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C32" w:rsidRDefault="00113C32" w:rsidP="00113C32">
      <w:pPr>
        <w:pStyle w:val="aa"/>
      </w:pPr>
      <w:r>
        <w:rPr>
          <w:b/>
          <w:noProof/>
          <w:lang w:eastAsia="ru-RU"/>
        </w:rPr>
        <w:drawing>
          <wp:anchor distT="0" distB="0" distL="114300" distR="114300" simplePos="0" relativeHeight="251665920" behindDoc="1" locked="0" layoutInCell="1" allowOverlap="1">
            <wp:simplePos x="0" y="0"/>
            <wp:positionH relativeFrom="column">
              <wp:posOffset>3108325</wp:posOffset>
            </wp:positionH>
            <wp:positionV relativeFrom="paragraph">
              <wp:posOffset>-97790</wp:posOffset>
            </wp:positionV>
            <wp:extent cx="598170" cy="584835"/>
            <wp:effectExtent l="19050" t="0" r="0" b="0"/>
            <wp:wrapTight wrapText="bothSides">
              <wp:wrapPolygon edited="0">
                <wp:start x="5503" y="0"/>
                <wp:lineTo x="1376" y="3518"/>
                <wp:lineTo x="-688" y="11257"/>
                <wp:lineTo x="4815" y="21107"/>
                <wp:lineTo x="5503" y="21107"/>
                <wp:lineTo x="15822" y="21107"/>
                <wp:lineTo x="16510" y="21107"/>
                <wp:lineTo x="21325" y="11961"/>
                <wp:lineTo x="21325" y="7036"/>
                <wp:lineTo x="19261" y="2814"/>
                <wp:lineTo x="15822" y="0"/>
                <wp:lineTo x="5503" y="0"/>
              </wp:wrapPolygon>
            </wp:wrapTight>
            <wp:docPr id="15" name="Рисунок 4" descr="C:\Users\user\Desktop\gerb_dagestana_gerbm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gerb_dagestana_gerbmaster.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8170" cy="584835"/>
                    </a:xfrm>
                    <a:prstGeom prst="rect">
                      <a:avLst/>
                    </a:prstGeom>
                    <a:noFill/>
                    <a:ln>
                      <a:noFill/>
                    </a:ln>
                  </pic:spPr>
                </pic:pic>
              </a:graphicData>
            </a:graphic>
          </wp:anchor>
        </w:drawing>
      </w:r>
      <w:r w:rsidR="000D6DB3">
        <w:rPr>
          <w:b/>
        </w:rPr>
        <w:t xml:space="preserve"> </w:t>
      </w:r>
      <w:r w:rsidR="00BA1774">
        <w:rPr>
          <w:b/>
        </w:rPr>
        <w:t xml:space="preserve">    </w:t>
      </w:r>
    </w:p>
    <w:p w:rsidR="00113C32" w:rsidRDefault="00113C32" w:rsidP="00113C32">
      <w:pPr>
        <w:spacing w:after="0" w:line="240" w:lineRule="auto"/>
        <w:jc w:val="center"/>
        <w:rPr>
          <w:rFonts w:ascii="Times New Roman" w:eastAsia="Calibri" w:hAnsi="Times New Roman" w:cs="Times New Roman"/>
          <w:b/>
          <w:noProof/>
          <w:sz w:val="24"/>
          <w:lang w:eastAsia="ru-RU"/>
        </w:rPr>
      </w:pPr>
    </w:p>
    <w:p w:rsidR="00113C32" w:rsidRDefault="00113C32" w:rsidP="00113C32">
      <w:pPr>
        <w:spacing w:after="0" w:line="240" w:lineRule="auto"/>
        <w:jc w:val="center"/>
        <w:rPr>
          <w:rFonts w:ascii="Times New Roman" w:eastAsia="Calibri" w:hAnsi="Times New Roman" w:cs="Times New Roman"/>
          <w:b/>
          <w:noProof/>
          <w:sz w:val="24"/>
          <w:lang w:eastAsia="ru-RU"/>
        </w:rPr>
      </w:pPr>
    </w:p>
    <w:p w:rsidR="00113C32" w:rsidRPr="00A31427" w:rsidRDefault="00113C32" w:rsidP="00113C32">
      <w:pPr>
        <w:spacing w:after="0" w:line="240" w:lineRule="auto"/>
        <w:jc w:val="center"/>
        <w:rPr>
          <w:rFonts w:ascii="Times New Roman" w:eastAsia="Calibri" w:hAnsi="Times New Roman" w:cs="Times New Roman"/>
          <w:b/>
          <w:noProof/>
          <w:sz w:val="24"/>
          <w:lang w:eastAsia="ru-RU"/>
        </w:rPr>
      </w:pPr>
      <w:r w:rsidRPr="00A31427">
        <w:rPr>
          <w:rFonts w:ascii="Times New Roman" w:eastAsia="Calibri" w:hAnsi="Times New Roman" w:cs="Times New Roman"/>
          <w:b/>
          <w:noProof/>
          <w:sz w:val="24"/>
          <w:lang w:eastAsia="ru-RU"/>
        </w:rPr>
        <w:t>МИНИСТЕРСТВО ОБРАЗОВАНИЯ И НАУКИ РЕСПУБЛИКИ ДАГЕСТАН</w:t>
      </w:r>
    </w:p>
    <w:p w:rsidR="00113C32" w:rsidRPr="00A31427" w:rsidRDefault="00113C32" w:rsidP="00113C32">
      <w:pPr>
        <w:spacing w:after="0" w:line="240" w:lineRule="auto"/>
        <w:jc w:val="center"/>
        <w:rPr>
          <w:rFonts w:ascii="Times New Roman" w:eastAsia="Calibri" w:hAnsi="Times New Roman" w:cs="Times New Roman"/>
          <w:b/>
          <w:noProof/>
          <w:sz w:val="24"/>
          <w:lang w:eastAsia="ru-RU"/>
        </w:rPr>
      </w:pPr>
      <w:r w:rsidRPr="00A31427">
        <w:rPr>
          <w:rFonts w:ascii="Times New Roman" w:eastAsia="Calibri" w:hAnsi="Times New Roman" w:cs="Times New Roman"/>
          <w:b/>
          <w:noProof/>
          <w:sz w:val="24"/>
          <w:lang w:eastAsia="ru-RU"/>
        </w:rPr>
        <w:t>МКОУ «Бугленская СОШ имени Ш.И.Шихсаидова»</w:t>
      </w:r>
    </w:p>
    <w:p w:rsidR="00113C32" w:rsidRPr="00A31427" w:rsidRDefault="00113C32" w:rsidP="00113C32">
      <w:pPr>
        <w:spacing w:after="0" w:line="240" w:lineRule="auto"/>
        <w:jc w:val="center"/>
        <w:rPr>
          <w:rFonts w:ascii="Times New Roman" w:eastAsia="Calibri" w:hAnsi="Times New Roman" w:cs="Times New Roman"/>
          <w:b/>
          <w:noProof/>
          <w:sz w:val="24"/>
          <w:lang w:eastAsia="ru-RU"/>
        </w:rPr>
      </w:pPr>
      <w:r w:rsidRPr="00A31427">
        <w:rPr>
          <w:rFonts w:ascii="Times New Roman" w:eastAsia="Calibri" w:hAnsi="Times New Roman" w:cs="Times New Roman"/>
          <w:b/>
          <w:noProof/>
          <w:sz w:val="24"/>
          <w:lang w:eastAsia="ru-RU"/>
        </w:rPr>
        <w:t>Россия, республика  Дагестан, 368210, Буйнакский район село Буглен  ул. Спортивная 6.</w:t>
      </w:r>
    </w:p>
    <w:p w:rsidR="00113C32" w:rsidRPr="003A7252" w:rsidRDefault="00113C32" w:rsidP="00113C32">
      <w:pPr>
        <w:pBdr>
          <w:bottom w:val="single" w:sz="12" w:space="1" w:color="auto"/>
        </w:pBdr>
        <w:jc w:val="center"/>
        <w:rPr>
          <w:rFonts w:ascii="Times New Roman" w:eastAsia="Calibri" w:hAnsi="Times New Roman" w:cs="Times New Roman"/>
          <w:b/>
          <w:noProof/>
          <w:sz w:val="24"/>
          <w:lang w:val="en-US" w:eastAsia="ru-RU"/>
        </w:rPr>
      </w:pPr>
      <w:r w:rsidRPr="00A31427">
        <w:rPr>
          <w:rFonts w:ascii="Times New Roman" w:eastAsia="Calibri" w:hAnsi="Times New Roman" w:cs="Times New Roman"/>
          <w:b/>
          <w:noProof/>
          <w:sz w:val="24"/>
          <w:lang w:val="en-US" w:eastAsia="ru-RU"/>
        </w:rPr>
        <w:t>e</w:t>
      </w:r>
      <w:r w:rsidRPr="00406CE8">
        <w:rPr>
          <w:rFonts w:ascii="Times New Roman" w:eastAsia="Calibri" w:hAnsi="Times New Roman" w:cs="Times New Roman"/>
          <w:b/>
          <w:noProof/>
          <w:sz w:val="24"/>
          <w:lang w:val="en-US" w:eastAsia="ru-RU"/>
        </w:rPr>
        <w:t>-</w:t>
      </w:r>
      <w:r w:rsidRPr="00A31427">
        <w:rPr>
          <w:rFonts w:ascii="Times New Roman" w:eastAsia="Calibri" w:hAnsi="Times New Roman" w:cs="Times New Roman"/>
          <w:b/>
          <w:noProof/>
          <w:sz w:val="24"/>
          <w:lang w:val="en-US" w:eastAsia="ru-RU"/>
        </w:rPr>
        <w:t>mail</w:t>
      </w:r>
      <w:r w:rsidRPr="00406CE8">
        <w:rPr>
          <w:rFonts w:ascii="Times New Roman" w:eastAsia="Calibri" w:hAnsi="Times New Roman" w:cs="Times New Roman"/>
          <w:b/>
          <w:noProof/>
          <w:sz w:val="24"/>
          <w:lang w:val="en-US" w:eastAsia="ru-RU"/>
        </w:rPr>
        <w:t xml:space="preserve">: </w:t>
      </w:r>
      <w:hyperlink r:id="rId9" w:history="1">
        <w:r w:rsidRPr="00704072">
          <w:rPr>
            <w:rStyle w:val="aff"/>
            <w:rFonts w:eastAsia="Calibri"/>
            <w:b/>
            <w:noProof/>
            <w:sz w:val="24"/>
            <w:lang w:val="en-US" w:eastAsia="ru-RU"/>
          </w:rPr>
          <w:t>shkola.buglen@mail.ru</w:t>
        </w:r>
      </w:hyperlink>
      <w:r w:rsidRPr="00406CE8">
        <w:rPr>
          <w:rFonts w:ascii="Times New Roman" w:eastAsia="Calibri" w:hAnsi="Times New Roman" w:cs="Times New Roman"/>
          <w:b/>
          <w:noProof/>
          <w:sz w:val="24"/>
          <w:lang w:val="en-US" w:eastAsia="ru-RU"/>
        </w:rPr>
        <w:t xml:space="preserve">    </w:t>
      </w:r>
      <w:r w:rsidRPr="00A31427">
        <w:rPr>
          <w:rFonts w:ascii="Times New Roman" w:eastAsia="Calibri" w:hAnsi="Times New Roman" w:cs="Times New Roman"/>
          <w:b/>
          <w:noProof/>
          <w:sz w:val="24"/>
          <w:lang w:eastAsia="ru-RU"/>
        </w:rPr>
        <w:t>ОГРН</w:t>
      </w:r>
      <w:r w:rsidRPr="00406CE8">
        <w:rPr>
          <w:rFonts w:ascii="Times New Roman" w:eastAsia="Calibri" w:hAnsi="Times New Roman" w:cs="Times New Roman"/>
          <w:b/>
          <w:noProof/>
          <w:sz w:val="24"/>
          <w:lang w:val="en-US" w:eastAsia="ru-RU"/>
        </w:rPr>
        <w:t xml:space="preserve">: 1030500714793   </w:t>
      </w:r>
      <w:r w:rsidRPr="00A31427">
        <w:rPr>
          <w:rFonts w:ascii="Times New Roman" w:eastAsia="Calibri" w:hAnsi="Times New Roman" w:cs="Times New Roman"/>
          <w:b/>
          <w:noProof/>
          <w:sz w:val="24"/>
          <w:lang w:eastAsia="ru-RU"/>
        </w:rPr>
        <w:t>ИНН</w:t>
      </w:r>
      <w:r w:rsidRPr="00406CE8">
        <w:rPr>
          <w:rFonts w:ascii="Times New Roman" w:eastAsia="Calibri" w:hAnsi="Times New Roman" w:cs="Times New Roman"/>
          <w:b/>
          <w:noProof/>
          <w:sz w:val="24"/>
          <w:lang w:val="en-US" w:eastAsia="ru-RU"/>
        </w:rPr>
        <w:t>: 0507009667</w:t>
      </w:r>
    </w:p>
    <w:p w:rsidR="00113C32" w:rsidRPr="00113C32" w:rsidRDefault="00BA1774" w:rsidP="00F529C6">
      <w:pPr>
        <w:pStyle w:val="af"/>
        <w:rPr>
          <w:b/>
          <w:lang w:val="en-US"/>
        </w:rPr>
      </w:pPr>
      <w:r w:rsidRPr="00113C32">
        <w:rPr>
          <w:b/>
          <w:lang w:val="en-US"/>
        </w:rPr>
        <w:t xml:space="preserve">                                                                                                  </w:t>
      </w:r>
    </w:p>
    <w:p w:rsidR="00DD12A5" w:rsidRPr="00F93E89" w:rsidRDefault="00DD12A5" w:rsidP="00113C32">
      <w:pPr>
        <w:pStyle w:val="af"/>
        <w:jc w:val="center"/>
        <w:rPr>
          <w:b/>
        </w:rPr>
      </w:pPr>
      <w:r w:rsidRPr="00F93E89">
        <w:rPr>
          <w:b/>
          <w:sz w:val="32"/>
          <w:szCs w:val="32"/>
        </w:rPr>
        <w:t>Анализ</w:t>
      </w:r>
    </w:p>
    <w:p w:rsidR="00DD12A5" w:rsidRPr="00F93E89" w:rsidRDefault="00DD12A5" w:rsidP="00113C32">
      <w:pPr>
        <w:spacing w:line="240" w:lineRule="auto"/>
        <w:jc w:val="center"/>
        <w:rPr>
          <w:b/>
          <w:sz w:val="32"/>
          <w:szCs w:val="32"/>
        </w:rPr>
      </w:pPr>
      <w:r w:rsidRPr="00F93E89">
        <w:rPr>
          <w:b/>
          <w:sz w:val="32"/>
          <w:szCs w:val="32"/>
        </w:rPr>
        <w:t>результатов учебной деятельности</w:t>
      </w:r>
      <w:r w:rsidR="00FA33BE" w:rsidRPr="00F93E89">
        <w:rPr>
          <w:b/>
          <w:sz w:val="32"/>
          <w:szCs w:val="32"/>
        </w:rPr>
        <w:t xml:space="preserve">  МКОУ  « Бугленская</w:t>
      </w:r>
      <w:r w:rsidRPr="00F93E89">
        <w:rPr>
          <w:b/>
          <w:sz w:val="32"/>
          <w:szCs w:val="32"/>
        </w:rPr>
        <w:t xml:space="preserve">   СОШ  </w:t>
      </w:r>
      <w:r w:rsidR="00FA33BE" w:rsidRPr="00F93E89">
        <w:rPr>
          <w:b/>
          <w:sz w:val="32"/>
          <w:szCs w:val="32"/>
        </w:rPr>
        <w:t>имени Ш.И.Шихсаидова»</w:t>
      </w:r>
      <w:r w:rsidRPr="00F93E89">
        <w:rPr>
          <w:b/>
          <w:sz w:val="32"/>
          <w:szCs w:val="32"/>
        </w:rPr>
        <w:t xml:space="preserve">     за</w:t>
      </w:r>
      <w:r w:rsidR="00FA33BE" w:rsidRPr="00F93E89">
        <w:rPr>
          <w:b/>
          <w:sz w:val="32"/>
          <w:szCs w:val="32"/>
        </w:rPr>
        <w:t xml:space="preserve"> </w:t>
      </w:r>
      <w:r w:rsidR="00992651">
        <w:rPr>
          <w:b/>
          <w:sz w:val="32"/>
          <w:szCs w:val="32"/>
        </w:rPr>
        <w:t xml:space="preserve"> 2017</w:t>
      </w:r>
      <w:r w:rsidRPr="00F93E89">
        <w:rPr>
          <w:b/>
          <w:sz w:val="32"/>
          <w:szCs w:val="32"/>
        </w:rPr>
        <w:t xml:space="preserve"> </w:t>
      </w:r>
      <w:r w:rsidR="00FA33BE" w:rsidRPr="00F93E89">
        <w:rPr>
          <w:b/>
          <w:sz w:val="32"/>
          <w:szCs w:val="32"/>
        </w:rPr>
        <w:t>-</w:t>
      </w:r>
      <w:r w:rsidR="00992651">
        <w:rPr>
          <w:b/>
          <w:sz w:val="32"/>
          <w:szCs w:val="32"/>
        </w:rPr>
        <w:t>2018</w:t>
      </w:r>
      <w:r w:rsidRPr="00F93E89">
        <w:rPr>
          <w:b/>
          <w:sz w:val="32"/>
          <w:szCs w:val="32"/>
        </w:rPr>
        <w:t xml:space="preserve">  учебный год.</w:t>
      </w:r>
    </w:p>
    <w:p w:rsidR="00DD12A5" w:rsidRPr="00F93E89" w:rsidRDefault="00DD12A5" w:rsidP="00DD12A5">
      <w:pPr>
        <w:spacing w:after="0" w:line="240" w:lineRule="auto"/>
        <w:jc w:val="both"/>
        <w:rPr>
          <w:b/>
          <w:sz w:val="28"/>
          <w:szCs w:val="28"/>
        </w:rPr>
      </w:pPr>
      <w:r w:rsidRPr="00F93E89">
        <w:rPr>
          <w:b/>
          <w:sz w:val="28"/>
          <w:szCs w:val="28"/>
        </w:rPr>
        <w:t xml:space="preserve">    Цель анализа: выявить педагогические проблемы для нового учебного года на основе сравнения реального состояния педагогического процесса в школе с прогнозируемым</w:t>
      </w:r>
      <w:r w:rsidR="00DA2E1D" w:rsidRPr="00F93E89">
        <w:rPr>
          <w:b/>
          <w:sz w:val="28"/>
          <w:szCs w:val="28"/>
        </w:rPr>
        <w:t xml:space="preserve"> </w:t>
      </w:r>
      <w:r w:rsidRPr="00F93E89">
        <w:rPr>
          <w:b/>
          <w:sz w:val="28"/>
          <w:szCs w:val="28"/>
        </w:rPr>
        <w:t>.</w:t>
      </w:r>
    </w:p>
    <w:p w:rsidR="00DD12A5" w:rsidRPr="00F93E89" w:rsidRDefault="00992651" w:rsidP="00DD12A5">
      <w:pPr>
        <w:spacing w:after="0" w:line="240" w:lineRule="auto"/>
        <w:jc w:val="both"/>
        <w:rPr>
          <w:b/>
          <w:sz w:val="28"/>
          <w:szCs w:val="28"/>
        </w:rPr>
      </w:pPr>
      <w:r>
        <w:rPr>
          <w:b/>
          <w:sz w:val="28"/>
          <w:szCs w:val="28"/>
        </w:rPr>
        <w:t xml:space="preserve">    В 2017/2018</w:t>
      </w:r>
      <w:r w:rsidR="00DD12A5" w:rsidRPr="00F93E89">
        <w:rPr>
          <w:b/>
          <w:sz w:val="28"/>
          <w:szCs w:val="28"/>
        </w:rPr>
        <w:t xml:space="preserve">  учебном году перед коллективом учителей стояли следующие задачи:</w:t>
      </w:r>
    </w:p>
    <w:p w:rsidR="00DD12A5" w:rsidRPr="00F93E89" w:rsidRDefault="00DD12A5" w:rsidP="00DD12A5">
      <w:pPr>
        <w:spacing w:after="0" w:line="240" w:lineRule="auto"/>
        <w:jc w:val="both"/>
        <w:rPr>
          <w:b/>
          <w:sz w:val="28"/>
          <w:szCs w:val="28"/>
        </w:rPr>
      </w:pPr>
      <w:r w:rsidRPr="00F93E89">
        <w:rPr>
          <w:b/>
          <w:sz w:val="28"/>
          <w:szCs w:val="28"/>
        </w:rPr>
        <w:t>1</w:t>
      </w:r>
      <w:r w:rsidR="00C826E2" w:rsidRPr="00F93E89">
        <w:rPr>
          <w:b/>
          <w:sz w:val="28"/>
          <w:szCs w:val="28"/>
        </w:rPr>
        <w:t>.</w:t>
      </w:r>
      <w:r w:rsidRPr="00F93E89">
        <w:rPr>
          <w:b/>
          <w:sz w:val="28"/>
          <w:szCs w:val="28"/>
        </w:rPr>
        <w:t xml:space="preserve"> Весь </w:t>
      </w:r>
      <w:r w:rsidR="00C826E2" w:rsidRPr="00F93E89">
        <w:rPr>
          <w:b/>
          <w:sz w:val="28"/>
          <w:szCs w:val="28"/>
        </w:rPr>
        <w:t xml:space="preserve"> учебно</w:t>
      </w:r>
      <w:r w:rsidRPr="00F93E89">
        <w:rPr>
          <w:b/>
          <w:sz w:val="28"/>
          <w:szCs w:val="28"/>
        </w:rPr>
        <w:t>- воспитательный процесс в школе строить, исходя из проблемы, над которой она работает: «</w:t>
      </w:r>
      <w:r w:rsidR="007D4B6D" w:rsidRPr="00F93E89">
        <w:rPr>
          <w:b/>
          <w:sz w:val="28"/>
          <w:szCs w:val="28"/>
        </w:rPr>
        <w:t>Пути повышения качества образовательного процесса через инновационн</w:t>
      </w:r>
      <w:r w:rsidR="008719A2">
        <w:rPr>
          <w:b/>
          <w:sz w:val="28"/>
          <w:szCs w:val="28"/>
        </w:rPr>
        <w:t>ые  формы мониторинга  качества.</w:t>
      </w:r>
      <w:r w:rsidRPr="00F93E89">
        <w:rPr>
          <w:b/>
          <w:sz w:val="28"/>
          <w:szCs w:val="28"/>
        </w:rPr>
        <w:t>»</w:t>
      </w:r>
    </w:p>
    <w:p w:rsidR="00DD12A5" w:rsidRPr="00F93E89" w:rsidRDefault="00DD12A5" w:rsidP="00DD12A5">
      <w:pPr>
        <w:spacing w:after="0" w:line="240" w:lineRule="auto"/>
        <w:jc w:val="both"/>
        <w:rPr>
          <w:b/>
          <w:sz w:val="28"/>
          <w:szCs w:val="28"/>
        </w:rPr>
      </w:pPr>
      <w:r w:rsidRPr="00F93E89">
        <w:rPr>
          <w:b/>
          <w:sz w:val="28"/>
          <w:szCs w:val="28"/>
        </w:rPr>
        <w:t xml:space="preserve">- совершенствовать методическую работу. </w:t>
      </w:r>
    </w:p>
    <w:p w:rsidR="00DD12A5" w:rsidRPr="00F93E89" w:rsidRDefault="00DD12A5" w:rsidP="00DD12A5">
      <w:pPr>
        <w:spacing w:after="0" w:line="240" w:lineRule="auto"/>
        <w:jc w:val="both"/>
        <w:rPr>
          <w:b/>
          <w:sz w:val="28"/>
          <w:szCs w:val="28"/>
        </w:rPr>
      </w:pPr>
      <w:r w:rsidRPr="00F93E89">
        <w:rPr>
          <w:b/>
          <w:sz w:val="28"/>
          <w:szCs w:val="28"/>
        </w:rPr>
        <w:t>- развивать сознательную дисциплину.</w:t>
      </w:r>
    </w:p>
    <w:p w:rsidR="00DD12A5" w:rsidRPr="00F93E89" w:rsidRDefault="00DD12A5" w:rsidP="00DD12A5">
      <w:pPr>
        <w:spacing w:after="0" w:line="240" w:lineRule="auto"/>
        <w:jc w:val="both"/>
        <w:rPr>
          <w:b/>
          <w:sz w:val="28"/>
          <w:szCs w:val="28"/>
        </w:rPr>
      </w:pPr>
      <w:r w:rsidRPr="00F93E89">
        <w:rPr>
          <w:b/>
          <w:sz w:val="28"/>
          <w:szCs w:val="28"/>
        </w:rPr>
        <w:t>- повышать воспитательную результативность каждого урока .</w:t>
      </w:r>
    </w:p>
    <w:p w:rsidR="00DD12A5" w:rsidRPr="00F93E89" w:rsidRDefault="00DD12A5" w:rsidP="00DD12A5">
      <w:pPr>
        <w:spacing w:after="0" w:line="240" w:lineRule="auto"/>
        <w:jc w:val="both"/>
        <w:rPr>
          <w:b/>
          <w:sz w:val="28"/>
          <w:szCs w:val="28"/>
        </w:rPr>
      </w:pPr>
      <w:r w:rsidRPr="00F93E89">
        <w:rPr>
          <w:b/>
          <w:sz w:val="28"/>
          <w:szCs w:val="28"/>
        </w:rPr>
        <w:t>-накапливать дидактический  раздаточный материал.</w:t>
      </w:r>
    </w:p>
    <w:p w:rsidR="00DD12A5" w:rsidRPr="00F93E89" w:rsidRDefault="00DD12A5" w:rsidP="00DD12A5">
      <w:pPr>
        <w:spacing w:after="0" w:line="240" w:lineRule="auto"/>
        <w:jc w:val="both"/>
        <w:rPr>
          <w:b/>
          <w:sz w:val="28"/>
          <w:szCs w:val="28"/>
        </w:rPr>
      </w:pPr>
      <w:r w:rsidRPr="00F93E89">
        <w:rPr>
          <w:b/>
          <w:sz w:val="28"/>
          <w:szCs w:val="28"/>
        </w:rPr>
        <w:t>- повышение уровня качества  обученности  уч-ся.</w:t>
      </w:r>
    </w:p>
    <w:p w:rsidR="00DD12A5" w:rsidRPr="00F93E89" w:rsidRDefault="00DD12A5" w:rsidP="00DD12A5">
      <w:pPr>
        <w:spacing w:after="0" w:line="240" w:lineRule="auto"/>
        <w:jc w:val="both"/>
        <w:rPr>
          <w:b/>
          <w:sz w:val="28"/>
          <w:szCs w:val="28"/>
        </w:rPr>
      </w:pPr>
      <w:r w:rsidRPr="00F93E89">
        <w:rPr>
          <w:b/>
          <w:sz w:val="28"/>
          <w:szCs w:val="28"/>
        </w:rPr>
        <w:t>- а) чтение: необходимо больше внимания уделять самому чтению на уроках , словарной работе, скорости чтения , развитию речи .</w:t>
      </w:r>
    </w:p>
    <w:p w:rsidR="00DD12A5" w:rsidRPr="00F93E89" w:rsidRDefault="00DD12A5" w:rsidP="00DD12A5">
      <w:pPr>
        <w:spacing w:after="0" w:line="240" w:lineRule="auto"/>
        <w:jc w:val="both"/>
        <w:rPr>
          <w:b/>
          <w:sz w:val="28"/>
          <w:szCs w:val="28"/>
        </w:rPr>
      </w:pPr>
      <w:r w:rsidRPr="00F93E89">
        <w:rPr>
          <w:b/>
          <w:sz w:val="28"/>
          <w:szCs w:val="28"/>
        </w:rPr>
        <w:t xml:space="preserve">- </w:t>
      </w:r>
      <w:r w:rsidR="00C826E2" w:rsidRPr="00F93E89">
        <w:rPr>
          <w:b/>
          <w:sz w:val="28"/>
          <w:szCs w:val="28"/>
        </w:rPr>
        <w:t xml:space="preserve">б) русский язык и родной язык. </w:t>
      </w:r>
      <w:r w:rsidRPr="00F93E89">
        <w:rPr>
          <w:b/>
          <w:sz w:val="28"/>
          <w:szCs w:val="28"/>
        </w:rPr>
        <w:t>Грамотно строить работу по предупреждению ошибок.</w:t>
      </w:r>
    </w:p>
    <w:p w:rsidR="00DD12A5" w:rsidRPr="00F93E89" w:rsidRDefault="00DD12A5" w:rsidP="00DD12A5">
      <w:pPr>
        <w:spacing w:after="0" w:line="240" w:lineRule="auto"/>
        <w:jc w:val="both"/>
        <w:rPr>
          <w:b/>
          <w:sz w:val="28"/>
          <w:szCs w:val="28"/>
        </w:rPr>
      </w:pPr>
      <w:r w:rsidRPr="00F93E89">
        <w:rPr>
          <w:b/>
          <w:sz w:val="28"/>
          <w:szCs w:val="28"/>
        </w:rPr>
        <w:t>- предоставить учителю возможность творчески освоить и осуществить образовательную систему , основанную на гуманно –личностной педагогике.</w:t>
      </w:r>
    </w:p>
    <w:p w:rsidR="00DD12A5" w:rsidRPr="00F93E89" w:rsidRDefault="00DD12A5" w:rsidP="00DD12A5">
      <w:pPr>
        <w:spacing w:after="0" w:line="240" w:lineRule="auto"/>
        <w:jc w:val="both"/>
        <w:rPr>
          <w:b/>
          <w:sz w:val="28"/>
          <w:szCs w:val="28"/>
        </w:rPr>
      </w:pPr>
      <w:r w:rsidRPr="00F93E89">
        <w:rPr>
          <w:b/>
          <w:sz w:val="28"/>
          <w:szCs w:val="28"/>
        </w:rPr>
        <w:t>-показать объективную возможность осуществления принципов гуманно –личностного подхода к детям применительно как, к начальному этапу образования ( 1-4кл.), так и в старшей школе ;</w:t>
      </w:r>
    </w:p>
    <w:p w:rsidR="00DD12A5" w:rsidRPr="00F93E89" w:rsidRDefault="00DD12A5" w:rsidP="00DD12A5">
      <w:pPr>
        <w:spacing w:after="0" w:line="240" w:lineRule="auto"/>
        <w:jc w:val="both"/>
        <w:rPr>
          <w:b/>
          <w:sz w:val="28"/>
          <w:szCs w:val="28"/>
        </w:rPr>
      </w:pPr>
      <w:r w:rsidRPr="00F93E89">
        <w:rPr>
          <w:b/>
          <w:sz w:val="28"/>
          <w:szCs w:val="28"/>
        </w:rPr>
        <w:t>-способствовать совершенствованию личности , воспитанию гражданина  и патриота, использующего приобретенные академические знания на служение Отечеству.</w:t>
      </w:r>
    </w:p>
    <w:p w:rsidR="00DD12A5" w:rsidRPr="00F93E89" w:rsidRDefault="00DD12A5" w:rsidP="00DD12A5">
      <w:pPr>
        <w:spacing w:after="0" w:line="240" w:lineRule="auto"/>
        <w:jc w:val="both"/>
        <w:rPr>
          <w:b/>
          <w:sz w:val="28"/>
          <w:szCs w:val="28"/>
        </w:rPr>
      </w:pPr>
      <w:r w:rsidRPr="00F93E89">
        <w:rPr>
          <w:b/>
          <w:sz w:val="28"/>
          <w:szCs w:val="28"/>
        </w:rPr>
        <w:t>-формирование у учащегося важных умений самостоятельно принимать решение. Жить в условиях выбора и нести ответственность за свой выбор.</w:t>
      </w:r>
    </w:p>
    <w:p w:rsidR="00DD12A5" w:rsidRPr="00F93E89" w:rsidRDefault="00DD12A5" w:rsidP="00DD12A5">
      <w:pPr>
        <w:spacing w:after="0" w:line="240" w:lineRule="auto"/>
        <w:jc w:val="both"/>
        <w:rPr>
          <w:b/>
          <w:sz w:val="28"/>
          <w:szCs w:val="28"/>
        </w:rPr>
      </w:pPr>
      <w:r w:rsidRPr="00F93E89">
        <w:rPr>
          <w:b/>
          <w:sz w:val="28"/>
          <w:szCs w:val="28"/>
        </w:rPr>
        <w:t>- принимать участие в школьных и районных турах конкурса «Учитель года»</w:t>
      </w:r>
    </w:p>
    <w:p w:rsidR="00DD12A5" w:rsidRPr="00F93E89" w:rsidRDefault="005543A1" w:rsidP="00DD12A5">
      <w:pPr>
        <w:spacing w:after="0" w:line="240" w:lineRule="auto"/>
        <w:jc w:val="both"/>
        <w:rPr>
          <w:b/>
          <w:sz w:val="28"/>
          <w:szCs w:val="28"/>
        </w:rPr>
      </w:pPr>
      <w:r w:rsidRPr="00F93E89">
        <w:rPr>
          <w:b/>
          <w:sz w:val="28"/>
          <w:szCs w:val="28"/>
        </w:rPr>
        <w:t>-  а</w:t>
      </w:r>
      <w:r w:rsidR="00DD12A5" w:rsidRPr="00F93E89">
        <w:rPr>
          <w:b/>
          <w:sz w:val="28"/>
          <w:szCs w:val="28"/>
        </w:rPr>
        <w:t>ктивно принимать участие во всех районных конкурсах.</w:t>
      </w:r>
    </w:p>
    <w:p w:rsidR="00DD12A5" w:rsidRPr="00F93E89" w:rsidRDefault="00DD12A5" w:rsidP="00DD12A5">
      <w:pPr>
        <w:spacing w:after="0" w:line="240" w:lineRule="auto"/>
        <w:jc w:val="both"/>
        <w:rPr>
          <w:b/>
          <w:sz w:val="28"/>
          <w:szCs w:val="28"/>
        </w:rPr>
      </w:pPr>
      <w:r w:rsidRPr="00F93E89">
        <w:rPr>
          <w:b/>
          <w:sz w:val="28"/>
          <w:szCs w:val="28"/>
        </w:rPr>
        <w:t>- особое внимание уделить учащимся , претендующим на медаль.</w:t>
      </w:r>
    </w:p>
    <w:p w:rsidR="00DD12A5" w:rsidRPr="00F93E89" w:rsidRDefault="00DD12A5" w:rsidP="00DD12A5">
      <w:pPr>
        <w:spacing w:after="0" w:line="240" w:lineRule="auto"/>
        <w:jc w:val="both"/>
        <w:rPr>
          <w:b/>
          <w:sz w:val="28"/>
          <w:szCs w:val="28"/>
        </w:rPr>
      </w:pPr>
      <w:r w:rsidRPr="00F93E89">
        <w:rPr>
          <w:b/>
          <w:sz w:val="28"/>
          <w:szCs w:val="28"/>
        </w:rPr>
        <w:t>-уделить внимание повышению  квалификации педагогических работников.</w:t>
      </w:r>
    </w:p>
    <w:p w:rsidR="003A23EC" w:rsidRPr="00F93E89" w:rsidRDefault="00DD12A5" w:rsidP="00DD12A5">
      <w:pPr>
        <w:spacing w:after="0" w:line="240" w:lineRule="auto"/>
        <w:jc w:val="both"/>
        <w:rPr>
          <w:b/>
          <w:sz w:val="28"/>
          <w:szCs w:val="28"/>
        </w:rPr>
      </w:pPr>
      <w:r w:rsidRPr="00F93E89">
        <w:rPr>
          <w:b/>
          <w:sz w:val="28"/>
          <w:szCs w:val="28"/>
        </w:rPr>
        <w:t>- направить деятельность школы на содружество с родителями и общественностью села.</w:t>
      </w:r>
    </w:p>
    <w:p w:rsidR="003A23EC" w:rsidRPr="00F93E89" w:rsidRDefault="003A23EC" w:rsidP="003A23EC">
      <w:pPr>
        <w:spacing w:after="0" w:line="240" w:lineRule="auto"/>
        <w:jc w:val="both"/>
        <w:rPr>
          <w:b/>
          <w:sz w:val="28"/>
          <w:szCs w:val="28"/>
        </w:rPr>
      </w:pPr>
      <w:r w:rsidRPr="00F93E89">
        <w:rPr>
          <w:b/>
          <w:sz w:val="28"/>
          <w:szCs w:val="28"/>
        </w:rPr>
        <w:t>-учитывая социально – бытовые условия , особое внимание уделить социально незащищенным  детям : дети –сироты , дети из многодетных семей, дети –инвалиды ,</w:t>
      </w:r>
      <w:r w:rsidR="00C826E2" w:rsidRPr="00F93E89">
        <w:rPr>
          <w:b/>
          <w:sz w:val="28"/>
          <w:szCs w:val="28"/>
        </w:rPr>
        <w:t xml:space="preserve"> </w:t>
      </w:r>
      <w:r w:rsidRPr="00F93E89">
        <w:rPr>
          <w:b/>
          <w:sz w:val="28"/>
          <w:szCs w:val="28"/>
        </w:rPr>
        <w:t>дети из неблагополучных семей.</w:t>
      </w:r>
    </w:p>
    <w:p w:rsidR="003A23EC" w:rsidRPr="00F93E89" w:rsidRDefault="003A23EC" w:rsidP="003A23EC">
      <w:pPr>
        <w:spacing w:after="0" w:line="240" w:lineRule="auto"/>
        <w:jc w:val="both"/>
        <w:rPr>
          <w:b/>
          <w:sz w:val="28"/>
          <w:szCs w:val="28"/>
        </w:rPr>
      </w:pPr>
      <w:r w:rsidRPr="00F93E89">
        <w:rPr>
          <w:b/>
          <w:sz w:val="28"/>
          <w:szCs w:val="28"/>
        </w:rPr>
        <w:t>- проводить профилактические мероприятия по предупреждению правонарушений.</w:t>
      </w:r>
    </w:p>
    <w:p w:rsidR="003A23EC" w:rsidRPr="00F93E89" w:rsidRDefault="003A23EC" w:rsidP="003A23EC">
      <w:pPr>
        <w:spacing w:after="0" w:line="240" w:lineRule="auto"/>
        <w:jc w:val="both"/>
        <w:rPr>
          <w:b/>
          <w:sz w:val="28"/>
          <w:szCs w:val="28"/>
        </w:rPr>
      </w:pPr>
      <w:r w:rsidRPr="00F93E89">
        <w:rPr>
          <w:b/>
          <w:sz w:val="28"/>
          <w:szCs w:val="28"/>
        </w:rPr>
        <w:lastRenderedPageBreak/>
        <w:t>- в  течение всего учебного года воспитывать у детей бережное отношение к школьному имуществу.</w:t>
      </w:r>
    </w:p>
    <w:p w:rsidR="003A23EC" w:rsidRPr="00F93E89" w:rsidRDefault="003A23EC" w:rsidP="003A23EC">
      <w:pPr>
        <w:spacing w:after="0" w:line="240" w:lineRule="auto"/>
        <w:jc w:val="both"/>
        <w:rPr>
          <w:b/>
          <w:sz w:val="28"/>
          <w:szCs w:val="28"/>
        </w:rPr>
      </w:pPr>
      <w:r w:rsidRPr="00F93E89">
        <w:rPr>
          <w:b/>
          <w:sz w:val="28"/>
          <w:szCs w:val="28"/>
        </w:rPr>
        <w:t>- ввести единую школьную форму , так как она способствует этическому и эстетическому воспитанию учащихся .</w:t>
      </w:r>
    </w:p>
    <w:p w:rsidR="003A23EC" w:rsidRPr="00F93E89" w:rsidRDefault="003A23EC" w:rsidP="003A23EC">
      <w:pPr>
        <w:spacing w:after="0" w:line="240" w:lineRule="auto"/>
        <w:jc w:val="both"/>
        <w:rPr>
          <w:b/>
          <w:sz w:val="28"/>
          <w:szCs w:val="28"/>
        </w:rPr>
      </w:pPr>
      <w:r w:rsidRPr="00F93E89">
        <w:rPr>
          <w:b/>
          <w:sz w:val="28"/>
          <w:szCs w:val="28"/>
        </w:rPr>
        <w:t>- направить работу методических объединений на улучшение качества знаний  учащихся .</w:t>
      </w:r>
    </w:p>
    <w:p w:rsidR="003A23EC" w:rsidRPr="00F93E89" w:rsidRDefault="003A23EC" w:rsidP="003A23EC">
      <w:pPr>
        <w:spacing w:after="0" w:line="240" w:lineRule="auto"/>
        <w:jc w:val="both"/>
        <w:rPr>
          <w:b/>
          <w:sz w:val="28"/>
          <w:szCs w:val="28"/>
        </w:rPr>
      </w:pPr>
      <w:r w:rsidRPr="00F93E89">
        <w:rPr>
          <w:b/>
          <w:sz w:val="28"/>
          <w:szCs w:val="28"/>
        </w:rPr>
        <w:t>- провести предметные недели по выбранным дисциплинам.</w:t>
      </w:r>
    </w:p>
    <w:p w:rsidR="003A23EC" w:rsidRPr="00F93E89" w:rsidRDefault="003A23EC" w:rsidP="00DD12A5">
      <w:pPr>
        <w:spacing w:after="0" w:line="240" w:lineRule="auto"/>
        <w:jc w:val="both"/>
        <w:rPr>
          <w:b/>
          <w:sz w:val="28"/>
          <w:szCs w:val="28"/>
        </w:rPr>
      </w:pPr>
    </w:p>
    <w:p w:rsidR="00DD12A5" w:rsidRPr="00F93E89" w:rsidRDefault="00DD12A5" w:rsidP="00DD12A5">
      <w:pPr>
        <w:spacing w:after="0" w:line="240" w:lineRule="auto"/>
        <w:jc w:val="both"/>
        <w:rPr>
          <w:b/>
        </w:rPr>
      </w:pPr>
    </w:p>
    <w:p w:rsidR="00DD12A5" w:rsidRPr="00F93E89" w:rsidRDefault="00DD12A5" w:rsidP="00DD12A5">
      <w:pPr>
        <w:spacing w:after="0" w:line="240" w:lineRule="auto"/>
        <w:jc w:val="both"/>
        <w:rPr>
          <w:b/>
          <w:sz w:val="28"/>
          <w:szCs w:val="28"/>
        </w:rPr>
      </w:pPr>
      <w:r w:rsidRPr="00F93E89">
        <w:rPr>
          <w:b/>
          <w:sz w:val="28"/>
          <w:szCs w:val="28"/>
        </w:rPr>
        <w:t xml:space="preserve"> Работа педагогического коллектива в истекшем году была направлена на решение поставленных задач. </w:t>
      </w:r>
    </w:p>
    <w:p w:rsidR="00DD12A5" w:rsidRPr="00F93E89" w:rsidRDefault="00DD12A5" w:rsidP="00DD12A5">
      <w:pPr>
        <w:spacing w:after="0" w:line="240" w:lineRule="auto"/>
        <w:jc w:val="both"/>
        <w:rPr>
          <w:b/>
          <w:sz w:val="28"/>
          <w:szCs w:val="28"/>
        </w:rPr>
      </w:pPr>
      <w:r w:rsidRPr="00F93E89">
        <w:rPr>
          <w:b/>
          <w:sz w:val="28"/>
          <w:szCs w:val="28"/>
        </w:rPr>
        <w:t xml:space="preserve">    Какие результаты обученности мы имеем в школе? Какие тенденции можем отметить за последние три года?</w:t>
      </w:r>
    </w:p>
    <w:p w:rsidR="000C4461" w:rsidRPr="00F93E89" w:rsidRDefault="000C4461" w:rsidP="000C4461">
      <w:pPr>
        <w:pStyle w:val="ae"/>
        <w:spacing w:before="0" w:after="0"/>
        <w:ind w:firstLine="851"/>
        <w:jc w:val="both"/>
        <w:rPr>
          <w:b/>
        </w:rPr>
      </w:pPr>
    </w:p>
    <w:p w:rsidR="000C4461" w:rsidRPr="00F93E89" w:rsidRDefault="000C4461" w:rsidP="000C4461">
      <w:pPr>
        <w:pStyle w:val="ae"/>
        <w:spacing w:before="0" w:after="0"/>
        <w:ind w:firstLine="851"/>
        <w:jc w:val="both"/>
        <w:rPr>
          <w:b/>
        </w:rPr>
      </w:pPr>
      <w:r w:rsidRPr="00F93E89">
        <w:rPr>
          <w:b/>
        </w:rPr>
        <w:t>МКОУ «Бугленская</w:t>
      </w:r>
      <w:r w:rsidR="006A4EA7" w:rsidRPr="00F93E89">
        <w:rPr>
          <w:b/>
        </w:rPr>
        <w:t xml:space="preserve"> </w:t>
      </w:r>
      <w:r w:rsidRPr="00F93E89">
        <w:rPr>
          <w:b/>
        </w:rPr>
        <w:t>СОШ имени Ш.И</w:t>
      </w:r>
      <w:r w:rsidR="00992651">
        <w:rPr>
          <w:b/>
        </w:rPr>
        <w:t>.Шихсаидова»  насчитывала в 2017—2018 учебном году 15</w:t>
      </w:r>
      <w:r w:rsidRPr="00F93E89">
        <w:rPr>
          <w:b/>
        </w:rPr>
        <w:t xml:space="preserve"> классов, из</w:t>
      </w:r>
      <w:r w:rsidR="0032329E" w:rsidRPr="00F93E89">
        <w:rPr>
          <w:b/>
        </w:rPr>
        <w:t xml:space="preserve"> них начальная школа – 6</w:t>
      </w:r>
      <w:r w:rsidR="00C826E2" w:rsidRPr="00F93E89">
        <w:rPr>
          <w:b/>
        </w:rPr>
        <w:t xml:space="preserve"> класса</w:t>
      </w:r>
      <w:r w:rsidR="00992651">
        <w:rPr>
          <w:b/>
        </w:rPr>
        <w:t xml:space="preserve"> со средней наполняемостью 17</w:t>
      </w:r>
      <w:r w:rsidR="0032329E" w:rsidRPr="00F93E89">
        <w:rPr>
          <w:b/>
        </w:rPr>
        <w:t xml:space="preserve"> чел.; основная школа – 6</w:t>
      </w:r>
      <w:r w:rsidRPr="00F93E89">
        <w:rPr>
          <w:b/>
        </w:rPr>
        <w:t xml:space="preserve"> кла</w:t>
      </w:r>
      <w:r w:rsidR="00EA0295" w:rsidRPr="00F93E89">
        <w:rPr>
          <w:b/>
        </w:rPr>
        <w:t>сса со средней наполняемостью</w:t>
      </w:r>
      <w:r w:rsidR="00992651">
        <w:rPr>
          <w:b/>
        </w:rPr>
        <w:t xml:space="preserve"> 15</w:t>
      </w:r>
      <w:r w:rsidRPr="00F93E89">
        <w:rPr>
          <w:b/>
        </w:rPr>
        <w:t>чел.; старшая школа – 2 класса со средн</w:t>
      </w:r>
      <w:r w:rsidR="0032329E" w:rsidRPr="00F93E89">
        <w:rPr>
          <w:b/>
        </w:rPr>
        <w:t>ей наполняемостью в классах – 9</w:t>
      </w:r>
      <w:r w:rsidRPr="00F93E89">
        <w:rPr>
          <w:b/>
        </w:rPr>
        <w:t xml:space="preserve"> чел. </w:t>
      </w:r>
    </w:p>
    <w:p w:rsidR="000C4461" w:rsidRPr="00F93E89" w:rsidRDefault="000C4461" w:rsidP="000C4461">
      <w:pPr>
        <w:pStyle w:val="ae"/>
        <w:spacing w:before="0" w:after="0"/>
        <w:ind w:firstLine="851"/>
        <w:jc w:val="both"/>
        <w:rPr>
          <w:b/>
        </w:rPr>
      </w:pPr>
      <w:r w:rsidRPr="00F93E89">
        <w:rPr>
          <w:b/>
        </w:rPr>
        <w:t>На</w:t>
      </w:r>
      <w:r w:rsidR="00C826E2" w:rsidRPr="00F93E89">
        <w:rPr>
          <w:b/>
        </w:rPr>
        <w:t xml:space="preserve"> </w:t>
      </w:r>
      <w:r w:rsidR="00F22C31" w:rsidRPr="00F93E89">
        <w:rPr>
          <w:b/>
        </w:rPr>
        <w:t xml:space="preserve"> начало </w:t>
      </w:r>
      <w:r w:rsidR="00C826E2" w:rsidRPr="00F93E89">
        <w:rPr>
          <w:b/>
        </w:rPr>
        <w:t xml:space="preserve"> </w:t>
      </w:r>
      <w:r w:rsidR="00992651">
        <w:rPr>
          <w:b/>
        </w:rPr>
        <w:t>2017-2018</w:t>
      </w:r>
      <w:r w:rsidRPr="00F93E89">
        <w:rPr>
          <w:b/>
        </w:rPr>
        <w:t xml:space="preserve"> уче</w:t>
      </w:r>
      <w:r w:rsidR="0032329E" w:rsidRPr="00F93E89">
        <w:rPr>
          <w:b/>
        </w:rPr>
        <w:t>бного года в школе обучалось</w:t>
      </w:r>
      <w:r w:rsidR="00992651">
        <w:rPr>
          <w:b/>
        </w:rPr>
        <w:t xml:space="preserve"> 226</w:t>
      </w:r>
      <w:r w:rsidRPr="00F93E89">
        <w:rPr>
          <w:b/>
        </w:rPr>
        <w:t xml:space="preserve"> учеников. На </w:t>
      </w:r>
      <w:r w:rsidRPr="00F93E89">
        <w:rPr>
          <w:b/>
          <w:lang w:val="en-US"/>
        </w:rPr>
        <w:t>I</w:t>
      </w:r>
      <w:r w:rsidR="00992651">
        <w:rPr>
          <w:b/>
        </w:rPr>
        <w:t xml:space="preserve"> ступени – 101</w:t>
      </w:r>
      <w:r w:rsidRPr="00F93E89">
        <w:rPr>
          <w:b/>
        </w:rPr>
        <w:t xml:space="preserve"> учащихся, на </w:t>
      </w:r>
      <w:r w:rsidRPr="00F93E89">
        <w:rPr>
          <w:b/>
          <w:lang w:val="en-US"/>
        </w:rPr>
        <w:t>II</w:t>
      </w:r>
      <w:r w:rsidR="00992651">
        <w:rPr>
          <w:b/>
        </w:rPr>
        <w:t xml:space="preserve"> ступени – 105</w:t>
      </w:r>
      <w:r w:rsidRPr="00F93E89">
        <w:rPr>
          <w:b/>
        </w:rPr>
        <w:t xml:space="preserve"> учащихся, на </w:t>
      </w:r>
      <w:r w:rsidRPr="00F93E89">
        <w:rPr>
          <w:b/>
          <w:lang w:val="en-US"/>
        </w:rPr>
        <w:t>III</w:t>
      </w:r>
      <w:r w:rsidRPr="00F93E89">
        <w:rPr>
          <w:b/>
        </w:rPr>
        <w:t xml:space="preserve"> ступени –</w:t>
      </w:r>
      <w:r w:rsidR="00992651">
        <w:rPr>
          <w:b/>
        </w:rPr>
        <w:t xml:space="preserve"> 20</w:t>
      </w:r>
      <w:r w:rsidR="009C3751" w:rsidRPr="00F93E89">
        <w:rPr>
          <w:b/>
        </w:rPr>
        <w:t xml:space="preserve"> учащихся. </w:t>
      </w:r>
      <w:r w:rsidRPr="00F93E89">
        <w:rPr>
          <w:b/>
        </w:rPr>
        <w:t xml:space="preserve">                                       </w:t>
      </w:r>
    </w:p>
    <w:p w:rsidR="000C4461" w:rsidRPr="00F93E89" w:rsidRDefault="000C4461" w:rsidP="000C4461">
      <w:pPr>
        <w:pStyle w:val="ae"/>
        <w:spacing w:before="0" w:after="0"/>
        <w:ind w:firstLine="851"/>
        <w:jc w:val="both"/>
        <w:rPr>
          <w:b/>
        </w:rPr>
      </w:pPr>
    </w:p>
    <w:p w:rsidR="000C4461" w:rsidRPr="00F93E89" w:rsidRDefault="000C4461" w:rsidP="000C4461">
      <w:pPr>
        <w:pStyle w:val="ae"/>
        <w:spacing w:before="0" w:after="0"/>
        <w:ind w:firstLine="851"/>
        <w:jc w:val="both"/>
        <w:rPr>
          <w:b/>
        </w:rPr>
      </w:pPr>
      <w:r w:rsidRPr="00F93E89">
        <w:rPr>
          <w:b/>
        </w:rPr>
        <w:t>На</w:t>
      </w:r>
      <w:r w:rsidR="00C826E2" w:rsidRPr="00F93E89">
        <w:rPr>
          <w:b/>
        </w:rPr>
        <w:t xml:space="preserve"> </w:t>
      </w:r>
      <w:r w:rsidR="00992651">
        <w:rPr>
          <w:b/>
        </w:rPr>
        <w:t xml:space="preserve"> конец 2017-2018</w:t>
      </w:r>
      <w:r w:rsidRPr="00F93E89">
        <w:rPr>
          <w:b/>
        </w:rPr>
        <w:t xml:space="preserve"> уче</w:t>
      </w:r>
      <w:r w:rsidR="00EA0295" w:rsidRPr="00F93E89">
        <w:rPr>
          <w:b/>
        </w:rPr>
        <w:t>бного год</w:t>
      </w:r>
      <w:r w:rsidR="00992651">
        <w:rPr>
          <w:b/>
        </w:rPr>
        <w:t>а в школе обучалось  227</w:t>
      </w:r>
      <w:r w:rsidRPr="00F93E89">
        <w:rPr>
          <w:b/>
        </w:rPr>
        <w:t xml:space="preserve"> учеников. На </w:t>
      </w:r>
      <w:r w:rsidRPr="00F93E89">
        <w:rPr>
          <w:b/>
          <w:lang w:val="en-US"/>
        </w:rPr>
        <w:t>I</w:t>
      </w:r>
      <w:r w:rsidR="00992651">
        <w:rPr>
          <w:b/>
        </w:rPr>
        <w:t xml:space="preserve"> ступени – 103</w:t>
      </w:r>
      <w:r w:rsidRPr="00F93E89">
        <w:rPr>
          <w:b/>
        </w:rPr>
        <w:t xml:space="preserve"> учащихся, на </w:t>
      </w:r>
      <w:r w:rsidRPr="00F93E89">
        <w:rPr>
          <w:b/>
          <w:lang w:val="en-US"/>
        </w:rPr>
        <w:t>II</w:t>
      </w:r>
      <w:r w:rsidR="00992651">
        <w:rPr>
          <w:b/>
        </w:rPr>
        <w:t xml:space="preserve"> ступени – 105</w:t>
      </w:r>
      <w:r w:rsidRPr="00F93E89">
        <w:rPr>
          <w:b/>
        </w:rPr>
        <w:t xml:space="preserve"> учащихся, на </w:t>
      </w:r>
      <w:r w:rsidRPr="00F93E89">
        <w:rPr>
          <w:b/>
          <w:lang w:val="en-US"/>
        </w:rPr>
        <w:t>III</w:t>
      </w:r>
      <w:r w:rsidR="00F22C31" w:rsidRPr="00F93E89">
        <w:rPr>
          <w:b/>
        </w:rPr>
        <w:t xml:space="preserve"> ступени </w:t>
      </w:r>
      <w:r w:rsidR="00992651">
        <w:rPr>
          <w:b/>
        </w:rPr>
        <w:t>– 19</w:t>
      </w:r>
      <w:r w:rsidRPr="00F93E89">
        <w:rPr>
          <w:b/>
        </w:rPr>
        <w:t xml:space="preserve"> учащихся. В течение </w:t>
      </w:r>
      <w:r w:rsidR="001611B0" w:rsidRPr="00F93E89">
        <w:rPr>
          <w:b/>
        </w:rPr>
        <w:t>года выбыло 3</w:t>
      </w:r>
      <w:r w:rsidR="002A5320" w:rsidRPr="00F93E89">
        <w:rPr>
          <w:b/>
        </w:rPr>
        <w:t xml:space="preserve">  ученика</w:t>
      </w:r>
      <w:r w:rsidR="00AF719F" w:rsidRPr="00F93E89">
        <w:rPr>
          <w:b/>
        </w:rPr>
        <w:t>, а прибыл</w:t>
      </w:r>
      <w:r w:rsidR="00992651">
        <w:rPr>
          <w:b/>
        </w:rPr>
        <w:t>о 4</w:t>
      </w:r>
      <w:r w:rsidRPr="00F93E89">
        <w:rPr>
          <w:b/>
        </w:rPr>
        <w:t xml:space="preserve"> ученик</w:t>
      </w:r>
      <w:r w:rsidR="00F22C31" w:rsidRPr="00F93E89">
        <w:rPr>
          <w:b/>
        </w:rPr>
        <w:t>а</w:t>
      </w:r>
      <w:r w:rsidRPr="00F93E89">
        <w:rPr>
          <w:b/>
        </w:rPr>
        <w:t>.</w:t>
      </w:r>
    </w:p>
    <w:p w:rsidR="000C4461" w:rsidRPr="00F93E89" w:rsidRDefault="000C4461" w:rsidP="000C4461">
      <w:pPr>
        <w:pStyle w:val="ae"/>
        <w:spacing w:before="0" w:after="0"/>
        <w:jc w:val="both"/>
        <w:rPr>
          <w:b/>
        </w:rPr>
      </w:pPr>
      <w:r w:rsidRPr="00F93E89">
        <w:rPr>
          <w:b/>
        </w:rPr>
        <w:t xml:space="preserve">По </w:t>
      </w:r>
      <w:r w:rsidR="00F22C31" w:rsidRPr="00F93E89">
        <w:rPr>
          <w:b/>
        </w:rPr>
        <w:t>итогам года видна дин</w:t>
      </w:r>
      <w:r w:rsidR="00992651">
        <w:rPr>
          <w:b/>
        </w:rPr>
        <w:t xml:space="preserve">амика сохранения </w:t>
      </w:r>
      <w:r w:rsidR="00F22C31" w:rsidRPr="00F93E89">
        <w:rPr>
          <w:b/>
        </w:rPr>
        <w:t xml:space="preserve"> </w:t>
      </w:r>
      <w:r w:rsidRPr="00F93E89">
        <w:rPr>
          <w:b/>
        </w:rPr>
        <w:t xml:space="preserve"> кол</w:t>
      </w:r>
      <w:r w:rsidR="002A5320" w:rsidRPr="00F93E89">
        <w:rPr>
          <w:b/>
        </w:rPr>
        <w:t>ичества обучающихся в школе на 1</w:t>
      </w:r>
      <w:r w:rsidR="001611B0" w:rsidRPr="00F93E89">
        <w:rPr>
          <w:b/>
        </w:rPr>
        <w:t xml:space="preserve"> </w:t>
      </w:r>
      <w:r w:rsidRPr="00F93E89">
        <w:rPr>
          <w:b/>
        </w:rPr>
        <w:t>, и в целом по школе.</w:t>
      </w:r>
    </w:p>
    <w:p w:rsidR="000C4461" w:rsidRPr="00F93E89" w:rsidRDefault="000C4461" w:rsidP="00067526">
      <w:pPr>
        <w:pStyle w:val="ae"/>
        <w:spacing w:before="0" w:after="0"/>
        <w:ind w:firstLine="851"/>
        <w:jc w:val="both"/>
        <w:rPr>
          <w:b/>
        </w:rPr>
      </w:pPr>
      <w:r w:rsidRPr="00F93E89">
        <w:rPr>
          <w:b/>
        </w:rPr>
        <w:tab/>
        <w:t xml:space="preserve">Вопрос об успеваемости </w:t>
      </w:r>
      <w:r w:rsidR="006E0594" w:rsidRPr="00F93E89">
        <w:rPr>
          <w:b/>
        </w:rPr>
        <w:t xml:space="preserve">и качества </w:t>
      </w:r>
      <w:r w:rsidRPr="00F93E89">
        <w:rPr>
          <w:b/>
        </w:rPr>
        <w:t>в течение года был в центре внимания коллектива шко</w:t>
      </w:r>
      <w:r w:rsidR="00C826E2" w:rsidRPr="00F93E89">
        <w:rPr>
          <w:b/>
        </w:rPr>
        <w:t>лы:</w:t>
      </w:r>
      <w:r w:rsidRPr="00F93E89">
        <w:rPr>
          <w:b/>
        </w:rPr>
        <w:t xml:space="preserve">  регулярно рассматривался на педагогических советах,  заседаниях методических объединений.</w:t>
      </w:r>
    </w:p>
    <w:p w:rsidR="00BD56D4" w:rsidRPr="00F93E89" w:rsidRDefault="000C4461" w:rsidP="00BD56D4">
      <w:pPr>
        <w:pStyle w:val="ae"/>
        <w:spacing w:before="0" w:after="0"/>
        <w:jc w:val="both"/>
        <w:rPr>
          <w:b/>
        </w:rPr>
      </w:pPr>
      <w:r w:rsidRPr="00F93E89">
        <w:rPr>
          <w:b/>
        </w:rPr>
        <w:t>По итогам учебного года в целом по школе успеваемость составил</w:t>
      </w:r>
      <w:r w:rsidR="00B9208F">
        <w:rPr>
          <w:b/>
        </w:rPr>
        <w:t>а 100%, качество знаний –  35,4</w:t>
      </w:r>
      <w:r w:rsidR="00BD56D4">
        <w:rPr>
          <w:b/>
        </w:rPr>
        <w:t xml:space="preserve"> %. Отличников – 23</w:t>
      </w:r>
      <w:r w:rsidRPr="00F93E89">
        <w:rPr>
          <w:b/>
        </w:rPr>
        <w:t xml:space="preserve"> чел</w:t>
      </w:r>
      <w:r w:rsidR="002A5320" w:rsidRPr="00F93E89">
        <w:rPr>
          <w:b/>
        </w:rPr>
        <w:t>овек</w:t>
      </w:r>
      <w:r w:rsidRPr="00F93E89">
        <w:rPr>
          <w:b/>
        </w:rPr>
        <w:t xml:space="preserve">.; </w:t>
      </w:r>
      <w:r w:rsidR="00BD56D4">
        <w:rPr>
          <w:b/>
        </w:rPr>
        <w:t>хорошистов – 46</w:t>
      </w:r>
      <w:r w:rsidR="005E0E94" w:rsidRPr="00F93E89">
        <w:rPr>
          <w:b/>
        </w:rPr>
        <w:t xml:space="preserve"> ученика,</w:t>
      </w:r>
      <w:r w:rsidR="00067526" w:rsidRPr="00F93E89">
        <w:rPr>
          <w:b/>
        </w:rPr>
        <w:t xml:space="preserve"> </w:t>
      </w:r>
      <w:r w:rsidR="00BD56D4">
        <w:rPr>
          <w:b/>
        </w:rPr>
        <w:t>69</w:t>
      </w:r>
      <w:r w:rsidRPr="00F93E89">
        <w:rPr>
          <w:b/>
        </w:rPr>
        <w:t xml:space="preserve">  учеников по итогам года имеют оценки</w:t>
      </w:r>
      <w:r w:rsidR="005E0E94" w:rsidRPr="00F93E89">
        <w:rPr>
          <w:b/>
        </w:rPr>
        <w:t xml:space="preserve"> «5» и «4».</w:t>
      </w:r>
      <w:r w:rsidR="00BD56D4" w:rsidRPr="00BD56D4">
        <w:rPr>
          <w:b/>
        </w:rPr>
        <w:t xml:space="preserve"> </w:t>
      </w:r>
      <w:r w:rsidR="00BD56D4" w:rsidRPr="00F93E89">
        <w:rPr>
          <w:b/>
        </w:rPr>
        <w:t>По итогам года видна дин</w:t>
      </w:r>
      <w:r w:rsidR="00BD56D4">
        <w:rPr>
          <w:b/>
        </w:rPr>
        <w:t xml:space="preserve">амика увеличение </w:t>
      </w:r>
      <w:r w:rsidR="00BD56D4" w:rsidRPr="00F93E89">
        <w:rPr>
          <w:b/>
        </w:rPr>
        <w:t xml:space="preserve">  количества </w:t>
      </w:r>
      <w:r w:rsidR="00BD56D4">
        <w:rPr>
          <w:b/>
        </w:rPr>
        <w:t xml:space="preserve"> отличников обучающихся в школе .</w:t>
      </w:r>
    </w:p>
    <w:p w:rsidR="001611B0" w:rsidRPr="00F93E89" w:rsidRDefault="005E0E94" w:rsidP="00A93662">
      <w:pPr>
        <w:pStyle w:val="ae"/>
        <w:spacing w:before="0"/>
        <w:ind w:firstLine="851"/>
        <w:jc w:val="both"/>
        <w:rPr>
          <w:b/>
          <w:i/>
        </w:rPr>
      </w:pPr>
      <w:r w:rsidRPr="00F93E89">
        <w:rPr>
          <w:b/>
        </w:rPr>
        <w:t xml:space="preserve"> </w:t>
      </w:r>
      <w:r w:rsidR="00B9208F">
        <w:rPr>
          <w:b/>
        </w:rPr>
        <w:t>13</w:t>
      </w:r>
      <w:r w:rsidR="00C826E2" w:rsidRPr="00F93E89">
        <w:rPr>
          <w:b/>
        </w:rPr>
        <w:t xml:space="preserve"> учеников</w:t>
      </w:r>
      <w:r w:rsidR="000C4461" w:rsidRPr="00F93E89">
        <w:rPr>
          <w:b/>
        </w:rPr>
        <w:t xml:space="preserve"> имеют одну «3». </w:t>
      </w:r>
    </w:p>
    <w:p w:rsidR="000C4461" w:rsidRPr="00F93E89" w:rsidRDefault="00BD56D4" w:rsidP="00A93662">
      <w:pPr>
        <w:pStyle w:val="ae"/>
        <w:spacing w:before="0"/>
        <w:ind w:firstLine="851"/>
        <w:jc w:val="both"/>
        <w:rPr>
          <w:b/>
        </w:rPr>
      </w:pPr>
      <w:r>
        <w:rPr>
          <w:b/>
          <w:i/>
        </w:rPr>
        <w:t>+</w:t>
      </w:r>
      <w:r w:rsidR="000C4461" w:rsidRPr="00F93E89">
        <w:rPr>
          <w:b/>
          <w:i/>
        </w:rPr>
        <w:t>В каждой из 3-х ступеней качество обучения, успеваемост</w:t>
      </w:r>
      <w:r w:rsidR="00067526" w:rsidRPr="00F93E89">
        <w:rPr>
          <w:b/>
          <w:i/>
        </w:rPr>
        <w:t>ь выглядит следующим образом:</w:t>
      </w:r>
    </w:p>
    <w:p w:rsidR="00CD4387" w:rsidRPr="00F93E89" w:rsidRDefault="00CD4387" w:rsidP="00CD4387">
      <w:pPr>
        <w:pStyle w:val="ae"/>
        <w:spacing w:after="0"/>
        <w:ind w:firstLine="993"/>
        <w:jc w:val="both"/>
        <w:rPr>
          <w:b/>
          <w:i/>
        </w:rPr>
      </w:pPr>
    </w:p>
    <w:tbl>
      <w:tblPr>
        <w:tblW w:w="0" w:type="auto"/>
        <w:tblInd w:w="562" w:type="dxa"/>
        <w:tblLayout w:type="fixed"/>
        <w:tblLook w:val="0000"/>
      </w:tblPr>
      <w:tblGrid>
        <w:gridCol w:w="2433"/>
        <w:gridCol w:w="2432"/>
        <w:gridCol w:w="2908"/>
      </w:tblGrid>
      <w:tr w:rsidR="000C4461" w:rsidRPr="00F93E89" w:rsidTr="00415890">
        <w:tc>
          <w:tcPr>
            <w:tcW w:w="2433" w:type="dxa"/>
            <w:tcBorders>
              <w:top w:val="single" w:sz="4" w:space="0" w:color="000000"/>
              <w:left w:val="single" w:sz="4" w:space="0" w:color="000000"/>
              <w:bottom w:val="single" w:sz="4" w:space="0" w:color="000000"/>
            </w:tcBorders>
            <w:shd w:val="clear" w:color="auto" w:fill="auto"/>
          </w:tcPr>
          <w:p w:rsidR="000C4461" w:rsidRPr="00F93E89" w:rsidRDefault="000C4461" w:rsidP="00415890">
            <w:pPr>
              <w:pStyle w:val="ae"/>
              <w:snapToGrid w:val="0"/>
              <w:spacing w:after="0"/>
              <w:ind w:right="-693"/>
              <w:rPr>
                <w:b/>
              </w:rPr>
            </w:pPr>
          </w:p>
        </w:tc>
        <w:tc>
          <w:tcPr>
            <w:tcW w:w="2432" w:type="dxa"/>
            <w:tcBorders>
              <w:top w:val="single" w:sz="4" w:space="0" w:color="000000"/>
              <w:left w:val="single" w:sz="4" w:space="0" w:color="000000"/>
              <w:bottom w:val="single" w:sz="4" w:space="0" w:color="000000"/>
            </w:tcBorders>
            <w:shd w:val="clear" w:color="auto" w:fill="auto"/>
            <w:vAlign w:val="center"/>
          </w:tcPr>
          <w:p w:rsidR="000C4461" w:rsidRPr="00F93E89" w:rsidRDefault="000C4461" w:rsidP="00415890">
            <w:pPr>
              <w:pStyle w:val="ae"/>
              <w:snapToGrid w:val="0"/>
              <w:spacing w:after="0" w:line="105" w:lineRule="atLeast"/>
              <w:rPr>
                <w:b/>
              </w:rPr>
            </w:pPr>
            <w:r w:rsidRPr="00F93E89">
              <w:rPr>
                <w:b/>
              </w:rPr>
              <w:t>Успеваемость</w:t>
            </w:r>
          </w:p>
        </w:tc>
        <w:tc>
          <w:tcPr>
            <w:tcW w:w="2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461" w:rsidRPr="00F93E89" w:rsidRDefault="000C4461" w:rsidP="00415890">
            <w:pPr>
              <w:pStyle w:val="ae"/>
              <w:snapToGrid w:val="0"/>
              <w:spacing w:after="0" w:line="105" w:lineRule="atLeast"/>
              <w:rPr>
                <w:b/>
              </w:rPr>
            </w:pPr>
            <w:r w:rsidRPr="00F93E89">
              <w:rPr>
                <w:b/>
              </w:rPr>
              <w:t>Качество знаний</w:t>
            </w:r>
          </w:p>
        </w:tc>
      </w:tr>
      <w:tr w:rsidR="000C4461" w:rsidRPr="00F93E89" w:rsidTr="00415890">
        <w:tc>
          <w:tcPr>
            <w:tcW w:w="2433" w:type="dxa"/>
            <w:tcBorders>
              <w:top w:val="single" w:sz="4" w:space="0" w:color="000000"/>
              <w:left w:val="single" w:sz="4" w:space="0" w:color="000000"/>
              <w:bottom w:val="single" w:sz="4" w:space="0" w:color="000000"/>
            </w:tcBorders>
            <w:shd w:val="clear" w:color="auto" w:fill="auto"/>
            <w:vAlign w:val="center"/>
          </w:tcPr>
          <w:p w:rsidR="000C4461" w:rsidRPr="00F93E89" w:rsidRDefault="000C4461" w:rsidP="00415890">
            <w:pPr>
              <w:pStyle w:val="ae"/>
              <w:snapToGrid w:val="0"/>
              <w:spacing w:after="0" w:line="60" w:lineRule="atLeast"/>
              <w:rPr>
                <w:b/>
              </w:rPr>
            </w:pPr>
            <w:r w:rsidRPr="00F93E89">
              <w:rPr>
                <w:b/>
              </w:rPr>
              <w:t>Начальная школа</w:t>
            </w:r>
          </w:p>
        </w:tc>
        <w:tc>
          <w:tcPr>
            <w:tcW w:w="2432" w:type="dxa"/>
            <w:tcBorders>
              <w:top w:val="single" w:sz="4" w:space="0" w:color="000000"/>
              <w:left w:val="single" w:sz="4" w:space="0" w:color="000000"/>
              <w:bottom w:val="single" w:sz="4" w:space="0" w:color="000000"/>
            </w:tcBorders>
            <w:shd w:val="clear" w:color="auto" w:fill="auto"/>
            <w:vAlign w:val="center"/>
          </w:tcPr>
          <w:p w:rsidR="000C4461" w:rsidRPr="00F93E89" w:rsidRDefault="000C4461" w:rsidP="00415890">
            <w:pPr>
              <w:pStyle w:val="ae"/>
              <w:snapToGrid w:val="0"/>
              <w:spacing w:after="0" w:line="60" w:lineRule="atLeast"/>
              <w:rPr>
                <w:b/>
              </w:rPr>
            </w:pPr>
            <w:r w:rsidRPr="00F93E89">
              <w:rPr>
                <w:b/>
              </w:rPr>
              <w:t>100%</w:t>
            </w:r>
          </w:p>
        </w:tc>
        <w:tc>
          <w:tcPr>
            <w:tcW w:w="2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461" w:rsidRPr="00F93E89" w:rsidRDefault="00BD56D4" w:rsidP="00415890">
            <w:pPr>
              <w:pStyle w:val="ae"/>
              <w:snapToGrid w:val="0"/>
              <w:spacing w:after="0" w:line="60" w:lineRule="atLeast"/>
              <w:rPr>
                <w:b/>
              </w:rPr>
            </w:pPr>
            <w:r>
              <w:rPr>
                <w:b/>
              </w:rPr>
              <w:t>46</w:t>
            </w:r>
            <w:r w:rsidR="000C4461" w:rsidRPr="00F93E89">
              <w:rPr>
                <w:b/>
              </w:rPr>
              <w:t>%</w:t>
            </w:r>
          </w:p>
        </w:tc>
      </w:tr>
      <w:tr w:rsidR="000C4461" w:rsidRPr="00F93E89" w:rsidTr="00415890">
        <w:tc>
          <w:tcPr>
            <w:tcW w:w="2433" w:type="dxa"/>
            <w:tcBorders>
              <w:top w:val="single" w:sz="4" w:space="0" w:color="000000"/>
              <w:left w:val="single" w:sz="4" w:space="0" w:color="000000"/>
              <w:bottom w:val="single" w:sz="4" w:space="0" w:color="000000"/>
            </w:tcBorders>
            <w:shd w:val="clear" w:color="auto" w:fill="auto"/>
            <w:vAlign w:val="center"/>
          </w:tcPr>
          <w:p w:rsidR="000C4461" w:rsidRPr="00F93E89" w:rsidRDefault="000C4461" w:rsidP="00415890">
            <w:pPr>
              <w:pStyle w:val="ae"/>
              <w:snapToGrid w:val="0"/>
              <w:spacing w:after="0" w:line="105" w:lineRule="atLeast"/>
              <w:rPr>
                <w:b/>
              </w:rPr>
            </w:pPr>
            <w:r w:rsidRPr="00F93E89">
              <w:rPr>
                <w:b/>
              </w:rPr>
              <w:t>Основная школа</w:t>
            </w:r>
          </w:p>
        </w:tc>
        <w:tc>
          <w:tcPr>
            <w:tcW w:w="2432" w:type="dxa"/>
            <w:tcBorders>
              <w:top w:val="single" w:sz="4" w:space="0" w:color="000000"/>
              <w:left w:val="single" w:sz="4" w:space="0" w:color="000000"/>
              <w:bottom w:val="single" w:sz="4" w:space="0" w:color="000000"/>
            </w:tcBorders>
            <w:shd w:val="clear" w:color="auto" w:fill="auto"/>
            <w:vAlign w:val="center"/>
          </w:tcPr>
          <w:p w:rsidR="000C4461" w:rsidRPr="00F93E89" w:rsidRDefault="001611B0" w:rsidP="00415890">
            <w:pPr>
              <w:pStyle w:val="ae"/>
              <w:snapToGrid w:val="0"/>
              <w:spacing w:after="0" w:line="105" w:lineRule="atLeast"/>
              <w:rPr>
                <w:b/>
              </w:rPr>
            </w:pPr>
            <w:r w:rsidRPr="00F93E89">
              <w:rPr>
                <w:b/>
              </w:rPr>
              <w:t>100</w:t>
            </w:r>
            <w:r w:rsidR="000C4461" w:rsidRPr="00F93E89">
              <w:rPr>
                <w:b/>
              </w:rPr>
              <w:t>%</w:t>
            </w:r>
          </w:p>
        </w:tc>
        <w:tc>
          <w:tcPr>
            <w:tcW w:w="2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461" w:rsidRPr="00F93E89" w:rsidRDefault="00BD56D4" w:rsidP="00415890">
            <w:pPr>
              <w:pStyle w:val="ae"/>
              <w:snapToGrid w:val="0"/>
              <w:spacing w:after="0" w:line="105" w:lineRule="atLeast"/>
              <w:rPr>
                <w:b/>
              </w:rPr>
            </w:pPr>
            <w:r>
              <w:rPr>
                <w:b/>
              </w:rPr>
              <w:t>27</w:t>
            </w:r>
            <w:r w:rsidR="000C4461" w:rsidRPr="00F93E89">
              <w:rPr>
                <w:b/>
              </w:rPr>
              <w:t>%</w:t>
            </w:r>
          </w:p>
        </w:tc>
      </w:tr>
      <w:tr w:rsidR="000C4461" w:rsidRPr="00F93E89" w:rsidTr="00415890">
        <w:tc>
          <w:tcPr>
            <w:tcW w:w="2433" w:type="dxa"/>
            <w:tcBorders>
              <w:top w:val="single" w:sz="4" w:space="0" w:color="000000"/>
              <w:left w:val="single" w:sz="4" w:space="0" w:color="000000"/>
              <w:bottom w:val="single" w:sz="4" w:space="0" w:color="000000"/>
            </w:tcBorders>
            <w:shd w:val="clear" w:color="auto" w:fill="auto"/>
            <w:vAlign w:val="center"/>
          </w:tcPr>
          <w:p w:rsidR="000C4461" w:rsidRPr="00F93E89" w:rsidRDefault="000C4461" w:rsidP="00415890">
            <w:pPr>
              <w:pStyle w:val="ae"/>
              <w:snapToGrid w:val="0"/>
              <w:spacing w:after="0" w:line="105" w:lineRule="atLeast"/>
              <w:rPr>
                <w:b/>
              </w:rPr>
            </w:pPr>
            <w:r w:rsidRPr="00F93E89">
              <w:rPr>
                <w:b/>
              </w:rPr>
              <w:t>Старшая школа</w:t>
            </w:r>
          </w:p>
        </w:tc>
        <w:tc>
          <w:tcPr>
            <w:tcW w:w="2432" w:type="dxa"/>
            <w:tcBorders>
              <w:top w:val="single" w:sz="4" w:space="0" w:color="000000"/>
              <w:left w:val="single" w:sz="4" w:space="0" w:color="000000"/>
              <w:bottom w:val="single" w:sz="4" w:space="0" w:color="000000"/>
            </w:tcBorders>
            <w:shd w:val="clear" w:color="auto" w:fill="auto"/>
            <w:vAlign w:val="center"/>
          </w:tcPr>
          <w:p w:rsidR="000C4461" w:rsidRPr="00F93E89" w:rsidRDefault="000C4461" w:rsidP="00415890">
            <w:pPr>
              <w:pStyle w:val="ae"/>
              <w:snapToGrid w:val="0"/>
              <w:spacing w:after="0" w:line="105" w:lineRule="atLeast"/>
              <w:rPr>
                <w:b/>
              </w:rPr>
            </w:pPr>
            <w:r w:rsidRPr="00F93E89">
              <w:rPr>
                <w:b/>
              </w:rPr>
              <w:t>100%</w:t>
            </w:r>
          </w:p>
        </w:tc>
        <w:tc>
          <w:tcPr>
            <w:tcW w:w="2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461" w:rsidRPr="00F93E89" w:rsidRDefault="00BD56D4" w:rsidP="00415890">
            <w:pPr>
              <w:pStyle w:val="ae"/>
              <w:snapToGrid w:val="0"/>
              <w:spacing w:after="0" w:line="105" w:lineRule="atLeast"/>
              <w:rPr>
                <w:b/>
              </w:rPr>
            </w:pPr>
            <w:r>
              <w:rPr>
                <w:b/>
              </w:rPr>
              <w:t>42</w:t>
            </w:r>
            <w:r w:rsidR="000C4461" w:rsidRPr="00F93E89">
              <w:rPr>
                <w:b/>
              </w:rPr>
              <w:t>%</w:t>
            </w:r>
          </w:p>
        </w:tc>
      </w:tr>
    </w:tbl>
    <w:p w:rsidR="000C4461" w:rsidRPr="00F93E89" w:rsidRDefault="000C4461" w:rsidP="000C4461">
      <w:pPr>
        <w:pStyle w:val="ae"/>
        <w:spacing w:before="0" w:after="0"/>
        <w:ind w:right="-693"/>
        <w:jc w:val="both"/>
        <w:rPr>
          <w:b/>
        </w:rPr>
      </w:pPr>
    </w:p>
    <w:p w:rsidR="000C4461" w:rsidRPr="00F93E89" w:rsidRDefault="000C4461" w:rsidP="000C4461">
      <w:pPr>
        <w:pStyle w:val="ae"/>
        <w:spacing w:before="0" w:after="0"/>
        <w:ind w:firstLine="1134"/>
        <w:jc w:val="both"/>
        <w:rPr>
          <w:b/>
        </w:rPr>
      </w:pPr>
      <w:r w:rsidRPr="00F93E89">
        <w:rPr>
          <w:b/>
        </w:rPr>
        <w:t xml:space="preserve"> Не подлежали</w:t>
      </w:r>
      <w:r w:rsidR="00706D63" w:rsidRPr="00F93E89">
        <w:rPr>
          <w:b/>
        </w:rPr>
        <w:t xml:space="preserve"> </w:t>
      </w:r>
      <w:r w:rsidRPr="00F93E89">
        <w:rPr>
          <w:b/>
        </w:rPr>
        <w:t xml:space="preserve"> аттестации обуч</w:t>
      </w:r>
      <w:r w:rsidR="00BD56D4">
        <w:rPr>
          <w:b/>
        </w:rPr>
        <w:t>ающиеся 1-х классов (32</w:t>
      </w:r>
      <w:r w:rsidR="00706D63" w:rsidRPr="00F93E89">
        <w:rPr>
          <w:b/>
        </w:rPr>
        <w:t xml:space="preserve"> ученика</w:t>
      </w:r>
      <w:r w:rsidRPr="00F93E89">
        <w:rPr>
          <w:b/>
        </w:rPr>
        <w:t>).</w:t>
      </w:r>
    </w:p>
    <w:p w:rsidR="000C4461" w:rsidRPr="00F93E89" w:rsidRDefault="000C4461" w:rsidP="000C4461">
      <w:pPr>
        <w:pStyle w:val="ae"/>
        <w:spacing w:before="0" w:after="0"/>
        <w:ind w:firstLine="1134"/>
        <w:jc w:val="both"/>
        <w:rPr>
          <w:b/>
        </w:rPr>
      </w:pPr>
    </w:p>
    <w:p w:rsidR="000C4461" w:rsidRPr="00F93E89" w:rsidRDefault="000C4461" w:rsidP="000C4461">
      <w:pPr>
        <w:pStyle w:val="ae"/>
        <w:spacing w:before="0" w:after="0"/>
        <w:ind w:firstLine="1134"/>
        <w:jc w:val="both"/>
        <w:rPr>
          <w:b/>
        </w:rPr>
      </w:pPr>
      <w:r w:rsidRPr="00F93E89">
        <w:rPr>
          <w:b/>
        </w:rPr>
        <w:lastRenderedPageBreak/>
        <w:t>Во 2 – 4х классах на ко</w:t>
      </w:r>
      <w:r w:rsidR="00FF3F0A" w:rsidRPr="00F93E89">
        <w:rPr>
          <w:b/>
        </w:rPr>
        <w:t>нец уч</w:t>
      </w:r>
      <w:r w:rsidR="00BD56D4">
        <w:rPr>
          <w:b/>
        </w:rPr>
        <w:t>ебного года обучалось 71</w:t>
      </w:r>
      <w:r w:rsidR="006E0594" w:rsidRPr="00F93E89">
        <w:rPr>
          <w:b/>
        </w:rPr>
        <w:t xml:space="preserve"> </w:t>
      </w:r>
      <w:r w:rsidR="00706D63" w:rsidRPr="00F93E89">
        <w:rPr>
          <w:b/>
        </w:rPr>
        <w:t>учеников</w:t>
      </w:r>
      <w:r w:rsidR="00BD56D4">
        <w:rPr>
          <w:b/>
        </w:rPr>
        <w:t>. Из них  – 12</w:t>
      </w:r>
      <w:r w:rsidRPr="00F93E89">
        <w:rPr>
          <w:b/>
        </w:rPr>
        <w:t xml:space="preserve"> отличник</w:t>
      </w:r>
      <w:r w:rsidR="00FF111C" w:rsidRPr="00F93E89">
        <w:rPr>
          <w:b/>
        </w:rPr>
        <w:t>а</w:t>
      </w:r>
      <w:r w:rsidR="00BD56D4">
        <w:rPr>
          <w:b/>
        </w:rPr>
        <w:t>, на «4» и «5» -  33</w:t>
      </w:r>
      <w:r w:rsidR="00706D63" w:rsidRPr="00F93E89">
        <w:rPr>
          <w:b/>
        </w:rPr>
        <w:t xml:space="preserve">  учеников</w:t>
      </w:r>
      <w:r w:rsidRPr="00F93E89">
        <w:rPr>
          <w:b/>
        </w:rPr>
        <w:t>. Одну «3» по рез</w:t>
      </w:r>
      <w:r w:rsidR="00BD56D4">
        <w:rPr>
          <w:b/>
        </w:rPr>
        <w:t>ультатам года имеют 7 ученика</w:t>
      </w:r>
      <w:r w:rsidRPr="00F93E89">
        <w:rPr>
          <w:b/>
        </w:rPr>
        <w:t xml:space="preserve">.  </w:t>
      </w:r>
    </w:p>
    <w:p w:rsidR="000C4461" w:rsidRPr="00F93E89" w:rsidRDefault="000C4461" w:rsidP="000C4461">
      <w:pPr>
        <w:pStyle w:val="ae"/>
        <w:spacing w:before="0" w:after="0"/>
        <w:ind w:firstLine="1134"/>
        <w:jc w:val="both"/>
        <w:rPr>
          <w:b/>
        </w:rPr>
      </w:pPr>
    </w:p>
    <w:p w:rsidR="000C4461" w:rsidRPr="00F93E89" w:rsidRDefault="000C4461" w:rsidP="000C4461">
      <w:pPr>
        <w:pStyle w:val="ae"/>
        <w:spacing w:before="0" w:after="0"/>
        <w:ind w:firstLine="1134"/>
        <w:jc w:val="both"/>
        <w:rPr>
          <w:b/>
        </w:rPr>
      </w:pPr>
      <w:r w:rsidRPr="00F93E89">
        <w:rPr>
          <w:b/>
        </w:rPr>
        <w:t xml:space="preserve">На конец учебного года в </w:t>
      </w:r>
      <w:r w:rsidR="00706D63" w:rsidRPr="00F93E89">
        <w:rPr>
          <w:b/>
        </w:rPr>
        <w:t xml:space="preserve"> </w:t>
      </w:r>
      <w:r w:rsidR="00CF7498">
        <w:rPr>
          <w:b/>
        </w:rPr>
        <w:t>5 – 11х классах обучалось 124 человек, из них отличников – 11</w:t>
      </w:r>
      <w:r w:rsidR="00A7595B" w:rsidRPr="00F93E89">
        <w:rPr>
          <w:b/>
        </w:rPr>
        <w:t xml:space="preserve"> ч</w:t>
      </w:r>
      <w:r w:rsidR="00FF111C" w:rsidRPr="00F93E89">
        <w:rPr>
          <w:b/>
        </w:rPr>
        <w:t>еловек</w:t>
      </w:r>
      <w:r w:rsidR="00A7595B" w:rsidRPr="00F93E89">
        <w:rPr>
          <w:b/>
        </w:rPr>
        <w:t>, хорошистов</w:t>
      </w:r>
      <w:r w:rsidR="00FF111C" w:rsidRPr="00F93E89">
        <w:rPr>
          <w:b/>
        </w:rPr>
        <w:t xml:space="preserve"> – 25</w:t>
      </w:r>
      <w:r w:rsidRPr="00F93E89">
        <w:rPr>
          <w:b/>
        </w:rPr>
        <w:t xml:space="preserve"> </w:t>
      </w:r>
      <w:r w:rsidR="00FF3F0A" w:rsidRPr="00F93E89">
        <w:rPr>
          <w:b/>
        </w:rPr>
        <w:t xml:space="preserve"> чел., с о</w:t>
      </w:r>
      <w:r w:rsidR="00B9208F">
        <w:rPr>
          <w:b/>
        </w:rPr>
        <w:t>дной «3» –6</w:t>
      </w:r>
      <w:r w:rsidR="00C60235" w:rsidRPr="00F93E89">
        <w:rPr>
          <w:b/>
        </w:rPr>
        <w:t xml:space="preserve"> ученик</w:t>
      </w:r>
      <w:r w:rsidR="00790BA7" w:rsidRPr="00F93E89">
        <w:rPr>
          <w:b/>
        </w:rPr>
        <w:t>а</w:t>
      </w:r>
      <w:r w:rsidRPr="00F93E89">
        <w:rPr>
          <w:b/>
        </w:rPr>
        <w:t xml:space="preserve">.  </w:t>
      </w:r>
    </w:p>
    <w:p w:rsidR="000C4461" w:rsidRPr="00F93E89" w:rsidRDefault="000C4461" w:rsidP="000C4461">
      <w:pPr>
        <w:pStyle w:val="ae"/>
        <w:spacing w:before="0" w:after="0"/>
        <w:ind w:left="567" w:right="-693" w:firstLine="141"/>
        <w:jc w:val="both"/>
        <w:rPr>
          <w:b/>
        </w:rPr>
      </w:pPr>
    </w:p>
    <w:p w:rsidR="00C70FEC" w:rsidRPr="00F93E89" w:rsidRDefault="00C70FEC" w:rsidP="000C4461">
      <w:pPr>
        <w:pStyle w:val="ae"/>
        <w:spacing w:before="0" w:after="0"/>
        <w:ind w:left="567" w:right="-693"/>
        <w:jc w:val="both"/>
        <w:rPr>
          <w:b/>
          <w:i/>
        </w:rPr>
      </w:pPr>
    </w:p>
    <w:p w:rsidR="00C70FEC" w:rsidRPr="00F93E89" w:rsidRDefault="00C70FEC" w:rsidP="000C4461">
      <w:pPr>
        <w:pStyle w:val="ae"/>
        <w:spacing w:before="0" w:after="0"/>
        <w:ind w:left="567" w:right="-693"/>
        <w:jc w:val="both"/>
        <w:rPr>
          <w:b/>
          <w:i/>
        </w:rPr>
      </w:pPr>
    </w:p>
    <w:p w:rsidR="000C4461" w:rsidRPr="00F93E89" w:rsidRDefault="000C4461" w:rsidP="000C4461">
      <w:pPr>
        <w:pStyle w:val="ae"/>
        <w:spacing w:before="0" w:after="0"/>
        <w:ind w:left="567" w:right="-693"/>
        <w:jc w:val="both"/>
        <w:rPr>
          <w:b/>
          <w:i/>
        </w:rPr>
      </w:pPr>
      <w:r w:rsidRPr="00F93E89">
        <w:rPr>
          <w:b/>
          <w:i/>
        </w:rPr>
        <w:t>Проведём сравнительный анализ успеваемости по годам:</w:t>
      </w:r>
    </w:p>
    <w:p w:rsidR="000C4461" w:rsidRPr="00F93E89" w:rsidRDefault="000C4461" w:rsidP="000C4461">
      <w:pPr>
        <w:pStyle w:val="ae"/>
        <w:spacing w:before="0" w:after="0"/>
        <w:ind w:left="567" w:right="-693"/>
        <w:jc w:val="both"/>
        <w:rPr>
          <w:b/>
          <w:i/>
        </w:rPr>
      </w:pPr>
    </w:p>
    <w:p w:rsidR="000C4461" w:rsidRPr="00F93E89" w:rsidRDefault="000C4461" w:rsidP="005D34D8">
      <w:pPr>
        <w:pStyle w:val="ae"/>
        <w:numPr>
          <w:ilvl w:val="0"/>
          <w:numId w:val="4"/>
        </w:numPr>
        <w:suppressAutoHyphens w:val="0"/>
        <w:spacing w:before="0" w:after="0"/>
        <w:ind w:left="0" w:right="-693" w:firstLine="0"/>
        <w:jc w:val="both"/>
        <w:rPr>
          <w:b/>
        </w:rPr>
      </w:pPr>
      <w:r w:rsidRPr="00F93E89">
        <w:rPr>
          <w:b/>
        </w:rPr>
        <w:t xml:space="preserve">Начальная школа    </w:t>
      </w:r>
    </w:p>
    <w:tbl>
      <w:tblPr>
        <w:tblW w:w="0" w:type="auto"/>
        <w:tblInd w:w="1237" w:type="dxa"/>
        <w:tblLayout w:type="fixed"/>
        <w:tblLook w:val="0000"/>
      </w:tblPr>
      <w:tblGrid>
        <w:gridCol w:w="1472"/>
        <w:gridCol w:w="2780"/>
        <w:gridCol w:w="2837"/>
      </w:tblGrid>
      <w:tr w:rsidR="000C4461" w:rsidRPr="00F93E89" w:rsidTr="00415890">
        <w:tc>
          <w:tcPr>
            <w:tcW w:w="1472" w:type="dxa"/>
            <w:tcBorders>
              <w:top w:val="single" w:sz="4" w:space="0" w:color="000000"/>
              <w:left w:val="single" w:sz="4" w:space="0" w:color="000000"/>
              <w:bottom w:val="single" w:sz="4" w:space="0" w:color="000000"/>
            </w:tcBorders>
            <w:shd w:val="clear" w:color="auto" w:fill="auto"/>
          </w:tcPr>
          <w:p w:rsidR="000C4461" w:rsidRPr="00F93E89" w:rsidRDefault="000C4461" w:rsidP="00415890">
            <w:pPr>
              <w:pStyle w:val="ae"/>
              <w:snapToGrid w:val="0"/>
              <w:spacing w:before="0" w:after="0"/>
              <w:ind w:right="-53"/>
              <w:rPr>
                <w:b/>
              </w:rPr>
            </w:pPr>
            <w:r w:rsidRPr="00F93E89">
              <w:rPr>
                <w:b/>
              </w:rPr>
              <w:t>Уч.год</w:t>
            </w:r>
          </w:p>
        </w:tc>
        <w:tc>
          <w:tcPr>
            <w:tcW w:w="2780" w:type="dxa"/>
            <w:tcBorders>
              <w:top w:val="single" w:sz="4" w:space="0" w:color="000000"/>
              <w:left w:val="single" w:sz="4" w:space="0" w:color="000000"/>
              <w:bottom w:val="single" w:sz="4" w:space="0" w:color="000000"/>
            </w:tcBorders>
            <w:shd w:val="clear" w:color="auto" w:fill="auto"/>
          </w:tcPr>
          <w:p w:rsidR="000C4461" w:rsidRPr="00F93E89" w:rsidRDefault="000C4461" w:rsidP="00415890">
            <w:pPr>
              <w:pStyle w:val="ae"/>
              <w:snapToGrid w:val="0"/>
              <w:spacing w:before="0" w:after="0"/>
              <w:ind w:right="-53"/>
              <w:rPr>
                <w:b/>
              </w:rPr>
            </w:pPr>
            <w:r w:rsidRPr="00F93E89">
              <w:rPr>
                <w:b/>
              </w:rPr>
              <w:t>Успеваемость</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0C4461" w:rsidRPr="00F93E89" w:rsidRDefault="000C4461" w:rsidP="00415890">
            <w:pPr>
              <w:pStyle w:val="ae"/>
              <w:snapToGrid w:val="0"/>
              <w:spacing w:before="0" w:after="0"/>
              <w:ind w:right="-53"/>
              <w:rPr>
                <w:b/>
              </w:rPr>
            </w:pPr>
            <w:r w:rsidRPr="00F93E89">
              <w:rPr>
                <w:b/>
              </w:rPr>
              <w:t>Качество знаний</w:t>
            </w:r>
          </w:p>
        </w:tc>
      </w:tr>
      <w:tr w:rsidR="00AF75C5" w:rsidRPr="00F93E89" w:rsidTr="00415890">
        <w:tc>
          <w:tcPr>
            <w:tcW w:w="1472" w:type="dxa"/>
            <w:tcBorders>
              <w:top w:val="single" w:sz="4" w:space="0" w:color="000000"/>
              <w:left w:val="single" w:sz="4" w:space="0" w:color="000000"/>
              <w:bottom w:val="single" w:sz="4" w:space="0" w:color="000000"/>
            </w:tcBorders>
            <w:shd w:val="clear" w:color="auto" w:fill="auto"/>
          </w:tcPr>
          <w:p w:rsidR="00AF75C5" w:rsidRPr="00F93E89" w:rsidRDefault="00AF75C5" w:rsidP="000C47E5">
            <w:pPr>
              <w:pStyle w:val="ae"/>
              <w:snapToGrid w:val="0"/>
              <w:spacing w:before="0" w:after="0"/>
              <w:ind w:right="-53"/>
              <w:rPr>
                <w:b/>
              </w:rPr>
            </w:pPr>
            <w:r w:rsidRPr="00F93E89">
              <w:rPr>
                <w:b/>
              </w:rPr>
              <w:t>2013-2014</w:t>
            </w:r>
          </w:p>
        </w:tc>
        <w:tc>
          <w:tcPr>
            <w:tcW w:w="2780" w:type="dxa"/>
            <w:tcBorders>
              <w:top w:val="single" w:sz="4" w:space="0" w:color="000000"/>
              <w:left w:val="single" w:sz="4" w:space="0" w:color="000000"/>
              <w:bottom w:val="single" w:sz="4" w:space="0" w:color="000000"/>
            </w:tcBorders>
            <w:shd w:val="clear" w:color="auto" w:fill="auto"/>
          </w:tcPr>
          <w:p w:rsidR="00AF75C5" w:rsidRPr="00F93E89" w:rsidRDefault="00AF75C5" w:rsidP="000C47E5">
            <w:pPr>
              <w:snapToGrid w:val="0"/>
              <w:ind w:right="-53"/>
              <w:jc w:val="center"/>
              <w:rPr>
                <w:b/>
                <w:sz w:val="28"/>
                <w:szCs w:val="28"/>
              </w:rPr>
            </w:pPr>
            <w:r w:rsidRPr="00F93E89">
              <w:rPr>
                <w:b/>
                <w:sz w:val="28"/>
                <w:szCs w:val="28"/>
              </w:rPr>
              <w:t>100%</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AF75C5" w:rsidRPr="00F93E89" w:rsidRDefault="00AF75C5" w:rsidP="000C47E5">
            <w:pPr>
              <w:pStyle w:val="ae"/>
              <w:snapToGrid w:val="0"/>
              <w:spacing w:before="0" w:after="0"/>
              <w:ind w:right="-53"/>
              <w:rPr>
                <w:b/>
              </w:rPr>
            </w:pPr>
            <w:r w:rsidRPr="00F93E89">
              <w:rPr>
                <w:b/>
              </w:rPr>
              <w:t>32.5%</w:t>
            </w:r>
          </w:p>
        </w:tc>
      </w:tr>
      <w:tr w:rsidR="00AF75C5" w:rsidRPr="00F93E89" w:rsidTr="00415890">
        <w:tc>
          <w:tcPr>
            <w:tcW w:w="1472" w:type="dxa"/>
            <w:tcBorders>
              <w:top w:val="single" w:sz="4" w:space="0" w:color="000000"/>
              <w:left w:val="single" w:sz="4" w:space="0" w:color="000000"/>
              <w:bottom w:val="single" w:sz="4" w:space="0" w:color="000000"/>
            </w:tcBorders>
            <w:shd w:val="clear" w:color="auto" w:fill="auto"/>
          </w:tcPr>
          <w:p w:rsidR="00AF75C5" w:rsidRPr="00F93E89" w:rsidRDefault="00AF75C5" w:rsidP="000C47E5">
            <w:pPr>
              <w:pStyle w:val="ae"/>
              <w:snapToGrid w:val="0"/>
              <w:spacing w:before="0" w:after="0"/>
              <w:ind w:right="-53"/>
              <w:rPr>
                <w:b/>
              </w:rPr>
            </w:pPr>
            <w:r w:rsidRPr="00F93E89">
              <w:rPr>
                <w:b/>
              </w:rPr>
              <w:t>2014-2015</w:t>
            </w:r>
          </w:p>
        </w:tc>
        <w:tc>
          <w:tcPr>
            <w:tcW w:w="2780" w:type="dxa"/>
            <w:tcBorders>
              <w:top w:val="single" w:sz="4" w:space="0" w:color="000000"/>
              <w:left w:val="single" w:sz="4" w:space="0" w:color="000000"/>
              <w:bottom w:val="single" w:sz="4" w:space="0" w:color="000000"/>
            </w:tcBorders>
            <w:shd w:val="clear" w:color="auto" w:fill="auto"/>
          </w:tcPr>
          <w:p w:rsidR="00AF75C5" w:rsidRPr="00F93E89" w:rsidRDefault="00AF75C5" w:rsidP="000C47E5">
            <w:pPr>
              <w:snapToGrid w:val="0"/>
              <w:ind w:right="-53"/>
              <w:jc w:val="center"/>
              <w:rPr>
                <w:b/>
                <w:sz w:val="28"/>
                <w:szCs w:val="28"/>
              </w:rPr>
            </w:pPr>
            <w:r w:rsidRPr="00F93E89">
              <w:rPr>
                <w:b/>
                <w:sz w:val="28"/>
                <w:szCs w:val="28"/>
              </w:rPr>
              <w:t>100%</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AF75C5" w:rsidRPr="00F93E89" w:rsidRDefault="00AF75C5" w:rsidP="000C47E5">
            <w:pPr>
              <w:pStyle w:val="ae"/>
              <w:snapToGrid w:val="0"/>
              <w:spacing w:before="0" w:after="0"/>
              <w:ind w:right="-53"/>
              <w:rPr>
                <w:b/>
              </w:rPr>
            </w:pPr>
            <w:r w:rsidRPr="00F93E89">
              <w:rPr>
                <w:b/>
              </w:rPr>
              <w:t>33,4%</w:t>
            </w:r>
          </w:p>
        </w:tc>
      </w:tr>
      <w:tr w:rsidR="00AF75C5" w:rsidRPr="00F93E89" w:rsidTr="00415890">
        <w:tc>
          <w:tcPr>
            <w:tcW w:w="1472" w:type="dxa"/>
            <w:tcBorders>
              <w:top w:val="single" w:sz="4" w:space="0" w:color="000000"/>
              <w:left w:val="single" w:sz="4" w:space="0" w:color="000000"/>
              <w:bottom w:val="single" w:sz="4" w:space="0" w:color="000000"/>
            </w:tcBorders>
            <w:shd w:val="clear" w:color="auto" w:fill="auto"/>
          </w:tcPr>
          <w:p w:rsidR="00AF75C5" w:rsidRPr="00F93E89" w:rsidRDefault="00AF75C5" w:rsidP="000C47E5">
            <w:pPr>
              <w:pStyle w:val="ae"/>
              <w:snapToGrid w:val="0"/>
              <w:spacing w:before="0" w:after="0"/>
              <w:ind w:right="-53"/>
              <w:rPr>
                <w:b/>
              </w:rPr>
            </w:pPr>
            <w:r w:rsidRPr="00F93E89">
              <w:rPr>
                <w:b/>
              </w:rPr>
              <w:t>2015-2016</w:t>
            </w:r>
          </w:p>
        </w:tc>
        <w:tc>
          <w:tcPr>
            <w:tcW w:w="2780" w:type="dxa"/>
            <w:tcBorders>
              <w:top w:val="single" w:sz="4" w:space="0" w:color="000000"/>
              <w:left w:val="single" w:sz="4" w:space="0" w:color="000000"/>
              <w:bottom w:val="single" w:sz="4" w:space="0" w:color="000000"/>
            </w:tcBorders>
            <w:shd w:val="clear" w:color="auto" w:fill="auto"/>
          </w:tcPr>
          <w:p w:rsidR="00AF75C5" w:rsidRPr="00F93E89" w:rsidRDefault="00AF75C5" w:rsidP="000C47E5">
            <w:pPr>
              <w:snapToGrid w:val="0"/>
              <w:ind w:right="-53"/>
              <w:jc w:val="center"/>
              <w:rPr>
                <w:b/>
                <w:sz w:val="28"/>
                <w:szCs w:val="28"/>
              </w:rPr>
            </w:pPr>
            <w:r w:rsidRPr="00F93E89">
              <w:rPr>
                <w:b/>
                <w:sz w:val="28"/>
                <w:szCs w:val="28"/>
              </w:rPr>
              <w:t>100%</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AF75C5" w:rsidRPr="00F93E89" w:rsidRDefault="00AF75C5" w:rsidP="000C47E5">
            <w:pPr>
              <w:pStyle w:val="ae"/>
              <w:snapToGrid w:val="0"/>
              <w:spacing w:before="0" w:after="0"/>
              <w:ind w:right="-53"/>
              <w:jc w:val="left"/>
              <w:rPr>
                <w:b/>
              </w:rPr>
            </w:pPr>
            <w:r w:rsidRPr="00F93E89">
              <w:rPr>
                <w:b/>
              </w:rPr>
              <w:t xml:space="preserve">               28%</w:t>
            </w:r>
          </w:p>
        </w:tc>
      </w:tr>
      <w:tr w:rsidR="00AF75C5" w:rsidRPr="00F93E89" w:rsidTr="00415890">
        <w:tc>
          <w:tcPr>
            <w:tcW w:w="1472" w:type="dxa"/>
            <w:tcBorders>
              <w:top w:val="single" w:sz="4" w:space="0" w:color="000000"/>
              <w:left w:val="single" w:sz="4" w:space="0" w:color="000000"/>
              <w:bottom w:val="single" w:sz="4" w:space="0" w:color="000000"/>
            </w:tcBorders>
            <w:shd w:val="clear" w:color="auto" w:fill="auto"/>
          </w:tcPr>
          <w:p w:rsidR="00AF75C5" w:rsidRPr="00F93E89" w:rsidRDefault="00AF75C5" w:rsidP="000C47E5">
            <w:pPr>
              <w:pStyle w:val="ae"/>
              <w:snapToGrid w:val="0"/>
              <w:spacing w:before="0" w:after="0"/>
              <w:ind w:right="-53"/>
              <w:rPr>
                <w:b/>
              </w:rPr>
            </w:pPr>
            <w:r w:rsidRPr="00F93E89">
              <w:rPr>
                <w:b/>
              </w:rPr>
              <w:t>2016-2017</w:t>
            </w:r>
          </w:p>
        </w:tc>
        <w:tc>
          <w:tcPr>
            <w:tcW w:w="2780" w:type="dxa"/>
            <w:tcBorders>
              <w:top w:val="single" w:sz="4" w:space="0" w:color="000000"/>
              <w:left w:val="single" w:sz="4" w:space="0" w:color="000000"/>
              <w:bottom w:val="single" w:sz="4" w:space="0" w:color="000000"/>
            </w:tcBorders>
            <w:shd w:val="clear" w:color="auto" w:fill="auto"/>
          </w:tcPr>
          <w:p w:rsidR="00AF75C5" w:rsidRPr="00F93E89" w:rsidRDefault="00AF75C5" w:rsidP="000C47E5">
            <w:pPr>
              <w:snapToGrid w:val="0"/>
              <w:ind w:right="-53"/>
              <w:jc w:val="center"/>
              <w:rPr>
                <w:b/>
                <w:sz w:val="28"/>
                <w:szCs w:val="28"/>
              </w:rPr>
            </w:pPr>
            <w:r w:rsidRPr="00F93E89">
              <w:rPr>
                <w:b/>
                <w:sz w:val="28"/>
                <w:szCs w:val="28"/>
              </w:rPr>
              <w:t>100%</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AF75C5" w:rsidRPr="00F93E89" w:rsidRDefault="00AF75C5" w:rsidP="000C47E5">
            <w:pPr>
              <w:pStyle w:val="ae"/>
              <w:snapToGrid w:val="0"/>
              <w:spacing w:before="0" w:after="0"/>
              <w:ind w:right="-53"/>
              <w:jc w:val="left"/>
              <w:rPr>
                <w:b/>
              </w:rPr>
            </w:pPr>
            <w:r>
              <w:rPr>
                <w:b/>
              </w:rPr>
              <w:t xml:space="preserve">               </w:t>
            </w:r>
            <w:r w:rsidRPr="00F93E89">
              <w:rPr>
                <w:b/>
              </w:rPr>
              <w:t>27%</w:t>
            </w:r>
          </w:p>
        </w:tc>
      </w:tr>
      <w:tr w:rsidR="00FF111C" w:rsidRPr="00F93E89" w:rsidTr="00415890">
        <w:tc>
          <w:tcPr>
            <w:tcW w:w="1472" w:type="dxa"/>
            <w:tcBorders>
              <w:top w:val="single" w:sz="4" w:space="0" w:color="000000"/>
              <w:left w:val="single" w:sz="4" w:space="0" w:color="000000"/>
              <w:bottom w:val="single" w:sz="4" w:space="0" w:color="000000"/>
            </w:tcBorders>
            <w:shd w:val="clear" w:color="auto" w:fill="auto"/>
          </w:tcPr>
          <w:p w:rsidR="00FF111C" w:rsidRPr="00F93E89" w:rsidRDefault="00AF75C5" w:rsidP="00415890">
            <w:pPr>
              <w:pStyle w:val="ae"/>
              <w:snapToGrid w:val="0"/>
              <w:spacing w:before="0" w:after="0"/>
              <w:ind w:right="-53"/>
              <w:rPr>
                <w:b/>
              </w:rPr>
            </w:pPr>
            <w:r>
              <w:rPr>
                <w:b/>
              </w:rPr>
              <w:t>2017-2018</w:t>
            </w:r>
          </w:p>
        </w:tc>
        <w:tc>
          <w:tcPr>
            <w:tcW w:w="2780" w:type="dxa"/>
            <w:tcBorders>
              <w:top w:val="single" w:sz="4" w:space="0" w:color="000000"/>
              <w:left w:val="single" w:sz="4" w:space="0" w:color="000000"/>
              <w:bottom w:val="single" w:sz="4" w:space="0" w:color="000000"/>
            </w:tcBorders>
            <w:shd w:val="clear" w:color="auto" w:fill="auto"/>
          </w:tcPr>
          <w:p w:rsidR="00FF111C" w:rsidRPr="00F93E89" w:rsidRDefault="00AF75C5" w:rsidP="00415890">
            <w:pPr>
              <w:snapToGrid w:val="0"/>
              <w:ind w:right="-53"/>
              <w:jc w:val="center"/>
              <w:rPr>
                <w:b/>
                <w:sz w:val="28"/>
                <w:szCs w:val="28"/>
              </w:rPr>
            </w:pPr>
            <w:r>
              <w:rPr>
                <w:b/>
                <w:sz w:val="28"/>
                <w:szCs w:val="28"/>
              </w:rPr>
              <w:t>100%</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FF111C" w:rsidRPr="00F93E89" w:rsidRDefault="00AF75C5" w:rsidP="00C60235">
            <w:pPr>
              <w:pStyle w:val="ae"/>
              <w:snapToGrid w:val="0"/>
              <w:spacing w:before="0" w:after="0"/>
              <w:ind w:right="-53"/>
              <w:jc w:val="left"/>
              <w:rPr>
                <w:b/>
              </w:rPr>
            </w:pPr>
            <w:r>
              <w:rPr>
                <w:b/>
              </w:rPr>
              <w:t xml:space="preserve">               46%</w:t>
            </w:r>
          </w:p>
        </w:tc>
      </w:tr>
    </w:tbl>
    <w:p w:rsidR="007D63AD" w:rsidRPr="00F93E89" w:rsidRDefault="007D63AD" w:rsidP="000C4461">
      <w:pPr>
        <w:pStyle w:val="ae"/>
        <w:spacing w:before="0" w:after="0"/>
        <w:ind w:left="927" w:right="-693"/>
        <w:jc w:val="both"/>
        <w:rPr>
          <w:b/>
        </w:rPr>
      </w:pPr>
    </w:p>
    <w:p w:rsidR="000C4461" w:rsidRDefault="00DE545E" w:rsidP="000C4461">
      <w:pPr>
        <w:pStyle w:val="ae"/>
        <w:spacing w:before="0" w:after="0"/>
        <w:ind w:left="927" w:right="-693"/>
        <w:jc w:val="both"/>
        <w:rPr>
          <w:b/>
        </w:rPr>
      </w:pPr>
      <w:r w:rsidRPr="00F93E89">
        <w:rPr>
          <w:b/>
        </w:rPr>
        <w:t>Диаграмма успеваемости и качества знаний в начальной школе.</w:t>
      </w:r>
    </w:p>
    <w:p w:rsidR="00382BF5" w:rsidRDefault="00382BF5" w:rsidP="000C4461">
      <w:pPr>
        <w:pStyle w:val="ae"/>
        <w:spacing w:before="0" w:after="0"/>
        <w:ind w:left="927" w:right="-693"/>
        <w:jc w:val="both"/>
        <w:rPr>
          <w:b/>
        </w:rPr>
      </w:pPr>
    </w:p>
    <w:p w:rsidR="00382BF5" w:rsidRDefault="00382BF5" w:rsidP="000C4461">
      <w:pPr>
        <w:pStyle w:val="ae"/>
        <w:spacing w:before="0" w:after="0"/>
        <w:ind w:left="927" w:right="-693"/>
        <w:jc w:val="both"/>
        <w:rPr>
          <w:b/>
        </w:rPr>
      </w:pPr>
    </w:p>
    <w:p w:rsidR="00382BF5" w:rsidRDefault="00382BF5" w:rsidP="000C4461">
      <w:pPr>
        <w:pStyle w:val="ae"/>
        <w:spacing w:before="0" w:after="0"/>
        <w:ind w:left="927" w:right="-693"/>
        <w:jc w:val="both"/>
        <w:rPr>
          <w:b/>
        </w:rPr>
      </w:pPr>
    </w:p>
    <w:p w:rsidR="00382BF5" w:rsidRDefault="00382BF5" w:rsidP="000C4461">
      <w:pPr>
        <w:pStyle w:val="ae"/>
        <w:spacing w:before="0" w:after="0"/>
        <w:ind w:left="927" w:right="-693"/>
        <w:jc w:val="both"/>
        <w:rPr>
          <w:b/>
        </w:rPr>
      </w:pPr>
      <w:r w:rsidRPr="00382BF5">
        <w:rPr>
          <w:b/>
          <w:noProof/>
          <w:lang w:eastAsia="ru-RU"/>
        </w:rPr>
        <w:drawing>
          <wp:inline distT="0" distB="0" distL="0" distR="0">
            <wp:extent cx="5566204" cy="3098044"/>
            <wp:effectExtent l="19050" t="0" r="15446" b="7106"/>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82BF5" w:rsidRPr="00F93E89" w:rsidRDefault="00382BF5" w:rsidP="000C4461">
      <w:pPr>
        <w:pStyle w:val="ae"/>
        <w:spacing w:before="0" w:after="0"/>
        <w:ind w:left="927" w:right="-693"/>
        <w:jc w:val="both"/>
        <w:rPr>
          <w:b/>
        </w:rPr>
      </w:pPr>
    </w:p>
    <w:p w:rsidR="00A76764" w:rsidRPr="00F93E89" w:rsidRDefault="00A76764" w:rsidP="000C4461">
      <w:pPr>
        <w:pStyle w:val="ae"/>
        <w:spacing w:before="0" w:after="0"/>
        <w:ind w:left="927" w:right="-693"/>
        <w:jc w:val="both"/>
        <w:rPr>
          <w:b/>
        </w:rPr>
      </w:pPr>
    </w:p>
    <w:p w:rsidR="00A76764" w:rsidRPr="00F93E89" w:rsidRDefault="00A76764" w:rsidP="000C4461">
      <w:pPr>
        <w:pStyle w:val="ae"/>
        <w:spacing w:before="0" w:after="0"/>
        <w:ind w:left="927" w:right="-693"/>
        <w:jc w:val="both"/>
        <w:rPr>
          <w:b/>
        </w:rPr>
      </w:pPr>
    </w:p>
    <w:p w:rsidR="00A76764" w:rsidRPr="00F93E89" w:rsidRDefault="00A76764" w:rsidP="000C4461">
      <w:pPr>
        <w:pStyle w:val="ae"/>
        <w:spacing w:before="0" w:after="0"/>
        <w:ind w:left="927" w:right="-693"/>
        <w:jc w:val="both"/>
        <w:rPr>
          <w:b/>
        </w:rPr>
      </w:pPr>
    </w:p>
    <w:p w:rsidR="00A76764" w:rsidRPr="00F93E89" w:rsidRDefault="00A76764" w:rsidP="000C4461">
      <w:pPr>
        <w:pStyle w:val="ae"/>
        <w:spacing w:before="0" w:after="0"/>
        <w:ind w:left="927" w:right="-693"/>
        <w:jc w:val="both"/>
        <w:rPr>
          <w:b/>
        </w:rPr>
      </w:pPr>
    </w:p>
    <w:p w:rsidR="00A76764" w:rsidRPr="00F93E89" w:rsidRDefault="00A76764" w:rsidP="000C4461">
      <w:pPr>
        <w:pStyle w:val="ae"/>
        <w:spacing w:before="0" w:after="0"/>
        <w:ind w:left="927" w:right="-693"/>
        <w:jc w:val="both"/>
        <w:rPr>
          <w:b/>
        </w:rPr>
      </w:pPr>
    </w:p>
    <w:p w:rsidR="00A76764" w:rsidRPr="00F93E89" w:rsidRDefault="00A76764" w:rsidP="000C4461">
      <w:pPr>
        <w:pStyle w:val="ae"/>
        <w:spacing w:before="0" w:after="0"/>
        <w:ind w:left="927" w:right="-693"/>
        <w:jc w:val="both"/>
        <w:rPr>
          <w:b/>
        </w:rPr>
      </w:pPr>
    </w:p>
    <w:p w:rsidR="00A76764" w:rsidRPr="00F93E89" w:rsidRDefault="00A76764" w:rsidP="000C4461">
      <w:pPr>
        <w:pStyle w:val="ae"/>
        <w:spacing w:before="0" w:after="0"/>
        <w:ind w:left="927" w:right="-693"/>
        <w:jc w:val="both"/>
        <w:rPr>
          <w:b/>
        </w:rPr>
      </w:pPr>
    </w:p>
    <w:p w:rsidR="000C4461" w:rsidRDefault="000C4461" w:rsidP="005D34D8">
      <w:pPr>
        <w:pStyle w:val="ae"/>
        <w:numPr>
          <w:ilvl w:val="0"/>
          <w:numId w:val="4"/>
        </w:numPr>
        <w:suppressAutoHyphens w:val="0"/>
        <w:spacing w:before="0" w:after="0"/>
        <w:ind w:right="-693"/>
        <w:jc w:val="both"/>
        <w:rPr>
          <w:b/>
        </w:rPr>
      </w:pPr>
      <w:r w:rsidRPr="00F93E89">
        <w:rPr>
          <w:b/>
        </w:rPr>
        <w:lastRenderedPageBreak/>
        <w:t>Основная школа</w:t>
      </w:r>
    </w:p>
    <w:p w:rsidR="005D32D4" w:rsidRPr="00F93E89" w:rsidRDefault="005D32D4" w:rsidP="005D32D4">
      <w:pPr>
        <w:pStyle w:val="ae"/>
        <w:suppressAutoHyphens w:val="0"/>
        <w:spacing w:before="0" w:after="0"/>
        <w:ind w:right="-693"/>
        <w:jc w:val="both"/>
        <w:rPr>
          <w:b/>
        </w:rPr>
      </w:pPr>
    </w:p>
    <w:p w:rsidR="000C4461" w:rsidRPr="00F93E89" w:rsidRDefault="000C4461" w:rsidP="000C4461">
      <w:pPr>
        <w:pStyle w:val="ae"/>
        <w:spacing w:before="0" w:after="0"/>
        <w:ind w:left="1211" w:right="-693"/>
        <w:jc w:val="both"/>
        <w:rPr>
          <w:b/>
        </w:rPr>
      </w:pPr>
    </w:p>
    <w:tbl>
      <w:tblPr>
        <w:tblpPr w:leftFromText="180" w:rightFromText="180" w:vertAnchor="text" w:tblpX="1237" w:tblpY="1"/>
        <w:tblOverlap w:val="never"/>
        <w:tblW w:w="0" w:type="auto"/>
        <w:tblLayout w:type="fixed"/>
        <w:tblLook w:val="0000"/>
      </w:tblPr>
      <w:tblGrid>
        <w:gridCol w:w="1423"/>
        <w:gridCol w:w="2835"/>
        <w:gridCol w:w="2835"/>
      </w:tblGrid>
      <w:tr w:rsidR="000C4461" w:rsidRPr="00F93E89" w:rsidTr="008F1C94">
        <w:tc>
          <w:tcPr>
            <w:tcW w:w="1423" w:type="dxa"/>
            <w:tcBorders>
              <w:top w:val="single" w:sz="4" w:space="0" w:color="000000"/>
              <w:left w:val="single" w:sz="4" w:space="0" w:color="000000"/>
              <w:bottom w:val="single" w:sz="4" w:space="0" w:color="000000"/>
            </w:tcBorders>
            <w:shd w:val="clear" w:color="auto" w:fill="auto"/>
          </w:tcPr>
          <w:p w:rsidR="000C4461" w:rsidRPr="00F93E89" w:rsidRDefault="000C4461" w:rsidP="008F1C94">
            <w:pPr>
              <w:pStyle w:val="ae"/>
              <w:snapToGrid w:val="0"/>
              <w:spacing w:before="0" w:after="0"/>
              <w:ind w:right="-693"/>
              <w:jc w:val="both"/>
              <w:rPr>
                <w:b/>
              </w:rPr>
            </w:pPr>
            <w:r w:rsidRPr="00F93E89">
              <w:rPr>
                <w:b/>
              </w:rPr>
              <w:t>Уч.год</w:t>
            </w:r>
          </w:p>
        </w:tc>
        <w:tc>
          <w:tcPr>
            <w:tcW w:w="2835" w:type="dxa"/>
            <w:tcBorders>
              <w:top w:val="single" w:sz="4" w:space="0" w:color="000000"/>
              <w:left w:val="single" w:sz="4" w:space="0" w:color="000000"/>
              <w:bottom w:val="single" w:sz="4" w:space="0" w:color="000000"/>
            </w:tcBorders>
            <w:shd w:val="clear" w:color="auto" w:fill="auto"/>
          </w:tcPr>
          <w:p w:rsidR="000C4461" w:rsidRPr="00F93E89" w:rsidRDefault="000C4461" w:rsidP="008F1C94">
            <w:pPr>
              <w:pStyle w:val="ae"/>
              <w:snapToGrid w:val="0"/>
              <w:spacing w:before="0" w:after="0"/>
              <w:ind w:right="-693"/>
              <w:rPr>
                <w:b/>
              </w:rPr>
            </w:pPr>
            <w:r w:rsidRPr="00F93E89">
              <w:rPr>
                <w:b/>
              </w:rPr>
              <w:t>Успеваемость</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C4461" w:rsidRPr="00F93E89" w:rsidRDefault="000C4461" w:rsidP="008F1C94">
            <w:pPr>
              <w:pStyle w:val="ae"/>
              <w:snapToGrid w:val="0"/>
              <w:spacing w:before="0" w:after="0"/>
              <w:ind w:right="-693"/>
              <w:rPr>
                <w:b/>
              </w:rPr>
            </w:pPr>
            <w:r w:rsidRPr="00F93E89">
              <w:rPr>
                <w:b/>
              </w:rPr>
              <w:t>Качество знаний</w:t>
            </w:r>
          </w:p>
        </w:tc>
      </w:tr>
      <w:tr w:rsidR="00AF75C5" w:rsidRPr="00F93E89" w:rsidTr="008F1C94">
        <w:tc>
          <w:tcPr>
            <w:tcW w:w="1423" w:type="dxa"/>
            <w:tcBorders>
              <w:top w:val="single" w:sz="4" w:space="0" w:color="000000"/>
              <w:left w:val="single" w:sz="4" w:space="0" w:color="000000"/>
              <w:bottom w:val="single" w:sz="4" w:space="0" w:color="000000"/>
            </w:tcBorders>
            <w:shd w:val="clear" w:color="auto" w:fill="auto"/>
          </w:tcPr>
          <w:p w:rsidR="00AF75C5" w:rsidRPr="00F93E89" w:rsidRDefault="00AF75C5" w:rsidP="008F1C94">
            <w:pPr>
              <w:pStyle w:val="ae"/>
              <w:snapToGrid w:val="0"/>
              <w:spacing w:before="0" w:after="0"/>
              <w:ind w:right="-693"/>
              <w:jc w:val="both"/>
              <w:rPr>
                <w:b/>
              </w:rPr>
            </w:pPr>
            <w:r w:rsidRPr="00F93E89">
              <w:rPr>
                <w:b/>
              </w:rPr>
              <w:t>2013-2014</w:t>
            </w:r>
          </w:p>
        </w:tc>
        <w:tc>
          <w:tcPr>
            <w:tcW w:w="2835" w:type="dxa"/>
            <w:tcBorders>
              <w:top w:val="single" w:sz="4" w:space="0" w:color="000000"/>
              <w:left w:val="single" w:sz="4" w:space="0" w:color="000000"/>
              <w:bottom w:val="single" w:sz="4" w:space="0" w:color="000000"/>
            </w:tcBorders>
            <w:shd w:val="clear" w:color="auto" w:fill="auto"/>
          </w:tcPr>
          <w:p w:rsidR="00AF75C5" w:rsidRPr="00F93E89" w:rsidRDefault="00AF75C5" w:rsidP="008F1C94">
            <w:pPr>
              <w:pStyle w:val="ae"/>
              <w:snapToGrid w:val="0"/>
              <w:spacing w:before="0" w:after="0"/>
              <w:ind w:right="-693"/>
              <w:jc w:val="both"/>
              <w:rPr>
                <w:b/>
              </w:rPr>
            </w:pPr>
            <w:r w:rsidRPr="00F93E89">
              <w:rPr>
                <w:b/>
              </w:rPr>
              <w:t>95.8%</w:t>
            </w:r>
          </w:p>
          <w:p w:rsidR="00AF75C5" w:rsidRPr="00F93E89" w:rsidRDefault="00AF75C5" w:rsidP="008F1C94">
            <w:pPr>
              <w:pStyle w:val="ae"/>
              <w:snapToGrid w:val="0"/>
              <w:spacing w:before="0" w:after="0"/>
              <w:ind w:right="-693"/>
              <w:jc w:val="both"/>
              <w:rPr>
                <w: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F75C5" w:rsidRPr="00F93E89" w:rsidRDefault="00AF75C5" w:rsidP="008F1C94">
            <w:pPr>
              <w:pStyle w:val="ae"/>
              <w:snapToGrid w:val="0"/>
              <w:spacing w:before="0" w:after="0"/>
              <w:ind w:right="-693"/>
              <w:jc w:val="both"/>
              <w:rPr>
                <w:b/>
              </w:rPr>
            </w:pPr>
            <w:r w:rsidRPr="00F93E89">
              <w:rPr>
                <w:b/>
              </w:rPr>
              <w:t>25.8%</w:t>
            </w:r>
          </w:p>
        </w:tc>
      </w:tr>
      <w:tr w:rsidR="00AF75C5" w:rsidRPr="00F93E89" w:rsidTr="008F1C94">
        <w:tc>
          <w:tcPr>
            <w:tcW w:w="1423" w:type="dxa"/>
            <w:tcBorders>
              <w:top w:val="single" w:sz="4" w:space="0" w:color="000000"/>
              <w:left w:val="single" w:sz="4" w:space="0" w:color="000000"/>
              <w:bottom w:val="single" w:sz="4" w:space="0" w:color="000000"/>
            </w:tcBorders>
            <w:shd w:val="clear" w:color="auto" w:fill="auto"/>
          </w:tcPr>
          <w:p w:rsidR="00AF75C5" w:rsidRPr="00F93E89" w:rsidRDefault="00AF75C5" w:rsidP="008F1C94">
            <w:pPr>
              <w:pStyle w:val="ae"/>
              <w:snapToGrid w:val="0"/>
              <w:spacing w:before="0" w:after="0"/>
              <w:ind w:right="-693"/>
              <w:jc w:val="both"/>
              <w:rPr>
                <w:b/>
              </w:rPr>
            </w:pPr>
            <w:r w:rsidRPr="00F93E89">
              <w:rPr>
                <w:b/>
              </w:rPr>
              <w:t>2014-2015</w:t>
            </w:r>
          </w:p>
        </w:tc>
        <w:tc>
          <w:tcPr>
            <w:tcW w:w="2835" w:type="dxa"/>
            <w:tcBorders>
              <w:top w:val="single" w:sz="4" w:space="0" w:color="000000"/>
              <w:left w:val="single" w:sz="4" w:space="0" w:color="000000"/>
              <w:bottom w:val="single" w:sz="4" w:space="0" w:color="000000"/>
            </w:tcBorders>
            <w:shd w:val="clear" w:color="auto" w:fill="auto"/>
          </w:tcPr>
          <w:p w:rsidR="00AF75C5" w:rsidRPr="00F93E89" w:rsidRDefault="00AF75C5" w:rsidP="008F1C94">
            <w:pPr>
              <w:pStyle w:val="ae"/>
              <w:snapToGrid w:val="0"/>
              <w:spacing w:before="0" w:after="0"/>
              <w:ind w:right="-693"/>
              <w:jc w:val="both"/>
              <w:rPr>
                <w:b/>
              </w:rPr>
            </w:pPr>
            <w:r w:rsidRPr="00F93E89">
              <w:rPr>
                <w:b/>
              </w:rPr>
              <w:t>100%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F75C5" w:rsidRPr="00F93E89" w:rsidRDefault="00AF75C5" w:rsidP="008F1C94">
            <w:pPr>
              <w:pStyle w:val="ae"/>
              <w:snapToGrid w:val="0"/>
              <w:spacing w:before="0" w:after="0"/>
              <w:ind w:right="-693"/>
              <w:jc w:val="both"/>
              <w:rPr>
                <w:b/>
              </w:rPr>
            </w:pPr>
            <w:r w:rsidRPr="00F93E89">
              <w:rPr>
                <w:b/>
              </w:rPr>
              <w:t>33,4%</w:t>
            </w:r>
          </w:p>
        </w:tc>
      </w:tr>
      <w:tr w:rsidR="00AF75C5" w:rsidRPr="00F93E89" w:rsidTr="008F1C94">
        <w:tc>
          <w:tcPr>
            <w:tcW w:w="1423" w:type="dxa"/>
            <w:tcBorders>
              <w:top w:val="single" w:sz="4" w:space="0" w:color="000000"/>
              <w:left w:val="single" w:sz="4" w:space="0" w:color="000000"/>
              <w:bottom w:val="single" w:sz="4" w:space="0" w:color="000000"/>
            </w:tcBorders>
            <w:shd w:val="clear" w:color="auto" w:fill="auto"/>
          </w:tcPr>
          <w:p w:rsidR="00AF75C5" w:rsidRPr="00F93E89" w:rsidRDefault="00AF75C5" w:rsidP="008F1C94">
            <w:pPr>
              <w:pStyle w:val="ae"/>
              <w:snapToGrid w:val="0"/>
              <w:spacing w:before="0" w:after="0"/>
              <w:ind w:right="-693"/>
              <w:jc w:val="both"/>
              <w:rPr>
                <w:b/>
              </w:rPr>
            </w:pPr>
          </w:p>
          <w:p w:rsidR="00AF75C5" w:rsidRPr="00F93E89" w:rsidRDefault="00AF75C5" w:rsidP="008F1C94">
            <w:pPr>
              <w:pStyle w:val="ae"/>
              <w:snapToGrid w:val="0"/>
              <w:spacing w:before="0" w:after="0"/>
              <w:ind w:right="-693"/>
              <w:jc w:val="both"/>
              <w:rPr>
                <w:b/>
              </w:rPr>
            </w:pPr>
            <w:r w:rsidRPr="00F93E89">
              <w:rPr>
                <w:b/>
              </w:rPr>
              <w:t>2015-2016</w:t>
            </w:r>
          </w:p>
          <w:p w:rsidR="00AF75C5" w:rsidRPr="00F93E89" w:rsidRDefault="00AF75C5" w:rsidP="008F1C94">
            <w:pPr>
              <w:pStyle w:val="ae"/>
              <w:snapToGrid w:val="0"/>
              <w:spacing w:before="0" w:after="0"/>
              <w:ind w:right="-693"/>
              <w:jc w:val="both"/>
              <w:rPr>
                <w:b/>
              </w:rPr>
            </w:pPr>
          </w:p>
        </w:tc>
        <w:tc>
          <w:tcPr>
            <w:tcW w:w="2835" w:type="dxa"/>
            <w:tcBorders>
              <w:top w:val="single" w:sz="4" w:space="0" w:color="000000"/>
              <w:left w:val="single" w:sz="4" w:space="0" w:color="000000"/>
              <w:bottom w:val="single" w:sz="4" w:space="0" w:color="000000"/>
            </w:tcBorders>
            <w:shd w:val="clear" w:color="auto" w:fill="auto"/>
          </w:tcPr>
          <w:p w:rsidR="00AF75C5" w:rsidRPr="00F93E89" w:rsidRDefault="00AF75C5" w:rsidP="008F1C94">
            <w:pPr>
              <w:pStyle w:val="ae"/>
              <w:snapToGrid w:val="0"/>
              <w:spacing w:before="0" w:after="0"/>
              <w:ind w:right="-693"/>
              <w:jc w:val="both"/>
              <w:rPr>
                <w:b/>
              </w:rPr>
            </w:pPr>
          </w:p>
          <w:p w:rsidR="00AF75C5" w:rsidRPr="00F93E89" w:rsidRDefault="00AF75C5" w:rsidP="008F1C94">
            <w:pPr>
              <w:pStyle w:val="ae"/>
              <w:snapToGrid w:val="0"/>
              <w:spacing w:before="0" w:after="0"/>
              <w:ind w:right="-693"/>
              <w:jc w:val="both"/>
              <w:rPr>
                <w:b/>
              </w:rPr>
            </w:pPr>
            <w:r w:rsidRPr="00F93E89">
              <w:rPr>
                <w:b/>
              </w:rPr>
              <w:t xml:space="preserve"> 98%</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F75C5" w:rsidRPr="00F93E89" w:rsidRDefault="00AF75C5" w:rsidP="008F1C94">
            <w:pPr>
              <w:pStyle w:val="ae"/>
              <w:snapToGrid w:val="0"/>
              <w:spacing w:before="0" w:after="0"/>
              <w:ind w:right="-693"/>
              <w:jc w:val="both"/>
              <w:rPr>
                <w:b/>
              </w:rPr>
            </w:pPr>
          </w:p>
          <w:p w:rsidR="00AF75C5" w:rsidRPr="00F93E89" w:rsidRDefault="00AF75C5" w:rsidP="008F1C94">
            <w:pPr>
              <w:pStyle w:val="ae"/>
              <w:snapToGrid w:val="0"/>
              <w:spacing w:before="0" w:after="0"/>
              <w:ind w:right="-693"/>
              <w:jc w:val="both"/>
              <w:rPr>
                <w:b/>
              </w:rPr>
            </w:pPr>
            <w:r w:rsidRPr="00F93E89">
              <w:rPr>
                <w:b/>
              </w:rPr>
              <w:t>30,1%</w:t>
            </w:r>
          </w:p>
        </w:tc>
      </w:tr>
      <w:tr w:rsidR="00AF75C5" w:rsidRPr="00F93E89" w:rsidTr="008F1C94">
        <w:tc>
          <w:tcPr>
            <w:tcW w:w="1423" w:type="dxa"/>
            <w:tcBorders>
              <w:top w:val="single" w:sz="4" w:space="0" w:color="000000"/>
              <w:left w:val="single" w:sz="4" w:space="0" w:color="000000"/>
              <w:bottom w:val="single" w:sz="4" w:space="0" w:color="000000"/>
            </w:tcBorders>
            <w:shd w:val="clear" w:color="auto" w:fill="auto"/>
          </w:tcPr>
          <w:p w:rsidR="00AF75C5" w:rsidRPr="00F93E89" w:rsidRDefault="00AF75C5" w:rsidP="008F1C94">
            <w:pPr>
              <w:pStyle w:val="ae"/>
              <w:snapToGrid w:val="0"/>
              <w:spacing w:before="0" w:after="0"/>
              <w:ind w:right="-693"/>
              <w:jc w:val="both"/>
              <w:rPr>
                <w:b/>
              </w:rPr>
            </w:pPr>
            <w:r w:rsidRPr="00F93E89">
              <w:rPr>
                <w:b/>
              </w:rPr>
              <w:t>2016-2017</w:t>
            </w:r>
          </w:p>
        </w:tc>
        <w:tc>
          <w:tcPr>
            <w:tcW w:w="2835" w:type="dxa"/>
            <w:tcBorders>
              <w:top w:val="single" w:sz="4" w:space="0" w:color="000000"/>
              <w:left w:val="single" w:sz="4" w:space="0" w:color="000000"/>
              <w:bottom w:val="single" w:sz="4" w:space="0" w:color="000000"/>
            </w:tcBorders>
            <w:shd w:val="clear" w:color="auto" w:fill="auto"/>
          </w:tcPr>
          <w:p w:rsidR="00AF75C5" w:rsidRPr="00F93E89" w:rsidRDefault="00AF75C5" w:rsidP="008F1C94">
            <w:pPr>
              <w:pStyle w:val="ae"/>
              <w:snapToGrid w:val="0"/>
              <w:spacing w:before="0" w:after="0"/>
              <w:ind w:right="-693"/>
              <w:jc w:val="both"/>
              <w:rPr>
                <w:b/>
              </w:rPr>
            </w:pPr>
            <w:r w:rsidRPr="00F93E89">
              <w:rPr>
                <w:b/>
              </w:rPr>
              <w:t>100%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F75C5" w:rsidRPr="00F93E89" w:rsidRDefault="00AF75C5" w:rsidP="008F1C94">
            <w:pPr>
              <w:pStyle w:val="ae"/>
              <w:snapToGrid w:val="0"/>
              <w:spacing w:before="0" w:after="0"/>
              <w:ind w:right="-693"/>
              <w:jc w:val="both"/>
              <w:rPr>
                <w:b/>
              </w:rPr>
            </w:pPr>
            <w:r w:rsidRPr="00F93E89">
              <w:rPr>
                <w:b/>
              </w:rPr>
              <w:t>27%</w:t>
            </w:r>
          </w:p>
        </w:tc>
      </w:tr>
      <w:tr w:rsidR="00C60235" w:rsidRPr="00F93E89" w:rsidTr="008F1C94">
        <w:tc>
          <w:tcPr>
            <w:tcW w:w="1423" w:type="dxa"/>
            <w:tcBorders>
              <w:top w:val="single" w:sz="4" w:space="0" w:color="000000"/>
              <w:left w:val="single" w:sz="4" w:space="0" w:color="000000"/>
              <w:bottom w:val="single" w:sz="4" w:space="0" w:color="000000"/>
            </w:tcBorders>
            <w:shd w:val="clear" w:color="auto" w:fill="auto"/>
          </w:tcPr>
          <w:p w:rsidR="00C60235" w:rsidRPr="00F93E89" w:rsidRDefault="00AF75C5" w:rsidP="008F1C94">
            <w:pPr>
              <w:pStyle w:val="ae"/>
              <w:snapToGrid w:val="0"/>
              <w:spacing w:before="0" w:after="0"/>
              <w:ind w:right="-693"/>
              <w:jc w:val="both"/>
              <w:rPr>
                <w:b/>
              </w:rPr>
            </w:pPr>
            <w:r>
              <w:rPr>
                <w:b/>
              </w:rPr>
              <w:t>2017-2018</w:t>
            </w:r>
          </w:p>
        </w:tc>
        <w:tc>
          <w:tcPr>
            <w:tcW w:w="2835" w:type="dxa"/>
            <w:tcBorders>
              <w:top w:val="single" w:sz="4" w:space="0" w:color="000000"/>
              <w:left w:val="single" w:sz="4" w:space="0" w:color="000000"/>
              <w:bottom w:val="single" w:sz="4" w:space="0" w:color="000000"/>
            </w:tcBorders>
            <w:shd w:val="clear" w:color="auto" w:fill="auto"/>
          </w:tcPr>
          <w:p w:rsidR="00C60235" w:rsidRPr="00F93E89" w:rsidRDefault="00AF75C5" w:rsidP="008F1C94">
            <w:pPr>
              <w:pStyle w:val="ae"/>
              <w:snapToGrid w:val="0"/>
              <w:spacing w:before="0" w:after="0"/>
              <w:ind w:right="-693"/>
              <w:jc w:val="both"/>
              <w:rPr>
                <w:b/>
              </w:rPr>
            </w:pPr>
            <w:r>
              <w:rPr>
                <w:b/>
              </w:rPr>
              <w:t>100%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60235" w:rsidRPr="00F93E89" w:rsidRDefault="00AF75C5" w:rsidP="008F1C94">
            <w:pPr>
              <w:pStyle w:val="ae"/>
              <w:snapToGrid w:val="0"/>
              <w:spacing w:before="0" w:after="0"/>
              <w:ind w:right="-693"/>
              <w:jc w:val="both"/>
              <w:rPr>
                <w:b/>
              </w:rPr>
            </w:pPr>
            <w:r>
              <w:rPr>
                <w:b/>
              </w:rPr>
              <w:t>27%</w:t>
            </w:r>
          </w:p>
        </w:tc>
      </w:tr>
    </w:tbl>
    <w:p w:rsidR="008F1C94" w:rsidRDefault="008F1C94" w:rsidP="008F1C94">
      <w:pPr>
        <w:pStyle w:val="ae"/>
        <w:spacing w:before="0" w:after="0"/>
        <w:ind w:right="-693"/>
        <w:jc w:val="both"/>
        <w:rPr>
          <w:b/>
        </w:rPr>
      </w:pPr>
    </w:p>
    <w:p w:rsidR="008F1C94" w:rsidRDefault="008F1C94" w:rsidP="008F1C94">
      <w:pPr>
        <w:pStyle w:val="ae"/>
        <w:spacing w:before="0" w:after="0"/>
        <w:ind w:right="-693"/>
        <w:jc w:val="both"/>
        <w:rPr>
          <w:b/>
        </w:rPr>
      </w:pPr>
    </w:p>
    <w:p w:rsidR="008F1C94" w:rsidRDefault="008F1C94" w:rsidP="008F1C94">
      <w:pPr>
        <w:pStyle w:val="ae"/>
        <w:spacing w:before="0" w:after="0"/>
        <w:ind w:right="-693"/>
        <w:jc w:val="both"/>
        <w:rPr>
          <w:b/>
        </w:rPr>
      </w:pPr>
    </w:p>
    <w:p w:rsidR="008F1C94" w:rsidRDefault="008F1C94" w:rsidP="008F1C94">
      <w:pPr>
        <w:pStyle w:val="ae"/>
        <w:spacing w:before="0" w:after="0"/>
        <w:ind w:right="-693"/>
        <w:jc w:val="both"/>
        <w:rPr>
          <w:b/>
        </w:rPr>
      </w:pPr>
    </w:p>
    <w:p w:rsidR="008F1C94" w:rsidRDefault="008F1C94" w:rsidP="008F1C94">
      <w:pPr>
        <w:pStyle w:val="ae"/>
        <w:spacing w:before="0" w:after="0"/>
        <w:ind w:right="-693"/>
        <w:jc w:val="both"/>
        <w:rPr>
          <w:b/>
        </w:rPr>
      </w:pPr>
    </w:p>
    <w:p w:rsidR="008F1C94" w:rsidRDefault="008F1C94" w:rsidP="008F1C94">
      <w:pPr>
        <w:pStyle w:val="ae"/>
        <w:spacing w:before="0" w:after="0"/>
        <w:ind w:right="-693"/>
        <w:jc w:val="both"/>
        <w:rPr>
          <w:b/>
        </w:rPr>
      </w:pPr>
    </w:p>
    <w:p w:rsidR="008F1C94" w:rsidRDefault="008F1C94" w:rsidP="008F1C94">
      <w:pPr>
        <w:pStyle w:val="ae"/>
        <w:spacing w:before="0" w:after="0"/>
        <w:ind w:right="-693"/>
        <w:jc w:val="both"/>
        <w:rPr>
          <w:b/>
        </w:rPr>
      </w:pPr>
    </w:p>
    <w:p w:rsidR="008F1C94" w:rsidRDefault="008F1C94" w:rsidP="008F1C94">
      <w:pPr>
        <w:pStyle w:val="ae"/>
        <w:spacing w:before="0" w:after="0"/>
        <w:ind w:right="-693"/>
        <w:jc w:val="both"/>
        <w:rPr>
          <w:b/>
        </w:rPr>
      </w:pPr>
    </w:p>
    <w:p w:rsidR="008F1C94" w:rsidRDefault="008F1C94" w:rsidP="008F1C94">
      <w:pPr>
        <w:pStyle w:val="ae"/>
        <w:spacing w:before="0" w:after="0"/>
        <w:ind w:right="-693"/>
        <w:jc w:val="both"/>
        <w:rPr>
          <w:b/>
        </w:rPr>
      </w:pPr>
    </w:p>
    <w:p w:rsidR="008F1C94" w:rsidRDefault="008F1C94" w:rsidP="008F1C94">
      <w:pPr>
        <w:pStyle w:val="ae"/>
        <w:spacing w:before="0" w:after="0"/>
        <w:ind w:right="-693"/>
        <w:jc w:val="both"/>
        <w:rPr>
          <w:b/>
        </w:rPr>
      </w:pPr>
    </w:p>
    <w:p w:rsidR="008F1C94" w:rsidRPr="00F93E89" w:rsidRDefault="008F1C94" w:rsidP="008F1C94">
      <w:pPr>
        <w:pStyle w:val="ae"/>
        <w:tabs>
          <w:tab w:val="left" w:pos="5529"/>
        </w:tabs>
        <w:spacing w:before="0" w:after="0"/>
        <w:ind w:right="-693"/>
        <w:jc w:val="both"/>
        <w:rPr>
          <w:b/>
        </w:rPr>
      </w:pPr>
      <w:r w:rsidRPr="00F93E89">
        <w:rPr>
          <w:b/>
        </w:rPr>
        <w:t>2.Диаграмма успеваемости и качества знаний в основной  школе.+</w:t>
      </w:r>
    </w:p>
    <w:p w:rsidR="008F1C94" w:rsidRPr="00F93E89" w:rsidRDefault="008F1C94" w:rsidP="008F1C94">
      <w:pPr>
        <w:pStyle w:val="ae"/>
        <w:spacing w:before="0" w:after="0"/>
        <w:ind w:right="-693"/>
        <w:jc w:val="both"/>
        <w:rPr>
          <w:b/>
        </w:rPr>
      </w:pPr>
    </w:p>
    <w:p w:rsidR="008F1C94" w:rsidRDefault="008F1C94" w:rsidP="008F1C94">
      <w:pPr>
        <w:pStyle w:val="ae"/>
        <w:spacing w:before="0" w:after="0"/>
        <w:ind w:right="-693"/>
        <w:jc w:val="both"/>
        <w:rPr>
          <w:b/>
        </w:rPr>
      </w:pPr>
    </w:p>
    <w:p w:rsidR="008F1C94" w:rsidRDefault="008F1C94" w:rsidP="008F1C94">
      <w:pPr>
        <w:pStyle w:val="ae"/>
        <w:spacing w:before="0" w:after="0"/>
        <w:ind w:right="-693"/>
        <w:jc w:val="both"/>
        <w:rPr>
          <w:b/>
        </w:rPr>
      </w:pPr>
    </w:p>
    <w:p w:rsidR="008F1C94" w:rsidRDefault="008F1C94" w:rsidP="008F1C94">
      <w:pPr>
        <w:pStyle w:val="ae"/>
        <w:spacing w:before="0" w:after="0"/>
        <w:ind w:right="-693"/>
        <w:jc w:val="both"/>
        <w:rPr>
          <w:b/>
        </w:rPr>
      </w:pPr>
    </w:p>
    <w:p w:rsidR="000C4461" w:rsidRPr="00F93E89" w:rsidRDefault="002F4D1D" w:rsidP="000C4461">
      <w:pPr>
        <w:pStyle w:val="ae"/>
        <w:spacing w:before="0" w:after="0"/>
        <w:ind w:right="-693"/>
        <w:jc w:val="both"/>
        <w:rPr>
          <w:b/>
        </w:rPr>
      </w:pPr>
      <w:r w:rsidRPr="008F1C94">
        <w:rPr>
          <w:b/>
          <w:noProof/>
          <w:lang w:eastAsia="ru-RU"/>
        </w:rPr>
        <w:drawing>
          <wp:inline distT="0" distB="0" distL="0" distR="0">
            <wp:extent cx="5464776" cy="2100649"/>
            <wp:effectExtent l="19050" t="0" r="21624"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8F1C94">
        <w:rPr>
          <w:b/>
        </w:rPr>
        <w:br w:type="textWrapping" w:clear="all"/>
      </w:r>
    </w:p>
    <w:p w:rsidR="000C4461" w:rsidRPr="00F93E89" w:rsidRDefault="000C4461" w:rsidP="000C4461">
      <w:pPr>
        <w:pStyle w:val="ae"/>
        <w:spacing w:before="0" w:after="0"/>
        <w:ind w:right="-693"/>
        <w:jc w:val="both"/>
        <w:rPr>
          <w:b/>
        </w:rPr>
      </w:pPr>
      <w:r w:rsidRPr="00F93E89">
        <w:rPr>
          <w:b/>
        </w:rPr>
        <w:t xml:space="preserve">  3.  Старшая школа</w:t>
      </w:r>
    </w:p>
    <w:p w:rsidR="000C4461" w:rsidRPr="00F93E89" w:rsidRDefault="000C4461" w:rsidP="000C4461">
      <w:pPr>
        <w:pStyle w:val="ae"/>
        <w:spacing w:before="0" w:after="0"/>
        <w:ind w:left="567" w:right="-693"/>
        <w:jc w:val="both"/>
        <w:rPr>
          <w:b/>
        </w:rPr>
      </w:pPr>
    </w:p>
    <w:tbl>
      <w:tblPr>
        <w:tblW w:w="0" w:type="auto"/>
        <w:tblInd w:w="1242" w:type="dxa"/>
        <w:tblLayout w:type="fixed"/>
        <w:tblLook w:val="0000"/>
      </w:tblPr>
      <w:tblGrid>
        <w:gridCol w:w="1751"/>
        <w:gridCol w:w="2780"/>
        <w:gridCol w:w="2851"/>
      </w:tblGrid>
      <w:tr w:rsidR="000C4461" w:rsidRPr="00F93E89" w:rsidTr="00A93662">
        <w:tc>
          <w:tcPr>
            <w:tcW w:w="1751" w:type="dxa"/>
            <w:tcBorders>
              <w:top w:val="single" w:sz="4" w:space="0" w:color="000000"/>
              <w:left w:val="single" w:sz="4" w:space="0" w:color="000000"/>
              <w:bottom w:val="single" w:sz="4" w:space="0" w:color="000000"/>
            </w:tcBorders>
            <w:shd w:val="clear" w:color="auto" w:fill="auto"/>
          </w:tcPr>
          <w:p w:rsidR="000C4461" w:rsidRPr="00F93E89" w:rsidRDefault="000C4461" w:rsidP="00415890">
            <w:pPr>
              <w:pStyle w:val="ae"/>
              <w:snapToGrid w:val="0"/>
              <w:spacing w:before="0" w:after="0"/>
              <w:ind w:right="-693"/>
              <w:jc w:val="left"/>
              <w:rPr>
                <w:b/>
              </w:rPr>
            </w:pPr>
            <w:r w:rsidRPr="00F93E89">
              <w:rPr>
                <w:b/>
              </w:rPr>
              <w:t>Уч.год</w:t>
            </w:r>
          </w:p>
        </w:tc>
        <w:tc>
          <w:tcPr>
            <w:tcW w:w="2780" w:type="dxa"/>
            <w:tcBorders>
              <w:top w:val="single" w:sz="4" w:space="0" w:color="000000"/>
              <w:left w:val="single" w:sz="4" w:space="0" w:color="000000"/>
              <w:bottom w:val="single" w:sz="4" w:space="0" w:color="000000"/>
            </w:tcBorders>
            <w:shd w:val="clear" w:color="auto" w:fill="auto"/>
          </w:tcPr>
          <w:p w:rsidR="000C4461" w:rsidRPr="00F93E89" w:rsidRDefault="000C4461" w:rsidP="00415890">
            <w:pPr>
              <w:pStyle w:val="ae"/>
              <w:snapToGrid w:val="0"/>
              <w:spacing w:before="0" w:after="0"/>
              <w:ind w:right="-693"/>
              <w:rPr>
                <w:b/>
              </w:rPr>
            </w:pPr>
            <w:r w:rsidRPr="00F93E89">
              <w:rPr>
                <w:b/>
              </w:rPr>
              <w:t>Успеваемость</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0C4461" w:rsidRPr="00F93E89" w:rsidRDefault="000C4461" w:rsidP="00415890">
            <w:pPr>
              <w:pStyle w:val="ae"/>
              <w:snapToGrid w:val="0"/>
              <w:spacing w:before="0" w:after="0"/>
              <w:ind w:right="-693"/>
              <w:rPr>
                <w:b/>
              </w:rPr>
            </w:pPr>
            <w:r w:rsidRPr="00F93E89">
              <w:rPr>
                <w:b/>
              </w:rPr>
              <w:t>Качество знаний</w:t>
            </w:r>
          </w:p>
        </w:tc>
      </w:tr>
      <w:tr w:rsidR="00AF75C5" w:rsidRPr="00F93E89" w:rsidTr="00A93662">
        <w:trPr>
          <w:trHeight w:val="562"/>
        </w:trPr>
        <w:tc>
          <w:tcPr>
            <w:tcW w:w="1751" w:type="dxa"/>
            <w:tcBorders>
              <w:top w:val="single" w:sz="4" w:space="0" w:color="000000"/>
              <w:left w:val="single" w:sz="4" w:space="0" w:color="000000"/>
              <w:bottom w:val="single" w:sz="4" w:space="0" w:color="000000"/>
            </w:tcBorders>
            <w:shd w:val="clear" w:color="auto" w:fill="auto"/>
          </w:tcPr>
          <w:p w:rsidR="00AF75C5" w:rsidRPr="00F93E89" w:rsidRDefault="00AF75C5" w:rsidP="000C47E5">
            <w:pPr>
              <w:pStyle w:val="ae"/>
              <w:snapToGrid w:val="0"/>
              <w:spacing w:before="0" w:after="0"/>
              <w:ind w:right="-693"/>
              <w:jc w:val="both"/>
              <w:rPr>
                <w:b/>
              </w:rPr>
            </w:pPr>
            <w:r w:rsidRPr="00F93E89">
              <w:rPr>
                <w:b/>
              </w:rPr>
              <w:t>2013-2014</w:t>
            </w:r>
          </w:p>
        </w:tc>
        <w:tc>
          <w:tcPr>
            <w:tcW w:w="2780" w:type="dxa"/>
            <w:tcBorders>
              <w:top w:val="single" w:sz="4" w:space="0" w:color="000000"/>
              <w:left w:val="single" w:sz="4" w:space="0" w:color="000000"/>
              <w:bottom w:val="single" w:sz="4" w:space="0" w:color="000000"/>
            </w:tcBorders>
            <w:shd w:val="clear" w:color="auto" w:fill="auto"/>
          </w:tcPr>
          <w:p w:rsidR="00AF75C5" w:rsidRPr="00F93E89" w:rsidRDefault="00AF75C5" w:rsidP="000C47E5">
            <w:pPr>
              <w:snapToGrid w:val="0"/>
              <w:rPr>
                <w:b/>
                <w:sz w:val="28"/>
                <w:szCs w:val="28"/>
              </w:rPr>
            </w:pPr>
            <w:r w:rsidRPr="00F93E89">
              <w:rPr>
                <w:b/>
                <w:sz w:val="28"/>
                <w:szCs w:val="28"/>
              </w:rPr>
              <w:t>100%</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AF75C5" w:rsidRPr="00F93E89" w:rsidRDefault="00AF75C5" w:rsidP="000C47E5">
            <w:pPr>
              <w:pStyle w:val="ae"/>
              <w:snapToGrid w:val="0"/>
              <w:spacing w:before="0" w:after="0"/>
              <w:ind w:right="-693"/>
              <w:jc w:val="left"/>
              <w:rPr>
                <w:b/>
              </w:rPr>
            </w:pPr>
            <w:r w:rsidRPr="00F93E89">
              <w:rPr>
                <w:b/>
              </w:rPr>
              <w:t xml:space="preserve">   38.1%</w:t>
            </w:r>
          </w:p>
        </w:tc>
      </w:tr>
      <w:tr w:rsidR="00AF75C5" w:rsidRPr="00F93E89" w:rsidTr="00A93662">
        <w:trPr>
          <w:trHeight w:val="562"/>
        </w:trPr>
        <w:tc>
          <w:tcPr>
            <w:tcW w:w="1751" w:type="dxa"/>
            <w:tcBorders>
              <w:top w:val="single" w:sz="4" w:space="0" w:color="000000"/>
              <w:left w:val="single" w:sz="4" w:space="0" w:color="000000"/>
              <w:bottom w:val="single" w:sz="4" w:space="0" w:color="000000"/>
            </w:tcBorders>
            <w:shd w:val="clear" w:color="auto" w:fill="auto"/>
          </w:tcPr>
          <w:p w:rsidR="00AF75C5" w:rsidRPr="00F93E89" w:rsidRDefault="00AF75C5" w:rsidP="000C47E5">
            <w:pPr>
              <w:pStyle w:val="ae"/>
              <w:snapToGrid w:val="0"/>
              <w:spacing w:before="0" w:after="0"/>
              <w:ind w:right="-693"/>
              <w:jc w:val="both"/>
              <w:rPr>
                <w:b/>
              </w:rPr>
            </w:pPr>
            <w:r w:rsidRPr="00F93E89">
              <w:rPr>
                <w:b/>
              </w:rPr>
              <w:t>2014-2015</w:t>
            </w:r>
          </w:p>
        </w:tc>
        <w:tc>
          <w:tcPr>
            <w:tcW w:w="2780" w:type="dxa"/>
            <w:tcBorders>
              <w:top w:val="single" w:sz="4" w:space="0" w:color="000000"/>
              <w:left w:val="single" w:sz="4" w:space="0" w:color="000000"/>
              <w:bottom w:val="single" w:sz="4" w:space="0" w:color="000000"/>
            </w:tcBorders>
            <w:shd w:val="clear" w:color="auto" w:fill="auto"/>
          </w:tcPr>
          <w:p w:rsidR="00AF75C5" w:rsidRPr="00F93E89" w:rsidRDefault="00AF75C5" w:rsidP="000C47E5">
            <w:pPr>
              <w:snapToGrid w:val="0"/>
              <w:rPr>
                <w:b/>
                <w:sz w:val="28"/>
                <w:szCs w:val="28"/>
              </w:rPr>
            </w:pPr>
            <w:r w:rsidRPr="00F93E89">
              <w:rPr>
                <w:b/>
                <w:sz w:val="28"/>
                <w:szCs w:val="28"/>
              </w:rPr>
              <w:t>100%</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AF75C5" w:rsidRPr="00F93E89" w:rsidRDefault="00AF75C5" w:rsidP="000C47E5">
            <w:pPr>
              <w:pStyle w:val="ae"/>
              <w:snapToGrid w:val="0"/>
              <w:spacing w:before="0" w:after="0"/>
              <w:ind w:right="-693"/>
              <w:jc w:val="left"/>
              <w:rPr>
                <w:b/>
              </w:rPr>
            </w:pPr>
            <w:r w:rsidRPr="00F93E89">
              <w:rPr>
                <w:b/>
              </w:rPr>
              <w:t xml:space="preserve">    36,4%</w:t>
            </w:r>
          </w:p>
        </w:tc>
      </w:tr>
      <w:tr w:rsidR="00AF75C5" w:rsidRPr="00F93E89" w:rsidTr="00A93662">
        <w:trPr>
          <w:trHeight w:val="562"/>
        </w:trPr>
        <w:tc>
          <w:tcPr>
            <w:tcW w:w="1751" w:type="dxa"/>
            <w:tcBorders>
              <w:top w:val="single" w:sz="4" w:space="0" w:color="000000"/>
              <w:left w:val="single" w:sz="4" w:space="0" w:color="000000"/>
              <w:bottom w:val="single" w:sz="4" w:space="0" w:color="000000"/>
            </w:tcBorders>
            <w:shd w:val="clear" w:color="auto" w:fill="auto"/>
          </w:tcPr>
          <w:p w:rsidR="00AF75C5" w:rsidRPr="00F93E89" w:rsidRDefault="00AF75C5" w:rsidP="000C47E5">
            <w:pPr>
              <w:pStyle w:val="ae"/>
              <w:snapToGrid w:val="0"/>
              <w:spacing w:before="0" w:after="0"/>
              <w:ind w:right="-693"/>
              <w:jc w:val="both"/>
              <w:rPr>
                <w:b/>
              </w:rPr>
            </w:pPr>
            <w:r w:rsidRPr="00F93E89">
              <w:rPr>
                <w:b/>
              </w:rPr>
              <w:t>2015-2016</w:t>
            </w:r>
          </w:p>
        </w:tc>
        <w:tc>
          <w:tcPr>
            <w:tcW w:w="2780" w:type="dxa"/>
            <w:tcBorders>
              <w:top w:val="single" w:sz="4" w:space="0" w:color="000000"/>
              <w:left w:val="single" w:sz="4" w:space="0" w:color="000000"/>
              <w:bottom w:val="single" w:sz="4" w:space="0" w:color="000000"/>
            </w:tcBorders>
            <w:shd w:val="clear" w:color="auto" w:fill="auto"/>
          </w:tcPr>
          <w:p w:rsidR="00AF75C5" w:rsidRPr="00F93E89" w:rsidRDefault="00AF75C5" w:rsidP="000C47E5">
            <w:pPr>
              <w:snapToGrid w:val="0"/>
              <w:rPr>
                <w:b/>
                <w:sz w:val="28"/>
                <w:szCs w:val="28"/>
              </w:rPr>
            </w:pPr>
            <w:r w:rsidRPr="00F93E89">
              <w:rPr>
                <w:b/>
                <w:sz w:val="28"/>
                <w:szCs w:val="28"/>
              </w:rPr>
              <w:t>100%</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AF75C5" w:rsidRPr="00F93E89" w:rsidRDefault="00AF75C5" w:rsidP="000C47E5">
            <w:pPr>
              <w:pStyle w:val="ae"/>
              <w:snapToGrid w:val="0"/>
              <w:spacing w:before="0" w:after="0"/>
              <w:ind w:right="-693"/>
              <w:jc w:val="left"/>
              <w:rPr>
                <w:b/>
              </w:rPr>
            </w:pPr>
            <w:r w:rsidRPr="00F93E89">
              <w:rPr>
                <w:b/>
              </w:rPr>
              <w:t xml:space="preserve">    69%</w:t>
            </w:r>
          </w:p>
        </w:tc>
      </w:tr>
      <w:tr w:rsidR="00AF75C5" w:rsidRPr="00F93E89" w:rsidTr="00A93662">
        <w:trPr>
          <w:trHeight w:val="562"/>
        </w:trPr>
        <w:tc>
          <w:tcPr>
            <w:tcW w:w="1751" w:type="dxa"/>
            <w:tcBorders>
              <w:top w:val="single" w:sz="4" w:space="0" w:color="000000"/>
              <w:left w:val="single" w:sz="4" w:space="0" w:color="000000"/>
              <w:bottom w:val="single" w:sz="4" w:space="0" w:color="000000"/>
            </w:tcBorders>
            <w:shd w:val="clear" w:color="auto" w:fill="auto"/>
          </w:tcPr>
          <w:p w:rsidR="00AF75C5" w:rsidRPr="00F93E89" w:rsidRDefault="00AF75C5" w:rsidP="000C47E5">
            <w:pPr>
              <w:pStyle w:val="ae"/>
              <w:snapToGrid w:val="0"/>
              <w:spacing w:before="0" w:after="0"/>
              <w:ind w:right="-693"/>
              <w:jc w:val="both"/>
              <w:rPr>
                <w:b/>
              </w:rPr>
            </w:pPr>
            <w:r w:rsidRPr="00F93E89">
              <w:rPr>
                <w:b/>
              </w:rPr>
              <w:t>2016-2017</w:t>
            </w:r>
          </w:p>
        </w:tc>
        <w:tc>
          <w:tcPr>
            <w:tcW w:w="2780" w:type="dxa"/>
            <w:tcBorders>
              <w:top w:val="single" w:sz="4" w:space="0" w:color="000000"/>
              <w:left w:val="single" w:sz="4" w:space="0" w:color="000000"/>
              <w:bottom w:val="single" w:sz="4" w:space="0" w:color="000000"/>
            </w:tcBorders>
            <w:shd w:val="clear" w:color="auto" w:fill="auto"/>
          </w:tcPr>
          <w:p w:rsidR="00AF75C5" w:rsidRPr="00F93E89" w:rsidRDefault="00AF75C5" w:rsidP="000C47E5">
            <w:pPr>
              <w:snapToGrid w:val="0"/>
              <w:rPr>
                <w:b/>
                <w:sz w:val="28"/>
                <w:szCs w:val="28"/>
              </w:rPr>
            </w:pPr>
            <w:r w:rsidRPr="00F93E89">
              <w:rPr>
                <w:b/>
                <w:sz w:val="28"/>
                <w:szCs w:val="28"/>
              </w:rPr>
              <w:t>100%</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AF75C5" w:rsidRPr="00F93E89" w:rsidRDefault="00AF75C5" w:rsidP="000C47E5">
            <w:pPr>
              <w:pStyle w:val="ae"/>
              <w:snapToGrid w:val="0"/>
              <w:spacing w:before="0" w:after="0"/>
              <w:ind w:right="-693"/>
              <w:jc w:val="left"/>
              <w:rPr>
                <w:b/>
              </w:rPr>
            </w:pPr>
            <w:r w:rsidRPr="00F93E89">
              <w:rPr>
                <w:b/>
              </w:rPr>
              <w:t xml:space="preserve">    59%</w:t>
            </w:r>
          </w:p>
        </w:tc>
      </w:tr>
      <w:tr w:rsidR="00FF111C" w:rsidRPr="00F93E89" w:rsidTr="00A93662">
        <w:trPr>
          <w:trHeight w:val="562"/>
        </w:trPr>
        <w:tc>
          <w:tcPr>
            <w:tcW w:w="1751" w:type="dxa"/>
            <w:tcBorders>
              <w:top w:val="single" w:sz="4" w:space="0" w:color="000000"/>
              <w:left w:val="single" w:sz="4" w:space="0" w:color="000000"/>
              <w:bottom w:val="single" w:sz="4" w:space="0" w:color="000000"/>
            </w:tcBorders>
            <w:shd w:val="clear" w:color="auto" w:fill="auto"/>
          </w:tcPr>
          <w:p w:rsidR="00FF111C" w:rsidRPr="00F93E89" w:rsidRDefault="00AF75C5" w:rsidP="00415890">
            <w:pPr>
              <w:pStyle w:val="ae"/>
              <w:snapToGrid w:val="0"/>
              <w:spacing w:before="0" w:after="0"/>
              <w:ind w:right="-693"/>
              <w:jc w:val="both"/>
              <w:rPr>
                <w:b/>
              </w:rPr>
            </w:pPr>
            <w:r>
              <w:rPr>
                <w:b/>
              </w:rPr>
              <w:t>2017-2018</w:t>
            </w:r>
          </w:p>
        </w:tc>
        <w:tc>
          <w:tcPr>
            <w:tcW w:w="2780" w:type="dxa"/>
            <w:tcBorders>
              <w:top w:val="single" w:sz="4" w:space="0" w:color="000000"/>
              <w:left w:val="single" w:sz="4" w:space="0" w:color="000000"/>
              <w:bottom w:val="single" w:sz="4" w:space="0" w:color="000000"/>
            </w:tcBorders>
            <w:shd w:val="clear" w:color="auto" w:fill="auto"/>
          </w:tcPr>
          <w:p w:rsidR="00FF111C" w:rsidRPr="00F93E89" w:rsidRDefault="00AF75C5" w:rsidP="00415890">
            <w:pPr>
              <w:snapToGrid w:val="0"/>
              <w:rPr>
                <w:b/>
                <w:sz w:val="28"/>
                <w:szCs w:val="28"/>
              </w:rPr>
            </w:pPr>
            <w:r>
              <w:rPr>
                <w:b/>
                <w:sz w:val="28"/>
                <w:szCs w:val="28"/>
              </w:rPr>
              <w:t>100%</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FF111C" w:rsidRPr="00F93E89" w:rsidRDefault="00AF75C5" w:rsidP="00415890">
            <w:pPr>
              <w:pStyle w:val="ae"/>
              <w:snapToGrid w:val="0"/>
              <w:spacing w:before="0" w:after="0"/>
              <w:ind w:right="-693"/>
              <w:jc w:val="left"/>
              <w:rPr>
                <w:b/>
              </w:rPr>
            </w:pPr>
            <w:r>
              <w:rPr>
                <w:b/>
              </w:rPr>
              <w:t xml:space="preserve">      42%</w:t>
            </w:r>
          </w:p>
        </w:tc>
      </w:tr>
    </w:tbl>
    <w:p w:rsidR="007D63AD" w:rsidRPr="00F93E89" w:rsidRDefault="007D63AD" w:rsidP="00AD5788">
      <w:pPr>
        <w:pStyle w:val="ae"/>
        <w:suppressAutoHyphens w:val="0"/>
        <w:spacing w:before="0" w:after="0"/>
        <w:ind w:left="851" w:right="-693"/>
        <w:jc w:val="both"/>
        <w:rPr>
          <w:b/>
        </w:rPr>
      </w:pPr>
    </w:p>
    <w:p w:rsidR="00A93662" w:rsidRPr="00F93E89" w:rsidRDefault="00A93662" w:rsidP="00A93662">
      <w:pPr>
        <w:pStyle w:val="ae"/>
        <w:spacing w:before="0" w:after="0"/>
        <w:ind w:left="851" w:right="-693"/>
        <w:jc w:val="both"/>
        <w:rPr>
          <w:b/>
        </w:rPr>
      </w:pPr>
      <w:r w:rsidRPr="00F93E89">
        <w:rPr>
          <w:b/>
        </w:rPr>
        <w:t>Диаграмма успеваемости и качества знаний в старшей  школе.</w:t>
      </w:r>
    </w:p>
    <w:p w:rsidR="007D63AD" w:rsidRPr="00F93E89" w:rsidRDefault="008F1C94" w:rsidP="00AD5788">
      <w:pPr>
        <w:pStyle w:val="ae"/>
        <w:suppressAutoHyphens w:val="0"/>
        <w:spacing w:before="0" w:after="0"/>
        <w:ind w:left="851" w:right="-693"/>
        <w:jc w:val="both"/>
        <w:rPr>
          <w:b/>
        </w:rPr>
      </w:pPr>
      <w:r w:rsidRPr="008F1C94">
        <w:rPr>
          <w:b/>
          <w:noProof/>
          <w:lang w:eastAsia="ru-RU"/>
        </w:rPr>
        <w:lastRenderedPageBreak/>
        <w:drawing>
          <wp:inline distT="0" distB="0" distL="0" distR="0">
            <wp:extent cx="4575402" cy="2746942"/>
            <wp:effectExtent l="19050" t="0" r="15648" b="0"/>
            <wp:docPr id="1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A2FA8" w:rsidRPr="00F93E89" w:rsidRDefault="004A2FA8" w:rsidP="00AD5788">
      <w:pPr>
        <w:pStyle w:val="ae"/>
        <w:suppressAutoHyphens w:val="0"/>
        <w:spacing w:before="0" w:after="0"/>
        <w:ind w:left="851" w:right="-693"/>
        <w:jc w:val="both"/>
        <w:rPr>
          <w:b/>
        </w:rPr>
      </w:pPr>
    </w:p>
    <w:p w:rsidR="004A2FA8" w:rsidRPr="00F93E89" w:rsidRDefault="004A2FA8" w:rsidP="00AD5788">
      <w:pPr>
        <w:pStyle w:val="ae"/>
        <w:suppressAutoHyphens w:val="0"/>
        <w:spacing w:before="0" w:after="0"/>
        <w:ind w:left="851" w:right="-693"/>
        <w:jc w:val="both"/>
        <w:rPr>
          <w:b/>
        </w:rPr>
      </w:pPr>
    </w:p>
    <w:p w:rsidR="004A2FA8" w:rsidRPr="00F93E89" w:rsidRDefault="004A2FA8" w:rsidP="00AD5788">
      <w:pPr>
        <w:pStyle w:val="ae"/>
        <w:suppressAutoHyphens w:val="0"/>
        <w:spacing w:before="0" w:after="0"/>
        <w:ind w:left="851" w:right="-693"/>
        <w:jc w:val="both"/>
        <w:rPr>
          <w:b/>
        </w:rPr>
      </w:pPr>
    </w:p>
    <w:p w:rsidR="004A2FA8" w:rsidRPr="00F93E89" w:rsidRDefault="004A2FA8" w:rsidP="00AD5788">
      <w:pPr>
        <w:pStyle w:val="ae"/>
        <w:suppressAutoHyphens w:val="0"/>
        <w:spacing w:before="0" w:after="0"/>
        <w:ind w:left="851" w:right="-693"/>
        <w:jc w:val="both"/>
        <w:rPr>
          <w:b/>
        </w:rPr>
      </w:pPr>
    </w:p>
    <w:p w:rsidR="004A2FA8" w:rsidRPr="00F93E89" w:rsidRDefault="004A2FA8" w:rsidP="00AD5788">
      <w:pPr>
        <w:pStyle w:val="ae"/>
        <w:suppressAutoHyphens w:val="0"/>
        <w:spacing w:before="0" w:after="0"/>
        <w:ind w:left="851" w:right="-693"/>
        <w:jc w:val="both"/>
        <w:rPr>
          <w:b/>
        </w:rPr>
      </w:pPr>
    </w:p>
    <w:p w:rsidR="000C4461" w:rsidRPr="00F93E89" w:rsidRDefault="000C4461" w:rsidP="004A2FA8">
      <w:pPr>
        <w:pStyle w:val="ae"/>
        <w:suppressAutoHyphens w:val="0"/>
        <w:spacing w:before="0" w:after="0"/>
        <w:ind w:right="-693"/>
        <w:jc w:val="both"/>
        <w:rPr>
          <w:b/>
        </w:rPr>
      </w:pPr>
      <w:r w:rsidRPr="00F93E89">
        <w:rPr>
          <w:b/>
        </w:rPr>
        <w:t>В целом по школе</w:t>
      </w:r>
    </w:p>
    <w:p w:rsidR="000C4461" w:rsidRPr="00F93E89" w:rsidRDefault="000C4461" w:rsidP="000C4461">
      <w:pPr>
        <w:pStyle w:val="ae"/>
        <w:spacing w:before="0" w:after="0"/>
        <w:ind w:left="567" w:right="-693"/>
        <w:jc w:val="both"/>
        <w:rPr>
          <w:b/>
        </w:rPr>
      </w:pPr>
    </w:p>
    <w:tbl>
      <w:tblPr>
        <w:tblW w:w="0" w:type="auto"/>
        <w:tblInd w:w="1237" w:type="dxa"/>
        <w:tblLayout w:type="fixed"/>
        <w:tblLook w:val="0000"/>
      </w:tblPr>
      <w:tblGrid>
        <w:gridCol w:w="1559"/>
        <w:gridCol w:w="933"/>
        <w:gridCol w:w="940"/>
        <w:gridCol w:w="870"/>
        <w:gridCol w:w="1050"/>
        <w:gridCol w:w="967"/>
        <w:gridCol w:w="1125"/>
      </w:tblGrid>
      <w:tr w:rsidR="000C4461" w:rsidRPr="00F93E89" w:rsidTr="00415890">
        <w:trPr>
          <w:trHeight w:val="435"/>
        </w:trPr>
        <w:tc>
          <w:tcPr>
            <w:tcW w:w="1559" w:type="dxa"/>
            <w:vMerge w:val="restart"/>
            <w:tcBorders>
              <w:top w:val="single" w:sz="4" w:space="0" w:color="000000"/>
              <w:left w:val="single" w:sz="4" w:space="0" w:color="000000"/>
              <w:bottom w:val="single" w:sz="4" w:space="0" w:color="000000"/>
            </w:tcBorders>
            <w:shd w:val="clear" w:color="auto" w:fill="auto"/>
          </w:tcPr>
          <w:p w:rsidR="00AD5788" w:rsidRPr="00F93E89" w:rsidRDefault="00AD5788" w:rsidP="00415890">
            <w:pPr>
              <w:pStyle w:val="ae"/>
              <w:snapToGrid w:val="0"/>
              <w:spacing w:before="0" w:after="0"/>
              <w:ind w:right="-693"/>
              <w:jc w:val="left"/>
              <w:rPr>
                <w:b/>
              </w:rPr>
            </w:pPr>
          </w:p>
          <w:p w:rsidR="00AD5788" w:rsidRPr="00F93E89" w:rsidRDefault="00AD5788" w:rsidP="00415890">
            <w:pPr>
              <w:pStyle w:val="ae"/>
              <w:snapToGrid w:val="0"/>
              <w:spacing w:before="0" w:after="0"/>
              <w:ind w:right="-693"/>
              <w:jc w:val="left"/>
              <w:rPr>
                <w:b/>
              </w:rPr>
            </w:pPr>
          </w:p>
          <w:p w:rsidR="000C4461" w:rsidRPr="00F93E89" w:rsidRDefault="000C4461" w:rsidP="00415890">
            <w:pPr>
              <w:pStyle w:val="ae"/>
              <w:snapToGrid w:val="0"/>
              <w:spacing w:before="0" w:after="0"/>
              <w:ind w:right="-693"/>
              <w:jc w:val="left"/>
              <w:rPr>
                <w:b/>
              </w:rPr>
            </w:pPr>
            <w:r w:rsidRPr="00F93E89">
              <w:rPr>
                <w:b/>
              </w:rPr>
              <w:t>Уч.год</w:t>
            </w:r>
          </w:p>
        </w:tc>
        <w:tc>
          <w:tcPr>
            <w:tcW w:w="2743" w:type="dxa"/>
            <w:gridSpan w:val="3"/>
            <w:tcBorders>
              <w:top w:val="single" w:sz="4" w:space="0" w:color="000000"/>
              <w:left w:val="single" w:sz="4" w:space="0" w:color="000000"/>
              <w:bottom w:val="single" w:sz="4" w:space="0" w:color="000000"/>
            </w:tcBorders>
            <w:shd w:val="clear" w:color="auto" w:fill="auto"/>
          </w:tcPr>
          <w:p w:rsidR="000C4461" w:rsidRPr="00F93E89" w:rsidRDefault="000C4461" w:rsidP="00415890">
            <w:pPr>
              <w:pStyle w:val="ae"/>
              <w:snapToGrid w:val="0"/>
              <w:ind w:right="-693"/>
              <w:jc w:val="left"/>
              <w:rPr>
                <w:b/>
              </w:rPr>
            </w:pPr>
            <w:r w:rsidRPr="00F93E89">
              <w:rPr>
                <w:b/>
              </w:rPr>
              <w:t>Успеваемость</w:t>
            </w:r>
          </w:p>
        </w:tc>
        <w:tc>
          <w:tcPr>
            <w:tcW w:w="3142" w:type="dxa"/>
            <w:gridSpan w:val="3"/>
            <w:tcBorders>
              <w:top w:val="single" w:sz="4" w:space="0" w:color="000000"/>
              <w:left w:val="single" w:sz="4" w:space="0" w:color="000000"/>
              <w:bottom w:val="single" w:sz="4" w:space="0" w:color="000000"/>
              <w:right w:val="single" w:sz="4" w:space="0" w:color="000000"/>
            </w:tcBorders>
            <w:shd w:val="clear" w:color="auto" w:fill="auto"/>
          </w:tcPr>
          <w:p w:rsidR="000C4461" w:rsidRPr="00F93E89" w:rsidRDefault="000C4461" w:rsidP="00415890">
            <w:pPr>
              <w:pStyle w:val="ae"/>
              <w:snapToGrid w:val="0"/>
              <w:ind w:right="-693"/>
              <w:jc w:val="left"/>
              <w:rPr>
                <w:b/>
              </w:rPr>
            </w:pPr>
            <w:r w:rsidRPr="00F93E89">
              <w:rPr>
                <w:b/>
              </w:rPr>
              <w:t>Качество знаний</w:t>
            </w:r>
          </w:p>
        </w:tc>
      </w:tr>
      <w:tr w:rsidR="000C4461" w:rsidRPr="00F93E89" w:rsidTr="00415890">
        <w:trPr>
          <w:trHeight w:val="394"/>
        </w:trPr>
        <w:tc>
          <w:tcPr>
            <w:tcW w:w="1559" w:type="dxa"/>
            <w:vMerge/>
            <w:tcBorders>
              <w:top w:val="single" w:sz="4" w:space="0" w:color="000000"/>
              <w:left w:val="single" w:sz="4" w:space="0" w:color="000000"/>
              <w:bottom w:val="single" w:sz="4" w:space="0" w:color="000000"/>
            </w:tcBorders>
            <w:shd w:val="clear" w:color="auto" w:fill="auto"/>
          </w:tcPr>
          <w:p w:rsidR="000C4461" w:rsidRPr="00F93E89" w:rsidRDefault="000C4461" w:rsidP="00415890">
            <w:pPr>
              <w:pStyle w:val="ae"/>
              <w:snapToGrid w:val="0"/>
              <w:spacing w:before="0" w:after="0"/>
              <w:ind w:right="-693"/>
              <w:jc w:val="left"/>
              <w:rPr>
                <w:b/>
              </w:rPr>
            </w:pPr>
          </w:p>
        </w:tc>
        <w:tc>
          <w:tcPr>
            <w:tcW w:w="933" w:type="dxa"/>
            <w:tcBorders>
              <w:top w:val="single" w:sz="4" w:space="0" w:color="000000"/>
              <w:left w:val="single" w:sz="4" w:space="0" w:color="000000"/>
              <w:bottom w:val="single" w:sz="4" w:space="0" w:color="000000"/>
            </w:tcBorders>
            <w:shd w:val="clear" w:color="auto" w:fill="auto"/>
          </w:tcPr>
          <w:p w:rsidR="000C4461" w:rsidRPr="00F93E89" w:rsidRDefault="000C4461" w:rsidP="00415890">
            <w:pPr>
              <w:pStyle w:val="ae"/>
              <w:snapToGrid w:val="0"/>
              <w:ind w:right="-693"/>
              <w:jc w:val="left"/>
              <w:rPr>
                <w:b/>
              </w:rPr>
            </w:pPr>
            <w:r w:rsidRPr="00F93E89">
              <w:rPr>
                <w:b/>
              </w:rPr>
              <w:t>.нач.</w:t>
            </w:r>
          </w:p>
        </w:tc>
        <w:tc>
          <w:tcPr>
            <w:tcW w:w="940" w:type="dxa"/>
            <w:tcBorders>
              <w:top w:val="single" w:sz="4" w:space="0" w:color="000000"/>
              <w:left w:val="single" w:sz="4" w:space="0" w:color="000000"/>
              <w:bottom w:val="single" w:sz="4" w:space="0" w:color="000000"/>
            </w:tcBorders>
            <w:shd w:val="clear" w:color="auto" w:fill="auto"/>
          </w:tcPr>
          <w:p w:rsidR="000C4461" w:rsidRPr="00F93E89" w:rsidRDefault="000C4461" w:rsidP="00415890">
            <w:pPr>
              <w:pStyle w:val="ae"/>
              <w:snapToGrid w:val="0"/>
              <w:ind w:right="-693"/>
              <w:jc w:val="left"/>
              <w:rPr>
                <w:b/>
              </w:rPr>
            </w:pPr>
            <w:r w:rsidRPr="00F93E89">
              <w:rPr>
                <w:b/>
              </w:rPr>
              <w:t>Осн.</w:t>
            </w:r>
          </w:p>
        </w:tc>
        <w:tc>
          <w:tcPr>
            <w:tcW w:w="870" w:type="dxa"/>
            <w:tcBorders>
              <w:top w:val="single" w:sz="4" w:space="0" w:color="000000"/>
              <w:left w:val="single" w:sz="4" w:space="0" w:color="000000"/>
              <w:bottom w:val="single" w:sz="4" w:space="0" w:color="000000"/>
            </w:tcBorders>
            <w:shd w:val="clear" w:color="auto" w:fill="auto"/>
          </w:tcPr>
          <w:p w:rsidR="000C4461" w:rsidRPr="00F93E89" w:rsidRDefault="000C4461" w:rsidP="00415890">
            <w:pPr>
              <w:pStyle w:val="ae"/>
              <w:snapToGrid w:val="0"/>
              <w:ind w:left="3288" w:right="-3297" w:hanging="3288"/>
              <w:jc w:val="left"/>
              <w:rPr>
                <w:b/>
              </w:rPr>
            </w:pPr>
            <w:r w:rsidRPr="00F93E89">
              <w:rPr>
                <w:b/>
              </w:rPr>
              <w:t>Стар.</w:t>
            </w:r>
          </w:p>
        </w:tc>
        <w:tc>
          <w:tcPr>
            <w:tcW w:w="1050" w:type="dxa"/>
            <w:tcBorders>
              <w:top w:val="single" w:sz="4" w:space="0" w:color="000000"/>
              <w:left w:val="single" w:sz="4" w:space="0" w:color="000000"/>
              <w:bottom w:val="single" w:sz="4" w:space="0" w:color="000000"/>
            </w:tcBorders>
            <w:shd w:val="clear" w:color="auto" w:fill="auto"/>
            <w:vAlign w:val="center"/>
          </w:tcPr>
          <w:p w:rsidR="000C4461" w:rsidRPr="00F93E89" w:rsidRDefault="000C4461" w:rsidP="00415890">
            <w:pPr>
              <w:pStyle w:val="ae"/>
              <w:ind w:right="-693"/>
              <w:jc w:val="left"/>
              <w:rPr>
                <w:b/>
              </w:rPr>
            </w:pPr>
            <w:r w:rsidRPr="00F93E89">
              <w:rPr>
                <w:b/>
              </w:rPr>
              <w:t>нач.</w:t>
            </w:r>
          </w:p>
        </w:tc>
        <w:tc>
          <w:tcPr>
            <w:tcW w:w="967" w:type="dxa"/>
            <w:tcBorders>
              <w:top w:val="single" w:sz="4" w:space="0" w:color="000000"/>
              <w:left w:val="single" w:sz="4" w:space="0" w:color="000000"/>
              <w:bottom w:val="single" w:sz="4" w:space="0" w:color="000000"/>
            </w:tcBorders>
            <w:shd w:val="clear" w:color="auto" w:fill="auto"/>
            <w:vAlign w:val="center"/>
          </w:tcPr>
          <w:p w:rsidR="000C4461" w:rsidRPr="00F93E89" w:rsidRDefault="000C4461" w:rsidP="00415890">
            <w:pPr>
              <w:pStyle w:val="ae"/>
              <w:ind w:right="-693"/>
              <w:jc w:val="left"/>
              <w:rPr>
                <w:b/>
              </w:rPr>
            </w:pPr>
            <w:r w:rsidRPr="00F93E89">
              <w:rPr>
                <w:b/>
              </w:rPr>
              <w:t>Осн.</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461" w:rsidRPr="00F93E89" w:rsidRDefault="000C4461" w:rsidP="00415890">
            <w:pPr>
              <w:pStyle w:val="ae"/>
              <w:ind w:right="-693"/>
              <w:jc w:val="left"/>
              <w:rPr>
                <w:b/>
              </w:rPr>
            </w:pPr>
            <w:r w:rsidRPr="00F93E89">
              <w:rPr>
                <w:b/>
              </w:rPr>
              <w:t>Стар.</w:t>
            </w:r>
          </w:p>
        </w:tc>
      </w:tr>
      <w:tr w:rsidR="00AF75C5" w:rsidRPr="00F93E89" w:rsidTr="00415890">
        <w:trPr>
          <w:trHeight w:val="558"/>
        </w:trPr>
        <w:tc>
          <w:tcPr>
            <w:tcW w:w="1559" w:type="dxa"/>
            <w:tcBorders>
              <w:top w:val="single" w:sz="4" w:space="0" w:color="000000"/>
              <w:left w:val="single" w:sz="4" w:space="0" w:color="000000"/>
              <w:bottom w:val="single" w:sz="4" w:space="0" w:color="000000"/>
            </w:tcBorders>
            <w:shd w:val="clear" w:color="auto" w:fill="auto"/>
          </w:tcPr>
          <w:p w:rsidR="00AF75C5" w:rsidRPr="00F93E89" w:rsidRDefault="00AF75C5" w:rsidP="000C47E5">
            <w:pPr>
              <w:pStyle w:val="ae"/>
              <w:snapToGrid w:val="0"/>
              <w:spacing w:before="0" w:after="0"/>
              <w:ind w:right="-693"/>
              <w:jc w:val="both"/>
              <w:rPr>
                <w:b/>
              </w:rPr>
            </w:pPr>
            <w:r w:rsidRPr="00F93E89">
              <w:rPr>
                <w:b/>
              </w:rPr>
              <w:t>2013-2014</w:t>
            </w:r>
          </w:p>
        </w:tc>
        <w:tc>
          <w:tcPr>
            <w:tcW w:w="933" w:type="dxa"/>
            <w:tcBorders>
              <w:top w:val="single" w:sz="4" w:space="0" w:color="000000"/>
              <w:left w:val="single" w:sz="4" w:space="0" w:color="000000"/>
              <w:bottom w:val="single" w:sz="4" w:space="0" w:color="000000"/>
            </w:tcBorders>
            <w:shd w:val="clear" w:color="auto" w:fill="auto"/>
          </w:tcPr>
          <w:p w:rsidR="00AF75C5" w:rsidRPr="00F93E89" w:rsidRDefault="00AF75C5" w:rsidP="000C47E5">
            <w:pPr>
              <w:snapToGrid w:val="0"/>
              <w:jc w:val="both"/>
              <w:rPr>
                <w:b/>
                <w:sz w:val="28"/>
                <w:szCs w:val="28"/>
              </w:rPr>
            </w:pPr>
            <w:r w:rsidRPr="00F93E89">
              <w:rPr>
                <w:b/>
                <w:sz w:val="28"/>
                <w:szCs w:val="28"/>
              </w:rPr>
              <w:t>100%</w:t>
            </w:r>
          </w:p>
        </w:tc>
        <w:tc>
          <w:tcPr>
            <w:tcW w:w="940" w:type="dxa"/>
            <w:tcBorders>
              <w:top w:val="single" w:sz="4" w:space="0" w:color="000000"/>
              <w:left w:val="single" w:sz="4" w:space="0" w:color="000000"/>
              <w:bottom w:val="single" w:sz="4" w:space="0" w:color="000000"/>
            </w:tcBorders>
            <w:shd w:val="clear" w:color="auto" w:fill="auto"/>
          </w:tcPr>
          <w:p w:rsidR="00AF75C5" w:rsidRPr="00F93E89" w:rsidRDefault="00AF75C5" w:rsidP="000C47E5">
            <w:pPr>
              <w:snapToGrid w:val="0"/>
              <w:jc w:val="both"/>
              <w:rPr>
                <w:b/>
                <w:sz w:val="28"/>
                <w:szCs w:val="28"/>
              </w:rPr>
            </w:pPr>
            <w:r w:rsidRPr="00F93E89">
              <w:rPr>
                <w:b/>
                <w:sz w:val="28"/>
                <w:szCs w:val="28"/>
              </w:rPr>
              <w:t>97.9%</w:t>
            </w:r>
          </w:p>
        </w:tc>
        <w:tc>
          <w:tcPr>
            <w:tcW w:w="870" w:type="dxa"/>
            <w:tcBorders>
              <w:top w:val="single" w:sz="4" w:space="0" w:color="000000"/>
              <w:left w:val="single" w:sz="4" w:space="0" w:color="000000"/>
              <w:bottom w:val="single" w:sz="4" w:space="0" w:color="000000"/>
            </w:tcBorders>
            <w:shd w:val="clear" w:color="auto" w:fill="auto"/>
          </w:tcPr>
          <w:p w:rsidR="00AF75C5" w:rsidRPr="00F93E89" w:rsidRDefault="00AF75C5" w:rsidP="000C47E5">
            <w:pPr>
              <w:snapToGrid w:val="0"/>
              <w:jc w:val="both"/>
              <w:rPr>
                <w:b/>
                <w:sz w:val="28"/>
                <w:szCs w:val="28"/>
              </w:rPr>
            </w:pPr>
            <w:r w:rsidRPr="00F93E89">
              <w:rPr>
                <w:b/>
                <w:sz w:val="28"/>
                <w:szCs w:val="28"/>
              </w:rPr>
              <w:t>100%</w:t>
            </w:r>
          </w:p>
        </w:tc>
        <w:tc>
          <w:tcPr>
            <w:tcW w:w="1050" w:type="dxa"/>
            <w:tcBorders>
              <w:top w:val="single" w:sz="4" w:space="0" w:color="000000"/>
              <w:left w:val="single" w:sz="4" w:space="0" w:color="000000"/>
              <w:bottom w:val="single" w:sz="4" w:space="0" w:color="000000"/>
            </w:tcBorders>
            <w:shd w:val="clear" w:color="auto" w:fill="auto"/>
            <w:vAlign w:val="center"/>
          </w:tcPr>
          <w:p w:rsidR="00AF75C5" w:rsidRPr="00F93E89" w:rsidRDefault="00AF75C5" w:rsidP="000C47E5">
            <w:pPr>
              <w:pStyle w:val="ae"/>
              <w:snapToGrid w:val="0"/>
              <w:spacing w:after="0" w:line="60" w:lineRule="atLeast"/>
              <w:jc w:val="left"/>
              <w:rPr>
                <w:b/>
              </w:rPr>
            </w:pPr>
            <w:r w:rsidRPr="00F93E89">
              <w:rPr>
                <w:b/>
              </w:rPr>
              <w:t>32.5%</w:t>
            </w:r>
          </w:p>
        </w:tc>
        <w:tc>
          <w:tcPr>
            <w:tcW w:w="967" w:type="dxa"/>
            <w:tcBorders>
              <w:top w:val="single" w:sz="4" w:space="0" w:color="000000"/>
              <w:left w:val="single" w:sz="4" w:space="0" w:color="000000"/>
              <w:bottom w:val="single" w:sz="4" w:space="0" w:color="000000"/>
            </w:tcBorders>
            <w:shd w:val="clear" w:color="auto" w:fill="auto"/>
            <w:vAlign w:val="center"/>
          </w:tcPr>
          <w:p w:rsidR="00AF75C5" w:rsidRPr="00F93E89" w:rsidRDefault="00AF75C5" w:rsidP="000C47E5">
            <w:pPr>
              <w:pStyle w:val="ae"/>
              <w:snapToGrid w:val="0"/>
              <w:spacing w:after="0" w:line="60" w:lineRule="atLeast"/>
              <w:jc w:val="left"/>
              <w:rPr>
                <w:b/>
                <w:color w:val="000000"/>
              </w:rPr>
            </w:pPr>
            <w:r w:rsidRPr="00F93E89">
              <w:rPr>
                <w:b/>
                <w:color w:val="000000"/>
              </w:rPr>
              <w:t>25.8%</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5C5" w:rsidRPr="00F93E89" w:rsidRDefault="00AF75C5" w:rsidP="000C47E5">
            <w:pPr>
              <w:pStyle w:val="ae"/>
              <w:snapToGrid w:val="0"/>
              <w:spacing w:after="0" w:line="60" w:lineRule="atLeast"/>
              <w:jc w:val="left"/>
              <w:rPr>
                <w:b/>
                <w:color w:val="000000"/>
              </w:rPr>
            </w:pPr>
            <w:r w:rsidRPr="00F93E89">
              <w:rPr>
                <w:b/>
                <w:color w:val="000000"/>
              </w:rPr>
              <w:t>38.1%</w:t>
            </w:r>
          </w:p>
        </w:tc>
      </w:tr>
      <w:tr w:rsidR="00AF75C5" w:rsidRPr="00F93E89" w:rsidTr="00415890">
        <w:trPr>
          <w:trHeight w:val="558"/>
        </w:trPr>
        <w:tc>
          <w:tcPr>
            <w:tcW w:w="1559" w:type="dxa"/>
            <w:tcBorders>
              <w:top w:val="single" w:sz="4" w:space="0" w:color="000000"/>
              <w:left w:val="single" w:sz="4" w:space="0" w:color="000000"/>
              <w:bottom w:val="single" w:sz="4" w:space="0" w:color="000000"/>
            </w:tcBorders>
            <w:shd w:val="clear" w:color="auto" w:fill="auto"/>
          </w:tcPr>
          <w:p w:rsidR="00AF75C5" w:rsidRPr="00F93E89" w:rsidRDefault="00AF75C5" w:rsidP="000C47E5">
            <w:pPr>
              <w:pStyle w:val="ae"/>
              <w:snapToGrid w:val="0"/>
              <w:spacing w:before="0" w:after="0"/>
              <w:ind w:right="-693"/>
              <w:jc w:val="both"/>
              <w:rPr>
                <w:b/>
              </w:rPr>
            </w:pPr>
            <w:r w:rsidRPr="00F93E89">
              <w:rPr>
                <w:b/>
              </w:rPr>
              <w:t>2014-2015</w:t>
            </w:r>
          </w:p>
        </w:tc>
        <w:tc>
          <w:tcPr>
            <w:tcW w:w="933" w:type="dxa"/>
            <w:tcBorders>
              <w:top w:val="single" w:sz="4" w:space="0" w:color="000000"/>
              <w:left w:val="single" w:sz="4" w:space="0" w:color="000000"/>
              <w:bottom w:val="single" w:sz="4" w:space="0" w:color="000000"/>
            </w:tcBorders>
            <w:shd w:val="clear" w:color="auto" w:fill="auto"/>
          </w:tcPr>
          <w:p w:rsidR="00AF75C5" w:rsidRPr="00F93E89" w:rsidRDefault="00AF75C5" w:rsidP="000C47E5">
            <w:pPr>
              <w:snapToGrid w:val="0"/>
              <w:jc w:val="both"/>
              <w:rPr>
                <w:b/>
                <w:sz w:val="28"/>
                <w:szCs w:val="28"/>
              </w:rPr>
            </w:pPr>
            <w:r w:rsidRPr="00F93E89">
              <w:rPr>
                <w:b/>
                <w:sz w:val="28"/>
                <w:szCs w:val="28"/>
              </w:rPr>
              <w:t>100%</w:t>
            </w:r>
          </w:p>
        </w:tc>
        <w:tc>
          <w:tcPr>
            <w:tcW w:w="940" w:type="dxa"/>
            <w:tcBorders>
              <w:top w:val="single" w:sz="4" w:space="0" w:color="000000"/>
              <w:left w:val="single" w:sz="4" w:space="0" w:color="000000"/>
              <w:bottom w:val="single" w:sz="4" w:space="0" w:color="000000"/>
            </w:tcBorders>
            <w:shd w:val="clear" w:color="auto" w:fill="auto"/>
          </w:tcPr>
          <w:p w:rsidR="00AF75C5" w:rsidRPr="00F93E89" w:rsidRDefault="00AF75C5" w:rsidP="000C47E5">
            <w:pPr>
              <w:snapToGrid w:val="0"/>
              <w:jc w:val="both"/>
              <w:rPr>
                <w:b/>
                <w:sz w:val="28"/>
                <w:szCs w:val="28"/>
              </w:rPr>
            </w:pPr>
            <w:r w:rsidRPr="00F93E89">
              <w:rPr>
                <w:b/>
                <w:sz w:val="28"/>
                <w:szCs w:val="28"/>
              </w:rPr>
              <w:t>100%</w:t>
            </w:r>
          </w:p>
        </w:tc>
        <w:tc>
          <w:tcPr>
            <w:tcW w:w="870" w:type="dxa"/>
            <w:tcBorders>
              <w:top w:val="single" w:sz="4" w:space="0" w:color="000000"/>
              <w:left w:val="single" w:sz="4" w:space="0" w:color="000000"/>
              <w:bottom w:val="single" w:sz="4" w:space="0" w:color="000000"/>
            </w:tcBorders>
            <w:shd w:val="clear" w:color="auto" w:fill="auto"/>
          </w:tcPr>
          <w:p w:rsidR="00AF75C5" w:rsidRPr="00F93E89" w:rsidRDefault="00AF75C5" w:rsidP="000C47E5">
            <w:pPr>
              <w:snapToGrid w:val="0"/>
              <w:jc w:val="both"/>
              <w:rPr>
                <w:b/>
                <w:sz w:val="28"/>
                <w:szCs w:val="28"/>
              </w:rPr>
            </w:pPr>
            <w:r w:rsidRPr="00F93E89">
              <w:rPr>
                <w:b/>
                <w:sz w:val="28"/>
                <w:szCs w:val="28"/>
              </w:rPr>
              <w:t>100%</w:t>
            </w:r>
          </w:p>
        </w:tc>
        <w:tc>
          <w:tcPr>
            <w:tcW w:w="1050" w:type="dxa"/>
            <w:tcBorders>
              <w:top w:val="single" w:sz="4" w:space="0" w:color="000000"/>
              <w:left w:val="single" w:sz="4" w:space="0" w:color="000000"/>
              <w:bottom w:val="single" w:sz="4" w:space="0" w:color="000000"/>
            </w:tcBorders>
            <w:shd w:val="clear" w:color="auto" w:fill="auto"/>
            <w:vAlign w:val="center"/>
          </w:tcPr>
          <w:p w:rsidR="00AF75C5" w:rsidRPr="00F93E89" w:rsidRDefault="00AF75C5" w:rsidP="000C47E5">
            <w:pPr>
              <w:pStyle w:val="ae"/>
              <w:snapToGrid w:val="0"/>
              <w:spacing w:after="0" w:line="60" w:lineRule="atLeast"/>
              <w:jc w:val="left"/>
              <w:rPr>
                <w:b/>
              </w:rPr>
            </w:pPr>
            <w:r w:rsidRPr="00F93E89">
              <w:rPr>
                <w:b/>
              </w:rPr>
              <w:t>33,4%</w:t>
            </w:r>
          </w:p>
        </w:tc>
        <w:tc>
          <w:tcPr>
            <w:tcW w:w="967" w:type="dxa"/>
            <w:tcBorders>
              <w:top w:val="single" w:sz="4" w:space="0" w:color="000000"/>
              <w:left w:val="single" w:sz="4" w:space="0" w:color="000000"/>
              <w:bottom w:val="single" w:sz="4" w:space="0" w:color="000000"/>
            </w:tcBorders>
            <w:shd w:val="clear" w:color="auto" w:fill="auto"/>
            <w:vAlign w:val="center"/>
          </w:tcPr>
          <w:p w:rsidR="00AF75C5" w:rsidRPr="00F93E89" w:rsidRDefault="00AF75C5" w:rsidP="000C47E5">
            <w:pPr>
              <w:pStyle w:val="ae"/>
              <w:snapToGrid w:val="0"/>
              <w:spacing w:after="0" w:line="60" w:lineRule="atLeast"/>
              <w:jc w:val="left"/>
              <w:rPr>
                <w:b/>
                <w:color w:val="000000"/>
              </w:rPr>
            </w:pPr>
            <w:r w:rsidRPr="00F93E89">
              <w:rPr>
                <w:b/>
                <w:color w:val="000000"/>
              </w:rPr>
              <w:t>33,4%</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5C5" w:rsidRPr="00F93E89" w:rsidRDefault="00AF75C5" w:rsidP="000C47E5">
            <w:pPr>
              <w:pStyle w:val="ae"/>
              <w:snapToGrid w:val="0"/>
              <w:spacing w:after="0" w:line="60" w:lineRule="atLeast"/>
              <w:jc w:val="left"/>
              <w:rPr>
                <w:b/>
                <w:color w:val="000000"/>
              </w:rPr>
            </w:pPr>
            <w:r w:rsidRPr="00F93E89">
              <w:rPr>
                <w:b/>
                <w:color w:val="000000"/>
              </w:rPr>
              <w:t>36,4%</w:t>
            </w:r>
          </w:p>
        </w:tc>
      </w:tr>
      <w:tr w:rsidR="00AF75C5" w:rsidRPr="00F93E89" w:rsidTr="00415890">
        <w:trPr>
          <w:trHeight w:val="558"/>
        </w:trPr>
        <w:tc>
          <w:tcPr>
            <w:tcW w:w="1559" w:type="dxa"/>
            <w:tcBorders>
              <w:top w:val="single" w:sz="4" w:space="0" w:color="000000"/>
              <w:left w:val="single" w:sz="4" w:space="0" w:color="000000"/>
              <w:bottom w:val="single" w:sz="4" w:space="0" w:color="000000"/>
            </w:tcBorders>
            <w:shd w:val="clear" w:color="auto" w:fill="auto"/>
          </w:tcPr>
          <w:p w:rsidR="00AF75C5" w:rsidRPr="00F93E89" w:rsidRDefault="00AF75C5" w:rsidP="000C47E5">
            <w:pPr>
              <w:pStyle w:val="ae"/>
              <w:snapToGrid w:val="0"/>
              <w:spacing w:before="0" w:after="0"/>
              <w:ind w:right="-693"/>
              <w:jc w:val="both"/>
              <w:rPr>
                <w:b/>
              </w:rPr>
            </w:pPr>
            <w:r w:rsidRPr="00F93E89">
              <w:rPr>
                <w:b/>
              </w:rPr>
              <w:t>2015-2016</w:t>
            </w:r>
          </w:p>
        </w:tc>
        <w:tc>
          <w:tcPr>
            <w:tcW w:w="933" w:type="dxa"/>
            <w:tcBorders>
              <w:top w:val="single" w:sz="4" w:space="0" w:color="000000"/>
              <w:left w:val="single" w:sz="4" w:space="0" w:color="000000"/>
              <w:bottom w:val="single" w:sz="4" w:space="0" w:color="000000"/>
            </w:tcBorders>
            <w:shd w:val="clear" w:color="auto" w:fill="auto"/>
          </w:tcPr>
          <w:p w:rsidR="00AF75C5" w:rsidRPr="00F93E89" w:rsidRDefault="00AF75C5" w:rsidP="000C47E5">
            <w:pPr>
              <w:snapToGrid w:val="0"/>
              <w:jc w:val="both"/>
              <w:rPr>
                <w:b/>
                <w:sz w:val="28"/>
                <w:szCs w:val="28"/>
              </w:rPr>
            </w:pPr>
            <w:r w:rsidRPr="00F93E89">
              <w:rPr>
                <w:b/>
                <w:sz w:val="28"/>
                <w:szCs w:val="28"/>
              </w:rPr>
              <w:t>100%</w:t>
            </w:r>
          </w:p>
        </w:tc>
        <w:tc>
          <w:tcPr>
            <w:tcW w:w="940" w:type="dxa"/>
            <w:tcBorders>
              <w:top w:val="single" w:sz="4" w:space="0" w:color="000000"/>
              <w:left w:val="single" w:sz="4" w:space="0" w:color="000000"/>
              <w:bottom w:val="single" w:sz="4" w:space="0" w:color="000000"/>
            </w:tcBorders>
            <w:shd w:val="clear" w:color="auto" w:fill="auto"/>
          </w:tcPr>
          <w:p w:rsidR="00AF75C5" w:rsidRPr="00F93E89" w:rsidRDefault="00AF75C5" w:rsidP="000C47E5">
            <w:pPr>
              <w:snapToGrid w:val="0"/>
              <w:jc w:val="both"/>
              <w:rPr>
                <w:b/>
                <w:sz w:val="28"/>
                <w:szCs w:val="28"/>
              </w:rPr>
            </w:pPr>
            <w:r w:rsidRPr="00F93E89">
              <w:rPr>
                <w:b/>
                <w:sz w:val="28"/>
                <w:szCs w:val="28"/>
              </w:rPr>
              <w:t>99%</w:t>
            </w:r>
          </w:p>
        </w:tc>
        <w:tc>
          <w:tcPr>
            <w:tcW w:w="870" w:type="dxa"/>
            <w:tcBorders>
              <w:top w:val="single" w:sz="4" w:space="0" w:color="000000"/>
              <w:left w:val="single" w:sz="4" w:space="0" w:color="000000"/>
              <w:bottom w:val="single" w:sz="4" w:space="0" w:color="000000"/>
            </w:tcBorders>
            <w:shd w:val="clear" w:color="auto" w:fill="auto"/>
          </w:tcPr>
          <w:p w:rsidR="00AF75C5" w:rsidRPr="00F93E89" w:rsidRDefault="00AF75C5" w:rsidP="000C47E5">
            <w:pPr>
              <w:snapToGrid w:val="0"/>
              <w:jc w:val="both"/>
              <w:rPr>
                <w:b/>
                <w:sz w:val="28"/>
                <w:szCs w:val="28"/>
              </w:rPr>
            </w:pPr>
            <w:r w:rsidRPr="00F93E89">
              <w:rPr>
                <w:b/>
                <w:sz w:val="28"/>
                <w:szCs w:val="28"/>
              </w:rPr>
              <w:t>100%</w:t>
            </w:r>
          </w:p>
        </w:tc>
        <w:tc>
          <w:tcPr>
            <w:tcW w:w="1050" w:type="dxa"/>
            <w:tcBorders>
              <w:top w:val="single" w:sz="4" w:space="0" w:color="000000"/>
              <w:left w:val="single" w:sz="4" w:space="0" w:color="000000"/>
              <w:bottom w:val="single" w:sz="4" w:space="0" w:color="000000"/>
            </w:tcBorders>
            <w:shd w:val="clear" w:color="auto" w:fill="auto"/>
            <w:vAlign w:val="center"/>
          </w:tcPr>
          <w:p w:rsidR="00AF75C5" w:rsidRPr="00F93E89" w:rsidRDefault="00AF75C5" w:rsidP="000C47E5">
            <w:pPr>
              <w:pStyle w:val="ae"/>
              <w:snapToGrid w:val="0"/>
              <w:spacing w:after="0" w:line="60" w:lineRule="atLeast"/>
              <w:jc w:val="left"/>
              <w:rPr>
                <w:b/>
              </w:rPr>
            </w:pPr>
            <w:r w:rsidRPr="00F93E89">
              <w:rPr>
                <w:b/>
              </w:rPr>
              <w:t>28%</w:t>
            </w:r>
          </w:p>
        </w:tc>
        <w:tc>
          <w:tcPr>
            <w:tcW w:w="967" w:type="dxa"/>
            <w:tcBorders>
              <w:top w:val="single" w:sz="4" w:space="0" w:color="000000"/>
              <w:left w:val="single" w:sz="4" w:space="0" w:color="000000"/>
              <w:bottom w:val="single" w:sz="4" w:space="0" w:color="000000"/>
            </w:tcBorders>
            <w:shd w:val="clear" w:color="auto" w:fill="auto"/>
            <w:vAlign w:val="center"/>
          </w:tcPr>
          <w:p w:rsidR="00AF75C5" w:rsidRPr="00F93E89" w:rsidRDefault="00AF75C5" w:rsidP="000C47E5">
            <w:pPr>
              <w:pStyle w:val="ae"/>
              <w:snapToGrid w:val="0"/>
              <w:spacing w:after="0" w:line="60" w:lineRule="atLeast"/>
              <w:jc w:val="left"/>
              <w:rPr>
                <w:b/>
                <w:color w:val="000000"/>
              </w:rPr>
            </w:pPr>
            <w:r w:rsidRPr="00F93E89">
              <w:rPr>
                <w:b/>
                <w:color w:val="000000"/>
              </w:rPr>
              <w:t>30,1%</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5C5" w:rsidRPr="00F93E89" w:rsidRDefault="00AF75C5" w:rsidP="000C47E5">
            <w:pPr>
              <w:pStyle w:val="ae"/>
              <w:snapToGrid w:val="0"/>
              <w:spacing w:after="0" w:line="60" w:lineRule="atLeast"/>
              <w:jc w:val="left"/>
              <w:rPr>
                <w:b/>
                <w:color w:val="000000"/>
              </w:rPr>
            </w:pPr>
            <w:r w:rsidRPr="00F93E89">
              <w:rPr>
                <w:b/>
                <w:color w:val="000000"/>
              </w:rPr>
              <w:t>69%</w:t>
            </w:r>
          </w:p>
        </w:tc>
      </w:tr>
      <w:tr w:rsidR="00AF75C5" w:rsidRPr="00F93E89" w:rsidTr="00415890">
        <w:trPr>
          <w:trHeight w:val="558"/>
        </w:trPr>
        <w:tc>
          <w:tcPr>
            <w:tcW w:w="1559" w:type="dxa"/>
            <w:tcBorders>
              <w:top w:val="single" w:sz="4" w:space="0" w:color="000000"/>
              <w:left w:val="single" w:sz="4" w:space="0" w:color="000000"/>
              <w:bottom w:val="single" w:sz="4" w:space="0" w:color="000000"/>
            </w:tcBorders>
            <w:shd w:val="clear" w:color="auto" w:fill="auto"/>
          </w:tcPr>
          <w:p w:rsidR="00AF75C5" w:rsidRPr="00F93E89" w:rsidRDefault="00AF75C5" w:rsidP="000C47E5">
            <w:pPr>
              <w:pStyle w:val="ae"/>
              <w:snapToGrid w:val="0"/>
              <w:spacing w:before="0" w:after="0"/>
              <w:ind w:right="-693"/>
              <w:jc w:val="both"/>
              <w:rPr>
                <w:b/>
              </w:rPr>
            </w:pPr>
            <w:r w:rsidRPr="00F93E89">
              <w:rPr>
                <w:b/>
              </w:rPr>
              <w:t>2016-2017</w:t>
            </w:r>
          </w:p>
        </w:tc>
        <w:tc>
          <w:tcPr>
            <w:tcW w:w="933" w:type="dxa"/>
            <w:tcBorders>
              <w:top w:val="single" w:sz="4" w:space="0" w:color="000000"/>
              <w:left w:val="single" w:sz="4" w:space="0" w:color="000000"/>
              <w:bottom w:val="single" w:sz="4" w:space="0" w:color="000000"/>
            </w:tcBorders>
            <w:shd w:val="clear" w:color="auto" w:fill="auto"/>
          </w:tcPr>
          <w:p w:rsidR="00AF75C5" w:rsidRPr="00F93E89" w:rsidRDefault="00AF75C5" w:rsidP="000C47E5">
            <w:pPr>
              <w:snapToGrid w:val="0"/>
              <w:jc w:val="both"/>
              <w:rPr>
                <w:b/>
                <w:sz w:val="28"/>
                <w:szCs w:val="28"/>
              </w:rPr>
            </w:pPr>
            <w:r w:rsidRPr="00F93E89">
              <w:rPr>
                <w:b/>
                <w:sz w:val="28"/>
                <w:szCs w:val="28"/>
              </w:rPr>
              <w:t>100%</w:t>
            </w:r>
          </w:p>
        </w:tc>
        <w:tc>
          <w:tcPr>
            <w:tcW w:w="940" w:type="dxa"/>
            <w:tcBorders>
              <w:top w:val="single" w:sz="4" w:space="0" w:color="000000"/>
              <w:left w:val="single" w:sz="4" w:space="0" w:color="000000"/>
              <w:bottom w:val="single" w:sz="4" w:space="0" w:color="000000"/>
            </w:tcBorders>
            <w:shd w:val="clear" w:color="auto" w:fill="auto"/>
          </w:tcPr>
          <w:p w:rsidR="00AF75C5" w:rsidRPr="00F93E89" w:rsidRDefault="00AF75C5" w:rsidP="000C47E5">
            <w:pPr>
              <w:snapToGrid w:val="0"/>
              <w:jc w:val="both"/>
              <w:rPr>
                <w:b/>
                <w:sz w:val="28"/>
                <w:szCs w:val="28"/>
              </w:rPr>
            </w:pPr>
            <w:r w:rsidRPr="00F93E89">
              <w:rPr>
                <w:b/>
                <w:sz w:val="28"/>
                <w:szCs w:val="28"/>
              </w:rPr>
              <w:t>100%</w:t>
            </w:r>
          </w:p>
        </w:tc>
        <w:tc>
          <w:tcPr>
            <w:tcW w:w="870" w:type="dxa"/>
            <w:tcBorders>
              <w:top w:val="single" w:sz="4" w:space="0" w:color="000000"/>
              <w:left w:val="single" w:sz="4" w:space="0" w:color="000000"/>
              <w:bottom w:val="single" w:sz="4" w:space="0" w:color="000000"/>
            </w:tcBorders>
            <w:shd w:val="clear" w:color="auto" w:fill="auto"/>
          </w:tcPr>
          <w:p w:rsidR="00AF75C5" w:rsidRPr="00F93E89" w:rsidRDefault="00AF75C5" w:rsidP="000C47E5">
            <w:pPr>
              <w:snapToGrid w:val="0"/>
              <w:jc w:val="both"/>
              <w:rPr>
                <w:b/>
                <w:sz w:val="28"/>
                <w:szCs w:val="28"/>
              </w:rPr>
            </w:pPr>
            <w:r w:rsidRPr="00F93E89">
              <w:rPr>
                <w:b/>
                <w:sz w:val="28"/>
                <w:szCs w:val="28"/>
              </w:rPr>
              <w:t>100%</w:t>
            </w:r>
          </w:p>
        </w:tc>
        <w:tc>
          <w:tcPr>
            <w:tcW w:w="1050" w:type="dxa"/>
            <w:tcBorders>
              <w:top w:val="single" w:sz="4" w:space="0" w:color="000000"/>
              <w:left w:val="single" w:sz="4" w:space="0" w:color="000000"/>
              <w:bottom w:val="single" w:sz="4" w:space="0" w:color="000000"/>
            </w:tcBorders>
            <w:shd w:val="clear" w:color="auto" w:fill="auto"/>
            <w:vAlign w:val="center"/>
          </w:tcPr>
          <w:p w:rsidR="00AF75C5" w:rsidRPr="00F93E89" w:rsidRDefault="00AF75C5" w:rsidP="000C47E5">
            <w:pPr>
              <w:pStyle w:val="ae"/>
              <w:snapToGrid w:val="0"/>
              <w:spacing w:after="0" w:line="60" w:lineRule="atLeast"/>
              <w:jc w:val="left"/>
              <w:rPr>
                <w:b/>
              </w:rPr>
            </w:pPr>
            <w:r w:rsidRPr="00F93E89">
              <w:rPr>
                <w:b/>
              </w:rPr>
              <w:t>27%</w:t>
            </w:r>
          </w:p>
        </w:tc>
        <w:tc>
          <w:tcPr>
            <w:tcW w:w="967" w:type="dxa"/>
            <w:tcBorders>
              <w:top w:val="single" w:sz="4" w:space="0" w:color="000000"/>
              <w:left w:val="single" w:sz="4" w:space="0" w:color="000000"/>
              <w:bottom w:val="single" w:sz="4" w:space="0" w:color="000000"/>
            </w:tcBorders>
            <w:shd w:val="clear" w:color="auto" w:fill="auto"/>
            <w:vAlign w:val="center"/>
          </w:tcPr>
          <w:p w:rsidR="00AF75C5" w:rsidRPr="00F93E89" w:rsidRDefault="00AF75C5" w:rsidP="000C47E5">
            <w:pPr>
              <w:pStyle w:val="ae"/>
              <w:snapToGrid w:val="0"/>
              <w:spacing w:after="0" w:line="60" w:lineRule="atLeast"/>
              <w:jc w:val="left"/>
              <w:rPr>
                <w:b/>
                <w:color w:val="000000"/>
              </w:rPr>
            </w:pPr>
            <w:r w:rsidRPr="00F93E89">
              <w:rPr>
                <w:b/>
                <w:color w:val="000000"/>
              </w:rPr>
              <w:t>27%</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5C5" w:rsidRPr="00F93E89" w:rsidRDefault="00AF75C5" w:rsidP="000C47E5">
            <w:pPr>
              <w:pStyle w:val="ae"/>
              <w:snapToGrid w:val="0"/>
              <w:spacing w:after="0" w:line="60" w:lineRule="atLeast"/>
              <w:jc w:val="left"/>
              <w:rPr>
                <w:b/>
                <w:color w:val="000000"/>
              </w:rPr>
            </w:pPr>
            <w:r w:rsidRPr="00F93E89">
              <w:rPr>
                <w:b/>
                <w:color w:val="000000"/>
              </w:rPr>
              <w:t>59%</w:t>
            </w:r>
          </w:p>
        </w:tc>
      </w:tr>
      <w:tr w:rsidR="00FF111C" w:rsidRPr="00F93E89" w:rsidTr="00415890">
        <w:trPr>
          <w:trHeight w:val="558"/>
        </w:trPr>
        <w:tc>
          <w:tcPr>
            <w:tcW w:w="1559" w:type="dxa"/>
            <w:tcBorders>
              <w:top w:val="single" w:sz="4" w:space="0" w:color="000000"/>
              <w:left w:val="single" w:sz="4" w:space="0" w:color="000000"/>
              <w:bottom w:val="single" w:sz="4" w:space="0" w:color="000000"/>
            </w:tcBorders>
            <w:shd w:val="clear" w:color="auto" w:fill="auto"/>
          </w:tcPr>
          <w:p w:rsidR="00FF111C" w:rsidRPr="00F93E89" w:rsidRDefault="00AF75C5" w:rsidP="00415890">
            <w:pPr>
              <w:pStyle w:val="ae"/>
              <w:snapToGrid w:val="0"/>
              <w:spacing w:before="0" w:after="0"/>
              <w:ind w:right="-693"/>
              <w:jc w:val="both"/>
              <w:rPr>
                <w:b/>
              </w:rPr>
            </w:pPr>
            <w:r>
              <w:rPr>
                <w:b/>
              </w:rPr>
              <w:t>2017-2018</w:t>
            </w:r>
          </w:p>
        </w:tc>
        <w:tc>
          <w:tcPr>
            <w:tcW w:w="933" w:type="dxa"/>
            <w:tcBorders>
              <w:top w:val="single" w:sz="4" w:space="0" w:color="000000"/>
              <w:left w:val="single" w:sz="4" w:space="0" w:color="000000"/>
              <w:bottom w:val="single" w:sz="4" w:space="0" w:color="000000"/>
            </w:tcBorders>
            <w:shd w:val="clear" w:color="auto" w:fill="auto"/>
          </w:tcPr>
          <w:p w:rsidR="00FF111C" w:rsidRPr="00F93E89" w:rsidRDefault="00AF75C5" w:rsidP="00E00DDA">
            <w:pPr>
              <w:snapToGrid w:val="0"/>
              <w:jc w:val="both"/>
              <w:rPr>
                <w:b/>
                <w:sz w:val="28"/>
                <w:szCs w:val="28"/>
              </w:rPr>
            </w:pPr>
            <w:r>
              <w:rPr>
                <w:b/>
                <w:sz w:val="28"/>
                <w:szCs w:val="28"/>
              </w:rPr>
              <w:t>100%</w:t>
            </w:r>
          </w:p>
        </w:tc>
        <w:tc>
          <w:tcPr>
            <w:tcW w:w="940" w:type="dxa"/>
            <w:tcBorders>
              <w:top w:val="single" w:sz="4" w:space="0" w:color="000000"/>
              <w:left w:val="single" w:sz="4" w:space="0" w:color="000000"/>
              <w:bottom w:val="single" w:sz="4" w:space="0" w:color="000000"/>
            </w:tcBorders>
            <w:shd w:val="clear" w:color="auto" w:fill="auto"/>
          </w:tcPr>
          <w:p w:rsidR="00FF111C" w:rsidRPr="00F93E89" w:rsidRDefault="00AF75C5" w:rsidP="00E00DDA">
            <w:pPr>
              <w:snapToGrid w:val="0"/>
              <w:jc w:val="both"/>
              <w:rPr>
                <w:b/>
                <w:sz w:val="28"/>
                <w:szCs w:val="28"/>
              </w:rPr>
            </w:pPr>
            <w:r>
              <w:rPr>
                <w:b/>
                <w:sz w:val="28"/>
                <w:szCs w:val="28"/>
              </w:rPr>
              <w:t>100%</w:t>
            </w:r>
          </w:p>
        </w:tc>
        <w:tc>
          <w:tcPr>
            <w:tcW w:w="870" w:type="dxa"/>
            <w:tcBorders>
              <w:top w:val="single" w:sz="4" w:space="0" w:color="000000"/>
              <w:left w:val="single" w:sz="4" w:space="0" w:color="000000"/>
              <w:bottom w:val="single" w:sz="4" w:space="0" w:color="000000"/>
            </w:tcBorders>
            <w:shd w:val="clear" w:color="auto" w:fill="auto"/>
          </w:tcPr>
          <w:p w:rsidR="00FF111C" w:rsidRPr="00F93E89" w:rsidRDefault="00AF75C5" w:rsidP="00E00DDA">
            <w:pPr>
              <w:snapToGrid w:val="0"/>
              <w:jc w:val="both"/>
              <w:rPr>
                <w:b/>
                <w:sz w:val="28"/>
                <w:szCs w:val="28"/>
              </w:rPr>
            </w:pPr>
            <w:r>
              <w:rPr>
                <w:b/>
                <w:sz w:val="28"/>
                <w:szCs w:val="28"/>
              </w:rPr>
              <w:t>100%</w:t>
            </w:r>
          </w:p>
        </w:tc>
        <w:tc>
          <w:tcPr>
            <w:tcW w:w="1050" w:type="dxa"/>
            <w:tcBorders>
              <w:top w:val="single" w:sz="4" w:space="0" w:color="000000"/>
              <w:left w:val="single" w:sz="4" w:space="0" w:color="000000"/>
              <w:bottom w:val="single" w:sz="4" w:space="0" w:color="000000"/>
            </w:tcBorders>
            <w:shd w:val="clear" w:color="auto" w:fill="auto"/>
            <w:vAlign w:val="center"/>
          </w:tcPr>
          <w:p w:rsidR="00FF111C" w:rsidRPr="00F93E89" w:rsidRDefault="00AF75C5" w:rsidP="00415890">
            <w:pPr>
              <w:pStyle w:val="ae"/>
              <w:snapToGrid w:val="0"/>
              <w:spacing w:after="0" w:line="60" w:lineRule="atLeast"/>
              <w:jc w:val="left"/>
              <w:rPr>
                <w:b/>
              </w:rPr>
            </w:pPr>
            <w:r>
              <w:rPr>
                <w:b/>
              </w:rPr>
              <w:t>46%</w:t>
            </w:r>
          </w:p>
        </w:tc>
        <w:tc>
          <w:tcPr>
            <w:tcW w:w="967" w:type="dxa"/>
            <w:tcBorders>
              <w:top w:val="single" w:sz="4" w:space="0" w:color="000000"/>
              <w:left w:val="single" w:sz="4" w:space="0" w:color="000000"/>
              <w:bottom w:val="single" w:sz="4" w:space="0" w:color="000000"/>
            </w:tcBorders>
            <w:shd w:val="clear" w:color="auto" w:fill="auto"/>
            <w:vAlign w:val="center"/>
          </w:tcPr>
          <w:p w:rsidR="00FF111C" w:rsidRPr="00F93E89" w:rsidRDefault="00AF75C5" w:rsidP="00415890">
            <w:pPr>
              <w:pStyle w:val="ae"/>
              <w:snapToGrid w:val="0"/>
              <w:spacing w:after="0" w:line="60" w:lineRule="atLeast"/>
              <w:jc w:val="left"/>
              <w:rPr>
                <w:b/>
                <w:color w:val="000000"/>
              </w:rPr>
            </w:pPr>
            <w:r>
              <w:rPr>
                <w:b/>
                <w:color w:val="000000"/>
              </w:rPr>
              <w:t>27%</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11C" w:rsidRPr="00F93E89" w:rsidRDefault="00AF75C5" w:rsidP="00415890">
            <w:pPr>
              <w:pStyle w:val="ae"/>
              <w:snapToGrid w:val="0"/>
              <w:spacing w:after="0" w:line="60" w:lineRule="atLeast"/>
              <w:jc w:val="left"/>
              <w:rPr>
                <w:b/>
                <w:color w:val="000000"/>
              </w:rPr>
            </w:pPr>
            <w:r>
              <w:rPr>
                <w:b/>
                <w:color w:val="000000"/>
              </w:rPr>
              <w:t>42%</w:t>
            </w:r>
          </w:p>
        </w:tc>
      </w:tr>
    </w:tbl>
    <w:p w:rsidR="000C4461" w:rsidRPr="00F93E89" w:rsidRDefault="000C4461" w:rsidP="000C4461">
      <w:pPr>
        <w:pStyle w:val="ae"/>
        <w:spacing w:before="0" w:after="0"/>
        <w:ind w:left="567" w:right="-693" w:firstLine="141"/>
        <w:jc w:val="both"/>
        <w:rPr>
          <w:b/>
        </w:rPr>
      </w:pPr>
    </w:p>
    <w:p w:rsidR="00496D5B" w:rsidRPr="00F93E89" w:rsidRDefault="00496D5B" w:rsidP="00496D5B">
      <w:pPr>
        <w:pStyle w:val="ae"/>
        <w:suppressAutoHyphens w:val="0"/>
        <w:spacing w:before="0" w:after="0"/>
        <w:ind w:left="851" w:right="-693"/>
        <w:jc w:val="both"/>
        <w:rPr>
          <w:b/>
        </w:rPr>
      </w:pPr>
    </w:p>
    <w:p w:rsidR="00496D5B" w:rsidRPr="00F93E89" w:rsidRDefault="00496D5B" w:rsidP="00496D5B">
      <w:pPr>
        <w:pStyle w:val="ae"/>
        <w:spacing w:before="0" w:after="0"/>
        <w:ind w:left="851" w:right="-693"/>
        <w:jc w:val="both"/>
        <w:rPr>
          <w:b/>
        </w:rPr>
      </w:pPr>
      <w:r w:rsidRPr="00F93E89">
        <w:rPr>
          <w:b/>
        </w:rPr>
        <w:t>Диаграмма успеваемости и качества знаний в целом по  школе.</w:t>
      </w:r>
    </w:p>
    <w:p w:rsidR="00496D5B" w:rsidRPr="00F93E89" w:rsidRDefault="00496D5B" w:rsidP="000C4461">
      <w:pPr>
        <w:pStyle w:val="ae"/>
        <w:spacing w:before="0" w:after="0"/>
        <w:ind w:left="567" w:right="-693" w:firstLine="141"/>
        <w:jc w:val="both"/>
        <w:rPr>
          <w:b/>
        </w:rPr>
      </w:pPr>
    </w:p>
    <w:p w:rsidR="00496D5B" w:rsidRPr="00F93E89" w:rsidRDefault="00496D5B" w:rsidP="000C4461">
      <w:pPr>
        <w:pStyle w:val="ae"/>
        <w:spacing w:before="0" w:after="0"/>
        <w:ind w:left="567" w:right="-693" w:firstLine="141"/>
        <w:jc w:val="both"/>
        <w:rPr>
          <w:b/>
        </w:rPr>
      </w:pPr>
    </w:p>
    <w:p w:rsidR="00004850" w:rsidRPr="00F93E89" w:rsidRDefault="00F42131" w:rsidP="000C4461">
      <w:pPr>
        <w:pStyle w:val="ae"/>
        <w:spacing w:before="0" w:after="0"/>
        <w:ind w:left="567" w:right="-693" w:firstLine="141"/>
        <w:jc w:val="both"/>
        <w:rPr>
          <w:b/>
        </w:rPr>
      </w:pPr>
      <w:r w:rsidRPr="00F42131">
        <w:rPr>
          <w:b/>
          <w:noProof/>
          <w:lang w:eastAsia="ru-RU"/>
        </w:rPr>
        <w:lastRenderedPageBreak/>
        <w:drawing>
          <wp:inline distT="0" distB="0" distL="0" distR="0">
            <wp:extent cx="5443220" cy="2924432"/>
            <wp:effectExtent l="19050" t="0" r="24130" b="9268"/>
            <wp:docPr id="1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04850" w:rsidRPr="00F93E89" w:rsidRDefault="00004850" w:rsidP="000C4461">
      <w:pPr>
        <w:pStyle w:val="ae"/>
        <w:spacing w:before="0" w:after="0"/>
        <w:ind w:left="567" w:right="-693" w:firstLine="141"/>
        <w:jc w:val="both"/>
        <w:rPr>
          <w:b/>
        </w:rPr>
      </w:pPr>
    </w:p>
    <w:p w:rsidR="00004850" w:rsidRPr="00F93E89" w:rsidRDefault="00004850" w:rsidP="000C4461">
      <w:pPr>
        <w:pStyle w:val="ae"/>
        <w:spacing w:before="0" w:after="0"/>
        <w:ind w:left="567" w:right="-693" w:firstLine="141"/>
        <w:jc w:val="both"/>
        <w:rPr>
          <w:b/>
        </w:rPr>
      </w:pPr>
    </w:p>
    <w:p w:rsidR="00AA439B" w:rsidRDefault="00AA439B" w:rsidP="00AA43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Обученность учащихся на базовом и программном уровнях.</w:t>
      </w:r>
    </w:p>
    <w:p w:rsidR="00AA439B" w:rsidRDefault="00AA439B" w:rsidP="00AA439B">
      <w:pPr>
        <w:spacing w:after="0" w:line="240" w:lineRule="auto"/>
        <w:jc w:val="center"/>
        <w:rPr>
          <w:rFonts w:ascii="Times New Roman" w:hAnsi="Times New Roman" w:cs="Times New Roman"/>
          <w:b/>
          <w:sz w:val="28"/>
          <w:szCs w:val="28"/>
        </w:rPr>
      </w:pPr>
    </w:p>
    <w:tbl>
      <w:tblPr>
        <w:tblStyle w:val="a9"/>
        <w:tblW w:w="11624" w:type="dxa"/>
        <w:tblInd w:w="108" w:type="dxa"/>
        <w:tblLayout w:type="fixed"/>
        <w:tblLook w:val="04A0"/>
      </w:tblPr>
      <w:tblGrid>
        <w:gridCol w:w="708"/>
        <w:gridCol w:w="2553"/>
        <w:gridCol w:w="1559"/>
        <w:gridCol w:w="1134"/>
        <w:gridCol w:w="1276"/>
        <w:gridCol w:w="1701"/>
        <w:gridCol w:w="708"/>
        <w:gridCol w:w="1134"/>
        <w:gridCol w:w="851"/>
      </w:tblGrid>
      <w:tr w:rsidR="00AA439B" w:rsidTr="00AA439B">
        <w:tc>
          <w:tcPr>
            <w:tcW w:w="7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439B" w:rsidRDefault="00AA439B">
            <w:pPr>
              <w:jc w:val="center"/>
              <w:rPr>
                <w:b/>
                <w:sz w:val="22"/>
                <w:szCs w:val="22"/>
              </w:rPr>
            </w:pPr>
            <w:r>
              <w:rPr>
                <w:rFonts w:ascii="Times New Roman" w:hAnsi="Times New Roman"/>
                <w:b/>
              </w:rPr>
              <w:t>№</w:t>
            </w:r>
          </w:p>
        </w:tc>
        <w:tc>
          <w:tcPr>
            <w:tcW w:w="25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439B" w:rsidRDefault="00AA439B">
            <w:pPr>
              <w:jc w:val="center"/>
              <w:rPr>
                <w:b/>
                <w:sz w:val="22"/>
                <w:szCs w:val="22"/>
              </w:rPr>
            </w:pPr>
            <w:r>
              <w:rPr>
                <w:rFonts w:ascii="Times New Roman" w:hAnsi="Times New Roman"/>
                <w:b/>
              </w:rPr>
              <w:t>Школа</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439B" w:rsidRDefault="00AA439B">
            <w:pPr>
              <w:jc w:val="center"/>
              <w:rPr>
                <w:rFonts w:ascii="Times New Roman" w:hAnsi="Times New Roman"/>
                <w:b/>
              </w:rPr>
            </w:pPr>
            <w:r>
              <w:rPr>
                <w:rFonts w:ascii="Times New Roman" w:hAnsi="Times New Roman"/>
                <w:b/>
              </w:rPr>
              <w:t>Количество</w:t>
            </w:r>
          </w:p>
          <w:p w:rsidR="00AA439B" w:rsidRDefault="00AA439B">
            <w:pPr>
              <w:jc w:val="center"/>
              <w:rPr>
                <w:rFonts w:ascii="Times New Roman" w:hAnsi="Times New Roman"/>
                <w:b/>
              </w:rPr>
            </w:pPr>
            <w:r>
              <w:rPr>
                <w:rFonts w:ascii="Times New Roman" w:hAnsi="Times New Roman"/>
                <w:b/>
              </w:rPr>
              <w:t>учащихся</w:t>
            </w:r>
          </w:p>
          <w:p w:rsidR="00AA439B" w:rsidRDefault="00AA439B">
            <w:pPr>
              <w:jc w:val="center"/>
              <w:rPr>
                <w:b/>
                <w:sz w:val="22"/>
                <w:szCs w:val="22"/>
              </w:rPr>
            </w:pPr>
            <w:r>
              <w:rPr>
                <w:rFonts w:ascii="Times New Roman" w:hAnsi="Times New Roman"/>
                <w:b/>
              </w:rPr>
              <w:t>2-4 классы</w:t>
            </w:r>
          </w:p>
        </w:tc>
        <w:tc>
          <w:tcPr>
            <w:tcW w:w="481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439B" w:rsidRDefault="00AA439B">
            <w:pPr>
              <w:jc w:val="center"/>
              <w:rPr>
                <w:rFonts w:ascii="Times New Roman" w:hAnsi="Times New Roman"/>
                <w:b/>
                <w:sz w:val="22"/>
                <w:szCs w:val="22"/>
              </w:rPr>
            </w:pPr>
            <w:r>
              <w:rPr>
                <w:rFonts w:ascii="Times New Roman" w:hAnsi="Times New Roman"/>
                <w:b/>
              </w:rPr>
              <w:t>Оценка</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439B" w:rsidRDefault="00AA439B">
            <w:pPr>
              <w:jc w:val="center"/>
              <w:rPr>
                <w:rFonts w:ascii="Times New Roman" w:hAnsi="Times New Roman"/>
                <w:b/>
              </w:rPr>
            </w:pPr>
            <w:r>
              <w:rPr>
                <w:rFonts w:ascii="Times New Roman" w:hAnsi="Times New Roman"/>
                <w:b/>
              </w:rPr>
              <w:t>%</w:t>
            </w:r>
          </w:p>
          <w:p w:rsidR="00AA439B" w:rsidRDefault="00AA439B">
            <w:pPr>
              <w:jc w:val="center"/>
              <w:rPr>
                <w:b/>
                <w:sz w:val="22"/>
                <w:szCs w:val="22"/>
              </w:rPr>
            </w:pPr>
            <w:r>
              <w:rPr>
                <w:rFonts w:ascii="Times New Roman" w:hAnsi="Times New Roman"/>
                <w:b/>
              </w:rPr>
              <w:t>успеваемости</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439B" w:rsidRDefault="00AA439B">
            <w:pPr>
              <w:jc w:val="center"/>
              <w:rPr>
                <w:rFonts w:ascii="Times New Roman" w:hAnsi="Times New Roman"/>
                <w:b/>
              </w:rPr>
            </w:pPr>
            <w:r>
              <w:rPr>
                <w:rFonts w:ascii="Times New Roman" w:hAnsi="Times New Roman"/>
                <w:b/>
              </w:rPr>
              <w:t>%</w:t>
            </w:r>
          </w:p>
          <w:p w:rsidR="00AA439B" w:rsidRDefault="00AA439B">
            <w:pPr>
              <w:jc w:val="center"/>
              <w:rPr>
                <w:b/>
                <w:sz w:val="22"/>
                <w:szCs w:val="22"/>
              </w:rPr>
            </w:pPr>
            <w:r>
              <w:rPr>
                <w:rFonts w:ascii="Times New Roman" w:hAnsi="Times New Roman"/>
                <w:b/>
              </w:rPr>
              <w:t>качества</w:t>
            </w:r>
          </w:p>
        </w:tc>
      </w:tr>
      <w:tr w:rsidR="00AA439B" w:rsidTr="00AA439B">
        <w:tc>
          <w:tcPr>
            <w:tcW w:w="7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439B" w:rsidRDefault="00AA439B">
            <w:pPr>
              <w:rPr>
                <w:b/>
                <w:sz w:val="22"/>
                <w:szCs w:val="22"/>
              </w:rPr>
            </w:pPr>
          </w:p>
        </w:tc>
        <w:tc>
          <w:tcPr>
            <w:tcW w:w="25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439B" w:rsidRDefault="00AA439B">
            <w:pPr>
              <w:rPr>
                <w:b/>
                <w:sz w:val="22"/>
                <w:szCs w:val="22"/>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439B" w:rsidRDefault="00AA439B">
            <w:pPr>
              <w:rPr>
                <w:b/>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439B" w:rsidRDefault="00AA439B">
            <w:pPr>
              <w:jc w:val="center"/>
              <w:rPr>
                <w:rFonts w:ascii="Times New Roman" w:hAnsi="Times New Roman"/>
                <w:b/>
                <w:sz w:val="24"/>
                <w:szCs w:val="24"/>
              </w:rPr>
            </w:pPr>
            <w:r>
              <w:rPr>
                <w:rFonts w:ascii="Times New Roman" w:hAnsi="Times New Roman"/>
                <w:b/>
                <w:sz w:val="24"/>
                <w:szCs w:val="24"/>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439B" w:rsidRDefault="00AA439B">
            <w:pPr>
              <w:jc w:val="center"/>
              <w:rPr>
                <w:rFonts w:ascii="Times New Roman" w:hAnsi="Times New Roman"/>
                <w:b/>
                <w:sz w:val="24"/>
                <w:szCs w:val="24"/>
              </w:rPr>
            </w:pPr>
            <w:r>
              <w:rPr>
                <w:rFonts w:ascii="Times New Roman" w:hAnsi="Times New Roman"/>
                <w:b/>
                <w:sz w:val="24"/>
                <w:szCs w:val="24"/>
              </w:rPr>
              <w:t>«4» и «5»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439B" w:rsidRDefault="00AA439B">
            <w:pPr>
              <w:jc w:val="center"/>
              <w:rPr>
                <w:rFonts w:ascii="Times New Roman" w:hAnsi="Times New Roman"/>
                <w:b/>
                <w:sz w:val="24"/>
                <w:szCs w:val="24"/>
              </w:rPr>
            </w:pPr>
            <w:r>
              <w:rPr>
                <w:rFonts w:ascii="Times New Roman" w:hAnsi="Times New Roman"/>
                <w:b/>
                <w:sz w:val="24"/>
                <w:szCs w:val="24"/>
              </w:rPr>
              <w:t>«4» и «3»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439B" w:rsidRDefault="00AA439B">
            <w:pPr>
              <w:jc w:val="center"/>
              <w:rPr>
                <w:rFonts w:ascii="Times New Roman" w:hAnsi="Times New Roman"/>
                <w:b/>
                <w:sz w:val="24"/>
                <w:szCs w:val="24"/>
              </w:rPr>
            </w:pPr>
            <w:r>
              <w:rPr>
                <w:rFonts w:ascii="Times New Roman" w:hAnsi="Times New Roman"/>
                <w:b/>
                <w:sz w:val="24"/>
                <w:szCs w:val="24"/>
              </w:rPr>
              <w:t>«2»</w:t>
            </w: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439B" w:rsidRDefault="00AA439B">
            <w:pPr>
              <w:rPr>
                <w:b/>
                <w:sz w:val="22"/>
                <w:szCs w:val="22"/>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439B" w:rsidRDefault="00AA439B">
            <w:pPr>
              <w:rPr>
                <w:b/>
                <w:sz w:val="22"/>
                <w:szCs w:val="22"/>
              </w:rPr>
            </w:pPr>
          </w:p>
        </w:tc>
      </w:tr>
      <w:tr w:rsidR="00AA439B" w:rsidTr="00AA439B">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439B" w:rsidRDefault="00AA439B">
            <w:pPr>
              <w:jc w:val="center"/>
              <w:rPr>
                <w:rFonts w:ascii="Times New Roman" w:hAnsi="Times New Roman"/>
                <w:sz w:val="22"/>
                <w:szCs w:val="22"/>
              </w:rPr>
            </w:pPr>
            <w:r>
              <w:rPr>
                <w:rFonts w:ascii="Times New Roman" w:hAnsi="Times New Roman"/>
              </w:rPr>
              <w:t>1</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439B" w:rsidRDefault="00AA439B">
            <w:pPr>
              <w:rPr>
                <w:rFonts w:ascii="Times New Roman" w:hAnsi="Times New Roman"/>
              </w:rPr>
            </w:pPr>
            <w:r>
              <w:rPr>
                <w:rFonts w:ascii="Times New Roman" w:hAnsi="Times New Roman"/>
              </w:rPr>
              <w:t>МКОУ «Бугленская СОШ имени Ш.И.Шихсаидова»</w:t>
            </w:r>
          </w:p>
          <w:p w:rsidR="00AA439B" w:rsidRDefault="00AA439B">
            <w:pPr>
              <w:rPr>
                <w:rFonts w:ascii="Times New Roman" w:hAnsi="Times New Roman"/>
                <w:sz w:val="22"/>
                <w:szCs w:val="22"/>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439B" w:rsidRDefault="00AA439B">
            <w:pPr>
              <w:jc w:val="center"/>
              <w:rPr>
                <w:rFonts w:ascii="Times New Roman" w:hAnsi="Times New Roman"/>
              </w:rPr>
            </w:pPr>
          </w:p>
          <w:p w:rsidR="00AA439B" w:rsidRDefault="00AA439B">
            <w:pPr>
              <w:jc w:val="center"/>
              <w:rPr>
                <w:rFonts w:ascii="Times New Roman" w:hAnsi="Times New Roman"/>
                <w:sz w:val="22"/>
                <w:szCs w:val="22"/>
              </w:rPr>
            </w:pPr>
            <w:r>
              <w:rPr>
                <w:rFonts w:ascii="Times New Roman" w:hAnsi="Times New Roman"/>
              </w:rPr>
              <w:t>71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439B" w:rsidRDefault="00AA439B">
            <w:pPr>
              <w:jc w:val="center"/>
              <w:rPr>
                <w:rFonts w:ascii="Times New Roman" w:hAnsi="Times New Roman"/>
              </w:rPr>
            </w:pPr>
          </w:p>
          <w:p w:rsidR="00AA439B" w:rsidRDefault="00AA439B">
            <w:pPr>
              <w:jc w:val="center"/>
              <w:rPr>
                <w:rFonts w:ascii="Times New Roman" w:hAnsi="Times New Roman"/>
                <w:sz w:val="22"/>
                <w:szCs w:val="22"/>
              </w:rPr>
            </w:pPr>
            <w:r>
              <w:rPr>
                <w:rFonts w:ascii="Times New Roman" w:hAnsi="Times New Roman"/>
              </w:rPr>
              <w:t>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439B" w:rsidRDefault="00AA439B">
            <w:pPr>
              <w:jc w:val="center"/>
              <w:rPr>
                <w:rFonts w:ascii="Times New Roman" w:hAnsi="Times New Roman"/>
              </w:rPr>
            </w:pPr>
          </w:p>
          <w:p w:rsidR="00AA439B" w:rsidRDefault="00AA439B">
            <w:pPr>
              <w:jc w:val="center"/>
              <w:rPr>
                <w:rFonts w:ascii="Times New Roman" w:hAnsi="Times New Roman"/>
                <w:sz w:val="22"/>
                <w:szCs w:val="22"/>
              </w:rPr>
            </w:pPr>
            <w:r>
              <w:rPr>
                <w:rFonts w:ascii="Times New Roman" w:hAnsi="Times New Roman"/>
              </w:rPr>
              <w:t>33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439B" w:rsidRDefault="00AA439B">
            <w:pPr>
              <w:jc w:val="center"/>
              <w:rPr>
                <w:rFonts w:ascii="Times New Roman" w:eastAsia="DejaVu Sans" w:hAnsi="Times New Roman"/>
                <w:kern w:val="2"/>
              </w:rPr>
            </w:pPr>
          </w:p>
          <w:p w:rsidR="00AA439B" w:rsidRDefault="00AA439B">
            <w:pPr>
              <w:jc w:val="center"/>
              <w:rPr>
                <w:rFonts w:ascii="Times New Roman" w:eastAsia="DejaVu Sans" w:hAnsi="Times New Roman"/>
                <w:kern w:val="2"/>
                <w:sz w:val="22"/>
                <w:szCs w:val="22"/>
              </w:rPr>
            </w:pPr>
            <w:r>
              <w:rPr>
                <w:rFonts w:ascii="Times New Roman" w:eastAsia="DejaVu Sans" w:hAnsi="Times New Roman"/>
                <w:kern w:val="2"/>
              </w:rPr>
              <w:t>59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439B" w:rsidRDefault="00AA439B">
            <w:pPr>
              <w:jc w:val="center"/>
              <w:rPr>
                <w:rFonts w:ascii="Times New Roman" w:hAnsi="Times New Roman"/>
              </w:rPr>
            </w:pPr>
          </w:p>
          <w:p w:rsidR="00AA439B" w:rsidRDefault="00AA439B">
            <w:pPr>
              <w:jc w:val="center"/>
              <w:rPr>
                <w:rFonts w:ascii="Times New Roman" w:hAnsi="Times New Roman"/>
                <w:sz w:val="22"/>
                <w:szCs w:val="22"/>
              </w:rPr>
            </w:pPr>
            <w:r>
              <w:rPr>
                <w:rFonts w:ascii="Times New Roman" w:hAnsi="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439B" w:rsidRDefault="00AA439B">
            <w:pPr>
              <w:jc w:val="center"/>
              <w:rPr>
                <w:rFonts w:ascii="Times New Roman" w:hAnsi="Times New Roman"/>
              </w:rPr>
            </w:pPr>
          </w:p>
          <w:p w:rsidR="00AA439B" w:rsidRDefault="00AA439B">
            <w:pPr>
              <w:jc w:val="center"/>
              <w:rPr>
                <w:rFonts w:ascii="Times New Roman" w:hAnsi="Times New Roman"/>
                <w:sz w:val="22"/>
                <w:szCs w:val="22"/>
              </w:rPr>
            </w:pPr>
            <w:r>
              <w:rPr>
                <w:rFonts w:ascii="Times New Roman" w:hAnsi="Times New Roman"/>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439B" w:rsidRDefault="00AA439B">
            <w:pPr>
              <w:ind w:left="-257"/>
              <w:jc w:val="center"/>
              <w:rPr>
                <w:rFonts w:ascii="Times New Roman" w:hAnsi="Times New Roman"/>
              </w:rPr>
            </w:pPr>
          </w:p>
          <w:p w:rsidR="00AA439B" w:rsidRDefault="00AA439B">
            <w:pPr>
              <w:ind w:left="-257"/>
              <w:jc w:val="center"/>
              <w:rPr>
                <w:rFonts w:ascii="Times New Roman" w:hAnsi="Times New Roman"/>
                <w:sz w:val="22"/>
                <w:szCs w:val="22"/>
              </w:rPr>
            </w:pPr>
            <w:r>
              <w:rPr>
                <w:rFonts w:ascii="Times New Roman" w:hAnsi="Times New Roman"/>
              </w:rPr>
              <w:t>46</w:t>
            </w:r>
          </w:p>
        </w:tc>
      </w:tr>
    </w:tbl>
    <w:p w:rsidR="00AA439B" w:rsidRDefault="00AA439B" w:rsidP="00AA439B"/>
    <w:p w:rsidR="00AA439B" w:rsidRDefault="00AA439B" w:rsidP="00AA439B">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Обученность учащихся на базовом и программном уровнях.</w:t>
      </w:r>
    </w:p>
    <w:p w:rsidR="00AA439B" w:rsidRDefault="00AA439B" w:rsidP="00AA439B">
      <w:pPr>
        <w:spacing w:after="0" w:line="240" w:lineRule="auto"/>
        <w:jc w:val="center"/>
        <w:rPr>
          <w:rFonts w:ascii="Times New Roman" w:hAnsi="Times New Roman" w:cs="Times New Roman"/>
          <w:b/>
          <w:sz w:val="28"/>
          <w:szCs w:val="28"/>
        </w:rPr>
      </w:pPr>
    </w:p>
    <w:tbl>
      <w:tblPr>
        <w:tblStyle w:val="a9"/>
        <w:tblW w:w="11624" w:type="dxa"/>
        <w:tblInd w:w="108" w:type="dxa"/>
        <w:tblLayout w:type="fixed"/>
        <w:tblLook w:val="04A0"/>
      </w:tblPr>
      <w:tblGrid>
        <w:gridCol w:w="426"/>
        <w:gridCol w:w="2409"/>
        <w:gridCol w:w="1134"/>
        <w:gridCol w:w="1276"/>
        <w:gridCol w:w="1418"/>
        <w:gridCol w:w="1417"/>
        <w:gridCol w:w="992"/>
        <w:gridCol w:w="1134"/>
        <w:gridCol w:w="1418"/>
      </w:tblGrid>
      <w:tr w:rsidR="00AA439B" w:rsidTr="00AA439B">
        <w:tc>
          <w:tcPr>
            <w:tcW w:w="4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439B" w:rsidRDefault="00AA439B">
            <w:pPr>
              <w:jc w:val="center"/>
              <w:rPr>
                <w:b/>
                <w:sz w:val="22"/>
                <w:szCs w:val="22"/>
              </w:rPr>
            </w:pPr>
            <w:r>
              <w:rPr>
                <w:rFonts w:ascii="Times New Roman" w:hAnsi="Times New Roman"/>
                <w:b/>
              </w:rPr>
              <w:t>№</w:t>
            </w:r>
          </w:p>
        </w:tc>
        <w:tc>
          <w:tcPr>
            <w:tcW w:w="24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439B" w:rsidRDefault="00AA439B">
            <w:pPr>
              <w:jc w:val="center"/>
              <w:rPr>
                <w:b/>
                <w:sz w:val="22"/>
                <w:szCs w:val="22"/>
              </w:rPr>
            </w:pPr>
            <w:r>
              <w:rPr>
                <w:rFonts w:ascii="Times New Roman" w:hAnsi="Times New Roman"/>
                <w:b/>
              </w:rPr>
              <w:t>Школа</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439B" w:rsidRDefault="00AA439B">
            <w:pPr>
              <w:jc w:val="center"/>
              <w:rPr>
                <w:rFonts w:ascii="Times New Roman" w:hAnsi="Times New Roman"/>
                <w:b/>
              </w:rPr>
            </w:pPr>
            <w:r>
              <w:rPr>
                <w:rFonts w:ascii="Times New Roman" w:hAnsi="Times New Roman"/>
                <w:b/>
              </w:rPr>
              <w:t>Количество</w:t>
            </w:r>
          </w:p>
          <w:p w:rsidR="00AA439B" w:rsidRDefault="00AA439B">
            <w:pPr>
              <w:jc w:val="center"/>
              <w:rPr>
                <w:rFonts w:ascii="Times New Roman" w:hAnsi="Times New Roman"/>
                <w:b/>
              </w:rPr>
            </w:pPr>
            <w:r>
              <w:rPr>
                <w:rFonts w:ascii="Times New Roman" w:hAnsi="Times New Roman"/>
                <w:b/>
              </w:rPr>
              <w:t>учащихся</w:t>
            </w:r>
          </w:p>
          <w:p w:rsidR="00AA439B" w:rsidRDefault="00AA439B">
            <w:pPr>
              <w:jc w:val="center"/>
              <w:rPr>
                <w:b/>
                <w:sz w:val="22"/>
                <w:szCs w:val="22"/>
              </w:rPr>
            </w:pPr>
            <w:r>
              <w:rPr>
                <w:rFonts w:ascii="Times New Roman" w:hAnsi="Times New Roman"/>
                <w:b/>
              </w:rPr>
              <w:t>5-11 классы</w:t>
            </w:r>
          </w:p>
        </w:tc>
        <w:tc>
          <w:tcPr>
            <w:tcW w:w="510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439B" w:rsidRDefault="00AA439B">
            <w:pPr>
              <w:jc w:val="center"/>
              <w:rPr>
                <w:rFonts w:ascii="Times New Roman" w:hAnsi="Times New Roman"/>
                <w:b/>
                <w:sz w:val="22"/>
                <w:szCs w:val="22"/>
              </w:rPr>
            </w:pPr>
            <w:r>
              <w:rPr>
                <w:rFonts w:ascii="Times New Roman" w:hAnsi="Times New Roman"/>
                <w:b/>
              </w:rPr>
              <w:t>Оценка</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439B" w:rsidRDefault="00AA439B">
            <w:pPr>
              <w:jc w:val="center"/>
              <w:rPr>
                <w:rFonts w:ascii="Times New Roman" w:hAnsi="Times New Roman"/>
                <w:b/>
              </w:rPr>
            </w:pPr>
            <w:r>
              <w:rPr>
                <w:rFonts w:ascii="Times New Roman" w:hAnsi="Times New Roman"/>
                <w:b/>
              </w:rPr>
              <w:t>%</w:t>
            </w:r>
          </w:p>
          <w:p w:rsidR="00AA439B" w:rsidRDefault="00AA439B">
            <w:pPr>
              <w:jc w:val="center"/>
              <w:rPr>
                <w:b/>
                <w:sz w:val="22"/>
                <w:szCs w:val="22"/>
              </w:rPr>
            </w:pPr>
            <w:r>
              <w:rPr>
                <w:rFonts w:ascii="Times New Roman" w:hAnsi="Times New Roman"/>
                <w:b/>
              </w:rPr>
              <w:t>успеваемости</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439B" w:rsidRDefault="00AA439B">
            <w:pPr>
              <w:jc w:val="center"/>
              <w:rPr>
                <w:rFonts w:ascii="Times New Roman" w:hAnsi="Times New Roman"/>
                <w:b/>
              </w:rPr>
            </w:pPr>
            <w:r>
              <w:rPr>
                <w:rFonts w:ascii="Times New Roman" w:hAnsi="Times New Roman"/>
                <w:b/>
              </w:rPr>
              <w:t>%</w:t>
            </w:r>
          </w:p>
          <w:p w:rsidR="00AA439B" w:rsidRDefault="00AA439B">
            <w:pPr>
              <w:ind w:left="-88" w:hanging="318"/>
              <w:jc w:val="center"/>
              <w:rPr>
                <w:b/>
                <w:sz w:val="22"/>
                <w:szCs w:val="22"/>
              </w:rPr>
            </w:pPr>
            <w:r>
              <w:rPr>
                <w:rFonts w:ascii="Times New Roman" w:hAnsi="Times New Roman"/>
                <w:b/>
              </w:rPr>
              <w:t>качества</w:t>
            </w:r>
          </w:p>
        </w:tc>
      </w:tr>
      <w:tr w:rsidR="00AA439B" w:rsidTr="00AA439B">
        <w:tc>
          <w:tcPr>
            <w:tcW w:w="4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439B" w:rsidRDefault="00AA439B">
            <w:pPr>
              <w:rPr>
                <w:b/>
                <w:sz w:val="22"/>
                <w:szCs w:val="22"/>
              </w:rPr>
            </w:pPr>
          </w:p>
        </w:tc>
        <w:tc>
          <w:tcPr>
            <w:tcW w:w="24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439B" w:rsidRDefault="00AA439B">
            <w:pPr>
              <w:rPr>
                <w:b/>
                <w:sz w:val="22"/>
                <w:szCs w:val="22"/>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439B" w:rsidRDefault="00AA439B">
            <w:pPr>
              <w:rPr>
                <w:b/>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439B" w:rsidRDefault="00AA439B">
            <w:pPr>
              <w:jc w:val="center"/>
              <w:rPr>
                <w:rFonts w:ascii="Times New Roman" w:hAnsi="Times New Roman"/>
                <w:b/>
                <w:sz w:val="24"/>
                <w:szCs w:val="24"/>
              </w:rPr>
            </w:pPr>
            <w:r>
              <w:rPr>
                <w:rFonts w:ascii="Times New Roman" w:hAnsi="Times New Roman"/>
                <w:b/>
                <w:sz w:val="24"/>
                <w:szCs w:val="24"/>
              </w:rPr>
              <w:t>«5»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439B" w:rsidRDefault="00AA439B">
            <w:pPr>
              <w:jc w:val="center"/>
              <w:rPr>
                <w:rFonts w:ascii="Times New Roman" w:hAnsi="Times New Roman"/>
                <w:b/>
                <w:sz w:val="24"/>
                <w:szCs w:val="24"/>
              </w:rPr>
            </w:pPr>
            <w:r>
              <w:rPr>
                <w:rFonts w:ascii="Times New Roman" w:hAnsi="Times New Roman"/>
                <w:b/>
                <w:sz w:val="24"/>
                <w:szCs w:val="24"/>
              </w:rPr>
              <w:t>«4» и «5»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439B" w:rsidRDefault="00AA439B">
            <w:pPr>
              <w:jc w:val="center"/>
              <w:rPr>
                <w:rFonts w:ascii="Times New Roman" w:hAnsi="Times New Roman"/>
                <w:b/>
                <w:sz w:val="24"/>
                <w:szCs w:val="24"/>
              </w:rPr>
            </w:pPr>
            <w:r>
              <w:rPr>
                <w:rFonts w:ascii="Times New Roman" w:hAnsi="Times New Roman"/>
                <w:b/>
                <w:sz w:val="24"/>
                <w:szCs w:val="24"/>
              </w:rPr>
              <w:t>«4» и «3»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439B" w:rsidRDefault="00AA439B">
            <w:pPr>
              <w:jc w:val="center"/>
              <w:rPr>
                <w:rFonts w:ascii="Times New Roman" w:hAnsi="Times New Roman"/>
                <w:b/>
                <w:sz w:val="24"/>
                <w:szCs w:val="24"/>
              </w:rPr>
            </w:pPr>
            <w:r>
              <w:rPr>
                <w:rFonts w:ascii="Times New Roman" w:hAnsi="Times New Roman"/>
                <w:b/>
                <w:sz w:val="24"/>
                <w:szCs w:val="24"/>
              </w:rPr>
              <w:t>«2»</w:t>
            </w: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439B" w:rsidRDefault="00AA439B">
            <w:pPr>
              <w:rPr>
                <w:b/>
                <w:sz w:val="22"/>
                <w:szCs w:val="22"/>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439B" w:rsidRDefault="00AA439B">
            <w:pPr>
              <w:rPr>
                <w:b/>
                <w:sz w:val="22"/>
                <w:szCs w:val="22"/>
              </w:rPr>
            </w:pPr>
          </w:p>
        </w:tc>
      </w:tr>
      <w:tr w:rsidR="00AA439B" w:rsidTr="00AA439B">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439B" w:rsidRDefault="00AA439B">
            <w:pPr>
              <w:jc w:val="center"/>
              <w:rPr>
                <w:rFonts w:ascii="Times New Roman" w:hAnsi="Times New Roman"/>
                <w:sz w:val="22"/>
                <w:szCs w:val="22"/>
              </w:rPr>
            </w:pPr>
            <w:r>
              <w:rPr>
                <w:rFonts w:ascii="Times New Roman" w:hAnsi="Times New Roman"/>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439B" w:rsidRDefault="00AA439B">
            <w:pPr>
              <w:rPr>
                <w:rFonts w:ascii="Times New Roman" w:hAnsi="Times New Roman"/>
              </w:rPr>
            </w:pPr>
            <w:r>
              <w:rPr>
                <w:rFonts w:ascii="Times New Roman" w:hAnsi="Times New Roman"/>
              </w:rPr>
              <w:t>МКОУ «Бугленская СОШ имени Ш.И.Шихсаидова»</w:t>
            </w:r>
          </w:p>
          <w:p w:rsidR="00AA439B" w:rsidRDefault="00AA439B">
            <w:pPr>
              <w:rPr>
                <w:rFonts w:ascii="Times New Roman" w:hAnsi="Times New Roman"/>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439B" w:rsidRDefault="00AA439B">
            <w:pPr>
              <w:jc w:val="center"/>
              <w:rPr>
                <w:rFonts w:ascii="Times New Roman" w:hAnsi="Times New Roman"/>
              </w:rPr>
            </w:pPr>
          </w:p>
          <w:p w:rsidR="00AA439B" w:rsidRDefault="00AA439B">
            <w:pPr>
              <w:jc w:val="center"/>
              <w:rPr>
                <w:rFonts w:ascii="Times New Roman" w:hAnsi="Times New Roman"/>
                <w:sz w:val="22"/>
                <w:szCs w:val="22"/>
              </w:rPr>
            </w:pPr>
            <w:r>
              <w:rPr>
                <w:rFonts w:ascii="Times New Roman" w:hAnsi="Times New Roman"/>
              </w:rPr>
              <w:t>124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439B" w:rsidRDefault="00AA439B">
            <w:pPr>
              <w:jc w:val="center"/>
              <w:rPr>
                <w:rFonts w:ascii="Times New Roman" w:hAnsi="Times New Roman"/>
              </w:rPr>
            </w:pPr>
          </w:p>
          <w:p w:rsidR="00AA439B" w:rsidRDefault="00AA439B">
            <w:pPr>
              <w:jc w:val="center"/>
              <w:rPr>
                <w:rFonts w:ascii="Times New Roman" w:hAnsi="Times New Roman"/>
                <w:sz w:val="22"/>
                <w:szCs w:val="22"/>
              </w:rPr>
            </w:pPr>
            <w:r>
              <w:rPr>
                <w:rFonts w:ascii="Times New Roman" w:hAnsi="Times New Roman"/>
              </w:rPr>
              <w:t>11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439B" w:rsidRDefault="00AA439B">
            <w:pPr>
              <w:jc w:val="center"/>
              <w:rPr>
                <w:rFonts w:ascii="Times New Roman" w:hAnsi="Times New Roman"/>
              </w:rPr>
            </w:pPr>
          </w:p>
          <w:p w:rsidR="00AA439B" w:rsidRDefault="00AA439B">
            <w:pPr>
              <w:jc w:val="center"/>
              <w:rPr>
                <w:rFonts w:ascii="Times New Roman" w:hAnsi="Times New Roman"/>
                <w:sz w:val="22"/>
                <w:szCs w:val="22"/>
              </w:rPr>
            </w:pPr>
            <w:r>
              <w:rPr>
                <w:rFonts w:ascii="Times New Roman" w:hAnsi="Times New Roman"/>
              </w:rPr>
              <w:t>36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439B" w:rsidRDefault="00AA439B">
            <w:pPr>
              <w:jc w:val="center"/>
              <w:rPr>
                <w:rFonts w:ascii="Times New Roman" w:eastAsia="DejaVu Sans" w:hAnsi="Times New Roman"/>
                <w:kern w:val="2"/>
              </w:rPr>
            </w:pPr>
          </w:p>
          <w:p w:rsidR="00AA439B" w:rsidRDefault="00AA439B">
            <w:pPr>
              <w:jc w:val="center"/>
              <w:rPr>
                <w:rFonts w:ascii="Times New Roman" w:eastAsia="DejaVu Sans" w:hAnsi="Times New Roman"/>
                <w:kern w:val="2"/>
                <w:sz w:val="22"/>
                <w:szCs w:val="22"/>
              </w:rPr>
            </w:pPr>
            <w:r>
              <w:rPr>
                <w:rFonts w:ascii="Times New Roman" w:eastAsia="DejaVu Sans" w:hAnsi="Times New Roman"/>
                <w:kern w:val="2"/>
              </w:rPr>
              <w:t>103</w:t>
            </w:r>
            <w:r w:rsidR="00323E1B">
              <w:rPr>
                <w:rFonts w:ascii="Times New Roman" w:eastAsia="DejaVu Sans" w:hAnsi="Times New Roman"/>
                <w:kern w:val="2"/>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439B" w:rsidRDefault="00AA439B">
            <w:pPr>
              <w:jc w:val="center"/>
              <w:rPr>
                <w:rFonts w:ascii="Times New Roman" w:hAnsi="Times New Roman"/>
              </w:rPr>
            </w:pPr>
          </w:p>
          <w:p w:rsidR="00AA439B" w:rsidRDefault="00AA439B">
            <w:pPr>
              <w:jc w:val="center"/>
              <w:rPr>
                <w:rFonts w:ascii="Times New Roman" w:hAnsi="Times New Roman"/>
                <w:sz w:val="22"/>
                <w:szCs w:val="22"/>
              </w:rPr>
            </w:pPr>
            <w:r>
              <w:rPr>
                <w:rFonts w:ascii="Times New Roman" w:hAnsi="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439B" w:rsidRDefault="00AA439B">
            <w:pPr>
              <w:jc w:val="center"/>
              <w:rPr>
                <w:rFonts w:ascii="Times New Roman" w:hAnsi="Times New Roman"/>
              </w:rPr>
            </w:pPr>
          </w:p>
          <w:p w:rsidR="00AA439B" w:rsidRDefault="00AA439B">
            <w:pPr>
              <w:jc w:val="center"/>
              <w:rPr>
                <w:rFonts w:ascii="Times New Roman" w:hAnsi="Times New Roman"/>
                <w:sz w:val="22"/>
                <w:szCs w:val="22"/>
              </w:rPr>
            </w:pPr>
            <w:r>
              <w:rPr>
                <w:rFonts w:ascii="Times New Roman" w:hAnsi="Times New Roman"/>
              </w:rPr>
              <w:t>92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439B" w:rsidRDefault="00AA439B">
            <w:pPr>
              <w:jc w:val="center"/>
              <w:rPr>
                <w:rFonts w:ascii="Times New Roman" w:hAnsi="Times New Roman"/>
              </w:rPr>
            </w:pPr>
          </w:p>
          <w:p w:rsidR="00AA439B" w:rsidRDefault="00AA439B">
            <w:pPr>
              <w:jc w:val="center"/>
              <w:rPr>
                <w:rFonts w:ascii="Times New Roman" w:hAnsi="Times New Roman"/>
                <w:sz w:val="22"/>
                <w:szCs w:val="22"/>
              </w:rPr>
            </w:pPr>
            <w:r>
              <w:rPr>
                <w:rFonts w:ascii="Times New Roman" w:hAnsi="Times New Roman"/>
              </w:rPr>
              <w:t>29</w:t>
            </w:r>
          </w:p>
        </w:tc>
      </w:tr>
    </w:tbl>
    <w:p w:rsidR="00AA439B" w:rsidRDefault="00AA439B" w:rsidP="00AA439B"/>
    <w:p w:rsidR="00004850" w:rsidRPr="00F93E89" w:rsidRDefault="00004850" w:rsidP="000C4461">
      <w:pPr>
        <w:pStyle w:val="ae"/>
        <w:spacing w:before="0" w:after="0"/>
        <w:ind w:left="567" w:right="-693" w:firstLine="141"/>
        <w:jc w:val="both"/>
        <w:rPr>
          <w:b/>
        </w:rPr>
      </w:pPr>
    </w:p>
    <w:p w:rsidR="00004850" w:rsidRPr="00F93E89" w:rsidRDefault="00004850" w:rsidP="000C4461">
      <w:pPr>
        <w:pStyle w:val="ae"/>
        <w:spacing w:before="0" w:after="0"/>
        <w:ind w:left="567" w:right="-693" w:firstLine="141"/>
        <w:jc w:val="both"/>
        <w:rPr>
          <w:b/>
        </w:rPr>
      </w:pPr>
    </w:p>
    <w:p w:rsidR="00004850" w:rsidRPr="00F93E89" w:rsidRDefault="00004850" w:rsidP="000C4461">
      <w:pPr>
        <w:pStyle w:val="ae"/>
        <w:spacing w:before="0" w:after="0"/>
        <w:ind w:left="567" w:right="-693" w:firstLine="141"/>
        <w:jc w:val="both"/>
        <w:rPr>
          <w:b/>
        </w:rPr>
      </w:pPr>
    </w:p>
    <w:p w:rsidR="00004850" w:rsidRPr="00F93E89" w:rsidRDefault="00004850" w:rsidP="000C4461">
      <w:pPr>
        <w:pStyle w:val="ae"/>
        <w:spacing w:before="0" w:after="0"/>
        <w:ind w:left="567" w:right="-693" w:firstLine="141"/>
        <w:jc w:val="both"/>
        <w:rPr>
          <w:b/>
        </w:rPr>
      </w:pPr>
    </w:p>
    <w:p w:rsidR="00004850" w:rsidRPr="00F93E89" w:rsidRDefault="00004850" w:rsidP="000C4461">
      <w:pPr>
        <w:pStyle w:val="ae"/>
        <w:spacing w:before="0" w:after="0"/>
        <w:ind w:left="567" w:right="-693" w:firstLine="141"/>
        <w:jc w:val="both"/>
        <w:rPr>
          <w:b/>
        </w:rPr>
      </w:pPr>
    </w:p>
    <w:p w:rsidR="00004850" w:rsidRPr="00F93E89" w:rsidRDefault="00004850" w:rsidP="000C4461">
      <w:pPr>
        <w:pStyle w:val="ae"/>
        <w:spacing w:before="0" w:after="0"/>
        <w:ind w:left="567" w:right="-693" w:firstLine="141"/>
        <w:jc w:val="both"/>
        <w:rPr>
          <w:b/>
        </w:rPr>
      </w:pPr>
    </w:p>
    <w:p w:rsidR="00004850" w:rsidRPr="00F93E89" w:rsidRDefault="00004850" w:rsidP="000C4461">
      <w:pPr>
        <w:pStyle w:val="ae"/>
        <w:spacing w:before="0" w:after="0"/>
        <w:ind w:left="567" w:right="-693" w:firstLine="141"/>
        <w:jc w:val="both"/>
        <w:rPr>
          <w:b/>
        </w:rPr>
      </w:pPr>
    </w:p>
    <w:p w:rsidR="00415890" w:rsidRDefault="00004850" w:rsidP="00004850">
      <w:pPr>
        <w:pStyle w:val="ae"/>
        <w:spacing w:before="0" w:after="0"/>
        <w:ind w:right="-693"/>
        <w:jc w:val="both"/>
        <w:rPr>
          <w:b/>
          <w:i/>
        </w:rPr>
      </w:pPr>
      <w:r w:rsidRPr="00F93E89">
        <w:rPr>
          <w:b/>
        </w:rPr>
        <w:t xml:space="preserve">  </w:t>
      </w:r>
      <w:r w:rsidR="002E04C9" w:rsidRPr="00F93E89">
        <w:rPr>
          <w:b/>
          <w:i/>
        </w:rPr>
        <w:t xml:space="preserve">   </w:t>
      </w:r>
      <w:r w:rsidR="00415890" w:rsidRPr="00F93E89">
        <w:rPr>
          <w:b/>
          <w:i/>
        </w:rPr>
        <w:t>Какие тенденции може</w:t>
      </w:r>
      <w:r w:rsidR="008D15B8" w:rsidRPr="00F93E89">
        <w:rPr>
          <w:b/>
          <w:i/>
        </w:rPr>
        <w:t>м отметить за</w:t>
      </w:r>
      <w:r w:rsidRPr="00F93E89">
        <w:rPr>
          <w:b/>
          <w:i/>
        </w:rPr>
        <w:t xml:space="preserve"> последние шесть</w:t>
      </w:r>
      <w:r w:rsidR="008D15B8" w:rsidRPr="00F93E89">
        <w:rPr>
          <w:b/>
          <w:i/>
        </w:rPr>
        <w:t xml:space="preserve"> лет</w:t>
      </w:r>
      <w:r w:rsidR="00415890" w:rsidRPr="00F93E89">
        <w:rPr>
          <w:b/>
          <w:i/>
        </w:rPr>
        <w:t>?</w:t>
      </w:r>
      <w:r w:rsidR="00F15198">
        <w:rPr>
          <w:b/>
          <w:i/>
        </w:rPr>
        <w:t>+</w:t>
      </w:r>
    </w:p>
    <w:p w:rsidR="009D3A4C" w:rsidRPr="00F93E89" w:rsidRDefault="009D3A4C" w:rsidP="00004850">
      <w:pPr>
        <w:pStyle w:val="ae"/>
        <w:spacing w:before="0" w:after="0"/>
        <w:ind w:right="-693"/>
        <w:jc w:val="both"/>
        <w:rPr>
          <w:b/>
        </w:rPr>
      </w:pPr>
    </w:p>
    <w:tbl>
      <w:tblPr>
        <w:tblpPr w:leftFromText="180" w:rightFromText="180" w:vertAnchor="text" w:horzAnchor="margin" w:tblpX="392" w:tblpY="214"/>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36"/>
        <w:gridCol w:w="1418"/>
        <w:gridCol w:w="1275"/>
        <w:gridCol w:w="993"/>
        <w:gridCol w:w="992"/>
        <w:gridCol w:w="1133"/>
        <w:gridCol w:w="1134"/>
      </w:tblGrid>
      <w:tr w:rsidR="009D3A4C" w:rsidRPr="00F93E89" w:rsidTr="00F15198">
        <w:trPr>
          <w:trHeight w:val="3109"/>
        </w:trPr>
        <w:tc>
          <w:tcPr>
            <w:tcW w:w="3936" w:type="dxa"/>
            <w:tcBorders>
              <w:top w:val="single" w:sz="4" w:space="0" w:color="000000"/>
              <w:left w:val="single" w:sz="4" w:space="0" w:color="000000"/>
              <w:bottom w:val="single" w:sz="4" w:space="0" w:color="000000"/>
              <w:right w:val="single" w:sz="4" w:space="0" w:color="000000"/>
            </w:tcBorders>
            <w:hideMark/>
          </w:tcPr>
          <w:p w:rsidR="009D3A4C" w:rsidRPr="00F93E89" w:rsidRDefault="009D3A4C" w:rsidP="00F15198">
            <w:pPr>
              <w:spacing w:after="0" w:line="240" w:lineRule="auto"/>
              <w:jc w:val="center"/>
              <w:rPr>
                <w:rFonts w:eastAsia="Times New Roman"/>
                <w:b/>
                <w:sz w:val="24"/>
                <w:szCs w:val="24"/>
              </w:rPr>
            </w:pPr>
            <w:r w:rsidRPr="00F93E89">
              <w:rPr>
                <w:b/>
                <w:sz w:val="24"/>
                <w:szCs w:val="24"/>
              </w:rPr>
              <w:lastRenderedPageBreak/>
              <w:t>Обучалось учащихся:</w:t>
            </w:r>
          </w:p>
        </w:tc>
        <w:tc>
          <w:tcPr>
            <w:tcW w:w="1418" w:type="dxa"/>
            <w:tcBorders>
              <w:top w:val="single" w:sz="4" w:space="0" w:color="000000"/>
              <w:left w:val="single" w:sz="4" w:space="0" w:color="000000"/>
              <w:bottom w:val="single" w:sz="4" w:space="0" w:color="000000"/>
              <w:right w:val="single" w:sz="4" w:space="0" w:color="000000"/>
            </w:tcBorders>
            <w:hideMark/>
          </w:tcPr>
          <w:p w:rsidR="009D3A4C" w:rsidRPr="00F93E89" w:rsidRDefault="009D3A4C" w:rsidP="00F15198">
            <w:pPr>
              <w:spacing w:after="0" w:line="240" w:lineRule="auto"/>
              <w:rPr>
                <w:b/>
                <w:sz w:val="24"/>
                <w:szCs w:val="24"/>
              </w:rPr>
            </w:pPr>
          </w:p>
          <w:p w:rsidR="009D3A4C" w:rsidRPr="00F93E89" w:rsidRDefault="009D3A4C" w:rsidP="00F15198">
            <w:pPr>
              <w:spacing w:after="0" w:line="240" w:lineRule="auto"/>
              <w:rPr>
                <w:b/>
                <w:sz w:val="24"/>
                <w:szCs w:val="24"/>
              </w:rPr>
            </w:pPr>
            <w:r w:rsidRPr="00F93E89">
              <w:rPr>
                <w:b/>
                <w:sz w:val="24"/>
                <w:szCs w:val="24"/>
              </w:rPr>
              <w:t>2012/</w:t>
            </w:r>
          </w:p>
          <w:p w:rsidR="009D3A4C" w:rsidRPr="00F93E89" w:rsidRDefault="009D3A4C" w:rsidP="00F15198">
            <w:pPr>
              <w:spacing w:after="0" w:line="240" w:lineRule="auto"/>
              <w:rPr>
                <w:rFonts w:eastAsia="Times New Roman"/>
                <w:b/>
                <w:sz w:val="24"/>
                <w:szCs w:val="24"/>
              </w:rPr>
            </w:pPr>
            <w:r w:rsidRPr="00F93E89">
              <w:rPr>
                <w:b/>
                <w:sz w:val="24"/>
                <w:szCs w:val="24"/>
              </w:rPr>
              <w:t>2013</w:t>
            </w:r>
          </w:p>
          <w:p w:rsidR="009D3A4C" w:rsidRPr="00F93E89" w:rsidRDefault="009D3A4C" w:rsidP="00F15198">
            <w:pPr>
              <w:spacing w:after="0" w:line="240" w:lineRule="auto"/>
              <w:rPr>
                <w:rFonts w:eastAsia="Times New Roman"/>
                <w:b/>
                <w:sz w:val="24"/>
                <w:szCs w:val="24"/>
              </w:rPr>
            </w:pPr>
            <w:r w:rsidRPr="00F93E89">
              <w:rPr>
                <w:b/>
                <w:sz w:val="24"/>
                <w:szCs w:val="24"/>
              </w:rPr>
              <w:t>уч.год.</w:t>
            </w:r>
          </w:p>
        </w:tc>
        <w:tc>
          <w:tcPr>
            <w:tcW w:w="1275" w:type="dxa"/>
            <w:tcBorders>
              <w:top w:val="single" w:sz="4" w:space="0" w:color="000000"/>
              <w:left w:val="single" w:sz="4" w:space="0" w:color="000000"/>
              <w:bottom w:val="single" w:sz="4" w:space="0" w:color="000000"/>
              <w:right w:val="single" w:sz="4" w:space="0" w:color="auto"/>
            </w:tcBorders>
            <w:hideMark/>
          </w:tcPr>
          <w:p w:rsidR="009D3A4C" w:rsidRPr="00F93E89" w:rsidRDefault="009D3A4C" w:rsidP="00F15198">
            <w:pPr>
              <w:spacing w:after="0" w:line="240" w:lineRule="auto"/>
              <w:rPr>
                <w:b/>
                <w:sz w:val="24"/>
                <w:szCs w:val="24"/>
              </w:rPr>
            </w:pPr>
          </w:p>
          <w:p w:rsidR="009D3A4C" w:rsidRPr="00F93E89" w:rsidRDefault="009D3A4C" w:rsidP="00F15198">
            <w:pPr>
              <w:spacing w:after="0" w:line="240" w:lineRule="auto"/>
              <w:rPr>
                <w:b/>
                <w:sz w:val="24"/>
                <w:szCs w:val="24"/>
              </w:rPr>
            </w:pPr>
            <w:r w:rsidRPr="00F93E89">
              <w:rPr>
                <w:b/>
                <w:sz w:val="24"/>
                <w:szCs w:val="24"/>
              </w:rPr>
              <w:t>2013/</w:t>
            </w:r>
          </w:p>
          <w:p w:rsidR="009D3A4C" w:rsidRPr="00F93E89" w:rsidRDefault="009D3A4C" w:rsidP="00F15198">
            <w:pPr>
              <w:spacing w:after="0" w:line="240" w:lineRule="auto"/>
              <w:rPr>
                <w:rFonts w:eastAsia="Times New Roman"/>
                <w:b/>
                <w:sz w:val="24"/>
                <w:szCs w:val="24"/>
              </w:rPr>
            </w:pPr>
            <w:r w:rsidRPr="00F93E89">
              <w:rPr>
                <w:b/>
                <w:sz w:val="24"/>
                <w:szCs w:val="24"/>
              </w:rPr>
              <w:t>2014</w:t>
            </w:r>
          </w:p>
          <w:p w:rsidR="009D3A4C" w:rsidRPr="00F93E89" w:rsidRDefault="009D3A4C" w:rsidP="00F15198">
            <w:pPr>
              <w:spacing w:after="0" w:line="240" w:lineRule="auto"/>
              <w:rPr>
                <w:rFonts w:eastAsia="Times New Roman"/>
                <w:b/>
                <w:sz w:val="24"/>
                <w:szCs w:val="24"/>
              </w:rPr>
            </w:pPr>
            <w:r w:rsidRPr="00F93E89">
              <w:rPr>
                <w:b/>
                <w:sz w:val="24"/>
                <w:szCs w:val="24"/>
              </w:rPr>
              <w:t>уч.год</w:t>
            </w:r>
          </w:p>
        </w:tc>
        <w:tc>
          <w:tcPr>
            <w:tcW w:w="993"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line="240" w:lineRule="auto"/>
              <w:rPr>
                <w:rFonts w:eastAsia="Times New Roman"/>
                <w:b/>
                <w:sz w:val="24"/>
                <w:szCs w:val="24"/>
              </w:rPr>
            </w:pPr>
            <w:r w:rsidRPr="00F93E89">
              <w:rPr>
                <w:rFonts w:eastAsia="Times New Roman"/>
                <w:b/>
                <w:sz w:val="24"/>
                <w:szCs w:val="24"/>
              </w:rPr>
              <w:t>2014/</w:t>
            </w:r>
          </w:p>
          <w:p w:rsidR="009D3A4C" w:rsidRPr="00F93E89" w:rsidRDefault="009D3A4C" w:rsidP="00F15198">
            <w:pPr>
              <w:spacing w:line="240" w:lineRule="auto"/>
              <w:rPr>
                <w:rFonts w:eastAsia="Times New Roman"/>
                <w:b/>
                <w:sz w:val="24"/>
                <w:szCs w:val="24"/>
              </w:rPr>
            </w:pPr>
            <w:r w:rsidRPr="00F93E89">
              <w:rPr>
                <w:rFonts w:eastAsia="Times New Roman"/>
                <w:b/>
                <w:sz w:val="24"/>
                <w:szCs w:val="24"/>
              </w:rPr>
              <w:t>2015</w:t>
            </w:r>
          </w:p>
          <w:p w:rsidR="009D3A4C" w:rsidRPr="00F93E89" w:rsidRDefault="009D3A4C" w:rsidP="00F15198">
            <w:pPr>
              <w:spacing w:line="240" w:lineRule="auto"/>
              <w:rPr>
                <w:rFonts w:eastAsia="Times New Roman"/>
                <w:b/>
                <w:sz w:val="24"/>
                <w:szCs w:val="24"/>
              </w:rPr>
            </w:pPr>
            <w:r w:rsidRPr="00F93E89">
              <w:rPr>
                <w:rFonts w:eastAsia="Times New Roman"/>
                <w:b/>
                <w:sz w:val="24"/>
                <w:szCs w:val="24"/>
              </w:rPr>
              <w:t>уч.год.</w:t>
            </w:r>
          </w:p>
          <w:p w:rsidR="009D3A4C" w:rsidRPr="00F93E89" w:rsidRDefault="009D3A4C" w:rsidP="00F15198">
            <w:pPr>
              <w:spacing w:after="0" w:line="240" w:lineRule="auto"/>
              <w:rPr>
                <w:rFonts w:eastAsia="Times New Roman"/>
                <w:b/>
                <w:sz w:val="24"/>
                <w:szCs w:val="24"/>
              </w:rPr>
            </w:pPr>
          </w:p>
        </w:tc>
        <w:tc>
          <w:tcPr>
            <w:tcW w:w="992"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line="240" w:lineRule="auto"/>
              <w:rPr>
                <w:rFonts w:eastAsia="Times New Roman"/>
                <w:b/>
                <w:sz w:val="24"/>
                <w:szCs w:val="24"/>
              </w:rPr>
            </w:pPr>
            <w:r w:rsidRPr="00F93E89">
              <w:rPr>
                <w:rFonts w:eastAsia="Times New Roman"/>
                <w:b/>
                <w:sz w:val="24"/>
                <w:szCs w:val="24"/>
              </w:rPr>
              <w:t>2015/</w:t>
            </w:r>
          </w:p>
          <w:p w:rsidR="009D3A4C" w:rsidRPr="00F93E89" w:rsidRDefault="009D3A4C" w:rsidP="00F15198">
            <w:pPr>
              <w:spacing w:line="240" w:lineRule="auto"/>
              <w:rPr>
                <w:rFonts w:eastAsia="Times New Roman"/>
                <w:b/>
                <w:sz w:val="24"/>
                <w:szCs w:val="24"/>
              </w:rPr>
            </w:pPr>
            <w:r w:rsidRPr="00F93E89">
              <w:rPr>
                <w:rFonts w:eastAsia="Times New Roman"/>
                <w:b/>
                <w:sz w:val="24"/>
                <w:szCs w:val="24"/>
              </w:rPr>
              <w:t>2016</w:t>
            </w:r>
          </w:p>
          <w:p w:rsidR="009D3A4C" w:rsidRPr="00F93E89" w:rsidRDefault="009D3A4C" w:rsidP="00F15198">
            <w:pPr>
              <w:spacing w:line="240" w:lineRule="auto"/>
              <w:rPr>
                <w:rFonts w:eastAsia="Times New Roman"/>
                <w:b/>
                <w:sz w:val="24"/>
                <w:szCs w:val="24"/>
              </w:rPr>
            </w:pPr>
            <w:r w:rsidRPr="00F93E89">
              <w:rPr>
                <w:rFonts w:eastAsia="Times New Roman"/>
                <w:b/>
                <w:sz w:val="24"/>
                <w:szCs w:val="24"/>
              </w:rPr>
              <w:t>уч.год.</w:t>
            </w:r>
          </w:p>
          <w:p w:rsidR="009D3A4C" w:rsidRPr="00F93E89" w:rsidRDefault="009D3A4C" w:rsidP="00F15198">
            <w:pPr>
              <w:spacing w:line="240" w:lineRule="auto"/>
              <w:rPr>
                <w:rFonts w:eastAsia="Times New Roman"/>
                <w:b/>
                <w:sz w:val="24"/>
                <w:szCs w:val="24"/>
              </w:rPr>
            </w:pPr>
          </w:p>
          <w:p w:rsidR="009D3A4C" w:rsidRPr="00F93E89" w:rsidRDefault="009D3A4C" w:rsidP="00F15198">
            <w:pPr>
              <w:spacing w:after="0" w:line="240" w:lineRule="auto"/>
              <w:rPr>
                <w:rFonts w:eastAsia="Times New Roman"/>
                <w:b/>
                <w:sz w:val="24"/>
                <w:szCs w:val="24"/>
              </w:rPr>
            </w:pPr>
          </w:p>
        </w:tc>
        <w:tc>
          <w:tcPr>
            <w:tcW w:w="1133"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line="240" w:lineRule="auto"/>
              <w:rPr>
                <w:rFonts w:eastAsia="Times New Roman"/>
                <w:b/>
                <w:sz w:val="24"/>
                <w:szCs w:val="24"/>
              </w:rPr>
            </w:pPr>
            <w:r w:rsidRPr="00F93E89">
              <w:rPr>
                <w:rFonts w:eastAsia="Times New Roman"/>
                <w:b/>
                <w:sz w:val="24"/>
                <w:szCs w:val="24"/>
              </w:rPr>
              <w:t>2016/</w:t>
            </w:r>
          </w:p>
          <w:p w:rsidR="009D3A4C" w:rsidRPr="00F93E89" w:rsidRDefault="009D3A4C" w:rsidP="00F15198">
            <w:pPr>
              <w:spacing w:line="240" w:lineRule="auto"/>
              <w:rPr>
                <w:rFonts w:eastAsia="Times New Roman"/>
                <w:b/>
                <w:sz w:val="24"/>
                <w:szCs w:val="24"/>
              </w:rPr>
            </w:pPr>
            <w:r w:rsidRPr="00F93E89">
              <w:rPr>
                <w:rFonts w:eastAsia="Times New Roman"/>
                <w:b/>
                <w:sz w:val="24"/>
                <w:szCs w:val="24"/>
              </w:rPr>
              <w:t>2017</w:t>
            </w:r>
          </w:p>
          <w:p w:rsidR="009D3A4C" w:rsidRPr="00F93E89" w:rsidRDefault="009D3A4C" w:rsidP="00F15198">
            <w:pPr>
              <w:spacing w:line="240" w:lineRule="auto"/>
              <w:rPr>
                <w:rFonts w:eastAsia="Times New Roman"/>
                <w:b/>
                <w:sz w:val="24"/>
                <w:szCs w:val="24"/>
              </w:rPr>
            </w:pPr>
            <w:r w:rsidRPr="00F93E89">
              <w:rPr>
                <w:rFonts w:eastAsia="Times New Roman"/>
                <w:b/>
                <w:sz w:val="24"/>
                <w:szCs w:val="24"/>
              </w:rPr>
              <w:t>уч.год</w:t>
            </w:r>
          </w:p>
          <w:p w:rsidR="009D3A4C" w:rsidRPr="00F93E89" w:rsidRDefault="009D3A4C" w:rsidP="00F15198">
            <w:pPr>
              <w:spacing w:line="240" w:lineRule="auto"/>
              <w:rPr>
                <w:rFonts w:eastAsia="Times New Roman"/>
                <w:b/>
                <w:sz w:val="24"/>
                <w:szCs w:val="24"/>
              </w:rPr>
            </w:pPr>
          </w:p>
          <w:p w:rsidR="009D3A4C" w:rsidRPr="00F93E89" w:rsidRDefault="009D3A4C" w:rsidP="00F15198">
            <w:pPr>
              <w:spacing w:line="240" w:lineRule="auto"/>
              <w:rPr>
                <w:rFonts w:eastAsia="Times New Roman"/>
                <w:b/>
                <w:sz w:val="24"/>
                <w:szCs w:val="24"/>
              </w:rPr>
            </w:pPr>
          </w:p>
          <w:p w:rsidR="009D3A4C" w:rsidRPr="00F93E89" w:rsidRDefault="009D3A4C" w:rsidP="00F15198">
            <w:pPr>
              <w:spacing w:line="240" w:lineRule="auto"/>
              <w:rPr>
                <w:rFonts w:eastAsia="Times New Roman"/>
                <w:b/>
                <w:sz w:val="24"/>
                <w:szCs w:val="24"/>
              </w:rPr>
            </w:pPr>
          </w:p>
          <w:p w:rsidR="009D3A4C" w:rsidRPr="00F93E89" w:rsidRDefault="009D3A4C" w:rsidP="00F15198">
            <w:pPr>
              <w:spacing w:after="0" w:line="240" w:lineRule="auto"/>
              <w:rPr>
                <w:rFonts w:eastAsia="Times New Roman"/>
                <w:b/>
                <w:sz w:val="24"/>
                <w:szCs w:val="24"/>
              </w:rPr>
            </w:pPr>
          </w:p>
        </w:tc>
        <w:tc>
          <w:tcPr>
            <w:tcW w:w="1134" w:type="dxa"/>
            <w:tcBorders>
              <w:top w:val="single" w:sz="4" w:space="0" w:color="000000"/>
              <w:left w:val="single" w:sz="4" w:space="0" w:color="auto"/>
              <w:bottom w:val="single" w:sz="4" w:space="0" w:color="000000"/>
              <w:right w:val="single" w:sz="4" w:space="0" w:color="000000"/>
            </w:tcBorders>
          </w:tcPr>
          <w:p w:rsidR="009D3A4C" w:rsidRDefault="009D3A4C" w:rsidP="00F15198">
            <w:pPr>
              <w:rPr>
                <w:rFonts w:eastAsia="Times New Roman"/>
                <w:b/>
                <w:sz w:val="24"/>
                <w:szCs w:val="24"/>
              </w:rPr>
            </w:pPr>
            <w:r>
              <w:rPr>
                <w:rFonts w:eastAsia="Times New Roman"/>
                <w:b/>
                <w:sz w:val="24"/>
                <w:szCs w:val="24"/>
              </w:rPr>
              <w:t>2017/</w:t>
            </w:r>
          </w:p>
          <w:p w:rsidR="009D3A4C" w:rsidRDefault="009D3A4C" w:rsidP="00F15198">
            <w:pPr>
              <w:rPr>
                <w:rFonts w:eastAsia="Times New Roman"/>
                <w:b/>
                <w:sz w:val="24"/>
                <w:szCs w:val="24"/>
              </w:rPr>
            </w:pPr>
            <w:r>
              <w:rPr>
                <w:rFonts w:eastAsia="Times New Roman"/>
                <w:b/>
                <w:sz w:val="24"/>
                <w:szCs w:val="24"/>
              </w:rPr>
              <w:t xml:space="preserve">2018 </w:t>
            </w:r>
          </w:p>
          <w:p w:rsidR="009D3A4C" w:rsidRDefault="009D3A4C" w:rsidP="00F15198">
            <w:pPr>
              <w:rPr>
                <w:rFonts w:eastAsia="Times New Roman"/>
                <w:b/>
                <w:sz w:val="24"/>
                <w:szCs w:val="24"/>
              </w:rPr>
            </w:pPr>
            <w:r>
              <w:rPr>
                <w:rFonts w:eastAsia="Times New Roman"/>
                <w:b/>
                <w:sz w:val="24"/>
                <w:szCs w:val="24"/>
              </w:rPr>
              <w:t>уч.год</w:t>
            </w:r>
          </w:p>
          <w:p w:rsidR="009D3A4C" w:rsidRDefault="009D3A4C" w:rsidP="00F15198">
            <w:pPr>
              <w:rPr>
                <w:rFonts w:eastAsia="Times New Roman"/>
                <w:b/>
                <w:sz w:val="24"/>
                <w:szCs w:val="24"/>
              </w:rPr>
            </w:pPr>
          </w:p>
          <w:p w:rsidR="009D3A4C" w:rsidRDefault="009D3A4C" w:rsidP="00F15198">
            <w:pPr>
              <w:rPr>
                <w:rFonts w:eastAsia="Times New Roman"/>
                <w:b/>
                <w:sz w:val="24"/>
                <w:szCs w:val="24"/>
              </w:rPr>
            </w:pPr>
          </w:p>
          <w:p w:rsidR="009D3A4C" w:rsidRPr="00F93E89" w:rsidRDefault="009D3A4C" w:rsidP="00F15198">
            <w:pPr>
              <w:spacing w:after="0" w:line="240" w:lineRule="auto"/>
              <w:rPr>
                <w:rFonts w:eastAsia="Times New Roman"/>
                <w:b/>
                <w:sz w:val="24"/>
                <w:szCs w:val="24"/>
              </w:rPr>
            </w:pPr>
          </w:p>
        </w:tc>
      </w:tr>
      <w:tr w:rsidR="009D3A4C" w:rsidRPr="00F93E89" w:rsidTr="00F15198">
        <w:tc>
          <w:tcPr>
            <w:tcW w:w="3936" w:type="dxa"/>
            <w:tcBorders>
              <w:top w:val="single" w:sz="4" w:space="0" w:color="000000"/>
              <w:left w:val="single" w:sz="4" w:space="0" w:color="000000"/>
              <w:bottom w:val="single" w:sz="4" w:space="0" w:color="000000"/>
              <w:right w:val="single" w:sz="4" w:space="0" w:color="000000"/>
            </w:tcBorders>
            <w:hideMark/>
          </w:tcPr>
          <w:p w:rsidR="009D3A4C" w:rsidRPr="00F93E89" w:rsidRDefault="009D3A4C" w:rsidP="00F15198">
            <w:pPr>
              <w:spacing w:after="0" w:line="240" w:lineRule="auto"/>
              <w:jc w:val="both"/>
              <w:rPr>
                <w:rFonts w:eastAsia="Times New Roman"/>
                <w:b/>
                <w:sz w:val="24"/>
                <w:szCs w:val="24"/>
              </w:rPr>
            </w:pPr>
            <w:r w:rsidRPr="00F93E89">
              <w:rPr>
                <w:b/>
                <w:sz w:val="24"/>
                <w:szCs w:val="24"/>
              </w:rPr>
              <w:t>В 1-4 классах</w:t>
            </w:r>
          </w:p>
        </w:tc>
        <w:tc>
          <w:tcPr>
            <w:tcW w:w="1418" w:type="dxa"/>
            <w:tcBorders>
              <w:top w:val="single" w:sz="4" w:space="0" w:color="000000"/>
              <w:left w:val="single" w:sz="4" w:space="0" w:color="000000"/>
              <w:bottom w:val="single" w:sz="4" w:space="0" w:color="000000"/>
              <w:right w:val="single" w:sz="4" w:space="0" w:color="000000"/>
            </w:tcBorders>
            <w:hideMark/>
          </w:tcPr>
          <w:p w:rsidR="009D3A4C" w:rsidRPr="00F93E89" w:rsidRDefault="009D3A4C" w:rsidP="00F15198">
            <w:pPr>
              <w:spacing w:after="0" w:line="240" w:lineRule="auto"/>
              <w:jc w:val="both"/>
              <w:rPr>
                <w:rFonts w:eastAsia="Times New Roman"/>
                <w:b/>
                <w:sz w:val="24"/>
                <w:szCs w:val="24"/>
              </w:rPr>
            </w:pPr>
            <w:r w:rsidRPr="00F93E89">
              <w:rPr>
                <w:b/>
                <w:sz w:val="24"/>
                <w:szCs w:val="24"/>
              </w:rPr>
              <w:t xml:space="preserve">      74</w:t>
            </w:r>
          </w:p>
        </w:tc>
        <w:tc>
          <w:tcPr>
            <w:tcW w:w="1275" w:type="dxa"/>
            <w:tcBorders>
              <w:top w:val="single" w:sz="4" w:space="0" w:color="000000"/>
              <w:left w:val="single" w:sz="4" w:space="0" w:color="000000"/>
              <w:bottom w:val="single" w:sz="4" w:space="0" w:color="000000"/>
              <w:right w:val="single" w:sz="4" w:space="0" w:color="auto"/>
            </w:tcBorders>
            <w:hideMark/>
          </w:tcPr>
          <w:p w:rsidR="009D3A4C" w:rsidRPr="00F93E89" w:rsidRDefault="009D3A4C" w:rsidP="00F15198">
            <w:pPr>
              <w:spacing w:after="0" w:line="240" w:lineRule="auto"/>
              <w:jc w:val="both"/>
              <w:rPr>
                <w:rFonts w:eastAsia="Times New Roman"/>
                <w:b/>
                <w:sz w:val="24"/>
                <w:szCs w:val="24"/>
              </w:rPr>
            </w:pPr>
            <w:r w:rsidRPr="00F93E89">
              <w:rPr>
                <w:b/>
                <w:sz w:val="24"/>
                <w:szCs w:val="24"/>
              </w:rPr>
              <w:t>80</w:t>
            </w:r>
          </w:p>
        </w:tc>
        <w:tc>
          <w:tcPr>
            <w:tcW w:w="993"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after="0" w:line="240" w:lineRule="auto"/>
              <w:jc w:val="both"/>
              <w:rPr>
                <w:rFonts w:eastAsia="Times New Roman"/>
                <w:b/>
                <w:sz w:val="24"/>
                <w:szCs w:val="24"/>
              </w:rPr>
            </w:pPr>
            <w:r w:rsidRPr="00F93E89">
              <w:rPr>
                <w:rFonts w:eastAsia="Times New Roman"/>
                <w:b/>
                <w:sz w:val="24"/>
                <w:szCs w:val="24"/>
              </w:rPr>
              <w:t>78</w:t>
            </w:r>
          </w:p>
        </w:tc>
        <w:tc>
          <w:tcPr>
            <w:tcW w:w="992"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after="0" w:line="240" w:lineRule="auto"/>
              <w:jc w:val="both"/>
              <w:rPr>
                <w:rFonts w:eastAsia="Times New Roman"/>
                <w:b/>
                <w:sz w:val="24"/>
                <w:szCs w:val="24"/>
              </w:rPr>
            </w:pPr>
            <w:r w:rsidRPr="00F93E89">
              <w:rPr>
                <w:rFonts w:eastAsia="Times New Roman"/>
                <w:b/>
                <w:sz w:val="24"/>
                <w:szCs w:val="24"/>
              </w:rPr>
              <w:t>75</w:t>
            </w:r>
          </w:p>
        </w:tc>
        <w:tc>
          <w:tcPr>
            <w:tcW w:w="1133"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after="0" w:line="240" w:lineRule="auto"/>
              <w:jc w:val="both"/>
              <w:rPr>
                <w:rFonts w:eastAsia="Times New Roman"/>
                <w:b/>
                <w:sz w:val="24"/>
                <w:szCs w:val="24"/>
              </w:rPr>
            </w:pPr>
            <w:r w:rsidRPr="00F93E89">
              <w:rPr>
                <w:rFonts w:eastAsia="Times New Roman"/>
                <w:b/>
                <w:sz w:val="24"/>
                <w:szCs w:val="24"/>
              </w:rPr>
              <w:t>99</w:t>
            </w:r>
          </w:p>
        </w:tc>
        <w:tc>
          <w:tcPr>
            <w:tcW w:w="1134" w:type="dxa"/>
            <w:tcBorders>
              <w:top w:val="single" w:sz="4" w:space="0" w:color="000000"/>
              <w:left w:val="single" w:sz="4" w:space="0" w:color="auto"/>
              <w:bottom w:val="single" w:sz="4" w:space="0" w:color="000000"/>
              <w:right w:val="single" w:sz="4" w:space="0" w:color="000000"/>
            </w:tcBorders>
          </w:tcPr>
          <w:p w:rsidR="009D3A4C" w:rsidRPr="00F93E89" w:rsidRDefault="009D3A4C" w:rsidP="00F15198">
            <w:pPr>
              <w:spacing w:after="0" w:line="240" w:lineRule="auto"/>
              <w:jc w:val="both"/>
              <w:rPr>
                <w:rFonts w:eastAsia="Times New Roman"/>
                <w:b/>
                <w:sz w:val="24"/>
                <w:szCs w:val="24"/>
              </w:rPr>
            </w:pPr>
            <w:r>
              <w:rPr>
                <w:rFonts w:eastAsia="Times New Roman"/>
                <w:b/>
                <w:sz w:val="24"/>
                <w:szCs w:val="24"/>
              </w:rPr>
              <w:t>103</w:t>
            </w:r>
          </w:p>
        </w:tc>
      </w:tr>
      <w:tr w:rsidR="009D3A4C" w:rsidRPr="00F93E89" w:rsidTr="00F15198">
        <w:tc>
          <w:tcPr>
            <w:tcW w:w="3936" w:type="dxa"/>
            <w:tcBorders>
              <w:top w:val="single" w:sz="4" w:space="0" w:color="000000"/>
              <w:left w:val="single" w:sz="4" w:space="0" w:color="000000"/>
              <w:bottom w:val="single" w:sz="4" w:space="0" w:color="000000"/>
              <w:right w:val="single" w:sz="4" w:space="0" w:color="000000"/>
            </w:tcBorders>
            <w:hideMark/>
          </w:tcPr>
          <w:p w:rsidR="009D3A4C" w:rsidRPr="00F93E89" w:rsidRDefault="009D3A4C" w:rsidP="00F15198">
            <w:pPr>
              <w:spacing w:after="0" w:line="240" w:lineRule="auto"/>
              <w:jc w:val="both"/>
              <w:rPr>
                <w:rFonts w:eastAsia="Times New Roman"/>
                <w:b/>
                <w:sz w:val="24"/>
                <w:szCs w:val="24"/>
              </w:rPr>
            </w:pPr>
            <w:r w:rsidRPr="00F93E89">
              <w:rPr>
                <w:b/>
                <w:sz w:val="24"/>
                <w:szCs w:val="24"/>
              </w:rPr>
              <w:t>В 5-9 классах</w:t>
            </w:r>
          </w:p>
        </w:tc>
        <w:tc>
          <w:tcPr>
            <w:tcW w:w="1418" w:type="dxa"/>
            <w:tcBorders>
              <w:top w:val="single" w:sz="4" w:space="0" w:color="000000"/>
              <w:left w:val="single" w:sz="4" w:space="0" w:color="000000"/>
              <w:bottom w:val="single" w:sz="4" w:space="0" w:color="000000"/>
              <w:right w:val="single" w:sz="4" w:space="0" w:color="000000"/>
            </w:tcBorders>
            <w:hideMark/>
          </w:tcPr>
          <w:p w:rsidR="009D3A4C" w:rsidRPr="00F93E89" w:rsidRDefault="009D3A4C" w:rsidP="00F15198">
            <w:pPr>
              <w:spacing w:after="0" w:line="240" w:lineRule="auto"/>
              <w:jc w:val="both"/>
              <w:rPr>
                <w:rFonts w:eastAsia="Times New Roman"/>
                <w:b/>
                <w:sz w:val="24"/>
                <w:szCs w:val="24"/>
              </w:rPr>
            </w:pPr>
            <w:r w:rsidRPr="00F93E89">
              <w:rPr>
                <w:b/>
                <w:sz w:val="24"/>
                <w:szCs w:val="24"/>
              </w:rPr>
              <w:t xml:space="preserve">      92</w:t>
            </w:r>
          </w:p>
        </w:tc>
        <w:tc>
          <w:tcPr>
            <w:tcW w:w="1275" w:type="dxa"/>
            <w:tcBorders>
              <w:top w:val="single" w:sz="4" w:space="0" w:color="000000"/>
              <w:left w:val="single" w:sz="4" w:space="0" w:color="000000"/>
              <w:bottom w:val="single" w:sz="4" w:space="0" w:color="000000"/>
              <w:right w:val="single" w:sz="4" w:space="0" w:color="auto"/>
            </w:tcBorders>
            <w:hideMark/>
          </w:tcPr>
          <w:p w:rsidR="009D3A4C" w:rsidRPr="00F93E89" w:rsidRDefault="009D3A4C" w:rsidP="00F15198">
            <w:pPr>
              <w:spacing w:after="0" w:line="240" w:lineRule="auto"/>
              <w:jc w:val="both"/>
              <w:rPr>
                <w:rFonts w:eastAsia="Times New Roman"/>
                <w:b/>
                <w:sz w:val="24"/>
                <w:szCs w:val="24"/>
              </w:rPr>
            </w:pPr>
            <w:r w:rsidRPr="00F93E89">
              <w:rPr>
                <w:b/>
                <w:sz w:val="24"/>
                <w:szCs w:val="24"/>
              </w:rPr>
              <w:t>97</w:t>
            </w:r>
          </w:p>
        </w:tc>
        <w:tc>
          <w:tcPr>
            <w:tcW w:w="993"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after="0" w:line="240" w:lineRule="auto"/>
              <w:jc w:val="both"/>
              <w:rPr>
                <w:rFonts w:eastAsia="Times New Roman"/>
                <w:b/>
                <w:sz w:val="24"/>
                <w:szCs w:val="24"/>
              </w:rPr>
            </w:pPr>
            <w:r w:rsidRPr="00F93E89">
              <w:rPr>
                <w:rFonts w:eastAsia="Times New Roman"/>
                <w:b/>
                <w:sz w:val="24"/>
                <w:szCs w:val="24"/>
              </w:rPr>
              <w:t>93</w:t>
            </w:r>
          </w:p>
        </w:tc>
        <w:tc>
          <w:tcPr>
            <w:tcW w:w="992"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after="0" w:line="240" w:lineRule="auto"/>
              <w:jc w:val="both"/>
              <w:rPr>
                <w:rFonts w:eastAsia="Times New Roman"/>
                <w:b/>
                <w:sz w:val="24"/>
                <w:szCs w:val="24"/>
              </w:rPr>
            </w:pPr>
            <w:r w:rsidRPr="00F93E89">
              <w:rPr>
                <w:rFonts w:eastAsia="Times New Roman"/>
                <w:b/>
                <w:sz w:val="24"/>
                <w:szCs w:val="24"/>
              </w:rPr>
              <w:t>103</w:t>
            </w:r>
          </w:p>
        </w:tc>
        <w:tc>
          <w:tcPr>
            <w:tcW w:w="1133"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after="0" w:line="240" w:lineRule="auto"/>
              <w:jc w:val="both"/>
              <w:rPr>
                <w:rFonts w:eastAsia="Times New Roman"/>
                <w:b/>
                <w:sz w:val="24"/>
                <w:szCs w:val="24"/>
              </w:rPr>
            </w:pPr>
            <w:r w:rsidRPr="00F93E89">
              <w:rPr>
                <w:rFonts w:eastAsia="Times New Roman"/>
                <w:b/>
                <w:sz w:val="24"/>
                <w:szCs w:val="24"/>
              </w:rPr>
              <w:t>97</w:t>
            </w:r>
          </w:p>
        </w:tc>
        <w:tc>
          <w:tcPr>
            <w:tcW w:w="1134" w:type="dxa"/>
            <w:tcBorders>
              <w:top w:val="single" w:sz="4" w:space="0" w:color="000000"/>
              <w:left w:val="single" w:sz="4" w:space="0" w:color="auto"/>
              <w:bottom w:val="single" w:sz="4" w:space="0" w:color="000000"/>
              <w:right w:val="single" w:sz="4" w:space="0" w:color="000000"/>
            </w:tcBorders>
          </w:tcPr>
          <w:p w:rsidR="009D3A4C" w:rsidRPr="00F93E89" w:rsidRDefault="009D3A4C" w:rsidP="00F15198">
            <w:pPr>
              <w:spacing w:after="0" w:line="240" w:lineRule="auto"/>
              <w:jc w:val="both"/>
              <w:rPr>
                <w:rFonts w:eastAsia="Times New Roman"/>
                <w:b/>
                <w:sz w:val="24"/>
                <w:szCs w:val="24"/>
              </w:rPr>
            </w:pPr>
            <w:r>
              <w:rPr>
                <w:rFonts w:eastAsia="Times New Roman"/>
                <w:b/>
                <w:sz w:val="24"/>
                <w:szCs w:val="24"/>
              </w:rPr>
              <w:t>105</w:t>
            </w:r>
          </w:p>
        </w:tc>
      </w:tr>
      <w:tr w:rsidR="009D3A4C" w:rsidRPr="00F93E89" w:rsidTr="00F15198">
        <w:tc>
          <w:tcPr>
            <w:tcW w:w="3936" w:type="dxa"/>
            <w:tcBorders>
              <w:top w:val="single" w:sz="4" w:space="0" w:color="000000"/>
              <w:left w:val="single" w:sz="4" w:space="0" w:color="000000"/>
              <w:bottom w:val="single" w:sz="4" w:space="0" w:color="000000"/>
              <w:right w:val="single" w:sz="4" w:space="0" w:color="000000"/>
            </w:tcBorders>
            <w:hideMark/>
          </w:tcPr>
          <w:p w:rsidR="009D3A4C" w:rsidRPr="00F93E89" w:rsidRDefault="009D3A4C" w:rsidP="00F15198">
            <w:pPr>
              <w:spacing w:after="0" w:line="240" w:lineRule="auto"/>
              <w:jc w:val="both"/>
              <w:rPr>
                <w:rFonts w:eastAsia="Times New Roman"/>
                <w:b/>
                <w:sz w:val="24"/>
                <w:szCs w:val="24"/>
              </w:rPr>
            </w:pPr>
            <w:r w:rsidRPr="00F93E89">
              <w:rPr>
                <w:b/>
                <w:sz w:val="24"/>
                <w:szCs w:val="24"/>
              </w:rPr>
              <w:t>В 10-11 классах</w:t>
            </w:r>
          </w:p>
        </w:tc>
        <w:tc>
          <w:tcPr>
            <w:tcW w:w="1418" w:type="dxa"/>
            <w:tcBorders>
              <w:top w:val="single" w:sz="4" w:space="0" w:color="000000"/>
              <w:left w:val="single" w:sz="4" w:space="0" w:color="000000"/>
              <w:bottom w:val="single" w:sz="4" w:space="0" w:color="000000"/>
              <w:right w:val="single" w:sz="4" w:space="0" w:color="000000"/>
            </w:tcBorders>
            <w:hideMark/>
          </w:tcPr>
          <w:p w:rsidR="009D3A4C" w:rsidRPr="00F93E89" w:rsidRDefault="009D3A4C" w:rsidP="00F15198">
            <w:pPr>
              <w:spacing w:after="0" w:line="240" w:lineRule="auto"/>
              <w:jc w:val="both"/>
              <w:rPr>
                <w:rFonts w:eastAsia="Times New Roman"/>
                <w:b/>
                <w:sz w:val="24"/>
                <w:szCs w:val="24"/>
              </w:rPr>
            </w:pPr>
            <w:r w:rsidRPr="00F93E89">
              <w:rPr>
                <w:b/>
                <w:sz w:val="24"/>
                <w:szCs w:val="24"/>
              </w:rPr>
              <w:t xml:space="preserve">      22</w:t>
            </w:r>
          </w:p>
        </w:tc>
        <w:tc>
          <w:tcPr>
            <w:tcW w:w="1275" w:type="dxa"/>
            <w:tcBorders>
              <w:top w:val="single" w:sz="4" w:space="0" w:color="000000"/>
              <w:left w:val="single" w:sz="4" w:space="0" w:color="000000"/>
              <w:bottom w:val="single" w:sz="4" w:space="0" w:color="000000"/>
              <w:right w:val="single" w:sz="4" w:space="0" w:color="auto"/>
            </w:tcBorders>
            <w:hideMark/>
          </w:tcPr>
          <w:p w:rsidR="009D3A4C" w:rsidRPr="00F93E89" w:rsidRDefault="009D3A4C" w:rsidP="00F15198">
            <w:pPr>
              <w:spacing w:after="0" w:line="240" w:lineRule="auto"/>
              <w:jc w:val="both"/>
              <w:rPr>
                <w:rFonts w:eastAsia="Times New Roman"/>
                <w:b/>
                <w:sz w:val="24"/>
                <w:szCs w:val="24"/>
              </w:rPr>
            </w:pPr>
            <w:r w:rsidRPr="00F93E89">
              <w:rPr>
                <w:b/>
                <w:sz w:val="24"/>
                <w:szCs w:val="24"/>
              </w:rPr>
              <w:t>21</w:t>
            </w:r>
          </w:p>
        </w:tc>
        <w:tc>
          <w:tcPr>
            <w:tcW w:w="993"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after="0" w:line="240" w:lineRule="auto"/>
              <w:jc w:val="both"/>
              <w:rPr>
                <w:rFonts w:eastAsia="Times New Roman"/>
                <w:b/>
                <w:sz w:val="24"/>
                <w:szCs w:val="24"/>
              </w:rPr>
            </w:pPr>
            <w:r w:rsidRPr="00F93E89">
              <w:rPr>
                <w:rFonts w:eastAsia="Times New Roman"/>
                <w:b/>
                <w:sz w:val="24"/>
                <w:szCs w:val="24"/>
              </w:rPr>
              <w:t>22</w:t>
            </w:r>
          </w:p>
        </w:tc>
        <w:tc>
          <w:tcPr>
            <w:tcW w:w="992"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after="0" w:line="240" w:lineRule="auto"/>
              <w:jc w:val="both"/>
              <w:rPr>
                <w:rFonts w:eastAsia="Times New Roman"/>
                <w:b/>
                <w:sz w:val="24"/>
                <w:szCs w:val="24"/>
              </w:rPr>
            </w:pPr>
            <w:r w:rsidRPr="00F93E89">
              <w:rPr>
                <w:rFonts w:eastAsia="Times New Roman"/>
                <w:b/>
                <w:sz w:val="24"/>
                <w:szCs w:val="24"/>
              </w:rPr>
              <w:t>20</w:t>
            </w:r>
          </w:p>
        </w:tc>
        <w:tc>
          <w:tcPr>
            <w:tcW w:w="1133"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after="0" w:line="240" w:lineRule="auto"/>
              <w:jc w:val="both"/>
              <w:rPr>
                <w:rFonts w:eastAsia="Times New Roman"/>
                <w:b/>
                <w:sz w:val="24"/>
                <w:szCs w:val="24"/>
              </w:rPr>
            </w:pPr>
            <w:r w:rsidRPr="00F93E89">
              <w:rPr>
                <w:rFonts w:eastAsia="Times New Roman"/>
                <w:b/>
                <w:sz w:val="24"/>
                <w:szCs w:val="24"/>
              </w:rPr>
              <w:t>17</w:t>
            </w:r>
          </w:p>
        </w:tc>
        <w:tc>
          <w:tcPr>
            <w:tcW w:w="1134" w:type="dxa"/>
            <w:tcBorders>
              <w:top w:val="single" w:sz="4" w:space="0" w:color="000000"/>
              <w:left w:val="single" w:sz="4" w:space="0" w:color="auto"/>
              <w:bottom w:val="single" w:sz="4" w:space="0" w:color="000000"/>
              <w:right w:val="single" w:sz="4" w:space="0" w:color="000000"/>
            </w:tcBorders>
          </w:tcPr>
          <w:p w:rsidR="009D3A4C" w:rsidRPr="00F93E89" w:rsidRDefault="009D3A4C" w:rsidP="00F15198">
            <w:pPr>
              <w:spacing w:after="0" w:line="240" w:lineRule="auto"/>
              <w:jc w:val="both"/>
              <w:rPr>
                <w:rFonts w:eastAsia="Times New Roman"/>
                <w:b/>
                <w:sz w:val="24"/>
                <w:szCs w:val="24"/>
              </w:rPr>
            </w:pPr>
            <w:r>
              <w:rPr>
                <w:rFonts w:eastAsia="Times New Roman"/>
                <w:b/>
                <w:sz w:val="24"/>
                <w:szCs w:val="24"/>
              </w:rPr>
              <w:t>19</w:t>
            </w:r>
          </w:p>
        </w:tc>
      </w:tr>
      <w:tr w:rsidR="009D3A4C" w:rsidRPr="00F93E89" w:rsidTr="00F15198">
        <w:tc>
          <w:tcPr>
            <w:tcW w:w="3936" w:type="dxa"/>
            <w:tcBorders>
              <w:top w:val="single" w:sz="4" w:space="0" w:color="000000"/>
              <w:left w:val="single" w:sz="4" w:space="0" w:color="000000"/>
              <w:bottom w:val="single" w:sz="4" w:space="0" w:color="000000"/>
              <w:right w:val="single" w:sz="4" w:space="0" w:color="000000"/>
            </w:tcBorders>
            <w:hideMark/>
          </w:tcPr>
          <w:p w:rsidR="009D3A4C" w:rsidRPr="00F93E89" w:rsidRDefault="009D3A4C" w:rsidP="00F15198">
            <w:pPr>
              <w:spacing w:after="0" w:line="240" w:lineRule="auto"/>
              <w:jc w:val="both"/>
              <w:rPr>
                <w:rFonts w:eastAsia="Times New Roman"/>
                <w:b/>
                <w:sz w:val="24"/>
                <w:szCs w:val="24"/>
              </w:rPr>
            </w:pPr>
            <w:r w:rsidRPr="00F93E89">
              <w:rPr>
                <w:b/>
                <w:sz w:val="24"/>
                <w:szCs w:val="24"/>
              </w:rPr>
              <w:t>Не получили аттестат:</w:t>
            </w:r>
          </w:p>
        </w:tc>
        <w:tc>
          <w:tcPr>
            <w:tcW w:w="1418" w:type="dxa"/>
            <w:tcBorders>
              <w:top w:val="single" w:sz="4" w:space="0" w:color="000000"/>
              <w:left w:val="single" w:sz="4" w:space="0" w:color="000000"/>
              <w:bottom w:val="single" w:sz="4" w:space="0" w:color="000000"/>
              <w:right w:val="single" w:sz="4" w:space="0" w:color="000000"/>
            </w:tcBorders>
            <w:hideMark/>
          </w:tcPr>
          <w:p w:rsidR="009D3A4C" w:rsidRPr="00F93E89" w:rsidRDefault="009D3A4C" w:rsidP="00F15198">
            <w:pPr>
              <w:spacing w:after="0" w:line="240" w:lineRule="auto"/>
              <w:jc w:val="both"/>
              <w:rPr>
                <w:rFonts w:eastAsia="Times New Roman"/>
                <w:b/>
                <w:sz w:val="24"/>
                <w:szCs w:val="24"/>
              </w:rPr>
            </w:pPr>
            <w:r w:rsidRPr="00F93E89">
              <w:rPr>
                <w:b/>
                <w:sz w:val="24"/>
                <w:szCs w:val="24"/>
              </w:rPr>
              <w:t xml:space="preserve">         --</w:t>
            </w:r>
          </w:p>
        </w:tc>
        <w:tc>
          <w:tcPr>
            <w:tcW w:w="1275" w:type="dxa"/>
            <w:tcBorders>
              <w:top w:val="single" w:sz="4" w:space="0" w:color="000000"/>
              <w:left w:val="single" w:sz="4" w:space="0" w:color="000000"/>
              <w:bottom w:val="single" w:sz="4" w:space="0" w:color="000000"/>
              <w:right w:val="single" w:sz="4" w:space="0" w:color="auto"/>
            </w:tcBorders>
          </w:tcPr>
          <w:p w:rsidR="009D3A4C" w:rsidRPr="00F93E89" w:rsidRDefault="009D3A4C" w:rsidP="00F15198">
            <w:pPr>
              <w:spacing w:after="0" w:line="240" w:lineRule="auto"/>
              <w:jc w:val="both"/>
              <w:rPr>
                <w:rFonts w:eastAsia="Times New Roman"/>
                <w:b/>
                <w:sz w:val="24"/>
                <w:szCs w:val="24"/>
              </w:rPr>
            </w:pPr>
            <w:r w:rsidRPr="00F93E89">
              <w:rPr>
                <w:rFonts w:eastAsia="Times New Roman"/>
                <w:b/>
                <w:sz w:val="24"/>
                <w:szCs w:val="24"/>
              </w:rPr>
              <w:t>1</w:t>
            </w:r>
          </w:p>
        </w:tc>
        <w:tc>
          <w:tcPr>
            <w:tcW w:w="993"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after="0" w:line="240" w:lineRule="auto"/>
              <w:jc w:val="both"/>
              <w:rPr>
                <w:rFonts w:eastAsia="Times New Roman"/>
                <w:b/>
                <w:sz w:val="24"/>
                <w:szCs w:val="24"/>
              </w:rPr>
            </w:pPr>
            <w:r w:rsidRPr="00F93E89">
              <w:rPr>
                <w:rFonts w:eastAsia="Times New Roman"/>
                <w:b/>
                <w:sz w:val="24"/>
                <w:szCs w:val="24"/>
              </w:rPr>
              <w:t>-</w:t>
            </w:r>
          </w:p>
        </w:tc>
        <w:tc>
          <w:tcPr>
            <w:tcW w:w="992"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after="0" w:line="240" w:lineRule="auto"/>
              <w:jc w:val="both"/>
              <w:rPr>
                <w:rFonts w:eastAsia="Times New Roman"/>
                <w:b/>
                <w:sz w:val="24"/>
                <w:szCs w:val="24"/>
              </w:rPr>
            </w:pPr>
            <w:r w:rsidRPr="00F93E89">
              <w:rPr>
                <w:rFonts w:eastAsia="Times New Roman"/>
                <w:b/>
                <w:sz w:val="24"/>
                <w:szCs w:val="24"/>
              </w:rPr>
              <w:t>-</w:t>
            </w:r>
          </w:p>
        </w:tc>
        <w:tc>
          <w:tcPr>
            <w:tcW w:w="1133"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after="0" w:line="240" w:lineRule="auto"/>
              <w:jc w:val="both"/>
              <w:rPr>
                <w:rFonts w:eastAsia="Times New Roman"/>
                <w:b/>
                <w:sz w:val="24"/>
                <w:szCs w:val="24"/>
              </w:rPr>
            </w:pPr>
            <w:r w:rsidRPr="00F93E89">
              <w:rPr>
                <w:rFonts w:eastAsia="Times New Roman"/>
                <w:b/>
                <w:sz w:val="24"/>
                <w:szCs w:val="24"/>
              </w:rPr>
              <w:t>-</w:t>
            </w:r>
          </w:p>
        </w:tc>
        <w:tc>
          <w:tcPr>
            <w:tcW w:w="1134" w:type="dxa"/>
            <w:tcBorders>
              <w:top w:val="single" w:sz="4" w:space="0" w:color="000000"/>
              <w:left w:val="single" w:sz="4" w:space="0" w:color="auto"/>
              <w:bottom w:val="single" w:sz="4" w:space="0" w:color="000000"/>
              <w:right w:val="single" w:sz="4" w:space="0" w:color="000000"/>
            </w:tcBorders>
          </w:tcPr>
          <w:p w:rsidR="009D3A4C" w:rsidRPr="00F93E89" w:rsidRDefault="009D3A4C" w:rsidP="00F15198">
            <w:pPr>
              <w:spacing w:after="0" w:line="240" w:lineRule="auto"/>
              <w:jc w:val="both"/>
              <w:rPr>
                <w:rFonts w:eastAsia="Times New Roman"/>
                <w:b/>
                <w:sz w:val="24"/>
                <w:szCs w:val="24"/>
              </w:rPr>
            </w:pPr>
            <w:r>
              <w:rPr>
                <w:rFonts w:eastAsia="Times New Roman"/>
                <w:b/>
                <w:sz w:val="24"/>
                <w:szCs w:val="24"/>
              </w:rPr>
              <w:t>-</w:t>
            </w:r>
          </w:p>
        </w:tc>
      </w:tr>
      <w:tr w:rsidR="009D3A4C" w:rsidRPr="00F93E89" w:rsidTr="00F15198">
        <w:tc>
          <w:tcPr>
            <w:tcW w:w="3936" w:type="dxa"/>
            <w:tcBorders>
              <w:top w:val="single" w:sz="4" w:space="0" w:color="000000"/>
              <w:left w:val="single" w:sz="4" w:space="0" w:color="000000"/>
              <w:bottom w:val="single" w:sz="4" w:space="0" w:color="000000"/>
              <w:right w:val="single" w:sz="4" w:space="0" w:color="000000"/>
            </w:tcBorders>
            <w:hideMark/>
          </w:tcPr>
          <w:p w:rsidR="009D3A4C" w:rsidRPr="00F93E89" w:rsidRDefault="009D3A4C" w:rsidP="00F15198">
            <w:pPr>
              <w:spacing w:after="0" w:line="240" w:lineRule="auto"/>
              <w:jc w:val="both"/>
              <w:rPr>
                <w:rFonts w:eastAsia="Times New Roman"/>
                <w:b/>
                <w:sz w:val="24"/>
                <w:szCs w:val="24"/>
              </w:rPr>
            </w:pPr>
            <w:r w:rsidRPr="00F93E89">
              <w:rPr>
                <w:b/>
                <w:sz w:val="24"/>
                <w:szCs w:val="24"/>
              </w:rPr>
              <w:t>Об основном образовании</w:t>
            </w:r>
          </w:p>
        </w:tc>
        <w:tc>
          <w:tcPr>
            <w:tcW w:w="1418" w:type="dxa"/>
            <w:tcBorders>
              <w:top w:val="single" w:sz="4" w:space="0" w:color="000000"/>
              <w:left w:val="single" w:sz="4" w:space="0" w:color="000000"/>
              <w:bottom w:val="single" w:sz="4" w:space="0" w:color="000000"/>
              <w:right w:val="single" w:sz="4" w:space="0" w:color="000000"/>
            </w:tcBorders>
            <w:hideMark/>
          </w:tcPr>
          <w:p w:rsidR="009D3A4C" w:rsidRPr="00F93E89" w:rsidRDefault="009D3A4C" w:rsidP="00F15198">
            <w:pPr>
              <w:spacing w:after="0" w:line="240" w:lineRule="auto"/>
              <w:jc w:val="both"/>
              <w:rPr>
                <w:rFonts w:eastAsia="Times New Roman"/>
                <w:b/>
                <w:sz w:val="24"/>
                <w:szCs w:val="24"/>
              </w:rPr>
            </w:pPr>
            <w:r w:rsidRPr="00F93E89">
              <w:rPr>
                <w:b/>
                <w:sz w:val="24"/>
                <w:szCs w:val="24"/>
              </w:rPr>
              <w:t xml:space="preserve">       17</w:t>
            </w:r>
          </w:p>
        </w:tc>
        <w:tc>
          <w:tcPr>
            <w:tcW w:w="1275" w:type="dxa"/>
            <w:tcBorders>
              <w:top w:val="single" w:sz="4" w:space="0" w:color="000000"/>
              <w:left w:val="single" w:sz="4" w:space="0" w:color="000000"/>
              <w:bottom w:val="single" w:sz="4" w:space="0" w:color="000000"/>
              <w:right w:val="single" w:sz="4" w:space="0" w:color="auto"/>
            </w:tcBorders>
            <w:hideMark/>
          </w:tcPr>
          <w:p w:rsidR="009D3A4C" w:rsidRPr="00F93E89" w:rsidRDefault="009D3A4C" w:rsidP="00F15198">
            <w:pPr>
              <w:spacing w:after="0" w:line="240" w:lineRule="auto"/>
              <w:jc w:val="both"/>
              <w:rPr>
                <w:rFonts w:eastAsia="Times New Roman"/>
                <w:b/>
                <w:sz w:val="24"/>
                <w:szCs w:val="24"/>
              </w:rPr>
            </w:pPr>
            <w:r w:rsidRPr="00F93E89">
              <w:rPr>
                <w:b/>
                <w:sz w:val="24"/>
                <w:szCs w:val="24"/>
              </w:rPr>
              <w:t>18-1=17</w:t>
            </w:r>
          </w:p>
        </w:tc>
        <w:tc>
          <w:tcPr>
            <w:tcW w:w="993"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after="0" w:line="240" w:lineRule="auto"/>
              <w:jc w:val="both"/>
              <w:rPr>
                <w:rFonts w:eastAsia="Times New Roman"/>
                <w:b/>
                <w:sz w:val="24"/>
                <w:szCs w:val="24"/>
              </w:rPr>
            </w:pPr>
            <w:r w:rsidRPr="00F93E89">
              <w:rPr>
                <w:rFonts w:eastAsia="Times New Roman"/>
                <w:b/>
                <w:sz w:val="24"/>
                <w:szCs w:val="24"/>
              </w:rPr>
              <w:t>14</w:t>
            </w:r>
          </w:p>
        </w:tc>
        <w:tc>
          <w:tcPr>
            <w:tcW w:w="992"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after="0" w:line="240" w:lineRule="auto"/>
              <w:jc w:val="both"/>
              <w:rPr>
                <w:rFonts w:eastAsia="Times New Roman"/>
                <w:b/>
                <w:sz w:val="24"/>
                <w:szCs w:val="24"/>
              </w:rPr>
            </w:pPr>
            <w:r w:rsidRPr="00F93E89">
              <w:rPr>
                <w:rFonts w:eastAsia="Times New Roman"/>
                <w:b/>
                <w:sz w:val="24"/>
                <w:szCs w:val="24"/>
              </w:rPr>
              <w:t>22</w:t>
            </w:r>
          </w:p>
        </w:tc>
        <w:tc>
          <w:tcPr>
            <w:tcW w:w="1133"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after="0" w:line="240" w:lineRule="auto"/>
              <w:jc w:val="both"/>
              <w:rPr>
                <w:rFonts w:eastAsia="Times New Roman"/>
                <w:b/>
                <w:sz w:val="24"/>
                <w:szCs w:val="24"/>
              </w:rPr>
            </w:pPr>
            <w:r w:rsidRPr="00F93E89">
              <w:rPr>
                <w:rFonts w:eastAsia="Times New Roman"/>
                <w:b/>
                <w:sz w:val="24"/>
                <w:szCs w:val="24"/>
              </w:rPr>
              <w:t>20</w:t>
            </w:r>
          </w:p>
        </w:tc>
        <w:tc>
          <w:tcPr>
            <w:tcW w:w="1134" w:type="dxa"/>
            <w:tcBorders>
              <w:top w:val="single" w:sz="4" w:space="0" w:color="000000"/>
              <w:left w:val="single" w:sz="4" w:space="0" w:color="auto"/>
              <w:bottom w:val="single" w:sz="4" w:space="0" w:color="000000"/>
              <w:right w:val="single" w:sz="4" w:space="0" w:color="000000"/>
            </w:tcBorders>
          </w:tcPr>
          <w:p w:rsidR="009D3A4C" w:rsidRPr="00F93E89" w:rsidRDefault="009D3A4C" w:rsidP="00F15198">
            <w:pPr>
              <w:spacing w:after="0" w:line="240" w:lineRule="auto"/>
              <w:jc w:val="both"/>
              <w:rPr>
                <w:rFonts w:eastAsia="Times New Roman"/>
                <w:b/>
                <w:sz w:val="24"/>
                <w:szCs w:val="24"/>
              </w:rPr>
            </w:pPr>
            <w:r>
              <w:rPr>
                <w:rFonts w:eastAsia="Times New Roman"/>
                <w:b/>
                <w:sz w:val="24"/>
                <w:szCs w:val="24"/>
              </w:rPr>
              <w:t>17</w:t>
            </w:r>
          </w:p>
        </w:tc>
      </w:tr>
      <w:tr w:rsidR="009D3A4C" w:rsidRPr="00F93E89" w:rsidTr="00F15198">
        <w:tc>
          <w:tcPr>
            <w:tcW w:w="3936" w:type="dxa"/>
            <w:tcBorders>
              <w:top w:val="single" w:sz="4" w:space="0" w:color="000000"/>
              <w:left w:val="single" w:sz="4" w:space="0" w:color="000000"/>
              <w:bottom w:val="single" w:sz="4" w:space="0" w:color="000000"/>
              <w:right w:val="single" w:sz="4" w:space="0" w:color="000000"/>
            </w:tcBorders>
            <w:hideMark/>
          </w:tcPr>
          <w:p w:rsidR="009D3A4C" w:rsidRPr="00F93E89" w:rsidRDefault="009D3A4C" w:rsidP="00F15198">
            <w:pPr>
              <w:spacing w:after="0" w:line="240" w:lineRule="auto"/>
              <w:jc w:val="both"/>
              <w:rPr>
                <w:rFonts w:eastAsia="Times New Roman"/>
                <w:b/>
                <w:sz w:val="24"/>
                <w:szCs w:val="24"/>
              </w:rPr>
            </w:pPr>
            <w:r w:rsidRPr="00F93E89">
              <w:rPr>
                <w:b/>
                <w:sz w:val="24"/>
                <w:szCs w:val="24"/>
              </w:rPr>
              <w:t>О среднем образовании</w:t>
            </w:r>
          </w:p>
        </w:tc>
        <w:tc>
          <w:tcPr>
            <w:tcW w:w="1418" w:type="dxa"/>
            <w:tcBorders>
              <w:top w:val="single" w:sz="4" w:space="0" w:color="000000"/>
              <w:left w:val="single" w:sz="4" w:space="0" w:color="000000"/>
              <w:bottom w:val="single" w:sz="4" w:space="0" w:color="000000"/>
              <w:right w:val="single" w:sz="4" w:space="0" w:color="000000"/>
            </w:tcBorders>
            <w:hideMark/>
          </w:tcPr>
          <w:p w:rsidR="009D3A4C" w:rsidRPr="00F93E89" w:rsidRDefault="009D3A4C" w:rsidP="00F15198">
            <w:pPr>
              <w:spacing w:after="0" w:line="240" w:lineRule="auto"/>
              <w:jc w:val="both"/>
              <w:rPr>
                <w:rFonts w:eastAsia="Times New Roman"/>
                <w:b/>
                <w:sz w:val="24"/>
                <w:szCs w:val="24"/>
              </w:rPr>
            </w:pPr>
            <w:r w:rsidRPr="00F93E89">
              <w:rPr>
                <w:b/>
                <w:sz w:val="24"/>
                <w:szCs w:val="24"/>
              </w:rPr>
              <w:t xml:space="preserve">       13</w:t>
            </w:r>
          </w:p>
        </w:tc>
        <w:tc>
          <w:tcPr>
            <w:tcW w:w="1275" w:type="dxa"/>
            <w:tcBorders>
              <w:top w:val="single" w:sz="4" w:space="0" w:color="000000"/>
              <w:left w:val="single" w:sz="4" w:space="0" w:color="000000"/>
              <w:bottom w:val="single" w:sz="4" w:space="0" w:color="000000"/>
              <w:right w:val="single" w:sz="4" w:space="0" w:color="auto"/>
            </w:tcBorders>
            <w:hideMark/>
          </w:tcPr>
          <w:p w:rsidR="009D3A4C" w:rsidRPr="00F93E89" w:rsidRDefault="009D3A4C" w:rsidP="00F15198">
            <w:pPr>
              <w:spacing w:after="0" w:line="240" w:lineRule="auto"/>
              <w:jc w:val="both"/>
              <w:rPr>
                <w:rFonts w:eastAsia="Times New Roman"/>
                <w:b/>
                <w:sz w:val="24"/>
                <w:szCs w:val="24"/>
              </w:rPr>
            </w:pPr>
            <w:r w:rsidRPr="00F93E89">
              <w:rPr>
                <w:b/>
                <w:sz w:val="24"/>
                <w:szCs w:val="24"/>
              </w:rPr>
              <w:t>8</w:t>
            </w:r>
          </w:p>
        </w:tc>
        <w:tc>
          <w:tcPr>
            <w:tcW w:w="993"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after="0" w:line="240" w:lineRule="auto"/>
              <w:jc w:val="both"/>
              <w:rPr>
                <w:rFonts w:eastAsia="Times New Roman"/>
                <w:b/>
                <w:sz w:val="24"/>
                <w:szCs w:val="24"/>
              </w:rPr>
            </w:pPr>
            <w:r w:rsidRPr="00F93E89">
              <w:rPr>
                <w:rFonts w:eastAsia="Times New Roman"/>
                <w:b/>
                <w:sz w:val="24"/>
                <w:szCs w:val="24"/>
              </w:rPr>
              <w:t>9</w:t>
            </w:r>
          </w:p>
        </w:tc>
        <w:tc>
          <w:tcPr>
            <w:tcW w:w="992"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after="0" w:line="240" w:lineRule="auto"/>
              <w:jc w:val="both"/>
              <w:rPr>
                <w:rFonts w:eastAsia="Times New Roman"/>
                <w:b/>
                <w:sz w:val="24"/>
                <w:szCs w:val="24"/>
              </w:rPr>
            </w:pPr>
            <w:r w:rsidRPr="00F93E89">
              <w:rPr>
                <w:rFonts w:eastAsia="Times New Roman"/>
                <w:b/>
                <w:sz w:val="24"/>
                <w:szCs w:val="24"/>
              </w:rPr>
              <w:t>13</w:t>
            </w:r>
          </w:p>
        </w:tc>
        <w:tc>
          <w:tcPr>
            <w:tcW w:w="1133"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after="0" w:line="240" w:lineRule="auto"/>
              <w:jc w:val="both"/>
              <w:rPr>
                <w:rFonts w:eastAsia="Times New Roman"/>
                <w:b/>
                <w:sz w:val="24"/>
                <w:szCs w:val="24"/>
              </w:rPr>
            </w:pPr>
            <w:r w:rsidRPr="00F93E89">
              <w:rPr>
                <w:rFonts w:eastAsia="Times New Roman"/>
                <w:b/>
                <w:sz w:val="24"/>
                <w:szCs w:val="24"/>
              </w:rPr>
              <w:t>7</w:t>
            </w:r>
          </w:p>
        </w:tc>
        <w:tc>
          <w:tcPr>
            <w:tcW w:w="1134" w:type="dxa"/>
            <w:tcBorders>
              <w:top w:val="single" w:sz="4" w:space="0" w:color="000000"/>
              <w:left w:val="single" w:sz="4" w:space="0" w:color="auto"/>
              <w:bottom w:val="single" w:sz="4" w:space="0" w:color="000000"/>
              <w:right w:val="single" w:sz="4" w:space="0" w:color="000000"/>
            </w:tcBorders>
          </w:tcPr>
          <w:p w:rsidR="009D3A4C" w:rsidRPr="00F93E89" w:rsidRDefault="009D3A4C" w:rsidP="00F15198">
            <w:pPr>
              <w:spacing w:after="0" w:line="240" w:lineRule="auto"/>
              <w:jc w:val="both"/>
              <w:rPr>
                <w:rFonts w:eastAsia="Times New Roman"/>
                <w:b/>
                <w:sz w:val="24"/>
                <w:szCs w:val="24"/>
              </w:rPr>
            </w:pPr>
            <w:r>
              <w:rPr>
                <w:rFonts w:eastAsia="Times New Roman"/>
                <w:b/>
                <w:sz w:val="24"/>
                <w:szCs w:val="24"/>
              </w:rPr>
              <w:t>9</w:t>
            </w:r>
          </w:p>
        </w:tc>
      </w:tr>
      <w:tr w:rsidR="009D3A4C" w:rsidRPr="00F93E89" w:rsidTr="00F15198">
        <w:tc>
          <w:tcPr>
            <w:tcW w:w="3936" w:type="dxa"/>
            <w:tcBorders>
              <w:top w:val="single" w:sz="4" w:space="0" w:color="000000"/>
              <w:left w:val="single" w:sz="4" w:space="0" w:color="000000"/>
              <w:bottom w:val="single" w:sz="4" w:space="0" w:color="000000"/>
              <w:right w:val="single" w:sz="4" w:space="0" w:color="000000"/>
            </w:tcBorders>
            <w:hideMark/>
          </w:tcPr>
          <w:p w:rsidR="009D3A4C" w:rsidRPr="00F93E89" w:rsidRDefault="009D3A4C" w:rsidP="00F15198">
            <w:pPr>
              <w:spacing w:after="0" w:line="240" w:lineRule="auto"/>
              <w:rPr>
                <w:rFonts w:eastAsia="Times New Roman"/>
                <w:b/>
                <w:sz w:val="24"/>
                <w:szCs w:val="24"/>
              </w:rPr>
            </w:pPr>
            <w:r w:rsidRPr="00F93E89">
              <w:rPr>
                <w:b/>
                <w:sz w:val="24"/>
                <w:szCs w:val="24"/>
              </w:rPr>
              <w:t>Окончили  школу с аттестатом особ. образца</w:t>
            </w:r>
          </w:p>
        </w:tc>
        <w:tc>
          <w:tcPr>
            <w:tcW w:w="1418" w:type="dxa"/>
            <w:tcBorders>
              <w:top w:val="single" w:sz="4" w:space="0" w:color="000000"/>
              <w:left w:val="single" w:sz="4" w:space="0" w:color="000000"/>
              <w:bottom w:val="single" w:sz="4" w:space="0" w:color="000000"/>
              <w:right w:val="single" w:sz="4" w:space="0" w:color="000000"/>
            </w:tcBorders>
            <w:hideMark/>
          </w:tcPr>
          <w:p w:rsidR="009D3A4C" w:rsidRPr="00F93E89" w:rsidRDefault="009D3A4C" w:rsidP="00F15198">
            <w:pPr>
              <w:spacing w:after="0" w:line="240" w:lineRule="auto"/>
              <w:jc w:val="both"/>
              <w:rPr>
                <w:rFonts w:eastAsia="Times New Roman"/>
                <w:b/>
                <w:sz w:val="24"/>
                <w:szCs w:val="24"/>
              </w:rPr>
            </w:pPr>
            <w:r w:rsidRPr="00F93E89">
              <w:rPr>
                <w:b/>
                <w:sz w:val="24"/>
                <w:szCs w:val="24"/>
              </w:rPr>
              <w:t xml:space="preserve">       --   </w:t>
            </w:r>
          </w:p>
        </w:tc>
        <w:tc>
          <w:tcPr>
            <w:tcW w:w="1275" w:type="dxa"/>
            <w:tcBorders>
              <w:top w:val="single" w:sz="4" w:space="0" w:color="000000"/>
              <w:left w:val="single" w:sz="4" w:space="0" w:color="000000"/>
              <w:bottom w:val="single" w:sz="4" w:space="0" w:color="000000"/>
              <w:right w:val="single" w:sz="4" w:space="0" w:color="auto"/>
            </w:tcBorders>
          </w:tcPr>
          <w:p w:rsidR="009D3A4C" w:rsidRPr="00F93E89" w:rsidRDefault="009D3A4C" w:rsidP="00F15198">
            <w:pPr>
              <w:spacing w:after="0" w:line="240" w:lineRule="auto"/>
              <w:jc w:val="both"/>
              <w:rPr>
                <w:rFonts w:eastAsia="Times New Roman"/>
                <w:b/>
                <w:sz w:val="24"/>
                <w:szCs w:val="24"/>
              </w:rPr>
            </w:pPr>
            <w:r w:rsidRPr="00F93E89">
              <w:rPr>
                <w:rFonts w:eastAsia="Times New Roman"/>
                <w:b/>
                <w:sz w:val="24"/>
                <w:szCs w:val="24"/>
              </w:rPr>
              <w:t>-</w:t>
            </w:r>
          </w:p>
        </w:tc>
        <w:tc>
          <w:tcPr>
            <w:tcW w:w="993"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after="0" w:line="240" w:lineRule="auto"/>
              <w:jc w:val="both"/>
              <w:rPr>
                <w:rFonts w:eastAsia="Times New Roman"/>
                <w:b/>
                <w:sz w:val="24"/>
                <w:szCs w:val="24"/>
              </w:rPr>
            </w:pPr>
            <w:r w:rsidRPr="00F93E89">
              <w:rPr>
                <w:rFonts w:eastAsia="Times New Roman"/>
                <w:b/>
                <w:sz w:val="24"/>
                <w:szCs w:val="24"/>
              </w:rPr>
              <w:t>1</w:t>
            </w:r>
          </w:p>
        </w:tc>
        <w:tc>
          <w:tcPr>
            <w:tcW w:w="992"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after="0" w:line="240" w:lineRule="auto"/>
              <w:jc w:val="both"/>
              <w:rPr>
                <w:rFonts w:eastAsia="Times New Roman"/>
                <w:b/>
                <w:sz w:val="24"/>
                <w:szCs w:val="24"/>
              </w:rPr>
            </w:pPr>
            <w:r w:rsidRPr="00F93E89">
              <w:rPr>
                <w:rFonts w:eastAsia="Times New Roman"/>
                <w:b/>
                <w:sz w:val="24"/>
                <w:szCs w:val="24"/>
              </w:rPr>
              <w:t>2</w:t>
            </w:r>
          </w:p>
        </w:tc>
        <w:tc>
          <w:tcPr>
            <w:tcW w:w="1133"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after="0" w:line="240" w:lineRule="auto"/>
              <w:jc w:val="both"/>
              <w:rPr>
                <w:rFonts w:eastAsia="Times New Roman"/>
                <w:b/>
                <w:sz w:val="24"/>
                <w:szCs w:val="24"/>
              </w:rPr>
            </w:pPr>
            <w:r w:rsidRPr="00F93E89">
              <w:rPr>
                <w:rFonts w:eastAsia="Times New Roman"/>
                <w:b/>
                <w:sz w:val="24"/>
                <w:szCs w:val="24"/>
              </w:rPr>
              <w:t>2</w:t>
            </w:r>
          </w:p>
        </w:tc>
        <w:tc>
          <w:tcPr>
            <w:tcW w:w="1134" w:type="dxa"/>
            <w:tcBorders>
              <w:top w:val="single" w:sz="4" w:space="0" w:color="000000"/>
              <w:left w:val="single" w:sz="4" w:space="0" w:color="auto"/>
              <w:bottom w:val="single" w:sz="4" w:space="0" w:color="000000"/>
              <w:right w:val="single" w:sz="4" w:space="0" w:color="000000"/>
            </w:tcBorders>
          </w:tcPr>
          <w:p w:rsidR="009D3A4C" w:rsidRPr="00F93E89" w:rsidRDefault="009D3A4C" w:rsidP="00F15198">
            <w:pPr>
              <w:spacing w:after="0" w:line="240" w:lineRule="auto"/>
              <w:jc w:val="both"/>
              <w:rPr>
                <w:rFonts w:eastAsia="Times New Roman"/>
                <w:b/>
                <w:sz w:val="24"/>
                <w:szCs w:val="24"/>
              </w:rPr>
            </w:pPr>
            <w:r>
              <w:rPr>
                <w:rFonts w:eastAsia="Times New Roman"/>
                <w:b/>
                <w:sz w:val="24"/>
                <w:szCs w:val="24"/>
              </w:rPr>
              <w:t>-</w:t>
            </w:r>
          </w:p>
        </w:tc>
      </w:tr>
      <w:tr w:rsidR="009D3A4C" w:rsidRPr="00F93E89" w:rsidTr="00F15198">
        <w:tc>
          <w:tcPr>
            <w:tcW w:w="3936" w:type="dxa"/>
            <w:tcBorders>
              <w:top w:val="single" w:sz="4" w:space="0" w:color="000000"/>
              <w:left w:val="single" w:sz="4" w:space="0" w:color="000000"/>
              <w:bottom w:val="single" w:sz="4" w:space="0" w:color="000000"/>
              <w:right w:val="single" w:sz="4" w:space="0" w:color="000000"/>
            </w:tcBorders>
            <w:hideMark/>
          </w:tcPr>
          <w:p w:rsidR="009D3A4C" w:rsidRPr="00F93E89" w:rsidRDefault="009D3A4C" w:rsidP="00F15198">
            <w:pPr>
              <w:spacing w:after="0" w:line="240" w:lineRule="auto"/>
              <w:jc w:val="both"/>
              <w:rPr>
                <w:rFonts w:eastAsia="Times New Roman"/>
                <w:b/>
                <w:sz w:val="24"/>
                <w:szCs w:val="24"/>
              </w:rPr>
            </w:pPr>
            <w:r w:rsidRPr="00F93E89">
              <w:rPr>
                <w:b/>
                <w:sz w:val="24"/>
                <w:szCs w:val="24"/>
              </w:rPr>
              <w:t>С золотой медалью</w:t>
            </w:r>
          </w:p>
        </w:tc>
        <w:tc>
          <w:tcPr>
            <w:tcW w:w="1418" w:type="dxa"/>
            <w:tcBorders>
              <w:top w:val="single" w:sz="4" w:space="0" w:color="000000"/>
              <w:left w:val="single" w:sz="4" w:space="0" w:color="000000"/>
              <w:bottom w:val="single" w:sz="4" w:space="0" w:color="000000"/>
              <w:right w:val="single" w:sz="4" w:space="0" w:color="000000"/>
            </w:tcBorders>
            <w:hideMark/>
          </w:tcPr>
          <w:p w:rsidR="009D3A4C" w:rsidRPr="00F93E89" w:rsidRDefault="009D3A4C" w:rsidP="00F15198">
            <w:pPr>
              <w:spacing w:after="0" w:line="240" w:lineRule="auto"/>
              <w:rPr>
                <w:rFonts w:eastAsia="Times New Roman"/>
                <w:b/>
                <w:sz w:val="24"/>
                <w:szCs w:val="24"/>
              </w:rPr>
            </w:pPr>
            <w:r w:rsidRPr="00F93E89">
              <w:rPr>
                <w:b/>
                <w:sz w:val="24"/>
                <w:szCs w:val="24"/>
              </w:rPr>
              <w:t xml:space="preserve">          1</w:t>
            </w:r>
          </w:p>
        </w:tc>
        <w:tc>
          <w:tcPr>
            <w:tcW w:w="1275" w:type="dxa"/>
            <w:tcBorders>
              <w:top w:val="single" w:sz="4" w:space="0" w:color="000000"/>
              <w:left w:val="single" w:sz="4" w:space="0" w:color="000000"/>
              <w:bottom w:val="single" w:sz="4" w:space="0" w:color="000000"/>
              <w:right w:val="single" w:sz="4" w:space="0" w:color="auto"/>
            </w:tcBorders>
            <w:hideMark/>
          </w:tcPr>
          <w:p w:rsidR="009D3A4C" w:rsidRPr="00F93E89" w:rsidRDefault="009D3A4C" w:rsidP="00F15198">
            <w:pPr>
              <w:spacing w:after="0" w:line="240" w:lineRule="auto"/>
              <w:rPr>
                <w:rFonts w:eastAsia="Times New Roman"/>
                <w:b/>
                <w:sz w:val="24"/>
                <w:szCs w:val="24"/>
              </w:rPr>
            </w:pPr>
            <w:r w:rsidRPr="00F93E89">
              <w:rPr>
                <w:b/>
                <w:sz w:val="24"/>
                <w:szCs w:val="24"/>
              </w:rPr>
              <w:t>2</w:t>
            </w:r>
          </w:p>
        </w:tc>
        <w:tc>
          <w:tcPr>
            <w:tcW w:w="993"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after="0" w:line="240" w:lineRule="auto"/>
              <w:rPr>
                <w:rFonts w:eastAsia="Times New Roman"/>
                <w:b/>
                <w:sz w:val="24"/>
                <w:szCs w:val="24"/>
              </w:rPr>
            </w:pPr>
            <w:r w:rsidRPr="00F93E89">
              <w:rPr>
                <w:rFonts w:eastAsia="Times New Roman"/>
                <w:b/>
                <w:sz w:val="24"/>
                <w:szCs w:val="24"/>
              </w:rPr>
              <w:t>-</w:t>
            </w:r>
          </w:p>
        </w:tc>
        <w:tc>
          <w:tcPr>
            <w:tcW w:w="992"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after="0" w:line="240" w:lineRule="auto"/>
              <w:rPr>
                <w:rFonts w:eastAsia="Times New Roman"/>
                <w:b/>
                <w:sz w:val="24"/>
                <w:szCs w:val="24"/>
              </w:rPr>
            </w:pPr>
            <w:r w:rsidRPr="00F93E89">
              <w:rPr>
                <w:rFonts w:eastAsia="Times New Roman"/>
                <w:b/>
                <w:sz w:val="24"/>
                <w:szCs w:val="24"/>
              </w:rPr>
              <w:t>-</w:t>
            </w:r>
          </w:p>
        </w:tc>
        <w:tc>
          <w:tcPr>
            <w:tcW w:w="1133"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after="0" w:line="240" w:lineRule="auto"/>
              <w:rPr>
                <w:rFonts w:eastAsia="Times New Roman"/>
                <w:b/>
                <w:sz w:val="24"/>
                <w:szCs w:val="24"/>
              </w:rPr>
            </w:pPr>
            <w:r w:rsidRPr="00F93E89">
              <w:rPr>
                <w:rFonts w:eastAsia="Times New Roman"/>
                <w:b/>
                <w:sz w:val="24"/>
                <w:szCs w:val="24"/>
              </w:rPr>
              <w:t>2</w:t>
            </w:r>
          </w:p>
        </w:tc>
        <w:tc>
          <w:tcPr>
            <w:tcW w:w="1134" w:type="dxa"/>
            <w:tcBorders>
              <w:top w:val="single" w:sz="4" w:space="0" w:color="000000"/>
              <w:left w:val="single" w:sz="4" w:space="0" w:color="auto"/>
              <w:bottom w:val="single" w:sz="4" w:space="0" w:color="000000"/>
              <w:right w:val="single" w:sz="4" w:space="0" w:color="000000"/>
            </w:tcBorders>
          </w:tcPr>
          <w:p w:rsidR="009D3A4C" w:rsidRPr="00F93E89" w:rsidRDefault="009D3A4C" w:rsidP="00F15198">
            <w:pPr>
              <w:spacing w:after="0" w:line="240" w:lineRule="auto"/>
              <w:rPr>
                <w:rFonts w:eastAsia="Times New Roman"/>
                <w:b/>
                <w:sz w:val="24"/>
                <w:szCs w:val="24"/>
              </w:rPr>
            </w:pPr>
            <w:r>
              <w:rPr>
                <w:rFonts w:eastAsia="Times New Roman"/>
                <w:b/>
                <w:sz w:val="24"/>
                <w:szCs w:val="24"/>
              </w:rPr>
              <w:t>1</w:t>
            </w:r>
          </w:p>
        </w:tc>
      </w:tr>
      <w:tr w:rsidR="009D3A4C" w:rsidRPr="00F93E89" w:rsidTr="00F15198">
        <w:tc>
          <w:tcPr>
            <w:tcW w:w="3936" w:type="dxa"/>
            <w:tcBorders>
              <w:top w:val="single" w:sz="4" w:space="0" w:color="000000"/>
              <w:left w:val="single" w:sz="4" w:space="0" w:color="000000"/>
              <w:bottom w:val="single" w:sz="4" w:space="0" w:color="000000"/>
              <w:right w:val="single" w:sz="4" w:space="0" w:color="000000"/>
            </w:tcBorders>
            <w:hideMark/>
          </w:tcPr>
          <w:p w:rsidR="009D3A4C" w:rsidRPr="00F93E89" w:rsidRDefault="009D3A4C" w:rsidP="00F15198">
            <w:pPr>
              <w:spacing w:after="0" w:line="240" w:lineRule="auto"/>
              <w:jc w:val="both"/>
              <w:rPr>
                <w:rFonts w:eastAsia="Times New Roman"/>
                <w:b/>
                <w:sz w:val="24"/>
                <w:szCs w:val="24"/>
              </w:rPr>
            </w:pPr>
            <w:r w:rsidRPr="00F93E89">
              <w:rPr>
                <w:b/>
                <w:sz w:val="24"/>
                <w:szCs w:val="24"/>
              </w:rPr>
              <w:t>С серебряной медалью</w:t>
            </w:r>
          </w:p>
        </w:tc>
        <w:tc>
          <w:tcPr>
            <w:tcW w:w="1418" w:type="dxa"/>
            <w:tcBorders>
              <w:top w:val="single" w:sz="4" w:space="0" w:color="000000"/>
              <w:left w:val="single" w:sz="4" w:space="0" w:color="000000"/>
              <w:bottom w:val="single" w:sz="4" w:space="0" w:color="000000"/>
              <w:right w:val="single" w:sz="4" w:space="0" w:color="000000"/>
            </w:tcBorders>
            <w:hideMark/>
          </w:tcPr>
          <w:p w:rsidR="009D3A4C" w:rsidRPr="00F93E89" w:rsidRDefault="009D3A4C" w:rsidP="00F15198">
            <w:pPr>
              <w:spacing w:after="0" w:line="240" w:lineRule="auto"/>
              <w:jc w:val="both"/>
              <w:rPr>
                <w:rFonts w:eastAsia="Times New Roman"/>
                <w:b/>
                <w:sz w:val="24"/>
                <w:szCs w:val="24"/>
              </w:rPr>
            </w:pPr>
            <w:r w:rsidRPr="00F93E89">
              <w:rPr>
                <w:b/>
                <w:sz w:val="24"/>
                <w:szCs w:val="24"/>
              </w:rPr>
              <w:t xml:space="preserve">        --</w:t>
            </w:r>
          </w:p>
        </w:tc>
        <w:tc>
          <w:tcPr>
            <w:tcW w:w="1275" w:type="dxa"/>
            <w:tcBorders>
              <w:top w:val="single" w:sz="4" w:space="0" w:color="000000"/>
              <w:left w:val="single" w:sz="4" w:space="0" w:color="000000"/>
              <w:bottom w:val="single" w:sz="4" w:space="0" w:color="000000"/>
              <w:right w:val="single" w:sz="4" w:space="0" w:color="auto"/>
            </w:tcBorders>
          </w:tcPr>
          <w:p w:rsidR="009D3A4C" w:rsidRPr="00F93E89" w:rsidRDefault="009D3A4C" w:rsidP="00F15198">
            <w:pPr>
              <w:spacing w:after="0" w:line="240" w:lineRule="auto"/>
              <w:jc w:val="both"/>
              <w:rPr>
                <w:rFonts w:eastAsia="Times New Roman"/>
                <w:b/>
                <w:sz w:val="24"/>
                <w:szCs w:val="24"/>
              </w:rPr>
            </w:pPr>
            <w:r w:rsidRPr="00F93E89">
              <w:rPr>
                <w:rFonts w:eastAsia="Times New Roman"/>
                <w:b/>
                <w:sz w:val="24"/>
                <w:szCs w:val="24"/>
              </w:rPr>
              <w:t>-</w:t>
            </w:r>
          </w:p>
        </w:tc>
        <w:tc>
          <w:tcPr>
            <w:tcW w:w="993"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after="0" w:line="240" w:lineRule="auto"/>
              <w:jc w:val="both"/>
              <w:rPr>
                <w:rFonts w:eastAsia="Times New Roman"/>
                <w:b/>
                <w:sz w:val="24"/>
                <w:szCs w:val="24"/>
              </w:rPr>
            </w:pPr>
            <w:r w:rsidRPr="00F93E89">
              <w:rPr>
                <w:rFonts w:eastAsia="Times New Roman"/>
                <w:b/>
                <w:sz w:val="24"/>
                <w:szCs w:val="24"/>
              </w:rPr>
              <w:t>-</w:t>
            </w:r>
          </w:p>
        </w:tc>
        <w:tc>
          <w:tcPr>
            <w:tcW w:w="992"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after="0" w:line="240" w:lineRule="auto"/>
              <w:jc w:val="both"/>
              <w:rPr>
                <w:rFonts w:eastAsia="Times New Roman"/>
                <w:b/>
                <w:sz w:val="24"/>
                <w:szCs w:val="24"/>
              </w:rPr>
            </w:pPr>
            <w:r w:rsidRPr="00F93E89">
              <w:rPr>
                <w:rFonts w:eastAsia="Times New Roman"/>
                <w:b/>
                <w:sz w:val="24"/>
                <w:szCs w:val="24"/>
              </w:rPr>
              <w:t>-</w:t>
            </w:r>
          </w:p>
        </w:tc>
        <w:tc>
          <w:tcPr>
            <w:tcW w:w="1133"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after="0" w:line="240" w:lineRule="auto"/>
              <w:jc w:val="both"/>
              <w:rPr>
                <w:rFonts w:eastAsia="Times New Roman"/>
                <w:b/>
                <w:sz w:val="24"/>
                <w:szCs w:val="24"/>
              </w:rPr>
            </w:pPr>
            <w:r w:rsidRPr="00F93E89">
              <w:rPr>
                <w:rFonts w:eastAsia="Times New Roman"/>
                <w:b/>
                <w:sz w:val="24"/>
                <w:szCs w:val="24"/>
              </w:rPr>
              <w:t>-</w:t>
            </w:r>
          </w:p>
        </w:tc>
        <w:tc>
          <w:tcPr>
            <w:tcW w:w="1134" w:type="dxa"/>
            <w:tcBorders>
              <w:top w:val="single" w:sz="4" w:space="0" w:color="000000"/>
              <w:left w:val="single" w:sz="4" w:space="0" w:color="auto"/>
              <w:bottom w:val="single" w:sz="4" w:space="0" w:color="000000"/>
              <w:right w:val="single" w:sz="4" w:space="0" w:color="000000"/>
            </w:tcBorders>
          </w:tcPr>
          <w:p w:rsidR="009D3A4C" w:rsidRPr="00F93E89" w:rsidRDefault="00761A56" w:rsidP="00F15198">
            <w:pPr>
              <w:spacing w:after="0" w:line="240" w:lineRule="auto"/>
              <w:jc w:val="both"/>
              <w:rPr>
                <w:rFonts w:eastAsia="Times New Roman"/>
                <w:b/>
                <w:sz w:val="24"/>
                <w:szCs w:val="24"/>
              </w:rPr>
            </w:pPr>
            <w:r>
              <w:rPr>
                <w:rFonts w:eastAsia="Times New Roman"/>
                <w:b/>
                <w:sz w:val="24"/>
                <w:szCs w:val="24"/>
              </w:rPr>
              <w:t>-</w:t>
            </w:r>
          </w:p>
        </w:tc>
      </w:tr>
      <w:tr w:rsidR="009D3A4C" w:rsidRPr="00F93E89" w:rsidTr="00F15198">
        <w:tc>
          <w:tcPr>
            <w:tcW w:w="3936" w:type="dxa"/>
            <w:tcBorders>
              <w:top w:val="single" w:sz="4" w:space="0" w:color="000000"/>
              <w:left w:val="single" w:sz="4" w:space="0" w:color="000000"/>
              <w:bottom w:val="single" w:sz="4" w:space="0" w:color="000000"/>
              <w:right w:val="single" w:sz="4" w:space="0" w:color="000000"/>
            </w:tcBorders>
            <w:hideMark/>
          </w:tcPr>
          <w:p w:rsidR="009D3A4C" w:rsidRPr="00F93E89" w:rsidRDefault="009D3A4C" w:rsidP="00F15198">
            <w:pPr>
              <w:spacing w:after="0" w:line="240" w:lineRule="auto"/>
              <w:jc w:val="both"/>
              <w:rPr>
                <w:rFonts w:eastAsia="Times New Roman"/>
                <w:b/>
                <w:sz w:val="24"/>
                <w:szCs w:val="24"/>
              </w:rPr>
            </w:pPr>
            <w:r w:rsidRPr="00F93E89">
              <w:rPr>
                <w:b/>
                <w:sz w:val="24"/>
                <w:szCs w:val="24"/>
              </w:rPr>
              <w:t>Окончили на «отлично» по 5-9 классам</w:t>
            </w:r>
          </w:p>
        </w:tc>
        <w:tc>
          <w:tcPr>
            <w:tcW w:w="1418" w:type="dxa"/>
            <w:tcBorders>
              <w:top w:val="single" w:sz="4" w:space="0" w:color="000000"/>
              <w:left w:val="single" w:sz="4" w:space="0" w:color="000000"/>
              <w:bottom w:val="single" w:sz="4" w:space="0" w:color="000000"/>
              <w:right w:val="single" w:sz="4" w:space="0" w:color="000000"/>
            </w:tcBorders>
            <w:hideMark/>
          </w:tcPr>
          <w:p w:rsidR="009D3A4C" w:rsidRPr="00F93E89" w:rsidRDefault="009D3A4C" w:rsidP="00F15198">
            <w:pPr>
              <w:spacing w:after="0" w:line="240" w:lineRule="auto"/>
              <w:jc w:val="both"/>
              <w:rPr>
                <w:rFonts w:eastAsia="Times New Roman"/>
                <w:b/>
                <w:sz w:val="24"/>
                <w:szCs w:val="24"/>
              </w:rPr>
            </w:pPr>
            <w:r w:rsidRPr="00F93E89">
              <w:rPr>
                <w:b/>
                <w:sz w:val="24"/>
                <w:szCs w:val="24"/>
              </w:rPr>
              <w:t xml:space="preserve">        3</w:t>
            </w:r>
          </w:p>
        </w:tc>
        <w:tc>
          <w:tcPr>
            <w:tcW w:w="1275" w:type="dxa"/>
            <w:tcBorders>
              <w:top w:val="single" w:sz="4" w:space="0" w:color="000000"/>
              <w:left w:val="single" w:sz="4" w:space="0" w:color="000000"/>
              <w:bottom w:val="single" w:sz="4" w:space="0" w:color="000000"/>
              <w:right w:val="single" w:sz="4" w:space="0" w:color="auto"/>
            </w:tcBorders>
            <w:hideMark/>
          </w:tcPr>
          <w:p w:rsidR="009D3A4C" w:rsidRPr="00F93E89" w:rsidRDefault="009D3A4C" w:rsidP="00F15198">
            <w:pPr>
              <w:spacing w:after="0" w:line="240" w:lineRule="auto"/>
              <w:jc w:val="both"/>
              <w:rPr>
                <w:rFonts w:eastAsia="Times New Roman"/>
                <w:b/>
                <w:sz w:val="24"/>
                <w:szCs w:val="24"/>
              </w:rPr>
            </w:pPr>
            <w:r w:rsidRPr="00F93E89">
              <w:rPr>
                <w:b/>
                <w:sz w:val="24"/>
                <w:szCs w:val="24"/>
              </w:rPr>
              <w:t>3</w:t>
            </w:r>
          </w:p>
        </w:tc>
        <w:tc>
          <w:tcPr>
            <w:tcW w:w="993"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after="0" w:line="240" w:lineRule="auto"/>
              <w:jc w:val="both"/>
              <w:rPr>
                <w:rFonts w:eastAsia="Times New Roman"/>
                <w:b/>
                <w:sz w:val="24"/>
                <w:szCs w:val="24"/>
              </w:rPr>
            </w:pPr>
            <w:r w:rsidRPr="00F93E89">
              <w:rPr>
                <w:rFonts w:eastAsia="Times New Roman"/>
                <w:b/>
                <w:sz w:val="24"/>
                <w:szCs w:val="24"/>
              </w:rPr>
              <w:t>4</w:t>
            </w:r>
          </w:p>
        </w:tc>
        <w:tc>
          <w:tcPr>
            <w:tcW w:w="992"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after="0" w:line="240" w:lineRule="auto"/>
              <w:jc w:val="both"/>
              <w:rPr>
                <w:rFonts w:eastAsia="Times New Roman"/>
                <w:b/>
                <w:sz w:val="24"/>
                <w:szCs w:val="24"/>
              </w:rPr>
            </w:pPr>
            <w:r w:rsidRPr="00F93E89">
              <w:rPr>
                <w:rFonts w:eastAsia="Times New Roman"/>
                <w:b/>
                <w:sz w:val="24"/>
                <w:szCs w:val="24"/>
              </w:rPr>
              <w:t>11</w:t>
            </w:r>
          </w:p>
        </w:tc>
        <w:tc>
          <w:tcPr>
            <w:tcW w:w="1133"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after="0" w:line="240" w:lineRule="auto"/>
              <w:jc w:val="both"/>
              <w:rPr>
                <w:rFonts w:eastAsia="Times New Roman"/>
                <w:b/>
                <w:sz w:val="24"/>
                <w:szCs w:val="24"/>
              </w:rPr>
            </w:pPr>
            <w:r w:rsidRPr="00F93E89">
              <w:rPr>
                <w:rFonts w:eastAsia="Times New Roman"/>
                <w:b/>
                <w:sz w:val="24"/>
                <w:szCs w:val="24"/>
              </w:rPr>
              <w:t>8</w:t>
            </w:r>
          </w:p>
        </w:tc>
        <w:tc>
          <w:tcPr>
            <w:tcW w:w="1134" w:type="dxa"/>
            <w:tcBorders>
              <w:top w:val="single" w:sz="4" w:space="0" w:color="000000"/>
              <w:left w:val="single" w:sz="4" w:space="0" w:color="auto"/>
              <w:bottom w:val="single" w:sz="4" w:space="0" w:color="000000"/>
              <w:right w:val="single" w:sz="4" w:space="0" w:color="000000"/>
            </w:tcBorders>
          </w:tcPr>
          <w:p w:rsidR="009D3A4C" w:rsidRPr="00F93E89" w:rsidRDefault="009D3A4C" w:rsidP="00F15198">
            <w:pPr>
              <w:spacing w:after="0" w:line="240" w:lineRule="auto"/>
              <w:jc w:val="both"/>
              <w:rPr>
                <w:rFonts w:eastAsia="Times New Roman"/>
                <w:b/>
                <w:sz w:val="24"/>
                <w:szCs w:val="24"/>
              </w:rPr>
            </w:pPr>
            <w:r>
              <w:rPr>
                <w:rFonts w:eastAsia="Times New Roman"/>
                <w:b/>
                <w:sz w:val="24"/>
                <w:szCs w:val="24"/>
              </w:rPr>
              <w:t>11</w:t>
            </w:r>
          </w:p>
        </w:tc>
      </w:tr>
      <w:tr w:rsidR="009D3A4C" w:rsidRPr="00F93E89" w:rsidTr="00F15198">
        <w:tc>
          <w:tcPr>
            <w:tcW w:w="3936" w:type="dxa"/>
            <w:tcBorders>
              <w:top w:val="single" w:sz="4" w:space="0" w:color="000000"/>
              <w:left w:val="single" w:sz="4" w:space="0" w:color="000000"/>
              <w:bottom w:val="single" w:sz="4" w:space="0" w:color="000000"/>
              <w:right w:val="single" w:sz="4" w:space="0" w:color="000000"/>
            </w:tcBorders>
            <w:hideMark/>
          </w:tcPr>
          <w:p w:rsidR="009D3A4C" w:rsidRPr="00F93E89" w:rsidRDefault="009D3A4C" w:rsidP="00F15198">
            <w:pPr>
              <w:spacing w:after="0" w:line="240" w:lineRule="auto"/>
              <w:jc w:val="both"/>
              <w:rPr>
                <w:rFonts w:eastAsia="Times New Roman"/>
                <w:b/>
                <w:sz w:val="24"/>
                <w:szCs w:val="24"/>
              </w:rPr>
            </w:pPr>
            <w:r w:rsidRPr="00F93E89">
              <w:rPr>
                <w:b/>
                <w:sz w:val="24"/>
                <w:szCs w:val="24"/>
              </w:rPr>
              <w:t>Окончили на «отлично» по 10-11 классам</w:t>
            </w:r>
          </w:p>
        </w:tc>
        <w:tc>
          <w:tcPr>
            <w:tcW w:w="1418" w:type="dxa"/>
            <w:tcBorders>
              <w:top w:val="single" w:sz="4" w:space="0" w:color="000000"/>
              <w:left w:val="single" w:sz="4" w:space="0" w:color="000000"/>
              <w:bottom w:val="single" w:sz="4" w:space="0" w:color="000000"/>
              <w:right w:val="single" w:sz="4" w:space="0" w:color="000000"/>
            </w:tcBorders>
            <w:hideMark/>
          </w:tcPr>
          <w:p w:rsidR="009D3A4C" w:rsidRPr="00F93E89" w:rsidRDefault="009D3A4C" w:rsidP="00F15198">
            <w:pPr>
              <w:spacing w:after="0" w:line="240" w:lineRule="auto"/>
              <w:jc w:val="both"/>
              <w:rPr>
                <w:rFonts w:eastAsia="Times New Roman"/>
                <w:b/>
                <w:sz w:val="24"/>
                <w:szCs w:val="24"/>
              </w:rPr>
            </w:pPr>
            <w:r w:rsidRPr="00F93E89">
              <w:rPr>
                <w:b/>
                <w:sz w:val="24"/>
                <w:szCs w:val="24"/>
              </w:rPr>
              <w:t xml:space="preserve">        4</w:t>
            </w:r>
          </w:p>
        </w:tc>
        <w:tc>
          <w:tcPr>
            <w:tcW w:w="1275" w:type="dxa"/>
            <w:tcBorders>
              <w:top w:val="single" w:sz="4" w:space="0" w:color="000000"/>
              <w:left w:val="single" w:sz="4" w:space="0" w:color="000000"/>
              <w:bottom w:val="single" w:sz="4" w:space="0" w:color="000000"/>
              <w:right w:val="single" w:sz="4" w:space="0" w:color="auto"/>
            </w:tcBorders>
            <w:hideMark/>
          </w:tcPr>
          <w:p w:rsidR="009D3A4C" w:rsidRPr="00F93E89" w:rsidRDefault="009D3A4C" w:rsidP="00F15198">
            <w:pPr>
              <w:spacing w:after="0" w:line="240" w:lineRule="auto"/>
              <w:jc w:val="both"/>
              <w:rPr>
                <w:rFonts w:eastAsia="Times New Roman"/>
                <w:b/>
                <w:sz w:val="24"/>
                <w:szCs w:val="24"/>
              </w:rPr>
            </w:pPr>
            <w:r w:rsidRPr="00F93E89">
              <w:rPr>
                <w:b/>
                <w:sz w:val="24"/>
                <w:szCs w:val="24"/>
              </w:rPr>
              <w:t>4</w:t>
            </w:r>
          </w:p>
        </w:tc>
        <w:tc>
          <w:tcPr>
            <w:tcW w:w="993"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after="0" w:line="240" w:lineRule="auto"/>
              <w:jc w:val="both"/>
              <w:rPr>
                <w:rFonts w:eastAsia="Times New Roman"/>
                <w:b/>
                <w:sz w:val="24"/>
                <w:szCs w:val="24"/>
              </w:rPr>
            </w:pPr>
            <w:r w:rsidRPr="00F93E89">
              <w:rPr>
                <w:rFonts w:eastAsia="Times New Roman"/>
                <w:b/>
                <w:sz w:val="24"/>
                <w:szCs w:val="24"/>
              </w:rPr>
              <w:t>1</w:t>
            </w:r>
          </w:p>
        </w:tc>
        <w:tc>
          <w:tcPr>
            <w:tcW w:w="992"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after="0" w:line="240" w:lineRule="auto"/>
              <w:jc w:val="both"/>
              <w:rPr>
                <w:rFonts w:eastAsia="Times New Roman"/>
                <w:b/>
                <w:sz w:val="24"/>
                <w:szCs w:val="24"/>
              </w:rPr>
            </w:pPr>
            <w:r w:rsidRPr="00F93E89">
              <w:rPr>
                <w:rFonts w:eastAsia="Times New Roman"/>
                <w:b/>
                <w:sz w:val="24"/>
                <w:szCs w:val="24"/>
              </w:rPr>
              <w:t>5</w:t>
            </w:r>
          </w:p>
        </w:tc>
        <w:tc>
          <w:tcPr>
            <w:tcW w:w="1133" w:type="dxa"/>
            <w:tcBorders>
              <w:top w:val="single" w:sz="4" w:space="0" w:color="000000"/>
              <w:left w:val="single" w:sz="4" w:space="0" w:color="auto"/>
              <w:bottom w:val="single" w:sz="4" w:space="0" w:color="000000"/>
              <w:right w:val="single" w:sz="4" w:space="0" w:color="auto"/>
            </w:tcBorders>
          </w:tcPr>
          <w:p w:rsidR="009D3A4C" w:rsidRPr="00F93E89" w:rsidRDefault="009D3A4C" w:rsidP="00F15198">
            <w:pPr>
              <w:spacing w:after="0" w:line="240" w:lineRule="auto"/>
              <w:jc w:val="both"/>
              <w:rPr>
                <w:rFonts w:eastAsia="Times New Roman"/>
                <w:b/>
                <w:sz w:val="24"/>
                <w:szCs w:val="24"/>
              </w:rPr>
            </w:pPr>
            <w:r w:rsidRPr="00F93E89">
              <w:rPr>
                <w:rFonts w:eastAsia="Times New Roman"/>
                <w:b/>
                <w:sz w:val="24"/>
                <w:szCs w:val="24"/>
              </w:rPr>
              <w:t>4</w:t>
            </w:r>
          </w:p>
        </w:tc>
        <w:tc>
          <w:tcPr>
            <w:tcW w:w="1134" w:type="dxa"/>
            <w:tcBorders>
              <w:top w:val="single" w:sz="4" w:space="0" w:color="000000"/>
              <w:left w:val="single" w:sz="4" w:space="0" w:color="auto"/>
              <w:bottom w:val="single" w:sz="4" w:space="0" w:color="000000"/>
              <w:right w:val="single" w:sz="4" w:space="0" w:color="000000"/>
            </w:tcBorders>
          </w:tcPr>
          <w:p w:rsidR="009D3A4C" w:rsidRPr="00F93E89" w:rsidRDefault="009D3A4C" w:rsidP="00F15198">
            <w:pPr>
              <w:spacing w:after="0" w:line="240" w:lineRule="auto"/>
              <w:jc w:val="both"/>
              <w:rPr>
                <w:rFonts w:eastAsia="Times New Roman"/>
                <w:b/>
                <w:sz w:val="24"/>
                <w:szCs w:val="24"/>
              </w:rPr>
            </w:pPr>
            <w:r>
              <w:rPr>
                <w:rFonts w:eastAsia="Times New Roman"/>
                <w:b/>
                <w:sz w:val="24"/>
                <w:szCs w:val="24"/>
              </w:rPr>
              <w:t>3</w:t>
            </w:r>
          </w:p>
        </w:tc>
      </w:tr>
    </w:tbl>
    <w:p w:rsidR="000C4461" w:rsidRPr="00F93E89" w:rsidRDefault="000C4461" w:rsidP="00DD12A5">
      <w:pPr>
        <w:spacing w:after="0" w:line="240" w:lineRule="auto"/>
        <w:jc w:val="both"/>
        <w:rPr>
          <w:b/>
          <w:sz w:val="28"/>
          <w:szCs w:val="28"/>
        </w:rPr>
      </w:pPr>
    </w:p>
    <w:p w:rsidR="009D3A4C" w:rsidRDefault="009D3A4C" w:rsidP="00DD12A5">
      <w:pPr>
        <w:spacing w:after="0" w:line="240" w:lineRule="auto"/>
        <w:jc w:val="both"/>
        <w:rPr>
          <w:b/>
          <w:sz w:val="24"/>
          <w:szCs w:val="24"/>
        </w:rPr>
      </w:pPr>
    </w:p>
    <w:p w:rsidR="00DD12A5" w:rsidRPr="00F93E89" w:rsidRDefault="005667E9" w:rsidP="00DD12A5">
      <w:pPr>
        <w:spacing w:after="0" w:line="240" w:lineRule="auto"/>
        <w:jc w:val="both"/>
        <w:rPr>
          <w:b/>
          <w:sz w:val="28"/>
          <w:szCs w:val="28"/>
        </w:rPr>
      </w:pPr>
      <w:r w:rsidRPr="00F93E89">
        <w:rPr>
          <w:b/>
          <w:sz w:val="24"/>
          <w:szCs w:val="24"/>
        </w:rPr>
        <w:t>Окончили  школу с аттестатом особого образца –</w:t>
      </w:r>
      <w:r w:rsidR="009D3A4C">
        <w:rPr>
          <w:b/>
          <w:sz w:val="24"/>
          <w:szCs w:val="24"/>
        </w:rPr>
        <w:t>нет</w:t>
      </w:r>
    </w:p>
    <w:p w:rsidR="00BD686F" w:rsidRPr="00F93E89" w:rsidRDefault="001D6378" w:rsidP="00BD686F">
      <w:pPr>
        <w:spacing w:after="0" w:line="240" w:lineRule="auto"/>
        <w:rPr>
          <w:rFonts w:eastAsia="Times New Roman"/>
          <w:b/>
          <w:sz w:val="24"/>
          <w:szCs w:val="24"/>
        </w:rPr>
      </w:pPr>
      <w:r>
        <w:rPr>
          <w:b/>
          <w:sz w:val="24"/>
          <w:szCs w:val="24"/>
        </w:rPr>
        <w:t>Окончил</w:t>
      </w:r>
      <w:r w:rsidR="00BE6111" w:rsidRPr="00F93E89">
        <w:rPr>
          <w:b/>
          <w:sz w:val="24"/>
          <w:szCs w:val="24"/>
        </w:rPr>
        <w:t xml:space="preserve">  школу с</w:t>
      </w:r>
      <w:r w:rsidR="00A83346" w:rsidRPr="00F93E89">
        <w:rPr>
          <w:b/>
          <w:sz w:val="24"/>
          <w:szCs w:val="24"/>
        </w:rPr>
        <w:t xml:space="preserve">  золотой </w:t>
      </w:r>
      <w:r w:rsidR="009D3A4C">
        <w:rPr>
          <w:b/>
          <w:sz w:val="24"/>
          <w:szCs w:val="24"/>
        </w:rPr>
        <w:t>медалью – Надиров Айгум Мамагаджиевич.</w:t>
      </w:r>
    </w:p>
    <w:p w:rsidR="00A83346" w:rsidRPr="00F93E89" w:rsidRDefault="00CD4387" w:rsidP="004F3135">
      <w:pPr>
        <w:rPr>
          <w:rFonts w:ascii="Times New Roman" w:hAnsi="Times New Roman"/>
          <w:b/>
          <w:sz w:val="32"/>
          <w:szCs w:val="32"/>
        </w:rPr>
      </w:pPr>
      <w:r w:rsidRPr="00F93E89">
        <w:rPr>
          <w:rFonts w:ascii="Calibri" w:eastAsia="Times New Roman" w:hAnsi="Calibri"/>
          <w:b/>
          <w:sz w:val="28"/>
          <w:szCs w:val="28"/>
        </w:rPr>
        <w:t xml:space="preserve">                          </w:t>
      </w:r>
      <w:r w:rsidR="008D15B8" w:rsidRPr="00F93E89">
        <w:rPr>
          <w:rFonts w:ascii="Times New Roman" w:hAnsi="Times New Roman"/>
          <w:b/>
          <w:sz w:val="32"/>
          <w:szCs w:val="32"/>
        </w:rPr>
        <w:t xml:space="preserve">  </w:t>
      </w:r>
    </w:p>
    <w:p w:rsidR="00643625" w:rsidRPr="00F93E89" w:rsidRDefault="00853327" w:rsidP="004F3135">
      <w:pPr>
        <w:rPr>
          <w:rFonts w:ascii="Times New Roman" w:hAnsi="Times New Roman"/>
          <w:b/>
          <w:sz w:val="32"/>
          <w:szCs w:val="32"/>
        </w:rPr>
      </w:pPr>
      <w:r>
        <w:rPr>
          <w:rFonts w:ascii="Times New Roman" w:hAnsi="Times New Roman"/>
          <w:b/>
          <w:sz w:val="32"/>
          <w:szCs w:val="32"/>
        </w:rPr>
        <w:t>+</w:t>
      </w:r>
      <w:r w:rsidR="00A573CA" w:rsidRPr="00F93E89">
        <w:rPr>
          <w:rFonts w:ascii="Times New Roman" w:hAnsi="Times New Roman"/>
          <w:b/>
          <w:sz w:val="32"/>
          <w:szCs w:val="32"/>
        </w:rPr>
        <w:t>Общий контингент обучающихся</w:t>
      </w:r>
    </w:p>
    <w:tbl>
      <w:tblPr>
        <w:tblW w:w="10705" w:type="dxa"/>
        <w:tblInd w:w="392" w:type="dxa"/>
        <w:tblLook w:val="04A0"/>
      </w:tblPr>
      <w:tblGrid>
        <w:gridCol w:w="1830"/>
        <w:gridCol w:w="1732"/>
        <w:gridCol w:w="1732"/>
        <w:gridCol w:w="1618"/>
        <w:gridCol w:w="1985"/>
        <w:gridCol w:w="1808"/>
      </w:tblGrid>
      <w:tr w:rsidR="00455B6C" w:rsidRPr="00F93E89" w:rsidTr="00F15198">
        <w:tc>
          <w:tcPr>
            <w:tcW w:w="1830" w:type="dxa"/>
            <w:tcBorders>
              <w:top w:val="single" w:sz="4" w:space="0" w:color="000000"/>
              <w:left w:val="single" w:sz="4" w:space="0" w:color="000000"/>
              <w:bottom w:val="single" w:sz="4" w:space="0" w:color="000000"/>
              <w:right w:val="single" w:sz="4" w:space="0" w:color="000000"/>
            </w:tcBorders>
            <w:hideMark/>
          </w:tcPr>
          <w:p w:rsidR="00853327" w:rsidRPr="00F93E89" w:rsidRDefault="00853327">
            <w:pPr>
              <w:snapToGrid w:val="0"/>
              <w:jc w:val="center"/>
              <w:rPr>
                <w:rFonts w:ascii="Times New Roman" w:hAnsi="Times New Roman"/>
                <w:b/>
                <w:sz w:val="24"/>
                <w:szCs w:val="24"/>
              </w:rPr>
            </w:pPr>
            <w:r w:rsidRPr="00F93E89">
              <w:rPr>
                <w:rFonts w:ascii="Times New Roman" w:hAnsi="Times New Roman"/>
                <w:b/>
                <w:sz w:val="24"/>
                <w:szCs w:val="24"/>
              </w:rPr>
              <w:t>классы</w:t>
            </w:r>
          </w:p>
        </w:tc>
        <w:tc>
          <w:tcPr>
            <w:tcW w:w="1732" w:type="dxa"/>
            <w:tcBorders>
              <w:top w:val="single" w:sz="4" w:space="0" w:color="000000"/>
              <w:left w:val="single" w:sz="4" w:space="0" w:color="000000"/>
              <w:bottom w:val="single" w:sz="4" w:space="0" w:color="000000"/>
              <w:right w:val="single" w:sz="4" w:space="0" w:color="000000"/>
            </w:tcBorders>
            <w:hideMark/>
          </w:tcPr>
          <w:p w:rsidR="00853327" w:rsidRDefault="00455B6C" w:rsidP="000C47E5">
            <w:pPr>
              <w:rPr>
                <w:rFonts w:ascii="Times New Roman" w:hAnsi="Times New Roman"/>
                <w:b/>
                <w:sz w:val="24"/>
                <w:szCs w:val="24"/>
              </w:rPr>
            </w:pPr>
            <w:r w:rsidRPr="00F93E89">
              <w:rPr>
                <w:rFonts w:ascii="Times New Roman" w:hAnsi="Times New Roman"/>
                <w:b/>
                <w:sz w:val="24"/>
                <w:szCs w:val="24"/>
              </w:rPr>
              <w:t>2013 – 2014 учебный год</w:t>
            </w:r>
          </w:p>
          <w:p w:rsidR="00455B6C" w:rsidRPr="00F93E89" w:rsidRDefault="00455B6C" w:rsidP="000C47E5">
            <w:pPr>
              <w:rPr>
                <w:b/>
              </w:rPr>
            </w:pPr>
            <w:r>
              <w:rPr>
                <w:rFonts w:ascii="Times New Roman" w:hAnsi="Times New Roman"/>
                <w:b/>
                <w:sz w:val="24"/>
                <w:szCs w:val="24"/>
              </w:rPr>
              <w:t>(чел)</w:t>
            </w:r>
          </w:p>
        </w:tc>
        <w:tc>
          <w:tcPr>
            <w:tcW w:w="1732" w:type="dxa"/>
            <w:tcBorders>
              <w:top w:val="single" w:sz="4" w:space="0" w:color="000000"/>
              <w:left w:val="single" w:sz="4" w:space="0" w:color="000000"/>
              <w:bottom w:val="single" w:sz="4" w:space="0" w:color="000000"/>
              <w:right w:val="single" w:sz="4" w:space="0" w:color="000000"/>
            </w:tcBorders>
            <w:hideMark/>
          </w:tcPr>
          <w:p w:rsidR="00853327" w:rsidRPr="00F93E89" w:rsidRDefault="00853327" w:rsidP="000C47E5">
            <w:pPr>
              <w:rPr>
                <w:b/>
              </w:rPr>
            </w:pPr>
            <w:r w:rsidRPr="00F93E89">
              <w:rPr>
                <w:b/>
              </w:rPr>
              <w:t xml:space="preserve">       2014-2015</w:t>
            </w:r>
          </w:p>
          <w:p w:rsidR="00853327" w:rsidRPr="00F93E89" w:rsidRDefault="00853327" w:rsidP="000C47E5">
            <w:pPr>
              <w:rPr>
                <w:b/>
              </w:rPr>
            </w:pPr>
            <w:r w:rsidRPr="00F93E89">
              <w:rPr>
                <w:b/>
              </w:rPr>
              <w:t xml:space="preserve">     учебный год</w:t>
            </w:r>
          </w:p>
          <w:p w:rsidR="00853327" w:rsidRPr="00F93E89" w:rsidRDefault="00853327" w:rsidP="000C47E5">
            <w:pPr>
              <w:rPr>
                <w:b/>
              </w:rPr>
            </w:pPr>
            <w:r w:rsidRPr="00F93E89">
              <w:rPr>
                <w:b/>
              </w:rPr>
              <w:t xml:space="preserve">          (чел)</w:t>
            </w:r>
          </w:p>
        </w:tc>
        <w:tc>
          <w:tcPr>
            <w:tcW w:w="1618" w:type="dxa"/>
            <w:tcBorders>
              <w:top w:val="single" w:sz="4" w:space="0" w:color="000000"/>
              <w:left w:val="single" w:sz="4" w:space="0" w:color="000000"/>
              <w:bottom w:val="single" w:sz="4" w:space="0" w:color="000000"/>
              <w:right w:val="single" w:sz="4" w:space="0" w:color="000000"/>
            </w:tcBorders>
            <w:hideMark/>
          </w:tcPr>
          <w:p w:rsidR="00853327" w:rsidRPr="00F93E89" w:rsidRDefault="00853327" w:rsidP="000C47E5">
            <w:pPr>
              <w:rPr>
                <w:b/>
                <w:sz w:val="32"/>
                <w:szCs w:val="32"/>
              </w:rPr>
            </w:pPr>
            <w:r w:rsidRPr="00F93E89">
              <w:rPr>
                <w:b/>
                <w:sz w:val="24"/>
                <w:szCs w:val="32"/>
              </w:rPr>
              <w:t xml:space="preserve"> 2015-2016г</w:t>
            </w:r>
            <w:r w:rsidRPr="00F93E89">
              <w:rPr>
                <w:b/>
                <w:sz w:val="32"/>
                <w:szCs w:val="32"/>
              </w:rPr>
              <w:t>.</w:t>
            </w:r>
          </w:p>
          <w:p w:rsidR="00853327" w:rsidRPr="00F93E89" w:rsidRDefault="00853327" w:rsidP="000C47E5">
            <w:pPr>
              <w:rPr>
                <w:b/>
              </w:rPr>
            </w:pPr>
            <w:r w:rsidRPr="00F93E89">
              <w:rPr>
                <w:b/>
              </w:rPr>
              <w:t>учебный год</w:t>
            </w:r>
          </w:p>
          <w:p w:rsidR="00853327" w:rsidRPr="00F93E89" w:rsidRDefault="00853327" w:rsidP="000C47E5">
            <w:pPr>
              <w:rPr>
                <w:b/>
                <w:sz w:val="28"/>
                <w:szCs w:val="28"/>
              </w:rPr>
            </w:pPr>
            <w:r w:rsidRPr="00F93E89">
              <w:rPr>
                <w:b/>
              </w:rPr>
              <w:t xml:space="preserve">          (чел)</w:t>
            </w:r>
          </w:p>
        </w:tc>
        <w:tc>
          <w:tcPr>
            <w:tcW w:w="1985" w:type="dxa"/>
            <w:tcBorders>
              <w:top w:val="single" w:sz="4" w:space="0" w:color="000000"/>
              <w:left w:val="single" w:sz="4" w:space="0" w:color="000000"/>
              <w:bottom w:val="single" w:sz="4" w:space="0" w:color="000000"/>
              <w:right w:val="single" w:sz="4" w:space="0" w:color="auto"/>
            </w:tcBorders>
            <w:hideMark/>
          </w:tcPr>
          <w:p w:rsidR="00455B6C" w:rsidRDefault="00455B6C" w:rsidP="000C47E5">
            <w:pPr>
              <w:rPr>
                <w:b/>
                <w:sz w:val="24"/>
                <w:szCs w:val="24"/>
              </w:rPr>
            </w:pPr>
            <w:r>
              <w:rPr>
                <w:b/>
                <w:sz w:val="24"/>
                <w:szCs w:val="24"/>
              </w:rPr>
              <w:t>2016-</w:t>
            </w:r>
            <w:r w:rsidR="00853327" w:rsidRPr="009D3A4C">
              <w:rPr>
                <w:b/>
                <w:sz w:val="24"/>
                <w:szCs w:val="24"/>
              </w:rPr>
              <w:t>201</w:t>
            </w:r>
            <w:r w:rsidR="00853327">
              <w:rPr>
                <w:b/>
                <w:sz w:val="24"/>
                <w:szCs w:val="24"/>
              </w:rPr>
              <w:t>7</w:t>
            </w:r>
          </w:p>
          <w:p w:rsidR="00853327" w:rsidRPr="009D3A4C" w:rsidRDefault="00853327" w:rsidP="000C47E5">
            <w:pPr>
              <w:rPr>
                <w:b/>
                <w:sz w:val="24"/>
                <w:szCs w:val="24"/>
              </w:rPr>
            </w:pPr>
            <w:r>
              <w:rPr>
                <w:b/>
                <w:sz w:val="24"/>
                <w:szCs w:val="24"/>
              </w:rPr>
              <w:t xml:space="preserve">учебный год </w:t>
            </w:r>
            <w:r w:rsidRPr="009D3A4C">
              <w:rPr>
                <w:b/>
                <w:sz w:val="24"/>
                <w:szCs w:val="24"/>
              </w:rPr>
              <w:t>(чел.)</w:t>
            </w:r>
          </w:p>
        </w:tc>
        <w:tc>
          <w:tcPr>
            <w:tcW w:w="1808" w:type="dxa"/>
            <w:tcBorders>
              <w:top w:val="single" w:sz="4" w:space="0" w:color="000000"/>
              <w:left w:val="single" w:sz="4" w:space="0" w:color="auto"/>
              <w:bottom w:val="single" w:sz="4" w:space="0" w:color="000000"/>
              <w:right w:val="single" w:sz="4" w:space="0" w:color="000000"/>
            </w:tcBorders>
            <w:hideMark/>
          </w:tcPr>
          <w:p w:rsidR="00455B6C" w:rsidRDefault="00853327" w:rsidP="000C47E5">
            <w:pPr>
              <w:rPr>
                <w:b/>
                <w:sz w:val="24"/>
                <w:szCs w:val="24"/>
              </w:rPr>
            </w:pPr>
            <w:r>
              <w:rPr>
                <w:b/>
                <w:sz w:val="24"/>
                <w:szCs w:val="24"/>
              </w:rPr>
              <w:t>2017</w:t>
            </w:r>
            <w:r w:rsidR="00455B6C">
              <w:rPr>
                <w:b/>
                <w:sz w:val="24"/>
                <w:szCs w:val="24"/>
              </w:rPr>
              <w:t>-</w:t>
            </w:r>
            <w:r w:rsidRPr="009D3A4C">
              <w:rPr>
                <w:b/>
                <w:sz w:val="24"/>
                <w:szCs w:val="24"/>
              </w:rPr>
              <w:t>201</w:t>
            </w:r>
            <w:r>
              <w:rPr>
                <w:b/>
                <w:sz w:val="24"/>
                <w:szCs w:val="24"/>
              </w:rPr>
              <w:t>8</w:t>
            </w:r>
          </w:p>
          <w:p w:rsidR="00853327" w:rsidRPr="009D3A4C" w:rsidRDefault="00455B6C" w:rsidP="000C47E5">
            <w:pPr>
              <w:rPr>
                <w:b/>
                <w:sz w:val="24"/>
                <w:szCs w:val="24"/>
              </w:rPr>
            </w:pPr>
            <w:r>
              <w:rPr>
                <w:b/>
                <w:sz w:val="24"/>
                <w:szCs w:val="24"/>
              </w:rPr>
              <w:t xml:space="preserve">учебный год </w:t>
            </w:r>
            <w:r w:rsidR="00853327" w:rsidRPr="009D3A4C">
              <w:rPr>
                <w:b/>
                <w:sz w:val="24"/>
                <w:szCs w:val="24"/>
              </w:rPr>
              <w:t>(чел.)</w:t>
            </w:r>
          </w:p>
        </w:tc>
      </w:tr>
      <w:tr w:rsidR="00455B6C" w:rsidRPr="00F93E89" w:rsidTr="00F15198">
        <w:tc>
          <w:tcPr>
            <w:tcW w:w="1830" w:type="dxa"/>
            <w:tcBorders>
              <w:top w:val="single" w:sz="4" w:space="0" w:color="000000"/>
              <w:left w:val="single" w:sz="4" w:space="0" w:color="000000"/>
              <w:bottom w:val="single" w:sz="4" w:space="0" w:color="000000"/>
              <w:right w:val="single" w:sz="4" w:space="0" w:color="000000"/>
            </w:tcBorders>
            <w:hideMark/>
          </w:tcPr>
          <w:p w:rsidR="00455B6C" w:rsidRPr="00F93E89" w:rsidRDefault="00455B6C">
            <w:pPr>
              <w:snapToGrid w:val="0"/>
              <w:jc w:val="center"/>
              <w:rPr>
                <w:rFonts w:ascii="Times New Roman" w:hAnsi="Times New Roman"/>
                <w:b/>
                <w:sz w:val="24"/>
                <w:szCs w:val="24"/>
              </w:rPr>
            </w:pPr>
            <w:r w:rsidRPr="00F93E89">
              <w:rPr>
                <w:rFonts w:ascii="Times New Roman" w:hAnsi="Times New Roman"/>
                <w:b/>
                <w:sz w:val="24"/>
                <w:szCs w:val="24"/>
              </w:rPr>
              <w:t>1 - 4</w:t>
            </w:r>
          </w:p>
        </w:tc>
        <w:tc>
          <w:tcPr>
            <w:tcW w:w="1732" w:type="dxa"/>
            <w:tcBorders>
              <w:top w:val="single" w:sz="4" w:space="0" w:color="000000"/>
              <w:left w:val="single" w:sz="4" w:space="0" w:color="000000"/>
              <w:bottom w:val="single" w:sz="4" w:space="0" w:color="000000"/>
              <w:right w:val="single" w:sz="4" w:space="0" w:color="000000"/>
            </w:tcBorders>
            <w:hideMark/>
          </w:tcPr>
          <w:p w:rsidR="00455B6C" w:rsidRPr="00F93E89" w:rsidRDefault="00455B6C" w:rsidP="000C47E5">
            <w:pPr>
              <w:snapToGrid w:val="0"/>
              <w:jc w:val="center"/>
              <w:rPr>
                <w:rFonts w:ascii="Times New Roman" w:hAnsi="Times New Roman"/>
                <w:b/>
                <w:sz w:val="24"/>
                <w:szCs w:val="24"/>
              </w:rPr>
            </w:pPr>
            <w:r w:rsidRPr="00F93E89">
              <w:rPr>
                <w:rFonts w:ascii="Times New Roman" w:hAnsi="Times New Roman"/>
                <w:b/>
                <w:sz w:val="24"/>
                <w:szCs w:val="24"/>
              </w:rPr>
              <w:t>80</w:t>
            </w:r>
          </w:p>
        </w:tc>
        <w:tc>
          <w:tcPr>
            <w:tcW w:w="1732" w:type="dxa"/>
            <w:tcBorders>
              <w:top w:val="single" w:sz="4" w:space="0" w:color="000000"/>
              <w:left w:val="single" w:sz="4" w:space="0" w:color="000000"/>
              <w:bottom w:val="single" w:sz="4" w:space="0" w:color="000000"/>
              <w:right w:val="single" w:sz="4" w:space="0" w:color="000000"/>
            </w:tcBorders>
            <w:hideMark/>
          </w:tcPr>
          <w:p w:rsidR="00455B6C" w:rsidRPr="009D3A4C" w:rsidRDefault="00455B6C" w:rsidP="000C47E5">
            <w:pPr>
              <w:rPr>
                <w:b/>
                <w:sz w:val="28"/>
                <w:szCs w:val="28"/>
              </w:rPr>
            </w:pPr>
            <w:r w:rsidRPr="009D3A4C">
              <w:rPr>
                <w:b/>
                <w:sz w:val="28"/>
                <w:szCs w:val="28"/>
              </w:rPr>
              <w:t xml:space="preserve">              78</w:t>
            </w:r>
          </w:p>
        </w:tc>
        <w:tc>
          <w:tcPr>
            <w:tcW w:w="1618" w:type="dxa"/>
            <w:tcBorders>
              <w:top w:val="single" w:sz="4" w:space="0" w:color="000000"/>
              <w:left w:val="single" w:sz="4" w:space="0" w:color="000000"/>
              <w:bottom w:val="single" w:sz="4" w:space="0" w:color="000000"/>
              <w:right w:val="single" w:sz="4" w:space="0" w:color="000000"/>
            </w:tcBorders>
            <w:hideMark/>
          </w:tcPr>
          <w:p w:rsidR="00455B6C" w:rsidRPr="00F93E89" w:rsidRDefault="00455B6C" w:rsidP="000C47E5">
            <w:pPr>
              <w:rPr>
                <w:b/>
                <w:sz w:val="32"/>
                <w:szCs w:val="32"/>
              </w:rPr>
            </w:pPr>
            <w:r w:rsidRPr="00F93E89">
              <w:rPr>
                <w:b/>
                <w:sz w:val="32"/>
                <w:szCs w:val="32"/>
              </w:rPr>
              <w:t xml:space="preserve">          75</w:t>
            </w:r>
          </w:p>
        </w:tc>
        <w:tc>
          <w:tcPr>
            <w:tcW w:w="1985" w:type="dxa"/>
            <w:tcBorders>
              <w:top w:val="single" w:sz="4" w:space="0" w:color="000000"/>
              <w:left w:val="single" w:sz="4" w:space="0" w:color="000000"/>
              <w:bottom w:val="single" w:sz="4" w:space="0" w:color="000000"/>
              <w:right w:val="single" w:sz="4" w:space="0" w:color="auto"/>
            </w:tcBorders>
            <w:hideMark/>
          </w:tcPr>
          <w:p w:rsidR="00455B6C" w:rsidRPr="00F93E89" w:rsidRDefault="00455B6C" w:rsidP="000C47E5">
            <w:pPr>
              <w:snapToGrid w:val="0"/>
              <w:jc w:val="center"/>
              <w:rPr>
                <w:rFonts w:ascii="Times New Roman" w:hAnsi="Times New Roman"/>
                <w:b/>
                <w:sz w:val="24"/>
                <w:szCs w:val="24"/>
              </w:rPr>
            </w:pPr>
            <w:r w:rsidRPr="00F93E89">
              <w:rPr>
                <w:rFonts w:ascii="Times New Roman" w:hAnsi="Times New Roman"/>
                <w:b/>
                <w:sz w:val="24"/>
                <w:szCs w:val="24"/>
              </w:rPr>
              <w:t>99</w:t>
            </w:r>
          </w:p>
        </w:tc>
        <w:tc>
          <w:tcPr>
            <w:tcW w:w="1808" w:type="dxa"/>
            <w:tcBorders>
              <w:top w:val="single" w:sz="4" w:space="0" w:color="000000"/>
              <w:left w:val="single" w:sz="4" w:space="0" w:color="auto"/>
              <w:bottom w:val="single" w:sz="4" w:space="0" w:color="000000"/>
              <w:right w:val="single" w:sz="4" w:space="0" w:color="000000"/>
            </w:tcBorders>
            <w:hideMark/>
          </w:tcPr>
          <w:p w:rsidR="00455B6C" w:rsidRPr="00F93E89" w:rsidRDefault="00455B6C" w:rsidP="000C47E5">
            <w:pPr>
              <w:snapToGrid w:val="0"/>
              <w:jc w:val="center"/>
              <w:rPr>
                <w:rFonts w:ascii="Times New Roman" w:hAnsi="Times New Roman"/>
                <w:b/>
                <w:sz w:val="24"/>
                <w:szCs w:val="24"/>
              </w:rPr>
            </w:pPr>
            <w:r>
              <w:rPr>
                <w:rFonts w:ascii="Times New Roman" w:hAnsi="Times New Roman"/>
                <w:b/>
                <w:sz w:val="24"/>
                <w:szCs w:val="24"/>
              </w:rPr>
              <w:t>103</w:t>
            </w:r>
          </w:p>
        </w:tc>
      </w:tr>
      <w:tr w:rsidR="00455B6C" w:rsidRPr="00F93E89" w:rsidTr="00F15198">
        <w:tc>
          <w:tcPr>
            <w:tcW w:w="1830" w:type="dxa"/>
            <w:tcBorders>
              <w:top w:val="single" w:sz="4" w:space="0" w:color="000000"/>
              <w:left w:val="single" w:sz="4" w:space="0" w:color="000000"/>
              <w:bottom w:val="single" w:sz="4" w:space="0" w:color="000000"/>
              <w:right w:val="single" w:sz="4" w:space="0" w:color="000000"/>
            </w:tcBorders>
            <w:hideMark/>
          </w:tcPr>
          <w:p w:rsidR="00455B6C" w:rsidRPr="00F93E89" w:rsidRDefault="00455B6C">
            <w:pPr>
              <w:snapToGrid w:val="0"/>
              <w:jc w:val="center"/>
              <w:rPr>
                <w:rFonts w:ascii="Times New Roman" w:hAnsi="Times New Roman"/>
                <w:b/>
                <w:sz w:val="24"/>
                <w:szCs w:val="24"/>
              </w:rPr>
            </w:pPr>
            <w:r w:rsidRPr="00F93E89">
              <w:rPr>
                <w:rFonts w:ascii="Times New Roman" w:hAnsi="Times New Roman"/>
                <w:b/>
                <w:sz w:val="24"/>
                <w:szCs w:val="24"/>
              </w:rPr>
              <w:t>5 – 9</w:t>
            </w:r>
          </w:p>
        </w:tc>
        <w:tc>
          <w:tcPr>
            <w:tcW w:w="1732" w:type="dxa"/>
            <w:tcBorders>
              <w:top w:val="single" w:sz="4" w:space="0" w:color="000000"/>
              <w:left w:val="single" w:sz="4" w:space="0" w:color="000000"/>
              <w:bottom w:val="single" w:sz="4" w:space="0" w:color="000000"/>
              <w:right w:val="single" w:sz="4" w:space="0" w:color="000000"/>
            </w:tcBorders>
            <w:hideMark/>
          </w:tcPr>
          <w:p w:rsidR="00455B6C" w:rsidRPr="00F93E89" w:rsidRDefault="00455B6C" w:rsidP="000C47E5">
            <w:pPr>
              <w:snapToGrid w:val="0"/>
              <w:jc w:val="center"/>
              <w:rPr>
                <w:rFonts w:ascii="Times New Roman" w:hAnsi="Times New Roman"/>
                <w:b/>
                <w:sz w:val="24"/>
                <w:szCs w:val="24"/>
              </w:rPr>
            </w:pPr>
            <w:r w:rsidRPr="00F93E89">
              <w:rPr>
                <w:rFonts w:ascii="Times New Roman" w:hAnsi="Times New Roman"/>
                <w:b/>
                <w:sz w:val="24"/>
                <w:szCs w:val="24"/>
              </w:rPr>
              <w:t>97</w:t>
            </w:r>
          </w:p>
        </w:tc>
        <w:tc>
          <w:tcPr>
            <w:tcW w:w="1732" w:type="dxa"/>
            <w:tcBorders>
              <w:top w:val="single" w:sz="4" w:space="0" w:color="000000"/>
              <w:left w:val="single" w:sz="4" w:space="0" w:color="000000"/>
              <w:bottom w:val="single" w:sz="4" w:space="0" w:color="000000"/>
              <w:right w:val="single" w:sz="4" w:space="0" w:color="000000"/>
            </w:tcBorders>
            <w:hideMark/>
          </w:tcPr>
          <w:p w:rsidR="00455B6C" w:rsidRPr="009D3A4C" w:rsidRDefault="00455B6C" w:rsidP="000C47E5">
            <w:pPr>
              <w:rPr>
                <w:b/>
                <w:sz w:val="28"/>
                <w:szCs w:val="28"/>
              </w:rPr>
            </w:pPr>
            <w:r w:rsidRPr="009D3A4C">
              <w:rPr>
                <w:b/>
                <w:sz w:val="28"/>
                <w:szCs w:val="28"/>
              </w:rPr>
              <w:t xml:space="preserve">              93</w:t>
            </w:r>
          </w:p>
        </w:tc>
        <w:tc>
          <w:tcPr>
            <w:tcW w:w="1618" w:type="dxa"/>
            <w:tcBorders>
              <w:top w:val="single" w:sz="4" w:space="0" w:color="000000"/>
              <w:left w:val="single" w:sz="4" w:space="0" w:color="000000"/>
              <w:bottom w:val="single" w:sz="4" w:space="0" w:color="000000"/>
              <w:right w:val="single" w:sz="4" w:space="0" w:color="000000"/>
            </w:tcBorders>
            <w:hideMark/>
          </w:tcPr>
          <w:p w:rsidR="00455B6C" w:rsidRPr="00F93E89" w:rsidRDefault="00455B6C" w:rsidP="000C47E5">
            <w:pPr>
              <w:rPr>
                <w:b/>
                <w:sz w:val="32"/>
                <w:szCs w:val="32"/>
              </w:rPr>
            </w:pPr>
            <w:r w:rsidRPr="00F93E89">
              <w:rPr>
                <w:b/>
                <w:sz w:val="32"/>
                <w:szCs w:val="32"/>
              </w:rPr>
              <w:t xml:space="preserve">          103</w:t>
            </w:r>
          </w:p>
        </w:tc>
        <w:tc>
          <w:tcPr>
            <w:tcW w:w="1985" w:type="dxa"/>
            <w:tcBorders>
              <w:top w:val="single" w:sz="4" w:space="0" w:color="000000"/>
              <w:left w:val="single" w:sz="4" w:space="0" w:color="000000"/>
              <w:bottom w:val="single" w:sz="4" w:space="0" w:color="000000"/>
              <w:right w:val="single" w:sz="4" w:space="0" w:color="auto"/>
            </w:tcBorders>
            <w:hideMark/>
          </w:tcPr>
          <w:p w:rsidR="00455B6C" w:rsidRPr="00F93E89" w:rsidRDefault="00455B6C" w:rsidP="000C47E5">
            <w:pPr>
              <w:snapToGrid w:val="0"/>
              <w:jc w:val="center"/>
              <w:rPr>
                <w:rFonts w:ascii="Times New Roman" w:hAnsi="Times New Roman"/>
                <w:b/>
                <w:sz w:val="24"/>
                <w:szCs w:val="24"/>
              </w:rPr>
            </w:pPr>
            <w:r w:rsidRPr="00F93E89">
              <w:rPr>
                <w:rFonts w:ascii="Times New Roman" w:hAnsi="Times New Roman"/>
                <w:b/>
                <w:sz w:val="24"/>
                <w:szCs w:val="24"/>
              </w:rPr>
              <w:t>97</w:t>
            </w:r>
          </w:p>
        </w:tc>
        <w:tc>
          <w:tcPr>
            <w:tcW w:w="1808" w:type="dxa"/>
            <w:tcBorders>
              <w:top w:val="single" w:sz="4" w:space="0" w:color="000000"/>
              <w:left w:val="single" w:sz="4" w:space="0" w:color="auto"/>
              <w:bottom w:val="single" w:sz="4" w:space="0" w:color="000000"/>
              <w:right w:val="single" w:sz="4" w:space="0" w:color="000000"/>
            </w:tcBorders>
            <w:hideMark/>
          </w:tcPr>
          <w:p w:rsidR="00455B6C" w:rsidRPr="00F93E89" w:rsidRDefault="00455B6C" w:rsidP="000C47E5">
            <w:pPr>
              <w:snapToGrid w:val="0"/>
              <w:jc w:val="center"/>
              <w:rPr>
                <w:rFonts w:ascii="Times New Roman" w:hAnsi="Times New Roman"/>
                <w:b/>
                <w:sz w:val="24"/>
                <w:szCs w:val="24"/>
              </w:rPr>
            </w:pPr>
            <w:r>
              <w:rPr>
                <w:rFonts w:ascii="Times New Roman" w:hAnsi="Times New Roman"/>
                <w:b/>
                <w:sz w:val="24"/>
                <w:szCs w:val="24"/>
              </w:rPr>
              <w:t>105</w:t>
            </w:r>
          </w:p>
        </w:tc>
      </w:tr>
      <w:tr w:rsidR="00455B6C" w:rsidRPr="00F93E89" w:rsidTr="00F15198">
        <w:tc>
          <w:tcPr>
            <w:tcW w:w="1830" w:type="dxa"/>
            <w:tcBorders>
              <w:top w:val="single" w:sz="4" w:space="0" w:color="000000"/>
              <w:left w:val="single" w:sz="4" w:space="0" w:color="000000"/>
              <w:bottom w:val="single" w:sz="4" w:space="0" w:color="000000"/>
              <w:right w:val="single" w:sz="4" w:space="0" w:color="000000"/>
            </w:tcBorders>
            <w:hideMark/>
          </w:tcPr>
          <w:p w:rsidR="00455B6C" w:rsidRPr="00F93E89" w:rsidRDefault="00455B6C">
            <w:pPr>
              <w:snapToGrid w:val="0"/>
              <w:jc w:val="center"/>
              <w:rPr>
                <w:rFonts w:ascii="Times New Roman" w:hAnsi="Times New Roman"/>
                <w:b/>
                <w:sz w:val="24"/>
                <w:szCs w:val="24"/>
              </w:rPr>
            </w:pPr>
            <w:r w:rsidRPr="00F93E89">
              <w:rPr>
                <w:rFonts w:ascii="Times New Roman" w:hAnsi="Times New Roman"/>
                <w:b/>
                <w:sz w:val="24"/>
                <w:szCs w:val="24"/>
              </w:rPr>
              <w:t>10 – 11</w:t>
            </w:r>
          </w:p>
        </w:tc>
        <w:tc>
          <w:tcPr>
            <w:tcW w:w="1732" w:type="dxa"/>
            <w:tcBorders>
              <w:top w:val="single" w:sz="4" w:space="0" w:color="000000"/>
              <w:left w:val="single" w:sz="4" w:space="0" w:color="000000"/>
              <w:bottom w:val="single" w:sz="4" w:space="0" w:color="000000"/>
              <w:right w:val="single" w:sz="4" w:space="0" w:color="000000"/>
            </w:tcBorders>
            <w:hideMark/>
          </w:tcPr>
          <w:p w:rsidR="00455B6C" w:rsidRPr="00F93E89" w:rsidRDefault="00455B6C" w:rsidP="000C47E5">
            <w:pPr>
              <w:snapToGrid w:val="0"/>
              <w:jc w:val="center"/>
              <w:rPr>
                <w:rFonts w:ascii="Times New Roman" w:hAnsi="Times New Roman"/>
                <w:b/>
                <w:sz w:val="24"/>
                <w:szCs w:val="24"/>
              </w:rPr>
            </w:pPr>
            <w:r w:rsidRPr="00F93E89">
              <w:rPr>
                <w:rFonts w:ascii="Times New Roman" w:hAnsi="Times New Roman"/>
                <w:b/>
                <w:sz w:val="24"/>
                <w:szCs w:val="24"/>
              </w:rPr>
              <w:t>21</w:t>
            </w:r>
          </w:p>
        </w:tc>
        <w:tc>
          <w:tcPr>
            <w:tcW w:w="1732" w:type="dxa"/>
            <w:tcBorders>
              <w:top w:val="single" w:sz="4" w:space="0" w:color="000000"/>
              <w:left w:val="single" w:sz="4" w:space="0" w:color="000000"/>
              <w:bottom w:val="single" w:sz="4" w:space="0" w:color="000000"/>
              <w:right w:val="single" w:sz="4" w:space="0" w:color="000000"/>
            </w:tcBorders>
            <w:hideMark/>
          </w:tcPr>
          <w:p w:rsidR="00455B6C" w:rsidRPr="009D3A4C" w:rsidRDefault="00455B6C" w:rsidP="000C47E5">
            <w:pPr>
              <w:rPr>
                <w:b/>
                <w:sz w:val="28"/>
                <w:szCs w:val="28"/>
              </w:rPr>
            </w:pPr>
            <w:r w:rsidRPr="009D3A4C">
              <w:rPr>
                <w:b/>
                <w:sz w:val="28"/>
                <w:szCs w:val="28"/>
              </w:rPr>
              <w:t xml:space="preserve">              22</w:t>
            </w:r>
          </w:p>
        </w:tc>
        <w:tc>
          <w:tcPr>
            <w:tcW w:w="1618" w:type="dxa"/>
            <w:tcBorders>
              <w:top w:val="single" w:sz="4" w:space="0" w:color="000000"/>
              <w:left w:val="single" w:sz="4" w:space="0" w:color="000000"/>
              <w:bottom w:val="single" w:sz="4" w:space="0" w:color="000000"/>
              <w:right w:val="single" w:sz="4" w:space="0" w:color="000000"/>
            </w:tcBorders>
            <w:hideMark/>
          </w:tcPr>
          <w:p w:rsidR="00455B6C" w:rsidRPr="00F93E89" w:rsidRDefault="00455B6C" w:rsidP="000C47E5">
            <w:pPr>
              <w:rPr>
                <w:b/>
                <w:sz w:val="32"/>
                <w:szCs w:val="32"/>
              </w:rPr>
            </w:pPr>
            <w:r w:rsidRPr="00F93E89">
              <w:rPr>
                <w:b/>
                <w:sz w:val="32"/>
                <w:szCs w:val="32"/>
              </w:rPr>
              <w:t xml:space="preserve">           20</w:t>
            </w:r>
          </w:p>
        </w:tc>
        <w:tc>
          <w:tcPr>
            <w:tcW w:w="1985" w:type="dxa"/>
            <w:tcBorders>
              <w:top w:val="single" w:sz="4" w:space="0" w:color="000000"/>
              <w:left w:val="single" w:sz="4" w:space="0" w:color="000000"/>
              <w:bottom w:val="single" w:sz="4" w:space="0" w:color="000000"/>
              <w:right w:val="single" w:sz="4" w:space="0" w:color="auto"/>
            </w:tcBorders>
            <w:hideMark/>
          </w:tcPr>
          <w:p w:rsidR="00455B6C" w:rsidRPr="00F93E89" w:rsidRDefault="00455B6C" w:rsidP="000C47E5">
            <w:pPr>
              <w:snapToGrid w:val="0"/>
              <w:jc w:val="center"/>
              <w:rPr>
                <w:rFonts w:ascii="Times New Roman" w:hAnsi="Times New Roman"/>
                <w:b/>
                <w:sz w:val="24"/>
                <w:szCs w:val="24"/>
              </w:rPr>
            </w:pPr>
            <w:r w:rsidRPr="00F93E89">
              <w:rPr>
                <w:rFonts w:ascii="Times New Roman" w:hAnsi="Times New Roman"/>
                <w:b/>
                <w:sz w:val="24"/>
                <w:szCs w:val="24"/>
              </w:rPr>
              <w:t>17</w:t>
            </w:r>
          </w:p>
        </w:tc>
        <w:tc>
          <w:tcPr>
            <w:tcW w:w="1808" w:type="dxa"/>
            <w:tcBorders>
              <w:top w:val="single" w:sz="4" w:space="0" w:color="000000"/>
              <w:left w:val="single" w:sz="4" w:space="0" w:color="auto"/>
              <w:bottom w:val="single" w:sz="4" w:space="0" w:color="000000"/>
              <w:right w:val="single" w:sz="4" w:space="0" w:color="000000"/>
            </w:tcBorders>
            <w:hideMark/>
          </w:tcPr>
          <w:p w:rsidR="00455B6C" w:rsidRPr="00F93E89" w:rsidRDefault="00455B6C" w:rsidP="000C47E5">
            <w:pPr>
              <w:snapToGrid w:val="0"/>
              <w:jc w:val="center"/>
              <w:rPr>
                <w:rFonts w:ascii="Times New Roman" w:hAnsi="Times New Roman"/>
                <w:b/>
                <w:sz w:val="24"/>
                <w:szCs w:val="24"/>
              </w:rPr>
            </w:pPr>
            <w:r>
              <w:rPr>
                <w:rFonts w:ascii="Times New Roman" w:hAnsi="Times New Roman"/>
                <w:b/>
                <w:sz w:val="24"/>
                <w:szCs w:val="24"/>
              </w:rPr>
              <w:t>19</w:t>
            </w:r>
          </w:p>
        </w:tc>
      </w:tr>
      <w:tr w:rsidR="00455B6C" w:rsidRPr="00F93E89" w:rsidTr="00F15198">
        <w:tc>
          <w:tcPr>
            <w:tcW w:w="1830" w:type="dxa"/>
            <w:tcBorders>
              <w:top w:val="single" w:sz="4" w:space="0" w:color="000000"/>
              <w:left w:val="single" w:sz="4" w:space="0" w:color="000000"/>
              <w:bottom w:val="single" w:sz="4" w:space="0" w:color="000000"/>
              <w:right w:val="single" w:sz="4" w:space="0" w:color="000000"/>
            </w:tcBorders>
            <w:hideMark/>
          </w:tcPr>
          <w:p w:rsidR="00455B6C" w:rsidRPr="00F93E89" w:rsidRDefault="00455B6C">
            <w:pPr>
              <w:snapToGrid w:val="0"/>
              <w:jc w:val="center"/>
              <w:rPr>
                <w:rFonts w:ascii="Times New Roman" w:hAnsi="Times New Roman"/>
                <w:b/>
                <w:sz w:val="24"/>
                <w:szCs w:val="24"/>
              </w:rPr>
            </w:pPr>
            <w:r w:rsidRPr="00F93E89">
              <w:rPr>
                <w:rFonts w:ascii="Times New Roman" w:hAnsi="Times New Roman"/>
                <w:b/>
                <w:sz w:val="24"/>
                <w:szCs w:val="24"/>
              </w:rPr>
              <w:t>Итого:</w:t>
            </w:r>
          </w:p>
        </w:tc>
        <w:tc>
          <w:tcPr>
            <w:tcW w:w="1732" w:type="dxa"/>
            <w:tcBorders>
              <w:top w:val="single" w:sz="4" w:space="0" w:color="000000"/>
              <w:left w:val="single" w:sz="4" w:space="0" w:color="000000"/>
              <w:bottom w:val="single" w:sz="4" w:space="0" w:color="000000"/>
              <w:right w:val="single" w:sz="4" w:space="0" w:color="000000"/>
            </w:tcBorders>
            <w:hideMark/>
          </w:tcPr>
          <w:p w:rsidR="00455B6C" w:rsidRPr="00F93E89" w:rsidRDefault="00455B6C" w:rsidP="000C47E5">
            <w:pPr>
              <w:snapToGrid w:val="0"/>
              <w:jc w:val="center"/>
              <w:rPr>
                <w:rFonts w:ascii="Times New Roman" w:hAnsi="Times New Roman"/>
                <w:b/>
                <w:sz w:val="24"/>
                <w:szCs w:val="24"/>
              </w:rPr>
            </w:pPr>
            <w:r w:rsidRPr="00F93E89">
              <w:rPr>
                <w:rFonts w:ascii="Times New Roman" w:hAnsi="Times New Roman"/>
                <w:b/>
                <w:sz w:val="24"/>
                <w:szCs w:val="24"/>
              </w:rPr>
              <w:t>198</w:t>
            </w:r>
          </w:p>
        </w:tc>
        <w:tc>
          <w:tcPr>
            <w:tcW w:w="1732" w:type="dxa"/>
            <w:tcBorders>
              <w:top w:val="single" w:sz="4" w:space="0" w:color="000000"/>
              <w:left w:val="single" w:sz="4" w:space="0" w:color="000000"/>
              <w:bottom w:val="single" w:sz="4" w:space="0" w:color="000000"/>
              <w:right w:val="single" w:sz="4" w:space="0" w:color="000000"/>
            </w:tcBorders>
            <w:hideMark/>
          </w:tcPr>
          <w:p w:rsidR="00455B6C" w:rsidRPr="009D3A4C" w:rsidRDefault="00455B6C" w:rsidP="000C47E5">
            <w:pPr>
              <w:rPr>
                <w:b/>
                <w:sz w:val="28"/>
                <w:szCs w:val="28"/>
              </w:rPr>
            </w:pPr>
            <w:r w:rsidRPr="009D3A4C">
              <w:rPr>
                <w:b/>
                <w:sz w:val="28"/>
                <w:szCs w:val="28"/>
              </w:rPr>
              <w:t xml:space="preserve">              193</w:t>
            </w:r>
          </w:p>
        </w:tc>
        <w:tc>
          <w:tcPr>
            <w:tcW w:w="1618" w:type="dxa"/>
            <w:tcBorders>
              <w:top w:val="single" w:sz="4" w:space="0" w:color="000000"/>
              <w:left w:val="single" w:sz="4" w:space="0" w:color="000000"/>
              <w:bottom w:val="single" w:sz="4" w:space="0" w:color="000000"/>
              <w:right w:val="single" w:sz="4" w:space="0" w:color="000000"/>
            </w:tcBorders>
            <w:hideMark/>
          </w:tcPr>
          <w:p w:rsidR="00455B6C" w:rsidRPr="00F93E89" w:rsidRDefault="00455B6C" w:rsidP="000C47E5">
            <w:pPr>
              <w:rPr>
                <w:b/>
                <w:sz w:val="32"/>
                <w:szCs w:val="32"/>
              </w:rPr>
            </w:pPr>
            <w:r w:rsidRPr="00F93E89">
              <w:rPr>
                <w:b/>
                <w:sz w:val="32"/>
                <w:szCs w:val="32"/>
              </w:rPr>
              <w:t xml:space="preserve">          198</w:t>
            </w:r>
          </w:p>
        </w:tc>
        <w:tc>
          <w:tcPr>
            <w:tcW w:w="1985" w:type="dxa"/>
            <w:tcBorders>
              <w:top w:val="single" w:sz="4" w:space="0" w:color="000000"/>
              <w:left w:val="single" w:sz="4" w:space="0" w:color="000000"/>
              <w:bottom w:val="single" w:sz="4" w:space="0" w:color="000000"/>
              <w:right w:val="single" w:sz="4" w:space="0" w:color="auto"/>
            </w:tcBorders>
            <w:hideMark/>
          </w:tcPr>
          <w:p w:rsidR="00455B6C" w:rsidRPr="00F93E89" w:rsidRDefault="00455B6C" w:rsidP="000C47E5">
            <w:pPr>
              <w:snapToGrid w:val="0"/>
              <w:jc w:val="center"/>
              <w:rPr>
                <w:rFonts w:ascii="Times New Roman" w:hAnsi="Times New Roman"/>
                <w:b/>
                <w:sz w:val="24"/>
                <w:szCs w:val="24"/>
              </w:rPr>
            </w:pPr>
            <w:r w:rsidRPr="00F93E89">
              <w:rPr>
                <w:rFonts w:ascii="Times New Roman" w:hAnsi="Times New Roman"/>
                <w:b/>
                <w:sz w:val="24"/>
                <w:szCs w:val="24"/>
              </w:rPr>
              <w:t>213</w:t>
            </w:r>
          </w:p>
        </w:tc>
        <w:tc>
          <w:tcPr>
            <w:tcW w:w="1808" w:type="dxa"/>
            <w:tcBorders>
              <w:top w:val="single" w:sz="4" w:space="0" w:color="000000"/>
              <w:left w:val="single" w:sz="4" w:space="0" w:color="auto"/>
              <w:bottom w:val="single" w:sz="4" w:space="0" w:color="000000"/>
              <w:right w:val="single" w:sz="4" w:space="0" w:color="000000"/>
            </w:tcBorders>
            <w:hideMark/>
          </w:tcPr>
          <w:p w:rsidR="00455B6C" w:rsidRPr="00F93E89" w:rsidRDefault="00455B6C" w:rsidP="000C47E5">
            <w:pPr>
              <w:snapToGrid w:val="0"/>
              <w:jc w:val="center"/>
              <w:rPr>
                <w:rFonts w:ascii="Times New Roman" w:hAnsi="Times New Roman"/>
                <w:b/>
                <w:sz w:val="24"/>
                <w:szCs w:val="24"/>
              </w:rPr>
            </w:pPr>
            <w:r>
              <w:rPr>
                <w:rFonts w:ascii="Times New Roman" w:hAnsi="Times New Roman"/>
                <w:b/>
                <w:sz w:val="24"/>
                <w:szCs w:val="24"/>
              </w:rPr>
              <w:t>227</w:t>
            </w:r>
          </w:p>
        </w:tc>
      </w:tr>
      <w:tr w:rsidR="00455B6C" w:rsidRPr="00F93E89" w:rsidTr="00F15198">
        <w:tc>
          <w:tcPr>
            <w:tcW w:w="1830" w:type="dxa"/>
            <w:tcBorders>
              <w:top w:val="single" w:sz="4" w:space="0" w:color="000000"/>
              <w:left w:val="single" w:sz="4" w:space="0" w:color="000000"/>
              <w:bottom w:val="single" w:sz="4" w:space="0" w:color="000000"/>
              <w:right w:val="single" w:sz="4" w:space="0" w:color="000000"/>
            </w:tcBorders>
          </w:tcPr>
          <w:p w:rsidR="009D3A4C" w:rsidRPr="00F93E89" w:rsidRDefault="009D3A4C">
            <w:pPr>
              <w:rPr>
                <w:b/>
                <w:sz w:val="32"/>
                <w:szCs w:val="32"/>
              </w:rPr>
            </w:pPr>
          </w:p>
        </w:tc>
        <w:tc>
          <w:tcPr>
            <w:tcW w:w="1732" w:type="dxa"/>
            <w:tcBorders>
              <w:top w:val="single" w:sz="4" w:space="0" w:color="000000"/>
              <w:left w:val="single" w:sz="4" w:space="0" w:color="000000"/>
              <w:bottom w:val="single" w:sz="4" w:space="0" w:color="000000"/>
              <w:right w:val="single" w:sz="4" w:space="0" w:color="000000"/>
            </w:tcBorders>
          </w:tcPr>
          <w:p w:rsidR="009D3A4C" w:rsidRPr="00F93E89" w:rsidRDefault="009D3A4C">
            <w:pPr>
              <w:rPr>
                <w:b/>
                <w:sz w:val="32"/>
                <w:szCs w:val="32"/>
              </w:rPr>
            </w:pPr>
          </w:p>
        </w:tc>
        <w:tc>
          <w:tcPr>
            <w:tcW w:w="1732" w:type="dxa"/>
            <w:tcBorders>
              <w:top w:val="single" w:sz="4" w:space="0" w:color="000000"/>
              <w:left w:val="single" w:sz="4" w:space="0" w:color="000000"/>
              <w:bottom w:val="single" w:sz="4" w:space="0" w:color="000000"/>
              <w:right w:val="single" w:sz="4" w:space="0" w:color="000000"/>
            </w:tcBorders>
          </w:tcPr>
          <w:p w:rsidR="009D3A4C" w:rsidRPr="00F93E89" w:rsidRDefault="009D3A4C">
            <w:pPr>
              <w:rPr>
                <w:b/>
                <w:sz w:val="32"/>
                <w:szCs w:val="32"/>
              </w:rPr>
            </w:pPr>
          </w:p>
        </w:tc>
        <w:tc>
          <w:tcPr>
            <w:tcW w:w="1618" w:type="dxa"/>
            <w:tcBorders>
              <w:top w:val="single" w:sz="4" w:space="0" w:color="000000"/>
              <w:left w:val="single" w:sz="4" w:space="0" w:color="000000"/>
              <w:bottom w:val="single" w:sz="4" w:space="0" w:color="000000"/>
              <w:right w:val="single" w:sz="4" w:space="0" w:color="000000"/>
            </w:tcBorders>
          </w:tcPr>
          <w:p w:rsidR="009D3A4C" w:rsidRPr="00F93E89" w:rsidRDefault="009D3A4C">
            <w:pPr>
              <w:rPr>
                <w:b/>
                <w:sz w:val="32"/>
                <w:szCs w:val="32"/>
              </w:rPr>
            </w:pPr>
          </w:p>
        </w:tc>
        <w:tc>
          <w:tcPr>
            <w:tcW w:w="1985" w:type="dxa"/>
            <w:tcBorders>
              <w:top w:val="single" w:sz="4" w:space="0" w:color="000000"/>
              <w:left w:val="single" w:sz="4" w:space="0" w:color="000000"/>
              <w:bottom w:val="single" w:sz="4" w:space="0" w:color="000000"/>
              <w:right w:val="single" w:sz="4" w:space="0" w:color="auto"/>
            </w:tcBorders>
          </w:tcPr>
          <w:p w:rsidR="009D3A4C" w:rsidRPr="00F93E89" w:rsidRDefault="009D3A4C">
            <w:pPr>
              <w:rPr>
                <w:b/>
                <w:sz w:val="32"/>
                <w:szCs w:val="32"/>
              </w:rPr>
            </w:pPr>
          </w:p>
        </w:tc>
        <w:tc>
          <w:tcPr>
            <w:tcW w:w="1808" w:type="dxa"/>
            <w:tcBorders>
              <w:top w:val="single" w:sz="4" w:space="0" w:color="000000"/>
              <w:left w:val="single" w:sz="4" w:space="0" w:color="auto"/>
              <w:bottom w:val="single" w:sz="4" w:space="0" w:color="000000"/>
              <w:right w:val="single" w:sz="4" w:space="0" w:color="000000"/>
            </w:tcBorders>
          </w:tcPr>
          <w:p w:rsidR="009D3A4C" w:rsidRPr="00F93E89" w:rsidRDefault="009D3A4C">
            <w:pPr>
              <w:rPr>
                <w:b/>
                <w:sz w:val="32"/>
                <w:szCs w:val="32"/>
              </w:rPr>
            </w:pPr>
          </w:p>
        </w:tc>
      </w:tr>
    </w:tbl>
    <w:p w:rsidR="00643625" w:rsidRPr="00F93E89" w:rsidRDefault="00643625" w:rsidP="00643625">
      <w:pPr>
        <w:rPr>
          <w:b/>
          <w:sz w:val="32"/>
          <w:szCs w:val="32"/>
        </w:rPr>
      </w:pPr>
    </w:p>
    <w:p w:rsidR="00643625" w:rsidRPr="00F93E89" w:rsidRDefault="00643625" w:rsidP="00643625">
      <w:pPr>
        <w:rPr>
          <w:rFonts w:ascii="Times New Roman" w:hAnsi="Times New Roman"/>
          <w:b/>
          <w:sz w:val="24"/>
          <w:szCs w:val="24"/>
        </w:rPr>
      </w:pPr>
      <w:r w:rsidRPr="00F93E89">
        <w:rPr>
          <w:rFonts w:ascii="Times New Roman" w:hAnsi="Times New Roman"/>
          <w:b/>
          <w:sz w:val="24"/>
          <w:szCs w:val="24"/>
        </w:rPr>
        <w:t xml:space="preserve">                          </w:t>
      </w:r>
    </w:p>
    <w:p w:rsidR="00643625" w:rsidRDefault="00643625" w:rsidP="00643625">
      <w:pPr>
        <w:rPr>
          <w:rFonts w:ascii="Times New Roman" w:hAnsi="Times New Roman"/>
          <w:b/>
          <w:sz w:val="24"/>
          <w:szCs w:val="24"/>
        </w:rPr>
      </w:pPr>
      <w:r w:rsidRPr="00F93E89">
        <w:rPr>
          <w:rFonts w:ascii="Times New Roman" w:hAnsi="Times New Roman"/>
          <w:b/>
          <w:sz w:val="24"/>
          <w:szCs w:val="24"/>
        </w:rPr>
        <w:lastRenderedPageBreak/>
        <w:t xml:space="preserve">                                              Диаграмма количества учащихся по годам.</w:t>
      </w:r>
    </w:p>
    <w:p w:rsidR="00F42131" w:rsidRPr="00F93E89" w:rsidRDefault="00E307EF" w:rsidP="00643625">
      <w:pPr>
        <w:rPr>
          <w:rFonts w:ascii="Times New Roman" w:hAnsi="Times New Roman"/>
          <w:b/>
          <w:sz w:val="24"/>
          <w:szCs w:val="24"/>
        </w:rPr>
      </w:pPr>
      <w:r w:rsidRPr="00E307EF">
        <w:rPr>
          <w:rFonts w:ascii="Times New Roman" w:hAnsi="Times New Roman"/>
          <w:b/>
          <w:noProof/>
          <w:sz w:val="24"/>
          <w:szCs w:val="24"/>
          <w:lang w:eastAsia="ru-RU"/>
        </w:rPr>
        <w:drawing>
          <wp:inline distT="0" distB="0" distL="0" distR="0">
            <wp:extent cx="4575402" cy="2746942"/>
            <wp:effectExtent l="19050" t="0" r="15648" b="0"/>
            <wp:docPr id="1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43625" w:rsidRPr="00F93E89" w:rsidRDefault="00643625" w:rsidP="00643625">
      <w:pPr>
        <w:rPr>
          <w:rFonts w:ascii="Times New Roman" w:hAnsi="Times New Roman"/>
          <w:b/>
          <w:sz w:val="24"/>
          <w:szCs w:val="24"/>
        </w:rPr>
      </w:pPr>
    </w:p>
    <w:p w:rsidR="00643625" w:rsidRPr="00F93E89" w:rsidRDefault="00643625" w:rsidP="00643625">
      <w:pPr>
        <w:rPr>
          <w:rFonts w:ascii="Times New Roman" w:hAnsi="Times New Roman"/>
          <w:b/>
          <w:sz w:val="24"/>
          <w:szCs w:val="24"/>
        </w:rPr>
      </w:pPr>
    </w:p>
    <w:p w:rsidR="00643625" w:rsidRPr="00F93E89" w:rsidRDefault="00643625" w:rsidP="00643625">
      <w:pPr>
        <w:rPr>
          <w:rFonts w:ascii="Times New Roman" w:hAnsi="Times New Roman"/>
          <w:b/>
          <w:sz w:val="24"/>
          <w:szCs w:val="24"/>
        </w:rPr>
      </w:pPr>
    </w:p>
    <w:p w:rsidR="00643625" w:rsidRPr="00F93E89" w:rsidRDefault="00643625" w:rsidP="00643625">
      <w:pPr>
        <w:rPr>
          <w:rFonts w:ascii="Times New Roman" w:hAnsi="Times New Roman"/>
          <w:b/>
          <w:sz w:val="24"/>
          <w:szCs w:val="24"/>
        </w:rPr>
      </w:pPr>
    </w:p>
    <w:p w:rsidR="00643625" w:rsidRPr="00F93E89" w:rsidRDefault="00643625" w:rsidP="00643625">
      <w:pPr>
        <w:rPr>
          <w:rFonts w:ascii="Times New Roman" w:hAnsi="Times New Roman"/>
          <w:b/>
          <w:sz w:val="24"/>
          <w:szCs w:val="24"/>
        </w:rPr>
      </w:pPr>
    </w:p>
    <w:p w:rsidR="00643625" w:rsidRPr="00F93E89" w:rsidRDefault="00643625" w:rsidP="00643625">
      <w:pPr>
        <w:rPr>
          <w:rFonts w:ascii="Times New Roman" w:hAnsi="Times New Roman"/>
          <w:b/>
          <w:sz w:val="24"/>
          <w:szCs w:val="24"/>
        </w:rPr>
      </w:pPr>
      <w:r w:rsidRPr="00F93E89">
        <w:rPr>
          <w:rFonts w:ascii="Times New Roman" w:hAnsi="Times New Roman"/>
          <w:b/>
          <w:sz w:val="24"/>
          <w:szCs w:val="24"/>
        </w:rPr>
        <w:t xml:space="preserve">                    </w:t>
      </w:r>
    </w:p>
    <w:p w:rsidR="00643625" w:rsidRPr="00F93E89" w:rsidRDefault="00643625" w:rsidP="00643625">
      <w:pPr>
        <w:rPr>
          <w:rFonts w:ascii="Times New Roman" w:hAnsi="Times New Roman"/>
          <w:b/>
          <w:sz w:val="24"/>
          <w:szCs w:val="24"/>
        </w:rPr>
      </w:pPr>
      <w:r w:rsidRPr="00F93E89">
        <w:rPr>
          <w:rFonts w:ascii="Times New Roman" w:hAnsi="Times New Roman"/>
          <w:b/>
          <w:sz w:val="24"/>
          <w:szCs w:val="24"/>
        </w:rPr>
        <w:t xml:space="preserve">  </w:t>
      </w:r>
      <w:r w:rsidR="00352288">
        <w:rPr>
          <w:rFonts w:ascii="Times New Roman" w:hAnsi="Times New Roman"/>
          <w:b/>
          <w:sz w:val="24"/>
          <w:szCs w:val="24"/>
        </w:rPr>
        <w:t>+</w:t>
      </w:r>
      <w:r w:rsidRPr="00F93E89">
        <w:rPr>
          <w:rFonts w:ascii="Times New Roman" w:hAnsi="Times New Roman"/>
          <w:b/>
          <w:sz w:val="24"/>
          <w:szCs w:val="24"/>
        </w:rPr>
        <w:t xml:space="preserve"> </w:t>
      </w:r>
      <w:r w:rsidRPr="00F93E89">
        <w:rPr>
          <w:rFonts w:ascii="Times New Roman" w:hAnsi="Times New Roman"/>
          <w:b/>
          <w:sz w:val="32"/>
          <w:szCs w:val="32"/>
        </w:rPr>
        <w:t>Количество классов по ступеням образования.</w:t>
      </w:r>
    </w:p>
    <w:tbl>
      <w:tblPr>
        <w:tblW w:w="11389" w:type="dxa"/>
        <w:tblInd w:w="250" w:type="dxa"/>
        <w:tblLayout w:type="fixed"/>
        <w:tblLook w:val="04A0"/>
      </w:tblPr>
      <w:tblGrid>
        <w:gridCol w:w="993"/>
        <w:gridCol w:w="993"/>
        <w:gridCol w:w="1134"/>
        <w:gridCol w:w="850"/>
        <w:gridCol w:w="1134"/>
        <w:gridCol w:w="851"/>
        <w:gridCol w:w="1134"/>
        <w:gridCol w:w="850"/>
        <w:gridCol w:w="1276"/>
        <w:gridCol w:w="882"/>
        <w:gridCol w:w="1292"/>
      </w:tblGrid>
      <w:tr w:rsidR="003A3910" w:rsidRPr="00F93E89" w:rsidTr="00F15198">
        <w:tc>
          <w:tcPr>
            <w:tcW w:w="993" w:type="dxa"/>
            <w:vMerge w:val="restart"/>
            <w:tcBorders>
              <w:top w:val="single" w:sz="4" w:space="0" w:color="000000"/>
              <w:left w:val="single" w:sz="4" w:space="0" w:color="000000"/>
              <w:bottom w:val="single" w:sz="4" w:space="0" w:color="000000"/>
              <w:right w:val="single" w:sz="4" w:space="0" w:color="000000"/>
            </w:tcBorders>
            <w:hideMark/>
          </w:tcPr>
          <w:p w:rsidR="003A3910" w:rsidRPr="00F93E89" w:rsidRDefault="003A3910">
            <w:pPr>
              <w:rPr>
                <w:rFonts w:ascii="Times New Roman" w:hAnsi="Times New Roman"/>
                <w:b/>
                <w:sz w:val="32"/>
                <w:szCs w:val="32"/>
              </w:rPr>
            </w:pPr>
            <w:r w:rsidRPr="00F93E89">
              <w:rPr>
                <w:rFonts w:ascii="Times New Roman" w:hAnsi="Times New Roman"/>
                <w:b/>
                <w:sz w:val="24"/>
                <w:szCs w:val="24"/>
              </w:rPr>
              <w:t xml:space="preserve">         классы</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2013 – 2014 учебный год</w:t>
            </w:r>
          </w:p>
        </w:tc>
        <w:tc>
          <w:tcPr>
            <w:tcW w:w="1984" w:type="dxa"/>
            <w:gridSpan w:val="2"/>
            <w:tcBorders>
              <w:top w:val="single" w:sz="4" w:space="0" w:color="000000"/>
              <w:left w:val="single" w:sz="4" w:space="0" w:color="000000"/>
              <w:bottom w:val="single" w:sz="4" w:space="0" w:color="000000"/>
              <w:right w:val="single" w:sz="4" w:space="0" w:color="auto"/>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2014-2015 учебный год.</w:t>
            </w:r>
          </w:p>
        </w:tc>
        <w:tc>
          <w:tcPr>
            <w:tcW w:w="1985" w:type="dxa"/>
            <w:gridSpan w:val="2"/>
            <w:tcBorders>
              <w:top w:val="single" w:sz="4" w:space="0" w:color="000000"/>
              <w:left w:val="single" w:sz="4" w:space="0" w:color="auto"/>
              <w:bottom w:val="single" w:sz="4" w:space="0" w:color="000000"/>
              <w:right w:val="single" w:sz="4" w:space="0" w:color="auto"/>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2015-2016 учебный год.</w:t>
            </w:r>
          </w:p>
        </w:tc>
        <w:tc>
          <w:tcPr>
            <w:tcW w:w="2126" w:type="dxa"/>
            <w:gridSpan w:val="2"/>
            <w:tcBorders>
              <w:top w:val="single" w:sz="4" w:space="0" w:color="000000"/>
              <w:left w:val="single" w:sz="4" w:space="0" w:color="auto"/>
              <w:bottom w:val="single" w:sz="4" w:space="0" w:color="000000"/>
              <w:right w:val="single" w:sz="4" w:space="0" w:color="auto"/>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2016-2017 учебный год.</w:t>
            </w:r>
          </w:p>
        </w:tc>
        <w:tc>
          <w:tcPr>
            <w:tcW w:w="2174" w:type="dxa"/>
            <w:gridSpan w:val="2"/>
            <w:tcBorders>
              <w:top w:val="single" w:sz="4" w:space="0" w:color="000000"/>
              <w:left w:val="single" w:sz="4" w:space="0" w:color="auto"/>
              <w:bottom w:val="single" w:sz="4" w:space="0" w:color="000000"/>
              <w:right w:val="single" w:sz="4" w:space="0" w:color="000000"/>
            </w:tcBorders>
          </w:tcPr>
          <w:p w:rsidR="003A3910" w:rsidRDefault="003A3910" w:rsidP="003A3910">
            <w:pPr>
              <w:snapToGrid w:val="0"/>
              <w:jc w:val="center"/>
              <w:rPr>
                <w:rFonts w:ascii="Times New Roman" w:hAnsi="Times New Roman"/>
                <w:b/>
                <w:sz w:val="24"/>
                <w:szCs w:val="24"/>
              </w:rPr>
            </w:pPr>
            <w:r>
              <w:rPr>
                <w:rFonts w:ascii="Times New Roman" w:hAnsi="Times New Roman"/>
                <w:b/>
                <w:sz w:val="24"/>
                <w:szCs w:val="24"/>
              </w:rPr>
              <w:t>2017-2018</w:t>
            </w:r>
          </w:p>
          <w:p w:rsidR="003A3910" w:rsidRPr="00F93E89" w:rsidRDefault="003A3910" w:rsidP="003A3910">
            <w:pPr>
              <w:snapToGrid w:val="0"/>
              <w:jc w:val="center"/>
              <w:rPr>
                <w:rFonts w:ascii="Times New Roman" w:hAnsi="Times New Roman"/>
                <w:b/>
                <w:sz w:val="24"/>
                <w:szCs w:val="24"/>
              </w:rPr>
            </w:pPr>
            <w:r>
              <w:rPr>
                <w:rFonts w:ascii="Times New Roman" w:hAnsi="Times New Roman"/>
                <w:b/>
                <w:sz w:val="24"/>
                <w:szCs w:val="24"/>
              </w:rPr>
              <w:t>учебный год</w:t>
            </w:r>
          </w:p>
        </w:tc>
      </w:tr>
      <w:tr w:rsidR="003A3910" w:rsidRPr="00F93E89" w:rsidTr="00F15198">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3A3910" w:rsidRPr="00F93E89" w:rsidRDefault="003A3910">
            <w:pPr>
              <w:rPr>
                <w:rFonts w:ascii="Times New Roman" w:hAnsi="Times New Roman"/>
                <w:b/>
                <w:sz w:val="32"/>
                <w:szCs w:val="32"/>
              </w:rPr>
            </w:pPr>
          </w:p>
        </w:tc>
        <w:tc>
          <w:tcPr>
            <w:tcW w:w="993" w:type="dxa"/>
            <w:tcBorders>
              <w:top w:val="single" w:sz="4" w:space="0" w:color="000000"/>
              <w:left w:val="single" w:sz="4" w:space="0" w:color="000000"/>
              <w:bottom w:val="single" w:sz="4" w:space="0" w:color="000000"/>
              <w:right w:val="single" w:sz="4" w:space="0" w:color="000000"/>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Ко-во уч-ся</w:t>
            </w:r>
          </w:p>
        </w:tc>
        <w:tc>
          <w:tcPr>
            <w:tcW w:w="1134" w:type="dxa"/>
            <w:tcBorders>
              <w:top w:val="single" w:sz="4" w:space="0" w:color="000000"/>
              <w:left w:val="single" w:sz="4" w:space="0" w:color="000000"/>
              <w:bottom w:val="single" w:sz="4" w:space="0" w:color="000000"/>
              <w:right w:val="single" w:sz="4" w:space="0" w:color="000000"/>
            </w:tcBorders>
            <w:hideMark/>
          </w:tcPr>
          <w:p w:rsidR="003A3910" w:rsidRPr="00F93E89" w:rsidRDefault="003A3910" w:rsidP="003A3910">
            <w:pPr>
              <w:snapToGrid w:val="0"/>
              <w:rPr>
                <w:rFonts w:ascii="Times New Roman" w:hAnsi="Times New Roman"/>
                <w:b/>
                <w:sz w:val="24"/>
                <w:szCs w:val="24"/>
              </w:rPr>
            </w:pPr>
            <w:r w:rsidRPr="00F93E89">
              <w:rPr>
                <w:rFonts w:ascii="Times New Roman" w:hAnsi="Times New Roman"/>
                <w:b/>
                <w:sz w:val="24"/>
                <w:szCs w:val="24"/>
              </w:rPr>
              <w:t>Кол-во классов</w:t>
            </w:r>
          </w:p>
        </w:tc>
        <w:tc>
          <w:tcPr>
            <w:tcW w:w="850" w:type="dxa"/>
            <w:tcBorders>
              <w:top w:val="single" w:sz="4" w:space="0" w:color="000000"/>
              <w:left w:val="single" w:sz="4" w:space="0" w:color="000000"/>
              <w:bottom w:val="single" w:sz="4" w:space="0" w:color="000000"/>
              <w:right w:val="single" w:sz="4" w:space="0" w:color="000000"/>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Ко-во уч-ся</w:t>
            </w:r>
          </w:p>
        </w:tc>
        <w:tc>
          <w:tcPr>
            <w:tcW w:w="1134" w:type="dxa"/>
            <w:tcBorders>
              <w:top w:val="single" w:sz="4" w:space="0" w:color="000000"/>
              <w:left w:val="single" w:sz="4" w:space="0" w:color="000000"/>
              <w:bottom w:val="single" w:sz="4" w:space="0" w:color="000000"/>
              <w:right w:val="single" w:sz="4" w:space="0" w:color="auto"/>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Кол-во классов</w:t>
            </w:r>
          </w:p>
        </w:tc>
        <w:tc>
          <w:tcPr>
            <w:tcW w:w="851" w:type="dxa"/>
            <w:tcBorders>
              <w:top w:val="single" w:sz="4" w:space="0" w:color="000000"/>
              <w:left w:val="single" w:sz="4" w:space="0" w:color="auto"/>
              <w:bottom w:val="single" w:sz="4" w:space="0" w:color="000000"/>
              <w:right w:val="single" w:sz="4" w:space="0" w:color="auto"/>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Ко-во уч-ся</w:t>
            </w:r>
          </w:p>
        </w:tc>
        <w:tc>
          <w:tcPr>
            <w:tcW w:w="1134" w:type="dxa"/>
            <w:tcBorders>
              <w:top w:val="single" w:sz="4" w:space="0" w:color="000000"/>
              <w:left w:val="single" w:sz="4" w:space="0" w:color="auto"/>
              <w:bottom w:val="single" w:sz="4" w:space="0" w:color="000000"/>
              <w:right w:val="single" w:sz="4" w:space="0" w:color="auto"/>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Кол-во классов</w:t>
            </w:r>
          </w:p>
        </w:tc>
        <w:tc>
          <w:tcPr>
            <w:tcW w:w="850" w:type="dxa"/>
            <w:tcBorders>
              <w:top w:val="single" w:sz="4" w:space="0" w:color="000000"/>
              <w:left w:val="single" w:sz="4" w:space="0" w:color="auto"/>
              <w:bottom w:val="single" w:sz="4" w:space="0" w:color="000000"/>
              <w:right w:val="single" w:sz="4" w:space="0" w:color="auto"/>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Ко-во уч-ся</w:t>
            </w:r>
          </w:p>
        </w:tc>
        <w:tc>
          <w:tcPr>
            <w:tcW w:w="1276" w:type="dxa"/>
            <w:tcBorders>
              <w:top w:val="single" w:sz="4" w:space="0" w:color="000000"/>
              <w:left w:val="single" w:sz="4" w:space="0" w:color="auto"/>
              <w:bottom w:val="single" w:sz="4" w:space="0" w:color="000000"/>
              <w:right w:val="single" w:sz="4" w:space="0" w:color="auto"/>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Кол-во классов</w:t>
            </w:r>
          </w:p>
        </w:tc>
        <w:tc>
          <w:tcPr>
            <w:tcW w:w="882" w:type="dxa"/>
            <w:tcBorders>
              <w:top w:val="single" w:sz="4" w:space="0" w:color="000000"/>
              <w:left w:val="single" w:sz="4" w:space="0" w:color="auto"/>
              <w:bottom w:val="single" w:sz="4" w:space="0" w:color="000000"/>
              <w:right w:val="single" w:sz="4" w:space="0" w:color="auto"/>
            </w:tcBorders>
          </w:tcPr>
          <w:p w:rsidR="003A3910" w:rsidRPr="00F93E89" w:rsidRDefault="003A3910" w:rsidP="000C47E5">
            <w:pPr>
              <w:snapToGrid w:val="0"/>
              <w:jc w:val="center"/>
              <w:rPr>
                <w:rFonts w:ascii="Times New Roman" w:hAnsi="Times New Roman"/>
                <w:b/>
                <w:sz w:val="24"/>
                <w:szCs w:val="24"/>
              </w:rPr>
            </w:pPr>
            <w:r w:rsidRPr="00F93E89">
              <w:rPr>
                <w:rFonts w:ascii="Times New Roman" w:hAnsi="Times New Roman"/>
                <w:b/>
                <w:sz w:val="24"/>
                <w:szCs w:val="24"/>
              </w:rPr>
              <w:t>Ко-во уч-ся</w:t>
            </w:r>
          </w:p>
        </w:tc>
        <w:tc>
          <w:tcPr>
            <w:tcW w:w="1292" w:type="dxa"/>
            <w:tcBorders>
              <w:top w:val="single" w:sz="4" w:space="0" w:color="000000"/>
              <w:left w:val="single" w:sz="4" w:space="0" w:color="auto"/>
              <w:bottom w:val="single" w:sz="4" w:space="0" w:color="000000"/>
              <w:right w:val="single" w:sz="4" w:space="0" w:color="000000"/>
            </w:tcBorders>
          </w:tcPr>
          <w:p w:rsidR="003A3910" w:rsidRPr="00F93E89" w:rsidRDefault="003A3910" w:rsidP="000C47E5">
            <w:pPr>
              <w:snapToGrid w:val="0"/>
              <w:jc w:val="center"/>
              <w:rPr>
                <w:rFonts w:ascii="Times New Roman" w:hAnsi="Times New Roman"/>
                <w:b/>
                <w:sz w:val="24"/>
                <w:szCs w:val="24"/>
              </w:rPr>
            </w:pPr>
            <w:r w:rsidRPr="00F93E89">
              <w:rPr>
                <w:rFonts w:ascii="Times New Roman" w:hAnsi="Times New Roman"/>
                <w:b/>
                <w:sz w:val="24"/>
                <w:szCs w:val="24"/>
              </w:rPr>
              <w:t>Кол-во классов</w:t>
            </w:r>
          </w:p>
        </w:tc>
      </w:tr>
      <w:tr w:rsidR="003A3910" w:rsidRPr="00F93E89" w:rsidTr="00F15198">
        <w:tc>
          <w:tcPr>
            <w:tcW w:w="993" w:type="dxa"/>
            <w:tcBorders>
              <w:top w:val="single" w:sz="4" w:space="0" w:color="000000"/>
              <w:left w:val="single" w:sz="4" w:space="0" w:color="000000"/>
              <w:bottom w:val="single" w:sz="4" w:space="0" w:color="000000"/>
              <w:right w:val="single" w:sz="4" w:space="0" w:color="000000"/>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1 - 4</w:t>
            </w:r>
          </w:p>
        </w:tc>
        <w:tc>
          <w:tcPr>
            <w:tcW w:w="993" w:type="dxa"/>
            <w:tcBorders>
              <w:top w:val="single" w:sz="4" w:space="0" w:color="000000"/>
              <w:left w:val="single" w:sz="4" w:space="0" w:color="000000"/>
              <w:bottom w:val="single" w:sz="4" w:space="0" w:color="000000"/>
              <w:right w:val="single" w:sz="4" w:space="0" w:color="000000"/>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80</w:t>
            </w:r>
          </w:p>
        </w:tc>
        <w:tc>
          <w:tcPr>
            <w:tcW w:w="1134" w:type="dxa"/>
            <w:tcBorders>
              <w:top w:val="single" w:sz="4" w:space="0" w:color="000000"/>
              <w:left w:val="single" w:sz="4" w:space="0" w:color="000000"/>
              <w:bottom w:val="single" w:sz="4" w:space="0" w:color="000000"/>
              <w:right w:val="single" w:sz="4" w:space="0" w:color="000000"/>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4</w:t>
            </w:r>
          </w:p>
        </w:tc>
        <w:tc>
          <w:tcPr>
            <w:tcW w:w="850" w:type="dxa"/>
            <w:tcBorders>
              <w:top w:val="single" w:sz="4" w:space="0" w:color="000000"/>
              <w:left w:val="single" w:sz="4" w:space="0" w:color="000000"/>
              <w:bottom w:val="single" w:sz="4" w:space="0" w:color="000000"/>
              <w:right w:val="single" w:sz="4" w:space="0" w:color="000000"/>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78</w:t>
            </w:r>
          </w:p>
        </w:tc>
        <w:tc>
          <w:tcPr>
            <w:tcW w:w="1134" w:type="dxa"/>
            <w:tcBorders>
              <w:top w:val="single" w:sz="4" w:space="0" w:color="000000"/>
              <w:left w:val="single" w:sz="4" w:space="0" w:color="000000"/>
              <w:bottom w:val="single" w:sz="4" w:space="0" w:color="000000"/>
              <w:right w:val="single" w:sz="4" w:space="0" w:color="auto"/>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4</w:t>
            </w:r>
          </w:p>
        </w:tc>
        <w:tc>
          <w:tcPr>
            <w:tcW w:w="851" w:type="dxa"/>
            <w:tcBorders>
              <w:top w:val="single" w:sz="4" w:space="0" w:color="000000"/>
              <w:left w:val="single" w:sz="4" w:space="0" w:color="auto"/>
              <w:bottom w:val="single" w:sz="4" w:space="0" w:color="000000"/>
              <w:right w:val="single" w:sz="4" w:space="0" w:color="auto"/>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75</w:t>
            </w:r>
          </w:p>
        </w:tc>
        <w:tc>
          <w:tcPr>
            <w:tcW w:w="1134" w:type="dxa"/>
            <w:tcBorders>
              <w:top w:val="single" w:sz="4" w:space="0" w:color="000000"/>
              <w:left w:val="single" w:sz="4" w:space="0" w:color="auto"/>
              <w:bottom w:val="single" w:sz="4" w:space="0" w:color="000000"/>
              <w:right w:val="single" w:sz="4" w:space="0" w:color="auto"/>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5</w:t>
            </w:r>
          </w:p>
        </w:tc>
        <w:tc>
          <w:tcPr>
            <w:tcW w:w="850" w:type="dxa"/>
            <w:tcBorders>
              <w:top w:val="single" w:sz="4" w:space="0" w:color="000000"/>
              <w:left w:val="single" w:sz="4" w:space="0" w:color="auto"/>
              <w:bottom w:val="single" w:sz="4" w:space="0" w:color="000000"/>
              <w:right w:val="single" w:sz="4" w:space="0" w:color="auto"/>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99</w:t>
            </w:r>
          </w:p>
        </w:tc>
        <w:tc>
          <w:tcPr>
            <w:tcW w:w="1276" w:type="dxa"/>
            <w:tcBorders>
              <w:top w:val="single" w:sz="4" w:space="0" w:color="000000"/>
              <w:left w:val="single" w:sz="4" w:space="0" w:color="auto"/>
              <w:bottom w:val="single" w:sz="4" w:space="0" w:color="000000"/>
              <w:right w:val="single" w:sz="4" w:space="0" w:color="auto"/>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6</w:t>
            </w:r>
          </w:p>
        </w:tc>
        <w:tc>
          <w:tcPr>
            <w:tcW w:w="882" w:type="dxa"/>
            <w:tcBorders>
              <w:top w:val="single" w:sz="4" w:space="0" w:color="000000"/>
              <w:left w:val="single" w:sz="4" w:space="0" w:color="auto"/>
              <w:bottom w:val="single" w:sz="4" w:space="0" w:color="000000"/>
              <w:right w:val="single" w:sz="4" w:space="0" w:color="auto"/>
            </w:tcBorders>
          </w:tcPr>
          <w:p w:rsidR="003A3910" w:rsidRPr="00F93E89" w:rsidRDefault="003A3910" w:rsidP="003A3910">
            <w:pPr>
              <w:snapToGrid w:val="0"/>
              <w:jc w:val="center"/>
              <w:rPr>
                <w:rFonts w:ascii="Times New Roman" w:hAnsi="Times New Roman"/>
                <w:b/>
                <w:sz w:val="24"/>
                <w:szCs w:val="24"/>
              </w:rPr>
            </w:pPr>
            <w:r>
              <w:rPr>
                <w:rFonts w:ascii="Times New Roman" w:hAnsi="Times New Roman"/>
                <w:b/>
                <w:sz w:val="24"/>
                <w:szCs w:val="24"/>
              </w:rPr>
              <w:t>103</w:t>
            </w:r>
          </w:p>
        </w:tc>
        <w:tc>
          <w:tcPr>
            <w:tcW w:w="1292" w:type="dxa"/>
            <w:tcBorders>
              <w:top w:val="single" w:sz="4" w:space="0" w:color="000000"/>
              <w:left w:val="single" w:sz="4" w:space="0" w:color="auto"/>
              <w:bottom w:val="single" w:sz="4" w:space="0" w:color="000000"/>
              <w:right w:val="single" w:sz="4" w:space="0" w:color="000000"/>
            </w:tcBorders>
          </w:tcPr>
          <w:p w:rsidR="003A3910" w:rsidRPr="00F93E89" w:rsidRDefault="003A3910" w:rsidP="003A3910">
            <w:pPr>
              <w:snapToGrid w:val="0"/>
              <w:jc w:val="center"/>
              <w:rPr>
                <w:rFonts w:ascii="Times New Roman" w:hAnsi="Times New Roman"/>
                <w:b/>
                <w:sz w:val="24"/>
                <w:szCs w:val="24"/>
              </w:rPr>
            </w:pPr>
            <w:r>
              <w:rPr>
                <w:rFonts w:ascii="Times New Roman" w:hAnsi="Times New Roman"/>
                <w:b/>
                <w:sz w:val="24"/>
                <w:szCs w:val="24"/>
              </w:rPr>
              <w:t>6</w:t>
            </w:r>
          </w:p>
        </w:tc>
      </w:tr>
      <w:tr w:rsidR="003A3910" w:rsidRPr="00F93E89" w:rsidTr="00F15198">
        <w:tc>
          <w:tcPr>
            <w:tcW w:w="993" w:type="dxa"/>
            <w:tcBorders>
              <w:top w:val="single" w:sz="4" w:space="0" w:color="000000"/>
              <w:left w:val="single" w:sz="4" w:space="0" w:color="000000"/>
              <w:bottom w:val="single" w:sz="4" w:space="0" w:color="000000"/>
              <w:right w:val="single" w:sz="4" w:space="0" w:color="000000"/>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5 – 9</w:t>
            </w:r>
          </w:p>
        </w:tc>
        <w:tc>
          <w:tcPr>
            <w:tcW w:w="993" w:type="dxa"/>
            <w:tcBorders>
              <w:top w:val="single" w:sz="4" w:space="0" w:color="000000"/>
              <w:left w:val="single" w:sz="4" w:space="0" w:color="000000"/>
              <w:bottom w:val="single" w:sz="4" w:space="0" w:color="000000"/>
              <w:right w:val="single" w:sz="4" w:space="0" w:color="000000"/>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97</w:t>
            </w:r>
          </w:p>
        </w:tc>
        <w:tc>
          <w:tcPr>
            <w:tcW w:w="1134" w:type="dxa"/>
            <w:tcBorders>
              <w:top w:val="single" w:sz="4" w:space="0" w:color="000000"/>
              <w:left w:val="single" w:sz="4" w:space="0" w:color="000000"/>
              <w:bottom w:val="single" w:sz="4" w:space="0" w:color="000000"/>
              <w:right w:val="single" w:sz="4" w:space="0" w:color="000000"/>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6</w:t>
            </w:r>
          </w:p>
        </w:tc>
        <w:tc>
          <w:tcPr>
            <w:tcW w:w="850" w:type="dxa"/>
            <w:tcBorders>
              <w:top w:val="single" w:sz="4" w:space="0" w:color="000000"/>
              <w:left w:val="single" w:sz="4" w:space="0" w:color="000000"/>
              <w:bottom w:val="single" w:sz="4" w:space="0" w:color="000000"/>
              <w:right w:val="single" w:sz="4" w:space="0" w:color="000000"/>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93</w:t>
            </w:r>
          </w:p>
        </w:tc>
        <w:tc>
          <w:tcPr>
            <w:tcW w:w="1134" w:type="dxa"/>
            <w:tcBorders>
              <w:top w:val="single" w:sz="4" w:space="0" w:color="000000"/>
              <w:left w:val="single" w:sz="4" w:space="0" w:color="000000"/>
              <w:bottom w:val="single" w:sz="4" w:space="0" w:color="000000"/>
              <w:right w:val="single" w:sz="4" w:space="0" w:color="auto"/>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6</w:t>
            </w:r>
          </w:p>
        </w:tc>
        <w:tc>
          <w:tcPr>
            <w:tcW w:w="851" w:type="dxa"/>
            <w:tcBorders>
              <w:top w:val="single" w:sz="4" w:space="0" w:color="000000"/>
              <w:left w:val="single" w:sz="4" w:space="0" w:color="auto"/>
              <w:bottom w:val="single" w:sz="4" w:space="0" w:color="000000"/>
              <w:right w:val="single" w:sz="4" w:space="0" w:color="auto"/>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103</w:t>
            </w:r>
          </w:p>
        </w:tc>
        <w:tc>
          <w:tcPr>
            <w:tcW w:w="1134" w:type="dxa"/>
            <w:tcBorders>
              <w:top w:val="single" w:sz="4" w:space="0" w:color="000000"/>
              <w:left w:val="single" w:sz="4" w:space="0" w:color="auto"/>
              <w:bottom w:val="single" w:sz="4" w:space="0" w:color="000000"/>
              <w:right w:val="single" w:sz="4" w:space="0" w:color="auto"/>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5</w:t>
            </w:r>
          </w:p>
        </w:tc>
        <w:tc>
          <w:tcPr>
            <w:tcW w:w="850" w:type="dxa"/>
            <w:tcBorders>
              <w:top w:val="single" w:sz="4" w:space="0" w:color="000000"/>
              <w:left w:val="single" w:sz="4" w:space="0" w:color="auto"/>
              <w:bottom w:val="single" w:sz="4" w:space="0" w:color="000000"/>
              <w:right w:val="single" w:sz="4" w:space="0" w:color="auto"/>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97</w:t>
            </w:r>
          </w:p>
        </w:tc>
        <w:tc>
          <w:tcPr>
            <w:tcW w:w="1276" w:type="dxa"/>
            <w:tcBorders>
              <w:top w:val="single" w:sz="4" w:space="0" w:color="000000"/>
              <w:left w:val="single" w:sz="4" w:space="0" w:color="auto"/>
              <w:bottom w:val="single" w:sz="4" w:space="0" w:color="000000"/>
              <w:right w:val="single" w:sz="4" w:space="0" w:color="auto"/>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6</w:t>
            </w:r>
          </w:p>
        </w:tc>
        <w:tc>
          <w:tcPr>
            <w:tcW w:w="882" w:type="dxa"/>
            <w:tcBorders>
              <w:top w:val="single" w:sz="4" w:space="0" w:color="000000"/>
              <w:left w:val="single" w:sz="4" w:space="0" w:color="auto"/>
              <w:bottom w:val="single" w:sz="4" w:space="0" w:color="000000"/>
              <w:right w:val="single" w:sz="4" w:space="0" w:color="auto"/>
            </w:tcBorders>
          </w:tcPr>
          <w:p w:rsidR="003A3910" w:rsidRPr="00F93E89" w:rsidRDefault="003A3910" w:rsidP="003A3910">
            <w:pPr>
              <w:snapToGrid w:val="0"/>
              <w:jc w:val="center"/>
              <w:rPr>
                <w:rFonts w:ascii="Times New Roman" w:hAnsi="Times New Roman"/>
                <w:b/>
                <w:sz w:val="24"/>
                <w:szCs w:val="24"/>
              </w:rPr>
            </w:pPr>
            <w:r>
              <w:rPr>
                <w:rFonts w:ascii="Times New Roman" w:hAnsi="Times New Roman"/>
                <w:b/>
                <w:sz w:val="24"/>
                <w:szCs w:val="24"/>
              </w:rPr>
              <w:t>105</w:t>
            </w:r>
          </w:p>
        </w:tc>
        <w:tc>
          <w:tcPr>
            <w:tcW w:w="1292" w:type="dxa"/>
            <w:tcBorders>
              <w:top w:val="single" w:sz="4" w:space="0" w:color="000000"/>
              <w:left w:val="single" w:sz="4" w:space="0" w:color="auto"/>
              <w:bottom w:val="single" w:sz="4" w:space="0" w:color="000000"/>
              <w:right w:val="single" w:sz="4" w:space="0" w:color="000000"/>
            </w:tcBorders>
          </w:tcPr>
          <w:p w:rsidR="003A3910" w:rsidRPr="00F93E89" w:rsidRDefault="003A3910" w:rsidP="003A3910">
            <w:pPr>
              <w:snapToGrid w:val="0"/>
              <w:jc w:val="center"/>
              <w:rPr>
                <w:rFonts w:ascii="Times New Roman" w:hAnsi="Times New Roman"/>
                <w:b/>
                <w:sz w:val="24"/>
                <w:szCs w:val="24"/>
              </w:rPr>
            </w:pPr>
            <w:r>
              <w:rPr>
                <w:rFonts w:ascii="Times New Roman" w:hAnsi="Times New Roman"/>
                <w:b/>
                <w:sz w:val="24"/>
                <w:szCs w:val="24"/>
              </w:rPr>
              <w:t>7</w:t>
            </w:r>
          </w:p>
        </w:tc>
      </w:tr>
      <w:tr w:rsidR="003A3910" w:rsidRPr="00F93E89" w:rsidTr="00F15198">
        <w:tc>
          <w:tcPr>
            <w:tcW w:w="993" w:type="dxa"/>
            <w:tcBorders>
              <w:top w:val="single" w:sz="4" w:space="0" w:color="000000"/>
              <w:left w:val="single" w:sz="4" w:space="0" w:color="000000"/>
              <w:bottom w:val="single" w:sz="4" w:space="0" w:color="000000"/>
              <w:right w:val="single" w:sz="4" w:space="0" w:color="000000"/>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10 – 11</w:t>
            </w:r>
          </w:p>
        </w:tc>
        <w:tc>
          <w:tcPr>
            <w:tcW w:w="993" w:type="dxa"/>
            <w:tcBorders>
              <w:top w:val="single" w:sz="4" w:space="0" w:color="000000"/>
              <w:left w:val="single" w:sz="4" w:space="0" w:color="000000"/>
              <w:bottom w:val="single" w:sz="4" w:space="0" w:color="000000"/>
              <w:right w:val="single" w:sz="4" w:space="0" w:color="000000"/>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21</w:t>
            </w:r>
          </w:p>
        </w:tc>
        <w:tc>
          <w:tcPr>
            <w:tcW w:w="1134" w:type="dxa"/>
            <w:tcBorders>
              <w:top w:val="single" w:sz="4" w:space="0" w:color="000000"/>
              <w:left w:val="single" w:sz="4" w:space="0" w:color="000000"/>
              <w:bottom w:val="single" w:sz="4" w:space="0" w:color="000000"/>
              <w:right w:val="single" w:sz="4" w:space="0" w:color="000000"/>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22</w:t>
            </w:r>
          </w:p>
        </w:tc>
        <w:tc>
          <w:tcPr>
            <w:tcW w:w="1134" w:type="dxa"/>
            <w:tcBorders>
              <w:top w:val="single" w:sz="4" w:space="0" w:color="000000"/>
              <w:left w:val="single" w:sz="4" w:space="0" w:color="000000"/>
              <w:bottom w:val="single" w:sz="4" w:space="0" w:color="000000"/>
              <w:right w:val="single" w:sz="4" w:space="0" w:color="auto"/>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2</w:t>
            </w:r>
          </w:p>
        </w:tc>
        <w:tc>
          <w:tcPr>
            <w:tcW w:w="851" w:type="dxa"/>
            <w:tcBorders>
              <w:top w:val="single" w:sz="4" w:space="0" w:color="000000"/>
              <w:left w:val="single" w:sz="4" w:space="0" w:color="auto"/>
              <w:bottom w:val="single" w:sz="4" w:space="0" w:color="000000"/>
              <w:right w:val="single" w:sz="4" w:space="0" w:color="auto"/>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20</w:t>
            </w:r>
          </w:p>
        </w:tc>
        <w:tc>
          <w:tcPr>
            <w:tcW w:w="1134" w:type="dxa"/>
            <w:tcBorders>
              <w:top w:val="single" w:sz="4" w:space="0" w:color="000000"/>
              <w:left w:val="single" w:sz="4" w:space="0" w:color="auto"/>
              <w:bottom w:val="single" w:sz="4" w:space="0" w:color="000000"/>
              <w:right w:val="single" w:sz="4" w:space="0" w:color="auto"/>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2</w:t>
            </w:r>
          </w:p>
        </w:tc>
        <w:tc>
          <w:tcPr>
            <w:tcW w:w="850" w:type="dxa"/>
            <w:tcBorders>
              <w:top w:val="single" w:sz="4" w:space="0" w:color="000000"/>
              <w:left w:val="single" w:sz="4" w:space="0" w:color="auto"/>
              <w:bottom w:val="single" w:sz="4" w:space="0" w:color="000000"/>
              <w:right w:val="single" w:sz="4" w:space="0" w:color="auto"/>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17</w:t>
            </w:r>
          </w:p>
        </w:tc>
        <w:tc>
          <w:tcPr>
            <w:tcW w:w="1276" w:type="dxa"/>
            <w:tcBorders>
              <w:top w:val="single" w:sz="4" w:space="0" w:color="000000"/>
              <w:left w:val="single" w:sz="4" w:space="0" w:color="auto"/>
              <w:bottom w:val="single" w:sz="4" w:space="0" w:color="000000"/>
              <w:right w:val="single" w:sz="4" w:space="0" w:color="auto"/>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2</w:t>
            </w:r>
          </w:p>
        </w:tc>
        <w:tc>
          <w:tcPr>
            <w:tcW w:w="882" w:type="dxa"/>
            <w:tcBorders>
              <w:top w:val="single" w:sz="4" w:space="0" w:color="000000"/>
              <w:left w:val="single" w:sz="4" w:space="0" w:color="auto"/>
              <w:bottom w:val="single" w:sz="4" w:space="0" w:color="000000"/>
              <w:right w:val="single" w:sz="4" w:space="0" w:color="auto"/>
            </w:tcBorders>
          </w:tcPr>
          <w:p w:rsidR="003A3910" w:rsidRPr="00F93E89" w:rsidRDefault="003A3910" w:rsidP="003A3910">
            <w:pPr>
              <w:snapToGrid w:val="0"/>
              <w:jc w:val="center"/>
              <w:rPr>
                <w:rFonts w:ascii="Times New Roman" w:hAnsi="Times New Roman"/>
                <w:b/>
                <w:sz w:val="24"/>
                <w:szCs w:val="24"/>
              </w:rPr>
            </w:pPr>
            <w:r>
              <w:rPr>
                <w:rFonts w:ascii="Times New Roman" w:hAnsi="Times New Roman"/>
                <w:b/>
                <w:sz w:val="24"/>
                <w:szCs w:val="24"/>
              </w:rPr>
              <w:t>19</w:t>
            </w:r>
          </w:p>
        </w:tc>
        <w:tc>
          <w:tcPr>
            <w:tcW w:w="1292" w:type="dxa"/>
            <w:tcBorders>
              <w:top w:val="single" w:sz="4" w:space="0" w:color="000000"/>
              <w:left w:val="single" w:sz="4" w:space="0" w:color="auto"/>
              <w:bottom w:val="single" w:sz="4" w:space="0" w:color="000000"/>
              <w:right w:val="single" w:sz="4" w:space="0" w:color="000000"/>
            </w:tcBorders>
          </w:tcPr>
          <w:p w:rsidR="003A3910" w:rsidRPr="00F93E89" w:rsidRDefault="003A3910" w:rsidP="003A3910">
            <w:pPr>
              <w:snapToGrid w:val="0"/>
              <w:jc w:val="center"/>
              <w:rPr>
                <w:rFonts w:ascii="Times New Roman" w:hAnsi="Times New Roman"/>
                <w:b/>
                <w:sz w:val="24"/>
                <w:szCs w:val="24"/>
              </w:rPr>
            </w:pPr>
            <w:r>
              <w:rPr>
                <w:rFonts w:ascii="Times New Roman" w:hAnsi="Times New Roman"/>
                <w:b/>
                <w:sz w:val="24"/>
                <w:szCs w:val="24"/>
              </w:rPr>
              <w:t>2</w:t>
            </w:r>
          </w:p>
        </w:tc>
      </w:tr>
      <w:tr w:rsidR="003A3910" w:rsidRPr="00F93E89" w:rsidTr="00F15198">
        <w:tc>
          <w:tcPr>
            <w:tcW w:w="993" w:type="dxa"/>
            <w:tcBorders>
              <w:top w:val="single" w:sz="4" w:space="0" w:color="000000"/>
              <w:left w:val="single" w:sz="4" w:space="0" w:color="000000"/>
              <w:bottom w:val="single" w:sz="4" w:space="0" w:color="000000"/>
              <w:right w:val="single" w:sz="4" w:space="0" w:color="000000"/>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Итого:</w:t>
            </w:r>
          </w:p>
        </w:tc>
        <w:tc>
          <w:tcPr>
            <w:tcW w:w="993" w:type="dxa"/>
            <w:tcBorders>
              <w:top w:val="single" w:sz="4" w:space="0" w:color="000000"/>
              <w:left w:val="single" w:sz="4" w:space="0" w:color="000000"/>
              <w:bottom w:val="single" w:sz="4" w:space="0" w:color="000000"/>
              <w:right w:val="single" w:sz="4" w:space="0" w:color="000000"/>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198</w:t>
            </w:r>
          </w:p>
        </w:tc>
        <w:tc>
          <w:tcPr>
            <w:tcW w:w="1134" w:type="dxa"/>
            <w:tcBorders>
              <w:top w:val="single" w:sz="4" w:space="0" w:color="000000"/>
              <w:left w:val="single" w:sz="4" w:space="0" w:color="000000"/>
              <w:bottom w:val="single" w:sz="4" w:space="0" w:color="000000"/>
              <w:right w:val="single" w:sz="4" w:space="0" w:color="000000"/>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 xml:space="preserve">12 </w:t>
            </w:r>
          </w:p>
        </w:tc>
        <w:tc>
          <w:tcPr>
            <w:tcW w:w="850" w:type="dxa"/>
            <w:tcBorders>
              <w:top w:val="single" w:sz="4" w:space="0" w:color="000000"/>
              <w:left w:val="single" w:sz="4" w:space="0" w:color="000000"/>
              <w:bottom w:val="single" w:sz="4" w:space="0" w:color="000000"/>
              <w:right w:val="single" w:sz="4" w:space="0" w:color="000000"/>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193</w:t>
            </w:r>
          </w:p>
        </w:tc>
        <w:tc>
          <w:tcPr>
            <w:tcW w:w="1134" w:type="dxa"/>
            <w:tcBorders>
              <w:top w:val="single" w:sz="4" w:space="0" w:color="000000"/>
              <w:left w:val="single" w:sz="4" w:space="0" w:color="000000"/>
              <w:bottom w:val="single" w:sz="4" w:space="0" w:color="000000"/>
              <w:right w:val="single" w:sz="4" w:space="0" w:color="auto"/>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12</w:t>
            </w:r>
          </w:p>
        </w:tc>
        <w:tc>
          <w:tcPr>
            <w:tcW w:w="851" w:type="dxa"/>
            <w:tcBorders>
              <w:top w:val="single" w:sz="4" w:space="0" w:color="000000"/>
              <w:left w:val="single" w:sz="4" w:space="0" w:color="auto"/>
              <w:bottom w:val="single" w:sz="4" w:space="0" w:color="000000"/>
              <w:right w:val="single" w:sz="4" w:space="0" w:color="auto"/>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198</w:t>
            </w:r>
          </w:p>
        </w:tc>
        <w:tc>
          <w:tcPr>
            <w:tcW w:w="1134" w:type="dxa"/>
            <w:tcBorders>
              <w:top w:val="single" w:sz="4" w:space="0" w:color="000000"/>
              <w:left w:val="single" w:sz="4" w:space="0" w:color="auto"/>
              <w:bottom w:val="single" w:sz="4" w:space="0" w:color="000000"/>
              <w:right w:val="single" w:sz="4" w:space="0" w:color="auto"/>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12</w:t>
            </w:r>
          </w:p>
        </w:tc>
        <w:tc>
          <w:tcPr>
            <w:tcW w:w="850" w:type="dxa"/>
            <w:tcBorders>
              <w:top w:val="single" w:sz="4" w:space="0" w:color="000000"/>
              <w:left w:val="single" w:sz="4" w:space="0" w:color="auto"/>
              <w:bottom w:val="single" w:sz="4" w:space="0" w:color="000000"/>
              <w:right w:val="single" w:sz="4" w:space="0" w:color="auto"/>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213</w:t>
            </w:r>
          </w:p>
        </w:tc>
        <w:tc>
          <w:tcPr>
            <w:tcW w:w="1276" w:type="dxa"/>
            <w:tcBorders>
              <w:top w:val="single" w:sz="4" w:space="0" w:color="000000"/>
              <w:left w:val="single" w:sz="4" w:space="0" w:color="auto"/>
              <w:bottom w:val="single" w:sz="4" w:space="0" w:color="000000"/>
              <w:right w:val="single" w:sz="4" w:space="0" w:color="auto"/>
            </w:tcBorders>
            <w:hideMark/>
          </w:tcPr>
          <w:p w:rsidR="003A3910" w:rsidRPr="00F93E89" w:rsidRDefault="003A3910">
            <w:pPr>
              <w:snapToGrid w:val="0"/>
              <w:jc w:val="center"/>
              <w:rPr>
                <w:rFonts w:ascii="Times New Roman" w:hAnsi="Times New Roman"/>
                <w:b/>
                <w:sz w:val="24"/>
                <w:szCs w:val="24"/>
              </w:rPr>
            </w:pPr>
            <w:r w:rsidRPr="00F93E89">
              <w:rPr>
                <w:rFonts w:ascii="Times New Roman" w:hAnsi="Times New Roman"/>
                <w:b/>
                <w:sz w:val="24"/>
                <w:szCs w:val="24"/>
              </w:rPr>
              <w:t>14</w:t>
            </w:r>
          </w:p>
        </w:tc>
        <w:tc>
          <w:tcPr>
            <w:tcW w:w="882" w:type="dxa"/>
            <w:tcBorders>
              <w:top w:val="single" w:sz="4" w:space="0" w:color="000000"/>
              <w:left w:val="single" w:sz="4" w:space="0" w:color="auto"/>
              <w:bottom w:val="single" w:sz="4" w:space="0" w:color="000000"/>
              <w:right w:val="single" w:sz="4" w:space="0" w:color="auto"/>
            </w:tcBorders>
          </w:tcPr>
          <w:p w:rsidR="003A3910" w:rsidRPr="00F93E89" w:rsidRDefault="003A3910" w:rsidP="003A3910">
            <w:pPr>
              <w:snapToGrid w:val="0"/>
              <w:jc w:val="center"/>
              <w:rPr>
                <w:rFonts w:ascii="Times New Roman" w:hAnsi="Times New Roman"/>
                <w:b/>
                <w:sz w:val="24"/>
                <w:szCs w:val="24"/>
              </w:rPr>
            </w:pPr>
            <w:r>
              <w:rPr>
                <w:rFonts w:ascii="Times New Roman" w:hAnsi="Times New Roman"/>
                <w:b/>
                <w:sz w:val="24"/>
                <w:szCs w:val="24"/>
              </w:rPr>
              <w:t>227</w:t>
            </w:r>
          </w:p>
        </w:tc>
        <w:tc>
          <w:tcPr>
            <w:tcW w:w="1292" w:type="dxa"/>
            <w:tcBorders>
              <w:top w:val="single" w:sz="4" w:space="0" w:color="000000"/>
              <w:left w:val="single" w:sz="4" w:space="0" w:color="auto"/>
              <w:bottom w:val="single" w:sz="4" w:space="0" w:color="000000"/>
              <w:right w:val="single" w:sz="4" w:space="0" w:color="000000"/>
            </w:tcBorders>
          </w:tcPr>
          <w:p w:rsidR="003A3910" w:rsidRDefault="003A3910" w:rsidP="003A3910">
            <w:pPr>
              <w:snapToGrid w:val="0"/>
              <w:jc w:val="center"/>
              <w:rPr>
                <w:rFonts w:ascii="Times New Roman" w:hAnsi="Times New Roman"/>
                <w:b/>
                <w:sz w:val="24"/>
                <w:szCs w:val="24"/>
              </w:rPr>
            </w:pPr>
            <w:r>
              <w:rPr>
                <w:rFonts w:ascii="Times New Roman" w:hAnsi="Times New Roman"/>
                <w:b/>
                <w:sz w:val="24"/>
                <w:szCs w:val="24"/>
              </w:rPr>
              <w:t>15</w:t>
            </w:r>
          </w:p>
          <w:p w:rsidR="003A3910" w:rsidRPr="00F93E89" w:rsidRDefault="003A3910" w:rsidP="003A3910">
            <w:pPr>
              <w:snapToGrid w:val="0"/>
              <w:rPr>
                <w:rFonts w:ascii="Times New Roman" w:hAnsi="Times New Roman"/>
                <w:b/>
                <w:sz w:val="24"/>
                <w:szCs w:val="24"/>
              </w:rPr>
            </w:pPr>
          </w:p>
        </w:tc>
      </w:tr>
    </w:tbl>
    <w:p w:rsidR="00643625" w:rsidRPr="00F93E89" w:rsidRDefault="003C5653" w:rsidP="00643625">
      <w:pPr>
        <w:rPr>
          <w:rFonts w:ascii="Times New Roman" w:hAnsi="Times New Roman"/>
          <w:b/>
          <w:sz w:val="32"/>
          <w:szCs w:val="32"/>
        </w:rPr>
      </w:pPr>
      <w:r>
        <w:rPr>
          <w:rFonts w:ascii="Times New Roman" w:hAnsi="Times New Roman"/>
          <w:b/>
          <w:sz w:val="32"/>
          <w:szCs w:val="32"/>
        </w:rPr>
        <w:t xml:space="preserve">    </w:t>
      </w:r>
      <w:r w:rsidR="002D7360">
        <w:rPr>
          <w:rFonts w:ascii="Times New Roman" w:hAnsi="Times New Roman"/>
          <w:b/>
          <w:sz w:val="32"/>
          <w:szCs w:val="32"/>
        </w:rPr>
        <w:t>Средняя наполняемость классов</w:t>
      </w:r>
    </w:p>
    <w:tbl>
      <w:tblPr>
        <w:tblW w:w="11341" w:type="dxa"/>
        <w:tblInd w:w="108" w:type="dxa"/>
        <w:tblLayout w:type="fixed"/>
        <w:tblLook w:val="04A0"/>
      </w:tblPr>
      <w:tblGrid>
        <w:gridCol w:w="993"/>
        <w:gridCol w:w="851"/>
        <w:gridCol w:w="1134"/>
        <w:gridCol w:w="992"/>
        <w:gridCol w:w="1134"/>
        <w:gridCol w:w="992"/>
        <w:gridCol w:w="1276"/>
        <w:gridCol w:w="1134"/>
        <w:gridCol w:w="992"/>
        <w:gridCol w:w="959"/>
        <w:gridCol w:w="884"/>
      </w:tblGrid>
      <w:tr w:rsidR="00352288" w:rsidRPr="00F93E89" w:rsidTr="00F15198">
        <w:tc>
          <w:tcPr>
            <w:tcW w:w="993" w:type="dxa"/>
            <w:vMerge w:val="restart"/>
            <w:tcBorders>
              <w:top w:val="single" w:sz="4" w:space="0" w:color="000000"/>
              <w:left w:val="single" w:sz="4" w:space="0" w:color="000000"/>
              <w:bottom w:val="single" w:sz="4" w:space="0" w:color="000000"/>
              <w:right w:val="single" w:sz="4" w:space="0" w:color="000000"/>
            </w:tcBorders>
            <w:hideMark/>
          </w:tcPr>
          <w:p w:rsidR="00352288" w:rsidRPr="00F93E89" w:rsidRDefault="00352288">
            <w:pPr>
              <w:rPr>
                <w:rFonts w:ascii="Times New Roman" w:hAnsi="Times New Roman"/>
                <w:b/>
                <w:sz w:val="28"/>
                <w:szCs w:val="32"/>
              </w:rPr>
            </w:pPr>
            <w:r w:rsidRPr="00F93E89">
              <w:rPr>
                <w:rFonts w:ascii="Times New Roman" w:hAnsi="Times New Roman"/>
                <w:b/>
                <w:szCs w:val="24"/>
              </w:rPr>
              <w:t xml:space="preserve">         классы</w:t>
            </w:r>
          </w:p>
        </w:tc>
        <w:tc>
          <w:tcPr>
            <w:tcW w:w="1985" w:type="dxa"/>
            <w:gridSpan w:val="2"/>
            <w:tcBorders>
              <w:top w:val="single" w:sz="4" w:space="0" w:color="000000"/>
              <w:left w:val="single" w:sz="4" w:space="0" w:color="000000"/>
              <w:bottom w:val="single" w:sz="4" w:space="0" w:color="000000"/>
              <w:right w:val="single" w:sz="4" w:space="0" w:color="000000"/>
            </w:tcBorders>
          </w:tcPr>
          <w:p w:rsidR="00352288" w:rsidRPr="00F93E89" w:rsidRDefault="00352288">
            <w:pPr>
              <w:snapToGrid w:val="0"/>
              <w:jc w:val="center"/>
              <w:rPr>
                <w:rFonts w:ascii="Times New Roman" w:hAnsi="Times New Roman"/>
                <w:b/>
                <w:szCs w:val="24"/>
              </w:rPr>
            </w:pPr>
            <w:r w:rsidRPr="00F93E89">
              <w:rPr>
                <w:rFonts w:ascii="Times New Roman" w:hAnsi="Times New Roman"/>
                <w:b/>
                <w:szCs w:val="24"/>
              </w:rPr>
              <w:t>2013 – 2014 учебный год</w:t>
            </w:r>
          </w:p>
          <w:p w:rsidR="00352288" w:rsidRPr="00F93E89" w:rsidRDefault="00352288">
            <w:pPr>
              <w:snapToGrid w:val="0"/>
              <w:jc w:val="center"/>
              <w:rPr>
                <w:rFonts w:ascii="Times New Roman" w:hAnsi="Times New Roman"/>
                <w:b/>
                <w:szCs w:val="24"/>
              </w:rPr>
            </w:pPr>
          </w:p>
        </w:tc>
        <w:tc>
          <w:tcPr>
            <w:tcW w:w="2126" w:type="dxa"/>
            <w:gridSpan w:val="2"/>
            <w:tcBorders>
              <w:top w:val="single" w:sz="4" w:space="0" w:color="000000"/>
              <w:left w:val="single" w:sz="4" w:space="0" w:color="000000"/>
              <w:bottom w:val="single" w:sz="4" w:space="0" w:color="000000"/>
              <w:right w:val="single" w:sz="4" w:space="0" w:color="auto"/>
            </w:tcBorders>
            <w:hideMark/>
          </w:tcPr>
          <w:p w:rsidR="00352288" w:rsidRDefault="00352288">
            <w:pPr>
              <w:snapToGrid w:val="0"/>
              <w:jc w:val="center"/>
              <w:rPr>
                <w:rFonts w:ascii="Times New Roman" w:hAnsi="Times New Roman"/>
                <w:b/>
                <w:szCs w:val="24"/>
              </w:rPr>
            </w:pPr>
            <w:r w:rsidRPr="00F93E89">
              <w:rPr>
                <w:rFonts w:ascii="Times New Roman" w:hAnsi="Times New Roman"/>
                <w:b/>
                <w:szCs w:val="24"/>
              </w:rPr>
              <w:t>2014-2015</w:t>
            </w:r>
          </w:p>
          <w:p w:rsidR="00352288" w:rsidRPr="00F93E89" w:rsidRDefault="00352288">
            <w:pPr>
              <w:snapToGrid w:val="0"/>
              <w:jc w:val="center"/>
              <w:rPr>
                <w:rFonts w:ascii="Times New Roman" w:hAnsi="Times New Roman"/>
                <w:b/>
                <w:szCs w:val="24"/>
              </w:rPr>
            </w:pPr>
            <w:r w:rsidRPr="00F93E89">
              <w:rPr>
                <w:rFonts w:ascii="Times New Roman" w:hAnsi="Times New Roman"/>
                <w:b/>
                <w:szCs w:val="24"/>
              </w:rPr>
              <w:t xml:space="preserve"> учебный год.</w:t>
            </w:r>
          </w:p>
        </w:tc>
        <w:tc>
          <w:tcPr>
            <w:tcW w:w="2268" w:type="dxa"/>
            <w:gridSpan w:val="2"/>
            <w:tcBorders>
              <w:top w:val="single" w:sz="4" w:space="0" w:color="auto"/>
              <w:left w:val="single" w:sz="4" w:space="0" w:color="auto"/>
              <w:bottom w:val="single" w:sz="4" w:space="0" w:color="auto"/>
              <w:right w:val="single" w:sz="4" w:space="0" w:color="auto"/>
            </w:tcBorders>
            <w:hideMark/>
          </w:tcPr>
          <w:p w:rsidR="00352288" w:rsidRDefault="00352288">
            <w:pPr>
              <w:snapToGrid w:val="0"/>
              <w:jc w:val="center"/>
              <w:rPr>
                <w:rFonts w:ascii="Times New Roman" w:hAnsi="Times New Roman"/>
                <w:b/>
                <w:szCs w:val="24"/>
              </w:rPr>
            </w:pPr>
            <w:r w:rsidRPr="00F93E89">
              <w:rPr>
                <w:rFonts w:ascii="Times New Roman" w:hAnsi="Times New Roman"/>
                <w:b/>
                <w:szCs w:val="24"/>
              </w:rPr>
              <w:t>2015-2016</w:t>
            </w:r>
          </w:p>
          <w:p w:rsidR="00352288" w:rsidRPr="00F93E89" w:rsidRDefault="00352288">
            <w:pPr>
              <w:snapToGrid w:val="0"/>
              <w:jc w:val="center"/>
              <w:rPr>
                <w:rFonts w:ascii="Times New Roman" w:hAnsi="Times New Roman"/>
                <w:b/>
                <w:szCs w:val="24"/>
              </w:rPr>
            </w:pPr>
            <w:r w:rsidRPr="00F93E89">
              <w:rPr>
                <w:rFonts w:ascii="Times New Roman" w:hAnsi="Times New Roman"/>
                <w:b/>
                <w:szCs w:val="24"/>
              </w:rPr>
              <w:t xml:space="preserve"> учебный год.</w:t>
            </w:r>
          </w:p>
        </w:tc>
        <w:tc>
          <w:tcPr>
            <w:tcW w:w="2126" w:type="dxa"/>
            <w:gridSpan w:val="2"/>
            <w:tcBorders>
              <w:top w:val="single" w:sz="4" w:space="0" w:color="auto"/>
              <w:left w:val="single" w:sz="4" w:space="0" w:color="auto"/>
              <w:bottom w:val="single" w:sz="4" w:space="0" w:color="auto"/>
              <w:right w:val="single" w:sz="4" w:space="0" w:color="auto"/>
            </w:tcBorders>
            <w:hideMark/>
          </w:tcPr>
          <w:p w:rsidR="00352288" w:rsidRDefault="00352288">
            <w:pPr>
              <w:snapToGrid w:val="0"/>
              <w:jc w:val="center"/>
              <w:rPr>
                <w:rFonts w:ascii="Times New Roman" w:hAnsi="Times New Roman"/>
                <w:b/>
                <w:szCs w:val="24"/>
              </w:rPr>
            </w:pPr>
            <w:r w:rsidRPr="00F93E89">
              <w:rPr>
                <w:rFonts w:ascii="Times New Roman" w:hAnsi="Times New Roman"/>
                <w:b/>
                <w:szCs w:val="24"/>
              </w:rPr>
              <w:t>2016-2017</w:t>
            </w:r>
          </w:p>
          <w:p w:rsidR="00352288" w:rsidRPr="00F93E89" w:rsidRDefault="00352288">
            <w:pPr>
              <w:snapToGrid w:val="0"/>
              <w:jc w:val="center"/>
              <w:rPr>
                <w:rFonts w:ascii="Times New Roman" w:hAnsi="Times New Roman"/>
                <w:b/>
                <w:szCs w:val="24"/>
              </w:rPr>
            </w:pPr>
            <w:r w:rsidRPr="00F93E89">
              <w:rPr>
                <w:rFonts w:ascii="Times New Roman" w:hAnsi="Times New Roman"/>
                <w:b/>
                <w:szCs w:val="24"/>
              </w:rPr>
              <w:t xml:space="preserve"> учебный год</w:t>
            </w:r>
          </w:p>
        </w:tc>
        <w:tc>
          <w:tcPr>
            <w:tcW w:w="1843" w:type="dxa"/>
            <w:gridSpan w:val="2"/>
            <w:tcBorders>
              <w:top w:val="single" w:sz="4" w:space="0" w:color="auto"/>
              <w:left w:val="single" w:sz="4" w:space="0" w:color="auto"/>
              <w:bottom w:val="single" w:sz="4" w:space="0" w:color="auto"/>
              <w:right w:val="single" w:sz="4" w:space="0" w:color="000000"/>
            </w:tcBorders>
          </w:tcPr>
          <w:p w:rsidR="00352288" w:rsidRPr="00F93E89" w:rsidRDefault="00352288" w:rsidP="00352288">
            <w:pPr>
              <w:snapToGrid w:val="0"/>
              <w:jc w:val="center"/>
              <w:rPr>
                <w:rFonts w:ascii="Times New Roman" w:hAnsi="Times New Roman"/>
                <w:b/>
                <w:szCs w:val="24"/>
              </w:rPr>
            </w:pPr>
            <w:r>
              <w:rPr>
                <w:rFonts w:ascii="Times New Roman" w:hAnsi="Times New Roman"/>
                <w:b/>
                <w:szCs w:val="24"/>
              </w:rPr>
              <w:t>2017-2018</w:t>
            </w:r>
            <w:r w:rsidRPr="00F93E89">
              <w:rPr>
                <w:rFonts w:ascii="Times New Roman" w:hAnsi="Times New Roman"/>
                <w:b/>
                <w:szCs w:val="24"/>
              </w:rPr>
              <w:t xml:space="preserve"> учебный год</w:t>
            </w:r>
          </w:p>
        </w:tc>
      </w:tr>
      <w:tr w:rsidR="00352288" w:rsidRPr="00F93E89" w:rsidTr="00F15198">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352288" w:rsidRPr="00F93E89" w:rsidRDefault="00352288">
            <w:pPr>
              <w:rPr>
                <w:rFonts w:ascii="Times New Roman" w:hAnsi="Times New Roman"/>
                <w:b/>
                <w:sz w:val="28"/>
                <w:szCs w:val="32"/>
              </w:rPr>
            </w:pPr>
          </w:p>
        </w:tc>
        <w:tc>
          <w:tcPr>
            <w:tcW w:w="851" w:type="dxa"/>
            <w:tcBorders>
              <w:top w:val="single" w:sz="4" w:space="0" w:color="000000"/>
              <w:left w:val="single" w:sz="4" w:space="0" w:color="000000"/>
              <w:bottom w:val="single" w:sz="4" w:space="0" w:color="000000"/>
              <w:right w:val="single" w:sz="4" w:space="0" w:color="000000"/>
            </w:tcBorders>
            <w:hideMark/>
          </w:tcPr>
          <w:p w:rsidR="00352288" w:rsidRPr="00F93E89" w:rsidRDefault="00352288">
            <w:pPr>
              <w:snapToGrid w:val="0"/>
              <w:jc w:val="center"/>
              <w:rPr>
                <w:rFonts w:ascii="Times New Roman" w:hAnsi="Times New Roman"/>
                <w:b/>
                <w:szCs w:val="24"/>
              </w:rPr>
            </w:pPr>
            <w:r w:rsidRPr="00F93E89">
              <w:rPr>
                <w:rFonts w:ascii="Times New Roman" w:hAnsi="Times New Roman"/>
                <w:b/>
                <w:szCs w:val="24"/>
              </w:rPr>
              <w:t>Кол-во уч-ся</w:t>
            </w:r>
          </w:p>
        </w:tc>
        <w:tc>
          <w:tcPr>
            <w:tcW w:w="1134" w:type="dxa"/>
            <w:tcBorders>
              <w:top w:val="single" w:sz="4" w:space="0" w:color="000000"/>
              <w:left w:val="single" w:sz="4" w:space="0" w:color="000000"/>
              <w:bottom w:val="single" w:sz="4" w:space="0" w:color="000000"/>
              <w:right w:val="single" w:sz="4" w:space="0" w:color="000000"/>
            </w:tcBorders>
            <w:hideMark/>
          </w:tcPr>
          <w:p w:rsidR="00352288" w:rsidRPr="00F93E89" w:rsidRDefault="00352288">
            <w:pPr>
              <w:snapToGrid w:val="0"/>
              <w:jc w:val="center"/>
              <w:rPr>
                <w:rFonts w:ascii="Times New Roman" w:hAnsi="Times New Roman"/>
                <w:b/>
                <w:szCs w:val="24"/>
              </w:rPr>
            </w:pPr>
            <w:r w:rsidRPr="00F93E89">
              <w:rPr>
                <w:rFonts w:ascii="Times New Roman" w:hAnsi="Times New Roman"/>
                <w:b/>
                <w:szCs w:val="24"/>
              </w:rPr>
              <w:t>Кол-во классов</w:t>
            </w:r>
          </w:p>
          <w:p w:rsidR="00352288" w:rsidRPr="00F93E89" w:rsidRDefault="00352288">
            <w:pPr>
              <w:snapToGrid w:val="0"/>
              <w:jc w:val="center"/>
              <w:rPr>
                <w:rFonts w:ascii="Times New Roman" w:hAnsi="Times New Roman"/>
                <w:b/>
                <w:szCs w:val="24"/>
              </w:rPr>
            </w:pPr>
            <w:r w:rsidRPr="00F93E89">
              <w:rPr>
                <w:rFonts w:ascii="Times New Roman" w:hAnsi="Times New Roman"/>
                <w:b/>
                <w:szCs w:val="24"/>
              </w:rPr>
              <w:t>Наполня</w:t>
            </w:r>
            <w:r w:rsidRPr="00F93E89">
              <w:rPr>
                <w:rFonts w:ascii="Times New Roman" w:hAnsi="Times New Roman"/>
                <w:b/>
                <w:szCs w:val="24"/>
              </w:rPr>
              <w:lastRenderedPageBreak/>
              <w:t>емость выше нормы.</w:t>
            </w:r>
          </w:p>
        </w:tc>
        <w:tc>
          <w:tcPr>
            <w:tcW w:w="992" w:type="dxa"/>
            <w:tcBorders>
              <w:top w:val="single" w:sz="4" w:space="0" w:color="000000"/>
              <w:left w:val="single" w:sz="4" w:space="0" w:color="000000"/>
              <w:bottom w:val="single" w:sz="4" w:space="0" w:color="000000"/>
              <w:right w:val="single" w:sz="4" w:space="0" w:color="000000"/>
            </w:tcBorders>
            <w:hideMark/>
          </w:tcPr>
          <w:p w:rsidR="00352288" w:rsidRPr="00F93E89" w:rsidRDefault="00352288">
            <w:pPr>
              <w:snapToGrid w:val="0"/>
              <w:jc w:val="center"/>
              <w:rPr>
                <w:rFonts w:ascii="Times New Roman" w:hAnsi="Times New Roman"/>
                <w:b/>
                <w:szCs w:val="24"/>
              </w:rPr>
            </w:pPr>
            <w:r w:rsidRPr="00F93E89">
              <w:rPr>
                <w:rFonts w:ascii="Times New Roman" w:hAnsi="Times New Roman"/>
                <w:b/>
                <w:szCs w:val="24"/>
              </w:rPr>
              <w:lastRenderedPageBreak/>
              <w:t>Кол-во уч-ся</w:t>
            </w:r>
          </w:p>
        </w:tc>
        <w:tc>
          <w:tcPr>
            <w:tcW w:w="1134" w:type="dxa"/>
            <w:tcBorders>
              <w:top w:val="single" w:sz="4" w:space="0" w:color="000000"/>
              <w:left w:val="single" w:sz="4" w:space="0" w:color="000000"/>
              <w:bottom w:val="single" w:sz="4" w:space="0" w:color="000000"/>
              <w:right w:val="single" w:sz="4" w:space="0" w:color="auto"/>
            </w:tcBorders>
            <w:hideMark/>
          </w:tcPr>
          <w:p w:rsidR="00352288" w:rsidRPr="00F93E89" w:rsidRDefault="00352288">
            <w:pPr>
              <w:snapToGrid w:val="0"/>
              <w:jc w:val="center"/>
              <w:rPr>
                <w:rFonts w:ascii="Times New Roman" w:hAnsi="Times New Roman"/>
                <w:b/>
                <w:szCs w:val="24"/>
              </w:rPr>
            </w:pPr>
            <w:r w:rsidRPr="00F93E89">
              <w:rPr>
                <w:rFonts w:ascii="Times New Roman" w:hAnsi="Times New Roman"/>
                <w:b/>
                <w:szCs w:val="24"/>
              </w:rPr>
              <w:t>Кол-во классов</w:t>
            </w:r>
          </w:p>
          <w:p w:rsidR="00352288" w:rsidRPr="00F93E89" w:rsidRDefault="00352288">
            <w:pPr>
              <w:snapToGrid w:val="0"/>
              <w:jc w:val="center"/>
              <w:rPr>
                <w:rFonts w:ascii="Times New Roman" w:hAnsi="Times New Roman"/>
                <w:b/>
                <w:szCs w:val="24"/>
              </w:rPr>
            </w:pPr>
            <w:r w:rsidRPr="00F93E89">
              <w:rPr>
                <w:rFonts w:ascii="Times New Roman" w:hAnsi="Times New Roman"/>
                <w:b/>
                <w:szCs w:val="24"/>
              </w:rPr>
              <w:t>Наполня</w:t>
            </w:r>
            <w:r w:rsidRPr="00F93E89">
              <w:rPr>
                <w:rFonts w:ascii="Times New Roman" w:hAnsi="Times New Roman"/>
                <w:b/>
                <w:szCs w:val="24"/>
              </w:rPr>
              <w:lastRenderedPageBreak/>
              <w:t>емость выше нормы</w:t>
            </w:r>
          </w:p>
        </w:tc>
        <w:tc>
          <w:tcPr>
            <w:tcW w:w="992" w:type="dxa"/>
            <w:tcBorders>
              <w:top w:val="single" w:sz="4" w:space="0" w:color="auto"/>
              <w:left w:val="single" w:sz="4" w:space="0" w:color="auto"/>
              <w:bottom w:val="single" w:sz="4" w:space="0" w:color="000000"/>
              <w:right w:val="single" w:sz="4" w:space="0" w:color="auto"/>
            </w:tcBorders>
          </w:tcPr>
          <w:p w:rsidR="00352288" w:rsidRPr="00F93E89" w:rsidRDefault="00352288">
            <w:pPr>
              <w:rPr>
                <w:rFonts w:ascii="Times New Roman" w:hAnsi="Times New Roman"/>
                <w:b/>
                <w:szCs w:val="24"/>
              </w:rPr>
            </w:pPr>
          </w:p>
          <w:p w:rsidR="00352288" w:rsidRPr="00F93E89" w:rsidRDefault="00352288">
            <w:pPr>
              <w:snapToGrid w:val="0"/>
              <w:jc w:val="center"/>
              <w:rPr>
                <w:rFonts w:ascii="Times New Roman" w:hAnsi="Times New Roman"/>
                <w:b/>
                <w:szCs w:val="24"/>
              </w:rPr>
            </w:pPr>
            <w:r w:rsidRPr="00F93E89">
              <w:rPr>
                <w:rFonts w:ascii="Times New Roman" w:hAnsi="Times New Roman"/>
                <w:b/>
                <w:szCs w:val="24"/>
              </w:rPr>
              <w:t xml:space="preserve">Кол-во </w:t>
            </w:r>
            <w:r w:rsidRPr="00F93E89">
              <w:rPr>
                <w:rFonts w:ascii="Times New Roman" w:hAnsi="Times New Roman"/>
                <w:b/>
                <w:szCs w:val="24"/>
              </w:rPr>
              <w:lastRenderedPageBreak/>
              <w:t>уч-ся</w:t>
            </w:r>
          </w:p>
        </w:tc>
        <w:tc>
          <w:tcPr>
            <w:tcW w:w="1276" w:type="dxa"/>
            <w:tcBorders>
              <w:top w:val="single" w:sz="4" w:space="0" w:color="auto"/>
              <w:left w:val="single" w:sz="4" w:space="0" w:color="auto"/>
              <w:bottom w:val="single" w:sz="4" w:space="0" w:color="000000"/>
              <w:right w:val="single" w:sz="4" w:space="0" w:color="auto"/>
            </w:tcBorders>
            <w:hideMark/>
          </w:tcPr>
          <w:p w:rsidR="00352288" w:rsidRPr="00F93E89" w:rsidRDefault="00352288">
            <w:pPr>
              <w:snapToGrid w:val="0"/>
              <w:rPr>
                <w:rFonts w:ascii="Times New Roman" w:hAnsi="Times New Roman"/>
                <w:b/>
                <w:szCs w:val="24"/>
              </w:rPr>
            </w:pPr>
            <w:r w:rsidRPr="00F93E89">
              <w:rPr>
                <w:rFonts w:ascii="Times New Roman" w:hAnsi="Times New Roman"/>
                <w:b/>
                <w:szCs w:val="24"/>
              </w:rPr>
              <w:lastRenderedPageBreak/>
              <w:t xml:space="preserve">    Кол-во классов</w:t>
            </w:r>
          </w:p>
          <w:p w:rsidR="00352288" w:rsidRPr="00F93E89" w:rsidRDefault="00352288">
            <w:pPr>
              <w:snapToGrid w:val="0"/>
              <w:jc w:val="center"/>
              <w:rPr>
                <w:rFonts w:ascii="Times New Roman" w:hAnsi="Times New Roman"/>
                <w:b/>
                <w:szCs w:val="24"/>
              </w:rPr>
            </w:pPr>
            <w:r w:rsidRPr="00F93E89">
              <w:rPr>
                <w:rFonts w:ascii="Times New Roman" w:hAnsi="Times New Roman"/>
                <w:b/>
                <w:szCs w:val="24"/>
              </w:rPr>
              <w:t>Наполняе</w:t>
            </w:r>
            <w:r w:rsidRPr="00F93E89">
              <w:rPr>
                <w:rFonts w:ascii="Times New Roman" w:hAnsi="Times New Roman"/>
                <w:b/>
                <w:szCs w:val="24"/>
              </w:rPr>
              <w:lastRenderedPageBreak/>
              <w:t>мость выше нормы</w:t>
            </w:r>
          </w:p>
        </w:tc>
        <w:tc>
          <w:tcPr>
            <w:tcW w:w="1134" w:type="dxa"/>
            <w:tcBorders>
              <w:top w:val="single" w:sz="4" w:space="0" w:color="auto"/>
              <w:left w:val="single" w:sz="4" w:space="0" w:color="auto"/>
              <w:bottom w:val="single" w:sz="4" w:space="0" w:color="000000"/>
              <w:right w:val="single" w:sz="4" w:space="0" w:color="auto"/>
            </w:tcBorders>
          </w:tcPr>
          <w:p w:rsidR="00352288" w:rsidRPr="00F93E89" w:rsidRDefault="00352288">
            <w:pPr>
              <w:rPr>
                <w:rFonts w:ascii="Times New Roman" w:hAnsi="Times New Roman"/>
                <w:b/>
                <w:szCs w:val="24"/>
              </w:rPr>
            </w:pPr>
          </w:p>
          <w:p w:rsidR="00352288" w:rsidRPr="00F93E89" w:rsidRDefault="00352288">
            <w:pPr>
              <w:snapToGrid w:val="0"/>
              <w:jc w:val="center"/>
              <w:rPr>
                <w:rFonts w:ascii="Times New Roman" w:hAnsi="Times New Roman"/>
                <w:b/>
                <w:szCs w:val="24"/>
              </w:rPr>
            </w:pPr>
            <w:r w:rsidRPr="00F93E89">
              <w:rPr>
                <w:rFonts w:ascii="Times New Roman" w:hAnsi="Times New Roman"/>
                <w:b/>
                <w:szCs w:val="24"/>
              </w:rPr>
              <w:t xml:space="preserve">Кол-во </w:t>
            </w:r>
            <w:r w:rsidRPr="00F93E89">
              <w:rPr>
                <w:rFonts w:ascii="Times New Roman" w:hAnsi="Times New Roman"/>
                <w:b/>
                <w:szCs w:val="24"/>
              </w:rPr>
              <w:lastRenderedPageBreak/>
              <w:t>уч-ся</w:t>
            </w:r>
          </w:p>
        </w:tc>
        <w:tc>
          <w:tcPr>
            <w:tcW w:w="992" w:type="dxa"/>
            <w:tcBorders>
              <w:top w:val="single" w:sz="4" w:space="0" w:color="auto"/>
              <w:left w:val="single" w:sz="4" w:space="0" w:color="auto"/>
              <w:bottom w:val="single" w:sz="4" w:space="0" w:color="000000"/>
              <w:right w:val="single" w:sz="4" w:space="0" w:color="auto"/>
            </w:tcBorders>
            <w:hideMark/>
          </w:tcPr>
          <w:p w:rsidR="00352288" w:rsidRPr="00F93E89" w:rsidRDefault="00352288">
            <w:pPr>
              <w:snapToGrid w:val="0"/>
              <w:rPr>
                <w:rFonts w:ascii="Times New Roman" w:hAnsi="Times New Roman"/>
                <w:b/>
                <w:szCs w:val="24"/>
              </w:rPr>
            </w:pPr>
            <w:r w:rsidRPr="00F93E89">
              <w:rPr>
                <w:rFonts w:ascii="Times New Roman" w:hAnsi="Times New Roman"/>
                <w:b/>
                <w:szCs w:val="24"/>
              </w:rPr>
              <w:lastRenderedPageBreak/>
              <w:t xml:space="preserve">    Кол-во классо</w:t>
            </w:r>
            <w:r w:rsidRPr="00F93E89">
              <w:rPr>
                <w:rFonts w:ascii="Times New Roman" w:hAnsi="Times New Roman"/>
                <w:b/>
                <w:szCs w:val="24"/>
              </w:rPr>
              <w:lastRenderedPageBreak/>
              <w:t>в</w:t>
            </w:r>
          </w:p>
          <w:p w:rsidR="00352288" w:rsidRPr="00F93E89" w:rsidRDefault="00352288">
            <w:pPr>
              <w:snapToGrid w:val="0"/>
              <w:jc w:val="center"/>
              <w:rPr>
                <w:rFonts w:ascii="Times New Roman" w:hAnsi="Times New Roman"/>
                <w:b/>
                <w:szCs w:val="24"/>
              </w:rPr>
            </w:pPr>
            <w:r w:rsidRPr="00F93E89">
              <w:rPr>
                <w:rFonts w:ascii="Times New Roman" w:hAnsi="Times New Roman"/>
                <w:b/>
                <w:szCs w:val="24"/>
              </w:rPr>
              <w:t>Наполняемость выше нормы</w:t>
            </w:r>
          </w:p>
        </w:tc>
        <w:tc>
          <w:tcPr>
            <w:tcW w:w="959" w:type="dxa"/>
            <w:tcBorders>
              <w:top w:val="single" w:sz="4" w:space="0" w:color="auto"/>
              <w:left w:val="single" w:sz="4" w:space="0" w:color="auto"/>
              <w:bottom w:val="single" w:sz="4" w:space="0" w:color="000000"/>
              <w:right w:val="single" w:sz="4" w:space="0" w:color="auto"/>
            </w:tcBorders>
          </w:tcPr>
          <w:p w:rsidR="00352288" w:rsidRPr="00F93E89" w:rsidRDefault="00352288" w:rsidP="000C47E5">
            <w:pPr>
              <w:rPr>
                <w:rFonts w:ascii="Times New Roman" w:hAnsi="Times New Roman"/>
                <w:b/>
                <w:szCs w:val="24"/>
              </w:rPr>
            </w:pPr>
          </w:p>
          <w:p w:rsidR="00352288" w:rsidRPr="00F93E89" w:rsidRDefault="00352288" w:rsidP="000C47E5">
            <w:pPr>
              <w:snapToGrid w:val="0"/>
              <w:jc w:val="center"/>
              <w:rPr>
                <w:rFonts w:ascii="Times New Roman" w:hAnsi="Times New Roman"/>
                <w:b/>
                <w:szCs w:val="24"/>
              </w:rPr>
            </w:pPr>
            <w:r w:rsidRPr="00F93E89">
              <w:rPr>
                <w:rFonts w:ascii="Times New Roman" w:hAnsi="Times New Roman"/>
                <w:b/>
                <w:szCs w:val="24"/>
              </w:rPr>
              <w:t xml:space="preserve">Кол-во </w:t>
            </w:r>
            <w:r w:rsidRPr="00F93E89">
              <w:rPr>
                <w:rFonts w:ascii="Times New Roman" w:hAnsi="Times New Roman"/>
                <w:b/>
                <w:szCs w:val="24"/>
              </w:rPr>
              <w:lastRenderedPageBreak/>
              <w:t>уч-ся</w:t>
            </w:r>
          </w:p>
        </w:tc>
        <w:tc>
          <w:tcPr>
            <w:tcW w:w="884" w:type="dxa"/>
            <w:tcBorders>
              <w:top w:val="single" w:sz="4" w:space="0" w:color="auto"/>
              <w:left w:val="single" w:sz="4" w:space="0" w:color="auto"/>
              <w:bottom w:val="single" w:sz="4" w:space="0" w:color="000000"/>
              <w:right w:val="single" w:sz="4" w:space="0" w:color="000000"/>
            </w:tcBorders>
          </w:tcPr>
          <w:p w:rsidR="00352288" w:rsidRPr="00F93E89" w:rsidRDefault="00352288" w:rsidP="000C47E5">
            <w:pPr>
              <w:snapToGrid w:val="0"/>
              <w:rPr>
                <w:rFonts w:ascii="Times New Roman" w:hAnsi="Times New Roman"/>
                <w:b/>
                <w:szCs w:val="24"/>
              </w:rPr>
            </w:pPr>
            <w:r w:rsidRPr="00F93E89">
              <w:rPr>
                <w:rFonts w:ascii="Times New Roman" w:hAnsi="Times New Roman"/>
                <w:b/>
                <w:szCs w:val="24"/>
              </w:rPr>
              <w:lastRenderedPageBreak/>
              <w:t xml:space="preserve">    Кол-во </w:t>
            </w:r>
            <w:r w:rsidRPr="00F93E89">
              <w:rPr>
                <w:rFonts w:ascii="Times New Roman" w:hAnsi="Times New Roman"/>
                <w:b/>
                <w:szCs w:val="24"/>
              </w:rPr>
              <w:lastRenderedPageBreak/>
              <w:t>классов</w:t>
            </w:r>
          </w:p>
          <w:p w:rsidR="00352288" w:rsidRPr="00F93E89" w:rsidRDefault="00352288" w:rsidP="000C47E5">
            <w:pPr>
              <w:snapToGrid w:val="0"/>
              <w:jc w:val="center"/>
              <w:rPr>
                <w:rFonts w:ascii="Times New Roman" w:hAnsi="Times New Roman"/>
                <w:b/>
                <w:szCs w:val="24"/>
              </w:rPr>
            </w:pPr>
            <w:r w:rsidRPr="00F93E89">
              <w:rPr>
                <w:rFonts w:ascii="Times New Roman" w:hAnsi="Times New Roman"/>
                <w:b/>
                <w:szCs w:val="24"/>
              </w:rPr>
              <w:t>Наполняемость выше нормы</w:t>
            </w:r>
          </w:p>
        </w:tc>
      </w:tr>
      <w:tr w:rsidR="00352288" w:rsidRPr="00F93E89" w:rsidTr="00F15198">
        <w:tc>
          <w:tcPr>
            <w:tcW w:w="993" w:type="dxa"/>
            <w:tcBorders>
              <w:top w:val="single" w:sz="4" w:space="0" w:color="000000"/>
              <w:left w:val="single" w:sz="4" w:space="0" w:color="000000"/>
              <w:bottom w:val="single" w:sz="4" w:space="0" w:color="000000"/>
              <w:right w:val="single" w:sz="4" w:space="0" w:color="000000"/>
            </w:tcBorders>
            <w:hideMark/>
          </w:tcPr>
          <w:p w:rsidR="00352288" w:rsidRPr="00F93E89" w:rsidRDefault="00352288">
            <w:pPr>
              <w:snapToGrid w:val="0"/>
              <w:jc w:val="center"/>
              <w:rPr>
                <w:rFonts w:ascii="Times New Roman" w:hAnsi="Times New Roman"/>
                <w:b/>
                <w:szCs w:val="24"/>
              </w:rPr>
            </w:pPr>
            <w:r w:rsidRPr="00F93E89">
              <w:rPr>
                <w:rFonts w:ascii="Times New Roman" w:hAnsi="Times New Roman"/>
                <w:b/>
                <w:szCs w:val="24"/>
              </w:rPr>
              <w:lastRenderedPageBreak/>
              <w:t>1 - 4</w:t>
            </w:r>
          </w:p>
        </w:tc>
        <w:tc>
          <w:tcPr>
            <w:tcW w:w="851" w:type="dxa"/>
            <w:tcBorders>
              <w:top w:val="single" w:sz="4" w:space="0" w:color="000000"/>
              <w:left w:val="single" w:sz="4" w:space="0" w:color="000000"/>
              <w:bottom w:val="single" w:sz="4" w:space="0" w:color="000000"/>
              <w:right w:val="single" w:sz="4" w:space="0" w:color="000000"/>
            </w:tcBorders>
            <w:hideMark/>
          </w:tcPr>
          <w:p w:rsidR="00352288" w:rsidRPr="00F93E89" w:rsidRDefault="00352288">
            <w:pPr>
              <w:snapToGrid w:val="0"/>
              <w:jc w:val="center"/>
              <w:rPr>
                <w:rFonts w:ascii="Times New Roman" w:hAnsi="Times New Roman"/>
                <w:b/>
                <w:szCs w:val="24"/>
              </w:rPr>
            </w:pPr>
            <w:r w:rsidRPr="00F93E89">
              <w:rPr>
                <w:rFonts w:ascii="Times New Roman" w:hAnsi="Times New Roman"/>
                <w:b/>
                <w:szCs w:val="24"/>
              </w:rPr>
              <w:t>80</w:t>
            </w:r>
          </w:p>
        </w:tc>
        <w:tc>
          <w:tcPr>
            <w:tcW w:w="1134" w:type="dxa"/>
            <w:tcBorders>
              <w:top w:val="single" w:sz="4" w:space="0" w:color="000000"/>
              <w:left w:val="single" w:sz="4" w:space="0" w:color="000000"/>
              <w:bottom w:val="single" w:sz="4" w:space="0" w:color="000000"/>
              <w:right w:val="single" w:sz="4" w:space="0" w:color="000000"/>
            </w:tcBorders>
            <w:hideMark/>
          </w:tcPr>
          <w:p w:rsidR="00352288" w:rsidRPr="00F93E89" w:rsidRDefault="00352288">
            <w:pPr>
              <w:snapToGrid w:val="0"/>
              <w:jc w:val="center"/>
              <w:rPr>
                <w:rFonts w:ascii="Times New Roman" w:hAnsi="Times New Roman"/>
                <w:b/>
                <w:szCs w:val="24"/>
              </w:rPr>
            </w:pPr>
            <w:r w:rsidRPr="00F93E89">
              <w:rPr>
                <w:rFonts w:ascii="Times New Roman" w:hAnsi="Times New Roman"/>
                <w:b/>
                <w:szCs w:val="24"/>
              </w:rPr>
              <w:t>3</w:t>
            </w:r>
          </w:p>
        </w:tc>
        <w:tc>
          <w:tcPr>
            <w:tcW w:w="992" w:type="dxa"/>
            <w:tcBorders>
              <w:top w:val="single" w:sz="4" w:space="0" w:color="000000"/>
              <w:left w:val="single" w:sz="4" w:space="0" w:color="000000"/>
              <w:bottom w:val="single" w:sz="4" w:space="0" w:color="000000"/>
              <w:right w:val="single" w:sz="4" w:space="0" w:color="000000"/>
            </w:tcBorders>
            <w:hideMark/>
          </w:tcPr>
          <w:p w:rsidR="00352288" w:rsidRPr="00F93E89" w:rsidRDefault="00352288">
            <w:pPr>
              <w:snapToGrid w:val="0"/>
              <w:jc w:val="center"/>
              <w:rPr>
                <w:rFonts w:ascii="Times New Roman" w:hAnsi="Times New Roman"/>
                <w:b/>
                <w:szCs w:val="24"/>
              </w:rPr>
            </w:pPr>
            <w:r w:rsidRPr="00F93E89">
              <w:rPr>
                <w:rFonts w:ascii="Times New Roman" w:hAnsi="Times New Roman"/>
                <w:b/>
                <w:szCs w:val="24"/>
              </w:rPr>
              <w:t>78</w:t>
            </w:r>
          </w:p>
        </w:tc>
        <w:tc>
          <w:tcPr>
            <w:tcW w:w="1134" w:type="dxa"/>
            <w:tcBorders>
              <w:top w:val="single" w:sz="4" w:space="0" w:color="000000"/>
              <w:left w:val="single" w:sz="4" w:space="0" w:color="000000"/>
              <w:bottom w:val="single" w:sz="4" w:space="0" w:color="000000"/>
              <w:right w:val="single" w:sz="4" w:space="0" w:color="auto"/>
            </w:tcBorders>
            <w:hideMark/>
          </w:tcPr>
          <w:p w:rsidR="00352288" w:rsidRPr="00F93E89" w:rsidRDefault="00352288">
            <w:pPr>
              <w:snapToGrid w:val="0"/>
              <w:jc w:val="center"/>
              <w:rPr>
                <w:rFonts w:ascii="Times New Roman" w:hAnsi="Times New Roman"/>
                <w:b/>
                <w:szCs w:val="24"/>
              </w:rPr>
            </w:pPr>
            <w:r w:rsidRPr="00F93E89">
              <w:rPr>
                <w:rFonts w:ascii="Times New Roman" w:hAnsi="Times New Roman"/>
                <w:b/>
                <w:szCs w:val="24"/>
              </w:rPr>
              <w:t>2</w:t>
            </w:r>
          </w:p>
        </w:tc>
        <w:tc>
          <w:tcPr>
            <w:tcW w:w="992" w:type="dxa"/>
            <w:tcBorders>
              <w:top w:val="single" w:sz="4" w:space="0" w:color="000000"/>
              <w:left w:val="single" w:sz="4" w:space="0" w:color="auto"/>
              <w:bottom w:val="single" w:sz="4" w:space="0" w:color="000000"/>
              <w:right w:val="single" w:sz="4" w:space="0" w:color="auto"/>
            </w:tcBorders>
            <w:hideMark/>
          </w:tcPr>
          <w:p w:rsidR="00352288" w:rsidRPr="00F93E89" w:rsidRDefault="00352288">
            <w:pPr>
              <w:snapToGrid w:val="0"/>
              <w:jc w:val="center"/>
              <w:rPr>
                <w:rFonts w:ascii="Times New Roman" w:hAnsi="Times New Roman"/>
                <w:b/>
                <w:szCs w:val="24"/>
              </w:rPr>
            </w:pPr>
            <w:r w:rsidRPr="00F93E89">
              <w:rPr>
                <w:rFonts w:ascii="Times New Roman" w:hAnsi="Times New Roman"/>
                <w:b/>
                <w:szCs w:val="24"/>
              </w:rPr>
              <w:t>75</w:t>
            </w:r>
          </w:p>
        </w:tc>
        <w:tc>
          <w:tcPr>
            <w:tcW w:w="1276" w:type="dxa"/>
            <w:tcBorders>
              <w:top w:val="single" w:sz="4" w:space="0" w:color="000000"/>
              <w:left w:val="single" w:sz="4" w:space="0" w:color="auto"/>
              <w:bottom w:val="single" w:sz="4" w:space="0" w:color="000000"/>
              <w:right w:val="single" w:sz="4" w:space="0" w:color="auto"/>
            </w:tcBorders>
            <w:hideMark/>
          </w:tcPr>
          <w:p w:rsidR="00352288" w:rsidRPr="00F93E89" w:rsidRDefault="00352288">
            <w:pPr>
              <w:snapToGrid w:val="0"/>
              <w:jc w:val="center"/>
              <w:rPr>
                <w:rFonts w:ascii="Times New Roman" w:hAnsi="Times New Roman"/>
                <w:b/>
                <w:szCs w:val="24"/>
              </w:rPr>
            </w:pPr>
            <w:r w:rsidRPr="00F93E89">
              <w:rPr>
                <w:rFonts w:ascii="Times New Roman" w:hAnsi="Times New Roman"/>
                <w:b/>
                <w:szCs w:val="24"/>
              </w:rPr>
              <w:t>1</w:t>
            </w:r>
          </w:p>
        </w:tc>
        <w:tc>
          <w:tcPr>
            <w:tcW w:w="1134" w:type="dxa"/>
            <w:tcBorders>
              <w:top w:val="single" w:sz="4" w:space="0" w:color="000000"/>
              <w:left w:val="single" w:sz="4" w:space="0" w:color="auto"/>
              <w:bottom w:val="single" w:sz="4" w:space="0" w:color="000000"/>
              <w:right w:val="single" w:sz="4" w:space="0" w:color="auto"/>
            </w:tcBorders>
            <w:hideMark/>
          </w:tcPr>
          <w:p w:rsidR="00352288" w:rsidRPr="00F93E89" w:rsidRDefault="00352288">
            <w:pPr>
              <w:snapToGrid w:val="0"/>
              <w:jc w:val="center"/>
              <w:rPr>
                <w:rFonts w:ascii="Times New Roman" w:hAnsi="Times New Roman"/>
                <w:b/>
                <w:szCs w:val="24"/>
              </w:rPr>
            </w:pPr>
            <w:r w:rsidRPr="00F93E89">
              <w:rPr>
                <w:rFonts w:ascii="Times New Roman" w:hAnsi="Times New Roman"/>
                <w:b/>
                <w:szCs w:val="24"/>
              </w:rPr>
              <w:t>99</w:t>
            </w:r>
          </w:p>
        </w:tc>
        <w:tc>
          <w:tcPr>
            <w:tcW w:w="992" w:type="dxa"/>
            <w:tcBorders>
              <w:top w:val="single" w:sz="4" w:space="0" w:color="000000"/>
              <w:left w:val="single" w:sz="4" w:space="0" w:color="auto"/>
              <w:bottom w:val="single" w:sz="4" w:space="0" w:color="000000"/>
              <w:right w:val="single" w:sz="4" w:space="0" w:color="auto"/>
            </w:tcBorders>
            <w:hideMark/>
          </w:tcPr>
          <w:p w:rsidR="00352288" w:rsidRPr="00F93E89" w:rsidRDefault="00352288">
            <w:pPr>
              <w:snapToGrid w:val="0"/>
              <w:jc w:val="center"/>
              <w:rPr>
                <w:rFonts w:ascii="Times New Roman" w:hAnsi="Times New Roman"/>
                <w:b/>
                <w:szCs w:val="24"/>
              </w:rPr>
            </w:pPr>
            <w:r w:rsidRPr="00F93E89">
              <w:rPr>
                <w:rFonts w:ascii="Times New Roman" w:hAnsi="Times New Roman"/>
                <w:b/>
                <w:szCs w:val="24"/>
              </w:rPr>
              <w:t>1</w:t>
            </w:r>
          </w:p>
        </w:tc>
        <w:tc>
          <w:tcPr>
            <w:tcW w:w="959" w:type="dxa"/>
            <w:tcBorders>
              <w:top w:val="single" w:sz="4" w:space="0" w:color="000000"/>
              <w:left w:val="single" w:sz="4" w:space="0" w:color="auto"/>
              <w:bottom w:val="single" w:sz="4" w:space="0" w:color="000000"/>
              <w:right w:val="single" w:sz="4" w:space="0" w:color="auto"/>
            </w:tcBorders>
          </w:tcPr>
          <w:p w:rsidR="00352288" w:rsidRPr="00F93E89" w:rsidRDefault="00352288" w:rsidP="00352288">
            <w:pPr>
              <w:snapToGrid w:val="0"/>
              <w:jc w:val="center"/>
              <w:rPr>
                <w:rFonts w:ascii="Times New Roman" w:hAnsi="Times New Roman"/>
                <w:b/>
                <w:szCs w:val="24"/>
              </w:rPr>
            </w:pPr>
            <w:r>
              <w:rPr>
                <w:rFonts w:ascii="Times New Roman" w:hAnsi="Times New Roman"/>
                <w:b/>
                <w:szCs w:val="24"/>
              </w:rPr>
              <w:t>103</w:t>
            </w:r>
          </w:p>
        </w:tc>
        <w:tc>
          <w:tcPr>
            <w:tcW w:w="884" w:type="dxa"/>
            <w:tcBorders>
              <w:top w:val="single" w:sz="4" w:space="0" w:color="000000"/>
              <w:left w:val="single" w:sz="4" w:space="0" w:color="auto"/>
              <w:bottom w:val="single" w:sz="4" w:space="0" w:color="000000"/>
              <w:right w:val="single" w:sz="4" w:space="0" w:color="000000"/>
            </w:tcBorders>
          </w:tcPr>
          <w:p w:rsidR="00352288" w:rsidRPr="00F93E89" w:rsidRDefault="00ED5275" w:rsidP="00352288">
            <w:pPr>
              <w:snapToGrid w:val="0"/>
              <w:jc w:val="center"/>
              <w:rPr>
                <w:rFonts w:ascii="Times New Roman" w:hAnsi="Times New Roman"/>
                <w:b/>
                <w:szCs w:val="24"/>
              </w:rPr>
            </w:pPr>
            <w:r>
              <w:rPr>
                <w:rFonts w:ascii="Times New Roman" w:hAnsi="Times New Roman"/>
                <w:b/>
                <w:szCs w:val="24"/>
              </w:rPr>
              <w:t>3</w:t>
            </w:r>
          </w:p>
        </w:tc>
      </w:tr>
      <w:tr w:rsidR="00352288" w:rsidRPr="00F93E89" w:rsidTr="00F15198">
        <w:tc>
          <w:tcPr>
            <w:tcW w:w="993" w:type="dxa"/>
            <w:tcBorders>
              <w:top w:val="single" w:sz="4" w:space="0" w:color="000000"/>
              <w:left w:val="single" w:sz="4" w:space="0" w:color="000000"/>
              <w:bottom w:val="single" w:sz="4" w:space="0" w:color="000000"/>
              <w:right w:val="single" w:sz="4" w:space="0" w:color="000000"/>
            </w:tcBorders>
            <w:hideMark/>
          </w:tcPr>
          <w:p w:rsidR="00352288" w:rsidRPr="00F93E89" w:rsidRDefault="00352288">
            <w:pPr>
              <w:snapToGrid w:val="0"/>
              <w:jc w:val="center"/>
              <w:rPr>
                <w:rFonts w:ascii="Times New Roman" w:hAnsi="Times New Roman"/>
                <w:b/>
                <w:szCs w:val="24"/>
              </w:rPr>
            </w:pPr>
            <w:r w:rsidRPr="00F93E89">
              <w:rPr>
                <w:rFonts w:ascii="Times New Roman" w:hAnsi="Times New Roman"/>
                <w:b/>
                <w:szCs w:val="24"/>
              </w:rPr>
              <w:t>5 – 9</w:t>
            </w:r>
          </w:p>
        </w:tc>
        <w:tc>
          <w:tcPr>
            <w:tcW w:w="851" w:type="dxa"/>
            <w:tcBorders>
              <w:top w:val="single" w:sz="4" w:space="0" w:color="000000"/>
              <w:left w:val="single" w:sz="4" w:space="0" w:color="000000"/>
              <w:bottom w:val="single" w:sz="4" w:space="0" w:color="000000"/>
              <w:right w:val="single" w:sz="4" w:space="0" w:color="000000"/>
            </w:tcBorders>
            <w:hideMark/>
          </w:tcPr>
          <w:p w:rsidR="00352288" w:rsidRPr="00F93E89" w:rsidRDefault="00352288">
            <w:pPr>
              <w:snapToGrid w:val="0"/>
              <w:jc w:val="center"/>
              <w:rPr>
                <w:rFonts w:ascii="Times New Roman" w:hAnsi="Times New Roman"/>
                <w:b/>
                <w:szCs w:val="24"/>
              </w:rPr>
            </w:pPr>
            <w:r w:rsidRPr="00F93E89">
              <w:rPr>
                <w:rFonts w:ascii="Times New Roman" w:hAnsi="Times New Roman"/>
                <w:b/>
                <w:szCs w:val="24"/>
              </w:rPr>
              <w:t>97</w:t>
            </w:r>
          </w:p>
        </w:tc>
        <w:tc>
          <w:tcPr>
            <w:tcW w:w="1134" w:type="dxa"/>
            <w:tcBorders>
              <w:top w:val="single" w:sz="4" w:space="0" w:color="000000"/>
              <w:left w:val="single" w:sz="4" w:space="0" w:color="000000"/>
              <w:bottom w:val="single" w:sz="4" w:space="0" w:color="000000"/>
              <w:right w:val="single" w:sz="4" w:space="0" w:color="000000"/>
            </w:tcBorders>
            <w:hideMark/>
          </w:tcPr>
          <w:p w:rsidR="00352288" w:rsidRPr="00F93E89" w:rsidRDefault="00352288">
            <w:pPr>
              <w:snapToGrid w:val="0"/>
              <w:jc w:val="center"/>
              <w:rPr>
                <w:rFonts w:ascii="Times New Roman" w:hAnsi="Times New Roman"/>
                <w:b/>
                <w:szCs w:val="24"/>
              </w:rPr>
            </w:pPr>
            <w:r w:rsidRPr="00F93E89">
              <w:rPr>
                <w:rFonts w:ascii="Times New Roman" w:hAnsi="Times New Roman"/>
                <w:b/>
                <w:szCs w:val="24"/>
              </w:rPr>
              <w:t>3</w:t>
            </w:r>
          </w:p>
        </w:tc>
        <w:tc>
          <w:tcPr>
            <w:tcW w:w="992" w:type="dxa"/>
            <w:tcBorders>
              <w:top w:val="single" w:sz="4" w:space="0" w:color="000000"/>
              <w:left w:val="single" w:sz="4" w:space="0" w:color="000000"/>
              <w:bottom w:val="single" w:sz="4" w:space="0" w:color="000000"/>
              <w:right w:val="single" w:sz="4" w:space="0" w:color="000000"/>
            </w:tcBorders>
            <w:hideMark/>
          </w:tcPr>
          <w:p w:rsidR="00352288" w:rsidRPr="00F93E89" w:rsidRDefault="00352288">
            <w:pPr>
              <w:snapToGrid w:val="0"/>
              <w:jc w:val="center"/>
              <w:rPr>
                <w:rFonts w:ascii="Times New Roman" w:hAnsi="Times New Roman"/>
                <w:b/>
                <w:szCs w:val="24"/>
              </w:rPr>
            </w:pPr>
            <w:r w:rsidRPr="00F93E89">
              <w:rPr>
                <w:rFonts w:ascii="Times New Roman" w:hAnsi="Times New Roman"/>
                <w:b/>
                <w:szCs w:val="24"/>
              </w:rPr>
              <w:t>93</w:t>
            </w:r>
          </w:p>
        </w:tc>
        <w:tc>
          <w:tcPr>
            <w:tcW w:w="1134" w:type="dxa"/>
            <w:tcBorders>
              <w:top w:val="single" w:sz="4" w:space="0" w:color="000000"/>
              <w:left w:val="single" w:sz="4" w:space="0" w:color="000000"/>
              <w:bottom w:val="single" w:sz="4" w:space="0" w:color="000000"/>
              <w:right w:val="single" w:sz="4" w:space="0" w:color="auto"/>
            </w:tcBorders>
            <w:hideMark/>
          </w:tcPr>
          <w:p w:rsidR="00352288" w:rsidRPr="00F93E89" w:rsidRDefault="00352288">
            <w:pPr>
              <w:snapToGrid w:val="0"/>
              <w:jc w:val="center"/>
              <w:rPr>
                <w:rFonts w:ascii="Times New Roman" w:hAnsi="Times New Roman"/>
                <w:b/>
                <w:szCs w:val="24"/>
              </w:rPr>
            </w:pPr>
            <w:r w:rsidRPr="00F93E89">
              <w:rPr>
                <w:rFonts w:ascii="Times New Roman" w:hAnsi="Times New Roman"/>
                <w:b/>
                <w:szCs w:val="24"/>
              </w:rPr>
              <w:t>2</w:t>
            </w:r>
          </w:p>
        </w:tc>
        <w:tc>
          <w:tcPr>
            <w:tcW w:w="992" w:type="dxa"/>
            <w:tcBorders>
              <w:top w:val="single" w:sz="4" w:space="0" w:color="000000"/>
              <w:left w:val="single" w:sz="4" w:space="0" w:color="auto"/>
              <w:bottom w:val="single" w:sz="4" w:space="0" w:color="000000"/>
              <w:right w:val="single" w:sz="4" w:space="0" w:color="auto"/>
            </w:tcBorders>
          </w:tcPr>
          <w:p w:rsidR="00352288" w:rsidRPr="00F93E89" w:rsidRDefault="0076461F">
            <w:pPr>
              <w:snapToGrid w:val="0"/>
              <w:jc w:val="center"/>
              <w:rPr>
                <w:rFonts w:ascii="Times New Roman" w:hAnsi="Times New Roman"/>
                <w:b/>
                <w:szCs w:val="24"/>
              </w:rPr>
            </w:pPr>
            <w:r>
              <w:rPr>
                <w:rFonts w:ascii="Times New Roman" w:hAnsi="Times New Roman"/>
                <w:b/>
                <w:szCs w:val="24"/>
              </w:rPr>
              <w:t>113</w:t>
            </w:r>
          </w:p>
        </w:tc>
        <w:tc>
          <w:tcPr>
            <w:tcW w:w="1276" w:type="dxa"/>
            <w:tcBorders>
              <w:top w:val="single" w:sz="4" w:space="0" w:color="000000"/>
              <w:left w:val="single" w:sz="4" w:space="0" w:color="auto"/>
              <w:bottom w:val="single" w:sz="4" w:space="0" w:color="000000"/>
              <w:right w:val="single" w:sz="4" w:space="0" w:color="auto"/>
            </w:tcBorders>
            <w:hideMark/>
          </w:tcPr>
          <w:p w:rsidR="00352288" w:rsidRPr="00F93E89" w:rsidRDefault="00352288">
            <w:pPr>
              <w:snapToGrid w:val="0"/>
              <w:jc w:val="center"/>
              <w:rPr>
                <w:rFonts w:ascii="Times New Roman" w:hAnsi="Times New Roman"/>
                <w:b/>
                <w:szCs w:val="24"/>
              </w:rPr>
            </w:pPr>
            <w:r w:rsidRPr="00F93E89">
              <w:rPr>
                <w:rFonts w:ascii="Times New Roman" w:hAnsi="Times New Roman"/>
                <w:b/>
                <w:szCs w:val="24"/>
              </w:rPr>
              <w:t>3</w:t>
            </w:r>
          </w:p>
        </w:tc>
        <w:tc>
          <w:tcPr>
            <w:tcW w:w="1134" w:type="dxa"/>
            <w:tcBorders>
              <w:top w:val="single" w:sz="4" w:space="0" w:color="000000"/>
              <w:left w:val="single" w:sz="4" w:space="0" w:color="auto"/>
              <w:bottom w:val="single" w:sz="4" w:space="0" w:color="000000"/>
              <w:right w:val="single" w:sz="4" w:space="0" w:color="auto"/>
            </w:tcBorders>
            <w:hideMark/>
          </w:tcPr>
          <w:p w:rsidR="00352288" w:rsidRPr="00F93E89" w:rsidRDefault="00352288">
            <w:pPr>
              <w:snapToGrid w:val="0"/>
              <w:jc w:val="center"/>
              <w:rPr>
                <w:rFonts w:ascii="Times New Roman" w:hAnsi="Times New Roman"/>
                <w:b/>
                <w:szCs w:val="24"/>
              </w:rPr>
            </w:pPr>
            <w:r w:rsidRPr="00F93E89">
              <w:rPr>
                <w:rFonts w:ascii="Times New Roman" w:hAnsi="Times New Roman"/>
                <w:b/>
                <w:szCs w:val="24"/>
              </w:rPr>
              <w:t>97</w:t>
            </w:r>
          </w:p>
        </w:tc>
        <w:tc>
          <w:tcPr>
            <w:tcW w:w="992" w:type="dxa"/>
            <w:tcBorders>
              <w:top w:val="single" w:sz="4" w:space="0" w:color="000000"/>
              <w:left w:val="single" w:sz="4" w:space="0" w:color="auto"/>
              <w:bottom w:val="single" w:sz="4" w:space="0" w:color="000000"/>
              <w:right w:val="single" w:sz="4" w:space="0" w:color="auto"/>
            </w:tcBorders>
            <w:hideMark/>
          </w:tcPr>
          <w:p w:rsidR="00352288" w:rsidRPr="00F93E89" w:rsidRDefault="00352288">
            <w:pPr>
              <w:snapToGrid w:val="0"/>
              <w:jc w:val="center"/>
              <w:rPr>
                <w:rFonts w:ascii="Times New Roman" w:hAnsi="Times New Roman"/>
                <w:b/>
                <w:szCs w:val="24"/>
              </w:rPr>
            </w:pPr>
            <w:r w:rsidRPr="00F93E89">
              <w:rPr>
                <w:rFonts w:ascii="Times New Roman" w:hAnsi="Times New Roman"/>
                <w:b/>
                <w:szCs w:val="24"/>
              </w:rPr>
              <w:t>1</w:t>
            </w:r>
          </w:p>
        </w:tc>
        <w:tc>
          <w:tcPr>
            <w:tcW w:w="959" w:type="dxa"/>
            <w:tcBorders>
              <w:top w:val="single" w:sz="4" w:space="0" w:color="000000"/>
              <w:left w:val="single" w:sz="4" w:space="0" w:color="auto"/>
              <w:bottom w:val="single" w:sz="4" w:space="0" w:color="000000"/>
              <w:right w:val="single" w:sz="4" w:space="0" w:color="auto"/>
            </w:tcBorders>
          </w:tcPr>
          <w:p w:rsidR="00352288" w:rsidRPr="00F93E89" w:rsidRDefault="00352288" w:rsidP="00352288">
            <w:pPr>
              <w:snapToGrid w:val="0"/>
              <w:jc w:val="center"/>
              <w:rPr>
                <w:rFonts w:ascii="Times New Roman" w:hAnsi="Times New Roman"/>
                <w:b/>
                <w:szCs w:val="24"/>
              </w:rPr>
            </w:pPr>
            <w:r>
              <w:rPr>
                <w:rFonts w:ascii="Times New Roman" w:hAnsi="Times New Roman"/>
                <w:b/>
                <w:szCs w:val="24"/>
              </w:rPr>
              <w:t>105</w:t>
            </w:r>
          </w:p>
        </w:tc>
        <w:tc>
          <w:tcPr>
            <w:tcW w:w="884" w:type="dxa"/>
            <w:tcBorders>
              <w:top w:val="single" w:sz="4" w:space="0" w:color="000000"/>
              <w:left w:val="single" w:sz="4" w:space="0" w:color="auto"/>
              <w:bottom w:val="single" w:sz="4" w:space="0" w:color="000000"/>
              <w:right w:val="single" w:sz="4" w:space="0" w:color="000000"/>
            </w:tcBorders>
          </w:tcPr>
          <w:p w:rsidR="00352288" w:rsidRPr="00F93E89" w:rsidRDefault="00ED5275" w:rsidP="00352288">
            <w:pPr>
              <w:snapToGrid w:val="0"/>
              <w:jc w:val="center"/>
              <w:rPr>
                <w:rFonts w:ascii="Times New Roman" w:hAnsi="Times New Roman"/>
                <w:b/>
                <w:szCs w:val="24"/>
              </w:rPr>
            </w:pPr>
            <w:r>
              <w:rPr>
                <w:rFonts w:ascii="Times New Roman" w:hAnsi="Times New Roman"/>
                <w:b/>
                <w:szCs w:val="24"/>
              </w:rPr>
              <w:t>2</w:t>
            </w:r>
          </w:p>
        </w:tc>
      </w:tr>
      <w:tr w:rsidR="00352288" w:rsidRPr="00F93E89" w:rsidTr="00F15198">
        <w:tc>
          <w:tcPr>
            <w:tcW w:w="993" w:type="dxa"/>
            <w:tcBorders>
              <w:top w:val="single" w:sz="4" w:space="0" w:color="000000"/>
              <w:left w:val="single" w:sz="4" w:space="0" w:color="000000"/>
              <w:bottom w:val="single" w:sz="4" w:space="0" w:color="000000"/>
              <w:right w:val="single" w:sz="4" w:space="0" w:color="000000"/>
            </w:tcBorders>
            <w:hideMark/>
          </w:tcPr>
          <w:p w:rsidR="00352288" w:rsidRPr="00F93E89" w:rsidRDefault="00352288">
            <w:pPr>
              <w:snapToGrid w:val="0"/>
              <w:jc w:val="center"/>
              <w:rPr>
                <w:rFonts w:ascii="Times New Roman" w:hAnsi="Times New Roman"/>
                <w:b/>
                <w:szCs w:val="24"/>
              </w:rPr>
            </w:pPr>
            <w:r w:rsidRPr="00F93E89">
              <w:rPr>
                <w:rFonts w:ascii="Times New Roman" w:hAnsi="Times New Roman"/>
                <w:b/>
                <w:szCs w:val="24"/>
              </w:rPr>
              <w:t>10 – 11</w:t>
            </w:r>
          </w:p>
        </w:tc>
        <w:tc>
          <w:tcPr>
            <w:tcW w:w="851" w:type="dxa"/>
            <w:tcBorders>
              <w:top w:val="single" w:sz="4" w:space="0" w:color="000000"/>
              <w:left w:val="single" w:sz="4" w:space="0" w:color="000000"/>
              <w:bottom w:val="single" w:sz="4" w:space="0" w:color="000000"/>
              <w:right w:val="single" w:sz="4" w:space="0" w:color="000000"/>
            </w:tcBorders>
            <w:hideMark/>
          </w:tcPr>
          <w:p w:rsidR="00352288" w:rsidRPr="00F93E89" w:rsidRDefault="00352288">
            <w:pPr>
              <w:snapToGrid w:val="0"/>
              <w:jc w:val="center"/>
              <w:rPr>
                <w:rFonts w:ascii="Times New Roman" w:hAnsi="Times New Roman"/>
                <w:b/>
                <w:szCs w:val="24"/>
              </w:rPr>
            </w:pPr>
            <w:r w:rsidRPr="00F93E89">
              <w:rPr>
                <w:rFonts w:ascii="Times New Roman" w:hAnsi="Times New Roman"/>
                <w:b/>
                <w:szCs w:val="24"/>
              </w:rPr>
              <w:t>21</w:t>
            </w:r>
          </w:p>
        </w:tc>
        <w:tc>
          <w:tcPr>
            <w:tcW w:w="1134" w:type="dxa"/>
            <w:tcBorders>
              <w:top w:val="single" w:sz="4" w:space="0" w:color="000000"/>
              <w:left w:val="single" w:sz="4" w:space="0" w:color="000000"/>
              <w:bottom w:val="single" w:sz="4" w:space="0" w:color="000000"/>
              <w:right w:val="single" w:sz="4" w:space="0" w:color="000000"/>
            </w:tcBorders>
            <w:hideMark/>
          </w:tcPr>
          <w:p w:rsidR="00352288" w:rsidRPr="00F93E89" w:rsidRDefault="00352288">
            <w:pPr>
              <w:snapToGrid w:val="0"/>
              <w:jc w:val="center"/>
              <w:rPr>
                <w:rFonts w:ascii="Times New Roman" w:hAnsi="Times New Roman"/>
                <w:b/>
                <w:szCs w:val="24"/>
              </w:rPr>
            </w:pPr>
            <w:r w:rsidRPr="00F93E89">
              <w:rPr>
                <w:rFonts w:ascii="Times New Roman" w:hAnsi="Times New Roman"/>
                <w:b/>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352288" w:rsidRPr="00F93E89" w:rsidRDefault="00352288">
            <w:pPr>
              <w:snapToGrid w:val="0"/>
              <w:jc w:val="center"/>
              <w:rPr>
                <w:rFonts w:ascii="Times New Roman" w:hAnsi="Times New Roman"/>
                <w:b/>
                <w:szCs w:val="24"/>
              </w:rPr>
            </w:pPr>
            <w:r w:rsidRPr="00F93E89">
              <w:rPr>
                <w:rFonts w:ascii="Times New Roman" w:hAnsi="Times New Roman"/>
                <w:b/>
                <w:szCs w:val="24"/>
              </w:rPr>
              <w:t>22</w:t>
            </w:r>
          </w:p>
        </w:tc>
        <w:tc>
          <w:tcPr>
            <w:tcW w:w="1134" w:type="dxa"/>
            <w:tcBorders>
              <w:top w:val="single" w:sz="4" w:space="0" w:color="000000"/>
              <w:left w:val="single" w:sz="4" w:space="0" w:color="000000"/>
              <w:bottom w:val="single" w:sz="4" w:space="0" w:color="000000"/>
              <w:right w:val="single" w:sz="4" w:space="0" w:color="auto"/>
            </w:tcBorders>
            <w:hideMark/>
          </w:tcPr>
          <w:p w:rsidR="00352288" w:rsidRPr="00F93E89" w:rsidRDefault="00352288">
            <w:pPr>
              <w:snapToGrid w:val="0"/>
              <w:jc w:val="center"/>
              <w:rPr>
                <w:rFonts w:ascii="Times New Roman" w:hAnsi="Times New Roman"/>
                <w:b/>
                <w:szCs w:val="24"/>
              </w:rPr>
            </w:pPr>
            <w:r w:rsidRPr="00F93E89">
              <w:rPr>
                <w:rFonts w:ascii="Times New Roman" w:hAnsi="Times New Roman"/>
                <w:b/>
                <w:szCs w:val="24"/>
              </w:rPr>
              <w:t>0</w:t>
            </w:r>
          </w:p>
        </w:tc>
        <w:tc>
          <w:tcPr>
            <w:tcW w:w="992" w:type="dxa"/>
            <w:tcBorders>
              <w:top w:val="single" w:sz="4" w:space="0" w:color="000000"/>
              <w:left w:val="single" w:sz="4" w:space="0" w:color="auto"/>
              <w:bottom w:val="single" w:sz="4" w:space="0" w:color="000000"/>
              <w:right w:val="single" w:sz="4" w:space="0" w:color="auto"/>
            </w:tcBorders>
          </w:tcPr>
          <w:p w:rsidR="00352288" w:rsidRPr="00F93E89" w:rsidRDefault="0076461F">
            <w:pPr>
              <w:snapToGrid w:val="0"/>
              <w:jc w:val="center"/>
              <w:rPr>
                <w:rFonts w:ascii="Times New Roman" w:hAnsi="Times New Roman"/>
                <w:b/>
                <w:szCs w:val="24"/>
              </w:rPr>
            </w:pPr>
            <w:r>
              <w:rPr>
                <w:rFonts w:ascii="Times New Roman" w:hAnsi="Times New Roman"/>
                <w:b/>
                <w:szCs w:val="24"/>
              </w:rPr>
              <w:t>26</w:t>
            </w:r>
          </w:p>
        </w:tc>
        <w:tc>
          <w:tcPr>
            <w:tcW w:w="1276" w:type="dxa"/>
            <w:tcBorders>
              <w:top w:val="single" w:sz="4" w:space="0" w:color="000000"/>
              <w:left w:val="single" w:sz="4" w:space="0" w:color="auto"/>
              <w:bottom w:val="single" w:sz="4" w:space="0" w:color="000000"/>
              <w:right w:val="single" w:sz="4" w:space="0" w:color="auto"/>
            </w:tcBorders>
            <w:hideMark/>
          </w:tcPr>
          <w:p w:rsidR="00352288" w:rsidRPr="00F93E89" w:rsidRDefault="00352288">
            <w:pPr>
              <w:snapToGrid w:val="0"/>
              <w:jc w:val="center"/>
              <w:rPr>
                <w:rFonts w:ascii="Times New Roman" w:hAnsi="Times New Roman"/>
                <w:b/>
                <w:szCs w:val="24"/>
              </w:rPr>
            </w:pPr>
            <w:r w:rsidRPr="00F93E89">
              <w:rPr>
                <w:rFonts w:ascii="Times New Roman" w:hAnsi="Times New Roman"/>
                <w:b/>
                <w:szCs w:val="24"/>
              </w:rPr>
              <w:t>0</w:t>
            </w:r>
          </w:p>
        </w:tc>
        <w:tc>
          <w:tcPr>
            <w:tcW w:w="1134" w:type="dxa"/>
            <w:tcBorders>
              <w:top w:val="single" w:sz="4" w:space="0" w:color="000000"/>
              <w:left w:val="single" w:sz="4" w:space="0" w:color="auto"/>
              <w:bottom w:val="single" w:sz="4" w:space="0" w:color="000000"/>
              <w:right w:val="single" w:sz="4" w:space="0" w:color="auto"/>
            </w:tcBorders>
            <w:hideMark/>
          </w:tcPr>
          <w:p w:rsidR="00352288" w:rsidRPr="00F93E89" w:rsidRDefault="00352288">
            <w:pPr>
              <w:snapToGrid w:val="0"/>
              <w:jc w:val="center"/>
              <w:rPr>
                <w:rFonts w:ascii="Times New Roman" w:hAnsi="Times New Roman"/>
                <w:b/>
                <w:szCs w:val="24"/>
              </w:rPr>
            </w:pPr>
            <w:r w:rsidRPr="00F93E89">
              <w:rPr>
                <w:rFonts w:ascii="Times New Roman" w:hAnsi="Times New Roman"/>
                <w:b/>
                <w:szCs w:val="24"/>
              </w:rPr>
              <w:t>17</w:t>
            </w:r>
          </w:p>
        </w:tc>
        <w:tc>
          <w:tcPr>
            <w:tcW w:w="992" w:type="dxa"/>
            <w:tcBorders>
              <w:top w:val="single" w:sz="4" w:space="0" w:color="000000"/>
              <w:left w:val="single" w:sz="4" w:space="0" w:color="auto"/>
              <w:bottom w:val="single" w:sz="4" w:space="0" w:color="000000"/>
              <w:right w:val="single" w:sz="4" w:space="0" w:color="auto"/>
            </w:tcBorders>
            <w:hideMark/>
          </w:tcPr>
          <w:p w:rsidR="00352288" w:rsidRPr="00F93E89" w:rsidRDefault="00352288">
            <w:pPr>
              <w:snapToGrid w:val="0"/>
              <w:jc w:val="center"/>
              <w:rPr>
                <w:rFonts w:ascii="Times New Roman" w:hAnsi="Times New Roman"/>
                <w:b/>
                <w:szCs w:val="24"/>
              </w:rPr>
            </w:pPr>
            <w:r w:rsidRPr="00F93E89">
              <w:rPr>
                <w:rFonts w:ascii="Times New Roman" w:hAnsi="Times New Roman"/>
                <w:b/>
                <w:szCs w:val="24"/>
              </w:rPr>
              <w:t>0</w:t>
            </w:r>
          </w:p>
        </w:tc>
        <w:tc>
          <w:tcPr>
            <w:tcW w:w="959" w:type="dxa"/>
            <w:tcBorders>
              <w:top w:val="single" w:sz="4" w:space="0" w:color="000000"/>
              <w:left w:val="single" w:sz="4" w:space="0" w:color="auto"/>
              <w:bottom w:val="single" w:sz="4" w:space="0" w:color="000000"/>
              <w:right w:val="single" w:sz="4" w:space="0" w:color="auto"/>
            </w:tcBorders>
          </w:tcPr>
          <w:p w:rsidR="00352288" w:rsidRPr="00F93E89" w:rsidRDefault="00352288" w:rsidP="00352288">
            <w:pPr>
              <w:snapToGrid w:val="0"/>
              <w:jc w:val="center"/>
              <w:rPr>
                <w:rFonts w:ascii="Times New Roman" w:hAnsi="Times New Roman"/>
                <w:b/>
                <w:szCs w:val="24"/>
              </w:rPr>
            </w:pPr>
            <w:r>
              <w:rPr>
                <w:rFonts w:ascii="Times New Roman" w:hAnsi="Times New Roman"/>
                <w:b/>
                <w:szCs w:val="24"/>
              </w:rPr>
              <w:t>19</w:t>
            </w:r>
          </w:p>
        </w:tc>
        <w:tc>
          <w:tcPr>
            <w:tcW w:w="884" w:type="dxa"/>
            <w:tcBorders>
              <w:top w:val="single" w:sz="4" w:space="0" w:color="000000"/>
              <w:left w:val="single" w:sz="4" w:space="0" w:color="auto"/>
              <w:bottom w:val="single" w:sz="4" w:space="0" w:color="000000"/>
              <w:right w:val="single" w:sz="4" w:space="0" w:color="000000"/>
            </w:tcBorders>
          </w:tcPr>
          <w:p w:rsidR="00352288" w:rsidRPr="00F93E89" w:rsidRDefault="00ED5275" w:rsidP="00352288">
            <w:pPr>
              <w:snapToGrid w:val="0"/>
              <w:jc w:val="center"/>
              <w:rPr>
                <w:rFonts w:ascii="Times New Roman" w:hAnsi="Times New Roman"/>
                <w:b/>
                <w:szCs w:val="24"/>
              </w:rPr>
            </w:pPr>
            <w:r>
              <w:rPr>
                <w:rFonts w:ascii="Times New Roman" w:hAnsi="Times New Roman"/>
                <w:b/>
                <w:szCs w:val="24"/>
              </w:rPr>
              <w:t>0</w:t>
            </w:r>
          </w:p>
        </w:tc>
      </w:tr>
      <w:tr w:rsidR="00352288" w:rsidRPr="00F93E89" w:rsidTr="00F15198">
        <w:tc>
          <w:tcPr>
            <w:tcW w:w="993" w:type="dxa"/>
            <w:tcBorders>
              <w:top w:val="single" w:sz="4" w:space="0" w:color="000000"/>
              <w:left w:val="single" w:sz="4" w:space="0" w:color="000000"/>
              <w:bottom w:val="single" w:sz="4" w:space="0" w:color="000000"/>
              <w:right w:val="single" w:sz="4" w:space="0" w:color="000000"/>
            </w:tcBorders>
            <w:hideMark/>
          </w:tcPr>
          <w:p w:rsidR="00352288" w:rsidRPr="00F93E89" w:rsidRDefault="00352288">
            <w:pPr>
              <w:snapToGrid w:val="0"/>
              <w:jc w:val="center"/>
              <w:rPr>
                <w:rFonts w:ascii="Times New Roman" w:hAnsi="Times New Roman"/>
                <w:b/>
                <w:szCs w:val="24"/>
              </w:rPr>
            </w:pPr>
            <w:r w:rsidRPr="00F93E89">
              <w:rPr>
                <w:rFonts w:ascii="Times New Roman" w:hAnsi="Times New Roman"/>
                <w:b/>
                <w:szCs w:val="24"/>
              </w:rPr>
              <w:t>Итого:</w:t>
            </w:r>
          </w:p>
        </w:tc>
        <w:tc>
          <w:tcPr>
            <w:tcW w:w="851" w:type="dxa"/>
            <w:tcBorders>
              <w:top w:val="single" w:sz="4" w:space="0" w:color="000000"/>
              <w:left w:val="single" w:sz="4" w:space="0" w:color="000000"/>
              <w:bottom w:val="single" w:sz="4" w:space="0" w:color="000000"/>
              <w:right w:val="single" w:sz="4" w:space="0" w:color="000000"/>
            </w:tcBorders>
          </w:tcPr>
          <w:p w:rsidR="00352288" w:rsidRPr="00F93E89" w:rsidRDefault="00352288">
            <w:pPr>
              <w:snapToGrid w:val="0"/>
              <w:jc w:val="center"/>
              <w:rPr>
                <w:rFonts w:ascii="Times New Roman" w:hAnsi="Times New Roman"/>
                <w:b/>
                <w:szCs w:val="24"/>
              </w:rPr>
            </w:pPr>
          </w:p>
          <w:p w:rsidR="00352288" w:rsidRPr="00F93E89" w:rsidRDefault="00352288">
            <w:pPr>
              <w:jc w:val="center"/>
              <w:rPr>
                <w:rFonts w:ascii="Times New Roman" w:hAnsi="Times New Roman"/>
                <w:b/>
                <w:szCs w:val="24"/>
              </w:rPr>
            </w:pPr>
            <w:r w:rsidRPr="00F93E89">
              <w:rPr>
                <w:rFonts w:ascii="Times New Roman" w:hAnsi="Times New Roman"/>
                <w:b/>
                <w:szCs w:val="24"/>
              </w:rPr>
              <w:t>198</w:t>
            </w:r>
          </w:p>
        </w:tc>
        <w:tc>
          <w:tcPr>
            <w:tcW w:w="1134" w:type="dxa"/>
            <w:tcBorders>
              <w:top w:val="single" w:sz="4" w:space="0" w:color="000000"/>
              <w:left w:val="single" w:sz="4" w:space="0" w:color="000000"/>
              <w:bottom w:val="single" w:sz="4" w:space="0" w:color="000000"/>
              <w:right w:val="single" w:sz="4" w:space="0" w:color="000000"/>
            </w:tcBorders>
          </w:tcPr>
          <w:p w:rsidR="00352288" w:rsidRPr="00F93E89" w:rsidRDefault="00352288">
            <w:pPr>
              <w:snapToGrid w:val="0"/>
              <w:jc w:val="center"/>
              <w:rPr>
                <w:rFonts w:ascii="Times New Roman" w:hAnsi="Times New Roman"/>
                <w:b/>
                <w:szCs w:val="24"/>
              </w:rPr>
            </w:pPr>
          </w:p>
          <w:p w:rsidR="00352288" w:rsidRPr="00F93E89" w:rsidRDefault="00352288">
            <w:pPr>
              <w:snapToGrid w:val="0"/>
              <w:jc w:val="center"/>
              <w:rPr>
                <w:rFonts w:ascii="Times New Roman" w:hAnsi="Times New Roman"/>
                <w:b/>
                <w:szCs w:val="24"/>
              </w:rPr>
            </w:pPr>
            <w:r w:rsidRPr="00F93E89">
              <w:rPr>
                <w:rFonts w:ascii="Times New Roman" w:hAnsi="Times New Roman"/>
                <w:b/>
                <w:szCs w:val="24"/>
              </w:rPr>
              <w:t>1</w:t>
            </w:r>
            <w:r w:rsidR="00ED5275">
              <w:rPr>
                <w:rFonts w:ascii="Times New Roman" w:hAnsi="Times New Roman"/>
                <w:b/>
                <w:szCs w:val="24"/>
              </w:rPr>
              <w:t>9</w:t>
            </w:r>
            <w:r w:rsidRPr="00F93E89">
              <w:rPr>
                <w:rFonts w:ascii="Times New Roman" w:hAnsi="Times New Roman"/>
                <w:b/>
                <w:szCs w:val="24"/>
              </w:rPr>
              <w:t>8</w:t>
            </w:r>
          </w:p>
        </w:tc>
        <w:tc>
          <w:tcPr>
            <w:tcW w:w="992" w:type="dxa"/>
            <w:tcBorders>
              <w:top w:val="single" w:sz="4" w:space="0" w:color="000000"/>
              <w:left w:val="single" w:sz="4" w:space="0" w:color="000000"/>
              <w:bottom w:val="single" w:sz="4" w:space="0" w:color="000000"/>
              <w:right w:val="single" w:sz="4" w:space="0" w:color="000000"/>
            </w:tcBorders>
            <w:hideMark/>
          </w:tcPr>
          <w:p w:rsidR="00352288" w:rsidRPr="00F93E89" w:rsidRDefault="00352288">
            <w:pPr>
              <w:rPr>
                <w:rFonts w:ascii="Times New Roman" w:hAnsi="Times New Roman"/>
                <w:b/>
                <w:szCs w:val="24"/>
              </w:rPr>
            </w:pPr>
            <w:r w:rsidRPr="00F93E89">
              <w:rPr>
                <w:rFonts w:ascii="Times New Roman" w:hAnsi="Times New Roman"/>
                <w:b/>
                <w:szCs w:val="24"/>
              </w:rPr>
              <w:t xml:space="preserve">      </w:t>
            </w:r>
          </w:p>
          <w:p w:rsidR="00352288" w:rsidRPr="00F93E89" w:rsidRDefault="00352288">
            <w:pPr>
              <w:rPr>
                <w:rFonts w:ascii="Times New Roman" w:hAnsi="Times New Roman"/>
                <w:b/>
                <w:szCs w:val="24"/>
              </w:rPr>
            </w:pPr>
            <w:r w:rsidRPr="00F93E89">
              <w:rPr>
                <w:rFonts w:ascii="Times New Roman" w:hAnsi="Times New Roman"/>
                <w:b/>
                <w:szCs w:val="24"/>
              </w:rPr>
              <w:t xml:space="preserve">     193</w:t>
            </w:r>
          </w:p>
        </w:tc>
        <w:tc>
          <w:tcPr>
            <w:tcW w:w="1134" w:type="dxa"/>
            <w:tcBorders>
              <w:top w:val="single" w:sz="4" w:space="0" w:color="000000"/>
              <w:left w:val="single" w:sz="4" w:space="0" w:color="000000"/>
              <w:bottom w:val="single" w:sz="4" w:space="0" w:color="000000"/>
              <w:right w:val="single" w:sz="4" w:space="0" w:color="auto"/>
            </w:tcBorders>
            <w:hideMark/>
          </w:tcPr>
          <w:p w:rsidR="00352288" w:rsidRPr="00F93E89" w:rsidRDefault="00352288">
            <w:pPr>
              <w:rPr>
                <w:b/>
                <w:sz w:val="18"/>
              </w:rPr>
            </w:pPr>
            <w:r w:rsidRPr="00F93E89">
              <w:rPr>
                <w:rFonts w:ascii="Times New Roman" w:hAnsi="Times New Roman"/>
                <w:b/>
                <w:szCs w:val="24"/>
              </w:rPr>
              <w:t>.      -</w:t>
            </w:r>
          </w:p>
        </w:tc>
        <w:tc>
          <w:tcPr>
            <w:tcW w:w="992" w:type="dxa"/>
            <w:tcBorders>
              <w:top w:val="single" w:sz="4" w:space="0" w:color="000000"/>
              <w:left w:val="single" w:sz="4" w:space="0" w:color="auto"/>
              <w:bottom w:val="single" w:sz="4" w:space="0" w:color="000000"/>
              <w:right w:val="single" w:sz="4" w:space="0" w:color="auto"/>
            </w:tcBorders>
          </w:tcPr>
          <w:p w:rsidR="00352288" w:rsidRPr="00F93E89" w:rsidRDefault="00352288">
            <w:pPr>
              <w:rPr>
                <w:b/>
                <w:sz w:val="18"/>
              </w:rPr>
            </w:pPr>
          </w:p>
          <w:p w:rsidR="00352288" w:rsidRPr="00F93E89" w:rsidRDefault="0076461F">
            <w:pPr>
              <w:rPr>
                <w:b/>
                <w:sz w:val="18"/>
              </w:rPr>
            </w:pPr>
            <w:r>
              <w:rPr>
                <w:b/>
                <w:sz w:val="18"/>
              </w:rPr>
              <w:t xml:space="preserve">       </w:t>
            </w:r>
            <w:r w:rsidR="00352288" w:rsidRPr="00F93E89">
              <w:rPr>
                <w:b/>
                <w:sz w:val="18"/>
              </w:rPr>
              <w:t>211</w:t>
            </w:r>
          </w:p>
        </w:tc>
        <w:tc>
          <w:tcPr>
            <w:tcW w:w="1276" w:type="dxa"/>
            <w:tcBorders>
              <w:top w:val="single" w:sz="4" w:space="0" w:color="000000"/>
              <w:left w:val="single" w:sz="4" w:space="0" w:color="auto"/>
              <w:bottom w:val="single" w:sz="4" w:space="0" w:color="000000"/>
              <w:right w:val="single" w:sz="4" w:space="0" w:color="auto"/>
            </w:tcBorders>
          </w:tcPr>
          <w:p w:rsidR="00352288" w:rsidRPr="00F93E89" w:rsidRDefault="00352288">
            <w:pPr>
              <w:rPr>
                <w:b/>
                <w:sz w:val="18"/>
              </w:rPr>
            </w:pPr>
          </w:p>
        </w:tc>
        <w:tc>
          <w:tcPr>
            <w:tcW w:w="1134" w:type="dxa"/>
            <w:tcBorders>
              <w:top w:val="single" w:sz="4" w:space="0" w:color="000000"/>
              <w:left w:val="single" w:sz="4" w:space="0" w:color="auto"/>
              <w:bottom w:val="single" w:sz="4" w:space="0" w:color="000000"/>
              <w:right w:val="single" w:sz="4" w:space="0" w:color="auto"/>
            </w:tcBorders>
          </w:tcPr>
          <w:p w:rsidR="00352288" w:rsidRPr="00F93E89" w:rsidRDefault="00352288">
            <w:pPr>
              <w:rPr>
                <w:b/>
                <w:sz w:val="18"/>
              </w:rPr>
            </w:pPr>
          </w:p>
          <w:p w:rsidR="00352288" w:rsidRPr="00F93E89" w:rsidRDefault="0076461F">
            <w:pPr>
              <w:rPr>
                <w:b/>
                <w:sz w:val="18"/>
              </w:rPr>
            </w:pPr>
            <w:r>
              <w:rPr>
                <w:b/>
                <w:sz w:val="18"/>
              </w:rPr>
              <w:t xml:space="preserve">      </w:t>
            </w:r>
            <w:r w:rsidR="00352288" w:rsidRPr="00F93E89">
              <w:rPr>
                <w:b/>
                <w:sz w:val="18"/>
              </w:rPr>
              <w:t>213</w:t>
            </w:r>
          </w:p>
        </w:tc>
        <w:tc>
          <w:tcPr>
            <w:tcW w:w="992" w:type="dxa"/>
            <w:tcBorders>
              <w:top w:val="single" w:sz="4" w:space="0" w:color="000000"/>
              <w:left w:val="single" w:sz="4" w:space="0" w:color="auto"/>
              <w:bottom w:val="single" w:sz="4" w:space="0" w:color="000000"/>
              <w:right w:val="single" w:sz="4" w:space="0" w:color="auto"/>
            </w:tcBorders>
          </w:tcPr>
          <w:p w:rsidR="00352288" w:rsidRPr="00F93E89" w:rsidRDefault="00352288">
            <w:pPr>
              <w:rPr>
                <w:b/>
                <w:sz w:val="18"/>
              </w:rPr>
            </w:pPr>
          </w:p>
        </w:tc>
        <w:tc>
          <w:tcPr>
            <w:tcW w:w="959" w:type="dxa"/>
            <w:tcBorders>
              <w:top w:val="single" w:sz="4" w:space="0" w:color="000000"/>
              <w:left w:val="single" w:sz="4" w:space="0" w:color="auto"/>
              <w:bottom w:val="single" w:sz="4" w:space="0" w:color="000000"/>
              <w:right w:val="single" w:sz="4" w:space="0" w:color="auto"/>
            </w:tcBorders>
          </w:tcPr>
          <w:p w:rsidR="00352288" w:rsidRDefault="00352288">
            <w:pPr>
              <w:rPr>
                <w:b/>
                <w:sz w:val="18"/>
              </w:rPr>
            </w:pPr>
          </w:p>
          <w:p w:rsidR="00352288" w:rsidRPr="00F93E89" w:rsidRDefault="00352288">
            <w:pPr>
              <w:rPr>
                <w:b/>
                <w:sz w:val="18"/>
              </w:rPr>
            </w:pPr>
            <w:r>
              <w:rPr>
                <w:b/>
                <w:sz w:val="18"/>
              </w:rPr>
              <w:t xml:space="preserve">     227</w:t>
            </w:r>
          </w:p>
        </w:tc>
        <w:tc>
          <w:tcPr>
            <w:tcW w:w="884" w:type="dxa"/>
            <w:tcBorders>
              <w:top w:val="single" w:sz="4" w:space="0" w:color="000000"/>
              <w:left w:val="single" w:sz="4" w:space="0" w:color="auto"/>
              <w:bottom w:val="single" w:sz="4" w:space="0" w:color="000000"/>
              <w:right w:val="single" w:sz="4" w:space="0" w:color="000000"/>
            </w:tcBorders>
          </w:tcPr>
          <w:p w:rsidR="00ED5275" w:rsidRDefault="00ED5275">
            <w:pPr>
              <w:rPr>
                <w:b/>
                <w:sz w:val="18"/>
              </w:rPr>
            </w:pPr>
            <w:r>
              <w:rPr>
                <w:b/>
                <w:sz w:val="18"/>
              </w:rPr>
              <w:t xml:space="preserve">     </w:t>
            </w:r>
          </w:p>
          <w:p w:rsidR="00352288" w:rsidRPr="00F93E89" w:rsidRDefault="00ED5275">
            <w:pPr>
              <w:rPr>
                <w:b/>
                <w:sz w:val="18"/>
              </w:rPr>
            </w:pPr>
            <w:r>
              <w:rPr>
                <w:b/>
                <w:sz w:val="18"/>
              </w:rPr>
              <w:t xml:space="preserve">       5</w:t>
            </w:r>
          </w:p>
        </w:tc>
      </w:tr>
      <w:tr w:rsidR="00352288" w:rsidRPr="00F93E89" w:rsidTr="00F15198">
        <w:tc>
          <w:tcPr>
            <w:tcW w:w="993" w:type="dxa"/>
            <w:tcBorders>
              <w:top w:val="single" w:sz="4" w:space="0" w:color="000000"/>
              <w:left w:val="single" w:sz="4" w:space="0" w:color="000000"/>
              <w:bottom w:val="single" w:sz="4" w:space="0" w:color="000000"/>
              <w:right w:val="single" w:sz="4" w:space="0" w:color="000000"/>
            </w:tcBorders>
          </w:tcPr>
          <w:p w:rsidR="00352288" w:rsidRPr="00F93E89" w:rsidRDefault="00352288">
            <w:pPr>
              <w:snapToGrid w:val="0"/>
              <w:jc w:val="center"/>
              <w:rPr>
                <w:rFonts w:ascii="Times New Roman" w:hAnsi="Times New Roman"/>
                <w:b/>
                <w:szCs w:val="24"/>
              </w:rPr>
            </w:pPr>
          </w:p>
        </w:tc>
        <w:tc>
          <w:tcPr>
            <w:tcW w:w="851" w:type="dxa"/>
            <w:tcBorders>
              <w:top w:val="single" w:sz="4" w:space="0" w:color="000000"/>
              <w:left w:val="single" w:sz="4" w:space="0" w:color="000000"/>
              <w:bottom w:val="single" w:sz="4" w:space="0" w:color="000000"/>
              <w:right w:val="single" w:sz="4" w:space="0" w:color="000000"/>
            </w:tcBorders>
          </w:tcPr>
          <w:p w:rsidR="00352288" w:rsidRPr="00F93E89" w:rsidRDefault="00352288">
            <w:pPr>
              <w:snapToGrid w:val="0"/>
              <w:jc w:val="center"/>
              <w:rPr>
                <w:rFonts w:ascii="Times New Roman" w:hAnsi="Times New Roman"/>
                <w:b/>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352288" w:rsidRPr="00F93E89" w:rsidRDefault="00352288">
            <w:pPr>
              <w:snapToGrid w:val="0"/>
              <w:jc w:val="center"/>
              <w:rPr>
                <w:rFonts w:ascii="Times New Roman" w:hAnsi="Times New Roman"/>
                <w:b/>
                <w:szCs w:val="24"/>
              </w:rPr>
            </w:pPr>
            <w:r w:rsidRPr="00F93E89">
              <w:rPr>
                <w:rFonts w:ascii="Times New Roman" w:hAnsi="Times New Roman"/>
                <w:b/>
                <w:szCs w:val="24"/>
              </w:rPr>
              <w:t>Средняя наполняемость = 17 чел.</w:t>
            </w:r>
          </w:p>
        </w:tc>
        <w:tc>
          <w:tcPr>
            <w:tcW w:w="992" w:type="dxa"/>
            <w:tcBorders>
              <w:top w:val="single" w:sz="4" w:space="0" w:color="000000"/>
              <w:left w:val="single" w:sz="4" w:space="0" w:color="000000"/>
              <w:bottom w:val="single" w:sz="4" w:space="0" w:color="000000"/>
              <w:right w:val="single" w:sz="4" w:space="0" w:color="000000"/>
            </w:tcBorders>
          </w:tcPr>
          <w:p w:rsidR="00352288" w:rsidRPr="00F93E89" w:rsidRDefault="00352288">
            <w:pPr>
              <w:snapToGrid w:val="0"/>
              <w:jc w:val="center"/>
              <w:rPr>
                <w:rFonts w:ascii="Times New Roman" w:hAnsi="Times New Roman"/>
                <w:b/>
                <w:szCs w:val="24"/>
              </w:rPr>
            </w:pPr>
          </w:p>
        </w:tc>
        <w:tc>
          <w:tcPr>
            <w:tcW w:w="1134" w:type="dxa"/>
            <w:tcBorders>
              <w:top w:val="single" w:sz="4" w:space="0" w:color="000000"/>
              <w:left w:val="single" w:sz="4" w:space="0" w:color="000000"/>
              <w:bottom w:val="single" w:sz="4" w:space="0" w:color="000000"/>
              <w:right w:val="single" w:sz="4" w:space="0" w:color="auto"/>
            </w:tcBorders>
            <w:hideMark/>
          </w:tcPr>
          <w:p w:rsidR="00352288" w:rsidRPr="00F93E89" w:rsidRDefault="00352288">
            <w:pPr>
              <w:rPr>
                <w:b/>
                <w:sz w:val="18"/>
              </w:rPr>
            </w:pPr>
            <w:r w:rsidRPr="00F93E89">
              <w:rPr>
                <w:rFonts w:ascii="Times New Roman" w:hAnsi="Times New Roman"/>
                <w:b/>
                <w:szCs w:val="24"/>
              </w:rPr>
              <w:t>Средняя наполняемость = 16 чел</w:t>
            </w:r>
          </w:p>
        </w:tc>
        <w:tc>
          <w:tcPr>
            <w:tcW w:w="992" w:type="dxa"/>
            <w:tcBorders>
              <w:top w:val="single" w:sz="4" w:space="0" w:color="000000"/>
              <w:left w:val="single" w:sz="4" w:space="0" w:color="auto"/>
              <w:bottom w:val="single" w:sz="4" w:space="0" w:color="000000"/>
              <w:right w:val="single" w:sz="4" w:space="0" w:color="auto"/>
            </w:tcBorders>
          </w:tcPr>
          <w:p w:rsidR="00352288" w:rsidRPr="00F93E89" w:rsidRDefault="00352288">
            <w:pPr>
              <w:rPr>
                <w:b/>
                <w:sz w:val="18"/>
              </w:rPr>
            </w:pPr>
          </w:p>
        </w:tc>
        <w:tc>
          <w:tcPr>
            <w:tcW w:w="1276" w:type="dxa"/>
            <w:tcBorders>
              <w:top w:val="single" w:sz="4" w:space="0" w:color="000000"/>
              <w:left w:val="single" w:sz="4" w:space="0" w:color="auto"/>
              <w:bottom w:val="single" w:sz="4" w:space="0" w:color="000000"/>
              <w:right w:val="single" w:sz="4" w:space="0" w:color="auto"/>
            </w:tcBorders>
            <w:hideMark/>
          </w:tcPr>
          <w:p w:rsidR="00352288" w:rsidRPr="00F93E89" w:rsidRDefault="00352288">
            <w:pPr>
              <w:rPr>
                <w:b/>
                <w:sz w:val="18"/>
              </w:rPr>
            </w:pPr>
            <w:r w:rsidRPr="00F93E89">
              <w:rPr>
                <w:rFonts w:ascii="Times New Roman" w:hAnsi="Times New Roman"/>
                <w:b/>
                <w:szCs w:val="24"/>
              </w:rPr>
              <w:t>Средняя наполняемость = 16 чел</w:t>
            </w:r>
          </w:p>
        </w:tc>
        <w:tc>
          <w:tcPr>
            <w:tcW w:w="1134" w:type="dxa"/>
            <w:tcBorders>
              <w:top w:val="single" w:sz="4" w:space="0" w:color="000000"/>
              <w:left w:val="single" w:sz="4" w:space="0" w:color="auto"/>
              <w:bottom w:val="single" w:sz="4" w:space="0" w:color="000000"/>
              <w:right w:val="single" w:sz="4" w:space="0" w:color="auto"/>
            </w:tcBorders>
            <w:hideMark/>
          </w:tcPr>
          <w:p w:rsidR="00352288" w:rsidRPr="00F93E89" w:rsidRDefault="00352288">
            <w:pPr>
              <w:rPr>
                <w:b/>
                <w:sz w:val="18"/>
              </w:rPr>
            </w:pPr>
            <w:r w:rsidRPr="00F93E89">
              <w:rPr>
                <w:rFonts w:ascii="Times New Roman" w:hAnsi="Times New Roman"/>
                <w:b/>
                <w:szCs w:val="24"/>
              </w:rPr>
              <w:t>Средняя наполняемость = 16чел</w:t>
            </w:r>
          </w:p>
        </w:tc>
        <w:tc>
          <w:tcPr>
            <w:tcW w:w="992" w:type="dxa"/>
            <w:tcBorders>
              <w:top w:val="single" w:sz="4" w:space="0" w:color="000000"/>
              <w:left w:val="single" w:sz="4" w:space="0" w:color="auto"/>
              <w:bottom w:val="single" w:sz="4" w:space="0" w:color="000000"/>
              <w:right w:val="single" w:sz="4" w:space="0" w:color="auto"/>
            </w:tcBorders>
          </w:tcPr>
          <w:p w:rsidR="00352288" w:rsidRPr="00F93E89" w:rsidRDefault="00352288">
            <w:pPr>
              <w:rPr>
                <w:b/>
                <w:sz w:val="18"/>
              </w:rPr>
            </w:pPr>
          </w:p>
        </w:tc>
        <w:tc>
          <w:tcPr>
            <w:tcW w:w="959" w:type="dxa"/>
            <w:tcBorders>
              <w:top w:val="single" w:sz="4" w:space="0" w:color="000000"/>
              <w:left w:val="single" w:sz="4" w:space="0" w:color="auto"/>
              <w:bottom w:val="single" w:sz="4" w:space="0" w:color="000000"/>
              <w:right w:val="single" w:sz="4" w:space="0" w:color="auto"/>
            </w:tcBorders>
          </w:tcPr>
          <w:p w:rsidR="00352288" w:rsidRPr="00F93E89" w:rsidRDefault="00352288">
            <w:pPr>
              <w:rPr>
                <w:b/>
                <w:sz w:val="18"/>
              </w:rPr>
            </w:pPr>
            <w:r w:rsidRPr="00F93E89">
              <w:rPr>
                <w:rFonts w:ascii="Times New Roman" w:hAnsi="Times New Roman"/>
                <w:b/>
                <w:szCs w:val="24"/>
              </w:rPr>
              <w:t xml:space="preserve">Средняя наполняемость = </w:t>
            </w:r>
            <w:r w:rsidR="00ED5275">
              <w:rPr>
                <w:rFonts w:ascii="Times New Roman" w:hAnsi="Times New Roman"/>
                <w:b/>
                <w:szCs w:val="24"/>
              </w:rPr>
              <w:t>16</w:t>
            </w:r>
            <w:r w:rsidRPr="00F93E89">
              <w:rPr>
                <w:rFonts w:ascii="Times New Roman" w:hAnsi="Times New Roman"/>
                <w:b/>
                <w:szCs w:val="24"/>
              </w:rPr>
              <w:t>чел</w:t>
            </w:r>
          </w:p>
        </w:tc>
        <w:tc>
          <w:tcPr>
            <w:tcW w:w="884" w:type="dxa"/>
            <w:tcBorders>
              <w:top w:val="single" w:sz="4" w:space="0" w:color="000000"/>
              <w:left w:val="single" w:sz="4" w:space="0" w:color="auto"/>
              <w:bottom w:val="single" w:sz="4" w:space="0" w:color="000000"/>
              <w:right w:val="single" w:sz="4" w:space="0" w:color="000000"/>
            </w:tcBorders>
          </w:tcPr>
          <w:p w:rsidR="00352288" w:rsidRPr="00F93E89" w:rsidRDefault="00352288">
            <w:pPr>
              <w:rPr>
                <w:b/>
                <w:sz w:val="18"/>
              </w:rPr>
            </w:pPr>
          </w:p>
        </w:tc>
      </w:tr>
    </w:tbl>
    <w:p w:rsidR="00643625" w:rsidRPr="00F93E89" w:rsidRDefault="00643625" w:rsidP="00643625">
      <w:pPr>
        <w:rPr>
          <w:rFonts w:ascii="Times New Roman" w:hAnsi="Times New Roman"/>
          <w:b/>
          <w:szCs w:val="24"/>
        </w:rPr>
      </w:pPr>
    </w:p>
    <w:p w:rsidR="00643625" w:rsidRPr="00F93E89" w:rsidRDefault="00643625" w:rsidP="00643625">
      <w:pPr>
        <w:rPr>
          <w:b/>
          <w:sz w:val="24"/>
          <w:szCs w:val="28"/>
        </w:rPr>
      </w:pPr>
    </w:p>
    <w:p w:rsidR="00643625" w:rsidRPr="00F93E89" w:rsidRDefault="00643625" w:rsidP="00643625">
      <w:pPr>
        <w:rPr>
          <w:b/>
          <w:sz w:val="32"/>
          <w:szCs w:val="36"/>
        </w:rPr>
      </w:pPr>
      <w:r w:rsidRPr="00F93E89">
        <w:rPr>
          <w:rFonts w:ascii="Times New Roman" w:hAnsi="Times New Roman"/>
          <w:b/>
          <w:sz w:val="24"/>
          <w:szCs w:val="24"/>
        </w:rPr>
        <w:t xml:space="preserve">                     </w:t>
      </w:r>
      <w:r w:rsidRPr="00F93E89">
        <w:rPr>
          <w:b/>
          <w:sz w:val="36"/>
          <w:szCs w:val="36"/>
        </w:rPr>
        <w:t xml:space="preserve">  </w:t>
      </w:r>
      <w:r w:rsidRPr="00F93E89">
        <w:rPr>
          <w:b/>
          <w:sz w:val="32"/>
          <w:szCs w:val="36"/>
        </w:rPr>
        <w:t xml:space="preserve"> Анализ выполнения учебного плана.</w:t>
      </w:r>
    </w:p>
    <w:p w:rsidR="00643625" w:rsidRPr="00F93E89" w:rsidRDefault="00643625" w:rsidP="00643625">
      <w:pPr>
        <w:rPr>
          <w:b/>
          <w:sz w:val="32"/>
          <w:szCs w:val="36"/>
        </w:rPr>
      </w:pPr>
      <w:r w:rsidRPr="00F93E89">
        <w:rPr>
          <w:b/>
          <w:sz w:val="32"/>
          <w:szCs w:val="36"/>
        </w:rPr>
        <w:t xml:space="preserve">Школа </w:t>
      </w:r>
      <w:r w:rsidR="00ED5275">
        <w:rPr>
          <w:b/>
          <w:sz w:val="32"/>
          <w:szCs w:val="36"/>
        </w:rPr>
        <w:t>занимается  по учебному плану №2 с русским (неродным )</w:t>
      </w:r>
      <w:r w:rsidRPr="00F93E89">
        <w:rPr>
          <w:b/>
          <w:sz w:val="32"/>
          <w:szCs w:val="36"/>
        </w:rPr>
        <w:t xml:space="preserve"> языком обучения.</w:t>
      </w:r>
      <w:r w:rsidR="00ED5275">
        <w:rPr>
          <w:b/>
          <w:sz w:val="32"/>
          <w:szCs w:val="36"/>
        </w:rPr>
        <w:t>(вариант 2)</w:t>
      </w:r>
    </w:p>
    <w:p w:rsidR="005D0EF6" w:rsidRDefault="00643625" w:rsidP="00643625">
      <w:pPr>
        <w:pStyle w:val="af2"/>
        <w:jc w:val="left"/>
        <w:rPr>
          <w:sz w:val="44"/>
          <w:szCs w:val="28"/>
        </w:rPr>
      </w:pPr>
      <w:r w:rsidRPr="00F93E89">
        <w:rPr>
          <w:sz w:val="44"/>
          <w:szCs w:val="28"/>
        </w:rPr>
        <w:t xml:space="preserve">                         </w:t>
      </w:r>
    </w:p>
    <w:p w:rsidR="005D0EF6" w:rsidRDefault="005D0EF6" w:rsidP="005D0EF6">
      <w:pPr>
        <w:pStyle w:val="af2"/>
        <w:jc w:val="left"/>
        <w:rPr>
          <w:sz w:val="44"/>
          <w:szCs w:val="28"/>
        </w:rPr>
      </w:pPr>
      <w:r>
        <w:rPr>
          <w:sz w:val="44"/>
          <w:szCs w:val="28"/>
        </w:rPr>
        <w:t xml:space="preserve">                            Учебный план № 2</w:t>
      </w:r>
    </w:p>
    <w:p w:rsidR="005D0EF6" w:rsidRPr="00BC651B" w:rsidRDefault="005D0EF6" w:rsidP="005D0EF6">
      <w:pPr>
        <w:pStyle w:val="af2"/>
        <w:jc w:val="left"/>
        <w:rPr>
          <w:sz w:val="40"/>
          <w:szCs w:val="28"/>
        </w:rPr>
      </w:pPr>
      <w:r>
        <w:rPr>
          <w:sz w:val="44"/>
          <w:szCs w:val="28"/>
        </w:rPr>
        <w:t xml:space="preserve"> </w:t>
      </w:r>
      <w:r>
        <w:rPr>
          <w:sz w:val="40"/>
          <w:szCs w:val="28"/>
        </w:rPr>
        <w:t xml:space="preserve"> МКОУ «Бугленская СОШ имени   Ш.И.Шихсаидова  </w:t>
      </w:r>
      <w:r>
        <w:rPr>
          <w:b w:val="0"/>
          <w:sz w:val="28"/>
          <w:szCs w:val="28"/>
        </w:rPr>
        <w:t xml:space="preserve">  </w:t>
      </w:r>
      <w:r w:rsidRPr="005C05C4">
        <w:rPr>
          <w:sz w:val="28"/>
          <w:szCs w:val="28"/>
        </w:rPr>
        <w:t>с р</w:t>
      </w:r>
      <w:r>
        <w:rPr>
          <w:sz w:val="28"/>
          <w:szCs w:val="28"/>
        </w:rPr>
        <w:t xml:space="preserve">усским (неродным) </w:t>
      </w:r>
      <w:r w:rsidRPr="005C05C4">
        <w:rPr>
          <w:sz w:val="28"/>
          <w:szCs w:val="28"/>
        </w:rPr>
        <w:t xml:space="preserve"> языком обучения</w:t>
      </w:r>
      <w:r>
        <w:rPr>
          <w:sz w:val="28"/>
          <w:szCs w:val="28"/>
        </w:rPr>
        <w:t xml:space="preserve"> (вариант 2)</w:t>
      </w:r>
    </w:p>
    <w:p w:rsidR="005D0EF6" w:rsidRDefault="005D0EF6" w:rsidP="005D0EF6">
      <w:pPr>
        <w:pStyle w:val="af2"/>
        <w:rPr>
          <w:sz w:val="28"/>
          <w:szCs w:val="28"/>
        </w:rPr>
      </w:pPr>
      <w:r w:rsidRPr="00AA2287">
        <w:rPr>
          <w:sz w:val="28"/>
          <w:szCs w:val="28"/>
        </w:rPr>
        <w:t xml:space="preserve">для </w:t>
      </w:r>
      <w:r w:rsidRPr="00AA2287">
        <w:rPr>
          <w:sz w:val="28"/>
          <w:szCs w:val="28"/>
          <w:lang w:val="en-US"/>
        </w:rPr>
        <w:t>I</w:t>
      </w:r>
      <w:r w:rsidRPr="00AA2287">
        <w:rPr>
          <w:sz w:val="28"/>
          <w:szCs w:val="28"/>
        </w:rPr>
        <w:t>-</w:t>
      </w:r>
      <w:r w:rsidRPr="00AA2287">
        <w:rPr>
          <w:sz w:val="28"/>
          <w:szCs w:val="28"/>
          <w:lang w:val="en-US"/>
        </w:rPr>
        <w:t>IV</w:t>
      </w:r>
      <w:r>
        <w:rPr>
          <w:sz w:val="28"/>
          <w:szCs w:val="28"/>
        </w:rPr>
        <w:t xml:space="preserve"> классов </w:t>
      </w:r>
      <w:r w:rsidRPr="00AA2287">
        <w:rPr>
          <w:sz w:val="28"/>
          <w:szCs w:val="28"/>
        </w:rPr>
        <w:t xml:space="preserve">образовательных </w:t>
      </w:r>
      <w:r>
        <w:rPr>
          <w:sz w:val="28"/>
          <w:szCs w:val="28"/>
        </w:rPr>
        <w:t xml:space="preserve">организаций, реализующих программы начального общего образования,  на 2017/2018  учебный год </w:t>
      </w:r>
    </w:p>
    <w:p w:rsidR="005D0EF6" w:rsidRPr="005C05C4" w:rsidRDefault="005D0EF6" w:rsidP="005D0EF6">
      <w:pPr>
        <w:pStyle w:val="af2"/>
        <w:rPr>
          <w:sz w:val="28"/>
          <w:szCs w:val="28"/>
        </w:rPr>
      </w:pPr>
    </w:p>
    <w:tbl>
      <w:tblPr>
        <w:tblW w:w="110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4110"/>
        <w:gridCol w:w="1276"/>
        <w:gridCol w:w="709"/>
        <w:gridCol w:w="709"/>
        <w:gridCol w:w="992"/>
        <w:gridCol w:w="992"/>
      </w:tblGrid>
      <w:tr w:rsidR="005D0EF6" w:rsidRPr="001B278C" w:rsidTr="00F15198">
        <w:tc>
          <w:tcPr>
            <w:tcW w:w="2269" w:type="dxa"/>
            <w:vMerge w:val="restart"/>
            <w:shd w:val="clear" w:color="auto" w:fill="auto"/>
          </w:tcPr>
          <w:p w:rsidR="005D0EF6" w:rsidRPr="00876851" w:rsidRDefault="005D0EF6" w:rsidP="000C47E5">
            <w:pPr>
              <w:spacing w:after="0" w:line="240" w:lineRule="auto"/>
              <w:ind w:left="120" w:right="-108"/>
              <w:jc w:val="center"/>
              <w:rPr>
                <w:rFonts w:ascii="Times New Roman" w:eastAsia="Times New Roman" w:hAnsi="Times New Roman"/>
                <w:b/>
                <w:sz w:val="28"/>
                <w:szCs w:val="28"/>
              </w:rPr>
            </w:pPr>
            <w:r w:rsidRPr="00876851">
              <w:rPr>
                <w:rFonts w:ascii="Times New Roman" w:eastAsia="Times New Roman" w:hAnsi="Times New Roman"/>
                <w:b/>
                <w:sz w:val="28"/>
                <w:szCs w:val="28"/>
              </w:rPr>
              <w:t>Предметные области</w:t>
            </w:r>
          </w:p>
        </w:tc>
        <w:tc>
          <w:tcPr>
            <w:tcW w:w="4110" w:type="dxa"/>
            <w:vMerge w:val="restart"/>
            <w:tcBorders>
              <w:top w:val="single" w:sz="4" w:space="0" w:color="auto"/>
              <w:left w:val="single" w:sz="4" w:space="0" w:color="auto"/>
              <w:bottom w:val="single" w:sz="4" w:space="0" w:color="auto"/>
              <w:right w:val="single" w:sz="4" w:space="0" w:color="auto"/>
            </w:tcBorders>
          </w:tcPr>
          <w:p w:rsidR="005D0EF6" w:rsidRPr="00AA2287" w:rsidRDefault="00966E6E" w:rsidP="000C47E5">
            <w:pPr>
              <w:spacing w:after="0" w:line="240" w:lineRule="auto"/>
              <w:ind w:left="120" w:right="-108"/>
              <w:rPr>
                <w:rFonts w:ascii="Times New Roman" w:eastAsia="Times New Roman" w:hAnsi="Times New Roman"/>
                <w:b/>
                <w:sz w:val="28"/>
                <w:szCs w:val="28"/>
              </w:rPr>
            </w:pPr>
            <w:r w:rsidRPr="00966E6E">
              <w:rPr>
                <w:rFonts w:ascii="Times New Roman" w:eastAsia="Times New Roman" w:hAnsi="Times New Roman"/>
                <w:sz w:val="28"/>
                <w:szCs w:val="28"/>
              </w:rPr>
              <w:pict>
                <v:line id="_x0000_s1029" style="position:absolute;left:0;text-align:left;flip:y;z-index:251660800;mso-position-horizontal-relative:text;mso-position-vertical-relative:text" from="-5.1pt,2.5pt" to="196.65pt,47.2pt"/>
              </w:pict>
            </w:r>
            <w:r w:rsidR="005D0EF6" w:rsidRPr="001B278C">
              <w:rPr>
                <w:rFonts w:ascii="Times New Roman" w:hAnsi="Times New Roman"/>
                <w:b/>
                <w:sz w:val="28"/>
                <w:szCs w:val="28"/>
              </w:rPr>
              <w:t>Предметы</w:t>
            </w:r>
          </w:p>
          <w:p w:rsidR="005D0EF6" w:rsidRPr="001B278C" w:rsidRDefault="005D0EF6" w:rsidP="000C47E5">
            <w:pPr>
              <w:spacing w:after="0" w:line="240" w:lineRule="auto"/>
              <w:ind w:left="-120" w:right="-108"/>
              <w:jc w:val="center"/>
              <w:rPr>
                <w:rFonts w:ascii="Times New Roman" w:hAnsi="Times New Roman"/>
                <w:b/>
                <w:sz w:val="28"/>
                <w:szCs w:val="28"/>
              </w:rPr>
            </w:pPr>
          </w:p>
          <w:p w:rsidR="005D0EF6" w:rsidRPr="001B278C" w:rsidRDefault="005D0EF6" w:rsidP="000C47E5">
            <w:pPr>
              <w:spacing w:after="0" w:line="240" w:lineRule="auto"/>
              <w:ind w:left="-120" w:right="12"/>
              <w:jc w:val="right"/>
              <w:rPr>
                <w:rFonts w:ascii="Times New Roman" w:hAnsi="Times New Roman"/>
                <w:b/>
                <w:sz w:val="28"/>
                <w:szCs w:val="28"/>
              </w:rPr>
            </w:pPr>
            <w:r w:rsidRPr="001B278C">
              <w:rPr>
                <w:rFonts w:ascii="Times New Roman" w:hAnsi="Times New Roman"/>
                <w:b/>
                <w:sz w:val="28"/>
                <w:szCs w:val="28"/>
              </w:rPr>
              <w:t>Классы</w:t>
            </w:r>
          </w:p>
        </w:tc>
        <w:tc>
          <w:tcPr>
            <w:tcW w:w="3686" w:type="dxa"/>
            <w:gridSpan w:val="4"/>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b/>
                <w:sz w:val="28"/>
                <w:szCs w:val="28"/>
              </w:rPr>
            </w:pPr>
            <w:r w:rsidRPr="001B278C">
              <w:rPr>
                <w:rFonts w:ascii="Times New Roman" w:hAnsi="Times New Roman"/>
                <w:b/>
                <w:sz w:val="28"/>
                <w:szCs w:val="28"/>
              </w:rPr>
              <w:t>Количество часов в неделю</w:t>
            </w:r>
            <w:r w:rsidRPr="001B278C">
              <w:rPr>
                <w:rFonts w:ascii="Times New Roman" w:hAnsi="Times New Roman"/>
                <w:b/>
                <w:sz w:val="28"/>
                <w:szCs w:val="28"/>
                <w:lang w:val="en-US"/>
              </w:rPr>
              <w:t xml:space="preserve"> </w:t>
            </w:r>
          </w:p>
        </w:tc>
        <w:tc>
          <w:tcPr>
            <w:tcW w:w="992" w:type="dxa"/>
            <w:tcBorders>
              <w:top w:val="single" w:sz="4" w:space="0" w:color="auto"/>
              <w:left w:val="single" w:sz="4" w:space="0" w:color="auto"/>
              <w:bottom w:val="single" w:sz="4" w:space="0" w:color="auto"/>
              <w:right w:val="single" w:sz="4" w:space="0" w:color="auto"/>
            </w:tcBorders>
          </w:tcPr>
          <w:p w:rsidR="005D0EF6" w:rsidRPr="001B278C" w:rsidRDefault="005D0EF6" w:rsidP="000C47E5">
            <w:pPr>
              <w:spacing w:after="0" w:line="240" w:lineRule="auto"/>
              <w:ind w:right="-108"/>
              <w:jc w:val="center"/>
              <w:rPr>
                <w:rFonts w:ascii="Times New Roman" w:hAnsi="Times New Roman"/>
                <w:b/>
                <w:sz w:val="28"/>
                <w:szCs w:val="28"/>
              </w:rPr>
            </w:pPr>
            <w:r>
              <w:rPr>
                <w:rFonts w:ascii="Times New Roman" w:hAnsi="Times New Roman"/>
                <w:b/>
                <w:sz w:val="28"/>
                <w:szCs w:val="28"/>
              </w:rPr>
              <w:t>Всего</w:t>
            </w:r>
          </w:p>
        </w:tc>
      </w:tr>
      <w:tr w:rsidR="005D0EF6" w:rsidRPr="001B278C" w:rsidTr="00F15198">
        <w:tc>
          <w:tcPr>
            <w:tcW w:w="2269" w:type="dxa"/>
            <w:vMerge/>
            <w:shd w:val="clear" w:color="auto" w:fill="auto"/>
          </w:tcPr>
          <w:p w:rsidR="005D0EF6" w:rsidRPr="001B278C" w:rsidRDefault="005D0EF6" w:rsidP="000C47E5">
            <w:pPr>
              <w:spacing w:after="0" w:line="240" w:lineRule="auto"/>
              <w:rPr>
                <w:rFonts w:ascii="Times New Roman" w:hAnsi="Times New Roman"/>
                <w:b/>
                <w:sz w:val="28"/>
                <w:szCs w:val="28"/>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5D0EF6" w:rsidRPr="001B278C" w:rsidRDefault="005D0EF6" w:rsidP="000C47E5">
            <w:pPr>
              <w:spacing w:after="0" w:line="240" w:lineRule="auto"/>
              <w:rPr>
                <w:rFonts w:ascii="Times New Roman" w:hAnsi="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b/>
                <w:sz w:val="28"/>
                <w:szCs w:val="28"/>
                <w:lang w:val="en-US"/>
              </w:rPr>
            </w:pPr>
            <w:r w:rsidRPr="001B278C">
              <w:rPr>
                <w:rFonts w:ascii="Times New Roman" w:hAnsi="Times New Roman"/>
                <w:b/>
                <w:sz w:val="28"/>
                <w:szCs w:val="28"/>
                <w:lang w:val="en-US"/>
              </w:rPr>
              <w:t>I</w:t>
            </w:r>
          </w:p>
        </w:tc>
        <w:tc>
          <w:tcPr>
            <w:tcW w:w="709"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b/>
                <w:sz w:val="28"/>
                <w:szCs w:val="28"/>
                <w:lang w:val="en-US"/>
              </w:rPr>
            </w:pPr>
            <w:r w:rsidRPr="001B278C">
              <w:rPr>
                <w:rFonts w:ascii="Times New Roman" w:hAnsi="Times New Roman"/>
                <w:b/>
                <w:sz w:val="28"/>
                <w:szCs w:val="28"/>
                <w:lang w:val="en-US"/>
              </w:rPr>
              <w:t>II</w:t>
            </w:r>
          </w:p>
        </w:tc>
        <w:tc>
          <w:tcPr>
            <w:tcW w:w="709"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b/>
                <w:sz w:val="28"/>
                <w:szCs w:val="28"/>
                <w:lang w:val="en-US"/>
              </w:rPr>
            </w:pPr>
            <w:r w:rsidRPr="001B278C">
              <w:rPr>
                <w:rFonts w:ascii="Times New Roman" w:hAnsi="Times New Roman"/>
                <w:b/>
                <w:sz w:val="28"/>
                <w:szCs w:val="28"/>
                <w:lang w:val="en-US"/>
              </w:rPr>
              <w:t>III</w:t>
            </w:r>
          </w:p>
        </w:tc>
        <w:tc>
          <w:tcPr>
            <w:tcW w:w="992"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b/>
                <w:sz w:val="28"/>
                <w:szCs w:val="28"/>
              </w:rPr>
            </w:pPr>
            <w:r w:rsidRPr="001B278C">
              <w:rPr>
                <w:rFonts w:ascii="Times New Roman" w:hAnsi="Times New Roman"/>
                <w:b/>
                <w:sz w:val="28"/>
                <w:szCs w:val="28"/>
                <w:lang w:val="en-US"/>
              </w:rPr>
              <w:t>IV</w:t>
            </w:r>
          </w:p>
        </w:tc>
        <w:tc>
          <w:tcPr>
            <w:tcW w:w="992" w:type="dxa"/>
            <w:tcBorders>
              <w:top w:val="single" w:sz="4" w:space="0" w:color="auto"/>
              <w:left w:val="single" w:sz="4" w:space="0" w:color="auto"/>
              <w:bottom w:val="single" w:sz="4" w:space="0" w:color="auto"/>
              <w:right w:val="single" w:sz="4" w:space="0" w:color="auto"/>
            </w:tcBorders>
          </w:tcPr>
          <w:p w:rsidR="005D0EF6" w:rsidRPr="001B278C" w:rsidRDefault="005D0EF6" w:rsidP="000C47E5">
            <w:pPr>
              <w:spacing w:after="0" w:line="240" w:lineRule="auto"/>
              <w:ind w:right="-108"/>
              <w:jc w:val="center"/>
              <w:rPr>
                <w:rFonts w:ascii="Times New Roman" w:hAnsi="Times New Roman"/>
                <w:b/>
                <w:sz w:val="28"/>
                <w:szCs w:val="28"/>
              </w:rPr>
            </w:pPr>
          </w:p>
        </w:tc>
      </w:tr>
      <w:tr w:rsidR="005D0EF6" w:rsidRPr="001B278C" w:rsidTr="00F15198">
        <w:trPr>
          <w:trHeight w:val="555"/>
        </w:trPr>
        <w:tc>
          <w:tcPr>
            <w:tcW w:w="2269" w:type="dxa"/>
            <w:vMerge w:val="restart"/>
            <w:shd w:val="clear" w:color="auto" w:fill="auto"/>
          </w:tcPr>
          <w:p w:rsidR="005D0EF6" w:rsidRPr="001B278C" w:rsidRDefault="005D0EF6" w:rsidP="000C47E5">
            <w:pPr>
              <w:spacing w:after="0" w:line="240" w:lineRule="auto"/>
              <w:jc w:val="both"/>
              <w:rPr>
                <w:rFonts w:ascii="Times New Roman" w:hAnsi="Times New Roman"/>
                <w:sz w:val="28"/>
                <w:szCs w:val="28"/>
              </w:rPr>
            </w:pPr>
            <w:r>
              <w:rPr>
                <w:rFonts w:ascii="Times New Roman" w:hAnsi="Times New Roman"/>
                <w:sz w:val="28"/>
                <w:szCs w:val="28"/>
              </w:rPr>
              <w:t>Русский язык и литературное чтение</w:t>
            </w:r>
          </w:p>
        </w:tc>
        <w:tc>
          <w:tcPr>
            <w:tcW w:w="4110"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jc w:val="both"/>
              <w:rPr>
                <w:rFonts w:ascii="Times New Roman" w:hAnsi="Times New Roman"/>
                <w:sz w:val="28"/>
                <w:szCs w:val="28"/>
              </w:rPr>
            </w:pPr>
            <w:r>
              <w:rPr>
                <w:rFonts w:ascii="Times New Roman" w:hAnsi="Times New Roman"/>
                <w:sz w:val="28"/>
                <w:szCs w:val="28"/>
              </w:rPr>
              <w:t xml:space="preserve"> Русский язык </w:t>
            </w:r>
            <w:r w:rsidRPr="001B278C">
              <w:rPr>
                <w:rFonts w:ascii="Times New Roman" w:hAnsi="Times New Roman"/>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5D0EF6" w:rsidRPr="001B278C" w:rsidRDefault="005D0EF6" w:rsidP="000C47E5">
            <w:pPr>
              <w:spacing w:after="0" w:line="240" w:lineRule="auto"/>
              <w:ind w:right="-108"/>
              <w:jc w:val="center"/>
              <w:rPr>
                <w:rFonts w:ascii="Times New Roman" w:hAnsi="Times New Roman"/>
                <w:sz w:val="28"/>
                <w:szCs w:val="28"/>
              </w:rPr>
            </w:pPr>
            <w:r>
              <w:rPr>
                <w:rFonts w:ascii="Times New Roman" w:hAnsi="Times New Roman"/>
                <w:sz w:val="28"/>
                <w:szCs w:val="28"/>
              </w:rPr>
              <w:t>19</w:t>
            </w:r>
          </w:p>
        </w:tc>
      </w:tr>
      <w:tr w:rsidR="005D0EF6" w:rsidRPr="001B278C" w:rsidTr="00F15198">
        <w:trPr>
          <w:trHeight w:val="375"/>
        </w:trPr>
        <w:tc>
          <w:tcPr>
            <w:tcW w:w="2269" w:type="dxa"/>
            <w:vMerge/>
            <w:shd w:val="clear" w:color="auto" w:fill="auto"/>
          </w:tcPr>
          <w:p w:rsidR="005D0EF6" w:rsidRDefault="005D0EF6" w:rsidP="000C47E5">
            <w:pPr>
              <w:spacing w:after="0" w:line="240" w:lineRule="auto"/>
              <w:jc w:val="both"/>
              <w:rPr>
                <w:rFonts w:ascii="Times New Roman" w:hAnsi="Times New Roman"/>
                <w:sz w:val="28"/>
                <w:szCs w:val="28"/>
              </w:rPr>
            </w:pPr>
          </w:p>
        </w:tc>
        <w:tc>
          <w:tcPr>
            <w:tcW w:w="4110"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jc w:val="both"/>
              <w:rPr>
                <w:rFonts w:ascii="Times New Roman" w:hAnsi="Times New Roman"/>
                <w:sz w:val="28"/>
                <w:szCs w:val="28"/>
              </w:rPr>
            </w:pPr>
            <w:r>
              <w:rPr>
                <w:rFonts w:ascii="Times New Roman" w:hAnsi="Times New Roman"/>
                <w:sz w:val="28"/>
                <w:szCs w:val="28"/>
              </w:rPr>
              <w:t>Л</w:t>
            </w:r>
            <w:r w:rsidRPr="001B278C">
              <w:rPr>
                <w:rFonts w:ascii="Times New Roman" w:hAnsi="Times New Roman"/>
                <w:sz w:val="28"/>
                <w:szCs w:val="28"/>
              </w:rPr>
              <w:t>итературное чтение</w:t>
            </w:r>
          </w:p>
        </w:tc>
        <w:tc>
          <w:tcPr>
            <w:tcW w:w="1276"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5D0EF6" w:rsidRPr="001B278C" w:rsidRDefault="005D0EF6" w:rsidP="000C47E5">
            <w:pPr>
              <w:spacing w:after="0" w:line="240" w:lineRule="auto"/>
              <w:ind w:right="-108"/>
              <w:jc w:val="center"/>
              <w:rPr>
                <w:rFonts w:ascii="Times New Roman" w:hAnsi="Times New Roman"/>
                <w:sz w:val="28"/>
                <w:szCs w:val="28"/>
              </w:rPr>
            </w:pPr>
            <w:r>
              <w:rPr>
                <w:rFonts w:ascii="Times New Roman" w:hAnsi="Times New Roman"/>
                <w:sz w:val="28"/>
                <w:szCs w:val="28"/>
              </w:rPr>
              <w:t>14</w:t>
            </w:r>
          </w:p>
        </w:tc>
      </w:tr>
      <w:tr w:rsidR="005D0EF6" w:rsidRPr="001B278C" w:rsidTr="00F15198">
        <w:trPr>
          <w:trHeight w:val="570"/>
        </w:trPr>
        <w:tc>
          <w:tcPr>
            <w:tcW w:w="2269" w:type="dxa"/>
            <w:vMerge w:val="restart"/>
            <w:shd w:val="clear" w:color="auto" w:fill="auto"/>
          </w:tcPr>
          <w:p w:rsidR="005D0EF6" w:rsidRPr="001B278C" w:rsidRDefault="005D0EF6" w:rsidP="000C47E5">
            <w:pPr>
              <w:spacing w:after="0" w:line="240" w:lineRule="auto"/>
              <w:ind w:left="72" w:right="-108"/>
              <w:rPr>
                <w:rFonts w:ascii="Times New Roman" w:hAnsi="Times New Roman"/>
                <w:sz w:val="28"/>
                <w:szCs w:val="28"/>
              </w:rPr>
            </w:pPr>
            <w:r>
              <w:rPr>
                <w:rFonts w:ascii="Times New Roman" w:hAnsi="Times New Roman"/>
                <w:sz w:val="28"/>
                <w:szCs w:val="28"/>
              </w:rPr>
              <w:t>Родной язык  и литературное чтение</w:t>
            </w:r>
          </w:p>
        </w:tc>
        <w:tc>
          <w:tcPr>
            <w:tcW w:w="4110"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72" w:right="-108"/>
              <w:rPr>
                <w:rFonts w:ascii="Times New Roman" w:hAnsi="Times New Roman"/>
                <w:sz w:val="28"/>
                <w:szCs w:val="28"/>
              </w:rPr>
            </w:pPr>
            <w:r>
              <w:rPr>
                <w:rFonts w:ascii="Times New Roman" w:hAnsi="Times New Roman"/>
                <w:sz w:val="28"/>
                <w:szCs w:val="28"/>
              </w:rPr>
              <w:t xml:space="preserve">Родной язык  </w:t>
            </w:r>
          </w:p>
        </w:tc>
        <w:tc>
          <w:tcPr>
            <w:tcW w:w="1276" w:type="dxa"/>
            <w:tcBorders>
              <w:top w:val="single" w:sz="4" w:space="0" w:color="auto"/>
              <w:left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right w:val="single" w:sz="4" w:space="0" w:color="auto"/>
            </w:tcBorders>
          </w:tcPr>
          <w:p w:rsidR="005D0EF6" w:rsidRPr="001B278C" w:rsidRDefault="005D0EF6" w:rsidP="000C47E5">
            <w:pPr>
              <w:spacing w:after="0" w:line="240" w:lineRule="auto"/>
              <w:ind w:right="-108"/>
              <w:jc w:val="center"/>
              <w:rPr>
                <w:rFonts w:ascii="Times New Roman" w:hAnsi="Times New Roman"/>
                <w:sz w:val="28"/>
                <w:szCs w:val="28"/>
              </w:rPr>
            </w:pPr>
            <w:r>
              <w:rPr>
                <w:rFonts w:ascii="Times New Roman" w:hAnsi="Times New Roman"/>
                <w:sz w:val="28"/>
                <w:szCs w:val="28"/>
              </w:rPr>
              <w:t>8</w:t>
            </w:r>
          </w:p>
        </w:tc>
      </w:tr>
      <w:tr w:rsidR="005D0EF6" w:rsidRPr="001B278C" w:rsidTr="00F15198">
        <w:trPr>
          <w:trHeight w:val="381"/>
        </w:trPr>
        <w:tc>
          <w:tcPr>
            <w:tcW w:w="2269" w:type="dxa"/>
            <w:vMerge/>
            <w:shd w:val="clear" w:color="auto" w:fill="auto"/>
          </w:tcPr>
          <w:p w:rsidR="005D0EF6" w:rsidRDefault="005D0EF6" w:rsidP="000C47E5">
            <w:pPr>
              <w:spacing w:after="0" w:line="240" w:lineRule="auto"/>
              <w:ind w:left="72" w:right="-108"/>
              <w:rPr>
                <w:rFonts w:ascii="Times New Roman" w:hAnsi="Times New Roman"/>
                <w:sz w:val="28"/>
                <w:szCs w:val="28"/>
              </w:rPr>
            </w:pPr>
          </w:p>
        </w:tc>
        <w:tc>
          <w:tcPr>
            <w:tcW w:w="4110" w:type="dxa"/>
            <w:tcBorders>
              <w:top w:val="single" w:sz="4" w:space="0" w:color="auto"/>
              <w:left w:val="single" w:sz="4" w:space="0" w:color="auto"/>
              <w:bottom w:val="single" w:sz="4" w:space="0" w:color="auto"/>
              <w:right w:val="single" w:sz="4" w:space="0" w:color="auto"/>
            </w:tcBorders>
            <w:hideMark/>
          </w:tcPr>
          <w:p w:rsidR="005D0EF6" w:rsidRDefault="005D0EF6" w:rsidP="000C47E5">
            <w:pPr>
              <w:spacing w:after="0" w:line="240" w:lineRule="auto"/>
              <w:ind w:left="72" w:right="-108"/>
              <w:rPr>
                <w:rFonts w:ascii="Times New Roman" w:hAnsi="Times New Roman"/>
                <w:sz w:val="28"/>
                <w:szCs w:val="28"/>
              </w:rPr>
            </w:pPr>
            <w:r>
              <w:rPr>
                <w:rFonts w:ascii="Times New Roman" w:hAnsi="Times New Roman"/>
                <w:sz w:val="28"/>
                <w:szCs w:val="28"/>
              </w:rPr>
              <w:t>Л</w:t>
            </w:r>
            <w:r w:rsidRPr="001B278C">
              <w:rPr>
                <w:rFonts w:ascii="Times New Roman" w:hAnsi="Times New Roman"/>
                <w:sz w:val="28"/>
                <w:szCs w:val="28"/>
              </w:rPr>
              <w:t>итературное чтение</w:t>
            </w:r>
          </w:p>
        </w:tc>
        <w:tc>
          <w:tcPr>
            <w:tcW w:w="1276" w:type="dxa"/>
            <w:tcBorders>
              <w:left w:val="single" w:sz="4" w:space="0" w:color="auto"/>
              <w:bottom w:val="single" w:sz="4" w:space="0" w:color="auto"/>
              <w:right w:val="single" w:sz="4" w:space="0" w:color="auto"/>
            </w:tcBorders>
            <w:hideMark/>
          </w:tcPr>
          <w:p w:rsidR="005D0EF6"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709" w:type="dxa"/>
            <w:tcBorders>
              <w:left w:val="single" w:sz="4" w:space="0" w:color="auto"/>
              <w:bottom w:val="single" w:sz="4" w:space="0" w:color="auto"/>
              <w:right w:val="single" w:sz="4" w:space="0" w:color="auto"/>
            </w:tcBorders>
            <w:hideMark/>
          </w:tcPr>
          <w:p w:rsidR="005D0EF6"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709" w:type="dxa"/>
            <w:tcBorders>
              <w:left w:val="single" w:sz="4" w:space="0" w:color="auto"/>
              <w:bottom w:val="single" w:sz="4" w:space="0" w:color="auto"/>
              <w:right w:val="single" w:sz="4" w:space="0" w:color="auto"/>
            </w:tcBorders>
            <w:hideMark/>
          </w:tcPr>
          <w:p w:rsidR="005D0EF6"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992" w:type="dxa"/>
            <w:tcBorders>
              <w:left w:val="single" w:sz="4" w:space="0" w:color="auto"/>
              <w:bottom w:val="single" w:sz="4" w:space="0" w:color="auto"/>
              <w:right w:val="single" w:sz="4" w:space="0" w:color="auto"/>
            </w:tcBorders>
            <w:hideMark/>
          </w:tcPr>
          <w:p w:rsidR="005D0EF6"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992" w:type="dxa"/>
            <w:tcBorders>
              <w:left w:val="single" w:sz="4" w:space="0" w:color="auto"/>
              <w:bottom w:val="single" w:sz="4" w:space="0" w:color="auto"/>
              <w:right w:val="single" w:sz="4" w:space="0" w:color="auto"/>
            </w:tcBorders>
          </w:tcPr>
          <w:p w:rsidR="005D0EF6" w:rsidRDefault="005D0EF6" w:rsidP="000C47E5">
            <w:pPr>
              <w:spacing w:after="0" w:line="240" w:lineRule="auto"/>
              <w:ind w:right="-108"/>
              <w:jc w:val="center"/>
              <w:rPr>
                <w:rFonts w:ascii="Times New Roman" w:hAnsi="Times New Roman"/>
                <w:sz w:val="28"/>
                <w:szCs w:val="28"/>
              </w:rPr>
            </w:pPr>
            <w:r>
              <w:rPr>
                <w:rFonts w:ascii="Times New Roman" w:hAnsi="Times New Roman"/>
                <w:sz w:val="28"/>
                <w:szCs w:val="28"/>
              </w:rPr>
              <w:t>4</w:t>
            </w:r>
          </w:p>
        </w:tc>
      </w:tr>
      <w:tr w:rsidR="005D0EF6" w:rsidRPr="001B278C" w:rsidTr="00F15198">
        <w:tc>
          <w:tcPr>
            <w:tcW w:w="2269" w:type="dxa"/>
            <w:shd w:val="clear" w:color="auto" w:fill="auto"/>
          </w:tcPr>
          <w:p w:rsidR="005D0EF6" w:rsidRPr="001B278C" w:rsidRDefault="005D0EF6" w:rsidP="000C47E5">
            <w:pPr>
              <w:spacing w:after="0" w:line="240" w:lineRule="auto"/>
              <w:ind w:left="72" w:right="-108"/>
              <w:rPr>
                <w:rFonts w:ascii="Times New Roman" w:hAnsi="Times New Roman"/>
                <w:sz w:val="28"/>
                <w:szCs w:val="28"/>
              </w:rPr>
            </w:pPr>
            <w:r w:rsidRPr="001B278C">
              <w:rPr>
                <w:rFonts w:ascii="Times New Roman" w:hAnsi="Times New Roman"/>
                <w:sz w:val="28"/>
                <w:szCs w:val="28"/>
              </w:rPr>
              <w:t>Иностранный язык</w:t>
            </w:r>
          </w:p>
        </w:tc>
        <w:tc>
          <w:tcPr>
            <w:tcW w:w="4110"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72" w:right="-108"/>
              <w:rPr>
                <w:rFonts w:ascii="Times New Roman" w:hAnsi="Times New Roman"/>
                <w:sz w:val="28"/>
                <w:szCs w:val="28"/>
              </w:rPr>
            </w:pPr>
            <w:r w:rsidRPr="001B278C">
              <w:rPr>
                <w:rFonts w:ascii="Times New Roman" w:hAnsi="Times New Roman"/>
                <w:sz w:val="28"/>
                <w:szCs w:val="28"/>
              </w:rPr>
              <w:t>Иностранный язык</w:t>
            </w:r>
          </w:p>
        </w:tc>
        <w:tc>
          <w:tcPr>
            <w:tcW w:w="1276" w:type="dxa"/>
            <w:tcBorders>
              <w:top w:val="single" w:sz="4" w:space="0" w:color="auto"/>
              <w:left w:val="single" w:sz="4" w:space="0" w:color="auto"/>
              <w:bottom w:val="single" w:sz="4" w:space="0" w:color="auto"/>
              <w:right w:val="single" w:sz="4" w:space="0" w:color="auto"/>
            </w:tcBorders>
          </w:tcPr>
          <w:p w:rsidR="005D0EF6" w:rsidRPr="001B278C" w:rsidRDefault="005D0EF6" w:rsidP="000C47E5">
            <w:pPr>
              <w:spacing w:after="0" w:line="240" w:lineRule="auto"/>
              <w:ind w:left="-108" w:right="-108"/>
              <w:jc w:val="center"/>
              <w:rPr>
                <w:rFonts w:ascii="Times New Roman" w:hAnsi="Times New Roman"/>
                <w:sz w:val="28"/>
                <w:szCs w:val="28"/>
                <w:lang w:val="en-US"/>
              </w:rPr>
            </w:pPr>
          </w:p>
        </w:tc>
        <w:tc>
          <w:tcPr>
            <w:tcW w:w="709" w:type="dxa"/>
            <w:tcBorders>
              <w:top w:val="single" w:sz="4" w:space="0" w:color="auto"/>
              <w:left w:val="single" w:sz="4" w:space="0" w:color="auto"/>
              <w:bottom w:val="single" w:sz="4" w:space="0" w:color="auto"/>
              <w:right w:val="single" w:sz="4" w:space="0" w:color="auto"/>
            </w:tcBorders>
          </w:tcPr>
          <w:p w:rsidR="005D0EF6" w:rsidRPr="001B278C"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5D0EF6" w:rsidRPr="001B278C"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5D0EF6" w:rsidRPr="001B278C"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5D0EF6" w:rsidRPr="001B278C" w:rsidRDefault="005D0EF6" w:rsidP="000C47E5">
            <w:pPr>
              <w:spacing w:after="0" w:line="240" w:lineRule="auto"/>
              <w:ind w:right="-108"/>
              <w:jc w:val="center"/>
              <w:rPr>
                <w:rFonts w:ascii="Times New Roman" w:hAnsi="Times New Roman"/>
                <w:sz w:val="28"/>
                <w:szCs w:val="28"/>
              </w:rPr>
            </w:pPr>
            <w:r>
              <w:rPr>
                <w:rFonts w:ascii="Times New Roman" w:hAnsi="Times New Roman"/>
                <w:sz w:val="28"/>
                <w:szCs w:val="28"/>
              </w:rPr>
              <w:t>6</w:t>
            </w:r>
          </w:p>
        </w:tc>
      </w:tr>
      <w:tr w:rsidR="005D0EF6" w:rsidRPr="001B278C" w:rsidTr="00F15198">
        <w:tc>
          <w:tcPr>
            <w:tcW w:w="2269" w:type="dxa"/>
            <w:shd w:val="clear" w:color="auto" w:fill="auto"/>
          </w:tcPr>
          <w:p w:rsidR="005D0EF6" w:rsidRPr="001B278C" w:rsidRDefault="005D0EF6" w:rsidP="000C47E5">
            <w:pPr>
              <w:spacing w:after="0" w:line="240" w:lineRule="auto"/>
              <w:ind w:left="72" w:right="-108"/>
              <w:rPr>
                <w:rFonts w:ascii="Times New Roman" w:hAnsi="Times New Roman"/>
                <w:sz w:val="28"/>
                <w:szCs w:val="28"/>
              </w:rPr>
            </w:pPr>
            <w:r>
              <w:rPr>
                <w:rFonts w:ascii="Times New Roman" w:hAnsi="Times New Roman"/>
                <w:sz w:val="28"/>
                <w:szCs w:val="28"/>
              </w:rPr>
              <w:lastRenderedPageBreak/>
              <w:t xml:space="preserve">Математика </w:t>
            </w:r>
          </w:p>
        </w:tc>
        <w:tc>
          <w:tcPr>
            <w:tcW w:w="4110"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72" w:right="-108"/>
              <w:rPr>
                <w:rFonts w:ascii="Times New Roman" w:hAnsi="Times New Roman"/>
                <w:sz w:val="28"/>
                <w:szCs w:val="28"/>
              </w:rPr>
            </w:pPr>
            <w:r w:rsidRPr="001B278C">
              <w:rPr>
                <w:rFonts w:ascii="Times New Roman" w:hAnsi="Times New Roman"/>
                <w:sz w:val="28"/>
                <w:szCs w:val="28"/>
              </w:rPr>
              <w:t>Математика</w:t>
            </w:r>
          </w:p>
        </w:tc>
        <w:tc>
          <w:tcPr>
            <w:tcW w:w="1276"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5D0EF6" w:rsidRPr="001B278C" w:rsidRDefault="005D0EF6" w:rsidP="000C47E5">
            <w:pPr>
              <w:spacing w:after="0" w:line="240" w:lineRule="auto"/>
              <w:ind w:right="-108"/>
              <w:jc w:val="center"/>
              <w:rPr>
                <w:rFonts w:ascii="Times New Roman" w:hAnsi="Times New Roman"/>
                <w:sz w:val="28"/>
                <w:szCs w:val="28"/>
              </w:rPr>
            </w:pPr>
            <w:r>
              <w:rPr>
                <w:rFonts w:ascii="Times New Roman" w:hAnsi="Times New Roman"/>
                <w:sz w:val="28"/>
                <w:szCs w:val="28"/>
              </w:rPr>
              <w:t>16</w:t>
            </w:r>
          </w:p>
        </w:tc>
      </w:tr>
      <w:tr w:rsidR="005D0EF6" w:rsidRPr="001B278C" w:rsidTr="00F15198">
        <w:tc>
          <w:tcPr>
            <w:tcW w:w="2269" w:type="dxa"/>
            <w:shd w:val="clear" w:color="auto" w:fill="auto"/>
          </w:tcPr>
          <w:p w:rsidR="005D0EF6" w:rsidRDefault="005D0EF6" w:rsidP="000C47E5">
            <w:pPr>
              <w:spacing w:after="0" w:line="240" w:lineRule="auto"/>
              <w:ind w:right="-108"/>
              <w:rPr>
                <w:rFonts w:ascii="Times New Roman" w:hAnsi="Times New Roman"/>
                <w:sz w:val="28"/>
                <w:szCs w:val="28"/>
              </w:rPr>
            </w:pPr>
            <w:r>
              <w:rPr>
                <w:rFonts w:ascii="Times New Roman" w:hAnsi="Times New Roman"/>
                <w:sz w:val="28"/>
                <w:szCs w:val="28"/>
              </w:rPr>
              <w:t xml:space="preserve">Обществознание и естествознание </w:t>
            </w:r>
          </w:p>
        </w:tc>
        <w:tc>
          <w:tcPr>
            <w:tcW w:w="4110"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right="-108"/>
              <w:rPr>
                <w:rFonts w:ascii="Times New Roman" w:hAnsi="Times New Roman"/>
                <w:sz w:val="28"/>
                <w:szCs w:val="28"/>
              </w:rPr>
            </w:pPr>
            <w:r>
              <w:rPr>
                <w:rFonts w:ascii="Times New Roman" w:hAnsi="Times New Roman"/>
                <w:sz w:val="28"/>
                <w:szCs w:val="28"/>
              </w:rPr>
              <w:t>Окружающий мир (человек, природа, общество)</w:t>
            </w:r>
          </w:p>
        </w:tc>
        <w:tc>
          <w:tcPr>
            <w:tcW w:w="1276"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5D0EF6" w:rsidRPr="001B278C" w:rsidRDefault="005D0EF6" w:rsidP="000C47E5">
            <w:pPr>
              <w:spacing w:after="0" w:line="240" w:lineRule="auto"/>
              <w:ind w:right="-108"/>
              <w:jc w:val="center"/>
              <w:rPr>
                <w:rFonts w:ascii="Times New Roman" w:hAnsi="Times New Roman"/>
                <w:sz w:val="28"/>
                <w:szCs w:val="28"/>
              </w:rPr>
            </w:pPr>
            <w:r>
              <w:rPr>
                <w:rFonts w:ascii="Times New Roman" w:hAnsi="Times New Roman"/>
                <w:sz w:val="28"/>
                <w:szCs w:val="28"/>
              </w:rPr>
              <w:t>7</w:t>
            </w:r>
          </w:p>
        </w:tc>
      </w:tr>
      <w:tr w:rsidR="005D0EF6" w:rsidRPr="001B278C" w:rsidTr="00F15198">
        <w:tc>
          <w:tcPr>
            <w:tcW w:w="2269" w:type="dxa"/>
            <w:vMerge w:val="restart"/>
            <w:shd w:val="clear" w:color="auto" w:fill="auto"/>
          </w:tcPr>
          <w:p w:rsidR="005D0EF6" w:rsidRDefault="005D0EF6" w:rsidP="000C47E5">
            <w:pPr>
              <w:spacing w:after="0" w:line="240" w:lineRule="auto"/>
              <w:ind w:right="-108"/>
              <w:rPr>
                <w:rFonts w:ascii="Times New Roman" w:hAnsi="Times New Roman"/>
                <w:sz w:val="28"/>
                <w:szCs w:val="28"/>
              </w:rPr>
            </w:pPr>
            <w:r>
              <w:rPr>
                <w:rFonts w:ascii="Times New Roman" w:hAnsi="Times New Roman"/>
                <w:sz w:val="28"/>
                <w:szCs w:val="28"/>
              </w:rPr>
              <w:t xml:space="preserve">Основы духовно-нравственной культуры народов России </w:t>
            </w:r>
          </w:p>
        </w:tc>
        <w:tc>
          <w:tcPr>
            <w:tcW w:w="4110" w:type="dxa"/>
            <w:tcBorders>
              <w:top w:val="single" w:sz="4" w:space="0" w:color="auto"/>
              <w:left w:val="single" w:sz="4" w:space="0" w:color="auto"/>
              <w:bottom w:val="single" w:sz="4" w:space="0" w:color="auto"/>
              <w:right w:val="single" w:sz="4" w:space="0" w:color="auto"/>
            </w:tcBorders>
            <w:hideMark/>
          </w:tcPr>
          <w:p w:rsidR="005D0EF6" w:rsidRDefault="005D0EF6" w:rsidP="000C47E5">
            <w:pPr>
              <w:spacing w:after="0" w:line="240" w:lineRule="auto"/>
              <w:ind w:right="-108"/>
              <w:rPr>
                <w:rFonts w:ascii="Times New Roman" w:hAnsi="Times New Roman"/>
                <w:sz w:val="28"/>
                <w:szCs w:val="28"/>
              </w:rPr>
            </w:pPr>
            <w:r>
              <w:rPr>
                <w:rFonts w:ascii="Times New Roman" w:hAnsi="Times New Roman"/>
                <w:sz w:val="28"/>
                <w:szCs w:val="28"/>
              </w:rPr>
              <w:t>Культура и традиции народов Дагестана</w:t>
            </w:r>
          </w:p>
        </w:tc>
        <w:tc>
          <w:tcPr>
            <w:tcW w:w="1276"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5D0EF6" w:rsidRDefault="005D0EF6" w:rsidP="000C47E5">
            <w:pPr>
              <w:spacing w:after="0" w:line="240" w:lineRule="auto"/>
              <w:ind w:left="-108" w:right="-108"/>
              <w:jc w:val="center"/>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5D0EF6" w:rsidRDefault="005D0EF6" w:rsidP="000C47E5">
            <w:pPr>
              <w:spacing w:after="0" w:line="240" w:lineRule="auto"/>
              <w:ind w:left="-108" w:right="-108"/>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D0EF6"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5D0EF6" w:rsidRDefault="005D0EF6" w:rsidP="000C47E5">
            <w:pPr>
              <w:spacing w:after="0" w:line="240" w:lineRule="auto"/>
              <w:ind w:right="-108"/>
              <w:jc w:val="center"/>
              <w:rPr>
                <w:rFonts w:ascii="Times New Roman" w:hAnsi="Times New Roman"/>
                <w:sz w:val="28"/>
                <w:szCs w:val="28"/>
              </w:rPr>
            </w:pPr>
            <w:r>
              <w:rPr>
                <w:rFonts w:ascii="Times New Roman" w:hAnsi="Times New Roman"/>
                <w:sz w:val="28"/>
                <w:szCs w:val="28"/>
              </w:rPr>
              <w:t>1</w:t>
            </w:r>
          </w:p>
        </w:tc>
      </w:tr>
      <w:tr w:rsidR="005D0EF6" w:rsidRPr="001B278C" w:rsidTr="00F15198">
        <w:tc>
          <w:tcPr>
            <w:tcW w:w="2269" w:type="dxa"/>
            <w:vMerge/>
            <w:shd w:val="clear" w:color="auto" w:fill="auto"/>
          </w:tcPr>
          <w:p w:rsidR="005D0EF6" w:rsidRPr="001B278C" w:rsidRDefault="005D0EF6" w:rsidP="000C47E5">
            <w:pPr>
              <w:spacing w:after="0" w:line="240" w:lineRule="auto"/>
              <w:ind w:left="72" w:right="-108"/>
              <w:rPr>
                <w:rFonts w:ascii="Times New Roman" w:hAnsi="Times New Roman"/>
                <w:sz w:val="28"/>
                <w:szCs w:val="28"/>
              </w:rPr>
            </w:pPr>
          </w:p>
        </w:tc>
        <w:tc>
          <w:tcPr>
            <w:tcW w:w="4110"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72" w:right="-108"/>
              <w:rPr>
                <w:rFonts w:ascii="Times New Roman" w:hAnsi="Times New Roman"/>
                <w:sz w:val="28"/>
                <w:szCs w:val="28"/>
              </w:rPr>
            </w:pPr>
            <w:r w:rsidRPr="001B278C">
              <w:rPr>
                <w:rFonts w:ascii="Times New Roman" w:hAnsi="Times New Roman"/>
                <w:sz w:val="28"/>
                <w:szCs w:val="28"/>
              </w:rPr>
              <w:t>Основы религиозных культур и светской этики</w:t>
            </w:r>
          </w:p>
        </w:tc>
        <w:tc>
          <w:tcPr>
            <w:tcW w:w="1276" w:type="dxa"/>
            <w:tcBorders>
              <w:top w:val="single" w:sz="4" w:space="0" w:color="auto"/>
              <w:left w:val="single" w:sz="4" w:space="0" w:color="auto"/>
              <w:bottom w:val="single" w:sz="4" w:space="0" w:color="auto"/>
              <w:right w:val="single" w:sz="4" w:space="0" w:color="auto"/>
            </w:tcBorders>
          </w:tcPr>
          <w:p w:rsidR="005D0EF6" w:rsidRPr="001B278C" w:rsidRDefault="005D0EF6" w:rsidP="000C47E5">
            <w:pPr>
              <w:spacing w:after="0" w:line="240" w:lineRule="auto"/>
              <w:ind w:left="-108" w:right="-108"/>
              <w:jc w:val="center"/>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D0EF6" w:rsidRPr="001B278C" w:rsidRDefault="005D0EF6" w:rsidP="000C47E5">
            <w:pPr>
              <w:spacing w:after="0" w:line="240" w:lineRule="auto"/>
              <w:ind w:left="-108" w:right="-108"/>
              <w:jc w:val="center"/>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5D0EF6" w:rsidRPr="001B278C" w:rsidRDefault="005D0EF6" w:rsidP="000C47E5">
            <w:pPr>
              <w:spacing w:after="0" w:line="240" w:lineRule="auto"/>
              <w:ind w:left="-108" w:right="-108"/>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5D0EF6" w:rsidRPr="001B278C" w:rsidRDefault="005D0EF6" w:rsidP="000C47E5">
            <w:pPr>
              <w:spacing w:after="0" w:line="240" w:lineRule="auto"/>
              <w:ind w:right="-108"/>
              <w:jc w:val="center"/>
              <w:rPr>
                <w:rFonts w:ascii="Times New Roman" w:hAnsi="Times New Roman"/>
                <w:sz w:val="28"/>
                <w:szCs w:val="28"/>
              </w:rPr>
            </w:pPr>
            <w:r>
              <w:rPr>
                <w:rFonts w:ascii="Times New Roman" w:hAnsi="Times New Roman"/>
                <w:sz w:val="28"/>
                <w:szCs w:val="28"/>
              </w:rPr>
              <w:t>1</w:t>
            </w:r>
          </w:p>
        </w:tc>
      </w:tr>
      <w:tr w:rsidR="005D0EF6" w:rsidRPr="001B278C" w:rsidTr="00F15198">
        <w:tc>
          <w:tcPr>
            <w:tcW w:w="2269" w:type="dxa"/>
            <w:vMerge w:val="restart"/>
            <w:shd w:val="clear" w:color="auto" w:fill="auto"/>
          </w:tcPr>
          <w:p w:rsidR="005D0EF6" w:rsidRPr="001B278C" w:rsidRDefault="005D0EF6" w:rsidP="000C47E5">
            <w:pPr>
              <w:spacing w:after="0" w:line="240" w:lineRule="auto"/>
              <w:ind w:left="72" w:right="-108"/>
              <w:rPr>
                <w:rFonts w:ascii="Times New Roman" w:hAnsi="Times New Roman"/>
                <w:sz w:val="28"/>
                <w:szCs w:val="28"/>
              </w:rPr>
            </w:pPr>
            <w:r>
              <w:rPr>
                <w:rFonts w:ascii="Times New Roman" w:hAnsi="Times New Roman"/>
                <w:sz w:val="28"/>
                <w:szCs w:val="28"/>
              </w:rPr>
              <w:t xml:space="preserve">Искусство </w:t>
            </w:r>
          </w:p>
        </w:tc>
        <w:tc>
          <w:tcPr>
            <w:tcW w:w="4110"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72" w:right="-108"/>
              <w:rPr>
                <w:rFonts w:ascii="Times New Roman" w:hAnsi="Times New Roman"/>
                <w:sz w:val="28"/>
                <w:szCs w:val="28"/>
              </w:rPr>
            </w:pPr>
            <w:r w:rsidRPr="001B278C">
              <w:rPr>
                <w:rFonts w:ascii="Times New Roman" w:hAnsi="Times New Roman"/>
                <w:sz w:val="28"/>
                <w:szCs w:val="28"/>
              </w:rPr>
              <w:t>Музыка</w:t>
            </w:r>
          </w:p>
        </w:tc>
        <w:tc>
          <w:tcPr>
            <w:tcW w:w="1276"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sidRPr="001B278C">
              <w:rPr>
                <w:rFonts w:ascii="Times New Roman"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sidRPr="001B278C">
              <w:rPr>
                <w:rFonts w:ascii="Times New Roman"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sidRPr="001B278C">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sidRPr="001B278C">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5D0EF6" w:rsidRPr="001B278C" w:rsidRDefault="005D0EF6" w:rsidP="000C47E5">
            <w:pPr>
              <w:spacing w:after="0" w:line="240" w:lineRule="auto"/>
              <w:ind w:right="-108"/>
              <w:jc w:val="center"/>
              <w:rPr>
                <w:rFonts w:ascii="Times New Roman" w:hAnsi="Times New Roman"/>
                <w:sz w:val="28"/>
                <w:szCs w:val="28"/>
              </w:rPr>
            </w:pPr>
            <w:r>
              <w:rPr>
                <w:rFonts w:ascii="Times New Roman" w:hAnsi="Times New Roman"/>
                <w:sz w:val="28"/>
                <w:szCs w:val="28"/>
              </w:rPr>
              <w:t>4</w:t>
            </w:r>
          </w:p>
        </w:tc>
      </w:tr>
      <w:tr w:rsidR="005D0EF6" w:rsidRPr="001B278C" w:rsidTr="00F15198">
        <w:tc>
          <w:tcPr>
            <w:tcW w:w="2269" w:type="dxa"/>
            <w:vMerge/>
            <w:shd w:val="clear" w:color="auto" w:fill="auto"/>
          </w:tcPr>
          <w:p w:rsidR="005D0EF6" w:rsidRPr="001B278C" w:rsidRDefault="005D0EF6" w:rsidP="000C47E5">
            <w:pPr>
              <w:spacing w:after="0" w:line="240" w:lineRule="auto"/>
              <w:ind w:left="72" w:right="-108"/>
              <w:rPr>
                <w:rFonts w:ascii="Times New Roman" w:hAnsi="Times New Roman"/>
                <w:sz w:val="28"/>
                <w:szCs w:val="28"/>
              </w:rPr>
            </w:pPr>
          </w:p>
        </w:tc>
        <w:tc>
          <w:tcPr>
            <w:tcW w:w="4110"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72" w:right="-108"/>
              <w:rPr>
                <w:rFonts w:ascii="Times New Roman" w:hAnsi="Times New Roman"/>
                <w:sz w:val="28"/>
                <w:szCs w:val="28"/>
              </w:rPr>
            </w:pPr>
            <w:r w:rsidRPr="001B278C">
              <w:rPr>
                <w:rFonts w:ascii="Times New Roman" w:hAnsi="Times New Roman"/>
                <w:sz w:val="28"/>
                <w:szCs w:val="28"/>
              </w:rPr>
              <w:t xml:space="preserve">Изобразительное искусство </w:t>
            </w:r>
            <w:r>
              <w:rPr>
                <w:rFonts w:ascii="Times New Roman" w:hAnsi="Times New Roman"/>
                <w:sz w:val="28"/>
                <w:szCs w:val="28"/>
              </w:rPr>
              <w:t>+ технология</w:t>
            </w:r>
          </w:p>
        </w:tc>
        <w:tc>
          <w:tcPr>
            <w:tcW w:w="1276"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sidRPr="001B278C">
              <w:rPr>
                <w:rFonts w:ascii="Times New Roman"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sidRPr="001B278C">
              <w:rPr>
                <w:rFonts w:ascii="Times New Roman"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sidRPr="001B278C">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sidRPr="001B278C">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5D0EF6" w:rsidRPr="001B278C" w:rsidRDefault="005D0EF6" w:rsidP="000C47E5">
            <w:pPr>
              <w:spacing w:after="0" w:line="240" w:lineRule="auto"/>
              <w:ind w:right="-108"/>
              <w:jc w:val="center"/>
              <w:rPr>
                <w:rFonts w:ascii="Times New Roman" w:hAnsi="Times New Roman"/>
                <w:sz w:val="28"/>
                <w:szCs w:val="28"/>
              </w:rPr>
            </w:pPr>
            <w:r>
              <w:rPr>
                <w:rFonts w:ascii="Times New Roman" w:hAnsi="Times New Roman"/>
                <w:sz w:val="28"/>
                <w:szCs w:val="28"/>
              </w:rPr>
              <w:t>4</w:t>
            </w:r>
          </w:p>
        </w:tc>
      </w:tr>
      <w:tr w:rsidR="005D0EF6" w:rsidRPr="001B278C" w:rsidTr="00F15198">
        <w:tc>
          <w:tcPr>
            <w:tcW w:w="2269" w:type="dxa"/>
            <w:shd w:val="clear" w:color="auto" w:fill="auto"/>
          </w:tcPr>
          <w:p w:rsidR="005D0EF6" w:rsidRPr="001B278C" w:rsidRDefault="005D0EF6" w:rsidP="000C47E5">
            <w:pPr>
              <w:spacing w:after="0" w:line="240" w:lineRule="auto"/>
              <w:ind w:left="72" w:right="-108"/>
              <w:rPr>
                <w:rFonts w:ascii="Times New Roman" w:hAnsi="Times New Roman"/>
                <w:sz w:val="28"/>
                <w:szCs w:val="28"/>
              </w:rPr>
            </w:pPr>
            <w:r>
              <w:rPr>
                <w:rFonts w:ascii="Times New Roman" w:hAnsi="Times New Roman"/>
                <w:sz w:val="28"/>
                <w:szCs w:val="28"/>
              </w:rPr>
              <w:t xml:space="preserve">Физическая культура </w:t>
            </w:r>
          </w:p>
        </w:tc>
        <w:tc>
          <w:tcPr>
            <w:tcW w:w="4110"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72" w:right="-108"/>
              <w:rPr>
                <w:rFonts w:ascii="Times New Roman" w:hAnsi="Times New Roman"/>
                <w:sz w:val="28"/>
                <w:szCs w:val="28"/>
              </w:rPr>
            </w:pPr>
            <w:r w:rsidRPr="001B278C">
              <w:rPr>
                <w:rFonts w:ascii="Times New Roman" w:hAnsi="Times New Roman"/>
                <w:sz w:val="28"/>
                <w:szCs w:val="28"/>
              </w:rPr>
              <w:t>Физическая культура</w:t>
            </w:r>
          </w:p>
        </w:tc>
        <w:tc>
          <w:tcPr>
            <w:tcW w:w="1276"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sidRPr="001B278C">
              <w:rPr>
                <w:rFonts w:ascii="Times New Roman" w:hAnsi="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sidRPr="001B278C">
              <w:rPr>
                <w:rFonts w:ascii="Times New Roman" w:hAnsi="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sidRPr="001B278C">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sidRPr="001B278C">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5D0EF6" w:rsidRPr="001B278C" w:rsidRDefault="005D0EF6" w:rsidP="000C47E5">
            <w:pPr>
              <w:spacing w:after="0" w:line="240" w:lineRule="auto"/>
              <w:ind w:right="-108"/>
              <w:jc w:val="center"/>
              <w:rPr>
                <w:rFonts w:ascii="Times New Roman" w:hAnsi="Times New Roman"/>
                <w:sz w:val="28"/>
                <w:szCs w:val="28"/>
              </w:rPr>
            </w:pPr>
            <w:r>
              <w:rPr>
                <w:rFonts w:ascii="Times New Roman" w:hAnsi="Times New Roman"/>
                <w:sz w:val="28"/>
                <w:szCs w:val="28"/>
              </w:rPr>
              <w:t>12</w:t>
            </w:r>
          </w:p>
        </w:tc>
      </w:tr>
      <w:tr w:rsidR="005D0EF6" w:rsidRPr="001B278C" w:rsidTr="00F15198">
        <w:tc>
          <w:tcPr>
            <w:tcW w:w="2269" w:type="dxa"/>
            <w:shd w:val="clear" w:color="auto" w:fill="auto"/>
          </w:tcPr>
          <w:p w:rsidR="005D0EF6" w:rsidRPr="00AA2287" w:rsidRDefault="005D0EF6" w:rsidP="000C47E5">
            <w:pPr>
              <w:pStyle w:val="1"/>
              <w:rPr>
                <w:lang w:eastAsia="ru-RU"/>
              </w:rPr>
            </w:pPr>
          </w:p>
        </w:tc>
        <w:tc>
          <w:tcPr>
            <w:tcW w:w="4110" w:type="dxa"/>
            <w:tcBorders>
              <w:top w:val="single" w:sz="4" w:space="0" w:color="auto"/>
              <w:left w:val="single" w:sz="4" w:space="0" w:color="auto"/>
              <w:bottom w:val="single" w:sz="4" w:space="0" w:color="auto"/>
              <w:right w:val="single" w:sz="4" w:space="0" w:color="auto"/>
            </w:tcBorders>
            <w:hideMark/>
          </w:tcPr>
          <w:p w:rsidR="005D0EF6" w:rsidRPr="00AA2287" w:rsidRDefault="005D0EF6" w:rsidP="000C47E5">
            <w:pPr>
              <w:pStyle w:val="1"/>
              <w:rPr>
                <w:lang w:eastAsia="ru-RU"/>
              </w:rPr>
            </w:pPr>
            <w:r w:rsidRPr="00AA2287">
              <w:rPr>
                <w:lang w:eastAsia="ru-RU"/>
              </w:rPr>
              <w:t>ИТОГО:</w:t>
            </w:r>
          </w:p>
        </w:tc>
        <w:tc>
          <w:tcPr>
            <w:tcW w:w="1276"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b/>
                <w:sz w:val="28"/>
                <w:szCs w:val="28"/>
              </w:rPr>
            </w:pPr>
            <w:r>
              <w:rPr>
                <w:rFonts w:ascii="Times New Roman" w:hAnsi="Times New Roman"/>
                <w:b/>
                <w:sz w:val="28"/>
                <w:szCs w:val="28"/>
              </w:rPr>
              <w:t>21</w:t>
            </w:r>
          </w:p>
        </w:tc>
        <w:tc>
          <w:tcPr>
            <w:tcW w:w="709"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b/>
                <w:sz w:val="28"/>
                <w:szCs w:val="28"/>
              </w:rPr>
            </w:pPr>
            <w:r>
              <w:rPr>
                <w:rFonts w:ascii="Times New Roman" w:hAnsi="Times New Roman"/>
                <w:b/>
                <w:sz w:val="28"/>
                <w:szCs w:val="28"/>
              </w:rPr>
              <w:t>25</w:t>
            </w:r>
          </w:p>
        </w:tc>
        <w:tc>
          <w:tcPr>
            <w:tcW w:w="709"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b/>
                <w:sz w:val="28"/>
                <w:szCs w:val="28"/>
              </w:rPr>
            </w:pPr>
            <w:r>
              <w:rPr>
                <w:rFonts w:ascii="Times New Roman" w:hAnsi="Times New Roman"/>
                <w:b/>
                <w:sz w:val="28"/>
                <w:szCs w:val="28"/>
              </w:rPr>
              <w:t>24</w:t>
            </w:r>
          </w:p>
        </w:tc>
        <w:tc>
          <w:tcPr>
            <w:tcW w:w="992"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b/>
                <w:sz w:val="28"/>
                <w:szCs w:val="28"/>
              </w:rPr>
            </w:pPr>
            <w:r>
              <w:rPr>
                <w:rFonts w:ascii="Times New Roman" w:hAnsi="Times New Roman"/>
                <w:b/>
                <w:sz w:val="28"/>
                <w:szCs w:val="28"/>
              </w:rPr>
              <w:t>26</w:t>
            </w:r>
          </w:p>
        </w:tc>
        <w:tc>
          <w:tcPr>
            <w:tcW w:w="992" w:type="dxa"/>
            <w:tcBorders>
              <w:top w:val="single" w:sz="4" w:space="0" w:color="auto"/>
              <w:left w:val="single" w:sz="4" w:space="0" w:color="auto"/>
              <w:bottom w:val="single" w:sz="4" w:space="0" w:color="auto"/>
              <w:right w:val="single" w:sz="4" w:space="0" w:color="auto"/>
            </w:tcBorders>
          </w:tcPr>
          <w:p w:rsidR="005D0EF6" w:rsidRPr="001B278C" w:rsidRDefault="005D0EF6" w:rsidP="000C47E5">
            <w:pPr>
              <w:spacing w:after="0" w:line="240" w:lineRule="auto"/>
              <w:ind w:right="-108"/>
              <w:jc w:val="center"/>
              <w:rPr>
                <w:rFonts w:ascii="Times New Roman" w:hAnsi="Times New Roman"/>
                <w:b/>
                <w:sz w:val="28"/>
                <w:szCs w:val="28"/>
              </w:rPr>
            </w:pPr>
            <w:r>
              <w:rPr>
                <w:rFonts w:ascii="Times New Roman" w:hAnsi="Times New Roman"/>
                <w:b/>
                <w:sz w:val="28"/>
                <w:szCs w:val="28"/>
              </w:rPr>
              <w:t>96</w:t>
            </w:r>
          </w:p>
        </w:tc>
      </w:tr>
      <w:tr w:rsidR="005D0EF6" w:rsidRPr="001B278C" w:rsidTr="00F15198">
        <w:trPr>
          <w:trHeight w:val="390"/>
        </w:trPr>
        <w:tc>
          <w:tcPr>
            <w:tcW w:w="6379" w:type="dxa"/>
            <w:gridSpan w:val="2"/>
            <w:tcBorders>
              <w:right w:val="single" w:sz="4" w:space="0" w:color="auto"/>
            </w:tcBorders>
            <w:shd w:val="clear" w:color="auto" w:fill="auto"/>
          </w:tcPr>
          <w:p w:rsidR="005D0EF6" w:rsidRPr="00B97171" w:rsidRDefault="005D0EF6" w:rsidP="000C47E5">
            <w:pPr>
              <w:spacing w:after="0" w:line="240" w:lineRule="auto"/>
              <w:ind w:left="72" w:right="-108"/>
              <w:rPr>
                <w:rFonts w:ascii="Times New Roman" w:hAnsi="Times New Roman"/>
                <w:b/>
                <w:sz w:val="28"/>
                <w:szCs w:val="28"/>
              </w:rPr>
            </w:pPr>
            <w:r w:rsidRPr="00B97171">
              <w:rPr>
                <w:rFonts w:ascii="Times New Roman" w:hAnsi="Times New Roman"/>
                <w:b/>
                <w:sz w:val="28"/>
                <w:szCs w:val="28"/>
              </w:rPr>
              <w:t xml:space="preserve">Национально-региональный компонент </w:t>
            </w:r>
            <w:r>
              <w:rPr>
                <w:rFonts w:ascii="Times New Roman" w:hAnsi="Times New Roman"/>
                <w:b/>
                <w:sz w:val="28"/>
                <w:szCs w:val="28"/>
              </w:rPr>
              <w:t>и к</w:t>
            </w:r>
            <w:r w:rsidRPr="00B97171">
              <w:rPr>
                <w:rFonts w:ascii="Times New Roman" w:hAnsi="Times New Roman"/>
                <w:b/>
                <w:sz w:val="28"/>
                <w:szCs w:val="28"/>
              </w:rPr>
              <w:t>омпонент образовательной организации</w:t>
            </w:r>
          </w:p>
        </w:tc>
        <w:tc>
          <w:tcPr>
            <w:tcW w:w="1276" w:type="dxa"/>
            <w:tcBorders>
              <w:top w:val="single" w:sz="4" w:space="0" w:color="auto"/>
              <w:left w:val="single" w:sz="4" w:space="0" w:color="auto"/>
              <w:bottom w:val="single" w:sz="4" w:space="0" w:color="auto"/>
              <w:right w:val="single" w:sz="4" w:space="0" w:color="auto"/>
            </w:tcBorders>
          </w:tcPr>
          <w:p w:rsidR="005D0EF6" w:rsidRPr="001B278C" w:rsidRDefault="005D0EF6" w:rsidP="000C47E5">
            <w:pPr>
              <w:spacing w:after="0" w:line="240" w:lineRule="auto"/>
              <w:ind w:left="-108" w:right="-108"/>
              <w:jc w:val="center"/>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5D0EF6" w:rsidRPr="001B278C" w:rsidRDefault="005D0EF6" w:rsidP="000C47E5">
            <w:pPr>
              <w:spacing w:after="0" w:line="240" w:lineRule="auto"/>
              <w:ind w:left="-108" w:right="-108"/>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D0EF6" w:rsidRPr="001B278C" w:rsidRDefault="005D0EF6" w:rsidP="000C47E5">
            <w:pPr>
              <w:spacing w:after="0" w:line="240" w:lineRule="auto"/>
              <w:ind w:left="-108" w:right="-108"/>
              <w:jc w:val="center"/>
              <w:rPr>
                <w:rFonts w:ascii="Times New Roman" w:hAnsi="Times New Roman"/>
                <w:sz w:val="28"/>
                <w:szCs w:val="28"/>
              </w:rPr>
            </w:pPr>
          </w:p>
        </w:tc>
      </w:tr>
      <w:tr w:rsidR="005D0EF6" w:rsidRPr="001B278C" w:rsidTr="00F15198">
        <w:trPr>
          <w:trHeight w:val="255"/>
        </w:trPr>
        <w:tc>
          <w:tcPr>
            <w:tcW w:w="2269" w:type="dxa"/>
            <w:shd w:val="clear" w:color="auto" w:fill="auto"/>
          </w:tcPr>
          <w:p w:rsidR="005D0EF6" w:rsidRPr="001B278C" w:rsidRDefault="005D0EF6" w:rsidP="000C47E5">
            <w:pPr>
              <w:spacing w:after="0" w:line="240" w:lineRule="auto"/>
              <w:ind w:left="72" w:right="-108"/>
              <w:rPr>
                <w:rFonts w:ascii="Times New Roman" w:hAnsi="Times New Roman"/>
                <w:sz w:val="28"/>
                <w:szCs w:val="28"/>
              </w:rPr>
            </w:pPr>
          </w:p>
        </w:tc>
        <w:tc>
          <w:tcPr>
            <w:tcW w:w="4110" w:type="dxa"/>
            <w:tcBorders>
              <w:top w:val="single" w:sz="4" w:space="0" w:color="auto"/>
              <w:left w:val="single" w:sz="4" w:space="0" w:color="auto"/>
              <w:bottom w:val="single" w:sz="4" w:space="0" w:color="auto"/>
              <w:right w:val="single" w:sz="4" w:space="0" w:color="auto"/>
            </w:tcBorders>
            <w:hideMark/>
          </w:tcPr>
          <w:p w:rsidR="005D0EF6" w:rsidRPr="00B926A6" w:rsidRDefault="005D0EF6" w:rsidP="000C47E5">
            <w:pPr>
              <w:spacing w:after="0" w:line="240" w:lineRule="auto"/>
              <w:ind w:left="72" w:right="-108"/>
              <w:rPr>
                <w:rFonts w:ascii="Times New Roman" w:hAnsi="Times New Roman"/>
                <w:b/>
                <w:sz w:val="28"/>
                <w:szCs w:val="28"/>
              </w:rPr>
            </w:pPr>
            <w:r w:rsidRPr="00B926A6">
              <w:rPr>
                <w:b/>
                <w:sz w:val="28"/>
                <w:szCs w:val="28"/>
              </w:rPr>
              <w:t>ИТОГО:</w:t>
            </w:r>
          </w:p>
        </w:tc>
        <w:tc>
          <w:tcPr>
            <w:tcW w:w="1276" w:type="dxa"/>
            <w:tcBorders>
              <w:top w:val="single" w:sz="4" w:space="0" w:color="auto"/>
              <w:left w:val="single" w:sz="4" w:space="0" w:color="auto"/>
              <w:bottom w:val="single" w:sz="4" w:space="0" w:color="auto"/>
              <w:right w:val="single" w:sz="4" w:space="0" w:color="auto"/>
            </w:tcBorders>
          </w:tcPr>
          <w:p w:rsidR="005D0EF6" w:rsidRDefault="005D0EF6" w:rsidP="000C47E5">
            <w:pPr>
              <w:spacing w:after="0" w:line="240" w:lineRule="auto"/>
              <w:ind w:left="-108" w:right="-108"/>
              <w:jc w:val="center"/>
              <w:rPr>
                <w:rFonts w:ascii="Times New Roman" w:hAnsi="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5D0EF6"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5D0EF6"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5D0EF6" w:rsidRDefault="005D0EF6" w:rsidP="000C47E5">
            <w:pPr>
              <w:spacing w:after="0" w:line="240" w:lineRule="auto"/>
              <w:ind w:left="-108" w:right="-108"/>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D0EF6" w:rsidRDefault="005D0EF6" w:rsidP="000C47E5">
            <w:pPr>
              <w:spacing w:after="0" w:line="240" w:lineRule="auto"/>
              <w:ind w:right="-108"/>
              <w:jc w:val="center"/>
              <w:rPr>
                <w:rFonts w:ascii="Times New Roman" w:hAnsi="Times New Roman"/>
                <w:sz w:val="28"/>
                <w:szCs w:val="28"/>
              </w:rPr>
            </w:pPr>
            <w:r>
              <w:rPr>
                <w:rFonts w:ascii="Times New Roman" w:hAnsi="Times New Roman"/>
                <w:sz w:val="28"/>
                <w:szCs w:val="28"/>
              </w:rPr>
              <w:t>3</w:t>
            </w:r>
          </w:p>
        </w:tc>
      </w:tr>
      <w:tr w:rsidR="005D0EF6" w:rsidRPr="001B278C" w:rsidTr="00F15198">
        <w:tc>
          <w:tcPr>
            <w:tcW w:w="2269" w:type="dxa"/>
            <w:shd w:val="clear" w:color="auto" w:fill="auto"/>
          </w:tcPr>
          <w:p w:rsidR="005D0EF6" w:rsidRPr="001B278C" w:rsidRDefault="005D0EF6" w:rsidP="000C47E5">
            <w:pPr>
              <w:spacing w:after="0" w:line="240" w:lineRule="auto"/>
              <w:ind w:left="72" w:right="-108"/>
              <w:rPr>
                <w:rFonts w:ascii="Times New Roman" w:hAnsi="Times New Roman"/>
                <w:sz w:val="28"/>
                <w:szCs w:val="28"/>
              </w:rPr>
            </w:pPr>
          </w:p>
        </w:tc>
        <w:tc>
          <w:tcPr>
            <w:tcW w:w="4110"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72" w:right="-108"/>
              <w:rPr>
                <w:rFonts w:ascii="Times New Roman" w:hAnsi="Times New Roman"/>
                <w:sz w:val="28"/>
                <w:szCs w:val="28"/>
              </w:rPr>
            </w:pPr>
            <w:r>
              <w:rPr>
                <w:rFonts w:ascii="Times New Roman" w:hAnsi="Times New Roman"/>
                <w:sz w:val="28"/>
                <w:szCs w:val="28"/>
              </w:rPr>
              <w:t>Предельно</w:t>
            </w:r>
            <w:r w:rsidRPr="001B278C">
              <w:rPr>
                <w:rFonts w:ascii="Times New Roman" w:hAnsi="Times New Roman"/>
                <w:sz w:val="28"/>
                <w:szCs w:val="28"/>
              </w:rPr>
              <w:t xml:space="preserve"> допустимая </w:t>
            </w:r>
            <w:r>
              <w:rPr>
                <w:rFonts w:ascii="Times New Roman" w:hAnsi="Times New Roman"/>
                <w:sz w:val="28"/>
                <w:szCs w:val="28"/>
              </w:rPr>
              <w:t xml:space="preserve">аудиторная </w:t>
            </w:r>
            <w:r w:rsidRPr="001B278C">
              <w:rPr>
                <w:rFonts w:ascii="Times New Roman" w:hAnsi="Times New Roman"/>
                <w:sz w:val="28"/>
                <w:szCs w:val="28"/>
              </w:rPr>
              <w:t xml:space="preserve">недельная </w:t>
            </w:r>
            <w:r>
              <w:rPr>
                <w:rFonts w:ascii="Times New Roman" w:hAnsi="Times New Roman"/>
                <w:sz w:val="28"/>
                <w:szCs w:val="28"/>
              </w:rPr>
              <w:t xml:space="preserve"> учебная </w:t>
            </w:r>
            <w:r w:rsidRPr="001B278C">
              <w:rPr>
                <w:rFonts w:ascii="Times New Roman" w:hAnsi="Times New Roman"/>
                <w:sz w:val="28"/>
                <w:szCs w:val="28"/>
              </w:rPr>
              <w:t>нагрузка</w:t>
            </w:r>
            <w:r>
              <w:rPr>
                <w:rFonts w:ascii="Times New Roman" w:hAnsi="Times New Roman"/>
                <w:sz w:val="28"/>
                <w:szCs w:val="28"/>
              </w:rPr>
              <w:t xml:space="preserve"> при 6-дневной учебной неделе (Требования СанПин)</w:t>
            </w:r>
          </w:p>
        </w:tc>
        <w:tc>
          <w:tcPr>
            <w:tcW w:w="1276"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sidRPr="001B278C">
              <w:rPr>
                <w:rFonts w:ascii="Times New Roman" w:hAnsi="Times New Roman"/>
                <w:sz w:val="28"/>
                <w:szCs w:val="28"/>
              </w:rPr>
              <w:t>21</w:t>
            </w:r>
          </w:p>
        </w:tc>
        <w:tc>
          <w:tcPr>
            <w:tcW w:w="709"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sidRPr="001B278C">
              <w:rPr>
                <w:rFonts w:ascii="Times New Roman" w:hAnsi="Times New Roman"/>
                <w:sz w:val="28"/>
                <w:szCs w:val="28"/>
              </w:rPr>
              <w:t>26</w:t>
            </w:r>
          </w:p>
        </w:tc>
        <w:tc>
          <w:tcPr>
            <w:tcW w:w="709"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sidRPr="001B278C">
              <w:rPr>
                <w:rFonts w:ascii="Times New Roman" w:hAnsi="Times New Roman"/>
                <w:sz w:val="28"/>
                <w:szCs w:val="28"/>
              </w:rPr>
              <w:t>26</w:t>
            </w:r>
          </w:p>
        </w:tc>
        <w:tc>
          <w:tcPr>
            <w:tcW w:w="992"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sidRPr="001B278C">
              <w:rPr>
                <w:rFonts w:ascii="Times New Roman" w:hAnsi="Times New Roman"/>
                <w:sz w:val="28"/>
                <w:szCs w:val="28"/>
              </w:rPr>
              <w:t>26</w:t>
            </w:r>
          </w:p>
        </w:tc>
        <w:tc>
          <w:tcPr>
            <w:tcW w:w="992" w:type="dxa"/>
            <w:tcBorders>
              <w:top w:val="single" w:sz="4" w:space="0" w:color="auto"/>
              <w:left w:val="single" w:sz="4" w:space="0" w:color="auto"/>
              <w:bottom w:val="single" w:sz="4" w:space="0" w:color="auto"/>
              <w:right w:val="single" w:sz="4" w:space="0" w:color="auto"/>
            </w:tcBorders>
          </w:tcPr>
          <w:p w:rsidR="005D0EF6" w:rsidRPr="001B278C" w:rsidRDefault="005D0EF6" w:rsidP="000C47E5">
            <w:pPr>
              <w:spacing w:after="0" w:line="240" w:lineRule="auto"/>
              <w:ind w:right="-108"/>
              <w:jc w:val="center"/>
              <w:rPr>
                <w:rFonts w:ascii="Times New Roman" w:hAnsi="Times New Roman"/>
                <w:sz w:val="28"/>
                <w:szCs w:val="28"/>
              </w:rPr>
            </w:pPr>
            <w:r>
              <w:rPr>
                <w:rFonts w:ascii="Times New Roman" w:hAnsi="Times New Roman"/>
                <w:sz w:val="28"/>
                <w:szCs w:val="28"/>
              </w:rPr>
              <w:t>99</w:t>
            </w:r>
          </w:p>
        </w:tc>
      </w:tr>
      <w:tr w:rsidR="005D0EF6" w:rsidRPr="001B278C" w:rsidTr="00F15198">
        <w:tc>
          <w:tcPr>
            <w:tcW w:w="2269" w:type="dxa"/>
            <w:shd w:val="clear" w:color="auto" w:fill="auto"/>
          </w:tcPr>
          <w:p w:rsidR="005D0EF6" w:rsidRPr="001B278C" w:rsidRDefault="005D0EF6" w:rsidP="000C47E5">
            <w:pPr>
              <w:spacing w:after="0" w:line="240" w:lineRule="auto"/>
              <w:ind w:left="72" w:right="-108"/>
              <w:rPr>
                <w:rFonts w:ascii="Times New Roman" w:hAnsi="Times New Roman"/>
                <w:sz w:val="28"/>
                <w:szCs w:val="28"/>
              </w:rPr>
            </w:pPr>
          </w:p>
        </w:tc>
        <w:tc>
          <w:tcPr>
            <w:tcW w:w="4110"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72" w:right="-108"/>
              <w:rPr>
                <w:rFonts w:ascii="Times New Roman" w:hAnsi="Times New Roman"/>
                <w:sz w:val="28"/>
                <w:szCs w:val="28"/>
              </w:rPr>
            </w:pPr>
            <w:r w:rsidRPr="001B278C">
              <w:rPr>
                <w:rFonts w:ascii="Times New Roman" w:hAnsi="Times New Roman"/>
                <w:sz w:val="28"/>
                <w:szCs w:val="28"/>
              </w:rPr>
              <w:t>Внеурочная деятельность (кружки, секции, проектная деятельность и др.)</w:t>
            </w:r>
          </w:p>
        </w:tc>
        <w:tc>
          <w:tcPr>
            <w:tcW w:w="1276"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5D0EF6" w:rsidRPr="001B278C" w:rsidRDefault="005D0EF6" w:rsidP="000C47E5">
            <w:pPr>
              <w:spacing w:after="0" w:line="240" w:lineRule="auto"/>
              <w:ind w:right="-108"/>
              <w:jc w:val="center"/>
              <w:rPr>
                <w:rFonts w:ascii="Times New Roman" w:hAnsi="Times New Roman"/>
                <w:sz w:val="28"/>
                <w:szCs w:val="28"/>
              </w:rPr>
            </w:pPr>
            <w:r>
              <w:rPr>
                <w:rFonts w:ascii="Times New Roman" w:hAnsi="Times New Roman"/>
                <w:sz w:val="28"/>
                <w:szCs w:val="28"/>
              </w:rPr>
              <w:t>7</w:t>
            </w:r>
          </w:p>
        </w:tc>
      </w:tr>
      <w:tr w:rsidR="005D0EF6" w:rsidRPr="001B278C" w:rsidTr="00F15198">
        <w:tc>
          <w:tcPr>
            <w:tcW w:w="2269" w:type="dxa"/>
            <w:shd w:val="clear" w:color="auto" w:fill="auto"/>
          </w:tcPr>
          <w:p w:rsidR="005D0EF6" w:rsidRPr="001B278C" w:rsidRDefault="005D0EF6" w:rsidP="000C47E5">
            <w:pPr>
              <w:spacing w:after="0" w:line="240" w:lineRule="auto"/>
              <w:ind w:left="72" w:right="-108"/>
              <w:rPr>
                <w:rFonts w:ascii="Times New Roman" w:hAnsi="Times New Roman"/>
                <w:b/>
                <w:sz w:val="28"/>
                <w:szCs w:val="28"/>
              </w:rPr>
            </w:pPr>
          </w:p>
        </w:tc>
        <w:tc>
          <w:tcPr>
            <w:tcW w:w="4110"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72" w:right="-108"/>
              <w:rPr>
                <w:rFonts w:ascii="Times New Roman" w:hAnsi="Times New Roman"/>
                <w:b/>
                <w:sz w:val="28"/>
                <w:szCs w:val="28"/>
              </w:rPr>
            </w:pPr>
            <w:r w:rsidRPr="001B278C">
              <w:rPr>
                <w:rFonts w:ascii="Times New Roman" w:hAnsi="Times New Roman"/>
                <w:b/>
                <w:sz w:val="28"/>
                <w:szCs w:val="28"/>
              </w:rPr>
              <w:t>Всего к финансированию:</w:t>
            </w:r>
          </w:p>
        </w:tc>
        <w:tc>
          <w:tcPr>
            <w:tcW w:w="1276"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b/>
                <w:sz w:val="28"/>
                <w:szCs w:val="28"/>
              </w:rPr>
            </w:pPr>
            <w:r>
              <w:rPr>
                <w:rFonts w:ascii="Times New Roman" w:hAnsi="Times New Roman"/>
                <w:b/>
                <w:sz w:val="28"/>
                <w:szCs w:val="28"/>
              </w:rPr>
              <w:t>22</w:t>
            </w:r>
          </w:p>
        </w:tc>
        <w:tc>
          <w:tcPr>
            <w:tcW w:w="709"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b/>
                <w:sz w:val="28"/>
                <w:szCs w:val="28"/>
              </w:rPr>
            </w:pPr>
            <w:r>
              <w:rPr>
                <w:rFonts w:ascii="Times New Roman" w:hAnsi="Times New Roman"/>
                <w:b/>
                <w:sz w:val="28"/>
                <w:szCs w:val="28"/>
              </w:rPr>
              <w:t>28</w:t>
            </w:r>
          </w:p>
        </w:tc>
        <w:tc>
          <w:tcPr>
            <w:tcW w:w="709"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b/>
                <w:sz w:val="28"/>
                <w:szCs w:val="28"/>
              </w:rPr>
            </w:pPr>
            <w:r>
              <w:rPr>
                <w:rFonts w:ascii="Times New Roman" w:hAnsi="Times New Roman"/>
                <w:b/>
                <w:sz w:val="28"/>
                <w:szCs w:val="28"/>
              </w:rPr>
              <w:t>28</w:t>
            </w:r>
          </w:p>
        </w:tc>
        <w:tc>
          <w:tcPr>
            <w:tcW w:w="992" w:type="dxa"/>
            <w:tcBorders>
              <w:top w:val="single" w:sz="4" w:space="0" w:color="auto"/>
              <w:left w:val="single" w:sz="4" w:space="0" w:color="auto"/>
              <w:bottom w:val="single" w:sz="4" w:space="0" w:color="auto"/>
              <w:right w:val="single" w:sz="4" w:space="0" w:color="auto"/>
            </w:tcBorders>
            <w:hideMark/>
          </w:tcPr>
          <w:p w:rsidR="005D0EF6" w:rsidRPr="001B278C" w:rsidRDefault="005D0EF6" w:rsidP="000C47E5">
            <w:pPr>
              <w:spacing w:after="0" w:line="240" w:lineRule="auto"/>
              <w:ind w:left="-108" w:right="-108"/>
              <w:jc w:val="center"/>
              <w:rPr>
                <w:rFonts w:ascii="Times New Roman" w:hAnsi="Times New Roman"/>
                <w:b/>
                <w:sz w:val="28"/>
                <w:szCs w:val="28"/>
              </w:rPr>
            </w:pPr>
            <w:r>
              <w:rPr>
                <w:rFonts w:ascii="Times New Roman" w:hAnsi="Times New Roman"/>
                <w:b/>
                <w:sz w:val="28"/>
                <w:szCs w:val="28"/>
              </w:rPr>
              <w:t>28</w:t>
            </w:r>
          </w:p>
        </w:tc>
        <w:tc>
          <w:tcPr>
            <w:tcW w:w="992" w:type="dxa"/>
            <w:tcBorders>
              <w:top w:val="single" w:sz="4" w:space="0" w:color="auto"/>
              <w:left w:val="single" w:sz="4" w:space="0" w:color="auto"/>
              <w:bottom w:val="single" w:sz="4" w:space="0" w:color="auto"/>
              <w:right w:val="single" w:sz="4" w:space="0" w:color="auto"/>
            </w:tcBorders>
          </w:tcPr>
          <w:p w:rsidR="005D0EF6" w:rsidRPr="001B278C" w:rsidRDefault="005D0EF6" w:rsidP="000C47E5">
            <w:pPr>
              <w:spacing w:after="0" w:line="240" w:lineRule="auto"/>
              <w:ind w:right="-108"/>
              <w:jc w:val="center"/>
              <w:rPr>
                <w:rFonts w:ascii="Times New Roman" w:hAnsi="Times New Roman"/>
                <w:b/>
                <w:sz w:val="28"/>
                <w:szCs w:val="28"/>
              </w:rPr>
            </w:pPr>
            <w:r>
              <w:rPr>
                <w:rFonts w:ascii="Times New Roman" w:hAnsi="Times New Roman"/>
                <w:b/>
                <w:sz w:val="28"/>
                <w:szCs w:val="28"/>
              </w:rPr>
              <w:t>106</w:t>
            </w:r>
          </w:p>
        </w:tc>
      </w:tr>
    </w:tbl>
    <w:p w:rsidR="005D0EF6" w:rsidRDefault="005D0EF6" w:rsidP="005D0EF6">
      <w:pPr>
        <w:spacing w:after="0" w:line="240" w:lineRule="auto"/>
        <w:jc w:val="center"/>
        <w:rPr>
          <w:rFonts w:ascii="Times New Roman" w:hAnsi="Times New Roman"/>
          <w:b/>
          <w:sz w:val="36"/>
          <w:szCs w:val="36"/>
        </w:rPr>
      </w:pPr>
    </w:p>
    <w:p w:rsidR="005D0EF6" w:rsidRDefault="005D0EF6" w:rsidP="005D0EF6">
      <w:pPr>
        <w:spacing w:after="0" w:line="240" w:lineRule="auto"/>
        <w:jc w:val="center"/>
        <w:rPr>
          <w:rFonts w:ascii="Times New Roman" w:hAnsi="Times New Roman"/>
          <w:b/>
          <w:sz w:val="36"/>
          <w:szCs w:val="36"/>
        </w:rPr>
      </w:pPr>
      <w:r w:rsidRPr="001B278C">
        <w:rPr>
          <w:rFonts w:ascii="Times New Roman" w:hAnsi="Times New Roman"/>
          <w:sz w:val="28"/>
          <w:szCs w:val="28"/>
        </w:rPr>
        <w:t>Внеурочная деятельность</w:t>
      </w:r>
      <w:r>
        <w:rPr>
          <w:rFonts w:ascii="Times New Roman" w:hAnsi="Times New Roman"/>
          <w:sz w:val="28"/>
          <w:szCs w:val="28"/>
        </w:rPr>
        <w:t xml:space="preserve">  </w:t>
      </w:r>
      <w:r w:rsidRPr="00AA2287">
        <w:rPr>
          <w:sz w:val="28"/>
          <w:szCs w:val="28"/>
        </w:rPr>
        <w:t xml:space="preserve">для </w:t>
      </w:r>
      <w:r w:rsidRPr="00AA2287">
        <w:rPr>
          <w:sz w:val="28"/>
          <w:szCs w:val="28"/>
          <w:lang w:val="en-US"/>
        </w:rPr>
        <w:t>I</w:t>
      </w:r>
      <w:r w:rsidRPr="00AA2287">
        <w:rPr>
          <w:sz w:val="28"/>
          <w:szCs w:val="28"/>
        </w:rPr>
        <w:t>-</w:t>
      </w:r>
      <w:r w:rsidRPr="00AA2287">
        <w:rPr>
          <w:sz w:val="28"/>
          <w:szCs w:val="28"/>
          <w:lang w:val="en-US"/>
        </w:rPr>
        <w:t>IV</w:t>
      </w:r>
      <w:r>
        <w:rPr>
          <w:sz w:val="28"/>
          <w:szCs w:val="28"/>
        </w:rPr>
        <w:t xml:space="preserve"> классов в МКОУ «Бугленская СОШ имени Ш.И.Шихсаидова» распределены, следующим образом</w:t>
      </w:r>
    </w:p>
    <w:p w:rsidR="005D0EF6" w:rsidRDefault="005D0EF6" w:rsidP="005D0EF6">
      <w:pPr>
        <w:spacing w:after="0" w:line="240" w:lineRule="auto"/>
        <w:jc w:val="center"/>
        <w:rPr>
          <w:rFonts w:ascii="Times New Roman" w:hAnsi="Times New Roman"/>
          <w:b/>
          <w:sz w:val="36"/>
          <w:szCs w:val="36"/>
        </w:rPr>
      </w:pPr>
    </w:p>
    <w:p w:rsidR="005D0EF6" w:rsidRDefault="005D0EF6" w:rsidP="005D0EF6">
      <w:pPr>
        <w:spacing w:after="0" w:line="240" w:lineRule="auto"/>
        <w:jc w:val="center"/>
        <w:rPr>
          <w:rFonts w:ascii="Times New Roman" w:hAnsi="Times New Roman"/>
          <w:b/>
          <w:sz w:val="36"/>
          <w:szCs w:val="36"/>
        </w:rPr>
      </w:pPr>
    </w:p>
    <w:tbl>
      <w:tblPr>
        <w:tblW w:w="0" w:type="auto"/>
        <w:tblLook w:val="04A0"/>
      </w:tblPr>
      <w:tblGrid>
        <w:gridCol w:w="578"/>
        <w:gridCol w:w="1791"/>
        <w:gridCol w:w="4427"/>
        <w:gridCol w:w="2774"/>
      </w:tblGrid>
      <w:tr w:rsidR="005D0EF6" w:rsidTr="000C47E5">
        <w:tc>
          <w:tcPr>
            <w:tcW w:w="578" w:type="dxa"/>
          </w:tcPr>
          <w:p w:rsidR="005D0EF6" w:rsidRDefault="005D0EF6" w:rsidP="000C47E5">
            <w:pPr>
              <w:jc w:val="center"/>
              <w:rPr>
                <w:rFonts w:ascii="Times New Roman" w:hAnsi="Times New Roman"/>
                <w:b/>
                <w:sz w:val="36"/>
                <w:szCs w:val="36"/>
              </w:rPr>
            </w:pPr>
            <w:r>
              <w:rPr>
                <w:rFonts w:ascii="Times New Roman" w:hAnsi="Times New Roman"/>
                <w:b/>
                <w:sz w:val="36"/>
                <w:szCs w:val="36"/>
              </w:rPr>
              <w:t>№</w:t>
            </w:r>
          </w:p>
        </w:tc>
        <w:tc>
          <w:tcPr>
            <w:tcW w:w="1791" w:type="dxa"/>
          </w:tcPr>
          <w:p w:rsidR="005D0EF6" w:rsidRDefault="005D0EF6" w:rsidP="000C47E5">
            <w:pPr>
              <w:jc w:val="center"/>
              <w:rPr>
                <w:rFonts w:ascii="Times New Roman" w:hAnsi="Times New Roman"/>
                <w:b/>
                <w:sz w:val="36"/>
                <w:szCs w:val="36"/>
              </w:rPr>
            </w:pPr>
            <w:r>
              <w:rPr>
                <w:rFonts w:ascii="Times New Roman" w:hAnsi="Times New Roman"/>
                <w:b/>
                <w:sz w:val="36"/>
                <w:szCs w:val="36"/>
              </w:rPr>
              <w:t>класс</w:t>
            </w:r>
          </w:p>
        </w:tc>
        <w:tc>
          <w:tcPr>
            <w:tcW w:w="4427" w:type="dxa"/>
          </w:tcPr>
          <w:p w:rsidR="005D0EF6" w:rsidRDefault="005D0EF6" w:rsidP="000C47E5">
            <w:pPr>
              <w:jc w:val="center"/>
              <w:rPr>
                <w:rFonts w:ascii="Times New Roman" w:hAnsi="Times New Roman"/>
                <w:b/>
                <w:sz w:val="36"/>
                <w:szCs w:val="36"/>
              </w:rPr>
            </w:pPr>
            <w:r>
              <w:rPr>
                <w:rFonts w:ascii="Times New Roman" w:hAnsi="Times New Roman"/>
                <w:b/>
                <w:sz w:val="36"/>
                <w:szCs w:val="36"/>
              </w:rPr>
              <w:t>Вид деятельности направление</w:t>
            </w:r>
          </w:p>
        </w:tc>
        <w:tc>
          <w:tcPr>
            <w:tcW w:w="2774" w:type="dxa"/>
          </w:tcPr>
          <w:p w:rsidR="005D0EF6" w:rsidRDefault="005D0EF6" w:rsidP="000C47E5">
            <w:pPr>
              <w:jc w:val="center"/>
              <w:rPr>
                <w:rFonts w:ascii="Times New Roman" w:hAnsi="Times New Roman"/>
                <w:b/>
                <w:sz w:val="36"/>
                <w:szCs w:val="36"/>
              </w:rPr>
            </w:pPr>
            <w:r>
              <w:rPr>
                <w:rFonts w:ascii="Times New Roman" w:hAnsi="Times New Roman"/>
                <w:b/>
                <w:sz w:val="36"/>
                <w:szCs w:val="36"/>
              </w:rPr>
              <w:t xml:space="preserve">Ответственные </w:t>
            </w:r>
          </w:p>
        </w:tc>
      </w:tr>
      <w:tr w:rsidR="005D0EF6" w:rsidTr="000C47E5">
        <w:tc>
          <w:tcPr>
            <w:tcW w:w="578" w:type="dxa"/>
          </w:tcPr>
          <w:p w:rsidR="005D0EF6" w:rsidRDefault="005D0EF6" w:rsidP="000C47E5">
            <w:pPr>
              <w:jc w:val="center"/>
              <w:rPr>
                <w:rFonts w:ascii="Times New Roman" w:hAnsi="Times New Roman"/>
                <w:b/>
                <w:sz w:val="36"/>
                <w:szCs w:val="36"/>
              </w:rPr>
            </w:pPr>
            <w:r>
              <w:rPr>
                <w:rFonts w:ascii="Times New Roman" w:hAnsi="Times New Roman"/>
                <w:b/>
                <w:sz w:val="36"/>
                <w:szCs w:val="36"/>
              </w:rPr>
              <w:t>1</w:t>
            </w:r>
          </w:p>
        </w:tc>
        <w:tc>
          <w:tcPr>
            <w:tcW w:w="1791" w:type="dxa"/>
          </w:tcPr>
          <w:p w:rsidR="005D0EF6" w:rsidRDefault="005D0EF6" w:rsidP="000C47E5">
            <w:pPr>
              <w:jc w:val="center"/>
              <w:rPr>
                <w:rFonts w:ascii="Times New Roman" w:hAnsi="Times New Roman"/>
                <w:b/>
                <w:sz w:val="36"/>
                <w:szCs w:val="36"/>
              </w:rPr>
            </w:pPr>
            <w:r>
              <w:rPr>
                <w:rFonts w:ascii="Times New Roman" w:hAnsi="Times New Roman"/>
                <w:b/>
                <w:sz w:val="36"/>
                <w:szCs w:val="36"/>
              </w:rPr>
              <w:t>1 «а»</w:t>
            </w:r>
          </w:p>
        </w:tc>
        <w:tc>
          <w:tcPr>
            <w:tcW w:w="4427" w:type="dxa"/>
          </w:tcPr>
          <w:p w:rsidR="005D0EF6" w:rsidRDefault="005D0EF6" w:rsidP="000C47E5">
            <w:pPr>
              <w:rPr>
                <w:rFonts w:ascii="Times New Roman" w:hAnsi="Times New Roman"/>
                <w:b/>
                <w:sz w:val="36"/>
                <w:szCs w:val="36"/>
              </w:rPr>
            </w:pPr>
          </w:p>
          <w:p w:rsidR="005D0EF6" w:rsidRDefault="005D0EF6" w:rsidP="000C47E5">
            <w:pPr>
              <w:rPr>
                <w:rFonts w:ascii="Times New Roman" w:hAnsi="Times New Roman"/>
                <w:sz w:val="28"/>
                <w:szCs w:val="28"/>
              </w:rPr>
            </w:pPr>
            <w:r>
              <w:rPr>
                <w:rFonts w:ascii="Times New Roman" w:hAnsi="Times New Roman"/>
                <w:sz w:val="28"/>
                <w:szCs w:val="28"/>
              </w:rPr>
              <w:t>О</w:t>
            </w:r>
            <w:r w:rsidRPr="00AA2287">
              <w:rPr>
                <w:rFonts w:ascii="Times New Roman" w:hAnsi="Times New Roman"/>
                <w:sz w:val="28"/>
                <w:szCs w:val="28"/>
              </w:rPr>
              <w:t>бщеинтеллектуальное,</w:t>
            </w:r>
          </w:p>
          <w:p w:rsidR="005D0EF6" w:rsidRDefault="005D0EF6" w:rsidP="000C47E5">
            <w:pPr>
              <w:rPr>
                <w:rFonts w:ascii="Times New Roman" w:hAnsi="Times New Roman"/>
                <w:b/>
                <w:sz w:val="36"/>
                <w:szCs w:val="36"/>
              </w:rPr>
            </w:pPr>
            <w:r>
              <w:rPr>
                <w:rFonts w:ascii="Times New Roman" w:hAnsi="Times New Roman"/>
                <w:sz w:val="28"/>
                <w:szCs w:val="28"/>
              </w:rPr>
              <w:t>«Математика информатика.»</w:t>
            </w:r>
          </w:p>
        </w:tc>
        <w:tc>
          <w:tcPr>
            <w:tcW w:w="2774" w:type="dxa"/>
          </w:tcPr>
          <w:p w:rsidR="005D0EF6" w:rsidRDefault="005D0EF6" w:rsidP="000C47E5">
            <w:pPr>
              <w:jc w:val="center"/>
              <w:rPr>
                <w:rFonts w:ascii="Times New Roman" w:hAnsi="Times New Roman"/>
                <w:b/>
                <w:sz w:val="36"/>
                <w:szCs w:val="36"/>
              </w:rPr>
            </w:pPr>
            <w:r>
              <w:rPr>
                <w:rFonts w:ascii="Times New Roman" w:hAnsi="Times New Roman"/>
                <w:b/>
                <w:sz w:val="36"/>
                <w:szCs w:val="36"/>
              </w:rPr>
              <w:t>Бийболатова С.В.</w:t>
            </w:r>
          </w:p>
        </w:tc>
      </w:tr>
      <w:tr w:rsidR="005D0EF6" w:rsidTr="000C47E5">
        <w:tc>
          <w:tcPr>
            <w:tcW w:w="578" w:type="dxa"/>
          </w:tcPr>
          <w:p w:rsidR="005D0EF6" w:rsidRDefault="005D0EF6" w:rsidP="000C47E5">
            <w:pPr>
              <w:jc w:val="center"/>
              <w:rPr>
                <w:rFonts w:ascii="Times New Roman" w:hAnsi="Times New Roman"/>
                <w:b/>
                <w:sz w:val="36"/>
                <w:szCs w:val="36"/>
              </w:rPr>
            </w:pPr>
            <w:r>
              <w:rPr>
                <w:rFonts w:ascii="Times New Roman" w:hAnsi="Times New Roman"/>
                <w:b/>
                <w:sz w:val="36"/>
                <w:szCs w:val="36"/>
              </w:rPr>
              <w:t>2</w:t>
            </w:r>
          </w:p>
        </w:tc>
        <w:tc>
          <w:tcPr>
            <w:tcW w:w="1791" w:type="dxa"/>
          </w:tcPr>
          <w:p w:rsidR="005D0EF6" w:rsidRDefault="005D0EF6" w:rsidP="000C47E5">
            <w:pPr>
              <w:jc w:val="center"/>
              <w:rPr>
                <w:rFonts w:ascii="Times New Roman" w:hAnsi="Times New Roman"/>
                <w:b/>
                <w:sz w:val="36"/>
                <w:szCs w:val="36"/>
              </w:rPr>
            </w:pPr>
            <w:r>
              <w:rPr>
                <w:rFonts w:ascii="Times New Roman" w:hAnsi="Times New Roman"/>
                <w:b/>
                <w:sz w:val="36"/>
                <w:szCs w:val="36"/>
              </w:rPr>
              <w:t>1 «б»</w:t>
            </w:r>
          </w:p>
        </w:tc>
        <w:tc>
          <w:tcPr>
            <w:tcW w:w="4427" w:type="dxa"/>
          </w:tcPr>
          <w:p w:rsidR="005D0EF6" w:rsidRDefault="005D0EF6" w:rsidP="000C47E5">
            <w:pPr>
              <w:rPr>
                <w:rFonts w:ascii="Times New Roman" w:hAnsi="Times New Roman"/>
                <w:b/>
                <w:sz w:val="28"/>
                <w:szCs w:val="28"/>
              </w:rPr>
            </w:pPr>
            <w:r w:rsidRPr="001459CB">
              <w:rPr>
                <w:rFonts w:ascii="Times New Roman" w:hAnsi="Times New Roman"/>
                <w:b/>
                <w:sz w:val="28"/>
                <w:szCs w:val="28"/>
              </w:rPr>
              <w:t>Духовно нравственное.исследовательская деятельность</w:t>
            </w:r>
            <w:r>
              <w:rPr>
                <w:rFonts w:ascii="Times New Roman" w:hAnsi="Times New Roman"/>
                <w:b/>
                <w:sz w:val="28"/>
                <w:szCs w:val="28"/>
              </w:rPr>
              <w:t xml:space="preserve">. </w:t>
            </w:r>
          </w:p>
          <w:p w:rsidR="005D0EF6" w:rsidRPr="001459CB" w:rsidRDefault="005D0EF6" w:rsidP="000C47E5">
            <w:pPr>
              <w:rPr>
                <w:rFonts w:ascii="Times New Roman" w:hAnsi="Times New Roman"/>
                <w:b/>
                <w:sz w:val="28"/>
                <w:szCs w:val="28"/>
              </w:rPr>
            </w:pPr>
            <w:r>
              <w:rPr>
                <w:rFonts w:ascii="Times New Roman" w:hAnsi="Times New Roman"/>
                <w:b/>
                <w:sz w:val="28"/>
                <w:szCs w:val="28"/>
              </w:rPr>
              <w:t>«Мы- россияни!»</w:t>
            </w:r>
          </w:p>
          <w:p w:rsidR="005D0EF6" w:rsidRDefault="005D0EF6" w:rsidP="000C47E5">
            <w:pPr>
              <w:jc w:val="center"/>
              <w:rPr>
                <w:rFonts w:ascii="Times New Roman" w:hAnsi="Times New Roman"/>
                <w:b/>
                <w:sz w:val="36"/>
                <w:szCs w:val="36"/>
              </w:rPr>
            </w:pPr>
          </w:p>
        </w:tc>
        <w:tc>
          <w:tcPr>
            <w:tcW w:w="2774" w:type="dxa"/>
          </w:tcPr>
          <w:p w:rsidR="005D0EF6" w:rsidRDefault="005D0EF6" w:rsidP="000C47E5">
            <w:pPr>
              <w:jc w:val="center"/>
              <w:rPr>
                <w:rFonts w:ascii="Times New Roman" w:hAnsi="Times New Roman"/>
                <w:b/>
                <w:sz w:val="36"/>
                <w:szCs w:val="36"/>
              </w:rPr>
            </w:pPr>
            <w:r>
              <w:rPr>
                <w:rFonts w:ascii="Times New Roman" w:hAnsi="Times New Roman"/>
                <w:b/>
                <w:sz w:val="36"/>
                <w:szCs w:val="36"/>
              </w:rPr>
              <w:t>Джахбарова Д.Г.</w:t>
            </w:r>
          </w:p>
        </w:tc>
      </w:tr>
      <w:tr w:rsidR="005D0EF6" w:rsidTr="000C47E5">
        <w:tc>
          <w:tcPr>
            <w:tcW w:w="578" w:type="dxa"/>
          </w:tcPr>
          <w:p w:rsidR="005D0EF6" w:rsidRDefault="005D0EF6" w:rsidP="000C47E5">
            <w:pPr>
              <w:jc w:val="center"/>
              <w:rPr>
                <w:rFonts w:ascii="Times New Roman" w:hAnsi="Times New Roman"/>
                <w:b/>
                <w:sz w:val="36"/>
                <w:szCs w:val="36"/>
              </w:rPr>
            </w:pPr>
            <w:r>
              <w:rPr>
                <w:rFonts w:ascii="Times New Roman" w:hAnsi="Times New Roman"/>
                <w:b/>
                <w:sz w:val="36"/>
                <w:szCs w:val="36"/>
              </w:rPr>
              <w:lastRenderedPageBreak/>
              <w:t>3</w:t>
            </w:r>
          </w:p>
        </w:tc>
        <w:tc>
          <w:tcPr>
            <w:tcW w:w="1791" w:type="dxa"/>
          </w:tcPr>
          <w:p w:rsidR="005D0EF6" w:rsidRDefault="005D0EF6" w:rsidP="000C47E5">
            <w:pPr>
              <w:jc w:val="center"/>
              <w:rPr>
                <w:rFonts w:ascii="Times New Roman" w:hAnsi="Times New Roman"/>
                <w:b/>
                <w:sz w:val="36"/>
                <w:szCs w:val="36"/>
              </w:rPr>
            </w:pPr>
            <w:r>
              <w:rPr>
                <w:rFonts w:ascii="Times New Roman" w:hAnsi="Times New Roman"/>
                <w:b/>
                <w:sz w:val="36"/>
                <w:szCs w:val="36"/>
              </w:rPr>
              <w:t>2 «а»</w:t>
            </w:r>
          </w:p>
        </w:tc>
        <w:tc>
          <w:tcPr>
            <w:tcW w:w="4427" w:type="dxa"/>
          </w:tcPr>
          <w:p w:rsidR="005D0EF6" w:rsidRDefault="005D0EF6" w:rsidP="000C47E5">
            <w:pPr>
              <w:rPr>
                <w:rFonts w:ascii="Times New Roman" w:hAnsi="Times New Roman"/>
                <w:sz w:val="28"/>
                <w:szCs w:val="28"/>
              </w:rPr>
            </w:pPr>
            <w:r w:rsidRPr="00AA2287">
              <w:rPr>
                <w:rFonts w:ascii="Times New Roman" w:hAnsi="Times New Roman"/>
                <w:sz w:val="28"/>
                <w:szCs w:val="28"/>
              </w:rPr>
              <w:t>Общекультурное</w:t>
            </w:r>
          </w:p>
          <w:p w:rsidR="005D0EF6" w:rsidRDefault="005D0EF6" w:rsidP="000C47E5">
            <w:pPr>
              <w:rPr>
                <w:rFonts w:ascii="Times New Roman" w:hAnsi="Times New Roman"/>
                <w:b/>
                <w:sz w:val="36"/>
                <w:szCs w:val="36"/>
              </w:rPr>
            </w:pPr>
            <w:r>
              <w:rPr>
                <w:rFonts w:ascii="Times New Roman" w:hAnsi="Times New Roman"/>
                <w:sz w:val="28"/>
                <w:szCs w:val="28"/>
              </w:rPr>
              <w:t>«Театральная студия»</w:t>
            </w:r>
          </w:p>
          <w:p w:rsidR="005D0EF6" w:rsidRDefault="005D0EF6" w:rsidP="000C47E5">
            <w:pPr>
              <w:jc w:val="center"/>
              <w:rPr>
                <w:rFonts w:ascii="Times New Roman" w:hAnsi="Times New Roman"/>
                <w:b/>
                <w:sz w:val="36"/>
                <w:szCs w:val="36"/>
              </w:rPr>
            </w:pPr>
          </w:p>
        </w:tc>
        <w:tc>
          <w:tcPr>
            <w:tcW w:w="2774" w:type="dxa"/>
          </w:tcPr>
          <w:p w:rsidR="005D0EF6" w:rsidRDefault="005D0EF6" w:rsidP="000C47E5">
            <w:pPr>
              <w:jc w:val="center"/>
              <w:rPr>
                <w:rFonts w:ascii="Times New Roman" w:hAnsi="Times New Roman"/>
                <w:b/>
                <w:sz w:val="36"/>
                <w:szCs w:val="36"/>
              </w:rPr>
            </w:pPr>
            <w:r>
              <w:rPr>
                <w:rFonts w:ascii="Times New Roman" w:hAnsi="Times New Roman"/>
                <w:b/>
                <w:sz w:val="36"/>
                <w:szCs w:val="36"/>
              </w:rPr>
              <w:t>Сулейманова У.Г</w:t>
            </w:r>
          </w:p>
        </w:tc>
      </w:tr>
      <w:tr w:rsidR="005D0EF6" w:rsidTr="000C47E5">
        <w:tc>
          <w:tcPr>
            <w:tcW w:w="578" w:type="dxa"/>
          </w:tcPr>
          <w:p w:rsidR="005D0EF6" w:rsidRDefault="005D0EF6" w:rsidP="000C47E5">
            <w:pPr>
              <w:jc w:val="center"/>
              <w:rPr>
                <w:rFonts w:ascii="Times New Roman" w:hAnsi="Times New Roman"/>
                <w:b/>
                <w:sz w:val="36"/>
                <w:szCs w:val="36"/>
              </w:rPr>
            </w:pPr>
            <w:r>
              <w:rPr>
                <w:rFonts w:ascii="Times New Roman" w:hAnsi="Times New Roman"/>
                <w:b/>
                <w:sz w:val="36"/>
                <w:szCs w:val="36"/>
              </w:rPr>
              <w:t>4</w:t>
            </w:r>
          </w:p>
        </w:tc>
        <w:tc>
          <w:tcPr>
            <w:tcW w:w="1791" w:type="dxa"/>
          </w:tcPr>
          <w:p w:rsidR="005D0EF6" w:rsidRDefault="005D0EF6" w:rsidP="000C47E5">
            <w:pPr>
              <w:jc w:val="center"/>
              <w:rPr>
                <w:rFonts w:ascii="Times New Roman" w:hAnsi="Times New Roman"/>
                <w:b/>
                <w:sz w:val="36"/>
                <w:szCs w:val="36"/>
              </w:rPr>
            </w:pPr>
            <w:r>
              <w:rPr>
                <w:rFonts w:ascii="Times New Roman" w:hAnsi="Times New Roman"/>
                <w:b/>
                <w:sz w:val="36"/>
                <w:szCs w:val="36"/>
              </w:rPr>
              <w:t>2 «а»</w:t>
            </w:r>
          </w:p>
        </w:tc>
        <w:tc>
          <w:tcPr>
            <w:tcW w:w="4427" w:type="dxa"/>
          </w:tcPr>
          <w:p w:rsidR="005D0EF6" w:rsidRDefault="005D0EF6" w:rsidP="000C47E5">
            <w:pPr>
              <w:rPr>
                <w:rFonts w:ascii="Times New Roman" w:hAnsi="Times New Roman"/>
                <w:sz w:val="28"/>
                <w:szCs w:val="28"/>
              </w:rPr>
            </w:pPr>
            <w:r>
              <w:rPr>
                <w:rFonts w:ascii="Times New Roman" w:hAnsi="Times New Roman"/>
                <w:sz w:val="28"/>
                <w:szCs w:val="28"/>
              </w:rPr>
              <w:t>Общ</w:t>
            </w:r>
            <w:r w:rsidRPr="00AA2287">
              <w:rPr>
                <w:rFonts w:ascii="Times New Roman" w:hAnsi="Times New Roman"/>
                <w:sz w:val="28"/>
                <w:szCs w:val="28"/>
              </w:rPr>
              <w:t>еинтеллектуальное,</w:t>
            </w:r>
          </w:p>
          <w:p w:rsidR="005D0EF6" w:rsidRDefault="005D0EF6" w:rsidP="000C47E5">
            <w:pPr>
              <w:rPr>
                <w:rFonts w:ascii="Times New Roman" w:hAnsi="Times New Roman"/>
                <w:b/>
                <w:sz w:val="36"/>
                <w:szCs w:val="36"/>
              </w:rPr>
            </w:pPr>
            <w:r>
              <w:rPr>
                <w:rFonts w:ascii="Times New Roman" w:hAnsi="Times New Roman"/>
                <w:sz w:val="28"/>
                <w:szCs w:val="28"/>
              </w:rPr>
              <w:t>«Земля наш общий дом.»</w:t>
            </w:r>
          </w:p>
          <w:p w:rsidR="005D0EF6" w:rsidRDefault="005D0EF6" w:rsidP="000C47E5">
            <w:pPr>
              <w:jc w:val="center"/>
              <w:rPr>
                <w:rFonts w:ascii="Times New Roman" w:hAnsi="Times New Roman"/>
                <w:b/>
                <w:sz w:val="36"/>
                <w:szCs w:val="36"/>
              </w:rPr>
            </w:pPr>
          </w:p>
        </w:tc>
        <w:tc>
          <w:tcPr>
            <w:tcW w:w="2774" w:type="dxa"/>
          </w:tcPr>
          <w:p w:rsidR="005D0EF6" w:rsidRDefault="005D0EF6" w:rsidP="000C47E5">
            <w:pPr>
              <w:jc w:val="center"/>
              <w:rPr>
                <w:rFonts w:ascii="Times New Roman" w:hAnsi="Times New Roman"/>
                <w:b/>
                <w:sz w:val="36"/>
                <w:szCs w:val="36"/>
              </w:rPr>
            </w:pPr>
            <w:r>
              <w:rPr>
                <w:rFonts w:ascii="Times New Roman" w:hAnsi="Times New Roman"/>
                <w:b/>
                <w:sz w:val="36"/>
                <w:szCs w:val="36"/>
              </w:rPr>
              <w:t>Алиева Н.А.</w:t>
            </w:r>
          </w:p>
        </w:tc>
      </w:tr>
      <w:tr w:rsidR="005D0EF6" w:rsidTr="000C47E5">
        <w:tc>
          <w:tcPr>
            <w:tcW w:w="578" w:type="dxa"/>
          </w:tcPr>
          <w:p w:rsidR="005D0EF6" w:rsidRDefault="005D0EF6" w:rsidP="000C47E5">
            <w:pPr>
              <w:jc w:val="center"/>
              <w:rPr>
                <w:rFonts w:ascii="Times New Roman" w:hAnsi="Times New Roman"/>
                <w:b/>
                <w:sz w:val="36"/>
                <w:szCs w:val="36"/>
              </w:rPr>
            </w:pPr>
            <w:r>
              <w:rPr>
                <w:rFonts w:ascii="Times New Roman" w:hAnsi="Times New Roman"/>
                <w:b/>
                <w:sz w:val="36"/>
                <w:szCs w:val="36"/>
              </w:rPr>
              <w:t>5</w:t>
            </w:r>
          </w:p>
        </w:tc>
        <w:tc>
          <w:tcPr>
            <w:tcW w:w="1791" w:type="dxa"/>
          </w:tcPr>
          <w:p w:rsidR="005D0EF6" w:rsidRDefault="005D0EF6" w:rsidP="000C47E5">
            <w:pPr>
              <w:jc w:val="center"/>
              <w:rPr>
                <w:rFonts w:ascii="Times New Roman" w:hAnsi="Times New Roman"/>
                <w:b/>
                <w:sz w:val="36"/>
                <w:szCs w:val="36"/>
              </w:rPr>
            </w:pPr>
            <w:r>
              <w:rPr>
                <w:rFonts w:ascii="Times New Roman" w:hAnsi="Times New Roman"/>
                <w:b/>
                <w:sz w:val="36"/>
                <w:szCs w:val="36"/>
              </w:rPr>
              <w:t>2 «б»</w:t>
            </w:r>
          </w:p>
        </w:tc>
        <w:tc>
          <w:tcPr>
            <w:tcW w:w="4427" w:type="dxa"/>
          </w:tcPr>
          <w:p w:rsidR="005D0EF6" w:rsidRDefault="005D0EF6" w:rsidP="000C47E5">
            <w:pPr>
              <w:rPr>
                <w:rFonts w:ascii="Times New Roman" w:hAnsi="Times New Roman"/>
                <w:sz w:val="28"/>
                <w:szCs w:val="28"/>
              </w:rPr>
            </w:pPr>
            <w:r w:rsidRPr="00AA2287">
              <w:rPr>
                <w:rFonts w:ascii="Times New Roman" w:hAnsi="Times New Roman"/>
                <w:sz w:val="28"/>
                <w:szCs w:val="28"/>
              </w:rPr>
              <w:t>Общекультурное</w:t>
            </w:r>
          </w:p>
          <w:p w:rsidR="005D0EF6" w:rsidRDefault="005D0EF6" w:rsidP="000C47E5">
            <w:pPr>
              <w:rPr>
                <w:rFonts w:ascii="Times New Roman" w:hAnsi="Times New Roman"/>
                <w:b/>
                <w:sz w:val="36"/>
                <w:szCs w:val="36"/>
              </w:rPr>
            </w:pPr>
            <w:r>
              <w:rPr>
                <w:rFonts w:ascii="Times New Roman" w:hAnsi="Times New Roman"/>
                <w:sz w:val="28"/>
                <w:szCs w:val="28"/>
              </w:rPr>
              <w:t>«Театральная студия»</w:t>
            </w:r>
          </w:p>
          <w:p w:rsidR="005D0EF6" w:rsidRDefault="005D0EF6" w:rsidP="000C47E5">
            <w:pPr>
              <w:jc w:val="center"/>
              <w:rPr>
                <w:rFonts w:ascii="Times New Roman" w:hAnsi="Times New Roman"/>
                <w:b/>
                <w:sz w:val="36"/>
                <w:szCs w:val="36"/>
              </w:rPr>
            </w:pPr>
          </w:p>
        </w:tc>
        <w:tc>
          <w:tcPr>
            <w:tcW w:w="2774" w:type="dxa"/>
          </w:tcPr>
          <w:p w:rsidR="005D0EF6" w:rsidRDefault="005D0EF6" w:rsidP="000C47E5">
            <w:pPr>
              <w:jc w:val="center"/>
              <w:rPr>
                <w:rFonts w:ascii="Times New Roman" w:hAnsi="Times New Roman"/>
                <w:b/>
                <w:sz w:val="36"/>
                <w:szCs w:val="36"/>
              </w:rPr>
            </w:pPr>
            <w:r>
              <w:rPr>
                <w:rFonts w:ascii="Times New Roman" w:hAnsi="Times New Roman"/>
                <w:b/>
                <w:sz w:val="36"/>
                <w:szCs w:val="36"/>
              </w:rPr>
              <w:t>Сулейманова У.Г</w:t>
            </w:r>
          </w:p>
        </w:tc>
      </w:tr>
      <w:tr w:rsidR="005D0EF6" w:rsidTr="000C47E5">
        <w:tc>
          <w:tcPr>
            <w:tcW w:w="578" w:type="dxa"/>
          </w:tcPr>
          <w:p w:rsidR="005D0EF6" w:rsidRDefault="005D0EF6" w:rsidP="000C47E5">
            <w:pPr>
              <w:jc w:val="center"/>
              <w:rPr>
                <w:rFonts w:ascii="Times New Roman" w:hAnsi="Times New Roman"/>
                <w:b/>
                <w:sz w:val="36"/>
                <w:szCs w:val="36"/>
              </w:rPr>
            </w:pPr>
            <w:r>
              <w:rPr>
                <w:rFonts w:ascii="Times New Roman" w:hAnsi="Times New Roman"/>
                <w:b/>
                <w:sz w:val="36"/>
                <w:szCs w:val="36"/>
              </w:rPr>
              <w:t>6</w:t>
            </w:r>
          </w:p>
        </w:tc>
        <w:tc>
          <w:tcPr>
            <w:tcW w:w="1791" w:type="dxa"/>
          </w:tcPr>
          <w:p w:rsidR="005D0EF6" w:rsidRDefault="005D0EF6" w:rsidP="000C47E5">
            <w:pPr>
              <w:jc w:val="center"/>
              <w:rPr>
                <w:rFonts w:ascii="Times New Roman" w:hAnsi="Times New Roman"/>
                <w:b/>
                <w:sz w:val="36"/>
                <w:szCs w:val="36"/>
              </w:rPr>
            </w:pPr>
            <w:r>
              <w:rPr>
                <w:rFonts w:ascii="Times New Roman" w:hAnsi="Times New Roman"/>
                <w:b/>
                <w:sz w:val="36"/>
                <w:szCs w:val="36"/>
              </w:rPr>
              <w:t>2 «б»</w:t>
            </w:r>
          </w:p>
        </w:tc>
        <w:tc>
          <w:tcPr>
            <w:tcW w:w="4427" w:type="dxa"/>
          </w:tcPr>
          <w:p w:rsidR="005D0EF6" w:rsidRDefault="005D0EF6" w:rsidP="000C47E5">
            <w:pPr>
              <w:rPr>
                <w:rFonts w:ascii="Times New Roman" w:hAnsi="Times New Roman"/>
                <w:b/>
                <w:sz w:val="28"/>
                <w:szCs w:val="28"/>
              </w:rPr>
            </w:pPr>
            <w:r w:rsidRPr="001459CB">
              <w:rPr>
                <w:rFonts w:ascii="Times New Roman" w:hAnsi="Times New Roman"/>
                <w:b/>
                <w:sz w:val="28"/>
                <w:szCs w:val="28"/>
              </w:rPr>
              <w:t>Духовно нравственное.исследовательская деятельность</w:t>
            </w:r>
            <w:r>
              <w:rPr>
                <w:rFonts w:ascii="Times New Roman" w:hAnsi="Times New Roman"/>
                <w:b/>
                <w:sz w:val="28"/>
                <w:szCs w:val="28"/>
              </w:rPr>
              <w:t xml:space="preserve">. </w:t>
            </w:r>
          </w:p>
          <w:p w:rsidR="005D0EF6" w:rsidRPr="001459CB" w:rsidRDefault="005D0EF6" w:rsidP="000C47E5">
            <w:pPr>
              <w:rPr>
                <w:rFonts w:ascii="Times New Roman" w:hAnsi="Times New Roman"/>
                <w:b/>
                <w:sz w:val="28"/>
                <w:szCs w:val="28"/>
              </w:rPr>
            </w:pPr>
            <w:r>
              <w:rPr>
                <w:rFonts w:ascii="Times New Roman" w:hAnsi="Times New Roman"/>
                <w:b/>
                <w:sz w:val="28"/>
                <w:szCs w:val="28"/>
              </w:rPr>
              <w:t xml:space="preserve"> «Мы- россияни!»</w:t>
            </w:r>
          </w:p>
          <w:p w:rsidR="005D0EF6" w:rsidRPr="001459CB" w:rsidRDefault="005D0EF6" w:rsidP="000C47E5">
            <w:pPr>
              <w:rPr>
                <w:rFonts w:ascii="Times New Roman" w:hAnsi="Times New Roman"/>
                <w:b/>
                <w:sz w:val="28"/>
                <w:szCs w:val="28"/>
              </w:rPr>
            </w:pPr>
          </w:p>
          <w:p w:rsidR="005D0EF6" w:rsidRDefault="005D0EF6" w:rsidP="000C47E5">
            <w:pPr>
              <w:jc w:val="center"/>
              <w:rPr>
                <w:rFonts w:ascii="Times New Roman" w:hAnsi="Times New Roman"/>
                <w:b/>
                <w:sz w:val="36"/>
                <w:szCs w:val="36"/>
              </w:rPr>
            </w:pPr>
          </w:p>
        </w:tc>
        <w:tc>
          <w:tcPr>
            <w:tcW w:w="2774" w:type="dxa"/>
          </w:tcPr>
          <w:p w:rsidR="005D0EF6" w:rsidRDefault="005D0EF6" w:rsidP="000C47E5">
            <w:pPr>
              <w:jc w:val="center"/>
              <w:rPr>
                <w:rFonts w:ascii="Times New Roman" w:hAnsi="Times New Roman"/>
                <w:b/>
                <w:sz w:val="36"/>
                <w:szCs w:val="36"/>
              </w:rPr>
            </w:pPr>
            <w:r>
              <w:rPr>
                <w:rFonts w:ascii="Times New Roman" w:hAnsi="Times New Roman"/>
                <w:b/>
                <w:sz w:val="36"/>
                <w:szCs w:val="36"/>
              </w:rPr>
              <w:t>Джахбарова Д.Г.</w:t>
            </w:r>
          </w:p>
        </w:tc>
      </w:tr>
      <w:tr w:rsidR="005D0EF6" w:rsidTr="000C47E5">
        <w:tc>
          <w:tcPr>
            <w:tcW w:w="578" w:type="dxa"/>
          </w:tcPr>
          <w:p w:rsidR="005D0EF6" w:rsidRDefault="005D0EF6" w:rsidP="000C47E5">
            <w:pPr>
              <w:jc w:val="center"/>
              <w:rPr>
                <w:rFonts w:ascii="Times New Roman" w:hAnsi="Times New Roman"/>
                <w:b/>
                <w:sz w:val="36"/>
                <w:szCs w:val="36"/>
              </w:rPr>
            </w:pPr>
            <w:r>
              <w:rPr>
                <w:rFonts w:ascii="Times New Roman" w:hAnsi="Times New Roman"/>
                <w:b/>
                <w:sz w:val="36"/>
                <w:szCs w:val="36"/>
              </w:rPr>
              <w:t>7</w:t>
            </w:r>
          </w:p>
        </w:tc>
        <w:tc>
          <w:tcPr>
            <w:tcW w:w="1791" w:type="dxa"/>
          </w:tcPr>
          <w:p w:rsidR="005D0EF6" w:rsidRDefault="00392E58" w:rsidP="000C47E5">
            <w:pPr>
              <w:rPr>
                <w:rFonts w:ascii="Times New Roman" w:hAnsi="Times New Roman"/>
                <w:b/>
                <w:sz w:val="36"/>
                <w:szCs w:val="36"/>
              </w:rPr>
            </w:pPr>
            <w:r>
              <w:rPr>
                <w:rFonts w:ascii="Times New Roman" w:hAnsi="Times New Roman"/>
                <w:b/>
                <w:sz w:val="36"/>
                <w:szCs w:val="36"/>
              </w:rPr>
              <w:t xml:space="preserve">        </w:t>
            </w:r>
            <w:r w:rsidR="005D0EF6">
              <w:rPr>
                <w:rFonts w:ascii="Times New Roman" w:hAnsi="Times New Roman"/>
                <w:b/>
                <w:sz w:val="36"/>
                <w:szCs w:val="36"/>
              </w:rPr>
              <w:t>3</w:t>
            </w:r>
          </w:p>
        </w:tc>
        <w:tc>
          <w:tcPr>
            <w:tcW w:w="4427" w:type="dxa"/>
          </w:tcPr>
          <w:p w:rsidR="005D0EF6" w:rsidRDefault="005D0EF6" w:rsidP="000C47E5">
            <w:pPr>
              <w:rPr>
                <w:rFonts w:ascii="Times New Roman" w:hAnsi="Times New Roman"/>
                <w:sz w:val="28"/>
                <w:szCs w:val="28"/>
              </w:rPr>
            </w:pPr>
            <w:r w:rsidRPr="006B394D">
              <w:rPr>
                <w:rFonts w:ascii="Times New Roman" w:hAnsi="Times New Roman"/>
                <w:sz w:val="28"/>
                <w:szCs w:val="28"/>
              </w:rPr>
              <w:t>Духовно</w:t>
            </w:r>
            <w:r>
              <w:rPr>
                <w:rFonts w:ascii="Times New Roman" w:hAnsi="Times New Roman"/>
                <w:sz w:val="28"/>
                <w:szCs w:val="28"/>
              </w:rPr>
              <w:t>- нравственное.</w:t>
            </w:r>
          </w:p>
          <w:p w:rsidR="005D0EF6" w:rsidRPr="006B394D" w:rsidRDefault="005D0EF6" w:rsidP="000C47E5">
            <w:pPr>
              <w:rPr>
                <w:rFonts w:ascii="Times New Roman" w:hAnsi="Times New Roman"/>
                <w:sz w:val="28"/>
                <w:szCs w:val="28"/>
              </w:rPr>
            </w:pPr>
            <w:r>
              <w:rPr>
                <w:rFonts w:ascii="Times New Roman" w:hAnsi="Times New Roman"/>
                <w:sz w:val="28"/>
                <w:szCs w:val="28"/>
              </w:rPr>
              <w:t xml:space="preserve"> «Я - патриот России.»</w:t>
            </w:r>
          </w:p>
        </w:tc>
        <w:tc>
          <w:tcPr>
            <w:tcW w:w="2774" w:type="dxa"/>
          </w:tcPr>
          <w:p w:rsidR="005D0EF6" w:rsidRDefault="005D0EF6" w:rsidP="000C47E5">
            <w:pPr>
              <w:jc w:val="center"/>
              <w:rPr>
                <w:rFonts w:ascii="Times New Roman" w:hAnsi="Times New Roman"/>
                <w:b/>
                <w:sz w:val="36"/>
                <w:szCs w:val="36"/>
              </w:rPr>
            </w:pPr>
            <w:r>
              <w:rPr>
                <w:rFonts w:ascii="Times New Roman" w:hAnsi="Times New Roman"/>
                <w:b/>
                <w:sz w:val="36"/>
                <w:szCs w:val="36"/>
              </w:rPr>
              <w:t>Казакбиева А.А.</w:t>
            </w:r>
          </w:p>
        </w:tc>
      </w:tr>
      <w:tr w:rsidR="005D0EF6" w:rsidTr="000C47E5">
        <w:tc>
          <w:tcPr>
            <w:tcW w:w="578" w:type="dxa"/>
          </w:tcPr>
          <w:p w:rsidR="005D0EF6" w:rsidRDefault="005D0EF6" w:rsidP="000C47E5">
            <w:pPr>
              <w:jc w:val="center"/>
              <w:rPr>
                <w:rFonts w:ascii="Times New Roman" w:hAnsi="Times New Roman"/>
                <w:b/>
                <w:sz w:val="36"/>
                <w:szCs w:val="36"/>
              </w:rPr>
            </w:pPr>
            <w:r>
              <w:rPr>
                <w:rFonts w:ascii="Times New Roman" w:hAnsi="Times New Roman"/>
                <w:b/>
                <w:sz w:val="36"/>
                <w:szCs w:val="36"/>
              </w:rPr>
              <w:t>8</w:t>
            </w:r>
          </w:p>
        </w:tc>
        <w:tc>
          <w:tcPr>
            <w:tcW w:w="1791" w:type="dxa"/>
          </w:tcPr>
          <w:p w:rsidR="005D0EF6" w:rsidRDefault="00392E58" w:rsidP="000C47E5">
            <w:pPr>
              <w:rPr>
                <w:rFonts w:ascii="Times New Roman" w:hAnsi="Times New Roman"/>
                <w:b/>
                <w:sz w:val="36"/>
                <w:szCs w:val="36"/>
              </w:rPr>
            </w:pPr>
            <w:r>
              <w:rPr>
                <w:rFonts w:ascii="Times New Roman" w:hAnsi="Times New Roman"/>
                <w:b/>
                <w:sz w:val="36"/>
                <w:szCs w:val="36"/>
              </w:rPr>
              <w:t xml:space="preserve">        </w:t>
            </w:r>
            <w:r w:rsidR="005D0EF6">
              <w:rPr>
                <w:rFonts w:ascii="Times New Roman" w:hAnsi="Times New Roman"/>
                <w:b/>
                <w:sz w:val="36"/>
                <w:szCs w:val="36"/>
              </w:rPr>
              <w:t>3</w:t>
            </w:r>
          </w:p>
        </w:tc>
        <w:tc>
          <w:tcPr>
            <w:tcW w:w="4427" w:type="dxa"/>
          </w:tcPr>
          <w:p w:rsidR="005D0EF6" w:rsidRDefault="005D0EF6" w:rsidP="000C47E5">
            <w:pPr>
              <w:rPr>
                <w:rFonts w:ascii="Times New Roman" w:hAnsi="Times New Roman"/>
                <w:sz w:val="28"/>
                <w:szCs w:val="28"/>
              </w:rPr>
            </w:pPr>
            <w:r w:rsidRPr="006B394D">
              <w:rPr>
                <w:rFonts w:ascii="Times New Roman" w:hAnsi="Times New Roman"/>
                <w:sz w:val="28"/>
                <w:szCs w:val="28"/>
              </w:rPr>
              <w:t>Духовно</w:t>
            </w:r>
            <w:r>
              <w:rPr>
                <w:rFonts w:ascii="Times New Roman" w:hAnsi="Times New Roman"/>
                <w:sz w:val="28"/>
                <w:szCs w:val="28"/>
              </w:rPr>
              <w:t>- нравственное.</w:t>
            </w:r>
          </w:p>
          <w:p w:rsidR="005D0EF6" w:rsidRPr="006B394D" w:rsidRDefault="005D0EF6" w:rsidP="000C47E5">
            <w:pPr>
              <w:rPr>
                <w:rFonts w:ascii="Times New Roman" w:hAnsi="Times New Roman"/>
                <w:sz w:val="28"/>
                <w:szCs w:val="28"/>
              </w:rPr>
            </w:pPr>
            <w:r>
              <w:rPr>
                <w:rFonts w:ascii="Times New Roman" w:hAnsi="Times New Roman"/>
                <w:sz w:val="28"/>
                <w:szCs w:val="28"/>
              </w:rPr>
              <w:t xml:space="preserve"> «Уроки нравственности.»</w:t>
            </w:r>
          </w:p>
        </w:tc>
        <w:tc>
          <w:tcPr>
            <w:tcW w:w="2774" w:type="dxa"/>
          </w:tcPr>
          <w:p w:rsidR="005D0EF6" w:rsidRDefault="005D0EF6" w:rsidP="000C47E5">
            <w:pPr>
              <w:jc w:val="center"/>
              <w:rPr>
                <w:rFonts w:ascii="Times New Roman" w:hAnsi="Times New Roman"/>
                <w:b/>
                <w:sz w:val="36"/>
                <w:szCs w:val="36"/>
              </w:rPr>
            </w:pPr>
            <w:r>
              <w:rPr>
                <w:rFonts w:ascii="Times New Roman" w:hAnsi="Times New Roman"/>
                <w:b/>
                <w:sz w:val="36"/>
                <w:szCs w:val="36"/>
              </w:rPr>
              <w:t>Казакбиева А.А.</w:t>
            </w:r>
          </w:p>
        </w:tc>
      </w:tr>
      <w:tr w:rsidR="005D0EF6" w:rsidTr="000C47E5">
        <w:tc>
          <w:tcPr>
            <w:tcW w:w="578" w:type="dxa"/>
          </w:tcPr>
          <w:p w:rsidR="005D0EF6" w:rsidRDefault="005D0EF6" w:rsidP="000C47E5">
            <w:pPr>
              <w:jc w:val="center"/>
              <w:rPr>
                <w:rFonts w:ascii="Times New Roman" w:hAnsi="Times New Roman"/>
                <w:b/>
                <w:sz w:val="36"/>
                <w:szCs w:val="36"/>
              </w:rPr>
            </w:pPr>
            <w:r>
              <w:rPr>
                <w:rFonts w:ascii="Times New Roman" w:hAnsi="Times New Roman"/>
                <w:b/>
                <w:sz w:val="36"/>
                <w:szCs w:val="36"/>
              </w:rPr>
              <w:t>9</w:t>
            </w:r>
          </w:p>
        </w:tc>
        <w:tc>
          <w:tcPr>
            <w:tcW w:w="1791" w:type="dxa"/>
          </w:tcPr>
          <w:p w:rsidR="005D0EF6" w:rsidRDefault="005D0EF6" w:rsidP="000C47E5">
            <w:pPr>
              <w:jc w:val="center"/>
              <w:rPr>
                <w:rFonts w:ascii="Times New Roman" w:hAnsi="Times New Roman"/>
                <w:b/>
                <w:sz w:val="36"/>
                <w:szCs w:val="36"/>
              </w:rPr>
            </w:pPr>
            <w:r>
              <w:rPr>
                <w:rFonts w:ascii="Times New Roman" w:hAnsi="Times New Roman"/>
                <w:b/>
                <w:sz w:val="36"/>
                <w:szCs w:val="36"/>
              </w:rPr>
              <w:t>4</w:t>
            </w:r>
          </w:p>
        </w:tc>
        <w:tc>
          <w:tcPr>
            <w:tcW w:w="4427" w:type="dxa"/>
          </w:tcPr>
          <w:p w:rsidR="005D0EF6" w:rsidRDefault="005D0EF6" w:rsidP="000C47E5">
            <w:pPr>
              <w:rPr>
                <w:rFonts w:ascii="Times New Roman" w:hAnsi="Times New Roman"/>
                <w:sz w:val="28"/>
                <w:szCs w:val="28"/>
              </w:rPr>
            </w:pPr>
            <w:r>
              <w:rPr>
                <w:rFonts w:ascii="Times New Roman" w:hAnsi="Times New Roman"/>
                <w:sz w:val="28"/>
                <w:szCs w:val="28"/>
              </w:rPr>
              <w:t>О</w:t>
            </w:r>
            <w:r w:rsidRPr="00AA2287">
              <w:rPr>
                <w:rFonts w:ascii="Times New Roman" w:hAnsi="Times New Roman"/>
                <w:sz w:val="28"/>
                <w:szCs w:val="28"/>
              </w:rPr>
              <w:t>бщекультурное,</w:t>
            </w:r>
          </w:p>
          <w:p w:rsidR="005D0EF6" w:rsidRDefault="005D0EF6" w:rsidP="000C47E5">
            <w:pPr>
              <w:rPr>
                <w:rFonts w:ascii="Times New Roman" w:hAnsi="Times New Roman"/>
                <w:b/>
                <w:sz w:val="36"/>
                <w:szCs w:val="36"/>
              </w:rPr>
            </w:pPr>
            <w:r>
              <w:rPr>
                <w:rFonts w:ascii="Times New Roman" w:hAnsi="Times New Roman"/>
                <w:sz w:val="28"/>
                <w:szCs w:val="28"/>
              </w:rPr>
              <w:t xml:space="preserve"> «Занимательная математика.»</w:t>
            </w:r>
          </w:p>
        </w:tc>
        <w:tc>
          <w:tcPr>
            <w:tcW w:w="2774" w:type="dxa"/>
          </w:tcPr>
          <w:p w:rsidR="005D0EF6" w:rsidRDefault="005D0EF6" w:rsidP="000C47E5">
            <w:pPr>
              <w:jc w:val="center"/>
              <w:rPr>
                <w:rFonts w:ascii="Times New Roman" w:hAnsi="Times New Roman"/>
                <w:b/>
                <w:sz w:val="36"/>
                <w:szCs w:val="36"/>
              </w:rPr>
            </w:pPr>
            <w:r>
              <w:rPr>
                <w:rFonts w:ascii="Times New Roman" w:hAnsi="Times New Roman"/>
                <w:b/>
                <w:sz w:val="36"/>
                <w:szCs w:val="36"/>
              </w:rPr>
              <w:t>Хочаева С.Д.</w:t>
            </w:r>
          </w:p>
        </w:tc>
      </w:tr>
      <w:tr w:rsidR="005D0EF6" w:rsidTr="000C47E5">
        <w:tc>
          <w:tcPr>
            <w:tcW w:w="578" w:type="dxa"/>
          </w:tcPr>
          <w:p w:rsidR="005D0EF6" w:rsidRDefault="005D0EF6" w:rsidP="000C47E5">
            <w:pPr>
              <w:jc w:val="center"/>
              <w:rPr>
                <w:rFonts w:ascii="Times New Roman" w:hAnsi="Times New Roman"/>
                <w:b/>
                <w:sz w:val="36"/>
                <w:szCs w:val="36"/>
              </w:rPr>
            </w:pPr>
            <w:r>
              <w:rPr>
                <w:rFonts w:ascii="Times New Roman" w:hAnsi="Times New Roman"/>
                <w:b/>
                <w:sz w:val="36"/>
                <w:szCs w:val="36"/>
              </w:rPr>
              <w:t>10</w:t>
            </w:r>
          </w:p>
        </w:tc>
        <w:tc>
          <w:tcPr>
            <w:tcW w:w="1791" w:type="dxa"/>
          </w:tcPr>
          <w:p w:rsidR="005D0EF6" w:rsidRDefault="005D0EF6" w:rsidP="000C47E5">
            <w:pPr>
              <w:jc w:val="center"/>
              <w:rPr>
                <w:rFonts w:ascii="Times New Roman" w:hAnsi="Times New Roman"/>
                <w:b/>
                <w:sz w:val="36"/>
                <w:szCs w:val="36"/>
              </w:rPr>
            </w:pPr>
            <w:r>
              <w:rPr>
                <w:rFonts w:ascii="Times New Roman" w:hAnsi="Times New Roman"/>
                <w:b/>
                <w:sz w:val="36"/>
                <w:szCs w:val="36"/>
              </w:rPr>
              <w:t>4</w:t>
            </w:r>
          </w:p>
        </w:tc>
        <w:tc>
          <w:tcPr>
            <w:tcW w:w="4427" w:type="dxa"/>
          </w:tcPr>
          <w:p w:rsidR="005D0EF6" w:rsidRDefault="005D0EF6" w:rsidP="000C47E5">
            <w:pPr>
              <w:rPr>
                <w:rFonts w:ascii="Times New Roman" w:hAnsi="Times New Roman"/>
                <w:sz w:val="28"/>
                <w:szCs w:val="28"/>
              </w:rPr>
            </w:pPr>
            <w:r w:rsidRPr="006B394D">
              <w:rPr>
                <w:rFonts w:ascii="Times New Roman" w:hAnsi="Times New Roman"/>
                <w:sz w:val="28"/>
                <w:szCs w:val="28"/>
              </w:rPr>
              <w:t>Духовно</w:t>
            </w:r>
            <w:r>
              <w:rPr>
                <w:rFonts w:ascii="Times New Roman" w:hAnsi="Times New Roman"/>
                <w:sz w:val="28"/>
                <w:szCs w:val="28"/>
              </w:rPr>
              <w:t>- нравственное.</w:t>
            </w:r>
          </w:p>
          <w:p w:rsidR="005D0EF6" w:rsidRPr="006762CE" w:rsidRDefault="005D0EF6" w:rsidP="000C47E5">
            <w:pPr>
              <w:rPr>
                <w:rFonts w:ascii="Times New Roman" w:hAnsi="Times New Roman"/>
                <w:sz w:val="36"/>
                <w:szCs w:val="36"/>
              </w:rPr>
            </w:pPr>
            <w:r>
              <w:rPr>
                <w:rFonts w:ascii="Times New Roman" w:hAnsi="Times New Roman"/>
                <w:b/>
                <w:sz w:val="36"/>
                <w:szCs w:val="36"/>
              </w:rPr>
              <w:t>«</w:t>
            </w:r>
            <w:r w:rsidRPr="00F26E5C">
              <w:rPr>
                <w:rFonts w:ascii="Times New Roman" w:hAnsi="Times New Roman"/>
                <w:b/>
                <w:sz w:val="32"/>
                <w:szCs w:val="32"/>
              </w:rPr>
              <w:t xml:space="preserve">Путешествие </w:t>
            </w:r>
            <w:r w:rsidRPr="00F26E5C">
              <w:rPr>
                <w:rFonts w:ascii="Times New Roman" w:hAnsi="Times New Roman"/>
                <w:sz w:val="32"/>
                <w:szCs w:val="32"/>
              </w:rPr>
              <w:t>по стране этикета»</w:t>
            </w:r>
          </w:p>
        </w:tc>
        <w:tc>
          <w:tcPr>
            <w:tcW w:w="2774" w:type="dxa"/>
          </w:tcPr>
          <w:p w:rsidR="005D0EF6" w:rsidRDefault="005D0EF6" w:rsidP="000C47E5">
            <w:pPr>
              <w:jc w:val="center"/>
              <w:rPr>
                <w:rFonts w:ascii="Times New Roman" w:hAnsi="Times New Roman"/>
                <w:b/>
                <w:sz w:val="36"/>
                <w:szCs w:val="36"/>
              </w:rPr>
            </w:pPr>
            <w:r>
              <w:rPr>
                <w:rFonts w:ascii="Times New Roman" w:hAnsi="Times New Roman"/>
                <w:b/>
                <w:sz w:val="36"/>
                <w:szCs w:val="36"/>
              </w:rPr>
              <w:t>Хочаева С.Д.</w:t>
            </w:r>
          </w:p>
        </w:tc>
      </w:tr>
    </w:tbl>
    <w:p w:rsidR="005D0EF6" w:rsidRDefault="005D0EF6" w:rsidP="005D0EF6">
      <w:pPr>
        <w:spacing w:after="0" w:line="240" w:lineRule="auto"/>
        <w:jc w:val="center"/>
        <w:rPr>
          <w:rFonts w:ascii="Times New Roman" w:hAnsi="Times New Roman"/>
          <w:b/>
          <w:sz w:val="36"/>
          <w:szCs w:val="36"/>
        </w:rPr>
      </w:pPr>
    </w:p>
    <w:p w:rsidR="005D0EF6" w:rsidRDefault="005D0EF6" w:rsidP="005D0EF6">
      <w:pPr>
        <w:spacing w:after="0" w:line="240" w:lineRule="auto"/>
        <w:jc w:val="center"/>
        <w:rPr>
          <w:rFonts w:ascii="Times New Roman" w:hAnsi="Times New Roman"/>
          <w:b/>
          <w:sz w:val="36"/>
          <w:szCs w:val="36"/>
        </w:rPr>
      </w:pPr>
    </w:p>
    <w:p w:rsidR="005D0EF6" w:rsidRDefault="005D0EF6" w:rsidP="005D0EF6">
      <w:pPr>
        <w:spacing w:after="0" w:line="240" w:lineRule="auto"/>
        <w:jc w:val="center"/>
        <w:rPr>
          <w:rFonts w:ascii="Times New Roman" w:hAnsi="Times New Roman"/>
          <w:b/>
          <w:sz w:val="36"/>
          <w:szCs w:val="36"/>
        </w:rPr>
      </w:pPr>
    </w:p>
    <w:p w:rsidR="005D0EF6" w:rsidRDefault="005D0EF6" w:rsidP="005D0EF6">
      <w:pPr>
        <w:spacing w:after="0" w:line="240" w:lineRule="auto"/>
        <w:jc w:val="center"/>
        <w:rPr>
          <w:rFonts w:ascii="Times New Roman" w:hAnsi="Times New Roman"/>
          <w:b/>
          <w:sz w:val="36"/>
          <w:szCs w:val="36"/>
        </w:rPr>
      </w:pPr>
    </w:p>
    <w:p w:rsidR="005D0EF6" w:rsidRDefault="005D0EF6" w:rsidP="005D0EF6">
      <w:pPr>
        <w:spacing w:after="0" w:line="240" w:lineRule="auto"/>
        <w:rPr>
          <w:rFonts w:ascii="Times New Roman" w:hAnsi="Times New Roman"/>
          <w:b/>
          <w:sz w:val="32"/>
          <w:szCs w:val="32"/>
        </w:rPr>
      </w:pPr>
    </w:p>
    <w:p w:rsidR="005D0EF6" w:rsidRDefault="005D0EF6" w:rsidP="005D0EF6">
      <w:pPr>
        <w:spacing w:after="0" w:line="240" w:lineRule="auto"/>
        <w:rPr>
          <w:rFonts w:ascii="Times New Roman" w:hAnsi="Times New Roman"/>
          <w:b/>
          <w:sz w:val="32"/>
          <w:szCs w:val="32"/>
        </w:rPr>
      </w:pPr>
    </w:p>
    <w:p w:rsidR="005D0EF6" w:rsidRDefault="005D0EF6" w:rsidP="005D0EF6">
      <w:pPr>
        <w:spacing w:after="0" w:line="240" w:lineRule="auto"/>
        <w:jc w:val="center"/>
        <w:rPr>
          <w:rFonts w:ascii="Times New Roman" w:hAnsi="Times New Roman"/>
          <w:b/>
          <w:sz w:val="36"/>
          <w:szCs w:val="36"/>
        </w:rPr>
      </w:pPr>
      <w:r w:rsidRPr="0042592B">
        <w:rPr>
          <w:rFonts w:ascii="Times New Roman" w:hAnsi="Times New Roman"/>
          <w:sz w:val="32"/>
          <w:szCs w:val="32"/>
        </w:rPr>
        <w:lastRenderedPageBreak/>
        <w:t>Часы школьного компонента</w:t>
      </w:r>
      <w:r w:rsidRPr="0042592B">
        <w:rPr>
          <w:sz w:val="28"/>
          <w:szCs w:val="28"/>
        </w:rPr>
        <w:t xml:space="preserve"> </w:t>
      </w:r>
      <w:r w:rsidRPr="00AA2287">
        <w:rPr>
          <w:sz w:val="28"/>
          <w:szCs w:val="28"/>
        </w:rPr>
        <w:t xml:space="preserve">для </w:t>
      </w:r>
      <w:r w:rsidRPr="00AA2287">
        <w:rPr>
          <w:sz w:val="28"/>
          <w:szCs w:val="28"/>
          <w:lang w:val="en-US"/>
        </w:rPr>
        <w:t>I</w:t>
      </w:r>
      <w:r w:rsidRPr="00AA2287">
        <w:rPr>
          <w:sz w:val="28"/>
          <w:szCs w:val="28"/>
        </w:rPr>
        <w:t>-</w:t>
      </w:r>
      <w:r w:rsidRPr="00AA2287">
        <w:rPr>
          <w:sz w:val="28"/>
          <w:szCs w:val="28"/>
          <w:lang w:val="en-US"/>
        </w:rPr>
        <w:t>IV</w:t>
      </w:r>
      <w:r>
        <w:rPr>
          <w:sz w:val="28"/>
          <w:szCs w:val="28"/>
        </w:rPr>
        <w:t xml:space="preserve"> классов в МКОУ «Бугленская СОШ имени Ш.И.Шихсаидова» распределены следующим образом:</w:t>
      </w:r>
    </w:p>
    <w:p w:rsidR="005D0EF6" w:rsidRDefault="005D0EF6" w:rsidP="005D0EF6">
      <w:pPr>
        <w:spacing w:after="0" w:line="240" w:lineRule="auto"/>
        <w:jc w:val="center"/>
        <w:rPr>
          <w:rFonts w:ascii="Times New Roman" w:hAnsi="Times New Roman"/>
          <w:b/>
          <w:sz w:val="36"/>
          <w:szCs w:val="36"/>
        </w:rPr>
      </w:pPr>
    </w:p>
    <w:p w:rsidR="005D0EF6" w:rsidRDefault="005D0EF6" w:rsidP="005D0EF6">
      <w:pPr>
        <w:spacing w:after="0" w:line="240" w:lineRule="auto"/>
        <w:rPr>
          <w:rFonts w:ascii="Times New Roman" w:hAnsi="Times New Roman"/>
          <w:b/>
          <w:sz w:val="32"/>
          <w:szCs w:val="32"/>
        </w:rPr>
      </w:pPr>
      <w:r>
        <w:rPr>
          <w:rFonts w:ascii="Times New Roman" w:hAnsi="Times New Roman"/>
          <w:b/>
          <w:sz w:val="32"/>
          <w:szCs w:val="32"/>
        </w:rPr>
        <w:t xml:space="preserve"> </w:t>
      </w:r>
    </w:p>
    <w:p w:rsidR="005D0EF6" w:rsidRDefault="005D0EF6" w:rsidP="005D0EF6">
      <w:pPr>
        <w:spacing w:after="0" w:line="240" w:lineRule="auto"/>
        <w:rPr>
          <w:rFonts w:ascii="Times New Roman" w:hAnsi="Times New Roman"/>
          <w:b/>
          <w:sz w:val="32"/>
          <w:szCs w:val="32"/>
        </w:rPr>
      </w:pPr>
    </w:p>
    <w:tbl>
      <w:tblPr>
        <w:tblW w:w="0" w:type="auto"/>
        <w:tblInd w:w="108" w:type="dxa"/>
        <w:tblLook w:val="04A0"/>
      </w:tblPr>
      <w:tblGrid>
        <w:gridCol w:w="675"/>
        <w:gridCol w:w="2268"/>
        <w:gridCol w:w="2694"/>
        <w:gridCol w:w="3933"/>
      </w:tblGrid>
      <w:tr w:rsidR="005D0EF6" w:rsidTr="00F15198">
        <w:tc>
          <w:tcPr>
            <w:tcW w:w="675" w:type="dxa"/>
            <w:tcBorders>
              <w:top w:val="single" w:sz="4" w:space="0" w:color="auto"/>
              <w:left w:val="single" w:sz="4" w:space="0" w:color="auto"/>
              <w:bottom w:val="single" w:sz="4" w:space="0" w:color="auto"/>
              <w:right w:val="single" w:sz="4" w:space="0" w:color="auto"/>
            </w:tcBorders>
            <w:hideMark/>
          </w:tcPr>
          <w:p w:rsidR="005D0EF6" w:rsidRDefault="005D0EF6" w:rsidP="000C47E5">
            <w:pPr>
              <w:rPr>
                <w:b/>
                <w:sz w:val="32"/>
                <w:szCs w:val="32"/>
              </w:rPr>
            </w:pPr>
            <w:r>
              <w:rPr>
                <w:b/>
                <w:sz w:val="32"/>
                <w:szCs w:val="32"/>
              </w:rPr>
              <w:t>№</w:t>
            </w:r>
          </w:p>
        </w:tc>
        <w:tc>
          <w:tcPr>
            <w:tcW w:w="2268" w:type="dxa"/>
            <w:tcBorders>
              <w:top w:val="single" w:sz="4" w:space="0" w:color="auto"/>
              <w:left w:val="single" w:sz="4" w:space="0" w:color="auto"/>
              <w:bottom w:val="single" w:sz="4" w:space="0" w:color="auto"/>
              <w:right w:val="single" w:sz="4" w:space="0" w:color="auto"/>
            </w:tcBorders>
            <w:hideMark/>
          </w:tcPr>
          <w:p w:rsidR="005D0EF6" w:rsidRDefault="005D0EF6" w:rsidP="000C47E5">
            <w:pPr>
              <w:rPr>
                <w:b/>
                <w:sz w:val="32"/>
                <w:szCs w:val="32"/>
              </w:rPr>
            </w:pPr>
            <w:r>
              <w:rPr>
                <w:b/>
                <w:sz w:val="32"/>
                <w:szCs w:val="32"/>
              </w:rPr>
              <w:t>класс</w:t>
            </w:r>
          </w:p>
        </w:tc>
        <w:tc>
          <w:tcPr>
            <w:tcW w:w="2694" w:type="dxa"/>
            <w:tcBorders>
              <w:top w:val="single" w:sz="4" w:space="0" w:color="auto"/>
              <w:left w:val="single" w:sz="4" w:space="0" w:color="auto"/>
              <w:bottom w:val="single" w:sz="4" w:space="0" w:color="auto"/>
              <w:right w:val="single" w:sz="4" w:space="0" w:color="auto"/>
            </w:tcBorders>
            <w:hideMark/>
          </w:tcPr>
          <w:p w:rsidR="005D0EF6" w:rsidRDefault="005D0EF6" w:rsidP="000C47E5">
            <w:pPr>
              <w:rPr>
                <w:b/>
                <w:sz w:val="32"/>
                <w:szCs w:val="32"/>
              </w:rPr>
            </w:pPr>
            <w:r>
              <w:rPr>
                <w:b/>
                <w:sz w:val="32"/>
                <w:szCs w:val="32"/>
              </w:rPr>
              <w:t>предмет</w:t>
            </w:r>
          </w:p>
        </w:tc>
        <w:tc>
          <w:tcPr>
            <w:tcW w:w="3933" w:type="dxa"/>
            <w:tcBorders>
              <w:top w:val="single" w:sz="4" w:space="0" w:color="auto"/>
              <w:left w:val="single" w:sz="4" w:space="0" w:color="auto"/>
              <w:bottom w:val="single" w:sz="4" w:space="0" w:color="auto"/>
              <w:right w:val="single" w:sz="4" w:space="0" w:color="auto"/>
            </w:tcBorders>
            <w:hideMark/>
          </w:tcPr>
          <w:p w:rsidR="005D0EF6" w:rsidRDefault="005D0EF6" w:rsidP="000C47E5">
            <w:pPr>
              <w:rPr>
                <w:b/>
                <w:sz w:val="32"/>
                <w:szCs w:val="32"/>
              </w:rPr>
            </w:pPr>
            <w:r>
              <w:rPr>
                <w:b/>
                <w:sz w:val="32"/>
                <w:szCs w:val="32"/>
              </w:rPr>
              <w:t>ответственный</w:t>
            </w:r>
          </w:p>
        </w:tc>
      </w:tr>
      <w:tr w:rsidR="005D0EF6" w:rsidTr="00F15198">
        <w:tc>
          <w:tcPr>
            <w:tcW w:w="675" w:type="dxa"/>
            <w:tcBorders>
              <w:top w:val="single" w:sz="4" w:space="0" w:color="auto"/>
              <w:left w:val="single" w:sz="4" w:space="0" w:color="auto"/>
              <w:bottom w:val="single" w:sz="4" w:space="0" w:color="auto"/>
              <w:right w:val="single" w:sz="4" w:space="0" w:color="auto"/>
            </w:tcBorders>
            <w:hideMark/>
          </w:tcPr>
          <w:p w:rsidR="005D0EF6" w:rsidRDefault="005D0EF6" w:rsidP="000C47E5">
            <w:pPr>
              <w:rPr>
                <w:b/>
                <w:sz w:val="32"/>
                <w:szCs w:val="32"/>
              </w:rPr>
            </w:pPr>
            <w:r>
              <w:rPr>
                <w:b/>
                <w:sz w:val="32"/>
                <w:szCs w:val="32"/>
              </w:rPr>
              <w:t>1</w:t>
            </w:r>
          </w:p>
        </w:tc>
        <w:tc>
          <w:tcPr>
            <w:tcW w:w="2268" w:type="dxa"/>
            <w:tcBorders>
              <w:top w:val="single" w:sz="4" w:space="0" w:color="auto"/>
              <w:left w:val="single" w:sz="4" w:space="0" w:color="auto"/>
              <w:bottom w:val="single" w:sz="4" w:space="0" w:color="auto"/>
              <w:right w:val="single" w:sz="4" w:space="0" w:color="auto"/>
            </w:tcBorders>
          </w:tcPr>
          <w:p w:rsidR="005D0EF6" w:rsidRDefault="005D0EF6" w:rsidP="000C47E5">
            <w:pPr>
              <w:jc w:val="center"/>
              <w:rPr>
                <w:rFonts w:ascii="Times New Roman" w:hAnsi="Times New Roman"/>
                <w:b/>
                <w:sz w:val="36"/>
                <w:szCs w:val="36"/>
              </w:rPr>
            </w:pPr>
            <w:r>
              <w:rPr>
                <w:rFonts w:ascii="Times New Roman" w:hAnsi="Times New Roman"/>
                <w:b/>
                <w:sz w:val="36"/>
                <w:szCs w:val="36"/>
              </w:rPr>
              <w:t>2 «а»</w:t>
            </w:r>
          </w:p>
        </w:tc>
        <w:tc>
          <w:tcPr>
            <w:tcW w:w="2694" w:type="dxa"/>
            <w:tcBorders>
              <w:top w:val="single" w:sz="4" w:space="0" w:color="auto"/>
              <w:left w:val="single" w:sz="4" w:space="0" w:color="auto"/>
              <w:bottom w:val="single" w:sz="4" w:space="0" w:color="auto"/>
              <w:right w:val="single" w:sz="4" w:space="0" w:color="auto"/>
            </w:tcBorders>
          </w:tcPr>
          <w:p w:rsidR="005D0EF6" w:rsidRDefault="005D0EF6" w:rsidP="000C47E5">
            <w:pPr>
              <w:rPr>
                <w:b/>
                <w:sz w:val="32"/>
                <w:szCs w:val="32"/>
              </w:rPr>
            </w:pPr>
            <w:r>
              <w:rPr>
                <w:b/>
                <w:sz w:val="32"/>
                <w:szCs w:val="32"/>
              </w:rPr>
              <w:t xml:space="preserve">Математика </w:t>
            </w:r>
          </w:p>
        </w:tc>
        <w:tc>
          <w:tcPr>
            <w:tcW w:w="3933" w:type="dxa"/>
            <w:tcBorders>
              <w:top w:val="single" w:sz="4" w:space="0" w:color="auto"/>
              <w:left w:val="single" w:sz="4" w:space="0" w:color="auto"/>
              <w:bottom w:val="single" w:sz="4" w:space="0" w:color="auto"/>
              <w:right w:val="single" w:sz="4" w:space="0" w:color="auto"/>
            </w:tcBorders>
          </w:tcPr>
          <w:p w:rsidR="005D0EF6" w:rsidRDefault="005D0EF6" w:rsidP="000C47E5">
            <w:pPr>
              <w:rPr>
                <w:b/>
                <w:sz w:val="32"/>
                <w:szCs w:val="32"/>
              </w:rPr>
            </w:pPr>
            <w:r>
              <w:rPr>
                <w:b/>
                <w:sz w:val="32"/>
                <w:szCs w:val="32"/>
              </w:rPr>
              <w:t>Алиева Н.</w:t>
            </w:r>
          </w:p>
        </w:tc>
      </w:tr>
      <w:tr w:rsidR="005D0EF6" w:rsidTr="00F15198">
        <w:tc>
          <w:tcPr>
            <w:tcW w:w="675" w:type="dxa"/>
            <w:tcBorders>
              <w:top w:val="single" w:sz="4" w:space="0" w:color="auto"/>
              <w:left w:val="single" w:sz="4" w:space="0" w:color="auto"/>
              <w:bottom w:val="single" w:sz="4" w:space="0" w:color="auto"/>
              <w:right w:val="single" w:sz="4" w:space="0" w:color="auto"/>
            </w:tcBorders>
          </w:tcPr>
          <w:p w:rsidR="005D0EF6" w:rsidRDefault="005D0EF6" w:rsidP="000C47E5">
            <w:pPr>
              <w:rPr>
                <w:b/>
                <w:sz w:val="32"/>
                <w:szCs w:val="32"/>
              </w:rPr>
            </w:pPr>
            <w:r>
              <w:rPr>
                <w:b/>
                <w:sz w:val="32"/>
                <w:szCs w:val="32"/>
              </w:rPr>
              <w:t>2</w:t>
            </w:r>
          </w:p>
        </w:tc>
        <w:tc>
          <w:tcPr>
            <w:tcW w:w="2268" w:type="dxa"/>
            <w:tcBorders>
              <w:top w:val="single" w:sz="4" w:space="0" w:color="auto"/>
              <w:left w:val="single" w:sz="4" w:space="0" w:color="auto"/>
              <w:bottom w:val="single" w:sz="4" w:space="0" w:color="auto"/>
              <w:right w:val="single" w:sz="4" w:space="0" w:color="auto"/>
            </w:tcBorders>
          </w:tcPr>
          <w:p w:rsidR="005D0EF6" w:rsidRDefault="005D0EF6" w:rsidP="000C47E5">
            <w:pPr>
              <w:jc w:val="center"/>
              <w:rPr>
                <w:rFonts w:ascii="Times New Roman" w:hAnsi="Times New Roman"/>
                <w:b/>
                <w:sz w:val="36"/>
                <w:szCs w:val="36"/>
              </w:rPr>
            </w:pPr>
            <w:r>
              <w:rPr>
                <w:rFonts w:ascii="Times New Roman" w:hAnsi="Times New Roman"/>
                <w:b/>
                <w:sz w:val="36"/>
                <w:szCs w:val="36"/>
              </w:rPr>
              <w:t>2 «б»</w:t>
            </w:r>
          </w:p>
        </w:tc>
        <w:tc>
          <w:tcPr>
            <w:tcW w:w="2694" w:type="dxa"/>
            <w:tcBorders>
              <w:top w:val="single" w:sz="4" w:space="0" w:color="auto"/>
              <w:left w:val="single" w:sz="4" w:space="0" w:color="auto"/>
              <w:bottom w:val="single" w:sz="4" w:space="0" w:color="auto"/>
              <w:right w:val="single" w:sz="4" w:space="0" w:color="auto"/>
            </w:tcBorders>
          </w:tcPr>
          <w:p w:rsidR="005D0EF6" w:rsidRDefault="005D0EF6" w:rsidP="000C47E5">
            <w:pPr>
              <w:rPr>
                <w:b/>
                <w:sz w:val="32"/>
                <w:szCs w:val="32"/>
              </w:rPr>
            </w:pPr>
            <w:r>
              <w:rPr>
                <w:b/>
                <w:sz w:val="32"/>
                <w:szCs w:val="32"/>
              </w:rPr>
              <w:t xml:space="preserve">Математика </w:t>
            </w:r>
          </w:p>
        </w:tc>
        <w:tc>
          <w:tcPr>
            <w:tcW w:w="3933" w:type="dxa"/>
            <w:tcBorders>
              <w:top w:val="single" w:sz="4" w:space="0" w:color="auto"/>
              <w:left w:val="single" w:sz="4" w:space="0" w:color="auto"/>
              <w:bottom w:val="single" w:sz="4" w:space="0" w:color="auto"/>
              <w:right w:val="single" w:sz="4" w:space="0" w:color="auto"/>
            </w:tcBorders>
          </w:tcPr>
          <w:p w:rsidR="005D0EF6" w:rsidRDefault="005D0EF6" w:rsidP="000C47E5">
            <w:pPr>
              <w:rPr>
                <w:b/>
                <w:sz w:val="32"/>
                <w:szCs w:val="32"/>
              </w:rPr>
            </w:pPr>
            <w:r>
              <w:rPr>
                <w:b/>
                <w:sz w:val="32"/>
                <w:szCs w:val="32"/>
              </w:rPr>
              <w:t>Валиева Р.З</w:t>
            </w:r>
          </w:p>
        </w:tc>
      </w:tr>
      <w:tr w:rsidR="005D0EF6" w:rsidTr="00F15198">
        <w:tc>
          <w:tcPr>
            <w:tcW w:w="675" w:type="dxa"/>
            <w:tcBorders>
              <w:top w:val="single" w:sz="4" w:space="0" w:color="auto"/>
              <w:left w:val="single" w:sz="4" w:space="0" w:color="auto"/>
              <w:bottom w:val="single" w:sz="4" w:space="0" w:color="auto"/>
              <w:right w:val="single" w:sz="4" w:space="0" w:color="auto"/>
            </w:tcBorders>
          </w:tcPr>
          <w:p w:rsidR="005D0EF6" w:rsidRDefault="005D0EF6" w:rsidP="000C47E5">
            <w:pPr>
              <w:rPr>
                <w:b/>
                <w:sz w:val="32"/>
                <w:szCs w:val="32"/>
              </w:rPr>
            </w:pPr>
            <w:r>
              <w:rPr>
                <w:b/>
                <w:sz w:val="32"/>
                <w:szCs w:val="32"/>
              </w:rPr>
              <w:t>3</w:t>
            </w:r>
          </w:p>
        </w:tc>
        <w:tc>
          <w:tcPr>
            <w:tcW w:w="2268" w:type="dxa"/>
            <w:tcBorders>
              <w:top w:val="single" w:sz="4" w:space="0" w:color="auto"/>
              <w:left w:val="single" w:sz="4" w:space="0" w:color="auto"/>
              <w:bottom w:val="single" w:sz="4" w:space="0" w:color="auto"/>
              <w:right w:val="single" w:sz="4" w:space="0" w:color="auto"/>
            </w:tcBorders>
          </w:tcPr>
          <w:p w:rsidR="005D0EF6" w:rsidRDefault="005D0EF6" w:rsidP="000C47E5">
            <w:pPr>
              <w:rPr>
                <w:b/>
                <w:sz w:val="32"/>
                <w:szCs w:val="32"/>
              </w:rPr>
            </w:pPr>
            <w:r>
              <w:rPr>
                <w:b/>
                <w:sz w:val="32"/>
                <w:szCs w:val="32"/>
              </w:rPr>
              <w:t xml:space="preserve">            3</w:t>
            </w:r>
          </w:p>
        </w:tc>
        <w:tc>
          <w:tcPr>
            <w:tcW w:w="2694" w:type="dxa"/>
            <w:tcBorders>
              <w:top w:val="single" w:sz="4" w:space="0" w:color="auto"/>
              <w:left w:val="single" w:sz="4" w:space="0" w:color="auto"/>
              <w:bottom w:val="single" w:sz="4" w:space="0" w:color="auto"/>
              <w:right w:val="single" w:sz="4" w:space="0" w:color="auto"/>
            </w:tcBorders>
          </w:tcPr>
          <w:p w:rsidR="005D0EF6" w:rsidRDefault="005D0EF6" w:rsidP="000C47E5">
            <w:pPr>
              <w:rPr>
                <w:b/>
                <w:sz w:val="32"/>
                <w:szCs w:val="32"/>
              </w:rPr>
            </w:pPr>
            <w:r>
              <w:rPr>
                <w:b/>
                <w:sz w:val="32"/>
                <w:szCs w:val="32"/>
              </w:rPr>
              <w:t xml:space="preserve">Математика </w:t>
            </w:r>
          </w:p>
        </w:tc>
        <w:tc>
          <w:tcPr>
            <w:tcW w:w="3933" w:type="dxa"/>
            <w:tcBorders>
              <w:top w:val="single" w:sz="4" w:space="0" w:color="auto"/>
              <w:left w:val="single" w:sz="4" w:space="0" w:color="auto"/>
              <w:bottom w:val="single" w:sz="4" w:space="0" w:color="auto"/>
              <w:right w:val="single" w:sz="4" w:space="0" w:color="auto"/>
            </w:tcBorders>
          </w:tcPr>
          <w:p w:rsidR="005D0EF6" w:rsidRDefault="005D0EF6" w:rsidP="000C47E5">
            <w:pPr>
              <w:rPr>
                <w:b/>
                <w:sz w:val="32"/>
                <w:szCs w:val="32"/>
              </w:rPr>
            </w:pPr>
            <w:r>
              <w:rPr>
                <w:b/>
                <w:sz w:val="32"/>
                <w:szCs w:val="32"/>
              </w:rPr>
              <w:t>Алхасова М.Б</w:t>
            </w:r>
          </w:p>
        </w:tc>
      </w:tr>
      <w:tr w:rsidR="005D0EF6" w:rsidTr="00F15198">
        <w:tc>
          <w:tcPr>
            <w:tcW w:w="675" w:type="dxa"/>
            <w:tcBorders>
              <w:top w:val="single" w:sz="4" w:space="0" w:color="auto"/>
              <w:left w:val="single" w:sz="4" w:space="0" w:color="auto"/>
              <w:bottom w:val="single" w:sz="4" w:space="0" w:color="auto"/>
              <w:right w:val="single" w:sz="4" w:space="0" w:color="auto"/>
            </w:tcBorders>
          </w:tcPr>
          <w:p w:rsidR="005D0EF6" w:rsidRDefault="005D0EF6" w:rsidP="000C47E5">
            <w:pPr>
              <w:rPr>
                <w:b/>
                <w:sz w:val="32"/>
                <w:szCs w:val="32"/>
              </w:rPr>
            </w:pPr>
            <w:r>
              <w:rPr>
                <w:b/>
                <w:sz w:val="32"/>
                <w:szCs w:val="32"/>
              </w:rPr>
              <w:t>4</w:t>
            </w:r>
          </w:p>
        </w:tc>
        <w:tc>
          <w:tcPr>
            <w:tcW w:w="2268" w:type="dxa"/>
            <w:tcBorders>
              <w:top w:val="single" w:sz="4" w:space="0" w:color="auto"/>
              <w:left w:val="single" w:sz="4" w:space="0" w:color="auto"/>
              <w:bottom w:val="single" w:sz="4" w:space="0" w:color="auto"/>
              <w:right w:val="single" w:sz="4" w:space="0" w:color="auto"/>
            </w:tcBorders>
          </w:tcPr>
          <w:p w:rsidR="005D0EF6" w:rsidRDefault="005D0EF6" w:rsidP="000C47E5">
            <w:pPr>
              <w:rPr>
                <w:b/>
                <w:sz w:val="32"/>
                <w:szCs w:val="32"/>
              </w:rPr>
            </w:pPr>
            <w:r>
              <w:rPr>
                <w:b/>
                <w:sz w:val="32"/>
                <w:szCs w:val="32"/>
              </w:rPr>
              <w:t xml:space="preserve">            3</w:t>
            </w:r>
          </w:p>
        </w:tc>
        <w:tc>
          <w:tcPr>
            <w:tcW w:w="2694" w:type="dxa"/>
            <w:tcBorders>
              <w:top w:val="single" w:sz="4" w:space="0" w:color="auto"/>
              <w:left w:val="single" w:sz="4" w:space="0" w:color="auto"/>
              <w:bottom w:val="single" w:sz="4" w:space="0" w:color="auto"/>
              <w:right w:val="single" w:sz="4" w:space="0" w:color="auto"/>
            </w:tcBorders>
          </w:tcPr>
          <w:p w:rsidR="005D0EF6" w:rsidRDefault="005D0EF6" w:rsidP="000C47E5">
            <w:pPr>
              <w:rPr>
                <w:b/>
                <w:sz w:val="32"/>
                <w:szCs w:val="32"/>
              </w:rPr>
            </w:pPr>
            <w:r>
              <w:rPr>
                <w:b/>
                <w:sz w:val="32"/>
                <w:szCs w:val="32"/>
              </w:rPr>
              <w:t>Литературное чтение</w:t>
            </w:r>
          </w:p>
        </w:tc>
        <w:tc>
          <w:tcPr>
            <w:tcW w:w="3933" w:type="dxa"/>
            <w:tcBorders>
              <w:top w:val="single" w:sz="4" w:space="0" w:color="auto"/>
              <w:left w:val="single" w:sz="4" w:space="0" w:color="auto"/>
              <w:bottom w:val="single" w:sz="4" w:space="0" w:color="auto"/>
              <w:right w:val="single" w:sz="4" w:space="0" w:color="auto"/>
            </w:tcBorders>
          </w:tcPr>
          <w:p w:rsidR="005D0EF6" w:rsidRDefault="005D0EF6" w:rsidP="000C47E5">
            <w:pPr>
              <w:rPr>
                <w:b/>
                <w:sz w:val="32"/>
                <w:szCs w:val="32"/>
              </w:rPr>
            </w:pPr>
            <w:r>
              <w:rPr>
                <w:b/>
                <w:sz w:val="32"/>
                <w:szCs w:val="32"/>
              </w:rPr>
              <w:t>Алхасова М.Б</w:t>
            </w:r>
          </w:p>
        </w:tc>
      </w:tr>
    </w:tbl>
    <w:p w:rsidR="005D0EF6" w:rsidRDefault="005D0EF6" w:rsidP="005D0EF6">
      <w:pPr>
        <w:spacing w:after="0" w:line="240" w:lineRule="auto"/>
        <w:jc w:val="center"/>
        <w:rPr>
          <w:rFonts w:ascii="Times New Roman" w:hAnsi="Times New Roman"/>
          <w:b/>
          <w:sz w:val="36"/>
          <w:szCs w:val="36"/>
        </w:rPr>
      </w:pPr>
    </w:p>
    <w:p w:rsidR="005D0EF6" w:rsidRDefault="005D0EF6" w:rsidP="005D0EF6">
      <w:pPr>
        <w:spacing w:after="0" w:line="240" w:lineRule="auto"/>
        <w:jc w:val="center"/>
        <w:rPr>
          <w:rFonts w:ascii="Times New Roman" w:hAnsi="Times New Roman"/>
          <w:b/>
          <w:sz w:val="36"/>
          <w:szCs w:val="36"/>
        </w:rPr>
      </w:pPr>
    </w:p>
    <w:p w:rsidR="00392E58" w:rsidRDefault="00392E58" w:rsidP="00392E58">
      <w:pPr>
        <w:pStyle w:val="af2"/>
        <w:jc w:val="left"/>
        <w:rPr>
          <w:sz w:val="44"/>
          <w:szCs w:val="28"/>
        </w:rPr>
      </w:pPr>
      <w:r>
        <w:rPr>
          <w:sz w:val="44"/>
          <w:szCs w:val="28"/>
        </w:rPr>
        <w:t xml:space="preserve">                  Учебный план № 2</w:t>
      </w:r>
    </w:p>
    <w:p w:rsidR="00392E58" w:rsidRDefault="00392E58" w:rsidP="00392E58">
      <w:pPr>
        <w:pStyle w:val="af2"/>
        <w:jc w:val="left"/>
        <w:rPr>
          <w:sz w:val="40"/>
          <w:szCs w:val="28"/>
        </w:rPr>
      </w:pPr>
      <w:r>
        <w:rPr>
          <w:sz w:val="44"/>
          <w:szCs w:val="28"/>
        </w:rPr>
        <w:t xml:space="preserve"> </w:t>
      </w:r>
      <w:r>
        <w:rPr>
          <w:sz w:val="40"/>
          <w:szCs w:val="28"/>
        </w:rPr>
        <w:t xml:space="preserve"> МКОУ «Бугленская СОШ имени   Ш.И.Шихсаидова  </w:t>
      </w:r>
      <w:r>
        <w:rPr>
          <w:b w:val="0"/>
          <w:sz w:val="28"/>
          <w:szCs w:val="28"/>
        </w:rPr>
        <w:t xml:space="preserve">  </w:t>
      </w:r>
      <w:r>
        <w:rPr>
          <w:sz w:val="28"/>
          <w:szCs w:val="28"/>
        </w:rPr>
        <w:t>с русским (неродным)  языком обучения (вариант 2)</w:t>
      </w:r>
    </w:p>
    <w:p w:rsidR="00392E58" w:rsidRPr="00A2053B" w:rsidRDefault="00392E58" w:rsidP="00392E58">
      <w:pPr>
        <w:spacing w:after="0" w:line="240" w:lineRule="auto"/>
        <w:ind w:firstLine="708"/>
        <w:jc w:val="both"/>
        <w:rPr>
          <w:rFonts w:ascii="Times New Roman" w:hAnsi="Times New Roman"/>
          <w:b/>
          <w:sz w:val="28"/>
          <w:szCs w:val="28"/>
        </w:rPr>
      </w:pPr>
      <w:r w:rsidRPr="00A2053B">
        <w:rPr>
          <w:rStyle w:val="FontStyle11"/>
          <w:b/>
          <w:sz w:val="28"/>
          <w:szCs w:val="28"/>
        </w:rPr>
        <w:t xml:space="preserve"> </w:t>
      </w:r>
      <w:r w:rsidRPr="00A2053B">
        <w:rPr>
          <w:b/>
          <w:sz w:val="28"/>
          <w:szCs w:val="28"/>
        </w:rPr>
        <w:t xml:space="preserve">для </w:t>
      </w:r>
      <w:r w:rsidRPr="00A2053B">
        <w:rPr>
          <w:b/>
          <w:sz w:val="28"/>
          <w:szCs w:val="28"/>
          <w:lang w:val="en-US"/>
        </w:rPr>
        <w:t>V</w:t>
      </w:r>
      <w:r w:rsidRPr="00A2053B">
        <w:rPr>
          <w:b/>
          <w:sz w:val="28"/>
          <w:szCs w:val="28"/>
        </w:rPr>
        <w:t>-</w:t>
      </w:r>
      <w:r w:rsidRPr="00A2053B">
        <w:rPr>
          <w:b/>
          <w:sz w:val="28"/>
          <w:szCs w:val="28"/>
          <w:lang w:val="en-US"/>
        </w:rPr>
        <w:t>VII</w:t>
      </w:r>
      <w:r w:rsidRPr="00A2053B">
        <w:rPr>
          <w:b/>
          <w:sz w:val="28"/>
          <w:szCs w:val="28"/>
        </w:rPr>
        <w:t xml:space="preserve"> классов  образовательных организаций  Республики Дагестан, реализующих программы основного общего образования,</w:t>
      </w:r>
    </w:p>
    <w:p w:rsidR="00392E58" w:rsidRPr="00A2053B" w:rsidRDefault="00392E58" w:rsidP="00392E58">
      <w:pPr>
        <w:pStyle w:val="af2"/>
        <w:rPr>
          <w:sz w:val="28"/>
          <w:szCs w:val="28"/>
        </w:rPr>
      </w:pPr>
      <w:r w:rsidRPr="00A2053B">
        <w:rPr>
          <w:sz w:val="28"/>
          <w:szCs w:val="28"/>
        </w:rPr>
        <w:t>на 2017/2018 учебный год</w:t>
      </w:r>
    </w:p>
    <w:p w:rsidR="00392E58" w:rsidRPr="00A2053B" w:rsidRDefault="00392E58" w:rsidP="00392E58">
      <w:pPr>
        <w:pStyle w:val="af2"/>
        <w:rPr>
          <w:sz w:val="28"/>
          <w:szCs w:val="28"/>
        </w:rPr>
      </w:pPr>
    </w:p>
    <w:tbl>
      <w:tblPr>
        <w:tblW w:w="108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62"/>
        <w:gridCol w:w="31"/>
        <w:gridCol w:w="3969"/>
        <w:gridCol w:w="1418"/>
        <w:gridCol w:w="1417"/>
        <w:gridCol w:w="1520"/>
      </w:tblGrid>
      <w:tr w:rsidR="00392E58" w:rsidRPr="00A2053B" w:rsidTr="00F15198">
        <w:tc>
          <w:tcPr>
            <w:tcW w:w="2493" w:type="dxa"/>
            <w:gridSpan w:val="2"/>
            <w:vMerge w:val="restart"/>
            <w:shd w:val="clear" w:color="auto" w:fill="auto"/>
          </w:tcPr>
          <w:p w:rsidR="00392E58" w:rsidRPr="00A2053B" w:rsidRDefault="00392E58" w:rsidP="00F15198">
            <w:pPr>
              <w:spacing w:after="0" w:line="240" w:lineRule="auto"/>
              <w:ind w:left="-142" w:firstLine="142"/>
              <w:rPr>
                <w:rFonts w:ascii="Times New Roman" w:eastAsia="Times New Roman" w:hAnsi="Times New Roman"/>
                <w:b/>
                <w:sz w:val="28"/>
                <w:szCs w:val="28"/>
              </w:rPr>
            </w:pPr>
          </w:p>
        </w:tc>
        <w:tc>
          <w:tcPr>
            <w:tcW w:w="3969" w:type="dxa"/>
            <w:vMerge w:val="restart"/>
            <w:tcBorders>
              <w:top w:val="single" w:sz="4" w:space="0" w:color="auto"/>
              <w:left w:val="single" w:sz="4" w:space="0" w:color="auto"/>
              <w:right w:val="single" w:sz="4" w:space="0" w:color="auto"/>
            </w:tcBorders>
          </w:tcPr>
          <w:p w:rsidR="00392E58" w:rsidRPr="00A2053B" w:rsidRDefault="00966E6E" w:rsidP="000C47E5">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pict>
                <v:line id="_x0000_s1031" style="position:absolute;flip:y;z-index:251663872;mso-position-horizontal-relative:text;mso-position-vertical-relative:text" from="-.15pt,7pt" to="188.45pt,75.95pt"/>
              </w:pict>
            </w:r>
            <w:r w:rsidR="00392E58" w:rsidRPr="00A2053B">
              <w:rPr>
                <w:rFonts w:ascii="Times New Roman" w:hAnsi="Times New Roman"/>
                <w:b/>
                <w:sz w:val="28"/>
                <w:szCs w:val="28"/>
              </w:rPr>
              <w:t>Предметы</w:t>
            </w:r>
          </w:p>
          <w:p w:rsidR="00392E58" w:rsidRPr="00A2053B" w:rsidRDefault="00392E58" w:rsidP="000C47E5">
            <w:pPr>
              <w:spacing w:after="0" w:line="240" w:lineRule="auto"/>
              <w:jc w:val="center"/>
              <w:rPr>
                <w:rFonts w:ascii="Times New Roman" w:hAnsi="Times New Roman"/>
                <w:b/>
                <w:sz w:val="28"/>
                <w:szCs w:val="28"/>
              </w:rPr>
            </w:pPr>
          </w:p>
          <w:p w:rsidR="00392E58" w:rsidRPr="00A2053B" w:rsidRDefault="00392E58" w:rsidP="000C47E5">
            <w:pPr>
              <w:spacing w:after="0" w:line="240" w:lineRule="auto"/>
              <w:jc w:val="right"/>
              <w:rPr>
                <w:rFonts w:ascii="Times New Roman" w:hAnsi="Times New Roman"/>
                <w:b/>
                <w:sz w:val="28"/>
                <w:szCs w:val="28"/>
              </w:rPr>
            </w:pPr>
            <w:r w:rsidRPr="00A2053B">
              <w:rPr>
                <w:rFonts w:ascii="Times New Roman" w:hAnsi="Times New Roman"/>
                <w:b/>
                <w:sz w:val="28"/>
                <w:szCs w:val="28"/>
              </w:rPr>
              <w:t>Классы</w:t>
            </w:r>
          </w:p>
          <w:p w:rsidR="00392E58" w:rsidRPr="00A2053B" w:rsidRDefault="00392E58" w:rsidP="000C47E5">
            <w:pPr>
              <w:spacing w:after="0" w:line="240" w:lineRule="auto"/>
              <w:jc w:val="center"/>
              <w:rPr>
                <w:rFonts w:ascii="Times New Roman" w:hAnsi="Times New Roman"/>
                <w:b/>
                <w:sz w:val="28"/>
                <w:szCs w:val="28"/>
              </w:rPr>
            </w:pPr>
          </w:p>
        </w:tc>
        <w:tc>
          <w:tcPr>
            <w:tcW w:w="4355" w:type="dxa"/>
            <w:gridSpan w:val="3"/>
            <w:tcBorders>
              <w:top w:val="single" w:sz="4" w:space="0" w:color="auto"/>
              <w:left w:val="single" w:sz="4" w:space="0" w:color="auto"/>
              <w:bottom w:val="single" w:sz="4" w:space="0" w:color="auto"/>
              <w:right w:val="single" w:sz="4" w:space="0" w:color="auto"/>
            </w:tcBorders>
          </w:tcPr>
          <w:p w:rsidR="00392E58" w:rsidRPr="00A2053B" w:rsidRDefault="00392E58" w:rsidP="000C47E5">
            <w:pPr>
              <w:spacing w:after="0" w:line="240" w:lineRule="auto"/>
              <w:ind w:left="-2626" w:right="-108"/>
              <w:jc w:val="center"/>
              <w:rPr>
                <w:rFonts w:ascii="Times New Roman" w:eastAsia="Times New Roman" w:hAnsi="Times New Roman"/>
                <w:b/>
                <w:sz w:val="28"/>
                <w:szCs w:val="28"/>
              </w:rPr>
            </w:pPr>
          </w:p>
          <w:p w:rsidR="00392E58" w:rsidRPr="00A2053B" w:rsidRDefault="00392E58" w:rsidP="000C47E5">
            <w:pPr>
              <w:spacing w:after="0" w:line="240" w:lineRule="auto"/>
              <w:ind w:left="-108" w:right="-108"/>
              <w:jc w:val="center"/>
              <w:rPr>
                <w:rFonts w:ascii="Times New Roman" w:hAnsi="Times New Roman"/>
                <w:b/>
                <w:sz w:val="28"/>
                <w:szCs w:val="28"/>
              </w:rPr>
            </w:pPr>
            <w:r w:rsidRPr="00A2053B">
              <w:rPr>
                <w:rFonts w:ascii="Times New Roman" w:hAnsi="Times New Roman"/>
                <w:b/>
                <w:sz w:val="28"/>
                <w:szCs w:val="28"/>
              </w:rPr>
              <w:t>Количество часов в неделю</w:t>
            </w:r>
          </w:p>
          <w:p w:rsidR="00392E58" w:rsidRPr="00A2053B" w:rsidRDefault="00392E58" w:rsidP="000C47E5">
            <w:pPr>
              <w:spacing w:after="0" w:line="240" w:lineRule="auto"/>
              <w:ind w:left="-108" w:right="-108"/>
              <w:jc w:val="center"/>
              <w:rPr>
                <w:rFonts w:ascii="Times New Roman" w:hAnsi="Times New Roman"/>
                <w:b/>
                <w:sz w:val="28"/>
                <w:szCs w:val="28"/>
              </w:rPr>
            </w:pPr>
          </w:p>
          <w:p w:rsidR="00392E58" w:rsidRPr="00A2053B" w:rsidRDefault="00392E58" w:rsidP="000C47E5">
            <w:pPr>
              <w:spacing w:after="0" w:line="240" w:lineRule="auto"/>
              <w:ind w:left="-108" w:right="-108"/>
              <w:jc w:val="center"/>
              <w:rPr>
                <w:rFonts w:ascii="Times New Roman" w:hAnsi="Times New Roman"/>
                <w:b/>
                <w:sz w:val="28"/>
                <w:szCs w:val="28"/>
              </w:rPr>
            </w:pPr>
          </w:p>
        </w:tc>
      </w:tr>
      <w:tr w:rsidR="00392E58" w:rsidRPr="00667941" w:rsidTr="00F15198">
        <w:tc>
          <w:tcPr>
            <w:tcW w:w="2493" w:type="dxa"/>
            <w:gridSpan w:val="2"/>
            <w:vMerge/>
            <w:shd w:val="clear" w:color="auto" w:fill="auto"/>
          </w:tcPr>
          <w:p w:rsidR="00392E58" w:rsidRPr="00667941" w:rsidRDefault="00392E58" w:rsidP="000C47E5">
            <w:pPr>
              <w:spacing w:after="0" w:line="240" w:lineRule="auto"/>
              <w:rPr>
                <w:rFonts w:ascii="Times New Roman" w:hAnsi="Times New Roman"/>
                <w:b/>
                <w:sz w:val="28"/>
                <w:szCs w:val="28"/>
              </w:rPr>
            </w:pPr>
          </w:p>
        </w:tc>
        <w:tc>
          <w:tcPr>
            <w:tcW w:w="3969" w:type="dxa"/>
            <w:vMerge/>
            <w:tcBorders>
              <w:left w:val="single" w:sz="4" w:space="0" w:color="auto"/>
              <w:bottom w:val="single" w:sz="4" w:space="0" w:color="auto"/>
              <w:right w:val="single" w:sz="4" w:space="0" w:color="auto"/>
            </w:tcBorders>
            <w:hideMark/>
          </w:tcPr>
          <w:p w:rsidR="00392E58" w:rsidRPr="00667941" w:rsidRDefault="00392E58" w:rsidP="000C47E5">
            <w:pPr>
              <w:spacing w:after="0" w:line="240" w:lineRule="auto"/>
              <w:jc w:val="center"/>
              <w:rPr>
                <w:rFonts w:ascii="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08" w:right="-108"/>
              <w:jc w:val="center"/>
              <w:rPr>
                <w:rFonts w:ascii="Times New Roman" w:hAnsi="Times New Roman"/>
                <w:b/>
                <w:sz w:val="28"/>
                <w:szCs w:val="28"/>
                <w:lang w:val="en-US"/>
              </w:rPr>
            </w:pPr>
            <w:r w:rsidRPr="00667941">
              <w:rPr>
                <w:rFonts w:ascii="Times New Roman" w:hAnsi="Times New Roman"/>
                <w:b/>
                <w:sz w:val="28"/>
                <w:szCs w:val="28"/>
                <w:lang w:val="en-US"/>
              </w:rPr>
              <w:t>V</w:t>
            </w:r>
          </w:p>
        </w:tc>
        <w:tc>
          <w:tcPr>
            <w:tcW w:w="1417"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92"/>
              <w:jc w:val="center"/>
              <w:rPr>
                <w:rFonts w:ascii="Times New Roman" w:hAnsi="Times New Roman"/>
                <w:b/>
                <w:sz w:val="28"/>
                <w:szCs w:val="28"/>
                <w:lang w:val="en-US"/>
              </w:rPr>
            </w:pPr>
            <w:r w:rsidRPr="00667941">
              <w:rPr>
                <w:rFonts w:ascii="Times New Roman" w:hAnsi="Times New Roman"/>
                <w:b/>
                <w:sz w:val="28"/>
                <w:szCs w:val="28"/>
                <w:lang w:val="en-US"/>
              </w:rPr>
              <w:t>VI</w:t>
            </w:r>
          </w:p>
        </w:tc>
        <w:tc>
          <w:tcPr>
            <w:tcW w:w="1520"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108"/>
              <w:jc w:val="center"/>
              <w:rPr>
                <w:rFonts w:ascii="Times New Roman" w:hAnsi="Times New Roman"/>
                <w:b/>
                <w:sz w:val="28"/>
                <w:szCs w:val="28"/>
                <w:lang w:val="en-US"/>
              </w:rPr>
            </w:pPr>
            <w:r w:rsidRPr="00667941">
              <w:rPr>
                <w:rFonts w:ascii="Times New Roman" w:hAnsi="Times New Roman"/>
                <w:b/>
                <w:sz w:val="28"/>
                <w:szCs w:val="28"/>
                <w:lang w:val="en-US"/>
              </w:rPr>
              <w:t>VII</w:t>
            </w:r>
          </w:p>
        </w:tc>
      </w:tr>
      <w:tr w:rsidR="00392E58" w:rsidRPr="00667941" w:rsidTr="00F15198">
        <w:tc>
          <w:tcPr>
            <w:tcW w:w="2493" w:type="dxa"/>
            <w:gridSpan w:val="2"/>
            <w:vMerge w:val="restart"/>
            <w:shd w:val="clear" w:color="auto" w:fill="auto"/>
          </w:tcPr>
          <w:p w:rsidR="00392E58" w:rsidRPr="00667941" w:rsidRDefault="00392E58" w:rsidP="000C47E5">
            <w:pPr>
              <w:spacing w:after="0" w:line="240" w:lineRule="auto"/>
              <w:jc w:val="both"/>
              <w:rPr>
                <w:rFonts w:ascii="Times New Roman" w:hAnsi="Times New Roman"/>
                <w:sz w:val="28"/>
                <w:szCs w:val="28"/>
              </w:rPr>
            </w:pPr>
            <w:r w:rsidRPr="00667941">
              <w:rPr>
                <w:rFonts w:ascii="Times New Roman" w:hAnsi="Times New Roman"/>
                <w:sz w:val="28"/>
                <w:szCs w:val="28"/>
              </w:rPr>
              <w:t>Филологи</w:t>
            </w:r>
            <w:r>
              <w:rPr>
                <w:rFonts w:ascii="Times New Roman" w:hAnsi="Times New Roman"/>
                <w:sz w:val="28"/>
                <w:szCs w:val="28"/>
              </w:rPr>
              <w:t>я</w:t>
            </w:r>
          </w:p>
        </w:tc>
        <w:tc>
          <w:tcPr>
            <w:tcW w:w="396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jc w:val="both"/>
              <w:rPr>
                <w:rFonts w:ascii="Times New Roman" w:hAnsi="Times New Roman"/>
                <w:sz w:val="28"/>
                <w:szCs w:val="28"/>
              </w:rPr>
            </w:pPr>
            <w:r w:rsidRPr="00667941">
              <w:rPr>
                <w:rFonts w:ascii="Times New Roman" w:hAnsi="Times New Roman"/>
                <w:sz w:val="28"/>
                <w:szCs w:val="28"/>
              </w:rPr>
              <w:t xml:space="preserve"> Русский язык</w:t>
            </w:r>
          </w:p>
        </w:tc>
        <w:tc>
          <w:tcPr>
            <w:tcW w:w="1418"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6</w:t>
            </w:r>
          </w:p>
        </w:tc>
        <w:tc>
          <w:tcPr>
            <w:tcW w:w="1417"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92"/>
              <w:jc w:val="center"/>
              <w:rPr>
                <w:rFonts w:ascii="Times New Roman" w:hAnsi="Times New Roman"/>
                <w:sz w:val="28"/>
                <w:szCs w:val="28"/>
              </w:rPr>
            </w:pPr>
            <w:r>
              <w:rPr>
                <w:rFonts w:ascii="Times New Roman" w:hAnsi="Times New Roman"/>
                <w:sz w:val="28"/>
                <w:szCs w:val="28"/>
              </w:rPr>
              <w:t>6</w:t>
            </w:r>
          </w:p>
        </w:tc>
        <w:tc>
          <w:tcPr>
            <w:tcW w:w="1520"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108"/>
              <w:jc w:val="center"/>
              <w:rPr>
                <w:rFonts w:ascii="Times New Roman" w:hAnsi="Times New Roman"/>
                <w:sz w:val="28"/>
                <w:szCs w:val="28"/>
              </w:rPr>
            </w:pPr>
            <w:r>
              <w:rPr>
                <w:rFonts w:ascii="Times New Roman" w:hAnsi="Times New Roman"/>
                <w:sz w:val="28"/>
                <w:szCs w:val="28"/>
              </w:rPr>
              <w:t>5</w:t>
            </w:r>
          </w:p>
        </w:tc>
      </w:tr>
      <w:tr w:rsidR="00392E58" w:rsidRPr="00667941" w:rsidTr="00F15198">
        <w:tc>
          <w:tcPr>
            <w:tcW w:w="2493" w:type="dxa"/>
            <w:gridSpan w:val="2"/>
            <w:vMerge/>
            <w:shd w:val="clear" w:color="auto" w:fill="auto"/>
          </w:tcPr>
          <w:p w:rsidR="00392E58" w:rsidRPr="00667941" w:rsidRDefault="00392E58" w:rsidP="000C47E5">
            <w:pPr>
              <w:spacing w:after="0" w:line="240" w:lineRule="auto"/>
              <w:ind w:left="72" w:right="-108"/>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Русская литература</w:t>
            </w:r>
          </w:p>
        </w:tc>
        <w:tc>
          <w:tcPr>
            <w:tcW w:w="1418"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92"/>
              <w:jc w:val="center"/>
              <w:rPr>
                <w:rFonts w:ascii="Times New Roman" w:hAnsi="Times New Roman"/>
                <w:sz w:val="28"/>
                <w:szCs w:val="28"/>
              </w:rPr>
            </w:pPr>
            <w:r>
              <w:rPr>
                <w:rFonts w:ascii="Times New Roman" w:hAnsi="Times New Roman"/>
                <w:sz w:val="28"/>
                <w:szCs w:val="28"/>
              </w:rPr>
              <w:t>2</w:t>
            </w:r>
          </w:p>
        </w:tc>
        <w:tc>
          <w:tcPr>
            <w:tcW w:w="1520"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108"/>
              <w:jc w:val="center"/>
              <w:rPr>
                <w:rFonts w:ascii="Times New Roman" w:hAnsi="Times New Roman"/>
                <w:sz w:val="28"/>
                <w:szCs w:val="28"/>
              </w:rPr>
            </w:pPr>
            <w:r>
              <w:rPr>
                <w:rFonts w:ascii="Times New Roman" w:hAnsi="Times New Roman"/>
                <w:sz w:val="28"/>
                <w:szCs w:val="28"/>
              </w:rPr>
              <w:t>2</w:t>
            </w:r>
          </w:p>
        </w:tc>
      </w:tr>
      <w:tr w:rsidR="00392E58" w:rsidRPr="00667941" w:rsidTr="00F15198">
        <w:trPr>
          <w:trHeight w:val="360"/>
        </w:trPr>
        <w:tc>
          <w:tcPr>
            <w:tcW w:w="2493" w:type="dxa"/>
            <w:gridSpan w:val="2"/>
            <w:vMerge w:val="restart"/>
            <w:shd w:val="clear" w:color="auto" w:fill="auto"/>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 xml:space="preserve">Родной язык и родная литература </w:t>
            </w:r>
          </w:p>
        </w:tc>
        <w:tc>
          <w:tcPr>
            <w:tcW w:w="396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 xml:space="preserve">Родной язык </w:t>
            </w:r>
          </w:p>
        </w:tc>
        <w:tc>
          <w:tcPr>
            <w:tcW w:w="1418" w:type="dxa"/>
            <w:tcBorders>
              <w:top w:val="single" w:sz="4" w:space="0" w:color="auto"/>
              <w:left w:val="single" w:sz="4" w:space="0" w:color="auto"/>
              <w:right w:val="single" w:sz="4" w:space="0" w:color="auto"/>
            </w:tcBorders>
            <w:hideMark/>
          </w:tcPr>
          <w:p w:rsidR="00392E58" w:rsidRPr="00667941" w:rsidRDefault="00392E58"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1417" w:type="dxa"/>
            <w:tcBorders>
              <w:top w:val="single" w:sz="4" w:space="0" w:color="auto"/>
              <w:left w:val="single" w:sz="4" w:space="0" w:color="auto"/>
              <w:right w:val="single" w:sz="4" w:space="0" w:color="auto"/>
            </w:tcBorders>
            <w:hideMark/>
          </w:tcPr>
          <w:p w:rsidR="00392E58" w:rsidRPr="00667941" w:rsidRDefault="00392E58" w:rsidP="000C47E5">
            <w:pPr>
              <w:spacing w:after="0" w:line="240" w:lineRule="auto"/>
              <w:ind w:left="-124" w:right="-92"/>
              <w:jc w:val="center"/>
              <w:rPr>
                <w:rFonts w:ascii="Times New Roman" w:hAnsi="Times New Roman"/>
                <w:sz w:val="28"/>
                <w:szCs w:val="28"/>
              </w:rPr>
            </w:pPr>
            <w:r>
              <w:rPr>
                <w:rFonts w:ascii="Times New Roman" w:hAnsi="Times New Roman"/>
                <w:sz w:val="28"/>
                <w:szCs w:val="28"/>
              </w:rPr>
              <w:t>2</w:t>
            </w:r>
          </w:p>
        </w:tc>
        <w:tc>
          <w:tcPr>
            <w:tcW w:w="1520" w:type="dxa"/>
            <w:tcBorders>
              <w:top w:val="single" w:sz="4" w:space="0" w:color="auto"/>
              <w:left w:val="single" w:sz="4" w:space="0" w:color="auto"/>
              <w:right w:val="single" w:sz="4" w:space="0" w:color="auto"/>
            </w:tcBorders>
            <w:hideMark/>
          </w:tcPr>
          <w:p w:rsidR="00392E58" w:rsidRPr="00667941" w:rsidRDefault="00392E58" w:rsidP="000C47E5">
            <w:pPr>
              <w:spacing w:after="0" w:line="240" w:lineRule="auto"/>
              <w:ind w:left="-124" w:right="-108"/>
              <w:jc w:val="center"/>
              <w:rPr>
                <w:rFonts w:ascii="Times New Roman" w:hAnsi="Times New Roman"/>
                <w:sz w:val="28"/>
                <w:szCs w:val="28"/>
              </w:rPr>
            </w:pPr>
            <w:r>
              <w:rPr>
                <w:rFonts w:ascii="Times New Roman" w:hAnsi="Times New Roman"/>
                <w:sz w:val="28"/>
                <w:szCs w:val="28"/>
              </w:rPr>
              <w:t>2</w:t>
            </w:r>
          </w:p>
        </w:tc>
      </w:tr>
      <w:tr w:rsidR="00392E58" w:rsidRPr="00667941" w:rsidTr="00F15198">
        <w:trPr>
          <w:trHeight w:val="202"/>
        </w:trPr>
        <w:tc>
          <w:tcPr>
            <w:tcW w:w="2493" w:type="dxa"/>
            <w:gridSpan w:val="2"/>
            <w:vMerge/>
            <w:shd w:val="clear" w:color="auto" w:fill="auto"/>
          </w:tcPr>
          <w:p w:rsidR="00392E58" w:rsidRPr="00667941" w:rsidRDefault="00392E58" w:rsidP="000C47E5">
            <w:pPr>
              <w:spacing w:after="0" w:line="240" w:lineRule="auto"/>
              <w:ind w:left="72" w:right="-108"/>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Родная литература</w:t>
            </w:r>
          </w:p>
        </w:tc>
        <w:tc>
          <w:tcPr>
            <w:tcW w:w="1418" w:type="dxa"/>
            <w:tcBorders>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1417" w:type="dxa"/>
            <w:tcBorders>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92"/>
              <w:jc w:val="center"/>
              <w:rPr>
                <w:rFonts w:ascii="Times New Roman" w:hAnsi="Times New Roman"/>
                <w:sz w:val="28"/>
                <w:szCs w:val="28"/>
              </w:rPr>
            </w:pPr>
            <w:r>
              <w:rPr>
                <w:rFonts w:ascii="Times New Roman" w:hAnsi="Times New Roman"/>
                <w:sz w:val="28"/>
                <w:szCs w:val="28"/>
              </w:rPr>
              <w:t>1</w:t>
            </w:r>
          </w:p>
        </w:tc>
        <w:tc>
          <w:tcPr>
            <w:tcW w:w="1520" w:type="dxa"/>
            <w:tcBorders>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108"/>
              <w:jc w:val="center"/>
              <w:rPr>
                <w:rFonts w:ascii="Times New Roman" w:hAnsi="Times New Roman"/>
                <w:sz w:val="28"/>
                <w:szCs w:val="28"/>
              </w:rPr>
            </w:pPr>
            <w:r>
              <w:rPr>
                <w:rFonts w:ascii="Times New Roman" w:hAnsi="Times New Roman"/>
                <w:sz w:val="28"/>
                <w:szCs w:val="28"/>
              </w:rPr>
              <w:t>1</w:t>
            </w:r>
          </w:p>
        </w:tc>
      </w:tr>
      <w:tr w:rsidR="00392E58" w:rsidRPr="00667941" w:rsidTr="00F15198">
        <w:tc>
          <w:tcPr>
            <w:tcW w:w="2493" w:type="dxa"/>
            <w:gridSpan w:val="2"/>
            <w:shd w:val="clear" w:color="auto" w:fill="auto"/>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Иностранный язык</w:t>
            </w:r>
          </w:p>
        </w:tc>
        <w:tc>
          <w:tcPr>
            <w:tcW w:w="396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Иностранный язык</w:t>
            </w:r>
          </w:p>
        </w:tc>
        <w:tc>
          <w:tcPr>
            <w:tcW w:w="1418"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92"/>
              <w:jc w:val="center"/>
              <w:rPr>
                <w:rFonts w:ascii="Times New Roman" w:hAnsi="Times New Roman"/>
                <w:sz w:val="28"/>
                <w:szCs w:val="28"/>
              </w:rPr>
            </w:pPr>
            <w:r>
              <w:rPr>
                <w:rFonts w:ascii="Times New Roman" w:hAnsi="Times New Roman"/>
                <w:sz w:val="28"/>
                <w:szCs w:val="28"/>
              </w:rPr>
              <w:t>3</w:t>
            </w:r>
          </w:p>
        </w:tc>
        <w:tc>
          <w:tcPr>
            <w:tcW w:w="1520"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108"/>
              <w:jc w:val="center"/>
              <w:rPr>
                <w:rFonts w:ascii="Times New Roman" w:hAnsi="Times New Roman"/>
                <w:sz w:val="28"/>
                <w:szCs w:val="28"/>
              </w:rPr>
            </w:pPr>
            <w:r>
              <w:rPr>
                <w:rFonts w:ascii="Times New Roman" w:hAnsi="Times New Roman"/>
                <w:sz w:val="28"/>
                <w:szCs w:val="28"/>
              </w:rPr>
              <w:t>3</w:t>
            </w:r>
          </w:p>
        </w:tc>
      </w:tr>
      <w:tr w:rsidR="00392E58" w:rsidRPr="00667941" w:rsidTr="00F15198">
        <w:tc>
          <w:tcPr>
            <w:tcW w:w="2493" w:type="dxa"/>
            <w:gridSpan w:val="2"/>
            <w:shd w:val="clear" w:color="auto" w:fill="auto"/>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 xml:space="preserve">Математика </w:t>
            </w:r>
          </w:p>
        </w:tc>
        <w:tc>
          <w:tcPr>
            <w:tcW w:w="396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Математика</w:t>
            </w:r>
          </w:p>
        </w:tc>
        <w:tc>
          <w:tcPr>
            <w:tcW w:w="1418"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92"/>
              <w:jc w:val="center"/>
              <w:rPr>
                <w:rFonts w:ascii="Times New Roman" w:hAnsi="Times New Roman"/>
                <w:sz w:val="28"/>
                <w:szCs w:val="28"/>
              </w:rPr>
            </w:pPr>
            <w:r>
              <w:rPr>
                <w:rFonts w:ascii="Times New Roman" w:hAnsi="Times New Roman"/>
                <w:sz w:val="28"/>
                <w:szCs w:val="28"/>
              </w:rPr>
              <w:t>5</w:t>
            </w:r>
          </w:p>
        </w:tc>
        <w:tc>
          <w:tcPr>
            <w:tcW w:w="1520"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108"/>
              <w:jc w:val="center"/>
              <w:rPr>
                <w:rFonts w:ascii="Times New Roman" w:hAnsi="Times New Roman"/>
                <w:sz w:val="28"/>
                <w:szCs w:val="28"/>
              </w:rPr>
            </w:pPr>
            <w:r>
              <w:rPr>
                <w:rFonts w:ascii="Times New Roman" w:hAnsi="Times New Roman"/>
                <w:sz w:val="28"/>
                <w:szCs w:val="28"/>
              </w:rPr>
              <w:t>5</w:t>
            </w:r>
          </w:p>
        </w:tc>
      </w:tr>
      <w:tr w:rsidR="00392E58" w:rsidRPr="00667941" w:rsidTr="00F15198">
        <w:tc>
          <w:tcPr>
            <w:tcW w:w="2493" w:type="dxa"/>
            <w:gridSpan w:val="2"/>
            <w:vMerge w:val="restart"/>
            <w:shd w:val="clear" w:color="auto" w:fill="auto"/>
          </w:tcPr>
          <w:p w:rsidR="00392E58" w:rsidRPr="00667941" w:rsidRDefault="00392E58" w:rsidP="000C47E5">
            <w:pPr>
              <w:ind w:left="72" w:right="-108"/>
              <w:rPr>
                <w:rFonts w:ascii="Times New Roman" w:hAnsi="Times New Roman"/>
                <w:sz w:val="28"/>
                <w:szCs w:val="28"/>
              </w:rPr>
            </w:pPr>
            <w:r>
              <w:rPr>
                <w:rFonts w:ascii="Times New Roman" w:hAnsi="Times New Roman"/>
                <w:sz w:val="28"/>
                <w:szCs w:val="28"/>
              </w:rPr>
              <w:t xml:space="preserve">Общественно-научные предметы </w:t>
            </w:r>
          </w:p>
        </w:tc>
        <w:tc>
          <w:tcPr>
            <w:tcW w:w="396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История</w:t>
            </w:r>
          </w:p>
        </w:tc>
        <w:tc>
          <w:tcPr>
            <w:tcW w:w="1418"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92"/>
              <w:jc w:val="center"/>
              <w:rPr>
                <w:rFonts w:ascii="Times New Roman" w:hAnsi="Times New Roman"/>
                <w:sz w:val="28"/>
                <w:szCs w:val="28"/>
              </w:rPr>
            </w:pPr>
            <w:r>
              <w:rPr>
                <w:rFonts w:ascii="Times New Roman" w:hAnsi="Times New Roman"/>
                <w:sz w:val="28"/>
                <w:szCs w:val="28"/>
              </w:rPr>
              <w:t>2</w:t>
            </w:r>
          </w:p>
        </w:tc>
        <w:tc>
          <w:tcPr>
            <w:tcW w:w="1520"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108"/>
              <w:jc w:val="center"/>
              <w:rPr>
                <w:rFonts w:ascii="Times New Roman" w:hAnsi="Times New Roman"/>
                <w:sz w:val="28"/>
                <w:szCs w:val="28"/>
              </w:rPr>
            </w:pPr>
            <w:r>
              <w:rPr>
                <w:rFonts w:ascii="Times New Roman" w:hAnsi="Times New Roman"/>
                <w:sz w:val="28"/>
                <w:szCs w:val="28"/>
              </w:rPr>
              <w:t>2</w:t>
            </w:r>
          </w:p>
        </w:tc>
      </w:tr>
      <w:tr w:rsidR="00392E58" w:rsidRPr="00667941" w:rsidTr="00F15198">
        <w:tc>
          <w:tcPr>
            <w:tcW w:w="2493" w:type="dxa"/>
            <w:gridSpan w:val="2"/>
            <w:vMerge/>
            <w:shd w:val="clear" w:color="auto" w:fill="auto"/>
          </w:tcPr>
          <w:p w:rsidR="00392E58" w:rsidRPr="00667941" w:rsidRDefault="00392E58" w:rsidP="000C47E5">
            <w:pPr>
              <w:spacing w:after="0" w:line="240" w:lineRule="auto"/>
              <w:ind w:left="72" w:right="-108"/>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Обществознание (включая экономику и право)</w:t>
            </w:r>
          </w:p>
        </w:tc>
        <w:tc>
          <w:tcPr>
            <w:tcW w:w="1418" w:type="dxa"/>
            <w:tcBorders>
              <w:top w:val="single" w:sz="4" w:space="0" w:color="auto"/>
              <w:left w:val="single" w:sz="4" w:space="0" w:color="auto"/>
              <w:bottom w:val="single" w:sz="4" w:space="0" w:color="auto"/>
              <w:right w:val="single" w:sz="4" w:space="0" w:color="auto"/>
            </w:tcBorders>
          </w:tcPr>
          <w:p w:rsidR="00392E58" w:rsidRPr="00667941" w:rsidRDefault="00392E58" w:rsidP="000C47E5">
            <w:pPr>
              <w:spacing w:after="0" w:line="240" w:lineRule="auto"/>
              <w:ind w:left="-108" w:right="-108"/>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92"/>
              <w:jc w:val="center"/>
              <w:rPr>
                <w:rFonts w:ascii="Times New Roman" w:hAnsi="Times New Roman"/>
                <w:sz w:val="28"/>
                <w:szCs w:val="28"/>
              </w:rPr>
            </w:pPr>
            <w:r>
              <w:rPr>
                <w:rFonts w:ascii="Times New Roman" w:hAnsi="Times New Roman"/>
                <w:sz w:val="28"/>
                <w:szCs w:val="28"/>
              </w:rPr>
              <w:t>1</w:t>
            </w:r>
          </w:p>
        </w:tc>
        <w:tc>
          <w:tcPr>
            <w:tcW w:w="1520"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108"/>
              <w:jc w:val="center"/>
              <w:rPr>
                <w:rFonts w:ascii="Times New Roman" w:hAnsi="Times New Roman"/>
                <w:sz w:val="28"/>
                <w:szCs w:val="28"/>
              </w:rPr>
            </w:pPr>
            <w:r>
              <w:rPr>
                <w:rFonts w:ascii="Times New Roman" w:hAnsi="Times New Roman"/>
                <w:sz w:val="28"/>
                <w:szCs w:val="28"/>
              </w:rPr>
              <w:t>1</w:t>
            </w:r>
          </w:p>
        </w:tc>
      </w:tr>
      <w:tr w:rsidR="00392E58" w:rsidRPr="00667941" w:rsidTr="00F15198">
        <w:tc>
          <w:tcPr>
            <w:tcW w:w="2493" w:type="dxa"/>
            <w:gridSpan w:val="2"/>
            <w:vMerge/>
            <w:shd w:val="clear" w:color="auto" w:fill="auto"/>
          </w:tcPr>
          <w:p w:rsidR="00392E58" w:rsidRPr="00667941" w:rsidRDefault="00392E58" w:rsidP="000C47E5">
            <w:pPr>
              <w:spacing w:after="0" w:line="240" w:lineRule="auto"/>
              <w:ind w:left="72" w:right="-108"/>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География</w:t>
            </w:r>
          </w:p>
        </w:tc>
        <w:tc>
          <w:tcPr>
            <w:tcW w:w="1418" w:type="dxa"/>
            <w:tcBorders>
              <w:top w:val="single" w:sz="4" w:space="0" w:color="auto"/>
              <w:left w:val="single" w:sz="4" w:space="0" w:color="auto"/>
              <w:bottom w:val="single" w:sz="4" w:space="0" w:color="auto"/>
              <w:right w:val="single" w:sz="4" w:space="0" w:color="auto"/>
            </w:tcBorders>
          </w:tcPr>
          <w:p w:rsidR="00392E58" w:rsidRPr="00667941" w:rsidRDefault="00392E58"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92"/>
              <w:jc w:val="center"/>
              <w:rPr>
                <w:rFonts w:ascii="Times New Roman" w:hAnsi="Times New Roman"/>
                <w:sz w:val="28"/>
                <w:szCs w:val="28"/>
              </w:rPr>
            </w:pPr>
            <w:r>
              <w:rPr>
                <w:rFonts w:ascii="Times New Roman" w:hAnsi="Times New Roman"/>
                <w:sz w:val="28"/>
                <w:szCs w:val="28"/>
              </w:rPr>
              <w:t>1</w:t>
            </w:r>
          </w:p>
        </w:tc>
        <w:tc>
          <w:tcPr>
            <w:tcW w:w="1520"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108"/>
              <w:jc w:val="center"/>
              <w:rPr>
                <w:rFonts w:ascii="Times New Roman" w:hAnsi="Times New Roman"/>
                <w:sz w:val="28"/>
                <w:szCs w:val="28"/>
              </w:rPr>
            </w:pPr>
            <w:r>
              <w:rPr>
                <w:rFonts w:ascii="Times New Roman" w:hAnsi="Times New Roman"/>
                <w:sz w:val="28"/>
                <w:szCs w:val="28"/>
              </w:rPr>
              <w:t>2</w:t>
            </w:r>
          </w:p>
        </w:tc>
      </w:tr>
      <w:tr w:rsidR="00392E58" w:rsidRPr="00667941" w:rsidTr="00F15198">
        <w:tc>
          <w:tcPr>
            <w:tcW w:w="2493" w:type="dxa"/>
            <w:gridSpan w:val="2"/>
            <w:vMerge w:val="restart"/>
            <w:shd w:val="clear" w:color="auto" w:fill="auto"/>
          </w:tcPr>
          <w:p w:rsidR="00392E58" w:rsidRPr="00667941" w:rsidRDefault="00392E58" w:rsidP="000C47E5">
            <w:pPr>
              <w:spacing w:after="0" w:line="240" w:lineRule="auto"/>
              <w:ind w:left="72" w:right="-108"/>
              <w:rPr>
                <w:rFonts w:ascii="Times New Roman" w:hAnsi="Times New Roman"/>
                <w:sz w:val="28"/>
                <w:szCs w:val="28"/>
              </w:rPr>
            </w:pPr>
            <w:r>
              <w:rPr>
                <w:rFonts w:ascii="Times New Roman" w:hAnsi="Times New Roman"/>
                <w:sz w:val="28"/>
                <w:szCs w:val="28"/>
              </w:rPr>
              <w:t>Естественно-научные предметы</w:t>
            </w:r>
          </w:p>
        </w:tc>
        <w:tc>
          <w:tcPr>
            <w:tcW w:w="396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Биология</w:t>
            </w:r>
          </w:p>
        </w:tc>
        <w:tc>
          <w:tcPr>
            <w:tcW w:w="1418" w:type="dxa"/>
            <w:tcBorders>
              <w:top w:val="single" w:sz="4" w:space="0" w:color="auto"/>
              <w:left w:val="single" w:sz="4" w:space="0" w:color="auto"/>
              <w:bottom w:val="single" w:sz="4" w:space="0" w:color="auto"/>
              <w:right w:val="single" w:sz="4" w:space="0" w:color="auto"/>
            </w:tcBorders>
          </w:tcPr>
          <w:p w:rsidR="00392E58" w:rsidRPr="00667941" w:rsidRDefault="00392E58" w:rsidP="000C47E5">
            <w:pPr>
              <w:spacing w:after="0" w:line="240" w:lineRule="auto"/>
              <w:ind w:left="-108" w:right="-108"/>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92"/>
              <w:jc w:val="center"/>
              <w:rPr>
                <w:rFonts w:ascii="Times New Roman" w:hAnsi="Times New Roman"/>
                <w:sz w:val="28"/>
                <w:szCs w:val="28"/>
              </w:rPr>
            </w:pPr>
            <w:r>
              <w:rPr>
                <w:rFonts w:ascii="Times New Roman" w:hAnsi="Times New Roman"/>
                <w:sz w:val="28"/>
                <w:szCs w:val="28"/>
              </w:rPr>
              <w:t>1</w:t>
            </w:r>
          </w:p>
        </w:tc>
        <w:tc>
          <w:tcPr>
            <w:tcW w:w="1520"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9" w:right="-108"/>
              <w:jc w:val="center"/>
              <w:rPr>
                <w:rFonts w:ascii="Times New Roman" w:hAnsi="Times New Roman"/>
                <w:sz w:val="28"/>
                <w:szCs w:val="28"/>
              </w:rPr>
            </w:pPr>
            <w:r>
              <w:rPr>
                <w:rFonts w:ascii="Times New Roman" w:hAnsi="Times New Roman"/>
                <w:sz w:val="28"/>
                <w:szCs w:val="28"/>
              </w:rPr>
              <w:t>2</w:t>
            </w:r>
          </w:p>
        </w:tc>
      </w:tr>
      <w:tr w:rsidR="00392E58" w:rsidRPr="00667941" w:rsidTr="00F15198">
        <w:trPr>
          <w:trHeight w:val="550"/>
        </w:trPr>
        <w:tc>
          <w:tcPr>
            <w:tcW w:w="2493" w:type="dxa"/>
            <w:gridSpan w:val="2"/>
            <w:vMerge/>
            <w:shd w:val="clear" w:color="auto" w:fill="auto"/>
          </w:tcPr>
          <w:p w:rsidR="00392E58" w:rsidRPr="00667941" w:rsidRDefault="00392E58" w:rsidP="000C47E5">
            <w:pPr>
              <w:spacing w:after="0" w:line="240" w:lineRule="auto"/>
              <w:ind w:left="72" w:right="-108"/>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Физика</w:t>
            </w:r>
          </w:p>
        </w:tc>
        <w:tc>
          <w:tcPr>
            <w:tcW w:w="1418" w:type="dxa"/>
            <w:tcBorders>
              <w:top w:val="single" w:sz="4" w:space="0" w:color="auto"/>
              <w:left w:val="single" w:sz="4" w:space="0" w:color="auto"/>
              <w:bottom w:val="single" w:sz="4" w:space="0" w:color="auto"/>
              <w:right w:val="single" w:sz="4" w:space="0" w:color="auto"/>
            </w:tcBorders>
          </w:tcPr>
          <w:p w:rsidR="00392E58" w:rsidRPr="00667941" w:rsidRDefault="00392E58" w:rsidP="000C47E5">
            <w:pPr>
              <w:spacing w:after="0" w:line="240" w:lineRule="auto"/>
              <w:ind w:left="-108" w:right="-108"/>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392E58" w:rsidRPr="00667941" w:rsidRDefault="00392E58" w:rsidP="000C47E5">
            <w:pPr>
              <w:spacing w:after="0" w:line="240" w:lineRule="auto"/>
              <w:ind w:left="-124" w:right="-92"/>
              <w:jc w:val="center"/>
              <w:rPr>
                <w:rFonts w:ascii="Times New Roman" w:hAnsi="Times New Roman"/>
                <w:sz w:val="28"/>
                <w:szCs w:val="28"/>
              </w:rPr>
            </w:pPr>
          </w:p>
        </w:tc>
        <w:tc>
          <w:tcPr>
            <w:tcW w:w="1520"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9" w:right="-108"/>
              <w:jc w:val="center"/>
              <w:rPr>
                <w:rFonts w:ascii="Times New Roman" w:hAnsi="Times New Roman"/>
                <w:sz w:val="28"/>
                <w:szCs w:val="28"/>
              </w:rPr>
            </w:pPr>
            <w:r>
              <w:rPr>
                <w:rFonts w:ascii="Times New Roman" w:hAnsi="Times New Roman"/>
                <w:sz w:val="28"/>
                <w:szCs w:val="28"/>
              </w:rPr>
              <w:t>2</w:t>
            </w:r>
          </w:p>
        </w:tc>
      </w:tr>
      <w:tr w:rsidR="00392E58" w:rsidRPr="00667941" w:rsidTr="00F15198">
        <w:tc>
          <w:tcPr>
            <w:tcW w:w="2493" w:type="dxa"/>
            <w:gridSpan w:val="2"/>
            <w:vMerge w:val="restart"/>
            <w:shd w:val="clear" w:color="auto" w:fill="auto"/>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 xml:space="preserve">Искусство </w:t>
            </w:r>
          </w:p>
        </w:tc>
        <w:tc>
          <w:tcPr>
            <w:tcW w:w="396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Музыка</w:t>
            </w:r>
          </w:p>
        </w:tc>
        <w:tc>
          <w:tcPr>
            <w:tcW w:w="1418"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92"/>
              <w:jc w:val="center"/>
              <w:rPr>
                <w:rFonts w:ascii="Times New Roman" w:hAnsi="Times New Roman"/>
                <w:sz w:val="28"/>
                <w:szCs w:val="28"/>
              </w:rPr>
            </w:pPr>
            <w:r>
              <w:rPr>
                <w:rFonts w:ascii="Times New Roman" w:hAnsi="Times New Roman"/>
                <w:sz w:val="28"/>
                <w:szCs w:val="28"/>
              </w:rPr>
              <w:t>1</w:t>
            </w:r>
          </w:p>
        </w:tc>
        <w:tc>
          <w:tcPr>
            <w:tcW w:w="1520"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108"/>
              <w:jc w:val="center"/>
              <w:rPr>
                <w:rFonts w:ascii="Times New Roman" w:hAnsi="Times New Roman"/>
                <w:sz w:val="28"/>
                <w:szCs w:val="28"/>
              </w:rPr>
            </w:pPr>
            <w:r>
              <w:rPr>
                <w:rFonts w:ascii="Times New Roman" w:hAnsi="Times New Roman"/>
                <w:sz w:val="28"/>
                <w:szCs w:val="28"/>
              </w:rPr>
              <w:t>1</w:t>
            </w:r>
          </w:p>
        </w:tc>
      </w:tr>
      <w:tr w:rsidR="00392E58" w:rsidRPr="00667941" w:rsidTr="00F15198">
        <w:tc>
          <w:tcPr>
            <w:tcW w:w="2493" w:type="dxa"/>
            <w:gridSpan w:val="2"/>
            <w:vMerge/>
            <w:shd w:val="clear" w:color="auto" w:fill="auto"/>
          </w:tcPr>
          <w:p w:rsidR="00392E58" w:rsidRPr="00667941" w:rsidRDefault="00392E58" w:rsidP="000C47E5">
            <w:pPr>
              <w:spacing w:after="0" w:line="240" w:lineRule="auto"/>
              <w:ind w:left="72" w:right="-108"/>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Изобразительное искусство + труд</w:t>
            </w:r>
          </w:p>
        </w:tc>
        <w:tc>
          <w:tcPr>
            <w:tcW w:w="1418"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92"/>
              <w:jc w:val="center"/>
              <w:rPr>
                <w:rFonts w:ascii="Times New Roman" w:hAnsi="Times New Roman"/>
                <w:sz w:val="28"/>
                <w:szCs w:val="28"/>
              </w:rPr>
            </w:pPr>
            <w:r>
              <w:rPr>
                <w:rFonts w:ascii="Times New Roman" w:hAnsi="Times New Roman"/>
                <w:sz w:val="28"/>
                <w:szCs w:val="28"/>
              </w:rPr>
              <w:t>1</w:t>
            </w:r>
          </w:p>
        </w:tc>
        <w:tc>
          <w:tcPr>
            <w:tcW w:w="1520"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108"/>
              <w:jc w:val="center"/>
              <w:rPr>
                <w:rFonts w:ascii="Times New Roman" w:hAnsi="Times New Roman"/>
                <w:sz w:val="28"/>
                <w:szCs w:val="28"/>
              </w:rPr>
            </w:pPr>
            <w:r>
              <w:rPr>
                <w:rFonts w:ascii="Times New Roman" w:hAnsi="Times New Roman"/>
                <w:sz w:val="28"/>
                <w:szCs w:val="28"/>
              </w:rPr>
              <w:t>1</w:t>
            </w:r>
          </w:p>
        </w:tc>
      </w:tr>
      <w:tr w:rsidR="00392E58" w:rsidRPr="00667941" w:rsidTr="00F15198">
        <w:tc>
          <w:tcPr>
            <w:tcW w:w="2493" w:type="dxa"/>
            <w:gridSpan w:val="2"/>
            <w:vMerge w:val="restart"/>
            <w:shd w:val="clear" w:color="auto" w:fill="auto"/>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 xml:space="preserve">Физическая </w:t>
            </w:r>
            <w:r w:rsidRPr="00667941">
              <w:rPr>
                <w:rFonts w:ascii="Times New Roman" w:hAnsi="Times New Roman"/>
                <w:sz w:val="28"/>
                <w:szCs w:val="28"/>
              </w:rPr>
              <w:lastRenderedPageBreak/>
              <w:t>культура и ОБЖ</w:t>
            </w:r>
          </w:p>
        </w:tc>
        <w:tc>
          <w:tcPr>
            <w:tcW w:w="396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lastRenderedPageBreak/>
              <w:t>Физическая культура</w:t>
            </w:r>
          </w:p>
        </w:tc>
        <w:tc>
          <w:tcPr>
            <w:tcW w:w="1418"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92"/>
              <w:jc w:val="center"/>
              <w:rPr>
                <w:rFonts w:ascii="Times New Roman" w:hAnsi="Times New Roman"/>
                <w:sz w:val="28"/>
                <w:szCs w:val="28"/>
              </w:rPr>
            </w:pPr>
            <w:r>
              <w:rPr>
                <w:rFonts w:ascii="Times New Roman" w:hAnsi="Times New Roman"/>
                <w:sz w:val="28"/>
                <w:szCs w:val="28"/>
              </w:rPr>
              <w:t>3</w:t>
            </w:r>
          </w:p>
        </w:tc>
        <w:tc>
          <w:tcPr>
            <w:tcW w:w="1520"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108"/>
              <w:jc w:val="center"/>
              <w:rPr>
                <w:rFonts w:ascii="Times New Roman" w:hAnsi="Times New Roman"/>
                <w:sz w:val="28"/>
                <w:szCs w:val="28"/>
              </w:rPr>
            </w:pPr>
            <w:r>
              <w:rPr>
                <w:rFonts w:ascii="Times New Roman" w:hAnsi="Times New Roman"/>
                <w:sz w:val="28"/>
                <w:szCs w:val="28"/>
              </w:rPr>
              <w:t>3</w:t>
            </w:r>
          </w:p>
        </w:tc>
      </w:tr>
      <w:tr w:rsidR="00392E58" w:rsidRPr="00667941" w:rsidTr="00F15198">
        <w:tc>
          <w:tcPr>
            <w:tcW w:w="2493" w:type="dxa"/>
            <w:gridSpan w:val="2"/>
            <w:vMerge/>
            <w:shd w:val="clear" w:color="auto" w:fill="auto"/>
          </w:tcPr>
          <w:p w:rsidR="00392E58" w:rsidRPr="00667941" w:rsidRDefault="00392E58" w:rsidP="000C47E5">
            <w:pPr>
              <w:spacing w:after="0" w:line="240" w:lineRule="auto"/>
              <w:ind w:left="72" w:right="-108"/>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ОБЖ</w:t>
            </w:r>
          </w:p>
        </w:tc>
        <w:tc>
          <w:tcPr>
            <w:tcW w:w="1418" w:type="dxa"/>
            <w:tcBorders>
              <w:top w:val="single" w:sz="4" w:space="0" w:color="auto"/>
              <w:left w:val="single" w:sz="4" w:space="0" w:color="auto"/>
              <w:bottom w:val="single" w:sz="4" w:space="0" w:color="auto"/>
              <w:right w:val="single" w:sz="4" w:space="0" w:color="auto"/>
            </w:tcBorders>
          </w:tcPr>
          <w:p w:rsidR="00392E58" w:rsidRPr="00667941" w:rsidRDefault="00392E58" w:rsidP="000C47E5">
            <w:pPr>
              <w:spacing w:after="0" w:line="240" w:lineRule="auto"/>
              <w:ind w:left="-108" w:right="-108"/>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392E58" w:rsidRPr="00667941" w:rsidRDefault="00392E58" w:rsidP="000C47E5">
            <w:pPr>
              <w:spacing w:after="0" w:line="240" w:lineRule="auto"/>
              <w:ind w:left="-124" w:right="-92"/>
              <w:jc w:val="center"/>
              <w:rPr>
                <w:rFonts w:ascii="Times New Roman" w:hAnsi="Times New Roman"/>
                <w:sz w:val="28"/>
                <w:szCs w:val="28"/>
              </w:rPr>
            </w:pPr>
          </w:p>
        </w:tc>
        <w:tc>
          <w:tcPr>
            <w:tcW w:w="1520" w:type="dxa"/>
            <w:tcBorders>
              <w:top w:val="single" w:sz="4" w:space="0" w:color="auto"/>
              <w:left w:val="single" w:sz="4" w:space="0" w:color="auto"/>
              <w:bottom w:val="single" w:sz="4" w:space="0" w:color="auto"/>
              <w:right w:val="single" w:sz="4" w:space="0" w:color="auto"/>
            </w:tcBorders>
          </w:tcPr>
          <w:p w:rsidR="00392E58" w:rsidRPr="00667941" w:rsidRDefault="00392E58" w:rsidP="000C47E5">
            <w:pPr>
              <w:spacing w:after="0" w:line="240" w:lineRule="auto"/>
              <w:ind w:left="-124" w:right="-108"/>
              <w:jc w:val="center"/>
              <w:rPr>
                <w:rFonts w:ascii="Times New Roman" w:hAnsi="Times New Roman"/>
                <w:sz w:val="28"/>
                <w:szCs w:val="28"/>
              </w:rPr>
            </w:pPr>
          </w:p>
        </w:tc>
      </w:tr>
      <w:tr w:rsidR="00392E58" w:rsidRPr="00667941" w:rsidTr="00F15198">
        <w:tc>
          <w:tcPr>
            <w:tcW w:w="2493" w:type="dxa"/>
            <w:gridSpan w:val="2"/>
            <w:shd w:val="clear" w:color="auto" w:fill="auto"/>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lastRenderedPageBreak/>
              <w:t>Технология</w:t>
            </w:r>
          </w:p>
        </w:tc>
        <w:tc>
          <w:tcPr>
            <w:tcW w:w="396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Технология</w:t>
            </w:r>
          </w:p>
        </w:tc>
        <w:tc>
          <w:tcPr>
            <w:tcW w:w="1418"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92"/>
              <w:jc w:val="center"/>
              <w:rPr>
                <w:rFonts w:ascii="Times New Roman" w:hAnsi="Times New Roman"/>
                <w:sz w:val="28"/>
                <w:szCs w:val="28"/>
              </w:rPr>
            </w:pPr>
            <w:r>
              <w:rPr>
                <w:rFonts w:ascii="Times New Roman" w:hAnsi="Times New Roman"/>
                <w:sz w:val="28"/>
                <w:szCs w:val="28"/>
              </w:rPr>
              <w:t>2</w:t>
            </w:r>
          </w:p>
        </w:tc>
        <w:tc>
          <w:tcPr>
            <w:tcW w:w="1520"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108"/>
              <w:jc w:val="center"/>
              <w:rPr>
                <w:rFonts w:ascii="Times New Roman" w:hAnsi="Times New Roman"/>
                <w:sz w:val="28"/>
                <w:szCs w:val="28"/>
              </w:rPr>
            </w:pPr>
            <w:r>
              <w:rPr>
                <w:rFonts w:ascii="Times New Roman" w:hAnsi="Times New Roman"/>
                <w:sz w:val="28"/>
                <w:szCs w:val="28"/>
              </w:rPr>
              <w:t>2</w:t>
            </w:r>
          </w:p>
        </w:tc>
      </w:tr>
      <w:tr w:rsidR="00392E58" w:rsidRPr="00667941" w:rsidTr="00F15198">
        <w:tc>
          <w:tcPr>
            <w:tcW w:w="2493" w:type="dxa"/>
            <w:gridSpan w:val="2"/>
            <w:shd w:val="clear" w:color="auto" w:fill="auto"/>
          </w:tcPr>
          <w:p w:rsidR="00392E58" w:rsidRPr="00E62147" w:rsidRDefault="00392E58" w:rsidP="000C47E5">
            <w:pPr>
              <w:pStyle w:val="1"/>
              <w:rPr>
                <w:lang w:eastAsia="ru-RU"/>
              </w:rPr>
            </w:pPr>
          </w:p>
        </w:tc>
        <w:tc>
          <w:tcPr>
            <w:tcW w:w="3969" w:type="dxa"/>
            <w:tcBorders>
              <w:top w:val="single" w:sz="4" w:space="0" w:color="auto"/>
              <w:left w:val="single" w:sz="4" w:space="0" w:color="auto"/>
              <w:bottom w:val="single" w:sz="4" w:space="0" w:color="auto"/>
              <w:right w:val="single" w:sz="4" w:space="0" w:color="auto"/>
            </w:tcBorders>
            <w:hideMark/>
          </w:tcPr>
          <w:p w:rsidR="00392E58" w:rsidRPr="00E62147" w:rsidRDefault="00392E58" w:rsidP="000C47E5">
            <w:pPr>
              <w:pStyle w:val="1"/>
              <w:rPr>
                <w:lang w:eastAsia="ru-RU"/>
              </w:rPr>
            </w:pPr>
            <w:r w:rsidRPr="00E62147">
              <w:rPr>
                <w:lang w:eastAsia="ru-RU"/>
              </w:rPr>
              <w:t>ИТОГО:</w:t>
            </w:r>
          </w:p>
        </w:tc>
        <w:tc>
          <w:tcPr>
            <w:tcW w:w="1418"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08" w:right="-108"/>
              <w:jc w:val="center"/>
              <w:rPr>
                <w:rFonts w:ascii="Times New Roman" w:hAnsi="Times New Roman"/>
                <w:b/>
                <w:sz w:val="28"/>
                <w:szCs w:val="28"/>
              </w:rPr>
            </w:pPr>
            <w:r>
              <w:rPr>
                <w:rFonts w:ascii="Times New Roman" w:hAnsi="Times New Roman"/>
                <w:b/>
                <w:sz w:val="28"/>
                <w:szCs w:val="28"/>
              </w:rPr>
              <w:t>28</w:t>
            </w:r>
          </w:p>
        </w:tc>
        <w:tc>
          <w:tcPr>
            <w:tcW w:w="1417"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92"/>
              <w:jc w:val="center"/>
              <w:rPr>
                <w:rFonts w:ascii="Times New Roman" w:hAnsi="Times New Roman"/>
                <w:b/>
                <w:sz w:val="28"/>
                <w:szCs w:val="28"/>
              </w:rPr>
            </w:pPr>
            <w:r>
              <w:rPr>
                <w:rFonts w:ascii="Times New Roman" w:hAnsi="Times New Roman"/>
                <w:b/>
                <w:sz w:val="28"/>
                <w:szCs w:val="28"/>
              </w:rPr>
              <w:t>31</w:t>
            </w:r>
          </w:p>
        </w:tc>
        <w:tc>
          <w:tcPr>
            <w:tcW w:w="1520"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108"/>
              <w:jc w:val="center"/>
              <w:rPr>
                <w:rFonts w:ascii="Times New Roman" w:hAnsi="Times New Roman"/>
                <w:b/>
                <w:sz w:val="28"/>
                <w:szCs w:val="28"/>
              </w:rPr>
            </w:pPr>
            <w:r>
              <w:rPr>
                <w:rFonts w:ascii="Times New Roman" w:hAnsi="Times New Roman"/>
                <w:b/>
                <w:sz w:val="28"/>
                <w:szCs w:val="28"/>
              </w:rPr>
              <w:t>34</w:t>
            </w:r>
          </w:p>
        </w:tc>
      </w:tr>
      <w:tr w:rsidR="00392E58" w:rsidRPr="00667941" w:rsidTr="00F15198">
        <w:tc>
          <w:tcPr>
            <w:tcW w:w="6462" w:type="dxa"/>
            <w:gridSpan w:val="3"/>
            <w:tcBorders>
              <w:right w:val="single" w:sz="4" w:space="0" w:color="auto"/>
            </w:tcBorders>
            <w:shd w:val="clear" w:color="auto" w:fill="auto"/>
          </w:tcPr>
          <w:p w:rsidR="00392E58" w:rsidRPr="00FC125A" w:rsidRDefault="00392E58" w:rsidP="000C47E5">
            <w:pPr>
              <w:spacing w:after="0" w:line="240" w:lineRule="auto"/>
              <w:ind w:left="72" w:right="-108"/>
              <w:rPr>
                <w:rFonts w:ascii="Times New Roman" w:hAnsi="Times New Roman"/>
                <w:b/>
                <w:sz w:val="28"/>
                <w:szCs w:val="28"/>
                <w:lang w:eastAsia="ru-RU"/>
              </w:rPr>
            </w:pPr>
            <w:r w:rsidRPr="00FC125A">
              <w:rPr>
                <w:rFonts w:ascii="Times New Roman" w:hAnsi="Times New Roman"/>
                <w:b/>
                <w:sz w:val="28"/>
                <w:szCs w:val="28"/>
                <w:lang w:eastAsia="ru-RU"/>
              </w:rPr>
              <w:t xml:space="preserve">Национально-региональный компонент </w:t>
            </w:r>
            <w:r>
              <w:rPr>
                <w:rFonts w:ascii="Times New Roman" w:hAnsi="Times New Roman"/>
                <w:b/>
                <w:sz w:val="28"/>
                <w:szCs w:val="28"/>
                <w:lang w:eastAsia="ru-RU"/>
              </w:rPr>
              <w:t>и к</w:t>
            </w:r>
            <w:r w:rsidRPr="00FC125A">
              <w:rPr>
                <w:rFonts w:ascii="Times New Roman" w:hAnsi="Times New Roman"/>
                <w:b/>
                <w:sz w:val="28"/>
                <w:szCs w:val="28"/>
                <w:lang w:eastAsia="ru-RU"/>
              </w:rPr>
              <w:t>омпонент образовательной организации</w:t>
            </w:r>
          </w:p>
        </w:tc>
        <w:tc>
          <w:tcPr>
            <w:tcW w:w="1418"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92"/>
              <w:jc w:val="center"/>
              <w:rPr>
                <w:rFonts w:ascii="Times New Roman" w:hAnsi="Times New Roman"/>
                <w:sz w:val="28"/>
                <w:szCs w:val="28"/>
              </w:rPr>
            </w:pPr>
            <w:r>
              <w:rPr>
                <w:rFonts w:ascii="Times New Roman" w:hAnsi="Times New Roman"/>
                <w:sz w:val="28"/>
                <w:szCs w:val="28"/>
              </w:rPr>
              <w:t>2</w:t>
            </w:r>
          </w:p>
        </w:tc>
        <w:tc>
          <w:tcPr>
            <w:tcW w:w="1520"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108"/>
              <w:jc w:val="center"/>
              <w:rPr>
                <w:rFonts w:ascii="Times New Roman" w:hAnsi="Times New Roman"/>
                <w:sz w:val="28"/>
                <w:szCs w:val="28"/>
              </w:rPr>
            </w:pPr>
            <w:r>
              <w:rPr>
                <w:rFonts w:ascii="Times New Roman" w:hAnsi="Times New Roman"/>
                <w:sz w:val="28"/>
                <w:szCs w:val="28"/>
              </w:rPr>
              <w:t>1</w:t>
            </w:r>
          </w:p>
        </w:tc>
      </w:tr>
      <w:tr w:rsidR="00392E58" w:rsidRPr="00667941" w:rsidTr="00F15198">
        <w:tc>
          <w:tcPr>
            <w:tcW w:w="2462" w:type="dxa"/>
            <w:tcBorders>
              <w:right w:val="single" w:sz="4" w:space="0" w:color="auto"/>
            </w:tcBorders>
            <w:shd w:val="clear" w:color="auto" w:fill="auto"/>
          </w:tcPr>
          <w:p w:rsidR="00392E58" w:rsidRPr="00FC125A" w:rsidRDefault="00392E58" w:rsidP="000C47E5">
            <w:pPr>
              <w:spacing w:after="0" w:line="240" w:lineRule="auto"/>
              <w:ind w:left="72" w:right="-108"/>
              <w:rPr>
                <w:rFonts w:ascii="Times New Roman" w:hAnsi="Times New Roman"/>
                <w:b/>
                <w:sz w:val="28"/>
                <w:szCs w:val="28"/>
                <w:lang w:eastAsia="ru-RU"/>
              </w:rPr>
            </w:pPr>
          </w:p>
        </w:tc>
        <w:tc>
          <w:tcPr>
            <w:tcW w:w="4000" w:type="dxa"/>
            <w:gridSpan w:val="2"/>
            <w:tcBorders>
              <w:right w:val="single" w:sz="4" w:space="0" w:color="auto"/>
            </w:tcBorders>
            <w:shd w:val="clear" w:color="auto" w:fill="auto"/>
          </w:tcPr>
          <w:p w:rsidR="00392E58" w:rsidRPr="00453CBA" w:rsidRDefault="00392E58" w:rsidP="000C47E5">
            <w:pPr>
              <w:spacing w:after="0" w:line="240" w:lineRule="auto"/>
              <w:ind w:left="72" w:right="-108"/>
              <w:rPr>
                <w:rFonts w:ascii="Times New Roman" w:hAnsi="Times New Roman"/>
                <w:b/>
                <w:sz w:val="28"/>
                <w:szCs w:val="28"/>
                <w:lang w:eastAsia="ru-RU"/>
              </w:rPr>
            </w:pPr>
            <w:r w:rsidRPr="00453CBA">
              <w:rPr>
                <w:b/>
                <w:sz w:val="28"/>
                <w:szCs w:val="28"/>
                <w:lang w:eastAsia="ru-RU"/>
              </w:rPr>
              <w:t>ИТОГО:</w:t>
            </w:r>
          </w:p>
        </w:tc>
        <w:tc>
          <w:tcPr>
            <w:tcW w:w="1418" w:type="dxa"/>
            <w:tcBorders>
              <w:top w:val="single" w:sz="4" w:space="0" w:color="auto"/>
              <w:left w:val="single" w:sz="4" w:space="0" w:color="auto"/>
              <w:bottom w:val="single" w:sz="4" w:space="0" w:color="auto"/>
              <w:right w:val="single" w:sz="4" w:space="0" w:color="auto"/>
            </w:tcBorders>
            <w:hideMark/>
          </w:tcPr>
          <w:p w:rsidR="00392E58" w:rsidRDefault="00392E58"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92"/>
              <w:jc w:val="center"/>
              <w:rPr>
                <w:rFonts w:ascii="Times New Roman" w:hAnsi="Times New Roman"/>
                <w:sz w:val="28"/>
                <w:szCs w:val="28"/>
              </w:rPr>
            </w:pPr>
            <w:r>
              <w:rPr>
                <w:rFonts w:ascii="Times New Roman" w:hAnsi="Times New Roman"/>
                <w:sz w:val="28"/>
                <w:szCs w:val="28"/>
              </w:rPr>
              <w:t>2</w:t>
            </w:r>
          </w:p>
        </w:tc>
        <w:tc>
          <w:tcPr>
            <w:tcW w:w="1520"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108"/>
              <w:jc w:val="center"/>
              <w:rPr>
                <w:rFonts w:ascii="Times New Roman" w:hAnsi="Times New Roman"/>
                <w:sz w:val="28"/>
                <w:szCs w:val="28"/>
              </w:rPr>
            </w:pPr>
            <w:r>
              <w:rPr>
                <w:rFonts w:ascii="Times New Roman" w:hAnsi="Times New Roman"/>
                <w:sz w:val="28"/>
                <w:szCs w:val="28"/>
              </w:rPr>
              <w:t>1</w:t>
            </w:r>
          </w:p>
        </w:tc>
      </w:tr>
      <w:tr w:rsidR="00392E58" w:rsidRPr="00667941" w:rsidTr="00F15198">
        <w:tc>
          <w:tcPr>
            <w:tcW w:w="2493" w:type="dxa"/>
            <w:gridSpan w:val="2"/>
            <w:shd w:val="clear" w:color="auto" w:fill="auto"/>
          </w:tcPr>
          <w:p w:rsidR="00392E58" w:rsidRPr="00667941" w:rsidRDefault="00392E58" w:rsidP="000C47E5">
            <w:pPr>
              <w:spacing w:after="0" w:line="240" w:lineRule="auto"/>
              <w:ind w:left="72" w:right="-108"/>
              <w:rPr>
                <w:rFonts w:ascii="Times New Roman" w:hAnsi="Times New Roman"/>
                <w:b/>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392E58" w:rsidRPr="002A0F71" w:rsidRDefault="00392E58" w:rsidP="000C47E5">
            <w:pPr>
              <w:spacing w:after="0" w:line="240" w:lineRule="auto"/>
              <w:ind w:left="72" w:right="-108"/>
              <w:rPr>
                <w:rFonts w:ascii="Times New Roman" w:hAnsi="Times New Roman"/>
                <w:sz w:val="28"/>
                <w:szCs w:val="28"/>
              </w:rPr>
            </w:pPr>
            <w:r w:rsidRPr="002A0F71">
              <w:rPr>
                <w:rFonts w:ascii="Times New Roman" w:hAnsi="Times New Roman"/>
                <w:sz w:val="28"/>
                <w:szCs w:val="28"/>
              </w:rPr>
              <w:t>Предельно допустимая  аудиторная  учебная нагрузка при 6-дневной у</w:t>
            </w:r>
            <w:r>
              <w:rPr>
                <w:rFonts w:ascii="Times New Roman" w:hAnsi="Times New Roman"/>
                <w:sz w:val="28"/>
                <w:szCs w:val="28"/>
              </w:rPr>
              <w:t>чебной неделе (требования СанПиН</w:t>
            </w:r>
            <w:r w:rsidRPr="002A0F71">
              <w:rPr>
                <w:rFonts w:ascii="Times New Roman" w:hAnsi="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08" w:right="-108"/>
              <w:jc w:val="center"/>
              <w:rPr>
                <w:rFonts w:ascii="Times New Roman" w:hAnsi="Times New Roman"/>
                <w:b/>
                <w:sz w:val="28"/>
                <w:szCs w:val="28"/>
              </w:rPr>
            </w:pPr>
            <w:r>
              <w:rPr>
                <w:rFonts w:ascii="Times New Roman" w:hAnsi="Times New Roman"/>
                <w:b/>
                <w:sz w:val="28"/>
                <w:szCs w:val="28"/>
              </w:rPr>
              <w:t>32</w:t>
            </w:r>
          </w:p>
        </w:tc>
        <w:tc>
          <w:tcPr>
            <w:tcW w:w="1417"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08" w:right="-92"/>
              <w:jc w:val="center"/>
              <w:rPr>
                <w:rFonts w:ascii="Times New Roman" w:hAnsi="Times New Roman"/>
                <w:b/>
                <w:sz w:val="28"/>
                <w:szCs w:val="28"/>
              </w:rPr>
            </w:pPr>
            <w:r>
              <w:rPr>
                <w:rFonts w:ascii="Times New Roman" w:hAnsi="Times New Roman"/>
                <w:b/>
                <w:sz w:val="28"/>
                <w:szCs w:val="28"/>
              </w:rPr>
              <w:t>33</w:t>
            </w:r>
          </w:p>
        </w:tc>
        <w:tc>
          <w:tcPr>
            <w:tcW w:w="1520"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108"/>
              <w:jc w:val="center"/>
              <w:rPr>
                <w:rFonts w:ascii="Times New Roman" w:hAnsi="Times New Roman"/>
                <w:b/>
                <w:sz w:val="28"/>
                <w:szCs w:val="28"/>
              </w:rPr>
            </w:pPr>
            <w:r>
              <w:rPr>
                <w:rFonts w:ascii="Times New Roman" w:hAnsi="Times New Roman"/>
                <w:b/>
                <w:sz w:val="28"/>
                <w:szCs w:val="28"/>
              </w:rPr>
              <w:t>35</w:t>
            </w:r>
          </w:p>
        </w:tc>
      </w:tr>
    </w:tbl>
    <w:p w:rsidR="00392E58" w:rsidRDefault="00392E58" w:rsidP="00392E58">
      <w:pPr>
        <w:pStyle w:val="af2"/>
        <w:jc w:val="left"/>
        <w:rPr>
          <w:rFonts w:eastAsia="Calibri"/>
          <w:b w:val="0"/>
          <w:sz w:val="28"/>
          <w:szCs w:val="28"/>
        </w:rPr>
      </w:pPr>
    </w:p>
    <w:p w:rsidR="00392E58" w:rsidRDefault="00392E58" w:rsidP="00392E58">
      <w:pPr>
        <w:pStyle w:val="af2"/>
        <w:jc w:val="left"/>
        <w:rPr>
          <w:rFonts w:eastAsia="Calibri"/>
          <w:b w:val="0"/>
          <w:sz w:val="28"/>
          <w:szCs w:val="28"/>
        </w:rPr>
      </w:pPr>
    </w:p>
    <w:p w:rsidR="00392E58" w:rsidRDefault="00392E58" w:rsidP="00392E58">
      <w:pPr>
        <w:pStyle w:val="af2"/>
        <w:jc w:val="left"/>
        <w:rPr>
          <w:rFonts w:eastAsia="Calibri"/>
          <w:b w:val="0"/>
          <w:sz w:val="28"/>
          <w:szCs w:val="28"/>
        </w:rPr>
      </w:pPr>
    </w:p>
    <w:p w:rsidR="00392E58" w:rsidRDefault="00392E58" w:rsidP="00392E58">
      <w:pPr>
        <w:pStyle w:val="af2"/>
        <w:jc w:val="left"/>
        <w:rPr>
          <w:sz w:val="44"/>
          <w:szCs w:val="28"/>
        </w:rPr>
      </w:pPr>
      <w:r>
        <w:rPr>
          <w:rFonts w:eastAsia="Calibri"/>
          <w:b w:val="0"/>
          <w:sz w:val="28"/>
          <w:szCs w:val="28"/>
        </w:rPr>
        <w:t xml:space="preserve">                                    </w:t>
      </w:r>
      <w:r>
        <w:rPr>
          <w:sz w:val="44"/>
          <w:szCs w:val="28"/>
        </w:rPr>
        <w:t xml:space="preserve"> Учебный план № 2</w:t>
      </w:r>
    </w:p>
    <w:p w:rsidR="00392E58" w:rsidRDefault="00392E58" w:rsidP="00392E58">
      <w:pPr>
        <w:pStyle w:val="af2"/>
        <w:jc w:val="left"/>
        <w:rPr>
          <w:sz w:val="40"/>
          <w:szCs w:val="28"/>
        </w:rPr>
      </w:pPr>
      <w:r>
        <w:rPr>
          <w:sz w:val="44"/>
          <w:szCs w:val="28"/>
        </w:rPr>
        <w:t xml:space="preserve"> </w:t>
      </w:r>
      <w:r>
        <w:rPr>
          <w:sz w:val="40"/>
          <w:szCs w:val="28"/>
        </w:rPr>
        <w:t xml:space="preserve">в МКОУ «Бугленская СОШ имени   Ш.И.Шихсаидова  </w:t>
      </w:r>
      <w:r>
        <w:rPr>
          <w:b w:val="0"/>
          <w:sz w:val="28"/>
          <w:szCs w:val="28"/>
        </w:rPr>
        <w:t xml:space="preserve">  </w:t>
      </w:r>
      <w:r>
        <w:rPr>
          <w:sz w:val="28"/>
          <w:szCs w:val="28"/>
        </w:rPr>
        <w:t>с русским (неродным)  языком обучения (вариант 2)</w:t>
      </w:r>
    </w:p>
    <w:p w:rsidR="00392E58" w:rsidRPr="00667941" w:rsidRDefault="00392E58" w:rsidP="00392E58">
      <w:pPr>
        <w:pStyle w:val="af2"/>
        <w:jc w:val="left"/>
        <w:rPr>
          <w:sz w:val="28"/>
          <w:szCs w:val="28"/>
        </w:rPr>
      </w:pPr>
      <w:r>
        <w:rPr>
          <w:sz w:val="28"/>
          <w:szCs w:val="28"/>
        </w:rPr>
        <w:t xml:space="preserve"> </w:t>
      </w:r>
      <w:r w:rsidRPr="00667941">
        <w:rPr>
          <w:sz w:val="28"/>
          <w:szCs w:val="28"/>
        </w:rPr>
        <w:t xml:space="preserve">для </w:t>
      </w:r>
      <w:r>
        <w:rPr>
          <w:sz w:val="28"/>
          <w:szCs w:val="28"/>
          <w:lang w:val="en-US"/>
        </w:rPr>
        <w:t>VIII</w:t>
      </w:r>
      <w:r w:rsidRPr="00891F0D">
        <w:rPr>
          <w:sz w:val="28"/>
          <w:szCs w:val="28"/>
        </w:rPr>
        <w:t>-</w:t>
      </w:r>
      <w:r>
        <w:rPr>
          <w:sz w:val="28"/>
          <w:szCs w:val="28"/>
          <w:lang w:val="en-US"/>
        </w:rPr>
        <w:t>IX</w:t>
      </w:r>
      <w:r w:rsidRPr="00891F0D">
        <w:rPr>
          <w:sz w:val="28"/>
          <w:szCs w:val="28"/>
        </w:rPr>
        <w:t xml:space="preserve"> </w:t>
      </w:r>
      <w:r w:rsidRPr="00667941">
        <w:rPr>
          <w:sz w:val="28"/>
          <w:szCs w:val="28"/>
        </w:rPr>
        <w:t>классов  образовательных организаций  Республики Дагестан</w:t>
      </w:r>
      <w:r>
        <w:rPr>
          <w:sz w:val="28"/>
          <w:szCs w:val="28"/>
        </w:rPr>
        <w:t>,</w:t>
      </w:r>
      <w:r w:rsidRPr="00667941">
        <w:rPr>
          <w:sz w:val="28"/>
          <w:szCs w:val="28"/>
        </w:rPr>
        <w:t xml:space="preserve"> </w:t>
      </w:r>
    </w:p>
    <w:p w:rsidR="00392E58" w:rsidRPr="00667941" w:rsidRDefault="00392E58" w:rsidP="00392E58">
      <w:pPr>
        <w:pStyle w:val="af2"/>
        <w:rPr>
          <w:sz w:val="28"/>
          <w:szCs w:val="28"/>
        </w:rPr>
      </w:pPr>
      <w:r w:rsidRPr="00667941">
        <w:rPr>
          <w:sz w:val="28"/>
          <w:szCs w:val="28"/>
        </w:rPr>
        <w:t>на 2017/2018 учебный год</w:t>
      </w:r>
    </w:p>
    <w:p w:rsidR="00392E58" w:rsidRPr="00667941" w:rsidRDefault="00392E58" w:rsidP="00392E58">
      <w:pPr>
        <w:pStyle w:val="af2"/>
        <w:rPr>
          <w:b w:val="0"/>
          <w:sz w:val="28"/>
          <w:szCs w:val="28"/>
        </w:rPr>
      </w:pPr>
    </w:p>
    <w:tbl>
      <w:tblPr>
        <w:tblW w:w="108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92"/>
        <w:gridCol w:w="4679"/>
        <w:gridCol w:w="1984"/>
        <w:gridCol w:w="1662"/>
      </w:tblGrid>
      <w:tr w:rsidR="00392E58" w:rsidRPr="00667941" w:rsidTr="00F15198">
        <w:tc>
          <w:tcPr>
            <w:tcW w:w="2492" w:type="dxa"/>
            <w:vMerge w:val="restart"/>
            <w:shd w:val="clear" w:color="auto" w:fill="auto"/>
          </w:tcPr>
          <w:p w:rsidR="00392E58" w:rsidRPr="00667941" w:rsidRDefault="00392E58" w:rsidP="000C47E5">
            <w:pPr>
              <w:spacing w:after="0" w:line="240" w:lineRule="auto"/>
              <w:rPr>
                <w:rFonts w:ascii="Times New Roman" w:eastAsia="Times New Roman" w:hAnsi="Times New Roman"/>
                <w:sz w:val="28"/>
                <w:szCs w:val="28"/>
              </w:rPr>
            </w:pPr>
          </w:p>
        </w:tc>
        <w:tc>
          <w:tcPr>
            <w:tcW w:w="4679" w:type="dxa"/>
            <w:vMerge w:val="restart"/>
            <w:tcBorders>
              <w:top w:val="single" w:sz="4" w:space="0" w:color="auto"/>
              <w:left w:val="single" w:sz="4" w:space="0" w:color="auto"/>
              <w:right w:val="single" w:sz="4" w:space="0" w:color="auto"/>
            </w:tcBorders>
          </w:tcPr>
          <w:p w:rsidR="00392E58" w:rsidRPr="00667941" w:rsidRDefault="00966E6E" w:rsidP="000C47E5">
            <w:pPr>
              <w:spacing w:after="0" w:line="240" w:lineRule="auto"/>
              <w:rPr>
                <w:rFonts w:ascii="Times New Roman" w:eastAsia="Times New Roman" w:hAnsi="Times New Roman"/>
                <w:b/>
                <w:sz w:val="28"/>
                <w:szCs w:val="28"/>
              </w:rPr>
            </w:pPr>
            <w:r w:rsidRPr="00966E6E">
              <w:rPr>
                <w:rFonts w:ascii="Times New Roman" w:eastAsia="Times New Roman" w:hAnsi="Times New Roman"/>
                <w:sz w:val="28"/>
                <w:szCs w:val="28"/>
              </w:rPr>
              <w:pict>
                <v:line id="_x0000_s1030" style="position:absolute;flip:y;z-index:251662848;mso-position-horizontal-relative:text;mso-position-vertical-relative:text" from="-1.55pt,3.4pt" to="226.65pt,76.95pt"/>
              </w:pict>
            </w:r>
            <w:r w:rsidR="00392E58" w:rsidRPr="00667941">
              <w:rPr>
                <w:rFonts w:ascii="Times New Roman" w:hAnsi="Times New Roman"/>
                <w:b/>
                <w:sz w:val="28"/>
                <w:szCs w:val="28"/>
              </w:rPr>
              <w:t>Предметы</w:t>
            </w:r>
          </w:p>
          <w:p w:rsidR="00392E58" w:rsidRPr="00667941" w:rsidRDefault="00392E58" w:rsidP="000C47E5">
            <w:pPr>
              <w:spacing w:after="0" w:line="240" w:lineRule="auto"/>
              <w:jc w:val="center"/>
              <w:rPr>
                <w:rFonts w:ascii="Times New Roman" w:hAnsi="Times New Roman"/>
                <w:b/>
                <w:sz w:val="28"/>
                <w:szCs w:val="28"/>
              </w:rPr>
            </w:pPr>
          </w:p>
          <w:p w:rsidR="00392E58" w:rsidRPr="00667941" w:rsidRDefault="00392E58" w:rsidP="000C47E5">
            <w:pPr>
              <w:spacing w:after="0" w:line="240" w:lineRule="auto"/>
              <w:jc w:val="right"/>
              <w:rPr>
                <w:rFonts w:ascii="Times New Roman" w:hAnsi="Times New Roman"/>
                <w:b/>
                <w:sz w:val="28"/>
                <w:szCs w:val="28"/>
              </w:rPr>
            </w:pPr>
            <w:r w:rsidRPr="00667941">
              <w:rPr>
                <w:rFonts w:ascii="Times New Roman" w:hAnsi="Times New Roman"/>
                <w:b/>
                <w:sz w:val="28"/>
                <w:szCs w:val="28"/>
              </w:rPr>
              <w:t>Классы</w:t>
            </w:r>
          </w:p>
          <w:p w:rsidR="00392E58" w:rsidRPr="00667941" w:rsidRDefault="00392E58" w:rsidP="000C47E5">
            <w:pPr>
              <w:spacing w:after="0" w:line="240" w:lineRule="auto"/>
              <w:jc w:val="center"/>
              <w:rPr>
                <w:rFonts w:ascii="Times New Roman" w:hAnsi="Times New Roman"/>
                <w:b/>
                <w:sz w:val="28"/>
                <w:szCs w:val="28"/>
              </w:rPr>
            </w:pPr>
          </w:p>
        </w:tc>
        <w:tc>
          <w:tcPr>
            <w:tcW w:w="3646" w:type="dxa"/>
            <w:gridSpan w:val="2"/>
            <w:tcBorders>
              <w:top w:val="single" w:sz="4" w:space="0" w:color="auto"/>
              <w:left w:val="single" w:sz="4" w:space="0" w:color="auto"/>
              <w:bottom w:val="single" w:sz="4" w:space="0" w:color="auto"/>
              <w:right w:val="single" w:sz="4" w:space="0" w:color="auto"/>
            </w:tcBorders>
          </w:tcPr>
          <w:p w:rsidR="00392E58" w:rsidRPr="00667941" w:rsidRDefault="00392E58" w:rsidP="000C47E5">
            <w:pPr>
              <w:spacing w:after="0" w:line="240" w:lineRule="auto"/>
              <w:ind w:left="-2626" w:right="-108"/>
              <w:jc w:val="center"/>
              <w:rPr>
                <w:rFonts w:ascii="Times New Roman" w:eastAsia="Times New Roman" w:hAnsi="Times New Roman"/>
                <w:b/>
                <w:sz w:val="28"/>
                <w:szCs w:val="28"/>
              </w:rPr>
            </w:pPr>
          </w:p>
          <w:p w:rsidR="00392E58" w:rsidRPr="00667941" w:rsidRDefault="00392E58" w:rsidP="000C47E5">
            <w:pPr>
              <w:spacing w:after="0" w:line="240" w:lineRule="auto"/>
              <w:ind w:left="-108" w:right="-108"/>
              <w:jc w:val="center"/>
              <w:rPr>
                <w:rFonts w:ascii="Times New Roman" w:hAnsi="Times New Roman"/>
                <w:b/>
                <w:sz w:val="28"/>
                <w:szCs w:val="28"/>
              </w:rPr>
            </w:pPr>
            <w:r w:rsidRPr="00667941">
              <w:rPr>
                <w:rFonts w:ascii="Times New Roman" w:hAnsi="Times New Roman"/>
                <w:b/>
                <w:sz w:val="28"/>
                <w:szCs w:val="28"/>
              </w:rPr>
              <w:t>Количество часов в неделю</w:t>
            </w:r>
          </w:p>
          <w:p w:rsidR="00392E58" w:rsidRPr="00667941" w:rsidRDefault="00392E58" w:rsidP="000C47E5">
            <w:pPr>
              <w:spacing w:after="0" w:line="240" w:lineRule="auto"/>
              <w:ind w:left="-108" w:right="-108"/>
              <w:jc w:val="center"/>
              <w:rPr>
                <w:rFonts w:ascii="Times New Roman" w:hAnsi="Times New Roman"/>
                <w:b/>
                <w:sz w:val="28"/>
                <w:szCs w:val="28"/>
              </w:rPr>
            </w:pPr>
          </w:p>
          <w:p w:rsidR="00392E58" w:rsidRPr="00667941" w:rsidRDefault="00392E58" w:rsidP="000C47E5">
            <w:pPr>
              <w:spacing w:after="0" w:line="240" w:lineRule="auto"/>
              <w:ind w:left="-108" w:right="-108"/>
              <w:jc w:val="center"/>
              <w:rPr>
                <w:rFonts w:ascii="Times New Roman" w:hAnsi="Times New Roman"/>
                <w:b/>
                <w:sz w:val="28"/>
                <w:szCs w:val="28"/>
              </w:rPr>
            </w:pPr>
          </w:p>
        </w:tc>
      </w:tr>
      <w:tr w:rsidR="00392E58" w:rsidRPr="00667941" w:rsidTr="00F15198">
        <w:tc>
          <w:tcPr>
            <w:tcW w:w="2492" w:type="dxa"/>
            <w:vMerge/>
            <w:shd w:val="clear" w:color="auto" w:fill="auto"/>
          </w:tcPr>
          <w:p w:rsidR="00392E58" w:rsidRPr="00667941" w:rsidRDefault="00392E58" w:rsidP="000C47E5">
            <w:pPr>
              <w:spacing w:after="0" w:line="240" w:lineRule="auto"/>
              <w:rPr>
                <w:rFonts w:ascii="Times New Roman" w:hAnsi="Times New Roman"/>
                <w:b/>
                <w:sz w:val="28"/>
                <w:szCs w:val="28"/>
              </w:rPr>
            </w:pPr>
          </w:p>
        </w:tc>
        <w:tc>
          <w:tcPr>
            <w:tcW w:w="4679" w:type="dxa"/>
            <w:vMerge/>
            <w:tcBorders>
              <w:left w:val="single" w:sz="4" w:space="0" w:color="auto"/>
              <w:bottom w:val="single" w:sz="4" w:space="0" w:color="auto"/>
              <w:right w:val="single" w:sz="4" w:space="0" w:color="auto"/>
            </w:tcBorders>
            <w:hideMark/>
          </w:tcPr>
          <w:p w:rsidR="00392E58" w:rsidRPr="00667941" w:rsidRDefault="00392E58" w:rsidP="000C47E5">
            <w:pPr>
              <w:spacing w:after="0" w:line="240" w:lineRule="auto"/>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392E58" w:rsidRPr="004C2259" w:rsidRDefault="00392E58" w:rsidP="000C47E5">
            <w:pPr>
              <w:spacing w:after="0" w:line="240" w:lineRule="auto"/>
              <w:ind w:left="-108" w:right="-108"/>
              <w:jc w:val="center"/>
              <w:rPr>
                <w:rFonts w:ascii="Times New Roman" w:hAnsi="Times New Roman"/>
                <w:b/>
                <w:sz w:val="28"/>
                <w:szCs w:val="28"/>
              </w:rPr>
            </w:pPr>
            <w:r w:rsidRPr="004C2259">
              <w:rPr>
                <w:rFonts w:ascii="Times New Roman" w:hAnsi="Times New Roman"/>
                <w:b/>
                <w:sz w:val="28"/>
                <w:szCs w:val="28"/>
                <w:lang w:val="en-US"/>
              </w:rPr>
              <w:t>VIII</w:t>
            </w:r>
            <w:r w:rsidRPr="004C2259">
              <w:rPr>
                <w:rFonts w:ascii="Times New Roman" w:hAnsi="Times New Roman"/>
                <w:b/>
                <w:sz w:val="28"/>
                <w:szCs w:val="28"/>
              </w:rPr>
              <w:t xml:space="preserve"> </w:t>
            </w:r>
          </w:p>
        </w:tc>
        <w:tc>
          <w:tcPr>
            <w:tcW w:w="1662" w:type="dxa"/>
            <w:tcBorders>
              <w:top w:val="single" w:sz="4" w:space="0" w:color="auto"/>
              <w:left w:val="single" w:sz="4" w:space="0" w:color="auto"/>
              <w:bottom w:val="single" w:sz="4" w:space="0" w:color="auto"/>
              <w:right w:val="single" w:sz="4" w:space="0" w:color="auto"/>
            </w:tcBorders>
            <w:hideMark/>
          </w:tcPr>
          <w:p w:rsidR="00392E58" w:rsidRPr="004C2259" w:rsidRDefault="00392E58" w:rsidP="000C47E5">
            <w:pPr>
              <w:spacing w:after="0" w:line="240" w:lineRule="auto"/>
              <w:ind w:left="-124" w:right="-108"/>
              <w:jc w:val="center"/>
              <w:rPr>
                <w:rFonts w:ascii="Times New Roman" w:hAnsi="Times New Roman"/>
                <w:b/>
                <w:sz w:val="28"/>
                <w:szCs w:val="28"/>
                <w:lang w:val="en-US"/>
              </w:rPr>
            </w:pPr>
            <w:r w:rsidRPr="004C2259">
              <w:rPr>
                <w:rFonts w:ascii="Times New Roman" w:hAnsi="Times New Roman"/>
                <w:b/>
                <w:sz w:val="28"/>
                <w:szCs w:val="28"/>
                <w:lang w:val="en-US"/>
              </w:rPr>
              <w:t>IX</w:t>
            </w:r>
          </w:p>
        </w:tc>
      </w:tr>
      <w:tr w:rsidR="00392E58" w:rsidRPr="00667941" w:rsidTr="00F15198">
        <w:tc>
          <w:tcPr>
            <w:tcW w:w="2492" w:type="dxa"/>
            <w:vMerge w:val="restart"/>
            <w:shd w:val="clear" w:color="auto" w:fill="auto"/>
          </w:tcPr>
          <w:p w:rsidR="00392E58" w:rsidRPr="00667941" w:rsidRDefault="00392E58" w:rsidP="000C47E5">
            <w:pPr>
              <w:spacing w:after="0" w:line="240" w:lineRule="auto"/>
              <w:jc w:val="both"/>
              <w:rPr>
                <w:rFonts w:ascii="Times New Roman" w:hAnsi="Times New Roman"/>
                <w:sz w:val="28"/>
                <w:szCs w:val="28"/>
              </w:rPr>
            </w:pPr>
            <w:r w:rsidRPr="00667941">
              <w:rPr>
                <w:rFonts w:ascii="Times New Roman" w:hAnsi="Times New Roman"/>
                <w:sz w:val="28"/>
                <w:szCs w:val="28"/>
              </w:rPr>
              <w:t>Филологи</w:t>
            </w:r>
            <w:r>
              <w:rPr>
                <w:rFonts w:ascii="Times New Roman" w:hAnsi="Times New Roman"/>
                <w:sz w:val="28"/>
                <w:szCs w:val="28"/>
              </w:rPr>
              <w:t>я</w:t>
            </w:r>
          </w:p>
        </w:tc>
        <w:tc>
          <w:tcPr>
            <w:tcW w:w="467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jc w:val="both"/>
              <w:rPr>
                <w:rFonts w:ascii="Times New Roman" w:hAnsi="Times New Roman"/>
                <w:sz w:val="28"/>
                <w:szCs w:val="28"/>
              </w:rPr>
            </w:pPr>
            <w:r w:rsidRPr="00667941">
              <w:rPr>
                <w:rFonts w:ascii="Times New Roman" w:hAnsi="Times New Roman"/>
                <w:sz w:val="28"/>
                <w:szCs w:val="28"/>
              </w:rPr>
              <w:t xml:space="preserve"> Русский язык</w:t>
            </w:r>
          </w:p>
        </w:tc>
        <w:tc>
          <w:tcPr>
            <w:tcW w:w="1984" w:type="dxa"/>
            <w:tcBorders>
              <w:top w:val="single" w:sz="4" w:space="0" w:color="auto"/>
              <w:left w:val="single" w:sz="4" w:space="0" w:color="auto"/>
              <w:bottom w:val="single" w:sz="4" w:space="0" w:color="auto"/>
              <w:right w:val="single" w:sz="4" w:space="0" w:color="auto"/>
            </w:tcBorders>
            <w:hideMark/>
          </w:tcPr>
          <w:p w:rsidR="00392E58" w:rsidRPr="009C27E1" w:rsidRDefault="00392E58" w:rsidP="000C47E5">
            <w:pPr>
              <w:spacing w:after="0" w:line="240" w:lineRule="auto"/>
              <w:ind w:left="-108" w:right="-108"/>
              <w:jc w:val="center"/>
              <w:rPr>
                <w:rFonts w:ascii="Times New Roman" w:hAnsi="Times New Roman"/>
                <w:sz w:val="28"/>
                <w:szCs w:val="28"/>
                <w:lang w:val="en-US"/>
              </w:rPr>
            </w:pPr>
            <w:r>
              <w:rPr>
                <w:rFonts w:ascii="Times New Roman" w:hAnsi="Times New Roman"/>
                <w:sz w:val="28"/>
                <w:szCs w:val="28"/>
                <w:lang w:val="en-US"/>
              </w:rPr>
              <w:t>3</w:t>
            </w:r>
          </w:p>
        </w:tc>
        <w:tc>
          <w:tcPr>
            <w:tcW w:w="1662" w:type="dxa"/>
            <w:tcBorders>
              <w:top w:val="single" w:sz="4" w:space="0" w:color="auto"/>
              <w:left w:val="single" w:sz="4" w:space="0" w:color="auto"/>
              <w:bottom w:val="single" w:sz="4" w:space="0" w:color="auto"/>
              <w:right w:val="single" w:sz="4" w:space="0" w:color="auto"/>
            </w:tcBorders>
            <w:hideMark/>
          </w:tcPr>
          <w:p w:rsidR="00392E58" w:rsidRPr="009C27E1" w:rsidRDefault="00392E58" w:rsidP="000C47E5">
            <w:pPr>
              <w:spacing w:after="0" w:line="240" w:lineRule="auto"/>
              <w:ind w:left="-124" w:right="-108"/>
              <w:jc w:val="center"/>
              <w:rPr>
                <w:rFonts w:ascii="Times New Roman" w:hAnsi="Times New Roman"/>
                <w:sz w:val="28"/>
                <w:szCs w:val="28"/>
                <w:lang w:val="en-US"/>
              </w:rPr>
            </w:pPr>
            <w:r>
              <w:rPr>
                <w:rFonts w:ascii="Times New Roman" w:hAnsi="Times New Roman"/>
                <w:sz w:val="28"/>
                <w:szCs w:val="28"/>
                <w:lang w:val="en-US"/>
              </w:rPr>
              <w:t>2</w:t>
            </w:r>
          </w:p>
        </w:tc>
      </w:tr>
      <w:tr w:rsidR="00392E58" w:rsidRPr="00667941" w:rsidTr="00F15198">
        <w:tc>
          <w:tcPr>
            <w:tcW w:w="2492" w:type="dxa"/>
            <w:vMerge/>
            <w:shd w:val="clear" w:color="auto" w:fill="auto"/>
          </w:tcPr>
          <w:p w:rsidR="00392E58" w:rsidRPr="00667941" w:rsidRDefault="00392E58" w:rsidP="000C47E5">
            <w:pPr>
              <w:spacing w:after="0" w:line="240" w:lineRule="auto"/>
              <w:ind w:left="72" w:right="-108"/>
              <w:rPr>
                <w:rFonts w:ascii="Times New Roman" w:hAnsi="Times New Roman"/>
                <w:sz w:val="28"/>
                <w:szCs w:val="28"/>
              </w:rPr>
            </w:pPr>
          </w:p>
        </w:tc>
        <w:tc>
          <w:tcPr>
            <w:tcW w:w="467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Русская литература</w:t>
            </w:r>
          </w:p>
        </w:tc>
        <w:tc>
          <w:tcPr>
            <w:tcW w:w="1984"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1662"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108"/>
              <w:jc w:val="center"/>
              <w:rPr>
                <w:rFonts w:ascii="Times New Roman" w:hAnsi="Times New Roman"/>
                <w:sz w:val="28"/>
                <w:szCs w:val="28"/>
              </w:rPr>
            </w:pPr>
            <w:r>
              <w:rPr>
                <w:rFonts w:ascii="Times New Roman" w:hAnsi="Times New Roman"/>
                <w:sz w:val="28"/>
                <w:szCs w:val="28"/>
              </w:rPr>
              <w:t>3</w:t>
            </w:r>
          </w:p>
        </w:tc>
      </w:tr>
      <w:tr w:rsidR="00392E58" w:rsidRPr="00667941" w:rsidTr="00F15198">
        <w:trPr>
          <w:trHeight w:val="360"/>
        </w:trPr>
        <w:tc>
          <w:tcPr>
            <w:tcW w:w="2492" w:type="dxa"/>
            <w:vMerge w:val="restart"/>
            <w:shd w:val="clear" w:color="auto" w:fill="auto"/>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 xml:space="preserve">Родной язык и родная литература </w:t>
            </w:r>
          </w:p>
        </w:tc>
        <w:tc>
          <w:tcPr>
            <w:tcW w:w="467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 xml:space="preserve">Родной язык </w:t>
            </w:r>
          </w:p>
        </w:tc>
        <w:tc>
          <w:tcPr>
            <w:tcW w:w="1984" w:type="dxa"/>
            <w:tcBorders>
              <w:top w:val="single" w:sz="4" w:space="0" w:color="auto"/>
              <w:left w:val="single" w:sz="4" w:space="0" w:color="auto"/>
              <w:right w:val="single" w:sz="4" w:space="0" w:color="auto"/>
            </w:tcBorders>
            <w:hideMark/>
          </w:tcPr>
          <w:p w:rsidR="00392E58" w:rsidRPr="00667941" w:rsidRDefault="00392E58"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1662" w:type="dxa"/>
            <w:tcBorders>
              <w:top w:val="single" w:sz="4" w:space="0" w:color="auto"/>
              <w:left w:val="single" w:sz="4" w:space="0" w:color="auto"/>
              <w:right w:val="single" w:sz="4" w:space="0" w:color="auto"/>
            </w:tcBorders>
            <w:hideMark/>
          </w:tcPr>
          <w:p w:rsidR="00392E58" w:rsidRPr="00667941" w:rsidRDefault="00392E58" w:rsidP="000C47E5">
            <w:pPr>
              <w:spacing w:after="0" w:line="240" w:lineRule="auto"/>
              <w:ind w:left="-124" w:right="-108"/>
              <w:jc w:val="center"/>
              <w:rPr>
                <w:rFonts w:ascii="Times New Roman" w:hAnsi="Times New Roman"/>
                <w:sz w:val="28"/>
                <w:szCs w:val="28"/>
              </w:rPr>
            </w:pPr>
            <w:r>
              <w:rPr>
                <w:rFonts w:ascii="Times New Roman" w:hAnsi="Times New Roman"/>
                <w:sz w:val="28"/>
                <w:szCs w:val="28"/>
              </w:rPr>
              <w:t>2</w:t>
            </w:r>
          </w:p>
        </w:tc>
      </w:tr>
      <w:tr w:rsidR="00392E58" w:rsidRPr="00667941" w:rsidTr="00F15198">
        <w:trPr>
          <w:trHeight w:val="202"/>
        </w:trPr>
        <w:tc>
          <w:tcPr>
            <w:tcW w:w="2492" w:type="dxa"/>
            <w:vMerge/>
            <w:shd w:val="clear" w:color="auto" w:fill="auto"/>
          </w:tcPr>
          <w:p w:rsidR="00392E58" w:rsidRPr="00667941" w:rsidRDefault="00392E58" w:rsidP="000C47E5">
            <w:pPr>
              <w:spacing w:after="0" w:line="240" w:lineRule="auto"/>
              <w:ind w:left="72" w:right="-108"/>
              <w:rPr>
                <w:rFonts w:ascii="Times New Roman" w:hAnsi="Times New Roman"/>
                <w:sz w:val="28"/>
                <w:szCs w:val="28"/>
              </w:rPr>
            </w:pPr>
          </w:p>
        </w:tc>
        <w:tc>
          <w:tcPr>
            <w:tcW w:w="467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Родная литература</w:t>
            </w:r>
          </w:p>
        </w:tc>
        <w:tc>
          <w:tcPr>
            <w:tcW w:w="1984" w:type="dxa"/>
            <w:tcBorders>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1662" w:type="dxa"/>
            <w:tcBorders>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108"/>
              <w:jc w:val="center"/>
              <w:rPr>
                <w:rFonts w:ascii="Times New Roman" w:hAnsi="Times New Roman"/>
                <w:sz w:val="28"/>
                <w:szCs w:val="28"/>
              </w:rPr>
            </w:pPr>
            <w:r>
              <w:rPr>
                <w:rFonts w:ascii="Times New Roman" w:hAnsi="Times New Roman"/>
                <w:sz w:val="28"/>
                <w:szCs w:val="28"/>
              </w:rPr>
              <w:t>1</w:t>
            </w:r>
          </w:p>
        </w:tc>
      </w:tr>
      <w:tr w:rsidR="00392E58" w:rsidRPr="00667941" w:rsidTr="00F15198">
        <w:tc>
          <w:tcPr>
            <w:tcW w:w="2492" w:type="dxa"/>
            <w:shd w:val="clear" w:color="auto" w:fill="auto"/>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Иностранный язык</w:t>
            </w:r>
          </w:p>
        </w:tc>
        <w:tc>
          <w:tcPr>
            <w:tcW w:w="467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Иностранный язык</w:t>
            </w:r>
          </w:p>
        </w:tc>
        <w:tc>
          <w:tcPr>
            <w:tcW w:w="1984"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3</w:t>
            </w:r>
          </w:p>
        </w:tc>
        <w:tc>
          <w:tcPr>
            <w:tcW w:w="1662"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108"/>
              <w:jc w:val="center"/>
              <w:rPr>
                <w:rFonts w:ascii="Times New Roman" w:hAnsi="Times New Roman"/>
                <w:sz w:val="28"/>
                <w:szCs w:val="28"/>
              </w:rPr>
            </w:pPr>
            <w:r>
              <w:rPr>
                <w:rFonts w:ascii="Times New Roman" w:hAnsi="Times New Roman"/>
                <w:sz w:val="28"/>
                <w:szCs w:val="28"/>
              </w:rPr>
              <w:t>3</w:t>
            </w:r>
          </w:p>
        </w:tc>
      </w:tr>
      <w:tr w:rsidR="00392E58" w:rsidRPr="00667941" w:rsidTr="00F15198">
        <w:tc>
          <w:tcPr>
            <w:tcW w:w="2492" w:type="dxa"/>
            <w:vMerge w:val="restart"/>
            <w:shd w:val="clear" w:color="auto" w:fill="auto"/>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 xml:space="preserve">Математика </w:t>
            </w:r>
            <w:r>
              <w:rPr>
                <w:rFonts w:ascii="Times New Roman" w:hAnsi="Times New Roman"/>
                <w:sz w:val="28"/>
                <w:szCs w:val="28"/>
              </w:rPr>
              <w:t>и информатика</w:t>
            </w:r>
          </w:p>
        </w:tc>
        <w:tc>
          <w:tcPr>
            <w:tcW w:w="467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Математика</w:t>
            </w:r>
          </w:p>
        </w:tc>
        <w:tc>
          <w:tcPr>
            <w:tcW w:w="1984"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5</w:t>
            </w:r>
          </w:p>
        </w:tc>
        <w:tc>
          <w:tcPr>
            <w:tcW w:w="1662"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108"/>
              <w:jc w:val="center"/>
              <w:rPr>
                <w:rFonts w:ascii="Times New Roman" w:hAnsi="Times New Roman"/>
                <w:sz w:val="28"/>
                <w:szCs w:val="28"/>
              </w:rPr>
            </w:pPr>
            <w:r>
              <w:rPr>
                <w:rFonts w:ascii="Times New Roman" w:hAnsi="Times New Roman"/>
                <w:sz w:val="28"/>
                <w:szCs w:val="28"/>
              </w:rPr>
              <w:t>5</w:t>
            </w:r>
          </w:p>
        </w:tc>
      </w:tr>
      <w:tr w:rsidR="00392E58" w:rsidRPr="00667941" w:rsidTr="00F15198">
        <w:tc>
          <w:tcPr>
            <w:tcW w:w="2492" w:type="dxa"/>
            <w:vMerge/>
            <w:shd w:val="clear" w:color="auto" w:fill="auto"/>
          </w:tcPr>
          <w:p w:rsidR="00392E58" w:rsidRPr="00667941" w:rsidRDefault="00392E58" w:rsidP="000C47E5">
            <w:pPr>
              <w:spacing w:after="0" w:line="240" w:lineRule="auto"/>
              <w:ind w:left="72" w:right="-108"/>
              <w:rPr>
                <w:rFonts w:ascii="Times New Roman" w:hAnsi="Times New Roman"/>
                <w:sz w:val="28"/>
                <w:szCs w:val="28"/>
              </w:rPr>
            </w:pPr>
          </w:p>
        </w:tc>
        <w:tc>
          <w:tcPr>
            <w:tcW w:w="467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sz w:val="28"/>
                <w:szCs w:val="28"/>
              </w:rPr>
            </w:pPr>
            <w:r>
              <w:rPr>
                <w:rFonts w:ascii="Times New Roman" w:hAnsi="Times New Roman"/>
                <w:sz w:val="28"/>
                <w:szCs w:val="28"/>
              </w:rPr>
              <w:t>Информатика и ИКТ</w:t>
            </w:r>
          </w:p>
        </w:tc>
        <w:tc>
          <w:tcPr>
            <w:tcW w:w="1984"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1662"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108"/>
              <w:jc w:val="center"/>
              <w:rPr>
                <w:rFonts w:ascii="Times New Roman" w:hAnsi="Times New Roman"/>
                <w:sz w:val="28"/>
                <w:szCs w:val="28"/>
              </w:rPr>
            </w:pPr>
            <w:r>
              <w:rPr>
                <w:rFonts w:ascii="Times New Roman" w:hAnsi="Times New Roman"/>
                <w:sz w:val="28"/>
                <w:szCs w:val="28"/>
              </w:rPr>
              <w:t>2</w:t>
            </w:r>
          </w:p>
        </w:tc>
      </w:tr>
      <w:tr w:rsidR="00392E58" w:rsidRPr="00667941" w:rsidTr="00F15198">
        <w:tc>
          <w:tcPr>
            <w:tcW w:w="2492" w:type="dxa"/>
            <w:vMerge w:val="restart"/>
            <w:shd w:val="clear" w:color="auto" w:fill="auto"/>
          </w:tcPr>
          <w:p w:rsidR="00392E58" w:rsidRPr="00667941" w:rsidRDefault="00392E58" w:rsidP="000C47E5">
            <w:pPr>
              <w:ind w:left="72" w:right="-108"/>
              <w:rPr>
                <w:rFonts w:ascii="Times New Roman" w:hAnsi="Times New Roman"/>
                <w:sz w:val="28"/>
                <w:szCs w:val="28"/>
              </w:rPr>
            </w:pPr>
            <w:r>
              <w:rPr>
                <w:rFonts w:ascii="Times New Roman" w:hAnsi="Times New Roman"/>
                <w:sz w:val="28"/>
                <w:szCs w:val="28"/>
              </w:rPr>
              <w:t xml:space="preserve">Общественно-научные предметы </w:t>
            </w:r>
          </w:p>
        </w:tc>
        <w:tc>
          <w:tcPr>
            <w:tcW w:w="467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История</w:t>
            </w:r>
          </w:p>
        </w:tc>
        <w:tc>
          <w:tcPr>
            <w:tcW w:w="1984"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1662"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108"/>
              <w:jc w:val="center"/>
              <w:rPr>
                <w:rFonts w:ascii="Times New Roman" w:hAnsi="Times New Roman"/>
                <w:sz w:val="28"/>
                <w:szCs w:val="28"/>
              </w:rPr>
            </w:pPr>
            <w:r>
              <w:rPr>
                <w:rFonts w:ascii="Times New Roman" w:hAnsi="Times New Roman"/>
                <w:sz w:val="28"/>
                <w:szCs w:val="28"/>
              </w:rPr>
              <w:t>2</w:t>
            </w:r>
          </w:p>
        </w:tc>
      </w:tr>
      <w:tr w:rsidR="00392E58" w:rsidRPr="00667941" w:rsidTr="00F15198">
        <w:tc>
          <w:tcPr>
            <w:tcW w:w="2492" w:type="dxa"/>
            <w:vMerge/>
            <w:shd w:val="clear" w:color="auto" w:fill="auto"/>
          </w:tcPr>
          <w:p w:rsidR="00392E58" w:rsidRPr="00667941" w:rsidRDefault="00392E58" w:rsidP="000C47E5">
            <w:pPr>
              <w:spacing w:after="0" w:line="240" w:lineRule="auto"/>
              <w:ind w:left="72" w:right="-108"/>
              <w:rPr>
                <w:rFonts w:ascii="Times New Roman" w:hAnsi="Times New Roman"/>
                <w:sz w:val="28"/>
                <w:szCs w:val="28"/>
              </w:rPr>
            </w:pPr>
          </w:p>
        </w:tc>
        <w:tc>
          <w:tcPr>
            <w:tcW w:w="467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Обществознание (включая экономику и право)</w:t>
            </w:r>
          </w:p>
        </w:tc>
        <w:tc>
          <w:tcPr>
            <w:tcW w:w="1984" w:type="dxa"/>
            <w:tcBorders>
              <w:top w:val="single" w:sz="4" w:space="0" w:color="auto"/>
              <w:left w:val="single" w:sz="4" w:space="0" w:color="auto"/>
              <w:bottom w:val="single" w:sz="4" w:space="0" w:color="auto"/>
              <w:right w:val="single" w:sz="4" w:space="0" w:color="auto"/>
            </w:tcBorders>
          </w:tcPr>
          <w:p w:rsidR="00392E58" w:rsidRPr="00667941" w:rsidRDefault="00392E58"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1662"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108"/>
              <w:jc w:val="center"/>
              <w:rPr>
                <w:rFonts w:ascii="Times New Roman" w:hAnsi="Times New Roman"/>
                <w:sz w:val="28"/>
                <w:szCs w:val="28"/>
              </w:rPr>
            </w:pPr>
            <w:r>
              <w:rPr>
                <w:rFonts w:ascii="Times New Roman" w:hAnsi="Times New Roman"/>
                <w:sz w:val="28"/>
                <w:szCs w:val="28"/>
              </w:rPr>
              <w:t>1+1</w:t>
            </w:r>
          </w:p>
        </w:tc>
      </w:tr>
      <w:tr w:rsidR="00392E58" w:rsidRPr="00667941" w:rsidTr="00F15198">
        <w:tc>
          <w:tcPr>
            <w:tcW w:w="2492" w:type="dxa"/>
            <w:vMerge/>
            <w:shd w:val="clear" w:color="auto" w:fill="auto"/>
          </w:tcPr>
          <w:p w:rsidR="00392E58" w:rsidRPr="00667941" w:rsidRDefault="00392E58" w:rsidP="000C47E5">
            <w:pPr>
              <w:spacing w:after="0" w:line="240" w:lineRule="auto"/>
              <w:ind w:left="72" w:right="-108"/>
              <w:rPr>
                <w:rFonts w:ascii="Times New Roman" w:hAnsi="Times New Roman"/>
                <w:sz w:val="28"/>
                <w:szCs w:val="28"/>
              </w:rPr>
            </w:pPr>
          </w:p>
        </w:tc>
        <w:tc>
          <w:tcPr>
            <w:tcW w:w="467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sz w:val="28"/>
                <w:szCs w:val="28"/>
              </w:rPr>
            </w:pPr>
            <w:r>
              <w:rPr>
                <w:rFonts w:ascii="Times New Roman" w:hAnsi="Times New Roman"/>
                <w:sz w:val="28"/>
                <w:szCs w:val="28"/>
              </w:rPr>
              <w:t>История Дагестана</w:t>
            </w:r>
          </w:p>
        </w:tc>
        <w:tc>
          <w:tcPr>
            <w:tcW w:w="1984" w:type="dxa"/>
            <w:tcBorders>
              <w:top w:val="single" w:sz="4" w:space="0" w:color="auto"/>
              <w:left w:val="single" w:sz="4" w:space="0" w:color="auto"/>
              <w:bottom w:val="single" w:sz="4" w:space="0" w:color="auto"/>
              <w:right w:val="single" w:sz="4" w:space="0" w:color="auto"/>
            </w:tcBorders>
          </w:tcPr>
          <w:p w:rsidR="00392E58" w:rsidRDefault="00392E58"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1662" w:type="dxa"/>
            <w:tcBorders>
              <w:top w:val="single" w:sz="4" w:space="0" w:color="auto"/>
              <w:left w:val="single" w:sz="4" w:space="0" w:color="auto"/>
              <w:bottom w:val="single" w:sz="4" w:space="0" w:color="auto"/>
              <w:right w:val="single" w:sz="4" w:space="0" w:color="auto"/>
            </w:tcBorders>
            <w:hideMark/>
          </w:tcPr>
          <w:p w:rsidR="00392E58" w:rsidRDefault="00392E58" w:rsidP="000C47E5">
            <w:pPr>
              <w:spacing w:after="0" w:line="240" w:lineRule="auto"/>
              <w:ind w:left="-124" w:right="-108"/>
              <w:jc w:val="center"/>
              <w:rPr>
                <w:rFonts w:ascii="Times New Roman" w:hAnsi="Times New Roman"/>
                <w:sz w:val="28"/>
                <w:szCs w:val="28"/>
              </w:rPr>
            </w:pPr>
            <w:r>
              <w:rPr>
                <w:rFonts w:ascii="Times New Roman" w:hAnsi="Times New Roman"/>
                <w:sz w:val="28"/>
                <w:szCs w:val="28"/>
              </w:rPr>
              <w:t>1</w:t>
            </w:r>
          </w:p>
        </w:tc>
      </w:tr>
      <w:tr w:rsidR="00392E58" w:rsidRPr="00667941" w:rsidTr="00F15198">
        <w:tc>
          <w:tcPr>
            <w:tcW w:w="2492" w:type="dxa"/>
            <w:vMerge/>
            <w:shd w:val="clear" w:color="auto" w:fill="auto"/>
          </w:tcPr>
          <w:p w:rsidR="00392E58" w:rsidRPr="00667941" w:rsidRDefault="00392E58" w:rsidP="000C47E5">
            <w:pPr>
              <w:spacing w:after="0" w:line="240" w:lineRule="auto"/>
              <w:ind w:left="72" w:right="-108"/>
              <w:rPr>
                <w:rFonts w:ascii="Times New Roman" w:hAnsi="Times New Roman"/>
                <w:sz w:val="28"/>
                <w:szCs w:val="28"/>
              </w:rPr>
            </w:pPr>
          </w:p>
        </w:tc>
        <w:tc>
          <w:tcPr>
            <w:tcW w:w="467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sz w:val="28"/>
                <w:szCs w:val="28"/>
              </w:rPr>
            </w:pPr>
            <w:r>
              <w:rPr>
                <w:rFonts w:ascii="Times New Roman" w:hAnsi="Times New Roman"/>
                <w:sz w:val="28"/>
                <w:szCs w:val="28"/>
              </w:rPr>
              <w:t>Культура и традиции народов Дагестана</w:t>
            </w:r>
          </w:p>
        </w:tc>
        <w:tc>
          <w:tcPr>
            <w:tcW w:w="1984" w:type="dxa"/>
            <w:tcBorders>
              <w:top w:val="single" w:sz="4" w:space="0" w:color="auto"/>
              <w:left w:val="single" w:sz="4" w:space="0" w:color="auto"/>
              <w:bottom w:val="single" w:sz="4" w:space="0" w:color="auto"/>
              <w:right w:val="single" w:sz="4" w:space="0" w:color="auto"/>
            </w:tcBorders>
          </w:tcPr>
          <w:p w:rsidR="00392E58" w:rsidRDefault="00392E58"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1662" w:type="dxa"/>
            <w:tcBorders>
              <w:top w:val="single" w:sz="4" w:space="0" w:color="auto"/>
              <w:left w:val="single" w:sz="4" w:space="0" w:color="auto"/>
              <w:bottom w:val="single" w:sz="4" w:space="0" w:color="auto"/>
              <w:right w:val="single" w:sz="4" w:space="0" w:color="auto"/>
            </w:tcBorders>
            <w:hideMark/>
          </w:tcPr>
          <w:p w:rsidR="00392E58" w:rsidRDefault="00392E58" w:rsidP="000C47E5">
            <w:pPr>
              <w:spacing w:after="0" w:line="240" w:lineRule="auto"/>
              <w:ind w:left="-124" w:right="-108"/>
              <w:jc w:val="center"/>
              <w:rPr>
                <w:rFonts w:ascii="Times New Roman" w:hAnsi="Times New Roman"/>
                <w:sz w:val="28"/>
                <w:szCs w:val="28"/>
              </w:rPr>
            </w:pPr>
          </w:p>
        </w:tc>
      </w:tr>
      <w:tr w:rsidR="00392E58" w:rsidRPr="00667941" w:rsidTr="00F15198">
        <w:tc>
          <w:tcPr>
            <w:tcW w:w="2492" w:type="dxa"/>
            <w:vMerge/>
            <w:shd w:val="clear" w:color="auto" w:fill="auto"/>
          </w:tcPr>
          <w:p w:rsidR="00392E58" w:rsidRPr="00667941" w:rsidRDefault="00392E58" w:rsidP="000C47E5">
            <w:pPr>
              <w:spacing w:after="0" w:line="240" w:lineRule="auto"/>
              <w:ind w:left="72" w:right="-108"/>
              <w:rPr>
                <w:rFonts w:ascii="Times New Roman" w:hAnsi="Times New Roman"/>
                <w:sz w:val="28"/>
                <w:szCs w:val="28"/>
              </w:rPr>
            </w:pPr>
          </w:p>
        </w:tc>
        <w:tc>
          <w:tcPr>
            <w:tcW w:w="467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География</w:t>
            </w:r>
          </w:p>
        </w:tc>
        <w:tc>
          <w:tcPr>
            <w:tcW w:w="1984" w:type="dxa"/>
            <w:tcBorders>
              <w:top w:val="single" w:sz="4" w:space="0" w:color="auto"/>
              <w:left w:val="single" w:sz="4" w:space="0" w:color="auto"/>
              <w:bottom w:val="single" w:sz="4" w:space="0" w:color="auto"/>
              <w:right w:val="single" w:sz="4" w:space="0" w:color="auto"/>
            </w:tcBorders>
          </w:tcPr>
          <w:p w:rsidR="00392E58" w:rsidRPr="00667941" w:rsidRDefault="00392E58"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1662" w:type="dxa"/>
            <w:tcBorders>
              <w:top w:val="single" w:sz="4" w:space="0" w:color="auto"/>
              <w:left w:val="single" w:sz="4" w:space="0" w:color="auto"/>
              <w:bottom w:val="single" w:sz="4" w:space="0" w:color="auto"/>
              <w:right w:val="single" w:sz="4" w:space="0" w:color="auto"/>
            </w:tcBorders>
            <w:hideMark/>
          </w:tcPr>
          <w:p w:rsidR="00392E58" w:rsidRPr="0018510D" w:rsidRDefault="00392E58" w:rsidP="000C47E5">
            <w:pPr>
              <w:spacing w:after="0" w:line="240" w:lineRule="auto"/>
              <w:ind w:left="-124" w:right="-108"/>
              <w:jc w:val="center"/>
              <w:rPr>
                <w:rFonts w:ascii="Times New Roman" w:hAnsi="Times New Roman"/>
                <w:sz w:val="28"/>
                <w:szCs w:val="28"/>
                <w:lang w:val="en-US"/>
              </w:rPr>
            </w:pPr>
            <w:r>
              <w:rPr>
                <w:rFonts w:ascii="Times New Roman" w:hAnsi="Times New Roman"/>
                <w:sz w:val="28"/>
                <w:szCs w:val="28"/>
              </w:rPr>
              <w:t>2/1</w:t>
            </w:r>
          </w:p>
        </w:tc>
      </w:tr>
      <w:tr w:rsidR="00392E58" w:rsidRPr="00667941" w:rsidTr="00F15198">
        <w:tc>
          <w:tcPr>
            <w:tcW w:w="2492" w:type="dxa"/>
            <w:shd w:val="clear" w:color="auto" w:fill="auto"/>
          </w:tcPr>
          <w:p w:rsidR="00392E58" w:rsidRPr="00667941" w:rsidRDefault="00392E58" w:rsidP="000C47E5">
            <w:pPr>
              <w:spacing w:after="0" w:line="240" w:lineRule="auto"/>
              <w:ind w:left="72" w:right="-108"/>
              <w:rPr>
                <w:rFonts w:ascii="Times New Roman" w:hAnsi="Times New Roman"/>
                <w:sz w:val="28"/>
                <w:szCs w:val="28"/>
              </w:rPr>
            </w:pPr>
          </w:p>
        </w:tc>
        <w:tc>
          <w:tcPr>
            <w:tcW w:w="467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География</w:t>
            </w:r>
            <w:r>
              <w:rPr>
                <w:rFonts w:ascii="Times New Roman" w:hAnsi="Times New Roman"/>
                <w:sz w:val="28"/>
                <w:szCs w:val="28"/>
              </w:rPr>
              <w:t xml:space="preserve"> Дагестана</w:t>
            </w:r>
            <w:r>
              <w:rPr>
                <w:rStyle w:val="afb"/>
                <w:rFonts w:ascii="Times New Roman" w:hAnsi="Times New Roman"/>
                <w:sz w:val="28"/>
                <w:szCs w:val="28"/>
              </w:rPr>
              <w:footnoteReference w:customMarkFollows="1" w:id="1"/>
              <w:t>٭</w:t>
            </w:r>
          </w:p>
        </w:tc>
        <w:tc>
          <w:tcPr>
            <w:tcW w:w="1984" w:type="dxa"/>
            <w:tcBorders>
              <w:top w:val="single" w:sz="4" w:space="0" w:color="auto"/>
              <w:left w:val="single" w:sz="4" w:space="0" w:color="auto"/>
              <w:bottom w:val="single" w:sz="4" w:space="0" w:color="auto"/>
              <w:right w:val="single" w:sz="4" w:space="0" w:color="auto"/>
            </w:tcBorders>
          </w:tcPr>
          <w:p w:rsidR="00392E58" w:rsidRDefault="00392E58" w:rsidP="000C47E5">
            <w:pPr>
              <w:spacing w:after="0" w:line="240" w:lineRule="auto"/>
              <w:ind w:left="-108" w:right="-108"/>
              <w:jc w:val="center"/>
              <w:rPr>
                <w:rFonts w:ascii="Times New Roman" w:hAnsi="Times New Roman"/>
                <w:sz w:val="28"/>
                <w:szCs w:val="28"/>
              </w:rPr>
            </w:pPr>
          </w:p>
        </w:tc>
        <w:tc>
          <w:tcPr>
            <w:tcW w:w="1662" w:type="dxa"/>
            <w:tcBorders>
              <w:top w:val="single" w:sz="4" w:space="0" w:color="auto"/>
              <w:left w:val="single" w:sz="4" w:space="0" w:color="auto"/>
              <w:bottom w:val="single" w:sz="4" w:space="0" w:color="auto"/>
              <w:right w:val="single" w:sz="4" w:space="0" w:color="auto"/>
            </w:tcBorders>
            <w:hideMark/>
          </w:tcPr>
          <w:p w:rsidR="00392E58" w:rsidRDefault="00392E58" w:rsidP="000C47E5">
            <w:pPr>
              <w:spacing w:after="0" w:line="240" w:lineRule="auto"/>
              <w:ind w:left="-124" w:right="-108"/>
              <w:jc w:val="center"/>
              <w:rPr>
                <w:rFonts w:ascii="Times New Roman" w:hAnsi="Times New Roman"/>
                <w:sz w:val="28"/>
                <w:szCs w:val="28"/>
              </w:rPr>
            </w:pPr>
            <w:r>
              <w:rPr>
                <w:rFonts w:ascii="Times New Roman" w:hAnsi="Times New Roman"/>
                <w:sz w:val="28"/>
                <w:szCs w:val="28"/>
              </w:rPr>
              <w:t>0/1</w:t>
            </w:r>
          </w:p>
        </w:tc>
      </w:tr>
      <w:tr w:rsidR="00392E58" w:rsidRPr="00667941" w:rsidTr="00F15198">
        <w:tc>
          <w:tcPr>
            <w:tcW w:w="2492" w:type="dxa"/>
            <w:vMerge w:val="restart"/>
            <w:shd w:val="clear" w:color="auto" w:fill="auto"/>
          </w:tcPr>
          <w:p w:rsidR="00392E58" w:rsidRPr="00667941" w:rsidRDefault="00392E58" w:rsidP="000C47E5">
            <w:pPr>
              <w:spacing w:after="0" w:line="240" w:lineRule="auto"/>
              <w:ind w:left="72" w:right="-108"/>
              <w:rPr>
                <w:rFonts w:ascii="Times New Roman" w:hAnsi="Times New Roman"/>
                <w:sz w:val="28"/>
                <w:szCs w:val="28"/>
              </w:rPr>
            </w:pPr>
            <w:r>
              <w:rPr>
                <w:rFonts w:ascii="Times New Roman" w:hAnsi="Times New Roman"/>
                <w:sz w:val="28"/>
                <w:szCs w:val="28"/>
              </w:rPr>
              <w:t>Естественно-научные предметы</w:t>
            </w:r>
          </w:p>
        </w:tc>
        <w:tc>
          <w:tcPr>
            <w:tcW w:w="467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Биология</w:t>
            </w:r>
          </w:p>
        </w:tc>
        <w:tc>
          <w:tcPr>
            <w:tcW w:w="1984" w:type="dxa"/>
            <w:tcBorders>
              <w:top w:val="single" w:sz="4" w:space="0" w:color="auto"/>
              <w:left w:val="single" w:sz="4" w:space="0" w:color="auto"/>
              <w:bottom w:val="single" w:sz="4" w:space="0" w:color="auto"/>
              <w:right w:val="single" w:sz="4" w:space="0" w:color="auto"/>
            </w:tcBorders>
          </w:tcPr>
          <w:p w:rsidR="00392E58" w:rsidRPr="00667941" w:rsidRDefault="00392E58"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1662"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9" w:right="-108"/>
              <w:jc w:val="center"/>
              <w:rPr>
                <w:rFonts w:ascii="Times New Roman" w:hAnsi="Times New Roman"/>
                <w:sz w:val="28"/>
                <w:szCs w:val="28"/>
              </w:rPr>
            </w:pPr>
            <w:r>
              <w:rPr>
                <w:rFonts w:ascii="Times New Roman" w:hAnsi="Times New Roman"/>
                <w:sz w:val="28"/>
                <w:szCs w:val="28"/>
              </w:rPr>
              <w:t>2</w:t>
            </w:r>
          </w:p>
        </w:tc>
      </w:tr>
      <w:tr w:rsidR="00392E58" w:rsidRPr="00667941" w:rsidTr="00F15198">
        <w:tc>
          <w:tcPr>
            <w:tcW w:w="2492" w:type="dxa"/>
            <w:vMerge/>
            <w:shd w:val="clear" w:color="auto" w:fill="auto"/>
          </w:tcPr>
          <w:p w:rsidR="00392E58" w:rsidRDefault="00392E58" w:rsidP="000C47E5">
            <w:pPr>
              <w:spacing w:after="0" w:line="240" w:lineRule="auto"/>
              <w:ind w:left="72" w:right="-108"/>
              <w:rPr>
                <w:rFonts w:ascii="Times New Roman" w:hAnsi="Times New Roman"/>
                <w:sz w:val="28"/>
                <w:szCs w:val="28"/>
              </w:rPr>
            </w:pPr>
          </w:p>
        </w:tc>
        <w:tc>
          <w:tcPr>
            <w:tcW w:w="467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Физика</w:t>
            </w:r>
          </w:p>
        </w:tc>
        <w:tc>
          <w:tcPr>
            <w:tcW w:w="1984" w:type="dxa"/>
            <w:tcBorders>
              <w:top w:val="single" w:sz="4" w:space="0" w:color="auto"/>
              <w:left w:val="single" w:sz="4" w:space="0" w:color="auto"/>
              <w:bottom w:val="single" w:sz="4" w:space="0" w:color="auto"/>
              <w:right w:val="single" w:sz="4" w:space="0" w:color="auto"/>
            </w:tcBorders>
          </w:tcPr>
          <w:p w:rsidR="00392E58" w:rsidRPr="00667941" w:rsidRDefault="00392E58"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1662"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9" w:right="-108"/>
              <w:jc w:val="center"/>
              <w:rPr>
                <w:rFonts w:ascii="Times New Roman" w:hAnsi="Times New Roman"/>
                <w:sz w:val="28"/>
                <w:szCs w:val="28"/>
              </w:rPr>
            </w:pPr>
            <w:r>
              <w:rPr>
                <w:rFonts w:ascii="Times New Roman" w:hAnsi="Times New Roman"/>
                <w:sz w:val="28"/>
                <w:szCs w:val="28"/>
              </w:rPr>
              <w:t>2</w:t>
            </w:r>
          </w:p>
        </w:tc>
      </w:tr>
      <w:tr w:rsidR="00392E58" w:rsidRPr="00667941" w:rsidTr="00F15198">
        <w:trPr>
          <w:trHeight w:val="348"/>
        </w:trPr>
        <w:tc>
          <w:tcPr>
            <w:tcW w:w="2492" w:type="dxa"/>
            <w:vMerge/>
            <w:shd w:val="clear" w:color="auto" w:fill="auto"/>
          </w:tcPr>
          <w:p w:rsidR="00392E58" w:rsidRPr="00667941" w:rsidRDefault="00392E58" w:rsidP="000C47E5">
            <w:pPr>
              <w:spacing w:after="0" w:line="240" w:lineRule="auto"/>
              <w:ind w:left="72" w:right="-108"/>
              <w:rPr>
                <w:rFonts w:ascii="Times New Roman" w:hAnsi="Times New Roman"/>
                <w:sz w:val="28"/>
                <w:szCs w:val="28"/>
              </w:rPr>
            </w:pPr>
          </w:p>
        </w:tc>
        <w:tc>
          <w:tcPr>
            <w:tcW w:w="467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sz w:val="28"/>
                <w:szCs w:val="28"/>
              </w:rPr>
            </w:pPr>
            <w:r>
              <w:rPr>
                <w:rFonts w:ascii="Times New Roman" w:hAnsi="Times New Roman"/>
                <w:sz w:val="28"/>
                <w:szCs w:val="28"/>
              </w:rPr>
              <w:t xml:space="preserve">Химия </w:t>
            </w:r>
          </w:p>
        </w:tc>
        <w:tc>
          <w:tcPr>
            <w:tcW w:w="1984" w:type="dxa"/>
            <w:tcBorders>
              <w:top w:val="single" w:sz="4" w:space="0" w:color="auto"/>
              <w:left w:val="single" w:sz="4" w:space="0" w:color="auto"/>
              <w:bottom w:val="single" w:sz="4" w:space="0" w:color="auto"/>
              <w:right w:val="single" w:sz="4" w:space="0" w:color="auto"/>
            </w:tcBorders>
          </w:tcPr>
          <w:p w:rsidR="00392E58" w:rsidRPr="00667941" w:rsidRDefault="00392E58"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1662" w:type="dxa"/>
            <w:tcBorders>
              <w:top w:val="single" w:sz="4" w:space="0" w:color="auto"/>
              <w:left w:val="single" w:sz="4" w:space="0" w:color="auto"/>
              <w:bottom w:val="single" w:sz="4" w:space="0" w:color="auto"/>
              <w:right w:val="single" w:sz="4" w:space="0" w:color="auto"/>
            </w:tcBorders>
          </w:tcPr>
          <w:p w:rsidR="00392E58" w:rsidRPr="00667941" w:rsidRDefault="00392E58" w:rsidP="000C47E5">
            <w:pPr>
              <w:spacing w:after="0" w:line="240" w:lineRule="auto"/>
              <w:ind w:left="-129" w:right="-108"/>
              <w:jc w:val="center"/>
              <w:rPr>
                <w:rFonts w:ascii="Times New Roman" w:hAnsi="Times New Roman"/>
                <w:sz w:val="28"/>
                <w:szCs w:val="28"/>
              </w:rPr>
            </w:pPr>
            <w:r>
              <w:rPr>
                <w:rFonts w:ascii="Times New Roman" w:hAnsi="Times New Roman"/>
                <w:sz w:val="28"/>
                <w:szCs w:val="28"/>
              </w:rPr>
              <w:t>2</w:t>
            </w:r>
          </w:p>
        </w:tc>
      </w:tr>
      <w:tr w:rsidR="00392E58" w:rsidRPr="00667941" w:rsidTr="00F15198">
        <w:tc>
          <w:tcPr>
            <w:tcW w:w="2492" w:type="dxa"/>
            <w:vMerge w:val="restart"/>
            <w:shd w:val="clear" w:color="auto" w:fill="auto"/>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 xml:space="preserve">Физическая </w:t>
            </w:r>
            <w:r w:rsidRPr="00667941">
              <w:rPr>
                <w:rFonts w:ascii="Times New Roman" w:hAnsi="Times New Roman"/>
                <w:sz w:val="28"/>
                <w:szCs w:val="28"/>
              </w:rPr>
              <w:lastRenderedPageBreak/>
              <w:t>культура и ОБЖ</w:t>
            </w:r>
          </w:p>
        </w:tc>
        <w:tc>
          <w:tcPr>
            <w:tcW w:w="467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lastRenderedPageBreak/>
              <w:t>Физическая культура</w:t>
            </w:r>
          </w:p>
        </w:tc>
        <w:tc>
          <w:tcPr>
            <w:tcW w:w="1984"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3</w:t>
            </w:r>
          </w:p>
        </w:tc>
        <w:tc>
          <w:tcPr>
            <w:tcW w:w="1662"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108"/>
              <w:jc w:val="center"/>
              <w:rPr>
                <w:rFonts w:ascii="Times New Roman" w:hAnsi="Times New Roman"/>
                <w:sz w:val="28"/>
                <w:szCs w:val="28"/>
              </w:rPr>
            </w:pPr>
            <w:r>
              <w:rPr>
                <w:rFonts w:ascii="Times New Roman" w:hAnsi="Times New Roman"/>
                <w:sz w:val="28"/>
                <w:szCs w:val="28"/>
              </w:rPr>
              <w:t>3</w:t>
            </w:r>
          </w:p>
        </w:tc>
      </w:tr>
      <w:tr w:rsidR="00392E58" w:rsidRPr="00667941" w:rsidTr="00F15198">
        <w:tc>
          <w:tcPr>
            <w:tcW w:w="2492" w:type="dxa"/>
            <w:vMerge/>
            <w:shd w:val="clear" w:color="auto" w:fill="auto"/>
          </w:tcPr>
          <w:p w:rsidR="00392E58" w:rsidRPr="00667941" w:rsidRDefault="00392E58" w:rsidP="000C47E5">
            <w:pPr>
              <w:spacing w:after="0" w:line="240" w:lineRule="auto"/>
              <w:ind w:left="72" w:right="-108"/>
              <w:rPr>
                <w:rFonts w:ascii="Times New Roman" w:hAnsi="Times New Roman"/>
                <w:sz w:val="28"/>
                <w:szCs w:val="28"/>
              </w:rPr>
            </w:pPr>
          </w:p>
        </w:tc>
        <w:tc>
          <w:tcPr>
            <w:tcW w:w="467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sz w:val="28"/>
                <w:szCs w:val="28"/>
              </w:rPr>
            </w:pPr>
            <w:r w:rsidRPr="00667941">
              <w:rPr>
                <w:rFonts w:ascii="Times New Roman" w:hAnsi="Times New Roman"/>
                <w:sz w:val="28"/>
                <w:szCs w:val="28"/>
              </w:rPr>
              <w:t>ОБЖ</w:t>
            </w:r>
          </w:p>
        </w:tc>
        <w:tc>
          <w:tcPr>
            <w:tcW w:w="1984" w:type="dxa"/>
            <w:tcBorders>
              <w:top w:val="single" w:sz="4" w:space="0" w:color="auto"/>
              <w:left w:val="single" w:sz="4" w:space="0" w:color="auto"/>
              <w:bottom w:val="single" w:sz="4" w:space="0" w:color="auto"/>
              <w:right w:val="single" w:sz="4" w:space="0" w:color="auto"/>
            </w:tcBorders>
          </w:tcPr>
          <w:p w:rsidR="00392E58" w:rsidRPr="00667941" w:rsidRDefault="00392E58"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1662" w:type="dxa"/>
            <w:tcBorders>
              <w:top w:val="single" w:sz="4" w:space="0" w:color="auto"/>
              <w:left w:val="single" w:sz="4" w:space="0" w:color="auto"/>
              <w:bottom w:val="single" w:sz="4" w:space="0" w:color="auto"/>
              <w:right w:val="single" w:sz="4" w:space="0" w:color="auto"/>
            </w:tcBorders>
          </w:tcPr>
          <w:p w:rsidR="00392E58" w:rsidRPr="00667941" w:rsidRDefault="00392E58" w:rsidP="000C47E5">
            <w:pPr>
              <w:spacing w:after="0" w:line="240" w:lineRule="auto"/>
              <w:ind w:left="-124" w:right="-108"/>
              <w:jc w:val="center"/>
              <w:rPr>
                <w:rFonts w:ascii="Times New Roman" w:hAnsi="Times New Roman"/>
                <w:sz w:val="28"/>
                <w:szCs w:val="28"/>
              </w:rPr>
            </w:pPr>
          </w:p>
        </w:tc>
      </w:tr>
      <w:tr w:rsidR="00392E58" w:rsidRPr="00667941" w:rsidTr="00F15198">
        <w:tc>
          <w:tcPr>
            <w:tcW w:w="2492" w:type="dxa"/>
            <w:shd w:val="clear" w:color="auto" w:fill="auto"/>
          </w:tcPr>
          <w:p w:rsidR="00392E58" w:rsidRPr="00667941" w:rsidRDefault="00392E58" w:rsidP="000C47E5">
            <w:pPr>
              <w:spacing w:after="0" w:line="240" w:lineRule="auto"/>
              <w:ind w:left="72" w:right="-108"/>
              <w:rPr>
                <w:rFonts w:ascii="Times New Roman" w:hAnsi="Times New Roman"/>
                <w:sz w:val="28"/>
                <w:szCs w:val="28"/>
              </w:rPr>
            </w:pPr>
          </w:p>
        </w:tc>
        <w:tc>
          <w:tcPr>
            <w:tcW w:w="467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sz w:val="28"/>
                <w:szCs w:val="28"/>
              </w:rPr>
            </w:pPr>
            <w:r>
              <w:rPr>
                <w:rFonts w:ascii="Times New Roman" w:hAnsi="Times New Roman"/>
                <w:sz w:val="28"/>
                <w:szCs w:val="28"/>
              </w:rPr>
              <w:t xml:space="preserve">Технология  </w:t>
            </w:r>
          </w:p>
        </w:tc>
        <w:tc>
          <w:tcPr>
            <w:tcW w:w="1984" w:type="dxa"/>
            <w:tcBorders>
              <w:top w:val="single" w:sz="4" w:space="0" w:color="auto"/>
              <w:left w:val="single" w:sz="4" w:space="0" w:color="auto"/>
              <w:bottom w:val="single" w:sz="4" w:space="0" w:color="auto"/>
              <w:right w:val="single" w:sz="4" w:space="0" w:color="auto"/>
            </w:tcBorders>
          </w:tcPr>
          <w:p w:rsidR="00392E58" w:rsidRDefault="00392E58"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1662" w:type="dxa"/>
            <w:tcBorders>
              <w:top w:val="single" w:sz="4" w:space="0" w:color="auto"/>
              <w:left w:val="single" w:sz="4" w:space="0" w:color="auto"/>
              <w:bottom w:val="single" w:sz="4" w:space="0" w:color="auto"/>
              <w:right w:val="single" w:sz="4" w:space="0" w:color="auto"/>
            </w:tcBorders>
          </w:tcPr>
          <w:p w:rsidR="00392E58" w:rsidRPr="00667941" w:rsidRDefault="00392E58" w:rsidP="000C47E5">
            <w:pPr>
              <w:spacing w:after="0" w:line="240" w:lineRule="auto"/>
              <w:ind w:left="-124" w:right="-108"/>
              <w:jc w:val="center"/>
              <w:rPr>
                <w:rFonts w:ascii="Times New Roman" w:hAnsi="Times New Roman"/>
                <w:sz w:val="28"/>
                <w:szCs w:val="28"/>
              </w:rPr>
            </w:pPr>
          </w:p>
        </w:tc>
      </w:tr>
      <w:tr w:rsidR="00392E58" w:rsidRPr="00667941" w:rsidTr="00F15198">
        <w:tc>
          <w:tcPr>
            <w:tcW w:w="2492" w:type="dxa"/>
            <w:shd w:val="clear" w:color="auto" w:fill="auto"/>
          </w:tcPr>
          <w:p w:rsidR="00392E58" w:rsidRPr="00E62147" w:rsidRDefault="00392E58" w:rsidP="000C47E5">
            <w:pPr>
              <w:pStyle w:val="1"/>
              <w:rPr>
                <w:lang w:eastAsia="ru-RU"/>
              </w:rPr>
            </w:pPr>
          </w:p>
        </w:tc>
        <w:tc>
          <w:tcPr>
            <w:tcW w:w="4679" w:type="dxa"/>
            <w:tcBorders>
              <w:top w:val="single" w:sz="4" w:space="0" w:color="auto"/>
              <w:left w:val="single" w:sz="4" w:space="0" w:color="auto"/>
              <w:bottom w:val="single" w:sz="4" w:space="0" w:color="auto"/>
              <w:right w:val="single" w:sz="4" w:space="0" w:color="auto"/>
            </w:tcBorders>
            <w:hideMark/>
          </w:tcPr>
          <w:p w:rsidR="00392E58" w:rsidRPr="00E62147" w:rsidRDefault="00392E58" w:rsidP="000C47E5">
            <w:pPr>
              <w:pStyle w:val="1"/>
              <w:rPr>
                <w:lang w:eastAsia="ru-RU"/>
              </w:rPr>
            </w:pPr>
            <w:r w:rsidRPr="00E62147">
              <w:rPr>
                <w:lang w:eastAsia="ru-RU"/>
              </w:rPr>
              <w:t>ИТОГО:</w:t>
            </w:r>
          </w:p>
        </w:tc>
        <w:tc>
          <w:tcPr>
            <w:tcW w:w="1984" w:type="dxa"/>
            <w:tcBorders>
              <w:top w:val="single" w:sz="4" w:space="0" w:color="auto"/>
              <w:left w:val="single" w:sz="4" w:space="0" w:color="auto"/>
              <w:bottom w:val="single" w:sz="4" w:space="0" w:color="auto"/>
              <w:right w:val="single" w:sz="4" w:space="0" w:color="auto"/>
            </w:tcBorders>
            <w:hideMark/>
          </w:tcPr>
          <w:p w:rsidR="00392E58" w:rsidRPr="005626EA" w:rsidRDefault="00392E58" w:rsidP="000C47E5">
            <w:pPr>
              <w:spacing w:after="0" w:line="240" w:lineRule="auto"/>
              <w:ind w:left="-108" w:right="-108"/>
              <w:jc w:val="center"/>
              <w:rPr>
                <w:rFonts w:ascii="Times New Roman" w:hAnsi="Times New Roman"/>
                <w:b/>
                <w:sz w:val="28"/>
                <w:szCs w:val="28"/>
              </w:rPr>
            </w:pPr>
            <w:r>
              <w:rPr>
                <w:rFonts w:ascii="Times New Roman" w:hAnsi="Times New Roman"/>
                <w:b/>
                <w:sz w:val="28"/>
                <w:szCs w:val="28"/>
              </w:rPr>
              <w:t>35</w:t>
            </w:r>
          </w:p>
        </w:tc>
        <w:tc>
          <w:tcPr>
            <w:tcW w:w="1662" w:type="dxa"/>
            <w:tcBorders>
              <w:top w:val="single" w:sz="4" w:space="0" w:color="auto"/>
              <w:left w:val="single" w:sz="4" w:space="0" w:color="auto"/>
              <w:bottom w:val="single" w:sz="4" w:space="0" w:color="auto"/>
              <w:right w:val="single" w:sz="4" w:space="0" w:color="auto"/>
            </w:tcBorders>
            <w:hideMark/>
          </w:tcPr>
          <w:p w:rsidR="00392E58" w:rsidRPr="00377A97" w:rsidRDefault="00392E58" w:rsidP="000C47E5">
            <w:pPr>
              <w:spacing w:after="0" w:line="240" w:lineRule="auto"/>
              <w:ind w:left="-124" w:right="-108"/>
              <w:jc w:val="center"/>
              <w:rPr>
                <w:rFonts w:ascii="Times New Roman" w:hAnsi="Times New Roman"/>
                <w:b/>
                <w:sz w:val="28"/>
                <w:szCs w:val="28"/>
              </w:rPr>
            </w:pPr>
            <w:r>
              <w:rPr>
                <w:rFonts w:ascii="Times New Roman" w:hAnsi="Times New Roman"/>
                <w:b/>
                <w:sz w:val="28"/>
                <w:szCs w:val="28"/>
              </w:rPr>
              <w:t>34</w:t>
            </w:r>
          </w:p>
        </w:tc>
      </w:tr>
      <w:tr w:rsidR="00392E58" w:rsidRPr="00667941" w:rsidTr="00F15198">
        <w:tc>
          <w:tcPr>
            <w:tcW w:w="7171" w:type="dxa"/>
            <w:gridSpan w:val="2"/>
            <w:tcBorders>
              <w:right w:val="single" w:sz="4" w:space="0" w:color="auto"/>
            </w:tcBorders>
            <w:shd w:val="clear" w:color="auto" w:fill="auto"/>
          </w:tcPr>
          <w:p w:rsidR="00392E58" w:rsidRPr="00891F0D" w:rsidRDefault="00392E58" w:rsidP="000C47E5">
            <w:pPr>
              <w:spacing w:after="0" w:line="240" w:lineRule="auto"/>
              <w:ind w:left="72" w:right="-108"/>
              <w:rPr>
                <w:rFonts w:ascii="Times New Roman" w:hAnsi="Times New Roman"/>
                <w:b/>
                <w:sz w:val="28"/>
                <w:szCs w:val="28"/>
                <w:lang w:eastAsia="ru-RU"/>
              </w:rPr>
            </w:pPr>
            <w:r w:rsidRPr="00A62C9E">
              <w:rPr>
                <w:rFonts w:ascii="Times New Roman" w:hAnsi="Times New Roman"/>
                <w:b/>
                <w:sz w:val="28"/>
                <w:szCs w:val="28"/>
                <w:lang w:eastAsia="ru-RU"/>
              </w:rPr>
              <w:t xml:space="preserve">Национально-региональный компонент </w:t>
            </w:r>
            <w:r>
              <w:rPr>
                <w:rFonts w:ascii="Times New Roman" w:hAnsi="Times New Roman"/>
                <w:b/>
                <w:sz w:val="28"/>
                <w:szCs w:val="28"/>
                <w:lang w:eastAsia="ru-RU"/>
              </w:rPr>
              <w:t xml:space="preserve">и компонент </w:t>
            </w:r>
            <w:r w:rsidRPr="00A62C9E">
              <w:rPr>
                <w:rFonts w:ascii="Times New Roman" w:hAnsi="Times New Roman"/>
                <w:b/>
                <w:sz w:val="28"/>
                <w:szCs w:val="28"/>
                <w:lang w:eastAsia="ru-RU"/>
              </w:rPr>
              <w:t>образовательной организации</w:t>
            </w:r>
          </w:p>
        </w:tc>
        <w:tc>
          <w:tcPr>
            <w:tcW w:w="1984" w:type="dxa"/>
            <w:tcBorders>
              <w:top w:val="single" w:sz="4" w:space="0" w:color="auto"/>
              <w:left w:val="single" w:sz="4" w:space="0" w:color="auto"/>
              <w:bottom w:val="single" w:sz="4" w:space="0" w:color="auto"/>
              <w:right w:val="single" w:sz="4" w:space="0" w:color="auto"/>
            </w:tcBorders>
            <w:hideMark/>
          </w:tcPr>
          <w:p w:rsidR="00392E58" w:rsidRPr="006969A3" w:rsidRDefault="00392E58"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1662" w:type="dxa"/>
            <w:tcBorders>
              <w:top w:val="single" w:sz="4" w:space="0" w:color="auto"/>
              <w:left w:val="single" w:sz="4" w:space="0" w:color="auto"/>
              <w:bottom w:val="single" w:sz="4" w:space="0" w:color="auto"/>
              <w:right w:val="single" w:sz="4" w:space="0" w:color="auto"/>
            </w:tcBorders>
            <w:hideMark/>
          </w:tcPr>
          <w:p w:rsidR="00392E58" w:rsidRPr="004374BC" w:rsidRDefault="00392E58" w:rsidP="000C47E5">
            <w:pPr>
              <w:spacing w:after="0" w:line="240" w:lineRule="auto"/>
              <w:ind w:left="-124" w:right="-108"/>
              <w:jc w:val="center"/>
              <w:rPr>
                <w:rFonts w:ascii="Times New Roman" w:hAnsi="Times New Roman"/>
                <w:sz w:val="28"/>
                <w:szCs w:val="28"/>
              </w:rPr>
            </w:pPr>
            <w:r>
              <w:rPr>
                <w:rFonts w:ascii="Times New Roman" w:hAnsi="Times New Roman"/>
                <w:sz w:val="28"/>
                <w:szCs w:val="28"/>
              </w:rPr>
              <w:t>2</w:t>
            </w:r>
          </w:p>
        </w:tc>
      </w:tr>
      <w:tr w:rsidR="00392E58" w:rsidRPr="00667941" w:rsidTr="00F15198">
        <w:tc>
          <w:tcPr>
            <w:tcW w:w="2492" w:type="dxa"/>
            <w:tcBorders>
              <w:right w:val="single" w:sz="4" w:space="0" w:color="auto"/>
            </w:tcBorders>
            <w:shd w:val="clear" w:color="auto" w:fill="auto"/>
          </w:tcPr>
          <w:p w:rsidR="00392E58" w:rsidRPr="00A62C9E" w:rsidRDefault="00392E58" w:rsidP="000C47E5">
            <w:pPr>
              <w:spacing w:after="0" w:line="240" w:lineRule="auto"/>
              <w:ind w:left="72" w:right="-108"/>
              <w:rPr>
                <w:rFonts w:ascii="Times New Roman" w:hAnsi="Times New Roman"/>
                <w:b/>
                <w:sz w:val="28"/>
                <w:szCs w:val="28"/>
              </w:rPr>
            </w:pPr>
          </w:p>
        </w:tc>
        <w:tc>
          <w:tcPr>
            <w:tcW w:w="4679" w:type="dxa"/>
            <w:tcBorders>
              <w:right w:val="single" w:sz="4" w:space="0" w:color="auto"/>
            </w:tcBorders>
            <w:shd w:val="clear" w:color="auto" w:fill="auto"/>
          </w:tcPr>
          <w:p w:rsidR="00392E58" w:rsidRPr="00A62C9E" w:rsidRDefault="00392E58" w:rsidP="000C47E5">
            <w:pPr>
              <w:spacing w:after="0" w:line="240" w:lineRule="auto"/>
              <w:ind w:left="72" w:right="-108"/>
              <w:rPr>
                <w:rFonts w:ascii="Times New Roman" w:hAnsi="Times New Roman"/>
                <w:b/>
                <w:sz w:val="28"/>
                <w:szCs w:val="28"/>
              </w:rPr>
            </w:pPr>
            <w:r>
              <w:rPr>
                <w:rFonts w:ascii="Times New Roman" w:hAnsi="Times New Roman"/>
                <w:b/>
                <w:sz w:val="28"/>
                <w:szCs w:val="28"/>
              </w:rPr>
              <w:t>ИТОГО:</w:t>
            </w:r>
          </w:p>
        </w:tc>
        <w:tc>
          <w:tcPr>
            <w:tcW w:w="1984"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1662"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108"/>
              <w:jc w:val="center"/>
              <w:rPr>
                <w:rFonts w:ascii="Times New Roman" w:hAnsi="Times New Roman"/>
                <w:sz w:val="28"/>
                <w:szCs w:val="28"/>
              </w:rPr>
            </w:pPr>
            <w:r>
              <w:rPr>
                <w:rFonts w:ascii="Times New Roman" w:hAnsi="Times New Roman"/>
                <w:sz w:val="28"/>
                <w:szCs w:val="28"/>
              </w:rPr>
              <w:t>2</w:t>
            </w:r>
          </w:p>
        </w:tc>
      </w:tr>
      <w:tr w:rsidR="00392E58" w:rsidRPr="00667941" w:rsidTr="00F15198">
        <w:tc>
          <w:tcPr>
            <w:tcW w:w="2492" w:type="dxa"/>
            <w:shd w:val="clear" w:color="auto" w:fill="auto"/>
          </w:tcPr>
          <w:p w:rsidR="00392E58" w:rsidRPr="00667941" w:rsidRDefault="00392E58" w:rsidP="000C47E5">
            <w:pPr>
              <w:spacing w:after="0" w:line="240" w:lineRule="auto"/>
              <w:ind w:left="72" w:right="-108"/>
              <w:rPr>
                <w:rFonts w:ascii="Times New Roman" w:hAnsi="Times New Roman"/>
                <w:b/>
                <w:sz w:val="28"/>
                <w:szCs w:val="28"/>
              </w:rPr>
            </w:pPr>
          </w:p>
        </w:tc>
        <w:tc>
          <w:tcPr>
            <w:tcW w:w="4679"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72" w:right="-108"/>
              <w:rPr>
                <w:rFonts w:ascii="Times New Roman" w:hAnsi="Times New Roman"/>
                <w:b/>
                <w:sz w:val="28"/>
                <w:szCs w:val="28"/>
              </w:rPr>
            </w:pPr>
            <w:r w:rsidRPr="00826B8A">
              <w:rPr>
                <w:rFonts w:ascii="Times New Roman" w:hAnsi="Times New Roman"/>
                <w:sz w:val="28"/>
                <w:szCs w:val="28"/>
              </w:rPr>
              <w:t>Предельно допустимая  аудиторная  учебная нагрузка при 6-дневной учебной неделе (требования СанПин)</w:t>
            </w:r>
          </w:p>
        </w:tc>
        <w:tc>
          <w:tcPr>
            <w:tcW w:w="1984"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08" w:right="-108"/>
              <w:jc w:val="center"/>
              <w:rPr>
                <w:rFonts w:ascii="Times New Roman" w:hAnsi="Times New Roman"/>
                <w:b/>
                <w:sz w:val="28"/>
                <w:szCs w:val="28"/>
              </w:rPr>
            </w:pPr>
            <w:r>
              <w:rPr>
                <w:rFonts w:ascii="Times New Roman" w:hAnsi="Times New Roman"/>
                <w:b/>
                <w:sz w:val="28"/>
                <w:szCs w:val="28"/>
              </w:rPr>
              <w:t>36</w:t>
            </w:r>
          </w:p>
        </w:tc>
        <w:tc>
          <w:tcPr>
            <w:tcW w:w="1662" w:type="dxa"/>
            <w:tcBorders>
              <w:top w:val="single" w:sz="4" w:space="0" w:color="auto"/>
              <w:left w:val="single" w:sz="4" w:space="0" w:color="auto"/>
              <w:bottom w:val="single" w:sz="4" w:space="0" w:color="auto"/>
              <w:right w:val="single" w:sz="4" w:space="0" w:color="auto"/>
            </w:tcBorders>
            <w:hideMark/>
          </w:tcPr>
          <w:p w:rsidR="00392E58" w:rsidRPr="00667941" w:rsidRDefault="00392E58" w:rsidP="000C47E5">
            <w:pPr>
              <w:spacing w:after="0" w:line="240" w:lineRule="auto"/>
              <w:ind w:left="-124" w:right="-108"/>
              <w:jc w:val="center"/>
              <w:rPr>
                <w:rFonts w:ascii="Times New Roman" w:hAnsi="Times New Roman"/>
                <w:b/>
                <w:sz w:val="28"/>
                <w:szCs w:val="28"/>
              </w:rPr>
            </w:pPr>
            <w:r>
              <w:rPr>
                <w:rFonts w:ascii="Times New Roman" w:hAnsi="Times New Roman"/>
                <w:b/>
                <w:sz w:val="28"/>
                <w:szCs w:val="28"/>
              </w:rPr>
              <w:t>36</w:t>
            </w:r>
          </w:p>
        </w:tc>
      </w:tr>
    </w:tbl>
    <w:p w:rsidR="00392E58" w:rsidRDefault="00392E58" w:rsidP="00392E58">
      <w:pPr>
        <w:spacing w:after="0" w:line="240" w:lineRule="auto"/>
        <w:rPr>
          <w:rFonts w:ascii="Times New Roman" w:hAnsi="Times New Roman"/>
          <w:b/>
          <w:sz w:val="32"/>
          <w:szCs w:val="32"/>
        </w:rPr>
      </w:pPr>
    </w:p>
    <w:p w:rsidR="00392E58" w:rsidRDefault="00392E58" w:rsidP="00392E58">
      <w:pPr>
        <w:spacing w:after="0" w:line="240" w:lineRule="auto"/>
        <w:rPr>
          <w:rFonts w:ascii="Times New Roman" w:hAnsi="Times New Roman"/>
          <w:b/>
          <w:sz w:val="32"/>
          <w:szCs w:val="32"/>
        </w:rPr>
      </w:pPr>
    </w:p>
    <w:p w:rsidR="00392E58" w:rsidRPr="007A0B2F" w:rsidRDefault="00392E58" w:rsidP="00392E58">
      <w:pPr>
        <w:spacing w:after="0" w:line="240" w:lineRule="auto"/>
        <w:rPr>
          <w:rFonts w:ascii="Times New Roman" w:hAnsi="Times New Roman"/>
          <w:b/>
          <w:sz w:val="28"/>
          <w:szCs w:val="32"/>
        </w:rPr>
      </w:pPr>
      <w:r w:rsidRPr="007A0B2F">
        <w:rPr>
          <w:rFonts w:ascii="Times New Roman" w:hAnsi="Times New Roman"/>
          <w:b/>
          <w:sz w:val="32"/>
          <w:szCs w:val="32"/>
        </w:rPr>
        <w:t>Часы школьного компонента</w:t>
      </w:r>
      <w:r w:rsidRPr="007A0B2F">
        <w:rPr>
          <w:b/>
          <w:sz w:val="40"/>
          <w:szCs w:val="28"/>
        </w:rPr>
        <w:t xml:space="preserve"> </w:t>
      </w:r>
      <w:r w:rsidRPr="007A0B2F">
        <w:rPr>
          <w:b/>
          <w:sz w:val="32"/>
          <w:szCs w:val="28"/>
        </w:rPr>
        <w:t xml:space="preserve">в МКОУ «Бугленская СОШ имени   Ш.И.Шихсаидова  </w:t>
      </w:r>
      <w:r w:rsidRPr="007A0B2F">
        <w:rPr>
          <w:b/>
          <w:szCs w:val="28"/>
        </w:rPr>
        <w:t xml:space="preserve">  </w:t>
      </w:r>
      <w:r w:rsidRPr="007A0B2F">
        <w:rPr>
          <w:rFonts w:ascii="Times New Roman" w:hAnsi="Times New Roman"/>
          <w:b/>
          <w:sz w:val="28"/>
          <w:szCs w:val="32"/>
        </w:rPr>
        <w:t>распределены следующим образом:</w:t>
      </w:r>
    </w:p>
    <w:p w:rsidR="00392E58" w:rsidRPr="007A0B2F" w:rsidRDefault="00392E58" w:rsidP="00392E58">
      <w:pPr>
        <w:spacing w:after="0" w:line="240" w:lineRule="auto"/>
        <w:rPr>
          <w:rFonts w:ascii="Times New Roman" w:hAnsi="Times New Roman"/>
          <w:b/>
          <w:sz w:val="36"/>
          <w:szCs w:val="3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268"/>
        <w:gridCol w:w="2694"/>
        <w:gridCol w:w="2835"/>
      </w:tblGrid>
      <w:tr w:rsidR="00392E58" w:rsidRPr="00BB04EB" w:rsidTr="00F15198">
        <w:tc>
          <w:tcPr>
            <w:tcW w:w="675" w:type="dxa"/>
          </w:tcPr>
          <w:p w:rsidR="00392E58" w:rsidRPr="00BB04EB" w:rsidRDefault="00392E58" w:rsidP="000C47E5">
            <w:pPr>
              <w:spacing w:after="0" w:line="240" w:lineRule="auto"/>
              <w:rPr>
                <w:rFonts w:ascii="Times New Roman" w:eastAsia="Times New Roman" w:hAnsi="Times New Roman"/>
                <w:b/>
                <w:sz w:val="32"/>
                <w:szCs w:val="32"/>
              </w:rPr>
            </w:pPr>
            <w:r w:rsidRPr="00BB04EB">
              <w:rPr>
                <w:rFonts w:ascii="Times New Roman" w:eastAsia="Times New Roman" w:hAnsi="Times New Roman"/>
                <w:b/>
                <w:sz w:val="32"/>
                <w:szCs w:val="32"/>
              </w:rPr>
              <w:t>№</w:t>
            </w:r>
          </w:p>
        </w:tc>
        <w:tc>
          <w:tcPr>
            <w:tcW w:w="2268" w:type="dxa"/>
          </w:tcPr>
          <w:p w:rsidR="00392E58" w:rsidRPr="00BB04EB" w:rsidRDefault="00392E58" w:rsidP="000C47E5">
            <w:pPr>
              <w:spacing w:after="0" w:line="240" w:lineRule="auto"/>
              <w:rPr>
                <w:rFonts w:ascii="Times New Roman" w:eastAsia="Times New Roman" w:hAnsi="Times New Roman"/>
                <w:b/>
                <w:sz w:val="32"/>
                <w:szCs w:val="32"/>
              </w:rPr>
            </w:pPr>
            <w:r w:rsidRPr="00BB04EB">
              <w:rPr>
                <w:rFonts w:ascii="Times New Roman" w:eastAsia="Times New Roman" w:hAnsi="Times New Roman"/>
                <w:b/>
                <w:sz w:val="32"/>
                <w:szCs w:val="32"/>
              </w:rPr>
              <w:t>класс</w:t>
            </w:r>
          </w:p>
        </w:tc>
        <w:tc>
          <w:tcPr>
            <w:tcW w:w="2694" w:type="dxa"/>
          </w:tcPr>
          <w:p w:rsidR="00392E58" w:rsidRPr="00BB04EB" w:rsidRDefault="00392E58" w:rsidP="000C47E5">
            <w:pPr>
              <w:spacing w:after="0" w:line="240" w:lineRule="auto"/>
              <w:rPr>
                <w:rFonts w:ascii="Times New Roman" w:eastAsia="Times New Roman" w:hAnsi="Times New Roman"/>
                <w:b/>
                <w:sz w:val="32"/>
                <w:szCs w:val="32"/>
              </w:rPr>
            </w:pPr>
            <w:r w:rsidRPr="00BB04EB">
              <w:rPr>
                <w:rFonts w:ascii="Times New Roman" w:eastAsia="Times New Roman" w:hAnsi="Times New Roman"/>
                <w:b/>
                <w:sz w:val="32"/>
                <w:szCs w:val="32"/>
              </w:rPr>
              <w:t>предмет</w:t>
            </w:r>
          </w:p>
        </w:tc>
        <w:tc>
          <w:tcPr>
            <w:tcW w:w="2835" w:type="dxa"/>
          </w:tcPr>
          <w:p w:rsidR="00392E58" w:rsidRPr="00BB04EB" w:rsidRDefault="00392E58" w:rsidP="000C47E5">
            <w:pPr>
              <w:spacing w:after="0" w:line="240" w:lineRule="auto"/>
              <w:rPr>
                <w:rFonts w:ascii="Times New Roman" w:eastAsia="Times New Roman" w:hAnsi="Times New Roman"/>
                <w:b/>
                <w:sz w:val="32"/>
                <w:szCs w:val="32"/>
              </w:rPr>
            </w:pPr>
            <w:r w:rsidRPr="00BB04EB">
              <w:rPr>
                <w:rFonts w:ascii="Times New Roman" w:eastAsia="Times New Roman" w:hAnsi="Times New Roman"/>
                <w:b/>
                <w:sz w:val="32"/>
                <w:szCs w:val="32"/>
              </w:rPr>
              <w:t>ответственный</w:t>
            </w:r>
          </w:p>
        </w:tc>
      </w:tr>
      <w:tr w:rsidR="00392E58" w:rsidRPr="00BB04EB" w:rsidTr="00F15198">
        <w:tc>
          <w:tcPr>
            <w:tcW w:w="675" w:type="dxa"/>
          </w:tcPr>
          <w:p w:rsidR="00392E58" w:rsidRPr="00BB04EB" w:rsidRDefault="00392E58" w:rsidP="000C47E5">
            <w:pPr>
              <w:spacing w:after="0" w:line="240" w:lineRule="auto"/>
              <w:rPr>
                <w:rFonts w:ascii="Times New Roman" w:eastAsia="Times New Roman" w:hAnsi="Times New Roman"/>
                <w:b/>
                <w:sz w:val="32"/>
                <w:szCs w:val="32"/>
              </w:rPr>
            </w:pPr>
            <w:r w:rsidRPr="00BB04EB">
              <w:rPr>
                <w:rFonts w:ascii="Times New Roman" w:eastAsia="Times New Roman" w:hAnsi="Times New Roman"/>
                <w:b/>
                <w:sz w:val="32"/>
                <w:szCs w:val="32"/>
              </w:rPr>
              <w:t>1</w:t>
            </w:r>
          </w:p>
        </w:tc>
        <w:tc>
          <w:tcPr>
            <w:tcW w:w="2268" w:type="dxa"/>
          </w:tcPr>
          <w:p w:rsidR="00392E58" w:rsidRPr="00BB04EB"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5 «а»</w:t>
            </w:r>
          </w:p>
        </w:tc>
        <w:tc>
          <w:tcPr>
            <w:tcW w:w="2694" w:type="dxa"/>
          </w:tcPr>
          <w:p w:rsidR="00392E58" w:rsidRPr="00BB04EB"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математика</w:t>
            </w:r>
          </w:p>
        </w:tc>
        <w:tc>
          <w:tcPr>
            <w:tcW w:w="2835" w:type="dxa"/>
          </w:tcPr>
          <w:p w:rsidR="00392E58" w:rsidRPr="00BB04EB"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Аличеева А</w:t>
            </w:r>
          </w:p>
        </w:tc>
      </w:tr>
      <w:tr w:rsidR="00392E58" w:rsidRPr="00BB04EB" w:rsidTr="00F15198">
        <w:tc>
          <w:tcPr>
            <w:tcW w:w="675" w:type="dxa"/>
          </w:tcPr>
          <w:p w:rsidR="00392E58" w:rsidRPr="00BB04EB" w:rsidRDefault="004D373D"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2</w:t>
            </w:r>
          </w:p>
        </w:tc>
        <w:tc>
          <w:tcPr>
            <w:tcW w:w="2268" w:type="dxa"/>
          </w:tcPr>
          <w:p w:rsidR="00392E58" w:rsidRDefault="00392E58" w:rsidP="000C47E5">
            <w:r w:rsidRPr="006E63C1">
              <w:rPr>
                <w:rFonts w:ascii="Times New Roman" w:eastAsia="Times New Roman" w:hAnsi="Times New Roman"/>
                <w:b/>
                <w:sz w:val="32"/>
                <w:szCs w:val="32"/>
              </w:rPr>
              <w:t>5 «а»</w:t>
            </w:r>
          </w:p>
        </w:tc>
        <w:tc>
          <w:tcPr>
            <w:tcW w:w="2694" w:type="dxa"/>
          </w:tcPr>
          <w:p w:rsidR="00392E58" w:rsidRPr="00BB04EB"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Русская литература</w:t>
            </w:r>
          </w:p>
        </w:tc>
        <w:tc>
          <w:tcPr>
            <w:tcW w:w="2835" w:type="dxa"/>
          </w:tcPr>
          <w:p w:rsidR="00392E58" w:rsidRPr="00BB04EB"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Джахбарова Д</w:t>
            </w:r>
          </w:p>
        </w:tc>
      </w:tr>
      <w:tr w:rsidR="00392E58" w:rsidRPr="00BB04EB" w:rsidTr="00F15198">
        <w:tc>
          <w:tcPr>
            <w:tcW w:w="675" w:type="dxa"/>
          </w:tcPr>
          <w:p w:rsidR="00392E58" w:rsidRPr="00BB04EB" w:rsidRDefault="004D373D"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3</w:t>
            </w:r>
          </w:p>
        </w:tc>
        <w:tc>
          <w:tcPr>
            <w:tcW w:w="2268" w:type="dxa"/>
          </w:tcPr>
          <w:p w:rsidR="00392E58" w:rsidRDefault="00392E58" w:rsidP="000C47E5">
            <w:r w:rsidRPr="006E63C1">
              <w:rPr>
                <w:rFonts w:ascii="Times New Roman" w:eastAsia="Times New Roman" w:hAnsi="Times New Roman"/>
                <w:b/>
                <w:sz w:val="32"/>
                <w:szCs w:val="32"/>
              </w:rPr>
              <w:t>5 «а»</w:t>
            </w:r>
          </w:p>
        </w:tc>
        <w:tc>
          <w:tcPr>
            <w:tcW w:w="2694" w:type="dxa"/>
          </w:tcPr>
          <w:p w:rsidR="00392E58" w:rsidRPr="00BB04EB"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ОБЖ</w:t>
            </w:r>
          </w:p>
        </w:tc>
        <w:tc>
          <w:tcPr>
            <w:tcW w:w="2835" w:type="dxa"/>
          </w:tcPr>
          <w:p w:rsidR="00392E58" w:rsidRPr="00BB04EB"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Мамайханов М</w:t>
            </w:r>
          </w:p>
        </w:tc>
      </w:tr>
      <w:tr w:rsidR="00392E58" w:rsidRPr="00BB04EB" w:rsidTr="00F15198">
        <w:tc>
          <w:tcPr>
            <w:tcW w:w="675" w:type="dxa"/>
          </w:tcPr>
          <w:p w:rsidR="00392E58" w:rsidRPr="00BB04EB" w:rsidRDefault="004D373D"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4</w:t>
            </w:r>
          </w:p>
        </w:tc>
        <w:tc>
          <w:tcPr>
            <w:tcW w:w="2268" w:type="dxa"/>
          </w:tcPr>
          <w:p w:rsidR="00392E58" w:rsidRDefault="00392E58" w:rsidP="000C47E5">
            <w:r w:rsidRPr="006E63C1">
              <w:rPr>
                <w:rFonts w:ascii="Times New Roman" w:eastAsia="Times New Roman" w:hAnsi="Times New Roman"/>
                <w:b/>
                <w:sz w:val="32"/>
                <w:szCs w:val="32"/>
              </w:rPr>
              <w:t>5 «а»</w:t>
            </w:r>
          </w:p>
        </w:tc>
        <w:tc>
          <w:tcPr>
            <w:tcW w:w="2694" w:type="dxa"/>
          </w:tcPr>
          <w:p w:rsidR="00392E58" w:rsidRPr="00BB04EB"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 xml:space="preserve">история </w:t>
            </w:r>
          </w:p>
        </w:tc>
        <w:tc>
          <w:tcPr>
            <w:tcW w:w="2835" w:type="dxa"/>
          </w:tcPr>
          <w:p w:rsidR="00392E58" w:rsidRPr="00BB04EB"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Татаева С.</w:t>
            </w:r>
          </w:p>
        </w:tc>
      </w:tr>
      <w:tr w:rsidR="00392E58" w:rsidRPr="00BB04EB" w:rsidTr="00F15198">
        <w:tc>
          <w:tcPr>
            <w:tcW w:w="675" w:type="dxa"/>
          </w:tcPr>
          <w:p w:rsidR="00392E58" w:rsidRPr="00BB04EB" w:rsidRDefault="004D373D"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5</w:t>
            </w:r>
          </w:p>
        </w:tc>
        <w:tc>
          <w:tcPr>
            <w:tcW w:w="2268" w:type="dxa"/>
          </w:tcPr>
          <w:p w:rsidR="00392E58" w:rsidRDefault="00392E58" w:rsidP="000C47E5">
            <w:r w:rsidRPr="00E17747">
              <w:rPr>
                <w:rFonts w:ascii="Times New Roman" w:eastAsia="Times New Roman" w:hAnsi="Times New Roman"/>
                <w:b/>
                <w:sz w:val="32"/>
                <w:szCs w:val="32"/>
              </w:rPr>
              <w:t>5 «</w:t>
            </w:r>
            <w:r>
              <w:rPr>
                <w:rFonts w:ascii="Times New Roman" w:eastAsia="Times New Roman" w:hAnsi="Times New Roman"/>
                <w:b/>
                <w:sz w:val="32"/>
                <w:szCs w:val="32"/>
              </w:rPr>
              <w:t>б</w:t>
            </w:r>
            <w:r w:rsidRPr="00E17747">
              <w:rPr>
                <w:rFonts w:ascii="Times New Roman" w:eastAsia="Times New Roman" w:hAnsi="Times New Roman"/>
                <w:b/>
                <w:sz w:val="32"/>
                <w:szCs w:val="32"/>
              </w:rPr>
              <w:t>»</w:t>
            </w:r>
          </w:p>
        </w:tc>
        <w:tc>
          <w:tcPr>
            <w:tcW w:w="2694" w:type="dxa"/>
          </w:tcPr>
          <w:p w:rsidR="00392E58" w:rsidRPr="00BB04EB"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математика</w:t>
            </w:r>
          </w:p>
        </w:tc>
        <w:tc>
          <w:tcPr>
            <w:tcW w:w="2835" w:type="dxa"/>
          </w:tcPr>
          <w:p w:rsidR="00392E58" w:rsidRPr="00BB04EB"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Арсанукаева А</w:t>
            </w:r>
          </w:p>
        </w:tc>
      </w:tr>
      <w:tr w:rsidR="00392E58" w:rsidRPr="00BB04EB" w:rsidTr="00F15198">
        <w:tc>
          <w:tcPr>
            <w:tcW w:w="675" w:type="dxa"/>
          </w:tcPr>
          <w:p w:rsidR="00392E58" w:rsidRPr="00BB04EB" w:rsidRDefault="004D373D"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6</w:t>
            </w:r>
          </w:p>
        </w:tc>
        <w:tc>
          <w:tcPr>
            <w:tcW w:w="2268" w:type="dxa"/>
          </w:tcPr>
          <w:p w:rsidR="00392E58" w:rsidRDefault="00392E58" w:rsidP="000C47E5">
            <w:r w:rsidRPr="00E17747">
              <w:rPr>
                <w:rFonts w:ascii="Times New Roman" w:eastAsia="Times New Roman" w:hAnsi="Times New Roman"/>
                <w:b/>
                <w:sz w:val="32"/>
                <w:szCs w:val="32"/>
              </w:rPr>
              <w:t>5 «</w:t>
            </w:r>
            <w:r>
              <w:rPr>
                <w:rFonts w:ascii="Times New Roman" w:eastAsia="Times New Roman" w:hAnsi="Times New Roman"/>
                <w:b/>
                <w:sz w:val="32"/>
                <w:szCs w:val="32"/>
              </w:rPr>
              <w:t>б</w:t>
            </w:r>
            <w:r w:rsidRPr="00E17747">
              <w:rPr>
                <w:rFonts w:ascii="Times New Roman" w:eastAsia="Times New Roman" w:hAnsi="Times New Roman"/>
                <w:b/>
                <w:sz w:val="32"/>
                <w:szCs w:val="32"/>
              </w:rPr>
              <w:t>»</w:t>
            </w:r>
          </w:p>
        </w:tc>
        <w:tc>
          <w:tcPr>
            <w:tcW w:w="2694" w:type="dxa"/>
          </w:tcPr>
          <w:p w:rsidR="00392E58" w:rsidRPr="00BB04EB"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Русская литература</w:t>
            </w:r>
          </w:p>
        </w:tc>
        <w:tc>
          <w:tcPr>
            <w:tcW w:w="2835" w:type="dxa"/>
          </w:tcPr>
          <w:p w:rsidR="00392E58" w:rsidRPr="00BB04EB"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Татаева З.</w:t>
            </w:r>
          </w:p>
        </w:tc>
      </w:tr>
      <w:tr w:rsidR="00392E58" w:rsidRPr="00BB04EB" w:rsidTr="00F15198">
        <w:tc>
          <w:tcPr>
            <w:tcW w:w="675" w:type="dxa"/>
          </w:tcPr>
          <w:p w:rsidR="00392E58" w:rsidRPr="00BB04EB" w:rsidRDefault="004D373D"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7</w:t>
            </w:r>
          </w:p>
        </w:tc>
        <w:tc>
          <w:tcPr>
            <w:tcW w:w="2268" w:type="dxa"/>
          </w:tcPr>
          <w:p w:rsidR="00392E58" w:rsidRDefault="00392E58" w:rsidP="000C47E5">
            <w:r w:rsidRPr="00E17747">
              <w:rPr>
                <w:rFonts w:ascii="Times New Roman" w:eastAsia="Times New Roman" w:hAnsi="Times New Roman"/>
                <w:b/>
                <w:sz w:val="32"/>
                <w:szCs w:val="32"/>
              </w:rPr>
              <w:t>5 «</w:t>
            </w:r>
            <w:r>
              <w:rPr>
                <w:rFonts w:ascii="Times New Roman" w:eastAsia="Times New Roman" w:hAnsi="Times New Roman"/>
                <w:b/>
                <w:sz w:val="32"/>
                <w:szCs w:val="32"/>
              </w:rPr>
              <w:t>б</w:t>
            </w:r>
            <w:r w:rsidRPr="00E17747">
              <w:rPr>
                <w:rFonts w:ascii="Times New Roman" w:eastAsia="Times New Roman" w:hAnsi="Times New Roman"/>
                <w:b/>
                <w:sz w:val="32"/>
                <w:szCs w:val="32"/>
              </w:rPr>
              <w:t>»</w:t>
            </w:r>
          </w:p>
        </w:tc>
        <w:tc>
          <w:tcPr>
            <w:tcW w:w="2694" w:type="dxa"/>
          </w:tcPr>
          <w:p w:rsidR="00392E58" w:rsidRPr="00BB04EB"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КТНД</w:t>
            </w:r>
          </w:p>
        </w:tc>
        <w:tc>
          <w:tcPr>
            <w:tcW w:w="2835" w:type="dxa"/>
          </w:tcPr>
          <w:p w:rsidR="00392E58" w:rsidRPr="00BB04EB"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Джахбарова Д</w:t>
            </w:r>
          </w:p>
        </w:tc>
      </w:tr>
      <w:tr w:rsidR="00392E58" w:rsidRPr="00BB04EB" w:rsidTr="00F15198">
        <w:tc>
          <w:tcPr>
            <w:tcW w:w="675" w:type="dxa"/>
          </w:tcPr>
          <w:p w:rsidR="00392E58" w:rsidRPr="00BB04EB" w:rsidRDefault="004D373D"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8</w:t>
            </w:r>
          </w:p>
        </w:tc>
        <w:tc>
          <w:tcPr>
            <w:tcW w:w="2268" w:type="dxa"/>
          </w:tcPr>
          <w:p w:rsidR="00392E58" w:rsidRDefault="00392E58" w:rsidP="000C47E5">
            <w:r w:rsidRPr="00E17747">
              <w:rPr>
                <w:rFonts w:ascii="Times New Roman" w:eastAsia="Times New Roman" w:hAnsi="Times New Roman"/>
                <w:b/>
                <w:sz w:val="32"/>
                <w:szCs w:val="32"/>
              </w:rPr>
              <w:t>5 «</w:t>
            </w:r>
            <w:r>
              <w:rPr>
                <w:rFonts w:ascii="Times New Roman" w:eastAsia="Times New Roman" w:hAnsi="Times New Roman"/>
                <w:b/>
                <w:sz w:val="32"/>
                <w:szCs w:val="32"/>
              </w:rPr>
              <w:t>б</w:t>
            </w:r>
            <w:r w:rsidRPr="00E17747">
              <w:rPr>
                <w:rFonts w:ascii="Times New Roman" w:eastAsia="Times New Roman" w:hAnsi="Times New Roman"/>
                <w:b/>
                <w:sz w:val="32"/>
                <w:szCs w:val="32"/>
              </w:rPr>
              <w:t>»</w:t>
            </w:r>
          </w:p>
        </w:tc>
        <w:tc>
          <w:tcPr>
            <w:tcW w:w="2694" w:type="dxa"/>
          </w:tcPr>
          <w:p w:rsidR="00392E58" w:rsidRPr="00BB04EB"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 xml:space="preserve">история </w:t>
            </w:r>
          </w:p>
        </w:tc>
        <w:tc>
          <w:tcPr>
            <w:tcW w:w="2835" w:type="dxa"/>
          </w:tcPr>
          <w:p w:rsidR="00392E58" w:rsidRPr="00BB04EB"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Татаева С.</w:t>
            </w:r>
          </w:p>
        </w:tc>
      </w:tr>
      <w:tr w:rsidR="00392E58" w:rsidRPr="00BB04EB" w:rsidTr="00F15198">
        <w:tc>
          <w:tcPr>
            <w:tcW w:w="675" w:type="dxa"/>
          </w:tcPr>
          <w:p w:rsidR="00392E58" w:rsidRPr="00BB04EB" w:rsidRDefault="004D373D"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9</w:t>
            </w:r>
          </w:p>
        </w:tc>
        <w:tc>
          <w:tcPr>
            <w:tcW w:w="2268" w:type="dxa"/>
          </w:tcPr>
          <w:p w:rsidR="00392E58" w:rsidRPr="00BB04EB"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6</w:t>
            </w:r>
          </w:p>
        </w:tc>
        <w:tc>
          <w:tcPr>
            <w:tcW w:w="2694" w:type="dxa"/>
          </w:tcPr>
          <w:p w:rsidR="00392E58" w:rsidRPr="00BB04EB"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 xml:space="preserve">Обществознание </w:t>
            </w:r>
          </w:p>
        </w:tc>
        <w:tc>
          <w:tcPr>
            <w:tcW w:w="2835" w:type="dxa"/>
          </w:tcPr>
          <w:p w:rsidR="00392E58" w:rsidRPr="00BB04EB"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Нурмагомедов К</w:t>
            </w:r>
          </w:p>
        </w:tc>
      </w:tr>
      <w:tr w:rsidR="00392E58" w:rsidRPr="00BB04EB" w:rsidTr="00F15198">
        <w:tc>
          <w:tcPr>
            <w:tcW w:w="675" w:type="dxa"/>
          </w:tcPr>
          <w:p w:rsidR="00392E58" w:rsidRPr="00BB04EB" w:rsidRDefault="004D373D"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10</w:t>
            </w:r>
          </w:p>
        </w:tc>
        <w:tc>
          <w:tcPr>
            <w:tcW w:w="2268" w:type="dxa"/>
          </w:tcPr>
          <w:p w:rsidR="00392E58" w:rsidRPr="00BB04EB"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6</w:t>
            </w:r>
          </w:p>
        </w:tc>
        <w:tc>
          <w:tcPr>
            <w:tcW w:w="2694" w:type="dxa"/>
          </w:tcPr>
          <w:p w:rsidR="00392E58" w:rsidRPr="00BB04EB"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Русская литература</w:t>
            </w:r>
          </w:p>
        </w:tc>
        <w:tc>
          <w:tcPr>
            <w:tcW w:w="2835" w:type="dxa"/>
          </w:tcPr>
          <w:p w:rsidR="00392E58" w:rsidRPr="00BB04EB"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Сулейманова У</w:t>
            </w:r>
          </w:p>
        </w:tc>
      </w:tr>
      <w:tr w:rsidR="00392E58" w:rsidRPr="00BB04EB" w:rsidTr="00F15198">
        <w:tc>
          <w:tcPr>
            <w:tcW w:w="675" w:type="dxa"/>
          </w:tcPr>
          <w:p w:rsidR="00392E58" w:rsidRPr="00BB04EB" w:rsidRDefault="004D373D"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11</w:t>
            </w:r>
          </w:p>
        </w:tc>
        <w:tc>
          <w:tcPr>
            <w:tcW w:w="2268" w:type="dxa"/>
          </w:tcPr>
          <w:p w:rsidR="00392E58" w:rsidRDefault="00392E58" w:rsidP="000C47E5">
            <w:r>
              <w:rPr>
                <w:rFonts w:ascii="Times New Roman" w:eastAsia="Times New Roman" w:hAnsi="Times New Roman"/>
                <w:b/>
                <w:sz w:val="32"/>
                <w:szCs w:val="32"/>
              </w:rPr>
              <w:t>7</w:t>
            </w:r>
            <w:r w:rsidRPr="006E63C1">
              <w:rPr>
                <w:rFonts w:ascii="Times New Roman" w:eastAsia="Times New Roman" w:hAnsi="Times New Roman"/>
                <w:b/>
                <w:sz w:val="32"/>
                <w:szCs w:val="32"/>
              </w:rPr>
              <w:t xml:space="preserve"> «а»</w:t>
            </w:r>
          </w:p>
        </w:tc>
        <w:tc>
          <w:tcPr>
            <w:tcW w:w="2694" w:type="dxa"/>
          </w:tcPr>
          <w:p w:rsidR="00392E58"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Русский язык</w:t>
            </w:r>
          </w:p>
        </w:tc>
        <w:tc>
          <w:tcPr>
            <w:tcW w:w="2835" w:type="dxa"/>
          </w:tcPr>
          <w:p w:rsidR="00392E58" w:rsidRPr="00BB04EB"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Татаева З.</w:t>
            </w:r>
          </w:p>
        </w:tc>
      </w:tr>
      <w:tr w:rsidR="00392E58" w:rsidRPr="00BB04EB" w:rsidTr="00F15198">
        <w:tc>
          <w:tcPr>
            <w:tcW w:w="675" w:type="dxa"/>
          </w:tcPr>
          <w:p w:rsidR="00392E58" w:rsidRPr="00BB04EB" w:rsidRDefault="004D373D"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12</w:t>
            </w:r>
          </w:p>
        </w:tc>
        <w:tc>
          <w:tcPr>
            <w:tcW w:w="2268" w:type="dxa"/>
          </w:tcPr>
          <w:p w:rsidR="00392E58" w:rsidRDefault="00392E58" w:rsidP="000C47E5">
            <w:r>
              <w:rPr>
                <w:rFonts w:ascii="Times New Roman" w:eastAsia="Times New Roman" w:hAnsi="Times New Roman"/>
                <w:b/>
                <w:sz w:val="32"/>
                <w:szCs w:val="32"/>
              </w:rPr>
              <w:t>7</w:t>
            </w:r>
            <w:r w:rsidRPr="00E17747">
              <w:rPr>
                <w:rFonts w:ascii="Times New Roman" w:eastAsia="Times New Roman" w:hAnsi="Times New Roman"/>
                <w:b/>
                <w:sz w:val="32"/>
                <w:szCs w:val="32"/>
              </w:rPr>
              <w:t xml:space="preserve"> «</w:t>
            </w:r>
            <w:r>
              <w:rPr>
                <w:rFonts w:ascii="Times New Roman" w:eastAsia="Times New Roman" w:hAnsi="Times New Roman"/>
                <w:b/>
                <w:sz w:val="32"/>
                <w:szCs w:val="32"/>
              </w:rPr>
              <w:t>б</w:t>
            </w:r>
            <w:r w:rsidRPr="00E17747">
              <w:rPr>
                <w:rFonts w:ascii="Times New Roman" w:eastAsia="Times New Roman" w:hAnsi="Times New Roman"/>
                <w:b/>
                <w:sz w:val="32"/>
                <w:szCs w:val="32"/>
              </w:rPr>
              <w:t>»</w:t>
            </w:r>
          </w:p>
        </w:tc>
        <w:tc>
          <w:tcPr>
            <w:tcW w:w="2694" w:type="dxa"/>
          </w:tcPr>
          <w:p w:rsidR="00392E58"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Английский язык</w:t>
            </w:r>
          </w:p>
        </w:tc>
        <w:tc>
          <w:tcPr>
            <w:tcW w:w="2835" w:type="dxa"/>
          </w:tcPr>
          <w:p w:rsidR="00392E58" w:rsidRPr="00BB04EB"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Мурзаева З</w:t>
            </w:r>
          </w:p>
        </w:tc>
      </w:tr>
      <w:tr w:rsidR="00392E58" w:rsidRPr="00BB04EB" w:rsidTr="00F15198">
        <w:tc>
          <w:tcPr>
            <w:tcW w:w="675" w:type="dxa"/>
          </w:tcPr>
          <w:p w:rsidR="00392E58" w:rsidRPr="00BB04EB" w:rsidRDefault="004D373D"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13</w:t>
            </w:r>
          </w:p>
        </w:tc>
        <w:tc>
          <w:tcPr>
            <w:tcW w:w="2268" w:type="dxa"/>
          </w:tcPr>
          <w:p w:rsidR="00392E58"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8</w:t>
            </w:r>
          </w:p>
        </w:tc>
        <w:tc>
          <w:tcPr>
            <w:tcW w:w="2694" w:type="dxa"/>
          </w:tcPr>
          <w:p w:rsidR="00392E58"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Русский язык</w:t>
            </w:r>
          </w:p>
        </w:tc>
        <w:tc>
          <w:tcPr>
            <w:tcW w:w="2835" w:type="dxa"/>
          </w:tcPr>
          <w:p w:rsidR="00392E58" w:rsidRPr="00BB04EB"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Татаева З.</w:t>
            </w:r>
          </w:p>
        </w:tc>
      </w:tr>
      <w:tr w:rsidR="00392E58" w:rsidRPr="00BB04EB" w:rsidTr="00F15198">
        <w:tc>
          <w:tcPr>
            <w:tcW w:w="675" w:type="dxa"/>
          </w:tcPr>
          <w:p w:rsidR="00392E58" w:rsidRPr="00BB04EB" w:rsidRDefault="004D373D"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14</w:t>
            </w:r>
          </w:p>
        </w:tc>
        <w:tc>
          <w:tcPr>
            <w:tcW w:w="2268" w:type="dxa"/>
          </w:tcPr>
          <w:p w:rsidR="00392E58"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9</w:t>
            </w:r>
          </w:p>
        </w:tc>
        <w:tc>
          <w:tcPr>
            <w:tcW w:w="2694" w:type="dxa"/>
          </w:tcPr>
          <w:p w:rsidR="00392E58" w:rsidRPr="00BB04EB"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Математика</w:t>
            </w:r>
          </w:p>
        </w:tc>
        <w:tc>
          <w:tcPr>
            <w:tcW w:w="2835" w:type="dxa"/>
          </w:tcPr>
          <w:p w:rsidR="00392E58" w:rsidRPr="00BB04EB"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Аличеева А.</w:t>
            </w:r>
          </w:p>
        </w:tc>
      </w:tr>
      <w:tr w:rsidR="00392E58" w:rsidRPr="00BB04EB" w:rsidTr="00F15198">
        <w:tc>
          <w:tcPr>
            <w:tcW w:w="675" w:type="dxa"/>
          </w:tcPr>
          <w:p w:rsidR="00392E58" w:rsidRPr="00BB04EB" w:rsidRDefault="004D373D"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15</w:t>
            </w:r>
          </w:p>
        </w:tc>
        <w:tc>
          <w:tcPr>
            <w:tcW w:w="2268" w:type="dxa"/>
          </w:tcPr>
          <w:p w:rsidR="00392E58"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9</w:t>
            </w:r>
          </w:p>
        </w:tc>
        <w:tc>
          <w:tcPr>
            <w:tcW w:w="2694" w:type="dxa"/>
          </w:tcPr>
          <w:p w:rsidR="00392E58"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Русский язык</w:t>
            </w:r>
          </w:p>
        </w:tc>
        <w:tc>
          <w:tcPr>
            <w:tcW w:w="2835" w:type="dxa"/>
          </w:tcPr>
          <w:p w:rsidR="00392E58" w:rsidRPr="00BB04EB" w:rsidRDefault="00392E58"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Абдуллатипова Р</w:t>
            </w:r>
          </w:p>
        </w:tc>
      </w:tr>
    </w:tbl>
    <w:p w:rsidR="00392E58" w:rsidRDefault="00392E58" w:rsidP="00392E58">
      <w:pPr>
        <w:spacing w:after="0" w:line="240" w:lineRule="auto"/>
        <w:rPr>
          <w:rFonts w:ascii="Times New Roman" w:hAnsi="Times New Roman"/>
          <w:b/>
          <w:sz w:val="32"/>
          <w:szCs w:val="32"/>
        </w:rPr>
      </w:pPr>
    </w:p>
    <w:p w:rsidR="00392E58" w:rsidRDefault="00392E58" w:rsidP="00392E58">
      <w:pPr>
        <w:spacing w:after="0" w:line="240" w:lineRule="auto"/>
        <w:rPr>
          <w:rFonts w:ascii="Times New Roman" w:hAnsi="Times New Roman"/>
          <w:b/>
          <w:sz w:val="32"/>
          <w:szCs w:val="32"/>
        </w:rPr>
      </w:pPr>
      <w:r>
        <w:rPr>
          <w:rFonts w:ascii="Times New Roman" w:hAnsi="Times New Roman"/>
          <w:b/>
          <w:sz w:val="32"/>
          <w:szCs w:val="32"/>
        </w:rPr>
        <w:t>Предпрофильная подготовка.</w:t>
      </w:r>
    </w:p>
    <w:p w:rsidR="00392E58" w:rsidRDefault="00392E58" w:rsidP="00392E58">
      <w:pPr>
        <w:spacing w:after="0" w:line="240" w:lineRule="auto"/>
        <w:rPr>
          <w:rFonts w:ascii="Times New Roman" w:hAnsi="Times New Roman"/>
          <w:b/>
          <w:sz w:val="32"/>
          <w:szCs w:val="32"/>
        </w:rPr>
      </w:pPr>
      <w:r>
        <w:rPr>
          <w:rFonts w:ascii="Times New Roman" w:hAnsi="Times New Roman"/>
          <w:b/>
          <w:sz w:val="32"/>
          <w:szCs w:val="32"/>
        </w:rPr>
        <w:t>Социально-гуманитарный профиль.</w:t>
      </w:r>
    </w:p>
    <w:p w:rsidR="00392E58" w:rsidRDefault="00392E58" w:rsidP="00392E58">
      <w:pPr>
        <w:spacing w:after="0" w:line="240" w:lineRule="auto"/>
        <w:rPr>
          <w:rFonts w:ascii="Times New Roman" w:hAnsi="Times New Roman"/>
          <w:b/>
          <w:sz w:val="32"/>
          <w:szCs w:val="32"/>
        </w:rPr>
      </w:pPr>
      <w:r>
        <w:rPr>
          <w:rFonts w:ascii="Times New Roman" w:hAnsi="Times New Roman"/>
          <w:b/>
          <w:sz w:val="32"/>
          <w:szCs w:val="32"/>
        </w:rPr>
        <w:lastRenderedPageBreak/>
        <w:t>Вместо 1 часа национально-регионального компонента КТНД , учитывая интересы учащихся и их родителей,</w:t>
      </w:r>
      <w:r w:rsidR="00EB1961">
        <w:rPr>
          <w:rFonts w:ascii="Times New Roman" w:hAnsi="Times New Roman"/>
          <w:b/>
          <w:sz w:val="32"/>
          <w:szCs w:val="32"/>
        </w:rPr>
        <w:t xml:space="preserve"> 1 час предоставлен на предмет о</w:t>
      </w:r>
      <w:r>
        <w:rPr>
          <w:rFonts w:ascii="Times New Roman" w:hAnsi="Times New Roman"/>
          <w:b/>
          <w:sz w:val="32"/>
          <w:szCs w:val="32"/>
        </w:rPr>
        <w:t>бществознание.</w:t>
      </w:r>
    </w:p>
    <w:p w:rsidR="00392E58" w:rsidRDefault="00392E58" w:rsidP="00392E58">
      <w:pPr>
        <w:spacing w:after="0" w:line="240" w:lineRule="auto"/>
        <w:rPr>
          <w:rFonts w:ascii="Times New Roman" w:hAnsi="Times New Roman"/>
          <w:b/>
          <w:sz w:val="32"/>
          <w:szCs w:val="32"/>
        </w:rPr>
      </w:pPr>
    </w:p>
    <w:p w:rsidR="00392E58" w:rsidRDefault="00392E58" w:rsidP="00392E58">
      <w:pPr>
        <w:spacing w:after="0" w:line="240" w:lineRule="auto"/>
        <w:rPr>
          <w:rFonts w:ascii="Times New Roman" w:hAnsi="Times New Roman"/>
          <w:b/>
          <w:sz w:val="32"/>
          <w:szCs w:val="32"/>
        </w:rPr>
      </w:pPr>
    </w:p>
    <w:p w:rsidR="00392E58" w:rsidRDefault="00392E58" w:rsidP="00392E58">
      <w:pPr>
        <w:spacing w:after="0" w:line="240" w:lineRule="auto"/>
        <w:rPr>
          <w:rFonts w:ascii="Times New Roman" w:hAnsi="Times New Roman"/>
          <w:b/>
          <w:sz w:val="32"/>
          <w:szCs w:val="32"/>
        </w:rPr>
      </w:pPr>
    </w:p>
    <w:p w:rsidR="003B39F2" w:rsidRPr="000A5F63" w:rsidRDefault="003B39F2" w:rsidP="003B39F2">
      <w:pPr>
        <w:pStyle w:val="af2"/>
        <w:jc w:val="left"/>
        <w:rPr>
          <w:sz w:val="36"/>
          <w:szCs w:val="28"/>
        </w:rPr>
      </w:pPr>
      <w:r w:rsidRPr="000A5F63">
        <w:rPr>
          <w:sz w:val="36"/>
          <w:szCs w:val="28"/>
        </w:rPr>
        <w:t xml:space="preserve">                 Учебный план № 2</w:t>
      </w:r>
    </w:p>
    <w:p w:rsidR="003B39F2" w:rsidRPr="000A5F63" w:rsidRDefault="003B39F2" w:rsidP="003B39F2">
      <w:pPr>
        <w:pStyle w:val="af2"/>
        <w:jc w:val="left"/>
        <w:rPr>
          <w:sz w:val="32"/>
          <w:szCs w:val="28"/>
        </w:rPr>
      </w:pPr>
      <w:r w:rsidRPr="000A5F63">
        <w:rPr>
          <w:sz w:val="36"/>
          <w:szCs w:val="28"/>
        </w:rPr>
        <w:t xml:space="preserve"> </w:t>
      </w:r>
      <w:r w:rsidRPr="000A5F63">
        <w:rPr>
          <w:sz w:val="32"/>
          <w:szCs w:val="28"/>
        </w:rPr>
        <w:t xml:space="preserve">МКОУ «Бугленская СОШ имени   Ш.И.Шихсаидова»  </w:t>
      </w:r>
      <w:r w:rsidRPr="000A5F63">
        <w:rPr>
          <w:b w:val="0"/>
          <w:sz w:val="22"/>
          <w:szCs w:val="28"/>
        </w:rPr>
        <w:t xml:space="preserve">  </w:t>
      </w:r>
    </w:p>
    <w:p w:rsidR="003B39F2" w:rsidRDefault="003B39F2" w:rsidP="003B39F2">
      <w:pPr>
        <w:pStyle w:val="af2"/>
        <w:rPr>
          <w:sz w:val="28"/>
          <w:szCs w:val="28"/>
        </w:rPr>
      </w:pPr>
      <w:r>
        <w:rPr>
          <w:sz w:val="28"/>
          <w:szCs w:val="28"/>
        </w:rPr>
        <w:t>Учебный план для 10-11 классов образовательных организаций Республики Дагестан в условиях введения профильного обучения на 2017/2018 учебный год</w:t>
      </w:r>
    </w:p>
    <w:p w:rsidR="003B39F2" w:rsidRPr="00DC29DA" w:rsidRDefault="003B39F2" w:rsidP="003B39F2">
      <w:pPr>
        <w:pStyle w:val="af2"/>
        <w:rPr>
          <w:sz w:val="28"/>
          <w:szCs w:val="28"/>
        </w:rPr>
      </w:pPr>
      <w:r>
        <w:rPr>
          <w:sz w:val="28"/>
          <w:szCs w:val="28"/>
        </w:rPr>
        <w:t>Химико –биологический профиль 10 класс</w:t>
      </w:r>
    </w:p>
    <w:tbl>
      <w:tblPr>
        <w:tblpPr w:leftFromText="180" w:rightFromText="180" w:vertAnchor="text" w:horzAnchor="margin" w:tblpY="47"/>
        <w:tblW w:w="96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849"/>
        <w:gridCol w:w="4817"/>
      </w:tblGrid>
      <w:tr w:rsidR="003B39F2" w:rsidRPr="00DC29DA" w:rsidTr="000C47E5">
        <w:trPr>
          <w:cantSplit/>
          <w:trHeight w:val="639"/>
        </w:trPr>
        <w:tc>
          <w:tcPr>
            <w:tcW w:w="4849" w:type="dxa"/>
            <w:vAlign w:val="center"/>
          </w:tcPr>
          <w:p w:rsidR="003B39F2" w:rsidRPr="00DC29DA" w:rsidRDefault="003B39F2" w:rsidP="000C47E5">
            <w:pPr>
              <w:pStyle w:val="8"/>
              <w:spacing w:before="0"/>
              <w:jc w:val="center"/>
              <w:rPr>
                <w:b/>
                <w:i/>
                <w:sz w:val="28"/>
                <w:szCs w:val="28"/>
              </w:rPr>
            </w:pPr>
            <w:r w:rsidRPr="00DC29DA">
              <w:rPr>
                <w:b/>
                <w:sz w:val="28"/>
                <w:szCs w:val="28"/>
              </w:rPr>
              <w:t>Учебные предметы</w:t>
            </w:r>
          </w:p>
        </w:tc>
        <w:tc>
          <w:tcPr>
            <w:tcW w:w="4817" w:type="dxa"/>
            <w:vAlign w:val="center"/>
          </w:tcPr>
          <w:p w:rsidR="003B39F2" w:rsidRPr="00DC29DA" w:rsidRDefault="003B39F2" w:rsidP="000C47E5">
            <w:pPr>
              <w:spacing w:after="0" w:line="240" w:lineRule="auto"/>
              <w:jc w:val="center"/>
              <w:rPr>
                <w:rFonts w:ascii="Times New Roman" w:eastAsia="Times New Roman" w:hAnsi="Times New Roman" w:cs="Times New Roman"/>
                <w:b/>
                <w:sz w:val="28"/>
                <w:szCs w:val="28"/>
              </w:rPr>
            </w:pPr>
            <w:r w:rsidRPr="00DC29DA">
              <w:rPr>
                <w:rFonts w:ascii="Times New Roman" w:eastAsia="Times New Roman" w:hAnsi="Times New Roman" w:cs="Times New Roman"/>
                <w:b/>
                <w:sz w:val="28"/>
                <w:szCs w:val="28"/>
              </w:rPr>
              <w:t>Число недельных учебных часов</w:t>
            </w:r>
            <w:r w:rsidRPr="00DC29DA">
              <w:rPr>
                <w:rFonts w:ascii="Times New Roman" w:eastAsia="Times New Roman" w:hAnsi="Times New Roman" w:cs="Times New Roman"/>
                <w:b/>
                <w:sz w:val="28"/>
                <w:szCs w:val="28"/>
              </w:rPr>
              <w:br/>
              <w:t>за два года обучения</w:t>
            </w:r>
          </w:p>
        </w:tc>
      </w:tr>
      <w:tr w:rsidR="003B39F2" w:rsidRPr="00DC29DA" w:rsidTr="000C47E5">
        <w:trPr>
          <w:cantSplit/>
          <w:trHeight w:val="988"/>
        </w:trPr>
        <w:tc>
          <w:tcPr>
            <w:tcW w:w="9666" w:type="dxa"/>
            <w:gridSpan w:val="2"/>
          </w:tcPr>
          <w:p w:rsidR="003B39F2" w:rsidRPr="00DC29DA" w:rsidRDefault="003B39F2" w:rsidP="000C47E5">
            <w:pPr>
              <w:spacing w:after="0" w:line="240" w:lineRule="auto"/>
              <w:jc w:val="center"/>
              <w:rPr>
                <w:rFonts w:ascii="Times New Roman" w:hAnsi="Times New Roman" w:cs="Times New Roman"/>
                <w:b/>
                <w:sz w:val="28"/>
                <w:szCs w:val="28"/>
              </w:rPr>
            </w:pPr>
          </w:p>
          <w:p w:rsidR="003B39F2" w:rsidRPr="00DC29DA" w:rsidRDefault="003B39F2" w:rsidP="00CD4B6C">
            <w:pPr>
              <w:pStyle w:val="a7"/>
              <w:numPr>
                <w:ilvl w:val="0"/>
                <w:numId w:val="18"/>
              </w:numPr>
              <w:spacing w:after="0" w:line="240" w:lineRule="auto"/>
              <w:jc w:val="center"/>
              <w:rPr>
                <w:rFonts w:ascii="Times New Roman" w:hAnsi="Times New Roman"/>
                <w:b/>
                <w:sz w:val="28"/>
                <w:szCs w:val="28"/>
              </w:rPr>
            </w:pPr>
            <w:r w:rsidRPr="00DC29DA">
              <w:rPr>
                <w:rFonts w:ascii="Times New Roman" w:hAnsi="Times New Roman"/>
                <w:b/>
                <w:sz w:val="28"/>
                <w:szCs w:val="28"/>
              </w:rPr>
              <w:t>Федеральный компонент</w:t>
            </w:r>
          </w:p>
          <w:p w:rsidR="003B39F2" w:rsidRPr="00DC29DA" w:rsidRDefault="003B39F2" w:rsidP="000C47E5">
            <w:pPr>
              <w:spacing w:after="0" w:line="240" w:lineRule="auto"/>
              <w:ind w:left="360"/>
              <w:rPr>
                <w:rFonts w:ascii="Times New Roman" w:eastAsia="Times New Roman" w:hAnsi="Times New Roman" w:cs="Times New Roman"/>
                <w:b/>
                <w:sz w:val="28"/>
                <w:szCs w:val="28"/>
              </w:rPr>
            </w:pPr>
          </w:p>
        </w:tc>
      </w:tr>
      <w:tr w:rsidR="003B39F2" w:rsidRPr="00DC29DA" w:rsidTr="000C47E5">
        <w:trPr>
          <w:cantSplit/>
          <w:trHeight w:val="988"/>
        </w:trPr>
        <w:tc>
          <w:tcPr>
            <w:tcW w:w="9666" w:type="dxa"/>
            <w:gridSpan w:val="2"/>
          </w:tcPr>
          <w:p w:rsidR="003B39F2" w:rsidRPr="00DC29DA" w:rsidRDefault="003B39F2" w:rsidP="000C47E5">
            <w:pPr>
              <w:spacing w:after="0" w:line="240" w:lineRule="auto"/>
              <w:jc w:val="center"/>
              <w:rPr>
                <w:rFonts w:ascii="Times New Roman" w:eastAsia="Times New Roman" w:hAnsi="Times New Roman" w:cs="Times New Roman"/>
                <w:b/>
                <w:sz w:val="28"/>
                <w:szCs w:val="28"/>
              </w:rPr>
            </w:pPr>
          </w:p>
          <w:p w:rsidR="003B39F2" w:rsidRDefault="003B39F2" w:rsidP="000C47E5">
            <w:pPr>
              <w:spacing w:after="0" w:line="240" w:lineRule="auto"/>
              <w:jc w:val="center"/>
              <w:rPr>
                <w:rFonts w:ascii="Times New Roman" w:hAnsi="Times New Roman" w:cs="Times New Roman"/>
                <w:b/>
                <w:sz w:val="28"/>
                <w:szCs w:val="28"/>
              </w:rPr>
            </w:pPr>
            <w:r w:rsidRPr="00DC29DA">
              <w:rPr>
                <w:rFonts w:ascii="Times New Roman" w:eastAsia="Times New Roman" w:hAnsi="Times New Roman" w:cs="Times New Roman"/>
                <w:b/>
                <w:sz w:val="28"/>
                <w:szCs w:val="28"/>
              </w:rPr>
              <w:t>Базовые учебные предметы</w:t>
            </w:r>
          </w:p>
          <w:p w:rsidR="003B39F2" w:rsidRPr="00DC29DA" w:rsidRDefault="003B39F2" w:rsidP="000C47E5">
            <w:pPr>
              <w:spacing w:after="0" w:line="240" w:lineRule="auto"/>
              <w:jc w:val="center"/>
              <w:rPr>
                <w:rFonts w:ascii="Times New Roman" w:eastAsia="Times New Roman" w:hAnsi="Times New Roman" w:cs="Times New Roman"/>
                <w:b/>
                <w:sz w:val="28"/>
                <w:szCs w:val="28"/>
              </w:rPr>
            </w:pPr>
          </w:p>
        </w:tc>
      </w:tr>
      <w:tr w:rsidR="003B39F2" w:rsidRPr="00DC29DA" w:rsidTr="000C47E5">
        <w:trPr>
          <w:cantSplit/>
          <w:trHeight w:val="138"/>
        </w:trPr>
        <w:tc>
          <w:tcPr>
            <w:tcW w:w="4849" w:type="dxa"/>
          </w:tcPr>
          <w:p w:rsidR="003B39F2" w:rsidRPr="00DC29DA" w:rsidRDefault="003B39F2" w:rsidP="000C47E5">
            <w:pPr>
              <w:spacing w:after="0" w:line="240" w:lineRule="auto"/>
              <w:rPr>
                <w:rFonts w:ascii="Times New Roman" w:eastAsia="Times New Roman" w:hAnsi="Times New Roman" w:cs="Times New Roman"/>
                <w:sz w:val="28"/>
                <w:szCs w:val="28"/>
              </w:rPr>
            </w:pPr>
            <w:r w:rsidRPr="00DC29DA">
              <w:rPr>
                <w:rFonts w:ascii="Times New Roman" w:eastAsia="Times New Roman" w:hAnsi="Times New Roman" w:cs="Times New Roman"/>
                <w:sz w:val="28"/>
                <w:szCs w:val="28"/>
              </w:rPr>
              <w:t>Русский язык</w:t>
            </w:r>
          </w:p>
        </w:tc>
        <w:tc>
          <w:tcPr>
            <w:tcW w:w="4817" w:type="dxa"/>
          </w:tcPr>
          <w:p w:rsidR="003B39F2" w:rsidRPr="00DC29DA" w:rsidRDefault="003B39F2" w:rsidP="000C47E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3B39F2" w:rsidRPr="00DC29DA" w:rsidTr="000C47E5">
        <w:trPr>
          <w:cantSplit/>
          <w:trHeight w:val="138"/>
        </w:trPr>
        <w:tc>
          <w:tcPr>
            <w:tcW w:w="4849" w:type="dxa"/>
          </w:tcPr>
          <w:p w:rsidR="003B39F2" w:rsidRPr="00DC29DA" w:rsidRDefault="003B39F2" w:rsidP="000C47E5">
            <w:pPr>
              <w:spacing w:after="0" w:line="240" w:lineRule="auto"/>
              <w:rPr>
                <w:rFonts w:ascii="Times New Roman" w:eastAsia="Times New Roman" w:hAnsi="Times New Roman" w:cs="Times New Roman"/>
                <w:sz w:val="28"/>
                <w:szCs w:val="28"/>
              </w:rPr>
            </w:pPr>
            <w:r w:rsidRPr="00DC29DA">
              <w:rPr>
                <w:rFonts w:ascii="Times New Roman" w:eastAsia="Times New Roman" w:hAnsi="Times New Roman" w:cs="Times New Roman"/>
                <w:sz w:val="28"/>
                <w:szCs w:val="28"/>
              </w:rPr>
              <w:t>Литература</w:t>
            </w:r>
          </w:p>
        </w:tc>
        <w:tc>
          <w:tcPr>
            <w:tcW w:w="4817" w:type="dxa"/>
          </w:tcPr>
          <w:p w:rsidR="003B39F2" w:rsidRPr="00DC29DA" w:rsidRDefault="003B39F2" w:rsidP="000C47E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tc>
      </w:tr>
      <w:tr w:rsidR="003B39F2" w:rsidRPr="00DC29DA" w:rsidTr="000C47E5">
        <w:trPr>
          <w:cantSplit/>
          <w:trHeight w:val="334"/>
        </w:trPr>
        <w:tc>
          <w:tcPr>
            <w:tcW w:w="4849" w:type="dxa"/>
          </w:tcPr>
          <w:p w:rsidR="003B39F2" w:rsidRPr="00DC29DA" w:rsidRDefault="003B39F2" w:rsidP="000C47E5">
            <w:pPr>
              <w:spacing w:after="0" w:line="240" w:lineRule="auto"/>
              <w:rPr>
                <w:rFonts w:ascii="Times New Roman" w:eastAsia="Times New Roman" w:hAnsi="Times New Roman" w:cs="Times New Roman"/>
                <w:sz w:val="28"/>
                <w:szCs w:val="28"/>
              </w:rPr>
            </w:pPr>
            <w:r w:rsidRPr="00DC29DA">
              <w:rPr>
                <w:rFonts w:ascii="Times New Roman" w:eastAsia="Times New Roman" w:hAnsi="Times New Roman" w:cs="Times New Roman"/>
                <w:sz w:val="28"/>
                <w:szCs w:val="28"/>
              </w:rPr>
              <w:t>Иностранный язык</w:t>
            </w:r>
          </w:p>
        </w:tc>
        <w:tc>
          <w:tcPr>
            <w:tcW w:w="4817" w:type="dxa"/>
          </w:tcPr>
          <w:p w:rsidR="003B39F2" w:rsidRPr="00DC29DA" w:rsidRDefault="003B39F2" w:rsidP="000C47E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tc>
      </w:tr>
      <w:tr w:rsidR="003B39F2" w:rsidRPr="00DC29DA" w:rsidTr="000C47E5">
        <w:trPr>
          <w:cantSplit/>
          <w:trHeight w:val="334"/>
        </w:trPr>
        <w:tc>
          <w:tcPr>
            <w:tcW w:w="4849" w:type="dxa"/>
          </w:tcPr>
          <w:p w:rsidR="003B39F2" w:rsidRPr="00DC29DA" w:rsidRDefault="003B39F2" w:rsidP="000C47E5">
            <w:pPr>
              <w:spacing w:after="0" w:line="240" w:lineRule="auto"/>
              <w:rPr>
                <w:rFonts w:ascii="Times New Roman" w:eastAsia="Times New Roman" w:hAnsi="Times New Roman" w:cs="Times New Roman"/>
                <w:sz w:val="28"/>
                <w:szCs w:val="28"/>
              </w:rPr>
            </w:pPr>
            <w:r w:rsidRPr="00DC29DA">
              <w:rPr>
                <w:rFonts w:ascii="Times New Roman" w:eastAsia="Times New Roman" w:hAnsi="Times New Roman" w:cs="Times New Roman"/>
                <w:sz w:val="28"/>
                <w:szCs w:val="28"/>
              </w:rPr>
              <w:t>История</w:t>
            </w:r>
          </w:p>
        </w:tc>
        <w:tc>
          <w:tcPr>
            <w:tcW w:w="4817" w:type="dxa"/>
          </w:tcPr>
          <w:p w:rsidR="003B39F2" w:rsidRPr="00DC29DA" w:rsidRDefault="003B39F2" w:rsidP="000C47E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r>
      <w:tr w:rsidR="003B39F2" w:rsidRPr="00DC29DA" w:rsidTr="000C47E5">
        <w:trPr>
          <w:cantSplit/>
          <w:trHeight w:val="654"/>
        </w:trPr>
        <w:tc>
          <w:tcPr>
            <w:tcW w:w="4849" w:type="dxa"/>
          </w:tcPr>
          <w:p w:rsidR="003B39F2" w:rsidRPr="00DC29DA" w:rsidRDefault="003B39F2" w:rsidP="000C47E5">
            <w:pPr>
              <w:spacing w:after="0" w:line="240" w:lineRule="auto"/>
              <w:rPr>
                <w:rFonts w:ascii="Times New Roman" w:eastAsia="Times New Roman" w:hAnsi="Times New Roman" w:cs="Times New Roman"/>
                <w:sz w:val="28"/>
                <w:szCs w:val="28"/>
              </w:rPr>
            </w:pPr>
            <w:r w:rsidRPr="00DC29DA">
              <w:rPr>
                <w:rFonts w:ascii="Times New Roman" w:eastAsia="Times New Roman" w:hAnsi="Times New Roman" w:cs="Times New Roman"/>
                <w:sz w:val="28"/>
                <w:szCs w:val="28"/>
              </w:rPr>
              <w:t>Обществознание (включая экономику и право)</w:t>
            </w:r>
          </w:p>
        </w:tc>
        <w:tc>
          <w:tcPr>
            <w:tcW w:w="4817" w:type="dxa"/>
            <w:vAlign w:val="center"/>
          </w:tcPr>
          <w:p w:rsidR="003B39F2" w:rsidRPr="00DC29DA" w:rsidRDefault="003B39F2" w:rsidP="000C47E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r>
      <w:tr w:rsidR="003B39F2" w:rsidRPr="00DC29DA" w:rsidTr="000C47E5">
        <w:trPr>
          <w:cantSplit/>
          <w:trHeight w:val="334"/>
        </w:trPr>
        <w:tc>
          <w:tcPr>
            <w:tcW w:w="4849" w:type="dxa"/>
          </w:tcPr>
          <w:p w:rsidR="003B39F2" w:rsidRPr="00DC29DA" w:rsidRDefault="003B39F2" w:rsidP="000C47E5">
            <w:pPr>
              <w:spacing w:after="0" w:line="240" w:lineRule="auto"/>
              <w:rPr>
                <w:rFonts w:ascii="Times New Roman" w:eastAsia="Times New Roman" w:hAnsi="Times New Roman" w:cs="Times New Roman"/>
                <w:sz w:val="28"/>
                <w:szCs w:val="28"/>
              </w:rPr>
            </w:pPr>
            <w:r w:rsidRPr="00DC29DA">
              <w:rPr>
                <w:rFonts w:ascii="Times New Roman" w:eastAsia="Times New Roman" w:hAnsi="Times New Roman" w:cs="Times New Roman"/>
                <w:sz w:val="28"/>
                <w:szCs w:val="28"/>
              </w:rPr>
              <w:t>География</w:t>
            </w:r>
          </w:p>
        </w:tc>
        <w:tc>
          <w:tcPr>
            <w:tcW w:w="4817" w:type="dxa"/>
          </w:tcPr>
          <w:p w:rsidR="003B39F2" w:rsidRPr="00DC29DA" w:rsidRDefault="003B39F2" w:rsidP="000C47E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3B39F2" w:rsidRPr="00DC29DA" w:rsidTr="000C47E5">
        <w:trPr>
          <w:cantSplit/>
          <w:trHeight w:val="319"/>
        </w:trPr>
        <w:tc>
          <w:tcPr>
            <w:tcW w:w="4849" w:type="dxa"/>
          </w:tcPr>
          <w:p w:rsidR="003B39F2" w:rsidRPr="00DC29DA" w:rsidRDefault="003B39F2" w:rsidP="000C47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Физика </w:t>
            </w:r>
          </w:p>
        </w:tc>
        <w:tc>
          <w:tcPr>
            <w:tcW w:w="4817" w:type="dxa"/>
          </w:tcPr>
          <w:p w:rsidR="003B39F2" w:rsidRPr="00DC29DA" w:rsidRDefault="003B39F2" w:rsidP="000C47E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r>
      <w:tr w:rsidR="003B39F2" w:rsidRPr="00DC29DA" w:rsidTr="000C47E5">
        <w:trPr>
          <w:cantSplit/>
          <w:trHeight w:val="319"/>
        </w:trPr>
        <w:tc>
          <w:tcPr>
            <w:tcW w:w="4849" w:type="dxa"/>
          </w:tcPr>
          <w:p w:rsidR="003B39F2" w:rsidRPr="00DC29DA" w:rsidRDefault="003B39F2" w:rsidP="000C47E5">
            <w:pPr>
              <w:spacing w:after="0" w:line="240" w:lineRule="auto"/>
              <w:rPr>
                <w:rFonts w:ascii="Times New Roman" w:eastAsia="Times New Roman" w:hAnsi="Times New Roman" w:cs="Times New Roman"/>
                <w:sz w:val="28"/>
                <w:szCs w:val="28"/>
              </w:rPr>
            </w:pPr>
            <w:r w:rsidRPr="00DC29DA">
              <w:rPr>
                <w:rFonts w:ascii="Times New Roman" w:eastAsia="Times New Roman" w:hAnsi="Times New Roman" w:cs="Times New Roman"/>
                <w:sz w:val="28"/>
                <w:szCs w:val="28"/>
              </w:rPr>
              <w:t>Физическая культура</w:t>
            </w:r>
          </w:p>
        </w:tc>
        <w:tc>
          <w:tcPr>
            <w:tcW w:w="4817" w:type="dxa"/>
          </w:tcPr>
          <w:p w:rsidR="003B39F2" w:rsidRPr="00DC29DA" w:rsidRDefault="003B39F2" w:rsidP="000C47E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tc>
      </w:tr>
      <w:tr w:rsidR="003B39F2" w:rsidRPr="00DC29DA" w:rsidTr="000C47E5">
        <w:trPr>
          <w:cantSplit/>
          <w:trHeight w:val="988"/>
        </w:trPr>
        <w:tc>
          <w:tcPr>
            <w:tcW w:w="9666" w:type="dxa"/>
            <w:gridSpan w:val="2"/>
          </w:tcPr>
          <w:p w:rsidR="003B39F2" w:rsidRDefault="003B39F2" w:rsidP="000C47E5">
            <w:pPr>
              <w:spacing w:after="0" w:line="240" w:lineRule="auto"/>
              <w:jc w:val="center"/>
              <w:rPr>
                <w:rFonts w:ascii="Times New Roman" w:hAnsi="Times New Roman" w:cs="Times New Roman"/>
                <w:b/>
                <w:sz w:val="28"/>
                <w:szCs w:val="28"/>
              </w:rPr>
            </w:pPr>
          </w:p>
          <w:p w:rsidR="003B39F2" w:rsidRDefault="003B39F2" w:rsidP="000C47E5">
            <w:pPr>
              <w:spacing w:after="0" w:line="240" w:lineRule="auto"/>
              <w:jc w:val="center"/>
              <w:rPr>
                <w:rFonts w:ascii="Times New Roman" w:hAnsi="Times New Roman" w:cs="Times New Roman"/>
                <w:b/>
                <w:sz w:val="28"/>
                <w:szCs w:val="28"/>
              </w:rPr>
            </w:pPr>
            <w:r w:rsidRPr="00DC29DA">
              <w:rPr>
                <w:rFonts w:ascii="Times New Roman" w:eastAsia="Times New Roman" w:hAnsi="Times New Roman" w:cs="Times New Roman"/>
                <w:b/>
                <w:sz w:val="28"/>
                <w:szCs w:val="28"/>
              </w:rPr>
              <w:t>Профильные учебные предметы</w:t>
            </w:r>
          </w:p>
          <w:p w:rsidR="003B39F2" w:rsidRPr="00DC29DA" w:rsidRDefault="003B39F2" w:rsidP="000C47E5">
            <w:pPr>
              <w:spacing w:after="0" w:line="240" w:lineRule="auto"/>
              <w:jc w:val="center"/>
              <w:rPr>
                <w:rFonts w:ascii="Times New Roman" w:eastAsia="Times New Roman" w:hAnsi="Times New Roman" w:cs="Times New Roman"/>
                <w:b/>
                <w:sz w:val="28"/>
                <w:szCs w:val="28"/>
              </w:rPr>
            </w:pPr>
          </w:p>
        </w:tc>
      </w:tr>
      <w:tr w:rsidR="003B39F2" w:rsidRPr="00DC29DA" w:rsidTr="000C47E5">
        <w:trPr>
          <w:cantSplit/>
          <w:trHeight w:val="334"/>
        </w:trPr>
        <w:tc>
          <w:tcPr>
            <w:tcW w:w="4849" w:type="dxa"/>
          </w:tcPr>
          <w:p w:rsidR="003B39F2" w:rsidRPr="00DC29DA" w:rsidRDefault="003B39F2" w:rsidP="000C47E5">
            <w:pPr>
              <w:spacing w:after="0" w:line="240" w:lineRule="auto"/>
              <w:rPr>
                <w:rFonts w:ascii="Times New Roman" w:eastAsia="Times New Roman" w:hAnsi="Times New Roman" w:cs="Times New Roman"/>
                <w:sz w:val="28"/>
                <w:szCs w:val="28"/>
              </w:rPr>
            </w:pPr>
            <w:r w:rsidRPr="00DC29DA">
              <w:rPr>
                <w:rFonts w:ascii="Times New Roman" w:eastAsia="Times New Roman" w:hAnsi="Times New Roman" w:cs="Times New Roman"/>
                <w:sz w:val="28"/>
                <w:szCs w:val="28"/>
              </w:rPr>
              <w:t>Математика</w:t>
            </w:r>
          </w:p>
        </w:tc>
        <w:tc>
          <w:tcPr>
            <w:tcW w:w="4817" w:type="dxa"/>
          </w:tcPr>
          <w:p w:rsidR="003B39F2" w:rsidRPr="00DC29DA" w:rsidRDefault="003B39F2" w:rsidP="000C47E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6+6</w:t>
            </w:r>
          </w:p>
        </w:tc>
      </w:tr>
      <w:tr w:rsidR="003B39F2" w:rsidRPr="00DC29DA" w:rsidTr="000C47E5">
        <w:trPr>
          <w:cantSplit/>
          <w:trHeight w:val="319"/>
        </w:trPr>
        <w:tc>
          <w:tcPr>
            <w:tcW w:w="4849" w:type="dxa"/>
          </w:tcPr>
          <w:p w:rsidR="003B39F2" w:rsidRPr="00DC29DA" w:rsidRDefault="003B39F2" w:rsidP="000C47E5">
            <w:pPr>
              <w:spacing w:after="0" w:line="240" w:lineRule="auto"/>
              <w:rPr>
                <w:rFonts w:ascii="Times New Roman" w:eastAsia="Times New Roman" w:hAnsi="Times New Roman" w:cs="Times New Roman"/>
                <w:sz w:val="28"/>
                <w:szCs w:val="28"/>
              </w:rPr>
            </w:pPr>
            <w:r w:rsidRPr="00DC29DA">
              <w:rPr>
                <w:rFonts w:ascii="Times New Roman" w:eastAsia="Times New Roman" w:hAnsi="Times New Roman" w:cs="Times New Roman"/>
                <w:sz w:val="28"/>
                <w:szCs w:val="28"/>
              </w:rPr>
              <w:t>Химия</w:t>
            </w:r>
          </w:p>
        </w:tc>
        <w:tc>
          <w:tcPr>
            <w:tcW w:w="4817" w:type="dxa"/>
          </w:tcPr>
          <w:p w:rsidR="003B39F2" w:rsidRPr="00DC29DA" w:rsidRDefault="003B39F2" w:rsidP="000C47E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tc>
      </w:tr>
      <w:tr w:rsidR="003B39F2" w:rsidRPr="00DC29DA" w:rsidTr="000C47E5">
        <w:trPr>
          <w:cantSplit/>
          <w:trHeight w:val="334"/>
        </w:trPr>
        <w:tc>
          <w:tcPr>
            <w:tcW w:w="4849" w:type="dxa"/>
          </w:tcPr>
          <w:p w:rsidR="003B39F2" w:rsidRPr="00DC29DA" w:rsidRDefault="003B39F2" w:rsidP="000C47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Биология </w:t>
            </w:r>
          </w:p>
        </w:tc>
        <w:tc>
          <w:tcPr>
            <w:tcW w:w="4817" w:type="dxa"/>
          </w:tcPr>
          <w:p w:rsidR="003B39F2" w:rsidRPr="00DC29DA" w:rsidRDefault="003B39F2" w:rsidP="000C47E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tc>
      </w:tr>
      <w:tr w:rsidR="003B39F2" w:rsidRPr="00DC29DA" w:rsidTr="000C47E5">
        <w:trPr>
          <w:cantSplit/>
          <w:trHeight w:val="831"/>
        </w:trPr>
        <w:tc>
          <w:tcPr>
            <w:tcW w:w="9666" w:type="dxa"/>
            <w:gridSpan w:val="2"/>
          </w:tcPr>
          <w:p w:rsidR="003B39F2" w:rsidRPr="00DC29DA" w:rsidRDefault="003B39F2" w:rsidP="000C47E5">
            <w:pPr>
              <w:spacing w:after="0" w:line="240" w:lineRule="auto"/>
              <w:jc w:val="center"/>
              <w:rPr>
                <w:rFonts w:ascii="Times New Roman" w:hAnsi="Times New Roman" w:cs="Times New Roman"/>
                <w:b/>
                <w:sz w:val="28"/>
                <w:szCs w:val="28"/>
              </w:rPr>
            </w:pPr>
          </w:p>
          <w:p w:rsidR="003B39F2" w:rsidRPr="00DC29DA" w:rsidRDefault="003B39F2" w:rsidP="000C47E5">
            <w:pPr>
              <w:spacing w:after="0" w:line="240" w:lineRule="auto"/>
              <w:jc w:val="center"/>
              <w:rPr>
                <w:rFonts w:ascii="Times New Roman" w:eastAsia="Times New Roman" w:hAnsi="Times New Roman" w:cs="Times New Roman"/>
                <w:b/>
                <w:sz w:val="28"/>
                <w:szCs w:val="28"/>
              </w:rPr>
            </w:pPr>
            <w:r w:rsidRPr="00DC29DA">
              <w:rPr>
                <w:rFonts w:ascii="Times New Roman" w:eastAsia="Times New Roman" w:hAnsi="Times New Roman" w:cs="Times New Roman"/>
                <w:b/>
                <w:sz w:val="28"/>
                <w:szCs w:val="28"/>
                <w:lang w:val="en-US"/>
              </w:rPr>
              <w:t>II</w:t>
            </w:r>
            <w:r w:rsidRPr="00DC29DA">
              <w:rPr>
                <w:rFonts w:ascii="Times New Roman" w:eastAsia="Times New Roman" w:hAnsi="Times New Roman" w:cs="Times New Roman"/>
                <w:b/>
                <w:sz w:val="28"/>
                <w:szCs w:val="28"/>
              </w:rPr>
              <w:t>. Региональный (национально-региональный) компонент</w:t>
            </w:r>
          </w:p>
        </w:tc>
      </w:tr>
      <w:tr w:rsidR="003B39F2" w:rsidRPr="00DC29DA" w:rsidTr="000C47E5">
        <w:trPr>
          <w:cantSplit/>
          <w:trHeight w:val="374"/>
        </w:trPr>
        <w:tc>
          <w:tcPr>
            <w:tcW w:w="4849" w:type="dxa"/>
            <w:tcBorders>
              <w:right w:val="single" w:sz="2" w:space="0" w:color="auto"/>
            </w:tcBorders>
            <w:vAlign w:val="center"/>
          </w:tcPr>
          <w:p w:rsidR="003B39F2" w:rsidRPr="00DC29DA" w:rsidRDefault="003B39F2" w:rsidP="000C47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Родной язык </w:t>
            </w:r>
          </w:p>
        </w:tc>
        <w:tc>
          <w:tcPr>
            <w:tcW w:w="4817" w:type="dxa"/>
            <w:tcBorders>
              <w:left w:val="single" w:sz="2" w:space="0" w:color="auto"/>
            </w:tcBorders>
            <w:vAlign w:val="center"/>
          </w:tcPr>
          <w:p w:rsidR="003B39F2" w:rsidRPr="00DC29DA" w:rsidRDefault="003B39F2" w:rsidP="000C47E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3B39F2" w:rsidRPr="00DC29DA" w:rsidTr="000C47E5">
        <w:trPr>
          <w:cantSplit/>
          <w:trHeight w:val="374"/>
        </w:trPr>
        <w:tc>
          <w:tcPr>
            <w:tcW w:w="4849" w:type="dxa"/>
            <w:tcBorders>
              <w:right w:val="single" w:sz="2" w:space="0" w:color="auto"/>
            </w:tcBorders>
            <w:vAlign w:val="center"/>
          </w:tcPr>
          <w:p w:rsidR="003B39F2" w:rsidRDefault="003B39F2" w:rsidP="000C47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История Дагестана </w:t>
            </w:r>
          </w:p>
        </w:tc>
        <w:tc>
          <w:tcPr>
            <w:tcW w:w="4817" w:type="dxa"/>
            <w:tcBorders>
              <w:left w:val="single" w:sz="2" w:space="0" w:color="auto"/>
            </w:tcBorders>
            <w:vAlign w:val="center"/>
          </w:tcPr>
          <w:p w:rsidR="003B39F2" w:rsidRPr="00DC29DA" w:rsidRDefault="003B39F2" w:rsidP="000C47E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0,5+0,5</w:t>
            </w:r>
          </w:p>
        </w:tc>
      </w:tr>
      <w:tr w:rsidR="003B39F2" w:rsidRPr="00DC29DA" w:rsidTr="000C47E5">
        <w:trPr>
          <w:cantSplit/>
          <w:trHeight w:val="374"/>
        </w:trPr>
        <w:tc>
          <w:tcPr>
            <w:tcW w:w="4849" w:type="dxa"/>
            <w:tcBorders>
              <w:right w:val="single" w:sz="2" w:space="0" w:color="auto"/>
            </w:tcBorders>
            <w:vAlign w:val="center"/>
          </w:tcPr>
          <w:p w:rsidR="003B39F2" w:rsidRDefault="003B39F2" w:rsidP="000C47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Культура и традиции народов Дагестана</w:t>
            </w:r>
          </w:p>
        </w:tc>
        <w:tc>
          <w:tcPr>
            <w:tcW w:w="4817" w:type="dxa"/>
            <w:tcBorders>
              <w:left w:val="single" w:sz="2" w:space="0" w:color="auto"/>
            </w:tcBorders>
            <w:vAlign w:val="center"/>
          </w:tcPr>
          <w:p w:rsidR="003B39F2" w:rsidRPr="00DC29DA" w:rsidRDefault="003B39F2" w:rsidP="000C47E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3B39F2" w:rsidRPr="00DC29DA" w:rsidTr="000C47E5">
        <w:trPr>
          <w:cantSplit/>
          <w:trHeight w:val="374"/>
        </w:trPr>
        <w:tc>
          <w:tcPr>
            <w:tcW w:w="4849" w:type="dxa"/>
            <w:tcBorders>
              <w:right w:val="single" w:sz="2" w:space="0" w:color="auto"/>
            </w:tcBorders>
            <w:vAlign w:val="center"/>
          </w:tcPr>
          <w:p w:rsidR="003B39F2" w:rsidRDefault="003B39F2" w:rsidP="000C47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Дагестанская литература </w:t>
            </w:r>
          </w:p>
        </w:tc>
        <w:tc>
          <w:tcPr>
            <w:tcW w:w="4817" w:type="dxa"/>
            <w:tcBorders>
              <w:left w:val="single" w:sz="2" w:space="0" w:color="auto"/>
            </w:tcBorders>
            <w:vAlign w:val="center"/>
          </w:tcPr>
          <w:p w:rsidR="003B39F2" w:rsidRPr="00DC29DA" w:rsidRDefault="003B39F2" w:rsidP="000C47E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3B39F2" w:rsidRPr="00DC29DA" w:rsidTr="000C47E5">
        <w:trPr>
          <w:cantSplit/>
          <w:trHeight w:val="988"/>
        </w:trPr>
        <w:tc>
          <w:tcPr>
            <w:tcW w:w="9666" w:type="dxa"/>
            <w:gridSpan w:val="2"/>
          </w:tcPr>
          <w:p w:rsidR="003B39F2" w:rsidRPr="00DC29DA" w:rsidRDefault="003B39F2" w:rsidP="000C47E5">
            <w:pPr>
              <w:spacing w:after="0" w:line="240" w:lineRule="auto"/>
              <w:jc w:val="center"/>
              <w:rPr>
                <w:rFonts w:ascii="Times New Roman" w:hAnsi="Times New Roman" w:cs="Times New Roman"/>
                <w:b/>
                <w:sz w:val="28"/>
                <w:szCs w:val="28"/>
              </w:rPr>
            </w:pPr>
          </w:p>
          <w:p w:rsidR="003B39F2" w:rsidRPr="00DC29DA" w:rsidRDefault="003B39F2" w:rsidP="000C47E5">
            <w:pPr>
              <w:spacing w:after="0" w:line="240" w:lineRule="auto"/>
              <w:jc w:val="center"/>
              <w:rPr>
                <w:rFonts w:ascii="Times New Roman" w:eastAsia="Times New Roman" w:hAnsi="Times New Roman" w:cs="Times New Roman"/>
                <w:b/>
                <w:sz w:val="28"/>
                <w:szCs w:val="28"/>
              </w:rPr>
            </w:pPr>
            <w:r w:rsidRPr="00DC29DA">
              <w:rPr>
                <w:rFonts w:ascii="Times New Roman" w:eastAsia="Times New Roman" w:hAnsi="Times New Roman" w:cs="Times New Roman"/>
                <w:b/>
                <w:sz w:val="28"/>
                <w:szCs w:val="28"/>
                <w:lang w:val="en-US"/>
              </w:rPr>
              <w:t>III</w:t>
            </w:r>
            <w:r>
              <w:rPr>
                <w:rFonts w:ascii="Times New Roman" w:eastAsia="Times New Roman" w:hAnsi="Times New Roman" w:cs="Times New Roman"/>
                <w:b/>
                <w:sz w:val="28"/>
                <w:szCs w:val="28"/>
              </w:rPr>
              <w:t>. Компонент образовательной организации</w:t>
            </w:r>
          </w:p>
          <w:p w:rsidR="003B39F2" w:rsidRPr="00DC29DA" w:rsidRDefault="003B39F2" w:rsidP="000C47E5">
            <w:pPr>
              <w:spacing w:after="0" w:line="240" w:lineRule="auto"/>
              <w:jc w:val="center"/>
              <w:rPr>
                <w:rFonts w:ascii="Times New Roman" w:eastAsia="Times New Roman" w:hAnsi="Times New Roman" w:cs="Times New Roman"/>
                <w:b/>
                <w:sz w:val="28"/>
                <w:szCs w:val="28"/>
              </w:rPr>
            </w:pPr>
          </w:p>
        </w:tc>
      </w:tr>
      <w:tr w:rsidR="003B39F2" w:rsidRPr="00DC29DA" w:rsidTr="000C47E5">
        <w:trPr>
          <w:cantSplit/>
          <w:trHeight w:val="831"/>
        </w:trPr>
        <w:tc>
          <w:tcPr>
            <w:tcW w:w="4849" w:type="dxa"/>
            <w:vAlign w:val="center"/>
          </w:tcPr>
          <w:p w:rsidR="003B39F2" w:rsidRPr="00DC29DA" w:rsidRDefault="003B39F2" w:rsidP="000C47E5">
            <w:pPr>
              <w:spacing w:after="0" w:line="240" w:lineRule="auto"/>
              <w:rPr>
                <w:rFonts w:ascii="Times New Roman" w:eastAsia="Times New Roman" w:hAnsi="Times New Roman" w:cs="Times New Roman"/>
                <w:sz w:val="28"/>
                <w:szCs w:val="28"/>
              </w:rPr>
            </w:pPr>
            <w:r w:rsidRPr="00DC29DA">
              <w:rPr>
                <w:rFonts w:ascii="Times New Roman" w:eastAsia="Times New Roman" w:hAnsi="Times New Roman" w:cs="Times New Roman"/>
                <w:sz w:val="28"/>
                <w:szCs w:val="28"/>
              </w:rPr>
              <w:lastRenderedPageBreak/>
              <w:t>Элективные учебные предметы, учебные практики, проекты, исследовательская деятельность</w:t>
            </w:r>
          </w:p>
        </w:tc>
        <w:tc>
          <w:tcPr>
            <w:tcW w:w="4817" w:type="dxa"/>
            <w:vAlign w:val="center"/>
          </w:tcPr>
          <w:p w:rsidR="003B39F2" w:rsidRPr="00DC29DA" w:rsidRDefault="003B39F2" w:rsidP="000C47E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4,5+4,5 </w:t>
            </w:r>
          </w:p>
        </w:tc>
      </w:tr>
    </w:tbl>
    <w:p w:rsidR="003B39F2" w:rsidRPr="00DC29DA" w:rsidRDefault="003B39F2" w:rsidP="003B39F2">
      <w:pPr>
        <w:spacing w:after="0" w:line="240" w:lineRule="auto"/>
        <w:jc w:val="both"/>
        <w:rPr>
          <w:rFonts w:ascii="Times New Roman" w:eastAsia="Times New Roman" w:hAnsi="Times New Roman" w:cs="Times New Roman"/>
          <w:sz w:val="28"/>
          <w:szCs w:val="28"/>
        </w:rPr>
      </w:pPr>
    </w:p>
    <w:p w:rsidR="003B39F2" w:rsidRDefault="003B39F2" w:rsidP="003B39F2">
      <w:pPr>
        <w:pStyle w:val="af2"/>
        <w:rPr>
          <w:sz w:val="28"/>
          <w:szCs w:val="28"/>
        </w:rPr>
      </w:pPr>
    </w:p>
    <w:p w:rsidR="003B39F2" w:rsidRDefault="003B39F2" w:rsidP="003B39F2">
      <w:pPr>
        <w:pStyle w:val="af2"/>
        <w:rPr>
          <w:sz w:val="28"/>
          <w:szCs w:val="28"/>
        </w:rPr>
      </w:pPr>
    </w:p>
    <w:p w:rsidR="003B39F2" w:rsidRDefault="003B39F2" w:rsidP="003B39F2">
      <w:pPr>
        <w:pStyle w:val="af2"/>
        <w:rPr>
          <w:sz w:val="28"/>
          <w:szCs w:val="28"/>
        </w:rPr>
      </w:pPr>
    </w:p>
    <w:p w:rsidR="003B39F2" w:rsidRDefault="003B39F2" w:rsidP="003B39F2">
      <w:pPr>
        <w:pStyle w:val="af2"/>
        <w:rPr>
          <w:sz w:val="28"/>
          <w:szCs w:val="28"/>
        </w:rPr>
      </w:pPr>
    </w:p>
    <w:p w:rsidR="003B39F2" w:rsidRDefault="003B39F2" w:rsidP="003B39F2">
      <w:pPr>
        <w:pStyle w:val="af2"/>
        <w:rPr>
          <w:sz w:val="28"/>
          <w:szCs w:val="28"/>
        </w:rPr>
      </w:pPr>
    </w:p>
    <w:p w:rsidR="003B39F2" w:rsidRDefault="003B39F2" w:rsidP="003B39F2">
      <w:pPr>
        <w:pStyle w:val="af2"/>
        <w:rPr>
          <w:sz w:val="28"/>
          <w:szCs w:val="28"/>
        </w:rPr>
      </w:pPr>
    </w:p>
    <w:p w:rsidR="003B39F2" w:rsidRDefault="003B39F2" w:rsidP="003B39F2">
      <w:pPr>
        <w:pStyle w:val="af2"/>
        <w:rPr>
          <w:sz w:val="28"/>
          <w:szCs w:val="28"/>
        </w:rPr>
      </w:pPr>
    </w:p>
    <w:p w:rsidR="003B39F2" w:rsidRDefault="003B39F2" w:rsidP="003B39F2">
      <w:pPr>
        <w:pStyle w:val="af2"/>
        <w:rPr>
          <w:sz w:val="28"/>
          <w:szCs w:val="28"/>
        </w:rPr>
      </w:pPr>
    </w:p>
    <w:p w:rsidR="003B39F2" w:rsidRDefault="003B39F2" w:rsidP="003B39F2">
      <w:pPr>
        <w:pStyle w:val="af2"/>
        <w:rPr>
          <w:sz w:val="28"/>
          <w:szCs w:val="28"/>
        </w:rPr>
      </w:pPr>
    </w:p>
    <w:p w:rsidR="003B39F2" w:rsidRDefault="003B39F2" w:rsidP="003B39F2">
      <w:pPr>
        <w:pStyle w:val="af2"/>
        <w:rPr>
          <w:sz w:val="28"/>
          <w:szCs w:val="28"/>
        </w:rPr>
      </w:pPr>
    </w:p>
    <w:p w:rsidR="003B39F2" w:rsidRDefault="003B39F2" w:rsidP="003B39F2">
      <w:pPr>
        <w:pStyle w:val="af2"/>
        <w:rPr>
          <w:sz w:val="28"/>
          <w:szCs w:val="28"/>
        </w:rPr>
      </w:pPr>
    </w:p>
    <w:p w:rsidR="00E307EF" w:rsidRDefault="00E307EF" w:rsidP="00E307EF">
      <w:pPr>
        <w:pStyle w:val="af2"/>
        <w:jc w:val="left"/>
        <w:rPr>
          <w:sz w:val="28"/>
          <w:szCs w:val="28"/>
        </w:rPr>
      </w:pPr>
    </w:p>
    <w:p w:rsidR="00E307EF" w:rsidRDefault="00E307EF" w:rsidP="00E307EF">
      <w:pPr>
        <w:pStyle w:val="af2"/>
        <w:jc w:val="left"/>
        <w:rPr>
          <w:sz w:val="28"/>
          <w:szCs w:val="28"/>
        </w:rPr>
      </w:pPr>
    </w:p>
    <w:p w:rsidR="00E307EF" w:rsidRDefault="00E307EF" w:rsidP="00E307EF">
      <w:pPr>
        <w:pStyle w:val="af2"/>
        <w:jc w:val="left"/>
        <w:rPr>
          <w:sz w:val="28"/>
          <w:szCs w:val="28"/>
        </w:rPr>
      </w:pPr>
    </w:p>
    <w:p w:rsidR="00E307EF" w:rsidRDefault="00E307EF" w:rsidP="00E307EF">
      <w:pPr>
        <w:pStyle w:val="af2"/>
        <w:jc w:val="left"/>
        <w:rPr>
          <w:sz w:val="28"/>
          <w:szCs w:val="28"/>
        </w:rPr>
      </w:pPr>
    </w:p>
    <w:p w:rsidR="00E307EF" w:rsidRDefault="00E307EF" w:rsidP="00E307EF">
      <w:pPr>
        <w:pStyle w:val="af2"/>
        <w:jc w:val="left"/>
        <w:rPr>
          <w:sz w:val="28"/>
          <w:szCs w:val="28"/>
        </w:rPr>
      </w:pPr>
    </w:p>
    <w:p w:rsidR="00E307EF" w:rsidRDefault="00E307EF" w:rsidP="00E307EF">
      <w:pPr>
        <w:pStyle w:val="af2"/>
        <w:jc w:val="left"/>
        <w:rPr>
          <w:sz w:val="28"/>
          <w:szCs w:val="28"/>
        </w:rPr>
      </w:pPr>
    </w:p>
    <w:p w:rsidR="00E307EF" w:rsidRDefault="00E307EF" w:rsidP="00E307EF">
      <w:pPr>
        <w:pStyle w:val="af2"/>
        <w:jc w:val="left"/>
        <w:rPr>
          <w:sz w:val="28"/>
          <w:szCs w:val="28"/>
        </w:rPr>
      </w:pPr>
    </w:p>
    <w:p w:rsidR="00E307EF" w:rsidRDefault="00E307EF" w:rsidP="00E307EF">
      <w:pPr>
        <w:pStyle w:val="af2"/>
        <w:jc w:val="left"/>
        <w:rPr>
          <w:sz w:val="28"/>
          <w:szCs w:val="28"/>
        </w:rPr>
      </w:pPr>
    </w:p>
    <w:p w:rsidR="00E307EF" w:rsidRDefault="00E307EF" w:rsidP="00E307EF">
      <w:pPr>
        <w:pStyle w:val="af2"/>
        <w:jc w:val="left"/>
        <w:rPr>
          <w:sz w:val="28"/>
          <w:szCs w:val="28"/>
        </w:rPr>
      </w:pPr>
    </w:p>
    <w:p w:rsidR="00E307EF" w:rsidRDefault="00E307EF" w:rsidP="00E307EF">
      <w:pPr>
        <w:pStyle w:val="af2"/>
        <w:jc w:val="left"/>
        <w:rPr>
          <w:sz w:val="28"/>
          <w:szCs w:val="28"/>
        </w:rPr>
      </w:pPr>
    </w:p>
    <w:p w:rsidR="00E307EF" w:rsidRDefault="00E307EF" w:rsidP="00E307EF">
      <w:pPr>
        <w:pStyle w:val="af2"/>
        <w:jc w:val="left"/>
        <w:rPr>
          <w:sz w:val="28"/>
          <w:szCs w:val="28"/>
        </w:rPr>
      </w:pPr>
    </w:p>
    <w:p w:rsidR="00E307EF" w:rsidRDefault="00E307EF" w:rsidP="00E307EF">
      <w:pPr>
        <w:pStyle w:val="af2"/>
        <w:jc w:val="left"/>
        <w:rPr>
          <w:sz w:val="28"/>
          <w:szCs w:val="28"/>
        </w:rPr>
      </w:pPr>
    </w:p>
    <w:p w:rsidR="00E307EF" w:rsidRDefault="00E307EF" w:rsidP="00E307EF">
      <w:pPr>
        <w:pStyle w:val="af2"/>
        <w:jc w:val="left"/>
        <w:rPr>
          <w:sz w:val="28"/>
          <w:szCs w:val="28"/>
        </w:rPr>
      </w:pPr>
    </w:p>
    <w:p w:rsidR="00E307EF" w:rsidRDefault="00E307EF" w:rsidP="00E307EF">
      <w:pPr>
        <w:pStyle w:val="af2"/>
        <w:jc w:val="left"/>
        <w:rPr>
          <w:sz w:val="28"/>
          <w:szCs w:val="28"/>
        </w:rPr>
      </w:pPr>
    </w:p>
    <w:p w:rsidR="00E307EF" w:rsidRDefault="00E307EF" w:rsidP="00E307EF">
      <w:pPr>
        <w:pStyle w:val="af2"/>
        <w:jc w:val="left"/>
        <w:rPr>
          <w:sz w:val="28"/>
          <w:szCs w:val="28"/>
        </w:rPr>
      </w:pPr>
    </w:p>
    <w:p w:rsidR="00E307EF" w:rsidRDefault="00E307EF" w:rsidP="00E307EF">
      <w:pPr>
        <w:pStyle w:val="af2"/>
        <w:jc w:val="left"/>
        <w:rPr>
          <w:sz w:val="28"/>
          <w:szCs w:val="28"/>
        </w:rPr>
      </w:pPr>
    </w:p>
    <w:p w:rsidR="00E307EF" w:rsidRDefault="00E307EF" w:rsidP="00E307EF">
      <w:pPr>
        <w:pStyle w:val="af2"/>
        <w:jc w:val="left"/>
        <w:rPr>
          <w:sz w:val="28"/>
          <w:szCs w:val="28"/>
        </w:rPr>
      </w:pPr>
    </w:p>
    <w:p w:rsidR="00E307EF" w:rsidRDefault="00E307EF" w:rsidP="00E307EF">
      <w:pPr>
        <w:pStyle w:val="af2"/>
        <w:jc w:val="left"/>
        <w:rPr>
          <w:sz w:val="28"/>
          <w:szCs w:val="28"/>
        </w:rPr>
      </w:pPr>
    </w:p>
    <w:p w:rsidR="00E307EF" w:rsidRDefault="00E307EF" w:rsidP="00E307EF">
      <w:pPr>
        <w:pStyle w:val="af2"/>
        <w:jc w:val="left"/>
        <w:rPr>
          <w:sz w:val="28"/>
          <w:szCs w:val="28"/>
        </w:rPr>
      </w:pPr>
    </w:p>
    <w:p w:rsidR="00E307EF" w:rsidRDefault="00E307EF" w:rsidP="00E307EF">
      <w:pPr>
        <w:pStyle w:val="af2"/>
        <w:jc w:val="left"/>
        <w:rPr>
          <w:sz w:val="28"/>
          <w:szCs w:val="28"/>
        </w:rPr>
      </w:pPr>
    </w:p>
    <w:p w:rsidR="00E307EF" w:rsidRDefault="00E307EF" w:rsidP="00E307EF">
      <w:pPr>
        <w:pStyle w:val="af2"/>
        <w:jc w:val="left"/>
        <w:rPr>
          <w:sz w:val="28"/>
          <w:szCs w:val="28"/>
        </w:rPr>
      </w:pPr>
    </w:p>
    <w:p w:rsidR="00E307EF" w:rsidRDefault="00E307EF" w:rsidP="00E307EF">
      <w:pPr>
        <w:pStyle w:val="af2"/>
        <w:jc w:val="left"/>
        <w:rPr>
          <w:sz w:val="28"/>
          <w:szCs w:val="28"/>
        </w:rPr>
      </w:pPr>
    </w:p>
    <w:p w:rsidR="00E307EF" w:rsidRDefault="00E307EF" w:rsidP="00E307EF">
      <w:pPr>
        <w:pStyle w:val="af2"/>
        <w:jc w:val="left"/>
        <w:rPr>
          <w:sz w:val="28"/>
          <w:szCs w:val="28"/>
        </w:rPr>
      </w:pPr>
    </w:p>
    <w:p w:rsidR="00E307EF" w:rsidRDefault="00E307EF" w:rsidP="00E307EF">
      <w:pPr>
        <w:pStyle w:val="af2"/>
        <w:jc w:val="left"/>
        <w:rPr>
          <w:sz w:val="28"/>
          <w:szCs w:val="28"/>
        </w:rPr>
      </w:pPr>
    </w:p>
    <w:p w:rsidR="00E307EF" w:rsidRDefault="00E307EF" w:rsidP="00E307EF">
      <w:pPr>
        <w:pStyle w:val="af2"/>
        <w:jc w:val="left"/>
        <w:rPr>
          <w:sz w:val="28"/>
          <w:szCs w:val="28"/>
        </w:rPr>
      </w:pPr>
    </w:p>
    <w:p w:rsidR="00E307EF" w:rsidRDefault="00E307EF" w:rsidP="00E307EF">
      <w:pPr>
        <w:pStyle w:val="af2"/>
        <w:jc w:val="left"/>
        <w:rPr>
          <w:sz w:val="28"/>
          <w:szCs w:val="28"/>
        </w:rPr>
      </w:pPr>
    </w:p>
    <w:p w:rsidR="00E307EF" w:rsidRDefault="00E307EF" w:rsidP="00E307EF">
      <w:pPr>
        <w:pStyle w:val="af2"/>
        <w:jc w:val="left"/>
        <w:rPr>
          <w:sz w:val="28"/>
          <w:szCs w:val="28"/>
        </w:rPr>
      </w:pPr>
    </w:p>
    <w:p w:rsidR="00E307EF" w:rsidRDefault="00E307EF" w:rsidP="00E307EF">
      <w:pPr>
        <w:pStyle w:val="af2"/>
        <w:jc w:val="left"/>
        <w:rPr>
          <w:sz w:val="28"/>
          <w:szCs w:val="28"/>
        </w:rPr>
      </w:pPr>
    </w:p>
    <w:p w:rsidR="003B39F2" w:rsidRDefault="003B39F2" w:rsidP="00E307EF">
      <w:pPr>
        <w:pStyle w:val="af2"/>
        <w:jc w:val="left"/>
        <w:rPr>
          <w:sz w:val="28"/>
          <w:szCs w:val="28"/>
        </w:rPr>
      </w:pPr>
      <w:r>
        <w:rPr>
          <w:sz w:val="28"/>
          <w:szCs w:val="28"/>
        </w:rPr>
        <w:t>Учебный  план для 11 класса МКОУ «Бугленская СОШ имени Ш.И.Шихсаидова» универсального (непрофильного) обучения  Республики Дагестан на 2017/2018 учебный год</w:t>
      </w:r>
    </w:p>
    <w:p w:rsidR="003B39F2" w:rsidRDefault="003B39F2" w:rsidP="003B39F2">
      <w:pPr>
        <w:pStyle w:val="af2"/>
        <w:rPr>
          <w:sz w:val="28"/>
          <w:szCs w:val="28"/>
        </w:rPr>
      </w:pPr>
    </w:p>
    <w:tbl>
      <w:tblPr>
        <w:tblW w:w="97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20"/>
        <w:gridCol w:w="52"/>
        <w:gridCol w:w="1928"/>
        <w:gridCol w:w="1620"/>
      </w:tblGrid>
      <w:tr w:rsidR="003B39F2" w:rsidTr="004D373D">
        <w:tc>
          <w:tcPr>
            <w:tcW w:w="61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left="-180" w:right="-108"/>
              <w:rPr>
                <w:sz w:val="28"/>
                <w:szCs w:val="28"/>
                <w:lang w:eastAsia="ru-RU"/>
              </w:rPr>
            </w:pPr>
            <w:r>
              <w:rPr>
                <w:sz w:val="28"/>
                <w:szCs w:val="28"/>
                <w:lang w:eastAsia="ru-RU"/>
              </w:rPr>
              <w:t>Учебные предметы</w:t>
            </w:r>
          </w:p>
        </w:tc>
        <w:tc>
          <w:tcPr>
            <w:tcW w:w="3600" w:type="dxa"/>
            <w:gridSpan w:val="3"/>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left="-108" w:right="-108"/>
              <w:rPr>
                <w:sz w:val="28"/>
                <w:szCs w:val="28"/>
                <w:lang w:eastAsia="ru-RU"/>
              </w:rPr>
            </w:pPr>
            <w:r>
              <w:rPr>
                <w:sz w:val="28"/>
                <w:szCs w:val="28"/>
                <w:lang w:eastAsia="ru-RU"/>
              </w:rPr>
              <w:t xml:space="preserve">Число недельных </w:t>
            </w:r>
          </w:p>
          <w:p w:rsidR="003B39F2" w:rsidRDefault="003B39F2" w:rsidP="000C47E5">
            <w:pPr>
              <w:pStyle w:val="af2"/>
              <w:spacing w:line="276" w:lineRule="auto"/>
              <w:ind w:left="-108" w:right="-108"/>
              <w:rPr>
                <w:sz w:val="28"/>
                <w:szCs w:val="28"/>
                <w:lang w:eastAsia="ru-RU"/>
              </w:rPr>
            </w:pPr>
            <w:r>
              <w:rPr>
                <w:sz w:val="28"/>
                <w:szCs w:val="28"/>
                <w:lang w:eastAsia="ru-RU"/>
              </w:rPr>
              <w:t>учебных часов</w:t>
            </w:r>
          </w:p>
        </w:tc>
      </w:tr>
      <w:tr w:rsidR="003B39F2" w:rsidTr="004D373D">
        <w:tc>
          <w:tcPr>
            <w:tcW w:w="9720" w:type="dxa"/>
            <w:gridSpan w:val="4"/>
            <w:tcBorders>
              <w:top w:val="single" w:sz="4" w:space="0" w:color="auto"/>
              <w:left w:val="single" w:sz="4" w:space="0" w:color="auto"/>
              <w:bottom w:val="single" w:sz="4" w:space="0" w:color="auto"/>
              <w:right w:val="single" w:sz="4" w:space="0" w:color="auto"/>
            </w:tcBorders>
            <w:hideMark/>
          </w:tcPr>
          <w:p w:rsidR="003B39F2" w:rsidRDefault="003B39F2" w:rsidP="004D373D">
            <w:pPr>
              <w:pStyle w:val="af2"/>
              <w:spacing w:line="276" w:lineRule="auto"/>
              <w:ind w:left="110" w:right="-108" w:hanging="218"/>
              <w:rPr>
                <w:sz w:val="28"/>
                <w:szCs w:val="28"/>
                <w:lang w:eastAsia="ru-RU"/>
              </w:rPr>
            </w:pPr>
            <w:r>
              <w:rPr>
                <w:sz w:val="28"/>
                <w:szCs w:val="28"/>
                <w:lang w:eastAsia="ru-RU"/>
              </w:rPr>
              <w:t>Базовые учебные предметы</w:t>
            </w:r>
          </w:p>
        </w:tc>
      </w:tr>
      <w:tr w:rsidR="003B39F2" w:rsidTr="004D373D">
        <w:tc>
          <w:tcPr>
            <w:tcW w:w="6120" w:type="dxa"/>
            <w:tcBorders>
              <w:top w:val="single" w:sz="4" w:space="0" w:color="auto"/>
              <w:left w:val="single" w:sz="4" w:space="0" w:color="auto"/>
              <w:bottom w:val="single" w:sz="4" w:space="0" w:color="auto"/>
              <w:right w:val="single" w:sz="4" w:space="0" w:color="auto"/>
            </w:tcBorders>
          </w:tcPr>
          <w:p w:rsidR="003B39F2" w:rsidRDefault="003B39F2" w:rsidP="000C47E5">
            <w:pPr>
              <w:pStyle w:val="af2"/>
              <w:spacing w:line="276" w:lineRule="auto"/>
              <w:ind w:left="-180" w:right="-108"/>
              <w:rPr>
                <w:sz w:val="28"/>
                <w:szCs w:val="28"/>
                <w:lang w:eastAsia="ru-RU"/>
              </w:rPr>
            </w:pPr>
          </w:p>
        </w:tc>
        <w:tc>
          <w:tcPr>
            <w:tcW w:w="1980" w:type="dxa"/>
            <w:gridSpan w:val="2"/>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rPr>
                <w:rFonts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left="-108" w:right="-108"/>
              <w:rPr>
                <w:sz w:val="28"/>
                <w:szCs w:val="28"/>
                <w:lang w:eastAsia="ru-RU"/>
              </w:rPr>
            </w:pPr>
            <w:r>
              <w:rPr>
                <w:sz w:val="28"/>
                <w:szCs w:val="28"/>
                <w:lang w:eastAsia="ru-RU"/>
              </w:rPr>
              <w:t>11 класс</w:t>
            </w:r>
          </w:p>
        </w:tc>
      </w:tr>
      <w:tr w:rsidR="003B39F2" w:rsidTr="004D373D">
        <w:tc>
          <w:tcPr>
            <w:tcW w:w="61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right="-108"/>
              <w:jc w:val="left"/>
              <w:rPr>
                <w:b w:val="0"/>
                <w:sz w:val="28"/>
                <w:szCs w:val="28"/>
                <w:lang w:eastAsia="ru-RU"/>
              </w:rPr>
            </w:pPr>
            <w:r>
              <w:rPr>
                <w:b w:val="0"/>
                <w:sz w:val="28"/>
                <w:szCs w:val="28"/>
                <w:lang w:eastAsia="ru-RU"/>
              </w:rPr>
              <w:t>Русский язык</w:t>
            </w:r>
          </w:p>
        </w:tc>
        <w:tc>
          <w:tcPr>
            <w:tcW w:w="1980" w:type="dxa"/>
            <w:gridSpan w:val="2"/>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rPr>
                <w:rFonts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left="-108" w:right="-108"/>
              <w:rPr>
                <w:b w:val="0"/>
                <w:sz w:val="28"/>
                <w:szCs w:val="28"/>
                <w:lang w:eastAsia="ru-RU"/>
              </w:rPr>
            </w:pPr>
            <w:r>
              <w:rPr>
                <w:b w:val="0"/>
                <w:sz w:val="28"/>
                <w:szCs w:val="28"/>
                <w:lang w:eastAsia="ru-RU"/>
              </w:rPr>
              <w:t>2</w:t>
            </w:r>
          </w:p>
        </w:tc>
      </w:tr>
      <w:tr w:rsidR="003B39F2" w:rsidTr="004D373D">
        <w:tc>
          <w:tcPr>
            <w:tcW w:w="61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right="-108"/>
              <w:jc w:val="left"/>
              <w:rPr>
                <w:b w:val="0"/>
                <w:sz w:val="28"/>
                <w:szCs w:val="28"/>
                <w:lang w:eastAsia="ru-RU"/>
              </w:rPr>
            </w:pPr>
            <w:r>
              <w:rPr>
                <w:b w:val="0"/>
                <w:sz w:val="28"/>
                <w:szCs w:val="28"/>
                <w:lang w:eastAsia="ru-RU"/>
              </w:rPr>
              <w:lastRenderedPageBreak/>
              <w:t>Русская литература</w:t>
            </w:r>
          </w:p>
        </w:tc>
        <w:tc>
          <w:tcPr>
            <w:tcW w:w="1980" w:type="dxa"/>
            <w:gridSpan w:val="2"/>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rPr>
                <w:rFonts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left="-108" w:right="-108"/>
              <w:rPr>
                <w:b w:val="0"/>
                <w:sz w:val="28"/>
                <w:szCs w:val="28"/>
                <w:lang w:eastAsia="ru-RU"/>
              </w:rPr>
            </w:pPr>
            <w:r>
              <w:rPr>
                <w:b w:val="0"/>
                <w:sz w:val="28"/>
                <w:szCs w:val="28"/>
                <w:lang w:eastAsia="ru-RU"/>
              </w:rPr>
              <w:t>3</w:t>
            </w:r>
          </w:p>
        </w:tc>
      </w:tr>
      <w:tr w:rsidR="003B39F2" w:rsidTr="004D373D">
        <w:tc>
          <w:tcPr>
            <w:tcW w:w="61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right="-108"/>
              <w:jc w:val="left"/>
              <w:rPr>
                <w:b w:val="0"/>
                <w:sz w:val="28"/>
                <w:szCs w:val="28"/>
                <w:lang w:eastAsia="ru-RU"/>
              </w:rPr>
            </w:pPr>
            <w:r>
              <w:rPr>
                <w:b w:val="0"/>
                <w:sz w:val="28"/>
                <w:szCs w:val="28"/>
                <w:lang w:eastAsia="ru-RU"/>
              </w:rPr>
              <w:t>Родной язык</w:t>
            </w:r>
          </w:p>
        </w:tc>
        <w:tc>
          <w:tcPr>
            <w:tcW w:w="1980" w:type="dxa"/>
            <w:gridSpan w:val="2"/>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rPr>
                <w:rFonts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left="-108" w:right="-108"/>
              <w:rPr>
                <w:b w:val="0"/>
                <w:sz w:val="28"/>
                <w:szCs w:val="28"/>
                <w:lang w:eastAsia="ru-RU"/>
              </w:rPr>
            </w:pPr>
            <w:r>
              <w:rPr>
                <w:b w:val="0"/>
                <w:sz w:val="28"/>
                <w:szCs w:val="28"/>
                <w:lang w:eastAsia="ru-RU"/>
              </w:rPr>
              <w:t>1</w:t>
            </w:r>
          </w:p>
        </w:tc>
      </w:tr>
      <w:tr w:rsidR="003B39F2" w:rsidTr="004D373D">
        <w:tc>
          <w:tcPr>
            <w:tcW w:w="61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right="-108"/>
              <w:jc w:val="left"/>
              <w:rPr>
                <w:b w:val="0"/>
                <w:sz w:val="28"/>
                <w:szCs w:val="28"/>
                <w:lang w:eastAsia="ru-RU"/>
              </w:rPr>
            </w:pPr>
            <w:r>
              <w:rPr>
                <w:b w:val="0"/>
                <w:sz w:val="28"/>
                <w:szCs w:val="28"/>
                <w:lang w:eastAsia="ru-RU"/>
              </w:rPr>
              <w:t>Дагестанская (родная) литература</w:t>
            </w:r>
          </w:p>
        </w:tc>
        <w:tc>
          <w:tcPr>
            <w:tcW w:w="1980" w:type="dxa"/>
            <w:gridSpan w:val="2"/>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rPr>
                <w:rFonts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left="-108" w:right="-108"/>
              <w:rPr>
                <w:b w:val="0"/>
                <w:sz w:val="28"/>
                <w:szCs w:val="28"/>
                <w:lang w:eastAsia="ru-RU"/>
              </w:rPr>
            </w:pPr>
            <w:r>
              <w:rPr>
                <w:b w:val="0"/>
                <w:sz w:val="28"/>
                <w:szCs w:val="28"/>
                <w:lang w:eastAsia="ru-RU"/>
              </w:rPr>
              <w:t>2</w:t>
            </w:r>
          </w:p>
        </w:tc>
      </w:tr>
      <w:tr w:rsidR="003B39F2" w:rsidTr="004D373D">
        <w:tc>
          <w:tcPr>
            <w:tcW w:w="61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right="-108"/>
              <w:jc w:val="left"/>
              <w:rPr>
                <w:b w:val="0"/>
                <w:sz w:val="28"/>
                <w:szCs w:val="28"/>
                <w:lang w:eastAsia="ru-RU"/>
              </w:rPr>
            </w:pPr>
            <w:r>
              <w:rPr>
                <w:b w:val="0"/>
                <w:sz w:val="28"/>
                <w:szCs w:val="28"/>
                <w:lang w:eastAsia="ru-RU"/>
              </w:rPr>
              <w:t>Иностранный язык</w:t>
            </w:r>
          </w:p>
        </w:tc>
        <w:tc>
          <w:tcPr>
            <w:tcW w:w="1980" w:type="dxa"/>
            <w:gridSpan w:val="2"/>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rPr>
                <w:rFonts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left="-108" w:right="-108"/>
              <w:rPr>
                <w:b w:val="0"/>
                <w:sz w:val="28"/>
                <w:szCs w:val="28"/>
                <w:lang w:eastAsia="ru-RU"/>
              </w:rPr>
            </w:pPr>
            <w:r>
              <w:rPr>
                <w:b w:val="0"/>
                <w:sz w:val="28"/>
                <w:szCs w:val="28"/>
                <w:lang w:eastAsia="ru-RU"/>
              </w:rPr>
              <w:t>3</w:t>
            </w:r>
          </w:p>
        </w:tc>
      </w:tr>
      <w:tr w:rsidR="003B39F2" w:rsidTr="004D373D">
        <w:tc>
          <w:tcPr>
            <w:tcW w:w="61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right="-108"/>
              <w:jc w:val="left"/>
              <w:rPr>
                <w:b w:val="0"/>
                <w:sz w:val="28"/>
                <w:szCs w:val="28"/>
                <w:lang w:eastAsia="ru-RU"/>
              </w:rPr>
            </w:pPr>
            <w:r>
              <w:rPr>
                <w:b w:val="0"/>
                <w:sz w:val="28"/>
                <w:szCs w:val="28"/>
                <w:lang w:eastAsia="ru-RU"/>
              </w:rPr>
              <w:t>Математика</w:t>
            </w:r>
          </w:p>
        </w:tc>
        <w:tc>
          <w:tcPr>
            <w:tcW w:w="1980" w:type="dxa"/>
            <w:gridSpan w:val="2"/>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rPr>
                <w:rFonts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left="-108" w:right="-108"/>
              <w:rPr>
                <w:b w:val="0"/>
                <w:sz w:val="28"/>
                <w:szCs w:val="28"/>
                <w:lang w:eastAsia="ru-RU"/>
              </w:rPr>
            </w:pPr>
            <w:r>
              <w:rPr>
                <w:b w:val="0"/>
                <w:sz w:val="28"/>
                <w:szCs w:val="28"/>
                <w:lang w:eastAsia="ru-RU"/>
              </w:rPr>
              <w:t>4</w:t>
            </w:r>
          </w:p>
        </w:tc>
      </w:tr>
      <w:tr w:rsidR="003B39F2" w:rsidTr="004D373D">
        <w:tc>
          <w:tcPr>
            <w:tcW w:w="61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right="-108"/>
              <w:jc w:val="left"/>
              <w:rPr>
                <w:b w:val="0"/>
                <w:sz w:val="28"/>
                <w:szCs w:val="28"/>
                <w:lang w:eastAsia="ru-RU"/>
              </w:rPr>
            </w:pPr>
            <w:r>
              <w:rPr>
                <w:b w:val="0"/>
                <w:sz w:val="28"/>
                <w:szCs w:val="28"/>
                <w:lang w:eastAsia="ru-RU"/>
              </w:rPr>
              <w:t>Информатика</w:t>
            </w:r>
          </w:p>
        </w:tc>
        <w:tc>
          <w:tcPr>
            <w:tcW w:w="1980" w:type="dxa"/>
            <w:gridSpan w:val="2"/>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rPr>
                <w:rFonts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left="-108" w:right="-108"/>
              <w:rPr>
                <w:b w:val="0"/>
                <w:sz w:val="28"/>
                <w:szCs w:val="28"/>
                <w:lang w:eastAsia="ru-RU"/>
              </w:rPr>
            </w:pPr>
            <w:r>
              <w:rPr>
                <w:b w:val="0"/>
                <w:sz w:val="28"/>
                <w:szCs w:val="28"/>
                <w:lang w:eastAsia="ru-RU"/>
              </w:rPr>
              <w:t>1</w:t>
            </w:r>
          </w:p>
        </w:tc>
      </w:tr>
      <w:tr w:rsidR="003B39F2" w:rsidTr="004D373D">
        <w:tc>
          <w:tcPr>
            <w:tcW w:w="61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right="-108"/>
              <w:jc w:val="left"/>
              <w:rPr>
                <w:b w:val="0"/>
                <w:sz w:val="28"/>
                <w:szCs w:val="28"/>
                <w:lang w:eastAsia="ru-RU"/>
              </w:rPr>
            </w:pPr>
            <w:r>
              <w:rPr>
                <w:b w:val="0"/>
                <w:sz w:val="28"/>
                <w:szCs w:val="28"/>
                <w:lang w:eastAsia="ru-RU"/>
              </w:rPr>
              <w:t>История</w:t>
            </w:r>
          </w:p>
        </w:tc>
        <w:tc>
          <w:tcPr>
            <w:tcW w:w="1980" w:type="dxa"/>
            <w:gridSpan w:val="2"/>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rPr>
                <w:rFonts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left="-108" w:right="-108"/>
              <w:rPr>
                <w:b w:val="0"/>
                <w:sz w:val="28"/>
                <w:szCs w:val="28"/>
                <w:lang w:eastAsia="ru-RU"/>
              </w:rPr>
            </w:pPr>
            <w:r>
              <w:rPr>
                <w:b w:val="0"/>
                <w:sz w:val="28"/>
                <w:szCs w:val="28"/>
                <w:lang w:eastAsia="ru-RU"/>
              </w:rPr>
              <w:t>2</w:t>
            </w:r>
          </w:p>
        </w:tc>
      </w:tr>
      <w:tr w:rsidR="003B39F2" w:rsidTr="004D373D">
        <w:tc>
          <w:tcPr>
            <w:tcW w:w="61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right="-108"/>
              <w:jc w:val="left"/>
              <w:rPr>
                <w:b w:val="0"/>
                <w:sz w:val="28"/>
                <w:szCs w:val="28"/>
                <w:lang w:eastAsia="ru-RU"/>
              </w:rPr>
            </w:pPr>
            <w:r>
              <w:rPr>
                <w:b w:val="0"/>
                <w:sz w:val="28"/>
                <w:szCs w:val="28"/>
                <w:lang w:eastAsia="ru-RU"/>
              </w:rPr>
              <w:t>Обществознание (включая экономику и право)</w:t>
            </w:r>
          </w:p>
        </w:tc>
        <w:tc>
          <w:tcPr>
            <w:tcW w:w="1980" w:type="dxa"/>
            <w:gridSpan w:val="2"/>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rPr>
                <w:rFonts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left="-108" w:right="-108"/>
              <w:rPr>
                <w:b w:val="0"/>
                <w:sz w:val="28"/>
                <w:szCs w:val="28"/>
                <w:lang w:eastAsia="ru-RU"/>
              </w:rPr>
            </w:pPr>
            <w:r>
              <w:rPr>
                <w:b w:val="0"/>
                <w:sz w:val="28"/>
                <w:szCs w:val="28"/>
                <w:lang w:eastAsia="ru-RU"/>
              </w:rPr>
              <w:t>2</w:t>
            </w:r>
          </w:p>
        </w:tc>
      </w:tr>
      <w:tr w:rsidR="003B39F2" w:rsidTr="004D373D">
        <w:tc>
          <w:tcPr>
            <w:tcW w:w="61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right="-108"/>
              <w:jc w:val="left"/>
              <w:rPr>
                <w:b w:val="0"/>
                <w:sz w:val="28"/>
                <w:szCs w:val="28"/>
                <w:lang w:eastAsia="ru-RU"/>
              </w:rPr>
            </w:pPr>
            <w:r>
              <w:rPr>
                <w:b w:val="0"/>
                <w:sz w:val="28"/>
                <w:szCs w:val="28"/>
                <w:lang w:eastAsia="ru-RU"/>
              </w:rPr>
              <w:t>Физика</w:t>
            </w:r>
          </w:p>
        </w:tc>
        <w:tc>
          <w:tcPr>
            <w:tcW w:w="1980" w:type="dxa"/>
            <w:gridSpan w:val="2"/>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rPr>
                <w:rFonts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left="-108" w:right="-108"/>
              <w:rPr>
                <w:b w:val="0"/>
                <w:sz w:val="28"/>
                <w:szCs w:val="28"/>
                <w:lang w:eastAsia="ru-RU"/>
              </w:rPr>
            </w:pPr>
            <w:r>
              <w:rPr>
                <w:b w:val="0"/>
                <w:sz w:val="28"/>
                <w:szCs w:val="28"/>
                <w:lang w:eastAsia="ru-RU"/>
              </w:rPr>
              <w:t>2</w:t>
            </w:r>
          </w:p>
        </w:tc>
      </w:tr>
      <w:tr w:rsidR="003B39F2" w:rsidTr="004D373D">
        <w:tc>
          <w:tcPr>
            <w:tcW w:w="61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right="-108"/>
              <w:jc w:val="left"/>
              <w:rPr>
                <w:b w:val="0"/>
                <w:sz w:val="28"/>
                <w:szCs w:val="28"/>
                <w:lang w:eastAsia="ru-RU"/>
              </w:rPr>
            </w:pPr>
            <w:r>
              <w:rPr>
                <w:b w:val="0"/>
                <w:sz w:val="28"/>
                <w:szCs w:val="28"/>
                <w:lang w:eastAsia="ru-RU"/>
              </w:rPr>
              <w:t>Химия</w:t>
            </w:r>
          </w:p>
        </w:tc>
        <w:tc>
          <w:tcPr>
            <w:tcW w:w="1980" w:type="dxa"/>
            <w:gridSpan w:val="2"/>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rPr>
                <w:rFonts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left="-108" w:right="-108"/>
              <w:rPr>
                <w:b w:val="0"/>
                <w:sz w:val="28"/>
                <w:szCs w:val="28"/>
                <w:lang w:eastAsia="ru-RU"/>
              </w:rPr>
            </w:pPr>
            <w:r>
              <w:rPr>
                <w:b w:val="0"/>
                <w:sz w:val="28"/>
                <w:szCs w:val="28"/>
                <w:lang w:eastAsia="ru-RU"/>
              </w:rPr>
              <w:t>1</w:t>
            </w:r>
          </w:p>
        </w:tc>
      </w:tr>
      <w:tr w:rsidR="003B39F2" w:rsidTr="004D373D">
        <w:tc>
          <w:tcPr>
            <w:tcW w:w="61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right="-108"/>
              <w:jc w:val="left"/>
              <w:rPr>
                <w:b w:val="0"/>
                <w:sz w:val="28"/>
                <w:szCs w:val="28"/>
                <w:lang w:eastAsia="ru-RU"/>
              </w:rPr>
            </w:pPr>
            <w:r>
              <w:rPr>
                <w:b w:val="0"/>
                <w:sz w:val="28"/>
                <w:szCs w:val="28"/>
                <w:lang w:eastAsia="ru-RU"/>
              </w:rPr>
              <w:t>Биология</w:t>
            </w:r>
          </w:p>
        </w:tc>
        <w:tc>
          <w:tcPr>
            <w:tcW w:w="1980" w:type="dxa"/>
            <w:gridSpan w:val="2"/>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rPr>
                <w:rFonts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left="-108" w:right="-108"/>
              <w:rPr>
                <w:b w:val="0"/>
                <w:sz w:val="28"/>
                <w:szCs w:val="28"/>
                <w:lang w:eastAsia="ru-RU"/>
              </w:rPr>
            </w:pPr>
            <w:r>
              <w:rPr>
                <w:b w:val="0"/>
                <w:sz w:val="28"/>
                <w:szCs w:val="28"/>
                <w:lang w:eastAsia="ru-RU"/>
              </w:rPr>
              <w:t>1</w:t>
            </w:r>
          </w:p>
        </w:tc>
      </w:tr>
      <w:tr w:rsidR="003B39F2" w:rsidTr="004D373D">
        <w:tc>
          <w:tcPr>
            <w:tcW w:w="61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right="-108"/>
              <w:jc w:val="left"/>
              <w:rPr>
                <w:b w:val="0"/>
                <w:sz w:val="28"/>
                <w:szCs w:val="28"/>
                <w:lang w:eastAsia="ru-RU"/>
              </w:rPr>
            </w:pPr>
            <w:r>
              <w:rPr>
                <w:b w:val="0"/>
                <w:sz w:val="28"/>
                <w:szCs w:val="28"/>
                <w:lang w:eastAsia="ru-RU"/>
              </w:rPr>
              <w:t>Физическая культура</w:t>
            </w:r>
          </w:p>
        </w:tc>
        <w:tc>
          <w:tcPr>
            <w:tcW w:w="1980" w:type="dxa"/>
            <w:gridSpan w:val="2"/>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rPr>
                <w:rFonts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left="-108" w:right="-108"/>
              <w:rPr>
                <w:b w:val="0"/>
                <w:sz w:val="28"/>
                <w:szCs w:val="28"/>
                <w:lang w:eastAsia="ru-RU"/>
              </w:rPr>
            </w:pPr>
            <w:r>
              <w:rPr>
                <w:b w:val="0"/>
                <w:sz w:val="28"/>
                <w:szCs w:val="28"/>
                <w:lang w:eastAsia="ru-RU"/>
              </w:rPr>
              <w:t>3</w:t>
            </w:r>
          </w:p>
        </w:tc>
      </w:tr>
      <w:tr w:rsidR="003B39F2" w:rsidTr="004D373D">
        <w:tc>
          <w:tcPr>
            <w:tcW w:w="61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right="-108"/>
              <w:jc w:val="left"/>
              <w:rPr>
                <w:b w:val="0"/>
                <w:sz w:val="28"/>
                <w:szCs w:val="28"/>
                <w:lang w:eastAsia="ru-RU"/>
              </w:rPr>
            </w:pPr>
            <w:r>
              <w:rPr>
                <w:b w:val="0"/>
                <w:sz w:val="28"/>
                <w:szCs w:val="28"/>
                <w:lang w:eastAsia="ru-RU"/>
              </w:rPr>
              <w:t>География</w:t>
            </w:r>
          </w:p>
        </w:tc>
        <w:tc>
          <w:tcPr>
            <w:tcW w:w="1980" w:type="dxa"/>
            <w:gridSpan w:val="2"/>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rPr>
                <w:rFonts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left="-108" w:right="-108"/>
              <w:rPr>
                <w:b w:val="0"/>
                <w:sz w:val="28"/>
                <w:szCs w:val="28"/>
                <w:lang w:eastAsia="ru-RU"/>
              </w:rPr>
            </w:pPr>
            <w:r>
              <w:rPr>
                <w:b w:val="0"/>
                <w:sz w:val="28"/>
                <w:szCs w:val="28"/>
                <w:lang w:eastAsia="ru-RU"/>
              </w:rPr>
              <w:t>1</w:t>
            </w:r>
          </w:p>
        </w:tc>
      </w:tr>
      <w:tr w:rsidR="003B39F2" w:rsidTr="004D373D">
        <w:tc>
          <w:tcPr>
            <w:tcW w:w="61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right="-108"/>
              <w:jc w:val="left"/>
              <w:rPr>
                <w:b w:val="0"/>
                <w:sz w:val="28"/>
                <w:szCs w:val="28"/>
                <w:lang w:eastAsia="ru-RU"/>
              </w:rPr>
            </w:pPr>
            <w:r>
              <w:rPr>
                <w:b w:val="0"/>
                <w:sz w:val="28"/>
                <w:szCs w:val="28"/>
                <w:lang w:eastAsia="ru-RU"/>
              </w:rPr>
              <w:t>Технология</w:t>
            </w:r>
          </w:p>
        </w:tc>
        <w:tc>
          <w:tcPr>
            <w:tcW w:w="1980" w:type="dxa"/>
            <w:gridSpan w:val="2"/>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rPr>
                <w:rFonts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left="-108" w:right="-108"/>
              <w:rPr>
                <w:b w:val="0"/>
                <w:sz w:val="28"/>
                <w:szCs w:val="28"/>
                <w:lang w:eastAsia="ru-RU"/>
              </w:rPr>
            </w:pPr>
            <w:r>
              <w:rPr>
                <w:b w:val="0"/>
                <w:sz w:val="28"/>
                <w:szCs w:val="28"/>
                <w:lang w:eastAsia="ru-RU"/>
              </w:rPr>
              <w:t>1</w:t>
            </w:r>
          </w:p>
        </w:tc>
      </w:tr>
      <w:tr w:rsidR="003B39F2" w:rsidTr="004D373D">
        <w:tc>
          <w:tcPr>
            <w:tcW w:w="61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right="-108"/>
              <w:jc w:val="left"/>
              <w:rPr>
                <w:b w:val="0"/>
                <w:sz w:val="28"/>
                <w:szCs w:val="28"/>
                <w:lang w:eastAsia="ru-RU"/>
              </w:rPr>
            </w:pPr>
            <w:r>
              <w:rPr>
                <w:b w:val="0"/>
                <w:sz w:val="28"/>
                <w:szCs w:val="28"/>
                <w:lang w:eastAsia="ru-RU"/>
              </w:rPr>
              <w:t>ОБЖ</w:t>
            </w:r>
          </w:p>
        </w:tc>
        <w:tc>
          <w:tcPr>
            <w:tcW w:w="1980" w:type="dxa"/>
            <w:gridSpan w:val="2"/>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rPr>
                <w:rFonts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left="-108" w:right="-108"/>
              <w:rPr>
                <w:b w:val="0"/>
                <w:sz w:val="28"/>
                <w:szCs w:val="28"/>
                <w:lang w:eastAsia="ru-RU"/>
              </w:rPr>
            </w:pPr>
            <w:r>
              <w:rPr>
                <w:b w:val="0"/>
                <w:sz w:val="28"/>
                <w:szCs w:val="28"/>
                <w:lang w:eastAsia="ru-RU"/>
              </w:rPr>
              <w:t>1</w:t>
            </w:r>
          </w:p>
        </w:tc>
      </w:tr>
      <w:tr w:rsidR="003B39F2" w:rsidTr="004D373D">
        <w:tc>
          <w:tcPr>
            <w:tcW w:w="61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right="-108"/>
              <w:jc w:val="left"/>
              <w:rPr>
                <w:sz w:val="28"/>
                <w:szCs w:val="28"/>
                <w:lang w:eastAsia="ru-RU"/>
              </w:rPr>
            </w:pPr>
            <w:r>
              <w:rPr>
                <w:sz w:val="28"/>
                <w:szCs w:val="28"/>
                <w:lang w:eastAsia="ru-RU"/>
              </w:rPr>
              <w:t>Итого:</w:t>
            </w:r>
          </w:p>
        </w:tc>
        <w:tc>
          <w:tcPr>
            <w:tcW w:w="1980" w:type="dxa"/>
            <w:gridSpan w:val="2"/>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rPr>
                <w:rFonts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left="-108" w:right="-108"/>
              <w:rPr>
                <w:sz w:val="28"/>
                <w:szCs w:val="28"/>
                <w:lang w:eastAsia="ru-RU"/>
              </w:rPr>
            </w:pPr>
            <w:r>
              <w:rPr>
                <w:sz w:val="28"/>
                <w:szCs w:val="28"/>
                <w:lang w:eastAsia="ru-RU"/>
              </w:rPr>
              <w:t>30</w:t>
            </w:r>
          </w:p>
        </w:tc>
      </w:tr>
      <w:tr w:rsidR="003B39F2" w:rsidTr="004D373D">
        <w:tc>
          <w:tcPr>
            <w:tcW w:w="61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right="-108"/>
              <w:jc w:val="left"/>
              <w:rPr>
                <w:sz w:val="28"/>
                <w:szCs w:val="28"/>
                <w:lang w:eastAsia="ru-RU"/>
              </w:rPr>
            </w:pPr>
            <w:r>
              <w:rPr>
                <w:sz w:val="28"/>
                <w:szCs w:val="28"/>
                <w:lang w:eastAsia="ru-RU"/>
              </w:rPr>
              <w:t xml:space="preserve">Национально-региональный компонент </w:t>
            </w:r>
          </w:p>
        </w:tc>
        <w:tc>
          <w:tcPr>
            <w:tcW w:w="1980" w:type="dxa"/>
            <w:gridSpan w:val="2"/>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rPr>
                <w:rFonts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rPr>
                <w:rFonts w:cs="Times New Roman"/>
              </w:rPr>
            </w:pPr>
          </w:p>
        </w:tc>
      </w:tr>
      <w:tr w:rsidR="003B39F2" w:rsidTr="004D373D">
        <w:tc>
          <w:tcPr>
            <w:tcW w:w="61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right="-108"/>
              <w:jc w:val="left"/>
              <w:rPr>
                <w:b w:val="0"/>
                <w:sz w:val="28"/>
                <w:szCs w:val="28"/>
                <w:lang w:eastAsia="ru-RU"/>
              </w:rPr>
            </w:pPr>
            <w:r>
              <w:rPr>
                <w:b w:val="0"/>
                <w:sz w:val="28"/>
                <w:szCs w:val="28"/>
                <w:lang w:eastAsia="ru-RU"/>
              </w:rPr>
              <w:t>История Дагестана</w:t>
            </w:r>
          </w:p>
        </w:tc>
        <w:tc>
          <w:tcPr>
            <w:tcW w:w="1980" w:type="dxa"/>
            <w:gridSpan w:val="2"/>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rPr>
                <w:rFonts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left="-108" w:right="-108"/>
              <w:rPr>
                <w:b w:val="0"/>
                <w:sz w:val="28"/>
                <w:szCs w:val="28"/>
                <w:lang w:eastAsia="ru-RU"/>
              </w:rPr>
            </w:pPr>
            <w:r>
              <w:rPr>
                <w:b w:val="0"/>
                <w:sz w:val="28"/>
                <w:szCs w:val="28"/>
                <w:lang w:eastAsia="ru-RU"/>
              </w:rPr>
              <w:t>1</w:t>
            </w:r>
          </w:p>
        </w:tc>
      </w:tr>
      <w:tr w:rsidR="003B39F2" w:rsidTr="004D373D">
        <w:tc>
          <w:tcPr>
            <w:tcW w:w="61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right="-108"/>
              <w:jc w:val="left"/>
              <w:rPr>
                <w:b w:val="0"/>
                <w:sz w:val="28"/>
                <w:szCs w:val="28"/>
                <w:lang w:eastAsia="ru-RU"/>
              </w:rPr>
            </w:pPr>
            <w:r>
              <w:rPr>
                <w:b w:val="0"/>
                <w:sz w:val="28"/>
                <w:szCs w:val="28"/>
                <w:lang w:eastAsia="ru-RU"/>
              </w:rPr>
              <w:t>Культура и традиции народов Дагестана</w:t>
            </w:r>
          </w:p>
        </w:tc>
        <w:tc>
          <w:tcPr>
            <w:tcW w:w="1980" w:type="dxa"/>
            <w:gridSpan w:val="2"/>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rPr>
                <w:rFonts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left="-108" w:right="-108"/>
              <w:rPr>
                <w:b w:val="0"/>
                <w:sz w:val="28"/>
                <w:szCs w:val="28"/>
                <w:lang w:eastAsia="ru-RU"/>
              </w:rPr>
            </w:pPr>
            <w:r>
              <w:rPr>
                <w:b w:val="0"/>
                <w:sz w:val="28"/>
                <w:szCs w:val="28"/>
                <w:lang w:eastAsia="ru-RU"/>
              </w:rPr>
              <w:t>1</w:t>
            </w:r>
          </w:p>
        </w:tc>
      </w:tr>
      <w:tr w:rsidR="003B39F2" w:rsidTr="004D373D">
        <w:tc>
          <w:tcPr>
            <w:tcW w:w="61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right="-108"/>
              <w:jc w:val="left"/>
              <w:rPr>
                <w:sz w:val="28"/>
                <w:szCs w:val="28"/>
                <w:lang w:eastAsia="ru-RU"/>
              </w:rPr>
            </w:pPr>
            <w:r>
              <w:rPr>
                <w:sz w:val="28"/>
                <w:szCs w:val="28"/>
                <w:lang w:eastAsia="ru-RU"/>
              </w:rPr>
              <w:t xml:space="preserve">Итого: </w:t>
            </w:r>
          </w:p>
        </w:tc>
        <w:tc>
          <w:tcPr>
            <w:tcW w:w="1980" w:type="dxa"/>
            <w:gridSpan w:val="2"/>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rPr>
                <w:rFonts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left="-108" w:right="-108"/>
              <w:rPr>
                <w:b w:val="0"/>
                <w:sz w:val="28"/>
                <w:szCs w:val="28"/>
                <w:lang w:eastAsia="ru-RU"/>
              </w:rPr>
            </w:pPr>
            <w:r>
              <w:rPr>
                <w:b w:val="0"/>
                <w:sz w:val="28"/>
                <w:szCs w:val="28"/>
                <w:lang w:eastAsia="ru-RU"/>
              </w:rPr>
              <w:t>2</w:t>
            </w:r>
          </w:p>
        </w:tc>
      </w:tr>
      <w:tr w:rsidR="003B39F2" w:rsidTr="004D373D">
        <w:tc>
          <w:tcPr>
            <w:tcW w:w="61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right="-108"/>
              <w:jc w:val="left"/>
              <w:rPr>
                <w:sz w:val="28"/>
                <w:szCs w:val="28"/>
                <w:lang w:eastAsia="ru-RU"/>
              </w:rPr>
            </w:pPr>
            <w:r>
              <w:rPr>
                <w:sz w:val="28"/>
                <w:szCs w:val="28"/>
                <w:lang w:eastAsia="ru-RU"/>
              </w:rPr>
              <w:t xml:space="preserve">Компонент образовательной организации </w:t>
            </w:r>
          </w:p>
        </w:tc>
        <w:tc>
          <w:tcPr>
            <w:tcW w:w="1980" w:type="dxa"/>
            <w:gridSpan w:val="2"/>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rPr>
                <w:rFonts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rPr>
                <w:rFonts w:cs="Times New Roman"/>
              </w:rPr>
            </w:pPr>
          </w:p>
        </w:tc>
      </w:tr>
      <w:tr w:rsidR="003B39F2" w:rsidTr="004D373D">
        <w:tc>
          <w:tcPr>
            <w:tcW w:w="6172" w:type="dxa"/>
            <w:gridSpan w:val="2"/>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left="-108" w:right="-108"/>
              <w:jc w:val="left"/>
              <w:rPr>
                <w:sz w:val="28"/>
                <w:szCs w:val="28"/>
                <w:lang w:eastAsia="ru-RU"/>
              </w:rPr>
            </w:pPr>
            <w:r>
              <w:rPr>
                <w:sz w:val="28"/>
                <w:szCs w:val="28"/>
                <w:lang w:eastAsia="ru-RU"/>
              </w:rPr>
              <w:t>Элективные учебные предметы</w:t>
            </w:r>
          </w:p>
        </w:tc>
        <w:tc>
          <w:tcPr>
            <w:tcW w:w="3548" w:type="dxa"/>
            <w:gridSpan w:val="2"/>
            <w:tcBorders>
              <w:top w:val="single" w:sz="4" w:space="0" w:color="auto"/>
              <w:left w:val="single" w:sz="4" w:space="0" w:color="auto"/>
              <w:bottom w:val="single" w:sz="4" w:space="0" w:color="auto"/>
              <w:right w:val="single" w:sz="4" w:space="0" w:color="auto"/>
            </w:tcBorders>
          </w:tcPr>
          <w:p w:rsidR="003B39F2" w:rsidRDefault="003B39F2" w:rsidP="000C47E5">
            <w:pPr>
              <w:pStyle w:val="af2"/>
              <w:spacing w:line="276" w:lineRule="auto"/>
              <w:ind w:right="-108"/>
              <w:rPr>
                <w:sz w:val="28"/>
                <w:szCs w:val="28"/>
                <w:lang w:eastAsia="ru-RU"/>
              </w:rPr>
            </w:pPr>
          </w:p>
        </w:tc>
      </w:tr>
      <w:tr w:rsidR="003B39F2" w:rsidTr="004D373D">
        <w:tc>
          <w:tcPr>
            <w:tcW w:w="61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right="-108"/>
              <w:jc w:val="left"/>
              <w:rPr>
                <w:b w:val="0"/>
                <w:sz w:val="28"/>
                <w:szCs w:val="28"/>
                <w:lang w:eastAsia="ru-RU"/>
              </w:rPr>
            </w:pPr>
            <w:r>
              <w:rPr>
                <w:b w:val="0"/>
                <w:sz w:val="28"/>
                <w:szCs w:val="28"/>
                <w:lang w:eastAsia="ru-RU"/>
              </w:rPr>
              <w:t>Учебные предметы, предлагаемые образовательными организациями, учебные практики, проекты, исследовательская деятельность</w:t>
            </w:r>
          </w:p>
        </w:tc>
        <w:tc>
          <w:tcPr>
            <w:tcW w:w="1980" w:type="dxa"/>
            <w:gridSpan w:val="2"/>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rPr>
                <w:rFonts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left="-108" w:right="-108"/>
              <w:rPr>
                <w:b w:val="0"/>
                <w:sz w:val="28"/>
                <w:szCs w:val="28"/>
                <w:lang w:eastAsia="ru-RU"/>
              </w:rPr>
            </w:pPr>
            <w:r>
              <w:rPr>
                <w:b w:val="0"/>
                <w:sz w:val="28"/>
                <w:szCs w:val="28"/>
                <w:lang w:eastAsia="ru-RU"/>
              </w:rPr>
              <w:t>5</w:t>
            </w:r>
          </w:p>
        </w:tc>
      </w:tr>
      <w:tr w:rsidR="003B39F2" w:rsidTr="004D373D">
        <w:tc>
          <w:tcPr>
            <w:tcW w:w="61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right="-108"/>
              <w:jc w:val="left"/>
              <w:rPr>
                <w:sz w:val="28"/>
                <w:szCs w:val="28"/>
                <w:lang w:eastAsia="ru-RU"/>
              </w:rPr>
            </w:pPr>
            <w:r>
              <w:rPr>
                <w:sz w:val="28"/>
                <w:szCs w:val="28"/>
                <w:lang w:eastAsia="ru-RU"/>
              </w:rPr>
              <w:t>Итого:</w:t>
            </w:r>
          </w:p>
        </w:tc>
        <w:tc>
          <w:tcPr>
            <w:tcW w:w="1980" w:type="dxa"/>
            <w:gridSpan w:val="2"/>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rPr>
                <w:rFonts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3B39F2" w:rsidRDefault="003B39F2" w:rsidP="000C47E5">
            <w:pPr>
              <w:pStyle w:val="af2"/>
              <w:spacing w:line="276" w:lineRule="auto"/>
              <w:ind w:left="-108" w:right="-108"/>
              <w:rPr>
                <w:sz w:val="28"/>
                <w:szCs w:val="28"/>
                <w:lang w:eastAsia="ru-RU"/>
              </w:rPr>
            </w:pPr>
            <w:r>
              <w:rPr>
                <w:sz w:val="28"/>
                <w:szCs w:val="28"/>
                <w:lang w:eastAsia="ru-RU"/>
              </w:rPr>
              <w:t>37</w:t>
            </w:r>
          </w:p>
        </w:tc>
      </w:tr>
    </w:tbl>
    <w:p w:rsidR="003B39F2" w:rsidRDefault="003B39F2" w:rsidP="003B39F2">
      <w:pPr>
        <w:pStyle w:val="af2"/>
        <w:rPr>
          <w:sz w:val="28"/>
          <w:szCs w:val="28"/>
        </w:rPr>
      </w:pPr>
    </w:p>
    <w:p w:rsidR="003B39F2" w:rsidRDefault="003B39F2" w:rsidP="003B39F2">
      <w:pPr>
        <w:pStyle w:val="af2"/>
        <w:rPr>
          <w:sz w:val="28"/>
          <w:szCs w:val="28"/>
        </w:rPr>
      </w:pPr>
    </w:p>
    <w:p w:rsidR="003B39F2" w:rsidRDefault="003B39F2" w:rsidP="003B39F2">
      <w:pPr>
        <w:pStyle w:val="af2"/>
        <w:rPr>
          <w:sz w:val="28"/>
          <w:szCs w:val="28"/>
        </w:rPr>
      </w:pPr>
    </w:p>
    <w:p w:rsidR="003B39F2" w:rsidRDefault="003B39F2" w:rsidP="003B39F2">
      <w:pPr>
        <w:pStyle w:val="af2"/>
        <w:rPr>
          <w:sz w:val="28"/>
          <w:szCs w:val="28"/>
        </w:rPr>
      </w:pPr>
    </w:p>
    <w:p w:rsidR="003B39F2" w:rsidRDefault="003B39F2" w:rsidP="003B39F2">
      <w:pPr>
        <w:spacing w:after="0" w:line="240" w:lineRule="auto"/>
        <w:rPr>
          <w:rFonts w:ascii="Times New Roman" w:hAnsi="Times New Roman"/>
          <w:b/>
          <w:sz w:val="32"/>
          <w:szCs w:val="32"/>
        </w:rPr>
      </w:pPr>
      <w:r>
        <w:rPr>
          <w:rFonts w:ascii="Times New Roman" w:hAnsi="Times New Roman"/>
          <w:b/>
          <w:sz w:val="32"/>
          <w:szCs w:val="32"/>
        </w:rPr>
        <w:t>Часы школьного компонента распределены следующим образом: изменения</w:t>
      </w:r>
    </w:p>
    <w:p w:rsidR="003B39F2" w:rsidRDefault="003B39F2" w:rsidP="003B39F2">
      <w:pPr>
        <w:spacing w:after="0" w:line="240" w:lineRule="auto"/>
        <w:rPr>
          <w:rFonts w:ascii="Times New Roman" w:hAnsi="Times New Roman"/>
          <w:b/>
          <w:sz w:val="32"/>
          <w:szCs w:val="3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320"/>
        <w:gridCol w:w="1927"/>
        <w:gridCol w:w="2694"/>
        <w:gridCol w:w="2835"/>
      </w:tblGrid>
      <w:tr w:rsidR="003B39F2" w:rsidTr="004D373D">
        <w:tc>
          <w:tcPr>
            <w:tcW w:w="675" w:type="dxa"/>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w:t>
            </w:r>
          </w:p>
        </w:tc>
        <w:tc>
          <w:tcPr>
            <w:tcW w:w="1320" w:type="dxa"/>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класс</w:t>
            </w:r>
          </w:p>
        </w:tc>
        <w:tc>
          <w:tcPr>
            <w:tcW w:w="1927" w:type="dxa"/>
            <w:tcBorders>
              <w:top w:val="single" w:sz="4" w:space="0" w:color="auto"/>
              <w:left w:val="single" w:sz="4" w:space="0" w:color="auto"/>
              <w:bottom w:val="single" w:sz="4" w:space="0" w:color="auto"/>
              <w:right w:val="single" w:sz="4" w:space="0" w:color="auto"/>
            </w:tcBorders>
          </w:tcPr>
          <w:p w:rsidR="003B39F2" w:rsidRDefault="003B39F2"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Количество часов</w:t>
            </w:r>
          </w:p>
        </w:tc>
        <w:tc>
          <w:tcPr>
            <w:tcW w:w="2694" w:type="dxa"/>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предмет</w:t>
            </w:r>
          </w:p>
        </w:tc>
        <w:tc>
          <w:tcPr>
            <w:tcW w:w="2835" w:type="dxa"/>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ответственный</w:t>
            </w:r>
          </w:p>
        </w:tc>
      </w:tr>
      <w:tr w:rsidR="003B39F2" w:rsidTr="004D373D">
        <w:tc>
          <w:tcPr>
            <w:tcW w:w="675" w:type="dxa"/>
            <w:tcBorders>
              <w:top w:val="single" w:sz="4" w:space="0" w:color="auto"/>
              <w:left w:val="single" w:sz="4" w:space="0" w:color="auto"/>
              <w:bottom w:val="single" w:sz="4" w:space="0" w:color="auto"/>
              <w:right w:val="single" w:sz="4" w:space="0" w:color="auto"/>
            </w:tcBorders>
          </w:tcPr>
          <w:p w:rsidR="003B39F2" w:rsidRDefault="003B39F2" w:rsidP="000C47E5">
            <w:pPr>
              <w:spacing w:after="0" w:line="240" w:lineRule="auto"/>
              <w:rPr>
                <w:rFonts w:ascii="Times New Roman" w:eastAsia="Times New Roman" w:hAnsi="Times New Roman"/>
                <w:b/>
                <w:sz w:val="32"/>
                <w:szCs w:val="32"/>
              </w:rPr>
            </w:pPr>
          </w:p>
        </w:tc>
        <w:tc>
          <w:tcPr>
            <w:tcW w:w="1320" w:type="dxa"/>
            <w:tcBorders>
              <w:top w:val="single" w:sz="4" w:space="0" w:color="auto"/>
              <w:left w:val="single" w:sz="4" w:space="0" w:color="auto"/>
              <w:bottom w:val="single" w:sz="4" w:space="0" w:color="auto"/>
              <w:right w:val="single" w:sz="4" w:space="0" w:color="auto"/>
            </w:tcBorders>
            <w:hideMark/>
          </w:tcPr>
          <w:p w:rsidR="003B39F2" w:rsidRDefault="003B39F2" w:rsidP="000C47E5">
            <w:r>
              <w:t>10</w:t>
            </w:r>
          </w:p>
        </w:tc>
        <w:tc>
          <w:tcPr>
            <w:tcW w:w="1927" w:type="dxa"/>
            <w:tcBorders>
              <w:top w:val="single" w:sz="4" w:space="0" w:color="auto"/>
              <w:left w:val="single" w:sz="4" w:space="0" w:color="auto"/>
              <w:bottom w:val="single" w:sz="4" w:space="0" w:color="auto"/>
              <w:right w:val="single" w:sz="4" w:space="0" w:color="auto"/>
            </w:tcBorders>
          </w:tcPr>
          <w:p w:rsidR="003B39F2" w:rsidRDefault="003B39F2" w:rsidP="000C47E5">
            <w:r>
              <w:t>2,5</w:t>
            </w:r>
          </w:p>
        </w:tc>
        <w:tc>
          <w:tcPr>
            <w:tcW w:w="2694" w:type="dxa"/>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 xml:space="preserve">Русский язык </w:t>
            </w:r>
          </w:p>
        </w:tc>
        <w:tc>
          <w:tcPr>
            <w:tcW w:w="2835" w:type="dxa"/>
            <w:tcBorders>
              <w:top w:val="single" w:sz="4" w:space="0" w:color="auto"/>
              <w:left w:val="single" w:sz="4" w:space="0" w:color="auto"/>
              <w:bottom w:val="single" w:sz="4" w:space="0" w:color="auto"/>
              <w:right w:val="single" w:sz="4" w:space="0" w:color="auto"/>
            </w:tcBorders>
          </w:tcPr>
          <w:p w:rsidR="003B39F2" w:rsidRDefault="003B39F2"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Татаева З</w:t>
            </w:r>
          </w:p>
        </w:tc>
      </w:tr>
      <w:tr w:rsidR="003B39F2" w:rsidTr="004D373D">
        <w:tc>
          <w:tcPr>
            <w:tcW w:w="675" w:type="dxa"/>
            <w:tcBorders>
              <w:top w:val="single" w:sz="4" w:space="0" w:color="auto"/>
              <w:left w:val="single" w:sz="4" w:space="0" w:color="auto"/>
              <w:bottom w:val="single" w:sz="4" w:space="0" w:color="auto"/>
              <w:right w:val="single" w:sz="4" w:space="0" w:color="auto"/>
            </w:tcBorders>
          </w:tcPr>
          <w:p w:rsidR="003B39F2" w:rsidRDefault="003B39F2" w:rsidP="000C47E5">
            <w:pPr>
              <w:spacing w:after="0" w:line="240" w:lineRule="auto"/>
              <w:rPr>
                <w:rFonts w:ascii="Times New Roman" w:eastAsia="Times New Roman" w:hAnsi="Times New Roman"/>
                <w:b/>
                <w:sz w:val="32"/>
                <w:szCs w:val="32"/>
              </w:rPr>
            </w:pPr>
          </w:p>
        </w:tc>
        <w:tc>
          <w:tcPr>
            <w:tcW w:w="1320" w:type="dxa"/>
            <w:tcBorders>
              <w:top w:val="single" w:sz="4" w:space="0" w:color="auto"/>
              <w:left w:val="single" w:sz="4" w:space="0" w:color="auto"/>
              <w:bottom w:val="single" w:sz="4" w:space="0" w:color="auto"/>
              <w:right w:val="single" w:sz="4" w:space="0" w:color="auto"/>
            </w:tcBorders>
            <w:hideMark/>
          </w:tcPr>
          <w:p w:rsidR="003B39F2" w:rsidRDefault="003B39F2" w:rsidP="000C47E5">
            <w:r>
              <w:t>10</w:t>
            </w:r>
          </w:p>
        </w:tc>
        <w:tc>
          <w:tcPr>
            <w:tcW w:w="1927" w:type="dxa"/>
            <w:tcBorders>
              <w:top w:val="single" w:sz="4" w:space="0" w:color="auto"/>
              <w:left w:val="single" w:sz="4" w:space="0" w:color="auto"/>
              <w:bottom w:val="single" w:sz="4" w:space="0" w:color="auto"/>
              <w:right w:val="single" w:sz="4" w:space="0" w:color="auto"/>
            </w:tcBorders>
          </w:tcPr>
          <w:p w:rsidR="003B39F2" w:rsidRDefault="003B39F2" w:rsidP="000C47E5">
            <w:r>
              <w:t>1</w:t>
            </w:r>
          </w:p>
        </w:tc>
        <w:tc>
          <w:tcPr>
            <w:tcW w:w="2694" w:type="dxa"/>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 xml:space="preserve">Химия </w:t>
            </w:r>
          </w:p>
        </w:tc>
        <w:tc>
          <w:tcPr>
            <w:tcW w:w="2835" w:type="dxa"/>
            <w:tcBorders>
              <w:top w:val="single" w:sz="4" w:space="0" w:color="auto"/>
              <w:left w:val="single" w:sz="4" w:space="0" w:color="auto"/>
              <w:bottom w:val="single" w:sz="4" w:space="0" w:color="auto"/>
              <w:right w:val="single" w:sz="4" w:space="0" w:color="auto"/>
            </w:tcBorders>
          </w:tcPr>
          <w:p w:rsidR="003B39F2" w:rsidRDefault="003B39F2"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Мусаев М</w:t>
            </w:r>
          </w:p>
        </w:tc>
      </w:tr>
      <w:tr w:rsidR="003B39F2" w:rsidTr="004D373D">
        <w:tc>
          <w:tcPr>
            <w:tcW w:w="675" w:type="dxa"/>
            <w:tcBorders>
              <w:top w:val="single" w:sz="4" w:space="0" w:color="auto"/>
              <w:left w:val="single" w:sz="4" w:space="0" w:color="auto"/>
              <w:bottom w:val="single" w:sz="4" w:space="0" w:color="auto"/>
              <w:right w:val="single" w:sz="4" w:space="0" w:color="auto"/>
            </w:tcBorders>
          </w:tcPr>
          <w:p w:rsidR="003B39F2" w:rsidRDefault="003B39F2" w:rsidP="000C47E5">
            <w:pPr>
              <w:spacing w:after="0" w:line="240" w:lineRule="auto"/>
              <w:rPr>
                <w:rFonts w:ascii="Times New Roman" w:eastAsia="Times New Roman" w:hAnsi="Times New Roman"/>
                <w:b/>
                <w:sz w:val="32"/>
                <w:szCs w:val="32"/>
              </w:rPr>
            </w:pPr>
          </w:p>
        </w:tc>
        <w:tc>
          <w:tcPr>
            <w:tcW w:w="1320" w:type="dxa"/>
            <w:tcBorders>
              <w:top w:val="single" w:sz="4" w:space="0" w:color="auto"/>
              <w:left w:val="single" w:sz="4" w:space="0" w:color="auto"/>
              <w:bottom w:val="single" w:sz="4" w:space="0" w:color="auto"/>
              <w:right w:val="single" w:sz="4" w:space="0" w:color="auto"/>
            </w:tcBorders>
            <w:hideMark/>
          </w:tcPr>
          <w:p w:rsidR="003B39F2" w:rsidRDefault="003B39F2" w:rsidP="000C47E5">
            <w:r>
              <w:t>10</w:t>
            </w:r>
          </w:p>
        </w:tc>
        <w:tc>
          <w:tcPr>
            <w:tcW w:w="1927" w:type="dxa"/>
            <w:tcBorders>
              <w:top w:val="single" w:sz="4" w:space="0" w:color="auto"/>
              <w:left w:val="single" w:sz="4" w:space="0" w:color="auto"/>
              <w:bottom w:val="single" w:sz="4" w:space="0" w:color="auto"/>
              <w:right w:val="single" w:sz="4" w:space="0" w:color="auto"/>
            </w:tcBorders>
          </w:tcPr>
          <w:p w:rsidR="003B39F2" w:rsidRDefault="003B39F2" w:rsidP="000C47E5">
            <w:r>
              <w:t>1</w:t>
            </w:r>
          </w:p>
        </w:tc>
        <w:tc>
          <w:tcPr>
            <w:tcW w:w="2694" w:type="dxa"/>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Информатика</w:t>
            </w:r>
          </w:p>
        </w:tc>
        <w:tc>
          <w:tcPr>
            <w:tcW w:w="2835" w:type="dxa"/>
            <w:tcBorders>
              <w:top w:val="single" w:sz="4" w:space="0" w:color="auto"/>
              <w:left w:val="single" w:sz="4" w:space="0" w:color="auto"/>
              <w:bottom w:val="single" w:sz="4" w:space="0" w:color="auto"/>
              <w:right w:val="single" w:sz="4" w:space="0" w:color="auto"/>
            </w:tcBorders>
          </w:tcPr>
          <w:p w:rsidR="003B39F2" w:rsidRDefault="003B39F2"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Джаватова А.А.</w:t>
            </w:r>
          </w:p>
        </w:tc>
      </w:tr>
      <w:tr w:rsidR="003B39F2" w:rsidTr="004D373D">
        <w:tc>
          <w:tcPr>
            <w:tcW w:w="675" w:type="dxa"/>
            <w:tcBorders>
              <w:top w:val="single" w:sz="4" w:space="0" w:color="auto"/>
              <w:left w:val="single" w:sz="4" w:space="0" w:color="auto"/>
              <w:bottom w:val="single" w:sz="4" w:space="0" w:color="auto"/>
              <w:right w:val="single" w:sz="4" w:space="0" w:color="auto"/>
            </w:tcBorders>
          </w:tcPr>
          <w:p w:rsidR="003B39F2" w:rsidRDefault="003B39F2" w:rsidP="000C47E5">
            <w:pPr>
              <w:spacing w:after="0" w:line="240" w:lineRule="auto"/>
              <w:rPr>
                <w:rFonts w:ascii="Times New Roman" w:eastAsia="Times New Roman" w:hAnsi="Times New Roman"/>
                <w:b/>
                <w:sz w:val="32"/>
                <w:szCs w:val="32"/>
              </w:rPr>
            </w:pPr>
          </w:p>
        </w:tc>
        <w:tc>
          <w:tcPr>
            <w:tcW w:w="1320" w:type="dxa"/>
            <w:tcBorders>
              <w:top w:val="single" w:sz="4" w:space="0" w:color="auto"/>
              <w:left w:val="single" w:sz="4" w:space="0" w:color="auto"/>
              <w:bottom w:val="single" w:sz="4" w:space="0" w:color="auto"/>
              <w:right w:val="single" w:sz="4" w:space="0" w:color="auto"/>
            </w:tcBorders>
            <w:hideMark/>
          </w:tcPr>
          <w:p w:rsidR="003B39F2" w:rsidRDefault="003B39F2" w:rsidP="000C47E5">
            <w:r>
              <w:t>11</w:t>
            </w:r>
          </w:p>
        </w:tc>
        <w:tc>
          <w:tcPr>
            <w:tcW w:w="1927" w:type="dxa"/>
            <w:tcBorders>
              <w:top w:val="single" w:sz="4" w:space="0" w:color="auto"/>
              <w:left w:val="single" w:sz="4" w:space="0" w:color="auto"/>
              <w:bottom w:val="single" w:sz="4" w:space="0" w:color="auto"/>
              <w:right w:val="single" w:sz="4" w:space="0" w:color="auto"/>
            </w:tcBorders>
          </w:tcPr>
          <w:p w:rsidR="003B39F2" w:rsidRDefault="003B39F2" w:rsidP="000C47E5">
            <w:r>
              <w:t>1</w:t>
            </w:r>
          </w:p>
        </w:tc>
        <w:tc>
          <w:tcPr>
            <w:tcW w:w="2694" w:type="dxa"/>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Русский язык</w:t>
            </w:r>
          </w:p>
        </w:tc>
        <w:tc>
          <w:tcPr>
            <w:tcW w:w="2835" w:type="dxa"/>
            <w:tcBorders>
              <w:top w:val="single" w:sz="4" w:space="0" w:color="auto"/>
              <w:left w:val="single" w:sz="4" w:space="0" w:color="auto"/>
              <w:bottom w:val="single" w:sz="4" w:space="0" w:color="auto"/>
              <w:right w:val="single" w:sz="4" w:space="0" w:color="auto"/>
            </w:tcBorders>
          </w:tcPr>
          <w:p w:rsidR="003B39F2" w:rsidRDefault="003B39F2"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Сулейманова У</w:t>
            </w:r>
          </w:p>
        </w:tc>
      </w:tr>
      <w:tr w:rsidR="003B39F2" w:rsidTr="004D373D">
        <w:tc>
          <w:tcPr>
            <w:tcW w:w="675" w:type="dxa"/>
            <w:tcBorders>
              <w:top w:val="single" w:sz="4" w:space="0" w:color="auto"/>
              <w:left w:val="single" w:sz="4" w:space="0" w:color="auto"/>
              <w:bottom w:val="single" w:sz="4" w:space="0" w:color="auto"/>
              <w:right w:val="single" w:sz="4" w:space="0" w:color="auto"/>
            </w:tcBorders>
          </w:tcPr>
          <w:p w:rsidR="003B39F2" w:rsidRDefault="003B39F2" w:rsidP="000C47E5">
            <w:pPr>
              <w:spacing w:after="0" w:line="240" w:lineRule="auto"/>
              <w:rPr>
                <w:rFonts w:ascii="Times New Roman" w:eastAsia="Times New Roman" w:hAnsi="Times New Roman"/>
                <w:b/>
                <w:sz w:val="32"/>
                <w:szCs w:val="32"/>
              </w:rPr>
            </w:pPr>
          </w:p>
        </w:tc>
        <w:tc>
          <w:tcPr>
            <w:tcW w:w="1320" w:type="dxa"/>
            <w:tcBorders>
              <w:top w:val="single" w:sz="4" w:space="0" w:color="auto"/>
              <w:left w:val="single" w:sz="4" w:space="0" w:color="auto"/>
              <w:bottom w:val="single" w:sz="4" w:space="0" w:color="auto"/>
              <w:right w:val="single" w:sz="4" w:space="0" w:color="auto"/>
            </w:tcBorders>
            <w:hideMark/>
          </w:tcPr>
          <w:p w:rsidR="003B39F2" w:rsidRDefault="003B39F2" w:rsidP="000C47E5">
            <w:r>
              <w:t>11</w:t>
            </w:r>
          </w:p>
        </w:tc>
        <w:tc>
          <w:tcPr>
            <w:tcW w:w="1927" w:type="dxa"/>
            <w:tcBorders>
              <w:top w:val="single" w:sz="4" w:space="0" w:color="auto"/>
              <w:left w:val="single" w:sz="4" w:space="0" w:color="auto"/>
              <w:bottom w:val="single" w:sz="4" w:space="0" w:color="auto"/>
              <w:right w:val="single" w:sz="4" w:space="0" w:color="auto"/>
            </w:tcBorders>
          </w:tcPr>
          <w:p w:rsidR="003B39F2" w:rsidRDefault="003B39F2" w:rsidP="000C47E5">
            <w:r>
              <w:t>1</w:t>
            </w:r>
          </w:p>
        </w:tc>
        <w:tc>
          <w:tcPr>
            <w:tcW w:w="2694" w:type="dxa"/>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Математика</w:t>
            </w:r>
          </w:p>
        </w:tc>
        <w:tc>
          <w:tcPr>
            <w:tcW w:w="2835" w:type="dxa"/>
            <w:tcBorders>
              <w:top w:val="single" w:sz="4" w:space="0" w:color="auto"/>
              <w:left w:val="single" w:sz="4" w:space="0" w:color="auto"/>
              <w:bottom w:val="single" w:sz="4" w:space="0" w:color="auto"/>
              <w:right w:val="single" w:sz="4" w:space="0" w:color="auto"/>
            </w:tcBorders>
          </w:tcPr>
          <w:p w:rsidR="003B39F2" w:rsidRDefault="003B39F2"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Аличеева А</w:t>
            </w:r>
          </w:p>
        </w:tc>
      </w:tr>
      <w:tr w:rsidR="003B39F2" w:rsidTr="004D373D">
        <w:tc>
          <w:tcPr>
            <w:tcW w:w="675" w:type="dxa"/>
            <w:tcBorders>
              <w:top w:val="single" w:sz="4" w:space="0" w:color="auto"/>
              <w:left w:val="single" w:sz="4" w:space="0" w:color="auto"/>
              <w:bottom w:val="single" w:sz="4" w:space="0" w:color="auto"/>
              <w:right w:val="single" w:sz="4" w:space="0" w:color="auto"/>
            </w:tcBorders>
          </w:tcPr>
          <w:p w:rsidR="003B39F2" w:rsidRDefault="003B39F2" w:rsidP="000C47E5">
            <w:pPr>
              <w:spacing w:after="0" w:line="240" w:lineRule="auto"/>
              <w:rPr>
                <w:rFonts w:ascii="Times New Roman" w:eastAsia="Times New Roman" w:hAnsi="Times New Roman"/>
                <w:b/>
                <w:sz w:val="32"/>
                <w:szCs w:val="32"/>
              </w:rPr>
            </w:pPr>
          </w:p>
        </w:tc>
        <w:tc>
          <w:tcPr>
            <w:tcW w:w="1320" w:type="dxa"/>
            <w:tcBorders>
              <w:top w:val="single" w:sz="4" w:space="0" w:color="auto"/>
              <w:left w:val="single" w:sz="4" w:space="0" w:color="auto"/>
              <w:bottom w:val="single" w:sz="4" w:space="0" w:color="auto"/>
              <w:right w:val="single" w:sz="4" w:space="0" w:color="auto"/>
            </w:tcBorders>
            <w:hideMark/>
          </w:tcPr>
          <w:p w:rsidR="003B39F2" w:rsidRDefault="003B39F2" w:rsidP="000C47E5">
            <w:r>
              <w:t>11</w:t>
            </w:r>
          </w:p>
        </w:tc>
        <w:tc>
          <w:tcPr>
            <w:tcW w:w="1927" w:type="dxa"/>
            <w:tcBorders>
              <w:top w:val="single" w:sz="4" w:space="0" w:color="auto"/>
              <w:left w:val="single" w:sz="4" w:space="0" w:color="auto"/>
              <w:bottom w:val="single" w:sz="4" w:space="0" w:color="auto"/>
              <w:right w:val="single" w:sz="4" w:space="0" w:color="auto"/>
            </w:tcBorders>
          </w:tcPr>
          <w:p w:rsidR="003B39F2" w:rsidRDefault="003B39F2" w:rsidP="000C47E5">
            <w:r>
              <w:t>1</w:t>
            </w:r>
          </w:p>
        </w:tc>
        <w:tc>
          <w:tcPr>
            <w:tcW w:w="2694" w:type="dxa"/>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Астрономия</w:t>
            </w:r>
          </w:p>
        </w:tc>
        <w:tc>
          <w:tcPr>
            <w:tcW w:w="2835" w:type="dxa"/>
            <w:tcBorders>
              <w:top w:val="single" w:sz="4" w:space="0" w:color="auto"/>
              <w:left w:val="single" w:sz="4" w:space="0" w:color="auto"/>
              <w:bottom w:val="single" w:sz="4" w:space="0" w:color="auto"/>
              <w:right w:val="single" w:sz="4" w:space="0" w:color="auto"/>
            </w:tcBorders>
          </w:tcPr>
          <w:p w:rsidR="003B39F2" w:rsidRDefault="003B39F2"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Бийсолтанова И</w:t>
            </w:r>
          </w:p>
          <w:p w:rsidR="003B39F2" w:rsidRDefault="003B39F2" w:rsidP="000C47E5">
            <w:pPr>
              <w:spacing w:after="0" w:line="240" w:lineRule="auto"/>
              <w:rPr>
                <w:rFonts w:ascii="Times New Roman" w:eastAsia="Times New Roman" w:hAnsi="Times New Roman"/>
                <w:b/>
                <w:sz w:val="32"/>
                <w:szCs w:val="32"/>
              </w:rPr>
            </w:pPr>
          </w:p>
        </w:tc>
      </w:tr>
      <w:tr w:rsidR="003B39F2" w:rsidTr="004D373D">
        <w:tc>
          <w:tcPr>
            <w:tcW w:w="675" w:type="dxa"/>
            <w:tcBorders>
              <w:top w:val="single" w:sz="4" w:space="0" w:color="auto"/>
              <w:left w:val="single" w:sz="4" w:space="0" w:color="auto"/>
              <w:bottom w:val="single" w:sz="4" w:space="0" w:color="auto"/>
              <w:right w:val="single" w:sz="4" w:space="0" w:color="auto"/>
            </w:tcBorders>
          </w:tcPr>
          <w:p w:rsidR="003B39F2" w:rsidRDefault="003B39F2" w:rsidP="000C47E5">
            <w:pPr>
              <w:spacing w:after="0" w:line="240" w:lineRule="auto"/>
              <w:rPr>
                <w:rFonts w:ascii="Times New Roman" w:eastAsia="Times New Roman" w:hAnsi="Times New Roman"/>
                <w:b/>
                <w:sz w:val="32"/>
                <w:szCs w:val="32"/>
              </w:rPr>
            </w:pPr>
          </w:p>
        </w:tc>
        <w:tc>
          <w:tcPr>
            <w:tcW w:w="1320" w:type="dxa"/>
            <w:tcBorders>
              <w:top w:val="single" w:sz="4" w:space="0" w:color="auto"/>
              <w:left w:val="single" w:sz="4" w:space="0" w:color="auto"/>
              <w:bottom w:val="single" w:sz="4" w:space="0" w:color="auto"/>
              <w:right w:val="single" w:sz="4" w:space="0" w:color="auto"/>
            </w:tcBorders>
            <w:hideMark/>
          </w:tcPr>
          <w:p w:rsidR="003B39F2" w:rsidRDefault="003B39F2" w:rsidP="000C47E5">
            <w:r>
              <w:t>11</w:t>
            </w:r>
          </w:p>
        </w:tc>
        <w:tc>
          <w:tcPr>
            <w:tcW w:w="1927" w:type="dxa"/>
            <w:tcBorders>
              <w:top w:val="single" w:sz="4" w:space="0" w:color="auto"/>
              <w:left w:val="single" w:sz="4" w:space="0" w:color="auto"/>
              <w:bottom w:val="single" w:sz="4" w:space="0" w:color="auto"/>
              <w:right w:val="single" w:sz="4" w:space="0" w:color="auto"/>
            </w:tcBorders>
          </w:tcPr>
          <w:p w:rsidR="003B39F2" w:rsidRDefault="003B39F2" w:rsidP="000C47E5">
            <w:r>
              <w:t>2</w:t>
            </w:r>
          </w:p>
        </w:tc>
        <w:tc>
          <w:tcPr>
            <w:tcW w:w="2694" w:type="dxa"/>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Оператор ЭВМ</w:t>
            </w:r>
          </w:p>
        </w:tc>
        <w:tc>
          <w:tcPr>
            <w:tcW w:w="2835" w:type="dxa"/>
            <w:tcBorders>
              <w:top w:val="single" w:sz="4" w:space="0" w:color="auto"/>
              <w:left w:val="single" w:sz="4" w:space="0" w:color="auto"/>
              <w:bottom w:val="single" w:sz="4" w:space="0" w:color="auto"/>
              <w:right w:val="single" w:sz="4" w:space="0" w:color="auto"/>
            </w:tcBorders>
          </w:tcPr>
          <w:p w:rsidR="003B39F2" w:rsidRDefault="003B39F2" w:rsidP="000C47E5">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Арсанукаева А</w:t>
            </w:r>
          </w:p>
        </w:tc>
      </w:tr>
      <w:tr w:rsidR="003B39F2" w:rsidTr="004D373D">
        <w:tc>
          <w:tcPr>
            <w:tcW w:w="675" w:type="dxa"/>
            <w:tcBorders>
              <w:top w:val="single" w:sz="4" w:space="0" w:color="auto"/>
              <w:left w:val="single" w:sz="4" w:space="0" w:color="auto"/>
              <w:bottom w:val="single" w:sz="4" w:space="0" w:color="auto"/>
              <w:right w:val="single" w:sz="4" w:space="0" w:color="auto"/>
            </w:tcBorders>
          </w:tcPr>
          <w:p w:rsidR="003B39F2" w:rsidRDefault="003B39F2" w:rsidP="000C47E5">
            <w:pPr>
              <w:spacing w:after="0" w:line="240" w:lineRule="auto"/>
              <w:rPr>
                <w:rFonts w:ascii="Times New Roman" w:eastAsia="Times New Roman" w:hAnsi="Times New Roman"/>
                <w:b/>
                <w:sz w:val="32"/>
                <w:szCs w:val="32"/>
              </w:rPr>
            </w:pPr>
          </w:p>
        </w:tc>
        <w:tc>
          <w:tcPr>
            <w:tcW w:w="1320" w:type="dxa"/>
            <w:tcBorders>
              <w:top w:val="single" w:sz="4" w:space="0" w:color="auto"/>
              <w:left w:val="single" w:sz="4" w:space="0" w:color="auto"/>
              <w:bottom w:val="single" w:sz="4" w:space="0" w:color="auto"/>
              <w:right w:val="single" w:sz="4" w:space="0" w:color="auto"/>
            </w:tcBorders>
            <w:hideMark/>
          </w:tcPr>
          <w:p w:rsidR="003B39F2" w:rsidRDefault="003B39F2" w:rsidP="000C47E5"/>
        </w:tc>
        <w:tc>
          <w:tcPr>
            <w:tcW w:w="1927" w:type="dxa"/>
            <w:tcBorders>
              <w:top w:val="single" w:sz="4" w:space="0" w:color="auto"/>
              <w:left w:val="single" w:sz="4" w:space="0" w:color="auto"/>
              <w:bottom w:val="single" w:sz="4" w:space="0" w:color="auto"/>
              <w:right w:val="single" w:sz="4" w:space="0" w:color="auto"/>
            </w:tcBorders>
          </w:tcPr>
          <w:p w:rsidR="003B39F2" w:rsidRDefault="003B39F2" w:rsidP="000C47E5"/>
        </w:tc>
        <w:tc>
          <w:tcPr>
            <w:tcW w:w="2694" w:type="dxa"/>
            <w:tcBorders>
              <w:top w:val="single" w:sz="4" w:space="0" w:color="auto"/>
              <w:left w:val="single" w:sz="4" w:space="0" w:color="auto"/>
              <w:bottom w:val="single" w:sz="4" w:space="0" w:color="auto"/>
              <w:right w:val="single" w:sz="4" w:space="0" w:color="auto"/>
            </w:tcBorders>
            <w:hideMark/>
          </w:tcPr>
          <w:p w:rsidR="003B39F2" w:rsidRDefault="003B39F2" w:rsidP="000C47E5">
            <w:pPr>
              <w:spacing w:after="0" w:line="240" w:lineRule="auto"/>
              <w:rPr>
                <w:rFonts w:ascii="Times New Roman" w:eastAsia="Times New Roman" w:hAnsi="Times New Roman"/>
                <w:b/>
                <w:sz w:val="32"/>
                <w:szCs w:val="32"/>
              </w:rPr>
            </w:pPr>
          </w:p>
        </w:tc>
        <w:tc>
          <w:tcPr>
            <w:tcW w:w="2835" w:type="dxa"/>
            <w:tcBorders>
              <w:top w:val="single" w:sz="4" w:space="0" w:color="auto"/>
              <w:left w:val="single" w:sz="4" w:space="0" w:color="auto"/>
              <w:bottom w:val="single" w:sz="4" w:space="0" w:color="auto"/>
              <w:right w:val="single" w:sz="4" w:space="0" w:color="auto"/>
            </w:tcBorders>
          </w:tcPr>
          <w:p w:rsidR="003B39F2" w:rsidRDefault="003B39F2" w:rsidP="000C47E5">
            <w:pPr>
              <w:spacing w:after="0" w:line="240" w:lineRule="auto"/>
              <w:rPr>
                <w:rFonts w:ascii="Times New Roman" w:eastAsia="Times New Roman" w:hAnsi="Times New Roman"/>
                <w:b/>
                <w:sz w:val="32"/>
                <w:szCs w:val="32"/>
              </w:rPr>
            </w:pPr>
          </w:p>
        </w:tc>
      </w:tr>
    </w:tbl>
    <w:p w:rsidR="005D0EF6" w:rsidRDefault="005D0EF6" w:rsidP="00643625">
      <w:pPr>
        <w:pStyle w:val="af2"/>
        <w:jc w:val="left"/>
        <w:rPr>
          <w:sz w:val="44"/>
          <w:szCs w:val="28"/>
        </w:rPr>
      </w:pPr>
    </w:p>
    <w:p w:rsidR="00643625" w:rsidRPr="003B39F2" w:rsidRDefault="00643625" w:rsidP="003B39F2">
      <w:pPr>
        <w:pStyle w:val="af2"/>
        <w:jc w:val="left"/>
        <w:rPr>
          <w:b w:val="0"/>
          <w:sz w:val="18"/>
        </w:rPr>
      </w:pPr>
      <w:r w:rsidRPr="00F93E89">
        <w:rPr>
          <w:sz w:val="44"/>
          <w:szCs w:val="28"/>
        </w:rPr>
        <w:t xml:space="preserve"> </w:t>
      </w:r>
      <w:r w:rsidRPr="00F93E89">
        <w:rPr>
          <w:szCs w:val="28"/>
        </w:rPr>
        <w:t>Изучаются все предметы учебного плана , часы школьного компонента     в</w:t>
      </w:r>
      <w:r w:rsidRPr="00F93E89">
        <w:rPr>
          <w:sz w:val="32"/>
          <w:szCs w:val="36"/>
        </w:rPr>
        <w:t xml:space="preserve"> </w:t>
      </w:r>
      <w:r w:rsidR="003B39F2">
        <w:rPr>
          <w:szCs w:val="28"/>
        </w:rPr>
        <w:t>2017-2018</w:t>
      </w:r>
      <w:r w:rsidRPr="00F93E89">
        <w:rPr>
          <w:szCs w:val="28"/>
        </w:rPr>
        <w:t xml:space="preserve"> учебном году были определены следующим образом:   </w:t>
      </w:r>
      <w:r w:rsidRPr="00F93E89">
        <w:rPr>
          <w:sz w:val="32"/>
          <w:szCs w:val="36"/>
        </w:rPr>
        <w:t xml:space="preserve">              </w:t>
      </w:r>
    </w:p>
    <w:p w:rsidR="00643625" w:rsidRPr="00F93E89" w:rsidRDefault="00643625" w:rsidP="005D34D8">
      <w:pPr>
        <w:pStyle w:val="a7"/>
        <w:numPr>
          <w:ilvl w:val="0"/>
          <w:numId w:val="1"/>
        </w:numPr>
        <w:rPr>
          <w:b/>
          <w:sz w:val="24"/>
          <w:szCs w:val="28"/>
        </w:rPr>
      </w:pPr>
      <w:r w:rsidRPr="00F93E89">
        <w:rPr>
          <w:b/>
          <w:sz w:val="24"/>
          <w:szCs w:val="28"/>
        </w:rPr>
        <w:t>Начальное общее образование.</w:t>
      </w:r>
    </w:p>
    <w:p w:rsidR="00643625" w:rsidRPr="00F93E89" w:rsidRDefault="00643625" w:rsidP="00643625">
      <w:pPr>
        <w:rPr>
          <w:rFonts w:ascii="Times New Roman" w:hAnsi="Times New Roman"/>
          <w:b/>
          <w:sz w:val="28"/>
          <w:szCs w:val="28"/>
        </w:rPr>
      </w:pPr>
      <w:r w:rsidRPr="00F93E89">
        <w:rPr>
          <w:rFonts w:ascii="Times New Roman" w:hAnsi="Times New Roman"/>
          <w:b/>
          <w:sz w:val="28"/>
          <w:szCs w:val="28"/>
        </w:rPr>
        <w:t xml:space="preserve"> Внеурочная деятельность : </w:t>
      </w:r>
    </w:p>
    <w:p w:rsidR="00643625" w:rsidRPr="00F93E89" w:rsidRDefault="00643625" w:rsidP="00643625">
      <w:pPr>
        <w:pStyle w:val="a7"/>
        <w:ind w:left="0"/>
        <w:rPr>
          <w:b/>
          <w:sz w:val="24"/>
          <w:szCs w:val="28"/>
        </w:rPr>
      </w:pPr>
      <w:r w:rsidRPr="00F93E89">
        <w:rPr>
          <w:b/>
          <w:sz w:val="24"/>
          <w:szCs w:val="28"/>
        </w:rPr>
        <w:t xml:space="preserve">     </w:t>
      </w:r>
      <w:r w:rsidR="00E718E0">
        <w:rPr>
          <w:b/>
          <w:sz w:val="24"/>
          <w:szCs w:val="28"/>
        </w:rPr>
        <w:t xml:space="preserve">      1  «а» кл.-   «</w:t>
      </w:r>
      <w:r w:rsidR="00E718E0">
        <w:rPr>
          <w:rFonts w:ascii="Times New Roman" w:hAnsi="Times New Roman"/>
          <w:sz w:val="28"/>
          <w:szCs w:val="28"/>
        </w:rPr>
        <w:t>Математика информатика</w:t>
      </w:r>
      <w:r w:rsidR="00E718E0">
        <w:rPr>
          <w:b/>
          <w:sz w:val="24"/>
          <w:szCs w:val="28"/>
        </w:rPr>
        <w:t xml:space="preserve">»        </w:t>
      </w:r>
      <w:r w:rsidRPr="00F93E89">
        <w:rPr>
          <w:b/>
          <w:sz w:val="24"/>
          <w:szCs w:val="28"/>
        </w:rPr>
        <w:t xml:space="preserve"> </w:t>
      </w:r>
      <w:r w:rsidR="000A79B3">
        <w:rPr>
          <w:b/>
          <w:sz w:val="24"/>
          <w:szCs w:val="28"/>
        </w:rPr>
        <w:t xml:space="preserve"> </w:t>
      </w:r>
      <w:r w:rsidR="00E40D1F">
        <w:rPr>
          <w:b/>
          <w:sz w:val="24"/>
          <w:szCs w:val="28"/>
        </w:rPr>
        <w:t xml:space="preserve">      </w:t>
      </w:r>
      <w:r w:rsidR="004D373D">
        <w:rPr>
          <w:b/>
          <w:sz w:val="24"/>
          <w:szCs w:val="28"/>
        </w:rPr>
        <w:t xml:space="preserve"> </w:t>
      </w:r>
      <w:r w:rsidRPr="00F93E89">
        <w:rPr>
          <w:b/>
          <w:sz w:val="24"/>
          <w:szCs w:val="28"/>
        </w:rPr>
        <w:t>1час</w:t>
      </w:r>
    </w:p>
    <w:p w:rsidR="00643625" w:rsidRPr="00F93E89" w:rsidRDefault="00643625" w:rsidP="00643625">
      <w:pPr>
        <w:pStyle w:val="a7"/>
        <w:ind w:left="0"/>
        <w:rPr>
          <w:b/>
          <w:sz w:val="24"/>
          <w:szCs w:val="28"/>
        </w:rPr>
      </w:pPr>
      <w:r w:rsidRPr="00F93E89">
        <w:rPr>
          <w:b/>
          <w:sz w:val="24"/>
          <w:szCs w:val="28"/>
        </w:rPr>
        <w:t xml:space="preserve">           1 «б» кл.- «</w:t>
      </w:r>
      <w:r w:rsidR="00E718E0" w:rsidRPr="00EA3AE8">
        <w:rPr>
          <w:rFonts w:ascii="Times New Roman" w:hAnsi="Times New Roman"/>
          <w:sz w:val="28"/>
          <w:szCs w:val="28"/>
        </w:rPr>
        <w:t>Мы- россияни</w:t>
      </w:r>
      <w:r w:rsidR="00E718E0">
        <w:rPr>
          <w:rFonts w:ascii="Times New Roman" w:hAnsi="Times New Roman"/>
          <w:b/>
          <w:sz w:val="28"/>
          <w:szCs w:val="28"/>
        </w:rPr>
        <w:t>!»</w:t>
      </w:r>
      <w:r w:rsidRPr="00F93E89">
        <w:rPr>
          <w:b/>
          <w:sz w:val="24"/>
          <w:szCs w:val="28"/>
        </w:rPr>
        <w:t xml:space="preserve">          </w:t>
      </w:r>
      <w:r w:rsidR="000C47E5">
        <w:rPr>
          <w:b/>
          <w:sz w:val="24"/>
          <w:szCs w:val="28"/>
        </w:rPr>
        <w:t xml:space="preserve">                       </w:t>
      </w:r>
      <w:r w:rsidR="000A79B3">
        <w:rPr>
          <w:b/>
          <w:sz w:val="24"/>
          <w:szCs w:val="28"/>
        </w:rPr>
        <w:t xml:space="preserve"> </w:t>
      </w:r>
      <w:r w:rsidR="00E40D1F">
        <w:rPr>
          <w:b/>
          <w:sz w:val="24"/>
          <w:szCs w:val="28"/>
        </w:rPr>
        <w:t xml:space="preserve">      </w:t>
      </w:r>
      <w:r w:rsidR="000A79B3">
        <w:rPr>
          <w:b/>
          <w:sz w:val="24"/>
          <w:szCs w:val="28"/>
        </w:rPr>
        <w:t xml:space="preserve"> </w:t>
      </w:r>
      <w:r w:rsidR="004D373D">
        <w:rPr>
          <w:b/>
          <w:sz w:val="24"/>
          <w:szCs w:val="28"/>
        </w:rPr>
        <w:t xml:space="preserve">   </w:t>
      </w:r>
      <w:r w:rsidRPr="00F93E89">
        <w:rPr>
          <w:b/>
          <w:sz w:val="24"/>
          <w:szCs w:val="28"/>
        </w:rPr>
        <w:t>1час</w:t>
      </w:r>
    </w:p>
    <w:p w:rsidR="00643625" w:rsidRPr="00F93E89" w:rsidRDefault="00643625" w:rsidP="00643625">
      <w:pPr>
        <w:pStyle w:val="a7"/>
        <w:ind w:left="0"/>
        <w:rPr>
          <w:b/>
          <w:sz w:val="24"/>
          <w:szCs w:val="28"/>
        </w:rPr>
      </w:pPr>
      <w:r w:rsidRPr="00F93E89">
        <w:rPr>
          <w:b/>
          <w:sz w:val="24"/>
          <w:szCs w:val="28"/>
        </w:rPr>
        <w:t xml:space="preserve">           2  </w:t>
      </w:r>
      <w:r w:rsidR="000A79B3">
        <w:rPr>
          <w:b/>
          <w:sz w:val="24"/>
          <w:szCs w:val="28"/>
        </w:rPr>
        <w:t xml:space="preserve">«а» </w:t>
      </w:r>
      <w:r w:rsidRPr="00F93E89">
        <w:rPr>
          <w:b/>
          <w:sz w:val="24"/>
          <w:szCs w:val="28"/>
        </w:rPr>
        <w:t xml:space="preserve"> кл.- «</w:t>
      </w:r>
      <w:r w:rsidR="00E718E0">
        <w:rPr>
          <w:rFonts w:ascii="Times New Roman" w:hAnsi="Times New Roman"/>
          <w:sz w:val="28"/>
          <w:szCs w:val="28"/>
        </w:rPr>
        <w:t>Театральная студия</w:t>
      </w:r>
      <w:r w:rsidR="00E718E0" w:rsidRPr="00F93E89">
        <w:rPr>
          <w:b/>
          <w:sz w:val="24"/>
          <w:szCs w:val="28"/>
        </w:rPr>
        <w:t xml:space="preserve"> </w:t>
      </w:r>
      <w:r w:rsidRPr="00F93E89">
        <w:rPr>
          <w:b/>
          <w:sz w:val="24"/>
          <w:szCs w:val="28"/>
        </w:rPr>
        <w:t xml:space="preserve">»       </w:t>
      </w:r>
      <w:r w:rsidR="000C47E5">
        <w:rPr>
          <w:b/>
          <w:sz w:val="24"/>
          <w:szCs w:val="28"/>
        </w:rPr>
        <w:t xml:space="preserve">                       </w:t>
      </w:r>
      <w:r w:rsidR="004D373D">
        <w:rPr>
          <w:b/>
          <w:sz w:val="24"/>
          <w:szCs w:val="28"/>
        </w:rPr>
        <w:t xml:space="preserve"> </w:t>
      </w:r>
      <w:r w:rsidRPr="00F93E89">
        <w:rPr>
          <w:b/>
          <w:sz w:val="24"/>
          <w:szCs w:val="28"/>
        </w:rPr>
        <w:t>1 час.</w:t>
      </w:r>
    </w:p>
    <w:p w:rsidR="00643625" w:rsidRDefault="00643625" w:rsidP="00643625">
      <w:pPr>
        <w:pStyle w:val="a7"/>
        <w:ind w:left="0"/>
        <w:rPr>
          <w:b/>
          <w:sz w:val="24"/>
          <w:szCs w:val="28"/>
        </w:rPr>
      </w:pPr>
      <w:r w:rsidRPr="00F93E89">
        <w:rPr>
          <w:b/>
          <w:sz w:val="24"/>
          <w:szCs w:val="28"/>
        </w:rPr>
        <w:t xml:space="preserve">           2  </w:t>
      </w:r>
      <w:r w:rsidR="000A79B3">
        <w:rPr>
          <w:b/>
          <w:sz w:val="24"/>
          <w:szCs w:val="28"/>
        </w:rPr>
        <w:t xml:space="preserve">«а» </w:t>
      </w:r>
      <w:r w:rsidRPr="00F93E89">
        <w:rPr>
          <w:b/>
          <w:sz w:val="24"/>
          <w:szCs w:val="28"/>
        </w:rPr>
        <w:t xml:space="preserve">  кл – «</w:t>
      </w:r>
      <w:r w:rsidR="000A79B3">
        <w:rPr>
          <w:rFonts w:ascii="Times New Roman" w:hAnsi="Times New Roman"/>
          <w:sz w:val="28"/>
          <w:szCs w:val="28"/>
        </w:rPr>
        <w:t>Земля наш общий дом</w:t>
      </w:r>
      <w:r w:rsidR="000A79B3" w:rsidRPr="00F93E89">
        <w:rPr>
          <w:b/>
          <w:sz w:val="24"/>
          <w:szCs w:val="28"/>
        </w:rPr>
        <w:t xml:space="preserve"> </w:t>
      </w:r>
      <w:r w:rsidRPr="00F93E89">
        <w:rPr>
          <w:b/>
          <w:sz w:val="24"/>
          <w:szCs w:val="28"/>
        </w:rPr>
        <w:t xml:space="preserve">»                </w:t>
      </w:r>
      <w:r w:rsidR="000A79B3">
        <w:rPr>
          <w:b/>
          <w:sz w:val="24"/>
          <w:szCs w:val="28"/>
        </w:rPr>
        <w:t xml:space="preserve">   </w:t>
      </w:r>
      <w:r w:rsidR="00E40D1F">
        <w:rPr>
          <w:b/>
          <w:sz w:val="24"/>
          <w:szCs w:val="28"/>
        </w:rPr>
        <w:t xml:space="preserve">    </w:t>
      </w:r>
      <w:r w:rsidR="004D373D">
        <w:rPr>
          <w:b/>
          <w:sz w:val="24"/>
          <w:szCs w:val="28"/>
        </w:rPr>
        <w:t xml:space="preserve"> </w:t>
      </w:r>
      <w:r w:rsidRPr="00F93E89">
        <w:rPr>
          <w:b/>
          <w:sz w:val="24"/>
          <w:szCs w:val="28"/>
        </w:rPr>
        <w:t>1час.</w:t>
      </w:r>
    </w:p>
    <w:p w:rsidR="000A79B3" w:rsidRDefault="000A79B3" w:rsidP="00643625">
      <w:pPr>
        <w:pStyle w:val="a7"/>
        <w:ind w:left="0"/>
        <w:rPr>
          <w:b/>
          <w:sz w:val="24"/>
          <w:szCs w:val="28"/>
        </w:rPr>
      </w:pPr>
      <w:r>
        <w:rPr>
          <w:b/>
          <w:sz w:val="24"/>
          <w:szCs w:val="28"/>
        </w:rPr>
        <w:t xml:space="preserve">           </w:t>
      </w:r>
      <w:r w:rsidRPr="00F93E89">
        <w:rPr>
          <w:b/>
          <w:sz w:val="24"/>
          <w:szCs w:val="28"/>
        </w:rPr>
        <w:t>2 «б»    кл – «</w:t>
      </w:r>
      <w:r w:rsidRPr="00EA3AE8">
        <w:rPr>
          <w:rFonts w:ascii="Times New Roman" w:hAnsi="Times New Roman"/>
          <w:sz w:val="28"/>
          <w:szCs w:val="28"/>
        </w:rPr>
        <w:t>Мы- россияни</w:t>
      </w:r>
      <w:r>
        <w:rPr>
          <w:rFonts w:ascii="Times New Roman" w:hAnsi="Times New Roman"/>
          <w:b/>
          <w:sz w:val="28"/>
          <w:szCs w:val="28"/>
        </w:rPr>
        <w:t>!»</w:t>
      </w:r>
      <w:r w:rsidRPr="00F93E89">
        <w:rPr>
          <w:b/>
          <w:sz w:val="24"/>
          <w:szCs w:val="28"/>
        </w:rPr>
        <w:t xml:space="preserve">  </w:t>
      </w:r>
      <w:r>
        <w:rPr>
          <w:b/>
          <w:sz w:val="24"/>
          <w:szCs w:val="28"/>
        </w:rPr>
        <w:t xml:space="preserve">      </w:t>
      </w:r>
      <w:r w:rsidR="00E40D1F">
        <w:rPr>
          <w:b/>
          <w:sz w:val="24"/>
          <w:szCs w:val="28"/>
        </w:rPr>
        <w:t xml:space="preserve">                             </w:t>
      </w:r>
      <w:r w:rsidR="004D373D">
        <w:rPr>
          <w:b/>
          <w:sz w:val="24"/>
          <w:szCs w:val="28"/>
        </w:rPr>
        <w:t xml:space="preserve"> </w:t>
      </w:r>
      <w:r w:rsidR="00E40D1F">
        <w:rPr>
          <w:b/>
          <w:sz w:val="24"/>
          <w:szCs w:val="28"/>
        </w:rPr>
        <w:t xml:space="preserve"> </w:t>
      </w:r>
      <w:r w:rsidR="004D373D">
        <w:rPr>
          <w:b/>
          <w:sz w:val="24"/>
          <w:szCs w:val="28"/>
        </w:rPr>
        <w:t xml:space="preserve">  </w:t>
      </w:r>
      <w:r>
        <w:rPr>
          <w:b/>
          <w:sz w:val="24"/>
          <w:szCs w:val="28"/>
        </w:rPr>
        <w:t>1час</w:t>
      </w:r>
    </w:p>
    <w:p w:rsidR="000A79B3" w:rsidRPr="00F93E89" w:rsidRDefault="000A79B3" w:rsidP="00643625">
      <w:pPr>
        <w:pStyle w:val="a7"/>
        <w:ind w:left="0"/>
        <w:rPr>
          <w:b/>
          <w:sz w:val="24"/>
          <w:szCs w:val="28"/>
        </w:rPr>
      </w:pPr>
      <w:r>
        <w:rPr>
          <w:b/>
          <w:sz w:val="24"/>
          <w:szCs w:val="28"/>
        </w:rPr>
        <w:t xml:space="preserve">           </w:t>
      </w:r>
      <w:r w:rsidRPr="00F93E89">
        <w:rPr>
          <w:b/>
          <w:sz w:val="24"/>
          <w:szCs w:val="28"/>
        </w:rPr>
        <w:t>2 «б»    кл – «</w:t>
      </w:r>
      <w:r>
        <w:rPr>
          <w:rFonts w:ascii="Times New Roman" w:hAnsi="Times New Roman"/>
          <w:sz w:val="28"/>
          <w:szCs w:val="28"/>
        </w:rPr>
        <w:t>Театральная студия</w:t>
      </w:r>
      <w:r w:rsidRPr="00F93E89">
        <w:rPr>
          <w:b/>
          <w:sz w:val="24"/>
          <w:szCs w:val="28"/>
        </w:rPr>
        <w:t xml:space="preserve"> »   </w:t>
      </w:r>
      <w:r>
        <w:rPr>
          <w:b/>
          <w:sz w:val="24"/>
          <w:szCs w:val="28"/>
        </w:rPr>
        <w:t xml:space="preserve">                         </w:t>
      </w:r>
      <w:r w:rsidR="004D373D">
        <w:rPr>
          <w:b/>
          <w:sz w:val="24"/>
          <w:szCs w:val="28"/>
        </w:rPr>
        <w:t xml:space="preserve"> </w:t>
      </w:r>
      <w:r w:rsidR="00E40D1F">
        <w:rPr>
          <w:b/>
          <w:sz w:val="24"/>
          <w:szCs w:val="28"/>
        </w:rPr>
        <w:t xml:space="preserve"> </w:t>
      </w:r>
      <w:r>
        <w:rPr>
          <w:b/>
          <w:sz w:val="24"/>
          <w:szCs w:val="28"/>
        </w:rPr>
        <w:t>1час</w:t>
      </w:r>
      <w:r w:rsidRPr="00F93E89">
        <w:rPr>
          <w:b/>
          <w:sz w:val="24"/>
          <w:szCs w:val="28"/>
        </w:rPr>
        <w:t xml:space="preserve">             </w:t>
      </w:r>
      <w:r>
        <w:rPr>
          <w:b/>
          <w:sz w:val="24"/>
          <w:szCs w:val="28"/>
        </w:rPr>
        <w:t xml:space="preserve">             </w:t>
      </w:r>
    </w:p>
    <w:p w:rsidR="00643625" w:rsidRPr="00F93E89" w:rsidRDefault="00643625" w:rsidP="00643625">
      <w:pPr>
        <w:pStyle w:val="a7"/>
        <w:ind w:left="0"/>
        <w:rPr>
          <w:b/>
          <w:sz w:val="24"/>
          <w:szCs w:val="28"/>
        </w:rPr>
      </w:pPr>
      <w:r w:rsidRPr="00F93E89">
        <w:rPr>
          <w:b/>
          <w:sz w:val="24"/>
          <w:szCs w:val="28"/>
        </w:rPr>
        <w:t xml:space="preserve">           3 кл –«</w:t>
      </w:r>
      <w:r w:rsidR="00F26E5C" w:rsidRPr="00F26E5C">
        <w:rPr>
          <w:rFonts w:ascii="Times New Roman" w:hAnsi="Times New Roman"/>
          <w:sz w:val="28"/>
          <w:szCs w:val="28"/>
        </w:rPr>
        <w:t xml:space="preserve"> </w:t>
      </w:r>
      <w:r w:rsidR="00F26E5C">
        <w:rPr>
          <w:rFonts w:ascii="Times New Roman" w:hAnsi="Times New Roman"/>
          <w:sz w:val="28"/>
          <w:szCs w:val="28"/>
        </w:rPr>
        <w:t>Я - патриот России.»</w:t>
      </w:r>
      <w:r w:rsidRPr="00F93E89">
        <w:rPr>
          <w:b/>
          <w:sz w:val="24"/>
          <w:szCs w:val="28"/>
        </w:rPr>
        <w:t xml:space="preserve">        </w:t>
      </w:r>
      <w:r w:rsidR="000C47E5">
        <w:rPr>
          <w:b/>
          <w:sz w:val="24"/>
          <w:szCs w:val="28"/>
        </w:rPr>
        <w:t xml:space="preserve">         </w:t>
      </w:r>
      <w:r w:rsidR="00E40D1F">
        <w:rPr>
          <w:b/>
          <w:sz w:val="24"/>
          <w:szCs w:val="28"/>
        </w:rPr>
        <w:t xml:space="preserve">                        </w:t>
      </w:r>
      <w:r w:rsidRPr="00F93E89">
        <w:rPr>
          <w:b/>
          <w:sz w:val="24"/>
          <w:szCs w:val="28"/>
        </w:rPr>
        <w:t>1 час</w:t>
      </w:r>
    </w:p>
    <w:p w:rsidR="00643625" w:rsidRPr="00F93E89" w:rsidRDefault="00643625" w:rsidP="00643625">
      <w:pPr>
        <w:pStyle w:val="a7"/>
        <w:ind w:left="0"/>
        <w:rPr>
          <w:b/>
          <w:sz w:val="24"/>
          <w:szCs w:val="28"/>
        </w:rPr>
      </w:pPr>
      <w:r w:rsidRPr="00F93E89">
        <w:rPr>
          <w:b/>
          <w:sz w:val="24"/>
          <w:szCs w:val="28"/>
        </w:rPr>
        <w:t xml:space="preserve">           3 кл.- «</w:t>
      </w:r>
      <w:r w:rsidR="00F26E5C">
        <w:rPr>
          <w:rFonts w:ascii="Times New Roman" w:hAnsi="Times New Roman"/>
          <w:sz w:val="28"/>
          <w:szCs w:val="28"/>
        </w:rPr>
        <w:t>Уроки нравственности</w:t>
      </w:r>
      <w:r w:rsidR="00F26E5C" w:rsidRPr="00F93E89">
        <w:rPr>
          <w:b/>
          <w:sz w:val="24"/>
          <w:szCs w:val="28"/>
        </w:rPr>
        <w:t xml:space="preserve"> </w:t>
      </w:r>
      <w:r w:rsidRPr="00F93E89">
        <w:rPr>
          <w:b/>
          <w:sz w:val="24"/>
          <w:szCs w:val="28"/>
        </w:rPr>
        <w:t xml:space="preserve">»                         </w:t>
      </w:r>
      <w:r w:rsidR="000C47E5">
        <w:rPr>
          <w:b/>
          <w:sz w:val="24"/>
          <w:szCs w:val="28"/>
        </w:rPr>
        <w:t xml:space="preserve">        </w:t>
      </w:r>
      <w:r w:rsidR="00E40D1F">
        <w:rPr>
          <w:b/>
          <w:sz w:val="24"/>
          <w:szCs w:val="28"/>
        </w:rPr>
        <w:t xml:space="preserve"> </w:t>
      </w:r>
      <w:r w:rsidR="004D373D">
        <w:rPr>
          <w:b/>
          <w:sz w:val="24"/>
          <w:szCs w:val="28"/>
        </w:rPr>
        <w:t xml:space="preserve"> </w:t>
      </w:r>
      <w:r w:rsidRPr="00F93E89">
        <w:rPr>
          <w:b/>
          <w:sz w:val="24"/>
          <w:szCs w:val="28"/>
        </w:rPr>
        <w:t>1 час</w:t>
      </w:r>
    </w:p>
    <w:p w:rsidR="00643625" w:rsidRPr="00F93E89" w:rsidRDefault="00643625" w:rsidP="00643625">
      <w:pPr>
        <w:pStyle w:val="a7"/>
        <w:ind w:left="0"/>
        <w:rPr>
          <w:b/>
          <w:sz w:val="24"/>
          <w:szCs w:val="28"/>
        </w:rPr>
      </w:pPr>
      <w:r w:rsidRPr="00F93E89">
        <w:rPr>
          <w:b/>
          <w:sz w:val="24"/>
          <w:szCs w:val="28"/>
        </w:rPr>
        <w:t xml:space="preserve">        </w:t>
      </w:r>
      <w:r w:rsidR="00F26E5C">
        <w:rPr>
          <w:b/>
          <w:sz w:val="24"/>
          <w:szCs w:val="28"/>
        </w:rPr>
        <w:t xml:space="preserve">   4   </w:t>
      </w:r>
      <w:r w:rsidRPr="00F93E89">
        <w:rPr>
          <w:b/>
          <w:sz w:val="24"/>
          <w:szCs w:val="28"/>
        </w:rPr>
        <w:t>кл –«</w:t>
      </w:r>
      <w:r w:rsidRPr="00EA3AE8">
        <w:rPr>
          <w:sz w:val="24"/>
          <w:szCs w:val="28"/>
        </w:rPr>
        <w:t>Занимательная  математика</w:t>
      </w:r>
      <w:r w:rsidRPr="00F93E89">
        <w:rPr>
          <w:b/>
          <w:sz w:val="24"/>
          <w:szCs w:val="28"/>
        </w:rPr>
        <w:t xml:space="preserve">»   </w:t>
      </w:r>
      <w:r w:rsidR="000C47E5">
        <w:rPr>
          <w:b/>
          <w:sz w:val="24"/>
          <w:szCs w:val="28"/>
        </w:rPr>
        <w:t xml:space="preserve">      </w:t>
      </w:r>
      <w:r w:rsidRPr="00F93E89">
        <w:rPr>
          <w:b/>
          <w:sz w:val="24"/>
          <w:szCs w:val="28"/>
        </w:rPr>
        <w:t xml:space="preserve"> </w:t>
      </w:r>
      <w:r w:rsidR="00E40D1F">
        <w:rPr>
          <w:b/>
          <w:sz w:val="24"/>
          <w:szCs w:val="28"/>
        </w:rPr>
        <w:t xml:space="preserve">                 </w:t>
      </w:r>
      <w:r w:rsidR="000C47E5">
        <w:rPr>
          <w:b/>
          <w:sz w:val="24"/>
          <w:szCs w:val="28"/>
        </w:rPr>
        <w:t xml:space="preserve"> </w:t>
      </w:r>
      <w:r w:rsidR="00E40D1F">
        <w:rPr>
          <w:b/>
          <w:sz w:val="24"/>
          <w:szCs w:val="28"/>
        </w:rPr>
        <w:t xml:space="preserve"> </w:t>
      </w:r>
      <w:r w:rsidR="004D373D">
        <w:rPr>
          <w:b/>
          <w:sz w:val="24"/>
          <w:szCs w:val="28"/>
        </w:rPr>
        <w:t xml:space="preserve">  </w:t>
      </w:r>
      <w:r w:rsidRPr="00F93E89">
        <w:rPr>
          <w:b/>
          <w:sz w:val="24"/>
          <w:szCs w:val="28"/>
        </w:rPr>
        <w:t xml:space="preserve">1 час                       </w:t>
      </w:r>
    </w:p>
    <w:p w:rsidR="00643625" w:rsidRPr="00F93E89" w:rsidRDefault="00F26E5C" w:rsidP="00643625">
      <w:pPr>
        <w:pStyle w:val="a7"/>
        <w:ind w:left="0"/>
        <w:rPr>
          <w:b/>
          <w:sz w:val="24"/>
          <w:szCs w:val="28"/>
        </w:rPr>
      </w:pPr>
      <w:r>
        <w:rPr>
          <w:b/>
          <w:sz w:val="24"/>
          <w:szCs w:val="28"/>
        </w:rPr>
        <w:t xml:space="preserve">           4   </w:t>
      </w:r>
      <w:r w:rsidR="00643625" w:rsidRPr="00F93E89">
        <w:rPr>
          <w:b/>
          <w:sz w:val="24"/>
          <w:szCs w:val="28"/>
        </w:rPr>
        <w:t>кл –   «</w:t>
      </w:r>
      <w:r w:rsidRPr="00F26E5C">
        <w:rPr>
          <w:rFonts w:ascii="Times New Roman" w:hAnsi="Times New Roman"/>
          <w:sz w:val="28"/>
          <w:szCs w:val="28"/>
        </w:rPr>
        <w:t>Путешествие</w:t>
      </w:r>
      <w:r w:rsidRPr="00F26E5C">
        <w:rPr>
          <w:rFonts w:ascii="Times New Roman" w:hAnsi="Times New Roman"/>
          <w:b/>
          <w:sz w:val="28"/>
          <w:szCs w:val="28"/>
        </w:rPr>
        <w:t xml:space="preserve"> </w:t>
      </w:r>
      <w:r w:rsidRPr="00F26E5C">
        <w:rPr>
          <w:rFonts w:ascii="Times New Roman" w:hAnsi="Times New Roman"/>
          <w:sz w:val="28"/>
          <w:szCs w:val="28"/>
        </w:rPr>
        <w:t>по стране этикета</w:t>
      </w:r>
      <w:r w:rsidRPr="00F26E5C">
        <w:rPr>
          <w:rFonts w:ascii="Times New Roman" w:hAnsi="Times New Roman"/>
          <w:sz w:val="32"/>
          <w:szCs w:val="32"/>
        </w:rPr>
        <w:t>»</w:t>
      </w:r>
      <w:r w:rsidR="00643625" w:rsidRPr="00F93E89">
        <w:rPr>
          <w:b/>
          <w:sz w:val="24"/>
          <w:szCs w:val="28"/>
        </w:rPr>
        <w:t xml:space="preserve">  </w:t>
      </w:r>
      <w:r w:rsidR="000C47E5">
        <w:rPr>
          <w:b/>
          <w:sz w:val="24"/>
          <w:szCs w:val="28"/>
        </w:rPr>
        <w:t xml:space="preserve">       </w:t>
      </w:r>
      <w:r w:rsidR="00E40D1F">
        <w:rPr>
          <w:b/>
          <w:sz w:val="24"/>
          <w:szCs w:val="28"/>
        </w:rPr>
        <w:t xml:space="preserve">  </w:t>
      </w:r>
      <w:r w:rsidR="00643625" w:rsidRPr="00F93E89">
        <w:rPr>
          <w:b/>
          <w:sz w:val="24"/>
          <w:szCs w:val="28"/>
        </w:rPr>
        <w:t xml:space="preserve">1 час           </w:t>
      </w:r>
    </w:p>
    <w:p w:rsidR="005639E1" w:rsidRDefault="005639E1" w:rsidP="005639E1">
      <w:pPr>
        <w:pStyle w:val="a7"/>
        <w:ind w:left="0"/>
        <w:rPr>
          <w:b/>
          <w:sz w:val="24"/>
          <w:szCs w:val="28"/>
        </w:rPr>
      </w:pPr>
    </w:p>
    <w:p w:rsidR="00643625" w:rsidRDefault="005639E1" w:rsidP="005639E1">
      <w:pPr>
        <w:pStyle w:val="a7"/>
        <w:ind w:left="0"/>
        <w:rPr>
          <w:b/>
          <w:sz w:val="24"/>
          <w:szCs w:val="28"/>
        </w:rPr>
      </w:pPr>
      <w:r>
        <w:rPr>
          <w:b/>
          <w:sz w:val="24"/>
          <w:szCs w:val="28"/>
        </w:rPr>
        <w:t xml:space="preserve">                                     2.</w:t>
      </w:r>
      <w:r w:rsidR="00643625" w:rsidRPr="005639E1">
        <w:rPr>
          <w:b/>
          <w:sz w:val="24"/>
          <w:szCs w:val="28"/>
        </w:rPr>
        <w:t>Основное общее образование.</w:t>
      </w:r>
    </w:p>
    <w:p w:rsidR="00E40D1F" w:rsidRPr="00EA3AE8" w:rsidRDefault="00E40D1F" w:rsidP="00AE2927">
      <w:pPr>
        <w:spacing w:after="0" w:line="240" w:lineRule="auto"/>
        <w:rPr>
          <w:rFonts w:ascii="Times New Roman" w:eastAsia="Times New Roman" w:hAnsi="Times New Roman"/>
          <w:b/>
          <w:sz w:val="28"/>
          <w:szCs w:val="28"/>
        </w:rPr>
      </w:pPr>
      <w:r w:rsidRPr="00EA3AE8">
        <w:rPr>
          <w:rFonts w:ascii="Times New Roman" w:eastAsia="Times New Roman" w:hAnsi="Times New Roman"/>
          <w:b/>
          <w:sz w:val="28"/>
          <w:szCs w:val="28"/>
        </w:rPr>
        <w:t xml:space="preserve">5 «а»  математика  -              </w:t>
      </w:r>
      <w:r w:rsidR="00912429">
        <w:rPr>
          <w:rFonts w:ascii="Times New Roman" w:eastAsia="Times New Roman" w:hAnsi="Times New Roman"/>
          <w:b/>
          <w:sz w:val="28"/>
          <w:szCs w:val="28"/>
        </w:rPr>
        <w:t xml:space="preserve">  </w:t>
      </w:r>
      <w:r w:rsidRPr="00EA3AE8">
        <w:rPr>
          <w:rFonts w:ascii="Times New Roman" w:eastAsia="Times New Roman" w:hAnsi="Times New Roman"/>
          <w:b/>
          <w:sz w:val="28"/>
          <w:szCs w:val="28"/>
        </w:rPr>
        <w:t>1час</w:t>
      </w:r>
    </w:p>
    <w:p w:rsidR="00E40D1F" w:rsidRPr="00EA3AE8" w:rsidRDefault="00E40D1F" w:rsidP="00AE2927">
      <w:pPr>
        <w:spacing w:line="240" w:lineRule="auto"/>
        <w:rPr>
          <w:b/>
          <w:sz w:val="28"/>
          <w:szCs w:val="28"/>
        </w:rPr>
      </w:pPr>
      <w:r w:rsidRPr="00EA3AE8">
        <w:rPr>
          <w:rFonts w:ascii="Times New Roman" w:eastAsia="Times New Roman" w:hAnsi="Times New Roman"/>
          <w:b/>
          <w:sz w:val="28"/>
          <w:szCs w:val="28"/>
        </w:rPr>
        <w:t>5 «а»</w:t>
      </w:r>
      <w:r w:rsidRPr="00EA3AE8">
        <w:rPr>
          <w:b/>
          <w:sz w:val="28"/>
          <w:szCs w:val="28"/>
        </w:rPr>
        <w:t xml:space="preserve">  </w:t>
      </w:r>
      <w:r w:rsidRPr="00EA3AE8">
        <w:rPr>
          <w:rFonts w:ascii="Times New Roman" w:eastAsia="Times New Roman" w:hAnsi="Times New Roman"/>
          <w:b/>
          <w:sz w:val="28"/>
          <w:szCs w:val="28"/>
        </w:rPr>
        <w:t xml:space="preserve">Русская литература  </w:t>
      </w:r>
      <w:r w:rsidR="00912429">
        <w:rPr>
          <w:rFonts w:ascii="Times New Roman" w:eastAsia="Times New Roman" w:hAnsi="Times New Roman"/>
          <w:b/>
          <w:sz w:val="28"/>
          <w:szCs w:val="28"/>
        </w:rPr>
        <w:t xml:space="preserve"> </w:t>
      </w:r>
      <w:r w:rsidRPr="00EA3AE8">
        <w:rPr>
          <w:rFonts w:ascii="Times New Roman" w:eastAsia="Times New Roman" w:hAnsi="Times New Roman"/>
          <w:b/>
          <w:sz w:val="28"/>
          <w:szCs w:val="28"/>
        </w:rPr>
        <w:t xml:space="preserve"> -1час</w:t>
      </w:r>
    </w:p>
    <w:p w:rsidR="00E40D1F" w:rsidRPr="00EA3AE8" w:rsidRDefault="00E40D1F" w:rsidP="00AE2927">
      <w:pPr>
        <w:spacing w:line="240" w:lineRule="auto"/>
        <w:rPr>
          <w:b/>
          <w:sz w:val="28"/>
          <w:szCs w:val="28"/>
        </w:rPr>
      </w:pPr>
      <w:r w:rsidRPr="00EA3AE8">
        <w:rPr>
          <w:rFonts w:ascii="Times New Roman" w:eastAsia="Times New Roman" w:hAnsi="Times New Roman"/>
          <w:b/>
          <w:sz w:val="28"/>
          <w:szCs w:val="28"/>
        </w:rPr>
        <w:t>5 «а»</w:t>
      </w:r>
      <w:r w:rsidRPr="00EA3AE8">
        <w:rPr>
          <w:b/>
          <w:sz w:val="28"/>
          <w:szCs w:val="28"/>
        </w:rPr>
        <w:t xml:space="preserve">   </w:t>
      </w:r>
      <w:r w:rsidRPr="00EA3AE8">
        <w:rPr>
          <w:rFonts w:ascii="Times New Roman" w:eastAsia="Times New Roman" w:hAnsi="Times New Roman"/>
          <w:b/>
          <w:sz w:val="28"/>
          <w:szCs w:val="28"/>
        </w:rPr>
        <w:t xml:space="preserve">ОБЖ                            </w:t>
      </w:r>
      <w:r w:rsidR="00912429">
        <w:rPr>
          <w:rFonts w:ascii="Times New Roman" w:eastAsia="Times New Roman" w:hAnsi="Times New Roman"/>
          <w:b/>
          <w:sz w:val="28"/>
          <w:szCs w:val="28"/>
        </w:rPr>
        <w:t xml:space="preserve"> </w:t>
      </w:r>
      <w:r w:rsidRPr="00EA3AE8">
        <w:rPr>
          <w:rFonts w:ascii="Times New Roman" w:eastAsia="Times New Roman" w:hAnsi="Times New Roman"/>
          <w:b/>
          <w:sz w:val="28"/>
          <w:szCs w:val="28"/>
        </w:rPr>
        <w:t xml:space="preserve"> -1час</w:t>
      </w:r>
    </w:p>
    <w:p w:rsidR="00E40D1F" w:rsidRPr="00EA3AE8" w:rsidRDefault="00E40D1F" w:rsidP="00AE2927">
      <w:pPr>
        <w:spacing w:line="240" w:lineRule="auto"/>
        <w:rPr>
          <w:b/>
          <w:sz w:val="28"/>
          <w:szCs w:val="28"/>
        </w:rPr>
      </w:pPr>
      <w:r w:rsidRPr="00EA3AE8">
        <w:rPr>
          <w:rFonts w:ascii="Times New Roman" w:eastAsia="Times New Roman" w:hAnsi="Times New Roman"/>
          <w:b/>
          <w:sz w:val="28"/>
          <w:szCs w:val="28"/>
        </w:rPr>
        <w:t>5 «а»</w:t>
      </w:r>
      <w:r w:rsidRPr="00EA3AE8">
        <w:rPr>
          <w:b/>
          <w:sz w:val="28"/>
          <w:szCs w:val="28"/>
        </w:rPr>
        <w:t xml:space="preserve">   </w:t>
      </w:r>
      <w:r w:rsidRPr="00EA3AE8">
        <w:rPr>
          <w:rFonts w:ascii="Times New Roman" w:eastAsia="Times New Roman" w:hAnsi="Times New Roman"/>
          <w:b/>
          <w:sz w:val="28"/>
          <w:szCs w:val="28"/>
        </w:rPr>
        <w:t xml:space="preserve">история                        </w:t>
      </w:r>
      <w:r w:rsidR="00912429">
        <w:rPr>
          <w:rFonts w:ascii="Times New Roman" w:eastAsia="Times New Roman" w:hAnsi="Times New Roman"/>
          <w:b/>
          <w:sz w:val="28"/>
          <w:szCs w:val="28"/>
        </w:rPr>
        <w:t xml:space="preserve"> </w:t>
      </w:r>
      <w:r w:rsidRPr="00EA3AE8">
        <w:rPr>
          <w:rFonts w:ascii="Times New Roman" w:eastAsia="Times New Roman" w:hAnsi="Times New Roman"/>
          <w:b/>
          <w:sz w:val="28"/>
          <w:szCs w:val="28"/>
        </w:rPr>
        <w:t>-1час</w:t>
      </w:r>
    </w:p>
    <w:p w:rsidR="00E40D1F" w:rsidRPr="00EA3AE8" w:rsidRDefault="00E40D1F" w:rsidP="00AE2927">
      <w:pPr>
        <w:spacing w:line="240" w:lineRule="auto"/>
        <w:rPr>
          <w:b/>
          <w:sz w:val="28"/>
          <w:szCs w:val="28"/>
        </w:rPr>
      </w:pPr>
      <w:r w:rsidRPr="00EA3AE8">
        <w:rPr>
          <w:rFonts w:ascii="Times New Roman" w:eastAsia="Times New Roman" w:hAnsi="Times New Roman"/>
          <w:b/>
          <w:sz w:val="28"/>
          <w:szCs w:val="28"/>
        </w:rPr>
        <w:t>5 «б»</w:t>
      </w:r>
      <w:r w:rsidRPr="00EA3AE8">
        <w:rPr>
          <w:b/>
          <w:sz w:val="28"/>
          <w:szCs w:val="28"/>
        </w:rPr>
        <w:t xml:space="preserve">   </w:t>
      </w:r>
      <w:r w:rsidRPr="00EA3AE8">
        <w:rPr>
          <w:rFonts w:ascii="Times New Roman" w:eastAsia="Times New Roman" w:hAnsi="Times New Roman"/>
          <w:b/>
          <w:sz w:val="28"/>
          <w:szCs w:val="28"/>
        </w:rPr>
        <w:t xml:space="preserve">математика               </w:t>
      </w:r>
      <w:r w:rsidR="00EA3AE8" w:rsidRPr="00EA3AE8">
        <w:rPr>
          <w:rFonts w:ascii="Times New Roman" w:eastAsia="Times New Roman" w:hAnsi="Times New Roman"/>
          <w:b/>
          <w:sz w:val="28"/>
          <w:szCs w:val="28"/>
        </w:rPr>
        <w:t xml:space="preserve"> </w:t>
      </w:r>
      <w:r w:rsidR="00912429">
        <w:rPr>
          <w:rFonts w:ascii="Times New Roman" w:eastAsia="Times New Roman" w:hAnsi="Times New Roman"/>
          <w:b/>
          <w:sz w:val="28"/>
          <w:szCs w:val="28"/>
        </w:rPr>
        <w:t xml:space="preserve"> </w:t>
      </w:r>
      <w:r w:rsidRPr="00EA3AE8">
        <w:rPr>
          <w:rFonts w:ascii="Times New Roman" w:eastAsia="Times New Roman" w:hAnsi="Times New Roman"/>
          <w:b/>
          <w:sz w:val="28"/>
          <w:szCs w:val="28"/>
        </w:rPr>
        <w:t xml:space="preserve"> -1час</w:t>
      </w:r>
    </w:p>
    <w:p w:rsidR="00E40D1F" w:rsidRPr="00EA3AE8" w:rsidRDefault="00E40D1F" w:rsidP="00AE2927">
      <w:pPr>
        <w:spacing w:line="240" w:lineRule="auto"/>
        <w:rPr>
          <w:b/>
          <w:sz w:val="28"/>
          <w:szCs w:val="28"/>
        </w:rPr>
      </w:pPr>
      <w:r w:rsidRPr="00EA3AE8">
        <w:rPr>
          <w:rFonts w:ascii="Times New Roman" w:eastAsia="Times New Roman" w:hAnsi="Times New Roman"/>
          <w:b/>
          <w:sz w:val="28"/>
          <w:szCs w:val="28"/>
        </w:rPr>
        <w:t>5 «б»</w:t>
      </w:r>
      <w:r w:rsidRPr="00EA3AE8">
        <w:rPr>
          <w:b/>
          <w:sz w:val="28"/>
          <w:szCs w:val="28"/>
        </w:rPr>
        <w:t xml:space="preserve"> </w:t>
      </w:r>
      <w:r w:rsidRPr="00EA3AE8">
        <w:rPr>
          <w:rFonts w:ascii="Times New Roman" w:eastAsia="Times New Roman" w:hAnsi="Times New Roman"/>
          <w:b/>
          <w:sz w:val="28"/>
          <w:szCs w:val="28"/>
        </w:rPr>
        <w:t xml:space="preserve">Русская литература  </w:t>
      </w:r>
      <w:r w:rsidR="00EA3AE8" w:rsidRPr="00EA3AE8">
        <w:rPr>
          <w:rFonts w:ascii="Times New Roman" w:eastAsia="Times New Roman" w:hAnsi="Times New Roman"/>
          <w:b/>
          <w:sz w:val="28"/>
          <w:szCs w:val="28"/>
        </w:rPr>
        <w:t xml:space="preserve"> </w:t>
      </w:r>
      <w:r w:rsidRPr="00EA3AE8">
        <w:rPr>
          <w:rFonts w:ascii="Times New Roman" w:eastAsia="Times New Roman" w:hAnsi="Times New Roman"/>
          <w:b/>
          <w:sz w:val="28"/>
          <w:szCs w:val="28"/>
        </w:rPr>
        <w:t xml:space="preserve"> </w:t>
      </w:r>
      <w:r w:rsidR="00912429">
        <w:rPr>
          <w:rFonts w:ascii="Times New Roman" w:eastAsia="Times New Roman" w:hAnsi="Times New Roman"/>
          <w:b/>
          <w:sz w:val="28"/>
          <w:szCs w:val="28"/>
        </w:rPr>
        <w:t xml:space="preserve"> </w:t>
      </w:r>
      <w:r w:rsidRPr="00EA3AE8">
        <w:rPr>
          <w:rFonts w:ascii="Times New Roman" w:eastAsia="Times New Roman" w:hAnsi="Times New Roman"/>
          <w:b/>
          <w:sz w:val="28"/>
          <w:szCs w:val="28"/>
        </w:rPr>
        <w:t>-1час</w:t>
      </w:r>
    </w:p>
    <w:p w:rsidR="00E40D1F" w:rsidRPr="00EA3AE8" w:rsidRDefault="00E40D1F" w:rsidP="00AE2927">
      <w:pPr>
        <w:spacing w:line="240" w:lineRule="auto"/>
        <w:rPr>
          <w:b/>
          <w:sz w:val="28"/>
          <w:szCs w:val="28"/>
        </w:rPr>
      </w:pPr>
      <w:r w:rsidRPr="00EA3AE8">
        <w:rPr>
          <w:rFonts w:ascii="Times New Roman" w:eastAsia="Times New Roman" w:hAnsi="Times New Roman"/>
          <w:b/>
          <w:sz w:val="28"/>
          <w:szCs w:val="28"/>
        </w:rPr>
        <w:t>5 «б»</w:t>
      </w:r>
      <w:r w:rsidRPr="00EA3AE8">
        <w:rPr>
          <w:b/>
          <w:sz w:val="28"/>
          <w:szCs w:val="28"/>
        </w:rPr>
        <w:t xml:space="preserve">   </w:t>
      </w:r>
      <w:r w:rsidRPr="00EA3AE8">
        <w:rPr>
          <w:rFonts w:ascii="Times New Roman" w:eastAsia="Times New Roman" w:hAnsi="Times New Roman"/>
          <w:b/>
          <w:sz w:val="28"/>
          <w:szCs w:val="28"/>
        </w:rPr>
        <w:t>КТНД</w:t>
      </w:r>
      <w:r w:rsidR="00EA3AE8" w:rsidRPr="00EA3AE8">
        <w:rPr>
          <w:rFonts w:ascii="Times New Roman" w:eastAsia="Times New Roman" w:hAnsi="Times New Roman"/>
          <w:b/>
          <w:sz w:val="28"/>
          <w:szCs w:val="28"/>
        </w:rPr>
        <w:t xml:space="preserve">                            -1час</w:t>
      </w:r>
    </w:p>
    <w:p w:rsidR="00E40D1F" w:rsidRPr="00EA3AE8" w:rsidRDefault="00E40D1F" w:rsidP="00AE2927">
      <w:pPr>
        <w:spacing w:line="240" w:lineRule="auto"/>
        <w:rPr>
          <w:b/>
          <w:sz w:val="28"/>
          <w:szCs w:val="28"/>
        </w:rPr>
      </w:pPr>
      <w:r w:rsidRPr="00EA3AE8">
        <w:rPr>
          <w:rFonts w:ascii="Times New Roman" w:eastAsia="Times New Roman" w:hAnsi="Times New Roman"/>
          <w:b/>
          <w:sz w:val="28"/>
          <w:szCs w:val="28"/>
        </w:rPr>
        <w:t>5 «б»</w:t>
      </w:r>
      <w:r w:rsidRPr="00EA3AE8">
        <w:rPr>
          <w:b/>
          <w:sz w:val="28"/>
          <w:szCs w:val="28"/>
        </w:rPr>
        <w:t xml:space="preserve">  </w:t>
      </w:r>
      <w:r w:rsidRPr="00EA3AE8">
        <w:rPr>
          <w:rFonts w:ascii="Times New Roman" w:eastAsia="Times New Roman" w:hAnsi="Times New Roman"/>
          <w:b/>
          <w:sz w:val="28"/>
          <w:szCs w:val="28"/>
        </w:rPr>
        <w:t xml:space="preserve">история </w:t>
      </w:r>
      <w:r w:rsidR="00EA3AE8" w:rsidRPr="00EA3AE8">
        <w:rPr>
          <w:rFonts w:ascii="Times New Roman" w:eastAsia="Times New Roman" w:hAnsi="Times New Roman"/>
          <w:b/>
          <w:sz w:val="28"/>
          <w:szCs w:val="28"/>
        </w:rPr>
        <w:t xml:space="preserve">                       </w:t>
      </w:r>
      <w:r w:rsidR="00912429">
        <w:rPr>
          <w:rFonts w:ascii="Times New Roman" w:eastAsia="Times New Roman" w:hAnsi="Times New Roman"/>
          <w:b/>
          <w:sz w:val="28"/>
          <w:szCs w:val="28"/>
        </w:rPr>
        <w:t xml:space="preserve"> </w:t>
      </w:r>
      <w:r w:rsidR="00EA3AE8" w:rsidRPr="00EA3AE8">
        <w:rPr>
          <w:rFonts w:ascii="Times New Roman" w:eastAsia="Times New Roman" w:hAnsi="Times New Roman"/>
          <w:b/>
          <w:sz w:val="28"/>
          <w:szCs w:val="28"/>
        </w:rPr>
        <w:t xml:space="preserve"> -1час</w:t>
      </w:r>
    </w:p>
    <w:p w:rsidR="00E40D1F" w:rsidRPr="00EA3AE8" w:rsidRDefault="00E40D1F" w:rsidP="00AE2927">
      <w:pPr>
        <w:spacing w:after="0" w:line="240" w:lineRule="auto"/>
        <w:rPr>
          <w:rFonts w:ascii="Times New Roman" w:eastAsia="Times New Roman" w:hAnsi="Times New Roman"/>
          <w:b/>
          <w:sz w:val="28"/>
          <w:szCs w:val="28"/>
        </w:rPr>
      </w:pPr>
      <w:r w:rsidRPr="00EA3AE8">
        <w:rPr>
          <w:rFonts w:ascii="Times New Roman" w:eastAsia="Times New Roman" w:hAnsi="Times New Roman"/>
          <w:b/>
          <w:sz w:val="28"/>
          <w:szCs w:val="28"/>
        </w:rPr>
        <w:t xml:space="preserve">6   </w:t>
      </w:r>
      <w:r w:rsidR="00EA3AE8" w:rsidRPr="00EA3AE8">
        <w:rPr>
          <w:rFonts w:ascii="Times New Roman" w:eastAsia="Times New Roman" w:hAnsi="Times New Roman"/>
          <w:b/>
          <w:sz w:val="28"/>
          <w:szCs w:val="28"/>
        </w:rPr>
        <w:t xml:space="preserve">  </w:t>
      </w:r>
      <w:r w:rsidRPr="00EA3AE8">
        <w:rPr>
          <w:rFonts w:ascii="Times New Roman" w:eastAsia="Times New Roman" w:hAnsi="Times New Roman"/>
          <w:b/>
          <w:sz w:val="28"/>
          <w:szCs w:val="28"/>
        </w:rPr>
        <w:t xml:space="preserve">Обществознание </w:t>
      </w:r>
      <w:r w:rsidR="00EA3AE8" w:rsidRPr="00EA3AE8">
        <w:rPr>
          <w:rFonts w:ascii="Times New Roman" w:eastAsia="Times New Roman" w:hAnsi="Times New Roman"/>
          <w:b/>
          <w:sz w:val="28"/>
          <w:szCs w:val="28"/>
        </w:rPr>
        <w:t xml:space="preserve">            </w:t>
      </w:r>
      <w:r w:rsidR="00912429">
        <w:rPr>
          <w:rFonts w:ascii="Times New Roman" w:eastAsia="Times New Roman" w:hAnsi="Times New Roman"/>
          <w:b/>
          <w:sz w:val="28"/>
          <w:szCs w:val="28"/>
        </w:rPr>
        <w:t xml:space="preserve"> </w:t>
      </w:r>
      <w:r w:rsidR="00EA3AE8" w:rsidRPr="00EA3AE8">
        <w:rPr>
          <w:rFonts w:ascii="Times New Roman" w:eastAsia="Times New Roman" w:hAnsi="Times New Roman"/>
          <w:b/>
          <w:sz w:val="28"/>
          <w:szCs w:val="28"/>
        </w:rPr>
        <w:t>-1час</w:t>
      </w:r>
    </w:p>
    <w:p w:rsidR="00E40D1F" w:rsidRPr="00EA3AE8" w:rsidRDefault="00E40D1F" w:rsidP="00AE2927">
      <w:pPr>
        <w:spacing w:after="0" w:line="240" w:lineRule="auto"/>
        <w:rPr>
          <w:rFonts w:ascii="Times New Roman" w:eastAsia="Times New Roman" w:hAnsi="Times New Roman"/>
          <w:b/>
          <w:sz w:val="28"/>
          <w:szCs w:val="28"/>
        </w:rPr>
      </w:pPr>
      <w:r w:rsidRPr="00EA3AE8">
        <w:rPr>
          <w:rFonts w:ascii="Times New Roman" w:eastAsia="Times New Roman" w:hAnsi="Times New Roman"/>
          <w:b/>
          <w:sz w:val="28"/>
          <w:szCs w:val="28"/>
        </w:rPr>
        <w:t xml:space="preserve">6 </w:t>
      </w:r>
      <w:r w:rsidR="00EA3AE8" w:rsidRPr="00EA3AE8">
        <w:rPr>
          <w:rFonts w:ascii="Times New Roman" w:eastAsia="Times New Roman" w:hAnsi="Times New Roman"/>
          <w:b/>
          <w:sz w:val="28"/>
          <w:szCs w:val="28"/>
        </w:rPr>
        <w:t xml:space="preserve">  </w:t>
      </w:r>
      <w:r w:rsidRPr="00EA3AE8">
        <w:rPr>
          <w:rFonts w:ascii="Times New Roman" w:eastAsia="Times New Roman" w:hAnsi="Times New Roman"/>
          <w:b/>
          <w:sz w:val="28"/>
          <w:szCs w:val="28"/>
        </w:rPr>
        <w:t xml:space="preserve"> Русская литература</w:t>
      </w:r>
      <w:r w:rsidR="00EA3AE8" w:rsidRPr="00EA3AE8">
        <w:rPr>
          <w:rFonts w:ascii="Times New Roman" w:eastAsia="Times New Roman" w:hAnsi="Times New Roman"/>
          <w:b/>
          <w:sz w:val="28"/>
          <w:szCs w:val="28"/>
        </w:rPr>
        <w:t xml:space="preserve">       </w:t>
      </w:r>
      <w:r w:rsidR="00912429">
        <w:rPr>
          <w:rFonts w:ascii="Times New Roman" w:eastAsia="Times New Roman" w:hAnsi="Times New Roman"/>
          <w:b/>
          <w:sz w:val="28"/>
          <w:szCs w:val="28"/>
        </w:rPr>
        <w:t xml:space="preserve"> </w:t>
      </w:r>
      <w:r w:rsidR="00EA3AE8" w:rsidRPr="00EA3AE8">
        <w:rPr>
          <w:rFonts w:ascii="Times New Roman" w:eastAsia="Times New Roman" w:hAnsi="Times New Roman"/>
          <w:b/>
          <w:sz w:val="28"/>
          <w:szCs w:val="28"/>
        </w:rPr>
        <w:t xml:space="preserve"> -1час</w:t>
      </w:r>
    </w:p>
    <w:p w:rsidR="00E40D1F" w:rsidRDefault="00E40D1F" w:rsidP="00AE2927">
      <w:pPr>
        <w:spacing w:line="240" w:lineRule="auto"/>
        <w:rPr>
          <w:b/>
          <w:sz w:val="28"/>
          <w:szCs w:val="28"/>
        </w:rPr>
      </w:pPr>
      <w:r w:rsidRPr="00EA3AE8">
        <w:rPr>
          <w:rFonts w:ascii="Times New Roman" w:eastAsia="Times New Roman" w:hAnsi="Times New Roman"/>
          <w:b/>
          <w:sz w:val="28"/>
          <w:szCs w:val="28"/>
        </w:rPr>
        <w:t>7 «а»</w:t>
      </w:r>
      <w:r w:rsidR="00EA3AE8" w:rsidRPr="00EA3AE8">
        <w:rPr>
          <w:rFonts w:ascii="Times New Roman" w:eastAsia="Times New Roman" w:hAnsi="Times New Roman"/>
          <w:b/>
          <w:sz w:val="28"/>
          <w:szCs w:val="28"/>
        </w:rPr>
        <w:t xml:space="preserve">  </w:t>
      </w:r>
      <w:r w:rsidRPr="00EA3AE8">
        <w:rPr>
          <w:rFonts w:ascii="Times New Roman" w:eastAsia="Times New Roman" w:hAnsi="Times New Roman"/>
          <w:b/>
          <w:sz w:val="28"/>
          <w:szCs w:val="28"/>
        </w:rPr>
        <w:t>Русский язык</w:t>
      </w:r>
      <w:r w:rsidR="00EA3AE8" w:rsidRPr="00EA3AE8">
        <w:rPr>
          <w:rFonts w:ascii="Times New Roman" w:eastAsia="Times New Roman" w:hAnsi="Times New Roman"/>
          <w:b/>
          <w:sz w:val="28"/>
          <w:szCs w:val="28"/>
        </w:rPr>
        <w:t xml:space="preserve">             </w:t>
      </w:r>
      <w:r w:rsidR="00912429">
        <w:rPr>
          <w:rFonts w:ascii="Times New Roman" w:eastAsia="Times New Roman" w:hAnsi="Times New Roman"/>
          <w:b/>
          <w:sz w:val="28"/>
          <w:szCs w:val="28"/>
        </w:rPr>
        <w:t xml:space="preserve"> </w:t>
      </w:r>
      <w:r w:rsidR="00EA3AE8" w:rsidRPr="00EA3AE8">
        <w:rPr>
          <w:rFonts w:ascii="Times New Roman" w:eastAsia="Times New Roman" w:hAnsi="Times New Roman"/>
          <w:b/>
          <w:sz w:val="28"/>
          <w:szCs w:val="28"/>
        </w:rPr>
        <w:t xml:space="preserve"> -1час</w:t>
      </w:r>
    </w:p>
    <w:p w:rsidR="00E307EF" w:rsidRDefault="00E307EF" w:rsidP="00AE2927">
      <w:pPr>
        <w:spacing w:line="240" w:lineRule="auto"/>
        <w:rPr>
          <w:b/>
          <w:sz w:val="28"/>
          <w:szCs w:val="28"/>
        </w:rPr>
      </w:pPr>
      <w:r>
        <w:rPr>
          <w:b/>
          <w:sz w:val="28"/>
          <w:szCs w:val="28"/>
        </w:rPr>
        <w:t>7»б» Английский язык         -1 час</w:t>
      </w:r>
    </w:p>
    <w:p w:rsidR="00E307EF" w:rsidRDefault="00E307EF" w:rsidP="00AE2927">
      <w:pPr>
        <w:spacing w:line="240" w:lineRule="auto"/>
        <w:rPr>
          <w:b/>
          <w:sz w:val="28"/>
          <w:szCs w:val="28"/>
        </w:rPr>
      </w:pPr>
      <w:r>
        <w:rPr>
          <w:b/>
          <w:sz w:val="28"/>
          <w:szCs w:val="28"/>
        </w:rPr>
        <w:t>8    Русский язык                  -1 час</w:t>
      </w:r>
    </w:p>
    <w:p w:rsidR="00E307EF" w:rsidRDefault="00E307EF" w:rsidP="00AE2927">
      <w:pPr>
        <w:spacing w:line="240" w:lineRule="auto"/>
        <w:rPr>
          <w:b/>
          <w:sz w:val="28"/>
          <w:szCs w:val="28"/>
        </w:rPr>
      </w:pPr>
      <w:r>
        <w:rPr>
          <w:b/>
          <w:sz w:val="28"/>
          <w:szCs w:val="28"/>
        </w:rPr>
        <w:t>9   Руский язык                     -1час</w:t>
      </w:r>
    </w:p>
    <w:p w:rsidR="00E307EF" w:rsidRPr="00F93E89" w:rsidRDefault="00E307EF" w:rsidP="00AE2927">
      <w:pPr>
        <w:spacing w:line="240" w:lineRule="auto"/>
        <w:rPr>
          <w:b/>
          <w:sz w:val="24"/>
          <w:szCs w:val="28"/>
        </w:rPr>
      </w:pPr>
      <w:r>
        <w:rPr>
          <w:b/>
          <w:sz w:val="28"/>
          <w:szCs w:val="28"/>
        </w:rPr>
        <w:t xml:space="preserve">9   Математика                   -1час </w:t>
      </w:r>
    </w:p>
    <w:p w:rsidR="00912429" w:rsidRDefault="00912429" w:rsidP="00AE2927">
      <w:pPr>
        <w:spacing w:line="240" w:lineRule="auto"/>
        <w:ind w:left="2220"/>
        <w:rPr>
          <w:b/>
          <w:sz w:val="24"/>
          <w:szCs w:val="28"/>
        </w:rPr>
      </w:pPr>
    </w:p>
    <w:p w:rsidR="00912429" w:rsidRDefault="00912429" w:rsidP="005639E1">
      <w:pPr>
        <w:ind w:left="2220"/>
        <w:rPr>
          <w:b/>
          <w:sz w:val="24"/>
          <w:szCs w:val="28"/>
        </w:rPr>
      </w:pPr>
    </w:p>
    <w:p w:rsidR="00912429" w:rsidRDefault="00912429" w:rsidP="005639E1">
      <w:pPr>
        <w:ind w:left="2220"/>
        <w:rPr>
          <w:b/>
          <w:sz w:val="24"/>
          <w:szCs w:val="28"/>
        </w:rPr>
      </w:pPr>
    </w:p>
    <w:p w:rsidR="00643625" w:rsidRPr="005639E1" w:rsidRDefault="005639E1" w:rsidP="005639E1">
      <w:pPr>
        <w:ind w:left="2220"/>
        <w:rPr>
          <w:b/>
          <w:sz w:val="24"/>
          <w:szCs w:val="28"/>
        </w:rPr>
      </w:pPr>
      <w:r>
        <w:rPr>
          <w:b/>
          <w:sz w:val="24"/>
          <w:szCs w:val="28"/>
        </w:rPr>
        <w:t>3.</w:t>
      </w:r>
      <w:r w:rsidR="00643625" w:rsidRPr="005639E1">
        <w:rPr>
          <w:b/>
          <w:sz w:val="24"/>
          <w:szCs w:val="28"/>
        </w:rPr>
        <w:t>Среднее  (полное) общее образование.</w:t>
      </w:r>
    </w:p>
    <w:p w:rsidR="00643625" w:rsidRPr="00F93E89" w:rsidRDefault="00643625" w:rsidP="00643625">
      <w:pPr>
        <w:rPr>
          <w:b/>
          <w:sz w:val="24"/>
          <w:szCs w:val="28"/>
        </w:rPr>
      </w:pPr>
      <w:r w:rsidRPr="00F93E89">
        <w:rPr>
          <w:b/>
          <w:sz w:val="24"/>
          <w:szCs w:val="28"/>
        </w:rPr>
        <w:t xml:space="preserve">            </w:t>
      </w:r>
    </w:p>
    <w:p w:rsidR="00643625" w:rsidRPr="00F93E89" w:rsidRDefault="00643625" w:rsidP="00643625">
      <w:pPr>
        <w:rPr>
          <w:b/>
          <w:sz w:val="24"/>
          <w:szCs w:val="28"/>
        </w:rPr>
      </w:pPr>
      <w:r w:rsidRPr="00F93E89">
        <w:rPr>
          <w:b/>
          <w:sz w:val="24"/>
          <w:szCs w:val="28"/>
        </w:rPr>
        <w:t xml:space="preserve">               10-кл.        Р</w:t>
      </w:r>
      <w:r w:rsidR="001D6378">
        <w:rPr>
          <w:b/>
          <w:sz w:val="24"/>
          <w:szCs w:val="28"/>
        </w:rPr>
        <w:t>усский язык.                   2,5</w:t>
      </w:r>
      <w:r w:rsidRPr="00F93E89">
        <w:rPr>
          <w:b/>
          <w:sz w:val="24"/>
          <w:szCs w:val="28"/>
        </w:rPr>
        <w:t xml:space="preserve">час.    </w:t>
      </w:r>
    </w:p>
    <w:p w:rsidR="00643625" w:rsidRPr="00F93E89" w:rsidRDefault="00643625" w:rsidP="00643625">
      <w:pPr>
        <w:rPr>
          <w:b/>
          <w:sz w:val="24"/>
          <w:szCs w:val="28"/>
        </w:rPr>
      </w:pPr>
      <w:r w:rsidRPr="00F93E89">
        <w:rPr>
          <w:b/>
          <w:sz w:val="24"/>
          <w:szCs w:val="28"/>
        </w:rPr>
        <w:t xml:space="preserve">             </w:t>
      </w:r>
      <w:r w:rsidR="00EC0CDD">
        <w:rPr>
          <w:b/>
          <w:sz w:val="24"/>
          <w:szCs w:val="28"/>
        </w:rPr>
        <w:t xml:space="preserve">                      Химия</w:t>
      </w:r>
      <w:r w:rsidRPr="00F93E89">
        <w:rPr>
          <w:b/>
          <w:sz w:val="24"/>
          <w:szCs w:val="28"/>
        </w:rPr>
        <w:t xml:space="preserve">                         </w:t>
      </w:r>
      <w:r w:rsidR="00EC0CDD">
        <w:rPr>
          <w:b/>
          <w:sz w:val="24"/>
          <w:szCs w:val="28"/>
        </w:rPr>
        <w:t xml:space="preserve">     </w:t>
      </w:r>
      <w:r w:rsidRPr="00F93E89">
        <w:rPr>
          <w:b/>
          <w:sz w:val="24"/>
          <w:szCs w:val="28"/>
        </w:rPr>
        <w:t xml:space="preserve"> </w:t>
      </w:r>
      <w:r w:rsidR="000C47E5">
        <w:rPr>
          <w:b/>
          <w:sz w:val="24"/>
          <w:szCs w:val="28"/>
        </w:rPr>
        <w:t xml:space="preserve"> </w:t>
      </w:r>
      <w:r w:rsidR="00EC0CDD">
        <w:rPr>
          <w:b/>
          <w:sz w:val="24"/>
          <w:szCs w:val="28"/>
        </w:rPr>
        <w:t xml:space="preserve">1час. </w:t>
      </w:r>
    </w:p>
    <w:p w:rsidR="00643625" w:rsidRPr="00F93E89" w:rsidRDefault="00643625" w:rsidP="00643625">
      <w:pPr>
        <w:rPr>
          <w:b/>
          <w:sz w:val="24"/>
          <w:szCs w:val="28"/>
        </w:rPr>
      </w:pPr>
      <w:r w:rsidRPr="00F93E89">
        <w:rPr>
          <w:b/>
          <w:sz w:val="24"/>
          <w:szCs w:val="28"/>
        </w:rPr>
        <w:t xml:space="preserve">                </w:t>
      </w:r>
      <w:r w:rsidR="00EC0CDD">
        <w:rPr>
          <w:b/>
          <w:sz w:val="24"/>
          <w:szCs w:val="28"/>
        </w:rPr>
        <w:t xml:space="preserve">                   Информатика    </w:t>
      </w:r>
      <w:r w:rsidRPr="00F93E89">
        <w:rPr>
          <w:b/>
          <w:sz w:val="24"/>
          <w:szCs w:val="28"/>
        </w:rPr>
        <w:t xml:space="preserve">             </w:t>
      </w:r>
      <w:r w:rsidR="000C47E5">
        <w:rPr>
          <w:b/>
          <w:sz w:val="24"/>
          <w:szCs w:val="28"/>
        </w:rPr>
        <w:t xml:space="preserve"> </w:t>
      </w:r>
      <w:r w:rsidRPr="00F93E89">
        <w:rPr>
          <w:b/>
          <w:sz w:val="24"/>
          <w:szCs w:val="28"/>
        </w:rPr>
        <w:t>1час.</w:t>
      </w:r>
    </w:p>
    <w:p w:rsidR="00643625" w:rsidRPr="00F93E89" w:rsidRDefault="00643625" w:rsidP="00EC0CDD">
      <w:pPr>
        <w:rPr>
          <w:b/>
          <w:sz w:val="24"/>
          <w:szCs w:val="28"/>
        </w:rPr>
      </w:pPr>
      <w:r w:rsidRPr="00F93E89">
        <w:rPr>
          <w:b/>
          <w:sz w:val="24"/>
          <w:szCs w:val="28"/>
        </w:rPr>
        <w:t xml:space="preserve">                                   </w:t>
      </w:r>
    </w:p>
    <w:p w:rsidR="00643625" w:rsidRPr="00F93E89" w:rsidRDefault="00643625" w:rsidP="00643625">
      <w:pPr>
        <w:rPr>
          <w:b/>
          <w:sz w:val="24"/>
          <w:szCs w:val="28"/>
        </w:rPr>
      </w:pPr>
      <w:r w:rsidRPr="00F93E89">
        <w:rPr>
          <w:b/>
          <w:sz w:val="24"/>
          <w:szCs w:val="28"/>
        </w:rPr>
        <w:t xml:space="preserve">              11-кл.        Алгебра                             </w:t>
      </w:r>
      <w:r w:rsidR="000C47E5">
        <w:rPr>
          <w:b/>
          <w:sz w:val="24"/>
          <w:szCs w:val="28"/>
        </w:rPr>
        <w:t xml:space="preserve">   </w:t>
      </w:r>
      <w:r w:rsidRPr="00F93E89">
        <w:rPr>
          <w:b/>
          <w:sz w:val="24"/>
          <w:szCs w:val="28"/>
        </w:rPr>
        <w:t>1час.</w:t>
      </w:r>
    </w:p>
    <w:p w:rsidR="00643625" w:rsidRPr="00F93E89" w:rsidRDefault="00643625" w:rsidP="00643625">
      <w:pPr>
        <w:rPr>
          <w:b/>
          <w:sz w:val="24"/>
          <w:szCs w:val="28"/>
        </w:rPr>
      </w:pPr>
      <w:r w:rsidRPr="00F93E89">
        <w:rPr>
          <w:b/>
          <w:sz w:val="24"/>
          <w:szCs w:val="28"/>
        </w:rPr>
        <w:t xml:space="preserve">                                 Русский язык                     </w:t>
      </w:r>
      <w:r w:rsidR="000C47E5">
        <w:rPr>
          <w:b/>
          <w:sz w:val="24"/>
          <w:szCs w:val="28"/>
        </w:rPr>
        <w:t xml:space="preserve">  </w:t>
      </w:r>
      <w:r w:rsidR="00EC0CDD">
        <w:rPr>
          <w:b/>
          <w:sz w:val="24"/>
          <w:szCs w:val="28"/>
        </w:rPr>
        <w:t xml:space="preserve">1час.  </w:t>
      </w:r>
    </w:p>
    <w:p w:rsidR="00643625" w:rsidRPr="00F93E89" w:rsidRDefault="00643625" w:rsidP="00643625">
      <w:pPr>
        <w:rPr>
          <w:b/>
          <w:sz w:val="24"/>
          <w:szCs w:val="28"/>
        </w:rPr>
      </w:pPr>
      <w:r w:rsidRPr="00F93E89">
        <w:rPr>
          <w:b/>
          <w:sz w:val="24"/>
          <w:szCs w:val="28"/>
        </w:rPr>
        <w:t xml:space="preserve">    </w:t>
      </w:r>
      <w:r w:rsidR="00EC0CDD">
        <w:rPr>
          <w:b/>
          <w:sz w:val="24"/>
          <w:szCs w:val="28"/>
        </w:rPr>
        <w:t xml:space="preserve">                             Астрономия </w:t>
      </w:r>
      <w:r w:rsidRPr="00F93E89">
        <w:rPr>
          <w:b/>
          <w:sz w:val="24"/>
          <w:szCs w:val="28"/>
        </w:rPr>
        <w:t xml:space="preserve">      </w:t>
      </w:r>
      <w:r w:rsidR="000C47E5">
        <w:rPr>
          <w:b/>
          <w:sz w:val="24"/>
          <w:szCs w:val="28"/>
        </w:rPr>
        <w:t xml:space="preserve">   </w:t>
      </w:r>
      <w:r w:rsidR="00EC0CDD">
        <w:rPr>
          <w:b/>
          <w:sz w:val="24"/>
          <w:szCs w:val="28"/>
        </w:rPr>
        <w:t xml:space="preserve">              </w:t>
      </w:r>
      <w:r w:rsidRPr="00F93E89">
        <w:rPr>
          <w:b/>
          <w:sz w:val="24"/>
          <w:szCs w:val="28"/>
        </w:rPr>
        <w:t>1час.</w:t>
      </w:r>
    </w:p>
    <w:p w:rsidR="00643625" w:rsidRPr="00F93E89" w:rsidRDefault="00643625" w:rsidP="00643625">
      <w:pPr>
        <w:rPr>
          <w:b/>
          <w:sz w:val="24"/>
          <w:szCs w:val="28"/>
        </w:rPr>
      </w:pPr>
      <w:r w:rsidRPr="00F93E89">
        <w:rPr>
          <w:b/>
          <w:sz w:val="24"/>
          <w:szCs w:val="28"/>
        </w:rPr>
        <w:t xml:space="preserve">                </w:t>
      </w:r>
      <w:r w:rsidR="00EC0CDD">
        <w:rPr>
          <w:b/>
          <w:sz w:val="24"/>
          <w:szCs w:val="28"/>
        </w:rPr>
        <w:t xml:space="preserve">                 Оператор ЭВМ</w:t>
      </w:r>
      <w:r w:rsidRPr="00F93E89">
        <w:rPr>
          <w:b/>
          <w:sz w:val="24"/>
          <w:szCs w:val="28"/>
        </w:rPr>
        <w:t xml:space="preserve">          </w:t>
      </w:r>
      <w:r w:rsidR="00EC0CDD">
        <w:rPr>
          <w:b/>
          <w:sz w:val="24"/>
          <w:szCs w:val="28"/>
        </w:rPr>
        <w:t xml:space="preserve">        </w:t>
      </w:r>
      <w:r w:rsidR="001D6378">
        <w:rPr>
          <w:b/>
          <w:sz w:val="24"/>
          <w:szCs w:val="28"/>
        </w:rPr>
        <w:t xml:space="preserve">  2</w:t>
      </w:r>
      <w:r w:rsidRPr="00F93E89">
        <w:rPr>
          <w:b/>
          <w:sz w:val="24"/>
          <w:szCs w:val="28"/>
        </w:rPr>
        <w:t>час.</w:t>
      </w:r>
    </w:p>
    <w:p w:rsidR="00DD12A5" w:rsidRPr="00F93E89" w:rsidRDefault="00DD12A5" w:rsidP="00DD12A5">
      <w:pPr>
        <w:rPr>
          <w:b/>
          <w:sz w:val="36"/>
          <w:szCs w:val="36"/>
        </w:rPr>
      </w:pPr>
      <w:r w:rsidRPr="00F93E89">
        <w:rPr>
          <w:b/>
          <w:sz w:val="36"/>
          <w:szCs w:val="36"/>
        </w:rPr>
        <w:t>Анализ программного обеспечения учебного плана.</w:t>
      </w:r>
    </w:p>
    <w:p w:rsidR="00DD12A5" w:rsidRPr="00F93E89" w:rsidRDefault="00DD12A5" w:rsidP="00DD12A5">
      <w:pPr>
        <w:rPr>
          <w:b/>
          <w:sz w:val="28"/>
          <w:szCs w:val="28"/>
        </w:rPr>
      </w:pPr>
      <w:r w:rsidRPr="00F93E89">
        <w:rPr>
          <w:b/>
          <w:sz w:val="28"/>
          <w:szCs w:val="28"/>
        </w:rPr>
        <w:t xml:space="preserve">-родной язык: учителя работают по программе </w:t>
      </w:r>
      <w:r w:rsidR="0076777F" w:rsidRPr="00F93E89">
        <w:rPr>
          <w:b/>
          <w:sz w:val="28"/>
          <w:szCs w:val="28"/>
        </w:rPr>
        <w:t xml:space="preserve">,выпущенной в </w:t>
      </w:r>
      <w:r w:rsidRPr="00F93E89">
        <w:rPr>
          <w:b/>
          <w:sz w:val="28"/>
          <w:szCs w:val="28"/>
        </w:rPr>
        <w:t>1992 году.</w:t>
      </w:r>
    </w:p>
    <w:p w:rsidR="00DD12A5" w:rsidRPr="00F93E89" w:rsidRDefault="00DD12A5" w:rsidP="00DD12A5">
      <w:pPr>
        <w:rPr>
          <w:b/>
          <w:sz w:val="28"/>
          <w:szCs w:val="28"/>
        </w:rPr>
      </w:pPr>
      <w:r w:rsidRPr="00F93E89">
        <w:rPr>
          <w:b/>
          <w:sz w:val="28"/>
          <w:szCs w:val="28"/>
        </w:rPr>
        <w:t>- родная литература : по программе</w:t>
      </w:r>
      <w:r w:rsidR="0076777F" w:rsidRPr="00F93E89">
        <w:rPr>
          <w:b/>
          <w:sz w:val="28"/>
          <w:szCs w:val="28"/>
        </w:rPr>
        <w:t xml:space="preserve">,  выпущенной в </w:t>
      </w:r>
      <w:r w:rsidRPr="00F93E89">
        <w:rPr>
          <w:b/>
          <w:sz w:val="28"/>
          <w:szCs w:val="28"/>
        </w:rPr>
        <w:t xml:space="preserve"> 2007 г.</w:t>
      </w:r>
    </w:p>
    <w:p w:rsidR="00DD12A5" w:rsidRPr="00F93E89" w:rsidRDefault="00DD12A5" w:rsidP="00DD12A5">
      <w:pPr>
        <w:rPr>
          <w:b/>
          <w:sz w:val="28"/>
          <w:szCs w:val="28"/>
        </w:rPr>
      </w:pPr>
      <w:r w:rsidRPr="00F93E89">
        <w:rPr>
          <w:b/>
          <w:sz w:val="28"/>
          <w:szCs w:val="28"/>
        </w:rPr>
        <w:t>-математика :</w:t>
      </w:r>
      <w:r w:rsidR="0076777F" w:rsidRPr="00F93E89">
        <w:rPr>
          <w:b/>
          <w:sz w:val="28"/>
          <w:szCs w:val="28"/>
        </w:rPr>
        <w:t xml:space="preserve"> </w:t>
      </w:r>
      <w:r w:rsidRPr="00F93E89">
        <w:rPr>
          <w:b/>
          <w:sz w:val="28"/>
          <w:szCs w:val="28"/>
        </w:rPr>
        <w:t>учителя работают по программе 2001 года.</w:t>
      </w:r>
    </w:p>
    <w:p w:rsidR="00DD12A5" w:rsidRPr="00F93E89" w:rsidRDefault="00DD12A5" w:rsidP="00DD12A5">
      <w:pPr>
        <w:rPr>
          <w:b/>
          <w:sz w:val="28"/>
          <w:szCs w:val="28"/>
        </w:rPr>
      </w:pPr>
      <w:r w:rsidRPr="00F93E89">
        <w:rPr>
          <w:b/>
          <w:sz w:val="28"/>
          <w:szCs w:val="28"/>
        </w:rPr>
        <w:t xml:space="preserve">-информатика: </w:t>
      </w:r>
      <w:r w:rsidR="0076777F" w:rsidRPr="00F93E89">
        <w:rPr>
          <w:b/>
          <w:sz w:val="28"/>
          <w:szCs w:val="28"/>
        </w:rPr>
        <w:t xml:space="preserve"> по программе </w:t>
      </w:r>
      <w:r w:rsidRPr="00F93E89">
        <w:rPr>
          <w:b/>
          <w:sz w:val="28"/>
          <w:szCs w:val="28"/>
        </w:rPr>
        <w:t xml:space="preserve"> Семакин</w:t>
      </w:r>
      <w:r w:rsidR="0076777F" w:rsidRPr="00F93E89">
        <w:rPr>
          <w:b/>
          <w:sz w:val="28"/>
          <w:szCs w:val="28"/>
        </w:rPr>
        <w:t>а</w:t>
      </w:r>
      <w:r w:rsidRPr="00F93E89">
        <w:rPr>
          <w:b/>
          <w:sz w:val="28"/>
          <w:szCs w:val="28"/>
        </w:rPr>
        <w:t>.И.Г.</w:t>
      </w:r>
    </w:p>
    <w:p w:rsidR="00DD12A5" w:rsidRPr="00F93E89" w:rsidRDefault="00DD12A5" w:rsidP="00DD12A5">
      <w:pPr>
        <w:rPr>
          <w:b/>
          <w:sz w:val="28"/>
          <w:szCs w:val="28"/>
        </w:rPr>
      </w:pPr>
      <w:r w:rsidRPr="00F93E89">
        <w:rPr>
          <w:b/>
          <w:sz w:val="28"/>
          <w:szCs w:val="28"/>
        </w:rPr>
        <w:t>-русский язык :</w:t>
      </w:r>
      <w:r w:rsidR="0076777F" w:rsidRPr="00F93E89">
        <w:rPr>
          <w:b/>
          <w:sz w:val="28"/>
          <w:szCs w:val="28"/>
        </w:rPr>
        <w:t xml:space="preserve"> </w:t>
      </w:r>
      <w:r w:rsidRPr="00F93E89">
        <w:rPr>
          <w:b/>
          <w:sz w:val="28"/>
          <w:szCs w:val="28"/>
        </w:rPr>
        <w:t>учителя работают</w:t>
      </w:r>
    </w:p>
    <w:p w:rsidR="00DD12A5" w:rsidRPr="00F93E89" w:rsidRDefault="00DD12A5" w:rsidP="00DD12A5">
      <w:pPr>
        <w:rPr>
          <w:b/>
          <w:sz w:val="28"/>
          <w:szCs w:val="28"/>
        </w:rPr>
      </w:pPr>
      <w:r w:rsidRPr="00F93E89">
        <w:rPr>
          <w:b/>
          <w:sz w:val="28"/>
          <w:szCs w:val="28"/>
        </w:rPr>
        <w:t>-русская литература:</w:t>
      </w:r>
    </w:p>
    <w:p w:rsidR="00DD12A5" w:rsidRPr="00F93E89" w:rsidRDefault="00DD12A5" w:rsidP="00DD12A5">
      <w:pPr>
        <w:rPr>
          <w:b/>
          <w:sz w:val="28"/>
          <w:szCs w:val="28"/>
        </w:rPr>
      </w:pPr>
      <w:r w:rsidRPr="00F93E89">
        <w:rPr>
          <w:b/>
          <w:sz w:val="28"/>
          <w:szCs w:val="28"/>
        </w:rPr>
        <w:t>-биология:</w:t>
      </w:r>
      <w:r w:rsidR="00A54262" w:rsidRPr="00F93E89">
        <w:rPr>
          <w:b/>
          <w:sz w:val="28"/>
          <w:szCs w:val="28"/>
        </w:rPr>
        <w:t xml:space="preserve"> программа </w:t>
      </w:r>
      <w:r w:rsidRPr="00F93E89">
        <w:rPr>
          <w:b/>
          <w:sz w:val="28"/>
          <w:szCs w:val="28"/>
        </w:rPr>
        <w:t xml:space="preserve"> Н.И.Сонин</w:t>
      </w:r>
      <w:r w:rsidR="00A54262" w:rsidRPr="00F93E89">
        <w:rPr>
          <w:b/>
          <w:sz w:val="28"/>
          <w:szCs w:val="28"/>
        </w:rPr>
        <w:t>а;</w:t>
      </w:r>
    </w:p>
    <w:p w:rsidR="00DD12A5" w:rsidRPr="00F93E89" w:rsidRDefault="0076777F" w:rsidP="00DD12A5">
      <w:pPr>
        <w:rPr>
          <w:b/>
          <w:sz w:val="28"/>
          <w:szCs w:val="28"/>
        </w:rPr>
      </w:pPr>
      <w:r w:rsidRPr="00F93E89">
        <w:rPr>
          <w:b/>
          <w:sz w:val="28"/>
          <w:szCs w:val="28"/>
        </w:rPr>
        <w:t xml:space="preserve">-химия: программа </w:t>
      </w:r>
      <w:r w:rsidR="00A54262" w:rsidRPr="00F93E89">
        <w:rPr>
          <w:b/>
          <w:sz w:val="28"/>
          <w:szCs w:val="28"/>
        </w:rPr>
        <w:t xml:space="preserve"> О.С.Габрилян;</w:t>
      </w:r>
    </w:p>
    <w:p w:rsidR="00DD12A5" w:rsidRPr="00F93E89" w:rsidRDefault="0076777F" w:rsidP="00DD12A5">
      <w:pPr>
        <w:rPr>
          <w:b/>
          <w:sz w:val="28"/>
          <w:szCs w:val="28"/>
        </w:rPr>
      </w:pPr>
      <w:r w:rsidRPr="00F93E89">
        <w:rPr>
          <w:b/>
          <w:sz w:val="28"/>
          <w:szCs w:val="28"/>
        </w:rPr>
        <w:t xml:space="preserve">-история: программа </w:t>
      </w:r>
      <w:r w:rsidR="00DD12A5" w:rsidRPr="00F93E89">
        <w:rPr>
          <w:b/>
          <w:sz w:val="28"/>
          <w:szCs w:val="28"/>
        </w:rPr>
        <w:t xml:space="preserve"> 2001 года </w:t>
      </w:r>
      <w:r w:rsidRPr="00F93E89">
        <w:rPr>
          <w:b/>
          <w:sz w:val="28"/>
          <w:szCs w:val="28"/>
        </w:rPr>
        <w:t xml:space="preserve"> (</w:t>
      </w:r>
      <w:r w:rsidR="00DD12A5" w:rsidRPr="00F93E89">
        <w:rPr>
          <w:b/>
          <w:sz w:val="28"/>
          <w:szCs w:val="28"/>
        </w:rPr>
        <w:t>Утин В.П.</w:t>
      </w:r>
      <w:r w:rsidRPr="00F93E89">
        <w:rPr>
          <w:b/>
          <w:sz w:val="28"/>
          <w:szCs w:val="28"/>
        </w:rPr>
        <w:t>)</w:t>
      </w:r>
      <w:r w:rsidR="00A54262" w:rsidRPr="00F93E89">
        <w:rPr>
          <w:b/>
          <w:sz w:val="28"/>
          <w:szCs w:val="28"/>
        </w:rPr>
        <w:t>;</w:t>
      </w:r>
    </w:p>
    <w:p w:rsidR="00DD12A5" w:rsidRPr="00F93E89" w:rsidRDefault="00A54262" w:rsidP="00DD12A5">
      <w:pPr>
        <w:rPr>
          <w:b/>
          <w:sz w:val="28"/>
          <w:szCs w:val="28"/>
        </w:rPr>
      </w:pPr>
      <w:r w:rsidRPr="00F93E89">
        <w:rPr>
          <w:b/>
          <w:sz w:val="28"/>
          <w:szCs w:val="28"/>
        </w:rPr>
        <w:t xml:space="preserve">-обществознание: программа </w:t>
      </w:r>
      <w:r w:rsidR="00DD12A5" w:rsidRPr="00F93E89">
        <w:rPr>
          <w:b/>
          <w:sz w:val="28"/>
          <w:szCs w:val="28"/>
        </w:rPr>
        <w:t xml:space="preserve"> 2008 года</w:t>
      </w:r>
      <w:r w:rsidRPr="00F93E89">
        <w:rPr>
          <w:b/>
          <w:sz w:val="28"/>
          <w:szCs w:val="28"/>
        </w:rPr>
        <w:t xml:space="preserve"> (</w:t>
      </w:r>
      <w:r w:rsidR="00DD12A5" w:rsidRPr="00F93E89">
        <w:rPr>
          <w:b/>
          <w:sz w:val="28"/>
          <w:szCs w:val="28"/>
        </w:rPr>
        <w:t xml:space="preserve"> Лабезников В.П.</w:t>
      </w:r>
      <w:r w:rsidRPr="00F93E89">
        <w:rPr>
          <w:b/>
          <w:sz w:val="28"/>
          <w:szCs w:val="28"/>
        </w:rPr>
        <w:t>);</w:t>
      </w:r>
    </w:p>
    <w:p w:rsidR="00DD12A5" w:rsidRPr="00F93E89" w:rsidRDefault="00DD12A5" w:rsidP="00DD12A5">
      <w:pPr>
        <w:rPr>
          <w:b/>
          <w:sz w:val="28"/>
          <w:szCs w:val="28"/>
        </w:rPr>
      </w:pPr>
      <w:r w:rsidRPr="00F93E89">
        <w:rPr>
          <w:b/>
          <w:sz w:val="28"/>
          <w:szCs w:val="28"/>
        </w:rPr>
        <w:t>-англ</w:t>
      </w:r>
      <w:r w:rsidR="0076777F" w:rsidRPr="00F93E89">
        <w:rPr>
          <w:b/>
          <w:sz w:val="28"/>
          <w:szCs w:val="28"/>
        </w:rPr>
        <w:t xml:space="preserve">ийский язык:  программа </w:t>
      </w:r>
      <w:r w:rsidRPr="00F93E89">
        <w:rPr>
          <w:b/>
          <w:sz w:val="28"/>
          <w:szCs w:val="28"/>
        </w:rPr>
        <w:t xml:space="preserve"> 2009 года</w:t>
      </w:r>
      <w:r w:rsidR="0076777F" w:rsidRPr="00F93E89">
        <w:rPr>
          <w:b/>
          <w:sz w:val="28"/>
          <w:szCs w:val="28"/>
        </w:rPr>
        <w:t>. (</w:t>
      </w:r>
      <w:r w:rsidRPr="00F93E89">
        <w:rPr>
          <w:b/>
          <w:sz w:val="28"/>
          <w:szCs w:val="28"/>
        </w:rPr>
        <w:t xml:space="preserve"> Москва</w:t>
      </w:r>
      <w:r w:rsidR="0076777F" w:rsidRPr="00F93E89">
        <w:rPr>
          <w:b/>
          <w:sz w:val="28"/>
          <w:szCs w:val="28"/>
        </w:rPr>
        <w:t xml:space="preserve">. </w:t>
      </w:r>
      <w:r w:rsidRPr="00F93E89">
        <w:rPr>
          <w:b/>
          <w:sz w:val="28"/>
          <w:szCs w:val="28"/>
        </w:rPr>
        <w:t xml:space="preserve"> «Просвещение» А.А.Кузнецов.</w:t>
      </w:r>
      <w:r w:rsidR="0076777F" w:rsidRPr="00F93E89">
        <w:rPr>
          <w:b/>
          <w:sz w:val="28"/>
          <w:szCs w:val="28"/>
        </w:rPr>
        <w:t>)</w:t>
      </w:r>
      <w:r w:rsidRPr="00F93E89">
        <w:rPr>
          <w:b/>
          <w:sz w:val="28"/>
          <w:szCs w:val="28"/>
        </w:rPr>
        <w:t xml:space="preserve"> </w:t>
      </w:r>
      <w:r w:rsidR="00A54262" w:rsidRPr="00F93E89">
        <w:rPr>
          <w:b/>
          <w:sz w:val="28"/>
          <w:szCs w:val="28"/>
        </w:rPr>
        <w:t>;</w:t>
      </w:r>
    </w:p>
    <w:p w:rsidR="00DD12A5" w:rsidRPr="00F93E89" w:rsidRDefault="00DD12A5" w:rsidP="00DD12A5">
      <w:pPr>
        <w:rPr>
          <w:b/>
          <w:sz w:val="28"/>
          <w:szCs w:val="28"/>
        </w:rPr>
      </w:pPr>
      <w:r w:rsidRPr="00F93E89">
        <w:rPr>
          <w:b/>
          <w:sz w:val="28"/>
          <w:szCs w:val="28"/>
        </w:rPr>
        <w:t>-начальные классы:  учителя работают по ФГОС</w:t>
      </w:r>
      <w:r w:rsidR="0076777F" w:rsidRPr="00F93E89">
        <w:rPr>
          <w:b/>
          <w:sz w:val="28"/>
          <w:szCs w:val="28"/>
        </w:rPr>
        <w:t>.  Учебники</w:t>
      </w:r>
      <w:r w:rsidRPr="00F93E89">
        <w:rPr>
          <w:b/>
          <w:sz w:val="28"/>
          <w:szCs w:val="28"/>
        </w:rPr>
        <w:t xml:space="preserve"> «Школа России»</w:t>
      </w:r>
      <w:r w:rsidR="0076777F" w:rsidRPr="00F93E89">
        <w:rPr>
          <w:b/>
          <w:sz w:val="28"/>
          <w:szCs w:val="28"/>
        </w:rPr>
        <w:t>. П</w:t>
      </w:r>
      <w:r w:rsidRPr="00F93E89">
        <w:rPr>
          <w:b/>
          <w:sz w:val="28"/>
          <w:szCs w:val="28"/>
        </w:rPr>
        <w:t>росвещение 2011год.</w:t>
      </w:r>
      <w:r w:rsidR="00A54262" w:rsidRPr="00F93E89">
        <w:rPr>
          <w:b/>
          <w:sz w:val="28"/>
          <w:szCs w:val="28"/>
        </w:rPr>
        <w:t>;</w:t>
      </w:r>
    </w:p>
    <w:p w:rsidR="00DD12A5" w:rsidRPr="00F93E89" w:rsidRDefault="0076777F" w:rsidP="00DD12A5">
      <w:pPr>
        <w:rPr>
          <w:b/>
          <w:sz w:val="28"/>
          <w:szCs w:val="28"/>
        </w:rPr>
      </w:pPr>
      <w:r w:rsidRPr="00F93E89">
        <w:rPr>
          <w:b/>
          <w:sz w:val="28"/>
          <w:szCs w:val="28"/>
        </w:rPr>
        <w:t xml:space="preserve">- физика: программа </w:t>
      </w:r>
      <w:r w:rsidR="00DD12A5" w:rsidRPr="00F93E89">
        <w:rPr>
          <w:b/>
          <w:sz w:val="28"/>
          <w:szCs w:val="28"/>
        </w:rPr>
        <w:t xml:space="preserve"> 2001 года</w:t>
      </w:r>
      <w:r w:rsidRPr="00F93E89">
        <w:rPr>
          <w:b/>
          <w:sz w:val="28"/>
          <w:szCs w:val="28"/>
        </w:rPr>
        <w:t xml:space="preserve"> (</w:t>
      </w:r>
      <w:r w:rsidR="00DD12A5" w:rsidRPr="00F93E89">
        <w:rPr>
          <w:b/>
          <w:sz w:val="28"/>
          <w:szCs w:val="28"/>
        </w:rPr>
        <w:t xml:space="preserve"> Мартынов. Иванов</w:t>
      </w:r>
      <w:r w:rsidRPr="00F93E89">
        <w:rPr>
          <w:b/>
          <w:sz w:val="28"/>
          <w:szCs w:val="28"/>
        </w:rPr>
        <w:t>)</w:t>
      </w:r>
      <w:r w:rsidR="00A54262" w:rsidRPr="00F93E89">
        <w:rPr>
          <w:b/>
          <w:sz w:val="28"/>
          <w:szCs w:val="28"/>
        </w:rPr>
        <w:t>;</w:t>
      </w:r>
    </w:p>
    <w:p w:rsidR="00C1768F" w:rsidRPr="00F93E89" w:rsidRDefault="00A93662" w:rsidP="00A93662">
      <w:pPr>
        <w:rPr>
          <w:b/>
          <w:sz w:val="28"/>
          <w:szCs w:val="28"/>
        </w:rPr>
      </w:pPr>
      <w:r w:rsidRPr="00F93E89">
        <w:rPr>
          <w:b/>
          <w:sz w:val="28"/>
          <w:szCs w:val="28"/>
        </w:rPr>
        <w:t xml:space="preserve">                       </w:t>
      </w:r>
      <w:r w:rsidR="00C1768F" w:rsidRPr="00F93E89">
        <w:rPr>
          <w:b/>
          <w:i/>
          <w:iCs/>
        </w:rPr>
        <w:t xml:space="preserve"> </w:t>
      </w:r>
    </w:p>
    <w:p w:rsidR="00EC0CDD" w:rsidRPr="00AE2927" w:rsidRDefault="001D7420" w:rsidP="00AE2927">
      <w:pPr>
        <w:pStyle w:val="21"/>
        <w:spacing w:after="0" w:line="240" w:lineRule="auto"/>
        <w:ind w:firstLine="708"/>
        <w:rPr>
          <w:b/>
        </w:rPr>
      </w:pPr>
      <w:r w:rsidRPr="00F93E89">
        <w:rPr>
          <w:b/>
        </w:rPr>
        <w:t xml:space="preserve"> </w:t>
      </w:r>
      <w:r w:rsidR="00EC0CDD">
        <w:rPr>
          <w:b/>
          <w:i/>
          <w:iCs/>
        </w:rPr>
        <w:t xml:space="preserve">     Выполнение учебного плана в 20</w:t>
      </w:r>
      <w:r w:rsidR="00EC0CDD">
        <w:rPr>
          <w:b/>
          <w:i/>
          <w:iCs/>
          <w:u w:val="single"/>
        </w:rPr>
        <w:t>17</w:t>
      </w:r>
      <w:r w:rsidR="00EC0CDD">
        <w:rPr>
          <w:b/>
          <w:i/>
          <w:iCs/>
        </w:rPr>
        <w:t>__-20</w:t>
      </w:r>
      <w:r w:rsidR="00EC0CDD">
        <w:rPr>
          <w:b/>
          <w:i/>
          <w:iCs/>
          <w:u w:val="single"/>
        </w:rPr>
        <w:t>18</w:t>
      </w:r>
      <w:r w:rsidR="00EC0CDD">
        <w:rPr>
          <w:b/>
          <w:i/>
          <w:iCs/>
        </w:rPr>
        <w:t xml:space="preserve">___ учебном году </w:t>
      </w:r>
    </w:p>
    <w:p w:rsidR="00EC0CDD" w:rsidRDefault="00EC0CDD" w:rsidP="00EC0CDD">
      <w:pPr>
        <w:pStyle w:val="21"/>
        <w:spacing w:after="0" w:line="240" w:lineRule="auto"/>
        <w:rPr>
          <w:iCs/>
        </w:rPr>
      </w:pPr>
      <w:r>
        <w:rPr>
          <w:iCs/>
        </w:rPr>
        <w:t xml:space="preserve">   в 1 «а» классе+</w:t>
      </w:r>
    </w:p>
    <w:tbl>
      <w:tblPr>
        <w:tblW w:w="9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9"/>
        <w:gridCol w:w="3533"/>
        <w:gridCol w:w="2505"/>
        <w:gridCol w:w="1601"/>
        <w:gridCol w:w="1685"/>
      </w:tblGrid>
      <w:tr w:rsidR="00EC0CDD" w:rsidTr="00C844C2">
        <w:trPr>
          <w:trHeight w:val="260"/>
        </w:trPr>
        <w:tc>
          <w:tcPr>
            <w:tcW w:w="589" w:type="dxa"/>
            <w:vMerge w:val="restart"/>
            <w:tcBorders>
              <w:top w:val="single" w:sz="4" w:space="0" w:color="auto"/>
              <w:left w:val="single" w:sz="4" w:space="0" w:color="auto"/>
              <w:bottom w:val="single" w:sz="4" w:space="0" w:color="auto"/>
              <w:right w:val="single" w:sz="4" w:space="0" w:color="auto"/>
            </w:tcBorders>
            <w:hideMark/>
          </w:tcPr>
          <w:p w:rsidR="00EC0CDD" w:rsidRDefault="00EC0CDD" w:rsidP="00C844C2">
            <w:pPr>
              <w:jc w:val="center"/>
            </w:pPr>
            <w:r>
              <w:lastRenderedPageBreak/>
              <w:t>№</w:t>
            </w:r>
          </w:p>
        </w:tc>
        <w:tc>
          <w:tcPr>
            <w:tcW w:w="3533" w:type="dxa"/>
            <w:vMerge w:val="restart"/>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Наименование учебного предмета (по школьному учебному плану)</w:t>
            </w:r>
          </w:p>
        </w:tc>
        <w:tc>
          <w:tcPr>
            <w:tcW w:w="2505" w:type="dxa"/>
            <w:vMerge w:val="restart"/>
            <w:tcBorders>
              <w:top w:val="single" w:sz="4" w:space="0" w:color="auto"/>
              <w:left w:val="single" w:sz="4" w:space="0" w:color="auto"/>
              <w:bottom w:val="single" w:sz="4" w:space="0" w:color="auto"/>
              <w:right w:val="single" w:sz="4" w:space="0" w:color="auto"/>
            </w:tcBorders>
            <w:hideMark/>
          </w:tcPr>
          <w:p w:rsidR="00EC0CDD" w:rsidRDefault="00EC0CDD" w:rsidP="00C844C2">
            <w:pPr>
              <w:jc w:val="center"/>
            </w:pPr>
            <w:r>
              <w:t>Общее количество часов по учебному плану за  год</w:t>
            </w:r>
          </w:p>
        </w:tc>
        <w:tc>
          <w:tcPr>
            <w:tcW w:w="3286" w:type="dxa"/>
            <w:gridSpan w:val="2"/>
            <w:tcBorders>
              <w:top w:val="single" w:sz="4" w:space="0" w:color="auto"/>
              <w:left w:val="single" w:sz="4" w:space="0" w:color="auto"/>
              <w:bottom w:val="single" w:sz="4" w:space="0" w:color="auto"/>
              <w:right w:val="single" w:sz="4" w:space="0" w:color="auto"/>
            </w:tcBorders>
            <w:hideMark/>
          </w:tcPr>
          <w:p w:rsidR="00EC0CDD" w:rsidRDefault="00EC0CDD" w:rsidP="00C844C2">
            <w:pPr>
              <w:jc w:val="center"/>
            </w:pPr>
            <w:r>
              <w:t xml:space="preserve">Фактически выполнено </w:t>
            </w:r>
          </w:p>
        </w:tc>
      </w:tr>
      <w:tr w:rsidR="00EC0CDD" w:rsidTr="00C844C2">
        <w:trPr>
          <w:trHeight w:val="11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0CDD" w:rsidRDefault="00EC0CDD" w:rsidP="00C844C2">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0CDD" w:rsidRDefault="00EC0CDD" w:rsidP="00C844C2">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0CDD" w:rsidRDefault="00EC0CDD" w:rsidP="00C844C2">
            <w:pPr>
              <w:spacing w:after="0" w:line="240" w:lineRule="auto"/>
            </w:pPr>
          </w:p>
        </w:tc>
        <w:tc>
          <w:tcPr>
            <w:tcW w:w="1601" w:type="dxa"/>
            <w:tcBorders>
              <w:top w:val="single" w:sz="4" w:space="0" w:color="auto"/>
              <w:left w:val="single" w:sz="4" w:space="0" w:color="auto"/>
              <w:bottom w:val="single" w:sz="4" w:space="0" w:color="auto"/>
              <w:right w:val="single" w:sz="4" w:space="0" w:color="auto"/>
            </w:tcBorders>
          </w:tcPr>
          <w:p w:rsidR="00EC0CDD" w:rsidRDefault="00EC0CDD" w:rsidP="00C844C2">
            <w:pPr>
              <w:jc w:val="both"/>
            </w:pPr>
          </w:p>
          <w:p w:rsidR="00EC0CDD" w:rsidRDefault="00EC0CDD" w:rsidP="00C844C2">
            <w:pPr>
              <w:jc w:val="both"/>
            </w:pPr>
            <w:r>
              <w:t xml:space="preserve">в часах </w:t>
            </w:r>
          </w:p>
        </w:tc>
        <w:tc>
          <w:tcPr>
            <w:tcW w:w="1685" w:type="dxa"/>
            <w:tcBorders>
              <w:top w:val="single" w:sz="4" w:space="0" w:color="auto"/>
              <w:left w:val="single" w:sz="4" w:space="0" w:color="auto"/>
              <w:bottom w:val="single" w:sz="4" w:space="0" w:color="auto"/>
              <w:right w:val="single" w:sz="4" w:space="0" w:color="auto"/>
            </w:tcBorders>
          </w:tcPr>
          <w:p w:rsidR="00EC0CDD" w:rsidRDefault="00EC0CDD" w:rsidP="00C844C2">
            <w:pPr>
              <w:jc w:val="both"/>
            </w:pPr>
          </w:p>
          <w:p w:rsidR="00EC0CDD" w:rsidRDefault="00EC0CDD" w:rsidP="00C844C2">
            <w:pPr>
              <w:jc w:val="both"/>
            </w:pPr>
            <w:r>
              <w:t xml:space="preserve">          в %</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1</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Русский язык</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132</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131</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99</w:t>
            </w:r>
          </w:p>
        </w:tc>
      </w:tr>
      <w:tr w:rsidR="00EC0CDD" w:rsidTr="00C844C2">
        <w:trPr>
          <w:trHeight w:val="279"/>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2</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Литературное чтение </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132</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131</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99</w:t>
            </w:r>
          </w:p>
        </w:tc>
      </w:tr>
      <w:tr w:rsidR="00EC0CDD" w:rsidTr="00C844C2">
        <w:trPr>
          <w:trHeight w:val="279"/>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3</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Родной язык </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66</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66</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4</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Литературное чтение</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33</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33</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5</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Математика </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132</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131</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99</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6</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Окружающий мир</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33</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7</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Музыка </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33</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33</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8</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Изобразительное искусство +технология</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33</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33</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9</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Физическая культура </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66</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66</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10</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Внеурочное «Математимка + информатика»</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33</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33</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11</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Шахматы </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33</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35</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p>
        </w:tc>
      </w:tr>
      <w:tr w:rsidR="00EC0CDD" w:rsidTr="00C844C2">
        <w:trPr>
          <w:trHeight w:val="279"/>
        </w:trPr>
        <w:tc>
          <w:tcPr>
            <w:tcW w:w="589" w:type="dxa"/>
            <w:tcBorders>
              <w:top w:val="single" w:sz="4" w:space="0" w:color="auto"/>
              <w:left w:val="single" w:sz="4" w:space="0" w:color="auto"/>
              <w:bottom w:val="single" w:sz="4" w:space="0" w:color="auto"/>
              <w:right w:val="single" w:sz="4" w:space="0" w:color="auto"/>
            </w:tcBorders>
          </w:tcPr>
          <w:p w:rsidR="00EC0CDD" w:rsidRDefault="00EC0CDD" w:rsidP="00C844C2">
            <w:pPr>
              <w:jc w:val="both"/>
            </w:pP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Итого</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726</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726</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bl>
    <w:p w:rsidR="00EC0CDD" w:rsidRDefault="00EC0CDD" w:rsidP="00EC0CDD">
      <w:pPr>
        <w:pStyle w:val="21"/>
        <w:tabs>
          <w:tab w:val="left" w:pos="9759"/>
        </w:tabs>
        <w:spacing w:after="0" w:line="240" w:lineRule="auto"/>
        <w:ind w:firstLine="708"/>
        <w:rPr>
          <w:iCs/>
        </w:rPr>
      </w:pPr>
      <w:r>
        <w:rPr>
          <w:iCs/>
        </w:rPr>
        <w:tab/>
      </w:r>
    </w:p>
    <w:p w:rsidR="00EC0CDD" w:rsidRDefault="00EC0CDD" w:rsidP="00EC0CDD">
      <w:pPr>
        <w:pStyle w:val="21"/>
        <w:spacing w:after="0" w:line="240" w:lineRule="auto"/>
        <w:rPr>
          <w:iCs/>
        </w:rPr>
      </w:pPr>
    </w:p>
    <w:p w:rsidR="00EC0CDD" w:rsidRDefault="00EC0CDD" w:rsidP="00EC0CDD">
      <w:pPr>
        <w:pStyle w:val="21"/>
        <w:spacing w:after="0" w:line="240" w:lineRule="auto"/>
        <w:ind w:firstLine="708"/>
      </w:pPr>
      <w:r>
        <w:t xml:space="preserve"> </w:t>
      </w:r>
    </w:p>
    <w:p w:rsidR="00EC0CDD" w:rsidRDefault="00EC0CDD" w:rsidP="00EC0CDD">
      <w:pPr>
        <w:pStyle w:val="21"/>
        <w:spacing w:after="0" w:line="240" w:lineRule="auto"/>
        <w:ind w:firstLine="708"/>
      </w:pPr>
    </w:p>
    <w:p w:rsidR="00EC0CDD" w:rsidRDefault="00EC0CDD" w:rsidP="00EC0CDD">
      <w:pPr>
        <w:pStyle w:val="21"/>
        <w:spacing w:after="0" w:line="240" w:lineRule="auto"/>
        <w:ind w:firstLine="708"/>
      </w:pPr>
    </w:p>
    <w:p w:rsidR="00AE2927" w:rsidRDefault="00AE2927" w:rsidP="00AE2927">
      <w:pPr>
        <w:pStyle w:val="21"/>
        <w:spacing w:after="0" w:line="240" w:lineRule="auto"/>
      </w:pPr>
    </w:p>
    <w:p w:rsidR="00EC0CDD" w:rsidRDefault="00AE2927" w:rsidP="00AE2927">
      <w:pPr>
        <w:pStyle w:val="21"/>
        <w:spacing w:after="0" w:line="240" w:lineRule="auto"/>
        <w:rPr>
          <w:b/>
          <w:i/>
          <w:iCs/>
        </w:rPr>
      </w:pPr>
      <w:r>
        <w:t xml:space="preserve">                        </w:t>
      </w:r>
      <w:r w:rsidR="00EC0CDD">
        <w:t xml:space="preserve"> </w:t>
      </w:r>
      <w:r w:rsidR="00EC0CDD">
        <w:rPr>
          <w:b/>
          <w:i/>
          <w:iCs/>
        </w:rPr>
        <w:t>Выполнение учебного плана в 20</w:t>
      </w:r>
      <w:r w:rsidR="00EC0CDD">
        <w:rPr>
          <w:b/>
          <w:i/>
          <w:iCs/>
          <w:u w:val="single"/>
        </w:rPr>
        <w:t>17</w:t>
      </w:r>
      <w:r w:rsidR="00EC0CDD">
        <w:rPr>
          <w:b/>
          <w:i/>
          <w:iCs/>
        </w:rPr>
        <w:t>__-20</w:t>
      </w:r>
      <w:r w:rsidR="00EC0CDD">
        <w:rPr>
          <w:b/>
          <w:i/>
          <w:iCs/>
          <w:u w:val="single"/>
        </w:rPr>
        <w:t>18</w:t>
      </w:r>
      <w:r w:rsidR="00EC0CDD">
        <w:rPr>
          <w:b/>
          <w:i/>
          <w:iCs/>
        </w:rPr>
        <w:t xml:space="preserve">___ учебном году </w:t>
      </w:r>
    </w:p>
    <w:p w:rsidR="00EC0CDD" w:rsidRDefault="00EC0CDD" w:rsidP="00EC0CDD">
      <w:pPr>
        <w:pStyle w:val="21"/>
        <w:spacing w:after="0" w:line="240" w:lineRule="auto"/>
        <w:rPr>
          <w:iCs/>
        </w:rPr>
      </w:pPr>
      <w:r>
        <w:rPr>
          <w:iCs/>
        </w:rPr>
        <w:t xml:space="preserve">   в 1 «б» классе+</w:t>
      </w:r>
    </w:p>
    <w:tbl>
      <w:tblPr>
        <w:tblW w:w="9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9"/>
        <w:gridCol w:w="3533"/>
        <w:gridCol w:w="2505"/>
        <w:gridCol w:w="1601"/>
        <w:gridCol w:w="1685"/>
      </w:tblGrid>
      <w:tr w:rsidR="00EC0CDD" w:rsidTr="00C844C2">
        <w:trPr>
          <w:trHeight w:val="260"/>
        </w:trPr>
        <w:tc>
          <w:tcPr>
            <w:tcW w:w="589" w:type="dxa"/>
            <w:vMerge w:val="restart"/>
            <w:tcBorders>
              <w:top w:val="single" w:sz="4" w:space="0" w:color="auto"/>
              <w:left w:val="single" w:sz="4" w:space="0" w:color="auto"/>
              <w:bottom w:val="single" w:sz="4" w:space="0" w:color="auto"/>
              <w:right w:val="single" w:sz="4" w:space="0" w:color="auto"/>
            </w:tcBorders>
            <w:hideMark/>
          </w:tcPr>
          <w:p w:rsidR="00EC0CDD" w:rsidRDefault="00EC0CDD" w:rsidP="00C844C2">
            <w:pPr>
              <w:jc w:val="center"/>
            </w:pPr>
            <w:r>
              <w:t>№</w:t>
            </w:r>
          </w:p>
        </w:tc>
        <w:tc>
          <w:tcPr>
            <w:tcW w:w="3533" w:type="dxa"/>
            <w:vMerge w:val="restart"/>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Наименование учебного предмета (по школьному учебному плану)</w:t>
            </w:r>
          </w:p>
        </w:tc>
        <w:tc>
          <w:tcPr>
            <w:tcW w:w="2505" w:type="dxa"/>
            <w:vMerge w:val="restart"/>
            <w:tcBorders>
              <w:top w:val="single" w:sz="4" w:space="0" w:color="auto"/>
              <w:left w:val="single" w:sz="4" w:space="0" w:color="auto"/>
              <w:bottom w:val="single" w:sz="4" w:space="0" w:color="auto"/>
              <w:right w:val="single" w:sz="4" w:space="0" w:color="auto"/>
            </w:tcBorders>
            <w:hideMark/>
          </w:tcPr>
          <w:p w:rsidR="00EC0CDD" w:rsidRDefault="00EC0CDD" w:rsidP="00C844C2">
            <w:pPr>
              <w:jc w:val="center"/>
            </w:pPr>
            <w:r>
              <w:t>Общее количество часов по учебному плану за  год</w:t>
            </w:r>
          </w:p>
        </w:tc>
        <w:tc>
          <w:tcPr>
            <w:tcW w:w="3286" w:type="dxa"/>
            <w:gridSpan w:val="2"/>
            <w:tcBorders>
              <w:top w:val="single" w:sz="4" w:space="0" w:color="auto"/>
              <w:left w:val="single" w:sz="4" w:space="0" w:color="auto"/>
              <w:bottom w:val="single" w:sz="4" w:space="0" w:color="auto"/>
              <w:right w:val="single" w:sz="4" w:space="0" w:color="auto"/>
            </w:tcBorders>
            <w:hideMark/>
          </w:tcPr>
          <w:p w:rsidR="00EC0CDD" w:rsidRDefault="00EC0CDD" w:rsidP="00C844C2">
            <w:pPr>
              <w:jc w:val="center"/>
            </w:pPr>
            <w:r>
              <w:t xml:space="preserve">Фактически выполнено </w:t>
            </w:r>
          </w:p>
        </w:tc>
      </w:tr>
      <w:tr w:rsidR="00EC0CDD" w:rsidTr="00C844C2">
        <w:trPr>
          <w:trHeight w:val="11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0CDD" w:rsidRDefault="00EC0CDD" w:rsidP="00C844C2">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0CDD" w:rsidRDefault="00EC0CDD" w:rsidP="00C844C2">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0CDD" w:rsidRDefault="00EC0CDD" w:rsidP="00C844C2">
            <w:pPr>
              <w:spacing w:after="0" w:line="240" w:lineRule="auto"/>
            </w:pPr>
          </w:p>
        </w:tc>
        <w:tc>
          <w:tcPr>
            <w:tcW w:w="1601" w:type="dxa"/>
            <w:tcBorders>
              <w:top w:val="single" w:sz="4" w:space="0" w:color="auto"/>
              <w:left w:val="single" w:sz="4" w:space="0" w:color="auto"/>
              <w:bottom w:val="single" w:sz="4" w:space="0" w:color="auto"/>
              <w:right w:val="single" w:sz="4" w:space="0" w:color="auto"/>
            </w:tcBorders>
          </w:tcPr>
          <w:p w:rsidR="00EC0CDD" w:rsidRDefault="00EC0CDD" w:rsidP="00C844C2">
            <w:pPr>
              <w:jc w:val="both"/>
            </w:pPr>
          </w:p>
          <w:p w:rsidR="00EC0CDD" w:rsidRDefault="00EC0CDD" w:rsidP="00C844C2">
            <w:pPr>
              <w:jc w:val="both"/>
            </w:pPr>
            <w:r>
              <w:t xml:space="preserve">в часах </w:t>
            </w:r>
          </w:p>
        </w:tc>
        <w:tc>
          <w:tcPr>
            <w:tcW w:w="1685" w:type="dxa"/>
            <w:tcBorders>
              <w:top w:val="single" w:sz="4" w:space="0" w:color="auto"/>
              <w:left w:val="single" w:sz="4" w:space="0" w:color="auto"/>
              <w:bottom w:val="single" w:sz="4" w:space="0" w:color="auto"/>
              <w:right w:val="single" w:sz="4" w:space="0" w:color="auto"/>
            </w:tcBorders>
          </w:tcPr>
          <w:p w:rsidR="00EC0CDD" w:rsidRDefault="00EC0CDD" w:rsidP="00C844C2">
            <w:pPr>
              <w:jc w:val="both"/>
            </w:pPr>
          </w:p>
          <w:p w:rsidR="00EC0CDD" w:rsidRDefault="00EC0CDD" w:rsidP="00C844C2">
            <w:pPr>
              <w:jc w:val="both"/>
            </w:pPr>
            <w:r>
              <w:t xml:space="preserve">          в %</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1</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Русский язык</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132</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132</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9"/>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2</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Литературное чтение </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132</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131</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99</w:t>
            </w:r>
          </w:p>
        </w:tc>
      </w:tr>
      <w:tr w:rsidR="00EC0CDD" w:rsidTr="00C844C2">
        <w:trPr>
          <w:trHeight w:val="279"/>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3</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Родной язык </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66</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66</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4</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Литературное чтение</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33</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33</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5</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Математика </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132</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131</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99</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6</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Окружающий мир</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33</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lastRenderedPageBreak/>
              <w:t>7</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Музыка </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33</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32</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97</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8</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Изобразительное искусство +технология</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33</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9</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Физическая культура </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66</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66</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10</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Внеурочное «Математимка + информатика»</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33</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11</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Шахматы </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33</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35</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p>
        </w:tc>
      </w:tr>
      <w:tr w:rsidR="00EC0CDD" w:rsidTr="00C844C2">
        <w:trPr>
          <w:trHeight w:val="279"/>
        </w:trPr>
        <w:tc>
          <w:tcPr>
            <w:tcW w:w="589" w:type="dxa"/>
            <w:tcBorders>
              <w:top w:val="single" w:sz="4" w:space="0" w:color="auto"/>
              <w:left w:val="single" w:sz="4" w:space="0" w:color="auto"/>
              <w:bottom w:val="single" w:sz="4" w:space="0" w:color="auto"/>
              <w:right w:val="single" w:sz="4" w:space="0" w:color="auto"/>
            </w:tcBorders>
          </w:tcPr>
          <w:p w:rsidR="00EC0CDD" w:rsidRDefault="00EC0CDD" w:rsidP="00C844C2">
            <w:pPr>
              <w:jc w:val="both"/>
            </w:pP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Итого</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726</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723</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99.5%</w:t>
            </w:r>
          </w:p>
        </w:tc>
      </w:tr>
    </w:tbl>
    <w:p w:rsidR="00EC0CDD" w:rsidRDefault="00EC0CDD" w:rsidP="00EC0CDD">
      <w:pPr>
        <w:pStyle w:val="21"/>
        <w:tabs>
          <w:tab w:val="left" w:pos="9759"/>
        </w:tabs>
        <w:spacing w:after="0" w:line="240" w:lineRule="auto"/>
        <w:ind w:firstLine="708"/>
        <w:rPr>
          <w:iCs/>
        </w:rPr>
      </w:pPr>
      <w:r>
        <w:rPr>
          <w:iCs/>
        </w:rPr>
        <w:tab/>
      </w:r>
    </w:p>
    <w:p w:rsidR="00EC0CDD" w:rsidRDefault="00EC0CDD" w:rsidP="00EC0CDD">
      <w:pPr>
        <w:pStyle w:val="21"/>
        <w:spacing w:after="0" w:line="240" w:lineRule="auto"/>
        <w:rPr>
          <w:iCs/>
        </w:rPr>
      </w:pPr>
    </w:p>
    <w:p w:rsidR="00EC0CDD" w:rsidRDefault="00EC0CDD" w:rsidP="00EC0CDD">
      <w:pPr>
        <w:pStyle w:val="21"/>
        <w:spacing w:after="0" w:line="240" w:lineRule="auto"/>
        <w:rPr>
          <w:iCs/>
        </w:rPr>
      </w:pPr>
    </w:p>
    <w:p w:rsidR="00EC0CDD" w:rsidRDefault="00EC0CDD" w:rsidP="00EC0CDD">
      <w:pPr>
        <w:pStyle w:val="21"/>
        <w:spacing w:after="0" w:line="240" w:lineRule="auto"/>
        <w:rPr>
          <w:iCs/>
        </w:rPr>
      </w:pPr>
    </w:p>
    <w:p w:rsidR="00EC0CDD" w:rsidRDefault="00EC0CDD" w:rsidP="00EC0CDD">
      <w:pPr>
        <w:pStyle w:val="21"/>
        <w:spacing w:after="0" w:line="240" w:lineRule="auto"/>
        <w:ind w:firstLine="708"/>
      </w:pPr>
      <w:r>
        <w:t xml:space="preserve">  </w:t>
      </w:r>
    </w:p>
    <w:p w:rsidR="00EC0CDD" w:rsidRDefault="00EC0CDD" w:rsidP="00EC0CDD">
      <w:pPr>
        <w:pStyle w:val="21"/>
        <w:spacing w:after="0" w:line="240" w:lineRule="auto"/>
        <w:ind w:firstLine="708"/>
      </w:pPr>
    </w:p>
    <w:p w:rsidR="00EC0CDD" w:rsidRDefault="00EC0CDD" w:rsidP="00EC0CDD">
      <w:pPr>
        <w:pStyle w:val="21"/>
        <w:spacing w:after="0" w:line="240" w:lineRule="auto"/>
        <w:ind w:firstLine="708"/>
      </w:pPr>
    </w:p>
    <w:p w:rsidR="00EC0CDD" w:rsidRDefault="00EC0CDD" w:rsidP="00EC0CDD">
      <w:pPr>
        <w:pStyle w:val="21"/>
        <w:spacing w:after="0" w:line="240" w:lineRule="auto"/>
        <w:ind w:firstLine="708"/>
      </w:pPr>
    </w:p>
    <w:p w:rsidR="00EC0CDD" w:rsidRDefault="00EC0CDD" w:rsidP="00EC0CDD">
      <w:pPr>
        <w:pStyle w:val="21"/>
        <w:spacing w:after="0" w:line="240" w:lineRule="auto"/>
        <w:ind w:firstLine="708"/>
      </w:pPr>
    </w:p>
    <w:p w:rsidR="00EC0CDD" w:rsidRDefault="00EC0CDD" w:rsidP="00EC0CDD">
      <w:pPr>
        <w:pStyle w:val="21"/>
        <w:spacing w:after="0" w:line="240" w:lineRule="auto"/>
        <w:ind w:firstLine="708"/>
      </w:pPr>
    </w:p>
    <w:p w:rsidR="00EC0CDD" w:rsidRDefault="00EC0CDD" w:rsidP="00EC0CDD">
      <w:pPr>
        <w:pStyle w:val="21"/>
        <w:spacing w:after="0" w:line="240" w:lineRule="auto"/>
        <w:ind w:firstLine="708"/>
      </w:pPr>
    </w:p>
    <w:p w:rsidR="00EC0CDD" w:rsidRDefault="00EC0CDD" w:rsidP="00EC0CDD">
      <w:pPr>
        <w:pStyle w:val="21"/>
        <w:spacing w:after="0" w:line="240" w:lineRule="auto"/>
        <w:ind w:firstLine="708"/>
      </w:pPr>
    </w:p>
    <w:p w:rsidR="00EC0CDD" w:rsidRDefault="00EC0CDD" w:rsidP="00EC0CDD">
      <w:pPr>
        <w:pStyle w:val="21"/>
        <w:spacing w:after="0" w:line="240" w:lineRule="auto"/>
        <w:ind w:firstLine="708"/>
      </w:pPr>
    </w:p>
    <w:p w:rsidR="00EC0CDD" w:rsidRDefault="00EC0CDD" w:rsidP="00EC0CDD">
      <w:pPr>
        <w:pStyle w:val="21"/>
        <w:spacing w:after="0" w:line="240" w:lineRule="auto"/>
        <w:ind w:firstLine="708"/>
      </w:pPr>
    </w:p>
    <w:p w:rsidR="00EC0CDD" w:rsidRDefault="00EC0CDD" w:rsidP="00EC0CDD">
      <w:pPr>
        <w:pStyle w:val="21"/>
        <w:spacing w:after="0" w:line="240" w:lineRule="auto"/>
        <w:ind w:firstLine="708"/>
      </w:pPr>
    </w:p>
    <w:p w:rsidR="00EC0CDD" w:rsidRDefault="00EC0CDD" w:rsidP="00EC0CDD">
      <w:pPr>
        <w:pStyle w:val="21"/>
        <w:spacing w:after="0" w:line="240" w:lineRule="auto"/>
        <w:ind w:firstLine="708"/>
      </w:pPr>
    </w:p>
    <w:p w:rsidR="00EC0CDD" w:rsidRDefault="00EC0CDD" w:rsidP="00EC0CDD">
      <w:pPr>
        <w:pStyle w:val="21"/>
        <w:spacing w:after="0" w:line="240" w:lineRule="auto"/>
        <w:ind w:firstLine="708"/>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r>
        <w:rPr>
          <w:b/>
          <w:i/>
          <w:iCs/>
        </w:rPr>
        <w:t>Выполнение учебного плана в 20</w:t>
      </w:r>
      <w:r>
        <w:rPr>
          <w:b/>
          <w:i/>
          <w:iCs/>
          <w:u w:val="single"/>
        </w:rPr>
        <w:t>17</w:t>
      </w:r>
      <w:r>
        <w:rPr>
          <w:b/>
          <w:i/>
          <w:iCs/>
        </w:rPr>
        <w:t>__-20</w:t>
      </w:r>
      <w:r>
        <w:rPr>
          <w:b/>
          <w:i/>
          <w:iCs/>
          <w:u w:val="single"/>
        </w:rPr>
        <w:t>18</w:t>
      </w:r>
      <w:r>
        <w:rPr>
          <w:b/>
          <w:i/>
          <w:iCs/>
        </w:rPr>
        <w:t xml:space="preserve">___ учебном году </w:t>
      </w:r>
    </w:p>
    <w:p w:rsidR="00EC0CDD" w:rsidRDefault="00EC0CDD" w:rsidP="00EC0CDD">
      <w:pPr>
        <w:pStyle w:val="21"/>
        <w:spacing w:after="0" w:line="240" w:lineRule="auto"/>
        <w:rPr>
          <w:iCs/>
        </w:rPr>
      </w:pPr>
    </w:p>
    <w:p w:rsidR="00EC0CDD" w:rsidRDefault="00EC0CDD" w:rsidP="00EC0CDD">
      <w:pPr>
        <w:pStyle w:val="21"/>
        <w:spacing w:after="0" w:line="240" w:lineRule="auto"/>
        <w:rPr>
          <w:iCs/>
        </w:rPr>
      </w:pPr>
      <w:r>
        <w:rPr>
          <w:iCs/>
        </w:rPr>
        <w:t>2 «а» классе</w:t>
      </w:r>
    </w:p>
    <w:tbl>
      <w:tblPr>
        <w:tblW w:w="9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9"/>
        <w:gridCol w:w="3533"/>
        <w:gridCol w:w="2505"/>
        <w:gridCol w:w="1601"/>
        <w:gridCol w:w="1685"/>
      </w:tblGrid>
      <w:tr w:rsidR="00EC0CDD" w:rsidTr="00C844C2">
        <w:trPr>
          <w:trHeight w:val="260"/>
        </w:trPr>
        <w:tc>
          <w:tcPr>
            <w:tcW w:w="589" w:type="dxa"/>
            <w:vMerge w:val="restart"/>
            <w:tcBorders>
              <w:top w:val="single" w:sz="4" w:space="0" w:color="auto"/>
              <w:left w:val="single" w:sz="4" w:space="0" w:color="auto"/>
              <w:bottom w:val="single" w:sz="4" w:space="0" w:color="auto"/>
              <w:right w:val="single" w:sz="4" w:space="0" w:color="auto"/>
            </w:tcBorders>
            <w:hideMark/>
          </w:tcPr>
          <w:p w:rsidR="00EC0CDD" w:rsidRDefault="00EC0CDD" w:rsidP="00C844C2">
            <w:pPr>
              <w:jc w:val="center"/>
            </w:pPr>
            <w:r>
              <w:t>№</w:t>
            </w:r>
          </w:p>
        </w:tc>
        <w:tc>
          <w:tcPr>
            <w:tcW w:w="3533" w:type="dxa"/>
            <w:vMerge w:val="restart"/>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Наименование учебного предмета (по школьному учебному плану)</w:t>
            </w:r>
          </w:p>
        </w:tc>
        <w:tc>
          <w:tcPr>
            <w:tcW w:w="2505" w:type="dxa"/>
            <w:vMerge w:val="restart"/>
            <w:tcBorders>
              <w:top w:val="single" w:sz="4" w:space="0" w:color="auto"/>
              <w:left w:val="single" w:sz="4" w:space="0" w:color="auto"/>
              <w:bottom w:val="single" w:sz="4" w:space="0" w:color="auto"/>
              <w:right w:val="single" w:sz="4" w:space="0" w:color="auto"/>
            </w:tcBorders>
            <w:hideMark/>
          </w:tcPr>
          <w:p w:rsidR="00EC0CDD" w:rsidRDefault="00EC0CDD" w:rsidP="00C844C2">
            <w:pPr>
              <w:jc w:val="center"/>
            </w:pPr>
            <w:r>
              <w:t>Общее количество часов по учебному плану за  год</w:t>
            </w:r>
          </w:p>
        </w:tc>
        <w:tc>
          <w:tcPr>
            <w:tcW w:w="3286" w:type="dxa"/>
            <w:gridSpan w:val="2"/>
            <w:tcBorders>
              <w:top w:val="single" w:sz="4" w:space="0" w:color="auto"/>
              <w:left w:val="single" w:sz="4" w:space="0" w:color="auto"/>
              <w:bottom w:val="single" w:sz="4" w:space="0" w:color="auto"/>
              <w:right w:val="single" w:sz="4" w:space="0" w:color="auto"/>
            </w:tcBorders>
            <w:hideMark/>
          </w:tcPr>
          <w:p w:rsidR="00EC0CDD" w:rsidRDefault="00EC0CDD" w:rsidP="00C844C2">
            <w:pPr>
              <w:jc w:val="center"/>
            </w:pPr>
            <w:r>
              <w:t xml:space="preserve">Фактически выполнено </w:t>
            </w:r>
          </w:p>
        </w:tc>
      </w:tr>
      <w:tr w:rsidR="00EC0CDD" w:rsidTr="00C844C2">
        <w:trPr>
          <w:trHeight w:val="11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0CDD" w:rsidRDefault="00EC0CDD" w:rsidP="00C844C2">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0CDD" w:rsidRDefault="00EC0CDD" w:rsidP="00C844C2">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0CDD" w:rsidRDefault="00EC0CDD" w:rsidP="00C844C2">
            <w:pPr>
              <w:spacing w:after="0" w:line="240" w:lineRule="auto"/>
            </w:pPr>
          </w:p>
        </w:tc>
        <w:tc>
          <w:tcPr>
            <w:tcW w:w="1601" w:type="dxa"/>
            <w:tcBorders>
              <w:top w:val="single" w:sz="4" w:space="0" w:color="auto"/>
              <w:left w:val="single" w:sz="4" w:space="0" w:color="auto"/>
              <w:bottom w:val="single" w:sz="4" w:space="0" w:color="auto"/>
              <w:right w:val="single" w:sz="4" w:space="0" w:color="auto"/>
            </w:tcBorders>
          </w:tcPr>
          <w:p w:rsidR="00EC0CDD" w:rsidRDefault="00EC0CDD" w:rsidP="00C844C2">
            <w:pPr>
              <w:jc w:val="both"/>
            </w:pPr>
          </w:p>
          <w:p w:rsidR="00EC0CDD" w:rsidRDefault="00EC0CDD" w:rsidP="00C844C2">
            <w:pPr>
              <w:jc w:val="both"/>
            </w:pPr>
            <w:r>
              <w:t xml:space="preserve">в часах </w:t>
            </w:r>
          </w:p>
        </w:tc>
        <w:tc>
          <w:tcPr>
            <w:tcW w:w="1685" w:type="dxa"/>
            <w:tcBorders>
              <w:top w:val="single" w:sz="4" w:space="0" w:color="auto"/>
              <w:left w:val="single" w:sz="4" w:space="0" w:color="auto"/>
              <w:bottom w:val="single" w:sz="4" w:space="0" w:color="auto"/>
              <w:right w:val="single" w:sz="4" w:space="0" w:color="auto"/>
            </w:tcBorders>
          </w:tcPr>
          <w:p w:rsidR="00EC0CDD" w:rsidRDefault="00EC0CDD" w:rsidP="00C844C2">
            <w:pPr>
              <w:jc w:val="both"/>
            </w:pPr>
          </w:p>
          <w:p w:rsidR="00EC0CDD" w:rsidRDefault="00EC0CDD" w:rsidP="00C844C2">
            <w:pPr>
              <w:jc w:val="both"/>
            </w:pPr>
            <w:r>
              <w:t xml:space="preserve">          в %</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1</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Русский язык</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170</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169</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99</w:t>
            </w:r>
          </w:p>
        </w:tc>
      </w:tr>
      <w:tr w:rsidR="00EC0CDD" w:rsidTr="00C844C2">
        <w:trPr>
          <w:trHeight w:val="279"/>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2</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Литературное чтение</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136</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136</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9"/>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3</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Родной язык </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68</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71</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14</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 Литературное чтение</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5</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Математика </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136</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136</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6</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Английский язык</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68</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69</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lastRenderedPageBreak/>
              <w:t>7</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Окружающий мир</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68</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68</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8</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Музыка </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9</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Изобразительное искусство +технология</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10</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Физическая культура </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68</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70</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11</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Шахматы </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12</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Вн.ур. «Театральная студия»</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13</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Вн.ур. «Земля наш общий дом »</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14</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Математика (Компонент)</w:t>
            </w:r>
          </w:p>
        </w:tc>
        <w:tc>
          <w:tcPr>
            <w:tcW w:w="2505" w:type="dxa"/>
            <w:tcBorders>
              <w:top w:val="single" w:sz="4" w:space="0" w:color="auto"/>
              <w:left w:val="single" w:sz="4" w:space="0" w:color="auto"/>
              <w:bottom w:val="single" w:sz="4" w:space="0" w:color="auto"/>
              <w:right w:val="single" w:sz="4" w:space="0" w:color="auto"/>
            </w:tcBorders>
          </w:tcPr>
          <w:p w:rsidR="00EC0CDD" w:rsidRDefault="00EC0CDD" w:rsidP="00C844C2">
            <w:pPr>
              <w:jc w:val="both"/>
            </w:pPr>
            <w:r>
              <w:t>34</w:t>
            </w:r>
          </w:p>
        </w:tc>
        <w:tc>
          <w:tcPr>
            <w:tcW w:w="1601" w:type="dxa"/>
            <w:tcBorders>
              <w:top w:val="single" w:sz="4" w:space="0" w:color="auto"/>
              <w:left w:val="single" w:sz="4" w:space="0" w:color="auto"/>
              <w:bottom w:val="single" w:sz="4" w:space="0" w:color="auto"/>
              <w:right w:val="single" w:sz="4" w:space="0" w:color="auto"/>
            </w:tcBorders>
          </w:tcPr>
          <w:p w:rsidR="00EC0CDD" w:rsidRDefault="00EC0CDD" w:rsidP="00C844C2">
            <w:pPr>
              <w:jc w:val="both"/>
            </w:pPr>
            <w:r>
              <w:t>34</w:t>
            </w:r>
          </w:p>
        </w:tc>
        <w:tc>
          <w:tcPr>
            <w:tcW w:w="1685" w:type="dxa"/>
            <w:tcBorders>
              <w:top w:val="single" w:sz="4" w:space="0" w:color="auto"/>
              <w:left w:val="single" w:sz="4" w:space="0" w:color="auto"/>
              <w:bottom w:val="single" w:sz="4" w:space="0" w:color="auto"/>
              <w:right w:val="single" w:sz="4" w:space="0" w:color="auto"/>
            </w:tcBorders>
          </w:tcPr>
          <w:p w:rsidR="00EC0CDD" w:rsidRDefault="00EC0CDD" w:rsidP="00C844C2">
            <w:pPr>
              <w:jc w:val="both"/>
            </w:pPr>
            <w:r>
              <w:t>100</w:t>
            </w:r>
          </w:p>
        </w:tc>
      </w:tr>
      <w:tr w:rsidR="00EC0CDD" w:rsidTr="00C844C2">
        <w:trPr>
          <w:trHeight w:val="279"/>
        </w:trPr>
        <w:tc>
          <w:tcPr>
            <w:tcW w:w="589" w:type="dxa"/>
            <w:tcBorders>
              <w:top w:val="single" w:sz="4" w:space="0" w:color="auto"/>
              <w:left w:val="single" w:sz="4" w:space="0" w:color="auto"/>
              <w:bottom w:val="single" w:sz="4" w:space="0" w:color="auto"/>
              <w:right w:val="single" w:sz="4" w:space="0" w:color="auto"/>
            </w:tcBorders>
          </w:tcPr>
          <w:p w:rsidR="00EC0CDD" w:rsidRDefault="00EC0CDD" w:rsidP="00C844C2">
            <w:pPr>
              <w:jc w:val="both"/>
            </w:pP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Итого</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952</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957</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bl>
    <w:p w:rsidR="00EC0CDD" w:rsidRDefault="00EC0CDD" w:rsidP="00EC0CDD">
      <w:pPr>
        <w:pStyle w:val="21"/>
        <w:spacing w:after="0" w:line="240" w:lineRule="auto"/>
        <w:rPr>
          <w:iCs/>
        </w:rPr>
      </w:pPr>
      <w:r>
        <w:rPr>
          <w:iCs/>
        </w:rPr>
        <w:tab/>
      </w:r>
    </w:p>
    <w:p w:rsidR="00EC0CDD" w:rsidRDefault="00EC0CDD" w:rsidP="00EC0CDD">
      <w:pPr>
        <w:pStyle w:val="21"/>
        <w:spacing w:after="0" w:line="240" w:lineRule="auto"/>
        <w:rPr>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AE2927" w:rsidRDefault="00AE2927" w:rsidP="00AE2927">
      <w:pPr>
        <w:pStyle w:val="21"/>
        <w:spacing w:after="0" w:line="240" w:lineRule="auto"/>
        <w:rPr>
          <w:b/>
          <w:i/>
          <w:iCs/>
        </w:rPr>
      </w:pPr>
    </w:p>
    <w:p w:rsidR="00AE2927" w:rsidRDefault="00AE2927" w:rsidP="00AE2927">
      <w:pPr>
        <w:pStyle w:val="21"/>
        <w:spacing w:after="0" w:line="240" w:lineRule="auto"/>
        <w:rPr>
          <w:b/>
          <w:i/>
          <w:iCs/>
        </w:rPr>
      </w:pPr>
    </w:p>
    <w:p w:rsidR="00EC0CDD" w:rsidRDefault="00AE2927" w:rsidP="00AE2927">
      <w:pPr>
        <w:pStyle w:val="21"/>
        <w:spacing w:after="0" w:line="240" w:lineRule="auto"/>
        <w:rPr>
          <w:b/>
          <w:i/>
          <w:iCs/>
        </w:rPr>
      </w:pPr>
      <w:r>
        <w:rPr>
          <w:b/>
          <w:i/>
          <w:iCs/>
        </w:rPr>
        <w:t xml:space="preserve">                     </w:t>
      </w:r>
      <w:r w:rsidR="00EC0CDD">
        <w:rPr>
          <w:b/>
          <w:i/>
          <w:iCs/>
        </w:rPr>
        <w:t>Выполнение учебного плана в 20</w:t>
      </w:r>
      <w:r w:rsidR="00EC0CDD">
        <w:rPr>
          <w:b/>
          <w:i/>
          <w:iCs/>
          <w:u w:val="single"/>
        </w:rPr>
        <w:t>17</w:t>
      </w:r>
      <w:r w:rsidR="00EC0CDD">
        <w:rPr>
          <w:b/>
          <w:i/>
          <w:iCs/>
        </w:rPr>
        <w:t>__-20</w:t>
      </w:r>
      <w:r w:rsidR="00EC0CDD">
        <w:rPr>
          <w:b/>
          <w:i/>
          <w:iCs/>
          <w:u w:val="single"/>
        </w:rPr>
        <w:t>18</w:t>
      </w:r>
      <w:r w:rsidR="00EC0CDD">
        <w:rPr>
          <w:b/>
          <w:i/>
          <w:iCs/>
        </w:rPr>
        <w:t xml:space="preserve">___ учебном году </w:t>
      </w:r>
    </w:p>
    <w:p w:rsidR="00EC0CDD" w:rsidRDefault="00EC0CDD" w:rsidP="00EC0CDD">
      <w:pPr>
        <w:pStyle w:val="21"/>
        <w:spacing w:after="0" w:line="240" w:lineRule="auto"/>
        <w:rPr>
          <w:iCs/>
        </w:rPr>
      </w:pPr>
    </w:p>
    <w:p w:rsidR="00EC0CDD" w:rsidRDefault="00EC0CDD" w:rsidP="00EC0CDD">
      <w:pPr>
        <w:pStyle w:val="21"/>
        <w:spacing w:after="0" w:line="240" w:lineRule="auto"/>
        <w:rPr>
          <w:iCs/>
        </w:rPr>
      </w:pPr>
      <w:r>
        <w:rPr>
          <w:iCs/>
        </w:rPr>
        <w:t>2 «б» классе+</w:t>
      </w:r>
    </w:p>
    <w:tbl>
      <w:tblPr>
        <w:tblW w:w="9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9"/>
        <w:gridCol w:w="3533"/>
        <w:gridCol w:w="2505"/>
        <w:gridCol w:w="1601"/>
        <w:gridCol w:w="1685"/>
      </w:tblGrid>
      <w:tr w:rsidR="00EC0CDD" w:rsidTr="00C844C2">
        <w:trPr>
          <w:trHeight w:val="260"/>
        </w:trPr>
        <w:tc>
          <w:tcPr>
            <w:tcW w:w="589" w:type="dxa"/>
            <w:vMerge w:val="restart"/>
            <w:tcBorders>
              <w:top w:val="single" w:sz="4" w:space="0" w:color="auto"/>
              <w:left w:val="single" w:sz="4" w:space="0" w:color="auto"/>
              <w:bottom w:val="single" w:sz="4" w:space="0" w:color="auto"/>
              <w:right w:val="single" w:sz="4" w:space="0" w:color="auto"/>
            </w:tcBorders>
            <w:hideMark/>
          </w:tcPr>
          <w:p w:rsidR="00EC0CDD" w:rsidRDefault="00EC0CDD" w:rsidP="00C844C2">
            <w:pPr>
              <w:jc w:val="center"/>
            </w:pPr>
            <w:r>
              <w:t>№</w:t>
            </w:r>
          </w:p>
        </w:tc>
        <w:tc>
          <w:tcPr>
            <w:tcW w:w="3533" w:type="dxa"/>
            <w:vMerge w:val="restart"/>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Наименование учебного предмета (по школьному учебному плану)</w:t>
            </w:r>
          </w:p>
        </w:tc>
        <w:tc>
          <w:tcPr>
            <w:tcW w:w="2505" w:type="dxa"/>
            <w:vMerge w:val="restart"/>
            <w:tcBorders>
              <w:top w:val="single" w:sz="4" w:space="0" w:color="auto"/>
              <w:left w:val="single" w:sz="4" w:space="0" w:color="auto"/>
              <w:bottom w:val="single" w:sz="4" w:space="0" w:color="auto"/>
              <w:right w:val="single" w:sz="4" w:space="0" w:color="auto"/>
            </w:tcBorders>
            <w:hideMark/>
          </w:tcPr>
          <w:p w:rsidR="00EC0CDD" w:rsidRDefault="00EC0CDD" w:rsidP="00C844C2">
            <w:pPr>
              <w:jc w:val="center"/>
            </w:pPr>
            <w:r>
              <w:t>Общее количество часов по учебному плану за  год</w:t>
            </w:r>
          </w:p>
        </w:tc>
        <w:tc>
          <w:tcPr>
            <w:tcW w:w="3286" w:type="dxa"/>
            <w:gridSpan w:val="2"/>
            <w:tcBorders>
              <w:top w:val="single" w:sz="4" w:space="0" w:color="auto"/>
              <w:left w:val="single" w:sz="4" w:space="0" w:color="auto"/>
              <w:bottom w:val="single" w:sz="4" w:space="0" w:color="auto"/>
              <w:right w:val="single" w:sz="4" w:space="0" w:color="auto"/>
            </w:tcBorders>
            <w:hideMark/>
          </w:tcPr>
          <w:p w:rsidR="00EC0CDD" w:rsidRDefault="00EC0CDD" w:rsidP="00C844C2">
            <w:pPr>
              <w:jc w:val="center"/>
            </w:pPr>
            <w:r>
              <w:t xml:space="preserve">Фактически выполнено </w:t>
            </w:r>
          </w:p>
        </w:tc>
      </w:tr>
      <w:tr w:rsidR="00EC0CDD" w:rsidTr="00C844C2">
        <w:trPr>
          <w:trHeight w:val="11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0CDD" w:rsidRDefault="00EC0CDD" w:rsidP="00C844C2">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0CDD" w:rsidRDefault="00EC0CDD" w:rsidP="00C844C2">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0CDD" w:rsidRDefault="00EC0CDD" w:rsidP="00C844C2">
            <w:pPr>
              <w:spacing w:after="0" w:line="240" w:lineRule="auto"/>
            </w:pPr>
          </w:p>
        </w:tc>
        <w:tc>
          <w:tcPr>
            <w:tcW w:w="1601" w:type="dxa"/>
            <w:tcBorders>
              <w:top w:val="single" w:sz="4" w:space="0" w:color="auto"/>
              <w:left w:val="single" w:sz="4" w:space="0" w:color="auto"/>
              <w:bottom w:val="single" w:sz="4" w:space="0" w:color="auto"/>
              <w:right w:val="single" w:sz="4" w:space="0" w:color="auto"/>
            </w:tcBorders>
          </w:tcPr>
          <w:p w:rsidR="00EC0CDD" w:rsidRDefault="00EC0CDD" w:rsidP="00C844C2">
            <w:pPr>
              <w:jc w:val="both"/>
            </w:pPr>
          </w:p>
          <w:p w:rsidR="00EC0CDD" w:rsidRDefault="00EC0CDD" w:rsidP="00C844C2">
            <w:pPr>
              <w:jc w:val="both"/>
            </w:pPr>
            <w:r>
              <w:t xml:space="preserve">в часах </w:t>
            </w:r>
          </w:p>
        </w:tc>
        <w:tc>
          <w:tcPr>
            <w:tcW w:w="1685" w:type="dxa"/>
            <w:tcBorders>
              <w:top w:val="single" w:sz="4" w:space="0" w:color="auto"/>
              <w:left w:val="single" w:sz="4" w:space="0" w:color="auto"/>
              <w:bottom w:val="single" w:sz="4" w:space="0" w:color="auto"/>
              <w:right w:val="single" w:sz="4" w:space="0" w:color="auto"/>
            </w:tcBorders>
          </w:tcPr>
          <w:p w:rsidR="00EC0CDD" w:rsidRDefault="00EC0CDD" w:rsidP="00C844C2">
            <w:pPr>
              <w:jc w:val="both"/>
            </w:pPr>
          </w:p>
          <w:p w:rsidR="00EC0CDD" w:rsidRDefault="00EC0CDD" w:rsidP="00C844C2">
            <w:pPr>
              <w:jc w:val="both"/>
            </w:pPr>
            <w:r>
              <w:t xml:space="preserve">          в %</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1</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Русский язык</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170</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170</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9"/>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2</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Литературное чтение</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136</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136</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9"/>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3</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Родной язык </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68</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68</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4</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 Литературное чтение</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5</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Математика </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136</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136</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6</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Английский язык</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68</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68</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7</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Окружающий мир</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68</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68</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8</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Музыка </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33</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97</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lastRenderedPageBreak/>
              <w:t>9</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Изобразительное искусство +технология</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33</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97</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10</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Физическая культура </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68</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68</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11</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Шахматы </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r w:rsidRPr="00051F00">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12</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Вн.ур. «Театральная студия»</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r w:rsidRPr="00051F00">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13</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Вн.ур. «Мы Россияне »</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r w:rsidRPr="00051F00">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14</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Математика (Компонент)</w:t>
            </w:r>
          </w:p>
        </w:tc>
        <w:tc>
          <w:tcPr>
            <w:tcW w:w="2505" w:type="dxa"/>
            <w:tcBorders>
              <w:top w:val="single" w:sz="4" w:space="0" w:color="auto"/>
              <w:left w:val="single" w:sz="4" w:space="0" w:color="auto"/>
              <w:bottom w:val="single" w:sz="4" w:space="0" w:color="auto"/>
              <w:right w:val="single" w:sz="4" w:space="0" w:color="auto"/>
            </w:tcBorders>
          </w:tcPr>
          <w:p w:rsidR="00EC0CDD" w:rsidRDefault="00EC0CDD" w:rsidP="00C844C2">
            <w:pPr>
              <w:jc w:val="both"/>
            </w:pPr>
            <w:r>
              <w:t>34</w:t>
            </w:r>
          </w:p>
        </w:tc>
        <w:tc>
          <w:tcPr>
            <w:tcW w:w="1601" w:type="dxa"/>
            <w:tcBorders>
              <w:top w:val="single" w:sz="4" w:space="0" w:color="auto"/>
              <w:left w:val="single" w:sz="4" w:space="0" w:color="auto"/>
              <w:bottom w:val="single" w:sz="4" w:space="0" w:color="auto"/>
              <w:right w:val="single" w:sz="4" w:space="0" w:color="auto"/>
            </w:tcBorders>
          </w:tcPr>
          <w:p w:rsidR="00EC0CDD" w:rsidRDefault="00EC0CDD" w:rsidP="00C844C2">
            <w:pPr>
              <w:jc w:val="both"/>
            </w:pPr>
            <w:r>
              <w:t>34</w:t>
            </w:r>
          </w:p>
        </w:tc>
        <w:tc>
          <w:tcPr>
            <w:tcW w:w="1685" w:type="dxa"/>
            <w:tcBorders>
              <w:top w:val="single" w:sz="4" w:space="0" w:color="auto"/>
              <w:left w:val="single" w:sz="4" w:space="0" w:color="auto"/>
              <w:bottom w:val="single" w:sz="4" w:space="0" w:color="auto"/>
              <w:right w:val="single" w:sz="4" w:space="0" w:color="auto"/>
            </w:tcBorders>
          </w:tcPr>
          <w:p w:rsidR="00EC0CDD" w:rsidRDefault="00EC0CDD" w:rsidP="00C844C2">
            <w:r w:rsidRPr="00051F00">
              <w:rPr>
                <w:rFonts w:cs="Times New Roman"/>
              </w:rPr>
              <w:t>100</w:t>
            </w:r>
          </w:p>
        </w:tc>
      </w:tr>
      <w:tr w:rsidR="00EC0CDD" w:rsidTr="00C844C2">
        <w:trPr>
          <w:trHeight w:val="279"/>
        </w:trPr>
        <w:tc>
          <w:tcPr>
            <w:tcW w:w="589" w:type="dxa"/>
            <w:tcBorders>
              <w:top w:val="single" w:sz="4" w:space="0" w:color="auto"/>
              <w:left w:val="single" w:sz="4" w:space="0" w:color="auto"/>
              <w:bottom w:val="single" w:sz="4" w:space="0" w:color="auto"/>
              <w:right w:val="single" w:sz="4" w:space="0" w:color="auto"/>
            </w:tcBorders>
          </w:tcPr>
          <w:p w:rsidR="00EC0CDD" w:rsidRDefault="00EC0CDD" w:rsidP="00C844C2">
            <w:pPr>
              <w:jc w:val="both"/>
            </w:pP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Итого</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952</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950</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99.5%</w:t>
            </w:r>
          </w:p>
        </w:tc>
      </w:tr>
    </w:tbl>
    <w:p w:rsidR="00EC0CDD" w:rsidRDefault="00EC0CDD" w:rsidP="00EC0CDD">
      <w:pPr>
        <w:pStyle w:val="21"/>
        <w:spacing w:after="0" w:line="240" w:lineRule="auto"/>
        <w:rPr>
          <w:iCs/>
        </w:rPr>
      </w:pPr>
    </w:p>
    <w:p w:rsidR="00EC0CDD" w:rsidRDefault="00EC0CDD" w:rsidP="00EC0CDD">
      <w:pPr>
        <w:pStyle w:val="21"/>
        <w:spacing w:after="0" w:line="240" w:lineRule="auto"/>
        <w:rPr>
          <w:iCs/>
        </w:rPr>
      </w:pPr>
    </w:p>
    <w:p w:rsidR="00EC0CDD" w:rsidRDefault="00EC0CDD" w:rsidP="00EC0CDD">
      <w:pPr>
        <w:pStyle w:val="21"/>
        <w:spacing w:after="0" w:line="240" w:lineRule="auto"/>
        <w:rPr>
          <w:iCs/>
        </w:rPr>
      </w:pPr>
    </w:p>
    <w:p w:rsidR="00EC0CDD" w:rsidRDefault="00EC0CDD" w:rsidP="00EC0CDD">
      <w:pPr>
        <w:pStyle w:val="21"/>
        <w:spacing w:after="0" w:line="240" w:lineRule="auto"/>
        <w:rPr>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r>
        <w:rPr>
          <w:b/>
          <w:i/>
          <w:iCs/>
        </w:rPr>
        <w:t>Выполнение учебного плана в 20</w:t>
      </w:r>
      <w:r>
        <w:rPr>
          <w:b/>
          <w:i/>
          <w:iCs/>
          <w:u w:val="single"/>
        </w:rPr>
        <w:t>17</w:t>
      </w:r>
      <w:r>
        <w:rPr>
          <w:b/>
          <w:i/>
          <w:iCs/>
        </w:rPr>
        <w:t>__-20</w:t>
      </w:r>
      <w:r>
        <w:rPr>
          <w:b/>
          <w:i/>
          <w:iCs/>
          <w:u w:val="single"/>
        </w:rPr>
        <w:t>18</w:t>
      </w:r>
      <w:r>
        <w:rPr>
          <w:b/>
          <w:i/>
          <w:iCs/>
        </w:rPr>
        <w:t xml:space="preserve">___ учебном году </w:t>
      </w:r>
    </w:p>
    <w:p w:rsidR="00EC0CDD" w:rsidRDefault="00EC0CDD" w:rsidP="00EC0CDD">
      <w:pPr>
        <w:pStyle w:val="21"/>
        <w:spacing w:after="0" w:line="240" w:lineRule="auto"/>
        <w:rPr>
          <w:iCs/>
        </w:rPr>
      </w:pPr>
    </w:p>
    <w:p w:rsidR="00EC0CDD" w:rsidRDefault="00EC0CDD" w:rsidP="00EC0CDD">
      <w:pPr>
        <w:pStyle w:val="21"/>
        <w:spacing w:after="0" w:line="240" w:lineRule="auto"/>
        <w:rPr>
          <w:iCs/>
        </w:rPr>
      </w:pPr>
      <w:r>
        <w:rPr>
          <w:iCs/>
        </w:rPr>
        <w:t xml:space="preserve"> в3 классе</w:t>
      </w:r>
    </w:p>
    <w:tbl>
      <w:tblPr>
        <w:tblW w:w="9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9"/>
        <w:gridCol w:w="3533"/>
        <w:gridCol w:w="2505"/>
        <w:gridCol w:w="1601"/>
        <w:gridCol w:w="1685"/>
      </w:tblGrid>
      <w:tr w:rsidR="00EC0CDD" w:rsidTr="00C844C2">
        <w:trPr>
          <w:trHeight w:val="260"/>
        </w:trPr>
        <w:tc>
          <w:tcPr>
            <w:tcW w:w="589" w:type="dxa"/>
            <w:vMerge w:val="restart"/>
            <w:tcBorders>
              <w:top w:val="single" w:sz="4" w:space="0" w:color="auto"/>
              <w:left w:val="single" w:sz="4" w:space="0" w:color="auto"/>
              <w:bottom w:val="single" w:sz="4" w:space="0" w:color="auto"/>
              <w:right w:val="single" w:sz="4" w:space="0" w:color="auto"/>
            </w:tcBorders>
            <w:hideMark/>
          </w:tcPr>
          <w:p w:rsidR="00EC0CDD" w:rsidRDefault="00EC0CDD" w:rsidP="00C844C2">
            <w:pPr>
              <w:jc w:val="center"/>
            </w:pPr>
            <w:r>
              <w:t>№</w:t>
            </w:r>
          </w:p>
        </w:tc>
        <w:tc>
          <w:tcPr>
            <w:tcW w:w="3533" w:type="dxa"/>
            <w:vMerge w:val="restart"/>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Наименование учебного предмета (по школьному учебному плану)</w:t>
            </w:r>
          </w:p>
        </w:tc>
        <w:tc>
          <w:tcPr>
            <w:tcW w:w="2505" w:type="dxa"/>
            <w:vMerge w:val="restart"/>
            <w:tcBorders>
              <w:top w:val="single" w:sz="4" w:space="0" w:color="auto"/>
              <w:left w:val="single" w:sz="4" w:space="0" w:color="auto"/>
              <w:bottom w:val="single" w:sz="4" w:space="0" w:color="auto"/>
              <w:right w:val="single" w:sz="4" w:space="0" w:color="auto"/>
            </w:tcBorders>
            <w:hideMark/>
          </w:tcPr>
          <w:p w:rsidR="00EC0CDD" w:rsidRDefault="00EC0CDD" w:rsidP="00C844C2">
            <w:pPr>
              <w:jc w:val="center"/>
            </w:pPr>
            <w:r>
              <w:t>Общее количество часов по учебному плану за  год</w:t>
            </w:r>
          </w:p>
        </w:tc>
        <w:tc>
          <w:tcPr>
            <w:tcW w:w="3286" w:type="dxa"/>
            <w:gridSpan w:val="2"/>
            <w:tcBorders>
              <w:top w:val="single" w:sz="4" w:space="0" w:color="auto"/>
              <w:left w:val="single" w:sz="4" w:space="0" w:color="auto"/>
              <w:bottom w:val="single" w:sz="4" w:space="0" w:color="auto"/>
              <w:right w:val="single" w:sz="4" w:space="0" w:color="auto"/>
            </w:tcBorders>
            <w:hideMark/>
          </w:tcPr>
          <w:p w:rsidR="00EC0CDD" w:rsidRDefault="00EC0CDD" w:rsidP="00C844C2">
            <w:pPr>
              <w:jc w:val="center"/>
            </w:pPr>
            <w:r>
              <w:t xml:space="preserve">Фактически выполнено </w:t>
            </w:r>
          </w:p>
        </w:tc>
      </w:tr>
      <w:tr w:rsidR="00EC0CDD" w:rsidTr="00C844C2">
        <w:trPr>
          <w:trHeight w:val="11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0CDD" w:rsidRDefault="00EC0CDD" w:rsidP="00C844C2">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0CDD" w:rsidRDefault="00EC0CDD" w:rsidP="00C844C2">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0CDD" w:rsidRDefault="00EC0CDD" w:rsidP="00C844C2">
            <w:pPr>
              <w:spacing w:after="0" w:line="240" w:lineRule="auto"/>
            </w:pPr>
          </w:p>
        </w:tc>
        <w:tc>
          <w:tcPr>
            <w:tcW w:w="1601" w:type="dxa"/>
            <w:tcBorders>
              <w:top w:val="single" w:sz="4" w:space="0" w:color="auto"/>
              <w:left w:val="single" w:sz="4" w:space="0" w:color="auto"/>
              <w:bottom w:val="single" w:sz="4" w:space="0" w:color="auto"/>
              <w:right w:val="single" w:sz="4" w:space="0" w:color="auto"/>
            </w:tcBorders>
          </w:tcPr>
          <w:p w:rsidR="00EC0CDD" w:rsidRDefault="00EC0CDD" w:rsidP="00C844C2">
            <w:pPr>
              <w:jc w:val="both"/>
            </w:pPr>
          </w:p>
          <w:p w:rsidR="00EC0CDD" w:rsidRDefault="00EC0CDD" w:rsidP="00C844C2">
            <w:pPr>
              <w:jc w:val="both"/>
            </w:pPr>
            <w:r>
              <w:t xml:space="preserve">в часах </w:t>
            </w:r>
          </w:p>
        </w:tc>
        <w:tc>
          <w:tcPr>
            <w:tcW w:w="1685" w:type="dxa"/>
            <w:tcBorders>
              <w:top w:val="single" w:sz="4" w:space="0" w:color="auto"/>
              <w:left w:val="single" w:sz="4" w:space="0" w:color="auto"/>
              <w:bottom w:val="single" w:sz="4" w:space="0" w:color="auto"/>
              <w:right w:val="single" w:sz="4" w:space="0" w:color="auto"/>
            </w:tcBorders>
          </w:tcPr>
          <w:p w:rsidR="00EC0CDD" w:rsidRDefault="00EC0CDD" w:rsidP="00C844C2">
            <w:pPr>
              <w:jc w:val="both"/>
            </w:pPr>
          </w:p>
          <w:p w:rsidR="00EC0CDD" w:rsidRDefault="00EC0CDD" w:rsidP="00C844C2">
            <w:pPr>
              <w:jc w:val="both"/>
            </w:pPr>
            <w:r>
              <w:t xml:space="preserve">          в %</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1</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Русский язык (1-группа)</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170</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170</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9"/>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2</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Литературное чтение (1-группа)</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102</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102</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r w:rsidRPr="00E5616A">
              <w:rPr>
                <w:rFonts w:cs="Times New Roman"/>
              </w:rPr>
              <w:t>100</w:t>
            </w:r>
          </w:p>
        </w:tc>
      </w:tr>
      <w:tr w:rsidR="00EC0CDD" w:rsidTr="00C844C2">
        <w:trPr>
          <w:trHeight w:val="279"/>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3</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Русский язык (2-группа)</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170</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170</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r w:rsidRPr="00E5616A">
              <w:rPr>
                <w:rFonts w:cs="Times New Roman"/>
              </w:rPr>
              <w:t>100</w:t>
            </w:r>
          </w:p>
        </w:tc>
      </w:tr>
      <w:tr w:rsidR="00EC0CDD" w:rsidTr="00C844C2">
        <w:trPr>
          <w:trHeight w:val="279"/>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4</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Литературное чтение (2-группа)</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102</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102</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r w:rsidRPr="00E5616A">
              <w:rPr>
                <w:rFonts w:cs="Times New Roman"/>
              </w:rPr>
              <w:t>100</w:t>
            </w:r>
          </w:p>
        </w:tc>
      </w:tr>
      <w:tr w:rsidR="00EC0CDD" w:rsidTr="00C844C2">
        <w:trPr>
          <w:trHeight w:val="279"/>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5</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Родной язык </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68</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68</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r w:rsidRPr="00E5616A">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6</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 Родная литература</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r w:rsidRPr="00E5616A">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7</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Математика </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136</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136</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r w:rsidRPr="00E5616A">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8</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Английский язык (1-группа)</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68</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68</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r w:rsidRPr="00E5616A">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lastRenderedPageBreak/>
              <w:t>9</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Английский язык  (2- группа)</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68</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68</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r w:rsidRPr="00E5616A">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10</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Окружающий мир</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68</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68</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r w:rsidRPr="00E5616A">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11</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Музыка </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r w:rsidRPr="00E5616A">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12</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Изобразительное искусство +технология</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r w:rsidRPr="00E5616A">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13</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Физическая культура </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102</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102</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r w:rsidRPr="00E5616A">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14</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 Математика 1ч(Компонент)</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r w:rsidRPr="00E5616A">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15</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Литературноечтение1ч (компонент)</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r w:rsidRPr="00E5616A">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16</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Вн.ур. «Уроки нравственности»</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r w:rsidRPr="00E5616A">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17</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Вн.ур. « Я патриот  России»</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r w:rsidRPr="00E5616A">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tcPr>
          <w:p w:rsidR="00EC0CDD" w:rsidRDefault="00EC0CDD" w:rsidP="00C844C2">
            <w:pPr>
              <w:jc w:val="both"/>
            </w:pPr>
          </w:p>
        </w:tc>
        <w:tc>
          <w:tcPr>
            <w:tcW w:w="3533" w:type="dxa"/>
            <w:tcBorders>
              <w:top w:val="single" w:sz="4" w:space="0" w:color="auto"/>
              <w:left w:val="single" w:sz="4" w:space="0" w:color="auto"/>
              <w:bottom w:val="single" w:sz="4" w:space="0" w:color="auto"/>
              <w:right w:val="single" w:sz="4" w:space="0" w:color="auto"/>
            </w:tcBorders>
          </w:tcPr>
          <w:p w:rsidR="00EC0CDD" w:rsidRDefault="00EC0CDD" w:rsidP="00C844C2">
            <w:pPr>
              <w:jc w:val="both"/>
            </w:pPr>
          </w:p>
        </w:tc>
        <w:tc>
          <w:tcPr>
            <w:tcW w:w="2505" w:type="dxa"/>
            <w:tcBorders>
              <w:top w:val="single" w:sz="4" w:space="0" w:color="auto"/>
              <w:left w:val="single" w:sz="4" w:space="0" w:color="auto"/>
              <w:bottom w:val="single" w:sz="4" w:space="0" w:color="auto"/>
              <w:right w:val="single" w:sz="4" w:space="0" w:color="auto"/>
            </w:tcBorders>
          </w:tcPr>
          <w:p w:rsidR="00EC0CDD" w:rsidRDefault="00EC0CDD" w:rsidP="00C844C2">
            <w:pPr>
              <w:jc w:val="both"/>
            </w:pPr>
          </w:p>
        </w:tc>
        <w:tc>
          <w:tcPr>
            <w:tcW w:w="1601" w:type="dxa"/>
            <w:tcBorders>
              <w:top w:val="single" w:sz="4" w:space="0" w:color="auto"/>
              <w:left w:val="single" w:sz="4" w:space="0" w:color="auto"/>
              <w:bottom w:val="single" w:sz="4" w:space="0" w:color="auto"/>
              <w:right w:val="single" w:sz="4" w:space="0" w:color="auto"/>
            </w:tcBorders>
          </w:tcPr>
          <w:p w:rsidR="00EC0CDD" w:rsidRDefault="00EC0CDD" w:rsidP="00C844C2">
            <w:pPr>
              <w:jc w:val="both"/>
            </w:pPr>
          </w:p>
        </w:tc>
        <w:tc>
          <w:tcPr>
            <w:tcW w:w="1685" w:type="dxa"/>
            <w:tcBorders>
              <w:top w:val="single" w:sz="4" w:space="0" w:color="auto"/>
              <w:left w:val="single" w:sz="4" w:space="0" w:color="auto"/>
              <w:bottom w:val="single" w:sz="4" w:space="0" w:color="auto"/>
              <w:right w:val="single" w:sz="4" w:space="0" w:color="auto"/>
            </w:tcBorders>
          </w:tcPr>
          <w:p w:rsidR="00EC0CDD" w:rsidRDefault="00EC0CDD" w:rsidP="00C844C2">
            <w:r w:rsidRPr="00E5616A">
              <w:rPr>
                <w:rFonts w:cs="Times New Roman"/>
              </w:rPr>
              <w:t>100</w:t>
            </w:r>
          </w:p>
        </w:tc>
      </w:tr>
      <w:tr w:rsidR="00EC0CDD" w:rsidTr="00C844C2">
        <w:trPr>
          <w:trHeight w:val="279"/>
        </w:trPr>
        <w:tc>
          <w:tcPr>
            <w:tcW w:w="589" w:type="dxa"/>
            <w:tcBorders>
              <w:top w:val="single" w:sz="4" w:space="0" w:color="auto"/>
              <w:left w:val="single" w:sz="4" w:space="0" w:color="auto"/>
              <w:bottom w:val="single" w:sz="4" w:space="0" w:color="auto"/>
              <w:right w:val="single" w:sz="4" w:space="0" w:color="auto"/>
            </w:tcBorders>
          </w:tcPr>
          <w:p w:rsidR="00EC0CDD" w:rsidRDefault="00EC0CDD" w:rsidP="00C844C2">
            <w:pPr>
              <w:jc w:val="both"/>
            </w:pP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Итого</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1292</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1292</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bl>
    <w:p w:rsidR="00EC0CDD" w:rsidRDefault="00EC0CDD" w:rsidP="00EC0CDD">
      <w:pPr>
        <w:pStyle w:val="21"/>
        <w:spacing w:after="0" w:line="240" w:lineRule="auto"/>
        <w:rPr>
          <w:iCs/>
        </w:rPr>
      </w:pPr>
    </w:p>
    <w:p w:rsidR="00EC0CDD" w:rsidRDefault="00EC0CDD" w:rsidP="00EC0CDD">
      <w:pPr>
        <w:pStyle w:val="21"/>
        <w:spacing w:after="0" w:line="240" w:lineRule="auto"/>
        <w:rPr>
          <w:iCs/>
        </w:rPr>
      </w:pPr>
    </w:p>
    <w:p w:rsidR="00EC0CDD" w:rsidRDefault="00EC0CDD" w:rsidP="00EC0CDD">
      <w:pPr>
        <w:pStyle w:val="21"/>
        <w:spacing w:after="0" w:line="240" w:lineRule="auto"/>
        <w:rPr>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p>
    <w:p w:rsidR="00EC0CDD" w:rsidRDefault="00EC0CDD" w:rsidP="00EC0CDD">
      <w:pPr>
        <w:pStyle w:val="21"/>
        <w:spacing w:after="0" w:line="240" w:lineRule="auto"/>
        <w:ind w:firstLine="708"/>
        <w:rPr>
          <w:b/>
          <w:i/>
          <w:iCs/>
        </w:rPr>
      </w:pPr>
      <w:r>
        <w:rPr>
          <w:b/>
          <w:i/>
          <w:iCs/>
        </w:rPr>
        <w:t>Выполнение учебного плана в 20</w:t>
      </w:r>
      <w:r>
        <w:rPr>
          <w:b/>
          <w:i/>
          <w:iCs/>
          <w:u w:val="single"/>
        </w:rPr>
        <w:t>17</w:t>
      </w:r>
      <w:r>
        <w:rPr>
          <w:b/>
          <w:i/>
          <w:iCs/>
        </w:rPr>
        <w:t>__-20</w:t>
      </w:r>
      <w:r>
        <w:rPr>
          <w:b/>
          <w:i/>
          <w:iCs/>
          <w:u w:val="single"/>
        </w:rPr>
        <w:t>18</w:t>
      </w:r>
      <w:r>
        <w:rPr>
          <w:b/>
          <w:i/>
          <w:iCs/>
        </w:rPr>
        <w:t xml:space="preserve">___ учебном году </w:t>
      </w:r>
    </w:p>
    <w:p w:rsidR="00EC0CDD" w:rsidRDefault="00EC0CDD" w:rsidP="00EC0CDD">
      <w:pPr>
        <w:pStyle w:val="21"/>
        <w:spacing w:after="0" w:line="240" w:lineRule="auto"/>
        <w:rPr>
          <w:iCs/>
        </w:rPr>
      </w:pPr>
    </w:p>
    <w:p w:rsidR="00EC0CDD" w:rsidRDefault="00EC0CDD" w:rsidP="00EC0CDD">
      <w:pPr>
        <w:pStyle w:val="21"/>
        <w:spacing w:after="0" w:line="240" w:lineRule="auto"/>
        <w:rPr>
          <w:iCs/>
        </w:rPr>
      </w:pPr>
      <w:r>
        <w:rPr>
          <w:iCs/>
        </w:rPr>
        <w:t xml:space="preserve"> В 4 классе</w:t>
      </w:r>
    </w:p>
    <w:tbl>
      <w:tblPr>
        <w:tblW w:w="9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9"/>
        <w:gridCol w:w="3533"/>
        <w:gridCol w:w="2505"/>
        <w:gridCol w:w="1601"/>
        <w:gridCol w:w="1685"/>
      </w:tblGrid>
      <w:tr w:rsidR="00EC0CDD" w:rsidTr="00C844C2">
        <w:trPr>
          <w:trHeight w:val="260"/>
        </w:trPr>
        <w:tc>
          <w:tcPr>
            <w:tcW w:w="589" w:type="dxa"/>
            <w:vMerge w:val="restart"/>
            <w:tcBorders>
              <w:top w:val="single" w:sz="4" w:space="0" w:color="auto"/>
              <w:left w:val="single" w:sz="4" w:space="0" w:color="auto"/>
              <w:bottom w:val="single" w:sz="4" w:space="0" w:color="auto"/>
              <w:right w:val="single" w:sz="4" w:space="0" w:color="auto"/>
            </w:tcBorders>
            <w:hideMark/>
          </w:tcPr>
          <w:p w:rsidR="00EC0CDD" w:rsidRDefault="00EC0CDD" w:rsidP="00C844C2">
            <w:pPr>
              <w:jc w:val="center"/>
            </w:pPr>
            <w:r>
              <w:t>№</w:t>
            </w:r>
          </w:p>
        </w:tc>
        <w:tc>
          <w:tcPr>
            <w:tcW w:w="3533" w:type="dxa"/>
            <w:vMerge w:val="restart"/>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Наименование учебного предмета (по школьному учебному плану)</w:t>
            </w:r>
          </w:p>
        </w:tc>
        <w:tc>
          <w:tcPr>
            <w:tcW w:w="2505" w:type="dxa"/>
            <w:vMerge w:val="restart"/>
            <w:tcBorders>
              <w:top w:val="single" w:sz="4" w:space="0" w:color="auto"/>
              <w:left w:val="single" w:sz="4" w:space="0" w:color="auto"/>
              <w:bottom w:val="single" w:sz="4" w:space="0" w:color="auto"/>
              <w:right w:val="single" w:sz="4" w:space="0" w:color="auto"/>
            </w:tcBorders>
            <w:hideMark/>
          </w:tcPr>
          <w:p w:rsidR="00EC0CDD" w:rsidRDefault="00EC0CDD" w:rsidP="00C844C2">
            <w:pPr>
              <w:jc w:val="center"/>
            </w:pPr>
            <w:r>
              <w:t>Общее количество часов по учебному плану за  год</w:t>
            </w:r>
          </w:p>
        </w:tc>
        <w:tc>
          <w:tcPr>
            <w:tcW w:w="3286" w:type="dxa"/>
            <w:gridSpan w:val="2"/>
            <w:tcBorders>
              <w:top w:val="single" w:sz="4" w:space="0" w:color="auto"/>
              <w:left w:val="single" w:sz="4" w:space="0" w:color="auto"/>
              <w:bottom w:val="single" w:sz="4" w:space="0" w:color="auto"/>
              <w:right w:val="single" w:sz="4" w:space="0" w:color="auto"/>
            </w:tcBorders>
            <w:hideMark/>
          </w:tcPr>
          <w:p w:rsidR="00EC0CDD" w:rsidRDefault="00EC0CDD" w:rsidP="00C844C2">
            <w:pPr>
              <w:jc w:val="center"/>
            </w:pPr>
            <w:r>
              <w:t xml:space="preserve">Фактически выполнено </w:t>
            </w:r>
          </w:p>
        </w:tc>
      </w:tr>
      <w:tr w:rsidR="00EC0CDD" w:rsidTr="00C844C2">
        <w:trPr>
          <w:trHeight w:val="11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0CDD" w:rsidRDefault="00EC0CDD" w:rsidP="00C844C2">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0CDD" w:rsidRDefault="00EC0CDD" w:rsidP="00C844C2">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0CDD" w:rsidRDefault="00EC0CDD" w:rsidP="00C844C2">
            <w:pPr>
              <w:spacing w:after="0" w:line="240" w:lineRule="auto"/>
            </w:pPr>
          </w:p>
        </w:tc>
        <w:tc>
          <w:tcPr>
            <w:tcW w:w="1601" w:type="dxa"/>
            <w:tcBorders>
              <w:top w:val="single" w:sz="4" w:space="0" w:color="auto"/>
              <w:left w:val="single" w:sz="4" w:space="0" w:color="auto"/>
              <w:bottom w:val="single" w:sz="4" w:space="0" w:color="auto"/>
              <w:right w:val="single" w:sz="4" w:space="0" w:color="auto"/>
            </w:tcBorders>
          </w:tcPr>
          <w:p w:rsidR="00EC0CDD" w:rsidRDefault="00EC0CDD" w:rsidP="00C844C2">
            <w:pPr>
              <w:jc w:val="both"/>
            </w:pPr>
          </w:p>
          <w:p w:rsidR="00EC0CDD" w:rsidRDefault="00EC0CDD" w:rsidP="00C844C2">
            <w:pPr>
              <w:jc w:val="both"/>
            </w:pPr>
            <w:r>
              <w:t xml:space="preserve">в часах </w:t>
            </w:r>
          </w:p>
        </w:tc>
        <w:tc>
          <w:tcPr>
            <w:tcW w:w="1685" w:type="dxa"/>
            <w:tcBorders>
              <w:top w:val="single" w:sz="4" w:space="0" w:color="auto"/>
              <w:left w:val="single" w:sz="4" w:space="0" w:color="auto"/>
              <w:bottom w:val="single" w:sz="4" w:space="0" w:color="auto"/>
              <w:right w:val="single" w:sz="4" w:space="0" w:color="auto"/>
            </w:tcBorders>
          </w:tcPr>
          <w:p w:rsidR="00EC0CDD" w:rsidRDefault="00EC0CDD" w:rsidP="00C844C2">
            <w:pPr>
              <w:jc w:val="both"/>
            </w:pPr>
          </w:p>
          <w:p w:rsidR="00EC0CDD" w:rsidRDefault="00EC0CDD" w:rsidP="00C844C2">
            <w:pPr>
              <w:jc w:val="both"/>
            </w:pPr>
            <w:r>
              <w:t xml:space="preserve">          в %</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1</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Русский яз</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170</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170</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100</w:t>
            </w:r>
          </w:p>
        </w:tc>
      </w:tr>
      <w:tr w:rsidR="00EC0CDD" w:rsidTr="00C844C2">
        <w:trPr>
          <w:trHeight w:val="279"/>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2</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Литературное чтение</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102</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102</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r w:rsidRPr="00924BDE">
              <w:rPr>
                <w:rFonts w:cs="Times New Roman"/>
              </w:rPr>
              <w:t>100</w:t>
            </w:r>
          </w:p>
        </w:tc>
      </w:tr>
      <w:tr w:rsidR="00EC0CDD" w:rsidTr="00C844C2">
        <w:trPr>
          <w:trHeight w:val="279"/>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3</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Родной язык </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68</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68</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r w:rsidRPr="00924BDE">
              <w:rPr>
                <w:rFonts w:cs="Times New Roman"/>
              </w:rPr>
              <w:t>100</w:t>
            </w:r>
          </w:p>
        </w:tc>
      </w:tr>
      <w:tr w:rsidR="00EC0CDD" w:rsidTr="00C844C2">
        <w:trPr>
          <w:trHeight w:val="279"/>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4</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 Родная литература</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r w:rsidRPr="00924BDE">
              <w:rPr>
                <w:rFonts w:cs="Times New Roman"/>
              </w:rPr>
              <w:t>100</w:t>
            </w:r>
          </w:p>
        </w:tc>
      </w:tr>
      <w:tr w:rsidR="00EC0CDD" w:rsidTr="00C844C2">
        <w:trPr>
          <w:trHeight w:val="279"/>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5</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Математика </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136</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136</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r w:rsidRPr="00924BDE">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6</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Английский язык </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68</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68</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r w:rsidRPr="00924BDE">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7</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Окружающий мир</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68</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68</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r w:rsidRPr="00924BDE">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8</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Музыка </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r w:rsidRPr="00924BDE">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9</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Изобразительное искусство </w:t>
            </w:r>
            <w:r>
              <w:lastRenderedPageBreak/>
              <w:t>+технология</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lastRenderedPageBreak/>
              <w:t>34</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r w:rsidRPr="00924BDE">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lastRenderedPageBreak/>
              <w:t>10</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 xml:space="preserve">Физическая культура </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102</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101</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r>
              <w:rPr>
                <w:rFonts w:cs="Times New Roman"/>
              </w:rPr>
              <w:t>99</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11</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КТНД</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r w:rsidRPr="00924BDE">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12</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ОРК и СЭ. Исламская культура</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r w:rsidRPr="00924BDE">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13</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Вн.ур.«Занимательная математика»</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r w:rsidRPr="00924BDE">
              <w:rPr>
                <w:rFonts w:cs="Times New Roman"/>
              </w:rPr>
              <w:t>100</w:t>
            </w:r>
          </w:p>
        </w:tc>
      </w:tr>
      <w:tr w:rsidR="00EC0CDD" w:rsidTr="00C844C2">
        <w:trPr>
          <w:trHeight w:val="270"/>
        </w:trPr>
        <w:tc>
          <w:tcPr>
            <w:tcW w:w="589"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14</w:t>
            </w: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Вн.ур. « Путешествие по стране этикета»</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34</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r w:rsidRPr="00924BDE">
              <w:rPr>
                <w:rFonts w:cs="Times New Roman"/>
              </w:rPr>
              <w:t>100</w:t>
            </w:r>
          </w:p>
        </w:tc>
      </w:tr>
      <w:tr w:rsidR="00EC0CDD" w:rsidTr="00C844C2">
        <w:trPr>
          <w:trHeight w:val="279"/>
        </w:trPr>
        <w:tc>
          <w:tcPr>
            <w:tcW w:w="589" w:type="dxa"/>
            <w:tcBorders>
              <w:top w:val="single" w:sz="4" w:space="0" w:color="auto"/>
              <w:left w:val="single" w:sz="4" w:space="0" w:color="auto"/>
              <w:bottom w:val="single" w:sz="4" w:space="0" w:color="auto"/>
              <w:right w:val="single" w:sz="4" w:space="0" w:color="auto"/>
            </w:tcBorders>
          </w:tcPr>
          <w:p w:rsidR="00EC0CDD" w:rsidRDefault="00EC0CDD" w:rsidP="00C844C2">
            <w:pPr>
              <w:jc w:val="both"/>
            </w:pPr>
          </w:p>
        </w:tc>
        <w:tc>
          <w:tcPr>
            <w:tcW w:w="3533" w:type="dxa"/>
            <w:tcBorders>
              <w:top w:val="single" w:sz="4" w:space="0" w:color="auto"/>
              <w:left w:val="single" w:sz="4" w:space="0" w:color="auto"/>
              <w:bottom w:val="single" w:sz="4" w:space="0" w:color="auto"/>
              <w:right w:val="single" w:sz="4" w:space="0" w:color="auto"/>
            </w:tcBorders>
            <w:hideMark/>
          </w:tcPr>
          <w:p w:rsidR="00EC0CDD" w:rsidRDefault="00EC0CDD" w:rsidP="00C844C2">
            <w:pPr>
              <w:jc w:val="both"/>
            </w:pPr>
            <w:r>
              <w:t>Итого</w:t>
            </w:r>
          </w:p>
        </w:tc>
        <w:tc>
          <w:tcPr>
            <w:tcW w:w="2505"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952</w:t>
            </w:r>
          </w:p>
        </w:tc>
        <w:tc>
          <w:tcPr>
            <w:tcW w:w="1601" w:type="dxa"/>
            <w:tcBorders>
              <w:top w:val="single" w:sz="4" w:space="0" w:color="auto"/>
              <w:left w:val="single" w:sz="4" w:space="0" w:color="auto"/>
              <w:bottom w:val="single" w:sz="4" w:space="0" w:color="auto"/>
              <w:right w:val="single" w:sz="4" w:space="0" w:color="auto"/>
            </w:tcBorders>
            <w:hideMark/>
          </w:tcPr>
          <w:p w:rsidR="00EC0CDD" w:rsidRDefault="00EC0CDD" w:rsidP="00C844C2">
            <w:pPr>
              <w:spacing w:after="0"/>
              <w:rPr>
                <w:rFonts w:cs="Times New Roman"/>
              </w:rPr>
            </w:pPr>
            <w:r>
              <w:rPr>
                <w:rFonts w:cs="Times New Roman"/>
              </w:rPr>
              <w:t>951</w:t>
            </w:r>
          </w:p>
        </w:tc>
        <w:tc>
          <w:tcPr>
            <w:tcW w:w="1685" w:type="dxa"/>
            <w:tcBorders>
              <w:top w:val="single" w:sz="4" w:space="0" w:color="auto"/>
              <w:left w:val="single" w:sz="4" w:space="0" w:color="auto"/>
              <w:bottom w:val="single" w:sz="4" w:space="0" w:color="auto"/>
              <w:right w:val="single" w:sz="4" w:space="0" w:color="auto"/>
            </w:tcBorders>
            <w:hideMark/>
          </w:tcPr>
          <w:p w:rsidR="00EC0CDD" w:rsidRDefault="00EC0CDD" w:rsidP="00C844C2">
            <w:r w:rsidRPr="00924BDE">
              <w:rPr>
                <w:rFonts w:cs="Times New Roman"/>
              </w:rPr>
              <w:t>100</w:t>
            </w:r>
            <w:r>
              <w:rPr>
                <w:rFonts w:cs="Times New Roman"/>
              </w:rPr>
              <w:t>%</w:t>
            </w:r>
          </w:p>
        </w:tc>
      </w:tr>
    </w:tbl>
    <w:p w:rsidR="00EC0CDD" w:rsidRDefault="00EC0CDD" w:rsidP="00EC0CDD">
      <w:pPr>
        <w:pStyle w:val="21"/>
        <w:spacing w:after="0" w:line="240" w:lineRule="auto"/>
        <w:rPr>
          <w:iCs/>
        </w:rPr>
      </w:pPr>
    </w:p>
    <w:p w:rsidR="00EC0CDD" w:rsidRDefault="00EC0CDD" w:rsidP="00EC0CDD">
      <w:pPr>
        <w:pStyle w:val="21"/>
        <w:spacing w:after="0" w:line="240" w:lineRule="auto"/>
        <w:rPr>
          <w:iCs/>
        </w:rPr>
      </w:pPr>
    </w:p>
    <w:p w:rsidR="00EC0CDD" w:rsidRDefault="00EC0CDD" w:rsidP="00EC0CDD">
      <w:pPr>
        <w:pStyle w:val="21"/>
        <w:spacing w:after="0" w:line="240" w:lineRule="auto"/>
        <w:rPr>
          <w:iCs/>
        </w:rPr>
      </w:pPr>
    </w:p>
    <w:p w:rsidR="00EC0CDD" w:rsidRDefault="00EC0CDD" w:rsidP="00EC0CDD">
      <w:pPr>
        <w:pStyle w:val="21"/>
        <w:spacing w:after="0" w:line="240" w:lineRule="auto"/>
        <w:rPr>
          <w:iCs/>
        </w:rPr>
      </w:pPr>
    </w:p>
    <w:p w:rsidR="00EC0CDD" w:rsidRDefault="00EC0CDD" w:rsidP="00EC0CDD">
      <w:pPr>
        <w:pStyle w:val="21"/>
        <w:spacing w:after="0" w:line="240" w:lineRule="auto"/>
        <w:rPr>
          <w:iCs/>
        </w:rPr>
      </w:pPr>
    </w:p>
    <w:p w:rsidR="00EC0CDD" w:rsidRDefault="00EC0CDD" w:rsidP="00EC0CDD">
      <w:pPr>
        <w:pStyle w:val="21"/>
        <w:spacing w:after="0" w:line="240" w:lineRule="auto"/>
        <w:rPr>
          <w:iCs/>
        </w:rPr>
      </w:pPr>
    </w:p>
    <w:p w:rsidR="00EC0CDD" w:rsidRDefault="00EC0CDD" w:rsidP="00EC0CDD">
      <w:pPr>
        <w:pStyle w:val="21"/>
        <w:spacing w:after="0" w:line="240" w:lineRule="auto"/>
        <w:rPr>
          <w:iCs/>
        </w:rPr>
      </w:pPr>
    </w:p>
    <w:p w:rsidR="00EC0CDD" w:rsidRDefault="00EC0CDD" w:rsidP="00EC0CDD">
      <w:pPr>
        <w:pStyle w:val="21"/>
        <w:spacing w:after="0" w:line="240" w:lineRule="auto"/>
        <w:rPr>
          <w:iCs/>
        </w:rPr>
      </w:pPr>
    </w:p>
    <w:p w:rsidR="00EC0CDD" w:rsidRDefault="00EC0CDD" w:rsidP="00EC0CDD">
      <w:pPr>
        <w:pStyle w:val="21"/>
        <w:spacing w:after="0" w:line="240" w:lineRule="auto"/>
        <w:rPr>
          <w:iCs/>
        </w:rPr>
      </w:pPr>
    </w:p>
    <w:p w:rsidR="00EC0CDD" w:rsidRDefault="00EC0CDD" w:rsidP="00EC0CDD">
      <w:pPr>
        <w:pStyle w:val="21"/>
        <w:spacing w:after="0" w:line="240" w:lineRule="auto"/>
        <w:rPr>
          <w:iCs/>
        </w:rPr>
      </w:pPr>
    </w:p>
    <w:p w:rsidR="00EC0CDD" w:rsidRDefault="00EC0CDD" w:rsidP="00EC0CDD">
      <w:pPr>
        <w:pStyle w:val="21"/>
        <w:spacing w:after="0" w:line="240" w:lineRule="auto"/>
        <w:rPr>
          <w:iCs/>
        </w:rPr>
      </w:pPr>
    </w:p>
    <w:p w:rsidR="00AE2927" w:rsidRDefault="00AE2927" w:rsidP="00AE2927">
      <w:pPr>
        <w:pStyle w:val="21"/>
        <w:spacing w:after="0" w:line="240" w:lineRule="auto"/>
        <w:rPr>
          <w:iCs/>
        </w:rPr>
      </w:pPr>
    </w:p>
    <w:p w:rsidR="00AE2927" w:rsidRDefault="00AE2927" w:rsidP="00AE2927">
      <w:pPr>
        <w:pStyle w:val="21"/>
        <w:spacing w:after="0" w:line="240" w:lineRule="auto"/>
        <w:rPr>
          <w:iCs/>
        </w:rPr>
      </w:pPr>
    </w:p>
    <w:p w:rsidR="00EC347C" w:rsidRDefault="00AE2927" w:rsidP="00AE2927">
      <w:pPr>
        <w:pStyle w:val="21"/>
        <w:spacing w:after="0" w:line="240" w:lineRule="auto"/>
        <w:rPr>
          <w:b/>
          <w:i/>
          <w:iCs/>
        </w:rPr>
      </w:pPr>
      <w:r>
        <w:rPr>
          <w:iCs/>
        </w:rPr>
        <w:t xml:space="preserve">                              </w:t>
      </w:r>
      <w:r w:rsidR="00EC347C">
        <w:rPr>
          <w:b/>
          <w:i/>
          <w:iCs/>
        </w:rPr>
        <w:t>Выполнение учебного плана в 20</w:t>
      </w:r>
      <w:r w:rsidR="00EC347C">
        <w:rPr>
          <w:b/>
          <w:i/>
          <w:iCs/>
          <w:u w:val="single"/>
        </w:rPr>
        <w:t>17</w:t>
      </w:r>
      <w:r w:rsidR="00EC347C">
        <w:rPr>
          <w:b/>
          <w:i/>
          <w:iCs/>
        </w:rPr>
        <w:t>__-20</w:t>
      </w:r>
      <w:r w:rsidR="00EC347C">
        <w:rPr>
          <w:b/>
          <w:i/>
          <w:iCs/>
          <w:u w:val="single"/>
        </w:rPr>
        <w:t>18</w:t>
      </w:r>
      <w:r w:rsidR="00EC347C">
        <w:rPr>
          <w:b/>
          <w:i/>
          <w:iCs/>
        </w:rPr>
        <w:t xml:space="preserve">___ учебном году </w:t>
      </w:r>
    </w:p>
    <w:p w:rsidR="00EC347C" w:rsidRDefault="00EC347C" w:rsidP="00EC347C">
      <w:pPr>
        <w:pStyle w:val="21"/>
        <w:spacing w:after="0" w:line="240" w:lineRule="auto"/>
        <w:rPr>
          <w:iCs/>
        </w:rPr>
      </w:pPr>
    </w:p>
    <w:p w:rsidR="00EC347C" w:rsidRDefault="00EC347C" w:rsidP="00EC347C">
      <w:pPr>
        <w:pStyle w:val="21"/>
        <w:spacing w:after="0" w:line="240" w:lineRule="auto"/>
        <w:rPr>
          <w:iCs/>
        </w:rPr>
      </w:pPr>
      <w:r>
        <w:rPr>
          <w:iCs/>
        </w:rPr>
        <w:t xml:space="preserve"> В 5 «а» классе</w:t>
      </w:r>
    </w:p>
    <w:p w:rsidR="00EC347C" w:rsidRDefault="00EC347C" w:rsidP="00EC347C">
      <w:pPr>
        <w:pStyle w:val="21"/>
        <w:spacing w:after="0" w:line="240" w:lineRule="auto"/>
        <w:rPr>
          <w:iCs/>
        </w:rPr>
      </w:pPr>
    </w:p>
    <w:tbl>
      <w:tblPr>
        <w:tblW w:w="9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3601"/>
        <w:gridCol w:w="2553"/>
        <w:gridCol w:w="1576"/>
        <w:gridCol w:w="1577"/>
      </w:tblGrid>
      <w:tr w:rsidR="00EC347C" w:rsidTr="00A12B90">
        <w:trPr>
          <w:trHeight w:val="256"/>
        </w:trPr>
        <w:tc>
          <w:tcPr>
            <w:tcW w:w="600" w:type="dxa"/>
            <w:vMerge w:val="restart"/>
            <w:tcBorders>
              <w:top w:val="single" w:sz="4" w:space="0" w:color="auto"/>
              <w:left w:val="single" w:sz="4" w:space="0" w:color="auto"/>
              <w:bottom w:val="single" w:sz="4" w:space="0" w:color="auto"/>
              <w:right w:val="single" w:sz="4" w:space="0" w:color="auto"/>
            </w:tcBorders>
            <w:hideMark/>
          </w:tcPr>
          <w:p w:rsidR="00EC347C" w:rsidRDefault="00EC347C" w:rsidP="00A12B90">
            <w:pPr>
              <w:jc w:val="center"/>
            </w:pPr>
            <w:r>
              <w:t>№</w:t>
            </w:r>
          </w:p>
        </w:tc>
        <w:tc>
          <w:tcPr>
            <w:tcW w:w="3601" w:type="dxa"/>
            <w:vMerge w:val="restart"/>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Наименование учебного предмета (по школьному учебному плану)</w:t>
            </w:r>
          </w:p>
        </w:tc>
        <w:tc>
          <w:tcPr>
            <w:tcW w:w="2553" w:type="dxa"/>
            <w:vMerge w:val="restart"/>
            <w:tcBorders>
              <w:top w:val="single" w:sz="4" w:space="0" w:color="auto"/>
              <w:left w:val="single" w:sz="4" w:space="0" w:color="auto"/>
              <w:bottom w:val="single" w:sz="4" w:space="0" w:color="auto"/>
              <w:right w:val="single" w:sz="4" w:space="0" w:color="auto"/>
            </w:tcBorders>
            <w:hideMark/>
          </w:tcPr>
          <w:p w:rsidR="00EC347C" w:rsidRDefault="00EC347C" w:rsidP="00A12B90">
            <w:pPr>
              <w:jc w:val="center"/>
            </w:pPr>
            <w:r>
              <w:t>Общее количество часов по учебному плану за год</w:t>
            </w:r>
          </w:p>
        </w:tc>
        <w:tc>
          <w:tcPr>
            <w:tcW w:w="3153" w:type="dxa"/>
            <w:gridSpan w:val="2"/>
            <w:tcBorders>
              <w:top w:val="single" w:sz="4" w:space="0" w:color="auto"/>
              <w:left w:val="single" w:sz="4" w:space="0" w:color="auto"/>
              <w:bottom w:val="single" w:sz="4" w:space="0" w:color="auto"/>
              <w:right w:val="single" w:sz="4" w:space="0" w:color="auto"/>
            </w:tcBorders>
            <w:hideMark/>
          </w:tcPr>
          <w:p w:rsidR="00EC347C" w:rsidRDefault="00EC347C" w:rsidP="00A12B90">
            <w:pPr>
              <w:jc w:val="center"/>
            </w:pPr>
            <w:r>
              <w:t xml:space="preserve">Фактически выполнено </w:t>
            </w:r>
          </w:p>
        </w:tc>
      </w:tr>
      <w:tr w:rsidR="00EC347C" w:rsidTr="00A12B90">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347C" w:rsidRDefault="00EC347C" w:rsidP="00A12B90">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347C" w:rsidRDefault="00EC347C" w:rsidP="00A12B90">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347C" w:rsidRDefault="00EC347C" w:rsidP="00A12B90">
            <w:pPr>
              <w:spacing w:after="0" w:line="240" w:lineRule="auto"/>
            </w:pP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в часах </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в %</w:t>
            </w:r>
          </w:p>
        </w:tc>
      </w:tr>
      <w:tr w:rsidR="00EC347C" w:rsidTr="00A12B90">
        <w:trPr>
          <w:trHeight w:val="28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Русский язык</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204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206</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8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2</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Русская литература +1ч компонент</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68+34=102</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101</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99</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Родной язык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8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4</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Родная литература</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r w:rsidRPr="006139D7">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5</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Английский язык</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102</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102</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r w:rsidRPr="006139D7">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Математика +1компонент</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170+34=204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175+34=209</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r w:rsidRPr="006139D7">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7</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История +1ч компонент</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68+34=102</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68+34=102</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r w:rsidRPr="006139D7">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8</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География</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34</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r w:rsidRPr="006139D7">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9</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Музыка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r w:rsidRPr="006139D7">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Изобразительное искусство +технология</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34</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r w:rsidRPr="006139D7">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11</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Физическая культура</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102</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102</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r w:rsidRPr="006139D7">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lastRenderedPageBreak/>
              <w:t>12</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ОБЖ (1ч компонент)</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r w:rsidRPr="006139D7">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13</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Технология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34</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r w:rsidRPr="006139D7">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Итого</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1088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1094</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100%</w:t>
            </w:r>
          </w:p>
        </w:tc>
      </w:tr>
    </w:tbl>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AE2927" w:rsidRDefault="00AE2927" w:rsidP="00EC347C">
      <w:pPr>
        <w:pStyle w:val="21"/>
        <w:spacing w:after="0" w:line="240" w:lineRule="auto"/>
        <w:ind w:firstLine="708"/>
        <w:rPr>
          <w:b/>
          <w:i/>
          <w:iCs/>
        </w:rPr>
      </w:pPr>
    </w:p>
    <w:p w:rsidR="00AE2927" w:rsidRDefault="00AE2927" w:rsidP="00EC347C">
      <w:pPr>
        <w:pStyle w:val="21"/>
        <w:spacing w:after="0" w:line="240" w:lineRule="auto"/>
        <w:ind w:firstLine="708"/>
        <w:rPr>
          <w:b/>
          <w:i/>
          <w:iCs/>
        </w:rPr>
      </w:pPr>
    </w:p>
    <w:p w:rsidR="00AE2927" w:rsidRDefault="00AE2927"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r>
        <w:rPr>
          <w:b/>
          <w:i/>
          <w:iCs/>
        </w:rPr>
        <w:t>Выполнение учебного плана в 20</w:t>
      </w:r>
      <w:r>
        <w:rPr>
          <w:b/>
          <w:i/>
          <w:iCs/>
          <w:u w:val="single"/>
        </w:rPr>
        <w:t>17</w:t>
      </w:r>
      <w:r>
        <w:rPr>
          <w:b/>
          <w:i/>
          <w:iCs/>
        </w:rPr>
        <w:t>__-20</w:t>
      </w:r>
      <w:r>
        <w:rPr>
          <w:b/>
          <w:i/>
          <w:iCs/>
          <w:u w:val="single"/>
        </w:rPr>
        <w:t>18</w:t>
      </w:r>
      <w:r>
        <w:rPr>
          <w:b/>
          <w:i/>
          <w:iCs/>
        </w:rPr>
        <w:t xml:space="preserve">___ учебном году </w:t>
      </w:r>
    </w:p>
    <w:p w:rsidR="00EC347C" w:rsidRDefault="00EC347C" w:rsidP="00EC347C">
      <w:pPr>
        <w:pStyle w:val="21"/>
        <w:spacing w:after="0" w:line="240" w:lineRule="auto"/>
        <w:rPr>
          <w:iCs/>
        </w:rPr>
      </w:pPr>
    </w:p>
    <w:p w:rsidR="00EC347C" w:rsidRDefault="00EC347C" w:rsidP="00EC347C">
      <w:pPr>
        <w:pStyle w:val="21"/>
        <w:spacing w:after="0" w:line="240" w:lineRule="auto"/>
        <w:rPr>
          <w:iCs/>
        </w:rPr>
      </w:pPr>
      <w:r>
        <w:rPr>
          <w:iCs/>
        </w:rPr>
        <w:t xml:space="preserve"> В 5 «б» классе</w:t>
      </w:r>
    </w:p>
    <w:p w:rsidR="00EC347C" w:rsidRDefault="00EC347C" w:rsidP="00EC347C">
      <w:pPr>
        <w:pStyle w:val="21"/>
        <w:spacing w:after="0" w:line="240" w:lineRule="auto"/>
        <w:rPr>
          <w:iCs/>
        </w:rPr>
      </w:pPr>
    </w:p>
    <w:tbl>
      <w:tblPr>
        <w:tblW w:w="9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3601"/>
        <w:gridCol w:w="2553"/>
        <w:gridCol w:w="1576"/>
        <w:gridCol w:w="1577"/>
      </w:tblGrid>
      <w:tr w:rsidR="00EC347C" w:rsidTr="00A12B90">
        <w:trPr>
          <w:trHeight w:val="256"/>
        </w:trPr>
        <w:tc>
          <w:tcPr>
            <w:tcW w:w="600" w:type="dxa"/>
            <w:vMerge w:val="restart"/>
            <w:tcBorders>
              <w:top w:val="single" w:sz="4" w:space="0" w:color="auto"/>
              <w:left w:val="single" w:sz="4" w:space="0" w:color="auto"/>
              <w:bottom w:val="single" w:sz="4" w:space="0" w:color="auto"/>
              <w:right w:val="single" w:sz="4" w:space="0" w:color="auto"/>
            </w:tcBorders>
            <w:hideMark/>
          </w:tcPr>
          <w:p w:rsidR="00EC347C" w:rsidRDefault="00EC347C" w:rsidP="00A12B90">
            <w:pPr>
              <w:jc w:val="center"/>
            </w:pPr>
            <w:r>
              <w:t>№</w:t>
            </w:r>
          </w:p>
        </w:tc>
        <w:tc>
          <w:tcPr>
            <w:tcW w:w="3601" w:type="dxa"/>
            <w:vMerge w:val="restart"/>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Наименование учебного предмета (по школьному учебному плану)</w:t>
            </w:r>
          </w:p>
        </w:tc>
        <w:tc>
          <w:tcPr>
            <w:tcW w:w="2553" w:type="dxa"/>
            <w:vMerge w:val="restart"/>
            <w:tcBorders>
              <w:top w:val="single" w:sz="4" w:space="0" w:color="auto"/>
              <w:left w:val="single" w:sz="4" w:space="0" w:color="auto"/>
              <w:bottom w:val="single" w:sz="4" w:space="0" w:color="auto"/>
              <w:right w:val="single" w:sz="4" w:space="0" w:color="auto"/>
            </w:tcBorders>
            <w:hideMark/>
          </w:tcPr>
          <w:p w:rsidR="00EC347C" w:rsidRDefault="00EC347C" w:rsidP="00A12B90">
            <w:pPr>
              <w:jc w:val="center"/>
            </w:pPr>
            <w:r>
              <w:t>Общее количество часов по учебному плану за год</w:t>
            </w:r>
          </w:p>
        </w:tc>
        <w:tc>
          <w:tcPr>
            <w:tcW w:w="3153" w:type="dxa"/>
            <w:gridSpan w:val="2"/>
            <w:tcBorders>
              <w:top w:val="single" w:sz="4" w:space="0" w:color="auto"/>
              <w:left w:val="single" w:sz="4" w:space="0" w:color="auto"/>
              <w:bottom w:val="single" w:sz="4" w:space="0" w:color="auto"/>
              <w:right w:val="single" w:sz="4" w:space="0" w:color="auto"/>
            </w:tcBorders>
            <w:hideMark/>
          </w:tcPr>
          <w:p w:rsidR="00EC347C" w:rsidRDefault="00EC347C" w:rsidP="00A12B90">
            <w:pPr>
              <w:jc w:val="center"/>
            </w:pPr>
            <w:r>
              <w:t xml:space="preserve">Фактически выполнено </w:t>
            </w:r>
          </w:p>
        </w:tc>
      </w:tr>
      <w:tr w:rsidR="00EC347C" w:rsidTr="00A12B90">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347C" w:rsidRDefault="00EC347C" w:rsidP="00A12B90">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347C" w:rsidRDefault="00EC347C" w:rsidP="00A12B90">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347C" w:rsidRDefault="00EC347C" w:rsidP="00A12B90">
            <w:pPr>
              <w:spacing w:after="0" w:line="240" w:lineRule="auto"/>
            </w:pP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в часах </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в %</w:t>
            </w:r>
          </w:p>
        </w:tc>
      </w:tr>
      <w:tr w:rsidR="00EC347C" w:rsidTr="00A12B90">
        <w:trPr>
          <w:trHeight w:val="28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Русский язык</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204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204</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8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2</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Русская литература+1ч компонент</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68+34=102</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68+32=100</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98</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Родной язык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8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4</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Родная литература</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5</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Английский язык</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102</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103</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Математика +1ч компонент</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170+34=204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170+35=205</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7</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История +1ч компонент </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68+34=102</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68+33=101</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99</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8</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География</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34</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9</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Музыка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35</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Изобразительное искусство +технология</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33</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97</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11</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Физическая культура</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102</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99</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98</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13</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Технология </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36</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lastRenderedPageBreak/>
              <w:t>14</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КТНД (компонент)</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34</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Итого</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1088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 xml:space="preserve">1082  </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99%</w:t>
            </w:r>
          </w:p>
        </w:tc>
      </w:tr>
    </w:tbl>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p>
    <w:p w:rsidR="00AE2927" w:rsidRDefault="00AE2927" w:rsidP="00EC347C">
      <w:pPr>
        <w:pStyle w:val="21"/>
        <w:spacing w:after="0" w:line="240" w:lineRule="auto"/>
        <w:ind w:firstLine="708"/>
        <w:rPr>
          <w:b/>
          <w:i/>
          <w:iCs/>
        </w:rPr>
      </w:pPr>
    </w:p>
    <w:p w:rsidR="00AE2927" w:rsidRDefault="00AE2927" w:rsidP="00EC347C">
      <w:pPr>
        <w:pStyle w:val="21"/>
        <w:spacing w:after="0" w:line="240" w:lineRule="auto"/>
        <w:ind w:firstLine="708"/>
        <w:rPr>
          <w:b/>
          <w:i/>
          <w:iCs/>
        </w:rPr>
      </w:pPr>
    </w:p>
    <w:p w:rsidR="00AE2927" w:rsidRDefault="00AE2927" w:rsidP="00EC347C">
      <w:pPr>
        <w:pStyle w:val="21"/>
        <w:spacing w:after="0" w:line="240" w:lineRule="auto"/>
        <w:ind w:firstLine="708"/>
        <w:rPr>
          <w:b/>
          <w:i/>
          <w:iCs/>
        </w:rPr>
      </w:pPr>
    </w:p>
    <w:p w:rsidR="00AE2927" w:rsidRDefault="00AE2927" w:rsidP="00EC347C">
      <w:pPr>
        <w:pStyle w:val="21"/>
        <w:spacing w:after="0" w:line="240" w:lineRule="auto"/>
        <w:ind w:firstLine="708"/>
        <w:rPr>
          <w:b/>
          <w:i/>
          <w:iCs/>
        </w:rPr>
      </w:pPr>
    </w:p>
    <w:p w:rsidR="00AE2927" w:rsidRDefault="00AE2927"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r>
        <w:rPr>
          <w:b/>
          <w:i/>
          <w:iCs/>
        </w:rPr>
        <w:t>Выполнение учебного плана в 20</w:t>
      </w:r>
      <w:r>
        <w:rPr>
          <w:b/>
          <w:i/>
          <w:iCs/>
          <w:u w:val="single"/>
        </w:rPr>
        <w:t>17</w:t>
      </w:r>
      <w:r>
        <w:rPr>
          <w:b/>
          <w:i/>
          <w:iCs/>
        </w:rPr>
        <w:t>__-20</w:t>
      </w:r>
      <w:r>
        <w:rPr>
          <w:b/>
          <w:i/>
          <w:iCs/>
          <w:u w:val="single"/>
        </w:rPr>
        <w:t>18</w:t>
      </w:r>
      <w:r>
        <w:rPr>
          <w:b/>
          <w:i/>
          <w:iCs/>
        </w:rPr>
        <w:t xml:space="preserve">___ учебном году </w:t>
      </w:r>
    </w:p>
    <w:p w:rsidR="00EC347C" w:rsidRDefault="00EC347C" w:rsidP="00EC347C">
      <w:pPr>
        <w:pStyle w:val="21"/>
        <w:spacing w:after="0" w:line="240" w:lineRule="auto"/>
        <w:rPr>
          <w:iCs/>
        </w:rPr>
      </w:pPr>
    </w:p>
    <w:p w:rsidR="00EC347C" w:rsidRDefault="00EC347C" w:rsidP="00EC347C">
      <w:pPr>
        <w:pStyle w:val="21"/>
        <w:spacing w:after="0" w:line="240" w:lineRule="auto"/>
        <w:rPr>
          <w:iCs/>
        </w:rPr>
      </w:pPr>
      <w:r>
        <w:rPr>
          <w:iCs/>
        </w:rPr>
        <w:t xml:space="preserve"> В 6  классе</w:t>
      </w:r>
    </w:p>
    <w:p w:rsidR="00EC347C" w:rsidRDefault="00EC347C" w:rsidP="00EC347C">
      <w:pPr>
        <w:pStyle w:val="21"/>
        <w:spacing w:after="0" w:line="240" w:lineRule="auto"/>
        <w:rPr>
          <w:iCs/>
        </w:rPr>
      </w:pPr>
    </w:p>
    <w:tbl>
      <w:tblPr>
        <w:tblW w:w="9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3601"/>
        <w:gridCol w:w="2553"/>
        <w:gridCol w:w="1576"/>
        <w:gridCol w:w="1577"/>
      </w:tblGrid>
      <w:tr w:rsidR="00EC347C" w:rsidTr="00A12B90">
        <w:trPr>
          <w:trHeight w:val="256"/>
        </w:trPr>
        <w:tc>
          <w:tcPr>
            <w:tcW w:w="600" w:type="dxa"/>
            <w:vMerge w:val="restart"/>
            <w:tcBorders>
              <w:top w:val="single" w:sz="4" w:space="0" w:color="auto"/>
              <w:left w:val="single" w:sz="4" w:space="0" w:color="auto"/>
              <w:bottom w:val="single" w:sz="4" w:space="0" w:color="auto"/>
              <w:right w:val="single" w:sz="4" w:space="0" w:color="auto"/>
            </w:tcBorders>
            <w:hideMark/>
          </w:tcPr>
          <w:p w:rsidR="00EC347C" w:rsidRDefault="00EC347C" w:rsidP="00A12B90">
            <w:pPr>
              <w:jc w:val="center"/>
            </w:pPr>
            <w:r>
              <w:t>№</w:t>
            </w:r>
          </w:p>
        </w:tc>
        <w:tc>
          <w:tcPr>
            <w:tcW w:w="3601" w:type="dxa"/>
            <w:vMerge w:val="restart"/>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Наименование учебного предмета (по школьному учебному плану)</w:t>
            </w:r>
          </w:p>
        </w:tc>
        <w:tc>
          <w:tcPr>
            <w:tcW w:w="2553" w:type="dxa"/>
            <w:vMerge w:val="restart"/>
            <w:tcBorders>
              <w:top w:val="single" w:sz="4" w:space="0" w:color="auto"/>
              <w:left w:val="single" w:sz="4" w:space="0" w:color="auto"/>
              <w:bottom w:val="single" w:sz="4" w:space="0" w:color="auto"/>
              <w:right w:val="single" w:sz="4" w:space="0" w:color="auto"/>
            </w:tcBorders>
            <w:hideMark/>
          </w:tcPr>
          <w:p w:rsidR="00EC347C" w:rsidRDefault="00EC347C" w:rsidP="00A12B90">
            <w:pPr>
              <w:jc w:val="center"/>
            </w:pPr>
            <w:r>
              <w:t>Общее количество часов по учебному плану за год</w:t>
            </w:r>
          </w:p>
        </w:tc>
        <w:tc>
          <w:tcPr>
            <w:tcW w:w="3153" w:type="dxa"/>
            <w:gridSpan w:val="2"/>
            <w:tcBorders>
              <w:top w:val="single" w:sz="4" w:space="0" w:color="auto"/>
              <w:left w:val="single" w:sz="4" w:space="0" w:color="auto"/>
              <w:bottom w:val="single" w:sz="4" w:space="0" w:color="auto"/>
              <w:right w:val="single" w:sz="4" w:space="0" w:color="auto"/>
            </w:tcBorders>
            <w:hideMark/>
          </w:tcPr>
          <w:p w:rsidR="00EC347C" w:rsidRDefault="00EC347C" w:rsidP="00A12B90">
            <w:pPr>
              <w:jc w:val="center"/>
            </w:pPr>
            <w:r>
              <w:t xml:space="preserve">Фактически выполнено </w:t>
            </w:r>
          </w:p>
        </w:tc>
      </w:tr>
      <w:tr w:rsidR="00EC347C" w:rsidTr="00A12B90">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347C" w:rsidRDefault="00EC347C" w:rsidP="00A12B90">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347C" w:rsidRDefault="00EC347C" w:rsidP="00A12B90">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347C" w:rsidRDefault="00EC347C" w:rsidP="00A12B90">
            <w:pPr>
              <w:spacing w:after="0" w:line="240" w:lineRule="auto"/>
            </w:pP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в часах </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в %</w:t>
            </w:r>
          </w:p>
        </w:tc>
      </w:tr>
      <w:tr w:rsidR="00EC347C" w:rsidTr="00A12B90">
        <w:trPr>
          <w:trHeight w:val="28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Русский язык</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204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203</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99,5</w:t>
            </w:r>
          </w:p>
        </w:tc>
      </w:tr>
      <w:tr w:rsidR="00EC347C" w:rsidTr="00A12B90">
        <w:trPr>
          <w:trHeight w:val="28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2</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Русская литература+1ч компонент</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68+34=102</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102</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Родной язык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8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4</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Родная литература</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5</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Английский язык</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102</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103</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Математика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170</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168</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99</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17</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История </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68</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8</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Обществознание+1ч (компонент)</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34+34=68</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68</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9</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География</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35</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Биология </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36</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11</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Музыка </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34</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12</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Изобразительное искусство +технология</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33</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97</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13</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Физическая культура</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102</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98</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96</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lastRenderedPageBreak/>
              <w:t>14</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Технология</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67</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99</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Итого</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1122</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1117</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99,5%</w:t>
            </w:r>
          </w:p>
        </w:tc>
      </w:tr>
    </w:tbl>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AE2927" w:rsidRDefault="00AE2927" w:rsidP="00EC347C">
      <w:pPr>
        <w:pStyle w:val="21"/>
        <w:spacing w:after="0" w:line="240" w:lineRule="auto"/>
        <w:ind w:firstLine="708"/>
        <w:rPr>
          <w:b/>
          <w:i/>
          <w:iCs/>
        </w:rPr>
      </w:pPr>
    </w:p>
    <w:p w:rsidR="00AE2927" w:rsidRDefault="00AE2927"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r>
        <w:rPr>
          <w:b/>
          <w:i/>
          <w:iCs/>
        </w:rPr>
        <w:t>Выполнение учебного плана в 20</w:t>
      </w:r>
      <w:r>
        <w:rPr>
          <w:b/>
          <w:i/>
          <w:iCs/>
          <w:u w:val="single"/>
        </w:rPr>
        <w:t>17</w:t>
      </w:r>
      <w:r>
        <w:rPr>
          <w:b/>
          <w:i/>
          <w:iCs/>
        </w:rPr>
        <w:t>__-20</w:t>
      </w:r>
      <w:r>
        <w:rPr>
          <w:b/>
          <w:i/>
          <w:iCs/>
          <w:u w:val="single"/>
        </w:rPr>
        <w:t>18</w:t>
      </w:r>
      <w:r>
        <w:rPr>
          <w:b/>
          <w:i/>
          <w:iCs/>
        </w:rPr>
        <w:t xml:space="preserve">___ учебном году </w:t>
      </w:r>
    </w:p>
    <w:p w:rsidR="00EC347C" w:rsidRDefault="00EC347C" w:rsidP="00EC347C">
      <w:pPr>
        <w:pStyle w:val="21"/>
        <w:spacing w:after="0" w:line="240" w:lineRule="auto"/>
        <w:rPr>
          <w:iCs/>
        </w:rPr>
      </w:pPr>
    </w:p>
    <w:p w:rsidR="00EC347C" w:rsidRDefault="00EC347C" w:rsidP="00EC347C">
      <w:pPr>
        <w:pStyle w:val="21"/>
        <w:spacing w:after="0" w:line="240" w:lineRule="auto"/>
        <w:rPr>
          <w:iCs/>
        </w:rPr>
      </w:pPr>
      <w:r>
        <w:rPr>
          <w:iCs/>
        </w:rPr>
        <w:t xml:space="preserve"> В 7 «а»  классе</w:t>
      </w:r>
    </w:p>
    <w:p w:rsidR="00EC347C" w:rsidRDefault="00EC347C" w:rsidP="00EC347C">
      <w:pPr>
        <w:pStyle w:val="21"/>
        <w:spacing w:after="0" w:line="240" w:lineRule="auto"/>
        <w:rPr>
          <w:iCs/>
        </w:rPr>
      </w:pPr>
    </w:p>
    <w:tbl>
      <w:tblPr>
        <w:tblW w:w="9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3601"/>
        <w:gridCol w:w="2553"/>
        <w:gridCol w:w="1576"/>
        <w:gridCol w:w="1577"/>
      </w:tblGrid>
      <w:tr w:rsidR="00EC347C" w:rsidTr="00A12B90">
        <w:trPr>
          <w:trHeight w:val="256"/>
        </w:trPr>
        <w:tc>
          <w:tcPr>
            <w:tcW w:w="600" w:type="dxa"/>
            <w:vMerge w:val="restart"/>
            <w:tcBorders>
              <w:top w:val="single" w:sz="4" w:space="0" w:color="auto"/>
              <w:left w:val="single" w:sz="4" w:space="0" w:color="auto"/>
              <w:bottom w:val="single" w:sz="4" w:space="0" w:color="auto"/>
              <w:right w:val="single" w:sz="4" w:space="0" w:color="auto"/>
            </w:tcBorders>
            <w:hideMark/>
          </w:tcPr>
          <w:p w:rsidR="00EC347C" w:rsidRDefault="00EC347C" w:rsidP="00A12B90">
            <w:pPr>
              <w:jc w:val="center"/>
            </w:pPr>
            <w:r>
              <w:t>№</w:t>
            </w:r>
          </w:p>
        </w:tc>
        <w:tc>
          <w:tcPr>
            <w:tcW w:w="3601" w:type="dxa"/>
            <w:vMerge w:val="restart"/>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Наименование учебного предмета (по школьному учебному плану)</w:t>
            </w:r>
          </w:p>
        </w:tc>
        <w:tc>
          <w:tcPr>
            <w:tcW w:w="2553" w:type="dxa"/>
            <w:vMerge w:val="restart"/>
            <w:tcBorders>
              <w:top w:val="single" w:sz="4" w:space="0" w:color="auto"/>
              <w:left w:val="single" w:sz="4" w:space="0" w:color="auto"/>
              <w:bottom w:val="single" w:sz="4" w:space="0" w:color="auto"/>
              <w:right w:val="single" w:sz="4" w:space="0" w:color="auto"/>
            </w:tcBorders>
            <w:hideMark/>
          </w:tcPr>
          <w:p w:rsidR="00EC347C" w:rsidRDefault="00EC347C" w:rsidP="00A12B90">
            <w:pPr>
              <w:jc w:val="center"/>
            </w:pPr>
            <w:r>
              <w:t>Общее количество часов по учебному плану за год</w:t>
            </w:r>
          </w:p>
        </w:tc>
        <w:tc>
          <w:tcPr>
            <w:tcW w:w="3153" w:type="dxa"/>
            <w:gridSpan w:val="2"/>
            <w:tcBorders>
              <w:top w:val="single" w:sz="4" w:space="0" w:color="auto"/>
              <w:left w:val="single" w:sz="4" w:space="0" w:color="auto"/>
              <w:bottom w:val="single" w:sz="4" w:space="0" w:color="auto"/>
              <w:right w:val="single" w:sz="4" w:space="0" w:color="auto"/>
            </w:tcBorders>
            <w:hideMark/>
          </w:tcPr>
          <w:p w:rsidR="00EC347C" w:rsidRDefault="00EC347C" w:rsidP="00A12B90">
            <w:pPr>
              <w:jc w:val="center"/>
            </w:pPr>
            <w:r>
              <w:t xml:space="preserve">Фактически выполнено </w:t>
            </w:r>
          </w:p>
        </w:tc>
      </w:tr>
      <w:tr w:rsidR="00EC347C" w:rsidTr="00A12B90">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347C" w:rsidRDefault="00EC347C" w:rsidP="00A12B90">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347C" w:rsidRDefault="00EC347C" w:rsidP="00A12B90">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347C" w:rsidRDefault="00EC347C" w:rsidP="00A12B90">
            <w:pPr>
              <w:spacing w:after="0" w:line="240" w:lineRule="auto"/>
            </w:pP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в часах </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в %</w:t>
            </w:r>
          </w:p>
        </w:tc>
      </w:tr>
      <w:tr w:rsidR="00EC347C" w:rsidTr="00A12B90">
        <w:trPr>
          <w:trHeight w:val="28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Русский язык +1ч компонент</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170+34=204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169+34=203</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99,5</w:t>
            </w:r>
          </w:p>
        </w:tc>
      </w:tr>
      <w:tr w:rsidR="00EC347C" w:rsidTr="00A12B90">
        <w:trPr>
          <w:trHeight w:val="28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2</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Русская литература</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69</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Родной язык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8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4</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Родная литература</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5</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Английский язык</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102</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103</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Математика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102</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102</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7</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Геометрия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8</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История </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66</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97</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9</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Обществознание</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36</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География</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67</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99</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11</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Биология </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71</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12</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Физика </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68</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13</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Музыка </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34</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14</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Изобразительное искусство +технология</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lastRenderedPageBreak/>
              <w:t>15</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Физическая культура</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102</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101</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99</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16</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Технология</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66</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97</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Итого</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1190</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1190</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BA1774" w:rsidP="00A12B90">
            <w:pPr>
              <w:spacing w:after="0"/>
              <w:rPr>
                <w:rFonts w:cs="Times New Roman"/>
              </w:rPr>
            </w:pPr>
            <w:r>
              <w:rPr>
                <w:rFonts w:cs="Times New Roman"/>
              </w:rPr>
              <w:t>100</w:t>
            </w:r>
            <w:r w:rsidR="00EC347C">
              <w:rPr>
                <w:rFonts w:cs="Times New Roman"/>
              </w:rPr>
              <w:t>%</w:t>
            </w:r>
          </w:p>
        </w:tc>
      </w:tr>
    </w:tbl>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r>
        <w:rPr>
          <w:b/>
          <w:i/>
          <w:iCs/>
        </w:rPr>
        <w:t>Выполнение учебного плана в 20</w:t>
      </w:r>
      <w:r>
        <w:rPr>
          <w:b/>
          <w:i/>
          <w:iCs/>
          <w:u w:val="single"/>
        </w:rPr>
        <w:t>17</w:t>
      </w:r>
      <w:r>
        <w:rPr>
          <w:b/>
          <w:i/>
          <w:iCs/>
        </w:rPr>
        <w:t>__-20</w:t>
      </w:r>
      <w:r>
        <w:rPr>
          <w:b/>
          <w:i/>
          <w:iCs/>
          <w:u w:val="single"/>
        </w:rPr>
        <w:t>18</w:t>
      </w:r>
      <w:r>
        <w:rPr>
          <w:b/>
          <w:i/>
          <w:iCs/>
        </w:rPr>
        <w:t xml:space="preserve">___ учебном году </w:t>
      </w:r>
    </w:p>
    <w:p w:rsidR="00EC347C" w:rsidRDefault="00EC347C" w:rsidP="00EC347C">
      <w:pPr>
        <w:pStyle w:val="21"/>
        <w:spacing w:after="0" w:line="240" w:lineRule="auto"/>
        <w:rPr>
          <w:iCs/>
        </w:rPr>
      </w:pPr>
    </w:p>
    <w:p w:rsidR="00EC347C" w:rsidRDefault="00EC347C" w:rsidP="00EC347C">
      <w:pPr>
        <w:pStyle w:val="21"/>
        <w:spacing w:after="0" w:line="240" w:lineRule="auto"/>
        <w:rPr>
          <w:iCs/>
        </w:rPr>
      </w:pPr>
      <w:r>
        <w:rPr>
          <w:iCs/>
        </w:rPr>
        <w:t xml:space="preserve"> В 7 «б»  классе</w:t>
      </w:r>
    </w:p>
    <w:p w:rsidR="00EC347C" w:rsidRDefault="00EC347C" w:rsidP="00EC347C">
      <w:pPr>
        <w:pStyle w:val="21"/>
        <w:spacing w:after="0" w:line="240" w:lineRule="auto"/>
        <w:rPr>
          <w:iCs/>
        </w:rPr>
      </w:pPr>
    </w:p>
    <w:tbl>
      <w:tblPr>
        <w:tblW w:w="9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3601"/>
        <w:gridCol w:w="2553"/>
        <w:gridCol w:w="1576"/>
        <w:gridCol w:w="1577"/>
      </w:tblGrid>
      <w:tr w:rsidR="00EC347C" w:rsidTr="00A12B90">
        <w:trPr>
          <w:trHeight w:val="256"/>
        </w:trPr>
        <w:tc>
          <w:tcPr>
            <w:tcW w:w="600" w:type="dxa"/>
            <w:vMerge w:val="restart"/>
            <w:tcBorders>
              <w:top w:val="single" w:sz="4" w:space="0" w:color="auto"/>
              <w:left w:val="single" w:sz="4" w:space="0" w:color="auto"/>
              <w:bottom w:val="single" w:sz="4" w:space="0" w:color="auto"/>
              <w:right w:val="single" w:sz="4" w:space="0" w:color="auto"/>
            </w:tcBorders>
            <w:hideMark/>
          </w:tcPr>
          <w:p w:rsidR="00EC347C" w:rsidRDefault="00EC347C" w:rsidP="00A12B90">
            <w:pPr>
              <w:jc w:val="center"/>
            </w:pPr>
            <w:r>
              <w:t>№</w:t>
            </w:r>
          </w:p>
        </w:tc>
        <w:tc>
          <w:tcPr>
            <w:tcW w:w="3601" w:type="dxa"/>
            <w:vMerge w:val="restart"/>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Наименование учебного предмета (по школьному учебному плану)</w:t>
            </w:r>
          </w:p>
        </w:tc>
        <w:tc>
          <w:tcPr>
            <w:tcW w:w="2553" w:type="dxa"/>
            <w:vMerge w:val="restart"/>
            <w:tcBorders>
              <w:top w:val="single" w:sz="4" w:space="0" w:color="auto"/>
              <w:left w:val="single" w:sz="4" w:space="0" w:color="auto"/>
              <w:bottom w:val="single" w:sz="4" w:space="0" w:color="auto"/>
              <w:right w:val="single" w:sz="4" w:space="0" w:color="auto"/>
            </w:tcBorders>
            <w:hideMark/>
          </w:tcPr>
          <w:p w:rsidR="00EC347C" w:rsidRDefault="00EC347C" w:rsidP="00A12B90">
            <w:pPr>
              <w:jc w:val="center"/>
            </w:pPr>
            <w:r>
              <w:t>Общее количество часов по учебному плану за год</w:t>
            </w:r>
          </w:p>
        </w:tc>
        <w:tc>
          <w:tcPr>
            <w:tcW w:w="3153" w:type="dxa"/>
            <w:gridSpan w:val="2"/>
            <w:tcBorders>
              <w:top w:val="single" w:sz="4" w:space="0" w:color="auto"/>
              <w:left w:val="single" w:sz="4" w:space="0" w:color="auto"/>
              <w:bottom w:val="single" w:sz="4" w:space="0" w:color="auto"/>
              <w:right w:val="single" w:sz="4" w:space="0" w:color="auto"/>
            </w:tcBorders>
            <w:hideMark/>
          </w:tcPr>
          <w:p w:rsidR="00EC347C" w:rsidRDefault="00EC347C" w:rsidP="00A12B90">
            <w:pPr>
              <w:jc w:val="center"/>
            </w:pPr>
            <w:r>
              <w:t xml:space="preserve">Фактически выполнено </w:t>
            </w:r>
          </w:p>
        </w:tc>
      </w:tr>
      <w:tr w:rsidR="00EC347C" w:rsidTr="00A12B90">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347C" w:rsidRDefault="00EC347C" w:rsidP="00A12B90">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347C" w:rsidRDefault="00EC347C" w:rsidP="00A12B90">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347C" w:rsidRDefault="00EC347C" w:rsidP="00A12B90">
            <w:pPr>
              <w:spacing w:after="0" w:line="240" w:lineRule="auto"/>
            </w:pP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в часах </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в %</w:t>
            </w:r>
          </w:p>
        </w:tc>
      </w:tr>
      <w:tr w:rsidR="00EC347C" w:rsidTr="00A12B90">
        <w:trPr>
          <w:trHeight w:val="28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Русский язык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170</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168</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99</w:t>
            </w:r>
          </w:p>
        </w:tc>
      </w:tr>
      <w:tr w:rsidR="00EC347C" w:rsidTr="00A12B90">
        <w:trPr>
          <w:trHeight w:val="28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2</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Русская литература</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Родной язык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8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4</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Родная литература</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5</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Английский язык+1ч компонент</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102+34=136</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103+34=137</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Математика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102</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102</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7</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Геометрия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8</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История </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66</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97</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9</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Обществознание</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40</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География</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67</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99</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11</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Биология </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68</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12</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Физика </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67</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99</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13</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Музыка </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35</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14</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Изобразительное искусство +технология</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15</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Физическая культура</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102</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102</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lastRenderedPageBreak/>
              <w:t>16</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Технология</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66</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97</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Итого</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1190</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1190</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307EF" w:rsidP="00A12B90">
            <w:pPr>
              <w:spacing w:after="0"/>
              <w:rPr>
                <w:rFonts w:cs="Times New Roman"/>
              </w:rPr>
            </w:pPr>
            <w:r>
              <w:rPr>
                <w:rFonts w:cs="Times New Roman"/>
              </w:rPr>
              <w:t>100</w:t>
            </w:r>
            <w:r w:rsidR="00EC347C">
              <w:rPr>
                <w:rFonts w:cs="Times New Roman"/>
              </w:rPr>
              <w:t>%</w:t>
            </w:r>
          </w:p>
        </w:tc>
      </w:tr>
    </w:tbl>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r>
        <w:rPr>
          <w:b/>
          <w:i/>
          <w:iCs/>
        </w:rPr>
        <w:t>Выполнение учебного плана в 20</w:t>
      </w:r>
      <w:r>
        <w:rPr>
          <w:b/>
          <w:i/>
          <w:iCs/>
          <w:u w:val="single"/>
        </w:rPr>
        <w:t>17</w:t>
      </w:r>
      <w:r>
        <w:rPr>
          <w:b/>
          <w:i/>
          <w:iCs/>
        </w:rPr>
        <w:t>__-20</w:t>
      </w:r>
      <w:r>
        <w:rPr>
          <w:b/>
          <w:i/>
          <w:iCs/>
          <w:u w:val="single"/>
        </w:rPr>
        <w:t>18</w:t>
      </w:r>
      <w:r>
        <w:rPr>
          <w:b/>
          <w:i/>
          <w:iCs/>
        </w:rPr>
        <w:t xml:space="preserve">___ учебном году </w:t>
      </w:r>
    </w:p>
    <w:p w:rsidR="00EC347C" w:rsidRDefault="00EC347C" w:rsidP="00EC347C">
      <w:pPr>
        <w:pStyle w:val="21"/>
        <w:spacing w:after="0" w:line="240" w:lineRule="auto"/>
        <w:rPr>
          <w:iCs/>
        </w:rPr>
      </w:pPr>
    </w:p>
    <w:p w:rsidR="00EC347C" w:rsidRDefault="00EC347C" w:rsidP="00EC347C">
      <w:pPr>
        <w:pStyle w:val="21"/>
        <w:spacing w:after="0" w:line="240" w:lineRule="auto"/>
        <w:rPr>
          <w:iCs/>
        </w:rPr>
      </w:pPr>
      <w:r>
        <w:rPr>
          <w:iCs/>
        </w:rPr>
        <w:t xml:space="preserve"> В  8  классе</w:t>
      </w:r>
    </w:p>
    <w:p w:rsidR="00EC347C" w:rsidRDefault="00EC347C" w:rsidP="00EC347C">
      <w:pPr>
        <w:pStyle w:val="21"/>
        <w:spacing w:after="0" w:line="240" w:lineRule="auto"/>
        <w:rPr>
          <w:iCs/>
        </w:rPr>
      </w:pPr>
    </w:p>
    <w:tbl>
      <w:tblPr>
        <w:tblW w:w="9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3601"/>
        <w:gridCol w:w="2553"/>
        <w:gridCol w:w="1576"/>
        <w:gridCol w:w="1577"/>
      </w:tblGrid>
      <w:tr w:rsidR="00EC347C" w:rsidTr="00A12B90">
        <w:trPr>
          <w:trHeight w:val="256"/>
        </w:trPr>
        <w:tc>
          <w:tcPr>
            <w:tcW w:w="600" w:type="dxa"/>
            <w:vMerge w:val="restart"/>
            <w:tcBorders>
              <w:top w:val="single" w:sz="4" w:space="0" w:color="auto"/>
              <w:left w:val="single" w:sz="4" w:space="0" w:color="auto"/>
              <w:bottom w:val="single" w:sz="4" w:space="0" w:color="auto"/>
              <w:right w:val="single" w:sz="4" w:space="0" w:color="auto"/>
            </w:tcBorders>
            <w:hideMark/>
          </w:tcPr>
          <w:p w:rsidR="00EC347C" w:rsidRDefault="00EC347C" w:rsidP="00A12B90">
            <w:pPr>
              <w:jc w:val="center"/>
            </w:pPr>
            <w:r>
              <w:t>№</w:t>
            </w:r>
          </w:p>
        </w:tc>
        <w:tc>
          <w:tcPr>
            <w:tcW w:w="3601" w:type="dxa"/>
            <w:vMerge w:val="restart"/>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Наименование учебного предмета (по школьному учебному плану)</w:t>
            </w:r>
          </w:p>
        </w:tc>
        <w:tc>
          <w:tcPr>
            <w:tcW w:w="2553" w:type="dxa"/>
            <w:vMerge w:val="restart"/>
            <w:tcBorders>
              <w:top w:val="single" w:sz="4" w:space="0" w:color="auto"/>
              <w:left w:val="single" w:sz="4" w:space="0" w:color="auto"/>
              <w:bottom w:val="single" w:sz="4" w:space="0" w:color="auto"/>
              <w:right w:val="single" w:sz="4" w:space="0" w:color="auto"/>
            </w:tcBorders>
            <w:hideMark/>
          </w:tcPr>
          <w:p w:rsidR="00EC347C" w:rsidRDefault="00EC347C" w:rsidP="00A12B90">
            <w:pPr>
              <w:jc w:val="center"/>
            </w:pPr>
            <w:r>
              <w:t>Общее количество часов по учебному плану за год</w:t>
            </w:r>
          </w:p>
        </w:tc>
        <w:tc>
          <w:tcPr>
            <w:tcW w:w="3153" w:type="dxa"/>
            <w:gridSpan w:val="2"/>
            <w:tcBorders>
              <w:top w:val="single" w:sz="4" w:space="0" w:color="auto"/>
              <w:left w:val="single" w:sz="4" w:space="0" w:color="auto"/>
              <w:bottom w:val="single" w:sz="4" w:space="0" w:color="auto"/>
              <w:right w:val="single" w:sz="4" w:space="0" w:color="auto"/>
            </w:tcBorders>
            <w:hideMark/>
          </w:tcPr>
          <w:p w:rsidR="00EC347C" w:rsidRDefault="00EC347C" w:rsidP="00A12B90">
            <w:pPr>
              <w:jc w:val="center"/>
            </w:pPr>
            <w:r>
              <w:t xml:space="preserve">Фактически выполнено </w:t>
            </w:r>
          </w:p>
        </w:tc>
      </w:tr>
      <w:tr w:rsidR="00EC347C" w:rsidTr="00A12B90">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347C" w:rsidRDefault="00EC347C" w:rsidP="00A12B90">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347C" w:rsidRDefault="00EC347C" w:rsidP="00A12B90">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347C" w:rsidRDefault="00EC347C" w:rsidP="00A12B90">
            <w:pPr>
              <w:spacing w:after="0" w:line="240" w:lineRule="auto"/>
            </w:pP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в часах </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в %</w:t>
            </w:r>
          </w:p>
        </w:tc>
      </w:tr>
      <w:tr w:rsidR="00EC347C" w:rsidTr="00A12B90">
        <w:trPr>
          <w:trHeight w:val="28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Русский язык +1ч компонент</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102+34=136</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136</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8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2</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Русская литература</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Родной язык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8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4</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Родная литература</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5</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Английский язык</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102</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103</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Математика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102</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105</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7</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Геометрия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8</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Информатика и ИКТ</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37</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9</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История </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67</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99</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Обществознание</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35</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11</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История Дагестана</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33</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97</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12</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КТНД</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33</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97</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13</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География</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67</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99</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14</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Биология </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70</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15</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Физика </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66</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97</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16</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Химия </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68</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17</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Физическая культура</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102</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101</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99</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lastRenderedPageBreak/>
              <w:t>18</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ОБЖ</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36</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19</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Технология</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34</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Итого</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1233</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1229</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99,6%</w:t>
            </w:r>
          </w:p>
        </w:tc>
      </w:tr>
    </w:tbl>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r>
        <w:rPr>
          <w:b/>
          <w:i/>
          <w:iCs/>
        </w:rPr>
        <w:t>Выполнение учебного плана в 20</w:t>
      </w:r>
      <w:r>
        <w:rPr>
          <w:b/>
          <w:i/>
          <w:iCs/>
          <w:u w:val="single"/>
        </w:rPr>
        <w:t>17</w:t>
      </w:r>
      <w:r>
        <w:rPr>
          <w:b/>
          <w:i/>
          <w:iCs/>
        </w:rPr>
        <w:t>__-20</w:t>
      </w:r>
      <w:r>
        <w:rPr>
          <w:b/>
          <w:i/>
          <w:iCs/>
          <w:u w:val="single"/>
        </w:rPr>
        <w:t>18</w:t>
      </w:r>
      <w:r>
        <w:rPr>
          <w:b/>
          <w:i/>
          <w:iCs/>
        </w:rPr>
        <w:t xml:space="preserve">___ учебном году </w:t>
      </w:r>
    </w:p>
    <w:p w:rsidR="00EC347C" w:rsidRDefault="00EC347C" w:rsidP="00EC347C">
      <w:pPr>
        <w:pStyle w:val="21"/>
        <w:spacing w:after="0" w:line="240" w:lineRule="auto"/>
        <w:rPr>
          <w:iCs/>
        </w:rPr>
      </w:pPr>
    </w:p>
    <w:p w:rsidR="00EC347C" w:rsidRDefault="00EC347C" w:rsidP="00EC347C">
      <w:pPr>
        <w:pStyle w:val="21"/>
        <w:spacing w:after="0" w:line="240" w:lineRule="auto"/>
        <w:rPr>
          <w:iCs/>
        </w:rPr>
      </w:pPr>
      <w:r>
        <w:rPr>
          <w:iCs/>
        </w:rPr>
        <w:t xml:space="preserve">в 9  классе </w:t>
      </w:r>
    </w:p>
    <w:tbl>
      <w:tblPr>
        <w:tblW w:w="9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3601"/>
        <w:gridCol w:w="2553"/>
        <w:gridCol w:w="1576"/>
        <w:gridCol w:w="1577"/>
      </w:tblGrid>
      <w:tr w:rsidR="00EC347C" w:rsidTr="00A12B90">
        <w:trPr>
          <w:trHeight w:val="242"/>
        </w:trPr>
        <w:tc>
          <w:tcPr>
            <w:tcW w:w="600" w:type="dxa"/>
            <w:vMerge w:val="restart"/>
            <w:tcBorders>
              <w:top w:val="single" w:sz="4" w:space="0" w:color="auto"/>
              <w:left w:val="single" w:sz="4" w:space="0" w:color="auto"/>
              <w:bottom w:val="single" w:sz="4" w:space="0" w:color="auto"/>
              <w:right w:val="single" w:sz="4" w:space="0" w:color="auto"/>
            </w:tcBorders>
            <w:hideMark/>
          </w:tcPr>
          <w:p w:rsidR="00EC347C" w:rsidRDefault="00EC347C" w:rsidP="00A12B90">
            <w:pPr>
              <w:jc w:val="center"/>
            </w:pPr>
            <w:r>
              <w:t>№</w:t>
            </w:r>
          </w:p>
        </w:tc>
        <w:tc>
          <w:tcPr>
            <w:tcW w:w="3601" w:type="dxa"/>
            <w:vMerge w:val="restart"/>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Наименование учебного предмета (по школьному учебному плану)</w:t>
            </w:r>
          </w:p>
        </w:tc>
        <w:tc>
          <w:tcPr>
            <w:tcW w:w="2553" w:type="dxa"/>
            <w:vMerge w:val="restart"/>
            <w:tcBorders>
              <w:top w:val="single" w:sz="4" w:space="0" w:color="auto"/>
              <w:left w:val="single" w:sz="4" w:space="0" w:color="auto"/>
              <w:bottom w:val="single" w:sz="4" w:space="0" w:color="auto"/>
              <w:right w:val="single" w:sz="4" w:space="0" w:color="auto"/>
            </w:tcBorders>
            <w:hideMark/>
          </w:tcPr>
          <w:p w:rsidR="00EC347C" w:rsidRDefault="00EC347C" w:rsidP="00A12B90">
            <w:pPr>
              <w:jc w:val="center"/>
            </w:pPr>
            <w:r>
              <w:t>Общее количество часов по учебному плану за год</w:t>
            </w:r>
          </w:p>
        </w:tc>
        <w:tc>
          <w:tcPr>
            <w:tcW w:w="3153" w:type="dxa"/>
            <w:gridSpan w:val="2"/>
            <w:tcBorders>
              <w:top w:val="single" w:sz="4" w:space="0" w:color="auto"/>
              <w:left w:val="single" w:sz="4" w:space="0" w:color="auto"/>
              <w:bottom w:val="single" w:sz="4" w:space="0" w:color="auto"/>
              <w:right w:val="single" w:sz="4" w:space="0" w:color="auto"/>
            </w:tcBorders>
            <w:hideMark/>
          </w:tcPr>
          <w:p w:rsidR="00EC347C" w:rsidRDefault="00EC347C" w:rsidP="00A12B90">
            <w:pPr>
              <w:jc w:val="center"/>
            </w:pPr>
            <w:r>
              <w:t xml:space="preserve">Фактически выполнено </w:t>
            </w:r>
          </w:p>
        </w:tc>
      </w:tr>
      <w:tr w:rsidR="00EC347C" w:rsidTr="00A12B90">
        <w:trPr>
          <w:trHeight w:val="1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347C" w:rsidRDefault="00EC347C" w:rsidP="00A12B90">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347C" w:rsidRDefault="00EC347C" w:rsidP="00A12B90">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347C" w:rsidRDefault="00EC347C" w:rsidP="00A12B90">
            <w:pPr>
              <w:spacing w:after="0" w:line="240" w:lineRule="auto"/>
            </w:pP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в часах </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в %</w:t>
            </w:r>
          </w:p>
        </w:tc>
      </w:tr>
      <w:tr w:rsidR="00EC347C" w:rsidTr="00A12B90">
        <w:trPr>
          <w:trHeight w:val="26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Русский язык+1ч компонент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68+34=102</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102</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100</w:t>
            </w:r>
          </w:p>
        </w:tc>
      </w:tr>
      <w:tr w:rsidR="00EC347C" w:rsidTr="00A12B90">
        <w:trPr>
          <w:trHeight w:val="27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2</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Русская литература</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102</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102</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100</w:t>
            </w:r>
          </w:p>
        </w:tc>
      </w:tr>
      <w:tr w:rsidR="00EC347C" w:rsidTr="00A12B90">
        <w:trPr>
          <w:trHeight w:val="27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Родной язык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68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67</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99</w:t>
            </w:r>
          </w:p>
        </w:tc>
      </w:tr>
      <w:tr w:rsidR="00EC347C" w:rsidTr="00A12B90">
        <w:trPr>
          <w:trHeight w:val="26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4</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Родная литература</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100</w:t>
            </w:r>
          </w:p>
        </w:tc>
      </w:tr>
      <w:tr w:rsidR="00EC347C" w:rsidTr="00A12B90">
        <w:trPr>
          <w:trHeight w:val="26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5</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Английский язык</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102</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103</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100</w:t>
            </w:r>
          </w:p>
        </w:tc>
      </w:tr>
      <w:tr w:rsidR="00EC347C" w:rsidTr="00A12B90">
        <w:trPr>
          <w:trHeight w:val="27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Алгебра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102</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101</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99</w:t>
            </w:r>
          </w:p>
        </w:tc>
      </w:tr>
      <w:tr w:rsidR="00EC347C" w:rsidTr="00A12B90">
        <w:trPr>
          <w:trHeight w:val="27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7</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Геометрия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68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70</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100</w:t>
            </w:r>
          </w:p>
        </w:tc>
      </w:tr>
      <w:tr w:rsidR="00EC347C" w:rsidTr="00A12B90">
        <w:trPr>
          <w:trHeight w:val="27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8</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Информатика и ИКТ</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68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70</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100</w:t>
            </w:r>
          </w:p>
        </w:tc>
      </w:tr>
      <w:tr w:rsidR="00EC347C" w:rsidTr="00A12B90">
        <w:trPr>
          <w:trHeight w:val="27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9</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История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68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100</w:t>
            </w:r>
          </w:p>
        </w:tc>
      </w:tr>
      <w:tr w:rsidR="00EC347C" w:rsidTr="00A12B90">
        <w:trPr>
          <w:trHeight w:val="27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История Дагестана</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100</w:t>
            </w:r>
          </w:p>
        </w:tc>
      </w:tr>
      <w:tr w:rsidR="00EC347C" w:rsidTr="00A12B90">
        <w:trPr>
          <w:trHeight w:val="27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11</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Обществознание(включая экономику и право) +1ч компонент</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34+34=68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39+32=71</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100</w:t>
            </w:r>
          </w:p>
        </w:tc>
      </w:tr>
      <w:tr w:rsidR="00EC347C" w:rsidTr="00A12B90">
        <w:trPr>
          <w:trHeight w:val="27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12</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География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51</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50</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98</w:t>
            </w:r>
          </w:p>
        </w:tc>
      </w:tr>
      <w:tr w:rsidR="00EC347C" w:rsidTr="00A12B90">
        <w:trPr>
          <w:trHeight w:val="27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13</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География Дагестана</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20</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19</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95</w:t>
            </w:r>
          </w:p>
        </w:tc>
      </w:tr>
      <w:tr w:rsidR="00EC347C" w:rsidTr="00A12B90">
        <w:trPr>
          <w:trHeight w:val="27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14</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Биология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68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69</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100</w:t>
            </w:r>
          </w:p>
        </w:tc>
      </w:tr>
      <w:tr w:rsidR="00EC347C" w:rsidTr="00A12B90">
        <w:trPr>
          <w:trHeight w:val="27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15</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Физика</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68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66</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97</w:t>
            </w:r>
          </w:p>
        </w:tc>
      </w:tr>
      <w:tr w:rsidR="00EC347C" w:rsidTr="00A12B90">
        <w:trPr>
          <w:trHeight w:val="27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16</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Химия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68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100</w:t>
            </w:r>
          </w:p>
        </w:tc>
      </w:tr>
      <w:tr w:rsidR="00EC347C" w:rsidTr="00A12B90">
        <w:trPr>
          <w:trHeight w:val="27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17</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Физическая культура</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102</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106</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100</w:t>
            </w:r>
          </w:p>
        </w:tc>
      </w:tr>
      <w:tr w:rsidR="00EC347C" w:rsidTr="00A12B90">
        <w:trPr>
          <w:trHeight w:val="27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p>
        </w:tc>
      </w:tr>
      <w:tr w:rsidR="00EC347C" w:rsidTr="00A12B90">
        <w:trPr>
          <w:trHeight w:val="271"/>
        </w:trPr>
        <w:tc>
          <w:tcPr>
            <w:tcW w:w="600"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t>Итого</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1193</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 xml:space="preserve"> 1200</w:t>
            </w:r>
          </w:p>
        </w:tc>
        <w:tc>
          <w:tcPr>
            <w:tcW w:w="1577" w:type="dxa"/>
            <w:tcBorders>
              <w:top w:val="single" w:sz="4" w:space="0" w:color="auto"/>
              <w:left w:val="single" w:sz="4" w:space="0" w:color="auto"/>
              <w:bottom w:val="single" w:sz="4" w:space="0" w:color="auto"/>
              <w:right w:val="single" w:sz="4" w:space="0" w:color="auto"/>
            </w:tcBorders>
          </w:tcPr>
          <w:p w:rsidR="00EC347C" w:rsidRDefault="00BA1774" w:rsidP="00A12B90">
            <w:pPr>
              <w:jc w:val="both"/>
            </w:pPr>
            <w:r>
              <w:t>100</w:t>
            </w:r>
            <w:r w:rsidR="00EC347C">
              <w:t>%</w:t>
            </w:r>
          </w:p>
        </w:tc>
      </w:tr>
    </w:tbl>
    <w:p w:rsidR="00EC347C" w:rsidRDefault="00EC347C" w:rsidP="00EC347C">
      <w:pPr>
        <w:pStyle w:val="21"/>
        <w:spacing w:after="0" w:line="240" w:lineRule="auto"/>
        <w:rPr>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p>
    <w:p w:rsidR="00AE2927" w:rsidRDefault="00AE2927" w:rsidP="00EC347C">
      <w:pPr>
        <w:pStyle w:val="21"/>
        <w:spacing w:after="0" w:line="240" w:lineRule="auto"/>
        <w:ind w:firstLine="708"/>
        <w:rPr>
          <w:b/>
          <w:i/>
          <w:iCs/>
        </w:rPr>
      </w:pPr>
    </w:p>
    <w:p w:rsidR="00AE2927" w:rsidRDefault="00AE2927" w:rsidP="00EC347C">
      <w:pPr>
        <w:pStyle w:val="21"/>
        <w:spacing w:after="0" w:line="240" w:lineRule="auto"/>
        <w:ind w:firstLine="708"/>
        <w:rPr>
          <w:b/>
          <w:i/>
          <w:iCs/>
        </w:rPr>
      </w:pPr>
    </w:p>
    <w:p w:rsidR="00AE2927" w:rsidRDefault="00AE2927" w:rsidP="00EC347C">
      <w:pPr>
        <w:pStyle w:val="21"/>
        <w:spacing w:after="0" w:line="240" w:lineRule="auto"/>
        <w:ind w:firstLine="708"/>
        <w:rPr>
          <w:b/>
          <w:i/>
          <w:iCs/>
        </w:rPr>
      </w:pPr>
    </w:p>
    <w:p w:rsidR="00AE2927" w:rsidRDefault="00AE2927" w:rsidP="00EC347C">
      <w:pPr>
        <w:pStyle w:val="21"/>
        <w:spacing w:after="0" w:line="240" w:lineRule="auto"/>
        <w:ind w:firstLine="708"/>
        <w:rPr>
          <w:b/>
          <w:i/>
          <w:iCs/>
        </w:rPr>
      </w:pPr>
    </w:p>
    <w:p w:rsidR="00EC347C" w:rsidRDefault="00EC347C" w:rsidP="00EC347C">
      <w:pPr>
        <w:pStyle w:val="21"/>
        <w:spacing w:after="0" w:line="240" w:lineRule="auto"/>
        <w:ind w:firstLine="708"/>
        <w:rPr>
          <w:b/>
          <w:i/>
          <w:iCs/>
        </w:rPr>
      </w:pPr>
      <w:r>
        <w:rPr>
          <w:b/>
          <w:i/>
          <w:iCs/>
        </w:rPr>
        <w:t>Выполнение учебного плана в 20</w:t>
      </w:r>
      <w:r>
        <w:rPr>
          <w:b/>
          <w:i/>
          <w:iCs/>
          <w:u w:val="single"/>
        </w:rPr>
        <w:t>17</w:t>
      </w:r>
      <w:r>
        <w:rPr>
          <w:b/>
          <w:i/>
          <w:iCs/>
        </w:rPr>
        <w:t>__-20</w:t>
      </w:r>
      <w:r>
        <w:rPr>
          <w:b/>
          <w:i/>
          <w:iCs/>
          <w:u w:val="single"/>
        </w:rPr>
        <w:t>18</w:t>
      </w:r>
      <w:r>
        <w:rPr>
          <w:b/>
          <w:i/>
          <w:iCs/>
        </w:rPr>
        <w:t xml:space="preserve">___ учебном году </w:t>
      </w: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r>
        <w:rPr>
          <w:iCs/>
        </w:rPr>
        <w:t xml:space="preserve">в 10 классе  </w:t>
      </w:r>
    </w:p>
    <w:tbl>
      <w:tblPr>
        <w:tblW w:w="9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3601"/>
        <w:gridCol w:w="2553"/>
        <w:gridCol w:w="1576"/>
        <w:gridCol w:w="1577"/>
      </w:tblGrid>
      <w:tr w:rsidR="00EC347C" w:rsidTr="00A12B90">
        <w:trPr>
          <w:trHeight w:val="242"/>
        </w:trPr>
        <w:tc>
          <w:tcPr>
            <w:tcW w:w="600" w:type="dxa"/>
            <w:vMerge w:val="restart"/>
            <w:tcBorders>
              <w:top w:val="single" w:sz="4" w:space="0" w:color="auto"/>
              <w:left w:val="single" w:sz="4" w:space="0" w:color="auto"/>
              <w:bottom w:val="single" w:sz="4" w:space="0" w:color="auto"/>
              <w:right w:val="single" w:sz="4" w:space="0" w:color="auto"/>
            </w:tcBorders>
            <w:hideMark/>
          </w:tcPr>
          <w:p w:rsidR="00EC347C" w:rsidRDefault="00EC347C" w:rsidP="00A12B90">
            <w:pPr>
              <w:jc w:val="center"/>
            </w:pPr>
            <w:r>
              <w:t>№</w:t>
            </w:r>
          </w:p>
        </w:tc>
        <w:tc>
          <w:tcPr>
            <w:tcW w:w="3601" w:type="dxa"/>
            <w:vMerge w:val="restart"/>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Наименование учебного предмета (по школьному учебному плану)</w:t>
            </w:r>
          </w:p>
        </w:tc>
        <w:tc>
          <w:tcPr>
            <w:tcW w:w="2553" w:type="dxa"/>
            <w:vMerge w:val="restart"/>
            <w:tcBorders>
              <w:top w:val="single" w:sz="4" w:space="0" w:color="auto"/>
              <w:left w:val="single" w:sz="4" w:space="0" w:color="auto"/>
              <w:bottom w:val="single" w:sz="4" w:space="0" w:color="auto"/>
              <w:right w:val="single" w:sz="4" w:space="0" w:color="auto"/>
            </w:tcBorders>
            <w:hideMark/>
          </w:tcPr>
          <w:p w:rsidR="00EC347C" w:rsidRDefault="00EC347C" w:rsidP="00A12B90">
            <w:pPr>
              <w:jc w:val="center"/>
            </w:pPr>
            <w:r>
              <w:t>Общее количество часов по учебному плану за год</w:t>
            </w:r>
          </w:p>
        </w:tc>
        <w:tc>
          <w:tcPr>
            <w:tcW w:w="3153" w:type="dxa"/>
            <w:gridSpan w:val="2"/>
            <w:tcBorders>
              <w:top w:val="single" w:sz="4" w:space="0" w:color="auto"/>
              <w:left w:val="single" w:sz="4" w:space="0" w:color="auto"/>
              <w:bottom w:val="single" w:sz="4" w:space="0" w:color="auto"/>
              <w:right w:val="single" w:sz="4" w:space="0" w:color="auto"/>
            </w:tcBorders>
            <w:hideMark/>
          </w:tcPr>
          <w:p w:rsidR="00EC347C" w:rsidRDefault="00EC347C" w:rsidP="00A12B90">
            <w:pPr>
              <w:jc w:val="center"/>
            </w:pPr>
            <w:r>
              <w:t xml:space="preserve">Фактически выполнено </w:t>
            </w:r>
          </w:p>
        </w:tc>
      </w:tr>
      <w:tr w:rsidR="00EC347C" w:rsidTr="00A12B90">
        <w:trPr>
          <w:trHeight w:val="1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347C" w:rsidRDefault="00EC347C" w:rsidP="00A12B90">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347C" w:rsidRDefault="00EC347C" w:rsidP="00A12B90">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347C" w:rsidRDefault="00EC347C" w:rsidP="00A12B90">
            <w:pPr>
              <w:spacing w:after="0" w:line="240" w:lineRule="auto"/>
            </w:pP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в часах </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в %</w:t>
            </w:r>
          </w:p>
        </w:tc>
      </w:tr>
      <w:tr w:rsidR="00EC347C" w:rsidTr="00A12B90">
        <w:trPr>
          <w:trHeight w:val="26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Русский язык+2.5 компонент</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34+85=119</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119</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2</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Русская литература</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102</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102</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Родной язык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36</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6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4</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Родная литература</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6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5</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Английский язык</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102</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103</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Алгебра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136</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138</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7</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Геометрия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8</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Информатика и ИКТ</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35</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9</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История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70</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Обществознание( включая экономику и право)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11</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География</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37</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12</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Физика</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70</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13</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Химия</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136</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133</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98</w:t>
            </w:r>
          </w:p>
        </w:tc>
      </w:tr>
      <w:tr w:rsidR="00EC347C" w:rsidTr="00A12B90">
        <w:trPr>
          <w:trHeight w:val="27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14</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Биология</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102</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102</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100</w:t>
            </w:r>
          </w:p>
        </w:tc>
      </w:tr>
      <w:tr w:rsidR="00EC347C" w:rsidTr="00A12B90">
        <w:trPr>
          <w:trHeight w:val="27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15</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Физическая культура</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102</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102</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16</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История Дагестана</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17</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21</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17</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КТНД</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p>
        </w:tc>
      </w:tr>
      <w:tr w:rsidR="00EC347C" w:rsidTr="00A12B90">
        <w:trPr>
          <w:trHeight w:val="271"/>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p>
        </w:tc>
      </w:tr>
      <w:tr w:rsidR="00EC347C" w:rsidTr="00A12B90">
        <w:trPr>
          <w:trHeight w:val="271"/>
        </w:trPr>
        <w:tc>
          <w:tcPr>
            <w:tcW w:w="600"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pPr>
            <w:r>
              <w:t xml:space="preserve">Итого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1258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1268</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F605A" w:rsidP="00A12B90">
            <w:pPr>
              <w:jc w:val="both"/>
            </w:pPr>
            <w:r>
              <w:t>100</w:t>
            </w:r>
            <w:r w:rsidR="00EC347C">
              <w:t>%</w:t>
            </w:r>
          </w:p>
        </w:tc>
      </w:tr>
    </w:tbl>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EC347C" w:rsidRDefault="00EC347C" w:rsidP="00EC347C">
      <w:pPr>
        <w:pStyle w:val="21"/>
        <w:spacing w:after="0" w:line="240" w:lineRule="auto"/>
        <w:rPr>
          <w:b/>
          <w:i/>
          <w:iCs/>
        </w:rPr>
      </w:pPr>
    </w:p>
    <w:p w:rsidR="00EC347C" w:rsidRDefault="00EC347C" w:rsidP="00EC347C">
      <w:pPr>
        <w:pStyle w:val="21"/>
        <w:spacing w:after="0" w:line="240" w:lineRule="auto"/>
        <w:rPr>
          <w:b/>
          <w:i/>
          <w:iCs/>
        </w:rPr>
      </w:pPr>
    </w:p>
    <w:p w:rsidR="00EC347C" w:rsidRDefault="00EC347C" w:rsidP="00EC347C">
      <w:pPr>
        <w:pStyle w:val="21"/>
        <w:spacing w:after="0" w:line="240" w:lineRule="auto"/>
        <w:rPr>
          <w:b/>
          <w:i/>
          <w:iCs/>
        </w:rPr>
      </w:pPr>
    </w:p>
    <w:p w:rsidR="00EC347C" w:rsidRDefault="00EC347C" w:rsidP="00EC347C">
      <w:pPr>
        <w:pStyle w:val="21"/>
        <w:spacing w:after="0" w:line="240" w:lineRule="auto"/>
        <w:rPr>
          <w:b/>
          <w:i/>
          <w:iCs/>
        </w:rPr>
      </w:pPr>
    </w:p>
    <w:p w:rsidR="00EC347C" w:rsidRDefault="00EC347C" w:rsidP="00EC347C">
      <w:pPr>
        <w:pStyle w:val="21"/>
        <w:spacing w:after="0" w:line="240" w:lineRule="auto"/>
        <w:rPr>
          <w:b/>
          <w:i/>
          <w:iCs/>
        </w:rPr>
      </w:pPr>
      <w:r>
        <w:rPr>
          <w:b/>
          <w:i/>
          <w:iCs/>
        </w:rPr>
        <w:t>Выполнение учебного плана в 20</w:t>
      </w:r>
      <w:r>
        <w:rPr>
          <w:b/>
          <w:i/>
          <w:iCs/>
          <w:u w:val="single"/>
        </w:rPr>
        <w:t>17</w:t>
      </w:r>
      <w:r>
        <w:rPr>
          <w:b/>
          <w:i/>
          <w:iCs/>
        </w:rPr>
        <w:t>__-20</w:t>
      </w:r>
      <w:r>
        <w:rPr>
          <w:b/>
          <w:i/>
          <w:iCs/>
          <w:u w:val="single"/>
        </w:rPr>
        <w:t>18</w:t>
      </w:r>
      <w:r>
        <w:rPr>
          <w:b/>
          <w:i/>
          <w:iCs/>
        </w:rPr>
        <w:t xml:space="preserve">___ учебном году </w:t>
      </w:r>
    </w:p>
    <w:p w:rsidR="00EC347C" w:rsidRDefault="00EC347C" w:rsidP="00EC347C">
      <w:pPr>
        <w:pStyle w:val="21"/>
        <w:spacing w:after="0" w:line="240" w:lineRule="auto"/>
        <w:rPr>
          <w:iCs/>
        </w:rPr>
      </w:pPr>
    </w:p>
    <w:p w:rsidR="00EC347C" w:rsidRDefault="00EC347C" w:rsidP="00EC347C">
      <w:pPr>
        <w:pStyle w:val="21"/>
        <w:spacing w:after="0" w:line="240" w:lineRule="auto"/>
        <w:ind w:firstLine="708"/>
        <w:rPr>
          <w:iCs/>
        </w:rPr>
      </w:pPr>
      <w:r>
        <w:rPr>
          <w:iCs/>
        </w:rPr>
        <w:t xml:space="preserve">в 11 классе </w:t>
      </w:r>
    </w:p>
    <w:tbl>
      <w:tblPr>
        <w:tblW w:w="9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3601"/>
        <w:gridCol w:w="2553"/>
        <w:gridCol w:w="1576"/>
        <w:gridCol w:w="1577"/>
      </w:tblGrid>
      <w:tr w:rsidR="00EC347C" w:rsidTr="00A12B90">
        <w:trPr>
          <w:trHeight w:val="256"/>
        </w:trPr>
        <w:tc>
          <w:tcPr>
            <w:tcW w:w="600" w:type="dxa"/>
            <w:vMerge w:val="restart"/>
            <w:tcBorders>
              <w:top w:val="single" w:sz="4" w:space="0" w:color="auto"/>
              <w:left w:val="single" w:sz="4" w:space="0" w:color="auto"/>
              <w:bottom w:val="single" w:sz="4" w:space="0" w:color="auto"/>
              <w:right w:val="single" w:sz="4" w:space="0" w:color="auto"/>
            </w:tcBorders>
            <w:hideMark/>
          </w:tcPr>
          <w:p w:rsidR="00EC347C" w:rsidRDefault="00EC347C" w:rsidP="00A12B90">
            <w:pPr>
              <w:jc w:val="center"/>
            </w:pPr>
            <w:r>
              <w:t>№</w:t>
            </w:r>
          </w:p>
        </w:tc>
        <w:tc>
          <w:tcPr>
            <w:tcW w:w="3601" w:type="dxa"/>
            <w:vMerge w:val="restart"/>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Наименование учебного предмета (по школьному учебному плану)</w:t>
            </w:r>
          </w:p>
        </w:tc>
        <w:tc>
          <w:tcPr>
            <w:tcW w:w="2553" w:type="dxa"/>
            <w:vMerge w:val="restart"/>
            <w:tcBorders>
              <w:top w:val="single" w:sz="4" w:space="0" w:color="auto"/>
              <w:left w:val="single" w:sz="4" w:space="0" w:color="auto"/>
              <w:bottom w:val="single" w:sz="4" w:space="0" w:color="auto"/>
              <w:right w:val="single" w:sz="4" w:space="0" w:color="auto"/>
            </w:tcBorders>
            <w:hideMark/>
          </w:tcPr>
          <w:p w:rsidR="00EC347C" w:rsidRDefault="00EC347C" w:rsidP="00A12B90">
            <w:pPr>
              <w:jc w:val="center"/>
            </w:pPr>
            <w:r>
              <w:t>Общее количество часов по учебному плану за год.</w:t>
            </w:r>
          </w:p>
        </w:tc>
        <w:tc>
          <w:tcPr>
            <w:tcW w:w="3153" w:type="dxa"/>
            <w:gridSpan w:val="2"/>
            <w:tcBorders>
              <w:top w:val="single" w:sz="4" w:space="0" w:color="auto"/>
              <w:left w:val="single" w:sz="4" w:space="0" w:color="auto"/>
              <w:bottom w:val="single" w:sz="4" w:space="0" w:color="auto"/>
              <w:right w:val="single" w:sz="4" w:space="0" w:color="auto"/>
            </w:tcBorders>
            <w:hideMark/>
          </w:tcPr>
          <w:p w:rsidR="00EC347C" w:rsidRDefault="00EC347C" w:rsidP="00A12B90">
            <w:pPr>
              <w:jc w:val="center"/>
            </w:pPr>
            <w:r>
              <w:t xml:space="preserve">Фактически выполнено </w:t>
            </w:r>
          </w:p>
        </w:tc>
      </w:tr>
      <w:tr w:rsidR="00EC347C" w:rsidTr="00A12B90">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347C" w:rsidRDefault="00EC347C" w:rsidP="00A12B90">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347C" w:rsidRDefault="00EC347C" w:rsidP="00A12B90">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347C" w:rsidRDefault="00EC347C" w:rsidP="00A12B90">
            <w:pPr>
              <w:spacing w:after="0" w:line="240" w:lineRule="auto"/>
            </w:pP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в часах </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в %</w:t>
            </w:r>
          </w:p>
        </w:tc>
      </w:tr>
      <w:tr w:rsidR="00EC347C" w:rsidTr="00A12B90">
        <w:trPr>
          <w:trHeight w:val="28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Русский язык+1ч компонент</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68+34=102</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68+34=102</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8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2</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Русская литература</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102</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102</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Родной язык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37</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8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4</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Родная литература</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70</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5</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Английский язык</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102</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102</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Алгебра +1ч компонент</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68+34=102</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70+33=103</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7</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Геометрия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66</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97</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8</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Информатика и ИКТ</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9</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История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69</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История Дагестана</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32</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94</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11</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Обществознание( включая экономику и право)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69</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12</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КТНД</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13</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География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14</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Биология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35</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15</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Физика</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65</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96</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16</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Химия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36</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17</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Астрономия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18</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Физическая культура</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102</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98</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96</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19</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ОБЖ</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20</w:t>
            </w: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 xml:space="preserve">Технология </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34</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r>
              <w:rPr>
                <w:rFonts w:cs="Times New Roman"/>
              </w:rPr>
              <w:t>Оператор ЭВМ</w:t>
            </w: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68</w:t>
            </w: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70</w:t>
            </w: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r>
              <w:t>100</w:t>
            </w: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spacing w:after="0"/>
              <w:rPr>
                <w:rFonts w:cs="Times New Roman"/>
              </w:rPr>
            </w:pPr>
          </w:p>
        </w:tc>
        <w:tc>
          <w:tcPr>
            <w:tcW w:w="2553"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p>
        </w:tc>
        <w:tc>
          <w:tcPr>
            <w:tcW w:w="1576"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p>
        </w:tc>
        <w:tc>
          <w:tcPr>
            <w:tcW w:w="1577"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p>
        </w:tc>
      </w:tr>
      <w:tr w:rsidR="00EC347C" w:rsidTr="00A12B90">
        <w:trPr>
          <w:trHeight w:val="277"/>
        </w:trPr>
        <w:tc>
          <w:tcPr>
            <w:tcW w:w="600" w:type="dxa"/>
            <w:tcBorders>
              <w:top w:val="single" w:sz="4" w:space="0" w:color="auto"/>
              <w:left w:val="single" w:sz="4" w:space="0" w:color="auto"/>
              <w:bottom w:val="single" w:sz="4" w:space="0" w:color="auto"/>
              <w:right w:val="single" w:sz="4" w:space="0" w:color="auto"/>
            </w:tcBorders>
          </w:tcPr>
          <w:p w:rsidR="00EC347C" w:rsidRDefault="00EC347C" w:rsidP="00A12B90">
            <w:pPr>
              <w:jc w:val="both"/>
            </w:pPr>
          </w:p>
        </w:tc>
        <w:tc>
          <w:tcPr>
            <w:tcW w:w="3601"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Итого</w:t>
            </w:r>
          </w:p>
        </w:tc>
        <w:tc>
          <w:tcPr>
            <w:tcW w:w="2553"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1258</w:t>
            </w:r>
          </w:p>
        </w:tc>
        <w:tc>
          <w:tcPr>
            <w:tcW w:w="1576"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1260</w:t>
            </w:r>
          </w:p>
        </w:tc>
        <w:tc>
          <w:tcPr>
            <w:tcW w:w="1577" w:type="dxa"/>
            <w:tcBorders>
              <w:top w:val="single" w:sz="4" w:space="0" w:color="auto"/>
              <w:left w:val="single" w:sz="4" w:space="0" w:color="auto"/>
              <w:bottom w:val="single" w:sz="4" w:space="0" w:color="auto"/>
              <w:right w:val="single" w:sz="4" w:space="0" w:color="auto"/>
            </w:tcBorders>
            <w:hideMark/>
          </w:tcPr>
          <w:p w:rsidR="00EC347C" w:rsidRDefault="00EC347C" w:rsidP="00A12B90">
            <w:pPr>
              <w:jc w:val="both"/>
            </w:pPr>
            <w:r>
              <w:t>100%</w:t>
            </w:r>
          </w:p>
        </w:tc>
      </w:tr>
    </w:tbl>
    <w:p w:rsidR="00EC347C" w:rsidRDefault="00EC347C" w:rsidP="00EC347C">
      <w:pPr>
        <w:pStyle w:val="21"/>
        <w:spacing w:after="0" w:line="240" w:lineRule="auto"/>
        <w:rPr>
          <w:iCs/>
        </w:rPr>
      </w:pPr>
    </w:p>
    <w:p w:rsidR="00EC347C" w:rsidRDefault="00EC347C" w:rsidP="00EC347C">
      <w:pPr>
        <w:pStyle w:val="21"/>
        <w:spacing w:after="0" w:line="240" w:lineRule="auto"/>
        <w:rPr>
          <w:iCs/>
        </w:rPr>
      </w:pPr>
    </w:p>
    <w:p w:rsidR="00D9168F" w:rsidRPr="005639E1" w:rsidRDefault="00DD12A5" w:rsidP="00DD12A5">
      <w:pPr>
        <w:rPr>
          <w:b/>
          <w:sz w:val="28"/>
          <w:szCs w:val="28"/>
        </w:rPr>
      </w:pPr>
      <w:r w:rsidRPr="00F93E89">
        <w:rPr>
          <w:b/>
          <w:sz w:val="36"/>
          <w:szCs w:val="36"/>
        </w:rPr>
        <w:t>Анализ обученности учащихся  на базовом и программном уровнях.</w:t>
      </w:r>
      <w:r w:rsidR="00A93662" w:rsidRPr="00F93E89">
        <w:rPr>
          <w:b/>
          <w:sz w:val="36"/>
          <w:szCs w:val="36"/>
        </w:rPr>
        <w:t xml:space="preserve">  </w:t>
      </w:r>
      <w:r w:rsidRPr="00F93E89">
        <w:rPr>
          <w:b/>
          <w:sz w:val="28"/>
          <w:szCs w:val="28"/>
        </w:rPr>
        <w:t>Цель : выявить и проанализировать результаты  уровня обученности учащихся.</w:t>
      </w:r>
    </w:p>
    <w:p w:rsidR="00890151" w:rsidRPr="00F93E89" w:rsidRDefault="00C844C2" w:rsidP="00DD12A5">
      <w:pPr>
        <w:rPr>
          <w:b/>
          <w:sz w:val="28"/>
          <w:szCs w:val="28"/>
        </w:rPr>
      </w:pPr>
      <w:r>
        <w:rPr>
          <w:b/>
          <w:sz w:val="28"/>
          <w:szCs w:val="28"/>
        </w:rPr>
        <w:t>В  2017   - 2018</w:t>
      </w:r>
      <w:r w:rsidR="00DD12A5" w:rsidRPr="00F93E89">
        <w:rPr>
          <w:b/>
          <w:sz w:val="28"/>
          <w:szCs w:val="28"/>
        </w:rPr>
        <w:t xml:space="preserve"> уч</w:t>
      </w:r>
      <w:r>
        <w:rPr>
          <w:b/>
          <w:sz w:val="28"/>
          <w:szCs w:val="28"/>
        </w:rPr>
        <w:t>ебном  году  функционировало  15</w:t>
      </w:r>
      <w:r w:rsidR="00DD12A5" w:rsidRPr="00F93E89">
        <w:rPr>
          <w:b/>
          <w:sz w:val="28"/>
          <w:szCs w:val="28"/>
        </w:rPr>
        <w:t xml:space="preserve"> общеобразовательных классов.  Общее  колич</w:t>
      </w:r>
      <w:r>
        <w:rPr>
          <w:b/>
          <w:sz w:val="28"/>
          <w:szCs w:val="28"/>
        </w:rPr>
        <w:t>ество учащихся  составляет   227</w:t>
      </w:r>
      <w:r w:rsidR="00DD12A5" w:rsidRPr="00F93E89">
        <w:rPr>
          <w:b/>
          <w:sz w:val="28"/>
          <w:szCs w:val="28"/>
        </w:rPr>
        <w:t xml:space="preserve"> уч-ся.</w:t>
      </w:r>
      <w:r w:rsidR="005543A1" w:rsidRPr="00F93E89">
        <w:rPr>
          <w:b/>
          <w:sz w:val="28"/>
          <w:szCs w:val="28"/>
        </w:rPr>
        <w:t xml:space="preserve"> Успеваемость по школе </w:t>
      </w:r>
      <w:r w:rsidR="00BA1774">
        <w:rPr>
          <w:b/>
          <w:sz w:val="28"/>
          <w:szCs w:val="28"/>
        </w:rPr>
        <w:t xml:space="preserve"> составляет  100% , качество 35,4</w:t>
      </w:r>
      <w:r w:rsidR="005543A1" w:rsidRPr="00F93E89">
        <w:rPr>
          <w:b/>
          <w:sz w:val="28"/>
          <w:szCs w:val="28"/>
        </w:rPr>
        <w:t>%</w:t>
      </w:r>
      <w:r w:rsidR="005639E1">
        <w:rPr>
          <w:b/>
          <w:sz w:val="28"/>
          <w:szCs w:val="28"/>
        </w:rPr>
        <w:t>.</w:t>
      </w:r>
    </w:p>
    <w:tbl>
      <w:tblPr>
        <w:tblpPr w:leftFromText="180" w:rightFromText="180" w:vertAnchor="text" w:horzAnchor="margin" w:tblpX="392" w:tblpY="4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9"/>
        <w:gridCol w:w="1386"/>
        <w:gridCol w:w="1057"/>
        <w:gridCol w:w="1057"/>
        <w:gridCol w:w="1267"/>
        <w:gridCol w:w="1222"/>
        <w:gridCol w:w="1276"/>
        <w:gridCol w:w="1417"/>
      </w:tblGrid>
      <w:tr w:rsidR="002E04C9" w:rsidRPr="00F93E89" w:rsidTr="00AE2927">
        <w:tc>
          <w:tcPr>
            <w:tcW w:w="1159" w:type="dxa"/>
            <w:tcBorders>
              <w:top w:val="single" w:sz="4" w:space="0" w:color="000000"/>
              <w:left w:val="single" w:sz="4" w:space="0" w:color="000000"/>
              <w:bottom w:val="single" w:sz="4" w:space="0" w:color="000000"/>
              <w:right w:val="single" w:sz="4" w:space="0" w:color="000000"/>
            </w:tcBorders>
            <w:hideMark/>
          </w:tcPr>
          <w:p w:rsidR="002E04C9" w:rsidRPr="00F93E89" w:rsidRDefault="002E04C9" w:rsidP="00AE2927">
            <w:pPr>
              <w:spacing w:after="0" w:line="240" w:lineRule="auto"/>
              <w:jc w:val="both"/>
              <w:rPr>
                <w:rFonts w:eastAsia="Times New Roman"/>
                <w:b/>
                <w:color w:val="FF0000"/>
                <w:sz w:val="28"/>
                <w:szCs w:val="28"/>
              </w:rPr>
            </w:pPr>
            <w:r w:rsidRPr="00F93E89">
              <w:rPr>
                <w:b/>
                <w:color w:val="FF0000"/>
                <w:sz w:val="28"/>
                <w:szCs w:val="28"/>
              </w:rPr>
              <w:t>класс</w:t>
            </w:r>
          </w:p>
          <w:p w:rsidR="002E04C9" w:rsidRPr="00F93E89" w:rsidRDefault="002E04C9" w:rsidP="00AE2927">
            <w:pPr>
              <w:spacing w:after="0" w:line="240" w:lineRule="auto"/>
              <w:jc w:val="both"/>
              <w:rPr>
                <w:rFonts w:eastAsia="Times New Roman"/>
                <w:b/>
                <w:color w:val="FF0000"/>
                <w:sz w:val="28"/>
                <w:szCs w:val="28"/>
              </w:rPr>
            </w:pPr>
            <w:r w:rsidRPr="00F93E89">
              <w:rPr>
                <w:b/>
                <w:color w:val="FF0000"/>
                <w:sz w:val="28"/>
                <w:szCs w:val="28"/>
              </w:rPr>
              <w:t>(5-11)</w:t>
            </w:r>
          </w:p>
        </w:tc>
        <w:tc>
          <w:tcPr>
            <w:tcW w:w="1386" w:type="dxa"/>
            <w:tcBorders>
              <w:top w:val="single" w:sz="4" w:space="0" w:color="000000"/>
              <w:left w:val="single" w:sz="4" w:space="0" w:color="000000"/>
              <w:bottom w:val="single" w:sz="4" w:space="0" w:color="000000"/>
              <w:right w:val="single" w:sz="4" w:space="0" w:color="000000"/>
            </w:tcBorders>
            <w:hideMark/>
          </w:tcPr>
          <w:p w:rsidR="002E04C9" w:rsidRPr="00F93E89" w:rsidRDefault="002E04C9" w:rsidP="00AE2927">
            <w:pPr>
              <w:spacing w:after="0" w:line="240" w:lineRule="auto"/>
              <w:jc w:val="both"/>
              <w:rPr>
                <w:rFonts w:eastAsia="Times New Roman"/>
                <w:b/>
                <w:color w:val="FF0000"/>
                <w:sz w:val="28"/>
                <w:szCs w:val="28"/>
              </w:rPr>
            </w:pPr>
            <w:r w:rsidRPr="00F93E89">
              <w:rPr>
                <w:b/>
                <w:color w:val="FF0000"/>
                <w:sz w:val="28"/>
                <w:szCs w:val="28"/>
              </w:rPr>
              <w:t>кол-во</w:t>
            </w:r>
          </w:p>
          <w:p w:rsidR="002E04C9" w:rsidRPr="00F93E89" w:rsidRDefault="002E04C9" w:rsidP="00AE2927">
            <w:pPr>
              <w:spacing w:after="0" w:line="240" w:lineRule="auto"/>
              <w:jc w:val="both"/>
              <w:rPr>
                <w:rFonts w:eastAsia="Times New Roman"/>
                <w:b/>
                <w:color w:val="FF0000"/>
                <w:sz w:val="28"/>
                <w:szCs w:val="28"/>
              </w:rPr>
            </w:pPr>
            <w:r w:rsidRPr="00F93E89">
              <w:rPr>
                <w:b/>
                <w:color w:val="FF0000"/>
                <w:sz w:val="28"/>
                <w:szCs w:val="28"/>
              </w:rPr>
              <w:t>учащихся</w:t>
            </w:r>
          </w:p>
        </w:tc>
        <w:tc>
          <w:tcPr>
            <w:tcW w:w="1057" w:type="dxa"/>
            <w:tcBorders>
              <w:top w:val="single" w:sz="4" w:space="0" w:color="000000"/>
              <w:left w:val="single" w:sz="4" w:space="0" w:color="000000"/>
              <w:bottom w:val="single" w:sz="4" w:space="0" w:color="000000"/>
              <w:right w:val="single" w:sz="4" w:space="0" w:color="000000"/>
            </w:tcBorders>
            <w:hideMark/>
          </w:tcPr>
          <w:p w:rsidR="002E04C9" w:rsidRPr="00F93E89" w:rsidRDefault="002E04C9" w:rsidP="00AE2927">
            <w:pPr>
              <w:spacing w:after="0" w:line="240" w:lineRule="auto"/>
              <w:jc w:val="both"/>
              <w:rPr>
                <w:rFonts w:eastAsia="Times New Roman"/>
                <w:b/>
                <w:color w:val="FF0000"/>
                <w:sz w:val="28"/>
                <w:szCs w:val="28"/>
              </w:rPr>
            </w:pPr>
            <w:r w:rsidRPr="00F93E89">
              <w:rPr>
                <w:b/>
                <w:color w:val="FF0000"/>
                <w:sz w:val="28"/>
                <w:szCs w:val="28"/>
              </w:rPr>
              <w:t>отлич-</w:t>
            </w:r>
          </w:p>
          <w:p w:rsidR="002E04C9" w:rsidRPr="00F93E89" w:rsidRDefault="002E04C9" w:rsidP="00AE2927">
            <w:pPr>
              <w:spacing w:after="0" w:line="240" w:lineRule="auto"/>
              <w:jc w:val="both"/>
              <w:rPr>
                <w:rFonts w:eastAsia="Times New Roman"/>
                <w:b/>
                <w:color w:val="FF0000"/>
                <w:sz w:val="28"/>
                <w:szCs w:val="28"/>
              </w:rPr>
            </w:pPr>
            <w:r w:rsidRPr="00F93E89">
              <w:rPr>
                <w:b/>
                <w:color w:val="FF0000"/>
                <w:sz w:val="28"/>
                <w:szCs w:val="28"/>
              </w:rPr>
              <w:t>ники</w:t>
            </w:r>
          </w:p>
        </w:tc>
        <w:tc>
          <w:tcPr>
            <w:tcW w:w="1057" w:type="dxa"/>
            <w:tcBorders>
              <w:top w:val="single" w:sz="4" w:space="0" w:color="000000"/>
              <w:left w:val="single" w:sz="4" w:space="0" w:color="000000"/>
              <w:bottom w:val="single" w:sz="4" w:space="0" w:color="000000"/>
              <w:right w:val="single" w:sz="4" w:space="0" w:color="000000"/>
            </w:tcBorders>
            <w:hideMark/>
          </w:tcPr>
          <w:p w:rsidR="002E04C9" w:rsidRPr="00F93E89" w:rsidRDefault="002E04C9" w:rsidP="00AE2927">
            <w:pPr>
              <w:spacing w:after="0" w:line="240" w:lineRule="auto"/>
              <w:jc w:val="both"/>
              <w:rPr>
                <w:rFonts w:eastAsia="Times New Roman"/>
                <w:b/>
                <w:color w:val="FF0000"/>
                <w:sz w:val="28"/>
                <w:szCs w:val="28"/>
              </w:rPr>
            </w:pPr>
            <w:r w:rsidRPr="00F93E89">
              <w:rPr>
                <w:b/>
                <w:color w:val="FF0000"/>
                <w:sz w:val="28"/>
                <w:szCs w:val="28"/>
              </w:rPr>
              <w:t>хоро-</w:t>
            </w:r>
          </w:p>
          <w:p w:rsidR="002E04C9" w:rsidRPr="00F93E89" w:rsidRDefault="002E04C9" w:rsidP="00AE2927">
            <w:pPr>
              <w:spacing w:after="0" w:line="240" w:lineRule="auto"/>
              <w:jc w:val="both"/>
              <w:rPr>
                <w:rFonts w:eastAsia="Times New Roman"/>
                <w:b/>
                <w:color w:val="FF0000"/>
                <w:sz w:val="28"/>
                <w:szCs w:val="28"/>
              </w:rPr>
            </w:pPr>
            <w:r w:rsidRPr="00F93E89">
              <w:rPr>
                <w:b/>
                <w:color w:val="FF0000"/>
                <w:sz w:val="28"/>
                <w:szCs w:val="28"/>
              </w:rPr>
              <w:t>шисты</w:t>
            </w:r>
          </w:p>
        </w:tc>
        <w:tc>
          <w:tcPr>
            <w:tcW w:w="1267" w:type="dxa"/>
            <w:tcBorders>
              <w:top w:val="single" w:sz="4" w:space="0" w:color="000000"/>
              <w:left w:val="single" w:sz="4" w:space="0" w:color="000000"/>
              <w:bottom w:val="single" w:sz="4" w:space="0" w:color="000000"/>
              <w:right w:val="single" w:sz="4" w:space="0" w:color="000000"/>
            </w:tcBorders>
            <w:hideMark/>
          </w:tcPr>
          <w:p w:rsidR="002E04C9" w:rsidRPr="00F93E89" w:rsidRDefault="002E04C9" w:rsidP="00AE2927">
            <w:pPr>
              <w:spacing w:after="0" w:line="240" w:lineRule="auto"/>
              <w:jc w:val="both"/>
              <w:rPr>
                <w:rFonts w:eastAsia="Times New Roman"/>
                <w:b/>
                <w:color w:val="FF0000"/>
                <w:sz w:val="28"/>
                <w:szCs w:val="28"/>
              </w:rPr>
            </w:pPr>
            <w:r w:rsidRPr="00F93E89">
              <w:rPr>
                <w:b/>
                <w:color w:val="FF0000"/>
                <w:sz w:val="28"/>
                <w:szCs w:val="28"/>
              </w:rPr>
              <w:t>троеч-</w:t>
            </w:r>
          </w:p>
          <w:p w:rsidR="002E04C9" w:rsidRPr="00F93E89" w:rsidRDefault="002E04C9" w:rsidP="00AE2927">
            <w:pPr>
              <w:spacing w:after="0" w:line="240" w:lineRule="auto"/>
              <w:jc w:val="both"/>
              <w:rPr>
                <w:rFonts w:eastAsia="Times New Roman"/>
                <w:b/>
                <w:color w:val="FF0000"/>
                <w:sz w:val="28"/>
                <w:szCs w:val="28"/>
              </w:rPr>
            </w:pPr>
            <w:r w:rsidRPr="00F93E89">
              <w:rPr>
                <w:b/>
                <w:color w:val="FF0000"/>
                <w:sz w:val="28"/>
                <w:szCs w:val="28"/>
              </w:rPr>
              <w:t>ники</w:t>
            </w:r>
          </w:p>
        </w:tc>
        <w:tc>
          <w:tcPr>
            <w:tcW w:w="1222" w:type="dxa"/>
            <w:tcBorders>
              <w:top w:val="single" w:sz="4" w:space="0" w:color="000000"/>
              <w:left w:val="single" w:sz="4" w:space="0" w:color="000000"/>
              <w:bottom w:val="single" w:sz="4" w:space="0" w:color="000000"/>
              <w:right w:val="single" w:sz="4" w:space="0" w:color="000000"/>
            </w:tcBorders>
            <w:hideMark/>
          </w:tcPr>
          <w:p w:rsidR="002E04C9" w:rsidRPr="00F93E89" w:rsidRDefault="002E04C9" w:rsidP="00AE2927">
            <w:pPr>
              <w:spacing w:after="0" w:line="240" w:lineRule="auto"/>
              <w:jc w:val="both"/>
              <w:rPr>
                <w:rFonts w:eastAsia="Times New Roman"/>
                <w:b/>
                <w:color w:val="FF0000"/>
                <w:sz w:val="28"/>
                <w:szCs w:val="28"/>
              </w:rPr>
            </w:pPr>
            <w:r w:rsidRPr="00F93E89">
              <w:rPr>
                <w:b/>
                <w:color w:val="FF0000"/>
                <w:sz w:val="28"/>
                <w:szCs w:val="28"/>
              </w:rPr>
              <w:t>неуспе-вающие</w:t>
            </w:r>
          </w:p>
        </w:tc>
        <w:tc>
          <w:tcPr>
            <w:tcW w:w="1276" w:type="dxa"/>
            <w:tcBorders>
              <w:top w:val="single" w:sz="4" w:space="0" w:color="000000"/>
              <w:left w:val="single" w:sz="4" w:space="0" w:color="000000"/>
              <w:bottom w:val="single" w:sz="4" w:space="0" w:color="000000"/>
              <w:right w:val="single" w:sz="4" w:space="0" w:color="000000"/>
            </w:tcBorders>
            <w:hideMark/>
          </w:tcPr>
          <w:p w:rsidR="002E04C9" w:rsidRPr="00F93E89" w:rsidRDefault="002E04C9" w:rsidP="00AE2927">
            <w:pPr>
              <w:spacing w:after="0" w:line="240" w:lineRule="auto"/>
              <w:jc w:val="both"/>
              <w:rPr>
                <w:rFonts w:eastAsia="Times New Roman"/>
                <w:b/>
                <w:color w:val="FF0000"/>
                <w:sz w:val="28"/>
                <w:szCs w:val="28"/>
              </w:rPr>
            </w:pPr>
            <w:r w:rsidRPr="00F93E89">
              <w:rPr>
                <w:b/>
                <w:color w:val="FF0000"/>
                <w:sz w:val="28"/>
                <w:szCs w:val="28"/>
              </w:rPr>
              <w:t>%</w:t>
            </w:r>
          </w:p>
          <w:p w:rsidR="002E04C9" w:rsidRPr="00F93E89" w:rsidRDefault="002E04C9" w:rsidP="00AE2927">
            <w:pPr>
              <w:spacing w:after="0" w:line="240" w:lineRule="auto"/>
              <w:jc w:val="both"/>
              <w:rPr>
                <w:rFonts w:eastAsia="Times New Roman"/>
                <w:b/>
                <w:color w:val="FF0000"/>
                <w:sz w:val="28"/>
                <w:szCs w:val="28"/>
              </w:rPr>
            </w:pPr>
            <w:r w:rsidRPr="00F93E89">
              <w:rPr>
                <w:b/>
                <w:color w:val="FF0000"/>
                <w:sz w:val="28"/>
                <w:szCs w:val="28"/>
              </w:rPr>
              <w:t>усп-ти</w:t>
            </w:r>
          </w:p>
        </w:tc>
        <w:tc>
          <w:tcPr>
            <w:tcW w:w="1417" w:type="dxa"/>
            <w:tcBorders>
              <w:top w:val="single" w:sz="4" w:space="0" w:color="000000"/>
              <w:left w:val="single" w:sz="4" w:space="0" w:color="000000"/>
              <w:bottom w:val="single" w:sz="4" w:space="0" w:color="000000"/>
              <w:right w:val="single" w:sz="4" w:space="0" w:color="000000"/>
            </w:tcBorders>
            <w:hideMark/>
          </w:tcPr>
          <w:p w:rsidR="002E04C9" w:rsidRPr="00F93E89" w:rsidRDefault="002E04C9" w:rsidP="00AE2927">
            <w:pPr>
              <w:spacing w:after="0" w:line="240" w:lineRule="auto"/>
              <w:jc w:val="both"/>
              <w:rPr>
                <w:rFonts w:eastAsia="Times New Roman"/>
                <w:b/>
                <w:color w:val="FF0000"/>
                <w:sz w:val="28"/>
                <w:szCs w:val="28"/>
              </w:rPr>
            </w:pPr>
            <w:r w:rsidRPr="00F93E89">
              <w:rPr>
                <w:b/>
                <w:color w:val="FF0000"/>
                <w:sz w:val="28"/>
                <w:szCs w:val="28"/>
              </w:rPr>
              <w:t>%</w:t>
            </w:r>
          </w:p>
          <w:p w:rsidR="002E04C9" w:rsidRPr="00F93E89" w:rsidRDefault="002E04C9" w:rsidP="00AE2927">
            <w:pPr>
              <w:spacing w:after="0" w:line="240" w:lineRule="auto"/>
              <w:jc w:val="both"/>
              <w:rPr>
                <w:rFonts w:eastAsia="Times New Roman"/>
                <w:b/>
                <w:color w:val="FF0000"/>
                <w:sz w:val="28"/>
                <w:szCs w:val="28"/>
              </w:rPr>
            </w:pPr>
            <w:r w:rsidRPr="00F93E89">
              <w:rPr>
                <w:b/>
                <w:color w:val="FF0000"/>
                <w:sz w:val="28"/>
                <w:szCs w:val="28"/>
              </w:rPr>
              <w:t>качества</w:t>
            </w:r>
          </w:p>
        </w:tc>
      </w:tr>
      <w:tr w:rsidR="002E04C9" w:rsidRPr="00F93E89" w:rsidTr="00AE2927">
        <w:tc>
          <w:tcPr>
            <w:tcW w:w="1159" w:type="dxa"/>
            <w:tcBorders>
              <w:top w:val="single" w:sz="4" w:space="0" w:color="000000"/>
              <w:left w:val="single" w:sz="4" w:space="0" w:color="000000"/>
              <w:bottom w:val="single" w:sz="4" w:space="0" w:color="000000"/>
              <w:right w:val="single" w:sz="4" w:space="0" w:color="000000"/>
            </w:tcBorders>
            <w:hideMark/>
          </w:tcPr>
          <w:p w:rsidR="002E04C9" w:rsidRPr="00E10726" w:rsidRDefault="002E04C9" w:rsidP="00AE2927">
            <w:pPr>
              <w:spacing w:after="0" w:line="240" w:lineRule="auto"/>
              <w:jc w:val="both"/>
              <w:rPr>
                <w:rFonts w:eastAsia="Times New Roman"/>
                <w:b/>
                <w:color w:val="000000" w:themeColor="text1"/>
                <w:sz w:val="28"/>
                <w:szCs w:val="28"/>
              </w:rPr>
            </w:pPr>
            <w:r w:rsidRPr="00E10726">
              <w:rPr>
                <w:b/>
                <w:color w:val="000000" w:themeColor="text1"/>
                <w:sz w:val="28"/>
                <w:szCs w:val="28"/>
              </w:rPr>
              <w:t>5класс</w:t>
            </w:r>
          </w:p>
        </w:tc>
        <w:tc>
          <w:tcPr>
            <w:tcW w:w="1386" w:type="dxa"/>
            <w:tcBorders>
              <w:top w:val="single" w:sz="4" w:space="0" w:color="000000"/>
              <w:left w:val="single" w:sz="4" w:space="0" w:color="000000"/>
              <w:bottom w:val="single" w:sz="4" w:space="0" w:color="000000"/>
              <w:right w:val="single" w:sz="4" w:space="0" w:color="000000"/>
            </w:tcBorders>
            <w:hideMark/>
          </w:tcPr>
          <w:p w:rsidR="002E04C9" w:rsidRPr="00E10726" w:rsidRDefault="00E10726" w:rsidP="00AE2927">
            <w:pPr>
              <w:spacing w:after="0" w:line="240" w:lineRule="auto"/>
              <w:jc w:val="both"/>
              <w:rPr>
                <w:rFonts w:eastAsia="Times New Roman"/>
                <w:b/>
                <w:color w:val="000000" w:themeColor="text1"/>
                <w:sz w:val="28"/>
                <w:szCs w:val="28"/>
              </w:rPr>
            </w:pPr>
            <w:r w:rsidRPr="00E10726">
              <w:rPr>
                <w:rFonts w:eastAsia="Times New Roman"/>
                <w:b/>
                <w:color w:val="000000" w:themeColor="text1"/>
                <w:sz w:val="28"/>
                <w:szCs w:val="28"/>
              </w:rPr>
              <w:t>28</w:t>
            </w:r>
          </w:p>
        </w:tc>
        <w:tc>
          <w:tcPr>
            <w:tcW w:w="1057" w:type="dxa"/>
            <w:tcBorders>
              <w:top w:val="single" w:sz="4" w:space="0" w:color="000000"/>
              <w:left w:val="single" w:sz="4" w:space="0" w:color="000000"/>
              <w:bottom w:val="single" w:sz="4" w:space="0" w:color="000000"/>
              <w:right w:val="single" w:sz="4" w:space="0" w:color="000000"/>
            </w:tcBorders>
            <w:hideMark/>
          </w:tcPr>
          <w:p w:rsidR="002E04C9" w:rsidRPr="00E10726" w:rsidRDefault="00E10726" w:rsidP="00AE2927">
            <w:pPr>
              <w:spacing w:after="0" w:line="240" w:lineRule="auto"/>
              <w:jc w:val="both"/>
              <w:rPr>
                <w:rFonts w:eastAsia="Times New Roman"/>
                <w:b/>
                <w:color w:val="000000" w:themeColor="text1"/>
                <w:sz w:val="28"/>
                <w:szCs w:val="28"/>
              </w:rPr>
            </w:pPr>
            <w:r w:rsidRPr="00E10726">
              <w:rPr>
                <w:rFonts w:eastAsia="Times New Roman"/>
                <w:b/>
                <w:color w:val="000000" w:themeColor="text1"/>
                <w:sz w:val="28"/>
                <w:szCs w:val="28"/>
              </w:rPr>
              <w:t>3</w:t>
            </w:r>
          </w:p>
        </w:tc>
        <w:tc>
          <w:tcPr>
            <w:tcW w:w="1057" w:type="dxa"/>
            <w:tcBorders>
              <w:top w:val="single" w:sz="4" w:space="0" w:color="000000"/>
              <w:left w:val="single" w:sz="4" w:space="0" w:color="000000"/>
              <w:bottom w:val="single" w:sz="4" w:space="0" w:color="000000"/>
              <w:right w:val="single" w:sz="4" w:space="0" w:color="000000"/>
            </w:tcBorders>
            <w:hideMark/>
          </w:tcPr>
          <w:p w:rsidR="002E04C9" w:rsidRPr="00E10726" w:rsidRDefault="00E10726" w:rsidP="00AE2927">
            <w:pPr>
              <w:spacing w:after="0" w:line="240" w:lineRule="auto"/>
              <w:jc w:val="both"/>
              <w:rPr>
                <w:rFonts w:eastAsia="Times New Roman"/>
                <w:b/>
                <w:color w:val="000000" w:themeColor="text1"/>
                <w:sz w:val="28"/>
                <w:szCs w:val="28"/>
              </w:rPr>
            </w:pPr>
            <w:r w:rsidRPr="00E10726">
              <w:rPr>
                <w:rFonts w:eastAsia="Times New Roman"/>
                <w:b/>
                <w:color w:val="000000" w:themeColor="text1"/>
                <w:sz w:val="28"/>
                <w:szCs w:val="28"/>
              </w:rPr>
              <w:t>7</w:t>
            </w:r>
          </w:p>
        </w:tc>
        <w:tc>
          <w:tcPr>
            <w:tcW w:w="1267" w:type="dxa"/>
            <w:tcBorders>
              <w:top w:val="single" w:sz="4" w:space="0" w:color="000000"/>
              <w:left w:val="single" w:sz="4" w:space="0" w:color="000000"/>
              <w:bottom w:val="single" w:sz="4" w:space="0" w:color="000000"/>
              <w:right w:val="single" w:sz="4" w:space="0" w:color="000000"/>
            </w:tcBorders>
            <w:hideMark/>
          </w:tcPr>
          <w:p w:rsidR="002E04C9" w:rsidRPr="00E10726" w:rsidRDefault="00E10726" w:rsidP="00AE2927">
            <w:pPr>
              <w:spacing w:after="0" w:line="240" w:lineRule="auto"/>
              <w:jc w:val="both"/>
              <w:rPr>
                <w:rFonts w:eastAsia="Times New Roman"/>
                <w:b/>
                <w:color w:val="000000" w:themeColor="text1"/>
                <w:sz w:val="28"/>
                <w:szCs w:val="28"/>
              </w:rPr>
            </w:pPr>
            <w:r w:rsidRPr="00E10726">
              <w:rPr>
                <w:rFonts w:eastAsia="Times New Roman"/>
                <w:b/>
                <w:color w:val="000000" w:themeColor="text1"/>
                <w:sz w:val="28"/>
                <w:szCs w:val="28"/>
              </w:rPr>
              <w:t>18</w:t>
            </w:r>
          </w:p>
        </w:tc>
        <w:tc>
          <w:tcPr>
            <w:tcW w:w="1222" w:type="dxa"/>
            <w:tcBorders>
              <w:top w:val="single" w:sz="4" w:space="0" w:color="000000"/>
              <w:left w:val="single" w:sz="4" w:space="0" w:color="000000"/>
              <w:bottom w:val="single" w:sz="4" w:space="0" w:color="000000"/>
              <w:right w:val="single" w:sz="4" w:space="0" w:color="000000"/>
            </w:tcBorders>
            <w:hideMark/>
          </w:tcPr>
          <w:p w:rsidR="002E04C9" w:rsidRPr="00E10726" w:rsidRDefault="00375F50" w:rsidP="00AE2927">
            <w:pPr>
              <w:spacing w:after="0" w:line="240" w:lineRule="auto"/>
              <w:jc w:val="both"/>
              <w:rPr>
                <w:rFonts w:eastAsia="Times New Roman"/>
                <w:b/>
                <w:color w:val="000000" w:themeColor="text1"/>
                <w:sz w:val="28"/>
                <w:szCs w:val="28"/>
              </w:rPr>
            </w:pPr>
            <w:r w:rsidRPr="00E10726">
              <w:rPr>
                <w:b/>
                <w:color w:val="000000" w:themeColor="text1"/>
                <w:sz w:val="28"/>
                <w:szCs w:val="28"/>
              </w:rPr>
              <w:t>-</w:t>
            </w:r>
          </w:p>
        </w:tc>
        <w:tc>
          <w:tcPr>
            <w:tcW w:w="1276" w:type="dxa"/>
            <w:tcBorders>
              <w:top w:val="single" w:sz="4" w:space="0" w:color="000000"/>
              <w:left w:val="single" w:sz="4" w:space="0" w:color="000000"/>
              <w:bottom w:val="single" w:sz="4" w:space="0" w:color="000000"/>
              <w:right w:val="single" w:sz="4" w:space="0" w:color="000000"/>
            </w:tcBorders>
            <w:hideMark/>
          </w:tcPr>
          <w:p w:rsidR="002E04C9" w:rsidRPr="00E10726" w:rsidRDefault="00375F50" w:rsidP="00AE2927">
            <w:pPr>
              <w:spacing w:after="0" w:line="240" w:lineRule="auto"/>
              <w:jc w:val="both"/>
              <w:rPr>
                <w:rFonts w:eastAsia="Times New Roman"/>
                <w:b/>
                <w:color w:val="000000" w:themeColor="text1"/>
                <w:sz w:val="28"/>
                <w:szCs w:val="28"/>
              </w:rPr>
            </w:pPr>
            <w:r w:rsidRPr="00E10726">
              <w:rPr>
                <w:b/>
                <w:color w:val="000000" w:themeColor="text1"/>
                <w:sz w:val="28"/>
                <w:szCs w:val="28"/>
              </w:rPr>
              <w:t>100</w:t>
            </w:r>
          </w:p>
        </w:tc>
        <w:tc>
          <w:tcPr>
            <w:tcW w:w="1417" w:type="dxa"/>
            <w:tcBorders>
              <w:top w:val="single" w:sz="4" w:space="0" w:color="000000"/>
              <w:left w:val="single" w:sz="4" w:space="0" w:color="000000"/>
              <w:bottom w:val="single" w:sz="4" w:space="0" w:color="000000"/>
              <w:right w:val="single" w:sz="4" w:space="0" w:color="000000"/>
            </w:tcBorders>
            <w:hideMark/>
          </w:tcPr>
          <w:p w:rsidR="002E04C9" w:rsidRPr="00E10726" w:rsidRDefault="00E10726" w:rsidP="00AE2927">
            <w:pPr>
              <w:spacing w:after="0" w:line="240" w:lineRule="auto"/>
              <w:jc w:val="both"/>
              <w:rPr>
                <w:rFonts w:eastAsia="Times New Roman"/>
                <w:b/>
                <w:color w:val="000000" w:themeColor="text1"/>
                <w:sz w:val="28"/>
                <w:szCs w:val="28"/>
              </w:rPr>
            </w:pPr>
            <w:r w:rsidRPr="00E10726">
              <w:rPr>
                <w:rFonts w:eastAsia="Times New Roman"/>
                <w:b/>
                <w:color w:val="000000" w:themeColor="text1"/>
                <w:sz w:val="28"/>
                <w:szCs w:val="28"/>
              </w:rPr>
              <w:t>36</w:t>
            </w:r>
          </w:p>
        </w:tc>
      </w:tr>
      <w:tr w:rsidR="002E04C9" w:rsidRPr="00F93E89" w:rsidTr="00AE2927">
        <w:tc>
          <w:tcPr>
            <w:tcW w:w="1159" w:type="dxa"/>
            <w:tcBorders>
              <w:top w:val="single" w:sz="4" w:space="0" w:color="000000"/>
              <w:left w:val="single" w:sz="4" w:space="0" w:color="000000"/>
              <w:bottom w:val="single" w:sz="4" w:space="0" w:color="000000"/>
              <w:right w:val="single" w:sz="4" w:space="0" w:color="000000"/>
            </w:tcBorders>
            <w:hideMark/>
          </w:tcPr>
          <w:p w:rsidR="002E04C9" w:rsidRPr="00E10726" w:rsidRDefault="002E04C9" w:rsidP="00AE2927">
            <w:pPr>
              <w:spacing w:after="0" w:line="240" w:lineRule="auto"/>
              <w:jc w:val="both"/>
              <w:rPr>
                <w:rFonts w:eastAsia="Times New Roman"/>
                <w:b/>
                <w:color w:val="000000" w:themeColor="text1"/>
                <w:sz w:val="28"/>
                <w:szCs w:val="28"/>
              </w:rPr>
            </w:pPr>
            <w:r w:rsidRPr="00E10726">
              <w:rPr>
                <w:b/>
                <w:color w:val="000000" w:themeColor="text1"/>
                <w:sz w:val="28"/>
                <w:szCs w:val="28"/>
              </w:rPr>
              <w:t>6класс</w:t>
            </w:r>
          </w:p>
        </w:tc>
        <w:tc>
          <w:tcPr>
            <w:tcW w:w="1386" w:type="dxa"/>
            <w:tcBorders>
              <w:top w:val="single" w:sz="4" w:space="0" w:color="000000"/>
              <w:left w:val="single" w:sz="4" w:space="0" w:color="000000"/>
              <w:bottom w:val="single" w:sz="4" w:space="0" w:color="000000"/>
              <w:right w:val="single" w:sz="4" w:space="0" w:color="000000"/>
            </w:tcBorders>
            <w:hideMark/>
          </w:tcPr>
          <w:p w:rsidR="002E04C9" w:rsidRPr="00E10726" w:rsidRDefault="00E10726" w:rsidP="00AE2927">
            <w:pPr>
              <w:spacing w:after="0" w:line="240" w:lineRule="auto"/>
              <w:jc w:val="both"/>
              <w:rPr>
                <w:rFonts w:eastAsia="Times New Roman"/>
                <w:b/>
                <w:color w:val="000000" w:themeColor="text1"/>
                <w:sz w:val="28"/>
                <w:szCs w:val="28"/>
              </w:rPr>
            </w:pPr>
            <w:r w:rsidRPr="00E10726">
              <w:rPr>
                <w:rFonts w:eastAsia="Times New Roman"/>
                <w:b/>
                <w:color w:val="000000" w:themeColor="text1"/>
                <w:sz w:val="28"/>
                <w:szCs w:val="28"/>
              </w:rPr>
              <w:t>15</w:t>
            </w:r>
          </w:p>
        </w:tc>
        <w:tc>
          <w:tcPr>
            <w:tcW w:w="1057" w:type="dxa"/>
            <w:tcBorders>
              <w:top w:val="single" w:sz="4" w:space="0" w:color="000000"/>
              <w:left w:val="single" w:sz="4" w:space="0" w:color="000000"/>
              <w:bottom w:val="single" w:sz="4" w:space="0" w:color="000000"/>
              <w:right w:val="single" w:sz="4" w:space="0" w:color="000000"/>
            </w:tcBorders>
            <w:hideMark/>
          </w:tcPr>
          <w:p w:rsidR="002E04C9" w:rsidRPr="00E10726" w:rsidRDefault="005F4C24" w:rsidP="00AE2927">
            <w:pPr>
              <w:spacing w:after="0" w:line="240" w:lineRule="auto"/>
              <w:jc w:val="both"/>
              <w:rPr>
                <w:rFonts w:eastAsia="Times New Roman"/>
                <w:b/>
                <w:color w:val="000000" w:themeColor="text1"/>
                <w:sz w:val="28"/>
                <w:szCs w:val="28"/>
              </w:rPr>
            </w:pPr>
            <w:r w:rsidRPr="00E10726">
              <w:rPr>
                <w:rFonts w:eastAsia="Times New Roman"/>
                <w:b/>
                <w:color w:val="000000" w:themeColor="text1"/>
                <w:sz w:val="28"/>
                <w:szCs w:val="28"/>
              </w:rPr>
              <w:t>0</w:t>
            </w:r>
          </w:p>
        </w:tc>
        <w:tc>
          <w:tcPr>
            <w:tcW w:w="1057" w:type="dxa"/>
            <w:tcBorders>
              <w:top w:val="single" w:sz="4" w:space="0" w:color="000000"/>
              <w:left w:val="single" w:sz="4" w:space="0" w:color="000000"/>
              <w:bottom w:val="single" w:sz="4" w:space="0" w:color="000000"/>
              <w:right w:val="single" w:sz="4" w:space="0" w:color="000000"/>
            </w:tcBorders>
            <w:hideMark/>
          </w:tcPr>
          <w:p w:rsidR="002E04C9" w:rsidRPr="00E10726" w:rsidRDefault="00E10726" w:rsidP="00AE2927">
            <w:pPr>
              <w:spacing w:after="0" w:line="240" w:lineRule="auto"/>
              <w:jc w:val="both"/>
              <w:rPr>
                <w:rFonts w:eastAsia="Times New Roman"/>
                <w:b/>
                <w:color w:val="000000" w:themeColor="text1"/>
                <w:sz w:val="28"/>
                <w:szCs w:val="28"/>
              </w:rPr>
            </w:pPr>
            <w:r w:rsidRPr="00E10726">
              <w:rPr>
                <w:rFonts w:eastAsia="Times New Roman"/>
                <w:b/>
                <w:color w:val="000000" w:themeColor="text1"/>
                <w:sz w:val="28"/>
                <w:szCs w:val="28"/>
              </w:rPr>
              <w:t>4</w:t>
            </w:r>
          </w:p>
        </w:tc>
        <w:tc>
          <w:tcPr>
            <w:tcW w:w="1267" w:type="dxa"/>
            <w:tcBorders>
              <w:top w:val="single" w:sz="4" w:space="0" w:color="000000"/>
              <w:left w:val="single" w:sz="4" w:space="0" w:color="000000"/>
              <w:bottom w:val="single" w:sz="4" w:space="0" w:color="000000"/>
              <w:right w:val="single" w:sz="4" w:space="0" w:color="000000"/>
            </w:tcBorders>
            <w:hideMark/>
          </w:tcPr>
          <w:p w:rsidR="002E04C9" w:rsidRPr="00E10726" w:rsidRDefault="00E10726" w:rsidP="00AE2927">
            <w:pPr>
              <w:spacing w:after="0" w:line="240" w:lineRule="auto"/>
              <w:jc w:val="both"/>
              <w:rPr>
                <w:rFonts w:eastAsia="Times New Roman"/>
                <w:b/>
                <w:color w:val="000000" w:themeColor="text1"/>
                <w:sz w:val="28"/>
                <w:szCs w:val="28"/>
              </w:rPr>
            </w:pPr>
            <w:r w:rsidRPr="00E10726">
              <w:rPr>
                <w:rFonts w:eastAsia="Times New Roman"/>
                <w:b/>
                <w:color w:val="000000" w:themeColor="text1"/>
                <w:sz w:val="28"/>
                <w:szCs w:val="28"/>
              </w:rPr>
              <w:t>11</w:t>
            </w:r>
          </w:p>
        </w:tc>
        <w:tc>
          <w:tcPr>
            <w:tcW w:w="1222" w:type="dxa"/>
            <w:tcBorders>
              <w:top w:val="single" w:sz="4" w:space="0" w:color="000000"/>
              <w:left w:val="single" w:sz="4" w:space="0" w:color="000000"/>
              <w:bottom w:val="single" w:sz="4" w:space="0" w:color="000000"/>
              <w:right w:val="single" w:sz="4" w:space="0" w:color="000000"/>
            </w:tcBorders>
            <w:hideMark/>
          </w:tcPr>
          <w:p w:rsidR="002E04C9" w:rsidRPr="00E10726" w:rsidRDefault="002E04C9" w:rsidP="00AE2927">
            <w:pPr>
              <w:spacing w:after="0" w:line="240" w:lineRule="auto"/>
              <w:jc w:val="both"/>
              <w:rPr>
                <w:rFonts w:eastAsia="Times New Roman"/>
                <w:b/>
                <w:color w:val="000000" w:themeColor="text1"/>
                <w:sz w:val="28"/>
                <w:szCs w:val="28"/>
              </w:rPr>
            </w:pPr>
            <w:r w:rsidRPr="00E10726">
              <w:rPr>
                <w:b/>
                <w:color w:val="000000" w:themeColor="text1"/>
                <w:sz w:val="28"/>
                <w:szCs w:val="28"/>
              </w:rPr>
              <w:t>-</w:t>
            </w:r>
          </w:p>
        </w:tc>
        <w:tc>
          <w:tcPr>
            <w:tcW w:w="1276" w:type="dxa"/>
            <w:tcBorders>
              <w:top w:val="single" w:sz="4" w:space="0" w:color="000000"/>
              <w:left w:val="single" w:sz="4" w:space="0" w:color="000000"/>
              <w:bottom w:val="single" w:sz="4" w:space="0" w:color="000000"/>
              <w:right w:val="single" w:sz="4" w:space="0" w:color="000000"/>
            </w:tcBorders>
            <w:hideMark/>
          </w:tcPr>
          <w:p w:rsidR="002E04C9" w:rsidRPr="00E10726" w:rsidRDefault="002E04C9" w:rsidP="00AE2927">
            <w:pPr>
              <w:spacing w:after="0" w:line="240" w:lineRule="auto"/>
              <w:jc w:val="both"/>
              <w:rPr>
                <w:rFonts w:eastAsia="Times New Roman"/>
                <w:b/>
                <w:color w:val="000000" w:themeColor="text1"/>
                <w:sz w:val="28"/>
                <w:szCs w:val="28"/>
              </w:rPr>
            </w:pPr>
            <w:r w:rsidRPr="00E10726">
              <w:rPr>
                <w:b/>
                <w:color w:val="000000" w:themeColor="text1"/>
                <w:sz w:val="28"/>
                <w:szCs w:val="28"/>
              </w:rPr>
              <w:t>100</w:t>
            </w:r>
          </w:p>
        </w:tc>
        <w:tc>
          <w:tcPr>
            <w:tcW w:w="1417" w:type="dxa"/>
            <w:tcBorders>
              <w:top w:val="single" w:sz="4" w:space="0" w:color="000000"/>
              <w:left w:val="single" w:sz="4" w:space="0" w:color="000000"/>
              <w:bottom w:val="single" w:sz="4" w:space="0" w:color="000000"/>
              <w:right w:val="single" w:sz="4" w:space="0" w:color="000000"/>
            </w:tcBorders>
            <w:hideMark/>
          </w:tcPr>
          <w:p w:rsidR="002E04C9" w:rsidRPr="00E10726" w:rsidRDefault="00E10726" w:rsidP="00AE2927">
            <w:pPr>
              <w:spacing w:after="0" w:line="240" w:lineRule="auto"/>
              <w:jc w:val="both"/>
              <w:rPr>
                <w:rFonts w:eastAsia="Times New Roman"/>
                <w:b/>
                <w:color w:val="000000" w:themeColor="text1"/>
                <w:sz w:val="28"/>
                <w:szCs w:val="28"/>
              </w:rPr>
            </w:pPr>
            <w:r w:rsidRPr="00E10726">
              <w:rPr>
                <w:rFonts w:eastAsia="Times New Roman"/>
                <w:b/>
                <w:color w:val="000000" w:themeColor="text1"/>
                <w:sz w:val="28"/>
                <w:szCs w:val="28"/>
              </w:rPr>
              <w:t>27</w:t>
            </w:r>
          </w:p>
        </w:tc>
      </w:tr>
      <w:tr w:rsidR="002E04C9" w:rsidRPr="00F93E89" w:rsidTr="00AE2927">
        <w:tc>
          <w:tcPr>
            <w:tcW w:w="1159" w:type="dxa"/>
            <w:tcBorders>
              <w:top w:val="single" w:sz="4" w:space="0" w:color="000000"/>
              <w:left w:val="single" w:sz="4" w:space="0" w:color="000000"/>
              <w:bottom w:val="single" w:sz="4" w:space="0" w:color="000000"/>
              <w:right w:val="single" w:sz="4" w:space="0" w:color="000000"/>
            </w:tcBorders>
            <w:hideMark/>
          </w:tcPr>
          <w:p w:rsidR="002E04C9" w:rsidRPr="00F93E89" w:rsidRDefault="002E04C9" w:rsidP="00AE2927">
            <w:pPr>
              <w:spacing w:after="0" w:line="240" w:lineRule="auto"/>
              <w:jc w:val="both"/>
              <w:rPr>
                <w:rFonts w:eastAsia="Times New Roman"/>
                <w:b/>
                <w:sz w:val="28"/>
                <w:szCs w:val="28"/>
              </w:rPr>
            </w:pPr>
            <w:r w:rsidRPr="00F93E89">
              <w:rPr>
                <w:b/>
                <w:sz w:val="28"/>
                <w:szCs w:val="28"/>
              </w:rPr>
              <w:t>7класс</w:t>
            </w:r>
          </w:p>
        </w:tc>
        <w:tc>
          <w:tcPr>
            <w:tcW w:w="1386" w:type="dxa"/>
            <w:tcBorders>
              <w:top w:val="single" w:sz="4" w:space="0" w:color="000000"/>
              <w:left w:val="single" w:sz="4" w:space="0" w:color="000000"/>
              <w:bottom w:val="single" w:sz="4" w:space="0" w:color="000000"/>
              <w:right w:val="single" w:sz="4" w:space="0" w:color="000000"/>
            </w:tcBorders>
            <w:hideMark/>
          </w:tcPr>
          <w:p w:rsidR="002E04C9" w:rsidRPr="00F93E89" w:rsidRDefault="00E10726" w:rsidP="00AE2927">
            <w:pPr>
              <w:spacing w:after="0" w:line="240" w:lineRule="auto"/>
              <w:jc w:val="both"/>
              <w:rPr>
                <w:rFonts w:eastAsia="Times New Roman"/>
                <w:b/>
                <w:sz w:val="28"/>
                <w:szCs w:val="28"/>
              </w:rPr>
            </w:pPr>
            <w:r>
              <w:rPr>
                <w:rFonts w:eastAsia="Times New Roman"/>
                <w:b/>
                <w:sz w:val="28"/>
                <w:szCs w:val="28"/>
              </w:rPr>
              <w:t>27</w:t>
            </w:r>
          </w:p>
        </w:tc>
        <w:tc>
          <w:tcPr>
            <w:tcW w:w="1057" w:type="dxa"/>
            <w:tcBorders>
              <w:top w:val="single" w:sz="4" w:space="0" w:color="000000"/>
              <w:left w:val="single" w:sz="4" w:space="0" w:color="000000"/>
              <w:bottom w:val="single" w:sz="4" w:space="0" w:color="000000"/>
              <w:right w:val="single" w:sz="4" w:space="0" w:color="000000"/>
            </w:tcBorders>
            <w:hideMark/>
          </w:tcPr>
          <w:p w:rsidR="002E04C9" w:rsidRPr="00F93E89" w:rsidRDefault="005F4C24" w:rsidP="00AE2927">
            <w:pPr>
              <w:spacing w:after="0" w:line="240" w:lineRule="auto"/>
              <w:jc w:val="both"/>
              <w:rPr>
                <w:rFonts w:eastAsia="Times New Roman"/>
                <w:b/>
                <w:sz w:val="28"/>
                <w:szCs w:val="28"/>
              </w:rPr>
            </w:pPr>
            <w:r w:rsidRPr="00F93E89">
              <w:rPr>
                <w:rFonts w:eastAsia="Times New Roman"/>
                <w:b/>
                <w:sz w:val="28"/>
                <w:szCs w:val="28"/>
              </w:rPr>
              <w:t>1</w:t>
            </w:r>
          </w:p>
        </w:tc>
        <w:tc>
          <w:tcPr>
            <w:tcW w:w="1057" w:type="dxa"/>
            <w:tcBorders>
              <w:top w:val="single" w:sz="4" w:space="0" w:color="000000"/>
              <w:left w:val="single" w:sz="4" w:space="0" w:color="000000"/>
              <w:bottom w:val="single" w:sz="4" w:space="0" w:color="000000"/>
              <w:right w:val="single" w:sz="4" w:space="0" w:color="000000"/>
            </w:tcBorders>
            <w:hideMark/>
          </w:tcPr>
          <w:p w:rsidR="002E04C9" w:rsidRPr="00F93E89" w:rsidRDefault="005F4C24" w:rsidP="00AE2927">
            <w:pPr>
              <w:spacing w:after="0" w:line="240" w:lineRule="auto"/>
              <w:jc w:val="both"/>
              <w:rPr>
                <w:rFonts w:eastAsia="Times New Roman"/>
                <w:b/>
                <w:sz w:val="28"/>
                <w:szCs w:val="28"/>
              </w:rPr>
            </w:pPr>
            <w:r w:rsidRPr="00F93E89">
              <w:rPr>
                <w:rFonts w:eastAsia="Times New Roman"/>
                <w:b/>
                <w:sz w:val="28"/>
                <w:szCs w:val="28"/>
              </w:rPr>
              <w:t>4</w:t>
            </w:r>
          </w:p>
        </w:tc>
        <w:tc>
          <w:tcPr>
            <w:tcW w:w="1267" w:type="dxa"/>
            <w:tcBorders>
              <w:top w:val="single" w:sz="4" w:space="0" w:color="000000"/>
              <w:left w:val="single" w:sz="4" w:space="0" w:color="000000"/>
              <w:bottom w:val="single" w:sz="4" w:space="0" w:color="000000"/>
              <w:right w:val="single" w:sz="4" w:space="0" w:color="000000"/>
            </w:tcBorders>
            <w:hideMark/>
          </w:tcPr>
          <w:p w:rsidR="002E04C9" w:rsidRPr="00F93E89" w:rsidRDefault="00E10726" w:rsidP="00AE2927">
            <w:pPr>
              <w:spacing w:after="0" w:line="240" w:lineRule="auto"/>
              <w:jc w:val="both"/>
              <w:rPr>
                <w:rFonts w:eastAsia="Times New Roman"/>
                <w:b/>
                <w:sz w:val="28"/>
                <w:szCs w:val="28"/>
              </w:rPr>
            </w:pPr>
            <w:r>
              <w:rPr>
                <w:rFonts w:eastAsia="Times New Roman"/>
                <w:b/>
                <w:sz w:val="28"/>
                <w:szCs w:val="28"/>
              </w:rPr>
              <w:t>22</w:t>
            </w:r>
          </w:p>
        </w:tc>
        <w:tc>
          <w:tcPr>
            <w:tcW w:w="1222" w:type="dxa"/>
            <w:tcBorders>
              <w:top w:val="single" w:sz="4" w:space="0" w:color="000000"/>
              <w:left w:val="single" w:sz="4" w:space="0" w:color="000000"/>
              <w:bottom w:val="single" w:sz="4" w:space="0" w:color="000000"/>
              <w:right w:val="single" w:sz="4" w:space="0" w:color="000000"/>
            </w:tcBorders>
            <w:hideMark/>
          </w:tcPr>
          <w:p w:rsidR="002E04C9" w:rsidRPr="00F93E89" w:rsidRDefault="004E57F6" w:rsidP="00AE2927">
            <w:pPr>
              <w:spacing w:after="0" w:line="240" w:lineRule="auto"/>
              <w:jc w:val="both"/>
              <w:rPr>
                <w:rFonts w:eastAsia="Times New Roman"/>
                <w:b/>
                <w:sz w:val="28"/>
                <w:szCs w:val="28"/>
              </w:rPr>
            </w:pPr>
            <w:r w:rsidRPr="00F93E89">
              <w:rPr>
                <w:rFonts w:eastAsia="Times New Roman"/>
                <w:b/>
                <w:sz w:val="28"/>
                <w:szCs w:val="28"/>
              </w:rPr>
              <w:t>-</w:t>
            </w:r>
          </w:p>
        </w:tc>
        <w:tc>
          <w:tcPr>
            <w:tcW w:w="1276" w:type="dxa"/>
            <w:tcBorders>
              <w:top w:val="single" w:sz="4" w:space="0" w:color="000000"/>
              <w:left w:val="single" w:sz="4" w:space="0" w:color="000000"/>
              <w:bottom w:val="single" w:sz="4" w:space="0" w:color="000000"/>
              <w:right w:val="single" w:sz="4" w:space="0" w:color="000000"/>
            </w:tcBorders>
            <w:hideMark/>
          </w:tcPr>
          <w:p w:rsidR="002E04C9" w:rsidRPr="00F93E89" w:rsidRDefault="00323F19" w:rsidP="00AE2927">
            <w:pPr>
              <w:spacing w:after="0" w:line="240" w:lineRule="auto"/>
              <w:jc w:val="both"/>
              <w:rPr>
                <w:rFonts w:eastAsia="Times New Roman"/>
                <w:b/>
                <w:sz w:val="28"/>
                <w:szCs w:val="28"/>
              </w:rPr>
            </w:pPr>
            <w:r w:rsidRPr="00F93E89">
              <w:rPr>
                <w:rFonts w:eastAsia="Times New Roman"/>
                <w:b/>
                <w:sz w:val="28"/>
                <w:szCs w:val="28"/>
              </w:rPr>
              <w:t>100</w:t>
            </w:r>
          </w:p>
        </w:tc>
        <w:tc>
          <w:tcPr>
            <w:tcW w:w="1417" w:type="dxa"/>
            <w:tcBorders>
              <w:top w:val="single" w:sz="4" w:space="0" w:color="000000"/>
              <w:left w:val="single" w:sz="4" w:space="0" w:color="000000"/>
              <w:bottom w:val="single" w:sz="4" w:space="0" w:color="000000"/>
              <w:right w:val="single" w:sz="4" w:space="0" w:color="000000"/>
            </w:tcBorders>
            <w:hideMark/>
          </w:tcPr>
          <w:p w:rsidR="002E04C9" w:rsidRPr="00F93E89" w:rsidRDefault="00E10726" w:rsidP="00AE2927">
            <w:pPr>
              <w:spacing w:after="0" w:line="240" w:lineRule="auto"/>
              <w:jc w:val="both"/>
              <w:rPr>
                <w:rFonts w:eastAsia="Times New Roman"/>
                <w:b/>
                <w:sz w:val="28"/>
                <w:szCs w:val="28"/>
              </w:rPr>
            </w:pPr>
            <w:r>
              <w:rPr>
                <w:rFonts w:eastAsia="Times New Roman"/>
                <w:b/>
                <w:sz w:val="28"/>
                <w:szCs w:val="28"/>
              </w:rPr>
              <w:t>19</w:t>
            </w:r>
          </w:p>
        </w:tc>
      </w:tr>
      <w:tr w:rsidR="002E04C9" w:rsidRPr="00F93E89" w:rsidTr="00AE2927">
        <w:tc>
          <w:tcPr>
            <w:tcW w:w="1159" w:type="dxa"/>
            <w:tcBorders>
              <w:top w:val="single" w:sz="4" w:space="0" w:color="000000"/>
              <w:left w:val="single" w:sz="4" w:space="0" w:color="000000"/>
              <w:bottom w:val="single" w:sz="4" w:space="0" w:color="000000"/>
              <w:right w:val="single" w:sz="4" w:space="0" w:color="000000"/>
            </w:tcBorders>
            <w:hideMark/>
          </w:tcPr>
          <w:p w:rsidR="002E04C9" w:rsidRPr="00F93E89" w:rsidRDefault="002E04C9" w:rsidP="00AE2927">
            <w:pPr>
              <w:spacing w:after="0" w:line="240" w:lineRule="auto"/>
              <w:rPr>
                <w:rFonts w:eastAsia="Times New Roman"/>
                <w:b/>
                <w:sz w:val="28"/>
                <w:szCs w:val="28"/>
              </w:rPr>
            </w:pPr>
            <w:r w:rsidRPr="00F93E89">
              <w:rPr>
                <w:b/>
                <w:sz w:val="28"/>
                <w:szCs w:val="28"/>
              </w:rPr>
              <w:t>8класс</w:t>
            </w:r>
          </w:p>
        </w:tc>
        <w:tc>
          <w:tcPr>
            <w:tcW w:w="1386" w:type="dxa"/>
            <w:tcBorders>
              <w:top w:val="single" w:sz="4" w:space="0" w:color="000000"/>
              <w:left w:val="single" w:sz="4" w:space="0" w:color="000000"/>
              <w:bottom w:val="single" w:sz="4" w:space="0" w:color="000000"/>
              <w:right w:val="single" w:sz="4" w:space="0" w:color="000000"/>
            </w:tcBorders>
            <w:hideMark/>
          </w:tcPr>
          <w:p w:rsidR="002E04C9" w:rsidRPr="00F93E89" w:rsidRDefault="001B50F3" w:rsidP="00AE2927">
            <w:pPr>
              <w:spacing w:after="0" w:line="240" w:lineRule="auto"/>
              <w:jc w:val="both"/>
              <w:rPr>
                <w:rFonts w:eastAsia="Times New Roman"/>
                <w:b/>
                <w:sz w:val="28"/>
                <w:szCs w:val="28"/>
              </w:rPr>
            </w:pPr>
            <w:r w:rsidRPr="00F93E89">
              <w:rPr>
                <w:rFonts w:eastAsia="Times New Roman"/>
                <w:b/>
                <w:sz w:val="28"/>
                <w:szCs w:val="28"/>
              </w:rPr>
              <w:t>1</w:t>
            </w:r>
            <w:r w:rsidR="00E10726">
              <w:rPr>
                <w:rFonts w:eastAsia="Times New Roman"/>
                <w:b/>
                <w:sz w:val="28"/>
                <w:szCs w:val="28"/>
              </w:rPr>
              <w:t>8</w:t>
            </w:r>
          </w:p>
        </w:tc>
        <w:tc>
          <w:tcPr>
            <w:tcW w:w="1057" w:type="dxa"/>
            <w:tcBorders>
              <w:top w:val="single" w:sz="4" w:space="0" w:color="000000"/>
              <w:left w:val="single" w:sz="4" w:space="0" w:color="000000"/>
              <w:bottom w:val="single" w:sz="4" w:space="0" w:color="000000"/>
              <w:right w:val="single" w:sz="4" w:space="0" w:color="000000"/>
            </w:tcBorders>
            <w:hideMark/>
          </w:tcPr>
          <w:p w:rsidR="002E04C9" w:rsidRPr="00F93E89" w:rsidRDefault="00E10726" w:rsidP="00AE2927">
            <w:pPr>
              <w:spacing w:after="0" w:line="240" w:lineRule="auto"/>
              <w:jc w:val="both"/>
              <w:rPr>
                <w:rFonts w:eastAsia="Times New Roman"/>
                <w:b/>
                <w:sz w:val="28"/>
                <w:szCs w:val="28"/>
              </w:rPr>
            </w:pPr>
            <w:r>
              <w:rPr>
                <w:rFonts w:eastAsia="Times New Roman"/>
                <w:b/>
                <w:sz w:val="28"/>
                <w:szCs w:val="28"/>
              </w:rPr>
              <w:t>2</w:t>
            </w:r>
          </w:p>
        </w:tc>
        <w:tc>
          <w:tcPr>
            <w:tcW w:w="1057" w:type="dxa"/>
            <w:tcBorders>
              <w:top w:val="single" w:sz="4" w:space="0" w:color="000000"/>
              <w:left w:val="single" w:sz="4" w:space="0" w:color="000000"/>
              <w:bottom w:val="single" w:sz="4" w:space="0" w:color="000000"/>
              <w:right w:val="single" w:sz="4" w:space="0" w:color="000000"/>
            </w:tcBorders>
            <w:hideMark/>
          </w:tcPr>
          <w:p w:rsidR="002E04C9" w:rsidRPr="00F93E89" w:rsidRDefault="005F4C24" w:rsidP="00AE2927">
            <w:pPr>
              <w:spacing w:after="0" w:line="240" w:lineRule="auto"/>
              <w:jc w:val="both"/>
              <w:rPr>
                <w:rFonts w:eastAsia="Times New Roman"/>
                <w:b/>
                <w:sz w:val="28"/>
                <w:szCs w:val="28"/>
              </w:rPr>
            </w:pPr>
            <w:r w:rsidRPr="00F93E89">
              <w:rPr>
                <w:rFonts w:eastAsia="Times New Roman"/>
                <w:b/>
                <w:sz w:val="28"/>
                <w:szCs w:val="28"/>
              </w:rPr>
              <w:t>3</w:t>
            </w:r>
          </w:p>
        </w:tc>
        <w:tc>
          <w:tcPr>
            <w:tcW w:w="1267" w:type="dxa"/>
            <w:tcBorders>
              <w:top w:val="single" w:sz="4" w:space="0" w:color="000000"/>
              <w:left w:val="single" w:sz="4" w:space="0" w:color="000000"/>
              <w:bottom w:val="single" w:sz="4" w:space="0" w:color="000000"/>
              <w:right w:val="single" w:sz="4" w:space="0" w:color="000000"/>
            </w:tcBorders>
            <w:hideMark/>
          </w:tcPr>
          <w:p w:rsidR="002E04C9" w:rsidRPr="00F93E89" w:rsidRDefault="00E10726" w:rsidP="00AE2927">
            <w:pPr>
              <w:spacing w:after="0" w:line="240" w:lineRule="auto"/>
              <w:jc w:val="both"/>
              <w:rPr>
                <w:rFonts w:eastAsia="Times New Roman"/>
                <w:b/>
                <w:sz w:val="28"/>
                <w:szCs w:val="28"/>
              </w:rPr>
            </w:pPr>
            <w:r>
              <w:rPr>
                <w:rFonts w:eastAsia="Times New Roman"/>
                <w:b/>
                <w:sz w:val="28"/>
                <w:szCs w:val="28"/>
              </w:rPr>
              <w:t>13</w:t>
            </w:r>
          </w:p>
        </w:tc>
        <w:tc>
          <w:tcPr>
            <w:tcW w:w="1222" w:type="dxa"/>
            <w:tcBorders>
              <w:top w:val="single" w:sz="4" w:space="0" w:color="000000"/>
              <w:left w:val="single" w:sz="4" w:space="0" w:color="000000"/>
              <w:bottom w:val="single" w:sz="4" w:space="0" w:color="000000"/>
              <w:right w:val="single" w:sz="4" w:space="0" w:color="000000"/>
            </w:tcBorders>
            <w:hideMark/>
          </w:tcPr>
          <w:p w:rsidR="002E04C9" w:rsidRPr="00F93E89" w:rsidRDefault="004E57F6" w:rsidP="00AE2927">
            <w:pPr>
              <w:spacing w:after="0" w:line="240" w:lineRule="auto"/>
              <w:jc w:val="both"/>
              <w:rPr>
                <w:rFonts w:eastAsia="Times New Roman"/>
                <w:b/>
                <w:sz w:val="28"/>
                <w:szCs w:val="28"/>
              </w:rPr>
            </w:pPr>
            <w:r w:rsidRPr="00F93E89">
              <w:rPr>
                <w:b/>
                <w:sz w:val="28"/>
                <w:szCs w:val="28"/>
              </w:rPr>
              <w:t>-</w:t>
            </w:r>
          </w:p>
        </w:tc>
        <w:tc>
          <w:tcPr>
            <w:tcW w:w="1276" w:type="dxa"/>
            <w:tcBorders>
              <w:top w:val="single" w:sz="4" w:space="0" w:color="000000"/>
              <w:left w:val="single" w:sz="4" w:space="0" w:color="000000"/>
              <w:bottom w:val="single" w:sz="4" w:space="0" w:color="000000"/>
              <w:right w:val="single" w:sz="4" w:space="0" w:color="000000"/>
            </w:tcBorders>
            <w:hideMark/>
          </w:tcPr>
          <w:p w:rsidR="002E04C9" w:rsidRPr="00F93E89" w:rsidRDefault="00890151" w:rsidP="00AE2927">
            <w:pPr>
              <w:spacing w:after="0" w:line="240" w:lineRule="auto"/>
              <w:jc w:val="both"/>
              <w:rPr>
                <w:rFonts w:eastAsia="Times New Roman"/>
                <w:b/>
                <w:sz w:val="28"/>
                <w:szCs w:val="28"/>
              </w:rPr>
            </w:pPr>
            <w:r w:rsidRPr="00F93E89">
              <w:rPr>
                <w:rFonts w:eastAsia="Times New Roman"/>
                <w:b/>
                <w:sz w:val="28"/>
                <w:szCs w:val="28"/>
              </w:rPr>
              <w:t>100</w:t>
            </w:r>
          </w:p>
        </w:tc>
        <w:tc>
          <w:tcPr>
            <w:tcW w:w="1417" w:type="dxa"/>
            <w:tcBorders>
              <w:top w:val="single" w:sz="4" w:space="0" w:color="000000"/>
              <w:left w:val="single" w:sz="4" w:space="0" w:color="000000"/>
              <w:bottom w:val="single" w:sz="4" w:space="0" w:color="000000"/>
              <w:right w:val="single" w:sz="4" w:space="0" w:color="000000"/>
            </w:tcBorders>
            <w:hideMark/>
          </w:tcPr>
          <w:p w:rsidR="002E04C9" w:rsidRPr="00F93E89" w:rsidRDefault="00E10726" w:rsidP="00AE2927">
            <w:pPr>
              <w:spacing w:after="0" w:line="240" w:lineRule="auto"/>
              <w:jc w:val="both"/>
              <w:rPr>
                <w:rFonts w:eastAsia="Times New Roman"/>
                <w:b/>
                <w:sz w:val="28"/>
                <w:szCs w:val="28"/>
              </w:rPr>
            </w:pPr>
            <w:r>
              <w:rPr>
                <w:rFonts w:eastAsia="Times New Roman"/>
                <w:b/>
                <w:sz w:val="28"/>
                <w:szCs w:val="28"/>
              </w:rPr>
              <w:t>28</w:t>
            </w:r>
          </w:p>
        </w:tc>
      </w:tr>
      <w:tr w:rsidR="002E04C9" w:rsidRPr="00F93E89" w:rsidTr="00AE2927">
        <w:tc>
          <w:tcPr>
            <w:tcW w:w="1159" w:type="dxa"/>
            <w:tcBorders>
              <w:top w:val="single" w:sz="4" w:space="0" w:color="000000"/>
              <w:left w:val="single" w:sz="4" w:space="0" w:color="000000"/>
              <w:bottom w:val="single" w:sz="4" w:space="0" w:color="000000"/>
              <w:right w:val="single" w:sz="4" w:space="0" w:color="000000"/>
            </w:tcBorders>
            <w:hideMark/>
          </w:tcPr>
          <w:p w:rsidR="002E04C9" w:rsidRPr="00F93E89" w:rsidRDefault="002E04C9" w:rsidP="00AE2927">
            <w:pPr>
              <w:spacing w:after="0" w:line="240" w:lineRule="auto"/>
              <w:rPr>
                <w:rFonts w:eastAsia="Times New Roman"/>
                <w:b/>
                <w:sz w:val="28"/>
                <w:szCs w:val="28"/>
              </w:rPr>
            </w:pPr>
            <w:r w:rsidRPr="00F93E89">
              <w:rPr>
                <w:b/>
                <w:sz w:val="28"/>
                <w:szCs w:val="28"/>
              </w:rPr>
              <w:t>9класс</w:t>
            </w:r>
          </w:p>
        </w:tc>
        <w:tc>
          <w:tcPr>
            <w:tcW w:w="1386" w:type="dxa"/>
            <w:tcBorders>
              <w:top w:val="single" w:sz="4" w:space="0" w:color="000000"/>
              <w:left w:val="single" w:sz="4" w:space="0" w:color="000000"/>
              <w:bottom w:val="single" w:sz="4" w:space="0" w:color="000000"/>
              <w:right w:val="single" w:sz="4" w:space="0" w:color="000000"/>
            </w:tcBorders>
            <w:hideMark/>
          </w:tcPr>
          <w:p w:rsidR="002E04C9" w:rsidRPr="00F93E89" w:rsidRDefault="00E10726" w:rsidP="00AE2927">
            <w:pPr>
              <w:spacing w:after="0" w:line="240" w:lineRule="auto"/>
              <w:jc w:val="both"/>
              <w:rPr>
                <w:rFonts w:eastAsia="Times New Roman"/>
                <w:b/>
                <w:sz w:val="28"/>
                <w:szCs w:val="28"/>
              </w:rPr>
            </w:pPr>
            <w:r>
              <w:rPr>
                <w:rFonts w:eastAsia="Times New Roman"/>
                <w:b/>
                <w:sz w:val="28"/>
                <w:szCs w:val="28"/>
              </w:rPr>
              <w:t>17</w:t>
            </w:r>
          </w:p>
        </w:tc>
        <w:tc>
          <w:tcPr>
            <w:tcW w:w="1057" w:type="dxa"/>
            <w:tcBorders>
              <w:top w:val="single" w:sz="4" w:space="0" w:color="000000"/>
              <w:left w:val="single" w:sz="4" w:space="0" w:color="000000"/>
              <w:bottom w:val="single" w:sz="4" w:space="0" w:color="000000"/>
              <w:right w:val="single" w:sz="4" w:space="0" w:color="000000"/>
            </w:tcBorders>
            <w:hideMark/>
          </w:tcPr>
          <w:p w:rsidR="002E04C9" w:rsidRPr="00F93E89" w:rsidRDefault="00477425" w:rsidP="00AE2927">
            <w:pPr>
              <w:spacing w:after="0" w:line="240" w:lineRule="auto"/>
              <w:jc w:val="both"/>
              <w:rPr>
                <w:rFonts w:eastAsia="Times New Roman"/>
                <w:b/>
                <w:sz w:val="28"/>
                <w:szCs w:val="28"/>
              </w:rPr>
            </w:pPr>
            <w:r w:rsidRPr="00F93E89">
              <w:rPr>
                <w:rFonts w:eastAsia="Times New Roman"/>
                <w:b/>
                <w:sz w:val="28"/>
                <w:szCs w:val="28"/>
              </w:rPr>
              <w:t>2</w:t>
            </w:r>
          </w:p>
        </w:tc>
        <w:tc>
          <w:tcPr>
            <w:tcW w:w="1057" w:type="dxa"/>
            <w:tcBorders>
              <w:top w:val="single" w:sz="4" w:space="0" w:color="000000"/>
              <w:left w:val="single" w:sz="4" w:space="0" w:color="000000"/>
              <w:bottom w:val="single" w:sz="4" w:space="0" w:color="000000"/>
              <w:right w:val="single" w:sz="4" w:space="0" w:color="000000"/>
            </w:tcBorders>
            <w:hideMark/>
          </w:tcPr>
          <w:p w:rsidR="002E04C9" w:rsidRPr="00F93E89" w:rsidRDefault="00E10726" w:rsidP="00AE2927">
            <w:pPr>
              <w:spacing w:after="0" w:line="240" w:lineRule="auto"/>
              <w:jc w:val="both"/>
              <w:rPr>
                <w:rFonts w:eastAsia="Times New Roman"/>
                <w:b/>
                <w:sz w:val="28"/>
                <w:szCs w:val="28"/>
              </w:rPr>
            </w:pPr>
            <w:r>
              <w:rPr>
                <w:rFonts w:eastAsia="Times New Roman"/>
                <w:b/>
                <w:sz w:val="28"/>
                <w:szCs w:val="28"/>
              </w:rPr>
              <w:t>2</w:t>
            </w:r>
          </w:p>
        </w:tc>
        <w:tc>
          <w:tcPr>
            <w:tcW w:w="1267" w:type="dxa"/>
            <w:tcBorders>
              <w:top w:val="single" w:sz="4" w:space="0" w:color="000000"/>
              <w:left w:val="single" w:sz="4" w:space="0" w:color="000000"/>
              <w:bottom w:val="single" w:sz="4" w:space="0" w:color="000000"/>
              <w:right w:val="single" w:sz="4" w:space="0" w:color="000000"/>
            </w:tcBorders>
            <w:hideMark/>
          </w:tcPr>
          <w:p w:rsidR="002E04C9" w:rsidRPr="00F93E89" w:rsidRDefault="004E57F6" w:rsidP="00AE2927">
            <w:pPr>
              <w:spacing w:after="0" w:line="240" w:lineRule="auto"/>
              <w:jc w:val="both"/>
              <w:rPr>
                <w:rFonts w:eastAsia="Times New Roman"/>
                <w:b/>
                <w:sz w:val="28"/>
                <w:szCs w:val="28"/>
              </w:rPr>
            </w:pPr>
            <w:r w:rsidRPr="00F93E89">
              <w:rPr>
                <w:rFonts w:eastAsia="Times New Roman"/>
                <w:b/>
                <w:sz w:val="28"/>
                <w:szCs w:val="28"/>
              </w:rPr>
              <w:t>1</w:t>
            </w:r>
            <w:r w:rsidR="00E10726">
              <w:rPr>
                <w:rFonts w:eastAsia="Times New Roman"/>
                <w:b/>
                <w:sz w:val="28"/>
                <w:szCs w:val="28"/>
              </w:rPr>
              <w:t>3</w:t>
            </w:r>
          </w:p>
        </w:tc>
        <w:tc>
          <w:tcPr>
            <w:tcW w:w="1222" w:type="dxa"/>
            <w:tcBorders>
              <w:top w:val="single" w:sz="4" w:space="0" w:color="000000"/>
              <w:left w:val="single" w:sz="4" w:space="0" w:color="000000"/>
              <w:bottom w:val="single" w:sz="4" w:space="0" w:color="000000"/>
              <w:right w:val="single" w:sz="4" w:space="0" w:color="000000"/>
            </w:tcBorders>
            <w:hideMark/>
          </w:tcPr>
          <w:p w:rsidR="002E04C9" w:rsidRPr="00F93E89" w:rsidRDefault="004E57F6" w:rsidP="00AE2927">
            <w:pPr>
              <w:spacing w:after="0" w:line="240" w:lineRule="auto"/>
              <w:jc w:val="both"/>
              <w:rPr>
                <w:rFonts w:eastAsia="Times New Roman"/>
                <w:b/>
                <w:sz w:val="28"/>
                <w:szCs w:val="28"/>
              </w:rPr>
            </w:pPr>
            <w:r w:rsidRPr="00F93E89">
              <w:rPr>
                <w:b/>
                <w:sz w:val="28"/>
                <w:szCs w:val="28"/>
              </w:rPr>
              <w:t>-</w:t>
            </w:r>
          </w:p>
        </w:tc>
        <w:tc>
          <w:tcPr>
            <w:tcW w:w="1276" w:type="dxa"/>
            <w:tcBorders>
              <w:top w:val="single" w:sz="4" w:space="0" w:color="000000"/>
              <w:left w:val="single" w:sz="4" w:space="0" w:color="000000"/>
              <w:bottom w:val="single" w:sz="4" w:space="0" w:color="000000"/>
              <w:right w:val="single" w:sz="4" w:space="0" w:color="000000"/>
            </w:tcBorders>
            <w:hideMark/>
          </w:tcPr>
          <w:p w:rsidR="002E04C9" w:rsidRPr="00F93E89" w:rsidRDefault="00890151" w:rsidP="00AE2927">
            <w:pPr>
              <w:spacing w:after="0" w:line="240" w:lineRule="auto"/>
              <w:jc w:val="both"/>
              <w:rPr>
                <w:rFonts w:eastAsia="Times New Roman"/>
                <w:b/>
                <w:sz w:val="28"/>
                <w:szCs w:val="28"/>
              </w:rPr>
            </w:pPr>
            <w:r w:rsidRPr="00F93E89">
              <w:rPr>
                <w:rFonts w:eastAsia="Times New Roman"/>
                <w:b/>
                <w:sz w:val="28"/>
                <w:szCs w:val="28"/>
              </w:rPr>
              <w:t>100</w:t>
            </w:r>
          </w:p>
        </w:tc>
        <w:tc>
          <w:tcPr>
            <w:tcW w:w="1417" w:type="dxa"/>
            <w:tcBorders>
              <w:top w:val="single" w:sz="4" w:space="0" w:color="000000"/>
              <w:left w:val="single" w:sz="4" w:space="0" w:color="000000"/>
              <w:bottom w:val="single" w:sz="4" w:space="0" w:color="000000"/>
              <w:right w:val="single" w:sz="4" w:space="0" w:color="000000"/>
            </w:tcBorders>
            <w:hideMark/>
          </w:tcPr>
          <w:p w:rsidR="002E04C9" w:rsidRPr="00F93E89" w:rsidRDefault="00E10726" w:rsidP="00AE2927">
            <w:pPr>
              <w:spacing w:after="0" w:line="240" w:lineRule="auto"/>
              <w:jc w:val="both"/>
              <w:rPr>
                <w:rFonts w:eastAsia="Times New Roman"/>
                <w:b/>
                <w:sz w:val="28"/>
                <w:szCs w:val="28"/>
              </w:rPr>
            </w:pPr>
            <w:r>
              <w:rPr>
                <w:rFonts w:eastAsia="Times New Roman"/>
                <w:b/>
                <w:sz w:val="28"/>
                <w:szCs w:val="28"/>
              </w:rPr>
              <w:t>24</w:t>
            </w:r>
          </w:p>
        </w:tc>
      </w:tr>
      <w:tr w:rsidR="002E04C9" w:rsidRPr="00F93E89" w:rsidTr="00AE2927">
        <w:tc>
          <w:tcPr>
            <w:tcW w:w="1159" w:type="dxa"/>
            <w:tcBorders>
              <w:top w:val="single" w:sz="4" w:space="0" w:color="000000"/>
              <w:left w:val="single" w:sz="4" w:space="0" w:color="000000"/>
              <w:bottom w:val="single" w:sz="4" w:space="0" w:color="000000"/>
              <w:right w:val="single" w:sz="4" w:space="0" w:color="000000"/>
            </w:tcBorders>
            <w:hideMark/>
          </w:tcPr>
          <w:p w:rsidR="002E04C9" w:rsidRPr="00F93E89" w:rsidRDefault="002E04C9" w:rsidP="00AE2927">
            <w:pPr>
              <w:spacing w:after="0" w:line="240" w:lineRule="auto"/>
              <w:rPr>
                <w:rFonts w:eastAsia="Times New Roman"/>
                <w:b/>
                <w:sz w:val="28"/>
                <w:szCs w:val="28"/>
              </w:rPr>
            </w:pPr>
            <w:r w:rsidRPr="00F93E89">
              <w:rPr>
                <w:b/>
                <w:sz w:val="28"/>
                <w:szCs w:val="28"/>
              </w:rPr>
              <w:t>10класс</w:t>
            </w:r>
          </w:p>
        </w:tc>
        <w:tc>
          <w:tcPr>
            <w:tcW w:w="1386" w:type="dxa"/>
            <w:tcBorders>
              <w:top w:val="single" w:sz="4" w:space="0" w:color="000000"/>
              <w:left w:val="single" w:sz="4" w:space="0" w:color="000000"/>
              <w:bottom w:val="single" w:sz="4" w:space="0" w:color="000000"/>
              <w:right w:val="single" w:sz="4" w:space="0" w:color="000000"/>
            </w:tcBorders>
            <w:hideMark/>
          </w:tcPr>
          <w:p w:rsidR="002E04C9" w:rsidRPr="00F93E89" w:rsidRDefault="001B50F3" w:rsidP="00AE2927">
            <w:pPr>
              <w:spacing w:after="0" w:line="240" w:lineRule="auto"/>
              <w:jc w:val="both"/>
              <w:rPr>
                <w:rFonts w:eastAsia="Times New Roman"/>
                <w:b/>
                <w:sz w:val="28"/>
                <w:szCs w:val="28"/>
              </w:rPr>
            </w:pPr>
            <w:r w:rsidRPr="00F93E89">
              <w:rPr>
                <w:rFonts w:eastAsia="Times New Roman"/>
                <w:b/>
                <w:sz w:val="28"/>
                <w:szCs w:val="28"/>
              </w:rPr>
              <w:t>10</w:t>
            </w:r>
          </w:p>
        </w:tc>
        <w:tc>
          <w:tcPr>
            <w:tcW w:w="1057" w:type="dxa"/>
            <w:tcBorders>
              <w:top w:val="single" w:sz="4" w:space="0" w:color="000000"/>
              <w:left w:val="single" w:sz="4" w:space="0" w:color="000000"/>
              <w:bottom w:val="single" w:sz="4" w:space="0" w:color="000000"/>
              <w:right w:val="single" w:sz="4" w:space="0" w:color="000000"/>
            </w:tcBorders>
            <w:hideMark/>
          </w:tcPr>
          <w:p w:rsidR="002E04C9" w:rsidRPr="00F93E89" w:rsidRDefault="00477425" w:rsidP="00AE2927">
            <w:pPr>
              <w:spacing w:after="0" w:line="240" w:lineRule="auto"/>
              <w:jc w:val="both"/>
              <w:rPr>
                <w:rFonts w:eastAsia="Times New Roman"/>
                <w:b/>
                <w:sz w:val="28"/>
                <w:szCs w:val="28"/>
              </w:rPr>
            </w:pPr>
            <w:r w:rsidRPr="00F93E89">
              <w:rPr>
                <w:rFonts w:eastAsia="Times New Roman"/>
                <w:b/>
                <w:sz w:val="28"/>
                <w:szCs w:val="28"/>
              </w:rPr>
              <w:t>2</w:t>
            </w:r>
          </w:p>
        </w:tc>
        <w:tc>
          <w:tcPr>
            <w:tcW w:w="1057" w:type="dxa"/>
            <w:tcBorders>
              <w:top w:val="single" w:sz="4" w:space="0" w:color="000000"/>
              <w:left w:val="single" w:sz="4" w:space="0" w:color="000000"/>
              <w:bottom w:val="single" w:sz="4" w:space="0" w:color="000000"/>
              <w:right w:val="single" w:sz="4" w:space="0" w:color="000000"/>
            </w:tcBorders>
            <w:hideMark/>
          </w:tcPr>
          <w:p w:rsidR="002E04C9" w:rsidRPr="00F93E89" w:rsidRDefault="005F4C24" w:rsidP="00AE2927">
            <w:pPr>
              <w:spacing w:after="0" w:line="240" w:lineRule="auto"/>
              <w:jc w:val="both"/>
              <w:rPr>
                <w:rFonts w:eastAsia="Times New Roman"/>
                <w:b/>
                <w:sz w:val="28"/>
                <w:szCs w:val="28"/>
              </w:rPr>
            </w:pPr>
            <w:r w:rsidRPr="00F93E89">
              <w:rPr>
                <w:rFonts w:eastAsia="Times New Roman"/>
                <w:b/>
                <w:sz w:val="28"/>
                <w:szCs w:val="28"/>
              </w:rPr>
              <w:t>2</w:t>
            </w:r>
          </w:p>
        </w:tc>
        <w:tc>
          <w:tcPr>
            <w:tcW w:w="1267" w:type="dxa"/>
            <w:tcBorders>
              <w:top w:val="single" w:sz="4" w:space="0" w:color="000000"/>
              <w:left w:val="single" w:sz="4" w:space="0" w:color="000000"/>
              <w:bottom w:val="single" w:sz="4" w:space="0" w:color="000000"/>
              <w:right w:val="single" w:sz="4" w:space="0" w:color="000000"/>
            </w:tcBorders>
            <w:hideMark/>
          </w:tcPr>
          <w:p w:rsidR="002E04C9" w:rsidRPr="00F93E89" w:rsidRDefault="004E57F6" w:rsidP="00AE2927">
            <w:pPr>
              <w:spacing w:after="0" w:line="240" w:lineRule="auto"/>
              <w:jc w:val="both"/>
              <w:rPr>
                <w:rFonts w:eastAsia="Times New Roman"/>
                <w:b/>
                <w:sz w:val="28"/>
                <w:szCs w:val="28"/>
              </w:rPr>
            </w:pPr>
            <w:r w:rsidRPr="00F93E89">
              <w:rPr>
                <w:rFonts w:eastAsia="Times New Roman"/>
                <w:b/>
                <w:sz w:val="28"/>
                <w:szCs w:val="28"/>
              </w:rPr>
              <w:t>6</w:t>
            </w:r>
          </w:p>
        </w:tc>
        <w:tc>
          <w:tcPr>
            <w:tcW w:w="1222" w:type="dxa"/>
            <w:tcBorders>
              <w:top w:val="single" w:sz="4" w:space="0" w:color="000000"/>
              <w:left w:val="single" w:sz="4" w:space="0" w:color="000000"/>
              <w:bottom w:val="single" w:sz="4" w:space="0" w:color="000000"/>
              <w:right w:val="single" w:sz="4" w:space="0" w:color="000000"/>
            </w:tcBorders>
            <w:hideMark/>
          </w:tcPr>
          <w:p w:rsidR="002E04C9" w:rsidRPr="00F93E89" w:rsidRDefault="002E04C9" w:rsidP="00AE2927">
            <w:pPr>
              <w:spacing w:after="0" w:line="240" w:lineRule="auto"/>
              <w:jc w:val="both"/>
              <w:rPr>
                <w:rFonts w:eastAsia="Times New Roman"/>
                <w:b/>
                <w:sz w:val="28"/>
                <w:szCs w:val="28"/>
              </w:rPr>
            </w:pPr>
            <w:r w:rsidRPr="00F93E89">
              <w:rPr>
                <w:b/>
                <w:sz w:val="28"/>
                <w:szCs w:val="28"/>
              </w:rPr>
              <w:t>-</w:t>
            </w:r>
          </w:p>
        </w:tc>
        <w:tc>
          <w:tcPr>
            <w:tcW w:w="1276" w:type="dxa"/>
            <w:tcBorders>
              <w:top w:val="single" w:sz="4" w:space="0" w:color="000000"/>
              <w:left w:val="single" w:sz="4" w:space="0" w:color="000000"/>
              <w:bottom w:val="single" w:sz="4" w:space="0" w:color="000000"/>
              <w:right w:val="single" w:sz="4" w:space="0" w:color="000000"/>
            </w:tcBorders>
            <w:hideMark/>
          </w:tcPr>
          <w:p w:rsidR="002E04C9" w:rsidRPr="00F93E89" w:rsidRDefault="002E04C9" w:rsidP="00AE2927">
            <w:pPr>
              <w:spacing w:after="0" w:line="240" w:lineRule="auto"/>
              <w:jc w:val="both"/>
              <w:rPr>
                <w:rFonts w:eastAsia="Times New Roman"/>
                <w:b/>
                <w:sz w:val="28"/>
                <w:szCs w:val="28"/>
              </w:rPr>
            </w:pPr>
            <w:r w:rsidRPr="00F93E89">
              <w:rPr>
                <w:b/>
                <w:sz w:val="28"/>
                <w:szCs w:val="28"/>
              </w:rPr>
              <w:t>100</w:t>
            </w:r>
          </w:p>
        </w:tc>
        <w:tc>
          <w:tcPr>
            <w:tcW w:w="1417" w:type="dxa"/>
            <w:tcBorders>
              <w:top w:val="single" w:sz="4" w:space="0" w:color="000000"/>
              <w:left w:val="single" w:sz="4" w:space="0" w:color="000000"/>
              <w:bottom w:val="single" w:sz="4" w:space="0" w:color="000000"/>
              <w:right w:val="single" w:sz="4" w:space="0" w:color="000000"/>
            </w:tcBorders>
            <w:hideMark/>
          </w:tcPr>
          <w:p w:rsidR="002E04C9" w:rsidRPr="00F93E89" w:rsidRDefault="00E10726" w:rsidP="00AE2927">
            <w:pPr>
              <w:spacing w:after="0" w:line="240" w:lineRule="auto"/>
              <w:jc w:val="both"/>
              <w:rPr>
                <w:rFonts w:eastAsia="Times New Roman"/>
                <w:b/>
                <w:sz w:val="28"/>
                <w:szCs w:val="28"/>
              </w:rPr>
            </w:pPr>
            <w:r>
              <w:rPr>
                <w:rFonts w:eastAsia="Times New Roman"/>
                <w:b/>
                <w:sz w:val="28"/>
                <w:szCs w:val="28"/>
              </w:rPr>
              <w:t>40</w:t>
            </w:r>
          </w:p>
        </w:tc>
      </w:tr>
      <w:tr w:rsidR="002E04C9" w:rsidRPr="00F93E89" w:rsidTr="00AE2927">
        <w:tc>
          <w:tcPr>
            <w:tcW w:w="1159" w:type="dxa"/>
            <w:tcBorders>
              <w:top w:val="single" w:sz="4" w:space="0" w:color="000000"/>
              <w:left w:val="single" w:sz="4" w:space="0" w:color="000000"/>
              <w:bottom w:val="single" w:sz="4" w:space="0" w:color="000000"/>
              <w:right w:val="single" w:sz="4" w:space="0" w:color="000000"/>
            </w:tcBorders>
            <w:hideMark/>
          </w:tcPr>
          <w:p w:rsidR="002E04C9" w:rsidRPr="00F93E89" w:rsidRDefault="002E04C9" w:rsidP="00AE2927">
            <w:pPr>
              <w:spacing w:after="0" w:line="240" w:lineRule="auto"/>
              <w:jc w:val="both"/>
              <w:rPr>
                <w:rFonts w:eastAsia="Times New Roman"/>
                <w:b/>
                <w:sz w:val="28"/>
                <w:szCs w:val="28"/>
              </w:rPr>
            </w:pPr>
            <w:r w:rsidRPr="00F93E89">
              <w:rPr>
                <w:b/>
                <w:sz w:val="28"/>
                <w:szCs w:val="28"/>
              </w:rPr>
              <w:t>11класс</w:t>
            </w:r>
          </w:p>
        </w:tc>
        <w:tc>
          <w:tcPr>
            <w:tcW w:w="1386" w:type="dxa"/>
            <w:tcBorders>
              <w:top w:val="single" w:sz="4" w:space="0" w:color="000000"/>
              <w:left w:val="single" w:sz="4" w:space="0" w:color="000000"/>
              <w:bottom w:val="single" w:sz="4" w:space="0" w:color="000000"/>
              <w:right w:val="single" w:sz="4" w:space="0" w:color="000000"/>
            </w:tcBorders>
            <w:hideMark/>
          </w:tcPr>
          <w:p w:rsidR="002E04C9" w:rsidRPr="00F93E89" w:rsidRDefault="00E10726" w:rsidP="00AE2927">
            <w:pPr>
              <w:spacing w:after="0" w:line="240" w:lineRule="auto"/>
              <w:jc w:val="both"/>
              <w:rPr>
                <w:rFonts w:eastAsia="Times New Roman"/>
                <w:b/>
                <w:sz w:val="28"/>
                <w:szCs w:val="28"/>
              </w:rPr>
            </w:pPr>
            <w:r>
              <w:rPr>
                <w:rFonts w:eastAsia="Times New Roman"/>
                <w:b/>
                <w:sz w:val="28"/>
                <w:szCs w:val="28"/>
              </w:rPr>
              <w:t>9</w:t>
            </w:r>
          </w:p>
        </w:tc>
        <w:tc>
          <w:tcPr>
            <w:tcW w:w="1057" w:type="dxa"/>
            <w:tcBorders>
              <w:top w:val="single" w:sz="4" w:space="0" w:color="000000"/>
              <w:left w:val="single" w:sz="4" w:space="0" w:color="000000"/>
              <w:bottom w:val="single" w:sz="4" w:space="0" w:color="000000"/>
              <w:right w:val="single" w:sz="4" w:space="0" w:color="000000"/>
            </w:tcBorders>
            <w:hideMark/>
          </w:tcPr>
          <w:p w:rsidR="002E04C9" w:rsidRPr="00F93E89" w:rsidRDefault="00E10726" w:rsidP="00AE2927">
            <w:pPr>
              <w:spacing w:after="0" w:line="240" w:lineRule="auto"/>
              <w:jc w:val="both"/>
              <w:rPr>
                <w:rFonts w:eastAsia="Times New Roman"/>
                <w:b/>
                <w:sz w:val="28"/>
                <w:szCs w:val="28"/>
              </w:rPr>
            </w:pPr>
            <w:r>
              <w:rPr>
                <w:rFonts w:eastAsia="Times New Roman"/>
                <w:b/>
                <w:sz w:val="28"/>
                <w:szCs w:val="28"/>
              </w:rPr>
              <w:t>1</w:t>
            </w:r>
          </w:p>
        </w:tc>
        <w:tc>
          <w:tcPr>
            <w:tcW w:w="1057" w:type="dxa"/>
            <w:tcBorders>
              <w:top w:val="single" w:sz="4" w:space="0" w:color="000000"/>
              <w:left w:val="single" w:sz="4" w:space="0" w:color="000000"/>
              <w:bottom w:val="single" w:sz="4" w:space="0" w:color="000000"/>
              <w:right w:val="single" w:sz="4" w:space="0" w:color="000000"/>
            </w:tcBorders>
            <w:hideMark/>
          </w:tcPr>
          <w:p w:rsidR="002E04C9" w:rsidRPr="00F93E89" w:rsidRDefault="00E10726" w:rsidP="00AE2927">
            <w:pPr>
              <w:spacing w:after="0" w:line="240" w:lineRule="auto"/>
              <w:jc w:val="both"/>
              <w:rPr>
                <w:rFonts w:eastAsia="Times New Roman"/>
                <w:b/>
                <w:sz w:val="28"/>
                <w:szCs w:val="28"/>
              </w:rPr>
            </w:pPr>
            <w:r>
              <w:rPr>
                <w:rFonts w:eastAsia="Times New Roman"/>
                <w:b/>
                <w:sz w:val="28"/>
                <w:szCs w:val="28"/>
              </w:rPr>
              <w:t>3</w:t>
            </w:r>
          </w:p>
        </w:tc>
        <w:tc>
          <w:tcPr>
            <w:tcW w:w="1267" w:type="dxa"/>
            <w:tcBorders>
              <w:top w:val="single" w:sz="4" w:space="0" w:color="000000"/>
              <w:left w:val="single" w:sz="4" w:space="0" w:color="000000"/>
              <w:bottom w:val="single" w:sz="4" w:space="0" w:color="000000"/>
              <w:right w:val="single" w:sz="4" w:space="0" w:color="000000"/>
            </w:tcBorders>
            <w:hideMark/>
          </w:tcPr>
          <w:p w:rsidR="002E04C9" w:rsidRPr="00F93E89" w:rsidRDefault="00E10726" w:rsidP="00AE2927">
            <w:pPr>
              <w:spacing w:after="0" w:line="240" w:lineRule="auto"/>
              <w:jc w:val="both"/>
              <w:rPr>
                <w:rFonts w:eastAsia="Times New Roman"/>
                <w:b/>
                <w:sz w:val="28"/>
                <w:szCs w:val="28"/>
              </w:rPr>
            </w:pPr>
            <w:r>
              <w:rPr>
                <w:rFonts w:eastAsia="Times New Roman"/>
                <w:b/>
                <w:sz w:val="28"/>
                <w:szCs w:val="28"/>
              </w:rPr>
              <w:t>5</w:t>
            </w:r>
          </w:p>
        </w:tc>
        <w:tc>
          <w:tcPr>
            <w:tcW w:w="1222" w:type="dxa"/>
            <w:tcBorders>
              <w:top w:val="single" w:sz="4" w:space="0" w:color="000000"/>
              <w:left w:val="single" w:sz="4" w:space="0" w:color="000000"/>
              <w:bottom w:val="single" w:sz="4" w:space="0" w:color="000000"/>
              <w:right w:val="single" w:sz="4" w:space="0" w:color="000000"/>
            </w:tcBorders>
            <w:hideMark/>
          </w:tcPr>
          <w:p w:rsidR="002E04C9" w:rsidRPr="00F93E89" w:rsidRDefault="002E04C9" w:rsidP="00AE2927">
            <w:pPr>
              <w:spacing w:after="0" w:line="240" w:lineRule="auto"/>
              <w:jc w:val="both"/>
              <w:rPr>
                <w:rFonts w:eastAsia="Times New Roman"/>
                <w:b/>
                <w:sz w:val="28"/>
                <w:szCs w:val="28"/>
              </w:rPr>
            </w:pPr>
            <w:r w:rsidRPr="00F93E89">
              <w:rPr>
                <w:b/>
                <w:sz w:val="28"/>
                <w:szCs w:val="28"/>
              </w:rPr>
              <w:t>-</w:t>
            </w:r>
          </w:p>
        </w:tc>
        <w:tc>
          <w:tcPr>
            <w:tcW w:w="1276" w:type="dxa"/>
            <w:tcBorders>
              <w:top w:val="single" w:sz="4" w:space="0" w:color="000000"/>
              <w:left w:val="single" w:sz="4" w:space="0" w:color="000000"/>
              <w:bottom w:val="single" w:sz="4" w:space="0" w:color="000000"/>
              <w:right w:val="single" w:sz="4" w:space="0" w:color="000000"/>
            </w:tcBorders>
            <w:hideMark/>
          </w:tcPr>
          <w:p w:rsidR="002E04C9" w:rsidRPr="00F93E89" w:rsidRDefault="002E04C9" w:rsidP="00AE2927">
            <w:pPr>
              <w:spacing w:after="0" w:line="240" w:lineRule="auto"/>
              <w:jc w:val="both"/>
              <w:rPr>
                <w:rFonts w:eastAsia="Times New Roman"/>
                <w:b/>
                <w:sz w:val="28"/>
                <w:szCs w:val="28"/>
              </w:rPr>
            </w:pPr>
            <w:r w:rsidRPr="00F93E89">
              <w:rPr>
                <w:b/>
                <w:sz w:val="28"/>
                <w:szCs w:val="28"/>
              </w:rPr>
              <w:t>100</w:t>
            </w:r>
          </w:p>
        </w:tc>
        <w:tc>
          <w:tcPr>
            <w:tcW w:w="1417" w:type="dxa"/>
            <w:tcBorders>
              <w:top w:val="single" w:sz="4" w:space="0" w:color="000000"/>
              <w:left w:val="single" w:sz="4" w:space="0" w:color="000000"/>
              <w:bottom w:val="single" w:sz="4" w:space="0" w:color="000000"/>
              <w:right w:val="single" w:sz="4" w:space="0" w:color="000000"/>
            </w:tcBorders>
            <w:hideMark/>
          </w:tcPr>
          <w:p w:rsidR="002E04C9" w:rsidRPr="00F93E89" w:rsidRDefault="00D37170" w:rsidP="00AE2927">
            <w:pPr>
              <w:spacing w:after="0" w:line="240" w:lineRule="auto"/>
              <w:jc w:val="both"/>
              <w:rPr>
                <w:rFonts w:eastAsia="Times New Roman"/>
                <w:b/>
                <w:sz w:val="28"/>
                <w:szCs w:val="28"/>
              </w:rPr>
            </w:pPr>
            <w:r>
              <w:rPr>
                <w:rFonts w:eastAsia="Times New Roman"/>
                <w:b/>
                <w:sz w:val="28"/>
                <w:szCs w:val="28"/>
              </w:rPr>
              <w:t>44</w:t>
            </w:r>
          </w:p>
        </w:tc>
      </w:tr>
      <w:tr w:rsidR="002E04C9" w:rsidRPr="00F93E89" w:rsidTr="00AE2927">
        <w:tc>
          <w:tcPr>
            <w:tcW w:w="1159" w:type="dxa"/>
            <w:tcBorders>
              <w:top w:val="single" w:sz="4" w:space="0" w:color="000000"/>
              <w:left w:val="single" w:sz="4" w:space="0" w:color="000000"/>
              <w:bottom w:val="single" w:sz="4" w:space="0" w:color="000000"/>
              <w:right w:val="single" w:sz="4" w:space="0" w:color="000000"/>
            </w:tcBorders>
            <w:hideMark/>
          </w:tcPr>
          <w:p w:rsidR="002E04C9" w:rsidRPr="00F93E89" w:rsidRDefault="002E04C9" w:rsidP="00AE2927">
            <w:pPr>
              <w:spacing w:after="0" w:line="240" w:lineRule="auto"/>
              <w:jc w:val="both"/>
              <w:rPr>
                <w:rFonts w:eastAsia="Times New Roman"/>
                <w:b/>
                <w:sz w:val="28"/>
                <w:szCs w:val="28"/>
              </w:rPr>
            </w:pPr>
            <w:r w:rsidRPr="00F93E89">
              <w:rPr>
                <w:b/>
                <w:sz w:val="28"/>
                <w:szCs w:val="28"/>
              </w:rPr>
              <w:t>Итого:</w:t>
            </w:r>
          </w:p>
        </w:tc>
        <w:tc>
          <w:tcPr>
            <w:tcW w:w="1386" w:type="dxa"/>
            <w:tcBorders>
              <w:top w:val="single" w:sz="4" w:space="0" w:color="000000"/>
              <w:left w:val="single" w:sz="4" w:space="0" w:color="000000"/>
              <w:bottom w:val="single" w:sz="4" w:space="0" w:color="000000"/>
              <w:right w:val="single" w:sz="4" w:space="0" w:color="000000"/>
            </w:tcBorders>
            <w:hideMark/>
          </w:tcPr>
          <w:p w:rsidR="002E04C9" w:rsidRPr="00F93E89" w:rsidRDefault="00D37170" w:rsidP="00AE2927">
            <w:pPr>
              <w:spacing w:after="0" w:line="240" w:lineRule="auto"/>
              <w:jc w:val="both"/>
              <w:rPr>
                <w:rFonts w:eastAsia="Times New Roman"/>
                <w:b/>
                <w:sz w:val="28"/>
                <w:szCs w:val="28"/>
              </w:rPr>
            </w:pPr>
            <w:r>
              <w:rPr>
                <w:rFonts w:eastAsia="Times New Roman"/>
                <w:b/>
                <w:sz w:val="28"/>
                <w:szCs w:val="28"/>
              </w:rPr>
              <w:t>124</w:t>
            </w:r>
          </w:p>
        </w:tc>
        <w:tc>
          <w:tcPr>
            <w:tcW w:w="1057" w:type="dxa"/>
            <w:tcBorders>
              <w:top w:val="single" w:sz="4" w:space="0" w:color="000000"/>
              <w:left w:val="single" w:sz="4" w:space="0" w:color="000000"/>
              <w:bottom w:val="single" w:sz="4" w:space="0" w:color="000000"/>
              <w:right w:val="single" w:sz="4" w:space="0" w:color="000000"/>
            </w:tcBorders>
            <w:hideMark/>
          </w:tcPr>
          <w:p w:rsidR="002E04C9" w:rsidRPr="00F93E89" w:rsidRDefault="00D37170" w:rsidP="00AE2927">
            <w:pPr>
              <w:spacing w:after="0" w:line="240" w:lineRule="auto"/>
              <w:jc w:val="both"/>
              <w:rPr>
                <w:rFonts w:eastAsia="Times New Roman"/>
                <w:b/>
                <w:sz w:val="28"/>
                <w:szCs w:val="28"/>
              </w:rPr>
            </w:pPr>
            <w:r>
              <w:rPr>
                <w:rFonts w:eastAsia="Times New Roman"/>
                <w:b/>
                <w:sz w:val="28"/>
                <w:szCs w:val="28"/>
              </w:rPr>
              <w:t>11</w:t>
            </w:r>
          </w:p>
        </w:tc>
        <w:tc>
          <w:tcPr>
            <w:tcW w:w="1057" w:type="dxa"/>
            <w:tcBorders>
              <w:top w:val="single" w:sz="4" w:space="0" w:color="000000"/>
              <w:left w:val="single" w:sz="4" w:space="0" w:color="000000"/>
              <w:bottom w:val="single" w:sz="4" w:space="0" w:color="000000"/>
              <w:right w:val="single" w:sz="4" w:space="0" w:color="000000"/>
            </w:tcBorders>
            <w:hideMark/>
          </w:tcPr>
          <w:p w:rsidR="002E04C9" w:rsidRPr="00F93E89" w:rsidRDefault="00D37170" w:rsidP="00AE2927">
            <w:pPr>
              <w:spacing w:after="0" w:line="240" w:lineRule="auto"/>
              <w:jc w:val="both"/>
              <w:rPr>
                <w:rFonts w:eastAsia="Times New Roman"/>
                <w:b/>
                <w:sz w:val="28"/>
                <w:szCs w:val="28"/>
              </w:rPr>
            </w:pPr>
            <w:r>
              <w:rPr>
                <w:rFonts w:eastAsia="Times New Roman"/>
                <w:b/>
                <w:sz w:val="28"/>
                <w:szCs w:val="28"/>
              </w:rPr>
              <w:t>25</w:t>
            </w:r>
          </w:p>
        </w:tc>
        <w:tc>
          <w:tcPr>
            <w:tcW w:w="1267" w:type="dxa"/>
            <w:tcBorders>
              <w:top w:val="single" w:sz="4" w:space="0" w:color="000000"/>
              <w:left w:val="single" w:sz="4" w:space="0" w:color="000000"/>
              <w:bottom w:val="single" w:sz="4" w:space="0" w:color="000000"/>
              <w:right w:val="single" w:sz="4" w:space="0" w:color="000000"/>
            </w:tcBorders>
            <w:hideMark/>
          </w:tcPr>
          <w:p w:rsidR="002E04C9" w:rsidRPr="00F93E89" w:rsidRDefault="00D37170" w:rsidP="00AE2927">
            <w:pPr>
              <w:spacing w:after="0" w:line="240" w:lineRule="auto"/>
              <w:jc w:val="both"/>
              <w:rPr>
                <w:rFonts w:eastAsia="Times New Roman"/>
                <w:b/>
                <w:sz w:val="28"/>
                <w:szCs w:val="28"/>
              </w:rPr>
            </w:pPr>
            <w:r>
              <w:rPr>
                <w:rFonts w:eastAsia="Times New Roman"/>
                <w:b/>
                <w:sz w:val="28"/>
                <w:szCs w:val="28"/>
              </w:rPr>
              <w:t>88</w:t>
            </w:r>
          </w:p>
        </w:tc>
        <w:tc>
          <w:tcPr>
            <w:tcW w:w="1222" w:type="dxa"/>
            <w:tcBorders>
              <w:top w:val="single" w:sz="4" w:space="0" w:color="000000"/>
              <w:left w:val="single" w:sz="4" w:space="0" w:color="000000"/>
              <w:bottom w:val="single" w:sz="4" w:space="0" w:color="000000"/>
              <w:right w:val="single" w:sz="4" w:space="0" w:color="000000"/>
            </w:tcBorders>
            <w:hideMark/>
          </w:tcPr>
          <w:p w:rsidR="002E04C9" w:rsidRPr="00F93E89" w:rsidRDefault="00375F50" w:rsidP="00AE2927">
            <w:pPr>
              <w:spacing w:after="0" w:line="240" w:lineRule="auto"/>
              <w:jc w:val="both"/>
              <w:rPr>
                <w:rFonts w:eastAsia="Times New Roman"/>
                <w:b/>
                <w:sz w:val="28"/>
                <w:szCs w:val="28"/>
              </w:rPr>
            </w:pPr>
            <w:r w:rsidRPr="00F93E89">
              <w:rPr>
                <w:b/>
                <w:sz w:val="28"/>
                <w:szCs w:val="28"/>
              </w:rPr>
              <w:t>-</w:t>
            </w:r>
          </w:p>
        </w:tc>
        <w:tc>
          <w:tcPr>
            <w:tcW w:w="1276" w:type="dxa"/>
            <w:tcBorders>
              <w:top w:val="single" w:sz="4" w:space="0" w:color="000000"/>
              <w:left w:val="single" w:sz="4" w:space="0" w:color="000000"/>
              <w:bottom w:val="single" w:sz="4" w:space="0" w:color="000000"/>
              <w:right w:val="single" w:sz="4" w:space="0" w:color="000000"/>
            </w:tcBorders>
            <w:hideMark/>
          </w:tcPr>
          <w:p w:rsidR="002E04C9" w:rsidRPr="00F93E89" w:rsidRDefault="00890151" w:rsidP="00AE2927">
            <w:pPr>
              <w:spacing w:after="0" w:line="240" w:lineRule="auto"/>
              <w:jc w:val="both"/>
              <w:rPr>
                <w:rFonts w:eastAsia="Times New Roman"/>
                <w:b/>
                <w:sz w:val="28"/>
                <w:szCs w:val="28"/>
              </w:rPr>
            </w:pPr>
            <w:r w:rsidRPr="00F93E89">
              <w:rPr>
                <w:b/>
                <w:sz w:val="28"/>
                <w:szCs w:val="28"/>
              </w:rPr>
              <w:t>100%</w:t>
            </w:r>
          </w:p>
        </w:tc>
        <w:tc>
          <w:tcPr>
            <w:tcW w:w="1417" w:type="dxa"/>
            <w:tcBorders>
              <w:top w:val="single" w:sz="4" w:space="0" w:color="000000"/>
              <w:left w:val="single" w:sz="4" w:space="0" w:color="000000"/>
              <w:bottom w:val="single" w:sz="4" w:space="0" w:color="000000"/>
              <w:right w:val="single" w:sz="4" w:space="0" w:color="000000"/>
            </w:tcBorders>
            <w:hideMark/>
          </w:tcPr>
          <w:p w:rsidR="002E04C9" w:rsidRPr="00F93E89" w:rsidRDefault="00D37170" w:rsidP="00AE2927">
            <w:pPr>
              <w:spacing w:after="0" w:line="240" w:lineRule="auto"/>
              <w:jc w:val="both"/>
              <w:rPr>
                <w:rFonts w:eastAsia="Times New Roman"/>
                <w:b/>
                <w:sz w:val="28"/>
                <w:szCs w:val="28"/>
              </w:rPr>
            </w:pPr>
            <w:r>
              <w:rPr>
                <w:rFonts w:eastAsia="Times New Roman"/>
                <w:b/>
                <w:sz w:val="28"/>
                <w:szCs w:val="28"/>
              </w:rPr>
              <w:t>31</w:t>
            </w:r>
            <w:r w:rsidR="00890151" w:rsidRPr="00F93E89">
              <w:rPr>
                <w:rFonts w:eastAsia="Times New Roman"/>
                <w:b/>
                <w:sz w:val="28"/>
                <w:szCs w:val="28"/>
              </w:rPr>
              <w:t>%</w:t>
            </w:r>
          </w:p>
        </w:tc>
      </w:tr>
    </w:tbl>
    <w:p w:rsidR="004F3135" w:rsidRPr="00F93E89" w:rsidRDefault="004F3135" w:rsidP="00DD12A5">
      <w:pPr>
        <w:rPr>
          <w:b/>
          <w:sz w:val="28"/>
          <w:szCs w:val="28"/>
        </w:rPr>
      </w:pPr>
    </w:p>
    <w:p w:rsidR="00477425" w:rsidRPr="00F93E89" w:rsidRDefault="002E04C9" w:rsidP="00DD12A5">
      <w:pPr>
        <w:rPr>
          <w:b/>
        </w:rPr>
      </w:pPr>
      <w:r w:rsidRPr="00F93E89">
        <w:rPr>
          <w:b/>
          <w:sz w:val="28"/>
          <w:szCs w:val="28"/>
        </w:rPr>
        <w:t xml:space="preserve">                                         </w:t>
      </w:r>
      <w:r w:rsidR="00DD12A5" w:rsidRPr="00F93E89">
        <w:rPr>
          <w:b/>
        </w:rPr>
        <w:t xml:space="preserve">  </w:t>
      </w:r>
    </w:p>
    <w:p w:rsidR="0075492E" w:rsidRPr="00F93E89" w:rsidRDefault="0075492E" w:rsidP="00790BA7">
      <w:pPr>
        <w:rPr>
          <w:b/>
          <w:sz w:val="28"/>
          <w:szCs w:val="28"/>
        </w:rPr>
      </w:pPr>
    </w:p>
    <w:p w:rsidR="0075492E" w:rsidRPr="00F93E89" w:rsidRDefault="0075492E" w:rsidP="00790BA7">
      <w:pPr>
        <w:rPr>
          <w:b/>
          <w:sz w:val="28"/>
          <w:szCs w:val="28"/>
        </w:rPr>
      </w:pPr>
    </w:p>
    <w:p w:rsidR="0075492E" w:rsidRPr="00F93E89" w:rsidRDefault="0075492E" w:rsidP="00790BA7">
      <w:pPr>
        <w:rPr>
          <w:b/>
          <w:sz w:val="28"/>
          <w:szCs w:val="28"/>
        </w:rPr>
      </w:pPr>
    </w:p>
    <w:p w:rsidR="0075492E" w:rsidRPr="00F93E89" w:rsidRDefault="0075492E" w:rsidP="00790BA7">
      <w:pPr>
        <w:rPr>
          <w:b/>
          <w:sz w:val="28"/>
          <w:szCs w:val="28"/>
        </w:rPr>
      </w:pPr>
    </w:p>
    <w:p w:rsidR="0075492E" w:rsidRPr="00F93E89" w:rsidRDefault="0075492E" w:rsidP="00790BA7">
      <w:pPr>
        <w:rPr>
          <w:b/>
          <w:sz w:val="28"/>
          <w:szCs w:val="28"/>
        </w:rPr>
      </w:pPr>
    </w:p>
    <w:p w:rsidR="0075492E" w:rsidRPr="00F93E89" w:rsidRDefault="0075492E" w:rsidP="00790BA7">
      <w:pPr>
        <w:rPr>
          <w:b/>
          <w:sz w:val="28"/>
          <w:szCs w:val="28"/>
        </w:rPr>
      </w:pPr>
    </w:p>
    <w:p w:rsidR="00890151" w:rsidRPr="00F93E89" w:rsidRDefault="00021461" w:rsidP="00790BA7">
      <w:pPr>
        <w:rPr>
          <w:b/>
          <w:sz w:val="32"/>
          <w:szCs w:val="32"/>
        </w:rPr>
      </w:pPr>
      <w:r>
        <w:rPr>
          <w:b/>
          <w:sz w:val="28"/>
          <w:szCs w:val="28"/>
        </w:rPr>
        <w:t xml:space="preserve"> +</w:t>
      </w:r>
      <w:r w:rsidR="00DD12A5" w:rsidRPr="00F93E89">
        <w:rPr>
          <w:b/>
          <w:sz w:val="28"/>
          <w:szCs w:val="28"/>
        </w:rPr>
        <w:t>С одной оценкой «3»</w:t>
      </w:r>
      <w:r w:rsidR="00790BA7" w:rsidRPr="00F93E89">
        <w:rPr>
          <w:b/>
          <w:sz w:val="32"/>
          <w:szCs w:val="32"/>
        </w:rPr>
        <w:t xml:space="preserve"> Бугленск</w:t>
      </w:r>
      <w:r w:rsidR="00890151" w:rsidRPr="00F93E89">
        <w:rPr>
          <w:b/>
          <w:sz w:val="32"/>
          <w:szCs w:val="32"/>
        </w:rPr>
        <w:t xml:space="preserve">ая СОШ.им.Ш.И.Шихсаидова </w:t>
      </w:r>
    </w:p>
    <w:p w:rsidR="00790BA7" w:rsidRPr="00F93E89" w:rsidRDefault="00890151" w:rsidP="00790BA7">
      <w:pPr>
        <w:rPr>
          <w:b/>
          <w:sz w:val="36"/>
          <w:szCs w:val="36"/>
        </w:rPr>
      </w:pPr>
      <w:r w:rsidRPr="00F93E89">
        <w:rPr>
          <w:b/>
          <w:sz w:val="32"/>
          <w:szCs w:val="32"/>
        </w:rPr>
        <w:t xml:space="preserve">          </w:t>
      </w:r>
      <w:r w:rsidR="00D37170">
        <w:rPr>
          <w:b/>
          <w:sz w:val="32"/>
          <w:szCs w:val="32"/>
        </w:rPr>
        <w:t xml:space="preserve">                         за 2017-2018</w:t>
      </w:r>
      <w:r w:rsidRPr="00F93E89">
        <w:rPr>
          <w:b/>
          <w:sz w:val="32"/>
          <w:szCs w:val="32"/>
        </w:rPr>
        <w:t xml:space="preserve">учебный </w:t>
      </w:r>
      <w:r w:rsidR="00790BA7" w:rsidRPr="00F93E89">
        <w:rPr>
          <w:b/>
          <w:sz w:val="32"/>
          <w:szCs w:val="32"/>
        </w:rPr>
        <w:t xml:space="preserve"> год.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418"/>
        <w:gridCol w:w="4536"/>
        <w:gridCol w:w="3367"/>
      </w:tblGrid>
      <w:tr w:rsidR="00790BA7" w:rsidRPr="00F93E89" w:rsidTr="00515218">
        <w:tc>
          <w:tcPr>
            <w:tcW w:w="817" w:type="dxa"/>
          </w:tcPr>
          <w:p w:rsidR="00790BA7" w:rsidRPr="00F93E89" w:rsidRDefault="00790BA7" w:rsidP="00515218">
            <w:pPr>
              <w:rPr>
                <w:b/>
                <w:sz w:val="24"/>
                <w:szCs w:val="32"/>
              </w:rPr>
            </w:pPr>
            <w:r w:rsidRPr="00F93E89">
              <w:rPr>
                <w:b/>
                <w:sz w:val="24"/>
                <w:szCs w:val="32"/>
              </w:rPr>
              <w:t>№</w:t>
            </w:r>
          </w:p>
        </w:tc>
        <w:tc>
          <w:tcPr>
            <w:tcW w:w="1418" w:type="dxa"/>
          </w:tcPr>
          <w:p w:rsidR="00790BA7" w:rsidRPr="00F93E89" w:rsidRDefault="00790BA7" w:rsidP="00515218">
            <w:pPr>
              <w:rPr>
                <w:b/>
                <w:sz w:val="24"/>
                <w:szCs w:val="36"/>
              </w:rPr>
            </w:pPr>
            <w:r w:rsidRPr="00F93E89">
              <w:rPr>
                <w:b/>
                <w:sz w:val="24"/>
                <w:szCs w:val="36"/>
              </w:rPr>
              <w:t>Класс</w:t>
            </w:r>
          </w:p>
        </w:tc>
        <w:tc>
          <w:tcPr>
            <w:tcW w:w="4536" w:type="dxa"/>
          </w:tcPr>
          <w:p w:rsidR="00790BA7" w:rsidRPr="00F93E89" w:rsidRDefault="00790BA7" w:rsidP="00515218">
            <w:pPr>
              <w:rPr>
                <w:b/>
                <w:sz w:val="24"/>
                <w:szCs w:val="36"/>
              </w:rPr>
            </w:pPr>
            <w:r w:rsidRPr="00F93E89">
              <w:rPr>
                <w:b/>
                <w:sz w:val="24"/>
                <w:szCs w:val="36"/>
              </w:rPr>
              <w:t>Ф.И.О. уч-ся. с одной «3»</w:t>
            </w:r>
          </w:p>
        </w:tc>
        <w:tc>
          <w:tcPr>
            <w:tcW w:w="3367" w:type="dxa"/>
          </w:tcPr>
          <w:p w:rsidR="00790BA7" w:rsidRPr="00F93E89" w:rsidRDefault="00790BA7" w:rsidP="00515218">
            <w:pPr>
              <w:rPr>
                <w:b/>
                <w:sz w:val="24"/>
                <w:szCs w:val="36"/>
              </w:rPr>
            </w:pPr>
            <w:r w:rsidRPr="00F93E89">
              <w:rPr>
                <w:b/>
                <w:sz w:val="24"/>
                <w:szCs w:val="36"/>
              </w:rPr>
              <w:t xml:space="preserve">            Предмет</w:t>
            </w:r>
          </w:p>
        </w:tc>
      </w:tr>
      <w:tr w:rsidR="00577F8E" w:rsidRPr="00F93E89" w:rsidTr="00515218">
        <w:tc>
          <w:tcPr>
            <w:tcW w:w="817" w:type="dxa"/>
          </w:tcPr>
          <w:p w:rsidR="00577F8E" w:rsidRPr="00F93E89" w:rsidRDefault="00577F8E" w:rsidP="00515218">
            <w:pPr>
              <w:rPr>
                <w:b/>
                <w:sz w:val="24"/>
                <w:szCs w:val="32"/>
              </w:rPr>
            </w:pPr>
            <w:r w:rsidRPr="00F93E89">
              <w:rPr>
                <w:b/>
                <w:sz w:val="24"/>
                <w:szCs w:val="32"/>
              </w:rPr>
              <w:t>1</w:t>
            </w:r>
          </w:p>
        </w:tc>
        <w:tc>
          <w:tcPr>
            <w:tcW w:w="1418" w:type="dxa"/>
          </w:tcPr>
          <w:p w:rsidR="00577F8E" w:rsidRPr="00F93E89" w:rsidRDefault="00577F8E" w:rsidP="00A9708A">
            <w:pPr>
              <w:rPr>
                <w:b/>
                <w:sz w:val="24"/>
                <w:szCs w:val="36"/>
              </w:rPr>
            </w:pPr>
            <w:r>
              <w:rPr>
                <w:b/>
                <w:sz w:val="24"/>
                <w:szCs w:val="36"/>
              </w:rPr>
              <w:t>2</w:t>
            </w:r>
          </w:p>
        </w:tc>
        <w:tc>
          <w:tcPr>
            <w:tcW w:w="4536" w:type="dxa"/>
          </w:tcPr>
          <w:p w:rsidR="00577F8E" w:rsidRPr="00F93E89" w:rsidRDefault="00577F8E" w:rsidP="00A9708A">
            <w:pPr>
              <w:rPr>
                <w:b/>
                <w:sz w:val="24"/>
                <w:szCs w:val="36"/>
              </w:rPr>
            </w:pPr>
            <w:r>
              <w:rPr>
                <w:b/>
                <w:sz w:val="24"/>
                <w:szCs w:val="36"/>
              </w:rPr>
              <w:t>Мусаева Д</w:t>
            </w:r>
          </w:p>
        </w:tc>
        <w:tc>
          <w:tcPr>
            <w:tcW w:w="3367" w:type="dxa"/>
          </w:tcPr>
          <w:p w:rsidR="00577F8E" w:rsidRPr="00F93E89" w:rsidRDefault="00577F8E" w:rsidP="00A9708A">
            <w:pPr>
              <w:rPr>
                <w:b/>
              </w:rPr>
            </w:pPr>
            <w:r w:rsidRPr="00F93E89">
              <w:rPr>
                <w:b/>
                <w:sz w:val="24"/>
                <w:szCs w:val="36"/>
              </w:rPr>
              <w:t>Английский язык</w:t>
            </w:r>
          </w:p>
        </w:tc>
      </w:tr>
      <w:tr w:rsidR="00577F8E" w:rsidRPr="00F93E89" w:rsidTr="00515218">
        <w:tc>
          <w:tcPr>
            <w:tcW w:w="817" w:type="dxa"/>
          </w:tcPr>
          <w:p w:rsidR="00577F8E" w:rsidRPr="00F93E89" w:rsidRDefault="00577F8E" w:rsidP="00515218">
            <w:pPr>
              <w:rPr>
                <w:b/>
                <w:sz w:val="24"/>
                <w:szCs w:val="32"/>
              </w:rPr>
            </w:pPr>
            <w:r>
              <w:rPr>
                <w:b/>
                <w:sz w:val="24"/>
                <w:szCs w:val="32"/>
              </w:rPr>
              <w:t>2</w:t>
            </w:r>
          </w:p>
        </w:tc>
        <w:tc>
          <w:tcPr>
            <w:tcW w:w="1418" w:type="dxa"/>
          </w:tcPr>
          <w:p w:rsidR="00577F8E" w:rsidRPr="00F93E89" w:rsidRDefault="00577F8E" w:rsidP="00A9708A">
            <w:pPr>
              <w:rPr>
                <w:b/>
                <w:sz w:val="24"/>
                <w:szCs w:val="36"/>
              </w:rPr>
            </w:pPr>
            <w:r w:rsidRPr="00F93E89">
              <w:rPr>
                <w:b/>
                <w:sz w:val="24"/>
                <w:szCs w:val="36"/>
              </w:rPr>
              <w:t>3</w:t>
            </w:r>
          </w:p>
        </w:tc>
        <w:tc>
          <w:tcPr>
            <w:tcW w:w="4536" w:type="dxa"/>
          </w:tcPr>
          <w:p w:rsidR="00577F8E" w:rsidRPr="00F93E89" w:rsidRDefault="00577F8E" w:rsidP="00A9708A">
            <w:pPr>
              <w:rPr>
                <w:b/>
                <w:sz w:val="24"/>
                <w:szCs w:val="36"/>
              </w:rPr>
            </w:pPr>
            <w:r>
              <w:rPr>
                <w:b/>
                <w:sz w:val="24"/>
                <w:szCs w:val="36"/>
              </w:rPr>
              <w:t>Исмаилов А</w:t>
            </w:r>
          </w:p>
        </w:tc>
        <w:tc>
          <w:tcPr>
            <w:tcW w:w="3367" w:type="dxa"/>
          </w:tcPr>
          <w:p w:rsidR="00577F8E" w:rsidRPr="00F93E89" w:rsidRDefault="00577F8E" w:rsidP="00A9708A">
            <w:pPr>
              <w:rPr>
                <w:b/>
                <w:sz w:val="24"/>
                <w:szCs w:val="36"/>
              </w:rPr>
            </w:pPr>
            <w:r w:rsidRPr="00F93E89">
              <w:rPr>
                <w:b/>
                <w:sz w:val="24"/>
                <w:szCs w:val="36"/>
              </w:rPr>
              <w:t>Английский язык</w:t>
            </w:r>
          </w:p>
        </w:tc>
      </w:tr>
      <w:tr w:rsidR="008C2CDA" w:rsidRPr="00F93E89" w:rsidTr="00515218">
        <w:tc>
          <w:tcPr>
            <w:tcW w:w="817" w:type="dxa"/>
          </w:tcPr>
          <w:p w:rsidR="008C2CDA" w:rsidRPr="00F93E89" w:rsidRDefault="00577F8E" w:rsidP="00515218">
            <w:pPr>
              <w:rPr>
                <w:b/>
                <w:sz w:val="24"/>
                <w:szCs w:val="32"/>
              </w:rPr>
            </w:pPr>
            <w:r>
              <w:rPr>
                <w:b/>
                <w:sz w:val="24"/>
                <w:szCs w:val="32"/>
              </w:rPr>
              <w:t>3</w:t>
            </w:r>
          </w:p>
        </w:tc>
        <w:tc>
          <w:tcPr>
            <w:tcW w:w="1418" w:type="dxa"/>
          </w:tcPr>
          <w:p w:rsidR="008C2CDA" w:rsidRPr="00F93E89" w:rsidRDefault="00577F8E" w:rsidP="00515218">
            <w:pPr>
              <w:rPr>
                <w:b/>
                <w:sz w:val="24"/>
                <w:szCs w:val="36"/>
              </w:rPr>
            </w:pPr>
            <w:r>
              <w:rPr>
                <w:b/>
                <w:sz w:val="24"/>
                <w:szCs w:val="36"/>
              </w:rPr>
              <w:t>4</w:t>
            </w:r>
          </w:p>
        </w:tc>
        <w:tc>
          <w:tcPr>
            <w:tcW w:w="4536" w:type="dxa"/>
          </w:tcPr>
          <w:p w:rsidR="008C2CDA" w:rsidRPr="00F93E89" w:rsidRDefault="00577F8E" w:rsidP="00515218">
            <w:pPr>
              <w:rPr>
                <w:b/>
                <w:sz w:val="24"/>
                <w:szCs w:val="36"/>
              </w:rPr>
            </w:pPr>
            <w:r>
              <w:rPr>
                <w:b/>
                <w:sz w:val="24"/>
                <w:szCs w:val="36"/>
              </w:rPr>
              <w:t>Джахбарова Н</w:t>
            </w:r>
          </w:p>
        </w:tc>
        <w:tc>
          <w:tcPr>
            <w:tcW w:w="3367" w:type="dxa"/>
          </w:tcPr>
          <w:p w:rsidR="008C2CDA" w:rsidRPr="00F93E89" w:rsidRDefault="00577F8E">
            <w:pPr>
              <w:rPr>
                <w:b/>
              </w:rPr>
            </w:pPr>
            <w:r w:rsidRPr="00F93E89">
              <w:rPr>
                <w:b/>
                <w:sz w:val="24"/>
                <w:szCs w:val="36"/>
              </w:rPr>
              <w:t>Английский язык</w:t>
            </w:r>
          </w:p>
        </w:tc>
      </w:tr>
      <w:tr w:rsidR="008C2CDA" w:rsidRPr="00F93E89" w:rsidTr="00515218">
        <w:tc>
          <w:tcPr>
            <w:tcW w:w="817" w:type="dxa"/>
          </w:tcPr>
          <w:p w:rsidR="008C2CDA" w:rsidRPr="00F93E89" w:rsidRDefault="00577F8E" w:rsidP="00515218">
            <w:pPr>
              <w:rPr>
                <w:b/>
                <w:sz w:val="24"/>
                <w:szCs w:val="32"/>
              </w:rPr>
            </w:pPr>
            <w:r>
              <w:rPr>
                <w:b/>
                <w:sz w:val="24"/>
                <w:szCs w:val="32"/>
              </w:rPr>
              <w:t>4</w:t>
            </w:r>
          </w:p>
        </w:tc>
        <w:tc>
          <w:tcPr>
            <w:tcW w:w="1418" w:type="dxa"/>
          </w:tcPr>
          <w:p w:rsidR="008C2CDA" w:rsidRPr="00F93E89" w:rsidRDefault="00577F8E" w:rsidP="00515218">
            <w:pPr>
              <w:rPr>
                <w:b/>
                <w:sz w:val="24"/>
                <w:szCs w:val="36"/>
              </w:rPr>
            </w:pPr>
            <w:r>
              <w:rPr>
                <w:b/>
                <w:sz w:val="24"/>
                <w:szCs w:val="36"/>
              </w:rPr>
              <w:t>4</w:t>
            </w:r>
          </w:p>
        </w:tc>
        <w:tc>
          <w:tcPr>
            <w:tcW w:w="4536" w:type="dxa"/>
          </w:tcPr>
          <w:p w:rsidR="008C2CDA" w:rsidRPr="00F93E89" w:rsidRDefault="00577F8E" w:rsidP="00515218">
            <w:pPr>
              <w:rPr>
                <w:b/>
                <w:sz w:val="24"/>
                <w:szCs w:val="36"/>
              </w:rPr>
            </w:pPr>
            <w:r>
              <w:rPr>
                <w:b/>
                <w:sz w:val="24"/>
                <w:szCs w:val="36"/>
              </w:rPr>
              <w:t>Хасаева Э</w:t>
            </w:r>
          </w:p>
        </w:tc>
        <w:tc>
          <w:tcPr>
            <w:tcW w:w="3367" w:type="dxa"/>
          </w:tcPr>
          <w:p w:rsidR="008C2CDA" w:rsidRPr="00F93E89" w:rsidRDefault="008C2CDA">
            <w:pPr>
              <w:rPr>
                <w:b/>
              </w:rPr>
            </w:pPr>
            <w:r w:rsidRPr="00F93E89">
              <w:rPr>
                <w:b/>
                <w:sz w:val="24"/>
                <w:szCs w:val="36"/>
              </w:rPr>
              <w:t>Английский язык</w:t>
            </w:r>
          </w:p>
        </w:tc>
      </w:tr>
      <w:tr w:rsidR="008C2CDA" w:rsidRPr="00F93E89" w:rsidTr="00515218">
        <w:tc>
          <w:tcPr>
            <w:tcW w:w="817" w:type="dxa"/>
          </w:tcPr>
          <w:p w:rsidR="008C2CDA" w:rsidRPr="00F93E89" w:rsidRDefault="00577F8E" w:rsidP="00515218">
            <w:pPr>
              <w:rPr>
                <w:b/>
                <w:sz w:val="24"/>
                <w:szCs w:val="32"/>
              </w:rPr>
            </w:pPr>
            <w:r>
              <w:rPr>
                <w:b/>
                <w:sz w:val="24"/>
                <w:szCs w:val="32"/>
              </w:rPr>
              <w:t>5</w:t>
            </w:r>
          </w:p>
        </w:tc>
        <w:tc>
          <w:tcPr>
            <w:tcW w:w="1418" w:type="dxa"/>
          </w:tcPr>
          <w:p w:rsidR="008C2CDA" w:rsidRPr="00F93E89" w:rsidRDefault="00577F8E" w:rsidP="00515218">
            <w:pPr>
              <w:rPr>
                <w:b/>
                <w:sz w:val="24"/>
                <w:szCs w:val="36"/>
              </w:rPr>
            </w:pPr>
            <w:r>
              <w:rPr>
                <w:b/>
                <w:sz w:val="24"/>
                <w:szCs w:val="36"/>
              </w:rPr>
              <w:t>4</w:t>
            </w:r>
          </w:p>
        </w:tc>
        <w:tc>
          <w:tcPr>
            <w:tcW w:w="4536" w:type="dxa"/>
          </w:tcPr>
          <w:p w:rsidR="008C2CDA" w:rsidRPr="00F93E89" w:rsidRDefault="008C2CDA" w:rsidP="00515218">
            <w:pPr>
              <w:rPr>
                <w:b/>
                <w:sz w:val="24"/>
                <w:szCs w:val="36"/>
              </w:rPr>
            </w:pPr>
            <w:r w:rsidRPr="00F93E89">
              <w:rPr>
                <w:b/>
                <w:sz w:val="24"/>
                <w:szCs w:val="36"/>
              </w:rPr>
              <w:t>Юсупов А</w:t>
            </w:r>
          </w:p>
        </w:tc>
        <w:tc>
          <w:tcPr>
            <w:tcW w:w="3367" w:type="dxa"/>
          </w:tcPr>
          <w:p w:rsidR="008C2CDA" w:rsidRPr="00F93E89" w:rsidRDefault="008C2CDA">
            <w:pPr>
              <w:rPr>
                <w:b/>
              </w:rPr>
            </w:pPr>
            <w:r w:rsidRPr="00F93E89">
              <w:rPr>
                <w:b/>
                <w:sz w:val="24"/>
                <w:szCs w:val="36"/>
              </w:rPr>
              <w:t>Английский язык</w:t>
            </w:r>
          </w:p>
        </w:tc>
      </w:tr>
      <w:tr w:rsidR="00577F8E" w:rsidRPr="00F93E89" w:rsidTr="00515218">
        <w:tc>
          <w:tcPr>
            <w:tcW w:w="817" w:type="dxa"/>
          </w:tcPr>
          <w:p w:rsidR="00577F8E" w:rsidRPr="00F93E89" w:rsidRDefault="00021461" w:rsidP="00515218">
            <w:pPr>
              <w:rPr>
                <w:b/>
                <w:sz w:val="24"/>
                <w:szCs w:val="32"/>
              </w:rPr>
            </w:pPr>
            <w:r>
              <w:rPr>
                <w:b/>
                <w:sz w:val="24"/>
                <w:szCs w:val="32"/>
              </w:rPr>
              <w:t>6</w:t>
            </w:r>
          </w:p>
        </w:tc>
        <w:tc>
          <w:tcPr>
            <w:tcW w:w="1418" w:type="dxa"/>
          </w:tcPr>
          <w:p w:rsidR="00577F8E" w:rsidRDefault="00577F8E" w:rsidP="00515218">
            <w:pPr>
              <w:rPr>
                <w:b/>
                <w:sz w:val="24"/>
                <w:szCs w:val="36"/>
              </w:rPr>
            </w:pPr>
            <w:r>
              <w:rPr>
                <w:b/>
                <w:sz w:val="24"/>
                <w:szCs w:val="36"/>
              </w:rPr>
              <w:t>4</w:t>
            </w:r>
          </w:p>
        </w:tc>
        <w:tc>
          <w:tcPr>
            <w:tcW w:w="4536" w:type="dxa"/>
          </w:tcPr>
          <w:p w:rsidR="00577F8E" w:rsidRPr="00F93E89" w:rsidRDefault="00577F8E" w:rsidP="00515218">
            <w:pPr>
              <w:rPr>
                <w:b/>
                <w:sz w:val="24"/>
                <w:szCs w:val="36"/>
              </w:rPr>
            </w:pPr>
            <w:r>
              <w:rPr>
                <w:b/>
                <w:sz w:val="24"/>
                <w:szCs w:val="36"/>
              </w:rPr>
              <w:t>Хайбуллаева Д</w:t>
            </w:r>
          </w:p>
        </w:tc>
        <w:tc>
          <w:tcPr>
            <w:tcW w:w="3367" w:type="dxa"/>
          </w:tcPr>
          <w:p w:rsidR="00577F8E" w:rsidRDefault="00577F8E">
            <w:r w:rsidRPr="00A031FE">
              <w:rPr>
                <w:b/>
                <w:sz w:val="24"/>
                <w:szCs w:val="36"/>
              </w:rPr>
              <w:t>Английский язык</w:t>
            </w:r>
          </w:p>
        </w:tc>
      </w:tr>
      <w:tr w:rsidR="00577F8E" w:rsidRPr="00F93E89" w:rsidTr="00515218">
        <w:tc>
          <w:tcPr>
            <w:tcW w:w="817" w:type="dxa"/>
          </w:tcPr>
          <w:p w:rsidR="00577F8E" w:rsidRPr="00F93E89" w:rsidRDefault="00021461" w:rsidP="00515218">
            <w:pPr>
              <w:rPr>
                <w:b/>
                <w:sz w:val="24"/>
                <w:szCs w:val="32"/>
              </w:rPr>
            </w:pPr>
            <w:r>
              <w:rPr>
                <w:b/>
                <w:sz w:val="24"/>
                <w:szCs w:val="32"/>
              </w:rPr>
              <w:t>7</w:t>
            </w:r>
          </w:p>
        </w:tc>
        <w:tc>
          <w:tcPr>
            <w:tcW w:w="1418" w:type="dxa"/>
          </w:tcPr>
          <w:p w:rsidR="00577F8E" w:rsidRDefault="00577F8E" w:rsidP="00515218">
            <w:pPr>
              <w:rPr>
                <w:b/>
                <w:sz w:val="24"/>
                <w:szCs w:val="36"/>
              </w:rPr>
            </w:pPr>
            <w:r>
              <w:rPr>
                <w:b/>
                <w:sz w:val="24"/>
                <w:szCs w:val="36"/>
              </w:rPr>
              <w:t>4</w:t>
            </w:r>
          </w:p>
        </w:tc>
        <w:tc>
          <w:tcPr>
            <w:tcW w:w="4536" w:type="dxa"/>
          </w:tcPr>
          <w:p w:rsidR="00577F8E" w:rsidRDefault="00577F8E" w:rsidP="00515218">
            <w:pPr>
              <w:rPr>
                <w:b/>
                <w:sz w:val="24"/>
                <w:szCs w:val="36"/>
              </w:rPr>
            </w:pPr>
            <w:r>
              <w:rPr>
                <w:b/>
                <w:sz w:val="24"/>
                <w:szCs w:val="36"/>
              </w:rPr>
              <w:t>Залимханова А</w:t>
            </w:r>
          </w:p>
        </w:tc>
        <w:tc>
          <w:tcPr>
            <w:tcW w:w="3367" w:type="dxa"/>
          </w:tcPr>
          <w:p w:rsidR="00577F8E" w:rsidRDefault="00577F8E">
            <w:r w:rsidRPr="00A031FE">
              <w:rPr>
                <w:b/>
                <w:sz w:val="24"/>
                <w:szCs w:val="36"/>
              </w:rPr>
              <w:t>Английский язык</w:t>
            </w:r>
          </w:p>
        </w:tc>
      </w:tr>
      <w:tr w:rsidR="008C2CDA" w:rsidRPr="00F93E89" w:rsidTr="00515218">
        <w:tc>
          <w:tcPr>
            <w:tcW w:w="817" w:type="dxa"/>
          </w:tcPr>
          <w:p w:rsidR="008C2CDA" w:rsidRPr="00F93E89" w:rsidRDefault="00021461" w:rsidP="00515218">
            <w:pPr>
              <w:rPr>
                <w:b/>
                <w:sz w:val="24"/>
                <w:szCs w:val="32"/>
              </w:rPr>
            </w:pPr>
            <w:r>
              <w:rPr>
                <w:b/>
                <w:sz w:val="24"/>
                <w:szCs w:val="32"/>
              </w:rPr>
              <w:t>8</w:t>
            </w:r>
          </w:p>
        </w:tc>
        <w:tc>
          <w:tcPr>
            <w:tcW w:w="1418" w:type="dxa"/>
          </w:tcPr>
          <w:p w:rsidR="008C2CDA" w:rsidRPr="00F93E89" w:rsidRDefault="00577F8E" w:rsidP="00515218">
            <w:pPr>
              <w:rPr>
                <w:b/>
                <w:sz w:val="24"/>
                <w:szCs w:val="36"/>
              </w:rPr>
            </w:pPr>
            <w:r>
              <w:rPr>
                <w:b/>
                <w:sz w:val="24"/>
                <w:szCs w:val="36"/>
              </w:rPr>
              <w:t>5</w:t>
            </w:r>
            <w:r w:rsidR="008C2CDA" w:rsidRPr="00F93E89">
              <w:rPr>
                <w:b/>
                <w:sz w:val="24"/>
                <w:szCs w:val="36"/>
              </w:rPr>
              <w:t xml:space="preserve"> «а»</w:t>
            </w:r>
          </w:p>
        </w:tc>
        <w:tc>
          <w:tcPr>
            <w:tcW w:w="4536" w:type="dxa"/>
          </w:tcPr>
          <w:p w:rsidR="008C2CDA" w:rsidRPr="00F93E89" w:rsidRDefault="00577F8E" w:rsidP="00515218">
            <w:pPr>
              <w:rPr>
                <w:b/>
                <w:sz w:val="24"/>
                <w:szCs w:val="36"/>
              </w:rPr>
            </w:pPr>
            <w:r>
              <w:rPr>
                <w:b/>
                <w:sz w:val="24"/>
                <w:szCs w:val="36"/>
              </w:rPr>
              <w:t>Исмаилова Н</w:t>
            </w:r>
          </w:p>
        </w:tc>
        <w:tc>
          <w:tcPr>
            <w:tcW w:w="3367" w:type="dxa"/>
          </w:tcPr>
          <w:p w:rsidR="008C2CDA" w:rsidRPr="00F93E89" w:rsidRDefault="008C2CDA">
            <w:pPr>
              <w:rPr>
                <w:b/>
              </w:rPr>
            </w:pPr>
            <w:r w:rsidRPr="00F93E89">
              <w:rPr>
                <w:b/>
                <w:sz w:val="24"/>
                <w:szCs w:val="36"/>
              </w:rPr>
              <w:t>Английский язык</w:t>
            </w:r>
          </w:p>
        </w:tc>
      </w:tr>
      <w:tr w:rsidR="008C2CDA" w:rsidRPr="00F93E89" w:rsidTr="00515218">
        <w:tc>
          <w:tcPr>
            <w:tcW w:w="817" w:type="dxa"/>
          </w:tcPr>
          <w:p w:rsidR="008C2CDA" w:rsidRPr="00F93E89" w:rsidRDefault="00021461" w:rsidP="00515218">
            <w:pPr>
              <w:rPr>
                <w:b/>
                <w:sz w:val="24"/>
                <w:szCs w:val="32"/>
              </w:rPr>
            </w:pPr>
            <w:r>
              <w:rPr>
                <w:b/>
                <w:sz w:val="24"/>
                <w:szCs w:val="32"/>
              </w:rPr>
              <w:lastRenderedPageBreak/>
              <w:t>9</w:t>
            </w:r>
          </w:p>
        </w:tc>
        <w:tc>
          <w:tcPr>
            <w:tcW w:w="1418" w:type="dxa"/>
          </w:tcPr>
          <w:p w:rsidR="008C2CDA" w:rsidRPr="00F93E89" w:rsidRDefault="00577F8E" w:rsidP="00515218">
            <w:pPr>
              <w:rPr>
                <w:b/>
                <w:sz w:val="24"/>
                <w:szCs w:val="32"/>
              </w:rPr>
            </w:pPr>
            <w:r>
              <w:rPr>
                <w:b/>
                <w:sz w:val="24"/>
                <w:szCs w:val="36"/>
              </w:rPr>
              <w:t>5</w:t>
            </w:r>
            <w:r w:rsidR="008C2CDA" w:rsidRPr="00F93E89">
              <w:rPr>
                <w:b/>
                <w:sz w:val="24"/>
                <w:szCs w:val="36"/>
              </w:rPr>
              <w:t>«б»</w:t>
            </w:r>
          </w:p>
        </w:tc>
        <w:tc>
          <w:tcPr>
            <w:tcW w:w="4536" w:type="dxa"/>
          </w:tcPr>
          <w:p w:rsidR="008C2CDA" w:rsidRPr="00F93E89" w:rsidRDefault="008C2CDA" w:rsidP="00515218">
            <w:pPr>
              <w:rPr>
                <w:b/>
                <w:sz w:val="24"/>
                <w:szCs w:val="36"/>
              </w:rPr>
            </w:pPr>
            <w:r w:rsidRPr="00F93E89">
              <w:rPr>
                <w:b/>
                <w:sz w:val="24"/>
                <w:szCs w:val="36"/>
              </w:rPr>
              <w:t>Бийсолтанова П</w:t>
            </w:r>
          </w:p>
        </w:tc>
        <w:tc>
          <w:tcPr>
            <w:tcW w:w="3367" w:type="dxa"/>
          </w:tcPr>
          <w:p w:rsidR="008C2CDA" w:rsidRPr="00F93E89" w:rsidRDefault="008C2CDA">
            <w:pPr>
              <w:rPr>
                <w:b/>
              </w:rPr>
            </w:pPr>
            <w:r w:rsidRPr="00F93E89">
              <w:rPr>
                <w:b/>
                <w:sz w:val="24"/>
                <w:szCs w:val="36"/>
              </w:rPr>
              <w:t>Английский язык</w:t>
            </w:r>
          </w:p>
        </w:tc>
      </w:tr>
      <w:tr w:rsidR="00790BA7" w:rsidRPr="00F93E89" w:rsidTr="00515218">
        <w:tc>
          <w:tcPr>
            <w:tcW w:w="817" w:type="dxa"/>
          </w:tcPr>
          <w:p w:rsidR="00790BA7" w:rsidRPr="00F93E89" w:rsidRDefault="00021461" w:rsidP="00515218">
            <w:pPr>
              <w:rPr>
                <w:b/>
                <w:sz w:val="24"/>
                <w:szCs w:val="32"/>
              </w:rPr>
            </w:pPr>
            <w:r>
              <w:rPr>
                <w:b/>
                <w:sz w:val="24"/>
                <w:szCs w:val="32"/>
              </w:rPr>
              <w:t>10</w:t>
            </w:r>
          </w:p>
        </w:tc>
        <w:tc>
          <w:tcPr>
            <w:tcW w:w="1418" w:type="dxa"/>
          </w:tcPr>
          <w:p w:rsidR="00790BA7" w:rsidRPr="00F93E89" w:rsidRDefault="008C2CDA" w:rsidP="00515218">
            <w:pPr>
              <w:rPr>
                <w:b/>
                <w:sz w:val="24"/>
                <w:szCs w:val="36"/>
              </w:rPr>
            </w:pPr>
            <w:r w:rsidRPr="00F93E89">
              <w:rPr>
                <w:b/>
                <w:sz w:val="24"/>
                <w:szCs w:val="36"/>
              </w:rPr>
              <w:t>5</w:t>
            </w:r>
            <w:r w:rsidR="00577F8E" w:rsidRPr="00F93E89">
              <w:rPr>
                <w:b/>
                <w:sz w:val="24"/>
                <w:szCs w:val="36"/>
              </w:rPr>
              <w:t>«б»</w:t>
            </w:r>
          </w:p>
        </w:tc>
        <w:tc>
          <w:tcPr>
            <w:tcW w:w="4536" w:type="dxa"/>
          </w:tcPr>
          <w:p w:rsidR="00790BA7" w:rsidRPr="00F93E89" w:rsidRDefault="00577F8E" w:rsidP="00515218">
            <w:pPr>
              <w:rPr>
                <w:b/>
                <w:sz w:val="24"/>
                <w:szCs w:val="36"/>
              </w:rPr>
            </w:pPr>
            <w:r>
              <w:rPr>
                <w:b/>
                <w:sz w:val="24"/>
                <w:szCs w:val="36"/>
              </w:rPr>
              <w:t>Гамидов Г</w:t>
            </w:r>
          </w:p>
        </w:tc>
        <w:tc>
          <w:tcPr>
            <w:tcW w:w="3367" w:type="dxa"/>
          </w:tcPr>
          <w:p w:rsidR="00790BA7" w:rsidRPr="00F93E89" w:rsidRDefault="00577F8E" w:rsidP="00515218">
            <w:pPr>
              <w:rPr>
                <w:b/>
                <w:sz w:val="24"/>
                <w:szCs w:val="36"/>
              </w:rPr>
            </w:pPr>
            <w:r>
              <w:rPr>
                <w:b/>
                <w:sz w:val="24"/>
                <w:szCs w:val="36"/>
              </w:rPr>
              <w:t xml:space="preserve">География </w:t>
            </w:r>
          </w:p>
        </w:tc>
      </w:tr>
      <w:tr w:rsidR="00577F8E" w:rsidRPr="00F93E89" w:rsidTr="00515218">
        <w:tc>
          <w:tcPr>
            <w:tcW w:w="817" w:type="dxa"/>
          </w:tcPr>
          <w:p w:rsidR="00577F8E" w:rsidRPr="00F93E89" w:rsidRDefault="00021461" w:rsidP="00515218">
            <w:pPr>
              <w:rPr>
                <w:b/>
                <w:sz w:val="24"/>
                <w:szCs w:val="32"/>
              </w:rPr>
            </w:pPr>
            <w:r>
              <w:rPr>
                <w:b/>
                <w:sz w:val="24"/>
                <w:szCs w:val="32"/>
              </w:rPr>
              <w:t>11</w:t>
            </w:r>
          </w:p>
        </w:tc>
        <w:tc>
          <w:tcPr>
            <w:tcW w:w="1418" w:type="dxa"/>
          </w:tcPr>
          <w:p w:rsidR="00577F8E" w:rsidRPr="00F93E89" w:rsidRDefault="00577F8E" w:rsidP="00515218">
            <w:pPr>
              <w:rPr>
                <w:b/>
                <w:sz w:val="24"/>
                <w:szCs w:val="36"/>
              </w:rPr>
            </w:pPr>
            <w:r>
              <w:rPr>
                <w:b/>
                <w:sz w:val="24"/>
                <w:szCs w:val="36"/>
              </w:rPr>
              <w:t>6</w:t>
            </w:r>
          </w:p>
        </w:tc>
        <w:tc>
          <w:tcPr>
            <w:tcW w:w="4536" w:type="dxa"/>
          </w:tcPr>
          <w:p w:rsidR="00577F8E" w:rsidRDefault="00577F8E" w:rsidP="00515218">
            <w:pPr>
              <w:rPr>
                <w:b/>
                <w:sz w:val="24"/>
                <w:szCs w:val="36"/>
              </w:rPr>
            </w:pPr>
            <w:r>
              <w:rPr>
                <w:b/>
                <w:sz w:val="24"/>
                <w:szCs w:val="36"/>
              </w:rPr>
              <w:t>Джахбарова П</w:t>
            </w:r>
          </w:p>
        </w:tc>
        <w:tc>
          <w:tcPr>
            <w:tcW w:w="3367" w:type="dxa"/>
          </w:tcPr>
          <w:p w:rsidR="00577F8E" w:rsidRPr="00F93E89" w:rsidRDefault="00577F8E" w:rsidP="00A9708A">
            <w:pPr>
              <w:rPr>
                <w:b/>
                <w:sz w:val="24"/>
                <w:szCs w:val="36"/>
              </w:rPr>
            </w:pPr>
            <w:r w:rsidRPr="00F93E89">
              <w:rPr>
                <w:b/>
                <w:sz w:val="24"/>
                <w:szCs w:val="36"/>
              </w:rPr>
              <w:t xml:space="preserve">Математика </w:t>
            </w:r>
          </w:p>
        </w:tc>
      </w:tr>
      <w:tr w:rsidR="00577F8E" w:rsidRPr="00F93E89" w:rsidTr="00515218">
        <w:tc>
          <w:tcPr>
            <w:tcW w:w="817" w:type="dxa"/>
          </w:tcPr>
          <w:p w:rsidR="00577F8E" w:rsidRPr="00F93E89" w:rsidRDefault="00021461" w:rsidP="00515218">
            <w:pPr>
              <w:rPr>
                <w:b/>
                <w:sz w:val="24"/>
                <w:szCs w:val="32"/>
              </w:rPr>
            </w:pPr>
            <w:r>
              <w:rPr>
                <w:b/>
                <w:sz w:val="24"/>
                <w:szCs w:val="32"/>
              </w:rPr>
              <w:t>12</w:t>
            </w:r>
          </w:p>
        </w:tc>
        <w:tc>
          <w:tcPr>
            <w:tcW w:w="1418" w:type="dxa"/>
          </w:tcPr>
          <w:p w:rsidR="00577F8E" w:rsidRPr="00F93E89" w:rsidRDefault="00577F8E" w:rsidP="00515218">
            <w:pPr>
              <w:rPr>
                <w:b/>
                <w:sz w:val="24"/>
                <w:szCs w:val="36"/>
              </w:rPr>
            </w:pPr>
            <w:r>
              <w:rPr>
                <w:b/>
                <w:sz w:val="24"/>
                <w:szCs w:val="36"/>
              </w:rPr>
              <w:t>7</w:t>
            </w:r>
            <w:r w:rsidRPr="00F93E89">
              <w:rPr>
                <w:b/>
                <w:sz w:val="24"/>
                <w:szCs w:val="36"/>
              </w:rPr>
              <w:t xml:space="preserve"> «а»</w:t>
            </w:r>
          </w:p>
        </w:tc>
        <w:tc>
          <w:tcPr>
            <w:tcW w:w="4536" w:type="dxa"/>
          </w:tcPr>
          <w:p w:rsidR="00577F8E" w:rsidRPr="00F93E89" w:rsidRDefault="00577F8E" w:rsidP="00515218">
            <w:pPr>
              <w:rPr>
                <w:b/>
                <w:sz w:val="24"/>
                <w:szCs w:val="36"/>
              </w:rPr>
            </w:pPr>
            <w:r>
              <w:rPr>
                <w:b/>
                <w:sz w:val="24"/>
                <w:szCs w:val="36"/>
              </w:rPr>
              <w:t>Надиров Н</w:t>
            </w:r>
          </w:p>
        </w:tc>
        <w:tc>
          <w:tcPr>
            <w:tcW w:w="3367" w:type="dxa"/>
          </w:tcPr>
          <w:p w:rsidR="00577F8E" w:rsidRPr="00F93E89" w:rsidRDefault="00577F8E" w:rsidP="00515218">
            <w:pPr>
              <w:rPr>
                <w:b/>
                <w:sz w:val="24"/>
                <w:szCs w:val="36"/>
              </w:rPr>
            </w:pPr>
            <w:r w:rsidRPr="00F93E89">
              <w:rPr>
                <w:b/>
                <w:sz w:val="24"/>
                <w:szCs w:val="36"/>
              </w:rPr>
              <w:t>Английский язык</w:t>
            </w:r>
          </w:p>
        </w:tc>
      </w:tr>
      <w:tr w:rsidR="00577F8E" w:rsidRPr="00F93E89" w:rsidTr="00515218">
        <w:tc>
          <w:tcPr>
            <w:tcW w:w="817" w:type="dxa"/>
          </w:tcPr>
          <w:p w:rsidR="00577F8E" w:rsidRPr="00F93E89" w:rsidRDefault="00021461" w:rsidP="00515218">
            <w:pPr>
              <w:rPr>
                <w:b/>
                <w:sz w:val="24"/>
                <w:szCs w:val="32"/>
              </w:rPr>
            </w:pPr>
            <w:r>
              <w:rPr>
                <w:b/>
                <w:sz w:val="24"/>
                <w:szCs w:val="32"/>
              </w:rPr>
              <w:t>13</w:t>
            </w:r>
          </w:p>
        </w:tc>
        <w:tc>
          <w:tcPr>
            <w:tcW w:w="1418" w:type="dxa"/>
          </w:tcPr>
          <w:p w:rsidR="00577F8E" w:rsidRPr="00F93E89" w:rsidRDefault="00577F8E" w:rsidP="008C2CDA">
            <w:pPr>
              <w:rPr>
                <w:b/>
                <w:sz w:val="24"/>
                <w:szCs w:val="32"/>
              </w:rPr>
            </w:pPr>
            <w:r>
              <w:rPr>
                <w:b/>
                <w:sz w:val="24"/>
                <w:szCs w:val="36"/>
              </w:rPr>
              <w:t>7</w:t>
            </w:r>
            <w:r w:rsidRPr="00F93E89">
              <w:rPr>
                <w:b/>
                <w:sz w:val="24"/>
                <w:szCs w:val="36"/>
              </w:rPr>
              <w:t xml:space="preserve"> </w:t>
            </w:r>
            <w:r>
              <w:rPr>
                <w:b/>
                <w:sz w:val="24"/>
                <w:szCs w:val="36"/>
              </w:rPr>
              <w:t>«б</w:t>
            </w:r>
            <w:r w:rsidRPr="00F93E89">
              <w:rPr>
                <w:b/>
                <w:sz w:val="24"/>
                <w:szCs w:val="36"/>
              </w:rPr>
              <w:t>»</w:t>
            </w:r>
          </w:p>
        </w:tc>
        <w:tc>
          <w:tcPr>
            <w:tcW w:w="4536" w:type="dxa"/>
          </w:tcPr>
          <w:p w:rsidR="00577F8E" w:rsidRPr="00F93E89" w:rsidRDefault="00577F8E" w:rsidP="008C2CDA">
            <w:pPr>
              <w:rPr>
                <w:b/>
                <w:sz w:val="24"/>
                <w:szCs w:val="36"/>
              </w:rPr>
            </w:pPr>
            <w:r>
              <w:rPr>
                <w:b/>
                <w:sz w:val="24"/>
                <w:szCs w:val="36"/>
              </w:rPr>
              <w:t>Касумов Г</w:t>
            </w:r>
          </w:p>
        </w:tc>
        <w:tc>
          <w:tcPr>
            <w:tcW w:w="3367" w:type="dxa"/>
          </w:tcPr>
          <w:p w:rsidR="00577F8E" w:rsidRPr="00F93E89" w:rsidRDefault="00577F8E" w:rsidP="00515218">
            <w:pPr>
              <w:rPr>
                <w:b/>
                <w:sz w:val="24"/>
                <w:szCs w:val="36"/>
              </w:rPr>
            </w:pPr>
            <w:r w:rsidRPr="00F93E89">
              <w:rPr>
                <w:b/>
                <w:sz w:val="24"/>
                <w:szCs w:val="36"/>
              </w:rPr>
              <w:t>Алгебра</w:t>
            </w:r>
          </w:p>
        </w:tc>
      </w:tr>
    </w:tbl>
    <w:p w:rsidR="00DD12A5" w:rsidRPr="00F93E89" w:rsidRDefault="00DD12A5" w:rsidP="00DD12A5">
      <w:pPr>
        <w:rPr>
          <w:b/>
          <w:sz w:val="28"/>
          <w:szCs w:val="28"/>
        </w:rPr>
      </w:pPr>
    </w:p>
    <w:p w:rsidR="00790BA7" w:rsidRPr="00F93E89" w:rsidRDefault="00790BA7" w:rsidP="00DD12A5">
      <w:pPr>
        <w:rPr>
          <w:b/>
        </w:rPr>
      </w:pPr>
    </w:p>
    <w:p w:rsidR="00134117" w:rsidRPr="00F93E89" w:rsidRDefault="00DD12A5" w:rsidP="00134117">
      <w:pPr>
        <w:rPr>
          <w:b/>
          <w:sz w:val="28"/>
          <w:szCs w:val="28"/>
        </w:rPr>
      </w:pPr>
      <w:r w:rsidRPr="00F93E89">
        <w:rPr>
          <w:b/>
          <w:sz w:val="28"/>
          <w:szCs w:val="28"/>
        </w:rPr>
        <w:t>На базовом уровне обучены  все учащиеся.</w:t>
      </w:r>
    </w:p>
    <w:p w:rsidR="009F6538" w:rsidRPr="00F93E89" w:rsidRDefault="005E09D7" w:rsidP="00134117">
      <w:pPr>
        <w:rPr>
          <w:b/>
          <w:sz w:val="28"/>
        </w:rPr>
      </w:pPr>
      <w:r>
        <w:rPr>
          <w:b/>
          <w:sz w:val="28"/>
        </w:rPr>
        <w:t>+</w:t>
      </w:r>
      <w:r w:rsidR="002E3CF9" w:rsidRPr="00F93E89">
        <w:rPr>
          <w:b/>
          <w:sz w:val="28"/>
        </w:rPr>
        <w:t>С од</w:t>
      </w:r>
      <w:r w:rsidR="008C2CDA" w:rsidRPr="00F93E89">
        <w:rPr>
          <w:b/>
          <w:sz w:val="28"/>
        </w:rPr>
        <w:t>ной «3» закончили учебный год 11</w:t>
      </w:r>
      <w:r w:rsidR="0079526D" w:rsidRPr="00F93E89">
        <w:rPr>
          <w:b/>
          <w:sz w:val="28"/>
        </w:rPr>
        <w:t xml:space="preserve"> </w:t>
      </w:r>
      <w:r w:rsidR="00A54262" w:rsidRPr="00F93E89">
        <w:rPr>
          <w:b/>
          <w:sz w:val="28"/>
        </w:rPr>
        <w:t>учеников</w:t>
      </w:r>
      <w:r w:rsidR="008C2CDA" w:rsidRPr="00F93E89">
        <w:rPr>
          <w:b/>
          <w:sz w:val="28"/>
        </w:rPr>
        <w:t xml:space="preserve">, что составляет </w:t>
      </w:r>
      <w:r w:rsidR="00021461">
        <w:rPr>
          <w:b/>
          <w:sz w:val="28"/>
        </w:rPr>
        <w:t xml:space="preserve">6 </w:t>
      </w:r>
      <w:r w:rsidR="002E3CF9" w:rsidRPr="00F93E89">
        <w:rPr>
          <w:b/>
          <w:sz w:val="28"/>
        </w:rPr>
        <w:t>% от всех учащихся.</w:t>
      </w:r>
      <w:r w:rsidR="005639E1">
        <w:rPr>
          <w:b/>
          <w:sz w:val="28"/>
        </w:rPr>
        <w:t xml:space="preserve">  </w:t>
      </w:r>
    </w:p>
    <w:p w:rsidR="002E3CF9" w:rsidRPr="00F93E89" w:rsidRDefault="002E3CF9" w:rsidP="002E3CF9">
      <w:pPr>
        <w:ind w:right="142" w:firstLine="1134"/>
        <w:jc w:val="both"/>
        <w:rPr>
          <w:b/>
          <w:sz w:val="28"/>
        </w:rPr>
      </w:pPr>
    </w:p>
    <w:tbl>
      <w:tblPr>
        <w:tblpPr w:leftFromText="180" w:rightFromText="180" w:vertAnchor="text" w:horzAnchor="margin" w:tblpYSpec="inside"/>
        <w:tblW w:w="9317" w:type="dxa"/>
        <w:tblLayout w:type="fixed"/>
        <w:tblLook w:val="0000"/>
      </w:tblPr>
      <w:tblGrid>
        <w:gridCol w:w="1951"/>
        <w:gridCol w:w="567"/>
        <w:gridCol w:w="425"/>
        <w:gridCol w:w="393"/>
        <w:gridCol w:w="499"/>
        <w:gridCol w:w="498"/>
        <w:gridCol w:w="499"/>
        <w:gridCol w:w="498"/>
        <w:gridCol w:w="498"/>
        <w:gridCol w:w="498"/>
        <w:gridCol w:w="499"/>
        <w:gridCol w:w="498"/>
        <w:gridCol w:w="435"/>
        <w:gridCol w:w="425"/>
        <w:gridCol w:w="1134"/>
      </w:tblGrid>
      <w:tr w:rsidR="00D37170" w:rsidRPr="00F93E89" w:rsidTr="005E09D7">
        <w:trPr>
          <w:cantSplit/>
          <w:trHeight w:val="1408"/>
        </w:trPr>
        <w:tc>
          <w:tcPr>
            <w:tcW w:w="1951" w:type="dxa"/>
            <w:tcBorders>
              <w:top w:val="single" w:sz="4" w:space="0" w:color="000000"/>
              <w:left w:val="single" w:sz="4" w:space="0" w:color="000000"/>
              <w:bottom w:val="single" w:sz="4" w:space="0" w:color="000000"/>
            </w:tcBorders>
            <w:shd w:val="clear" w:color="auto" w:fill="auto"/>
            <w:vAlign w:val="center"/>
          </w:tcPr>
          <w:p w:rsidR="00D37170" w:rsidRPr="00F93E89" w:rsidRDefault="00D37170" w:rsidP="005D34D8">
            <w:pPr>
              <w:pStyle w:val="3"/>
              <w:numPr>
                <w:ilvl w:val="2"/>
                <w:numId w:val="3"/>
              </w:numPr>
              <w:snapToGrid w:val="0"/>
              <w:ind w:left="0" w:firstLine="0"/>
              <w:jc w:val="left"/>
              <w:rPr>
                <w:b/>
                <w:sz w:val="22"/>
              </w:rPr>
            </w:pPr>
            <w:r w:rsidRPr="00F93E89">
              <w:rPr>
                <w:b/>
                <w:sz w:val="22"/>
              </w:rPr>
              <w:t>Предмет/класс</w:t>
            </w:r>
          </w:p>
        </w:tc>
        <w:tc>
          <w:tcPr>
            <w:tcW w:w="567" w:type="dxa"/>
            <w:tcBorders>
              <w:top w:val="single" w:sz="4" w:space="0" w:color="000000"/>
              <w:left w:val="single" w:sz="4" w:space="0" w:color="000000"/>
              <w:bottom w:val="single" w:sz="4" w:space="0" w:color="000000"/>
            </w:tcBorders>
            <w:shd w:val="clear" w:color="auto" w:fill="auto"/>
            <w:vAlign w:val="center"/>
          </w:tcPr>
          <w:p w:rsidR="00D37170" w:rsidRPr="00F93E89" w:rsidRDefault="00D37170" w:rsidP="005D34D8">
            <w:pPr>
              <w:pStyle w:val="3"/>
              <w:numPr>
                <w:ilvl w:val="2"/>
                <w:numId w:val="3"/>
              </w:numPr>
              <w:snapToGrid w:val="0"/>
              <w:ind w:left="0" w:firstLine="0"/>
              <w:jc w:val="left"/>
              <w:rPr>
                <w:b/>
                <w:sz w:val="16"/>
              </w:rPr>
            </w:pPr>
            <w:r w:rsidRPr="00F93E89">
              <w:rPr>
                <w:b/>
                <w:sz w:val="16"/>
              </w:rPr>
              <w:t>Н.ш</w:t>
            </w:r>
          </w:p>
        </w:tc>
        <w:tc>
          <w:tcPr>
            <w:tcW w:w="425" w:type="dxa"/>
            <w:tcBorders>
              <w:top w:val="single" w:sz="4" w:space="0" w:color="000000"/>
              <w:left w:val="single" w:sz="4" w:space="0" w:color="000000"/>
              <w:bottom w:val="single" w:sz="4" w:space="0" w:color="000000"/>
            </w:tcBorders>
            <w:shd w:val="clear" w:color="auto" w:fill="auto"/>
            <w:vAlign w:val="center"/>
          </w:tcPr>
          <w:p w:rsidR="00D37170" w:rsidRPr="00F93E89" w:rsidRDefault="00D37170" w:rsidP="00AB174F">
            <w:pPr>
              <w:snapToGrid w:val="0"/>
              <w:ind w:right="113"/>
              <w:rPr>
                <w:b/>
                <w:sz w:val="18"/>
              </w:rPr>
            </w:pPr>
            <w:r w:rsidRPr="00F93E89">
              <w:rPr>
                <w:b/>
                <w:sz w:val="18"/>
              </w:rPr>
              <w:t>2</w:t>
            </w:r>
          </w:p>
        </w:tc>
        <w:tc>
          <w:tcPr>
            <w:tcW w:w="393" w:type="dxa"/>
            <w:tcBorders>
              <w:top w:val="single" w:sz="4" w:space="0" w:color="000000"/>
              <w:left w:val="single" w:sz="4" w:space="0" w:color="000000"/>
              <w:bottom w:val="single" w:sz="4" w:space="0" w:color="000000"/>
            </w:tcBorders>
            <w:shd w:val="clear" w:color="auto" w:fill="auto"/>
          </w:tcPr>
          <w:p w:rsidR="00D37170" w:rsidRPr="00F93E89" w:rsidRDefault="00D37170" w:rsidP="00AB174F">
            <w:pPr>
              <w:snapToGrid w:val="0"/>
              <w:ind w:left="113" w:right="113"/>
              <w:rPr>
                <w:b/>
                <w:sz w:val="18"/>
              </w:rPr>
            </w:pPr>
            <w:r w:rsidRPr="00F93E89">
              <w:rPr>
                <w:b/>
                <w:sz w:val="18"/>
              </w:rPr>
              <w:t>3</w:t>
            </w: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AB174F">
            <w:pPr>
              <w:snapToGrid w:val="0"/>
              <w:ind w:left="113" w:right="113"/>
              <w:rPr>
                <w:b/>
                <w:sz w:val="18"/>
              </w:rPr>
            </w:pPr>
            <w:r w:rsidRPr="00F93E89">
              <w:rPr>
                <w:b/>
                <w:sz w:val="18"/>
              </w:rPr>
              <w:t>4</w:t>
            </w: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AB174F">
            <w:pPr>
              <w:snapToGrid w:val="0"/>
              <w:ind w:left="113" w:right="113"/>
              <w:rPr>
                <w:b/>
                <w:sz w:val="18"/>
              </w:rPr>
            </w:pPr>
            <w:r w:rsidRPr="00F93E89">
              <w:rPr>
                <w:b/>
                <w:sz w:val="18"/>
              </w:rPr>
              <w:t>5</w:t>
            </w: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AB174F">
            <w:pPr>
              <w:snapToGrid w:val="0"/>
              <w:ind w:left="113" w:right="113"/>
              <w:rPr>
                <w:b/>
                <w:sz w:val="18"/>
              </w:rPr>
            </w:pPr>
            <w:r w:rsidRPr="00F93E89">
              <w:rPr>
                <w:b/>
                <w:sz w:val="18"/>
              </w:rPr>
              <w:t>6</w:t>
            </w: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AB174F">
            <w:pPr>
              <w:snapToGrid w:val="0"/>
              <w:ind w:left="113" w:right="113"/>
              <w:rPr>
                <w:b/>
                <w:sz w:val="18"/>
              </w:rPr>
            </w:pPr>
            <w:r>
              <w:rPr>
                <w:b/>
                <w:sz w:val="18"/>
              </w:rPr>
              <w:t>7</w:t>
            </w: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AB174F">
            <w:pPr>
              <w:snapToGrid w:val="0"/>
              <w:ind w:right="113"/>
              <w:rPr>
                <w:b/>
                <w:sz w:val="18"/>
              </w:rPr>
            </w:pPr>
            <w:r w:rsidRPr="00F93E89">
              <w:rPr>
                <w:b/>
                <w:sz w:val="18"/>
              </w:rPr>
              <w:t>8</w:t>
            </w: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AB174F">
            <w:pPr>
              <w:snapToGrid w:val="0"/>
              <w:ind w:left="113" w:right="113"/>
              <w:rPr>
                <w:b/>
                <w:sz w:val="18"/>
              </w:rPr>
            </w:pPr>
            <w:r w:rsidRPr="00F93E89">
              <w:rPr>
                <w:b/>
                <w:sz w:val="18"/>
              </w:rPr>
              <w:t>9</w:t>
            </w: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AB174F">
            <w:pPr>
              <w:snapToGrid w:val="0"/>
              <w:ind w:left="113" w:right="113"/>
              <w:rPr>
                <w:b/>
                <w:sz w:val="18"/>
              </w:rPr>
            </w:pPr>
            <w:r w:rsidRPr="00F93E89">
              <w:rPr>
                <w:b/>
                <w:sz w:val="18"/>
              </w:rPr>
              <w:t>10</w:t>
            </w: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AB174F">
            <w:pPr>
              <w:snapToGrid w:val="0"/>
              <w:ind w:left="113" w:right="113"/>
              <w:rPr>
                <w:b/>
                <w:sz w:val="18"/>
              </w:rPr>
            </w:pPr>
            <w:r w:rsidRPr="00F93E89">
              <w:rPr>
                <w:b/>
                <w:sz w:val="18"/>
              </w:rPr>
              <w:t>11</w:t>
            </w:r>
          </w:p>
        </w:tc>
        <w:tc>
          <w:tcPr>
            <w:tcW w:w="435" w:type="dxa"/>
            <w:tcBorders>
              <w:top w:val="single" w:sz="4" w:space="0" w:color="000000"/>
              <w:left w:val="single" w:sz="4" w:space="0" w:color="000000"/>
              <w:bottom w:val="single" w:sz="4" w:space="0" w:color="000000"/>
            </w:tcBorders>
            <w:shd w:val="clear" w:color="auto" w:fill="auto"/>
          </w:tcPr>
          <w:p w:rsidR="00D37170" w:rsidRPr="00F93E89" w:rsidRDefault="00D37170" w:rsidP="00AB174F">
            <w:pPr>
              <w:snapToGrid w:val="0"/>
              <w:ind w:left="113" w:right="113"/>
              <w:rPr>
                <w:b/>
                <w:sz w:val="18"/>
              </w:rPr>
            </w:pPr>
          </w:p>
        </w:tc>
        <w:tc>
          <w:tcPr>
            <w:tcW w:w="425" w:type="dxa"/>
            <w:tcBorders>
              <w:top w:val="single" w:sz="4" w:space="0" w:color="000000"/>
              <w:left w:val="single" w:sz="4" w:space="0" w:color="000000"/>
              <w:bottom w:val="single" w:sz="4" w:space="0" w:color="000000"/>
            </w:tcBorders>
            <w:shd w:val="clear" w:color="auto" w:fill="auto"/>
          </w:tcPr>
          <w:p w:rsidR="00D37170" w:rsidRPr="00F93E89" w:rsidRDefault="00D37170" w:rsidP="00AB174F">
            <w:pPr>
              <w:snapToGrid w:val="0"/>
              <w:ind w:left="113" w:right="113"/>
              <w:rPr>
                <w:b/>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37170" w:rsidRPr="00F93E89" w:rsidRDefault="00D37170" w:rsidP="00AB174F">
            <w:pPr>
              <w:snapToGrid w:val="0"/>
              <w:ind w:left="113" w:right="113"/>
              <w:rPr>
                <w:b/>
                <w:sz w:val="18"/>
              </w:rPr>
            </w:pPr>
            <w:r w:rsidRPr="00F93E89">
              <w:rPr>
                <w:b/>
                <w:sz w:val="18"/>
              </w:rPr>
              <w:t>Итого</w:t>
            </w:r>
          </w:p>
        </w:tc>
      </w:tr>
      <w:tr w:rsidR="00D37170" w:rsidRPr="00F93E89" w:rsidTr="00D37170">
        <w:trPr>
          <w:trHeight w:val="287"/>
        </w:trPr>
        <w:tc>
          <w:tcPr>
            <w:tcW w:w="1951"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18"/>
              </w:rPr>
            </w:pPr>
            <w:r w:rsidRPr="00F93E89">
              <w:rPr>
                <w:b/>
                <w:sz w:val="18"/>
              </w:rPr>
              <w:t>Русский язык</w:t>
            </w:r>
          </w:p>
        </w:tc>
        <w:tc>
          <w:tcPr>
            <w:tcW w:w="567"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2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393"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3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2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37170" w:rsidRPr="00F93E89" w:rsidRDefault="005E09D7" w:rsidP="003A23EC">
            <w:pPr>
              <w:snapToGrid w:val="0"/>
              <w:ind w:right="-108"/>
              <w:rPr>
                <w:b/>
                <w:sz w:val="20"/>
                <w:szCs w:val="24"/>
              </w:rPr>
            </w:pPr>
            <w:r>
              <w:rPr>
                <w:b/>
                <w:sz w:val="20"/>
                <w:szCs w:val="24"/>
              </w:rPr>
              <w:t>-</w:t>
            </w:r>
          </w:p>
        </w:tc>
      </w:tr>
      <w:tr w:rsidR="00D37170" w:rsidRPr="00F93E89" w:rsidTr="00D37170">
        <w:trPr>
          <w:trHeight w:val="277"/>
        </w:trPr>
        <w:tc>
          <w:tcPr>
            <w:tcW w:w="1951"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18"/>
              </w:rPr>
            </w:pPr>
            <w:r w:rsidRPr="00F93E89">
              <w:rPr>
                <w:b/>
                <w:sz w:val="18"/>
              </w:rPr>
              <w:t>Родной язык</w:t>
            </w:r>
          </w:p>
        </w:tc>
        <w:tc>
          <w:tcPr>
            <w:tcW w:w="567"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2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393"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3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2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37170" w:rsidRPr="00F93E89" w:rsidRDefault="005E09D7" w:rsidP="003A23EC">
            <w:pPr>
              <w:snapToGrid w:val="0"/>
              <w:rPr>
                <w:b/>
                <w:sz w:val="20"/>
                <w:szCs w:val="24"/>
              </w:rPr>
            </w:pPr>
            <w:r>
              <w:rPr>
                <w:b/>
                <w:sz w:val="20"/>
                <w:szCs w:val="24"/>
              </w:rPr>
              <w:t>-</w:t>
            </w:r>
          </w:p>
        </w:tc>
      </w:tr>
      <w:tr w:rsidR="00D37170" w:rsidRPr="00F93E89" w:rsidTr="00D37170">
        <w:trPr>
          <w:trHeight w:val="281"/>
        </w:trPr>
        <w:tc>
          <w:tcPr>
            <w:tcW w:w="1951"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18"/>
              </w:rPr>
            </w:pPr>
            <w:r w:rsidRPr="00F93E89">
              <w:rPr>
                <w:b/>
                <w:sz w:val="18"/>
              </w:rPr>
              <w:t>Математика</w:t>
            </w:r>
          </w:p>
        </w:tc>
        <w:tc>
          <w:tcPr>
            <w:tcW w:w="567"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2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393" w:type="dxa"/>
            <w:tcBorders>
              <w:top w:val="single" w:sz="4" w:space="0" w:color="000000"/>
              <w:left w:val="single" w:sz="4" w:space="0" w:color="000000"/>
              <w:bottom w:val="single" w:sz="4" w:space="0" w:color="000000"/>
            </w:tcBorders>
            <w:shd w:val="clear" w:color="auto" w:fill="auto"/>
          </w:tcPr>
          <w:p w:rsidR="00D37170" w:rsidRPr="00F93E89" w:rsidRDefault="005E09D7" w:rsidP="003A23EC">
            <w:pPr>
              <w:snapToGrid w:val="0"/>
              <w:rPr>
                <w:b/>
                <w:sz w:val="20"/>
                <w:szCs w:val="24"/>
              </w:rPr>
            </w:pPr>
            <w:r>
              <w:rPr>
                <w:b/>
                <w:sz w:val="20"/>
                <w:szCs w:val="24"/>
              </w:rPr>
              <w:t>1</w:t>
            </w: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5E09D7" w:rsidP="003A23EC">
            <w:pPr>
              <w:snapToGrid w:val="0"/>
              <w:rPr>
                <w:b/>
                <w:sz w:val="20"/>
                <w:szCs w:val="24"/>
              </w:rPr>
            </w:pPr>
            <w:r>
              <w:rPr>
                <w:b/>
                <w:sz w:val="20"/>
                <w:szCs w:val="24"/>
              </w:rPr>
              <w:t>1</w:t>
            </w: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r>
              <w:rPr>
                <w:b/>
                <w:sz w:val="20"/>
                <w:szCs w:val="24"/>
              </w:rPr>
              <w:t>1</w:t>
            </w: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3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2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37170" w:rsidRPr="00F93E89" w:rsidRDefault="005E09D7" w:rsidP="003A23EC">
            <w:pPr>
              <w:snapToGrid w:val="0"/>
              <w:ind w:right="-108"/>
              <w:rPr>
                <w:b/>
                <w:sz w:val="20"/>
                <w:szCs w:val="24"/>
              </w:rPr>
            </w:pPr>
            <w:r>
              <w:rPr>
                <w:b/>
                <w:sz w:val="20"/>
                <w:szCs w:val="24"/>
              </w:rPr>
              <w:t>3</w:t>
            </w:r>
          </w:p>
        </w:tc>
      </w:tr>
      <w:tr w:rsidR="00D37170" w:rsidRPr="00F93E89" w:rsidTr="00D37170">
        <w:trPr>
          <w:trHeight w:val="257"/>
        </w:trPr>
        <w:tc>
          <w:tcPr>
            <w:tcW w:w="1951"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18"/>
              </w:rPr>
            </w:pPr>
            <w:r w:rsidRPr="00F93E89">
              <w:rPr>
                <w:b/>
                <w:sz w:val="18"/>
              </w:rPr>
              <w:t>Геометрия</w:t>
            </w:r>
          </w:p>
        </w:tc>
        <w:tc>
          <w:tcPr>
            <w:tcW w:w="567"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2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393"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3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2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37170" w:rsidRPr="00F93E89" w:rsidRDefault="00D37170" w:rsidP="003A23EC">
            <w:pPr>
              <w:snapToGrid w:val="0"/>
              <w:ind w:right="-108"/>
              <w:rPr>
                <w:b/>
                <w:sz w:val="20"/>
                <w:szCs w:val="24"/>
              </w:rPr>
            </w:pPr>
            <w:r w:rsidRPr="00F93E89">
              <w:rPr>
                <w:b/>
                <w:sz w:val="20"/>
                <w:szCs w:val="24"/>
              </w:rPr>
              <w:t>-</w:t>
            </w:r>
          </w:p>
        </w:tc>
      </w:tr>
      <w:tr w:rsidR="00D37170" w:rsidRPr="00F93E89" w:rsidTr="00D37170">
        <w:trPr>
          <w:trHeight w:val="260"/>
        </w:trPr>
        <w:tc>
          <w:tcPr>
            <w:tcW w:w="1951"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18"/>
              </w:rPr>
            </w:pPr>
            <w:r w:rsidRPr="00F93E89">
              <w:rPr>
                <w:b/>
                <w:sz w:val="18"/>
              </w:rPr>
              <w:t>Физика</w:t>
            </w:r>
          </w:p>
        </w:tc>
        <w:tc>
          <w:tcPr>
            <w:tcW w:w="567"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2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393"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3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2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37170" w:rsidRPr="00F93E89" w:rsidRDefault="00D37170" w:rsidP="003A23EC">
            <w:pPr>
              <w:snapToGrid w:val="0"/>
              <w:rPr>
                <w:b/>
                <w:sz w:val="20"/>
                <w:szCs w:val="24"/>
              </w:rPr>
            </w:pPr>
            <w:r w:rsidRPr="00F93E89">
              <w:rPr>
                <w:b/>
                <w:sz w:val="20"/>
                <w:szCs w:val="24"/>
              </w:rPr>
              <w:t>-</w:t>
            </w:r>
          </w:p>
        </w:tc>
      </w:tr>
      <w:tr w:rsidR="00D37170" w:rsidRPr="00F93E89" w:rsidTr="00D37170">
        <w:trPr>
          <w:trHeight w:val="251"/>
        </w:trPr>
        <w:tc>
          <w:tcPr>
            <w:tcW w:w="1951"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18"/>
              </w:rPr>
            </w:pPr>
            <w:r w:rsidRPr="00F93E89">
              <w:rPr>
                <w:b/>
                <w:sz w:val="18"/>
              </w:rPr>
              <w:t>Химия</w:t>
            </w:r>
          </w:p>
        </w:tc>
        <w:tc>
          <w:tcPr>
            <w:tcW w:w="567"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2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393"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3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2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37170" w:rsidRPr="00F93E89" w:rsidRDefault="00D37170" w:rsidP="003A23EC">
            <w:pPr>
              <w:snapToGrid w:val="0"/>
              <w:rPr>
                <w:b/>
                <w:sz w:val="20"/>
                <w:szCs w:val="24"/>
              </w:rPr>
            </w:pPr>
            <w:r w:rsidRPr="00F93E89">
              <w:rPr>
                <w:b/>
                <w:sz w:val="20"/>
                <w:szCs w:val="24"/>
              </w:rPr>
              <w:t>-</w:t>
            </w:r>
          </w:p>
        </w:tc>
      </w:tr>
      <w:tr w:rsidR="00D37170" w:rsidRPr="00F93E89" w:rsidTr="00D37170">
        <w:trPr>
          <w:trHeight w:val="233"/>
        </w:trPr>
        <w:tc>
          <w:tcPr>
            <w:tcW w:w="1951"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18"/>
              </w:rPr>
            </w:pPr>
            <w:r w:rsidRPr="00F93E89">
              <w:rPr>
                <w:b/>
                <w:sz w:val="18"/>
              </w:rPr>
              <w:t>Биология</w:t>
            </w:r>
          </w:p>
        </w:tc>
        <w:tc>
          <w:tcPr>
            <w:tcW w:w="567"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2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393"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3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2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37170" w:rsidRPr="00F93E89" w:rsidRDefault="00D37170" w:rsidP="003A23EC">
            <w:pPr>
              <w:snapToGrid w:val="0"/>
              <w:rPr>
                <w:b/>
                <w:sz w:val="20"/>
                <w:szCs w:val="24"/>
              </w:rPr>
            </w:pPr>
            <w:r w:rsidRPr="00F93E89">
              <w:rPr>
                <w:b/>
                <w:sz w:val="20"/>
                <w:szCs w:val="24"/>
              </w:rPr>
              <w:t>-</w:t>
            </w:r>
          </w:p>
        </w:tc>
      </w:tr>
      <w:tr w:rsidR="00D37170" w:rsidRPr="00F93E89" w:rsidTr="00D37170">
        <w:trPr>
          <w:trHeight w:val="216"/>
        </w:trPr>
        <w:tc>
          <w:tcPr>
            <w:tcW w:w="1951"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18"/>
              </w:rPr>
            </w:pPr>
            <w:r w:rsidRPr="00F93E89">
              <w:rPr>
                <w:b/>
                <w:sz w:val="18"/>
              </w:rPr>
              <w:t>География</w:t>
            </w:r>
          </w:p>
        </w:tc>
        <w:tc>
          <w:tcPr>
            <w:tcW w:w="567"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2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393"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5E09D7" w:rsidP="003A23EC">
            <w:pPr>
              <w:snapToGrid w:val="0"/>
              <w:rPr>
                <w:b/>
                <w:sz w:val="20"/>
                <w:szCs w:val="24"/>
              </w:rPr>
            </w:pPr>
            <w:r>
              <w:rPr>
                <w:b/>
                <w:sz w:val="20"/>
                <w:szCs w:val="24"/>
              </w:rPr>
              <w:t>1</w:t>
            </w: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3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2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37170" w:rsidRPr="00F93E89" w:rsidRDefault="005E09D7" w:rsidP="003A23EC">
            <w:pPr>
              <w:snapToGrid w:val="0"/>
              <w:rPr>
                <w:b/>
                <w:sz w:val="20"/>
                <w:szCs w:val="24"/>
              </w:rPr>
            </w:pPr>
            <w:r>
              <w:rPr>
                <w:b/>
                <w:sz w:val="20"/>
                <w:szCs w:val="24"/>
              </w:rPr>
              <w:t>1</w:t>
            </w:r>
          </w:p>
        </w:tc>
      </w:tr>
      <w:tr w:rsidR="00D37170" w:rsidRPr="00F93E89" w:rsidTr="00D37170">
        <w:trPr>
          <w:trHeight w:val="219"/>
        </w:trPr>
        <w:tc>
          <w:tcPr>
            <w:tcW w:w="1951"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18"/>
              </w:rPr>
            </w:pPr>
            <w:r w:rsidRPr="00F93E89">
              <w:rPr>
                <w:b/>
                <w:sz w:val="18"/>
              </w:rPr>
              <w:t>Окружающий мир</w:t>
            </w:r>
          </w:p>
        </w:tc>
        <w:tc>
          <w:tcPr>
            <w:tcW w:w="567"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2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393"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3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2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37170" w:rsidRPr="00F93E89" w:rsidRDefault="00D37170" w:rsidP="003A23EC">
            <w:pPr>
              <w:snapToGrid w:val="0"/>
              <w:rPr>
                <w:b/>
                <w:sz w:val="20"/>
                <w:szCs w:val="24"/>
              </w:rPr>
            </w:pPr>
            <w:r w:rsidRPr="00F93E89">
              <w:rPr>
                <w:b/>
                <w:sz w:val="20"/>
                <w:szCs w:val="24"/>
              </w:rPr>
              <w:t>-</w:t>
            </w:r>
          </w:p>
        </w:tc>
      </w:tr>
      <w:tr w:rsidR="00D37170" w:rsidRPr="00F93E89" w:rsidTr="00D37170">
        <w:trPr>
          <w:trHeight w:val="302"/>
        </w:trPr>
        <w:tc>
          <w:tcPr>
            <w:tcW w:w="1951"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18"/>
              </w:rPr>
            </w:pPr>
            <w:r w:rsidRPr="00F93E89">
              <w:rPr>
                <w:b/>
                <w:sz w:val="18"/>
              </w:rPr>
              <w:t>Английский язык</w:t>
            </w:r>
          </w:p>
        </w:tc>
        <w:tc>
          <w:tcPr>
            <w:tcW w:w="567"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2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r>
              <w:rPr>
                <w:b/>
                <w:sz w:val="20"/>
                <w:szCs w:val="24"/>
              </w:rPr>
              <w:t>1</w:t>
            </w:r>
          </w:p>
        </w:tc>
        <w:tc>
          <w:tcPr>
            <w:tcW w:w="393"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5E09D7" w:rsidP="003A23EC">
            <w:pPr>
              <w:snapToGrid w:val="0"/>
              <w:rPr>
                <w:b/>
                <w:sz w:val="20"/>
                <w:szCs w:val="24"/>
              </w:rPr>
            </w:pPr>
            <w:r>
              <w:rPr>
                <w:b/>
                <w:sz w:val="20"/>
                <w:szCs w:val="24"/>
              </w:rPr>
              <w:t>5</w:t>
            </w: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5E09D7" w:rsidP="003A23EC">
            <w:pPr>
              <w:snapToGrid w:val="0"/>
              <w:rPr>
                <w:b/>
                <w:sz w:val="20"/>
                <w:szCs w:val="24"/>
              </w:rPr>
            </w:pPr>
            <w:r>
              <w:rPr>
                <w:b/>
                <w:sz w:val="20"/>
                <w:szCs w:val="24"/>
              </w:rPr>
              <w:t>2</w:t>
            </w: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r>
              <w:rPr>
                <w:b/>
                <w:sz w:val="20"/>
                <w:szCs w:val="24"/>
              </w:rPr>
              <w:t>1</w:t>
            </w: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3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2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37170" w:rsidRPr="00F93E89" w:rsidRDefault="005E09D7" w:rsidP="003A23EC">
            <w:pPr>
              <w:snapToGrid w:val="0"/>
              <w:rPr>
                <w:b/>
                <w:sz w:val="20"/>
                <w:szCs w:val="24"/>
              </w:rPr>
            </w:pPr>
            <w:r>
              <w:rPr>
                <w:b/>
                <w:sz w:val="20"/>
                <w:szCs w:val="24"/>
              </w:rPr>
              <w:t>9</w:t>
            </w:r>
          </w:p>
        </w:tc>
      </w:tr>
      <w:tr w:rsidR="00D37170" w:rsidRPr="00F93E89" w:rsidTr="00D37170">
        <w:trPr>
          <w:trHeight w:val="271"/>
        </w:trPr>
        <w:tc>
          <w:tcPr>
            <w:tcW w:w="1951"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18"/>
              </w:rPr>
            </w:pPr>
            <w:r w:rsidRPr="00F93E89">
              <w:rPr>
                <w:b/>
                <w:sz w:val="18"/>
              </w:rPr>
              <w:t>Физкультура</w:t>
            </w:r>
          </w:p>
        </w:tc>
        <w:tc>
          <w:tcPr>
            <w:tcW w:w="567"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2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393"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3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2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37170" w:rsidRPr="00F93E89" w:rsidRDefault="00D37170" w:rsidP="003A23EC">
            <w:pPr>
              <w:snapToGrid w:val="0"/>
              <w:rPr>
                <w:b/>
                <w:sz w:val="20"/>
                <w:szCs w:val="24"/>
              </w:rPr>
            </w:pPr>
            <w:r w:rsidRPr="00F93E89">
              <w:rPr>
                <w:b/>
                <w:sz w:val="20"/>
                <w:szCs w:val="24"/>
              </w:rPr>
              <w:t>-</w:t>
            </w:r>
          </w:p>
        </w:tc>
      </w:tr>
      <w:tr w:rsidR="00D37170" w:rsidRPr="00F93E89" w:rsidTr="00D37170">
        <w:trPr>
          <w:trHeight w:val="239"/>
        </w:trPr>
        <w:tc>
          <w:tcPr>
            <w:tcW w:w="1951"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18"/>
              </w:rPr>
            </w:pPr>
            <w:r w:rsidRPr="00F93E89">
              <w:rPr>
                <w:b/>
                <w:sz w:val="18"/>
              </w:rPr>
              <w:t>Итого</w:t>
            </w:r>
          </w:p>
        </w:tc>
        <w:tc>
          <w:tcPr>
            <w:tcW w:w="567"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425" w:type="dxa"/>
            <w:tcBorders>
              <w:top w:val="single" w:sz="4" w:space="0" w:color="000000"/>
              <w:left w:val="single" w:sz="4" w:space="0" w:color="000000"/>
              <w:bottom w:val="single" w:sz="4" w:space="0" w:color="000000"/>
            </w:tcBorders>
            <w:shd w:val="clear" w:color="auto" w:fill="auto"/>
          </w:tcPr>
          <w:p w:rsidR="00D37170" w:rsidRPr="00F93E89" w:rsidRDefault="005E09D7" w:rsidP="003A23EC">
            <w:pPr>
              <w:snapToGrid w:val="0"/>
              <w:rPr>
                <w:b/>
                <w:sz w:val="20"/>
                <w:szCs w:val="24"/>
              </w:rPr>
            </w:pPr>
            <w:r>
              <w:rPr>
                <w:b/>
                <w:sz w:val="20"/>
                <w:szCs w:val="24"/>
              </w:rPr>
              <w:t>1</w:t>
            </w:r>
          </w:p>
        </w:tc>
        <w:tc>
          <w:tcPr>
            <w:tcW w:w="393" w:type="dxa"/>
            <w:tcBorders>
              <w:top w:val="single" w:sz="4" w:space="0" w:color="000000"/>
              <w:left w:val="single" w:sz="4" w:space="0" w:color="000000"/>
              <w:bottom w:val="single" w:sz="4" w:space="0" w:color="000000"/>
            </w:tcBorders>
            <w:shd w:val="clear" w:color="auto" w:fill="auto"/>
          </w:tcPr>
          <w:p w:rsidR="00D37170" w:rsidRPr="00F93E89" w:rsidRDefault="005E09D7" w:rsidP="003A23EC">
            <w:pPr>
              <w:snapToGrid w:val="0"/>
              <w:rPr>
                <w:b/>
                <w:sz w:val="20"/>
                <w:szCs w:val="24"/>
              </w:rPr>
            </w:pPr>
            <w:r>
              <w:rPr>
                <w:b/>
                <w:sz w:val="20"/>
                <w:szCs w:val="24"/>
              </w:rPr>
              <w:t>1</w:t>
            </w: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5E09D7" w:rsidP="003A23EC">
            <w:pPr>
              <w:snapToGrid w:val="0"/>
              <w:rPr>
                <w:b/>
                <w:sz w:val="20"/>
                <w:szCs w:val="24"/>
              </w:rPr>
            </w:pPr>
            <w:r>
              <w:rPr>
                <w:b/>
                <w:sz w:val="20"/>
                <w:szCs w:val="24"/>
              </w:rPr>
              <w:t>5</w:t>
            </w: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5E09D7" w:rsidP="003A23EC">
            <w:pPr>
              <w:snapToGrid w:val="0"/>
              <w:rPr>
                <w:b/>
                <w:sz w:val="20"/>
                <w:szCs w:val="24"/>
              </w:rPr>
            </w:pPr>
            <w:r>
              <w:rPr>
                <w:b/>
                <w:sz w:val="20"/>
                <w:szCs w:val="24"/>
              </w:rPr>
              <w:t>3</w:t>
            </w: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5E09D7" w:rsidP="003A23EC">
            <w:pPr>
              <w:snapToGrid w:val="0"/>
              <w:rPr>
                <w:b/>
                <w:sz w:val="20"/>
                <w:szCs w:val="24"/>
              </w:rPr>
            </w:pPr>
            <w:r>
              <w:rPr>
                <w:b/>
                <w:sz w:val="20"/>
                <w:szCs w:val="24"/>
              </w:rPr>
              <w:t>1</w:t>
            </w: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r w:rsidRPr="00F93E89">
              <w:rPr>
                <w:b/>
                <w:sz w:val="20"/>
                <w:szCs w:val="24"/>
              </w:rPr>
              <w:t>2</w:t>
            </w: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r w:rsidRPr="00F93E89">
              <w:rPr>
                <w:b/>
                <w:sz w:val="20"/>
                <w:szCs w:val="24"/>
              </w:rPr>
              <w:t>-</w:t>
            </w: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r w:rsidRPr="00F93E89">
              <w:rPr>
                <w:b/>
                <w:sz w:val="20"/>
                <w:szCs w:val="24"/>
              </w:rPr>
              <w:t>-</w:t>
            </w:r>
          </w:p>
        </w:tc>
        <w:tc>
          <w:tcPr>
            <w:tcW w:w="499"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r w:rsidRPr="00F93E89">
              <w:rPr>
                <w:b/>
                <w:sz w:val="20"/>
                <w:szCs w:val="24"/>
              </w:rPr>
              <w:t>-</w:t>
            </w:r>
          </w:p>
        </w:tc>
        <w:tc>
          <w:tcPr>
            <w:tcW w:w="498"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r w:rsidRPr="00F93E89">
              <w:rPr>
                <w:b/>
                <w:sz w:val="20"/>
                <w:szCs w:val="24"/>
              </w:rPr>
              <w:t>-</w:t>
            </w:r>
          </w:p>
        </w:tc>
        <w:tc>
          <w:tcPr>
            <w:tcW w:w="43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r w:rsidRPr="00F93E89">
              <w:rPr>
                <w:b/>
                <w:sz w:val="20"/>
                <w:szCs w:val="24"/>
              </w:rPr>
              <w:t>-</w:t>
            </w:r>
          </w:p>
        </w:tc>
        <w:tc>
          <w:tcPr>
            <w:tcW w:w="425" w:type="dxa"/>
            <w:tcBorders>
              <w:top w:val="single" w:sz="4" w:space="0" w:color="000000"/>
              <w:left w:val="single" w:sz="4" w:space="0" w:color="000000"/>
              <w:bottom w:val="single" w:sz="4" w:space="0" w:color="000000"/>
            </w:tcBorders>
            <w:shd w:val="clear" w:color="auto" w:fill="auto"/>
          </w:tcPr>
          <w:p w:rsidR="00D37170" w:rsidRPr="00F93E89" w:rsidRDefault="00D37170" w:rsidP="003A23EC">
            <w:pPr>
              <w:snapToGrid w:val="0"/>
              <w:rPr>
                <w:b/>
                <w:sz w:val="2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37170" w:rsidRPr="00F93E89" w:rsidRDefault="005E09D7" w:rsidP="003A23EC">
            <w:pPr>
              <w:snapToGrid w:val="0"/>
              <w:ind w:right="-108"/>
              <w:rPr>
                <w:b/>
                <w:sz w:val="20"/>
                <w:szCs w:val="24"/>
              </w:rPr>
            </w:pPr>
            <w:r>
              <w:rPr>
                <w:b/>
                <w:sz w:val="20"/>
                <w:szCs w:val="24"/>
              </w:rPr>
              <w:t>13</w:t>
            </w:r>
          </w:p>
        </w:tc>
      </w:tr>
    </w:tbl>
    <w:p w:rsidR="004F3135" w:rsidRPr="00F93E89" w:rsidRDefault="004F3135" w:rsidP="00A45417">
      <w:pPr>
        <w:rPr>
          <w:b/>
        </w:rPr>
      </w:pPr>
    </w:p>
    <w:p w:rsidR="00D37170" w:rsidRDefault="00D37170" w:rsidP="00AF719F">
      <w:pPr>
        <w:rPr>
          <w:b/>
          <w:sz w:val="28"/>
        </w:rPr>
      </w:pPr>
    </w:p>
    <w:p w:rsidR="00D37170" w:rsidRDefault="00D37170" w:rsidP="00AF719F">
      <w:pPr>
        <w:rPr>
          <w:b/>
          <w:sz w:val="28"/>
        </w:rPr>
      </w:pPr>
    </w:p>
    <w:p w:rsidR="00D37170" w:rsidRDefault="00D37170" w:rsidP="00AF719F">
      <w:pPr>
        <w:rPr>
          <w:b/>
          <w:sz w:val="28"/>
        </w:rPr>
      </w:pPr>
    </w:p>
    <w:p w:rsidR="00D37170" w:rsidRDefault="00D37170" w:rsidP="00AF719F">
      <w:pPr>
        <w:rPr>
          <w:b/>
          <w:sz w:val="28"/>
        </w:rPr>
      </w:pPr>
    </w:p>
    <w:p w:rsidR="00000BF7" w:rsidRDefault="00000BF7" w:rsidP="00AF719F">
      <w:pPr>
        <w:rPr>
          <w:b/>
          <w:sz w:val="28"/>
        </w:rPr>
      </w:pPr>
    </w:p>
    <w:p w:rsidR="00000BF7" w:rsidRDefault="00000BF7" w:rsidP="00AF719F">
      <w:pPr>
        <w:rPr>
          <w:b/>
          <w:sz w:val="28"/>
        </w:rPr>
      </w:pPr>
    </w:p>
    <w:p w:rsidR="00000BF7" w:rsidRDefault="00000BF7" w:rsidP="00AF719F">
      <w:pPr>
        <w:rPr>
          <w:b/>
          <w:sz w:val="28"/>
        </w:rPr>
      </w:pPr>
    </w:p>
    <w:p w:rsidR="00000BF7" w:rsidRDefault="00000BF7" w:rsidP="00AF719F">
      <w:pPr>
        <w:rPr>
          <w:b/>
          <w:sz w:val="28"/>
        </w:rPr>
      </w:pPr>
    </w:p>
    <w:p w:rsidR="00000BF7" w:rsidRDefault="00000BF7" w:rsidP="00AF719F">
      <w:pPr>
        <w:rPr>
          <w:b/>
          <w:sz w:val="28"/>
        </w:rPr>
      </w:pPr>
    </w:p>
    <w:p w:rsidR="00000BF7" w:rsidRDefault="00000BF7" w:rsidP="00AF719F">
      <w:pPr>
        <w:rPr>
          <w:b/>
          <w:sz w:val="28"/>
        </w:rPr>
      </w:pPr>
    </w:p>
    <w:p w:rsidR="00000BF7" w:rsidRDefault="00000BF7" w:rsidP="00AF719F">
      <w:pPr>
        <w:rPr>
          <w:b/>
          <w:sz w:val="28"/>
        </w:rPr>
      </w:pPr>
    </w:p>
    <w:p w:rsidR="00000BF7" w:rsidRDefault="00000BF7" w:rsidP="00AF719F">
      <w:pPr>
        <w:rPr>
          <w:b/>
          <w:sz w:val="28"/>
        </w:rPr>
      </w:pPr>
    </w:p>
    <w:p w:rsidR="005E544F" w:rsidRPr="00F93E89" w:rsidRDefault="002E3CF9" w:rsidP="00AF719F">
      <w:pPr>
        <w:rPr>
          <w:b/>
          <w:sz w:val="28"/>
          <w:szCs w:val="28"/>
        </w:rPr>
      </w:pPr>
      <w:r w:rsidRPr="00F93E89">
        <w:rPr>
          <w:b/>
          <w:sz w:val="28"/>
        </w:rPr>
        <w:t xml:space="preserve">Наибольшее количество учащихся с одной «3» в начальной школе </w:t>
      </w:r>
      <w:r w:rsidR="005E09D7">
        <w:rPr>
          <w:b/>
          <w:sz w:val="28"/>
        </w:rPr>
        <w:t>и в основной  школе</w:t>
      </w:r>
      <w:r w:rsidR="00000BF7">
        <w:rPr>
          <w:b/>
          <w:sz w:val="28"/>
        </w:rPr>
        <w:t xml:space="preserve"> </w:t>
      </w:r>
      <w:r w:rsidRPr="00F93E89">
        <w:rPr>
          <w:b/>
          <w:sz w:val="28"/>
        </w:rPr>
        <w:t>по</w:t>
      </w:r>
      <w:r w:rsidR="00AB174F" w:rsidRPr="00F93E89">
        <w:rPr>
          <w:b/>
          <w:sz w:val="28"/>
        </w:rPr>
        <w:t xml:space="preserve">  английскому языку </w:t>
      </w:r>
      <w:r w:rsidR="0090635C" w:rsidRPr="00F93E89">
        <w:rPr>
          <w:b/>
          <w:sz w:val="28"/>
        </w:rPr>
        <w:t xml:space="preserve"> </w:t>
      </w:r>
      <w:r w:rsidR="00EE4DAD" w:rsidRPr="00F93E89">
        <w:rPr>
          <w:b/>
          <w:sz w:val="28"/>
        </w:rPr>
        <w:t>,</w:t>
      </w:r>
      <w:r w:rsidR="0090635C" w:rsidRPr="00F93E89">
        <w:rPr>
          <w:b/>
          <w:sz w:val="28"/>
        </w:rPr>
        <w:t xml:space="preserve"> в ос</w:t>
      </w:r>
      <w:r w:rsidR="009F6538" w:rsidRPr="00F93E89">
        <w:rPr>
          <w:b/>
          <w:sz w:val="28"/>
        </w:rPr>
        <w:t>новной</w:t>
      </w:r>
      <w:r w:rsidR="00000BF7">
        <w:rPr>
          <w:b/>
          <w:sz w:val="28"/>
        </w:rPr>
        <w:t xml:space="preserve">  – по математике и географии </w:t>
      </w:r>
      <w:r w:rsidRPr="00F93E89">
        <w:rPr>
          <w:b/>
          <w:sz w:val="28"/>
        </w:rPr>
        <w:t>.  М</w:t>
      </w:r>
      <w:r w:rsidR="005E09D7">
        <w:rPr>
          <w:b/>
          <w:sz w:val="28"/>
        </w:rPr>
        <w:t>О учителей начальной школы,</w:t>
      </w:r>
      <w:r w:rsidR="00000BF7">
        <w:rPr>
          <w:b/>
          <w:sz w:val="28"/>
        </w:rPr>
        <w:t xml:space="preserve"> учитель </w:t>
      </w:r>
      <w:r w:rsidR="005E09D7">
        <w:rPr>
          <w:b/>
          <w:sz w:val="28"/>
        </w:rPr>
        <w:t xml:space="preserve"> географии</w:t>
      </w:r>
      <w:r w:rsidR="0090635C" w:rsidRPr="00F93E89">
        <w:rPr>
          <w:b/>
          <w:sz w:val="28"/>
        </w:rPr>
        <w:t xml:space="preserve"> , </w:t>
      </w:r>
      <w:r w:rsidR="00000BF7">
        <w:rPr>
          <w:b/>
          <w:sz w:val="28"/>
        </w:rPr>
        <w:t xml:space="preserve"> математики</w:t>
      </w:r>
      <w:r w:rsidRPr="00F93E89">
        <w:rPr>
          <w:b/>
          <w:sz w:val="28"/>
        </w:rPr>
        <w:t xml:space="preserve"> </w:t>
      </w:r>
      <w:r w:rsidR="008A0A42" w:rsidRPr="00F93E89">
        <w:rPr>
          <w:b/>
          <w:sz w:val="28"/>
        </w:rPr>
        <w:t>и английского языка</w:t>
      </w:r>
      <w:r w:rsidRPr="00F93E89">
        <w:rPr>
          <w:b/>
          <w:sz w:val="28"/>
        </w:rPr>
        <w:t xml:space="preserve">  необходимо четко спланировать работу по организации индивидуальной работы с учащимися, имеющими одну тройку</w:t>
      </w:r>
      <w:r w:rsidR="00A54262" w:rsidRPr="00F93E89">
        <w:rPr>
          <w:b/>
          <w:sz w:val="28"/>
          <w:szCs w:val="28"/>
        </w:rPr>
        <w:t>, у</w:t>
      </w:r>
      <w:r w:rsidR="00A45417" w:rsidRPr="00F93E89">
        <w:rPr>
          <w:b/>
          <w:sz w:val="28"/>
          <w:szCs w:val="28"/>
        </w:rPr>
        <w:t xml:space="preserve">силить результативность взаимодействия  классных руководителей  с учителями –предметниками, </w:t>
      </w:r>
      <w:r w:rsidR="00962B16" w:rsidRPr="00F93E89">
        <w:rPr>
          <w:b/>
          <w:sz w:val="28"/>
          <w:szCs w:val="28"/>
        </w:rPr>
        <w:t xml:space="preserve">родителями , психологом  школы </w:t>
      </w:r>
      <w:r w:rsidR="00A45417" w:rsidRPr="00F93E89">
        <w:rPr>
          <w:b/>
          <w:sz w:val="28"/>
          <w:szCs w:val="28"/>
        </w:rPr>
        <w:t>и другими участниками учебного процесса .</w:t>
      </w:r>
    </w:p>
    <w:p w:rsidR="0075492E" w:rsidRPr="00F93E89" w:rsidRDefault="002E3CF9" w:rsidP="00AE2927">
      <w:pPr>
        <w:spacing w:line="240" w:lineRule="auto"/>
        <w:ind w:right="-1192"/>
        <w:jc w:val="both"/>
        <w:rPr>
          <w:b/>
          <w:sz w:val="28"/>
        </w:rPr>
      </w:pPr>
      <w:r w:rsidRPr="00F93E89">
        <w:rPr>
          <w:b/>
          <w:sz w:val="28"/>
        </w:rPr>
        <w:lastRenderedPageBreak/>
        <w:t>Надо отметить, что в целом по школе образовательный процесс</w:t>
      </w:r>
      <w:r w:rsidR="00962B16" w:rsidRPr="00F93E89">
        <w:rPr>
          <w:b/>
          <w:sz w:val="28"/>
        </w:rPr>
        <w:t xml:space="preserve"> </w:t>
      </w:r>
      <w:r w:rsidRPr="00F93E89">
        <w:rPr>
          <w:b/>
          <w:sz w:val="28"/>
        </w:rPr>
        <w:t xml:space="preserve"> строился </w:t>
      </w:r>
    </w:p>
    <w:p w:rsidR="0075492E" w:rsidRPr="00F93E89" w:rsidRDefault="002E3CF9" w:rsidP="00AE2927">
      <w:pPr>
        <w:spacing w:line="240" w:lineRule="auto"/>
        <w:ind w:right="-1192"/>
        <w:jc w:val="both"/>
        <w:rPr>
          <w:b/>
          <w:sz w:val="28"/>
        </w:rPr>
      </w:pPr>
      <w:r w:rsidRPr="00F93E89">
        <w:rPr>
          <w:b/>
          <w:sz w:val="28"/>
        </w:rPr>
        <w:t>на основе индивидуального и дифференцированного подхода к обучению учащихся.</w:t>
      </w:r>
    </w:p>
    <w:p w:rsidR="0075492E" w:rsidRPr="00F93E89" w:rsidRDefault="002E3CF9" w:rsidP="00AE2927">
      <w:pPr>
        <w:spacing w:line="240" w:lineRule="auto"/>
        <w:ind w:right="-1192"/>
        <w:jc w:val="both"/>
        <w:rPr>
          <w:b/>
          <w:sz w:val="28"/>
        </w:rPr>
      </w:pPr>
      <w:r w:rsidRPr="00F93E89">
        <w:rPr>
          <w:b/>
          <w:sz w:val="28"/>
        </w:rPr>
        <w:t xml:space="preserve"> В работе с учащимися учителя школы использовали современные технологии обучения,</w:t>
      </w:r>
    </w:p>
    <w:p w:rsidR="0075492E" w:rsidRPr="00F93E89" w:rsidRDefault="002E3CF9" w:rsidP="00AE2927">
      <w:pPr>
        <w:spacing w:line="240" w:lineRule="auto"/>
        <w:ind w:right="-1192"/>
        <w:jc w:val="both"/>
        <w:rPr>
          <w:b/>
          <w:sz w:val="28"/>
        </w:rPr>
      </w:pPr>
      <w:r w:rsidRPr="00F93E89">
        <w:rPr>
          <w:b/>
          <w:sz w:val="28"/>
        </w:rPr>
        <w:t xml:space="preserve"> в том числе обучение в сотрудничестве; виды и формы деятельности учащихся</w:t>
      </w:r>
    </w:p>
    <w:p w:rsidR="0075492E" w:rsidRPr="00F93E89" w:rsidRDefault="002E3CF9" w:rsidP="00AE2927">
      <w:pPr>
        <w:spacing w:line="240" w:lineRule="auto"/>
        <w:ind w:right="-1192"/>
        <w:jc w:val="both"/>
        <w:rPr>
          <w:b/>
          <w:sz w:val="28"/>
        </w:rPr>
      </w:pPr>
      <w:r w:rsidRPr="00F93E89">
        <w:rPr>
          <w:b/>
          <w:sz w:val="28"/>
        </w:rPr>
        <w:t xml:space="preserve"> определялись для каждого этапа обучения в соответствии с возрастными и </w:t>
      </w:r>
    </w:p>
    <w:p w:rsidR="005E544F" w:rsidRPr="00F93E89" w:rsidRDefault="002E3CF9" w:rsidP="00AE2927">
      <w:pPr>
        <w:spacing w:line="240" w:lineRule="auto"/>
        <w:ind w:right="-1192"/>
        <w:jc w:val="both"/>
        <w:rPr>
          <w:b/>
          <w:sz w:val="28"/>
        </w:rPr>
      </w:pPr>
      <w:r w:rsidRPr="00F93E89">
        <w:rPr>
          <w:b/>
          <w:sz w:val="28"/>
        </w:rPr>
        <w:t>индивидуальными особенностями и склонностями учащихся</w:t>
      </w:r>
      <w:r w:rsidRPr="00F93E89">
        <w:rPr>
          <w:b/>
        </w:rPr>
        <w:t xml:space="preserve"> . </w:t>
      </w:r>
    </w:p>
    <w:p w:rsidR="0075492E" w:rsidRPr="00F93E89" w:rsidRDefault="002E3CF9" w:rsidP="00AE2927">
      <w:pPr>
        <w:spacing w:line="240" w:lineRule="auto"/>
        <w:ind w:right="-1192"/>
        <w:jc w:val="both"/>
        <w:rPr>
          <w:b/>
          <w:sz w:val="28"/>
          <w:szCs w:val="28"/>
        </w:rPr>
      </w:pPr>
      <w:r w:rsidRPr="00F93E89">
        <w:rPr>
          <w:b/>
          <w:sz w:val="28"/>
          <w:szCs w:val="28"/>
        </w:rPr>
        <w:t xml:space="preserve"> Приоритетной целью современного российского образования становится </w:t>
      </w:r>
    </w:p>
    <w:p w:rsidR="0075492E" w:rsidRPr="00F93E89" w:rsidRDefault="002E3CF9" w:rsidP="00AE2927">
      <w:pPr>
        <w:spacing w:line="240" w:lineRule="auto"/>
        <w:ind w:right="-1192"/>
        <w:jc w:val="both"/>
        <w:rPr>
          <w:b/>
          <w:sz w:val="28"/>
          <w:szCs w:val="28"/>
        </w:rPr>
      </w:pPr>
      <w:r w:rsidRPr="00F93E89">
        <w:rPr>
          <w:b/>
          <w:sz w:val="28"/>
          <w:szCs w:val="28"/>
        </w:rPr>
        <w:t xml:space="preserve">полноценное формирование и развитие способностей ученика самостоятельно </w:t>
      </w:r>
    </w:p>
    <w:p w:rsidR="0075492E" w:rsidRPr="00F93E89" w:rsidRDefault="002E3CF9" w:rsidP="00AE2927">
      <w:pPr>
        <w:spacing w:line="240" w:lineRule="auto"/>
        <w:ind w:right="-1192"/>
        <w:jc w:val="both"/>
        <w:rPr>
          <w:b/>
          <w:sz w:val="28"/>
          <w:szCs w:val="28"/>
        </w:rPr>
      </w:pPr>
      <w:r w:rsidRPr="00F93E89">
        <w:rPr>
          <w:b/>
          <w:sz w:val="28"/>
          <w:szCs w:val="28"/>
        </w:rPr>
        <w:t>ставить учебную проблему, формулировать алгоритм ее решения, контролировать</w:t>
      </w:r>
    </w:p>
    <w:p w:rsidR="0075492E" w:rsidRPr="00F93E89" w:rsidRDefault="002E3CF9" w:rsidP="00AE2927">
      <w:pPr>
        <w:spacing w:line="240" w:lineRule="auto"/>
        <w:ind w:right="-1192"/>
        <w:jc w:val="both"/>
        <w:rPr>
          <w:b/>
          <w:sz w:val="28"/>
          <w:szCs w:val="28"/>
        </w:rPr>
      </w:pPr>
      <w:r w:rsidRPr="00F93E89">
        <w:rPr>
          <w:b/>
          <w:sz w:val="28"/>
          <w:szCs w:val="28"/>
        </w:rPr>
        <w:t xml:space="preserve"> процесс и оценивать полученный результат, т.е. научить учиться. Это должно стать</w:t>
      </w:r>
    </w:p>
    <w:p w:rsidR="002E3CF9" w:rsidRPr="00F93E89" w:rsidRDefault="002E3CF9" w:rsidP="00AE2927">
      <w:pPr>
        <w:spacing w:line="240" w:lineRule="auto"/>
        <w:ind w:right="-1192"/>
        <w:jc w:val="both"/>
        <w:rPr>
          <w:b/>
          <w:sz w:val="28"/>
        </w:rPr>
      </w:pPr>
      <w:r w:rsidRPr="00F93E89">
        <w:rPr>
          <w:b/>
          <w:sz w:val="28"/>
          <w:szCs w:val="28"/>
        </w:rPr>
        <w:t xml:space="preserve"> залогом успешной адаптации в стремительно меняющемся обществе.</w:t>
      </w:r>
    </w:p>
    <w:p w:rsidR="002E3CF9" w:rsidRPr="00F93E89" w:rsidRDefault="005E544F" w:rsidP="00AE2927">
      <w:pPr>
        <w:spacing w:line="240" w:lineRule="auto"/>
        <w:rPr>
          <w:b/>
        </w:rPr>
      </w:pPr>
      <w:r w:rsidRPr="00F93E89">
        <w:rPr>
          <w:b/>
          <w:sz w:val="28"/>
          <w:szCs w:val="28"/>
        </w:rPr>
        <w:t xml:space="preserve">    </w:t>
      </w:r>
      <w:r w:rsidR="002E3CF9" w:rsidRPr="00F93E89">
        <w:rPr>
          <w:b/>
          <w:sz w:val="28"/>
          <w:szCs w:val="28"/>
        </w:rPr>
        <w:t xml:space="preserve"> Педагоги  школы призваны учить детей творчеству, воспитывать в каждом ребенке самостоятельную личность, владеющую инструментарием саморазвития и самосовершенствования, умеющую находить эффективные способы решения проблемы, осуществлять поиск нужной информации, критически мыслить, вступать в дискуссию, коммуникацию.</w:t>
      </w:r>
      <w:r w:rsidR="002E3CF9" w:rsidRPr="00F93E89">
        <w:rPr>
          <w:b/>
        </w:rPr>
        <w:t xml:space="preserve"> </w:t>
      </w:r>
    </w:p>
    <w:p w:rsidR="00A45417" w:rsidRPr="00F93E89" w:rsidRDefault="00A45417" w:rsidP="00A45417">
      <w:pPr>
        <w:rPr>
          <w:b/>
          <w:sz w:val="28"/>
          <w:szCs w:val="28"/>
        </w:rPr>
      </w:pPr>
      <w:r w:rsidRPr="00F93E89">
        <w:rPr>
          <w:b/>
          <w:sz w:val="28"/>
          <w:szCs w:val="28"/>
        </w:rPr>
        <w:t xml:space="preserve">                                            Рекомендации:</w:t>
      </w:r>
    </w:p>
    <w:p w:rsidR="00A45417" w:rsidRPr="00F93E89" w:rsidRDefault="00A45417" w:rsidP="00AE2927">
      <w:pPr>
        <w:numPr>
          <w:ilvl w:val="0"/>
          <w:numId w:val="2"/>
        </w:numPr>
        <w:spacing w:line="240" w:lineRule="auto"/>
        <w:rPr>
          <w:b/>
          <w:sz w:val="28"/>
          <w:szCs w:val="28"/>
        </w:rPr>
      </w:pPr>
      <w:r w:rsidRPr="00F93E89">
        <w:rPr>
          <w:b/>
          <w:sz w:val="28"/>
          <w:szCs w:val="28"/>
        </w:rPr>
        <w:t>Администрации школы поставить на контроль работу МО начальных классов</w:t>
      </w:r>
      <w:r w:rsidR="00A54262" w:rsidRPr="00F93E89">
        <w:rPr>
          <w:b/>
          <w:sz w:val="28"/>
          <w:szCs w:val="28"/>
        </w:rPr>
        <w:t>,</w:t>
      </w:r>
      <w:r w:rsidRPr="00F93E89">
        <w:rPr>
          <w:b/>
          <w:sz w:val="28"/>
          <w:szCs w:val="28"/>
        </w:rPr>
        <w:t xml:space="preserve">   руководителем  которого  яв</w:t>
      </w:r>
      <w:r w:rsidR="00A54262" w:rsidRPr="00F93E89">
        <w:rPr>
          <w:b/>
          <w:sz w:val="28"/>
          <w:szCs w:val="28"/>
        </w:rPr>
        <w:t>ляется Алхасова М.Б.  и у</w:t>
      </w:r>
      <w:r w:rsidR="00000BF7">
        <w:rPr>
          <w:b/>
          <w:sz w:val="28"/>
          <w:szCs w:val="28"/>
        </w:rPr>
        <w:t>чителей</w:t>
      </w:r>
      <w:r w:rsidR="00515218" w:rsidRPr="00F93E89">
        <w:rPr>
          <w:b/>
          <w:sz w:val="28"/>
          <w:szCs w:val="28"/>
        </w:rPr>
        <w:t>-п</w:t>
      </w:r>
      <w:r w:rsidR="00000BF7">
        <w:rPr>
          <w:b/>
          <w:sz w:val="28"/>
          <w:szCs w:val="28"/>
        </w:rPr>
        <w:t>редметников</w:t>
      </w:r>
      <w:r w:rsidR="00152E68" w:rsidRPr="00F93E89">
        <w:rPr>
          <w:b/>
          <w:sz w:val="28"/>
          <w:szCs w:val="28"/>
        </w:rPr>
        <w:t xml:space="preserve">: Мурзаевой З.С.  </w:t>
      </w:r>
      <w:r w:rsidR="00000BF7">
        <w:rPr>
          <w:b/>
          <w:sz w:val="28"/>
          <w:szCs w:val="28"/>
        </w:rPr>
        <w:t>Джамбулатовой Ш.Д.и Аличеевой А.М.</w:t>
      </w:r>
    </w:p>
    <w:p w:rsidR="00A45417" w:rsidRPr="005639E1" w:rsidRDefault="00A45417" w:rsidP="00AE2927">
      <w:pPr>
        <w:numPr>
          <w:ilvl w:val="0"/>
          <w:numId w:val="2"/>
        </w:numPr>
        <w:spacing w:line="240" w:lineRule="auto"/>
        <w:rPr>
          <w:b/>
          <w:sz w:val="28"/>
          <w:szCs w:val="28"/>
        </w:rPr>
      </w:pPr>
      <w:r w:rsidRPr="00F93E89">
        <w:rPr>
          <w:b/>
          <w:sz w:val="28"/>
          <w:szCs w:val="28"/>
        </w:rPr>
        <w:t xml:space="preserve">Психологу </w:t>
      </w:r>
      <w:r w:rsidR="005E09D7">
        <w:rPr>
          <w:b/>
          <w:sz w:val="28"/>
          <w:szCs w:val="28"/>
        </w:rPr>
        <w:t>Залимхановой Д</w:t>
      </w:r>
      <w:r w:rsidR="00A54262" w:rsidRPr="00F93E89">
        <w:rPr>
          <w:b/>
          <w:sz w:val="28"/>
          <w:szCs w:val="28"/>
        </w:rPr>
        <w:t xml:space="preserve"> </w:t>
      </w:r>
      <w:r w:rsidR="00173FB7" w:rsidRPr="00F93E89">
        <w:rPr>
          <w:b/>
          <w:sz w:val="28"/>
          <w:szCs w:val="28"/>
        </w:rPr>
        <w:t xml:space="preserve"> </w:t>
      </w:r>
      <w:r w:rsidRPr="00F93E89">
        <w:rPr>
          <w:b/>
          <w:sz w:val="28"/>
          <w:szCs w:val="28"/>
        </w:rPr>
        <w:t xml:space="preserve">провести беседы с учащимися, имеющими одну «3», </w:t>
      </w:r>
      <w:r w:rsidRPr="005639E1">
        <w:rPr>
          <w:b/>
          <w:sz w:val="28"/>
          <w:szCs w:val="28"/>
        </w:rPr>
        <w:t>Разработать методические рекомендации учителям ,</w:t>
      </w:r>
      <w:r w:rsidR="00173FB7" w:rsidRPr="005639E1">
        <w:rPr>
          <w:b/>
          <w:sz w:val="28"/>
          <w:szCs w:val="28"/>
        </w:rPr>
        <w:t xml:space="preserve"> </w:t>
      </w:r>
      <w:r w:rsidRPr="005639E1">
        <w:rPr>
          <w:b/>
          <w:sz w:val="28"/>
          <w:szCs w:val="28"/>
        </w:rPr>
        <w:t>классным руководителям , родителям и др.</w:t>
      </w:r>
    </w:p>
    <w:p w:rsidR="00A45417" w:rsidRPr="00F93E89" w:rsidRDefault="00962B16" w:rsidP="00AE2927">
      <w:pPr>
        <w:spacing w:line="240" w:lineRule="auto"/>
        <w:rPr>
          <w:b/>
          <w:sz w:val="28"/>
          <w:szCs w:val="28"/>
        </w:rPr>
      </w:pPr>
      <w:r w:rsidRPr="00F93E89">
        <w:rPr>
          <w:b/>
          <w:sz w:val="28"/>
          <w:szCs w:val="28"/>
        </w:rPr>
        <w:t xml:space="preserve">      3.    Со</w:t>
      </w:r>
      <w:r w:rsidR="00A45417" w:rsidRPr="00F93E89">
        <w:rPr>
          <w:b/>
          <w:sz w:val="28"/>
          <w:szCs w:val="28"/>
        </w:rPr>
        <w:t xml:space="preserve">циальному педагогу </w:t>
      </w:r>
      <w:r w:rsidR="00152E68" w:rsidRPr="00F93E89">
        <w:rPr>
          <w:b/>
          <w:sz w:val="28"/>
          <w:szCs w:val="28"/>
        </w:rPr>
        <w:t xml:space="preserve"> </w:t>
      </w:r>
      <w:r w:rsidR="00A45417" w:rsidRPr="00F93E89">
        <w:rPr>
          <w:b/>
          <w:sz w:val="28"/>
          <w:szCs w:val="28"/>
        </w:rPr>
        <w:t>провести частые посещения на дому</w:t>
      </w:r>
      <w:r w:rsidRPr="00F93E89">
        <w:rPr>
          <w:b/>
          <w:sz w:val="28"/>
          <w:szCs w:val="28"/>
        </w:rPr>
        <w:t>.</w:t>
      </w:r>
    </w:p>
    <w:p w:rsidR="00A45417" w:rsidRPr="00F93E89" w:rsidRDefault="00962B16" w:rsidP="00AE2927">
      <w:pPr>
        <w:spacing w:line="240" w:lineRule="auto"/>
        <w:rPr>
          <w:b/>
          <w:sz w:val="28"/>
          <w:szCs w:val="28"/>
        </w:rPr>
      </w:pPr>
      <w:r w:rsidRPr="00F93E89">
        <w:rPr>
          <w:b/>
          <w:sz w:val="28"/>
          <w:szCs w:val="28"/>
        </w:rPr>
        <w:t xml:space="preserve">       4. В</w:t>
      </w:r>
      <w:r w:rsidR="00A45417" w:rsidRPr="00F93E89">
        <w:rPr>
          <w:b/>
          <w:sz w:val="28"/>
          <w:szCs w:val="28"/>
        </w:rPr>
        <w:t>се</w:t>
      </w:r>
      <w:r w:rsidR="00173FB7" w:rsidRPr="00F93E89">
        <w:rPr>
          <w:b/>
          <w:sz w:val="28"/>
          <w:szCs w:val="28"/>
        </w:rPr>
        <w:t xml:space="preserve">м  учителям провести </w:t>
      </w:r>
      <w:r w:rsidR="00A45417" w:rsidRPr="00F93E89">
        <w:rPr>
          <w:b/>
          <w:sz w:val="28"/>
          <w:szCs w:val="28"/>
        </w:rPr>
        <w:t xml:space="preserve"> дополнительные занятия    с детьми с одной </w:t>
      </w:r>
      <w:r w:rsidR="00173FB7" w:rsidRPr="00F93E89">
        <w:rPr>
          <w:b/>
          <w:sz w:val="28"/>
          <w:szCs w:val="28"/>
        </w:rPr>
        <w:t xml:space="preserve">   </w:t>
      </w:r>
      <w:r w:rsidR="00A45417" w:rsidRPr="00F93E89">
        <w:rPr>
          <w:b/>
          <w:sz w:val="28"/>
          <w:szCs w:val="28"/>
        </w:rPr>
        <w:t>тройкой.</w:t>
      </w:r>
    </w:p>
    <w:p w:rsidR="00A45417" w:rsidRPr="00F93E89" w:rsidRDefault="00962B16" w:rsidP="00AE2927">
      <w:pPr>
        <w:spacing w:line="240" w:lineRule="auto"/>
        <w:rPr>
          <w:b/>
          <w:sz w:val="28"/>
          <w:szCs w:val="28"/>
        </w:rPr>
      </w:pPr>
      <w:r w:rsidRPr="00F93E89">
        <w:rPr>
          <w:b/>
          <w:sz w:val="28"/>
          <w:szCs w:val="28"/>
        </w:rPr>
        <w:t xml:space="preserve">         5.К</w:t>
      </w:r>
      <w:r w:rsidR="00A45417" w:rsidRPr="00F93E89">
        <w:rPr>
          <w:b/>
          <w:sz w:val="28"/>
          <w:szCs w:val="28"/>
        </w:rPr>
        <w:t>л</w:t>
      </w:r>
      <w:r w:rsidR="00173FB7" w:rsidRPr="00F93E89">
        <w:rPr>
          <w:b/>
          <w:sz w:val="28"/>
          <w:szCs w:val="28"/>
        </w:rPr>
        <w:t xml:space="preserve">ассным руководителям этих учащихся </w:t>
      </w:r>
      <w:r w:rsidR="00A45417" w:rsidRPr="00F93E89">
        <w:rPr>
          <w:b/>
          <w:sz w:val="28"/>
          <w:szCs w:val="28"/>
        </w:rPr>
        <w:t xml:space="preserve"> проследить за успеваемостью своих детей вместе с  родителями.</w:t>
      </w:r>
    </w:p>
    <w:p w:rsidR="002E3CF9" w:rsidRPr="00F93E89" w:rsidRDefault="002E3CF9" w:rsidP="00DD12A5">
      <w:pPr>
        <w:rPr>
          <w:b/>
          <w:sz w:val="28"/>
          <w:szCs w:val="28"/>
        </w:rPr>
      </w:pPr>
    </w:p>
    <w:p w:rsidR="00A9708A" w:rsidRPr="00000BF7" w:rsidRDefault="00515218" w:rsidP="00A9708A">
      <w:pPr>
        <w:jc w:val="both"/>
        <w:rPr>
          <w:b/>
          <w:sz w:val="32"/>
          <w:szCs w:val="32"/>
        </w:rPr>
      </w:pPr>
      <w:r w:rsidRPr="00000BF7">
        <w:rPr>
          <w:b/>
          <w:sz w:val="32"/>
          <w:szCs w:val="32"/>
        </w:rPr>
        <w:t xml:space="preserve">  </w:t>
      </w:r>
      <w:r w:rsidR="00A9708A" w:rsidRPr="00000BF7">
        <w:rPr>
          <w:b/>
          <w:sz w:val="32"/>
          <w:szCs w:val="32"/>
        </w:rPr>
        <w:t xml:space="preserve">   В 2017/2018 учебном году учащиеся МКОУ «Бугленская СОШ имени Ш.И.Шихсаидова» стали победителями  и призерами конкурсов:</w:t>
      </w:r>
    </w:p>
    <w:p w:rsidR="00A9708A" w:rsidRPr="00000BF7" w:rsidRDefault="00A9708A" w:rsidP="00A9708A">
      <w:pPr>
        <w:ind w:right="-1192" w:firstLine="1134"/>
        <w:jc w:val="center"/>
        <w:rPr>
          <w:b/>
          <w:sz w:val="32"/>
          <w:szCs w:val="32"/>
        </w:rPr>
      </w:pPr>
    </w:p>
    <w:tbl>
      <w:tblPr>
        <w:tblW w:w="11307" w:type="dxa"/>
        <w:tblLayout w:type="fixed"/>
        <w:tblLook w:val="04A0"/>
      </w:tblPr>
      <w:tblGrid>
        <w:gridCol w:w="4219"/>
        <w:gridCol w:w="1276"/>
        <w:gridCol w:w="3544"/>
        <w:gridCol w:w="2268"/>
      </w:tblGrid>
      <w:tr w:rsidR="00A9708A" w:rsidTr="00A9708A">
        <w:trPr>
          <w:trHeight w:val="171"/>
        </w:trPr>
        <w:tc>
          <w:tcPr>
            <w:tcW w:w="4219" w:type="dxa"/>
            <w:tcBorders>
              <w:top w:val="single" w:sz="4" w:space="0" w:color="000000"/>
              <w:left w:val="single" w:sz="4" w:space="0" w:color="000000"/>
              <w:bottom w:val="single" w:sz="4" w:space="0" w:color="000000"/>
              <w:right w:val="nil"/>
            </w:tcBorders>
            <w:hideMark/>
          </w:tcPr>
          <w:p w:rsidR="00A9708A" w:rsidRDefault="00A9708A" w:rsidP="00A9708A">
            <w:pPr>
              <w:snapToGrid w:val="0"/>
              <w:ind w:left="12" w:firstLine="34"/>
              <w:jc w:val="center"/>
              <w:rPr>
                <w:sz w:val="28"/>
              </w:rPr>
            </w:pPr>
            <w:r>
              <w:rPr>
                <w:sz w:val="28"/>
              </w:rPr>
              <w:t>Название</w:t>
            </w:r>
          </w:p>
        </w:tc>
        <w:tc>
          <w:tcPr>
            <w:tcW w:w="1276" w:type="dxa"/>
            <w:tcBorders>
              <w:top w:val="single" w:sz="4" w:space="0" w:color="000000"/>
              <w:left w:val="single" w:sz="4" w:space="0" w:color="000000"/>
              <w:bottom w:val="single" w:sz="4" w:space="0" w:color="000000"/>
              <w:right w:val="nil"/>
            </w:tcBorders>
            <w:hideMark/>
          </w:tcPr>
          <w:p w:rsidR="00A9708A" w:rsidRDefault="00A9708A" w:rsidP="00A9708A">
            <w:pPr>
              <w:snapToGrid w:val="0"/>
              <w:ind w:left="12" w:firstLine="34"/>
              <w:jc w:val="center"/>
              <w:rPr>
                <w:sz w:val="28"/>
              </w:rPr>
            </w:pPr>
            <w:r>
              <w:rPr>
                <w:sz w:val="28"/>
              </w:rPr>
              <w:t>Уровень</w:t>
            </w:r>
          </w:p>
        </w:tc>
        <w:tc>
          <w:tcPr>
            <w:tcW w:w="3544" w:type="dxa"/>
            <w:tcBorders>
              <w:top w:val="single" w:sz="4" w:space="0" w:color="000000"/>
              <w:left w:val="single" w:sz="4" w:space="0" w:color="000000"/>
              <w:bottom w:val="single" w:sz="4" w:space="0" w:color="000000"/>
              <w:right w:val="nil"/>
            </w:tcBorders>
            <w:hideMark/>
          </w:tcPr>
          <w:p w:rsidR="00A9708A" w:rsidRDefault="00A9708A" w:rsidP="00A9708A">
            <w:pPr>
              <w:snapToGrid w:val="0"/>
              <w:ind w:left="12" w:firstLine="34"/>
              <w:jc w:val="center"/>
              <w:rPr>
                <w:sz w:val="28"/>
              </w:rPr>
            </w:pPr>
            <w:r>
              <w:rPr>
                <w:sz w:val="28"/>
              </w:rPr>
              <w:t>ФИО победителя и призера</w:t>
            </w:r>
          </w:p>
        </w:tc>
        <w:tc>
          <w:tcPr>
            <w:tcW w:w="2268" w:type="dxa"/>
            <w:tcBorders>
              <w:top w:val="single" w:sz="4" w:space="0" w:color="000000"/>
              <w:left w:val="single" w:sz="4" w:space="0" w:color="000000"/>
              <w:bottom w:val="single" w:sz="4" w:space="0" w:color="000000"/>
              <w:right w:val="single" w:sz="4" w:space="0" w:color="000000"/>
            </w:tcBorders>
            <w:hideMark/>
          </w:tcPr>
          <w:p w:rsidR="00A9708A" w:rsidRDefault="00A9708A" w:rsidP="00A9708A">
            <w:pPr>
              <w:snapToGrid w:val="0"/>
              <w:ind w:left="12" w:firstLine="34"/>
              <w:jc w:val="center"/>
              <w:rPr>
                <w:sz w:val="28"/>
              </w:rPr>
            </w:pPr>
            <w:r>
              <w:rPr>
                <w:sz w:val="28"/>
              </w:rPr>
              <w:t>ФИО учителя</w:t>
            </w:r>
          </w:p>
        </w:tc>
      </w:tr>
      <w:tr w:rsidR="00A9708A" w:rsidTr="00A9708A">
        <w:trPr>
          <w:trHeight w:val="1853"/>
        </w:trPr>
        <w:tc>
          <w:tcPr>
            <w:tcW w:w="4219" w:type="dxa"/>
            <w:tcBorders>
              <w:top w:val="single" w:sz="4" w:space="0" w:color="000000"/>
              <w:left w:val="single" w:sz="4" w:space="0" w:color="000000"/>
              <w:bottom w:val="single" w:sz="4" w:space="0" w:color="000000"/>
              <w:right w:val="nil"/>
            </w:tcBorders>
            <w:hideMark/>
          </w:tcPr>
          <w:p w:rsidR="00A9708A" w:rsidRPr="0037077F" w:rsidRDefault="00A9708A" w:rsidP="00A9708A">
            <w:pPr>
              <w:spacing w:after="0"/>
              <w:rPr>
                <w:rFonts w:eastAsiaTheme="minorEastAsia"/>
                <w:b/>
                <w:sz w:val="28"/>
                <w:szCs w:val="28"/>
                <w:lang w:eastAsia="ru-RU"/>
              </w:rPr>
            </w:pPr>
            <w:r w:rsidRPr="0037077F">
              <w:rPr>
                <w:rFonts w:eastAsiaTheme="minorEastAsia"/>
                <w:b/>
                <w:sz w:val="28"/>
                <w:szCs w:val="28"/>
                <w:lang w:eastAsia="ru-RU"/>
              </w:rPr>
              <w:lastRenderedPageBreak/>
              <w:t>Муниципальный тур республиканского  конкурса  «Лучший проект года на иностранном языке»</w:t>
            </w:r>
          </w:p>
        </w:tc>
        <w:tc>
          <w:tcPr>
            <w:tcW w:w="1276" w:type="dxa"/>
            <w:tcBorders>
              <w:top w:val="single" w:sz="4" w:space="0" w:color="000000"/>
              <w:left w:val="single" w:sz="4" w:space="0" w:color="000000"/>
              <w:bottom w:val="single" w:sz="4" w:space="0" w:color="000000"/>
              <w:right w:val="nil"/>
            </w:tcBorders>
            <w:hideMark/>
          </w:tcPr>
          <w:p w:rsidR="00A9708A" w:rsidRPr="0037077F" w:rsidRDefault="00A9708A" w:rsidP="00A9708A">
            <w:pPr>
              <w:spacing w:after="0"/>
              <w:rPr>
                <w:rFonts w:eastAsiaTheme="minorEastAsia"/>
                <w:b/>
                <w:sz w:val="28"/>
                <w:szCs w:val="28"/>
                <w:lang w:eastAsia="ru-RU"/>
              </w:rPr>
            </w:pPr>
          </w:p>
          <w:p w:rsidR="00A9708A" w:rsidRPr="0037077F" w:rsidRDefault="00A9708A" w:rsidP="00A9708A">
            <w:pPr>
              <w:spacing w:after="0"/>
              <w:rPr>
                <w:rFonts w:eastAsiaTheme="minorEastAsia"/>
                <w:b/>
                <w:sz w:val="28"/>
                <w:szCs w:val="28"/>
                <w:lang w:eastAsia="ru-RU"/>
              </w:rPr>
            </w:pPr>
          </w:p>
          <w:p w:rsidR="00A9708A" w:rsidRPr="0037077F" w:rsidRDefault="00A9708A" w:rsidP="00A9708A">
            <w:pPr>
              <w:spacing w:after="0"/>
              <w:rPr>
                <w:rFonts w:eastAsiaTheme="minorEastAsia"/>
                <w:b/>
                <w:sz w:val="28"/>
                <w:szCs w:val="28"/>
                <w:lang w:eastAsia="ru-RU"/>
              </w:rPr>
            </w:pPr>
            <w:r w:rsidRPr="0037077F">
              <w:rPr>
                <w:rFonts w:eastAsiaTheme="minorEastAsia"/>
                <w:b/>
                <w:sz w:val="28"/>
                <w:szCs w:val="28"/>
                <w:lang w:eastAsia="ru-RU"/>
              </w:rPr>
              <w:t>1 место</w:t>
            </w:r>
          </w:p>
        </w:tc>
        <w:tc>
          <w:tcPr>
            <w:tcW w:w="3544" w:type="dxa"/>
            <w:tcBorders>
              <w:top w:val="single" w:sz="4" w:space="0" w:color="000000"/>
              <w:left w:val="single" w:sz="4" w:space="0" w:color="000000"/>
              <w:right w:val="nil"/>
            </w:tcBorders>
            <w:hideMark/>
          </w:tcPr>
          <w:p w:rsidR="00A9708A" w:rsidRPr="0037077F" w:rsidRDefault="00A9708A" w:rsidP="00A9708A">
            <w:pPr>
              <w:spacing w:after="0"/>
              <w:rPr>
                <w:rFonts w:eastAsiaTheme="minorEastAsia"/>
                <w:b/>
                <w:sz w:val="28"/>
                <w:szCs w:val="28"/>
                <w:lang w:eastAsia="ru-RU"/>
              </w:rPr>
            </w:pPr>
          </w:p>
          <w:p w:rsidR="00A9708A" w:rsidRPr="0037077F" w:rsidRDefault="00A9708A" w:rsidP="00A9708A">
            <w:pPr>
              <w:spacing w:after="0"/>
              <w:rPr>
                <w:rFonts w:eastAsiaTheme="minorEastAsia"/>
                <w:b/>
                <w:sz w:val="28"/>
                <w:szCs w:val="28"/>
                <w:lang w:eastAsia="ru-RU"/>
              </w:rPr>
            </w:pPr>
          </w:p>
          <w:p w:rsidR="00A9708A" w:rsidRPr="0037077F" w:rsidRDefault="00A9708A" w:rsidP="00A9708A">
            <w:pPr>
              <w:spacing w:after="0"/>
              <w:rPr>
                <w:rFonts w:eastAsiaTheme="minorEastAsia"/>
                <w:b/>
                <w:sz w:val="28"/>
                <w:szCs w:val="28"/>
                <w:lang w:eastAsia="ru-RU"/>
              </w:rPr>
            </w:pPr>
            <w:r w:rsidRPr="0037077F">
              <w:rPr>
                <w:rFonts w:eastAsiaTheme="minorEastAsia"/>
                <w:b/>
                <w:sz w:val="28"/>
                <w:szCs w:val="28"/>
                <w:lang w:eastAsia="ru-RU"/>
              </w:rPr>
              <w:t>Бийсолтанова П-10класс</w:t>
            </w:r>
          </w:p>
        </w:tc>
        <w:tc>
          <w:tcPr>
            <w:tcW w:w="2268" w:type="dxa"/>
            <w:tcBorders>
              <w:top w:val="single" w:sz="4" w:space="0" w:color="000000"/>
              <w:left w:val="single" w:sz="4" w:space="0" w:color="000000"/>
              <w:bottom w:val="single" w:sz="4" w:space="0" w:color="000000"/>
              <w:right w:val="single" w:sz="4" w:space="0" w:color="000000"/>
            </w:tcBorders>
            <w:hideMark/>
          </w:tcPr>
          <w:p w:rsidR="00A9708A" w:rsidRPr="0037077F" w:rsidRDefault="00A9708A" w:rsidP="00A9708A">
            <w:pPr>
              <w:spacing w:after="0"/>
              <w:rPr>
                <w:rFonts w:eastAsiaTheme="minorEastAsia"/>
                <w:b/>
                <w:sz w:val="28"/>
                <w:szCs w:val="28"/>
                <w:lang w:eastAsia="ru-RU"/>
              </w:rPr>
            </w:pPr>
          </w:p>
          <w:p w:rsidR="00A9708A" w:rsidRPr="0037077F" w:rsidRDefault="00A9708A" w:rsidP="00A9708A">
            <w:pPr>
              <w:spacing w:after="0"/>
              <w:rPr>
                <w:rFonts w:eastAsiaTheme="minorEastAsia"/>
                <w:b/>
                <w:sz w:val="28"/>
                <w:szCs w:val="28"/>
                <w:lang w:eastAsia="ru-RU"/>
              </w:rPr>
            </w:pPr>
          </w:p>
          <w:p w:rsidR="00A9708A" w:rsidRPr="0037077F" w:rsidRDefault="00A9708A" w:rsidP="00A9708A">
            <w:pPr>
              <w:spacing w:after="0"/>
              <w:rPr>
                <w:rFonts w:eastAsiaTheme="minorEastAsia"/>
                <w:b/>
                <w:sz w:val="28"/>
                <w:szCs w:val="28"/>
                <w:lang w:eastAsia="ru-RU"/>
              </w:rPr>
            </w:pPr>
            <w:r w:rsidRPr="0037077F">
              <w:rPr>
                <w:rFonts w:eastAsiaTheme="minorEastAsia"/>
                <w:b/>
                <w:sz w:val="28"/>
                <w:szCs w:val="28"/>
                <w:lang w:eastAsia="ru-RU"/>
              </w:rPr>
              <w:t>Мурзаева З.С.</w:t>
            </w:r>
          </w:p>
        </w:tc>
      </w:tr>
      <w:tr w:rsidR="00A9708A" w:rsidTr="00A9708A">
        <w:trPr>
          <w:trHeight w:val="1853"/>
        </w:trPr>
        <w:tc>
          <w:tcPr>
            <w:tcW w:w="4219" w:type="dxa"/>
            <w:tcBorders>
              <w:top w:val="single" w:sz="4" w:space="0" w:color="000000"/>
              <w:left w:val="single" w:sz="4" w:space="0" w:color="000000"/>
              <w:bottom w:val="single" w:sz="4" w:space="0" w:color="000000"/>
              <w:right w:val="nil"/>
            </w:tcBorders>
            <w:hideMark/>
          </w:tcPr>
          <w:p w:rsidR="00A9708A" w:rsidRPr="0037077F" w:rsidRDefault="00A9708A" w:rsidP="00A9708A">
            <w:pPr>
              <w:spacing w:after="0"/>
              <w:rPr>
                <w:rFonts w:eastAsiaTheme="minorEastAsia"/>
                <w:b/>
                <w:sz w:val="28"/>
                <w:szCs w:val="28"/>
                <w:lang w:eastAsia="ru-RU"/>
              </w:rPr>
            </w:pPr>
          </w:p>
        </w:tc>
        <w:tc>
          <w:tcPr>
            <w:tcW w:w="1276" w:type="dxa"/>
            <w:tcBorders>
              <w:top w:val="single" w:sz="4" w:space="0" w:color="000000"/>
              <w:left w:val="single" w:sz="4" w:space="0" w:color="000000"/>
              <w:bottom w:val="single" w:sz="4" w:space="0" w:color="000000"/>
              <w:right w:val="nil"/>
            </w:tcBorders>
            <w:hideMark/>
          </w:tcPr>
          <w:p w:rsidR="00A9708A" w:rsidRPr="0037077F" w:rsidRDefault="00A9708A" w:rsidP="00A9708A">
            <w:pPr>
              <w:spacing w:after="0"/>
              <w:rPr>
                <w:rFonts w:eastAsiaTheme="minorEastAsia"/>
                <w:b/>
                <w:sz w:val="28"/>
                <w:szCs w:val="28"/>
                <w:lang w:eastAsia="ru-RU"/>
              </w:rPr>
            </w:pPr>
          </w:p>
        </w:tc>
        <w:tc>
          <w:tcPr>
            <w:tcW w:w="3544" w:type="dxa"/>
            <w:tcBorders>
              <w:top w:val="single" w:sz="4" w:space="0" w:color="000000"/>
              <w:left w:val="single" w:sz="4" w:space="0" w:color="000000"/>
              <w:right w:val="nil"/>
            </w:tcBorders>
            <w:hideMark/>
          </w:tcPr>
          <w:p w:rsidR="00A9708A" w:rsidRPr="0037077F" w:rsidRDefault="00A9708A" w:rsidP="00A9708A">
            <w:pPr>
              <w:spacing w:after="0"/>
              <w:rPr>
                <w:rFonts w:eastAsiaTheme="minorEastAsia"/>
                <w:b/>
                <w:sz w:val="28"/>
                <w:szCs w:val="28"/>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rsidR="00A9708A" w:rsidRPr="0037077F" w:rsidRDefault="00A9708A" w:rsidP="00A9708A">
            <w:pPr>
              <w:spacing w:after="0"/>
              <w:rPr>
                <w:rFonts w:eastAsiaTheme="minorEastAsia"/>
                <w:b/>
                <w:sz w:val="28"/>
                <w:szCs w:val="28"/>
                <w:lang w:eastAsia="ru-RU"/>
              </w:rPr>
            </w:pPr>
          </w:p>
        </w:tc>
      </w:tr>
      <w:tr w:rsidR="00A9708A" w:rsidTr="00A9708A">
        <w:trPr>
          <w:trHeight w:val="171"/>
        </w:trPr>
        <w:tc>
          <w:tcPr>
            <w:tcW w:w="4219"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r>
              <w:rPr>
                <w:sz w:val="28"/>
              </w:rPr>
              <w:t>Муниципальный этап</w:t>
            </w:r>
          </w:p>
          <w:p w:rsidR="00A9708A" w:rsidRDefault="00A9708A" w:rsidP="00A9708A">
            <w:pPr>
              <w:snapToGrid w:val="0"/>
              <w:rPr>
                <w:sz w:val="28"/>
              </w:rPr>
            </w:pPr>
            <w:r>
              <w:rPr>
                <w:sz w:val="28"/>
              </w:rPr>
              <w:t>Всероссийского конкурса сочинений на тему:</w:t>
            </w:r>
          </w:p>
          <w:p w:rsidR="00A9708A" w:rsidRDefault="00A9708A" w:rsidP="00A9708A">
            <w:pPr>
              <w:tabs>
                <w:tab w:val="left" w:pos="2858"/>
              </w:tabs>
              <w:snapToGrid w:val="0"/>
              <w:rPr>
                <w:sz w:val="28"/>
              </w:rPr>
            </w:pPr>
            <w:r>
              <w:rPr>
                <w:sz w:val="28"/>
              </w:rPr>
              <w:t xml:space="preserve"> « Искусство </w:t>
            </w:r>
            <w:r>
              <w:t xml:space="preserve"> </w:t>
            </w:r>
            <w:r w:rsidRPr="0072561B">
              <w:rPr>
                <w:sz w:val="28"/>
              </w:rPr>
              <w:t xml:space="preserve"> есть посредник того что, нельзя высказать.</w:t>
            </w:r>
            <w:r w:rsidRPr="0072561B">
              <w:rPr>
                <w:sz w:val="36"/>
              </w:rPr>
              <w:t>»</w:t>
            </w:r>
          </w:p>
        </w:tc>
        <w:tc>
          <w:tcPr>
            <w:tcW w:w="1276"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p>
          <w:p w:rsidR="00A9708A" w:rsidRDefault="00A9708A" w:rsidP="00A9708A">
            <w:pPr>
              <w:snapToGrid w:val="0"/>
              <w:rPr>
                <w:sz w:val="28"/>
              </w:rPr>
            </w:pPr>
            <w:r>
              <w:rPr>
                <w:sz w:val="28"/>
              </w:rPr>
              <w:t>1 место</w:t>
            </w:r>
          </w:p>
        </w:tc>
        <w:tc>
          <w:tcPr>
            <w:tcW w:w="3544"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r>
              <w:rPr>
                <w:sz w:val="28"/>
              </w:rPr>
              <w:t>Надиров Магомед -11 класс</w:t>
            </w:r>
          </w:p>
        </w:tc>
        <w:tc>
          <w:tcPr>
            <w:tcW w:w="2268" w:type="dxa"/>
            <w:tcBorders>
              <w:top w:val="single" w:sz="4" w:space="0" w:color="000000"/>
              <w:left w:val="single" w:sz="4" w:space="0" w:color="000000"/>
              <w:bottom w:val="single" w:sz="4" w:space="0" w:color="000000"/>
              <w:right w:val="single" w:sz="4" w:space="0" w:color="000000"/>
            </w:tcBorders>
            <w:hideMark/>
          </w:tcPr>
          <w:p w:rsidR="00A9708A" w:rsidRDefault="00A9708A" w:rsidP="00A9708A">
            <w:pPr>
              <w:snapToGrid w:val="0"/>
              <w:rPr>
                <w:sz w:val="28"/>
              </w:rPr>
            </w:pPr>
            <w:r>
              <w:rPr>
                <w:sz w:val="28"/>
              </w:rPr>
              <w:t>Абдуллатипова Р.К.</w:t>
            </w:r>
          </w:p>
        </w:tc>
      </w:tr>
      <w:tr w:rsidR="00A9708A" w:rsidTr="00A9708A">
        <w:trPr>
          <w:trHeight w:val="171"/>
        </w:trPr>
        <w:tc>
          <w:tcPr>
            <w:tcW w:w="4219"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r w:rsidRPr="0037077F">
              <w:rPr>
                <w:rFonts w:eastAsiaTheme="minorEastAsia"/>
                <w:b/>
                <w:sz w:val="28"/>
                <w:szCs w:val="28"/>
                <w:lang w:eastAsia="ru-RU"/>
              </w:rPr>
              <w:t>Республиканский тур</w:t>
            </w:r>
          </w:p>
          <w:p w:rsidR="00A9708A" w:rsidRDefault="00A9708A" w:rsidP="00A9708A">
            <w:pPr>
              <w:snapToGrid w:val="0"/>
              <w:rPr>
                <w:sz w:val="28"/>
              </w:rPr>
            </w:pPr>
            <w:r>
              <w:rPr>
                <w:sz w:val="28"/>
              </w:rPr>
              <w:t xml:space="preserve">Всероссийский конкурс сочинений на тему: « Искусство </w:t>
            </w:r>
            <w:r>
              <w:t xml:space="preserve"> </w:t>
            </w:r>
            <w:r w:rsidRPr="0072561B">
              <w:rPr>
                <w:sz w:val="28"/>
              </w:rPr>
              <w:t xml:space="preserve"> есть посредник того что, нельзя высказать.</w:t>
            </w:r>
            <w:r w:rsidRPr="0072561B">
              <w:rPr>
                <w:sz w:val="36"/>
              </w:rPr>
              <w:t>»</w:t>
            </w:r>
          </w:p>
        </w:tc>
        <w:tc>
          <w:tcPr>
            <w:tcW w:w="1276"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p>
          <w:p w:rsidR="00A9708A" w:rsidRDefault="00A9708A" w:rsidP="00A9708A">
            <w:pPr>
              <w:snapToGrid w:val="0"/>
              <w:rPr>
                <w:sz w:val="28"/>
              </w:rPr>
            </w:pPr>
            <w:r>
              <w:rPr>
                <w:sz w:val="28"/>
              </w:rPr>
              <w:t>участие</w:t>
            </w:r>
          </w:p>
        </w:tc>
        <w:tc>
          <w:tcPr>
            <w:tcW w:w="3544"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p>
          <w:p w:rsidR="00A9708A" w:rsidRDefault="00A9708A" w:rsidP="00A9708A">
            <w:pPr>
              <w:snapToGrid w:val="0"/>
              <w:rPr>
                <w:sz w:val="28"/>
              </w:rPr>
            </w:pPr>
            <w:r>
              <w:rPr>
                <w:sz w:val="28"/>
              </w:rPr>
              <w:t>Надиров Магомед -11 класс</w:t>
            </w:r>
          </w:p>
        </w:tc>
        <w:tc>
          <w:tcPr>
            <w:tcW w:w="2268" w:type="dxa"/>
            <w:tcBorders>
              <w:top w:val="single" w:sz="4" w:space="0" w:color="000000"/>
              <w:left w:val="single" w:sz="4" w:space="0" w:color="000000"/>
              <w:bottom w:val="single" w:sz="4" w:space="0" w:color="000000"/>
              <w:right w:val="single" w:sz="4" w:space="0" w:color="000000"/>
            </w:tcBorders>
            <w:hideMark/>
          </w:tcPr>
          <w:p w:rsidR="00A9708A" w:rsidRDefault="00A9708A" w:rsidP="00A9708A">
            <w:pPr>
              <w:snapToGrid w:val="0"/>
              <w:rPr>
                <w:sz w:val="28"/>
              </w:rPr>
            </w:pPr>
            <w:r>
              <w:rPr>
                <w:sz w:val="28"/>
              </w:rPr>
              <w:t>Абдуллатипова Р.К.</w:t>
            </w:r>
          </w:p>
        </w:tc>
      </w:tr>
      <w:tr w:rsidR="00A9708A" w:rsidTr="00A9708A">
        <w:trPr>
          <w:trHeight w:val="171"/>
        </w:trPr>
        <w:tc>
          <w:tcPr>
            <w:tcW w:w="4219"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r>
              <w:rPr>
                <w:sz w:val="28"/>
              </w:rPr>
              <w:t xml:space="preserve">Муниципальный конкурс чтецов произведений Фазу </w:t>
            </w:r>
            <w:r w:rsidRPr="00153A20">
              <w:rPr>
                <w:sz w:val="32"/>
              </w:rPr>
              <w:t>Алиевой</w:t>
            </w:r>
            <w:r>
              <w:rPr>
                <w:sz w:val="28"/>
              </w:rPr>
              <w:t xml:space="preserve"> среди учащихся начальных классов на русском языке.</w:t>
            </w:r>
          </w:p>
        </w:tc>
        <w:tc>
          <w:tcPr>
            <w:tcW w:w="1276" w:type="dxa"/>
            <w:tcBorders>
              <w:top w:val="single" w:sz="4" w:space="0" w:color="000000"/>
              <w:left w:val="single" w:sz="4" w:space="0" w:color="000000"/>
              <w:bottom w:val="single" w:sz="4" w:space="0" w:color="000000"/>
              <w:right w:val="nil"/>
            </w:tcBorders>
            <w:hideMark/>
          </w:tcPr>
          <w:p w:rsidR="00A9708A" w:rsidRDefault="00EB1961" w:rsidP="00A9708A">
            <w:pPr>
              <w:snapToGrid w:val="0"/>
              <w:rPr>
                <w:sz w:val="28"/>
              </w:rPr>
            </w:pPr>
            <w:r>
              <w:rPr>
                <w:sz w:val="28"/>
              </w:rPr>
              <w:t xml:space="preserve"> 1 место</w:t>
            </w:r>
          </w:p>
          <w:p w:rsidR="00A9708A" w:rsidRDefault="00A9708A" w:rsidP="00A9708A">
            <w:pPr>
              <w:snapToGrid w:val="0"/>
              <w:rPr>
                <w:sz w:val="28"/>
              </w:rPr>
            </w:pPr>
          </w:p>
        </w:tc>
        <w:tc>
          <w:tcPr>
            <w:tcW w:w="3544"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r>
              <w:rPr>
                <w:sz w:val="28"/>
              </w:rPr>
              <w:t>Сайпуллаева Лейла -  3 класс</w:t>
            </w:r>
          </w:p>
        </w:tc>
        <w:tc>
          <w:tcPr>
            <w:tcW w:w="2268" w:type="dxa"/>
            <w:tcBorders>
              <w:top w:val="single" w:sz="4" w:space="0" w:color="000000"/>
              <w:left w:val="single" w:sz="4" w:space="0" w:color="000000"/>
              <w:bottom w:val="single" w:sz="4" w:space="0" w:color="000000"/>
              <w:right w:val="single" w:sz="4" w:space="0" w:color="000000"/>
            </w:tcBorders>
            <w:hideMark/>
          </w:tcPr>
          <w:p w:rsidR="00A9708A" w:rsidRDefault="00A9708A" w:rsidP="00A9708A">
            <w:pPr>
              <w:snapToGrid w:val="0"/>
              <w:rPr>
                <w:sz w:val="28"/>
              </w:rPr>
            </w:pPr>
            <w:r>
              <w:rPr>
                <w:sz w:val="28"/>
              </w:rPr>
              <w:t>Алхасава М .Б.</w:t>
            </w:r>
          </w:p>
        </w:tc>
      </w:tr>
      <w:tr w:rsidR="00A9708A" w:rsidTr="00A9708A">
        <w:trPr>
          <w:trHeight w:val="171"/>
        </w:trPr>
        <w:tc>
          <w:tcPr>
            <w:tcW w:w="4219"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r>
              <w:rPr>
                <w:sz w:val="28"/>
              </w:rPr>
              <w:t xml:space="preserve">Муниципальный конкурс (буклет) по произведениям Фазу Алиевой среди учащихся начальных классов </w:t>
            </w:r>
          </w:p>
        </w:tc>
        <w:tc>
          <w:tcPr>
            <w:tcW w:w="1276"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p>
          <w:p w:rsidR="00A9708A" w:rsidRDefault="00A9708A" w:rsidP="00A9708A">
            <w:pPr>
              <w:snapToGrid w:val="0"/>
              <w:rPr>
                <w:sz w:val="28"/>
              </w:rPr>
            </w:pPr>
            <w:r>
              <w:rPr>
                <w:sz w:val="28"/>
              </w:rPr>
              <w:t>участие</w:t>
            </w:r>
          </w:p>
        </w:tc>
        <w:tc>
          <w:tcPr>
            <w:tcW w:w="3544"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r>
              <w:rPr>
                <w:sz w:val="28"/>
              </w:rPr>
              <w:t>Сайпуллаева Лейла  - 3 класс</w:t>
            </w:r>
          </w:p>
        </w:tc>
        <w:tc>
          <w:tcPr>
            <w:tcW w:w="2268" w:type="dxa"/>
            <w:tcBorders>
              <w:top w:val="single" w:sz="4" w:space="0" w:color="000000"/>
              <w:left w:val="single" w:sz="4" w:space="0" w:color="000000"/>
              <w:bottom w:val="single" w:sz="4" w:space="0" w:color="000000"/>
              <w:right w:val="single" w:sz="4" w:space="0" w:color="000000"/>
            </w:tcBorders>
            <w:hideMark/>
          </w:tcPr>
          <w:p w:rsidR="00A9708A" w:rsidRDefault="00A9708A" w:rsidP="00A9708A">
            <w:pPr>
              <w:snapToGrid w:val="0"/>
              <w:rPr>
                <w:sz w:val="28"/>
              </w:rPr>
            </w:pPr>
            <w:r>
              <w:rPr>
                <w:sz w:val="28"/>
              </w:rPr>
              <w:t>Алхасава М .Б.</w:t>
            </w:r>
          </w:p>
        </w:tc>
      </w:tr>
      <w:tr w:rsidR="00A9708A" w:rsidTr="00A9708A">
        <w:trPr>
          <w:trHeight w:val="171"/>
        </w:trPr>
        <w:tc>
          <w:tcPr>
            <w:tcW w:w="4219"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r>
              <w:rPr>
                <w:sz w:val="28"/>
              </w:rPr>
              <w:t xml:space="preserve"> Муниципальный конкурс рисунков  по произведениям Фазу Алиевой</w:t>
            </w:r>
          </w:p>
        </w:tc>
        <w:tc>
          <w:tcPr>
            <w:tcW w:w="1276" w:type="dxa"/>
            <w:tcBorders>
              <w:top w:val="single" w:sz="4" w:space="0" w:color="000000"/>
              <w:left w:val="single" w:sz="4" w:space="0" w:color="000000"/>
              <w:bottom w:val="single" w:sz="4" w:space="0" w:color="000000"/>
              <w:right w:val="nil"/>
            </w:tcBorders>
            <w:hideMark/>
          </w:tcPr>
          <w:p w:rsidR="00A9708A" w:rsidRDefault="00A9708A" w:rsidP="00A9708A">
            <w:pPr>
              <w:rPr>
                <w:sz w:val="28"/>
              </w:rPr>
            </w:pPr>
          </w:p>
          <w:p w:rsidR="00A9708A" w:rsidRDefault="005C1E40" w:rsidP="00A9708A">
            <w:r>
              <w:rPr>
                <w:sz w:val="28"/>
              </w:rPr>
              <w:t>3 место</w:t>
            </w:r>
          </w:p>
        </w:tc>
        <w:tc>
          <w:tcPr>
            <w:tcW w:w="3544"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r>
              <w:rPr>
                <w:sz w:val="28"/>
              </w:rPr>
              <w:t>Арсланбекова Сабина -8 класс.</w:t>
            </w:r>
          </w:p>
          <w:p w:rsidR="00A9708A" w:rsidRDefault="00A9708A" w:rsidP="00A9708A">
            <w:pPr>
              <w:snapToGrid w:val="0"/>
              <w:rPr>
                <w:sz w:val="28"/>
              </w:rPr>
            </w:pPr>
            <w:r>
              <w:rPr>
                <w:sz w:val="28"/>
              </w:rPr>
              <w:t>Акаева Зарема -7 класс</w:t>
            </w:r>
          </w:p>
        </w:tc>
        <w:tc>
          <w:tcPr>
            <w:tcW w:w="2268" w:type="dxa"/>
            <w:tcBorders>
              <w:top w:val="single" w:sz="4" w:space="0" w:color="000000"/>
              <w:left w:val="single" w:sz="4" w:space="0" w:color="000000"/>
              <w:bottom w:val="single" w:sz="4" w:space="0" w:color="000000"/>
              <w:right w:val="single" w:sz="4" w:space="0" w:color="000000"/>
            </w:tcBorders>
            <w:hideMark/>
          </w:tcPr>
          <w:p w:rsidR="00A9708A" w:rsidRDefault="00A9708A" w:rsidP="00A9708A">
            <w:pPr>
              <w:snapToGrid w:val="0"/>
              <w:rPr>
                <w:sz w:val="28"/>
              </w:rPr>
            </w:pPr>
            <w:r>
              <w:rPr>
                <w:sz w:val="28"/>
              </w:rPr>
              <w:t>Арсанукаева А.М.</w:t>
            </w:r>
          </w:p>
        </w:tc>
      </w:tr>
      <w:tr w:rsidR="00A9708A" w:rsidTr="00A9708A">
        <w:trPr>
          <w:trHeight w:val="1318"/>
        </w:trPr>
        <w:tc>
          <w:tcPr>
            <w:tcW w:w="4219" w:type="dxa"/>
            <w:tcBorders>
              <w:top w:val="single" w:sz="4" w:space="0" w:color="000000"/>
              <w:left w:val="single" w:sz="4" w:space="0" w:color="000000"/>
              <w:bottom w:val="single" w:sz="4" w:space="0" w:color="000000"/>
              <w:right w:val="nil"/>
            </w:tcBorders>
            <w:hideMark/>
          </w:tcPr>
          <w:p w:rsidR="00A9708A" w:rsidRPr="00153A20" w:rsidRDefault="005B6F08" w:rsidP="00A9708A">
            <w:pPr>
              <w:spacing w:after="0"/>
              <w:rPr>
                <w:rFonts w:eastAsiaTheme="minorEastAsia"/>
                <w:sz w:val="24"/>
                <w:lang w:eastAsia="ru-RU"/>
              </w:rPr>
            </w:pPr>
            <w:r>
              <w:rPr>
                <w:rFonts w:eastAsiaTheme="minorEastAsia"/>
                <w:sz w:val="28"/>
                <w:lang w:eastAsia="ru-RU"/>
              </w:rPr>
              <w:t xml:space="preserve">«Истоки мастерства» среди педагогов </w:t>
            </w:r>
            <w:r w:rsidR="00A9708A" w:rsidRPr="00153A20">
              <w:rPr>
                <w:rFonts w:eastAsiaTheme="minorEastAsia"/>
                <w:sz w:val="28"/>
                <w:lang w:eastAsia="ru-RU"/>
              </w:rPr>
              <w:t xml:space="preserve"> начальных классов-2018»</w:t>
            </w:r>
          </w:p>
        </w:tc>
        <w:tc>
          <w:tcPr>
            <w:tcW w:w="1276" w:type="dxa"/>
            <w:tcBorders>
              <w:top w:val="single" w:sz="4" w:space="0" w:color="000000"/>
              <w:left w:val="single" w:sz="4" w:space="0" w:color="000000"/>
              <w:bottom w:val="single" w:sz="4" w:space="0" w:color="000000"/>
              <w:right w:val="nil"/>
            </w:tcBorders>
            <w:hideMark/>
          </w:tcPr>
          <w:p w:rsidR="00A9708A" w:rsidRDefault="00A9708A" w:rsidP="00A9708A">
            <w:pPr>
              <w:rPr>
                <w:sz w:val="28"/>
              </w:rPr>
            </w:pPr>
          </w:p>
          <w:p w:rsidR="00A9708A" w:rsidRDefault="005B6F08" w:rsidP="00A9708A">
            <w:r>
              <w:rPr>
                <w:sz w:val="28"/>
              </w:rPr>
              <w:t>2 место</w:t>
            </w:r>
          </w:p>
        </w:tc>
        <w:tc>
          <w:tcPr>
            <w:tcW w:w="3544" w:type="dxa"/>
            <w:tcBorders>
              <w:top w:val="single" w:sz="4" w:space="0" w:color="000000"/>
              <w:left w:val="single" w:sz="4" w:space="0" w:color="000000"/>
              <w:bottom w:val="single" w:sz="4" w:space="0" w:color="000000"/>
              <w:right w:val="nil"/>
            </w:tcBorders>
            <w:hideMark/>
          </w:tcPr>
          <w:p w:rsidR="00A9708A" w:rsidRDefault="00A9708A" w:rsidP="00A9708A">
            <w:pPr>
              <w:spacing w:after="0"/>
              <w:rPr>
                <w:rFonts w:eastAsiaTheme="minorEastAsia"/>
                <w:lang w:eastAsia="ru-RU"/>
              </w:rPr>
            </w:pPr>
            <w:r>
              <w:rPr>
                <w:rFonts w:eastAsiaTheme="minorEastAsia"/>
                <w:lang w:eastAsia="ru-RU"/>
              </w:rPr>
              <w:t>Учитель начальных классов –Алхасова Мадина Багаутдиновна</w:t>
            </w:r>
          </w:p>
        </w:tc>
        <w:tc>
          <w:tcPr>
            <w:tcW w:w="2268" w:type="dxa"/>
            <w:tcBorders>
              <w:top w:val="single" w:sz="4" w:space="0" w:color="000000"/>
              <w:left w:val="single" w:sz="4" w:space="0" w:color="000000"/>
              <w:bottom w:val="single" w:sz="4" w:space="0" w:color="000000"/>
              <w:right w:val="single" w:sz="4" w:space="0" w:color="000000"/>
            </w:tcBorders>
            <w:hideMark/>
          </w:tcPr>
          <w:p w:rsidR="00A9708A" w:rsidRDefault="00A9708A" w:rsidP="00A9708A">
            <w:pPr>
              <w:spacing w:after="0"/>
              <w:rPr>
                <w:rFonts w:eastAsiaTheme="minorEastAsia"/>
                <w:lang w:eastAsia="ru-RU"/>
              </w:rPr>
            </w:pPr>
            <w:r>
              <w:rPr>
                <w:rFonts w:eastAsiaTheme="minorEastAsia"/>
                <w:lang w:eastAsia="ru-RU"/>
              </w:rPr>
              <w:t>Алхасова М.Б.</w:t>
            </w:r>
          </w:p>
        </w:tc>
      </w:tr>
      <w:tr w:rsidR="00A9708A" w:rsidTr="00A9708A">
        <w:trPr>
          <w:trHeight w:val="1318"/>
        </w:trPr>
        <w:tc>
          <w:tcPr>
            <w:tcW w:w="4219"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r>
              <w:rPr>
                <w:sz w:val="28"/>
              </w:rPr>
              <w:lastRenderedPageBreak/>
              <w:t>Муниципальный конкурс чтецов произведений Фазу Алиевой  на родном языке среди учащихся 5-11 классов</w:t>
            </w:r>
          </w:p>
        </w:tc>
        <w:tc>
          <w:tcPr>
            <w:tcW w:w="1276" w:type="dxa"/>
            <w:tcBorders>
              <w:top w:val="single" w:sz="4" w:space="0" w:color="000000"/>
              <w:left w:val="single" w:sz="4" w:space="0" w:color="000000"/>
              <w:bottom w:val="single" w:sz="4" w:space="0" w:color="000000"/>
              <w:right w:val="nil"/>
            </w:tcBorders>
            <w:hideMark/>
          </w:tcPr>
          <w:p w:rsidR="00A9708A" w:rsidRDefault="00A9708A" w:rsidP="00A9708A">
            <w:pPr>
              <w:rPr>
                <w:sz w:val="28"/>
              </w:rPr>
            </w:pPr>
          </w:p>
          <w:p w:rsidR="00A9708A" w:rsidRDefault="00A9708A" w:rsidP="00A9708A">
            <w:r>
              <w:rPr>
                <w:sz w:val="28"/>
              </w:rPr>
              <w:t>3место</w:t>
            </w:r>
          </w:p>
        </w:tc>
        <w:tc>
          <w:tcPr>
            <w:tcW w:w="3544" w:type="dxa"/>
            <w:tcBorders>
              <w:top w:val="single" w:sz="4" w:space="0" w:color="000000"/>
              <w:left w:val="single" w:sz="4" w:space="0" w:color="000000"/>
              <w:bottom w:val="single" w:sz="4" w:space="0" w:color="000000"/>
              <w:right w:val="nil"/>
            </w:tcBorders>
            <w:hideMark/>
          </w:tcPr>
          <w:p w:rsidR="00A9708A" w:rsidRDefault="00A9708A" w:rsidP="00A9708A">
            <w:pPr>
              <w:spacing w:after="0"/>
              <w:rPr>
                <w:rFonts w:eastAsiaTheme="minorEastAsia"/>
                <w:lang w:eastAsia="ru-RU"/>
              </w:rPr>
            </w:pPr>
          </w:p>
          <w:p w:rsidR="00A9708A" w:rsidRDefault="00A9708A" w:rsidP="00A9708A">
            <w:pPr>
              <w:spacing w:after="0"/>
              <w:rPr>
                <w:rFonts w:eastAsiaTheme="minorEastAsia"/>
                <w:lang w:eastAsia="ru-RU"/>
              </w:rPr>
            </w:pPr>
            <w:r>
              <w:rPr>
                <w:rFonts w:eastAsiaTheme="minorEastAsia"/>
                <w:lang w:eastAsia="ru-RU"/>
              </w:rPr>
              <w:t>Магомедова Мунира   8-класс</w:t>
            </w:r>
          </w:p>
        </w:tc>
        <w:tc>
          <w:tcPr>
            <w:tcW w:w="2268" w:type="dxa"/>
            <w:tcBorders>
              <w:top w:val="single" w:sz="4" w:space="0" w:color="000000"/>
              <w:left w:val="single" w:sz="4" w:space="0" w:color="000000"/>
              <w:bottom w:val="single" w:sz="4" w:space="0" w:color="000000"/>
              <w:right w:val="single" w:sz="4" w:space="0" w:color="000000"/>
            </w:tcBorders>
            <w:hideMark/>
          </w:tcPr>
          <w:p w:rsidR="00A9708A" w:rsidRDefault="00A9708A" w:rsidP="00A9708A">
            <w:pPr>
              <w:snapToGrid w:val="0"/>
              <w:rPr>
                <w:sz w:val="28"/>
              </w:rPr>
            </w:pPr>
            <w:r>
              <w:rPr>
                <w:sz w:val="28"/>
              </w:rPr>
              <w:t>Газанова А.А.</w:t>
            </w:r>
          </w:p>
        </w:tc>
      </w:tr>
      <w:tr w:rsidR="00A9708A" w:rsidTr="00A9708A">
        <w:trPr>
          <w:trHeight w:val="1318"/>
        </w:trPr>
        <w:tc>
          <w:tcPr>
            <w:tcW w:w="4219"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r>
              <w:rPr>
                <w:sz w:val="28"/>
              </w:rPr>
              <w:t>Муниципальный конкурс актерского мастерства по мотивам произведений Фазу Алиевой</w:t>
            </w:r>
          </w:p>
        </w:tc>
        <w:tc>
          <w:tcPr>
            <w:tcW w:w="1276" w:type="dxa"/>
            <w:tcBorders>
              <w:top w:val="single" w:sz="4" w:space="0" w:color="000000"/>
              <w:left w:val="single" w:sz="4" w:space="0" w:color="000000"/>
              <w:bottom w:val="single" w:sz="4" w:space="0" w:color="000000"/>
              <w:right w:val="nil"/>
            </w:tcBorders>
            <w:hideMark/>
          </w:tcPr>
          <w:p w:rsidR="00A9708A" w:rsidRDefault="00A9708A" w:rsidP="00A9708A">
            <w:pPr>
              <w:rPr>
                <w:sz w:val="28"/>
              </w:rPr>
            </w:pPr>
          </w:p>
          <w:p w:rsidR="00A9708A" w:rsidRDefault="00A9708A" w:rsidP="00A9708A">
            <w:r>
              <w:rPr>
                <w:sz w:val="28"/>
              </w:rPr>
              <w:t>1 место</w:t>
            </w:r>
          </w:p>
        </w:tc>
        <w:tc>
          <w:tcPr>
            <w:tcW w:w="3544" w:type="dxa"/>
            <w:tcBorders>
              <w:top w:val="single" w:sz="4" w:space="0" w:color="000000"/>
              <w:left w:val="single" w:sz="4" w:space="0" w:color="000000"/>
              <w:bottom w:val="single" w:sz="4" w:space="0" w:color="000000"/>
              <w:right w:val="nil"/>
            </w:tcBorders>
            <w:hideMark/>
          </w:tcPr>
          <w:p w:rsidR="00A9708A" w:rsidRDefault="00A9708A" w:rsidP="00A9708A">
            <w:pPr>
              <w:spacing w:after="0"/>
              <w:rPr>
                <w:rFonts w:eastAsiaTheme="minorEastAsia"/>
                <w:lang w:eastAsia="ru-RU"/>
              </w:rPr>
            </w:pPr>
          </w:p>
          <w:p w:rsidR="00A9708A" w:rsidRDefault="00A9708A" w:rsidP="00A9708A">
            <w:pPr>
              <w:spacing w:after="0"/>
              <w:rPr>
                <w:rFonts w:eastAsiaTheme="minorEastAsia"/>
                <w:lang w:eastAsia="ru-RU"/>
              </w:rPr>
            </w:pPr>
            <w:r>
              <w:rPr>
                <w:rFonts w:eastAsiaTheme="minorEastAsia"/>
                <w:lang w:eastAsia="ru-RU"/>
              </w:rPr>
              <w:t>Муратбекова Умукюсюм-11 класс</w:t>
            </w:r>
          </w:p>
        </w:tc>
        <w:tc>
          <w:tcPr>
            <w:tcW w:w="2268" w:type="dxa"/>
            <w:tcBorders>
              <w:top w:val="single" w:sz="4" w:space="0" w:color="000000"/>
              <w:left w:val="single" w:sz="4" w:space="0" w:color="000000"/>
              <w:bottom w:val="single" w:sz="4" w:space="0" w:color="000000"/>
              <w:right w:val="single" w:sz="4" w:space="0" w:color="000000"/>
            </w:tcBorders>
            <w:hideMark/>
          </w:tcPr>
          <w:p w:rsidR="00A9708A" w:rsidRDefault="00A9708A" w:rsidP="00A9708A">
            <w:pPr>
              <w:snapToGrid w:val="0"/>
              <w:rPr>
                <w:sz w:val="28"/>
              </w:rPr>
            </w:pPr>
            <w:r>
              <w:rPr>
                <w:sz w:val="28"/>
              </w:rPr>
              <w:t>Сулейманова У.Г.</w:t>
            </w:r>
          </w:p>
        </w:tc>
      </w:tr>
      <w:tr w:rsidR="00A9708A" w:rsidTr="00A9708A">
        <w:trPr>
          <w:trHeight w:val="1972"/>
        </w:trPr>
        <w:tc>
          <w:tcPr>
            <w:tcW w:w="4219"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r>
              <w:rPr>
                <w:sz w:val="28"/>
              </w:rPr>
              <w:t>Муниципальный конкурс краеведческих исследовательских работ учащихся «Моё село»</w:t>
            </w:r>
          </w:p>
        </w:tc>
        <w:tc>
          <w:tcPr>
            <w:tcW w:w="1276" w:type="dxa"/>
            <w:tcBorders>
              <w:top w:val="single" w:sz="4" w:space="0" w:color="000000"/>
              <w:left w:val="single" w:sz="4" w:space="0" w:color="000000"/>
              <w:bottom w:val="single" w:sz="4" w:space="0" w:color="000000"/>
              <w:right w:val="nil"/>
            </w:tcBorders>
            <w:hideMark/>
          </w:tcPr>
          <w:p w:rsidR="00A9708A" w:rsidRDefault="00A9708A" w:rsidP="00A9708A">
            <w:pPr>
              <w:rPr>
                <w:sz w:val="28"/>
              </w:rPr>
            </w:pPr>
          </w:p>
          <w:p w:rsidR="00A9708A" w:rsidRDefault="00A9708A" w:rsidP="00A9708A">
            <w:r>
              <w:rPr>
                <w:sz w:val="28"/>
              </w:rPr>
              <w:t>2 место</w:t>
            </w:r>
          </w:p>
        </w:tc>
        <w:tc>
          <w:tcPr>
            <w:tcW w:w="3544" w:type="dxa"/>
            <w:tcBorders>
              <w:top w:val="single" w:sz="4" w:space="0" w:color="000000"/>
              <w:left w:val="single" w:sz="4" w:space="0" w:color="000000"/>
              <w:bottom w:val="nil"/>
              <w:right w:val="nil"/>
            </w:tcBorders>
            <w:hideMark/>
          </w:tcPr>
          <w:p w:rsidR="00A9708A" w:rsidRDefault="00A9708A" w:rsidP="00A9708A">
            <w:pPr>
              <w:snapToGrid w:val="0"/>
              <w:rPr>
                <w:sz w:val="28"/>
              </w:rPr>
            </w:pPr>
          </w:p>
          <w:p w:rsidR="00A9708A" w:rsidRDefault="00A9708A" w:rsidP="00A9708A">
            <w:pPr>
              <w:snapToGrid w:val="0"/>
              <w:rPr>
                <w:sz w:val="28"/>
              </w:rPr>
            </w:pPr>
            <w:r>
              <w:rPr>
                <w:sz w:val="28"/>
              </w:rPr>
              <w:t>Татаева Мадина -9 класс</w:t>
            </w:r>
          </w:p>
        </w:tc>
        <w:tc>
          <w:tcPr>
            <w:tcW w:w="2268" w:type="dxa"/>
            <w:tcBorders>
              <w:top w:val="single" w:sz="4" w:space="0" w:color="000000"/>
              <w:left w:val="single" w:sz="4" w:space="0" w:color="000000"/>
              <w:bottom w:val="nil"/>
              <w:right w:val="single" w:sz="4" w:space="0" w:color="000000"/>
            </w:tcBorders>
            <w:hideMark/>
          </w:tcPr>
          <w:p w:rsidR="00A9708A" w:rsidRDefault="00A9708A" w:rsidP="00A9708A">
            <w:pPr>
              <w:snapToGrid w:val="0"/>
              <w:rPr>
                <w:sz w:val="28"/>
              </w:rPr>
            </w:pPr>
            <w:r>
              <w:rPr>
                <w:sz w:val="28"/>
              </w:rPr>
              <w:t>Мурзаев С.С.</w:t>
            </w:r>
          </w:p>
        </w:tc>
      </w:tr>
      <w:tr w:rsidR="00A9708A" w:rsidTr="00A9708A">
        <w:trPr>
          <w:trHeight w:val="1972"/>
        </w:trPr>
        <w:tc>
          <w:tcPr>
            <w:tcW w:w="4219"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r>
              <w:rPr>
                <w:sz w:val="28"/>
              </w:rPr>
              <w:t>Муниципальный конкурс литературно-биографических очерков и исследовательских проектов  «Духовные просветители , ученые-богословы моего села»</w:t>
            </w:r>
          </w:p>
        </w:tc>
        <w:tc>
          <w:tcPr>
            <w:tcW w:w="1276" w:type="dxa"/>
            <w:tcBorders>
              <w:top w:val="single" w:sz="4" w:space="0" w:color="000000"/>
              <w:left w:val="single" w:sz="4" w:space="0" w:color="000000"/>
              <w:bottom w:val="single" w:sz="4" w:space="0" w:color="000000"/>
              <w:right w:val="nil"/>
            </w:tcBorders>
            <w:hideMark/>
          </w:tcPr>
          <w:p w:rsidR="00A9708A" w:rsidRDefault="00A9708A" w:rsidP="00A9708A">
            <w:pPr>
              <w:rPr>
                <w:sz w:val="28"/>
              </w:rPr>
            </w:pPr>
            <w:r>
              <w:rPr>
                <w:sz w:val="28"/>
              </w:rPr>
              <w:t xml:space="preserve"> январь</w:t>
            </w:r>
          </w:p>
        </w:tc>
        <w:tc>
          <w:tcPr>
            <w:tcW w:w="3544" w:type="dxa"/>
            <w:tcBorders>
              <w:top w:val="single" w:sz="4" w:space="0" w:color="000000"/>
              <w:left w:val="single" w:sz="4" w:space="0" w:color="000000"/>
              <w:bottom w:val="nil"/>
              <w:right w:val="nil"/>
            </w:tcBorders>
            <w:hideMark/>
          </w:tcPr>
          <w:p w:rsidR="00A9708A" w:rsidRDefault="00A9708A" w:rsidP="00A9708A">
            <w:pPr>
              <w:snapToGrid w:val="0"/>
              <w:rPr>
                <w:sz w:val="28"/>
              </w:rPr>
            </w:pPr>
          </w:p>
          <w:p w:rsidR="00A9708A" w:rsidRDefault="00A9708A" w:rsidP="00A9708A">
            <w:pPr>
              <w:snapToGrid w:val="0"/>
              <w:rPr>
                <w:sz w:val="28"/>
              </w:rPr>
            </w:pPr>
            <w:r>
              <w:rPr>
                <w:sz w:val="28"/>
              </w:rPr>
              <w:t>Солтанов Д- 7 класс</w:t>
            </w:r>
          </w:p>
        </w:tc>
        <w:tc>
          <w:tcPr>
            <w:tcW w:w="2268" w:type="dxa"/>
            <w:tcBorders>
              <w:top w:val="single" w:sz="4" w:space="0" w:color="000000"/>
              <w:left w:val="single" w:sz="4" w:space="0" w:color="000000"/>
              <w:bottom w:val="nil"/>
              <w:right w:val="single" w:sz="4" w:space="0" w:color="000000"/>
            </w:tcBorders>
            <w:hideMark/>
          </w:tcPr>
          <w:p w:rsidR="00A9708A" w:rsidRDefault="00A9708A" w:rsidP="00A9708A">
            <w:pPr>
              <w:snapToGrid w:val="0"/>
              <w:rPr>
                <w:sz w:val="28"/>
              </w:rPr>
            </w:pPr>
            <w:r>
              <w:rPr>
                <w:sz w:val="28"/>
              </w:rPr>
              <w:t>Мурзаев С.С.</w:t>
            </w:r>
          </w:p>
        </w:tc>
      </w:tr>
      <w:tr w:rsidR="00A9708A" w:rsidTr="00A9708A">
        <w:trPr>
          <w:trHeight w:val="171"/>
        </w:trPr>
        <w:tc>
          <w:tcPr>
            <w:tcW w:w="4219"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p>
          <w:p w:rsidR="00A9708A" w:rsidRDefault="00A9708A" w:rsidP="00A9708A">
            <w:pPr>
              <w:snapToGrid w:val="0"/>
              <w:rPr>
                <w:sz w:val="28"/>
              </w:rPr>
            </w:pPr>
            <w:r>
              <w:rPr>
                <w:sz w:val="28"/>
              </w:rPr>
              <w:t>Российский национальный юниорский водный конкурс -2018</w:t>
            </w:r>
          </w:p>
        </w:tc>
        <w:tc>
          <w:tcPr>
            <w:tcW w:w="1276"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p>
          <w:p w:rsidR="00A9708A" w:rsidRDefault="00A9708A" w:rsidP="00A9708A">
            <w:pPr>
              <w:snapToGrid w:val="0"/>
              <w:rPr>
                <w:sz w:val="28"/>
              </w:rPr>
            </w:pPr>
            <w:r>
              <w:rPr>
                <w:sz w:val="28"/>
              </w:rPr>
              <w:t>3 место</w:t>
            </w:r>
          </w:p>
        </w:tc>
        <w:tc>
          <w:tcPr>
            <w:tcW w:w="3544"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p>
          <w:p w:rsidR="00A9708A" w:rsidRDefault="00A9708A" w:rsidP="00A9708A">
            <w:pPr>
              <w:snapToGrid w:val="0"/>
              <w:rPr>
                <w:sz w:val="28"/>
              </w:rPr>
            </w:pPr>
            <w:r>
              <w:rPr>
                <w:sz w:val="28"/>
              </w:rPr>
              <w:t>Татаева Мадина -9 класс</w:t>
            </w:r>
          </w:p>
        </w:tc>
        <w:tc>
          <w:tcPr>
            <w:tcW w:w="2268" w:type="dxa"/>
            <w:tcBorders>
              <w:top w:val="single" w:sz="4" w:space="0" w:color="000000"/>
              <w:left w:val="single" w:sz="4" w:space="0" w:color="000000"/>
              <w:bottom w:val="single" w:sz="4" w:space="0" w:color="000000"/>
              <w:right w:val="single" w:sz="4" w:space="0" w:color="000000"/>
            </w:tcBorders>
            <w:hideMark/>
          </w:tcPr>
          <w:p w:rsidR="00A9708A" w:rsidRDefault="00A9708A" w:rsidP="00A9708A">
            <w:pPr>
              <w:snapToGrid w:val="0"/>
              <w:rPr>
                <w:sz w:val="28"/>
              </w:rPr>
            </w:pPr>
          </w:p>
          <w:p w:rsidR="00A9708A" w:rsidRDefault="00A9708A" w:rsidP="00A9708A">
            <w:pPr>
              <w:snapToGrid w:val="0"/>
              <w:rPr>
                <w:sz w:val="28"/>
              </w:rPr>
            </w:pPr>
            <w:r>
              <w:rPr>
                <w:sz w:val="28"/>
              </w:rPr>
              <w:t>Мусаев М.Н.</w:t>
            </w:r>
          </w:p>
        </w:tc>
      </w:tr>
      <w:tr w:rsidR="00D570DC" w:rsidTr="00A9708A">
        <w:trPr>
          <w:trHeight w:val="171"/>
        </w:trPr>
        <w:tc>
          <w:tcPr>
            <w:tcW w:w="4219" w:type="dxa"/>
            <w:tcBorders>
              <w:top w:val="single" w:sz="4" w:space="0" w:color="000000"/>
              <w:left w:val="single" w:sz="4" w:space="0" w:color="000000"/>
              <w:bottom w:val="single" w:sz="4" w:space="0" w:color="000000"/>
              <w:right w:val="nil"/>
            </w:tcBorders>
            <w:hideMark/>
          </w:tcPr>
          <w:p w:rsidR="00D570DC" w:rsidRDefault="00D570DC" w:rsidP="00A9708A">
            <w:pPr>
              <w:snapToGrid w:val="0"/>
              <w:rPr>
                <w:sz w:val="28"/>
              </w:rPr>
            </w:pPr>
          </w:p>
          <w:p w:rsidR="00D570DC" w:rsidRDefault="00D570DC" w:rsidP="00A9708A">
            <w:pPr>
              <w:snapToGrid w:val="0"/>
              <w:rPr>
                <w:sz w:val="28"/>
              </w:rPr>
            </w:pPr>
            <w:r>
              <w:rPr>
                <w:sz w:val="28"/>
              </w:rPr>
              <w:t xml:space="preserve">Видеоролик –диалог на роджном языке </w:t>
            </w:r>
          </w:p>
        </w:tc>
        <w:tc>
          <w:tcPr>
            <w:tcW w:w="1276" w:type="dxa"/>
            <w:tcBorders>
              <w:top w:val="single" w:sz="4" w:space="0" w:color="000000"/>
              <w:left w:val="single" w:sz="4" w:space="0" w:color="000000"/>
              <w:bottom w:val="single" w:sz="4" w:space="0" w:color="000000"/>
              <w:right w:val="nil"/>
            </w:tcBorders>
            <w:hideMark/>
          </w:tcPr>
          <w:p w:rsidR="00D570DC" w:rsidRDefault="00D570DC" w:rsidP="00A9708A">
            <w:pPr>
              <w:snapToGrid w:val="0"/>
              <w:rPr>
                <w:sz w:val="28"/>
              </w:rPr>
            </w:pPr>
          </w:p>
          <w:p w:rsidR="00D570DC" w:rsidRDefault="00D570DC" w:rsidP="00A9708A">
            <w:pPr>
              <w:snapToGrid w:val="0"/>
              <w:rPr>
                <w:sz w:val="28"/>
              </w:rPr>
            </w:pPr>
            <w:r>
              <w:rPr>
                <w:sz w:val="28"/>
              </w:rPr>
              <w:t>2 место</w:t>
            </w:r>
          </w:p>
        </w:tc>
        <w:tc>
          <w:tcPr>
            <w:tcW w:w="3544" w:type="dxa"/>
            <w:tcBorders>
              <w:top w:val="single" w:sz="4" w:space="0" w:color="000000"/>
              <w:left w:val="single" w:sz="4" w:space="0" w:color="000000"/>
              <w:bottom w:val="single" w:sz="4" w:space="0" w:color="000000"/>
              <w:right w:val="nil"/>
            </w:tcBorders>
            <w:hideMark/>
          </w:tcPr>
          <w:p w:rsidR="00D570DC" w:rsidRDefault="00D570DC" w:rsidP="00A9708A">
            <w:pPr>
              <w:snapToGrid w:val="0"/>
              <w:rPr>
                <w:sz w:val="28"/>
              </w:rPr>
            </w:pPr>
          </w:p>
        </w:tc>
        <w:tc>
          <w:tcPr>
            <w:tcW w:w="2268" w:type="dxa"/>
            <w:tcBorders>
              <w:top w:val="single" w:sz="4" w:space="0" w:color="000000"/>
              <w:left w:val="single" w:sz="4" w:space="0" w:color="000000"/>
              <w:bottom w:val="single" w:sz="4" w:space="0" w:color="000000"/>
              <w:right w:val="single" w:sz="4" w:space="0" w:color="000000"/>
            </w:tcBorders>
            <w:hideMark/>
          </w:tcPr>
          <w:p w:rsidR="00D570DC" w:rsidRDefault="00D570DC" w:rsidP="00A9708A">
            <w:pPr>
              <w:snapToGrid w:val="0"/>
              <w:rPr>
                <w:sz w:val="28"/>
              </w:rPr>
            </w:pPr>
          </w:p>
        </w:tc>
      </w:tr>
      <w:tr w:rsidR="00A9708A" w:rsidTr="00A9708A">
        <w:trPr>
          <w:trHeight w:val="171"/>
        </w:trPr>
        <w:tc>
          <w:tcPr>
            <w:tcW w:w="4219"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r>
              <w:rPr>
                <w:sz w:val="28"/>
              </w:rPr>
              <w:t>Общереспубликанская предметная школа . «Филологическая школа Республики Дагестан»</w:t>
            </w:r>
          </w:p>
          <w:p w:rsidR="00A9708A" w:rsidRDefault="00A9708A" w:rsidP="00A9708A">
            <w:pPr>
              <w:snapToGrid w:val="0"/>
              <w:rPr>
                <w:sz w:val="28"/>
              </w:rPr>
            </w:pPr>
            <w:r>
              <w:rPr>
                <w:sz w:val="28"/>
              </w:rPr>
              <w:t>Номинация : «Русский язык и литература .Английский язык»</w:t>
            </w:r>
          </w:p>
          <w:p w:rsidR="00A9708A" w:rsidRDefault="00A9708A" w:rsidP="00A9708A">
            <w:pPr>
              <w:snapToGrid w:val="0"/>
              <w:rPr>
                <w:sz w:val="28"/>
              </w:rPr>
            </w:pPr>
            <w:r>
              <w:rPr>
                <w:sz w:val="28"/>
              </w:rPr>
              <w:t>Математика и физика.</w:t>
            </w:r>
          </w:p>
        </w:tc>
        <w:tc>
          <w:tcPr>
            <w:tcW w:w="1276" w:type="dxa"/>
            <w:tcBorders>
              <w:top w:val="single" w:sz="4" w:space="0" w:color="000000"/>
              <w:left w:val="single" w:sz="4" w:space="0" w:color="000000"/>
              <w:bottom w:val="single" w:sz="4" w:space="0" w:color="000000"/>
              <w:right w:val="nil"/>
            </w:tcBorders>
            <w:hideMark/>
          </w:tcPr>
          <w:p w:rsidR="00A9708A" w:rsidRDefault="00EB1961" w:rsidP="00A9708A">
            <w:pPr>
              <w:snapToGrid w:val="0"/>
              <w:rPr>
                <w:sz w:val="28"/>
              </w:rPr>
            </w:pPr>
            <w:r>
              <w:rPr>
                <w:sz w:val="28"/>
              </w:rPr>
              <w:t>Август</w:t>
            </w:r>
          </w:p>
          <w:p w:rsidR="00A9708A" w:rsidRDefault="00A9708A" w:rsidP="00A9708A">
            <w:pPr>
              <w:snapToGrid w:val="0"/>
              <w:rPr>
                <w:sz w:val="28"/>
              </w:rPr>
            </w:pPr>
            <w:r>
              <w:rPr>
                <w:sz w:val="28"/>
              </w:rPr>
              <w:t>Матем-5чел</w:t>
            </w:r>
          </w:p>
          <w:p w:rsidR="00A9708A" w:rsidRDefault="00A9708A" w:rsidP="00A9708A">
            <w:pPr>
              <w:snapToGrid w:val="0"/>
              <w:rPr>
                <w:sz w:val="28"/>
              </w:rPr>
            </w:pPr>
            <w:r>
              <w:rPr>
                <w:sz w:val="28"/>
              </w:rPr>
              <w:t>Русский яз-7 чел.</w:t>
            </w:r>
          </w:p>
          <w:p w:rsidR="00A9708A" w:rsidRDefault="00A9708A" w:rsidP="00A9708A">
            <w:pPr>
              <w:snapToGrid w:val="0"/>
              <w:rPr>
                <w:sz w:val="28"/>
              </w:rPr>
            </w:pPr>
            <w:r>
              <w:rPr>
                <w:sz w:val="28"/>
              </w:rPr>
              <w:t>Октябрь</w:t>
            </w:r>
          </w:p>
        </w:tc>
        <w:tc>
          <w:tcPr>
            <w:tcW w:w="3544"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r>
              <w:rPr>
                <w:sz w:val="28"/>
              </w:rPr>
              <w:t xml:space="preserve">1.Надиров Надир </w:t>
            </w:r>
            <w:r w:rsidR="005B6F08">
              <w:rPr>
                <w:sz w:val="28"/>
              </w:rPr>
              <w:t>–</w:t>
            </w:r>
            <w:r>
              <w:rPr>
                <w:sz w:val="28"/>
              </w:rPr>
              <w:t xml:space="preserve"> 7 класс</w:t>
            </w:r>
          </w:p>
          <w:p w:rsidR="00A9708A" w:rsidRDefault="00A9708A" w:rsidP="00A9708A">
            <w:pPr>
              <w:snapToGrid w:val="0"/>
              <w:rPr>
                <w:sz w:val="28"/>
              </w:rPr>
            </w:pPr>
            <w:r>
              <w:rPr>
                <w:sz w:val="28"/>
              </w:rPr>
              <w:t>2.Акаева Зарема- 7 класс</w:t>
            </w:r>
          </w:p>
          <w:p w:rsidR="00A9708A" w:rsidRDefault="00A9708A" w:rsidP="00A9708A">
            <w:pPr>
              <w:snapToGrid w:val="0"/>
              <w:rPr>
                <w:sz w:val="28"/>
              </w:rPr>
            </w:pPr>
            <w:r>
              <w:rPr>
                <w:sz w:val="28"/>
              </w:rPr>
              <w:t>3.Муратбекова Дженнет 7кл.</w:t>
            </w:r>
          </w:p>
          <w:p w:rsidR="00A9708A" w:rsidRDefault="00A9708A" w:rsidP="00A9708A">
            <w:pPr>
              <w:snapToGrid w:val="0"/>
              <w:rPr>
                <w:sz w:val="28"/>
              </w:rPr>
            </w:pPr>
            <w:r>
              <w:rPr>
                <w:sz w:val="28"/>
              </w:rPr>
              <w:t>4.Солтанов Даниял -7класс</w:t>
            </w:r>
          </w:p>
          <w:p w:rsidR="00A9708A" w:rsidRDefault="00A9708A" w:rsidP="00A9708A">
            <w:pPr>
              <w:snapToGrid w:val="0"/>
              <w:rPr>
                <w:sz w:val="28"/>
              </w:rPr>
            </w:pPr>
            <w:r>
              <w:rPr>
                <w:sz w:val="28"/>
              </w:rPr>
              <w:t>5.Басирова Зарина -7 .</w:t>
            </w:r>
          </w:p>
          <w:p w:rsidR="00A9708A" w:rsidRDefault="00A9708A" w:rsidP="00A9708A">
            <w:pPr>
              <w:snapToGrid w:val="0"/>
              <w:rPr>
                <w:sz w:val="28"/>
              </w:rPr>
            </w:pPr>
            <w:r>
              <w:rPr>
                <w:sz w:val="28"/>
              </w:rPr>
              <w:t>Класс</w:t>
            </w:r>
          </w:p>
          <w:p w:rsidR="00A9708A" w:rsidRDefault="00A9708A" w:rsidP="00A9708A">
            <w:pPr>
              <w:snapToGrid w:val="0"/>
              <w:rPr>
                <w:sz w:val="28"/>
              </w:rPr>
            </w:pPr>
            <w:r>
              <w:rPr>
                <w:sz w:val="28"/>
              </w:rPr>
              <w:t xml:space="preserve">6.Ибрагимова Милана 7 </w:t>
            </w:r>
            <w:r>
              <w:rPr>
                <w:sz w:val="28"/>
              </w:rPr>
              <w:lastRenderedPageBreak/>
              <w:t>класс</w:t>
            </w:r>
          </w:p>
          <w:p w:rsidR="00A9708A" w:rsidRDefault="00A9708A" w:rsidP="00A9708A">
            <w:pPr>
              <w:snapToGrid w:val="0"/>
              <w:rPr>
                <w:sz w:val="28"/>
              </w:rPr>
            </w:pPr>
            <w:r>
              <w:rPr>
                <w:sz w:val="28"/>
              </w:rPr>
              <w:t>7.Исмаилова Мадина -7 класс.</w:t>
            </w:r>
          </w:p>
          <w:p w:rsidR="00A9708A" w:rsidRDefault="00A9708A" w:rsidP="00A9708A">
            <w:pPr>
              <w:snapToGrid w:val="0"/>
              <w:rPr>
                <w:sz w:val="28"/>
              </w:rPr>
            </w:pPr>
          </w:p>
        </w:tc>
        <w:tc>
          <w:tcPr>
            <w:tcW w:w="2268" w:type="dxa"/>
            <w:tcBorders>
              <w:top w:val="single" w:sz="4" w:space="0" w:color="000000"/>
              <w:left w:val="single" w:sz="4" w:space="0" w:color="000000"/>
              <w:bottom w:val="single" w:sz="4" w:space="0" w:color="000000"/>
              <w:right w:val="single" w:sz="4" w:space="0" w:color="000000"/>
            </w:tcBorders>
            <w:hideMark/>
          </w:tcPr>
          <w:p w:rsidR="00A9708A" w:rsidRDefault="00A9708A" w:rsidP="00A9708A">
            <w:pPr>
              <w:snapToGrid w:val="0"/>
              <w:rPr>
                <w:sz w:val="28"/>
              </w:rPr>
            </w:pPr>
            <w:r>
              <w:rPr>
                <w:sz w:val="28"/>
              </w:rPr>
              <w:lastRenderedPageBreak/>
              <w:t>Татаева З.К.</w:t>
            </w:r>
          </w:p>
          <w:p w:rsidR="00A9708A" w:rsidRDefault="00A9708A" w:rsidP="00A9708A">
            <w:pPr>
              <w:snapToGrid w:val="0"/>
              <w:rPr>
                <w:sz w:val="28"/>
              </w:rPr>
            </w:pPr>
            <w:r>
              <w:rPr>
                <w:sz w:val="28"/>
              </w:rPr>
              <w:t>Халидова Б</w:t>
            </w:r>
          </w:p>
          <w:p w:rsidR="00A9708A" w:rsidRDefault="00A9708A" w:rsidP="00A9708A">
            <w:pPr>
              <w:snapToGrid w:val="0"/>
              <w:rPr>
                <w:sz w:val="28"/>
              </w:rPr>
            </w:pPr>
            <w:r>
              <w:rPr>
                <w:sz w:val="28"/>
              </w:rPr>
              <w:t>Джамболатова А.Г.</w:t>
            </w:r>
          </w:p>
          <w:p w:rsidR="00A9708A" w:rsidRDefault="00A9708A" w:rsidP="00A9708A">
            <w:pPr>
              <w:snapToGrid w:val="0"/>
              <w:rPr>
                <w:sz w:val="28"/>
              </w:rPr>
            </w:pPr>
          </w:p>
        </w:tc>
      </w:tr>
      <w:tr w:rsidR="00A9708A" w:rsidTr="00A9708A">
        <w:trPr>
          <w:trHeight w:val="171"/>
        </w:trPr>
        <w:tc>
          <w:tcPr>
            <w:tcW w:w="4219"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r>
              <w:rPr>
                <w:sz w:val="28"/>
              </w:rPr>
              <w:lastRenderedPageBreak/>
              <w:t>Муниципальный конкурс педагогов на лучшую разработку внеклассного  мероприятия по творчеству Фазу Алиевой</w:t>
            </w:r>
            <w:r w:rsidR="005C1E40">
              <w:rPr>
                <w:sz w:val="28"/>
              </w:rPr>
              <w:t xml:space="preserve"> видеоролик на родном языке</w:t>
            </w:r>
          </w:p>
        </w:tc>
        <w:tc>
          <w:tcPr>
            <w:tcW w:w="1276"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p>
          <w:p w:rsidR="00A9708A" w:rsidRDefault="005C1E40" w:rsidP="00A9708A">
            <w:pPr>
              <w:snapToGrid w:val="0"/>
              <w:rPr>
                <w:sz w:val="28"/>
              </w:rPr>
            </w:pPr>
            <w:r>
              <w:rPr>
                <w:sz w:val="28"/>
              </w:rPr>
              <w:t>2 место</w:t>
            </w:r>
          </w:p>
        </w:tc>
        <w:tc>
          <w:tcPr>
            <w:tcW w:w="3544"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r>
              <w:rPr>
                <w:sz w:val="28"/>
              </w:rPr>
              <w:t>Учитель родного языка и литературы- Газанова Аминат А.</w:t>
            </w:r>
          </w:p>
        </w:tc>
        <w:tc>
          <w:tcPr>
            <w:tcW w:w="2268" w:type="dxa"/>
            <w:tcBorders>
              <w:top w:val="single" w:sz="4" w:space="0" w:color="000000"/>
              <w:left w:val="single" w:sz="4" w:space="0" w:color="000000"/>
              <w:bottom w:val="single" w:sz="4" w:space="0" w:color="000000"/>
              <w:right w:val="single" w:sz="4" w:space="0" w:color="000000"/>
            </w:tcBorders>
            <w:hideMark/>
          </w:tcPr>
          <w:p w:rsidR="00A9708A" w:rsidRDefault="00A9708A" w:rsidP="00A9708A">
            <w:pPr>
              <w:snapToGrid w:val="0"/>
              <w:rPr>
                <w:sz w:val="28"/>
              </w:rPr>
            </w:pPr>
            <w:r>
              <w:rPr>
                <w:sz w:val="28"/>
              </w:rPr>
              <w:t>Газанова А.А.</w:t>
            </w:r>
          </w:p>
        </w:tc>
      </w:tr>
      <w:tr w:rsidR="00A9708A" w:rsidTr="00A9708A">
        <w:trPr>
          <w:trHeight w:val="171"/>
        </w:trPr>
        <w:tc>
          <w:tcPr>
            <w:tcW w:w="4219" w:type="dxa"/>
            <w:tcBorders>
              <w:top w:val="single" w:sz="4" w:space="0" w:color="000000"/>
              <w:left w:val="single" w:sz="4" w:space="0" w:color="000000"/>
              <w:bottom w:val="single" w:sz="4" w:space="0" w:color="000000"/>
              <w:right w:val="nil"/>
            </w:tcBorders>
            <w:hideMark/>
          </w:tcPr>
          <w:p w:rsidR="00A9708A" w:rsidRPr="004E1FBB" w:rsidRDefault="00A9708A" w:rsidP="00A9708A">
            <w:pPr>
              <w:snapToGrid w:val="0"/>
              <w:rPr>
                <w:b/>
                <w:sz w:val="28"/>
              </w:rPr>
            </w:pPr>
            <w:r w:rsidRPr="004E1FBB">
              <w:rPr>
                <w:b/>
                <w:sz w:val="28"/>
              </w:rPr>
              <w:t xml:space="preserve">Муниципальный этап ХХ3 Республиканской научной конференции молодых исследователей </w:t>
            </w:r>
          </w:p>
          <w:p w:rsidR="00A9708A" w:rsidRPr="004E1FBB" w:rsidRDefault="00A9708A" w:rsidP="00A9708A">
            <w:pPr>
              <w:snapToGrid w:val="0"/>
              <w:rPr>
                <w:b/>
                <w:sz w:val="28"/>
              </w:rPr>
            </w:pPr>
            <w:r>
              <w:rPr>
                <w:b/>
                <w:sz w:val="28"/>
              </w:rPr>
              <w:t>«</w:t>
            </w:r>
            <w:r w:rsidRPr="004E1FBB">
              <w:rPr>
                <w:b/>
                <w:sz w:val="28"/>
              </w:rPr>
              <w:t>Шаг в будущее</w:t>
            </w:r>
            <w:r>
              <w:rPr>
                <w:b/>
                <w:sz w:val="28"/>
              </w:rPr>
              <w:t>»</w:t>
            </w:r>
          </w:p>
          <w:p w:rsidR="00A9708A" w:rsidRPr="004E1FBB" w:rsidRDefault="00A9708A" w:rsidP="00A9708A">
            <w:pPr>
              <w:snapToGrid w:val="0"/>
              <w:rPr>
                <w:b/>
                <w:sz w:val="28"/>
              </w:rPr>
            </w:pPr>
            <w:r w:rsidRPr="004E1FBB">
              <w:rPr>
                <w:b/>
                <w:sz w:val="28"/>
              </w:rPr>
              <w:t>«Настоящее , несущее в себе прошлое и обращенное в будущее, осуществляет  живую связь веков»</w:t>
            </w:r>
          </w:p>
        </w:tc>
        <w:tc>
          <w:tcPr>
            <w:tcW w:w="1276"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p>
          <w:p w:rsidR="00A9708A" w:rsidRDefault="00A9708A" w:rsidP="00A9708A">
            <w:pPr>
              <w:snapToGrid w:val="0"/>
              <w:rPr>
                <w:sz w:val="28"/>
              </w:rPr>
            </w:pPr>
          </w:p>
          <w:p w:rsidR="00A9708A" w:rsidRDefault="00A9708A" w:rsidP="00A9708A">
            <w:pPr>
              <w:snapToGrid w:val="0"/>
              <w:rPr>
                <w:sz w:val="28"/>
              </w:rPr>
            </w:pPr>
            <w:r>
              <w:rPr>
                <w:sz w:val="28"/>
              </w:rPr>
              <w:t>2- место</w:t>
            </w:r>
          </w:p>
        </w:tc>
        <w:tc>
          <w:tcPr>
            <w:tcW w:w="3544"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r>
              <w:rPr>
                <w:sz w:val="28"/>
              </w:rPr>
              <w:t xml:space="preserve">Исмаилова Мадина – </w:t>
            </w:r>
          </w:p>
          <w:p w:rsidR="00A9708A" w:rsidRDefault="00A9708A" w:rsidP="00A9708A">
            <w:pPr>
              <w:snapToGrid w:val="0"/>
              <w:rPr>
                <w:sz w:val="28"/>
              </w:rPr>
            </w:pPr>
            <w:r>
              <w:rPr>
                <w:sz w:val="28"/>
              </w:rPr>
              <w:t>7 «а» класс- победитель.</w:t>
            </w:r>
          </w:p>
          <w:p w:rsidR="00A9708A" w:rsidRDefault="00A9708A" w:rsidP="00A9708A">
            <w:pPr>
              <w:snapToGrid w:val="0"/>
              <w:rPr>
                <w:sz w:val="28"/>
              </w:rPr>
            </w:pPr>
            <w:r>
              <w:rPr>
                <w:sz w:val="28"/>
              </w:rPr>
              <w:t>Басирова З-участник.</w:t>
            </w:r>
          </w:p>
          <w:p w:rsidR="00A9708A" w:rsidRDefault="00A9708A" w:rsidP="00A9708A">
            <w:pPr>
              <w:snapToGrid w:val="0"/>
              <w:rPr>
                <w:sz w:val="28"/>
              </w:rPr>
            </w:pPr>
            <w:r>
              <w:rPr>
                <w:sz w:val="28"/>
              </w:rPr>
              <w:t>Касумова З-участник.</w:t>
            </w:r>
          </w:p>
          <w:p w:rsidR="00A9708A" w:rsidRDefault="00A9708A" w:rsidP="00A9708A">
            <w:pPr>
              <w:snapToGrid w:val="0"/>
              <w:rPr>
                <w:sz w:val="28"/>
              </w:rPr>
            </w:pPr>
            <w:r>
              <w:rPr>
                <w:sz w:val="28"/>
              </w:rPr>
              <w:t>Акаева З-участник.</w:t>
            </w:r>
          </w:p>
          <w:p w:rsidR="00A9708A" w:rsidRDefault="00A9708A" w:rsidP="00A9708A">
            <w:pPr>
              <w:snapToGrid w:val="0"/>
              <w:rPr>
                <w:sz w:val="28"/>
              </w:rPr>
            </w:pPr>
            <w:r>
              <w:rPr>
                <w:sz w:val="28"/>
              </w:rPr>
              <w:t>Ахмедбекова Л- участник.</w:t>
            </w:r>
          </w:p>
        </w:tc>
        <w:tc>
          <w:tcPr>
            <w:tcW w:w="2268" w:type="dxa"/>
            <w:tcBorders>
              <w:top w:val="single" w:sz="4" w:space="0" w:color="000000"/>
              <w:left w:val="single" w:sz="4" w:space="0" w:color="000000"/>
              <w:bottom w:val="single" w:sz="4" w:space="0" w:color="000000"/>
              <w:right w:val="single" w:sz="4" w:space="0" w:color="000000"/>
            </w:tcBorders>
            <w:hideMark/>
          </w:tcPr>
          <w:p w:rsidR="00A9708A" w:rsidRDefault="00A9708A" w:rsidP="00A9708A">
            <w:pPr>
              <w:snapToGrid w:val="0"/>
              <w:rPr>
                <w:sz w:val="28"/>
              </w:rPr>
            </w:pPr>
          </w:p>
          <w:p w:rsidR="00A9708A" w:rsidRDefault="00A9708A" w:rsidP="00A9708A">
            <w:pPr>
              <w:snapToGrid w:val="0"/>
              <w:rPr>
                <w:sz w:val="28"/>
              </w:rPr>
            </w:pPr>
            <w:r>
              <w:rPr>
                <w:sz w:val="28"/>
              </w:rPr>
              <w:t>Татаева З.К.</w:t>
            </w:r>
          </w:p>
        </w:tc>
      </w:tr>
      <w:tr w:rsidR="00A9708A" w:rsidTr="00A9708A">
        <w:trPr>
          <w:trHeight w:val="171"/>
        </w:trPr>
        <w:tc>
          <w:tcPr>
            <w:tcW w:w="4219" w:type="dxa"/>
            <w:tcBorders>
              <w:top w:val="single" w:sz="4" w:space="0" w:color="000000"/>
              <w:left w:val="single" w:sz="4" w:space="0" w:color="000000"/>
              <w:bottom w:val="single" w:sz="4" w:space="0" w:color="000000"/>
              <w:right w:val="nil"/>
            </w:tcBorders>
            <w:vAlign w:val="center"/>
            <w:hideMark/>
          </w:tcPr>
          <w:p w:rsidR="00A9708A" w:rsidRDefault="00A9708A" w:rsidP="00A9708A">
            <w:pPr>
              <w:widowControl w:val="0"/>
              <w:autoSpaceDE w:val="0"/>
              <w:autoSpaceDN w:val="0"/>
              <w:adjustRightInd w:val="0"/>
              <w:rPr>
                <w:rFonts w:ascii="Times New Roman" w:eastAsia="Times New Roman" w:hAnsi="Times New Roman" w:cs="Times New Roman"/>
                <w:b/>
                <w:sz w:val="24"/>
                <w:szCs w:val="24"/>
              </w:rPr>
            </w:pPr>
            <w:r>
              <w:rPr>
                <w:sz w:val="28"/>
              </w:rPr>
              <w:t>Муниципальный этап конкурса «И гордо реет флаг державный»</w:t>
            </w:r>
          </w:p>
        </w:tc>
        <w:tc>
          <w:tcPr>
            <w:tcW w:w="1276" w:type="dxa"/>
            <w:tcBorders>
              <w:top w:val="single" w:sz="4" w:space="0" w:color="000000"/>
              <w:left w:val="single" w:sz="4" w:space="0" w:color="000000"/>
              <w:bottom w:val="single" w:sz="4" w:space="0" w:color="000000"/>
              <w:right w:val="nil"/>
            </w:tcBorders>
            <w:hideMark/>
          </w:tcPr>
          <w:p w:rsidR="00A9708A" w:rsidRDefault="00A9708A" w:rsidP="00A9708A">
            <w:pPr>
              <w:tabs>
                <w:tab w:val="left" w:pos="1276"/>
                <w:tab w:val="left" w:pos="1418"/>
              </w:tabs>
              <w:autoSpaceDN w:val="0"/>
              <w:rPr>
                <w:rFonts w:ascii="Times New Roman" w:eastAsia="Times New Roman" w:hAnsi="Times New Roman" w:cs="Times New Roman"/>
                <w:b/>
                <w:sz w:val="24"/>
                <w:szCs w:val="24"/>
              </w:rPr>
            </w:pPr>
          </w:p>
          <w:p w:rsidR="00A9708A" w:rsidRDefault="005C1E40" w:rsidP="00A9708A">
            <w:pPr>
              <w:tabs>
                <w:tab w:val="left" w:pos="1276"/>
                <w:tab w:val="left" w:pos="1418"/>
              </w:tabs>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место</w:t>
            </w:r>
          </w:p>
          <w:p w:rsidR="005C1E40" w:rsidRDefault="005C1E40" w:rsidP="00A9708A">
            <w:pPr>
              <w:tabs>
                <w:tab w:val="left" w:pos="1276"/>
                <w:tab w:val="left" w:pos="1418"/>
              </w:tabs>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место</w:t>
            </w:r>
          </w:p>
        </w:tc>
        <w:tc>
          <w:tcPr>
            <w:tcW w:w="3544" w:type="dxa"/>
            <w:tcBorders>
              <w:top w:val="single" w:sz="4" w:space="0" w:color="000000"/>
              <w:left w:val="single" w:sz="4" w:space="0" w:color="000000"/>
              <w:bottom w:val="single" w:sz="4" w:space="0" w:color="000000"/>
              <w:right w:val="nil"/>
            </w:tcBorders>
            <w:vAlign w:val="center"/>
            <w:hideMark/>
          </w:tcPr>
          <w:p w:rsidR="00A9708A" w:rsidRDefault="00A9708A" w:rsidP="00A9708A">
            <w:pPr>
              <w:widowControl w:val="0"/>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Аличеева Нажабат-5 «б» класс</w:t>
            </w:r>
          </w:p>
        </w:tc>
        <w:tc>
          <w:tcPr>
            <w:tcW w:w="2268" w:type="dxa"/>
            <w:tcBorders>
              <w:top w:val="single" w:sz="4" w:space="0" w:color="000000"/>
              <w:left w:val="single" w:sz="4" w:space="0" w:color="000000"/>
              <w:bottom w:val="single" w:sz="4" w:space="0" w:color="000000"/>
              <w:right w:val="single" w:sz="4" w:space="0" w:color="000000"/>
            </w:tcBorders>
            <w:hideMark/>
          </w:tcPr>
          <w:p w:rsidR="00A9708A" w:rsidRDefault="00A9708A" w:rsidP="00A9708A">
            <w:pPr>
              <w:tabs>
                <w:tab w:val="left" w:pos="1276"/>
                <w:tab w:val="left" w:pos="1418"/>
              </w:tabs>
              <w:autoSpaceDN w:val="0"/>
              <w:rPr>
                <w:rFonts w:ascii="Times New Roman" w:eastAsia="Times New Roman" w:hAnsi="Times New Roman" w:cs="Times New Roman"/>
                <w:b/>
                <w:sz w:val="24"/>
                <w:szCs w:val="24"/>
              </w:rPr>
            </w:pPr>
          </w:p>
          <w:p w:rsidR="00A9708A" w:rsidRDefault="00A9708A" w:rsidP="00A9708A">
            <w:pPr>
              <w:tabs>
                <w:tab w:val="left" w:pos="1276"/>
                <w:tab w:val="left" w:pos="1418"/>
              </w:tabs>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Аличеева А.М.</w:t>
            </w:r>
          </w:p>
          <w:p w:rsidR="00505421" w:rsidRDefault="00505421" w:rsidP="00A9708A">
            <w:pPr>
              <w:tabs>
                <w:tab w:val="left" w:pos="1276"/>
                <w:tab w:val="left" w:pos="1418"/>
              </w:tabs>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Муратбекова М</w:t>
            </w:r>
          </w:p>
        </w:tc>
      </w:tr>
      <w:tr w:rsidR="00A9708A" w:rsidTr="00A9708A">
        <w:trPr>
          <w:trHeight w:val="171"/>
        </w:trPr>
        <w:tc>
          <w:tcPr>
            <w:tcW w:w="4219"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r>
              <w:rPr>
                <w:sz w:val="28"/>
              </w:rPr>
              <w:t>Муниципальный конкурс чтецов произведений Фазу Алиевой среди учащихся начальных классов  на родном языке .</w:t>
            </w:r>
          </w:p>
        </w:tc>
        <w:tc>
          <w:tcPr>
            <w:tcW w:w="1276"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p>
          <w:p w:rsidR="00A9708A" w:rsidRDefault="00A9708A" w:rsidP="00A9708A">
            <w:pPr>
              <w:snapToGrid w:val="0"/>
              <w:rPr>
                <w:sz w:val="28"/>
              </w:rPr>
            </w:pPr>
            <w:r>
              <w:rPr>
                <w:sz w:val="28"/>
              </w:rPr>
              <w:t>3- место</w:t>
            </w:r>
          </w:p>
        </w:tc>
        <w:tc>
          <w:tcPr>
            <w:tcW w:w="3544"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p>
          <w:p w:rsidR="00A9708A" w:rsidRDefault="00A9708A" w:rsidP="00A9708A">
            <w:pPr>
              <w:snapToGrid w:val="0"/>
              <w:rPr>
                <w:sz w:val="28"/>
              </w:rPr>
            </w:pPr>
            <w:r>
              <w:rPr>
                <w:sz w:val="28"/>
              </w:rPr>
              <w:t>Абдуллаев Шахбан – 4 класс</w:t>
            </w:r>
          </w:p>
        </w:tc>
        <w:tc>
          <w:tcPr>
            <w:tcW w:w="2268" w:type="dxa"/>
            <w:tcBorders>
              <w:top w:val="single" w:sz="4" w:space="0" w:color="000000"/>
              <w:left w:val="single" w:sz="4" w:space="0" w:color="000000"/>
              <w:bottom w:val="single" w:sz="4" w:space="0" w:color="000000"/>
              <w:right w:val="single" w:sz="4" w:space="0" w:color="000000"/>
            </w:tcBorders>
            <w:hideMark/>
          </w:tcPr>
          <w:p w:rsidR="00A9708A" w:rsidRDefault="00A9708A" w:rsidP="00A9708A">
            <w:pPr>
              <w:snapToGrid w:val="0"/>
              <w:rPr>
                <w:sz w:val="28"/>
              </w:rPr>
            </w:pPr>
          </w:p>
          <w:p w:rsidR="00A9708A" w:rsidRDefault="00A9708A" w:rsidP="00A9708A">
            <w:pPr>
              <w:snapToGrid w:val="0"/>
              <w:rPr>
                <w:sz w:val="28"/>
              </w:rPr>
            </w:pPr>
            <w:r>
              <w:rPr>
                <w:sz w:val="28"/>
              </w:rPr>
              <w:t>Хочаевас С.Д.</w:t>
            </w:r>
          </w:p>
        </w:tc>
      </w:tr>
      <w:tr w:rsidR="00A9708A" w:rsidTr="00A9708A">
        <w:trPr>
          <w:trHeight w:val="171"/>
        </w:trPr>
        <w:tc>
          <w:tcPr>
            <w:tcW w:w="4219"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r>
              <w:rPr>
                <w:sz w:val="28"/>
              </w:rPr>
              <w:t>Диктант по английскому языку среди обучающихся организаций высшего образования и образовательных организаций РФ.</w:t>
            </w:r>
          </w:p>
        </w:tc>
        <w:tc>
          <w:tcPr>
            <w:tcW w:w="1276"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p>
          <w:p w:rsidR="00A9708A" w:rsidRDefault="00A9708A" w:rsidP="00A9708A">
            <w:pPr>
              <w:snapToGrid w:val="0"/>
              <w:rPr>
                <w:sz w:val="28"/>
              </w:rPr>
            </w:pPr>
            <w:r>
              <w:rPr>
                <w:sz w:val="28"/>
              </w:rPr>
              <w:t>Сертификат участника</w:t>
            </w:r>
          </w:p>
        </w:tc>
        <w:tc>
          <w:tcPr>
            <w:tcW w:w="3544"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r>
              <w:rPr>
                <w:sz w:val="28"/>
              </w:rPr>
              <w:t>Солтанов Уллубий -10 класс.</w:t>
            </w:r>
          </w:p>
          <w:p w:rsidR="00A9708A" w:rsidRDefault="00A9708A" w:rsidP="00A9708A">
            <w:pPr>
              <w:snapToGrid w:val="0"/>
              <w:rPr>
                <w:sz w:val="28"/>
              </w:rPr>
            </w:pPr>
            <w:r>
              <w:rPr>
                <w:sz w:val="28"/>
              </w:rPr>
              <w:t>Магомедова Мунира-8 класс</w:t>
            </w:r>
          </w:p>
        </w:tc>
        <w:tc>
          <w:tcPr>
            <w:tcW w:w="2268" w:type="dxa"/>
            <w:tcBorders>
              <w:top w:val="single" w:sz="4" w:space="0" w:color="000000"/>
              <w:left w:val="single" w:sz="4" w:space="0" w:color="000000"/>
              <w:bottom w:val="single" w:sz="4" w:space="0" w:color="000000"/>
              <w:right w:val="single" w:sz="4" w:space="0" w:color="000000"/>
            </w:tcBorders>
            <w:hideMark/>
          </w:tcPr>
          <w:p w:rsidR="00A9708A" w:rsidRDefault="00A9708A" w:rsidP="00A9708A">
            <w:pPr>
              <w:snapToGrid w:val="0"/>
              <w:rPr>
                <w:sz w:val="28"/>
              </w:rPr>
            </w:pPr>
            <w:r>
              <w:rPr>
                <w:sz w:val="28"/>
              </w:rPr>
              <w:t>Мурзаева З.С.</w:t>
            </w:r>
          </w:p>
        </w:tc>
      </w:tr>
      <w:tr w:rsidR="00A9708A" w:rsidTr="00A9708A">
        <w:trPr>
          <w:trHeight w:val="171"/>
        </w:trPr>
        <w:tc>
          <w:tcPr>
            <w:tcW w:w="4219"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r>
              <w:rPr>
                <w:sz w:val="28"/>
              </w:rPr>
              <w:t>Районный конкурс : « Новый год стучит в окно» оформление класса, поделки.</w:t>
            </w:r>
          </w:p>
        </w:tc>
        <w:tc>
          <w:tcPr>
            <w:tcW w:w="1276"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p>
          <w:p w:rsidR="00A9708A" w:rsidRDefault="00A9708A" w:rsidP="00A9708A">
            <w:pPr>
              <w:snapToGrid w:val="0"/>
              <w:rPr>
                <w:sz w:val="28"/>
              </w:rPr>
            </w:pPr>
            <w:r>
              <w:rPr>
                <w:sz w:val="28"/>
              </w:rPr>
              <w:t>1место</w:t>
            </w:r>
          </w:p>
        </w:tc>
        <w:tc>
          <w:tcPr>
            <w:tcW w:w="3544"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r>
              <w:rPr>
                <w:sz w:val="28"/>
              </w:rPr>
              <w:t>Учитель начальных классов –Касумова Э.</w:t>
            </w:r>
          </w:p>
        </w:tc>
        <w:tc>
          <w:tcPr>
            <w:tcW w:w="2268" w:type="dxa"/>
            <w:tcBorders>
              <w:top w:val="single" w:sz="4" w:space="0" w:color="000000"/>
              <w:left w:val="single" w:sz="4" w:space="0" w:color="000000"/>
              <w:bottom w:val="single" w:sz="4" w:space="0" w:color="000000"/>
              <w:right w:val="single" w:sz="4" w:space="0" w:color="000000"/>
            </w:tcBorders>
            <w:hideMark/>
          </w:tcPr>
          <w:p w:rsidR="00A9708A" w:rsidRDefault="00A9708A" w:rsidP="00A9708A">
            <w:pPr>
              <w:snapToGrid w:val="0"/>
              <w:rPr>
                <w:sz w:val="28"/>
              </w:rPr>
            </w:pPr>
            <w:r>
              <w:rPr>
                <w:sz w:val="28"/>
              </w:rPr>
              <w:t>Касумова Э.</w:t>
            </w:r>
          </w:p>
        </w:tc>
      </w:tr>
      <w:tr w:rsidR="00A9708A" w:rsidTr="00A9708A">
        <w:trPr>
          <w:trHeight w:val="171"/>
        </w:trPr>
        <w:tc>
          <w:tcPr>
            <w:tcW w:w="4219"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r>
              <w:rPr>
                <w:sz w:val="28"/>
              </w:rPr>
              <w:t xml:space="preserve">Районный конкурс «Верны </w:t>
            </w:r>
            <w:r>
              <w:rPr>
                <w:sz w:val="28"/>
              </w:rPr>
              <w:lastRenderedPageBreak/>
              <w:t>юидовской стране»</w:t>
            </w:r>
          </w:p>
        </w:tc>
        <w:tc>
          <w:tcPr>
            <w:tcW w:w="1276"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p>
          <w:p w:rsidR="00A9708A" w:rsidRDefault="00A9708A" w:rsidP="00A9708A">
            <w:pPr>
              <w:snapToGrid w:val="0"/>
              <w:rPr>
                <w:sz w:val="28"/>
              </w:rPr>
            </w:pPr>
            <w:r>
              <w:rPr>
                <w:sz w:val="28"/>
              </w:rPr>
              <w:lastRenderedPageBreak/>
              <w:t>3 место</w:t>
            </w:r>
          </w:p>
        </w:tc>
        <w:tc>
          <w:tcPr>
            <w:tcW w:w="3544"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r>
              <w:rPr>
                <w:sz w:val="28"/>
              </w:rPr>
              <w:lastRenderedPageBreak/>
              <w:t>Класс- 5 «б»</w:t>
            </w:r>
          </w:p>
        </w:tc>
        <w:tc>
          <w:tcPr>
            <w:tcW w:w="2268" w:type="dxa"/>
            <w:tcBorders>
              <w:top w:val="single" w:sz="4" w:space="0" w:color="000000"/>
              <w:left w:val="single" w:sz="4" w:space="0" w:color="000000"/>
              <w:bottom w:val="single" w:sz="4" w:space="0" w:color="000000"/>
              <w:right w:val="single" w:sz="4" w:space="0" w:color="000000"/>
            </w:tcBorders>
            <w:hideMark/>
          </w:tcPr>
          <w:p w:rsidR="00A9708A" w:rsidRDefault="00A9708A" w:rsidP="00A9708A">
            <w:pPr>
              <w:snapToGrid w:val="0"/>
              <w:rPr>
                <w:sz w:val="28"/>
              </w:rPr>
            </w:pPr>
            <w:r>
              <w:rPr>
                <w:sz w:val="28"/>
              </w:rPr>
              <w:t>Джахбарова Д.Г.</w:t>
            </w:r>
          </w:p>
          <w:p w:rsidR="00A9708A" w:rsidRDefault="00A9708A" w:rsidP="00A9708A">
            <w:pPr>
              <w:snapToGrid w:val="0"/>
              <w:rPr>
                <w:sz w:val="28"/>
              </w:rPr>
            </w:pPr>
            <w:r>
              <w:rPr>
                <w:sz w:val="28"/>
              </w:rPr>
              <w:lastRenderedPageBreak/>
              <w:t>Шанавазов С.Ф.</w:t>
            </w:r>
          </w:p>
          <w:p w:rsidR="00A9708A" w:rsidRDefault="00A9708A" w:rsidP="00A9708A">
            <w:pPr>
              <w:snapToGrid w:val="0"/>
              <w:rPr>
                <w:sz w:val="28"/>
              </w:rPr>
            </w:pPr>
            <w:r>
              <w:rPr>
                <w:sz w:val="28"/>
              </w:rPr>
              <w:t>Газанова А.А.</w:t>
            </w:r>
          </w:p>
        </w:tc>
      </w:tr>
      <w:tr w:rsidR="00A9708A" w:rsidTr="00A9708A">
        <w:trPr>
          <w:trHeight w:val="171"/>
        </w:trPr>
        <w:tc>
          <w:tcPr>
            <w:tcW w:w="4219"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r>
              <w:rPr>
                <w:sz w:val="28"/>
              </w:rPr>
              <w:lastRenderedPageBreak/>
              <w:t>Районный конкурс : «175-летие Ю.Акаева»</w:t>
            </w:r>
          </w:p>
        </w:tc>
        <w:tc>
          <w:tcPr>
            <w:tcW w:w="1276"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p>
          <w:p w:rsidR="00A9708A" w:rsidRDefault="00A9708A" w:rsidP="00A9708A">
            <w:pPr>
              <w:snapToGrid w:val="0"/>
              <w:rPr>
                <w:sz w:val="28"/>
              </w:rPr>
            </w:pPr>
            <w:r>
              <w:rPr>
                <w:sz w:val="28"/>
              </w:rPr>
              <w:t>3 место</w:t>
            </w:r>
          </w:p>
        </w:tc>
        <w:tc>
          <w:tcPr>
            <w:tcW w:w="3544" w:type="dxa"/>
            <w:tcBorders>
              <w:top w:val="single" w:sz="4" w:space="0" w:color="000000"/>
              <w:left w:val="single" w:sz="4" w:space="0" w:color="000000"/>
              <w:bottom w:val="single" w:sz="4" w:space="0" w:color="000000"/>
              <w:right w:val="nil"/>
            </w:tcBorders>
            <w:hideMark/>
          </w:tcPr>
          <w:p w:rsidR="00A9708A" w:rsidRDefault="00A9708A" w:rsidP="00A9708A">
            <w:pPr>
              <w:snapToGrid w:val="0"/>
              <w:rPr>
                <w:sz w:val="28"/>
              </w:rPr>
            </w:pPr>
            <w:r>
              <w:rPr>
                <w:sz w:val="28"/>
              </w:rPr>
              <w:t xml:space="preserve">Сепиханов Арслан </w:t>
            </w:r>
            <w:r w:rsidR="005B6F08">
              <w:rPr>
                <w:sz w:val="28"/>
              </w:rPr>
              <w:t>–</w:t>
            </w:r>
            <w:r>
              <w:rPr>
                <w:sz w:val="28"/>
              </w:rPr>
              <w:t xml:space="preserve"> 3 класс</w:t>
            </w:r>
          </w:p>
        </w:tc>
        <w:tc>
          <w:tcPr>
            <w:tcW w:w="2268" w:type="dxa"/>
            <w:tcBorders>
              <w:top w:val="single" w:sz="4" w:space="0" w:color="000000"/>
              <w:left w:val="single" w:sz="4" w:space="0" w:color="000000"/>
              <w:bottom w:val="single" w:sz="4" w:space="0" w:color="000000"/>
              <w:right w:val="single" w:sz="4" w:space="0" w:color="000000"/>
            </w:tcBorders>
            <w:hideMark/>
          </w:tcPr>
          <w:p w:rsidR="00A9708A" w:rsidRPr="00253341" w:rsidRDefault="00A9708A" w:rsidP="00A9708A">
            <w:pPr>
              <w:rPr>
                <w:sz w:val="28"/>
              </w:rPr>
            </w:pPr>
            <w:r>
              <w:rPr>
                <w:sz w:val="28"/>
              </w:rPr>
              <w:t>Сепиханова М.А.</w:t>
            </w:r>
          </w:p>
        </w:tc>
      </w:tr>
      <w:tr w:rsidR="00A9708A" w:rsidTr="00A9708A">
        <w:trPr>
          <w:trHeight w:val="171"/>
        </w:trPr>
        <w:tc>
          <w:tcPr>
            <w:tcW w:w="4219" w:type="dxa"/>
            <w:tcBorders>
              <w:top w:val="single" w:sz="4" w:space="0" w:color="000000"/>
              <w:left w:val="single" w:sz="4" w:space="0" w:color="000000"/>
              <w:bottom w:val="single" w:sz="4" w:space="0" w:color="000000"/>
              <w:right w:val="nil"/>
            </w:tcBorders>
          </w:tcPr>
          <w:p w:rsidR="00A9708A" w:rsidRDefault="00A9708A" w:rsidP="00A9708A">
            <w:pPr>
              <w:snapToGrid w:val="0"/>
              <w:spacing w:line="480" w:lineRule="auto"/>
              <w:rPr>
                <w:sz w:val="28"/>
              </w:rPr>
            </w:pPr>
            <w:r>
              <w:rPr>
                <w:sz w:val="28"/>
              </w:rPr>
              <w:t>Первенство района по волейболу среди юношей</w:t>
            </w:r>
          </w:p>
        </w:tc>
        <w:tc>
          <w:tcPr>
            <w:tcW w:w="1276" w:type="dxa"/>
            <w:tcBorders>
              <w:top w:val="single" w:sz="4" w:space="0" w:color="000000"/>
              <w:left w:val="single" w:sz="4" w:space="0" w:color="000000"/>
              <w:bottom w:val="single" w:sz="4" w:space="0" w:color="000000"/>
              <w:right w:val="nil"/>
            </w:tcBorders>
          </w:tcPr>
          <w:p w:rsidR="00A9708A" w:rsidRDefault="00A9708A" w:rsidP="00A9708A">
            <w:pPr>
              <w:snapToGrid w:val="0"/>
              <w:rPr>
                <w:sz w:val="28"/>
              </w:rPr>
            </w:pPr>
          </w:p>
          <w:p w:rsidR="00A9708A" w:rsidRDefault="00A9708A" w:rsidP="00A9708A">
            <w:pPr>
              <w:snapToGrid w:val="0"/>
              <w:rPr>
                <w:sz w:val="28"/>
              </w:rPr>
            </w:pPr>
            <w:r>
              <w:rPr>
                <w:sz w:val="28"/>
              </w:rPr>
              <w:t>1 место</w:t>
            </w:r>
          </w:p>
        </w:tc>
        <w:tc>
          <w:tcPr>
            <w:tcW w:w="3544" w:type="dxa"/>
            <w:tcBorders>
              <w:top w:val="single" w:sz="4" w:space="0" w:color="000000"/>
              <w:left w:val="single" w:sz="4" w:space="0" w:color="000000"/>
              <w:bottom w:val="single" w:sz="4" w:space="0" w:color="000000"/>
              <w:right w:val="nil"/>
            </w:tcBorders>
          </w:tcPr>
          <w:p w:rsidR="00A9708A" w:rsidRDefault="00A9708A" w:rsidP="00A9708A">
            <w:pPr>
              <w:snapToGrid w:val="0"/>
              <w:rPr>
                <w:sz w:val="28"/>
              </w:rPr>
            </w:pPr>
          </w:p>
        </w:tc>
        <w:tc>
          <w:tcPr>
            <w:tcW w:w="2268" w:type="dxa"/>
            <w:tcBorders>
              <w:top w:val="single" w:sz="4" w:space="0" w:color="000000"/>
              <w:left w:val="single" w:sz="4" w:space="0" w:color="000000"/>
              <w:bottom w:val="single" w:sz="4" w:space="0" w:color="000000"/>
              <w:right w:val="single" w:sz="4" w:space="0" w:color="000000"/>
            </w:tcBorders>
          </w:tcPr>
          <w:p w:rsidR="00A9708A" w:rsidRDefault="00A9708A" w:rsidP="00A9708A">
            <w:pPr>
              <w:snapToGrid w:val="0"/>
              <w:rPr>
                <w:sz w:val="28"/>
              </w:rPr>
            </w:pPr>
            <w:r>
              <w:rPr>
                <w:sz w:val="28"/>
              </w:rPr>
              <w:t>Юсупов Б.П.</w:t>
            </w:r>
          </w:p>
        </w:tc>
      </w:tr>
      <w:tr w:rsidR="00A9708A" w:rsidTr="00A9708A">
        <w:trPr>
          <w:trHeight w:val="171"/>
        </w:trPr>
        <w:tc>
          <w:tcPr>
            <w:tcW w:w="4219" w:type="dxa"/>
            <w:tcBorders>
              <w:top w:val="single" w:sz="4" w:space="0" w:color="000000"/>
              <w:left w:val="single" w:sz="4" w:space="0" w:color="000000"/>
              <w:bottom w:val="single" w:sz="4" w:space="0" w:color="000000"/>
              <w:right w:val="nil"/>
            </w:tcBorders>
          </w:tcPr>
          <w:p w:rsidR="00A9708A" w:rsidRDefault="00A9708A" w:rsidP="00A9708A">
            <w:r w:rsidRPr="00182E65">
              <w:rPr>
                <w:sz w:val="28"/>
              </w:rPr>
              <w:t xml:space="preserve">Первенство </w:t>
            </w:r>
            <w:r>
              <w:rPr>
                <w:sz w:val="28"/>
              </w:rPr>
              <w:t>района по баскетболу</w:t>
            </w:r>
            <w:r w:rsidRPr="00182E65">
              <w:rPr>
                <w:sz w:val="28"/>
              </w:rPr>
              <w:t xml:space="preserve"> среди юношей</w:t>
            </w:r>
          </w:p>
        </w:tc>
        <w:tc>
          <w:tcPr>
            <w:tcW w:w="1276" w:type="dxa"/>
            <w:tcBorders>
              <w:top w:val="single" w:sz="4" w:space="0" w:color="000000"/>
              <w:left w:val="single" w:sz="4" w:space="0" w:color="000000"/>
              <w:bottom w:val="single" w:sz="4" w:space="0" w:color="000000"/>
              <w:right w:val="nil"/>
            </w:tcBorders>
          </w:tcPr>
          <w:p w:rsidR="00A9708A" w:rsidRDefault="00A9708A" w:rsidP="00A9708A">
            <w:pPr>
              <w:snapToGrid w:val="0"/>
              <w:rPr>
                <w:sz w:val="28"/>
              </w:rPr>
            </w:pPr>
          </w:p>
          <w:p w:rsidR="00A9708A" w:rsidRPr="00342937" w:rsidRDefault="00A9708A" w:rsidP="00A9708A">
            <w:pPr>
              <w:snapToGrid w:val="0"/>
              <w:rPr>
                <w:sz w:val="28"/>
              </w:rPr>
            </w:pPr>
            <w:r>
              <w:rPr>
                <w:sz w:val="28"/>
              </w:rPr>
              <w:t>1 место</w:t>
            </w:r>
          </w:p>
        </w:tc>
        <w:tc>
          <w:tcPr>
            <w:tcW w:w="3544" w:type="dxa"/>
            <w:tcBorders>
              <w:top w:val="single" w:sz="4" w:space="0" w:color="000000"/>
              <w:left w:val="single" w:sz="4" w:space="0" w:color="000000"/>
              <w:bottom w:val="single" w:sz="4" w:space="0" w:color="000000"/>
              <w:right w:val="nil"/>
            </w:tcBorders>
          </w:tcPr>
          <w:p w:rsidR="00A9708A" w:rsidRDefault="00A9708A" w:rsidP="00A9708A">
            <w:pPr>
              <w:snapToGrid w:val="0"/>
              <w:rPr>
                <w:sz w:val="28"/>
              </w:rPr>
            </w:pPr>
          </w:p>
        </w:tc>
        <w:tc>
          <w:tcPr>
            <w:tcW w:w="2268" w:type="dxa"/>
            <w:tcBorders>
              <w:top w:val="single" w:sz="4" w:space="0" w:color="000000"/>
              <w:left w:val="single" w:sz="4" w:space="0" w:color="000000"/>
              <w:bottom w:val="single" w:sz="4" w:space="0" w:color="000000"/>
              <w:right w:val="single" w:sz="4" w:space="0" w:color="000000"/>
            </w:tcBorders>
          </w:tcPr>
          <w:p w:rsidR="00A9708A" w:rsidRDefault="00A9708A" w:rsidP="00A9708A">
            <w:pPr>
              <w:snapToGrid w:val="0"/>
              <w:rPr>
                <w:sz w:val="28"/>
              </w:rPr>
            </w:pPr>
            <w:r>
              <w:rPr>
                <w:sz w:val="28"/>
              </w:rPr>
              <w:t>Юсупов Б.П.</w:t>
            </w:r>
          </w:p>
        </w:tc>
      </w:tr>
      <w:tr w:rsidR="00A9708A" w:rsidTr="00A9708A">
        <w:trPr>
          <w:trHeight w:val="171"/>
        </w:trPr>
        <w:tc>
          <w:tcPr>
            <w:tcW w:w="4219" w:type="dxa"/>
            <w:tcBorders>
              <w:top w:val="single" w:sz="4" w:space="0" w:color="000000"/>
              <w:left w:val="single" w:sz="4" w:space="0" w:color="000000"/>
              <w:bottom w:val="single" w:sz="4" w:space="0" w:color="000000"/>
              <w:right w:val="nil"/>
            </w:tcBorders>
          </w:tcPr>
          <w:p w:rsidR="00A9708A" w:rsidRDefault="00A9708A" w:rsidP="00A9708A">
            <w:r w:rsidRPr="00182E65">
              <w:rPr>
                <w:sz w:val="28"/>
              </w:rPr>
              <w:t xml:space="preserve">Первенство </w:t>
            </w:r>
            <w:r>
              <w:rPr>
                <w:sz w:val="28"/>
              </w:rPr>
              <w:t xml:space="preserve">района по баскетболу </w:t>
            </w:r>
            <w:r w:rsidRPr="00182E65">
              <w:rPr>
                <w:sz w:val="28"/>
              </w:rPr>
              <w:t xml:space="preserve"> среди </w:t>
            </w:r>
            <w:r>
              <w:rPr>
                <w:sz w:val="28"/>
              </w:rPr>
              <w:t>девочек</w:t>
            </w:r>
          </w:p>
        </w:tc>
        <w:tc>
          <w:tcPr>
            <w:tcW w:w="1276" w:type="dxa"/>
            <w:tcBorders>
              <w:top w:val="single" w:sz="4" w:space="0" w:color="000000"/>
              <w:left w:val="single" w:sz="4" w:space="0" w:color="000000"/>
              <w:bottom w:val="single" w:sz="4" w:space="0" w:color="000000"/>
              <w:right w:val="nil"/>
            </w:tcBorders>
          </w:tcPr>
          <w:p w:rsidR="00A9708A" w:rsidRDefault="00A9708A" w:rsidP="00A9708A">
            <w:pPr>
              <w:snapToGrid w:val="0"/>
              <w:rPr>
                <w:sz w:val="28"/>
              </w:rPr>
            </w:pPr>
          </w:p>
          <w:p w:rsidR="00A9708A" w:rsidRDefault="00A9708A" w:rsidP="00A9708A">
            <w:pPr>
              <w:snapToGrid w:val="0"/>
              <w:rPr>
                <w:sz w:val="28"/>
              </w:rPr>
            </w:pPr>
            <w:r>
              <w:rPr>
                <w:sz w:val="28"/>
              </w:rPr>
              <w:t>2 место</w:t>
            </w:r>
          </w:p>
        </w:tc>
        <w:tc>
          <w:tcPr>
            <w:tcW w:w="3544" w:type="dxa"/>
            <w:tcBorders>
              <w:top w:val="single" w:sz="4" w:space="0" w:color="000000"/>
              <w:left w:val="single" w:sz="4" w:space="0" w:color="000000"/>
              <w:bottom w:val="single" w:sz="4" w:space="0" w:color="000000"/>
              <w:right w:val="nil"/>
            </w:tcBorders>
          </w:tcPr>
          <w:p w:rsidR="00A9708A" w:rsidRDefault="00A9708A" w:rsidP="00A9708A">
            <w:pPr>
              <w:snapToGrid w:val="0"/>
              <w:rPr>
                <w:sz w:val="28"/>
              </w:rPr>
            </w:pPr>
          </w:p>
        </w:tc>
        <w:tc>
          <w:tcPr>
            <w:tcW w:w="2268" w:type="dxa"/>
            <w:tcBorders>
              <w:top w:val="single" w:sz="4" w:space="0" w:color="000000"/>
              <w:left w:val="single" w:sz="4" w:space="0" w:color="000000"/>
              <w:bottom w:val="single" w:sz="4" w:space="0" w:color="000000"/>
              <w:right w:val="single" w:sz="4" w:space="0" w:color="000000"/>
            </w:tcBorders>
          </w:tcPr>
          <w:p w:rsidR="00A9708A" w:rsidRDefault="00A9708A" w:rsidP="00A9708A">
            <w:pPr>
              <w:snapToGrid w:val="0"/>
              <w:rPr>
                <w:sz w:val="28"/>
              </w:rPr>
            </w:pPr>
            <w:r>
              <w:rPr>
                <w:sz w:val="28"/>
              </w:rPr>
              <w:t>Юсупов Б.П.</w:t>
            </w:r>
          </w:p>
        </w:tc>
      </w:tr>
      <w:tr w:rsidR="00A9708A" w:rsidTr="00A9708A">
        <w:trPr>
          <w:trHeight w:val="171"/>
        </w:trPr>
        <w:tc>
          <w:tcPr>
            <w:tcW w:w="4219" w:type="dxa"/>
            <w:tcBorders>
              <w:top w:val="single" w:sz="4" w:space="0" w:color="000000"/>
              <w:left w:val="single" w:sz="4" w:space="0" w:color="000000"/>
              <w:bottom w:val="single" w:sz="4" w:space="0" w:color="000000"/>
              <w:right w:val="nil"/>
            </w:tcBorders>
          </w:tcPr>
          <w:p w:rsidR="00A9708A" w:rsidRPr="00182E65" w:rsidRDefault="00A9708A" w:rsidP="00A9708A">
            <w:pPr>
              <w:rPr>
                <w:sz w:val="28"/>
              </w:rPr>
            </w:pPr>
            <w:r>
              <w:rPr>
                <w:sz w:val="28"/>
              </w:rPr>
              <w:t>Республиканский конкурс «Изучи компьютер»</w:t>
            </w:r>
          </w:p>
        </w:tc>
        <w:tc>
          <w:tcPr>
            <w:tcW w:w="1276" w:type="dxa"/>
            <w:tcBorders>
              <w:top w:val="single" w:sz="4" w:space="0" w:color="000000"/>
              <w:left w:val="single" w:sz="4" w:space="0" w:color="000000"/>
              <w:bottom w:val="single" w:sz="4" w:space="0" w:color="000000"/>
              <w:right w:val="nil"/>
            </w:tcBorders>
          </w:tcPr>
          <w:p w:rsidR="00A9708A" w:rsidRDefault="00A9708A" w:rsidP="00A9708A">
            <w:pPr>
              <w:snapToGrid w:val="0"/>
              <w:rPr>
                <w:sz w:val="28"/>
              </w:rPr>
            </w:pPr>
          </w:p>
          <w:p w:rsidR="00A9708A" w:rsidRDefault="00A9708A" w:rsidP="00A9708A">
            <w:pPr>
              <w:snapToGrid w:val="0"/>
              <w:rPr>
                <w:sz w:val="28"/>
              </w:rPr>
            </w:pPr>
            <w:r>
              <w:rPr>
                <w:sz w:val="28"/>
              </w:rPr>
              <w:t>2 место</w:t>
            </w:r>
          </w:p>
        </w:tc>
        <w:tc>
          <w:tcPr>
            <w:tcW w:w="3544" w:type="dxa"/>
            <w:tcBorders>
              <w:top w:val="single" w:sz="4" w:space="0" w:color="000000"/>
              <w:left w:val="single" w:sz="4" w:space="0" w:color="000000"/>
              <w:bottom w:val="single" w:sz="4" w:space="0" w:color="000000"/>
              <w:right w:val="nil"/>
            </w:tcBorders>
          </w:tcPr>
          <w:p w:rsidR="00A9708A" w:rsidRDefault="00A9708A" w:rsidP="00A9708A">
            <w:pPr>
              <w:snapToGrid w:val="0"/>
              <w:rPr>
                <w:sz w:val="28"/>
              </w:rPr>
            </w:pPr>
          </w:p>
        </w:tc>
        <w:tc>
          <w:tcPr>
            <w:tcW w:w="2268" w:type="dxa"/>
            <w:tcBorders>
              <w:top w:val="single" w:sz="4" w:space="0" w:color="000000"/>
              <w:left w:val="single" w:sz="4" w:space="0" w:color="000000"/>
              <w:bottom w:val="single" w:sz="4" w:space="0" w:color="000000"/>
              <w:right w:val="single" w:sz="4" w:space="0" w:color="000000"/>
            </w:tcBorders>
          </w:tcPr>
          <w:p w:rsidR="00A9708A" w:rsidRDefault="00A9708A" w:rsidP="00A9708A">
            <w:pPr>
              <w:snapToGrid w:val="0"/>
              <w:rPr>
                <w:sz w:val="28"/>
              </w:rPr>
            </w:pPr>
            <w:r>
              <w:rPr>
                <w:sz w:val="28"/>
              </w:rPr>
              <w:t>Сайпуллаева У.У.</w:t>
            </w:r>
          </w:p>
        </w:tc>
      </w:tr>
      <w:tr w:rsidR="00A9708A" w:rsidTr="00A9708A">
        <w:trPr>
          <w:trHeight w:val="171"/>
        </w:trPr>
        <w:tc>
          <w:tcPr>
            <w:tcW w:w="4219" w:type="dxa"/>
            <w:tcBorders>
              <w:top w:val="single" w:sz="4" w:space="0" w:color="000000"/>
              <w:left w:val="single" w:sz="4" w:space="0" w:color="000000"/>
              <w:bottom w:val="single" w:sz="4" w:space="0" w:color="000000"/>
              <w:right w:val="nil"/>
            </w:tcBorders>
          </w:tcPr>
          <w:p w:rsidR="00A9708A" w:rsidRDefault="00A9708A" w:rsidP="00A9708A">
            <w:pPr>
              <w:rPr>
                <w:sz w:val="28"/>
              </w:rPr>
            </w:pPr>
            <w:r>
              <w:rPr>
                <w:sz w:val="28"/>
              </w:rPr>
              <w:t xml:space="preserve">Правительство Р.Д. ДИПЛОМ </w:t>
            </w:r>
          </w:p>
          <w:p w:rsidR="00A9708A" w:rsidRDefault="00A9708A" w:rsidP="00A9708A">
            <w:pPr>
              <w:rPr>
                <w:sz w:val="28"/>
              </w:rPr>
            </w:pPr>
            <w:r>
              <w:rPr>
                <w:sz w:val="28"/>
              </w:rPr>
              <w:t xml:space="preserve">Награждается коллектив «Бугленской средней общеобразовательной школы им.Ш.И.Шихсаидова»Буйнакского района показавший высокий уровень подготовки обучающихся к всероссийской олимпиаде школьников и занявший 26 место в рейтинге вклада школ Р.Д.в развитие таланта обучающихся в 2017 году. </w:t>
            </w:r>
          </w:p>
        </w:tc>
        <w:tc>
          <w:tcPr>
            <w:tcW w:w="1276" w:type="dxa"/>
            <w:tcBorders>
              <w:top w:val="single" w:sz="4" w:space="0" w:color="000000"/>
              <w:left w:val="single" w:sz="4" w:space="0" w:color="000000"/>
              <w:bottom w:val="single" w:sz="4" w:space="0" w:color="000000"/>
              <w:right w:val="nil"/>
            </w:tcBorders>
          </w:tcPr>
          <w:p w:rsidR="00A9708A" w:rsidRDefault="00A9708A" w:rsidP="00A9708A">
            <w:pPr>
              <w:snapToGrid w:val="0"/>
              <w:rPr>
                <w:sz w:val="28"/>
              </w:rPr>
            </w:pPr>
          </w:p>
          <w:p w:rsidR="00A9708A" w:rsidRDefault="00A9708A" w:rsidP="00A9708A">
            <w:pPr>
              <w:snapToGrid w:val="0"/>
              <w:rPr>
                <w:sz w:val="28"/>
              </w:rPr>
            </w:pPr>
          </w:p>
          <w:p w:rsidR="00A9708A" w:rsidRDefault="00A9708A" w:rsidP="00A9708A">
            <w:pPr>
              <w:snapToGrid w:val="0"/>
              <w:rPr>
                <w:sz w:val="28"/>
              </w:rPr>
            </w:pPr>
            <w:r>
              <w:rPr>
                <w:sz w:val="28"/>
              </w:rPr>
              <w:t>2 место</w:t>
            </w:r>
          </w:p>
        </w:tc>
        <w:tc>
          <w:tcPr>
            <w:tcW w:w="3544" w:type="dxa"/>
            <w:tcBorders>
              <w:top w:val="single" w:sz="4" w:space="0" w:color="000000"/>
              <w:left w:val="single" w:sz="4" w:space="0" w:color="000000"/>
              <w:bottom w:val="single" w:sz="4" w:space="0" w:color="000000"/>
              <w:right w:val="nil"/>
            </w:tcBorders>
          </w:tcPr>
          <w:p w:rsidR="00A9708A" w:rsidRDefault="00A9708A" w:rsidP="00A9708A">
            <w:pPr>
              <w:snapToGrid w:val="0"/>
              <w:rPr>
                <w:sz w:val="28"/>
              </w:rPr>
            </w:pPr>
          </w:p>
          <w:p w:rsidR="00A9708A" w:rsidRDefault="00A9708A" w:rsidP="00A9708A">
            <w:pPr>
              <w:snapToGrid w:val="0"/>
              <w:rPr>
                <w:sz w:val="28"/>
              </w:rPr>
            </w:pPr>
            <w:r>
              <w:rPr>
                <w:sz w:val="28"/>
              </w:rPr>
              <w:t>Муниципальный тур</w:t>
            </w:r>
          </w:p>
        </w:tc>
        <w:tc>
          <w:tcPr>
            <w:tcW w:w="2268" w:type="dxa"/>
            <w:tcBorders>
              <w:top w:val="single" w:sz="4" w:space="0" w:color="000000"/>
              <w:left w:val="single" w:sz="4" w:space="0" w:color="000000"/>
              <w:bottom w:val="single" w:sz="4" w:space="0" w:color="000000"/>
              <w:right w:val="single" w:sz="4" w:space="0" w:color="000000"/>
            </w:tcBorders>
          </w:tcPr>
          <w:p w:rsidR="00A9708A" w:rsidRDefault="00A9708A" w:rsidP="00A9708A">
            <w:pPr>
              <w:snapToGrid w:val="0"/>
              <w:rPr>
                <w:sz w:val="28"/>
              </w:rPr>
            </w:pPr>
          </w:p>
          <w:p w:rsidR="00A9708A" w:rsidRDefault="00A9708A" w:rsidP="00A9708A">
            <w:pPr>
              <w:snapToGrid w:val="0"/>
              <w:rPr>
                <w:sz w:val="28"/>
              </w:rPr>
            </w:pPr>
          </w:p>
          <w:p w:rsidR="00A9708A" w:rsidRDefault="00A9708A" w:rsidP="00A9708A">
            <w:pPr>
              <w:snapToGrid w:val="0"/>
              <w:rPr>
                <w:sz w:val="28"/>
              </w:rPr>
            </w:pPr>
            <w:r>
              <w:rPr>
                <w:sz w:val="28"/>
              </w:rPr>
              <w:t>Коллектив школы</w:t>
            </w:r>
          </w:p>
        </w:tc>
      </w:tr>
      <w:tr w:rsidR="00A9708A" w:rsidTr="00A9708A">
        <w:trPr>
          <w:trHeight w:val="171"/>
        </w:trPr>
        <w:tc>
          <w:tcPr>
            <w:tcW w:w="4219" w:type="dxa"/>
            <w:tcBorders>
              <w:top w:val="single" w:sz="4" w:space="0" w:color="000000"/>
              <w:left w:val="single" w:sz="4" w:space="0" w:color="000000"/>
              <w:bottom w:val="single" w:sz="4" w:space="0" w:color="000000"/>
              <w:right w:val="nil"/>
            </w:tcBorders>
          </w:tcPr>
          <w:p w:rsidR="00A9708A" w:rsidRDefault="00A9708A" w:rsidP="00A9708A">
            <w:pPr>
              <w:rPr>
                <w:sz w:val="28"/>
              </w:rPr>
            </w:pPr>
            <w:r>
              <w:rPr>
                <w:sz w:val="28"/>
              </w:rPr>
              <w:t xml:space="preserve">   Сочинения О жизни и деятельности Хизри Исаевича Шихсаидова.</w:t>
            </w:r>
          </w:p>
        </w:tc>
        <w:tc>
          <w:tcPr>
            <w:tcW w:w="1276" w:type="dxa"/>
            <w:tcBorders>
              <w:top w:val="single" w:sz="4" w:space="0" w:color="000000"/>
              <w:left w:val="single" w:sz="4" w:space="0" w:color="000000"/>
              <w:bottom w:val="single" w:sz="4" w:space="0" w:color="000000"/>
              <w:right w:val="nil"/>
            </w:tcBorders>
          </w:tcPr>
          <w:p w:rsidR="00A9708A" w:rsidRDefault="00A9708A" w:rsidP="00A9708A">
            <w:pPr>
              <w:snapToGrid w:val="0"/>
              <w:rPr>
                <w:sz w:val="28"/>
              </w:rPr>
            </w:pPr>
          </w:p>
        </w:tc>
        <w:tc>
          <w:tcPr>
            <w:tcW w:w="3544" w:type="dxa"/>
            <w:tcBorders>
              <w:top w:val="single" w:sz="4" w:space="0" w:color="000000"/>
              <w:left w:val="single" w:sz="4" w:space="0" w:color="000000"/>
              <w:bottom w:val="single" w:sz="4" w:space="0" w:color="000000"/>
              <w:right w:val="nil"/>
            </w:tcBorders>
          </w:tcPr>
          <w:p w:rsidR="00A9708A" w:rsidRDefault="00A9708A" w:rsidP="00A9708A">
            <w:pPr>
              <w:snapToGrid w:val="0"/>
              <w:rPr>
                <w:sz w:val="28"/>
              </w:rPr>
            </w:pPr>
            <w:r>
              <w:rPr>
                <w:sz w:val="28"/>
              </w:rPr>
              <w:t>1.« У него учиться будем мы всему» -выполнила  ученица 9- го класса –Амирбекова У.</w:t>
            </w:r>
          </w:p>
          <w:p w:rsidR="00A9708A" w:rsidRDefault="00A9708A" w:rsidP="00A9708A">
            <w:pPr>
              <w:snapToGrid w:val="0"/>
              <w:rPr>
                <w:sz w:val="28"/>
              </w:rPr>
            </w:pPr>
            <w:r>
              <w:rPr>
                <w:sz w:val="28"/>
              </w:rPr>
              <w:t>2. «Как важен труд на благо всех вокруг»выполнил ученик 6-</w:t>
            </w:r>
            <w:r>
              <w:rPr>
                <w:sz w:val="28"/>
              </w:rPr>
              <w:lastRenderedPageBreak/>
              <w:t>го класса- Гереев А</w:t>
            </w:r>
          </w:p>
          <w:p w:rsidR="00A9708A" w:rsidRDefault="00A9708A" w:rsidP="00A9708A">
            <w:pPr>
              <w:snapToGrid w:val="0"/>
              <w:rPr>
                <w:sz w:val="28"/>
              </w:rPr>
            </w:pPr>
            <w:r>
              <w:rPr>
                <w:sz w:val="28"/>
              </w:rPr>
              <w:t>3. «О нем желаю Вам я рассказать» -выполнила ученица 9-го класса –Гаджиева Г.</w:t>
            </w:r>
          </w:p>
          <w:p w:rsidR="00A9708A" w:rsidRDefault="00A9708A" w:rsidP="00A9708A">
            <w:pPr>
              <w:snapToGrid w:val="0"/>
              <w:rPr>
                <w:sz w:val="28"/>
              </w:rPr>
            </w:pPr>
            <w:r>
              <w:rPr>
                <w:sz w:val="28"/>
              </w:rPr>
              <w:t>4. «Мой кумир»-выполнил ученик 6- го класса- Джахбаров А.</w:t>
            </w:r>
          </w:p>
          <w:p w:rsidR="00A9708A" w:rsidRDefault="00A9708A" w:rsidP="00A9708A">
            <w:pPr>
              <w:snapToGrid w:val="0"/>
              <w:rPr>
                <w:sz w:val="28"/>
              </w:rPr>
            </w:pPr>
          </w:p>
        </w:tc>
        <w:tc>
          <w:tcPr>
            <w:tcW w:w="2268" w:type="dxa"/>
            <w:tcBorders>
              <w:top w:val="single" w:sz="4" w:space="0" w:color="000000"/>
              <w:left w:val="single" w:sz="4" w:space="0" w:color="000000"/>
              <w:bottom w:val="single" w:sz="4" w:space="0" w:color="000000"/>
              <w:right w:val="single" w:sz="4" w:space="0" w:color="000000"/>
            </w:tcBorders>
          </w:tcPr>
          <w:p w:rsidR="00A9708A" w:rsidRDefault="00A9708A" w:rsidP="00A9708A">
            <w:pPr>
              <w:snapToGrid w:val="0"/>
              <w:rPr>
                <w:sz w:val="28"/>
              </w:rPr>
            </w:pPr>
          </w:p>
          <w:p w:rsidR="00A9708A" w:rsidRDefault="00A9708A" w:rsidP="00A9708A">
            <w:pPr>
              <w:snapToGrid w:val="0"/>
              <w:rPr>
                <w:sz w:val="28"/>
              </w:rPr>
            </w:pPr>
          </w:p>
          <w:p w:rsidR="00A9708A" w:rsidRDefault="00A9708A" w:rsidP="00A9708A">
            <w:pPr>
              <w:snapToGrid w:val="0"/>
              <w:rPr>
                <w:sz w:val="28"/>
              </w:rPr>
            </w:pPr>
            <w:r>
              <w:rPr>
                <w:sz w:val="28"/>
              </w:rPr>
              <w:t>Абдуллатипова Р.К.</w:t>
            </w:r>
          </w:p>
          <w:p w:rsidR="00A9708A" w:rsidRDefault="00A9708A" w:rsidP="00A9708A">
            <w:pPr>
              <w:snapToGrid w:val="0"/>
              <w:rPr>
                <w:sz w:val="28"/>
              </w:rPr>
            </w:pPr>
          </w:p>
        </w:tc>
      </w:tr>
      <w:tr w:rsidR="00A9708A" w:rsidTr="00A9708A">
        <w:trPr>
          <w:trHeight w:val="171"/>
        </w:trPr>
        <w:tc>
          <w:tcPr>
            <w:tcW w:w="4219" w:type="dxa"/>
            <w:tcBorders>
              <w:top w:val="single" w:sz="4" w:space="0" w:color="000000"/>
              <w:left w:val="single" w:sz="4" w:space="0" w:color="000000"/>
              <w:bottom w:val="single" w:sz="4" w:space="0" w:color="000000"/>
              <w:right w:val="nil"/>
            </w:tcBorders>
          </w:tcPr>
          <w:p w:rsidR="00A9708A" w:rsidRDefault="00A9708A" w:rsidP="00A9708A">
            <w:pPr>
              <w:rPr>
                <w:sz w:val="28"/>
              </w:rPr>
            </w:pPr>
            <w:r>
              <w:rPr>
                <w:sz w:val="28"/>
              </w:rPr>
              <w:lastRenderedPageBreak/>
              <w:t>Первенство по шахматам среди учащихся  2-х классов.</w:t>
            </w:r>
          </w:p>
        </w:tc>
        <w:tc>
          <w:tcPr>
            <w:tcW w:w="1276" w:type="dxa"/>
            <w:tcBorders>
              <w:top w:val="single" w:sz="4" w:space="0" w:color="000000"/>
              <w:left w:val="single" w:sz="4" w:space="0" w:color="000000"/>
              <w:bottom w:val="single" w:sz="4" w:space="0" w:color="000000"/>
              <w:right w:val="nil"/>
            </w:tcBorders>
          </w:tcPr>
          <w:p w:rsidR="00A9708A" w:rsidRDefault="00A9708A" w:rsidP="00A9708A">
            <w:pPr>
              <w:snapToGrid w:val="0"/>
              <w:rPr>
                <w:sz w:val="28"/>
              </w:rPr>
            </w:pPr>
            <w:r>
              <w:rPr>
                <w:sz w:val="28"/>
              </w:rPr>
              <w:t>1-место</w:t>
            </w:r>
          </w:p>
          <w:p w:rsidR="00A9708A" w:rsidRDefault="00A9708A" w:rsidP="00A9708A">
            <w:pPr>
              <w:snapToGrid w:val="0"/>
              <w:rPr>
                <w:sz w:val="28"/>
              </w:rPr>
            </w:pPr>
            <w:r>
              <w:rPr>
                <w:sz w:val="28"/>
              </w:rPr>
              <w:t>февраль</w:t>
            </w:r>
          </w:p>
        </w:tc>
        <w:tc>
          <w:tcPr>
            <w:tcW w:w="3544" w:type="dxa"/>
            <w:tcBorders>
              <w:top w:val="single" w:sz="4" w:space="0" w:color="000000"/>
              <w:left w:val="single" w:sz="4" w:space="0" w:color="000000"/>
              <w:bottom w:val="single" w:sz="4" w:space="0" w:color="000000"/>
              <w:right w:val="nil"/>
            </w:tcBorders>
          </w:tcPr>
          <w:p w:rsidR="00A9708A" w:rsidRDefault="00A9708A" w:rsidP="00A9708A">
            <w:pPr>
              <w:snapToGrid w:val="0"/>
              <w:rPr>
                <w:sz w:val="28"/>
              </w:rPr>
            </w:pPr>
            <w:r>
              <w:rPr>
                <w:sz w:val="28"/>
              </w:rPr>
              <w:t>Сагадуллаева Аминат 2-класс</w:t>
            </w:r>
          </w:p>
        </w:tc>
        <w:tc>
          <w:tcPr>
            <w:tcW w:w="2268" w:type="dxa"/>
            <w:tcBorders>
              <w:top w:val="single" w:sz="4" w:space="0" w:color="000000"/>
              <w:left w:val="single" w:sz="4" w:space="0" w:color="000000"/>
              <w:bottom w:val="single" w:sz="4" w:space="0" w:color="000000"/>
              <w:right w:val="single" w:sz="4" w:space="0" w:color="000000"/>
            </w:tcBorders>
          </w:tcPr>
          <w:p w:rsidR="00A9708A" w:rsidRDefault="00A9708A" w:rsidP="00A9708A">
            <w:pPr>
              <w:snapToGrid w:val="0"/>
              <w:rPr>
                <w:sz w:val="28"/>
              </w:rPr>
            </w:pPr>
            <w:r>
              <w:rPr>
                <w:sz w:val="28"/>
              </w:rPr>
              <w:t>Шанавазов С.Ф.</w:t>
            </w:r>
          </w:p>
        </w:tc>
      </w:tr>
      <w:tr w:rsidR="00A9708A" w:rsidTr="00A9708A">
        <w:trPr>
          <w:trHeight w:val="171"/>
        </w:trPr>
        <w:tc>
          <w:tcPr>
            <w:tcW w:w="4219" w:type="dxa"/>
            <w:tcBorders>
              <w:top w:val="single" w:sz="4" w:space="0" w:color="000000"/>
              <w:left w:val="single" w:sz="4" w:space="0" w:color="000000"/>
              <w:bottom w:val="single" w:sz="4" w:space="0" w:color="000000"/>
              <w:right w:val="nil"/>
            </w:tcBorders>
          </w:tcPr>
          <w:p w:rsidR="00A9708A" w:rsidRDefault="00A9708A" w:rsidP="00A9708A">
            <w:pPr>
              <w:rPr>
                <w:sz w:val="28"/>
              </w:rPr>
            </w:pPr>
            <w:r>
              <w:rPr>
                <w:sz w:val="28"/>
              </w:rPr>
              <w:t>Первенство по шахматам среди учащихся  2-х классов.</w:t>
            </w:r>
          </w:p>
          <w:p w:rsidR="00A9708A" w:rsidRDefault="00A9708A" w:rsidP="00A9708A">
            <w:pPr>
              <w:rPr>
                <w:sz w:val="28"/>
              </w:rPr>
            </w:pPr>
            <w:r>
              <w:rPr>
                <w:sz w:val="28"/>
              </w:rPr>
              <w:t>Команда .</w:t>
            </w:r>
          </w:p>
        </w:tc>
        <w:tc>
          <w:tcPr>
            <w:tcW w:w="1276" w:type="dxa"/>
            <w:tcBorders>
              <w:top w:val="single" w:sz="4" w:space="0" w:color="000000"/>
              <w:left w:val="single" w:sz="4" w:space="0" w:color="000000"/>
              <w:bottom w:val="single" w:sz="4" w:space="0" w:color="000000"/>
              <w:right w:val="nil"/>
            </w:tcBorders>
          </w:tcPr>
          <w:p w:rsidR="00A9708A" w:rsidRDefault="00A9708A" w:rsidP="00A9708A">
            <w:pPr>
              <w:snapToGrid w:val="0"/>
              <w:rPr>
                <w:sz w:val="28"/>
              </w:rPr>
            </w:pPr>
            <w:r>
              <w:rPr>
                <w:sz w:val="28"/>
              </w:rPr>
              <w:t xml:space="preserve">3- место </w:t>
            </w:r>
          </w:p>
        </w:tc>
        <w:tc>
          <w:tcPr>
            <w:tcW w:w="3544" w:type="dxa"/>
            <w:tcBorders>
              <w:top w:val="single" w:sz="4" w:space="0" w:color="000000"/>
              <w:left w:val="single" w:sz="4" w:space="0" w:color="000000"/>
              <w:bottom w:val="single" w:sz="4" w:space="0" w:color="000000"/>
              <w:right w:val="nil"/>
            </w:tcBorders>
          </w:tcPr>
          <w:p w:rsidR="00A9708A" w:rsidRDefault="00A9708A" w:rsidP="00CD4B6C">
            <w:pPr>
              <w:pStyle w:val="a7"/>
              <w:numPr>
                <w:ilvl w:val="0"/>
                <w:numId w:val="19"/>
              </w:numPr>
              <w:snapToGrid w:val="0"/>
              <w:rPr>
                <w:sz w:val="28"/>
              </w:rPr>
            </w:pPr>
            <w:r>
              <w:rPr>
                <w:sz w:val="28"/>
              </w:rPr>
              <w:t>Муратбеков Яхия</w:t>
            </w:r>
          </w:p>
          <w:p w:rsidR="00A9708A" w:rsidRDefault="00A9708A" w:rsidP="00CD4B6C">
            <w:pPr>
              <w:pStyle w:val="a7"/>
              <w:numPr>
                <w:ilvl w:val="0"/>
                <w:numId w:val="19"/>
              </w:numPr>
              <w:snapToGrid w:val="0"/>
              <w:rPr>
                <w:sz w:val="28"/>
              </w:rPr>
            </w:pPr>
            <w:r>
              <w:rPr>
                <w:sz w:val="28"/>
              </w:rPr>
              <w:t>Магомедов  Назим</w:t>
            </w:r>
          </w:p>
          <w:p w:rsidR="00A9708A" w:rsidRPr="00E2542B" w:rsidRDefault="00A9708A" w:rsidP="00CD4B6C">
            <w:pPr>
              <w:pStyle w:val="a7"/>
              <w:numPr>
                <w:ilvl w:val="0"/>
                <w:numId w:val="19"/>
              </w:numPr>
              <w:snapToGrid w:val="0"/>
              <w:rPr>
                <w:sz w:val="28"/>
              </w:rPr>
            </w:pPr>
            <w:r>
              <w:rPr>
                <w:sz w:val="28"/>
              </w:rPr>
              <w:t>СагадуллаеваАминат</w:t>
            </w:r>
          </w:p>
        </w:tc>
        <w:tc>
          <w:tcPr>
            <w:tcW w:w="2268" w:type="dxa"/>
            <w:tcBorders>
              <w:top w:val="single" w:sz="4" w:space="0" w:color="000000"/>
              <w:left w:val="single" w:sz="4" w:space="0" w:color="000000"/>
              <w:bottom w:val="single" w:sz="4" w:space="0" w:color="000000"/>
              <w:right w:val="single" w:sz="4" w:space="0" w:color="000000"/>
            </w:tcBorders>
          </w:tcPr>
          <w:p w:rsidR="00A9708A" w:rsidRDefault="00A9708A" w:rsidP="00A9708A">
            <w:pPr>
              <w:snapToGrid w:val="0"/>
              <w:rPr>
                <w:sz w:val="28"/>
              </w:rPr>
            </w:pPr>
            <w:r>
              <w:rPr>
                <w:sz w:val="28"/>
              </w:rPr>
              <w:t>Шанавазов С.Ф.</w:t>
            </w:r>
          </w:p>
        </w:tc>
      </w:tr>
      <w:tr w:rsidR="00A9708A" w:rsidTr="00A9708A">
        <w:trPr>
          <w:trHeight w:val="171"/>
        </w:trPr>
        <w:tc>
          <w:tcPr>
            <w:tcW w:w="4219" w:type="dxa"/>
            <w:tcBorders>
              <w:top w:val="single" w:sz="4" w:space="0" w:color="000000"/>
              <w:left w:val="single" w:sz="4" w:space="0" w:color="000000"/>
              <w:bottom w:val="single" w:sz="4" w:space="0" w:color="000000"/>
              <w:right w:val="nil"/>
            </w:tcBorders>
          </w:tcPr>
          <w:p w:rsidR="00A9708A" w:rsidRDefault="00A9708A" w:rsidP="00A9708A">
            <w:pPr>
              <w:rPr>
                <w:sz w:val="28"/>
              </w:rPr>
            </w:pPr>
            <w:r>
              <w:rPr>
                <w:sz w:val="28"/>
              </w:rPr>
              <w:t>Муниципальный тур экологического форума  «Зелёная планета»</w:t>
            </w:r>
          </w:p>
          <w:p w:rsidR="00A9708A" w:rsidRDefault="00A9708A" w:rsidP="00A9708A">
            <w:pPr>
              <w:rPr>
                <w:sz w:val="28"/>
              </w:rPr>
            </w:pPr>
            <w:r>
              <w:rPr>
                <w:sz w:val="28"/>
              </w:rPr>
              <w:t>Номинация : «Природа.Культура.Экология» конкурс сольных и коллективных исполнений песен.</w:t>
            </w:r>
          </w:p>
        </w:tc>
        <w:tc>
          <w:tcPr>
            <w:tcW w:w="1276" w:type="dxa"/>
            <w:tcBorders>
              <w:top w:val="single" w:sz="4" w:space="0" w:color="000000"/>
              <w:left w:val="single" w:sz="4" w:space="0" w:color="000000"/>
              <w:bottom w:val="single" w:sz="4" w:space="0" w:color="000000"/>
              <w:right w:val="nil"/>
            </w:tcBorders>
          </w:tcPr>
          <w:p w:rsidR="00A9708A" w:rsidRDefault="005B6F08" w:rsidP="00A9708A">
            <w:pPr>
              <w:snapToGrid w:val="0"/>
              <w:rPr>
                <w:sz w:val="28"/>
              </w:rPr>
            </w:pPr>
            <w:r>
              <w:rPr>
                <w:sz w:val="28"/>
              </w:rPr>
              <w:t>У</w:t>
            </w:r>
            <w:r w:rsidR="00EB1961">
              <w:rPr>
                <w:sz w:val="28"/>
              </w:rPr>
              <w:t>частие</w:t>
            </w:r>
            <w:r w:rsidR="00A9708A">
              <w:rPr>
                <w:sz w:val="28"/>
              </w:rPr>
              <w:t xml:space="preserve"> </w:t>
            </w:r>
          </w:p>
        </w:tc>
        <w:tc>
          <w:tcPr>
            <w:tcW w:w="3544" w:type="dxa"/>
            <w:tcBorders>
              <w:top w:val="single" w:sz="4" w:space="0" w:color="000000"/>
              <w:left w:val="single" w:sz="4" w:space="0" w:color="000000"/>
              <w:bottom w:val="single" w:sz="4" w:space="0" w:color="000000"/>
              <w:right w:val="nil"/>
            </w:tcBorders>
          </w:tcPr>
          <w:p w:rsidR="00A9708A" w:rsidRPr="00CD0564" w:rsidRDefault="00A9708A" w:rsidP="00A9708A">
            <w:pPr>
              <w:snapToGrid w:val="0"/>
              <w:rPr>
                <w:sz w:val="28"/>
              </w:rPr>
            </w:pPr>
          </w:p>
        </w:tc>
        <w:tc>
          <w:tcPr>
            <w:tcW w:w="2268" w:type="dxa"/>
            <w:tcBorders>
              <w:top w:val="single" w:sz="4" w:space="0" w:color="000000"/>
              <w:left w:val="single" w:sz="4" w:space="0" w:color="000000"/>
              <w:bottom w:val="single" w:sz="4" w:space="0" w:color="000000"/>
              <w:right w:val="single" w:sz="4" w:space="0" w:color="000000"/>
            </w:tcBorders>
          </w:tcPr>
          <w:p w:rsidR="00A9708A" w:rsidRDefault="00A9708A" w:rsidP="00A9708A">
            <w:pPr>
              <w:snapToGrid w:val="0"/>
              <w:rPr>
                <w:sz w:val="28"/>
              </w:rPr>
            </w:pPr>
            <w:r>
              <w:rPr>
                <w:sz w:val="28"/>
              </w:rPr>
              <w:t>Газанова Месме А.</w:t>
            </w:r>
          </w:p>
        </w:tc>
      </w:tr>
      <w:tr w:rsidR="00A9708A" w:rsidTr="00A9708A">
        <w:trPr>
          <w:trHeight w:val="171"/>
        </w:trPr>
        <w:tc>
          <w:tcPr>
            <w:tcW w:w="4219" w:type="dxa"/>
            <w:tcBorders>
              <w:top w:val="single" w:sz="4" w:space="0" w:color="000000"/>
              <w:left w:val="single" w:sz="4" w:space="0" w:color="000000"/>
              <w:bottom w:val="single" w:sz="4" w:space="0" w:color="000000"/>
              <w:right w:val="nil"/>
            </w:tcBorders>
          </w:tcPr>
          <w:p w:rsidR="00A9708A" w:rsidRDefault="00A9708A" w:rsidP="00A9708A">
            <w:pPr>
              <w:rPr>
                <w:sz w:val="28"/>
              </w:rPr>
            </w:pPr>
            <w:r>
              <w:rPr>
                <w:sz w:val="28"/>
              </w:rPr>
              <w:t>Конкурс театральных постановок , посвященный «Дню театра»(дистанционный»</w:t>
            </w:r>
          </w:p>
        </w:tc>
        <w:tc>
          <w:tcPr>
            <w:tcW w:w="1276" w:type="dxa"/>
            <w:tcBorders>
              <w:top w:val="single" w:sz="4" w:space="0" w:color="000000"/>
              <w:left w:val="single" w:sz="4" w:space="0" w:color="000000"/>
              <w:bottom w:val="single" w:sz="4" w:space="0" w:color="000000"/>
              <w:right w:val="nil"/>
            </w:tcBorders>
          </w:tcPr>
          <w:p w:rsidR="00A9708A" w:rsidRDefault="00EB1961" w:rsidP="00A9708A">
            <w:pPr>
              <w:snapToGrid w:val="0"/>
              <w:rPr>
                <w:sz w:val="28"/>
              </w:rPr>
            </w:pPr>
            <w:r>
              <w:rPr>
                <w:sz w:val="28"/>
              </w:rPr>
              <w:t>2 место</w:t>
            </w:r>
          </w:p>
        </w:tc>
        <w:tc>
          <w:tcPr>
            <w:tcW w:w="3544" w:type="dxa"/>
            <w:tcBorders>
              <w:top w:val="single" w:sz="4" w:space="0" w:color="000000"/>
              <w:left w:val="single" w:sz="4" w:space="0" w:color="000000"/>
              <w:bottom w:val="single" w:sz="4" w:space="0" w:color="000000"/>
              <w:right w:val="nil"/>
            </w:tcBorders>
          </w:tcPr>
          <w:p w:rsidR="00A9708A" w:rsidRPr="00CD0564" w:rsidRDefault="00A9708A" w:rsidP="00A9708A">
            <w:pPr>
              <w:snapToGrid w:val="0"/>
              <w:rPr>
                <w:sz w:val="28"/>
              </w:rPr>
            </w:pPr>
          </w:p>
        </w:tc>
        <w:tc>
          <w:tcPr>
            <w:tcW w:w="2268" w:type="dxa"/>
            <w:tcBorders>
              <w:top w:val="single" w:sz="4" w:space="0" w:color="000000"/>
              <w:left w:val="single" w:sz="4" w:space="0" w:color="000000"/>
              <w:bottom w:val="single" w:sz="4" w:space="0" w:color="000000"/>
              <w:right w:val="single" w:sz="4" w:space="0" w:color="000000"/>
            </w:tcBorders>
          </w:tcPr>
          <w:p w:rsidR="00A9708A" w:rsidRDefault="00A9708A" w:rsidP="00A9708A">
            <w:pPr>
              <w:snapToGrid w:val="0"/>
              <w:rPr>
                <w:sz w:val="28"/>
              </w:rPr>
            </w:pPr>
            <w:r>
              <w:rPr>
                <w:sz w:val="28"/>
              </w:rPr>
              <w:t xml:space="preserve">Валиева Р.М. </w:t>
            </w:r>
          </w:p>
          <w:p w:rsidR="00A9708A" w:rsidRDefault="00A9708A" w:rsidP="00A9708A">
            <w:pPr>
              <w:snapToGrid w:val="0"/>
              <w:rPr>
                <w:sz w:val="28"/>
              </w:rPr>
            </w:pPr>
            <w:r>
              <w:rPr>
                <w:sz w:val="28"/>
              </w:rPr>
              <w:t>Муратбекова М.А.</w:t>
            </w:r>
          </w:p>
        </w:tc>
      </w:tr>
      <w:tr w:rsidR="00A9708A" w:rsidTr="00A9708A">
        <w:trPr>
          <w:trHeight w:val="171"/>
        </w:trPr>
        <w:tc>
          <w:tcPr>
            <w:tcW w:w="4219" w:type="dxa"/>
            <w:tcBorders>
              <w:top w:val="single" w:sz="4" w:space="0" w:color="000000"/>
              <w:left w:val="single" w:sz="4" w:space="0" w:color="000000"/>
              <w:bottom w:val="single" w:sz="4" w:space="0" w:color="000000"/>
              <w:right w:val="nil"/>
            </w:tcBorders>
          </w:tcPr>
          <w:p w:rsidR="00A9708A" w:rsidRDefault="00A9708A" w:rsidP="00A9708A">
            <w:pPr>
              <w:rPr>
                <w:sz w:val="28"/>
              </w:rPr>
            </w:pPr>
            <w:r>
              <w:rPr>
                <w:sz w:val="28"/>
              </w:rPr>
              <w:t>Муниципальный тур экологического форума  «Зелёная планета»</w:t>
            </w:r>
          </w:p>
          <w:p w:rsidR="00A9708A" w:rsidRDefault="00A9708A" w:rsidP="00A9708A">
            <w:pPr>
              <w:rPr>
                <w:sz w:val="28"/>
              </w:rPr>
            </w:pPr>
            <w:r>
              <w:rPr>
                <w:sz w:val="28"/>
              </w:rPr>
              <w:t>Номинация :» Природа бесценный дар»</w:t>
            </w:r>
          </w:p>
        </w:tc>
        <w:tc>
          <w:tcPr>
            <w:tcW w:w="1276" w:type="dxa"/>
            <w:tcBorders>
              <w:top w:val="single" w:sz="4" w:space="0" w:color="000000"/>
              <w:left w:val="single" w:sz="4" w:space="0" w:color="000000"/>
              <w:bottom w:val="single" w:sz="4" w:space="0" w:color="000000"/>
              <w:right w:val="nil"/>
            </w:tcBorders>
          </w:tcPr>
          <w:p w:rsidR="00A9708A" w:rsidRDefault="00EB1961" w:rsidP="00A9708A">
            <w:pPr>
              <w:snapToGrid w:val="0"/>
              <w:rPr>
                <w:sz w:val="28"/>
              </w:rPr>
            </w:pPr>
            <w:r>
              <w:rPr>
                <w:sz w:val="28"/>
              </w:rPr>
              <w:t>участие</w:t>
            </w:r>
          </w:p>
        </w:tc>
        <w:tc>
          <w:tcPr>
            <w:tcW w:w="3544" w:type="dxa"/>
            <w:tcBorders>
              <w:top w:val="single" w:sz="4" w:space="0" w:color="000000"/>
              <w:left w:val="single" w:sz="4" w:space="0" w:color="000000"/>
              <w:bottom w:val="single" w:sz="4" w:space="0" w:color="000000"/>
              <w:right w:val="nil"/>
            </w:tcBorders>
          </w:tcPr>
          <w:p w:rsidR="00A9708A" w:rsidRPr="00CD0564" w:rsidRDefault="00A9708A" w:rsidP="00A9708A">
            <w:pPr>
              <w:snapToGrid w:val="0"/>
              <w:rPr>
                <w:sz w:val="28"/>
              </w:rPr>
            </w:pPr>
            <w:r>
              <w:rPr>
                <w:sz w:val="28"/>
              </w:rPr>
              <w:t>Бийсолтанова П.-10 класс</w:t>
            </w:r>
          </w:p>
        </w:tc>
        <w:tc>
          <w:tcPr>
            <w:tcW w:w="2268" w:type="dxa"/>
            <w:tcBorders>
              <w:top w:val="single" w:sz="4" w:space="0" w:color="000000"/>
              <w:left w:val="single" w:sz="4" w:space="0" w:color="000000"/>
              <w:bottom w:val="single" w:sz="4" w:space="0" w:color="000000"/>
              <w:right w:val="single" w:sz="4" w:space="0" w:color="000000"/>
            </w:tcBorders>
          </w:tcPr>
          <w:p w:rsidR="00A9708A" w:rsidRDefault="00A9708A" w:rsidP="00A9708A">
            <w:pPr>
              <w:snapToGrid w:val="0"/>
              <w:rPr>
                <w:sz w:val="28"/>
              </w:rPr>
            </w:pPr>
            <w:r>
              <w:rPr>
                <w:sz w:val="28"/>
              </w:rPr>
              <w:t>Мусаев М</w:t>
            </w:r>
          </w:p>
        </w:tc>
      </w:tr>
      <w:tr w:rsidR="00A9708A" w:rsidTr="00A9708A">
        <w:trPr>
          <w:trHeight w:val="171"/>
        </w:trPr>
        <w:tc>
          <w:tcPr>
            <w:tcW w:w="4219" w:type="dxa"/>
            <w:tcBorders>
              <w:top w:val="single" w:sz="4" w:space="0" w:color="000000"/>
              <w:left w:val="single" w:sz="4" w:space="0" w:color="000000"/>
              <w:bottom w:val="single" w:sz="4" w:space="0" w:color="000000"/>
              <w:right w:val="nil"/>
            </w:tcBorders>
          </w:tcPr>
          <w:p w:rsidR="00A9708A" w:rsidRDefault="00A9708A" w:rsidP="00A9708A">
            <w:pPr>
              <w:rPr>
                <w:sz w:val="28"/>
              </w:rPr>
            </w:pPr>
            <w:r>
              <w:rPr>
                <w:sz w:val="28"/>
              </w:rPr>
              <w:t>Школьный этап Всероссийского конкурса  юных чтецов «Живая классика»</w:t>
            </w:r>
          </w:p>
        </w:tc>
        <w:tc>
          <w:tcPr>
            <w:tcW w:w="1276" w:type="dxa"/>
            <w:tcBorders>
              <w:top w:val="single" w:sz="4" w:space="0" w:color="000000"/>
              <w:left w:val="single" w:sz="4" w:space="0" w:color="000000"/>
              <w:bottom w:val="single" w:sz="4" w:space="0" w:color="000000"/>
              <w:right w:val="nil"/>
            </w:tcBorders>
          </w:tcPr>
          <w:p w:rsidR="00A9708A" w:rsidRDefault="00A9708A" w:rsidP="00A9708A">
            <w:pPr>
              <w:snapToGrid w:val="0"/>
              <w:rPr>
                <w:sz w:val="28"/>
              </w:rPr>
            </w:pPr>
            <w:r>
              <w:rPr>
                <w:sz w:val="28"/>
              </w:rPr>
              <w:t>Школьный тур</w:t>
            </w:r>
          </w:p>
        </w:tc>
        <w:tc>
          <w:tcPr>
            <w:tcW w:w="3544" w:type="dxa"/>
            <w:tcBorders>
              <w:top w:val="single" w:sz="4" w:space="0" w:color="000000"/>
              <w:left w:val="single" w:sz="4" w:space="0" w:color="000000"/>
              <w:bottom w:val="single" w:sz="4" w:space="0" w:color="000000"/>
              <w:right w:val="nil"/>
            </w:tcBorders>
          </w:tcPr>
          <w:p w:rsidR="00A9708A" w:rsidRDefault="00A9708A" w:rsidP="00A9708A">
            <w:pPr>
              <w:snapToGrid w:val="0"/>
              <w:rPr>
                <w:sz w:val="28"/>
              </w:rPr>
            </w:pPr>
            <w:r>
              <w:rPr>
                <w:sz w:val="28"/>
              </w:rPr>
              <w:t>1-м</w:t>
            </w:r>
            <w:r w:rsidRPr="00801BBC">
              <w:rPr>
                <w:sz w:val="28"/>
              </w:rPr>
              <w:t>есто –Магомедова Мунира</w:t>
            </w:r>
            <w:r>
              <w:rPr>
                <w:sz w:val="28"/>
              </w:rPr>
              <w:t>.</w:t>
            </w:r>
          </w:p>
          <w:p w:rsidR="00A9708A" w:rsidRDefault="00A9708A" w:rsidP="00A9708A">
            <w:pPr>
              <w:snapToGrid w:val="0"/>
              <w:rPr>
                <w:sz w:val="28"/>
              </w:rPr>
            </w:pPr>
            <w:r>
              <w:rPr>
                <w:sz w:val="28"/>
              </w:rPr>
              <w:t>2-место –Юсупова Азиза</w:t>
            </w:r>
          </w:p>
          <w:p w:rsidR="00A9708A" w:rsidRPr="00801BBC" w:rsidRDefault="00A9708A" w:rsidP="00A9708A">
            <w:pPr>
              <w:snapToGrid w:val="0"/>
              <w:rPr>
                <w:sz w:val="28"/>
              </w:rPr>
            </w:pPr>
            <w:r>
              <w:rPr>
                <w:sz w:val="28"/>
              </w:rPr>
              <w:t xml:space="preserve">3- место-Исмаилова </w:t>
            </w:r>
            <w:r>
              <w:rPr>
                <w:sz w:val="28"/>
              </w:rPr>
              <w:lastRenderedPageBreak/>
              <w:t>Мадина</w:t>
            </w:r>
          </w:p>
        </w:tc>
        <w:tc>
          <w:tcPr>
            <w:tcW w:w="2268" w:type="dxa"/>
            <w:tcBorders>
              <w:top w:val="single" w:sz="4" w:space="0" w:color="000000"/>
              <w:left w:val="single" w:sz="4" w:space="0" w:color="000000"/>
              <w:bottom w:val="single" w:sz="4" w:space="0" w:color="000000"/>
              <w:right w:val="single" w:sz="4" w:space="0" w:color="000000"/>
            </w:tcBorders>
          </w:tcPr>
          <w:p w:rsidR="00A9708A" w:rsidRDefault="00A9708A" w:rsidP="00A9708A">
            <w:pPr>
              <w:snapToGrid w:val="0"/>
              <w:rPr>
                <w:sz w:val="28"/>
              </w:rPr>
            </w:pPr>
            <w:r>
              <w:rPr>
                <w:sz w:val="28"/>
              </w:rPr>
              <w:lastRenderedPageBreak/>
              <w:t>Абдуллатипова Р.К.</w:t>
            </w:r>
          </w:p>
          <w:p w:rsidR="00A9708A" w:rsidRDefault="00A9708A" w:rsidP="00A9708A">
            <w:pPr>
              <w:snapToGrid w:val="0"/>
              <w:rPr>
                <w:sz w:val="28"/>
              </w:rPr>
            </w:pPr>
            <w:r>
              <w:rPr>
                <w:sz w:val="28"/>
              </w:rPr>
              <w:t>Абдуллатипова Р.К.</w:t>
            </w:r>
          </w:p>
          <w:p w:rsidR="00A9708A" w:rsidRDefault="00A9708A" w:rsidP="00A9708A">
            <w:pPr>
              <w:snapToGrid w:val="0"/>
              <w:rPr>
                <w:sz w:val="28"/>
              </w:rPr>
            </w:pPr>
            <w:r>
              <w:rPr>
                <w:sz w:val="28"/>
              </w:rPr>
              <w:lastRenderedPageBreak/>
              <w:t>Татаева З.К.</w:t>
            </w:r>
          </w:p>
        </w:tc>
      </w:tr>
      <w:tr w:rsidR="00A9708A" w:rsidTr="00A9708A">
        <w:trPr>
          <w:trHeight w:val="171"/>
        </w:trPr>
        <w:tc>
          <w:tcPr>
            <w:tcW w:w="4219" w:type="dxa"/>
            <w:tcBorders>
              <w:top w:val="single" w:sz="4" w:space="0" w:color="000000"/>
              <w:left w:val="single" w:sz="4" w:space="0" w:color="000000"/>
              <w:bottom w:val="single" w:sz="4" w:space="0" w:color="000000"/>
              <w:right w:val="nil"/>
            </w:tcBorders>
          </w:tcPr>
          <w:p w:rsidR="00A9708A" w:rsidRDefault="00A9708A" w:rsidP="00A9708A">
            <w:pPr>
              <w:rPr>
                <w:sz w:val="28"/>
              </w:rPr>
            </w:pPr>
            <w:r>
              <w:rPr>
                <w:sz w:val="28"/>
              </w:rPr>
              <w:lastRenderedPageBreak/>
              <w:t>Муниципальный этап Всероссийского конкурса юных чтецов «Живая классика»</w:t>
            </w:r>
          </w:p>
        </w:tc>
        <w:tc>
          <w:tcPr>
            <w:tcW w:w="1276" w:type="dxa"/>
            <w:tcBorders>
              <w:top w:val="single" w:sz="4" w:space="0" w:color="000000"/>
              <w:left w:val="single" w:sz="4" w:space="0" w:color="000000"/>
              <w:bottom w:val="single" w:sz="4" w:space="0" w:color="000000"/>
              <w:right w:val="nil"/>
            </w:tcBorders>
          </w:tcPr>
          <w:p w:rsidR="00A9708A" w:rsidRDefault="00A9708A" w:rsidP="00A9708A">
            <w:pPr>
              <w:snapToGrid w:val="0"/>
              <w:rPr>
                <w:sz w:val="28"/>
              </w:rPr>
            </w:pPr>
          </w:p>
          <w:p w:rsidR="00A9708A" w:rsidRDefault="00A9708A" w:rsidP="00A9708A">
            <w:pPr>
              <w:snapToGrid w:val="0"/>
              <w:rPr>
                <w:sz w:val="28"/>
              </w:rPr>
            </w:pPr>
            <w:r>
              <w:rPr>
                <w:sz w:val="28"/>
              </w:rPr>
              <w:t>3 место</w:t>
            </w:r>
          </w:p>
        </w:tc>
        <w:tc>
          <w:tcPr>
            <w:tcW w:w="3544" w:type="dxa"/>
            <w:tcBorders>
              <w:top w:val="single" w:sz="4" w:space="0" w:color="000000"/>
              <w:left w:val="single" w:sz="4" w:space="0" w:color="000000"/>
              <w:bottom w:val="single" w:sz="4" w:space="0" w:color="000000"/>
              <w:right w:val="nil"/>
            </w:tcBorders>
          </w:tcPr>
          <w:p w:rsidR="00A9708A" w:rsidRDefault="00A9708A" w:rsidP="00A9708A">
            <w:pPr>
              <w:snapToGrid w:val="0"/>
              <w:rPr>
                <w:sz w:val="28"/>
              </w:rPr>
            </w:pPr>
            <w:r>
              <w:rPr>
                <w:sz w:val="28"/>
              </w:rPr>
              <w:t>Магомедова Мунира -8 класс.</w:t>
            </w:r>
          </w:p>
        </w:tc>
        <w:tc>
          <w:tcPr>
            <w:tcW w:w="2268" w:type="dxa"/>
            <w:tcBorders>
              <w:top w:val="single" w:sz="4" w:space="0" w:color="000000"/>
              <w:left w:val="single" w:sz="4" w:space="0" w:color="000000"/>
              <w:bottom w:val="single" w:sz="4" w:space="0" w:color="000000"/>
              <w:right w:val="single" w:sz="4" w:space="0" w:color="000000"/>
            </w:tcBorders>
          </w:tcPr>
          <w:p w:rsidR="00A9708A" w:rsidRDefault="00A9708A" w:rsidP="00A9708A">
            <w:pPr>
              <w:snapToGrid w:val="0"/>
              <w:rPr>
                <w:sz w:val="28"/>
              </w:rPr>
            </w:pPr>
            <w:r>
              <w:rPr>
                <w:sz w:val="28"/>
              </w:rPr>
              <w:t>Абдуллатипова Р.К.</w:t>
            </w:r>
          </w:p>
          <w:p w:rsidR="00A9708A" w:rsidRDefault="00A9708A" w:rsidP="00A9708A">
            <w:pPr>
              <w:snapToGrid w:val="0"/>
              <w:rPr>
                <w:sz w:val="28"/>
              </w:rPr>
            </w:pPr>
          </w:p>
        </w:tc>
      </w:tr>
      <w:tr w:rsidR="00A9708A" w:rsidTr="00A9708A">
        <w:trPr>
          <w:trHeight w:val="171"/>
        </w:trPr>
        <w:tc>
          <w:tcPr>
            <w:tcW w:w="4219" w:type="dxa"/>
            <w:tcBorders>
              <w:top w:val="single" w:sz="4" w:space="0" w:color="000000"/>
              <w:left w:val="single" w:sz="4" w:space="0" w:color="000000"/>
              <w:bottom w:val="single" w:sz="4" w:space="0" w:color="000000"/>
              <w:right w:val="nil"/>
            </w:tcBorders>
          </w:tcPr>
          <w:p w:rsidR="00A9708A" w:rsidRDefault="00A9708A" w:rsidP="00A9708A">
            <w:pPr>
              <w:rPr>
                <w:sz w:val="28"/>
              </w:rPr>
            </w:pPr>
            <w:r>
              <w:rPr>
                <w:sz w:val="28"/>
              </w:rPr>
              <w:t>Патриотическая акция : Народная память «Брейн-ринг на тему: «Великая Отечественная Война 1941-1945»</w:t>
            </w:r>
          </w:p>
        </w:tc>
        <w:tc>
          <w:tcPr>
            <w:tcW w:w="1276" w:type="dxa"/>
            <w:tcBorders>
              <w:top w:val="single" w:sz="4" w:space="0" w:color="000000"/>
              <w:left w:val="single" w:sz="4" w:space="0" w:color="000000"/>
              <w:bottom w:val="single" w:sz="4" w:space="0" w:color="000000"/>
              <w:right w:val="nil"/>
            </w:tcBorders>
          </w:tcPr>
          <w:p w:rsidR="00A9708A" w:rsidRDefault="00A9708A" w:rsidP="00A9708A">
            <w:pPr>
              <w:snapToGrid w:val="0"/>
              <w:rPr>
                <w:sz w:val="28"/>
              </w:rPr>
            </w:pPr>
            <w:r>
              <w:rPr>
                <w:sz w:val="28"/>
              </w:rPr>
              <w:t xml:space="preserve">Участие </w:t>
            </w:r>
          </w:p>
        </w:tc>
        <w:tc>
          <w:tcPr>
            <w:tcW w:w="3544" w:type="dxa"/>
            <w:tcBorders>
              <w:top w:val="single" w:sz="4" w:space="0" w:color="000000"/>
              <w:left w:val="single" w:sz="4" w:space="0" w:color="000000"/>
              <w:bottom w:val="single" w:sz="4" w:space="0" w:color="000000"/>
              <w:right w:val="nil"/>
            </w:tcBorders>
          </w:tcPr>
          <w:p w:rsidR="00A9708A" w:rsidRDefault="00A9708A" w:rsidP="00A9708A">
            <w:pPr>
              <w:snapToGrid w:val="0"/>
              <w:rPr>
                <w:sz w:val="28"/>
              </w:rPr>
            </w:pPr>
            <w:r>
              <w:rPr>
                <w:sz w:val="28"/>
              </w:rPr>
              <w:t>1.Мамаева Б.-8класс</w:t>
            </w:r>
          </w:p>
          <w:p w:rsidR="00A9708A" w:rsidRDefault="00A9708A" w:rsidP="00A9708A">
            <w:pPr>
              <w:snapToGrid w:val="0"/>
              <w:rPr>
                <w:sz w:val="28"/>
              </w:rPr>
            </w:pPr>
            <w:r>
              <w:rPr>
                <w:sz w:val="28"/>
              </w:rPr>
              <w:t>2.Гереев Магомедбек-8 кл.</w:t>
            </w:r>
          </w:p>
          <w:p w:rsidR="00A9708A" w:rsidRDefault="00A9708A" w:rsidP="00A9708A">
            <w:pPr>
              <w:snapToGrid w:val="0"/>
              <w:rPr>
                <w:sz w:val="28"/>
              </w:rPr>
            </w:pPr>
            <w:r>
              <w:rPr>
                <w:sz w:val="28"/>
              </w:rPr>
              <w:t>3.Гаджиева Гульяна.- 9класс</w:t>
            </w:r>
          </w:p>
          <w:p w:rsidR="00A9708A" w:rsidRDefault="00A9708A" w:rsidP="00A9708A">
            <w:pPr>
              <w:snapToGrid w:val="0"/>
              <w:rPr>
                <w:sz w:val="28"/>
              </w:rPr>
            </w:pPr>
            <w:r>
              <w:rPr>
                <w:sz w:val="28"/>
              </w:rPr>
              <w:t>4.Канаматов Магомед-9класс</w:t>
            </w:r>
          </w:p>
          <w:p w:rsidR="00A9708A" w:rsidRDefault="00A9708A" w:rsidP="00A9708A">
            <w:pPr>
              <w:snapToGrid w:val="0"/>
              <w:rPr>
                <w:sz w:val="28"/>
              </w:rPr>
            </w:pPr>
            <w:r>
              <w:rPr>
                <w:sz w:val="28"/>
              </w:rPr>
              <w:t>5.Сайпутдинов Азамат-6 класс</w:t>
            </w:r>
          </w:p>
        </w:tc>
        <w:tc>
          <w:tcPr>
            <w:tcW w:w="2268" w:type="dxa"/>
            <w:tcBorders>
              <w:top w:val="single" w:sz="4" w:space="0" w:color="000000"/>
              <w:left w:val="single" w:sz="4" w:space="0" w:color="000000"/>
              <w:bottom w:val="single" w:sz="4" w:space="0" w:color="000000"/>
              <w:right w:val="single" w:sz="4" w:space="0" w:color="000000"/>
            </w:tcBorders>
          </w:tcPr>
          <w:p w:rsidR="00A9708A" w:rsidRDefault="00A9708A" w:rsidP="00A9708A">
            <w:pPr>
              <w:snapToGrid w:val="0"/>
              <w:rPr>
                <w:sz w:val="28"/>
              </w:rPr>
            </w:pPr>
            <w:r>
              <w:rPr>
                <w:sz w:val="28"/>
              </w:rPr>
              <w:t>Татаева С.Г.</w:t>
            </w:r>
          </w:p>
        </w:tc>
      </w:tr>
      <w:tr w:rsidR="00A9708A" w:rsidTr="00A9708A">
        <w:trPr>
          <w:trHeight w:val="171"/>
        </w:trPr>
        <w:tc>
          <w:tcPr>
            <w:tcW w:w="4219" w:type="dxa"/>
            <w:tcBorders>
              <w:top w:val="single" w:sz="4" w:space="0" w:color="000000"/>
              <w:left w:val="single" w:sz="4" w:space="0" w:color="000000"/>
              <w:bottom w:val="single" w:sz="4" w:space="0" w:color="000000"/>
              <w:right w:val="nil"/>
            </w:tcBorders>
          </w:tcPr>
          <w:p w:rsidR="00A9708A" w:rsidRDefault="00A9708A" w:rsidP="00A9708A">
            <w:pPr>
              <w:rPr>
                <w:sz w:val="28"/>
              </w:rPr>
            </w:pPr>
            <w:r>
              <w:rPr>
                <w:sz w:val="28"/>
              </w:rPr>
              <w:t>Конкурс тестирование одаренных учащихся 9-х классов по химии.</w:t>
            </w:r>
          </w:p>
        </w:tc>
        <w:tc>
          <w:tcPr>
            <w:tcW w:w="1276" w:type="dxa"/>
            <w:tcBorders>
              <w:top w:val="single" w:sz="4" w:space="0" w:color="000000"/>
              <w:left w:val="single" w:sz="4" w:space="0" w:color="000000"/>
              <w:bottom w:val="single" w:sz="4" w:space="0" w:color="000000"/>
              <w:right w:val="nil"/>
            </w:tcBorders>
          </w:tcPr>
          <w:p w:rsidR="00A9708A" w:rsidRDefault="005B6F08" w:rsidP="00A9708A">
            <w:pPr>
              <w:snapToGrid w:val="0"/>
              <w:rPr>
                <w:sz w:val="28"/>
              </w:rPr>
            </w:pPr>
            <w:r>
              <w:rPr>
                <w:sz w:val="28"/>
              </w:rPr>
              <w:t>Г</w:t>
            </w:r>
            <w:r w:rsidR="00EB1961">
              <w:rPr>
                <w:sz w:val="28"/>
              </w:rPr>
              <w:t>рамота</w:t>
            </w:r>
          </w:p>
        </w:tc>
        <w:tc>
          <w:tcPr>
            <w:tcW w:w="3544" w:type="dxa"/>
            <w:tcBorders>
              <w:top w:val="single" w:sz="4" w:space="0" w:color="000000"/>
              <w:left w:val="single" w:sz="4" w:space="0" w:color="000000"/>
              <w:bottom w:val="single" w:sz="4" w:space="0" w:color="000000"/>
              <w:right w:val="nil"/>
            </w:tcBorders>
          </w:tcPr>
          <w:p w:rsidR="00A9708A" w:rsidRDefault="00A9708A" w:rsidP="00A9708A">
            <w:pPr>
              <w:snapToGrid w:val="0"/>
              <w:rPr>
                <w:sz w:val="28"/>
              </w:rPr>
            </w:pPr>
            <w:r>
              <w:rPr>
                <w:sz w:val="28"/>
              </w:rPr>
              <w:t>1.Амирбекова Ушхият.</w:t>
            </w:r>
          </w:p>
          <w:p w:rsidR="00A9708A" w:rsidRDefault="00A9708A" w:rsidP="00A9708A">
            <w:pPr>
              <w:snapToGrid w:val="0"/>
              <w:rPr>
                <w:sz w:val="28"/>
              </w:rPr>
            </w:pPr>
          </w:p>
        </w:tc>
        <w:tc>
          <w:tcPr>
            <w:tcW w:w="2268" w:type="dxa"/>
            <w:tcBorders>
              <w:top w:val="single" w:sz="4" w:space="0" w:color="000000"/>
              <w:left w:val="single" w:sz="4" w:space="0" w:color="000000"/>
              <w:bottom w:val="single" w:sz="4" w:space="0" w:color="000000"/>
              <w:right w:val="single" w:sz="4" w:space="0" w:color="000000"/>
            </w:tcBorders>
          </w:tcPr>
          <w:p w:rsidR="00A9708A" w:rsidRDefault="00A9708A" w:rsidP="00A9708A">
            <w:pPr>
              <w:snapToGrid w:val="0"/>
              <w:rPr>
                <w:sz w:val="28"/>
              </w:rPr>
            </w:pPr>
            <w:r>
              <w:rPr>
                <w:sz w:val="28"/>
              </w:rPr>
              <w:t>Мусаев М.Н.</w:t>
            </w:r>
          </w:p>
        </w:tc>
      </w:tr>
      <w:tr w:rsidR="00A9708A" w:rsidTr="00A9708A">
        <w:trPr>
          <w:trHeight w:val="171"/>
        </w:trPr>
        <w:tc>
          <w:tcPr>
            <w:tcW w:w="4219" w:type="dxa"/>
            <w:tcBorders>
              <w:top w:val="single" w:sz="4" w:space="0" w:color="000000"/>
              <w:left w:val="single" w:sz="4" w:space="0" w:color="000000"/>
              <w:bottom w:val="single" w:sz="4" w:space="0" w:color="000000"/>
              <w:right w:val="nil"/>
            </w:tcBorders>
          </w:tcPr>
          <w:p w:rsidR="00A9708A" w:rsidRDefault="00A9708A" w:rsidP="00A9708A">
            <w:pPr>
              <w:rPr>
                <w:sz w:val="28"/>
              </w:rPr>
            </w:pPr>
            <w:r>
              <w:rPr>
                <w:sz w:val="28"/>
              </w:rPr>
              <w:t>Районный конкурс по юриспруденции  среди учащихся 10-х классов.</w:t>
            </w:r>
          </w:p>
        </w:tc>
        <w:tc>
          <w:tcPr>
            <w:tcW w:w="1276" w:type="dxa"/>
            <w:tcBorders>
              <w:top w:val="single" w:sz="4" w:space="0" w:color="000000"/>
              <w:left w:val="single" w:sz="4" w:space="0" w:color="000000"/>
              <w:bottom w:val="single" w:sz="4" w:space="0" w:color="000000"/>
              <w:right w:val="nil"/>
            </w:tcBorders>
          </w:tcPr>
          <w:p w:rsidR="00A9708A" w:rsidRDefault="005B6F08" w:rsidP="00A9708A">
            <w:pPr>
              <w:snapToGrid w:val="0"/>
              <w:rPr>
                <w:sz w:val="28"/>
              </w:rPr>
            </w:pPr>
            <w:r>
              <w:rPr>
                <w:sz w:val="28"/>
              </w:rPr>
              <w:t>У</w:t>
            </w:r>
            <w:r w:rsidR="00EB1961">
              <w:rPr>
                <w:sz w:val="28"/>
              </w:rPr>
              <w:t>частие</w:t>
            </w:r>
          </w:p>
        </w:tc>
        <w:tc>
          <w:tcPr>
            <w:tcW w:w="3544" w:type="dxa"/>
            <w:tcBorders>
              <w:top w:val="single" w:sz="4" w:space="0" w:color="000000"/>
              <w:left w:val="single" w:sz="4" w:space="0" w:color="000000"/>
              <w:bottom w:val="single" w:sz="4" w:space="0" w:color="000000"/>
              <w:right w:val="nil"/>
            </w:tcBorders>
          </w:tcPr>
          <w:p w:rsidR="00A9708A" w:rsidRDefault="00A9708A" w:rsidP="00A9708A">
            <w:pPr>
              <w:snapToGrid w:val="0"/>
              <w:rPr>
                <w:sz w:val="28"/>
              </w:rPr>
            </w:pPr>
            <w:r>
              <w:rPr>
                <w:sz w:val="28"/>
              </w:rPr>
              <w:t>Муратбекова Надия-10 класс</w:t>
            </w:r>
          </w:p>
        </w:tc>
        <w:tc>
          <w:tcPr>
            <w:tcW w:w="2268" w:type="dxa"/>
            <w:tcBorders>
              <w:top w:val="single" w:sz="4" w:space="0" w:color="000000"/>
              <w:left w:val="single" w:sz="4" w:space="0" w:color="000000"/>
              <w:bottom w:val="single" w:sz="4" w:space="0" w:color="000000"/>
              <w:right w:val="single" w:sz="4" w:space="0" w:color="000000"/>
            </w:tcBorders>
          </w:tcPr>
          <w:p w:rsidR="00A9708A" w:rsidRDefault="00A9708A" w:rsidP="00A9708A">
            <w:pPr>
              <w:snapToGrid w:val="0"/>
              <w:rPr>
                <w:sz w:val="28"/>
              </w:rPr>
            </w:pPr>
            <w:r>
              <w:rPr>
                <w:sz w:val="28"/>
              </w:rPr>
              <w:t>Нурмагомедов К.Х</w:t>
            </w:r>
          </w:p>
        </w:tc>
      </w:tr>
      <w:tr w:rsidR="00A9708A" w:rsidTr="00A9708A">
        <w:trPr>
          <w:trHeight w:val="171"/>
        </w:trPr>
        <w:tc>
          <w:tcPr>
            <w:tcW w:w="4219" w:type="dxa"/>
            <w:tcBorders>
              <w:top w:val="single" w:sz="4" w:space="0" w:color="000000"/>
              <w:left w:val="single" w:sz="4" w:space="0" w:color="000000"/>
              <w:bottom w:val="single" w:sz="4" w:space="0" w:color="000000"/>
              <w:right w:val="nil"/>
            </w:tcBorders>
          </w:tcPr>
          <w:p w:rsidR="00A9708A" w:rsidRDefault="00A9708A" w:rsidP="00A9708A">
            <w:pPr>
              <w:rPr>
                <w:sz w:val="28"/>
              </w:rPr>
            </w:pPr>
            <w:r>
              <w:rPr>
                <w:sz w:val="28"/>
              </w:rPr>
              <w:t>Муниципальный конкурс школьных сайтов «Лучшая страница учителя английского языка»</w:t>
            </w:r>
          </w:p>
        </w:tc>
        <w:tc>
          <w:tcPr>
            <w:tcW w:w="1276" w:type="dxa"/>
            <w:tcBorders>
              <w:top w:val="single" w:sz="4" w:space="0" w:color="000000"/>
              <w:left w:val="single" w:sz="4" w:space="0" w:color="000000"/>
              <w:bottom w:val="single" w:sz="4" w:space="0" w:color="000000"/>
              <w:right w:val="nil"/>
            </w:tcBorders>
          </w:tcPr>
          <w:p w:rsidR="00A9708A" w:rsidRDefault="00A9708A" w:rsidP="00A9708A">
            <w:pPr>
              <w:snapToGrid w:val="0"/>
              <w:rPr>
                <w:sz w:val="28"/>
              </w:rPr>
            </w:pPr>
            <w:r>
              <w:rPr>
                <w:sz w:val="28"/>
              </w:rPr>
              <w:t>1 место</w:t>
            </w:r>
          </w:p>
        </w:tc>
        <w:tc>
          <w:tcPr>
            <w:tcW w:w="3544" w:type="dxa"/>
            <w:tcBorders>
              <w:top w:val="single" w:sz="4" w:space="0" w:color="000000"/>
              <w:left w:val="single" w:sz="4" w:space="0" w:color="000000"/>
              <w:bottom w:val="single" w:sz="4" w:space="0" w:color="000000"/>
              <w:right w:val="nil"/>
            </w:tcBorders>
          </w:tcPr>
          <w:p w:rsidR="00A9708A" w:rsidRDefault="00A9708A" w:rsidP="00A9708A">
            <w:pPr>
              <w:snapToGrid w:val="0"/>
              <w:rPr>
                <w:sz w:val="28"/>
              </w:rPr>
            </w:pPr>
            <w:r>
              <w:rPr>
                <w:sz w:val="28"/>
              </w:rPr>
              <w:t xml:space="preserve">Учитель английского языка </w:t>
            </w:r>
          </w:p>
        </w:tc>
        <w:tc>
          <w:tcPr>
            <w:tcW w:w="2268" w:type="dxa"/>
            <w:tcBorders>
              <w:top w:val="single" w:sz="4" w:space="0" w:color="000000"/>
              <w:left w:val="single" w:sz="4" w:space="0" w:color="000000"/>
              <w:bottom w:val="single" w:sz="4" w:space="0" w:color="000000"/>
              <w:right w:val="single" w:sz="4" w:space="0" w:color="000000"/>
            </w:tcBorders>
          </w:tcPr>
          <w:p w:rsidR="00A9708A" w:rsidRDefault="00A9708A" w:rsidP="00A9708A">
            <w:pPr>
              <w:snapToGrid w:val="0"/>
              <w:rPr>
                <w:sz w:val="28"/>
              </w:rPr>
            </w:pPr>
            <w:r>
              <w:rPr>
                <w:sz w:val="28"/>
              </w:rPr>
              <w:t>Мурзаева Зухра Солтановна.</w:t>
            </w: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7520FC">
            <w:pPr>
              <w:rPr>
                <w:sz w:val="28"/>
              </w:rPr>
            </w:pPr>
            <w:r>
              <w:rPr>
                <w:sz w:val="28"/>
              </w:rPr>
              <w:t>Муниципальный конкурс школьных сайтов «Лучшая страница учителя начальных классов»</w:t>
            </w: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p>
          <w:p w:rsidR="005B6F08" w:rsidRDefault="005B6F08" w:rsidP="00A9708A">
            <w:pPr>
              <w:snapToGrid w:val="0"/>
              <w:rPr>
                <w:sz w:val="28"/>
              </w:rPr>
            </w:pPr>
            <w:r>
              <w:rPr>
                <w:sz w:val="28"/>
              </w:rPr>
              <w:t>2 место</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r>
              <w:rPr>
                <w:sz w:val="28"/>
              </w:rPr>
              <w:t>Алхасова М.Б.</w:t>
            </w: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7520FC">
            <w:pPr>
              <w:rPr>
                <w:sz w:val="28"/>
              </w:rPr>
            </w:pPr>
            <w:r>
              <w:rPr>
                <w:sz w:val="28"/>
              </w:rPr>
              <w:t>Муниципальный конкурс школьных сайтов «Лучшая страница учителя  математики»</w:t>
            </w: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p>
          <w:p w:rsidR="005B6F08" w:rsidRDefault="005B6F08" w:rsidP="00A9708A">
            <w:pPr>
              <w:snapToGrid w:val="0"/>
              <w:rPr>
                <w:sz w:val="28"/>
              </w:rPr>
            </w:pPr>
            <w:r>
              <w:rPr>
                <w:sz w:val="28"/>
              </w:rPr>
              <w:t>2 место</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r>
              <w:rPr>
                <w:sz w:val="28"/>
              </w:rPr>
              <w:t>Джамбулатова Ш.Д</w:t>
            </w: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r>
              <w:rPr>
                <w:sz w:val="28"/>
              </w:rPr>
              <w:t>Олимпиада среди учащихся  4-х классов. Русский язык</w:t>
            </w:r>
          </w:p>
          <w:p w:rsidR="005B6F08" w:rsidRDefault="005B6F08" w:rsidP="00A9708A">
            <w:pPr>
              <w:rPr>
                <w:sz w:val="28"/>
              </w:rPr>
            </w:pP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3 место</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Мусаева Д-4 класс</w:t>
            </w: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r>
              <w:rPr>
                <w:sz w:val="28"/>
              </w:rPr>
              <w:t>Хочаева С.Д.</w:t>
            </w: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r>
              <w:rPr>
                <w:sz w:val="28"/>
              </w:rPr>
              <w:t xml:space="preserve"> Муниципальный этап </w:t>
            </w:r>
            <w:r>
              <w:rPr>
                <w:sz w:val="28"/>
              </w:rPr>
              <w:lastRenderedPageBreak/>
              <w:t>республиканского декоративно – прикладного и технического творчества учащихся</w:t>
            </w:r>
          </w:p>
          <w:p w:rsidR="005B6F08" w:rsidRDefault="005B6F08" w:rsidP="00A9708A">
            <w:pPr>
              <w:rPr>
                <w:sz w:val="28"/>
              </w:rPr>
            </w:pPr>
            <w:r>
              <w:rPr>
                <w:sz w:val="28"/>
              </w:rPr>
              <w:t>1 «Мамина улыбка» из джута.</w:t>
            </w:r>
          </w:p>
          <w:p w:rsidR="005B6F08" w:rsidRDefault="005B6F08" w:rsidP="00A9708A">
            <w:pPr>
              <w:rPr>
                <w:sz w:val="28"/>
              </w:rPr>
            </w:pPr>
            <w:r>
              <w:rPr>
                <w:sz w:val="28"/>
              </w:rPr>
              <w:t>2. «Весеннее утро» из семян.</w:t>
            </w:r>
          </w:p>
          <w:p w:rsidR="005B6F08" w:rsidRDefault="005B6F08" w:rsidP="00A9708A">
            <w:pPr>
              <w:rPr>
                <w:sz w:val="28"/>
              </w:rPr>
            </w:pPr>
            <w:r>
              <w:rPr>
                <w:sz w:val="28"/>
              </w:rPr>
              <w:t>3. «Голубь мира» из бумаги.</w:t>
            </w: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lastRenderedPageBreak/>
              <w:t>участие</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r>
              <w:rPr>
                <w:sz w:val="28"/>
              </w:rPr>
              <w:t xml:space="preserve">Арсанукаева </w:t>
            </w:r>
            <w:r>
              <w:rPr>
                <w:sz w:val="28"/>
              </w:rPr>
              <w:lastRenderedPageBreak/>
              <w:t>А.М.</w:t>
            </w: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r>
              <w:rPr>
                <w:sz w:val="28"/>
              </w:rPr>
              <w:lastRenderedPageBreak/>
              <w:t>Муниципальный конкурс школьных сайтов «Лучшая страница учителя математики»</w:t>
            </w: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участие</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 xml:space="preserve">Учитель математики </w:t>
            </w: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r>
              <w:rPr>
                <w:sz w:val="28"/>
              </w:rPr>
              <w:t>Джамбулатова Ш.Д.</w:t>
            </w: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r>
              <w:rPr>
                <w:sz w:val="28"/>
              </w:rPr>
              <w:t>Районный турнир по шахматам</w:t>
            </w:r>
          </w:p>
          <w:p w:rsidR="005B6F08" w:rsidRDefault="005B6F08" w:rsidP="00A9708A">
            <w:pPr>
              <w:rPr>
                <w:sz w:val="28"/>
              </w:rPr>
            </w:pP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1 место</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Сагадуллаева Аминат -2 б класс</w:t>
            </w: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r>
              <w:rPr>
                <w:sz w:val="28"/>
              </w:rPr>
              <w:t>Шанавазов С.Ф.</w:t>
            </w: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r>
              <w:rPr>
                <w:sz w:val="28"/>
              </w:rPr>
              <w:t>Сдача ГТО</w:t>
            </w: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Золотые медали</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Сагадуллаев С-11кл.</w:t>
            </w:r>
          </w:p>
          <w:p w:rsidR="005B6F08" w:rsidRDefault="005B6F08" w:rsidP="00A9708A">
            <w:pPr>
              <w:snapToGrid w:val="0"/>
              <w:rPr>
                <w:sz w:val="28"/>
              </w:rPr>
            </w:pPr>
            <w:r>
              <w:rPr>
                <w:sz w:val="28"/>
              </w:rPr>
              <w:t>Хасбулатов С-11кл.</w:t>
            </w:r>
          </w:p>
          <w:p w:rsidR="005B6F08" w:rsidRDefault="005B6F08" w:rsidP="00A9708A">
            <w:pPr>
              <w:snapToGrid w:val="0"/>
              <w:rPr>
                <w:sz w:val="28"/>
              </w:rPr>
            </w:pPr>
            <w:r>
              <w:rPr>
                <w:sz w:val="28"/>
              </w:rPr>
              <w:t>Касумов А.</w:t>
            </w:r>
          </w:p>
          <w:p w:rsidR="005B6F08" w:rsidRDefault="005B6F08" w:rsidP="00A9708A">
            <w:pPr>
              <w:snapToGrid w:val="0"/>
              <w:rPr>
                <w:sz w:val="28"/>
              </w:rPr>
            </w:pPr>
            <w:r>
              <w:rPr>
                <w:sz w:val="28"/>
              </w:rPr>
              <w:t>Алиев И.</w:t>
            </w: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r>
              <w:rPr>
                <w:sz w:val="28"/>
              </w:rPr>
              <w:t>«Педагог на сцене»</w:t>
            </w: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3 место</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r>
              <w:rPr>
                <w:sz w:val="28"/>
              </w:rPr>
              <w:t>Коллектив школы</w:t>
            </w: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r>
              <w:rPr>
                <w:sz w:val="28"/>
              </w:rPr>
              <w:t>Семинар учителей информатики</w:t>
            </w: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 xml:space="preserve">Март </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Бугленская СОШ</w:t>
            </w: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r>
              <w:rPr>
                <w:sz w:val="28"/>
              </w:rPr>
              <w:t>Джаватова А.А</w:t>
            </w: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r>
              <w:rPr>
                <w:sz w:val="28"/>
              </w:rPr>
              <w:t xml:space="preserve">Муниципальный конкурс исследовательских работ учащихся 3-4  классов «Первоцвет» </w:t>
            </w: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p>
          <w:p w:rsidR="005B6F08" w:rsidRDefault="005B6F08" w:rsidP="00A9708A">
            <w:pPr>
              <w:snapToGrid w:val="0"/>
              <w:rPr>
                <w:sz w:val="28"/>
              </w:rPr>
            </w:pPr>
            <w:r>
              <w:rPr>
                <w:sz w:val="28"/>
              </w:rPr>
              <w:t>1 место</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Арсланбеков А-2бкласс</w:t>
            </w:r>
          </w:p>
          <w:p w:rsidR="005B6F08" w:rsidRDefault="005B6F08" w:rsidP="00A9708A">
            <w:pPr>
              <w:snapToGrid w:val="0"/>
              <w:rPr>
                <w:sz w:val="28"/>
              </w:rPr>
            </w:pPr>
            <w:r>
              <w:rPr>
                <w:sz w:val="28"/>
              </w:rPr>
              <w:t>«Компьютер и мы»</w:t>
            </w: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r>
              <w:rPr>
                <w:sz w:val="28"/>
              </w:rPr>
              <w:t>Джаватова А.А</w:t>
            </w: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r>
              <w:rPr>
                <w:sz w:val="28"/>
              </w:rPr>
              <w:t>Муниципальный конкурс исследовательских работ учащихся 3-4  классов «Первоцвет»</w:t>
            </w: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участие</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 xml:space="preserve">  «Мир глазами ребенка»-4 класс-Гаджиева </w:t>
            </w: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r>
              <w:rPr>
                <w:sz w:val="28"/>
              </w:rPr>
              <w:t>Хочаева С.Д.</w:t>
            </w: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r>
              <w:rPr>
                <w:sz w:val="28"/>
              </w:rPr>
              <w:t>Олимпиада среди учащихся 4 классов  Русский язык</w:t>
            </w: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3 –место</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Мусаева  Джамиля</w:t>
            </w: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r>
              <w:rPr>
                <w:sz w:val="28"/>
              </w:rPr>
              <w:t>Хочаева С.Д.</w:t>
            </w: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r>
              <w:rPr>
                <w:sz w:val="28"/>
              </w:rPr>
              <w:t>Фестиваль педагогического творчества «Дагестан –мой дом родной»</w:t>
            </w: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3 место</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Коллектив школы</w:t>
            </w: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r>
              <w:rPr>
                <w:sz w:val="28"/>
              </w:rPr>
              <w:t>Конкурс : «День птиц».</w:t>
            </w:r>
          </w:p>
          <w:p w:rsidR="005B6F08" w:rsidRDefault="005B6F08" w:rsidP="00A9708A">
            <w:pPr>
              <w:rPr>
                <w:sz w:val="28"/>
              </w:rPr>
            </w:pPr>
            <w:r>
              <w:rPr>
                <w:sz w:val="28"/>
              </w:rPr>
              <w:lastRenderedPageBreak/>
              <w:t>Рисунок , скворечник , ,аппликация.</w:t>
            </w: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lastRenderedPageBreak/>
              <w:t>2-место</w:t>
            </w:r>
          </w:p>
          <w:p w:rsidR="005B6F08" w:rsidRDefault="005B6F08" w:rsidP="00A9708A">
            <w:pPr>
              <w:snapToGrid w:val="0"/>
              <w:rPr>
                <w:sz w:val="28"/>
              </w:rPr>
            </w:pPr>
            <w:r>
              <w:rPr>
                <w:sz w:val="28"/>
              </w:rPr>
              <w:lastRenderedPageBreak/>
              <w:t>2 место</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lastRenderedPageBreak/>
              <w:t>Балавова Айшат -10 класс.</w:t>
            </w: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r>
              <w:rPr>
                <w:sz w:val="28"/>
              </w:rPr>
              <w:t>Мусаев М.Н.</w:t>
            </w: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r>
              <w:rPr>
                <w:sz w:val="28"/>
              </w:rPr>
              <w:lastRenderedPageBreak/>
              <w:t xml:space="preserve">Первенство района по баскетболу среди девочек </w:t>
            </w: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1 место</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Гаджиева Г-9класс</w:t>
            </w:r>
          </w:p>
          <w:p w:rsidR="005B6F08" w:rsidRDefault="005B6F08" w:rsidP="00A9708A">
            <w:pPr>
              <w:snapToGrid w:val="0"/>
              <w:rPr>
                <w:sz w:val="28"/>
              </w:rPr>
            </w:pPr>
            <w:r>
              <w:rPr>
                <w:sz w:val="28"/>
              </w:rPr>
              <w:t>Магомедова Р-9класс</w:t>
            </w:r>
          </w:p>
          <w:p w:rsidR="005B6F08" w:rsidRDefault="005B6F08" w:rsidP="00A9708A">
            <w:pPr>
              <w:snapToGrid w:val="0"/>
              <w:rPr>
                <w:sz w:val="28"/>
              </w:rPr>
            </w:pPr>
            <w:r>
              <w:rPr>
                <w:sz w:val="28"/>
              </w:rPr>
              <w:t>Бийсолтанова М-9класс</w:t>
            </w:r>
          </w:p>
          <w:p w:rsidR="005B6F08" w:rsidRDefault="005B6F08" w:rsidP="00A9708A">
            <w:pPr>
              <w:snapToGrid w:val="0"/>
              <w:rPr>
                <w:sz w:val="28"/>
              </w:rPr>
            </w:pPr>
            <w:r>
              <w:rPr>
                <w:sz w:val="28"/>
              </w:rPr>
              <w:t>Мамаева Б-8 класс</w:t>
            </w:r>
          </w:p>
          <w:p w:rsidR="005B6F08" w:rsidRDefault="005B6F08" w:rsidP="00A9708A">
            <w:pPr>
              <w:snapToGrid w:val="0"/>
              <w:rPr>
                <w:sz w:val="28"/>
              </w:rPr>
            </w:pPr>
            <w:r>
              <w:rPr>
                <w:sz w:val="28"/>
              </w:rPr>
              <w:t>Юсупова А.-8класс</w:t>
            </w:r>
          </w:p>
          <w:p w:rsidR="005B6F08" w:rsidRDefault="005B6F08" w:rsidP="00A9708A">
            <w:pPr>
              <w:snapToGrid w:val="0"/>
              <w:rPr>
                <w:sz w:val="28"/>
              </w:rPr>
            </w:pPr>
            <w:r>
              <w:rPr>
                <w:sz w:val="28"/>
              </w:rPr>
              <w:t>Сагадуллаева П-8класс</w:t>
            </w:r>
          </w:p>
          <w:p w:rsidR="005B6F08" w:rsidRDefault="005B6F08" w:rsidP="00A9708A">
            <w:pPr>
              <w:snapToGrid w:val="0"/>
              <w:rPr>
                <w:sz w:val="28"/>
              </w:rPr>
            </w:pPr>
            <w:r>
              <w:rPr>
                <w:sz w:val="28"/>
              </w:rPr>
              <w:t>Магомедова М-8класс</w:t>
            </w: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r>
              <w:rPr>
                <w:sz w:val="28"/>
              </w:rPr>
              <w:t>Юсупов Б</w:t>
            </w:r>
          </w:p>
          <w:p w:rsidR="005B6F08" w:rsidRDefault="005B6F08" w:rsidP="00A9708A">
            <w:pPr>
              <w:snapToGrid w:val="0"/>
              <w:rPr>
                <w:sz w:val="28"/>
              </w:rPr>
            </w:pPr>
            <w:r>
              <w:rPr>
                <w:sz w:val="28"/>
              </w:rPr>
              <w:t>Габитова Б</w:t>
            </w: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D359F9">
            <w:pPr>
              <w:rPr>
                <w:sz w:val="28"/>
              </w:rPr>
            </w:pPr>
            <w:r>
              <w:rPr>
                <w:sz w:val="28"/>
              </w:rPr>
              <w:t>Первенство района по баскетболу среди юношей</w:t>
            </w: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3 место</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D359F9">
            <w:pPr>
              <w:snapToGrid w:val="0"/>
              <w:rPr>
                <w:sz w:val="28"/>
              </w:rPr>
            </w:pPr>
            <w:r>
              <w:rPr>
                <w:sz w:val="28"/>
              </w:rPr>
              <w:t>Юсупов Б</w:t>
            </w:r>
          </w:p>
          <w:p w:rsidR="005B6F08" w:rsidRDefault="005B6F08" w:rsidP="00D359F9">
            <w:pPr>
              <w:snapToGrid w:val="0"/>
              <w:rPr>
                <w:sz w:val="28"/>
              </w:rPr>
            </w:pPr>
            <w:r>
              <w:rPr>
                <w:sz w:val="28"/>
              </w:rPr>
              <w:t>Габитова Б</w:t>
            </w: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r>
              <w:rPr>
                <w:sz w:val="28"/>
              </w:rPr>
              <w:t>Первенство района по волейболу среди юношей</w:t>
            </w: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2 место</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Алиев И-11кл.</w:t>
            </w:r>
          </w:p>
          <w:p w:rsidR="005B6F08" w:rsidRDefault="005B6F08" w:rsidP="00A9708A">
            <w:pPr>
              <w:snapToGrid w:val="0"/>
              <w:rPr>
                <w:sz w:val="28"/>
              </w:rPr>
            </w:pPr>
            <w:r>
              <w:rPr>
                <w:sz w:val="28"/>
              </w:rPr>
              <w:t>Надиров А-11кл</w:t>
            </w:r>
          </w:p>
          <w:p w:rsidR="005B6F08" w:rsidRDefault="005B6F08" w:rsidP="00A9708A">
            <w:pPr>
              <w:snapToGrid w:val="0"/>
              <w:rPr>
                <w:sz w:val="28"/>
              </w:rPr>
            </w:pPr>
            <w:r>
              <w:rPr>
                <w:sz w:val="28"/>
              </w:rPr>
              <w:t>Ибрагимов З-11кл.</w:t>
            </w:r>
          </w:p>
          <w:p w:rsidR="005B6F08" w:rsidRDefault="005B6F08" w:rsidP="00A9708A">
            <w:pPr>
              <w:snapToGrid w:val="0"/>
              <w:rPr>
                <w:sz w:val="28"/>
              </w:rPr>
            </w:pPr>
            <w:r>
              <w:rPr>
                <w:sz w:val="28"/>
              </w:rPr>
              <w:t>Надиров М-11кл.</w:t>
            </w:r>
          </w:p>
          <w:p w:rsidR="005B6F08" w:rsidRDefault="005B6F08" w:rsidP="00A9708A">
            <w:pPr>
              <w:snapToGrid w:val="0"/>
              <w:rPr>
                <w:sz w:val="28"/>
              </w:rPr>
            </w:pPr>
            <w:r>
              <w:rPr>
                <w:sz w:val="28"/>
              </w:rPr>
              <w:t>Мусаев Д-11кл.</w:t>
            </w:r>
          </w:p>
          <w:p w:rsidR="005B6F08" w:rsidRDefault="005B6F08" w:rsidP="00A9708A">
            <w:pPr>
              <w:snapToGrid w:val="0"/>
              <w:rPr>
                <w:sz w:val="28"/>
              </w:rPr>
            </w:pPr>
            <w:r>
              <w:rPr>
                <w:sz w:val="28"/>
              </w:rPr>
              <w:t>Касумов А-11кл.</w:t>
            </w:r>
          </w:p>
          <w:p w:rsidR="005B6F08" w:rsidRDefault="005B6F08" w:rsidP="00A9708A">
            <w:pPr>
              <w:snapToGrid w:val="0"/>
              <w:rPr>
                <w:sz w:val="28"/>
              </w:rPr>
            </w:pPr>
            <w:r>
              <w:rPr>
                <w:sz w:val="28"/>
              </w:rPr>
              <w:t>Хасболатов С.</w:t>
            </w:r>
          </w:p>
          <w:p w:rsidR="005B6F08" w:rsidRDefault="005B6F08" w:rsidP="00A9708A">
            <w:pPr>
              <w:snapToGrid w:val="0"/>
              <w:rPr>
                <w:sz w:val="28"/>
              </w:rPr>
            </w:pPr>
            <w:r>
              <w:rPr>
                <w:sz w:val="28"/>
              </w:rPr>
              <w:t>Шейхов А-11кл.</w:t>
            </w:r>
          </w:p>
          <w:p w:rsidR="005B6F08" w:rsidRDefault="005B6F08" w:rsidP="00A9708A">
            <w:pPr>
              <w:snapToGrid w:val="0"/>
              <w:rPr>
                <w:sz w:val="28"/>
              </w:rPr>
            </w:pPr>
            <w:r>
              <w:rPr>
                <w:sz w:val="28"/>
              </w:rPr>
              <w:t>Солтанов Д-7кл.</w:t>
            </w:r>
          </w:p>
          <w:p w:rsidR="005B6F08" w:rsidRDefault="005B6F08" w:rsidP="00A9708A">
            <w:pPr>
              <w:snapToGrid w:val="0"/>
              <w:rPr>
                <w:sz w:val="28"/>
              </w:rPr>
            </w:pPr>
            <w:r>
              <w:rPr>
                <w:sz w:val="28"/>
              </w:rPr>
              <w:t>Захратуллаев Х-7кл.</w:t>
            </w: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D359F9">
            <w:pPr>
              <w:snapToGrid w:val="0"/>
              <w:rPr>
                <w:sz w:val="28"/>
              </w:rPr>
            </w:pPr>
            <w:r>
              <w:rPr>
                <w:sz w:val="28"/>
              </w:rPr>
              <w:t>Юсупов Б</w:t>
            </w:r>
          </w:p>
          <w:p w:rsidR="005B6F08" w:rsidRDefault="005B6F08" w:rsidP="00D359F9">
            <w:pPr>
              <w:snapToGrid w:val="0"/>
              <w:rPr>
                <w:sz w:val="28"/>
              </w:rPr>
            </w:pPr>
            <w:r>
              <w:rPr>
                <w:sz w:val="28"/>
              </w:rPr>
              <w:t>Габитова Б</w:t>
            </w: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r>
              <w:rPr>
                <w:sz w:val="28"/>
              </w:rPr>
              <w:t>Первенство района по волейболу среди  девочек</w:t>
            </w: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1 место</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D359F9">
            <w:pPr>
              <w:snapToGrid w:val="0"/>
              <w:rPr>
                <w:sz w:val="28"/>
              </w:rPr>
            </w:pPr>
            <w:r>
              <w:rPr>
                <w:sz w:val="28"/>
              </w:rPr>
              <w:t>Юсупов Б</w:t>
            </w:r>
          </w:p>
          <w:p w:rsidR="005B6F08" w:rsidRDefault="005B6F08" w:rsidP="00D359F9">
            <w:pPr>
              <w:snapToGrid w:val="0"/>
              <w:rPr>
                <w:sz w:val="28"/>
              </w:rPr>
            </w:pPr>
            <w:r>
              <w:rPr>
                <w:sz w:val="28"/>
              </w:rPr>
              <w:t>Габитова Б</w:t>
            </w: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r>
              <w:rPr>
                <w:sz w:val="28"/>
              </w:rPr>
              <w:t>1 Республиканский дистанционный конкурс  исследовательских и творческих проектов «Аулы Дагестана –лица, история, факты»</w:t>
            </w:r>
          </w:p>
          <w:p w:rsidR="005B6F08" w:rsidRDefault="005B6F08" w:rsidP="00A9708A">
            <w:pPr>
              <w:rPr>
                <w:sz w:val="28"/>
              </w:rPr>
            </w:pPr>
          </w:p>
          <w:p w:rsidR="005B6F08" w:rsidRDefault="005B6F08" w:rsidP="00A9708A">
            <w:pPr>
              <w:rPr>
                <w:sz w:val="28"/>
              </w:rPr>
            </w:pPr>
          </w:p>
          <w:p w:rsidR="005B6F08" w:rsidRDefault="005B6F08" w:rsidP="00A9708A">
            <w:pPr>
              <w:rPr>
                <w:sz w:val="28"/>
              </w:rPr>
            </w:pP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lastRenderedPageBreak/>
              <w:t xml:space="preserve">Победитель </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Алисолтанова Аида Салимовна -9 класс 25.03 2018год.</w:t>
            </w: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r>
              <w:rPr>
                <w:sz w:val="28"/>
              </w:rPr>
              <w:t>Мурзаев С.С.</w:t>
            </w: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r>
              <w:rPr>
                <w:sz w:val="28"/>
              </w:rPr>
              <w:lastRenderedPageBreak/>
              <w:t>Муниципальный конкурс  художественного творчества учащихся «АРТ_ проспект»</w:t>
            </w: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3 место</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 xml:space="preserve">Арсланбекова Сабина </w:t>
            </w:r>
          </w:p>
          <w:p w:rsidR="005B6F08" w:rsidRDefault="005B6F08" w:rsidP="00A9708A">
            <w:pPr>
              <w:snapToGrid w:val="0"/>
              <w:rPr>
                <w:sz w:val="28"/>
              </w:rPr>
            </w:pPr>
            <w:r>
              <w:rPr>
                <w:sz w:val="28"/>
              </w:rPr>
              <w:t>8 – класс</w:t>
            </w: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p>
          <w:p w:rsidR="005B6F08" w:rsidRDefault="005B6F08" w:rsidP="00A9708A">
            <w:pPr>
              <w:snapToGrid w:val="0"/>
              <w:rPr>
                <w:sz w:val="28"/>
              </w:rPr>
            </w:pPr>
            <w:r>
              <w:rPr>
                <w:sz w:val="28"/>
              </w:rPr>
              <w:t>Арсанукаева А.М.</w:t>
            </w:r>
          </w:p>
        </w:tc>
      </w:tr>
      <w:tr w:rsidR="00D570DC" w:rsidTr="00A9708A">
        <w:trPr>
          <w:trHeight w:val="171"/>
        </w:trPr>
        <w:tc>
          <w:tcPr>
            <w:tcW w:w="4219" w:type="dxa"/>
            <w:tcBorders>
              <w:top w:val="single" w:sz="4" w:space="0" w:color="000000"/>
              <w:left w:val="single" w:sz="4" w:space="0" w:color="000000"/>
              <w:bottom w:val="single" w:sz="4" w:space="0" w:color="000000"/>
              <w:right w:val="nil"/>
            </w:tcBorders>
          </w:tcPr>
          <w:p w:rsidR="00D570DC" w:rsidRDefault="00D570DC" w:rsidP="00D570DC">
            <w:pPr>
              <w:rPr>
                <w:sz w:val="28"/>
              </w:rPr>
            </w:pPr>
            <w:r>
              <w:rPr>
                <w:sz w:val="28"/>
              </w:rPr>
              <w:t xml:space="preserve"> Иллюстрация к прочитанным книгам по внеклассному чтению</w:t>
            </w:r>
          </w:p>
        </w:tc>
        <w:tc>
          <w:tcPr>
            <w:tcW w:w="1276" w:type="dxa"/>
            <w:tcBorders>
              <w:top w:val="single" w:sz="4" w:space="0" w:color="000000"/>
              <w:left w:val="single" w:sz="4" w:space="0" w:color="000000"/>
              <w:bottom w:val="single" w:sz="4" w:space="0" w:color="000000"/>
              <w:right w:val="nil"/>
            </w:tcBorders>
          </w:tcPr>
          <w:p w:rsidR="00D570DC" w:rsidRDefault="00D570DC" w:rsidP="00A9708A">
            <w:pPr>
              <w:snapToGrid w:val="0"/>
              <w:rPr>
                <w:sz w:val="28"/>
              </w:rPr>
            </w:pPr>
            <w:r>
              <w:rPr>
                <w:sz w:val="28"/>
              </w:rPr>
              <w:t>1-х мест-2</w:t>
            </w:r>
          </w:p>
        </w:tc>
        <w:tc>
          <w:tcPr>
            <w:tcW w:w="3544" w:type="dxa"/>
            <w:tcBorders>
              <w:top w:val="single" w:sz="4" w:space="0" w:color="000000"/>
              <w:left w:val="single" w:sz="4" w:space="0" w:color="000000"/>
              <w:bottom w:val="single" w:sz="4" w:space="0" w:color="000000"/>
              <w:right w:val="nil"/>
            </w:tcBorders>
          </w:tcPr>
          <w:p w:rsidR="00D570DC" w:rsidRDefault="00D570DC" w:rsidP="00A9708A">
            <w:pPr>
              <w:snapToGrid w:val="0"/>
              <w:rPr>
                <w:sz w:val="28"/>
              </w:rPr>
            </w:pPr>
          </w:p>
        </w:tc>
        <w:tc>
          <w:tcPr>
            <w:tcW w:w="2268" w:type="dxa"/>
            <w:tcBorders>
              <w:top w:val="single" w:sz="4" w:space="0" w:color="000000"/>
              <w:left w:val="single" w:sz="4" w:space="0" w:color="000000"/>
              <w:bottom w:val="single" w:sz="4" w:space="0" w:color="000000"/>
              <w:right w:val="single" w:sz="4" w:space="0" w:color="000000"/>
            </w:tcBorders>
          </w:tcPr>
          <w:p w:rsidR="00D570DC" w:rsidRDefault="00D570DC" w:rsidP="00A9708A">
            <w:pPr>
              <w:snapToGrid w:val="0"/>
              <w:rPr>
                <w:sz w:val="28"/>
              </w:rPr>
            </w:pPr>
            <w:r>
              <w:rPr>
                <w:sz w:val="28"/>
              </w:rPr>
              <w:t>Мурзаева З.С.</w:t>
            </w:r>
          </w:p>
        </w:tc>
      </w:tr>
      <w:tr w:rsidR="00D570DC" w:rsidTr="00A9708A">
        <w:trPr>
          <w:trHeight w:val="171"/>
        </w:trPr>
        <w:tc>
          <w:tcPr>
            <w:tcW w:w="4219" w:type="dxa"/>
            <w:tcBorders>
              <w:top w:val="single" w:sz="4" w:space="0" w:color="000000"/>
              <w:left w:val="single" w:sz="4" w:space="0" w:color="000000"/>
              <w:bottom w:val="single" w:sz="4" w:space="0" w:color="000000"/>
              <w:right w:val="nil"/>
            </w:tcBorders>
          </w:tcPr>
          <w:p w:rsidR="00D570DC" w:rsidRDefault="00D570DC" w:rsidP="00A9708A">
            <w:pPr>
              <w:rPr>
                <w:sz w:val="28"/>
              </w:rPr>
            </w:pPr>
          </w:p>
          <w:p w:rsidR="00D570DC" w:rsidRDefault="00D570DC" w:rsidP="00A9708A">
            <w:pPr>
              <w:rPr>
                <w:sz w:val="28"/>
              </w:rPr>
            </w:pPr>
            <w:r>
              <w:rPr>
                <w:sz w:val="28"/>
              </w:rPr>
              <w:t>«Лучшая страница учителя родного языка на школьном сайте"</w:t>
            </w:r>
          </w:p>
        </w:tc>
        <w:tc>
          <w:tcPr>
            <w:tcW w:w="1276" w:type="dxa"/>
            <w:tcBorders>
              <w:top w:val="single" w:sz="4" w:space="0" w:color="000000"/>
              <w:left w:val="single" w:sz="4" w:space="0" w:color="000000"/>
              <w:bottom w:val="single" w:sz="4" w:space="0" w:color="000000"/>
              <w:right w:val="nil"/>
            </w:tcBorders>
          </w:tcPr>
          <w:p w:rsidR="00D570DC" w:rsidRDefault="00D570DC" w:rsidP="00A9708A">
            <w:pPr>
              <w:snapToGrid w:val="0"/>
              <w:rPr>
                <w:sz w:val="28"/>
              </w:rPr>
            </w:pPr>
          </w:p>
          <w:p w:rsidR="00D570DC" w:rsidRDefault="00D570DC" w:rsidP="00A9708A">
            <w:pPr>
              <w:snapToGrid w:val="0"/>
              <w:rPr>
                <w:sz w:val="28"/>
              </w:rPr>
            </w:pPr>
            <w:r>
              <w:rPr>
                <w:sz w:val="28"/>
              </w:rPr>
              <w:t>2 место</w:t>
            </w:r>
          </w:p>
        </w:tc>
        <w:tc>
          <w:tcPr>
            <w:tcW w:w="3544" w:type="dxa"/>
            <w:tcBorders>
              <w:top w:val="single" w:sz="4" w:space="0" w:color="000000"/>
              <w:left w:val="single" w:sz="4" w:space="0" w:color="000000"/>
              <w:bottom w:val="single" w:sz="4" w:space="0" w:color="000000"/>
              <w:right w:val="nil"/>
            </w:tcBorders>
          </w:tcPr>
          <w:p w:rsidR="00D570DC" w:rsidRDefault="00D570DC" w:rsidP="00A9708A">
            <w:pPr>
              <w:snapToGrid w:val="0"/>
              <w:rPr>
                <w:sz w:val="28"/>
              </w:rPr>
            </w:pPr>
          </w:p>
        </w:tc>
        <w:tc>
          <w:tcPr>
            <w:tcW w:w="2268" w:type="dxa"/>
            <w:tcBorders>
              <w:top w:val="single" w:sz="4" w:space="0" w:color="000000"/>
              <w:left w:val="single" w:sz="4" w:space="0" w:color="000000"/>
              <w:bottom w:val="single" w:sz="4" w:space="0" w:color="000000"/>
              <w:right w:val="single" w:sz="4" w:space="0" w:color="000000"/>
            </w:tcBorders>
          </w:tcPr>
          <w:p w:rsidR="00D570DC" w:rsidRDefault="00D570DC" w:rsidP="00A9708A">
            <w:pPr>
              <w:snapToGrid w:val="0"/>
              <w:rPr>
                <w:sz w:val="28"/>
              </w:rPr>
            </w:pPr>
          </w:p>
          <w:p w:rsidR="00D570DC" w:rsidRDefault="00D570DC" w:rsidP="00A9708A">
            <w:pPr>
              <w:snapToGrid w:val="0"/>
              <w:rPr>
                <w:sz w:val="28"/>
              </w:rPr>
            </w:pPr>
            <w:r>
              <w:rPr>
                <w:sz w:val="28"/>
              </w:rPr>
              <w:t>Газанова А.А.</w:t>
            </w: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r>
              <w:rPr>
                <w:sz w:val="28"/>
              </w:rPr>
              <w:t>Муниципальный конкурс   по информатике и информационным технологиям «Инфознайка»</w:t>
            </w:r>
          </w:p>
          <w:p w:rsidR="005B6F08" w:rsidRDefault="005B6F08" w:rsidP="00A9708A">
            <w:pPr>
              <w:rPr>
                <w:sz w:val="28"/>
              </w:rPr>
            </w:pP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3- место</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Солтанов Уллубий- 10 класс</w:t>
            </w: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r>
              <w:rPr>
                <w:sz w:val="28"/>
              </w:rPr>
              <w:t>Джаватова А.А.</w:t>
            </w:r>
          </w:p>
        </w:tc>
      </w:tr>
      <w:tr w:rsidR="00D570DC" w:rsidTr="00A9708A">
        <w:trPr>
          <w:trHeight w:val="171"/>
        </w:trPr>
        <w:tc>
          <w:tcPr>
            <w:tcW w:w="4219" w:type="dxa"/>
            <w:tcBorders>
              <w:top w:val="single" w:sz="4" w:space="0" w:color="000000"/>
              <w:left w:val="single" w:sz="4" w:space="0" w:color="000000"/>
              <w:bottom w:val="single" w:sz="4" w:space="0" w:color="000000"/>
              <w:right w:val="nil"/>
            </w:tcBorders>
          </w:tcPr>
          <w:p w:rsidR="00D570DC" w:rsidRDefault="00D570DC" w:rsidP="00A9708A">
            <w:pPr>
              <w:rPr>
                <w:sz w:val="28"/>
              </w:rPr>
            </w:pPr>
          </w:p>
          <w:p w:rsidR="00D570DC" w:rsidRDefault="00D570DC" w:rsidP="00A9708A">
            <w:pPr>
              <w:rPr>
                <w:sz w:val="28"/>
              </w:rPr>
            </w:pPr>
            <w:r>
              <w:rPr>
                <w:sz w:val="28"/>
              </w:rPr>
              <w:t>Муниципальный конкурс «Золотая нота»</w:t>
            </w:r>
          </w:p>
        </w:tc>
        <w:tc>
          <w:tcPr>
            <w:tcW w:w="1276" w:type="dxa"/>
            <w:tcBorders>
              <w:top w:val="single" w:sz="4" w:space="0" w:color="000000"/>
              <w:left w:val="single" w:sz="4" w:space="0" w:color="000000"/>
              <w:bottom w:val="single" w:sz="4" w:space="0" w:color="000000"/>
              <w:right w:val="nil"/>
            </w:tcBorders>
          </w:tcPr>
          <w:p w:rsidR="00D570DC" w:rsidRDefault="00D570DC" w:rsidP="00A9708A">
            <w:pPr>
              <w:snapToGrid w:val="0"/>
              <w:rPr>
                <w:sz w:val="28"/>
              </w:rPr>
            </w:pPr>
            <w:r>
              <w:rPr>
                <w:sz w:val="28"/>
              </w:rPr>
              <w:t>2и3 места</w:t>
            </w:r>
          </w:p>
        </w:tc>
        <w:tc>
          <w:tcPr>
            <w:tcW w:w="3544" w:type="dxa"/>
            <w:tcBorders>
              <w:top w:val="single" w:sz="4" w:space="0" w:color="000000"/>
              <w:left w:val="single" w:sz="4" w:space="0" w:color="000000"/>
              <w:bottom w:val="single" w:sz="4" w:space="0" w:color="000000"/>
              <w:right w:val="nil"/>
            </w:tcBorders>
          </w:tcPr>
          <w:p w:rsidR="00D570DC" w:rsidRDefault="00D570DC" w:rsidP="00A9708A">
            <w:pPr>
              <w:snapToGrid w:val="0"/>
              <w:rPr>
                <w:sz w:val="28"/>
              </w:rPr>
            </w:pPr>
          </w:p>
        </w:tc>
        <w:tc>
          <w:tcPr>
            <w:tcW w:w="2268" w:type="dxa"/>
            <w:tcBorders>
              <w:top w:val="single" w:sz="4" w:space="0" w:color="000000"/>
              <w:left w:val="single" w:sz="4" w:space="0" w:color="000000"/>
              <w:bottom w:val="single" w:sz="4" w:space="0" w:color="000000"/>
              <w:right w:val="single" w:sz="4" w:space="0" w:color="000000"/>
            </w:tcBorders>
          </w:tcPr>
          <w:p w:rsidR="00D570DC" w:rsidRDefault="00D570DC" w:rsidP="00A9708A">
            <w:pPr>
              <w:snapToGrid w:val="0"/>
              <w:rPr>
                <w:sz w:val="28"/>
              </w:rPr>
            </w:pPr>
            <w:r>
              <w:rPr>
                <w:sz w:val="28"/>
              </w:rPr>
              <w:t>Газанова М.А.</w:t>
            </w: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r>
              <w:rPr>
                <w:sz w:val="28"/>
              </w:rPr>
              <w:t xml:space="preserve"> Конкурс лучшая  методическая  разработка урока по предметам «Технология, музыка, изобразительное искусство» </w:t>
            </w: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участие</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Учитель  музыки – Газанова М.А.Технологии-Бийболатова С.В. и изо-Сепиханова М.А.</w:t>
            </w: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r>
              <w:rPr>
                <w:sz w:val="28"/>
              </w:rPr>
              <w:t>Районный конкурс «Юный фотолюбитель 2018»</w:t>
            </w: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 xml:space="preserve"> 1 место</w:t>
            </w:r>
          </w:p>
          <w:p w:rsidR="005B6F08" w:rsidRDefault="005B6F08" w:rsidP="00A9708A">
            <w:pPr>
              <w:snapToGrid w:val="0"/>
              <w:rPr>
                <w:sz w:val="28"/>
              </w:rPr>
            </w:pPr>
            <w:r>
              <w:rPr>
                <w:sz w:val="28"/>
              </w:rPr>
              <w:t>2- место</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Бийсолтанова П-10 класс.</w:t>
            </w:r>
          </w:p>
          <w:p w:rsidR="005B6F08" w:rsidRDefault="005B6F08" w:rsidP="00A9708A">
            <w:pPr>
              <w:snapToGrid w:val="0"/>
              <w:rPr>
                <w:sz w:val="28"/>
              </w:rPr>
            </w:pPr>
            <w:r>
              <w:rPr>
                <w:sz w:val="28"/>
              </w:rPr>
              <w:t>Гереев Магомедбек -8 класс.</w:t>
            </w: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r>
              <w:rPr>
                <w:sz w:val="28"/>
              </w:rPr>
              <w:t>Сайпуллаева У.У</w:t>
            </w: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r>
              <w:rPr>
                <w:sz w:val="28"/>
              </w:rPr>
              <w:t>Фотоконкурс (Республика)</w:t>
            </w: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2 место</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r>
              <w:rPr>
                <w:sz w:val="28"/>
              </w:rPr>
              <w:t>Сайпуллаева У.У</w:t>
            </w: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r>
              <w:rPr>
                <w:sz w:val="28"/>
              </w:rPr>
              <w:t>Видеоролик «Школьная жизнь»</w:t>
            </w: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2 место</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r>
              <w:rPr>
                <w:sz w:val="28"/>
              </w:rPr>
              <w:t>Арсанукаева А.М.</w:t>
            </w: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r>
              <w:rPr>
                <w:sz w:val="28"/>
              </w:rPr>
              <w:t xml:space="preserve">Всероссийская Научно –практическая конференция «Развитие образования в России </w:t>
            </w:r>
            <w:r>
              <w:rPr>
                <w:sz w:val="28"/>
              </w:rPr>
              <w:lastRenderedPageBreak/>
              <w:t>: проблемы и перспективы»</w:t>
            </w:r>
          </w:p>
          <w:p w:rsidR="005B6F08" w:rsidRDefault="005B6F08" w:rsidP="00A9708A">
            <w:pPr>
              <w:rPr>
                <w:sz w:val="28"/>
              </w:rPr>
            </w:pPr>
            <w:r>
              <w:rPr>
                <w:sz w:val="28"/>
              </w:rPr>
              <w:t xml:space="preserve"> Статья : инновационные и информационные  технологии в образовании. ДГИ ОУП ВО « Академия труда и социальных отношений г. Буйнакск.» </w:t>
            </w: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lastRenderedPageBreak/>
              <w:t>участие</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r>
              <w:rPr>
                <w:sz w:val="28"/>
              </w:rPr>
              <w:t>Джаватова А.А.</w:t>
            </w:r>
          </w:p>
        </w:tc>
      </w:tr>
      <w:tr w:rsidR="00D570DC" w:rsidTr="00A9708A">
        <w:trPr>
          <w:trHeight w:val="171"/>
        </w:trPr>
        <w:tc>
          <w:tcPr>
            <w:tcW w:w="4219" w:type="dxa"/>
            <w:tcBorders>
              <w:top w:val="single" w:sz="4" w:space="0" w:color="000000"/>
              <w:left w:val="single" w:sz="4" w:space="0" w:color="000000"/>
              <w:bottom w:val="single" w:sz="4" w:space="0" w:color="000000"/>
              <w:right w:val="nil"/>
            </w:tcBorders>
          </w:tcPr>
          <w:p w:rsidR="00D570DC" w:rsidRDefault="00D570DC" w:rsidP="00A9708A">
            <w:pPr>
              <w:rPr>
                <w:sz w:val="28"/>
              </w:rPr>
            </w:pPr>
          </w:p>
          <w:p w:rsidR="00D570DC" w:rsidRPr="007F60BE" w:rsidRDefault="00D570DC" w:rsidP="00A9708A">
            <w:pPr>
              <w:rPr>
                <w:caps/>
                <w:sz w:val="28"/>
              </w:rPr>
            </w:pPr>
            <w:r>
              <w:rPr>
                <w:sz w:val="28"/>
              </w:rPr>
              <w:t>Республиканская математическая олимпиада «</w:t>
            </w:r>
            <w:r w:rsidR="007F60BE">
              <w:rPr>
                <w:caps/>
                <w:sz w:val="28"/>
              </w:rPr>
              <w:t>Фобоначчи» для 4-5 кл</w:t>
            </w:r>
          </w:p>
        </w:tc>
        <w:tc>
          <w:tcPr>
            <w:tcW w:w="1276" w:type="dxa"/>
            <w:tcBorders>
              <w:top w:val="single" w:sz="4" w:space="0" w:color="000000"/>
              <w:left w:val="single" w:sz="4" w:space="0" w:color="000000"/>
              <w:bottom w:val="single" w:sz="4" w:space="0" w:color="000000"/>
              <w:right w:val="nil"/>
            </w:tcBorders>
          </w:tcPr>
          <w:p w:rsidR="00D570DC" w:rsidRDefault="007F60BE" w:rsidP="00A9708A">
            <w:pPr>
              <w:snapToGrid w:val="0"/>
              <w:rPr>
                <w:sz w:val="28"/>
              </w:rPr>
            </w:pPr>
            <w:r>
              <w:rPr>
                <w:sz w:val="28"/>
              </w:rPr>
              <w:t>3 место</w:t>
            </w:r>
          </w:p>
        </w:tc>
        <w:tc>
          <w:tcPr>
            <w:tcW w:w="3544" w:type="dxa"/>
            <w:tcBorders>
              <w:top w:val="single" w:sz="4" w:space="0" w:color="000000"/>
              <w:left w:val="single" w:sz="4" w:space="0" w:color="000000"/>
              <w:bottom w:val="single" w:sz="4" w:space="0" w:color="000000"/>
              <w:right w:val="nil"/>
            </w:tcBorders>
          </w:tcPr>
          <w:p w:rsidR="00D570DC" w:rsidRDefault="00D570DC" w:rsidP="00A9708A">
            <w:pPr>
              <w:snapToGrid w:val="0"/>
              <w:rPr>
                <w:sz w:val="28"/>
              </w:rPr>
            </w:pPr>
          </w:p>
        </w:tc>
        <w:tc>
          <w:tcPr>
            <w:tcW w:w="2268" w:type="dxa"/>
            <w:tcBorders>
              <w:top w:val="single" w:sz="4" w:space="0" w:color="000000"/>
              <w:left w:val="single" w:sz="4" w:space="0" w:color="000000"/>
              <w:bottom w:val="single" w:sz="4" w:space="0" w:color="000000"/>
              <w:right w:val="single" w:sz="4" w:space="0" w:color="000000"/>
            </w:tcBorders>
          </w:tcPr>
          <w:p w:rsidR="00D570DC" w:rsidRDefault="007F60BE" w:rsidP="00A9708A">
            <w:pPr>
              <w:snapToGrid w:val="0"/>
              <w:rPr>
                <w:sz w:val="28"/>
              </w:rPr>
            </w:pPr>
            <w:r>
              <w:rPr>
                <w:sz w:val="28"/>
              </w:rPr>
              <w:t>Джаватова А.А.</w:t>
            </w: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r>
              <w:rPr>
                <w:sz w:val="28"/>
              </w:rPr>
              <w:t>«Ана тилин унутгьан» ата юртун танымас (халкь айтыву)</w:t>
            </w: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участие</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r>
              <w:rPr>
                <w:sz w:val="28"/>
              </w:rPr>
              <w:t>Мамайханов М.Н.</w:t>
            </w: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r>
              <w:rPr>
                <w:sz w:val="28"/>
              </w:rPr>
              <w:t xml:space="preserve">Муниципальный этап  хх Международного  фестиваля «Детство без границ»2018-04-25 «Юные дарования» номинация </w:t>
            </w:r>
          </w:p>
          <w:p w:rsidR="005B6F08" w:rsidRDefault="005B6F08" w:rsidP="00A9708A">
            <w:pPr>
              <w:rPr>
                <w:sz w:val="28"/>
              </w:rPr>
            </w:pPr>
            <w:r>
              <w:rPr>
                <w:sz w:val="28"/>
              </w:rPr>
              <w:t>Этот красочный мир.название работы: «Ночное молчание»</w:t>
            </w: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1 место</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Арсланбекова Сабина-8 класс</w:t>
            </w: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r>
              <w:rPr>
                <w:sz w:val="28"/>
              </w:rPr>
              <w:t>Сайпуллаева У.У.</w:t>
            </w: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p>
          <w:p w:rsidR="005B6F08" w:rsidRDefault="005B6F08" w:rsidP="00A9708A">
            <w:pPr>
              <w:rPr>
                <w:sz w:val="28"/>
              </w:rPr>
            </w:pPr>
            <w:r>
              <w:rPr>
                <w:sz w:val="28"/>
              </w:rPr>
              <w:t>Муниципальный этап конкурса «Безопасное колесо - 2018»</w:t>
            </w: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p>
          <w:p w:rsidR="005B6F08" w:rsidRDefault="005B6F08" w:rsidP="00A9708A">
            <w:pPr>
              <w:snapToGrid w:val="0"/>
              <w:rPr>
                <w:sz w:val="28"/>
              </w:rPr>
            </w:pPr>
            <w:r>
              <w:rPr>
                <w:sz w:val="28"/>
              </w:rPr>
              <w:t>3 место</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r>
              <w:rPr>
                <w:sz w:val="28"/>
              </w:rPr>
              <w:t>Аличеева А.М.</w:t>
            </w:r>
          </w:p>
          <w:p w:rsidR="005B6F08" w:rsidRDefault="005B6F08" w:rsidP="00A9708A">
            <w:pPr>
              <w:snapToGrid w:val="0"/>
              <w:rPr>
                <w:sz w:val="28"/>
              </w:rPr>
            </w:pPr>
            <w:r>
              <w:rPr>
                <w:sz w:val="28"/>
              </w:rPr>
              <w:t>Шанавахов С.Ф.</w:t>
            </w: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r>
              <w:rPr>
                <w:sz w:val="28"/>
              </w:rPr>
              <w:t>Военно-спортивная игра «Пламя Победы»посвященная 73 годовщине Победы в Великой Отечественной войне.</w:t>
            </w: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p>
          <w:p w:rsidR="005B6F08" w:rsidRDefault="005B6F08" w:rsidP="00A9708A">
            <w:pPr>
              <w:snapToGrid w:val="0"/>
              <w:rPr>
                <w:sz w:val="28"/>
              </w:rPr>
            </w:pPr>
            <w:r>
              <w:rPr>
                <w:sz w:val="28"/>
              </w:rPr>
              <w:t>2 место</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Сагадуллаев С- 11 класс</w:t>
            </w:r>
          </w:p>
          <w:p w:rsidR="005B6F08" w:rsidRDefault="005B6F08" w:rsidP="00A9708A">
            <w:pPr>
              <w:snapToGrid w:val="0"/>
              <w:rPr>
                <w:sz w:val="28"/>
              </w:rPr>
            </w:pPr>
            <w:r>
              <w:rPr>
                <w:sz w:val="28"/>
              </w:rPr>
              <w:t>Хасбулатов С-11 класс</w:t>
            </w:r>
          </w:p>
          <w:p w:rsidR="005B6F08" w:rsidRDefault="005B6F08" w:rsidP="00A9708A">
            <w:pPr>
              <w:snapToGrid w:val="0"/>
              <w:rPr>
                <w:sz w:val="28"/>
              </w:rPr>
            </w:pPr>
            <w:r>
              <w:rPr>
                <w:sz w:val="28"/>
              </w:rPr>
              <w:t>Гаджиева Г-9 класс</w:t>
            </w:r>
          </w:p>
          <w:p w:rsidR="005B6F08" w:rsidRDefault="005B6F08" w:rsidP="00A9708A">
            <w:pPr>
              <w:snapToGrid w:val="0"/>
              <w:rPr>
                <w:sz w:val="28"/>
              </w:rPr>
            </w:pPr>
            <w:r>
              <w:rPr>
                <w:sz w:val="28"/>
              </w:rPr>
              <w:t>Сагадуллаева П-8 класс</w:t>
            </w:r>
          </w:p>
          <w:p w:rsidR="005B6F08" w:rsidRDefault="005B6F08" w:rsidP="00A9708A">
            <w:pPr>
              <w:snapToGrid w:val="0"/>
              <w:rPr>
                <w:sz w:val="28"/>
              </w:rPr>
            </w:pPr>
            <w:r>
              <w:rPr>
                <w:sz w:val="28"/>
              </w:rPr>
              <w:t>Апутаев Н-10 класс</w:t>
            </w:r>
          </w:p>
          <w:p w:rsidR="005B6F08" w:rsidRDefault="005B6F08" w:rsidP="00A9708A">
            <w:pPr>
              <w:snapToGrid w:val="0"/>
              <w:rPr>
                <w:sz w:val="28"/>
              </w:rPr>
            </w:pPr>
            <w:r>
              <w:rPr>
                <w:sz w:val="28"/>
              </w:rPr>
              <w:t>Мусаев Д-11класс</w:t>
            </w:r>
          </w:p>
          <w:p w:rsidR="005B6F08" w:rsidRDefault="005B6F08" w:rsidP="00A9708A">
            <w:pPr>
              <w:snapToGrid w:val="0"/>
              <w:rPr>
                <w:sz w:val="28"/>
              </w:rPr>
            </w:pPr>
            <w:r>
              <w:rPr>
                <w:sz w:val="28"/>
              </w:rPr>
              <w:t>Касумов А.-11класс</w:t>
            </w:r>
          </w:p>
          <w:p w:rsidR="005B6F08" w:rsidRDefault="005B6F08" w:rsidP="00A9708A">
            <w:pPr>
              <w:snapToGrid w:val="0"/>
              <w:rPr>
                <w:sz w:val="28"/>
              </w:rPr>
            </w:pPr>
            <w:r>
              <w:rPr>
                <w:sz w:val="28"/>
              </w:rPr>
              <w:t>Солтанов У.-10 класс</w:t>
            </w:r>
          </w:p>
          <w:p w:rsidR="005B6F08" w:rsidRDefault="005B6F08" w:rsidP="00A9708A">
            <w:pPr>
              <w:snapToGrid w:val="0"/>
              <w:rPr>
                <w:sz w:val="28"/>
              </w:rPr>
            </w:pPr>
            <w:r>
              <w:rPr>
                <w:sz w:val="28"/>
              </w:rPr>
              <w:t>Акаев М-9 класс</w:t>
            </w:r>
          </w:p>
          <w:p w:rsidR="005B6F08" w:rsidRDefault="005B6F08" w:rsidP="00A9708A">
            <w:pPr>
              <w:snapToGrid w:val="0"/>
              <w:rPr>
                <w:sz w:val="28"/>
              </w:rPr>
            </w:pPr>
            <w:r>
              <w:rPr>
                <w:sz w:val="28"/>
              </w:rPr>
              <w:t>Акаев З-11класс.</w:t>
            </w: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r>
              <w:rPr>
                <w:sz w:val="28"/>
              </w:rPr>
              <w:t>Мамайханов М.Н.</w:t>
            </w: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p>
          <w:p w:rsidR="005B6F08" w:rsidRDefault="005B6F08" w:rsidP="00A9708A">
            <w:pPr>
              <w:rPr>
                <w:sz w:val="28"/>
              </w:rPr>
            </w:pPr>
            <w:r>
              <w:rPr>
                <w:sz w:val="28"/>
              </w:rPr>
              <w:t>Муниципальный конкурс военных песен</w:t>
            </w:r>
          </w:p>
          <w:p w:rsidR="005B6F08" w:rsidRDefault="005B6F08" w:rsidP="00A9708A">
            <w:pPr>
              <w:rPr>
                <w:sz w:val="28"/>
              </w:rPr>
            </w:pPr>
            <w:r>
              <w:rPr>
                <w:sz w:val="28"/>
              </w:rPr>
              <w:t xml:space="preserve"> «Хоров»</w:t>
            </w: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p>
          <w:p w:rsidR="005B6F08" w:rsidRDefault="005B6F08" w:rsidP="00A9708A">
            <w:pPr>
              <w:snapToGrid w:val="0"/>
              <w:rPr>
                <w:sz w:val="28"/>
              </w:rPr>
            </w:pPr>
            <w:r>
              <w:rPr>
                <w:sz w:val="28"/>
              </w:rPr>
              <w:t>1 место</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Учащиеся школы</w:t>
            </w: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r>
              <w:rPr>
                <w:sz w:val="28"/>
              </w:rPr>
              <w:t>Газанова М.А.</w:t>
            </w: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r>
              <w:rPr>
                <w:sz w:val="28"/>
              </w:rPr>
              <w:t>Весовая категория в открытом первенстве Северского района по спортивной борьбе среди юношей 2004 г.р.посвященная памяти героя Советского Союза С.Г.Соболя. в рамках празднования 73 –й годовщине Победы в Великой Отечественной войне 1941-1945гг.</w:t>
            </w: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3 место</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Гереев Даниялбек- 6 класс</w:t>
            </w: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r>
              <w:rPr>
                <w:sz w:val="28"/>
              </w:rPr>
              <w:t>Муниципальный этап  Республиканского конкурса «Лучший проект  на иностранном языке  в номинации «Экологическая и природоохранная  деятельность  моей школы»</w:t>
            </w:r>
          </w:p>
          <w:p w:rsidR="005B6F08" w:rsidRDefault="005B6F08" w:rsidP="00A9708A">
            <w:pPr>
              <w:rPr>
                <w:sz w:val="28"/>
              </w:rPr>
            </w:pP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 xml:space="preserve">Грамота </w:t>
            </w:r>
          </w:p>
          <w:p w:rsidR="005B6F08" w:rsidRDefault="005B6F08" w:rsidP="00A9708A">
            <w:pPr>
              <w:snapToGrid w:val="0"/>
              <w:rPr>
                <w:sz w:val="28"/>
              </w:rPr>
            </w:pPr>
            <w:r>
              <w:rPr>
                <w:sz w:val="28"/>
              </w:rPr>
              <w:t>1 место</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Бийсолтанова Патимат -10 класс</w:t>
            </w: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r>
              <w:rPr>
                <w:sz w:val="28"/>
              </w:rPr>
              <w:t>Мурзаева Зухра С.</w:t>
            </w: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r>
              <w:rPr>
                <w:sz w:val="28"/>
              </w:rPr>
              <w:t>«Терроризму –нет»</w:t>
            </w: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2 место</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r>
              <w:rPr>
                <w:sz w:val="28"/>
              </w:rPr>
              <w:t>Джахбарова Д.Г.</w:t>
            </w:r>
          </w:p>
          <w:p w:rsidR="005B6F08" w:rsidRDefault="005B6F08" w:rsidP="00A9708A">
            <w:pPr>
              <w:snapToGrid w:val="0"/>
              <w:rPr>
                <w:sz w:val="28"/>
              </w:rPr>
            </w:pPr>
            <w:r>
              <w:rPr>
                <w:sz w:val="28"/>
              </w:rPr>
              <w:t>Шанавазов С.Ф.</w:t>
            </w: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r>
              <w:rPr>
                <w:sz w:val="28"/>
              </w:rPr>
              <w:t>«Президентские состязания</w:t>
            </w:r>
          </w:p>
        </w:tc>
        <w:tc>
          <w:tcPr>
            <w:tcW w:w="1276"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3 место</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r>
              <w:rPr>
                <w:sz w:val="28"/>
              </w:rPr>
              <w:t>Юсупов Б</w:t>
            </w: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A9708A">
            <w:pPr>
              <w:rPr>
                <w:sz w:val="28"/>
              </w:rPr>
            </w:pPr>
            <w:r>
              <w:rPr>
                <w:sz w:val="28"/>
              </w:rPr>
              <w:t>«Лучший ученик 2018 года» в номинации «Информатика»</w:t>
            </w:r>
          </w:p>
        </w:tc>
        <w:tc>
          <w:tcPr>
            <w:tcW w:w="1276" w:type="dxa"/>
            <w:tcBorders>
              <w:top w:val="single" w:sz="4" w:space="0" w:color="000000"/>
              <w:left w:val="single" w:sz="4" w:space="0" w:color="000000"/>
              <w:bottom w:val="single" w:sz="4" w:space="0" w:color="000000"/>
              <w:right w:val="nil"/>
            </w:tcBorders>
          </w:tcPr>
          <w:p w:rsidR="005B6F08" w:rsidRDefault="007F60BE" w:rsidP="00A9708A">
            <w:pPr>
              <w:snapToGrid w:val="0"/>
              <w:rPr>
                <w:sz w:val="28"/>
              </w:rPr>
            </w:pPr>
            <w:r>
              <w:rPr>
                <w:sz w:val="28"/>
              </w:rPr>
              <w:t>1 место</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Арсланбеков А.-2 класс</w:t>
            </w: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r>
              <w:rPr>
                <w:sz w:val="28"/>
              </w:rPr>
              <w:t>Джаватова А.А</w:t>
            </w:r>
          </w:p>
        </w:tc>
      </w:tr>
      <w:tr w:rsidR="005B6F08" w:rsidTr="00A9708A">
        <w:trPr>
          <w:trHeight w:val="171"/>
        </w:trPr>
        <w:tc>
          <w:tcPr>
            <w:tcW w:w="4219" w:type="dxa"/>
            <w:tcBorders>
              <w:top w:val="single" w:sz="4" w:space="0" w:color="000000"/>
              <w:left w:val="single" w:sz="4" w:space="0" w:color="000000"/>
              <w:bottom w:val="single" w:sz="4" w:space="0" w:color="000000"/>
              <w:right w:val="nil"/>
            </w:tcBorders>
          </w:tcPr>
          <w:p w:rsidR="005B6F08" w:rsidRDefault="005B6F08" w:rsidP="00D359F9">
            <w:pPr>
              <w:rPr>
                <w:sz w:val="28"/>
              </w:rPr>
            </w:pPr>
            <w:r>
              <w:rPr>
                <w:sz w:val="28"/>
              </w:rPr>
              <w:t>«Лучший ученик 2018 года» в номинации «Математика »</w:t>
            </w:r>
          </w:p>
        </w:tc>
        <w:tc>
          <w:tcPr>
            <w:tcW w:w="1276" w:type="dxa"/>
            <w:tcBorders>
              <w:top w:val="single" w:sz="4" w:space="0" w:color="000000"/>
              <w:left w:val="single" w:sz="4" w:space="0" w:color="000000"/>
              <w:bottom w:val="single" w:sz="4" w:space="0" w:color="000000"/>
              <w:right w:val="nil"/>
            </w:tcBorders>
          </w:tcPr>
          <w:p w:rsidR="005B6F08" w:rsidRDefault="008F1DD3" w:rsidP="00D359F9">
            <w:pPr>
              <w:snapToGrid w:val="0"/>
              <w:rPr>
                <w:sz w:val="28"/>
              </w:rPr>
            </w:pPr>
            <w:r>
              <w:rPr>
                <w:sz w:val="28"/>
              </w:rPr>
              <w:t>1 место</w:t>
            </w:r>
          </w:p>
        </w:tc>
        <w:tc>
          <w:tcPr>
            <w:tcW w:w="3544" w:type="dxa"/>
            <w:tcBorders>
              <w:top w:val="single" w:sz="4" w:space="0" w:color="000000"/>
              <w:left w:val="single" w:sz="4" w:space="0" w:color="000000"/>
              <w:bottom w:val="single" w:sz="4" w:space="0" w:color="000000"/>
              <w:right w:val="nil"/>
            </w:tcBorders>
          </w:tcPr>
          <w:p w:rsidR="005B6F08" w:rsidRDefault="005B6F08" w:rsidP="00A9708A">
            <w:pPr>
              <w:snapToGrid w:val="0"/>
              <w:rPr>
                <w:sz w:val="28"/>
              </w:rPr>
            </w:pPr>
            <w:r>
              <w:rPr>
                <w:sz w:val="28"/>
              </w:rPr>
              <w:t>Арсланукаев А-5 класс</w:t>
            </w:r>
          </w:p>
        </w:tc>
        <w:tc>
          <w:tcPr>
            <w:tcW w:w="2268" w:type="dxa"/>
            <w:tcBorders>
              <w:top w:val="single" w:sz="4" w:space="0" w:color="000000"/>
              <w:left w:val="single" w:sz="4" w:space="0" w:color="000000"/>
              <w:bottom w:val="single" w:sz="4" w:space="0" w:color="000000"/>
              <w:right w:val="single" w:sz="4" w:space="0" w:color="000000"/>
            </w:tcBorders>
          </w:tcPr>
          <w:p w:rsidR="005B6F08" w:rsidRDefault="005B6F08" w:rsidP="00A9708A">
            <w:pPr>
              <w:snapToGrid w:val="0"/>
              <w:rPr>
                <w:sz w:val="28"/>
              </w:rPr>
            </w:pPr>
            <w:r>
              <w:rPr>
                <w:sz w:val="28"/>
              </w:rPr>
              <w:t>Джаватова А.А</w:t>
            </w:r>
          </w:p>
        </w:tc>
      </w:tr>
      <w:tr w:rsidR="007F60BE" w:rsidTr="00A9708A">
        <w:trPr>
          <w:trHeight w:val="171"/>
        </w:trPr>
        <w:tc>
          <w:tcPr>
            <w:tcW w:w="4219" w:type="dxa"/>
            <w:tcBorders>
              <w:top w:val="single" w:sz="4" w:space="0" w:color="000000"/>
              <w:left w:val="single" w:sz="4" w:space="0" w:color="000000"/>
              <w:bottom w:val="single" w:sz="4" w:space="0" w:color="000000"/>
              <w:right w:val="nil"/>
            </w:tcBorders>
          </w:tcPr>
          <w:p w:rsidR="007F60BE" w:rsidRDefault="007F60BE" w:rsidP="00D359F9">
            <w:pPr>
              <w:rPr>
                <w:sz w:val="28"/>
              </w:rPr>
            </w:pPr>
            <w:r>
              <w:rPr>
                <w:sz w:val="28"/>
              </w:rPr>
              <w:t>Рейтинг сайтов ОУ на 2018-2018 учебный год</w:t>
            </w:r>
          </w:p>
        </w:tc>
        <w:tc>
          <w:tcPr>
            <w:tcW w:w="1276" w:type="dxa"/>
            <w:tcBorders>
              <w:top w:val="single" w:sz="4" w:space="0" w:color="000000"/>
              <w:left w:val="single" w:sz="4" w:space="0" w:color="000000"/>
              <w:bottom w:val="single" w:sz="4" w:space="0" w:color="000000"/>
              <w:right w:val="nil"/>
            </w:tcBorders>
          </w:tcPr>
          <w:p w:rsidR="007F60BE" w:rsidRDefault="007F60BE" w:rsidP="00D359F9">
            <w:pPr>
              <w:snapToGrid w:val="0"/>
              <w:rPr>
                <w:sz w:val="28"/>
              </w:rPr>
            </w:pPr>
            <w:r>
              <w:rPr>
                <w:sz w:val="28"/>
              </w:rPr>
              <w:t xml:space="preserve">3 место </w:t>
            </w:r>
          </w:p>
        </w:tc>
        <w:tc>
          <w:tcPr>
            <w:tcW w:w="3544" w:type="dxa"/>
            <w:tcBorders>
              <w:top w:val="single" w:sz="4" w:space="0" w:color="000000"/>
              <w:left w:val="single" w:sz="4" w:space="0" w:color="000000"/>
              <w:bottom w:val="single" w:sz="4" w:space="0" w:color="000000"/>
              <w:right w:val="nil"/>
            </w:tcBorders>
          </w:tcPr>
          <w:p w:rsidR="007F60BE" w:rsidRDefault="007F60BE" w:rsidP="00A9708A">
            <w:pPr>
              <w:snapToGrid w:val="0"/>
              <w:rPr>
                <w:sz w:val="28"/>
              </w:rPr>
            </w:pPr>
          </w:p>
        </w:tc>
        <w:tc>
          <w:tcPr>
            <w:tcW w:w="2268" w:type="dxa"/>
            <w:tcBorders>
              <w:top w:val="single" w:sz="4" w:space="0" w:color="000000"/>
              <w:left w:val="single" w:sz="4" w:space="0" w:color="000000"/>
              <w:bottom w:val="single" w:sz="4" w:space="0" w:color="000000"/>
              <w:right w:val="single" w:sz="4" w:space="0" w:color="000000"/>
            </w:tcBorders>
          </w:tcPr>
          <w:p w:rsidR="007F60BE" w:rsidRDefault="007F60BE" w:rsidP="00A9708A">
            <w:pPr>
              <w:snapToGrid w:val="0"/>
              <w:rPr>
                <w:sz w:val="28"/>
              </w:rPr>
            </w:pPr>
            <w:r>
              <w:rPr>
                <w:sz w:val="28"/>
              </w:rPr>
              <w:t>Арсанукаева А.М.</w:t>
            </w:r>
          </w:p>
        </w:tc>
      </w:tr>
    </w:tbl>
    <w:p w:rsidR="00A9708A" w:rsidRDefault="00A9708A" w:rsidP="00A9708A"/>
    <w:p w:rsidR="00A9708A" w:rsidRDefault="00A9708A" w:rsidP="00A9708A">
      <w:pPr>
        <w:spacing w:after="0"/>
      </w:pPr>
      <w:r>
        <w:t xml:space="preserve">           </w:t>
      </w:r>
    </w:p>
    <w:p w:rsidR="00A9708A" w:rsidRDefault="00A9708A" w:rsidP="00A9708A">
      <w:pPr>
        <w:spacing w:after="0"/>
      </w:pPr>
    </w:p>
    <w:p w:rsidR="00A9708A" w:rsidRDefault="00A9708A" w:rsidP="00A9708A">
      <w:pPr>
        <w:spacing w:after="0"/>
      </w:pPr>
    </w:p>
    <w:p w:rsidR="00A9708A" w:rsidRDefault="00A9708A" w:rsidP="00A9708A">
      <w:pPr>
        <w:spacing w:after="0"/>
      </w:pPr>
    </w:p>
    <w:p w:rsidR="00A9708A" w:rsidRDefault="00A9708A" w:rsidP="00A9708A">
      <w:pPr>
        <w:spacing w:after="0"/>
      </w:pPr>
    </w:p>
    <w:p w:rsidR="002E3CF9" w:rsidRPr="00F93E89" w:rsidRDefault="00A9708A" w:rsidP="00481987">
      <w:pPr>
        <w:pStyle w:val="ae"/>
        <w:spacing w:before="0" w:after="0"/>
        <w:ind w:right="-693"/>
        <w:jc w:val="both"/>
        <w:rPr>
          <w:b/>
        </w:rPr>
      </w:pPr>
      <w:r>
        <w:rPr>
          <w:rFonts w:asciiTheme="minorHAnsi" w:eastAsiaTheme="minorHAnsi" w:hAnsiTheme="minorHAnsi" w:cstheme="minorBidi"/>
          <w:sz w:val="22"/>
          <w:szCs w:val="22"/>
          <w:lang w:eastAsia="en-US"/>
        </w:rPr>
        <w:t xml:space="preserve">                         </w:t>
      </w:r>
      <w:r w:rsidR="00D11E4C">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w:t>
      </w:r>
      <w:r w:rsidR="00415890" w:rsidRPr="00F93E89">
        <w:rPr>
          <w:b/>
          <w:i/>
        </w:rPr>
        <w:t>Качество обучения по классам:</w:t>
      </w:r>
      <w:r w:rsidR="00481987" w:rsidRPr="00F93E89">
        <w:rPr>
          <w:b/>
        </w:rPr>
        <w:t xml:space="preserve"> </w:t>
      </w:r>
    </w:p>
    <w:tbl>
      <w:tblPr>
        <w:tblW w:w="0" w:type="auto"/>
        <w:tblInd w:w="108" w:type="dxa"/>
        <w:tblLayout w:type="fixed"/>
        <w:tblLook w:val="0000"/>
      </w:tblPr>
      <w:tblGrid>
        <w:gridCol w:w="2693"/>
        <w:gridCol w:w="3119"/>
        <w:gridCol w:w="3270"/>
      </w:tblGrid>
      <w:tr w:rsidR="00415890" w:rsidRPr="00F93E89" w:rsidTr="00415890">
        <w:tc>
          <w:tcPr>
            <w:tcW w:w="2693" w:type="dxa"/>
            <w:tcBorders>
              <w:top w:val="single" w:sz="4" w:space="0" w:color="000000"/>
              <w:left w:val="single" w:sz="4" w:space="0" w:color="000000"/>
              <w:bottom w:val="single" w:sz="4" w:space="0" w:color="000000"/>
            </w:tcBorders>
            <w:shd w:val="clear" w:color="auto" w:fill="auto"/>
          </w:tcPr>
          <w:p w:rsidR="00415890" w:rsidRPr="00F93E89" w:rsidRDefault="00415890" w:rsidP="00415890">
            <w:pPr>
              <w:pStyle w:val="ae"/>
              <w:snapToGrid w:val="0"/>
              <w:spacing w:after="0" w:line="240" w:lineRule="atLeast"/>
              <w:rPr>
                <w:b/>
              </w:rPr>
            </w:pPr>
            <w:r w:rsidRPr="00F93E89">
              <w:rPr>
                <w:b/>
              </w:rPr>
              <w:t>Низкий уровень</w:t>
            </w:r>
          </w:p>
        </w:tc>
        <w:tc>
          <w:tcPr>
            <w:tcW w:w="3119" w:type="dxa"/>
            <w:tcBorders>
              <w:top w:val="single" w:sz="4" w:space="0" w:color="000000"/>
              <w:left w:val="single" w:sz="4" w:space="0" w:color="000000"/>
              <w:bottom w:val="single" w:sz="4" w:space="0" w:color="000000"/>
            </w:tcBorders>
            <w:shd w:val="clear" w:color="auto" w:fill="auto"/>
          </w:tcPr>
          <w:p w:rsidR="00415890" w:rsidRPr="00F93E89" w:rsidRDefault="00415890" w:rsidP="00415890">
            <w:pPr>
              <w:pStyle w:val="ae"/>
              <w:snapToGrid w:val="0"/>
              <w:spacing w:after="0" w:line="240" w:lineRule="atLeast"/>
              <w:rPr>
                <w:b/>
              </w:rPr>
            </w:pPr>
            <w:r w:rsidRPr="00F93E89">
              <w:rPr>
                <w:b/>
              </w:rPr>
              <w:t>Средний уровень</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415890" w:rsidRPr="00F93E89" w:rsidRDefault="00415890" w:rsidP="00415890">
            <w:pPr>
              <w:pStyle w:val="ae"/>
              <w:snapToGrid w:val="0"/>
              <w:spacing w:after="0" w:line="240" w:lineRule="atLeast"/>
              <w:rPr>
                <w:b/>
              </w:rPr>
            </w:pPr>
            <w:r w:rsidRPr="00F93E89">
              <w:rPr>
                <w:b/>
              </w:rPr>
              <w:t>Высокий уровень</w:t>
            </w:r>
          </w:p>
        </w:tc>
      </w:tr>
      <w:tr w:rsidR="00D11E4C" w:rsidRPr="00F93E89" w:rsidTr="00415890">
        <w:trPr>
          <w:trHeight w:val="257"/>
        </w:trPr>
        <w:tc>
          <w:tcPr>
            <w:tcW w:w="2693" w:type="dxa"/>
            <w:tcBorders>
              <w:top w:val="single" w:sz="4" w:space="0" w:color="000000"/>
              <w:left w:val="single" w:sz="4" w:space="0" w:color="000000"/>
              <w:bottom w:val="single" w:sz="4" w:space="0" w:color="000000"/>
            </w:tcBorders>
            <w:shd w:val="clear" w:color="auto" w:fill="auto"/>
          </w:tcPr>
          <w:p w:rsidR="00D11E4C" w:rsidRPr="00F93E89" w:rsidRDefault="00D11E4C" w:rsidP="003A33F5">
            <w:pPr>
              <w:pStyle w:val="ae"/>
              <w:snapToGrid w:val="0"/>
              <w:jc w:val="left"/>
              <w:rPr>
                <w:b/>
              </w:rPr>
            </w:pPr>
            <w:r>
              <w:rPr>
                <w:b/>
              </w:rPr>
              <w:t xml:space="preserve">        4  -25</w:t>
            </w:r>
            <w:r w:rsidRPr="00F93E89">
              <w:rPr>
                <w:b/>
              </w:rPr>
              <w:t>%</w:t>
            </w:r>
          </w:p>
        </w:tc>
        <w:tc>
          <w:tcPr>
            <w:tcW w:w="3119" w:type="dxa"/>
            <w:tcBorders>
              <w:top w:val="single" w:sz="4" w:space="0" w:color="000000"/>
              <w:left w:val="single" w:sz="4" w:space="0" w:color="000000"/>
              <w:bottom w:val="single" w:sz="4" w:space="0" w:color="000000"/>
            </w:tcBorders>
            <w:shd w:val="clear" w:color="auto" w:fill="auto"/>
          </w:tcPr>
          <w:p w:rsidR="00D11E4C" w:rsidRPr="00F93E89" w:rsidRDefault="00D11E4C" w:rsidP="00D11E4C">
            <w:pPr>
              <w:pStyle w:val="ae"/>
              <w:snapToGrid w:val="0"/>
              <w:jc w:val="left"/>
              <w:rPr>
                <w:b/>
              </w:rPr>
            </w:pPr>
            <w:r>
              <w:rPr>
                <w:b/>
              </w:rPr>
              <w:t xml:space="preserve">         </w:t>
            </w:r>
            <w:r w:rsidRPr="00F93E89">
              <w:rPr>
                <w:b/>
              </w:rPr>
              <w:t>7</w:t>
            </w:r>
            <w:r>
              <w:rPr>
                <w:b/>
              </w:rPr>
              <w:t>«а»  – 27</w:t>
            </w:r>
            <w:r w:rsidRPr="00F93E89">
              <w:rPr>
                <w:b/>
              </w:rPr>
              <w:t>%</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D11E4C" w:rsidRPr="00F93E89" w:rsidRDefault="00D11E4C" w:rsidP="00415890">
            <w:pPr>
              <w:pStyle w:val="ae"/>
              <w:snapToGrid w:val="0"/>
              <w:rPr>
                <w:b/>
              </w:rPr>
            </w:pPr>
            <w:r>
              <w:rPr>
                <w:b/>
              </w:rPr>
              <w:t xml:space="preserve">   5 «а» – 38</w:t>
            </w:r>
            <w:r w:rsidRPr="00F93E89">
              <w:rPr>
                <w:b/>
              </w:rPr>
              <w:t>%</w:t>
            </w:r>
          </w:p>
        </w:tc>
      </w:tr>
      <w:tr w:rsidR="00D11E4C" w:rsidRPr="00F93E89" w:rsidTr="00415890">
        <w:tc>
          <w:tcPr>
            <w:tcW w:w="2693" w:type="dxa"/>
            <w:tcBorders>
              <w:top w:val="single" w:sz="4" w:space="0" w:color="000000"/>
              <w:left w:val="single" w:sz="4" w:space="0" w:color="000000"/>
              <w:bottom w:val="single" w:sz="4" w:space="0" w:color="000000"/>
            </w:tcBorders>
            <w:shd w:val="clear" w:color="auto" w:fill="auto"/>
          </w:tcPr>
          <w:p w:rsidR="00D11E4C" w:rsidRPr="00F93E89" w:rsidRDefault="00D11E4C" w:rsidP="003A33F5">
            <w:pPr>
              <w:pStyle w:val="ae"/>
              <w:snapToGrid w:val="0"/>
              <w:jc w:val="left"/>
              <w:rPr>
                <w:b/>
              </w:rPr>
            </w:pPr>
            <w:r>
              <w:rPr>
                <w:b/>
              </w:rPr>
              <w:t xml:space="preserve">       7 «б» – 8</w:t>
            </w:r>
            <w:r w:rsidRPr="00F93E89">
              <w:rPr>
                <w:b/>
              </w:rPr>
              <w:t>%</w:t>
            </w:r>
          </w:p>
        </w:tc>
        <w:tc>
          <w:tcPr>
            <w:tcW w:w="3119" w:type="dxa"/>
            <w:tcBorders>
              <w:top w:val="single" w:sz="4" w:space="0" w:color="000000"/>
              <w:left w:val="single" w:sz="4" w:space="0" w:color="000000"/>
              <w:bottom w:val="single" w:sz="4" w:space="0" w:color="000000"/>
            </w:tcBorders>
            <w:shd w:val="clear" w:color="auto" w:fill="auto"/>
          </w:tcPr>
          <w:p w:rsidR="00D11E4C" w:rsidRPr="00F93E89" w:rsidRDefault="00D11E4C" w:rsidP="002607D2">
            <w:pPr>
              <w:pStyle w:val="ae"/>
              <w:snapToGrid w:val="0"/>
              <w:jc w:val="left"/>
              <w:rPr>
                <w:b/>
              </w:rPr>
            </w:pPr>
            <w:r>
              <w:rPr>
                <w:b/>
              </w:rPr>
              <w:t xml:space="preserve">         8  – 28</w:t>
            </w:r>
            <w:r w:rsidRPr="00F93E89">
              <w:rPr>
                <w:b/>
              </w:rPr>
              <w:t>%</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D11E4C" w:rsidRPr="00F93E89" w:rsidRDefault="00D11E4C" w:rsidP="00D11E4C">
            <w:pPr>
              <w:pStyle w:val="ae"/>
              <w:snapToGrid w:val="0"/>
              <w:jc w:val="left"/>
              <w:rPr>
                <w:b/>
              </w:rPr>
            </w:pPr>
            <w:r>
              <w:rPr>
                <w:b/>
              </w:rPr>
              <w:t xml:space="preserve">            </w:t>
            </w:r>
            <w:r w:rsidRPr="00F93E89">
              <w:rPr>
                <w:b/>
              </w:rPr>
              <w:t>10 – 40%</w:t>
            </w:r>
          </w:p>
        </w:tc>
      </w:tr>
      <w:tr w:rsidR="00D11E4C" w:rsidRPr="00F93E89" w:rsidTr="00415890">
        <w:tc>
          <w:tcPr>
            <w:tcW w:w="2693" w:type="dxa"/>
            <w:tcBorders>
              <w:top w:val="single" w:sz="4" w:space="0" w:color="000000"/>
              <w:left w:val="single" w:sz="4" w:space="0" w:color="000000"/>
              <w:bottom w:val="single" w:sz="4" w:space="0" w:color="000000"/>
            </w:tcBorders>
            <w:shd w:val="clear" w:color="auto" w:fill="auto"/>
          </w:tcPr>
          <w:p w:rsidR="00D11E4C" w:rsidRPr="00F93E89" w:rsidRDefault="00D11E4C" w:rsidP="003A33F5">
            <w:pPr>
              <w:pStyle w:val="ae"/>
              <w:snapToGrid w:val="0"/>
              <w:jc w:val="left"/>
              <w:rPr>
                <w:b/>
              </w:rPr>
            </w:pPr>
            <w:r>
              <w:rPr>
                <w:b/>
              </w:rPr>
              <w:t xml:space="preserve">         9 – 24</w:t>
            </w:r>
            <w:r w:rsidRPr="00F93E89">
              <w:rPr>
                <w:b/>
              </w:rPr>
              <w:t>%</w:t>
            </w:r>
          </w:p>
        </w:tc>
        <w:tc>
          <w:tcPr>
            <w:tcW w:w="3119" w:type="dxa"/>
            <w:tcBorders>
              <w:top w:val="single" w:sz="4" w:space="0" w:color="000000"/>
              <w:left w:val="single" w:sz="4" w:space="0" w:color="000000"/>
              <w:bottom w:val="single" w:sz="4" w:space="0" w:color="000000"/>
            </w:tcBorders>
            <w:shd w:val="clear" w:color="auto" w:fill="auto"/>
          </w:tcPr>
          <w:p w:rsidR="00D11E4C" w:rsidRPr="00F93E89" w:rsidRDefault="00D11E4C" w:rsidP="00D11E4C">
            <w:pPr>
              <w:pStyle w:val="ae"/>
              <w:snapToGrid w:val="0"/>
              <w:jc w:val="left"/>
              <w:rPr>
                <w:b/>
              </w:rPr>
            </w:pPr>
            <w:r>
              <w:rPr>
                <w:b/>
              </w:rPr>
              <w:t xml:space="preserve">         </w:t>
            </w:r>
            <w:r w:rsidRPr="00F93E89">
              <w:rPr>
                <w:b/>
              </w:rPr>
              <w:t>5</w:t>
            </w:r>
            <w:r>
              <w:rPr>
                <w:b/>
              </w:rPr>
              <w:t>«б» – 33</w:t>
            </w:r>
            <w:r w:rsidRPr="00F93E89">
              <w:rPr>
                <w:b/>
              </w:rPr>
              <w:t xml:space="preserve">%  </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D11E4C" w:rsidRPr="00F93E89" w:rsidRDefault="00D11E4C" w:rsidP="00415890">
            <w:pPr>
              <w:pStyle w:val="ae"/>
              <w:snapToGrid w:val="0"/>
              <w:jc w:val="left"/>
              <w:rPr>
                <w:b/>
              </w:rPr>
            </w:pPr>
            <w:r>
              <w:rPr>
                <w:b/>
              </w:rPr>
              <w:t xml:space="preserve">            11-44</w:t>
            </w:r>
            <w:r w:rsidRPr="00F93E89">
              <w:rPr>
                <w:b/>
              </w:rPr>
              <w:t>%</w:t>
            </w:r>
          </w:p>
        </w:tc>
      </w:tr>
      <w:tr w:rsidR="00415890" w:rsidRPr="00F93E89" w:rsidTr="00415890">
        <w:tc>
          <w:tcPr>
            <w:tcW w:w="2693" w:type="dxa"/>
            <w:tcBorders>
              <w:top w:val="single" w:sz="4" w:space="0" w:color="000000"/>
              <w:left w:val="single" w:sz="4" w:space="0" w:color="000000"/>
              <w:bottom w:val="single" w:sz="4" w:space="0" w:color="000000"/>
            </w:tcBorders>
            <w:shd w:val="clear" w:color="auto" w:fill="auto"/>
          </w:tcPr>
          <w:p w:rsidR="00415890" w:rsidRPr="00F93E89" w:rsidRDefault="00415890" w:rsidP="002F63EE">
            <w:pPr>
              <w:pStyle w:val="ae"/>
              <w:snapToGrid w:val="0"/>
              <w:jc w:val="left"/>
              <w:rPr>
                <w:b/>
              </w:rPr>
            </w:pPr>
          </w:p>
        </w:tc>
        <w:tc>
          <w:tcPr>
            <w:tcW w:w="3119" w:type="dxa"/>
            <w:tcBorders>
              <w:top w:val="single" w:sz="4" w:space="0" w:color="000000"/>
              <w:left w:val="single" w:sz="4" w:space="0" w:color="000000"/>
              <w:bottom w:val="single" w:sz="4" w:space="0" w:color="000000"/>
            </w:tcBorders>
            <w:shd w:val="clear" w:color="auto" w:fill="auto"/>
          </w:tcPr>
          <w:p w:rsidR="00415890" w:rsidRPr="00F93E89" w:rsidRDefault="00D11E4C" w:rsidP="002607D2">
            <w:pPr>
              <w:pStyle w:val="ae"/>
              <w:snapToGrid w:val="0"/>
              <w:jc w:val="left"/>
              <w:rPr>
                <w:b/>
              </w:rPr>
            </w:pPr>
            <w:r>
              <w:rPr>
                <w:b/>
              </w:rPr>
              <w:t xml:space="preserve">         </w:t>
            </w:r>
            <w:r w:rsidRPr="00F93E89">
              <w:rPr>
                <w:b/>
              </w:rPr>
              <w:t>6</w:t>
            </w:r>
            <w:r>
              <w:rPr>
                <w:b/>
              </w:rPr>
              <w:t>-</w:t>
            </w:r>
            <w:r w:rsidRPr="00F93E89">
              <w:rPr>
                <w:b/>
              </w:rPr>
              <w:t xml:space="preserve"> </w:t>
            </w:r>
            <w:r>
              <w:rPr>
                <w:b/>
              </w:rPr>
              <w:t>2</w:t>
            </w:r>
            <w:r w:rsidRPr="00F93E89">
              <w:rPr>
                <w:b/>
              </w:rPr>
              <w:t>7%</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415890" w:rsidRPr="00F93E89" w:rsidRDefault="00BC24CF" w:rsidP="00415890">
            <w:pPr>
              <w:pStyle w:val="ae"/>
              <w:snapToGrid w:val="0"/>
              <w:rPr>
                <w:b/>
              </w:rPr>
            </w:pPr>
            <w:r w:rsidRPr="00F93E89">
              <w:rPr>
                <w:b/>
              </w:rPr>
              <w:t xml:space="preserve"> </w:t>
            </w:r>
            <w:r w:rsidR="006448C7" w:rsidRPr="00F93E89">
              <w:rPr>
                <w:b/>
              </w:rPr>
              <w:t>2</w:t>
            </w:r>
            <w:r w:rsidR="00D72FC4" w:rsidRPr="00F93E89">
              <w:rPr>
                <w:b/>
              </w:rPr>
              <w:t xml:space="preserve">«а» </w:t>
            </w:r>
            <w:r w:rsidR="009B37B9">
              <w:rPr>
                <w:b/>
              </w:rPr>
              <w:t xml:space="preserve"> – 50</w:t>
            </w:r>
            <w:r w:rsidR="00427F18" w:rsidRPr="00F93E89">
              <w:rPr>
                <w:b/>
              </w:rPr>
              <w:t>%</w:t>
            </w:r>
          </w:p>
        </w:tc>
      </w:tr>
      <w:tr w:rsidR="00415890" w:rsidRPr="00F93E89" w:rsidTr="00415890">
        <w:tc>
          <w:tcPr>
            <w:tcW w:w="2693" w:type="dxa"/>
            <w:tcBorders>
              <w:top w:val="single" w:sz="4" w:space="0" w:color="000000"/>
              <w:left w:val="single" w:sz="4" w:space="0" w:color="000000"/>
              <w:bottom w:val="single" w:sz="4" w:space="0" w:color="000000"/>
            </w:tcBorders>
            <w:shd w:val="clear" w:color="auto" w:fill="auto"/>
          </w:tcPr>
          <w:p w:rsidR="00415890" w:rsidRPr="00F93E89" w:rsidRDefault="00415890" w:rsidP="00415890">
            <w:pPr>
              <w:pStyle w:val="ae"/>
              <w:snapToGrid w:val="0"/>
              <w:rPr>
                <w:b/>
              </w:rPr>
            </w:pPr>
          </w:p>
        </w:tc>
        <w:tc>
          <w:tcPr>
            <w:tcW w:w="3119" w:type="dxa"/>
            <w:tcBorders>
              <w:top w:val="single" w:sz="4" w:space="0" w:color="000000"/>
              <w:left w:val="single" w:sz="4" w:space="0" w:color="000000"/>
              <w:bottom w:val="single" w:sz="4" w:space="0" w:color="000000"/>
            </w:tcBorders>
            <w:shd w:val="clear" w:color="auto" w:fill="auto"/>
          </w:tcPr>
          <w:p w:rsidR="00415890" w:rsidRPr="00F93E89" w:rsidRDefault="002F63EE" w:rsidP="00D11E4C">
            <w:pPr>
              <w:pStyle w:val="ae"/>
              <w:snapToGrid w:val="0"/>
              <w:jc w:val="left"/>
              <w:rPr>
                <w:b/>
              </w:rPr>
            </w:pPr>
            <w:r w:rsidRPr="00F93E89">
              <w:rPr>
                <w:b/>
              </w:rPr>
              <w:t xml:space="preserve">          </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415890" w:rsidRPr="00F93E89" w:rsidRDefault="00D11E4C" w:rsidP="00D11E4C">
            <w:pPr>
              <w:pStyle w:val="ae"/>
              <w:snapToGrid w:val="0"/>
              <w:jc w:val="left"/>
              <w:rPr>
                <w:b/>
              </w:rPr>
            </w:pPr>
            <w:r>
              <w:rPr>
                <w:b/>
              </w:rPr>
              <w:t xml:space="preserve">        </w:t>
            </w:r>
            <w:r w:rsidRPr="00F93E89">
              <w:rPr>
                <w:b/>
              </w:rPr>
              <w:t xml:space="preserve">   3 </w:t>
            </w:r>
            <w:r>
              <w:rPr>
                <w:b/>
              </w:rPr>
              <w:t>-40</w:t>
            </w:r>
            <w:r w:rsidRPr="00F93E89">
              <w:rPr>
                <w:b/>
              </w:rPr>
              <w:t>%</w:t>
            </w:r>
          </w:p>
        </w:tc>
      </w:tr>
      <w:tr w:rsidR="00415890" w:rsidRPr="00F93E89" w:rsidTr="00415890">
        <w:tc>
          <w:tcPr>
            <w:tcW w:w="2693" w:type="dxa"/>
            <w:tcBorders>
              <w:top w:val="single" w:sz="4" w:space="0" w:color="000000"/>
              <w:left w:val="single" w:sz="4" w:space="0" w:color="000000"/>
              <w:bottom w:val="single" w:sz="4" w:space="0" w:color="000000"/>
            </w:tcBorders>
            <w:shd w:val="clear" w:color="auto" w:fill="auto"/>
          </w:tcPr>
          <w:p w:rsidR="00415890" w:rsidRPr="00F93E89" w:rsidRDefault="00415890" w:rsidP="00415890">
            <w:pPr>
              <w:pStyle w:val="ae"/>
              <w:snapToGrid w:val="0"/>
              <w:jc w:val="left"/>
              <w:rPr>
                <w:b/>
              </w:rPr>
            </w:pPr>
          </w:p>
        </w:tc>
        <w:tc>
          <w:tcPr>
            <w:tcW w:w="3119" w:type="dxa"/>
            <w:tcBorders>
              <w:top w:val="single" w:sz="4" w:space="0" w:color="000000"/>
              <w:left w:val="single" w:sz="4" w:space="0" w:color="000000"/>
              <w:bottom w:val="single" w:sz="4" w:space="0" w:color="000000"/>
            </w:tcBorders>
            <w:shd w:val="clear" w:color="auto" w:fill="auto"/>
          </w:tcPr>
          <w:p w:rsidR="00415890" w:rsidRPr="00F93E89" w:rsidRDefault="00415890" w:rsidP="00415890">
            <w:pPr>
              <w:pStyle w:val="ae"/>
              <w:snapToGrid w:val="0"/>
              <w:rPr>
                <w:b/>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415890" w:rsidRPr="00F93E89" w:rsidRDefault="00D72FC4" w:rsidP="002607D2">
            <w:pPr>
              <w:pStyle w:val="ae"/>
              <w:snapToGrid w:val="0"/>
              <w:rPr>
                <w:b/>
              </w:rPr>
            </w:pPr>
            <w:r w:rsidRPr="00F93E89">
              <w:rPr>
                <w:b/>
              </w:rPr>
              <w:t>2</w:t>
            </w:r>
            <w:r>
              <w:rPr>
                <w:b/>
              </w:rPr>
              <w:t>«б</w:t>
            </w:r>
            <w:r w:rsidR="009B37B9">
              <w:rPr>
                <w:b/>
              </w:rPr>
              <w:t xml:space="preserve">  </w:t>
            </w:r>
            <w:r w:rsidRPr="00F93E89">
              <w:rPr>
                <w:b/>
              </w:rPr>
              <w:t xml:space="preserve">»  </w:t>
            </w:r>
            <w:r w:rsidR="009B37B9">
              <w:rPr>
                <w:b/>
              </w:rPr>
              <w:t>- 71%</w:t>
            </w:r>
            <w:r w:rsidR="002607D2" w:rsidRPr="00F93E89">
              <w:rPr>
                <w:b/>
              </w:rPr>
              <w:t xml:space="preserve">        </w:t>
            </w:r>
          </w:p>
        </w:tc>
      </w:tr>
    </w:tbl>
    <w:p w:rsidR="002E3CF9" w:rsidRPr="00F93E89" w:rsidRDefault="002E3CF9" w:rsidP="00DD12A5">
      <w:pPr>
        <w:rPr>
          <w:b/>
          <w:sz w:val="28"/>
          <w:szCs w:val="28"/>
        </w:rPr>
      </w:pPr>
    </w:p>
    <w:p w:rsidR="002C66B5" w:rsidRPr="00F93E89" w:rsidRDefault="002C66B5" w:rsidP="00DD12A5">
      <w:pPr>
        <w:rPr>
          <w:b/>
          <w:sz w:val="28"/>
          <w:szCs w:val="28"/>
        </w:rPr>
      </w:pPr>
    </w:p>
    <w:p w:rsidR="00415890" w:rsidRPr="00F93E89" w:rsidRDefault="0041619F" w:rsidP="00415890">
      <w:pPr>
        <w:pStyle w:val="ae"/>
        <w:spacing w:after="0"/>
        <w:jc w:val="both"/>
        <w:rPr>
          <w:b/>
        </w:rPr>
      </w:pPr>
      <w:r w:rsidRPr="00F93E89">
        <w:rPr>
          <w:b/>
        </w:rPr>
        <w:t>Анализ успеваемости</w:t>
      </w:r>
      <w:r w:rsidR="00415890" w:rsidRPr="00F93E89">
        <w:rPr>
          <w:b/>
        </w:rPr>
        <w:t xml:space="preserve"> качества знаний  по ступеням, по школе в цел</w:t>
      </w:r>
      <w:r w:rsidR="002F12A3" w:rsidRPr="00F93E89">
        <w:rPr>
          <w:b/>
        </w:rPr>
        <w:t>ом, отдельно по классам показал</w:t>
      </w:r>
      <w:r w:rsidR="00415890" w:rsidRPr="00F93E89">
        <w:rPr>
          <w:b/>
        </w:rPr>
        <w:t xml:space="preserve">, что </w:t>
      </w:r>
    </w:p>
    <w:p w:rsidR="002C66B5" w:rsidRPr="00F93E89" w:rsidRDefault="002C66B5" w:rsidP="002C66B5">
      <w:pPr>
        <w:pStyle w:val="ae"/>
        <w:spacing w:after="0"/>
        <w:ind w:firstLine="993"/>
        <w:jc w:val="both"/>
        <w:rPr>
          <w:b/>
          <w:i/>
        </w:rPr>
      </w:pPr>
      <w:r w:rsidRPr="00F93E89">
        <w:rPr>
          <w:b/>
          <w:i/>
        </w:rPr>
        <w:t>лучших  результатов достигли с</w:t>
      </w:r>
      <w:r w:rsidR="00481987">
        <w:rPr>
          <w:b/>
          <w:i/>
        </w:rPr>
        <w:t xml:space="preserve">ледующие классные коллективы: </w:t>
      </w:r>
      <w:r w:rsidRPr="00F93E89">
        <w:rPr>
          <w:b/>
          <w:i/>
        </w:rPr>
        <w:t xml:space="preserve"> </w:t>
      </w:r>
    </w:p>
    <w:p w:rsidR="002C66B5" w:rsidRPr="00F93E89" w:rsidRDefault="002C66B5" w:rsidP="002C66B5">
      <w:pPr>
        <w:rPr>
          <w:b/>
          <w:sz w:val="28"/>
          <w:szCs w:val="28"/>
        </w:rPr>
      </w:pPr>
    </w:p>
    <w:tbl>
      <w:tblPr>
        <w:tblW w:w="10314" w:type="dxa"/>
        <w:tblLook w:val="04A0"/>
      </w:tblPr>
      <w:tblGrid>
        <w:gridCol w:w="1809"/>
        <w:gridCol w:w="3331"/>
        <w:gridCol w:w="2570"/>
        <w:gridCol w:w="2604"/>
      </w:tblGrid>
      <w:tr w:rsidR="002C66B5" w:rsidRPr="00F93E89" w:rsidTr="00961EFB">
        <w:tc>
          <w:tcPr>
            <w:tcW w:w="1809" w:type="dxa"/>
            <w:vAlign w:val="center"/>
          </w:tcPr>
          <w:p w:rsidR="002C66B5" w:rsidRPr="00F93E89" w:rsidRDefault="002C66B5" w:rsidP="00961EFB">
            <w:pPr>
              <w:pStyle w:val="ae"/>
              <w:snapToGrid w:val="0"/>
              <w:spacing w:after="0" w:line="90" w:lineRule="atLeast"/>
              <w:rPr>
                <w:b/>
                <w:sz w:val="20"/>
              </w:rPr>
            </w:pPr>
            <w:r w:rsidRPr="00F93E89">
              <w:rPr>
                <w:b/>
                <w:sz w:val="20"/>
              </w:rPr>
              <w:t>Класс</w:t>
            </w:r>
          </w:p>
        </w:tc>
        <w:tc>
          <w:tcPr>
            <w:tcW w:w="3331" w:type="dxa"/>
            <w:vAlign w:val="center"/>
          </w:tcPr>
          <w:p w:rsidR="002C66B5" w:rsidRPr="00F93E89" w:rsidRDefault="002C66B5" w:rsidP="00961EFB">
            <w:pPr>
              <w:pStyle w:val="ae"/>
              <w:snapToGrid w:val="0"/>
              <w:spacing w:after="0" w:line="90" w:lineRule="atLeast"/>
              <w:rPr>
                <w:b/>
                <w:sz w:val="20"/>
              </w:rPr>
            </w:pPr>
            <w:r w:rsidRPr="00F93E89">
              <w:rPr>
                <w:b/>
                <w:sz w:val="20"/>
              </w:rPr>
              <w:t>Качество знаний, %</w:t>
            </w:r>
          </w:p>
        </w:tc>
        <w:tc>
          <w:tcPr>
            <w:tcW w:w="2570" w:type="dxa"/>
            <w:vAlign w:val="center"/>
          </w:tcPr>
          <w:p w:rsidR="002C66B5" w:rsidRPr="00F93E89" w:rsidRDefault="002C66B5" w:rsidP="00961EFB">
            <w:pPr>
              <w:pStyle w:val="ae"/>
              <w:snapToGrid w:val="0"/>
              <w:spacing w:after="0" w:line="90" w:lineRule="atLeast"/>
              <w:rPr>
                <w:b/>
                <w:sz w:val="20"/>
              </w:rPr>
            </w:pPr>
            <w:r w:rsidRPr="00F93E89">
              <w:rPr>
                <w:b/>
                <w:sz w:val="20"/>
              </w:rPr>
              <w:t>% успеваемости.</w:t>
            </w:r>
          </w:p>
        </w:tc>
        <w:tc>
          <w:tcPr>
            <w:tcW w:w="2604" w:type="dxa"/>
            <w:vAlign w:val="center"/>
          </w:tcPr>
          <w:p w:rsidR="002C66B5" w:rsidRPr="00F93E89" w:rsidRDefault="002C66B5" w:rsidP="00961EFB">
            <w:pPr>
              <w:pStyle w:val="ae"/>
              <w:snapToGrid w:val="0"/>
              <w:spacing w:after="0" w:line="90" w:lineRule="atLeast"/>
              <w:rPr>
                <w:b/>
                <w:sz w:val="20"/>
              </w:rPr>
            </w:pPr>
            <w:r w:rsidRPr="00F93E89">
              <w:rPr>
                <w:b/>
                <w:sz w:val="20"/>
              </w:rPr>
              <w:t>Кл.руководитель.</w:t>
            </w:r>
          </w:p>
        </w:tc>
      </w:tr>
      <w:tr w:rsidR="00D11E4C" w:rsidRPr="00F93E89" w:rsidTr="00961EFB">
        <w:tc>
          <w:tcPr>
            <w:tcW w:w="1809" w:type="dxa"/>
          </w:tcPr>
          <w:p w:rsidR="00D11E4C" w:rsidRDefault="00D11E4C" w:rsidP="00961EFB">
            <w:pPr>
              <w:rPr>
                <w:b/>
              </w:rPr>
            </w:pPr>
          </w:p>
          <w:p w:rsidR="00D11E4C" w:rsidRPr="00F93E89" w:rsidRDefault="00D11E4C" w:rsidP="00961EFB">
            <w:pPr>
              <w:rPr>
                <w:b/>
                <w:szCs w:val="28"/>
              </w:rPr>
            </w:pPr>
            <w:r>
              <w:rPr>
                <w:b/>
              </w:rPr>
              <w:t xml:space="preserve">         </w:t>
            </w:r>
            <w:r w:rsidRPr="00F93E89">
              <w:rPr>
                <w:b/>
              </w:rPr>
              <w:t xml:space="preserve">2«а» </w:t>
            </w:r>
            <w:r>
              <w:rPr>
                <w:b/>
              </w:rPr>
              <w:t xml:space="preserve"> </w:t>
            </w:r>
          </w:p>
        </w:tc>
        <w:tc>
          <w:tcPr>
            <w:tcW w:w="3331" w:type="dxa"/>
          </w:tcPr>
          <w:p w:rsidR="00D11E4C" w:rsidRPr="00F93E89" w:rsidRDefault="00D11E4C" w:rsidP="00961EFB">
            <w:pPr>
              <w:pStyle w:val="ae"/>
              <w:snapToGrid w:val="0"/>
              <w:jc w:val="left"/>
              <w:rPr>
                <w:b/>
              </w:rPr>
            </w:pPr>
            <w:r>
              <w:rPr>
                <w:b/>
              </w:rPr>
              <w:t xml:space="preserve">                50%</w:t>
            </w:r>
          </w:p>
        </w:tc>
        <w:tc>
          <w:tcPr>
            <w:tcW w:w="2570" w:type="dxa"/>
          </w:tcPr>
          <w:p w:rsidR="00D11E4C" w:rsidRDefault="00D11E4C">
            <w:pPr>
              <w:rPr>
                <w:b/>
                <w:szCs w:val="28"/>
              </w:rPr>
            </w:pPr>
            <w:r w:rsidRPr="0034696C">
              <w:rPr>
                <w:b/>
                <w:szCs w:val="28"/>
              </w:rPr>
              <w:t xml:space="preserve">                 </w:t>
            </w:r>
          </w:p>
          <w:p w:rsidR="00D11E4C" w:rsidRDefault="00D11E4C">
            <w:r>
              <w:rPr>
                <w:b/>
                <w:szCs w:val="28"/>
              </w:rPr>
              <w:t xml:space="preserve">                </w:t>
            </w:r>
            <w:r w:rsidRPr="0034696C">
              <w:rPr>
                <w:b/>
                <w:szCs w:val="28"/>
              </w:rPr>
              <w:t xml:space="preserve"> 100%</w:t>
            </w:r>
          </w:p>
        </w:tc>
        <w:tc>
          <w:tcPr>
            <w:tcW w:w="2604" w:type="dxa"/>
          </w:tcPr>
          <w:p w:rsidR="00D11E4C" w:rsidRDefault="00D11E4C" w:rsidP="00961EFB">
            <w:pPr>
              <w:rPr>
                <w:b/>
                <w:szCs w:val="28"/>
              </w:rPr>
            </w:pPr>
          </w:p>
          <w:p w:rsidR="00D11E4C" w:rsidRPr="00F93E89" w:rsidRDefault="00D11E4C" w:rsidP="00961EFB">
            <w:pPr>
              <w:rPr>
                <w:b/>
                <w:szCs w:val="28"/>
              </w:rPr>
            </w:pPr>
            <w:r>
              <w:rPr>
                <w:b/>
                <w:szCs w:val="28"/>
              </w:rPr>
              <w:t xml:space="preserve">         Алиева Н.А</w:t>
            </w:r>
          </w:p>
        </w:tc>
      </w:tr>
      <w:tr w:rsidR="00D11E4C" w:rsidRPr="00F93E89" w:rsidTr="00961EFB">
        <w:tc>
          <w:tcPr>
            <w:tcW w:w="1809" w:type="dxa"/>
          </w:tcPr>
          <w:p w:rsidR="00D11E4C" w:rsidRDefault="00D11E4C" w:rsidP="00D11E4C">
            <w:pPr>
              <w:rPr>
                <w:b/>
              </w:rPr>
            </w:pPr>
            <w:r>
              <w:rPr>
                <w:b/>
              </w:rPr>
              <w:t xml:space="preserve">        </w:t>
            </w:r>
          </w:p>
          <w:p w:rsidR="00D11E4C" w:rsidRDefault="00D11E4C" w:rsidP="00D11E4C">
            <w:pPr>
              <w:rPr>
                <w:b/>
              </w:rPr>
            </w:pPr>
            <w:r>
              <w:rPr>
                <w:b/>
              </w:rPr>
              <w:t xml:space="preserve">        </w:t>
            </w:r>
            <w:r w:rsidRPr="00F93E89">
              <w:rPr>
                <w:b/>
              </w:rPr>
              <w:t>2</w:t>
            </w:r>
            <w:r>
              <w:rPr>
                <w:b/>
              </w:rPr>
              <w:t>«б</w:t>
            </w:r>
            <w:r w:rsidRPr="00F93E89">
              <w:rPr>
                <w:b/>
              </w:rPr>
              <w:t xml:space="preserve">» </w:t>
            </w:r>
            <w:r>
              <w:rPr>
                <w:b/>
              </w:rPr>
              <w:t xml:space="preserve"> </w:t>
            </w:r>
          </w:p>
        </w:tc>
        <w:tc>
          <w:tcPr>
            <w:tcW w:w="3331" w:type="dxa"/>
          </w:tcPr>
          <w:p w:rsidR="00D11E4C" w:rsidRDefault="00D11E4C" w:rsidP="00961EFB">
            <w:pPr>
              <w:pStyle w:val="ae"/>
              <w:snapToGrid w:val="0"/>
              <w:jc w:val="left"/>
              <w:rPr>
                <w:b/>
              </w:rPr>
            </w:pPr>
            <w:r>
              <w:rPr>
                <w:b/>
              </w:rPr>
              <w:t xml:space="preserve">                7%</w:t>
            </w:r>
          </w:p>
        </w:tc>
        <w:tc>
          <w:tcPr>
            <w:tcW w:w="2570" w:type="dxa"/>
          </w:tcPr>
          <w:p w:rsidR="00D11E4C" w:rsidRDefault="00D11E4C">
            <w:pPr>
              <w:rPr>
                <w:b/>
                <w:szCs w:val="28"/>
              </w:rPr>
            </w:pPr>
            <w:r w:rsidRPr="0034696C">
              <w:rPr>
                <w:b/>
                <w:szCs w:val="28"/>
              </w:rPr>
              <w:t xml:space="preserve">                </w:t>
            </w:r>
          </w:p>
          <w:p w:rsidR="00D11E4C" w:rsidRDefault="00D11E4C">
            <w:r>
              <w:rPr>
                <w:b/>
                <w:szCs w:val="28"/>
              </w:rPr>
              <w:t xml:space="preserve">            </w:t>
            </w:r>
            <w:r w:rsidRPr="0034696C">
              <w:rPr>
                <w:b/>
                <w:szCs w:val="28"/>
              </w:rPr>
              <w:t xml:space="preserve">  100%</w:t>
            </w:r>
          </w:p>
        </w:tc>
        <w:tc>
          <w:tcPr>
            <w:tcW w:w="2604" w:type="dxa"/>
          </w:tcPr>
          <w:p w:rsidR="00D11E4C" w:rsidRDefault="00D11E4C" w:rsidP="00961EFB">
            <w:pPr>
              <w:rPr>
                <w:b/>
                <w:szCs w:val="28"/>
              </w:rPr>
            </w:pPr>
          </w:p>
          <w:p w:rsidR="00D11E4C" w:rsidRDefault="00D11E4C" w:rsidP="00961EFB">
            <w:pPr>
              <w:rPr>
                <w:b/>
                <w:szCs w:val="28"/>
              </w:rPr>
            </w:pPr>
          </w:p>
          <w:p w:rsidR="00D11E4C" w:rsidRPr="00F93E89" w:rsidRDefault="00D11E4C" w:rsidP="00961EFB">
            <w:pPr>
              <w:rPr>
                <w:b/>
                <w:szCs w:val="28"/>
              </w:rPr>
            </w:pPr>
            <w:r>
              <w:rPr>
                <w:b/>
                <w:szCs w:val="28"/>
              </w:rPr>
              <w:t xml:space="preserve">          Валиева Р.З.</w:t>
            </w:r>
          </w:p>
        </w:tc>
      </w:tr>
      <w:tr w:rsidR="002C66B5" w:rsidRPr="00F93E89" w:rsidTr="00961EFB">
        <w:tc>
          <w:tcPr>
            <w:tcW w:w="1809" w:type="dxa"/>
          </w:tcPr>
          <w:p w:rsidR="002C66B5" w:rsidRPr="00F93E89" w:rsidRDefault="002C66B5" w:rsidP="00961EFB">
            <w:pPr>
              <w:rPr>
                <w:b/>
                <w:szCs w:val="28"/>
              </w:rPr>
            </w:pPr>
          </w:p>
          <w:p w:rsidR="002C66B5" w:rsidRPr="00F93E89" w:rsidRDefault="002C66B5" w:rsidP="00961EFB">
            <w:pPr>
              <w:rPr>
                <w:b/>
                <w:szCs w:val="28"/>
              </w:rPr>
            </w:pPr>
          </w:p>
          <w:p w:rsidR="002C66B5" w:rsidRPr="00F93E89" w:rsidRDefault="002C66B5" w:rsidP="00961EFB">
            <w:pPr>
              <w:rPr>
                <w:b/>
                <w:szCs w:val="28"/>
              </w:rPr>
            </w:pPr>
            <w:r w:rsidRPr="00F93E89">
              <w:rPr>
                <w:b/>
                <w:szCs w:val="28"/>
              </w:rPr>
              <w:t xml:space="preserve">          10</w:t>
            </w:r>
          </w:p>
        </w:tc>
        <w:tc>
          <w:tcPr>
            <w:tcW w:w="3331" w:type="dxa"/>
          </w:tcPr>
          <w:p w:rsidR="002C66B5" w:rsidRPr="00F93E89" w:rsidRDefault="002C66B5" w:rsidP="00961EFB">
            <w:pPr>
              <w:pStyle w:val="ae"/>
              <w:snapToGrid w:val="0"/>
              <w:jc w:val="left"/>
              <w:rPr>
                <w:b/>
              </w:rPr>
            </w:pPr>
            <w:r w:rsidRPr="00F93E89">
              <w:rPr>
                <w:b/>
              </w:rPr>
              <w:t xml:space="preserve">               40%</w:t>
            </w:r>
          </w:p>
        </w:tc>
        <w:tc>
          <w:tcPr>
            <w:tcW w:w="2570" w:type="dxa"/>
          </w:tcPr>
          <w:p w:rsidR="002C66B5" w:rsidRPr="00F93E89" w:rsidRDefault="002C66B5" w:rsidP="00961EFB">
            <w:pPr>
              <w:rPr>
                <w:b/>
                <w:szCs w:val="28"/>
              </w:rPr>
            </w:pPr>
            <w:r w:rsidRPr="00F93E89">
              <w:rPr>
                <w:b/>
                <w:szCs w:val="28"/>
              </w:rPr>
              <w:t xml:space="preserve">             </w:t>
            </w:r>
          </w:p>
          <w:p w:rsidR="002C66B5" w:rsidRPr="00F93E89" w:rsidRDefault="002C66B5" w:rsidP="00961EFB">
            <w:pPr>
              <w:rPr>
                <w:b/>
                <w:szCs w:val="28"/>
              </w:rPr>
            </w:pPr>
            <w:r w:rsidRPr="00F93E89">
              <w:rPr>
                <w:b/>
                <w:szCs w:val="28"/>
              </w:rPr>
              <w:t xml:space="preserve">                  100%</w:t>
            </w:r>
          </w:p>
        </w:tc>
        <w:tc>
          <w:tcPr>
            <w:tcW w:w="2604" w:type="dxa"/>
          </w:tcPr>
          <w:p w:rsidR="002C66B5" w:rsidRDefault="002C66B5" w:rsidP="00961EFB">
            <w:pPr>
              <w:rPr>
                <w:b/>
                <w:szCs w:val="28"/>
              </w:rPr>
            </w:pPr>
          </w:p>
          <w:p w:rsidR="00D11E4C" w:rsidRPr="00F93E89" w:rsidRDefault="00D11E4C" w:rsidP="00961EFB">
            <w:pPr>
              <w:rPr>
                <w:b/>
                <w:szCs w:val="28"/>
              </w:rPr>
            </w:pPr>
            <w:r>
              <w:rPr>
                <w:b/>
                <w:szCs w:val="28"/>
              </w:rPr>
              <w:t xml:space="preserve">   </w:t>
            </w:r>
            <w:r w:rsidRPr="00F93E89">
              <w:rPr>
                <w:b/>
                <w:szCs w:val="28"/>
              </w:rPr>
              <w:t xml:space="preserve">  </w:t>
            </w:r>
            <w:r>
              <w:rPr>
                <w:b/>
                <w:szCs w:val="28"/>
              </w:rPr>
              <w:t xml:space="preserve">     </w:t>
            </w:r>
            <w:r w:rsidRPr="00F93E89">
              <w:rPr>
                <w:b/>
                <w:szCs w:val="28"/>
              </w:rPr>
              <w:t xml:space="preserve"> Татаева С.Г.</w:t>
            </w:r>
          </w:p>
        </w:tc>
      </w:tr>
      <w:tr w:rsidR="002C66B5" w:rsidRPr="00F93E89" w:rsidTr="00961EFB">
        <w:trPr>
          <w:trHeight w:val="528"/>
        </w:trPr>
        <w:tc>
          <w:tcPr>
            <w:tcW w:w="1809" w:type="dxa"/>
          </w:tcPr>
          <w:p w:rsidR="002C66B5" w:rsidRPr="00F93E89" w:rsidRDefault="002C66B5" w:rsidP="00961EFB">
            <w:pPr>
              <w:rPr>
                <w:b/>
                <w:szCs w:val="28"/>
              </w:rPr>
            </w:pPr>
          </w:p>
          <w:p w:rsidR="002C66B5" w:rsidRPr="00F93E89" w:rsidRDefault="002C66B5" w:rsidP="00961EFB">
            <w:pPr>
              <w:jc w:val="center"/>
              <w:rPr>
                <w:b/>
                <w:szCs w:val="28"/>
              </w:rPr>
            </w:pPr>
          </w:p>
          <w:p w:rsidR="002C66B5" w:rsidRPr="00F93E89" w:rsidRDefault="002C66B5" w:rsidP="00961EFB">
            <w:pPr>
              <w:rPr>
                <w:b/>
                <w:szCs w:val="28"/>
              </w:rPr>
            </w:pPr>
            <w:r w:rsidRPr="00F93E89">
              <w:rPr>
                <w:b/>
                <w:szCs w:val="28"/>
              </w:rPr>
              <w:lastRenderedPageBreak/>
              <w:t xml:space="preserve">           11</w:t>
            </w:r>
          </w:p>
        </w:tc>
        <w:tc>
          <w:tcPr>
            <w:tcW w:w="3331" w:type="dxa"/>
          </w:tcPr>
          <w:p w:rsidR="002C66B5" w:rsidRPr="00F93E89" w:rsidRDefault="00D11E4C" w:rsidP="00961EFB">
            <w:pPr>
              <w:pStyle w:val="ae"/>
              <w:snapToGrid w:val="0"/>
              <w:jc w:val="left"/>
              <w:rPr>
                <w:b/>
              </w:rPr>
            </w:pPr>
            <w:r>
              <w:rPr>
                <w:b/>
              </w:rPr>
              <w:lastRenderedPageBreak/>
              <w:t xml:space="preserve">               44   </w:t>
            </w:r>
            <w:r w:rsidR="002C66B5" w:rsidRPr="00F93E89">
              <w:rPr>
                <w:b/>
              </w:rPr>
              <w:t>%</w:t>
            </w:r>
          </w:p>
        </w:tc>
        <w:tc>
          <w:tcPr>
            <w:tcW w:w="2570" w:type="dxa"/>
          </w:tcPr>
          <w:p w:rsidR="002C66B5" w:rsidRPr="00F93E89" w:rsidRDefault="002C66B5" w:rsidP="00961EFB">
            <w:pPr>
              <w:rPr>
                <w:b/>
                <w:szCs w:val="28"/>
              </w:rPr>
            </w:pPr>
            <w:r w:rsidRPr="00F93E89">
              <w:rPr>
                <w:b/>
                <w:szCs w:val="28"/>
              </w:rPr>
              <w:t xml:space="preserve">             </w:t>
            </w:r>
          </w:p>
          <w:p w:rsidR="002C66B5" w:rsidRPr="00F93E89" w:rsidRDefault="002C66B5" w:rsidP="00961EFB">
            <w:pPr>
              <w:rPr>
                <w:b/>
                <w:szCs w:val="28"/>
              </w:rPr>
            </w:pPr>
            <w:r w:rsidRPr="00F93E89">
              <w:rPr>
                <w:b/>
                <w:szCs w:val="28"/>
              </w:rPr>
              <w:t xml:space="preserve">                  100%</w:t>
            </w:r>
          </w:p>
        </w:tc>
        <w:tc>
          <w:tcPr>
            <w:tcW w:w="2604" w:type="dxa"/>
          </w:tcPr>
          <w:p w:rsidR="00D11E4C" w:rsidRDefault="00D11E4C" w:rsidP="00961EFB">
            <w:pPr>
              <w:rPr>
                <w:b/>
                <w:szCs w:val="28"/>
              </w:rPr>
            </w:pPr>
          </w:p>
          <w:p w:rsidR="002C66B5" w:rsidRPr="00F93E89" w:rsidRDefault="00D11E4C" w:rsidP="00961EFB">
            <w:pPr>
              <w:rPr>
                <w:b/>
                <w:szCs w:val="28"/>
              </w:rPr>
            </w:pPr>
            <w:r>
              <w:rPr>
                <w:b/>
                <w:szCs w:val="28"/>
              </w:rPr>
              <w:t xml:space="preserve">          Сулейманова У.Г.</w:t>
            </w:r>
          </w:p>
        </w:tc>
      </w:tr>
      <w:tr w:rsidR="002C66B5" w:rsidRPr="00F93E89" w:rsidTr="00961EFB">
        <w:tc>
          <w:tcPr>
            <w:tcW w:w="1809" w:type="dxa"/>
          </w:tcPr>
          <w:p w:rsidR="002C66B5" w:rsidRPr="00F93E89" w:rsidRDefault="002C66B5" w:rsidP="00961EFB">
            <w:pPr>
              <w:rPr>
                <w:b/>
                <w:szCs w:val="28"/>
              </w:rPr>
            </w:pPr>
          </w:p>
          <w:p w:rsidR="002C66B5" w:rsidRPr="00F93E89" w:rsidRDefault="002C66B5" w:rsidP="00961EFB">
            <w:pPr>
              <w:rPr>
                <w:b/>
                <w:szCs w:val="28"/>
              </w:rPr>
            </w:pPr>
            <w:r w:rsidRPr="00F93E89">
              <w:rPr>
                <w:b/>
                <w:szCs w:val="28"/>
              </w:rPr>
              <w:t xml:space="preserve">             </w:t>
            </w:r>
            <w:r w:rsidR="00D11E4C">
              <w:rPr>
                <w:b/>
                <w:szCs w:val="28"/>
              </w:rPr>
              <w:t>3</w:t>
            </w:r>
          </w:p>
        </w:tc>
        <w:tc>
          <w:tcPr>
            <w:tcW w:w="3331" w:type="dxa"/>
          </w:tcPr>
          <w:p w:rsidR="002C66B5" w:rsidRPr="00F93E89" w:rsidRDefault="00D11E4C" w:rsidP="00961EFB">
            <w:pPr>
              <w:pStyle w:val="ae"/>
              <w:snapToGrid w:val="0"/>
              <w:jc w:val="left"/>
              <w:rPr>
                <w:b/>
              </w:rPr>
            </w:pPr>
            <w:r>
              <w:rPr>
                <w:b/>
              </w:rPr>
              <w:t xml:space="preserve">                 40</w:t>
            </w:r>
            <w:r w:rsidR="002C66B5" w:rsidRPr="00F93E89">
              <w:rPr>
                <w:b/>
              </w:rPr>
              <w:t>%</w:t>
            </w:r>
          </w:p>
        </w:tc>
        <w:tc>
          <w:tcPr>
            <w:tcW w:w="2570" w:type="dxa"/>
          </w:tcPr>
          <w:p w:rsidR="002C66B5" w:rsidRPr="00F93E89" w:rsidRDefault="002C66B5" w:rsidP="00961EFB">
            <w:pPr>
              <w:rPr>
                <w:b/>
                <w:szCs w:val="28"/>
              </w:rPr>
            </w:pPr>
            <w:r w:rsidRPr="00F93E89">
              <w:rPr>
                <w:b/>
                <w:szCs w:val="28"/>
              </w:rPr>
              <w:t xml:space="preserve">                </w:t>
            </w:r>
          </w:p>
          <w:p w:rsidR="002C66B5" w:rsidRPr="00F93E89" w:rsidRDefault="002C66B5" w:rsidP="00961EFB">
            <w:pPr>
              <w:rPr>
                <w:b/>
                <w:szCs w:val="28"/>
              </w:rPr>
            </w:pPr>
            <w:r w:rsidRPr="00F93E89">
              <w:rPr>
                <w:b/>
                <w:szCs w:val="28"/>
              </w:rPr>
              <w:t xml:space="preserve">                 100%</w:t>
            </w:r>
          </w:p>
        </w:tc>
        <w:tc>
          <w:tcPr>
            <w:tcW w:w="2604" w:type="dxa"/>
          </w:tcPr>
          <w:p w:rsidR="002C66B5" w:rsidRPr="00F93E89" w:rsidRDefault="002C66B5" w:rsidP="00961EFB">
            <w:pPr>
              <w:rPr>
                <w:b/>
                <w:szCs w:val="28"/>
              </w:rPr>
            </w:pPr>
          </w:p>
          <w:p w:rsidR="002C66B5" w:rsidRPr="00F93E89" w:rsidRDefault="00D11E4C" w:rsidP="00961EFB">
            <w:pPr>
              <w:rPr>
                <w:b/>
                <w:szCs w:val="28"/>
              </w:rPr>
            </w:pPr>
            <w:r>
              <w:rPr>
                <w:b/>
                <w:szCs w:val="28"/>
              </w:rPr>
              <w:t xml:space="preserve">          </w:t>
            </w:r>
            <w:r w:rsidR="002C66B5" w:rsidRPr="00F93E89">
              <w:rPr>
                <w:b/>
                <w:szCs w:val="28"/>
              </w:rPr>
              <w:t>Алхасова М.Б.</w:t>
            </w:r>
          </w:p>
        </w:tc>
      </w:tr>
      <w:tr w:rsidR="002C66B5" w:rsidRPr="00F93E89" w:rsidTr="00961EFB">
        <w:trPr>
          <w:trHeight w:val="422"/>
        </w:trPr>
        <w:tc>
          <w:tcPr>
            <w:tcW w:w="1809" w:type="dxa"/>
          </w:tcPr>
          <w:p w:rsidR="002C66B5" w:rsidRPr="00F93E89" w:rsidRDefault="002C66B5" w:rsidP="00961EFB">
            <w:pPr>
              <w:rPr>
                <w:b/>
              </w:rPr>
            </w:pPr>
          </w:p>
          <w:p w:rsidR="002C66B5" w:rsidRPr="00F93E89" w:rsidRDefault="002C66B5" w:rsidP="00961EFB">
            <w:pPr>
              <w:rPr>
                <w:b/>
              </w:rPr>
            </w:pPr>
          </w:p>
          <w:p w:rsidR="002C66B5" w:rsidRPr="00F93E89" w:rsidRDefault="00D11E4C" w:rsidP="00961EFB">
            <w:pPr>
              <w:rPr>
                <w:b/>
                <w:szCs w:val="28"/>
              </w:rPr>
            </w:pPr>
            <w:r>
              <w:rPr>
                <w:b/>
              </w:rPr>
              <w:t xml:space="preserve">           5</w:t>
            </w:r>
            <w:r w:rsidR="002C66B5" w:rsidRPr="00F93E89">
              <w:rPr>
                <w:b/>
              </w:rPr>
              <w:t xml:space="preserve"> «а»</w:t>
            </w:r>
          </w:p>
        </w:tc>
        <w:tc>
          <w:tcPr>
            <w:tcW w:w="3331" w:type="dxa"/>
          </w:tcPr>
          <w:p w:rsidR="002C66B5" w:rsidRPr="00F93E89" w:rsidRDefault="00D11E4C" w:rsidP="00961EFB">
            <w:pPr>
              <w:pStyle w:val="ae"/>
              <w:snapToGrid w:val="0"/>
              <w:jc w:val="left"/>
              <w:rPr>
                <w:b/>
              </w:rPr>
            </w:pPr>
            <w:r>
              <w:rPr>
                <w:b/>
              </w:rPr>
              <w:t xml:space="preserve">                 38</w:t>
            </w:r>
            <w:r w:rsidR="002C66B5" w:rsidRPr="00F93E89">
              <w:rPr>
                <w:b/>
              </w:rPr>
              <w:t>%</w:t>
            </w:r>
          </w:p>
        </w:tc>
        <w:tc>
          <w:tcPr>
            <w:tcW w:w="2570" w:type="dxa"/>
          </w:tcPr>
          <w:p w:rsidR="002C66B5" w:rsidRPr="00F93E89" w:rsidRDefault="002C66B5" w:rsidP="00961EFB">
            <w:pPr>
              <w:rPr>
                <w:b/>
                <w:szCs w:val="28"/>
              </w:rPr>
            </w:pPr>
            <w:r w:rsidRPr="00F93E89">
              <w:rPr>
                <w:b/>
                <w:szCs w:val="28"/>
              </w:rPr>
              <w:t xml:space="preserve">                </w:t>
            </w:r>
          </w:p>
          <w:p w:rsidR="002C66B5" w:rsidRPr="00F93E89" w:rsidRDefault="002C66B5" w:rsidP="00961EFB">
            <w:pPr>
              <w:rPr>
                <w:b/>
                <w:szCs w:val="28"/>
              </w:rPr>
            </w:pPr>
            <w:r w:rsidRPr="00F93E89">
              <w:rPr>
                <w:b/>
                <w:szCs w:val="28"/>
              </w:rPr>
              <w:t xml:space="preserve">                    100%</w:t>
            </w:r>
          </w:p>
        </w:tc>
        <w:tc>
          <w:tcPr>
            <w:tcW w:w="2604" w:type="dxa"/>
          </w:tcPr>
          <w:p w:rsidR="002C66B5" w:rsidRDefault="002C66B5" w:rsidP="00961EFB">
            <w:pPr>
              <w:rPr>
                <w:b/>
                <w:szCs w:val="28"/>
              </w:rPr>
            </w:pPr>
            <w:r w:rsidRPr="00F93E89">
              <w:rPr>
                <w:b/>
                <w:szCs w:val="28"/>
              </w:rPr>
              <w:t xml:space="preserve">     </w:t>
            </w:r>
            <w:r w:rsidR="00E84201">
              <w:rPr>
                <w:b/>
                <w:szCs w:val="28"/>
              </w:rPr>
              <w:t xml:space="preserve">      </w:t>
            </w:r>
          </w:p>
          <w:p w:rsidR="00E84201" w:rsidRPr="00F93E89" w:rsidRDefault="00E84201" w:rsidP="00961EFB">
            <w:pPr>
              <w:rPr>
                <w:b/>
                <w:szCs w:val="28"/>
              </w:rPr>
            </w:pPr>
            <w:r>
              <w:rPr>
                <w:b/>
                <w:szCs w:val="28"/>
              </w:rPr>
              <w:t xml:space="preserve">         Аличеева А.М.</w:t>
            </w:r>
          </w:p>
        </w:tc>
      </w:tr>
    </w:tbl>
    <w:p w:rsidR="002C66B5" w:rsidRPr="00F93E89" w:rsidRDefault="002C66B5" w:rsidP="002C66B5">
      <w:pPr>
        <w:rPr>
          <w:b/>
          <w:sz w:val="28"/>
          <w:szCs w:val="28"/>
        </w:rPr>
      </w:pPr>
    </w:p>
    <w:p w:rsidR="002C66B5" w:rsidRPr="00F93E89" w:rsidRDefault="002C66B5" w:rsidP="002C66B5">
      <w:pPr>
        <w:pStyle w:val="ae"/>
        <w:spacing w:after="0"/>
        <w:jc w:val="both"/>
        <w:rPr>
          <w:b/>
          <w:i/>
        </w:rPr>
      </w:pPr>
      <w:r w:rsidRPr="00F93E89">
        <w:rPr>
          <w:b/>
          <w:i/>
        </w:rPr>
        <w:t xml:space="preserve">Низкие результаты по итогам учебного </w:t>
      </w:r>
      <w:r w:rsidR="00481987">
        <w:rPr>
          <w:b/>
          <w:i/>
        </w:rPr>
        <w:t>года показали следующие классы:</w:t>
      </w:r>
    </w:p>
    <w:p w:rsidR="002C66B5" w:rsidRPr="00F93E89" w:rsidRDefault="002C66B5" w:rsidP="002C66B5">
      <w:pPr>
        <w:pStyle w:val="ae"/>
        <w:spacing w:before="0" w:after="0"/>
        <w:rPr>
          <w:b/>
          <w:bCs/>
          <w:i/>
        </w:rPr>
      </w:pPr>
    </w:p>
    <w:p w:rsidR="002C66B5" w:rsidRPr="00F93E89" w:rsidRDefault="002C66B5" w:rsidP="002C66B5">
      <w:pPr>
        <w:pStyle w:val="ae"/>
        <w:spacing w:before="0" w:after="0"/>
        <w:rPr>
          <w:b/>
          <w:bCs/>
          <w:i/>
        </w:rPr>
      </w:pPr>
    </w:p>
    <w:p w:rsidR="002C66B5" w:rsidRPr="00F93E89" w:rsidRDefault="002C66B5" w:rsidP="002C66B5">
      <w:pPr>
        <w:pStyle w:val="ae"/>
        <w:spacing w:before="0" w:after="0"/>
        <w:rPr>
          <w:b/>
          <w:bCs/>
          <w:i/>
        </w:rPr>
      </w:pPr>
    </w:p>
    <w:tbl>
      <w:tblPr>
        <w:tblW w:w="0" w:type="auto"/>
        <w:tblLook w:val="04A0"/>
      </w:tblPr>
      <w:tblGrid>
        <w:gridCol w:w="1951"/>
        <w:gridCol w:w="3189"/>
        <w:gridCol w:w="2570"/>
        <w:gridCol w:w="2570"/>
      </w:tblGrid>
      <w:tr w:rsidR="002C66B5" w:rsidRPr="00F93E89" w:rsidTr="00961EFB">
        <w:tc>
          <w:tcPr>
            <w:tcW w:w="1951" w:type="dxa"/>
            <w:vAlign w:val="center"/>
          </w:tcPr>
          <w:p w:rsidR="002C66B5" w:rsidRPr="00F93E89" w:rsidRDefault="002C66B5" w:rsidP="00961EFB">
            <w:pPr>
              <w:pStyle w:val="ae"/>
              <w:snapToGrid w:val="0"/>
              <w:spacing w:after="0" w:line="90" w:lineRule="atLeast"/>
              <w:rPr>
                <w:b/>
              </w:rPr>
            </w:pPr>
            <w:r w:rsidRPr="00F93E89">
              <w:rPr>
                <w:b/>
              </w:rPr>
              <w:t>Класс</w:t>
            </w:r>
          </w:p>
        </w:tc>
        <w:tc>
          <w:tcPr>
            <w:tcW w:w="3189" w:type="dxa"/>
            <w:vAlign w:val="center"/>
          </w:tcPr>
          <w:p w:rsidR="002C66B5" w:rsidRPr="00F93E89" w:rsidRDefault="002C66B5" w:rsidP="00961EFB">
            <w:pPr>
              <w:pStyle w:val="ae"/>
              <w:snapToGrid w:val="0"/>
              <w:spacing w:after="0" w:line="90" w:lineRule="atLeast"/>
              <w:rPr>
                <w:b/>
              </w:rPr>
            </w:pPr>
            <w:r w:rsidRPr="00F93E89">
              <w:rPr>
                <w:b/>
              </w:rPr>
              <w:t>Качество знаний, %</w:t>
            </w:r>
          </w:p>
        </w:tc>
        <w:tc>
          <w:tcPr>
            <w:tcW w:w="2570" w:type="dxa"/>
            <w:vAlign w:val="center"/>
          </w:tcPr>
          <w:p w:rsidR="002C66B5" w:rsidRPr="00F93E89" w:rsidRDefault="002C66B5" w:rsidP="00961EFB">
            <w:pPr>
              <w:pStyle w:val="ae"/>
              <w:snapToGrid w:val="0"/>
              <w:spacing w:after="0" w:line="90" w:lineRule="atLeast"/>
              <w:rPr>
                <w:b/>
              </w:rPr>
            </w:pPr>
            <w:r w:rsidRPr="00F93E89">
              <w:rPr>
                <w:b/>
              </w:rPr>
              <w:t>% успеваемости</w:t>
            </w:r>
          </w:p>
        </w:tc>
        <w:tc>
          <w:tcPr>
            <w:tcW w:w="2570" w:type="dxa"/>
            <w:vAlign w:val="center"/>
          </w:tcPr>
          <w:p w:rsidR="002C66B5" w:rsidRPr="00F93E89" w:rsidRDefault="002C66B5" w:rsidP="00961EFB">
            <w:pPr>
              <w:pStyle w:val="ae"/>
              <w:snapToGrid w:val="0"/>
              <w:spacing w:after="0" w:line="90" w:lineRule="atLeast"/>
              <w:rPr>
                <w:b/>
              </w:rPr>
            </w:pPr>
            <w:r w:rsidRPr="00F93E89">
              <w:rPr>
                <w:b/>
              </w:rPr>
              <w:t>Кл.руководитель</w:t>
            </w:r>
          </w:p>
        </w:tc>
      </w:tr>
      <w:tr w:rsidR="002C66B5" w:rsidRPr="00F93E89" w:rsidTr="00961EFB">
        <w:tc>
          <w:tcPr>
            <w:tcW w:w="1951" w:type="dxa"/>
          </w:tcPr>
          <w:p w:rsidR="002C66B5" w:rsidRPr="00F93E89" w:rsidRDefault="002C66B5" w:rsidP="00961EFB">
            <w:pPr>
              <w:pStyle w:val="ae"/>
              <w:snapToGrid w:val="0"/>
              <w:jc w:val="left"/>
              <w:rPr>
                <w:b/>
              </w:rPr>
            </w:pPr>
            <w:r w:rsidRPr="00F93E89">
              <w:rPr>
                <w:b/>
              </w:rPr>
              <w:t xml:space="preserve">      7</w:t>
            </w:r>
            <w:r w:rsidR="00E84201" w:rsidRPr="00F93E89">
              <w:rPr>
                <w:b/>
              </w:rPr>
              <w:t>«б»</w:t>
            </w:r>
          </w:p>
        </w:tc>
        <w:tc>
          <w:tcPr>
            <w:tcW w:w="3189" w:type="dxa"/>
          </w:tcPr>
          <w:p w:rsidR="002C66B5" w:rsidRPr="00F93E89" w:rsidRDefault="00E84201" w:rsidP="00961EFB">
            <w:pPr>
              <w:pStyle w:val="ae"/>
              <w:snapToGrid w:val="0"/>
              <w:jc w:val="left"/>
              <w:rPr>
                <w:b/>
              </w:rPr>
            </w:pPr>
            <w:r>
              <w:rPr>
                <w:b/>
              </w:rPr>
              <w:t xml:space="preserve">                 </w:t>
            </w:r>
            <w:r w:rsidR="002C66B5" w:rsidRPr="00F93E89">
              <w:rPr>
                <w:b/>
              </w:rPr>
              <w:t>8%</w:t>
            </w:r>
          </w:p>
        </w:tc>
        <w:tc>
          <w:tcPr>
            <w:tcW w:w="2570" w:type="dxa"/>
          </w:tcPr>
          <w:p w:rsidR="002C66B5" w:rsidRPr="00F93E89" w:rsidRDefault="002C66B5" w:rsidP="00961EFB">
            <w:pPr>
              <w:pStyle w:val="ae"/>
              <w:spacing w:before="0" w:after="0"/>
              <w:rPr>
                <w:b/>
                <w:bCs/>
                <w:i/>
              </w:rPr>
            </w:pPr>
          </w:p>
          <w:p w:rsidR="002C66B5" w:rsidRPr="00F93E89" w:rsidRDefault="002C66B5" w:rsidP="00961EFB">
            <w:pPr>
              <w:pStyle w:val="ae"/>
              <w:spacing w:before="0" w:after="0"/>
              <w:rPr>
                <w:b/>
                <w:bCs/>
                <w:i/>
              </w:rPr>
            </w:pPr>
            <w:r w:rsidRPr="00F93E89">
              <w:rPr>
                <w:b/>
                <w:bCs/>
                <w:i/>
              </w:rPr>
              <w:t>100%</w:t>
            </w:r>
          </w:p>
        </w:tc>
        <w:tc>
          <w:tcPr>
            <w:tcW w:w="2570" w:type="dxa"/>
          </w:tcPr>
          <w:p w:rsidR="00E84201" w:rsidRDefault="00E84201" w:rsidP="00961EFB">
            <w:pPr>
              <w:pStyle w:val="ae"/>
              <w:spacing w:before="0" w:after="0"/>
              <w:jc w:val="left"/>
              <w:rPr>
                <w:b/>
                <w:bCs/>
                <w:i/>
              </w:rPr>
            </w:pPr>
          </w:p>
          <w:p w:rsidR="002C66B5" w:rsidRPr="00F93E89" w:rsidRDefault="00E84201" w:rsidP="00961EFB">
            <w:pPr>
              <w:pStyle w:val="ae"/>
              <w:spacing w:before="0" w:after="0"/>
              <w:jc w:val="left"/>
              <w:rPr>
                <w:b/>
                <w:bCs/>
                <w:i/>
              </w:rPr>
            </w:pPr>
            <w:r>
              <w:rPr>
                <w:b/>
                <w:bCs/>
                <w:i/>
              </w:rPr>
              <w:t xml:space="preserve">  Газанова А.А</w:t>
            </w:r>
          </w:p>
        </w:tc>
      </w:tr>
      <w:tr w:rsidR="002C66B5" w:rsidRPr="00F93E89" w:rsidTr="00961EFB">
        <w:tc>
          <w:tcPr>
            <w:tcW w:w="1951" w:type="dxa"/>
          </w:tcPr>
          <w:p w:rsidR="002C66B5" w:rsidRPr="00F93E89" w:rsidRDefault="002C66B5" w:rsidP="00961EFB">
            <w:pPr>
              <w:pStyle w:val="ae"/>
              <w:snapToGrid w:val="0"/>
              <w:jc w:val="left"/>
              <w:rPr>
                <w:b/>
              </w:rPr>
            </w:pPr>
            <w:r w:rsidRPr="00F93E89">
              <w:rPr>
                <w:b/>
              </w:rPr>
              <w:t xml:space="preserve">       </w:t>
            </w:r>
            <w:r w:rsidR="00E84201">
              <w:rPr>
                <w:b/>
              </w:rPr>
              <w:t>9</w:t>
            </w:r>
          </w:p>
        </w:tc>
        <w:tc>
          <w:tcPr>
            <w:tcW w:w="3189" w:type="dxa"/>
          </w:tcPr>
          <w:p w:rsidR="002C66B5" w:rsidRPr="00F93E89" w:rsidRDefault="002C66B5" w:rsidP="00961EFB">
            <w:pPr>
              <w:pStyle w:val="ae"/>
              <w:snapToGrid w:val="0"/>
              <w:jc w:val="left"/>
              <w:rPr>
                <w:b/>
              </w:rPr>
            </w:pPr>
            <w:r w:rsidRPr="00F93E89">
              <w:rPr>
                <w:b/>
              </w:rPr>
              <w:t xml:space="preserve">                  24%</w:t>
            </w:r>
          </w:p>
        </w:tc>
        <w:tc>
          <w:tcPr>
            <w:tcW w:w="2570" w:type="dxa"/>
          </w:tcPr>
          <w:p w:rsidR="002C66B5" w:rsidRPr="00F93E89" w:rsidRDefault="002C66B5" w:rsidP="00961EFB">
            <w:pPr>
              <w:pStyle w:val="ae"/>
              <w:spacing w:before="0" w:after="0"/>
              <w:rPr>
                <w:b/>
                <w:bCs/>
                <w:i/>
              </w:rPr>
            </w:pPr>
          </w:p>
          <w:p w:rsidR="002C66B5" w:rsidRPr="00F93E89" w:rsidRDefault="00E84201" w:rsidP="00961EFB">
            <w:pPr>
              <w:pStyle w:val="ae"/>
              <w:spacing w:before="0" w:after="0"/>
              <w:rPr>
                <w:b/>
                <w:bCs/>
                <w:i/>
              </w:rPr>
            </w:pPr>
            <w:r>
              <w:rPr>
                <w:b/>
                <w:bCs/>
                <w:i/>
              </w:rPr>
              <w:t>100</w:t>
            </w:r>
            <w:r w:rsidR="002C66B5" w:rsidRPr="00F93E89">
              <w:rPr>
                <w:b/>
                <w:bCs/>
                <w:i/>
              </w:rPr>
              <w:t>%</w:t>
            </w:r>
          </w:p>
        </w:tc>
        <w:tc>
          <w:tcPr>
            <w:tcW w:w="2570" w:type="dxa"/>
          </w:tcPr>
          <w:p w:rsidR="002C66B5" w:rsidRPr="00F93E89" w:rsidRDefault="002C66B5" w:rsidP="00961EFB">
            <w:pPr>
              <w:pStyle w:val="ae"/>
              <w:spacing w:before="0" w:after="0"/>
              <w:jc w:val="left"/>
              <w:rPr>
                <w:b/>
                <w:bCs/>
                <w:i/>
              </w:rPr>
            </w:pPr>
          </w:p>
          <w:p w:rsidR="002C66B5" w:rsidRPr="00F93E89" w:rsidRDefault="002C66B5" w:rsidP="00961EFB">
            <w:pPr>
              <w:pStyle w:val="ae"/>
              <w:spacing w:before="0" w:after="0"/>
              <w:jc w:val="left"/>
              <w:rPr>
                <w:b/>
                <w:bCs/>
                <w:i/>
              </w:rPr>
            </w:pPr>
            <w:r w:rsidRPr="00F93E89">
              <w:rPr>
                <w:b/>
                <w:bCs/>
                <w:i/>
              </w:rPr>
              <w:t>Абдуллатипова Р.К.</w:t>
            </w:r>
          </w:p>
        </w:tc>
      </w:tr>
      <w:tr w:rsidR="002C66B5" w:rsidRPr="00F93E89" w:rsidTr="00961EFB">
        <w:tc>
          <w:tcPr>
            <w:tcW w:w="1951" w:type="dxa"/>
          </w:tcPr>
          <w:p w:rsidR="002C66B5" w:rsidRPr="00F93E89" w:rsidRDefault="002C66B5" w:rsidP="00E84201">
            <w:pPr>
              <w:pStyle w:val="ae"/>
              <w:snapToGrid w:val="0"/>
              <w:jc w:val="left"/>
              <w:rPr>
                <w:b/>
              </w:rPr>
            </w:pPr>
            <w:r w:rsidRPr="00F93E89">
              <w:rPr>
                <w:b/>
              </w:rPr>
              <w:t xml:space="preserve">      </w:t>
            </w:r>
            <w:r w:rsidR="00E84201">
              <w:rPr>
                <w:b/>
              </w:rPr>
              <w:t xml:space="preserve">  </w:t>
            </w:r>
            <w:r w:rsidRPr="00F93E89">
              <w:rPr>
                <w:b/>
              </w:rPr>
              <w:t xml:space="preserve">4 </w:t>
            </w:r>
          </w:p>
        </w:tc>
        <w:tc>
          <w:tcPr>
            <w:tcW w:w="3189" w:type="dxa"/>
          </w:tcPr>
          <w:p w:rsidR="002C66B5" w:rsidRPr="00F93E89" w:rsidRDefault="00E84201" w:rsidP="00961EFB">
            <w:pPr>
              <w:pStyle w:val="ae"/>
              <w:snapToGrid w:val="0"/>
              <w:jc w:val="left"/>
              <w:rPr>
                <w:b/>
              </w:rPr>
            </w:pPr>
            <w:r>
              <w:rPr>
                <w:b/>
              </w:rPr>
              <w:t xml:space="preserve">                  25</w:t>
            </w:r>
            <w:r w:rsidR="002C66B5" w:rsidRPr="00F93E89">
              <w:rPr>
                <w:b/>
              </w:rPr>
              <w:t>%</w:t>
            </w:r>
          </w:p>
        </w:tc>
        <w:tc>
          <w:tcPr>
            <w:tcW w:w="2570" w:type="dxa"/>
          </w:tcPr>
          <w:p w:rsidR="002C66B5" w:rsidRPr="00F93E89" w:rsidRDefault="002C66B5" w:rsidP="00961EFB">
            <w:pPr>
              <w:pStyle w:val="ae"/>
              <w:spacing w:before="0" w:after="0"/>
              <w:rPr>
                <w:b/>
                <w:bCs/>
                <w:i/>
              </w:rPr>
            </w:pPr>
          </w:p>
          <w:p w:rsidR="002C66B5" w:rsidRPr="00F93E89" w:rsidRDefault="002C66B5" w:rsidP="00961EFB">
            <w:pPr>
              <w:pStyle w:val="ae"/>
              <w:spacing w:before="0" w:after="0"/>
              <w:rPr>
                <w:b/>
                <w:bCs/>
                <w:i/>
              </w:rPr>
            </w:pPr>
            <w:r w:rsidRPr="00F93E89">
              <w:rPr>
                <w:b/>
                <w:bCs/>
                <w:i/>
              </w:rPr>
              <w:t>100%</w:t>
            </w:r>
          </w:p>
          <w:p w:rsidR="002C66B5" w:rsidRPr="00F93E89" w:rsidRDefault="002C66B5" w:rsidP="00961EFB">
            <w:pPr>
              <w:pStyle w:val="ae"/>
              <w:spacing w:before="0" w:after="0"/>
              <w:rPr>
                <w:b/>
                <w:bCs/>
                <w:i/>
              </w:rPr>
            </w:pPr>
          </w:p>
          <w:p w:rsidR="002C66B5" w:rsidRPr="00F93E89" w:rsidRDefault="002C66B5" w:rsidP="00961EFB">
            <w:pPr>
              <w:pStyle w:val="ae"/>
              <w:spacing w:before="0" w:after="0"/>
              <w:rPr>
                <w:b/>
                <w:bCs/>
                <w:i/>
              </w:rPr>
            </w:pPr>
          </w:p>
        </w:tc>
        <w:tc>
          <w:tcPr>
            <w:tcW w:w="2570" w:type="dxa"/>
          </w:tcPr>
          <w:p w:rsidR="002C66B5" w:rsidRPr="00F93E89" w:rsidRDefault="002C66B5" w:rsidP="00961EFB">
            <w:pPr>
              <w:pStyle w:val="ae"/>
              <w:spacing w:before="0" w:after="0"/>
              <w:rPr>
                <w:b/>
                <w:bCs/>
                <w:i/>
              </w:rPr>
            </w:pPr>
          </w:p>
          <w:p w:rsidR="002C66B5" w:rsidRPr="00F93E89" w:rsidRDefault="00E84201" w:rsidP="00961EFB">
            <w:pPr>
              <w:pStyle w:val="ae"/>
              <w:spacing w:before="0" w:after="0"/>
              <w:jc w:val="left"/>
              <w:rPr>
                <w:b/>
                <w:bCs/>
                <w:i/>
              </w:rPr>
            </w:pPr>
            <w:r>
              <w:rPr>
                <w:b/>
                <w:bCs/>
                <w:i/>
              </w:rPr>
              <w:t>Хочаева С.Д</w:t>
            </w:r>
          </w:p>
        </w:tc>
      </w:tr>
    </w:tbl>
    <w:p w:rsidR="002C66B5" w:rsidRPr="00F93E89" w:rsidRDefault="002C66B5" w:rsidP="00415890">
      <w:pPr>
        <w:pStyle w:val="ae"/>
        <w:spacing w:after="0"/>
        <w:jc w:val="both"/>
        <w:rPr>
          <w:b/>
        </w:rPr>
      </w:pPr>
    </w:p>
    <w:p w:rsidR="00BE7F5F" w:rsidRPr="00C1778F" w:rsidRDefault="00BE7F5F" w:rsidP="00BE7F5F">
      <w:pPr>
        <w:pStyle w:val="Default"/>
        <w:rPr>
          <w:b/>
        </w:rPr>
      </w:pPr>
      <w:r w:rsidRPr="00C1778F">
        <w:rPr>
          <w:b/>
          <w:bCs/>
        </w:rPr>
        <w:t xml:space="preserve">  Для повышения качества знаний в основной школе в новом учебном году необходимо проводить</w:t>
      </w:r>
      <w:r w:rsidR="006B369A" w:rsidRPr="00C1778F">
        <w:rPr>
          <w:b/>
          <w:bCs/>
        </w:rPr>
        <w:t>:</w:t>
      </w:r>
      <w:r w:rsidRPr="00C1778F">
        <w:rPr>
          <w:b/>
        </w:rPr>
        <w:t xml:space="preserve"> </w:t>
      </w:r>
    </w:p>
    <w:p w:rsidR="00BE7F5F" w:rsidRPr="00C1778F" w:rsidRDefault="00BE7F5F" w:rsidP="00BE7F5F">
      <w:pPr>
        <w:pStyle w:val="Default"/>
        <w:rPr>
          <w:b/>
        </w:rPr>
      </w:pPr>
      <w:r w:rsidRPr="00C1778F">
        <w:rPr>
          <w:b/>
        </w:rPr>
        <w:t>- индивидуальные собеседования с учителями и родителями</w:t>
      </w:r>
      <w:r w:rsidR="006B369A" w:rsidRPr="00C1778F">
        <w:rPr>
          <w:b/>
        </w:rPr>
        <w:t>;</w:t>
      </w:r>
      <w:r w:rsidRPr="00C1778F">
        <w:rPr>
          <w:b/>
        </w:rPr>
        <w:t xml:space="preserve"> </w:t>
      </w:r>
    </w:p>
    <w:p w:rsidR="00BE7F5F" w:rsidRPr="00C1778F" w:rsidRDefault="00BE7F5F" w:rsidP="00BE7F5F">
      <w:pPr>
        <w:pStyle w:val="Default"/>
        <w:rPr>
          <w:b/>
        </w:rPr>
      </w:pPr>
      <w:r w:rsidRPr="00C1778F">
        <w:rPr>
          <w:b/>
        </w:rPr>
        <w:t xml:space="preserve">- обсуждение предварительной успеваемости </w:t>
      </w:r>
      <w:r w:rsidR="006B369A" w:rsidRPr="00C1778F">
        <w:rPr>
          <w:b/>
        </w:rPr>
        <w:t>;</w:t>
      </w:r>
    </w:p>
    <w:p w:rsidR="00BE7F5F" w:rsidRPr="00C1778F" w:rsidRDefault="00BE7F5F" w:rsidP="00BE7F5F">
      <w:pPr>
        <w:pStyle w:val="Default"/>
        <w:rPr>
          <w:b/>
        </w:rPr>
      </w:pPr>
      <w:r w:rsidRPr="00C1778F">
        <w:rPr>
          <w:b/>
        </w:rPr>
        <w:t xml:space="preserve">- составление индивидуальных планов по работе с учащимися разных потребностей в обучении </w:t>
      </w:r>
      <w:r w:rsidR="006B369A" w:rsidRPr="00C1778F">
        <w:rPr>
          <w:b/>
        </w:rPr>
        <w:t>;</w:t>
      </w:r>
    </w:p>
    <w:p w:rsidR="00BE7F5F" w:rsidRPr="00F93E89" w:rsidRDefault="00BE7F5F" w:rsidP="00BE7F5F">
      <w:pPr>
        <w:pStyle w:val="Default"/>
        <w:rPr>
          <w:b/>
          <w:sz w:val="28"/>
          <w:szCs w:val="28"/>
        </w:rPr>
      </w:pPr>
      <w:r w:rsidRPr="00C1778F">
        <w:rPr>
          <w:b/>
        </w:rPr>
        <w:t>-  диагностику</w:t>
      </w:r>
      <w:r w:rsidR="006B369A" w:rsidRPr="00C1778F">
        <w:rPr>
          <w:b/>
        </w:rPr>
        <w:t xml:space="preserve"> уровня обученности школьников</w:t>
      </w:r>
      <w:r w:rsidR="006B369A" w:rsidRPr="00F93E89">
        <w:rPr>
          <w:b/>
          <w:sz w:val="28"/>
          <w:szCs w:val="28"/>
        </w:rPr>
        <w:t>;</w:t>
      </w:r>
    </w:p>
    <w:p w:rsidR="0041619F" w:rsidRPr="00C1778F" w:rsidRDefault="00BE7F5F" w:rsidP="00BE7F5F">
      <w:pPr>
        <w:rPr>
          <w:b/>
          <w:sz w:val="24"/>
          <w:szCs w:val="24"/>
        </w:rPr>
      </w:pPr>
      <w:r w:rsidRPr="00C1778F">
        <w:rPr>
          <w:b/>
          <w:sz w:val="24"/>
          <w:szCs w:val="24"/>
        </w:rPr>
        <w:t xml:space="preserve">- </w:t>
      </w:r>
      <w:r w:rsidR="0041619F" w:rsidRPr="00C1778F">
        <w:rPr>
          <w:b/>
          <w:sz w:val="24"/>
          <w:szCs w:val="24"/>
        </w:rPr>
        <w:t>п</w:t>
      </w:r>
      <w:r w:rsidR="00DD12A5" w:rsidRPr="00C1778F">
        <w:rPr>
          <w:b/>
          <w:sz w:val="24"/>
          <w:szCs w:val="24"/>
        </w:rPr>
        <w:t>родолжить работу по повышению уровня мотивации к обучению во всех классах через урок и внеурочную работу по предмету</w:t>
      </w:r>
      <w:r w:rsidR="006B369A" w:rsidRPr="00C1778F">
        <w:rPr>
          <w:b/>
          <w:sz w:val="24"/>
          <w:szCs w:val="24"/>
        </w:rPr>
        <w:t>;</w:t>
      </w:r>
    </w:p>
    <w:p w:rsidR="0041619F" w:rsidRPr="00C1778F" w:rsidRDefault="00DD12A5" w:rsidP="00BE7F5F">
      <w:pPr>
        <w:rPr>
          <w:b/>
          <w:sz w:val="24"/>
          <w:szCs w:val="24"/>
        </w:rPr>
      </w:pPr>
      <w:r w:rsidRPr="00C1778F">
        <w:rPr>
          <w:b/>
          <w:sz w:val="24"/>
          <w:szCs w:val="24"/>
        </w:rPr>
        <w:t>.</w:t>
      </w:r>
      <w:r w:rsidR="00BE7F5F" w:rsidRPr="00C1778F">
        <w:rPr>
          <w:b/>
          <w:sz w:val="24"/>
          <w:szCs w:val="24"/>
        </w:rPr>
        <w:t xml:space="preserve">- </w:t>
      </w:r>
      <w:r w:rsidR="0041619F" w:rsidRPr="00C1778F">
        <w:rPr>
          <w:b/>
          <w:sz w:val="24"/>
          <w:szCs w:val="24"/>
        </w:rPr>
        <w:t>а</w:t>
      </w:r>
      <w:r w:rsidRPr="00C1778F">
        <w:rPr>
          <w:b/>
          <w:sz w:val="24"/>
          <w:szCs w:val="24"/>
        </w:rPr>
        <w:t>ктивнее подключать к работе с «трудными» учащимися психолога , соц</w:t>
      </w:r>
      <w:r w:rsidR="0041619F" w:rsidRPr="00C1778F">
        <w:rPr>
          <w:b/>
          <w:sz w:val="24"/>
          <w:szCs w:val="24"/>
        </w:rPr>
        <w:t xml:space="preserve">иального </w:t>
      </w:r>
      <w:r w:rsidR="006B369A" w:rsidRPr="00C1778F">
        <w:rPr>
          <w:b/>
          <w:sz w:val="24"/>
          <w:szCs w:val="24"/>
        </w:rPr>
        <w:t>педагога;</w:t>
      </w:r>
      <w:r w:rsidR="00BE7F5F" w:rsidRPr="00C1778F">
        <w:rPr>
          <w:b/>
          <w:sz w:val="24"/>
          <w:szCs w:val="24"/>
        </w:rPr>
        <w:t xml:space="preserve"> </w:t>
      </w:r>
    </w:p>
    <w:p w:rsidR="00BE7F5F" w:rsidRPr="00C1778F" w:rsidRDefault="00BE7F5F" w:rsidP="00BE7F5F">
      <w:pPr>
        <w:rPr>
          <w:b/>
          <w:sz w:val="24"/>
          <w:szCs w:val="24"/>
        </w:rPr>
      </w:pPr>
      <w:r w:rsidRPr="00C1778F">
        <w:rPr>
          <w:b/>
          <w:sz w:val="24"/>
          <w:szCs w:val="24"/>
        </w:rPr>
        <w:t xml:space="preserve">- </w:t>
      </w:r>
      <w:r w:rsidR="0041619F" w:rsidRPr="00C1778F">
        <w:rPr>
          <w:b/>
          <w:sz w:val="24"/>
          <w:szCs w:val="24"/>
        </w:rPr>
        <w:t>р</w:t>
      </w:r>
      <w:r w:rsidR="00DD12A5" w:rsidRPr="00C1778F">
        <w:rPr>
          <w:b/>
          <w:sz w:val="24"/>
          <w:szCs w:val="24"/>
        </w:rPr>
        <w:t>еком</w:t>
      </w:r>
      <w:r w:rsidRPr="00C1778F">
        <w:rPr>
          <w:b/>
          <w:sz w:val="24"/>
          <w:szCs w:val="24"/>
        </w:rPr>
        <w:t>ендовать учителям посещать урок</w:t>
      </w:r>
      <w:r w:rsidR="0041619F" w:rsidRPr="00C1778F">
        <w:rPr>
          <w:b/>
          <w:sz w:val="24"/>
          <w:szCs w:val="24"/>
        </w:rPr>
        <w:t>и</w:t>
      </w:r>
      <w:r w:rsidR="006B369A" w:rsidRPr="00C1778F">
        <w:rPr>
          <w:b/>
          <w:sz w:val="24"/>
          <w:szCs w:val="24"/>
        </w:rPr>
        <w:t>;</w:t>
      </w:r>
    </w:p>
    <w:p w:rsidR="00396540" w:rsidRPr="00C1778F" w:rsidRDefault="00BE7F5F" w:rsidP="00BE7F5F">
      <w:pPr>
        <w:rPr>
          <w:b/>
          <w:sz w:val="24"/>
          <w:szCs w:val="24"/>
        </w:rPr>
      </w:pPr>
      <w:r w:rsidRPr="00C1778F">
        <w:rPr>
          <w:b/>
          <w:sz w:val="24"/>
          <w:szCs w:val="24"/>
        </w:rPr>
        <w:t xml:space="preserve">- </w:t>
      </w:r>
      <w:r w:rsidR="0041619F" w:rsidRPr="00C1778F">
        <w:rPr>
          <w:b/>
          <w:sz w:val="24"/>
          <w:szCs w:val="24"/>
        </w:rPr>
        <w:t>п</w:t>
      </w:r>
      <w:r w:rsidR="00DD12A5" w:rsidRPr="00C1778F">
        <w:rPr>
          <w:b/>
          <w:sz w:val="24"/>
          <w:szCs w:val="24"/>
        </w:rPr>
        <w:t>ровести семинары для учителей.</w:t>
      </w:r>
    </w:p>
    <w:p w:rsidR="005B13F1" w:rsidRPr="00F93E89" w:rsidRDefault="005B13F1" w:rsidP="00E84201">
      <w:pPr>
        <w:spacing w:after="0" w:line="240" w:lineRule="auto"/>
        <w:rPr>
          <w:b/>
          <w:sz w:val="24"/>
          <w:szCs w:val="24"/>
        </w:rPr>
      </w:pPr>
      <w:r w:rsidRPr="00F93E89">
        <w:rPr>
          <w:b/>
          <w:sz w:val="24"/>
          <w:szCs w:val="24"/>
        </w:rPr>
        <w:t xml:space="preserve">              </w:t>
      </w:r>
    </w:p>
    <w:p w:rsidR="00B059BF" w:rsidRDefault="00B059BF" w:rsidP="00481987">
      <w:pPr>
        <w:spacing w:after="0" w:line="240" w:lineRule="auto"/>
        <w:rPr>
          <w:b/>
          <w:sz w:val="32"/>
          <w:szCs w:val="32"/>
        </w:rPr>
      </w:pPr>
    </w:p>
    <w:p w:rsidR="00E84201" w:rsidRPr="00EF221A" w:rsidRDefault="00E84201" w:rsidP="00E84201">
      <w:pPr>
        <w:spacing w:after="0"/>
        <w:rPr>
          <w:rFonts w:ascii="Arial Black" w:hAnsi="Arial Black"/>
          <w:b/>
          <w:sz w:val="32"/>
          <w:szCs w:val="32"/>
        </w:rPr>
      </w:pPr>
      <w:r w:rsidRPr="00EF221A">
        <w:rPr>
          <w:rFonts w:ascii="Arial Black" w:hAnsi="Arial Black"/>
          <w:b/>
          <w:sz w:val="32"/>
          <w:szCs w:val="32"/>
        </w:rPr>
        <w:t xml:space="preserve">Результаты районной олимпиады </w:t>
      </w:r>
    </w:p>
    <w:p w:rsidR="00E84201" w:rsidRPr="00EF221A" w:rsidRDefault="00E84201" w:rsidP="00E84201">
      <w:pPr>
        <w:jc w:val="center"/>
        <w:rPr>
          <w:rFonts w:ascii="Arial Black" w:hAnsi="Arial Black"/>
          <w:b/>
          <w:sz w:val="32"/>
          <w:szCs w:val="32"/>
        </w:rPr>
      </w:pPr>
      <w:r w:rsidRPr="00EF221A">
        <w:rPr>
          <w:rFonts w:ascii="Arial Black" w:hAnsi="Arial Black"/>
          <w:b/>
          <w:sz w:val="32"/>
          <w:szCs w:val="32"/>
        </w:rPr>
        <w:t>2017-2018 уч. Год.</w:t>
      </w:r>
    </w:p>
    <w:tbl>
      <w:tblPr>
        <w:tblW w:w="1049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26"/>
        <w:gridCol w:w="34"/>
        <w:gridCol w:w="66"/>
        <w:gridCol w:w="4033"/>
        <w:gridCol w:w="28"/>
        <w:gridCol w:w="1112"/>
        <w:gridCol w:w="78"/>
        <w:gridCol w:w="1179"/>
        <w:gridCol w:w="26"/>
        <w:gridCol w:w="3109"/>
      </w:tblGrid>
      <w:tr w:rsidR="00E84201" w:rsidRPr="009C60C9" w:rsidTr="003A33F5">
        <w:tc>
          <w:tcPr>
            <w:tcW w:w="926" w:type="dxa"/>
            <w:gridSpan w:val="3"/>
          </w:tcPr>
          <w:p w:rsidR="00E84201" w:rsidRPr="009C60C9" w:rsidRDefault="00E84201" w:rsidP="003A33F5">
            <w:pPr>
              <w:jc w:val="center"/>
              <w:rPr>
                <w:sz w:val="40"/>
                <w:szCs w:val="40"/>
              </w:rPr>
            </w:pPr>
            <w:r w:rsidRPr="009C60C9">
              <w:rPr>
                <w:sz w:val="40"/>
                <w:szCs w:val="40"/>
              </w:rPr>
              <w:t>№</w:t>
            </w:r>
          </w:p>
        </w:tc>
        <w:tc>
          <w:tcPr>
            <w:tcW w:w="4033" w:type="dxa"/>
          </w:tcPr>
          <w:p w:rsidR="00E84201" w:rsidRPr="009C60C9" w:rsidRDefault="00E84201" w:rsidP="003A33F5">
            <w:pPr>
              <w:jc w:val="center"/>
              <w:rPr>
                <w:sz w:val="40"/>
                <w:szCs w:val="40"/>
              </w:rPr>
            </w:pPr>
            <w:r w:rsidRPr="009C60C9">
              <w:rPr>
                <w:sz w:val="40"/>
                <w:szCs w:val="40"/>
              </w:rPr>
              <w:t>ФИО учащегося</w:t>
            </w:r>
          </w:p>
        </w:tc>
        <w:tc>
          <w:tcPr>
            <w:tcW w:w="1140" w:type="dxa"/>
            <w:gridSpan w:val="2"/>
          </w:tcPr>
          <w:p w:rsidR="00E84201" w:rsidRPr="009C60C9" w:rsidRDefault="00E84201" w:rsidP="003A33F5">
            <w:pPr>
              <w:jc w:val="center"/>
              <w:rPr>
                <w:sz w:val="40"/>
                <w:szCs w:val="40"/>
              </w:rPr>
            </w:pPr>
            <w:r w:rsidRPr="009C60C9">
              <w:rPr>
                <w:sz w:val="40"/>
                <w:szCs w:val="40"/>
              </w:rPr>
              <w:t>класс</w:t>
            </w:r>
          </w:p>
        </w:tc>
        <w:tc>
          <w:tcPr>
            <w:tcW w:w="1257" w:type="dxa"/>
            <w:gridSpan w:val="2"/>
          </w:tcPr>
          <w:p w:rsidR="00E84201" w:rsidRPr="009C60C9" w:rsidRDefault="00E84201" w:rsidP="003A33F5">
            <w:pPr>
              <w:jc w:val="center"/>
              <w:rPr>
                <w:sz w:val="40"/>
                <w:szCs w:val="40"/>
              </w:rPr>
            </w:pPr>
            <w:r w:rsidRPr="009C60C9">
              <w:rPr>
                <w:sz w:val="40"/>
                <w:szCs w:val="40"/>
              </w:rPr>
              <w:t>место</w:t>
            </w:r>
          </w:p>
        </w:tc>
        <w:tc>
          <w:tcPr>
            <w:tcW w:w="3135" w:type="dxa"/>
            <w:gridSpan w:val="2"/>
          </w:tcPr>
          <w:p w:rsidR="00E84201" w:rsidRPr="009C60C9" w:rsidRDefault="00E84201" w:rsidP="003A33F5">
            <w:pPr>
              <w:jc w:val="center"/>
              <w:rPr>
                <w:sz w:val="40"/>
                <w:szCs w:val="40"/>
              </w:rPr>
            </w:pPr>
            <w:r w:rsidRPr="009C60C9">
              <w:rPr>
                <w:sz w:val="40"/>
                <w:szCs w:val="40"/>
              </w:rPr>
              <w:t xml:space="preserve">Учитель </w:t>
            </w:r>
          </w:p>
        </w:tc>
      </w:tr>
      <w:tr w:rsidR="00E84201" w:rsidRPr="009C60C9" w:rsidTr="003A33F5">
        <w:tc>
          <w:tcPr>
            <w:tcW w:w="10491" w:type="dxa"/>
            <w:gridSpan w:val="10"/>
          </w:tcPr>
          <w:p w:rsidR="00E84201" w:rsidRPr="009C60C9" w:rsidRDefault="00E84201" w:rsidP="003A33F5">
            <w:pPr>
              <w:rPr>
                <w:sz w:val="36"/>
                <w:szCs w:val="36"/>
              </w:rPr>
            </w:pPr>
            <w:r>
              <w:rPr>
                <w:sz w:val="36"/>
                <w:szCs w:val="36"/>
              </w:rPr>
              <w:lastRenderedPageBreak/>
              <w:t xml:space="preserve">                                       Экология </w:t>
            </w:r>
          </w:p>
        </w:tc>
      </w:tr>
      <w:tr w:rsidR="00E84201" w:rsidRPr="009C60C9" w:rsidTr="003A33F5">
        <w:tc>
          <w:tcPr>
            <w:tcW w:w="926" w:type="dxa"/>
            <w:gridSpan w:val="3"/>
          </w:tcPr>
          <w:p w:rsidR="00E84201" w:rsidRPr="009C60C9" w:rsidRDefault="00E84201" w:rsidP="003A33F5">
            <w:pPr>
              <w:jc w:val="center"/>
              <w:rPr>
                <w:sz w:val="40"/>
                <w:szCs w:val="40"/>
              </w:rPr>
            </w:pPr>
            <w:r w:rsidRPr="009C60C9">
              <w:rPr>
                <w:sz w:val="40"/>
                <w:szCs w:val="40"/>
              </w:rPr>
              <w:t>1</w:t>
            </w:r>
          </w:p>
        </w:tc>
        <w:tc>
          <w:tcPr>
            <w:tcW w:w="4033" w:type="dxa"/>
          </w:tcPr>
          <w:p w:rsidR="00E84201" w:rsidRPr="009C60C9" w:rsidRDefault="00E84201" w:rsidP="003A33F5">
            <w:pPr>
              <w:rPr>
                <w:sz w:val="40"/>
                <w:szCs w:val="40"/>
              </w:rPr>
            </w:pPr>
            <w:r>
              <w:rPr>
                <w:sz w:val="40"/>
                <w:szCs w:val="40"/>
              </w:rPr>
              <w:t>Надиров Айгум</w:t>
            </w:r>
          </w:p>
        </w:tc>
        <w:tc>
          <w:tcPr>
            <w:tcW w:w="1140" w:type="dxa"/>
            <w:gridSpan w:val="2"/>
          </w:tcPr>
          <w:p w:rsidR="00E84201" w:rsidRPr="009C60C9" w:rsidRDefault="00E84201" w:rsidP="003A33F5">
            <w:pPr>
              <w:jc w:val="center"/>
              <w:rPr>
                <w:sz w:val="40"/>
                <w:szCs w:val="40"/>
              </w:rPr>
            </w:pPr>
            <w:r>
              <w:rPr>
                <w:sz w:val="40"/>
                <w:szCs w:val="40"/>
              </w:rPr>
              <w:t>11</w:t>
            </w:r>
          </w:p>
        </w:tc>
        <w:tc>
          <w:tcPr>
            <w:tcW w:w="1257" w:type="dxa"/>
            <w:gridSpan w:val="2"/>
          </w:tcPr>
          <w:p w:rsidR="00E84201" w:rsidRPr="009C60C9" w:rsidRDefault="00E84201" w:rsidP="003A33F5">
            <w:pPr>
              <w:jc w:val="center"/>
              <w:rPr>
                <w:sz w:val="40"/>
                <w:szCs w:val="40"/>
              </w:rPr>
            </w:pPr>
            <w:r>
              <w:rPr>
                <w:sz w:val="40"/>
                <w:szCs w:val="40"/>
              </w:rPr>
              <w:t>3</w:t>
            </w:r>
          </w:p>
        </w:tc>
        <w:tc>
          <w:tcPr>
            <w:tcW w:w="3135" w:type="dxa"/>
            <w:gridSpan w:val="2"/>
          </w:tcPr>
          <w:p w:rsidR="00E84201" w:rsidRPr="009C60C9" w:rsidRDefault="00E84201" w:rsidP="003A33F5">
            <w:pPr>
              <w:rPr>
                <w:sz w:val="36"/>
                <w:szCs w:val="36"/>
              </w:rPr>
            </w:pPr>
            <w:r>
              <w:rPr>
                <w:sz w:val="36"/>
                <w:szCs w:val="36"/>
              </w:rPr>
              <w:t>Мусаев М.Н.</w:t>
            </w:r>
          </w:p>
        </w:tc>
      </w:tr>
      <w:tr w:rsidR="00E84201" w:rsidRPr="009C60C9" w:rsidTr="003A33F5">
        <w:tc>
          <w:tcPr>
            <w:tcW w:w="926" w:type="dxa"/>
            <w:gridSpan w:val="3"/>
          </w:tcPr>
          <w:p w:rsidR="00E84201" w:rsidRPr="009C60C9" w:rsidRDefault="00E84201" w:rsidP="003A33F5">
            <w:pPr>
              <w:rPr>
                <w:sz w:val="40"/>
                <w:szCs w:val="40"/>
              </w:rPr>
            </w:pPr>
            <w:r w:rsidRPr="009C60C9">
              <w:rPr>
                <w:sz w:val="40"/>
                <w:szCs w:val="40"/>
              </w:rPr>
              <w:t xml:space="preserve">   </w:t>
            </w:r>
          </w:p>
        </w:tc>
        <w:tc>
          <w:tcPr>
            <w:tcW w:w="4033" w:type="dxa"/>
          </w:tcPr>
          <w:p w:rsidR="00E84201" w:rsidRPr="009C60C9" w:rsidRDefault="00E84201" w:rsidP="003A33F5">
            <w:pPr>
              <w:rPr>
                <w:sz w:val="40"/>
                <w:szCs w:val="40"/>
              </w:rPr>
            </w:pPr>
          </w:p>
        </w:tc>
        <w:tc>
          <w:tcPr>
            <w:tcW w:w="1140" w:type="dxa"/>
            <w:gridSpan w:val="2"/>
          </w:tcPr>
          <w:p w:rsidR="00E84201" w:rsidRPr="009C60C9" w:rsidRDefault="00E84201" w:rsidP="003A33F5">
            <w:pPr>
              <w:rPr>
                <w:sz w:val="40"/>
                <w:szCs w:val="40"/>
              </w:rPr>
            </w:pPr>
          </w:p>
        </w:tc>
        <w:tc>
          <w:tcPr>
            <w:tcW w:w="1257" w:type="dxa"/>
            <w:gridSpan w:val="2"/>
          </w:tcPr>
          <w:p w:rsidR="00E84201" w:rsidRPr="009C60C9" w:rsidRDefault="00E84201" w:rsidP="003A33F5">
            <w:pPr>
              <w:jc w:val="center"/>
              <w:rPr>
                <w:sz w:val="40"/>
                <w:szCs w:val="40"/>
              </w:rPr>
            </w:pPr>
          </w:p>
        </w:tc>
        <w:tc>
          <w:tcPr>
            <w:tcW w:w="3135" w:type="dxa"/>
            <w:gridSpan w:val="2"/>
          </w:tcPr>
          <w:p w:rsidR="00E84201" w:rsidRPr="009C60C9" w:rsidRDefault="00E84201" w:rsidP="003A33F5">
            <w:pPr>
              <w:rPr>
                <w:sz w:val="36"/>
                <w:szCs w:val="36"/>
              </w:rPr>
            </w:pPr>
          </w:p>
        </w:tc>
      </w:tr>
      <w:tr w:rsidR="00E84201" w:rsidRPr="009C60C9" w:rsidTr="003A33F5">
        <w:tc>
          <w:tcPr>
            <w:tcW w:w="10491" w:type="dxa"/>
            <w:gridSpan w:val="10"/>
          </w:tcPr>
          <w:p w:rsidR="00E84201" w:rsidRPr="009C60C9" w:rsidRDefault="00E84201" w:rsidP="003A33F5">
            <w:pPr>
              <w:rPr>
                <w:sz w:val="36"/>
                <w:szCs w:val="36"/>
              </w:rPr>
            </w:pPr>
            <w:r>
              <w:rPr>
                <w:sz w:val="36"/>
                <w:szCs w:val="36"/>
              </w:rPr>
              <w:t xml:space="preserve">                                         ОБЖ</w:t>
            </w:r>
          </w:p>
        </w:tc>
      </w:tr>
      <w:tr w:rsidR="00E84201" w:rsidRPr="009C60C9" w:rsidTr="003A33F5">
        <w:tc>
          <w:tcPr>
            <w:tcW w:w="826" w:type="dxa"/>
          </w:tcPr>
          <w:p w:rsidR="00E84201" w:rsidRPr="009C60C9" w:rsidRDefault="00E84201" w:rsidP="003A33F5">
            <w:pPr>
              <w:ind w:left="360"/>
              <w:rPr>
                <w:sz w:val="40"/>
                <w:szCs w:val="40"/>
              </w:rPr>
            </w:pPr>
            <w:r w:rsidRPr="009C60C9">
              <w:rPr>
                <w:sz w:val="40"/>
                <w:szCs w:val="40"/>
              </w:rPr>
              <w:t>2</w:t>
            </w:r>
          </w:p>
        </w:tc>
        <w:tc>
          <w:tcPr>
            <w:tcW w:w="4133" w:type="dxa"/>
            <w:gridSpan w:val="3"/>
          </w:tcPr>
          <w:p w:rsidR="00E84201" w:rsidRPr="009C60C9" w:rsidRDefault="00E84201" w:rsidP="003A33F5">
            <w:pPr>
              <w:rPr>
                <w:sz w:val="40"/>
                <w:szCs w:val="40"/>
              </w:rPr>
            </w:pPr>
            <w:r>
              <w:rPr>
                <w:sz w:val="40"/>
                <w:szCs w:val="40"/>
              </w:rPr>
              <w:t>Джакаимов Марат</w:t>
            </w:r>
          </w:p>
        </w:tc>
        <w:tc>
          <w:tcPr>
            <w:tcW w:w="1140" w:type="dxa"/>
            <w:gridSpan w:val="2"/>
          </w:tcPr>
          <w:p w:rsidR="00E84201" w:rsidRPr="009C60C9" w:rsidRDefault="00E84201" w:rsidP="003A33F5">
            <w:pPr>
              <w:jc w:val="center"/>
              <w:rPr>
                <w:sz w:val="40"/>
                <w:szCs w:val="40"/>
              </w:rPr>
            </w:pPr>
            <w:r>
              <w:rPr>
                <w:sz w:val="40"/>
                <w:szCs w:val="40"/>
              </w:rPr>
              <w:t>7</w:t>
            </w:r>
          </w:p>
        </w:tc>
        <w:tc>
          <w:tcPr>
            <w:tcW w:w="1257" w:type="dxa"/>
            <w:gridSpan w:val="2"/>
          </w:tcPr>
          <w:p w:rsidR="00E84201" w:rsidRPr="009C60C9" w:rsidRDefault="00E84201" w:rsidP="003A33F5">
            <w:pPr>
              <w:jc w:val="center"/>
              <w:rPr>
                <w:sz w:val="40"/>
                <w:szCs w:val="40"/>
              </w:rPr>
            </w:pPr>
            <w:r>
              <w:rPr>
                <w:sz w:val="40"/>
                <w:szCs w:val="40"/>
              </w:rPr>
              <w:t>2</w:t>
            </w:r>
          </w:p>
        </w:tc>
        <w:tc>
          <w:tcPr>
            <w:tcW w:w="3135" w:type="dxa"/>
            <w:gridSpan w:val="2"/>
          </w:tcPr>
          <w:p w:rsidR="00E84201" w:rsidRPr="009C60C9" w:rsidRDefault="00E84201" w:rsidP="003A33F5">
            <w:pPr>
              <w:rPr>
                <w:sz w:val="36"/>
                <w:szCs w:val="36"/>
              </w:rPr>
            </w:pPr>
            <w:r>
              <w:rPr>
                <w:sz w:val="36"/>
                <w:szCs w:val="36"/>
              </w:rPr>
              <w:t>Мамайханов М.Н.</w:t>
            </w:r>
          </w:p>
        </w:tc>
      </w:tr>
      <w:tr w:rsidR="00E84201" w:rsidRPr="009C60C9" w:rsidTr="003A33F5">
        <w:tc>
          <w:tcPr>
            <w:tcW w:w="826" w:type="dxa"/>
          </w:tcPr>
          <w:p w:rsidR="00E84201" w:rsidRPr="009C60C9" w:rsidRDefault="00E84201" w:rsidP="003A33F5">
            <w:pPr>
              <w:ind w:left="360"/>
              <w:rPr>
                <w:sz w:val="40"/>
                <w:szCs w:val="40"/>
              </w:rPr>
            </w:pPr>
          </w:p>
        </w:tc>
        <w:tc>
          <w:tcPr>
            <w:tcW w:w="4133" w:type="dxa"/>
            <w:gridSpan w:val="3"/>
          </w:tcPr>
          <w:p w:rsidR="00E84201" w:rsidRPr="009C60C9" w:rsidRDefault="00E84201" w:rsidP="003A33F5">
            <w:pPr>
              <w:rPr>
                <w:sz w:val="40"/>
                <w:szCs w:val="40"/>
              </w:rPr>
            </w:pPr>
          </w:p>
        </w:tc>
        <w:tc>
          <w:tcPr>
            <w:tcW w:w="1140" w:type="dxa"/>
            <w:gridSpan w:val="2"/>
          </w:tcPr>
          <w:p w:rsidR="00E84201" w:rsidRPr="009C60C9" w:rsidRDefault="00E84201" w:rsidP="003A33F5">
            <w:pPr>
              <w:jc w:val="center"/>
              <w:rPr>
                <w:sz w:val="40"/>
                <w:szCs w:val="40"/>
              </w:rPr>
            </w:pPr>
          </w:p>
        </w:tc>
        <w:tc>
          <w:tcPr>
            <w:tcW w:w="1257" w:type="dxa"/>
            <w:gridSpan w:val="2"/>
          </w:tcPr>
          <w:p w:rsidR="00E84201" w:rsidRPr="009C60C9" w:rsidRDefault="00E84201" w:rsidP="003A33F5">
            <w:pPr>
              <w:jc w:val="center"/>
              <w:rPr>
                <w:sz w:val="40"/>
                <w:szCs w:val="40"/>
              </w:rPr>
            </w:pPr>
          </w:p>
        </w:tc>
        <w:tc>
          <w:tcPr>
            <w:tcW w:w="3135" w:type="dxa"/>
            <w:gridSpan w:val="2"/>
          </w:tcPr>
          <w:p w:rsidR="00E84201" w:rsidRPr="009C60C9" w:rsidRDefault="00E84201" w:rsidP="003A33F5">
            <w:pPr>
              <w:rPr>
                <w:sz w:val="36"/>
                <w:szCs w:val="36"/>
              </w:rPr>
            </w:pPr>
          </w:p>
        </w:tc>
      </w:tr>
      <w:tr w:rsidR="00E84201" w:rsidRPr="009C60C9" w:rsidTr="003A33F5">
        <w:tc>
          <w:tcPr>
            <w:tcW w:w="10491" w:type="dxa"/>
            <w:gridSpan w:val="10"/>
          </w:tcPr>
          <w:p w:rsidR="00E84201" w:rsidRPr="009C60C9" w:rsidRDefault="00E84201" w:rsidP="003A33F5">
            <w:pPr>
              <w:rPr>
                <w:sz w:val="36"/>
                <w:szCs w:val="36"/>
              </w:rPr>
            </w:pPr>
            <w:r>
              <w:rPr>
                <w:sz w:val="36"/>
                <w:szCs w:val="36"/>
              </w:rPr>
              <w:t xml:space="preserve">                                        Астрономия </w:t>
            </w:r>
          </w:p>
        </w:tc>
      </w:tr>
      <w:tr w:rsidR="00E84201" w:rsidRPr="009C60C9" w:rsidTr="003A33F5">
        <w:tc>
          <w:tcPr>
            <w:tcW w:w="826" w:type="dxa"/>
          </w:tcPr>
          <w:p w:rsidR="00E84201" w:rsidRPr="009C60C9" w:rsidRDefault="00E84201" w:rsidP="003A33F5">
            <w:pPr>
              <w:ind w:left="360"/>
              <w:rPr>
                <w:sz w:val="40"/>
                <w:szCs w:val="40"/>
              </w:rPr>
            </w:pPr>
            <w:r w:rsidRPr="009C60C9">
              <w:rPr>
                <w:sz w:val="40"/>
                <w:szCs w:val="40"/>
              </w:rPr>
              <w:t>3</w:t>
            </w:r>
          </w:p>
        </w:tc>
        <w:tc>
          <w:tcPr>
            <w:tcW w:w="4133" w:type="dxa"/>
            <w:gridSpan w:val="3"/>
          </w:tcPr>
          <w:p w:rsidR="00E84201" w:rsidRPr="009C60C9" w:rsidRDefault="00E84201" w:rsidP="003A33F5">
            <w:pPr>
              <w:rPr>
                <w:sz w:val="40"/>
                <w:szCs w:val="40"/>
              </w:rPr>
            </w:pPr>
            <w:r>
              <w:rPr>
                <w:sz w:val="40"/>
                <w:szCs w:val="40"/>
              </w:rPr>
              <w:t>Солтанов Даниял</w:t>
            </w:r>
          </w:p>
        </w:tc>
        <w:tc>
          <w:tcPr>
            <w:tcW w:w="1140" w:type="dxa"/>
            <w:gridSpan w:val="2"/>
          </w:tcPr>
          <w:p w:rsidR="00E84201" w:rsidRPr="009C60C9" w:rsidRDefault="00E84201" w:rsidP="003A33F5">
            <w:pPr>
              <w:jc w:val="center"/>
              <w:rPr>
                <w:sz w:val="40"/>
                <w:szCs w:val="40"/>
              </w:rPr>
            </w:pPr>
            <w:r>
              <w:rPr>
                <w:sz w:val="40"/>
                <w:szCs w:val="40"/>
              </w:rPr>
              <w:t>7</w:t>
            </w:r>
          </w:p>
        </w:tc>
        <w:tc>
          <w:tcPr>
            <w:tcW w:w="1257" w:type="dxa"/>
            <w:gridSpan w:val="2"/>
          </w:tcPr>
          <w:p w:rsidR="00E84201" w:rsidRPr="009C60C9" w:rsidRDefault="00E84201" w:rsidP="003A33F5">
            <w:pPr>
              <w:jc w:val="center"/>
              <w:rPr>
                <w:sz w:val="40"/>
                <w:szCs w:val="40"/>
              </w:rPr>
            </w:pPr>
            <w:r>
              <w:rPr>
                <w:sz w:val="40"/>
                <w:szCs w:val="40"/>
              </w:rPr>
              <w:t>3</w:t>
            </w:r>
          </w:p>
        </w:tc>
        <w:tc>
          <w:tcPr>
            <w:tcW w:w="3135" w:type="dxa"/>
            <w:gridSpan w:val="2"/>
          </w:tcPr>
          <w:p w:rsidR="00E84201" w:rsidRPr="009C60C9" w:rsidRDefault="00E84201" w:rsidP="003A33F5">
            <w:pPr>
              <w:rPr>
                <w:sz w:val="36"/>
                <w:szCs w:val="36"/>
              </w:rPr>
            </w:pPr>
            <w:r>
              <w:rPr>
                <w:sz w:val="36"/>
                <w:szCs w:val="36"/>
              </w:rPr>
              <w:t>Халидова Б.А.</w:t>
            </w:r>
          </w:p>
        </w:tc>
      </w:tr>
      <w:tr w:rsidR="00E84201" w:rsidRPr="009C60C9" w:rsidTr="003A33F5">
        <w:tc>
          <w:tcPr>
            <w:tcW w:w="10491" w:type="dxa"/>
            <w:gridSpan w:val="10"/>
          </w:tcPr>
          <w:p w:rsidR="00E84201" w:rsidRPr="009C60C9" w:rsidRDefault="00E84201" w:rsidP="003A33F5">
            <w:pPr>
              <w:rPr>
                <w:sz w:val="36"/>
                <w:szCs w:val="36"/>
              </w:rPr>
            </w:pPr>
            <w:r>
              <w:rPr>
                <w:sz w:val="36"/>
                <w:szCs w:val="36"/>
              </w:rPr>
              <w:t xml:space="preserve">                                              МХК</w:t>
            </w:r>
          </w:p>
        </w:tc>
      </w:tr>
      <w:tr w:rsidR="00E84201" w:rsidRPr="009C60C9" w:rsidTr="003A33F5">
        <w:tc>
          <w:tcPr>
            <w:tcW w:w="826" w:type="dxa"/>
          </w:tcPr>
          <w:p w:rsidR="00E84201" w:rsidRPr="009C60C9" w:rsidRDefault="00E84201" w:rsidP="003A33F5">
            <w:pPr>
              <w:ind w:left="360"/>
              <w:rPr>
                <w:sz w:val="40"/>
                <w:szCs w:val="40"/>
              </w:rPr>
            </w:pPr>
            <w:r w:rsidRPr="009C60C9">
              <w:rPr>
                <w:sz w:val="40"/>
                <w:szCs w:val="40"/>
              </w:rPr>
              <w:t>4</w:t>
            </w:r>
          </w:p>
        </w:tc>
        <w:tc>
          <w:tcPr>
            <w:tcW w:w="4133" w:type="dxa"/>
            <w:gridSpan w:val="3"/>
          </w:tcPr>
          <w:p w:rsidR="00E84201" w:rsidRPr="009C60C9" w:rsidRDefault="00E84201" w:rsidP="003A33F5">
            <w:pPr>
              <w:rPr>
                <w:sz w:val="40"/>
                <w:szCs w:val="40"/>
              </w:rPr>
            </w:pPr>
            <w:r>
              <w:rPr>
                <w:sz w:val="40"/>
                <w:szCs w:val="40"/>
              </w:rPr>
              <w:t>Гереев М</w:t>
            </w:r>
          </w:p>
        </w:tc>
        <w:tc>
          <w:tcPr>
            <w:tcW w:w="1140" w:type="dxa"/>
            <w:gridSpan w:val="2"/>
            <w:tcBorders>
              <w:right w:val="single" w:sz="4" w:space="0" w:color="auto"/>
            </w:tcBorders>
          </w:tcPr>
          <w:p w:rsidR="00E84201" w:rsidRPr="009C60C9" w:rsidRDefault="00E84201" w:rsidP="003A33F5">
            <w:pPr>
              <w:jc w:val="center"/>
              <w:rPr>
                <w:sz w:val="40"/>
                <w:szCs w:val="40"/>
              </w:rPr>
            </w:pPr>
            <w:r>
              <w:rPr>
                <w:sz w:val="40"/>
                <w:szCs w:val="40"/>
              </w:rPr>
              <w:t>8</w:t>
            </w:r>
          </w:p>
        </w:tc>
        <w:tc>
          <w:tcPr>
            <w:tcW w:w="1257" w:type="dxa"/>
            <w:gridSpan w:val="2"/>
            <w:tcBorders>
              <w:left w:val="single" w:sz="4" w:space="0" w:color="auto"/>
            </w:tcBorders>
          </w:tcPr>
          <w:p w:rsidR="00E84201" w:rsidRPr="009C60C9" w:rsidRDefault="00E84201" w:rsidP="003A33F5">
            <w:pPr>
              <w:jc w:val="center"/>
              <w:rPr>
                <w:sz w:val="40"/>
                <w:szCs w:val="40"/>
              </w:rPr>
            </w:pPr>
            <w:r>
              <w:rPr>
                <w:sz w:val="40"/>
                <w:szCs w:val="40"/>
              </w:rPr>
              <w:t>2</w:t>
            </w:r>
          </w:p>
        </w:tc>
        <w:tc>
          <w:tcPr>
            <w:tcW w:w="3135" w:type="dxa"/>
            <w:gridSpan w:val="2"/>
          </w:tcPr>
          <w:p w:rsidR="00E84201" w:rsidRPr="009C60C9" w:rsidRDefault="00E84201" w:rsidP="003A33F5">
            <w:pPr>
              <w:rPr>
                <w:sz w:val="40"/>
                <w:szCs w:val="40"/>
              </w:rPr>
            </w:pPr>
            <w:r>
              <w:rPr>
                <w:sz w:val="40"/>
                <w:szCs w:val="40"/>
              </w:rPr>
              <w:t>Газанова М.А</w:t>
            </w:r>
          </w:p>
        </w:tc>
      </w:tr>
      <w:tr w:rsidR="00E84201" w:rsidRPr="009C60C9" w:rsidTr="003A33F5">
        <w:tc>
          <w:tcPr>
            <w:tcW w:w="826" w:type="dxa"/>
            <w:tcBorders>
              <w:right w:val="single" w:sz="4" w:space="0" w:color="auto"/>
            </w:tcBorders>
          </w:tcPr>
          <w:p w:rsidR="00E84201" w:rsidRPr="009C60C9" w:rsidRDefault="00E84201" w:rsidP="003A33F5">
            <w:pPr>
              <w:rPr>
                <w:sz w:val="36"/>
                <w:szCs w:val="36"/>
              </w:rPr>
            </w:pPr>
            <w:r w:rsidRPr="009C60C9">
              <w:rPr>
                <w:sz w:val="36"/>
                <w:szCs w:val="36"/>
              </w:rPr>
              <w:t xml:space="preserve">    5</w:t>
            </w:r>
          </w:p>
        </w:tc>
        <w:tc>
          <w:tcPr>
            <w:tcW w:w="4133" w:type="dxa"/>
            <w:gridSpan w:val="3"/>
            <w:tcBorders>
              <w:left w:val="single" w:sz="4" w:space="0" w:color="auto"/>
              <w:right w:val="single" w:sz="4" w:space="0" w:color="auto"/>
            </w:tcBorders>
          </w:tcPr>
          <w:p w:rsidR="00E84201" w:rsidRPr="009C60C9" w:rsidRDefault="00E84201" w:rsidP="003A33F5">
            <w:pPr>
              <w:rPr>
                <w:sz w:val="36"/>
                <w:szCs w:val="36"/>
              </w:rPr>
            </w:pPr>
            <w:r>
              <w:rPr>
                <w:sz w:val="36"/>
                <w:szCs w:val="36"/>
              </w:rPr>
              <w:t>Амирбекова Ушхият</w:t>
            </w:r>
          </w:p>
        </w:tc>
        <w:tc>
          <w:tcPr>
            <w:tcW w:w="1140" w:type="dxa"/>
            <w:gridSpan w:val="2"/>
            <w:tcBorders>
              <w:left w:val="single" w:sz="4" w:space="0" w:color="auto"/>
              <w:right w:val="single" w:sz="4" w:space="0" w:color="auto"/>
            </w:tcBorders>
          </w:tcPr>
          <w:p w:rsidR="00E84201" w:rsidRPr="009C60C9" w:rsidRDefault="00E84201" w:rsidP="003A33F5">
            <w:pPr>
              <w:rPr>
                <w:sz w:val="36"/>
                <w:szCs w:val="36"/>
              </w:rPr>
            </w:pPr>
            <w:r>
              <w:rPr>
                <w:sz w:val="36"/>
                <w:szCs w:val="36"/>
              </w:rPr>
              <w:t xml:space="preserve">    9</w:t>
            </w:r>
          </w:p>
        </w:tc>
        <w:tc>
          <w:tcPr>
            <w:tcW w:w="1257" w:type="dxa"/>
            <w:gridSpan w:val="2"/>
            <w:tcBorders>
              <w:left w:val="single" w:sz="4" w:space="0" w:color="auto"/>
              <w:right w:val="single" w:sz="4" w:space="0" w:color="auto"/>
            </w:tcBorders>
          </w:tcPr>
          <w:p w:rsidR="00E84201" w:rsidRPr="009C60C9" w:rsidRDefault="00E84201" w:rsidP="003A33F5">
            <w:pPr>
              <w:rPr>
                <w:sz w:val="36"/>
                <w:szCs w:val="36"/>
              </w:rPr>
            </w:pPr>
            <w:r>
              <w:rPr>
                <w:sz w:val="36"/>
                <w:szCs w:val="36"/>
              </w:rPr>
              <w:t xml:space="preserve">      3</w:t>
            </w:r>
          </w:p>
        </w:tc>
        <w:tc>
          <w:tcPr>
            <w:tcW w:w="3135" w:type="dxa"/>
            <w:gridSpan w:val="2"/>
            <w:tcBorders>
              <w:left w:val="single" w:sz="4" w:space="0" w:color="auto"/>
            </w:tcBorders>
          </w:tcPr>
          <w:p w:rsidR="00E84201" w:rsidRPr="009C60C9" w:rsidRDefault="00E84201" w:rsidP="003A33F5">
            <w:pPr>
              <w:rPr>
                <w:sz w:val="36"/>
                <w:szCs w:val="36"/>
              </w:rPr>
            </w:pPr>
            <w:r>
              <w:rPr>
                <w:sz w:val="40"/>
                <w:szCs w:val="40"/>
              </w:rPr>
              <w:t>Газанова М.А</w:t>
            </w:r>
          </w:p>
        </w:tc>
      </w:tr>
      <w:tr w:rsidR="00E84201" w:rsidRPr="009C60C9" w:rsidTr="003A33F5">
        <w:tc>
          <w:tcPr>
            <w:tcW w:w="10491" w:type="dxa"/>
            <w:gridSpan w:val="10"/>
          </w:tcPr>
          <w:p w:rsidR="00E84201" w:rsidRPr="009C60C9" w:rsidRDefault="00E84201" w:rsidP="003A33F5">
            <w:pPr>
              <w:rPr>
                <w:sz w:val="36"/>
                <w:szCs w:val="36"/>
              </w:rPr>
            </w:pPr>
          </w:p>
        </w:tc>
      </w:tr>
      <w:tr w:rsidR="00E84201" w:rsidRPr="009C60C9" w:rsidTr="003A33F5">
        <w:tc>
          <w:tcPr>
            <w:tcW w:w="826" w:type="dxa"/>
          </w:tcPr>
          <w:p w:rsidR="00E84201" w:rsidRPr="009C60C9" w:rsidRDefault="00E84201" w:rsidP="003A33F5">
            <w:pPr>
              <w:ind w:left="360"/>
              <w:rPr>
                <w:sz w:val="40"/>
                <w:szCs w:val="40"/>
              </w:rPr>
            </w:pPr>
            <w:r w:rsidRPr="009C60C9">
              <w:rPr>
                <w:sz w:val="40"/>
                <w:szCs w:val="40"/>
              </w:rPr>
              <w:t>6</w:t>
            </w:r>
          </w:p>
        </w:tc>
        <w:tc>
          <w:tcPr>
            <w:tcW w:w="4133" w:type="dxa"/>
            <w:gridSpan w:val="3"/>
          </w:tcPr>
          <w:p w:rsidR="00E84201" w:rsidRPr="009C60C9" w:rsidRDefault="00E84201" w:rsidP="003A33F5">
            <w:pPr>
              <w:rPr>
                <w:sz w:val="40"/>
                <w:szCs w:val="40"/>
              </w:rPr>
            </w:pPr>
            <w:r>
              <w:rPr>
                <w:sz w:val="40"/>
                <w:szCs w:val="40"/>
              </w:rPr>
              <w:t>Бийгишиева Д</w:t>
            </w:r>
          </w:p>
        </w:tc>
        <w:tc>
          <w:tcPr>
            <w:tcW w:w="1140" w:type="dxa"/>
            <w:gridSpan w:val="2"/>
          </w:tcPr>
          <w:p w:rsidR="00E84201" w:rsidRPr="009C60C9" w:rsidRDefault="00E84201" w:rsidP="003A33F5">
            <w:pPr>
              <w:jc w:val="center"/>
              <w:rPr>
                <w:sz w:val="40"/>
                <w:szCs w:val="40"/>
              </w:rPr>
            </w:pPr>
            <w:r>
              <w:rPr>
                <w:sz w:val="40"/>
                <w:szCs w:val="40"/>
              </w:rPr>
              <w:t>10</w:t>
            </w:r>
          </w:p>
        </w:tc>
        <w:tc>
          <w:tcPr>
            <w:tcW w:w="1257" w:type="dxa"/>
            <w:gridSpan w:val="2"/>
          </w:tcPr>
          <w:p w:rsidR="00E84201" w:rsidRPr="009C60C9" w:rsidRDefault="00E84201" w:rsidP="003A33F5">
            <w:pPr>
              <w:jc w:val="center"/>
              <w:rPr>
                <w:sz w:val="40"/>
                <w:szCs w:val="40"/>
              </w:rPr>
            </w:pPr>
            <w:r>
              <w:rPr>
                <w:sz w:val="40"/>
                <w:szCs w:val="40"/>
              </w:rPr>
              <w:t>2</w:t>
            </w:r>
          </w:p>
        </w:tc>
        <w:tc>
          <w:tcPr>
            <w:tcW w:w="3135" w:type="dxa"/>
            <w:gridSpan w:val="2"/>
          </w:tcPr>
          <w:p w:rsidR="00E84201" w:rsidRDefault="00E84201" w:rsidP="003A33F5">
            <w:r w:rsidRPr="006F5258">
              <w:rPr>
                <w:sz w:val="40"/>
                <w:szCs w:val="40"/>
              </w:rPr>
              <w:t>Газанова М.А</w:t>
            </w:r>
          </w:p>
        </w:tc>
      </w:tr>
      <w:tr w:rsidR="00E84201" w:rsidRPr="009C60C9" w:rsidTr="003A33F5">
        <w:tc>
          <w:tcPr>
            <w:tcW w:w="826" w:type="dxa"/>
          </w:tcPr>
          <w:p w:rsidR="00E84201" w:rsidRPr="009C60C9" w:rsidRDefault="00E84201" w:rsidP="003A33F5">
            <w:pPr>
              <w:rPr>
                <w:sz w:val="40"/>
                <w:szCs w:val="40"/>
              </w:rPr>
            </w:pPr>
            <w:r w:rsidRPr="009C60C9">
              <w:rPr>
                <w:sz w:val="40"/>
                <w:szCs w:val="40"/>
              </w:rPr>
              <w:t xml:space="preserve">    7   </w:t>
            </w:r>
          </w:p>
        </w:tc>
        <w:tc>
          <w:tcPr>
            <w:tcW w:w="4133" w:type="dxa"/>
            <w:gridSpan w:val="3"/>
          </w:tcPr>
          <w:p w:rsidR="00E84201" w:rsidRPr="009C60C9" w:rsidRDefault="00E84201" w:rsidP="003A33F5">
            <w:pPr>
              <w:rPr>
                <w:sz w:val="40"/>
                <w:szCs w:val="40"/>
              </w:rPr>
            </w:pPr>
            <w:r>
              <w:rPr>
                <w:sz w:val="40"/>
                <w:szCs w:val="40"/>
              </w:rPr>
              <w:t>Муратбекова У</w:t>
            </w:r>
          </w:p>
        </w:tc>
        <w:tc>
          <w:tcPr>
            <w:tcW w:w="1140" w:type="dxa"/>
            <w:gridSpan w:val="2"/>
          </w:tcPr>
          <w:p w:rsidR="00E84201" w:rsidRPr="009C60C9" w:rsidRDefault="00E84201" w:rsidP="003A33F5">
            <w:pPr>
              <w:jc w:val="center"/>
              <w:rPr>
                <w:sz w:val="40"/>
                <w:szCs w:val="40"/>
              </w:rPr>
            </w:pPr>
            <w:r>
              <w:rPr>
                <w:sz w:val="40"/>
                <w:szCs w:val="40"/>
              </w:rPr>
              <w:t>10</w:t>
            </w:r>
          </w:p>
        </w:tc>
        <w:tc>
          <w:tcPr>
            <w:tcW w:w="1257" w:type="dxa"/>
            <w:gridSpan w:val="2"/>
          </w:tcPr>
          <w:p w:rsidR="00E84201" w:rsidRPr="009C60C9" w:rsidRDefault="00E84201" w:rsidP="003A33F5">
            <w:pPr>
              <w:jc w:val="center"/>
              <w:rPr>
                <w:sz w:val="40"/>
                <w:szCs w:val="40"/>
              </w:rPr>
            </w:pPr>
            <w:r>
              <w:rPr>
                <w:sz w:val="40"/>
                <w:szCs w:val="40"/>
              </w:rPr>
              <w:t>3</w:t>
            </w:r>
          </w:p>
        </w:tc>
        <w:tc>
          <w:tcPr>
            <w:tcW w:w="3135" w:type="dxa"/>
            <w:gridSpan w:val="2"/>
          </w:tcPr>
          <w:p w:rsidR="00E84201" w:rsidRDefault="00E84201" w:rsidP="003A33F5">
            <w:r w:rsidRPr="006F5258">
              <w:rPr>
                <w:sz w:val="40"/>
                <w:szCs w:val="40"/>
              </w:rPr>
              <w:t>Газанова М.А</w:t>
            </w:r>
          </w:p>
        </w:tc>
      </w:tr>
      <w:tr w:rsidR="00E84201" w:rsidRPr="009C60C9" w:rsidTr="003A33F5">
        <w:trPr>
          <w:trHeight w:val="581"/>
        </w:trPr>
        <w:tc>
          <w:tcPr>
            <w:tcW w:w="10491" w:type="dxa"/>
            <w:gridSpan w:val="10"/>
          </w:tcPr>
          <w:p w:rsidR="00E84201" w:rsidRPr="009C60C9" w:rsidRDefault="00E84201" w:rsidP="003A33F5">
            <w:pPr>
              <w:rPr>
                <w:sz w:val="36"/>
                <w:szCs w:val="36"/>
              </w:rPr>
            </w:pPr>
            <w:r>
              <w:rPr>
                <w:sz w:val="36"/>
                <w:szCs w:val="36"/>
              </w:rPr>
              <w:t xml:space="preserve">                                           Родной язык        </w:t>
            </w:r>
          </w:p>
        </w:tc>
      </w:tr>
      <w:tr w:rsidR="00E84201" w:rsidRPr="009C60C9" w:rsidTr="003A33F5">
        <w:trPr>
          <w:trHeight w:val="581"/>
        </w:trPr>
        <w:tc>
          <w:tcPr>
            <w:tcW w:w="860" w:type="dxa"/>
            <w:gridSpan w:val="2"/>
            <w:tcBorders>
              <w:right w:val="single" w:sz="4" w:space="0" w:color="auto"/>
            </w:tcBorders>
          </w:tcPr>
          <w:p w:rsidR="00E84201" w:rsidRPr="009C60C9" w:rsidRDefault="00E84201" w:rsidP="003A33F5">
            <w:pPr>
              <w:rPr>
                <w:sz w:val="36"/>
                <w:szCs w:val="36"/>
              </w:rPr>
            </w:pPr>
            <w:r w:rsidRPr="009C60C9">
              <w:rPr>
                <w:sz w:val="36"/>
                <w:szCs w:val="36"/>
              </w:rPr>
              <w:t xml:space="preserve">   8</w:t>
            </w:r>
          </w:p>
        </w:tc>
        <w:tc>
          <w:tcPr>
            <w:tcW w:w="4127" w:type="dxa"/>
            <w:gridSpan w:val="3"/>
            <w:tcBorders>
              <w:left w:val="single" w:sz="4" w:space="0" w:color="auto"/>
              <w:right w:val="single" w:sz="4" w:space="0" w:color="auto"/>
            </w:tcBorders>
          </w:tcPr>
          <w:p w:rsidR="00E84201" w:rsidRPr="009C60C9" w:rsidRDefault="00E84201" w:rsidP="003A33F5">
            <w:pPr>
              <w:rPr>
                <w:sz w:val="36"/>
                <w:szCs w:val="36"/>
              </w:rPr>
            </w:pPr>
            <w:r>
              <w:rPr>
                <w:sz w:val="36"/>
                <w:szCs w:val="36"/>
              </w:rPr>
              <w:t>Алисолтанова Аида</w:t>
            </w:r>
          </w:p>
        </w:tc>
        <w:tc>
          <w:tcPr>
            <w:tcW w:w="1190" w:type="dxa"/>
            <w:gridSpan w:val="2"/>
            <w:tcBorders>
              <w:left w:val="single" w:sz="4" w:space="0" w:color="auto"/>
              <w:right w:val="single" w:sz="4" w:space="0" w:color="auto"/>
            </w:tcBorders>
          </w:tcPr>
          <w:p w:rsidR="00E84201" w:rsidRPr="009C60C9" w:rsidRDefault="00E84201" w:rsidP="003A33F5">
            <w:pPr>
              <w:rPr>
                <w:sz w:val="36"/>
                <w:szCs w:val="36"/>
              </w:rPr>
            </w:pPr>
            <w:r>
              <w:rPr>
                <w:sz w:val="36"/>
                <w:szCs w:val="36"/>
              </w:rPr>
              <w:t>9</w:t>
            </w:r>
          </w:p>
        </w:tc>
        <w:tc>
          <w:tcPr>
            <w:tcW w:w="1205" w:type="dxa"/>
            <w:gridSpan w:val="2"/>
            <w:tcBorders>
              <w:left w:val="single" w:sz="4" w:space="0" w:color="auto"/>
              <w:right w:val="single" w:sz="4" w:space="0" w:color="auto"/>
            </w:tcBorders>
          </w:tcPr>
          <w:p w:rsidR="00E84201" w:rsidRPr="009C60C9" w:rsidRDefault="00E84201" w:rsidP="003A33F5">
            <w:pPr>
              <w:rPr>
                <w:sz w:val="36"/>
                <w:szCs w:val="36"/>
              </w:rPr>
            </w:pPr>
            <w:r>
              <w:rPr>
                <w:sz w:val="36"/>
                <w:szCs w:val="36"/>
              </w:rPr>
              <w:t xml:space="preserve">     2</w:t>
            </w:r>
          </w:p>
        </w:tc>
        <w:tc>
          <w:tcPr>
            <w:tcW w:w="3109" w:type="dxa"/>
            <w:tcBorders>
              <w:left w:val="single" w:sz="4" w:space="0" w:color="auto"/>
            </w:tcBorders>
          </w:tcPr>
          <w:p w:rsidR="00E84201" w:rsidRPr="009C60C9" w:rsidRDefault="00E84201" w:rsidP="003A33F5">
            <w:pPr>
              <w:rPr>
                <w:sz w:val="36"/>
                <w:szCs w:val="36"/>
              </w:rPr>
            </w:pPr>
            <w:r>
              <w:rPr>
                <w:sz w:val="36"/>
                <w:szCs w:val="36"/>
              </w:rPr>
              <w:t>Мамайханов М.Н.</w:t>
            </w:r>
          </w:p>
        </w:tc>
      </w:tr>
      <w:tr w:rsidR="00E84201" w:rsidRPr="009C60C9" w:rsidTr="003A33F5">
        <w:trPr>
          <w:trHeight w:val="581"/>
        </w:trPr>
        <w:tc>
          <w:tcPr>
            <w:tcW w:w="860" w:type="dxa"/>
            <w:gridSpan w:val="2"/>
            <w:tcBorders>
              <w:right w:val="single" w:sz="4" w:space="0" w:color="auto"/>
            </w:tcBorders>
          </w:tcPr>
          <w:p w:rsidR="00E84201" w:rsidRPr="009C60C9" w:rsidRDefault="00E84201" w:rsidP="003A33F5">
            <w:pPr>
              <w:rPr>
                <w:sz w:val="36"/>
                <w:szCs w:val="36"/>
              </w:rPr>
            </w:pPr>
            <w:r>
              <w:rPr>
                <w:sz w:val="36"/>
                <w:szCs w:val="36"/>
              </w:rPr>
              <w:t xml:space="preserve">   9</w:t>
            </w:r>
          </w:p>
        </w:tc>
        <w:tc>
          <w:tcPr>
            <w:tcW w:w="4127" w:type="dxa"/>
            <w:gridSpan w:val="3"/>
            <w:tcBorders>
              <w:left w:val="single" w:sz="4" w:space="0" w:color="auto"/>
              <w:right w:val="single" w:sz="4" w:space="0" w:color="auto"/>
            </w:tcBorders>
          </w:tcPr>
          <w:p w:rsidR="00E84201" w:rsidRDefault="00E84201" w:rsidP="003A33F5">
            <w:pPr>
              <w:rPr>
                <w:sz w:val="36"/>
                <w:szCs w:val="36"/>
              </w:rPr>
            </w:pPr>
            <w:r>
              <w:rPr>
                <w:sz w:val="36"/>
                <w:szCs w:val="36"/>
              </w:rPr>
              <w:t>Басирова Зарина</w:t>
            </w:r>
          </w:p>
        </w:tc>
        <w:tc>
          <w:tcPr>
            <w:tcW w:w="1190" w:type="dxa"/>
            <w:gridSpan w:val="2"/>
            <w:tcBorders>
              <w:left w:val="single" w:sz="4" w:space="0" w:color="auto"/>
              <w:right w:val="single" w:sz="4" w:space="0" w:color="auto"/>
            </w:tcBorders>
          </w:tcPr>
          <w:p w:rsidR="00E84201" w:rsidRDefault="00E84201" w:rsidP="003A33F5">
            <w:pPr>
              <w:rPr>
                <w:sz w:val="36"/>
                <w:szCs w:val="36"/>
              </w:rPr>
            </w:pPr>
            <w:r>
              <w:rPr>
                <w:sz w:val="36"/>
                <w:szCs w:val="36"/>
              </w:rPr>
              <w:t>7</w:t>
            </w:r>
          </w:p>
        </w:tc>
        <w:tc>
          <w:tcPr>
            <w:tcW w:w="1205" w:type="dxa"/>
            <w:gridSpan w:val="2"/>
            <w:tcBorders>
              <w:left w:val="single" w:sz="4" w:space="0" w:color="auto"/>
              <w:right w:val="single" w:sz="4" w:space="0" w:color="auto"/>
            </w:tcBorders>
          </w:tcPr>
          <w:p w:rsidR="00E84201" w:rsidRDefault="00E84201" w:rsidP="003A33F5">
            <w:pPr>
              <w:rPr>
                <w:sz w:val="36"/>
                <w:szCs w:val="36"/>
              </w:rPr>
            </w:pPr>
            <w:r>
              <w:rPr>
                <w:sz w:val="36"/>
                <w:szCs w:val="36"/>
              </w:rPr>
              <w:t xml:space="preserve">     2</w:t>
            </w:r>
          </w:p>
        </w:tc>
        <w:tc>
          <w:tcPr>
            <w:tcW w:w="3109" w:type="dxa"/>
            <w:tcBorders>
              <w:left w:val="single" w:sz="4" w:space="0" w:color="auto"/>
            </w:tcBorders>
          </w:tcPr>
          <w:p w:rsidR="00E84201" w:rsidRPr="009C60C9" w:rsidRDefault="00E84201" w:rsidP="003A33F5">
            <w:pPr>
              <w:rPr>
                <w:sz w:val="36"/>
                <w:szCs w:val="36"/>
              </w:rPr>
            </w:pPr>
            <w:r>
              <w:rPr>
                <w:sz w:val="36"/>
                <w:szCs w:val="36"/>
              </w:rPr>
              <w:t>Газанова А.А.</w:t>
            </w:r>
          </w:p>
        </w:tc>
      </w:tr>
      <w:tr w:rsidR="00E84201" w:rsidRPr="009C60C9" w:rsidTr="003A33F5">
        <w:trPr>
          <w:trHeight w:val="581"/>
        </w:trPr>
        <w:tc>
          <w:tcPr>
            <w:tcW w:w="10491" w:type="dxa"/>
            <w:gridSpan w:val="10"/>
          </w:tcPr>
          <w:p w:rsidR="00E84201" w:rsidRPr="009C60C9" w:rsidRDefault="00E84201" w:rsidP="003A33F5">
            <w:pPr>
              <w:rPr>
                <w:sz w:val="36"/>
                <w:szCs w:val="36"/>
              </w:rPr>
            </w:pPr>
            <w:r>
              <w:rPr>
                <w:sz w:val="36"/>
                <w:szCs w:val="36"/>
              </w:rPr>
              <w:t xml:space="preserve">                                           География </w:t>
            </w:r>
          </w:p>
        </w:tc>
      </w:tr>
      <w:tr w:rsidR="00E84201" w:rsidRPr="009C60C9" w:rsidTr="003A33F5">
        <w:trPr>
          <w:trHeight w:val="581"/>
        </w:trPr>
        <w:tc>
          <w:tcPr>
            <w:tcW w:w="860" w:type="dxa"/>
            <w:gridSpan w:val="2"/>
            <w:tcBorders>
              <w:right w:val="single" w:sz="4" w:space="0" w:color="auto"/>
            </w:tcBorders>
          </w:tcPr>
          <w:p w:rsidR="00E84201" w:rsidRPr="009C60C9" w:rsidRDefault="00E84201" w:rsidP="003A33F5">
            <w:pPr>
              <w:rPr>
                <w:sz w:val="36"/>
                <w:szCs w:val="36"/>
              </w:rPr>
            </w:pPr>
            <w:r w:rsidRPr="009C60C9">
              <w:rPr>
                <w:sz w:val="36"/>
                <w:szCs w:val="36"/>
              </w:rPr>
              <w:t xml:space="preserve">   </w:t>
            </w:r>
            <w:r>
              <w:rPr>
                <w:sz w:val="36"/>
                <w:szCs w:val="36"/>
              </w:rPr>
              <w:t>10</w:t>
            </w:r>
          </w:p>
        </w:tc>
        <w:tc>
          <w:tcPr>
            <w:tcW w:w="4127" w:type="dxa"/>
            <w:gridSpan w:val="3"/>
            <w:tcBorders>
              <w:left w:val="single" w:sz="4" w:space="0" w:color="auto"/>
              <w:right w:val="single" w:sz="4" w:space="0" w:color="auto"/>
            </w:tcBorders>
          </w:tcPr>
          <w:p w:rsidR="00E84201" w:rsidRPr="009C60C9" w:rsidRDefault="00E84201" w:rsidP="003A33F5">
            <w:pPr>
              <w:rPr>
                <w:sz w:val="36"/>
                <w:szCs w:val="36"/>
              </w:rPr>
            </w:pPr>
            <w:r>
              <w:rPr>
                <w:sz w:val="36"/>
                <w:szCs w:val="36"/>
              </w:rPr>
              <w:t>Джакаимов Марат</w:t>
            </w:r>
          </w:p>
        </w:tc>
        <w:tc>
          <w:tcPr>
            <w:tcW w:w="1190" w:type="dxa"/>
            <w:gridSpan w:val="2"/>
            <w:tcBorders>
              <w:left w:val="single" w:sz="4" w:space="0" w:color="auto"/>
              <w:right w:val="single" w:sz="4" w:space="0" w:color="auto"/>
            </w:tcBorders>
          </w:tcPr>
          <w:p w:rsidR="00E84201" w:rsidRPr="009C60C9" w:rsidRDefault="00E84201" w:rsidP="003A33F5">
            <w:pPr>
              <w:rPr>
                <w:sz w:val="36"/>
                <w:szCs w:val="36"/>
              </w:rPr>
            </w:pPr>
            <w:r>
              <w:rPr>
                <w:sz w:val="36"/>
                <w:szCs w:val="36"/>
              </w:rPr>
              <w:t>7</w:t>
            </w:r>
          </w:p>
        </w:tc>
        <w:tc>
          <w:tcPr>
            <w:tcW w:w="1205" w:type="dxa"/>
            <w:gridSpan w:val="2"/>
            <w:tcBorders>
              <w:left w:val="single" w:sz="4" w:space="0" w:color="auto"/>
              <w:right w:val="single" w:sz="4" w:space="0" w:color="auto"/>
            </w:tcBorders>
          </w:tcPr>
          <w:p w:rsidR="00E84201" w:rsidRPr="009C60C9" w:rsidRDefault="00E84201" w:rsidP="003A33F5">
            <w:pPr>
              <w:rPr>
                <w:sz w:val="36"/>
                <w:szCs w:val="36"/>
              </w:rPr>
            </w:pPr>
            <w:r>
              <w:rPr>
                <w:sz w:val="36"/>
                <w:szCs w:val="36"/>
              </w:rPr>
              <w:t xml:space="preserve">     3</w:t>
            </w:r>
          </w:p>
        </w:tc>
        <w:tc>
          <w:tcPr>
            <w:tcW w:w="3109" w:type="dxa"/>
            <w:tcBorders>
              <w:left w:val="single" w:sz="4" w:space="0" w:color="auto"/>
            </w:tcBorders>
          </w:tcPr>
          <w:p w:rsidR="00E84201" w:rsidRPr="009C60C9" w:rsidRDefault="00E84201" w:rsidP="003A33F5">
            <w:pPr>
              <w:rPr>
                <w:sz w:val="36"/>
                <w:szCs w:val="36"/>
              </w:rPr>
            </w:pPr>
            <w:r>
              <w:rPr>
                <w:sz w:val="36"/>
                <w:szCs w:val="36"/>
              </w:rPr>
              <w:t>Аличеева А.М.</w:t>
            </w:r>
          </w:p>
        </w:tc>
      </w:tr>
      <w:tr w:rsidR="00E84201" w:rsidRPr="009C60C9" w:rsidTr="003A33F5">
        <w:trPr>
          <w:trHeight w:val="581"/>
        </w:trPr>
        <w:tc>
          <w:tcPr>
            <w:tcW w:w="10491" w:type="dxa"/>
            <w:gridSpan w:val="10"/>
          </w:tcPr>
          <w:p w:rsidR="00E84201" w:rsidRPr="009C60C9" w:rsidRDefault="00E84201" w:rsidP="003A33F5">
            <w:pPr>
              <w:rPr>
                <w:sz w:val="36"/>
                <w:szCs w:val="36"/>
              </w:rPr>
            </w:pPr>
            <w:r>
              <w:rPr>
                <w:sz w:val="36"/>
                <w:szCs w:val="36"/>
              </w:rPr>
              <w:t xml:space="preserve">                                                             Литература     </w:t>
            </w:r>
          </w:p>
        </w:tc>
      </w:tr>
      <w:tr w:rsidR="00E84201" w:rsidRPr="009C60C9" w:rsidTr="003A33F5">
        <w:trPr>
          <w:trHeight w:val="581"/>
        </w:trPr>
        <w:tc>
          <w:tcPr>
            <w:tcW w:w="860" w:type="dxa"/>
            <w:gridSpan w:val="2"/>
            <w:tcBorders>
              <w:right w:val="single" w:sz="4" w:space="0" w:color="auto"/>
            </w:tcBorders>
          </w:tcPr>
          <w:p w:rsidR="00E84201" w:rsidRPr="009C60C9" w:rsidRDefault="00E84201" w:rsidP="003A33F5">
            <w:pPr>
              <w:rPr>
                <w:sz w:val="36"/>
                <w:szCs w:val="36"/>
              </w:rPr>
            </w:pPr>
            <w:r>
              <w:rPr>
                <w:sz w:val="36"/>
                <w:szCs w:val="36"/>
              </w:rPr>
              <w:t xml:space="preserve">  </w:t>
            </w:r>
            <w:r w:rsidRPr="009C60C9">
              <w:rPr>
                <w:sz w:val="36"/>
                <w:szCs w:val="36"/>
              </w:rPr>
              <w:t>1</w:t>
            </w:r>
            <w:r>
              <w:rPr>
                <w:sz w:val="36"/>
                <w:szCs w:val="36"/>
              </w:rPr>
              <w:t>1</w:t>
            </w:r>
          </w:p>
        </w:tc>
        <w:tc>
          <w:tcPr>
            <w:tcW w:w="4127" w:type="dxa"/>
            <w:gridSpan w:val="3"/>
            <w:tcBorders>
              <w:left w:val="single" w:sz="4" w:space="0" w:color="auto"/>
              <w:right w:val="single" w:sz="4" w:space="0" w:color="auto"/>
            </w:tcBorders>
          </w:tcPr>
          <w:p w:rsidR="00E84201" w:rsidRPr="009C60C9" w:rsidRDefault="00E84201" w:rsidP="003A33F5">
            <w:pPr>
              <w:rPr>
                <w:sz w:val="36"/>
                <w:szCs w:val="36"/>
              </w:rPr>
            </w:pPr>
            <w:r>
              <w:rPr>
                <w:sz w:val="36"/>
                <w:szCs w:val="36"/>
              </w:rPr>
              <w:t>Надиров Магомед</w:t>
            </w:r>
          </w:p>
        </w:tc>
        <w:tc>
          <w:tcPr>
            <w:tcW w:w="1190" w:type="dxa"/>
            <w:gridSpan w:val="2"/>
            <w:tcBorders>
              <w:left w:val="single" w:sz="4" w:space="0" w:color="auto"/>
              <w:right w:val="single" w:sz="4" w:space="0" w:color="auto"/>
            </w:tcBorders>
          </w:tcPr>
          <w:p w:rsidR="00E84201" w:rsidRPr="009C60C9" w:rsidRDefault="00E84201" w:rsidP="003A33F5">
            <w:pPr>
              <w:rPr>
                <w:sz w:val="36"/>
                <w:szCs w:val="36"/>
              </w:rPr>
            </w:pPr>
            <w:r>
              <w:rPr>
                <w:sz w:val="36"/>
                <w:szCs w:val="36"/>
              </w:rPr>
              <w:t>11</w:t>
            </w:r>
          </w:p>
        </w:tc>
        <w:tc>
          <w:tcPr>
            <w:tcW w:w="1205" w:type="dxa"/>
            <w:gridSpan w:val="2"/>
            <w:tcBorders>
              <w:left w:val="single" w:sz="4" w:space="0" w:color="auto"/>
              <w:right w:val="single" w:sz="4" w:space="0" w:color="auto"/>
            </w:tcBorders>
          </w:tcPr>
          <w:p w:rsidR="00E84201" w:rsidRPr="009C60C9" w:rsidRDefault="00E84201" w:rsidP="003A33F5">
            <w:pPr>
              <w:rPr>
                <w:sz w:val="36"/>
                <w:szCs w:val="36"/>
              </w:rPr>
            </w:pPr>
            <w:r>
              <w:rPr>
                <w:sz w:val="36"/>
                <w:szCs w:val="36"/>
              </w:rPr>
              <w:t xml:space="preserve">     3</w:t>
            </w:r>
          </w:p>
        </w:tc>
        <w:tc>
          <w:tcPr>
            <w:tcW w:w="3109" w:type="dxa"/>
            <w:tcBorders>
              <w:left w:val="single" w:sz="4" w:space="0" w:color="auto"/>
            </w:tcBorders>
          </w:tcPr>
          <w:p w:rsidR="00E84201" w:rsidRPr="009C60C9" w:rsidRDefault="00E84201" w:rsidP="003A33F5">
            <w:pPr>
              <w:rPr>
                <w:sz w:val="36"/>
                <w:szCs w:val="36"/>
              </w:rPr>
            </w:pPr>
            <w:r>
              <w:rPr>
                <w:sz w:val="36"/>
                <w:szCs w:val="36"/>
              </w:rPr>
              <w:t>Сулейманова У.Г</w:t>
            </w:r>
          </w:p>
        </w:tc>
      </w:tr>
      <w:tr w:rsidR="00E84201" w:rsidRPr="009C60C9" w:rsidTr="003A33F5">
        <w:trPr>
          <w:trHeight w:val="581"/>
        </w:trPr>
        <w:tc>
          <w:tcPr>
            <w:tcW w:w="10491" w:type="dxa"/>
            <w:gridSpan w:val="10"/>
          </w:tcPr>
          <w:p w:rsidR="00E84201" w:rsidRPr="009C60C9" w:rsidRDefault="00E84201" w:rsidP="003A33F5">
            <w:pPr>
              <w:rPr>
                <w:sz w:val="36"/>
                <w:szCs w:val="36"/>
              </w:rPr>
            </w:pPr>
            <w:r>
              <w:rPr>
                <w:sz w:val="36"/>
                <w:szCs w:val="36"/>
              </w:rPr>
              <w:lastRenderedPageBreak/>
              <w:t xml:space="preserve">                                     Родная литература</w:t>
            </w:r>
          </w:p>
        </w:tc>
      </w:tr>
      <w:tr w:rsidR="00E84201" w:rsidRPr="009C60C9" w:rsidTr="003A33F5">
        <w:trPr>
          <w:trHeight w:val="581"/>
        </w:trPr>
        <w:tc>
          <w:tcPr>
            <w:tcW w:w="860" w:type="dxa"/>
            <w:gridSpan w:val="2"/>
            <w:tcBorders>
              <w:right w:val="single" w:sz="4" w:space="0" w:color="auto"/>
            </w:tcBorders>
          </w:tcPr>
          <w:p w:rsidR="00E84201" w:rsidRPr="009C60C9" w:rsidRDefault="00E84201" w:rsidP="003A33F5">
            <w:pPr>
              <w:rPr>
                <w:sz w:val="36"/>
                <w:szCs w:val="36"/>
              </w:rPr>
            </w:pPr>
            <w:r>
              <w:rPr>
                <w:sz w:val="36"/>
                <w:szCs w:val="36"/>
              </w:rPr>
              <w:t xml:space="preserve">  </w:t>
            </w:r>
            <w:r w:rsidRPr="009C60C9">
              <w:rPr>
                <w:sz w:val="36"/>
                <w:szCs w:val="36"/>
              </w:rPr>
              <w:t>1</w:t>
            </w:r>
            <w:r>
              <w:rPr>
                <w:sz w:val="36"/>
                <w:szCs w:val="36"/>
              </w:rPr>
              <w:t>2</w:t>
            </w:r>
          </w:p>
        </w:tc>
        <w:tc>
          <w:tcPr>
            <w:tcW w:w="4127" w:type="dxa"/>
            <w:gridSpan w:val="3"/>
            <w:tcBorders>
              <w:left w:val="single" w:sz="4" w:space="0" w:color="auto"/>
              <w:right w:val="single" w:sz="4" w:space="0" w:color="auto"/>
            </w:tcBorders>
          </w:tcPr>
          <w:p w:rsidR="00E84201" w:rsidRPr="009C60C9" w:rsidRDefault="00E84201" w:rsidP="003A33F5">
            <w:pPr>
              <w:rPr>
                <w:sz w:val="36"/>
                <w:szCs w:val="36"/>
              </w:rPr>
            </w:pPr>
            <w:r>
              <w:rPr>
                <w:sz w:val="36"/>
                <w:szCs w:val="36"/>
              </w:rPr>
              <w:t xml:space="preserve">Басирова Зарина </w:t>
            </w:r>
          </w:p>
        </w:tc>
        <w:tc>
          <w:tcPr>
            <w:tcW w:w="1190" w:type="dxa"/>
            <w:gridSpan w:val="2"/>
            <w:tcBorders>
              <w:left w:val="single" w:sz="4" w:space="0" w:color="auto"/>
              <w:right w:val="single" w:sz="4" w:space="0" w:color="auto"/>
            </w:tcBorders>
          </w:tcPr>
          <w:p w:rsidR="00E84201" w:rsidRPr="009C60C9" w:rsidRDefault="00E84201" w:rsidP="003A33F5">
            <w:pPr>
              <w:rPr>
                <w:sz w:val="36"/>
                <w:szCs w:val="36"/>
              </w:rPr>
            </w:pPr>
            <w:r>
              <w:rPr>
                <w:sz w:val="36"/>
                <w:szCs w:val="36"/>
              </w:rPr>
              <w:t>7</w:t>
            </w:r>
          </w:p>
        </w:tc>
        <w:tc>
          <w:tcPr>
            <w:tcW w:w="1205" w:type="dxa"/>
            <w:gridSpan w:val="2"/>
            <w:tcBorders>
              <w:left w:val="single" w:sz="4" w:space="0" w:color="auto"/>
              <w:right w:val="single" w:sz="4" w:space="0" w:color="auto"/>
            </w:tcBorders>
          </w:tcPr>
          <w:p w:rsidR="00E84201" w:rsidRPr="009C60C9" w:rsidRDefault="00E84201" w:rsidP="003A33F5">
            <w:pPr>
              <w:rPr>
                <w:sz w:val="36"/>
                <w:szCs w:val="36"/>
              </w:rPr>
            </w:pPr>
            <w:r>
              <w:rPr>
                <w:sz w:val="36"/>
                <w:szCs w:val="36"/>
              </w:rPr>
              <w:t xml:space="preserve">    2</w:t>
            </w:r>
          </w:p>
        </w:tc>
        <w:tc>
          <w:tcPr>
            <w:tcW w:w="3109" w:type="dxa"/>
            <w:tcBorders>
              <w:left w:val="single" w:sz="4" w:space="0" w:color="auto"/>
            </w:tcBorders>
          </w:tcPr>
          <w:p w:rsidR="00E84201" w:rsidRPr="009C60C9" w:rsidRDefault="00E84201" w:rsidP="003A33F5">
            <w:pPr>
              <w:rPr>
                <w:sz w:val="36"/>
                <w:szCs w:val="36"/>
              </w:rPr>
            </w:pPr>
            <w:r>
              <w:rPr>
                <w:sz w:val="36"/>
                <w:szCs w:val="36"/>
              </w:rPr>
              <w:t>Газанова А.А.</w:t>
            </w:r>
          </w:p>
        </w:tc>
      </w:tr>
      <w:tr w:rsidR="00E84201" w:rsidRPr="009C60C9" w:rsidTr="003A33F5">
        <w:trPr>
          <w:trHeight w:val="581"/>
        </w:trPr>
        <w:tc>
          <w:tcPr>
            <w:tcW w:w="10491" w:type="dxa"/>
            <w:gridSpan w:val="10"/>
          </w:tcPr>
          <w:p w:rsidR="00E84201" w:rsidRPr="009C60C9" w:rsidRDefault="00E84201" w:rsidP="003A33F5">
            <w:pPr>
              <w:rPr>
                <w:sz w:val="36"/>
                <w:szCs w:val="36"/>
              </w:rPr>
            </w:pPr>
            <w:r>
              <w:rPr>
                <w:sz w:val="36"/>
                <w:szCs w:val="36"/>
              </w:rPr>
              <w:t xml:space="preserve">                                                             ОИВТ</w:t>
            </w:r>
          </w:p>
        </w:tc>
      </w:tr>
      <w:tr w:rsidR="00E84201" w:rsidRPr="009C60C9" w:rsidTr="003A33F5">
        <w:trPr>
          <w:trHeight w:val="581"/>
        </w:trPr>
        <w:tc>
          <w:tcPr>
            <w:tcW w:w="860" w:type="dxa"/>
            <w:gridSpan w:val="2"/>
            <w:tcBorders>
              <w:right w:val="single" w:sz="4" w:space="0" w:color="auto"/>
            </w:tcBorders>
          </w:tcPr>
          <w:p w:rsidR="00E84201" w:rsidRPr="009C60C9" w:rsidRDefault="00E84201" w:rsidP="003A33F5">
            <w:pPr>
              <w:rPr>
                <w:sz w:val="36"/>
                <w:szCs w:val="36"/>
              </w:rPr>
            </w:pPr>
            <w:r w:rsidRPr="009C60C9">
              <w:rPr>
                <w:sz w:val="36"/>
                <w:szCs w:val="36"/>
              </w:rPr>
              <w:t>1</w:t>
            </w:r>
            <w:r>
              <w:rPr>
                <w:sz w:val="36"/>
                <w:szCs w:val="36"/>
              </w:rPr>
              <w:t>3</w:t>
            </w:r>
          </w:p>
        </w:tc>
        <w:tc>
          <w:tcPr>
            <w:tcW w:w="4127" w:type="dxa"/>
            <w:gridSpan w:val="3"/>
            <w:tcBorders>
              <w:left w:val="single" w:sz="4" w:space="0" w:color="auto"/>
              <w:right w:val="single" w:sz="4" w:space="0" w:color="auto"/>
            </w:tcBorders>
          </w:tcPr>
          <w:p w:rsidR="00E84201" w:rsidRPr="009C60C9" w:rsidRDefault="00E84201" w:rsidP="003A33F5">
            <w:pPr>
              <w:rPr>
                <w:sz w:val="36"/>
                <w:szCs w:val="36"/>
              </w:rPr>
            </w:pPr>
            <w:r>
              <w:rPr>
                <w:sz w:val="36"/>
                <w:szCs w:val="36"/>
              </w:rPr>
              <w:t>Надиров Магомед</w:t>
            </w:r>
          </w:p>
        </w:tc>
        <w:tc>
          <w:tcPr>
            <w:tcW w:w="1190" w:type="dxa"/>
            <w:gridSpan w:val="2"/>
            <w:tcBorders>
              <w:left w:val="single" w:sz="4" w:space="0" w:color="auto"/>
              <w:right w:val="single" w:sz="4" w:space="0" w:color="auto"/>
            </w:tcBorders>
          </w:tcPr>
          <w:p w:rsidR="00E84201" w:rsidRPr="009C60C9" w:rsidRDefault="00E84201" w:rsidP="003A33F5">
            <w:pPr>
              <w:rPr>
                <w:sz w:val="36"/>
                <w:szCs w:val="36"/>
              </w:rPr>
            </w:pPr>
            <w:r>
              <w:rPr>
                <w:sz w:val="36"/>
                <w:szCs w:val="36"/>
              </w:rPr>
              <w:t>11</w:t>
            </w:r>
          </w:p>
        </w:tc>
        <w:tc>
          <w:tcPr>
            <w:tcW w:w="1205" w:type="dxa"/>
            <w:gridSpan w:val="2"/>
            <w:tcBorders>
              <w:left w:val="single" w:sz="4" w:space="0" w:color="auto"/>
              <w:right w:val="single" w:sz="4" w:space="0" w:color="auto"/>
            </w:tcBorders>
          </w:tcPr>
          <w:p w:rsidR="00E84201" w:rsidRPr="009C60C9" w:rsidRDefault="00E84201" w:rsidP="003A33F5">
            <w:pPr>
              <w:rPr>
                <w:sz w:val="36"/>
                <w:szCs w:val="36"/>
              </w:rPr>
            </w:pPr>
            <w:r>
              <w:rPr>
                <w:sz w:val="36"/>
                <w:szCs w:val="36"/>
              </w:rPr>
              <w:t>1</w:t>
            </w:r>
          </w:p>
        </w:tc>
        <w:tc>
          <w:tcPr>
            <w:tcW w:w="3109" w:type="dxa"/>
            <w:tcBorders>
              <w:left w:val="single" w:sz="4" w:space="0" w:color="auto"/>
            </w:tcBorders>
          </w:tcPr>
          <w:p w:rsidR="00E84201" w:rsidRPr="009C60C9" w:rsidRDefault="00E84201" w:rsidP="003A33F5">
            <w:pPr>
              <w:rPr>
                <w:sz w:val="36"/>
                <w:szCs w:val="36"/>
              </w:rPr>
            </w:pPr>
            <w:r>
              <w:rPr>
                <w:sz w:val="36"/>
                <w:szCs w:val="36"/>
              </w:rPr>
              <w:t>Джаватова А.А.</w:t>
            </w:r>
          </w:p>
        </w:tc>
      </w:tr>
      <w:tr w:rsidR="00E84201" w:rsidRPr="009C60C9" w:rsidTr="003A33F5">
        <w:trPr>
          <w:trHeight w:val="581"/>
        </w:trPr>
        <w:tc>
          <w:tcPr>
            <w:tcW w:w="10491" w:type="dxa"/>
            <w:gridSpan w:val="10"/>
          </w:tcPr>
          <w:p w:rsidR="00E84201" w:rsidRPr="009C60C9" w:rsidRDefault="00E84201" w:rsidP="003A33F5">
            <w:pPr>
              <w:rPr>
                <w:sz w:val="36"/>
                <w:szCs w:val="36"/>
              </w:rPr>
            </w:pPr>
            <w:r>
              <w:rPr>
                <w:sz w:val="36"/>
                <w:szCs w:val="36"/>
              </w:rPr>
              <w:t xml:space="preserve">                                               Русский язык</w:t>
            </w:r>
          </w:p>
        </w:tc>
      </w:tr>
      <w:tr w:rsidR="00E84201" w:rsidRPr="009C60C9" w:rsidTr="003A33F5">
        <w:trPr>
          <w:trHeight w:val="581"/>
        </w:trPr>
        <w:tc>
          <w:tcPr>
            <w:tcW w:w="860" w:type="dxa"/>
            <w:gridSpan w:val="2"/>
            <w:tcBorders>
              <w:right w:val="single" w:sz="4" w:space="0" w:color="auto"/>
            </w:tcBorders>
          </w:tcPr>
          <w:p w:rsidR="00E84201" w:rsidRPr="009C60C9" w:rsidRDefault="00E84201" w:rsidP="003A33F5">
            <w:pPr>
              <w:rPr>
                <w:sz w:val="36"/>
                <w:szCs w:val="36"/>
              </w:rPr>
            </w:pPr>
            <w:r>
              <w:rPr>
                <w:sz w:val="36"/>
                <w:szCs w:val="36"/>
              </w:rPr>
              <w:t>14</w:t>
            </w:r>
          </w:p>
        </w:tc>
        <w:tc>
          <w:tcPr>
            <w:tcW w:w="4127" w:type="dxa"/>
            <w:gridSpan w:val="3"/>
            <w:tcBorders>
              <w:left w:val="single" w:sz="4" w:space="0" w:color="auto"/>
              <w:right w:val="single" w:sz="4" w:space="0" w:color="auto"/>
            </w:tcBorders>
          </w:tcPr>
          <w:p w:rsidR="00E84201" w:rsidRPr="009C60C9" w:rsidRDefault="00E84201" w:rsidP="003A33F5">
            <w:pPr>
              <w:rPr>
                <w:sz w:val="36"/>
                <w:szCs w:val="36"/>
              </w:rPr>
            </w:pPr>
            <w:r>
              <w:rPr>
                <w:sz w:val="36"/>
                <w:szCs w:val="36"/>
              </w:rPr>
              <w:t>Мусаева Джамиля</w:t>
            </w:r>
          </w:p>
        </w:tc>
        <w:tc>
          <w:tcPr>
            <w:tcW w:w="1190" w:type="dxa"/>
            <w:gridSpan w:val="2"/>
            <w:tcBorders>
              <w:left w:val="single" w:sz="4" w:space="0" w:color="auto"/>
              <w:right w:val="single" w:sz="4" w:space="0" w:color="auto"/>
            </w:tcBorders>
          </w:tcPr>
          <w:p w:rsidR="00E84201" w:rsidRPr="009C60C9" w:rsidRDefault="00E84201" w:rsidP="003A33F5">
            <w:pPr>
              <w:rPr>
                <w:sz w:val="36"/>
                <w:szCs w:val="36"/>
              </w:rPr>
            </w:pPr>
            <w:r>
              <w:rPr>
                <w:sz w:val="36"/>
                <w:szCs w:val="36"/>
              </w:rPr>
              <w:t>4</w:t>
            </w:r>
          </w:p>
        </w:tc>
        <w:tc>
          <w:tcPr>
            <w:tcW w:w="1205" w:type="dxa"/>
            <w:gridSpan w:val="2"/>
            <w:tcBorders>
              <w:left w:val="single" w:sz="4" w:space="0" w:color="auto"/>
              <w:right w:val="single" w:sz="4" w:space="0" w:color="auto"/>
            </w:tcBorders>
          </w:tcPr>
          <w:p w:rsidR="00E84201" w:rsidRPr="009C60C9" w:rsidRDefault="00E84201" w:rsidP="003A33F5">
            <w:pPr>
              <w:rPr>
                <w:sz w:val="36"/>
                <w:szCs w:val="36"/>
              </w:rPr>
            </w:pPr>
            <w:r>
              <w:rPr>
                <w:sz w:val="36"/>
                <w:szCs w:val="36"/>
              </w:rPr>
              <w:t>3</w:t>
            </w:r>
          </w:p>
        </w:tc>
        <w:tc>
          <w:tcPr>
            <w:tcW w:w="3109" w:type="dxa"/>
            <w:tcBorders>
              <w:left w:val="single" w:sz="4" w:space="0" w:color="auto"/>
            </w:tcBorders>
          </w:tcPr>
          <w:p w:rsidR="00E84201" w:rsidRPr="009C60C9" w:rsidRDefault="00E84201" w:rsidP="003A33F5">
            <w:pPr>
              <w:rPr>
                <w:sz w:val="36"/>
                <w:szCs w:val="36"/>
              </w:rPr>
            </w:pPr>
            <w:r>
              <w:rPr>
                <w:sz w:val="36"/>
                <w:szCs w:val="36"/>
              </w:rPr>
              <w:t>Хочаева С.Д.</w:t>
            </w:r>
          </w:p>
        </w:tc>
      </w:tr>
      <w:tr w:rsidR="00E84201" w:rsidRPr="009C60C9" w:rsidTr="003A33F5">
        <w:trPr>
          <w:trHeight w:val="581"/>
        </w:trPr>
        <w:tc>
          <w:tcPr>
            <w:tcW w:w="10491" w:type="dxa"/>
            <w:gridSpan w:val="10"/>
          </w:tcPr>
          <w:p w:rsidR="00E84201" w:rsidRPr="009C60C9" w:rsidRDefault="00E84201" w:rsidP="003A33F5">
            <w:pPr>
              <w:rPr>
                <w:sz w:val="36"/>
                <w:szCs w:val="36"/>
              </w:rPr>
            </w:pPr>
          </w:p>
        </w:tc>
      </w:tr>
    </w:tbl>
    <w:p w:rsidR="00B059BF" w:rsidRDefault="00B059BF" w:rsidP="00481987">
      <w:pPr>
        <w:spacing w:after="0" w:line="240" w:lineRule="auto"/>
        <w:rPr>
          <w:b/>
          <w:sz w:val="32"/>
          <w:szCs w:val="32"/>
        </w:rPr>
      </w:pPr>
    </w:p>
    <w:p w:rsidR="00B059BF" w:rsidRDefault="00B059BF" w:rsidP="00481987">
      <w:pPr>
        <w:spacing w:after="0" w:line="240" w:lineRule="auto"/>
        <w:rPr>
          <w:b/>
          <w:sz w:val="32"/>
          <w:szCs w:val="32"/>
        </w:rPr>
      </w:pPr>
    </w:p>
    <w:p w:rsidR="00B059BF" w:rsidRDefault="00B059BF" w:rsidP="00481987">
      <w:pPr>
        <w:spacing w:after="0" w:line="240" w:lineRule="auto"/>
        <w:rPr>
          <w:b/>
          <w:sz w:val="32"/>
          <w:szCs w:val="32"/>
        </w:rPr>
      </w:pPr>
    </w:p>
    <w:p w:rsidR="00B059BF" w:rsidRDefault="00B059BF" w:rsidP="00481987">
      <w:pPr>
        <w:spacing w:after="0" w:line="240" w:lineRule="auto"/>
        <w:rPr>
          <w:b/>
          <w:sz w:val="32"/>
          <w:szCs w:val="32"/>
        </w:rPr>
      </w:pPr>
    </w:p>
    <w:p w:rsidR="00396540" w:rsidRPr="00F93E89" w:rsidRDefault="00396540" w:rsidP="00481987">
      <w:pPr>
        <w:spacing w:after="0" w:line="240" w:lineRule="auto"/>
        <w:rPr>
          <w:b/>
          <w:sz w:val="32"/>
          <w:szCs w:val="32"/>
        </w:rPr>
      </w:pPr>
      <w:r w:rsidRPr="00F93E89">
        <w:rPr>
          <w:b/>
          <w:sz w:val="32"/>
          <w:szCs w:val="32"/>
        </w:rPr>
        <w:t>Результати</w:t>
      </w:r>
      <w:r w:rsidR="00BB1B06" w:rsidRPr="00F93E89">
        <w:rPr>
          <w:b/>
          <w:sz w:val="32"/>
          <w:szCs w:val="32"/>
        </w:rPr>
        <w:t xml:space="preserve">вность в районных олимпиадах по </w:t>
      </w:r>
      <w:r w:rsidRPr="00F93E89">
        <w:rPr>
          <w:b/>
          <w:sz w:val="32"/>
          <w:szCs w:val="32"/>
        </w:rPr>
        <w:t xml:space="preserve">предметам     за             </w:t>
      </w:r>
      <w:r w:rsidR="009B57B8" w:rsidRPr="00F93E89">
        <w:rPr>
          <w:b/>
          <w:sz w:val="32"/>
          <w:szCs w:val="32"/>
        </w:rPr>
        <w:t xml:space="preserve">последние четыре </w:t>
      </w:r>
      <w:r w:rsidRPr="00F93E89">
        <w:rPr>
          <w:b/>
          <w:sz w:val="32"/>
          <w:szCs w:val="32"/>
        </w:rPr>
        <w:t xml:space="preserve"> года.                                                   </w:t>
      </w:r>
    </w:p>
    <w:tbl>
      <w:tblPr>
        <w:tblpPr w:leftFromText="180" w:rightFromText="180" w:vertAnchor="text" w:horzAnchor="margin" w:tblpY="533"/>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7"/>
        <w:gridCol w:w="1576"/>
        <w:gridCol w:w="992"/>
        <w:gridCol w:w="1559"/>
        <w:gridCol w:w="1134"/>
        <w:gridCol w:w="1843"/>
        <w:gridCol w:w="992"/>
        <w:gridCol w:w="1560"/>
        <w:gridCol w:w="850"/>
      </w:tblGrid>
      <w:tr w:rsidR="00CD7079" w:rsidRPr="00F93E89" w:rsidTr="002D7360">
        <w:tc>
          <w:tcPr>
            <w:tcW w:w="517"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8"/>
                <w:szCs w:val="28"/>
              </w:rPr>
            </w:pPr>
            <w:r w:rsidRPr="00F93E89">
              <w:rPr>
                <w:b/>
                <w:sz w:val="28"/>
                <w:szCs w:val="28"/>
              </w:rPr>
              <w:t>№</w:t>
            </w:r>
          </w:p>
        </w:tc>
        <w:tc>
          <w:tcPr>
            <w:tcW w:w="2568" w:type="dxa"/>
            <w:gridSpan w:val="2"/>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8"/>
                <w:szCs w:val="28"/>
              </w:rPr>
            </w:pPr>
            <w:r w:rsidRPr="00F93E89">
              <w:rPr>
                <w:b/>
                <w:sz w:val="28"/>
                <w:szCs w:val="28"/>
              </w:rPr>
              <w:t xml:space="preserve">       2014-2015      </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8"/>
                <w:szCs w:val="28"/>
              </w:rPr>
            </w:pPr>
            <w:r>
              <w:rPr>
                <w:b/>
                <w:sz w:val="28"/>
                <w:szCs w:val="28"/>
              </w:rPr>
              <w:t xml:space="preserve">       2015-2016</w:t>
            </w:r>
            <w:r w:rsidRPr="00F93E89">
              <w:rPr>
                <w:b/>
                <w:sz w:val="28"/>
                <w:szCs w:val="28"/>
              </w:rPr>
              <w:t xml:space="preserve">      </w:t>
            </w:r>
          </w:p>
        </w:tc>
        <w:tc>
          <w:tcPr>
            <w:tcW w:w="2835" w:type="dxa"/>
            <w:gridSpan w:val="2"/>
            <w:tcBorders>
              <w:top w:val="single" w:sz="4" w:space="0" w:color="000000"/>
              <w:left w:val="single" w:sz="4" w:space="0" w:color="000000"/>
              <w:bottom w:val="single" w:sz="4" w:space="0" w:color="000000"/>
              <w:right w:val="single" w:sz="4" w:space="0" w:color="auto"/>
            </w:tcBorders>
            <w:hideMark/>
          </w:tcPr>
          <w:p w:rsidR="00CD7079" w:rsidRPr="00F93E89" w:rsidRDefault="00CD7079" w:rsidP="00CD7079">
            <w:pPr>
              <w:spacing w:after="0" w:line="240" w:lineRule="auto"/>
              <w:rPr>
                <w:rFonts w:eastAsia="Times New Roman"/>
                <w:b/>
                <w:sz w:val="28"/>
                <w:szCs w:val="28"/>
              </w:rPr>
            </w:pPr>
            <w:r>
              <w:rPr>
                <w:b/>
                <w:sz w:val="28"/>
                <w:szCs w:val="28"/>
              </w:rPr>
              <w:t>2016-2017</w:t>
            </w:r>
            <w:r w:rsidRPr="00F93E89">
              <w:rPr>
                <w:b/>
                <w:sz w:val="28"/>
                <w:szCs w:val="28"/>
              </w:rPr>
              <w:t xml:space="preserve">      </w:t>
            </w:r>
          </w:p>
        </w:tc>
        <w:tc>
          <w:tcPr>
            <w:tcW w:w="2410" w:type="dxa"/>
            <w:gridSpan w:val="2"/>
            <w:tcBorders>
              <w:top w:val="single" w:sz="4" w:space="0" w:color="000000"/>
              <w:left w:val="single" w:sz="4" w:space="0" w:color="auto"/>
              <w:bottom w:val="single" w:sz="4" w:space="0" w:color="000000"/>
              <w:right w:val="single" w:sz="4" w:space="0" w:color="000000"/>
            </w:tcBorders>
          </w:tcPr>
          <w:p w:rsidR="00CD7079" w:rsidRPr="00F93E89" w:rsidRDefault="00CD7079" w:rsidP="00CD7079">
            <w:pPr>
              <w:spacing w:after="0" w:line="240" w:lineRule="auto"/>
              <w:rPr>
                <w:rFonts w:eastAsia="Times New Roman"/>
                <w:b/>
                <w:sz w:val="28"/>
                <w:szCs w:val="28"/>
              </w:rPr>
            </w:pPr>
            <w:r>
              <w:rPr>
                <w:rFonts w:eastAsia="Times New Roman"/>
                <w:b/>
                <w:sz w:val="28"/>
                <w:szCs w:val="28"/>
              </w:rPr>
              <w:t>2017-2018</w:t>
            </w:r>
          </w:p>
        </w:tc>
      </w:tr>
      <w:tr w:rsidR="00CD7079" w:rsidRPr="00F93E89" w:rsidTr="002D7360">
        <w:tc>
          <w:tcPr>
            <w:tcW w:w="517" w:type="dxa"/>
            <w:tcBorders>
              <w:top w:val="single" w:sz="4" w:space="0" w:color="000000"/>
              <w:left w:val="single" w:sz="4" w:space="0" w:color="000000"/>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p>
        </w:tc>
        <w:tc>
          <w:tcPr>
            <w:tcW w:w="1576" w:type="dxa"/>
            <w:tcBorders>
              <w:top w:val="single" w:sz="4" w:space="0" w:color="000000"/>
              <w:left w:val="single" w:sz="4" w:space="0" w:color="auto"/>
              <w:bottom w:val="single" w:sz="4" w:space="0" w:color="000000"/>
              <w:right w:val="single" w:sz="4" w:space="0" w:color="auto"/>
            </w:tcBorders>
            <w:hideMark/>
          </w:tcPr>
          <w:p w:rsidR="00CD7079" w:rsidRPr="00F93E89" w:rsidRDefault="00CD7079" w:rsidP="00CD7079">
            <w:pPr>
              <w:spacing w:after="0" w:line="240" w:lineRule="auto"/>
              <w:rPr>
                <w:rFonts w:eastAsia="Times New Roman"/>
                <w:b/>
                <w:sz w:val="24"/>
                <w:szCs w:val="24"/>
              </w:rPr>
            </w:pPr>
            <w:r w:rsidRPr="00F93E89">
              <w:rPr>
                <w:b/>
                <w:sz w:val="24"/>
                <w:szCs w:val="24"/>
              </w:rPr>
              <w:t>Предмет</w:t>
            </w:r>
          </w:p>
        </w:tc>
        <w:tc>
          <w:tcPr>
            <w:tcW w:w="992"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b/>
                <w:sz w:val="24"/>
                <w:szCs w:val="24"/>
              </w:rPr>
              <w:t>Предмет</w:t>
            </w:r>
          </w:p>
        </w:tc>
        <w:tc>
          <w:tcPr>
            <w:tcW w:w="1559"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b/>
                <w:sz w:val="24"/>
                <w:szCs w:val="24"/>
              </w:rPr>
              <w:t>Предмет</w:t>
            </w:r>
          </w:p>
        </w:tc>
        <w:tc>
          <w:tcPr>
            <w:tcW w:w="1134"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b/>
                <w:sz w:val="24"/>
                <w:szCs w:val="24"/>
              </w:rPr>
              <w:t xml:space="preserve"> место</w:t>
            </w:r>
          </w:p>
        </w:tc>
        <w:tc>
          <w:tcPr>
            <w:tcW w:w="1843"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b/>
                <w:sz w:val="24"/>
                <w:szCs w:val="24"/>
              </w:rPr>
              <w:t>предмет</w:t>
            </w:r>
          </w:p>
        </w:tc>
        <w:tc>
          <w:tcPr>
            <w:tcW w:w="992" w:type="dxa"/>
            <w:tcBorders>
              <w:top w:val="single" w:sz="4" w:space="0" w:color="000000"/>
              <w:left w:val="single" w:sz="4" w:space="0" w:color="000000"/>
              <w:bottom w:val="single" w:sz="4" w:space="0" w:color="000000"/>
              <w:right w:val="single" w:sz="4" w:space="0" w:color="auto"/>
            </w:tcBorders>
            <w:hideMark/>
          </w:tcPr>
          <w:p w:rsidR="00CD7079" w:rsidRPr="00F93E89" w:rsidRDefault="00CD7079" w:rsidP="00CD7079">
            <w:pPr>
              <w:spacing w:after="0" w:line="240" w:lineRule="auto"/>
              <w:rPr>
                <w:rFonts w:eastAsia="Times New Roman"/>
                <w:b/>
                <w:sz w:val="24"/>
                <w:szCs w:val="24"/>
              </w:rPr>
            </w:pPr>
            <w:r w:rsidRPr="00F93E89">
              <w:rPr>
                <w:b/>
                <w:sz w:val="24"/>
                <w:szCs w:val="24"/>
              </w:rPr>
              <w:t xml:space="preserve"> место</w:t>
            </w:r>
          </w:p>
        </w:tc>
        <w:tc>
          <w:tcPr>
            <w:tcW w:w="1560" w:type="dxa"/>
            <w:tcBorders>
              <w:top w:val="single" w:sz="4" w:space="0" w:color="000000"/>
              <w:left w:val="single" w:sz="4" w:space="0" w:color="auto"/>
              <w:bottom w:val="single" w:sz="4" w:space="0" w:color="000000"/>
              <w:right w:val="single" w:sz="4" w:space="0" w:color="auto"/>
            </w:tcBorders>
          </w:tcPr>
          <w:p w:rsidR="00CD7079" w:rsidRPr="00F93E89" w:rsidRDefault="00CD7079" w:rsidP="00CD7079">
            <w:pPr>
              <w:spacing w:after="0" w:line="240" w:lineRule="auto"/>
              <w:rPr>
                <w:rFonts w:eastAsia="Times New Roman"/>
                <w:b/>
                <w:sz w:val="24"/>
                <w:szCs w:val="24"/>
              </w:rPr>
            </w:pPr>
            <w:r w:rsidRPr="00F93E89">
              <w:rPr>
                <w:b/>
                <w:sz w:val="24"/>
                <w:szCs w:val="24"/>
              </w:rPr>
              <w:t>предмет</w:t>
            </w:r>
          </w:p>
        </w:tc>
        <w:tc>
          <w:tcPr>
            <w:tcW w:w="850" w:type="dxa"/>
            <w:tcBorders>
              <w:top w:val="single" w:sz="4" w:space="0" w:color="000000"/>
              <w:left w:val="single" w:sz="4" w:space="0" w:color="auto"/>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r w:rsidRPr="00F93E89">
              <w:rPr>
                <w:b/>
                <w:sz w:val="24"/>
                <w:szCs w:val="24"/>
              </w:rPr>
              <w:t>место</w:t>
            </w:r>
          </w:p>
        </w:tc>
      </w:tr>
      <w:tr w:rsidR="00CD7079" w:rsidRPr="00F93E89" w:rsidTr="002D7360">
        <w:tc>
          <w:tcPr>
            <w:tcW w:w="517"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b/>
                <w:sz w:val="24"/>
                <w:szCs w:val="24"/>
              </w:rPr>
              <w:t>1</w:t>
            </w:r>
          </w:p>
        </w:tc>
        <w:tc>
          <w:tcPr>
            <w:tcW w:w="1576" w:type="dxa"/>
            <w:tcBorders>
              <w:top w:val="single" w:sz="4" w:space="0" w:color="000000"/>
              <w:left w:val="single" w:sz="4" w:space="0" w:color="auto"/>
              <w:bottom w:val="single" w:sz="4" w:space="0" w:color="000000"/>
              <w:right w:val="single" w:sz="4" w:space="0" w:color="auto"/>
            </w:tcBorders>
            <w:hideMark/>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Русский язык</w:t>
            </w:r>
          </w:p>
        </w:tc>
        <w:tc>
          <w:tcPr>
            <w:tcW w:w="992"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1</w:t>
            </w:r>
          </w:p>
        </w:tc>
        <w:tc>
          <w:tcPr>
            <w:tcW w:w="1559"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Родная литература</w:t>
            </w:r>
          </w:p>
        </w:tc>
        <w:tc>
          <w:tcPr>
            <w:tcW w:w="1134"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1</w:t>
            </w:r>
          </w:p>
        </w:tc>
        <w:tc>
          <w:tcPr>
            <w:tcW w:w="1843"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b/>
                <w:sz w:val="36"/>
                <w:szCs w:val="36"/>
              </w:rPr>
              <w:t xml:space="preserve">                                               </w:t>
            </w:r>
            <w:r w:rsidRPr="00F93E89">
              <w:rPr>
                <w:b/>
                <w:sz w:val="24"/>
                <w:szCs w:val="36"/>
              </w:rPr>
              <w:t>Родной язык</w:t>
            </w:r>
          </w:p>
        </w:tc>
        <w:tc>
          <w:tcPr>
            <w:tcW w:w="992" w:type="dxa"/>
            <w:tcBorders>
              <w:top w:val="single" w:sz="4" w:space="0" w:color="000000"/>
              <w:left w:val="single" w:sz="4" w:space="0" w:color="000000"/>
              <w:bottom w:val="single" w:sz="4" w:space="0" w:color="000000"/>
              <w:right w:val="single" w:sz="4" w:space="0" w:color="auto"/>
            </w:tcBorders>
            <w:hideMark/>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3</w:t>
            </w:r>
          </w:p>
        </w:tc>
        <w:tc>
          <w:tcPr>
            <w:tcW w:w="1560" w:type="dxa"/>
            <w:tcBorders>
              <w:top w:val="single" w:sz="4" w:space="0" w:color="000000"/>
              <w:left w:val="single" w:sz="4" w:space="0" w:color="auto"/>
              <w:bottom w:val="single" w:sz="4" w:space="0" w:color="000000"/>
              <w:right w:val="single" w:sz="4" w:space="0" w:color="auto"/>
            </w:tcBorders>
          </w:tcPr>
          <w:p w:rsidR="00CD7079" w:rsidRPr="00CD7079" w:rsidRDefault="00CD7079" w:rsidP="00CD7079">
            <w:pPr>
              <w:spacing w:after="0" w:line="240" w:lineRule="auto"/>
              <w:rPr>
                <w:rFonts w:eastAsia="Times New Roman"/>
                <w:b/>
                <w:sz w:val="24"/>
                <w:szCs w:val="24"/>
              </w:rPr>
            </w:pPr>
            <w:r>
              <w:rPr>
                <w:sz w:val="36"/>
                <w:szCs w:val="36"/>
              </w:rPr>
              <w:t xml:space="preserve">                                       </w:t>
            </w:r>
            <w:r w:rsidRPr="00CD7079">
              <w:rPr>
                <w:b/>
                <w:sz w:val="24"/>
                <w:szCs w:val="24"/>
              </w:rPr>
              <w:t>Экология</w:t>
            </w:r>
          </w:p>
        </w:tc>
        <w:tc>
          <w:tcPr>
            <w:tcW w:w="850" w:type="dxa"/>
            <w:tcBorders>
              <w:top w:val="single" w:sz="4" w:space="0" w:color="000000"/>
              <w:left w:val="single" w:sz="4" w:space="0" w:color="auto"/>
              <w:bottom w:val="single" w:sz="4" w:space="0" w:color="000000"/>
              <w:right w:val="single" w:sz="4" w:space="0" w:color="000000"/>
            </w:tcBorders>
          </w:tcPr>
          <w:p w:rsidR="00CD7079" w:rsidRDefault="00CD7079" w:rsidP="00CD7079">
            <w:pPr>
              <w:spacing w:after="0" w:line="240" w:lineRule="auto"/>
              <w:rPr>
                <w:rFonts w:eastAsia="Times New Roman"/>
                <w:b/>
                <w:sz w:val="24"/>
                <w:szCs w:val="24"/>
              </w:rPr>
            </w:pPr>
          </w:p>
          <w:p w:rsidR="00CD7079" w:rsidRPr="00F93E89" w:rsidRDefault="00CD7079" w:rsidP="00CD7079">
            <w:pPr>
              <w:spacing w:after="0" w:line="240" w:lineRule="auto"/>
              <w:rPr>
                <w:rFonts w:eastAsia="Times New Roman"/>
                <w:b/>
                <w:sz w:val="24"/>
                <w:szCs w:val="24"/>
              </w:rPr>
            </w:pPr>
            <w:r>
              <w:rPr>
                <w:rFonts w:eastAsia="Times New Roman"/>
                <w:b/>
                <w:sz w:val="24"/>
                <w:szCs w:val="24"/>
              </w:rPr>
              <w:t xml:space="preserve"> 3</w:t>
            </w:r>
          </w:p>
        </w:tc>
      </w:tr>
      <w:tr w:rsidR="00CD7079" w:rsidRPr="00F93E89" w:rsidTr="002D7360">
        <w:tc>
          <w:tcPr>
            <w:tcW w:w="517"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b/>
                <w:sz w:val="24"/>
                <w:szCs w:val="24"/>
              </w:rPr>
              <w:t>2</w:t>
            </w:r>
          </w:p>
        </w:tc>
        <w:tc>
          <w:tcPr>
            <w:tcW w:w="1576" w:type="dxa"/>
            <w:tcBorders>
              <w:top w:val="single" w:sz="4" w:space="0" w:color="000000"/>
              <w:left w:val="single" w:sz="4" w:space="0" w:color="auto"/>
              <w:bottom w:val="single" w:sz="4" w:space="0" w:color="000000"/>
              <w:right w:val="single" w:sz="4" w:space="0" w:color="auto"/>
            </w:tcBorders>
            <w:hideMark/>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Русский язык</w:t>
            </w:r>
          </w:p>
        </w:tc>
        <w:tc>
          <w:tcPr>
            <w:tcW w:w="992"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2</w:t>
            </w:r>
          </w:p>
        </w:tc>
        <w:tc>
          <w:tcPr>
            <w:tcW w:w="1559"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Родной язык</w:t>
            </w:r>
          </w:p>
        </w:tc>
        <w:tc>
          <w:tcPr>
            <w:tcW w:w="1134"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2</w:t>
            </w:r>
          </w:p>
        </w:tc>
        <w:tc>
          <w:tcPr>
            <w:tcW w:w="1843"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Cs w:val="24"/>
              </w:rPr>
            </w:pPr>
            <w:r w:rsidRPr="00F93E89">
              <w:rPr>
                <w:b/>
                <w:szCs w:val="36"/>
              </w:rPr>
              <w:t>Родная литература</w:t>
            </w:r>
          </w:p>
        </w:tc>
        <w:tc>
          <w:tcPr>
            <w:tcW w:w="992" w:type="dxa"/>
            <w:tcBorders>
              <w:top w:val="single" w:sz="4" w:space="0" w:color="000000"/>
              <w:left w:val="single" w:sz="4" w:space="0" w:color="000000"/>
              <w:bottom w:val="single" w:sz="4" w:space="0" w:color="000000"/>
              <w:right w:val="single" w:sz="4" w:space="0" w:color="auto"/>
            </w:tcBorders>
            <w:hideMark/>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1</w:t>
            </w:r>
          </w:p>
        </w:tc>
        <w:tc>
          <w:tcPr>
            <w:tcW w:w="1560" w:type="dxa"/>
            <w:tcBorders>
              <w:top w:val="single" w:sz="4" w:space="0" w:color="000000"/>
              <w:left w:val="single" w:sz="4" w:space="0" w:color="auto"/>
              <w:bottom w:val="single" w:sz="4" w:space="0" w:color="000000"/>
              <w:right w:val="single" w:sz="4" w:space="0" w:color="auto"/>
            </w:tcBorders>
          </w:tcPr>
          <w:p w:rsidR="00CD7079" w:rsidRPr="00063950" w:rsidRDefault="00FA6BE5" w:rsidP="00CD7079">
            <w:pPr>
              <w:spacing w:after="0" w:line="240" w:lineRule="auto"/>
              <w:rPr>
                <w:rFonts w:eastAsia="Times New Roman"/>
                <w:b/>
                <w:sz w:val="24"/>
                <w:szCs w:val="24"/>
              </w:rPr>
            </w:pPr>
            <w:r w:rsidRPr="00063950">
              <w:rPr>
                <w:b/>
                <w:sz w:val="24"/>
                <w:szCs w:val="24"/>
              </w:rPr>
              <w:t>ОБЖ</w:t>
            </w:r>
          </w:p>
        </w:tc>
        <w:tc>
          <w:tcPr>
            <w:tcW w:w="850" w:type="dxa"/>
            <w:tcBorders>
              <w:top w:val="single" w:sz="4" w:space="0" w:color="000000"/>
              <w:left w:val="single" w:sz="4" w:space="0" w:color="auto"/>
              <w:bottom w:val="single" w:sz="4" w:space="0" w:color="000000"/>
              <w:right w:val="single" w:sz="4" w:space="0" w:color="000000"/>
            </w:tcBorders>
          </w:tcPr>
          <w:p w:rsidR="00CD7079" w:rsidRPr="00F93E89" w:rsidRDefault="00FA6BE5" w:rsidP="00CD7079">
            <w:pPr>
              <w:spacing w:after="0" w:line="240" w:lineRule="auto"/>
              <w:rPr>
                <w:rFonts w:eastAsia="Times New Roman"/>
                <w:b/>
                <w:sz w:val="24"/>
                <w:szCs w:val="24"/>
              </w:rPr>
            </w:pPr>
            <w:r>
              <w:rPr>
                <w:rFonts w:eastAsia="Times New Roman"/>
                <w:b/>
                <w:sz w:val="24"/>
                <w:szCs w:val="24"/>
              </w:rPr>
              <w:t>2</w:t>
            </w:r>
          </w:p>
        </w:tc>
      </w:tr>
      <w:tr w:rsidR="00CD7079" w:rsidRPr="00F93E89" w:rsidTr="002D7360">
        <w:tc>
          <w:tcPr>
            <w:tcW w:w="517"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b/>
                <w:sz w:val="24"/>
                <w:szCs w:val="24"/>
              </w:rPr>
              <w:t>3</w:t>
            </w:r>
          </w:p>
        </w:tc>
        <w:tc>
          <w:tcPr>
            <w:tcW w:w="1576" w:type="dxa"/>
            <w:tcBorders>
              <w:top w:val="single" w:sz="4" w:space="0" w:color="000000"/>
              <w:left w:val="single" w:sz="4" w:space="0" w:color="auto"/>
              <w:bottom w:val="single" w:sz="4" w:space="0" w:color="000000"/>
              <w:right w:val="single" w:sz="4" w:space="0" w:color="auto"/>
            </w:tcBorders>
            <w:hideMark/>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Английский язык</w:t>
            </w:r>
          </w:p>
        </w:tc>
        <w:tc>
          <w:tcPr>
            <w:tcW w:w="992"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1</w:t>
            </w:r>
          </w:p>
        </w:tc>
        <w:tc>
          <w:tcPr>
            <w:tcW w:w="1559"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 xml:space="preserve">Биология </w:t>
            </w:r>
          </w:p>
        </w:tc>
        <w:tc>
          <w:tcPr>
            <w:tcW w:w="1134"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2</w:t>
            </w:r>
          </w:p>
        </w:tc>
        <w:tc>
          <w:tcPr>
            <w:tcW w:w="1843"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Cs w:val="24"/>
              </w:rPr>
            </w:pPr>
            <w:r w:rsidRPr="00F93E89">
              <w:rPr>
                <w:b/>
                <w:szCs w:val="36"/>
              </w:rPr>
              <w:t>Родная литература</w:t>
            </w:r>
          </w:p>
        </w:tc>
        <w:tc>
          <w:tcPr>
            <w:tcW w:w="992" w:type="dxa"/>
            <w:tcBorders>
              <w:top w:val="single" w:sz="4" w:space="0" w:color="000000"/>
              <w:left w:val="single" w:sz="4" w:space="0" w:color="000000"/>
              <w:bottom w:val="single" w:sz="4" w:space="0" w:color="000000"/>
              <w:right w:val="single" w:sz="4" w:space="0" w:color="auto"/>
            </w:tcBorders>
            <w:hideMark/>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2</w:t>
            </w:r>
          </w:p>
        </w:tc>
        <w:tc>
          <w:tcPr>
            <w:tcW w:w="1560" w:type="dxa"/>
            <w:tcBorders>
              <w:top w:val="single" w:sz="4" w:space="0" w:color="000000"/>
              <w:left w:val="single" w:sz="4" w:space="0" w:color="auto"/>
              <w:bottom w:val="single" w:sz="4" w:space="0" w:color="000000"/>
              <w:right w:val="single" w:sz="4" w:space="0" w:color="auto"/>
            </w:tcBorders>
          </w:tcPr>
          <w:p w:rsidR="00CD7079" w:rsidRPr="00063950" w:rsidRDefault="00063950" w:rsidP="00CD7079">
            <w:pPr>
              <w:spacing w:after="0" w:line="240" w:lineRule="auto"/>
              <w:rPr>
                <w:rFonts w:eastAsia="Times New Roman"/>
                <w:b/>
                <w:sz w:val="24"/>
                <w:szCs w:val="24"/>
              </w:rPr>
            </w:pPr>
            <w:r w:rsidRPr="00063950">
              <w:rPr>
                <w:b/>
                <w:sz w:val="24"/>
                <w:szCs w:val="24"/>
              </w:rPr>
              <w:t>Астрономия</w:t>
            </w:r>
          </w:p>
        </w:tc>
        <w:tc>
          <w:tcPr>
            <w:tcW w:w="850" w:type="dxa"/>
            <w:tcBorders>
              <w:top w:val="single" w:sz="4" w:space="0" w:color="000000"/>
              <w:left w:val="single" w:sz="4" w:space="0" w:color="auto"/>
              <w:bottom w:val="single" w:sz="4" w:space="0" w:color="000000"/>
              <w:right w:val="single" w:sz="4" w:space="0" w:color="000000"/>
            </w:tcBorders>
          </w:tcPr>
          <w:p w:rsidR="00CD7079" w:rsidRPr="00F93E89" w:rsidRDefault="00063950" w:rsidP="00CD7079">
            <w:pPr>
              <w:spacing w:after="0" w:line="240" w:lineRule="auto"/>
              <w:rPr>
                <w:rFonts w:eastAsia="Times New Roman"/>
                <w:b/>
                <w:sz w:val="24"/>
                <w:szCs w:val="24"/>
              </w:rPr>
            </w:pPr>
            <w:r>
              <w:rPr>
                <w:rFonts w:eastAsia="Times New Roman"/>
                <w:b/>
                <w:sz w:val="24"/>
                <w:szCs w:val="24"/>
              </w:rPr>
              <w:t>3</w:t>
            </w:r>
          </w:p>
        </w:tc>
      </w:tr>
      <w:tr w:rsidR="00063950" w:rsidRPr="00F93E89" w:rsidTr="002D7360">
        <w:tc>
          <w:tcPr>
            <w:tcW w:w="517" w:type="dxa"/>
            <w:tcBorders>
              <w:top w:val="single" w:sz="4" w:space="0" w:color="000000"/>
              <w:left w:val="single" w:sz="4" w:space="0" w:color="000000"/>
              <w:bottom w:val="single" w:sz="4" w:space="0" w:color="000000"/>
              <w:right w:val="single" w:sz="4" w:space="0" w:color="000000"/>
            </w:tcBorders>
            <w:hideMark/>
          </w:tcPr>
          <w:p w:rsidR="00063950" w:rsidRPr="00F93E89" w:rsidRDefault="00063950" w:rsidP="00CD7079">
            <w:pPr>
              <w:spacing w:after="0" w:line="240" w:lineRule="auto"/>
              <w:rPr>
                <w:rFonts w:eastAsia="Times New Roman"/>
                <w:b/>
                <w:sz w:val="24"/>
                <w:szCs w:val="24"/>
              </w:rPr>
            </w:pPr>
            <w:r w:rsidRPr="00F93E89">
              <w:rPr>
                <w:b/>
                <w:sz w:val="24"/>
                <w:szCs w:val="24"/>
              </w:rPr>
              <w:t>4</w:t>
            </w:r>
          </w:p>
        </w:tc>
        <w:tc>
          <w:tcPr>
            <w:tcW w:w="1576" w:type="dxa"/>
            <w:tcBorders>
              <w:top w:val="single" w:sz="4" w:space="0" w:color="000000"/>
              <w:left w:val="single" w:sz="4" w:space="0" w:color="auto"/>
              <w:bottom w:val="single" w:sz="4" w:space="0" w:color="000000"/>
              <w:right w:val="single" w:sz="4" w:space="0" w:color="auto"/>
            </w:tcBorders>
            <w:hideMark/>
          </w:tcPr>
          <w:p w:rsidR="00063950" w:rsidRPr="00F93E89" w:rsidRDefault="00063950" w:rsidP="00CD7079">
            <w:pPr>
              <w:spacing w:after="0" w:line="240" w:lineRule="auto"/>
              <w:rPr>
                <w:rFonts w:eastAsia="Times New Roman"/>
                <w:b/>
                <w:sz w:val="24"/>
                <w:szCs w:val="24"/>
              </w:rPr>
            </w:pPr>
            <w:r w:rsidRPr="00F93E89">
              <w:rPr>
                <w:rFonts w:eastAsia="Times New Roman"/>
                <w:b/>
                <w:sz w:val="24"/>
                <w:szCs w:val="24"/>
              </w:rPr>
              <w:t>Английский язык</w:t>
            </w:r>
          </w:p>
        </w:tc>
        <w:tc>
          <w:tcPr>
            <w:tcW w:w="992" w:type="dxa"/>
            <w:tcBorders>
              <w:top w:val="single" w:sz="4" w:space="0" w:color="000000"/>
              <w:left w:val="single" w:sz="4" w:space="0" w:color="000000"/>
              <w:bottom w:val="single" w:sz="4" w:space="0" w:color="000000"/>
              <w:right w:val="single" w:sz="4" w:space="0" w:color="000000"/>
            </w:tcBorders>
            <w:hideMark/>
          </w:tcPr>
          <w:p w:rsidR="00063950" w:rsidRPr="00F93E89" w:rsidRDefault="00063950" w:rsidP="00CD7079">
            <w:pPr>
              <w:spacing w:after="0" w:line="240" w:lineRule="auto"/>
              <w:rPr>
                <w:rFonts w:eastAsia="Times New Roman"/>
                <w:b/>
                <w:sz w:val="24"/>
                <w:szCs w:val="24"/>
              </w:rPr>
            </w:pPr>
            <w:r w:rsidRPr="00F93E89">
              <w:rPr>
                <w:rFonts w:eastAsia="Times New Roman"/>
                <w:b/>
                <w:sz w:val="24"/>
                <w:szCs w:val="24"/>
              </w:rPr>
              <w:t>1</w:t>
            </w:r>
          </w:p>
        </w:tc>
        <w:tc>
          <w:tcPr>
            <w:tcW w:w="1559" w:type="dxa"/>
            <w:tcBorders>
              <w:top w:val="single" w:sz="4" w:space="0" w:color="000000"/>
              <w:left w:val="single" w:sz="4" w:space="0" w:color="000000"/>
              <w:bottom w:val="single" w:sz="4" w:space="0" w:color="000000"/>
              <w:right w:val="single" w:sz="4" w:space="0" w:color="000000"/>
            </w:tcBorders>
            <w:hideMark/>
          </w:tcPr>
          <w:p w:rsidR="00063950" w:rsidRPr="00F93E89" w:rsidRDefault="00063950" w:rsidP="00CD7079">
            <w:pPr>
              <w:spacing w:after="0" w:line="240" w:lineRule="auto"/>
              <w:rPr>
                <w:rFonts w:eastAsia="Times New Roman"/>
                <w:b/>
                <w:sz w:val="24"/>
                <w:szCs w:val="24"/>
              </w:rPr>
            </w:pPr>
            <w:r w:rsidRPr="00F93E89">
              <w:rPr>
                <w:rFonts w:eastAsia="Times New Roman"/>
                <w:b/>
                <w:sz w:val="24"/>
                <w:szCs w:val="24"/>
              </w:rPr>
              <w:t>Русская литература</w:t>
            </w:r>
          </w:p>
        </w:tc>
        <w:tc>
          <w:tcPr>
            <w:tcW w:w="1134" w:type="dxa"/>
            <w:tcBorders>
              <w:top w:val="single" w:sz="4" w:space="0" w:color="000000"/>
              <w:left w:val="single" w:sz="4" w:space="0" w:color="000000"/>
              <w:bottom w:val="single" w:sz="4" w:space="0" w:color="000000"/>
              <w:right w:val="single" w:sz="4" w:space="0" w:color="000000"/>
            </w:tcBorders>
            <w:hideMark/>
          </w:tcPr>
          <w:p w:rsidR="00063950" w:rsidRPr="00F93E89" w:rsidRDefault="00063950" w:rsidP="00CD7079">
            <w:pPr>
              <w:spacing w:after="0" w:line="240" w:lineRule="auto"/>
              <w:rPr>
                <w:rFonts w:eastAsia="Times New Roman"/>
                <w:b/>
                <w:sz w:val="24"/>
                <w:szCs w:val="24"/>
              </w:rPr>
            </w:pPr>
            <w:r w:rsidRPr="00F93E89">
              <w:rPr>
                <w:rFonts w:eastAsia="Times New Roman"/>
                <w:b/>
                <w:sz w:val="24"/>
                <w:szCs w:val="24"/>
              </w:rPr>
              <w:t>2</w:t>
            </w:r>
          </w:p>
        </w:tc>
        <w:tc>
          <w:tcPr>
            <w:tcW w:w="1843" w:type="dxa"/>
            <w:tcBorders>
              <w:top w:val="single" w:sz="4" w:space="0" w:color="000000"/>
              <w:left w:val="single" w:sz="4" w:space="0" w:color="000000"/>
              <w:bottom w:val="single" w:sz="4" w:space="0" w:color="000000"/>
              <w:right w:val="single" w:sz="4" w:space="0" w:color="000000"/>
            </w:tcBorders>
            <w:hideMark/>
          </w:tcPr>
          <w:p w:rsidR="00063950" w:rsidRPr="00F93E89" w:rsidRDefault="00063950" w:rsidP="00CD7079">
            <w:pPr>
              <w:spacing w:after="0" w:line="240" w:lineRule="auto"/>
              <w:rPr>
                <w:rFonts w:eastAsia="Times New Roman"/>
                <w:b/>
                <w:szCs w:val="24"/>
              </w:rPr>
            </w:pPr>
            <w:r w:rsidRPr="00F93E89">
              <w:rPr>
                <w:b/>
                <w:szCs w:val="36"/>
              </w:rPr>
              <w:t>История Дагестана</w:t>
            </w:r>
          </w:p>
        </w:tc>
        <w:tc>
          <w:tcPr>
            <w:tcW w:w="992" w:type="dxa"/>
            <w:tcBorders>
              <w:top w:val="single" w:sz="4" w:space="0" w:color="000000"/>
              <w:left w:val="single" w:sz="4" w:space="0" w:color="000000"/>
              <w:bottom w:val="single" w:sz="4" w:space="0" w:color="000000"/>
              <w:right w:val="single" w:sz="4" w:space="0" w:color="auto"/>
            </w:tcBorders>
            <w:hideMark/>
          </w:tcPr>
          <w:p w:rsidR="00063950" w:rsidRPr="00F93E89" w:rsidRDefault="00063950" w:rsidP="00CD7079">
            <w:pPr>
              <w:spacing w:after="0" w:line="240" w:lineRule="auto"/>
              <w:rPr>
                <w:rFonts w:eastAsia="Times New Roman"/>
                <w:b/>
                <w:sz w:val="24"/>
                <w:szCs w:val="24"/>
              </w:rPr>
            </w:pPr>
            <w:r w:rsidRPr="00F93E89">
              <w:rPr>
                <w:rFonts w:eastAsia="Times New Roman"/>
                <w:b/>
                <w:sz w:val="24"/>
                <w:szCs w:val="24"/>
              </w:rPr>
              <w:t>3</w:t>
            </w:r>
          </w:p>
        </w:tc>
        <w:tc>
          <w:tcPr>
            <w:tcW w:w="1560" w:type="dxa"/>
            <w:tcBorders>
              <w:top w:val="single" w:sz="4" w:space="0" w:color="000000"/>
              <w:left w:val="single" w:sz="4" w:space="0" w:color="auto"/>
              <w:bottom w:val="single" w:sz="4" w:space="0" w:color="000000"/>
              <w:right w:val="single" w:sz="4" w:space="0" w:color="auto"/>
            </w:tcBorders>
          </w:tcPr>
          <w:p w:rsidR="00063950" w:rsidRPr="00063950" w:rsidRDefault="00063950">
            <w:pPr>
              <w:rPr>
                <w:b/>
                <w:sz w:val="24"/>
                <w:szCs w:val="24"/>
              </w:rPr>
            </w:pPr>
            <w:r w:rsidRPr="00063950">
              <w:rPr>
                <w:b/>
                <w:sz w:val="24"/>
                <w:szCs w:val="24"/>
              </w:rPr>
              <w:t xml:space="preserve">                                              МХК</w:t>
            </w:r>
          </w:p>
        </w:tc>
        <w:tc>
          <w:tcPr>
            <w:tcW w:w="850" w:type="dxa"/>
            <w:tcBorders>
              <w:top w:val="single" w:sz="4" w:space="0" w:color="000000"/>
              <w:left w:val="single" w:sz="4" w:space="0" w:color="auto"/>
              <w:bottom w:val="single" w:sz="4" w:space="0" w:color="000000"/>
              <w:right w:val="single" w:sz="4" w:space="0" w:color="000000"/>
            </w:tcBorders>
          </w:tcPr>
          <w:p w:rsidR="00063950" w:rsidRPr="00F93E89" w:rsidRDefault="00063950" w:rsidP="00CD7079">
            <w:pPr>
              <w:spacing w:after="0" w:line="240" w:lineRule="auto"/>
              <w:rPr>
                <w:rFonts w:eastAsia="Times New Roman"/>
                <w:b/>
                <w:sz w:val="24"/>
                <w:szCs w:val="24"/>
              </w:rPr>
            </w:pPr>
            <w:r>
              <w:rPr>
                <w:rFonts w:eastAsia="Times New Roman"/>
                <w:b/>
                <w:sz w:val="24"/>
                <w:szCs w:val="24"/>
              </w:rPr>
              <w:t>2</w:t>
            </w:r>
          </w:p>
        </w:tc>
      </w:tr>
      <w:tr w:rsidR="00063950" w:rsidRPr="00F93E89" w:rsidTr="002D7360">
        <w:tc>
          <w:tcPr>
            <w:tcW w:w="517" w:type="dxa"/>
            <w:tcBorders>
              <w:top w:val="single" w:sz="4" w:space="0" w:color="000000"/>
              <w:left w:val="single" w:sz="4" w:space="0" w:color="000000"/>
              <w:bottom w:val="single" w:sz="4" w:space="0" w:color="000000"/>
              <w:right w:val="single" w:sz="4" w:space="0" w:color="000000"/>
            </w:tcBorders>
            <w:hideMark/>
          </w:tcPr>
          <w:p w:rsidR="00063950" w:rsidRPr="00F93E89" w:rsidRDefault="00063950" w:rsidP="00CD7079">
            <w:pPr>
              <w:spacing w:after="0" w:line="240" w:lineRule="auto"/>
              <w:rPr>
                <w:rFonts w:eastAsia="Times New Roman"/>
                <w:b/>
                <w:sz w:val="24"/>
                <w:szCs w:val="24"/>
              </w:rPr>
            </w:pPr>
            <w:r w:rsidRPr="00F93E89">
              <w:rPr>
                <w:b/>
                <w:sz w:val="24"/>
                <w:szCs w:val="24"/>
              </w:rPr>
              <w:t>5</w:t>
            </w:r>
          </w:p>
        </w:tc>
        <w:tc>
          <w:tcPr>
            <w:tcW w:w="1576" w:type="dxa"/>
            <w:tcBorders>
              <w:top w:val="single" w:sz="4" w:space="0" w:color="000000"/>
              <w:left w:val="single" w:sz="4" w:space="0" w:color="auto"/>
              <w:bottom w:val="single" w:sz="4" w:space="0" w:color="000000"/>
              <w:right w:val="single" w:sz="4" w:space="0" w:color="auto"/>
            </w:tcBorders>
            <w:hideMark/>
          </w:tcPr>
          <w:p w:rsidR="00063950" w:rsidRPr="00F93E89" w:rsidRDefault="00063950" w:rsidP="00CD7079">
            <w:pPr>
              <w:spacing w:after="0" w:line="240" w:lineRule="auto"/>
              <w:rPr>
                <w:rFonts w:eastAsia="Times New Roman"/>
                <w:b/>
                <w:sz w:val="24"/>
                <w:szCs w:val="24"/>
              </w:rPr>
            </w:pPr>
            <w:r w:rsidRPr="00F93E89">
              <w:rPr>
                <w:rFonts w:eastAsia="Times New Roman"/>
                <w:b/>
                <w:sz w:val="24"/>
                <w:szCs w:val="24"/>
              </w:rPr>
              <w:t xml:space="preserve">Математика </w:t>
            </w:r>
          </w:p>
        </w:tc>
        <w:tc>
          <w:tcPr>
            <w:tcW w:w="992" w:type="dxa"/>
            <w:tcBorders>
              <w:top w:val="single" w:sz="4" w:space="0" w:color="000000"/>
              <w:left w:val="single" w:sz="4" w:space="0" w:color="000000"/>
              <w:bottom w:val="single" w:sz="4" w:space="0" w:color="000000"/>
              <w:right w:val="single" w:sz="4" w:space="0" w:color="000000"/>
            </w:tcBorders>
            <w:hideMark/>
          </w:tcPr>
          <w:p w:rsidR="00063950" w:rsidRPr="00F93E89" w:rsidRDefault="00063950" w:rsidP="00CD7079">
            <w:pPr>
              <w:spacing w:after="0" w:line="240" w:lineRule="auto"/>
              <w:rPr>
                <w:rFonts w:eastAsia="Times New Roman"/>
                <w:b/>
                <w:sz w:val="24"/>
                <w:szCs w:val="24"/>
              </w:rPr>
            </w:pPr>
            <w:r w:rsidRPr="00F93E89">
              <w:rPr>
                <w:rFonts w:eastAsia="Times New Roman"/>
                <w:b/>
                <w:sz w:val="24"/>
                <w:szCs w:val="24"/>
              </w:rPr>
              <w:t>3</w:t>
            </w:r>
          </w:p>
        </w:tc>
        <w:tc>
          <w:tcPr>
            <w:tcW w:w="1559" w:type="dxa"/>
            <w:tcBorders>
              <w:top w:val="single" w:sz="4" w:space="0" w:color="000000"/>
              <w:left w:val="single" w:sz="4" w:space="0" w:color="000000"/>
              <w:bottom w:val="single" w:sz="4" w:space="0" w:color="000000"/>
              <w:right w:val="single" w:sz="4" w:space="0" w:color="000000"/>
            </w:tcBorders>
            <w:hideMark/>
          </w:tcPr>
          <w:p w:rsidR="00063950" w:rsidRPr="00F93E89" w:rsidRDefault="00063950" w:rsidP="00CD7079">
            <w:pPr>
              <w:spacing w:after="0" w:line="240" w:lineRule="auto"/>
              <w:rPr>
                <w:rFonts w:eastAsia="Times New Roman"/>
                <w:b/>
                <w:sz w:val="24"/>
                <w:szCs w:val="24"/>
              </w:rPr>
            </w:pPr>
            <w:r w:rsidRPr="00F93E89">
              <w:rPr>
                <w:rFonts w:eastAsia="Times New Roman"/>
                <w:b/>
                <w:sz w:val="24"/>
                <w:szCs w:val="24"/>
              </w:rPr>
              <w:t>Русская литература</w:t>
            </w:r>
          </w:p>
        </w:tc>
        <w:tc>
          <w:tcPr>
            <w:tcW w:w="1134" w:type="dxa"/>
            <w:tcBorders>
              <w:top w:val="single" w:sz="4" w:space="0" w:color="000000"/>
              <w:left w:val="single" w:sz="4" w:space="0" w:color="000000"/>
              <w:bottom w:val="single" w:sz="4" w:space="0" w:color="000000"/>
              <w:right w:val="single" w:sz="4" w:space="0" w:color="000000"/>
            </w:tcBorders>
            <w:hideMark/>
          </w:tcPr>
          <w:p w:rsidR="00063950" w:rsidRPr="00F93E89" w:rsidRDefault="00063950" w:rsidP="00CD7079">
            <w:pPr>
              <w:spacing w:after="0" w:line="240" w:lineRule="auto"/>
              <w:rPr>
                <w:rFonts w:eastAsia="Times New Roman"/>
                <w:b/>
                <w:sz w:val="24"/>
                <w:szCs w:val="24"/>
              </w:rPr>
            </w:pPr>
            <w:r w:rsidRPr="00F93E89">
              <w:rPr>
                <w:rFonts w:eastAsia="Times New Roman"/>
                <w:b/>
                <w:sz w:val="24"/>
                <w:szCs w:val="24"/>
              </w:rPr>
              <w:t>3</w:t>
            </w:r>
          </w:p>
        </w:tc>
        <w:tc>
          <w:tcPr>
            <w:tcW w:w="1843" w:type="dxa"/>
            <w:tcBorders>
              <w:top w:val="single" w:sz="4" w:space="0" w:color="000000"/>
              <w:left w:val="single" w:sz="4" w:space="0" w:color="000000"/>
              <w:bottom w:val="single" w:sz="4" w:space="0" w:color="000000"/>
              <w:right w:val="single" w:sz="4" w:space="0" w:color="000000"/>
            </w:tcBorders>
            <w:hideMark/>
          </w:tcPr>
          <w:p w:rsidR="00063950" w:rsidRPr="00F93E89" w:rsidRDefault="00063950" w:rsidP="00CD7079">
            <w:pPr>
              <w:spacing w:after="0" w:line="240" w:lineRule="auto"/>
              <w:rPr>
                <w:rFonts w:eastAsia="Times New Roman"/>
                <w:b/>
                <w:szCs w:val="24"/>
              </w:rPr>
            </w:pPr>
            <w:r w:rsidRPr="00F93E89">
              <w:rPr>
                <w:b/>
                <w:szCs w:val="36"/>
              </w:rPr>
              <w:t>Информатика и ИКТ</w:t>
            </w:r>
          </w:p>
        </w:tc>
        <w:tc>
          <w:tcPr>
            <w:tcW w:w="992" w:type="dxa"/>
            <w:tcBorders>
              <w:top w:val="single" w:sz="4" w:space="0" w:color="000000"/>
              <w:left w:val="single" w:sz="4" w:space="0" w:color="000000"/>
              <w:bottom w:val="single" w:sz="4" w:space="0" w:color="000000"/>
              <w:right w:val="single" w:sz="4" w:space="0" w:color="auto"/>
            </w:tcBorders>
            <w:hideMark/>
          </w:tcPr>
          <w:p w:rsidR="00063950" w:rsidRPr="00F93E89" w:rsidRDefault="00063950" w:rsidP="00CD7079">
            <w:pPr>
              <w:spacing w:after="0" w:line="240" w:lineRule="auto"/>
              <w:rPr>
                <w:rFonts w:eastAsia="Times New Roman"/>
                <w:b/>
                <w:szCs w:val="24"/>
              </w:rPr>
            </w:pPr>
            <w:r w:rsidRPr="00F93E89">
              <w:rPr>
                <w:rFonts w:eastAsia="Times New Roman"/>
                <w:b/>
                <w:szCs w:val="24"/>
              </w:rPr>
              <w:t>3</w:t>
            </w:r>
          </w:p>
        </w:tc>
        <w:tc>
          <w:tcPr>
            <w:tcW w:w="1560" w:type="dxa"/>
            <w:tcBorders>
              <w:top w:val="single" w:sz="4" w:space="0" w:color="000000"/>
              <w:left w:val="single" w:sz="4" w:space="0" w:color="auto"/>
              <w:bottom w:val="single" w:sz="4" w:space="0" w:color="000000"/>
              <w:right w:val="single" w:sz="4" w:space="0" w:color="auto"/>
            </w:tcBorders>
          </w:tcPr>
          <w:p w:rsidR="00063950" w:rsidRPr="00063950" w:rsidRDefault="00063950">
            <w:pPr>
              <w:rPr>
                <w:b/>
                <w:sz w:val="24"/>
                <w:szCs w:val="24"/>
              </w:rPr>
            </w:pPr>
            <w:r w:rsidRPr="00063950">
              <w:rPr>
                <w:b/>
                <w:sz w:val="24"/>
                <w:szCs w:val="24"/>
              </w:rPr>
              <w:t xml:space="preserve">                                              МХК</w:t>
            </w:r>
          </w:p>
        </w:tc>
        <w:tc>
          <w:tcPr>
            <w:tcW w:w="850" w:type="dxa"/>
            <w:tcBorders>
              <w:top w:val="single" w:sz="4" w:space="0" w:color="000000"/>
              <w:left w:val="single" w:sz="4" w:space="0" w:color="auto"/>
              <w:bottom w:val="single" w:sz="4" w:space="0" w:color="000000"/>
              <w:right w:val="single" w:sz="4" w:space="0" w:color="000000"/>
            </w:tcBorders>
          </w:tcPr>
          <w:p w:rsidR="00063950" w:rsidRPr="00F93E89" w:rsidRDefault="00063950" w:rsidP="00CD7079">
            <w:pPr>
              <w:spacing w:after="0" w:line="240" w:lineRule="auto"/>
              <w:rPr>
                <w:rFonts w:eastAsia="Times New Roman"/>
                <w:b/>
                <w:szCs w:val="24"/>
              </w:rPr>
            </w:pPr>
            <w:r>
              <w:rPr>
                <w:rFonts w:eastAsia="Times New Roman"/>
                <w:b/>
                <w:szCs w:val="24"/>
              </w:rPr>
              <w:t>3</w:t>
            </w:r>
          </w:p>
        </w:tc>
      </w:tr>
      <w:tr w:rsidR="00063950" w:rsidRPr="00F93E89" w:rsidTr="002D7360">
        <w:tc>
          <w:tcPr>
            <w:tcW w:w="517" w:type="dxa"/>
            <w:tcBorders>
              <w:top w:val="single" w:sz="4" w:space="0" w:color="000000"/>
              <w:left w:val="single" w:sz="4" w:space="0" w:color="000000"/>
              <w:bottom w:val="single" w:sz="4" w:space="0" w:color="000000"/>
              <w:right w:val="single" w:sz="4" w:space="0" w:color="000000"/>
            </w:tcBorders>
            <w:hideMark/>
          </w:tcPr>
          <w:p w:rsidR="00063950" w:rsidRPr="00F93E89" w:rsidRDefault="00063950" w:rsidP="00CD7079">
            <w:pPr>
              <w:spacing w:after="0" w:line="240" w:lineRule="auto"/>
              <w:rPr>
                <w:rFonts w:eastAsia="Times New Roman"/>
                <w:b/>
                <w:sz w:val="24"/>
                <w:szCs w:val="24"/>
              </w:rPr>
            </w:pPr>
            <w:r w:rsidRPr="00F93E89">
              <w:rPr>
                <w:b/>
                <w:sz w:val="24"/>
                <w:szCs w:val="24"/>
              </w:rPr>
              <w:t>6</w:t>
            </w:r>
          </w:p>
        </w:tc>
        <w:tc>
          <w:tcPr>
            <w:tcW w:w="1576" w:type="dxa"/>
            <w:tcBorders>
              <w:top w:val="single" w:sz="4" w:space="0" w:color="000000"/>
              <w:left w:val="single" w:sz="4" w:space="0" w:color="auto"/>
              <w:bottom w:val="single" w:sz="4" w:space="0" w:color="000000"/>
              <w:right w:val="single" w:sz="4" w:space="0" w:color="auto"/>
            </w:tcBorders>
            <w:hideMark/>
          </w:tcPr>
          <w:p w:rsidR="00063950" w:rsidRPr="00F93E89" w:rsidRDefault="00063950" w:rsidP="00CD7079">
            <w:pPr>
              <w:spacing w:after="0" w:line="240" w:lineRule="auto"/>
              <w:rPr>
                <w:rFonts w:eastAsia="Times New Roman"/>
                <w:b/>
                <w:sz w:val="24"/>
                <w:szCs w:val="24"/>
              </w:rPr>
            </w:pPr>
            <w:r w:rsidRPr="00F93E89">
              <w:rPr>
                <w:rFonts w:eastAsia="Times New Roman"/>
                <w:b/>
                <w:sz w:val="24"/>
                <w:szCs w:val="24"/>
              </w:rPr>
              <w:t xml:space="preserve">Математика </w:t>
            </w:r>
          </w:p>
        </w:tc>
        <w:tc>
          <w:tcPr>
            <w:tcW w:w="992" w:type="dxa"/>
            <w:tcBorders>
              <w:top w:val="single" w:sz="4" w:space="0" w:color="000000"/>
              <w:left w:val="single" w:sz="4" w:space="0" w:color="000000"/>
              <w:bottom w:val="single" w:sz="4" w:space="0" w:color="000000"/>
              <w:right w:val="single" w:sz="4" w:space="0" w:color="000000"/>
            </w:tcBorders>
            <w:hideMark/>
          </w:tcPr>
          <w:p w:rsidR="00063950" w:rsidRPr="00F93E89" w:rsidRDefault="00063950" w:rsidP="00CD7079">
            <w:pPr>
              <w:spacing w:after="0" w:line="240" w:lineRule="auto"/>
              <w:rPr>
                <w:rFonts w:eastAsia="Times New Roman"/>
                <w:b/>
                <w:sz w:val="24"/>
                <w:szCs w:val="24"/>
              </w:rPr>
            </w:pPr>
            <w:r w:rsidRPr="00F93E89">
              <w:rPr>
                <w:rFonts w:eastAsia="Times New Roman"/>
                <w:b/>
                <w:sz w:val="24"/>
                <w:szCs w:val="24"/>
              </w:rPr>
              <w:t>3</w:t>
            </w:r>
          </w:p>
        </w:tc>
        <w:tc>
          <w:tcPr>
            <w:tcW w:w="1559" w:type="dxa"/>
            <w:tcBorders>
              <w:top w:val="single" w:sz="4" w:space="0" w:color="000000"/>
              <w:left w:val="single" w:sz="4" w:space="0" w:color="000000"/>
              <w:bottom w:val="single" w:sz="4" w:space="0" w:color="000000"/>
              <w:right w:val="single" w:sz="4" w:space="0" w:color="000000"/>
            </w:tcBorders>
            <w:hideMark/>
          </w:tcPr>
          <w:p w:rsidR="00063950" w:rsidRPr="00F93E89" w:rsidRDefault="00063950" w:rsidP="00CD7079">
            <w:pPr>
              <w:spacing w:after="0" w:line="240" w:lineRule="auto"/>
              <w:rPr>
                <w:rFonts w:eastAsia="Times New Roman"/>
                <w:b/>
                <w:sz w:val="24"/>
                <w:szCs w:val="24"/>
              </w:rPr>
            </w:pPr>
            <w:r w:rsidRPr="00F93E89">
              <w:rPr>
                <w:rFonts w:eastAsia="Times New Roman"/>
                <w:b/>
                <w:sz w:val="24"/>
                <w:szCs w:val="24"/>
              </w:rPr>
              <w:t>История Дагестана</w:t>
            </w:r>
          </w:p>
        </w:tc>
        <w:tc>
          <w:tcPr>
            <w:tcW w:w="1134" w:type="dxa"/>
            <w:tcBorders>
              <w:top w:val="single" w:sz="4" w:space="0" w:color="000000"/>
              <w:left w:val="single" w:sz="4" w:space="0" w:color="000000"/>
              <w:bottom w:val="single" w:sz="4" w:space="0" w:color="000000"/>
              <w:right w:val="single" w:sz="4" w:space="0" w:color="000000"/>
            </w:tcBorders>
            <w:hideMark/>
          </w:tcPr>
          <w:p w:rsidR="00063950" w:rsidRPr="00F93E89" w:rsidRDefault="00063950" w:rsidP="00CD7079">
            <w:pPr>
              <w:spacing w:after="0" w:line="240" w:lineRule="auto"/>
              <w:rPr>
                <w:rFonts w:eastAsia="Times New Roman"/>
                <w:b/>
                <w:sz w:val="24"/>
                <w:szCs w:val="24"/>
              </w:rPr>
            </w:pPr>
            <w:r w:rsidRPr="00F93E89">
              <w:rPr>
                <w:rFonts w:eastAsia="Times New Roman"/>
                <w:b/>
                <w:sz w:val="24"/>
                <w:szCs w:val="24"/>
              </w:rPr>
              <w:t>3</w:t>
            </w:r>
          </w:p>
        </w:tc>
        <w:tc>
          <w:tcPr>
            <w:tcW w:w="1843" w:type="dxa"/>
            <w:tcBorders>
              <w:top w:val="single" w:sz="4" w:space="0" w:color="000000"/>
              <w:left w:val="single" w:sz="4" w:space="0" w:color="000000"/>
              <w:bottom w:val="single" w:sz="4" w:space="0" w:color="000000"/>
              <w:right w:val="single" w:sz="4" w:space="0" w:color="000000"/>
            </w:tcBorders>
            <w:hideMark/>
          </w:tcPr>
          <w:p w:rsidR="00063950" w:rsidRPr="00F93E89" w:rsidRDefault="00063950" w:rsidP="00CD7079">
            <w:pPr>
              <w:spacing w:after="0" w:line="240" w:lineRule="auto"/>
              <w:rPr>
                <w:rFonts w:eastAsia="Times New Roman"/>
                <w:b/>
                <w:szCs w:val="24"/>
              </w:rPr>
            </w:pPr>
            <w:r w:rsidRPr="00F93E89">
              <w:rPr>
                <w:b/>
                <w:sz w:val="36"/>
                <w:szCs w:val="36"/>
              </w:rPr>
              <w:t xml:space="preserve">                                                 </w:t>
            </w:r>
            <w:r w:rsidRPr="00F93E89">
              <w:rPr>
                <w:b/>
                <w:sz w:val="24"/>
                <w:szCs w:val="36"/>
              </w:rPr>
              <w:t>ОБЖ</w:t>
            </w:r>
          </w:p>
        </w:tc>
        <w:tc>
          <w:tcPr>
            <w:tcW w:w="992" w:type="dxa"/>
            <w:tcBorders>
              <w:top w:val="single" w:sz="4" w:space="0" w:color="000000"/>
              <w:left w:val="single" w:sz="4" w:space="0" w:color="000000"/>
              <w:bottom w:val="single" w:sz="4" w:space="0" w:color="000000"/>
              <w:right w:val="single" w:sz="4" w:space="0" w:color="auto"/>
            </w:tcBorders>
            <w:hideMark/>
          </w:tcPr>
          <w:p w:rsidR="00063950" w:rsidRPr="00F93E89" w:rsidRDefault="00063950" w:rsidP="00CD7079">
            <w:pPr>
              <w:spacing w:after="0" w:line="240" w:lineRule="auto"/>
              <w:rPr>
                <w:rFonts w:eastAsia="Times New Roman"/>
                <w:b/>
                <w:szCs w:val="24"/>
              </w:rPr>
            </w:pPr>
            <w:r w:rsidRPr="00F93E89">
              <w:rPr>
                <w:rFonts w:eastAsia="Times New Roman"/>
                <w:b/>
                <w:szCs w:val="24"/>
              </w:rPr>
              <w:t>2</w:t>
            </w:r>
          </w:p>
        </w:tc>
        <w:tc>
          <w:tcPr>
            <w:tcW w:w="1560" w:type="dxa"/>
            <w:tcBorders>
              <w:top w:val="single" w:sz="4" w:space="0" w:color="000000"/>
              <w:left w:val="single" w:sz="4" w:space="0" w:color="auto"/>
              <w:bottom w:val="single" w:sz="4" w:space="0" w:color="000000"/>
              <w:right w:val="single" w:sz="4" w:space="0" w:color="auto"/>
            </w:tcBorders>
          </w:tcPr>
          <w:p w:rsidR="00063950" w:rsidRPr="00063950" w:rsidRDefault="00063950">
            <w:pPr>
              <w:rPr>
                <w:b/>
                <w:sz w:val="24"/>
                <w:szCs w:val="24"/>
              </w:rPr>
            </w:pPr>
            <w:r w:rsidRPr="00063950">
              <w:rPr>
                <w:b/>
                <w:sz w:val="24"/>
                <w:szCs w:val="24"/>
              </w:rPr>
              <w:t xml:space="preserve">                                              МХК</w:t>
            </w:r>
          </w:p>
        </w:tc>
        <w:tc>
          <w:tcPr>
            <w:tcW w:w="850" w:type="dxa"/>
            <w:tcBorders>
              <w:top w:val="single" w:sz="4" w:space="0" w:color="000000"/>
              <w:left w:val="single" w:sz="4" w:space="0" w:color="auto"/>
              <w:bottom w:val="single" w:sz="4" w:space="0" w:color="000000"/>
              <w:right w:val="single" w:sz="4" w:space="0" w:color="000000"/>
            </w:tcBorders>
          </w:tcPr>
          <w:p w:rsidR="00063950" w:rsidRPr="00F93E89" w:rsidRDefault="00063950" w:rsidP="00CD7079">
            <w:pPr>
              <w:spacing w:after="0" w:line="240" w:lineRule="auto"/>
              <w:rPr>
                <w:rFonts w:eastAsia="Times New Roman"/>
                <w:b/>
                <w:szCs w:val="24"/>
              </w:rPr>
            </w:pPr>
            <w:r>
              <w:rPr>
                <w:rFonts w:eastAsia="Times New Roman"/>
                <w:b/>
                <w:szCs w:val="24"/>
              </w:rPr>
              <w:t>2</w:t>
            </w:r>
          </w:p>
        </w:tc>
      </w:tr>
      <w:tr w:rsidR="00063950" w:rsidRPr="00F93E89" w:rsidTr="002D7360">
        <w:tc>
          <w:tcPr>
            <w:tcW w:w="517" w:type="dxa"/>
            <w:tcBorders>
              <w:top w:val="single" w:sz="4" w:space="0" w:color="000000"/>
              <w:left w:val="single" w:sz="4" w:space="0" w:color="000000"/>
              <w:bottom w:val="single" w:sz="4" w:space="0" w:color="000000"/>
              <w:right w:val="single" w:sz="4" w:space="0" w:color="000000"/>
            </w:tcBorders>
            <w:hideMark/>
          </w:tcPr>
          <w:p w:rsidR="00063950" w:rsidRPr="00F93E89" w:rsidRDefault="00063950" w:rsidP="00CD7079">
            <w:pPr>
              <w:spacing w:after="0" w:line="240" w:lineRule="auto"/>
              <w:rPr>
                <w:rFonts w:eastAsia="Times New Roman"/>
                <w:b/>
                <w:sz w:val="24"/>
                <w:szCs w:val="24"/>
              </w:rPr>
            </w:pPr>
            <w:r w:rsidRPr="00F93E89">
              <w:rPr>
                <w:b/>
                <w:sz w:val="24"/>
                <w:szCs w:val="24"/>
              </w:rPr>
              <w:t>7</w:t>
            </w:r>
          </w:p>
        </w:tc>
        <w:tc>
          <w:tcPr>
            <w:tcW w:w="1576" w:type="dxa"/>
            <w:tcBorders>
              <w:top w:val="single" w:sz="4" w:space="0" w:color="000000"/>
              <w:left w:val="single" w:sz="4" w:space="0" w:color="auto"/>
              <w:bottom w:val="single" w:sz="4" w:space="0" w:color="000000"/>
              <w:right w:val="single" w:sz="4" w:space="0" w:color="auto"/>
            </w:tcBorders>
            <w:hideMark/>
          </w:tcPr>
          <w:p w:rsidR="00063950" w:rsidRPr="00F93E89" w:rsidRDefault="00063950" w:rsidP="00CD7079">
            <w:pPr>
              <w:spacing w:after="0" w:line="240" w:lineRule="auto"/>
              <w:rPr>
                <w:rFonts w:eastAsia="Times New Roman"/>
                <w:b/>
                <w:sz w:val="24"/>
                <w:szCs w:val="24"/>
              </w:rPr>
            </w:pPr>
            <w:r w:rsidRPr="00F93E89">
              <w:rPr>
                <w:rFonts w:eastAsia="Times New Roman"/>
                <w:b/>
                <w:sz w:val="24"/>
                <w:szCs w:val="24"/>
              </w:rPr>
              <w:t xml:space="preserve">Экология </w:t>
            </w:r>
          </w:p>
        </w:tc>
        <w:tc>
          <w:tcPr>
            <w:tcW w:w="992" w:type="dxa"/>
            <w:tcBorders>
              <w:top w:val="single" w:sz="4" w:space="0" w:color="000000"/>
              <w:left w:val="single" w:sz="4" w:space="0" w:color="000000"/>
              <w:bottom w:val="single" w:sz="4" w:space="0" w:color="000000"/>
              <w:right w:val="single" w:sz="4" w:space="0" w:color="000000"/>
            </w:tcBorders>
            <w:hideMark/>
          </w:tcPr>
          <w:p w:rsidR="00063950" w:rsidRPr="00F93E89" w:rsidRDefault="00063950" w:rsidP="00CD7079">
            <w:pPr>
              <w:spacing w:after="0" w:line="240" w:lineRule="auto"/>
              <w:rPr>
                <w:rFonts w:eastAsia="Times New Roman"/>
                <w:b/>
                <w:sz w:val="24"/>
                <w:szCs w:val="24"/>
              </w:rPr>
            </w:pPr>
            <w:r w:rsidRPr="00F93E89">
              <w:rPr>
                <w:rFonts w:eastAsia="Times New Roman"/>
                <w:b/>
                <w:sz w:val="24"/>
                <w:szCs w:val="24"/>
              </w:rPr>
              <w:t>3</w:t>
            </w:r>
          </w:p>
        </w:tc>
        <w:tc>
          <w:tcPr>
            <w:tcW w:w="1559" w:type="dxa"/>
            <w:tcBorders>
              <w:top w:val="single" w:sz="4" w:space="0" w:color="000000"/>
              <w:left w:val="single" w:sz="4" w:space="0" w:color="000000"/>
              <w:bottom w:val="single" w:sz="4" w:space="0" w:color="000000"/>
              <w:right w:val="single" w:sz="4" w:space="0" w:color="000000"/>
            </w:tcBorders>
            <w:hideMark/>
          </w:tcPr>
          <w:p w:rsidR="00063950" w:rsidRPr="00F93E89" w:rsidRDefault="00063950" w:rsidP="00CD7079">
            <w:pPr>
              <w:spacing w:after="0" w:line="240" w:lineRule="auto"/>
              <w:rPr>
                <w:rFonts w:eastAsia="Times New Roman"/>
                <w:b/>
                <w:sz w:val="24"/>
                <w:szCs w:val="24"/>
              </w:rPr>
            </w:pPr>
            <w:r w:rsidRPr="00F93E89">
              <w:rPr>
                <w:rFonts w:eastAsia="Times New Roman"/>
                <w:b/>
                <w:sz w:val="24"/>
                <w:szCs w:val="24"/>
              </w:rPr>
              <w:t>ОБЖ</w:t>
            </w:r>
          </w:p>
        </w:tc>
        <w:tc>
          <w:tcPr>
            <w:tcW w:w="1134" w:type="dxa"/>
            <w:tcBorders>
              <w:top w:val="single" w:sz="4" w:space="0" w:color="000000"/>
              <w:left w:val="single" w:sz="4" w:space="0" w:color="000000"/>
              <w:bottom w:val="single" w:sz="4" w:space="0" w:color="000000"/>
              <w:right w:val="single" w:sz="4" w:space="0" w:color="000000"/>
            </w:tcBorders>
            <w:hideMark/>
          </w:tcPr>
          <w:p w:rsidR="00063950" w:rsidRPr="00F93E89" w:rsidRDefault="00063950" w:rsidP="00CD7079">
            <w:pPr>
              <w:spacing w:after="0" w:line="240" w:lineRule="auto"/>
              <w:rPr>
                <w:rFonts w:eastAsia="Times New Roman"/>
                <w:b/>
                <w:sz w:val="24"/>
                <w:szCs w:val="24"/>
              </w:rPr>
            </w:pPr>
            <w:r w:rsidRPr="00F93E89">
              <w:rPr>
                <w:rFonts w:eastAsia="Times New Roman"/>
                <w:b/>
                <w:sz w:val="24"/>
                <w:szCs w:val="24"/>
              </w:rPr>
              <w:t>3</w:t>
            </w:r>
          </w:p>
        </w:tc>
        <w:tc>
          <w:tcPr>
            <w:tcW w:w="1843" w:type="dxa"/>
            <w:tcBorders>
              <w:top w:val="single" w:sz="4" w:space="0" w:color="000000"/>
              <w:left w:val="single" w:sz="4" w:space="0" w:color="000000"/>
              <w:bottom w:val="single" w:sz="4" w:space="0" w:color="000000"/>
              <w:right w:val="single" w:sz="4" w:space="0" w:color="000000"/>
            </w:tcBorders>
            <w:hideMark/>
          </w:tcPr>
          <w:p w:rsidR="00063950" w:rsidRPr="00F93E89" w:rsidRDefault="00063950" w:rsidP="00CD7079">
            <w:pPr>
              <w:spacing w:after="0" w:line="240" w:lineRule="auto"/>
              <w:rPr>
                <w:rFonts w:eastAsia="Times New Roman"/>
                <w:b/>
                <w:sz w:val="24"/>
                <w:szCs w:val="24"/>
              </w:rPr>
            </w:pPr>
            <w:r w:rsidRPr="00F93E89">
              <w:rPr>
                <w:rFonts w:eastAsia="Times New Roman"/>
                <w:b/>
                <w:sz w:val="24"/>
                <w:szCs w:val="24"/>
              </w:rPr>
              <w:t xml:space="preserve">Биология </w:t>
            </w:r>
          </w:p>
        </w:tc>
        <w:tc>
          <w:tcPr>
            <w:tcW w:w="992" w:type="dxa"/>
            <w:tcBorders>
              <w:top w:val="single" w:sz="4" w:space="0" w:color="000000"/>
              <w:left w:val="single" w:sz="4" w:space="0" w:color="000000"/>
              <w:bottom w:val="single" w:sz="4" w:space="0" w:color="000000"/>
              <w:right w:val="single" w:sz="4" w:space="0" w:color="auto"/>
            </w:tcBorders>
            <w:hideMark/>
          </w:tcPr>
          <w:p w:rsidR="00063950" w:rsidRPr="00F93E89" w:rsidRDefault="00063950" w:rsidP="00CD7079">
            <w:pPr>
              <w:spacing w:after="0" w:line="240" w:lineRule="auto"/>
              <w:rPr>
                <w:rFonts w:eastAsia="Times New Roman"/>
                <w:b/>
                <w:sz w:val="24"/>
                <w:szCs w:val="24"/>
              </w:rPr>
            </w:pPr>
            <w:r w:rsidRPr="00F93E89">
              <w:rPr>
                <w:rFonts w:eastAsia="Times New Roman"/>
                <w:b/>
                <w:sz w:val="24"/>
                <w:szCs w:val="24"/>
              </w:rPr>
              <w:t>3</w:t>
            </w:r>
          </w:p>
        </w:tc>
        <w:tc>
          <w:tcPr>
            <w:tcW w:w="1560" w:type="dxa"/>
            <w:tcBorders>
              <w:top w:val="single" w:sz="4" w:space="0" w:color="000000"/>
              <w:left w:val="single" w:sz="4" w:space="0" w:color="auto"/>
              <w:bottom w:val="single" w:sz="4" w:space="0" w:color="000000"/>
              <w:right w:val="single" w:sz="4" w:space="0" w:color="auto"/>
            </w:tcBorders>
          </w:tcPr>
          <w:p w:rsidR="00063950" w:rsidRPr="00063950" w:rsidRDefault="00063950">
            <w:pPr>
              <w:rPr>
                <w:b/>
                <w:sz w:val="24"/>
                <w:szCs w:val="24"/>
              </w:rPr>
            </w:pPr>
            <w:r w:rsidRPr="00063950">
              <w:rPr>
                <w:b/>
                <w:sz w:val="24"/>
                <w:szCs w:val="24"/>
              </w:rPr>
              <w:t xml:space="preserve">                                              МХК</w:t>
            </w:r>
          </w:p>
        </w:tc>
        <w:tc>
          <w:tcPr>
            <w:tcW w:w="850" w:type="dxa"/>
            <w:tcBorders>
              <w:top w:val="single" w:sz="4" w:space="0" w:color="000000"/>
              <w:left w:val="single" w:sz="4" w:space="0" w:color="auto"/>
              <w:bottom w:val="single" w:sz="4" w:space="0" w:color="000000"/>
              <w:right w:val="single" w:sz="4" w:space="0" w:color="000000"/>
            </w:tcBorders>
          </w:tcPr>
          <w:p w:rsidR="00063950" w:rsidRPr="00F93E89" w:rsidRDefault="00063950" w:rsidP="00CD7079">
            <w:pPr>
              <w:spacing w:after="0" w:line="240" w:lineRule="auto"/>
              <w:rPr>
                <w:rFonts w:eastAsia="Times New Roman"/>
                <w:b/>
                <w:sz w:val="24"/>
                <w:szCs w:val="24"/>
              </w:rPr>
            </w:pPr>
            <w:r>
              <w:rPr>
                <w:rFonts w:eastAsia="Times New Roman"/>
                <w:b/>
                <w:sz w:val="24"/>
                <w:szCs w:val="24"/>
              </w:rPr>
              <w:t>3</w:t>
            </w:r>
          </w:p>
        </w:tc>
      </w:tr>
      <w:tr w:rsidR="00063950" w:rsidRPr="00F93E89" w:rsidTr="002D7360">
        <w:tc>
          <w:tcPr>
            <w:tcW w:w="517" w:type="dxa"/>
            <w:tcBorders>
              <w:top w:val="single" w:sz="4" w:space="0" w:color="000000"/>
              <w:left w:val="single" w:sz="4" w:space="0" w:color="000000"/>
              <w:bottom w:val="single" w:sz="4" w:space="0" w:color="000000"/>
              <w:right w:val="single" w:sz="4" w:space="0" w:color="000000"/>
            </w:tcBorders>
            <w:hideMark/>
          </w:tcPr>
          <w:p w:rsidR="00063950" w:rsidRPr="00F93E89" w:rsidRDefault="00063950" w:rsidP="00CD7079">
            <w:pPr>
              <w:spacing w:after="0" w:line="240" w:lineRule="auto"/>
              <w:rPr>
                <w:rFonts w:eastAsia="Times New Roman"/>
                <w:b/>
                <w:sz w:val="24"/>
                <w:szCs w:val="24"/>
              </w:rPr>
            </w:pPr>
            <w:r w:rsidRPr="00F93E89">
              <w:rPr>
                <w:b/>
                <w:sz w:val="24"/>
                <w:szCs w:val="24"/>
              </w:rPr>
              <w:t>8</w:t>
            </w:r>
          </w:p>
        </w:tc>
        <w:tc>
          <w:tcPr>
            <w:tcW w:w="1576" w:type="dxa"/>
            <w:tcBorders>
              <w:top w:val="single" w:sz="4" w:space="0" w:color="000000"/>
              <w:left w:val="single" w:sz="4" w:space="0" w:color="auto"/>
              <w:bottom w:val="single" w:sz="4" w:space="0" w:color="000000"/>
              <w:right w:val="single" w:sz="4" w:space="0" w:color="auto"/>
            </w:tcBorders>
            <w:hideMark/>
          </w:tcPr>
          <w:p w:rsidR="00063950" w:rsidRPr="00F93E89" w:rsidRDefault="00063950" w:rsidP="00CD7079">
            <w:pPr>
              <w:spacing w:after="0" w:line="240" w:lineRule="auto"/>
              <w:rPr>
                <w:rFonts w:eastAsia="Times New Roman"/>
                <w:b/>
                <w:sz w:val="24"/>
                <w:szCs w:val="24"/>
              </w:rPr>
            </w:pPr>
            <w:r w:rsidRPr="00F93E89">
              <w:rPr>
                <w:rFonts w:eastAsia="Times New Roman"/>
                <w:b/>
                <w:sz w:val="24"/>
                <w:szCs w:val="24"/>
              </w:rPr>
              <w:t xml:space="preserve">Экономика </w:t>
            </w:r>
          </w:p>
        </w:tc>
        <w:tc>
          <w:tcPr>
            <w:tcW w:w="992" w:type="dxa"/>
            <w:tcBorders>
              <w:top w:val="single" w:sz="4" w:space="0" w:color="000000"/>
              <w:left w:val="single" w:sz="4" w:space="0" w:color="000000"/>
              <w:bottom w:val="single" w:sz="4" w:space="0" w:color="000000"/>
              <w:right w:val="single" w:sz="4" w:space="0" w:color="000000"/>
            </w:tcBorders>
            <w:hideMark/>
          </w:tcPr>
          <w:p w:rsidR="00063950" w:rsidRPr="00F93E89" w:rsidRDefault="00063950" w:rsidP="00CD7079">
            <w:pPr>
              <w:spacing w:after="0" w:line="240" w:lineRule="auto"/>
              <w:rPr>
                <w:rFonts w:eastAsia="Times New Roman"/>
                <w:b/>
                <w:sz w:val="24"/>
                <w:szCs w:val="24"/>
              </w:rPr>
            </w:pPr>
            <w:r w:rsidRPr="00F93E89">
              <w:rPr>
                <w:rFonts w:eastAsia="Times New Roman"/>
                <w:b/>
                <w:sz w:val="24"/>
                <w:szCs w:val="24"/>
              </w:rPr>
              <w:t>3</w:t>
            </w:r>
          </w:p>
        </w:tc>
        <w:tc>
          <w:tcPr>
            <w:tcW w:w="1559" w:type="dxa"/>
            <w:tcBorders>
              <w:top w:val="single" w:sz="4" w:space="0" w:color="000000"/>
              <w:left w:val="single" w:sz="4" w:space="0" w:color="000000"/>
              <w:bottom w:val="single" w:sz="4" w:space="0" w:color="000000"/>
              <w:right w:val="single" w:sz="4" w:space="0" w:color="000000"/>
            </w:tcBorders>
            <w:hideMark/>
          </w:tcPr>
          <w:p w:rsidR="00063950" w:rsidRPr="00F93E89" w:rsidRDefault="00063950" w:rsidP="00CD7079">
            <w:pPr>
              <w:spacing w:after="0" w:line="240" w:lineRule="auto"/>
              <w:rPr>
                <w:rFonts w:eastAsia="Times New Roman"/>
                <w:b/>
                <w:sz w:val="24"/>
                <w:szCs w:val="24"/>
              </w:rPr>
            </w:pPr>
            <w:r w:rsidRPr="00F93E89">
              <w:rPr>
                <w:rFonts w:eastAsia="Times New Roman"/>
                <w:b/>
                <w:sz w:val="24"/>
                <w:szCs w:val="24"/>
              </w:rPr>
              <w:t>ОБЖ</w:t>
            </w:r>
          </w:p>
        </w:tc>
        <w:tc>
          <w:tcPr>
            <w:tcW w:w="1134" w:type="dxa"/>
            <w:tcBorders>
              <w:top w:val="single" w:sz="4" w:space="0" w:color="000000"/>
              <w:left w:val="single" w:sz="4" w:space="0" w:color="000000"/>
              <w:bottom w:val="single" w:sz="4" w:space="0" w:color="000000"/>
              <w:right w:val="single" w:sz="4" w:space="0" w:color="000000"/>
            </w:tcBorders>
            <w:hideMark/>
          </w:tcPr>
          <w:p w:rsidR="00063950" w:rsidRPr="00F93E89" w:rsidRDefault="00063950" w:rsidP="00CD7079">
            <w:pPr>
              <w:spacing w:after="0" w:line="240" w:lineRule="auto"/>
              <w:rPr>
                <w:rFonts w:eastAsia="Times New Roman"/>
                <w:b/>
                <w:sz w:val="24"/>
                <w:szCs w:val="24"/>
              </w:rPr>
            </w:pPr>
            <w:r w:rsidRPr="00F93E89">
              <w:rPr>
                <w:rFonts w:eastAsia="Times New Roman"/>
                <w:b/>
                <w:sz w:val="24"/>
                <w:szCs w:val="24"/>
              </w:rPr>
              <w:t>3</w:t>
            </w:r>
          </w:p>
        </w:tc>
        <w:tc>
          <w:tcPr>
            <w:tcW w:w="1843" w:type="dxa"/>
            <w:tcBorders>
              <w:top w:val="single" w:sz="4" w:space="0" w:color="000000"/>
              <w:left w:val="single" w:sz="4" w:space="0" w:color="000000"/>
              <w:bottom w:val="single" w:sz="4" w:space="0" w:color="000000"/>
              <w:right w:val="single" w:sz="4" w:space="0" w:color="000000"/>
            </w:tcBorders>
            <w:hideMark/>
          </w:tcPr>
          <w:p w:rsidR="00063950" w:rsidRPr="00F93E89" w:rsidRDefault="00063950" w:rsidP="00CD7079">
            <w:pPr>
              <w:spacing w:after="0" w:line="240" w:lineRule="auto"/>
              <w:rPr>
                <w:rFonts w:eastAsia="Times New Roman"/>
                <w:b/>
                <w:sz w:val="24"/>
                <w:szCs w:val="24"/>
              </w:rPr>
            </w:pPr>
            <w:r w:rsidRPr="00F93E89">
              <w:rPr>
                <w:rFonts w:eastAsia="Times New Roman"/>
                <w:b/>
                <w:sz w:val="24"/>
                <w:szCs w:val="24"/>
              </w:rPr>
              <w:t xml:space="preserve">География  </w:t>
            </w:r>
          </w:p>
        </w:tc>
        <w:tc>
          <w:tcPr>
            <w:tcW w:w="992" w:type="dxa"/>
            <w:tcBorders>
              <w:top w:val="single" w:sz="4" w:space="0" w:color="000000"/>
              <w:left w:val="single" w:sz="4" w:space="0" w:color="000000"/>
              <w:bottom w:val="single" w:sz="4" w:space="0" w:color="000000"/>
              <w:right w:val="single" w:sz="4" w:space="0" w:color="auto"/>
            </w:tcBorders>
            <w:hideMark/>
          </w:tcPr>
          <w:p w:rsidR="00063950" w:rsidRPr="00F93E89" w:rsidRDefault="00063950" w:rsidP="00CD7079">
            <w:pPr>
              <w:spacing w:after="0" w:line="240" w:lineRule="auto"/>
              <w:rPr>
                <w:rFonts w:eastAsia="Times New Roman"/>
                <w:b/>
                <w:sz w:val="24"/>
                <w:szCs w:val="24"/>
              </w:rPr>
            </w:pPr>
            <w:r w:rsidRPr="00F93E89">
              <w:rPr>
                <w:rFonts w:eastAsia="Times New Roman"/>
                <w:b/>
                <w:sz w:val="24"/>
                <w:szCs w:val="24"/>
              </w:rPr>
              <w:t>3</w:t>
            </w:r>
          </w:p>
        </w:tc>
        <w:tc>
          <w:tcPr>
            <w:tcW w:w="1560" w:type="dxa"/>
            <w:tcBorders>
              <w:top w:val="single" w:sz="4" w:space="0" w:color="000000"/>
              <w:left w:val="single" w:sz="4" w:space="0" w:color="auto"/>
              <w:bottom w:val="single" w:sz="4" w:space="0" w:color="000000"/>
              <w:right w:val="single" w:sz="4" w:space="0" w:color="auto"/>
            </w:tcBorders>
          </w:tcPr>
          <w:p w:rsidR="00063950" w:rsidRPr="00063950" w:rsidRDefault="00063950">
            <w:pPr>
              <w:rPr>
                <w:b/>
                <w:sz w:val="24"/>
                <w:szCs w:val="24"/>
              </w:rPr>
            </w:pPr>
            <w:r w:rsidRPr="00063950">
              <w:rPr>
                <w:b/>
                <w:sz w:val="24"/>
                <w:szCs w:val="24"/>
              </w:rPr>
              <w:t xml:space="preserve">Родной язык        </w:t>
            </w:r>
          </w:p>
        </w:tc>
        <w:tc>
          <w:tcPr>
            <w:tcW w:w="850" w:type="dxa"/>
            <w:tcBorders>
              <w:top w:val="single" w:sz="4" w:space="0" w:color="000000"/>
              <w:left w:val="single" w:sz="4" w:space="0" w:color="auto"/>
              <w:bottom w:val="single" w:sz="4" w:space="0" w:color="000000"/>
              <w:right w:val="single" w:sz="4" w:space="0" w:color="000000"/>
            </w:tcBorders>
          </w:tcPr>
          <w:p w:rsidR="00063950" w:rsidRPr="00F93E89" w:rsidRDefault="00063950" w:rsidP="00CD7079">
            <w:pPr>
              <w:spacing w:after="0" w:line="240" w:lineRule="auto"/>
              <w:rPr>
                <w:rFonts w:eastAsia="Times New Roman"/>
                <w:b/>
                <w:sz w:val="24"/>
                <w:szCs w:val="24"/>
              </w:rPr>
            </w:pPr>
            <w:r>
              <w:rPr>
                <w:rFonts w:eastAsia="Times New Roman"/>
                <w:b/>
                <w:sz w:val="24"/>
                <w:szCs w:val="24"/>
              </w:rPr>
              <w:t>2</w:t>
            </w:r>
          </w:p>
        </w:tc>
      </w:tr>
      <w:tr w:rsidR="00063950" w:rsidRPr="00F93E89" w:rsidTr="002D7360">
        <w:tc>
          <w:tcPr>
            <w:tcW w:w="517" w:type="dxa"/>
            <w:tcBorders>
              <w:top w:val="single" w:sz="4" w:space="0" w:color="000000"/>
              <w:left w:val="single" w:sz="4" w:space="0" w:color="000000"/>
              <w:bottom w:val="single" w:sz="4" w:space="0" w:color="000000"/>
              <w:right w:val="single" w:sz="4" w:space="0" w:color="000000"/>
            </w:tcBorders>
            <w:hideMark/>
          </w:tcPr>
          <w:p w:rsidR="00063950" w:rsidRPr="00F93E89" w:rsidRDefault="00063950" w:rsidP="00CD7079">
            <w:pPr>
              <w:spacing w:after="0" w:line="240" w:lineRule="auto"/>
              <w:rPr>
                <w:rFonts w:eastAsia="Times New Roman"/>
                <w:b/>
                <w:sz w:val="24"/>
                <w:szCs w:val="24"/>
              </w:rPr>
            </w:pPr>
            <w:r w:rsidRPr="00F93E89">
              <w:rPr>
                <w:b/>
                <w:sz w:val="24"/>
                <w:szCs w:val="24"/>
              </w:rPr>
              <w:t>9</w:t>
            </w:r>
          </w:p>
        </w:tc>
        <w:tc>
          <w:tcPr>
            <w:tcW w:w="1576" w:type="dxa"/>
            <w:tcBorders>
              <w:top w:val="single" w:sz="4" w:space="0" w:color="000000"/>
              <w:left w:val="single" w:sz="4" w:space="0" w:color="auto"/>
              <w:bottom w:val="single" w:sz="4" w:space="0" w:color="000000"/>
              <w:right w:val="single" w:sz="4" w:space="0" w:color="auto"/>
            </w:tcBorders>
            <w:hideMark/>
          </w:tcPr>
          <w:p w:rsidR="00063950" w:rsidRPr="00F93E89" w:rsidRDefault="00063950" w:rsidP="00CD7079">
            <w:pPr>
              <w:spacing w:after="0" w:line="240" w:lineRule="auto"/>
              <w:rPr>
                <w:rFonts w:eastAsia="Times New Roman"/>
                <w:b/>
                <w:sz w:val="24"/>
                <w:szCs w:val="24"/>
              </w:rPr>
            </w:pPr>
            <w:r w:rsidRPr="00F93E89">
              <w:rPr>
                <w:rFonts w:eastAsia="Times New Roman"/>
                <w:b/>
                <w:sz w:val="24"/>
                <w:szCs w:val="24"/>
              </w:rPr>
              <w:t xml:space="preserve">Экономика </w:t>
            </w:r>
          </w:p>
        </w:tc>
        <w:tc>
          <w:tcPr>
            <w:tcW w:w="992" w:type="dxa"/>
            <w:tcBorders>
              <w:top w:val="single" w:sz="4" w:space="0" w:color="000000"/>
              <w:left w:val="single" w:sz="4" w:space="0" w:color="000000"/>
              <w:bottom w:val="single" w:sz="4" w:space="0" w:color="000000"/>
              <w:right w:val="single" w:sz="4" w:space="0" w:color="000000"/>
            </w:tcBorders>
            <w:hideMark/>
          </w:tcPr>
          <w:p w:rsidR="00063950" w:rsidRPr="00F93E89" w:rsidRDefault="00063950" w:rsidP="00CD7079">
            <w:pPr>
              <w:spacing w:after="0" w:line="240" w:lineRule="auto"/>
              <w:rPr>
                <w:rFonts w:eastAsia="Times New Roman"/>
                <w:b/>
                <w:sz w:val="24"/>
                <w:szCs w:val="24"/>
              </w:rPr>
            </w:pPr>
            <w:r w:rsidRPr="00F93E89">
              <w:rPr>
                <w:rFonts w:eastAsia="Times New Roman"/>
                <w:b/>
                <w:sz w:val="24"/>
                <w:szCs w:val="24"/>
              </w:rPr>
              <w:t>2</w:t>
            </w:r>
          </w:p>
        </w:tc>
        <w:tc>
          <w:tcPr>
            <w:tcW w:w="1559" w:type="dxa"/>
            <w:tcBorders>
              <w:top w:val="single" w:sz="4" w:space="0" w:color="000000"/>
              <w:left w:val="single" w:sz="4" w:space="0" w:color="000000"/>
              <w:bottom w:val="single" w:sz="4" w:space="0" w:color="000000"/>
              <w:right w:val="single" w:sz="4" w:space="0" w:color="000000"/>
            </w:tcBorders>
            <w:hideMark/>
          </w:tcPr>
          <w:p w:rsidR="00063950" w:rsidRPr="00F93E89" w:rsidRDefault="00063950" w:rsidP="00CD7079">
            <w:pPr>
              <w:spacing w:after="0" w:line="240" w:lineRule="auto"/>
              <w:rPr>
                <w:rFonts w:eastAsia="Times New Roman"/>
                <w:b/>
                <w:sz w:val="24"/>
                <w:szCs w:val="24"/>
              </w:rPr>
            </w:pPr>
            <w:r w:rsidRPr="00F93E89">
              <w:rPr>
                <w:rFonts w:eastAsia="Times New Roman"/>
                <w:b/>
                <w:sz w:val="24"/>
                <w:szCs w:val="24"/>
              </w:rPr>
              <w:t xml:space="preserve">География </w:t>
            </w:r>
          </w:p>
        </w:tc>
        <w:tc>
          <w:tcPr>
            <w:tcW w:w="1134" w:type="dxa"/>
            <w:tcBorders>
              <w:top w:val="single" w:sz="4" w:space="0" w:color="000000"/>
              <w:left w:val="single" w:sz="4" w:space="0" w:color="000000"/>
              <w:bottom w:val="single" w:sz="4" w:space="0" w:color="000000"/>
              <w:right w:val="single" w:sz="4" w:space="0" w:color="000000"/>
            </w:tcBorders>
            <w:hideMark/>
          </w:tcPr>
          <w:p w:rsidR="00063950" w:rsidRPr="00F93E89" w:rsidRDefault="00063950" w:rsidP="00CD7079">
            <w:pPr>
              <w:spacing w:after="0" w:line="240" w:lineRule="auto"/>
              <w:rPr>
                <w:rFonts w:eastAsia="Times New Roman"/>
                <w:b/>
                <w:sz w:val="24"/>
                <w:szCs w:val="24"/>
              </w:rPr>
            </w:pPr>
            <w:r w:rsidRPr="00F93E89">
              <w:rPr>
                <w:rFonts w:eastAsia="Times New Roman"/>
                <w:b/>
                <w:sz w:val="24"/>
                <w:szCs w:val="24"/>
              </w:rPr>
              <w:t>3</w:t>
            </w:r>
          </w:p>
        </w:tc>
        <w:tc>
          <w:tcPr>
            <w:tcW w:w="1843" w:type="dxa"/>
            <w:tcBorders>
              <w:top w:val="single" w:sz="4" w:space="0" w:color="000000"/>
              <w:left w:val="single" w:sz="4" w:space="0" w:color="000000"/>
              <w:bottom w:val="single" w:sz="4" w:space="0" w:color="000000"/>
              <w:right w:val="single" w:sz="4" w:space="0" w:color="000000"/>
            </w:tcBorders>
            <w:hideMark/>
          </w:tcPr>
          <w:p w:rsidR="00063950" w:rsidRPr="00F93E89" w:rsidRDefault="00063950" w:rsidP="00CD7079">
            <w:pPr>
              <w:spacing w:after="0" w:line="240" w:lineRule="auto"/>
              <w:rPr>
                <w:rFonts w:eastAsia="Times New Roman"/>
                <w:b/>
                <w:sz w:val="24"/>
                <w:szCs w:val="24"/>
              </w:rPr>
            </w:pPr>
            <w:r w:rsidRPr="00F93E89">
              <w:rPr>
                <w:rFonts w:eastAsia="Times New Roman"/>
                <w:b/>
                <w:sz w:val="24"/>
                <w:szCs w:val="24"/>
              </w:rPr>
              <w:t xml:space="preserve">Экология </w:t>
            </w:r>
          </w:p>
        </w:tc>
        <w:tc>
          <w:tcPr>
            <w:tcW w:w="992" w:type="dxa"/>
            <w:tcBorders>
              <w:top w:val="single" w:sz="4" w:space="0" w:color="000000"/>
              <w:left w:val="single" w:sz="4" w:space="0" w:color="000000"/>
              <w:bottom w:val="single" w:sz="4" w:space="0" w:color="000000"/>
              <w:right w:val="single" w:sz="4" w:space="0" w:color="auto"/>
            </w:tcBorders>
            <w:hideMark/>
          </w:tcPr>
          <w:p w:rsidR="00063950" w:rsidRPr="00F93E89" w:rsidRDefault="00063950" w:rsidP="00CD7079">
            <w:pPr>
              <w:spacing w:after="0" w:line="240" w:lineRule="auto"/>
              <w:rPr>
                <w:rFonts w:eastAsia="Times New Roman"/>
                <w:b/>
                <w:sz w:val="24"/>
                <w:szCs w:val="24"/>
              </w:rPr>
            </w:pPr>
            <w:r w:rsidRPr="00F93E89">
              <w:rPr>
                <w:rFonts w:eastAsia="Times New Roman"/>
                <w:b/>
                <w:sz w:val="24"/>
                <w:szCs w:val="24"/>
              </w:rPr>
              <w:t>2</w:t>
            </w:r>
          </w:p>
        </w:tc>
        <w:tc>
          <w:tcPr>
            <w:tcW w:w="1560" w:type="dxa"/>
            <w:tcBorders>
              <w:top w:val="single" w:sz="4" w:space="0" w:color="000000"/>
              <w:left w:val="single" w:sz="4" w:space="0" w:color="auto"/>
              <w:bottom w:val="single" w:sz="4" w:space="0" w:color="000000"/>
              <w:right w:val="single" w:sz="4" w:space="0" w:color="auto"/>
            </w:tcBorders>
          </w:tcPr>
          <w:p w:rsidR="00063950" w:rsidRPr="00063950" w:rsidRDefault="00063950">
            <w:pPr>
              <w:rPr>
                <w:b/>
                <w:sz w:val="24"/>
                <w:szCs w:val="24"/>
              </w:rPr>
            </w:pPr>
            <w:r w:rsidRPr="00063950">
              <w:rPr>
                <w:b/>
                <w:sz w:val="24"/>
                <w:szCs w:val="24"/>
              </w:rPr>
              <w:t xml:space="preserve">Родной язык        </w:t>
            </w:r>
          </w:p>
        </w:tc>
        <w:tc>
          <w:tcPr>
            <w:tcW w:w="850" w:type="dxa"/>
            <w:tcBorders>
              <w:top w:val="single" w:sz="4" w:space="0" w:color="000000"/>
              <w:left w:val="single" w:sz="4" w:space="0" w:color="auto"/>
              <w:bottom w:val="single" w:sz="4" w:space="0" w:color="000000"/>
              <w:right w:val="single" w:sz="4" w:space="0" w:color="000000"/>
            </w:tcBorders>
          </w:tcPr>
          <w:p w:rsidR="00063950" w:rsidRPr="00F93E89" w:rsidRDefault="00063950" w:rsidP="00CD7079">
            <w:pPr>
              <w:spacing w:after="0" w:line="240" w:lineRule="auto"/>
              <w:rPr>
                <w:rFonts w:eastAsia="Times New Roman"/>
                <w:b/>
                <w:sz w:val="24"/>
                <w:szCs w:val="24"/>
              </w:rPr>
            </w:pPr>
            <w:r>
              <w:rPr>
                <w:rFonts w:eastAsia="Times New Roman"/>
                <w:b/>
                <w:sz w:val="24"/>
                <w:szCs w:val="24"/>
              </w:rPr>
              <w:t>2</w:t>
            </w:r>
          </w:p>
        </w:tc>
      </w:tr>
      <w:tr w:rsidR="00CD7079" w:rsidRPr="00F93E89" w:rsidTr="002D7360">
        <w:tc>
          <w:tcPr>
            <w:tcW w:w="517"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b/>
                <w:sz w:val="24"/>
                <w:szCs w:val="24"/>
              </w:rPr>
              <w:lastRenderedPageBreak/>
              <w:t>10</w:t>
            </w:r>
          </w:p>
        </w:tc>
        <w:tc>
          <w:tcPr>
            <w:tcW w:w="1576" w:type="dxa"/>
            <w:tcBorders>
              <w:top w:val="single" w:sz="4" w:space="0" w:color="000000"/>
              <w:left w:val="single" w:sz="4" w:space="0" w:color="auto"/>
              <w:bottom w:val="single" w:sz="4" w:space="0" w:color="000000"/>
              <w:right w:val="single" w:sz="4" w:space="0" w:color="auto"/>
            </w:tcBorders>
            <w:hideMark/>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 xml:space="preserve">Обществознание </w:t>
            </w:r>
          </w:p>
        </w:tc>
        <w:tc>
          <w:tcPr>
            <w:tcW w:w="992"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3</w:t>
            </w:r>
          </w:p>
        </w:tc>
        <w:tc>
          <w:tcPr>
            <w:tcW w:w="1559"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 xml:space="preserve">Экология </w:t>
            </w:r>
          </w:p>
        </w:tc>
        <w:tc>
          <w:tcPr>
            <w:tcW w:w="1134"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3</w:t>
            </w:r>
          </w:p>
        </w:tc>
        <w:tc>
          <w:tcPr>
            <w:tcW w:w="1843"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 xml:space="preserve">Экономика </w:t>
            </w:r>
          </w:p>
        </w:tc>
        <w:tc>
          <w:tcPr>
            <w:tcW w:w="992" w:type="dxa"/>
            <w:tcBorders>
              <w:top w:val="single" w:sz="4" w:space="0" w:color="000000"/>
              <w:left w:val="single" w:sz="4" w:space="0" w:color="000000"/>
              <w:bottom w:val="single" w:sz="4" w:space="0" w:color="000000"/>
              <w:right w:val="single" w:sz="4" w:space="0" w:color="auto"/>
            </w:tcBorders>
            <w:hideMark/>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3</w:t>
            </w:r>
          </w:p>
        </w:tc>
        <w:tc>
          <w:tcPr>
            <w:tcW w:w="1560" w:type="dxa"/>
            <w:tcBorders>
              <w:top w:val="single" w:sz="4" w:space="0" w:color="000000"/>
              <w:left w:val="single" w:sz="4" w:space="0" w:color="auto"/>
              <w:bottom w:val="single" w:sz="4" w:space="0" w:color="000000"/>
              <w:right w:val="single" w:sz="4" w:space="0" w:color="auto"/>
            </w:tcBorders>
          </w:tcPr>
          <w:p w:rsidR="00CD7079" w:rsidRPr="00063950" w:rsidRDefault="00063950" w:rsidP="00CD7079">
            <w:pPr>
              <w:spacing w:after="0" w:line="240" w:lineRule="auto"/>
              <w:rPr>
                <w:rFonts w:eastAsia="Times New Roman"/>
                <w:b/>
                <w:sz w:val="24"/>
                <w:szCs w:val="24"/>
              </w:rPr>
            </w:pPr>
            <w:r w:rsidRPr="00063950">
              <w:rPr>
                <w:b/>
                <w:sz w:val="24"/>
                <w:szCs w:val="24"/>
              </w:rPr>
              <w:t>География</w:t>
            </w:r>
          </w:p>
        </w:tc>
        <w:tc>
          <w:tcPr>
            <w:tcW w:w="850" w:type="dxa"/>
            <w:tcBorders>
              <w:top w:val="single" w:sz="4" w:space="0" w:color="000000"/>
              <w:left w:val="single" w:sz="4" w:space="0" w:color="auto"/>
              <w:bottom w:val="single" w:sz="4" w:space="0" w:color="000000"/>
              <w:right w:val="single" w:sz="4" w:space="0" w:color="000000"/>
            </w:tcBorders>
          </w:tcPr>
          <w:p w:rsidR="00CD7079" w:rsidRPr="00F93E89" w:rsidRDefault="00063950" w:rsidP="00CD7079">
            <w:pPr>
              <w:spacing w:after="0" w:line="240" w:lineRule="auto"/>
              <w:rPr>
                <w:rFonts w:eastAsia="Times New Roman"/>
                <w:b/>
                <w:sz w:val="24"/>
                <w:szCs w:val="24"/>
              </w:rPr>
            </w:pPr>
            <w:r>
              <w:rPr>
                <w:rFonts w:eastAsia="Times New Roman"/>
                <w:b/>
                <w:sz w:val="24"/>
                <w:szCs w:val="24"/>
              </w:rPr>
              <w:t>3</w:t>
            </w:r>
          </w:p>
        </w:tc>
      </w:tr>
      <w:tr w:rsidR="00CD7079" w:rsidRPr="00F93E89" w:rsidTr="002D7360">
        <w:tc>
          <w:tcPr>
            <w:tcW w:w="517"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b/>
                <w:sz w:val="24"/>
                <w:szCs w:val="24"/>
              </w:rPr>
              <w:t>11</w:t>
            </w:r>
          </w:p>
        </w:tc>
        <w:tc>
          <w:tcPr>
            <w:tcW w:w="1576" w:type="dxa"/>
            <w:tcBorders>
              <w:top w:val="single" w:sz="4" w:space="0" w:color="000000"/>
              <w:left w:val="single" w:sz="4" w:space="0" w:color="auto"/>
              <w:bottom w:val="single" w:sz="4" w:space="0" w:color="000000"/>
              <w:right w:val="single" w:sz="4" w:space="0" w:color="auto"/>
            </w:tcBorders>
            <w:hideMark/>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 xml:space="preserve">Обществознание </w:t>
            </w:r>
          </w:p>
        </w:tc>
        <w:tc>
          <w:tcPr>
            <w:tcW w:w="992"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2</w:t>
            </w:r>
          </w:p>
        </w:tc>
        <w:tc>
          <w:tcPr>
            <w:tcW w:w="1559"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b/>
                <w:sz w:val="24"/>
                <w:szCs w:val="36"/>
              </w:rPr>
              <w:t>Обществознание</w:t>
            </w:r>
          </w:p>
        </w:tc>
        <w:tc>
          <w:tcPr>
            <w:tcW w:w="992" w:type="dxa"/>
            <w:tcBorders>
              <w:top w:val="single" w:sz="4" w:space="0" w:color="000000"/>
              <w:left w:val="single" w:sz="4" w:space="0" w:color="000000"/>
              <w:bottom w:val="single" w:sz="4" w:space="0" w:color="000000"/>
              <w:right w:val="single" w:sz="4" w:space="0" w:color="auto"/>
            </w:tcBorders>
            <w:hideMark/>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3</w:t>
            </w:r>
          </w:p>
        </w:tc>
        <w:tc>
          <w:tcPr>
            <w:tcW w:w="1560" w:type="dxa"/>
            <w:tcBorders>
              <w:top w:val="single" w:sz="4" w:space="0" w:color="000000"/>
              <w:left w:val="single" w:sz="4" w:space="0" w:color="auto"/>
              <w:bottom w:val="single" w:sz="4" w:space="0" w:color="000000"/>
              <w:right w:val="single" w:sz="4" w:space="0" w:color="auto"/>
            </w:tcBorders>
          </w:tcPr>
          <w:p w:rsidR="00CD7079" w:rsidRPr="00063950" w:rsidRDefault="00063950" w:rsidP="00CD7079">
            <w:pPr>
              <w:spacing w:after="0" w:line="240" w:lineRule="auto"/>
              <w:rPr>
                <w:rFonts w:eastAsia="Times New Roman"/>
                <w:b/>
                <w:sz w:val="24"/>
                <w:szCs w:val="24"/>
              </w:rPr>
            </w:pPr>
            <w:r w:rsidRPr="00063950">
              <w:rPr>
                <w:b/>
                <w:sz w:val="24"/>
                <w:szCs w:val="24"/>
              </w:rPr>
              <w:t>Литература</w:t>
            </w:r>
          </w:p>
        </w:tc>
        <w:tc>
          <w:tcPr>
            <w:tcW w:w="850" w:type="dxa"/>
            <w:tcBorders>
              <w:top w:val="single" w:sz="4" w:space="0" w:color="000000"/>
              <w:left w:val="single" w:sz="4" w:space="0" w:color="auto"/>
              <w:bottom w:val="single" w:sz="4" w:space="0" w:color="000000"/>
              <w:right w:val="single" w:sz="4" w:space="0" w:color="000000"/>
            </w:tcBorders>
          </w:tcPr>
          <w:p w:rsidR="00CD7079" w:rsidRPr="00F93E89" w:rsidRDefault="00063950" w:rsidP="00CD7079">
            <w:pPr>
              <w:spacing w:after="0" w:line="240" w:lineRule="auto"/>
              <w:rPr>
                <w:rFonts w:eastAsia="Times New Roman"/>
                <w:b/>
                <w:sz w:val="24"/>
                <w:szCs w:val="24"/>
              </w:rPr>
            </w:pPr>
            <w:r>
              <w:rPr>
                <w:rFonts w:eastAsia="Times New Roman"/>
                <w:b/>
                <w:sz w:val="24"/>
                <w:szCs w:val="24"/>
              </w:rPr>
              <w:t>3</w:t>
            </w:r>
          </w:p>
        </w:tc>
      </w:tr>
      <w:tr w:rsidR="00CD7079" w:rsidRPr="00F93E89" w:rsidTr="002D7360">
        <w:tc>
          <w:tcPr>
            <w:tcW w:w="517"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b/>
                <w:sz w:val="24"/>
                <w:szCs w:val="24"/>
              </w:rPr>
              <w:t>12</w:t>
            </w:r>
          </w:p>
        </w:tc>
        <w:tc>
          <w:tcPr>
            <w:tcW w:w="1576" w:type="dxa"/>
            <w:tcBorders>
              <w:top w:val="single" w:sz="4" w:space="0" w:color="000000"/>
              <w:left w:val="single" w:sz="4" w:space="0" w:color="auto"/>
              <w:bottom w:val="single" w:sz="4" w:space="0" w:color="000000"/>
              <w:right w:val="single" w:sz="4" w:space="0" w:color="auto"/>
            </w:tcBorders>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 xml:space="preserve">Технология </w:t>
            </w:r>
          </w:p>
        </w:tc>
        <w:tc>
          <w:tcPr>
            <w:tcW w:w="992" w:type="dxa"/>
            <w:tcBorders>
              <w:top w:val="single" w:sz="4" w:space="0" w:color="000000"/>
              <w:left w:val="single" w:sz="4" w:space="0" w:color="000000"/>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3</w:t>
            </w:r>
          </w:p>
        </w:tc>
        <w:tc>
          <w:tcPr>
            <w:tcW w:w="1559"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rPr>
                <w:b/>
              </w:rPr>
            </w:pPr>
            <w:r w:rsidRPr="00F93E89">
              <w:rPr>
                <w:b/>
                <w:szCs w:val="36"/>
              </w:rPr>
              <w:t xml:space="preserve">                                         Искусство (МХК)</w:t>
            </w:r>
          </w:p>
        </w:tc>
        <w:tc>
          <w:tcPr>
            <w:tcW w:w="992" w:type="dxa"/>
            <w:tcBorders>
              <w:top w:val="single" w:sz="4" w:space="0" w:color="000000"/>
              <w:left w:val="single" w:sz="4" w:space="0" w:color="000000"/>
              <w:bottom w:val="single" w:sz="4" w:space="0" w:color="000000"/>
              <w:right w:val="single" w:sz="4" w:space="0" w:color="auto"/>
            </w:tcBorders>
            <w:hideMark/>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2</w:t>
            </w:r>
          </w:p>
        </w:tc>
        <w:tc>
          <w:tcPr>
            <w:tcW w:w="1560" w:type="dxa"/>
            <w:tcBorders>
              <w:top w:val="single" w:sz="4" w:space="0" w:color="000000"/>
              <w:left w:val="single" w:sz="4" w:space="0" w:color="auto"/>
              <w:bottom w:val="single" w:sz="4" w:space="0" w:color="000000"/>
              <w:right w:val="single" w:sz="4" w:space="0" w:color="auto"/>
            </w:tcBorders>
          </w:tcPr>
          <w:p w:rsidR="00CD7079" w:rsidRPr="00063950" w:rsidRDefault="00063950" w:rsidP="00CD7079">
            <w:pPr>
              <w:rPr>
                <w:b/>
                <w:sz w:val="24"/>
                <w:szCs w:val="24"/>
              </w:rPr>
            </w:pPr>
            <w:r w:rsidRPr="00063950">
              <w:rPr>
                <w:b/>
                <w:sz w:val="24"/>
                <w:szCs w:val="24"/>
              </w:rPr>
              <w:t>Родная литература</w:t>
            </w:r>
          </w:p>
        </w:tc>
        <w:tc>
          <w:tcPr>
            <w:tcW w:w="850" w:type="dxa"/>
            <w:tcBorders>
              <w:top w:val="single" w:sz="4" w:space="0" w:color="000000"/>
              <w:left w:val="single" w:sz="4" w:space="0" w:color="auto"/>
              <w:bottom w:val="single" w:sz="4" w:space="0" w:color="000000"/>
              <w:right w:val="single" w:sz="4" w:space="0" w:color="000000"/>
            </w:tcBorders>
          </w:tcPr>
          <w:p w:rsidR="00CD7079" w:rsidRPr="00F93E89" w:rsidRDefault="00063950" w:rsidP="00CD7079">
            <w:pPr>
              <w:spacing w:after="0" w:line="240" w:lineRule="auto"/>
              <w:rPr>
                <w:rFonts w:eastAsia="Times New Roman"/>
                <w:b/>
                <w:sz w:val="24"/>
                <w:szCs w:val="24"/>
              </w:rPr>
            </w:pPr>
            <w:r>
              <w:rPr>
                <w:rFonts w:eastAsia="Times New Roman"/>
                <w:b/>
                <w:sz w:val="24"/>
                <w:szCs w:val="24"/>
              </w:rPr>
              <w:t>2</w:t>
            </w:r>
          </w:p>
        </w:tc>
      </w:tr>
      <w:tr w:rsidR="00CD7079" w:rsidRPr="00F93E89" w:rsidTr="002D7360">
        <w:tc>
          <w:tcPr>
            <w:tcW w:w="517"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b/>
                <w:sz w:val="24"/>
                <w:szCs w:val="24"/>
              </w:rPr>
              <w:t>13</w:t>
            </w:r>
          </w:p>
        </w:tc>
        <w:tc>
          <w:tcPr>
            <w:tcW w:w="1576" w:type="dxa"/>
            <w:tcBorders>
              <w:top w:val="single" w:sz="4" w:space="0" w:color="000000"/>
              <w:left w:val="single" w:sz="4" w:space="0" w:color="auto"/>
              <w:bottom w:val="single" w:sz="4" w:space="0" w:color="000000"/>
              <w:right w:val="single" w:sz="4" w:space="0" w:color="auto"/>
            </w:tcBorders>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 xml:space="preserve">Технология </w:t>
            </w:r>
          </w:p>
        </w:tc>
        <w:tc>
          <w:tcPr>
            <w:tcW w:w="992" w:type="dxa"/>
            <w:tcBorders>
              <w:top w:val="single" w:sz="4" w:space="0" w:color="000000"/>
              <w:left w:val="single" w:sz="4" w:space="0" w:color="000000"/>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3</w:t>
            </w:r>
          </w:p>
        </w:tc>
        <w:tc>
          <w:tcPr>
            <w:tcW w:w="1559"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rPr>
                <w:b/>
              </w:rPr>
            </w:pPr>
            <w:r w:rsidRPr="00F93E89">
              <w:rPr>
                <w:b/>
                <w:szCs w:val="36"/>
              </w:rPr>
              <w:t xml:space="preserve">                                         Искусство (МХК)</w:t>
            </w:r>
          </w:p>
        </w:tc>
        <w:tc>
          <w:tcPr>
            <w:tcW w:w="992" w:type="dxa"/>
            <w:tcBorders>
              <w:top w:val="single" w:sz="4" w:space="0" w:color="000000"/>
              <w:left w:val="single" w:sz="4" w:space="0" w:color="000000"/>
              <w:bottom w:val="single" w:sz="4" w:space="0" w:color="000000"/>
              <w:right w:val="single" w:sz="4" w:space="0" w:color="auto"/>
            </w:tcBorders>
            <w:hideMark/>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3</w:t>
            </w:r>
          </w:p>
        </w:tc>
        <w:tc>
          <w:tcPr>
            <w:tcW w:w="1560" w:type="dxa"/>
            <w:tcBorders>
              <w:top w:val="single" w:sz="4" w:space="0" w:color="000000"/>
              <w:left w:val="single" w:sz="4" w:space="0" w:color="auto"/>
              <w:bottom w:val="single" w:sz="4" w:space="0" w:color="000000"/>
              <w:right w:val="single" w:sz="4" w:space="0" w:color="auto"/>
            </w:tcBorders>
          </w:tcPr>
          <w:p w:rsidR="00CD7079" w:rsidRPr="00063950" w:rsidRDefault="00063950" w:rsidP="00CD7079">
            <w:pPr>
              <w:rPr>
                <w:b/>
                <w:sz w:val="24"/>
                <w:szCs w:val="24"/>
              </w:rPr>
            </w:pPr>
            <w:r w:rsidRPr="00063950">
              <w:rPr>
                <w:b/>
                <w:sz w:val="24"/>
                <w:szCs w:val="24"/>
              </w:rPr>
              <w:t>ОИВТ</w:t>
            </w:r>
          </w:p>
        </w:tc>
        <w:tc>
          <w:tcPr>
            <w:tcW w:w="850" w:type="dxa"/>
            <w:tcBorders>
              <w:top w:val="single" w:sz="4" w:space="0" w:color="000000"/>
              <w:left w:val="single" w:sz="4" w:space="0" w:color="auto"/>
              <w:bottom w:val="single" w:sz="4" w:space="0" w:color="000000"/>
              <w:right w:val="single" w:sz="4" w:space="0" w:color="000000"/>
            </w:tcBorders>
          </w:tcPr>
          <w:p w:rsidR="00CD7079" w:rsidRPr="00F93E89" w:rsidRDefault="00063950" w:rsidP="00CD7079">
            <w:pPr>
              <w:spacing w:after="0" w:line="240" w:lineRule="auto"/>
              <w:rPr>
                <w:rFonts w:eastAsia="Times New Roman"/>
                <w:b/>
                <w:sz w:val="24"/>
                <w:szCs w:val="24"/>
              </w:rPr>
            </w:pPr>
            <w:r>
              <w:rPr>
                <w:rFonts w:eastAsia="Times New Roman"/>
                <w:b/>
                <w:sz w:val="24"/>
                <w:szCs w:val="24"/>
              </w:rPr>
              <w:t>1</w:t>
            </w:r>
          </w:p>
        </w:tc>
      </w:tr>
      <w:tr w:rsidR="00CD7079" w:rsidRPr="00F93E89" w:rsidTr="002D7360">
        <w:tc>
          <w:tcPr>
            <w:tcW w:w="517"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b/>
                <w:sz w:val="24"/>
                <w:szCs w:val="24"/>
              </w:rPr>
              <w:t>14</w:t>
            </w:r>
          </w:p>
        </w:tc>
        <w:tc>
          <w:tcPr>
            <w:tcW w:w="1576" w:type="dxa"/>
            <w:tcBorders>
              <w:top w:val="single" w:sz="4" w:space="0" w:color="000000"/>
              <w:left w:val="single" w:sz="4" w:space="0" w:color="auto"/>
              <w:bottom w:val="single" w:sz="4" w:space="0" w:color="000000"/>
              <w:right w:val="single" w:sz="4" w:space="0" w:color="auto"/>
            </w:tcBorders>
          </w:tcPr>
          <w:p w:rsidR="00CD7079" w:rsidRPr="00F93E89" w:rsidRDefault="00CD7079" w:rsidP="00CD7079">
            <w:pPr>
              <w:rPr>
                <w:rFonts w:eastAsia="Times New Roman"/>
                <w:b/>
                <w:sz w:val="24"/>
                <w:szCs w:val="24"/>
              </w:rPr>
            </w:pPr>
            <w:r w:rsidRPr="00F93E89">
              <w:rPr>
                <w:rFonts w:eastAsia="Times New Roman"/>
                <w:b/>
                <w:sz w:val="24"/>
                <w:szCs w:val="24"/>
              </w:rPr>
              <w:t>Физическая культура</w:t>
            </w:r>
          </w:p>
        </w:tc>
        <w:tc>
          <w:tcPr>
            <w:tcW w:w="992" w:type="dxa"/>
            <w:tcBorders>
              <w:top w:val="single" w:sz="4" w:space="0" w:color="000000"/>
              <w:left w:val="single" w:sz="4" w:space="0" w:color="000000"/>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1</w:t>
            </w:r>
          </w:p>
        </w:tc>
        <w:tc>
          <w:tcPr>
            <w:tcW w:w="1559"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rPr>
                <w:rFonts w:eastAsia="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rPr>
                <w:b/>
                <w:sz w:val="24"/>
              </w:rPr>
            </w:pPr>
            <w:r w:rsidRPr="00F93E89">
              <w:rPr>
                <w:b/>
                <w:sz w:val="24"/>
                <w:szCs w:val="36"/>
              </w:rPr>
              <w:t>Физическая культура</w:t>
            </w:r>
          </w:p>
        </w:tc>
        <w:tc>
          <w:tcPr>
            <w:tcW w:w="992" w:type="dxa"/>
            <w:tcBorders>
              <w:top w:val="single" w:sz="4" w:space="0" w:color="000000"/>
              <w:left w:val="single" w:sz="4" w:space="0" w:color="000000"/>
              <w:bottom w:val="single" w:sz="4" w:space="0" w:color="000000"/>
              <w:right w:val="single" w:sz="4" w:space="0" w:color="auto"/>
            </w:tcBorders>
            <w:hideMark/>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1</w:t>
            </w:r>
          </w:p>
        </w:tc>
        <w:tc>
          <w:tcPr>
            <w:tcW w:w="1560" w:type="dxa"/>
            <w:tcBorders>
              <w:top w:val="single" w:sz="4" w:space="0" w:color="000000"/>
              <w:left w:val="single" w:sz="4" w:space="0" w:color="auto"/>
              <w:bottom w:val="single" w:sz="4" w:space="0" w:color="000000"/>
              <w:right w:val="single" w:sz="4" w:space="0" w:color="auto"/>
            </w:tcBorders>
          </w:tcPr>
          <w:p w:rsidR="00CD7079" w:rsidRPr="00063950" w:rsidRDefault="00063950" w:rsidP="00CD7079">
            <w:pPr>
              <w:rPr>
                <w:b/>
                <w:sz w:val="24"/>
                <w:szCs w:val="24"/>
              </w:rPr>
            </w:pPr>
            <w:r w:rsidRPr="00063950">
              <w:rPr>
                <w:b/>
                <w:sz w:val="24"/>
                <w:szCs w:val="24"/>
              </w:rPr>
              <w:t>Русский язык</w:t>
            </w:r>
          </w:p>
        </w:tc>
        <w:tc>
          <w:tcPr>
            <w:tcW w:w="850" w:type="dxa"/>
            <w:tcBorders>
              <w:top w:val="single" w:sz="4" w:space="0" w:color="000000"/>
              <w:left w:val="single" w:sz="4" w:space="0" w:color="auto"/>
              <w:bottom w:val="single" w:sz="4" w:space="0" w:color="000000"/>
              <w:right w:val="single" w:sz="4" w:space="0" w:color="000000"/>
            </w:tcBorders>
          </w:tcPr>
          <w:p w:rsidR="00CD7079" w:rsidRPr="00F93E89" w:rsidRDefault="00063950" w:rsidP="00CD7079">
            <w:pPr>
              <w:spacing w:after="0" w:line="240" w:lineRule="auto"/>
              <w:rPr>
                <w:rFonts w:eastAsia="Times New Roman"/>
                <w:b/>
                <w:sz w:val="24"/>
                <w:szCs w:val="24"/>
              </w:rPr>
            </w:pPr>
            <w:r>
              <w:rPr>
                <w:rFonts w:eastAsia="Times New Roman"/>
                <w:b/>
                <w:sz w:val="24"/>
                <w:szCs w:val="24"/>
              </w:rPr>
              <w:t>3</w:t>
            </w:r>
          </w:p>
        </w:tc>
      </w:tr>
      <w:tr w:rsidR="00CD7079" w:rsidRPr="00F93E89" w:rsidTr="002D7360">
        <w:tc>
          <w:tcPr>
            <w:tcW w:w="517"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b/>
                <w:sz w:val="24"/>
                <w:szCs w:val="24"/>
              </w:rPr>
              <w:t>15</w:t>
            </w:r>
          </w:p>
        </w:tc>
        <w:tc>
          <w:tcPr>
            <w:tcW w:w="1576" w:type="dxa"/>
            <w:tcBorders>
              <w:top w:val="single" w:sz="4" w:space="0" w:color="000000"/>
              <w:left w:val="single" w:sz="4" w:space="0" w:color="auto"/>
              <w:bottom w:val="single" w:sz="4" w:space="0" w:color="000000"/>
              <w:right w:val="single" w:sz="4" w:space="0" w:color="auto"/>
            </w:tcBorders>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Физическая культура</w:t>
            </w:r>
          </w:p>
        </w:tc>
        <w:tc>
          <w:tcPr>
            <w:tcW w:w="992" w:type="dxa"/>
            <w:tcBorders>
              <w:top w:val="single" w:sz="4" w:space="0" w:color="000000"/>
              <w:left w:val="single" w:sz="4" w:space="0" w:color="000000"/>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2</w:t>
            </w:r>
          </w:p>
        </w:tc>
        <w:tc>
          <w:tcPr>
            <w:tcW w:w="1559"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rPr>
                <w:b/>
                <w:sz w:val="24"/>
              </w:rPr>
            </w:pPr>
            <w:r w:rsidRPr="00F93E89">
              <w:rPr>
                <w:b/>
                <w:sz w:val="24"/>
                <w:szCs w:val="36"/>
              </w:rPr>
              <w:t>Физическая культура</w:t>
            </w:r>
          </w:p>
        </w:tc>
        <w:tc>
          <w:tcPr>
            <w:tcW w:w="992" w:type="dxa"/>
            <w:tcBorders>
              <w:top w:val="single" w:sz="4" w:space="0" w:color="000000"/>
              <w:left w:val="single" w:sz="4" w:space="0" w:color="000000"/>
              <w:bottom w:val="single" w:sz="4" w:space="0" w:color="000000"/>
              <w:right w:val="single" w:sz="4" w:space="0" w:color="auto"/>
            </w:tcBorders>
            <w:hideMark/>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2</w:t>
            </w:r>
          </w:p>
        </w:tc>
        <w:tc>
          <w:tcPr>
            <w:tcW w:w="1560" w:type="dxa"/>
            <w:tcBorders>
              <w:top w:val="single" w:sz="4" w:space="0" w:color="000000"/>
              <w:left w:val="single" w:sz="4" w:space="0" w:color="auto"/>
              <w:bottom w:val="single" w:sz="4" w:space="0" w:color="000000"/>
              <w:right w:val="single" w:sz="4" w:space="0" w:color="auto"/>
            </w:tcBorders>
          </w:tcPr>
          <w:p w:rsidR="00CD7079" w:rsidRPr="00F93E89" w:rsidRDefault="00CD7079" w:rsidP="00CD7079">
            <w:pPr>
              <w:rPr>
                <w:b/>
                <w:sz w:val="24"/>
              </w:rPr>
            </w:pPr>
          </w:p>
        </w:tc>
        <w:tc>
          <w:tcPr>
            <w:tcW w:w="850" w:type="dxa"/>
            <w:tcBorders>
              <w:top w:val="single" w:sz="4" w:space="0" w:color="000000"/>
              <w:left w:val="single" w:sz="4" w:space="0" w:color="auto"/>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p>
        </w:tc>
      </w:tr>
      <w:tr w:rsidR="00CD7079" w:rsidRPr="00F93E89" w:rsidTr="002D7360">
        <w:tc>
          <w:tcPr>
            <w:tcW w:w="517"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b/>
                <w:sz w:val="24"/>
                <w:szCs w:val="24"/>
              </w:rPr>
              <w:t>16</w:t>
            </w:r>
          </w:p>
        </w:tc>
        <w:tc>
          <w:tcPr>
            <w:tcW w:w="1576" w:type="dxa"/>
            <w:tcBorders>
              <w:top w:val="single" w:sz="4" w:space="0" w:color="000000"/>
              <w:left w:val="single" w:sz="4" w:space="0" w:color="auto"/>
              <w:bottom w:val="single" w:sz="4" w:space="0" w:color="000000"/>
              <w:right w:val="single" w:sz="4" w:space="0" w:color="auto"/>
            </w:tcBorders>
          </w:tcPr>
          <w:p w:rsidR="00CD7079" w:rsidRPr="00F93E89" w:rsidRDefault="00CD7079" w:rsidP="00CD7079">
            <w:pPr>
              <w:rPr>
                <w:b/>
              </w:rPr>
            </w:pPr>
            <w:r w:rsidRPr="00F93E89">
              <w:rPr>
                <w:rFonts w:eastAsia="Times New Roman"/>
                <w:b/>
                <w:sz w:val="24"/>
                <w:szCs w:val="24"/>
              </w:rPr>
              <w:t>Физическая культура</w:t>
            </w:r>
          </w:p>
        </w:tc>
        <w:tc>
          <w:tcPr>
            <w:tcW w:w="992" w:type="dxa"/>
            <w:tcBorders>
              <w:top w:val="single" w:sz="4" w:space="0" w:color="000000"/>
              <w:left w:val="single" w:sz="4" w:space="0" w:color="000000"/>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3</w:t>
            </w:r>
          </w:p>
        </w:tc>
        <w:tc>
          <w:tcPr>
            <w:tcW w:w="1559"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rPr>
                <w:b/>
              </w:rPr>
            </w:pPr>
          </w:p>
        </w:tc>
        <w:tc>
          <w:tcPr>
            <w:tcW w:w="1134"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b/>
                <w:sz w:val="36"/>
                <w:szCs w:val="36"/>
              </w:rPr>
              <w:t xml:space="preserve">                                       </w:t>
            </w:r>
            <w:r w:rsidRPr="00F93E89">
              <w:rPr>
                <w:b/>
                <w:sz w:val="24"/>
                <w:szCs w:val="36"/>
              </w:rPr>
              <w:t>Технология</w:t>
            </w:r>
          </w:p>
        </w:tc>
        <w:tc>
          <w:tcPr>
            <w:tcW w:w="992" w:type="dxa"/>
            <w:tcBorders>
              <w:top w:val="single" w:sz="4" w:space="0" w:color="000000"/>
              <w:left w:val="single" w:sz="4" w:space="0" w:color="000000"/>
              <w:bottom w:val="single" w:sz="4" w:space="0" w:color="000000"/>
              <w:right w:val="single" w:sz="4" w:space="0" w:color="auto"/>
            </w:tcBorders>
            <w:hideMark/>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2</w:t>
            </w:r>
          </w:p>
        </w:tc>
        <w:tc>
          <w:tcPr>
            <w:tcW w:w="1560" w:type="dxa"/>
            <w:tcBorders>
              <w:top w:val="single" w:sz="4" w:space="0" w:color="000000"/>
              <w:left w:val="single" w:sz="4" w:space="0" w:color="auto"/>
              <w:bottom w:val="single" w:sz="4" w:space="0" w:color="000000"/>
              <w:right w:val="single" w:sz="4" w:space="0" w:color="auto"/>
            </w:tcBorders>
          </w:tcPr>
          <w:p w:rsidR="00CD7079" w:rsidRPr="00F93E89" w:rsidRDefault="00CD7079" w:rsidP="00CD7079">
            <w:pPr>
              <w:spacing w:after="0" w:line="240" w:lineRule="auto"/>
              <w:rPr>
                <w:rFonts w:eastAsia="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p>
        </w:tc>
      </w:tr>
      <w:tr w:rsidR="00CD7079" w:rsidRPr="00F93E89" w:rsidTr="002D7360">
        <w:tc>
          <w:tcPr>
            <w:tcW w:w="517"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b/>
                <w:sz w:val="24"/>
                <w:szCs w:val="24"/>
              </w:rPr>
              <w:t>17</w:t>
            </w:r>
          </w:p>
        </w:tc>
        <w:tc>
          <w:tcPr>
            <w:tcW w:w="1576" w:type="dxa"/>
            <w:tcBorders>
              <w:top w:val="single" w:sz="4" w:space="0" w:color="000000"/>
              <w:left w:val="single" w:sz="4" w:space="0" w:color="auto"/>
              <w:bottom w:val="single" w:sz="4" w:space="0" w:color="000000"/>
              <w:right w:val="single" w:sz="4" w:space="0" w:color="auto"/>
            </w:tcBorders>
          </w:tcPr>
          <w:p w:rsidR="00CD7079" w:rsidRPr="00F93E89" w:rsidRDefault="00CD7079" w:rsidP="00CD7079">
            <w:pPr>
              <w:rPr>
                <w:b/>
              </w:rPr>
            </w:pPr>
            <w:r w:rsidRPr="00F93E89">
              <w:rPr>
                <w:rFonts w:eastAsia="Times New Roman"/>
                <w:b/>
                <w:sz w:val="24"/>
                <w:szCs w:val="24"/>
              </w:rPr>
              <w:t>Физическая культура</w:t>
            </w:r>
          </w:p>
        </w:tc>
        <w:tc>
          <w:tcPr>
            <w:tcW w:w="992" w:type="dxa"/>
            <w:tcBorders>
              <w:top w:val="single" w:sz="4" w:space="0" w:color="000000"/>
              <w:left w:val="single" w:sz="4" w:space="0" w:color="000000"/>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2</w:t>
            </w:r>
          </w:p>
        </w:tc>
        <w:tc>
          <w:tcPr>
            <w:tcW w:w="1559"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rPr>
                <w:b/>
              </w:rPr>
            </w:pPr>
          </w:p>
        </w:tc>
        <w:tc>
          <w:tcPr>
            <w:tcW w:w="1134"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p>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 xml:space="preserve">Русский язык </w:t>
            </w:r>
          </w:p>
        </w:tc>
        <w:tc>
          <w:tcPr>
            <w:tcW w:w="992" w:type="dxa"/>
            <w:tcBorders>
              <w:top w:val="single" w:sz="4" w:space="0" w:color="000000"/>
              <w:left w:val="single" w:sz="4" w:space="0" w:color="000000"/>
              <w:bottom w:val="single" w:sz="4" w:space="0" w:color="000000"/>
              <w:right w:val="single" w:sz="4" w:space="0" w:color="auto"/>
            </w:tcBorders>
            <w:hideMark/>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3</w:t>
            </w:r>
          </w:p>
        </w:tc>
        <w:tc>
          <w:tcPr>
            <w:tcW w:w="1560" w:type="dxa"/>
            <w:tcBorders>
              <w:top w:val="single" w:sz="4" w:space="0" w:color="000000"/>
              <w:left w:val="single" w:sz="4" w:space="0" w:color="auto"/>
              <w:bottom w:val="single" w:sz="4" w:space="0" w:color="000000"/>
              <w:right w:val="single" w:sz="4" w:space="0" w:color="auto"/>
            </w:tcBorders>
          </w:tcPr>
          <w:p w:rsidR="00CD7079" w:rsidRPr="00F93E89" w:rsidRDefault="00CD7079" w:rsidP="00CD7079">
            <w:pPr>
              <w:spacing w:after="0" w:line="240" w:lineRule="auto"/>
              <w:rPr>
                <w:rFonts w:eastAsia="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p>
        </w:tc>
      </w:tr>
      <w:tr w:rsidR="00CD7079" w:rsidRPr="00F93E89" w:rsidTr="002D7360">
        <w:tc>
          <w:tcPr>
            <w:tcW w:w="517"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b/>
                <w:sz w:val="24"/>
                <w:szCs w:val="24"/>
              </w:rPr>
              <w:t>18</w:t>
            </w:r>
          </w:p>
        </w:tc>
        <w:tc>
          <w:tcPr>
            <w:tcW w:w="1576" w:type="dxa"/>
            <w:tcBorders>
              <w:top w:val="single" w:sz="4" w:space="0" w:color="000000"/>
              <w:left w:val="single" w:sz="4" w:space="0" w:color="auto"/>
              <w:bottom w:val="single" w:sz="4" w:space="0" w:color="000000"/>
              <w:right w:val="single" w:sz="4" w:space="0" w:color="auto"/>
            </w:tcBorders>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 xml:space="preserve">Химия </w:t>
            </w:r>
          </w:p>
        </w:tc>
        <w:tc>
          <w:tcPr>
            <w:tcW w:w="992" w:type="dxa"/>
            <w:tcBorders>
              <w:top w:val="single" w:sz="4" w:space="0" w:color="000000"/>
              <w:left w:val="single" w:sz="4" w:space="0" w:color="000000"/>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3</w:t>
            </w:r>
          </w:p>
        </w:tc>
        <w:tc>
          <w:tcPr>
            <w:tcW w:w="1559"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b/>
                <w:sz w:val="28"/>
                <w:szCs w:val="36"/>
              </w:rPr>
              <w:t xml:space="preserve">Английский язык     </w:t>
            </w:r>
          </w:p>
        </w:tc>
        <w:tc>
          <w:tcPr>
            <w:tcW w:w="992" w:type="dxa"/>
            <w:tcBorders>
              <w:top w:val="single" w:sz="4" w:space="0" w:color="000000"/>
              <w:left w:val="single" w:sz="4" w:space="0" w:color="000000"/>
              <w:bottom w:val="single" w:sz="4" w:space="0" w:color="000000"/>
              <w:right w:val="single" w:sz="4" w:space="0" w:color="auto"/>
            </w:tcBorders>
            <w:hideMark/>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3</w:t>
            </w:r>
          </w:p>
        </w:tc>
        <w:tc>
          <w:tcPr>
            <w:tcW w:w="1560" w:type="dxa"/>
            <w:tcBorders>
              <w:top w:val="single" w:sz="4" w:space="0" w:color="000000"/>
              <w:left w:val="single" w:sz="4" w:space="0" w:color="auto"/>
              <w:bottom w:val="single" w:sz="4" w:space="0" w:color="000000"/>
              <w:right w:val="single" w:sz="4" w:space="0" w:color="auto"/>
            </w:tcBorders>
          </w:tcPr>
          <w:p w:rsidR="00CD7079" w:rsidRPr="00F93E89" w:rsidRDefault="00CD7079" w:rsidP="00CD7079">
            <w:pPr>
              <w:spacing w:after="0" w:line="240" w:lineRule="auto"/>
              <w:rPr>
                <w:rFonts w:eastAsia="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p>
        </w:tc>
      </w:tr>
      <w:tr w:rsidR="00CD7079" w:rsidRPr="00F93E89" w:rsidTr="002D7360">
        <w:tc>
          <w:tcPr>
            <w:tcW w:w="517"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b/>
                <w:sz w:val="24"/>
                <w:szCs w:val="24"/>
              </w:rPr>
              <w:t>19</w:t>
            </w:r>
          </w:p>
        </w:tc>
        <w:tc>
          <w:tcPr>
            <w:tcW w:w="1576" w:type="dxa"/>
            <w:tcBorders>
              <w:top w:val="single" w:sz="4" w:space="0" w:color="000000"/>
              <w:left w:val="single" w:sz="4" w:space="0" w:color="auto"/>
              <w:bottom w:val="single" w:sz="4" w:space="0" w:color="000000"/>
              <w:right w:val="single" w:sz="4" w:space="0" w:color="auto"/>
            </w:tcBorders>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 xml:space="preserve">Биология </w:t>
            </w:r>
          </w:p>
        </w:tc>
        <w:tc>
          <w:tcPr>
            <w:tcW w:w="992" w:type="dxa"/>
            <w:tcBorders>
              <w:top w:val="single" w:sz="4" w:space="0" w:color="000000"/>
              <w:left w:val="single" w:sz="4" w:space="0" w:color="000000"/>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2</w:t>
            </w:r>
          </w:p>
        </w:tc>
        <w:tc>
          <w:tcPr>
            <w:tcW w:w="1559"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b/>
                <w:sz w:val="24"/>
                <w:szCs w:val="36"/>
              </w:rPr>
              <w:t>Республиканский этап.Родная литература</w:t>
            </w:r>
          </w:p>
        </w:tc>
        <w:tc>
          <w:tcPr>
            <w:tcW w:w="992" w:type="dxa"/>
            <w:tcBorders>
              <w:top w:val="single" w:sz="4" w:space="0" w:color="000000"/>
              <w:left w:val="single" w:sz="4" w:space="0" w:color="000000"/>
              <w:bottom w:val="single" w:sz="4" w:space="0" w:color="000000"/>
              <w:right w:val="single" w:sz="4" w:space="0" w:color="auto"/>
            </w:tcBorders>
            <w:hideMark/>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3</w:t>
            </w:r>
          </w:p>
        </w:tc>
        <w:tc>
          <w:tcPr>
            <w:tcW w:w="1560" w:type="dxa"/>
            <w:tcBorders>
              <w:top w:val="single" w:sz="4" w:space="0" w:color="000000"/>
              <w:left w:val="single" w:sz="4" w:space="0" w:color="auto"/>
              <w:bottom w:val="single" w:sz="4" w:space="0" w:color="000000"/>
              <w:right w:val="single" w:sz="4" w:space="0" w:color="auto"/>
            </w:tcBorders>
          </w:tcPr>
          <w:p w:rsidR="00CD7079" w:rsidRPr="00F93E89" w:rsidRDefault="00CD7079" w:rsidP="00CD7079">
            <w:pPr>
              <w:spacing w:after="0" w:line="240" w:lineRule="auto"/>
              <w:rPr>
                <w:rFonts w:eastAsia="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p>
        </w:tc>
      </w:tr>
      <w:tr w:rsidR="00CD7079" w:rsidRPr="00F93E89" w:rsidTr="002D7360">
        <w:tc>
          <w:tcPr>
            <w:tcW w:w="517"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b/>
                <w:sz w:val="24"/>
                <w:szCs w:val="24"/>
              </w:rPr>
              <w:t>20</w:t>
            </w:r>
          </w:p>
        </w:tc>
        <w:tc>
          <w:tcPr>
            <w:tcW w:w="1576" w:type="dxa"/>
            <w:tcBorders>
              <w:top w:val="single" w:sz="4" w:space="0" w:color="000000"/>
              <w:left w:val="single" w:sz="4" w:space="0" w:color="auto"/>
              <w:bottom w:val="single" w:sz="4" w:space="0" w:color="000000"/>
              <w:right w:val="single" w:sz="4" w:space="0" w:color="auto"/>
            </w:tcBorders>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 xml:space="preserve">Биология </w:t>
            </w:r>
          </w:p>
        </w:tc>
        <w:tc>
          <w:tcPr>
            <w:tcW w:w="992" w:type="dxa"/>
            <w:tcBorders>
              <w:top w:val="single" w:sz="4" w:space="0" w:color="000000"/>
              <w:left w:val="single" w:sz="4" w:space="0" w:color="000000"/>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2</w:t>
            </w:r>
          </w:p>
        </w:tc>
        <w:tc>
          <w:tcPr>
            <w:tcW w:w="1559"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CD7079" w:rsidRPr="00F93E89" w:rsidRDefault="00CD7079" w:rsidP="00CD7079">
            <w:pPr>
              <w:spacing w:after="0" w:line="240" w:lineRule="auto"/>
              <w:rPr>
                <w:rFonts w:eastAsia="Times New Roman"/>
                <w:b/>
                <w:sz w:val="24"/>
                <w:szCs w:val="24"/>
              </w:rPr>
            </w:pPr>
          </w:p>
        </w:tc>
        <w:tc>
          <w:tcPr>
            <w:tcW w:w="1560" w:type="dxa"/>
            <w:tcBorders>
              <w:top w:val="single" w:sz="4" w:space="0" w:color="000000"/>
              <w:left w:val="single" w:sz="4" w:space="0" w:color="auto"/>
              <w:bottom w:val="single" w:sz="4" w:space="0" w:color="000000"/>
              <w:right w:val="single" w:sz="4" w:space="0" w:color="auto"/>
            </w:tcBorders>
          </w:tcPr>
          <w:p w:rsidR="00CD7079" w:rsidRPr="00F93E89" w:rsidRDefault="00CD7079" w:rsidP="00CD7079">
            <w:pPr>
              <w:spacing w:after="0" w:line="240" w:lineRule="auto"/>
              <w:rPr>
                <w:rFonts w:eastAsia="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p>
        </w:tc>
      </w:tr>
      <w:tr w:rsidR="00CD7079" w:rsidRPr="00F93E89" w:rsidTr="002D7360">
        <w:tc>
          <w:tcPr>
            <w:tcW w:w="517"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b/>
                <w:sz w:val="24"/>
                <w:szCs w:val="24"/>
              </w:rPr>
              <w:t>21</w:t>
            </w:r>
          </w:p>
        </w:tc>
        <w:tc>
          <w:tcPr>
            <w:tcW w:w="1576" w:type="dxa"/>
            <w:tcBorders>
              <w:top w:val="single" w:sz="4" w:space="0" w:color="000000"/>
              <w:left w:val="single" w:sz="4" w:space="0" w:color="auto"/>
              <w:bottom w:val="single" w:sz="4" w:space="0" w:color="000000"/>
              <w:right w:val="single" w:sz="4" w:space="0" w:color="auto"/>
            </w:tcBorders>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ОБЖ</w:t>
            </w:r>
          </w:p>
        </w:tc>
        <w:tc>
          <w:tcPr>
            <w:tcW w:w="992" w:type="dxa"/>
            <w:tcBorders>
              <w:top w:val="single" w:sz="4" w:space="0" w:color="000000"/>
              <w:left w:val="single" w:sz="4" w:space="0" w:color="000000"/>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2</w:t>
            </w:r>
          </w:p>
        </w:tc>
        <w:tc>
          <w:tcPr>
            <w:tcW w:w="1559"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p>
        </w:tc>
        <w:tc>
          <w:tcPr>
            <w:tcW w:w="992" w:type="dxa"/>
            <w:tcBorders>
              <w:top w:val="single" w:sz="4" w:space="0" w:color="000000"/>
              <w:left w:val="single" w:sz="4" w:space="0" w:color="000000"/>
              <w:bottom w:val="single" w:sz="4" w:space="0" w:color="000000"/>
              <w:right w:val="single" w:sz="4" w:space="0" w:color="auto"/>
            </w:tcBorders>
            <w:hideMark/>
          </w:tcPr>
          <w:p w:rsidR="00CD7079" w:rsidRPr="00F93E89" w:rsidRDefault="00CD7079" w:rsidP="00CD7079">
            <w:pPr>
              <w:spacing w:after="0" w:line="240" w:lineRule="auto"/>
              <w:rPr>
                <w:rFonts w:eastAsia="Times New Roman"/>
                <w:b/>
                <w:sz w:val="24"/>
                <w:szCs w:val="24"/>
              </w:rPr>
            </w:pPr>
          </w:p>
        </w:tc>
        <w:tc>
          <w:tcPr>
            <w:tcW w:w="1560" w:type="dxa"/>
            <w:tcBorders>
              <w:top w:val="single" w:sz="4" w:space="0" w:color="000000"/>
              <w:left w:val="single" w:sz="4" w:space="0" w:color="auto"/>
              <w:bottom w:val="single" w:sz="4" w:space="0" w:color="000000"/>
              <w:right w:val="single" w:sz="4" w:space="0" w:color="auto"/>
            </w:tcBorders>
          </w:tcPr>
          <w:p w:rsidR="00CD7079" w:rsidRPr="00F93E89" w:rsidRDefault="00CD7079" w:rsidP="00CD7079">
            <w:pPr>
              <w:spacing w:after="0" w:line="240" w:lineRule="auto"/>
              <w:rPr>
                <w:rFonts w:eastAsia="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p>
        </w:tc>
      </w:tr>
      <w:tr w:rsidR="00CD7079" w:rsidRPr="00F93E89" w:rsidTr="002D7360">
        <w:tc>
          <w:tcPr>
            <w:tcW w:w="517"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b/>
                <w:sz w:val="24"/>
                <w:szCs w:val="24"/>
              </w:rPr>
              <w:t>22</w:t>
            </w:r>
          </w:p>
        </w:tc>
        <w:tc>
          <w:tcPr>
            <w:tcW w:w="1576" w:type="dxa"/>
            <w:tcBorders>
              <w:top w:val="single" w:sz="4" w:space="0" w:color="000000"/>
              <w:left w:val="single" w:sz="4" w:space="0" w:color="auto"/>
              <w:bottom w:val="single" w:sz="4" w:space="0" w:color="000000"/>
              <w:right w:val="single" w:sz="4" w:space="0" w:color="auto"/>
            </w:tcBorders>
          </w:tcPr>
          <w:p w:rsidR="00CD7079" w:rsidRPr="00F93E89" w:rsidRDefault="00CD7079" w:rsidP="00CD7079">
            <w:pPr>
              <w:rPr>
                <w:b/>
              </w:rPr>
            </w:pPr>
            <w:r w:rsidRPr="00F93E89">
              <w:rPr>
                <w:rFonts w:eastAsia="Times New Roman"/>
                <w:b/>
                <w:sz w:val="24"/>
                <w:szCs w:val="24"/>
              </w:rPr>
              <w:t>ОБЖ</w:t>
            </w:r>
          </w:p>
        </w:tc>
        <w:tc>
          <w:tcPr>
            <w:tcW w:w="992" w:type="dxa"/>
            <w:tcBorders>
              <w:top w:val="single" w:sz="4" w:space="0" w:color="000000"/>
              <w:left w:val="single" w:sz="4" w:space="0" w:color="000000"/>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3</w:t>
            </w:r>
          </w:p>
        </w:tc>
        <w:tc>
          <w:tcPr>
            <w:tcW w:w="1559"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rPr>
                <w:b/>
              </w:rPr>
            </w:pPr>
          </w:p>
        </w:tc>
        <w:tc>
          <w:tcPr>
            <w:tcW w:w="1134"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rPr>
                <w:b/>
              </w:rPr>
            </w:pPr>
          </w:p>
        </w:tc>
        <w:tc>
          <w:tcPr>
            <w:tcW w:w="992" w:type="dxa"/>
            <w:tcBorders>
              <w:top w:val="single" w:sz="4" w:space="0" w:color="000000"/>
              <w:left w:val="single" w:sz="4" w:space="0" w:color="000000"/>
              <w:bottom w:val="single" w:sz="4" w:space="0" w:color="000000"/>
              <w:right w:val="single" w:sz="4" w:space="0" w:color="auto"/>
            </w:tcBorders>
            <w:hideMark/>
          </w:tcPr>
          <w:p w:rsidR="00CD7079" w:rsidRPr="00F93E89" w:rsidRDefault="00CD7079" w:rsidP="00CD7079">
            <w:pPr>
              <w:spacing w:after="0" w:line="240" w:lineRule="auto"/>
              <w:rPr>
                <w:rFonts w:eastAsia="Times New Roman"/>
                <w:b/>
                <w:sz w:val="24"/>
                <w:szCs w:val="24"/>
              </w:rPr>
            </w:pPr>
          </w:p>
        </w:tc>
        <w:tc>
          <w:tcPr>
            <w:tcW w:w="1560" w:type="dxa"/>
            <w:tcBorders>
              <w:top w:val="single" w:sz="4" w:space="0" w:color="000000"/>
              <w:left w:val="single" w:sz="4" w:space="0" w:color="auto"/>
              <w:bottom w:val="single" w:sz="4" w:space="0" w:color="000000"/>
              <w:right w:val="single" w:sz="4" w:space="0" w:color="auto"/>
            </w:tcBorders>
          </w:tcPr>
          <w:p w:rsidR="00CD7079" w:rsidRPr="00F93E89" w:rsidRDefault="00CD7079" w:rsidP="00CD7079">
            <w:pPr>
              <w:spacing w:after="0" w:line="240" w:lineRule="auto"/>
              <w:rPr>
                <w:rFonts w:eastAsia="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p>
        </w:tc>
      </w:tr>
      <w:tr w:rsidR="00CD7079" w:rsidRPr="00F93E89" w:rsidTr="002D7360">
        <w:tc>
          <w:tcPr>
            <w:tcW w:w="517"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b/>
                <w:sz w:val="24"/>
                <w:szCs w:val="24"/>
              </w:rPr>
              <w:t>23</w:t>
            </w:r>
          </w:p>
        </w:tc>
        <w:tc>
          <w:tcPr>
            <w:tcW w:w="1576" w:type="dxa"/>
            <w:tcBorders>
              <w:top w:val="single" w:sz="4" w:space="0" w:color="000000"/>
              <w:left w:val="single" w:sz="4" w:space="0" w:color="auto"/>
              <w:bottom w:val="single" w:sz="4" w:space="0" w:color="000000"/>
              <w:right w:val="single" w:sz="4" w:space="0" w:color="auto"/>
            </w:tcBorders>
          </w:tcPr>
          <w:p w:rsidR="00CD7079" w:rsidRPr="00F93E89" w:rsidRDefault="00CD7079" w:rsidP="00CD7079">
            <w:pPr>
              <w:rPr>
                <w:b/>
              </w:rPr>
            </w:pPr>
            <w:r w:rsidRPr="00F93E89">
              <w:rPr>
                <w:rFonts w:eastAsia="Times New Roman"/>
                <w:b/>
                <w:sz w:val="24"/>
                <w:szCs w:val="24"/>
              </w:rPr>
              <w:t>ОБЖ</w:t>
            </w:r>
          </w:p>
        </w:tc>
        <w:tc>
          <w:tcPr>
            <w:tcW w:w="992" w:type="dxa"/>
            <w:tcBorders>
              <w:top w:val="single" w:sz="4" w:space="0" w:color="000000"/>
              <w:left w:val="single" w:sz="4" w:space="0" w:color="000000"/>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3</w:t>
            </w:r>
          </w:p>
        </w:tc>
        <w:tc>
          <w:tcPr>
            <w:tcW w:w="1559"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rPr>
                <w:b/>
              </w:rPr>
            </w:pPr>
          </w:p>
        </w:tc>
        <w:tc>
          <w:tcPr>
            <w:tcW w:w="1134"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rPr>
                <w:b/>
              </w:rPr>
            </w:pPr>
          </w:p>
        </w:tc>
        <w:tc>
          <w:tcPr>
            <w:tcW w:w="992" w:type="dxa"/>
            <w:tcBorders>
              <w:top w:val="single" w:sz="4" w:space="0" w:color="000000"/>
              <w:left w:val="single" w:sz="4" w:space="0" w:color="000000"/>
              <w:bottom w:val="single" w:sz="4" w:space="0" w:color="000000"/>
              <w:right w:val="single" w:sz="4" w:space="0" w:color="auto"/>
            </w:tcBorders>
            <w:hideMark/>
          </w:tcPr>
          <w:p w:rsidR="00CD7079" w:rsidRPr="00F93E89" w:rsidRDefault="00CD7079" w:rsidP="00CD7079">
            <w:pPr>
              <w:spacing w:after="0" w:line="240" w:lineRule="auto"/>
              <w:rPr>
                <w:rFonts w:eastAsia="Times New Roman"/>
                <w:b/>
                <w:sz w:val="24"/>
                <w:szCs w:val="24"/>
              </w:rPr>
            </w:pPr>
          </w:p>
        </w:tc>
        <w:tc>
          <w:tcPr>
            <w:tcW w:w="1560" w:type="dxa"/>
            <w:tcBorders>
              <w:top w:val="single" w:sz="4" w:space="0" w:color="000000"/>
              <w:left w:val="single" w:sz="4" w:space="0" w:color="auto"/>
              <w:bottom w:val="single" w:sz="4" w:space="0" w:color="000000"/>
              <w:right w:val="single" w:sz="4" w:space="0" w:color="auto"/>
            </w:tcBorders>
          </w:tcPr>
          <w:p w:rsidR="00CD7079" w:rsidRPr="00F93E89" w:rsidRDefault="00CD7079" w:rsidP="00CD7079">
            <w:pPr>
              <w:spacing w:after="0" w:line="240" w:lineRule="auto"/>
              <w:rPr>
                <w:rFonts w:eastAsia="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p>
        </w:tc>
      </w:tr>
      <w:tr w:rsidR="00CD7079" w:rsidRPr="00F93E89" w:rsidTr="002D7360">
        <w:tc>
          <w:tcPr>
            <w:tcW w:w="517"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b/>
                <w:sz w:val="24"/>
                <w:szCs w:val="24"/>
              </w:rPr>
              <w:t>24</w:t>
            </w:r>
          </w:p>
        </w:tc>
        <w:tc>
          <w:tcPr>
            <w:tcW w:w="1576" w:type="dxa"/>
            <w:tcBorders>
              <w:top w:val="single" w:sz="4" w:space="0" w:color="000000"/>
              <w:left w:val="single" w:sz="4" w:space="0" w:color="auto"/>
              <w:bottom w:val="single" w:sz="4" w:space="0" w:color="000000"/>
              <w:right w:val="single" w:sz="4" w:space="0" w:color="auto"/>
            </w:tcBorders>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История Дагестана</w:t>
            </w:r>
          </w:p>
        </w:tc>
        <w:tc>
          <w:tcPr>
            <w:tcW w:w="992" w:type="dxa"/>
            <w:tcBorders>
              <w:top w:val="single" w:sz="4" w:space="0" w:color="000000"/>
              <w:left w:val="single" w:sz="4" w:space="0" w:color="000000"/>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3</w:t>
            </w:r>
          </w:p>
        </w:tc>
        <w:tc>
          <w:tcPr>
            <w:tcW w:w="1559"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CD7079" w:rsidRPr="00F93E89" w:rsidRDefault="00CD7079" w:rsidP="00CD7079">
            <w:pPr>
              <w:spacing w:after="0" w:line="240" w:lineRule="auto"/>
              <w:rPr>
                <w:rFonts w:eastAsia="Times New Roman"/>
                <w:b/>
                <w:sz w:val="24"/>
                <w:szCs w:val="24"/>
              </w:rPr>
            </w:pPr>
          </w:p>
        </w:tc>
        <w:tc>
          <w:tcPr>
            <w:tcW w:w="1560" w:type="dxa"/>
            <w:tcBorders>
              <w:top w:val="single" w:sz="4" w:space="0" w:color="000000"/>
              <w:left w:val="single" w:sz="4" w:space="0" w:color="auto"/>
              <w:bottom w:val="single" w:sz="4" w:space="0" w:color="000000"/>
              <w:right w:val="single" w:sz="4" w:space="0" w:color="auto"/>
            </w:tcBorders>
          </w:tcPr>
          <w:p w:rsidR="00CD7079" w:rsidRPr="00F93E89" w:rsidRDefault="00CD7079" w:rsidP="00CD7079">
            <w:pPr>
              <w:spacing w:after="0" w:line="240" w:lineRule="auto"/>
              <w:rPr>
                <w:rFonts w:eastAsia="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p>
        </w:tc>
      </w:tr>
      <w:tr w:rsidR="00CD7079" w:rsidRPr="00F93E89" w:rsidTr="002D7360">
        <w:tc>
          <w:tcPr>
            <w:tcW w:w="517"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b/>
                <w:sz w:val="24"/>
                <w:szCs w:val="24"/>
              </w:rPr>
              <w:t>25</w:t>
            </w:r>
          </w:p>
        </w:tc>
        <w:tc>
          <w:tcPr>
            <w:tcW w:w="1576" w:type="dxa"/>
            <w:tcBorders>
              <w:top w:val="single" w:sz="4" w:space="0" w:color="000000"/>
              <w:left w:val="single" w:sz="4" w:space="0" w:color="auto"/>
              <w:bottom w:val="single" w:sz="4" w:space="0" w:color="000000"/>
              <w:right w:val="single" w:sz="4" w:space="0" w:color="auto"/>
            </w:tcBorders>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История Дагестана</w:t>
            </w:r>
          </w:p>
        </w:tc>
        <w:tc>
          <w:tcPr>
            <w:tcW w:w="992" w:type="dxa"/>
            <w:tcBorders>
              <w:top w:val="single" w:sz="4" w:space="0" w:color="000000"/>
              <w:left w:val="single" w:sz="4" w:space="0" w:color="000000"/>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2</w:t>
            </w:r>
          </w:p>
        </w:tc>
        <w:tc>
          <w:tcPr>
            <w:tcW w:w="1559"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CD7079" w:rsidRPr="00F93E89" w:rsidRDefault="00CD7079" w:rsidP="00CD7079">
            <w:pPr>
              <w:spacing w:after="0" w:line="240" w:lineRule="auto"/>
              <w:rPr>
                <w:rFonts w:eastAsia="Times New Roman"/>
                <w:b/>
                <w:sz w:val="24"/>
                <w:szCs w:val="24"/>
              </w:rPr>
            </w:pPr>
          </w:p>
        </w:tc>
        <w:tc>
          <w:tcPr>
            <w:tcW w:w="1560" w:type="dxa"/>
            <w:tcBorders>
              <w:top w:val="single" w:sz="4" w:space="0" w:color="000000"/>
              <w:left w:val="single" w:sz="4" w:space="0" w:color="auto"/>
              <w:bottom w:val="single" w:sz="4" w:space="0" w:color="000000"/>
              <w:right w:val="single" w:sz="4" w:space="0" w:color="auto"/>
            </w:tcBorders>
          </w:tcPr>
          <w:p w:rsidR="00CD7079" w:rsidRPr="00F93E89" w:rsidRDefault="00CD7079" w:rsidP="00CD7079">
            <w:pPr>
              <w:spacing w:after="0" w:line="240" w:lineRule="auto"/>
              <w:rPr>
                <w:rFonts w:eastAsia="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p>
        </w:tc>
      </w:tr>
      <w:tr w:rsidR="00CD7079" w:rsidRPr="00F93E89" w:rsidTr="002D7360">
        <w:tc>
          <w:tcPr>
            <w:tcW w:w="517"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b/>
                <w:sz w:val="24"/>
                <w:szCs w:val="24"/>
              </w:rPr>
              <w:t>26</w:t>
            </w:r>
          </w:p>
        </w:tc>
        <w:tc>
          <w:tcPr>
            <w:tcW w:w="1576" w:type="dxa"/>
            <w:tcBorders>
              <w:top w:val="single" w:sz="4" w:space="0" w:color="000000"/>
              <w:left w:val="single" w:sz="4" w:space="0" w:color="auto"/>
              <w:bottom w:val="single" w:sz="4" w:space="0" w:color="000000"/>
              <w:right w:val="single" w:sz="4" w:space="0" w:color="auto"/>
            </w:tcBorders>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Родная литература</w:t>
            </w:r>
          </w:p>
        </w:tc>
        <w:tc>
          <w:tcPr>
            <w:tcW w:w="992" w:type="dxa"/>
            <w:tcBorders>
              <w:top w:val="single" w:sz="4" w:space="0" w:color="000000"/>
              <w:left w:val="single" w:sz="4" w:space="0" w:color="000000"/>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2</w:t>
            </w:r>
          </w:p>
        </w:tc>
        <w:tc>
          <w:tcPr>
            <w:tcW w:w="1559"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CD7079" w:rsidRPr="00F93E89" w:rsidRDefault="00CD7079" w:rsidP="00CD7079">
            <w:pPr>
              <w:spacing w:after="0" w:line="240" w:lineRule="auto"/>
              <w:rPr>
                <w:rFonts w:eastAsia="Times New Roman"/>
                <w:b/>
                <w:sz w:val="24"/>
                <w:szCs w:val="24"/>
              </w:rPr>
            </w:pPr>
          </w:p>
        </w:tc>
        <w:tc>
          <w:tcPr>
            <w:tcW w:w="1560" w:type="dxa"/>
            <w:tcBorders>
              <w:top w:val="single" w:sz="4" w:space="0" w:color="000000"/>
              <w:left w:val="single" w:sz="4" w:space="0" w:color="auto"/>
              <w:bottom w:val="single" w:sz="4" w:space="0" w:color="000000"/>
              <w:right w:val="single" w:sz="4" w:space="0" w:color="auto"/>
            </w:tcBorders>
          </w:tcPr>
          <w:p w:rsidR="00CD7079" w:rsidRPr="00F93E89" w:rsidRDefault="00CD7079" w:rsidP="00CD7079">
            <w:pPr>
              <w:spacing w:after="0" w:line="240" w:lineRule="auto"/>
              <w:rPr>
                <w:rFonts w:eastAsia="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p>
        </w:tc>
      </w:tr>
      <w:tr w:rsidR="00CD7079" w:rsidRPr="00F93E89" w:rsidTr="002D7360">
        <w:tc>
          <w:tcPr>
            <w:tcW w:w="517"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r w:rsidRPr="00F93E89">
              <w:rPr>
                <w:b/>
                <w:sz w:val="24"/>
                <w:szCs w:val="24"/>
              </w:rPr>
              <w:t>27</w:t>
            </w:r>
          </w:p>
        </w:tc>
        <w:tc>
          <w:tcPr>
            <w:tcW w:w="1576" w:type="dxa"/>
            <w:tcBorders>
              <w:top w:val="single" w:sz="4" w:space="0" w:color="000000"/>
              <w:left w:val="single" w:sz="4" w:space="0" w:color="auto"/>
              <w:bottom w:val="single" w:sz="4" w:space="0" w:color="000000"/>
              <w:right w:val="single" w:sz="4" w:space="0" w:color="auto"/>
            </w:tcBorders>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Родная литература</w:t>
            </w:r>
          </w:p>
        </w:tc>
        <w:tc>
          <w:tcPr>
            <w:tcW w:w="992" w:type="dxa"/>
            <w:tcBorders>
              <w:top w:val="single" w:sz="4" w:space="0" w:color="000000"/>
              <w:left w:val="single" w:sz="4" w:space="0" w:color="000000"/>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r w:rsidRPr="00F93E89">
              <w:rPr>
                <w:rFonts w:eastAsia="Times New Roman"/>
                <w:b/>
                <w:sz w:val="24"/>
                <w:szCs w:val="24"/>
              </w:rPr>
              <w:t>3</w:t>
            </w:r>
          </w:p>
        </w:tc>
        <w:tc>
          <w:tcPr>
            <w:tcW w:w="1559"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CD7079" w:rsidRPr="00F93E89" w:rsidRDefault="00CD7079" w:rsidP="00CD7079">
            <w:pPr>
              <w:spacing w:after="0" w:line="240" w:lineRule="auto"/>
              <w:rPr>
                <w:rFonts w:eastAsia="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CD7079" w:rsidRPr="00F93E89" w:rsidRDefault="00CD7079" w:rsidP="00CD7079">
            <w:pPr>
              <w:spacing w:after="0" w:line="240" w:lineRule="auto"/>
              <w:rPr>
                <w:rFonts w:eastAsia="Times New Roman"/>
                <w:b/>
                <w:sz w:val="24"/>
                <w:szCs w:val="24"/>
              </w:rPr>
            </w:pPr>
          </w:p>
        </w:tc>
        <w:tc>
          <w:tcPr>
            <w:tcW w:w="1560" w:type="dxa"/>
            <w:tcBorders>
              <w:top w:val="single" w:sz="4" w:space="0" w:color="000000"/>
              <w:left w:val="single" w:sz="4" w:space="0" w:color="auto"/>
              <w:bottom w:val="single" w:sz="4" w:space="0" w:color="000000"/>
              <w:right w:val="single" w:sz="4" w:space="0" w:color="auto"/>
            </w:tcBorders>
          </w:tcPr>
          <w:p w:rsidR="00CD7079" w:rsidRPr="00F93E89" w:rsidRDefault="00CD7079" w:rsidP="00CD7079">
            <w:pPr>
              <w:spacing w:after="0" w:line="240" w:lineRule="auto"/>
              <w:rPr>
                <w:rFonts w:eastAsia="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tcPr>
          <w:p w:rsidR="00CD7079" w:rsidRPr="00F93E89" w:rsidRDefault="00CD7079" w:rsidP="00CD7079">
            <w:pPr>
              <w:spacing w:after="0" w:line="240" w:lineRule="auto"/>
              <w:rPr>
                <w:rFonts w:eastAsia="Times New Roman"/>
                <w:b/>
                <w:sz w:val="24"/>
                <w:szCs w:val="24"/>
              </w:rPr>
            </w:pPr>
          </w:p>
        </w:tc>
      </w:tr>
      <w:tr w:rsidR="002957E2" w:rsidRPr="00F93E89" w:rsidTr="002D7360">
        <w:tc>
          <w:tcPr>
            <w:tcW w:w="517" w:type="dxa"/>
            <w:tcBorders>
              <w:top w:val="single" w:sz="4" w:space="0" w:color="000000"/>
              <w:left w:val="single" w:sz="4" w:space="0" w:color="000000"/>
              <w:bottom w:val="single" w:sz="4" w:space="0" w:color="000000"/>
              <w:right w:val="single" w:sz="4" w:space="0" w:color="000000"/>
            </w:tcBorders>
            <w:hideMark/>
          </w:tcPr>
          <w:p w:rsidR="002957E2" w:rsidRPr="00F93E89" w:rsidRDefault="002957E2" w:rsidP="00C1778F">
            <w:pPr>
              <w:spacing w:after="0" w:line="240" w:lineRule="auto"/>
              <w:rPr>
                <w:rFonts w:eastAsia="Times New Roman"/>
                <w:b/>
                <w:sz w:val="24"/>
                <w:szCs w:val="24"/>
              </w:rPr>
            </w:pPr>
            <w:r w:rsidRPr="00F93E89">
              <w:rPr>
                <w:b/>
                <w:sz w:val="24"/>
                <w:szCs w:val="24"/>
              </w:rPr>
              <w:t>28</w:t>
            </w:r>
          </w:p>
        </w:tc>
        <w:tc>
          <w:tcPr>
            <w:tcW w:w="1576" w:type="dxa"/>
            <w:tcBorders>
              <w:top w:val="single" w:sz="4" w:space="0" w:color="000000"/>
              <w:left w:val="single" w:sz="4" w:space="0" w:color="auto"/>
              <w:bottom w:val="single" w:sz="4" w:space="0" w:color="000000"/>
              <w:right w:val="single" w:sz="4" w:space="0" w:color="auto"/>
            </w:tcBorders>
          </w:tcPr>
          <w:p w:rsidR="002957E2" w:rsidRPr="00F93E89" w:rsidRDefault="002957E2" w:rsidP="00C1778F">
            <w:pPr>
              <w:spacing w:after="0" w:line="240" w:lineRule="auto"/>
              <w:rPr>
                <w:rFonts w:eastAsia="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957E2" w:rsidRPr="00F93E89" w:rsidRDefault="002957E2" w:rsidP="00C1778F">
            <w:pPr>
              <w:spacing w:after="0" w:line="240" w:lineRule="auto"/>
              <w:rPr>
                <w:rFonts w:eastAsia="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2957E2" w:rsidRPr="00F93E89" w:rsidRDefault="002957E2" w:rsidP="00C1778F">
            <w:pPr>
              <w:spacing w:after="0" w:line="240" w:lineRule="auto"/>
              <w:rPr>
                <w:rFonts w:eastAsia="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2957E2" w:rsidRPr="00F93E89" w:rsidRDefault="002957E2" w:rsidP="00C1778F">
            <w:pPr>
              <w:spacing w:after="0" w:line="240" w:lineRule="auto"/>
              <w:rPr>
                <w:rFonts w:eastAsia="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2957E2" w:rsidRPr="00F93E89" w:rsidRDefault="002957E2" w:rsidP="00C1778F">
            <w:pPr>
              <w:spacing w:after="0" w:line="240" w:lineRule="auto"/>
              <w:rPr>
                <w:rFonts w:eastAsia="Times New Roman"/>
                <w:b/>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2957E2" w:rsidRPr="00F93E89" w:rsidRDefault="002957E2" w:rsidP="00C1778F">
            <w:pPr>
              <w:spacing w:after="0" w:line="240" w:lineRule="auto"/>
              <w:rPr>
                <w:rFonts w:eastAsia="Times New Roman"/>
                <w:b/>
                <w:sz w:val="24"/>
                <w:szCs w:val="24"/>
              </w:rPr>
            </w:pPr>
          </w:p>
        </w:tc>
        <w:tc>
          <w:tcPr>
            <w:tcW w:w="1560" w:type="dxa"/>
            <w:tcBorders>
              <w:top w:val="single" w:sz="4" w:space="0" w:color="000000"/>
              <w:left w:val="single" w:sz="4" w:space="0" w:color="auto"/>
              <w:bottom w:val="single" w:sz="4" w:space="0" w:color="000000"/>
              <w:right w:val="single" w:sz="4" w:space="0" w:color="auto"/>
            </w:tcBorders>
          </w:tcPr>
          <w:p w:rsidR="002957E2" w:rsidRPr="00F93E89" w:rsidRDefault="002957E2" w:rsidP="00C1778F">
            <w:pPr>
              <w:spacing w:after="0" w:line="240" w:lineRule="auto"/>
              <w:rPr>
                <w:rFonts w:eastAsia="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tcPr>
          <w:p w:rsidR="002957E2" w:rsidRPr="00F93E89" w:rsidRDefault="002957E2" w:rsidP="00C1778F">
            <w:pPr>
              <w:spacing w:after="0" w:line="240" w:lineRule="auto"/>
              <w:rPr>
                <w:rFonts w:eastAsia="Times New Roman"/>
                <w:b/>
                <w:sz w:val="24"/>
                <w:szCs w:val="24"/>
              </w:rPr>
            </w:pPr>
          </w:p>
        </w:tc>
      </w:tr>
      <w:tr w:rsidR="002957E2" w:rsidRPr="00F93E89" w:rsidTr="002D7360">
        <w:tc>
          <w:tcPr>
            <w:tcW w:w="517" w:type="dxa"/>
            <w:tcBorders>
              <w:top w:val="single" w:sz="4" w:space="0" w:color="000000"/>
              <w:left w:val="single" w:sz="4" w:space="0" w:color="000000"/>
              <w:bottom w:val="single" w:sz="4" w:space="0" w:color="000000"/>
              <w:right w:val="single" w:sz="4" w:space="0" w:color="000000"/>
            </w:tcBorders>
            <w:hideMark/>
          </w:tcPr>
          <w:p w:rsidR="002957E2" w:rsidRPr="00F93E89" w:rsidRDefault="002957E2" w:rsidP="00C1778F">
            <w:pPr>
              <w:spacing w:after="0" w:line="240" w:lineRule="auto"/>
              <w:rPr>
                <w:rFonts w:eastAsia="Times New Roman"/>
                <w:b/>
                <w:sz w:val="24"/>
                <w:szCs w:val="24"/>
              </w:rPr>
            </w:pPr>
            <w:r w:rsidRPr="00F93E89">
              <w:rPr>
                <w:b/>
                <w:sz w:val="24"/>
                <w:szCs w:val="24"/>
              </w:rPr>
              <w:t>29</w:t>
            </w:r>
          </w:p>
        </w:tc>
        <w:tc>
          <w:tcPr>
            <w:tcW w:w="1576" w:type="dxa"/>
            <w:tcBorders>
              <w:top w:val="single" w:sz="4" w:space="0" w:color="000000"/>
              <w:left w:val="single" w:sz="4" w:space="0" w:color="auto"/>
              <w:bottom w:val="single" w:sz="4" w:space="0" w:color="000000"/>
              <w:right w:val="single" w:sz="4" w:space="0" w:color="auto"/>
            </w:tcBorders>
          </w:tcPr>
          <w:p w:rsidR="002957E2" w:rsidRPr="00F93E89" w:rsidRDefault="002957E2" w:rsidP="00C1778F">
            <w:pPr>
              <w:spacing w:after="0" w:line="240" w:lineRule="auto"/>
              <w:rPr>
                <w:rFonts w:eastAsia="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957E2" w:rsidRPr="00F93E89" w:rsidRDefault="002957E2" w:rsidP="00C1778F">
            <w:pPr>
              <w:spacing w:after="0" w:line="240" w:lineRule="auto"/>
              <w:rPr>
                <w:rFonts w:eastAsia="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2957E2" w:rsidRPr="00F93E89" w:rsidRDefault="002957E2" w:rsidP="00C1778F">
            <w:pPr>
              <w:spacing w:after="0" w:line="240" w:lineRule="auto"/>
              <w:rPr>
                <w:rFonts w:eastAsia="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2957E2" w:rsidRPr="00F93E89" w:rsidRDefault="002957E2" w:rsidP="00C1778F">
            <w:pPr>
              <w:spacing w:after="0" w:line="240" w:lineRule="auto"/>
              <w:rPr>
                <w:rFonts w:eastAsia="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2957E2" w:rsidRPr="00F93E89" w:rsidRDefault="002957E2" w:rsidP="00C1778F">
            <w:pPr>
              <w:spacing w:after="0" w:line="240" w:lineRule="auto"/>
              <w:rPr>
                <w:rFonts w:eastAsia="Times New Roman"/>
                <w:b/>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2957E2" w:rsidRPr="00F93E89" w:rsidRDefault="002957E2" w:rsidP="00C1778F">
            <w:pPr>
              <w:spacing w:after="0" w:line="240" w:lineRule="auto"/>
              <w:rPr>
                <w:rFonts w:eastAsia="Times New Roman"/>
                <w:b/>
                <w:sz w:val="24"/>
                <w:szCs w:val="24"/>
              </w:rPr>
            </w:pPr>
          </w:p>
        </w:tc>
        <w:tc>
          <w:tcPr>
            <w:tcW w:w="1560" w:type="dxa"/>
            <w:tcBorders>
              <w:top w:val="single" w:sz="4" w:space="0" w:color="000000"/>
              <w:left w:val="single" w:sz="4" w:space="0" w:color="auto"/>
              <w:bottom w:val="single" w:sz="4" w:space="0" w:color="000000"/>
              <w:right w:val="single" w:sz="4" w:space="0" w:color="auto"/>
            </w:tcBorders>
          </w:tcPr>
          <w:p w:rsidR="002957E2" w:rsidRPr="00F93E89" w:rsidRDefault="002957E2" w:rsidP="00C1778F">
            <w:pPr>
              <w:spacing w:after="0" w:line="240" w:lineRule="auto"/>
              <w:rPr>
                <w:rFonts w:eastAsia="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tcPr>
          <w:p w:rsidR="002957E2" w:rsidRPr="00F93E89" w:rsidRDefault="002957E2" w:rsidP="00C1778F">
            <w:pPr>
              <w:spacing w:after="0" w:line="240" w:lineRule="auto"/>
              <w:rPr>
                <w:rFonts w:eastAsia="Times New Roman"/>
                <w:b/>
                <w:sz w:val="24"/>
                <w:szCs w:val="24"/>
              </w:rPr>
            </w:pPr>
          </w:p>
        </w:tc>
      </w:tr>
    </w:tbl>
    <w:p w:rsidR="00B91253" w:rsidRPr="00F93E89" w:rsidRDefault="00396540" w:rsidP="00396540">
      <w:pPr>
        <w:spacing w:after="0" w:line="240" w:lineRule="auto"/>
        <w:jc w:val="both"/>
        <w:rPr>
          <w:rFonts w:ascii="Calibri" w:eastAsia="Times New Roman" w:hAnsi="Calibri"/>
          <w:b/>
          <w:sz w:val="28"/>
          <w:szCs w:val="28"/>
        </w:rPr>
      </w:pPr>
      <w:r w:rsidRPr="00F93E89">
        <w:rPr>
          <w:rFonts w:ascii="Calibri" w:eastAsia="Times New Roman" w:hAnsi="Calibri"/>
          <w:b/>
          <w:sz w:val="28"/>
          <w:szCs w:val="28"/>
        </w:rPr>
        <w:t xml:space="preserve">       </w:t>
      </w:r>
    </w:p>
    <w:p w:rsidR="00B91253" w:rsidRPr="00F93E89" w:rsidRDefault="00B91253" w:rsidP="00396540">
      <w:pPr>
        <w:spacing w:after="0" w:line="240" w:lineRule="auto"/>
        <w:jc w:val="both"/>
        <w:rPr>
          <w:rFonts w:ascii="Calibri" w:eastAsia="Times New Roman" w:hAnsi="Calibri"/>
          <w:b/>
          <w:sz w:val="28"/>
          <w:szCs w:val="28"/>
        </w:rPr>
      </w:pPr>
    </w:p>
    <w:p w:rsidR="00F93E89" w:rsidRDefault="00B91253" w:rsidP="00396540">
      <w:pPr>
        <w:spacing w:after="0" w:line="240" w:lineRule="auto"/>
        <w:jc w:val="both"/>
        <w:rPr>
          <w:rFonts w:ascii="Calibri" w:eastAsia="Times New Roman" w:hAnsi="Calibri"/>
          <w:b/>
          <w:sz w:val="28"/>
          <w:szCs w:val="28"/>
        </w:rPr>
      </w:pPr>
      <w:r w:rsidRPr="00F93E89">
        <w:rPr>
          <w:rFonts w:ascii="Calibri" w:eastAsia="Times New Roman" w:hAnsi="Calibri"/>
          <w:b/>
          <w:sz w:val="28"/>
          <w:szCs w:val="28"/>
        </w:rPr>
        <w:t>Диагра</w:t>
      </w:r>
      <w:r w:rsidR="00F93E89" w:rsidRPr="00F93E89">
        <w:rPr>
          <w:rFonts w:ascii="Calibri" w:eastAsia="Times New Roman" w:hAnsi="Calibri"/>
          <w:b/>
          <w:sz w:val="28"/>
          <w:szCs w:val="28"/>
        </w:rPr>
        <w:t>мма</w:t>
      </w:r>
      <w:r w:rsidR="00F93E89">
        <w:rPr>
          <w:rFonts w:ascii="Calibri" w:eastAsia="Times New Roman" w:hAnsi="Calibri"/>
          <w:b/>
          <w:sz w:val="28"/>
          <w:szCs w:val="28"/>
        </w:rPr>
        <w:t xml:space="preserve"> призовых мест по</w:t>
      </w:r>
      <w:r w:rsidR="00F93E89" w:rsidRPr="00F93E89">
        <w:rPr>
          <w:rFonts w:ascii="Calibri" w:eastAsia="Times New Roman" w:hAnsi="Calibri"/>
          <w:b/>
          <w:sz w:val="28"/>
          <w:szCs w:val="28"/>
        </w:rPr>
        <w:t xml:space="preserve"> олимпиад</w:t>
      </w:r>
      <w:r w:rsidR="00F93E89">
        <w:rPr>
          <w:rFonts w:ascii="Calibri" w:eastAsia="Times New Roman" w:hAnsi="Calibri"/>
          <w:b/>
          <w:sz w:val="28"/>
          <w:szCs w:val="28"/>
        </w:rPr>
        <w:t>ам</w:t>
      </w:r>
      <w:r w:rsidR="00F93E89" w:rsidRPr="00F93E89">
        <w:rPr>
          <w:rFonts w:ascii="Calibri" w:eastAsia="Times New Roman" w:hAnsi="Calibri"/>
          <w:b/>
          <w:sz w:val="28"/>
          <w:szCs w:val="28"/>
        </w:rPr>
        <w:t xml:space="preserve"> за</w:t>
      </w:r>
      <w:r w:rsidR="00466CFA">
        <w:rPr>
          <w:rFonts w:ascii="Calibri" w:eastAsia="Times New Roman" w:hAnsi="Calibri"/>
          <w:b/>
          <w:sz w:val="28"/>
          <w:szCs w:val="28"/>
        </w:rPr>
        <w:t xml:space="preserve"> последние пять лет</w:t>
      </w:r>
      <w:r w:rsidRPr="00F93E89">
        <w:rPr>
          <w:rFonts w:ascii="Calibri" w:eastAsia="Times New Roman" w:hAnsi="Calibri"/>
          <w:b/>
          <w:sz w:val="28"/>
          <w:szCs w:val="28"/>
        </w:rPr>
        <w:t>.</w:t>
      </w:r>
      <w:r w:rsidR="00396540" w:rsidRPr="00F93E89">
        <w:rPr>
          <w:rFonts w:ascii="Calibri" w:eastAsia="Times New Roman" w:hAnsi="Calibri"/>
          <w:b/>
          <w:sz w:val="28"/>
          <w:szCs w:val="28"/>
        </w:rPr>
        <w:t xml:space="preserve"> </w:t>
      </w:r>
    </w:p>
    <w:p w:rsidR="00EF221A" w:rsidRDefault="00EF221A" w:rsidP="00396540">
      <w:pPr>
        <w:spacing w:after="0" w:line="240" w:lineRule="auto"/>
        <w:jc w:val="both"/>
        <w:rPr>
          <w:rFonts w:ascii="Calibri" w:eastAsia="Times New Roman" w:hAnsi="Calibri"/>
          <w:b/>
          <w:sz w:val="28"/>
          <w:szCs w:val="28"/>
        </w:rPr>
      </w:pPr>
    </w:p>
    <w:p w:rsidR="00EF221A" w:rsidRDefault="00466CFA" w:rsidP="00396540">
      <w:pPr>
        <w:spacing w:after="0" w:line="240" w:lineRule="auto"/>
        <w:jc w:val="both"/>
        <w:rPr>
          <w:rFonts w:ascii="Calibri" w:eastAsia="Times New Roman" w:hAnsi="Calibri"/>
          <w:b/>
          <w:sz w:val="28"/>
          <w:szCs w:val="28"/>
        </w:rPr>
      </w:pPr>
      <w:r w:rsidRPr="00466CFA">
        <w:rPr>
          <w:rFonts w:ascii="Calibri" w:eastAsia="Times New Roman" w:hAnsi="Calibri"/>
          <w:b/>
          <w:noProof/>
          <w:sz w:val="28"/>
          <w:szCs w:val="28"/>
          <w:lang w:eastAsia="ru-RU"/>
        </w:rPr>
        <w:lastRenderedPageBreak/>
        <w:drawing>
          <wp:inline distT="0" distB="0" distL="0" distR="0">
            <wp:extent cx="5945145" cy="2743200"/>
            <wp:effectExtent l="19050" t="0" r="17505" b="0"/>
            <wp:docPr id="2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1778F" w:rsidRPr="00F93E89" w:rsidRDefault="00C1778F" w:rsidP="00396540">
      <w:pPr>
        <w:spacing w:after="0" w:line="240" w:lineRule="auto"/>
        <w:jc w:val="both"/>
        <w:rPr>
          <w:rFonts w:ascii="Calibri" w:eastAsia="Times New Roman" w:hAnsi="Calibri"/>
          <w:b/>
          <w:sz w:val="28"/>
          <w:szCs w:val="28"/>
        </w:rPr>
      </w:pPr>
    </w:p>
    <w:p w:rsidR="00DD12A5" w:rsidRPr="00F93E89" w:rsidRDefault="00481987" w:rsidP="00396540">
      <w:pPr>
        <w:spacing w:after="0" w:line="240" w:lineRule="auto"/>
        <w:jc w:val="both"/>
        <w:rPr>
          <w:rFonts w:ascii="Calibri" w:eastAsia="Times New Roman" w:hAnsi="Calibri"/>
          <w:b/>
          <w:sz w:val="28"/>
          <w:szCs w:val="28"/>
        </w:rPr>
      </w:pPr>
      <w:r>
        <w:rPr>
          <w:rFonts w:ascii="Calibri" w:eastAsia="Times New Roman" w:hAnsi="Calibri"/>
          <w:b/>
          <w:sz w:val="28"/>
          <w:szCs w:val="28"/>
        </w:rPr>
        <w:t xml:space="preserve">    </w:t>
      </w:r>
      <w:r w:rsidR="00396540" w:rsidRPr="00F93E89">
        <w:rPr>
          <w:rFonts w:ascii="Calibri" w:eastAsia="Times New Roman" w:hAnsi="Calibri"/>
          <w:b/>
          <w:sz w:val="28"/>
          <w:szCs w:val="28"/>
        </w:rPr>
        <w:t xml:space="preserve">                </w:t>
      </w:r>
    </w:p>
    <w:p w:rsidR="006B369A" w:rsidRPr="00F93E89" w:rsidRDefault="006B369A" w:rsidP="00BE7F5F">
      <w:pPr>
        <w:rPr>
          <w:b/>
          <w:sz w:val="28"/>
          <w:szCs w:val="28"/>
        </w:rPr>
      </w:pPr>
    </w:p>
    <w:p w:rsidR="00E70FC0" w:rsidRPr="00F93E89" w:rsidRDefault="00466CFA" w:rsidP="00E70FC0">
      <w:pPr>
        <w:spacing w:after="0" w:line="240" w:lineRule="auto"/>
        <w:rPr>
          <w:b/>
          <w:sz w:val="28"/>
          <w:szCs w:val="28"/>
        </w:rPr>
      </w:pPr>
      <w:r>
        <w:rPr>
          <w:b/>
          <w:sz w:val="28"/>
          <w:szCs w:val="28"/>
        </w:rPr>
        <w:t xml:space="preserve">  </w:t>
      </w:r>
      <w:r w:rsidR="00A96486" w:rsidRPr="00F93E89">
        <w:rPr>
          <w:b/>
          <w:sz w:val="28"/>
          <w:szCs w:val="28"/>
        </w:rPr>
        <w:t xml:space="preserve">   </w:t>
      </w:r>
      <w:r w:rsidR="00E70FC0" w:rsidRPr="00F93E89">
        <w:rPr>
          <w:b/>
          <w:sz w:val="28"/>
          <w:szCs w:val="28"/>
        </w:rPr>
        <w:t>Анализируя</w:t>
      </w:r>
      <w:r w:rsidR="0041619F" w:rsidRPr="00F93E89">
        <w:rPr>
          <w:b/>
          <w:sz w:val="28"/>
          <w:szCs w:val="28"/>
        </w:rPr>
        <w:t xml:space="preserve"> полученные результаты олимпиад</w:t>
      </w:r>
      <w:r w:rsidR="00E70FC0" w:rsidRPr="00F93E89">
        <w:rPr>
          <w:b/>
          <w:sz w:val="28"/>
          <w:szCs w:val="28"/>
        </w:rPr>
        <w:t>, в сравнении с прошлым учебн</w:t>
      </w:r>
      <w:r w:rsidR="0041619F" w:rsidRPr="00F93E89">
        <w:rPr>
          <w:b/>
          <w:sz w:val="28"/>
          <w:szCs w:val="28"/>
        </w:rPr>
        <w:t xml:space="preserve">ым годом,  </w:t>
      </w:r>
      <w:r w:rsidR="00063950">
        <w:rPr>
          <w:b/>
          <w:sz w:val="28"/>
          <w:szCs w:val="28"/>
        </w:rPr>
        <w:t xml:space="preserve"> намного ниже</w:t>
      </w:r>
      <w:r w:rsidR="00E70FC0" w:rsidRPr="00F93E89">
        <w:rPr>
          <w:b/>
          <w:sz w:val="28"/>
          <w:szCs w:val="28"/>
        </w:rPr>
        <w:t xml:space="preserve">  – победителей и призеров муниципального этапа Всероссийской олимпиады школьников</w:t>
      </w:r>
      <w:r w:rsidR="002F12A3" w:rsidRPr="00F93E89">
        <w:rPr>
          <w:b/>
          <w:sz w:val="28"/>
          <w:szCs w:val="28"/>
        </w:rPr>
        <w:t xml:space="preserve">  в прошлом году бы</w:t>
      </w:r>
      <w:r w:rsidR="00063950">
        <w:rPr>
          <w:b/>
          <w:sz w:val="28"/>
          <w:szCs w:val="28"/>
        </w:rPr>
        <w:t>ло 19</w:t>
      </w:r>
      <w:r w:rsidR="006A74BB" w:rsidRPr="00F93E89">
        <w:rPr>
          <w:b/>
          <w:sz w:val="28"/>
          <w:szCs w:val="28"/>
        </w:rPr>
        <w:t xml:space="preserve"> ученико</w:t>
      </w:r>
      <w:r w:rsidR="00063950">
        <w:rPr>
          <w:b/>
          <w:sz w:val="28"/>
          <w:szCs w:val="28"/>
        </w:rPr>
        <w:t>в, в этом году – 14</w:t>
      </w:r>
      <w:r w:rsidR="002F12A3" w:rsidRPr="00F93E89">
        <w:rPr>
          <w:b/>
          <w:sz w:val="28"/>
          <w:szCs w:val="28"/>
        </w:rPr>
        <w:t xml:space="preserve"> ученика</w:t>
      </w:r>
      <w:r w:rsidR="00E70FC0" w:rsidRPr="00F93E89">
        <w:rPr>
          <w:b/>
          <w:sz w:val="28"/>
          <w:szCs w:val="28"/>
        </w:rPr>
        <w:t xml:space="preserve"> по 17 предметам.</w:t>
      </w:r>
      <w:r w:rsidR="00F93E89">
        <w:rPr>
          <w:b/>
          <w:sz w:val="28"/>
          <w:szCs w:val="28"/>
        </w:rPr>
        <w:t xml:space="preserve">  В республиканском туре олимп</w:t>
      </w:r>
      <w:r w:rsidR="00063950">
        <w:rPr>
          <w:b/>
          <w:sz w:val="28"/>
          <w:szCs w:val="28"/>
        </w:rPr>
        <w:t>иад  призовых мест нет.</w:t>
      </w:r>
      <w:r w:rsidR="00E70FC0" w:rsidRPr="00F93E89">
        <w:rPr>
          <w:b/>
          <w:sz w:val="28"/>
          <w:szCs w:val="28"/>
        </w:rPr>
        <w:t xml:space="preserve"> Необходимо отметить, что </w:t>
      </w:r>
      <w:r w:rsidR="00054979" w:rsidRPr="00F93E89">
        <w:rPr>
          <w:b/>
          <w:sz w:val="28"/>
          <w:szCs w:val="28"/>
        </w:rPr>
        <w:t>в этом учебном году низкие</w:t>
      </w:r>
      <w:r w:rsidR="00E70FC0" w:rsidRPr="00F93E89">
        <w:rPr>
          <w:b/>
          <w:sz w:val="28"/>
          <w:szCs w:val="28"/>
        </w:rPr>
        <w:t xml:space="preserve"> рез</w:t>
      </w:r>
      <w:r w:rsidR="00F93E89">
        <w:rPr>
          <w:b/>
          <w:sz w:val="28"/>
          <w:szCs w:val="28"/>
        </w:rPr>
        <w:t xml:space="preserve">ультаты показали учащиеся </w:t>
      </w:r>
      <w:r w:rsidR="006A74BB" w:rsidRPr="00F93E89">
        <w:rPr>
          <w:b/>
          <w:sz w:val="28"/>
          <w:szCs w:val="28"/>
        </w:rPr>
        <w:t xml:space="preserve"> 9</w:t>
      </w:r>
      <w:r w:rsidR="00E70FC0" w:rsidRPr="00F93E89">
        <w:rPr>
          <w:b/>
          <w:sz w:val="28"/>
          <w:szCs w:val="28"/>
        </w:rPr>
        <w:t xml:space="preserve"> </w:t>
      </w:r>
      <w:r w:rsidR="00063950">
        <w:rPr>
          <w:b/>
          <w:sz w:val="28"/>
          <w:szCs w:val="28"/>
        </w:rPr>
        <w:t>,6,8 классы</w:t>
      </w:r>
      <w:r w:rsidR="009869B8" w:rsidRPr="00F93E89">
        <w:rPr>
          <w:b/>
          <w:sz w:val="28"/>
          <w:szCs w:val="28"/>
        </w:rPr>
        <w:t xml:space="preserve">. </w:t>
      </w:r>
      <w:r w:rsidR="00E70FC0" w:rsidRPr="00F93E89">
        <w:rPr>
          <w:b/>
          <w:sz w:val="28"/>
          <w:szCs w:val="28"/>
        </w:rPr>
        <w:t xml:space="preserve"> Снизили  результаты учащиеся в олимпиадах  по   обществознанию, истории</w:t>
      </w:r>
      <w:r w:rsidR="00063950">
        <w:rPr>
          <w:b/>
          <w:sz w:val="28"/>
          <w:szCs w:val="28"/>
        </w:rPr>
        <w:t xml:space="preserve"> , физической  культуре</w:t>
      </w:r>
      <w:r w:rsidR="00C1778F">
        <w:rPr>
          <w:b/>
          <w:sz w:val="28"/>
          <w:szCs w:val="28"/>
        </w:rPr>
        <w:t>, математике, физике, химии.</w:t>
      </w:r>
      <w:r w:rsidR="00E70FC0" w:rsidRPr="00F93E89">
        <w:rPr>
          <w:b/>
          <w:sz w:val="28"/>
          <w:szCs w:val="28"/>
        </w:rPr>
        <w:t xml:space="preserve"> В следующем учебном году необходимо спланировать внутришкольный  контроль  по  организации работы с сильными, мотивированными учащимися. На заседаниях МО обсудить работу по повышению интереса учащихся к изучаемым дисциплинам, выявлению школьников, обладающих навыками исследовательской и творческой деятельности.        По результ</w:t>
      </w:r>
      <w:r w:rsidR="00063950">
        <w:rPr>
          <w:b/>
          <w:sz w:val="28"/>
          <w:szCs w:val="28"/>
        </w:rPr>
        <w:t>атам олимпиад  первых мест -1</w:t>
      </w:r>
      <w:r w:rsidR="00F93E89">
        <w:rPr>
          <w:b/>
          <w:sz w:val="28"/>
          <w:szCs w:val="28"/>
        </w:rPr>
        <w:t xml:space="preserve">   ,</w:t>
      </w:r>
      <w:r w:rsidR="008547A3" w:rsidRPr="00F93E89">
        <w:rPr>
          <w:b/>
          <w:sz w:val="28"/>
          <w:szCs w:val="28"/>
        </w:rPr>
        <w:t>2</w:t>
      </w:r>
      <w:r w:rsidR="00F93E89">
        <w:rPr>
          <w:b/>
          <w:sz w:val="28"/>
          <w:szCs w:val="28"/>
        </w:rPr>
        <w:t xml:space="preserve">-х мест -6,- </w:t>
      </w:r>
      <w:r w:rsidR="00A86EC4" w:rsidRPr="00F93E89">
        <w:rPr>
          <w:b/>
          <w:sz w:val="28"/>
          <w:szCs w:val="28"/>
        </w:rPr>
        <w:t>;</w:t>
      </w:r>
      <w:r w:rsidR="00546AE1">
        <w:rPr>
          <w:b/>
          <w:sz w:val="28"/>
          <w:szCs w:val="28"/>
        </w:rPr>
        <w:t xml:space="preserve">  третьих мест-7</w:t>
      </w:r>
      <w:r w:rsidR="006B1962" w:rsidRPr="00F93E89">
        <w:rPr>
          <w:b/>
          <w:sz w:val="28"/>
          <w:szCs w:val="28"/>
        </w:rPr>
        <w:t xml:space="preserve"> </w:t>
      </w:r>
      <w:r w:rsidR="00E70FC0" w:rsidRPr="00F93E89">
        <w:rPr>
          <w:b/>
          <w:sz w:val="28"/>
          <w:szCs w:val="28"/>
        </w:rPr>
        <w:t>.</w:t>
      </w:r>
    </w:p>
    <w:p w:rsidR="002F12A3" w:rsidRPr="00F93E89" w:rsidRDefault="006B369A" w:rsidP="00E70FC0">
      <w:pPr>
        <w:spacing w:after="0" w:line="240" w:lineRule="auto"/>
        <w:rPr>
          <w:b/>
          <w:sz w:val="28"/>
          <w:szCs w:val="28"/>
        </w:rPr>
      </w:pPr>
      <w:r w:rsidRPr="00F93E89">
        <w:rPr>
          <w:b/>
          <w:sz w:val="28"/>
          <w:szCs w:val="28"/>
        </w:rPr>
        <w:t>-А</w:t>
      </w:r>
      <w:r w:rsidR="00E70FC0" w:rsidRPr="00F93E89">
        <w:rPr>
          <w:b/>
          <w:sz w:val="28"/>
          <w:szCs w:val="28"/>
        </w:rPr>
        <w:t xml:space="preserve">дминистрации школы обеспечить каждого предметника условиями для работы с учащимися ,имеющими  высокий уровень  мотивации и со </w:t>
      </w:r>
    </w:p>
    <w:p w:rsidR="00E70FC0" w:rsidRPr="00F93E89" w:rsidRDefault="002F12A3" w:rsidP="00E70FC0">
      <w:pPr>
        <w:spacing w:after="0" w:line="240" w:lineRule="auto"/>
        <w:rPr>
          <w:b/>
          <w:sz w:val="28"/>
          <w:szCs w:val="28"/>
        </w:rPr>
      </w:pPr>
      <w:r w:rsidRPr="00F93E89">
        <w:rPr>
          <w:b/>
          <w:sz w:val="28"/>
          <w:szCs w:val="28"/>
        </w:rPr>
        <w:t>слабо</w:t>
      </w:r>
      <w:r w:rsidR="00E70FC0" w:rsidRPr="00F93E89">
        <w:rPr>
          <w:b/>
          <w:sz w:val="28"/>
          <w:szCs w:val="28"/>
        </w:rPr>
        <w:t>успевающимися учащимися.</w:t>
      </w:r>
    </w:p>
    <w:p w:rsidR="00E70FC0" w:rsidRPr="00F93E89" w:rsidRDefault="006B369A" w:rsidP="00E70FC0">
      <w:pPr>
        <w:spacing w:after="0" w:line="240" w:lineRule="auto"/>
        <w:rPr>
          <w:b/>
          <w:sz w:val="28"/>
          <w:szCs w:val="28"/>
        </w:rPr>
      </w:pPr>
      <w:r w:rsidRPr="00F93E89">
        <w:rPr>
          <w:b/>
          <w:sz w:val="28"/>
          <w:szCs w:val="28"/>
        </w:rPr>
        <w:t>- П</w:t>
      </w:r>
      <w:r w:rsidR="00E70FC0" w:rsidRPr="00F93E89">
        <w:rPr>
          <w:b/>
          <w:sz w:val="28"/>
          <w:szCs w:val="28"/>
        </w:rPr>
        <w:t>оставить на контроль работу классных руководителей  с родителями.</w:t>
      </w:r>
    </w:p>
    <w:p w:rsidR="00E70FC0" w:rsidRPr="00F93E89" w:rsidRDefault="00E70FC0" w:rsidP="00E70FC0">
      <w:pPr>
        <w:spacing w:after="0" w:line="240" w:lineRule="auto"/>
        <w:rPr>
          <w:b/>
          <w:sz w:val="28"/>
          <w:szCs w:val="28"/>
        </w:rPr>
      </w:pPr>
    </w:p>
    <w:p w:rsidR="006B369A" w:rsidRPr="00F93E89" w:rsidRDefault="006B369A" w:rsidP="006B369A">
      <w:pPr>
        <w:tabs>
          <w:tab w:val="left" w:pos="0"/>
          <w:tab w:val="left" w:pos="2190"/>
        </w:tabs>
        <w:ind w:firstLine="1134"/>
        <w:jc w:val="both"/>
        <w:rPr>
          <w:b/>
          <w:sz w:val="28"/>
          <w:szCs w:val="28"/>
        </w:rPr>
      </w:pPr>
      <w:r w:rsidRPr="00F93E89">
        <w:rPr>
          <w:b/>
          <w:sz w:val="28"/>
          <w:szCs w:val="28"/>
        </w:rPr>
        <w:t xml:space="preserve">          </w:t>
      </w:r>
      <w:r w:rsidR="00E70FC0" w:rsidRPr="00F93E89">
        <w:rPr>
          <w:b/>
          <w:sz w:val="28"/>
          <w:szCs w:val="28"/>
        </w:rPr>
        <w:t xml:space="preserve"> </w:t>
      </w:r>
      <w:r w:rsidR="00DD12A5" w:rsidRPr="00F93E89">
        <w:rPr>
          <w:b/>
          <w:sz w:val="28"/>
          <w:szCs w:val="28"/>
        </w:rPr>
        <w:t xml:space="preserve">   </w:t>
      </w:r>
      <w:r w:rsidR="00DD12A5" w:rsidRPr="00F93E89">
        <w:rPr>
          <w:b/>
          <w:sz w:val="36"/>
          <w:szCs w:val="36"/>
        </w:rPr>
        <w:t>Анализ внутришкольного  контроля.</w:t>
      </w:r>
    </w:p>
    <w:p w:rsidR="00DD12A5" w:rsidRPr="00F93E89" w:rsidRDefault="00DD12A5" w:rsidP="006B369A">
      <w:pPr>
        <w:tabs>
          <w:tab w:val="left" w:pos="0"/>
          <w:tab w:val="left" w:pos="2190"/>
        </w:tabs>
        <w:ind w:firstLine="1134"/>
        <w:jc w:val="both"/>
        <w:rPr>
          <w:b/>
          <w:sz w:val="28"/>
          <w:szCs w:val="28"/>
        </w:rPr>
      </w:pPr>
      <w:r w:rsidRPr="00F93E89">
        <w:rPr>
          <w:b/>
          <w:sz w:val="28"/>
          <w:szCs w:val="28"/>
        </w:rPr>
        <w:t>Работа по внутришко</w:t>
      </w:r>
      <w:r w:rsidR="00C74C75">
        <w:rPr>
          <w:b/>
          <w:sz w:val="28"/>
          <w:szCs w:val="28"/>
        </w:rPr>
        <w:t>льному  контролю в 2017</w:t>
      </w:r>
      <w:r w:rsidRPr="00F93E89">
        <w:rPr>
          <w:b/>
          <w:sz w:val="28"/>
          <w:szCs w:val="28"/>
        </w:rPr>
        <w:t>-201</w:t>
      </w:r>
      <w:r w:rsidR="00C74C75">
        <w:rPr>
          <w:b/>
          <w:sz w:val="28"/>
          <w:szCs w:val="28"/>
        </w:rPr>
        <w:t>8</w:t>
      </w:r>
      <w:r w:rsidR="00A86EC4" w:rsidRPr="00F93E89">
        <w:rPr>
          <w:b/>
          <w:sz w:val="28"/>
          <w:szCs w:val="28"/>
        </w:rPr>
        <w:t xml:space="preserve"> учебном году была организована</w:t>
      </w:r>
      <w:r w:rsidRPr="00F93E89">
        <w:rPr>
          <w:b/>
          <w:sz w:val="28"/>
          <w:szCs w:val="28"/>
        </w:rPr>
        <w:t xml:space="preserve"> и проведена в соответствии с планом ,составленным по всем основным направлениям:</w:t>
      </w:r>
    </w:p>
    <w:p w:rsidR="00DD12A5" w:rsidRPr="00F93E89" w:rsidRDefault="00DD12A5" w:rsidP="00DD12A5">
      <w:pPr>
        <w:spacing w:after="0" w:line="240" w:lineRule="auto"/>
        <w:rPr>
          <w:b/>
          <w:sz w:val="28"/>
          <w:szCs w:val="28"/>
        </w:rPr>
      </w:pPr>
      <w:r w:rsidRPr="00F93E89">
        <w:rPr>
          <w:b/>
          <w:sz w:val="28"/>
          <w:szCs w:val="28"/>
        </w:rPr>
        <w:t>- выполнение всеобуча</w:t>
      </w:r>
      <w:r w:rsidR="006B369A" w:rsidRPr="00F93E89">
        <w:rPr>
          <w:b/>
          <w:sz w:val="28"/>
          <w:szCs w:val="28"/>
        </w:rPr>
        <w:t>;</w:t>
      </w:r>
      <w:r w:rsidRPr="00F93E89">
        <w:rPr>
          <w:b/>
          <w:sz w:val="28"/>
          <w:szCs w:val="28"/>
        </w:rPr>
        <w:t xml:space="preserve"> </w:t>
      </w:r>
    </w:p>
    <w:p w:rsidR="00DD12A5" w:rsidRPr="00F93E89" w:rsidRDefault="00DD12A5" w:rsidP="00DD12A5">
      <w:pPr>
        <w:spacing w:after="0" w:line="240" w:lineRule="auto"/>
        <w:rPr>
          <w:b/>
          <w:sz w:val="28"/>
          <w:szCs w:val="28"/>
        </w:rPr>
      </w:pPr>
      <w:r w:rsidRPr="00F93E89">
        <w:rPr>
          <w:b/>
          <w:sz w:val="28"/>
          <w:szCs w:val="28"/>
        </w:rPr>
        <w:t>-состояние преподавания учебных предметов</w:t>
      </w:r>
      <w:r w:rsidR="006B369A" w:rsidRPr="00F93E89">
        <w:rPr>
          <w:b/>
          <w:sz w:val="28"/>
          <w:szCs w:val="28"/>
        </w:rPr>
        <w:t>;</w:t>
      </w:r>
    </w:p>
    <w:p w:rsidR="00DD12A5" w:rsidRPr="00F93E89" w:rsidRDefault="00DD12A5" w:rsidP="00DD12A5">
      <w:pPr>
        <w:spacing w:after="0" w:line="240" w:lineRule="auto"/>
        <w:rPr>
          <w:b/>
          <w:sz w:val="28"/>
          <w:szCs w:val="28"/>
        </w:rPr>
      </w:pPr>
      <w:r w:rsidRPr="00F93E89">
        <w:rPr>
          <w:b/>
          <w:sz w:val="28"/>
          <w:szCs w:val="28"/>
        </w:rPr>
        <w:t>-состояние знаний ,</w:t>
      </w:r>
      <w:r w:rsidR="006B369A" w:rsidRPr="00F93E89">
        <w:rPr>
          <w:b/>
          <w:sz w:val="28"/>
          <w:szCs w:val="28"/>
        </w:rPr>
        <w:t xml:space="preserve"> </w:t>
      </w:r>
      <w:r w:rsidRPr="00F93E89">
        <w:rPr>
          <w:b/>
          <w:sz w:val="28"/>
          <w:szCs w:val="28"/>
        </w:rPr>
        <w:t>умений ,</w:t>
      </w:r>
      <w:r w:rsidR="006B369A" w:rsidRPr="00F93E89">
        <w:rPr>
          <w:b/>
          <w:sz w:val="28"/>
          <w:szCs w:val="28"/>
        </w:rPr>
        <w:t xml:space="preserve"> </w:t>
      </w:r>
      <w:r w:rsidRPr="00F93E89">
        <w:rPr>
          <w:b/>
          <w:sz w:val="28"/>
          <w:szCs w:val="28"/>
        </w:rPr>
        <w:t>навыков</w:t>
      </w:r>
      <w:r w:rsidR="006B369A" w:rsidRPr="00F93E89">
        <w:rPr>
          <w:b/>
          <w:sz w:val="28"/>
          <w:szCs w:val="28"/>
        </w:rPr>
        <w:t>;</w:t>
      </w:r>
    </w:p>
    <w:p w:rsidR="00DD12A5" w:rsidRPr="00F93E89" w:rsidRDefault="00DD12A5" w:rsidP="00DD12A5">
      <w:pPr>
        <w:spacing w:after="0" w:line="240" w:lineRule="auto"/>
        <w:rPr>
          <w:b/>
          <w:sz w:val="28"/>
          <w:szCs w:val="28"/>
        </w:rPr>
      </w:pPr>
      <w:r w:rsidRPr="00F93E89">
        <w:rPr>
          <w:b/>
          <w:sz w:val="28"/>
          <w:szCs w:val="28"/>
        </w:rPr>
        <w:t xml:space="preserve">- школьная документация </w:t>
      </w:r>
      <w:r w:rsidR="006B369A" w:rsidRPr="00F93E89">
        <w:rPr>
          <w:b/>
          <w:sz w:val="28"/>
          <w:szCs w:val="28"/>
        </w:rPr>
        <w:t>;</w:t>
      </w:r>
    </w:p>
    <w:p w:rsidR="00DD12A5" w:rsidRPr="00F93E89" w:rsidRDefault="00DD12A5" w:rsidP="00DD12A5">
      <w:pPr>
        <w:spacing w:after="0" w:line="240" w:lineRule="auto"/>
        <w:rPr>
          <w:b/>
          <w:sz w:val="28"/>
          <w:szCs w:val="28"/>
        </w:rPr>
      </w:pPr>
      <w:r w:rsidRPr="00F93E89">
        <w:rPr>
          <w:b/>
          <w:sz w:val="28"/>
          <w:szCs w:val="28"/>
        </w:rPr>
        <w:t>-работа  педкадров.</w:t>
      </w:r>
    </w:p>
    <w:p w:rsidR="00DD12A5" w:rsidRPr="00F93E89" w:rsidRDefault="00DD12A5" w:rsidP="00DD12A5">
      <w:pPr>
        <w:spacing w:after="0" w:line="240" w:lineRule="auto"/>
        <w:rPr>
          <w:b/>
          <w:sz w:val="28"/>
          <w:szCs w:val="28"/>
        </w:rPr>
      </w:pPr>
      <w:r w:rsidRPr="00F93E89">
        <w:rPr>
          <w:b/>
          <w:sz w:val="28"/>
          <w:szCs w:val="28"/>
        </w:rPr>
        <w:lastRenderedPageBreak/>
        <w:t>При планировании были учтены рекомендации ,</w:t>
      </w:r>
      <w:r w:rsidR="006B369A" w:rsidRPr="00F93E89">
        <w:rPr>
          <w:b/>
          <w:sz w:val="28"/>
          <w:szCs w:val="28"/>
        </w:rPr>
        <w:t xml:space="preserve"> </w:t>
      </w:r>
      <w:r w:rsidRPr="00F93E89">
        <w:rPr>
          <w:b/>
          <w:sz w:val="28"/>
          <w:szCs w:val="28"/>
        </w:rPr>
        <w:t>высказанные в ходе анализа работы за прошлый учебный год.</w:t>
      </w:r>
      <w:r w:rsidR="006B369A" w:rsidRPr="00F93E89">
        <w:rPr>
          <w:b/>
          <w:sz w:val="28"/>
          <w:szCs w:val="28"/>
        </w:rPr>
        <w:t xml:space="preserve"> </w:t>
      </w:r>
      <w:r w:rsidRPr="00F93E89">
        <w:rPr>
          <w:b/>
          <w:sz w:val="28"/>
          <w:szCs w:val="28"/>
        </w:rPr>
        <w:t xml:space="preserve"> Все запланированные контрольно –инспекционные мероприятия выполнены.</w:t>
      </w:r>
    </w:p>
    <w:p w:rsidR="00DD12A5" w:rsidRPr="00F93E89" w:rsidRDefault="00DD12A5" w:rsidP="00DD12A5">
      <w:pPr>
        <w:spacing w:after="0" w:line="240" w:lineRule="auto"/>
        <w:rPr>
          <w:b/>
          <w:sz w:val="28"/>
          <w:szCs w:val="28"/>
        </w:rPr>
      </w:pPr>
      <w:r w:rsidRPr="00F93E89">
        <w:rPr>
          <w:b/>
          <w:sz w:val="28"/>
          <w:szCs w:val="28"/>
        </w:rPr>
        <w:t>При этом использовались следующие формы контроля:</w:t>
      </w:r>
    </w:p>
    <w:p w:rsidR="00DD12A5" w:rsidRPr="00F93E89" w:rsidRDefault="00A86EC4" w:rsidP="00DD12A5">
      <w:pPr>
        <w:spacing w:after="0" w:line="240" w:lineRule="auto"/>
        <w:rPr>
          <w:b/>
          <w:sz w:val="28"/>
          <w:szCs w:val="28"/>
        </w:rPr>
      </w:pPr>
      <w:r w:rsidRPr="00F93E89">
        <w:rPr>
          <w:b/>
          <w:sz w:val="28"/>
          <w:szCs w:val="28"/>
        </w:rPr>
        <w:t xml:space="preserve">-персональный </w:t>
      </w:r>
      <w:r w:rsidR="00382CB5" w:rsidRPr="00F93E89">
        <w:rPr>
          <w:b/>
          <w:sz w:val="28"/>
          <w:szCs w:val="28"/>
        </w:rPr>
        <w:t>–</w:t>
      </w:r>
      <w:r w:rsidR="00C74C75">
        <w:rPr>
          <w:b/>
          <w:sz w:val="28"/>
          <w:szCs w:val="28"/>
        </w:rPr>
        <w:t xml:space="preserve"> Касумова Э,Валиева Р,</w:t>
      </w:r>
      <w:r w:rsidR="00382CB5" w:rsidRPr="00F93E89">
        <w:rPr>
          <w:b/>
          <w:sz w:val="28"/>
          <w:szCs w:val="28"/>
        </w:rPr>
        <w:t>БийсолтановМ,</w:t>
      </w:r>
      <w:r w:rsidRPr="00F93E89">
        <w:rPr>
          <w:b/>
          <w:sz w:val="28"/>
          <w:szCs w:val="28"/>
        </w:rPr>
        <w:t xml:space="preserve"> </w:t>
      </w:r>
      <w:r w:rsidR="00DD12A5" w:rsidRPr="00F93E89">
        <w:rPr>
          <w:b/>
          <w:sz w:val="28"/>
          <w:szCs w:val="28"/>
        </w:rPr>
        <w:t>Татаева С.Г.</w:t>
      </w:r>
      <w:r w:rsidRPr="00F93E89">
        <w:rPr>
          <w:b/>
          <w:sz w:val="28"/>
          <w:szCs w:val="28"/>
        </w:rPr>
        <w:t xml:space="preserve"> (</w:t>
      </w:r>
      <w:r w:rsidR="006B369A" w:rsidRPr="00F93E89">
        <w:rPr>
          <w:b/>
          <w:sz w:val="28"/>
          <w:szCs w:val="28"/>
        </w:rPr>
        <w:t>проверка уровня знаний учащихся;</w:t>
      </w:r>
    </w:p>
    <w:p w:rsidR="00461F94" w:rsidRPr="00F93E89" w:rsidRDefault="00DD12A5" w:rsidP="00DD12A5">
      <w:pPr>
        <w:spacing w:after="0" w:line="240" w:lineRule="auto"/>
        <w:rPr>
          <w:b/>
          <w:sz w:val="28"/>
          <w:szCs w:val="28"/>
        </w:rPr>
      </w:pPr>
      <w:r w:rsidRPr="00F93E89">
        <w:rPr>
          <w:b/>
          <w:sz w:val="28"/>
          <w:szCs w:val="28"/>
        </w:rPr>
        <w:t>- обзорный -1-4,</w:t>
      </w:r>
      <w:r w:rsidR="00A86EC4" w:rsidRPr="00F93E89">
        <w:rPr>
          <w:b/>
          <w:sz w:val="28"/>
          <w:szCs w:val="28"/>
        </w:rPr>
        <w:t xml:space="preserve"> </w:t>
      </w:r>
      <w:r w:rsidRPr="00F93E89">
        <w:rPr>
          <w:b/>
          <w:sz w:val="28"/>
          <w:szCs w:val="28"/>
        </w:rPr>
        <w:t>5-11кл.</w:t>
      </w:r>
      <w:r w:rsidR="006B369A" w:rsidRPr="00F93E89">
        <w:rPr>
          <w:b/>
          <w:sz w:val="28"/>
          <w:szCs w:val="28"/>
        </w:rPr>
        <w:t>;</w:t>
      </w:r>
    </w:p>
    <w:p w:rsidR="00DD12A5" w:rsidRPr="00F93E89" w:rsidRDefault="00DD12A5" w:rsidP="00DD12A5">
      <w:pPr>
        <w:spacing w:after="0" w:line="240" w:lineRule="auto"/>
        <w:rPr>
          <w:b/>
          <w:sz w:val="28"/>
          <w:szCs w:val="28"/>
        </w:rPr>
      </w:pPr>
      <w:r w:rsidRPr="00F93E89">
        <w:rPr>
          <w:b/>
          <w:sz w:val="28"/>
          <w:szCs w:val="28"/>
        </w:rPr>
        <w:t>-</w:t>
      </w:r>
      <w:r w:rsidR="006B369A" w:rsidRPr="00F93E89">
        <w:rPr>
          <w:b/>
          <w:sz w:val="28"/>
          <w:szCs w:val="28"/>
        </w:rPr>
        <w:t>состояние школьной документации;</w:t>
      </w:r>
    </w:p>
    <w:p w:rsidR="00DD12A5" w:rsidRPr="00F93E89" w:rsidRDefault="00DD12A5" w:rsidP="00DD12A5">
      <w:pPr>
        <w:spacing w:after="0" w:line="240" w:lineRule="auto"/>
        <w:rPr>
          <w:b/>
          <w:sz w:val="28"/>
          <w:szCs w:val="28"/>
        </w:rPr>
      </w:pPr>
      <w:r w:rsidRPr="00F93E89">
        <w:rPr>
          <w:b/>
          <w:sz w:val="28"/>
          <w:szCs w:val="28"/>
        </w:rPr>
        <w:t>-классно- обобщающий</w:t>
      </w:r>
      <w:r w:rsidR="006B369A" w:rsidRPr="00F93E89">
        <w:rPr>
          <w:b/>
          <w:sz w:val="28"/>
          <w:szCs w:val="28"/>
        </w:rPr>
        <w:t>;</w:t>
      </w:r>
    </w:p>
    <w:p w:rsidR="00DD12A5" w:rsidRPr="00F93E89" w:rsidRDefault="00DD12A5" w:rsidP="00DD12A5">
      <w:pPr>
        <w:spacing w:after="0" w:line="240" w:lineRule="auto"/>
        <w:rPr>
          <w:b/>
          <w:sz w:val="28"/>
          <w:szCs w:val="28"/>
        </w:rPr>
      </w:pPr>
      <w:r w:rsidRPr="00F93E89">
        <w:rPr>
          <w:b/>
          <w:sz w:val="28"/>
          <w:szCs w:val="28"/>
        </w:rPr>
        <w:t>-тематический- все учителя  предметники.</w:t>
      </w:r>
    </w:p>
    <w:p w:rsidR="006B369A" w:rsidRPr="00F93E89" w:rsidRDefault="006B369A" w:rsidP="00DD12A5">
      <w:pPr>
        <w:spacing w:after="0" w:line="240" w:lineRule="auto"/>
        <w:rPr>
          <w:b/>
          <w:sz w:val="28"/>
          <w:szCs w:val="28"/>
        </w:rPr>
      </w:pPr>
    </w:p>
    <w:p w:rsidR="00DD12A5" w:rsidRPr="00F93E89" w:rsidRDefault="00DD12A5" w:rsidP="00DD12A5">
      <w:pPr>
        <w:spacing w:after="0" w:line="240" w:lineRule="auto"/>
        <w:rPr>
          <w:b/>
          <w:sz w:val="32"/>
          <w:szCs w:val="32"/>
        </w:rPr>
      </w:pPr>
      <w:r w:rsidRPr="00F93E89">
        <w:rPr>
          <w:b/>
          <w:sz w:val="32"/>
          <w:szCs w:val="32"/>
        </w:rPr>
        <w:t>Контроль  за работой педкадров.</w:t>
      </w:r>
    </w:p>
    <w:p w:rsidR="00DD12A5" w:rsidRPr="00F93E89" w:rsidRDefault="00DD12A5" w:rsidP="00DD12A5">
      <w:pPr>
        <w:spacing w:after="0" w:line="240" w:lineRule="auto"/>
        <w:rPr>
          <w:b/>
          <w:sz w:val="28"/>
          <w:szCs w:val="28"/>
        </w:rPr>
      </w:pPr>
    </w:p>
    <w:p w:rsidR="00DD12A5" w:rsidRPr="00F93E89" w:rsidRDefault="00DD12A5" w:rsidP="00DD12A5">
      <w:pPr>
        <w:spacing w:after="0" w:line="240" w:lineRule="auto"/>
        <w:rPr>
          <w:b/>
          <w:sz w:val="28"/>
          <w:szCs w:val="28"/>
        </w:rPr>
      </w:pPr>
      <w:r w:rsidRPr="00F93E89">
        <w:rPr>
          <w:b/>
          <w:sz w:val="28"/>
          <w:szCs w:val="28"/>
        </w:rPr>
        <w:t>-работа с мол</w:t>
      </w:r>
      <w:r w:rsidR="00C74C75">
        <w:rPr>
          <w:b/>
          <w:sz w:val="28"/>
          <w:szCs w:val="28"/>
        </w:rPr>
        <w:t>одыми учителями:  Касумова Э и</w:t>
      </w:r>
      <w:r w:rsidR="00C74C75" w:rsidRPr="00C74C75">
        <w:rPr>
          <w:b/>
          <w:sz w:val="28"/>
          <w:szCs w:val="28"/>
        </w:rPr>
        <w:t xml:space="preserve"> </w:t>
      </w:r>
      <w:r w:rsidR="00C74C75">
        <w:rPr>
          <w:b/>
          <w:sz w:val="28"/>
          <w:szCs w:val="28"/>
        </w:rPr>
        <w:t xml:space="preserve">Валиева Р.З.- </w:t>
      </w:r>
      <w:r w:rsidR="00A86EC4" w:rsidRPr="00F93E89">
        <w:rPr>
          <w:b/>
          <w:sz w:val="28"/>
          <w:szCs w:val="28"/>
        </w:rPr>
        <w:t>-</w:t>
      </w:r>
      <w:r w:rsidR="00C74C75">
        <w:rPr>
          <w:b/>
          <w:sz w:val="28"/>
          <w:szCs w:val="28"/>
        </w:rPr>
        <w:t>. учителя  начальных классов</w:t>
      </w:r>
      <w:r w:rsidR="007C742B" w:rsidRPr="00F93E89">
        <w:rPr>
          <w:b/>
          <w:sz w:val="28"/>
          <w:szCs w:val="28"/>
        </w:rPr>
        <w:t>-</w:t>
      </w:r>
      <w:r w:rsidR="00382CB5" w:rsidRPr="00F93E89">
        <w:rPr>
          <w:b/>
          <w:sz w:val="28"/>
          <w:szCs w:val="28"/>
        </w:rPr>
        <w:t>был</w:t>
      </w:r>
      <w:r w:rsidR="00C74C75">
        <w:rPr>
          <w:b/>
          <w:sz w:val="28"/>
          <w:szCs w:val="28"/>
        </w:rPr>
        <w:t>и</w:t>
      </w:r>
      <w:r w:rsidRPr="00F93E89">
        <w:rPr>
          <w:b/>
          <w:sz w:val="28"/>
          <w:szCs w:val="28"/>
        </w:rPr>
        <w:t xml:space="preserve"> </w:t>
      </w:r>
      <w:r w:rsidR="00461F94" w:rsidRPr="00F93E89">
        <w:rPr>
          <w:b/>
          <w:sz w:val="28"/>
          <w:szCs w:val="28"/>
        </w:rPr>
        <w:t xml:space="preserve"> </w:t>
      </w:r>
      <w:r w:rsidR="00C74C75">
        <w:rPr>
          <w:b/>
          <w:sz w:val="28"/>
          <w:szCs w:val="28"/>
        </w:rPr>
        <w:t>прикреплены</w:t>
      </w:r>
      <w:r w:rsidRPr="00F93E89">
        <w:rPr>
          <w:b/>
          <w:sz w:val="28"/>
          <w:szCs w:val="28"/>
        </w:rPr>
        <w:t xml:space="preserve"> к более </w:t>
      </w:r>
      <w:r w:rsidR="00C74C75">
        <w:rPr>
          <w:b/>
          <w:sz w:val="28"/>
          <w:szCs w:val="28"/>
        </w:rPr>
        <w:t xml:space="preserve">опытному педагогу –    </w:t>
      </w:r>
      <w:r w:rsidRPr="00F93E89">
        <w:rPr>
          <w:b/>
          <w:sz w:val="28"/>
          <w:szCs w:val="28"/>
        </w:rPr>
        <w:t xml:space="preserve"> </w:t>
      </w:r>
      <w:r w:rsidR="00481987">
        <w:rPr>
          <w:b/>
          <w:sz w:val="28"/>
          <w:szCs w:val="28"/>
        </w:rPr>
        <w:t>Казакбиевой А.А.</w:t>
      </w:r>
    </w:p>
    <w:p w:rsidR="00466CFA" w:rsidRDefault="00466CFA" w:rsidP="005002C5">
      <w:pPr>
        <w:spacing w:after="0" w:line="240" w:lineRule="auto"/>
        <w:rPr>
          <w:b/>
          <w:sz w:val="32"/>
          <w:szCs w:val="32"/>
        </w:rPr>
      </w:pPr>
    </w:p>
    <w:p w:rsidR="00466CFA" w:rsidRDefault="00466CFA" w:rsidP="005002C5">
      <w:pPr>
        <w:spacing w:after="0" w:line="240" w:lineRule="auto"/>
        <w:rPr>
          <w:b/>
          <w:sz w:val="32"/>
          <w:szCs w:val="32"/>
        </w:rPr>
      </w:pPr>
    </w:p>
    <w:p w:rsidR="005002C5" w:rsidRPr="00F93E89" w:rsidRDefault="007C742B" w:rsidP="005002C5">
      <w:pPr>
        <w:spacing w:after="0" w:line="240" w:lineRule="auto"/>
        <w:rPr>
          <w:b/>
          <w:sz w:val="28"/>
          <w:szCs w:val="28"/>
        </w:rPr>
      </w:pPr>
      <w:r w:rsidRPr="00F93E89">
        <w:rPr>
          <w:b/>
          <w:sz w:val="32"/>
          <w:szCs w:val="32"/>
        </w:rPr>
        <w:t>П</w:t>
      </w:r>
      <w:r w:rsidR="00DD12A5" w:rsidRPr="00F93E89">
        <w:rPr>
          <w:b/>
          <w:sz w:val="32"/>
          <w:szCs w:val="32"/>
        </w:rPr>
        <w:t>овышение  квалификации</w:t>
      </w:r>
      <w:r w:rsidR="00DD12A5" w:rsidRPr="00F93E89">
        <w:rPr>
          <w:b/>
          <w:sz w:val="28"/>
          <w:szCs w:val="28"/>
        </w:rPr>
        <w:t xml:space="preserve"> - курсы повышения прош</w:t>
      </w:r>
      <w:r w:rsidR="005002C5" w:rsidRPr="00F93E89">
        <w:rPr>
          <w:b/>
          <w:sz w:val="28"/>
          <w:szCs w:val="28"/>
        </w:rPr>
        <w:t>ли</w:t>
      </w:r>
    </w:p>
    <w:p w:rsidR="005002C5" w:rsidRPr="00F93E89" w:rsidRDefault="005002C5" w:rsidP="005002C5">
      <w:pPr>
        <w:spacing w:after="0" w:line="240" w:lineRule="auto"/>
        <w:rPr>
          <w:b/>
          <w:sz w:val="28"/>
          <w:szCs w:val="28"/>
        </w:rPr>
      </w:pPr>
      <w:r w:rsidRPr="00F93E89">
        <w:rPr>
          <w:b/>
          <w:sz w:val="28"/>
          <w:szCs w:val="28"/>
        </w:rPr>
        <w:t xml:space="preserve">         за период  </w:t>
      </w:r>
      <w:r w:rsidR="00C74C75">
        <w:rPr>
          <w:b/>
          <w:sz w:val="28"/>
          <w:szCs w:val="28"/>
        </w:rPr>
        <w:t>с 01.09.2017-31.06.2018</w:t>
      </w:r>
      <w:r w:rsidRPr="00F93E89">
        <w:rPr>
          <w:b/>
          <w:sz w:val="28"/>
          <w:szCs w:val="28"/>
        </w:rPr>
        <w:t xml:space="preserve"> года.</w:t>
      </w:r>
    </w:p>
    <w:p w:rsidR="005002C5" w:rsidRPr="00F93E89" w:rsidRDefault="005002C5" w:rsidP="005002C5">
      <w:pPr>
        <w:rPr>
          <w:b/>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7"/>
        <w:gridCol w:w="2762"/>
        <w:gridCol w:w="2565"/>
        <w:gridCol w:w="3367"/>
      </w:tblGrid>
      <w:tr w:rsidR="005002C5" w:rsidRPr="00F93E89" w:rsidTr="00BF3211">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2C5" w:rsidRPr="00F93E89" w:rsidRDefault="005002C5" w:rsidP="00BF3211">
            <w:pPr>
              <w:spacing w:after="0" w:line="240" w:lineRule="auto"/>
              <w:rPr>
                <w:rFonts w:eastAsia="Times New Roman"/>
                <w:b/>
                <w:sz w:val="28"/>
                <w:szCs w:val="28"/>
              </w:rPr>
            </w:pPr>
          </w:p>
          <w:p w:rsidR="005002C5" w:rsidRPr="00F93E89" w:rsidRDefault="005002C5" w:rsidP="00BF3211">
            <w:pPr>
              <w:spacing w:after="0" w:line="240" w:lineRule="auto"/>
              <w:rPr>
                <w:rFonts w:eastAsia="Times New Roman"/>
                <w:b/>
                <w:sz w:val="28"/>
                <w:szCs w:val="28"/>
              </w:rPr>
            </w:pPr>
            <w:r w:rsidRPr="00F93E89">
              <w:rPr>
                <w:b/>
                <w:sz w:val="28"/>
                <w:szCs w:val="28"/>
              </w:rPr>
              <w:t>№</w:t>
            </w:r>
          </w:p>
        </w:tc>
        <w:tc>
          <w:tcPr>
            <w:tcW w:w="2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2C5" w:rsidRPr="00F93E89" w:rsidRDefault="005002C5" w:rsidP="00BF3211">
            <w:pPr>
              <w:spacing w:after="0" w:line="240" w:lineRule="auto"/>
              <w:rPr>
                <w:b/>
                <w:sz w:val="28"/>
                <w:szCs w:val="28"/>
              </w:rPr>
            </w:pPr>
            <w:r w:rsidRPr="00F93E89">
              <w:rPr>
                <w:b/>
                <w:sz w:val="28"/>
                <w:szCs w:val="28"/>
              </w:rPr>
              <w:t xml:space="preserve">    </w:t>
            </w:r>
          </w:p>
          <w:p w:rsidR="005002C5" w:rsidRPr="00F93E89" w:rsidRDefault="005002C5" w:rsidP="00BF3211">
            <w:pPr>
              <w:spacing w:after="0" w:line="240" w:lineRule="auto"/>
              <w:rPr>
                <w:rFonts w:eastAsia="Times New Roman"/>
                <w:b/>
                <w:sz w:val="28"/>
                <w:szCs w:val="28"/>
              </w:rPr>
            </w:pPr>
            <w:r w:rsidRPr="00F93E89">
              <w:rPr>
                <w:b/>
                <w:sz w:val="28"/>
                <w:szCs w:val="28"/>
              </w:rPr>
              <w:t xml:space="preserve">         Ф.И.О.</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2C5" w:rsidRPr="00F93E89" w:rsidRDefault="005002C5" w:rsidP="00BF3211">
            <w:pPr>
              <w:spacing w:after="0" w:line="240" w:lineRule="auto"/>
              <w:rPr>
                <w:b/>
                <w:sz w:val="28"/>
                <w:szCs w:val="28"/>
              </w:rPr>
            </w:pPr>
            <w:r w:rsidRPr="00F93E89">
              <w:rPr>
                <w:b/>
                <w:sz w:val="28"/>
                <w:szCs w:val="28"/>
              </w:rPr>
              <w:t xml:space="preserve">       </w:t>
            </w:r>
          </w:p>
          <w:p w:rsidR="005002C5" w:rsidRPr="00F93E89" w:rsidRDefault="005002C5" w:rsidP="00BF3211">
            <w:pPr>
              <w:spacing w:after="0" w:line="240" w:lineRule="auto"/>
              <w:rPr>
                <w:rFonts w:eastAsia="Times New Roman"/>
                <w:b/>
                <w:sz w:val="28"/>
                <w:szCs w:val="28"/>
              </w:rPr>
            </w:pPr>
            <w:r w:rsidRPr="00F93E89">
              <w:rPr>
                <w:b/>
                <w:sz w:val="28"/>
                <w:szCs w:val="28"/>
              </w:rPr>
              <w:t xml:space="preserve">     Предмет</w:t>
            </w:r>
          </w:p>
        </w:tc>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2C5" w:rsidRPr="00F93E89" w:rsidRDefault="005002C5" w:rsidP="00BF3211">
            <w:pPr>
              <w:spacing w:after="0" w:line="240" w:lineRule="auto"/>
              <w:rPr>
                <w:rFonts w:eastAsia="Times New Roman"/>
                <w:b/>
                <w:sz w:val="28"/>
                <w:szCs w:val="28"/>
              </w:rPr>
            </w:pPr>
            <w:r w:rsidRPr="00F93E89">
              <w:rPr>
                <w:b/>
                <w:sz w:val="28"/>
                <w:szCs w:val="28"/>
              </w:rPr>
              <w:t xml:space="preserve">                                                         Сроки </w:t>
            </w:r>
          </w:p>
        </w:tc>
      </w:tr>
      <w:tr w:rsidR="00937D77" w:rsidRPr="00F93E89" w:rsidTr="00BF3211">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D77" w:rsidRPr="00F93E89" w:rsidRDefault="00937D77" w:rsidP="00BF3211">
            <w:pPr>
              <w:spacing w:after="0" w:line="240" w:lineRule="auto"/>
              <w:rPr>
                <w:rFonts w:eastAsia="Times New Roman"/>
                <w:b/>
                <w:sz w:val="28"/>
                <w:szCs w:val="28"/>
              </w:rPr>
            </w:pPr>
            <w:r w:rsidRPr="00F93E89">
              <w:rPr>
                <w:rFonts w:eastAsia="Times New Roman"/>
                <w:b/>
                <w:sz w:val="28"/>
                <w:szCs w:val="28"/>
              </w:rPr>
              <w:t>1</w:t>
            </w:r>
          </w:p>
        </w:tc>
        <w:tc>
          <w:tcPr>
            <w:tcW w:w="2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D77" w:rsidRDefault="00937D77" w:rsidP="003A33F5">
            <w:pPr>
              <w:rPr>
                <w:rFonts w:eastAsia="Times New Roman"/>
                <w:sz w:val="28"/>
                <w:szCs w:val="28"/>
              </w:rPr>
            </w:pPr>
            <w:r>
              <w:rPr>
                <w:rFonts w:eastAsia="Times New Roman"/>
                <w:sz w:val="28"/>
                <w:szCs w:val="28"/>
              </w:rPr>
              <w:t>Халидова Бурлият.</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D77" w:rsidRDefault="00937D77" w:rsidP="003A33F5">
            <w:pPr>
              <w:rPr>
                <w:rFonts w:eastAsia="Times New Roman"/>
                <w:sz w:val="28"/>
                <w:szCs w:val="28"/>
              </w:rPr>
            </w:pPr>
            <w:r>
              <w:rPr>
                <w:rFonts w:eastAsia="Times New Roman"/>
                <w:sz w:val="28"/>
                <w:szCs w:val="28"/>
              </w:rPr>
              <w:t xml:space="preserve">Астрономия </w:t>
            </w:r>
          </w:p>
        </w:tc>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D77" w:rsidRDefault="00937D77" w:rsidP="003A33F5">
            <w:pPr>
              <w:rPr>
                <w:rFonts w:eastAsia="Times New Roman"/>
                <w:sz w:val="28"/>
                <w:szCs w:val="28"/>
              </w:rPr>
            </w:pPr>
            <w:r>
              <w:rPr>
                <w:rFonts w:eastAsia="Times New Roman"/>
                <w:sz w:val="28"/>
                <w:szCs w:val="28"/>
              </w:rPr>
              <w:t>С 12.01.23.01. 2018г</w:t>
            </w:r>
          </w:p>
        </w:tc>
      </w:tr>
      <w:tr w:rsidR="00937D77" w:rsidRPr="00F93E89" w:rsidTr="00BF3211">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D77" w:rsidRPr="00F93E89" w:rsidRDefault="00937D77" w:rsidP="00BF3211">
            <w:pPr>
              <w:spacing w:after="0" w:line="240" w:lineRule="auto"/>
              <w:rPr>
                <w:rFonts w:eastAsia="Times New Roman"/>
                <w:b/>
                <w:sz w:val="28"/>
                <w:szCs w:val="28"/>
              </w:rPr>
            </w:pPr>
            <w:r w:rsidRPr="00F93E89">
              <w:rPr>
                <w:rFonts w:eastAsia="Times New Roman"/>
                <w:b/>
                <w:sz w:val="28"/>
                <w:szCs w:val="28"/>
              </w:rPr>
              <w:t>2</w:t>
            </w:r>
          </w:p>
        </w:tc>
        <w:tc>
          <w:tcPr>
            <w:tcW w:w="2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D77" w:rsidRPr="00B60EF9" w:rsidRDefault="00937D77" w:rsidP="003A33F5">
            <w:pPr>
              <w:rPr>
                <w:rFonts w:eastAsia="Times New Roman"/>
                <w:sz w:val="28"/>
                <w:szCs w:val="28"/>
              </w:rPr>
            </w:pPr>
            <w:r>
              <w:rPr>
                <w:rFonts w:eastAsia="Times New Roman"/>
                <w:sz w:val="28"/>
                <w:szCs w:val="28"/>
              </w:rPr>
              <w:t>Нурмагомедов Кази Хидрилисович</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D77" w:rsidRPr="00B60EF9" w:rsidRDefault="00937D77" w:rsidP="003A33F5">
            <w:pPr>
              <w:rPr>
                <w:rFonts w:eastAsia="Times New Roman"/>
                <w:sz w:val="28"/>
                <w:szCs w:val="28"/>
              </w:rPr>
            </w:pPr>
            <w:r>
              <w:rPr>
                <w:rFonts w:eastAsia="Times New Roman"/>
                <w:sz w:val="28"/>
                <w:szCs w:val="28"/>
              </w:rPr>
              <w:t>История</w:t>
            </w:r>
          </w:p>
        </w:tc>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D77" w:rsidRDefault="00937D77" w:rsidP="003A33F5">
            <w:pPr>
              <w:rPr>
                <w:rFonts w:eastAsia="Times New Roman"/>
                <w:sz w:val="28"/>
                <w:szCs w:val="28"/>
              </w:rPr>
            </w:pPr>
            <w:r>
              <w:rPr>
                <w:rFonts w:eastAsia="Times New Roman"/>
                <w:sz w:val="28"/>
                <w:szCs w:val="28"/>
              </w:rPr>
              <w:t>05.02-22.02.  2018г</w:t>
            </w:r>
          </w:p>
        </w:tc>
      </w:tr>
      <w:tr w:rsidR="00937D77" w:rsidRPr="00F93E89" w:rsidTr="00BF3211">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D77" w:rsidRPr="00F93E89" w:rsidRDefault="00937D77" w:rsidP="00BF3211">
            <w:pPr>
              <w:spacing w:after="0" w:line="240" w:lineRule="auto"/>
              <w:rPr>
                <w:rFonts w:eastAsia="Times New Roman"/>
                <w:b/>
                <w:sz w:val="28"/>
                <w:szCs w:val="28"/>
              </w:rPr>
            </w:pPr>
            <w:r w:rsidRPr="00F93E89">
              <w:rPr>
                <w:rFonts w:eastAsia="Times New Roman"/>
                <w:b/>
                <w:sz w:val="28"/>
                <w:szCs w:val="28"/>
              </w:rPr>
              <w:t>3</w:t>
            </w:r>
          </w:p>
        </w:tc>
        <w:tc>
          <w:tcPr>
            <w:tcW w:w="2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D77" w:rsidRDefault="00937D77" w:rsidP="003A33F5">
            <w:pPr>
              <w:rPr>
                <w:rFonts w:eastAsia="Times New Roman"/>
                <w:sz w:val="28"/>
                <w:szCs w:val="28"/>
              </w:rPr>
            </w:pPr>
            <w:r>
              <w:rPr>
                <w:rFonts w:eastAsia="Times New Roman"/>
                <w:sz w:val="28"/>
                <w:szCs w:val="28"/>
              </w:rPr>
              <w:t>Джаватова Айна Абдуллабековна</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D77" w:rsidRPr="00B60EF9" w:rsidRDefault="00937D77" w:rsidP="003A33F5">
            <w:pPr>
              <w:rPr>
                <w:rFonts w:eastAsia="Times New Roman"/>
                <w:sz w:val="28"/>
                <w:szCs w:val="28"/>
              </w:rPr>
            </w:pPr>
            <w:r>
              <w:rPr>
                <w:rFonts w:eastAsia="Times New Roman"/>
                <w:sz w:val="28"/>
                <w:szCs w:val="28"/>
              </w:rPr>
              <w:t xml:space="preserve">Математика </w:t>
            </w:r>
          </w:p>
        </w:tc>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D77" w:rsidRDefault="00937D77" w:rsidP="003A33F5">
            <w:pPr>
              <w:rPr>
                <w:rFonts w:eastAsia="Times New Roman"/>
                <w:sz w:val="28"/>
                <w:szCs w:val="28"/>
              </w:rPr>
            </w:pPr>
            <w:r>
              <w:rPr>
                <w:rFonts w:eastAsia="Times New Roman"/>
                <w:sz w:val="28"/>
                <w:szCs w:val="28"/>
              </w:rPr>
              <w:t>26.02-17.03.  2018г</w:t>
            </w:r>
          </w:p>
        </w:tc>
      </w:tr>
      <w:tr w:rsidR="00937D77" w:rsidRPr="00F93E89" w:rsidTr="00BF3211">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D77" w:rsidRPr="00F93E89" w:rsidRDefault="00937D77" w:rsidP="00BF3211">
            <w:pPr>
              <w:spacing w:after="0" w:line="240" w:lineRule="auto"/>
              <w:rPr>
                <w:rFonts w:eastAsia="Times New Roman"/>
                <w:b/>
                <w:sz w:val="28"/>
                <w:szCs w:val="28"/>
              </w:rPr>
            </w:pPr>
          </w:p>
          <w:p w:rsidR="00937D77" w:rsidRPr="00F93E89" w:rsidRDefault="00937D77" w:rsidP="00BF3211">
            <w:pPr>
              <w:spacing w:after="0" w:line="240" w:lineRule="auto"/>
              <w:rPr>
                <w:rFonts w:eastAsia="Times New Roman"/>
                <w:b/>
                <w:sz w:val="28"/>
                <w:szCs w:val="28"/>
              </w:rPr>
            </w:pPr>
            <w:r w:rsidRPr="00F93E89">
              <w:rPr>
                <w:rFonts w:eastAsia="Times New Roman"/>
                <w:b/>
                <w:sz w:val="28"/>
                <w:szCs w:val="28"/>
              </w:rPr>
              <w:t>4</w:t>
            </w:r>
          </w:p>
        </w:tc>
        <w:tc>
          <w:tcPr>
            <w:tcW w:w="2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D77" w:rsidRDefault="00937D77" w:rsidP="003A33F5">
            <w:pPr>
              <w:rPr>
                <w:rFonts w:eastAsia="Times New Roman"/>
                <w:sz w:val="28"/>
                <w:szCs w:val="28"/>
              </w:rPr>
            </w:pPr>
            <w:r>
              <w:rPr>
                <w:rFonts w:eastAsia="Times New Roman"/>
                <w:sz w:val="28"/>
                <w:szCs w:val="28"/>
              </w:rPr>
              <w:t xml:space="preserve">Мамайханов Мамайхан Набиевич  </w:t>
            </w: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D77" w:rsidRDefault="00937D77" w:rsidP="003A33F5">
            <w:pPr>
              <w:rPr>
                <w:rFonts w:eastAsia="Times New Roman"/>
                <w:sz w:val="28"/>
                <w:szCs w:val="28"/>
              </w:rPr>
            </w:pPr>
            <w:r>
              <w:rPr>
                <w:rFonts w:eastAsia="Times New Roman"/>
                <w:sz w:val="28"/>
                <w:szCs w:val="28"/>
              </w:rPr>
              <w:t>Родной язык и литература</w:t>
            </w:r>
          </w:p>
        </w:tc>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D77" w:rsidRDefault="00937D77" w:rsidP="003A33F5">
            <w:pPr>
              <w:rPr>
                <w:rFonts w:eastAsia="Times New Roman"/>
                <w:sz w:val="28"/>
                <w:szCs w:val="28"/>
              </w:rPr>
            </w:pPr>
            <w:r>
              <w:rPr>
                <w:rFonts w:eastAsia="Times New Roman"/>
                <w:sz w:val="28"/>
                <w:szCs w:val="28"/>
              </w:rPr>
              <w:t>09.04 -28.04.2018</w:t>
            </w:r>
          </w:p>
        </w:tc>
      </w:tr>
      <w:tr w:rsidR="005002C5" w:rsidRPr="00F93E89" w:rsidTr="00BF3211">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2C5" w:rsidRPr="00F93E89" w:rsidRDefault="005002C5" w:rsidP="00BF3211">
            <w:pPr>
              <w:spacing w:after="0" w:line="240" w:lineRule="auto"/>
              <w:rPr>
                <w:rFonts w:eastAsia="Times New Roman"/>
                <w:b/>
                <w:sz w:val="28"/>
                <w:szCs w:val="28"/>
              </w:rPr>
            </w:pPr>
          </w:p>
        </w:tc>
        <w:tc>
          <w:tcPr>
            <w:tcW w:w="2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2C5" w:rsidRPr="00F93E89" w:rsidRDefault="005002C5" w:rsidP="00BF3211">
            <w:pPr>
              <w:spacing w:after="0" w:line="240" w:lineRule="auto"/>
              <w:rPr>
                <w:rFonts w:eastAsia="Times New Roman"/>
                <w:b/>
                <w:sz w:val="28"/>
                <w:szCs w:val="28"/>
              </w:rPr>
            </w:pP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2C5" w:rsidRPr="00F93E89" w:rsidRDefault="005002C5" w:rsidP="00BF3211">
            <w:pPr>
              <w:spacing w:after="0" w:line="240" w:lineRule="auto"/>
              <w:rPr>
                <w:rFonts w:eastAsia="Times New Roman"/>
                <w:b/>
                <w:sz w:val="28"/>
                <w:szCs w:val="28"/>
              </w:rPr>
            </w:pPr>
          </w:p>
        </w:tc>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091E" w:rsidRPr="00F93E89" w:rsidRDefault="0098091E" w:rsidP="00BF3211">
            <w:pPr>
              <w:spacing w:after="0" w:line="240" w:lineRule="auto"/>
              <w:rPr>
                <w:rFonts w:eastAsia="Times New Roman"/>
                <w:b/>
                <w:sz w:val="28"/>
                <w:szCs w:val="28"/>
              </w:rPr>
            </w:pPr>
          </w:p>
        </w:tc>
      </w:tr>
      <w:tr w:rsidR="005002C5" w:rsidRPr="00F93E89" w:rsidTr="00BF3211">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2C5" w:rsidRPr="00F93E89" w:rsidRDefault="005002C5" w:rsidP="00BF3211">
            <w:pPr>
              <w:spacing w:after="0"/>
              <w:rPr>
                <w:rFonts w:eastAsiaTheme="minorEastAsia"/>
                <w:b/>
                <w:lang w:eastAsia="ru-RU"/>
              </w:rPr>
            </w:pPr>
          </w:p>
        </w:tc>
        <w:tc>
          <w:tcPr>
            <w:tcW w:w="2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2C5" w:rsidRPr="00F93E89" w:rsidRDefault="005002C5" w:rsidP="00BF3211">
            <w:pPr>
              <w:spacing w:after="0"/>
              <w:rPr>
                <w:rFonts w:eastAsiaTheme="minorEastAsia"/>
                <w:b/>
                <w:lang w:eastAsia="ru-RU"/>
              </w:rPr>
            </w:pPr>
          </w:p>
        </w:tc>
        <w:tc>
          <w:tcPr>
            <w:tcW w:w="2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2C5" w:rsidRPr="00F93E89" w:rsidRDefault="005002C5" w:rsidP="00BF3211">
            <w:pPr>
              <w:spacing w:after="0"/>
              <w:rPr>
                <w:rFonts w:eastAsiaTheme="minorEastAsia"/>
                <w:b/>
                <w:lang w:eastAsia="ru-RU"/>
              </w:rPr>
            </w:pPr>
          </w:p>
        </w:tc>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2C5" w:rsidRPr="00F93E89" w:rsidRDefault="005002C5" w:rsidP="00BF3211">
            <w:pPr>
              <w:spacing w:after="0"/>
              <w:rPr>
                <w:rFonts w:eastAsiaTheme="minorEastAsia"/>
                <w:b/>
                <w:lang w:eastAsia="ru-RU"/>
              </w:rPr>
            </w:pPr>
          </w:p>
        </w:tc>
      </w:tr>
    </w:tbl>
    <w:p w:rsidR="005002C5" w:rsidRPr="00F93E89" w:rsidRDefault="005002C5" w:rsidP="005002C5">
      <w:pPr>
        <w:rPr>
          <w:b/>
        </w:rPr>
      </w:pPr>
    </w:p>
    <w:p w:rsidR="007C742B" w:rsidRPr="00F93E89" w:rsidRDefault="00DD12A5" w:rsidP="00DD12A5">
      <w:pPr>
        <w:spacing w:after="0" w:line="240" w:lineRule="auto"/>
        <w:rPr>
          <w:b/>
          <w:sz w:val="36"/>
          <w:szCs w:val="36"/>
        </w:rPr>
      </w:pPr>
      <w:r w:rsidRPr="00F93E89">
        <w:rPr>
          <w:b/>
          <w:sz w:val="36"/>
          <w:szCs w:val="36"/>
        </w:rPr>
        <w:t xml:space="preserve">Контроль за состоянием преподавания учебных предметов </w:t>
      </w:r>
      <w:r w:rsidR="007C742B" w:rsidRPr="00F93E89">
        <w:rPr>
          <w:b/>
          <w:sz w:val="36"/>
          <w:szCs w:val="36"/>
        </w:rPr>
        <w:t xml:space="preserve">    </w:t>
      </w:r>
    </w:p>
    <w:p w:rsidR="00DD12A5" w:rsidRPr="00F93E89" w:rsidRDefault="008908C0" w:rsidP="00DD12A5">
      <w:pPr>
        <w:spacing w:after="0" w:line="240" w:lineRule="auto"/>
        <w:rPr>
          <w:b/>
          <w:sz w:val="32"/>
          <w:szCs w:val="32"/>
        </w:rPr>
      </w:pPr>
      <w:r w:rsidRPr="00F93E89">
        <w:rPr>
          <w:b/>
          <w:sz w:val="32"/>
          <w:szCs w:val="32"/>
        </w:rPr>
        <w:t xml:space="preserve">         </w:t>
      </w:r>
      <w:r w:rsidR="007C742B" w:rsidRPr="00F93E89">
        <w:rPr>
          <w:b/>
          <w:sz w:val="32"/>
          <w:szCs w:val="32"/>
        </w:rPr>
        <w:t xml:space="preserve">  </w:t>
      </w:r>
      <w:r w:rsidR="00DD12A5" w:rsidRPr="00F93E89">
        <w:rPr>
          <w:b/>
          <w:sz w:val="28"/>
          <w:szCs w:val="28"/>
        </w:rPr>
        <w:t>Для контроля состояния преподавания учебных предметов посещались уроки, внеклассные меро</w:t>
      </w:r>
      <w:r w:rsidR="00014C48" w:rsidRPr="00F93E89">
        <w:rPr>
          <w:b/>
          <w:sz w:val="28"/>
          <w:szCs w:val="28"/>
        </w:rPr>
        <w:t xml:space="preserve">приятия по предметам ,заседания </w:t>
      </w:r>
      <w:r w:rsidR="00DD12A5" w:rsidRPr="00F93E89">
        <w:rPr>
          <w:b/>
          <w:sz w:val="28"/>
          <w:szCs w:val="28"/>
        </w:rPr>
        <w:t>МО. Особое внимание уделял</w:t>
      </w:r>
      <w:r w:rsidR="007E6073">
        <w:rPr>
          <w:b/>
          <w:sz w:val="28"/>
          <w:szCs w:val="28"/>
        </w:rPr>
        <w:t>ось русскому языку , математике обществознанию, истории , биологии , химии,</w:t>
      </w:r>
      <w:r w:rsidR="00DD12A5" w:rsidRPr="00F93E89">
        <w:rPr>
          <w:b/>
          <w:sz w:val="28"/>
          <w:szCs w:val="28"/>
        </w:rPr>
        <w:t xml:space="preserve"> так как по этим предметам дети сдают</w:t>
      </w:r>
      <w:r w:rsidR="007C742B" w:rsidRPr="00F93E89">
        <w:rPr>
          <w:b/>
          <w:sz w:val="32"/>
          <w:szCs w:val="32"/>
        </w:rPr>
        <w:t xml:space="preserve"> </w:t>
      </w:r>
      <w:r w:rsidR="00DD12A5" w:rsidRPr="00F93E89">
        <w:rPr>
          <w:b/>
          <w:sz w:val="28"/>
          <w:szCs w:val="28"/>
        </w:rPr>
        <w:t>обязательные  экзамены.</w:t>
      </w:r>
    </w:p>
    <w:p w:rsidR="00DD12A5" w:rsidRPr="00F93E89" w:rsidRDefault="00DD12A5" w:rsidP="00DD12A5">
      <w:pPr>
        <w:spacing w:after="0" w:line="240" w:lineRule="auto"/>
        <w:rPr>
          <w:b/>
          <w:sz w:val="28"/>
          <w:szCs w:val="28"/>
        </w:rPr>
      </w:pPr>
      <w:r w:rsidRPr="00F93E89">
        <w:rPr>
          <w:b/>
          <w:sz w:val="28"/>
          <w:szCs w:val="28"/>
        </w:rPr>
        <w:t>Например:</w:t>
      </w:r>
    </w:p>
    <w:p w:rsidR="00DD12A5" w:rsidRPr="00F93E89" w:rsidRDefault="00DD12A5" w:rsidP="00DD12A5">
      <w:pPr>
        <w:spacing w:after="0" w:line="240" w:lineRule="auto"/>
        <w:rPr>
          <w:b/>
          <w:sz w:val="28"/>
          <w:szCs w:val="28"/>
        </w:rPr>
      </w:pPr>
      <w:r w:rsidRPr="00F93E89">
        <w:rPr>
          <w:b/>
          <w:sz w:val="28"/>
          <w:szCs w:val="28"/>
        </w:rPr>
        <w:t xml:space="preserve">-совершенствованию </w:t>
      </w:r>
      <w:r w:rsidR="007C742B" w:rsidRPr="00F93E89">
        <w:rPr>
          <w:b/>
          <w:sz w:val="28"/>
          <w:szCs w:val="28"/>
        </w:rPr>
        <w:t>форм и методов проведения урока;</w:t>
      </w:r>
    </w:p>
    <w:p w:rsidR="00DD12A5" w:rsidRPr="00F93E89" w:rsidRDefault="00DD12A5" w:rsidP="00DD12A5">
      <w:pPr>
        <w:spacing w:after="0" w:line="240" w:lineRule="auto"/>
        <w:rPr>
          <w:b/>
          <w:sz w:val="28"/>
          <w:szCs w:val="28"/>
        </w:rPr>
      </w:pPr>
      <w:r w:rsidRPr="00F93E89">
        <w:rPr>
          <w:b/>
          <w:sz w:val="28"/>
          <w:szCs w:val="28"/>
        </w:rPr>
        <w:t>-применению  новых технологий  на уроках</w:t>
      </w:r>
      <w:r w:rsidR="007C742B" w:rsidRPr="00F93E89">
        <w:rPr>
          <w:b/>
          <w:sz w:val="28"/>
          <w:szCs w:val="28"/>
        </w:rPr>
        <w:t>;</w:t>
      </w:r>
    </w:p>
    <w:p w:rsidR="00DD12A5" w:rsidRPr="00F93E89" w:rsidRDefault="00DD12A5" w:rsidP="00DD12A5">
      <w:pPr>
        <w:spacing w:after="0" w:line="240" w:lineRule="auto"/>
        <w:rPr>
          <w:b/>
          <w:sz w:val="28"/>
          <w:szCs w:val="28"/>
        </w:rPr>
      </w:pPr>
      <w:r w:rsidRPr="00F93E89">
        <w:rPr>
          <w:b/>
          <w:sz w:val="28"/>
          <w:szCs w:val="28"/>
        </w:rPr>
        <w:t>-применению форм и методов ,направленных на мотивационную деятельность</w:t>
      </w:r>
      <w:r w:rsidR="007C742B" w:rsidRPr="00F93E89">
        <w:rPr>
          <w:b/>
          <w:sz w:val="28"/>
          <w:szCs w:val="28"/>
        </w:rPr>
        <w:t xml:space="preserve"> учащихся;</w:t>
      </w:r>
    </w:p>
    <w:p w:rsidR="00DD12A5" w:rsidRPr="00F93E89" w:rsidRDefault="00DD12A5" w:rsidP="00DD12A5">
      <w:pPr>
        <w:spacing w:after="0" w:line="240" w:lineRule="auto"/>
        <w:rPr>
          <w:b/>
          <w:sz w:val="28"/>
          <w:szCs w:val="28"/>
        </w:rPr>
      </w:pPr>
      <w:r w:rsidRPr="00F93E89">
        <w:rPr>
          <w:b/>
          <w:sz w:val="28"/>
          <w:szCs w:val="28"/>
        </w:rPr>
        <w:t>-оказанию методической и практической помощи</w:t>
      </w:r>
      <w:r w:rsidR="007C742B" w:rsidRPr="00F93E89">
        <w:rPr>
          <w:b/>
          <w:sz w:val="28"/>
          <w:szCs w:val="28"/>
        </w:rPr>
        <w:t>;</w:t>
      </w:r>
    </w:p>
    <w:p w:rsidR="00DD12A5" w:rsidRPr="00F93E89" w:rsidRDefault="00DD12A5" w:rsidP="00DD12A5">
      <w:pPr>
        <w:spacing w:after="0" w:line="240" w:lineRule="auto"/>
        <w:rPr>
          <w:b/>
          <w:sz w:val="28"/>
          <w:szCs w:val="28"/>
        </w:rPr>
      </w:pPr>
      <w:r w:rsidRPr="00F93E89">
        <w:rPr>
          <w:b/>
          <w:sz w:val="28"/>
          <w:szCs w:val="28"/>
        </w:rPr>
        <w:t>-и.т.д.</w:t>
      </w:r>
    </w:p>
    <w:p w:rsidR="00DD12A5" w:rsidRPr="00F93E89" w:rsidRDefault="00DD12A5" w:rsidP="00DD12A5">
      <w:pPr>
        <w:spacing w:after="0" w:line="240" w:lineRule="auto"/>
        <w:rPr>
          <w:b/>
          <w:sz w:val="28"/>
          <w:szCs w:val="28"/>
        </w:rPr>
      </w:pPr>
      <w:r w:rsidRPr="00F93E89">
        <w:rPr>
          <w:b/>
          <w:sz w:val="28"/>
          <w:szCs w:val="28"/>
        </w:rPr>
        <w:lastRenderedPageBreak/>
        <w:t>Все посещенные уроки проанализированы, даны рекомендации каждому учителю.</w:t>
      </w:r>
    </w:p>
    <w:p w:rsidR="00DD12A5" w:rsidRPr="00F93E89" w:rsidRDefault="00DD12A5" w:rsidP="00DD12A5">
      <w:pPr>
        <w:spacing w:after="0" w:line="240" w:lineRule="auto"/>
        <w:rPr>
          <w:b/>
          <w:sz w:val="28"/>
          <w:szCs w:val="28"/>
        </w:rPr>
      </w:pPr>
    </w:p>
    <w:p w:rsidR="00DD12A5" w:rsidRPr="00F93E89" w:rsidRDefault="00DD12A5" w:rsidP="00DD12A5">
      <w:pPr>
        <w:spacing w:after="0" w:line="240" w:lineRule="auto"/>
        <w:rPr>
          <w:b/>
          <w:sz w:val="28"/>
          <w:szCs w:val="28"/>
        </w:rPr>
      </w:pPr>
      <w:r w:rsidRPr="00F93E89">
        <w:rPr>
          <w:b/>
          <w:sz w:val="28"/>
          <w:szCs w:val="28"/>
        </w:rPr>
        <w:t xml:space="preserve"> </w:t>
      </w:r>
      <w:r w:rsidR="008908C0" w:rsidRPr="00F93E89">
        <w:rPr>
          <w:b/>
          <w:sz w:val="28"/>
          <w:szCs w:val="28"/>
        </w:rPr>
        <w:t xml:space="preserve">                    </w:t>
      </w:r>
      <w:r w:rsidRPr="00F93E89">
        <w:rPr>
          <w:b/>
          <w:sz w:val="36"/>
          <w:szCs w:val="36"/>
        </w:rPr>
        <w:t xml:space="preserve">  Контроль  за  школьной документацией.</w:t>
      </w:r>
    </w:p>
    <w:p w:rsidR="00DD12A5" w:rsidRPr="00F93E89" w:rsidRDefault="00DD12A5" w:rsidP="00DD12A5">
      <w:pPr>
        <w:spacing w:after="0" w:line="240" w:lineRule="auto"/>
        <w:rPr>
          <w:b/>
          <w:sz w:val="28"/>
          <w:szCs w:val="28"/>
        </w:rPr>
      </w:pPr>
    </w:p>
    <w:p w:rsidR="00DD12A5" w:rsidRPr="00F93E89" w:rsidRDefault="00DD12A5" w:rsidP="00DD12A5">
      <w:pPr>
        <w:spacing w:after="0" w:line="240" w:lineRule="auto"/>
        <w:rPr>
          <w:b/>
          <w:sz w:val="28"/>
          <w:szCs w:val="28"/>
        </w:rPr>
      </w:pPr>
      <w:r w:rsidRPr="00F93E89">
        <w:rPr>
          <w:b/>
          <w:sz w:val="28"/>
          <w:szCs w:val="28"/>
        </w:rPr>
        <w:t>Согласно плану ВШК проводились проверки  ведения школьной документации ,как одна из основных  показателей добросовестности учителя.</w:t>
      </w:r>
    </w:p>
    <w:p w:rsidR="00DD12A5" w:rsidRPr="00F93E89" w:rsidRDefault="008908C0" w:rsidP="00DD12A5">
      <w:pPr>
        <w:spacing w:after="0" w:line="240" w:lineRule="auto"/>
        <w:rPr>
          <w:b/>
          <w:sz w:val="28"/>
          <w:szCs w:val="28"/>
        </w:rPr>
      </w:pPr>
      <w:r w:rsidRPr="00F93E89">
        <w:rPr>
          <w:b/>
          <w:sz w:val="28"/>
          <w:szCs w:val="28"/>
        </w:rPr>
        <w:t>-</w:t>
      </w:r>
      <w:r w:rsidR="00DD12A5" w:rsidRPr="00F93E89">
        <w:rPr>
          <w:b/>
          <w:sz w:val="28"/>
          <w:szCs w:val="28"/>
        </w:rPr>
        <w:t>календарно-тематическое   планирование,  состояние рабочих и контрольных  тетрадей,</w:t>
      </w:r>
      <w:r w:rsidRPr="00F93E89">
        <w:rPr>
          <w:b/>
          <w:sz w:val="28"/>
          <w:szCs w:val="28"/>
        </w:rPr>
        <w:t xml:space="preserve"> </w:t>
      </w:r>
      <w:r w:rsidR="00DD12A5" w:rsidRPr="00F93E89">
        <w:rPr>
          <w:b/>
          <w:sz w:val="28"/>
          <w:szCs w:val="28"/>
        </w:rPr>
        <w:t>дневников ,классных журналов, л\дел  учащихся, словарей и</w:t>
      </w:r>
      <w:r w:rsidR="00014C48" w:rsidRPr="00F93E89">
        <w:rPr>
          <w:b/>
          <w:sz w:val="28"/>
          <w:szCs w:val="28"/>
        </w:rPr>
        <w:t xml:space="preserve"> </w:t>
      </w:r>
      <w:r w:rsidR="00DD12A5" w:rsidRPr="00F93E89">
        <w:rPr>
          <w:b/>
          <w:sz w:val="28"/>
          <w:szCs w:val="28"/>
        </w:rPr>
        <w:t>тд</w:t>
      </w:r>
      <w:r w:rsidRPr="00F93E89">
        <w:rPr>
          <w:b/>
          <w:sz w:val="28"/>
          <w:szCs w:val="28"/>
        </w:rPr>
        <w:t>.</w:t>
      </w:r>
      <w:r w:rsidR="00DD12A5" w:rsidRPr="00F93E89">
        <w:rPr>
          <w:b/>
          <w:sz w:val="28"/>
          <w:szCs w:val="28"/>
        </w:rPr>
        <w:t>)</w:t>
      </w:r>
    </w:p>
    <w:p w:rsidR="00DD12A5" w:rsidRPr="00F93E89" w:rsidRDefault="00DD12A5" w:rsidP="00DD12A5">
      <w:pPr>
        <w:spacing w:after="0" w:line="240" w:lineRule="auto"/>
        <w:rPr>
          <w:b/>
          <w:sz w:val="28"/>
          <w:szCs w:val="28"/>
        </w:rPr>
      </w:pPr>
      <w:r w:rsidRPr="00F93E89">
        <w:rPr>
          <w:b/>
          <w:sz w:val="28"/>
          <w:szCs w:val="28"/>
        </w:rPr>
        <w:t>-контрольные тетради у всех предметников находятся в хорошем состоянии</w:t>
      </w:r>
    </w:p>
    <w:p w:rsidR="00DD12A5" w:rsidRPr="00F93E89" w:rsidRDefault="00DD12A5" w:rsidP="00DD12A5">
      <w:pPr>
        <w:spacing w:after="0" w:line="240" w:lineRule="auto"/>
        <w:rPr>
          <w:b/>
          <w:sz w:val="28"/>
          <w:szCs w:val="28"/>
        </w:rPr>
      </w:pPr>
      <w:r w:rsidRPr="00F93E89">
        <w:rPr>
          <w:b/>
          <w:sz w:val="28"/>
          <w:szCs w:val="28"/>
        </w:rPr>
        <w:t>-личные дела у всех  классных руководителей  находятся в порядке.</w:t>
      </w:r>
    </w:p>
    <w:p w:rsidR="00DD12A5" w:rsidRPr="00F93E89" w:rsidRDefault="00DD12A5" w:rsidP="00DD12A5">
      <w:pPr>
        <w:spacing w:after="0" w:line="240" w:lineRule="auto"/>
        <w:rPr>
          <w:b/>
          <w:sz w:val="28"/>
          <w:szCs w:val="28"/>
        </w:rPr>
      </w:pPr>
      <w:r w:rsidRPr="00F93E89">
        <w:rPr>
          <w:b/>
          <w:sz w:val="28"/>
          <w:szCs w:val="28"/>
        </w:rPr>
        <w:t xml:space="preserve"> Рекомендации: </w:t>
      </w:r>
    </w:p>
    <w:p w:rsidR="00DD12A5" w:rsidRPr="00F93E89" w:rsidRDefault="00DD12A5" w:rsidP="00DD12A5">
      <w:pPr>
        <w:spacing w:after="0" w:line="240" w:lineRule="auto"/>
        <w:rPr>
          <w:b/>
          <w:sz w:val="28"/>
          <w:szCs w:val="28"/>
        </w:rPr>
      </w:pPr>
      <w:r w:rsidRPr="00F93E89">
        <w:rPr>
          <w:b/>
          <w:sz w:val="28"/>
          <w:szCs w:val="28"/>
        </w:rPr>
        <w:t>- всем предметникам  календарно-темат</w:t>
      </w:r>
      <w:r w:rsidR="00014C48" w:rsidRPr="00F93E89">
        <w:rPr>
          <w:b/>
          <w:sz w:val="28"/>
          <w:szCs w:val="28"/>
        </w:rPr>
        <w:t xml:space="preserve">ическое </w:t>
      </w:r>
      <w:r w:rsidR="00B320B1" w:rsidRPr="00F93E89">
        <w:rPr>
          <w:b/>
          <w:sz w:val="28"/>
          <w:szCs w:val="28"/>
        </w:rPr>
        <w:t xml:space="preserve"> планирование         </w:t>
      </w:r>
      <w:r w:rsidR="00993657" w:rsidRPr="00F93E89">
        <w:rPr>
          <w:b/>
          <w:sz w:val="28"/>
          <w:szCs w:val="28"/>
        </w:rPr>
        <w:t>и рабочие программы</w:t>
      </w:r>
      <w:r w:rsidR="00014C48" w:rsidRPr="00F93E89">
        <w:rPr>
          <w:b/>
          <w:sz w:val="28"/>
          <w:szCs w:val="28"/>
        </w:rPr>
        <w:t xml:space="preserve">   составить</w:t>
      </w:r>
      <w:r w:rsidRPr="00F93E89">
        <w:rPr>
          <w:b/>
          <w:sz w:val="28"/>
          <w:szCs w:val="28"/>
        </w:rPr>
        <w:t xml:space="preserve"> на целый год.</w:t>
      </w:r>
    </w:p>
    <w:p w:rsidR="00DD12A5" w:rsidRPr="00F93E89" w:rsidRDefault="00014C48" w:rsidP="00DD12A5">
      <w:pPr>
        <w:spacing w:after="0" w:line="240" w:lineRule="auto"/>
        <w:rPr>
          <w:b/>
          <w:sz w:val="28"/>
          <w:szCs w:val="28"/>
        </w:rPr>
      </w:pPr>
      <w:r w:rsidRPr="00F93E89">
        <w:rPr>
          <w:b/>
          <w:sz w:val="28"/>
          <w:szCs w:val="28"/>
        </w:rPr>
        <w:t xml:space="preserve">-улучшить качество состояния </w:t>
      </w:r>
      <w:r w:rsidR="00DD12A5" w:rsidRPr="00F93E89">
        <w:rPr>
          <w:b/>
          <w:sz w:val="28"/>
          <w:szCs w:val="28"/>
        </w:rPr>
        <w:t xml:space="preserve"> рабочих тетрадей .</w:t>
      </w:r>
    </w:p>
    <w:p w:rsidR="00DD12A5" w:rsidRPr="00F93E89" w:rsidRDefault="00DD12A5" w:rsidP="00DD12A5">
      <w:pPr>
        <w:spacing w:after="0" w:line="240" w:lineRule="auto"/>
        <w:rPr>
          <w:b/>
          <w:sz w:val="28"/>
          <w:szCs w:val="28"/>
        </w:rPr>
      </w:pPr>
    </w:p>
    <w:p w:rsidR="00DD12A5" w:rsidRPr="00F93E89" w:rsidRDefault="00DD12A5" w:rsidP="00DD12A5">
      <w:pPr>
        <w:spacing w:after="0" w:line="240" w:lineRule="auto"/>
        <w:rPr>
          <w:b/>
          <w:sz w:val="32"/>
          <w:szCs w:val="32"/>
        </w:rPr>
      </w:pPr>
      <w:r w:rsidRPr="00F93E89">
        <w:rPr>
          <w:b/>
          <w:sz w:val="28"/>
          <w:szCs w:val="28"/>
        </w:rPr>
        <w:t xml:space="preserve">                               </w:t>
      </w:r>
      <w:r w:rsidRPr="00F93E89">
        <w:rPr>
          <w:b/>
          <w:sz w:val="32"/>
          <w:szCs w:val="32"/>
        </w:rPr>
        <w:t>Контроль   за  выполнением  всеобуча</w:t>
      </w:r>
    </w:p>
    <w:p w:rsidR="00DD12A5" w:rsidRPr="00F93E89" w:rsidRDefault="00DD12A5" w:rsidP="00DD12A5">
      <w:pPr>
        <w:spacing w:after="0" w:line="240" w:lineRule="auto"/>
        <w:rPr>
          <w:b/>
          <w:sz w:val="28"/>
          <w:szCs w:val="28"/>
        </w:rPr>
      </w:pPr>
      <w:r w:rsidRPr="00F93E89">
        <w:rPr>
          <w:b/>
          <w:sz w:val="28"/>
          <w:szCs w:val="28"/>
        </w:rPr>
        <w:t>Анализ состояния:</w:t>
      </w:r>
    </w:p>
    <w:p w:rsidR="00DD12A5" w:rsidRPr="00F93E89" w:rsidRDefault="00DD12A5" w:rsidP="00DD12A5">
      <w:pPr>
        <w:spacing w:after="0" w:line="240" w:lineRule="auto"/>
        <w:rPr>
          <w:b/>
          <w:sz w:val="28"/>
          <w:szCs w:val="28"/>
        </w:rPr>
      </w:pPr>
      <w:r w:rsidRPr="00F93E89">
        <w:rPr>
          <w:b/>
          <w:sz w:val="28"/>
          <w:szCs w:val="28"/>
        </w:rPr>
        <w:t>-учебных</w:t>
      </w:r>
      <w:r w:rsidR="00676C70" w:rsidRPr="00F93E89">
        <w:rPr>
          <w:b/>
          <w:sz w:val="28"/>
          <w:szCs w:val="28"/>
        </w:rPr>
        <w:t xml:space="preserve">  кабинетов. Все 13</w:t>
      </w:r>
      <w:r w:rsidR="00014C48" w:rsidRPr="00F93E89">
        <w:rPr>
          <w:b/>
          <w:sz w:val="28"/>
          <w:szCs w:val="28"/>
        </w:rPr>
        <w:t xml:space="preserve"> оплачиваемых  кабинетов</w:t>
      </w:r>
      <w:r w:rsidRPr="00F93E89">
        <w:rPr>
          <w:b/>
          <w:sz w:val="28"/>
          <w:szCs w:val="28"/>
        </w:rPr>
        <w:t xml:space="preserve">  находятся в хорошем состоянии.</w:t>
      </w:r>
    </w:p>
    <w:p w:rsidR="00DD12A5" w:rsidRPr="00F93E89" w:rsidRDefault="00DD12A5" w:rsidP="00DD12A5">
      <w:pPr>
        <w:spacing w:after="0" w:line="240" w:lineRule="auto"/>
        <w:rPr>
          <w:b/>
          <w:sz w:val="28"/>
          <w:szCs w:val="28"/>
        </w:rPr>
      </w:pPr>
      <w:r w:rsidRPr="00F93E89">
        <w:rPr>
          <w:b/>
          <w:sz w:val="28"/>
          <w:szCs w:val="28"/>
        </w:rPr>
        <w:t xml:space="preserve">Особо хочу отметить кабинет информатики </w:t>
      </w:r>
      <w:r w:rsidR="00014C48" w:rsidRPr="00F93E89">
        <w:rPr>
          <w:b/>
          <w:sz w:val="28"/>
          <w:szCs w:val="28"/>
        </w:rPr>
        <w:t>(</w:t>
      </w:r>
      <w:r w:rsidRPr="00F93E89">
        <w:rPr>
          <w:b/>
          <w:sz w:val="28"/>
          <w:szCs w:val="28"/>
        </w:rPr>
        <w:t xml:space="preserve"> </w:t>
      </w:r>
      <w:r w:rsidR="008908C0" w:rsidRPr="00F93E89">
        <w:rPr>
          <w:b/>
          <w:sz w:val="28"/>
          <w:szCs w:val="28"/>
        </w:rPr>
        <w:t xml:space="preserve">зав.кабинетом </w:t>
      </w:r>
      <w:r w:rsidR="00014C48" w:rsidRPr="00F93E89">
        <w:rPr>
          <w:b/>
          <w:sz w:val="28"/>
          <w:szCs w:val="28"/>
        </w:rPr>
        <w:t>Джаватова А.А</w:t>
      </w:r>
      <w:r w:rsidRPr="00F93E89">
        <w:rPr>
          <w:b/>
          <w:sz w:val="28"/>
          <w:szCs w:val="28"/>
        </w:rPr>
        <w:t>.</w:t>
      </w:r>
      <w:r w:rsidR="00014C48" w:rsidRPr="00F93E89">
        <w:rPr>
          <w:b/>
          <w:sz w:val="28"/>
          <w:szCs w:val="28"/>
        </w:rPr>
        <w:t>)</w:t>
      </w:r>
      <w:r w:rsidRPr="00F93E89">
        <w:rPr>
          <w:b/>
          <w:sz w:val="28"/>
          <w:szCs w:val="28"/>
        </w:rPr>
        <w:t xml:space="preserve"> кабинет математики</w:t>
      </w:r>
      <w:r w:rsidR="00014C48" w:rsidRPr="00F93E89">
        <w:rPr>
          <w:b/>
          <w:sz w:val="28"/>
          <w:szCs w:val="28"/>
        </w:rPr>
        <w:t>(</w:t>
      </w:r>
      <w:r w:rsidRPr="00F93E89">
        <w:rPr>
          <w:b/>
          <w:sz w:val="28"/>
          <w:szCs w:val="28"/>
        </w:rPr>
        <w:t xml:space="preserve"> зав. кабинетом  Джамбулатова Ш.Д.</w:t>
      </w:r>
      <w:r w:rsidR="00014C48" w:rsidRPr="00F93E89">
        <w:rPr>
          <w:b/>
          <w:sz w:val="28"/>
          <w:szCs w:val="28"/>
        </w:rPr>
        <w:t>),</w:t>
      </w:r>
      <w:r w:rsidRPr="00F93E89">
        <w:rPr>
          <w:b/>
          <w:sz w:val="28"/>
          <w:szCs w:val="28"/>
        </w:rPr>
        <w:t xml:space="preserve"> </w:t>
      </w:r>
      <w:r w:rsidR="00676C70" w:rsidRPr="00F93E89">
        <w:rPr>
          <w:b/>
          <w:sz w:val="28"/>
          <w:szCs w:val="28"/>
        </w:rPr>
        <w:t>кабинет начальных классов (зав кабинетом Бийболатова С.В.),</w:t>
      </w:r>
      <w:r w:rsidRPr="00F93E89">
        <w:rPr>
          <w:b/>
          <w:sz w:val="28"/>
          <w:szCs w:val="28"/>
        </w:rPr>
        <w:t xml:space="preserve"> каб</w:t>
      </w:r>
      <w:r w:rsidR="0073645B" w:rsidRPr="00F93E89">
        <w:rPr>
          <w:b/>
          <w:sz w:val="28"/>
          <w:szCs w:val="28"/>
        </w:rPr>
        <w:t>инет русского языка ,</w:t>
      </w:r>
      <w:r w:rsidR="00014C48" w:rsidRPr="00F93E89">
        <w:rPr>
          <w:b/>
          <w:sz w:val="28"/>
          <w:szCs w:val="28"/>
        </w:rPr>
        <w:t>(</w:t>
      </w:r>
      <w:r w:rsidRPr="00F93E89">
        <w:rPr>
          <w:b/>
          <w:sz w:val="28"/>
          <w:szCs w:val="28"/>
        </w:rPr>
        <w:t xml:space="preserve"> зав. кабинетом   Абдуллатипова Р.К. </w:t>
      </w:r>
      <w:r w:rsidR="00014C48" w:rsidRPr="00F93E89">
        <w:rPr>
          <w:b/>
          <w:sz w:val="28"/>
          <w:szCs w:val="28"/>
        </w:rPr>
        <w:t>)</w:t>
      </w:r>
      <w:r w:rsidR="00605AA0" w:rsidRPr="00F93E89">
        <w:rPr>
          <w:b/>
          <w:sz w:val="28"/>
          <w:szCs w:val="28"/>
        </w:rPr>
        <w:t xml:space="preserve"> </w:t>
      </w:r>
      <w:r w:rsidR="008908C0" w:rsidRPr="00F93E89">
        <w:rPr>
          <w:b/>
          <w:sz w:val="28"/>
          <w:szCs w:val="28"/>
        </w:rPr>
        <w:t>кабинет химии</w:t>
      </w:r>
      <w:r w:rsidRPr="00F93E89">
        <w:rPr>
          <w:b/>
          <w:sz w:val="28"/>
          <w:szCs w:val="28"/>
        </w:rPr>
        <w:t xml:space="preserve"> </w:t>
      </w:r>
      <w:r w:rsidR="00014C48" w:rsidRPr="00F93E89">
        <w:rPr>
          <w:b/>
          <w:sz w:val="28"/>
          <w:szCs w:val="28"/>
        </w:rPr>
        <w:t>(</w:t>
      </w:r>
      <w:r w:rsidRPr="00F93E89">
        <w:rPr>
          <w:b/>
          <w:sz w:val="28"/>
          <w:szCs w:val="28"/>
        </w:rPr>
        <w:t xml:space="preserve">Мусаев М.Н. </w:t>
      </w:r>
      <w:r w:rsidR="00014C48" w:rsidRPr="00F93E89">
        <w:rPr>
          <w:b/>
          <w:sz w:val="28"/>
          <w:szCs w:val="28"/>
        </w:rPr>
        <w:t>)</w:t>
      </w:r>
      <w:r w:rsidR="008908C0" w:rsidRPr="00F93E89">
        <w:rPr>
          <w:b/>
          <w:sz w:val="28"/>
          <w:szCs w:val="28"/>
        </w:rPr>
        <w:t xml:space="preserve"> ,  </w:t>
      </w:r>
      <w:r w:rsidRPr="00F93E89">
        <w:rPr>
          <w:b/>
          <w:sz w:val="28"/>
          <w:szCs w:val="28"/>
        </w:rPr>
        <w:t xml:space="preserve">кабинет физики- </w:t>
      </w:r>
      <w:r w:rsidR="00014C48" w:rsidRPr="00F93E89">
        <w:rPr>
          <w:b/>
          <w:sz w:val="28"/>
          <w:szCs w:val="28"/>
        </w:rPr>
        <w:t>(</w:t>
      </w:r>
      <w:r w:rsidRPr="00F93E89">
        <w:rPr>
          <w:b/>
          <w:sz w:val="28"/>
          <w:szCs w:val="28"/>
        </w:rPr>
        <w:t>Бийсолтанова И.З.</w:t>
      </w:r>
      <w:r w:rsidR="00014C48" w:rsidRPr="00F93E89">
        <w:rPr>
          <w:b/>
          <w:sz w:val="28"/>
          <w:szCs w:val="28"/>
        </w:rPr>
        <w:t xml:space="preserve">) </w:t>
      </w:r>
      <w:r w:rsidR="00B320B1" w:rsidRPr="00F93E89">
        <w:rPr>
          <w:b/>
          <w:sz w:val="28"/>
          <w:szCs w:val="28"/>
        </w:rPr>
        <w:t>кабинет английского языка (Мурзаева З.С.)</w:t>
      </w:r>
      <w:r w:rsidR="0073645B" w:rsidRPr="00F93E89">
        <w:rPr>
          <w:b/>
          <w:sz w:val="28"/>
          <w:szCs w:val="28"/>
        </w:rPr>
        <w:t>кабинет русской литературы(зав.кабинетом Сулейманова У.Г.)</w:t>
      </w:r>
      <w:r w:rsidR="00B320B1" w:rsidRPr="00F93E89">
        <w:rPr>
          <w:b/>
          <w:sz w:val="28"/>
          <w:szCs w:val="28"/>
        </w:rPr>
        <w:t xml:space="preserve"> </w:t>
      </w:r>
      <w:r w:rsidR="00466CFA">
        <w:rPr>
          <w:b/>
          <w:sz w:val="28"/>
          <w:szCs w:val="28"/>
        </w:rPr>
        <w:t xml:space="preserve"> кабинет родного языка и литературы(Газанова А.А.)кабинет английского языка ( Мурзаева З.С.)</w:t>
      </w:r>
      <w:r w:rsidR="00014C48" w:rsidRPr="00F93E89">
        <w:rPr>
          <w:b/>
          <w:sz w:val="28"/>
          <w:szCs w:val="28"/>
        </w:rPr>
        <w:t>В</w:t>
      </w:r>
      <w:r w:rsidRPr="00F93E89">
        <w:rPr>
          <w:b/>
          <w:sz w:val="28"/>
          <w:szCs w:val="28"/>
        </w:rPr>
        <w:t xml:space="preserve"> этих кабинетах всегда чисто и аккуратно, дидактические материалы сохранены и находятся в хорошем состоянии.</w:t>
      </w:r>
    </w:p>
    <w:p w:rsidR="00DD12A5" w:rsidRPr="00F93E89" w:rsidRDefault="005A502D" w:rsidP="00DD12A5">
      <w:pPr>
        <w:spacing w:after="0" w:line="240" w:lineRule="auto"/>
        <w:rPr>
          <w:b/>
          <w:sz w:val="28"/>
          <w:szCs w:val="28"/>
        </w:rPr>
      </w:pPr>
      <w:r w:rsidRPr="00F93E89">
        <w:rPr>
          <w:b/>
          <w:sz w:val="28"/>
          <w:szCs w:val="28"/>
        </w:rPr>
        <w:t>П</w:t>
      </w:r>
      <w:r w:rsidR="00014C48" w:rsidRPr="00F93E89">
        <w:rPr>
          <w:b/>
          <w:sz w:val="28"/>
          <w:szCs w:val="28"/>
        </w:rPr>
        <w:t xml:space="preserve">осещаемость </w:t>
      </w:r>
      <w:r w:rsidR="00DD12A5" w:rsidRPr="00F93E89">
        <w:rPr>
          <w:b/>
          <w:sz w:val="28"/>
          <w:szCs w:val="28"/>
        </w:rPr>
        <w:t xml:space="preserve"> занятий учащимися в норме, без уважительной причины дети не пропускают занятия.</w:t>
      </w:r>
      <w:r w:rsidR="008908C0" w:rsidRPr="00F93E89">
        <w:rPr>
          <w:b/>
          <w:sz w:val="28"/>
          <w:szCs w:val="28"/>
        </w:rPr>
        <w:t xml:space="preserve"> </w:t>
      </w:r>
      <w:r w:rsidR="00DD12A5" w:rsidRPr="00F93E89">
        <w:rPr>
          <w:b/>
          <w:sz w:val="28"/>
          <w:szCs w:val="28"/>
        </w:rPr>
        <w:t xml:space="preserve"> Каждый кл</w:t>
      </w:r>
      <w:r w:rsidR="00014C48" w:rsidRPr="00F93E89">
        <w:rPr>
          <w:b/>
          <w:sz w:val="28"/>
          <w:szCs w:val="28"/>
        </w:rPr>
        <w:t>ассный руководитель строго следи</w:t>
      </w:r>
      <w:r w:rsidR="00DD12A5" w:rsidRPr="00F93E89">
        <w:rPr>
          <w:b/>
          <w:sz w:val="28"/>
          <w:szCs w:val="28"/>
        </w:rPr>
        <w:t xml:space="preserve">т за </w:t>
      </w:r>
      <w:r w:rsidR="008908C0" w:rsidRPr="00F93E89">
        <w:rPr>
          <w:b/>
          <w:sz w:val="28"/>
          <w:szCs w:val="28"/>
        </w:rPr>
        <w:t>посещаемостью учащихся  класса</w:t>
      </w:r>
      <w:r w:rsidR="00DD12A5" w:rsidRPr="00F93E89">
        <w:rPr>
          <w:b/>
          <w:sz w:val="28"/>
          <w:szCs w:val="28"/>
        </w:rPr>
        <w:t>.</w:t>
      </w:r>
    </w:p>
    <w:p w:rsidR="00DD12A5" w:rsidRPr="00F93E89" w:rsidRDefault="008908C0" w:rsidP="00DD12A5">
      <w:pPr>
        <w:spacing w:after="0" w:line="240" w:lineRule="auto"/>
        <w:rPr>
          <w:b/>
          <w:sz w:val="28"/>
          <w:szCs w:val="28"/>
        </w:rPr>
      </w:pPr>
      <w:r w:rsidRPr="00F93E89">
        <w:rPr>
          <w:b/>
          <w:sz w:val="28"/>
          <w:szCs w:val="28"/>
        </w:rPr>
        <w:t>-</w:t>
      </w:r>
      <w:r w:rsidR="005A502D" w:rsidRPr="00F93E89">
        <w:rPr>
          <w:b/>
          <w:sz w:val="28"/>
          <w:szCs w:val="28"/>
        </w:rPr>
        <w:t>О</w:t>
      </w:r>
      <w:r w:rsidR="00DD12A5" w:rsidRPr="00F93E89">
        <w:rPr>
          <w:b/>
          <w:sz w:val="28"/>
          <w:szCs w:val="28"/>
        </w:rPr>
        <w:t>рганизация горячего  питания в школе  нормально. Все дети</w:t>
      </w:r>
      <w:r w:rsidR="005A502D" w:rsidRPr="00F93E89">
        <w:rPr>
          <w:b/>
          <w:sz w:val="28"/>
          <w:szCs w:val="28"/>
        </w:rPr>
        <w:t xml:space="preserve"> начальных классов</w:t>
      </w:r>
      <w:r w:rsidR="00DD12A5" w:rsidRPr="00F93E89">
        <w:rPr>
          <w:b/>
          <w:sz w:val="28"/>
          <w:szCs w:val="28"/>
        </w:rPr>
        <w:t xml:space="preserve"> получают горячее</w:t>
      </w:r>
      <w:r w:rsidR="005A502D" w:rsidRPr="00F93E89">
        <w:rPr>
          <w:b/>
          <w:sz w:val="28"/>
          <w:szCs w:val="28"/>
        </w:rPr>
        <w:t xml:space="preserve"> </w:t>
      </w:r>
      <w:r w:rsidR="00DD12A5" w:rsidRPr="00F93E89">
        <w:rPr>
          <w:b/>
          <w:sz w:val="28"/>
          <w:szCs w:val="28"/>
        </w:rPr>
        <w:t>питание  после второго урока.</w:t>
      </w:r>
    </w:p>
    <w:p w:rsidR="00DD12A5" w:rsidRPr="00F93E89" w:rsidRDefault="008908C0" w:rsidP="00DD12A5">
      <w:pPr>
        <w:spacing w:after="0" w:line="240" w:lineRule="auto"/>
        <w:rPr>
          <w:b/>
          <w:sz w:val="28"/>
          <w:szCs w:val="28"/>
        </w:rPr>
      </w:pPr>
      <w:r w:rsidRPr="00F93E89">
        <w:rPr>
          <w:b/>
          <w:sz w:val="28"/>
          <w:szCs w:val="28"/>
        </w:rPr>
        <w:t>- И</w:t>
      </w:r>
      <w:r w:rsidR="00DD12A5" w:rsidRPr="00F93E89">
        <w:rPr>
          <w:b/>
          <w:sz w:val="28"/>
          <w:szCs w:val="28"/>
        </w:rPr>
        <w:t>ндивидуальная работа  по ли</w:t>
      </w:r>
      <w:r w:rsidRPr="00F93E89">
        <w:rPr>
          <w:b/>
          <w:sz w:val="28"/>
          <w:szCs w:val="28"/>
        </w:rPr>
        <w:t>квидации пробелов учащихся  лежи</w:t>
      </w:r>
      <w:r w:rsidR="00DD12A5" w:rsidRPr="00F93E89">
        <w:rPr>
          <w:b/>
          <w:sz w:val="28"/>
          <w:szCs w:val="28"/>
        </w:rPr>
        <w:t>т на предметниках.</w:t>
      </w:r>
    </w:p>
    <w:p w:rsidR="00DD12A5" w:rsidRPr="00F93E89" w:rsidRDefault="008908C0" w:rsidP="00DD12A5">
      <w:pPr>
        <w:spacing w:after="0" w:line="240" w:lineRule="auto"/>
        <w:rPr>
          <w:b/>
          <w:sz w:val="28"/>
          <w:szCs w:val="28"/>
        </w:rPr>
      </w:pPr>
      <w:r w:rsidRPr="00F93E89">
        <w:rPr>
          <w:b/>
          <w:sz w:val="28"/>
          <w:szCs w:val="28"/>
        </w:rPr>
        <w:t>-Каждый старается, чтобы его</w:t>
      </w:r>
      <w:r w:rsidR="00DD12A5" w:rsidRPr="00F93E89">
        <w:rPr>
          <w:b/>
          <w:sz w:val="28"/>
          <w:szCs w:val="28"/>
        </w:rPr>
        <w:t xml:space="preserve"> ученики наверстали упущенное.</w:t>
      </w:r>
    </w:p>
    <w:p w:rsidR="00DD12A5" w:rsidRPr="00F93E89" w:rsidRDefault="008908C0" w:rsidP="00DD12A5">
      <w:pPr>
        <w:spacing w:after="0" w:line="240" w:lineRule="auto"/>
        <w:rPr>
          <w:b/>
          <w:sz w:val="28"/>
          <w:szCs w:val="28"/>
        </w:rPr>
      </w:pPr>
      <w:r w:rsidRPr="00F93E89">
        <w:rPr>
          <w:b/>
          <w:sz w:val="28"/>
          <w:szCs w:val="28"/>
        </w:rPr>
        <w:t>-Р</w:t>
      </w:r>
      <w:r w:rsidR="00DD12A5" w:rsidRPr="00F93E89">
        <w:rPr>
          <w:b/>
          <w:sz w:val="28"/>
          <w:szCs w:val="28"/>
        </w:rPr>
        <w:t>абота с одаренными</w:t>
      </w:r>
      <w:r w:rsidR="00CD4387" w:rsidRPr="00F93E89">
        <w:rPr>
          <w:b/>
          <w:sz w:val="28"/>
          <w:szCs w:val="28"/>
        </w:rPr>
        <w:t xml:space="preserve"> детьми возложена на Арсанукаеву </w:t>
      </w:r>
      <w:r w:rsidR="00DD12A5" w:rsidRPr="00F93E89">
        <w:rPr>
          <w:b/>
          <w:sz w:val="28"/>
          <w:szCs w:val="28"/>
        </w:rPr>
        <w:t xml:space="preserve"> А.М. Она составила на каждого ученика  портфолио.</w:t>
      </w:r>
    </w:p>
    <w:p w:rsidR="00DD12A5" w:rsidRPr="00F93E89" w:rsidRDefault="008908C0" w:rsidP="00DD12A5">
      <w:pPr>
        <w:spacing w:after="0" w:line="240" w:lineRule="auto"/>
        <w:rPr>
          <w:b/>
          <w:sz w:val="28"/>
          <w:szCs w:val="28"/>
        </w:rPr>
      </w:pPr>
      <w:r w:rsidRPr="00F93E89">
        <w:rPr>
          <w:b/>
          <w:sz w:val="28"/>
          <w:szCs w:val="28"/>
        </w:rPr>
        <w:t>-Р</w:t>
      </w:r>
      <w:r w:rsidR="00DD12A5" w:rsidRPr="00F93E89">
        <w:rPr>
          <w:b/>
          <w:sz w:val="28"/>
          <w:szCs w:val="28"/>
        </w:rPr>
        <w:t>абота с учащимися  «группы риска»</w:t>
      </w:r>
      <w:r w:rsidRPr="00F93E89">
        <w:rPr>
          <w:b/>
          <w:sz w:val="28"/>
          <w:szCs w:val="28"/>
        </w:rPr>
        <w:t>.</w:t>
      </w:r>
    </w:p>
    <w:p w:rsidR="00DD12A5" w:rsidRPr="00F93E89" w:rsidRDefault="008908C0" w:rsidP="00DD12A5">
      <w:pPr>
        <w:spacing w:after="0" w:line="240" w:lineRule="auto"/>
        <w:rPr>
          <w:b/>
          <w:sz w:val="28"/>
          <w:szCs w:val="28"/>
        </w:rPr>
      </w:pPr>
      <w:r w:rsidRPr="00F93E89">
        <w:rPr>
          <w:b/>
          <w:sz w:val="28"/>
          <w:szCs w:val="28"/>
        </w:rPr>
        <w:t>-Д</w:t>
      </w:r>
      <w:r w:rsidR="00DD12A5" w:rsidRPr="00F93E89">
        <w:rPr>
          <w:b/>
          <w:sz w:val="28"/>
          <w:szCs w:val="28"/>
        </w:rPr>
        <w:t>озировка домашнего задания</w:t>
      </w:r>
    </w:p>
    <w:p w:rsidR="00DD12A5" w:rsidRPr="00F93E89" w:rsidRDefault="008908C0" w:rsidP="00DD12A5">
      <w:pPr>
        <w:spacing w:after="0" w:line="240" w:lineRule="auto"/>
        <w:rPr>
          <w:b/>
          <w:sz w:val="28"/>
          <w:szCs w:val="28"/>
        </w:rPr>
      </w:pPr>
      <w:r w:rsidRPr="00F93E89">
        <w:rPr>
          <w:b/>
          <w:sz w:val="28"/>
          <w:szCs w:val="28"/>
        </w:rPr>
        <w:t>-</w:t>
      </w:r>
      <w:r w:rsidR="00DD12A5" w:rsidRPr="00F93E89">
        <w:rPr>
          <w:b/>
          <w:sz w:val="28"/>
          <w:szCs w:val="28"/>
        </w:rPr>
        <w:t xml:space="preserve">Работа с  отстающими учащимися. </w:t>
      </w:r>
    </w:p>
    <w:p w:rsidR="00DD12A5" w:rsidRPr="00F93E89" w:rsidRDefault="00DD12A5" w:rsidP="00DD12A5">
      <w:pPr>
        <w:spacing w:after="0" w:line="240" w:lineRule="auto"/>
        <w:rPr>
          <w:b/>
          <w:sz w:val="28"/>
          <w:szCs w:val="28"/>
        </w:rPr>
      </w:pPr>
    </w:p>
    <w:p w:rsidR="00DD12A5" w:rsidRPr="00F93E89" w:rsidRDefault="00DD12A5" w:rsidP="00DD12A5">
      <w:pPr>
        <w:spacing w:after="0" w:line="240" w:lineRule="auto"/>
        <w:rPr>
          <w:b/>
          <w:sz w:val="28"/>
          <w:szCs w:val="28"/>
        </w:rPr>
      </w:pPr>
    </w:p>
    <w:p w:rsidR="00DD12A5" w:rsidRPr="00F93E89" w:rsidRDefault="00DD12A5" w:rsidP="00DD12A5">
      <w:pPr>
        <w:spacing w:after="0" w:line="240" w:lineRule="auto"/>
        <w:rPr>
          <w:b/>
          <w:sz w:val="28"/>
          <w:szCs w:val="28"/>
        </w:rPr>
      </w:pPr>
    </w:p>
    <w:p w:rsidR="00DD12A5" w:rsidRPr="00466CFA" w:rsidRDefault="00DD12A5" w:rsidP="00DD12A5">
      <w:pPr>
        <w:spacing w:after="0" w:line="240" w:lineRule="auto"/>
        <w:rPr>
          <w:b/>
          <w:sz w:val="28"/>
          <w:szCs w:val="28"/>
        </w:rPr>
      </w:pPr>
      <w:r w:rsidRPr="00F93E89">
        <w:rPr>
          <w:b/>
          <w:sz w:val="36"/>
          <w:szCs w:val="36"/>
        </w:rPr>
        <w:t xml:space="preserve"> Контроль за состоянием знаний ,</w:t>
      </w:r>
      <w:r w:rsidR="007649E7" w:rsidRPr="00F93E89">
        <w:rPr>
          <w:b/>
          <w:sz w:val="36"/>
          <w:szCs w:val="36"/>
        </w:rPr>
        <w:t xml:space="preserve"> </w:t>
      </w:r>
      <w:r w:rsidRPr="00F93E89">
        <w:rPr>
          <w:b/>
          <w:sz w:val="36"/>
          <w:szCs w:val="36"/>
        </w:rPr>
        <w:t>умений и навыков.</w:t>
      </w:r>
    </w:p>
    <w:p w:rsidR="00DD12A5" w:rsidRPr="00F93E89" w:rsidRDefault="00DD12A5" w:rsidP="00DD12A5">
      <w:pPr>
        <w:spacing w:after="0" w:line="240" w:lineRule="auto"/>
        <w:rPr>
          <w:b/>
          <w:sz w:val="28"/>
          <w:szCs w:val="28"/>
        </w:rPr>
      </w:pPr>
      <w:r w:rsidRPr="00F93E89">
        <w:rPr>
          <w:b/>
          <w:sz w:val="28"/>
          <w:szCs w:val="28"/>
        </w:rPr>
        <w:t>Цел</w:t>
      </w:r>
      <w:r w:rsidR="00937D77">
        <w:rPr>
          <w:b/>
          <w:sz w:val="28"/>
          <w:szCs w:val="28"/>
        </w:rPr>
        <w:t>ью изучения состояния ЗУН в 2017-2018</w:t>
      </w:r>
      <w:r w:rsidR="00BF3211" w:rsidRPr="00F93E89">
        <w:rPr>
          <w:b/>
          <w:sz w:val="28"/>
          <w:szCs w:val="28"/>
        </w:rPr>
        <w:t xml:space="preserve"> </w:t>
      </w:r>
      <w:r w:rsidR="00B320B1" w:rsidRPr="00F93E89">
        <w:rPr>
          <w:b/>
          <w:sz w:val="28"/>
          <w:szCs w:val="28"/>
        </w:rPr>
        <w:t xml:space="preserve"> </w:t>
      </w:r>
      <w:r w:rsidRPr="00F93E89">
        <w:rPr>
          <w:b/>
          <w:sz w:val="28"/>
          <w:szCs w:val="28"/>
        </w:rPr>
        <w:t xml:space="preserve"> учебном году было выявление качества усвоения базовых знаний и умений, предусмотренных программами по учебным предметам, определяющих успешность дальнейшего процесса обучения школьников.</w:t>
      </w:r>
    </w:p>
    <w:p w:rsidR="005A502D" w:rsidRPr="00F93E89" w:rsidRDefault="005A502D" w:rsidP="00DD12A5">
      <w:pPr>
        <w:spacing w:after="0" w:line="240" w:lineRule="auto"/>
        <w:rPr>
          <w:b/>
          <w:sz w:val="28"/>
          <w:szCs w:val="28"/>
        </w:rPr>
      </w:pPr>
    </w:p>
    <w:p w:rsidR="005A502D" w:rsidRPr="00F93E89" w:rsidRDefault="005A502D" w:rsidP="005A502D">
      <w:pPr>
        <w:pStyle w:val="ae"/>
        <w:spacing w:before="0"/>
        <w:ind w:firstLine="851"/>
        <w:jc w:val="both"/>
        <w:rPr>
          <w:b/>
        </w:rPr>
      </w:pPr>
      <w:r w:rsidRPr="00F93E89">
        <w:rPr>
          <w:b/>
        </w:rPr>
        <w:t>По итогам учебного года в целом по</w:t>
      </w:r>
      <w:r w:rsidR="00461F94" w:rsidRPr="00F93E89">
        <w:rPr>
          <w:b/>
        </w:rPr>
        <w:t xml:space="preserve"> ш</w:t>
      </w:r>
      <w:r w:rsidR="00BF3211" w:rsidRPr="00F93E89">
        <w:rPr>
          <w:b/>
        </w:rPr>
        <w:t xml:space="preserve">коле успеваемость составила </w:t>
      </w:r>
      <w:r w:rsidR="0073645B" w:rsidRPr="00F93E89">
        <w:rPr>
          <w:b/>
        </w:rPr>
        <w:t>100</w:t>
      </w:r>
      <w:r w:rsidR="00605AA0" w:rsidRPr="00F93E89">
        <w:rPr>
          <w:b/>
        </w:rPr>
        <w:t>%, качество знаний –</w:t>
      </w:r>
      <w:r w:rsidR="00492478">
        <w:rPr>
          <w:b/>
        </w:rPr>
        <w:t xml:space="preserve"> 35,4</w:t>
      </w:r>
      <w:r w:rsidR="00937D77">
        <w:rPr>
          <w:b/>
        </w:rPr>
        <w:t xml:space="preserve">  %. Отличников – 23 чел.; 69</w:t>
      </w:r>
      <w:r w:rsidRPr="00F93E89">
        <w:rPr>
          <w:b/>
        </w:rPr>
        <w:t xml:space="preserve">  учеников по итогам года имеют оценки «</w:t>
      </w:r>
      <w:r w:rsidR="00937D77">
        <w:rPr>
          <w:b/>
        </w:rPr>
        <w:t>5» и «4», 13</w:t>
      </w:r>
      <w:r w:rsidR="007649E7" w:rsidRPr="00F93E89">
        <w:rPr>
          <w:b/>
        </w:rPr>
        <w:t xml:space="preserve">  учеников</w:t>
      </w:r>
      <w:r w:rsidRPr="00F93E89">
        <w:rPr>
          <w:b/>
        </w:rPr>
        <w:t xml:space="preserve"> имеют одну «3». </w:t>
      </w:r>
    </w:p>
    <w:p w:rsidR="005A502D" w:rsidRPr="00F93E89" w:rsidRDefault="005A502D" w:rsidP="005A502D">
      <w:pPr>
        <w:pStyle w:val="ae"/>
        <w:spacing w:after="0"/>
        <w:ind w:firstLine="993"/>
        <w:jc w:val="both"/>
        <w:rPr>
          <w:b/>
          <w:i/>
        </w:rPr>
      </w:pPr>
      <w:r w:rsidRPr="00F93E89">
        <w:rPr>
          <w:b/>
          <w:i/>
        </w:rPr>
        <w:t>В каждой из 3-х ступеней качество обучения, успеваемость выглядит следующим</w:t>
      </w:r>
      <w:r w:rsidR="00605AA0" w:rsidRPr="00F93E89">
        <w:rPr>
          <w:b/>
          <w:i/>
        </w:rPr>
        <w:t xml:space="preserve"> образом:</w:t>
      </w:r>
      <w:r w:rsidR="0073645B" w:rsidRPr="00F93E89">
        <w:rPr>
          <w:b/>
          <w:i/>
        </w:rPr>
        <w:t>+</w:t>
      </w:r>
    </w:p>
    <w:p w:rsidR="005A502D" w:rsidRPr="00F93E89" w:rsidRDefault="005A502D" w:rsidP="005A502D">
      <w:pPr>
        <w:pStyle w:val="ae"/>
        <w:spacing w:after="0"/>
        <w:ind w:left="426" w:right="-693"/>
        <w:jc w:val="both"/>
        <w:rPr>
          <w:b/>
          <w:i/>
        </w:rPr>
      </w:pPr>
    </w:p>
    <w:tbl>
      <w:tblPr>
        <w:tblW w:w="0" w:type="auto"/>
        <w:tblInd w:w="562" w:type="dxa"/>
        <w:tblLayout w:type="fixed"/>
        <w:tblLook w:val="0000"/>
      </w:tblPr>
      <w:tblGrid>
        <w:gridCol w:w="2433"/>
        <w:gridCol w:w="2432"/>
        <w:gridCol w:w="2908"/>
      </w:tblGrid>
      <w:tr w:rsidR="005A502D" w:rsidRPr="00F93E89" w:rsidTr="00A45417">
        <w:tc>
          <w:tcPr>
            <w:tcW w:w="2433" w:type="dxa"/>
            <w:tcBorders>
              <w:top w:val="single" w:sz="4" w:space="0" w:color="000000"/>
              <w:left w:val="single" w:sz="4" w:space="0" w:color="000000"/>
              <w:bottom w:val="single" w:sz="4" w:space="0" w:color="000000"/>
            </w:tcBorders>
            <w:shd w:val="clear" w:color="auto" w:fill="auto"/>
          </w:tcPr>
          <w:p w:rsidR="005A502D" w:rsidRPr="00F93E89" w:rsidRDefault="005A502D" w:rsidP="00A45417">
            <w:pPr>
              <w:pStyle w:val="ae"/>
              <w:snapToGrid w:val="0"/>
              <w:spacing w:after="0"/>
              <w:ind w:right="-693"/>
              <w:rPr>
                <w:b/>
              </w:rPr>
            </w:pPr>
          </w:p>
        </w:tc>
        <w:tc>
          <w:tcPr>
            <w:tcW w:w="2432" w:type="dxa"/>
            <w:tcBorders>
              <w:top w:val="single" w:sz="4" w:space="0" w:color="000000"/>
              <w:left w:val="single" w:sz="4" w:space="0" w:color="000000"/>
              <w:bottom w:val="single" w:sz="4" w:space="0" w:color="000000"/>
            </w:tcBorders>
            <w:shd w:val="clear" w:color="auto" w:fill="auto"/>
            <w:vAlign w:val="center"/>
          </w:tcPr>
          <w:p w:rsidR="005A502D" w:rsidRPr="00F93E89" w:rsidRDefault="005A502D" w:rsidP="00A45417">
            <w:pPr>
              <w:pStyle w:val="ae"/>
              <w:snapToGrid w:val="0"/>
              <w:spacing w:after="0" w:line="105" w:lineRule="atLeast"/>
              <w:rPr>
                <w:b/>
              </w:rPr>
            </w:pPr>
            <w:r w:rsidRPr="00F93E89">
              <w:rPr>
                <w:b/>
              </w:rPr>
              <w:t>Успеваемость</w:t>
            </w:r>
          </w:p>
        </w:tc>
        <w:tc>
          <w:tcPr>
            <w:tcW w:w="2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02D" w:rsidRPr="00F93E89" w:rsidRDefault="005A502D" w:rsidP="00A45417">
            <w:pPr>
              <w:pStyle w:val="ae"/>
              <w:snapToGrid w:val="0"/>
              <w:spacing w:after="0" w:line="105" w:lineRule="atLeast"/>
              <w:rPr>
                <w:b/>
              </w:rPr>
            </w:pPr>
            <w:r w:rsidRPr="00F93E89">
              <w:rPr>
                <w:b/>
              </w:rPr>
              <w:t>Качество знаний</w:t>
            </w:r>
          </w:p>
        </w:tc>
      </w:tr>
      <w:tr w:rsidR="005A502D" w:rsidRPr="00F93E89" w:rsidTr="00A45417">
        <w:tc>
          <w:tcPr>
            <w:tcW w:w="2433" w:type="dxa"/>
            <w:tcBorders>
              <w:top w:val="single" w:sz="4" w:space="0" w:color="000000"/>
              <w:left w:val="single" w:sz="4" w:space="0" w:color="000000"/>
              <w:bottom w:val="single" w:sz="4" w:space="0" w:color="000000"/>
            </w:tcBorders>
            <w:shd w:val="clear" w:color="auto" w:fill="auto"/>
            <w:vAlign w:val="center"/>
          </w:tcPr>
          <w:p w:rsidR="005A502D" w:rsidRPr="00F93E89" w:rsidRDefault="005A502D" w:rsidP="00A45417">
            <w:pPr>
              <w:pStyle w:val="ae"/>
              <w:snapToGrid w:val="0"/>
              <w:spacing w:after="0" w:line="60" w:lineRule="atLeast"/>
              <w:rPr>
                <w:b/>
              </w:rPr>
            </w:pPr>
            <w:r w:rsidRPr="00F93E89">
              <w:rPr>
                <w:b/>
              </w:rPr>
              <w:t>Начальная школа</w:t>
            </w:r>
          </w:p>
        </w:tc>
        <w:tc>
          <w:tcPr>
            <w:tcW w:w="2432" w:type="dxa"/>
            <w:tcBorders>
              <w:top w:val="single" w:sz="4" w:space="0" w:color="000000"/>
              <w:left w:val="single" w:sz="4" w:space="0" w:color="000000"/>
              <w:bottom w:val="single" w:sz="4" w:space="0" w:color="000000"/>
            </w:tcBorders>
            <w:shd w:val="clear" w:color="auto" w:fill="auto"/>
            <w:vAlign w:val="center"/>
          </w:tcPr>
          <w:p w:rsidR="005A502D" w:rsidRPr="00F93E89" w:rsidRDefault="005A502D" w:rsidP="00A45417">
            <w:pPr>
              <w:pStyle w:val="ae"/>
              <w:snapToGrid w:val="0"/>
              <w:spacing w:after="0" w:line="60" w:lineRule="atLeast"/>
              <w:rPr>
                <w:b/>
              </w:rPr>
            </w:pPr>
            <w:r w:rsidRPr="00F93E89">
              <w:rPr>
                <w:b/>
              </w:rPr>
              <w:t>100%</w:t>
            </w:r>
          </w:p>
        </w:tc>
        <w:tc>
          <w:tcPr>
            <w:tcW w:w="2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02D" w:rsidRPr="00F93E89" w:rsidRDefault="00E61393" w:rsidP="00E61393">
            <w:pPr>
              <w:pStyle w:val="ae"/>
              <w:snapToGrid w:val="0"/>
              <w:spacing w:after="0" w:line="60" w:lineRule="atLeast"/>
              <w:jc w:val="left"/>
              <w:rPr>
                <w:b/>
              </w:rPr>
            </w:pPr>
            <w:r w:rsidRPr="00F93E89">
              <w:rPr>
                <w:b/>
              </w:rPr>
              <w:t xml:space="preserve">     </w:t>
            </w:r>
            <w:r w:rsidR="00937D77">
              <w:rPr>
                <w:b/>
              </w:rPr>
              <w:t xml:space="preserve">          46</w:t>
            </w:r>
            <w:r w:rsidR="005A502D" w:rsidRPr="00F93E89">
              <w:rPr>
                <w:b/>
              </w:rPr>
              <w:t>%</w:t>
            </w:r>
          </w:p>
        </w:tc>
      </w:tr>
      <w:tr w:rsidR="005A502D" w:rsidRPr="00F93E89" w:rsidTr="00A45417">
        <w:tc>
          <w:tcPr>
            <w:tcW w:w="2433" w:type="dxa"/>
            <w:tcBorders>
              <w:top w:val="single" w:sz="4" w:space="0" w:color="000000"/>
              <w:left w:val="single" w:sz="4" w:space="0" w:color="000000"/>
              <w:bottom w:val="single" w:sz="4" w:space="0" w:color="000000"/>
            </w:tcBorders>
            <w:shd w:val="clear" w:color="auto" w:fill="auto"/>
            <w:vAlign w:val="center"/>
          </w:tcPr>
          <w:p w:rsidR="005A502D" w:rsidRPr="00F93E89" w:rsidRDefault="005A502D" w:rsidP="00A45417">
            <w:pPr>
              <w:pStyle w:val="ae"/>
              <w:snapToGrid w:val="0"/>
              <w:spacing w:after="0" w:line="105" w:lineRule="atLeast"/>
              <w:rPr>
                <w:b/>
              </w:rPr>
            </w:pPr>
            <w:r w:rsidRPr="00F93E89">
              <w:rPr>
                <w:b/>
              </w:rPr>
              <w:t>Основная школа</w:t>
            </w:r>
          </w:p>
        </w:tc>
        <w:tc>
          <w:tcPr>
            <w:tcW w:w="2432" w:type="dxa"/>
            <w:tcBorders>
              <w:top w:val="single" w:sz="4" w:space="0" w:color="000000"/>
              <w:left w:val="single" w:sz="4" w:space="0" w:color="000000"/>
              <w:bottom w:val="single" w:sz="4" w:space="0" w:color="000000"/>
            </w:tcBorders>
            <w:shd w:val="clear" w:color="auto" w:fill="auto"/>
            <w:vAlign w:val="center"/>
          </w:tcPr>
          <w:p w:rsidR="005A502D" w:rsidRPr="00F93E89" w:rsidRDefault="0073645B" w:rsidP="00A45417">
            <w:pPr>
              <w:pStyle w:val="ae"/>
              <w:snapToGrid w:val="0"/>
              <w:spacing w:after="0" w:line="105" w:lineRule="atLeast"/>
              <w:rPr>
                <w:b/>
              </w:rPr>
            </w:pPr>
            <w:r w:rsidRPr="00F93E89">
              <w:rPr>
                <w:b/>
              </w:rPr>
              <w:t>100</w:t>
            </w:r>
            <w:r w:rsidR="005A502D" w:rsidRPr="00F93E89">
              <w:rPr>
                <w:b/>
              </w:rPr>
              <w:t>%</w:t>
            </w:r>
          </w:p>
        </w:tc>
        <w:tc>
          <w:tcPr>
            <w:tcW w:w="2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02D" w:rsidRPr="00F93E89" w:rsidRDefault="0073645B" w:rsidP="00A45417">
            <w:pPr>
              <w:pStyle w:val="ae"/>
              <w:snapToGrid w:val="0"/>
              <w:spacing w:after="0" w:line="105" w:lineRule="atLeast"/>
              <w:rPr>
                <w:b/>
              </w:rPr>
            </w:pPr>
            <w:r w:rsidRPr="00F93E89">
              <w:rPr>
                <w:b/>
              </w:rPr>
              <w:t>27</w:t>
            </w:r>
            <w:r w:rsidR="005A502D" w:rsidRPr="00F93E89">
              <w:rPr>
                <w:b/>
              </w:rPr>
              <w:t>%</w:t>
            </w:r>
          </w:p>
        </w:tc>
      </w:tr>
      <w:tr w:rsidR="005A502D" w:rsidRPr="00F93E89" w:rsidTr="00A45417">
        <w:tc>
          <w:tcPr>
            <w:tcW w:w="2433" w:type="dxa"/>
            <w:tcBorders>
              <w:top w:val="single" w:sz="4" w:space="0" w:color="000000"/>
              <w:left w:val="single" w:sz="4" w:space="0" w:color="000000"/>
              <w:bottom w:val="single" w:sz="4" w:space="0" w:color="000000"/>
            </w:tcBorders>
            <w:shd w:val="clear" w:color="auto" w:fill="auto"/>
            <w:vAlign w:val="center"/>
          </w:tcPr>
          <w:p w:rsidR="005A502D" w:rsidRPr="00F93E89" w:rsidRDefault="005A502D" w:rsidP="00A45417">
            <w:pPr>
              <w:pStyle w:val="ae"/>
              <w:snapToGrid w:val="0"/>
              <w:spacing w:after="0" w:line="105" w:lineRule="atLeast"/>
              <w:rPr>
                <w:b/>
              </w:rPr>
            </w:pPr>
            <w:r w:rsidRPr="00F93E89">
              <w:rPr>
                <w:b/>
              </w:rPr>
              <w:t>Старшая школа</w:t>
            </w:r>
          </w:p>
        </w:tc>
        <w:tc>
          <w:tcPr>
            <w:tcW w:w="2432" w:type="dxa"/>
            <w:tcBorders>
              <w:top w:val="single" w:sz="4" w:space="0" w:color="000000"/>
              <w:left w:val="single" w:sz="4" w:space="0" w:color="000000"/>
              <w:bottom w:val="single" w:sz="4" w:space="0" w:color="000000"/>
            </w:tcBorders>
            <w:shd w:val="clear" w:color="auto" w:fill="auto"/>
            <w:vAlign w:val="center"/>
          </w:tcPr>
          <w:p w:rsidR="005A502D" w:rsidRPr="00F93E89" w:rsidRDefault="005A502D" w:rsidP="00A45417">
            <w:pPr>
              <w:pStyle w:val="ae"/>
              <w:snapToGrid w:val="0"/>
              <w:spacing w:after="0" w:line="105" w:lineRule="atLeast"/>
              <w:rPr>
                <w:b/>
              </w:rPr>
            </w:pPr>
            <w:r w:rsidRPr="00F93E89">
              <w:rPr>
                <w:b/>
              </w:rPr>
              <w:t>100%</w:t>
            </w:r>
          </w:p>
        </w:tc>
        <w:tc>
          <w:tcPr>
            <w:tcW w:w="2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02D" w:rsidRPr="00F93E89" w:rsidRDefault="00937D77" w:rsidP="00A45417">
            <w:pPr>
              <w:pStyle w:val="ae"/>
              <w:snapToGrid w:val="0"/>
              <w:spacing w:after="0" w:line="105" w:lineRule="atLeast"/>
              <w:rPr>
                <w:b/>
              </w:rPr>
            </w:pPr>
            <w:r>
              <w:rPr>
                <w:b/>
              </w:rPr>
              <w:t>42</w:t>
            </w:r>
            <w:r w:rsidR="005A502D" w:rsidRPr="00F93E89">
              <w:rPr>
                <w:b/>
              </w:rPr>
              <w:t xml:space="preserve"> %</w:t>
            </w:r>
          </w:p>
        </w:tc>
      </w:tr>
    </w:tbl>
    <w:p w:rsidR="005A502D" w:rsidRPr="00F93E89" w:rsidRDefault="005A502D" w:rsidP="005A502D">
      <w:pPr>
        <w:pStyle w:val="ae"/>
        <w:spacing w:before="0" w:after="0"/>
        <w:ind w:right="-693"/>
        <w:jc w:val="both"/>
        <w:rPr>
          <w:b/>
        </w:rPr>
      </w:pPr>
    </w:p>
    <w:p w:rsidR="005A502D" w:rsidRPr="00F93E89" w:rsidRDefault="005A502D" w:rsidP="005A502D">
      <w:pPr>
        <w:pStyle w:val="ae"/>
        <w:spacing w:before="0" w:after="0"/>
        <w:ind w:firstLine="1134"/>
        <w:jc w:val="both"/>
        <w:rPr>
          <w:b/>
        </w:rPr>
      </w:pPr>
      <w:r w:rsidRPr="00F93E89">
        <w:rPr>
          <w:b/>
        </w:rPr>
        <w:t xml:space="preserve"> Не подлежали аттестации обуч</w:t>
      </w:r>
      <w:r w:rsidR="00E61393" w:rsidRPr="00F93E89">
        <w:rPr>
          <w:b/>
        </w:rPr>
        <w:t>ающиеся 1-х классов (</w:t>
      </w:r>
      <w:r w:rsidR="00937D77">
        <w:rPr>
          <w:b/>
        </w:rPr>
        <w:t>32</w:t>
      </w:r>
      <w:r w:rsidR="007649E7" w:rsidRPr="00F93E89">
        <w:rPr>
          <w:b/>
        </w:rPr>
        <w:t>ученика</w:t>
      </w:r>
      <w:r w:rsidRPr="00F93E89">
        <w:rPr>
          <w:b/>
        </w:rPr>
        <w:t>).</w:t>
      </w:r>
    </w:p>
    <w:p w:rsidR="005A502D" w:rsidRPr="00F93E89" w:rsidRDefault="005A502D" w:rsidP="005A502D">
      <w:pPr>
        <w:pStyle w:val="ae"/>
        <w:spacing w:before="0" w:after="0"/>
        <w:ind w:firstLine="1134"/>
        <w:jc w:val="both"/>
        <w:rPr>
          <w:b/>
        </w:rPr>
      </w:pPr>
    </w:p>
    <w:p w:rsidR="005A502D" w:rsidRPr="00F93E89" w:rsidRDefault="005A502D" w:rsidP="005A502D">
      <w:pPr>
        <w:pStyle w:val="ae"/>
        <w:spacing w:before="0" w:after="0"/>
        <w:ind w:firstLine="1134"/>
        <w:jc w:val="both"/>
        <w:rPr>
          <w:b/>
        </w:rPr>
      </w:pPr>
      <w:r w:rsidRPr="00F93E89">
        <w:rPr>
          <w:b/>
        </w:rPr>
        <w:t xml:space="preserve">Во 2 – 4х классах на </w:t>
      </w:r>
      <w:r w:rsidR="00D04904" w:rsidRPr="00F93E89">
        <w:rPr>
          <w:b/>
        </w:rPr>
        <w:t>конец учебного го</w:t>
      </w:r>
      <w:r w:rsidR="00AF3C62">
        <w:rPr>
          <w:b/>
        </w:rPr>
        <w:t>да обучалось 103</w:t>
      </w:r>
      <w:r w:rsidRPr="00F93E89">
        <w:rPr>
          <w:b/>
        </w:rPr>
        <w:t xml:space="preserve"> человек. Из них</w:t>
      </w:r>
      <w:r w:rsidR="00937D77">
        <w:rPr>
          <w:b/>
        </w:rPr>
        <w:t xml:space="preserve">  – 12</w:t>
      </w:r>
      <w:r w:rsidRPr="00F93E89">
        <w:rPr>
          <w:b/>
        </w:rPr>
        <w:t xml:space="preserve"> отличник</w:t>
      </w:r>
      <w:r w:rsidR="00937D77">
        <w:rPr>
          <w:b/>
        </w:rPr>
        <w:t>ов, на «4» и «5» -  33</w:t>
      </w:r>
      <w:r w:rsidR="007649E7" w:rsidRPr="00F93E89">
        <w:rPr>
          <w:b/>
        </w:rPr>
        <w:t xml:space="preserve">  учеников</w:t>
      </w:r>
      <w:r w:rsidRPr="00F93E89">
        <w:rPr>
          <w:b/>
        </w:rPr>
        <w:t>. Одну «3» по рез</w:t>
      </w:r>
      <w:r w:rsidR="00937D77">
        <w:rPr>
          <w:b/>
        </w:rPr>
        <w:t>ультатам года имеют 7</w:t>
      </w:r>
      <w:r w:rsidR="009B037B">
        <w:rPr>
          <w:b/>
        </w:rPr>
        <w:t xml:space="preserve"> ученика</w:t>
      </w:r>
      <w:r w:rsidRPr="00F93E89">
        <w:rPr>
          <w:b/>
        </w:rPr>
        <w:t xml:space="preserve">.  </w:t>
      </w:r>
    </w:p>
    <w:p w:rsidR="005A502D" w:rsidRPr="00F93E89" w:rsidRDefault="005A502D" w:rsidP="005A502D">
      <w:pPr>
        <w:pStyle w:val="ae"/>
        <w:spacing w:before="0" w:after="0"/>
        <w:ind w:firstLine="1134"/>
        <w:jc w:val="both"/>
        <w:rPr>
          <w:b/>
        </w:rPr>
      </w:pPr>
    </w:p>
    <w:p w:rsidR="005A502D" w:rsidRPr="00F93E89" w:rsidRDefault="005A502D" w:rsidP="005A502D">
      <w:pPr>
        <w:pStyle w:val="ae"/>
        <w:spacing w:before="0" w:after="0"/>
        <w:ind w:firstLine="1134"/>
        <w:jc w:val="both"/>
        <w:rPr>
          <w:b/>
        </w:rPr>
      </w:pPr>
      <w:r w:rsidRPr="00F93E89">
        <w:rPr>
          <w:b/>
        </w:rPr>
        <w:t>На конец учебного год</w:t>
      </w:r>
      <w:r w:rsidR="00461F94" w:rsidRPr="00F93E89">
        <w:rPr>
          <w:b/>
        </w:rPr>
        <w:t>а</w:t>
      </w:r>
      <w:r w:rsidR="00D04904" w:rsidRPr="00F93E89">
        <w:rPr>
          <w:b/>
        </w:rPr>
        <w:t xml:space="preserve"> </w:t>
      </w:r>
      <w:r w:rsidR="00AF3C62">
        <w:rPr>
          <w:b/>
        </w:rPr>
        <w:t>в 5 – 11х классах обучалось  105</w:t>
      </w:r>
      <w:r w:rsidR="00E61393" w:rsidRPr="00F93E89">
        <w:rPr>
          <w:b/>
        </w:rPr>
        <w:t xml:space="preserve"> </w:t>
      </w:r>
      <w:r w:rsidR="00AF3C62">
        <w:rPr>
          <w:b/>
        </w:rPr>
        <w:t>учеников, из них отличников – 8</w:t>
      </w:r>
      <w:r w:rsidR="00AF3C62">
        <w:rPr>
          <w:b/>
        </w:rPr>
        <w:tab/>
        <w:t xml:space="preserve"> , хорошистов – 20</w:t>
      </w:r>
      <w:r w:rsidR="00937D77">
        <w:rPr>
          <w:b/>
        </w:rPr>
        <w:t xml:space="preserve"> , с одной «3» – 6</w:t>
      </w:r>
      <w:r w:rsidR="00AF3C62">
        <w:rPr>
          <w:b/>
        </w:rPr>
        <w:t xml:space="preserve"> </w:t>
      </w:r>
      <w:r w:rsidR="00D04904" w:rsidRPr="00F93E89">
        <w:rPr>
          <w:b/>
        </w:rPr>
        <w:t>человек</w:t>
      </w:r>
      <w:r w:rsidR="007649E7" w:rsidRPr="00F93E89">
        <w:rPr>
          <w:b/>
        </w:rPr>
        <w:t xml:space="preserve"> </w:t>
      </w:r>
      <w:r w:rsidRPr="00F93E89">
        <w:rPr>
          <w:b/>
        </w:rPr>
        <w:t xml:space="preserve">.  </w:t>
      </w:r>
    </w:p>
    <w:p w:rsidR="005A502D" w:rsidRPr="00F93E89" w:rsidRDefault="005A502D" w:rsidP="005A502D">
      <w:pPr>
        <w:pStyle w:val="ae"/>
        <w:spacing w:before="0" w:after="0"/>
        <w:ind w:left="567" w:right="-693" w:firstLine="141"/>
        <w:jc w:val="both"/>
        <w:rPr>
          <w:b/>
        </w:rPr>
      </w:pPr>
    </w:p>
    <w:p w:rsidR="005A502D" w:rsidRPr="00F93E89" w:rsidRDefault="005A502D" w:rsidP="005A502D">
      <w:pPr>
        <w:pStyle w:val="ae"/>
        <w:spacing w:before="0" w:after="0"/>
        <w:ind w:left="567" w:right="-693"/>
        <w:jc w:val="both"/>
        <w:rPr>
          <w:b/>
          <w:i/>
        </w:rPr>
      </w:pPr>
      <w:r w:rsidRPr="00F93E89">
        <w:rPr>
          <w:b/>
          <w:i/>
        </w:rPr>
        <w:t>Проведём сравнительный анализ успеваемости по годам:</w:t>
      </w:r>
    </w:p>
    <w:p w:rsidR="005A502D" w:rsidRPr="00F93E89" w:rsidRDefault="005A502D" w:rsidP="005A502D">
      <w:pPr>
        <w:pStyle w:val="ae"/>
        <w:spacing w:before="0" w:after="0"/>
        <w:ind w:left="567" w:right="-693"/>
        <w:jc w:val="both"/>
        <w:rPr>
          <w:b/>
          <w:i/>
        </w:rPr>
      </w:pPr>
    </w:p>
    <w:p w:rsidR="005A502D" w:rsidRPr="00F93E89" w:rsidRDefault="005A502D" w:rsidP="005D34D8">
      <w:pPr>
        <w:pStyle w:val="ae"/>
        <w:numPr>
          <w:ilvl w:val="0"/>
          <w:numId w:val="14"/>
        </w:numPr>
        <w:suppressAutoHyphens w:val="0"/>
        <w:spacing w:before="0" w:after="0"/>
        <w:ind w:left="0" w:right="-693" w:firstLine="0"/>
        <w:jc w:val="both"/>
        <w:rPr>
          <w:b/>
        </w:rPr>
      </w:pPr>
      <w:r w:rsidRPr="00F93E89">
        <w:rPr>
          <w:b/>
        </w:rPr>
        <w:t xml:space="preserve">Начальная школа    </w:t>
      </w:r>
    </w:p>
    <w:tbl>
      <w:tblPr>
        <w:tblW w:w="0" w:type="auto"/>
        <w:tblInd w:w="1237" w:type="dxa"/>
        <w:tblLayout w:type="fixed"/>
        <w:tblLook w:val="0000"/>
      </w:tblPr>
      <w:tblGrid>
        <w:gridCol w:w="1472"/>
        <w:gridCol w:w="2780"/>
        <w:gridCol w:w="2837"/>
      </w:tblGrid>
      <w:tr w:rsidR="005A502D" w:rsidRPr="00F93E89" w:rsidTr="00A45417">
        <w:tc>
          <w:tcPr>
            <w:tcW w:w="1472" w:type="dxa"/>
            <w:tcBorders>
              <w:top w:val="single" w:sz="4" w:space="0" w:color="000000"/>
              <w:left w:val="single" w:sz="4" w:space="0" w:color="000000"/>
              <w:bottom w:val="single" w:sz="4" w:space="0" w:color="000000"/>
            </w:tcBorders>
            <w:shd w:val="clear" w:color="auto" w:fill="auto"/>
          </w:tcPr>
          <w:p w:rsidR="005A502D" w:rsidRPr="00F93E89" w:rsidRDefault="005A502D" w:rsidP="00A45417">
            <w:pPr>
              <w:pStyle w:val="ae"/>
              <w:snapToGrid w:val="0"/>
              <w:spacing w:before="0" w:after="0"/>
              <w:ind w:right="-53"/>
              <w:rPr>
                <w:b/>
              </w:rPr>
            </w:pPr>
            <w:r w:rsidRPr="00F93E89">
              <w:rPr>
                <w:b/>
              </w:rPr>
              <w:t>Уч.год</w:t>
            </w:r>
          </w:p>
        </w:tc>
        <w:tc>
          <w:tcPr>
            <w:tcW w:w="2780" w:type="dxa"/>
            <w:tcBorders>
              <w:top w:val="single" w:sz="4" w:space="0" w:color="000000"/>
              <w:left w:val="single" w:sz="4" w:space="0" w:color="000000"/>
              <w:bottom w:val="single" w:sz="4" w:space="0" w:color="000000"/>
            </w:tcBorders>
            <w:shd w:val="clear" w:color="auto" w:fill="auto"/>
          </w:tcPr>
          <w:p w:rsidR="005A502D" w:rsidRPr="00F93E89" w:rsidRDefault="005A502D" w:rsidP="00A45417">
            <w:pPr>
              <w:pStyle w:val="ae"/>
              <w:snapToGrid w:val="0"/>
              <w:spacing w:before="0" w:after="0"/>
              <w:ind w:right="-53"/>
              <w:rPr>
                <w:b/>
              </w:rPr>
            </w:pPr>
            <w:r w:rsidRPr="00F93E89">
              <w:rPr>
                <w:b/>
              </w:rPr>
              <w:t>Успеваемость</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5A502D" w:rsidRPr="00F93E89" w:rsidRDefault="005A502D" w:rsidP="00A45417">
            <w:pPr>
              <w:pStyle w:val="ae"/>
              <w:snapToGrid w:val="0"/>
              <w:spacing w:before="0" w:after="0"/>
              <w:ind w:right="-53"/>
              <w:rPr>
                <w:b/>
              </w:rPr>
            </w:pPr>
            <w:r w:rsidRPr="00F93E89">
              <w:rPr>
                <w:b/>
              </w:rPr>
              <w:t>Качество знаний</w:t>
            </w:r>
          </w:p>
        </w:tc>
      </w:tr>
      <w:tr w:rsidR="000D644B" w:rsidRPr="00F93E89" w:rsidTr="00A45417">
        <w:tc>
          <w:tcPr>
            <w:tcW w:w="1472"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pStyle w:val="ae"/>
              <w:snapToGrid w:val="0"/>
              <w:spacing w:before="0" w:after="0"/>
              <w:ind w:right="-53"/>
              <w:rPr>
                <w:b/>
              </w:rPr>
            </w:pPr>
            <w:r w:rsidRPr="00F93E89">
              <w:rPr>
                <w:b/>
              </w:rPr>
              <w:t>2013-2014</w:t>
            </w:r>
          </w:p>
        </w:tc>
        <w:tc>
          <w:tcPr>
            <w:tcW w:w="2780"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snapToGrid w:val="0"/>
              <w:ind w:right="-53"/>
              <w:jc w:val="center"/>
              <w:rPr>
                <w:b/>
                <w:sz w:val="28"/>
                <w:szCs w:val="28"/>
              </w:rPr>
            </w:pPr>
            <w:r w:rsidRPr="00F93E89">
              <w:rPr>
                <w:b/>
                <w:sz w:val="28"/>
                <w:szCs w:val="28"/>
              </w:rPr>
              <w:t>100%</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0D644B" w:rsidRPr="00F93E89" w:rsidRDefault="000D644B" w:rsidP="003A33F5">
            <w:pPr>
              <w:pStyle w:val="ae"/>
              <w:snapToGrid w:val="0"/>
              <w:spacing w:before="0" w:after="0"/>
              <w:ind w:right="-53"/>
              <w:rPr>
                <w:b/>
              </w:rPr>
            </w:pPr>
            <w:r w:rsidRPr="00F93E89">
              <w:rPr>
                <w:b/>
              </w:rPr>
              <w:t>32.5%</w:t>
            </w:r>
          </w:p>
        </w:tc>
      </w:tr>
      <w:tr w:rsidR="000D644B" w:rsidRPr="00F93E89" w:rsidTr="00A45417">
        <w:tc>
          <w:tcPr>
            <w:tcW w:w="1472"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pStyle w:val="ae"/>
              <w:snapToGrid w:val="0"/>
              <w:spacing w:before="0" w:after="0"/>
              <w:ind w:right="-53"/>
              <w:rPr>
                <w:b/>
              </w:rPr>
            </w:pPr>
            <w:r w:rsidRPr="00F93E89">
              <w:rPr>
                <w:b/>
              </w:rPr>
              <w:t>2014-2015</w:t>
            </w:r>
          </w:p>
        </w:tc>
        <w:tc>
          <w:tcPr>
            <w:tcW w:w="2780"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snapToGrid w:val="0"/>
              <w:ind w:right="-53"/>
              <w:jc w:val="center"/>
              <w:rPr>
                <w:b/>
                <w:sz w:val="28"/>
                <w:szCs w:val="28"/>
              </w:rPr>
            </w:pPr>
            <w:r w:rsidRPr="00F93E89">
              <w:rPr>
                <w:b/>
                <w:sz w:val="28"/>
                <w:szCs w:val="28"/>
              </w:rPr>
              <w:t>100%</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0D644B" w:rsidRPr="00F93E89" w:rsidRDefault="000D644B" w:rsidP="003A33F5">
            <w:pPr>
              <w:pStyle w:val="ae"/>
              <w:snapToGrid w:val="0"/>
              <w:spacing w:before="0" w:after="0"/>
              <w:ind w:right="-53"/>
              <w:rPr>
                <w:b/>
              </w:rPr>
            </w:pPr>
            <w:r w:rsidRPr="00F93E89">
              <w:rPr>
                <w:b/>
              </w:rPr>
              <w:t>33,4%</w:t>
            </w:r>
          </w:p>
        </w:tc>
      </w:tr>
      <w:tr w:rsidR="000D644B" w:rsidRPr="00F93E89" w:rsidTr="00A45417">
        <w:tc>
          <w:tcPr>
            <w:tcW w:w="1472"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pStyle w:val="ae"/>
              <w:snapToGrid w:val="0"/>
              <w:spacing w:before="0" w:after="0"/>
              <w:ind w:right="-53"/>
              <w:rPr>
                <w:b/>
              </w:rPr>
            </w:pPr>
            <w:r w:rsidRPr="00F93E89">
              <w:rPr>
                <w:b/>
              </w:rPr>
              <w:t>2015-2016</w:t>
            </w:r>
          </w:p>
        </w:tc>
        <w:tc>
          <w:tcPr>
            <w:tcW w:w="2780"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snapToGrid w:val="0"/>
              <w:ind w:right="-53"/>
              <w:jc w:val="center"/>
              <w:rPr>
                <w:b/>
                <w:sz w:val="28"/>
                <w:szCs w:val="28"/>
              </w:rPr>
            </w:pPr>
            <w:r w:rsidRPr="00F93E89">
              <w:rPr>
                <w:b/>
                <w:sz w:val="28"/>
                <w:szCs w:val="28"/>
              </w:rPr>
              <w:t>100%</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0D644B" w:rsidRPr="00F93E89" w:rsidRDefault="000D644B" w:rsidP="003A33F5">
            <w:pPr>
              <w:pStyle w:val="ae"/>
              <w:snapToGrid w:val="0"/>
              <w:spacing w:before="0" w:after="0"/>
              <w:ind w:right="-53"/>
              <w:jc w:val="left"/>
              <w:rPr>
                <w:b/>
              </w:rPr>
            </w:pPr>
            <w:r w:rsidRPr="00F93E89">
              <w:rPr>
                <w:b/>
              </w:rPr>
              <w:t xml:space="preserve">              28%</w:t>
            </w:r>
          </w:p>
        </w:tc>
      </w:tr>
      <w:tr w:rsidR="000D644B" w:rsidRPr="00F93E89" w:rsidTr="00A45417">
        <w:tc>
          <w:tcPr>
            <w:tcW w:w="1472"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pStyle w:val="ae"/>
              <w:snapToGrid w:val="0"/>
              <w:spacing w:before="0" w:after="0"/>
              <w:ind w:right="-53"/>
              <w:rPr>
                <w:b/>
              </w:rPr>
            </w:pPr>
            <w:r w:rsidRPr="00F93E89">
              <w:rPr>
                <w:b/>
              </w:rPr>
              <w:t>2016-2017</w:t>
            </w:r>
          </w:p>
        </w:tc>
        <w:tc>
          <w:tcPr>
            <w:tcW w:w="2780"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snapToGrid w:val="0"/>
              <w:ind w:right="-53"/>
              <w:jc w:val="center"/>
              <w:rPr>
                <w:b/>
                <w:sz w:val="28"/>
                <w:szCs w:val="28"/>
              </w:rPr>
            </w:pPr>
            <w:r w:rsidRPr="00F93E89">
              <w:rPr>
                <w:b/>
                <w:sz w:val="28"/>
                <w:szCs w:val="28"/>
              </w:rPr>
              <w:t>100%</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0D644B" w:rsidRPr="00F93E89" w:rsidRDefault="000D644B" w:rsidP="003A33F5">
            <w:pPr>
              <w:pStyle w:val="ae"/>
              <w:snapToGrid w:val="0"/>
              <w:spacing w:before="0" w:after="0"/>
              <w:ind w:right="-53"/>
              <w:jc w:val="left"/>
              <w:rPr>
                <w:b/>
              </w:rPr>
            </w:pPr>
            <w:r w:rsidRPr="00F93E89">
              <w:rPr>
                <w:b/>
              </w:rPr>
              <w:t xml:space="preserve">                 27%</w:t>
            </w:r>
          </w:p>
        </w:tc>
      </w:tr>
      <w:tr w:rsidR="00E61393" w:rsidRPr="00F93E89" w:rsidTr="00A45417">
        <w:tc>
          <w:tcPr>
            <w:tcW w:w="1472" w:type="dxa"/>
            <w:tcBorders>
              <w:top w:val="single" w:sz="4" w:space="0" w:color="000000"/>
              <w:left w:val="single" w:sz="4" w:space="0" w:color="000000"/>
              <w:bottom w:val="single" w:sz="4" w:space="0" w:color="000000"/>
            </w:tcBorders>
            <w:shd w:val="clear" w:color="auto" w:fill="auto"/>
          </w:tcPr>
          <w:p w:rsidR="00E61393" w:rsidRPr="00F93E89" w:rsidRDefault="000D644B" w:rsidP="00A45417">
            <w:pPr>
              <w:pStyle w:val="ae"/>
              <w:snapToGrid w:val="0"/>
              <w:spacing w:before="0" w:after="0"/>
              <w:ind w:right="-53"/>
              <w:rPr>
                <w:b/>
              </w:rPr>
            </w:pPr>
            <w:r>
              <w:rPr>
                <w:b/>
              </w:rPr>
              <w:t>2017-2018/</w:t>
            </w:r>
          </w:p>
        </w:tc>
        <w:tc>
          <w:tcPr>
            <w:tcW w:w="2780" w:type="dxa"/>
            <w:tcBorders>
              <w:top w:val="single" w:sz="4" w:space="0" w:color="000000"/>
              <w:left w:val="single" w:sz="4" w:space="0" w:color="000000"/>
              <w:bottom w:val="single" w:sz="4" w:space="0" w:color="000000"/>
            </w:tcBorders>
            <w:shd w:val="clear" w:color="auto" w:fill="auto"/>
          </w:tcPr>
          <w:p w:rsidR="00E61393" w:rsidRPr="00F93E89" w:rsidRDefault="000D644B" w:rsidP="00A45417">
            <w:pPr>
              <w:snapToGrid w:val="0"/>
              <w:ind w:right="-53"/>
              <w:jc w:val="center"/>
              <w:rPr>
                <w:b/>
                <w:sz w:val="28"/>
                <w:szCs w:val="28"/>
              </w:rPr>
            </w:pPr>
            <w:r>
              <w:rPr>
                <w:b/>
                <w:sz w:val="28"/>
                <w:szCs w:val="28"/>
              </w:rPr>
              <w:t>100%</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E61393" w:rsidRPr="00F93E89" w:rsidRDefault="000D644B" w:rsidP="00BA3369">
            <w:pPr>
              <w:pStyle w:val="ae"/>
              <w:snapToGrid w:val="0"/>
              <w:spacing w:before="0" w:after="0"/>
              <w:ind w:right="-53"/>
              <w:jc w:val="left"/>
              <w:rPr>
                <w:b/>
              </w:rPr>
            </w:pPr>
            <w:r>
              <w:rPr>
                <w:b/>
              </w:rPr>
              <w:t xml:space="preserve">                 46%</w:t>
            </w:r>
          </w:p>
        </w:tc>
      </w:tr>
    </w:tbl>
    <w:p w:rsidR="005A502D" w:rsidRPr="00F93E89" w:rsidRDefault="005A502D" w:rsidP="005A502D">
      <w:pPr>
        <w:pStyle w:val="ae"/>
        <w:spacing w:before="0" w:after="0"/>
        <w:ind w:left="927" w:right="-693"/>
        <w:jc w:val="both"/>
        <w:rPr>
          <w:b/>
        </w:rPr>
      </w:pPr>
    </w:p>
    <w:p w:rsidR="00311307" w:rsidRPr="00F93E89" w:rsidRDefault="00311307" w:rsidP="005A502D">
      <w:pPr>
        <w:pStyle w:val="ae"/>
        <w:spacing w:before="0" w:after="0"/>
        <w:ind w:left="927" w:right="-693"/>
        <w:jc w:val="both"/>
        <w:rPr>
          <w:b/>
        </w:rPr>
      </w:pPr>
    </w:p>
    <w:p w:rsidR="00311307" w:rsidRPr="00F93E89" w:rsidRDefault="00311307" w:rsidP="005A502D">
      <w:pPr>
        <w:pStyle w:val="ae"/>
        <w:spacing w:before="0" w:after="0"/>
        <w:ind w:left="927" w:right="-693"/>
        <w:jc w:val="both"/>
        <w:rPr>
          <w:b/>
        </w:rPr>
      </w:pPr>
    </w:p>
    <w:p w:rsidR="005A502D" w:rsidRPr="00F93E89" w:rsidRDefault="000C4214" w:rsidP="005D34D8">
      <w:pPr>
        <w:pStyle w:val="ae"/>
        <w:numPr>
          <w:ilvl w:val="0"/>
          <w:numId w:val="7"/>
        </w:numPr>
        <w:suppressAutoHyphens w:val="0"/>
        <w:spacing w:before="0" w:after="0"/>
        <w:ind w:right="-693"/>
        <w:jc w:val="both"/>
        <w:rPr>
          <w:b/>
        </w:rPr>
      </w:pPr>
      <w:r w:rsidRPr="00F93E89">
        <w:rPr>
          <w:b/>
        </w:rPr>
        <w:t xml:space="preserve">.  </w:t>
      </w:r>
      <w:r w:rsidR="005A502D" w:rsidRPr="00F93E89">
        <w:rPr>
          <w:b/>
        </w:rPr>
        <w:t>Основная школа</w:t>
      </w:r>
    </w:p>
    <w:p w:rsidR="005A502D" w:rsidRPr="00F93E89" w:rsidRDefault="005A502D" w:rsidP="005A502D">
      <w:pPr>
        <w:pStyle w:val="ae"/>
        <w:spacing w:before="0" w:after="0"/>
        <w:ind w:left="1211" w:right="-693"/>
        <w:jc w:val="both"/>
        <w:rPr>
          <w:b/>
        </w:rPr>
      </w:pPr>
    </w:p>
    <w:tbl>
      <w:tblPr>
        <w:tblW w:w="0" w:type="auto"/>
        <w:tblInd w:w="1237" w:type="dxa"/>
        <w:tblLayout w:type="fixed"/>
        <w:tblLook w:val="0000"/>
      </w:tblPr>
      <w:tblGrid>
        <w:gridCol w:w="1472"/>
        <w:gridCol w:w="2780"/>
        <w:gridCol w:w="2845"/>
      </w:tblGrid>
      <w:tr w:rsidR="005A502D" w:rsidRPr="00F93E89" w:rsidTr="00A45417">
        <w:tc>
          <w:tcPr>
            <w:tcW w:w="1472" w:type="dxa"/>
            <w:tcBorders>
              <w:top w:val="single" w:sz="4" w:space="0" w:color="000000"/>
              <w:left w:val="single" w:sz="4" w:space="0" w:color="000000"/>
              <w:bottom w:val="single" w:sz="4" w:space="0" w:color="000000"/>
            </w:tcBorders>
            <w:shd w:val="clear" w:color="auto" w:fill="auto"/>
          </w:tcPr>
          <w:p w:rsidR="005A502D" w:rsidRPr="00F93E89" w:rsidRDefault="005A502D" w:rsidP="00A45417">
            <w:pPr>
              <w:pStyle w:val="ae"/>
              <w:snapToGrid w:val="0"/>
              <w:spacing w:before="0" w:after="0"/>
              <w:ind w:right="-693"/>
              <w:jc w:val="both"/>
              <w:rPr>
                <w:b/>
              </w:rPr>
            </w:pPr>
            <w:r w:rsidRPr="00F93E89">
              <w:rPr>
                <w:b/>
              </w:rPr>
              <w:t>Уч.год</w:t>
            </w:r>
          </w:p>
        </w:tc>
        <w:tc>
          <w:tcPr>
            <w:tcW w:w="2780" w:type="dxa"/>
            <w:tcBorders>
              <w:top w:val="single" w:sz="4" w:space="0" w:color="000000"/>
              <w:left w:val="single" w:sz="4" w:space="0" w:color="000000"/>
              <w:bottom w:val="single" w:sz="4" w:space="0" w:color="000000"/>
            </w:tcBorders>
            <w:shd w:val="clear" w:color="auto" w:fill="auto"/>
          </w:tcPr>
          <w:p w:rsidR="005A502D" w:rsidRPr="00F93E89" w:rsidRDefault="005A502D" w:rsidP="00A45417">
            <w:pPr>
              <w:pStyle w:val="ae"/>
              <w:snapToGrid w:val="0"/>
              <w:spacing w:before="0" w:after="0"/>
              <w:ind w:right="-693"/>
              <w:rPr>
                <w:b/>
              </w:rPr>
            </w:pPr>
            <w:r w:rsidRPr="00F93E89">
              <w:rPr>
                <w:b/>
              </w:rPr>
              <w:t>Успеваемость</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5A502D" w:rsidRPr="00F93E89" w:rsidRDefault="005A502D" w:rsidP="00A45417">
            <w:pPr>
              <w:pStyle w:val="ae"/>
              <w:snapToGrid w:val="0"/>
              <w:spacing w:before="0" w:after="0"/>
              <w:ind w:right="-693"/>
              <w:rPr>
                <w:b/>
              </w:rPr>
            </w:pPr>
            <w:r w:rsidRPr="00F93E89">
              <w:rPr>
                <w:b/>
              </w:rPr>
              <w:t>Качество знаний</w:t>
            </w:r>
          </w:p>
        </w:tc>
      </w:tr>
      <w:tr w:rsidR="000D644B" w:rsidRPr="00F93E89" w:rsidTr="00A45417">
        <w:tc>
          <w:tcPr>
            <w:tcW w:w="1472"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pStyle w:val="ae"/>
              <w:snapToGrid w:val="0"/>
              <w:spacing w:before="0" w:after="0"/>
              <w:ind w:right="-693"/>
              <w:jc w:val="both"/>
              <w:rPr>
                <w:b/>
              </w:rPr>
            </w:pPr>
            <w:r w:rsidRPr="00F93E89">
              <w:rPr>
                <w:b/>
              </w:rPr>
              <w:t>2013-2014</w:t>
            </w:r>
          </w:p>
        </w:tc>
        <w:tc>
          <w:tcPr>
            <w:tcW w:w="2780"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pStyle w:val="ae"/>
              <w:snapToGrid w:val="0"/>
              <w:spacing w:before="0" w:after="0"/>
              <w:ind w:right="-693"/>
              <w:jc w:val="both"/>
              <w:rPr>
                <w:b/>
              </w:rPr>
            </w:pPr>
            <w:r w:rsidRPr="00F93E89">
              <w:rPr>
                <w:b/>
              </w:rPr>
              <w:t>96.%</w:t>
            </w:r>
          </w:p>
          <w:p w:rsidR="000D644B" w:rsidRPr="00F93E89" w:rsidRDefault="000D644B" w:rsidP="003A33F5">
            <w:pPr>
              <w:pStyle w:val="ae"/>
              <w:snapToGrid w:val="0"/>
              <w:spacing w:before="0" w:after="0"/>
              <w:ind w:right="-693"/>
              <w:jc w:val="both"/>
              <w:rPr>
                <w:b/>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0D644B" w:rsidRPr="00F93E89" w:rsidRDefault="000D644B" w:rsidP="003A33F5">
            <w:pPr>
              <w:pStyle w:val="ae"/>
              <w:snapToGrid w:val="0"/>
              <w:spacing w:before="0" w:after="0"/>
              <w:ind w:right="-693"/>
              <w:jc w:val="both"/>
              <w:rPr>
                <w:b/>
              </w:rPr>
            </w:pPr>
            <w:r w:rsidRPr="00F93E89">
              <w:rPr>
                <w:b/>
              </w:rPr>
              <w:t>25.8%</w:t>
            </w:r>
          </w:p>
        </w:tc>
      </w:tr>
      <w:tr w:rsidR="000D644B" w:rsidRPr="00F93E89" w:rsidTr="00A45417">
        <w:tc>
          <w:tcPr>
            <w:tcW w:w="1472"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pStyle w:val="ae"/>
              <w:snapToGrid w:val="0"/>
              <w:spacing w:before="0" w:after="0"/>
              <w:ind w:right="-693"/>
              <w:jc w:val="both"/>
              <w:rPr>
                <w:b/>
              </w:rPr>
            </w:pPr>
            <w:r w:rsidRPr="00F93E89">
              <w:rPr>
                <w:b/>
              </w:rPr>
              <w:t>2014-2015</w:t>
            </w:r>
          </w:p>
        </w:tc>
        <w:tc>
          <w:tcPr>
            <w:tcW w:w="2780"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pStyle w:val="ae"/>
              <w:snapToGrid w:val="0"/>
              <w:spacing w:before="0" w:after="0"/>
              <w:ind w:right="-693"/>
              <w:jc w:val="both"/>
              <w:rPr>
                <w:b/>
              </w:rPr>
            </w:pPr>
            <w:r w:rsidRPr="00F93E89">
              <w:rPr>
                <w:b/>
              </w:rPr>
              <w:t>100%</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0D644B" w:rsidRPr="00F93E89" w:rsidRDefault="000D644B" w:rsidP="003A33F5">
            <w:pPr>
              <w:pStyle w:val="ae"/>
              <w:snapToGrid w:val="0"/>
              <w:spacing w:before="0" w:after="0"/>
              <w:ind w:right="-693"/>
              <w:jc w:val="both"/>
              <w:rPr>
                <w:b/>
              </w:rPr>
            </w:pPr>
            <w:r w:rsidRPr="00F93E89">
              <w:rPr>
                <w:b/>
              </w:rPr>
              <w:t>33,4%</w:t>
            </w:r>
          </w:p>
        </w:tc>
      </w:tr>
      <w:tr w:rsidR="000D644B" w:rsidRPr="00F93E89" w:rsidTr="00BA3369">
        <w:trPr>
          <w:trHeight w:val="796"/>
        </w:trPr>
        <w:tc>
          <w:tcPr>
            <w:tcW w:w="1472"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pStyle w:val="ae"/>
              <w:snapToGrid w:val="0"/>
              <w:spacing w:before="0" w:after="0"/>
              <w:ind w:right="-693"/>
              <w:jc w:val="both"/>
              <w:rPr>
                <w:b/>
              </w:rPr>
            </w:pPr>
            <w:r w:rsidRPr="00F93E89">
              <w:rPr>
                <w:b/>
              </w:rPr>
              <w:lastRenderedPageBreak/>
              <w:t>2015-2016</w:t>
            </w:r>
          </w:p>
        </w:tc>
        <w:tc>
          <w:tcPr>
            <w:tcW w:w="2780"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pStyle w:val="ae"/>
              <w:snapToGrid w:val="0"/>
              <w:spacing w:before="0" w:after="0"/>
              <w:ind w:right="-693"/>
              <w:jc w:val="both"/>
              <w:rPr>
                <w:b/>
              </w:rPr>
            </w:pPr>
            <w:r w:rsidRPr="00F93E89">
              <w:rPr>
                <w:b/>
              </w:rPr>
              <w:t>98%</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0D644B" w:rsidRPr="00F93E89" w:rsidRDefault="000D644B" w:rsidP="003A33F5">
            <w:pPr>
              <w:pStyle w:val="ae"/>
              <w:snapToGrid w:val="0"/>
              <w:spacing w:before="0" w:after="0"/>
              <w:ind w:right="-693"/>
              <w:jc w:val="both"/>
              <w:rPr>
                <w:b/>
              </w:rPr>
            </w:pPr>
            <w:r w:rsidRPr="00F93E89">
              <w:rPr>
                <w:b/>
              </w:rPr>
              <w:t>30,1%</w:t>
            </w:r>
          </w:p>
        </w:tc>
      </w:tr>
      <w:tr w:rsidR="000D644B" w:rsidRPr="00F93E89" w:rsidTr="00A45417">
        <w:tc>
          <w:tcPr>
            <w:tcW w:w="1472"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pStyle w:val="ae"/>
              <w:snapToGrid w:val="0"/>
              <w:spacing w:before="0" w:after="0"/>
              <w:ind w:right="-693"/>
              <w:jc w:val="both"/>
              <w:rPr>
                <w:b/>
              </w:rPr>
            </w:pPr>
            <w:r w:rsidRPr="00F93E89">
              <w:rPr>
                <w:b/>
              </w:rPr>
              <w:t>2016-2017</w:t>
            </w:r>
          </w:p>
        </w:tc>
        <w:tc>
          <w:tcPr>
            <w:tcW w:w="2780"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pStyle w:val="ae"/>
              <w:snapToGrid w:val="0"/>
              <w:spacing w:before="0" w:after="0"/>
              <w:ind w:right="-693"/>
              <w:jc w:val="both"/>
              <w:rPr>
                <w:b/>
              </w:rPr>
            </w:pPr>
            <w:r w:rsidRPr="00F93E89">
              <w:rPr>
                <w:b/>
              </w:rPr>
              <w:t>100%</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0D644B" w:rsidRPr="00F93E89" w:rsidRDefault="000D644B" w:rsidP="003A33F5">
            <w:pPr>
              <w:pStyle w:val="ae"/>
              <w:snapToGrid w:val="0"/>
              <w:spacing w:before="0" w:after="0"/>
              <w:ind w:right="-693"/>
              <w:jc w:val="both"/>
              <w:rPr>
                <w:b/>
              </w:rPr>
            </w:pPr>
            <w:r w:rsidRPr="00F93E89">
              <w:rPr>
                <w:b/>
              </w:rPr>
              <w:t>27%</w:t>
            </w:r>
          </w:p>
        </w:tc>
      </w:tr>
      <w:tr w:rsidR="00BA3369" w:rsidRPr="00F93E89" w:rsidTr="00A45417">
        <w:tc>
          <w:tcPr>
            <w:tcW w:w="1472" w:type="dxa"/>
            <w:tcBorders>
              <w:top w:val="single" w:sz="4" w:space="0" w:color="000000"/>
              <w:left w:val="single" w:sz="4" w:space="0" w:color="000000"/>
              <w:bottom w:val="single" w:sz="4" w:space="0" w:color="000000"/>
            </w:tcBorders>
            <w:shd w:val="clear" w:color="auto" w:fill="auto"/>
          </w:tcPr>
          <w:p w:rsidR="00BA3369" w:rsidRPr="00F93E89" w:rsidRDefault="000D644B" w:rsidP="00A45417">
            <w:pPr>
              <w:pStyle w:val="ae"/>
              <w:snapToGrid w:val="0"/>
              <w:spacing w:before="0" w:after="0"/>
              <w:ind w:right="-693"/>
              <w:jc w:val="both"/>
              <w:rPr>
                <w:b/>
              </w:rPr>
            </w:pPr>
            <w:r>
              <w:rPr>
                <w:b/>
              </w:rPr>
              <w:t>2017-2018</w:t>
            </w:r>
          </w:p>
        </w:tc>
        <w:tc>
          <w:tcPr>
            <w:tcW w:w="2780" w:type="dxa"/>
            <w:tcBorders>
              <w:top w:val="single" w:sz="4" w:space="0" w:color="000000"/>
              <w:left w:val="single" w:sz="4" w:space="0" w:color="000000"/>
              <w:bottom w:val="single" w:sz="4" w:space="0" w:color="000000"/>
            </w:tcBorders>
            <w:shd w:val="clear" w:color="auto" w:fill="auto"/>
          </w:tcPr>
          <w:p w:rsidR="00BA3369" w:rsidRPr="00F93E89" w:rsidRDefault="000D644B" w:rsidP="00A45417">
            <w:pPr>
              <w:pStyle w:val="ae"/>
              <w:snapToGrid w:val="0"/>
              <w:spacing w:before="0" w:after="0"/>
              <w:ind w:right="-693"/>
              <w:jc w:val="both"/>
              <w:rPr>
                <w:b/>
              </w:rPr>
            </w:pPr>
            <w:r>
              <w:rPr>
                <w:b/>
              </w:rPr>
              <w:t>100%</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BA3369" w:rsidRPr="00F93E89" w:rsidRDefault="000D644B" w:rsidP="00A45417">
            <w:pPr>
              <w:pStyle w:val="ae"/>
              <w:snapToGrid w:val="0"/>
              <w:spacing w:before="0" w:after="0"/>
              <w:ind w:right="-693"/>
              <w:jc w:val="both"/>
              <w:rPr>
                <w:b/>
              </w:rPr>
            </w:pPr>
            <w:r>
              <w:rPr>
                <w:b/>
              </w:rPr>
              <w:t>27%</w:t>
            </w:r>
          </w:p>
        </w:tc>
      </w:tr>
    </w:tbl>
    <w:p w:rsidR="005A502D" w:rsidRPr="00F93E89" w:rsidRDefault="005A502D" w:rsidP="005A502D">
      <w:pPr>
        <w:pStyle w:val="ae"/>
        <w:spacing w:before="0" w:after="0"/>
        <w:ind w:right="-693"/>
        <w:jc w:val="both"/>
        <w:rPr>
          <w:b/>
        </w:rPr>
      </w:pPr>
    </w:p>
    <w:p w:rsidR="005A502D" w:rsidRPr="00F93E89" w:rsidRDefault="005A502D" w:rsidP="005A502D">
      <w:pPr>
        <w:pStyle w:val="ae"/>
        <w:spacing w:before="0" w:after="0"/>
        <w:ind w:right="-693"/>
        <w:jc w:val="both"/>
        <w:rPr>
          <w:b/>
        </w:rPr>
      </w:pPr>
    </w:p>
    <w:p w:rsidR="005A502D" w:rsidRPr="00F93E89" w:rsidRDefault="005A502D" w:rsidP="00481987">
      <w:pPr>
        <w:pStyle w:val="ae"/>
        <w:spacing w:before="0" w:after="0"/>
        <w:ind w:right="-693"/>
        <w:jc w:val="both"/>
        <w:rPr>
          <w:b/>
        </w:rPr>
      </w:pPr>
      <w:r w:rsidRPr="00F93E89">
        <w:rPr>
          <w:b/>
        </w:rPr>
        <w:t xml:space="preserve">        </w:t>
      </w:r>
      <w:r w:rsidR="00481987">
        <w:rPr>
          <w:b/>
        </w:rPr>
        <w:t>3.</w:t>
      </w:r>
      <w:r w:rsidRPr="00F93E89">
        <w:rPr>
          <w:b/>
        </w:rPr>
        <w:t>Старшая школа</w:t>
      </w:r>
    </w:p>
    <w:p w:rsidR="005A502D" w:rsidRPr="00F93E89" w:rsidRDefault="005A502D" w:rsidP="00481987">
      <w:pPr>
        <w:pStyle w:val="ae"/>
        <w:spacing w:before="0" w:after="0"/>
        <w:ind w:right="-693"/>
        <w:jc w:val="both"/>
        <w:rPr>
          <w:b/>
        </w:rPr>
      </w:pPr>
    </w:p>
    <w:tbl>
      <w:tblPr>
        <w:tblW w:w="0" w:type="auto"/>
        <w:tblInd w:w="1521" w:type="dxa"/>
        <w:tblLayout w:type="fixed"/>
        <w:tblLook w:val="0000"/>
      </w:tblPr>
      <w:tblGrid>
        <w:gridCol w:w="1472"/>
        <w:gridCol w:w="2780"/>
        <w:gridCol w:w="2851"/>
      </w:tblGrid>
      <w:tr w:rsidR="005A502D" w:rsidRPr="00F93E89" w:rsidTr="00A45417">
        <w:tc>
          <w:tcPr>
            <w:tcW w:w="1472" w:type="dxa"/>
            <w:tcBorders>
              <w:top w:val="single" w:sz="4" w:space="0" w:color="000000"/>
              <w:left w:val="single" w:sz="4" w:space="0" w:color="000000"/>
              <w:bottom w:val="single" w:sz="4" w:space="0" w:color="000000"/>
            </w:tcBorders>
            <w:shd w:val="clear" w:color="auto" w:fill="auto"/>
          </w:tcPr>
          <w:p w:rsidR="005A502D" w:rsidRPr="00F93E89" w:rsidRDefault="005A502D" w:rsidP="00A45417">
            <w:pPr>
              <w:pStyle w:val="ae"/>
              <w:snapToGrid w:val="0"/>
              <w:spacing w:before="0" w:after="0"/>
              <w:ind w:right="-693"/>
              <w:jc w:val="left"/>
              <w:rPr>
                <w:b/>
              </w:rPr>
            </w:pPr>
            <w:r w:rsidRPr="00F93E89">
              <w:rPr>
                <w:b/>
              </w:rPr>
              <w:t>Уч.год</w:t>
            </w:r>
          </w:p>
        </w:tc>
        <w:tc>
          <w:tcPr>
            <w:tcW w:w="2780" w:type="dxa"/>
            <w:tcBorders>
              <w:top w:val="single" w:sz="4" w:space="0" w:color="000000"/>
              <w:left w:val="single" w:sz="4" w:space="0" w:color="000000"/>
              <w:bottom w:val="single" w:sz="4" w:space="0" w:color="000000"/>
            </w:tcBorders>
            <w:shd w:val="clear" w:color="auto" w:fill="auto"/>
          </w:tcPr>
          <w:p w:rsidR="005A502D" w:rsidRPr="00F93E89" w:rsidRDefault="005A502D" w:rsidP="00A45417">
            <w:pPr>
              <w:pStyle w:val="ae"/>
              <w:snapToGrid w:val="0"/>
              <w:spacing w:before="0" w:after="0"/>
              <w:ind w:right="-693"/>
              <w:rPr>
                <w:b/>
              </w:rPr>
            </w:pPr>
            <w:r w:rsidRPr="00F93E89">
              <w:rPr>
                <w:b/>
              </w:rPr>
              <w:t>Успеваемость</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5A502D" w:rsidRPr="00F93E89" w:rsidRDefault="005A502D" w:rsidP="00A45417">
            <w:pPr>
              <w:pStyle w:val="ae"/>
              <w:snapToGrid w:val="0"/>
              <w:spacing w:before="0" w:after="0"/>
              <w:ind w:right="-693"/>
              <w:rPr>
                <w:b/>
              </w:rPr>
            </w:pPr>
            <w:r w:rsidRPr="00F93E89">
              <w:rPr>
                <w:b/>
              </w:rPr>
              <w:t>Качество знаний</w:t>
            </w:r>
          </w:p>
        </w:tc>
      </w:tr>
      <w:tr w:rsidR="000D644B" w:rsidRPr="00F93E89" w:rsidTr="00A45417">
        <w:trPr>
          <w:trHeight w:val="554"/>
        </w:trPr>
        <w:tc>
          <w:tcPr>
            <w:tcW w:w="1472"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pStyle w:val="ae"/>
              <w:snapToGrid w:val="0"/>
              <w:spacing w:before="0" w:after="0"/>
              <w:ind w:right="-693"/>
              <w:jc w:val="both"/>
              <w:rPr>
                <w:b/>
              </w:rPr>
            </w:pPr>
            <w:r w:rsidRPr="00F93E89">
              <w:rPr>
                <w:b/>
              </w:rPr>
              <w:t>2013-2014</w:t>
            </w:r>
          </w:p>
        </w:tc>
        <w:tc>
          <w:tcPr>
            <w:tcW w:w="2780"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snapToGrid w:val="0"/>
              <w:rPr>
                <w:b/>
                <w:sz w:val="28"/>
                <w:szCs w:val="28"/>
              </w:rPr>
            </w:pPr>
            <w:r w:rsidRPr="00F93E89">
              <w:rPr>
                <w:b/>
                <w:sz w:val="28"/>
                <w:szCs w:val="28"/>
              </w:rPr>
              <w:t>100%</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0D644B" w:rsidRPr="00F93E89" w:rsidRDefault="000D644B" w:rsidP="003A33F5">
            <w:pPr>
              <w:pStyle w:val="ae"/>
              <w:snapToGrid w:val="0"/>
              <w:spacing w:before="0" w:after="0"/>
              <w:ind w:right="-693"/>
              <w:jc w:val="left"/>
              <w:rPr>
                <w:b/>
              </w:rPr>
            </w:pPr>
            <w:r w:rsidRPr="00F93E89">
              <w:rPr>
                <w:b/>
              </w:rPr>
              <w:t xml:space="preserve">     38.1%</w:t>
            </w:r>
          </w:p>
        </w:tc>
      </w:tr>
      <w:tr w:rsidR="000D644B" w:rsidRPr="00F93E89" w:rsidTr="00A45417">
        <w:trPr>
          <w:trHeight w:val="562"/>
        </w:trPr>
        <w:tc>
          <w:tcPr>
            <w:tcW w:w="1472"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pStyle w:val="ae"/>
              <w:snapToGrid w:val="0"/>
              <w:spacing w:before="0" w:after="0"/>
              <w:ind w:right="-693"/>
              <w:jc w:val="both"/>
              <w:rPr>
                <w:b/>
              </w:rPr>
            </w:pPr>
            <w:r w:rsidRPr="00F93E89">
              <w:rPr>
                <w:b/>
              </w:rPr>
              <w:t>2014-2015</w:t>
            </w:r>
          </w:p>
        </w:tc>
        <w:tc>
          <w:tcPr>
            <w:tcW w:w="2780"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snapToGrid w:val="0"/>
              <w:rPr>
                <w:b/>
                <w:sz w:val="28"/>
                <w:szCs w:val="28"/>
              </w:rPr>
            </w:pPr>
            <w:r w:rsidRPr="00F93E89">
              <w:rPr>
                <w:b/>
                <w:sz w:val="28"/>
                <w:szCs w:val="28"/>
              </w:rPr>
              <w:t>100%</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0D644B" w:rsidRPr="00F93E89" w:rsidRDefault="000D644B" w:rsidP="003A33F5">
            <w:pPr>
              <w:pStyle w:val="ae"/>
              <w:snapToGrid w:val="0"/>
              <w:spacing w:before="0" w:after="0"/>
              <w:ind w:right="-693"/>
              <w:jc w:val="left"/>
              <w:rPr>
                <w:b/>
              </w:rPr>
            </w:pPr>
            <w:r w:rsidRPr="00F93E89">
              <w:rPr>
                <w:b/>
              </w:rPr>
              <w:t xml:space="preserve">      36,4%</w:t>
            </w:r>
          </w:p>
        </w:tc>
      </w:tr>
      <w:tr w:rsidR="000D644B" w:rsidRPr="00F93E89" w:rsidTr="00A45417">
        <w:trPr>
          <w:trHeight w:val="562"/>
        </w:trPr>
        <w:tc>
          <w:tcPr>
            <w:tcW w:w="1472"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pStyle w:val="ae"/>
              <w:snapToGrid w:val="0"/>
              <w:spacing w:before="0" w:after="0"/>
              <w:ind w:right="-693"/>
              <w:jc w:val="both"/>
              <w:rPr>
                <w:b/>
              </w:rPr>
            </w:pPr>
            <w:r w:rsidRPr="00F93E89">
              <w:rPr>
                <w:b/>
              </w:rPr>
              <w:t>2015-2016</w:t>
            </w:r>
          </w:p>
        </w:tc>
        <w:tc>
          <w:tcPr>
            <w:tcW w:w="2780"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snapToGrid w:val="0"/>
              <w:rPr>
                <w:b/>
                <w:sz w:val="28"/>
                <w:szCs w:val="28"/>
              </w:rPr>
            </w:pPr>
            <w:r w:rsidRPr="00F93E89">
              <w:rPr>
                <w:b/>
                <w:sz w:val="28"/>
                <w:szCs w:val="28"/>
              </w:rPr>
              <w:t>100%</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0D644B" w:rsidRPr="00F93E89" w:rsidRDefault="000D644B" w:rsidP="003A33F5">
            <w:pPr>
              <w:pStyle w:val="ae"/>
              <w:snapToGrid w:val="0"/>
              <w:spacing w:before="0" w:after="0"/>
              <w:ind w:right="-693"/>
              <w:jc w:val="left"/>
              <w:rPr>
                <w:b/>
              </w:rPr>
            </w:pPr>
            <w:r w:rsidRPr="00F93E89">
              <w:rPr>
                <w:b/>
              </w:rPr>
              <w:t xml:space="preserve">        69%</w:t>
            </w:r>
          </w:p>
        </w:tc>
      </w:tr>
      <w:tr w:rsidR="000D644B" w:rsidRPr="00F93E89" w:rsidTr="00A45417">
        <w:trPr>
          <w:trHeight w:val="562"/>
        </w:trPr>
        <w:tc>
          <w:tcPr>
            <w:tcW w:w="1472"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pStyle w:val="ae"/>
              <w:snapToGrid w:val="0"/>
              <w:spacing w:before="0" w:after="0"/>
              <w:ind w:right="-693"/>
              <w:jc w:val="both"/>
              <w:rPr>
                <w:b/>
              </w:rPr>
            </w:pPr>
            <w:r w:rsidRPr="00F93E89">
              <w:rPr>
                <w:b/>
              </w:rPr>
              <w:t>2016-2017</w:t>
            </w:r>
          </w:p>
        </w:tc>
        <w:tc>
          <w:tcPr>
            <w:tcW w:w="2780"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snapToGrid w:val="0"/>
              <w:rPr>
                <w:b/>
                <w:sz w:val="28"/>
                <w:szCs w:val="28"/>
              </w:rPr>
            </w:pPr>
            <w:r w:rsidRPr="00F93E89">
              <w:rPr>
                <w:b/>
                <w:sz w:val="28"/>
                <w:szCs w:val="28"/>
              </w:rPr>
              <w:t>100%</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0D644B" w:rsidRPr="00F93E89" w:rsidRDefault="000D644B" w:rsidP="003A33F5">
            <w:pPr>
              <w:pStyle w:val="ae"/>
              <w:snapToGrid w:val="0"/>
              <w:spacing w:before="0" w:after="0"/>
              <w:ind w:right="-693"/>
              <w:jc w:val="left"/>
              <w:rPr>
                <w:b/>
              </w:rPr>
            </w:pPr>
            <w:r w:rsidRPr="00F93E89">
              <w:rPr>
                <w:b/>
              </w:rPr>
              <w:t xml:space="preserve">       59%</w:t>
            </w:r>
          </w:p>
        </w:tc>
      </w:tr>
      <w:tr w:rsidR="00D04904" w:rsidRPr="00F93E89" w:rsidTr="00A45417">
        <w:trPr>
          <w:trHeight w:val="562"/>
        </w:trPr>
        <w:tc>
          <w:tcPr>
            <w:tcW w:w="1472" w:type="dxa"/>
            <w:tcBorders>
              <w:top w:val="single" w:sz="4" w:space="0" w:color="000000"/>
              <w:left w:val="single" w:sz="4" w:space="0" w:color="000000"/>
              <w:bottom w:val="single" w:sz="4" w:space="0" w:color="000000"/>
            </w:tcBorders>
            <w:shd w:val="clear" w:color="auto" w:fill="auto"/>
          </w:tcPr>
          <w:p w:rsidR="00D04904" w:rsidRPr="00F93E89" w:rsidRDefault="000D644B" w:rsidP="00A45417">
            <w:pPr>
              <w:pStyle w:val="ae"/>
              <w:snapToGrid w:val="0"/>
              <w:spacing w:before="0" w:after="0"/>
              <w:ind w:right="-693"/>
              <w:jc w:val="both"/>
              <w:rPr>
                <w:b/>
              </w:rPr>
            </w:pPr>
            <w:r>
              <w:rPr>
                <w:b/>
              </w:rPr>
              <w:t>2017 -2018</w:t>
            </w:r>
          </w:p>
        </w:tc>
        <w:tc>
          <w:tcPr>
            <w:tcW w:w="2780" w:type="dxa"/>
            <w:tcBorders>
              <w:top w:val="single" w:sz="4" w:space="0" w:color="000000"/>
              <w:left w:val="single" w:sz="4" w:space="0" w:color="000000"/>
              <w:bottom w:val="single" w:sz="4" w:space="0" w:color="000000"/>
            </w:tcBorders>
            <w:shd w:val="clear" w:color="auto" w:fill="auto"/>
          </w:tcPr>
          <w:p w:rsidR="00D04904" w:rsidRPr="00F93E89" w:rsidRDefault="000D644B" w:rsidP="00A45417">
            <w:pPr>
              <w:snapToGrid w:val="0"/>
              <w:rPr>
                <w:b/>
                <w:sz w:val="28"/>
                <w:szCs w:val="28"/>
              </w:rPr>
            </w:pPr>
            <w:r>
              <w:rPr>
                <w:b/>
                <w:sz w:val="28"/>
                <w:szCs w:val="28"/>
              </w:rPr>
              <w:t>100%</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rsidR="00D04904" w:rsidRPr="00F93E89" w:rsidRDefault="000D644B" w:rsidP="00A45417">
            <w:pPr>
              <w:pStyle w:val="ae"/>
              <w:snapToGrid w:val="0"/>
              <w:spacing w:before="0" w:after="0"/>
              <w:ind w:right="-693"/>
              <w:jc w:val="left"/>
              <w:rPr>
                <w:b/>
              </w:rPr>
            </w:pPr>
            <w:r>
              <w:rPr>
                <w:b/>
              </w:rPr>
              <w:t xml:space="preserve">        42%</w:t>
            </w:r>
          </w:p>
        </w:tc>
      </w:tr>
    </w:tbl>
    <w:p w:rsidR="005A502D" w:rsidRPr="00F93E89" w:rsidRDefault="005A502D" w:rsidP="005A502D">
      <w:pPr>
        <w:pStyle w:val="ae"/>
        <w:spacing w:before="0" w:after="0"/>
        <w:ind w:left="927" w:right="-693"/>
        <w:jc w:val="both"/>
        <w:rPr>
          <w:b/>
        </w:rPr>
      </w:pPr>
    </w:p>
    <w:p w:rsidR="005A502D" w:rsidRPr="00F93E89" w:rsidRDefault="005A502D" w:rsidP="005A502D">
      <w:pPr>
        <w:pStyle w:val="ae"/>
        <w:spacing w:before="0" w:after="0"/>
        <w:ind w:left="927" w:right="-693"/>
        <w:jc w:val="both"/>
        <w:rPr>
          <w:b/>
        </w:rPr>
      </w:pPr>
    </w:p>
    <w:p w:rsidR="005A502D" w:rsidRPr="00F93E89" w:rsidRDefault="005A502D" w:rsidP="005A502D">
      <w:pPr>
        <w:pStyle w:val="ae"/>
        <w:spacing w:before="0" w:after="0"/>
        <w:ind w:left="927" w:right="-693"/>
        <w:jc w:val="both"/>
        <w:rPr>
          <w:b/>
        </w:rPr>
      </w:pPr>
    </w:p>
    <w:p w:rsidR="005A502D" w:rsidRPr="00F93E89" w:rsidRDefault="000D644B" w:rsidP="005D34D8">
      <w:pPr>
        <w:pStyle w:val="ae"/>
        <w:numPr>
          <w:ilvl w:val="0"/>
          <w:numId w:val="14"/>
        </w:numPr>
        <w:suppressAutoHyphens w:val="0"/>
        <w:spacing w:before="0" w:after="0"/>
        <w:ind w:left="0" w:right="-693" w:firstLine="0"/>
        <w:jc w:val="both"/>
        <w:rPr>
          <w:b/>
        </w:rPr>
      </w:pPr>
      <w:r>
        <w:rPr>
          <w:b/>
        </w:rPr>
        <w:t>+</w:t>
      </w:r>
      <w:r w:rsidR="005A502D" w:rsidRPr="00F93E89">
        <w:rPr>
          <w:b/>
        </w:rPr>
        <w:t>В целом по школе</w:t>
      </w:r>
    </w:p>
    <w:p w:rsidR="005A502D" w:rsidRPr="00F93E89" w:rsidRDefault="005A502D" w:rsidP="005A502D">
      <w:pPr>
        <w:pStyle w:val="ae"/>
        <w:spacing w:before="0" w:after="0"/>
        <w:ind w:left="1211" w:right="-693"/>
        <w:jc w:val="both"/>
        <w:rPr>
          <w:b/>
        </w:rPr>
      </w:pPr>
    </w:p>
    <w:p w:rsidR="005A502D" w:rsidRPr="00F93E89" w:rsidRDefault="005A502D" w:rsidP="005A502D">
      <w:pPr>
        <w:pStyle w:val="ae"/>
        <w:spacing w:before="0" w:after="0"/>
        <w:ind w:left="567" w:right="-693"/>
        <w:jc w:val="both"/>
        <w:rPr>
          <w:b/>
        </w:rPr>
      </w:pPr>
    </w:p>
    <w:tbl>
      <w:tblPr>
        <w:tblW w:w="0" w:type="auto"/>
        <w:tblInd w:w="1237" w:type="dxa"/>
        <w:tblLayout w:type="fixed"/>
        <w:tblLook w:val="0000"/>
      </w:tblPr>
      <w:tblGrid>
        <w:gridCol w:w="1559"/>
        <w:gridCol w:w="933"/>
        <w:gridCol w:w="940"/>
        <w:gridCol w:w="870"/>
        <w:gridCol w:w="1050"/>
        <w:gridCol w:w="967"/>
        <w:gridCol w:w="1125"/>
      </w:tblGrid>
      <w:tr w:rsidR="005A502D" w:rsidRPr="00F93E89" w:rsidTr="00A45417">
        <w:trPr>
          <w:trHeight w:val="435"/>
        </w:trPr>
        <w:tc>
          <w:tcPr>
            <w:tcW w:w="1559" w:type="dxa"/>
            <w:vMerge w:val="restart"/>
            <w:tcBorders>
              <w:top w:val="single" w:sz="4" w:space="0" w:color="000000"/>
              <w:left w:val="single" w:sz="4" w:space="0" w:color="000000"/>
              <w:bottom w:val="single" w:sz="4" w:space="0" w:color="000000"/>
            </w:tcBorders>
            <w:shd w:val="clear" w:color="auto" w:fill="auto"/>
          </w:tcPr>
          <w:p w:rsidR="005A502D" w:rsidRPr="00F93E89" w:rsidRDefault="005A502D" w:rsidP="00A45417">
            <w:pPr>
              <w:pStyle w:val="ae"/>
              <w:snapToGrid w:val="0"/>
              <w:spacing w:before="0" w:after="0"/>
              <w:ind w:right="-693"/>
              <w:jc w:val="left"/>
              <w:rPr>
                <w:b/>
              </w:rPr>
            </w:pPr>
            <w:r w:rsidRPr="00F93E89">
              <w:rPr>
                <w:b/>
              </w:rPr>
              <w:t>Уч.год</w:t>
            </w:r>
          </w:p>
        </w:tc>
        <w:tc>
          <w:tcPr>
            <w:tcW w:w="2743" w:type="dxa"/>
            <w:gridSpan w:val="3"/>
            <w:tcBorders>
              <w:top w:val="single" w:sz="4" w:space="0" w:color="000000"/>
              <w:left w:val="single" w:sz="4" w:space="0" w:color="000000"/>
              <w:bottom w:val="single" w:sz="4" w:space="0" w:color="000000"/>
            </w:tcBorders>
            <w:shd w:val="clear" w:color="auto" w:fill="auto"/>
          </w:tcPr>
          <w:p w:rsidR="005A502D" w:rsidRPr="00F93E89" w:rsidRDefault="005A502D" w:rsidP="00A45417">
            <w:pPr>
              <w:pStyle w:val="ae"/>
              <w:snapToGrid w:val="0"/>
              <w:ind w:right="-693"/>
              <w:jc w:val="left"/>
              <w:rPr>
                <w:b/>
              </w:rPr>
            </w:pPr>
            <w:r w:rsidRPr="00F93E89">
              <w:rPr>
                <w:b/>
              </w:rPr>
              <w:t>Успеваемость</w:t>
            </w:r>
          </w:p>
        </w:tc>
        <w:tc>
          <w:tcPr>
            <w:tcW w:w="3142" w:type="dxa"/>
            <w:gridSpan w:val="3"/>
            <w:tcBorders>
              <w:top w:val="single" w:sz="4" w:space="0" w:color="000000"/>
              <w:left w:val="single" w:sz="4" w:space="0" w:color="000000"/>
              <w:bottom w:val="single" w:sz="4" w:space="0" w:color="000000"/>
              <w:right w:val="single" w:sz="4" w:space="0" w:color="000000"/>
            </w:tcBorders>
            <w:shd w:val="clear" w:color="auto" w:fill="auto"/>
          </w:tcPr>
          <w:p w:rsidR="005A502D" w:rsidRPr="00F93E89" w:rsidRDefault="005A502D" w:rsidP="00A45417">
            <w:pPr>
              <w:pStyle w:val="ae"/>
              <w:snapToGrid w:val="0"/>
              <w:ind w:right="-693"/>
              <w:jc w:val="left"/>
              <w:rPr>
                <w:b/>
              </w:rPr>
            </w:pPr>
            <w:r w:rsidRPr="00F93E89">
              <w:rPr>
                <w:b/>
              </w:rPr>
              <w:t>Качество знаний</w:t>
            </w:r>
          </w:p>
        </w:tc>
      </w:tr>
      <w:tr w:rsidR="005A502D" w:rsidRPr="00F93E89" w:rsidTr="00A45417">
        <w:trPr>
          <w:trHeight w:val="394"/>
        </w:trPr>
        <w:tc>
          <w:tcPr>
            <w:tcW w:w="1559" w:type="dxa"/>
            <w:vMerge/>
            <w:tcBorders>
              <w:top w:val="single" w:sz="4" w:space="0" w:color="000000"/>
              <w:left w:val="single" w:sz="4" w:space="0" w:color="000000"/>
              <w:bottom w:val="single" w:sz="4" w:space="0" w:color="000000"/>
            </w:tcBorders>
            <w:shd w:val="clear" w:color="auto" w:fill="auto"/>
          </w:tcPr>
          <w:p w:rsidR="005A502D" w:rsidRPr="00F93E89" w:rsidRDefault="005A502D" w:rsidP="00A45417">
            <w:pPr>
              <w:pStyle w:val="ae"/>
              <w:snapToGrid w:val="0"/>
              <w:spacing w:before="0" w:after="0"/>
              <w:ind w:right="-693"/>
              <w:jc w:val="left"/>
              <w:rPr>
                <w:b/>
              </w:rPr>
            </w:pPr>
          </w:p>
        </w:tc>
        <w:tc>
          <w:tcPr>
            <w:tcW w:w="933" w:type="dxa"/>
            <w:tcBorders>
              <w:top w:val="single" w:sz="4" w:space="0" w:color="000000"/>
              <w:left w:val="single" w:sz="4" w:space="0" w:color="000000"/>
              <w:bottom w:val="single" w:sz="4" w:space="0" w:color="000000"/>
            </w:tcBorders>
            <w:shd w:val="clear" w:color="auto" w:fill="auto"/>
          </w:tcPr>
          <w:p w:rsidR="005A502D" w:rsidRPr="00F93E89" w:rsidRDefault="005A502D" w:rsidP="00A45417">
            <w:pPr>
              <w:pStyle w:val="ae"/>
              <w:snapToGrid w:val="0"/>
              <w:ind w:right="-693"/>
              <w:jc w:val="left"/>
              <w:rPr>
                <w:b/>
              </w:rPr>
            </w:pPr>
            <w:r w:rsidRPr="00F93E89">
              <w:rPr>
                <w:b/>
              </w:rPr>
              <w:t>.нач.</w:t>
            </w:r>
          </w:p>
        </w:tc>
        <w:tc>
          <w:tcPr>
            <w:tcW w:w="940" w:type="dxa"/>
            <w:tcBorders>
              <w:top w:val="single" w:sz="4" w:space="0" w:color="000000"/>
              <w:left w:val="single" w:sz="4" w:space="0" w:color="000000"/>
              <w:bottom w:val="single" w:sz="4" w:space="0" w:color="000000"/>
            </w:tcBorders>
            <w:shd w:val="clear" w:color="auto" w:fill="auto"/>
          </w:tcPr>
          <w:p w:rsidR="005A502D" w:rsidRPr="00F93E89" w:rsidRDefault="005A502D" w:rsidP="00A45417">
            <w:pPr>
              <w:pStyle w:val="ae"/>
              <w:snapToGrid w:val="0"/>
              <w:ind w:right="-693"/>
              <w:jc w:val="left"/>
              <w:rPr>
                <w:b/>
              </w:rPr>
            </w:pPr>
            <w:r w:rsidRPr="00F93E89">
              <w:rPr>
                <w:b/>
              </w:rPr>
              <w:t>Осн.</w:t>
            </w:r>
          </w:p>
        </w:tc>
        <w:tc>
          <w:tcPr>
            <w:tcW w:w="870" w:type="dxa"/>
            <w:tcBorders>
              <w:top w:val="single" w:sz="4" w:space="0" w:color="000000"/>
              <w:left w:val="single" w:sz="4" w:space="0" w:color="000000"/>
              <w:bottom w:val="single" w:sz="4" w:space="0" w:color="000000"/>
            </w:tcBorders>
            <w:shd w:val="clear" w:color="auto" w:fill="auto"/>
          </w:tcPr>
          <w:p w:rsidR="005A502D" w:rsidRPr="00F93E89" w:rsidRDefault="005A502D" w:rsidP="00A45417">
            <w:pPr>
              <w:pStyle w:val="ae"/>
              <w:snapToGrid w:val="0"/>
              <w:ind w:left="3288" w:right="-3297" w:hanging="3288"/>
              <w:jc w:val="left"/>
              <w:rPr>
                <w:b/>
              </w:rPr>
            </w:pPr>
            <w:r w:rsidRPr="00F93E89">
              <w:rPr>
                <w:b/>
              </w:rPr>
              <w:t>Стар.</w:t>
            </w:r>
          </w:p>
        </w:tc>
        <w:tc>
          <w:tcPr>
            <w:tcW w:w="1050" w:type="dxa"/>
            <w:tcBorders>
              <w:top w:val="single" w:sz="4" w:space="0" w:color="000000"/>
              <w:left w:val="single" w:sz="4" w:space="0" w:color="000000"/>
              <w:bottom w:val="single" w:sz="4" w:space="0" w:color="000000"/>
            </w:tcBorders>
            <w:shd w:val="clear" w:color="auto" w:fill="auto"/>
            <w:vAlign w:val="center"/>
          </w:tcPr>
          <w:p w:rsidR="005A502D" w:rsidRPr="00F93E89" w:rsidRDefault="005A502D" w:rsidP="00A45417">
            <w:pPr>
              <w:pStyle w:val="ae"/>
              <w:snapToGrid w:val="0"/>
              <w:spacing w:before="0" w:after="0"/>
              <w:ind w:right="-693"/>
              <w:jc w:val="left"/>
              <w:rPr>
                <w:b/>
                <w:color w:val="C0504D"/>
              </w:rPr>
            </w:pPr>
          </w:p>
          <w:p w:rsidR="005A502D" w:rsidRPr="00F93E89" w:rsidRDefault="005A502D" w:rsidP="00A45417">
            <w:pPr>
              <w:pStyle w:val="ae"/>
              <w:ind w:right="-693"/>
              <w:jc w:val="left"/>
              <w:rPr>
                <w:b/>
              </w:rPr>
            </w:pPr>
            <w:r w:rsidRPr="00F93E89">
              <w:rPr>
                <w:b/>
              </w:rPr>
              <w:t>.нач.</w:t>
            </w:r>
          </w:p>
        </w:tc>
        <w:tc>
          <w:tcPr>
            <w:tcW w:w="967" w:type="dxa"/>
            <w:tcBorders>
              <w:top w:val="single" w:sz="4" w:space="0" w:color="000000"/>
              <w:left w:val="single" w:sz="4" w:space="0" w:color="000000"/>
              <w:bottom w:val="single" w:sz="4" w:space="0" w:color="000000"/>
            </w:tcBorders>
            <w:shd w:val="clear" w:color="auto" w:fill="auto"/>
            <w:vAlign w:val="center"/>
          </w:tcPr>
          <w:p w:rsidR="005A502D" w:rsidRPr="00F93E89" w:rsidRDefault="005A502D" w:rsidP="00A45417">
            <w:pPr>
              <w:snapToGrid w:val="0"/>
              <w:rPr>
                <w:b/>
                <w:sz w:val="28"/>
                <w:szCs w:val="28"/>
              </w:rPr>
            </w:pPr>
          </w:p>
          <w:p w:rsidR="005A502D" w:rsidRPr="00F93E89" w:rsidRDefault="005A502D" w:rsidP="00A45417">
            <w:pPr>
              <w:pStyle w:val="ae"/>
              <w:ind w:right="-693"/>
              <w:jc w:val="left"/>
              <w:rPr>
                <w:b/>
              </w:rPr>
            </w:pPr>
            <w:r w:rsidRPr="00F93E89">
              <w:rPr>
                <w:b/>
              </w:rPr>
              <w:t>Осн.</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02D" w:rsidRPr="00F93E89" w:rsidRDefault="005A502D" w:rsidP="00A45417">
            <w:pPr>
              <w:snapToGrid w:val="0"/>
              <w:rPr>
                <w:b/>
                <w:sz w:val="28"/>
                <w:szCs w:val="28"/>
              </w:rPr>
            </w:pPr>
          </w:p>
          <w:p w:rsidR="005A502D" w:rsidRPr="00F93E89" w:rsidRDefault="005A502D" w:rsidP="00A45417">
            <w:pPr>
              <w:pStyle w:val="ae"/>
              <w:ind w:right="-693"/>
              <w:jc w:val="left"/>
              <w:rPr>
                <w:b/>
              </w:rPr>
            </w:pPr>
            <w:r w:rsidRPr="00F93E89">
              <w:rPr>
                <w:b/>
              </w:rPr>
              <w:t>Стар.</w:t>
            </w:r>
          </w:p>
        </w:tc>
      </w:tr>
      <w:tr w:rsidR="000D644B" w:rsidRPr="00F93E89" w:rsidTr="00A45417">
        <w:trPr>
          <w:trHeight w:val="558"/>
        </w:trPr>
        <w:tc>
          <w:tcPr>
            <w:tcW w:w="1559"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pStyle w:val="ae"/>
              <w:snapToGrid w:val="0"/>
              <w:spacing w:before="0" w:after="0"/>
              <w:ind w:right="-693"/>
              <w:jc w:val="both"/>
              <w:rPr>
                <w:b/>
              </w:rPr>
            </w:pPr>
            <w:r w:rsidRPr="00F93E89">
              <w:rPr>
                <w:b/>
              </w:rPr>
              <w:t>2013-2014</w:t>
            </w:r>
          </w:p>
        </w:tc>
        <w:tc>
          <w:tcPr>
            <w:tcW w:w="933"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snapToGrid w:val="0"/>
              <w:jc w:val="both"/>
              <w:rPr>
                <w:b/>
                <w:sz w:val="28"/>
                <w:szCs w:val="28"/>
              </w:rPr>
            </w:pPr>
            <w:r w:rsidRPr="00F93E89">
              <w:rPr>
                <w:b/>
                <w:sz w:val="28"/>
                <w:szCs w:val="28"/>
              </w:rPr>
              <w:t>100%</w:t>
            </w:r>
          </w:p>
        </w:tc>
        <w:tc>
          <w:tcPr>
            <w:tcW w:w="940"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snapToGrid w:val="0"/>
              <w:jc w:val="both"/>
              <w:rPr>
                <w:b/>
                <w:sz w:val="28"/>
                <w:szCs w:val="28"/>
              </w:rPr>
            </w:pPr>
            <w:r w:rsidRPr="00F93E89">
              <w:rPr>
                <w:b/>
                <w:sz w:val="28"/>
                <w:szCs w:val="28"/>
              </w:rPr>
              <w:t>96%</w:t>
            </w:r>
          </w:p>
        </w:tc>
        <w:tc>
          <w:tcPr>
            <w:tcW w:w="870"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snapToGrid w:val="0"/>
              <w:jc w:val="both"/>
              <w:rPr>
                <w:b/>
                <w:sz w:val="28"/>
                <w:szCs w:val="28"/>
              </w:rPr>
            </w:pPr>
            <w:r w:rsidRPr="00F93E89">
              <w:rPr>
                <w:b/>
                <w:sz w:val="28"/>
                <w:szCs w:val="28"/>
              </w:rPr>
              <w:t>100%</w:t>
            </w:r>
          </w:p>
        </w:tc>
        <w:tc>
          <w:tcPr>
            <w:tcW w:w="1050" w:type="dxa"/>
            <w:tcBorders>
              <w:top w:val="single" w:sz="4" w:space="0" w:color="000000"/>
              <w:left w:val="single" w:sz="4" w:space="0" w:color="000000"/>
              <w:bottom w:val="single" w:sz="4" w:space="0" w:color="000000"/>
            </w:tcBorders>
            <w:shd w:val="clear" w:color="auto" w:fill="auto"/>
            <w:vAlign w:val="center"/>
          </w:tcPr>
          <w:p w:rsidR="000D644B" w:rsidRPr="00F93E89" w:rsidRDefault="000D644B" w:rsidP="003A33F5">
            <w:pPr>
              <w:pStyle w:val="ae"/>
              <w:snapToGrid w:val="0"/>
              <w:spacing w:after="0" w:line="60" w:lineRule="atLeast"/>
              <w:jc w:val="left"/>
              <w:rPr>
                <w:b/>
              </w:rPr>
            </w:pPr>
            <w:r w:rsidRPr="00F93E89">
              <w:rPr>
                <w:b/>
              </w:rPr>
              <w:t>32.5%</w:t>
            </w:r>
          </w:p>
        </w:tc>
        <w:tc>
          <w:tcPr>
            <w:tcW w:w="967" w:type="dxa"/>
            <w:tcBorders>
              <w:top w:val="single" w:sz="4" w:space="0" w:color="000000"/>
              <w:left w:val="single" w:sz="4" w:space="0" w:color="000000"/>
              <w:bottom w:val="single" w:sz="4" w:space="0" w:color="000000"/>
            </w:tcBorders>
            <w:shd w:val="clear" w:color="auto" w:fill="auto"/>
            <w:vAlign w:val="center"/>
          </w:tcPr>
          <w:p w:rsidR="000D644B" w:rsidRPr="00F93E89" w:rsidRDefault="000D644B" w:rsidP="003A33F5">
            <w:pPr>
              <w:pStyle w:val="ae"/>
              <w:snapToGrid w:val="0"/>
              <w:spacing w:after="0" w:line="60" w:lineRule="atLeast"/>
              <w:jc w:val="left"/>
              <w:rPr>
                <w:b/>
                <w:color w:val="000000"/>
              </w:rPr>
            </w:pPr>
            <w:r w:rsidRPr="00F93E89">
              <w:rPr>
                <w:b/>
                <w:color w:val="000000"/>
              </w:rPr>
              <w:t>25.8%</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44B" w:rsidRPr="00F93E89" w:rsidRDefault="000D644B" w:rsidP="003A33F5">
            <w:pPr>
              <w:pStyle w:val="ae"/>
              <w:snapToGrid w:val="0"/>
              <w:spacing w:after="0" w:line="60" w:lineRule="atLeast"/>
              <w:jc w:val="left"/>
              <w:rPr>
                <w:b/>
                <w:color w:val="000000"/>
              </w:rPr>
            </w:pPr>
            <w:r w:rsidRPr="00F93E89">
              <w:rPr>
                <w:b/>
                <w:color w:val="000000"/>
              </w:rPr>
              <w:t>38.1%</w:t>
            </w:r>
          </w:p>
        </w:tc>
      </w:tr>
      <w:tr w:rsidR="000D644B" w:rsidRPr="00F93E89" w:rsidTr="00A45417">
        <w:trPr>
          <w:trHeight w:val="558"/>
        </w:trPr>
        <w:tc>
          <w:tcPr>
            <w:tcW w:w="1559"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pStyle w:val="ae"/>
              <w:snapToGrid w:val="0"/>
              <w:spacing w:before="0" w:after="0"/>
              <w:ind w:right="-693"/>
              <w:jc w:val="both"/>
              <w:rPr>
                <w:b/>
              </w:rPr>
            </w:pPr>
            <w:r w:rsidRPr="00F93E89">
              <w:rPr>
                <w:b/>
              </w:rPr>
              <w:t>2014-2015</w:t>
            </w:r>
          </w:p>
        </w:tc>
        <w:tc>
          <w:tcPr>
            <w:tcW w:w="933"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snapToGrid w:val="0"/>
              <w:jc w:val="both"/>
              <w:rPr>
                <w:b/>
                <w:sz w:val="28"/>
                <w:szCs w:val="28"/>
              </w:rPr>
            </w:pPr>
            <w:r w:rsidRPr="00F93E89">
              <w:rPr>
                <w:b/>
                <w:sz w:val="28"/>
                <w:szCs w:val="28"/>
              </w:rPr>
              <w:t>100%</w:t>
            </w:r>
          </w:p>
        </w:tc>
        <w:tc>
          <w:tcPr>
            <w:tcW w:w="940"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snapToGrid w:val="0"/>
              <w:jc w:val="both"/>
              <w:rPr>
                <w:b/>
                <w:sz w:val="28"/>
                <w:szCs w:val="28"/>
              </w:rPr>
            </w:pPr>
            <w:r w:rsidRPr="00F93E89">
              <w:rPr>
                <w:b/>
                <w:sz w:val="28"/>
                <w:szCs w:val="28"/>
              </w:rPr>
              <w:t>100%</w:t>
            </w:r>
          </w:p>
        </w:tc>
        <w:tc>
          <w:tcPr>
            <w:tcW w:w="870"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snapToGrid w:val="0"/>
              <w:jc w:val="both"/>
              <w:rPr>
                <w:b/>
                <w:sz w:val="28"/>
                <w:szCs w:val="28"/>
              </w:rPr>
            </w:pPr>
            <w:r w:rsidRPr="00F93E89">
              <w:rPr>
                <w:b/>
                <w:sz w:val="28"/>
                <w:szCs w:val="28"/>
              </w:rPr>
              <w:t>100%</w:t>
            </w:r>
          </w:p>
        </w:tc>
        <w:tc>
          <w:tcPr>
            <w:tcW w:w="1050" w:type="dxa"/>
            <w:tcBorders>
              <w:top w:val="single" w:sz="4" w:space="0" w:color="000000"/>
              <w:left w:val="single" w:sz="4" w:space="0" w:color="000000"/>
              <w:bottom w:val="single" w:sz="4" w:space="0" w:color="000000"/>
            </w:tcBorders>
            <w:shd w:val="clear" w:color="auto" w:fill="auto"/>
            <w:vAlign w:val="center"/>
          </w:tcPr>
          <w:p w:rsidR="000D644B" w:rsidRPr="00F93E89" w:rsidRDefault="000D644B" w:rsidP="003A33F5">
            <w:pPr>
              <w:pStyle w:val="ae"/>
              <w:snapToGrid w:val="0"/>
              <w:spacing w:after="0" w:line="60" w:lineRule="atLeast"/>
              <w:jc w:val="left"/>
              <w:rPr>
                <w:b/>
              </w:rPr>
            </w:pPr>
            <w:r w:rsidRPr="00F93E89">
              <w:rPr>
                <w:b/>
              </w:rPr>
              <w:t>33,4</w:t>
            </w:r>
          </w:p>
        </w:tc>
        <w:tc>
          <w:tcPr>
            <w:tcW w:w="967" w:type="dxa"/>
            <w:tcBorders>
              <w:top w:val="single" w:sz="4" w:space="0" w:color="000000"/>
              <w:left w:val="single" w:sz="4" w:space="0" w:color="000000"/>
              <w:bottom w:val="single" w:sz="4" w:space="0" w:color="000000"/>
            </w:tcBorders>
            <w:shd w:val="clear" w:color="auto" w:fill="auto"/>
            <w:vAlign w:val="center"/>
          </w:tcPr>
          <w:p w:rsidR="000D644B" w:rsidRPr="00F93E89" w:rsidRDefault="000D644B" w:rsidP="003A33F5">
            <w:pPr>
              <w:pStyle w:val="ae"/>
              <w:snapToGrid w:val="0"/>
              <w:spacing w:after="0" w:line="60" w:lineRule="atLeast"/>
              <w:jc w:val="left"/>
              <w:rPr>
                <w:b/>
                <w:color w:val="000000"/>
              </w:rPr>
            </w:pPr>
            <w:r w:rsidRPr="00F93E89">
              <w:rPr>
                <w:b/>
                <w:color w:val="000000"/>
              </w:rPr>
              <w:t>33,4</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44B" w:rsidRPr="00F93E89" w:rsidRDefault="000D644B" w:rsidP="003A33F5">
            <w:pPr>
              <w:pStyle w:val="ae"/>
              <w:snapToGrid w:val="0"/>
              <w:spacing w:after="0" w:line="60" w:lineRule="atLeast"/>
              <w:jc w:val="left"/>
              <w:rPr>
                <w:b/>
                <w:color w:val="000000"/>
              </w:rPr>
            </w:pPr>
            <w:r w:rsidRPr="00F93E89">
              <w:rPr>
                <w:b/>
                <w:color w:val="000000"/>
              </w:rPr>
              <w:t>36,4</w:t>
            </w:r>
          </w:p>
        </w:tc>
      </w:tr>
      <w:tr w:rsidR="000D644B" w:rsidRPr="00F93E89" w:rsidTr="00A45417">
        <w:trPr>
          <w:trHeight w:val="558"/>
        </w:trPr>
        <w:tc>
          <w:tcPr>
            <w:tcW w:w="1559"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pStyle w:val="ae"/>
              <w:snapToGrid w:val="0"/>
              <w:spacing w:before="0" w:after="0"/>
              <w:ind w:right="-693"/>
              <w:jc w:val="both"/>
              <w:rPr>
                <w:b/>
              </w:rPr>
            </w:pPr>
            <w:r w:rsidRPr="00F93E89">
              <w:rPr>
                <w:b/>
              </w:rPr>
              <w:t>2015-2016</w:t>
            </w:r>
          </w:p>
        </w:tc>
        <w:tc>
          <w:tcPr>
            <w:tcW w:w="933"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snapToGrid w:val="0"/>
              <w:jc w:val="both"/>
              <w:rPr>
                <w:b/>
                <w:sz w:val="28"/>
                <w:szCs w:val="28"/>
              </w:rPr>
            </w:pPr>
            <w:r w:rsidRPr="00F93E89">
              <w:rPr>
                <w:b/>
                <w:sz w:val="28"/>
                <w:szCs w:val="28"/>
              </w:rPr>
              <w:t>100%</w:t>
            </w:r>
          </w:p>
        </w:tc>
        <w:tc>
          <w:tcPr>
            <w:tcW w:w="940"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snapToGrid w:val="0"/>
              <w:jc w:val="both"/>
              <w:rPr>
                <w:b/>
                <w:sz w:val="28"/>
                <w:szCs w:val="28"/>
              </w:rPr>
            </w:pPr>
            <w:r w:rsidRPr="00F93E89">
              <w:rPr>
                <w:b/>
                <w:sz w:val="28"/>
                <w:szCs w:val="28"/>
              </w:rPr>
              <w:t>99%</w:t>
            </w:r>
          </w:p>
        </w:tc>
        <w:tc>
          <w:tcPr>
            <w:tcW w:w="870"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snapToGrid w:val="0"/>
              <w:jc w:val="both"/>
              <w:rPr>
                <w:b/>
                <w:sz w:val="28"/>
                <w:szCs w:val="28"/>
              </w:rPr>
            </w:pPr>
            <w:r w:rsidRPr="00F93E89">
              <w:rPr>
                <w:b/>
                <w:sz w:val="28"/>
                <w:szCs w:val="28"/>
              </w:rPr>
              <w:t>100%</w:t>
            </w:r>
          </w:p>
        </w:tc>
        <w:tc>
          <w:tcPr>
            <w:tcW w:w="1050" w:type="dxa"/>
            <w:tcBorders>
              <w:top w:val="single" w:sz="4" w:space="0" w:color="000000"/>
              <w:left w:val="single" w:sz="4" w:space="0" w:color="000000"/>
              <w:bottom w:val="single" w:sz="4" w:space="0" w:color="000000"/>
            </w:tcBorders>
            <w:shd w:val="clear" w:color="auto" w:fill="auto"/>
            <w:vAlign w:val="center"/>
          </w:tcPr>
          <w:p w:rsidR="000D644B" w:rsidRPr="00F93E89" w:rsidRDefault="000D644B" w:rsidP="003A33F5">
            <w:pPr>
              <w:pStyle w:val="ae"/>
              <w:snapToGrid w:val="0"/>
              <w:spacing w:after="0" w:line="60" w:lineRule="atLeast"/>
              <w:jc w:val="left"/>
              <w:rPr>
                <w:b/>
              </w:rPr>
            </w:pPr>
            <w:r w:rsidRPr="00F93E89">
              <w:rPr>
                <w:b/>
              </w:rPr>
              <w:t>28%</w:t>
            </w:r>
          </w:p>
        </w:tc>
        <w:tc>
          <w:tcPr>
            <w:tcW w:w="967" w:type="dxa"/>
            <w:tcBorders>
              <w:top w:val="single" w:sz="4" w:space="0" w:color="000000"/>
              <w:left w:val="single" w:sz="4" w:space="0" w:color="000000"/>
              <w:bottom w:val="single" w:sz="4" w:space="0" w:color="000000"/>
            </w:tcBorders>
            <w:shd w:val="clear" w:color="auto" w:fill="auto"/>
            <w:vAlign w:val="center"/>
          </w:tcPr>
          <w:p w:rsidR="000D644B" w:rsidRPr="00F93E89" w:rsidRDefault="000D644B" w:rsidP="003A33F5">
            <w:pPr>
              <w:pStyle w:val="ae"/>
              <w:snapToGrid w:val="0"/>
              <w:spacing w:after="0" w:line="60" w:lineRule="atLeast"/>
              <w:jc w:val="left"/>
              <w:rPr>
                <w:b/>
                <w:color w:val="000000"/>
              </w:rPr>
            </w:pPr>
            <w:r w:rsidRPr="00F93E89">
              <w:rPr>
                <w:b/>
                <w:color w:val="000000"/>
              </w:rPr>
              <w:t>30,1%</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44B" w:rsidRPr="00F93E89" w:rsidRDefault="000D644B" w:rsidP="003A33F5">
            <w:pPr>
              <w:pStyle w:val="ae"/>
              <w:snapToGrid w:val="0"/>
              <w:spacing w:after="0" w:line="60" w:lineRule="atLeast"/>
              <w:jc w:val="left"/>
              <w:rPr>
                <w:b/>
                <w:color w:val="000000"/>
              </w:rPr>
            </w:pPr>
            <w:r w:rsidRPr="00F93E89">
              <w:rPr>
                <w:b/>
                <w:color w:val="000000"/>
              </w:rPr>
              <w:t>69%</w:t>
            </w:r>
          </w:p>
        </w:tc>
      </w:tr>
      <w:tr w:rsidR="000D644B" w:rsidRPr="00F93E89" w:rsidTr="00A45417">
        <w:trPr>
          <w:trHeight w:val="558"/>
        </w:trPr>
        <w:tc>
          <w:tcPr>
            <w:tcW w:w="1559"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pStyle w:val="ae"/>
              <w:snapToGrid w:val="0"/>
              <w:spacing w:before="0" w:after="0"/>
              <w:ind w:right="-693"/>
              <w:jc w:val="both"/>
              <w:rPr>
                <w:b/>
              </w:rPr>
            </w:pPr>
            <w:r w:rsidRPr="00F93E89">
              <w:rPr>
                <w:b/>
              </w:rPr>
              <w:t>2016-2017</w:t>
            </w:r>
          </w:p>
        </w:tc>
        <w:tc>
          <w:tcPr>
            <w:tcW w:w="933"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snapToGrid w:val="0"/>
              <w:jc w:val="both"/>
              <w:rPr>
                <w:b/>
                <w:sz w:val="28"/>
                <w:szCs w:val="28"/>
              </w:rPr>
            </w:pPr>
            <w:r w:rsidRPr="00F93E89">
              <w:rPr>
                <w:b/>
                <w:sz w:val="28"/>
                <w:szCs w:val="28"/>
              </w:rPr>
              <w:t>100%</w:t>
            </w:r>
          </w:p>
        </w:tc>
        <w:tc>
          <w:tcPr>
            <w:tcW w:w="940"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snapToGrid w:val="0"/>
              <w:jc w:val="both"/>
              <w:rPr>
                <w:b/>
                <w:sz w:val="28"/>
                <w:szCs w:val="28"/>
              </w:rPr>
            </w:pPr>
            <w:r w:rsidRPr="00F93E89">
              <w:rPr>
                <w:b/>
                <w:sz w:val="28"/>
                <w:szCs w:val="28"/>
              </w:rPr>
              <w:t>100%</w:t>
            </w:r>
          </w:p>
        </w:tc>
        <w:tc>
          <w:tcPr>
            <w:tcW w:w="870" w:type="dxa"/>
            <w:tcBorders>
              <w:top w:val="single" w:sz="4" w:space="0" w:color="000000"/>
              <w:left w:val="single" w:sz="4" w:space="0" w:color="000000"/>
              <w:bottom w:val="single" w:sz="4" w:space="0" w:color="000000"/>
            </w:tcBorders>
            <w:shd w:val="clear" w:color="auto" w:fill="auto"/>
          </w:tcPr>
          <w:p w:rsidR="000D644B" w:rsidRPr="00F93E89" w:rsidRDefault="000D644B" w:rsidP="003A33F5">
            <w:pPr>
              <w:snapToGrid w:val="0"/>
              <w:jc w:val="both"/>
              <w:rPr>
                <w:b/>
                <w:sz w:val="28"/>
                <w:szCs w:val="28"/>
              </w:rPr>
            </w:pPr>
            <w:r w:rsidRPr="00F93E89">
              <w:rPr>
                <w:b/>
                <w:sz w:val="28"/>
                <w:szCs w:val="28"/>
              </w:rPr>
              <w:t>100%</w:t>
            </w:r>
          </w:p>
        </w:tc>
        <w:tc>
          <w:tcPr>
            <w:tcW w:w="1050" w:type="dxa"/>
            <w:tcBorders>
              <w:top w:val="single" w:sz="4" w:space="0" w:color="000000"/>
              <w:left w:val="single" w:sz="4" w:space="0" w:color="000000"/>
              <w:bottom w:val="single" w:sz="4" w:space="0" w:color="000000"/>
            </w:tcBorders>
            <w:shd w:val="clear" w:color="auto" w:fill="auto"/>
            <w:vAlign w:val="center"/>
          </w:tcPr>
          <w:p w:rsidR="000D644B" w:rsidRPr="00F93E89" w:rsidRDefault="000D644B" w:rsidP="003A33F5">
            <w:pPr>
              <w:pStyle w:val="ae"/>
              <w:snapToGrid w:val="0"/>
              <w:spacing w:after="0" w:line="60" w:lineRule="atLeast"/>
              <w:jc w:val="left"/>
              <w:rPr>
                <w:b/>
              </w:rPr>
            </w:pPr>
            <w:r w:rsidRPr="00F93E89">
              <w:rPr>
                <w:b/>
              </w:rPr>
              <w:t>27%</w:t>
            </w:r>
          </w:p>
        </w:tc>
        <w:tc>
          <w:tcPr>
            <w:tcW w:w="967" w:type="dxa"/>
            <w:tcBorders>
              <w:top w:val="single" w:sz="4" w:space="0" w:color="000000"/>
              <w:left w:val="single" w:sz="4" w:space="0" w:color="000000"/>
              <w:bottom w:val="single" w:sz="4" w:space="0" w:color="000000"/>
            </w:tcBorders>
            <w:shd w:val="clear" w:color="auto" w:fill="auto"/>
            <w:vAlign w:val="center"/>
          </w:tcPr>
          <w:p w:rsidR="000D644B" w:rsidRPr="00F93E89" w:rsidRDefault="000D644B" w:rsidP="003A33F5">
            <w:pPr>
              <w:pStyle w:val="ae"/>
              <w:snapToGrid w:val="0"/>
              <w:spacing w:after="0" w:line="60" w:lineRule="atLeast"/>
              <w:jc w:val="left"/>
              <w:rPr>
                <w:b/>
                <w:color w:val="000000"/>
              </w:rPr>
            </w:pPr>
            <w:r w:rsidRPr="00F93E89">
              <w:rPr>
                <w:b/>
                <w:color w:val="000000"/>
              </w:rPr>
              <w:t>27%</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44B" w:rsidRPr="00F93E89" w:rsidRDefault="000D644B" w:rsidP="003A33F5">
            <w:pPr>
              <w:pStyle w:val="ae"/>
              <w:snapToGrid w:val="0"/>
              <w:spacing w:after="0" w:line="60" w:lineRule="atLeast"/>
              <w:jc w:val="left"/>
              <w:rPr>
                <w:b/>
                <w:color w:val="000000"/>
              </w:rPr>
            </w:pPr>
            <w:r w:rsidRPr="00F93E89">
              <w:rPr>
                <w:b/>
                <w:color w:val="000000"/>
              </w:rPr>
              <w:t>59%</w:t>
            </w:r>
          </w:p>
        </w:tc>
      </w:tr>
      <w:tr w:rsidR="00574374" w:rsidRPr="00F93E89" w:rsidTr="00A45417">
        <w:trPr>
          <w:trHeight w:val="558"/>
        </w:trPr>
        <w:tc>
          <w:tcPr>
            <w:tcW w:w="1559" w:type="dxa"/>
            <w:tcBorders>
              <w:top w:val="single" w:sz="4" w:space="0" w:color="000000"/>
              <w:left w:val="single" w:sz="4" w:space="0" w:color="000000"/>
              <w:bottom w:val="single" w:sz="4" w:space="0" w:color="000000"/>
            </w:tcBorders>
            <w:shd w:val="clear" w:color="auto" w:fill="auto"/>
          </w:tcPr>
          <w:p w:rsidR="00574374" w:rsidRPr="00F93E89" w:rsidRDefault="000D644B" w:rsidP="00A45417">
            <w:pPr>
              <w:pStyle w:val="ae"/>
              <w:snapToGrid w:val="0"/>
              <w:spacing w:before="0" w:after="0"/>
              <w:ind w:right="-693"/>
              <w:jc w:val="both"/>
              <w:rPr>
                <w:b/>
              </w:rPr>
            </w:pPr>
            <w:r>
              <w:rPr>
                <w:b/>
              </w:rPr>
              <w:t>2017-2018</w:t>
            </w:r>
          </w:p>
        </w:tc>
        <w:tc>
          <w:tcPr>
            <w:tcW w:w="933" w:type="dxa"/>
            <w:tcBorders>
              <w:top w:val="single" w:sz="4" w:space="0" w:color="000000"/>
              <w:left w:val="single" w:sz="4" w:space="0" w:color="000000"/>
              <w:bottom w:val="single" w:sz="4" w:space="0" w:color="000000"/>
            </w:tcBorders>
            <w:shd w:val="clear" w:color="auto" w:fill="auto"/>
          </w:tcPr>
          <w:p w:rsidR="00574374" w:rsidRPr="00F93E89" w:rsidRDefault="000D644B" w:rsidP="00A45417">
            <w:pPr>
              <w:snapToGrid w:val="0"/>
              <w:jc w:val="both"/>
              <w:rPr>
                <w:b/>
                <w:sz w:val="28"/>
                <w:szCs w:val="28"/>
              </w:rPr>
            </w:pPr>
            <w:r>
              <w:rPr>
                <w:b/>
                <w:sz w:val="28"/>
                <w:szCs w:val="28"/>
              </w:rPr>
              <w:t>100%</w:t>
            </w:r>
          </w:p>
        </w:tc>
        <w:tc>
          <w:tcPr>
            <w:tcW w:w="940" w:type="dxa"/>
            <w:tcBorders>
              <w:top w:val="single" w:sz="4" w:space="0" w:color="000000"/>
              <w:left w:val="single" w:sz="4" w:space="0" w:color="000000"/>
              <w:bottom w:val="single" w:sz="4" w:space="0" w:color="000000"/>
            </w:tcBorders>
            <w:shd w:val="clear" w:color="auto" w:fill="auto"/>
          </w:tcPr>
          <w:p w:rsidR="00574374" w:rsidRPr="00F93E89" w:rsidRDefault="000D644B" w:rsidP="00A45417">
            <w:pPr>
              <w:snapToGrid w:val="0"/>
              <w:jc w:val="both"/>
              <w:rPr>
                <w:b/>
                <w:sz w:val="28"/>
                <w:szCs w:val="28"/>
              </w:rPr>
            </w:pPr>
            <w:r>
              <w:rPr>
                <w:b/>
                <w:sz w:val="28"/>
                <w:szCs w:val="28"/>
              </w:rPr>
              <w:t>100%</w:t>
            </w:r>
          </w:p>
        </w:tc>
        <w:tc>
          <w:tcPr>
            <w:tcW w:w="870" w:type="dxa"/>
            <w:tcBorders>
              <w:top w:val="single" w:sz="4" w:space="0" w:color="000000"/>
              <w:left w:val="single" w:sz="4" w:space="0" w:color="000000"/>
              <w:bottom w:val="single" w:sz="4" w:space="0" w:color="000000"/>
            </w:tcBorders>
            <w:shd w:val="clear" w:color="auto" w:fill="auto"/>
          </w:tcPr>
          <w:p w:rsidR="00574374" w:rsidRPr="00F93E89" w:rsidRDefault="000D644B" w:rsidP="00A45417">
            <w:pPr>
              <w:snapToGrid w:val="0"/>
              <w:jc w:val="both"/>
              <w:rPr>
                <w:b/>
                <w:sz w:val="28"/>
                <w:szCs w:val="28"/>
              </w:rPr>
            </w:pPr>
            <w:r>
              <w:rPr>
                <w:b/>
                <w:sz w:val="28"/>
                <w:szCs w:val="28"/>
              </w:rPr>
              <w:t>100%</w:t>
            </w:r>
          </w:p>
        </w:tc>
        <w:tc>
          <w:tcPr>
            <w:tcW w:w="1050" w:type="dxa"/>
            <w:tcBorders>
              <w:top w:val="single" w:sz="4" w:space="0" w:color="000000"/>
              <w:left w:val="single" w:sz="4" w:space="0" w:color="000000"/>
              <w:bottom w:val="single" w:sz="4" w:space="0" w:color="000000"/>
            </w:tcBorders>
            <w:shd w:val="clear" w:color="auto" w:fill="auto"/>
            <w:vAlign w:val="center"/>
          </w:tcPr>
          <w:p w:rsidR="00574374" w:rsidRPr="00F93E89" w:rsidRDefault="000D644B" w:rsidP="00A45417">
            <w:pPr>
              <w:pStyle w:val="ae"/>
              <w:snapToGrid w:val="0"/>
              <w:spacing w:after="0" w:line="60" w:lineRule="atLeast"/>
              <w:jc w:val="left"/>
              <w:rPr>
                <w:b/>
              </w:rPr>
            </w:pPr>
            <w:r>
              <w:rPr>
                <w:b/>
              </w:rPr>
              <w:t>46%</w:t>
            </w:r>
          </w:p>
        </w:tc>
        <w:tc>
          <w:tcPr>
            <w:tcW w:w="967" w:type="dxa"/>
            <w:tcBorders>
              <w:top w:val="single" w:sz="4" w:space="0" w:color="000000"/>
              <w:left w:val="single" w:sz="4" w:space="0" w:color="000000"/>
              <w:bottom w:val="single" w:sz="4" w:space="0" w:color="000000"/>
            </w:tcBorders>
            <w:shd w:val="clear" w:color="auto" w:fill="auto"/>
            <w:vAlign w:val="center"/>
          </w:tcPr>
          <w:p w:rsidR="00574374" w:rsidRPr="00F93E89" w:rsidRDefault="000D644B" w:rsidP="00A45417">
            <w:pPr>
              <w:pStyle w:val="ae"/>
              <w:snapToGrid w:val="0"/>
              <w:spacing w:after="0" w:line="60" w:lineRule="atLeast"/>
              <w:jc w:val="left"/>
              <w:rPr>
                <w:b/>
                <w:color w:val="000000"/>
              </w:rPr>
            </w:pPr>
            <w:r>
              <w:rPr>
                <w:b/>
                <w:color w:val="000000"/>
              </w:rPr>
              <w:t>27%</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374" w:rsidRPr="00F93E89" w:rsidRDefault="000D644B" w:rsidP="00A45417">
            <w:pPr>
              <w:pStyle w:val="ae"/>
              <w:snapToGrid w:val="0"/>
              <w:spacing w:after="0" w:line="60" w:lineRule="atLeast"/>
              <w:jc w:val="left"/>
              <w:rPr>
                <w:b/>
                <w:color w:val="000000"/>
              </w:rPr>
            </w:pPr>
            <w:r>
              <w:rPr>
                <w:b/>
                <w:color w:val="000000"/>
              </w:rPr>
              <w:t>42%</w:t>
            </w:r>
          </w:p>
        </w:tc>
      </w:tr>
    </w:tbl>
    <w:p w:rsidR="005A502D" w:rsidRPr="00F93E89" w:rsidRDefault="005A502D" w:rsidP="005A502D">
      <w:pPr>
        <w:pStyle w:val="ae"/>
        <w:spacing w:before="0" w:after="0"/>
        <w:ind w:left="567" w:right="-693" w:firstLine="141"/>
        <w:jc w:val="both"/>
        <w:rPr>
          <w:b/>
        </w:rPr>
      </w:pPr>
    </w:p>
    <w:p w:rsidR="005A502D" w:rsidRPr="00F93E89" w:rsidRDefault="005A502D" w:rsidP="00DD12A5">
      <w:pPr>
        <w:spacing w:after="0" w:line="240" w:lineRule="auto"/>
        <w:rPr>
          <w:b/>
          <w:sz w:val="28"/>
          <w:szCs w:val="28"/>
        </w:rPr>
      </w:pPr>
    </w:p>
    <w:p w:rsidR="007649E7" w:rsidRPr="00F93E89" w:rsidRDefault="00311307" w:rsidP="00DD12A5">
      <w:pPr>
        <w:spacing w:after="0" w:line="240" w:lineRule="auto"/>
        <w:rPr>
          <w:b/>
          <w:sz w:val="28"/>
          <w:szCs w:val="28"/>
        </w:rPr>
      </w:pPr>
      <w:r w:rsidRPr="00F93E89">
        <w:rPr>
          <w:b/>
          <w:sz w:val="28"/>
          <w:szCs w:val="28"/>
        </w:rPr>
        <w:t xml:space="preserve">             </w:t>
      </w:r>
    </w:p>
    <w:p w:rsidR="00DD12A5" w:rsidRPr="00F93E89" w:rsidRDefault="007649E7" w:rsidP="00DD12A5">
      <w:pPr>
        <w:spacing w:after="0" w:line="240" w:lineRule="auto"/>
        <w:rPr>
          <w:b/>
          <w:sz w:val="28"/>
          <w:szCs w:val="28"/>
        </w:rPr>
      </w:pPr>
      <w:r w:rsidRPr="00F93E89">
        <w:rPr>
          <w:b/>
          <w:sz w:val="28"/>
          <w:szCs w:val="28"/>
        </w:rPr>
        <w:t xml:space="preserve">        </w:t>
      </w:r>
      <w:r w:rsidR="00311307" w:rsidRPr="00F93E89">
        <w:rPr>
          <w:b/>
          <w:sz w:val="28"/>
          <w:szCs w:val="28"/>
        </w:rPr>
        <w:t xml:space="preserve"> </w:t>
      </w:r>
      <w:r w:rsidR="00DD12A5" w:rsidRPr="00F93E89">
        <w:rPr>
          <w:b/>
          <w:sz w:val="28"/>
          <w:szCs w:val="28"/>
        </w:rPr>
        <w:t>По плану  ВШК проведены входные контрольные работы в 1-4 классах по русскому языку, математике .</w:t>
      </w:r>
    </w:p>
    <w:p w:rsidR="00DD12A5" w:rsidRPr="00F93E89" w:rsidRDefault="00DD12A5" w:rsidP="00DD12A5">
      <w:pPr>
        <w:spacing w:after="0" w:line="240" w:lineRule="auto"/>
        <w:rPr>
          <w:b/>
          <w:sz w:val="28"/>
          <w:szCs w:val="28"/>
        </w:rPr>
      </w:pPr>
      <w:r w:rsidRPr="00F93E89">
        <w:rPr>
          <w:b/>
          <w:sz w:val="28"/>
          <w:szCs w:val="28"/>
        </w:rPr>
        <w:t>Проведены административные контрольные рабо</w:t>
      </w:r>
      <w:r w:rsidR="000D644B">
        <w:rPr>
          <w:b/>
          <w:sz w:val="28"/>
          <w:szCs w:val="28"/>
        </w:rPr>
        <w:t>ты по четвертям и по всем предметам.</w:t>
      </w:r>
    </w:p>
    <w:p w:rsidR="007649E7" w:rsidRPr="00F93E89" w:rsidRDefault="007649E7" w:rsidP="00DD12A5">
      <w:pPr>
        <w:spacing w:after="0" w:line="240" w:lineRule="auto"/>
        <w:rPr>
          <w:b/>
          <w:sz w:val="28"/>
          <w:szCs w:val="28"/>
        </w:rPr>
      </w:pPr>
      <w:r w:rsidRPr="00F93E89">
        <w:rPr>
          <w:b/>
          <w:sz w:val="28"/>
          <w:szCs w:val="28"/>
        </w:rPr>
        <w:lastRenderedPageBreak/>
        <w:t>-по русскому языку5-11</w:t>
      </w:r>
      <w:r w:rsidR="00C62F28" w:rsidRPr="00F93E89">
        <w:rPr>
          <w:b/>
          <w:sz w:val="28"/>
          <w:szCs w:val="28"/>
        </w:rPr>
        <w:t>кл.</w:t>
      </w:r>
      <w:r w:rsidRPr="00F93E89">
        <w:rPr>
          <w:b/>
          <w:sz w:val="28"/>
          <w:szCs w:val="28"/>
        </w:rPr>
        <w:t>;</w:t>
      </w:r>
    </w:p>
    <w:p w:rsidR="007649E7" w:rsidRPr="00F93E89" w:rsidRDefault="007649E7" w:rsidP="00DD12A5">
      <w:pPr>
        <w:spacing w:after="0" w:line="240" w:lineRule="auto"/>
        <w:rPr>
          <w:b/>
          <w:sz w:val="28"/>
          <w:szCs w:val="28"/>
        </w:rPr>
      </w:pPr>
      <w:r w:rsidRPr="00F93E89">
        <w:rPr>
          <w:b/>
          <w:sz w:val="28"/>
          <w:szCs w:val="28"/>
        </w:rPr>
        <w:t>-химии 8-11</w:t>
      </w:r>
      <w:r w:rsidR="00C62F28" w:rsidRPr="00F93E89">
        <w:rPr>
          <w:b/>
          <w:sz w:val="28"/>
          <w:szCs w:val="28"/>
        </w:rPr>
        <w:t>кл.</w:t>
      </w:r>
      <w:r w:rsidRPr="00F93E89">
        <w:rPr>
          <w:b/>
          <w:sz w:val="28"/>
          <w:szCs w:val="28"/>
        </w:rPr>
        <w:t>;</w:t>
      </w:r>
    </w:p>
    <w:p w:rsidR="007649E7" w:rsidRPr="00F93E89" w:rsidRDefault="007649E7" w:rsidP="00DD12A5">
      <w:pPr>
        <w:spacing w:after="0" w:line="240" w:lineRule="auto"/>
        <w:rPr>
          <w:b/>
          <w:sz w:val="28"/>
          <w:szCs w:val="28"/>
        </w:rPr>
      </w:pPr>
      <w:r w:rsidRPr="00F93E89">
        <w:rPr>
          <w:b/>
          <w:sz w:val="28"/>
          <w:szCs w:val="28"/>
        </w:rPr>
        <w:t>-</w:t>
      </w:r>
      <w:r w:rsidR="00DD12A5" w:rsidRPr="00F93E89">
        <w:rPr>
          <w:b/>
          <w:sz w:val="28"/>
          <w:szCs w:val="28"/>
        </w:rPr>
        <w:t>биологии 8-11</w:t>
      </w:r>
      <w:r w:rsidR="00C62F28" w:rsidRPr="00F93E89">
        <w:rPr>
          <w:b/>
          <w:sz w:val="28"/>
          <w:szCs w:val="28"/>
        </w:rPr>
        <w:t>кл.</w:t>
      </w:r>
      <w:r w:rsidRPr="00F93E89">
        <w:rPr>
          <w:b/>
          <w:sz w:val="28"/>
          <w:szCs w:val="28"/>
        </w:rPr>
        <w:t>;</w:t>
      </w:r>
    </w:p>
    <w:p w:rsidR="007649E7" w:rsidRPr="00F93E89" w:rsidRDefault="007649E7" w:rsidP="00DD12A5">
      <w:pPr>
        <w:spacing w:after="0" w:line="240" w:lineRule="auto"/>
        <w:rPr>
          <w:b/>
          <w:sz w:val="28"/>
          <w:szCs w:val="28"/>
        </w:rPr>
      </w:pPr>
      <w:r w:rsidRPr="00F93E89">
        <w:rPr>
          <w:b/>
          <w:sz w:val="28"/>
          <w:szCs w:val="28"/>
        </w:rPr>
        <w:t>-физике</w:t>
      </w:r>
      <w:r w:rsidR="00DD12A5" w:rsidRPr="00F93E89">
        <w:rPr>
          <w:b/>
          <w:sz w:val="28"/>
          <w:szCs w:val="28"/>
        </w:rPr>
        <w:t xml:space="preserve"> 7-11</w:t>
      </w:r>
      <w:r w:rsidR="00C62F28" w:rsidRPr="00F93E89">
        <w:rPr>
          <w:b/>
          <w:sz w:val="28"/>
          <w:szCs w:val="28"/>
        </w:rPr>
        <w:t>кл.</w:t>
      </w:r>
      <w:r w:rsidRPr="00F93E89">
        <w:rPr>
          <w:b/>
          <w:sz w:val="28"/>
          <w:szCs w:val="28"/>
        </w:rPr>
        <w:t>;</w:t>
      </w:r>
    </w:p>
    <w:p w:rsidR="00C62F28" w:rsidRPr="00F93E89" w:rsidRDefault="007649E7" w:rsidP="00DD12A5">
      <w:pPr>
        <w:spacing w:after="0" w:line="240" w:lineRule="auto"/>
        <w:rPr>
          <w:b/>
          <w:sz w:val="28"/>
          <w:szCs w:val="28"/>
        </w:rPr>
      </w:pPr>
      <w:r w:rsidRPr="00F93E89">
        <w:rPr>
          <w:b/>
          <w:sz w:val="28"/>
          <w:szCs w:val="28"/>
        </w:rPr>
        <w:t xml:space="preserve">- географии </w:t>
      </w:r>
      <w:r w:rsidR="00DD12A5" w:rsidRPr="00F93E89">
        <w:rPr>
          <w:b/>
          <w:sz w:val="28"/>
          <w:szCs w:val="28"/>
        </w:rPr>
        <w:t>6-11кл.</w:t>
      </w:r>
      <w:r w:rsidR="00C62F28" w:rsidRPr="00F93E89">
        <w:rPr>
          <w:b/>
          <w:sz w:val="28"/>
          <w:szCs w:val="28"/>
        </w:rPr>
        <w:t>;</w:t>
      </w:r>
    </w:p>
    <w:p w:rsidR="00C62F28" w:rsidRPr="00F93E89" w:rsidRDefault="00C62F28" w:rsidP="00DD12A5">
      <w:pPr>
        <w:spacing w:after="0" w:line="240" w:lineRule="auto"/>
        <w:rPr>
          <w:b/>
          <w:sz w:val="28"/>
          <w:szCs w:val="28"/>
        </w:rPr>
      </w:pPr>
      <w:r w:rsidRPr="00F93E89">
        <w:rPr>
          <w:b/>
          <w:sz w:val="28"/>
          <w:szCs w:val="28"/>
        </w:rPr>
        <w:t>-истории-5-11кл.;</w:t>
      </w:r>
    </w:p>
    <w:p w:rsidR="00C62F28" w:rsidRPr="00F93E89" w:rsidRDefault="00C62F28" w:rsidP="00DD12A5">
      <w:pPr>
        <w:spacing w:after="0" w:line="240" w:lineRule="auto"/>
        <w:rPr>
          <w:b/>
          <w:sz w:val="28"/>
          <w:szCs w:val="28"/>
        </w:rPr>
      </w:pPr>
      <w:r w:rsidRPr="00F93E89">
        <w:rPr>
          <w:b/>
          <w:sz w:val="28"/>
          <w:szCs w:val="28"/>
        </w:rPr>
        <w:t>-обществознанию-6-11кл.;</w:t>
      </w:r>
    </w:p>
    <w:p w:rsidR="00C62F28" w:rsidRPr="00F93E89" w:rsidRDefault="00C62F28" w:rsidP="00DD12A5">
      <w:pPr>
        <w:spacing w:after="0" w:line="240" w:lineRule="auto"/>
        <w:rPr>
          <w:b/>
          <w:sz w:val="28"/>
          <w:szCs w:val="28"/>
        </w:rPr>
      </w:pPr>
      <w:r w:rsidRPr="00F93E89">
        <w:rPr>
          <w:b/>
          <w:sz w:val="28"/>
          <w:szCs w:val="28"/>
        </w:rPr>
        <w:t>-математике-5-11кл.;</w:t>
      </w:r>
    </w:p>
    <w:p w:rsidR="00DD12A5" w:rsidRDefault="00C62F28" w:rsidP="00DD12A5">
      <w:pPr>
        <w:spacing w:after="0" w:line="240" w:lineRule="auto"/>
        <w:rPr>
          <w:b/>
          <w:sz w:val="28"/>
          <w:szCs w:val="28"/>
        </w:rPr>
      </w:pPr>
      <w:r w:rsidRPr="00F93E89">
        <w:rPr>
          <w:b/>
          <w:sz w:val="28"/>
          <w:szCs w:val="28"/>
        </w:rPr>
        <w:t>- английский язык-6-11кл.</w:t>
      </w:r>
    </w:p>
    <w:p w:rsidR="00D359F9" w:rsidRDefault="00D359F9" w:rsidP="00DD12A5">
      <w:pPr>
        <w:spacing w:after="0" w:line="240" w:lineRule="auto"/>
        <w:rPr>
          <w:b/>
          <w:sz w:val="28"/>
          <w:szCs w:val="28"/>
        </w:rPr>
      </w:pPr>
      <w:r>
        <w:rPr>
          <w:b/>
          <w:sz w:val="28"/>
          <w:szCs w:val="28"/>
        </w:rPr>
        <w:t>- русская литература 5-11кл.</w:t>
      </w:r>
    </w:p>
    <w:p w:rsidR="00D359F9" w:rsidRDefault="00D359F9" w:rsidP="00DD12A5">
      <w:pPr>
        <w:spacing w:after="0" w:line="240" w:lineRule="auto"/>
        <w:rPr>
          <w:b/>
          <w:sz w:val="28"/>
          <w:szCs w:val="28"/>
        </w:rPr>
      </w:pPr>
      <w:r>
        <w:rPr>
          <w:b/>
          <w:sz w:val="28"/>
          <w:szCs w:val="28"/>
        </w:rPr>
        <w:t>- физическая культура 5-11кл.</w:t>
      </w:r>
    </w:p>
    <w:p w:rsidR="00D359F9" w:rsidRDefault="00D359F9" w:rsidP="00DD12A5">
      <w:pPr>
        <w:spacing w:after="0" w:line="240" w:lineRule="auto"/>
        <w:rPr>
          <w:b/>
          <w:sz w:val="28"/>
          <w:szCs w:val="28"/>
        </w:rPr>
      </w:pPr>
      <w:r>
        <w:rPr>
          <w:b/>
          <w:sz w:val="28"/>
          <w:szCs w:val="28"/>
        </w:rPr>
        <w:t xml:space="preserve">- технология </w:t>
      </w:r>
    </w:p>
    <w:p w:rsidR="00D359F9" w:rsidRPr="00F93E89" w:rsidRDefault="00D359F9" w:rsidP="00DD12A5">
      <w:pPr>
        <w:spacing w:after="0" w:line="240" w:lineRule="auto"/>
        <w:rPr>
          <w:b/>
          <w:sz w:val="28"/>
          <w:szCs w:val="28"/>
        </w:rPr>
      </w:pPr>
      <w:r>
        <w:rPr>
          <w:b/>
          <w:sz w:val="28"/>
          <w:szCs w:val="28"/>
        </w:rPr>
        <w:t>- изобразительное искусство- 5-7кл</w:t>
      </w:r>
    </w:p>
    <w:p w:rsidR="00574374" w:rsidRPr="00F93E89" w:rsidRDefault="00C62F28" w:rsidP="00DD12A5">
      <w:pPr>
        <w:spacing w:after="0" w:line="240" w:lineRule="auto"/>
        <w:rPr>
          <w:b/>
          <w:sz w:val="28"/>
          <w:szCs w:val="28"/>
        </w:rPr>
      </w:pPr>
      <w:r w:rsidRPr="00F93E89">
        <w:rPr>
          <w:b/>
          <w:sz w:val="28"/>
          <w:szCs w:val="28"/>
        </w:rPr>
        <w:t>Р</w:t>
      </w:r>
      <w:r w:rsidR="00DD12A5" w:rsidRPr="00F93E89">
        <w:rPr>
          <w:b/>
          <w:sz w:val="28"/>
          <w:szCs w:val="28"/>
        </w:rPr>
        <w:t>езультаты</w:t>
      </w:r>
      <w:r w:rsidRPr="00F93E89">
        <w:rPr>
          <w:b/>
          <w:sz w:val="28"/>
          <w:szCs w:val="28"/>
        </w:rPr>
        <w:t xml:space="preserve"> контрольных работ </w:t>
      </w:r>
      <w:r w:rsidR="00DD12A5" w:rsidRPr="00F93E89">
        <w:rPr>
          <w:b/>
          <w:sz w:val="28"/>
          <w:szCs w:val="28"/>
        </w:rPr>
        <w:t xml:space="preserve"> проанализированы и</w:t>
      </w:r>
      <w:r w:rsidRPr="00F93E89">
        <w:rPr>
          <w:b/>
          <w:sz w:val="28"/>
          <w:szCs w:val="28"/>
        </w:rPr>
        <w:t xml:space="preserve"> учителям-предметникам </w:t>
      </w:r>
      <w:r w:rsidR="00DD12A5" w:rsidRPr="00F93E89">
        <w:rPr>
          <w:b/>
          <w:sz w:val="28"/>
          <w:szCs w:val="28"/>
        </w:rPr>
        <w:t xml:space="preserve"> даны рекомендации.</w:t>
      </w:r>
      <w:r w:rsidR="00574374" w:rsidRPr="00F93E89">
        <w:rPr>
          <w:b/>
          <w:sz w:val="28"/>
          <w:szCs w:val="28"/>
        </w:rPr>
        <w:t xml:space="preserve"> Проведены диагностические контрольные </w:t>
      </w:r>
    </w:p>
    <w:p w:rsidR="00DD12A5" w:rsidRPr="00F93E89" w:rsidRDefault="00574374" w:rsidP="00DD12A5">
      <w:pPr>
        <w:spacing w:after="0" w:line="240" w:lineRule="auto"/>
        <w:rPr>
          <w:b/>
          <w:sz w:val="28"/>
          <w:szCs w:val="28"/>
        </w:rPr>
      </w:pPr>
      <w:r w:rsidRPr="00F93E89">
        <w:rPr>
          <w:b/>
          <w:sz w:val="28"/>
          <w:szCs w:val="28"/>
        </w:rPr>
        <w:t>(РУО)</w:t>
      </w:r>
      <w:r w:rsidR="000D644B">
        <w:rPr>
          <w:b/>
          <w:sz w:val="28"/>
          <w:szCs w:val="28"/>
        </w:rPr>
        <w:t xml:space="preserve">  ВПР во 2-х и 3 классах.</w:t>
      </w:r>
      <w:r w:rsidRPr="00F93E89">
        <w:rPr>
          <w:b/>
          <w:sz w:val="28"/>
          <w:szCs w:val="28"/>
        </w:rPr>
        <w:t>по всем предметам за 3 и4 четверти.</w:t>
      </w:r>
      <w:r w:rsidR="00492478">
        <w:rPr>
          <w:b/>
          <w:sz w:val="28"/>
          <w:szCs w:val="28"/>
        </w:rPr>
        <w:t>ВПР апрель 2018 в 4-х.5-х 6-х и11-х классах.</w:t>
      </w:r>
    </w:p>
    <w:p w:rsidR="00D6491A" w:rsidRDefault="00DD12A5" w:rsidP="00A05253">
      <w:pPr>
        <w:spacing w:after="0" w:line="240" w:lineRule="auto"/>
        <w:rPr>
          <w:b/>
          <w:sz w:val="28"/>
          <w:szCs w:val="28"/>
        </w:rPr>
      </w:pPr>
      <w:r w:rsidRPr="00F93E89">
        <w:rPr>
          <w:b/>
          <w:sz w:val="28"/>
          <w:szCs w:val="28"/>
        </w:rPr>
        <w:t>Систематически проводится мониторинг качества обучения и  обуч</w:t>
      </w:r>
      <w:r w:rsidR="007E6073">
        <w:rPr>
          <w:b/>
          <w:sz w:val="28"/>
          <w:szCs w:val="28"/>
        </w:rPr>
        <w:t xml:space="preserve">енности </w:t>
      </w:r>
      <w:r w:rsidR="005A502D" w:rsidRPr="00F93E89">
        <w:rPr>
          <w:b/>
          <w:sz w:val="28"/>
          <w:szCs w:val="28"/>
        </w:rPr>
        <w:t xml:space="preserve"> учащихся.      </w:t>
      </w:r>
      <w:r w:rsidR="007E6073">
        <w:rPr>
          <w:b/>
          <w:sz w:val="28"/>
          <w:szCs w:val="28"/>
        </w:rPr>
        <w:t>Результаты мониторинга:</w:t>
      </w:r>
      <w:r w:rsidR="005A502D" w:rsidRPr="00F93E89">
        <w:rPr>
          <w:b/>
          <w:sz w:val="28"/>
          <w:szCs w:val="28"/>
        </w:rPr>
        <w:t xml:space="preserve"> </w:t>
      </w:r>
    </w:p>
    <w:p w:rsidR="00D6491A" w:rsidRDefault="00D6491A" w:rsidP="00D6491A">
      <w:pPr>
        <w:spacing w:after="0" w:line="240" w:lineRule="auto"/>
        <w:ind w:left="-993"/>
        <w:rPr>
          <w:b/>
          <w:sz w:val="28"/>
          <w:szCs w:val="28"/>
        </w:rPr>
      </w:pPr>
    </w:p>
    <w:p w:rsidR="000D644B" w:rsidRPr="0048785E" w:rsidRDefault="005A502D" w:rsidP="000D644B">
      <w:pPr>
        <w:spacing w:after="0" w:line="240" w:lineRule="auto"/>
        <w:ind w:left="-993" w:firstLine="284"/>
        <w:rPr>
          <w:rFonts w:ascii="Times New Roman" w:hAnsi="Times New Roman" w:cs="Times New Roman"/>
          <w:b/>
          <w:sz w:val="28"/>
          <w:szCs w:val="28"/>
        </w:rPr>
      </w:pPr>
      <w:r w:rsidRPr="00F93E89">
        <w:rPr>
          <w:b/>
          <w:sz w:val="28"/>
          <w:szCs w:val="28"/>
        </w:rPr>
        <w:t xml:space="preserve"> </w:t>
      </w:r>
    </w:p>
    <w:p w:rsidR="00AF3C62" w:rsidRDefault="003A33F5" w:rsidP="003A33F5">
      <w:r>
        <w:t xml:space="preserve">                                    </w:t>
      </w:r>
    </w:p>
    <w:p w:rsidR="00AF3C62" w:rsidRDefault="00AF3C62" w:rsidP="003A33F5"/>
    <w:p w:rsidR="00AF3C62" w:rsidRDefault="00AF3C62" w:rsidP="003A33F5"/>
    <w:p w:rsidR="00D359F9" w:rsidRDefault="00D359F9" w:rsidP="00D359F9">
      <w:r>
        <w:t>Результаты всероссийской  проверочной работы апрель  2018год.</w:t>
      </w:r>
    </w:p>
    <w:p w:rsidR="00D359F9" w:rsidRDefault="00D359F9" w:rsidP="00D359F9">
      <w:r>
        <w:t xml:space="preserve">                                                                        ВПР</w:t>
      </w:r>
    </w:p>
    <w:p w:rsidR="00D359F9" w:rsidRDefault="00D359F9" w:rsidP="00D359F9">
      <w:r>
        <w:t xml:space="preserve">ВПР  история </w:t>
      </w:r>
    </w:p>
    <w:tbl>
      <w:tblPr>
        <w:tblStyle w:val="a9"/>
        <w:tblW w:w="0" w:type="auto"/>
        <w:tblLook w:val="04A0"/>
      </w:tblPr>
      <w:tblGrid>
        <w:gridCol w:w="442"/>
        <w:gridCol w:w="1509"/>
        <w:gridCol w:w="2268"/>
        <w:gridCol w:w="2268"/>
        <w:gridCol w:w="2126"/>
        <w:gridCol w:w="1560"/>
      </w:tblGrid>
      <w:tr w:rsidR="00D359F9" w:rsidTr="00D359F9">
        <w:tc>
          <w:tcPr>
            <w:tcW w:w="442" w:type="dxa"/>
          </w:tcPr>
          <w:p w:rsidR="00D359F9" w:rsidRDefault="00D359F9" w:rsidP="00D359F9">
            <w:r>
              <w:t>№</w:t>
            </w:r>
          </w:p>
          <w:p w:rsidR="00D359F9" w:rsidRDefault="00D359F9" w:rsidP="00D359F9"/>
        </w:tc>
        <w:tc>
          <w:tcPr>
            <w:tcW w:w="1509" w:type="dxa"/>
          </w:tcPr>
          <w:p w:rsidR="00D359F9" w:rsidRDefault="00D359F9" w:rsidP="00D359F9"/>
          <w:p w:rsidR="00D359F9" w:rsidRDefault="00D359F9" w:rsidP="00D359F9">
            <w:r>
              <w:t>класс</w:t>
            </w:r>
          </w:p>
        </w:tc>
        <w:tc>
          <w:tcPr>
            <w:tcW w:w="2268" w:type="dxa"/>
          </w:tcPr>
          <w:p w:rsidR="00D359F9" w:rsidRDefault="00D359F9" w:rsidP="00D359F9"/>
          <w:p w:rsidR="00D359F9" w:rsidRDefault="00D359F9" w:rsidP="00D359F9">
            <w:r>
              <w:t>предмет</w:t>
            </w:r>
          </w:p>
        </w:tc>
        <w:tc>
          <w:tcPr>
            <w:tcW w:w="2268" w:type="dxa"/>
          </w:tcPr>
          <w:p w:rsidR="00D359F9" w:rsidRDefault="00D359F9" w:rsidP="00D359F9"/>
          <w:p w:rsidR="00D359F9" w:rsidRDefault="00D359F9" w:rsidP="00D359F9">
            <w:r>
              <w:t>Ф.И.О.</w:t>
            </w:r>
          </w:p>
        </w:tc>
        <w:tc>
          <w:tcPr>
            <w:tcW w:w="2126" w:type="dxa"/>
          </w:tcPr>
          <w:p w:rsidR="00D359F9" w:rsidRDefault="00D359F9" w:rsidP="00D359F9"/>
          <w:p w:rsidR="00D359F9" w:rsidRDefault="00D359F9" w:rsidP="00D359F9">
            <w:r>
              <w:t>баллы</w:t>
            </w:r>
          </w:p>
        </w:tc>
        <w:tc>
          <w:tcPr>
            <w:tcW w:w="1560" w:type="dxa"/>
          </w:tcPr>
          <w:p w:rsidR="00D359F9" w:rsidRDefault="00D359F9" w:rsidP="00D359F9"/>
          <w:p w:rsidR="00D359F9" w:rsidRDefault="00D359F9" w:rsidP="00D359F9">
            <w:r>
              <w:t>оценка</w:t>
            </w:r>
          </w:p>
        </w:tc>
      </w:tr>
      <w:tr w:rsidR="00D359F9" w:rsidTr="00D359F9">
        <w:tc>
          <w:tcPr>
            <w:tcW w:w="442" w:type="dxa"/>
          </w:tcPr>
          <w:p w:rsidR="00D359F9" w:rsidRDefault="00D359F9" w:rsidP="00D359F9">
            <w:r>
              <w:t>1</w:t>
            </w:r>
          </w:p>
        </w:tc>
        <w:tc>
          <w:tcPr>
            <w:tcW w:w="1509" w:type="dxa"/>
          </w:tcPr>
          <w:p w:rsidR="00D359F9" w:rsidRDefault="00D359F9" w:rsidP="00D359F9">
            <w:r>
              <w:t>11</w:t>
            </w:r>
          </w:p>
        </w:tc>
        <w:tc>
          <w:tcPr>
            <w:tcW w:w="2268" w:type="dxa"/>
          </w:tcPr>
          <w:p w:rsidR="00D359F9" w:rsidRDefault="00D359F9" w:rsidP="00D359F9">
            <w:r>
              <w:t xml:space="preserve">История </w:t>
            </w:r>
          </w:p>
        </w:tc>
        <w:tc>
          <w:tcPr>
            <w:tcW w:w="2268" w:type="dxa"/>
          </w:tcPr>
          <w:p w:rsidR="00D359F9" w:rsidRDefault="00D359F9" w:rsidP="00D359F9">
            <w:r>
              <w:t>Ибрагимов З</w:t>
            </w:r>
          </w:p>
        </w:tc>
        <w:tc>
          <w:tcPr>
            <w:tcW w:w="2126" w:type="dxa"/>
          </w:tcPr>
          <w:p w:rsidR="00D359F9" w:rsidRDefault="00D359F9" w:rsidP="00D359F9">
            <w:r>
              <w:t>13</w:t>
            </w:r>
          </w:p>
        </w:tc>
        <w:tc>
          <w:tcPr>
            <w:tcW w:w="1560" w:type="dxa"/>
          </w:tcPr>
          <w:p w:rsidR="00D359F9" w:rsidRDefault="00D359F9" w:rsidP="00D359F9">
            <w:r>
              <w:t>4</w:t>
            </w:r>
          </w:p>
        </w:tc>
      </w:tr>
      <w:tr w:rsidR="00D359F9" w:rsidTr="00D359F9">
        <w:tc>
          <w:tcPr>
            <w:tcW w:w="442" w:type="dxa"/>
          </w:tcPr>
          <w:p w:rsidR="00D359F9" w:rsidRDefault="00D359F9" w:rsidP="00D359F9">
            <w:r>
              <w:t>2</w:t>
            </w:r>
          </w:p>
        </w:tc>
        <w:tc>
          <w:tcPr>
            <w:tcW w:w="1509" w:type="dxa"/>
          </w:tcPr>
          <w:p w:rsidR="00D359F9" w:rsidRDefault="00D359F9" w:rsidP="00D359F9">
            <w:r>
              <w:t>11</w:t>
            </w:r>
          </w:p>
        </w:tc>
        <w:tc>
          <w:tcPr>
            <w:tcW w:w="2268" w:type="dxa"/>
          </w:tcPr>
          <w:p w:rsidR="00D359F9" w:rsidRDefault="00D359F9" w:rsidP="00D359F9">
            <w:r>
              <w:t xml:space="preserve">История </w:t>
            </w:r>
          </w:p>
        </w:tc>
        <w:tc>
          <w:tcPr>
            <w:tcW w:w="2268" w:type="dxa"/>
          </w:tcPr>
          <w:p w:rsidR="00D359F9" w:rsidRDefault="00D359F9" w:rsidP="00D359F9">
            <w:r>
              <w:t>Мусаев Д</w:t>
            </w:r>
          </w:p>
        </w:tc>
        <w:tc>
          <w:tcPr>
            <w:tcW w:w="2126" w:type="dxa"/>
          </w:tcPr>
          <w:p w:rsidR="00D359F9" w:rsidRDefault="00D359F9" w:rsidP="00D359F9">
            <w:r>
              <w:t>11</w:t>
            </w:r>
          </w:p>
        </w:tc>
        <w:tc>
          <w:tcPr>
            <w:tcW w:w="1560" w:type="dxa"/>
          </w:tcPr>
          <w:p w:rsidR="00D359F9" w:rsidRDefault="00D359F9" w:rsidP="00D359F9">
            <w:r>
              <w:t>3</w:t>
            </w:r>
          </w:p>
        </w:tc>
      </w:tr>
      <w:tr w:rsidR="00D359F9" w:rsidTr="00D359F9">
        <w:tc>
          <w:tcPr>
            <w:tcW w:w="442" w:type="dxa"/>
          </w:tcPr>
          <w:p w:rsidR="00D359F9" w:rsidRDefault="00D359F9" w:rsidP="00D359F9"/>
        </w:tc>
        <w:tc>
          <w:tcPr>
            <w:tcW w:w="1509" w:type="dxa"/>
          </w:tcPr>
          <w:p w:rsidR="00D359F9" w:rsidRDefault="00D359F9" w:rsidP="00D359F9"/>
        </w:tc>
        <w:tc>
          <w:tcPr>
            <w:tcW w:w="2268" w:type="dxa"/>
          </w:tcPr>
          <w:p w:rsidR="00D359F9" w:rsidRDefault="00D359F9" w:rsidP="00D359F9"/>
        </w:tc>
        <w:tc>
          <w:tcPr>
            <w:tcW w:w="5954" w:type="dxa"/>
            <w:gridSpan w:val="3"/>
          </w:tcPr>
          <w:p w:rsidR="00D359F9" w:rsidRDefault="00D359F9" w:rsidP="00D359F9">
            <w:r>
              <w:t>Успеваемость -100%</w:t>
            </w:r>
          </w:p>
          <w:p w:rsidR="00D359F9" w:rsidRDefault="00D359F9" w:rsidP="00D359F9">
            <w:r>
              <w:t>Качество-50%</w:t>
            </w:r>
          </w:p>
        </w:tc>
      </w:tr>
    </w:tbl>
    <w:p w:rsidR="00D359F9" w:rsidRDefault="00D359F9" w:rsidP="00D359F9"/>
    <w:p w:rsidR="00D359F9" w:rsidRDefault="00D359F9" w:rsidP="00D359F9">
      <w:r>
        <w:t xml:space="preserve">ВПР  химия </w:t>
      </w:r>
    </w:p>
    <w:tbl>
      <w:tblPr>
        <w:tblStyle w:val="a9"/>
        <w:tblW w:w="0" w:type="auto"/>
        <w:tblLook w:val="04A0"/>
      </w:tblPr>
      <w:tblGrid>
        <w:gridCol w:w="442"/>
        <w:gridCol w:w="1509"/>
        <w:gridCol w:w="2268"/>
        <w:gridCol w:w="2268"/>
        <w:gridCol w:w="2126"/>
        <w:gridCol w:w="1560"/>
      </w:tblGrid>
      <w:tr w:rsidR="00D359F9" w:rsidTr="00D359F9">
        <w:tc>
          <w:tcPr>
            <w:tcW w:w="442" w:type="dxa"/>
          </w:tcPr>
          <w:p w:rsidR="00D359F9" w:rsidRDefault="00D359F9" w:rsidP="00D359F9">
            <w:r>
              <w:t>№</w:t>
            </w:r>
          </w:p>
          <w:p w:rsidR="00D359F9" w:rsidRDefault="00D359F9" w:rsidP="00D359F9"/>
        </w:tc>
        <w:tc>
          <w:tcPr>
            <w:tcW w:w="1509" w:type="dxa"/>
          </w:tcPr>
          <w:p w:rsidR="00D359F9" w:rsidRDefault="00D359F9" w:rsidP="00D359F9"/>
          <w:p w:rsidR="00D359F9" w:rsidRDefault="00D359F9" w:rsidP="00D359F9">
            <w:r>
              <w:t>класс</w:t>
            </w:r>
          </w:p>
        </w:tc>
        <w:tc>
          <w:tcPr>
            <w:tcW w:w="2268" w:type="dxa"/>
          </w:tcPr>
          <w:p w:rsidR="00D359F9" w:rsidRDefault="00D359F9" w:rsidP="00D359F9"/>
          <w:p w:rsidR="00D359F9" w:rsidRDefault="00D359F9" w:rsidP="00D359F9">
            <w:r>
              <w:t>предмет</w:t>
            </w:r>
          </w:p>
        </w:tc>
        <w:tc>
          <w:tcPr>
            <w:tcW w:w="2268" w:type="dxa"/>
          </w:tcPr>
          <w:p w:rsidR="00D359F9" w:rsidRDefault="00D359F9" w:rsidP="00D359F9"/>
          <w:p w:rsidR="00D359F9" w:rsidRDefault="00D359F9" w:rsidP="00D359F9">
            <w:r>
              <w:t>Ф.И.О.</w:t>
            </w:r>
          </w:p>
        </w:tc>
        <w:tc>
          <w:tcPr>
            <w:tcW w:w="2126" w:type="dxa"/>
          </w:tcPr>
          <w:p w:rsidR="00D359F9" w:rsidRDefault="00D359F9" w:rsidP="00D359F9"/>
          <w:p w:rsidR="00D359F9" w:rsidRDefault="00D359F9" w:rsidP="00D359F9">
            <w:r>
              <w:t>баллы</w:t>
            </w:r>
          </w:p>
        </w:tc>
        <w:tc>
          <w:tcPr>
            <w:tcW w:w="1560" w:type="dxa"/>
          </w:tcPr>
          <w:p w:rsidR="00D359F9" w:rsidRDefault="00D359F9" w:rsidP="00D359F9"/>
          <w:p w:rsidR="00D359F9" w:rsidRDefault="00D359F9" w:rsidP="00D359F9">
            <w:r>
              <w:t>оценка</w:t>
            </w:r>
          </w:p>
        </w:tc>
      </w:tr>
      <w:tr w:rsidR="00D359F9" w:rsidTr="00D359F9">
        <w:tc>
          <w:tcPr>
            <w:tcW w:w="442" w:type="dxa"/>
          </w:tcPr>
          <w:p w:rsidR="00D359F9" w:rsidRDefault="00D359F9" w:rsidP="00D359F9">
            <w:r>
              <w:t>1</w:t>
            </w:r>
          </w:p>
        </w:tc>
        <w:tc>
          <w:tcPr>
            <w:tcW w:w="1509" w:type="dxa"/>
          </w:tcPr>
          <w:p w:rsidR="00D359F9" w:rsidRDefault="00D359F9" w:rsidP="00D359F9">
            <w:r>
              <w:t>11</w:t>
            </w:r>
          </w:p>
        </w:tc>
        <w:tc>
          <w:tcPr>
            <w:tcW w:w="2268" w:type="dxa"/>
          </w:tcPr>
          <w:p w:rsidR="00D359F9" w:rsidRDefault="00D359F9" w:rsidP="00D359F9">
            <w:r>
              <w:t xml:space="preserve">Химия </w:t>
            </w:r>
          </w:p>
        </w:tc>
        <w:tc>
          <w:tcPr>
            <w:tcW w:w="2268" w:type="dxa"/>
          </w:tcPr>
          <w:p w:rsidR="00D359F9" w:rsidRDefault="00D359F9" w:rsidP="00D359F9">
            <w:r>
              <w:t>Надиров Айгум</w:t>
            </w:r>
          </w:p>
        </w:tc>
        <w:tc>
          <w:tcPr>
            <w:tcW w:w="2126" w:type="dxa"/>
          </w:tcPr>
          <w:p w:rsidR="00D359F9" w:rsidRDefault="00D359F9" w:rsidP="00D359F9">
            <w:r>
              <w:t>29</w:t>
            </w:r>
          </w:p>
        </w:tc>
        <w:tc>
          <w:tcPr>
            <w:tcW w:w="1560" w:type="dxa"/>
          </w:tcPr>
          <w:p w:rsidR="00D359F9" w:rsidRDefault="00D359F9" w:rsidP="00D359F9">
            <w:r>
              <w:t>5</w:t>
            </w:r>
          </w:p>
        </w:tc>
      </w:tr>
      <w:tr w:rsidR="00D359F9" w:rsidTr="00D359F9">
        <w:tc>
          <w:tcPr>
            <w:tcW w:w="442" w:type="dxa"/>
          </w:tcPr>
          <w:p w:rsidR="00D359F9" w:rsidRDefault="00D359F9" w:rsidP="00D359F9">
            <w:r>
              <w:t>2</w:t>
            </w:r>
          </w:p>
        </w:tc>
        <w:tc>
          <w:tcPr>
            <w:tcW w:w="1509" w:type="dxa"/>
          </w:tcPr>
          <w:p w:rsidR="00D359F9" w:rsidRDefault="00D359F9" w:rsidP="00D359F9">
            <w:r>
              <w:t>11</w:t>
            </w:r>
          </w:p>
        </w:tc>
        <w:tc>
          <w:tcPr>
            <w:tcW w:w="2268" w:type="dxa"/>
          </w:tcPr>
          <w:p w:rsidR="00D359F9" w:rsidRDefault="00D359F9" w:rsidP="00D359F9">
            <w:r>
              <w:t xml:space="preserve">Химия </w:t>
            </w:r>
          </w:p>
        </w:tc>
        <w:tc>
          <w:tcPr>
            <w:tcW w:w="2268" w:type="dxa"/>
          </w:tcPr>
          <w:p w:rsidR="00D359F9" w:rsidRDefault="00D359F9" w:rsidP="00D359F9">
            <w:r>
              <w:t>Надиров Магомед</w:t>
            </w:r>
          </w:p>
        </w:tc>
        <w:tc>
          <w:tcPr>
            <w:tcW w:w="2126" w:type="dxa"/>
          </w:tcPr>
          <w:p w:rsidR="00D359F9" w:rsidRDefault="00D359F9" w:rsidP="00D359F9">
            <w:r>
              <w:t>22</w:t>
            </w:r>
          </w:p>
        </w:tc>
        <w:tc>
          <w:tcPr>
            <w:tcW w:w="1560" w:type="dxa"/>
          </w:tcPr>
          <w:p w:rsidR="00D359F9" w:rsidRDefault="00D359F9" w:rsidP="00D359F9">
            <w:r>
              <w:t>4</w:t>
            </w:r>
          </w:p>
        </w:tc>
      </w:tr>
      <w:tr w:rsidR="00D359F9" w:rsidTr="00D359F9">
        <w:tc>
          <w:tcPr>
            <w:tcW w:w="442" w:type="dxa"/>
          </w:tcPr>
          <w:p w:rsidR="00D359F9" w:rsidRDefault="00D359F9" w:rsidP="00D359F9">
            <w:r>
              <w:t>3</w:t>
            </w:r>
          </w:p>
        </w:tc>
        <w:tc>
          <w:tcPr>
            <w:tcW w:w="1509" w:type="dxa"/>
          </w:tcPr>
          <w:p w:rsidR="00D359F9" w:rsidRDefault="00D359F9" w:rsidP="00D359F9">
            <w:r>
              <w:t>11</w:t>
            </w:r>
          </w:p>
        </w:tc>
        <w:tc>
          <w:tcPr>
            <w:tcW w:w="2268" w:type="dxa"/>
          </w:tcPr>
          <w:p w:rsidR="00D359F9" w:rsidRDefault="00D359F9" w:rsidP="00D359F9">
            <w:r>
              <w:t xml:space="preserve">Химия </w:t>
            </w:r>
          </w:p>
        </w:tc>
        <w:tc>
          <w:tcPr>
            <w:tcW w:w="2268" w:type="dxa"/>
          </w:tcPr>
          <w:p w:rsidR="00D359F9" w:rsidRDefault="00D359F9" w:rsidP="00D359F9">
            <w:r>
              <w:t>Касумов Абдулкасум</w:t>
            </w:r>
          </w:p>
        </w:tc>
        <w:tc>
          <w:tcPr>
            <w:tcW w:w="2126" w:type="dxa"/>
          </w:tcPr>
          <w:p w:rsidR="00D359F9" w:rsidRDefault="00D359F9" w:rsidP="00D359F9">
            <w:r>
              <w:t>30</w:t>
            </w:r>
          </w:p>
        </w:tc>
        <w:tc>
          <w:tcPr>
            <w:tcW w:w="1560" w:type="dxa"/>
          </w:tcPr>
          <w:p w:rsidR="00D359F9" w:rsidRDefault="00D359F9" w:rsidP="00D359F9">
            <w:r>
              <w:t>5</w:t>
            </w:r>
          </w:p>
        </w:tc>
      </w:tr>
      <w:tr w:rsidR="00D359F9" w:rsidTr="00D359F9">
        <w:tc>
          <w:tcPr>
            <w:tcW w:w="442" w:type="dxa"/>
          </w:tcPr>
          <w:p w:rsidR="00D359F9" w:rsidRDefault="00D359F9" w:rsidP="00D359F9"/>
        </w:tc>
        <w:tc>
          <w:tcPr>
            <w:tcW w:w="1509" w:type="dxa"/>
          </w:tcPr>
          <w:p w:rsidR="00D359F9" w:rsidRDefault="00D359F9" w:rsidP="00D359F9"/>
        </w:tc>
        <w:tc>
          <w:tcPr>
            <w:tcW w:w="2268" w:type="dxa"/>
          </w:tcPr>
          <w:p w:rsidR="00D359F9" w:rsidRDefault="00D359F9" w:rsidP="00D359F9"/>
        </w:tc>
        <w:tc>
          <w:tcPr>
            <w:tcW w:w="5954" w:type="dxa"/>
            <w:gridSpan w:val="3"/>
          </w:tcPr>
          <w:p w:rsidR="00D359F9" w:rsidRDefault="00D359F9" w:rsidP="00D359F9">
            <w:r>
              <w:t>Успеваемость -100%</w:t>
            </w:r>
          </w:p>
          <w:p w:rsidR="00D359F9" w:rsidRDefault="00D359F9" w:rsidP="00D359F9">
            <w:r>
              <w:t>Качество-100%</w:t>
            </w:r>
          </w:p>
        </w:tc>
      </w:tr>
    </w:tbl>
    <w:p w:rsidR="00D359F9" w:rsidRDefault="00D359F9" w:rsidP="00D359F9"/>
    <w:p w:rsidR="00D359F9" w:rsidRDefault="00D359F9" w:rsidP="00D359F9">
      <w:r>
        <w:t>ВПР  физика</w:t>
      </w:r>
    </w:p>
    <w:tbl>
      <w:tblPr>
        <w:tblStyle w:val="a9"/>
        <w:tblW w:w="0" w:type="auto"/>
        <w:tblLook w:val="04A0"/>
      </w:tblPr>
      <w:tblGrid>
        <w:gridCol w:w="442"/>
        <w:gridCol w:w="1509"/>
        <w:gridCol w:w="2268"/>
        <w:gridCol w:w="2268"/>
        <w:gridCol w:w="2126"/>
        <w:gridCol w:w="1560"/>
      </w:tblGrid>
      <w:tr w:rsidR="00D359F9" w:rsidTr="00D359F9">
        <w:tc>
          <w:tcPr>
            <w:tcW w:w="442" w:type="dxa"/>
          </w:tcPr>
          <w:p w:rsidR="00D359F9" w:rsidRDefault="00D359F9" w:rsidP="00D359F9">
            <w:r>
              <w:t>№</w:t>
            </w:r>
          </w:p>
          <w:p w:rsidR="00D359F9" w:rsidRDefault="00D359F9" w:rsidP="00D359F9"/>
        </w:tc>
        <w:tc>
          <w:tcPr>
            <w:tcW w:w="1509" w:type="dxa"/>
          </w:tcPr>
          <w:p w:rsidR="00D359F9" w:rsidRDefault="00D359F9" w:rsidP="00D359F9"/>
          <w:p w:rsidR="00D359F9" w:rsidRDefault="00D359F9" w:rsidP="00D359F9">
            <w:r>
              <w:t>класс</w:t>
            </w:r>
          </w:p>
        </w:tc>
        <w:tc>
          <w:tcPr>
            <w:tcW w:w="2268" w:type="dxa"/>
          </w:tcPr>
          <w:p w:rsidR="00D359F9" w:rsidRDefault="00D359F9" w:rsidP="00D359F9"/>
          <w:p w:rsidR="00D359F9" w:rsidRDefault="00D359F9" w:rsidP="00D359F9">
            <w:r>
              <w:t>предмет</w:t>
            </w:r>
          </w:p>
        </w:tc>
        <w:tc>
          <w:tcPr>
            <w:tcW w:w="2268" w:type="dxa"/>
          </w:tcPr>
          <w:p w:rsidR="00D359F9" w:rsidRDefault="00D359F9" w:rsidP="00D359F9"/>
          <w:p w:rsidR="00D359F9" w:rsidRDefault="00D359F9" w:rsidP="00D359F9">
            <w:r>
              <w:t>Ф.И.О.</w:t>
            </w:r>
          </w:p>
        </w:tc>
        <w:tc>
          <w:tcPr>
            <w:tcW w:w="2126" w:type="dxa"/>
          </w:tcPr>
          <w:p w:rsidR="00D359F9" w:rsidRDefault="00D359F9" w:rsidP="00D359F9"/>
          <w:p w:rsidR="00D359F9" w:rsidRDefault="00D359F9" w:rsidP="00D359F9">
            <w:r>
              <w:t>баллы</w:t>
            </w:r>
          </w:p>
        </w:tc>
        <w:tc>
          <w:tcPr>
            <w:tcW w:w="1560" w:type="dxa"/>
          </w:tcPr>
          <w:p w:rsidR="00D359F9" w:rsidRDefault="00D359F9" w:rsidP="00D359F9"/>
          <w:p w:rsidR="00D359F9" w:rsidRDefault="00D359F9" w:rsidP="00D359F9">
            <w:r>
              <w:t>оценка</w:t>
            </w:r>
          </w:p>
        </w:tc>
      </w:tr>
      <w:tr w:rsidR="00D359F9" w:rsidTr="00D359F9">
        <w:tc>
          <w:tcPr>
            <w:tcW w:w="442" w:type="dxa"/>
          </w:tcPr>
          <w:p w:rsidR="00D359F9" w:rsidRDefault="00D359F9" w:rsidP="00D359F9">
            <w:r>
              <w:t>1</w:t>
            </w:r>
          </w:p>
        </w:tc>
        <w:tc>
          <w:tcPr>
            <w:tcW w:w="1509" w:type="dxa"/>
          </w:tcPr>
          <w:p w:rsidR="00D359F9" w:rsidRDefault="00D359F9" w:rsidP="00D359F9">
            <w:r>
              <w:t>11</w:t>
            </w:r>
          </w:p>
        </w:tc>
        <w:tc>
          <w:tcPr>
            <w:tcW w:w="2268" w:type="dxa"/>
          </w:tcPr>
          <w:p w:rsidR="00D359F9" w:rsidRDefault="00D359F9" w:rsidP="00D359F9">
            <w:r>
              <w:t>физика</w:t>
            </w:r>
          </w:p>
        </w:tc>
        <w:tc>
          <w:tcPr>
            <w:tcW w:w="2268" w:type="dxa"/>
          </w:tcPr>
          <w:p w:rsidR="00D359F9" w:rsidRDefault="00D359F9" w:rsidP="00D359F9">
            <w:r>
              <w:t>Сагадуллаев Сагадулла</w:t>
            </w:r>
          </w:p>
        </w:tc>
        <w:tc>
          <w:tcPr>
            <w:tcW w:w="2126" w:type="dxa"/>
          </w:tcPr>
          <w:p w:rsidR="00D359F9" w:rsidRDefault="00D359F9" w:rsidP="00D359F9">
            <w:r>
              <w:t>15</w:t>
            </w:r>
          </w:p>
        </w:tc>
        <w:tc>
          <w:tcPr>
            <w:tcW w:w="1560" w:type="dxa"/>
          </w:tcPr>
          <w:p w:rsidR="00D359F9" w:rsidRDefault="00D359F9" w:rsidP="00D359F9">
            <w:r>
              <w:t>4</w:t>
            </w:r>
          </w:p>
        </w:tc>
      </w:tr>
      <w:tr w:rsidR="00D359F9" w:rsidTr="00D359F9">
        <w:tc>
          <w:tcPr>
            <w:tcW w:w="442" w:type="dxa"/>
          </w:tcPr>
          <w:p w:rsidR="00D359F9" w:rsidRDefault="00D359F9" w:rsidP="00D359F9"/>
        </w:tc>
        <w:tc>
          <w:tcPr>
            <w:tcW w:w="1509" w:type="dxa"/>
          </w:tcPr>
          <w:p w:rsidR="00D359F9" w:rsidRDefault="00D359F9" w:rsidP="00D359F9"/>
        </w:tc>
        <w:tc>
          <w:tcPr>
            <w:tcW w:w="2268" w:type="dxa"/>
          </w:tcPr>
          <w:p w:rsidR="00D359F9" w:rsidRDefault="00D359F9" w:rsidP="00D359F9"/>
        </w:tc>
        <w:tc>
          <w:tcPr>
            <w:tcW w:w="5954" w:type="dxa"/>
            <w:gridSpan w:val="3"/>
          </w:tcPr>
          <w:p w:rsidR="00D359F9" w:rsidRDefault="00D359F9" w:rsidP="00D359F9">
            <w:r>
              <w:t>Успеваемость -100%</w:t>
            </w:r>
          </w:p>
          <w:p w:rsidR="00D359F9" w:rsidRDefault="00D359F9" w:rsidP="00D359F9">
            <w:r>
              <w:t>Качество-100%</w:t>
            </w:r>
          </w:p>
        </w:tc>
      </w:tr>
    </w:tbl>
    <w:p w:rsidR="00D359F9" w:rsidRDefault="00D359F9" w:rsidP="00D359F9"/>
    <w:p w:rsidR="00D359F9" w:rsidRDefault="00D359F9" w:rsidP="00D359F9">
      <w:r>
        <w:t>ВПР  биология</w:t>
      </w:r>
    </w:p>
    <w:tbl>
      <w:tblPr>
        <w:tblStyle w:val="a9"/>
        <w:tblW w:w="0" w:type="auto"/>
        <w:tblLook w:val="04A0"/>
      </w:tblPr>
      <w:tblGrid>
        <w:gridCol w:w="442"/>
        <w:gridCol w:w="1509"/>
        <w:gridCol w:w="2268"/>
        <w:gridCol w:w="2268"/>
        <w:gridCol w:w="2126"/>
        <w:gridCol w:w="1560"/>
      </w:tblGrid>
      <w:tr w:rsidR="00D359F9" w:rsidTr="00D359F9">
        <w:tc>
          <w:tcPr>
            <w:tcW w:w="442" w:type="dxa"/>
          </w:tcPr>
          <w:p w:rsidR="00D359F9" w:rsidRDefault="00D359F9" w:rsidP="00D359F9">
            <w:r>
              <w:t>№</w:t>
            </w:r>
          </w:p>
          <w:p w:rsidR="00D359F9" w:rsidRDefault="00D359F9" w:rsidP="00D359F9"/>
        </w:tc>
        <w:tc>
          <w:tcPr>
            <w:tcW w:w="1509" w:type="dxa"/>
          </w:tcPr>
          <w:p w:rsidR="00D359F9" w:rsidRDefault="00D359F9" w:rsidP="00D359F9"/>
          <w:p w:rsidR="00D359F9" w:rsidRDefault="00D359F9" w:rsidP="00D359F9">
            <w:r>
              <w:t>класс</w:t>
            </w:r>
          </w:p>
        </w:tc>
        <w:tc>
          <w:tcPr>
            <w:tcW w:w="2268" w:type="dxa"/>
          </w:tcPr>
          <w:p w:rsidR="00D359F9" w:rsidRDefault="00D359F9" w:rsidP="00D359F9"/>
          <w:p w:rsidR="00D359F9" w:rsidRDefault="00D359F9" w:rsidP="00D359F9">
            <w:r>
              <w:t>предмет</w:t>
            </w:r>
          </w:p>
        </w:tc>
        <w:tc>
          <w:tcPr>
            <w:tcW w:w="2268" w:type="dxa"/>
          </w:tcPr>
          <w:p w:rsidR="00D359F9" w:rsidRDefault="00D359F9" w:rsidP="00D359F9"/>
          <w:p w:rsidR="00D359F9" w:rsidRDefault="00D359F9" w:rsidP="00D359F9">
            <w:r>
              <w:t>Ф.И.О.</w:t>
            </w:r>
          </w:p>
        </w:tc>
        <w:tc>
          <w:tcPr>
            <w:tcW w:w="2126" w:type="dxa"/>
          </w:tcPr>
          <w:p w:rsidR="00D359F9" w:rsidRDefault="00D359F9" w:rsidP="00D359F9"/>
          <w:p w:rsidR="00D359F9" w:rsidRDefault="00D359F9" w:rsidP="00D359F9">
            <w:r>
              <w:t>баллы</w:t>
            </w:r>
          </w:p>
        </w:tc>
        <w:tc>
          <w:tcPr>
            <w:tcW w:w="1560" w:type="dxa"/>
          </w:tcPr>
          <w:p w:rsidR="00D359F9" w:rsidRDefault="00D359F9" w:rsidP="00D359F9"/>
          <w:p w:rsidR="00D359F9" w:rsidRDefault="00D359F9" w:rsidP="00D359F9">
            <w:r>
              <w:t>оценка</w:t>
            </w:r>
          </w:p>
        </w:tc>
      </w:tr>
      <w:tr w:rsidR="00D359F9" w:rsidTr="00D359F9">
        <w:tc>
          <w:tcPr>
            <w:tcW w:w="442" w:type="dxa"/>
          </w:tcPr>
          <w:p w:rsidR="00D359F9" w:rsidRDefault="00D359F9" w:rsidP="00D359F9">
            <w:r>
              <w:t>1</w:t>
            </w:r>
          </w:p>
        </w:tc>
        <w:tc>
          <w:tcPr>
            <w:tcW w:w="1509" w:type="dxa"/>
          </w:tcPr>
          <w:p w:rsidR="00D359F9" w:rsidRDefault="00D359F9" w:rsidP="00D359F9">
            <w:r>
              <w:t>11</w:t>
            </w:r>
          </w:p>
        </w:tc>
        <w:tc>
          <w:tcPr>
            <w:tcW w:w="2268" w:type="dxa"/>
          </w:tcPr>
          <w:p w:rsidR="00D359F9" w:rsidRDefault="00D359F9" w:rsidP="00D359F9">
            <w:r w:rsidRPr="003C536C">
              <w:t>биология</w:t>
            </w:r>
          </w:p>
        </w:tc>
        <w:tc>
          <w:tcPr>
            <w:tcW w:w="2268" w:type="dxa"/>
          </w:tcPr>
          <w:p w:rsidR="00D359F9" w:rsidRDefault="00D359F9" w:rsidP="00D359F9">
            <w:r>
              <w:t>Надиров Айгум</w:t>
            </w:r>
          </w:p>
        </w:tc>
        <w:tc>
          <w:tcPr>
            <w:tcW w:w="2126" w:type="dxa"/>
          </w:tcPr>
          <w:p w:rsidR="00D359F9" w:rsidRDefault="00D359F9" w:rsidP="00D359F9">
            <w:r>
              <w:t>24</w:t>
            </w:r>
          </w:p>
        </w:tc>
        <w:tc>
          <w:tcPr>
            <w:tcW w:w="1560" w:type="dxa"/>
          </w:tcPr>
          <w:p w:rsidR="00D359F9" w:rsidRDefault="00D359F9" w:rsidP="00D359F9">
            <w:r>
              <w:t>4</w:t>
            </w:r>
          </w:p>
        </w:tc>
      </w:tr>
      <w:tr w:rsidR="00D359F9" w:rsidTr="00D359F9">
        <w:tc>
          <w:tcPr>
            <w:tcW w:w="442" w:type="dxa"/>
          </w:tcPr>
          <w:p w:rsidR="00D359F9" w:rsidRDefault="00D359F9" w:rsidP="00D359F9">
            <w:r>
              <w:t>2</w:t>
            </w:r>
          </w:p>
        </w:tc>
        <w:tc>
          <w:tcPr>
            <w:tcW w:w="1509" w:type="dxa"/>
          </w:tcPr>
          <w:p w:rsidR="00D359F9" w:rsidRDefault="00D359F9" w:rsidP="00D359F9">
            <w:r>
              <w:t>11</w:t>
            </w:r>
          </w:p>
        </w:tc>
        <w:tc>
          <w:tcPr>
            <w:tcW w:w="2268" w:type="dxa"/>
          </w:tcPr>
          <w:p w:rsidR="00D359F9" w:rsidRDefault="00D359F9" w:rsidP="00D359F9">
            <w:r w:rsidRPr="003C536C">
              <w:t>биология</w:t>
            </w:r>
          </w:p>
        </w:tc>
        <w:tc>
          <w:tcPr>
            <w:tcW w:w="2268" w:type="dxa"/>
          </w:tcPr>
          <w:p w:rsidR="00D359F9" w:rsidRDefault="00D359F9" w:rsidP="00D359F9">
            <w:r>
              <w:t>Надиров Магомед</w:t>
            </w:r>
          </w:p>
        </w:tc>
        <w:tc>
          <w:tcPr>
            <w:tcW w:w="2126" w:type="dxa"/>
          </w:tcPr>
          <w:p w:rsidR="00D359F9" w:rsidRDefault="00D359F9" w:rsidP="00D359F9">
            <w:r>
              <w:t>22</w:t>
            </w:r>
          </w:p>
        </w:tc>
        <w:tc>
          <w:tcPr>
            <w:tcW w:w="1560" w:type="dxa"/>
          </w:tcPr>
          <w:p w:rsidR="00D359F9" w:rsidRDefault="00D359F9" w:rsidP="00D359F9">
            <w:r>
              <w:t>4</w:t>
            </w:r>
          </w:p>
        </w:tc>
      </w:tr>
      <w:tr w:rsidR="00D359F9" w:rsidTr="00D359F9">
        <w:tc>
          <w:tcPr>
            <w:tcW w:w="442" w:type="dxa"/>
          </w:tcPr>
          <w:p w:rsidR="00D359F9" w:rsidRDefault="00D359F9" w:rsidP="00D359F9">
            <w:r>
              <w:t>3</w:t>
            </w:r>
          </w:p>
        </w:tc>
        <w:tc>
          <w:tcPr>
            <w:tcW w:w="1509" w:type="dxa"/>
          </w:tcPr>
          <w:p w:rsidR="00D359F9" w:rsidRDefault="00D359F9" w:rsidP="00D359F9">
            <w:r>
              <w:t>11</w:t>
            </w:r>
          </w:p>
        </w:tc>
        <w:tc>
          <w:tcPr>
            <w:tcW w:w="2268" w:type="dxa"/>
          </w:tcPr>
          <w:p w:rsidR="00D359F9" w:rsidRDefault="00D359F9" w:rsidP="00D359F9">
            <w:r w:rsidRPr="003C536C">
              <w:t>биология</w:t>
            </w:r>
          </w:p>
        </w:tc>
        <w:tc>
          <w:tcPr>
            <w:tcW w:w="2268" w:type="dxa"/>
          </w:tcPr>
          <w:p w:rsidR="00D359F9" w:rsidRDefault="00D359F9" w:rsidP="00D359F9">
            <w:r>
              <w:t>Касумов Абдулкасум</w:t>
            </w:r>
          </w:p>
        </w:tc>
        <w:tc>
          <w:tcPr>
            <w:tcW w:w="2126" w:type="dxa"/>
          </w:tcPr>
          <w:p w:rsidR="00D359F9" w:rsidRDefault="00D359F9" w:rsidP="00D359F9">
            <w:r>
              <w:t>19</w:t>
            </w:r>
          </w:p>
        </w:tc>
        <w:tc>
          <w:tcPr>
            <w:tcW w:w="1560" w:type="dxa"/>
          </w:tcPr>
          <w:p w:rsidR="00D359F9" w:rsidRDefault="00D359F9" w:rsidP="00D359F9">
            <w:r>
              <w:t>4</w:t>
            </w:r>
          </w:p>
        </w:tc>
      </w:tr>
      <w:tr w:rsidR="00D359F9" w:rsidTr="00D359F9">
        <w:tc>
          <w:tcPr>
            <w:tcW w:w="442" w:type="dxa"/>
          </w:tcPr>
          <w:p w:rsidR="00D359F9" w:rsidRDefault="00D359F9" w:rsidP="00D359F9"/>
        </w:tc>
        <w:tc>
          <w:tcPr>
            <w:tcW w:w="1509" w:type="dxa"/>
          </w:tcPr>
          <w:p w:rsidR="00D359F9" w:rsidRDefault="00D359F9" w:rsidP="00D359F9"/>
        </w:tc>
        <w:tc>
          <w:tcPr>
            <w:tcW w:w="2268" w:type="dxa"/>
          </w:tcPr>
          <w:p w:rsidR="00D359F9" w:rsidRPr="003C536C" w:rsidRDefault="00D359F9" w:rsidP="00D359F9"/>
        </w:tc>
        <w:tc>
          <w:tcPr>
            <w:tcW w:w="5954" w:type="dxa"/>
            <w:gridSpan w:val="3"/>
          </w:tcPr>
          <w:p w:rsidR="00D359F9" w:rsidRDefault="00D359F9" w:rsidP="00D359F9">
            <w:r>
              <w:t>Успеваемость -100%</w:t>
            </w:r>
          </w:p>
          <w:p w:rsidR="00D359F9" w:rsidRDefault="00D359F9" w:rsidP="00D359F9">
            <w:r>
              <w:t>Качество-100%</w:t>
            </w:r>
          </w:p>
        </w:tc>
      </w:tr>
    </w:tbl>
    <w:p w:rsidR="00D359F9" w:rsidRDefault="00D359F9" w:rsidP="00D359F9"/>
    <w:p w:rsidR="00D359F9" w:rsidRDefault="00D359F9" w:rsidP="00D359F9">
      <w:r>
        <w:t>ВПР  география</w:t>
      </w:r>
    </w:p>
    <w:tbl>
      <w:tblPr>
        <w:tblStyle w:val="a9"/>
        <w:tblW w:w="0" w:type="auto"/>
        <w:tblLook w:val="04A0"/>
      </w:tblPr>
      <w:tblGrid>
        <w:gridCol w:w="442"/>
        <w:gridCol w:w="1509"/>
        <w:gridCol w:w="2268"/>
        <w:gridCol w:w="1985"/>
        <w:gridCol w:w="2409"/>
        <w:gridCol w:w="1560"/>
      </w:tblGrid>
      <w:tr w:rsidR="00D359F9" w:rsidTr="00D359F9">
        <w:tc>
          <w:tcPr>
            <w:tcW w:w="442" w:type="dxa"/>
          </w:tcPr>
          <w:p w:rsidR="00D359F9" w:rsidRDefault="00D359F9" w:rsidP="00D359F9">
            <w:r>
              <w:t>№</w:t>
            </w:r>
          </w:p>
          <w:p w:rsidR="00D359F9" w:rsidRDefault="00D359F9" w:rsidP="00D359F9"/>
        </w:tc>
        <w:tc>
          <w:tcPr>
            <w:tcW w:w="1509" w:type="dxa"/>
          </w:tcPr>
          <w:p w:rsidR="00D359F9" w:rsidRDefault="00D359F9" w:rsidP="00D359F9"/>
          <w:p w:rsidR="00D359F9" w:rsidRDefault="00D359F9" w:rsidP="00D359F9">
            <w:r>
              <w:t>класс</w:t>
            </w:r>
          </w:p>
        </w:tc>
        <w:tc>
          <w:tcPr>
            <w:tcW w:w="2268" w:type="dxa"/>
          </w:tcPr>
          <w:p w:rsidR="00D359F9" w:rsidRDefault="00D359F9" w:rsidP="00D359F9"/>
          <w:p w:rsidR="00D359F9" w:rsidRDefault="00D359F9" w:rsidP="00D359F9">
            <w:r>
              <w:t>предмет</w:t>
            </w:r>
          </w:p>
        </w:tc>
        <w:tc>
          <w:tcPr>
            <w:tcW w:w="1985" w:type="dxa"/>
          </w:tcPr>
          <w:p w:rsidR="00D359F9" w:rsidRDefault="00D359F9" w:rsidP="00D359F9"/>
          <w:p w:rsidR="00D359F9" w:rsidRDefault="00D359F9" w:rsidP="00D359F9">
            <w:r>
              <w:t>Ф.И.О.</w:t>
            </w:r>
          </w:p>
        </w:tc>
        <w:tc>
          <w:tcPr>
            <w:tcW w:w="2409" w:type="dxa"/>
          </w:tcPr>
          <w:p w:rsidR="00D359F9" w:rsidRDefault="00D359F9" w:rsidP="00D359F9"/>
          <w:p w:rsidR="00D359F9" w:rsidRDefault="00D359F9" w:rsidP="00D359F9">
            <w:r>
              <w:t>баллы</w:t>
            </w:r>
          </w:p>
        </w:tc>
        <w:tc>
          <w:tcPr>
            <w:tcW w:w="1560" w:type="dxa"/>
          </w:tcPr>
          <w:p w:rsidR="00D359F9" w:rsidRDefault="00D359F9" w:rsidP="00D359F9"/>
          <w:p w:rsidR="00D359F9" w:rsidRDefault="00D359F9" w:rsidP="00D359F9">
            <w:r>
              <w:t>оценка</w:t>
            </w:r>
          </w:p>
        </w:tc>
      </w:tr>
      <w:tr w:rsidR="00D359F9" w:rsidTr="00D359F9">
        <w:tc>
          <w:tcPr>
            <w:tcW w:w="442" w:type="dxa"/>
          </w:tcPr>
          <w:p w:rsidR="00D359F9" w:rsidRDefault="00D359F9" w:rsidP="00D359F9">
            <w:r>
              <w:t>1</w:t>
            </w:r>
          </w:p>
        </w:tc>
        <w:tc>
          <w:tcPr>
            <w:tcW w:w="1509" w:type="dxa"/>
          </w:tcPr>
          <w:p w:rsidR="00D359F9" w:rsidRDefault="00D359F9" w:rsidP="00D359F9">
            <w:r>
              <w:t>10</w:t>
            </w:r>
          </w:p>
        </w:tc>
        <w:tc>
          <w:tcPr>
            <w:tcW w:w="2268" w:type="dxa"/>
          </w:tcPr>
          <w:p w:rsidR="00D359F9" w:rsidRDefault="00D359F9" w:rsidP="00D359F9">
            <w:r>
              <w:t xml:space="preserve">География </w:t>
            </w:r>
          </w:p>
        </w:tc>
        <w:tc>
          <w:tcPr>
            <w:tcW w:w="1985" w:type="dxa"/>
          </w:tcPr>
          <w:p w:rsidR="00D359F9" w:rsidRDefault="00D359F9" w:rsidP="00D359F9">
            <w:r>
              <w:t>Апутаев Н</w:t>
            </w:r>
          </w:p>
        </w:tc>
        <w:tc>
          <w:tcPr>
            <w:tcW w:w="2409" w:type="dxa"/>
          </w:tcPr>
          <w:p w:rsidR="00D359F9" w:rsidRDefault="00D359F9" w:rsidP="00D359F9">
            <w:r>
              <w:t>15</w:t>
            </w:r>
          </w:p>
        </w:tc>
        <w:tc>
          <w:tcPr>
            <w:tcW w:w="1560" w:type="dxa"/>
          </w:tcPr>
          <w:p w:rsidR="00D359F9" w:rsidRDefault="00D359F9" w:rsidP="00D359F9">
            <w:r>
              <w:t>4</w:t>
            </w:r>
          </w:p>
        </w:tc>
      </w:tr>
      <w:tr w:rsidR="00D359F9" w:rsidTr="00D359F9">
        <w:tc>
          <w:tcPr>
            <w:tcW w:w="442" w:type="dxa"/>
          </w:tcPr>
          <w:p w:rsidR="00D359F9" w:rsidRDefault="00D359F9" w:rsidP="00D359F9">
            <w:r>
              <w:t>2</w:t>
            </w:r>
          </w:p>
        </w:tc>
        <w:tc>
          <w:tcPr>
            <w:tcW w:w="1509" w:type="dxa"/>
          </w:tcPr>
          <w:p w:rsidR="00D359F9" w:rsidRDefault="00D359F9" w:rsidP="00D359F9">
            <w:r>
              <w:t>10</w:t>
            </w:r>
          </w:p>
        </w:tc>
        <w:tc>
          <w:tcPr>
            <w:tcW w:w="2268" w:type="dxa"/>
          </w:tcPr>
          <w:p w:rsidR="00D359F9" w:rsidRDefault="00D359F9" w:rsidP="00D359F9">
            <w:r>
              <w:t xml:space="preserve">География </w:t>
            </w:r>
          </w:p>
        </w:tc>
        <w:tc>
          <w:tcPr>
            <w:tcW w:w="1985" w:type="dxa"/>
          </w:tcPr>
          <w:p w:rsidR="00D359F9" w:rsidRDefault="00D359F9" w:rsidP="00D359F9">
            <w:r>
              <w:t>Бийгишиева Д</w:t>
            </w:r>
          </w:p>
        </w:tc>
        <w:tc>
          <w:tcPr>
            <w:tcW w:w="2409" w:type="dxa"/>
          </w:tcPr>
          <w:p w:rsidR="00D359F9" w:rsidRDefault="00D359F9" w:rsidP="00D359F9">
            <w:r>
              <w:t>15</w:t>
            </w:r>
          </w:p>
        </w:tc>
        <w:tc>
          <w:tcPr>
            <w:tcW w:w="1560" w:type="dxa"/>
          </w:tcPr>
          <w:p w:rsidR="00D359F9" w:rsidRDefault="00D359F9" w:rsidP="00D359F9">
            <w:r>
              <w:t>4</w:t>
            </w:r>
          </w:p>
        </w:tc>
      </w:tr>
      <w:tr w:rsidR="00D359F9" w:rsidTr="00D359F9">
        <w:tc>
          <w:tcPr>
            <w:tcW w:w="442" w:type="dxa"/>
          </w:tcPr>
          <w:p w:rsidR="00D359F9" w:rsidRDefault="00D359F9" w:rsidP="00D359F9">
            <w:r>
              <w:t>3</w:t>
            </w:r>
          </w:p>
        </w:tc>
        <w:tc>
          <w:tcPr>
            <w:tcW w:w="1509" w:type="dxa"/>
          </w:tcPr>
          <w:p w:rsidR="00D359F9" w:rsidRDefault="00D359F9" w:rsidP="00D359F9">
            <w:r>
              <w:t>10</w:t>
            </w:r>
          </w:p>
        </w:tc>
        <w:tc>
          <w:tcPr>
            <w:tcW w:w="2268" w:type="dxa"/>
          </w:tcPr>
          <w:p w:rsidR="00D359F9" w:rsidRDefault="00D359F9" w:rsidP="00D359F9">
            <w:r>
              <w:t xml:space="preserve">География </w:t>
            </w:r>
          </w:p>
        </w:tc>
        <w:tc>
          <w:tcPr>
            <w:tcW w:w="1985" w:type="dxa"/>
          </w:tcPr>
          <w:p w:rsidR="00D359F9" w:rsidRDefault="00D359F9" w:rsidP="00D359F9">
            <w:r>
              <w:t>Бийсолтанова П</w:t>
            </w:r>
          </w:p>
        </w:tc>
        <w:tc>
          <w:tcPr>
            <w:tcW w:w="2409" w:type="dxa"/>
          </w:tcPr>
          <w:p w:rsidR="00D359F9" w:rsidRDefault="00D359F9" w:rsidP="00D359F9">
            <w:r>
              <w:t>15</w:t>
            </w:r>
          </w:p>
        </w:tc>
        <w:tc>
          <w:tcPr>
            <w:tcW w:w="1560" w:type="dxa"/>
          </w:tcPr>
          <w:p w:rsidR="00D359F9" w:rsidRDefault="00D359F9" w:rsidP="00D359F9">
            <w:r>
              <w:t>4</w:t>
            </w:r>
          </w:p>
        </w:tc>
      </w:tr>
      <w:tr w:rsidR="00D359F9" w:rsidTr="00D359F9">
        <w:tc>
          <w:tcPr>
            <w:tcW w:w="442" w:type="dxa"/>
          </w:tcPr>
          <w:p w:rsidR="00D359F9" w:rsidRDefault="00D359F9" w:rsidP="00D359F9">
            <w:r>
              <w:t>4</w:t>
            </w:r>
          </w:p>
        </w:tc>
        <w:tc>
          <w:tcPr>
            <w:tcW w:w="1509" w:type="dxa"/>
          </w:tcPr>
          <w:p w:rsidR="00D359F9" w:rsidRDefault="00D359F9" w:rsidP="00D359F9">
            <w:r>
              <w:t>10</w:t>
            </w:r>
          </w:p>
        </w:tc>
        <w:tc>
          <w:tcPr>
            <w:tcW w:w="2268" w:type="dxa"/>
          </w:tcPr>
          <w:p w:rsidR="00D359F9" w:rsidRDefault="00D359F9" w:rsidP="00D359F9">
            <w:r>
              <w:t xml:space="preserve">География </w:t>
            </w:r>
          </w:p>
        </w:tc>
        <w:tc>
          <w:tcPr>
            <w:tcW w:w="1985" w:type="dxa"/>
          </w:tcPr>
          <w:p w:rsidR="00D359F9" w:rsidRDefault="00D359F9" w:rsidP="00D359F9">
            <w:r>
              <w:t>Балавова А</w:t>
            </w:r>
          </w:p>
        </w:tc>
        <w:tc>
          <w:tcPr>
            <w:tcW w:w="2409" w:type="dxa"/>
          </w:tcPr>
          <w:p w:rsidR="00D359F9" w:rsidRDefault="00D359F9" w:rsidP="00D359F9">
            <w:r>
              <w:t>12</w:t>
            </w:r>
          </w:p>
        </w:tc>
        <w:tc>
          <w:tcPr>
            <w:tcW w:w="1560" w:type="dxa"/>
          </w:tcPr>
          <w:p w:rsidR="00D359F9" w:rsidRDefault="00D359F9" w:rsidP="00D359F9">
            <w:r>
              <w:t>3</w:t>
            </w:r>
          </w:p>
        </w:tc>
      </w:tr>
      <w:tr w:rsidR="00D359F9" w:rsidTr="00D359F9">
        <w:tc>
          <w:tcPr>
            <w:tcW w:w="442" w:type="dxa"/>
          </w:tcPr>
          <w:p w:rsidR="00D359F9" w:rsidRDefault="00D359F9" w:rsidP="00D359F9">
            <w:r>
              <w:t>5</w:t>
            </w:r>
          </w:p>
        </w:tc>
        <w:tc>
          <w:tcPr>
            <w:tcW w:w="1509" w:type="dxa"/>
          </w:tcPr>
          <w:p w:rsidR="00D359F9" w:rsidRDefault="00D359F9" w:rsidP="00D359F9">
            <w:r>
              <w:t>10</w:t>
            </w:r>
          </w:p>
        </w:tc>
        <w:tc>
          <w:tcPr>
            <w:tcW w:w="2268" w:type="dxa"/>
          </w:tcPr>
          <w:p w:rsidR="00D359F9" w:rsidRDefault="00D359F9" w:rsidP="00D359F9">
            <w:r>
              <w:t xml:space="preserve">География </w:t>
            </w:r>
          </w:p>
        </w:tc>
        <w:tc>
          <w:tcPr>
            <w:tcW w:w="1985" w:type="dxa"/>
          </w:tcPr>
          <w:p w:rsidR="00D359F9" w:rsidRDefault="00D359F9" w:rsidP="00D359F9">
            <w:r>
              <w:t>Захратуллаева Э</w:t>
            </w:r>
          </w:p>
        </w:tc>
        <w:tc>
          <w:tcPr>
            <w:tcW w:w="2409" w:type="dxa"/>
          </w:tcPr>
          <w:p w:rsidR="00D359F9" w:rsidRDefault="00D359F9" w:rsidP="00D359F9">
            <w:r>
              <w:t>9</w:t>
            </w:r>
          </w:p>
        </w:tc>
        <w:tc>
          <w:tcPr>
            <w:tcW w:w="1560" w:type="dxa"/>
          </w:tcPr>
          <w:p w:rsidR="00D359F9" w:rsidRDefault="00D359F9" w:rsidP="00D359F9">
            <w:r>
              <w:t>3</w:t>
            </w:r>
          </w:p>
        </w:tc>
      </w:tr>
      <w:tr w:rsidR="00D359F9" w:rsidTr="00D359F9">
        <w:tc>
          <w:tcPr>
            <w:tcW w:w="442" w:type="dxa"/>
          </w:tcPr>
          <w:p w:rsidR="00D359F9" w:rsidRDefault="00D359F9" w:rsidP="00D359F9">
            <w:r>
              <w:t>6</w:t>
            </w:r>
          </w:p>
        </w:tc>
        <w:tc>
          <w:tcPr>
            <w:tcW w:w="1509" w:type="dxa"/>
          </w:tcPr>
          <w:p w:rsidR="00D359F9" w:rsidRDefault="00D359F9" w:rsidP="00D359F9">
            <w:r>
              <w:t>10</w:t>
            </w:r>
          </w:p>
        </w:tc>
        <w:tc>
          <w:tcPr>
            <w:tcW w:w="2268" w:type="dxa"/>
          </w:tcPr>
          <w:p w:rsidR="00D359F9" w:rsidRDefault="00D359F9" w:rsidP="00D359F9">
            <w:r>
              <w:t xml:space="preserve">География </w:t>
            </w:r>
          </w:p>
        </w:tc>
        <w:tc>
          <w:tcPr>
            <w:tcW w:w="1985" w:type="dxa"/>
          </w:tcPr>
          <w:p w:rsidR="00D359F9" w:rsidRDefault="00D359F9" w:rsidP="00D359F9">
            <w:r>
              <w:t>Солтанов У</w:t>
            </w:r>
          </w:p>
        </w:tc>
        <w:tc>
          <w:tcPr>
            <w:tcW w:w="2409" w:type="dxa"/>
          </w:tcPr>
          <w:p w:rsidR="00D359F9" w:rsidRDefault="00D359F9" w:rsidP="00D359F9">
            <w:r>
              <w:t>15</w:t>
            </w:r>
          </w:p>
        </w:tc>
        <w:tc>
          <w:tcPr>
            <w:tcW w:w="1560" w:type="dxa"/>
          </w:tcPr>
          <w:p w:rsidR="00D359F9" w:rsidRDefault="00D359F9" w:rsidP="00D359F9">
            <w:r>
              <w:t>4</w:t>
            </w:r>
          </w:p>
        </w:tc>
      </w:tr>
      <w:tr w:rsidR="00D359F9" w:rsidTr="00D359F9">
        <w:tc>
          <w:tcPr>
            <w:tcW w:w="442" w:type="dxa"/>
          </w:tcPr>
          <w:p w:rsidR="00D359F9" w:rsidRDefault="00D359F9" w:rsidP="00D359F9">
            <w:r>
              <w:t>7</w:t>
            </w:r>
          </w:p>
        </w:tc>
        <w:tc>
          <w:tcPr>
            <w:tcW w:w="1509" w:type="dxa"/>
          </w:tcPr>
          <w:p w:rsidR="00D359F9" w:rsidRDefault="00D359F9" w:rsidP="00D359F9">
            <w:r>
              <w:t>10</w:t>
            </w:r>
          </w:p>
        </w:tc>
        <w:tc>
          <w:tcPr>
            <w:tcW w:w="2268" w:type="dxa"/>
          </w:tcPr>
          <w:p w:rsidR="00D359F9" w:rsidRDefault="00D359F9" w:rsidP="00D359F9">
            <w:r>
              <w:t xml:space="preserve">География </w:t>
            </w:r>
          </w:p>
        </w:tc>
        <w:tc>
          <w:tcPr>
            <w:tcW w:w="1985" w:type="dxa"/>
          </w:tcPr>
          <w:p w:rsidR="00D359F9" w:rsidRDefault="00D359F9" w:rsidP="00D359F9">
            <w:r>
              <w:t>Касумов Т</w:t>
            </w:r>
          </w:p>
        </w:tc>
        <w:tc>
          <w:tcPr>
            <w:tcW w:w="2409" w:type="dxa"/>
          </w:tcPr>
          <w:p w:rsidR="00D359F9" w:rsidRDefault="00D359F9" w:rsidP="00D359F9">
            <w:r>
              <w:t>12</w:t>
            </w:r>
          </w:p>
        </w:tc>
        <w:tc>
          <w:tcPr>
            <w:tcW w:w="1560" w:type="dxa"/>
          </w:tcPr>
          <w:p w:rsidR="00D359F9" w:rsidRDefault="00D359F9" w:rsidP="00D359F9">
            <w:r>
              <w:t>3</w:t>
            </w:r>
          </w:p>
        </w:tc>
      </w:tr>
      <w:tr w:rsidR="00D359F9" w:rsidTr="00D359F9">
        <w:tc>
          <w:tcPr>
            <w:tcW w:w="442" w:type="dxa"/>
          </w:tcPr>
          <w:p w:rsidR="00D359F9" w:rsidRDefault="00D359F9" w:rsidP="00D359F9">
            <w:r>
              <w:t>8</w:t>
            </w:r>
          </w:p>
        </w:tc>
        <w:tc>
          <w:tcPr>
            <w:tcW w:w="1509" w:type="dxa"/>
          </w:tcPr>
          <w:p w:rsidR="00D359F9" w:rsidRDefault="00D359F9" w:rsidP="00D359F9">
            <w:r>
              <w:t>10</w:t>
            </w:r>
          </w:p>
        </w:tc>
        <w:tc>
          <w:tcPr>
            <w:tcW w:w="2268" w:type="dxa"/>
          </w:tcPr>
          <w:p w:rsidR="00D359F9" w:rsidRDefault="00D359F9" w:rsidP="00D359F9">
            <w:r>
              <w:t xml:space="preserve">География </w:t>
            </w:r>
          </w:p>
        </w:tc>
        <w:tc>
          <w:tcPr>
            <w:tcW w:w="1985" w:type="dxa"/>
          </w:tcPr>
          <w:p w:rsidR="00D359F9" w:rsidRDefault="00D359F9" w:rsidP="00D359F9">
            <w:r>
              <w:t>Муратбекова У</w:t>
            </w:r>
          </w:p>
        </w:tc>
        <w:tc>
          <w:tcPr>
            <w:tcW w:w="2409" w:type="dxa"/>
          </w:tcPr>
          <w:p w:rsidR="00D359F9" w:rsidRDefault="00D359F9" w:rsidP="00D359F9">
            <w:r>
              <w:t>11</w:t>
            </w:r>
          </w:p>
        </w:tc>
        <w:tc>
          <w:tcPr>
            <w:tcW w:w="1560" w:type="dxa"/>
          </w:tcPr>
          <w:p w:rsidR="00D359F9" w:rsidRDefault="00D359F9" w:rsidP="00D359F9">
            <w:r>
              <w:t>3</w:t>
            </w:r>
          </w:p>
        </w:tc>
      </w:tr>
      <w:tr w:rsidR="00D359F9" w:rsidTr="00D359F9">
        <w:tc>
          <w:tcPr>
            <w:tcW w:w="442" w:type="dxa"/>
          </w:tcPr>
          <w:p w:rsidR="00D359F9" w:rsidRDefault="00D359F9" w:rsidP="00D359F9">
            <w:r>
              <w:t>9</w:t>
            </w:r>
          </w:p>
        </w:tc>
        <w:tc>
          <w:tcPr>
            <w:tcW w:w="1509" w:type="dxa"/>
          </w:tcPr>
          <w:p w:rsidR="00D359F9" w:rsidRDefault="00D359F9" w:rsidP="00D359F9">
            <w:r>
              <w:t>10</w:t>
            </w:r>
          </w:p>
        </w:tc>
        <w:tc>
          <w:tcPr>
            <w:tcW w:w="2268" w:type="dxa"/>
          </w:tcPr>
          <w:p w:rsidR="00D359F9" w:rsidRDefault="00D359F9" w:rsidP="00D359F9">
            <w:r>
              <w:t xml:space="preserve">География </w:t>
            </w:r>
          </w:p>
        </w:tc>
        <w:tc>
          <w:tcPr>
            <w:tcW w:w="1985" w:type="dxa"/>
          </w:tcPr>
          <w:p w:rsidR="00D359F9" w:rsidRDefault="00D359F9" w:rsidP="00D359F9">
            <w:r>
              <w:t>Шейхов А</w:t>
            </w:r>
          </w:p>
        </w:tc>
        <w:tc>
          <w:tcPr>
            <w:tcW w:w="2409" w:type="dxa"/>
          </w:tcPr>
          <w:p w:rsidR="00D359F9" w:rsidRDefault="00D359F9" w:rsidP="00D359F9">
            <w:r>
              <w:t>н</w:t>
            </w:r>
          </w:p>
        </w:tc>
        <w:tc>
          <w:tcPr>
            <w:tcW w:w="1560" w:type="dxa"/>
          </w:tcPr>
          <w:p w:rsidR="00D359F9" w:rsidRDefault="00D359F9" w:rsidP="00D359F9">
            <w:r>
              <w:t>Н</w:t>
            </w:r>
          </w:p>
        </w:tc>
      </w:tr>
      <w:tr w:rsidR="00D359F9" w:rsidTr="00D359F9">
        <w:tc>
          <w:tcPr>
            <w:tcW w:w="442" w:type="dxa"/>
          </w:tcPr>
          <w:p w:rsidR="00D359F9" w:rsidRDefault="00D359F9" w:rsidP="00D359F9">
            <w:r>
              <w:t>10</w:t>
            </w:r>
          </w:p>
        </w:tc>
        <w:tc>
          <w:tcPr>
            <w:tcW w:w="1509" w:type="dxa"/>
          </w:tcPr>
          <w:p w:rsidR="00D359F9" w:rsidRDefault="00D359F9" w:rsidP="00D359F9">
            <w:r>
              <w:t>10</w:t>
            </w:r>
          </w:p>
        </w:tc>
        <w:tc>
          <w:tcPr>
            <w:tcW w:w="2268" w:type="dxa"/>
          </w:tcPr>
          <w:p w:rsidR="00D359F9" w:rsidRDefault="00D359F9" w:rsidP="00D359F9">
            <w:r>
              <w:t xml:space="preserve">География </w:t>
            </w:r>
          </w:p>
        </w:tc>
        <w:tc>
          <w:tcPr>
            <w:tcW w:w="1985" w:type="dxa"/>
          </w:tcPr>
          <w:p w:rsidR="00D359F9" w:rsidRDefault="00D359F9" w:rsidP="00D359F9">
            <w:r>
              <w:t>Басирова Л</w:t>
            </w:r>
          </w:p>
        </w:tc>
        <w:tc>
          <w:tcPr>
            <w:tcW w:w="2409" w:type="dxa"/>
          </w:tcPr>
          <w:p w:rsidR="00D359F9" w:rsidRDefault="00D359F9" w:rsidP="00D359F9">
            <w:r>
              <w:t>н</w:t>
            </w:r>
          </w:p>
        </w:tc>
        <w:tc>
          <w:tcPr>
            <w:tcW w:w="1560" w:type="dxa"/>
          </w:tcPr>
          <w:p w:rsidR="00D359F9" w:rsidRDefault="00D359F9" w:rsidP="00D359F9">
            <w:r>
              <w:t>н</w:t>
            </w:r>
          </w:p>
        </w:tc>
      </w:tr>
      <w:tr w:rsidR="00D359F9" w:rsidTr="00D359F9">
        <w:tc>
          <w:tcPr>
            <w:tcW w:w="442" w:type="dxa"/>
          </w:tcPr>
          <w:p w:rsidR="00D359F9" w:rsidRDefault="00D359F9" w:rsidP="00D359F9"/>
        </w:tc>
        <w:tc>
          <w:tcPr>
            <w:tcW w:w="1509" w:type="dxa"/>
          </w:tcPr>
          <w:p w:rsidR="00D359F9" w:rsidRDefault="00D359F9" w:rsidP="00D359F9"/>
        </w:tc>
        <w:tc>
          <w:tcPr>
            <w:tcW w:w="2268" w:type="dxa"/>
          </w:tcPr>
          <w:p w:rsidR="00D359F9" w:rsidRDefault="00D359F9" w:rsidP="00D359F9"/>
        </w:tc>
        <w:tc>
          <w:tcPr>
            <w:tcW w:w="5954" w:type="dxa"/>
            <w:gridSpan w:val="3"/>
          </w:tcPr>
          <w:p w:rsidR="00D359F9" w:rsidRDefault="00D359F9" w:rsidP="00D359F9">
            <w:r>
              <w:t>Успеваемость -100%</w:t>
            </w:r>
          </w:p>
          <w:p w:rsidR="00D359F9" w:rsidRDefault="00D359F9" w:rsidP="00D359F9">
            <w:r>
              <w:t>Качество-50%</w:t>
            </w:r>
          </w:p>
        </w:tc>
      </w:tr>
    </w:tbl>
    <w:p w:rsidR="00D359F9" w:rsidRDefault="00D359F9" w:rsidP="00D359F9"/>
    <w:p w:rsidR="00D359F9" w:rsidRDefault="00D359F9" w:rsidP="00D359F9">
      <w:r>
        <w:t>Результаты ВПР  в  4  классе.</w:t>
      </w:r>
    </w:p>
    <w:tbl>
      <w:tblPr>
        <w:tblStyle w:val="a9"/>
        <w:tblW w:w="11462" w:type="dxa"/>
        <w:tblLayout w:type="fixed"/>
        <w:tblLook w:val="04A0"/>
      </w:tblPr>
      <w:tblGrid>
        <w:gridCol w:w="537"/>
        <w:gridCol w:w="855"/>
        <w:gridCol w:w="2280"/>
        <w:gridCol w:w="1140"/>
        <w:gridCol w:w="997"/>
        <w:gridCol w:w="998"/>
        <w:gridCol w:w="855"/>
        <w:gridCol w:w="856"/>
        <w:gridCol w:w="997"/>
        <w:gridCol w:w="997"/>
        <w:gridCol w:w="713"/>
        <w:gridCol w:w="237"/>
      </w:tblGrid>
      <w:tr w:rsidR="00D359F9" w:rsidTr="00D359F9">
        <w:trPr>
          <w:gridAfter w:val="1"/>
          <w:wAfter w:w="237" w:type="dxa"/>
          <w:cantSplit/>
          <w:trHeight w:val="1141"/>
        </w:trPr>
        <w:tc>
          <w:tcPr>
            <w:tcW w:w="537" w:type="dxa"/>
          </w:tcPr>
          <w:p w:rsidR="00D359F9" w:rsidRDefault="00D359F9" w:rsidP="00D359F9"/>
          <w:p w:rsidR="00D359F9" w:rsidRDefault="00D359F9" w:rsidP="00D359F9">
            <w:r>
              <w:t>№</w:t>
            </w:r>
          </w:p>
          <w:p w:rsidR="00D359F9" w:rsidRDefault="00D359F9" w:rsidP="00D359F9"/>
        </w:tc>
        <w:tc>
          <w:tcPr>
            <w:tcW w:w="855" w:type="dxa"/>
          </w:tcPr>
          <w:p w:rsidR="00D359F9" w:rsidRDefault="00D359F9" w:rsidP="00D359F9"/>
          <w:p w:rsidR="00D359F9" w:rsidRDefault="00D359F9" w:rsidP="00D359F9">
            <w:r>
              <w:t>класс</w:t>
            </w:r>
          </w:p>
        </w:tc>
        <w:tc>
          <w:tcPr>
            <w:tcW w:w="2280" w:type="dxa"/>
          </w:tcPr>
          <w:p w:rsidR="00D359F9" w:rsidRDefault="00D359F9" w:rsidP="00D359F9"/>
          <w:p w:rsidR="00D359F9" w:rsidRDefault="00D359F9" w:rsidP="00D359F9">
            <w:r>
              <w:t xml:space="preserve">            Ф.И.О.</w:t>
            </w:r>
          </w:p>
          <w:p w:rsidR="00D359F9" w:rsidRDefault="00D359F9" w:rsidP="00D359F9">
            <w:r>
              <w:t>учащихся</w:t>
            </w:r>
          </w:p>
          <w:p w:rsidR="00D359F9" w:rsidRDefault="00D359F9" w:rsidP="00D359F9"/>
          <w:p w:rsidR="00D359F9" w:rsidRDefault="00D359F9" w:rsidP="00D359F9">
            <w:r>
              <w:t xml:space="preserve">       </w:t>
            </w:r>
          </w:p>
        </w:tc>
        <w:tc>
          <w:tcPr>
            <w:tcW w:w="1140" w:type="dxa"/>
          </w:tcPr>
          <w:p w:rsidR="00D359F9" w:rsidRDefault="00D359F9" w:rsidP="00D359F9">
            <w:r>
              <w:t>Русский яз.</w:t>
            </w:r>
          </w:p>
          <w:p w:rsidR="00D359F9" w:rsidRDefault="00D359F9" w:rsidP="00D359F9"/>
          <w:p w:rsidR="00D359F9" w:rsidRDefault="00D359F9" w:rsidP="00D359F9">
            <w:pPr>
              <w:ind w:left="113" w:right="113"/>
            </w:pPr>
            <w:r>
              <w:t>1-часть 17.04</w:t>
            </w:r>
          </w:p>
        </w:tc>
        <w:tc>
          <w:tcPr>
            <w:tcW w:w="2850" w:type="dxa"/>
            <w:gridSpan w:val="3"/>
            <w:tcBorders>
              <w:right w:val="single" w:sz="4" w:space="0" w:color="auto"/>
            </w:tcBorders>
          </w:tcPr>
          <w:p w:rsidR="00D359F9" w:rsidRDefault="00D359F9" w:rsidP="00D359F9"/>
          <w:p w:rsidR="00D359F9" w:rsidRDefault="00D359F9" w:rsidP="00D359F9">
            <w:r>
              <w:t xml:space="preserve">                  Русский язык</w:t>
            </w:r>
          </w:p>
          <w:p w:rsidR="00D359F9" w:rsidRDefault="00D359F9" w:rsidP="00D359F9">
            <w:r>
              <w:t xml:space="preserve">                       2- часть</w:t>
            </w:r>
          </w:p>
          <w:p w:rsidR="00D359F9" w:rsidRDefault="00D359F9" w:rsidP="00D359F9">
            <w:r>
              <w:t xml:space="preserve">                       19.04</w:t>
            </w:r>
          </w:p>
        </w:tc>
        <w:tc>
          <w:tcPr>
            <w:tcW w:w="1853" w:type="dxa"/>
            <w:gridSpan w:val="2"/>
            <w:tcBorders>
              <w:left w:val="single" w:sz="4" w:space="0" w:color="auto"/>
              <w:right w:val="single" w:sz="4" w:space="0" w:color="auto"/>
            </w:tcBorders>
          </w:tcPr>
          <w:p w:rsidR="00D359F9" w:rsidRDefault="00D359F9" w:rsidP="00D359F9"/>
          <w:p w:rsidR="00D359F9" w:rsidRDefault="00D359F9" w:rsidP="00D359F9">
            <w:r>
              <w:t>Математика</w:t>
            </w:r>
          </w:p>
          <w:p w:rsidR="00D359F9" w:rsidRDefault="00D359F9" w:rsidP="00D359F9"/>
          <w:p w:rsidR="00D359F9" w:rsidRDefault="00D359F9" w:rsidP="00D359F9">
            <w:pPr>
              <w:ind w:left="113" w:right="113"/>
            </w:pPr>
            <w:r>
              <w:t>24.04</w:t>
            </w:r>
          </w:p>
        </w:tc>
        <w:tc>
          <w:tcPr>
            <w:tcW w:w="1710" w:type="dxa"/>
            <w:gridSpan w:val="2"/>
            <w:tcBorders>
              <w:left w:val="single" w:sz="4" w:space="0" w:color="auto"/>
              <w:bottom w:val="nil"/>
            </w:tcBorders>
          </w:tcPr>
          <w:p w:rsidR="00D359F9" w:rsidRDefault="00D359F9" w:rsidP="00D359F9"/>
          <w:p w:rsidR="00D359F9" w:rsidRDefault="00D359F9" w:rsidP="00D359F9">
            <w:r>
              <w:t xml:space="preserve">Окружающий                    мир. </w:t>
            </w:r>
          </w:p>
          <w:p w:rsidR="00D359F9" w:rsidRDefault="00D359F9" w:rsidP="00D359F9">
            <w:pPr>
              <w:ind w:left="113" w:right="113"/>
            </w:pPr>
            <w:r>
              <w:t>26.04</w:t>
            </w:r>
          </w:p>
        </w:tc>
      </w:tr>
      <w:tr w:rsidR="00D359F9" w:rsidTr="00D359F9">
        <w:trPr>
          <w:cantSplit/>
          <w:trHeight w:val="1141"/>
        </w:trPr>
        <w:tc>
          <w:tcPr>
            <w:tcW w:w="537" w:type="dxa"/>
          </w:tcPr>
          <w:p w:rsidR="00D359F9" w:rsidRDefault="00D359F9" w:rsidP="00D359F9"/>
        </w:tc>
        <w:tc>
          <w:tcPr>
            <w:tcW w:w="855" w:type="dxa"/>
          </w:tcPr>
          <w:p w:rsidR="00D359F9" w:rsidRDefault="00D359F9" w:rsidP="00D359F9">
            <w:r w:rsidRPr="00EE21FC">
              <w:t xml:space="preserve"> </w:t>
            </w:r>
          </w:p>
        </w:tc>
        <w:tc>
          <w:tcPr>
            <w:tcW w:w="2280" w:type="dxa"/>
          </w:tcPr>
          <w:p w:rsidR="00D359F9" w:rsidRDefault="00D359F9" w:rsidP="00D359F9"/>
        </w:tc>
        <w:tc>
          <w:tcPr>
            <w:tcW w:w="1140" w:type="dxa"/>
            <w:textDirection w:val="btLr"/>
          </w:tcPr>
          <w:p w:rsidR="00D359F9" w:rsidRDefault="00D359F9" w:rsidP="00D359F9">
            <w:pPr>
              <w:ind w:left="113" w:right="113"/>
            </w:pPr>
            <w:r>
              <w:t>баллы</w:t>
            </w:r>
          </w:p>
        </w:tc>
        <w:tc>
          <w:tcPr>
            <w:tcW w:w="997" w:type="dxa"/>
            <w:tcBorders>
              <w:right w:val="single" w:sz="4" w:space="0" w:color="auto"/>
            </w:tcBorders>
            <w:textDirection w:val="btLr"/>
          </w:tcPr>
          <w:p w:rsidR="00D359F9" w:rsidRDefault="00D359F9" w:rsidP="00D359F9">
            <w:pPr>
              <w:ind w:left="113" w:right="113"/>
            </w:pPr>
            <w:r>
              <w:t>баллы</w:t>
            </w:r>
          </w:p>
        </w:tc>
        <w:tc>
          <w:tcPr>
            <w:tcW w:w="998" w:type="dxa"/>
            <w:tcBorders>
              <w:left w:val="single" w:sz="4" w:space="0" w:color="auto"/>
              <w:right w:val="single" w:sz="4" w:space="0" w:color="auto"/>
            </w:tcBorders>
            <w:textDirection w:val="btLr"/>
          </w:tcPr>
          <w:p w:rsidR="00D359F9" w:rsidRDefault="00D359F9" w:rsidP="00D359F9">
            <w:pPr>
              <w:ind w:left="113" w:right="113"/>
            </w:pPr>
            <w:r>
              <w:t xml:space="preserve"> Общие</w:t>
            </w:r>
          </w:p>
          <w:p w:rsidR="00D359F9" w:rsidRDefault="00D359F9" w:rsidP="00D359F9">
            <w:pPr>
              <w:ind w:left="113" w:right="113"/>
            </w:pPr>
            <w:r>
              <w:t>баллы</w:t>
            </w:r>
          </w:p>
        </w:tc>
        <w:tc>
          <w:tcPr>
            <w:tcW w:w="855" w:type="dxa"/>
            <w:tcBorders>
              <w:left w:val="single" w:sz="4" w:space="0" w:color="auto"/>
              <w:right w:val="single" w:sz="4" w:space="0" w:color="auto"/>
            </w:tcBorders>
            <w:textDirection w:val="btLr"/>
          </w:tcPr>
          <w:p w:rsidR="00D359F9" w:rsidRDefault="00D359F9" w:rsidP="00D359F9">
            <w:r>
              <w:t>оценка</w:t>
            </w:r>
          </w:p>
        </w:tc>
        <w:tc>
          <w:tcPr>
            <w:tcW w:w="856" w:type="dxa"/>
            <w:tcBorders>
              <w:left w:val="single" w:sz="4" w:space="0" w:color="auto"/>
              <w:right w:val="single" w:sz="4" w:space="0" w:color="auto"/>
            </w:tcBorders>
            <w:textDirection w:val="btLr"/>
          </w:tcPr>
          <w:p w:rsidR="00D359F9" w:rsidRDefault="00D359F9" w:rsidP="00D359F9">
            <w:pPr>
              <w:ind w:left="113" w:right="113"/>
            </w:pPr>
            <w:r>
              <w:t>баллы</w:t>
            </w:r>
          </w:p>
        </w:tc>
        <w:tc>
          <w:tcPr>
            <w:tcW w:w="997" w:type="dxa"/>
            <w:tcBorders>
              <w:left w:val="single" w:sz="4" w:space="0" w:color="auto"/>
              <w:right w:val="single" w:sz="4" w:space="0" w:color="auto"/>
            </w:tcBorders>
            <w:textDirection w:val="btLr"/>
          </w:tcPr>
          <w:p w:rsidR="00D359F9" w:rsidRDefault="00D359F9" w:rsidP="00D359F9">
            <w:pPr>
              <w:ind w:left="113" w:right="113"/>
            </w:pPr>
            <w:r>
              <w:t>оценка</w:t>
            </w:r>
          </w:p>
        </w:tc>
        <w:tc>
          <w:tcPr>
            <w:tcW w:w="997" w:type="dxa"/>
            <w:tcBorders>
              <w:left w:val="single" w:sz="4" w:space="0" w:color="auto"/>
              <w:right w:val="single" w:sz="4" w:space="0" w:color="auto"/>
            </w:tcBorders>
            <w:textDirection w:val="btLr"/>
          </w:tcPr>
          <w:p w:rsidR="00D359F9" w:rsidRDefault="00D359F9" w:rsidP="00D359F9">
            <w:pPr>
              <w:ind w:left="113" w:right="113"/>
            </w:pPr>
            <w:r>
              <w:t>баллы</w:t>
            </w:r>
          </w:p>
        </w:tc>
        <w:tc>
          <w:tcPr>
            <w:tcW w:w="713" w:type="dxa"/>
            <w:tcBorders>
              <w:left w:val="single" w:sz="4" w:space="0" w:color="auto"/>
              <w:right w:val="single" w:sz="4" w:space="0" w:color="auto"/>
            </w:tcBorders>
            <w:textDirection w:val="btLr"/>
          </w:tcPr>
          <w:p w:rsidR="00D359F9" w:rsidRDefault="00D359F9" w:rsidP="00D359F9">
            <w:pPr>
              <w:ind w:left="113" w:right="113"/>
            </w:pPr>
            <w:r>
              <w:t>оценка</w:t>
            </w:r>
          </w:p>
        </w:tc>
        <w:tc>
          <w:tcPr>
            <w:tcW w:w="237" w:type="dxa"/>
            <w:vMerge w:val="restart"/>
            <w:tcBorders>
              <w:top w:val="single" w:sz="4" w:space="0" w:color="auto"/>
              <w:left w:val="single" w:sz="4" w:space="0" w:color="auto"/>
              <w:right w:val="nil"/>
            </w:tcBorders>
            <w:textDirection w:val="btLr"/>
          </w:tcPr>
          <w:p w:rsidR="00D359F9" w:rsidRDefault="00D359F9" w:rsidP="00D359F9">
            <w:pPr>
              <w:ind w:left="113" w:right="113"/>
            </w:pPr>
          </w:p>
          <w:p w:rsidR="00D359F9" w:rsidRDefault="00D359F9" w:rsidP="00D359F9">
            <w:pPr>
              <w:ind w:left="113" w:right="113"/>
            </w:pPr>
          </w:p>
        </w:tc>
      </w:tr>
      <w:tr w:rsidR="00D359F9" w:rsidTr="00D359F9">
        <w:trPr>
          <w:trHeight w:val="394"/>
        </w:trPr>
        <w:tc>
          <w:tcPr>
            <w:tcW w:w="537" w:type="dxa"/>
          </w:tcPr>
          <w:p w:rsidR="00D359F9" w:rsidRDefault="00D359F9" w:rsidP="00D359F9">
            <w:r>
              <w:t>1</w:t>
            </w:r>
          </w:p>
        </w:tc>
        <w:tc>
          <w:tcPr>
            <w:tcW w:w="855" w:type="dxa"/>
          </w:tcPr>
          <w:p w:rsidR="00D359F9" w:rsidRDefault="00D359F9" w:rsidP="00D359F9">
            <w:r>
              <w:t>4</w:t>
            </w:r>
          </w:p>
        </w:tc>
        <w:tc>
          <w:tcPr>
            <w:tcW w:w="2280" w:type="dxa"/>
          </w:tcPr>
          <w:p w:rsidR="00D359F9" w:rsidRPr="00D359F9" w:rsidRDefault="00D359F9" w:rsidP="00D359F9">
            <w:pPr>
              <w:spacing w:line="276" w:lineRule="auto"/>
              <w:rPr>
                <w:sz w:val="24"/>
                <w:szCs w:val="24"/>
              </w:rPr>
            </w:pPr>
            <w:r w:rsidRPr="00D359F9">
              <w:rPr>
                <w:sz w:val="28"/>
                <w:szCs w:val="28"/>
              </w:rPr>
              <w:t>Абдуллаев Ш</w:t>
            </w:r>
          </w:p>
        </w:tc>
        <w:tc>
          <w:tcPr>
            <w:tcW w:w="1140" w:type="dxa"/>
          </w:tcPr>
          <w:p w:rsidR="00D359F9" w:rsidRPr="00D359F9" w:rsidRDefault="00D359F9" w:rsidP="00D359F9">
            <w:r w:rsidRPr="00D359F9">
              <w:t>11</w:t>
            </w:r>
          </w:p>
        </w:tc>
        <w:tc>
          <w:tcPr>
            <w:tcW w:w="997" w:type="dxa"/>
            <w:tcBorders>
              <w:right w:val="single" w:sz="4" w:space="0" w:color="auto"/>
            </w:tcBorders>
          </w:tcPr>
          <w:p w:rsidR="00D359F9" w:rsidRPr="00D359F9" w:rsidRDefault="00D359F9" w:rsidP="00D359F9">
            <w:r w:rsidRPr="00D359F9">
              <w:t>10</w:t>
            </w:r>
          </w:p>
        </w:tc>
        <w:tc>
          <w:tcPr>
            <w:tcW w:w="998" w:type="dxa"/>
            <w:tcBorders>
              <w:left w:val="single" w:sz="4" w:space="0" w:color="auto"/>
              <w:right w:val="single" w:sz="4" w:space="0" w:color="auto"/>
            </w:tcBorders>
          </w:tcPr>
          <w:p w:rsidR="00D359F9" w:rsidRPr="00D359F9" w:rsidRDefault="00D359F9" w:rsidP="00D359F9">
            <w:r w:rsidRPr="00D359F9">
              <w:t>21</w:t>
            </w:r>
          </w:p>
        </w:tc>
        <w:tc>
          <w:tcPr>
            <w:tcW w:w="855" w:type="dxa"/>
            <w:tcBorders>
              <w:left w:val="single" w:sz="4" w:space="0" w:color="auto"/>
              <w:right w:val="single" w:sz="4" w:space="0" w:color="auto"/>
            </w:tcBorders>
          </w:tcPr>
          <w:p w:rsidR="00D359F9" w:rsidRDefault="00D359F9" w:rsidP="00D359F9">
            <w:r>
              <w:t>3</w:t>
            </w:r>
          </w:p>
        </w:tc>
        <w:tc>
          <w:tcPr>
            <w:tcW w:w="856" w:type="dxa"/>
            <w:tcBorders>
              <w:left w:val="single" w:sz="4" w:space="0" w:color="auto"/>
              <w:right w:val="single" w:sz="4" w:space="0" w:color="auto"/>
            </w:tcBorders>
          </w:tcPr>
          <w:p w:rsidR="00D359F9" w:rsidRDefault="00D359F9" w:rsidP="00D359F9">
            <w:r>
              <w:t>9</w:t>
            </w:r>
          </w:p>
        </w:tc>
        <w:tc>
          <w:tcPr>
            <w:tcW w:w="997" w:type="dxa"/>
            <w:tcBorders>
              <w:left w:val="single" w:sz="4" w:space="0" w:color="auto"/>
              <w:right w:val="single" w:sz="4" w:space="0" w:color="auto"/>
            </w:tcBorders>
          </w:tcPr>
          <w:p w:rsidR="00D359F9" w:rsidRDefault="00D359F9" w:rsidP="00D359F9">
            <w:r>
              <w:t>3</w:t>
            </w:r>
          </w:p>
        </w:tc>
        <w:tc>
          <w:tcPr>
            <w:tcW w:w="997" w:type="dxa"/>
            <w:tcBorders>
              <w:left w:val="single" w:sz="4" w:space="0" w:color="auto"/>
              <w:right w:val="single" w:sz="4" w:space="0" w:color="auto"/>
            </w:tcBorders>
          </w:tcPr>
          <w:p w:rsidR="00D359F9" w:rsidRDefault="00D359F9" w:rsidP="00D359F9">
            <w:r>
              <w:t>15</w:t>
            </w:r>
          </w:p>
        </w:tc>
        <w:tc>
          <w:tcPr>
            <w:tcW w:w="713" w:type="dxa"/>
            <w:tcBorders>
              <w:left w:val="single" w:sz="4" w:space="0" w:color="auto"/>
              <w:right w:val="single" w:sz="4" w:space="0" w:color="auto"/>
            </w:tcBorders>
          </w:tcPr>
          <w:p w:rsidR="00D359F9" w:rsidRDefault="00D359F9" w:rsidP="00D359F9">
            <w:r>
              <w:t>3</w:t>
            </w:r>
          </w:p>
        </w:tc>
        <w:tc>
          <w:tcPr>
            <w:tcW w:w="237" w:type="dxa"/>
            <w:vMerge/>
            <w:tcBorders>
              <w:top w:val="nil"/>
              <w:left w:val="single" w:sz="4" w:space="0" w:color="auto"/>
              <w:right w:val="nil"/>
            </w:tcBorders>
          </w:tcPr>
          <w:p w:rsidR="00D359F9" w:rsidRDefault="00D359F9" w:rsidP="00D359F9"/>
        </w:tc>
      </w:tr>
      <w:tr w:rsidR="00D359F9" w:rsidTr="00D359F9">
        <w:trPr>
          <w:trHeight w:val="394"/>
        </w:trPr>
        <w:tc>
          <w:tcPr>
            <w:tcW w:w="537" w:type="dxa"/>
          </w:tcPr>
          <w:p w:rsidR="00D359F9" w:rsidRDefault="00D359F9" w:rsidP="00D359F9">
            <w:r>
              <w:t>2</w:t>
            </w:r>
          </w:p>
        </w:tc>
        <w:tc>
          <w:tcPr>
            <w:tcW w:w="855" w:type="dxa"/>
          </w:tcPr>
          <w:p w:rsidR="00D359F9" w:rsidRDefault="00D359F9" w:rsidP="00D359F9">
            <w:r>
              <w:t>4</w:t>
            </w:r>
          </w:p>
        </w:tc>
        <w:tc>
          <w:tcPr>
            <w:tcW w:w="2280" w:type="dxa"/>
          </w:tcPr>
          <w:p w:rsidR="00D359F9" w:rsidRPr="00D359F9" w:rsidRDefault="00D359F9" w:rsidP="00D359F9">
            <w:pPr>
              <w:spacing w:line="276" w:lineRule="auto"/>
              <w:rPr>
                <w:sz w:val="24"/>
                <w:szCs w:val="24"/>
              </w:rPr>
            </w:pPr>
            <w:r w:rsidRPr="00D359F9">
              <w:rPr>
                <w:sz w:val="28"/>
                <w:szCs w:val="28"/>
              </w:rPr>
              <w:t>Абдуллаева Б</w:t>
            </w:r>
          </w:p>
        </w:tc>
        <w:tc>
          <w:tcPr>
            <w:tcW w:w="1140" w:type="dxa"/>
          </w:tcPr>
          <w:p w:rsidR="00D359F9" w:rsidRPr="00D359F9" w:rsidRDefault="00D359F9" w:rsidP="00D359F9">
            <w:r w:rsidRPr="00D359F9">
              <w:t>3</w:t>
            </w:r>
          </w:p>
        </w:tc>
        <w:tc>
          <w:tcPr>
            <w:tcW w:w="997" w:type="dxa"/>
            <w:tcBorders>
              <w:right w:val="single" w:sz="4" w:space="0" w:color="auto"/>
            </w:tcBorders>
          </w:tcPr>
          <w:p w:rsidR="00D359F9" w:rsidRPr="00D359F9" w:rsidRDefault="00D359F9" w:rsidP="00D359F9">
            <w:r w:rsidRPr="00D359F9">
              <w:t>2</w:t>
            </w:r>
          </w:p>
        </w:tc>
        <w:tc>
          <w:tcPr>
            <w:tcW w:w="998" w:type="dxa"/>
            <w:tcBorders>
              <w:left w:val="single" w:sz="4" w:space="0" w:color="auto"/>
              <w:right w:val="single" w:sz="4" w:space="0" w:color="auto"/>
            </w:tcBorders>
          </w:tcPr>
          <w:p w:rsidR="00D359F9" w:rsidRPr="00D359F9" w:rsidRDefault="00D359F9" w:rsidP="00D359F9">
            <w:r w:rsidRPr="00D359F9">
              <w:t>5</w:t>
            </w:r>
          </w:p>
        </w:tc>
        <w:tc>
          <w:tcPr>
            <w:tcW w:w="855" w:type="dxa"/>
            <w:tcBorders>
              <w:left w:val="single" w:sz="4" w:space="0" w:color="auto"/>
              <w:right w:val="single" w:sz="4" w:space="0" w:color="auto"/>
            </w:tcBorders>
          </w:tcPr>
          <w:p w:rsidR="00D359F9" w:rsidRDefault="00D359F9" w:rsidP="00D359F9">
            <w:r>
              <w:t>2</w:t>
            </w:r>
          </w:p>
        </w:tc>
        <w:tc>
          <w:tcPr>
            <w:tcW w:w="856" w:type="dxa"/>
            <w:tcBorders>
              <w:left w:val="single" w:sz="4" w:space="0" w:color="auto"/>
              <w:right w:val="single" w:sz="4" w:space="0" w:color="auto"/>
            </w:tcBorders>
          </w:tcPr>
          <w:p w:rsidR="00D359F9" w:rsidRDefault="00D359F9" w:rsidP="00D359F9">
            <w:r>
              <w:t>7</w:t>
            </w:r>
          </w:p>
        </w:tc>
        <w:tc>
          <w:tcPr>
            <w:tcW w:w="997" w:type="dxa"/>
            <w:tcBorders>
              <w:left w:val="single" w:sz="4" w:space="0" w:color="auto"/>
              <w:right w:val="single" w:sz="4" w:space="0" w:color="auto"/>
            </w:tcBorders>
          </w:tcPr>
          <w:p w:rsidR="00D359F9" w:rsidRDefault="00D359F9" w:rsidP="00D359F9">
            <w:r>
              <w:t>3</w:t>
            </w:r>
          </w:p>
        </w:tc>
        <w:tc>
          <w:tcPr>
            <w:tcW w:w="997" w:type="dxa"/>
            <w:tcBorders>
              <w:left w:val="single" w:sz="4" w:space="0" w:color="auto"/>
              <w:right w:val="single" w:sz="4" w:space="0" w:color="auto"/>
            </w:tcBorders>
          </w:tcPr>
          <w:p w:rsidR="00D359F9" w:rsidRDefault="00D359F9" w:rsidP="00D359F9">
            <w:r>
              <w:t>2</w:t>
            </w:r>
          </w:p>
        </w:tc>
        <w:tc>
          <w:tcPr>
            <w:tcW w:w="713" w:type="dxa"/>
            <w:tcBorders>
              <w:left w:val="single" w:sz="4" w:space="0" w:color="auto"/>
              <w:right w:val="single" w:sz="4" w:space="0" w:color="auto"/>
            </w:tcBorders>
          </w:tcPr>
          <w:p w:rsidR="00D359F9" w:rsidRDefault="00D359F9" w:rsidP="00D359F9">
            <w:r>
              <w:t>2</w:t>
            </w:r>
          </w:p>
        </w:tc>
        <w:tc>
          <w:tcPr>
            <w:tcW w:w="237" w:type="dxa"/>
            <w:vMerge/>
            <w:tcBorders>
              <w:top w:val="nil"/>
              <w:left w:val="single" w:sz="4" w:space="0" w:color="auto"/>
              <w:right w:val="nil"/>
            </w:tcBorders>
          </w:tcPr>
          <w:p w:rsidR="00D359F9" w:rsidRDefault="00D359F9" w:rsidP="00D359F9"/>
        </w:tc>
      </w:tr>
      <w:tr w:rsidR="00D359F9" w:rsidTr="00D359F9">
        <w:trPr>
          <w:trHeight w:val="394"/>
        </w:trPr>
        <w:tc>
          <w:tcPr>
            <w:tcW w:w="537" w:type="dxa"/>
          </w:tcPr>
          <w:p w:rsidR="00D359F9" w:rsidRDefault="00D359F9" w:rsidP="00D359F9">
            <w:r>
              <w:t>3</w:t>
            </w:r>
          </w:p>
        </w:tc>
        <w:tc>
          <w:tcPr>
            <w:tcW w:w="855" w:type="dxa"/>
          </w:tcPr>
          <w:p w:rsidR="00D359F9" w:rsidRDefault="00D359F9" w:rsidP="00D359F9">
            <w:r>
              <w:t>4</w:t>
            </w:r>
          </w:p>
        </w:tc>
        <w:tc>
          <w:tcPr>
            <w:tcW w:w="2280" w:type="dxa"/>
          </w:tcPr>
          <w:p w:rsidR="00D359F9" w:rsidRPr="00D359F9" w:rsidRDefault="00D359F9" w:rsidP="00D359F9">
            <w:pPr>
              <w:spacing w:line="276" w:lineRule="auto"/>
              <w:rPr>
                <w:sz w:val="24"/>
                <w:szCs w:val="24"/>
              </w:rPr>
            </w:pPr>
            <w:r w:rsidRPr="00D359F9">
              <w:rPr>
                <w:sz w:val="28"/>
                <w:szCs w:val="28"/>
              </w:rPr>
              <w:t>Гаджиева Б</w:t>
            </w:r>
          </w:p>
        </w:tc>
        <w:tc>
          <w:tcPr>
            <w:tcW w:w="1140" w:type="dxa"/>
          </w:tcPr>
          <w:p w:rsidR="00D359F9" w:rsidRPr="00D359F9" w:rsidRDefault="00D359F9" w:rsidP="00D359F9">
            <w:r w:rsidRPr="00D359F9">
              <w:t>8</w:t>
            </w:r>
          </w:p>
        </w:tc>
        <w:tc>
          <w:tcPr>
            <w:tcW w:w="997" w:type="dxa"/>
            <w:tcBorders>
              <w:right w:val="single" w:sz="4" w:space="0" w:color="auto"/>
            </w:tcBorders>
          </w:tcPr>
          <w:p w:rsidR="00D359F9" w:rsidRPr="00D359F9" w:rsidRDefault="00D359F9" w:rsidP="00D359F9">
            <w:r w:rsidRPr="00D359F9">
              <w:t>6</w:t>
            </w:r>
          </w:p>
        </w:tc>
        <w:tc>
          <w:tcPr>
            <w:tcW w:w="998" w:type="dxa"/>
            <w:tcBorders>
              <w:left w:val="single" w:sz="4" w:space="0" w:color="auto"/>
              <w:right w:val="single" w:sz="4" w:space="0" w:color="auto"/>
            </w:tcBorders>
          </w:tcPr>
          <w:p w:rsidR="00D359F9" w:rsidRPr="00D359F9" w:rsidRDefault="00D359F9" w:rsidP="00D359F9">
            <w:r w:rsidRPr="00D359F9">
              <w:t>14</w:t>
            </w:r>
          </w:p>
        </w:tc>
        <w:tc>
          <w:tcPr>
            <w:tcW w:w="855" w:type="dxa"/>
            <w:tcBorders>
              <w:left w:val="single" w:sz="4" w:space="0" w:color="auto"/>
              <w:right w:val="single" w:sz="4" w:space="0" w:color="auto"/>
            </w:tcBorders>
          </w:tcPr>
          <w:p w:rsidR="00D359F9" w:rsidRDefault="00D359F9" w:rsidP="00D359F9">
            <w:r>
              <w:t>3</w:t>
            </w:r>
          </w:p>
        </w:tc>
        <w:tc>
          <w:tcPr>
            <w:tcW w:w="856" w:type="dxa"/>
            <w:tcBorders>
              <w:left w:val="single" w:sz="4" w:space="0" w:color="auto"/>
              <w:right w:val="single" w:sz="4" w:space="0" w:color="auto"/>
            </w:tcBorders>
          </w:tcPr>
          <w:p w:rsidR="00D359F9" w:rsidRDefault="00D359F9" w:rsidP="00D359F9">
            <w:r>
              <w:t>8</w:t>
            </w:r>
          </w:p>
        </w:tc>
        <w:tc>
          <w:tcPr>
            <w:tcW w:w="997" w:type="dxa"/>
            <w:tcBorders>
              <w:left w:val="single" w:sz="4" w:space="0" w:color="auto"/>
              <w:right w:val="single" w:sz="4" w:space="0" w:color="auto"/>
            </w:tcBorders>
          </w:tcPr>
          <w:p w:rsidR="00D359F9" w:rsidRDefault="00D359F9" w:rsidP="00D359F9">
            <w:r>
              <w:t>3</w:t>
            </w:r>
          </w:p>
        </w:tc>
        <w:tc>
          <w:tcPr>
            <w:tcW w:w="997" w:type="dxa"/>
            <w:tcBorders>
              <w:left w:val="single" w:sz="4" w:space="0" w:color="auto"/>
              <w:right w:val="single" w:sz="4" w:space="0" w:color="auto"/>
            </w:tcBorders>
          </w:tcPr>
          <w:p w:rsidR="00D359F9" w:rsidRDefault="00D359F9" w:rsidP="00D359F9">
            <w:r>
              <w:t>16</w:t>
            </w:r>
          </w:p>
        </w:tc>
        <w:tc>
          <w:tcPr>
            <w:tcW w:w="713" w:type="dxa"/>
            <w:tcBorders>
              <w:left w:val="single" w:sz="4" w:space="0" w:color="auto"/>
              <w:right w:val="single" w:sz="4" w:space="0" w:color="auto"/>
            </w:tcBorders>
          </w:tcPr>
          <w:p w:rsidR="00D359F9" w:rsidRDefault="00D359F9" w:rsidP="00D359F9">
            <w:r>
              <w:t>3</w:t>
            </w:r>
          </w:p>
        </w:tc>
        <w:tc>
          <w:tcPr>
            <w:tcW w:w="237" w:type="dxa"/>
            <w:vMerge/>
            <w:tcBorders>
              <w:top w:val="nil"/>
              <w:left w:val="single" w:sz="4" w:space="0" w:color="auto"/>
              <w:right w:val="nil"/>
            </w:tcBorders>
          </w:tcPr>
          <w:p w:rsidR="00D359F9" w:rsidRDefault="00D359F9" w:rsidP="00D359F9"/>
        </w:tc>
      </w:tr>
      <w:tr w:rsidR="00D359F9" w:rsidTr="00D359F9">
        <w:trPr>
          <w:trHeight w:val="378"/>
        </w:trPr>
        <w:tc>
          <w:tcPr>
            <w:tcW w:w="537" w:type="dxa"/>
          </w:tcPr>
          <w:p w:rsidR="00D359F9" w:rsidRDefault="00D359F9" w:rsidP="00D359F9">
            <w:r>
              <w:t>4</w:t>
            </w:r>
          </w:p>
        </w:tc>
        <w:tc>
          <w:tcPr>
            <w:tcW w:w="855" w:type="dxa"/>
          </w:tcPr>
          <w:p w:rsidR="00D359F9" w:rsidRDefault="00D359F9" w:rsidP="00D359F9">
            <w:r>
              <w:t>4</w:t>
            </w:r>
          </w:p>
        </w:tc>
        <w:tc>
          <w:tcPr>
            <w:tcW w:w="2280" w:type="dxa"/>
          </w:tcPr>
          <w:p w:rsidR="00D359F9" w:rsidRPr="00D359F9" w:rsidRDefault="00D359F9" w:rsidP="00D359F9">
            <w:pPr>
              <w:spacing w:line="276" w:lineRule="auto"/>
              <w:rPr>
                <w:sz w:val="24"/>
                <w:szCs w:val="24"/>
              </w:rPr>
            </w:pPr>
            <w:r w:rsidRPr="00D359F9">
              <w:rPr>
                <w:sz w:val="28"/>
                <w:szCs w:val="28"/>
              </w:rPr>
              <w:t>Гусейнова П</w:t>
            </w:r>
          </w:p>
        </w:tc>
        <w:tc>
          <w:tcPr>
            <w:tcW w:w="1140" w:type="dxa"/>
          </w:tcPr>
          <w:p w:rsidR="00D359F9" w:rsidRPr="00D359F9" w:rsidRDefault="00D359F9" w:rsidP="00D359F9">
            <w:r w:rsidRPr="00D359F9">
              <w:t>5</w:t>
            </w:r>
          </w:p>
        </w:tc>
        <w:tc>
          <w:tcPr>
            <w:tcW w:w="997" w:type="dxa"/>
            <w:tcBorders>
              <w:right w:val="single" w:sz="4" w:space="0" w:color="auto"/>
            </w:tcBorders>
          </w:tcPr>
          <w:p w:rsidR="00D359F9" w:rsidRPr="00D359F9" w:rsidRDefault="00D359F9" w:rsidP="00D359F9">
            <w:r w:rsidRPr="00D359F9">
              <w:t>14</w:t>
            </w:r>
          </w:p>
        </w:tc>
        <w:tc>
          <w:tcPr>
            <w:tcW w:w="998" w:type="dxa"/>
            <w:tcBorders>
              <w:left w:val="single" w:sz="4" w:space="0" w:color="auto"/>
              <w:right w:val="single" w:sz="4" w:space="0" w:color="auto"/>
            </w:tcBorders>
          </w:tcPr>
          <w:p w:rsidR="00D359F9" w:rsidRPr="00D359F9" w:rsidRDefault="00D359F9" w:rsidP="00D359F9">
            <w:r w:rsidRPr="00D359F9">
              <w:t>19</w:t>
            </w:r>
          </w:p>
        </w:tc>
        <w:tc>
          <w:tcPr>
            <w:tcW w:w="855" w:type="dxa"/>
            <w:tcBorders>
              <w:left w:val="single" w:sz="4" w:space="0" w:color="auto"/>
              <w:right w:val="single" w:sz="4" w:space="0" w:color="auto"/>
            </w:tcBorders>
          </w:tcPr>
          <w:p w:rsidR="00D359F9" w:rsidRDefault="00D359F9" w:rsidP="00D359F9">
            <w:r>
              <w:t>3</w:t>
            </w:r>
          </w:p>
        </w:tc>
        <w:tc>
          <w:tcPr>
            <w:tcW w:w="856" w:type="dxa"/>
            <w:tcBorders>
              <w:left w:val="single" w:sz="4" w:space="0" w:color="auto"/>
              <w:right w:val="single" w:sz="4" w:space="0" w:color="auto"/>
            </w:tcBorders>
          </w:tcPr>
          <w:p w:rsidR="00D359F9" w:rsidRDefault="00D359F9" w:rsidP="00D359F9">
            <w:r>
              <w:t>10</w:t>
            </w:r>
          </w:p>
        </w:tc>
        <w:tc>
          <w:tcPr>
            <w:tcW w:w="997" w:type="dxa"/>
            <w:tcBorders>
              <w:left w:val="single" w:sz="4" w:space="0" w:color="auto"/>
              <w:right w:val="single" w:sz="4" w:space="0" w:color="auto"/>
            </w:tcBorders>
          </w:tcPr>
          <w:p w:rsidR="00D359F9" w:rsidRDefault="00D359F9" w:rsidP="00D359F9">
            <w:r>
              <w:t>4</w:t>
            </w:r>
          </w:p>
        </w:tc>
        <w:tc>
          <w:tcPr>
            <w:tcW w:w="997" w:type="dxa"/>
            <w:tcBorders>
              <w:left w:val="single" w:sz="4" w:space="0" w:color="auto"/>
              <w:right w:val="single" w:sz="4" w:space="0" w:color="auto"/>
            </w:tcBorders>
          </w:tcPr>
          <w:p w:rsidR="00D359F9" w:rsidRDefault="00D359F9" w:rsidP="00D359F9">
            <w:r>
              <w:t>6</w:t>
            </w:r>
          </w:p>
        </w:tc>
        <w:tc>
          <w:tcPr>
            <w:tcW w:w="713" w:type="dxa"/>
            <w:tcBorders>
              <w:left w:val="single" w:sz="4" w:space="0" w:color="auto"/>
              <w:right w:val="single" w:sz="4" w:space="0" w:color="auto"/>
            </w:tcBorders>
          </w:tcPr>
          <w:p w:rsidR="00D359F9" w:rsidRDefault="00D359F9" w:rsidP="00D359F9">
            <w:r>
              <w:t>2</w:t>
            </w:r>
          </w:p>
        </w:tc>
        <w:tc>
          <w:tcPr>
            <w:tcW w:w="237" w:type="dxa"/>
            <w:vMerge/>
            <w:tcBorders>
              <w:top w:val="nil"/>
              <w:left w:val="single" w:sz="4" w:space="0" w:color="auto"/>
              <w:right w:val="nil"/>
            </w:tcBorders>
          </w:tcPr>
          <w:p w:rsidR="00D359F9" w:rsidRDefault="00D359F9" w:rsidP="00D359F9"/>
        </w:tc>
      </w:tr>
      <w:tr w:rsidR="00D359F9" w:rsidTr="00D359F9">
        <w:trPr>
          <w:trHeight w:val="394"/>
        </w:trPr>
        <w:tc>
          <w:tcPr>
            <w:tcW w:w="537" w:type="dxa"/>
          </w:tcPr>
          <w:p w:rsidR="00D359F9" w:rsidRDefault="00D359F9" w:rsidP="00D359F9">
            <w:r>
              <w:t>5</w:t>
            </w:r>
          </w:p>
        </w:tc>
        <w:tc>
          <w:tcPr>
            <w:tcW w:w="855" w:type="dxa"/>
          </w:tcPr>
          <w:p w:rsidR="00D359F9" w:rsidRDefault="00D359F9" w:rsidP="00D359F9">
            <w:r>
              <w:t>4</w:t>
            </w:r>
          </w:p>
        </w:tc>
        <w:tc>
          <w:tcPr>
            <w:tcW w:w="2280" w:type="dxa"/>
          </w:tcPr>
          <w:p w:rsidR="00D359F9" w:rsidRPr="00D359F9" w:rsidRDefault="00D359F9" w:rsidP="00D359F9">
            <w:pPr>
              <w:spacing w:line="276" w:lineRule="auto"/>
              <w:rPr>
                <w:sz w:val="24"/>
                <w:szCs w:val="24"/>
              </w:rPr>
            </w:pPr>
            <w:r w:rsidRPr="00D359F9">
              <w:rPr>
                <w:sz w:val="28"/>
                <w:szCs w:val="28"/>
              </w:rPr>
              <w:t>Джахбарова Н</w:t>
            </w:r>
          </w:p>
        </w:tc>
        <w:tc>
          <w:tcPr>
            <w:tcW w:w="1140" w:type="dxa"/>
          </w:tcPr>
          <w:p w:rsidR="00D359F9" w:rsidRPr="00D359F9" w:rsidRDefault="00D359F9" w:rsidP="00D359F9">
            <w:r w:rsidRPr="00D359F9">
              <w:t>5</w:t>
            </w:r>
          </w:p>
        </w:tc>
        <w:tc>
          <w:tcPr>
            <w:tcW w:w="997" w:type="dxa"/>
            <w:tcBorders>
              <w:right w:val="single" w:sz="4" w:space="0" w:color="auto"/>
            </w:tcBorders>
          </w:tcPr>
          <w:p w:rsidR="00D359F9" w:rsidRPr="00D359F9" w:rsidRDefault="00D359F9" w:rsidP="00D359F9">
            <w:r w:rsidRPr="00D359F9">
              <w:t>3</w:t>
            </w:r>
          </w:p>
        </w:tc>
        <w:tc>
          <w:tcPr>
            <w:tcW w:w="998" w:type="dxa"/>
            <w:tcBorders>
              <w:left w:val="single" w:sz="4" w:space="0" w:color="auto"/>
              <w:right w:val="single" w:sz="4" w:space="0" w:color="auto"/>
            </w:tcBorders>
          </w:tcPr>
          <w:p w:rsidR="00D359F9" w:rsidRPr="00D359F9" w:rsidRDefault="00D359F9" w:rsidP="00D359F9">
            <w:r w:rsidRPr="00D359F9">
              <w:t>8</w:t>
            </w:r>
          </w:p>
        </w:tc>
        <w:tc>
          <w:tcPr>
            <w:tcW w:w="855" w:type="dxa"/>
            <w:tcBorders>
              <w:left w:val="single" w:sz="4" w:space="0" w:color="auto"/>
              <w:right w:val="single" w:sz="4" w:space="0" w:color="auto"/>
            </w:tcBorders>
          </w:tcPr>
          <w:p w:rsidR="00D359F9" w:rsidRDefault="00D359F9" w:rsidP="00D359F9">
            <w:r>
              <w:t>2</w:t>
            </w:r>
          </w:p>
        </w:tc>
        <w:tc>
          <w:tcPr>
            <w:tcW w:w="856" w:type="dxa"/>
            <w:tcBorders>
              <w:left w:val="single" w:sz="4" w:space="0" w:color="auto"/>
              <w:right w:val="single" w:sz="4" w:space="0" w:color="auto"/>
            </w:tcBorders>
          </w:tcPr>
          <w:p w:rsidR="00D359F9" w:rsidRDefault="00D359F9" w:rsidP="00D359F9">
            <w:r>
              <w:t>8</w:t>
            </w:r>
          </w:p>
        </w:tc>
        <w:tc>
          <w:tcPr>
            <w:tcW w:w="997" w:type="dxa"/>
            <w:tcBorders>
              <w:left w:val="single" w:sz="4" w:space="0" w:color="auto"/>
              <w:right w:val="single" w:sz="4" w:space="0" w:color="auto"/>
            </w:tcBorders>
          </w:tcPr>
          <w:p w:rsidR="00D359F9" w:rsidRDefault="00D359F9" w:rsidP="00D359F9">
            <w:r>
              <w:t>3</w:t>
            </w:r>
          </w:p>
        </w:tc>
        <w:tc>
          <w:tcPr>
            <w:tcW w:w="997" w:type="dxa"/>
            <w:tcBorders>
              <w:left w:val="single" w:sz="4" w:space="0" w:color="auto"/>
              <w:right w:val="single" w:sz="4" w:space="0" w:color="auto"/>
            </w:tcBorders>
          </w:tcPr>
          <w:p w:rsidR="00D359F9" w:rsidRDefault="00D359F9" w:rsidP="00D359F9">
            <w:r>
              <w:t>17</w:t>
            </w:r>
          </w:p>
        </w:tc>
        <w:tc>
          <w:tcPr>
            <w:tcW w:w="713" w:type="dxa"/>
            <w:tcBorders>
              <w:left w:val="single" w:sz="4" w:space="0" w:color="auto"/>
              <w:right w:val="single" w:sz="4" w:space="0" w:color="auto"/>
            </w:tcBorders>
          </w:tcPr>
          <w:p w:rsidR="00D359F9" w:rsidRDefault="00D359F9" w:rsidP="00D359F9">
            <w:r>
              <w:t>3</w:t>
            </w:r>
          </w:p>
        </w:tc>
        <w:tc>
          <w:tcPr>
            <w:tcW w:w="237" w:type="dxa"/>
            <w:vMerge/>
            <w:tcBorders>
              <w:top w:val="nil"/>
              <w:left w:val="single" w:sz="4" w:space="0" w:color="auto"/>
              <w:right w:val="nil"/>
            </w:tcBorders>
          </w:tcPr>
          <w:p w:rsidR="00D359F9" w:rsidRDefault="00D359F9" w:rsidP="00D359F9"/>
        </w:tc>
      </w:tr>
      <w:tr w:rsidR="00D359F9" w:rsidTr="00D359F9">
        <w:trPr>
          <w:trHeight w:val="394"/>
        </w:trPr>
        <w:tc>
          <w:tcPr>
            <w:tcW w:w="537" w:type="dxa"/>
          </w:tcPr>
          <w:p w:rsidR="00D359F9" w:rsidRDefault="00D359F9" w:rsidP="00D359F9">
            <w:r>
              <w:t>6</w:t>
            </w:r>
          </w:p>
        </w:tc>
        <w:tc>
          <w:tcPr>
            <w:tcW w:w="855" w:type="dxa"/>
          </w:tcPr>
          <w:p w:rsidR="00D359F9" w:rsidRDefault="00D359F9" w:rsidP="00D359F9">
            <w:r>
              <w:t>4</w:t>
            </w:r>
          </w:p>
        </w:tc>
        <w:tc>
          <w:tcPr>
            <w:tcW w:w="2280" w:type="dxa"/>
          </w:tcPr>
          <w:p w:rsidR="00D359F9" w:rsidRPr="00D359F9" w:rsidRDefault="00D359F9" w:rsidP="00D359F9">
            <w:pPr>
              <w:spacing w:line="276" w:lineRule="auto"/>
              <w:rPr>
                <w:sz w:val="24"/>
                <w:szCs w:val="24"/>
              </w:rPr>
            </w:pPr>
            <w:r w:rsidRPr="00D359F9">
              <w:rPr>
                <w:sz w:val="28"/>
                <w:szCs w:val="28"/>
              </w:rPr>
              <w:t>Залимханова А</w:t>
            </w:r>
          </w:p>
        </w:tc>
        <w:tc>
          <w:tcPr>
            <w:tcW w:w="1140" w:type="dxa"/>
          </w:tcPr>
          <w:p w:rsidR="00D359F9" w:rsidRPr="00D359F9" w:rsidRDefault="00D359F9" w:rsidP="00D359F9">
            <w:r w:rsidRPr="00D359F9">
              <w:t>12</w:t>
            </w:r>
          </w:p>
        </w:tc>
        <w:tc>
          <w:tcPr>
            <w:tcW w:w="997" w:type="dxa"/>
            <w:tcBorders>
              <w:right w:val="single" w:sz="4" w:space="0" w:color="auto"/>
            </w:tcBorders>
          </w:tcPr>
          <w:p w:rsidR="00D359F9" w:rsidRPr="00D359F9" w:rsidRDefault="00D359F9" w:rsidP="00D359F9">
            <w:r w:rsidRPr="00D359F9">
              <w:t>18</w:t>
            </w:r>
          </w:p>
        </w:tc>
        <w:tc>
          <w:tcPr>
            <w:tcW w:w="998" w:type="dxa"/>
            <w:tcBorders>
              <w:left w:val="single" w:sz="4" w:space="0" w:color="auto"/>
              <w:right w:val="single" w:sz="4" w:space="0" w:color="auto"/>
            </w:tcBorders>
          </w:tcPr>
          <w:p w:rsidR="00D359F9" w:rsidRPr="00D359F9" w:rsidRDefault="00D359F9" w:rsidP="00D359F9">
            <w:r w:rsidRPr="00D359F9">
              <w:t>30</w:t>
            </w:r>
          </w:p>
        </w:tc>
        <w:tc>
          <w:tcPr>
            <w:tcW w:w="855" w:type="dxa"/>
            <w:tcBorders>
              <w:left w:val="single" w:sz="4" w:space="0" w:color="auto"/>
              <w:right w:val="single" w:sz="4" w:space="0" w:color="auto"/>
            </w:tcBorders>
          </w:tcPr>
          <w:p w:rsidR="00D359F9" w:rsidRDefault="00D359F9" w:rsidP="00D359F9">
            <w:r>
              <w:t>4</w:t>
            </w:r>
          </w:p>
        </w:tc>
        <w:tc>
          <w:tcPr>
            <w:tcW w:w="856" w:type="dxa"/>
            <w:tcBorders>
              <w:left w:val="single" w:sz="4" w:space="0" w:color="auto"/>
              <w:right w:val="single" w:sz="4" w:space="0" w:color="auto"/>
            </w:tcBorders>
          </w:tcPr>
          <w:p w:rsidR="00D359F9" w:rsidRDefault="00D359F9" w:rsidP="00D359F9">
            <w:r>
              <w:t>8</w:t>
            </w:r>
          </w:p>
        </w:tc>
        <w:tc>
          <w:tcPr>
            <w:tcW w:w="997" w:type="dxa"/>
            <w:tcBorders>
              <w:left w:val="single" w:sz="4" w:space="0" w:color="auto"/>
              <w:right w:val="single" w:sz="4" w:space="0" w:color="auto"/>
            </w:tcBorders>
          </w:tcPr>
          <w:p w:rsidR="00D359F9" w:rsidRDefault="00D359F9" w:rsidP="00D359F9">
            <w:r>
              <w:t>3</w:t>
            </w:r>
          </w:p>
        </w:tc>
        <w:tc>
          <w:tcPr>
            <w:tcW w:w="997" w:type="dxa"/>
            <w:tcBorders>
              <w:left w:val="single" w:sz="4" w:space="0" w:color="auto"/>
              <w:right w:val="single" w:sz="4" w:space="0" w:color="auto"/>
            </w:tcBorders>
          </w:tcPr>
          <w:p w:rsidR="00D359F9" w:rsidRDefault="00D359F9" w:rsidP="00D359F9">
            <w:r>
              <w:t>18</w:t>
            </w:r>
          </w:p>
        </w:tc>
        <w:tc>
          <w:tcPr>
            <w:tcW w:w="713" w:type="dxa"/>
            <w:tcBorders>
              <w:left w:val="single" w:sz="4" w:space="0" w:color="auto"/>
              <w:right w:val="single" w:sz="4" w:space="0" w:color="auto"/>
            </w:tcBorders>
          </w:tcPr>
          <w:p w:rsidR="00D359F9" w:rsidRDefault="00D359F9" w:rsidP="00D359F9">
            <w:r>
              <w:t>4</w:t>
            </w:r>
          </w:p>
        </w:tc>
        <w:tc>
          <w:tcPr>
            <w:tcW w:w="237" w:type="dxa"/>
            <w:vMerge/>
            <w:tcBorders>
              <w:top w:val="nil"/>
              <w:left w:val="single" w:sz="4" w:space="0" w:color="auto"/>
              <w:right w:val="nil"/>
            </w:tcBorders>
          </w:tcPr>
          <w:p w:rsidR="00D359F9" w:rsidRDefault="00D359F9" w:rsidP="00D359F9"/>
        </w:tc>
      </w:tr>
      <w:tr w:rsidR="00D359F9" w:rsidTr="00D359F9">
        <w:trPr>
          <w:trHeight w:val="394"/>
        </w:trPr>
        <w:tc>
          <w:tcPr>
            <w:tcW w:w="537" w:type="dxa"/>
          </w:tcPr>
          <w:p w:rsidR="00D359F9" w:rsidRDefault="00D359F9" w:rsidP="00D359F9">
            <w:r>
              <w:t>7</w:t>
            </w:r>
          </w:p>
        </w:tc>
        <w:tc>
          <w:tcPr>
            <w:tcW w:w="855" w:type="dxa"/>
          </w:tcPr>
          <w:p w:rsidR="00D359F9" w:rsidRDefault="00D359F9" w:rsidP="00D359F9">
            <w:r>
              <w:t>4</w:t>
            </w:r>
          </w:p>
        </w:tc>
        <w:tc>
          <w:tcPr>
            <w:tcW w:w="2280" w:type="dxa"/>
          </w:tcPr>
          <w:p w:rsidR="00D359F9" w:rsidRPr="00D359F9" w:rsidRDefault="00D359F9" w:rsidP="00D359F9">
            <w:pPr>
              <w:spacing w:line="276" w:lineRule="auto"/>
              <w:rPr>
                <w:sz w:val="24"/>
                <w:szCs w:val="24"/>
              </w:rPr>
            </w:pPr>
            <w:r w:rsidRPr="00D359F9">
              <w:rPr>
                <w:sz w:val="28"/>
                <w:szCs w:val="28"/>
              </w:rPr>
              <w:t>Магомедов М</w:t>
            </w:r>
          </w:p>
        </w:tc>
        <w:tc>
          <w:tcPr>
            <w:tcW w:w="1140" w:type="dxa"/>
          </w:tcPr>
          <w:p w:rsidR="00D359F9" w:rsidRPr="00D359F9" w:rsidRDefault="00D359F9" w:rsidP="00D359F9">
            <w:r w:rsidRPr="00D359F9">
              <w:t>14</w:t>
            </w:r>
          </w:p>
        </w:tc>
        <w:tc>
          <w:tcPr>
            <w:tcW w:w="997" w:type="dxa"/>
            <w:tcBorders>
              <w:right w:val="single" w:sz="4" w:space="0" w:color="auto"/>
            </w:tcBorders>
          </w:tcPr>
          <w:p w:rsidR="00D359F9" w:rsidRPr="00D359F9" w:rsidRDefault="00D359F9" w:rsidP="00D359F9">
            <w:r w:rsidRPr="00D359F9">
              <w:t>12</w:t>
            </w:r>
          </w:p>
        </w:tc>
        <w:tc>
          <w:tcPr>
            <w:tcW w:w="998" w:type="dxa"/>
            <w:tcBorders>
              <w:left w:val="single" w:sz="4" w:space="0" w:color="auto"/>
              <w:right w:val="single" w:sz="4" w:space="0" w:color="auto"/>
            </w:tcBorders>
          </w:tcPr>
          <w:p w:rsidR="00D359F9" w:rsidRPr="00D359F9" w:rsidRDefault="00D359F9" w:rsidP="00D359F9">
            <w:r w:rsidRPr="00D359F9">
              <w:t>26</w:t>
            </w:r>
          </w:p>
        </w:tc>
        <w:tc>
          <w:tcPr>
            <w:tcW w:w="855" w:type="dxa"/>
            <w:tcBorders>
              <w:left w:val="single" w:sz="4" w:space="0" w:color="auto"/>
              <w:right w:val="single" w:sz="4" w:space="0" w:color="auto"/>
            </w:tcBorders>
          </w:tcPr>
          <w:p w:rsidR="00D359F9" w:rsidRDefault="00D359F9" w:rsidP="00D359F9">
            <w:r>
              <w:t>4</w:t>
            </w:r>
          </w:p>
        </w:tc>
        <w:tc>
          <w:tcPr>
            <w:tcW w:w="856" w:type="dxa"/>
            <w:tcBorders>
              <w:left w:val="single" w:sz="4" w:space="0" w:color="auto"/>
              <w:right w:val="single" w:sz="4" w:space="0" w:color="auto"/>
            </w:tcBorders>
          </w:tcPr>
          <w:p w:rsidR="00D359F9" w:rsidRDefault="00D359F9" w:rsidP="00D359F9">
            <w:r>
              <w:t>14</w:t>
            </w:r>
          </w:p>
        </w:tc>
        <w:tc>
          <w:tcPr>
            <w:tcW w:w="997" w:type="dxa"/>
            <w:tcBorders>
              <w:left w:val="single" w:sz="4" w:space="0" w:color="auto"/>
              <w:right w:val="single" w:sz="4" w:space="0" w:color="auto"/>
            </w:tcBorders>
          </w:tcPr>
          <w:p w:rsidR="00D359F9" w:rsidRDefault="00D359F9" w:rsidP="00D359F9">
            <w:r>
              <w:t>5</w:t>
            </w:r>
          </w:p>
        </w:tc>
        <w:tc>
          <w:tcPr>
            <w:tcW w:w="997" w:type="dxa"/>
            <w:tcBorders>
              <w:left w:val="single" w:sz="4" w:space="0" w:color="auto"/>
              <w:right w:val="single" w:sz="4" w:space="0" w:color="auto"/>
            </w:tcBorders>
          </w:tcPr>
          <w:p w:rsidR="00D359F9" w:rsidRDefault="00D359F9" w:rsidP="00D359F9">
            <w:r>
              <w:t>13</w:t>
            </w:r>
          </w:p>
        </w:tc>
        <w:tc>
          <w:tcPr>
            <w:tcW w:w="713" w:type="dxa"/>
            <w:tcBorders>
              <w:left w:val="single" w:sz="4" w:space="0" w:color="auto"/>
              <w:right w:val="single" w:sz="4" w:space="0" w:color="auto"/>
            </w:tcBorders>
          </w:tcPr>
          <w:p w:rsidR="00D359F9" w:rsidRDefault="00D359F9" w:rsidP="00D359F9">
            <w:r>
              <w:t>3</w:t>
            </w:r>
          </w:p>
        </w:tc>
        <w:tc>
          <w:tcPr>
            <w:tcW w:w="237" w:type="dxa"/>
            <w:vMerge/>
            <w:tcBorders>
              <w:top w:val="nil"/>
              <w:left w:val="single" w:sz="4" w:space="0" w:color="auto"/>
              <w:right w:val="nil"/>
            </w:tcBorders>
          </w:tcPr>
          <w:p w:rsidR="00D359F9" w:rsidRDefault="00D359F9" w:rsidP="00D359F9"/>
        </w:tc>
      </w:tr>
      <w:tr w:rsidR="00D359F9" w:rsidTr="00D359F9">
        <w:trPr>
          <w:trHeight w:val="394"/>
        </w:trPr>
        <w:tc>
          <w:tcPr>
            <w:tcW w:w="537" w:type="dxa"/>
          </w:tcPr>
          <w:p w:rsidR="00D359F9" w:rsidRDefault="00D359F9" w:rsidP="00D359F9">
            <w:r>
              <w:t>8</w:t>
            </w:r>
          </w:p>
        </w:tc>
        <w:tc>
          <w:tcPr>
            <w:tcW w:w="855" w:type="dxa"/>
          </w:tcPr>
          <w:p w:rsidR="00D359F9" w:rsidRDefault="00D359F9" w:rsidP="00D359F9">
            <w:r>
              <w:t>4</w:t>
            </w:r>
          </w:p>
        </w:tc>
        <w:tc>
          <w:tcPr>
            <w:tcW w:w="2280" w:type="dxa"/>
          </w:tcPr>
          <w:p w:rsidR="00D359F9" w:rsidRPr="00D359F9" w:rsidRDefault="00D359F9" w:rsidP="00D359F9">
            <w:pPr>
              <w:spacing w:line="276" w:lineRule="auto"/>
              <w:rPr>
                <w:sz w:val="24"/>
                <w:szCs w:val="24"/>
              </w:rPr>
            </w:pPr>
            <w:r w:rsidRPr="00D359F9">
              <w:rPr>
                <w:sz w:val="28"/>
                <w:szCs w:val="28"/>
              </w:rPr>
              <w:t>Османов О</w:t>
            </w:r>
          </w:p>
        </w:tc>
        <w:tc>
          <w:tcPr>
            <w:tcW w:w="1140" w:type="dxa"/>
            <w:tcBorders>
              <w:bottom w:val="single" w:sz="4" w:space="0" w:color="auto"/>
              <w:right w:val="single" w:sz="4" w:space="0" w:color="auto"/>
            </w:tcBorders>
          </w:tcPr>
          <w:p w:rsidR="00D359F9" w:rsidRPr="00D359F9" w:rsidRDefault="00D359F9" w:rsidP="00D359F9">
            <w:r w:rsidRPr="00D359F9">
              <w:t>8</w:t>
            </w:r>
          </w:p>
        </w:tc>
        <w:tc>
          <w:tcPr>
            <w:tcW w:w="997" w:type="dxa"/>
            <w:tcBorders>
              <w:left w:val="single" w:sz="4" w:space="0" w:color="auto"/>
              <w:bottom w:val="single" w:sz="4" w:space="0" w:color="auto"/>
              <w:right w:val="single" w:sz="4" w:space="0" w:color="auto"/>
            </w:tcBorders>
          </w:tcPr>
          <w:p w:rsidR="00D359F9" w:rsidRPr="00D359F9" w:rsidRDefault="00D359F9" w:rsidP="00D359F9">
            <w:r w:rsidRPr="00D359F9">
              <w:t>9</w:t>
            </w:r>
          </w:p>
        </w:tc>
        <w:tc>
          <w:tcPr>
            <w:tcW w:w="998" w:type="dxa"/>
            <w:tcBorders>
              <w:left w:val="single" w:sz="4" w:space="0" w:color="auto"/>
              <w:right w:val="single" w:sz="4" w:space="0" w:color="auto"/>
            </w:tcBorders>
          </w:tcPr>
          <w:p w:rsidR="00D359F9" w:rsidRPr="00D359F9" w:rsidRDefault="00D359F9" w:rsidP="00D359F9">
            <w:r w:rsidRPr="00D359F9">
              <w:t>17</w:t>
            </w:r>
          </w:p>
        </w:tc>
        <w:tc>
          <w:tcPr>
            <w:tcW w:w="855" w:type="dxa"/>
            <w:tcBorders>
              <w:left w:val="single" w:sz="4" w:space="0" w:color="auto"/>
              <w:right w:val="single" w:sz="4" w:space="0" w:color="auto"/>
            </w:tcBorders>
          </w:tcPr>
          <w:p w:rsidR="00D359F9" w:rsidRDefault="00D359F9" w:rsidP="00D359F9">
            <w:r>
              <w:t>3</w:t>
            </w:r>
          </w:p>
        </w:tc>
        <w:tc>
          <w:tcPr>
            <w:tcW w:w="856" w:type="dxa"/>
            <w:tcBorders>
              <w:left w:val="single" w:sz="4" w:space="0" w:color="auto"/>
              <w:right w:val="single" w:sz="4" w:space="0" w:color="auto"/>
            </w:tcBorders>
          </w:tcPr>
          <w:p w:rsidR="00D359F9" w:rsidRDefault="00D359F9" w:rsidP="00D359F9">
            <w:r>
              <w:t>12</w:t>
            </w:r>
          </w:p>
        </w:tc>
        <w:tc>
          <w:tcPr>
            <w:tcW w:w="997" w:type="dxa"/>
            <w:tcBorders>
              <w:left w:val="single" w:sz="4" w:space="0" w:color="auto"/>
              <w:right w:val="single" w:sz="4" w:space="0" w:color="auto"/>
            </w:tcBorders>
          </w:tcPr>
          <w:p w:rsidR="00D359F9" w:rsidRDefault="00D359F9" w:rsidP="00D359F9">
            <w:r>
              <w:t>4</w:t>
            </w:r>
          </w:p>
        </w:tc>
        <w:tc>
          <w:tcPr>
            <w:tcW w:w="997" w:type="dxa"/>
            <w:tcBorders>
              <w:left w:val="single" w:sz="4" w:space="0" w:color="auto"/>
              <w:right w:val="single" w:sz="4" w:space="0" w:color="auto"/>
            </w:tcBorders>
          </w:tcPr>
          <w:p w:rsidR="00D359F9" w:rsidRDefault="00D359F9" w:rsidP="00D359F9">
            <w:r>
              <w:t>16</w:t>
            </w:r>
          </w:p>
        </w:tc>
        <w:tc>
          <w:tcPr>
            <w:tcW w:w="713" w:type="dxa"/>
            <w:tcBorders>
              <w:left w:val="single" w:sz="4" w:space="0" w:color="auto"/>
              <w:right w:val="single" w:sz="4" w:space="0" w:color="auto"/>
            </w:tcBorders>
          </w:tcPr>
          <w:p w:rsidR="00D359F9" w:rsidRDefault="00D359F9" w:rsidP="00D359F9">
            <w:r>
              <w:t>3</w:t>
            </w:r>
          </w:p>
        </w:tc>
        <w:tc>
          <w:tcPr>
            <w:tcW w:w="237" w:type="dxa"/>
            <w:vMerge/>
            <w:tcBorders>
              <w:top w:val="nil"/>
              <w:left w:val="single" w:sz="4" w:space="0" w:color="auto"/>
              <w:right w:val="nil"/>
            </w:tcBorders>
          </w:tcPr>
          <w:p w:rsidR="00D359F9" w:rsidRDefault="00D359F9" w:rsidP="00D359F9"/>
        </w:tc>
      </w:tr>
      <w:tr w:rsidR="00D359F9" w:rsidTr="00D359F9">
        <w:trPr>
          <w:trHeight w:val="378"/>
        </w:trPr>
        <w:tc>
          <w:tcPr>
            <w:tcW w:w="537" w:type="dxa"/>
          </w:tcPr>
          <w:p w:rsidR="00D359F9" w:rsidRDefault="00D359F9" w:rsidP="00D359F9">
            <w:r>
              <w:t>9</w:t>
            </w:r>
          </w:p>
        </w:tc>
        <w:tc>
          <w:tcPr>
            <w:tcW w:w="855" w:type="dxa"/>
          </w:tcPr>
          <w:p w:rsidR="00D359F9" w:rsidRDefault="00D359F9" w:rsidP="00D359F9">
            <w:r>
              <w:t>4</w:t>
            </w:r>
          </w:p>
        </w:tc>
        <w:tc>
          <w:tcPr>
            <w:tcW w:w="2280" w:type="dxa"/>
          </w:tcPr>
          <w:p w:rsidR="00D359F9" w:rsidRPr="00D359F9" w:rsidRDefault="00D359F9" w:rsidP="00D359F9">
            <w:pPr>
              <w:spacing w:line="276" w:lineRule="auto"/>
              <w:rPr>
                <w:sz w:val="24"/>
                <w:szCs w:val="24"/>
              </w:rPr>
            </w:pPr>
            <w:r w:rsidRPr="00D359F9">
              <w:rPr>
                <w:sz w:val="28"/>
                <w:szCs w:val="28"/>
              </w:rPr>
              <w:t>Сайпуллаева Д</w:t>
            </w:r>
          </w:p>
        </w:tc>
        <w:tc>
          <w:tcPr>
            <w:tcW w:w="1140" w:type="dxa"/>
            <w:tcBorders>
              <w:top w:val="single" w:sz="4" w:space="0" w:color="auto"/>
              <w:right w:val="single" w:sz="4" w:space="0" w:color="auto"/>
            </w:tcBorders>
          </w:tcPr>
          <w:p w:rsidR="00D359F9" w:rsidRPr="00D359F9" w:rsidRDefault="00D359F9" w:rsidP="00D359F9">
            <w:r w:rsidRPr="00D359F9">
              <w:t>4</w:t>
            </w:r>
          </w:p>
        </w:tc>
        <w:tc>
          <w:tcPr>
            <w:tcW w:w="997" w:type="dxa"/>
            <w:tcBorders>
              <w:top w:val="single" w:sz="4" w:space="0" w:color="auto"/>
              <w:left w:val="single" w:sz="4" w:space="0" w:color="auto"/>
              <w:right w:val="single" w:sz="4" w:space="0" w:color="auto"/>
            </w:tcBorders>
          </w:tcPr>
          <w:p w:rsidR="00D359F9" w:rsidRPr="00D359F9" w:rsidRDefault="00D359F9" w:rsidP="00D359F9">
            <w:r w:rsidRPr="00D359F9">
              <w:t>14</w:t>
            </w:r>
          </w:p>
        </w:tc>
        <w:tc>
          <w:tcPr>
            <w:tcW w:w="998" w:type="dxa"/>
            <w:tcBorders>
              <w:left w:val="single" w:sz="4" w:space="0" w:color="auto"/>
              <w:right w:val="single" w:sz="4" w:space="0" w:color="auto"/>
            </w:tcBorders>
          </w:tcPr>
          <w:p w:rsidR="00D359F9" w:rsidRPr="00D359F9" w:rsidRDefault="00D359F9" w:rsidP="00D359F9">
            <w:r w:rsidRPr="00D359F9">
              <w:t>18</w:t>
            </w:r>
          </w:p>
        </w:tc>
        <w:tc>
          <w:tcPr>
            <w:tcW w:w="855" w:type="dxa"/>
            <w:tcBorders>
              <w:left w:val="single" w:sz="4" w:space="0" w:color="auto"/>
              <w:right w:val="single" w:sz="4" w:space="0" w:color="auto"/>
            </w:tcBorders>
          </w:tcPr>
          <w:p w:rsidR="00D359F9" w:rsidRDefault="00D359F9" w:rsidP="00D359F9">
            <w:r>
              <w:t>3</w:t>
            </w:r>
          </w:p>
        </w:tc>
        <w:tc>
          <w:tcPr>
            <w:tcW w:w="856" w:type="dxa"/>
            <w:tcBorders>
              <w:left w:val="single" w:sz="4" w:space="0" w:color="auto"/>
              <w:right w:val="single" w:sz="4" w:space="0" w:color="auto"/>
            </w:tcBorders>
          </w:tcPr>
          <w:p w:rsidR="00D359F9" w:rsidRDefault="00D359F9" w:rsidP="00D359F9">
            <w:r>
              <w:t>12</w:t>
            </w:r>
          </w:p>
        </w:tc>
        <w:tc>
          <w:tcPr>
            <w:tcW w:w="997" w:type="dxa"/>
            <w:tcBorders>
              <w:left w:val="single" w:sz="4" w:space="0" w:color="auto"/>
              <w:right w:val="single" w:sz="4" w:space="0" w:color="auto"/>
            </w:tcBorders>
          </w:tcPr>
          <w:p w:rsidR="00D359F9" w:rsidRDefault="00D359F9" w:rsidP="00D359F9">
            <w:r>
              <w:t>4</w:t>
            </w:r>
          </w:p>
        </w:tc>
        <w:tc>
          <w:tcPr>
            <w:tcW w:w="997" w:type="dxa"/>
            <w:tcBorders>
              <w:left w:val="single" w:sz="4" w:space="0" w:color="auto"/>
              <w:right w:val="single" w:sz="4" w:space="0" w:color="auto"/>
            </w:tcBorders>
          </w:tcPr>
          <w:p w:rsidR="00D359F9" w:rsidRDefault="00D359F9" w:rsidP="00D359F9">
            <w:r>
              <w:t>11</w:t>
            </w:r>
          </w:p>
        </w:tc>
        <w:tc>
          <w:tcPr>
            <w:tcW w:w="713" w:type="dxa"/>
            <w:tcBorders>
              <w:left w:val="single" w:sz="4" w:space="0" w:color="auto"/>
              <w:right w:val="single" w:sz="4" w:space="0" w:color="auto"/>
            </w:tcBorders>
          </w:tcPr>
          <w:p w:rsidR="00D359F9" w:rsidRDefault="00D359F9" w:rsidP="00D359F9">
            <w:r>
              <w:t>3</w:t>
            </w:r>
          </w:p>
        </w:tc>
        <w:tc>
          <w:tcPr>
            <w:tcW w:w="237" w:type="dxa"/>
            <w:vMerge/>
            <w:tcBorders>
              <w:top w:val="nil"/>
              <w:left w:val="single" w:sz="4" w:space="0" w:color="auto"/>
              <w:right w:val="nil"/>
            </w:tcBorders>
          </w:tcPr>
          <w:p w:rsidR="00D359F9" w:rsidRDefault="00D359F9" w:rsidP="00D359F9"/>
        </w:tc>
      </w:tr>
      <w:tr w:rsidR="00D359F9" w:rsidTr="00D359F9">
        <w:trPr>
          <w:trHeight w:val="536"/>
        </w:trPr>
        <w:tc>
          <w:tcPr>
            <w:tcW w:w="537" w:type="dxa"/>
          </w:tcPr>
          <w:p w:rsidR="00D359F9" w:rsidRDefault="00D359F9" w:rsidP="00D359F9">
            <w:r>
              <w:t>10</w:t>
            </w:r>
          </w:p>
        </w:tc>
        <w:tc>
          <w:tcPr>
            <w:tcW w:w="855" w:type="dxa"/>
          </w:tcPr>
          <w:p w:rsidR="00D359F9" w:rsidRDefault="00D359F9" w:rsidP="00D359F9">
            <w:r>
              <w:t>4</w:t>
            </w:r>
          </w:p>
          <w:p w:rsidR="00D359F9" w:rsidRDefault="00D359F9" w:rsidP="00D359F9"/>
        </w:tc>
        <w:tc>
          <w:tcPr>
            <w:tcW w:w="2280" w:type="dxa"/>
          </w:tcPr>
          <w:p w:rsidR="00D359F9" w:rsidRPr="00D359F9" w:rsidRDefault="00D359F9" w:rsidP="00D359F9">
            <w:pPr>
              <w:spacing w:line="276" w:lineRule="auto"/>
              <w:rPr>
                <w:sz w:val="24"/>
                <w:szCs w:val="24"/>
              </w:rPr>
            </w:pPr>
            <w:r w:rsidRPr="00D359F9">
              <w:rPr>
                <w:sz w:val="28"/>
                <w:szCs w:val="28"/>
              </w:rPr>
              <w:t>Сайпуллаев Н</w:t>
            </w:r>
          </w:p>
        </w:tc>
        <w:tc>
          <w:tcPr>
            <w:tcW w:w="1140" w:type="dxa"/>
            <w:tcBorders>
              <w:right w:val="single" w:sz="4" w:space="0" w:color="auto"/>
            </w:tcBorders>
          </w:tcPr>
          <w:p w:rsidR="00D359F9" w:rsidRPr="00D359F9" w:rsidRDefault="00D359F9" w:rsidP="00D359F9">
            <w:r w:rsidRPr="00D359F9">
              <w:t>9</w:t>
            </w:r>
          </w:p>
        </w:tc>
        <w:tc>
          <w:tcPr>
            <w:tcW w:w="997" w:type="dxa"/>
            <w:tcBorders>
              <w:left w:val="single" w:sz="4" w:space="0" w:color="auto"/>
              <w:right w:val="single" w:sz="4" w:space="0" w:color="auto"/>
            </w:tcBorders>
          </w:tcPr>
          <w:p w:rsidR="00D359F9" w:rsidRPr="00D359F9" w:rsidRDefault="00D359F9" w:rsidP="00D359F9">
            <w:r w:rsidRPr="00D359F9">
              <w:t>6</w:t>
            </w:r>
          </w:p>
        </w:tc>
        <w:tc>
          <w:tcPr>
            <w:tcW w:w="998" w:type="dxa"/>
            <w:tcBorders>
              <w:left w:val="single" w:sz="4" w:space="0" w:color="auto"/>
              <w:right w:val="single" w:sz="4" w:space="0" w:color="auto"/>
            </w:tcBorders>
          </w:tcPr>
          <w:p w:rsidR="00D359F9" w:rsidRPr="00D359F9" w:rsidRDefault="00D359F9" w:rsidP="00D359F9">
            <w:r w:rsidRPr="00D359F9">
              <w:t>15</w:t>
            </w:r>
          </w:p>
        </w:tc>
        <w:tc>
          <w:tcPr>
            <w:tcW w:w="855" w:type="dxa"/>
            <w:tcBorders>
              <w:left w:val="single" w:sz="4" w:space="0" w:color="auto"/>
              <w:right w:val="single" w:sz="4" w:space="0" w:color="auto"/>
            </w:tcBorders>
          </w:tcPr>
          <w:p w:rsidR="00D359F9" w:rsidRDefault="00D359F9" w:rsidP="00D359F9">
            <w:r>
              <w:t>3</w:t>
            </w:r>
          </w:p>
        </w:tc>
        <w:tc>
          <w:tcPr>
            <w:tcW w:w="856" w:type="dxa"/>
            <w:tcBorders>
              <w:left w:val="single" w:sz="4" w:space="0" w:color="auto"/>
              <w:right w:val="single" w:sz="4" w:space="0" w:color="auto"/>
            </w:tcBorders>
          </w:tcPr>
          <w:p w:rsidR="00D359F9" w:rsidRDefault="00D359F9" w:rsidP="00D359F9">
            <w:r>
              <w:t>11</w:t>
            </w:r>
          </w:p>
        </w:tc>
        <w:tc>
          <w:tcPr>
            <w:tcW w:w="997" w:type="dxa"/>
            <w:tcBorders>
              <w:left w:val="single" w:sz="4" w:space="0" w:color="auto"/>
              <w:right w:val="single" w:sz="4" w:space="0" w:color="auto"/>
            </w:tcBorders>
          </w:tcPr>
          <w:p w:rsidR="00D359F9" w:rsidRDefault="00D359F9" w:rsidP="00D359F9">
            <w:r>
              <w:t>4</w:t>
            </w:r>
          </w:p>
        </w:tc>
        <w:tc>
          <w:tcPr>
            <w:tcW w:w="997" w:type="dxa"/>
            <w:tcBorders>
              <w:left w:val="single" w:sz="4" w:space="0" w:color="auto"/>
              <w:right w:val="single" w:sz="4" w:space="0" w:color="auto"/>
            </w:tcBorders>
          </w:tcPr>
          <w:p w:rsidR="00D359F9" w:rsidRDefault="00D359F9" w:rsidP="00D359F9">
            <w:r>
              <w:t>10</w:t>
            </w:r>
          </w:p>
        </w:tc>
        <w:tc>
          <w:tcPr>
            <w:tcW w:w="713" w:type="dxa"/>
            <w:tcBorders>
              <w:left w:val="single" w:sz="4" w:space="0" w:color="auto"/>
              <w:right w:val="single" w:sz="4" w:space="0" w:color="auto"/>
            </w:tcBorders>
          </w:tcPr>
          <w:p w:rsidR="00D359F9" w:rsidRDefault="00D359F9" w:rsidP="00D359F9">
            <w:r>
              <w:t>3</w:t>
            </w:r>
          </w:p>
        </w:tc>
        <w:tc>
          <w:tcPr>
            <w:tcW w:w="237" w:type="dxa"/>
            <w:vMerge/>
            <w:tcBorders>
              <w:top w:val="nil"/>
              <w:left w:val="single" w:sz="4" w:space="0" w:color="auto"/>
              <w:right w:val="nil"/>
            </w:tcBorders>
          </w:tcPr>
          <w:p w:rsidR="00D359F9" w:rsidRDefault="00D359F9" w:rsidP="00D359F9"/>
        </w:tc>
      </w:tr>
      <w:tr w:rsidR="00D359F9" w:rsidTr="00D359F9">
        <w:trPr>
          <w:trHeight w:val="394"/>
        </w:trPr>
        <w:tc>
          <w:tcPr>
            <w:tcW w:w="537" w:type="dxa"/>
          </w:tcPr>
          <w:p w:rsidR="00D359F9" w:rsidRDefault="00D359F9" w:rsidP="00D359F9">
            <w:r>
              <w:t>11</w:t>
            </w:r>
          </w:p>
        </w:tc>
        <w:tc>
          <w:tcPr>
            <w:tcW w:w="855" w:type="dxa"/>
          </w:tcPr>
          <w:p w:rsidR="00D359F9" w:rsidRDefault="00D359F9" w:rsidP="00D359F9">
            <w:r>
              <w:t>4</w:t>
            </w:r>
          </w:p>
        </w:tc>
        <w:tc>
          <w:tcPr>
            <w:tcW w:w="2280" w:type="dxa"/>
          </w:tcPr>
          <w:p w:rsidR="00D359F9" w:rsidRPr="00D359F9" w:rsidRDefault="00D359F9" w:rsidP="00D359F9">
            <w:pPr>
              <w:spacing w:line="276" w:lineRule="auto"/>
              <w:rPr>
                <w:sz w:val="24"/>
                <w:szCs w:val="24"/>
              </w:rPr>
            </w:pPr>
            <w:r w:rsidRPr="00D359F9">
              <w:rPr>
                <w:sz w:val="28"/>
                <w:szCs w:val="28"/>
              </w:rPr>
              <w:t>Хасаева Э</w:t>
            </w:r>
          </w:p>
        </w:tc>
        <w:tc>
          <w:tcPr>
            <w:tcW w:w="1140" w:type="dxa"/>
          </w:tcPr>
          <w:p w:rsidR="00D359F9" w:rsidRPr="00D359F9" w:rsidRDefault="00D359F9" w:rsidP="00D359F9">
            <w:r w:rsidRPr="00D359F9">
              <w:t>11</w:t>
            </w:r>
          </w:p>
        </w:tc>
        <w:tc>
          <w:tcPr>
            <w:tcW w:w="997" w:type="dxa"/>
            <w:tcBorders>
              <w:right w:val="single" w:sz="4" w:space="0" w:color="auto"/>
            </w:tcBorders>
          </w:tcPr>
          <w:p w:rsidR="00D359F9" w:rsidRPr="00D359F9" w:rsidRDefault="00D359F9" w:rsidP="00D359F9">
            <w:r w:rsidRPr="00D359F9">
              <w:t>6</w:t>
            </w:r>
          </w:p>
        </w:tc>
        <w:tc>
          <w:tcPr>
            <w:tcW w:w="998" w:type="dxa"/>
            <w:tcBorders>
              <w:left w:val="single" w:sz="4" w:space="0" w:color="auto"/>
              <w:right w:val="single" w:sz="4" w:space="0" w:color="auto"/>
            </w:tcBorders>
          </w:tcPr>
          <w:p w:rsidR="00D359F9" w:rsidRPr="00D359F9" w:rsidRDefault="00D359F9" w:rsidP="00D359F9">
            <w:r w:rsidRPr="00D359F9">
              <w:t>17</w:t>
            </w:r>
          </w:p>
        </w:tc>
        <w:tc>
          <w:tcPr>
            <w:tcW w:w="855" w:type="dxa"/>
            <w:tcBorders>
              <w:left w:val="single" w:sz="4" w:space="0" w:color="auto"/>
              <w:right w:val="single" w:sz="4" w:space="0" w:color="auto"/>
            </w:tcBorders>
          </w:tcPr>
          <w:p w:rsidR="00D359F9" w:rsidRDefault="00D359F9" w:rsidP="00D359F9">
            <w:r>
              <w:t>3</w:t>
            </w:r>
          </w:p>
        </w:tc>
        <w:tc>
          <w:tcPr>
            <w:tcW w:w="856" w:type="dxa"/>
            <w:tcBorders>
              <w:left w:val="single" w:sz="4" w:space="0" w:color="auto"/>
              <w:right w:val="single" w:sz="4" w:space="0" w:color="auto"/>
            </w:tcBorders>
          </w:tcPr>
          <w:p w:rsidR="00D359F9" w:rsidRDefault="00D359F9" w:rsidP="00D359F9">
            <w:r>
              <w:t>10</w:t>
            </w:r>
          </w:p>
        </w:tc>
        <w:tc>
          <w:tcPr>
            <w:tcW w:w="997" w:type="dxa"/>
            <w:tcBorders>
              <w:left w:val="single" w:sz="4" w:space="0" w:color="auto"/>
              <w:right w:val="single" w:sz="4" w:space="0" w:color="auto"/>
            </w:tcBorders>
          </w:tcPr>
          <w:p w:rsidR="00D359F9" w:rsidRDefault="00D359F9" w:rsidP="00D359F9">
            <w:r>
              <w:t>4</w:t>
            </w:r>
          </w:p>
        </w:tc>
        <w:tc>
          <w:tcPr>
            <w:tcW w:w="997" w:type="dxa"/>
            <w:tcBorders>
              <w:left w:val="single" w:sz="4" w:space="0" w:color="auto"/>
              <w:right w:val="single" w:sz="4" w:space="0" w:color="auto"/>
            </w:tcBorders>
          </w:tcPr>
          <w:p w:rsidR="00D359F9" w:rsidRDefault="00D359F9" w:rsidP="00D359F9">
            <w:r>
              <w:t>20</w:t>
            </w:r>
          </w:p>
        </w:tc>
        <w:tc>
          <w:tcPr>
            <w:tcW w:w="713" w:type="dxa"/>
            <w:tcBorders>
              <w:left w:val="single" w:sz="4" w:space="0" w:color="auto"/>
              <w:right w:val="single" w:sz="4" w:space="0" w:color="auto"/>
            </w:tcBorders>
          </w:tcPr>
          <w:p w:rsidR="00D359F9" w:rsidRDefault="00D359F9" w:rsidP="00D359F9">
            <w:r>
              <w:t>4</w:t>
            </w:r>
          </w:p>
        </w:tc>
        <w:tc>
          <w:tcPr>
            <w:tcW w:w="237" w:type="dxa"/>
            <w:vMerge/>
            <w:tcBorders>
              <w:top w:val="nil"/>
              <w:left w:val="single" w:sz="4" w:space="0" w:color="auto"/>
              <w:right w:val="nil"/>
            </w:tcBorders>
          </w:tcPr>
          <w:p w:rsidR="00D359F9" w:rsidRDefault="00D359F9" w:rsidP="00D359F9"/>
        </w:tc>
      </w:tr>
      <w:tr w:rsidR="00D359F9" w:rsidTr="00D359F9">
        <w:trPr>
          <w:trHeight w:val="394"/>
        </w:trPr>
        <w:tc>
          <w:tcPr>
            <w:tcW w:w="537" w:type="dxa"/>
          </w:tcPr>
          <w:p w:rsidR="00D359F9" w:rsidRDefault="00D359F9" w:rsidP="00D359F9">
            <w:r>
              <w:t>12</w:t>
            </w:r>
          </w:p>
        </w:tc>
        <w:tc>
          <w:tcPr>
            <w:tcW w:w="855" w:type="dxa"/>
          </w:tcPr>
          <w:p w:rsidR="00D359F9" w:rsidRDefault="00D359F9" w:rsidP="00D359F9">
            <w:r>
              <w:t>4</w:t>
            </w:r>
          </w:p>
        </w:tc>
        <w:tc>
          <w:tcPr>
            <w:tcW w:w="2280" w:type="dxa"/>
          </w:tcPr>
          <w:p w:rsidR="00D359F9" w:rsidRPr="00D359F9" w:rsidRDefault="00D359F9" w:rsidP="00D359F9">
            <w:pPr>
              <w:spacing w:line="276" w:lineRule="auto"/>
              <w:rPr>
                <w:sz w:val="24"/>
                <w:szCs w:val="24"/>
              </w:rPr>
            </w:pPr>
            <w:r w:rsidRPr="00D359F9">
              <w:rPr>
                <w:sz w:val="28"/>
                <w:szCs w:val="28"/>
              </w:rPr>
              <w:t>Хасбулатов З</w:t>
            </w:r>
          </w:p>
        </w:tc>
        <w:tc>
          <w:tcPr>
            <w:tcW w:w="1140" w:type="dxa"/>
          </w:tcPr>
          <w:p w:rsidR="00D359F9" w:rsidRPr="00D359F9" w:rsidRDefault="00D359F9" w:rsidP="00D359F9">
            <w:r w:rsidRPr="00D359F9">
              <w:t>13</w:t>
            </w:r>
          </w:p>
        </w:tc>
        <w:tc>
          <w:tcPr>
            <w:tcW w:w="997" w:type="dxa"/>
            <w:tcBorders>
              <w:right w:val="single" w:sz="4" w:space="0" w:color="auto"/>
            </w:tcBorders>
          </w:tcPr>
          <w:p w:rsidR="00D359F9" w:rsidRPr="00D359F9" w:rsidRDefault="00D359F9" w:rsidP="00D359F9">
            <w:r w:rsidRPr="00D359F9">
              <w:t>13</w:t>
            </w:r>
          </w:p>
        </w:tc>
        <w:tc>
          <w:tcPr>
            <w:tcW w:w="998" w:type="dxa"/>
            <w:tcBorders>
              <w:left w:val="single" w:sz="4" w:space="0" w:color="auto"/>
              <w:right w:val="single" w:sz="4" w:space="0" w:color="auto"/>
            </w:tcBorders>
          </w:tcPr>
          <w:p w:rsidR="00D359F9" w:rsidRPr="00D359F9" w:rsidRDefault="00D359F9" w:rsidP="00D359F9">
            <w:r w:rsidRPr="00D359F9">
              <w:t>26</w:t>
            </w:r>
          </w:p>
        </w:tc>
        <w:tc>
          <w:tcPr>
            <w:tcW w:w="855" w:type="dxa"/>
            <w:tcBorders>
              <w:left w:val="single" w:sz="4" w:space="0" w:color="auto"/>
              <w:right w:val="single" w:sz="4" w:space="0" w:color="auto"/>
            </w:tcBorders>
          </w:tcPr>
          <w:p w:rsidR="00D359F9" w:rsidRDefault="00D359F9" w:rsidP="00D359F9">
            <w:r>
              <w:t>4</w:t>
            </w:r>
          </w:p>
        </w:tc>
        <w:tc>
          <w:tcPr>
            <w:tcW w:w="856" w:type="dxa"/>
            <w:tcBorders>
              <w:left w:val="single" w:sz="4" w:space="0" w:color="auto"/>
              <w:right w:val="single" w:sz="4" w:space="0" w:color="auto"/>
            </w:tcBorders>
          </w:tcPr>
          <w:p w:rsidR="00D359F9" w:rsidRDefault="00D359F9" w:rsidP="00D359F9">
            <w:r>
              <w:t>12</w:t>
            </w:r>
          </w:p>
        </w:tc>
        <w:tc>
          <w:tcPr>
            <w:tcW w:w="997" w:type="dxa"/>
            <w:tcBorders>
              <w:left w:val="single" w:sz="4" w:space="0" w:color="auto"/>
              <w:right w:val="single" w:sz="4" w:space="0" w:color="auto"/>
            </w:tcBorders>
          </w:tcPr>
          <w:p w:rsidR="00D359F9" w:rsidRDefault="00D359F9" w:rsidP="00D359F9">
            <w:r>
              <w:t>4</w:t>
            </w:r>
          </w:p>
        </w:tc>
        <w:tc>
          <w:tcPr>
            <w:tcW w:w="997" w:type="dxa"/>
            <w:tcBorders>
              <w:left w:val="single" w:sz="4" w:space="0" w:color="auto"/>
              <w:right w:val="single" w:sz="4" w:space="0" w:color="auto"/>
            </w:tcBorders>
          </w:tcPr>
          <w:p w:rsidR="00D359F9" w:rsidRDefault="00D359F9" w:rsidP="00D359F9">
            <w:r>
              <w:t>21</w:t>
            </w:r>
          </w:p>
        </w:tc>
        <w:tc>
          <w:tcPr>
            <w:tcW w:w="713" w:type="dxa"/>
            <w:tcBorders>
              <w:left w:val="single" w:sz="4" w:space="0" w:color="auto"/>
              <w:right w:val="single" w:sz="4" w:space="0" w:color="auto"/>
            </w:tcBorders>
          </w:tcPr>
          <w:p w:rsidR="00D359F9" w:rsidRDefault="00D359F9" w:rsidP="00D359F9">
            <w:r>
              <w:t>4</w:t>
            </w:r>
          </w:p>
        </w:tc>
        <w:tc>
          <w:tcPr>
            <w:tcW w:w="237" w:type="dxa"/>
            <w:vMerge/>
            <w:tcBorders>
              <w:top w:val="nil"/>
              <w:left w:val="single" w:sz="4" w:space="0" w:color="auto"/>
              <w:right w:val="nil"/>
            </w:tcBorders>
          </w:tcPr>
          <w:p w:rsidR="00D359F9" w:rsidRDefault="00D359F9" w:rsidP="00D359F9"/>
        </w:tc>
      </w:tr>
      <w:tr w:rsidR="00D359F9" w:rsidTr="00D359F9">
        <w:trPr>
          <w:trHeight w:val="394"/>
        </w:trPr>
        <w:tc>
          <w:tcPr>
            <w:tcW w:w="537" w:type="dxa"/>
          </w:tcPr>
          <w:p w:rsidR="00D359F9" w:rsidRDefault="00D359F9" w:rsidP="00D359F9">
            <w:r>
              <w:lastRenderedPageBreak/>
              <w:t>13</w:t>
            </w:r>
          </w:p>
        </w:tc>
        <w:tc>
          <w:tcPr>
            <w:tcW w:w="855" w:type="dxa"/>
          </w:tcPr>
          <w:p w:rsidR="00D359F9" w:rsidRDefault="00D359F9" w:rsidP="00D359F9">
            <w:r>
              <w:t>4</w:t>
            </w:r>
          </w:p>
        </w:tc>
        <w:tc>
          <w:tcPr>
            <w:tcW w:w="2280" w:type="dxa"/>
          </w:tcPr>
          <w:p w:rsidR="00D359F9" w:rsidRPr="00D359F9" w:rsidRDefault="00D359F9" w:rsidP="00D359F9">
            <w:pPr>
              <w:spacing w:line="276" w:lineRule="auto"/>
              <w:rPr>
                <w:sz w:val="24"/>
                <w:szCs w:val="24"/>
              </w:rPr>
            </w:pPr>
            <w:r w:rsidRPr="00D359F9">
              <w:rPr>
                <w:sz w:val="28"/>
                <w:szCs w:val="28"/>
              </w:rPr>
              <w:t>Хайбуллаева Д</w:t>
            </w:r>
          </w:p>
        </w:tc>
        <w:tc>
          <w:tcPr>
            <w:tcW w:w="1140" w:type="dxa"/>
          </w:tcPr>
          <w:p w:rsidR="00D359F9" w:rsidRPr="00D359F9" w:rsidRDefault="00D359F9" w:rsidP="00D359F9">
            <w:r w:rsidRPr="00D359F9">
              <w:t>8</w:t>
            </w:r>
          </w:p>
        </w:tc>
        <w:tc>
          <w:tcPr>
            <w:tcW w:w="997" w:type="dxa"/>
            <w:tcBorders>
              <w:right w:val="single" w:sz="4" w:space="0" w:color="auto"/>
            </w:tcBorders>
          </w:tcPr>
          <w:p w:rsidR="00D359F9" w:rsidRPr="00D359F9" w:rsidRDefault="00D359F9" w:rsidP="00D359F9">
            <w:r w:rsidRPr="00D359F9">
              <w:t>7</w:t>
            </w:r>
          </w:p>
        </w:tc>
        <w:tc>
          <w:tcPr>
            <w:tcW w:w="998" w:type="dxa"/>
            <w:tcBorders>
              <w:left w:val="single" w:sz="4" w:space="0" w:color="auto"/>
              <w:right w:val="single" w:sz="4" w:space="0" w:color="auto"/>
            </w:tcBorders>
          </w:tcPr>
          <w:p w:rsidR="00D359F9" w:rsidRPr="00D359F9" w:rsidRDefault="00D359F9" w:rsidP="00D359F9">
            <w:r w:rsidRPr="00D359F9">
              <w:t>15</w:t>
            </w:r>
          </w:p>
        </w:tc>
        <w:tc>
          <w:tcPr>
            <w:tcW w:w="855" w:type="dxa"/>
            <w:tcBorders>
              <w:left w:val="single" w:sz="4" w:space="0" w:color="auto"/>
              <w:right w:val="single" w:sz="4" w:space="0" w:color="auto"/>
            </w:tcBorders>
          </w:tcPr>
          <w:p w:rsidR="00D359F9" w:rsidRDefault="00D359F9" w:rsidP="00D359F9">
            <w:r>
              <w:t>3</w:t>
            </w:r>
          </w:p>
        </w:tc>
        <w:tc>
          <w:tcPr>
            <w:tcW w:w="856" w:type="dxa"/>
            <w:tcBorders>
              <w:left w:val="single" w:sz="4" w:space="0" w:color="auto"/>
              <w:right w:val="single" w:sz="4" w:space="0" w:color="auto"/>
            </w:tcBorders>
          </w:tcPr>
          <w:p w:rsidR="00D359F9" w:rsidRDefault="00D359F9" w:rsidP="00D359F9">
            <w:r>
              <w:t>11</w:t>
            </w:r>
          </w:p>
        </w:tc>
        <w:tc>
          <w:tcPr>
            <w:tcW w:w="997" w:type="dxa"/>
            <w:tcBorders>
              <w:left w:val="single" w:sz="4" w:space="0" w:color="auto"/>
              <w:right w:val="single" w:sz="4" w:space="0" w:color="auto"/>
            </w:tcBorders>
          </w:tcPr>
          <w:p w:rsidR="00D359F9" w:rsidRDefault="00D359F9" w:rsidP="00D359F9">
            <w:r>
              <w:t>4</w:t>
            </w:r>
          </w:p>
        </w:tc>
        <w:tc>
          <w:tcPr>
            <w:tcW w:w="997" w:type="dxa"/>
            <w:tcBorders>
              <w:left w:val="single" w:sz="4" w:space="0" w:color="auto"/>
              <w:right w:val="single" w:sz="4" w:space="0" w:color="auto"/>
            </w:tcBorders>
          </w:tcPr>
          <w:p w:rsidR="00D359F9" w:rsidRDefault="00D359F9" w:rsidP="00D359F9">
            <w:r>
              <w:t>19</w:t>
            </w:r>
          </w:p>
        </w:tc>
        <w:tc>
          <w:tcPr>
            <w:tcW w:w="713" w:type="dxa"/>
            <w:tcBorders>
              <w:left w:val="single" w:sz="4" w:space="0" w:color="auto"/>
              <w:right w:val="single" w:sz="4" w:space="0" w:color="auto"/>
            </w:tcBorders>
          </w:tcPr>
          <w:p w:rsidR="00D359F9" w:rsidRDefault="00D359F9" w:rsidP="00D359F9">
            <w:r>
              <w:t>4</w:t>
            </w:r>
          </w:p>
        </w:tc>
        <w:tc>
          <w:tcPr>
            <w:tcW w:w="237" w:type="dxa"/>
            <w:vMerge/>
            <w:tcBorders>
              <w:top w:val="nil"/>
              <w:left w:val="single" w:sz="4" w:space="0" w:color="auto"/>
              <w:right w:val="nil"/>
            </w:tcBorders>
          </w:tcPr>
          <w:p w:rsidR="00D359F9" w:rsidRDefault="00D359F9" w:rsidP="00D359F9"/>
        </w:tc>
      </w:tr>
      <w:tr w:rsidR="00D359F9" w:rsidTr="00D359F9">
        <w:trPr>
          <w:trHeight w:val="394"/>
        </w:trPr>
        <w:tc>
          <w:tcPr>
            <w:tcW w:w="537" w:type="dxa"/>
          </w:tcPr>
          <w:p w:rsidR="00D359F9" w:rsidRDefault="00D359F9" w:rsidP="00D359F9">
            <w:r>
              <w:t>14</w:t>
            </w:r>
          </w:p>
        </w:tc>
        <w:tc>
          <w:tcPr>
            <w:tcW w:w="855" w:type="dxa"/>
          </w:tcPr>
          <w:p w:rsidR="00D359F9" w:rsidRDefault="00D359F9" w:rsidP="00D359F9">
            <w:r>
              <w:t>4</w:t>
            </w:r>
          </w:p>
        </w:tc>
        <w:tc>
          <w:tcPr>
            <w:tcW w:w="2280" w:type="dxa"/>
          </w:tcPr>
          <w:p w:rsidR="00D359F9" w:rsidRPr="00D359F9" w:rsidRDefault="00D359F9" w:rsidP="00D359F9">
            <w:pPr>
              <w:spacing w:line="276" w:lineRule="auto"/>
              <w:rPr>
                <w:sz w:val="24"/>
                <w:szCs w:val="24"/>
              </w:rPr>
            </w:pPr>
            <w:r w:rsidRPr="00D359F9">
              <w:rPr>
                <w:sz w:val="28"/>
                <w:szCs w:val="28"/>
              </w:rPr>
              <w:t>Мусаева Дж</w:t>
            </w:r>
          </w:p>
        </w:tc>
        <w:tc>
          <w:tcPr>
            <w:tcW w:w="1140" w:type="dxa"/>
          </w:tcPr>
          <w:p w:rsidR="00D359F9" w:rsidRPr="00D359F9" w:rsidRDefault="00D359F9" w:rsidP="00D359F9">
            <w:r w:rsidRPr="00D359F9">
              <w:t>10</w:t>
            </w:r>
          </w:p>
        </w:tc>
        <w:tc>
          <w:tcPr>
            <w:tcW w:w="997" w:type="dxa"/>
            <w:tcBorders>
              <w:right w:val="single" w:sz="4" w:space="0" w:color="auto"/>
            </w:tcBorders>
          </w:tcPr>
          <w:p w:rsidR="00D359F9" w:rsidRPr="00D359F9" w:rsidRDefault="00D359F9" w:rsidP="00D359F9">
            <w:r w:rsidRPr="00D359F9">
              <w:t>8</w:t>
            </w:r>
          </w:p>
        </w:tc>
        <w:tc>
          <w:tcPr>
            <w:tcW w:w="998" w:type="dxa"/>
            <w:tcBorders>
              <w:left w:val="single" w:sz="4" w:space="0" w:color="auto"/>
              <w:right w:val="single" w:sz="4" w:space="0" w:color="auto"/>
            </w:tcBorders>
          </w:tcPr>
          <w:p w:rsidR="00D359F9" w:rsidRPr="00D359F9" w:rsidRDefault="00D359F9" w:rsidP="00D359F9">
            <w:r w:rsidRPr="00D359F9">
              <w:t>18</w:t>
            </w:r>
          </w:p>
        </w:tc>
        <w:tc>
          <w:tcPr>
            <w:tcW w:w="855" w:type="dxa"/>
            <w:tcBorders>
              <w:left w:val="single" w:sz="4" w:space="0" w:color="auto"/>
              <w:right w:val="single" w:sz="4" w:space="0" w:color="auto"/>
            </w:tcBorders>
          </w:tcPr>
          <w:p w:rsidR="00D359F9" w:rsidRDefault="00D359F9" w:rsidP="00D359F9">
            <w:r>
              <w:t>3</w:t>
            </w:r>
          </w:p>
        </w:tc>
        <w:tc>
          <w:tcPr>
            <w:tcW w:w="856" w:type="dxa"/>
            <w:tcBorders>
              <w:left w:val="single" w:sz="4" w:space="0" w:color="auto"/>
              <w:right w:val="single" w:sz="4" w:space="0" w:color="auto"/>
            </w:tcBorders>
          </w:tcPr>
          <w:p w:rsidR="00D359F9" w:rsidRDefault="00D359F9" w:rsidP="00D359F9">
            <w:r>
              <w:t>10</w:t>
            </w:r>
          </w:p>
        </w:tc>
        <w:tc>
          <w:tcPr>
            <w:tcW w:w="997" w:type="dxa"/>
            <w:tcBorders>
              <w:left w:val="single" w:sz="4" w:space="0" w:color="auto"/>
              <w:right w:val="single" w:sz="4" w:space="0" w:color="auto"/>
            </w:tcBorders>
          </w:tcPr>
          <w:p w:rsidR="00D359F9" w:rsidRDefault="00D359F9" w:rsidP="00D359F9">
            <w:r>
              <w:t>4</w:t>
            </w:r>
          </w:p>
        </w:tc>
        <w:tc>
          <w:tcPr>
            <w:tcW w:w="997" w:type="dxa"/>
            <w:tcBorders>
              <w:left w:val="single" w:sz="4" w:space="0" w:color="auto"/>
              <w:right w:val="single" w:sz="4" w:space="0" w:color="auto"/>
            </w:tcBorders>
          </w:tcPr>
          <w:p w:rsidR="00D359F9" w:rsidRDefault="00D359F9" w:rsidP="00D359F9">
            <w:r>
              <w:t>12</w:t>
            </w:r>
          </w:p>
        </w:tc>
        <w:tc>
          <w:tcPr>
            <w:tcW w:w="713" w:type="dxa"/>
            <w:tcBorders>
              <w:left w:val="single" w:sz="4" w:space="0" w:color="auto"/>
              <w:right w:val="single" w:sz="4" w:space="0" w:color="auto"/>
            </w:tcBorders>
          </w:tcPr>
          <w:p w:rsidR="00D359F9" w:rsidRDefault="00D359F9" w:rsidP="00D359F9">
            <w:r>
              <w:t>3</w:t>
            </w:r>
          </w:p>
        </w:tc>
        <w:tc>
          <w:tcPr>
            <w:tcW w:w="237" w:type="dxa"/>
            <w:vMerge/>
            <w:tcBorders>
              <w:top w:val="nil"/>
              <w:left w:val="single" w:sz="4" w:space="0" w:color="auto"/>
              <w:right w:val="nil"/>
            </w:tcBorders>
          </w:tcPr>
          <w:p w:rsidR="00D359F9" w:rsidRDefault="00D359F9" w:rsidP="00D359F9"/>
        </w:tc>
      </w:tr>
      <w:tr w:rsidR="00D359F9" w:rsidTr="00D359F9">
        <w:trPr>
          <w:trHeight w:val="378"/>
        </w:trPr>
        <w:tc>
          <w:tcPr>
            <w:tcW w:w="537" w:type="dxa"/>
          </w:tcPr>
          <w:p w:rsidR="00D359F9" w:rsidRDefault="00D359F9" w:rsidP="00D359F9">
            <w:r>
              <w:t>15</w:t>
            </w:r>
          </w:p>
        </w:tc>
        <w:tc>
          <w:tcPr>
            <w:tcW w:w="855" w:type="dxa"/>
          </w:tcPr>
          <w:p w:rsidR="00D359F9" w:rsidRDefault="00D359F9" w:rsidP="00D359F9">
            <w:r>
              <w:t>4</w:t>
            </w:r>
          </w:p>
        </w:tc>
        <w:tc>
          <w:tcPr>
            <w:tcW w:w="2280" w:type="dxa"/>
          </w:tcPr>
          <w:p w:rsidR="00D359F9" w:rsidRPr="00D359F9" w:rsidRDefault="00D359F9" w:rsidP="00D359F9">
            <w:pPr>
              <w:spacing w:line="276" w:lineRule="auto"/>
              <w:rPr>
                <w:sz w:val="24"/>
                <w:szCs w:val="24"/>
              </w:rPr>
            </w:pPr>
            <w:r w:rsidRPr="00D359F9">
              <w:rPr>
                <w:sz w:val="28"/>
                <w:szCs w:val="28"/>
              </w:rPr>
              <w:t>Юсупов А</w:t>
            </w:r>
          </w:p>
        </w:tc>
        <w:tc>
          <w:tcPr>
            <w:tcW w:w="1140" w:type="dxa"/>
          </w:tcPr>
          <w:p w:rsidR="00D359F9" w:rsidRPr="00D359F9" w:rsidRDefault="00D359F9" w:rsidP="00D359F9">
            <w:r w:rsidRPr="00D359F9">
              <w:t>12</w:t>
            </w:r>
          </w:p>
        </w:tc>
        <w:tc>
          <w:tcPr>
            <w:tcW w:w="997" w:type="dxa"/>
            <w:tcBorders>
              <w:right w:val="single" w:sz="4" w:space="0" w:color="auto"/>
            </w:tcBorders>
          </w:tcPr>
          <w:p w:rsidR="00D359F9" w:rsidRPr="00D359F9" w:rsidRDefault="00D359F9" w:rsidP="00D359F9">
            <w:r w:rsidRPr="00D359F9">
              <w:t>11</w:t>
            </w:r>
          </w:p>
        </w:tc>
        <w:tc>
          <w:tcPr>
            <w:tcW w:w="998" w:type="dxa"/>
            <w:tcBorders>
              <w:left w:val="single" w:sz="4" w:space="0" w:color="auto"/>
              <w:right w:val="single" w:sz="4" w:space="0" w:color="auto"/>
            </w:tcBorders>
          </w:tcPr>
          <w:p w:rsidR="00D359F9" w:rsidRPr="00D359F9" w:rsidRDefault="00D359F9" w:rsidP="00D359F9">
            <w:r w:rsidRPr="00D359F9">
              <w:t>23</w:t>
            </w:r>
          </w:p>
        </w:tc>
        <w:tc>
          <w:tcPr>
            <w:tcW w:w="855" w:type="dxa"/>
            <w:tcBorders>
              <w:left w:val="single" w:sz="4" w:space="0" w:color="auto"/>
              <w:right w:val="single" w:sz="4" w:space="0" w:color="auto"/>
            </w:tcBorders>
          </w:tcPr>
          <w:p w:rsidR="00D359F9" w:rsidRDefault="00D359F9" w:rsidP="00D359F9">
            <w:r>
              <w:t>3</w:t>
            </w:r>
          </w:p>
        </w:tc>
        <w:tc>
          <w:tcPr>
            <w:tcW w:w="856" w:type="dxa"/>
            <w:tcBorders>
              <w:left w:val="single" w:sz="4" w:space="0" w:color="auto"/>
              <w:right w:val="single" w:sz="4" w:space="0" w:color="auto"/>
            </w:tcBorders>
          </w:tcPr>
          <w:p w:rsidR="00D359F9" w:rsidRDefault="00D359F9" w:rsidP="00D359F9">
            <w:r>
              <w:t>15</w:t>
            </w:r>
          </w:p>
        </w:tc>
        <w:tc>
          <w:tcPr>
            <w:tcW w:w="997" w:type="dxa"/>
            <w:tcBorders>
              <w:left w:val="single" w:sz="4" w:space="0" w:color="auto"/>
              <w:right w:val="single" w:sz="4" w:space="0" w:color="auto"/>
            </w:tcBorders>
          </w:tcPr>
          <w:p w:rsidR="00D359F9" w:rsidRDefault="00D359F9" w:rsidP="00D359F9">
            <w:r>
              <w:t>5</w:t>
            </w:r>
          </w:p>
        </w:tc>
        <w:tc>
          <w:tcPr>
            <w:tcW w:w="997" w:type="dxa"/>
            <w:tcBorders>
              <w:left w:val="single" w:sz="4" w:space="0" w:color="auto"/>
              <w:right w:val="single" w:sz="4" w:space="0" w:color="auto"/>
            </w:tcBorders>
          </w:tcPr>
          <w:p w:rsidR="00D359F9" w:rsidRDefault="00D359F9" w:rsidP="00D359F9">
            <w:r>
              <w:t>17</w:t>
            </w:r>
          </w:p>
        </w:tc>
        <w:tc>
          <w:tcPr>
            <w:tcW w:w="713" w:type="dxa"/>
            <w:tcBorders>
              <w:left w:val="single" w:sz="4" w:space="0" w:color="auto"/>
              <w:right w:val="single" w:sz="4" w:space="0" w:color="auto"/>
            </w:tcBorders>
          </w:tcPr>
          <w:p w:rsidR="00D359F9" w:rsidRDefault="00D359F9" w:rsidP="00D359F9">
            <w:r>
              <w:t>3</w:t>
            </w:r>
          </w:p>
        </w:tc>
        <w:tc>
          <w:tcPr>
            <w:tcW w:w="237" w:type="dxa"/>
            <w:vMerge/>
            <w:tcBorders>
              <w:top w:val="nil"/>
              <w:left w:val="single" w:sz="4" w:space="0" w:color="auto"/>
              <w:right w:val="nil"/>
            </w:tcBorders>
          </w:tcPr>
          <w:p w:rsidR="00D359F9" w:rsidRDefault="00D359F9" w:rsidP="00D359F9"/>
        </w:tc>
      </w:tr>
      <w:tr w:rsidR="00D359F9" w:rsidTr="00D359F9">
        <w:trPr>
          <w:trHeight w:val="346"/>
        </w:trPr>
        <w:tc>
          <w:tcPr>
            <w:tcW w:w="537" w:type="dxa"/>
          </w:tcPr>
          <w:p w:rsidR="00D359F9" w:rsidRDefault="00D359F9" w:rsidP="00D359F9">
            <w:r>
              <w:t>16</w:t>
            </w:r>
          </w:p>
        </w:tc>
        <w:tc>
          <w:tcPr>
            <w:tcW w:w="855" w:type="dxa"/>
          </w:tcPr>
          <w:p w:rsidR="00D359F9" w:rsidRDefault="00D359F9" w:rsidP="00D359F9">
            <w:r>
              <w:t>4</w:t>
            </w:r>
          </w:p>
        </w:tc>
        <w:tc>
          <w:tcPr>
            <w:tcW w:w="2280" w:type="dxa"/>
          </w:tcPr>
          <w:p w:rsidR="00D359F9" w:rsidRPr="00D359F9" w:rsidRDefault="00D359F9" w:rsidP="00D359F9">
            <w:pPr>
              <w:rPr>
                <w:sz w:val="24"/>
                <w:szCs w:val="24"/>
              </w:rPr>
            </w:pPr>
            <w:r w:rsidRPr="00D359F9">
              <w:rPr>
                <w:sz w:val="28"/>
                <w:szCs w:val="28"/>
              </w:rPr>
              <w:t>Акаев  И</w:t>
            </w:r>
          </w:p>
        </w:tc>
        <w:tc>
          <w:tcPr>
            <w:tcW w:w="1140" w:type="dxa"/>
          </w:tcPr>
          <w:p w:rsidR="00D359F9" w:rsidRPr="00D359F9" w:rsidRDefault="00D359F9" w:rsidP="00D359F9">
            <w:r w:rsidRPr="00D359F9">
              <w:t>н</w:t>
            </w:r>
          </w:p>
        </w:tc>
        <w:tc>
          <w:tcPr>
            <w:tcW w:w="997" w:type="dxa"/>
            <w:tcBorders>
              <w:right w:val="single" w:sz="4" w:space="0" w:color="auto"/>
            </w:tcBorders>
          </w:tcPr>
          <w:p w:rsidR="00D359F9" w:rsidRPr="00D359F9" w:rsidRDefault="00D359F9" w:rsidP="00D359F9">
            <w:r w:rsidRPr="00D359F9">
              <w:t>н</w:t>
            </w:r>
          </w:p>
        </w:tc>
        <w:tc>
          <w:tcPr>
            <w:tcW w:w="998" w:type="dxa"/>
            <w:tcBorders>
              <w:left w:val="single" w:sz="4" w:space="0" w:color="auto"/>
              <w:right w:val="single" w:sz="4" w:space="0" w:color="auto"/>
            </w:tcBorders>
          </w:tcPr>
          <w:p w:rsidR="00D359F9" w:rsidRPr="00D359F9" w:rsidRDefault="00D359F9" w:rsidP="00D359F9">
            <w:r w:rsidRPr="00D359F9">
              <w:t>н</w:t>
            </w:r>
          </w:p>
        </w:tc>
        <w:tc>
          <w:tcPr>
            <w:tcW w:w="855" w:type="dxa"/>
            <w:tcBorders>
              <w:left w:val="single" w:sz="4" w:space="0" w:color="auto"/>
              <w:right w:val="single" w:sz="4" w:space="0" w:color="auto"/>
            </w:tcBorders>
          </w:tcPr>
          <w:p w:rsidR="00D359F9" w:rsidRDefault="00D359F9" w:rsidP="00D359F9">
            <w:r>
              <w:t>н</w:t>
            </w:r>
          </w:p>
        </w:tc>
        <w:tc>
          <w:tcPr>
            <w:tcW w:w="856" w:type="dxa"/>
            <w:tcBorders>
              <w:left w:val="single" w:sz="4" w:space="0" w:color="auto"/>
              <w:right w:val="single" w:sz="4" w:space="0" w:color="auto"/>
            </w:tcBorders>
          </w:tcPr>
          <w:p w:rsidR="00D359F9" w:rsidRDefault="00D359F9" w:rsidP="00D359F9">
            <w:r>
              <w:t>5</w:t>
            </w:r>
          </w:p>
        </w:tc>
        <w:tc>
          <w:tcPr>
            <w:tcW w:w="997" w:type="dxa"/>
            <w:tcBorders>
              <w:left w:val="single" w:sz="4" w:space="0" w:color="auto"/>
              <w:right w:val="single" w:sz="4" w:space="0" w:color="auto"/>
            </w:tcBorders>
          </w:tcPr>
          <w:p w:rsidR="00D359F9" w:rsidRDefault="00D359F9" w:rsidP="00D359F9">
            <w:r>
              <w:t>2</w:t>
            </w:r>
          </w:p>
        </w:tc>
        <w:tc>
          <w:tcPr>
            <w:tcW w:w="997" w:type="dxa"/>
            <w:tcBorders>
              <w:left w:val="single" w:sz="4" w:space="0" w:color="auto"/>
              <w:right w:val="single" w:sz="4" w:space="0" w:color="auto"/>
            </w:tcBorders>
          </w:tcPr>
          <w:p w:rsidR="00D359F9" w:rsidRDefault="00D359F9" w:rsidP="00D359F9">
            <w:r>
              <w:t>7</w:t>
            </w:r>
          </w:p>
        </w:tc>
        <w:tc>
          <w:tcPr>
            <w:tcW w:w="713" w:type="dxa"/>
            <w:tcBorders>
              <w:left w:val="single" w:sz="4" w:space="0" w:color="auto"/>
              <w:right w:val="single" w:sz="4" w:space="0" w:color="auto"/>
            </w:tcBorders>
          </w:tcPr>
          <w:p w:rsidR="00D359F9" w:rsidRDefault="00D359F9" w:rsidP="00D359F9">
            <w:r>
              <w:t>2</w:t>
            </w:r>
          </w:p>
        </w:tc>
        <w:tc>
          <w:tcPr>
            <w:tcW w:w="237" w:type="dxa"/>
            <w:vMerge/>
            <w:tcBorders>
              <w:top w:val="nil"/>
              <w:left w:val="single" w:sz="4" w:space="0" w:color="auto"/>
              <w:bottom w:val="nil"/>
              <w:right w:val="nil"/>
            </w:tcBorders>
          </w:tcPr>
          <w:p w:rsidR="00D359F9" w:rsidRDefault="00D359F9" w:rsidP="00D359F9"/>
        </w:tc>
      </w:tr>
      <w:tr w:rsidR="00D359F9" w:rsidTr="00D359F9">
        <w:trPr>
          <w:trHeight w:val="346"/>
        </w:trPr>
        <w:tc>
          <w:tcPr>
            <w:tcW w:w="537" w:type="dxa"/>
          </w:tcPr>
          <w:p w:rsidR="00D359F9" w:rsidRDefault="00D359F9" w:rsidP="00D359F9"/>
        </w:tc>
        <w:tc>
          <w:tcPr>
            <w:tcW w:w="3135" w:type="dxa"/>
            <w:gridSpan w:val="2"/>
          </w:tcPr>
          <w:p w:rsidR="00D359F9" w:rsidRDefault="00D359F9" w:rsidP="00D359F9">
            <w:pPr>
              <w:spacing w:line="276" w:lineRule="auto"/>
              <w:rPr>
                <w:sz w:val="24"/>
                <w:szCs w:val="24"/>
              </w:rPr>
            </w:pPr>
            <w:r w:rsidRPr="00EE21FC">
              <w:t xml:space="preserve"> </w:t>
            </w:r>
            <w:r>
              <w:t xml:space="preserve">     Успеваемость </w:t>
            </w:r>
          </w:p>
        </w:tc>
        <w:tc>
          <w:tcPr>
            <w:tcW w:w="3135" w:type="dxa"/>
            <w:gridSpan w:val="3"/>
            <w:tcBorders>
              <w:right w:val="single" w:sz="4" w:space="0" w:color="auto"/>
            </w:tcBorders>
          </w:tcPr>
          <w:p w:rsidR="00D359F9" w:rsidRDefault="00D359F9" w:rsidP="00D359F9">
            <w:r>
              <w:t>87%</w:t>
            </w:r>
          </w:p>
        </w:tc>
        <w:tc>
          <w:tcPr>
            <w:tcW w:w="855" w:type="dxa"/>
            <w:tcBorders>
              <w:left w:val="single" w:sz="4" w:space="0" w:color="auto"/>
              <w:right w:val="single" w:sz="4" w:space="0" w:color="auto"/>
            </w:tcBorders>
          </w:tcPr>
          <w:p w:rsidR="00D359F9" w:rsidRDefault="00D359F9" w:rsidP="00D359F9"/>
        </w:tc>
        <w:tc>
          <w:tcPr>
            <w:tcW w:w="1853" w:type="dxa"/>
            <w:gridSpan w:val="2"/>
            <w:tcBorders>
              <w:left w:val="single" w:sz="4" w:space="0" w:color="auto"/>
              <w:right w:val="single" w:sz="4" w:space="0" w:color="auto"/>
            </w:tcBorders>
          </w:tcPr>
          <w:p w:rsidR="00D359F9" w:rsidRDefault="00D359F9" w:rsidP="00D359F9">
            <w:r>
              <w:t>94%</w:t>
            </w:r>
          </w:p>
        </w:tc>
        <w:tc>
          <w:tcPr>
            <w:tcW w:w="1710" w:type="dxa"/>
            <w:gridSpan w:val="2"/>
            <w:tcBorders>
              <w:left w:val="single" w:sz="4" w:space="0" w:color="auto"/>
              <w:right w:val="single" w:sz="4" w:space="0" w:color="auto"/>
            </w:tcBorders>
          </w:tcPr>
          <w:p w:rsidR="00D359F9" w:rsidRDefault="00D359F9" w:rsidP="00D359F9">
            <w:r>
              <w:t>82%</w:t>
            </w:r>
          </w:p>
        </w:tc>
        <w:tc>
          <w:tcPr>
            <w:tcW w:w="237" w:type="dxa"/>
            <w:tcBorders>
              <w:top w:val="nil"/>
              <w:left w:val="single" w:sz="4" w:space="0" w:color="auto"/>
              <w:bottom w:val="nil"/>
              <w:right w:val="nil"/>
            </w:tcBorders>
          </w:tcPr>
          <w:p w:rsidR="00D359F9" w:rsidRDefault="00D359F9" w:rsidP="00D359F9"/>
        </w:tc>
      </w:tr>
      <w:tr w:rsidR="00D359F9" w:rsidTr="00D359F9">
        <w:trPr>
          <w:trHeight w:val="346"/>
        </w:trPr>
        <w:tc>
          <w:tcPr>
            <w:tcW w:w="537" w:type="dxa"/>
          </w:tcPr>
          <w:p w:rsidR="00D359F9" w:rsidRDefault="00D359F9" w:rsidP="00D359F9"/>
        </w:tc>
        <w:tc>
          <w:tcPr>
            <w:tcW w:w="3135" w:type="dxa"/>
            <w:gridSpan w:val="2"/>
          </w:tcPr>
          <w:p w:rsidR="00D359F9" w:rsidRDefault="00D359F9" w:rsidP="00D359F9">
            <w:pPr>
              <w:rPr>
                <w:sz w:val="24"/>
                <w:szCs w:val="24"/>
              </w:rPr>
            </w:pPr>
            <w:r>
              <w:rPr>
                <w:sz w:val="24"/>
                <w:szCs w:val="24"/>
              </w:rPr>
              <w:t xml:space="preserve">     Качество </w:t>
            </w:r>
          </w:p>
        </w:tc>
        <w:tc>
          <w:tcPr>
            <w:tcW w:w="3135" w:type="dxa"/>
            <w:gridSpan w:val="3"/>
            <w:tcBorders>
              <w:right w:val="single" w:sz="4" w:space="0" w:color="auto"/>
            </w:tcBorders>
          </w:tcPr>
          <w:p w:rsidR="00D359F9" w:rsidRDefault="00D359F9" w:rsidP="00D359F9">
            <w:r>
              <w:t>20%</w:t>
            </w:r>
          </w:p>
        </w:tc>
        <w:tc>
          <w:tcPr>
            <w:tcW w:w="855" w:type="dxa"/>
            <w:tcBorders>
              <w:left w:val="single" w:sz="4" w:space="0" w:color="auto"/>
              <w:right w:val="single" w:sz="4" w:space="0" w:color="auto"/>
            </w:tcBorders>
          </w:tcPr>
          <w:p w:rsidR="00D359F9" w:rsidRDefault="00D359F9" w:rsidP="00D359F9"/>
        </w:tc>
        <w:tc>
          <w:tcPr>
            <w:tcW w:w="1853" w:type="dxa"/>
            <w:gridSpan w:val="2"/>
            <w:tcBorders>
              <w:left w:val="single" w:sz="4" w:space="0" w:color="auto"/>
              <w:right w:val="single" w:sz="4" w:space="0" w:color="auto"/>
            </w:tcBorders>
          </w:tcPr>
          <w:p w:rsidR="00D359F9" w:rsidRDefault="00D359F9" w:rsidP="00D359F9">
            <w:r>
              <w:t>60%</w:t>
            </w:r>
          </w:p>
        </w:tc>
        <w:tc>
          <w:tcPr>
            <w:tcW w:w="1710" w:type="dxa"/>
            <w:gridSpan w:val="2"/>
            <w:tcBorders>
              <w:left w:val="single" w:sz="4" w:space="0" w:color="auto"/>
              <w:right w:val="single" w:sz="4" w:space="0" w:color="auto"/>
            </w:tcBorders>
          </w:tcPr>
          <w:p w:rsidR="00D359F9" w:rsidRDefault="00D359F9" w:rsidP="00D359F9">
            <w:r>
              <w:t>25%</w:t>
            </w:r>
          </w:p>
        </w:tc>
        <w:tc>
          <w:tcPr>
            <w:tcW w:w="237" w:type="dxa"/>
            <w:tcBorders>
              <w:top w:val="nil"/>
              <w:left w:val="single" w:sz="4" w:space="0" w:color="auto"/>
              <w:bottom w:val="nil"/>
              <w:right w:val="nil"/>
            </w:tcBorders>
          </w:tcPr>
          <w:p w:rsidR="00D359F9" w:rsidRDefault="00D359F9" w:rsidP="00D359F9"/>
        </w:tc>
      </w:tr>
      <w:tr w:rsidR="00D359F9" w:rsidTr="00D359F9">
        <w:trPr>
          <w:trHeight w:val="346"/>
        </w:trPr>
        <w:tc>
          <w:tcPr>
            <w:tcW w:w="537" w:type="dxa"/>
          </w:tcPr>
          <w:p w:rsidR="00D359F9" w:rsidRDefault="00D359F9" w:rsidP="00D359F9"/>
        </w:tc>
        <w:tc>
          <w:tcPr>
            <w:tcW w:w="3135" w:type="dxa"/>
            <w:gridSpan w:val="2"/>
          </w:tcPr>
          <w:p w:rsidR="00D359F9" w:rsidRDefault="00D359F9" w:rsidP="00D359F9">
            <w:pPr>
              <w:rPr>
                <w:sz w:val="24"/>
                <w:szCs w:val="24"/>
              </w:rPr>
            </w:pPr>
            <w:r>
              <w:rPr>
                <w:sz w:val="24"/>
                <w:szCs w:val="24"/>
              </w:rPr>
              <w:t xml:space="preserve">     Ср.балл</w:t>
            </w:r>
          </w:p>
        </w:tc>
        <w:tc>
          <w:tcPr>
            <w:tcW w:w="3135" w:type="dxa"/>
            <w:gridSpan w:val="3"/>
            <w:tcBorders>
              <w:right w:val="single" w:sz="4" w:space="0" w:color="auto"/>
            </w:tcBorders>
          </w:tcPr>
          <w:p w:rsidR="00D359F9" w:rsidRDefault="00D359F9" w:rsidP="00D359F9">
            <w:r>
              <w:t xml:space="preserve">3.1 </w:t>
            </w:r>
          </w:p>
        </w:tc>
        <w:tc>
          <w:tcPr>
            <w:tcW w:w="855" w:type="dxa"/>
            <w:tcBorders>
              <w:left w:val="single" w:sz="4" w:space="0" w:color="auto"/>
              <w:right w:val="single" w:sz="4" w:space="0" w:color="auto"/>
            </w:tcBorders>
          </w:tcPr>
          <w:p w:rsidR="00D359F9" w:rsidRDefault="00D359F9" w:rsidP="00D359F9"/>
        </w:tc>
        <w:tc>
          <w:tcPr>
            <w:tcW w:w="1853" w:type="dxa"/>
            <w:gridSpan w:val="2"/>
            <w:tcBorders>
              <w:left w:val="single" w:sz="4" w:space="0" w:color="auto"/>
              <w:right w:val="single" w:sz="4" w:space="0" w:color="auto"/>
            </w:tcBorders>
          </w:tcPr>
          <w:p w:rsidR="00D359F9" w:rsidRDefault="00D359F9" w:rsidP="00D359F9">
            <w:r>
              <w:t>3.8</w:t>
            </w:r>
          </w:p>
        </w:tc>
        <w:tc>
          <w:tcPr>
            <w:tcW w:w="1710" w:type="dxa"/>
            <w:gridSpan w:val="2"/>
            <w:tcBorders>
              <w:left w:val="single" w:sz="4" w:space="0" w:color="auto"/>
              <w:right w:val="single" w:sz="4" w:space="0" w:color="auto"/>
            </w:tcBorders>
          </w:tcPr>
          <w:p w:rsidR="00D359F9" w:rsidRDefault="00D359F9" w:rsidP="00D359F9">
            <w:r>
              <w:t>3.0</w:t>
            </w:r>
          </w:p>
        </w:tc>
        <w:tc>
          <w:tcPr>
            <w:tcW w:w="237" w:type="dxa"/>
            <w:tcBorders>
              <w:top w:val="nil"/>
              <w:left w:val="single" w:sz="4" w:space="0" w:color="auto"/>
              <w:bottom w:val="nil"/>
              <w:right w:val="nil"/>
            </w:tcBorders>
          </w:tcPr>
          <w:p w:rsidR="00D359F9" w:rsidRDefault="00D359F9" w:rsidP="00D359F9"/>
          <w:p w:rsidR="00D359F9" w:rsidRDefault="00D359F9" w:rsidP="00D359F9"/>
        </w:tc>
      </w:tr>
    </w:tbl>
    <w:p w:rsidR="00D359F9" w:rsidRDefault="00D359F9" w:rsidP="00D359F9"/>
    <w:p w:rsidR="00D359F9" w:rsidRDefault="00D359F9" w:rsidP="00D359F9"/>
    <w:p w:rsidR="00D359F9" w:rsidRDefault="00D359F9" w:rsidP="00D359F9"/>
    <w:p w:rsidR="00D359F9" w:rsidRDefault="00D359F9" w:rsidP="00D359F9"/>
    <w:p w:rsidR="00D359F9" w:rsidRDefault="00D359F9" w:rsidP="00D359F9"/>
    <w:p w:rsidR="00D359F9" w:rsidRDefault="00D359F9" w:rsidP="00D359F9"/>
    <w:p w:rsidR="00D359F9" w:rsidRDefault="00D359F9" w:rsidP="00D359F9"/>
    <w:p w:rsidR="00D359F9" w:rsidRDefault="00D359F9" w:rsidP="00D359F9">
      <w:r>
        <w:t xml:space="preserve"> Результаты ВПР  в  5 «а» классе.</w:t>
      </w:r>
    </w:p>
    <w:tbl>
      <w:tblPr>
        <w:tblStyle w:val="a9"/>
        <w:tblW w:w="0" w:type="auto"/>
        <w:tblLook w:val="04A0"/>
      </w:tblPr>
      <w:tblGrid>
        <w:gridCol w:w="441"/>
        <w:gridCol w:w="717"/>
        <w:gridCol w:w="1721"/>
        <w:gridCol w:w="1267"/>
        <w:gridCol w:w="1328"/>
        <w:gridCol w:w="1499"/>
        <w:gridCol w:w="1408"/>
        <w:gridCol w:w="1418"/>
        <w:gridCol w:w="1190"/>
      </w:tblGrid>
      <w:tr w:rsidR="00D359F9" w:rsidTr="00D359F9">
        <w:trPr>
          <w:cantSplit/>
          <w:trHeight w:val="1134"/>
        </w:trPr>
        <w:tc>
          <w:tcPr>
            <w:tcW w:w="442" w:type="dxa"/>
          </w:tcPr>
          <w:p w:rsidR="00D359F9" w:rsidRDefault="00D359F9" w:rsidP="00D359F9">
            <w:r>
              <w:t>№</w:t>
            </w:r>
          </w:p>
          <w:p w:rsidR="00D359F9" w:rsidRDefault="00D359F9" w:rsidP="00D359F9"/>
        </w:tc>
        <w:tc>
          <w:tcPr>
            <w:tcW w:w="722" w:type="dxa"/>
          </w:tcPr>
          <w:p w:rsidR="00D359F9" w:rsidRDefault="00D359F9" w:rsidP="00D359F9"/>
          <w:p w:rsidR="00D359F9" w:rsidRDefault="00D359F9" w:rsidP="00D359F9">
            <w:r>
              <w:t>класс</w:t>
            </w:r>
          </w:p>
        </w:tc>
        <w:tc>
          <w:tcPr>
            <w:tcW w:w="1729" w:type="dxa"/>
          </w:tcPr>
          <w:p w:rsidR="00D359F9" w:rsidRDefault="00D359F9" w:rsidP="00D359F9"/>
          <w:p w:rsidR="00D359F9" w:rsidRDefault="00D359F9" w:rsidP="00D359F9">
            <w:r>
              <w:t xml:space="preserve">            Ф.И.О.учащихся</w:t>
            </w:r>
          </w:p>
        </w:tc>
        <w:tc>
          <w:tcPr>
            <w:tcW w:w="2720" w:type="dxa"/>
            <w:gridSpan w:val="2"/>
            <w:tcBorders>
              <w:right w:val="single" w:sz="4" w:space="0" w:color="auto"/>
            </w:tcBorders>
          </w:tcPr>
          <w:p w:rsidR="00D359F9" w:rsidRDefault="00D359F9" w:rsidP="00D359F9"/>
          <w:p w:rsidR="00D359F9" w:rsidRDefault="00D359F9" w:rsidP="00D359F9">
            <w:r>
              <w:t>Русский язык</w:t>
            </w:r>
          </w:p>
          <w:p w:rsidR="00D359F9" w:rsidRDefault="00D359F9" w:rsidP="00D359F9">
            <w:r>
              <w:t>17.04</w:t>
            </w:r>
          </w:p>
        </w:tc>
        <w:tc>
          <w:tcPr>
            <w:tcW w:w="3066" w:type="dxa"/>
            <w:gridSpan w:val="2"/>
            <w:tcBorders>
              <w:left w:val="single" w:sz="4" w:space="0" w:color="auto"/>
              <w:right w:val="single" w:sz="4" w:space="0" w:color="auto"/>
            </w:tcBorders>
          </w:tcPr>
          <w:p w:rsidR="00D359F9" w:rsidRDefault="00D359F9" w:rsidP="00D359F9"/>
          <w:p w:rsidR="00D359F9" w:rsidRDefault="00D359F9" w:rsidP="00D359F9">
            <w:r>
              <w:t>Математика</w:t>
            </w:r>
          </w:p>
          <w:p w:rsidR="00D359F9" w:rsidRDefault="00D359F9" w:rsidP="00D359F9">
            <w:pPr>
              <w:ind w:left="113" w:right="113"/>
            </w:pPr>
            <w:r>
              <w:t>19.04</w:t>
            </w:r>
          </w:p>
        </w:tc>
        <w:tc>
          <w:tcPr>
            <w:tcW w:w="2735" w:type="dxa"/>
            <w:gridSpan w:val="2"/>
            <w:tcBorders>
              <w:left w:val="single" w:sz="4" w:space="0" w:color="auto"/>
            </w:tcBorders>
          </w:tcPr>
          <w:p w:rsidR="00D359F9" w:rsidRDefault="00D359F9" w:rsidP="00D359F9"/>
          <w:p w:rsidR="00D359F9" w:rsidRDefault="00D359F9" w:rsidP="00D359F9">
            <w:r>
              <w:t xml:space="preserve">История </w:t>
            </w:r>
          </w:p>
          <w:p w:rsidR="00D359F9" w:rsidRDefault="00D359F9" w:rsidP="00D359F9">
            <w:pPr>
              <w:ind w:left="113" w:right="113"/>
            </w:pPr>
            <w:r>
              <w:t>24.04</w:t>
            </w:r>
          </w:p>
        </w:tc>
      </w:tr>
      <w:tr w:rsidR="00D359F9" w:rsidTr="00D359F9">
        <w:trPr>
          <w:cantSplit/>
          <w:trHeight w:val="1134"/>
        </w:trPr>
        <w:tc>
          <w:tcPr>
            <w:tcW w:w="442" w:type="dxa"/>
          </w:tcPr>
          <w:p w:rsidR="00D359F9" w:rsidRDefault="00D359F9" w:rsidP="00D359F9"/>
        </w:tc>
        <w:tc>
          <w:tcPr>
            <w:tcW w:w="722" w:type="dxa"/>
          </w:tcPr>
          <w:p w:rsidR="00D359F9" w:rsidRDefault="00D359F9" w:rsidP="00D359F9">
            <w:r w:rsidRPr="00EE21FC">
              <w:t xml:space="preserve"> </w:t>
            </w:r>
          </w:p>
        </w:tc>
        <w:tc>
          <w:tcPr>
            <w:tcW w:w="1729" w:type="dxa"/>
          </w:tcPr>
          <w:p w:rsidR="00D359F9" w:rsidRDefault="00D359F9" w:rsidP="00D359F9"/>
        </w:tc>
        <w:tc>
          <w:tcPr>
            <w:tcW w:w="1326" w:type="dxa"/>
            <w:textDirection w:val="btLr"/>
          </w:tcPr>
          <w:p w:rsidR="00D359F9" w:rsidRDefault="00D359F9" w:rsidP="00D359F9">
            <w:pPr>
              <w:ind w:left="113" w:right="113"/>
            </w:pPr>
          </w:p>
          <w:p w:rsidR="00D359F9" w:rsidRDefault="00D359F9" w:rsidP="00D359F9">
            <w:pPr>
              <w:ind w:left="113" w:right="113"/>
            </w:pPr>
            <w:r>
              <w:t>баллы</w:t>
            </w:r>
          </w:p>
        </w:tc>
        <w:tc>
          <w:tcPr>
            <w:tcW w:w="1394" w:type="dxa"/>
            <w:tcBorders>
              <w:right w:val="single" w:sz="4" w:space="0" w:color="auto"/>
            </w:tcBorders>
            <w:textDirection w:val="btLr"/>
          </w:tcPr>
          <w:p w:rsidR="00D359F9" w:rsidRDefault="00D359F9" w:rsidP="00D359F9">
            <w:pPr>
              <w:ind w:left="113" w:right="113"/>
            </w:pPr>
          </w:p>
          <w:p w:rsidR="00D359F9" w:rsidRDefault="00D359F9" w:rsidP="00D359F9">
            <w:pPr>
              <w:ind w:left="113" w:right="113"/>
            </w:pPr>
            <w:r>
              <w:t>оценка</w:t>
            </w:r>
          </w:p>
        </w:tc>
        <w:tc>
          <w:tcPr>
            <w:tcW w:w="1583" w:type="dxa"/>
            <w:tcBorders>
              <w:left w:val="single" w:sz="4" w:space="0" w:color="auto"/>
              <w:right w:val="single" w:sz="4" w:space="0" w:color="auto"/>
            </w:tcBorders>
            <w:textDirection w:val="btLr"/>
          </w:tcPr>
          <w:p w:rsidR="00D359F9" w:rsidRDefault="00D359F9" w:rsidP="00D359F9">
            <w:pPr>
              <w:ind w:left="113" w:right="113"/>
            </w:pPr>
          </w:p>
          <w:p w:rsidR="00D359F9" w:rsidRDefault="00D359F9" w:rsidP="00D359F9">
            <w:pPr>
              <w:ind w:left="113" w:right="113"/>
            </w:pPr>
            <w:r>
              <w:t>баллы</w:t>
            </w:r>
          </w:p>
        </w:tc>
        <w:tc>
          <w:tcPr>
            <w:tcW w:w="1483" w:type="dxa"/>
            <w:tcBorders>
              <w:left w:val="single" w:sz="4" w:space="0" w:color="auto"/>
              <w:right w:val="single" w:sz="4" w:space="0" w:color="auto"/>
            </w:tcBorders>
            <w:textDirection w:val="btLr"/>
          </w:tcPr>
          <w:p w:rsidR="00D359F9" w:rsidRDefault="00D359F9" w:rsidP="00D359F9">
            <w:pPr>
              <w:ind w:left="113" w:right="113"/>
            </w:pPr>
          </w:p>
          <w:p w:rsidR="00D359F9" w:rsidRDefault="00D359F9" w:rsidP="00D359F9">
            <w:pPr>
              <w:ind w:left="113" w:right="113"/>
            </w:pPr>
            <w:r>
              <w:t>оценка</w:t>
            </w:r>
          </w:p>
        </w:tc>
        <w:tc>
          <w:tcPr>
            <w:tcW w:w="1494" w:type="dxa"/>
            <w:tcBorders>
              <w:left w:val="single" w:sz="4" w:space="0" w:color="auto"/>
              <w:right w:val="single" w:sz="4" w:space="0" w:color="auto"/>
            </w:tcBorders>
            <w:textDirection w:val="btLr"/>
          </w:tcPr>
          <w:p w:rsidR="00D359F9" w:rsidRDefault="00D359F9" w:rsidP="00D359F9">
            <w:pPr>
              <w:ind w:left="113" w:right="113"/>
            </w:pPr>
          </w:p>
          <w:p w:rsidR="00D359F9" w:rsidRDefault="00D359F9" w:rsidP="00D359F9">
            <w:pPr>
              <w:ind w:left="113" w:right="113"/>
            </w:pPr>
            <w:r>
              <w:t>баллы</w:t>
            </w:r>
          </w:p>
        </w:tc>
        <w:tc>
          <w:tcPr>
            <w:tcW w:w="1241" w:type="dxa"/>
            <w:tcBorders>
              <w:left w:val="single" w:sz="4" w:space="0" w:color="auto"/>
            </w:tcBorders>
            <w:textDirection w:val="btLr"/>
          </w:tcPr>
          <w:p w:rsidR="00D359F9" w:rsidRDefault="00D359F9" w:rsidP="00D359F9">
            <w:pPr>
              <w:ind w:left="113" w:right="113"/>
            </w:pPr>
          </w:p>
          <w:p w:rsidR="00D359F9" w:rsidRDefault="00D359F9" w:rsidP="00D359F9">
            <w:pPr>
              <w:ind w:left="113" w:right="113"/>
            </w:pPr>
            <w:r>
              <w:t>оценка</w:t>
            </w:r>
          </w:p>
        </w:tc>
      </w:tr>
      <w:tr w:rsidR="00D359F9" w:rsidTr="00D359F9">
        <w:tc>
          <w:tcPr>
            <w:tcW w:w="442" w:type="dxa"/>
          </w:tcPr>
          <w:p w:rsidR="00D359F9" w:rsidRDefault="00D359F9" w:rsidP="00D359F9">
            <w:r>
              <w:t>1</w:t>
            </w:r>
          </w:p>
        </w:tc>
        <w:tc>
          <w:tcPr>
            <w:tcW w:w="722" w:type="dxa"/>
          </w:tcPr>
          <w:p w:rsidR="00D359F9" w:rsidRDefault="00D359F9" w:rsidP="00D359F9">
            <w:r w:rsidRPr="00EE21FC">
              <w:t xml:space="preserve">5 «а» </w:t>
            </w:r>
          </w:p>
        </w:tc>
        <w:tc>
          <w:tcPr>
            <w:tcW w:w="1729" w:type="dxa"/>
          </w:tcPr>
          <w:p w:rsidR="00D359F9" w:rsidRDefault="00D359F9" w:rsidP="00D359F9">
            <w:pPr>
              <w:spacing w:line="276" w:lineRule="auto"/>
              <w:rPr>
                <w:sz w:val="24"/>
                <w:szCs w:val="24"/>
              </w:rPr>
            </w:pPr>
            <w:r>
              <w:rPr>
                <w:sz w:val="24"/>
                <w:szCs w:val="24"/>
              </w:rPr>
              <w:t>Алиев Ренат</w:t>
            </w:r>
          </w:p>
        </w:tc>
        <w:tc>
          <w:tcPr>
            <w:tcW w:w="1326" w:type="dxa"/>
          </w:tcPr>
          <w:p w:rsidR="00D359F9" w:rsidRDefault="00D359F9" w:rsidP="00D359F9">
            <w:r>
              <w:t>4</w:t>
            </w:r>
          </w:p>
        </w:tc>
        <w:tc>
          <w:tcPr>
            <w:tcW w:w="1394" w:type="dxa"/>
            <w:tcBorders>
              <w:right w:val="single" w:sz="4" w:space="0" w:color="auto"/>
            </w:tcBorders>
          </w:tcPr>
          <w:p w:rsidR="00D359F9" w:rsidRDefault="00D359F9" w:rsidP="00D359F9">
            <w:r>
              <w:t>2</w:t>
            </w:r>
          </w:p>
        </w:tc>
        <w:tc>
          <w:tcPr>
            <w:tcW w:w="1583" w:type="dxa"/>
            <w:tcBorders>
              <w:left w:val="single" w:sz="4" w:space="0" w:color="auto"/>
              <w:right w:val="single" w:sz="4" w:space="0" w:color="auto"/>
            </w:tcBorders>
          </w:tcPr>
          <w:p w:rsidR="00D359F9" w:rsidRDefault="00D359F9" w:rsidP="00D359F9">
            <w:r>
              <w:t>5</w:t>
            </w:r>
          </w:p>
        </w:tc>
        <w:tc>
          <w:tcPr>
            <w:tcW w:w="1483" w:type="dxa"/>
            <w:tcBorders>
              <w:left w:val="single" w:sz="4" w:space="0" w:color="auto"/>
              <w:right w:val="single" w:sz="4" w:space="0" w:color="auto"/>
            </w:tcBorders>
          </w:tcPr>
          <w:p w:rsidR="00D359F9" w:rsidRDefault="00D359F9" w:rsidP="00D359F9">
            <w:r>
              <w:t>2</w:t>
            </w:r>
          </w:p>
        </w:tc>
        <w:tc>
          <w:tcPr>
            <w:tcW w:w="1494" w:type="dxa"/>
            <w:tcBorders>
              <w:left w:val="single" w:sz="4" w:space="0" w:color="auto"/>
              <w:right w:val="single" w:sz="4" w:space="0" w:color="auto"/>
            </w:tcBorders>
          </w:tcPr>
          <w:p w:rsidR="00D359F9" w:rsidRDefault="00D359F9" w:rsidP="00D359F9">
            <w:r>
              <w:t>2</w:t>
            </w:r>
          </w:p>
        </w:tc>
        <w:tc>
          <w:tcPr>
            <w:tcW w:w="1241" w:type="dxa"/>
            <w:tcBorders>
              <w:left w:val="single" w:sz="4" w:space="0" w:color="auto"/>
            </w:tcBorders>
          </w:tcPr>
          <w:p w:rsidR="00D359F9" w:rsidRDefault="00D359F9" w:rsidP="00D359F9">
            <w:r>
              <w:t>2</w:t>
            </w:r>
          </w:p>
        </w:tc>
      </w:tr>
      <w:tr w:rsidR="00D359F9" w:rsidTr="00D359F9">
        <w:tc>
          <w:tcPr>
            <w:tcW w:w="442" w:type="dxa"/>
          </w:tcPr>
          <w:p w:rsidR="00D359F9" w:rsidRDefault="00D359F9" w:rsidP="00D359F9">
            <w:r>
              <w:t>2</w:t>
            </w:r>
          </w:p>
        </w:tc>
        <w:tc>
          <w:tcPr>
            <w:tcW w:w="722" w:type="dxa"/>
          </w:tcPr>
          <w:p w:rsidR="00D359F9" w:rsidRDefault="00D359F9" w:rsidP="00D359F9">
            <w:r w:rsidRPr="00EE21FC">
              <w:t xml:space="preserve">5 «а» </w:t>
            </w:r>
          </w:p>
        </w:tc>
        <w:tc>
          <w:tcPr>
            <w:tcW w:w="1729" w:type="dxa"/>
          </w:tcPr>
          <w:p w:rsidR="00D359F9" w:rsidRDefault="00D359F9" w:rsidP="00D359F9">
            <w:pPr>
              <w:spacing w:line="276" w:lineRule="auto"/>
              <w:rPr>
                <w:sz w:val="24"/>
                <w:szCs w:val="24"/>
              </w:rPr>
            </w:pPr>
            <w:r>
              <w:rPr>
                <w:sz w:val="24"/>
                <w:szCs w:val="24"/>
              </w:rPr>
              <w:t>Алхасов Казим</w:t>
            </w:r>
          </w:p>
        </w:tc>
        <w:tc>
          <w:tcPr>
            <w:tcW w:w="1326" w:type="dxa"/>
          </w:tcPr>
          <w:p w:rsidR="00D359F9" w:rsidRDefault="00D359F9" w:rsidP="00D359F9">
            <w:r>
              <w:t>28</w:t>
            </w:r>
          </w:p>
        </w:tc>
        <w:tc>
          <w:tcPr>
            <w:tcW w:w="1394" w:type="dxa"/>
            <w:tcBorders>
              <w:right w:val="single" w:sz="4" w:space="0" w:color="auto"/>
            </w:tcBorders>
          </w:tcPr>
          <w:p w:rsidR="00D359F9" w:rsidRDefault="00D359F9" w:rsidP="00D359F9">
            <w:r>
              <w:t>3</w:t>
            </w:r>
          </w:p>
        </w:tc>
        <w:tc>
          <w:tcPr>
            <w:tcW w:w="1583" w:type="dxa"/>
            <w:tcBorders>
              <w:left w:val="single" w:sz="4" w:space="0" w:color="auto"/>
              <w:right w:val="single" w:sz="4" w:space="0" w:color="auto"/>
            </w:tcBorders>
          </w:tcPr>
          <w:p w:rsidR="00D359F9" w:rsidRDefault="00D359F9" w:rsidP="00D359F9">
            <w:r>
              <w:t>14</w:t>
            </w:r>
          </w:p>
        </w:tc>
        <w:tc>
          <w:tcPr>
            <w:tcW w:w="1483" w:type="dxa"/>
            <w:tcBorders>
              <w:left w:val="single" w:sz="4" w:space="0" w:color="auto"/>
              <w:right w:val="single" w:sz="4" w:space="0" w:color="auto"/>
            </w:tcBorders>
          </w:tcPr>
          <w:p w:rsidR="00D359F9" w:rsidRDefault="00D359F9" w:rsidP="00D359F9">
            <w:r>
              <w:t>4</w:t>
            </w:r>
          </w:p>
        </w:tc>
        <w:tc>
          <w:tcPr>
            <w:tcW w:w="1494" w:type="dxa"/>
            <w:tcBorders>
              <w:left w:val="single" w:sz="4" w:space="0" w:color="auto"/>
              <w:right w:val="single" w:sz="4" w:space="0" w:color="auto"/>
            </w:tcBorders>
          </w:tcPr>
          <w:p w:rsidR="00D359F9" w:rsidRDefault="00D359F9" w:rsidP="00D359F9">
            <w:r>
              <w:t>4</w:t>
            </w:r>
          </w:p>
        </w:tc>
        <w:tc>
          <w:tcPr>
            <w:tcW w:w="1241" w:type="dxa"/>
            <w:tcBorders>
              <w:left w:val="single" w:sz="4" w:space="0" w:color="auto"/>
            </w:tcBorders>
          </w:tcPr>
          <w:p w:rsidR="00D359F9" w:rsidRDefault="00D359F9" w:rsidP="00D359F9">
            <w:r>
              <w:t>3</w:t>
            </w:r>
          </w:p>
        </w:tc>
      </w:tr>
      <w:tr w:rsidR="00D359F9" w:rsidTr="00D359F9">
        <w:tc>
          <w:tcPr>
            <w:tcW w:w="442" w:type="dxa"/>
          </w:tcPr>
          <w:p w:rsidR="00D359F9" w:rsidRDefault="00D359F9" w:rsidP="00D359F9">
            <w:r>
              <w:t>3</w:t>
            </w:r>
          </w:p>
        </w:tc>
        <w:tc>
          <w:tcPr>
            <w:tcW w:w="722" w:type="dxa"/>
          </w:tcPr>
          <w:p w:rsidR="00D359F9" w:rsidRDefault="00D359F9" w:rsidP="00D359F9">
            <w:r w:rsidRPr="00EE21FC">
              <w:t xml:space="preserve">5 «а» </w:t>
            </w:r>
          </w:p>
        </w:tc>
        <w:tc>
          <w:tcPr>
            <w:tcW w:w="1729" w:type="dxa"/>
          </w:tcPr>
          <w:p w:rsidR="00D359F9" w:rsidRDefault="00D359F9" w:rsidP="00D359F9">
            <w:pPr>
              <w:spacing w:line="276" w:lineRule="auto"/>
              <w:rPr>
                <w:sz w:val="24"/>
                <w:szCs w:val="24"/>
              </w:rPr>
            </w:pPr>
            <w:r>
              <w:rPr>
                <w:sz w:val="24"/>
                <w:szCs w:val="24"/>
              </w:rPr>
              <w:t>Арсанукаев Аюб</w:t>
            </w:r>
          </w:p>
        </w:tc>
        <w:tc>
          <w:tcPr>
            <w:tcW w:w="1326" w:type="dxa"/>
          </w:tcPr>
          <w:p w:rsidR="00D359F9" w:rsidRDefault="00D359F9" w:rsidP="00D359F9">
            <w:r>
              <w:t>43</w:t>
            </w:r>
          </w:p>
        </w:tc>
        <w:tc>
          <w:tcPr>
            <w:tcW w:w="1394" w:type="dxa"/>
            <w:tcBorders>
              <w:right w:val="single" w:sz="4" w:space="0" w:color="auto"/>
            </w:tcBorders>
          </w:tcPr>
          <w:p w:rsidR="00D359F9" w:rsidRDefault="00D359F9" w:rsidP="00D359F9">
            <w:r>
              <w:t>5</w:t>
            </w:r>
          </w:p>
        </w:tc>
        <w:tc>
          <w:tcPr>
            <w:tcW w:w="1583" w:type="dxa"/>
            <w:tcBorders>
              <w:left w:val="single" w:sz="4" w:space="0" w:color="auto"/>
              <w:right w:val="single" w:sz="4" w:space="0" w:color="auto"/>
            </w:tcBorders>
          </w:tcPr>
          <w:p w:rsidR="00D359F9" w:rsidRDefault="00D359F9" w:rsidP="00D359F9">
            <w:r>
              <w:t>18</w:t>
            </w:r>
          </w:p>
        </w:tc>
        <w:tc>
          <w:tcPr>
            <w:tcW w:w="1483" w:type="dxa"/>
            <w:tcBorders>
              <w:left w:val="single" w:sz="4" w:space="0" w:color="auto"/>
              <w:right w:val="single" w:sz="4" w:space="0" w:color="auto"/>
            </w:tcBorders>
          </w:tcPr>
          <w:p w:rsidR="00D359F9" w:rsidRDefault="00D359F9" w:rsidP="00D359F9">
            <w:r>
              <w:t>5</w:t>
            </w:r>
          </w:p>
        </w:tc>
        <w:tc>
          <w:tcPr>
            <w:tcW w:w="1494" w:type="dxa"/>
            <w:tcBorders>
              <w:left w:val="single" w:sz="4" w:space="0" w:color="auto"/>
              <w:right w:val="single" w:sz="4" w:space="0" w:color="auto"/>
            </w:tcBorders>
          </w:tcPr>
          <w:p w:rsidR="00D359F9" w:rsidRDefault="00D359F9" w:rsidP="00D359F9">
            <w:r>
              <w:t>12</w:t>
            </w:r>
          </w:p>
        </w:tc>
        <w:tc>
          <w:tcPr>
            <w:tcW w:w="1241" w:type="dxa"/>
            <w:tcBorders>
              <w:left w:val="single" w:sz="4" w:space="0" w:color="auto"/>
            </w:tcBorders>
          </w:tcPr>
          <w:p w:rsidR="00D359F9" w:rsidRDefault="00D359F9" w:rsidP="00D359F9">
            <w:r>
              <w:t>5</w:t>
            </w:r>
          </w:p>
        </w:tc>
      </w:tr>
      <w:tr w:rsidR="00D359F9" w:rsidTr="00D359F9">
        <w:tc>
          <w:tcPr>
            <w:tcW w:w="442" w:type="dxa"/>
          </w:tcPr>
          <w:p w:rsidR="00D359F9" w:rsidRDefault="00D359F9" w:rsidP="00D359F9">
            <w:r>
              <w:t>4</w:t>
            </w:r>
          </w:p>
        </w:tc>
        <w:tc>
          <w:tcPr>
            <w:tcW w:w="722" w:type="dxa"/>
          </w:tcPr>
          <w:p w:rsidR="00D359F9" w:rsidRDefault="00D359F9" w:rsidP="00D359F9">
            <w:r w:rsidRPr="00EE21FC">
              <w:t xml:space="preserve">5 «а» </w:t>
            </w:r>
          </w:p>
        </w:tc>
        <w:tc>
          <w:tcPr>
            <w:tcW w:w="1729" w:type="dxa"/>
          </w:tcPr>
          <w:p w:rsidR="00D359F9" w:rsidRDefault="00D359F9" w:rsidP="00D359F9">
            <w:pPr>
              <w:spacing w:line="276" w:lineRule="auto"/>
              <w:rPr>
                <w:sz w:val="24"/>
                <w:szCs w:val="24"/>
              </w:rPr>
            </w:pPr>
            <w:r>
              <w:rPr>
                <w:sz w:val="24"/>
                <w:szCs w:val="24"/>
              </w:rPr>
              <w:t>Алибеков Ильяс</w:t>
            </w:r>
          </w:p>
        </w:tc>
        <w:tc>
          <w:tcPr>
            <w:tcW w:w="1326" w:type="dxa"/>
          </w:tcPr>
          <w:p w:rsidR="00D359F9" w:rsidRDefault="00D359F9" w:rsidP="00D359F9">
            <w:r>
              <w:t>18</w:t>
            </w:r>
          </w:p>
        </w:tc>
        <w:tc>
          <w:tcPr>
            <w:tcW w:w="1394" w:type="dxa"/>
            <w:tcBorders>
              <w:right w:val="single" w:sz="4" w:space="0" w:color="auto"/>
            </w:tcBorders>
          </w:tcPr>
          <w:p w:rsidR="00D359F9" w:rsidRDefault="00D359F9" w:rsidP="00D359F9">
            <w:r>
              <w:t>3</w:t>
            </w:r>
          </w:p>
        </w:tc>
        <w:tc>
          <w:tcPr>
            <w:tcW w:w="1583" w:type="dxa"/>
            <w:tcBorders>
              <w:left w:val="single" w:sz="4" w:space="0" w:color="auto"/>
              <w:right w:val="single" w:sz="4" w:space="0" w:color="auto"/>
            </w:tcBorders>
          </w:tcPr>
          <w:p w:rsidR="00D359F9" w:rsidRDefault="00D359F9" w:rsidP="00D359F9">
            <w:r>
              <w:t>11</w:t>
            </w:r>
          </w:p>
        </w:tc>
        <w:tc>
          <w:tcPr>
            <w:tcW w:w="1483" w:type="dxa"/>
            <w:tcBorders>
              <w:left w:val="single" w:sz="4" w:space="0" w:color="auto"/>
              <w:right w:val="single" w:sz="4" w:space="0" w:color="auto"/>
            </w:tcBorders>
          </w:tcPr>
          <w:p w:rsidR="00D359F9" w:rsidRDefault="00D359F9" w:rsidP="00D359F9">
            <w:r>
              <w:t>4</w:t>
            </w:r>
          </w:p>
        </w:tc>
        <w:tc>
          <w:tcPr>
            <w:tcW w:w="1494" w:type="dxa"/>
            <w:tcBorders>
              <w:left w:val="single" w:sz="4" w:space="0" w:color="auto"/>
              <w:right w:val="single" w:sz="4" w:space="0" w:color="auto"/>
            </w:tcBorders>
          </w:tcPr>
          <w:p w:rsidR="00D359F9" w:rsidRDefault="00D359F9" w:rsidP="00D359F9">
            <w:r>
              <w:t>5</w:t>
            </w:r>
          </w:p>
        </w:tc>
        <w:tc>
          <w:tcPr>
            <w:tcW w:w="1241" w:type="dxa"/>
            <w:tcBorders>
              <w:left w:val="single" w:sz="4" w:space="0" w:color="auto"/>
            </w:tcBorders>
          </w:tcPr>
          <w:p w:rsidR="00D359F9" w:rsidRDefault="00D359F9" w:rsidP="00D359F9">
            <w:r>
              <w:t>3</w:t>
            </w:r>
          </w:p>
        </w:tc>
      </w:tr>
      <w:tr w:rsidR="00D359F9" w:rsidTr="00D359F9">
        <w:tc>
          <w:tcPr>
            <w:tcW w:w="442" w:type="dxa"/>
          </w:tcPr>
          <w:p w:rsidR="00D359F9" w:rsidRDefault="00D359F9" w:rsidP="00D359F9">
            <w:r>
              <w:t>5</w:t>
            </w:r>
          </w:p>
        </w:tc>
        <w:tc>
          <w:tcPr>
            <w:tcW w:w="722" w:type="dxa"/>
          </w:tcPr>
          <w:p w:rsidR="00D359F9" w:rsidRDefault="00D359F9" w:rsidP="00D359F9">
            <w:r w:rsidRPr="00EE21FC">
              <w:t xml:space="preserve">5 «а» </w:t>
            </w:r>
          </w:p>
        </w:tc>
        <w:tc>
          <w:tcPr>
            <w:tcW w:w="1729" w:type="dxa"/>
          </w:tcPr>
          <w:p w:rsidR="00D359F9" w:rsidRDefault="00D359F9" w:rsidP="00D359F9">
            <w:pPr>
              <w:spacing w:line="276" w:lineRule="auto"/>
              <w:rPr>
                <w:sz w:val="24"/>
                <w:szCs w:val="24"/>
              </w:rPr>
            </w:pPr>
            <w:r>
              <w:rPr>
                <w:sz w:val="24"/>
                <w:szCs w:val="24"/>
              </w:rPr>
              <w:t>Бийболатова Наима</w:t>
            </w:r>
          </w:p>
        </w:tc>
        <w:tc>
          <w:tcPr>
            <w:tcW w:w="1326" w:type="dxa"/>
          </w:tcPr>
          <w:p w:rsidR="00D359F9" w:rsidRDefault="00D359F9" w:rsidP="00D359F9">
            <w:r>
              <w:t>38</w:t>
            </w:r>
          </w:p>
        </w:tc>
        <w:tc>
          <w:tcPr>
            <w:tcW w:w="1394" w:type="dxa"/>
            <w:tcBorders>
              <w:right w:val="single" w:sz="4" w:space="0" w:color="auto"/>
            </w:tcBorders>
          </w:tcPr>
          <w:p w:rsidR="00D359F9" w:rsidRDefault="00D359F9" w:rsidP="00D359F9">
            <w:r>
              <w:t>4</w:t>
            </w:r>
          </w:p>
        </w:tc>
        <w:tc>
          <w:tcPr>
            <w:tcW w:w="1583" w:type="dxa"/>
            <w:tcBorders>
              <w:left w:val="single" w:sz="4" w:space="0" w:color="auto"/>
              <w:right w:val="single" w:sz="4" w:space="0" w:color="auto"/>
            </w:tcBorders>
          </w:tcPr>
          <w:p w:rsidR="00D359F9" w:rsidRDefault="00D359F9" w:rsidP="00D359F9">
            <w:r>
              <w:t>12</w:t>
            </w:r>
          </w:p>
        </w:tc>
        <w:tc>
          <w:tcPr>
            <w:tcW w:w="1483" w:type="dxa"/>
            <w:tcBorders>
              <w:left w:val="single" w:sz="4" w:space="0" w:color="auto"/>
              <w:right w:val="single" w:sz="4" w:space="0" w:color="auto"/>
            </w:tcBorders>
          </w:tcPr>
          <w:p w:rsidR="00D359F9" w:rsidRDefault="00D359F9" w:rsidP="00D359F9">
            <w:r>
              <w:t>4</w:t>
            </w:r>
          </w:p>
        </w:tc>
        <w:tc>
          <w:tcPr>
            <w:tcW w:w="1494" w:type="dxa"/>
            <w:tcBorders>
              <w:left w:val="single" w:sz="4" w:space="0" w:color="auto"/>
              <w:right w:val="single" w:sz="4" w:space="0" w:color="auto"/>
            </w:tcBorders>
          </w:tcPr>
          <w:p w:rsidR="00D359F9" w:rsidRDefault="00D359F9" w:rsidP="00D359F9">
            <w:r>
              <w:t>13</w:t>
            </w:r>
          </w:p>
        </w:tc>
        <w:tc>
          <w:tcPr>
            <w:tcW w:w="1241" w:type="dxa"/>
            <w:tcBorders>
              <w:left w:val="single" w:sz="4" w:space="0" w:color="auto"/>
            </w:tcBorders>
          </w:tcPr>
          <w:p w:rsidR="00D359F9" w:rsidRDefault="00D359F9" w:rsidP="00D359F9">
            <w:r>
              <w:t>5</w:t>
            </w:r>
          </w:p>
        </w:tc>
      </w:tr>
      <w:tr w:rsidR="00D359F9" w:rsidTr="00D359F9">
        <w:tc>
          <w:tcPr>
            <w:tcW w:w="442" w:type="dxa"/>
          </w:tcPr>
          <w:p w:rsidR="00D359F9" w:rsidRDefault="00D359F9" w:rsidP="00D359F9">
            <w:r>
              <w:t>6</w:t>
            </w:r>
          </w:p>
        </w:tc>
        <w:tc>
          <w:tcPr>
            <w:tcW w:w="722" w:type="dxa"/>
          </w:tcPr>
          <w:p w:rsidR="00D359F9" w:rsidRDefault="00D359F9" w:rsidP="00D359F9">
            <w:r w:rsidRPr="00EE21FC">
              <w:t xml:space="preserve">5 «а» </w:t>
            </w:r>
          </w:p>
        </w:tc>
        <w:tc>
          <w:tcPr>
            <w:tcW w:w="1729" w:type="dxa"/>
          </w:tcPr>
          <w:p w:rsidR="00D359F9" w:rsidRDefault="00D359F9" w:rsidP="00D359F9">
            <w:pPr>
              <w:spacing w:line="276" w:lineRule="auto"/>
              <w:rPr>
                <w:sz w:val="24"/>
                <w:szCs w:val="24"/>
              </w:rPr>
            </w:pPr>
            <w:r>
              <w:rPr>
                <w:sz w:val="24"/>
                <w:szCs w:val="24"/>
              </w:rPr>
              <w:t xml:space="preserve"> Гаджиев Мулан</w:t>
            </w:r>
          </w:p>
        </w:tc>
        <w:tc>
          <w:tcPr>
            <w:tcW w:w="1326" w:type="dxa"/>
          </w:tcPr>
          <w:p w:rsidR="00D359F9" w:rsidRDefault="00D359F9" w:rsidP="00D359F9">
            <w:r>
              <w:t>8</w:t>
            </w:r>
          </w:p>
        </w:tc>
        <w:tc>
          <w:tcPr>
            <w:tcW w:w="1394" w:type="dxa"/>
            <w:tcBorders>
              <w:right w:val="single" w:sz="4" w:space="0" w:color="auto"/>
            </w:tcBorders>
          </w:tcPr>
          <w:p w:rsidR="00D359F9" w:rsidRDefault="00D359F9" w:rsidP="00D359F9">
            <w:r>
              <w:t>2</w:t>
            </w:r>
          </w:p>
        </w:tc>
        <w:tc>
          <w:tcPr>
            <w:tcW w:w="1583" w:type="dxa"/>
            <w:tcBorders>
              <w:left w:val="single" w:sz="4" w:space="0" w:color="auto"/>
              <w:right w:val="single" w:sz="4" w:space="0" w:color="auto"/>
            </w:tcBorders>
          </w:tcPr>
          <w:p w:rsidR="00D359F9" w:rsidRDefault="00D359F9" w:rsidP="00D359F9">
            <w:r>
              <w:t>7</w:t>
            </w:r>
          </w:p>
        </w:tc>
        <w:tc>
          <w:tcPr>
            <w:tcW w:w="1483" w:type="dxa"/>
            <w:tcBorders>
              <w:left w:val="single" w:sz="4" w:space="0" w:color="auto"/>
              <w:right w:val="single" w:sz="4" w:space="0" w:color="auto"/>
            </w:tcBorders>
          </w:tcPr>
          <w:p w:rsidR="00D359F9" w:rsidRDefault="00D359F9" w:rsidP="00D359F9">
            <w:r>
              <w:t>3</w:t>
            </w:r>
          </w:p>
        </w:tc>
        <w:tc>
          <w:tcPr>
            <w:tcW w:w="1494" w:type="dxa"/>
            <w:tcBorders>
              <w:left w:val="single" w:sz="4" w:space="0" w:color="auto"/>
              <w:right w:val="single" w:sz="4" w:space="0" w:color="auto"/>
            </w:tcBorders>
          </w:tcPr>
          <w:p w:rsidR="00D359F9" w:rsidRDefault="00D359F9" w:rsidP="00D359F9">
            <w:r>
              <w:t>2</w:t>
            </w:r>
          </w:p>
        </w:tc>
        <w:tc>
          <w:tcPr>
            <w:tcW w:w="1241" w:type="dxa"/>
            <w:tcBorders>
              <w:left w:val="single" w:sz="4" w:space="0" w:color="auto"/>
            </w:tcBorders>
          </w:tcPr>
          <w:p w:rsidR="00D359F9" w:rsidRDefault="00D359F9" w:rsidP="00D359F9">
            <w:r>
              <w:t>2</w:t>
            </w:r>
          </w:p>
        </w:tc>
      </w:tr>
      <w:tr w:rsidR="00D359F9" w:rsidTr="00D359F9">
        <w:tc>
          <w:tcPr>
            <w:tcW w:w="442" w:type="dxa"/>
          </w:tcPr>
          <w:p w:rsidR="00D359F9" w:rsidRDefault="00D359F9" w:rsidP="00D359F9">
            <w:r>
              <w:t>7</w:t>
            </w:r>
          </w:p>
        </w:tc>
        <w:tc>
          <w:tcPr>
            <w:tcW w:w="722" w:type="dxa"/>
          </w:tcPr>
          <w:p w:rsidR="00D359F9" w:rsidRDefault="00D359F9" w:rsidP="00D359F9">
            <w:r w:rsidRPr="00EE21FC">
              <w:t xml:space="preserve">5 «а» </w:t>
            </w:r>
          </w:p>
        </w:tc>
        <w:tc>
          <w:tcPr>
            <w:tcW w:w="1729" w:type="dxa"/>
          </w:tcPr>
          <w:p w:rsidR="00D359F9" w:rsidRDefault="00D359F9" w:rsidP="00D359F9">
            <w:pPr>
              <w:spacing w:line="276" w:lineRule="auto"/>
              <w:rPr>
                <w:sz w:val="24"/>
                <w:szCs w:val="24"/>
              </w:rPr>
            </w:pPr>
            <w:r>
              <w:rPr>
                <w:sz w:val="24"/>
                <w:szCs w:val="24"/>
              </w:rPr>
              <w:t>Гаджиева Марьяна</w:t>
            </w:r>
          </w:p>
        </w:tc>
        <w:tc>
          <w:tcPr>
            <w:tcW w:w="1326" w:type="dxa"/>
          </w:tcPr>
          <w:p w:rsidR="00D359F9" w:rsidRDefault="00D359F9" w:rsidP="00D359F9">
            <w:r>
              <w:t>22</w:t>
            </w:r>
          </w:p>
        </w:tc>
        <w:tc>
          <w:tcPr>
            <w:tcW w:w="1394" w:type="dxa"/>
            <w:tcBorders>
              <w:right w:val="single" w:sz="4" w:space="0" w:color="auto"/>
            </w:tcBorders>
          </w:tcPr>
          <w:p w:rsidR="00D359F9" w:rsidRDefault="00D359F9" w:rsidP="00D359F9">
            <w:r>
              <w:t>3</w:t>
            </w:r>
          </w:p>
        </w:tc>
        <w:tc>
          <w:tcPr>
            <w:tcW w:w="1583" w:type="dxa"/>
            <w:tcBorders>
              <w:left w:val="single" w:sz="4" w:space="0" w:color="auto"/>
              <w:right w:val="single" w:sz="4" w:space="0" w:color="auto"/>
            </w:tcBorders>
          </w:tcPr>
          <w:p w:rsidR="00D359F9" w:rsidRDefault="00D359F9" w:rsidP="00D359F9">
            <w:r>
              <w:t>5</w:t>
            </w:r>
          </w:p>
        </w:tc>
        <w:tc>
          <w:tcPr>
            <w:tcW w:w="1483" w:type="dxa"/>
            <w:tcBorders>
              <w:left w:val="single" w:sz="4" w:space="0" w:color="auto"/>
              <w:right w:val="single" w:sz="4" w:space="0" w:color="auto"/>
            </w:tcBorders>
          </w:tcPr>
          <w:p w:rsidR="00D359F9" w:rsidRDefault="00D359F9" w:rsidP="00D359F9">
            <w:r>
              <w:t>2</w:t>
            </w:r>
          </w:p>
        </w:tc>
        <w:tc>
          <w:tcPr>
            <w:tcW w:w="1494" w:type="dxa"/>
            <w:tcBorders>
              <w:left w:val="single" w:sz="4" w:space="0" w:color="auto"/>
              <w:right w:val="single" w:sz="4" w:space="0" w:color="auto"/>
            </w:tcBorders>
          </w:tcPr>
          <w:p w:rsidR="00D359F9" w:rsidRDefault="00D359F9" w:rsidP="00D359F9">
            <w:r>
              <w:t>Н</w:t>
            </w:r>
          </w:p>
        </w:tc>
        <w:tc>
          <w:tcPr>
            <w:tcW w:w="1241" w:type="dxa"/>
            <w:tcBorders>
              <w:left w:val="single" w:sz="4" w:space="0" w:color="auto"/>
            </w:tcBorders>
          </w:tcPr>
          <w:p w:rsidR="00D359F9" w:rsidRDefault="00D359F9" w:rsidP="00D359F9">
            <w:r>
              <w:t>Н</w:t>
            </w:r>
          </w:p>
        </w:tc>
      </w:tr>
      <w:tr w:rsidR="00D359F9" w:rsidTr="00D359F9">
        <w:tc>
          <w:tcPr>
            <w:tcW w:w="442" w:type="dxa"/>
          </w:tcPr>
          <w:p w:rsidR="00D359F9" w:rsidRDefault="00D359F9" w:rsidP="00D359F9">
            <w:r>
              <w:t>8</w:t>
            </w:r>
          </w:p>
        </w:tc>
        <w:tc>
          <w:tcPr>
            <w:tcW w:w="722" w:type="dxa"/>
          </w:tcPr>
          <w:p w:rsidR="00D359F9" w:rsidRDefault="00D359F9" w:rsidP="00D359F9">
            <w:r w:rsidRPr="00EE21FC">
              <w:t xml:space="preserve">5 «а» </w:t>
            </w:r>
          </w:p>
        </w:tc>
        <w:tc>
          <w:tcPr>
            <w:tcW w:w="1729" w:type="dxa"/>
          </w:tcPr>
          <w:p w:rsidR="00D359F9" w:rsidRDefault="00D359F9" w:rsidP="00D359F9">
            <w:pPr>
              <w:spacing w:line="276" w:lineRule="auto"/>
              <w:rPr>
                <w:sz w:val="24"/>
                <w:szCs w:val="24"/>
              </w:rPr>
            </w:pPr>
            <w:r>
              <w:rPr>
                <w:sz w:val="24"/>
                <w:szCs w:val="24"/>
              </w:rPr>
              <w:t>Гусейнова Умзахрат</w:t>
            </w:r>
          </w:p>
        </w:tc>
        <w:tc>
          <w:tcPr>
            <w:tcW w:w="1326" w:type="dxa"/>
          </w:tcPr>
          <w:p w:rsidR="00D359F9" w:rsidRDefault="00D359F9" w:rsidP="00D359F9">
            <w:r>
              <w:t>21</w:t>
            </w:r>
          </w:p>
        </w:tc>
        <w:tc>
          <w:tcPr>
            <w:tcW w:w="1394" w:type="dxa"/>
            <w:tcBorders>
              <w:right w:val="single" w:sz="4" w:space="0" w:color="auto"/>
            </w:tcBorders>
          </w:tcPr>
          <w:p w:rsidR="00D359F9" w:rsidRDefault="00D359F9" w:rsidP="00D359F9">
            <w:r>
              <w:t>3</w:t>
            </w:r>
          </w:p>
        </w:tc>
        <w:tc>
          <w:tcPr>
            <w:tcW w:w="1583" w:type="dxa"/>
            <w:tcBorders>
              <w:left w:val="single" w:sz="4" w:space="0" w:color="auto"/>
              <w:right w:val="single" w:sz="4" w:space="0" w:color="auto"/>
            </w:tcBorders>
          </w:tcPr>
          <w:p w:rsidR="00D359F9" w:rsidRDefault="00D359F9" w:rsidP="00D359F9">
            <w:r>
              <w:t>1</w:t>
            </w:r>
          </w:p>
        </w:tc>
        <w:tc>
          <w:tcPr>
            <w:tcW w:w="1483" w:type="dxa"/>
            <w:tcBorders>
              <w:left w:val="single" w:sz="4" w:space="0" w:color="auto"/>
              <w:right w:val="single" w:sz="4" w:space="0" w:color="auto"/>
            </w:tcBorders>
          </w:tcPr>
          <w:p w:rsidR="00D359F9" w:rsidRDefault="00D359F9" w:rsidP="00D359F9">
            <w:r>
              <w:t>2</w:t>
            </w:r>
          </w:p>
        </w:tc>
        <w:tc>
          <w:tcPr>
            <w:tcW w:w="1494" w:type="dxa"/>
            <w:tcBorders>
              <w:left w:val="single" w:sz="4" w:space="0" w:color="auto"/>
              <w:right w:val="single" w:sz="4" w:space="0" w:color="auto"/>
            </w:tcBorders>
          </w:tcPr>
          <w:p w:rsidR="00D359F9" w:rsidRDefault="00D359F9" w:rsidP="00D359F9">
            <w:r>
              <w:t>11</w:t>
            </w:r>
          </w:p>
        </w:tc>
        <w:tc>
          <w:tcPr>
            <w:tcW w:w="1241" w:type="dxa"/>
            <w:tcBorders>
              <w:left w:val="single" w:sz="4" w:space="0" w:color="auto"/>
            </w:tcBorders>
          </w:tcPr>
          <w:p w:rsidR="00D359F9" w:rsidRDefault="00D359F9" w:rsidP="00D359F9">
            <w:r>
              <w:t>4</w:t>
            </w:r>
          </w:p>
        </w:tc>
      </w:tr>
      <w:tr w:rsidR="00D359F9" w:rsidTr="00D359F9">
        <w:tc>
          <w:tcPr>
            <w:tcW w:w="442" w:type="dxa"/>
          </w:tcPr>
          <w:p w:rsidR="00D359F9" w:rsidRDefault="00D359F9" w:rsidP="00D359F9">
            <w:r>
              <w:t>9</w:t>
            </w:r>
          </w:p>
        </w:tc>
        <w:tc>
          <w:tcPr>
            <w:tcW w:w="722" w:type="dxa"/>
          </w:tcPr>
          <w:p w:rsidR="00D359F9" w:rsidRDefault="00D359F9" w:rsidP="00D359F9">
            <w:r w:rsidRPr="00EE21FC">
              <w:t xml:space="preserve">5 «а» </w:t>
            </w:r>
          </w:p>
        </w:tc>
        <w:tc>
          <w:tcPr>
            <w:tcW w:w="1729" w:type="dxa"/>
          </w:tcPr>
          <w:p w:rsidR="00D359F9" w:rsidRDefault="00D359F9" w:rsidP="00D359F9">
            <w:pPr>
              <w:spacing w:line="276" w:lineRule="auto"/>
              <w:rPr>
                <w:sz w:val="24"/>
                <w:szCs w:val="24"/>
              </w:rPr>
            </w:pPr>
            <w:r>
              <w:rPr>
                <w:sz w:val="24"/>
                <w:szCs w:val="24"/>
              </w:rPr>
              <w:t>Исмаилова Ниярханум</w:t>
            </w:r>
          </w:p>
        </w:tc>
        <w:tc>
          <w:tcPr>
            <w:tcW w:w="1326" w:type="dxa"/>
          </w:tcPr>
          <w:p w:rsidR="00D359F9" w:rsidRDefault="00D359F9" w:rsidP="00D359F9">
            <w:r>
              <w:t>23</w:t>
            </w:r>
          </w:p>
        </w:tc>
        <w:tc>
          <w:tcPr>
            <w:tcW w:w="1394" w:type="dxa"/>
            <w:tcBorders>
              <w:right w:val="single" w:sz="4" w:space="0" w:color="auto"/>
            </w:tcBorders>
          </w:tcPr>
          <w:p w:rsidR="00D359F9" w:rsidRDefault="00D359F9" w:rsidP="00D359F9">
            <w:r>
              <w:t>3</w:t>
            </w:r>
          </w:p>
        </w:tc>
        <w:tc>
          <w:tcPr>
            <w:tcW w:w="1583" w:type="dxa"/>
            <w:tcBorders>
              <w:left w:val="single" w:sz="4" w:space="0" w:color="auto"/>
              <w:right w:val="single" w:sz="4" w:space="0" w:color="auto"/>
            </w:tcBorders>
          </w:tcPr>
          <w:p w:rsidR="00D359F9" w:rsidRDefault="00D359F9" w:rsidP="00D359F9">
            <w:r>
              <w:t>8</w:t>
            </w:r>
          </w:p>
        </w:tc>
        <w:tc>
          <w:tcPr>
            <w:tcW w:w="1483" w:type="dxa"/>
            <w:tcBorders>
              <w:left w:val="single" w:sz="4" w:space="0" w:color="auto"/>
              <w:right w:val="single" w:sz="4" w:space="0" w:color="auto"/>
            </w:tcBorders>
          </w:tcPr>
          <w:p w:rsidR="00D359F9" w:rsidRDefault="00D359F9" w:rsidP="00D359F9">
            <w:r>
              <w:t>3</w:t>
            </w:r>
          </w:p>
        </w:tc>
        <w:tc>
          <w:tcPr>
            <w:tcW w:w="1494" w:type="dxa"/>
            <w:tcBorders>
              <w:left w:val="single" w:sz="4" w:space="0" w:color="auto"/>
              <w:right w:val="single" w:sz="4" w:space="0" w:color="auto"/>
            </w:tcBorders>
          </w:tcPr>
          <w:p w:rsidR="00D359F9" w:rsidRDefault="00D359F9" w:rsidP="00D359F9">
            <w:r>
              <w:t>10</w:t>
            </w:r>
          </w:p>
        </w:tc>
        <w:tc>
          <w:tcPr>
            <w:tcW w:w="1241" w:type="dxa"/>
            <w:tcBorders>
              <w:left w:val="single" w:sz="4" w:space="0" w:color="auto"/>
            </w:tcBorders>
          </w:tcPr>
          <w:p w:rsidR="00D359F9" w:rsidRDefault="00D359F9" w:rsidP="00D359F9">
            <w:r>
              <w:t>4</w:t>
            </w:r>
          </w:p>
        </w:tc>
      </w:tr>
      <w:tr w:rsidR="00D359F9" w:rsidTr="00D359F9">
        <w:tc>
          <w:tcPr>
            <w:tcW w:w="442" w:type="dxa"/>
          </w:tcPr>
          <w:p w:rsidR="00D359F9" w:rsidRDefault="00D359F9" w:rsidP="00D359F9">
            <w:r>
              <w:t>10</w:t>
            </w:r>
          </w:p>
        </w:tc>
        <w:tc>
          <w:tcPr>
            <w:tcW w:w="722" w:type="dxa"/>
          </w:tcPr>
          <w:p w:rsidR="00D359F9" w:rsidRDefault="00D359F9" w:rsidP="00D359F9">
            <w:r w:rsidRPr="00EE21FC">
              <w:t xml:space="preserve">5 «а» </w:t>
            </w:r>
          </w:p>
        </w:tc>
        <w:tc>
          <w:tcPr>
            <w:tcW w:w="1729" w:type="dxa"/>
          </w:tcPr>
          <w:p w:rsidR="00D359F9" w:rsidRDefault="00D359F9" w:rsidP="00D359F9">
            <w:pPr>
              <w:spacing w:line="276" w:lineRule="auto"/>
              <w:rPr>
                <w:sz w:val="24"/>
                <w:szCs w:val="24"/>
              </w:rPr>
            </w:pPr>
            <w:r>
              <w:rPr>
                <w:sz w:val="24"/>
                <w:szCs w:val="24"/>
              </w:rPr>
              <w:t>Магомедов Али</w:t>
            </w:r>
          </w:p>
        </w:tc>
        <w:tc>
          <w:tcPr>
            <w:tcW w:w="1326" w:type="dxa"/>
          </w:tcPr>
          <w:p w:rsidR="00D359F9" w:rsidRDefault="00D359F9" w:rsidP="00D359F9">
            <w:r>
              <w:t>12</w:t>
            </w:r>
          </w:p>
        </w:tc>
        <w:tc>
          <w:tcPr>
            <w:tcW w:w="1394" w:type="dxa"/>
            <w:tcBorders>
              <w:right w:val="single" w:sz="4" w:space="0" w:color="auto"/>
            </w:tcBorders>
          </w:tcPr>
          <w:p w:rsidR="00D359F9" w:rsidRDefault="00D359F9" w:rsidP="00D359F9">
            <w:r>
              <w:t>2</w:t>
            </w:r>
          </w:p>
        </w:tc>
        <w:tc>
          <w:tcPr>
            <w:tcW w:w="1583" w:type="dxa"/>
            <w:tcBorders>
              <w:left w:val="single" w:sz="4" w:space="0" w:color="auto"/>
              <w:right w:val="single" w:sz="4" w:space="0" w:color="auto"/>
            </w:tcBorders>
          </w:tcPr>
          <w:p w:rsidR="00D359F9" w:rsidRDefault="00D359F9" w:rsidP="00D359F9">
            <w:r>
              <w:t>8</w:t>
            </w:r>
          </w:p>
        </w:tc>
        <w:tc>
          <w:tcPr>
            <w:tcW w:w="1483" w:type="dxa"/>
            <w:tcBorders>
              <w:left w:val="single" w:sz="4" w:space="0" w:color="auto"/>
              <w:right w:val="single" w:sz="4" w:space="0" w:color="auto"/>
            </w:tcBorders>
          </w:tcPr>
          <w:p w:rsidR="00D359F9" w:rsidRDefault="00D359F9" w:rsidP="00D359F9">
            <w:r>
              <w:t>3</w:t>
            </w:r>
          </w:p>
        </w:tc>
        <w:tc>
          <w:tcPr>
            <w:tcW w:w="1494" w:type="dxa"/>
            <w:tcBorders>
              <w:left w:val="single" w:sz="4" w:space="0" w:color="auto"/>
              <w:right w:val="single" w:sz="4" w:space="0" w:color="auto"/>
            </w:tcBorders>
          </w:tcPr>
          <w:p w:rsidR="00D359F9" w:rsidRDefault="00D359F9" w:rsidP="00D359F9">
            <w:r>
              <w:t>10</w:t>
            </w:r>
          </w:p>
        </w:tc>
        <w:tc>
          <w:tcPr>
            <w:tcW w:w="1241" w:type="dxa"/>
            <w:tcBorders>
              <w:left w:val="single" w:sz="4" w:space="0" w:color="auto"/>
            </w:tcBorders>
          </w:tcPr>
          <w:p w:rsidR="00D359F9" w:rsidRDefault="00D359F9" w:rsidP="00D359F9">
            <w:r>
              <w:t>4</w:t>
            </w:r>
          </w:p>
        </w:tc>
      </w:tr>
      <w:tr w:rsidR="00D359F9" w:rsidTr="00D359F9">
        <w:tc>
          <w:tcPr>
            <w:tcW w:w="442" w:type="dxa"/>
          </w:tcPr>
          <w:p w:rsidR="00D359F9" w:rsidRDefault="00D359F9" w:rsidP="00D359F9">
            <w:r>
              <w:t>11</w:t>
            </w:r>
          </w:p>
        </w:tc>
        <w:tc>
          <w:tcPr>
            <w:tcW w:w="722" w:type="dxa"/>
          </w:tcPr>
          <w:p w:rsidR="00D359F9" w:rsidRDefault="00D359F9" w:rsidP="00D359F9">
            <w:r w:rsidRPr="00EE21FC">
              <w:t xml:space="preserve">5 «а» </w:t>
            </w:r>
          </w:p>
        </w:tc>
        <w:tc>
          <w:tcPr>
            <w:tcW w:w="1729" w:type="dxa"/>
          </w:tcPr>
          <w:p w:rsidR="00D359F9" w:rsidRDefault="00D359F9" w:rsidP="00D359F9">
            <w:pPr>
              <w:spacing w:line="276" w:lineRule="auto"/>
              <w:rPr>
                <w:sz w:val="24"/>
                <w:szCs w:val="24"/>
              </w:rPr>
            </w:pPr>
            <w:r>
              <w:rPr>
                <w:sz w:val="24"/>
                <w:szCs w:val="24"/>
              </w:rPr>
              <w:t>Мамайханова Пасихат</w:t>
            </w:r>
          </w:p>
        </w:tc>
        <w:tc>
          <w:tcPr>
            <w:tcW w:w="1326" w:type="dxa"/>
          </w:tcPr>
          <w:p w:rsidR="00D359F9" w:rsidRDefault="00D359F9" w:rsidP="00D359F9">
            <w:r>
              <w:t>37</w:t>
            </w:r>
          </w:p>
        </w:tc>
        <w:tc>
          <w:tcPr>
            <w:tcW w:w="1394" w:type="dxa"/>
            <w:tcBorders>
              <w:right w:val="single" w:sz="4" w:space="0" w:color="auto"/>
            </w:tcBorders>
          </w:tcPr>
          <w:p w:rsidR="00D359F9" w:rsidRDefault="00D359F9" w:rsidP="00D359F9">
            <w:r>
              <w:t>4</w:t>
            </w:r>
          </w:p>
        </w:tc>
        <w:tc>
          <w:tcPr>
            <w:tcW w:w="1583" w:type="dxa"/>
            <w:tcBorders>
              <w:left w:val="single" w:sz="4" w:space="0" w:color="auto"/>
              <w:right w:val="single" w:sz="4" w:space="0" w:color="auto"/>
            </w:tcBorders>
          </w:tcPr>
          <w:p w:rsidR="00D359F9" w:rsidRDefault="00D359F9" w:rsidP="00D359F9">
            <w:r>
              <w:t>11</w:t>
            </w:r>
          </w:p>
        </w:tc>
        <w:tc>
          <w:tcPr>
            <w:tcW w:w="1483" w:type="dxa"/>
            <w:tcBorders>
              <w:left w:val="single" w:sz="4" w:space="0" w:color="auto"/>
              <w:right w:val="single" w:sz="4" w:space="0" w:color="auto"/>
            </w:tcBorders>
          </w:tcPr>
          <w:p w:rsidR="00D359F9" w:rsidRDefault="00D359F9" w:rsidP="00D359F9">
            <w:r>
              <w:t>4</w:t>
            </w:r>
          </w:p>
        </w:tc>
        <w:tc>
          <w:tcPr>
            <w:tcW w:w="1494" w:type="dxa"/>
            <w:tcBorders>
              <w:left w:val="single" w:sz="4" w:space="0" w:color="auto"/>
              <w:right w:val="single" w:sz="4" w:space="0" w:color="auto"/>
            </w:tcBorders>
          </w:tcPr>
          <w:p w:rsidR="00D359F9" w:rsidRDefault="00D359F9" w:rsidP="00D359F9">
            <w:r>
              <w:t>13</w:t>
            </w:r>
          </w:p>
        </w:tc>
        <w:tc>
          <w:tcPr>
            <w:tcW w:w="1241" w:type="dxa"/>
            <w:tcBorders>
              <w:left w:val="single" w:sz="4" w:space="0" w:color="auto"/>
            </w:tcBorders>
          </w:tcPr>
          <w:p w:rsidR="00D359F9" w:rsidRDefault="00D359F9" w:rsidP="00D359F9">
            <w:r>
              <w:t>5</w:t>
            </w:r>
          </w:p>
        </w:tc>
      </w:tr>
      <w:tr w:rsidR="00D359F9" w:rsidTr="00D359F9">
        <w:tc>
          <w:tcPr>
            <w:tcW w:w="442" w:type="dxa"/>
          </w:tcPr>
          <w:p w:rsidR="00D359F9" w:rsidRDefault="00D359F9" w:rsidP="00D359F9">
            <w:r>
              <w:lastRenderedPageBreak/>
              <w:t>12</w:t>
            </w:r>
          </w:p>
        </w:tc>
        <w:tc>
          <w:tcPr>
            <w:tcW w:w="722" w:type="dxa"/>
          </w:tcPr>
          <w:p w:rsidR="00D359F9" w:rsidRDefault="00D359F9" w:rsidP="00D359F9">
            <w:r w:rsidRPr="00EE21FC">
              <w:t xml:space="preserve">5 «а» </w:t>
            </w:r>
          </w:p>
        </w:tc>
        <w:tc>
          <w:tcPr>
            <w:tcW w:w="1729" w:type="dxa"/>
          </w:tcPr>
          <w:p w:rsidR="00D359F9" w:rsidRDefault="00D359F9" w:rsidP="00D359F9">
            <w:pPr>
              <w:spacing w:line="276" w:lineRule="auto"/>
              <w:rPr>
                <w:sz w:val="24"/>
                <w:szCs w:val="24"/>
              </w:rPr>
            </w:pPr>
            <w:r>
              <w:rPr>
                <w:sz w:val="24"/>
                <w:szCs w:val="24"/>
              </w:rPr>
              <w:t>Султанова Самира</w:t>
            </w:r>
          </w:p>
        </w:tc>
        <w:tc>
          <w:tcPr>
            <w:tcW w:w="1326" w:type="dxa"/>
          </w:tcPr>
          <w:p w:rsidR="00D359F9" w:rsidRDefault="00D359F9" w:rsidP="00D359F9">
            <w:r>
              <w:t>28</w:t>
            </w:r>
          </w:p>
        </w:tc>
        <w:tc>
          <w:tcPr>
            <w:tcW w:w="1394" w:type="dxa"/>
            <w:tcBorders>
              <w:right w:val="single" w:sz="4" w:space="0" w:color="auto"/>
            </w:tcBorders>
          </w:tcPr>
          <w:p w:rsidR="00D359F9" w:rsidRDefault="00D359F9" w:rsidP="00D359F9">
            <w:r>
              <w:t>3</w:t>
            </w:r>
          </w:p>
        </w:tc>
        <w:tc>
          <w:tcPr>
            <w:tcW w:w="1583" w:type="dxa"/>
            <w:tcBorders>
              <w:left w:val="single" w:sz="4" w:space="0" w:color="auto"/>
              <w:right w:val="single" w:sz="4" w:space="0" w:color="auto"/>
            </w:tcBorders>
          </w:tcPr>
          <w:p w:rsidR="00D359F9" w:rsidRDefault="00D359F9" w:rsidP="00D359F9">
            <w:r>
              <w:t>9</w:t>
            </w:r>
          </w:p>
        </w:tc>
        <w:tc>
          <w:tcPr>
            <w:tcW w:w="1483" w:type="dxa"/>
            <w:tcBorders>
              <w:left w:val="single" w:sz="4" w:space="0" w:color="auto"/>
              <w:right w:val="single" w:sz="4" w:space="0" w:color="auto"/>
            </w:tcBorders>
          </w:tcPr>
          <w:p w:rsidR="00D359F9" w:rsidRDefault="00D359F9" w:rsidP="00D359F9">
            <w:r>
              <w:t>3</w:t>
            </w:r>
          </w:p>
        </w:tc>
        <w:tc>
          <w:tcPr>
            <w:tcW w:w="1494" w:type="dxa"/>
            <w:tcBorders>
              <w:left w:val="single" w:sz="4" w:space="0" w:color="auto"/>
              <w:right w:val="single" w:sz="4" w:space="0" w:color="auto"/>
            </w:tcBorders>
          </w:tcPr>
          <w:p w:rsidR="00D359F9" w:rsidRDefault="00D359F9" w:rsidP="00D359F9">
            <w:r>
              <w:t>10</w:t>
            </w:r>
          </w:p>
        </w:tc>
        <w:tc>
          <w:tcPr>
            <w:tcW w:w="1241" w:type="dxa"/>
            <w:tcBorders>
              <w:left w:val="single" w:sz="4" w:space="0" w:color="auto"/>
            </w:tcBorders>
          </w:tcPr>
          <w:p w:rsidR="00D359F9" w:rsidRDefault="00D359F9" w:rsidP="00D359F9">
            <w:r>
              <w:t>4</w:t>
            </w:r>
          </w:p>
        </w:tc>
      </w:tr>
      <w:tr w:rsidR="00D359F9" w:rsidTr="00D359F9">
        <w:tc>
          <w:tcPr>
            <w:tcW w:w="442" w:type="dxa"/>
          </w:tcPr>
          <w:p w:rsidR="00D359F9" w:rsidRDefault="00D359F9" w:rsidP="00D359F9">
            <w:r>
              <w:t>13</w:t>
            </w:r>
          </w:p>
        </w:tc>
        <w:tc>
          <w:tcPr>
            <w:tcW w:w="722" w:type="dxa"/>
          </w:tcPr>
          <w:p w:rsidR="00D359F9" w:rsidRDefault="00D359F9" w:rsidP="00D359F9">
            <w:r w:rsidRPr="00EE21FC">
              <w:t xml:space="preserve">5 «а» </w:t>
            </w:r>
          </w:p>
        </w:tc>
        <w:tc>
          <w:tcPr>
            <w:tcW w:w="1729" w:type="dxa"/>
          </w:tcPr>
          <w:p w:rsidR="00D359F9" w:rsidRDefault="00D359F9" w:rsidP="00D359F9">
            <w:pPr>
              <w:spacing w:line="276" w:lineRule="auto"/>
              <w:rPr>
                <w:sz w:val="24"/>
                <w:szCs w:val="24"/>
              </w:rPr>
            </w:pPr>
            <w:r>
              <w:rPr>
                <w:sz w:val="24"/>
                <w:szCs w:val="24"/>
              </w:rPr>
              <w:t>Тататев Забит</w:t>
            </w:r>
          </w:p>
        </w:tc>
        <w:tc>
          <w:tcPr>
            <w:tcW w:w="1326" w:type="dxa"/>
          </w:tcPr>
          <w:p w:rsidR="00D359F9" w:rsidRDefault="00D359F9" w:rsidP="00D359F9">
            <w:r>
              <w:t>38</w:t>
            </w:r>
          </w:p>
        </w:tc>
        <w:tc>
          <w:tcPr>
            <w:tcW w:w="1394" w:type="dxa"/>
            <w:tcBorders>
              <w:right w:val="single" w:sz="4" w:space="0" w:color="auto"/>
            </w:tcBorders>
          </w:tcPr>
          <w:p w:rsidR="00D359F9" w:rsidRDefault="00D359F9" w:rsidP="00D359F9">
            <w:r>
              <w:t>4</w:t>
            </w:r>
          </w:p>
        </w:tc>
        <w:tc>
          <w:tcPr>
            <w:tcW w:w="1583" w:type="dxa"/>
            <w:tcBorders>
              <w:left w:val="single" w:sz="4" w:space="0" w:color="auto"/>
              <w:right w:val="single" w:sz="4" w:space="0" w:color="auto"/>
            </w:tcBorders>
          </w:tcPr>
          <w:p w:rsidR="00D359F9" w:rsidRDefault="00D359F9" w:rsidP="00D359F9">
            <w:r>
              <w:t>9</w:t>
            </w:r>
          </w:p>
        </w:tc>
        <w:tc>
          <w:tcPr>
            <w:tcW w:w="1483" w:type="dxa"/>
            <w:tcBorders>
              <w:left w:val="single" w:sz="4" w:space="0" w:color="auto"/>
              <w:right w:val="single" w:sz="4" w:space="0" w:color="auto"/>
            </w:tcBorders>
          </w:tcPr>
          <w:p w:rsidR="00D359F9" w:rsidRDefault="00D359F9" w:rsidP="00D359F9">
            <w:r>
              <w:t>3</w:t>
            </w:r>
          </w:p>
        </w:tc>
        <w:tc>
          <w:tcPr>
            <w:tcW w:w="1494" w:type="dxa"/>
            <w:tcBorders>
              <w:left w:val="single" w:sz="4" w:space="0" w:color="auto"/>
              <w:right w:val="single" w:sz="4" w:space="0" w:color="auto"/>
            </w:tcBorders>
          </w:tcPr>
          <w:p w:rsidR="00D359F9" w:rsidRDefault="00D359F9" w:rsidP="00D359F9">
            <w:r>
              <w:t>12</w:t>
            </w:r>
          </w:p>
        </w:tc>
        <w:tc>
          <w:tcPr>
            <w:tcW w:w="1241" w:type="dxa"/>
            <w:tcBorders>
              <w:left w:val="single" w:sz="4" w:space="0" w:color="auto"/>
            </w:tcBorders>
          </w:tcPr>
          <w:p w:rsidR="00D359F9" w:rsidRDefault="00D359F9" w:rsidP="00D359F9">
            <w:r>
              <w:t>4</w:t>
            </w:r>
          </w:p>
        </w:tc>
      </w:tr>
      <w:tr w:rsidR="00D359F9" w:rsidTr="00D359F9">
        <w:tc>
          <w:tcPr>
            <w:tcW w:w="442" w:type="dxa"/>
          </w:tcPr>
          <w:p w:rsidR="00D359F9" w:rsidRDefault="00D359F9" w:rsidP="00D359F9">
            <w:r>
              <w:t>14</w:t>
            </w:r>
          </w:p>
        </w:tc>
        <w:tc>
          <w:tcPr>
            <w:tcW w:w="722" w:type="dxa"/>
          </w:tcPr>
          <w:p w:rsidR="00D359F9" w:rsidRDefault="00D359F9" w:rsidP="00D359F9">
            <w:r w:rsidRPr="00EE21FC">
              <w:t xml:space="preserve">5 «а» </w:t>
            </w:r>
          </w:p>
        </w:tc>
        <w:tc>
          <w:tcPr>
            <w:tcW w:w="1729" w:type="dxa"/>
          </w:tcPr>
          <w:p w:rsidR="00D359F9" w:rsidRDefault="00D359F9" w:rsidP="00D359F9">
            <w:pPr>
              <w:spacing w:line="276" w:lineRule="auto"/>
              <w:rPr>
                <w:sz w:val="24"/>
                <w:szCs w:val="24"/>
              </w:rPr>
            </w:pPr>
            <w:r>
              <w:rPr>
                <w:sz w:val="24"/>
                <w:szCs w:val="24"/>
              </w:rPr>
              <w:t>Шихамиров Сабир</w:t>
            </w:r>
          </w:p>
        </w:tc>
        <w:tc>
          <w:tcPr>
            <w:tcW w:w="1326" w:type="dxa"/>
          </w:tcPr>
          <w:p w:rsidR="00D359F9" w:rsidRDefault="00D359F9" w:rsidP="00D359F9">
            <w:r>
              <w:t>29</w:t>
            </w:r>
          </w:p>
        </w:tc>
        <w:tc>
          <w:tcPr>
            <w:tcW w:w="1394" w:type="dxa"/>
            <w:tcBorders>
              <w:right w:val="single" w:sz="4" w:space="0" w:color="auto"/>
            </w:tcBorders>
          </w:tcPr>
          <w:p w:rsidR="00D359F9" w:rsidRDefault="00D359F9" w:rsidP="00D359F9">
            <w:r>
              <w:t>4</w:t>
            </w:r>
          </w:p>
        </w:tc>
        <w:tc>
          <w:tcPr>
            <w:tcW w:w="1583" w:type="dxa"/>
            <w:tcBorders>
              <w:left w:val="single" w:sz="4" w:space="0" w:color="auto"/>
              <w:right w:val="single" w:sz="4" w:space="0" w:color="auto"/>
            </w:tcBorders>
          </w:tcPr>
          <w:p w:rsidR="00D359F9" w:rsidRDefault="00D359F9" w:rsidP="00D359F9">
            <w:r>
              <w:t>8</w:t>
            </w:r>
          </w:p>
        </w:tc>
        <w:tc>
          <w:tcPr>
            <w:tcW w:w="1483" w:type="dxa"/>
            <w:tcBorders>
              <w:left w:val="single" w:sz="4" w:space="0" w:color="auto"/>
              <w:right w:val="single" w:sz="4" w:space="0" w:color="auto"/>
            </w:tcBorders>
          </w:tcPr>
          <w:p w:rsidR="00D359F9" w:rsidRDefault="00D359F9" w:rsidP="00D359F9">
            <w:r>
              <w:t>3</w:t>
            </w:r>
          </w:p>
        </w:tc>
        <w:tc>
          <w:tcPr>
            <w:tcW w:w="1494" w:type="dxa"/>
            <w:tcBorders>
              <w:left w:val="single" w:sz="4" w:space="0" w:color="auto"/>
              <w:right w:val="single" w:sz="4" w:space="0" w:color="auto"/>
            </w:tcBorders>
          </w:tcPr>
          <w:p w:rsidR="00D359F9" w:rsidRDefault="00D359F9" w:rsidP="00D359F9">
            <w:r>
              <w:t>6</w:t>
            </w:r>
          </w:p>
        </w:tc>
        <w:tc>
          <w:tcPr>
            <w:tcW w:w="1241" w:type="dxa"/>
            <w:tcBorders>
              <w:left w:val="single" w:sz="4" w:space="0" w:color="auto"/>
            </w:tcBorders>
          </w:tcPr>
          <w:p w:rsidR="00D359F9" w:rsidRDefault="00D359F9" w:rsidP="00D359F9">
            <w:r>
              <w:t>3</w:t>
            </w:r>
          </w:p>
        </w:tc>
      </w:tr>
      <w:tr w:rsidR="00D359F9" w:rsidTr="00D359F9">
        <w:tc>
          <w:tcPr>
            <w:tcW w:w="442" w:type="dxa"/>
          </w:tcPr>
          <w:p w:rsidR="00D359F9" w:rsidRDefault="00D359F9" w:rsidP="00D359F9">
            <w:r>
              <w:t>15</w:t>
            </w:r>
          </w:p>
        </w:tc>
        <w:tc>
          <w:tcPr>
            <w:tcW w:w="722" w:type="dxa"/>
          </w:tcPr>
          <w:p w:rsidR="00D359F9" w:rsidRDefault="00D359F9" w:rsidP="00D359F9">
            <w:r w:rsidRPr="00EE21FC">
              <w:t xml:space="preserve">5 «а» </w:t>
            </w:r>
          </w:p>
        </w:tc>
        <w:tc>
          <w:tcPr>
            <w:tcW w:w="1729" w:type="dxa"/>
          </w:tcPr>
          <w:p w:rsidR="00D359F9" w:rsidRDefault="00D359F9" w:rsidP="00D359F9">
            <w:pPr>
              <w:spacing w:line="276" w:lineRule="auto"/>
              <w:rPr>
                <w:sz w:val="24"/>
                <w:szCs w:val="24"/>
              </w:rPr>
            </w:pPr>
            <w:r>
              <w:rPr>
                <w:sz w:val="24"/>
                <w:szCs w:val="24"/>
              </w:rPr>
              <w:t>Гереева Лейла Рустамовна</w:t>
            </w:r>
          </w:p>
        </w:tc>
        <w:tc>
          <w:tcPr>
            <w:tcW w:w="1326" w:type="dxa"/>
          </w:tcPr>
          <w:p w:rsidR="00D359F9" w:rsidRDefault="00D359F9" w:rsidP="00D359F9">
            <w:r>
              <w:t>43</w:t>
            </w:r>
          </w:p>
        </w:tc>
        <w:tc>
          <w:tcPr>
            <w:tcW w:w="1394" w:type="dxa"/>
            <w:tcBorders>
              <w:right w:val="single" w:sz="4" w:space="0" w:color="auto"/>
            </w:tcBorders>
          </w:tcPr>
          <w:p w:rsidR="00D359F9" w:rsidRDefault="00D359F9" w:rsidP="00D359F9">
            <w:r>
              <w:t>5</w:t>
            </w:r>
          </w:p>
        </w:tc>
        <w:tc>
          <w:tcPr>
            <w:tcW w:w="1583" w:type="dxa"/>
            <w:tcBorders>
              <w:left w:val="single" w:sz="4" w:space="0" w:color="auto"/>
              <w:right w:val="single" w:sz="4" w:space="0" w:color="auto"/>
            </w:tcBorders>
          </w:tcPr>
          <w:p w:rsidR="00D359F9" w:rsidRDefault="00D359F9" w:rsidP="00D359F9">
            <w:r>
              <w:t>15</w:t>
            </w:r>
          </w:p>
        </w:tc>
        <w:tc>
          <w:tcPr>
            <w:tcW w:w="1483" w:type="dxa"/>
            <w:tcBorders>
              <w:left w:val="single" w:sz="4" w:space="0" w:color="auto"/>
              <w:right w:val="single" w:sz="4" w:space="0" w:color="auto"/>
            </w:tcBorders>
          </w:tcPr>
          <w:p w:rsidR="00D359F9" w:rsidRDefault="00D359F9" w:rsidP="00D359F9">
            <w:r>
              <w:t>5</w:t>
            </w:r>
          </w:p>
        </w:tc>
        <w:tc>
          <w:tcPr>
            <w:tcW w:w="1494" w:type="dxa"/>
            <w:tcBorders>
              <w:left w:val="single" w:sz="4" w:space="0" w:color="auto"/>
              <w:right w:val="single" w:sz="4" w:space="0" w:color="auto"/>
            </w:tcBorders>
          </w:tcPr>
          <w:p w:rsidR="00D359F9" w:rsidRDefault="00D359F9" w:rsidP="00D359F9">
            <w:r>
              <w:t>7</w:t>
            </w:r>
          </w:p>
        </w:tc>
        <w:tc>
          <w:tcPr>
            <w:tcW w:w="1241" w:type="dxa"/>
            <w:tcBorders>
              <w:left w:val="single" w:sz="4" w:space="0" w:color="auto"/>
            </w:tcBorders>
          </w:tcPr>
          <w:p w:rsidR="00D359F9" w:rsidRDefault="00D359F9" w:rsidP="00D359F9">
            <w:r>
              <w:t>3</w:t>
            </w:r>
          </w:p>
        </w:tc>
      </w:tr>
      <w:tr w:rsidR="00D359F9" w:rsidTr="00D359F9">
        <w:tc>
          <w:tcPr>
            <w:tcW w:w="442" w:type="dxa"/>
          </w:tcPr>
          <w:p w:rsidR="00D359F9" w:rsidRDefault="00D359F9" w:rsidP="00D359F9">
            <w:r>
              <w:t>16</w:t>
            </w:r>
          </w:p>
        </w:tc>
        <w:tc>
          <w:tcPr>
            <w:tcW w:w="722" w:type="dxa"/>
          </w:tcPr>
          <w:p w:rsidR="00D359F9" w:rsidRDefault="00D359F9" w:rsidP="00D359F9">
            <w:r w:rsidRPr="00EE21FC">
              <w:t xml:space="preserve">5 «а» </w:t>
            </w:r>
          </w:p>
        </w:tc>
        <w:tc>
          <w:tcPr>
            <w:tcW w:w="1729" w:type="dxa"/>
          </w:tcPr>
          <w:p w:rsidR="00D359F9" w:rsidRDefault="00D359F9" w:rsidP="00D359F9">
            <w:pPr>
              <w:rPr>
                <w:sz w:val="24"/>
                <w:szCs w:val="24"/>
              </w:rPr>
            </w:pPr>
            <w:r>
              <w:rPr>
                <w:sz w:val="24"/>
                <w:szCs w:val="24"/>
              </w:rPr>
              <w:t>Ибрагимова Азиза</w:t>
            </w:r>
          </w:p>
        </w:tc>
        <w:tc>
          <w:tcPr>
            <w:tcW w:w="1326" w:type="dxa"/>
          </w:tcPr>
          <w:p w:rsidR="00D359F9" w:rsidRDefault="00D359F9" w:rsidP="00D359F9">
            <w:r>
              <w:t>35</w:t>
            </w:r>
          </w:p>
        </w:tc>
        <w:tc>
          <w:tcPr>
            <w:tcW w:w="1394" w:type="dxa"/>
            <w:tcBorders>
              <w:right w:val="single" w:sz="4" w:space="0" w:color="auto"/>
            </w:tcBorders>
          </w:tcPr>
          <w:p w:rsidR="00D359F9" w:rsidRDefault="00D359F9" w:rsidP="00D359F9">
            <w:r>
              <w:t>4</w:t>
            </w:r>
          </w:p>
        </w:tc>
        <w:tc>
          <w:tcPr>
            <w:tcW w:w="1583" w:type="dxa"/>
            <w:tcBorders>
              <w:left w:val="single" w:sz="4" w:space="0" w:color="auto"/>
              <w:right w:val="single" w:sz="4" w:space="0" w:color="auto"/>
            </w:tcBorders>
          </w:tcPr>
          <w:p w:rsidR="00D359F9" w:rsidRDefault="00D359F9" w:rsidP="00D359F9">
            <w:r>
              <w:t>9</w:t>
            </w:r>
          </w:p>
        </w:tc>
        <w:tc>
          <w:tcPr>
            <w:tcW w:w="1483" w:type="dxa"/>
            <w:tcBorders>
              <w:left w:val="single" w:sz="4" w:space="0" w:color="auto"/>
              <w:right w:val="single" w:sz="4" w:space="0" w:color="auto"/>
            </w:tcBorders>
          </w:tcPr>
          <w:p w:rsidR="00D359F9" w:rsidRDefault="00D359F9" w:rsidP="00D359F9">
            <w:r>
              <w:t>3</w:t>
            </w:r>
          </w:p>
        </w:tc>
        <w:tc>
          <w:tcPr>
            <w:tcW w:w="1494" w:type="dxa"/>
            <w:tcBorders>
              <w:left w:val="single" w:sz="4" w:space="0" w:color="auto"/>
              <w:right w:val="single" w:sz="4" w:space="0" w:color="auto"/>
            </w:tcBorders>
          </w:tcPr>
          <w:p w:rsidR="00D359F9" w:rsidRDefault="00D359F9" w:rsidP="00D359F9">
            <w:r>
              <w:t>5</w:t>
            </w:r>
          </w:p>
        </w:tc>
        <w:tc>
          <w:tcPr>
            <w:tcW w:w="1241" w:type="dxa"/>
            <w:tcBorders>
              <w:left w:val="single" w:sz="4" w:space="0" w:color="auto"/>
            </w:tcBorders>
          </w:tcPr>
          <w:p w:rsidR="00D359F9" w:rsidRDefault="00D359F9" w:rsidP="00D359F9">
            <w:r>
              <w:t>3</w:t>
            </w:r>
          </w:p>
        </w:tc>
      </w:tr>
      <w:tr w:rsidR="00D359F9" w:rsidTr="00D359F9">
        <w:tc>
          <w:tcPr>
            <w:tcW w:w="442" w:type="dxa"/>
          </w:tcPr>
          <w:p w:rsidR="00D359F9" w:rsidRDefault="00D359F9" w:rsidP="00D359F9">
            <w:r>
              <w:t>1</w:t>
            </w:r>
          </w:p>
        </w:tc>
        <w:tc>
          <w:tcPr>
            <w:tcW w:w="2451" w:type="dxa"/>
            <w:gridSpan w:val="2"/>
          </w:tcPr>
          <w:p w:rsidR="00D359F9" w:rsidRDefault="00D359F9" w:rsidP="00D359F9">
            <w:pPr>
              <w:spacing w:line="276" w:lineRule="auto"/>
              <w:rPr>
                <w:sz w:val="24"/>
                <w:szCs w:val="24"/>
              </w:rPr>
            </w:pPr>
            <w:r w:rsidRPr="00EE21FC">
              <w:t xml:space="preserve"> </w:t>
            </w:r>
            <w:r>
              <w:t xml:space="preserve">     Успеваемость </w:t>
            </w:r>
          </w:p>
        </w:tc>
        <w:tc>
          <w:tcPr>
            <w:tcW w:w="2720" w:type="dxa"/>
            <w:gridSpan w:val="2"/>
            <w:tcBorders>
              <w:right w:val="single" w:sz="4" w:space="0" w:color="auto"/>
            </w:tcBorders>
          </w:tcPr>
          <w:p w:rsidR="00D359F9" w:rsidRDefault="00D359F9" w:rsidP="00D359F9">
            <w:r>
              <w:t>81%</w:t>
            </w:r>
          </w:p>
        </w:tc>
        <w:tc>
          <w:tcPr>
            <w:tcW w:w="3066" w:type="dxa"/>
            <w:gridSpan w:val="2"/>
            <w:tcBorders>
              <w:left w:val="single" w:sz="4" w:space="0" w:color="auto"/>
              <w:right w:val="single" w:sz="4" w:space="0" w:color="auto"/>
            </w:tcBorders>
          </w:tcPr>
          <w:p w:rsidR="00D359F9" w:rsidRDefault="00D359F9" w:rsidP="00D359F9">
            <w:r>
              <w:t>81%</w:t>
            </w:r>
          </w:p>
        </w:tc>
        <w:tc>
          <w:tcPr>
            <w:tcW w:w="2735" w:type="dxa"/>
            <w:gridSpan w:val="2"/>
            <w:tcBorders>
              <w:left w:val="single" w:sz="4" w:space="0" w:color="auto"/>
            </w:tcBorders>
          </w:tcPr>
          <w:p w:rsidR="00D359F9" w:rsidRDefault="00D359F9" w:rsidP="00D359F9">
            <w:r>
              <w:t>87%</w:t>
            </w:r>
          </w:p>
        </w:tc>
      </w:tr>
      <w:tr w:rsidR="00D359F9" w:rsidTr="00D359F9">
        <w:tc>
          <w:tcPr>
            <w:tcW w:w="442" w:type="dxa"/>
          </w:tcPr>
          <w:p w:rsidR="00D359F9" w:rsidRDefault="00D359F9" w:rsidP="00D359F9"/>
        </w:tc>
        <w:tc>
          <w:tcPr>
            <w:tcW w:w="2451" w:type="dxa"/>
            <w:gridSpan w:val="2"/>
          </w:tcPr>
          <w:p w:rsidR="00D359F9" w:rsidRDefault="00D359F9" w:rsidP="00D359F9">
            <w:pPr>
              <w:rPr>
                <w:sz w:val="24"/>
                <w:szCs w:val="24"/>
              </w:rPr>
            </w:pPr>
            <w:r>
              <w:rPr>
                <w:sz w:val="24"/>
                <w:szCs w:val="24"/>
              </w:rPr>
              <w:t xml:space="preserve">     Качество </w:t>
            </w:r>
          </w:p>
        </w:tc>
        <w:tc>
          <w:tcPr>
            <w:tcW w:w="2720" w:type="dxa"/>
            <w:gridSpan w:val="2"/>
            <w:tcBorders>
              <w:right w:val="single" w:sz="4" w:space="0" w:color="auto"/>
            </w:tcBorders>
          </w:tcPr>
          <w:p w:rsidR="00D359F9" w:rsidRDefault="00D359F9" w:rsidP="00D359F9">
            <w:r>
              <w:t>44%</w:t>
            </w:r>
          </w:p>
        </w:tc>
        <w:tc>
          <w:tcPr>
            <w:tcW w:w="3066" w:type="dxa"/>
            <w:gridSpan w:val="2"/>
            <w:tcBorders>
              <w:left w:val="single" w:sz="4" w:space="0" w:color="auto"/>
              <w:right w:val="single" w:sz="4" w:space="0" w:color="auto"/>
            </w:tcBorders>
          </w:tcPr>
          <w:p w:rsidR="00D359F9" w:rsidRDefault="00D359F9" w:rsidP="00D359F9">
            <w:r>
              <w:t>38%</w:t>
            </w:r>
          </w:p>
        </w:tc>
        <w:tc>
          <w:tcPr>
            <w:tcW w:w="2735" w:type="dxa"/>
            <w:gridSpan w:val="2"/>
            <w:tcBorders>
              <w:left w:val="single" w:sz="4" w:space="0" w:color="auto"/>
            </w:tcBorders>
          </w:tcPr>
          <w:p w:rsidR="00D359F9" w:rsidRDefault="00D359F9" w:rsidP="00D359F9">
            <w:r>
              <w:t>53%</w:t>
            </w:r>
          </w:p>
        </w:tc>
      </w:tr>
      <w:tr w:rsidR="00D359F9" w:rsidTr="00D359F9">
        <w:tc>
          <w:tcPr>
            <w:tcW w:w="442" w:type="dxa"/>
          </w:tcPr>
          <w:p w:rsidR="00D359F9" w:rsidRDefault="00D359F9" w:rsidP="00D359F9"/>
        </w:tc>
        <w:tc>
          <w:tcPr>
            <w:tcW w:w="2451" w:type="dxa"/>
            <w:gridSpan w:val="2"/>
          </w:tcPr>
          <w:p w:rsidR="00D359F9" w:rsidRDefault="00D359F9" w:rsidP="00D359F9">
            <w:pPr>
              <w:rPr>
                <w:sz w:val="24"/>
                <w:szCs w:val="24"/>
              </w:rPr>
            </w:pPr>
            <w:r>
              <w:rPr>
                <w:sz w:val="24"/>
                <w:szCs w:val="24"/>
              </w:rPr>
              <w:t>Ср.балл</w:t>
            </w:r>
          </w:p>
        </w:tc>
        <w:tc>
          <w:tcPr>
            <w:tcW w:w="2720" w:type="dxa"/>
            <w:gridSpan w:val="2"/>
            <w:tcBorders>
              <w:right w:val="single" w:sz="4" w:space="0" w:color="auto"/>
            </w:tcBorders>
          </w:tcPr>
          <w:p w:rsidR="00D359F9" w:rsidRDefault="00D359F9" w:rsidP="00D359F9">
            <w:r>
              <w:t>3.4</w:t>
            </w:r>
          </w:p>
        </w:tc>
        <w:tc>
          <w:tcPr>
            <w:tcW w:w="3066" w:type="dxa"/>
            <w:gridSpan w:val="2"/>
            <w:tcBorders>
              <w:left w:val="single" w:sz="4" w:space="0" w:color="auto"/>
              <w:right w:val="single" w:sz="4" w:space="0" w:color="auto"/>
            </w:tcBorders>
          </w:tcPr>
          <w:p w:rsidR="00D359F9" w:rsidRDefault="00D359F9" w:rsidP="00D359F9">
            <w:r>
              <w:t>3.3</w:t>
            </w:r>
          </w:p>
        </w:tc>
        <w:tc>
          <w:tcPr>
            <w:tcW w:w="2735" w:type="dxa"/>
            <w:gridSpan w:val="2"/>
            <w:tcBorders>
              <w:left w:val="single" w:sz="4" w:space="0" w:color="auto"/>
            </w:tcBorders>
          </w:tcPr>
          <w:p w:rsidR="00D359F9" w:rsidRDefault="00D359F9" w:rsidP="00D359F9">
            <w:r>
              <w:t>3.6</w:t>
            </w:r>
          </w:p>
        </w:tc>
      </w:tr>
    </w:tbl>
    <w:p w:rsidR="00D359F9" w:rsidRDefault="00D359F9" w:rsidP="00D359F9"/>
    <w:p w:rsidR="00D359F9" w:rsidRDefault="00D359F9" w:rsidP="00D359F9"/>
    <w:p w:rsidR="00D359F9" w:rsidRDefault="00D359F9" w:rsidP="00D359F9">
      <w:r>
        <w:t xml:space="preserve">  Результаты  ВПР  в  5 «б» классе.</w:t>
      </w:r>
    </w:p>
    <w:tbl>
      <w:tblPr>
        <w:tblStyle w:val="a9"/>
        <w:tblW w:w="0" w:type="auto"/>
        <w:tblLayout w:type="fixed"/>
        <w:tblLook w:val="04A0"/>
      </w:tblPr>
      <w:tblGrid>
        <w:gridCol w:w="534"/>
        <w:gridCol w:w="850"/>
        <w:gridCol w:w="2126"/>
        <w:gridCol w:w="1276"/>
        <w:gridCol w:w="1276"/>
        <w:gridCol w:w="1417"/>
        <w:gridCol w:w="1418"/>
        <w:gridCol w:w="1276"/>
        <w:gridCol w:w="1241"/>
      </w:tblGrid>
      <w:tr w:rsidR="00D359F9" w:rsidTr="00D359F9">
        <w:trPr>
          <w:cantSplit/>
          <w:trHeight w:val="1134"/>
        </w:trPr>
        <w:tc>
          <w:tcPr>
            <w:tcW w:w="534" w:type="dxa"/>
          </w:tcPr>
          <w:p w:rsidR="00D359F9" w:rsidRDefault="00D359F9" w:rsidP="00D359F9">
            <w:r>
              <w:t>№</w:t>
            </w:r>
          </w:p>
          <w:p w:rsidR="00D359F9" w:rsidRDefault="00D359F9" w:rsidP="00D359F9"/>
        </w:tc>
        <w:tc>
          <w:tcPr>
            <w:tcW w:w="850" w:type="dxa"/>
          </w:tcPr>
          <w:p w:rsidR="00D359F9" w:rsidRDefault="00D359F9" w:rsidP="00D359F9"/>
          <w:p w:rsidR="00D359F9" w:rsidRDefault="00D359F9" w:rsidP="00D359F9">
            <w:r>
              <w:t>класс</w:t>
            </w:r>
          </w:p>
        </w:tc>
        <w:tc>
          <w:tcPr>
            <w:tcW w:w="2126" w:type="dxa"/>
          </w:tcPr>
          <w:p w:rsidR="00D359F9" w:rsidRDefault="00D359F9" w:rsidP="00D359F9"/>
          <w:p w:rsidR="00D359F9" w:rsidRDefault="00D359F9" w:rsidP="00D359F9">
            <w:r>
              <w:t xml:space="preserve">            Ф.И.О.</w:t>
            </w:r>
          </w:p>
          <w:p w:rsidR="00D359F9" w:rsidRDefault="00D359F9" w:rsidP="00D359F9">
            <w:r>
              <w:t xml:space="preserve">        учащихся</w:t>
            </w:r>
          </w:p>
        </w:tc>
        <w:tc>
          <w:tcPr>
            <w:tcW w:w="2552" w:type="dxa"/>
            <w:gridSpan w:val="2"/>
            <w:tcBorders>
              <w:right w:val="single" w:sz="4" w:space="0" w:color="auto"/>
            </w:tcBorders>
          </w:tcPr>
          <w:p w:rsidR="00D359F9" w:rsidRDefault="00D359F9" w:rsidP="00D359F9"/>
          <w:p w:rsidR="00D359F9" w:rsidRDefault="00D359F9" w:rsidP="00D359F9">
            <w:r>
              <w:t xml:space="preserve">     Русский язык</w:t>
            </w:r>
          </w:p>
          <w:p w:rsidR="00D359F9" w:rsidRDefault="00D359F9" w:rsidP="00D359F9">
            <w:pPr>
              <w:ind w:left="113" w:right="113"/>
            </w:pPr>
            <w:r>
              <w:t xml:space="preserve">      17.04</w:t>
            </w:r>
          </w:p>
        </w:tc>
        <w:tc>
          <w:tcPr>
            <w:tcW w:w="2835" w:type="dxa"/>
            <w:gridSpan w:val="2"/>
            <w:tcBorders>
              <w:left w:val="single" w:sz="4" w:space="0" w:color="auto"/>
              <w:right w:val="single" w:sz="4" w:space="0" w:color="auto"/>
            </w:tcBorders>
          </w:tcPr>
          <w:p w:rsidR="00D359F9" w:rsidRDefault="00D359F9" w:rsidP="00D359F9"/>
          <w:p w:rsidR="00D359F9" w:rsidRDefault="00D359F9" w:rsidP="00D359F9">
            <w:r>
              <w:t xml:space="preserve">         Математика</w:t>
            </w:r>
          </w:p>
          <w:p w:rsidR="00D359F9" w:rsidRDefault="00D359F9" w:rsidP="00D359F9">
            <w:pPr>
              <w:ind w:left="113" w:right="113"/>
            </w:pPr>
            <w:r>
              <w:t xml:space="preserve">            19.04</w:t>
            </w:r>
          </w:p>
        </w:tc>
        <w:tc>
          <w:tcPr>
            <w:tcW w:w="2517" w:type="dxa"/>
            <w:gridSpan w:val="2"/>
            <w:tcBorders>
              <w:left w:val="single" w:sz="4" w:space="0" w:color="auto"/>
            </w:tcBorders>
          </w:tcPr>
          <w:p w:rsidR="00D359F9" w:rsidRDefault="00D359F9" w:rsidP="00D359F9"/>
          <w:p w:rsidR="00D359F9" w:rsidRDefault="00D359F9" w:rsidP="00D359F9">
            <w:r>
              <w:t xml:space="preserve">           История </w:t>
            </w:r>
          </w:p>
          <w:p w:rsidR="00D359F9" w:rsidRDefault="00D359F9" w:rsidP="00D359F9">
            <w:pPr>
              <w:ind w:left="113" w:right="113"/>
            </w:pPr>
            <w:r>
              <w:t xml:space="preserve">         24.04</w:t>
            </w:r>
          </w:p>
        </w:tc>
      </w:tr>
      <w:tr w:rsidR="00D359F9" w:rsidTr="00D359F9">
        <w:trPr>
          <w:cantSplit/>
          <w:trHeight w:val="1134"/>
        </w:trPr>
        <w:tc>
          <w:tcPr>
            <w:tcW w:w="534" w:type="dxa"/>
          </w:tcPr>
          <w:p w:rsidR="00D359F9" w:rsidRDefault="00D359F9" w:rsidP="00D359F9"/>
        </w:tc>
        <w:tc>
          <w:tcPr>
            <w:tcW w:w="850" w:type="dxa"/>
          </w:tcPr>
          <w:p w:rsidR="00D359F9" w:rsidRDefault="00D359F9" w:rsidP="00D359F9"/>
        </w:tc>
        <w:tc>
          <w:tcPr>
            <w:tcW w:w="2126" w:type="dxa"/>
          </w:tcPr>
          <w:p w:rsidR="00D359F9" w:rsidRDefault="00D359F9" w:rsidP="00D359F9"/>
        </w:tc>
        <w:tc>
          <w:tcPr>
            <w:tcW w:w="1276" w:type="dxa"/>
            <w:textDirection w:val="btLr"/>
          </w:tcPr>
          <w:p w:rsidR="00D359F9" w:rsidRDefault="00D359F9" w:rsidP="00D359F9">
            <w:pPr>
              <w:ind w:left="113" w:right="113"/>
            </w:pPr>
          </w:p>
          <w:p w:rsidR="00D359F9" w:rsidRDefault="00D359F9" w:rsidP="00D359F9">
            <w:pPr>
              <w:ind w:left="113" w:right="113"/>
            </w:pPr>
            <w:r>
              <w:t>баллы</w:t>
            </w:r>
          </w:p>
        </w:tc>
        <w:tc>
          <w:tcPr>
            <w:tcW w:w="1276" w:type="dxa"/>
            <w:tcBorders>
              <w:right w:val="single" w:sz="4" w:space="0" w:color="auto"/>
            </w:tcBorders>
            <w:textDirection w:val="btLr"/>
          </w:tcPr>
          <w:p w:rsidR="00D359F9" w:rsidRDefault="00D359F9" w:rsidP="00D359F9">
            <w:pPr>
              <w:ind w:left="113" w:right="113"/>
            </w:pPr>
          </w:p>
          <w:p w:rsidR="00D359F9" w:rsidRDefault="00D359F9" w:rsidP="00D359F9">
            <w:pPr>
              <w:ind w:left="113" w:right="113"/>
            </w:pPr>
            <w:r>
              <w:t>оценка</w:t>
            </w:r>
          </w:p>
        </w:tc>
        <w:tc>
          <w:tcPr>
            <w:tcW w:w="1417" w:type="dxa"/>
            <w:tcBorders>
              <w:left w:val="single" w:sz="4" w:space="0" w:color="auto"/>
              <w:right w:val="single" w:sz="4" w:space="0" w:color="auto"/>
            </w:tcBorders>
            <w:textDirection w:val="btLr"/>
          </w:tcPr>
          <w:p w:rsidR="00D359F9" w:rsidRDefault="00D359F9" w:rsidP="00D359F9">
            <w:pPr>
              <w:ind w:left="113" w:right="113"/>
            </w:pPr>
          </w:p>
          <w:p w:rsidR="00D359F9" w:rsidRDefault="00D359F9" w:rsidP="00D359F9">
            <w:pPr>
              <w:ind w:left="113" w:right="113"/>
            </w:pPr>
            <w:r>
              <w:t>баллы</w:t>
            </w:r>
          </w:p>
        </w:tc>
        <w:tc>
          <w:tcPr>
            <w:tcW w:w="1418" w:type="dxa"/>
            <w:tcBorders>
              <w:left w:val="single" w:sz="4" w:space="0" w:color="auto"/>
              <w:right w:val="single" w:sz="4" w:space="0" w:color="auto"/>
            </w:tcBorders>
            <w:textDirection w:val="btLr"/>
          </w:tcPr>
          <w:p w:rsidR="00D359F9" w:rsidRDefault="00D359F9" w:rsidP="00D359F9">
            <w:pPr>
              <w:ind w:left="113" w:right="113"/>
            </w:pPr>
          </w:p>
          <w:p w:rsidR="00D359F9" w:rsidRDefault="00D359F9" w:rsidP="00D359F9">
            <w:r>
              <w:t>оценка</w:t>
            </w:r>
          </w:p>
        </w:tc>
        <w:tc>
          <w:tcPr>
            <w:tcW w:w="1276" w:type="dxa"/>
            <w:tcBorders>
              <w:left w:val="single" w:sz="4" w:space="0" w:color="auto"/>
              <w:right w:val="single" w:sz="4" w:space="0" w:color="auto"/>
            </w:tcBorders>
            <w:textDirection w:val="btLr"/>
          </w:tcPr>
          <w:p w:rsidR="00D359F9" w:rsidRDefault="00D359F9" w:rsidP="00D359F9">
            <w:pPr>
              <w:ind w:left="113" w:right="113"/>
            </w:pPr>
          </w:p>
          <w:p w:rsidR="00D359F9" w:rsidRDefault="00D359F9" w:rsidP="00D359F9">
            <w:pPr>
              <w:ind w:left="113" w:right="113"/>
            </w:pPr>
            <w:r>
              <w:t>баллы</w:t>
            </w:r>
          </w:p>
        </w:tc>
        <w:tc>
          <w:tcPr>
            <w:tcW w:w="1241" w:type="dxa"/>
            <w:tcBorders>
              <w:left w:val="single" w:sz="4" w:space="0" w:color="auto"/>
            </w:tcBorders>
            <w:textDirection w:val="btLr"/>
          </w:tcPr>
          <w:p w:rsidR="00D359F9" w:rsidRDefault="00D359F9" w:rsidP="00D359F9">
            <w:pPr>
              <w:ind w:left="113" w:right="113"/>
            </w:pPr>
          </w:p>
          <w:p w:rsidR="00D359F9" w:rsidRDefault="00D359F9" w:rsidP="00D359F9">
            <w:pPr>
              <w:ind w:left="113" w:right="113"/>
            </w:pPr>
            <w:r>
              <w:t>оценка</w:t>
            </w:r>
          </w:p>
        </w:tc>
      </w:tr>
      <w:tr w:rsidR="00D359F9" w:rsidTr="00D359F9">
        <w:tc>
          <w:tcPr>
            <w:tcW w:w="534" w:type="dxa"/>
          </w:tcPr>
          <w:p w:rsidR="00D359F9" w:rsidRDefault="00D359F9" w:rsidP="00D359F9">
            <w:r>
              <w:t>1</w:t>
            </w:r>
          </w:p>
        </w:tc>
        <w:tc>
          <w:tcPr>
            <w:tcW w:w="850" w:type="dxa"/>
          </w:tcPr>
          <w:p w:rsidR="00D359F9" w:rsidRDefault="00D359F9" w:rsidP="00D359F9">
            <w:r>
              <w:t>5</w:t>
            </w:r>
            <w:r w:rsidRPr="00406C23">
              <w:t xml:space="preserve">«б» </w:t>
            </w:r>
          </w:p>
        </w:tc>
        <w:tc>
          <w:tcPr>
            <w:tcW w:w="2126" w:type="dxa"/>
          </w:tcPr>
          <w:p w:rsidR="00D359F9" w:rsidRPr="00D359F9" w:rsidRDefault="00D359F9" w:rsidP="00D359F9">
            <w:pPr>
              <w:spacing w:line="276" w:lineRule="auto"/>
              <w:rPr>
                <w:sz w:val="24"/>
                <w:szCs w:val="28"/>
              </w:rPr>
            </w:pPr>
            <w:r w:rsidRPr="00D359F9">
              <w:rPr>
                <w:sz w:val="24"/>
                <w:szCs w:val="28"/>
              </w:rPr>
              <w:t>Аличеева Нажабат</w:t>
            </w:r>
          </w:p>
        </w:tc>
        <w:tc>
          <w:tcPr>
            <w:tcW w:w="1276" w:type="dxa"/>
          </w:tcPr>
          <w:p w:rsidR="00D359F9" w:rsidRDefault="00D359F9" w:rsidP="00D359F9">
            <w:r>
              <w:t>34</w:t>
            </w:r>
          </w:p>
        </w:tc>
        <w:tc>
          <w:tcPr>
            <w:tcW w:w="1276" w:type="dxa"/>
            <w:tcBorders>
              <w:right w:val="single" w:sz="4" w:space="0" w:color="auto"/>
            </w:tcBorders>
          </w:tcPr>
          <w:p w:rsidR="00D359F9" w:rsidRDefault="00D359F9" w:rsidP="00D359F9">
            <w:r>
              <w:t>4</w:t>
            </w:r>
          </w:p>
        </w:tc>
        <w:tc>
          <w:tcPr>
            <w:tcW w:w="1417" w:type="dxa"/>
            <w:tcBorders>
              <w:left w:val="single" w:sz="4" w:space="0" w:color="auto"/>
              <w:right w:val="single" w:sz="4" w:space="0" w:color="auto"/>
            </w:tcBorders>
          </w:tcPr>
          <w:p w:rsidR="00D359F9" w:rsidRDefault="00D359F9" w:rsidP="00D359F9">
            <w:r>
              <w:t>14</w:t>
            </w:r>
          </w:p>
        </w:tc>
        <w:tc>
          <w:tcPr>
            <w:tcW w:w="1418" w:type="dxa"/>
            <w:tcBorders>
              <w:left w:val="single" w:sz="4" w:space="0" w:color="auto"/>
              <w:right w:val="single" w:sz="4" w:space="0" w:color="auto"/>
            </w:tcBorders>
          </w:tcPr>
          <w:p w:rsidR="00D359F9" w:rsidRDefault="00D359F9" w:rsidP="00D359F9">
            <w:r>
              <w:t>4</w:t>
            </w:r>
          </w:p>
        </w:tc>
        <w:tc>
          <w:tcPr>
            <w:tcW w:w="1276" w:type="dxa"/>
            <w:tcBorders>
              <w:left w:val="single" w:sz="4" w:space="0" w:color="auto"/>
              <w:right w:val="single" w:sz="4" w:space="0" w:color="auto"/>
            </w:tcBorders>
          </w:tcPr>
          <w:p w:rsidR="00D359F9" w:rsidRDefault="00D359F9" w:rsidP="00D359F9">
            <w:r>
              <w:t>11</w:t>
            </w:r>
          </w:p>
        </w:tc>
        <w:tc>
          <w:tcPr>
            <w:tcW w:w="1241" w:type="dxa"/>
            <w:tcBorders>
              <w:left w:val="single" w:sz="4" w:space="0" w:color="auto"/>
            </w:tcBorders>
          </w:tcPr>
          <w:p w:rsidR="00D359F9" w:rsidRDefault="00D359F9" w:rsidP="00D359F9">
            <w:r>
              <w:t>4</w:t>
            </w:r>
          </w:p>
        </w:tc>
      </w:tr>
      <w:tr w:rsidR="00D359F9" w:rsidTr="00D359F9">
        <w:tc>
          <w:tcPr>
            <w:tcW w:w="534" w:type="dxa"/>
          </w:tcPr>
          <w:p w:rsidR="00D359F9" w:rsidRDefault="00D359F9" w:rsidP="00D359F9">
            <w:r>
              <w:t>2</w:t>
            </w:r>
          </w:p>
        </w:tc>
        <w:tc>
          <w:tcPr>
            <w:tcW w:w="850" w:type="dxa"/>
          </w:tcPr>
          <w:p w:rsidR="00D359F9" w:rsidRDefault="00D359F9" w:rsidP="00D359F9">
            <w:r>
              <w:t>5</w:t>
            </w:r>
            <w:r w:rsidRPr="00406C23">
              <w:t xml:space="preserve">«б» </w:t>
            </w:r>
          </w:p>
        </w:tc>
        <w:tc>
          <w:tcPr>
            <w:tcW w:w="2126" w:type="dxa"/>
          </w:tcPr>
          <w:p w:rsidR="00D359F9" w:rsidRPr="00D359F9" w:rsidRDefault="00D359F9" w:rsidP="00D359F9">
            <w:pPr>
              <w:spacing w:line="276" w:lineRule="auto"/>
              <w:rPr>
                <w:sz w:val="24"/>
                <w:szCs w:val="28"/>
              </w:rPr>
            </w:pPr>
            <w:r w:rsidRPr="00D359F9">
              <w:rPr>
                <w:sz w:val="24"/>
                <w:szCs w:val="28"/>
              </w:rPr>
              <w:t xml:space="preserve">Ахмедбеков Шамиль </w:t>
            </w:r>
          </w:p>
        </w:tc>
        <w:tc>
          <w:tcPr>
            <w:tcW w:w="1276" w:type="dxa"/>
          </w:tcPr>
          <w:p w:rsidR="00D359F9" w:rsidRDefault="00D359F9" w:rsidP="00D359F9">
            <w:r>
              <w:t>21</w:t>
            </w:r>
          </w:p>
        </w:tc>
        <w:tc>
          <w:tcPr>
            <w:tcW w:w="1276" w:type="dxa"/>
            <w:tcBorders>
              <w:right w:val="single" w:sz="4" w:space="0" w:color="auto"/>
            </w:tcBorders>
          </w:tcPr>
          <w:p w:rsidR="00D359F9" w:rsidRDefault="00D359F9" w:rsidP="00D359F9">
            <w:r>
              <w:t>3</w:t>
            </w:r>
          </w:p>
        </w:tc>
        <w:tc>
          <w:tcPr>
            <w:tcW w:w="1417" w:type="dxa"/>
            <w:tcBorders>
              <w:left w:val="single" w:sz="4" w:space="0" w:color="auto"/>
              <w:right w:val="single" w:sz="4" w:space="0" w:color="auto"/>
            </w:tcBorders>
          </w:tcPr>
          <w:p w:rsidR="00D359F9" w:rsidRDefault="00D359F9" w:rsidP="00D359F9">
            <w:r>
              <w:t>3</w:t>
            </w:r>
          </w:p>
        </w:tc>
        <w:tc>
          <w:tcPr>
            <w:tcW w:w="1418" w:type="dxa"/>
            <w:tcBorders>
              <w:left w:val="single" w:sz="4" w:space="0" w:color="auto"/>
              <w:right w:val="single" w:sz="4" w:space="0" w:color="auto"/>
            </w:tcBorders>
          </w:tcPr>
          <w:p w:rsidR="00D359F9" w:rsidRDefault="00D359F9" w:rsidP="00D359F9">
            <w:r>
              <w:t>2</w:t>
            </w:r>
          </w:p>
        </w:tc>
        <w:tc>
          <w:tcPr>
            <w:tcW w:w="1276" w:type="dxa"/>
            <w:tcBorders>
              <w:left w:val="single" w:sz="4" w:space="0" w:color="auto"/>
              <w:right w:val="single" w:sz="4" w:space="0" w:color="auto"/>
            </w:tcBorders>
          </w:tcPr>
          <w:p w:rsidR="00D359F9" w:rsidRDefault="00D359F9" w:rsidP="00D359F9">
            <w:r>
              <w:t>7</w:t>
            </w:r>
          </w:p>
        </w:tc>
        <w:tc>
          <w:tcPr>
            <w:tcW w:w="1241" w:type="dxa"/>
            <w:tcBorders>
              <w:left w:val="single" w:sz="4" w:space="0" w:color="auto"/>
            </w:tcBorders>
          </w:tcPr>
          <w:p w:rsidR="00D359F9" w:rsidRDefault="00D359F9" w:rsidP="00D359F9">
            <w:r>
              <w:t>3</w:t>
            </w:r>
          </w:p>
        </w:tc>
      </w:tr>
      <w:tr w:rsidR="00D359F9" w:rsidTr="00D359F9">
        <w:tc>
          <w:tcPr>
            <w:tcW w:w="534" w:type="dxa"/>
          </w:tcPr>
          <w:p w:rsidR="00D359F9" w:rsidRDefault="00D359F9" w:rsidP="00D359F9">
            <w:r>
              <w:t>3</w:t>
            </w:r>
          </w:p>
        </w:tc>
        <w:tc>
          <w:tcPr>
            <w:tcW w:w="850" w:type="dxa"/>
          </w:tcPr>
          <w:p w:rsidR="00D359F9" w:rsidRDefault="00D359F9" w:rsidP="00D359F9">
            <w:r>
              <w:t>5</w:t>
            </w:r>
            <w:r w:rsidRPr="00406C23">
              <w:t xml:space="preserve">«б» </w:t>
            </w:r>
          </w:p>
        </w:tc>
        <w:tc>
          <w:tcPr>
            <w:tcW w:w="2126" w:type="dxa"/>
          </w:tcPr>
          <w:p w:rsidR="00D359F9" w:rsidRPr="00D359F9" w:rsidRDefault="00D359F9" w:rsidP="00D359F9">
            <w:pPr>
              <w:spacing w:line="276" w:lineRule="auto"/>
              <w:rPr>
                <w:sz w:val="24"/>
                <w:szCs w:val="28"/>
              </w:rPr>
            </w:pPr>
            <w:r w:rsidRPr="00D359F9">
              <w:rPr>
                <w:sz w:val="24"/>
                <w:szCs w:val="28"/>
              </w:rPr>
              <w:t xml:space="preserve">Ахмедов Абдулгамид  </w:t>
            </w:r>
          </w:p>
        </w:tc>
        <w:tc>
          <w:tcPr>
            <w:tcW w:w="1276" w:type="dxa"/>
          </w:tcPr>
          <w:p w:rsidR="00D359F9" w:rsidRDefault="00D359F9" w:rsidP="00D359F9">
            <w:r>
              <w:t>0</w:t>
            </w:r>
          </w:p>
        </w:tc>
        <w:tc>
          <w:tcPr>
            <w:tcW w:w="1276" w:type="dxa"/>
            <w:tcBorders>
              <w:right w:val="single" w:sz="4" w:space="0" w:color="auto"/>
            </w:tcBorders>
          </w:tcPr>
          <w:p w:rsidR="00D359F9" w:rsidRDefault="00D359F9" w:rsidP="00D359F9">
            <w:r>
              <w:t>2</w:t>
            </w:r>
          </w:p>
        </w:tc>
        <w:tc>
          <w:tcPr>
            <w:tcW w:w="1417" w:type="dxa"/>
            <w:tcBorders>
              <w:left w:val="single" w:sz="4" w:space="0" w:color="auto"/>
              <w:right w:val="single" w:sz="4" w:space="0" w:color="auto"/>
            </w:tcBorders>
          </w:tcPr>
          <w:p w:rsidR="00D359F9" w:rsidRDefault="00D359F9" w:rsidP="00D359F9">
            <w:r>
              <w:t>3</w:t>
            </w:r>
          </w:p>
        </w:tc>
        <w:tc>
          <w:tcPr>
            <w:tcW w:w="1418" w:type="dxa"/>
            <w:tcBorders>
              <w:left w:val="single" w:sz="4" w:space="0" w:color="auto"/>
              <w:right w:val="single" w:sz="4" w:space="0" w:color="auto"/>
            </w:tcBorders>
          </w:tcPr>
          <w:p w:rsidR="00D359F9" w:rsidRDefault="00D359F9" w:rsidP="00D359F9">
            <w:r>
              <w:t>2</w:t>
            </w:r>
          </w:p>
        </w:tc>
        <w:tc>
          <w:tcPr>
            <w:tcW w:w="1276" w:type="dxa"/>
            <w:tcBorders>
              <w:left w:val="single" w:sz="4" w:space="0" w:color="auto"/>
              <w:right w:val="single" w:sz="4" w:space="0" w:color="auto"/>
            </w:tcBorders>
          </w:tcPr>
          <w:p w:rsidR="00D359F9" w:rsidRDefault="00D359F9" w:rsidP="00D359F9">
            <w:r>
              <w:t>3</w:t>
            </w:r>
          </w:p>
        </w:tc>
        <w:tc>
          <w:tcPr>
            <w:tcW w:w="1241" w:type="dxa"/>
            <w:tcBorders>
              <w:left w:val="single" w:sz="4" w:space="0" w:color="auto"/>
            </w:tcBorders>
          </w:tcPr>
          <w:p w:rsidR="00D359F9" w:rsidRDefault="00D359F9" w:rsidP="00D359F9">
            <w:r>
              <w:t>2</w:t>
            </w:r>
          </w:p>
        </w:tc>
      </w:tr>
      <w:tr w:rsidR="00D359F9" w:rsidTr="00D359F9">
        <w:tc>
          <w:tcPr>
            <w:tcW w:w="534" w:type="dxa"/>
          </w:tcPr>
          <w:p w:rsidR="00D359F9" w:rsidRDefault="00D359F9" w:rsidP="00D359F9">
            <w:r>
              <w:t>4</w:t>
            </w:r>
          </w:p>
        </w:tc>
        <w:tc>
          <w:tcPr>
            <w:tcW w:w="850" w:type="dxa"/>
          </w:tcPr>
          <w:p w:rsidR="00D359F9" w:rsidRDefault="00D359F9" w:rsidP="00D359F9">
            <w:r>
              <w:t>5</w:t>
            </w:r>
            <w:r w:rsidRPr="00406C23">
              <w:t xml:space="preserve">«б» </w:t>
            </w:r>
          </w:p>
        </w:tc>
        <w:tc>
          <w:tcPr>
            <w:tcW w:w="2126" w:type="dxa"/>
          </w:tcPr>
          <w:p w:rsidR="00D359F9" w:rsidRPr="00D359F9" w:rsidRDefault="00D359F9" w:rsidP="00D359F9">
            <w:pPr>
              <w:spacing w:line="276" w:lineRule="auto"/>
              <w:rPr>
                <w:sz w:val="24"/>
                <w:szCs w:val="28"/>
              </w:rPr>
            </w:pPr>
            <w:r w:rsidRPr="00D359F9">
              <w:rPr>
                <w:sz w:val="24"/>
                <w:szCs w:val="28"/>
              </w:rPr>
              <w:t xml:space="preserve">Басиров Шамсутдин </w:t>
            </w:r>
          </w:p>
        </w:tc>
        <w:tc>
          <w:tcPr>
            <w:tcW w:w="1276" w:type="dxa"/>
          </w:tcPr>
          <w:p w:rsidR="00D359F9" w:rsidRDefault="00D359F9" w:rsidP="00D359F9">
            <w:r>
              <w:t>18</w:t>
            </w:r>
          </w:p>
        </w:tc>
        <w:tc>
          <w:tcPr>
            <w:tcW w:w="1276" w:type="dxa"/>
            <w:tcBorders>
              <w:right w:val="single" w:sz="4" w:space="0" w:color="auto"/>
            </w:tcBorders>
          </w:tcPr>
          <w:p w:rsidR="00D359F9" w:rsidRDefault="00D359F9" w:rsidP="00D359F9">
            <w:r>
              <w:t>3</w:t>
            </w:r>
          </w:p>
        </w:tc>
        <w:tc>
          <w:tcPr>
            <w:tcW w:w="1417" w:type="dxa"/>
            <w:tcBorders>
              <w:left w:val="single" w:sz="4" w:space="0" w:color="auto"/>
              <w:right w:val="single" w:sz="4" w:space="0" w:color="auto"/>
            </w:tcBorders>
          </w:tcPr>
          <w:p w:rsidR="00D359F9" w:rsidRDefault="00D359F9" w:rsidP="00D359F9">
            <w:r>
              <w:t>10</w:t>
            </w:r>
          </w:p>
        </w:tc>
        <w:tc>
          <w:tcPr>
            <w:tcW w:w="1418" w:type="dxa"/>
            <w:tcBorders>
              <w:left w:val="single" w:sz="4" w:space="0" w:color="auto"/>
              <w:right w:val="single" w:sz="4" w:space="0" w:color="auto"/>
            </w:tcBorders>
          </w:tcPr>
          <w:p w:rsidR="00D359F9" w:rsidRDefault="00D359F9" w:rsidP="00D359F9">
            <w:r>
              <w:t>3</w:t>
            </w:r>
          </w:p>
        </w:tc>
        <w:tc>
          <w:tcPr>
            <w:tcW w:w="1276" w:type="dxa"/>
            <w:tcBorders>
              <w:left w:val="single" w:sz="4" w:space="0" w:color="auto"/>
              <w:right w:val="single" w:sz="4" w:space="0" w:color="auto"/>
            </w:tcBorders>
          </w:tcPr>
          <w:p w:rsidR="00D359F9" w:rsidRDefault="00D359F9" w:rsidP="00D359F9">
            <w:r>
              <w:t>1</w:t>
            </w:r>
          </w:p>
        </w:tc>
        <w:tc>
          <w:tcPr>
            <w:tcW w:w="1241" w:type="dxa"/>
            <w:tcBorders>
              <w:left w:val="single" w:sz="4" w:space="0" w:color="auto"/>
            </w:tcBorders>
          </w:tcPr>
          <w:p w:rsidR="00D359F9" w:rsidRDefault="00D359F9" w:rsidP="00D359F9">
            <w:r>
              <w:t>2</w:t>
            </w:r>
          </w:p>
        </w:tc>
      </w:tr>
      <w:tr w:rsidR="00D359F9" w:rsidTr="00D359F9">
        <w:tc>
          <w:tcPr>
            <w:tcW w:w="534" w:type="dxa"/>
          </w:tcPr>
          <w:p w:rsidR="00D359F9" w:rsidRDefault="00D359F9" w:rsidP="00D359F9">
            <w:r>
              <w:t>5</w:t>
            </w:r>
          </w:p>
        </w:tc>
        <w:tc>
          <w:tcPr>
            <w:tcW w:w="850" w:type="dxa"/>
          </w:tcPr>
          <w:p w:rsidR="00D359F9" w:rsidRDefault="00D359F9" w:rsidP="00D359F9">
            <w:r>
              <w:t>5</w:t>
            </w:r>
            <w:r w:rsidRPr="00406C23">
              <w:t xml:space="preserve">«б» </w:t>
            </w:r>
          </w:p>
        </w:tc>
        <w:tc>
          <w:tcPr>
            <w:tcW w:w="2126" w:type="dxa"/>
          </w:tcPr>
          <w:p w:rsidR="00D359F9" w:rsidRPr="00D359F9" w:rsidRDefault="00D359F9" w:rsidP="00D359F9">
            <w:pPr>
              <w:spacing w:line="276" w:lineRule="auto"/>
              <w:rPr>
                <w:sz w:val="24"/>
                <w:szCs w:val="28"/>
              </w:rPr>
            </w:pPr>
            <w:r w:rsidRPr="00D359F9">
              <w:rPr>
                <w:sz w:val="24"/>
                <w:szCs w:val="28"/>
              </w:rPr>
              <w:t>Бийсолтанова Патимат</w:t>
            </w:r>
          </w:p>
        </w:tc>
        <w:tc>
          <w:tcPr>
            <w:tcW w:w="1276" w:type="dxa"/>
          </w:tcPr>
          <w:p w:rsidR="00D359F9" w:rsidRDefault="00D359F9" w:rsidP="00D359F9">
            <w:r>
              <w:t>18</w:t>
            </w:r>
          </w:p>
        </w:tc>
        <w:tc>
          <w:tcPr>
            <w:tcW w:w="1276" w:type="dxa"/>
            <w:tcBorders>
              <w:right w:val="single" w:sz="4" w:space="0" w:color="auto"/>
            </w:tcBorders>
          </w:tcPr>
          <w:p w:rsidR="00D359F9" w:rsidRDefault="00D359F9" w:rsidP="00D359F9">
            <w:r>
              <w:t>3</w:t>
            </w:r>
          </w:p>
        </w:tc>
        <w:tc>
          <w:tcPr>
            <w:tcW w:w="1417" w:type="dxa"/>
            <w:tcBorders>
              <w:left w:val="single" w:sz="4" w:space="0" w:color="auto"/>
              <w:right w:val="single" w:sz="4" w:space="0" w:color="auto"/>
            </w:tcBorders>
          </w:tcPr>
          <w:p w:rsidR="00D359F9" w:rsidRDefault="00D359F9" w:rsidP="00D359F9">
            <w:r>
              <w:t>7</w:t>
            </w:r>
          </w:p>
        </w:tc>
        <w:tc>
          <w:tcPr>
            <w:tcW w:w="1418" w:type="dxa"/>
            <w:tcBorders>
              <w:left w:val="single" w:sz="4" w:space="0" w:color="auto"/>
              <w:right w:val="single" w:sz="4" w:space="0" w:color="auto"/>
            </w:tcBorders>
          </w:tcPr>
          <w:p w:rsidR="00D359F9" w:rsidRDefault="00D359F9" w:rsidP="00D359F9">
            <w:r>
              <w:t>3</w:t>
            </w:r>
          </w:p>
        </w:tc>
        <w:tc>
          <w:tcPr>
            <w:tcW w:w="1276" w:type="dxa"/>
            <w:tcBorders>
              <w:left w:val="single" w:sz="4" w:space="0" w:color="auto"/>
              <w:right w:val="single" w:sz="4" w:space="0" w:color="auto"/>
            </w:tcBorders>
          </w:tcPr>
          <w:p w:rsidR="00D359F9" w:rsidRDefault="00D359F9" w:rsidP="00D359F9">
            <w:r>
              <w:t>3</w:t>
            </w:r>
          </w:p>
        </w:tc>
        <w:tc>
          <w:tcPr>
            <w:tcW w:w="1241" w:type="dxa"/>
            <w:tcBorders>
              <w:left w:val="single" w:sz="4" w:space="0" w:color="auto"/>
            </w:tcBorders>
          </w:tcPr>
          <w:p w:rsidR="00D359F9" w:rsidRDefault="00D359F9" w:rsidP="00D359F9">
            <w:r>
              <w:t>2</w:t>
            </w:r>
          </w:p>
        </w:tc>
      </w:tr>
      <w:tr w:rsidR="00D359F9" w:rsidTr="00D359F9">
        <w:tc>
          <w:tcPr>
            <w:tcW w:w="534" w:type="dxa"/>
          </w:tcPr>
          <w:p w:rsidR="00D359F9" w:rsidRDefault="00D359F9" w:rsidP="00D359F9">
            <w:r>
              <w:t>6</w:t>
            </w:r>
          </w:p>
        </w:tc>
        <w:tc>
          <w:tcPr>
            <w:tcW w:w="850" w:type="dxa"/>
          </w:tcPr>
          <w:p w:rsidR="00D359F9" w:rsidRDefault="00D359F9" w:rsidP="00D359F9">
            <w:r>
              <w:t>5</w:t>
            </w:r>
            <w:r w:rsidRPr="00406C23">
              <w:t xml:space="preserve">«б» </w:t>
            </w:r>
          </w:p>
        </w:tc>
        <w:tc>
          <w:tcPr>
            <w:tcW w:w="2126" w:type="dxa"/>
          </w:tcPr>
          <w:p w:rsidR="00D359F9" w:rsidRPr="00D359F9" w:rsidRDefault="00D359F9" w:rsidP="00D359F9">
            <w:pPr>
              <w:spacing w:line="276" w:lineRule="auto"/>
              <w:rPr>
                <w:sz w:val="24"/>
                <w:szCs w:val="28"/>
              </w:rPr>
            </w:pPr>
            <w:r w:rsidRPr="00D359F9">
              <w:rPr>
                <w:sz w:val="24"/>
                <w:szCs w:val="28"/>
              </w:rPr>
              <w:t xml:space="preserve">Залибекова  Зарина </w:t>
            </w:r>
          </w:p>
        </w:tc>
        <w:tc>
          <w:tcPr>
            <w:tcW w:w="1276" w:type="dxa"/>
          </w:tcPr>
          <w:p w:rsidR="00D359F9" w:rsidRDefault="00D359F9" w:rsidP="00D359F9">
            <w:r>
              <w:t>42</w:t>
            </w:r>
          </w:p>
        </w:tc>
        <w:tc>
          <w:tcPr>
            <w:tcW w:w="1276" w:type="dxa"/>
            <w:tcBorders>
              <w:right w:val="single" w:sz="4" w:space="0" w:color="auto"/>
            </w:tcBorders>
          </w:tcPr>
          <w:p w:rsidR="00D359F9" w:rsidRDefault="00D359F9" w:rsidP="00D359F9">
            <w:r>
              <w:t>5</w:t>
            </w:r>
          </w:p>
        </w:tc>
        <w:tc>
          <w:tcPr>
            <w:tcW w:w="1417" w:type="dxa"/>
            <w:tcBorders>
              <w:left w:val="single" w:sz="4" w:space="0" w:color="auto"/>
              <w:right w:val="single" w:sz="4" w:space="0" w:color="auto"/>
            </w:tcBorders>
          </w:tcPr>
          <w:p w:rsidR="00D359F9" w:rsidRDefault="00D359F9" w:rsidP="00D359F9">
            <w:r>
              <w:t>17</w:t>
            </w:r>
          </w:p>
        </w:tc>
        <w:tc>
          <w:tcPr>
            <w:tcW w:w="1418" w:type="dxa"/>
            <w:tcBorders>
              <w:left w:val="single" w:sz="4" w:space="0" w:color="auto"/>
              <w:right w:val="single" w:sz="4" w:space="0" w:color="auto"/>
            </w:tcBorders>
          </w:tcPr>
          <w:p w:rsidR="00D359F9" w:rsidRDefault="00D359F9" w:rsidP="00D359F9">
            <w:r>
              <w:t>5</w:t>
            </w:r>
          </w:p>
        </w:tc>
        <w:tc>
          <w:tcPr>
            <w:tcW w:w="1276" w:type="dxa"/>
            <w:tcBorders>
              <w:left w:val="single" w:sz="4" w:space="0" w:color="auto"/>
              <w:right w:val="single" w:sz="4" w:space="0" w:color="auto"/>
            </w:tcBorders>
          </w:tcPr>
          <w:p w:rsidR="00D359F9" w:rsidRDefault="00D359F9" w:rsidP="00D359F9">
            <w:r>
              <w:t>9</w:t>
            </w:r>
          </w:p>
        </w:tc>
        <w:tc>
          <w:tcPr>
            <w:tcW w:w="1241" w:type="dxa"/>
            <w:tcBorders>
              <w:left w:val="single" w:sz="4" w:space="0" w:color="auto"/>
            </w:tcBorders>
          </w:tcPr>
          <w:p w:rsidR="00D359F9" w:rsidRDefault="00D359F9" w:rsidP="00D359F9">
            <w:r>
              <w:t>4</w:t>
            </w:r>
          </w:p>
        </w:tc>
      </w:tr>
      <w:tr w:rsidR="00D359F9" w:rsidTr="00D359F9">
        <w:tc>
          <w:tcPr>
            <w:tcW w:w="534" w:type="dxa"/>
          </w:tcPr>
          <w:p w:rsidR="00D359F9" w:rsidRDefault="00D359F9" w:rsidP="00D359F9">
            <w:r>
              <w:t>7</w:t>
            </w:r>
          </w:p>
        </w:tc>
        <w:tc>
          <w:tcPr>
            <w:tcW w:w="850" w:type="dxa"/>
          </w:tcPr>
          <w:p w:rsidR="00D359F9" w:rsidRDefault="00D359F9" w:rsidP="00D359F9">
            <w:r>
              <w:t>5</w:t>
            </w:r>
            <w:r w:rsidRPr="00406C23">
              <w:t xml:space="preserve">«б» </w:t>
            </w:r>
          </w:p>
        </w:tc>
        <w:tc>
          <w:tcPr>
            <w:tcW w:w="2126" w:type="dxa"/>
          </w:tcPr>
          <w:p w:rsidR="00D359F9" w:rsidRPr="00D359F9" w:rsidRDefault="00D359F9" w:rsidP="00D359F9">
            <w:pPr>
              <w:spacing w:line="276" w:lineRule="auto"/>
              <w:rPr>
                <w:sz w:val="24"/>
                <w:szCs w:val="28"/>
              </w:rPr>
            </w:pPr>
            <w:r w:rsidRPr="00D359F9">
              <w:rPr>
                <w:sz w:val="24"/>
                <w:szCs w:val="28"/>
              </w:rPr>
              <w:t>Хасбулатов Магомед</w:t>
            </w:r>
          </w:p>
        </w:tc>
        <w:tc>
          <w:tcPr>
            <w:tcW w:w="1276" w:type="dxa"/>
          </w:tcPr>
          <w:p w:rsidR="00D359F9" w:rsidRDefault="00D359F9" w:rsidP="00D359F9">
            <w:r>
              <w:t>12</w:t>
            </w:r>
          </w:p>
        </w:tc>
        <w:tc>
          <w:tcPr>
            <w:tcW w:w="1276" w:type="dxa"/>
            <w:tcBorders>
              <w:right w:val="single" w:sz="4" w:space="0" w:color="auto"/>
            </w:tcBorders>
          </w:tcPr>
          <w:p w:rsidR="00D359F9" w:rsidRDefault="00D359F9" w:rsidP="00D359F9">
            <w:r>
              <w:t>2</w:t>
            </w:r>
          </w:p>
        </w:tc>
        <w:tc>
          <w:tcPr>
            <w:tcW w:w="1417" w:type="dxa"/>
            <w:tcBorders>
              <w:left w:val="single" w:sz="4" w:space="0" w:color="auto"/>
              <w:right w:val="single" w:sz="4" w:space="0" w:color="auto"/>
            </w:tcBorders>
          </w:tcPr>
          <w:p w:rsidR="00D359F9" w:rsidRDefault="00D359F9" w:rsidP="00D359F9">
            <w:r>
              <w:t>7</w:t>
            </w:r>
          </w:p>
        </w:tc>
        <w:tc>
          <w:tcPr>
            <w:tcW w:w="1418" w:type="dxa"/>
            <w:tcBorders>
              <w:left w:val="single" w:sz="4" w:space="0" w:color="auto"/>
              <w:right w:val="single" w:sz="4" w:space="0" w:color="auto"/>
            </w:tcBorders>
          </w:tcPr>
          <w:p w:rsidR="00D359F9" w:rsidRDefault="00D359F9" w:rsidP="00D359F9">
            <w:r>
              <w:t>3</w:t>
            </w:r>
          </w:p>
        </w:tc>
        <w:tc>
          <w:tcPr>
            <w:tcW w:w="1276" w:type="dxa"/>
            <w:tcBorders>
              <w:left w:val="single" w:sz="4" w:space="0" w:color="auto"/>
              <w:right w:val="single" w:sz="4" w:space="0" w:color="auto"/>
            </w:tcBorders>
          </w:tcPr>
          <w:p w:rsidR="00D359F9" w:rsidRDefault="00D359F9" w:rsidP="00D359F9">
            <w:r>
              <w:t>4</w:t>
            </w:r>
          </w:p>
        </w:tc>
        <w:tc>
          <w:tcPr>
            <w:tcW w:w="1241" w:type="dxa"/>
            <w:tcBorders>
              <w:left w:val="single" w:sz="4" w:space="0" w:color="auto"/>
            </w:tcBorders>
          </w:tcPr>
          <w:p w:rsidR="00D359F9" w:rsidRDefault="00D359F9" w:rsidP="00D359F9">
            <w:r>
              <w:t>3</w:t>
            </w:r>
          </w:p>
        </w:tc>
      </w:tr>
      <w:tr w:rsidR="00D359F9" w:rsidTr="00D359F9">
        <w:tc>
          <w:tcPr>
            <w:tcW w:w="534" w:type="dxa"/>
          </w:tcPr>
          <w:p w:rsidR="00D359F9" w:rsidRDefault="00D359F9" w:rsidP="00D359F9">
            <w:r>
              <w:t>8</w:t>
            </w:r>
          </w:p>
        </w:tc>
        <w:tc>
          <w:tcPr>
            <w:tcW w:w="850" w:type="dxa"/>
          </w:tcPr>
          <w:p w:rsidR="00D359F9" w:rsidRDefault="00D359F9" w:rsidP="00D359F9">
            <w:r>
              <w:t>5</w:t>
            </w:r>
            <w:r w:rsidRPr="00406C23">
              <w:t xml:space="preserve">«б» </w:t>
            </w:r>
          </w:p>
        </w:tc>
        <w:tc>
          <w:tcPr>
            <w:tcW w:w="2126" w:type="dxa"/>
          </w:tcPr>
          <w:p w:rsidR="00D359F9" w:rsidRPr="00D359F9" w:rsidRDefault="00D359F9" w:rsidP="00D359F9">
            <w:pPr>
              <w:spacing w:line="276" w:lineRule="auto"/>
              <w:rPr>
                <w:sz w:val="24"/>
                <w:szCs w:val="28"/>
              </w:rPr>
            </w:pPr>
            <w:r w:rsidRPr="00D359F9">
              <w:rPr>
                <w:sz w:val="24"/>
                <w:szCs w:val="28"/>
              </w:rPr>
              <w:t xml:space="preserve">Татаев Мурат </w:t>
            </w:r>
          </w:p>
          <w:p w:rsidR="00D359F9" w:rsidRPr="00D359F9" w:rsidRDefault="00D359F9" w:rsidP="00D359F9">
            <w:pPr>
              <w:spacing w:line="276" w:lineRule="auto"/>
              <w:rPr>
                <w:sz w:val="24"/>
                <w:szCs w:val="28"/>
              </w:rPr>
            </w:pPr>
          </w:p>
        </w:tc>
        <w:tc>
          <w:tcPr>
            <w:tcW w:w="1276" w:type="dxa"/>
          </w:tcPr>
          <w:p w:rsidR="00D359F9" w:rsidRDefault="00D359F9" w:rsidP="00D359F9">
            <w:r>
              <w:t>0</w:t>
            </w:r>
          </w:p>
        </w:tc>
        <w:tc>
          <w:tcPr>
            <w:tcW w:w="1276" w:type="dxa"/>
            <w:tcBorders>
              <w:right w:val="single" w:sz="4" w:space="0" w:color="auto"/>
            </w:tcBorders>
          </w:tcPr>
          <w:p w:rsidR="00D359F9" w:rsidRDefault="00D359F9" w:rsidP="00D359F9">
            <w:r>
              <w:t>2</w:t>
            </w:r>
          </w:p>
        </w:tc>
        <w:tc>
          <w:tcPr>
            <w:tcW w:w="1417" w:type="dxa"/>
            <w:tcBorders>
              <w:left w:val="single" w:sz="4" w:space="0" w:color="auto"/>
              <w:right w:val="single" w:sz="4" w:space="0" w:color="auto"/>
            </w:tcBorders>
          </w:tcPr>
          <w:p w:rsidR="00D359F9" w:rsidRDefault="00D359F9" w:rsidP="00D359F9">
            <w:r>
              <w:t>2</w:t>
            </w:r>
          </w:p>
        </w:tc>
        <w:tc>
          <w:tcPr>
            <w:tcW w:w="1418" w:type="dxa"/>
            <w:tcBorders>
              <w:left w:val="single" w:sz="4" w:space="0" w:color="auto"/>
              <w:right w:val="single" w:sz="4" w:space="0" w:color="auto"/>
            </w:tcBorders>
          </w:tcPr>
          <w:p w:rsidR="00D359F9" w:rsidRDefault="00D359F9" w:rsidP="00D359F9">
            <w:r>
              <w:t>2</w:t>
            </w:r>
          </w:p>
        </w:tc>
        <w:tc>
          <w:tcPr>
            <w:tcW w:w="1276" w:type="dxa"/>
            <w:tcBorders>
              <w:left w:val="single" w:sz="4" w:space="0" w:color="auto"/>
              <w:right w:val="single" w:sz="4" w:space="0" w:color="auto"/>
            </w:tcBorders>
          </w:tcPr>
          <w:p w:rsidR="00D359F9" w:rsidRDefault="00D359F9" w:rsidP="00D359F9">
            <w:r>
              <w:t>4</w:t>
            </w:r>
          </w:p>
        </w:tc>
        <w:tc>
          <w:tcPr>
            <w:tcW w:w="1241" w:type="dxa"/>
            <w:tcBorders>
              <w:left w:val="single" w:sz="4" w:space="0" w:color="auto"/>
            </w:tcBorders>
          </w:tcPr>
          <w:p w:rsidR="00D359F9" w:rsidRDefault="00D359F9" w:rsidP="00D359F9">
            <w:r>
              <w:t>3</w:t>
            </w:r>
          </w:p>
        </w:tc>
      </w:tr>
      <w:tr w:rsidR="00D359F9" w:rsidTr="00D359F9">
        <w:tc>
          <w:tcPr>
            <w:tcW w:w="534" w:type="dxa"/>
          </w:tcPr>
          <w:p w:rsidR="00D359F9" w:rsidRDefault="00D359F9" w:rsidP="00D359F9">
            <w:r>
              <w:t>9</w:t>
            </w:r>
          </w:p>
        </w:tc>
        <w:tc>
          <w:tcPr>
            <w:tcW w:w="850" w:type="dxa"/>
          </w:tcPr>
          <w:p w:rsidR="00D359F9" w:rsidRDefault="00D359F9" w:rsidP="00D359F9">
            <w:r>
              <w:t>5</w:t>
            </w:r>
            <w:r w:rsidRPr="00406C23">
              <w:t xml:space="preserve">«б» </w:t>
            </w:r>
          </w:p>
        </w:tc>
        <w:tc>
          <w:tcPr>
            <w:tcW w:w="2126" w:type="dxa"/>
          </w:tcPr>
          <w:p w:rsidR="00D359F9" w:rsidRPr="00D359F9" w:rsidRDefault="00D359F9" w:rsidP="00D359F9">
            <w:pPr>
              <w:spacing w:line="276" w:lineRule="auto"/>
              <w:rPr>
                <w:sz w:val="24"/>
                <w:szCs w:val="28"/>
              </w:rPr>
            </w:pPr>
            <w:r w:rsidRPr="00D359F9">
              <w:rPr>
                <w:sz w:val="24"/>
                <w:szCs w:val="28"/>
              </w:rPr>
              <w:t>Шейхов Абдулазиз</w:t>
            </w:r>
          </w:p>
        </w:tc>
        <w:tc>
          <w:tcPr>
            <w:tcW w:w="1276" w:type="dxa"/>
          </w:tcPr>
          <w:p w:rsidR="00D359F9" w:rsidRDefault="00D359F9" w:rsidP="00D359F9">
            <w:r>
              <w:t>6</w:t>
            </w:r>
          </w:p>
        </w:tc>
        <w:tc>
          <w:tcPr>
            <w:tcW w:w="1276" w:type="dxa"/>
            <w:tcBorders>
              <w:right w:val="single" w:sz="4" w:space="0" w:color="auto"/>
            </w:tcBorders>
          </w:tcPr>
          <w:p w:rsidR="00D359F9" w:rsidRDefault="00D359F9" w:rsidP="00D359F9">
            <w:r>
              <w:t>2</w:t>
            </w:r>
          </w:p>
        </w:tc>
        <w:tc>
          <w:tcPr>
            <w:tcW w:w="1417" w:type="dxa"/>
            <w:tcBorders>
              <w:left w:val="single" w:sz="4" w:space="0" w:color="auto"/>
              <w:right w:val="single" w:sz="4" w:space="0" w:color="auto"/>
            </w:tcBorders>
          </w:tcPr>
          <w:p w:rsidR="00D359F9" w:rsidRDefault="00D359F9" w:rsidP="00D359F9">
            <w:r>
              <w:t>1</w:t>
            </w:r>
          </w:p>
        </w:tc>
        <w:tc>
          <w:tcPr>
            <w:tcW w:w="1418" w:type="dxa"/>
            <w:tcBorders>
              <w:left w:val="single" w:sz="4" w:space="0" w:color="auto"/>
              <w:right w:val="single" w:sz="4" w:space="0" w:color="auto"/>
            </w:tcBorders>
          </w:tcPr>
          <w:p w:rsidR="00D359F9" w:rsidRDefault="00D359F9" w:rsidP="00D359F9">
            <w:r>
              <w:t>2</w:t>
            </w:r>
          </w:p>
        </w:tc>
        <w:tc>
          <w:tcPr>
            <w:tcW w:w="1276" w:type="dxa"/>
            <w:tcBorders>
              <w:left w:val="single" w:sz="4" w:space="0" w:color="auto"/>
              <w:right w:val="single" w:sz="4" w:space="0" w:color="auto"/>
            </w:tcBorders>
          </w:tcPr>
          <w:p w:rsidR="00D359F9" w:rsidRDefault="00D359F9" w:rsidP="00D359F9">
            <w:r>
              <w:t>4</w:t>
            </w:r>
          </w:p>
        </w:tc>
        <w:tc>
          <w:tcPr>
            <w:tcW w:w="1241" w:type="dxa"/>
            <w:tcBorders>
              <w:left w:val="single" w:sz="4" w:space="0" w:color="auto"/>
            </w:tcBorders>
          </w:tcPr>
          <w:p w:rsidR="00D359F9" w:rsidRDefault="00D359F9" w:rsidP="00D359F9">
            <w:r>
              <w:t>3</w:t>
            </w:r>
          </w:p>
        </w:tc>
      </w:tr>
      <w:tr w:rsidR="00D359F9" w:rsidTr="00D359F9">
        <w:tc>
          <w:tcPr>
            <w:tcW w:w="534" w:type="dxa"/>
          </w:tcPr>
          <w:p w:rsidR="00D359F9" w:rsidRDefault="00D359F9" w:rsidP="00D359F9">
            <w:r>
              <w:t>10</w:t>
            </w:r>
          </w:p>
        </w:tc>
        <w:tc>
          <w:tcPr>
            <w:tcW w:w="850" w:type="dxa"/>
          </w:tcPr>
          <w:p w:rsidR="00D359F9" w:rsidRDefault="00D359F9" w:rsidP="00D359F9">
            <w:r>
              <w:t>5</w:t>
            </w:r>
            <w:r w:rsidRPr="00406C23">
              <w:t xml:space="preserve">«б» </w:t>
            </w:r>
          </w:p>
        </w:tc>
        <w:tc>
          <w:tcPr>
            <w:tcW w:w="2126" w:type="dxa"/>
          </w:tcPr>
          <w:p w:rsidR="00D359F9" w:rsidRPr="00D359F9" w:rsidRDefault="00D359F9" w:rsidP="00D359F9">
            <w:pPr>
              <w:spacing w:line="276" w:lineRule="auto"/>
              <w:rPr>
                <w:sz w:val="24"/>
                <w:szCs w:val="28"/>
              </w:rPr>
            </w:pPr>
            <w:r w:rsidRPr="00D359F9">
              <w:rPr>
                <w:sz w:val="24"/>
                <w:szCs w:val="28"/>
              </w:rPr>
              <w:t>Шихамиров Ислам</w:t>
            </w:r>
          </w:p>
        </w:tc>
        <w:tc>
          <w:tcPr>
            <w:tcW w:w="1276" w:type="dxa"/>
          </w:tcPr>
          <w:p w:rsidR="00D359F9" w:rsidRDefault="00D359F9" w:rsidP="00D359F9">
            <w:r>
              <w:t>5</w:t>
            </w:r>
          </w:p>
        </w:tc>
        <w:tc>
          <w:tcPr>
            <w:tcW w:w="1276" w:type="dxa"/>
            <w:tcBorders>
              <w:right w:val="single" w:sz="4" w:space="0" w:color="auto"/>
            </w:tcBorders>
          </w:tcPr>
          <w:p w:rsidR="00D359F9" w:rsidRDefault="00D359F9" w:rsidP="00D359F9">
            <w:r>
              <w:t>2</w:t>
            </w:r>
          </w:p>
        </w:tc>
        <w:tc>
          <w:tcPr>
            <w:tcW w:w="1417" w:type="dxa"/>
            <w:tcBorders>
              <w:left w:val="single" w:sz="4" w:space="0" w:color="auto"/>
              <w:right w:val="single" w:sz="4" w:space="0" w:color="auto"/>
            </w:tcBorders>
          </w:tcPr>
          <w:p w:rsidR="00D359F9" w:rsidRDefault="00D359F9" w:rsidP="00D359F9">
            <w:r>
              <w:t>3</w:t>
            </w:r>
          </w:p>
        </w:tc>
        <w:tc>
          <w:tcPr>
            <w:tcW w:w="1418" w:type="dxa"/>
            <w:tcBorders>
              <w:left w:val="single" w:sz="4" w:space="0" w:color="auto"/>
              <w:right w:val="single" w:sz="4" w:space="0" w:color="auto"/>
            </w:tcBorders>
          </w:tcPr>
          <w:p w:rsidR="00D359F9" w:rsidRDefault="00D359F9" w:rsidP="00D359F9">
            <w:r>
              <w:t>2</w:t>
            </w:r>
          </w:p>
        </w:tc>
        <w:tc>
          <w:tcPr>
            <w:tcW w:w="1276" w:type="dxa"/>
            <w:tcBorders>
              <w:left w:val="single" w:sz="4" w:space="0" w:color="auto"/>
              <w:right w:val="single" w:sz="4" w:space="0" w:color="auto"/>
            </w:tcBorders>
          </w:tcPr>
          <w:p w:rsidR="00D359F9" w:rsidRDefault="00D359F9" w:rsidP="00D359F9">
            <w:r>
              <w:t>4</w:t>
            </w:r>
          </w:p>
        </w:tc>
        <w:tc>
          <w:tcPr>
            <w:tcW w:w="1241" w:type="dxa"/>
            <w:tcBorders>
              <w:left w:val="single" w:sz="4" w:space="0" w:color="auto"/>
            </w:tcBorders>
          </w:tcPr>
          <w:p w:rsidR="00D359F9" w:rsidRDefault="00D359F9" w:rsidP="00D359F9">
            <w:r>
              <w:t>3</w:t>
            </w:r>
          </w:p>
        </w:tc>
      </w:tr>
      <w:tr w:rsidR="00D359F9" w:rsidTr="00D359F9">
        <w:tc>
          <w:tcPr>
            <w:tcW w:w="534" w:type="dxa"/>
          </w:tcPr>
          <w:p w:rsidR="00D359F9" w:rsidRDefault="00D359F9" w:rsidP="00D359F9">
            <w:r>
              <w:t>11</w:t>
            </w:r>
          </w:p>
        </w:tc>
        <w:tc>
          <w:tcPr>
            <w:tcW w:w="850" w:type="dxa"/>
          </w:tcPr>
          <w:p w:rsidR="00D359F9" w:rsidRDefault="00D359F9" w:rsidP="00D359F9">
            <w:r>
              <w:t>5</w:t>
            </w:r>
            <w:r w:rsidRPr="00406C23">
              <w:t xml:space="preserve">«б» </w:t>
            </w:r>
          </w:p>
        </w:tc>
        <w:tc>
          <w:tcPr>
            <w:tcW w:w="2126" w:type="dxa"/>
          </w:tcPr>
          <w:p w:rsidR="00D359F9" w:rsidRPr="00D359F9" w:rsidRDefault="00D359F9" w:rsidP="00D359F9">
            <w:pPr>
              <w:rPr>
                <w:sz w:val="24"/>
                <w:szCs w:val="28"/>
              </w:rPr>
            </w:pPr>
            <w:r w:rsidRPr="00D359F9">
              <w:rPr>
                <w:sz w:val="24"/>
                <w:szCs w:val="28"/>
              </w:rPr>
              <w:t xml:space="preserve">Гамидов Гусейн </w:t>
            </w:r>
          </w:p>
        </w:tc>
        <w:tc>
          <w:tcPr>
            <w:tcW w:w="1276" w:type="dxa"/>
          </w:tcPr>
          <w:p w:rsidR="00D359F9" w:rsidRDefault="00D359F9" w:rsidP="00D359F9">
            <w:r>
              <w:t>23</w:t>
            </w:r>
          </w:p>
        </w:tc>
        <w:tc>
          <w:tcPr>
            <w:tcW w:w="1276" w:type="dxa"/>
            <w:tcBorders>
              <w:right w:val="single" w:sz="4" w:space="0" w:color="auto"/>
            </w:tcBorders>
          </w:tcPr>
          <w:p w:rsidR="00D359F9" w:rsidRDefault="00D359F9" w:rsidP="00D359F9">
            <w:r>
              <w:t>3</w:t>
            </w:r>
          </w:p>
        </w:tc>
        <w:tc>
          <w:tcPr>
            <w:tcW w:w="1417" w:type="dxa"/>
            <w:tcBorders>
              <w:left w:val="single" w:sz="4" w:space="0" w:color="auto"/>
              <w:right w:val="single" w:sz="4" w:space="0" w:color="auto"/>
            </w:tcBorders>
          </w:tcPr>
          <w:p w:rsidR="00D359F9" w:rsidRDefault="00D359F9" w:rsidP="00D359F9">
            <w:r>
              <w:t>10</w:t>
            </w:r>
          </w:p>
        </w:tc>
        <w:tc>
          <w:tcPr>
            <w:tcW w:w="1418" w:type="dxa"/>
            <w:tcBorders>
              <w:left w:val="single" w:sz="4" w:space="0" w:color="auto"/>
              <w:right w:val="single" w:sz="4" w:space="0" w:color="auto"/>
            </w:tcBorders>
          </w:tcPr>
          <w:p w:rsidR="00D359F9" w:rsidRDefault="00D359F9" w:rsidP="00D359F9">
            <w:r>
              <w:t>3</w:t>
            </w:r>
          </w:p>
        </w:tc>
        <w:tc>
          <w:tcPr>
            <w:tcW w:w="1276" w:type="dxa"/>
            <w:tcBorders>
              <w:left w:val="single" w:sz="4" w:space="0" w:color="auto"/>
              <w:right w:val="single" w:sz="4" w:space="0" w:color="auto"/>
            </w:tcBorders>
          </w:tcPr>
          <w:p w:rsidR="00D359F9" w:rsidRDefault="00D359F9" w:rsidP="00D359F9">
            <w:r>
              <w:t>4</w:t>
            </w:r>
          </w:p>
        </w:tc>
        <w:tc>
          <w:tcPr>
            <w:tcW w:w="1241" w:type="dxa"/>
            <w:tcBorders>
              <w:left w:val="single" w:sz="4" w:space="0" w:color="auto"/>
            </w:tcBorders>
          </w:tcPr>
          <w:p w:rsidR="00D359F9" w:rsidRDefault="00D359F9" w:rsidP="00D359F9">
            <w:r>
              <w:t>3</w:t>
            </w:r>
          </w:p>
        </w:tc>
      </w:tr>
      <w:tr w:rsidR="00D359F9" w:rsidTr="00D359F9">
        <w:tc>
          <w:tcPr>
            <w:tcW w:w="534" w:type="dxa"/>
          </w:tcPr>
          <w:p w:rsidR="00D359F9" w:rsidRDefault="00D359F9" w:rsidP="00D359F9">
            <w:r>
              <w:t>12</w:t>
            </w:r>
          </w:p>
        </w:tc>
        <w:tc>
          <w:tcPr>
            <w:tcW w:w="850" w:type="dxa"/>
          </w:tcPr>
          <w:p w:rsidR="00D359F9" w:rsidRPr="00406C23" w:rsidRDefault="00D359F9" w:rsidP="00D359F9">
            <w:r>
              <w:t>5</w:t>
            </w:r>
            <w:r w:rsidRPr="00406C23">
              <w:t>«б»</w:t>
            </w:r>
          </w:p>
        </w:tc>
        <w:tc>
          <w:tcPr>
            <w:tcW w:w="2126" w:type="dxa"/>
          </w:tcPr>
          <w:p w:rsidR="00D359F9" w:rsidRPr="00D359F9" w:rsidRDefault="00D359F9" w:rsidP="00D359F9">
            <w:pPr>
              <w:rPr>
                <w:sz w:val="24"/>
                <w:szCs w:val="28"/>
              </w:rPr>
            </w:pPr>
            <w:r w:rsidRPr="00D359F9">
              <w:rPr>
                <w:sz w:val="24"/>
                <w:szCs w:val="28"/>
              </w:rPr>
              <w:t>Шейхова Нохей</w:t>
            </w:r>
          </w:p>
        </w:tc>
        <w:tc>
          <w:tcPr>
            <w:tcW w:w="1276" w:type="dxa"/>
          </w:tcPr>
          <w:p w:rsidR="00D359F9" w:rsidRDefault="00D359F9" w:rsidP="00D359F9">
            <w:r>
              <w:t>35</w:t>
            </w:r>
          </w:p>
        </w:tc>
        <w:tc>
          <w:tcPr>
            <w:tcW w:w="1276" w:type="dxa"/>
            <w:tcBorders>
              <w:right w:val="single" w:sz="4" w:space="0" w:color="auto"/>
            </w:tcBorders>
          </w:tcPr>
          <w:p w:rsidR="00D359F9" w:rsidRDefault="00D359F9" w:rsidP="00D359F9">
            <w:r>
              <w:t>4</w:t>
            </w:r>
          </w:p>
        </w:tc>
        <w:tc>
          <w:tcPr>
            <w:tcW w:w="1417" w:type="dxa"/>
            <w:tcBorders>
              <w:left w:val="single" w:sz="4" w:space="0" w:color="auto"/>
              <w:right w:val="single" w:sz="4" w:space="0" w:color="auto"/>
            </w:tcBorders>
          </w:tcPr>
          <w:p w:rsidR="00D359F9" w:rsidRDefault="00D359F9" w:rsidP="00D359F9">
            <w:r>
              <w:t>14</w:t>
            </w:r>
          </w:p>
        </w:tc>
        <w:tc>
          <w:tcPr>
            <w:tcW w:w="1418" w:type="dxa"/>
            <w:tcBorders>
              <w:left w:val="single" w:sz="4" w:space="0" w:color="auto"/>
              <w:right w:val="single" w:sz="4" w:space="0" w:color="auto"/>
            </w:tcBorders>
          </w:tcPr>
          <w:p w:rsidR="00D359F9" w:rsidRDefault="00D359F9" w:rsidP="00D359F9">
            <w:r>
              <w:t>4</w:t>
            </w:r>
          </w:p>
        </w:tc>
        <w:tc>
          <w:tcPr>
            <w:tcW w:w="1276" w:type="dxa"/>
            <w:tcBorders>
              <w:left w:val="single" w:sz="4" w:space="0" w:color="auto"/>
              <w:right w:val="single" w:sz="4" w:space="0" w:color="auto"/>
            </w:tcBorders>
          </w:tcPr>
          <w:p w:rsidR="00D359F9" w:rsidRDefault="00D359F9" w:rsidP="00D359F9">
            <w:r>
              <w:t>7</w:t>
            </w:r>
          </w:p>
        </w:tc>
        <w:tc>
          <w:tcPr>
            <w:tcW w:w="1241" w:type="dxa"/>
            <w:tcBorders>
              <w:left w:val="single" w:sz="4" w:space="0" w:color="auto"/>
            </w:tcBorders>
          </w:tcPr>
          <w:p w:rsidR="00D359F9" w:rsidRDefault="00D359F9" w:rsidP="00D359F9">
            <w:r>
              <w:t>3</w:t>
            </w:r>
          </w:p>
        </w:tc>
      </w:tr>
      <w:tr w:rsidR="00D359F9" w:rsidTr="00D359F9">
        <w:tc>
          <w:tcPr>
            <w:tcW w:w="534" w:type="dxa"/>
          </w:tcPr>
          <w:p w:rsidR="00D359F9" w:rsidRDefault="00D359F9" w:rsidP="00D359F9"/>
        </w:tc>
        <w:tc>
          <w:tcPr>
            <w:tcW w:w="2976" w:type="dxa"/>
            <w:gridSpan w:val="2"/>
          </w:tcPr>
          <w:p w:rsidR="00D359F9" w:rsidRDefault="00D359F9" w:rsidP="00D359F9">
            <w:pPr>
              <w:spacing w:line="276" w:lineRule="auto"/>
              <w:rPr>
                <w:sz w:val="24"/>
                <w:szCs w:val="24"/>
              </w:rPr>
            </w:pPr>
            <w:r w:rsidRPr="00EE21FC">
              <w:t xml:space="preserve"> </w:t>
            </w:r>
            <w:r>
              <w:t xml:space="preserve">     Успеваемость </w:t>
            </w:r>
          </w:p>
        </w:tc>
        <w:tc>
          <w:tcPr>
            <w:tcW w:w="2552" w:type="dxa"/>
            <w:gridSpan w:val="2"/>
            <w:tcBorders>
              <w:right w:val="single" w:sz="4" w:space="0" w:color="auto"/>
            </w:tcBorders>
          </w:tcPr>
          <w:p w:rsidR="00D359F9" w:rsidRDefault="00D359F9" w:rsidP="00D359F9">
            <w:r>
              <w:t>58%</w:t>
            </w:r>
          </w:p>
        </w:tc>
        <w:tc>
          <w:tcPr>
            <w:tcW w:w="2835" w:type="dxa"/>
            <w:gridSpan w:val="2"/>
            <w:tcBorders>
              <w:left w:val="single" w:sz="4" w:space="0" w:color="auto"/>
              <w:right w:val="single" w:sz="4" w:space="0" w:color="auto"/>
            </w:tcBorders>
          </w:tcPr>
          <w:p w:rsidR="00D359F9" w:rsidRDefault="00D359F9" w:rsidP="00D359F9">
            <w:r>
              <w:t>58%</w:t>
            </w:r>
          </w:p>
        </w:tc>
        <w:tc>
          <w:tcPr>
            <w:tcW w:w="2517" w:type="dxa"/>
            <w:gridSpan w:val="2"/>
            <w:tcBorders>
              <w:left w:val="single" w:sz="4" w:space="0" w:color="auto"/>
            </w:tcBorders>
          </w:tcPr>
          <w:p w:rsidR="00D359F9" w:rsidRDefault="00D359F9" w:rsidP="00D359F9">
            <w:r>
              <w:t>75%</w:t>
            </w:r>
          </w:p>
        </w:tc>
      </w:tr>
      <w:tr w:rsidR="00D359F9" w:rsidTr="00D359F9">
        <w:tc>
          <w:tcPr>
            <w:tcW w:w="534" w:type="dxa"/>
          </w:tcPr>
          <w:p w:rsidR="00D359F9" w:rsidRDefault="00D359F9" w:rsidP="00D359F9"/>
        </w:tc>
        <w:tc>
          <w:tcPr>
            <w:tcW w:w="2976" w:type="dxa"/>
            <w:gridSpan w:val="2"/>
          </w:tcPr>
          <w:p w:rsidR="00D359F9" w:rsidRDefault="00D359F9" w:rsidP="00D359F9">
            <w:pPr>
              <w:rPr>
                <w:sz w:val="24"/>
                <w:szCs w:val="24"/>
              </w:rPr>
            </w:pPr>
            <w:r>
              <w:rPr>
                <w:sz w:val="24"/>
                <w:szCs w:val="24"/>
              </w:rPr>
              <w:t xml:space="preserve">      Качество </w:t>
            </w:r>
          </w:p>
        </w:tc>
        <w:tc>
          <w:tcPr>
            <w:tcW w:w="2552" w:type="dxa"/>
            <w:gridSpan w:val="2"/>
            <w:tcBorders>
              <w:right w:val="single" w:sz="4" w:space="0" w:color="auto"/>
            </w:tcBorders>
          </w:tcPr>
          <w:p w:rsidR="00D359F9" w:rsidRDefault="00D359F9" w:rsidP="00D359F9">
            <w:r>
              <w:t>25%</w:t>
            </w:r>
          </w:p>
        </w:tc>
        <w:tc>
          <w:tcPr>
            <w:tcW w:w="2835" w:type="dxa"/>
            <w:gridSpan w:val="2"/>
            <w:tcBorders>
              <w:left w:val="single" w:sz="4" w:space="0" w:color="auto"/>
              <w:right w:val="single" w:sz="4" w:space="0" w:color="auto"/>
            </w:tcBorders>
          </w:tcPr>
          <w:p w:rsidR="00D359F9" w:rsidRDefault="00D359F9" w:rsidP="00D359F9">
            <w:r>
              <w:t>25%</w:t>
            </w:r>
          </w:p>
        </w:tc>
        <w:tc>
          <w:tcPr>
            <w:tcW w:w="2517" w:type="dxa"/>
            <w:gridSpan w:val="2"/>
            <w:tcBorders>
              <w:left w:val="single" w:sz="4" w:space="0" w:color="auto"/>
            </w:tcBorders>
          </w:tcPr>
          <w:p w:rsidR="00D359F9" w:rsidRDefault="00D359F9" w:rsidP="00D359F9">
            <w:r>
              <w:t>17%</w:t>
            </w:r>
          </w:p>
        </w:tc>
      </w:tr>
      <w:tr w:rsidR="00D359F9" w:rsidTr="00D359F9">
        <w:tc>
          <w:tcPr>
            <w:tcW w:w="534" w:type="dxa"/>
          </w:tcPr>
          <w:p w:rsidR="00D359F9" w:rsidRDefault="00D359F9" w:rsidP="00D359F9"/>
        </w:tc>
        <w:tc>
          <w:tcPr>
            <w:tcW w:w="2976" w:type="dxa"/>
            <w:gridSpan w:val="2"/>
          </w:tcPr>
          <w:p w:rsidR="00D359F9" w:rsidRDefault="00D359F9" w:rsidP="00D359F9">
            <w:pPr>
              <w:rPr>
                <w:sz w:val="24"/>
                <w:szCs w:val="24"/>
              </w:rPr>
            </w:pPr>
            <w:r>
              <w:rPr>
                <w:sz w:val="24"/>
                <w:szCs w:val="24"/>
              </w:rPr>
              <w:t xml:space="preserve">       Ср.балл</w:t>
            </w:r>
          </w:p>
        </w:tc>
        <w:tc>
          <w:tcPr>
            <w:tcW w:w="2552" w:type="dxa"/>
            <w:gridSpan w:val="2"/>
            <w:tcBorders>
              <w:right w:val="single" w:sz="4" w:space="0" w:color="auto"/>
            </w:tcBorders>
          </w:tcPr>
          <w:p w:rsidR="00D359F9" w:rsidRDefault="00D359F9" w:rsidP="00D359F9">
            <w:r>
              <w:t>2.9</w:t>
            </w:r>
          </w:p>
        </w:tc>
        <w:tc>
          <w:tcPr>
            <w:tcW w:w="2835" w:type="dxa"/>
            <w:gridSpan w:val="2"/>
            <w:tcBorders>
              <w:left w:val="single" w:sz="4" w:space="0" w:color="auto"/>
              <w:right w:val="single" w:sz="4" w:space="0" w:color="auto"/>
            </w:tcBorders>
          </w:tcPr>
          <w:p w:rsidR="00D359F9" w:rsidRDefault="00D359F9" w:rsidP="00D359F9">
            <w:r>
              <w:t>2.9</w:t>
            </w:r>
          </w:p>
        </w:tc>
        <w:tc>
          <w:tcPr>
            <w:tcW w:w="2517" w:type="dxa"/>
            <w:gridSpan w:val="2"/>
            <w:tcBorders>
              <w:left w:val="single" w:sz="4" w:space="0" w:color="auto"/>
            </w:tcBorders>
          </w:tcPr>
          <w:p w:rsidR="00D359F9" w:rsidRDefault="00D359F9" w:rsidP="00D359F9">
            <w:r>
              <w:t>2.9</w:t>
            </w:r>
          </w:p>
        </w:tc>
      </w:tr>
    </w:tbl>
    <w:p w:rsidR="00D359F9" w:rsidRDefault="00D359F9" w:rsidP="00D359F9"/>
    <w:p w:rsidR="00D359F9" w:rsidRDefault="00D359F9" w:rsidP="00D359F9"/>
    <w:p w:rsidR="00D359F9" w:rsidRDefault="00D359F9" w:rsidP="00D359F9"/>
    <w:p w:rsidR="00D359F9" w:rsidRDefault="00D359F9" w:rsidP="00D359F9">
      <w:r>
        <w:t>Результаты  ВПР  в  6 классе.</w:t>
      </w:r>
    </w:p>
    <w:tbl>
      <w:tblPr>
        <w:tblStyle w:val="a9"/>
        <w:tblW w:w="11448" w:type="dxa"/>
        <w:tblLayout w:type="fixed"/>
        <w:tblLook w:val="04A0"/>
      </w:tblPr>
      <w:tblGrid>
        <w:gridCol w:w="675"/>
        <w:gridCol w:w="709"/>
        <w:gridCol w:w="1843"/>
        <w:gridCol w:w="1134"/>
        <w:gridCol w:w="992"/>
        <w:gridCol w:w="992"/>
        <w:gridCol w:w="993"/>
        <w:gridCol w:w="992"/>
        <w:gridCol w:w="992"/>
        <w:gridCol w:w="1134"/>
        <w:gridCol w:w="992"/>
      </w:tblGrid>
      <w:tr w:rsidR="00D359F9" w:rsidTr="00D359F9">
        <w:trPr>
          <w:cantSplit/>
          <w:trHeight w:val="1251"/>
        </w:trPr>
        <w:tc>
          <w:tcPr>
            <w:tcW w:w="675" w:type="dxa"/>
          </w:tcPr>
          <w:p w:rsidR="00D359F9" w:rsidRDefault="00D359F9" w:rsidP="00D359F9">
            <w:r>
              <w:t>№</w:t>
            </w:r>
          </w:p>
          <w:p w:rsidR="00D359F9" w:rsidRDefault="00D359F9" w:rsidP="00D359F9"/>
        </w:tc>
        <w:tc>
          <w:tcPr>
            <w:tcW w:w="709" w:type="dxa"/>
          </w:tcPr>
          <w:p w:rsidR="00D359F9" w:rsidRDefault="00D359F9" w:rsidP="00D359F9"/>
          <w:p w:rsidR="00D359F9" w:rsidRDefault="00D359F9" w:rsidP="00D359F9">
            <w:r>
              <w:t>класс</w:t>
            </w:r>
          </w:p>
        </w:tc>
        <w:tc>
          <w:tcPr>
            <w:tcW w:w="1843" w:type="dxa"/>
          </w:tcPr>
          <w:p w:rsidR="00D359F9" w:rsidRDefault="00D359F9" w:rsidP="00D359F9"/>
          <w:p w:rsidR="00D359F9" w:rsidRDefault="00D359F9" w:rsidP="00D359F9">
            <w:r>
              <w:t xml:space="preserve">       Ф.И.О.</w:t>
            </w:r>
          </w:p>
          <w:p w:rsidR="00D359F9" w:rsidRDefault="00D359F9" w:rsidP="00D359F9">
            <w:r>
              <w:t xml:space="preserve">      учащихся</w:t>
            </w:r>
          </w:p>
        </w:tc>
        <w:tc>
          <w:tcPr>
            <w:tcW w:w="2126" w:type="dxa"/>
            <w:gridSpan w:val="2"/>
            <w:tcBorders>
              <w:right w:val="single" w:sz="4" w:space="0" w:color="auto"/>
            </w:tcBorders>
          </w:tcPr>
          <w:p w:rsidR="00D359F9" w:rsidRDefault="00D359F9" w:rsidP="00D359F9"/>
          <w:p w:rsidR="00D359F9" w:rsidRDefault="00D359F9" w:rsidP="00D359F9">
            <w:r>
              <w:t xml:space="preserve">  Русск. Язык</w:t>
            </w:r>
          </w:p>
          <w:p w:rsidR="00D359F9" w:rsidRDefault="00D359F9" w:rsidP="00D359F9"/>
          <w:p w:rsidR="00D359F9" w:rsidRDefault="00D359F9" w:rsidP="00D359F9">
            <w:pPr>
              <w:ind w:left="113" w:right="113"/>
            </w:pPr>
            <w:r>
              <w:t xml:space="preserve">    25.04</w:t>
            </w:r>
          </w:p>
        </w:tc>
        <w:tc>
          <w:tcPr>
            <w:tcW w:w="1985" w:type="dxa"/>
            <w:gridSpan w:val="2"/>
            <w:tcBorders>
              <w:left w:val="single" w:sz="4" w:space="0" w:color="auto"/>
              <w:right w:val="single" w:sz="4" w:space="0" w:color="auto"/>
            </w:tcBorders>
          </w:tcPr>
          <w:p w:rsidR="00D359F9" w:rsidRDefault="00D359F9" w:rsidP="00D359F9"/>
          <w:p w:rsidR="00D359F9" w:rsidRDefault="00D359F9" w:rsidP="00D359F9">
            <w:r>
              <w:t xml:space="preserve">   Математика</w:t>
            </w:r>
          </w:p>
          <w:p w:rsidR="00D359F9" w:rsidRDefault="00D359F9" w:rsidP="00D359F9"/>
          <w:p w:rsidR="00D359F9" w:rsidRDefault="00D359F9" w:rsidP="00D359F9">
            <w:pPr>
              <w:ind w:left="113" w:right="113"/>
            </w:pPr>
            <w:r>
              <w:t xml:space="preserve">       18.04</w:t>
            </w:r>
          </w:p>
        </w:tc>
        <w:tc>
          <w:tcPr>
            <w:tcW w:w="1984" w:type="dxa"/>
            <w:gridSpan w:val="2"/>
            <w:tcBorders>
              <w:left w:val="single" w:sz="4" w:space="0" w:color="auto"/>
              <w:right w:val="single" w:sz="4" w:space="0" w:color="auto"/>
            </w:tcBorders>
          </w:tcPr>
          <w:p w:rsidR="00D359F9" w:rsidRDefault="00D359F9" w:rsidP="00D359F9"/>
          <w:p w:rsidR="00D359F9" w:rsidRDefault="00D359F9" w:rsidP="00D359F9">
            <w:r>
              <w:t xml:space="preserve">        История</w:t>
            </w:r>
          </w:p>
          <w:p w:rsidR="00D359F9" w:rsidRDefault="00D359F9" w:rsidP="00D359F9"/>
          <w:p w:rsidR="00D359F9" w:rsidRDefault="00D359F9" w:rsidP="00D359F9">
            <w:pPr>
              <w:ind w:left="113" w:right="113"/>
            </w:pPr>
            <w:r>
              <w:t xml:space="preserve">        15.05</w:t>
            </w:r>
          </w:p>
        </w:tc>
        <w:tc>
          <w:tcPr>
            <w:tcW w:w="2126" w:type="dxa"/>
            <w:gridSpan w:val="2"/>
            <w:tcBorders>
              <w:left w:val="single" w:sz="4" w:space="0" w:color="auto"/>
            </w:tcBorders>
          </w:tcPr>
          <w:p w:rsidR="00D359F9" w:rsidRDefault="00D359F9" w:rsidP="00D359F9">
            <w:r>
              <w:t xml:space="preserve"> </w:t>
            </w:r>
          </w:p>
          <w:p w:rsidR="00D359F9" w:rsidRDefault="00D359F9" w:rsidP="00D359F9">
            <w:r>
              <w:t xml:space="preserve">         Общество</w:t>
            </w:r>
          </w:p>
          <w:p w:rsidR="00D359F9" w:rsidRDefault="00D359F9" w:rsidP="00D359F9"/>
          <w:p w:rsidR="00D359F9" w:rsidRDefault="00D359F9" w:rsidP="00D359F9">
            <w:pPr>
              <w:ind w:left="113" w:right="113"/>
            </w:pPr>
            <w:r>
              <w:t xml:space="preserve">           11.05</w:t>
            </w:r>
          </w:p>
        </w:tc>
      </w:tr>
      <w:tr w:rsidR="00D359F9" w:rsidTr="00D359F9">
        <w:trPr>
          <w:cantSplit/>
          <w:trHeight w:val="1134"/>
        </w:trPr>
        <w:tc>
          <w:tcPr>
            <w:tcW w:w="675" w:type="dxa"/>
          </w:tcPr>
          <w:p w:rsidR="00D359F9" w:rsidRDefault="00D359F9" w:rsidP="00D359F9"/>
        </w:tc>
        <w:tc>
          <w:tcPr>
            <w:tcW w:w="709" w:type="dxa"/>
          </w:tcPr>
          <w:p w:rsidR="00D359F9" w:rsidRDefault="00D359F9" w:rsidP="00D359F9"/>
        </w:tc>
        <w:tc>
          <w:tcPr>
            <w:tcW w:w="1843" w:type="dxa"/>
          </w:tcPr>
          <w:p w:rsidR="00D359F9" w:rsidRDefault="00D359F9" w:rsidP="00D359F9"/>
        </w:tc>
        <w:tc>
          <w:tcPr>
            <w:tcW w:w="1134" w:type="dxa"/>
            <w:textDirection w:val="btLr"/>
          </w:tcPr>
          <w:p w:rsidR="00D359F9" w:rsidRDefault="00D359F9" w:rsidP="00D359F9">
            <w:pPr>
              <w:ind w:left="113" w:right="113"/>
            </w:pPr>
            <w:r>
              <w:t>баллы</w:t>
            </w:r>
          </w:p>
        </w:tc>
        <w:tc>
          <w:tcPr>
            <w:tcW w:w="992" w:type="dxa"/>
            <w:tcBorders>
              <w:right w:val="single" w:sz="4" w:space="0" w:color="auto"/>
            </w:tcBorders>
            <w:textDirection w:val="btLr"/>
          </w:tcPr>
          <w:p w:rsidR="00D359F9" w:rsidRDefault="00D359F9" w:rsidP="00D359F9">
            <w:pPr>
              <w:ind w:left="113" w:right="113"/>
            </w:pPr>
            <w:r>
              <w:t>оценка</w:t>
            </w:r>
          </w:p>
        </w:tc>
        <w:tc>
          <w:tcPr>
            <w:tcW w:w="992" w:type="dxa"/>
            <w:tcBorders>
              <w:left w:val="single" w:sz="4" w:space="0" w:color="auto"/>
              <w:right w:val="single" w:sz="4" w:space="0" w:color="auto"/>
            </w:tcBorders>
            <w:textDirection w:val="btLr"/>
          </w:tcPr>
          <w:p w:rsidR="00D359F9" w:rsidRDefault="00D359F9" w:rsidP="00D359F9">
            <w:pPr>
              <w:ind w:left="113" w:right="113"/>
            </w:pPr>
            <w:r>
              <w:t>баллы</w:t>
            </w:r>
          </w:p>
        </w:tc>
        <w:tc>
          <w:tcPr>
            <w:tcW w:w="993" w:type="dxa"/>
            <w:tcBorders>
              <w:left w:val="single" w:sz="4" w:space="0" w:color="auto"/>
              <w:right w:val="single" w:sz="4" w:space="0" w:color="auto"/>
            </w:tcBorders>
            <w:textDirection w:val="btLr"/>
          </w:tcPr>
          <w:p w:rsidR="00D359F9" w:rsidRDefault="00D359F9" w:rsidP="00D359F9">
            <w:pPr>
              <w:ind w:left="113" w:right="113"/>
            </w:pPr>
            <w:r>
              <w:t>оценка</w:t>
            </w:r>
          </w:p>
        </w:tc>
        <w:tc>
          <w:tcPr>
            <w:tcW w:w="992" w:type="dxa"/>
            <w:tcBorders>
              <w:left w:val="single" w:sz="4" w:space="0" w:color="auto"/>
              <w:right w:val="single" w:sz="4" w:space="0" w:color="auto"/>
            </w:tcBorders>
            <w:textDirection w:val="btLr"/>
          </w:tcPr>
          <w:p w:rsidR="00D359F9" w:rsidRDefault="00D359F9" w:rsidP="00D359F9">
            <w:pPr>
              <w:ind w:left="113" w:right="113"/>
            </w:pPr>
            <w:r>
              <w:t xml:space="preserve"> </w:t>
            </w:r>
          </w:p>
          <w:p w:rsidR="00D359F9" w:rsidRDefault="00D359F9" w:rsidP="00D359F9">
            <w:pPr>
              <w:ind w:left="113" w:right="113"/>
            </w:pPr>
            <w:r>
              <w:t>баллы</w:t>
            </w:r>
          </w:p>
        </w:tc>
        <w:tc>
          <w:tcPr>
            <w:tcW w:w="992" w:type="dxa"/>
            <w:tcBorders>
              <w:left w:val="single" w:sz="4" w:space="0" w:color="auto"/>
              <w:right w:val="single" w:sz="4" w:space="0" w:color="auto"/>
            </w:tcBorders>
            <w:textDirection w:val="btLr"/>
          </w:tcPr>
          <w:p w:rsidR="00D359F9" w:rsidRDefault="00D359F9" w:rsidP="00D359F9">
            <w:pPr>
              <w:ind w:left="113" w:right="113"/>
            </w:pPr>
            <w:r>
              <w:t>оценка</w:t>
            </w:r>
          </w:p>
        </w:tc>
        <w:tc>
          <w:tcPr>
            <w:tcW w:w="1134" w:type="dxa"/>
            <w:tcBorders>
              <w:left w:val="single" w:sz="4" w:space="0" w:color="auto"/>
              <w:right w:val="single" w:sz="4" w:space="0" w:color="auto"/>
            </w:tcBorders>
            <w:textDirection w:val="btLr"/>
          </w:tcPr>
          <w:p w:rsidR="00D359F9" w:rsidRDefault="00D359F9" w:rsidP="00D359F9">
            <w:pPr>
              <w:ind w:left="113" w:right="113"/>
            </w:pPr>
            <w:r>
              <w:t>баллы</w:t>
            </w:r>
          </w:p>
        </w:tc>
        <w:tc>
          <w:tcPr>
            <w:tcW w:w="992" w:type="dxa"/>
            <w:tcBorders>
              <w:left w:val="single" w:sz="4" w:space="0" w:color="auto"/>
            </w:tcBorders>
            <w:textDirection w:val="btLr"/>
          </w:tcPr>
          <w:p w:rsidR="00D359F9" w:rsidRDefault="00D359F9" w:rsidP="00D359F9">
            <w:pPr>
              <w:ind w:left="113" w:right="113"/>
            </w:pPr>
            <w:r>
              <w:t>оценка</w:t>
            </w:r>
          </w:p>
        </w:tc>
      </w:tr>
      <w:tr w:rsidR="00D359F9" w:rsidTr="00D359F9">
        <w:tc>
          <w:tcPr>
            <w:tcW w:w="675" w:type="dxa"/>
          </w:tcPr>
          <w:p w:rsidR="00D359F9" w:rsidRDefault="00D359F9" w:rsidP="00D359F9">
            <w:r>
              <w:t>1</w:t>
            </w:r>
          </w:p>
        </w:tc>
        <w:tc>
          <w:tcPr>
            <w:tcW w:w="709" w:type="dxa"/>
          </w:tcPr>
          <w:p w:rsidR="00D359F9" w:rsidRDefault="00D359F9" w:rsidP="00D359F9">
            <w:r>
              <w:t>6</w:t>
            </w:r>
          </w:p>
        </w:tc>
        <w:tc>
          <w:tcPr>
            <w:tcW w:w="1843" w:type="dxa"/>
          </w:tcPr>
          <w:p w:rsidR="00D359F9" w:rsidRDefault="00D359F9" w:rsidP="00D359F9">
            <w:pPr>
              <w:spacing w:line="360" w:lineRule="auto"/>
              <w:rPr>
                <w:sz w:val="24"/>
                <w:szCs w:val="24"/>
              </w:rPr>
            </w:pPr>
            <w:r>
              <w:rPr>
                <w:sz w:val="24"/>
                <w:szCs w:val="24"/>
              </w:rPr>
              <w:t xml:space="preserve">Алиев Али </w:t>
            </w:r>
          </w:p>
        </w:tc>
        <w:tc>
          <w:tcPr>
            <w:tcW w:w="1134" w:type="dxa"/>
          </w:tcPr>
          <w:p w:rsidR="00D359F9" w:rsidRDefault="00D359F9" w:rsidP="00D359F9">
            <w:r>
              <w:t>33</w:t>
            </w:r>
          </w:p>
        </w:tc>
        <w:tc>
          <w:tcPr>
            <w:tcW w:w="992" w:type="dxa"/>
            <w:tcBorders>
              <w:right w:val="single" w:sz="4" w:space="0" w:color="auto"/>
            </w:tcBorders>
          </w:tcPr>
          <w:p w:rsidR="00D359F9" w:rsidRDefault="00D359F9" w:rsidP="00D359F9">
            <w:r>
              <w:t>3</w:t>
            </w:r>
          </w:p>
        </w:tc>
        <w:tc>
          <w:tcPr>
            <w:tcW w:w="992" w:type="dxa"/>
            <w:tcBorders>
              <w:left w:val="single" w:sz="4" w:space="0" w:color="auto"/>
              <w:right w:val="single" w:sz="4" w:space="0" w:color="auto"/>
            </w:tcBorders>
          </w:tcPr>
          <w:p w:rsidR="00D359F9" w:rsidRDefault="00D359F9" w:rsidP="00D359F9">
            <w:r>
              <w:t>9</w:t>
            </w:r>
          </w:p>
        </w:tc>
        <w:tc>
          <w:tcPr>
            <w:tcW w:w="993" w:type="dxa"/>
            <w:tcBorders>
              <w:left w:val="single" w:sz="4" w:space="0" w:color="auto"/>
              <w:right w:val="single" w:sz="4" w:space="0" w:color="auto"/>
            </w:tcBorders>
          </w:tcPr>
          <w:p w:rsidR="00D359F9" w:rsidRDefault="00D359F9" w:rsidP="00D359F9">
            <w:r>
              <w:t>3</w:t>
            </w:r>
          </w:p>
        </w:tc>
        <w:tc>
          <w:tcPr>
            <w:tcW w:w="992" w:type="dxa"/>
            <w:tcBorders>
              <w:left w:val="single" w:sz="4" w:space="0" w:color="auto"/>
              <w:right w:val="single" w:sz="4" w:space="0" w:color="auto"/>
            </w:tcBorders>
          </w:tcPr>
          <w:p w:rsidR="00D359F9" w:rsidRDefault="00D359F9" w:rsidP="00D359F9">
            <w:r>
              <w:t>8</w:t>
            </w:r>
          </w:p>
        </w:tc>
        <w:tc>
          <w:tcPr>
            <w:tcW w:w="992" w:type="dxa"/>
            <w:tcBorders>
              <w:left w:val="single" w:sz="4" w:space="0" w:color="auto"/>
              <w:right w:val="single" w:sz="4" w:space="0" w:color="auto"/>
            </w:tcBorders>
          </w:tcPr>
          <w:p w:rsidR="00D359F9" w:rsidRDefault="00D359F9" w:rsidP="00D359F9">
            <w:r>
              <w:t>3</w:t>
            </w:r>
          </w:p>
        </w:tc>
        <w:tc>
          <w:tcPr>
            <w:tcW w:w="1134" w:type="dxa"/>
            <w:tcBorders>
              <w:left w:val="single" w:sz="4" w:space="0" w:color="auto"/>
              <w:right w:val="single" w:sz="4" w:space="0" w:color="auto"/>
            </w:tcBorders>
          </w:tcPr>
          <w:p w:rsidR="00D359F9" w:rsidRDefault="00D359F9" w:rsidP="00D359F9">
            <w:r>
              <w:t>9</w:t>
            </w:r>
          </w:p>
        </w:tc>
        <w:tc>
          <w:tcPr>
            <w:tcW w:w="992" w:type="dxa"/>
            <w:tcBorders>
              <w:left w:val="single" w:sz="4" w:space="0" w:color="auto"/>
            </w:tcBorders>
          </w:tcPr>
          <w:p w:rsidR="00D359F9" w:rsidRDefault="00D359F9" w:rsidP="00D359F9">
            <w:r>
              <w:t>3</w:t>
            </w:r>
          </w:p>
        </w:tc>
      </w:tr>
      <w:tr w:rsidR="00D359F9" w:rsidTr="00D359F9">
        <w:tc>
          <w:tcPr>
            <w:tcW w:w="675" w:type="dxa"/>
          </w:tcPr>
          <w:p w:rsidR="00D359F9" w:rsidRDefault="00D359F9" w:rsidP="00D359F9">
            <w:r>
              <w:t>2</w:t>
            </w:r>
          </w:p>
        </w:tc>
        <w:tc>
          <w:tcPr>
            <w:tcW w:w="709" w:type="dxa"/>
          </w:tcPr>
          <w:p w:rsidR="00D359F9" w:rsidRDefault="00D359F9" w:rsidP="00D359F9">
            <w:r w:rsidRPr="002C51FA">
              <w:t>6</w:t>
            </w:r>
          </w:p>
        </w:tc>
        <w:tc>
          <w:tcPr>
            <w:tcW w:w="1843" w:type="dxa"/>
          </w:tcPr>
          <w:p w:rsidR="00D359F9" w:rsidRDefault="00D359F9" w:rsidP="00D359F9">
            <w:pPr>
              <w:spacing w:line="360" w:lineRule="auto"/>
              <w:rPr>
                <w:sz w:val="24"/>
                <w:szCs w:val="24"/>
              </w:rPr>
            </w:pPr>
            <w:r>
              <w:rPr>
                <w:sz w:val="24"/>
                <w:szCs w:val="24"/>
              </w:rPr>
              <w:t>АбдуразаковС</w:t>
            </w:r>
          </w:p>
        </w:tc>
        <w:tc>
          <w:tcPr>
            <w:tcW w:w="1134" w:type="dxa"/>
          </w:tcPr>
          <w:p w:rsidR="00D359F9" w:rsidRDefault="00D359F9" w:rsidP="00D359F9">
            <w:r>
              <w:t>5</w:t>
            </w:r>
          </w:p>
        </w:tc>
        <w:tc>
          <w:tcPr>
            <w:tcW w:w="992" w:type="dxa"/>
            <w:tcBorders>
              <w:right w:val="single" w:sz="4" w:space="0" w:color="auto"/>
            </w:tcBorders>
          </w:tcPr>
          <w:p w:rsidR="00D359F9" w:rsidRDefault="00D359F9" w:rsidP="00D359F9">
            <w:r>
              <w:t>2</w:t>
            </w:r>
          </w:p>
        </w:tc>
        <w:tc>
          <w:tcPr>
            <w:tcW w:w="992" w:type="dxa"/>
            <w:tcBorders>
              <w:left w:val="single" w:sz="4" w:space="0" w:color="auto"/>
              <w:right w:val="single" w:sz="4" w:space="0" w:color="auto"/>
            </w:tcBorders>
          </w:tcPr>
          <w:p w:rsidR="00D359F9" w:rsidRDefault="00D359F9" w:rsidP="00D359F9">
            <w:r>
              <w:t>3</w:t>
            </w:r>
          </w:p>
        </w:tc>
        <w:tc>
          <w:tcPr>
            <w:tcW w:w="993" w:type="dxa"/>
            <w:tcBorders>
              <w:left w:val="single" w:sz="4" w:space="0" w:color="auto"/>
              <w:right w:val="single" w:sz="4" w:space="0" w:color="auto"/>
            </w:tcBorders>
          </w:tcPr>
          <w:p w:rsidR="00D359F9" w:rsidRDefault="00D359F9" w:rsidP="00D359F9">
            <w:r>
              <w:t>2</w:t>
            </w:r>
          </w:p>
        </w:tc>
        <w:tc>
          <w:tcPr>
            <w:tcW w:w="992" w:type="dxa"/>
            <w:tcBorders>
              <w:left w:val="single" w:sz="4" w:space="0" w:color="auto"/>
              <w:right w:val="single" w:sz="4" w:space="0" w:color="auto"/>
            </w:tcBorders>
          </w:tcPr>
          <w:p w:rsidR="00D359F9" w:rsidRDefault="00D359F9" w:rsidP="00D359F9">
            <w:r>
              <w:t>4</w:t>
            </w:r>
          </w:p>
        </w:tc>
        <w:tc>
          <w:tcPr>
            <w:tcW w:w="992" w:type="dxa"/>
            <w:tcBorders>
              <w:left w:val="single" w:sz="4" w:space="0" w:color="auto"/>
              <w:right w:val="single" w:sz="4" w:space="0" w:color="auto"/>
            </w:tcBorders>
          </w:tcPr>
          <w:p w:rsidR="00D359F9" w:rsidRDefault="00D359F9" w:rsidP="00D359F9">
            <w:r>
              <w:t>2</w:t>
            </w:r>
          </w:p>
        </w:tc>
        <w:tc>
          <w:tcPr>
            <w:tcW w:w="1134" w:type="dxa"/>
            <w:tcBorders>
              <w:left w:val="single" w:sz="4" w:space="0" w:color="auto"/>
              <w:right w:val="single" w:sz="4" w:space="0" w:color="auto"/>
            </w:tcBorders>
          </w:tcPr>
          <w:p w:rsidR="00D359F9" w:rsidRDefault="00D359F9" w:rsidP="00D359F9">
            <w:r>
              <w:t>7</w:t>
            </w:r>
          </w:p>
        </w:tc>
        <w:tc>
          <w:tcPr>
            <w:tcW w:w="992" w:type="dxa"/>
            <w:tcBorders>
              <w:left w:val="single" w:sz="4" w:space="0" w:color="auto"/>
            </w:tcBorders>
          </w:tcPr>
          <w:p w:rsidR="00D359F9" w:rsidRDefault="00D359F9" w:rsidP="00D359F9">
            <w:r>
              <w:t>2</w:t>
            </w:r>
          </w:p>
        </w:tc>
      </w:tr>
      <w:tr w:rsidR="00D359F9" w:rsidTr="00D359F9">
        <w:tc>
          <w:tcPr>
            <w:tcW w:w="675" w:type="dxa"/>
          </w:tcPr>
          <w:p w:rsidR="00D359F9" w:rsidRDefault="00D359F9" w:rsidP="00D359F9">
            <w:r>
              <w:t>3</w:t>
            </w:r>
          </w:p>
        </w:tc>
        <w:tc>
          <w:tcPr>
            <w:tcW w:w="709" w:type="dxa"/>
          </w:tcPr>
          <w:p w:rsidR="00D359F9" w:rsidRDefault="00D359F9" w:rsidP="00D359F9">
            <w:r w:rsidRPr="002C51FA">
              <w:t>6</w:t>
            </w:r>
          </w:p>
        </w:tc>
        <w:tc>
          <w:tcPr>
            <w:tcW w:w="1843" w:type="dxa"/>
          </w:tcPr>
          <w:p w:rsidR="00D359F9" w:rsidRDefault="00D359F9" w:rsidP="00D359F9">
            <w:pPr>
              <w:spacing w:line="360" w:lineRule="auto"/>
              <w:rPr>
                <w:sz w:val="24"/>
                <w:szCs w:val="24"/>
              </w:rPr>
            </w:pPr>
            <w:r>
              <w:rPr>
                <w:sz w:val="24"/>
                <w:szCs w:val="24"/>
              </w:rPr>
              <w:t>Гереев</w:t>
            </w:r>
          </w:p>
          <w:p w:rsidR="00D359F9" w:rsidRDefault="00D359F9" w:rsidP="00D359F9">
            <w:pPr>
              <w:spacing w:line="360" w:lineRule="auto"/>
              <w:rPr>
                <w:sz w:val="24"/>
                <w:szCs w:val="24"/>
              </w:rPr>
            </w:pPr>
            <w:r>
              <w:rPr>
                <w:sz w:val="24"/>
                <w:szCs w:val="24"/>
              </w:rPr>
              <w:t>Алимгерей</w:t>
            </w:r>
          </w:p>
        </w:tc>
        <w:tc>
          <w:tcPr>
            <w:tcW w:w="1134" w:type="dxa"/>
          </w:tcPr>
          <w:p w:rsidR="00D359F9" w:rsidRDefault="00D359F9" w:rsidP="00D359F9">
            <w:r>
              <w:t>35</w:t>
            </w:r>
          </w:p>
        </w:tc>
        <w:tc>
          <w:tcPr>
            <w:tcW w:w="992" w:type="dxa"/>
            <w:tcBorders>
              <w:right w:val="single" w:sz="4" w:space="0" w:color="auto"/>
            </w:tcBorders>
          </w:tcPr>
          <w:p w:rsidR="00D359F9" w:rsidRDefault="00D359F9" w:rsidP="00D359F9">
            <w:r>
              <w:t>3</w:t>
            </w:r>
          </w:p>
        </w:tc>
        <w:tc>
          <w:tcPr>
            <w:tcW w:w="992" w:type="dxa"/>
            <w:tcBorders>
              <w:left w:val="single" w:sz="4" w:space="0" w:color="auto"/>
              <w:right w:val="single" w:sz="4" w:space="0" w:color="auto"/>
            </w:tcBorders>
          </w:tcPr>
          <w:p w:rsidR="00D359F9" w:rsidRDefault="00D359F9" w:rsidP="00D359F9">
            <w:r>
              <w:t>10</w:t>
            </w:r>
          </w:p>
        </w:tc>
        <w:tc>
          <w:tcPr>
            <w:tcW w:w="993" w:type="dxa"/>
            <w:tcBorders>
              <w:left w:val="single" w:sz="4" w:space="0" w:color="auto"/>
              <w:right w:val="single" w:sz="4" w:space="0" w:color="auto"/>
            </w:tcBorders>
          </w:tcPr>
          <w:p w:rsidR="00D359F9" w:rsidRDefault="00D359F9" w:rsidP="00D359F9">
            <w:r>
              <w:t>4</w:t>
            </w:r>
          </w:p>
        </w:tc>
        <w:tc>
          <w:tcPr>
            <w:tcW w:w="992" w:type="dxa"/>
            <w:tcBorders>
              <w:left w:val="single" w:sz="4" w:space="0" w:color="auto"/>
              <w:right w:val="single" w:sz="4" w:space="0" w:color="auto"/>
            </w:tcBorders>
          </w:tcPr>
          <w:p w:rsidR="00D359F9" w:rsidRDefault="00D359F9" w:rsidP="00D359F9">
            <w:r>
              <w:t>7</w:t>
            </w:r>
          </w:p>
        </w:tc>
        <w:tc>
          <w:tcPr>
            <w:tcW w:w="992" w:type="dxa"/>
            <w:tcBorders>
              <w:left w:val="single" w:sz="4" w:space="0" w:color="auto"/>
              <w:right w:val="single" w:sz="4" w:space="0" w:color="auto"/>
            </w:tcBorders>
          </w:tcPr>
          <w:p w:rsidR="00D359F9" w:rsidRDefault="00D359F9" w:rsidP="00D359F9">
            <w:r>
              <w:t>3</w:t>
            </w:r>
          </w:p>
        </w:tc>
        <w:tc>
          <w:tcPr>
            <w:tcW w:w="1134" w:type="dxa"/>
            <w:tcBorders>
              <w:left w:val="single" w:sz="4" w:space="0" w:color="auto"/>
              <w:right w:val="single" w:sz="4" w:space="0" w:color="auto"/>
            </w:tcBorders>
          </w:tcPr>
          <w:p w:rsidR="00D359F9" w:rsidRDefault="00D359F9" w:rsidP="00D359F9">
            <w:r>
              <w:t>14</w:t>
            </w:r>
          </w:p>
        </w:tc>
        <w:tc>
          <w:tcPr>
            <w:tcW w:w="992" w:type="dxa"/>
            <w:tcBorders>
              <w:left w:val="single" w:sz="4" w:space="0" w:color="auto"/>
            </w:tcBorders>
          </w:tcPr>
          <w:p w:rsidR="00D359F9" w:rsidRDefault="00D359F9" w:rsidP="00D359F9">
            <w:r>
              <w:t>4</w:t>
            </w:r>
          </w:p>
        </w:tc>
      </w:tr>
      <w:tr w:rsidR="00D359F9" w:rsidTr="00D359F9">
        <w:tc>
          <w:tcPr>
            <w:tcW w:w="675" w:type="dxa"/>
          </w:tcPr>
          <w:p w:rsidR="00D359F9" w:rsidRDefault="00D359F9" w:rsidP="00D359F9">
            <w:r>
              <w:t>4</w:t>
            </w:r>
          </w:p>
        </w:tc>
        <w:tc>
          <w:tcPr>
            <w:tcW w:w="709" w:type="dxa"/>
          </w:tcPr>
          <w:p w:rsidR="00D359F9" w:rsidRDefault="00D359F9" w:rsidP="00D359F9">
            <w:r w:rsidRPr="002C51FA">
              <w:t>6</w:t>
            </w:r>
          </w:p>
        </w:tc>
        <w:tc>
          <w:tcPr>
            <w:tcW w:w="1843" w:type="dxa"/>
          </w:tcPr>
          <w:p w:rsidR="00D359F9" w:rsidRDefault="00D359F9" w:rsidP="00D359F9">
            <w:pPr>
              <w:spacing w:line="360" w:lineRule="auto"/>
              <w:rPr>
                <w:sz w:val="24"/>
                <w:szCs w:val="24"/>
              </w:rPr>
            </w:pPr>
            <w:r>
              <w:rPr>
                <w:sz w:val="24"/>
                <w:szCs w:val="24"/>
              </w:rPr>
              <w:t>Гереев Даниял</w:t>
            </w:r>
          </w:p>
        </w:tc>
        <w:tc>
          <w:tcPr>
            <w:tcW w:w="1134" w:type="dxa"/>
          </w:tcPr>
          <w:p w:rsidR="00D359F9" w:rsidRDefault="00D359F9" w:rsidP="00D359F9">
            <w:r>
              <w:t>26</w:t>
            </w:r>
          </w:p>
        </w:tc>
        <w:tc>
          <w:tcPr>
            <w:tcW w:w="992" w:type="dxa"/>
            <w:tcBorders>
              <w:right w:val="single" w:sz="4" w:space="0" w:color="auto"/>
            </w:tcBorders>
          </w:tcPr>
          <w:p w:rsidR="00D359F9" w:rsidRDefault="00D359F9" w:rsidP="00D359F9">
            <w:r>
              <w:t>3</w:t>
            </w:r>
          </w:p>
        </w:tc>
        <w:tc>
          <w:tcPr>
            <w:tcW w:w="992" w:type="dxa"/>
            <w:tcBorders>
              <w:left w:val="single" w:sz="4" w:space="0" w:color="auto"/>
              <w:right w:val="single" w:sz="4" w:space="0" w:color="auto"/>
            </w:tcBorders>
          </w:tcPr>
          <w:p w:rsidR="00D359F9" w:rsidRDefault="00D359F9" w:rsidP="00D359F9">
            <w:r>
              <w:t>6</w:t>
            </w:r>
          </w:p>
        </w:tc>
        <w:tc>
          <w:tcPr>
            <w:tcW w:w="993" w:type="dxa"/>
            <w:tcBorders>
              <w:left w:val="single" w:sz="4" w:space="0" w:color="auto"/>
              <w:right w:val="single" w:sz="4" w:space="0" w:color="auto"/>
            </w:tcBorders>
          </w:tcPr>
          <w:p w:rsidR="00D359F9" w:rsidRDefault="00D359F9" w:rsidP="00D359F9">
            <w:r>
              <w:t>3</w:t>
            </w:r>
          </w:p>
        </w:tc>
        <w:tc>
          <w:tcPr>
            <w:tcW w:w="992" w:type="dxa"/>
            <w:tcBorders>
              <w:left w:val="single" w:sz="4" w:space="0" w:color="auto"/>
              <w:right w:val="single" w:sz="4" w:space="0" w:color="auto"/>
            </w:tcBorders>
          </w:tcPr>
          <w:p w:rsidR="00D359F9" w:rsidRDefault="00D359F9" w:rsidP="00D359F9">
            <w:r>
              <w:t>7</w:t>
            </w:r>
          </w:p>
        </w:tc>
        <w:tc>
          <w:tcPr>
            <w:tcW w:w="992" w:type="dxa"/>
            <w:tcBorders>
              <w:left w:val="single" w:sz="4" w:space="0" w:color="auto"/>
              <w:right w:val="single" w:sz="4" w:space="0" w:color="auto"/>
            </w:tcBorders>
          </w:tcPr>
          <w:p w:rsidR="00D359F9" w:rsidRDefault="00D359F9" w:rsidP="00D359F9">
            <w:r>
              <w:t>3</w:t>
            </w:r>
          </w:p>
        </w:tc>
        <w:tc>
          <w:tcPr>
            <w:tcW w:w="1134" w:type="dxa"/>
            <w:tcBorders>
              <w:left w:val="single" w:sz="4" w:space="0" w:color="auto"/>
              <w:right w:val="single" w:sz="4" w:space="0" w:color="auto"/>
            </w:tcBorders>
          </w:tcPr>
          <w:p w:rsidR="00D359F9" w:rsidRDefault="00D359F9" w:rsidP="00D359F9">
            <w:r>
              <w:t>8</w:t>
            </w:r>
          </w:p>
        </w:tc>
        <w:tc>
          <w:tcPr>
            <w:tcW w:w="992" w:type="dxa"/>
            <w:tcBorders>
              <w:left w:val="single" w:sz="4" w:space="0" w:color="auto"/>
            </w:tcBorders>
          </w:tcPr>
          <w:p w:rsidR="00D359F9" w:rsidRDefault="00D359F9" w:rsidP="00D359F9">
            <w:r>
              <w:t>3</w:t>
            </w:r>
          </w:p>
        </w:tc>
      </w:tr>
      <w:tr w:rsidR="00D359F9" w:rsidTr="00D359F9">
        <w:tc>
          <w:tcPr>
            <w:tcW w:w="675" w:type="dxa"/>
          </w:tcPr>
          <w:p w:rsidR="00D359F9" w:rsidRDefault="00D359F9" w:rsidP="00D359F9">
            <w:r>
              <w:t>5</w:t>
            </w:r>
          </w:p>
        </w:tc>
        <w:tc>
          <w:tcPr>
            <w:tcW w:w="709" w:type="dxa"/>
          </w:tcPr>
          <w:p w:rsidR="00D359F9" w:rsidRDefault="00D359F9" w:rsidP="00D359F9">
            <w:r w:rsidRPr="002C51FA">
              <w:t>6</w:t>
            </w:r>
          </w:p>
        </w:tc>
        <w:tc>
          <w:tcPr>
            <w:tcW w:w="1843" w:type="dxa"/>
          </w:tcPr>
          <w:p w:rsidR="00D359F9" w:rsidRDefault="00D359F9" w:rsidP="00D359F9">
            <w:pPr>
              <w:spacing w:line="360" w:lineRule="auto"/>
              <w:rPr>
                <w:sz w:val="24"/>
                <w:szCs w:val="24"/>
              </w:rPr>
            </w:pPr>
            <w:r>
              <w:rPr>
                <w:sz w:val="24"/>
                <w:szCs w:val="24"/>
              </w:rPr>
              <w:t xml:space="preserve">Гереева Кавсар </w:t>
            </w:r>
          </w:p>
        </w:tc>
        <w:tc>
          <w:tcPr>
            <w:tcW w:w="1134" w:type="dxa"/>
          </w:tcPr>
          <w:p w:rsidR="00D359F9" w:rsidRDefault="00D359F9" w:rsidP="00D359F9">
            <w:r>
              <w:t>26</w:t>
            </w:r>
          </w:p>
        </w:tc>
        <w:tc>
          <w:tcPr>
            <w:tcW w:w="992" w:type="dxa"/>
            <w:tcBorders>
              <w:right w:val="single" w:sz="4" w:space="0" w:color="auto"/>
            </w:tcBorders>
          </w:tcPr>
          <w:p w:rsidR="00D359F9" w:rsidRDefault="00D359F9" w:rsidP="00D359F9">
            <w:r>
              <w:t>3</w:t>
            </w:r>
          </w:p>
        </w:tc>
        <w:tc>
          <w:tcPr>
            <w:tcW w:w="992" w:type="dxa"/>
            <w:tcBorders>
              <w:left w:val="single" w:sz="4" w:space="0" w:color="auto"/>
              <w:right w:val="single" w:sz="4" w:space="0" w:color="auto"/>
            </w:tcBorders>
          </w:tcPr>
          <w:p w:rsidR="00D359F9" w:rsidRDefault="00D359F9" w:rsidP="00D359F9">
            <w:r>
              <w:t>6</w:t>
            </w:r>
          </w:p>
        </w:tc>
        <w:tc>
          <w:tcPr>
            <w:tcW w:w="993" w:type="dxa"/>
            <w:tcBorders>
              <w:left w:val="single" w:sz="4" w:space="0" w:color="auto"/>
              <w:right w:val="single" w:sz="4" w:space="0" w:color="auto"/>
            </w:tcBorders>
          </w:tcPr>
          <w:p w:rsidR="00D359F9" w:rsidRDefault="00D359F9" w:rsidP="00D359F9">
            <w:r>
              <w:t>3</w:t>
            </w:r>
          </w:p>
        </w:tc>
        <w:tc>
          <w:tcPr>
            <w:tcW w:w="992" w:type="dxa"/>
            <w:tcBorders>
              <w:left w:val="single" w:sz="4" w:space="0" w:color="auto"/>
              <w:right w:val="single" w:sz="4" w:space="0" w:color="auto"/>
            </w:tcBorders>
          </w:tcPr>
          <w:p w:rsidR="00D359F9" w:rsidRDefault="00D359F9" w:rsidP="00D359F9">
            <w:r>
              <w:t>4</w:t>
            </w:r>
          </w:p>
        </w:tc>
        <w:tc>
          <w:tcPr>
            <w:tcW w:w="992" w:type="dxa"/>
            <w:tcBorders>
              <w:left w:val="single" w:sz="4" w:space="0" w:color="auto"/>
              <w:right w:val="single" w:sz="4" w:space="0" w:color="auto"/>
            </w:tcBorders>
          </w:tcPr>
          <w:p w:rsidR="00D359F9" w:rsidRDefault="00D359F9" w:rsidP="00D359F9">
            <w:r>
              <w:t>2</w:t>
            </w:r>
          </w:p>
        </w:tc>
        <w:tc>
          <w:tcPr>
            <w:tcW w:w="1134" w:type="dxa"/>
            <w:tcBorders>
              <w:left w:val="single" w:sz="4" w:space="0" w:color="auto"/>
              <w:right w:val="single" w:sz="4" w:space="0" w:color="auto"/>
            </w:tcBorders>
          </w:tcPr>
          <w:p w:rsidR="00D359F9" w:rsidRDefault="00D359F9" w:rsidP="00D359F9">
            <w:r>
              <w:t>8</w:t>
            </w:r>
          </w:p>
        </w:tc>
        <w:tc>
          <w:tcPr>
            <w:tcW w:w="992" w:type="dxa"/>
            <w:tcBorders>
              <w:left w:val="single" w:sz="4" w:space="0" w:color="auto"/>
            </w:tcBorders>
          </w:tcPr>
          <w:p w:rsidR="00D359F9" w:rsidRDefault="00D359F9" w:rsidP="00D359F9">
            <w:r>
              <w:t>3</w:t>
            </w:r>
          </w:p>
        </w:tc>
      </w:tr>
      <w:tr w:rsidR="00D359F9" w:rsidTr="00D359F9">
        <w:tc>
          <w:tcPr>
            <w:tcW w:w="675" w:type="dxa"/>
          </w:tcPr>
          <w:p w:rsidR="00D359F9" w:rsidRDefault="00D359F9" w:rsidP="00D359F9">
            <w:r>
              <w:t>6</w:t>
            </w:r>
          </w:p>
        </w:tc>
        <w:tc>
          <w:tcPr>
            <w:tcW w:w="709" w:type="dxa"/>
          </w:tcPr>
          <w:p w:rsidR="00D359F9" w:rsidRDefault="00D359F9" w:rsidP="00D359F9">
            <w:r w:rsidRPr="002C51FA">
              <w:t>6</w:t>
            </w:r>
          </w:p>
        </w:tc>
        <w:tc>
          <w:tcPr>
            <w:tcW w:w="1843" w:type="dxa"/>
          </w:tcPr>
          <w:p w:rsidR="00D359F9" w:rsidRDefault="00D359F9" w:rsidP="00D359F9">
            <w:pPr>
              <w:spacing w:line="360" w:lineRule="auto"/>
              <w:rPr>
                <w:sz w:val="24"/>
                <w:szCs w:val="24"/>
              </w:rPr>
            </w:pPr>
            <w:r>
              <w:rPr>
                <w:sz w:val="24"/>
                <w:szCs w:val="24"/>
              </w:rPr>
              <w:t xml:space="preserve">Джахбаров Анвар </w:t>
            </w:r>
          </w:p>
        </w:tc>
        <w:tc>
          <w:tcPr>
            <w:tcW w:w="1134" w:type="dxa"/>
          </w:tcPr>
          <w:p w:rsidR="00D359F9" w:rsidRDefault="00D359F9" w:rsidP="00D359F9">
            <w:r>
              <w:t>28</w:t>
            </w:r>
          </w:p>
        </w:tc>
        <w:tc>
          <w:tcPr>
            <w:tcW w:w="992" w:type="dxa"/>
            <w:tcBorders>
              <w:right w:val="single" w:sz="4" w:space="0" w:color="auto"/>
            </w:tcBorders>
          </w:tcPr>
          <w:p w:rsidR="00D359F9" w:rsidRDefault="00D359F9" w:rsidP="00D359F9">
            <w:r>
              <w:t>3</w:t>
            </w:r>
          </w:p>
        </w:tc>
        <w:tc>
          <w:tcPr>
            <w:tcW w:w="992" w:type="dxa"/>
            <w:tcBorders>
              <w:left w:val="single" w:sz="4" w:space="0" w:color="auto"/>
              <w:right w:val="single" w:sz="4" w:space="0" w:color="auto"/>
            </w:tcBorders>
          </w:tcPr>
          <w:p w:rsidR="00D359F9" w:rsidRDefault="00D359F9" w:rsidP="00D359F9">
            <w:r>
              <w:t>13</w:t>
            </w:r>
          </w:p>
        </w:tc>
        <w:tc>
          <w:tcPr>
            <w:tcW w:w="993" w:type="dxa"/>
            <w:tcBorders>
              <w:left w:val="single" w:sz="4" w:space="0" w:color="auto"/>
              <w:right w:val="single" w:sz="4" w:space="0" w:color="auto"/>
            </w:tcBorders>
          </w:tcPr>
          <w:p w:rsidR="00D359F9" w:rsidRDefault="00D359F9" w:rsidP="00D359F9">
            <w:r>
              <w:t>4</w:t>
            </w:r>
          </w:p>
        </w:tc>
        <w:tc>
          <w:tcPr>
            <w:tcW w:w="992" w:type="dxa"/>
            <w:tcBorders>
              <w:left w:val="single" w:sz="4" w:space="0" w:color="auto"/>
              <w:right w:val="single" w:sz="4" w:space="0" w:color="auto"/>
            </w:tcBorders>
          </w:tcPr>
          <w:p w:rsidR="00D359F9" w:rsidRDefault="00D359F9" w:rsidP="00D359F9">
            <w:r>
              <w:t>12</w:t>
            </w:r>
          </w:p>
        </w:tc>
        <w:tc>
          <w:tcPr>
            <w:tcW w:w="992" w:type="dxa"/>
            <w:tcBorders>
              <w:left w:val="single" w:sz="4" w:space="0" w:color="auto"/>
              <w:right w:val="single" w:sz="4" w:space="0" w:color="auto"/>
            </w:tcBorders>
          </w:tcPr>
          <w:p w:rsidR="00D359F9" w:rsidRDefault="00D359F9" w:rsidP="00D359F9">
            <w:r>
              <w:t>4</w:t>
            </w:r>
          </w:p>
        </w:tc>
        <w:tc>
          <w:tcPr>
            <w:tcW w:w="1134" w:type="dxa"/>
            <w:tcBorders>
              <w:left w:val="single" w:sz="4" w:space="0" w:color="auto"/>
              <w:right w:val="single" w:sz="4" w:space="0" w:color="auto"/>
            </w:tcBorders>
          </w:tcPr>
          <w:p w:rsidR="00D359F9" w:rsidRDefault="00D359F9" w:rsidP="00D359F9">
            <w:r>
              <w:t>8</w:t>
            </w:r>
          </w:p>
        </w:tc>
        <w:tc>
          <w:tcPr>
            <w:tcW w:w="992" w:type="dxa"/>
            <w:tcBorders>
              <w:left w:val="single" w:sz="4" w:space="0" w:color="auto"/>
            </w:tcBorders>
          </w:tcPr>
          <w:p w:rsidR="00D359F9" w:rsidRDefault="00D359F9" w:rsidP="00D359F9">
            <w:r>
              <w:t>3</w:t>
            </w:r>
          </w:p>
        </w:tc>
      </w:tr>
      <w:tr w:rsidR="00D359F9" w:rsidTr="00D359F9">
        <w:tc>
          <w:tcPr>
            <w:tcW w:w="675" w:type="dxa"/>
          </w:tcPr>
          <w:p w:rsidR="00D359F9" w:rsidRDefault="00D359F9" w:rsidP="00D359F9">
            <w:r>
              <w:t>7</w:t>
            </w:r>
          </w:p>
        </w:tc>
        <w:tc>
          <w:tcPr>
            <w:tcW w:w="709" w:type="dxa"/>
          </w:tcPr>
          <w:p w:rsidR="00D359F9" w:rsidRDefault="00D359F9" w:rsidP="00D359F9">
            <w:r w:rsidRPr="002C51FA">
              <w:t>6</w:t>
            </w:r>
          </w:p>
        </w:tc>
        <w:tc>
          <w:tcPr>
            <w:tcW w:w="1843" w:type="dxa"/>
          </w:tcPr>
          <w:p w:rsidR="00D359F9" w:rsidRDefault="00D359F9" w:rsidP="00D359F9">
            <w:pPr>
              <w:spacing w:line="360" w:lineRule="auto"/>
              <w:rPr>
                <w:sz w:val="24"/>
                <w:szCs w:val="24"/>
              </w:rPr>
            </w:pPr>
            <w:r>
              <w:rPr>
                <w:sz w:val="24"/>
                <w:szCs w:val="24"/>
              </w:rPr>
              <w:t xml:space="preserve">Заирбеков Азамат </w:t>
            </w:r>
          </w:p>
        </w:tc>
        <w:tc>
          <w:tcPr>
            <w:tcW w:w="1134" w:type="dxa"/>
          </w:tcPr>
          <w:p w:rsidR="00D359F9" w:rsidRDefault="00D359F9" w:rsidP="00D359F9">
            <w:r>
              <w:t>14</w:t>
            </w:r>
          </w:p>
        </w:tc>
        <w:tc>
          <w:tcPr>
            <w:tcW w:w="992" w:type="dxa"/>
            <w:tcBorders>
              <w:right w:val="single" w:sz="4" w:space="0" w:color="auto"/>
            </w:tcBorders>
          </w:tcPr>
          <w:p w:rsidR="00D359F9" w:rsidRDefault="00D359F9" w:rsidP="00D359F9">
            <w:r>
              <w:t>2</w:t>
            </w:r>
          </w:p>
        </w:tc>
        <w:tc>
          <w:tcPr>
            <w:tcW w:w="992" w:type="dxa"/>
            <w:tcBorders>
              <w:left w:val="single" w:sz="4" w:space="0" w:color="auto"/>
              <w:right w:val="single" w:sz="4" w:space="0" w:color="auto"/>
            </w:tcBorders>
          </w:tcPr>
          <w:p w:rsidR="00D359F9" w:rsidRDefault="00D359F9" w:rsidP="00D359F9">
            <w:r>
              <w:t>6</w:t>
            </w:r>
          </w:p>
        </w:tc>
        <w:tc>
          <w:tcPr>
            <w:tcW w:w="993" w:type="dxa"/>
            <w:tcBorders>
              <w:left w:val="single" w:sz="4" w:space="0" w:color="auto"/>
              <w:right w:val="single" w:sz="4" w:space="0" w:color="auto"/>
            </w:tcBorders>
          </w:tcPr>
          <w:p w:rsidR="00D359F9" w:rsidRDefault="00D359F9" w:rsidP="00D359F9">
            <w:r>
              <w:t>3</w:t>
            </w:r>
          </w:p>
        </w:tc>
        <w:tc>
          <w:tcPr>
            <w:tcW w:w="992" w:type="dxa"/>
            <w:tcBorders>
              <w:left w:val="single" w:sz="4" w:space="0" w:color="auto"/>
              <w:right w:val="single" w:sz="4" w:space="0" w:color="auto"/>
            </w:tcBorders>
          </w:tcPr>
          <w:p w:rsidR="00D359F9" w:rsidRDefault="00D359F9" w:rsidP="00D359F9">
            <w:r>
              <w:t>7</w:t>
            </w:r>
          </w:p>
        </w:tc>
        <w:tc>
          <w:tcPr>
            <w:tcW w:w="992" w:type="dxa"/>
            <w:tcBorders>
              <w:left w:val="single" w:sz="4" w:space="0" w:color="auto"/>
              <w:right w:val="single" w:sz="4" w:space="0" w:color="auto"/>
            </w:tcBorders>
          </w:tcPr>
          <w:p w:rsidR="00D359F9" w:rsidRDefault="00D359F9" w:rsidP="00D359F9">
            <w:r>
              <w:t>3</w:t>
            </w:r>
          </w:p>
        </w:tc>
        <w:tc>
          <w:tcPr>
            <w:tcW w:w="1134" w:type="dxa"/>
            <w:tcBorders>
              <w:left w:val="single" w:sz="4" w:space="0" w:color="auto"/>
              <w:right w:val="single" w:sz="4" w:space="0" w:color="auto"/>
            </w:tcBorders>
          </w:tcPr>
          <w:p w:rsidR="00D359F9" w:rsidRDefault="00D359F9" w:rsidP="00D359F9">
            <w:r>
              <w:t>11</w:t>
            </w:r>
          </w:p>
        </w:tc>
        <w:tc>
          <w:tcPr>
            <w:tcW w:w="992" w:type="dxa"/>
            <w:tcBorders>
              <w:left w:val="single" w:sz="4" w:space="0" w:color="auto"/>
            </w:tcBorders>
          </w:tcPr>
          <w:p w:rsidR="00D359F9" w:rsidRDefault="00D359F9" w:rsidP="00D359F9">
            <w:r>
              <w:t>3</w:t>
            </w:r>
          </w:p>
        </w:tc>
      </w:tr>
      <w:tr w:rsidR="00D359F9" w:rsidTr="00D359F9">
        <w:tc>
          <w:tcPr>
            <w:tcW w:w="675" w:type="dxa"/>
          </w:tcPr>
          <w:p w:rsidR="00D359F9" w:rsidRDefault="00D359F9" w:rsidP="00D359F9">
            <w:r>
              <w:t>8</w:t>
            </w:r>
          </w:p>
        </w:tc>
        <w:tc>
          <w:tcPr>
            <w:tcW w:w="709" w:type="dxa"/>
          </w:tcPr>
          <w:p w:rsidR="00D359F9" w:rsidRDefault="00D359F9" w:rsidP="00D359F9">
            <w:r w:rsidRPr="002C51FA">
              <w:t>6</w:t>
            </w:r>
          </w:p>
        </w:tc>
        <w:tc>
          <w:tcPr>
            <w:tcW w:w="1843" w:type="dxa"/>
          </w:tcPr>
          <w:p w:rsidR="00D359F9" w:rsidRDefault="00D359F9" w:rsidP="00D359F9">
            <w:pPr>
              <w:spacing w:line="360" w:lineRule="auto"/>
              <w:rPr>
                <w:sz w:val="24"/>
                <w:szCs w:val="24"/>
              </w:rPr>
            </w:pPr>
            <w:r>
              <w:rPr>
                <w:sz w:val="24"/>
                <w:szCs w:val="24"/>
              </w:rPr>
              <w:t xml:space="preserve">Магомедов Мурат </w:t>
            </w:r>
          </w:p>
        </w:tc>
        <w:tc>
          <w:tcPr>
            <w:tcW w:w="1134" w:type="dxa"/>
          </w:tcPr>
          <w:p w:rsidR="00D359F9" w:rsidRDefault="00D359F9" w:rsidP="00D359F9">
            <w:r>
              <w:t>7</w:t>
            </w:r>
          </w:p>
        </w:tc>
        <w:tc>
          <w:tcPr>
            <w:tcW w:w="992" w:type="dxa"/>
            <w:tcBorders>
              <w:right w:val="single" w:sz="4" w:space="0" w:color="auto"/>
            </w:tcBorders>
          </w:tcPr>
          <w:p w:rsidR="00D359F9" w:rsidRDefault="00D359F9" w:rsidP="00D359F9">
            <w:r>
              <w:t>2</w:t>
            </w:r>
          </w:p>
        </w:tc>
        <w:tc>
          <w:tcPr>
            <w:tcW w:w="992" w:type="dxa"/>
            <w:tcBorders>
              <w:left w:val="single" w:sz="4" w:space="0" w:color="auto"/>
              <w:right w:val="single" w:sz="4" w:space="0" w:color="auto"/>
            </w:tcBorders>
          </w:tcPr>
          <w:p w:rsidR="00D359F9" w:rsidRDefault="00D359F9" w:rsidP="00D359F9">
            <w:r>
              <w:t>1</w:t>
            </w:r>
          </w:p>
        </w:tc>
        <w:tc>
          <w:tcPr>
            <w:tcW w:w="993" w:type="dxa"/>
            <w:tcBorders>
              <w:left w:val="single" w:sz="4" w:space="0" w:color="auto"/>
              <w:right w:val="single" w:sz="4" w:space="0" w:color="auto"/>
            </w:tcBorders>
          </w:tcPr>
          <w:p w:rsidR="00D359F9" w:rsidRDefault="00D359F9" w:rsidP="00D359F9">
            <w:r>
              <w:t>2</w:t>
            </w:r>
          </w:p>
        </w:tc>
        <w:tc>
          <w:tcPr>
            <w:tcW w:w="992" w:type="dxa"/>
            <w:tcBorders>
              <w:left w:val="single" w:sz="4" w:space="0" w:color="auto"/>
              <w:right w:val="single" w:sz="4" w:space="0" w:color="auto"/>
            </w:tcBorders>
          </w:tcPr>
          <w:p w:rsidR="00D359F9" w:rsidRDefault="00D359F9" w:rsidP="00D359F9">
            <w:r>
              <w:t>4</w:t>
            </w:r>
          </w:p>
        </w:tc>
        <w:tc>
          <w:tcPr>
            <w:tcW w:w="992" w:type="dxa"/>
            <w:tcBorders>
              <w:left w:val="single" w:sz="4" w:space="0" w:color="auto"/>
              <w:right w:val="single" w:sz="4" w:space="0" w:color="auto"/>
            </w:tcBorders>
          </w:tcPr>
          <w:p w:rsidR="00D359F9" w:rsidRDefault="00D359F9" w:rsidP="00D359F9">
            <w:r>
              <w:t>2</w:t>
            </w:r>
          </w:p>
        </w:tc>
        <w:tc>
          <w:tcPr>
            <w:tcW w:w="1134" w:type="dxa"/>
            <w:tcBorders>
              <w:left w:val="single" w:sz="4" w:space="0" w:color="auto"/>
              <w:right w:val="single" w:sz="4" w:space="0" w:color="auto"/>
            </w:tcBorders>
          </w:tcPr>
          <w:p w:rsidR="00D359F9" w:rsidRDefault="00D359F9" w:rsidP="00D359F9">
            <w:r>
              <w:t>0</w:t>
            </w:r>
          </w:p>
        </w:tc>
        <w:tc>
          <w:tcPr>
            <w:tcW w:w="992" w:type="dxa"/>
            <w:tcBorders>
              <w:left w:val="single" w:sz="4" w:space="0" w:color="auto"/>
            </w:tcBorders>
          </w:tcPr>
          <w:p w:rsidR="00D359F9" w:rsidRDefault="00D359F9" w:rsidP="00D359F9">
            <w:r>
              <w:t>2</w:t>
            </w:r>
          </w:p>
        </w:tc>
      </w:tr>
      <w:tr w:rsidR="00D359F9" w:rsidTr="00D359F9">
        <w:tc>
          <w:tcPr>
            <w:tcW w:w="675" w:type="dxa"/>
          </w:tcPr>
          <w:p w:rsidR="00D359F9" w:rsidRDefault="00D359F9" w:rsidP="00D359F9">
            <w:r>
              <w:t>9</w:t>
            </w:r>
          </w:p>
        </w:tc>
        <w:tc>
          <w:tcPr>
            <w:tcW w:w="709" w:type="dxa"/>
          </w:tcPr>
          <w:p w:rsidR="00D359F9" w:rsidRDefault="00D359F9" w:rsidP="00D359F9">
            <w:r w:rsidRPr="002C51FA">
              <w:t>6</w:t>
            </w:r>
          </w:p>
        </w:tc>
        <w:tc>
          <w:tcPr>
            <w:tcW w:w="1843" w:type="dxa"/>
          </w:tcPr>
          <w:p w:rsidR="00D359F9" w:rsidRDefault="00D359F9" w:rsidP="00D359F9">
            <w:pPr>
              <w:spacing w:line="360" w:lineRule="auto"/>
              <w:rPr>
                <w:sz w:val="24"/>
                <w:szCs w:val="24"/>
              </w:rPr>
            </w:pPr>
            <w:r>
              <w:rPr>
                <w:sz w:val="24"/>
                <w:szCs w:val="24"/>
              </w:rPr>
              <w:t xml:space="preserve">Касумов Джамал </w:t>
            </w:r>
          </w:p>
        </w:tc>
        <w:tc>
          <w:tcPr>
            <w:tcW w:w="1134" w:type="dxa"/>
          </w:tcPr>
          <w:p w:rsidR="00D359F9" w:rsidRDefault="00D359F9" w:rsidP="00D359F9">
            <w:r>
              <w:t>13</w:t>
            </w:r>
          </w:p>
        </w:tc>
        <w:tc>
          <w:tcPr>
            <w:tcW w:w="992" w:type="dxa"/>
            <w:tcBorders>
              <w:right w:val="single" w:sz="4" w:space="0" w:color="auto"/>
            </w:tcBorders>
          </w:tcPr>
          <w:p w:rsidR="00D359F9" w:rsidRDefault="00D359F9" w:rsidP="00D359F9">
            <w:r>
              <w:t>2</w:t>
            </w:r>
          </w:p>
        </w:tc>
        <w:tc>
          <w:tcPr>
            <w:tcW w:w="992" w:type="dxa"/>
            <w:tcBorders>
              <w:left w:val="single" w:sz="4" w:space="0" w:color="auto"/>
              <w:right w:val="single" w:sz="4" w:space="0" w:color="auto"/>
            </w:tcBorders>
          </w:tcPr>
          <w:p w:rsidR="00D359F9" w:rsidRDefault="00D359F9" w:rsidP="00D359F9">
            <w:r>
              <w:t>2</w:t>
            </w:r>
          </w:p>
        </w:tc>
        <w:tc>
          <w:tcPr>
            <w:tcW w:w="993" w:type="dxa"/>
            <w:tcBorders>
              <w:left w:val="single" w:sz="4" w:space="0" w:color="auto"/>
              <w:right w:val="single" w:sz="4" w:space="0" w:color="auto"/>
            </w:tcBorders>
          </w:tcPr>
          <w:p w:rsidR="00D359F9" w:rsidRDefault="00D359F9" w:rsidP="00D359F9">
            <w:r>
              <w:t>2</w:t>
            </w:r>
          </w:p>
        </w:tc>
        <w:tc>
          <w:tcPr>
            <w:tcW w:w="992" w:type="dxa"/>
            <w:tcBorders>
              <w:left w:val="single" w:sz="4" w:space="0" w:color="auto"/>
              <w:right w:val="single" w:sz="4" w:space="0" w:color="auto"/>
            </w:tcBorders>
          </w:tcPr>
          <w:p w:rsidR="00D359F9" w:rsidRDefault="00D359F9" w:rsidP="00D359F9">
            <w:r>
              <w:t>н</w:t>
            </w:r>
          </w:p>
        </w:tc>
        <w:tc>
          <w:tcPr>
            <w:tcW w:w="992" w:type="dxa"/>
            <w:tcBorders>
              <w:left w:val="single" w:sz="4" w:space="0" w:color="auto"/>
              <w:right w:val="single" w:sz="4" w:space="0" w:color="auto"/>
            </w:tcBorders>
          </w:tcPr>
          <w:p w:rsidR="00D359F9" w:rsidRDefault="00D359F9" w:rsidP="00D359F9">
            <w:r>
              <w:t>н</w:t>
            </w:r>
          </w:p>
        </w:tc>
        <w:tc>
          <w:tcPr>
            <w:tcW w:w="1134" w:type="dxa"/>
            <w:tcBorders>
              <w:left w:val="single" w:sz="4" w:space="0" w:color="auto"/>
              <w:right w:val="single" w:sz="4" w:space="0" w:color="auto"/>
            </w:tcBorders>
          </w:tcPr>
          <w:p w:rsidR="00D359F9" w:rsidRDefault="00D359F9" w:rsidP="00D359F9">
            <w:r>
              <w:t>6</w:t>
            </w:r>
          </w:p>
        </w:tc>
        <w:tc>
          <w:tcPr>
            <w:tcW w:w="992" w:type="dxa"/>
            <w:tcBorders>
              <w:left w:val="single" w:sz="4" w:space="0" w:color="auto"/>
            </w:tcBorders>
          </w:tcPr>
          <w:p w:rsidR="00D359F9" w:rsidRDefault="00D359F9" w:rsidP="00D359F9">
            <w:r>
              <w:t>2</w:t>
            </w:r>
          </w:p>
        </w:tc>
      </w:tr>
      <w:tr w:rsidR="00D359F9" w:rsidTr="00D359F9">
        <w:tc>
          <w:tcPr>
            <w:tcW w:w="675" w:type="dxa"/>
          </w:tcPr>
          <w:p w:rsidR="00D359F9" w:rsidRDefault="00D359F9" w:rsidP="00D359F9">
            <w:r>
              <w:t>10</w:t>
            </w:r>
          </w:p>
        </w:tc>
        <w:tc>
          <w:tcPr>
            <w:tcW w:w="709" w:type="dxa"/>
          </w:tcPr>
          <w:p w:rsidR="00D359F9" w:rsidRDefault="00D359F9" w:rsidP="00D359F9">
            <w:r w:rsidRPr="002C51FA">
              <w:t>6</w:t>
            </w:r>
          </w:p>
        </w:tc>
        <w:tc>
          <w:tcPr>
            <w:tcW w:w="1843" w:type="dxa"/>
          </w:tcPr>
          <w:p w:rsidR="00D359F9" w:rsidRDefault="00D359F9" w:rsidP="00D359F9">
            <w:pPr>
              <w:spacing w:line="360" w:lineRule="auto"/>
              <w:rPr>
                <w:sz w:val="24"/>
                <w:szCs w:val="24"/>
              </w:rPr>
            </w:pPr>
            <w:r>
              <w:rPr>
                <w:sz w:val="24"/>
                <w:szCs w:val="24"/>
              </w:rPr>
              <w:t xml:space="preserve">Исрапилов  Магомеднаби </w:t>
            </w:r>
          </w:p>
        </w:tc>
        <w:tc>
          <w:tcPr>
            <w:tcW w:w="1134" w:type="dxa"/>
          </w:tcPr>
          <w:p w:rsidR="00D359F9" w:rsidRDefault="00D359F9" w:rsidP="00D359F9">
            <w:r>
              <w:t>4</w:t>
            </w:r>
          </w:p>
        </w:tc>
        <w:tc>
          <w:tcPr>
            <w:tcW w:w="992" w:type="dxa"/>
            <w:tcBorders>
              <w:right w:val="single" w:sz="4" w:space="0" w:color="auto"/>
            </w:tcBorders>
          </w:tcPr>
          <w:p w:rsidR="00D359F9" w:rsidRDefault="00D359F9" w:rsidP="00D359F9">
            <w:r>
              <w:t>2</w:t>
            </w:r>
          </w:p>
        </w:tc>
        <w:tc>
          <w:tcPr>
            <w:tcW w:w="992" w:type="dxa"/>
            <w:tcBorders>
              <w:left w:val="single" w:sz="4" w:space="0" w:color="auto"/>
              <w:right w:val="single" w:sz="4" w:space="0" w:color="auto"/>
            </w:tcBorders>
          </w:tcPr>
          <w:p w:rsidR="00D359F9" w:rsidRDefault="00D359F9" w:rsidP="00D359F9">
            <w:r>
              <w:t>2</w:t>
            </w:r>
          </w:p>
        </w:tc>
        <w:tc>
          <w:tcPr>
            <w:tcW w:w="993" w:type="dxa"/>
            <w:tcBorders>
              <w:left w:val="single" w:sz="4" w:space="0" w:color="auto"/>
              <w:right w:val="single" w:sz="4" w:space="0" w:color="auto"/>
            </w:tcBorders>
          </w:tcPr>
          <w:p w:rsidR="00D359F9" w:rsidRDefault="00D359F9" w:rsidP="00D359F9">
            <w:r>
              <w:t>2</w:t>
            </w:r>
          </w:p>
        </w:tc>
        <w:tc>
          <w:tcPr>
            <w:tcW w:w="992" w:type="dxa"/>
            <w:tcBorders>
              <w:left w:val="single" w:sz="4" w:space="0" w:color="auto"/>
              <w:right w:val="single" w:sz="4" w:space="0" w:color="auto"/>
            </w:tcBorders>
          </w:tcPr>
          <w:p w:rsidR="00D359F9" w:rsidRDefault="00D359F9" w:rsidP="00D359F9">
            <w:r>
              <w:t>2</w:t>
            </w:r>
          </w:p>
        </w:tc>
        <w:tc>
          <w:tcPr>
            <w:tcW w:w="992" w:type="dxa"/>
            <w:tcBorders>
              <w:left w:val="single" w:sz="4" w:space="0" w:color="auto"/>
              <w:right w:val="single" w:sz="4" w:space="0" w:color="auto"/>
            </w:tcBorders>
          </w:tcPr>
          <w:p w:rsidR="00D359F9" w:rsidRDefault="00D359F9" w:rsidP="00D359F9">
            <w:r>
              <w:t>2</w:t>
            </w:r>
          </w:p>
        </w:tc>
        <w:tc>
          <w:tcPr>
            <w:tcW w:w="1134" w:type="dxa"/>
            <w:tcBorders>
              <w:left w:val="single" w:sz="4" w:space="0" w:color="auto"/>
              <w:right w:val="single" w:sz="4" w:space="0" w:color="auto"/>
            </w:tcBorders>
          </w:tcPr>
          <w:p w:rsidR="00D359F9" w:rsidRDefault="00D359F9" w:rsidP="00D359F9">
            <w:r>
              <w:t>5</w:t>
            </w:r>
          </w:p>
        </w:tc>
        <w:tc>
          <w:tcPr>
            <w:tcW w:w="992" w:type="dxa"/>
            <w:tcBorders>
              <w:left w:val="single" w:sz="4" w:space="0" w:color="auto"/>
            </w:tcBorders>
          </w:tcPr>
          <w:p w:rsidR="00D359F9" w:rsidRDefault="00D359F9" w:rsidP="00D359F9">
            <w:r>
              <w:t>2</w:t>
            </w:r>
          </w:p>
        </w:tc>
      </w:tr>
      <w:tr w:rsidR="00D359F9" w:rsidTr="00D359F9">
        <w:tc>
          <w:tcPr>
            <w:tcW w:w="675" w:type="dxa"/>
          </w:tcPr>
          <w:p w:rsidR="00D359F9" w:rsidRDefault="00D359F9" w:rsidP="00D359F9">
            <w:r>
              <w:t>11</w:t>
            </w:r>
          </w:p>
        </w:tc>
        <w:tc>
          <w:tcPr>
            <w:tcW w:w="709" w:type="dxa"/>
          </w:tcPr>
          <w:p w:rsidR="00D359F9" w:rsidRDefault="00D359F9" w:rsidP="00D359F9">
            <w:r w:rsidRPr="002C51FA">
              <w:t>6</w:t>
            </w:r>
          </w:p>
        </w:tc>
        <w:tc>
          <w:tcPr>
            <w:tcW w:w="1843" w:type="dxa"/>
          </w:tcPr>
          <w:p w:rsidR="00D359F9" w:rsidRDefault="00D359F9" w:rsidP="00D359F9">
            <w:pPr>
              <w:spacing w:line="360" w:lineRule="auto"/>
              <w:rPr>
                <w:sz w:val="24"/>
                <w:szCs w:val="24"/>
              </w:rPr>
            </w:pPr>
            <w:r>
              <w:rPr>
                <w:sz w:val="24"/>
                <w:szCs w:val="24"/>
              </w:rPr>
              <w:t xml:space="preserve">Исмаилов Ибрагим </w:t>
            </w:r>
          </w:p>
        </w:tc>
        <w:tc>
          <w:tcPr>
            <w:tcW w:w="1134" w:type="dxa"/>
          </w:tcPr>
          <w:p w:rsidR="00D359F9" w:rsidRDefault="00D359F9" w:rsidP="00D359F9">
            <w:r>
              <w:t>27</w:t>
            </w:r>
          </w:p>
        </w:tc>
        <w:tc>
          <w:tcPr>
            <w:tcW w:w="992" w:type="dxa"/>
            <w:tcBorders>
              <w:right w:val="single" w:sz="4" w:space="0" w:color="auto"/>
            </w:tcBorders>
          </w:tcPr>
          <w:p w:rsidR="00D359F9" w:rsidRDefault="00D359F9" w:rsidP="00D359F9">
            <w:r>
              <w:t>3</w:t>
            </w:r>
          </w:p>
        </w:tc>
        <w:tc>
          <w:tcPr>
            <w:tcW w:w="992" w:type="dxa"/>
            <w:tcBorders>
              <w:left w:val="single" w:sz="4" w:space="0" w:color="auto"/>
              <w:right w:val="single" w:sz="4" w:space="0" w:color="auto"/>
            </w:tcBorders>
          </w:tcPr>
          <w:p w:rsidR="00D359F9" w:rsidRDefault="00D359F9" w:rsidP="00D359F9">
            <w:r>
              <w:t>7</w:t>
            </w:r>
          </w:p>
        </w:tc>
        <w:tc>
          <w:tcPr>
            <w:tcW w:w="993" w:type="dxa"/>
            <w:tcBorders>
              <w:left w:val="single" w:sz="4" w:space="0" w:color="auto"/>
              <w:right w:val="single" w:sz="4" w:space="0" w:color="auto"/>
            </w:tcBorders>
          </w:tcPr>
          <w:p w:rsidR="00D359F9" w:rsidRDefault="00D359F9" w:rsidP="00D359F9">
            <w:r>
              <w:t>3</w:t>
            </w:r>
          </w:p>
        </w:tc>
        <w:tc>
          <w:tcPr>
            <w:tcW w:w="992" w:type="dxa"/>
            <w:tcBorders>
              <w:left w:val="single" w:sz="4" w:space="0" w:color="auto"/>
              <w:right w:val="single" w:sz="4" w:space="0" w:color="auto"/>
            </w:tcBorders>
          </w:tcPr>
          <w:p w:rsidR="00D359F9" w:rsidRDefault="00D359F9" w:rsidP="00D359F9">
            <w:r>
              <w:t>7</w:t>
            </w:r>
          </w:p>
        </w:tc>
        <w:tc>
          <w:tcPr>
            <w:tcW w:w="992" w:type="dxa"/>
            <w:tcBorders>
              <w:left w:val="single" w:sz="4" w:space="0" w:color="auto"/>
              <w:right w:val="single" w:sz="4" w:space="0" w:color="auto"/>
            </w:tcBorders>
          </w:tcPr>
          <w:p w:rsidR="00D359F9" w:rsidRDefault="00D359F9" w:rsidP="00D359F9">
            <w:r>
              <w:t>3</w:t>
            </w:r>
          </w:p>
        </w:tc>
        <w:tc>
          <w:tcPr>
            <w:tcW w:w="1134" w:type="dxa"/>
            <w:tcBorders>
              <w:left w:val="single" w:sz="4" w:space="0" w:color="auto"/>
              <w:right w:val="single" w:sz="4" w:space="0" w:color="auto"/>
            </w:tcBorders>
          </w:tcPr>
          <w:p w:rsidR="00D359F9" w:rsidRDefault="00D359F9" w:rsidP="00D359F9">
            <w:r>
              <w:t>н</w:t>
            </w:r>
          </w:p>
        </w:tc>
        <w:tc>
          <w:tcPr>
            <w:tcW w:w="992" w:type="dxa"/>
            <w:tcBorders>
              <w:left w:val="single" w:sz="4" w:space="0" w:color="auto"/>
            </w:tcBorders>
          </w:tcPr>
          <w:p w:rsidR="00D359F9" w:rsidRDefault="00D359F9" w:rsidP="00D359F9">
            <w:r>
              <w:t>н</w:t>
            </w:r>
          </w:p>
        </w:tc>
      </w:tr>
      <w:tr w:rsidR="00D359F9" w:rsidTr="00D359F9">
        <w:tc>
          <w:tcPr>
            <w:tcW w:w="675" w:type="dxa"/>
          </w:tcPr>
          <w:p w:rsidR="00D359F9" w:rsidRDefault="00D359F9" w:rsidP="00D359F9">
            <w:r>
              <w:t>12</w:t>
            </w:r>
          </w:p>
        </w:tc>
        <w:tc>
          <w:tcPr>
            <w:tcW w:w="709" w:type="dxa"/>
          </w:tcPr>
          <w:p w:rsidR="00D359F9" w:rsidRDefault="00D359F9" w:rsidP="00D359F9">
            <w:r w:rsidRPr="002C51FA">
              <w:t>6</w:t>
            </w:r>
          </w:p>
        </w:tc>
        <w:tc>
          <w:tcPr>
            <w:tcW w:w="1843" w:type="dxa"/>
          </w:tcPr>
          <w:p w:rsidR="00D359F9" w:rsidRDefault="00D359F9" w:rsidP="00D359F9">
            <w:pPr>
              <w:spacing w:line="360" w:lineRule="auto"/>
              <w:rPr>
                <w:sz w:val="24"/>
                <w:szCs w:val="24"/>
              </w:rPr>
            </w:pPr>
            <w:r>
              <w:rPr>
                <w:sz w:val="24"/>
                <w:szCs w:val="24"/>
              </w:rPr>
              <w:t xml:space="preserve">Шейхова Женнет </w:t>
            </w:r>
          </w:p>
        </w:tc>
        <w:tc>
          <w:tcPr>
            <w:tcW w:w="1134" w:type="dxa"/>
          </w:tcPr>
          <w:p w:rsidR="00D359F9" w:rsidRDefault="00D359F9" w:rsidP="00D359F9">
            <w:r>
              <w:t>24</w:t>
            </w:r>
          </w:p>
        </w:tc>
        <w:tc>
          <w:tcPr>
            <w:tcW w:w="992" w:type="dxa"/>
            <w:tcBorders>
              <w:right w:val="single" w:sz="4" w:space="0" w:color="auto"/>
            </w:tcBorders>
          </w:tcPr>
          <w:p w:rsidR="00D359F9" w:rsidRDefault="00D359F9" w:rsidP="00D359F9">
            <w:r>
              <w:t>2</w:t>
            </w:r>
          </w:p>
        </w:tc>
        <w:tc>
          <w:tcPr>
            <w:tcW w:w="992" w:type="dxa"/>
            <w:tcBorders>
              <w:left w:val="single" w:sz="4" w:space="0" w:color="auto"/>
              <w:right w:val="single" w:sz="4" w:space="0" w:color="auto"/>
            </w:tcBorders>
          </w:tcPr>
          <w:p w:rsidR="00D359F9" w:rsidRDefault="00D359F9" w:rsidP="00D359F9">
            <w:r>
              <w:t>6</w:t>
            </w:r>
          </w:p>
        </w:tc>
        <w:tc>
          <w:tcPr>
            <w:tcW w:w="993" w:type="dxa"/>
            <w:tcBorders>
              <w:left w:val="single" w:sz="4" w:space="0" w:color="auto"/>
              <w:right w:val="single" w:sz="4" w:space="0" w:color="auto"/>
            </w:tcBorders>
          </w:tcPr>
          <w:p w:rsidR="00D359F9" w:rsidRDefault="00D359F9" w:rsidP="00D359F9">
            <w:r>
              <w:t>3</w:t>
            </w:r>
          </w:p>
        </w:tc>
        <w:tc>
          <w:tcPr>
            <w:tcW w:w="992" w:type="dxa"/>
            <w:tcBorders>
              <w:left w:val="single" w:sz="4" w:space="0" w:color="auto"/>
              <w:right w:val="single" w:sz="4" w:space="0" w:color="auto"/>
            </w:tcBorders>
          </w:tcPr>
          <w:p w:rsidR="00D359F9" w:rsidRDefault="00D359F9" w:rsidP="00D359F9">
            <w:r>
              <w:t>8</w:t>
            </w:r>
          </w:p>
        </w:tc>
        <w:tc>
          <w:tcPr>
            <w:tcW w:w="992" w:type="dxa"/>
            <w:tcBorders>
              <w:left w:val="single" w:sz="4" w:space="0" w:color="auto"/>
              <w:right w:val="single" w:sz="4" w:space="0" w:color="auto"/>
            </w:tcBorders>
          </w:tcPr>
          <w:p w:rsidR="00D359F9" w:rsidRDefault="00D359F9" w:rsidP="00D359F9">
            <w:r>
              <w:t>3</w:t>
            </w:r>
          </w:p>
        </w:tc>
        <w:tc>
          <w:tcPr>
            <w:tcW w:w="1134" w:type="dxa"/>
            <w:tcBorders>
              <w:left w:val="single" w:sz="4" w:space="0" w:color="auto"/>
              <w:right w:val="single" w:sz="4" w:space="0" w:color="auto"/>
            </w:tcBorders>
          </w:tcPr>
          <w:p w:rsidR="00D359F9" w:rsidRDefault="00D359F9" w:rsidP="00D359F9">
            <w:r>
              <w:t>14</w:t>
            </w:r>
          </w:p>
        </w:tc>
        <w:tc>
          <w:tcPr>
            <w:tcW w:w="992" w:type="dxa"/>
            <w:tcBorders>
              <w:left w:val="single" w:sz="4" w:space="0" w:color="auto"/>
            </w:tcBorders>
          </w:tcPr>
          <w:p w:rsidR="00D359F9" w:rsidRDefault="00D359F9" w:rsidP="00D359F9">
            <w:r>
              <w:t>4</w:t>
            </w:r>
          </w:p>
        </w:tc>
      </w:tr>
      <w:tr w:rsidR="00D359F9" w:rsidTr="00D359F9">
        <w:tc>
          <w:tcPr>
            <w:tcW w:w="675" w:type="dxa"/>
          </w:tcPr>
          <w:p w:rsidR="00D359F9" w:rsidRDefault="00D359F9" w:rsidP="00D359F9">
            <w:r>
              <w:t>13</w:t>
            </w:r>
          </w:p>
        </w:tc>
        <w:tc>
          <w:tcPr>
            <w:tcW w:w="709" w:type="dxa"/>
          </w:tcPr>
          <w:p w:rsidR="00D359F9" w:rsidRDefault="00D359F9" w:rsidP="00D359F9">
            <w:r w:rsidRPr="002C51FA">
              <w:t>6</w:t>
            </w:r>
          </w:p>
        </w:tc>
        <w:tc>
          <w:tcPr>
            <w:tcW w:w="1843" w:type="dxa"/>
          </w:tcPr>
          <w:p w:rsidR="00D359F9" w:rsidRDefault="00D359F9" w:rsidP="00D359F9">
            <w:r>
              <w:t xml:space="preserve">Сайпутдинов  Азамат </w:t>
            </w:r>
          </w:p>
        </w:tc>
        <w:tc>
          <w:tcPr>
            <w:tcW w:w="1134" w:type="dxa"/>
          </w:tcPr>
          <w:p w:rsidR="00D359F9" w:rsidRDefault="00D359F9" w:rsidP="00D359F9">
            <w:r>
              <w:t>31</w:t>
            </w:r>
          </w:p>
        </w:tc>
        <w:tc>
          <w:tcPr>
            <w:tcW w:w="992" w:type="dxa"/>
            <w:tcBorders>
              <w:right w:val="single" w:sz="4" w:space="0" w:color="auto"/>
            </w:tcBorders>
          </w:tcPr>
          <w:p w:rsidR="00D359F9" w:rsidRDefault="00D359F9" w:rsidP="00D359F9">
            <w:r>
              <w:t>3</w:t>
            </w:r>
          </w:p>
        </w:tc>
        <w:tc>
          <w:tcPr>
            <w:tcW w:w="992" w:type="dxa"/>
            <w:tcBorders>
              <w:left w:val="single" w:sz="4" w:space="0" w:color="auto"/>
              <w:right w:val="single" w:sz="4" w:space="0" w:color="auto"/>
            </w:tcBorders>
          </w:tcPr>
          <w:p w:rsidR="00D359F9" w:rsidRDefault="00D359F9" w:rsidP="00D359F9">
            <w:r>
              <w:t>2</w:t>
            </w:r>
          </w:p>
        </w:tc>
        <w:tc>
          <w:tcPr>
            <w:tcW w:w="993" w:type="dxa"/>
            <w:tcBorders>
              <w:left w:val="single" w:sz="4" w:space="0" w:color="auto"/>
              <w:right w:val="single" w:sz="4" w:space="0" w:color="auto"/>
            </w:tcBorders>
          </w:tcPr>
          <w:p w:rsidR="00D359F9" w:rsidRDefault="00D359F9" w:rsidP="00D359F9">
            <w:r>
              <w:t>2</w:t>
            </w:r>
          </w:p>
        </w:tc>
        <w:tc>
          <w:tcPr>
            <w:tcW w:w="992" w:type="dxa"/>
            <w:tcBorders>
              <w:left w:val="single" w:sz="4" w:space="0" w:color="auto"/>
              <w:right w:val="single" w:sz="4" w:space="0" w:color="auto"/>
            </w:tcBorders>
          </w:tcPr>
          <w:p w:rsidR="00D359F9" w:rsidRDefault="00D359F9" w:rsidP="00D359F9">
            <w:r>
              <w:t>2</w:t>
            </w:r>
          </w:p>
        </w:tc>
        <w:tc>
          <w:tcPr>
            <w:tcW w:w="992" w:type="dxa"/>
            <w:tcBorders>
              <w:left w:val="single" w:sz="4" w:space="0" w:color="auto"/>
              <w:right w:val="single" w:sz="4" w:space="0" w:color="auto"/>
            </w:tcBorders>
          </w:tcPr>
          <w:p w:rsidR="00D359F9" w:rsidRDefault="00D359F9" w:rsidP="00D359F9">
            <w:r>
              <w:t>2</w:t>
            </w:r>
          </w:p>
        </w:tc>
        <w:tc>
          <w:tcPr>
            <w:tcW w:w="1134" w:type="dxa"/>
            <w:tcBorders>
              <w:left w:val="single" w:sz="4" w:space="0" w:color="auto"/>
              <w:right w:val="single" w:sz="4" w:space="0" w:color="auto"/>
            </w:tcBorders>
          </w:tcPr>
          <w:p w:rsidR="00D359F9" w:rsidRDefault="00D359F9" w:rsidP="00D359F9">
            <w:r>
              <w:t>9</w:t>
            </w:r>
          </w:p>
        </w:tc>
        <w:tc>
          <w:tcPr>
            <w:tcW w:w="992" w:type="dxa"/>
            <w:tcBorders>
              <w:left w:val="single" w:sz="4" w:space="0" w:color="auto"/>
            </w:tcBorders>
          </w:tcPr>
          <w:p w:rsidR="00D359F9" w:rsidRDefault="00D359F9" w:rsidP="00D359F9">
            <w:r>
              <w:t>3</w:t>
            </w:r>
          </w:p>
        </w:tc>
      </w:tr>
      <w:tr w:rsidR="00D359F9" w:rsidTr="00D359F9">
        <w:tc>
          <w:tcPr>
            <w:tcW w:w="675" w:type="dxa"/>
          </w:tcPr>
          <w:p w:rsidR="00D359F9" w:rsidRDefault="00D359F9" w:rsidP="00D359F9">
            <w:r>
              <w:t>14</w:t>
            </w:r>
          </w:p>
        </w:tc>
        <w:tc>
          <w:tcPr>
            <w:tcW w:w="709" w:type="dxa"/>
          </w:tcPr>
          <w:p w:rsidR="00D359F9" w:rsidRDefault="00D359F9" w:rsidP="00D359F9">
            <w:r w:rsidRPr="002C51FA">
              <w:t>6</w:t>
            </w:r>
          </w:p>
        </w:tc>
        <w:tc>
          <w:tcPr>
            <w:tcW w:w="1843" w:type="dxa"/>
          </w:tcPr>
          <w:p w:rsidR="00D359F9" w:rsidRDefault="00D359F9" w:rsidP="00D359F9">
            <w:pPr>
              <w:spacing w:line="360" w:lineRule="auto"/>
              <w:rPr>
                <w:sz w:val="24"/>
                <w:szCs w:val="24"/>
              </w:rPr>
            </w:pPr>
            <w:r>
              <w:rPr>
                <w:sz w:val="24"/>
                <w:szCs w:val="24"/>
              </w:rPr>
              <w:t xml:space="preserve">Джахбарова  Патимат </w:t>
            </w:r>
          </w:p>
        </w:tc>
        <w:tc>
          <w:tcPr>
            <w:tcW w:w="1134" w:type="dxa"/>
          </w:tcPr>
          <w:p w:rsidR="00D359F9" w:rsidRDefault="00D359F9" w:rsidP="00D359F9">
            <w:r>
              <w:t>35</w:t>
            </w:r>
          </w:p>
        </w:tc>
        <w:tc>
          <w:tcPr>
            <w:tcW w:w="992" w:type="dxa"/>
            <w:tcBorders>
              <w:right w:val="single" w:sz="4" w:space="0" w:color="auto"/>
            </w:tcBorders>
          </w:tcPr>
          <w:p w:rsidR="00D359F9" w:rsidRDefault="00D359F9" w:rsidP="00D359F9">
            <w:r>
              <w:t>4</w:t>
            </w:r>
          </w:p>
        </w:tc>
        <w:tc>
          <w:tcPr>
            <w:tcW w:w="992" w:type="dxa"/>
            <w:tcBorders>
              <w:left w:val="single" w:sz="4" w:space="0" w:color="auto"/>
              <w:right w:val="single" w:sz="4" w:space="0" w:color="auto"/>
            </w:tcBorders>
          </w:tcPr>
          <w:p w:rsidR="00D359F9" w:rsidRDefault="00D359F9" w:rsidP="00D359F9">
            <w:r>
              <w:t>6</w:t>
            </w:r>
          </w:p>
        </w:tc>
        <w:tc>
          <w:tcPr>
            <w:tcW w:w="993" w:type="dxa"/>
            <w:tcBorders>
              <w:left w:val="single" w:sz="4" w:space="0" w:color="auto"/>
              <w:right w:val="single" w:sz="4" w:space="0" w:color="auto"/>
            </w:tcBorders>
          </w:tcPr>
          <w:p w:rsidR="00D359F9" w:rsidRDefault="00D359F9" w:rsidP="00D359F9">
            <w:r>
              <w:t>3</w:t>
            </w:r>
          </w:p>
        </w:tc>
        <w:tc>
          <w:tcPr>
            <w:tcW w:w="992" w:type="dxa"/>
            <w:tcBorders>
              <w:left w:val="single" w:sz="4" w:space="0" w:color="auto"/>
              <w:right w:val="single" w:sz="4" w:space="0" w:color="auto"/>
            </w:tcBorders>
          </w:tcPr>
          <w:p w:rsidR="00D359F9" w:rsidRDefault="00D359F9" w:rsidP="00D359F9">
            <w:r>
              <w:t>12</w:t>
            </w:r>
          </w:p>
        </w:tc>
        <w:tc>
          <w:tcPr>
            <w:tcW w:w="992" w:type="dxa"/>
            <w:tcBorders>
              <w:left w:val="single" w:sz="4" w:space="0" w:color="auto"/>
              <w:right w:val="single" w:sz="4" w:space="0" w:color="auto"/>
            </w:tcBorders>
          </w:tcPr>
          <w:p w:rsidR="00D359F9" w:rsidRDefault="00D359F9" w:rsidP="00D359F9">
            <w:r>
              <w:t>4</w:t>
            </w:r>
          </w:p>
        </w:tc>
        <w:tc>
          <w:tcPr>
            <w:tcW w:w="1134" w:type="dxa"/>
            <w:tcBorders>
              <w:left w:val="single" w:sz="4" w:space="0" w:color="auto"/>
              <w:right w:val="single" w:sz="4" w:space="0" w:color="auto"/>
            </w:tcBorders>
          </w:tcPr>
          <w:p w:rsidR="00D359F9" w:rsidRDefault="00D359F9" w:rsidP="00D359F9">
            <w:r>
              <w:t>14</w:t>
            </w:r>
          </w:p>
        </w:tc>
        <w:tc>
          <w:tcPr>
            <w:tcW w:w="992" w:type="dxa"/>
            <w:tcBorders>
              <w:left w:val="single" w:sz="4" w:space="0" w:color="auto"/>
            </w:tcBorders>
          </w:tcPr>
          <w:p w:rsidR="00D359F9" w:rsidRDefault="00D359F9" w:rsidP="00D359F9">
            <w:r>
              <w:t>4</w:t>
            </w:r>
          </w:p>
        </w:tc>
      </w:tr>
      <w:tr w:rsidR="00D359F9" w:rsidTr="00D359F9">
        <w:tc>
          <w:tcPr>
            <w:tcW w:w="675" w:type="dxa"/>
          </w:tcPr>
          <w:p w:rsidR="00D359F9" w:rsidRDefault="00D359F9" w:rsidP="00D359F9">
            <w:r>
              <w:t>15</w:t>
            </w:r>
          </w:p>
        </w:tc>
        <w:tc>
          <w:tcPr>
            <w:tcW w:w="709" w:type="dxa"/>
          </w:tcPr>
          <w:p w:rsidR="00D359F9" w:rsidRDefault="00D359F9" w:rsidP="00D359F9">
            <w:r w:rsidRPr="002C51FA">
              <w:t>6</w:t>
            </w:r>
          </w:p>
        </w:tc>
        <w:tc>
          <w:tcPr>
            <w:tcW w:w="1843" w:type="dxa"/>
          </w:tcPr>
          <w:p w:rsidR="00D359F9" w:rsidRDefault="00D359F9" w:rsidP="00D359F9">
            <w:pPr>
              <w:spacing w:line="360" w:lineRule="auto"/>
              <w:rPr>
                <w:sz w:val="24"/>
                <w:szCs w:val="24"/>
              </w:rPr>
            </w:pPr>
            <w:r>
              <w:rPr>
                <w:sz w:val="24"/>
                <w:szCs w:val="24"/>
              </w:rPr>
              <w:t xml:space="preserve">Байрамов Абзагир </w:t>
            </w:r>
          </w:p>
        </w:tc>
        <w:tc>
          <w:tcPr>
            <w:tcW w:w="1134" w:type="dxa"/>
          </w:tcPr>
          <w:p w:rsidR="00D359F9" w:rsidRDefault="00D359F9" w:rsidP="00D359F9">
            <w:r>
              <w:t>36</w:t>
            </w:r>
          </w:p>
        </w:tc>
        <w:tc>
          <w:tcPr>
            <w:tcW w:w="992" w:type="dxa"/>
            <w:tcBorders>
              <w:right w:val="single" w:sz="4" w:space="0" w:color="auto"/>
            </w:tcBorders>
          </w:tcPr>
          <w:p w:rsidR="00D359F9" w:rsidRDefault="00D359F9" w:rsidP="00D359F9">
            <w:r>
              <w:t>4</w:t>
            </w:r>
          </w:p>
        </w:tc>
        <w:tc>
          <w:tcPr>
            <w:tcW w:w="992" w:type="dxa"/>
            <w:tcBorders>
              <w:left w:val="single" w:sz="4" w:space="0" w:color="auto"/>
              <w:right w:val="single" w:sz="4" w:space="0" w:color="auto"/>
            </w:tcBorders>
          </w:tcPr>
          <w:p w:rsidR="00D359F9" w:rsidRDefault="00D359F9" w:rsidP="00D359F9">
            <w:r>
              <w:t>16</w:t>
            </w:r>
          </w:p>
        </w:tc>
        <w:tc>
          <w:tcPr>
            <w:tcW w:w="993" w:type="dxa"/>
            <w:tcBorders>
              <w:left w:val="single" w:sz="4" w:space="0" w:color="auto"/>
              <w:right w:val="single" w:sz="4" w:space="0" w:color="auto"/>
            </w:tcBorders>
          </w:tcPr>
          <w:p w:rsidR="00D359F9" w:rsidRDefault="00D359F9" w:rsidP="00D359F9">
            <w:r>
              <w:t>4</w:t>
            </w:r>
          </w:p>
        </w:tc>
        <w:tc>
          <w:tcPr>
            <w:tcW w:w="992" w:type="dxa"/>
            <w:tcBorders>
              <w:left w:val="single" w:sz="4" w:space="0" w:color="auto"/>
              <w:right w:val="single" w:sz="4" w:space="0" w:color="auto"/>
            </w:tcBorders>
          </w:tcPr>
          <w:p w:rsidR="00D359F9" w:rsidRDefault="00D359F9" w:rsidP="00D359F9">
            <w:r>
              <w:t>11</w:t>
            </w:r>
          </w:p>
        </w:tc>
        <w:tc>
          <w:tcPr>
            <w:tcW w:w="992" w:type="dxa"/>
            <w:tcBorders>
              <w:left w:val="single" w:sz="4" w:space="0" w:color="auto"/>
              <w:right w:val="single" w:sz="4" w:space="0" w:color="auto"/>
            </w:tcBorders>
          </w:tcPr>
          <w:p w:rsidR="00D359F9" w:rsidRDefault="00D359F9" w:rsidP="00D359F9">
            <w:r>
              <w:t>4</w:t>
            </w:r>
          </w:p>
        </w:tc>
        <w:tc>
          <w:tcPr>
            <w:tcW w:w="1134" w:type="dxa"/>
            <w:tcBorders>
              <w:left w:val="single" w:sz="4" w:space="0" w:color="auto"/>
              <w:right w:val="single" w:sz="4" w:space="0" w:color="auto"/>
            </w:tcBorders>
          </w:tcPr>
          <w:p w:rsidR="00D359F9" w:rsidRDefault="00D359F9" w:rsidP="00D359F9">
            <w:r>
              <w:t>10</w:t>
            </w:r>
          </w:p>
        </w:tc>
        <w:tc>
          <w:tcPr>
            <w:tcW w:w="992" w:type="dxa"/>
            <w:tcBorders>
              <w:left w:val="single" w:sz="4" w:space="0" w:color="auto"/>
            </w:tcBorders>
          </w:tcPr>
          <w:p w:rsidR="00D359F9" w:rsidRDefault="00D359F9" w:rsidP="00D359F9">
            <w:r>
              <w:t>3</w:t>
            </w:r>
          </w:p>
        </w:tc>
      </w:tr>
      <w:tr w:rsidR="00D359F9" w:rsidTr="00D359F9">
        <w:tc>
          <w:tcPr>
            <w:tcW w:w="675" w:type="dxa"/>
          </w:tcPr>
          <w:p w:rsidR="00D359F9" w:rsidRDefault="00D359F9" w:rsidP="00D359F9"/>
        </w:tc>
        <w:tc>
          <w:tcPr>
            <w:tcW w:w="2552" w:type="dxa"/>
            <w:gridSpan w:val="2"/>
          </w:tcPr>
          <w:p w:rsidR="00D359F9" w:rsidRDefault="00D359F9" w:rsidP="00D359F9">
            <w:pPr>
              <w:spacing w:line="276" w:lineRule="auto"/>
              <w:rPr>
                <w:sz w:val="24"/>
                <w:szCs w:val="24"/>
              </w:rPr>
            </w:pPr>
            <w:r w:rsidRPr="00EE21FC">
              <w:t xml:space="preserve"> </w:t>
            </w:r>
            <w:r>
              <w:t xml:space="preserve">     Успеваемость </w:t>
            </w:r>
          </w:p>
        </w:tc>
        <w:tc>
          <w:tcPr>
            <w:tcW w:w="2126" w:type="dxa"/>
            <w:gridSpan w:val="2"/>
            <w:tcBorders>
              <w:right w:val="single" w:sz="4" w:space="0" w:color="auto"/>
            </w:tcBorders>
          </w:tcPr>
          <w:p w:rsidR="00D359F9" w:rsidRDefault="00D359F9" w:rsidP="00D359F9">
            <w:r>
              <w:t>60%</w:t>
            </w:r>
          </w:p>
        </w:tc>
        <w:tc>
          <w:tcPr>
            <w:tcW w:w="1985" w:type="dxa"/>
            <w:gridSpan w:val="2"/>
            <w:tcBorders>
              <w:left w:val="single" w:sz="4" w:space="0" w:color="auto"/>
              <w:right w:val="single" w:sz="4" w:space="0" w:color="auto"/>
            </w:tcBorders>
          </w:tcPr>
          <w:p w:rsidR="00D359F9" w:rsidRDefault="00D359F9" w:rsidP="00D359F9">
            <w:r>
              <w:t>67%</w:t>
            </w:r>
          </w:p>
        </w:tc>
        <w:tc>
          <w:tcPr>
            <w:tcW w:w="1984" w:type="dxa"/>
            <w:gridSpan w:val="2"/>
            <w:tcBorders>
              <w:left w:val="single" w:sz="4" w:space="0" w:color="auto"/>
              <w:right w:val="single" w:sz="4" w:space="0" w:color="auto"/>
            </w:tcBorders>
          </w:tcPr>
          <w:p w:rsidR="00D359F9" w:rsidRDefault="00D359F9" w:rsidP="00D359F9">
            <w:r>
              <w:t>62%</w:t>
            </w:r>
          </w:p>
        </w:tc>
        <w:tc>
          <w:tcPr>
            <w:tcW w:w="2126" w:type="dxa"/>
            <w:gridSpan w:val="2"/>
            <w:tcBorders>
              <w:left w:val="single" w:sz="4" w:space="0" w:color="auto"/>
            </w:tcBorders>
          </w:tcPr>
          <w:p w:rsidR="00D359F9" w:rsidRDefault="00D359F9" w:rsidP="00D359F9">
            <w:r>
              <w:t>71</w:t>
            </w:r>
          </w:p>
        </w:tc>
      </w:tr>
      <w:tr w:rsidR="00D359F9" w:rsidTr="00D359F9">
        <w:tc>
          <w:tcPr>
            <w:tcW w:w="675" w:type="dxa"/>
          </w:tcPr>
          <w:p w:rsidR="00D359F9" w:rsidRDefault="00D359F9" w:rsidP="00D359F9"/>
        </w:tc>
        <w:tc>
          <w:tcPr>
            <w:tcW w:w="2552" w:type="dxa"/>
            <w:gridSpan w:val="2"/>
          </w:tcPr>
          <w:p w:rsidR="00D359F9" w:rsidRDefault="00D359F9" w:rsidP="00D359F9">
            <w:pPr>
              <w:rPr>
                <w:sz w:val="24"/>
                <w:szCs w:val="24"/>
              </w:rPr>
            </w:pPr>
            <w:r>
              <w:rPr>
                <w:sz w:val="24"/>
                <w:szCs w:val="24"/>
              </w:rPr>
              <w:t xml:space="preserve">      Качество </w:t>
            </w:r>
          </w:p>
        </w:tc>
        <w:tc>
          <w:tcPr>
            <w:tcW w:w="2126" w:type="dxa"/>
            <w:gridSpan w:val="2"/>
            <w:tcBorders>
              <w:right w:val="single" w:sz="4" w:space="0" w:color="auto"/>
            </w:tcBorders>
          </w:tcPr>
          <w:p w:rsidR="00D359F9" w:rsidRDefault="00D359F9" w:rsidP="00D359F9">
            <w:r>
              <w:t>13%</w:t>
            </w:r>
          </w:p>
        </w:tc>
        <w:tc>
          <w:tcPr>
            <w:tcW w:w="1985" w:type="dxa"/>
            <w:gridSpan w:val="2"/>
            <w:tcBorders>
              <w:left w:val="single" w:sz="4" w:space="0" w:color="auto"/>
              <w:right w:val="single" w:sz="4" w:space="0" w:color="auto"/>
            </w:tcBorders>
          </w:tcPr>
          <w:p w:rsidR="00D359F9" w:rsidRDefault="00D359F9" w:rsidP="00D359F9">
            <w:r>
              <w:t>20%</w:t>
            </w:r>
          </w:p>
        </w:tc>
        <w:tc>
          <w:tcPr>
            <w:tcW w:w="1984" w:type="dxa"/>
            <w:gridSpan w:val="2"/>
            <w:tcBorders>
              <w:left w:val="single" w:sz="4" w:space="0" w:color="auto"/>
              <w:right w:val="single" w:sz="4" w:space="0" w:color="auto"/>
            </w:tcBorders>
          </w:tcPr>
          <w:p w:rsidR="00D359F9" w:rsidRDefault="00D359F9" w:rsidP="00D359F9">
            <w:r>
              <w:t>21%</w:t>
            </w:r>
          </w:p>
        </w:tc>
        <w:tc>
          <w:tcPr>
            <w:tcW w:w="2126" w:type="dxa"/>
            <w:gridSpan w:val="2"/>
            <w:tcBorders>
              <w:left w:val="single" w:sz="4" w:space="0" w:color="auto"/>
            </w:tcBorders>
          </w:tcPr>
          <w:p w:rsidR="00D359F9" w:rsidRDefault="00D359F9" w:rsidP="00D359F9">
            <w:r>
              <w:t>21%</w:t>
            </w:r>
          </w:p>
        </w:tc>
      </w:tr>
      <w:tr w:rsidR="00D359F9" w:rsidTr="00D359F9">
        <w:tc>
          <w:tcPr>
            <w:tcW w:w="675" w:type="dxa"/>
          </w:tcPr>
          <w:p w:rsidR="00D359F9" w:rsidRDefault="00D359F9" w:rsidP="00D359F9"/>
        </w:tc>
        <w:tc>
          <w:tcPr>
            <w:tcW w:w="2552" w:type="dxa"/>
            <w:gridSpan w:val="2"/>
          </w:tcPr>
          <w:p w:rsidR="00D359F9" w:rsidRDefault="00D359F9" w:rsidP="00D359F9">
            <w:pPr>
              <w:rPr>
                <w:sz w:val="24"/>
                <w:szCs w:val="24"/>
              </w:rPr>
            </w:pPr>
            <w:r>
              <w:rPr>
                <w:sz w:val="24"/>
                <w:szCs w:val="24"/>
              </w:rPr>
              <w:t xml:space="preserve">       Ср.балл</w:t>
            </w:r>
          </w:p>
        </w:tc>
        <w:tc>
          <w:tcPr>
            <w:tcW w:w="2126" w:type="dxa"/>
            <w:gridSpan w:val="2"/>
            <w:tcBorders>
              <w:right w:val="single" w:sz="4" w:space="0" w:color="auto"/>
            </w:tcBorders>
          </w:tcPr>
          <w:p w:rsidR="00D359F9" w:rsidRDefault="00D359F9" w:rsidP="00D359F9">
            <w:r>
              <w:t>2,7</w:t>
            </w:r>
          </w:p>
        </w:tc>
        <w:tc>
          <w:tcPr>
            <w:tcW w:w="1985" w:type="dxa"/>
            <w:gridSpan w:val="2"/>
            <w:tcBorders>
              <w:left w:val="single" w:sz="4" w:space="0" w:color="auto"/>
              <w:right w:val="single" w:sz="4" w:space="0" w:color="auto"/>
            </w:tcBorders>
          </w:tcPr>
          <w:p w:rsidR="00D359F9" w:rsidRDefault="00D359F9" w:rsidP="00D359F9">
            <w:r>
              <w:t>2.9</w:t>
            </w:r>
          </w:p>
        </w:tc>
        <w:tc>
          <w:tcPr>
            <w:tcW w:w="1984" w:type="dxa"/>
            <w:gridSpan w:val="2"/>
            <w:tcBorders>
              <w:left w:val="single" w:sz="4" w:space="0" w:color="auto"/>
              <w:right w:val="single" w:sz="4" w:space="0" w:color="auto"/>
            </w:tcBorders>
          </w:tcPr>
          <w:p w:rsidR="00D359F9" w:rsidRDefault="00D359F9" w:rsidP="00D359F9">
            <w:r>
              <w:t>2,9</w:t>
            </w:r>
          </w:p>
        </w:tc>
        <w:tc>
          <w:tcPr>
            <w:tcW w:w="2126" w:type="dxa"/>
            <w:gridSpan w:val="2"/>
            <w:tcBorders>
              <w:left w:val="single" w:sz="4" w:space="0" w:color="auto"/>
            </w:tcBorders>
          </w:tcPr>
          <w:p w:rsidR="00D359F9" w:rsidRDefault="00D359F9" w:rsidP="00D359F9">
            <w:r>
              <w:t>2,9</w:t>
            </w:r>
          </w:p>
        </w:tc>
      </w:tr>
    </w:tbl>
    <w:p w:rsidR="002B4CBD" w:rsidRPr="0048785E" w:rsidRDefault="002B4CBD" w:rsidP="000D644B">
      <w:pPr>
        <w:rPr>
          <w:rFonts w:ascii="Times New Roman" w:hAnsi="Times New Roman" w:cs="Times New Roman"/>
          <w:b/>
          <w:sz w:val="28"/>
          <w:szCs w:val="28"/>
        </w:rPr>
      </w:pPr>
    </w:p>
    <w:p w:rsidR="002B4CBD" w:rsidRPr="00201BC9" w:rsidRDefault="002B4CBD" w:rsidP="000D644B">
      <w:pPr>
        <w:spacing w:after="0" w:line="240" w:lineRule="auto"/>
        <w:ind w:left="-993"/>
        <w:jc w:val="center"/>
        <w:rPr>
          <w:rFonts w:ascii="Times New Roman" w:hAnsi="Times New Roman" w:cs="Times New Roman"/>
          <w:b/>
          <w:color w:val="000000" w:themeColor="text1"/>
        </w:rPr>
      </w:pPr>
    </w:p>
    <w:p w:rsidR="002B4CBD" w:rsidRDefault="002B4CBD" w:rsidP="002B4CBD">
      <w:pPr>
        <w:spacing w:after="0" w:line="240" w:lineRule="auto"/>
        <w:ind w:left="-993"/>
        <w:rPr>
          <w:rFonts w:ascii="Times New Roman" w:hAnsi="Times New Roman" w:cs="Times New Roman"/>
          <w:b/>
          <w:color w:val="C00000"/>
          <w:sz w:val="32"/>
          <w:szCs w:val="32"/>
        </w:rPr>
      </w:pPr>
    </w:p>
    <w:p w:rsidR="003E1F57" w:rsidRPr="00634CE9" w:rsidRDefault="003E1F57" w:rsidP="003E1F57">
      <w:pPr>
        <w:rPr>
          <w:rFonts w:ascii="Times New Roman" w:hAnsi="Times New Roman" w:cs="Times New Roman"/>
          <w:b/>
          <w:sz w:val="24"/>
          <w:szCs w:val="24"/>
        </w:rPr>
      </w:pPr>
    </w:p>
    <w:p w:rsidR="009C65D3" w:rsidRPr="00D359F9" w:rsidRDefault="00D359F9" w:rsidP="00D359F9">
      <w:pPr>
        <w:spacing w:after="0" w:line="240" w:lineRule="auto"/>
        <w:rPr>
          <w:b/>
          <w:sz w:val="28"/>
          <w:szCs w:val="28"/>
        </w:rPr>
      </w:pPr>
      <w:r>
        <w:rPr>
          <w:b/>
          <w:sz w:val="28"/>
          <w:szCs w:val="28"/>
        </w:rPr>
        <w:t xml:space="preserve">                      </w:t>
      </w:r>
      <w:r w:rsidR="009C65D3" w:rsidRPr="00F93E89">
        <w:rPr>
          <w:b/>
          <w:bCs/>
          <w:i/>
        </w:rPr>
        <w:t>Анализ успеваемости, ка</w:t>
      </w:r>
      <w:r w:rsidR="00A32099">
        <w:rPr>
          <w:b/>
          <w:bCs/>
          <w:i/>
        </w:rPr>
        <w:t>чества обучения  учащихся в 201</w:t>
      </w:r>
      <w:r w:rsidR="003B71D0">
        <w:rPr>
          <w:b/>
          <w:bCs/>
          <w:i/>
        </w:rPr>
        <w:t>7</w:t>
      </w:r>
      <w:r w:rsidR="00A32099">
        <w:rPr>
          <w:b/>
          <w:bCs/>
          <w:i/>
        </w:rPr>
        <w:t xml:space="preserve"> –201</w:t>
      </w:r>
      <w:r w:rsidR="003B71D0">
        <w:rPr>
          <w:b/>
          <w:bCs/>
          <w:i/>
        </w:rPr>
        <w:t>8</w:t>
      </w:r>
      <w:r w:rsidR="009C65D3" w:rsidRPr="00F93E89">
        <w:rPr>
          <w:b/>
          <w:bCs/>
          <w:i/>
        </w:rPr>
        <w:t>г.</w:t>
      </w:r>
      <w:r w:rsidR="0035537B">
        <w:rPr>
          <w:b/>
          <w:bCs/>
          <w:i/>
        </w:rPr>
        <w:t xml:space="preserve">     +</w:t>
      </w:r>
    </w:p>
    <w:p w:rsidR="009C65D3" w:rsidRPr="00F93E89" w:rsidRDefault="009C65D3" w:rsidP="009C65D3">
      <w:pPr>
        <w:pStyle w:val="ae"/>
        <w:spacing w:before="0" w:after="0"/>
        <w:rPr>
          <w:b/>
          <w:bCs/>
          <w:i/>
        </w:rPr>
      </w:pPr>
      <w:r w:rsidRPr="00F93E89">
        <w:rPr>
          <w:b/>
          <w:bCs/>
          <w:i/>
        </w:rPr>
        <w:t>(по педагогам)</w:t>
      </w:r>
    </w:p>
    <w:tbl>
      <w:tblPr>
        <w:tblW w:w="0" w:type="auto"/>
        <w:tblInd w:w="468" w:type="dxa"/>
        <w:tblLayout w:type="fixed"/>
        <w:tblLook w:val="0000"/>
      </w:tblPr>
      <w:tblGrid>
        <w:gridCol w:w="688"/>
        <w:gridCol w:w="2475"/>
        <w:gridCol w:w="2251"/>
        <w:gridCol w:w="2057"/>
        <w:gridCol w:w="1619"/>
      </w:tblGrid>
      <w:tr w:rsidR="009C65D3" w:rsidRPr="00F93E89" w:rsidTr="00A45417">
        <w:trPr>
          <w:cantSplit/>
          <w:trHeight w:val="135"/>
        </w:trPr>
        <w:tc>
          <w:tcPr>
            <w:tcW w:w="688" w:type="dxa"/>
            <w:vMerge w:val="restart"/>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bCs/>
                <w:sz w:val="28"/>
                <w:szCs w:val="28"/>
              </w:rPr>
            </w:pPr>
            <w:r w:rsidRPr="00F93E89">
              <w:rPr>
                <w:b/>
                <w:bCs/>
                <w:sz w:val="28"/>
                <w:szCs w:val="28"/>
              </w:rPr>
              <w:t>№ п/п</w:t>
            </w:r>
          </w:p>
        </w:tc>
        <w:tc>
          <w:tcPr>
            <w:tcW w:w="2475" w:type="dxa"/>
            <w:vMerge w:val="restart"/>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bCs/>
                <w:sz w:val="28"/>
                <w:szCs w:val="28"/>
              </w:rPr>
            </w:pPr>
            <w:r w:rsidRPr="00F93E89">
              <w:rPr>
                <w:b/>
                <w:bCs/>
                <w:sz w:val="28"/>
                <w:szCs w:val="28"/>
              </w:rPr>
              <w:t>ФИО учителя</w:t>
            </w:r>
          </w:p>
        </w:tc>
        <w:tc>
          <w:tcPr>
            <w:tcW w:w="2251" w:type="dxa"/>
            <w:vMerge w:val="restart"/>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bCs/>
                <w:sz w:val="28"/>
                <w:szCs w:val="28"/>
              </w:rPr>
            </w:pPr>
            <w:r w:rsidRPr="00F93E89">
              <w:rPr>
                <w:b/>
                <w:bCs/>
                <w:sz w:val="28"/>
                <w:szCs w:val="28"/>
              </w:rPr>
              <w:t>Предмет</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bCs/>
                <w:sz w:val="28"/>
                <w:szCs w:val="28"/>
              </w:rPr>
            </w:pPr>
            <w:r w:rsidRPr="00F93E89">
              <w:rPr>
                <w:b/>
                <w:bCs/>
                <w:sz w:val="28"/>
                <w:szCs w:val="28"/>
              </w:rPr>
              <w:t>Успеваемость, %</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9C65D3" w:rsidP="00A45417">
            <w:pPr>
              <w:snapToGrid w:val="0"/>
              <w:jc w:val="both"/>
              <w:rPr>
                <w:b/>
                <w:bCs/>
                <w:sz w:val="28"/>
                <w:szCs w:val="28"/>
              </w:rPr>
            </w:pPr>
            <w:r w:rsidRPr="00F93E89">
              <w:rPr>
                <w:b/>
                <w:bCs/>
                <w:sz w:val="28"/>
                <w:szCs w:val="28"/>
              </w:rPr>
              <w:t>Качество знаний, %</w:t>
            </w:r>
          </w:p>
        </w:tc>
      </w:tr>
      <w:tr w:rsidR="009C65D3" w:rsidRPr="00F93E89" w:rsidTr="00A45417">
        <w:trPr>
          <w:cantSplit/>
          <w:trHeight w:val="135"/>
        </w:trPr>
        <w:tc>
          <w:tcPr>
            <w:tcW w:w="688"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bCs/>
                <w:sz w:val="28"/>
                <w:szCs w:val="28"/>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bCs/>
                <w:sz w:val="28"/>
                <w:szCs w:val="28"/>
              </w:rPr>
            </w:pPr>
          </w:p>
        </w:tc>
        <w:tc>
          <w:tcPr>
            <w:tcW w:w="2251"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bCs/>
                <w:sz w:val="28"/>
                <w:szCs w:val="28"/>
              </w:rPr>
            </w:pP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bCs/>
                <w:sz w:val="28"/>
                <w:szCs w:val="28"/>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9C65D3" w:rsidP="00A45417">
            <w:pPr>
              <w:snapToGrid w:val="0"/>
              <w:jc w:val="both"/>
              <w:rPr>
                <w:b/>
                <w:bCs/>
                <w:sz w:val="28"/>
                <w:szCs w:val="28"/>
              </w:rPr>
            </w:pPr>
          </w:p>
        </w:tc>
      </w:tr>
      <w:tr w:rsidR="009C65D3" w:rsidRPr="00F93E89" w:rsidTr="00A45417">
        <w:trPr>
          <w:cantSplit/>
          <w:trHeight w:val="135"/>
        </w:trPr>
        <w:tc>
          <w:tcPr>
            <w:tcW w:w="90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C65D3" w:rsidRPr="00F93E89" w:rsidRDefault="009C65D3" w:rsidP="00A45417">
            <w:pPr>
              <w:snapToGrid w:val="0"/>
              <w:jc w:val="center"/>
              <w:rPr>
                <w:b/>
                <w:bCs/>
                <w:sz w:val="28"/>
                <w:szCs w:val="28"/>
              </w:rPr>
            </w:pPr>
            <w:r w:rsidRPr="00F93E89">
              <w:rPr>
                <w:b/>
                <w:bCs/>
                <w:sz w:val="28"/>
                <w:szCs w:val="28"/>
              </w:rPr>
              <w:t>5-11 классы  +</w:t>
            </w:r>
          </w:p>
        </w:tc>
      </w:tr>
      <w:tr w:rsidR="009C65D3" w:rsidRPr="00F93E89" w:rsidTr="00A45417">
        <w:trPr>
          <w:cantSplit/>
        </w:trPr>
        <w:tc>
          <w:tcPr>
            <w:tcW w:w="688" w:type="dxa"/>
            <w:vMerge w:val="restart"/>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bCs/>
                <w:sz w:val="28"/>
                <w:szCs w:val="28"/>
              </w:rPr>
            </w:pPr>
            <w:r w:rsidRPr="00F93E89">
              <w:rPr>
                <w:b/>
                <w:bCs/>
                <w:sz w:val="28"/>
                <w:szCs w:val="28"/>
              </w:rPr>
              <w:t>1</w:t>
            </w:r>
          </w:p>
        </w:tc>
        <w:tc>
          <w:tcPr>
            <w:tcW w:w="2475" w:type="dxa"/>
            <w:vMerge w:val="restart"/>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Абдуллатипова Р.К.</w:t>
            </w: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Русский язык</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3B71D0" w:rsidP="00A45417">
            <w:pPr>
              <w:snapToGrid w:val="0"/>
              <w:jc w:val="both"/>
              <w:rPr>
                <w:b/>
                <w:sz w:val="28"/>
                <w:szCs w:val="28"/>
              </w:rPr>
            </w:pPr>
            <w:r>
              <w:rPr>
                <w:b/>
                <w:sz w:val="28"/>
                <w:szCs w:val="28"/>
              </w:rPr>
              <w:t>97</w:t>
            </w:r>
            <w:r w:rsidR="00F0568B" w:rsidRPr="00F93E89">
              <w:rPr>
                <w:b/>
                <w:sz w:val="28"/>
                <w:szCs w:val="28"/>
              </w:rPr>
              <w:t>%</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3B71D0" w:rsidP="00A45417">
            <w:pPr>
              <w:snapToGrid w:val="0"/>
              <w:jc w:val="both"/>
              <w:rPr>
                <w:b/>
                <w:sz w:val="28"/>
                <w:szCs w:val="28"/>
              </w:rPr>
            </w:pPr>
            <w:r>
              <w:rPr>
                <w:b/>
                <w:sz w:val="28"/>
                <w:szCs w:val="28"/>
              </w:rPr>
              <w:t>53</w:t>
            </w:r>
          </w:p>
          <w:p w:rsidR="004D703C" w:rsidRPr="00F93E89" w:rsidRDefault="004D703C" w:rsidP="00A45417">
            <w:pPr>
              <w:snapToGrid w:val="0"/>
              <w:jc w:val="both"/>
              <w:rPr>
                <w:b/>
                <w:sz w:val="28"/>
                <w:szCs w:val="28"/>
              </w:rPr>
            </w:pPr>
          </w:p>
        </w:tc>
      </w:tr>
      <w:tr w:rsidR="00F0568B" w:rsidRPr="00F93E89" w:rsidTr="00A45417">
        <w:trPr>
          <w:cantSplit/>
        </w:trPr>
        <w:tc>
          <w:tcPr>
            <w:tcW w:w="688" w:type="dxa"/>
            <w:vMerge/>
            <w:tcBorders>
              <w:top w:val="single" w:sz="4" w:space="0" w:color="000000"/>
              <w:left w:val="single" w:sz="4" w:space="0" w:color="000000"/>
              <w:bottom w:val="single" w:sz="4" w:space="0" w:color="000000"/>
            </w:tcBorders>
            <w:shd w:val="clear" w:color="auto" w:fill="auto"/>
            <w:vAlign w:val="center"/>
          </w:tcPr>
          <w:p w:rsidR="00F0568B" w:rsidRPr="00F93E89" w:rsidRDefault="00F0568B" w:rsidP="00A45417">
            <w:pPr>
              <w:snapToGrid w:val="0"/>
              <w:rPr>
                <w:b/>
                <w:bCs/>
                <w:sz w:val="28"/>
                <w:szCs w:val="28"/>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F0568B" w:rsidRPr="00F93E89" w:rsidRDefault="00F0568B" w:rsidP="00A45417">
            <w:pPr>
              <w:snapToGrid w:val="0"/>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F0568B" w:rsidRPr="00F93E89" w:rsidRDefault="00F0568B" w:rsidP="00A45417">
            <w:pPr>
              <w:snapToGrid w:val="0"/>
              <w:jc w:val="both"/>
              <w:rPr>
                <w:b/>
                <w:sz w:val="28"/>
                <w:szCs w:val="28"/>
              </w:rPr>
            </w:pPr>
            <w:r w:rsidRPr="00F93E89">
              <w:rPr>
                <w:b/>
                <w:sz w:val="28"/>
                <w:szCs w:val="28"/>
              </w:rPr>
              <w:t>Литература</w:t>
            </w:r>
          </w:p>
        </w:tc>
        <w:tc>
          <w:tcPr>
            <w:tcW w:w="2057" w:type="dxa"/>
            <w:tcBorders>
              <w:top w:val="single" w:sz="4" w:space="0" w:color="000000"/>
              <w:left w:val="single" w:sz="4" w:space="0" w:color="000000"/>
              <w:bottom w:val="single" w:sz="4" w:space="0" w:color="000000"/>
            </w:tcBorders>
            <w:shd w:val="clear" w:color="auto" w:fill="auto"/>
          </w:tcPr>
          <w:p w:rsidR="00F0568B" w:rsidRPr="00F93E89" w:rsidRDefault="00F0568B">
            <w:pPr>
              <w:rPr>
                <w:b/>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F0568B" w:rsidRPr="00F93E89" w:rsidRDefault="003B71D0" w:rsidP="00A45417">
            <w:pPr>
              <w:snapToGrid w:val="0"/>
              <w:jc w:val="both"/>
              <w:rPr>
                <w:b/>
                <w:sz w:val="28"/>
                <w:szCs w:val="28"/>
              </w:rPr>
            </w:pPr>
            <w:r>
              <w:rPr>
                <w:b/>
                <w:sz w:val="28"/>
                <w:szCs w:val="28"/>
              </w:rPr>
              <w:t>59</w:t>
            </w:r>
          </w:p>
        </w:tc>
      </w:tr>
      <w:tr w:rsidR="00F0568B" w:rsidRPr="00F93E89" w:rsidTr="00FE17A4">
        <w:trPr>
          <w:cantSplit/>
        </w:trPr>
        <w:tc>
          <w:tcPr>
            <w:tcW w:w="688" w:type="dxa"/>
            <w:vMerge w:val="restart"/>
            <w:tcBorders>
              <w:top w:val="single" w:sz="4" w:space="0" w:color="000000"/>
              <w:left w:val="single" w:sz="4" w:space="0" w:color="000000"/>
              <w:bottom w:val="single" w:sz="4" w:space="0" w:color="000000"/>
            </w:tcBorders>
            <w:shd w:val="clear" w:color="auto" w:fill="auto"/>
          </w:tcPr>
          <w:p w:rsidR="00F0568B" w:rsidRPr="00F93E89" w:rsidRDefault="00F0568B" w:rsidP="00A45417">
            <w:pPr>
              <w:snapToGrid w:val="0"/>
              <w:jc w:val="both"/>
              <w:rPr>
                <w:b/>
                <w:bCs/>
                <w:sz w:val="28"/>
                <w:szCs w:val="28"/>
              </w:rPr>
            </w:pPr>
            <w:r w:rsidRPr="00F93E89">
              <w:rPr>
                <w:b/>
                <w:bCs/>
                <w:sz w:val="28"/>
                <w:szCs w:val="28"/>
              </w:rPr>
              <w:t>2</w:t>
            </w:r>
          </w:p>
        </w:tc>
        <w:tc>
          <w:tcPr>
            <w:tcW w:w="2475" w:type="dxa"/>
            <w:vMerge w:val="restart"/>
            <w:tcBorders>
              <w:top w:val="single" w:sz="4" w:space="0" w:color="000000"/>
              <w:left w:val="single" w:sz="4" w:space="0" w:color="000000"/>
            </w:tcBorders>
            <w:shd w:val="clear" w:color="auto" w:fill="auto"/>
          </w:tcPr>
          <w:p w:rsidR="00F0568B" w:rsidRPr="00F93E89" w:rsidRDefault="00F0568B" w:rsidP="00A45417">
            <w:pPr>
              <w:snapToGrid w:val="0"/>
              <w:jc w:val="both"/>
              <w:rPr>
                <w:b/>
                <w:sz w:val="28"/>
                <w:szCs w:val="28"/>
              </w:rPr>
            </w:pPr>
            <w:r w:rsidRPr="00F93E89">
              <w:rPr>
                <w:b/>
                <w:sz w:val="28"/>
                <w:szCs w:val="28"/>
              </w:rPr>
              <w:t>Татаева З.К</w:t>
            </w:r>
          </w:p>
        </w:tc>
        <w:tc>
          <w:tcPr>
            <w:tcW w:w="2251" w:type="dxa"/>
            <w:tcBorders>
              <w:top w:val="single" w:sz="4" w:space="0" w:color="000000"/>
              <w:left w:val="single" w:sz="4" w:space="0" w:color="000000"/>
              <w:bottom w:val="single" w:sz="4" w:space="0" w:color="000000"/>
            </w:tcBorders>
            <w:shd w:val="clear" w:color="auto" w:fill="auto"/>
          </w:tcPr>
          <w:p w:rsidR="00F0568B" w:rsidRPr="00F93E89" w:rsidRDefault="00F0568B" w:rsidP="00A45417">
            <w:pPr>
              <w:snapToGrid w:val="0"/>
              <w:jc w:val="both"/>
              <w:rPr>
                <w:b/>
                <w:sz w:val="28"/>
                <w:szCs w:val="28"/>
              </w:rPr>
            </w:pPr>
            <w:r w:rsidRPr="00F93E89">
              <w:rPr>
                <w:b/>
                <w:sz w:val="28"/>
                <w:szCs w:val="28"/>
              </w:rPr>
              <w:t>Русский язык</w:t>
            </w:r>
          </w:p>
        </w:tc>
        <w:tc>
          <w:tcPr>
            <w:tcW w:w="2057" w:type="dxa"/>
            <w:tcBorders>
              <w:top w:val="single" w:sz="4" w:space="0" w:color="000000"/>
              <w:left w:val="single" w:sz="4" w:space="0" w:color="000000"/>
              <w:bottom w:val="single" w:sz="4" w:space="0" w:color="000000"/>
            </w:tcBorders>
            <w:shd w:val="clear" w:color="auto" w:fill="auto"/>
          </w:tcPr>
          <w:p w:rsidR="00F0568B" w:rsidRPr="00F93E89" w:rsidRDefault="003B71D0">
            <w:pPr>
              <w:rPr>
                <w:b/>
              </w:rPr>
            </w:pPr>
            <w:r>
              <w:rPr>
                <w:b/>
                <w:sz w:val="28"/>
                <w:szCs w:val="28"/>
              </w:rPr>
              <w:t>91</w:t>
            </w:r>
            <w:r w:rsidR="00F0568B" w:rsidRPr="00F93E89">
              <w:rPr>
                <w:b/>
                <w:sz w:val="28"/>
                <w:szCs w:val="28"/>
              </w:rPr>
              <w:t>%</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F0568B" w:rsidRPr="00F93E89" w:rsidRDefault="003B71D0" w:rsidP="00A45417">
            <w:pPr>
              <w:snapToGrid w:val="0"/>
              <w:jc w:val="both"/>
              <w:rPr>
                <w:b/>
                <w:sz w:val="28"/>
                <w:szCs w:val="28"/>
              </w:rPr>
            </w:pPr>
            <w:r>
              <w:rPr>
                <w:b/>
                <w:sz w:val="28"/>
                <w:szCs w:val="28"/>
              </w:rPr>
              <w:t>49</w:t>
            </w:r>
          </w:p>
        </w:tc>
      </w:tr>
      <w:tr w:rsidR="00F0568B" w:rsidRPr="00F93E89" w:rsidTr="00FE17A4">
        <w:trPr>
          <w:cantSplit/>
        </w:trPr>
        <w:tc>
          <w:tcPr>
            <w:tcW w:w="688" w:type="dxa"/>
            <w:vMerge/>
            <w:tcBorders>
              <w:top w:val="single" w:sz="4" w:space="0" w:color="000000"/>
              <w:left w:val="single" w:sz="4" w:space="0" w:color="000000"/>
              <w:bottom w:val="single" w:sz="4" w:space="0" w:color="000000"/>
            </w:tcBorders>
            <w:shd w:val="clear" w:color="auto" w:fill="auto"/>
            <w:vAlign w:val="center"/>
          </w:tcPr>
          <w:p w:rsidR="00F0568B" w:rsidRPr="00F93E89" w:rsidRDefault="00F0568B" w:rsidP="00A45417">
            <w:pPr>
              <w:snapToGrid w:val="0"/>
              <w:rPr>
                <w:b/>
                <w:bCs/>
                <w:sz w:val="28"/>
                <w:szCs w:val="28"/>
              </w:rPr>
            </w:pPr>
          </w:p>
        </w:tc>
        <w:tc>
          <w:tcPr>
            <w:tcW w:w="2475" w:type="dxa"/>
            <w:vMerge/>
            <w:tcBorders>
              <w:left w:val="single" w:sz="4" w:space="0" w:color="000000"/>
            </w:tcBorders>
            <w:shd w:val="clear" w:color="auto" w:fill="auto"/>
            <w:vAlign w:val="center"/>
          </w:tcPr>
          <w:p w:rsidR="00F0568B" w:rsidRPr="00F93E89" w:rsidRDefault="00F0568B" w:rsidP="00A45417">
            <w:pPr>
              <w:snapToGrid w:val="0"/>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F0568B" w:rsidRPr="00F93E89" w:rsidRDefault="00F0568B" w:rsidP="00A45417">
            <w:pPr>
              <w:snapToGrid w:val="0"/>
              <w:jc w:val="both"/>
              <w:rPr>
                <w:b/>
                <w:sz w:val="28"/>
                <w:szCs w:val="28"/>
              </w:rPr>
            </w:pPr>
            <w:r w:rsidRPr="00F93E89">
              <w:rPr>
                <w:b/>
                <w:sz w:val="28"/>
                <w:szCs w:val="28"/>
              </w:rPr>
              <w:t>Литература</w:t>
            </w:r>
          </w:p>
        </w:tc>
        <w:tc>
          <w:tcPr>
            <w:tcW w:w="2057" w:type="dxa"/>
            <w:tcBorders>
              <w:top w:val="single" w:sz="4" w:space="0" w:color="000000"/>
              <w:left w:val="single" w:sz="4" w:space="0" w:color="000000"/>
              <w:bottom w:val="single" w:sz="4" w:space="0" w:color="000000"/>
            </w:tcBorders>
            <w:shd w:val="clear" w:color="auto" w:fill="auto"/>
          </w:tcPr>
          <w:p w:rsidR="00F0568B" w:rsidRPr="00F93E89" w:rsidRDefault="00F0568B">
            <w:pPr>
              <w:rPr>
                <w:b/>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F0568B" w:rsidRPr="00F93E89" w:rsidRDefault="003B71D0" w:rsidP="00A45417">
            <w:pPr>
              <w:snapToGrid w:val="0"/>
              <w:jc w:val="both"/>
              <w:rPr>
                <w:b/>
                <w:sz w:val="28"/>
                <w:szCs w:val="28"/>
              </w:rPr>
            </w:pPr>
            <w:r>
              <w:rPr>
                <w:b/>
                <w:sz w:val="28"/>
                <w:szCs w:val="28"/>
              </w:rPr>
              <w:t>47</w:t>
            </w:r>
          </w:p>
        </w:tc>
      </w:tr>
      <w:tr w:rsidR="00F0568B" w:rsidRPr="00F93E89" w:rsidTr="00FE17A4">
        <w:trPr>
          <w:cantSplit/>
        </w:trPr>
        <w:tc>
          <w:tcPr>
            <w:tcW w:w="688" w:type="dxa"/>
            <w:tcBorders>
              <w:top w:val="single" w:sz="4" w:space="0" w:color="000000"/>
              <w:left w:val="single" w:sz="4" w:space="0" w:color="000000"/>
              <w:bottom w:val="single" w:sz="4" w:space="0" w:color="000000"/>
            </w:tcBorders>
            <w:shd w:val="clear" w:color="auto" w:fill="auto"/>
            <w:vAlign w:val="center"/>
          </w:tcPr>
          <w:p w:rsidR="00F0568B" w:rsidRPr="00F93E89" w:rsidRDefault="00F0568B" w:rsidP="00A45417">
            <w:pPr>
              <w:snapToGrid w:val="0"/>
              <w:rPr>
                <w:b/>
                <w:bCs/>
                <w:sz w:val="28"/>
                <w:szCs w:val="28"/>
              </w:rPr>
            </w:pPr>
          </w:p>
        </w:tc>
        <w:tc>
          <w:tcPr>
            <w:tcW w:w="2475" w:type="dxa"/>
            <w:vMerge/>
            <w:tcBorders>
              <w:left w:val="single" w:sz="4" w:space="0" w:color="000000"/>
              <w:bottom w:val="single" w:sz="4" w:space="0" w:color="000000"/>
            </w:tcBorders>
            <w:shd w:val="clear" w:color="auto" w:fill="auto"/>
            <w:vAlign w:val="center"/>
          </w:tcPr>
          <w:p w:rsidR="00F0568B" w:rsidRPr="00F93E89" w:rsidRDefault="00F0568B" w:rsidP="00A45417">
            <w:pPr>
              <w:snapToGrid w:val="0"/>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F0568B" w:rsidRPr="00F93E89" w:rsidRDefault="00F0568B" w:rsidP="00A45417">
            <w:pPr>
              <w:snapToGrid w:val="0"/>
              <w:jc w:val="both"/>
              <w:rPr>
                <w:b/>
                <w:sz w:val="28"/>
                <w:szCs w:val="28"/>
              </w:rPr>
            </w:pPr>
          </w:p>
        </w:tc>
        <w:tc>
          <w:tcPr>
            <w:tcW w:w="2057" w:type="dxa"/>
            <w:tcBorders>
              <w:top w:val="single" w:sz="4" w:space="0" w:color="000000"/>
              <w:left w:val="single" w:sz="4" w:space="0" w:color="000000"/>
              <w:bottom w:val="single" w:sz="4" w:space="0" w:color="000000"/>
            </w:tcBorders>
            <w:shd w:val="clear" w:color="auto" w:fill="auto"/>
          </w:tcPr>
          <w:p w:rsidR="00F0568B" w:rsidRPr="00F93E89" w:rsidRDefault="00F0568B">
            <w:pPr>
              <w:rPr>
                <w:b/>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F0568B" w:rsidRPr="00F93E89" w:rsidRDefault="00F0568B" w:rsidP="00A45417">
            <w:pPr>
              <w:snapToGrid w:val="0"/>
              <w:jc w:val="both"/>
              <w:rPr>
                <w:b/>
                <w:sz w:val="28"/>
                <w:szCs w:val="28"/>
              </w:rPr>
            </w:pPr>
          </w:p>
        </w:tc>
      </w:tr>
      <w:tr w:rsidR="00F0568B" w:rsidRPr="00F93E89" w:rsidTr="00A45417">
        <w:trPr>
          <w:cantSplit/>
        </w:trPr>
        <w:tc>
          <w:tcPr>
            <w:tcW w:w="688" w:type="dxa"/>
            <w:vMerge w:val="restart"/>
            <w:tcBorders>
              <w:top w:val="single" w:sz="4" w:space="0" w:color="000000"/>
              <w:left w:val="single" w:sz="4" w:space="0" w:color="000000"/>
              <w:bottom w:val="single" w:sz="4" w:space="0" w:color="000000"/>
            </w:tcBorders>
            <w:shd w:val="clear" w:color="auto" w:fill="auto"/>
          </w:tcPr>
          <w:p w:rsidR="00F0568B" w:rsidRPr="00F93E89" w:rsidRDefault="00F0568B" w:rsidP="00A45417">
            <w:pPr>
              <w:snapToGrid w:val="0"/>
              <w:jc w:val="both"/>
              <w:rPr>
                <w:b/>
                <w:bCs/>
                <w:sz w:val="28"/>
                <w:szCs w:val="28"/>
              </w:rPr>
            </w:pPr>
            <w:r w:rsidRPr="00F93E89">
              <w:rPr>
                <w:b/>
                <w:bCs/>
                <w:sz w:val="28"/>
                <w:szCs w:val="28"/>
              </w:rPr>
              <w:t>3</w:t>
            </w:r>
          </w:p>
        </w:tc>
        <w:tc>
          <w:tcPr>
            <w:tcW w:w="2475" w:type="dxa"/>
            <w:vMerge w:val="restart"/>
            <w:tcBorders>
              <w:top w:val="single" w:sz="4" w:space="0" w:color="000000"/>
              <w:left w:val="single" w:sz="4" w:space="0" w:color="000000"/>
              <w:bottom w:val="single" w:sz="4" w:space="0" w:color="000000"/>
            </w:tcBorders>
            <w:shd w:val="clear" w:color="auto" w:fill="auto"/>
          </w:tcPr>
          <w:p w:rsidR="00F0568B" w:rsidRPr="00F93E89" w:rsidRDefault="00F0568B" w:rsidP="00A45417">
            <w:pPr>
              <w:snapToGrid w:val="0"/>
              <w:jc w:val="both"/>
              <w:rPr>
                <w:b/>
                <w:sz w:val="28"/>
                <w:szCs w:val="28"/>
              </w:rPr>
            </w:pPr>
            <w:r w:rsidRPr="00F93E89">
              <w:rPr>
                <w:b/>
                <w:sz w:val="28"/>
                <w:szCs w:val="28"/>
              </w:rPr>
              <w:t>Сулейманова У.Г</w:t>
            </w:r>
          </w:p>
        </w:tc>
        <w:tc>
          <w:tcPr>
            <w:tcW w:w="2251" w:type="dxa"/>
            <w:tcBorders>
              <w:top w:val="single" w:sz="4" w:space="0" w:color="000000"/>
              <w:left w:val="single" w:sz="4" w:space="0" w:color="000000"/>
              <w:bottom w:val="single" w:sz="4" w:space="0" w:color="000000"/>
            </w:tcBorders>
            <w:shd w:val="clear" w:color="auto" w:fill="auto"/>
          </w:tcPr>
          <w:p w:rsidR="00F0568B" w:rsidRPr="00F93E89" w:rsidRDefault="00F0568B" w:rsidP="00A45417">
            <w:pPr>
              <w:snapToGrid w:val="0"/>
              <w:jc w:val="both"/>
              <w:rPr>
                <w:b/>
                <w:sz w:val="28"/>
                <w:szCs w:val="28"/>
              </w:rPr>
            </w:pPr>
            <w:r w:rsidRPr="00F93E89">
              <w:rPr>
                <w:b/>
                <w:sz w:val="28"/>
                <w:szCs w:val="28"/>
              </w:rPr>
              <w:t>Русский язык</w:t>
            </w:r>
          </w:p>
        </w:tc>
        <w:tc>
          <w:tcPr>
            <w:tcW w:w="2057" w:type="dxa"/>
            <w:tcBorders>
              <w:top w:val="single" w:sz="4" w:space="0" w:color="000000"/>
              <w:left w:val="single" w:sz="4" w:space="0" w:color="000000"/>
              <w:bottom w:val="single" w:sz="4" w:space="0" w:color="000000"/>
            </w:tcBorders>
            <w:shd w:val="clear" w:color="auto" w:fill="auto"/>
          </w:tcPr>
          <w:p w:rsidR="00F0568B" w:rsidRPr="00F93E89" w:rsidRDefault="00F0568B">
            <w:pPr>
              <w:rPr>
                <w:b/>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F0568B" w:rsidRPr="00F93E89" w:rsidRDefault="003B71D0" w:rsidP="00A45417">
            <w:pPr>
              <w:snapToGrid w:val="0"/>
              <w:jc w:val="both"/>
              <w:rPr>
                <w:b/>
                <w:sz w:val="28"/>
                <w:szCs w:val="28"/>
              </w:rPr>
            </w:pPr>
            <w:r>
              <w:rPr>
                <w:b/>
                <w:sz w:val="28"/>
                <w:szCs w:val="28"/>
              </w:rPr>
              <w:t>78</w:t>
            </w:r>
          </w:p>
        </w:tc>
      </w:tr>
      <w:tr w:rsidR="009C65D3" w:rsidRPr="00F93E89" w:rsidTr="00A45417">
        <w:trPr>
          <w:cantSplit/>
        </w:trPr>
        <w:tc>
          <w:tcPr>
            <w:tcW w:w="688"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bCs/>
                <w:sz w:val="28"/>
                <w:szCs w:val="28"/>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Литература</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D14A5E" w:rsidP="00A45417">
            <w:pPr>
              <w:snapToGrid w:val="0"/>
              <w:jc w:val="both"/>
              <w:rPr>
                <w:b/>
                <w:sz w:val="28"/>
                <w:szCs w:val="28"/>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3B71D0" w:rsidP="00A45417">
            <w:pPr>
              <w:snapToGrid w:val="0"/>
              <w:jc w:val="both"/>
              <w:rPr>
                <w:b/>
                <w:sz w:val="28"/>
                <w:szCs w:val="28"/>
              </w:rPr>
            </w:pPr>
            <w:r>
              <w:rPr>
                <w:b/>
                <w:sz w:val="28"/>
                <w:szCs w:val="28"/>
              </w:rPr>
              <w:t>75</w:t>
            </w:r>
          </w:p>
        </w:tc>
      </w:tr>
      <w:tr w:rsidR="009C65D3" w:rsidRPr="00F93E89" w:rsidTr="00A45417">
        <w:trPr>
          <w:cantSplit/>
        </w:trPr>
        <w:tc>
          <w:tcPr>
            <w:tcW w:w="688"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bCs/>
                <w:sz w:val="28"/>
                <w:szCs w:val="28"/>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9C65D3" w:rsidP="00A45417">
            <w:pPr>
              <w:snapToGrid w:val="0"/>
              <w:jc w:val="both"/>
              <w:rPr>
                <w:b/>
                <w:sz w:val="28"/>
                <w:szCs w:val="28"/>
              </w:rPr>
            </w:pPr>
          </w:p>
        </w:tc>
      </w:tr>
      <w:tr w:rsidR="009C65D3" w:rsidRPr="00F93E89" w:rsidTr="00A45417">
        <w:trPr>
          <w:cantSplit/>
        </w:trPr>
        <w:tc>
          <w:tcPr>
            <w:tcW w:w="688" w:type="dxa"/>
            <w:vMerge w:val="restart"/>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bCs/>
                <w:sz w:val="28"/>
                <w:szCs w:val="28"/>
              </w:rPr>
            </w:pPr>
            <w:r w:rsidRPr="00F93E89">
              <w:rPr>
                <w:b/>
                <w:bCs/>
                <w:sz w:val="28"/>
                <w:szCs w:val="28"/>
              </w:rPr>
              <w:t>4</w:t>
            </w:r>
          </w:p>
        </w:tc>
        <w:tc>
          <w:tcPr>
            <w:tcW w:w="2475" w:type="dxa"/>
            <w:vMerge w:val="restart"/>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Газанова А.А.</w:t>
            </w: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Русский язык</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3B71D0" w:rsidP="00A45417">
            <w:pPr>
              <w:snapToGrid w:val="0"/>
              <w:jc w:val="both"/>
              <w:rPr>
                <w:b/>
                <w:sz w:val="28"/>
                <w:szCs w:val="28"/>
              </w:rPr>
            </w:pPr>
            <w:r>
              <w:rPr>
                <w:b/>
                <w:sz w:val="28"/>
                <w:szCs w:val="28"/>
              </w:rPr>
              <w:t>88</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3B71D0" w:rsidP="00A45417">
            <w:pPr>
              <w:snapToGrid w:val="0"/>
              <w:jc w:val="both"/>
              <w:rPr>
                <w:b/>
                <w:sz w:val="28"/>
                <w:szCs w:val="28"/>
              </w:rPr>
            </w:pPr>
            <w:r>
              <w:rPr>
                <w:b/>
                <w:sz w:val="28"/>
                <w:szCs w:val="28"/>
              </w:rPr>
              <w:t>49</w:t>
            </w:r>
          </w:p>
        </w:tc>
      </w:tr>
      <w:tr w:rsidR="009C65D3" w:rsidRPr="00F93E89" w:rsidTr="00A45417">
        <w:trPr>
          <w:cantSplit/>
        </w:trPr>
        <w:tc>
          <w:tcPr>
            <w:tcW w:w="688"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bCs/>
                <w:sz w:val="28"/>
                <w:szCs w:val="28"/>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Родной язык</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D14A5E" w:rsidP="00A45417">
            <w:pPr>
              <w:snapToGrid w:val="0"/>
              <w:jc w:val="both"/>
              <w:rPr>
                <w:b/>
                <w:sz w:val="28"/>
                <w:szCs w:val="28"/>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0E77A8" w:rsidP="00A45417">
            <w:pPr>
              <w:snapToGrid w:val="0"/>
              <w:jc w:val="both"/>
              <w:rPr>
                <w:b/>
                <w:sz w:val="28"/>
                <w:szCs w:val="28"/>
              </w:rPr>
            </w:pPr>
            <w:r>
              <w:rPr>
                <w:b/>
                <w:sz w:val="28"/>
                <w:szCs w:val="28"/>
              </w:rPr>
              <w:t>46</w:t>
            </w:r>
          </w:p>
        </w:tc>
      </w:tr>
      <w:tr w:rsidR="009C65D3" w:rsidRPr="00F93E89" w:rsidTr="00A45417">
        <w:trPr>
          <w:cantSplit/>
        </w:trPr>
        <w:tc>
          <w:tcPr>
            <w:tcW w:w="688" w:type="dxa"/>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bCs/>
                <w:sz w:val="28"/>
                <w:szCs w:val="28"/>
              </w:rPr>
            </w:pPr>
          </w:p>
        </w:tc>
        <w:tc>
          <w:tcPr>
            <w:tcW w:w="2475" w:type="dxa"/>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Родная литература</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D14A5E" w:rsidP="00A45417">
            <w:pPr>
              <w:snapToGrid w:val="0"/>
              <w:jc w:val="both"/>
              <w:rPr>
                <w:b/>
                <w:sz w:val="28"/>
                <w:szCs w:val="28"/>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0E77A8" w:rsidP="00A45417">
            <w:pPr>
              <w:snapToGrid w:val="0"/>
              <w:jc w:val="both"/>
              <w:rPr>
                <w:b/>
                <w:sz w:val="28"/>
                <w:szCs w:val="28"/>
              </w:rPr>
            </w:pPr>
            <w:r>
              <w:rPr>
                <w:b/>
                <w:sz w:val="28"/>
                <w:szCs w:val="28"/>
              </w:rPr>
              <w:t>55</w:t>
            </w:r>
          </w:p>
        </w:tc>
      </w:tr>
      <w:tr w:rsidR="009C65D3" w:rsidRPr="00F93E89" w:rsidTr="00A45417">
        <w:trPr>
          <w:cantSplit/>
        </w:trPr>
        <w:tc>
          <w:tcPr>
            <w:tcW w:w="9090" w:type="dxa"/>
            <w:gridSpan w:val="5"/>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9C65D3" w:rsidP="00A45417">
            <w:pPr>
              <w:snapToGrid w:val="0"/>
              <w:jc w:val="both"/>
              <w:rPr>
                <w:b/>
                <w:sz w:val="28"/>
                <w:szCs w:val="28"/>
              </w:rPr>
            </w:pPr>
          </w:p>
        </w:tc>
      </w:tr>
      <w:tr w:rsidR="009C65D3" w:rsidRPr="00F93E89" w:rsidTr="00A45417">
        <w:trPr>
          <w:cantSplit/>
        </w:trPr>
        <w:tc>
          <w:tcPr>
            <w:tcW w:w="688" w:type="dxa"/>
            <w:vMerge w:val="restart"/>
            <w:tcBorders>
              <w:top w:val="single" w:sz="4" w:space="0" w:color="000000"/>
              <w:left w:val="single" w:sz="4" w:space="0" w:color="000000"/>
              <w:bottom w:val="single" w:sz="4" w:space="0" w:color="000000"/>
            </w:tcBorders>
            <w:shd w:val="clear" w:color="auto" w:fill="auto"/>
          </w:tcPr>
          <w:p w:rsidR="009C65D3" w:rsidRPr="00F93E89" w:rsidRDefault="00D14A5E" w:rsidP="00A45417">
            <w:pPr>
              <w:snapToGrid w:val="0"/>
              <w:jc w:val="both"/>
              <w:rPr>
                <w:b/>
                <w:bCs/>
                <w:sz w:val="28"/>
                <w:szCs w:val="28"/>
              </w:rPr>
            </w:pPr>
            <w:r w:rsidRPr="00F93E89">
              <w:rPr>
                <w:b/>
                <w:bCs/>
                <w:sz w:val="28"/>
                <w:szCs w:val="28"/>
              </w:rPr>
              <w:t>5</w:t>
            </w:r>
            <w:r w:rsidR="009C65D3" w:rsidRPr="00F93E89">
              <w:rPr>
                <w:b/>
                <w:bCs/>
                <w:sz w:val="28"/>
                <w:szCs w:val="28"/>
              </w:rPr>
              <w:t>.</w:t>
            </w:r>
          </w:p>
        </w:tc>
        <w:tc>
          <w:tcPr>
            <w:tcW w:w="2475" w:type="dxa"/>
            <w:vMerge w:val="restart"/>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Джамбулатова Ш.Д.</w:t>
            </w: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Алгебра</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D14A5E" w:rsidP="00A45417">
            <w:pPr>
              <w:snapToGrid w:val="0"/>
              <w:jc w:val="both"/>
              <w:rPr>
                <w:b/>
                <w:sz w:val="28"/>
                <w:szCs w:val="28"/>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0E77A8" w:rsidP="00A45417">
            <w:pPr>
              <w:snapToGrid w:val="0"/>
              <w:jc w:val="both"/>
              <w:rPr>
                <w:b/>
                <w:sz w:val="28"/>
                <w:szCs w:val="28"/>
              </w:rPr>
            </w:pPr>
            <w:r>
              <w:rPr>
                <w:b/>
                <w:sz w:val="28"/>
                <w:szCs w:val="28"/>
              </w:rPr>
              <w:t>30</w:t>
            </w:r>
          </w:p>
        </w:tc>
      </w:tr>
      <w:tr w:rsidR="009C65D3" w:rsidRPr="00F93E89" w:rsidTr="00A45417">
        <w:trPr>
          <w:cantSplit/>
        </w:trPr>
        <w:tc>
          <w:tcPr>
            <w:tcW w:w="688" w:type="dxa"/>
            <w:vMerge/>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bCs/>
                <w:sz w:val="28"/>
                <w:szCs w:val="28"/>
              </w:rPr>
            </w:pPr>
          </w:p>
        </w:tc>
        <w:tc>
          <w:tcPr>
            <w:tcW w:w="2475" w:type="dxa"/>
            <w:vMerge/>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Геометрия</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0E77A8" w:rsidP="00A45417">
            <w:pPr>
              <w:snapToGrid w:val="0"/>
              <w:jc w:val="both"/>
              <w:rPr>
                <w:b/>
                <w:sz w:val="28"/>
                <w:szCs w:val="28"/>
              </w:rPr>
            </w:pPr>
            <w:r>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0E77A8" w:rsidP="00A45417">
            <w:pPr>
              <w:snapToGrid w:val="0"/>
              <w:jc w:val="both"/>
              <w:rPr>
                <w:b/>
                <w:sz w:val="28"/>
                <w:szCs w:val="28"/>
              </w:rPr>
            </w:pPr>
            <w:r>
              <w:rPr>
                <w:b/>
                <w:sz w:val="28"/>
                <w:szCs w:val="28"/>
              </w:rPr>
              <w:t>40</w:t>
            </w:r>
          </w:p>
        </w:tc>
      </w:tr>
      <w:tr w:rsidR="009C65D3" w:rsidRPr="00F93E89" w:rsidTr="00A45417">
        <w:trPr>
          <w:cantSplit/>
        </w:trPr>
        <w:tc>
          <w:tcPr>
            <w:tcW w:w="688" w:type="dxa"/>
            <w:vMerge/>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bCs/>
                <w:sz w:val="28"/>
                <w:szCs w:val="28"/>
              </w:rPr>
            </w:pPr>
          </w:p>
        </w:tc>
        <w:tc>
          <w:tcPr>
            <w:tcW w:w="2475" w:type="dxa"/>
            <w:vMerge/>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9C65D3" w:rsidP="00A45417">
            <w:pPr>
              <w:snapToGrid w:val="0"/>
              <w:jc w:val="both"/>
              <w:rPr>
                <w:b/>
                <w:sz w:val="28"/>
                <w:szCs w:val="28"/>
              </w:rPr>
            </w:pPr>
          </w:p>
        </w:tc>
      </w:tr>
      <w:tr w:rsidR="009C65D3" w:rsidRPr="00F93E89" w:rsidTr="00A45417">
        <w:trPr>
          <w:cantSplit/>
        </w:trPr>
        <w:tc>
          <w:tcPr>
            <w:tcW w:w="688" w:type="dxa"/>
            <w:vMerge w:val="restart"/>
            <w:tcBorders>
              <w:top w:val="single" w:sz="4" w:space="0" w:color="000000"/>
              <w:left w:val="single" w:sz="4" w:space="0" w:color="000000"/>
              <w:bottom w:val="single" w:sz="4" w:space="0" w:color="000000"/>
            </w:tcBorders>
            <w:shd w:val="clear" w:color="auto" w:fill="auto"/>
            <w:vAlign w:val="center"/>
          </w:tcPr>
          <w:p w:rsidR="009C65D3" w:rsidRPr="00F93E89" w:rsidRDefault="00D14A5E" w:rsidP="00A45417">
            <w:pPr>
              <w:snapToGrid w:val="0"/>
              <w:jc w:val="both"/>
              <w:rPr>
                <w:b/>
                <w:bCs/>
                <w:sz w:val="28"/>
                <w:szCs w:val="28"/>
              </w:rPr>
            </w:pPr>
            <w:r w:rsidRPr="00F93E89">
              <w:rPr>
                <w:b/>
                <w:bCs/>
                <w:sz w:val="28"/>
                <w:szCs w:val="28"/>
              </w:rPr>
              <w:t>6</w:t>
            </w:r>
          </w:p>
        </w:tc>
        <w:tc>
          <w:tcPr>
            <w:tcW w:w="2475" w:type="dxa"/>
            <w:vMerge w:val="restart"/>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Джамболатова А.Г.</w:t>
            </w: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D14A5E" w:rsidP="00A45417">
            <w:pPr>
              <w:snapToGrid w:val="0"/>
              <w:jc w:val="both"/>
              <w:rPr>
                <w:b/>
                <w:sz w:val="28"/>
                <w:szCs w:val="28"/>
              </w:rPr>
            </w:pPr>
            <w:r w:rsidRPr="00F93E89">
              <w:rPr>
                <w:b/>
                <w:sz w:val="28"/>
                <w:szCs w:val="28"/>
              </w:rPr>
              <w:t xml:space="preserve">Алгебра </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0E77A8" w:rsidP="00144DEF">
            <w:pPr>
              <w:tabs>
                <w:tab w:val="center" w:pos="920"/>
              </w:tabs>
              <w:snapToGrid w:val="0"/>
              <w:jc w:val="both"/>
              <w:rPr>
                <w:b/>
                <w:sz w:val="28"/>
                <w:szCs w:val="28"/>
              </w:rPr>
            </w:pPr>
            <w:r>
              <w:rPr>
                <w:b/>
                <w:sz w:val="28"/>
                <w:szCs w:val="28"/>
              </w:rPr>
              <w:t>78</w:t>
            </w:r>
            <w:r w:rsidR="00144DEF" w:rsidRPr="00F93E89">
              <w:rPr>
                <w:b/>
                <w:sz w:val="28"/>
                <w:szCs w:val="28"/>
              </w:rPr>
              <w:tab/>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0E77A8" w:rsidP="00A45417">
            <w:pPr>
              <w:snapToGrid w:val="0"/>
              <w:jc w:val="both"/>
              <w:rPr>
                <w:b/>
                <w:sz w:val="28"/>
                <w:szCs w:val="28"/>
              </w:rPr>
            </w:pPr>
            <w:r>
              <w:rPr>
                <w:b/>
                <w:sz w:val="28"/>
                <w:szCs w:val="28"/>
              </w:rPr>
              <w:t>41</w:t>
            </w:r>
          </w:p>
        </w:tc>
      </w:tr>
      <w:tr w:rsidR="009C65D3" w:rsidRPr="00F93E89" w:rsidTr="00A45417">
        <w:trPr>
          <w:cantSplit/>
        </w:trPr>
        <w:tc>
          <w:tcPr>
            <w:tcW w:w="688"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bCs/>
                <w:sz w:val="28"/>
                <w:szCs w:val="28"/>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C545C8" w:rsidP="00A45417">
            <w:pPr>
              <w:snapToGrid w:val="0"/>
              <w:jc w:val="both"/>
              <w:rPr>
                <w:b/>
                <w:sz w:val="28"/>
                <w:szCs w:val="28"/>
              </w:rPr>
            </w:pPr>
            <w:r w:rsidRPr="00F93E89">
              <w:rPr>
                <w:b/>
                <w:sz w:val="28"/>
                <w:szCs w:val="28"/>
              </w:rPr>
              <w:t xml:space="preserve">Геометрия </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0E77A8" w:rsidP="00A45417">
            <w:pPr>
              <w:snapToGrid w:val="0"/>
              <w:jc w:val="both"/>
              <w:rPr>
                <w:b/>
                <w:sz w:val="28"/>
                <w:szCs w:val="28"/>
              </w:rPr>
            </w:pPr>
            <w:r>
              <w:rPr>
                <w:b/>
                <w:sz w:val="28"/>
                <w:szCs w:val="28"/>
              </w:rPr>
              <w:t>80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3D7C77" w:rsidP="00A45417">
            <w:pPr>
              <w:snapToGrid w:val="0"/>
              <w:jc w:val="both"/>
              <w:rPr>
                <w:b/>
                <w:sz w:val="28"/>
                <w:szCs w:val="28"/>
              </w:rPr>
            </w:pPr>
            <w:r w:rsidRPr="00F93E89">
              <w:rPr>
                <w:b/>
                <w:sz w:val="28"/>
                <w:szCs w:val="28"/>
              </w:rPr>
              <w:t>4</w:t>
            </w:r>
            <w:r w:rsidR="000E77A8">
              <w:rPr>
                <w:b/>
                <w:sz w:val="28"/>
                <w:szCs w:val="28"/>
              </w:rPr>
              <w:t>0</w:t>
            </w:r>
          </w:p>
        </w:tc>
      </w:tr>
      <w:tr w:rsidR="009C65D3" w:rsidRPr="00F93E89" w:rsidTr="00A45417">
        <w:trPr>
          <w:cantSplit/>
          <w:trHeight w:val="586"/>
        </w:trPr>
        <w:tc>
          <w:tcPr>
            <w:tcW w:w="688" w:type="dxa"/>
            <w:vMerge w:val="restart"/>
            <w:tcBorders>
              <w:top w:val="single" w:sz="4" w:space="0" w:color="000000"/>
              <w:left w:val="single" w:sz="4" w:space="0" w:color="000000"/>
            </w:tcBorders>
            <w:shd w:val="clear" w:color="auto" w:fill="auto"/>
          </w:tcPr>
          <w:p w:rsidR="009C65D3" w:rsidRPr="00F93E89" w:rsidRDefault="009C65D3" w:rsidP="00A45417">
            <w:pPr>
              <w:snapToGrid w:val="0"/>
              <w:jc w:val="both"/>
              <w:rPr>
                <w:b/>
                <w:bCs/>
                <w:sz w:val="28"/>
                <w:szCs w:val="28"/>
              </w:rPr>
            </w:pPr>
            <w:r w:rsidRPr="00F93E89">
              <w:rPr>
                <w:b/>
                <w:bCs/>
                <w:sz w:val="28"/>
                <w:szCs w:val="28"/>
              </w:rPr>
              <w:t>8</w:t>
            </w:r>
          </w:p>
          <w:p w:rsidR="009C65D3" w:rsidRPr="00F93E89" w:rsidRDefault="009C65D3" w:rsidP="00A45417">
            <w:pPr>
              <w:jc w:val="both"/>
              <w:rPr>
                <w:b/>
                <w:bCs/>
                <w:sz w:val="28"/>
                <w:szCs w:val="28"/>
              </w:rPr>
            </w:pPr>
          </w:p>
        </w:tc>
        <w:tc>
          <w:tcPr>
            <w:tcW w:w="2475" w:type="dxa"/>
            <w:vMerge w:val="restart"/>
            <w:tcBorders>
              <w:top w:val="single" w:sz="4" w:space="0" w:color="000000"/>
              <w:left w:val="single" w:sz="4" w:space="0" w:color="000000"/>
            </w:tcBorders>
            <w:shd w:val="clear" w:color="auto" w:fill="auto"/>
            <w:vAlign w:val="center"/>
          </w:tcPr>
          <w:p w:rsidR="009C65D3" w:rsidRPr="00F93E89" w:rsidRDefault="009C65D3" w:rsidP="00A45417">
            <w:pPr>
              <w:snapToGrid w:val="0"/>
              <w:jc w:val="both"/>
              <w:rPr>
                <w:b/>
                <w:sz w:val="28"/>
                <w:szCs w:val="28"/>
              </w:rPr>
            </w:pPr>
            <w:r w:rsidRPr="00F93E89">
              <w:rPr>
                <w:b/>
                <w:sz w:val="28"/>
                <w:szCs w:val="28"/>
              </w:rPr>
              <w:t>Арсанукаева А.М.</w:t>
            </w:r>
          </w:p>
        </w:tc>
        <w:tc>
          <w:tcPr>
            <w:tcW w:w="2251" w:type="dxa"/>
            <w:tcBorders>
              <w:top w:val="single" w:sz="4" w:space="0" w:color="000000"/>
              <w:left w:val="single" w:sz="4" w:space="0" w:color="000000"/>
              <w:bottom w:val="single" w:sz="4" w:space="0" w:color="auto"/>
            </w:tcBorders>
            <w:shd w:val="clear" w:color="auto" w:fill="auto"/>
          </w:tcPr>
          <w:p w:rsidR="009C65D3" w:rsidRPr="00F93E89" w:rsidRDefault="000E77A8" w:rsidP="00A45417">
            <w:pPr>
              <w:snapToGrid w:val="0"/>
              <w:jc w:val="both"/>
              <w:rPr>
                <w:b/>
                <w:sz w:val="28"/>
                <w:szCs w:val="28"/>
              </w:rPr>
            </w:pPr>
            <w:r>
              <w:rPr>
                <w:b/>
                <w:sz w:val="28"/>
                <w:szCs w:val="28"/>
              </w:rPr>
              <w:t xml:space="preserve">Алгебра </w:t>
            </w:r>
          </w:p>
        </w:tc>
        <w:tc>
          <w:tcPr>
            <w:tcW w:w="2057" w:type="dxa"/>
            <w:tcBorders>
              <w:top w:val="single" w:sz="4" w:space="0" w:color="000000"/>
              <w:left w:val="single" w:sz="4" w:space="0" w:color="000000"/>
              <w:bottom w:val="single" w:sz="4" w:space="0" w:color="auto"/>
            </w:tcBorders>
            <w:shd w:val="clear" w:color="auto" w:fill="auto"/>
          </w:tcPr>
          <w:p w:rsidR="009C65D3" w:rsidRPr="00F93E89" w:rsidRDefault="000E77A8" w:rsidP="00A45417">
            <w:pPr>
              <w:snapToGrid w:val="0"/>
              <w:jc w:val="both"/>
              <w:rPr>
                <w:b/>
                <w:sz w:val="28"/>
                <w:szCs w:val="28"/>
              </w:rPr>
            </w:pPr>
            <w:r>
              <w:rPr>
                <w:b/>
                <w:sz w:val="28"/>
                <w:szCs w:val="28"/>
              </w:rPr>
              <w:t>94</w:t>
            </w:r>
          </w:p>
        </w:tc>
        <w:tc>
          <w:tcPr>
            <w:tcW w:w="1619" w:type="dxa"/>
            <w:tcBorders>
              <w:top w:val="single" w:sz="4" w:space="0" w:color="000000"/>
              <w:left w:val="single" w:sz="4" w:space="0" w:color="000000"/>
              <w:bottom w:val="single" w:sz="4" w:space="0" w:color="auto"/>
              <w:right w:val="single" w:sz="4" w:space="0" w:color="000000"/>
            </w:tcBorders>
            <w:shd w:val="clear" w:color="auto" w:fill="auto"/>
          </w:tcPr>
          <w:p w:rsidR="009C65D3" w:rsidRPr="00F93E89" w:rsidRDefault="003D7C77" w:rsidP="00A45417">
            <w:pPr>
              <w:snapToGrid w:val="0"/>
              <w:jc w:val="both"/>
              <w:rPr>
                <w:b/>
                <w:sz w:val="28"/>
                <w:szCs w:val="28"/>
              </w:rPr>
            </w:pPr>
            <w:r w:rsidRPr="00F93E89">
              <w:rPr>
                <w:b/>
                <w:sz w:val="28"/>
                <w:szCs w:val="28"/>
              </w:rPr>
              <w:t>28</w:t>
            </w:r>
          </w:p>
        </w:tc>
      </w:tr>
      <w:tr w:rsidR="009C65D3" w:rsidRPr="00F93E89" w:rsidTr="00A45417">
        <w:trPr>
          <w:cantSplit/>
          <w:trHeight w:val="585"/>
        </w:trPr>
        <w:tc>
          <w:tcPr>
            <w:tcW w:w="688" w:type="dxa"/>
            <w:vMerge/>
            <w:tcBorders>
              <w:left w:val="single" w:sz="4" w:space="0" w:color="000000"/>
              <w:bottom w:val="single" w:sz="4" w:space="0" w:color="000000"/>
            </w:tcBorders>
            <w:shd w:val="clear" w:color="auto" w:fill="auto"/>
          </w:tcPr>
          <w:p w:rsidR="009C65D3" w:rsidRPr="00F93E89" w:rsidRDefault="009C65D3" w:rsidP="00A45417">
            <w:pPr>
              <w:snapToGrid w:val="0"/>
              <w:jc w:val="both"/>
              <w:rPr>
                <w:b/>
                <w:bCs/>
                <w:sz w:val="28"/>
                <w:szCs w:val="28"/>
              </w:rPr>
            </w:pPr>
          </w:p>
        </w:tc>
        <w:tc>
          <w:tcPr>
            <w:tcW w:w="2475" w:type="dxa"/>
            <w:vMerge/>
            <w:tcBorders>
              <w:left w:val="single" w:sz="4" w:space="0" w:color="000000"/>
              <w:bottom w:val="single" w:sz="4" w:space="0" w:color="000000"/>
            </w:tcBorders>
            <w:shd w:val="clear" w:color="auto" w:fill="auto"/>
            <w:vAlign w:val="center"/>
          </w:tcPr>
          <w:p w:rsidR="009C65D3" w:rsidRPr="00F93E89" w:rsidRDefault="009C65D3" w:rsidP="00A45417">
            <w:pPr>
              <w:snapToGrid w:val="0"/>
              <w:jc w:val="both"/>
              <w:rPr>
                <w:b/>
                <w:sz w:val="28"/>
                <w:szCs w:val="28"/>
              </w:rPr>
            </w:pPr>
          </w:p>
        </w:tc>
        <w:tc>
          <w:tcPr>
            <w:tcW w:w="2251" w:type="dxa"/>
            <w:tcBorders>
              <w:top w:val="single" w:sz="4" w:space="0" w:color="auto"/>
              <w:left w:val="single" w:sz="4" w:space="0" w:color="000000"/>
              <w:bottom w:val="single" w:sz="4" w:space="0" w:color="000000"/>
            </w:tcBorders>
            <w:shd w:val="clear" w:color="auto" w:fill="auto"/>
          </w:tcPr>
          <w:p w:rsidR="009C65D3" w:rsidRPr="00F93E89" w:rsidRDefault="00C545C8" w:rsidP="00A45417">
            <w:pPr>
              <w:snapToGrid w:val="0"/>
              <w:jc w:val="both"/>
              <w:rPr>
                <w:b/>
                <w:sz w:val="28"/>
                <w:szCs w:val="28"/>
              </w:rPr>
            </w:pPr>
            <w:r w:rsidRPr="00F93E89">
              <w:rPr>
                <w:b/>
                <w:sz w:val="28"/>
                <w:szCs w:val="28"/>
              </w:rPr>
              <w:t xml:space="preserve">Геометрия </w:t>
            </w:r>
          </w:p>
        </w:tc>
        <w:tc>
          <w:tcPr>
            <w:tcW w:w="2057" w:type="dxa"/>
            <w:tcBorders>
              <w:top w:val="single" w:sz="4" w:space="0" w:color="auto"/>
              <w:left w:val="single" w:sz="4" w:space="0" w:color="000000"/>
              <w:bottom w:val="single" w:sz="4" w:space="0" w:color="000000"/>
            </w:tcBorders>
            <w:shd w:val="clear" w:color="auto" w:fill="auto"/>
          </w:tcPr>
          <w:p w:rsidR="009C65D3" w:rsidRPr="00F93E89" w:rsidRDefault="003D7C77" w:rsidP="00A45417">
            <w:pPr>
              <w:snapToGrid w:val="0"/>
              <w:jc w:val="both"/>
              <w:rPr>
                <w:b/>
                <w:sz w:val="28"/>
                <w:szCs w:val="28"/>
              </w:rPr>
            </w:pPr>
            <w:r w:rsidRPr="00F93E89">
              <w:rPr>
                <w:b/>
                <w:sz w:val="28"/>
                <w:szCs w:val="28"/>
              </w:rPr>
              <w:t>100</w:t>
            </w:r>
          </w:p>
        </w:tc>
        <w:tc>
          <w:tcPr>
            <w:tcW w:w="1619" w:type="dxa"/>
            <w:tcBorders>
              <w:top w:val="single" w:sz="4" w:space="0" w:color="auto"/>
              <w:left w:val="single" w:sz="4" w:space="0" w:color="000000"/>
              <w:bottom w:val="single" w:sz="4" w:space="0" w:color="000000"/>
              <w:right w:val="single" w:sz="4" w:space="0" w:color="000000"/>
            </w:tcBorders>
            <w:shd w:val="clear" w:color="auto" w:fill="auto"/>
          </w:tcPr>
          <w:p w:rsidR="009C65D3" w:rsidRPr="00F93E89" w:rsidRDefault="00C545C8" w:rsidP="00A45417">
            <w:pPr>
              <w:snapToGrid w:val="0"/>
              <w:jc w:val="both"/>
              <w:rPr>
                <w:b/>
                <w:sz w:val="28"/>
                <w:szCs w:val="28"/>
              </w:rPr>
            </w:pPr>
            <w:r w:rsidRPr="00F93E89">
              <w:rPr>
                <w:b/>
                <w:sz w:val="28"/>
                <w:szCs w:val="28"/>
              </w:rPr>
              <w:t>2</w:t>
            </w:r>
            <w:r w:rsidR="003D7C77" w:rsidRPr="00F93E89">
              <w:rPr>
                <w:b/>
                <w:sz w:val="28"/>
                <w:szCs w:val="28"/>
              </w:rPr>
              <w:t>8</w:t>
            </w:r>
          </w:p>
        </w:tc>
      </w:tr>
      <w:tr w:rsidR="009C65D3" w:rsidRPr="00F93E89" w:rsidTr="00A45417">
        <w:trPr>
          <w:cantSplit/>
          <w:trHeight w:val="585"/>
        </w:trPr>
        <w:tc>
          <w:tcPr>
            <w:tcW w:w="688" w:type="dxa"/>
            <w:tcBorders>
              <w:left w:val="single" w:sz="4" w:space="0" w:color="000000"/>
              <w:bottom w:val="single" w:sz="4" w:space="0" w:color="000000"/>
            </w:tcBorders>
            <w:shd w:val="clear" w:color="auto" w:fill="auto"/>
          </w:tcPr>
          <w:p w:rsidR="009C65D3" w:rsidRPr="00F93E89" w:rsidRDefault="009C65D3" w:rsidP="00A45417">
            <w:pPr>
              <w:snapToGrid w:val="0"/>
              <w:jc w:val="both"/>
              <w:rPr>
                <w:b/>
                <w:bCs/>
                <w:sz w:val="28"/>
                <w:szCs w:val="28"/>
              </w:rPr>
            </w:pPr>
          </w:p>
        </w:tc>
        <w:tc>
          <w:tcPr>
            <w:tcW w:w="2475" w:type="dxa"/>
            <w:tcBorders>
              <w:left w:val="single" w:sz="4" w:space="0" w:color="000000"/>
              <w:bottom w:val="single" w:sz="4" w:space="0" w:color="000000"/>
            </w:tcBorders>
            <w:shd w:val="clear" w:color="auto" w:fill="auto"/>
            <w:vAlign w:val="center"/>
          </w:tcPr>
          <w:p w:rsidR="009C65D3" w:rsidRPr="00F93E89" w:rsidRDefault="009C65D3" w:rsidP="00A45417">
            <w:pPr>
              <w:snapToGrid w:val="0"/>
              <w:jc w:val="both"/>
              <w:rPr>
                <w:b/>
                <w:sz w:val="28"/>
                <w:szCs w:val="28"/>
              </w:rPr>
            </w:pPr>
          </w:p>
        </w:tc>
        <w:tc>
          <w:tcPr>
            <w:tcW w:w="2251" w:type="dxa"/>
            <w:tcBorders>
              <w:top w:val="single" w:sz="4" w:space="0" w:color="auto"/>
              <w:left w:val="single" w:sz="4" w:space="0" w:color="000000"/>
              <w:bottom w:val="single" w:sz="4" w:space="0" w:color="000000"/>
            </w:tcBorders>
            <w:shd w:val="clear" w:color="auto" w:fill="auto"/>
          </w:tcPr>
          <w:p w:rsidR="009C65D3" w:rsidRPr="00F93E89" w:rsidRDefault="009C65D3" w:rsidP="00D14A5E">
            <w:pPr>
              <w:snapToGrid w:val="0"/>
              <w:jc w:val="both"/>
              <w:rPr>
                <w:b/>
                <w:sz w:val="28"/>
                <w:szCs w:val="28"/>
              </w:rPr>
            </w:pPr>
            <w:r w:rsidRPr="00F93E89">
              <w:rPr>
                <w:b/>
                <w:sz w:val="28"/>
                <w:szCs w:val="28"/>
              </w:rPr>
              <w:t xml:space="preserve"> </w:t>
            </w:r>
          </w:p>
        </w:tc>
        <w:tc>
          <w:tcPr>
            <w:tcW w:w="2057" w:type="dxa"/>
            <w:tcBorders>
              <w:top w:val="single" w:sz="4" w:space="0" w:color="auto"/>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p>
        </w:tc>
        <w:tc>
          <w:tcPr>
            <w:tcW w:w="1619" w:type="dxa"/>
            <w:tcBorders>
              <w:top w:val="single" w:sz="4" w:space="0" w:color="auto"/>
              <w:left w:val="single" w:sz="4" w:space="0" w:color="000000"/>
              <w:bottom w:val="single" w:sz="4" w:space="0" w:color="000000"/>
              <w:right w:val="single" w:sz="4" w:space="0" w:color="000000"/>
            </w:tcBorders>
            <w:shd w:val="clear" w:color="auto" w:fill="auto"/>
          </w:tcPr>
          <w:p w:rsidR="009C65D3" w:rsidRPr="00F93E89" w:rsidRDefault="009C65D3" w:rsidP="00A45417">
            <w:pPr>
              <w:snapToGrid w:val="0"/>
              <w:jc w:val="both"/>
              <w:rPr>
                <w:b/>
                <w:sz w:val="28"/>
                <w:szCs w:val="28"/>
              </w:rPr>
            </w:pPr>
          </w:p>
        </w:tc>
      </w:tr>
      <w:tr w:rsidR="0079348A" w:rsidRPr="00F93E89" w:rsidTr="00C92BCC">
        <w:trPr>
          <w:cantSplit/>
        </w:trPr>
        <w:tc>
          <w:tcPr>
            <w:tcW w:w="688" w:type="dxa"/>
            <w:vMerge w:val="restart"/>
            <w:tcBorders>
              <w:top w:val="single" w:sz="4" w:space="0" w:color="000000"/>
              <w:left w:val="single" w:sz="4" w:space="0" w:color="000000"/>
            </w:tcBorders>
            <w:shd w:val="clear" w:color="auto" w:fill="auto"/>
            <w:vAlign w:val="center"/>
          </w:tcPr>
          <w:p w:rsidR="0079348A" w:rsidRPr="00F93E89" w:rsidRDefault="0079348A" w:rsidP="00A45417">
            <w:pPr>
              <w:snapToGrid w:val="0"/>
              <w:rPr>
                <w:b/>
                <w:bCs/>
                <w:sz w:val="28"/>
                <w:szCs w:val="28"/>
              </w:rPr>
            </w:pPr>
            <w:r w:rsidRPr="00F93E89">
              <w:rPr>
                <w:b/>
                <w:bCs/>
                <w:sz w:val="28"/>
                <w:szCs w:val="28"/>
              </w:rPr>
              <w:t>9</w:t>
            </w:r>
          </w:p>
        </w:tc>
        <w:tc>
          <w:tcPr>
            <w:tcW w:w="2475" w:type="dxa"/>
            <w:vMerge w:val="restart"/>
            <w:tcBorders>
              <w:top w:val="single" w:sz="4" w:space="0" w:color="000000"/>
              <w:left w:val="single" w:sz="4" w:space="0" w:color="000000"/>
            </w:tcBorders>
            <w:shd w:val="clear" w:color="auto" w:fill="auto"/>
            <w:vAlign w:val="center"/>
          </w:tcPr>
          <w:p w:rsidR="0079348A" w:rsidRPr="00F93E89" w:rsidRDefault="0079348A" w:rsidP="00A45417">
            <w:pPr>
              <w:snapToGrid w:val="0"/>
              <w:rPr>
                <w:b/>
                <w:sz w:val="28"/>
                <w:szCs w:val="28"/>
              </w:rPr>
            </w:pPr>
            <w:r w:rsidRPr="00F93E89">
              <w:rPr>
                <w:b/>
                <w:sz w:val="28"/>
                <w:szCs w:val="28"/>
              </w:rPr>
              <w:t>Джаватова А.А</w:t>
            </w:r>
          </w:p>
        </w:tc>
        <w:tc>
          <w:tcPr>
            <w:tcW w:w="2251" w:type="dxa"/>
            <w:tcBorders>
              <w:top w:val="single" w:sz="4" w:space="0" w:color="000000"/>
              <w:left w:val="single" w:sz="4" w:space="0" w:color="000000"/>
              <w:bottom w:val="single" w:sz="4" w:space="0" w:color="000000"/>
            </w:tcBorders>
            <w:shd w:val="clear" w:color="auto" w:fill="auto"/>
          </w:tcPr>
          <w:p w:rsidR="0079348A" w:rsidRPr="00F93E89" w:rsidRDefault="000E77A8" w:rsidP="00A45417">
            <w:pPr>
              <w:snapToGrid w:val="0"/>
              <w:jc w:val="both"/>
              <w:rPr>
                <w:b/>
                <w:sz w:val="28"/>
                <w:szCs w:val="28"/>
              </w:rPr>
            </w:pPr>
            <w:r>
              <w:rPr>
                <w:b/>
                <w:sz w:val="28"/>
                <w:szCs w:val="28"/>
              </w:rPr>
              <w:t xml:space="preserve">Математика </w:t>
            </w:r>
            <w:r w:rsidR="0079348A" w:rsidRPr="00F93E89">
              <w:rPr>
                <w:b/>
                <w:sz w:val="28"/>
                <w:szCs w:val="28"/>
              </w:rPr>
              <w:t xml:space="preserve"> </w:t>
            </w:r>
          </w:p>
        </w:tc>
        <w:tc>
          <w:tcPr>
            <w:tcW w:w="2057" w:type="dxa"/>
            <w:tcBorders>
              <w:top w:val="single" w:sz="4" w:space="0" w:color="000000"/>
              <w:left w:val="single" w:sz="4" w:space="0" w:color="000000"/>
              <w:bottom w:val="single" w:sz="4" w:space="0" w:color="000000"/>
            </w:tcBorders>
            <w:shd w:val="clear" w:color="auto" w:fill="auto"/>
          </w:tcPr>
          <w:p w:rsidR="0079348A" w:rsidRPr="00F93E89" w:rsidRDefault="000E77A8" w:rsidP="00A45417">
            <w:pPr>
              <w:snapToGrid w:val="0"/>
              <w:jc w:val="both"/>
              <w:rPr>
                <w:b/>
                <w:sz w:val="28"/>
                <w:szCs w:val="28"/>
              </w:rPr>
            </w:pPr>
            <w:r>
              <w:rPr>
                <w:b/>
                <w:sz w:val="28"/>
                <w:szCs w:val="28"/>
              </w:rPr>
              <w:t>87</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79348A" w:rsidRPr="00F93E89" w:rsidRDefault="000E77A8" w:rsidP="00A45417">
            <w:pPr>
              <w:snapToGrid w:val="0"/>
              <w:jc w:val="both"/>
              <w:rPr>
                <w:b/>
                <w:sz w:val="28"/>
                <w:szCs w:val="28"/>
              </w:rPr>
            </w:pPr>
            <w:r>
              <w:rPr>
                <w:b/>
                <w:sz w:val="28"/>
                <w:szCs w:val="28"/>
              </w:rPr>
              <w:t>50</w:t>
            </w:r>
          </w:p>
        </w:tc>
      </w:tr>
      <w:tr w:rsidR="0079348A" w:rsidRPr="00F93E89" w:rsidTr="00C92BCC">
        <w:trPr>
          <w:cantSplit/>
          <w:trHeight w:val="390"/>
        </w:trPr>
        <w:tc>
          <w:tcPr>
            <w:tcW w:w="688" w:type="dxa"/>
            <w:vMerge/>
            <w:tcBorders>
              <w:left w:val="single" w:sz="4" w:space="0" w:color="000000"/>
            </w:tcBorders>
            <w:shd w:val="clear" w:color="auto" w:fill="auto"/>
            <w:vAlign w:val="center"/>
          </w:tcPr>
          <w:p w:rsidR="0079348A" w:rsidRPr="00F93E89" w:rsidRDefault="0079348A" w:rsidP="00A45417">
            <w:pPr>
              <w:snapToGrid w:val="0"/>
              <w:rPr>
                <w:b/>
                <w:bCs/>
                <w:sz w:val="28"/>
                <w:szCs w:val="28"/>
              </w:rPr>
            </w:pPr>
          </w:p>
        </w:tc>
        <w:tc>
          <w:tcPr>
            <w:tcW w:w="2475" w:type="dxa"/>
            <w:vMerge/>
            <w:tcBorders>
              <w:left w:val="single" w:sz="4" w:space="0" w:color="000000"/>
            </w:tcBorders>
            <w:shd w:val="clear" w:color="auto" w:fill="auto"/>
            <w:vAlign w:val="center"/>
          </w:tcPr>
          <w:p w:rsidR="0079348A" w:rsidRPr="00F93E89" w:rsidRDefault="0079348A" w:rsidP="00A45417">
            <w:pPr>
              <w:snapToGrid w:val="0"/>
              <w:rPr>
                <w:b/>
                <w:sz w:val="28"/>
                <w:szCs w:val="28"/>
              </w:rPr>
            </w:pPr>
          </w:p>
        </w:tc>
        <w:tc>
          <w:tcPr>
            <w:tcW w:w="2251" w:type="dxa"/>
            <w:tcBorders>
              <w:top w:val="single" w:sz="4" w:space="0" w:color="000000"/>
              <w:left w:val="single" w:sz="4" w:space="0" w:color="000000"/>
              <w:bottom w:val="single" w:sz="4" w:space="0" w:color="auto"/>
            </w:tcBorders>
            <w:shd w:val="clear" w:color="auto" w:fill="auto"/>
          </w:tcPr>
          <w:p w:rsidR="0079348A" w:rsidRPr="00F93E89" w:rsidRDefault="0079348A" w:rsidP="00A45417">
            <w:pPr>
              <w:snapToGrid w:val="0"/>
              <w:jc w:val="both"/>
              <w:rPr>
                <w:b/>
                <w:sz w:val="28"/>
                <w:szCs w:val="28"/>
              </w:rPr>
            </w:pPr>
            <w:r w:rsidRPr="00F93E89">
              <w:rPr>
                <w:b/>
                <w:sz w:val="28"/>
                <w:szCs w:val="28"/>
              </w:rPr>
              <w:t>Геометрия</w:t>
            </w:r>
          </w:p>
        </w:tc>
        <w:tc>
          <w:tcPr>
            <w:tcW w:w="2057" w:type="dxa"/>
            <w:tcBorders>
              <w:top w:val="single" w:sz="4" w:space="0" w:color="000000"/>
              <w:left w:val="single" w:sz="4" w:space="0" w:color="000000"/>
              <w:bottom w:val="single" w:sz="4" w:space="0" w:color="auto"/>
            </w:tcBorders>
            <w:shd w:val="clear" w:color="auto" w:fill="auto"/>
          </w:tcPr>
          <w:p w:rsidR="0079348A" w:rsidRPr="00F93E89" w:rsidRDefault="000E77A8" w:rsidP="00A45417">
            <w:pPr>
              <w:snapToGrid w:val="0"/>
              <w:jc w:val="both"/>
              <w:rPr>
                <w:b/>
                <w:sz w:val="28"/>
                <w:szCs w:val="28"/>
              </w:rPr>
            </w:pPr>
            <w:r>
              <w:rPr>
                <w:b/>
                <w:sz w:val="28"/>
                <w:szCs w:val="28"/>
              </w:rPr>
              <w:t>-</w:t>
            </w:r>
          </w:p>
        </w:tc>
        <w:tc>
          <w:tcPr>
            <w:tcW w:w="1619" w:type="dxa"/>
            <w:tcBorders>
              <w:top w:val="single" w:sz="4" w:space="0" w:color="000000"/>
              <w:left w:val="single" w:sz="4" w:space="0" w:color="000000"/>
              <w:bottom w:val="single" w:sz="4" w:space="0" w:color="auto"/>
              <w:right w:val="single" w:sz="4" w:space="0" w:color="000000"/>
            </w:tcBorders>
            <w:shd w:val="clear" w:color="auto" w:fill="auto"/>
          </w:tcPr>
          <w:p w:rsidR="0079348A" w:rsidRPr="00F93E89" w:rsidRDefault="000E77A8" w:rsidP="00A45417">
            <w:pPr>
              <w:snapToGrid w:val="0"/>
              <w:jc w:val="both"/>
              <w:rPr>
                <w:b/>
                <w:sz w:val="28"/>
                <w:szCs w:val="28"/>
              </w:rPr>
            </w:pPr>
            <w:r>
              <w:rPr>
                <w:b/>
                <w:sz w:val="28"/>
                <w:szCs w:val="28"/>
              </w:rPr>
              <w:t>-</w:t>
            </w:r>
          </w:p>
        </w:tc>
      </w:tr>
      <w:tr w:rsidR="0079348A" w:rsidRPr="00F93E89" w:rsidTr="00C92BCC">
        <w:trPr>
          <w:cantSplit/>
          <w:trHeight w:val="195"/>
        </w:trPr>
        <w:tc>
          <w:tcPr>
            <w:tcW w:w="688" w:type="dxa"/>
            <w:vMerge/>
            <w:tcBorders>
              <w:left w:val="single" w:sz="4" w:space="0" w:color="000000"/>
              <w:bottom w:val="single" w:sz="4" w:space="0" w:color="000000"/>
            </w:tcBorders>
            <w:shd w:val="clear" w:color="auto" w:fill="auto"/>
            <w:vAlign w:val="center"/>
          </w:tcPr>
          <w:p w:rsidR="0079348A" w:rsidRPr="00F93E89" w:rsidRDefault="0079348A" w:rsidP="00A45417">
            <w:pPr>
              <w:snapToGrid w:val="0"/>
              <w:rPr>
                <w:b/>
                <w:bCs/>
                <w:sz w:val="28"/>
                <w:szCs w:val="28"/>
              </w:rPr>
            </w:pPr>
          </w:p>
        </w:tc>
        <w:tc>
          <w:tcPr>
            <w:tcW w:w="2475" w:type="dxa"/>
            <w:vMerge/>
            <w:tcBorders>
              <w:left w:val="single" w:sz="4" w:space="0" w:color="000000"/>
              <w:bottom w:val="single" w:sz="4" w:space="0" w:color="000000"/>
            </w:tcBorders>
            <w:shd w:val="clear" w:color="auto" w:fill="auto"/>
            <w:vAlign w:val="center"/>
          </w:tcPr>
          <w:p w:rsidR="0079348A" w:rsidRPr="00F93E89" w:rsidRDefault="0079348A" w:rsidP="00A45417">
            <w:pPr>
              <w:snapToGrid w:val="0"/>
              <w:rPr>
                <w:b/>
                <w:sz w:val="28"/>
                <w:szCs w:val="28"/>
              </w:rPr>
            </w:pPr>
          </w:p>
        </w:tc>
        <w:tc>
          <w:tcPr>
            <w:tcW w:w="2251" w:type="dxa"/>
            <w:tcBorders>
              <w:top w:val="single" w:sz="4" w:space="0" w:color="auto"/>
              <w:left w:val="single" w:sz="4" w:space="0" w:color="000000"/>
              <w:bottom w:val="single" w:sz="4" w:space="0" w:color="000000"/>
            </w:tcBorders>
            <w:shd w:val="clear" w:color="auto" w:fill="auto"/>
          </w:tcPr>
          <w:p w:rsidR="0079348A" w:rsidRPr="00F93E89" w:rsidRDefault="0079348A" w:rsidP="00A45417">
            <w:pPr>
              <w:snapToGrid w:val="0"/>
              <w:jc w:val="both"/>
              <w:rPr>
                <w:b/>
                <w:sz w:val="28"/>
                <w:szCs w:val="28"/>
              </w:rPr>
            </w:pPr>
            <w:r w:rsidRPr="00F93E89">
              <w:rPr>
                <w:b/>
                <w:sz w:val="28"/>
                <w:szCs w:val="28"/>
              </w:rPr>
              <w:t>Информатика</w:t>
            </w:r>
          </w:p>
        </w:tc>
        <w:tc>
          <w:tcPr>
            <w:tcW w:w="2057" w:type="dxa"/>
            <w:tcBorders>
              <w:top w:val="single" w:sz="4" w:space="0" w:color="auto"/>
              <w:left w:val="single" w:sz="4" w:space="0" w:color="000000"/>
              <w:bottom w:val="single" w:sz="4" w:space="0" w:color="000000"/>
            </w:tcBorders>
            <w:shd w:val="clear" w:color="auto" w:fill="auto"/>
          </w:tcPr>
          <w:p w:rsidR="0079348A" w:rsidRPr="00F93E89" w:rsidRDefault="00D14A5E" w:rsidP="00A45417">
            <w:pPr>
              <w:snapToGrid w:val="0"/>
              <w:jc w:val="both"/>
              <w:rPr>
                <w:b/>
                <w:sz w:val="28"/>
                <w:szCs w:val="28"/>
              </w:rPr>
            </w:pPr>
            <w:r w:rsidRPr="00F93E89">
              <w:rPr>
                <w:b/>
                <w:sz w:val="28"/>
                <w:szCs w:val="28"/>
              </w:rPr>
              <w:t>100</w:t>
            </w:r>
          </w:p>
        </w:tc>
        <w:tc>
          <w:tcPr>
            <w:tcW w:w="1619" w:type="dxa"/>
            <w:tcBorders>
              <w:top w:val="single" w:sz="4" w:space="0" w:color="auto"/>
              <w:left w:val="single" w:sz="4" w:space="0" w:color="000000"/>
              <w:bottom w:val="single" w:sz="4" w:space="0" w:color="000000"/>
              <w:right w:val="single" w:sz="4" w:space="0" w:color="000000"/>
            </w:tcBorders>
            <w:shd w:val="clear" w:color="auto" w:fill="auto"/>
          </w:tcPr>
          <w:p w:rsidR="0079348A" w:rsidRPr="00F93E89" w:rsidRDefault="000E77A8" w:rsidP="00A45417">
            <w:pPr>
              <w:snapToGrid w:val="0"/>
              <w:jc w:val="both"/>
              <w:rPr>
                <w:b/>
                <w:sz w:val="28"/>
                <w:szCs w:val="28"/>
              </w:rPr>
            </w:pPr>
            <w:r>
              <w:rPr>
                <w:b/>
                <w:sz w:val="28"/>
                <w:szCs w:val="28"/>
              </w:rPr>
              <w:t>67</w:t>
            </w:r>
          </w:p>
        </w:tc>
      </w:tr>
      <w:tr w:rsidR="009C65D3" w:rsidRPr="00F93E89" w:rsidTr="00A45417">
        <w:trPr>
          <w:cantSplit/>
        </w:trPr>
        <w:tc>
          <w:tcPr>
            <w:tcW w:w="688" w:type="dxa"/>
            <w:vMerge w:val="restart"/>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bCs/>
                <w:sz w:val="28"/>
                <w:szCs w:val="28"/>
              </w:rPr>
            </w:pPr>
            <w:r w:rsidRPr="00F93E89">
              <w:rPr>
                <w:b/>
                <w:bCs/>
                <w:sz w:val="28"/>
                <w:szCs w:val="28"/>
              </w:rPr>
              <w:t>10</w:t>
            </w:r>
          </w:p>
        </w:tc>
        <w:tc>
          <w:tcPr>
            <w:tcW w:w="2475" w:type="dxa"/>
            <w:vMerge w:val="restart"/>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sz w:val="28"/>
                <w:szCs w:val="28"/>
              </w:rPr>
            </w:pPr>
            <w:r w:rsidRPr="00F93E89">
              <w:rPr>
                <w:b/>
                <w:sz w:val="28"/>
                <w:szCs w:val="28"/>
              </w:rPr>
              <w:t>Аличеева А.М.</w:t>
            </w: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Алгебра</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0E77A8" w:rsidP="00A45417">
            <w:pPr>
              <w:snapToGrid w:val="0"/>
              <w:jc w:val="both"/>
              <w:rPr>
                <w:b/>
                <w:sz w:val="28"/>
                <w:szCs w:val="28"/>
              </w:rPr>
            </w:pPr>
            <w:r>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0E77A8" w:rsidP="00A45417">
            <w:pPr>
              <w:snapToGrid w:val="0"/>
              <w:jc w:val="both"/>
              <w:rPr>
                <w:b/>
                <w:sz w:val="28"/>
                <w:szCs w:val="28"/>
              </w:rPr>
            </w:pPr>
            <w:r>
              <w:rPr>
                <w:b/>
                <w:sz w:val="28"/>
                <w:szCs w:val="28"/>
              </w:rPr>
              <w:t>40</w:t>
            </w:r>
          </w:p>
        </w:tc>
      </w:tr>
      <w:tr w:rsidR="009C65D3" w:rsidRPr="00F93E89" w:rsidTr="00A45417">
        <w:trPr>
          <w:cantSplit/>
        </w:trPr>
        <w:tc>
          <w:tcPr>
            <w:tcW w:w="688"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bCs/>
                <w:sz w:val="28"/>
                <w:szCs w:val="28"/>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Геометрия</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0E77A8" w:rsidP="00A45417">
            <w:pPr>
              <w:snapToGrid w:val="0"/>
              <w:jc w:val="both"/>
              <w:rPr>
                <w:b/>
                <w:sz w:val="28"/>
                <w:szCs w:val="28"/>
              </w:rPr>
            </w:pPr>
            <w:r>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0E77A8" w:rsidP="00A45417">
            <w:pPr>
              <w:snapToGrid w:val="0"/>
              <w:jc w:val="both"/>
              <w:rPr>
                <w:b/>
                <w:sz w:val="28"/>
                <w:szCs w:val="28"/>
              </w:rPr>
            </w:pPr>
            <w:r>
              <w:rPr>
                <w:b/>
                <w:sz w:val="28"/>
                <w:szCs w:val="28"/>
              </w:rPr>
              <w:t>40</w:t>
            </w:r>
          </w:p>
        </w:tc>
      </w:tr>
      <w:tr w:rsidR="009C65D3" w:rsidRPr="00F93E89" w:rsidTr="00A45417">
        <w:trPr>
          <w:cantSplit/>
        </w:trPr>
        <w:tc>
          <w:tcPr>
            <w:tcW w:w="688" w:type="dxa"/>
            <w:vMerge w:val="restart"/>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bCs/>
                <w:sz w:val="28"/>
                <w:szCs w:val="28"/>
              </w:rPr>
            </w:pPr>
            <w:r w:rsidRPr="00F93E89">
              <w:rPr>
                <w:b/>
                <w:bCs/>
                <w:sz w:val="28"/>
                <w:szCs w:val="28"/>
              </w:rPr>
              <w:t>11</w:t>
            </w:r>
          </w:p>
        </w:tc>
        <w:tc>
          <w:tcPr>
            <w:tcW w:w="2475" w:type="dxa"/>
            <w:vMerge w:val="restart"/>
            <w:tcBorders>
              <w:top w:val="single" w:sz="4" w:space="0" w:color="000000"/>
              <w:left w:val="single" w:sz="4" w:space="0" w:color="000000"/>
              <w:bottom w:val="single" w:sz="4" w:space="0" w:color="000000"/>
            </w:tcBorders>
            <w:shd w:val="clear" w:color="auto" w:fill="auto"/>
            <w:vAlign w:val="center"/>
          </w:tcPr>
          <w:p w:rsidR="009C65D3" w:rsidRPr="00F93E89" w:rsidRDefault="00C62F28" w:rsidP="00A45417">
            <w:pPr>
              <w:snapToGrid w:val="0"/>
              <w:rPr>
                <w:b/>
                <w:sz w:val="28"/>
                <w:szCs w:val="28"/>
              </w:rPr>
            </w:pPr>
            <w:r w:rsidRPr="00F93E89">
              <w:rPr>
                <w:b/>
                <w:sz w:val="28"/>
                <w:szCs w:val="28"/>
              </w:rPr>
              <w:t>Татаева С.Г.</w:t>
            </w: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C62F28" w:rsidP="00A45417">
            <w:pPr>
              <w:snapToGrid w:val="0"/>
              <w:jc w:val="both"/>
              <w:rPr>
                <w:b/>
                <w:sz w:val="28"/>
                <w:szCs w:val="28"/>
              </w:rPr>
            </w:pPr>
            <w:r w:rsidRPr="00F93E89">
              <w:rPr>
                <w:b/>
                <w:sz w:val="28"/>
                <w:szCs w:val="28"/>
              </w:rPr>
              <w:t>История</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C55648" w:rsidP="00A45417">
            <w:pPr>
              <w:snapToGrid w:val="0"/>
              <w:jc w:val="both"/>
              <w:rPr>
                <w:b/>
                <w:sz w:val="28"/>
                <w:szCs w:val="28"/>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0E77A8" w:rsidP="00A45417">
            <w:pPr>
              <w:snapToGrid w:val="0"/>
              <w:jc w:val="both"/>
              <w:rPr>
                <w:b/>
                <w:sz w:val="28"/>
                <w:szCs w:val="28"/>
              </w:rPr>
            </w:pPr>
            <w:r>
              <w:rPr>
                <w:b/>
                <w:sz w:val="28"/>
                <w:szCs w:val="28"/>
              </w:rPr>
              <w:t>54</w:t>
            </w:r>
          </w:p>
        </w:tc>
      </w:tr>
      <w:tr w:rsidR="009C65D3" w:rsidRPr="00F93E89" w:rsidTr="00A45417">
        <w:trPr>
          <w:cantSplit/>
        </w:trPr>
        <w:tc>
          <w:tcPr>
            <w:tcW w:w="688"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bCs/>
                <w:sz w:val="28"/>
                <w:szCs w:val="28"/>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9C65D3" w:rsidP="00A45417">
            <w:pPr>
              <w:snapToGrid w:val="0"/>
              <w:jc w:val="both"/>
              <w:rPr>
                <w:b/>
                <w:sz w:val="28"/>
                <w:szCs w:val="28"/>
              </w:rPr>
            </w:pPr>
          </w:p>
        </w:tc>
      </w:tr>
      <w:tr w:rsidR="009C65D3" w:rsidRPr="00F93E89" w:rsidTr="00A45417">
        <w:trPr>
          <w:cantSplit/>
        </w:trPr>
        <w:tc>
          <w:tcPr>
            <w:tcW w:w="9090" w:type="dxa"/>
            <w:gridSpan w:val="5"/>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9C65D3" w:rsidP="00A45417">
            <w:pPr>
              <w:snapToGrid w:val="0"/>
              <w:jc w:val="both"/>
              <w:rPr>
                <w:b/>
                <w:sz w:val="28"/>
                <w:szCs w:val="28"/>
              </w:rPr>
            </w:pPr>
          </w:p>
        </w:tc>
      </w:tr>
      <w:tr w:rsidR="009C65D3" w:rsidRPr="00F93E89" w:rsidTr="00A45417">
        <w:trPr>
          <w:cantSplit/>
        </w:trPr>
        <w:tc>
          <w:tcPr>
            <w:tcW w:w="688" w:type="dxa"/>
            <w:vMerge w:val="restart"/>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bCs/>
                <w:sz w:val="28"/>
                <w:szCs w:val="28"/>
              </w:rPr>
            </w:pPr>
            <w:r w:rsidRPr="00F93E89">
              <w:rPr>
                <w:b/>
                <w:bCs/>
                <w:sz w:val="28"/>
                <w:szCs w:val="28"/>
              </w:rPr>
              <w:t>12</w:t>
            </w:r>
          </w:p>
        </w:tc>
        <w:tc>
          <w:tcPr>
            <w:tcW w:w="2475" w:type="dxa"/>
            <w:vMerge w:val="restart"/>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sz w:val="28"/>
                <w:szCs w:val="28"/>
              </w:rPr>
            </w:pPr>
            <w:r w:rsidRPr="00F93E89">
              <w:rPr>
                <w:b/>
                <w:sz w:val="28"/>
                <w:szCs w:val="28"/>
              </w:rPr>
              <w:t>Мурзаев С.С.</w:t>
            </w: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История</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C55648" w:rsidP="00A45417">
            <w:pPr>
              <w:snapToGrid w:val="0"/>
              <w:jc w:val="both"/>
              <w:rPr>
                <w:b/>
                <w:sz w:val="28"/>
                <w:szCs w:val="28"/>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0E77A8" w:rsidP="00A45417">
            <w:pPr>
              <w:snapToGrid w:val="0"/>
              <w:jc w:val="both"/>
              <w:rPr>
                <w:b/>
                <w:sz w:val="28"/>
                <w:szCs w:val="28"/>
              </w:rPr>
            </w:pPr>
            <w:r>
              <w:rPr>
                <w:b/>
                <w:sz w:val="28"/>
                <w:szCs w:val="28"/>
              </w:rPr>
              <w:t>44</w:t>
            </w:r>
          </w:p>
        </w:tc>
      </w:tr>
      <w:tr w:rsidR="009C65D3" w:rsidRPr="00F93E89" w:rsidTr="00A45417">
        <w:trPr>
          <w:cantSplit/>
        </w:trPr>
        <w:tc>
          <w:tcPr>
            <w:tcW w:w="688"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bCs/>
                <w:sz w:val="28"/>
                <w:szCs w:val="28"/>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 xml:space="preserve">История Дагестана </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C55648" w:rsidP="00A45417">
            <w:pPr>
              <w:snapToGrid w:val="0"/>
              <w:jc w:val="both"/>
              <w:rPr>
                <w:b/>
                <w:sz w:val="28"/>
                <w:szCs w:val="28"/>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0E77A8" w:rsidP="00A45417">
            <w:pPr>
              <w:snapToGrid w:val="0"/>
              <w:jc w:val="both"/>
              <w:rPr>
                <w:b/>
                <w:sz w:val="28"/>
                <w:szCs w:val="28"/>
              </w:rPr>
            </w:pPr>
            <w:r>
              <w:rPr>
                <w:b/>
                <w:sz w:val="28"/>
                <w:szCs w:val="28"/>
              </w:rPr>
              <w:t>84</w:t>
            </w:r>
          </w:p>
        </w:tc>
      </w:tr>
      <w:tr w:rsidR="009C65D3" w:rsidRPr="00F93E89" w:rsidTr="00A45417">
        <w:trPr>
          <w:cantSplit/>
        </w:trPr>
        <w:tc>
          <w:tcPr>
            <w:tcW w:w="688" w:type="dxa"/>
            <w:vMerge w:val="restart"/>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bCs/>
                <w:sz w:val="28"/>
                <w:szCs w:val="28"/>
              </w:rPr>
            </w:pPr>
            <w:r w:rsidRPr="00F93E89">
              <w:rPr>
                <w:b/>
                <w:bCs/>
                <w:sz w:val="28"/>
                <w:szCs w:val="28"/>
              </w:rPr>
              <w:t>13</w:t>
            </w:r>
          </w:p>
        </w:tc>
        <w:tc>
          <w:tcPr>
            <w:tcW w:w="2475" w:type="dxa"/>
            <w:vMerge w:val="restart"/>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Нурмагомедов К.Х</w:t>
            </w: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История России</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C55648" w:rsidP="00A45417">
            <w:pPr>
              <w:snapToGrid w:val="0"/>
              <w:jc w:val="both"/>
              <w:rPr>
                <w:b/>
                <w:sz w:val="28"/>
                <w:szCs w:val="28"/>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1F1DC3" w:rsidP="00A45417">
            <w:pPr>
              <w:snapToGrid w:val="0"/>
              <w:jc w:val="both"/>
              <w:rPr>
                <w:b/>
                <w:sz w:val="28"/>
                <w:szCs w:val="28"/>
              </w:rPr>
            </w:pPr>
            <w:r>
              <w:rPr>
                <w:b/>
                <w:sz w:val="28"/>
                <w:szCs w:val="28"/>
              </w:rPr>
              <w:t>75</w:t>
            </w:r>
          </w:p>
        </w:tc>
      </w:tr>
      <w:tr w:rsidR="009C65D3" w:rsidRPr="00F93E89" w:rsidTr="00A45417">
        <w:trPr>
          <w:cantSplit/>
        </w:trPr>
        <w:tc>
          <w:tcPr>
            <w:tcW w:w="688"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bCs/>
                <w:sz w:val="28"/>
                <w:szCs w:val="28"/>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Обществознание</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C55648" w:rsidP="00A45417">
            <w:pPr>
              <w:snapToGrid w:val="0"/>
              <w:jc w:val="both"/>
              <w:rPr>
                <w:b/>
                <w:sz w:val="28"/>
                <w:szCs w:val="28"/>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3D7C77" w:rsidP="00A45417">
            <w:pPr>
              <w:snapToGrid w:val="0"/>
              <w:jc w:val="both"/>
              <w:rPr>
                <w:b/>
                <w:sz w:val="28"/>
                <w:szCs w:val="28"/>
              </w:rPr>
            </w:pPr>
            <w:r w:rsidRPr="00F93E89">
              <w:rPr>
                <w:b/>
                <w:sz w:val="28"/>
                <w:szCs w:val="28"/>
              </w:rPr>
              <w:t>7</w:t>
            </w:r>
            <w:r w:rsidR="001F1DC3">
              <w:rPr>
                <w:b/>
                <w:sz w:val="28"/>
                <w:szCs w:val="28"/>
              </w:rPr>
              <w:t>9</w:t>
            </w:r>
          </w:p>
        </w:tc>
      </w:tr>
      <w:tr w:rsidR="009C65D3" w:rsidRPr="00F93E89" w:rsidTr="00A45417">
        <w:trPr>
          <w:cantSplit/>
          <w:trHeight w:val="341"/>
        </w:trPr>
        <w:tc>
          <w:tcPr>
            <w:tcW w:w="688"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bCs/>
                <w:sz w:val="28"/>
                <w:szCs w:val="28"/>
              </w:rPr>
            </w:pPr>
            <w:r w:rsidRPr="00F93E89">
              <w:rPr>
                <w:b/>
                <w:bCs/>
                <w:sz w:val="28"/>
                <w:szCs w:val="28"/>
              </w:rPr>
              <w:t>14</w:t>
            </w:r>
          </w:p>
        </w:tc>
        <w:tc>
          <w:tcPr>
            <w:tcW w:w="2475"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Аличеева А.М.</w:t>
            </w: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География</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3D7C77" w:rsidP="00A45417">
            <w:pPr>
              <w:snapToGrid w:val="0"/>
              <w:jc w:val="both"/>
              <w:rPr>
                <w:b/>
                <w:sz w:val="28"/>
                <w:szCs w:val="28"/>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3D7C77" w:rsidP="00A45417">
            <w:pPr>
              <w:snapToGrid w:val="0"/>
              <w:jc w:val="both"/>
              <w:rPr>
                <w:b/>
                <w:sz w:val="28"/>
                <w:szCs w:val="28"/>
              </w:rPr>
            </w:pPr>
            <w:r w:rsidRPr="00F93E89">
              <w:rPr>
                <w:b/>
                <w:sz w:val="28"/>
                <w:szCs w:val="28"/>
              </w:rPr>
              <w:t>6</w:t>
            </w:r>
            <w:r w:rsidR="001F1DC3">
              <w:rPr>
                <w:b/>
                <w:sz w:val="28"/>
                <w:szCs w:val="28"/>
              </w:rPr>
              <w:t>5</w:t>
            </w:r>
          </w:p>
        </w:tc>
      </w:tr>
      <w:tr w:rsidR="009C65D3" w:rsidRPr="00F93E89" w:rsidTr="00A45417">
        <w:trPr>
          <w:cantSplit/>
          <w:trHeight w:val="341"/>
        </w:trPr>
        <w:tc>
          <w:tcPr>
            <w:tcW w:w="688"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bCs/>
                <w:sz w:val="28"/>
                <w:szCs w:val="28"/>
              </w:rPr>
            </w:pPr>
            <w:r w:rsidRPr="00F93E89">
              <w:rPr>
                <w:b/>
                <w:bCs/>
                <w:sz w:val="28"/>
                <w:szCs w:val="28"/>
              </w:rPr>
              <w:t>15</w:t>
            </w:r>
          </w:p>
        </w:tc>
        <w:tc>
          <w:tcPr>
            <w:tcW w:w="2475"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Бийсолтанова И.З</w:t>
            </w: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Физика</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C55648" w:rsidP="00A45417">
            <w:pPr>
              <w:snapToGrid w:val="0"/>
              <w:jc w:val="both"/>
              <w:rPr>
                <w:b/>
                <w:sz w:val="28"/>
                <w:szCs w:val="28"/>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553E43" w:rsidP="00A45417">
            <w:pPr>
              <w:snapToGrid w:val="0"/>
              <w:jc w:val="both"/>
              <w:rPr>
                <w:b/>
                <w:sz w:val="28"/>
                <w:szCs w:val="28"/>
              </w:rPr>
            </w:pPr>
            <w:r w:rsidRPr="00F93E89">
              <w:rPr>
                <w:b/>
                <w:sz w:val="28"/>
                <w:szCs w:val="28"/>
              </w:rPr>
              <w:t>5</w:t>
            </w:r>
            <w:r w:rsidR="001F1DC3">
              <w:rPr>
                <w:b/>
                <w:sz w:val="28"/>
                <w:szCs w:val="28"/>
              </w:rPr>
              <w:t>3</w:t>
            </w:r>
          </w:p>
        </w:tc>
      </w:tr>
      <w:tr w:rsidR="009C65D3" w:rsidRPr="00F93E89" w:rsidTr="00A45417">
        <w:trPr>
          <w:cantSplit/>
          <w:trHeight w:val="341"/>
        </w:trPr>
        <w:tc>
          <w:tcPr>
            <w:tcW w:w="688" w:type="dxa"/>
            <w:tcBorders>
              <w:top w:val="single" w:sz="4" w:space="0" w:color="000000"/>
              <w:left w:val="single" w:sz="4" w:space="0" w:color="000000"/>
              <w:bottom w:val="single" w:sz="4" w:space="0" w:color="000000"/>
            </w:tcBorders>
            <w:shd w:val="clear" w:color="auto" w:fill="auto"/>
          </w:tcPr>
          <w:p w:rsidR="0079348A" w:rsidRPr="00F93E89" w:rsidRDefault="0079348A" w:rsidP="00A45417">
            <w:pPr>
              <w:snapToGrid w:val="0"/>
              <w:jc w:val="both"/>
              <w:rPr>
                <w:b/>
                <w:bCs/>
                <w:sz w:val="28"/>
                <w:szCs w:val="28"/>
              </w:rPr>
            </w:pPr>
            <w:r w:rsidRPr="00F93E89">
              <w:rPr>
                <w:b/>
                <w:bCs/>
                <w:sz w:val="28"/>
                <w:szCs w:val="28"/>
              </w:rPr>
              <w:t>16</w:t>
            </w:r>
          </w:p>
        </w:tc>
        <w:tc>
          <w:tcPr>
            <w:tcW w:w="2475"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Мусаев М.Н.</w:t>
            </w: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Биология</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3D7C77" w:rsidP="00A45417">
            <w:pPr>
              <w:snapToGrid w:val="0"/>
              <w:jc w:val="both"/>
              <w:rPr>
                <w:b/>
                <w:sz w:val="28"/>
                <w:szCs w:val="28"/>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1F1DC3" w:rsidP="00A45417">
            <w:pPr>
              <w:snapToGrid w:val="0"/>
              <w:jc w:val="both"/>
              <w:rPr>
                <w:b/>
                <w:sz w:val="28"/>
                <w:szCs w:val="28"/>
              </w:rPr>
            </w:pPr>
            <w:r>
              <w:rPr>
                <w:b/>
                <w:sz w:val="28"/>
                <w:szCs w:val="28"/>
              </w:rPr>
              <w:t>38</w:t>
            </w:r>
          </w:p>
        </w:tc>
      </w:tr>
      <w:tr w:rsidR="009C65D3" w:rsidRPr="00F93E89" w:rsidTr="00A45417">
        <w:trPr>
          <w:cantSplit/>
          <w:trHeight w:val="341"/>
        </w:trPr>
        <w:tc>
          <w:tcPr>
            <w:tcW w:w="688"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bCs/>
                <w:sz w:val="28"/>
                <w:szCs w:val="28"/>
              </w:rPr>
            </w:pPr>
          </w:p>
        </w:tc>
        <w:tc>
          <w:tcPr>
            <w:tcW w:w="2475"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 xml:space="preserve">Химия </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3D7C77" w:rsidP="00A45417">
            <w:pPr>
              <w:snapToGrid w:val="0"/>
              <w:jc w:val="both"/>
              <w:rPr>
                <w:b/>
                <w:sz w:val="28"/>
                <w:szCs w:val="28"/>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1F1DC3" w:rsidP="00A45417">
            <w:pPr>
              <w:snapToGrid w:val="0"/>
              <w:jc w:val="both"/>
              <w:rPr>
                <w:b/>
                <w:sz w:val="28"/>
                <w:szCs w:val="28"/>
              </w:rPr>
            </w:pPr>
            <w:r>
              <w:rPr>
                <w:b/>
                <w:sz w:val="28"/>
                <w:szCs w:val="28"/>
              </w:rPr>
              <w:t>41</w:t>
            </w:r>
          </w:p>
        </w:tc>
      </w:tr>
      <w:tr w:rsidR="009C65D3" w:rsidRPr="00F93E89" w:rsidTr="00A45417">
        <w:tc>
          <w:tcPr>
            <w:tcW w:w="688" w:type="dxa"/>
            <w:tcBorders>
              <w:top w:val="single" w:sz="4" w:space="0" w:color="000000"/>
              <w:left w:val="single" w:sz="4" w:space="0" w:color="000000"/>
              <w:bottom w:val="single" w:sz="4" w:space="0" w:color="000000"/>
            </w:tcBorders>
            <w:shd w:val="clear" w:color="auto" w:fill="auto"/>
          </w:tcPr>
          <w:p w:rsidR="009C65D3" w:rsidRPr="00F93E89" w:rsidRDefault="0079348A" w:rsidP="00A45417">
            <w:pPr>
              <w:snapToGrid w:val="0"/>
              <w:jc w:val="both"/>
              <w:rPr>
                <w:b/>
                <w:bCs/>
                <w:sz w:val="28"/>
                <w:szCs w:val="28"/>
              </w:rPr>
            </w:pPr>
            <w:r w:rsidRPr="00F93E89">
              <w:rPr>
                <w:b/>
                <w:bCs/>
                <w:sz w:val="28"/>
                <w:szCs w:val="28"/>
              </w:rPr>
              <w:t>17</w:t>
            </w:r>
          </w:p>
        </w:tc>
        <w:tc>
          <w:tcPr>
            <w:tcW w:w="2475"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Мурзаева З.С</w:t>
            </w: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Английский язык</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92789E" w:rsidP="00A45417">
            <w:pPr>
              <w:snapToGrid w:val="0"/>
              <w:jc w:val="both"/>
              <w:rPr>
                <w:b/>
                <w:sz w:val="28"/>
                <w:szCs w:val="28"/>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1F1DC3" w:rsidP="00A45417">
            <w:pPr>
              <w:snapToGrid w:val="0"/>
              <w:jc w:val="both"/>
              <w:rPr>
                <w:b/>
                <w:sz w:val="28"/>
                <w:szCs w:val="28"/>
              </w:rPr>
            </w:pPr>
            <w:r>
              <w:rPr>
                <w:b/>
                <w:sz w:val="28"/>
                <w:szCs w:val="28"/>
              </w:rPr>
              <w:t>55</w:t>
            </w:r>
          </w:p>
        </w:tc>
      </w:tr>
      <w:tr w:rsidR="009C65D3" w:rsidRPr="00F93E89" w:rsidTr="00A45417">
        <w:tc>
          <w:tcPr>
            <w:tcW w:w="688" w:type="dxa"/>
            <w:tcBorders>
              <w:top w:val="single" w:sz="4" w:space="0" w:color="000000"/>
              <w:left w:val="single" w:sz="4" w:space="0" w:color="000000"/>
              <w:bottom w:val="single" w:sz="4" w:space="0" w:color="000000"/>
            </w:tcBorders>
            <w:shd w:val="clear" w:color="auto" w:fill="auto"/>
          </w:tcPr>
          <w:p w:rsidR="009C65D3" w:rsidRPr="00F93E89" w:rsidRDefault="0079348A" w:rsidP="00A45417">
            <w:pPr>
              <w:snapToGrid w:val="0"/>
              <w:jc w:val="both"/>
              <w:rPr>
                <w:b/>
                <w:bCs/>
                <w:sz w:val="28"/>
                <w:szCs w:val="28"/>
              </w:rPr>
            </w:pPr>
            <w:r w:rsidRPr="00F93E89">
              <w:rPr>
                <w:b/>
                <w:bCs/>
                <w:sz w:val="28"/>
                <w:szCs w:val="28"/>
              </w:rPr>
              <w:t>18</w:t>
            </w:r>
          </w:p>
        </w:tc>
        <w:tc>
          <w:tcPr>
            <w:tcW w:w="2475" w:type="dxa"/>
            <w:tcBorders>
              <w:top w:val="single" w:sz="4" w:space="0" w:color="000000"/>
              <w:left w:val="single" w:sz="4" w:space="0" w:color="000000"/>
              <w:bottom w:val="single" w:sz="4" w:space="0" w:color="000000"/>
            </w:tcBorders>
            <w:shd w:val="clear" w:color="auto" w:fill="auto"/>
          </w:tcPr>
          <w:p w:rsidR="009C65D3" w:rsidRPr="00F93E89" w:rsidRDefault="003D7C77" w:rsidP="00A45417">
            <w:pPr>
              <w:snapToGrid w:val="0"/>
              <w:jc w:val="both"/>
              <w:rPr>
                <w:b/>
                <w:sz w:val="28"/>
                <w:szCs w:val="28"/>
              </w:rPr>
            </w:pPr>
            <w:r w:rsidRPr="00F93E89">
              <w:rPr>
                <w:b/>
                <w:sz w:val="28"/>
                <w:szCs w:val="28"/>
              </w:rPr>
              <w:t>Бийсолтанов М</w:t>
            </w: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Английский язык</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3D7C77" w:rsidP="00A45417">
            <w:pPr>
              <w:snapToGrid w:val="0"/>
              <w:jc w:val="both"/>
              <w:rPr>
                <w:b/>
                <w:sz w:val="28"/>
                <w:szCs w:val="28"/>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1F1DC3" w:rsidP="00A45417">
            <w:pPr>
              <w:snapToGrid w:val="0"/>
              <w:jc w:val="both"/>
              <w:rPr>
                <w:b/>
                <w:sz w:val="28"/>
                <w:szCs w:val="28"/>
              </w:rPr>
            </w:pPr>
            <w:r>
              <w:rPr>
                <w:b/>
                <w:sz w:val="28"/>
                <w:szCs w:val="28"/>
              </w:rPr>
              <w:t>70</w:t>
            </w:r>
          </w:p>
        </w:tc>
      </w:tr>
      <w:tr w:rsidR="009C65D3" w:rsidRPr="00F93E89" w:rsidTr="00A45417">
        <w:trPr>
          <w:cantSplit/>
        </w:trPr>
        <w:tc>
          <w:tcPr>
            <w:tcW w:w="9090" w:type="dxa"/>
            <w:gridSpan w:val="5"/>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9C65D3" w:rsidP="00A45417">
            <w:pPr>
              <w:snapToGrid w:val="0"/>
              <w:jc w:val="both"/>
              <w:rPr>
                <w:b/>
                <w:bCs/>
                <w:sz w:val="28"/>
                <w:szCs w:val="28"/>
              </w:rPr>
            </w:pPr>
          </w:p>
        </w:tc>
      </w:tr>
      <w:tr w:rsidR="009C65D3" w:rsidRPr="00F93E89" w:rsidTr="00A45417">
        <w:tc>
          <w:tcPr>
            <w:tcW w:w="688" w:type="dxa"/>
            <w:tcBorders>
              <w:top w:val="single" w:sz="4" w:space="0" w:color="000000"/>
              <w:left w:val="single" w:sz="4" w:space="0" w:color="000000"/>
              <w:bottom w:val="single" w:sz="4" w:space="0" w:color="000000"/>
            </w:tcBorders>
            <w:shd w:val="clear" w:color="auto" w:fill="auto"/>
          </w:tcPr>
          <w:p w:rsidR="009C65D3" w:rsidRPr="00F93E89" w:rsidRDefault="0079348A" w:rsidP="00A45417">
            <w:pPr>
              <w:snapToGrid w:val="0"/>
              <w:jc w:val="both"/>
              <w:rPr>
                <w:b/>
                <w:bCs/>
                <w:sz w:val="28"/>
                <w:szCs w:val="28"/>
              </w:rPr>
            </w:pPr>
            <w:r w:rsidRPr="00F93E89">
              <w:rPr>
                <w:b/>
                <w:bCs/>
                <w:sz w:val="28"/>
                <w:szCs w:val="28"/>
              </w:rPr>
              <w:t>19</w:t>
            </w:r>
          </w:p>
        </w:tc>
        <w:tc>
          <w:tcPr>
            <w:tcW w:w="2475"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Юсупов Б.П</w:t>
            </w: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Физкультура</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994A20" w:rsidP="00A45417">
            <w:pPr>
              <w:snapToGrid w:val="0"/>
              <w:jc w:val="both"/>
              <w:rPr>
                <w:b/>
                <w:sz w:val="28"/>
                <w:szCs w:val="28"/>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1F1DC3" w:rsidP="00A45417">
            <w:pPr>
              <w:snapToGrid w:val="0"/>
              <w:jc w:val="both"/>
              <w:rPr>
                <w:b/>
                <w:sz w:val="28"/>
                <w:szCs w:val="28"/>
              </w:rPr>
            </w:pPr>
            <w:r>
              <w:rPr>
                <w:b/>
                <w:sz w:val="28"/>
                <w:szCs w:val="28"/>
              </w:rPr>
              <w:t>100</w:t>
            </w:r>
          </w:p>
        </w:tc>
      </w:tr>
      <w:tr w:rsidR="009C65D3" w:rsidRPr="00F93E89" w:rsidTr="00A45417">
        <w:tc>
          <w:tcPr>
            <w:tcW w:w="688" w:type="dxa"/>
            <w:tcBorders>
              <w:top w:val="single" w:sz="4" w:space="0" w:color="000000"/>
              <w:left w:val="single" w:sz="4" w:space="0" w:color="000000"/>
              <w:bottom w:val="single" w:sz="4" w:space="0" w:color="000000"/>
            </w:tcBorders>
            <w:shd w:val="clear" w:color="auto" w:fill="auto"/>
          </w:tcPr>
          <w:p w:rsidR="009C65D3" w:rsidRPr="00F93E89" w:rsidRDefault="0079348A" w:rsidP="00A45417">
            <w:pPr>
              <w:snapToGrid w:val="0"/>
              <w:jc w:val="both"/>
              <w:rPr>
                <w:b/>
                <w:bCs/>
                <w:sz w:val="28"/>
                <w:szCs w:val="28"/>
              </w:rPr>
            </w:pPr>
            <w:r w:rsidRPr="00F93E89">
              <w:rPr>
                <w:b/>
                <w:bCs/>
                <w:sz w:val="28"/>
                <w:szCs w:val="28"/>
              </w:rPr>
              <w:t>20</w:t>
            </w:r>
          </w:p>
        </w:tc>
        <w:tc>
          <w:tcPr>
            <w:tcW w:w="2475"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Габитова Б.Г.</w:t>
            </w: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Физкультура</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994A20" w:rsidP="00A45417">
            <w:pPr>
              <w:snapToGrid w:val="0"/>
              <w:jc w:val="both"/>
              <w:rPr>
                <w:b/>
                <w:sz w:val="28"/>
                <w:szCs w:val="28"/>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216164" w:rsidP="00A45417">
            <w:pPr>
              <w:snapToGrid w:val="0"/>
              <w:jc w:val="both"/>
              <w:rPr>
                <w:b/>
                <w:sz w:val="28"/>
                <w:szCs w:val="28"/>
              </w:rPr>
            </w:pPr>
            <w:r w:rsidRPr="00F93E89">
              <w:rPr>
                <w:b/>
                <w:sz w:val="28"/>
                <w:szCs w:val="28"/>
              </w:rPr>
              <w:t>100</w:t>
            </w:r>
          </w:p>
        </w:tc>
      </w:tr>
      <w:tr w:rsidR="009C65D3" w:rsidRPr="00F93E89" w:rsidTr="00A45417">
        <w:tc>
          <w:tcPr>
            <w:tcW w:w="688" w:type="dxa"/>
            <w:tcBorders>
              <w:top w:val="single" w:sz="4" w:space="0" w:color="000000"/>
              <w:left w:val="single" w:sz="4" w:space="0" w:color="000000"/>
              <w:bottom w:val="single" w:sz="4" w:space="0" w:color="000000"/>
            </w:tcBorders>
            <w:shd w:val="clear" w:color="auto" w:fill="auto"/>
          </w:tcPr>
          <w:p w:rsidR="009C65D3" w:rsidRPr="00F93E89" w:rsidRDefault="0079348A" w:rsidP="00A45417">
            <w:pPr>
              <w:snapToGrid w:val="0"/>
              <w:jc w:val="both"/>
              <w:rPr>
                <w:b/>
                <w:bCs/>
                <w:sz w:val="28"/>
                <w:szCs w:val="28"/>
              </w:rPr>
            </w:pPr>
            <w:r w:rsidRPr="00F93E89">
              <w:rPr>
                <w:b/>
                <w:bCs/>
                <w:sz w:val="28"/>
                <w:szCs w:val="28"/>
              </w:rPr>
              <w:t>21</w:t>
            </w:r>
          </w:p>
        </w:tc>
        <w:tc>
          <w:tcPr>
            <w:tcW w:w="2475" w:type="dxa"/>
            <w:tcBorders>
              <w:top w:val="single" w:sz="4" w:space="0" w:color="000000"/>
              <w:left w:val="single" w:sz="4" w:space="0" w:color="000000"/>
              <w:bottom w:val="single" w:sz="4" w:space="0" w:color="000000"/>
            </w:tcBorders>
            <w:shd w:val="clear" w:color="auto" w:fill="auto"/>
          </w:tcPr>
          <w:p w:rsidR="009C65D3" w:rsidRPr="00F93E89" w:rsidRDefault="0079348A" w:rsidP="00A45417">
            <w:pPr>
              <w:snapToGrid w:val="0"/>
              <w:jc w:val="both"/>
              <w:rPr>
                <w:b/>
                <w:sz w:val="28"/>
                <w:szCs w:val="28"/>
              </w:rPr>
            </w:pPr>
            <w:r w:rsidRPr="00F93E89">
              <w:rPr>
                <w:b/>
                <w:sz w:val="28"/>
                <w:szCs w:val="28"/>
              </w:rPr>
              <w:t>Мамайханов М.Н.</w:t>
            </w: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79348A" w:rsidP="00A45417">
            <w:pPr>
              <w:snapToGrid w:val="0"/>
              <w:jc w:val="both"/>
              <w:rPr>
                <w:b/>
                <w:sz w:val="28"/>
                <w:szCs w:val="28"/>
              </w:rPr>
            </w:pPr>
            <w:r w:rsidRPr="00F93E89">
              <w:rPr>
                <w:b/>
                <w:sz w:val="28"/>
                <w:szCs w:val="28"/>
              </w:rPr>
              <w:t>Родная литература</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994A20" w:rsidP="00A45417">
            <w:pPr>
              <w:snapToGrid w:val="0"/>
              <w:jc w:val="both"/>
              <w:rPr>
                <w:b/>
                <w:sz w:val="28"/>
                <w:szCs w:val="28"/>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1F1DC3" w:rsidP="00A45417">
            <w:pPr>
              <w:snapToGrid w:val="0"/>
              <w:jc w:val="both"/>
              <w:rPr>
                <w:b/>
                <w:sz w:val="28"/>
                <w:szCs w:val="28"/>
              </w:rPr>
            </w:pPr>
            <w:r>
              <w:rPr>
                <w:b/>
                <w:sz w:val="28"/>
                <w:szCs w:val="28"/>
              </w:rPr>
              <w:t>69</w:t>
            </w:r>
          </w:p>
        </w:tc>
      </w:tr>
      <w:tr w:rsidR="009C65D3" w:rsidRPr="00F93E89" w:rsidTr="00A45417">
        <w:tc>
          <w:tcPr>
            <w:tcW w:w="688"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bCs/>
                <w:sz w:val="28"/>
                <w:szCs w:val="28"/>
              </w:rPr>
            </w:pPr>
          </w:p>
        </w:tc>
        <w:tc>
          <w:tcPr>
            <w:tcW w:w="2475"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79348A" w:rsidP="00A45417">
            <w:pPr>
              <w:snapToGrid w:val="0"/>
              <w:jc w:val="both"/>
              <w:rPr>
                <w:b/>
                <w:sz w:val="28"/>
                <w:szCs w:val="28"/>
              </w:rPr>
            </w:pPr>
            <w:r w:rsidRPr="00F93E89">
              <w:rPr>
                <w:b/>
                <w:sz w:val="28"/>
                <w:szCs w:val="28"/>
              </w:rPr>
              <w:t>Родной язык</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994A20" w:rsidP="00A45417">
            <w:pPr>
              <w:snapToGrid w:val="0"/>
              <w:jc w:val="both"/>
              <w:rPr>
                <w:b/>
                <w:sz w:val="28"/>
                <w:szCs w:val="28"/>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1F1DC3" w:rsidP="00A45417">
            <w:pPr>
              <w:snapToGrid w:val="0"/>
              <w:jc w:val="both"/>
              <w:rPr>
                <w:b/>
                <w:sz w:val="28"/>
                <w:szCs w:val="28"/>
              </w:rPr>
            </w:pPr>
            <w:r>
              <w:rPr>
                <w:b/>
                <w:sz w:val="28"/>
                <w:szCs w:val="28"/>
              </w:rPr>
              <w:t>63</w:t>
            </w:r>
          </w:p>
        </w:tc>
      </w:tr>
      <w:tr w:rsidR="009C65D3" w:rsidRPr="00F93E89" w:rsidTr="00A45417">
        <w:tc>
          <w:tcPr>
            <w:tcW w:w="688"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bCs/>
                <w:sz w:val="28"/>
                <w:szCs w:val="28"/>
              </w:rPr>
            </w:pPr>
          </w:p>
        </w:tc>
        <w:tc>
          <w:tcPr>
            <w:tcW w:w="2475"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ОБЖ</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994A20" w:rsidP="00A45417">
            <w:pPr>
              <w:snapToGrid w:val="0"/>
              <w:jc w:val="both"/>
              <w:rPr>
                <w:b/>
                <w:sz w:val="28"/>
                <w:szCs w:val="28"/>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1F1DC3" w:rsidP="00A45417">
            <w:pPr>
              <w:snapToGrid w:val="0"/>
              <w:jc w:val="both"/>
              <w:rPr>
                <w:b/>
                <w:sz w:val="28"/>
                <w:szCs w:val="28"/>
              </w:rPr>
            </w:pPr>
            <w:r>
              <w:rPr>
                <w:b/>
                <w:sz w:val="28"/>
                <w:szCs w:val="28"/>
              </w:rPr>
              <w:t>99</w:t>
            </w:r>
          </w:p>
        </w:tc>
      </w:tr>
      <w:tr w:rsidR="009C65D3" w:rsidRPr="00F93E89" w:rsidTr="00A45417">
        <w:trPr>
          <w:cantSplit/>
        </w:trPr>
        <w:tc>
          <w:tcPr>
            <w:tcW w:w="9090" w:type="dxa"/>
            <w:gridSpan w:val="5"/>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9C65D3" w:rsidP="00A45417">
            <w:pPr>
              <w:snapToGrid w:val="0"/>
              <w:jc w:val="both"/>
              <w:rPr>
                <w:b/>
                <w:bCs/>
                <w:sz w:val="28"/>
                <w:szCs w:val="28"/>
              </w:rPr>
            </w:pPr>
          </w:p>
        </w:tc>
      </w:tr>
      <w:tr w:rsidR="009C65D3" w:rsidRPr="00F93E89" w:rsidTr="00A45417">
        <w:trPr>
          <w:cantSplit/>
        </w:trPr>
        <w:tc>
          <w:tcPr>
            <w:tcW w:w="688" w:type="dxa"/>
            <w:vMerge w:val="restart"/>
            <w:tcBorders>
              <w:top w:val="single" w:sz="4" w:space="0" w:color="000000"/>
              <w:left w:val="single" w:sz="4" w:space="0" w:color="000000"/>
              <w:bottom w:val="single" w:sz="4" w:space="0" w:color="000000"/>
            </w:tcBorders>
            <w:shd w:val="clear" w:color="auto" w:fill="auto"/>
          </w:tcPr>
          <w:p w:rsidR="009C65D3" w:rsidRPr="00F93E89" w:rsidRDefault="0079348A" w:rsidP="00A45417">
            <w:pPr>
              <w:snapToGrid w:val="0"/>
              <w:jc w:val="both"/>
              <w:rPr>
                <w:b/>
                <w:bCs/>
                <w:sz w:val="28"/>
                <w:szCs w:val="28"/>
              </w:rPr>
            </w:pPr>
            <w:r w:rsidRPr="00F93E89">
              <w:rPr>
                <w:b/>
                <w:bCs/>
                <w:sz w:val="28"/>
                <w:szCs w:val="28"/>
              </w:rPr>
              <w:t>22</w:t>
            </w:r>
          </w:p>
        </w:tc>
        <w:tc>
          <w:tcPr>
            <w:tcW w:w="2475" w:type="dxa"/>
            <w:vMerge w:val="restart"/>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Сепиханова М.А</w:t>
            </w: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ИЗО</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574658" w:rsidP="00A45417">
            <w:pPr>
              <w:snapToGrid w:val="0"/>
              <w:jc w:val="both"/>
              <w:rPr>
                <w:b/>
                <w:sz w:val="28"/>
                <w:szCs w:val="28"/>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D37265" w:rsidP="00A45417">
            <w:pPr>
              <w:snapToGrid w:val="0"/>
              <w:jc w:val="both"/>
              <w:rPr>
                <w:b/>
                <w:sz w:val="28"/>
                <w:szCs w:val="28"/>
              </w:rPr>
            </w:pPr>
            <w:r w:rsidRPr="00F93E89">
              <w:rPr>
                <w:b/>
                <w:sz w:val="28"/>
                <w:szCs w:val="28"/>
              </w:rPr>
              <w:t>9</w:t>
            </w:r>
            <w:r w:rsidR="001F1DC3">
              <w:rPr>
                <w:b/>
                <w:sz w:val="28"/>
                <w:szCs w:val="28"/>
              </w:rPr>
              <w:t>2</w:t>
            </w:r>
          </w:p>
        </w:tc>
      </w:tr>
      <w:tr w:rsidR="009C65D3" w:rsidRPr="00F93E89" w:rsidTr="00A45417">
        <w:trPr>
          <w:cantSplit/>
        </w:trPr>
        <w:tc>
          <w:tcPr>
            <w:tcW w:w="688"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bCs/>
                <w:sz w:val="28"/>
                <w:szCs w:val="28"/>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9C65D3" w:rsidP="00A45417">
            <w:pPr>
              <w:snapToGrid w:val="0"/>
              <w:jc w:val="both"/>
              <w:rPr>
                <w:b/>
                <w:sz w:val="28"/>
                <w:szCs w:val="28"/>
              </w:rPr>
            </w:pPr>
          </w:p>
        </w:tc>
      </w:tr>
      <w:tr w:rsidR="009C65D3" w:rsidRPr="00F93E89" w:rsidTr="00A45417">
        <w:tc>
          <w:tcPr>
            <w:tcW w:w="688" w:type="dxa"/>
            <w:tcBorders>
              <w:top w:val="single" w:sz="4" w:space="0" w:color="000000"/>
              <w:left w:val="single" w:sz="4" w:space="0" w:color="000000"/>
              <w:bottom w:val="single" w:sz="4" w:space="0" w:color="000000"/>
            </w:tcBorders>
            <w:shd w:val="clear" w:color="auto" w:fill="auto"/>
          </w:tcPr>
          <w:p w:rsidR="009C65D3" w:rsidRPr="00F93E89" w:rsidRDefault="0079348A" w:rsidP="00A45417">
            <w:pPr>
              <w:snapToGrid w:val="0"/>
              <w:jc w:val="both"/>
              <w:rPr>
                <w:b/>
                <w:bCs/>
                <w:sz w:val="28"/>
                <w:szCs w:val="28"/>
              </w:rPr>
            </w:pPr>
            <w:r w:rsidRPr="00F93E89">
              <w:rPr>
                <w:b/>
                <w:bCs/>
                <w:sz w:val="28"/>
                <w:szCs w:val="28"/>
              </w:rPr>
              <w:t>23</w:t>
            </w:r>
          </w:p>
        </w:tc>
        <w:tc>
          <w:tcPr>
            <w:tcW w:w="2475"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Газанова М.А.</w:t>
            </w: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Музыка</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574658" w:rsidP="00A45417">
            <w:pPr>
              <w:snapToGrid w:val="0"/>
              <w:jc w:val="both"/>
              <w:rPr>
                <w:b/>
                <w:sz w:val="28"/>
                <w:szCs w:val="28"/>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1F1DC3" w:rsidP="00A45417">
            <w:pPr>
              <w:snapToGrid w:val="0"/>
              <w:jc w:val="both"/>
              <w:rPr>
                <w:b/>
                <w:sz w:val="28"/>
                <w:szCs w:val="28"/>
              </w:rPr>
            </w:pPr>
            <w:r>
              <w:rPr>
                <w:b/>
                <w:sz w:val="28"/>
                <w:szCs w:val="28"/>
              </w:rPr>
              <w:t>81</w:t>
            </w:r>
          </w:p>
        </w:tc>
      </w:tr>
      <w:tr w:rsidR="009C65D3" w:rsidRPr="00F93E89" w:rsidTr="00A45417">
        <w:trPr>
          <w:cantSplit/>
        </w:trPr>
        <w:tc>
          <w:tcPr>
            <w:tcW w:w="688" w:type="dxa"/>
            <w:tcBorders>
              <w:top w:val="single" w:sz="4" w:space="0" w:color="000000"/>
              <w:left w:val="single" w:sz="4" w:space="0" w:color="000000"/>
              <w:bottom w:val="single" w:sz="4" w:space="0" w:color="000000"/>
            </w:tcBorders>
            <w:shd w:val="clear" w:color="auto" w:fill="auto"/>
          </w:tcPr>
          <w:p w:rsidR="009C65D3" w:rsidRPr="00F93E89" w:rsidRDefault="0079348A" w:rsidP="00A45417">
            <w:pPr>
              <w:snapToGrid w:val="0"/>
              <w:jc w:val="both"/>
              <w:rPr>
                <w:b/>
                <w:bCs/>
                <w:sz w:val="28"/>
                <w:szCs w:val="28"/>
              </w:rPr>
            </w:pPr>
            <w:r w:rsidRPr="00F93E89">
              <w:rPr>
                <w:b/>
                <w:bCs/>
                <w:sz w:val="28"/>
                <w:szCs w:val="28"/>
              </w:rPr>
              <w:t>24</w:t>
            </w:r>
          </w:p>
        </w:tc>
        <w:tc>
          <w:tcPr>
            <w:tcW w:w="2475"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Газанов Н.К</w:t>
            </w: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Технология</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AC34A7" w:rsidP="00A45417">
            <w:pPr>
              <w:snapToGrid w:val="0"/>
              <w:jc w:val="both"/>
              <w:rPr>
                <w:b/>
                <w:sz w:val="28"/>
                <w:szCs w:val="28"/>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553E43" w:rsidP="00A45417">
            <w:pPr>
              <w:snapToGrid w:val="0"/>
              <w:jc w:val="both"/>
              <w:rPr>
                <w:b/>
                <w:sz w:val="28"/>
                <w:szCs w:val="28"/>
              </w:rPr>
            </w:pPr>
            <w:r w:rsidRPr="00F93E89">
              <w:rPr>
                <w:b/>
                <w:sz w:val="28"/>
                <w:szCs w:val="28"/>
              </w:rPr>
              <w:t>100</w:t>
            </w:r>
          </w:p>
        </w:tc>
      </w:tr>
      <w:tr w:rsidR="009C65D3" w:rsidRPr="00F93E89" w:rsidTr="00A45417">
        <w:trPr>
          <w:cantSplit/>
        </w:trPr>
        <w:tc>
          <w:tcPr>
            <w:tcW w:w="688"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bCs/>
                <w:sz w:val="28"/>
                <w:szCs w:val="28"/>
              </w:rPr>
            </w:pPr>
          </w:p>
        </w:tc>
        <w:tc>
          <w:tcPr>
            <w:tcW w:w="2475"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9C65D3" w:rsidP="00A45417">
            <w:pPr>
              <w:snapToGrid w:val="0"/>
              <w:jc w:val="both"/>
              <w:rPr>
                <w:b/>
                <w:sz w:val="28"/>
                <w:szCs w:val="28"/>
              </w:rPr>
            </w:pPr>
          </w:p>
        </w:tc>
      </w:tr>
      <w:tr w:rsidR="009C65D3" w:rsidRPr="00F93E89" w:rsidTr="00A45417">
        <w:trPr>
          <w:cantSplit/>
        </w:trPr>
        <w:tc>
          <w:tcPr>
            <w:tcW w:w="9090" w:type="dxa"/>
            <w:gridSpan w:val="5"/>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292539" w:rsidP="00A45417">
            <w:pPr>
              <w:jc w:val="center"/>
              <w:rPr>
                <w:b/>
                <w:sz w:val="28"/>
                <w:szCs w:val="28"/>
              </w:rPr>
            </w:pPr>
            <w:r w:rsidRPr="00F93E89">
              <w:rPr>
                <w:b/>
                <w:sz w:val="28"/>
                <w:szCs w:val="28"/>
              </w:rPr>
              <w:t>1-4 классы</w:t>
            </w:r>
            <w:r w:rsidR="00D37265" w:rsidRPr="00F93E89">
              <w:rPr>
                <w:b/>
                <w:sz w:val="28"/>
                <w:szCs w:val="28"/>
              </w:rPr>
              <w:t>--</w:t>
            </w:r>
          </w:p>
        </w:tc>
      </w:tr>
      <w:tr w:rsidR="009C65D3" w:rsidRPr="00F93E89" w:rsidTr="00A45417">
        <w:trPr>
          <w:cantSplit/>
        </w:trPr>
        <w:tc>
          <w:tcPr>
            <w:tcW w:w="688" w:type="dxa"/>
            <w:vMerge w:val="restart"/>
            <w:tcBorders>
              <w:top w:val="single" w:sz="4" w:space="0" w:color="000000"/>
              <w:left w:val="single" w:sz="4" w:space="0" w:color="000000"/>
              <w:bottom w:val="single" w:sz="4" w:space="0" w:color="000000"/>
            </w:tcBorders>
            <w:shd w:val="clear" w:color="auto" w:fill="auto"/>
          </w:tcPr>
          <w:p w:rsidR="009C65D3" w:rsidRPr="00F93E89" w:rsidRDefault="0079348A" w:rsidP="00A45417">
            <w:pPr>
              <w:snapToGrid w:val="0"/>
              <w:jc w:val="both"/>
              <w:rPr>
                <w:b/>
                <w:bCs/>
                <w:sz w:val="28"/>
                <w:szCs w:val="28"/>
              </w:rPr>
            </w:pPr>
            <w:r w:rsidRPr="00F93E89">
              <w:rPr>
                <w:b/>
                <w:bCs/>
                <w:sz w:val="28"/>
                <w:szCs w:val="28"/>
              </w:rPr>
              <w:t>25</w:t>
            </w:r>
          </w:p>
        </w:tc>
        <w:tc>
          <w:tcPr>
            <w:tcW w:w="2475" w:type="dxa"/>
            <w:vMerge w:val="restart"/>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Бийболатова С.В.</w:t>
            </w: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 xml:space="preserve">Русский язык </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1F1DC3" w:rsidP="00A45417">
            <w:pPr>
              <w:snapToGrid w:val="0"/>
              <w:jc w:val="both"/>
              <w:rPr>
                <w:b/>
                <w:sz w:val="28"/>
                <w:szCs w:val="28"/>
              </w:rPr>
            </w:pPr>
            <w:r>
              <w:rPr>
                <w:b/>
                <w:sz w:val="28"/>
                <w:szCs w:val="28"/>
              </w:rPr>
              <w:t>-</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1F1DC3" w:rsidP="00A45417">
            <w:pPr>
              <w:snapToGrid w:val="0"/>
              <w:jc w:val="both"/>
              <w:rPr>
                <w:b/>
                <w:sz w:val="28"/>
                <w:szCs w:val="28"/>
              </w:rPr>
            </w:pPr>
            <w:r>
              <w:rPr>
                <w:b/>
                <w:sz w:val="28"/>
                <w:szCs w:val="28"/>
              </w:rPr>
              <w:t>-</w:t>
            </w:r>
          </w:p>
        </w:tc>
      </w:tr>
      <w:tr w:rsidR="009C65D3" w:rsidRPr="00F93E89" w:rsidTr="00A45417">
        <w:trPr>
          <w:cantSplit/>
        </w:trPr>
        <w:tc>
          <w:tcPr>
            <w:tcW w:w="688"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bCs/>
                <w:sz w:val="28"/>
                <w:szCs w:val="28"/>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Литератур. чт.</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1F1DC3" w:rsidP="00A45417">
            <w:pPr>
              <w:snapToGrid w:val="0"/>
              <w:jc w:val="both"/>
              <w:rPr>
                <w:b/>
                <w:sz w:val="28"/>
                <w:szCs w:val="28"/>
              </w:rPr>
            </w:pPr>
            <w:r>
              <w:rPr>
                <w:b/>
                <w:sz w:val="28"/>
                <w:szCs w:val="28"/>
              </w:rPr>
              <w:t>-</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1F1DC3" w:rsidP="00A45417">
            <w:pPr>
              <w:snapToGrid w:val="0"/>
              <w:jc w:val="both"/>
              <w:rPr>
                <w:b/>
                <w:sz w:val="28"/>
                <w:szCs w:val="28"/>
              </w:rPr>
            </w:pPr>
            <w:r>
              <w:rPr>
                <w:b/>
                <w:sz w:val="28"/>
                <w:szCs w:val="28"/>
              </w:rPr>
              <w:t>-</w:t>
            </w:r>
          </w:p>
        </w:tc>
      </w:tr>
      <w:tr w:rsidR="009C65D3" w:rsidRPr="00F93E89" w:rsidTr="00A45417">
        <w:trPr>
          <w:cantSplit/>
        </w:trPr>
        <w:tc>
          <w:tcPr>
            <w:tcW w:w="688"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bCs/>
                <w:sz w:val="28"/>
                <w:szCs w:val="28"/>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Математика</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35537B" w:rsidP="00A45417">
            <w:pPr>
              <w:snapToGrid w:val="0"/>
              <w:jc w:val="both"/>
              <w:rPr>
                <w:b/>
                <w:sz w:val="28"/>
                <w:szCs w:val="28"/>
              </w:rPr>
            </w:pPr>
            <w:r>
              <w:rPr>
                <w:b/>
                <w:sz w:val="28"/>
                <w:szCs w:val="28"/>
              </w:rPr>
              <w:t>-</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35537B" w:rsidP="00A45417">
            <w:pPr>
              <w:snapToGrid w:val="0"/>
              <w:jc w:val="both"/>
              <w:rPr>
                <w:b/>
                <w:sz w:val="28"/>
                <w:szCs w:val="28"/>
              </w:rPr>
            </w:pPr>
            <w:r>
              <w:rPr>
                <w:b/>
                <w:sz w:val="28"/>
                <w:szCs w:val="28"/>
              </w:rPr>
              <w:t>-</w:t>
            </w:r>
          </w:p>
        </w:tc>
      </w:tr>
      <w:tr w:rsidR="009C65D3" w:rsidRPr="00F93E89" w:rsidTr="00A45417">
        <w:trPr>
          <w:cantSplit/>
        </w:trPr>
        <w:tc>
          <w:tcPr>
            <w:tcW w:w="688"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bCs/>
                <w:sz w:val="28"/>
                <w:szCs w:val="28"/>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Окруж. мир</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35537B" w:rsidP="00A45417">
            <w:pPr>
              <w:snapToGrid w:val="0"/>
              <w:jc w:val="both"/>
              <w:rPr>
                <w:b/>
                <w:sz w:val="28"/>
                <w:szCs w:val="28"/>
              </w:rPr>
            </w:pPr>
            <w:r>
              <w:rPr>
                <w:b/>
                <w:sz w:val="28"/>
                <w:szCs w:val="28"/>
              </w:rPr>
              <w:t>-</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35537B" w:rsidP="00A45417">
            <w:pPr>
              <w:snapToGrid w:val="0"/>
              <w:jc w:val="both"/>
              <w:rPr>
                <w:b/>
                <w:sz w:val="28"/>
                <w:szCs w:val="28"/>
              </w:rPr>
            </w:pPr>
            <w:r>
              <w:rPr>
                <w:b/>
                <w:sz w:val="28"/>
                <w:szCs w:val="28"/>
              </w:rPr>
              <w:t>-</w:t>
            </w:r>
          </w:p>
        </w:tc>
      </w:tr>
      <w:tr w:rsidR="0035537B" w:rsidRPr="00F93E89" w:rsidTr="00510EE8">
        <w:trPr>
          <w:cantSplit/>
        </w:trPr>
        <w:tc>
          <w:tcPr>
            <w:tcW w:w="688" w:type="dxa"/>
            <w:vMerge w:val="restart"/>
            <w:tcBorders>
              <w:top w:val="single" w:sz="4" w:space="0" w:color="000000"/>
              <w:left w:val="single" w:sz="4" w:space="0" w:color="000000"/>
            </w:tcBorders>
            <w:shd w:val="clear" w:color="auto" w:fill="auto"/>
            <w:vAlign w:val="center"/>
          </w:tcPr>
          <w:p w:rsidR="0035537B" w:rsidRPr="00F93E89" w:rsidRDefault="0035537B" w:rsidP="00A45417">
            <w:pPr>
              <w:snapToGrid w:val="0"/>
              <w:rPr>
                <w:b/>
                <w:bCs/>
                <w:sz w:val="28"/>
                <w:szCs w:val="28"/>
              </w:rPr>
            </w:pPr>
          </w:p>
        </w:tc>
        <w:tc>
          <w:tcPr>
            <w:tcW w:w="2475" w:type="dxa"/>
            <w:vMerge w:val="restart"/>
            <w:tcBorders>
              <w:top w:val="single" w:sz="4" w:space="0" w:color="000000"/>
              <w:left w:val="single" w:sz="4" w:space="0" w:color="000000"/>
            </w:tcBorders>
            <w:shd w:val="clear" w:color="auto" w:fill="auto"/>
            <w:vAlign w:val="center"/>
          </w:tcPr>
          <w:p w:rsidR="0035537B" w:rsidRPr="00F93E89" w:rsidRDefault="0035537B" w:rsidP="00A45417">
            <w:pPr>
              <w:snapToGrid w:val="0"/>
              <w:rPr>
                <w:b/>
                <w:sz w:val="28"/>
                <w:szCs w:val="28"/>
              </w:rPr>
            </w:pPr>
            <w:r>
              <w:rPr>
                <w:b/>
                <w:sz w:val="28"/>
                <w:szCs w:val="28"/>
              </w:rPr>
              <w:t>Касумова Э</w:t>
            </w:r>
          </w:p>
        </w:tc>
        <w:tc>
          <w:tcPr>
            <w:tcW w:w="2251" w:type="dxa"/>
            <w:tcBorders>
              <w:top w:val="single" w:sz="4" w:space="0" w:color="000000"/>
              <w:left w:val="single" w:sz="4" w:space="0" w:color="000000"/>
              <w:bottom w:val="single" w:sz="4" w:space="0" w:color="000000"/>
            </w:tcBorders>
            <w:shd w:val="clear" w:color="auto" w:fill="auto"/>
          </w:tcPr>
          <w:p w:rsidR="0035537B" w:rsidRPr="00F93E89" w:rsidRDefault="0035537B" w:rsidP="00510EE8">
            <w:pPr>
              <w:snapToGrid w:val="0"/>
              <w:jc w:val="both"/>
              <w:rPr>
                <w:b/>
                <w:sz w:val="28"/>
                <w:szCs w:val="28"/>
              </w:rPr>
            </w:pPr>
            <w:r w:rsidRPr="00F93E89">
              <w:rPr>
                <w:b/>
                <w:sz w:val="28"/>
                <w:szCs w:val="28"/>
              </w:rPr>
              <w:t xml:space="preserve">Русский язык </w:t>
            </w:r>
          </w:p>
        </w:tc>
        <w:tc>
          <w:tcPr>
            <w:tcW w:w="2057" w:type="dxa"/>
            <w:tcBorders>
              <w:top w:val="single" w:sz="4" w:space="0" w:color="000000"/>
              <w:left w:val="single" w:sz="4" w:space="0" w:color="000000"/>
              <w:bottom w:val="single" w:sz="4" w:space="0" w:color="000000"/>
            </w:tcBorders>
            <w:shd w:val="clear" w:color="auto" w:fill="auto"/>
          </w:tcPr>
          <w:p w:rsidR="0035537B" w:rsidRPr="00F93E89" w:rsidRDefault="0035537B" w:rsidP="00510EE8">
            <w:pPr>
              <w:snapToGrid w:val="0"/>
              <w:jc w:val="both"/>
              <w:rPr>
                <w:b/>
                <w:sz w:val="28"/>
                <w:szCs w:val="28"/>
              </w:rPr>
            </w:pPr>
            <w:r>
              <w:rPr>
                <w:b/>
                <w:sz w:val="28"/>
                <w:szCs w:val="28"/>
              </w:rPr>
              <w:t>-</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35537B" w:rsidRPr="00F93E89" w:rsidRDefault="0035537B" w:rsidP="00510EE8">
            <w:pPr>
              <w:snapToGrid w:val="0"/>
              <w:jc w:val="both"/>
              <w:rPr>
                <w:b/>
                <w:sz w:val="28"/>
                <w:szCs w:val="28"/>
              </w:rPr>
            </w:pPr>
            <w:r>
              <w:rPr>
                <w:b/>
                <w:sz w:val="28"/>
                <w:szCs w:val="28"/>
              </w:rPr>
              <w:t>-</w:t>
            </w:r>
          </w:p>
        </w:tc>
      </w:tr>
      <w:tr w:rsidR="0035537B" w:rsidRPr="00F93E89" w:rsidTr="00510EE8">
        <w:trPr>
          <w:cantSplit/>
        </w:trPr>
        <w:tc>
          <w:tcPr>
            <w:tcW w:w="688" w:type="dxa"/>
            <w:vMerge/>
            <w:tcBorders>
              <w:left w:val="single" w:sz="4" w:space="0" w:color="000000"/>
            </w:tcBorders>
            <w:shd w:val="clear" w:color="auto" w:fill="auto"/>
            <w:vAlign w:val="center"/>
          </w:tcPr>
          <w:p w:rsidR="0035537B" w:rsidRPr="00F93E89" w:rsidRDefault="0035537B" w:rsidP="00A45417">
            <w:pPr>
              <w:snapToGrid w:val="0"/>
              <w:rPr>
                <w:b/>
                <w:bCs/>
                <w:sz w:val="28"/>
                <w:szCs w:val="28"/>
              </w:rPr>
            </w:pPr>
          </w:p>
        </w:tc>
        <w:tc>
          <w:tcPr>
            <w:tcW w:w="2475" w:type="dxa"/>
            <w:vMerge/>
            <w:tcBorders>
              <w:left w:val="single" w:sz="4" w:space="0" w:color="000000"/>
            </w:tcBorders>
            <w:shd w:val="clear" w:color="auto" w:fill="auto"/>
            <w:vAlign w:val="center"/>
          </w:tcPr>
          <w:p w:rsidR="0035537B" w:rsidRDefault="0035537B" w:rsidP="00A45417">
            <w:pPr>
              <w:snapToGrid w:val="0"/>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35537B" w:rsidRPr="00F93E89" w:rsidRDefault="0035537B" w:rsidP="00510EE8">
            <w:pPr>
              <w:snapToGrid w:val="0"/>
              <w:jc w:val="both"/>
              <w:rPr>
                <w:b/>
                <w:sz w:val="28"/>
                <w:szCs w:val="28"/>
              </w:rPr>
            </w:pPr>
            <w:r w:rsidRPr="00F93E89">
              <w:rPr>
                <w:b/>
                <w:sz w:val="28"/>
                <w:szCs w:val="28"/>
              </w:rPr>
              <w:t>Литератур. чт.</w:t>
            </w:r>
          </w:p>
        </w:tc>
        <w:tc>
          <w:tcPr>
            <w:tcW w:w="2057" w:type="dxa"/>
            <w:tcBorders>
              <w:top w:val="single" w:sz="4" w:space="0" w:color="000000"/>
              <w:left w:val="single" w:sz="4" w:space="0" w:color="000000"/>
              <w:bottom w:val="single" w:sz="4" w:space="0" w:color="000000"/>
            </w:tcBorders>
            <w:shd w:val="clear" w:color="auto" w:fill="auto"/>
          </w:tcPr>
          <w:p w:rsidR="0035537B" w:rsidRPr="00F93E89" w:rsidRDefault="0035537B" w:rsidP="00510EE8">
            <w:pPr>
              <w:snapToGrid w:val="0"/>
              <w:jc w:val="both"/>
              <w:rPr>
                <w:b/>
                <w:sz w:val="28"/>
                <w:szCs w:val="28"/>
              </w:rPr>
            </w:pPr>
            <w:r>
              <w:rPr>
                <w:b/>
                <w:sz w:val="28"/>
                <w:szCs w:val="28"/>
              </w:rPr>
              <w:t>-</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35537B" w:rsidRPr="00F93E89" w:rsidRDefault="0035537B" w:rsidP="00510EE8">
            <w:pPr>
              <w:snapToGrid w:val="0"/>
              <w:jc w:val="both"/>
              <w:rPr>
                <w:b/>
                <w:sz w:val="28"/>
                <w:szCs w:val="28"/>
              </w:rPr>
            </w:pPr>
            <w:r>
              <w:rPr>
                <w:b/>
                <w:sz w:val="28"/>
                <w:szCs w:val="28"/>
              </w:rPr>
              <w:t>-</w:t>
            </w:r>
          </w:p>
        </w:tc>
      </w:tr>
      <w:tr w:rsidR="0035537B" w:rsidRPr="00F93E89" w:rsidTr="00510EE8">
        <w:trPr>
          <w:cantSplit/>
        </w:trPr>
        <w:tc>
          <w:tcPr>
            <w:tcW w:w="688" w:type="dxa"/>
            <w:vMerge/>
            <w:tcBorders>
              <w:left w:val="single" w:sz="4" w:space="0" w:color="000000"/>
              <w:bottom w:val="single" w:sz="4" w:space="0" w:color="000000"/>
            </w:tcBorders>
            <w:shd w:val="clear" w:color="auto" w:fill="auto"/>
            <w:vAlign w:val="center"/>
          </w:tcPr>
          <w:p w:rsidR="0035537B" w:rsidRPr="00F93E89" w:rsidRDefault="0035537B" w:rsidP="00A45417">
            <w:pPr>
              <w:snapToGrid w:val="0"/>
              <w:rPr>
                <w:b/>
                <w:bCs/>
                <w:sz w:val="28"/>
                <w:szCs w:val="28"/>
              </w:rPr>
            </w:pPr>
          </w:p>
        </w:tc>
        <w:tc>
          <w:tcPr>
            <w:tcW w:w="2475" w:type="dxa"/>
            <w:vMerge/>
            <w:tcBorders>
              <w:left w:val="single" w:sz="4" w:space="0" w:color="000000"/>
              <w:bottom w:val="single" w:sz="4" w:space="0" w:color="000000"/>
            </w:tcBorders>
            <w:shd w:val="clear" w:color="auto" w:fill="auto"/>
            <w:vAlign w:val="center"/>
          </w:tcPr>
          <w:p w:rsidR="0035537B" w:rsidRDefault="0035537B" w:rsidP="00A45417">
            <w:pPr>
              <w:snapToGrid w:val="0"/>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35537B" w:rsidRPr="00F93E89" w:rsidRDefault="0035537B" w:rsidP="00510EE8">
            <w:pPr>
              <w:snapToGrid w:val="0"/>
              <w:jc w:val="both"/>
              <w:rPr>
                <w:b/>
                <w:sz w:val="28"/>
                <w:szCs w:val="28"/>
              </w:rPr>
            </w:pPr>
            <w:r w:rsidRPr="00F93E89">
              <w:rPr>
                <w:b/>
                <w:sz w:val="28"/>
                <w:szCs w:val="28"/>
              </w:rPr>
              <w:t>Математика</w:t>
            </w:r>
          </w:p>
        </w:tc>
        <w:tc>
          <w:tcPr>
            <w:tcW w:w="2057" w:type="dxa"/>
            <w:tcBorders>
              <w:top w:val="single" w:sz="4" w:space="0" w:color="000000"/>
              <w:left w:val="single" w:sz="4" w:space="0" w:color="000000"/>
              <w:bottom w:val="single" w:sz="4" w:space="0" w:color="000000"/>
            </w:tcBorders>
            <w:shd w:val="clear" w:color="auto" w:fill="auto"/>
          </w:tcPr>
          <w:p w:rsidR="0035537B" w:rsidRPr="00F93E89" w:rsidRDefault="0035537B" w:rsidP="00510EE8">
            <w:pPr>
              <w:snapToGrid w:val="0"/>
              <w:jc w:val="both"/>
              <w:rPr>
                <w:b/>
                <w:sz w:val="28"/>
                <w:szCs w:val="28"/>
              </w:rPr>
            </w:pPr>
            <w:r>
              <w:rPr>
                <w:b/>
                <w:sz w:val="28"/>
                <w:szCs w:val="28"/>
              </w:rPr>
              <w:t>-</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35537B" w:rsidRPr="00F93E89" w:rsidRDefault="0035537B" w:rsidP="00510EE8">
            <w:pPr>
              <w:snapToGrid w:val="0"/>
              <w:jc w:val="both"/>
              <w:rPr>
                <w:b/>
                <w:sz w:val="28"/>
                <w:szCs w:val="28"/>
              </w:rPr>
            </w:pPr>
            <w:r>
              <w:rPr>
                <w:b/>
                <w:sz w:val="28"/>
                <w:szCs w:val="28"/>
              </w:rPr>
              <w:t>-</w:t>
            </w:r>
          </w:p>
        </w:tc>
      </w:tr>
      <w:tr w:rsidR="009C65D3" w:rsidRPr="00F93E89" w:rsidTr="00A45417">
        <w:trPr>
          <w:cantSplit/>
        </w:trPr>
        <w:tc>
          <w:tcPr>
            <w:tcW w:w="688" w:type="dxa"/>
            <w:vMerge w:val="restart"/>
            <w:tcBorders>
              <w:top w:val="single" w:sz="4" w:space="0" w:color="000000"/>
              <w:left w:val="single" w:sz="4" w:space="0" w:color="000000"/>
              <w:bottom w:val="single" w:sz="4" w:space="0" w:color="000000"/>
            </w:tcBorders>
            <w:shd w:val="clear" w:color="auto" w:fill="auto"/>
          </w:tcPr>
          <w:p w:rsidR="009C65D3" w:rsidRPr="00F93E89" w:rsidRDefault="0079348A" w:rsidP="00A45417">
            <w:pPr>
              <w:snapToGrid w:val="0"/>
              <w:jc w:val="both"/>
              <w:rPr>
                <w:b/>
                <w:bCs/>
                <w:sz w:val="28"/>
                <w:szCs w:val="28"/>
              </w:rPr>
            </w:pPr>
            <w:r w:rsidRPr="00F93E89">
              <w:rPr>
                <w:b/>
                <w:bCs/>
                <w:sz w:val="28"/>
                <w:szCs w:val="28"/>
              </w:rPr>
              <w:t>26</w:t>
            </w:r>
          </w:p>
        </w:tc>
        <w:tc>
          <w:tcPr>
            <w:tcW w:w="2475" w:type="dxa"/>
            <w:vMerge w:val="restart"/>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Алиева Н.А.</w:t>
            </w: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 xml:space="preserve">Русский язык </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35537B" w:rsidP="00A45417">
            <w:pPr>
              <w:snapToGrid w:val="0"/>
              <w:jc w:val="both"/>
              <w:rPr>
                <w:b/>
                <w:sz w:val="28"/>
                <w:szCs w:val="28"/>
              </w:rPr>
            </w:pPr>
            <w:r>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35537B" w:rsidP="00A45417">
            <w:pPr>
              <w:snapToGrid w:val="0"/>
              <w:jc w:val="both"/>
              <w:rPr>
                <w:b/>
                <w:sz w:val="28"/>
                <w:szCs w:val="28"/>
              </w:rPr>
            </w:pPr>
            <w:r>
              <w:rPr>
                <w:b/>
                <w:sz w:val="28"/>
                <w:szCs w:val="28"/>
              </w:rPr>
              <w:t>55</w:t>
            </w:r>
          </w:p>
        </w:tc>
      </w:tr>
      <w:tr w:rsidR="009C65D3" w:rsidRPr="00F93E89" w:rsidTr="00A45417">
        <w:trPr>
          <w:cantSplit/>
        </w:trPr>
        <w:tc>
          <w:tcPr>
            <w:tcW w:w="688"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bCs/>
                <w:sz w:val="28"/>
                <w:szCs w:val="28"/>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Литератур. чт.</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35537B" w:rsidP="00A45417">
            <w:pPr>
              <w:snapToGrid w:val="0"/>
              <w:jc w:val="both"/>
              <w:rPr>
                <w:b/>
                <w:sz w:val="28"/>
                <w:szCs w:val="28"/>
              </w:rPr>
            </w:pPr>
            <w:r>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35537B" w:rsidP="00A45417">
            <w:pPr>
              <w:snapToGrid w:val="0"/>
              <w:jc w:val="both"/>
              <w:rPr>
                <w:b/>
                <w:sz w:val="28"/>
                <w:szCs w:val="28"/>
              </w:rPr>
            </w:pPr>
            <w:r>
              <w:rPr>
                <w:b/>
                <w:sz w:val="28"/>
                <w:szCs w:val="28"/>
              </w:rPr>
              <w:t>83</w:t>
            </w:r>
          </w:p>
        </w:tc>
      </w:tr>
      <w:tr w:rsidR="009C65D3" w:rsidRPr="00F93E89" w:rsidTr="00A45417">
        <w:trPr>
          <w:cantSplit/>
        </w:trPr>
        <w:tc>
          <w:tcPr>
            <w:tcW w:w="688"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bCs/>
                <w:sz w:val="28"/>
                <w:szCs w:val="28"/>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Математика</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35537B" w:rsidP="00A45417">
            <w:pPr>
              <w:snapToGrid w:val="0"/>
              <w:jc w:val="both"/>
              <w:rPr>
                <w:b/>
                <w:sz w:val="28"/>
                <w:szCs w:val="28"/>
              </w:rPr>
            </w:pPr>
            <w:r>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35537B" w:rsidP="00A45417">
            <w:pPr>
              <w:snapToGrid w:val="0"/>
              <w:jc w:val="both"/>
              <w:rPr>
                <w:b/>
                <w:sz w:val="28"/>
                <w:szCs w:val="28"/>
              </w:rPr>
            </w:pPr>
            <w:r>
              <w:rPr>
                <w:b/>
                <w:sz w:val="28"/>
                <w:szCs w:val="28"/>
              </w:rPr>
              <w:t>55</w:t>
            </w:r>
          </w:p>
        </w:tc>
      </w:tr>
      <w:tr w:rsidR="009C65D3" w:rsidRPr="00F93E89" w:rsidTr="00A45417">
        <w:trPr>
          <w:cantSplit/>
        </w:trPr>
        <w:tc>
          <w:tcPr>
            <w:tcW w:w="688"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bCs/>
                <w:sz w:val="28"/>
                <w:szCs w:val="28"/>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Окруж. мир</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35537B" w:rsidP="00A45417">
            <w:pPr>
              <w:snapToGrid w:val="0"/>
              <w:jc w:val="both"/>
              <w:rPr>
                <w:b/>
                <w:sz w:val="28"/>
                <w:szCs w:val="28"/>
              </w:rPr>
            </w:pPr>
            <w:r>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35537B" w:rsidP="00A45417">
            <w:pPr>
              <w:snapToGrid w:val="0"/>
              <w:jc w:val="both"/>
              <w:rPr>
                <w:b/>
                <w:sz w:val="28"/>
                <w:szCs w:val="28"/>
              </w:rPr>
            </w:pPr>
            <w:r>
              <w:rPr>
                <w:b/>
                <w:sz w:val="28"/>
                <w:szCs w:val="28"/>
              </w:rPr>
              <w:t>77</w:t>
            </w:r>
          </w:p>
        </w:tc>
      </w:tr>
      <w:tr w:rsidR="009C65D3" w:rsidRPr="00F93E89" w:rsidTr="00A45417">
        <w:trPr>
          <w:cantSplit/>
        </w:trPr>
        <w:tc>
          <w:tcPr>
            <w:tcW w:w="688" w:type="dxa"/>
            <w:vMerge w:val="restart"/>
            <w:tcBorders>
              <w:top w:val="single" w:sz="4" w:space="0" w:color="000000"/>
              <w:left w:val="single" w:sz="4" w:space="0" w:color="000000"/>
              <w:bottom w:val="single" w:sz="4" w:space="0" w:color="000000"/>
            </w:tcBorders>
            <w:shd w:val="clear" w:color="auto" w:fill="auto"/>
          </w:tcPr>
          <w:p w:rsidR="009C65D3" w:rsidRPr="00F93E89" w:rsidRDefault="0079348A" w:rsidP="00A45417">
            <w:pPr>
              <w:snapToGrid w:val="0"/>
              <w:jc w:val="both"/>
              <w:rPr>
                <w:b/>
                <w:bCs/>
                <w:sz w:val="28"/>
                <w:szCs w:val="28"/>
              </w:rPr>
            </w:pPr>
            <w:r w:rsidRPr="00F93E89">
              <w:rPr>
                <w:b/>
                <w:bCs/>
                <w:sz w:val="28"/>
                <w:szCs w:val="28"/>
              </w:rPr>
              <w:t>27</w:t>
            </w:r>
          </w:p>
        </w:tc>
        <w:tc>
          <w:tcPr>
            <w:tcW w:w="2475" w:type="dxa"/>
            <w:vMerge w:val="restart"/>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Казакбиева А.А</w:t>
            </w: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 xml:space="preserve">Русский язык </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946051" w:rsidP="00A45417">
            <w:pPr>
              <w:snapToGrid w:val="0"/>
              <w:jc w:val="both"/>
              <w:rPr>
                <w:b/>
                <w:sz w:val="28"/>
                <w:szCs w:val="28"/>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35537B" w:rsidP="00A45417">
            <w:pPr>
              <w:snapToGrid w:val="0"/>
              <w:jc w:val="both"/>
              <w:rPr>
                <w:b/>
                <w:sz w:val="28"/>
                <w:szCs w:val="28"/>
              </w:rPr>
            </w:pPr>
            <w:r>
              <w:rPr>
                <w:b/>
                <w:sz w:val="28"/>
                <w:szCs w:val="28"/>
              </w:rPr>
              <w:t>66</w:t>
            </w:r>
          </w:p>
        </w:tc>
      </w:tr>
      <w:tr w:rsidR="009C65D3" w:rsidRPr="00F93E89" w:rsidTr="00A45417">
        <w:trPr>
          <w:cantSplit/>
        </w:trPr>
        <w:tc>
          <w:tcPr>
            <w:tcW w:w="688"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bCs/>
                <w:sz w:val="28"/>
                <w:szCs w:val="28"/>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Литератур. чт.</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946051" w:rsidP="00A45417">
            <w:pPr>
              <w:snapToGrid w:val="0"/>
              <w:jc w:val="both"/>
              <w:rPr>
                <w:b/>
                <w:sz w:val="28"/>
                <w:szCs w:val="28"/>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35537B" w:rsidP="00A45417">
            <w:pPr>
              <w:snapToGrid w:val="0"/>
              <w:jc w:val="both"/>
              <w:rPr>
                <w:b/>
                <w:sz w:val="28"/>
                <w:szCs w:val="28"/>
              </w:rPr>
            </w:pPr>
            <w:r>
              <w:rPr>
                <w:b/>
                <w:sz w:val="28"/>
                <w:szCs w:val="28"/>
              </w:rPr>
              <w:t>66</w:t>
            </w:r>
          </w:p>
        </w:tc>
      </w:tr>
      <w:tr w:rsidR="009C65D3" w:rsidRPr="00F93E89" w:rsidTr="00A45417">
        <w:trPr>
          <w:cantSplit/>
        </w:trPr>
        <w:tc>
          <w:tcPr>
            <w:tcW w:w="688"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bCs/>
                <w:sz w:val="28"/>
                <w:szCs w:val="28"/>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9C65D3" w:rsidP="00A45417">
            <w:pPr>
              <w:snapToGrid w:val="0"/>
              <w:jc w:val="both"/>
              <w:rPr>
                <w:b/>
                <w:sz w:val="28"/>
                <w:szCs w:val="28"/>
              </w:rPr>
            </w:pPr>
          </w:p>
        </w:tc>
      </w:tr>
      <w:tr w:rsidR="009C65D3" w:rsidRPr="00F93E89" w:rsidTr="00A45417">
        <w:trPr>
          <w:cantSplit/>
        </w:trPr>
        <w:tc>
          <w:tcPr>
            <w:tcW w:w="688"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bCs/>
                <w:sz w:val="28"/>
                <w:szCs w:val="28"/>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9C65D3" w:rsidP="00A45417">
            <w:pPr>
              <w:snapToGrid w:val="0"/>
              <w:jc w:val="both"/>
              <w:rPr>
                <w:b/>
                <w:sz w:val="28"/>
                <w:szCs w:val="28"/>
              </w:rPr>
            </w:pPr>
          </w:p>
        </w:tc>
      </w:tr>
      <w:tr w:rsidR="009C65D3" w:rsidRPr="00F93E89" w:rsidTr="00A45417">
        <w:trPr>
          <w:cantSplit/>
        </w:trPr>
        <w:tc>
          <w:tcPr>
            <w:tcW w:w="688" w:type="dxa"/>
            <w:vMerge w:val="restart"/>
            <w:tcBorders>
              <w:top w:val="single" w:sz="4" w:space="0" w:color="000000"/>
              <w:left w:val="single" w:sz="4" w:space="0" w:color="000000"/>
              <w:bottom w:val="single" w:sz="4" w:space="0" w:color="000000"/>
            </w:tcBorders>
            <w:shd w:val="clear" w:color="auto" w:fill="auto"/>
          </w:tcPr>
          <w:p w:rsidR="009C65D3" w:rsidRPr="00F93E89" w:rsidRDefault="0079348A" w:rsidP="00A45417">
            <w:pPr>
              <w:snapToGrid w:val="0"/>
              <w:jc w:val="both"/>
              <w:rPr>
                <w:b/>
                <w:bCs/>
                <w:sz w:val="28"/>
                <w:szCs w:val="28"/>
              </w:rPr>
            </w:pPr>
            <w:r w:rsidRPr="00F93E89">
              <w:rPr>
                <w:b/>
                <w:bCs/>
                <w:sz w:val="28"/>
                <w:szCs w:val="28"/>
              </w:rPr>
              <w:t>28</w:t>
            </w:r>
          </w:p>
        </w:tc>
        <w:tc>
          <w:tcPr>
            <w:tcW w:w="2475" w:type="dxa"/>
            <w:vMerge w:val="restart"/>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Хочаева С.Д</w:t>
            </w: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 xml:space="preserve">Русский язык </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CA4A2C" w:rsidP="00A45417">
            <w:pPr>
              <w:snapToGrid w:val="0"/>
              <w:jc w:val="both"/>
              <w:rPr>
                <w:b/>
                <w:sz w:val="28"/>
                <w:szCs w:val="28"/>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3A23D4" w:rsidP="00A45417">
            <w:pPr>
              <w:snapToGrid w:val="0"/>
              <w:jc w:val="both"/>
              <w:rPr>
                <w:b/>
                <w:sz w:val="28"/>
                <w:szCs w:val="28"/>
              </w:rPr>
            </w:pPr>
            <w:r w:rsidRPr="00F93E89">
              <w:rPr>
                <w:b/>
                <w:sz w:val="28"/>
                <w:szCs w:val="28"/>
              </w:rPr>
              <w:t>68</w:t>
            </w:r>
          </w:p>
        </w:tc>
      </w:tr>
      <w:tr w:rsidR="009C65D3" w:rsidRPr="00F93E89" w:rsidTr="00A45417">
        <w:trPr>
          <w:cantSplit/>
        </w:trPr>
        <w:tc>
          <w:tcPr>
            <w:tcW w:w="688"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bCs/>
                <w:sz w:val="28"/>
                <w:szCs w:val="28"/>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Литератур. чт.</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CA4A2C" w:rsidP="00A45417">
            <w:pPr>
              <w:snapToGrid w:val="0"/>
              <w:jc w:val="both"/>
              <w:rPr>
                <w:b/>
                <w:sz w:val="28"/>
                <w:szCs w:val="28"/>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3A23D4" w:rsidP="00A45417">
            <w:pPr>
              <w:snapToGrid w:val="0"/>
              <w:jc w:val="both"/>
              <w:rPr>
                <w:b/>
                <w:sz w:val="28"/>
                <w:szCs w:val="28"/>
              </w:rPr>
            </w:pPr>
            <w:r w:rsidRPr="00F93E89">
              <w:rPr>
                <w:b/>
                <w:sz w:val="28"/>
                <w:szCs w:val="28"/>
              </w:rPr>
              <w:t>87</w:t>
            </w:r>
          </w:p>
        </w:tc>
      </w:tr>
      <w:tr w:rsidR="009C65D3" w:rsidRPr="00F93E89" w:rsidTr="00A45417">
        <w:trPr>
          <w:cantSplit/>
        </w:trPr>
        <w:tc>
          <w:tcPr>
            <w:tcW w:w="688"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bCs/>
                <w:sz w:val="28"/>
                <w:szCs w:val="28"/>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Математика</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CA4A2C" w:rsidP="00A45417">
            <w:pPr>
              <w:snapToGrid w:val="0"/>
              <w:jc w:val="both"/>
              <w:rPr>
                <w:b/>
                <w:sz w:val="28"/>
                <w:szCs w:val="28"/>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35537B" w:rsidP="00A45417">
            <w:pPr>
              <w:snapToGrid w:val="0"/>
              <w:jc w:val="both"/>
              <w:rPr>
                <w:b/>
                <w:sz w:val="28"/>
                <w:szCs w:val="28"/>
              </w:rPr>
            </w:pPr>
            <w:r>
              <w:rPr>
                <w:b/>
                <w:sz w:val="28"/>
                <w:szCs w:val="28"/>
              </w:rPr>
              <w:t>56</w:t>
            </w:r>
          </w:p>
        </w:tc>
      </w:tr>
      <w:tr w:rsidR="009C65D3" w:rsidRPr="00F93E89" w:rsidTr="00A45417">
        <w:trPr>
          <w:cantSplit/>
        </w:trPr>
        <w:tc>
          <w:tcPr>
            <w:tcW w:w="688"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bCs/>
                <w:sz w:val="28"/>
                <w:szCs w:val="28"/>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Окруж. мир</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CA4A2C" w:rsidP="00A45417">
            <w:pPr>
              <w:snapToGrid w:val="0"/>
              <w:jc w:val="both"/>
              <w:rPr>
                <w:b/>
                <w:sz w:val="28"/>
                <w:szCs w:val="28"/>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3A23D4" w:rsidP="00A45417">
            <w:pPr>
              <w:snapToGrid w:val="0"/>
              <w:jc w:val="both"/>
              <w:rPr>
                <w:b/>
                <w:sz w:val="28"/>
                <w:szCs w:val="28"/>
              </w:rPr>
            </w:pPr>
            <w:r w:rsidRPr="00F93E89">
              <w:rPr>
                <w:b/>
                <w:sz w:val="28"/>
                <w:szCs w:val="28"/>
              </w:rPr>
              <w:t>8</w:t>
            </w:r>
            <w:r w:rsidR="0035537B">
              <w:rPr>
                <w:b/>
                <w:sz w:val="28"/>
                <w:szCs w:val="28"/>
              </w:rPr>
              <w:t>1</w:t>
            </w:r>
          </w:p>
        </w:tc>
      </w:tr>
      <w:tr w:rsidR="009C65D3" w:rsidRPr="00F93E89" w:rsidTr="00A45417">
        <w:trPr>
          <w:cantSplit/>
        </w:trPr>
        <w:tc>
          <w:tcPr>
            <w:tcW w:w="688" w:type="dxa"/>
            <w:vMerge w:val="restart"/>
            <w:tcBorders>
              <w:top w:val="single" w:sz="4" w:space="0" w:color="000000"/>
              <w:left w:val="single" w:sz="4" w:space="0" w:color="000000"/>
              <w:bottom w:val="single" w:sz="4" w:space="0" w:color="000000"/>
            </w:tcBorders>
            <w:shd w:val="clear" w:color="auto" w:fill="auto"/>
          </w:tcPr>
          <w:p w:rsidR="009C65D3" w:rsidRPr="00F93E89" w:rsidRDefault="0079348A" w:rsidP="00A45417">
            <w:pPr>
              <w:snapToGrid w:val="0"/>
              <w:jc w:val="both"/>
              <w:rPr>
                <w:b/>
                <w:bCs/>
                <w:sz w:val="28"/>
                <w:szCs w:val="28"/>
              </w:rPr>
            </w:pPr>
            <w:r w:rsidRPr="00F93E89">
              <w:rPr>
                <w:b/>
                <w:bCs/>
                <w:sz w:val="28"/>
                <w:szCs w:val="28"/>
              </w:rPr>
              <w:t>29</w:t>
            </w:r>
          </w:p>
        </w:tc>
        <w:tc>
          <w:tcPr>
            <w:tcW w:w="2475" w:type="dxa"/>
            <w:vMerge w:val="restart"/>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Алхасова М.Б.</w:t>
            </w: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 xml:space="preserve">Русский язык </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CA4A2C" w:rsidP="00A45417">
            <w:pPr>
              <w:snapToGrid w:val="0"/>
              <w:jc w:val="both"/>
              <w:rPr>
                <w:b/>
                <w:sz w:val="28"/>
                <w:szCs w:val="28"/>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3A23D4" w:rsidP="00A45417">
            <w:pPr>
              <w:snapToGrid w:val="0"/>
              <w:jc w:val="both"/>
              <w:rPr>
                <w:b/>
                <w:sz w:val="28"/>
                <w:szCs w:val="28"/>
              </w:rPr>
            </w:pPr>
            <w:r w:rsidRPr="00F93E89">
              <w:rPr>
                <w:b/>
                <w:sz w:val="28"/>
                <w:szCs w:val="28"/>
              </w:rPr>
              <w:t>6</w:t>
            </w:r>
            <w:r w:rsidR="0035537B">
              <w:rPr>
                <w:b/>
                <w:sz w:val="28"/>
                <w:szCs w:val="28"/>
              </w:rPr>
              <w:t>3</w:t>
            </w:r>
          </w:p>
        </w:tc>
      </w:tr>
      <w:tr w:rsidR="009C65D3" w:rsidRPr="00F93E89" w:rsidTr="00A45417">
        <w:trPr>
          <w:cantSplit/>
        </w:trPr>
        <w:tc>
          <w:tcPr>
            <w:tcW w:w="688"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bCs/>
                <w:sz w:val="28"/>
                <w:szCs w:val="28"/>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9C65D3" w:rsidP="00A45417">
            <w:pPr>
              <w:snapToGrid w:val="0"/>
              <w:jc w:val="both"/>
              <w:rPr>
                <w:b/>
                <w:sz w:val="28"/>
                <w:szCs w:val="28"/>
              </w:rPr>
            </w:pPr>
            <w:r w:rsidRPr="00F93E89">
              <w:rPr>
                <w:b/>
                <w:sz w:val="28"/>
                <w:szCs w:val="28"/>
              </w:rPr>
              <w:t>Литератур. чт.</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CA4A2C" w:rsidP="00A45417">
            <w:pPr>
              <w:snapToGrid w:val="0"/>
              <w:jc w:val="both"/>
              <w:rPr>
                <w:b/>
                <w:sz w:val="28"/>
                <w:szCs w:val="28"/>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35537B" w:rsidP="00A45417">
            <w:pPr>
              <w:snapToGrid w:val="0"/>
              <w:jc w:val="both"/>
              <w:rPr>
                <w:b/>
                <w:sz w:val="28"/>
                <w:szCs w:val="28"/>
              </w:rPr>
            </w:pPr>
            <w:r>
              <w:rPr>
                <w:b/>
                <w:sz w:val="28"/>
                <w:szCs w:val="28"/>
              </w:rPr>
              <w:t>90</w:t>
            </w:r>
          </w:p>
        </w:tc>
      </w:tr>
      <w:tr w:rsidR="009C65D3" w:rsidRPr="00F93E89" w:rsidTr="00A45417">
        <w:trPr>
          <w:cantSplit/>
        </w:trPr>
        <w:tc>
          <w:tcPr>
            <w:tcW w:w="688"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bCs/>
                <w:sz w:val="28"/>
                <w:szCs w:val="28"/>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3A23D4" w:rsidP="00A45417">
            <w:pPr>
              <w:snapToGrid w:val="0"/>
              <w:jc w:val="both"/>
              <w:rPr>
                <w:b/>
                <w:sz w:val="28"/>
                <w:szCs w:val="28"/>
              </w:rPr>
            </w:pPr>
            <w:r w:rsidRPr="00F93E89">
              <w:rPr>
                <w:b/>
                <w:sz w:val="28"/>
                <w:szCs w:val="28"/>
              </w:rPr>
              <w:t xml:space="preserve">Математика </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3A23D4" w:rsidP="00A45417">
            <w:pPr>
              <w:snapToGrid w:val="0"/>
              <w:jc w:val="both"/>
              <w:rPr>
                <w:b/>
                <w:sz w:val="28"/>
                <w:szCs w:val="28"/>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35537B" w:rsidP="00A45417">
            <w:pPr>
              <w:snapToGrid w:val="0"/>
              <w:jc w:val="both"/>
              <w:rPr>
                <w:b/>
                <w:sz w:val="28"/>
                <w:szCs w:val="28"/>
              </w:rPr>
            </w:pPr>
            <w:r>
              <w:rPr>
                <w:b/>
                <w:sz w:val="28"/>
                <w:szCs w:val="28"/>
              </w:rPr>
              <w:t>40</w:t>
            </w:r>
          </w:p>
        </w:tc>
      </w:tr>
      <w:tr w:rsidR="009C65D3" w:rsidRPr="00F93E89" w:rsidTr="00A45417">
        <w:trPr>
          <w:cantSplit/>
        </w:trPr>
        <w:tc>
          <w:tcPr>
            <w:tcW w:w="688"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bCs/>
                <w:sz w:val="28"/>
                <w:szCs w:val="28"/>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9C65D3" w:rsidRPr="00F93E89" w:rsidRDefault="009C65D3" w:rsidP="00A45417">
            <w:pPr>
              <w:snapToGrid w:val="0"/>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9C65D3" w:rsidRPr="00F93E89" w:rsidRDefault="003A23D4" w:rsidP="00A45417">
            <w:pPr>
              <w:snapToGrid w:val="0"/>
              <w:jc w:val="both"/>
              <w:rPr>
                <w:b/>
                <w:sz w:val="28"/>
                <w:szCs w:val="28"/>
              </w:rPr>
            </w:pPr>
            <w:r w:rsidRPr="00F93E89">
              <w:rPr>
                <w:b/>
                <w:sz w:val="28"/>
                <w:szCs w:val="28"/>
              </w:rPr>
              <w:t>Окружающий мир</w:t>
            </w:r>
          </w:p>
        </w:tc>
        <w:tc>
          <w:tcPr>
            <w:tcW w:w="2057" w:type="dxa"/>
            <w:tcBorders>
              <w:top w:val="single" w:sz="4" w:space="0" w:color="000000"/>
              <w:left w:val="single" w:sz="4" w:space="0" w:color="000000"/>
              <w:bottom w:val="single" w:sz="4" w:space="0" w:color="000000"/>
            </w:tcBorders>
            <w:shd w:val="clear" w:color="auto" w:fill="auto"/>
          </w:tcPr>
          <w:p w:rsidR="009C65D3" w:rsidRPr="00F93E89" w:rsidRDefault="003A23D4" w:rsidP="00A45417">
            <w:pPr>
              <w:snapToGrid w:val="0"/>
              <w:jc w:val="both"/>
              <w:rPr>
                <w:b/>
                <w:sz w:val="28"/>
                <w:szCs w:val="28"/>
              </w:rPr>
            </w:pPr>
            <w:r w:rsidRPr="00F93E89">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9C65D3" w:rsidRPr="00F93E89" w:rsidRDefault="0035537B" w:rsidP="00A45417">
            <w:pPr>
              <w:snapToGrid w:val="0"/>
              <w:jc w:val="both"/>
              <w:rPr>
                <w:b/>
                <w:sz w:val="28"/>
                <w:szCs w:val="28"/>
              </w:rPr>
            </w:pPr>
            <w:r>
              <w:rPr>
                <w:b/>
                <w:sz w:val="28"/>
                <w:szCs w:val="28"/>
              </w:rPr>
              <w:t>65</w:t>
            </w:r>
          </w:p>
        </w:tc>
      </w:tr>
      <w:tr w:rsidR="003A23D4" w:rsidRPr="00F93E89" w:rsidTr="00A45417">
        <w:trPr>
          <w:cantSplit/>
        </w:trPr>
        <w:tc>
          <w:tcPr>
            <w:tcW w:w="688" w:type="dxa"/>
            <w:vMerge w:val="restart"/>
            <w:tcBorders>
              <w:top w:val="single" w:sz="4" w:space="0" w:color="000000"/>
              <w:left w:val="single" w:sz="4" w:space="0" w:color="000000"/>
              <w:bottom w:val="single" w:sz="4" w:space="0" w:color="000000"/>
            </w:tcBorders>
            <w:shd w:val="clear" w:color="auto" w:fill="auto"/>
            <w:vAlign w:val="center"/>
          </w:tcPr>
          <w:p w:rsidR="003A23D4" w:rsidRPr="00F93E89" w:rsidRDefault="003A23D4" w:rsidP="00A45417">
            <w:pPr>
              <w:snapToGrid w:val="0"/>
              <w:rPr>
                <w:b/>
                <w:bCs/>
                <w:sz w:val="28"/>
                <w:szCs w:val="28"/>
              </w:rPr>
            </w:pPr>
            <w:r w:rsidRPr="00F93E89">
              <w:rPr>
                <w:b/>
                <w:bCs/>
                <w:sz w:val="28"/>
                <w:szCs w:val="28"/>
              </w:rPr>
              <w:t>30</w:t>
            </w:r>
          </w:p>
        </w:tc>
        <w:tc>
          <w:tcPr>
            <w:tcW w:w="2475" w:type="dxa"/>
            <w:vMerge w:val="restart"/>
            <w:tcBorders>
              <w:top w:val="single" w:sz="4" w:space="0" w:color="000000"/>
              <w:left w:val="single" w:sz="4" w:space="0" w:color="000000"/>
              <w:bottom w:val="single" w:sz="4" w:space="0" w:color="000000"/>
            </w:tcBorders>
            <w:shd w:val="clear" w:color="auto" w:fill="auto"/>
            <w:vAlign w:val="center"/>
          </w:tcPr>
          <w:p w:rsidR="003A23D4" w:rsidRPr="00F93E89" w:rsidRDefault="0035537B" w:rsidP="00A45417">
            <w:pPr>
              <w:snapToGrid w:val="0"/>
              <w:rPr>
                <w:b/>
                <w:sz w:val="28"/>
                <w:szCs w:val="28"/>
              </w:rPr>
            </w:pPr>
            <w:r>
              <w:rPr>
                <w:b/>
                <w:sz w:val="28"/>
                <w:szCs w:val="28"/>
              </w:rPr>
              <w:t>Валиева  Р.З</w:t>
            </w:r>
            <w:r w:rsidR="003A23D4" w:rsidRPr="00F93E89">
              <w:rPr>
                <w:b/>
                <w:sz w:val="28"/>
                <w:szCs w:val="28"/>
              </w:rPr>
              <w:t>.</w:t>
            </w:r>
          </w:p>
        </w:tc>
        <w:tc>
          <w:tcPr>
            <w:tcW w:w="2251" w:type="dxa"/>
            <w:tcBorders>
              <w:top w:val="single" w:sz="4" w:space="0" w:color="000000"/>
              <w:left w:val="single" w:sz="4" w:space="0" w:color="000000"/>
              <w:bottom w:val="single" w:sz="4" w:space="0" w:color="000000"/>
            </w:tcBorders>
            <w:shd w:val="clear" w:color="auto" w:fill="auto"/>
          </w:tcPr>
          <w:p w:rsidR="003A23D4" w:rsidRPr="00F93E89" w:rsidRDefault="003A23D4" w:rsidP="003A23D4">
            <w:pPr>
              <w:snapToGrid w:val="0"/>
              <w:jc w:val="both"/>
              <w:rPr>
                <w:b/>
                <w:sz w:val="28"/>
                <w:szCs w:val="28"/>
              </w:rPr>
            </w:pPr>
            <w:r w:rsidRPr="00F93E89">
              <w:rPr>
                <w:b/>
                <w:sz w:val="28"/>
                <w:szCs w:val="28"/>
              </w:rPr>
              <w:t xml:space="preserve">Русский язык </w:t>
            </w:r>
          </w:p>
        </w:tc>
        <w:tc>
          <w:tcPr>
            <w:tcW w:w="2057" w:type="dxa"/>
            <w:tcBorders>
              <w:top w:val="single" w:sz="4" w:space="0" w:color="000000"/>
              <w:left w:val="single" w:sz="4" w:space="0" w:color="000000"/>
              <w:bottom w:val="single" w:sz="4" w:space="0" w:color="000000"/>
            </w:tcBorders>
            <w:shd w:val="clear" w:color="auto" w:fill="auto"/>
          </w:tcPr>
          <w:p w:rsidR="003A23D4" w:rsidRPr="00F93E89" w:rsidRDefault="0035537B" w:rsidP="00A45417">
            <w:pPr>
              <w:snapToGrid w:val="0"/>
              <w:jc w:val="both"/>
              <w:rPr>
                <w:b/>
                <w:sz w:val="28"/>
                <w:szCs w:val="28"/>
              </w:rPr>
            </w:pPr>
            <w:r>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3A23D4" w:rsidRPr="00F93E89" w:rsidRDefault="0035537B" w:rsidP="00A45417">
            <w:pPr>
              <w:snapToGrid w:val="0"/>
              <w:jc w:val="both"/>
              <w:rPr>
                <w:b/>
                <w:sz w:val="28"/>
                <w:szCs w:val="28"/>
              </w:rPr>
            </w:pPr>
            <w:r>
              <w:rPr>
                <w:b/>
                <w:sz w:val="28"/>
                <w:szCs w:val="28"/>
              </w:rPr>
              <w:t>70</w:t>
            </w:r>
          </w:p>
        </w:tc>
      </w:tr>
      <w:tr w:rsidR="003A23D4" w:rsidRPr="00F93E89" w:rsidTr="00A45417">
        <w:trPr>
          <w:cantSplit/>
        </w:trPr>
        <w:tc>
          <w:tcPr>
            <w:tcW w:w="688" w:type="dxa"/>
            <w:vMerge/>
            <w:tcBorders>
              <w:top w:val="single" w:sz="4" w:space="0" w:color="000000"/>
              <w:left w:val="single" w:sz="4" w:space="0" w:color="000000"/>
              <w:bottom w:val="single" w:sz="4" w:space="0" w:color="000000"/>
            </w:tcBorders>
            <w:shd w:val="clear" w:color="auto" w:fill="auto"/>
            <w:vAlign w:val="center"/>
          </w:tcPr>
          <w:p w:rsidR="003A23D4" w:rsidRPr="00F93E89" w:rsidRDefault="003A23D4" w:rsidP="00A45417">
            <w:pPr>
              <w:snapToGrid w:val="0"/>
              <w:rPr>
                <w:b/>
                <w:bCs/>
                <w:sz w:val="28"/>
                <w:szCs w:val="28"/>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3A23D4" w:rsidRPr="00F93E89" w:rsidRDefault="003A23D4" w:rsidP="00A45417">
            <w:pPr>
              <w:snapToGrid w:val="0"/>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3A23D4" w:rsidRPr="00F93E89" w:rsidRDefault="003A23D4" w:rsidP="003A23D4">
            <w:pPr>
              <w:snapToGrid w:val="0"/>
              <w:jc w:val="both"/>
              <w:rPr>
                <w:b/>
                <w:sz w:val="28"/>
                <w:szCs w:val="28"/>
              </w:rPr>
            </w:pPr>
            <w:r w:rsidRPr="00F93E89">
              <w:rPr>
                <w:b/>
                <w:sz w:val="28"/>
                <w:szCs w:val="28"/>
              </w:rPr>
              <w:t>Литератур. чт.</w:t>
            </w:r>
          </w:p>
        </w:tc>
        <w:tc>
          <w:tcPr>
            <w:tcW w:w="2057" w:type="dxa"/>
            <w:tcBorders>
              <w:top w:val="single" w:sz="4" w:space="0" w:color="000000"/>
              <w:left w:val="single" w:sz="4" w:space="0" w:color="000000"/>
              <w:bottom w:val="single" w:sz="4" w:space="0" w:color="000000"/>
            </w:tcBorders>
            <w:shd w:val="clear" w:color="auto" w:fill="auto"/>
          </w:tcPr>
          <w:p w:rsidR="003A23D4" w:rsidRPr="00F93E89" w:rsidRDefault="0035537B" w:rsidP="00A45417">
            <w:pPr>
              <w:snapToGrid w:val="0"/>
              <w:jc w:val="both"/>
              <w:rPr>
                <w:b/>
                <w:sz w:val="28"/>
                <w:szCs w:val="28"/>
              </w:rPr>
            </w:pPr>
            <w:r>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3A23D4" w:rsidRPr="00F93E89" w:rsidRDefault="0035537B" w:rsidP="00A45417">
            <w:pPr>
              <w:snapToGrid w:val="0"/>
              <w:jc w:val="both"/>
              <w:rPr>
                <w:b/>
                <w:sz w:val="28"/>
                <w:szCs w:val="28"/>
              </w:rPr>
            </w:pPr>
            <w:r>
              <w:rPr>
                <w:b/>
                <w:sz w:val="28"/>
                <w:szCs w:val="28"/>
              </w:rPr>
              <w:t>94</w:t>
            </w:r>
          </w:p>
        </w:tc>
      </w:tr>
      <w:tr w:rsidR="003A23D4" w:rsidRPr="00F93E89" w:rsidTr="00A45417">
        <w:trPr>
          <w:cantSplit/>
        </w:trPr>
        <w:tc>
          <w:tcPr>
            <w:tcW w:w="688" w:type="dxa"/>
            <w:vMerge/>
            <w:tcBorders>
              <w:top w:val="single" w:sz="4" w:space="0" w:color="000000"/>
              <w:left w:val="single" w:sz="4" w:space="0" w:color="000000"/>
              <w:bottom w:val="single" w:sz="4" w:space="0" w:color="000000"/>
            </w:tcBorders>
            <w:shd w:val="clear" w:color="auto" w:fill="auto"/>
            <w:vAlign w:val="center"/>
          </w:tcPr>
          <w:p w:rsidR="003A23D4" w:rsidRPr="00F93E89" w:rsidRDefault="003A23D4" w:rsidP="00A45417">
            <w:pPr>
              <w:snapToGrid w:val="0"/>
              <w:rPr>
                <w:b/>
                <w:bCs/>
                <w:sz w:val="28"/>
                <w:szCs w:val="28"/>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3A23D4" w:rsidRPr="00F93E89" w:rsidRDefault="003A23D4" w:rsidP="00A45417">
            <w:pPr>
              <w:snapToGrid w:val="0"/>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3A23D4" w:rsidRPr="00F93E89" w:rsidRDefault="003A23D4" w:rsidP="003A23D4">
            <w:pPr>
              <w:snapToGrid w:val="0"/>
              <w:jc w:val="both"/>
              <w:rPr>
                <w:b/>
                <w:sz w:val="28"/>
                <w:szCs w:val="28"/>
              </w:rPr>
            </w:pPr>
            <w:r w:rsidRPr="00F93E89">
              <w:rPr>
                <w:b/>
                <w:sz w:val="28"/>
                <w:szCs w:val="28"/>
              </w:rPr>
              <w:t xml:space="preserve">Математика </w:t>
            </w:r>
          </w:p>
        </w:tc>
        <w:tc>
          <w:tcPr>
            <w:tcW w:w="2057" w:type="dxa"/>
            <w:tcBorders>
              <w:top w:val="single" w:sz="4" w:space="0" w:color="000000"/>
              <w:left w:val="single" w:sz="4" w:space="0" w:color="000000"/>
              <w:bottom w:val="single" w:sz="4" w:space="0" w:color="000000"/>
            </w:tcBorders>
            <w:shd w:val="clear" w:color="auto" w:fill="auto"/>
          </w:tcPr>
          <w:p w:rsidR="003A23D4" w:rsidRPr="00F93E89" w:rsidRDefault="0035537B" w:rsidP="00A45417">
            <w:pPr>
              <w:snapToGrid w:val="0"/>
              <w:jc w:val="both"/>
              <w:rPr>
                <w:b/>
                <w:sz w:val="28"/>
                <w:szCs w:val="28"/>
              </w:rPr>
            </w:pPr>
            <w:r>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3A23D4" w:rsidRPr="00F93E89" w:rsidRDefault="0035537B" w:rsidP="00A45417">
            <w:pPr>
              <w:snapToGrid w:val="0"/>
              <w:jc w:val="both"/>
              <w:rPr>
                <w:b/>
                <w:sz w:val="28"/>
                <w:szCs w:val="28"/>
              </w:rPr>
            </w:pPr>
            <w:r>
              <w:rPr>
                <w:b/>
                <w:sz w:val="28"/>
                <w:szCs w:val="28"/>
              </w:rPr>
              <w:t>76</w:t>
            </w:r>
          </w:p>
        </w:tc>
      </w:tr>
      <w:tr w:rsidR="003A23D4" w:rsidRPr="00F93E89" w:rsidTr="00A45417">
        <w:trPr>
          <w:cantSplit/>
        </w:trPr>
        <w:tc>
          <w:tcPr>
            <w:tcW w:w="688" w:type="dxa"/>
            <w:vMerge/>
            <w:tcBorders>
              <w:top w:val="single" w:sz="4" w:space="0" w:color="000000"/>
              <w:left w:val="single" w:sz="4" w:space="0" w:color="000000"/>
              <w:bottom w:val="single" w:sz="4" w:space="0" w:color="000000"/>
            </w:tcBorders>
            <w:shd w:val="clear" w:color="auto" w:fill="auto"/>
            <w:vAlign w:val="center"/>
          </w:tcPr>
          <w:p w:rsidR="003A23D4" w:rsidRPr="00F93E89" w:rsidRDefault="003A23D4" w:rsidP="00A45417">
            <w:pPr>
              <w:snapToGrid w:val="0"/>
              <w:rPr>
                <w:b/>
                <w:bCs/>
                <w:sz w:val="28"/>
                <w:szCs w:val="28"/>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3A23D4" w:rsidRPr="00F93E89" w:rsidRDefault="003A23D4" w:rsidP="00A45417">
            <w:pPr>
              <w:snapToGrid w:val="0"/>
              <w:rPr>
                <w:b/>
                <w:sz w:val="28"/>
                <w:szCs w:val="28"/>
              </w:rPr>
            </w:pPr>
          </w:p>
        </w:tc>
        <w:tc>
          <w:tcPr>
            <w:tcW w:w="2251" w:type="dxa"/>
            <w:tcBorders>
              <w:top w:val="single" w:sz="4" w:space="0" w:color="000000"/>
              <w:left w:val="single" w:sz="4" w:space="0" w:color="000000"/>
              <w:bottom w:val="single" w:sz="4" w:space="0" w:color="000000"/>
            </w:tcBorders>
            <w:shd w:val="clear" w:color="auto" w:fill="auto"/>
          </w:tcPr>
          <w:p w:rsidR="003A23D4" w:rsidRPr="00F93E89" w:rsidRDefault="003A23D4" w:rsidP="003A23D4">
            <w:pPr>
              <w:snapToGrid w:val="0"/>
              <w:jc w:val="both"/>
              <w:rPr>
                <w:b/>
                <w:sz w:val="28"/>
                <w:szCs w:val="28"/>
              </w:rPr>
            </w:pPr>
            <w:r w:rsidRPr="00F93E89">
              <w:rPr>
                <w:b/>
                <w:sz w:val="28"/>
                <w:szCs w:val="28"/>
              </w:rPr>
              <w:t>Окружающий мир</w:t>
            </w:r>
          </w:p>
        </w:tc>
        <w:tc>
          <w:tcPr>
            <w:tcW w:w="2057" w:type="dxa"/>
            <w:tcBorders>
              <w:top w:val="single" w:sz="4" w:space="0" w:color="000000"/>
              <w:left w:val="single" w:sz="4" w:space="0" w:color="000000"/>
              <w:bottom w:val="single" w:sz="4" w:space="0" w:color="000000"/>
            </w:tcBorders>
            <w:shd w:val="clear" w:color="auto" w:fill="auto"/>
          </w:tcPr>
          <w:p w:rsidR="003A23D4" w:rsidRPr="00F93E89" w:rsidRDefault="0035537B" w:rsidP="00A45417">
            <w:pPr>
              <w:snapToGrid w:val="0"/>
              <w:jc w:val="both"/>
              <w:rPr>
                <w:b/>
                <w:sz w:val="28"/>
                <w:szCs w:val="28"/>
              </w:rPr>
            </w:pPr>
            <w:r>
              <w:rPr>
                <w:b/>
                <w:sz w:val="28"/>
                <w:szCs w:val="28"/>
              </w:rPr>
              <w:t>100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3A23D4" w:rsidRPr="00F93E89" w:rsidRDefault="0035537B" w:rsidP="00A45417">
            <w:pPr>
              <w:snapToGrid w:val="0"/>
              <w:jc w:val="both"/>
              <w:rPr>
                <w:b/>
                <w:sz w:val="28"/>
                <w:szCs w:val="28"/>
              </w:rPr>
            </w:pPr>
            <w:r>
              <w:rPr>
                <w:b/>
                <w:sz w:val="28"/>
                <w:szCs w:val="28"/>
              </w:rPr>
              <w:t>94</w:t>
            </w:r>
          </w:p>
        </w:tc>
      </w:tr>
    </w:tbl>
    <w:p w:rsidR="00DD12A5" w:rsidRPr="00F93E89" w:rsidRDefault="00DD12A5" w:rsidP="00DD12A5">
      <w:pPr>
        <w:spacing w:after="0" w:line="240" w:lineRule="auto"/>
        <w:rPr>
          <w:b/>
          <w:sz w:val="28"/>
          <w:szCs w:val="28"/>
        </w:rPr>
      </w:pPr>
    </w:p>
    <w:p w:rsidR="00630477" w:rsidRPr="00F93E89" w:rsidRDefault="00DD12A5" w:rsidP="00DD12A5">
      <w:pPr>
        <w:spacing w:after="0" w:line="240" w:lineRule="auto"/>
        <w:rPr>
          <w:b/>
          <w:sz w:val="28"/>
          <w:szCs w:val="28"/>
        </w:rPr>
      </w:pPr>
      <w:r w:rsidRPr="00F93E89">
        <w:rPr>
          <w:b/>
          <w:sz w:val="28"/>
          <w:szCs w:val="28"/>
        </w:rPr>
        <w:t xml:space="preserve">                                                        </w:t>
      </w:r>
    </w:p>
    <w:p w:rsidR="008668C8" w:rsidRPr="00F93E89" w:rsidRDefault="008668C8" w:rsidP="008668C8">
      <w:pPr>
        <w:pStyle w:val="ae"/>
        <w:spacing w:before="0" w:after="0"/>
        <w:jc w:val="left"/>
        <w:rPr>
          <w:b/>
          <w:bCs/>
          <w:i/>
        </w:rPr>
      </w:pPr>
      <w:r w:rsidRPr="00F93E89">
        <w:rPr>
          <w:b/>
          <w:bCs/>
          <w:i/>
        </w:rPr>
        <w:t xml:space="preserve">          </w:t>
      </w:r>
      <w:r w:rsidR="00932026" w:rsidRPr="00F93E89">
        <w:rPr>
          <w:b/>
          <w:bCs/>
          <w:i/>
        </w:rPr>
        <w:t xml:space="preserve">    </w:t>
      </w:r>
      <w:r w:rsidRPr="00F93E89">
        <w:rPr>
          <w:b/>
          <w:bCs/>
          <w:i/>
        </w:rPr>
        <w:t xml:space="preserve">   Анализ успеваемости, качества </w:t>
      </w:r>
      <w:r w:rsidR="00E12E01" w:rsidRPr="00F93E89">
        <w:rPr>
          <w:b/>
          <w:bCs/>
          <w:i/>
        </w:rPr>
        <w:t xml:space="preserve">обучения  учащихся за пять лет </w:t>
      </w:r>
      <w:r w:rsidR="006A7FDE">
        <w:rPr>
          <w:b/>
          <w:bCs/>
          <w:i/>
        </w:rPr>
        <w:t xml:space="preserve">            +</w:t>
      </w:r>
    </w:p>
    <w:p w:rsidR="008668C8" w:rsidRPr="00F93E89" w:rsidRDefault="008668C8" w:rsidP="008668C8">
      <w:pPr>
        <w:pStyle w:val="ae"/>
        <w:spacing w:before="0" w:after="0"/>
        <w:rPr>
          <w:b/>
          <w:bCs/>
          <w:i/>
        </w:rPr>
      </w:pPr>
      <w:r w:rsidRPr="00F93E89">
        <w:rPr>
          <w:b/>
          <w:bCs/>
          <w:i/>
        </w:rPr>
        <w:t>(по предметам)</w:t>
      </w:r>
    </w:p>
    <w:p w:rsidR="008668C8" w:rsidRPr="00F93E89" w:rsidRDefault="008668C8" w:rsidP="008668C8">
      <w:pPr>
        <w:pStyle w:val="ae"/>
        <w:spacing w:before="0" w:after="0"/>
        <w:rPr>
          <w:b/>
          <w:bCs/>
          <w:i/>
        </w:rPr>
      </w:pPr>
    </w:p>
    <w:p w:rsidR="008668C8" w:rsidRPr="00F93E89" w:rsidRDefault="008668C8" w:rsidP="008668C8">
      <w:pPr>
        <w:pStyle w:val="ae"/>
        <w:spacing w:before="0" w:after="0"/>
        <w:rPr>
          <w:b/>
          <w:bCs/>
          <w:i/>
        </w:rPr>
      </w:pPr>
    </w:p>
    <w:tbl>
      <w:tblPr>
        <w:tblpPr w:leftFromText="180" w:rightFromText="180" w:vertAnchor="text" w:horzAnchor="margin" w:tblpX="-3716" w:tblpY="170"/>
        <w:tblW w:w="11448" w:type="dxa"/>
        <w:tblLayout w:type="fixed"/>
        <w:tblLook w:val="0000"/>
      </w:tblPr>
      <w:tblGrid>
        <w:gridCol w:w="4077"/>
        <w:gridCol w:w="1276"/>
        <w:gridCol w:w="1276"/>
        <w:gridCol w:w="1276"/>
        <w:gridCol w:w="1275"/>
        <w:gridCol w:w="1134"/>
        <w:gridCol w:w="1134"/>
      </w:tblGrid>
      <w:tr w:rsidR="00E12E01" w:rsidRPr="00F93E89" w:rsidTr="00D359F9">
        <w:trPr>
          <w:cantSplit/>
          <w:trHeight w:val="988"/>
        </w:trPr>
        <w:tc>
          <w:tcPr>
            <w:tcW w:w="4077" w:type="dxa"/>
            <w:vMerge w:val="restart"/>
            <w:tcBorders>
              <w:top w:val="single" w:sz="4" w:space="0" w:color="000000"/>
              <w:left w:val="single" w:sz="4" w:space="0" w:color="000000"/>
              <w:bottom w:val="single" w:sz="4" w:space="0" w:color="000000"/>
            </w:tcBorders>
            <w:shd w:val="clear" w:color="auto" w:fill="auto"/>
          </w:tcPr>
          <w:p w:rsidR="00E12E01" w:rsidRPr="00F93E89" w:rsidRDefault="00E12E01" w:rsidP="00D359F9">
            <w:pPr>
              <w:snapToGrid w:val="0"/>
              <w:jc w:val="both"/>
              <w:rPr>
                <w:b/>
                <w:bCs/>
                <w:sz w:val="28"/>
                <w:szCs w:val="28"/>
              </w:rPr>
            </w:pPr>
          </w:p>
          <w:p w:rsidR="00E12E01" w:rsidRPr="00F93E89" w:rsidRDefault="00E12E01" w:rsidP="00D359F9">
            <w:pPr>
              <w:snapToGrid w:val="0"/>
              <w:jc w:val="both"/>
              <w:rPr>
                <w:b/>
                <w:bCs/>
                <w:sz w:val="28"/>
                <w:szCs w:val="28"/>
              </w:rPr>
            </w:pPr>
            <w:r w:rsidRPr="00F93E89">
              <w:rPr>
                <w:b/>
                <w:bCs/>
                <w:sz w:val="28"/>
                <w:szCs w:val="28"/>
              </w:rPr>
              <w:t xml:space="preserve">      Предмет</w:t>
            </w:r>
          </w:p>
        </w:tc>
        <w:tc>
          <w:tcPr>
            <w:tcW w:w="1276" w:type="dxa"/>
            <w:vMerge w:val="restart"/>
            <w:tcBorders>
              <w:top w:val="single" w:sz="4" w:space="0" w:color="000000"/>
              <w:left w:val="single" w:sz="4" w:space="0" w:color="000000"/>
              <w:bottom w:val="single" w:sz="4" w:space="0" w:color="000000"/>
            </w:tcBorders>
            <w:shd w:val="clear" w:color="auto" w:fill="auto"/>
          </w:tcPr>
          <w:p w:rsidR="00E12E01" w:rsidRPr="00F93E89" w:rsidRDefault="00E12E01" w:rsidP="00D359F9">
            <w:pPr>
              <w:snapToGrid w:val="0"/>
              <w:jc w:val="both"/>
              <w:rPr>
                <w:b/>
                <w:bCs/>
                <w:sz w:val="28"/>
                <w:szCs w:val="28"/>
              </w:rPr>
            </w:pPr>
            <w:r w:rsidRPr="00F93E89">
              <w:rPr>
                <w:b/>
                <w:bCs/>
                <w:sz w:val="28"/>
                <w:szCs w:val="28"/>
              </w:rPr>
              <w:t>Успеваемость, %</w:t>
            </w:r>
          </w:p>
        </w:tc>
        <w:tc>
          <w:tcPr>
            <w:tcW w:w="6095" w:type="dxa"/>
            <w:gridSpan w:val="5"/>
            <w:tcBorders>
              <w:top w:val="single" w:sz="4" w:space="0" w:color="000000"/>
              <w:left w:val="single" w:sz="4" w:space="0" w:color="000000"/>
              <w:bottom w:val="single" w:sz="4" w:space="0" w:color="000000"/>
              <w:right w:val="single" w:sz="4" w:space="0" w:color="000000"/>
            </w:tcBorders>
            <w:shd w:val="clear" w:color="auto" w:fill="auto"/>
          </w:tcPr>
          <w:p w:rsidR="00E12E01" w:rsidRPr="00F93E89" w:rsidRDefault="00E12E01" w:rsidP="00D359F9">
            <w:pPr>
              <w:snapToGrid w:val="0"/>
              <w:jc w:val="both"/>
              <w:rPr>
                <w:b/>
                <w:bCs/>
                <w:sz w:val="28"/>
                <w:szCs w:val="28"/>
              </w:rPr>
            </w:pPr>
            <w:r w:rsidRPr="00F93E89">
              <w:rPr>
                <w:b/>
                <w:bCs/>
                <w:sz w:val="28"/>
                <w:szCs w:val="28"/>
              </w:rPr>
              <w:t xml:space="preserve">          Качество знаний, %</w:t>
            </w:r>
          </w:p>
        </w:tc>
      </w:tr>
      <w:tr w:rsidR="002D7687" w:rsidRPr="00F93E89" w:rsidTr="00D359F9">
        <w:trPr>
          <w:cantSplit/>
          <w:trHeight w:val="3208"/>
        </w:trPr>
        <w:tc>
          <w:tcPr>
            <w:tcW w:w="4077" w:type="dxa"/>
            <w:vMerge/>
            <w:tcBorders>
              <w:top w:val="single" w:sz="4" w:space="0" w:color="000000"/>
              <w:left w:val="single" w:sz="4" w:space="0" w:color="000000"/>
              <w:bottom w:val="single" w:sz="4" w:space="0" w:color="000000"/>
            </w:tcBorders>
            <w:shd w:val="clear" w:color="auto" w:fill="auto"/>
            <w:vAlign w:val="center"/>
          </w:tcPr>
          <w:p w:rsidR="002D7687" w:rsidRPr="00F93E89" w:rsidRDefault="002D7687" w:rsidP="00D359F9">
            <w:pPr>
              <w:snapToGrid w:val="0"/>
              <w:rPr>
                <w:b/>
                <w:bCs/>
                <w:sz w:val="28"/>
                <w:szCs w:val="28"/>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2D7687" w:rsidRPr="00F93E89" w:rsidRDefault="002D7687" w:rsidP="00D359F9">
            <w:pPr>
              <w:snapToGrid w:val="0"/>
              <w:rPr>
                <w:b/>
                <w:bCs/>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2D7687" w:rsidRPr="00F93E89" w:rsidRDefault="002D7687" w:rsidP="00D359F9">
            <w:pPr>
              <w:snapToGrid w:val="0"/>
              <w:jc w:val="both"/>
              <w:rPr>
                <w:b/>
                <w:bCs/>
                <w:sz w:val="28"/>
                <w:szCs w:val="28"/>
              </w:rPr>
            </w:pPr>
            <w:r w:rsidRPr="00F93E89">
              <w:rPr>
                <w:b/>
                <w:bCs/>
                <w:sz w:val="28"/>
                <w:szCs w:val="28"/>
              </w:rPr>
              <w:t>2013-2014</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2D7687" w:rsidRPr="00F93E89" w:rsidRDefault="002D7687" w:rsidP="00D359F9">
            <w:pPr>
              <w:snapToGrid w:val="0"/>
              <w:jc w:val="both"/>
              <w:rPr>
                <w:b/>
                <w:bCs/>
                <w:sz w:val="28"/>
                <w:szCs w:val="28"/>
              </w:rPr>
            </w:pPr>
            <w:r w:rsidRPr="00F93E89">
              <w:rPr>
                <w:b/>
                <w:bCs/>
                <w:sz w:val="28"/>
                <w:szCs w:val="28"/>
              </w:rPr>
              <w:t xml:space="preserve">2014 – </w:t>
            </w:r>
          </w:p>
          <w:p w:rsidR="002D7687" w:rsidRPr="00F93E89" w:rsidRDefault="002D7687" w:rsidP="00D359F9">
            <w:pPr>
              <w:snapToGrid w:val="0"/>
              <w:jc w:val="both"/>
              <w:rPr>
                <w:b/>
                <w:bCs/>
                <w:sz w:val="28"/>
                <w:szCs w:val="28"/>
              </w:rPr>
            </w:pPr>
            <w:r w:rsidRPr="00F93E89">
              <w:rPr>
                <w:b/>
                <w:bCs/>
                <w:sz w:val="28"/>
                <w:szCs w:val="28"/>
              </w:rPr>
              <w:t>2015</w:t>
            </w:r>
          </w:p>
        </w:tc>
        <w:tc>
          <w:tcPr>
            <w:tcW w:w="1275" w:type="dxa"/>
            <w:tcBorders>
              <w:top w:val="single" w:sz="4" w:space="0" w:color="000000"/>
              <w:left w:val="single" w:sz="4" w:space="0" w:color="auto"/>
              <w:bottom w:val="single" w:sz="4" w:space="0" w:color="000000"/>
              <w:right w:val="single" w:sz="4" w:space="0" w:color="auto"/>
            </w:tcBorders>
            <w:shd w:val="clear" w:color="auto" w:fill="auto"/>
            <w:vAlign w:val="center"/>
          </w:tcPr>
          <w:p w:rsidR="002D7687" w:rsidRPr="00F93E89" w:rsidRDefault="002D7687" w:rsidP="00D359F9">
            <w:pPr>
              <w:rPr>
                <w:b/>
                <w:bCs/>
                <w:sz w:val="28"/>
                <w:szCs w:val="28"/>
              </w:rPr>
            </w:pPr>
          </w:p>
          <w:p w:rsidR="002D7687" w:rsidRPr="00F93E89" w:rsidRDefault="002D7687" w:rsidP="00D359F9">
            <w:pPr>
              <w:rPr>
                <w:b/>
                <w:bCs/>
                <w:sz w:val="28"/>
                <w:szCs w:val="28"/>
              </w:rPr>
            </w:pPr>
            <w:r w:rsidRPr="00F93E89">
              <w:rPr>
                <w:b/>
                <w:bCs/>
                <w:sz w:val="28"/>
                <w:szCs w:val="28"/>
              </w:rPr>
              <w:t>2015-</w:t>
            </w:r>
          </w:p>
          <w:p w:rsidR="002D7687" w:rsidRPr="00F93E89" w:rsidRDefault="002D7687" w:rsidP="00D359F9">
            <w:pPr>
              <w:rPr>
                <w:b/>
                <w:bCs/>
                <w:sz w:val="28"/>
                <w:szCs w:val="28"/>
              </w:rPr>
            </w:pPr>
            <w:r w:rsidRPr="00F93E89">
              <w:rPr>
                <w:b/>
                <w:bCs/>
                <w:sz w:val="28"/>
                <w:szCs w:val="28"/>
              </w:rPr>
              <w:t>2016</w:t>
            </w:r>
          </w:p>
          <w:p w:rsidR="002D7687" w:rsidRPr="00F93E89" w:rsidRDefault="002D7687" w:rsidP="00D359F9">
            <w:pPr>
              <w:snapToGrid w:val="0"/>
              <w:jc w:val="both"/>
              <w:rPr>
                <w:b/>
                <w:bCs/>
                <w:sz w:val="28"/>
                <w:szCs w:val="28"/>
              </w:rPr>
            </w:pP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2D7687" w:rsidRPr="00F93E89" w:rsidRDefault="002D7687" w:rsidP="00D359F9">
            <w:pPr>
              <w:rPr>
                <w:b/>
                <w:bCs/>
                <w:sz w:val="28"/>
                <w:szCs w:val="28"/>
              </w:rPr>
            </w:pPr>
          </w:p>
          <w:p w:rsidR="002D7687" w:rsidRPr="00F93E89" w:rsidRDefault="002D7687" w:rsidP="00D359F9">
            <w:pPr>
              <w:rPr>
                <w:b/>
                <w:bCs/>
                <w:sz w:val="28"/>
                <w:szCs w:val="28"/>
              </w:rPr>
            </w:pPr>
            <w:r w:rsidRPr="00F93E89">
              <w:rPr>
                <w:b/>
                <w:bCs/>
                <w:sz w:val="28"/>
                <w:szCs w:val="28"/>
              </w:rPr>
              <w:t>2016-2017</w:t>
            </w:r>
          </w:p>
          <w:p w:rsidR="002D7687" w:rsidRPr="00F93E89" w:rsidRDefault="002D7687" w:rsidP="00D359F9">
            <w:pPr>
              <w:snapToGrid w:val="0"/>
              <w:jc w:val="both"/>
              <w:rPr>
                <w:b/>
                <w:bCs/>
                <w:sz w:val="28"/>
                <w:szCs w:val="28"/>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2D7687" w:rsidRPr="00F93E89" w:rsidRDefault="006A7FDE" w:rsidP="00D359F9">
            <w:pPr>
              <w:snapToGrid w:val="0"/>
              <w:jc w:val="both"/>
              <w:rPr>
                <w:b/>
                <w:bCs/>
                <w:sz w:val="28"/>
                <w:szCs w:val="28"/>
              </w:rPr>
            </w:pPr>
            <w:r>
              <w:rPr>
                <w:b/>
                <w:bCs/>
                <w:sz w:val="28"/>
                <w:szCs w:val="28"/>
              </w:rPr>
              <w:t>2017-2018</w:t>
            </w:r>
          </w:p>
        </w:tc>
      </w:tr>
      <w:tr w:rsidR="00292539" w:rsidRPr="00F93E89" w:rsidTr="00D359F9">
        <w:trPr>
          <w:cantSplit/>
        </w:trPr>
        <w:tc>
          <w:tcPr>
            <w:tcW w:w="9180" w:type="dxa"/>
            <w:gridSpan w:val="5"/>
            <w:tcBorders>
              <w:top w:val="single" w:sz="4" w:space="0" w:color="000000"/>
              <w:left w:val="single" w:sz="4" w:space="0" w:color="000000"/>
              <w:bottom w:val="single" w:sz="4" w:space="0" w:color="000000"/>
              <w:right w:val="single" w:sz="4" w:space="0" w:color="auto"/>
            </w:tcBorders>
            <w:shd w:val="clear" w:color="auto" w:fill="auto"/>
          </w:tcPr>
          <w:p w:rsidR="00292539" w:rsidRPr="00F93E89" w:rsidRDefault="00292539" w:rsidP="00D359F9">
            <w:pPr>
              <w:snapToGrid w:val="0"/>
              <w:ind w:left="347"/>
              <w:jc w:val="center"/>
              <w:rPr>
                <w:b/>
                <w:sz w:val="28"/>
                <w:szCs w:val="28"/>
              </w:rPr>
            </w:pPr>
            <w:r w:rsidRPr="00F93E89">
              <w:rPr>
                <w:b/>
                <w:sz w:val="28"/>
                <w:szCs w:val="28"/>
              </w:rPr>
              <w:t>Начальная школа</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292539" w:rsidRPr="00F93E89" w:rsidRDefault="00292539" w:rsidP="00D359F9">
            <w:pPr>
              <w:snapToGrid w:val="0"/>
              <w:jc w:val="center"/>
              <w:rPr>
                <w:b/>
                <w:sz w:val="28"/>
                <w:szCs w:val="28"/>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292539" w:rsidRPr="00F93E89" w:rsidRDefault="00292539" w:rsidP="00D359F9">
            <w:pPr>
              <w:snapToGrid w:val="0"/>
              <w:jc w:val="center"/>
              <w:rPr>
                <w:b/>
                <w:sz w:val="28"/>
                <w:szCs w:val="28"/>
              </w:rPr>
            </w:pPr>
          </w:p>
        </w:tc>
      </w:tr>
      <w:tr w:rsidR="006A7FDE" w:rsidRPr="00F93E89" w:rsidTr="00D359F9">
        <w:trPr>
          <w:cantSplit/>
        </w:trPr>
        <w:tc>
          <w:tcPr>
            <w:tcW w:w="4077" w:type="dxa"/>
            <w:tcBorders>
              <w:top w:val="single" w:sz="4" w:space="0" w:color="000000"/>
              <w:left w:val="single" w:sz="4" w:space="0" w:color="000000"/>
              <w:bottom w:val="single" w:sz="4" w:space="0" w:color="000000"/>
            </w:tcBorders>
            <w:shd w:val="clear" w:color="auto" w:fill="auto"/>
          </w:tcPr>
          <w:p w:rsidR="006A7FDE" w:rsidRPr="00F93E89" w:rsidRDefault="006A7FDE" w:rsidP="00D359F9">
            <w:pPr>
              <w:snapToGrid w:val="0"/>
              <w:rPr>
                <w:b/>
                <w:sz w:val="28"/>
                <w:szCs w:val="28"/>
              </w:rPr>
            </w:pPr>
            <w:r w:rsidRPr="00F93E89">
              <w:rPr>
                <w:b/>
                <w:sz w:val="28"/>
                <w:szCs w:val="28"/>
              </w:rPr>
              <w:t>Русский язык</w:t>
            </w:r>
          </w:p>
        </w:tc>
        <w:tc>
          <w:tcPr>
            <w:tcW w:w="1276" w:type="dxa"/>
            <w:tcBorders>
              <w:top w:val="single" w:sz="4" w:space="0" w:color="000000"/>
              <w:left w:val="single" w:sz="4" w:space="0" w:color="000000"/>
              <w:bottom w:val="single" w:sz="4" w:space="0" w:color="000000"/>
            </w:tcBorders>
            <w:shd w:val="clear" w:color="auto" w:fill="auto"/>
          </w:tcPr>
          <w:p w:rsidR="006A7FDE" w:rsidRPr="00F93E89" w:rsidRDefault="006A7FDE" w:rsidP="00D359F9">
            <w:pPr>
              <w:snapToGrid w:val="0"/>
              <w:jc w:val="center"/>
              <w:rPr>
                <w:b/>
                <w:sz w:val="28"/>
                <w:szCs w:val="28"/>
              </w:rPr>
            </w:pPr>
            <w:r w:rsidRPr="00F93E89">
              <w:rPr>
                <w:b/>
                <w:sz w:val="28"/>
                <w:szCs w:val="28"/>
              </w:rPr>
              <w:t>100</w:t>
            </w:r>
          </w:p>
        </w:tc>
        <w:tc>
          <w:tcPr>
            <w:tcW w:w="1276" w:type="dxa"/>
            <w:tcBorders>
              <w:top w:val="single" w:sz="4" w:space="0" w:color="000000"/>
              <w:left w:val="single" w:sz="4" w:space="0" w:color="000000"/>
              <w:bottom w:val="single" w:sz="4" w:space="0" w:color="000000"/>
            </w:tcBorders>
            <w:shd w:val="clear" w:color="auto" w:fill="auto"/>
          </w:tcPr>
          <w:p w:rsidR="006A7FDE" w:rsidRPr="00F93E89" w:rsidRDefault="006A7FDE" w:rsidP="00D359F9">
            <w:pPr>
              <w:snapToGrid w:val="0"/>
              <w:jc w:val="center"/>
              <w:rPr>
                <w:b/>
                <w:sz w:val="28"/>
                <w:szCs w:val="28"/>
              </w:rPr>
            </w:pPr>
            <w:r w:rsidRPr="00F93E89">
              <w:rPr>
                <w:b/>
                <w:sz w:val="28"/>
                <w:szCs w:val="28"/>
              </w:rPr>
              <w:t>59</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6A7FDE" w:rsidRPr="00F93E89" w:rsidRDefault="006A7FDE" w:rsidP="00D359F9">
            <w:pPr>
              <w:snapToGrid w:val="0"/>
              <w:jc w:val="center"/>
              <w:rPr>
                <w:b/>
                <w:sz w:val="28"/>
                <w:szCs w:val="28"/>
              </w:rPr>
            </w:pPr>
            <w:r w:rsidRPr="00F93E89">
              <w:rPr>
                <w:b/>
                <w:sz w:val="28"/>
                <w:szCs w:val="28"/>
              </w:rPr>
              <w:t>56</w:t>
            </w:r>
          </w:p>
        </w:tc>
        <w:tc>
          <w:tcPr>
            <w:tcW w:w="1275" w:type="dxa"/>
            <w:tcBorders>
              <w:top w:val="single" w:sz="4" w:space="0" w:color="000000"/>
              <w:left w:val="single" w:sz="4" w:space="0" w:color="auto"/>
              <w:bottom w:val="single" w:sz="4" w:space="0" w:color="000000"/>
              <w:right w:val="single" w:sz="4" w:space="0" w:color="auto"/>
            </w:tcBorders>
            <w:shd w:val="clear" w:color="auto" w:fill="auto"/>
          </w:tcPr>
          <w:p w:rsidR="006A7FDE" w:rsidRPr="00F93E89" w:rsidRDefault="006A7FDE" w:rsidP="00D359F9">
            <w:pPr>
              <w:snapToGrid w:val="0"/>
              <w:rPr>
                <w:b/>
                <w:sz w:val="28"/>
                <w:szCs w:val="28"/>
              </w:rPr>
            </w:pPr>
            <w:r w:rsidRPr="00F93E89">
              <w:rPr>
                <w:b/>
                <w:sz w:val="28"/>
                <w:szCs w:val="28"/>
              </w:rPr>
              <w:t xml:space="preserve">    89</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6A7FDE" w:rsidRPr="00F93E89" w:rsidRDefault="006A7FDE" w:rsidP="00D359F9">
            <w:pPr>
              <w:snapToGrid w:val="0"/>
              <w:jc w:val="center"/>
              <w:rPr>
                <w:b/>
                <w:sz w:val="28"/>
                <w:szCs w:val="28"/>
              </w:rPr>
            </w:pPr>
            <w:r w:rsidRPr="00F93E89">
              <w:rPr>
                <w:b/>
                <w:sz w:val="28"/>
                <w:szCs w:val="28"/>
              </w:rPr>
              <w:t>56</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6A7FDE" w:rsidRPr="00F93E89" w:rsidRDefault="006A7FDE" w:rsidP="00D359F9">
            <w:pPr>
              <w:snapToGrid w:val="0"/>
              <w:jc w:val="center"/>
              <w:rPr>
                <w:b/>
                <w:sz w:val="28"/>
                <w:szCs w:val="28"/>
              </w:rPr>
            </w:pPr>
            <w:r>
              <w:rPr>
                <w:b/>
                <w:sz w:val="28"/>
                <w:szCs w:val="28"/>
              </w:rPr>
              <w:t>64</w:t>
            </w:r>
          </w:p>
        </w:tc>
      </w:tr>
      <w:tr w:rsidR="006A7FDE" w:rsidRPr="00F93E89" w:rsidTr="00D359F9">
        <w:trPr>
          <w:cantSplit/>
        </w:trPr>
        <w:tc>
          <w:tcPr>
            <w:tcW w:w="4077" w:type="dxa"/>
            <w:tcBorders>
              <w:top w:val="single" w:sz="4" w:space="0" w:color="000000"/>
              <w:left w:val="single" w:sz="4" w:space="0" w:color="000000"/>
              <w:bottom w:val="single" w:sz="4" w:space="0" w:color="000000"/>
            </w:tcBorders>
            <w:shd w:val="clear" w:color="auto" w:fill="auto"/>
          </w:tcPr>
          <w:p w:rsidR="006A7FDE" w:rsidRPr="00F93E89" w:rsidRDefault="006A7FDE" w:rsidP="00D359F9">
            <w:pPr>
              <w:snapToGrid w:val="0"/>
              <w:rPr>
                <w:b/>
                <w:sz w:val="28"/>
                <w:szCs w:val="28"/>
              </w:rPr>
            </w:pPr>
            <w:r w:rsidRPr="00F93E89">
              <w:rPr>
                <w:b/>
                <w:sz w:val="28"/>
                <w:szCs w:val="28"/>
              </w:rPr>
              <w:t>Литература</w:t>
            </w:r>
          </w:p>
        </w:tc>
        <w:tc>
          <w:tcPr>
            <w:tcW w:w="1276" w:type="dxa"/>
            <w:tcBorders>
              <w:top w:val="single" w:sz="4" w:space="0" w:color="000000"/>
              <w:left w:val="single" w:sz="4" w:space="0" w:color="000000"/>
              <w:bottom w:val="single" w:sz="4" w:space="0" w:color="000000"/>
            </w:tcBorders>
            <w:shd w:val="clear" w:color="auto" w:fill="auto"/>
          </w:tcPr>
          <w:p w:rsidR="006A7FDE" w:rsidRPr="00F93E89" w:rsidRDefault="006A7FDE" w:rsidP="00D359F9">
            <w:pPr>
              <w:snapToGrid w:val="0"/>
              <w:jc w:val="center"/>
              <w:rPr>
                <w:b/>
                <w:sz w:val="28"/>
                <w:szCs w:val="28"/>
              </w:rPr>
            </w:pPr>
            <w:r w:rsidRPr="00F93E89">
              <w:rPr>
                <w:b/>
                <w:sz w:val="28"/>
                <w:szCs w:val="28"/>
              </w:rPr>
              <w:t>100</w:t>
            </w:r>
          </w:p>
        </w:tc>
        <w:tc>
          <w:tcPr>
            <w:tcW w:w="1276" w:type="dxa"/>
            <w:tcBorders>
              <w:top w:val="single" w:sz="4" w:space="0" w:color="000000"/>
              <w:left w:val="single" w:sz="4" w:space="0" w:color="000000"/>
              <w:bottom w:val="single" w:sz="4" w:space="0" w:color="000000"/>
            </w:tcBorders>
            <w:shd w:val="clear" w:color="auto" w:fill="auto"/>
          </w:tcPr>
          <w:p w:rsidR="006A7FDE" w:rsidRPr="00F93E89" w:rsidRDefault="006A7FDE" w:rsidP="00D359F9">
            <w:pPr>
              <w:snapToGrid w:val="0"/>
              <w:jc w:val="center"/>
              <w:rPr>
                <w:b/>
                <w:sz w:val="28"/>
                <w:szCs w:val="28"/>
              </w:rPr>
            </w:pPr>
            <w:r w:rsidRPr="00F93E89">
              <w:rPr>
                <w:b/>
                <w:sz w:val="28"/>
                <w:szCs w:val="28"/>
              </w:rPr>
              <w:t>84</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6A7FDE" w:rsidRPr="00F93E89" w:rsidRDefault="006A7FDE" w:rsidP="00D359F9">
            <w:pPr>
              <w:snapToGrid w:val="0"/>
              <w:jc w:val="center"/>
              <w:rPr>
                <w:b/>
                <w:sz w:val="28"/>
                <w:szCs w:val="28"/>
              </w:rPr>
            </w:pPr>
            <w:r w:rsidRPr="00F93E89">
              <w:rPr>
                <w:b/>
                <w:sz w:val="28"/>
                <w:szCs w:val="28"/>
              </w:rPr>
              <w:t>94</w:t>
            </w:r>
          </w:p>
        </w:tc>
        <w:tc>
          <w:tcPr>
            <w:tcW w:w="1275" w:type="dxa"/>
            <w:tcBorders>
              <w:top w:val="single" w:sz="4" w:space="0" w:color="000000"/>
              <w:left w:val="single" w:sz="4" w:space="0" w:color="auto"/>
              <w:bottom w:val="single" w:sz="4" w:space="0" w:color="000000"/>
              <w:right w:val="single" w:sz="4" w:space="0" w:color="auto"/>
            </w:tcBorders>
            <w:shd w:val="clear" w:color="auto" w:fill="auto"/>
          </w:tcPr>
          <w:p w:rsidR="006A7FDE" w:rsidRPr="00F93E89" w:rsidRDefault="006A7FDE" w:rsidP="00D359F9">
            <w:pPr>
              <w:snapToGrid w:val="0"/>
              <w:jc w:val="center"/>
              <w:rPr>
                <w:b/>
                <w:sz w:val="28"/>
                <w:szCs w:val="28"/>
              </w:rPr>
            </w:pPr>
            <w:r w:rsidRPr="00F93E89">
              <w:rPr>
                <w:b/>
                <w:sz w:val="28"/>
                <w:szCs w:val="28"/>
              </w:rPr>
              <w:t>60</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6A7FDE" w:rsidRPr="00F93E89" w:rsidRDefault="006A7FDE" w:rsidP="00D359F9">
            <w:pPr>
              <w:snapToGrid w:val="0"/>
              <w:jc w:val="center"/>
              <w:rPr>
                <w:b/>
                <w:sz w:val="28"/>
                <w:szCs w:val="28"/>
              </w:rPr>
            </w:pPr>
            <w:r w:rsidRPr="00F93E89">
              <w:rPr>
                <w:b/>
                <w:sz w:val="28"/>
                <w:szCs w:val="28"/>
              </w:rPr>
              <w:t>84</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6A7FDE" w:rsidRPr="00F93E89" w:rsidRDefault="006A7FDE" w:rsidP="00D359F9">
            <w:pPr>
              <w:snapToGrid w:val="0"/>
              <w:jc w:val="center"/>
              <w:rPr>
                <w:b/>
                <w:sz w:val="28"/>
                <w:szCs w:val="28"/>
              </w:rPr>
            </w:pPr>
            <w:r>
              <w:rPr>
                <w:b/>
                <w:sz w:val="28"/>
                <w:szCs w:val="28"/>
              </w:rPr>
              <w:t>84</w:t>
            </w:r>
          </w:p>
        </w:tc>
      </w:tr>
      <w:tr w:rsidR="006A7FDE" w:rsidRPr="00F93E89" w:rsidTr="00D359F9">
        <w:trPr>
          <w:cantSplit/>
        </w:trPr>
        <w:tc>
          <w:tcPr>
            <w:tcW w:w="4077" w:type="dxa"/>
            <w:tcBorders>
              <w:top w:val="single" w:sz="4" w:space="0" w:color="000000"/>
              <w:left w:val="single" w:sz="4" w:space="0" w:color="000000"/>
              <w:bottom w:val="single" w:sz="4" w:space="0" w:color="000000"/>
            </w:tcBorders>
            <w:shd w:val="clear" w:color="auto" w:fill="auto"/>
          </w:tcPr>
          <w:p w:rsidR="006A7FDE" w:rsidRPr="00F93E89" w:rsidRDefault="006A7FDE" w:rsidP="00D359F9">
            <w:pPr>
              <w:snapToGrid w:val="0"/>
              <w:rPr>
                <w:b/>
                <w:sz w:val="28"/>
                <w:szCs w:val="28"/>
              </w:rPr>
            </w:pPr>
            <w:r w:rsidRPr="00F93E89">
              <w:rPr>
                <w:b/>
                <w:sz w:val="28"/>
                <w:szCs w:val="28"/>
              </w:rPr>
              <w:t>Родной язык</w:t>
            </w:r>
          </w:p>
        </w:tc>
        <w:tc>
          <w:tcPr>
            <w:tcW w:w="1276" w:type="dxa"/>
            <w:tcBorders>
              <w:top w:val="single" w:sz="4" w:space="0" w:color="000000"/>
              <w:left w:val="single" w:sz="4" w:space="0" w:color="000000"/>
              <w:bottom w:val="single" w:sz="4" w:space="0" w:color="000000"/>
            </w:tcBorders>
            <w:shd w:val="clear" w:color="auto" w:fill="auto"/>
          </w:tcPr>
          <w:p w:rsidR="006A7FDE" w:rsidRPr="00F93E89" w:rsidRDefault="006A7FDE" w:rsidP="00D359F9">
            <w:pPr>
              <w:snapToGrid w:val="0"/>
              <w:jc w:val="center"/>
              <w:rPr>
                <w:b/>
                <w:sz w:val="28"/>
                <w:szCs w:val="28"/>
              </w:rPr>
            </w:pPr>
            <w:r w:rsidRPr="00F93E89">
              <w:rPr>
                <w:b/>
                <w:sz w:val="28"/>
                <w:szCs w:val="28"/>
              </w:rPr>
              <w:t>100</w:t>
            </w:r>
          </w:p>
        </w:tc>
        <w:tc>
          <w:tcPr>
            <w:tcW w:w="1276" w:type="dxa"/>
            <w:tcBorders>
              <w:top w:val="single" w:sz="4" w:space="0" w:color="000000"/>
              <w:left w:val="single" w:sz="4" w:space="0" w:color="000000"/>
              <w:bottom w:val="single" w:sz="4" w:space="0" w:color="000000"/>
            </w:tcBorders>
            <w:shd w:val="clear" w:color="auto" w:fill="auto"/>
          </w:tcPr>
          <w:p w:rsidR="006A7FDE" w:rsidRPr="00F93E89" w:rsidRDefault="006A7FDE" w:rsidP="00D359F9">
            <w:pPr>
              <w:snapToGrid w:val="0"/>
              <w:jc w:val="center"/>
              <w:rPr>
                <w:b/>
                <w:sz w:val="28"/>
                <w:szCs w:val="28"/>
              </w:rPr>
            </w:pPr>
            <w:r w:rsidRPr="00F93E89">
              <w:rPr>
                <w:b/>
                <w:sz w:val="28"/>
                <w:szCs w:val="28"/>
              </w:rPr>
              <w:t>73</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6A7FDE" w:rsidRPr="00F93E89" w:rsidRDefault="006A7FDE" w:rsidP="00D359F9">
            <w:pPr>
              <w:snapToGrid w:val="0"/>
              <w:jc w:val="center"/>
              <w:rPr>
                <w:b/>
                <w:sz w:val="28"/>
                <w:szCs w:val="28"/>
              </w:rPr>
            </w:pPr>
            <w:r w:rsidRPr="00F93E89">
              <w:rPr>
                <w:b/>
                <w:sz w:val="28"/>
                <w:szCs w:val="28"/>
              </w:rPr>
              <w:t>61</w:t>
            </w:r>
          </w:p>
        </w:tc>
        <w:tc>
          <w:tcPr>
            <w:tcW w:w="1275" w:type="dxa"/>
            <w:tcBorders>
              <w:top w:val="single" w:sz="4" w:space="0" w:color="000000"/>
              <w:left w:val="single" w:sz="4" w:space="0" w:color="auto"/>
              <w:bottom w:val="single" w:sz="4" w:space="0" w:color="000000"/>
              <w:right w:val="single" w:sz="4" w:space="0" w:color="auto"/>
            </w:tcBorders>
            <w:shd w:val="clear" w:color="auto" w:fill="auto"/>
          </w:tcPr>
          <w:p w:rsidR="006A7FDE" w:rsidRPr="00F93E89" w:rsidRDefault="006A7FDE" w:rsidP="00D359F9">
            <w:pPr>
              <w:snapToGrid w:val="0"/>
              <w:jc w:val="center"/>
              <w:rPr>
                <w:b/>
                <w:sz w:val="28"/>
                <w:szCs w:val="28"/>
              </w:rPr>
            </w:pPr>
            <w:r w:rsidRPr="00F93E89">
              <w:rPr>
                <w:b/>
                <w:sz w:val="28"/>
                <w:szCs w:val="28"/>
              </w:rPr>
              <w:t>59</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6A7FDE" w:rsidRPr="00F93E89" w:rsidRDefault="006A7FDE" w:rsidP="00D359F9">
            <w:pPr>
              <w:snapToGrid w:val="0"/>
              <w:jc w:val="center"/>
              <w:rPr>
                <w:b/>
                <w:sz w:val="28"/>
                <w:szCs w:val="28"/>
              </w:rPr>
            </w:pPr>
            <w:r w:rsidRPr="00F93E89">
              <w:rPr>
                <w:b/>
                <w:sz w:val="28"/>
                <w:szCs w:val="28"/>
              </w:rPr>
              <w:t>56</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6A7FDE" w:rsidRPr="00F93E89" w:rsidRDefault="006A7FDE" w:rsidP="00D359F9">
            <w:pPr>
              <w:snapToGrid w:val="0"/>
              <w:jc w:val="center"/>
              <w:rPr>
                <w:b/>
                <w:sz w:val="28"/>
                <w:szCs w:val="28"/>
              </w:rPr>
            </w:pPr>
            <w:r>
              <w:rPr>
                <w:b/>
                <w:sz w:val="28"/>
                <w:szCs w:val="28"/>
              </w:rPr>
              <w:t>70</w:t>
            </w:r>
          </w:p>
        </w:tc>
      </w:tr>
      <w:tr w:rsidR="006A7FDE" w:rsidRPr="00F93E89" w:rsidTr="00D359F9">
        <w:trPr>
          <w:cantSplit/>
        </w:trPr>
        <w:tc>
          <w:tcPr>
            <w:tcW w:w="4077" w:type="dxa"/>
            <w:tcBorders>
              <w:top w:val="single" w:sz="4" w:space="0" w:color="000000"/>
              <w:left w:val="single" w:sz="4" w:space="0" w:color="000000"/>
              <w:bottom w:val="single" w:sz="4" w:space="0" w:color="000000"/>
            </w:tcBorders>
            <w:shd w:val="clear" w:color="auto" w:fill="auto"/>
          </w:tcPr>
          <w:p w:rsidR="006A7FDE" w:rsidRPr="00F93E89" w:rsidRDefault="006A7FDE" w:rsidP="00D359F9">
            <w:pPr>
              <w:snapToGrid w:val="0"/>
              <w:rPr>
                <w:b/>
                <w:sz w:val="28"/>
                <w:szCs w:val="28"/>
              </w:rPr>
            </w:pPr>
            <w:r w:rsidRPr="00F93E89">
              <w:rPr>
                <w:b/>
                <w:sz w:val="28"/>
                <w:szCs w:val="28"/>
              </w:rPr>
              <w:t>Родная литература</w:t>
            </w:r>
          </w:p>
        </w:tc>
        <w:tc>
          <w:tcPr>
            <w:tcW w:w="1276" w:type="dxa"/>
            <w:tcBorders>
              <w:top w:val="single" w:sz="4" w:space="0" w:color="000000"/>
              <w:left w:val="single" w:sz="4" w:space="0" w:color="000000"/>
              <w:bottom w:val="single" w:sz="4" w:space="0" w:color="000000"/>
            </w:tcBorders>
            <w:shd w:val="clear" w:color="auto" w:fill="auto"/>
          </w:tcPr>
          <w:p w:rsidR="006A7FDE" w:rsidRPr="00F93E89" w:rsidRDefault="006A7FDE" w:rsidP="00D359F9">
            <w:pPr>
              <w:snapToGrid w:val="0"/>
              <w:jc w:val="center"/>
              <w:rPr>
                <w:b/>
                <w:sz w:val="28"/>
                <w:szCs w:val="28"/>
              </w:rPr>
            </w:pPr>
            <w:r w:rsidRPr="00F93E89">
              <w:rPr>
                <w:b/>
                <w:sz w:val="28"/>
                <w:szCs w:val="28"/>
              </w:rPr>
              <w:t>100</w:t>
            </w:r>
          </w:p>
        </w:tc>
        <w:tc>
          <w:tcPr>
            <w:tcW w:w="1276" w:type="dxa"/>
            <w:tcBorders>
              <w:top w:val="single" w:sz="4" w:space="0" w:color="000000"/>
              <w:left w:val="single" w:sz="4" w:space="0" w:color="000000"/>
              <w:bottom w:val="single" w:sz="4" w:space="0" w:color="000000"/>
            </w:tcBorders>
            <w:shd w:val="clear" w:color="auto" w:fill="auto"/>
          </w:tcPr>
          <w:p w:rsidR="006A7FDE" w:rsidRPr="00F93E89" w:rsidRDefault="006A7FDE" w:rsidP="00D359F9">
            <w:pPr>
              <w:snapToGrid w:val="0"/>
              <w:jc w:val="center"/>
              <w:rPr>
                <w:b/>
                <w:sz w:val="28"/>
                <w:szCs w:val="28"/>
              </w:rPr>
            </w:pPr>
            <w:r w:rsidRPr="00F93E89">
              <w:rPr>
                <w:b/>
                <w:sz w:val="28"/>
                <w:szCs w:val="28"/>
              </w:rPr>
              <w:t>75</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6A7FDE" w:rsidRPr="00F93E89" w:rsidRDefault="006A7FDE" w:rsidP="00D359F9">
            <w:pPr>
              <w:snapToGrid w:val="0"/>
              <w:jc w:val="center"/>
              <w:rPr>
                <w:b/>
                <w:sz w:val="28"/>
                <w:szCs w:val="28"/>
              </w:rPr>
            </w:pPr>
            <w:r w:rsidRPr="00F93E89">
              <w:rPr>
                <w:b/>
                <w:sz w:val="28"/>
                <w:szCs w:val="28"/>
              </w:rPr>
              <w:t>90</w:t>
            </w:r>
          </w:p>
        </w:tc>
        <w:tc>
          <w:tcPr>
            <w:tcW w:w="1275" w:type="dxa"/>
            <w:tcBorders>
              <w:top w:val="single" w:sz="4" w:space="0" w:color="000000"/>
              <w:left w:val="single" w:sz="4" w:space="0" w:color="auto"/>
              <w:bottom w:val="single" w:sz="4" w:space="0" w:color="000000"/>
              <w:right w:val="single" w:sz="4" w:space="0" w:color="auto"/>
            </w:tcBorders>
            <w:shd w:val="clear" w:color="auto" w:fill="auto"/>
          </w:tcPr>
          <w:p w:rsidR="006A7FDE" w:rsidRPr="00F93E89" w:rsidRDefault="006A7FDE" w:rsidP="00D359F9">
            <w:pPr>
              <w:snapToGrid w:val="0"/>
              <w:jc w:val="center"/>
              <w:rPr>
                <w:b/>
                <w:sz w:val="28"/>
                <w:szCs w:val="28"/>
              </w:rPr>
            </w:pPr>
            <w:r w:rsidRPr="00F93E89">
              <w:rPr>
                <w:b/>
                <w:sz w:val="28"/>
                <w:szCs w:val="28"/>
              </w:rPr>
              <w:t>89</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6A7FDE" w:rsidRPr="00F93E89" w:rsidRDefault="006A7FDE" w:rsidP="00D359F9">
            <w:pPr>
              <w:snapToGrid w:val="0"/>
              <w:jc w:val="center"/>
              <w:rPr>
                <w:b/>
                <w:sz w:val="28"/>
                <w:szCs w:val="28"/>
              </w:rPr>
            </w:pPr>
            <w:r w:rsidRPr="00F93E89">
              <w:rPr>
                <w:b/>
                <w:sz w:val="28"/>
                <w:szCs w:val="28"/>
              </w:rPr>
              <w:t>83</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6A7FDE" w:rsidRPr="00F93E89" w:rsidRDefault="006A7FDE" w:rsidP="00D359F9">
            <w:pPr>
              <w:snapToGrid w:val="0"/>
              <w:jc w:val="center"/>
              <w:rPr>
                <w:b/>
                <w:sz w:val="28"/>
                <w:szCs w:val="28"/>
              </w:rPr>
            </w:pPr>
            <w:r>
              <w:rPr>
                <w:b/>
                <w:sz w:val="28"/>
                <w:szCs w:val="28"/>
              </w:rPr>
              <w:t>87</w:t>
            </w:r>
          </w:p>
        </w:tc>
      </w:tr>
      <w:tr w:rsidR="006A7FDE" w:rsidRPr="00F93E89" w:rsidTr="00D359F9">
        <w:trPr>
          <w:cantSplit/>
        </w:trPr>
        <w:tc>
          <w:tcPr>
            <w:tcW w:w="4077" w:type="dxa"/>
            <w:tcBorders>
              <w:top w:val="single" w:sz="4" w:space="0" w:color="000000"/>
              <w:left w:val="single" w:sz="4" w:space="0" w:color="000000"/>
              <w:bottom w:val="single" w:sz="4" w:space="0" w:color="000000"/>
            </w:tcBorders>
            <w:shd w:val="clear" w:color="auto" w:fill="auto"/>
          </w:tcPr>
          <w:p w:rsidR="006A7FDE" w:rsidRPr="00F93E89" w:rsidRDefault="006A7FDE" w:rsidP="00D359F9">
            <w:pPr>
              <w:snapToGrid w:val="0"/>
              <w:rPr>
                <w:b/>
                <w:sz w:val="28"/>
                <w:szCs w:val="28"/>
              </w:rPr>
            </w:pPr>
            <w:r w:rsidRPr="00F93E89">
              <w:rPr>
                <w:b/>
                <w:sz w:val="28"/>
                <w:szCs w:val="28"/>
              </w:rPr>
              <w:t>Математика</w:t>
            </w:r>
          </w:p>
        </w:tc>
        <w:tc>
          <w:tcPr>
            <w:tcW w:w="1276" w:type="dxa"/>
            <w:tcBorders>
              <w:top w:val="single" w:sz="4" w:space="0" w:color="000000"/>
              <w:left w:val="single" w:sz="4" w:space="0" w:color="000000"/>
              <w:bottom w:val="single" w:sz="4" w:space="0" w:color="000000"/>
            </w:tcBorders>
            <w:shd w:val="clear" w:color="auto" w:fill="auto"/>
          </w:tcPr>
          <w:p w:rsidR="006A7FDE" w:rsidRPr="00F93E89" w:rsidRDefault="006A7FDE" w:rsidP="00D359F9">
            <w:pPr>
              <w:snapToGrid w:val="0"/>
              <w:jc w:val="center"/>
              <w:rPr>
                <w:b/>
                <w:sz w:val="28"/>
                <w:szCs w:val="28"/>
              </w:rPr>
            </w:pPr>
            <w:r w:rsidRPr="00F93E89">
              <w:rPr>
                <w:b/>
                <w:sz w:val="28"/>
                <w:szCs w:val="28"/>
              </w:rPr>
              <w:t>100</w:t>
            </w:r>
          </w:p>
        </w:tc>
        <w:tc>
          <w:tcPr>
            <w:tcW w:w="1276" w:type="dxa"/>
            <w:tcBorders>
              <w:top w:val="single" w:sz="4" w:space="0" w:color="000000"/>
              <w:left w:val="single" w:sz="4" w:space="0" w:color="000000"/>
              <w:bottom w:val="single" w:sz="4" w:space="0" w:color="000000"/>
            </w:tcBorders>
            <w:shd w:val="clear" w:color="auto" w:fill="auto"/>
          </w:tcPr>
          <w:p w:rsidR="006A7FDE" w:rsidRPr="00F93E89" w:rsidRDefault="006A7FDE" w:rsidP="00D359F9">
            <w:pPr>
              <w:snapToGrid w:val="0"/>
              <w:jc w:val="center"/>
              <w:rPr>
                <w:b/>
                <w:sz w:val="28"/>
                <w:szCs w:val="28"/>
              </w:rPr>
            </w:pPr>
            <w:r w:rsidRPr="00F93E89">
              <w:rPr>
                <w:b/>
                <w:sz w:val="28"/>
                <w:szCs w:val="28"/>
              </w:rPr>
              <w:t>52</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6A7FDE" w:rsidRPr="00F93E89" w:rsidRDefault="006A7FDE" w:rsidP="00D359F9">
            <w:pPr>
              <w:snapToGrid w:val="0"/>
              <w:jc w:val="center"/>
              <w:rPr>
                <w:b/>
                <w:sz w:val="28"/>
                <w:szCs w:val="28"/>
              </w:rPr>
            </w:pPr>
            <w:r w:rsidRPr="00F93E89">
              <w:rPr>
                <w:b/>
                <w:sz w:val="28"/>
                <w:szCs w:val="28"/>
              </w:rPr>
              <w:t>60</w:t>
            </w:r>
          </w:p>
        </w:tc>
        <w:tc>
          <w:tcPr>
            <w:tcW w:w="1275" w:type="dxa"/>
            <w:tcBorders>
              <w:top w:val="single" w:sz="4" w:space="0" w:color="000000"/>
              <w:left w:val="single" w:sz="4" w:space="0" w:color="auto"/>
              <w:bottom w:val="single" w:sz="4" w:space="0" w:color="000000"/>
              <w:right w:val="single" w:sz="4" w:space="0" w:color="auto"/>
            </w:tcBorders>
            <w:shd w:val="clear" w:color="auto" w:fill="auto"/>
          </w:tcPr>
          <w:p w:rsidR="006A7FDE" w:rsidRPr="00F93E89" w:rsidRDefault="006A7FDE" w:rsidP="00D359F9">
            <w:pPr>
              <w:snapToGrid w:val="0"/>
              <w:jc w:val="center"/>
              <w:rPr>
                <w:b/>
                <w:sz w:val="28"/>
                <w:szCs w:val="28"/>
              </w:rPr>
            </w:pPr>
            <w:r w:rsidRPr="00F93E89">
              <w:rPr>
                <w:b/>
                <w:sz w:val="28"/>
                <w:szCs w:val="28"/>
              </w:rPr>
              <w:t>63</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6A7FDE" w:rsidRPr="00F93E89" w:rsidRDefault="006A7FDE" w:rsidP="00D359F9">
            <w:pPr>
              <w:snapToGrid w:val="0"/>
              <w:jc w:val="center"/>
              <w:rPr>
                <w:b/>
                <w:sz w:val="28"/>
                <w:szCs w:val="28"/>
              </w:rPr>
            </w:pPr>
            <w:r w:rsidRPr="00F93E89">
              <w:rPr>
                <w:b/>
                <w:sz w:val="28"/>
                <w:szCs w:val="28"/>
              </w:rPr>
              <w:t>60</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6A7FDE" w:rsidRPr="00F93E89" w:rsidRDefault="006A7FDE" w:rsidP="00D359F9">
            <w:pPr>
              <w:snapToGrid w:val="0"/>
              <w:jc w:val="center"/>
              <w:rPr>
                <w:b/>
                <w:sz w:val="28"/>
                <w:szCs w:val="28"/>
              </w:rPr>
            </w:pPr>
            <w:r>
              <w:rPr>
                <w:b/>
                <w:sz w:val="28"/>
                <w:szCs w:val="28"/>
              </w:rPr>
              <w:t>56</w:t>
            </w:r>
          </w:p>
        </w:tc>
      </w:tr>
      <w:tr w:rsidR="006A7FDE" w:rsidRPr="00F93E89" w:rsidTr="00D359F9">
        <w:trPr>
          <w:cantSplit/>
        </w:trPr>
        <w:tc>
          <w:tcPr>
            <w:tcW w:w="4077" w:type="dxa"/>
            <w:tcBorders>
              <w:top w:val="single" w:sz="4" w:space="0" w:color="000000"/>
              <w:left w:val="single" w:sz="4" w:space="0" w:color="000000"/>
              <w:bottom w:val="single" w:sz="4" w:space="0" w:color="000000"/>
            </w:tcBorders>
            <w:shd w:val="clear" w:color="auto" w:fill="auto"/>
          </w:tcPr>
          <w:p w:rsidR="006A7FDE" w:rsidRPr="00F93E89" w:rsidRDefault="006A7FDE" w:rsidP="00D359F9">
            <w:pPr>
              <w:snapToGrid w:val="0"/>
              <w:rPr>
                <w:b/>
                <w:sz w:val="28"/>
                <w:szCs w:val="28"/>
              </w:rPr>
            </w:pPr>
            <w:r w:rsidRPr="00F93E89">
              <w:rPr>
                <w:b/>
                <w:sz w:val="28"/>
                <w:szCs w:val="28"/>
              </w:rPr>
              <w:lastRenderedPageBreak/>
              <w:t>Окр.мир</w:t>
            </w:r>
          </w:p>
        </w:tc>
        <w:tc>
          <w:tcPr>
            <w:tcW w:w="1276" w:type="dxa"/>
            <w:tcBorders>
              <w:top w:val="single" w:sz="4" w:space="0" w:color="000000"/>
              <w:left w:val="single" w:sz="4" w:space="0" w:color="000000"/>
              <w:bottom w:val="single" w:sz="4" w:space="0" w:color="000000"/>
            </w:tcBorders>
            <w:shd w:val="clear" w:color="auto" w:fill="auto"/>
          </w:tcPr>
          <w:p w:rsidR="006A7FDE" w:rsidRPr="00F93E89" w:rsidRDefault="006A7FDE" w:rsidP="00D359F9">
            <w:pPr>
              <w:snapToGrid w:val="0"/>
              <w:jc w:val="center"/>
              <w:rPr>
                <w:b/>
                <w:sz w:val="28"/>
                <w:szCs w:val="28"/>
              </w:rPr>
            </w:pPr>
            <w:r w:rsidRPr="00F93E89">
              <w:rPr>
                <w:b/>
                <w:sz w:val="28"/>
                <w:szCs w:val="28"/>
              </w:rPr>
              <w:t>100</w:t>
            </w:r>
          </w:p>
        </w:tc>
        <w:tc>
          <w:tcPr>
            <w:tcW w:w="1276" w:type="dxa"/>
            <w:tcBorders>
              <w:top w:val="single" w:sz="4" w:space="0" w:color="000000"/>
              <w:left w:val="single" w:sz="4" w:space="0" w:color="000000"/>
              <w:bottom w:val="single" w:sz="4" w:space="0" w:color="000000"/>
            </w:tcBorders>
            <w:shd w:val="clear" w:color="auto" w:fill="auto"/>
          </w:tcPr>
          <w:p w:rsidR="006A7FDE" w:rsidRPr="00F93E89" w:rsidRDefault="006A7FDE" w:rsidP="00D359F9">
            <w:pPr>
              <w:snapToGrid w:val="0"/>
              <w:jc w:val="center"/>
              <w:rPr>
                <w:b/>
                <w:sz w:val="28"/>
                <w:szCs w:val="28"/>
              </w:rPr>
            </w:pPr>
            <w:r w:rsidRPr="00F93E89">
              <w:rPr>
                <w:b/>
                <w:sz w:val="28"/>
                <w:szCs w:val="28"/>
              </w:rPr>
              <w:t>85</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6A7FDE" w:rsidRPr="00F93E89" w:rsidRDefault="006A7FDE" w:rsidP="00D359F9">
            <w:pPr>
              <w:snapToGrid w:val="0"/>
              <w:jc w:val="center"/>
              <w:rPr>
                <w:b/>
                <w:sz w:val="28"/>
                <w:szCs w:val="28"/>
              </w:rPr>
            </w:pPr>
            <w:r w:rsidRPr="00F93E89">
              <w:rPr>
                <w:b/>
                <w:sz w:val="28"/>
                <w:szCs w:val="28"/>
              </w:rPr>
              <w:t>92</w:t>
            </w:r>
          </w:p>
        </w:tc>
        <w:tc>
          <w:tcPr>
            <w:tcW w:w="1275" w:type="dxa"/>
            <w:tcBorders>
              <w:top w:val="single" w:sz="4" w:space="0" w:color="000000"/>
              <w:left w:val="single" w:sz="4" w:space="0" w:color="auto"/>
              <w:bottom w:val="single" w:sz="4" w:space="0" w:color="000000"/>
              <w:right w:val="single" w:sz="4" w:space="0" w:color="auto"/>
            </w:tcBorders>
            <w:shd w:val="clear" w:color="auto" w:fill="auto"/>
          </w:tcPr>
          <w:p w:rsidR="006A7FDE" w:rsidRPr="00F93E89" w:rsidRDefault="006A7FDE" w:rsidP="00D359F9">
            <w:pPr>
              <w:snapToGrid w:val="0"/>
              <w:jc w:val="center"/>
              <w:rPr>
                <w:b/>
                <w:sz w:val="28"/>
                <w:szCs w:val="28"/>
              </w:rPr>
            </w:pPr>
            <w:r w:rsidRPr="00F93E89">
              <w:rPr>
                <w:b/>
                <w:sz w:val="28"/>
                <w:szCs w:val="28"/>
              </w:rPr>
              <w:t>82</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6A7FDE" w:rsidRPr="00F93E89" w:rsidRDefault="006A7FDE" w:rsidP="00D359F9">
            <w:pPr>
              <w:snapToGrid w:val="0"/>
              <w:jc w:val="center"/>
              <w:rPr>
                <w:b/>
                <w:sz w:val="28"/>
                <w:szCs w:val="28"/>
              </w:rPr>
            </w:pPr>
            <w:r w:rsidRPr="00F93E89">
              <w:rPr>
                <w:b/>
                <w:sz w:val="28"/>
                <w:szCs w:val="28"/>
              </w:rPr>
              <w:t>79</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6A7FDE" w:rsidRPr="00F93E89" w:rsidRDefault="006A7FDE" w:rsidP="00D359F9">
            <w:pPr>
              <w:snapToGrid w:val="0"/>
              <w:jc w:val="center"/>
              <w:rPr>
                <w:b/>
                <w:sz w:val="28"/>
                <w:szCs w:val="28"/>
              </w:rPr>
            </w:pPr>
            <w:r>
              <w:rPr>
                <w:b/>
                <w:sz w:val="28"/>
                <w:szCs w:val="28"/>
              </w:rPr>
              <w:t>79</w:t>
            </w:r>
          </w:p>
        </w:tc>
      </w:tr>
      <w:tr w:rsidR="006A7FDE" w:rsidRPr="00F93E89" w:rsidTr="00D359F9">
        <w:trPr>
          <w:cantSplit/>
        </w:trPr>
        <w:tc>
          <w:tcPr>
            <w:tcW w:w="4077" w:type="dxa"/>
            <w:tcBorders>
              <w:top w:val="single" w:sz="4" w:space="0" w:color="000000"/>
              <w:left w:val="single" w:sz="4" w:space="0" w:color="000000"/>
              <w:bottom w:val="single" w:sz="4" w:space="0" w:color="000000"/>
            </w:tcBorders>
            <w:shd w:val="clear" w:color="auto" w:fill="auto"/>
          </w:tcPr>
          <w:p w:rsidR="006A7FDE" w:rsidRPr="00F93E89" w:rsidRDefault="006A7FDE" w:rsidP="00D359F9">
            <w:pPr>
              <w:snapToGrid w:val="0"/>
              <w:rPr>
                <w:b/>
                <w:sz w:val="28"/>
                <w:szCs w:val="28"/>
              </w:rPr>
            </w:pPr>
            <w:r w:rsidRPr="00F93E89">
              <w:rPr>
                <w:b/>
                <w:sz w:val="28"/>
                <w:szCs w:val="28"/>
              </w:rPr>
              <w:t>Английский язык</w:t>
            </w:r>
          </w:p>
        </w:tc>
        <w:tc>
          <w:tcPr>
            <w:tcW w:w="1276" w:type="dxa"/>
            <w:tcBorders>
              <w:top w:val="single" w:sz="4" w:space="0" w:color="000000"/>
              <w:left w:val="single" w:sz="4" w:space="0" w:color="000000"/>
              <w:bottom w:val="single" w:sz="4" w:space="0" w:color="000000"/>
            </w:tcBorders>
            <w:shd w:val="clear" w:color="auto" w:fill="auto"/>
          </w:tcPr>
          <w:p w:rsidR="006A7FDE" w:rsidRPr="00F93E89" w:rsidRDefault="006A7FDE" w:rsidP="00D359F9">
            <w:pPr>
              <w:snapToGrid w:val="0"/>
              <w:jc w:val="center"/>
              <w:rPr>
                <w:b/>
                <w:sz w:val="28"/>
                <w:szCs w:val="28"/>
              </w:rPr>
            </w:pPr>
            <w:r w:rsidRPr="00F93E89">
              <w:rPr>
                <w:b/>
                <w:sz w:val="28"/>
                <w:szCs w:val="28"/>
              </w:rPr>
              <w:t>100</w:t>
            </w:r>
          </w:p>
        </w:tc>
        <w:tc>
          <w:tcPr>
            <w:tcW w:w="1276" w:type="dxa"/>
            <w:tcBorders>
              <w:top w:val="single" w:sz="4" w:space="0" w:color="000000"/>
              <w:left w:val="single" w:sz="4" w:space="0" w:color="000000"/>
              <w:bottom w:val="single" w:sz="4" w:space="0" w:color="000000"/>
            </w:tcBorders>
            <w:shd w:val="clear" w:color="auto" w:fill="auto"/>
          </w:tcPr>
          <w:p w:rsidR="006A7FDE" w:rsidRPr="00F93E89" w:rsidRDefault="006A7FDE" w:rsidP="00D359F9">
            <w:pPr>
              <w:snapToGrid w:val="0"/>
              <w:jc w:val="center"/>
              <w:rPr>
                <w:b/>
                <w:sz w:val="28"/>
                <w:szCs w:val="28"/>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6A7FDE" w:rsidRPr="00F93E89" w:rsidRDefault="006A7FDE" w:rsidP="00D359F9">
            <w:pPr>
              <w:snapToGrid w:val="0"/>
              <w:jc w:val="center"/>
              <w:rPr>
                <w:b/>
                <w:sz w:val="28"/>
                <w:szCs w:val="28"/>
              </w:rPr>
            </w:pPr>
          </w:p>
        </w:tc>
        <w:tc>
          <w:tcPr>
            <w:tcW w:w="1275" w:type="dxa"/>
            <w:tcBorders>
              <w:top w:val="single" w:sz="4" w:space="0" w:color="000000"/>
              <w:left w:val="single" w:sz="4" w:space="0" w:color="auto"/>
              <w:bottom w:val="single" w:sz="4" w:space="0" w:color="000000"/>
              <w:right w:val="single" w:sz="4" w:space="0" w:color="auto"/>
            </w:tcBorders>
            <w:shd w:val="clear" w:color="auto" w:fill="auto"/>
          </w:tcPr>
          <w:p w:rsidR="006A7FDE" w:rsidRPr="00F93E89" w:rsidRDefault="006A7FDE" w:rsidP="00D359F9">
            <w:pPr>
              <w:snapToGrid w:val="0"/>
              <w:jc w:val="center"/>
              <w:rPr>
                <w:b/>
                <w:sz w:val="28"/>
                <w:szCs w:val="28"/>
              </w:rPr>
            </w:pPr>
            <w:r w:rsidRPr="00F93E89">
              <w:rPr>
                <w:b/>
                <w:sz w:val="28"/>
                <w:szCs w:val="28"/>
              </w:rPr>
              <w:t>70</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6A7FDE" w:rsidRPr="00F93E89" w:rsidRDefault="006A7FDE" w:rsidP="00D359F9">
            <w:pPr>
              <w:snapToGrid w:val="0"/>
              <w:jc w:val="center"/>
              <w:rPr>
                <w:b/>
                <w:sz w:val="28"/>
                <w:szCs w:val="28"/>
              </w:rPr>
            </w:pPr>
            <w:r w:rsidRPr="00F93E89">
              <w:rPr>
                <w:b/>
                <w:sz w:val="28"/>
                <w:szCs w:val="28"/>
              </w:rPr>
              <w:t>44</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6A7FDE" w:rsidRPr="00F93E89" w:rsidRDefault="006A7FDE" w:rsidP="00D359F9">
            <w:pPr>
              <w:snapToGrid w:val="0"/>
              <w:jc w:val="center"/>
              <w:rPr>
                <w:b/>
                <w:sz w:val="28"/>
                <w:szCs w:val="28"/>
              </w:rPr>
            </w:pPr>
            <w:r>
              <w:rPr>
                <w:b/>
                <w:sz w:val="28"/>
                <w:szCs w:val="28"/>
              </w:rPr>
              <w:t>50</w:t>
            </w:r>
          </w:p>
        </w:tc>
      </w:tr>
      <w:tr w:rsidR="006A7FDE" w:rsidRPr="00F93E89" w:rsidTr="00D359F9">
        <w:trPr>
          <w:cantSplit/>
        </w:trPr>
        <w:tc>
          <w:tcPr>
            <w:tcW w:w="4077" w:type="dxa"/>
            <w:tcBorders>
              <w:top w:val="single" w:sz="4" w:space="0" w:color="000000"/>
              <w:left w:val="single" w:sz="4" w:space="0" w:color="000000"/>
              <w:bottom w:val="single" w:sz="4" w:space="0" w:color="000000"/>
            </w:tcBorders>
            <w:shd w:val="clear" w:color="auto" w:fill="auto"/>
          </w:tcPr>
          <w:p w:rsidR="006A7FDE" w:rsidRPr="00F93E89" w:rsidRDefault="006A7FDE" w:rsidP="00D359F9">
            <w:pPr>
              <w:snapToGrid w:val="0"/>
              <w:rPr>
                <w:b/>
                <w:sz w:val="28"/>
                <w:szCs w:val="28"/>
              </w:rPr>
            </w:pPr>
            <w:r w:rsidRPr="00F93E89">
              <w:rPr>
                <w:b/>
                <w:sz w:val="28"/>
                <w:szCs w:val="28"/>
              </w:rPr>
              <w:t xml:space="preserve">Музыка </w:t>
            </w:r>
          </w:p>
        </w:tc>
        <w:tc>
          <w:tcPr>
            <w:tcW w:w="1276" w:type="dxa"/>
            <w:tcBorders>
              <w:top w:val="single" w:sz="4" w:space="0" w:color="000000"/>
              <w:left w:val="single" w:sz="4" w:space="0" w:color="000000"/>
              <w:bottom w:val="single" w:sz="4" w:space="0" w:color="000000"/>
            </w:tcBorders>
            <w:shd w:val="clear" w:color="auto" w:fill="auto"/>
          </w:tcPr>
          <w:p w:rsidR="006A7FDE" w:rsidRPr="00F93E89" w:rsidRDefault="006A7FDE" w:rsidP="00D359F9">
            <w:pPr>
              <w:snapToGrid w:val="0"/>
              <w:jc w:val="center"/>
              <w:rPr>
                <w:b/>
                <w:sz w:val="28"/>
                <w:szCs w:val="28"/>
              </w:rPr>
            </w:pPr>
            <w:r w:rsidRPr="00F93E89">
              <w:rPr>
                <w:b/>
                <w:sz w:val="28"/>
                <w:szCs w:val="28"/>
              </w:rPr>
              <w:t>100</w:t>
            </w:r>
          </w:p>
        </w:tc>
        <w:tc>
          <w:tcPr>
            <w:tcW w:w="1276" w:type="dxa"/>
            <w:tcBorders>
              <w:top w:val="single" w:sz="4" w:space="0" w:color="000000"/>
              <w:left w:val="single" w:sz="4" w:space="0" w:color="000000"/>
              <w:bottom w:val="single" w:sz="4" w:space="0" w:color="000000"/>
            </w:tcBorders>
            <w:shd w:val="clear" w:color="auto" w:fill="auto"/>
          </w:tcPr>
          <w:p w:rsidR="006A7FDE" w:rsidRPr="00F93E89" w:rsidRDefault="006A7FDE" w:rsidP="00D359F9">
            <w:pPr>
              <w:snapToGrid w:val="0"/>
              <w:jc w:val="center"/>
              <w:rPr>
                <w:b/>
                <w:sz w:val="28"/>
                <w:szCs w:val="28"/>
              </w:rPr>
            </w:pPr>
            <w:r w:rsidRPr="00F93E89">
              <w:rPr>
                <w:b/>
                <w:sz w:val="28"/>
                <w:szCs w:val="28"/>
              </w:rPr>
              <w:t>100</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6A7FDE" w:rsidRPr="00F93E89" w:rsidRDefault="006A7FDE" w:rsidP="00D359F9">
            <w:pPr>
              <w:snapToGrid w:val="0"/>
              <w:jc w:val="center"/>
              <w:rPr>
                <w:b/>
                <w:sz w:val="28"/>
                <w:szCs w:val="28"/>
              </w:rPr>
            </w:pPr>
            <w:r w:rsidRPr="00F93E89">
              <w:rPr>
                <w:b/>
                <w:sz w:val="28"/>
                <w:szCs w:val="28"/>
              </w:rPr>
              <w:t>100</w:t>
            </w:r>
          </w:p>
        </w:tc>
        <w:tc>
          <w:tcPr>
            <w:tcW w:w="1275" w:type="dxa"/>
            <w:tcBorders>
              <w:top w:val="single" w:sz="4" w:space="0" w:color="000000"/>
              <w:left w:val="single" w:sz="4" w:space="0" w:color="auto"/>
              <w:bottom w:val="single" w:sz="4" w:space="0" w:color="000000"/>
              <w:right w:val="single" w:sz="4" w:space="0" w:color="auto"/>
            </w:tcBorders>
            <w:shd w:val="clear" w:color="auto" w:fill="auto"/>
          </w:tcPr>
          <w:p w:rsidR="006A7FDE" w:rsidRPr="00F93E89" w:rsidRDefault="006A7FDE" w:rsidP="00D359F9">
            <w:pPr>
              <w:snapToGrid w:val="0"/>
              <w:jc w:val="center"/>
              <w:rPr>
                <w:b/>
                <w:sz w:val="28"/>
                <w:szCs w:val="28"/>
              </w:rPr>
            </w:pPr>
            <w:r w:rsidRPr="00F93E89">
              <w:rPr>
                <w:b/>
                <w:sz w:val="28"/>
                <w:szCs w:val="28"/>
              </w:rPr>
              <w:t>100</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6A7FDE" w:rsidRPr="00F93E89" w:rsidRDefault="006A7FDE" w:rsidP="00D359F9">
            <w:pPr>
              <w:snapToGrid w:val="0"/>
              <w:jc w:val="center"/>
              <w:rPr>
                <w:b/>
                <w:sz w:val="28"/>
                <w:szCs w:val="28"/>
              </w:rPr>
            </w:pPr>
            <w:r w:rsidRPr="00F93E89">
              <w:rPr>
                <w:b/>
                <w:sz w:val="28"/>
                <w:szCs w:val="28"/>
              </w:rPr>
              <w:t>100</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6A7FDE" w:rsidRPr="00F93E89" w:rsidRDefault="006A7FDE" w:rsidP="00D359F9">
            <w:pPr>
              <w:snapToGrid w:val="0"/>
              <w:jc w:val="center"/>
              <w:rPr>
                <w:b/>
                <w:sz w:val="28"/>
                <w:szCs w:val="28"/>
              </w:rPr>
            </w:pPr>
            <w:r>
              <w:rPr>
                <w:b/>
                <w:sz w:val="28"/>
                <w:szCs w:val="28"/>
              </w:rPr>
              <w:t>90</w:t>
            </w:r>
          </w:p>
        </w:tc>
      </w:tr>
      <w:tr w:rsidR="006A7FDE" w:rsidRPr="00F93E89" w:rsidTr="00D359F9">
        <w:trPr>
          <w:cantSplit/>
        </w:trPr>
        <w:tc>
          <w:tcPr>
            <w:tcW w:w="4077" w:type="dxa"/>
            <w:tcBorders>
              <w:top w:val="single" w:sz="4" w:space="0" w:color="000000"/>
              <w:left w:val="single" w:sz="4" w:space="0" w:color="000000"/>
              <w:bottom w:val="single" w:sz="4" w:space="0" w:color="000000"/>
            </w:tcBorders>
            <w:shd w:val="clear" w:color="auto" w:fill="auto"/>
          </w:tcPr>
          <w:p w:rsidR="006A7FDE" w:rsidRPr="00F93E89" w:rsidRDefault="006A7FDE" w:rsidP="00D359F9">
            <w:pPr>
              <w:snapToGrid w:val="0"/>
              <w:rPr>
                <w:b/>
                <w:sz w:val="28"/>
                <w:szCs w:val="28"/>
              </w:rPr>
            </w:pPr>
            <w:r w:rsidRPr="00F93E89">
              <w:rPr>
                <w:b/>
                <w:sz w:val="28"/>
                <w:szCs w:val="28"/>
              </w:rPr>
              <w:t>ИЗО</w:t>
            </w:r>
          </w:p>
        </w:tc>
        <w:tc>
          <w:tcPr>
            <w:tcW w:w="1276" w:type="dxa"/>
            <w:tcBorders>
              <w:top w:val="single" w:sz="4" w:space="0" w:color="000000"/>
              <w:left w:val="single" w:sz="4" w:space="0" w:color="000000"/>
              <w:bottom w:val="single" w:sz="4" w:space="0" w:color="000000"/>
            </w:tcBorders>
            <w:shd w:val="clear" w:color="auto" w:fill="auto"/>
          </w:tcPr>
          <w:p w:rsidR="006A7FDE" w:rsidRPr="00F93E89" w:rsidRDefault="006A7FDE" w:rsidP="00D359F9">
            <w:pPr>
              <w:snapToGrid w:val="0"/>
              <w:jc w:val="center"/>
              <w:rPr>
                <w:b/>
                <w:sz w:val="28"/>
                <w:szCs w:val="28"/>
              </w:rPr>
            </w:pPr>
            <w:r w:rsidRPr="00F93E89">
              <w:rPr>
                <w:b/>
                <w:sz w:val="28"/>
                <w:szCs w:val="28"/>
              </w:rPr>
              <w:t>100</w:t>
            </w:r>
          </w:p>
        </w:tc>
        <w:tc>
          <w:tcPr>
            <w:tcW w:w="1276" w:type="dxa"/>
            <w:tcBorders>
              <w:top w:val="single" w:sz="4" w:space="0" w:color="000000"/>
              <w:left w:val="single" w:sz="4" w:space="0" w:color="000000"/>
              <w:bottom w:val="single" w:sz="4" w:space="0" w:color="000000"/>
            </w:tcBorders>
            <w:shd w:val="clear" w:color="auto" w:fill="auto"/>
          </w:tcPr>
          <w:p w:rsidR="006A7FDE" w:rsidRPr="00F93E89" w:rsidRDefault="006A7FDE" w:rsidP="00D359F9">
            <w:pPr>
              <w:snapToGrid w:val="0"/>
              <w:jc w:val="center"/>
              <w:rPr>
                <w:b/>
                <w:sz w:val="28"/>
                <w:szCs w:val="28"/>
              </w:rPr>
            </w:pPr>
            <w:r w:rsidRPr="00F93E89">
              <w:rPr>
                <w:b/>
                <w:sz w:val="28"/>
                <w:szCs w:val="28"/>
              </w:rPr>
              <w:t>100</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6A7FDE" w:rsidRPr="00F93E89" w:rsidRDefault="006A7FDE" w:rsidP="00D359F9">
            <w:pPr>
              <w:snapToGrid w:val="0"/>
              <w:jc w:val="center"/>
              <w:rPr>
                <w:b/>
                <w:sz w:val="28"/>
                <w:szCs w:val="28"/>
              </w:rPr>
            </w:pPr>
            <w:r w:rsidRPr="00F93E89">
              <w:rPr>
                <w:b/>
                <w:sz w:val="28"/>
                <w:szCs w:val="28"/>
              </w:rPr>
              <w:t>100</w:t>
            </w:r>
          </w:p>
        </w:tc>
        <w:tc>
          <w:tcPr>
            <w:tcW w:w="1275" w:type="dxa"/>
            <w:tcBorders>
              <w:top w:val="single" w:sz="4" w:space="0" w:color="000000"/>
              <w:left w:val="single" w:sz="4" w:space="0" w:color="auto"/>
              <w:bottom w:val="single" w:sz="4" w:space="0" w:color="000000"/>
              <w:right w:val="single" w:sz="4" w:space="0" w:color="auto"/>
            </w:tcBorders>
            <w:shd w:val="clear" w:color="auto" w:fill="auto"/>
          </w:tcPr>
          <w:p w:rsidR="006A7FDE" w:rsidRPr="00F93E89" w:rsidRDefault="006A7FDE" w:rsidP="00D359F9">
            <w:pPr>
              <w:snapToGrid w:val="0"/>
              <w:jc w:val="center"/>
              <w:rPr>
                <w:b/>
                <w:sz w:val="28"/>
                <w:szCs w:val="28"/>
              </w:rPr>
            </w:pPr>
            <w:r w:rsidRPr="00F93E89">
              <w:rPr>
                <w:b/>
                <w:sz w:val="28"/>
                <w:szCs w:val="28"/>
              </w:rPr>
              <w:t>100</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6A7FDE" w:rsidRPr="00F93E89" w:rsidRDefault="006A7FDE" w:rsidP="00D359F9">
            <w:pPr>
              <w:snapToGrid w:val="0"/>
              <w:jc w:val="center"/>
              <w:rPr>
                <w:b/>
                <w:sz w:val="28"/>
                <w:szCs w:val="28"/>
              </w:rPr>
            </w:pPr>
            <w:r w:rsidRPr="00F93E89">
              <w:rPr>
                <w:b/>
                <w:sz w:val="28"/>
                <w:szCs w:val="28"/>
              </w:rPr>
              <w:t>100</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6A7FDE" w:rsidRPr="00F93E89" w:rsidRDefault="006A7FDE" w:rsidP="00D359F9">
            <w:pPr>
              <w:snapToGrid w:val="0"/>
              <w:jc w:val="center"/>
              <w:rPr>
                <w:b/>
                <w:sz w:val="28"/>
                <w:szCs w:val="28"/>
              </w:rPr>
            </w:pPr>
            <w:r>
              <w:rPr>
                <w:b/>
                <w:sz w:val="28"/>
                <w:szCs w:val="28"/>
              </w:rPr>
              <w:t>100</w:t>
            </w:r>
          </w:p>
        </w:tc>
      </w:tr>
      <w:tr w:rsidR="00292539" w:rsidRPr="00F93E89" w:rsidTr="00D359F9">
        <w:trPr>
          <w:cantSplit/>
        </w:trPr>
        <w:tc>
          <w:tcPr>
            <w:tcW w:w="4077" w:type="dxa"/>
            <w:tcBorders>
              <w:top w:val="single" w:sz="4" w:space="0" w:color="000000"/>
              <w:left w:val="single" w:sz="4" w:space="0" w:color="000000"/>
              <w:bottom w:val="single" w:sz="4" w:space="0" w:color="000000"/>
            </w:tcBorders>
            <w:shd w:val="clear" w:color="auto" w:fill="auto"/>
          </w:tcPr>
          <w:p w:rsidR="00292539" w:rsidRPr="00F93E89" w:rsidRDefault="00292539" w:rsidP="00D359F9">
            <w:pPr>
              <w:snapToGrid w:val="0"/>
              <w:rPr>
                <w:b/>
                <w:sz w:val="28"/>
                <w:szCs w:val="28"/>
              </w:rPr>
            </w:pPr>
            <w:r w:rsidRPr="00F93E89">
              <w:rPr>
                <w:b/>
                <w:sz w:val="28"/>
                <w:szCs w:val="28"/>
              </w:rPr>
              <w:t>Технология</w:t>
            </w:r>
          </w:p>
        </w:tc>
        <w:tc>
          <w:tcPr>
            <w:tcW w:w="1276" w:type="dxa"/>
            <w:tcBorders>
              <w:top w:val="single" w:sz="4" w:space="0" w:color="000000"/>
              <w:left w:val="single" w:sz="4" w:space="0" w:color="000000"/>
              <w:bottom w:val="single" w:sz="4" w:space="0" w:color="000000"/>
            </w:tcBorders>
            <w:shd w:val="clear" w:color="auto" w:fill="auto"/>
          </w:tcPr>
          <w:p w:rsidR="00292539" w:rsidRPr="00F93E89" w:rsidRDefault="00292539" w:rsidP="00D359F9">
            <w:pPr>
              <w:snapToGrid w:val="0"/>
              <w:jc w:val="center"/>
              <w:rPr>
                <w:b/>
                <w:sz w:val="28"/>
                <w:szCs w:val="28"/>
              </w:rPr>
            </w:pPr>
            <w:r w:rsidRPr="00F93E89">
              <w:rPr>
                <w:b/>
                <w:sz w:val="28"/>
                <w:szCs w:val="28"/>
              </w:rPr>
              <w:t>100</w:t>
            </w:r>
          </w:p>
        </w:tc>
        <w:tc>
          <w:tcPr>
            <w:tcW w:w="1276" w:type="dxa"/>
            <w:tcBorders>
              <w:top w:val="single" w:sz="4" w:space="0" w:color="000000"/>
              <w:left w:val="single" w:sz="4" w:space="0" w:color="000000"/>
              <w:bottom w:val="single" w:sz="4" w:space="0" w:color="000000"/>
            </w:tcBorders>
            <w:shd w:val="clear" w:color="auto" w:fill="auto"/>
          </w:tcPr>
          <w:p w:rsidR="00292539" w:rsidRPr="00F93E89" w:rsidRDefault="00292539" w:rsidP="00D359F9">
            <w:pPr>
              <w:snapToGrid w:val="0"/>
              <w:jc w:val="center"/>
              <w:rPr>
                <w:b/>
                <w:sz w:val="28"/>
                <w:szCs w:val="28"/>
              </w:rPr>
            </w:pPr>
            <w:r w:rsidRPr="00F93E89">
              <w:rPr>
                <w:b/>
                <w:sz w:val="28"/>
                <w:szCs w:val="28"/>
              </w:rPr>
              <w:t>100</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292539" w:rsidRPr="00F93E89" w:rsidRDefault="00292539" w:rsidP="00D359F9">
            <w:pPr>
              <w:snapToGrid w:val="0"/>
              <w:jc w:val="center"/>
              <w:rPr>
                <w:b/>
                <w:sz w:val="28"/>
                <w:szCs w:val="28"/>
              </w:rPr>
            </w:pPr>
            <w:r w:rsidRPr="00F93E89">
              <w:rPr>
                <w:b/>
                <w:sz w:val="28"/>
                <w:szCs w:val="28"/>
              </w:rPr>
              <w:t>100</w:t>
            </w:r>
          </w:p>
        </w:tc>
        <w:tc>
          <w:tcPr>
            <w:tcW w:w="1275" w:type="dxa"/>
            <w:tcBorders>
              <w:top w:val="single" w:sz="4" w:space="0" w:color="000000"/>
              <w:left w:val="single" w:sz="4" w:space="0" w:color="auto"/>
              <w:bottom w:val="single" w:sz="4" w:space="0" w:color="000000"/>
              <w:right w:val="single" w:sz="4" w:space="0" w:color="auto"/>
            </w:tcBorders>
            <w:shd w:val="clear" w:color="auto" w:fill="auto"/>
          </w:tcPr>
          <w:p w:rsidR="00292539" w:rsidRPr="00F93E89" w:rsidRDefault="00292539" w:rsidP="00D359F9">
            <w:pPr>
              <w:snapToGrid w:val="0"/>
              <w:jc w:val="center"/>
              <w:rPr>
                <w:b/>
                <w:sz w:val="28"/>
                <w:szCs w:val="28"/>
              </w:rPr>
            </w:pPr>
            <w:r w:rsidRPr="00F93E89">
              <w:rPr>
                <w:b/>
                <w:sz w:val="28"/>
                <w:szCs w:val="28"/>
              </w:rPr>
              <w:t>100</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292539" w:rsidRPr="00F93E89" w:rsidRDefault="00342C6B" w:rsidP="00D359F9">
            <w:pPr>
              <w:snapToGrid w:val="0"/>
              <w:jc w:val="center"/>
              <w:rPr>
                <w:b/>
                <w:sz w:val="28"/>
                <w:szCs w:val="28"/>
              </w:rPr>
            </w:pPr>
            <w:r w:rsidRPr="00F93E89">
              <w:rPr>
                <w:b/>
                <w:sz w:val="28"/>
                <w:szCs w:val="28"/>
              </w:rPr>
              <w:t>100</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292539" w:rsidRPr="00F93E89" w:rsidRDefault="006A7FDE" w:rsidP="00D359F9">
            <w:pPr>
              <w:snapToGrid w:val="0"/>
              <w:jc w:val="center"/>
              <w:rPr>
                <w:b/>
                <w:sz w:val="28"/>
                <w:szCs w:val="28"/>
              </w:rPr>
            </w:pPr>
            <w:r>
              <w:rPr>
                <w:b/>
                <w:sz w:val="28"/>
                <w:szCs w:val="28"/>
              </w:rPr>
              <w:t>100</w:t>
            </w:r>
          </w:p>
        </w:tc>
      </w:tr>
      <w:tr w:rsidR="00292539" w:rsidRPr="00F93E89" w:rsidTr="00D359F9">
        <w:trPr>
          <w:cantSplit/>
        </w:trPr>
        <w:tc>
          <w:tcPr>
            <w:tcW w:w="4077" w:type="dxa"/>
            <w:tcBorders>
              <w:top w:val="single" w:sz="4" w:space="0" w:color="000000"/>
              <w:left w:val="single" w:sz="4" w:space="0" w:color="000000"/>
              <w:bottom w:val="single" w:sz="4" w:space="0" w:color="000000"/>
            </w:tcBorders>
            <w:shd w:val="clear" w:color="auto" w:fill="auto"/>
          </w:tcPr>
          <w:p w:rsidR="00292539" w:rsidRPr="00F93E89" w:rsidRDefault="00292539" w:rsidP="00D359F9">
            <w:pPr>
              <w:snapToGrid w:val="0"/>
              <w:rPr>
                <w:b/>
                <w:sz w:val="28"/>
                <w:szCs w:val="28"/>
              </w:rPr>
            </w:pPr>
            <w:r w:rsidRPr="00F93E89">
              <w:rPr>
                <w:b/>
                <w:sz w:val="28"/>
                <w:szCs w:val="28"/>
              </w:rPr>
              <w:t>Физкультура</w:t>
            </w:r>
          </w:p>
        </w:tc>
        <w:tc>
          <w:tcPr>
            <w:tcW w:w="1276" w:type="dxa"/>
            <w:tcBorders>
              <w:top w:val="single" w:sz="4" w:space="0" w:color="000000"/>
              <w:left w:val="single" w:sz="4" w:space="0" w:color="000000"/>
              <w:bottom w:val="single" w:sz="4" w:space="0" w:color="000000"/>
            </w:tcBorders>
            <w:shd w:val="clear" w:color="auto" w:fill="auto"/>
          </w:tcPr>
          <w:p w:rsidR="00292539" w:rsidRPr="00F93E89" w:rsidRDefault="00292539" w:rsidP="00D359F9">
            <w:pPr>
              <w:snapToGrid w:val="0"/>
              <w:jc w:val="center"/>
              <w:rPr>
                <w:b/>
                <w:sz w:val="28"/>
                <w:szCs w:val="28"/>
              </w:rPr>
            </w:pPr>
            <w:r w:rsidRPr="00F93E89">
              <w:rPr>
                <w:b/>
                <w:sz w:val="28"/>
                <w:szCs w:val="28"/>
              </w:rPr>
              <w:t>100</w:t>
            </w:r>
          </w:p>
        </w:tc>
        <w:tc>
          <w:tcPr>
            <w:tcW w:w="1276" w:type="dxa"/>
            <w:tcBorders>
              <w:top w:val="single" w:sz="4" w:space="0" w:color="000000"/>
              <w:left w:val="single" w:sz="4" w:space="0" w:color="000000"/>
              <w:bottom w:val="single" w:sz="4" w:space="0" w:color="000000"/>
            </w:tcBorders>
            <w:shd w:val="clear" w:color="auto" w:fill="auto"/>
          </w:tcPr>
          <w:p w:rsidR="00292539" w:rsidRPr="00F93E89" w:rsidRDefault="00292539" w:rsidP="00D359F9">
            <w:pPr>
              <w:snapToGrid w:val="0"/>
              <w:jc w:val="center"/>
              <w:rPr>
                <w:b/>
                <w:sz w:val="28"/>
                <w:szCs w:val="28"/>
              </w:rPr>
            </w:pPr>
            <w:r w:rsidRPr="00F93E89">
              <w:rPr>
                <w:b/>
                <w:sz w:val="28"/>
                <w:szCs w:val="28"/>
              </w:rPr>
              <w:t>100</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292539" w:rsidRPr="00F93E89" w:rsidRDefault="00292539" w:rsidP="00D359F9">
            <w:pPr>
              <w:snapToGrid w:val="0"/>
              <w:jc w:val="center"/>
              <w:rPr>
                <w:b/>
                <w:sz w:val="28"/>
                <w:szCs w:val="28"/>
              </w:rPr>
            </w:pPr>
            <w:r w:rsidRPr="00F93E89">
              <w:rPr>
                <w:b/>
                <w:sz w:val="28"/>
                <w:szCs w:val="28"/>
              </w:rPr>
              <w:t>100</w:t>
            </w:r>
          </w:p>
        </w:tc>
        <w:tc>
          <w:tcPr>
            <w:tcW w:w="1275" w:type="dxa"/>
            <w:tcBorders>
              <w:top w:val="single" w:sz="4" w:space="0" w:color="000000"/>
              <w:left w:val="single" w:sz="4" w:space="0" w:color="auto"/>
              <w:bottom w:val="single" w:sz="4" w:space="0" w:color="000000"/>
              <w:right w:val="single" w:sz="4" w:space="0" w:color="auto"/>
            </w:tcBorders>
            <w:shd w:val="clear" w:color="auto" w:fill="auto"/>
          </w:tcPr>
          <w:p w:rsidR="00292539" w:rsidRPr="00F93E89" w:rsidRDefault="00292539" w:rsidP="00D359F9">
            <w:pPr>
              <w:snapToGrid w:val="0"/>
              <w:jc w:val="center"/>
              <w:rPr>
                <w:b/>
                <w:sz w:val="28"/>
                <w:szCs w:val="28"/>
              </w:rPr>
            </w:pPr>
            <w:r w:rsidRPr="00F93E89">
              <w:rPr>
                <w:b/>
                <w:sz w:val="28"/>
                <w:szCs w:val="28"/>
              </w:rPr>
              <w:t>100</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292539" w:rsidRPr="00F93E89" w:rsidRDefault="00342C6B" w:rsidP="00D359F9">
            <w:pPr>
              <w:snapToGrid w:val="0"/>
              <w:jc w:val="center"/>
              <w:rPr>
                <w:b/>
                <w:sz w:val="28"/>
                <w:szCs w:val="28"/>
              </w:rPr>
            </w:pPr>
            <w:r w:rsidRPr="00F93E89">
              <w:rPr>
                <w:b/>
                <w:sz w:val="28"/>
                <w:szCs w:val="28"/>
              </w:rPr>
              <w:t>100</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292539" w:rsidRPr="00F93E89" w:rsidRDefault="006A7FDE" w:rsidP="00D359F9">
            <w:pPr>
              <w:snapToGrid w:val="0"/>
              <w:jc w:val="center"/>
              <w:rPr>
                <w:b/>
                <w:sz w:val="28"/>
                <w:szCs w:val="28"/>
              </w:rPr>
            </w:pPr>
            <w:r>
              <w:rPr>
                <w:b/>
                <w:sz w:val="28"/>
                <w:szCs w:val="28"/>
              </w:rPr>
              <w:t>100</w:t>
            </w:r>
          </w:p>
        </w:tc>
      </w:tr>
      <w:tr w:rsidR="00DC7A87" w:rsidRPr="00F93E89" w:rsidTr="00D359F9">
        <w:trPr>
          <w:cantSplit/>
        </w:trPr>
        <w:tc>
          <w:tcPr>
            <w:tcW w:w="4077" w:type="dxa"/>
            <w:tcBorders>
              <w:top w:val="single" w:sz="4" w:space="0" w:color="000000"/>
              <w:left w:val="single" w:sz="4" w:space="0" w:color="000000"/>
              <w:bottom w:val="single" w:sz="4" w:space="0" w:color="000000"/>
            </w:tcBorders>
            <w:shd w:val="clear" w:color="auto" w:fill="auto"/>
          </w:tcPr>
          <w:p w:rsidR="00DC7A87" w:rsidRPr="00F93E89" w:rsidRDefault="00DC7A87" w:rsidP="00D359F9">
            <w:pPr>
              <w:snapToGrid w:val="0"/>
              <w:rPr>
                <w:b/>
                <w:sz w:val="28"/>
                <w:szCs w:val="28"/>
              </w:rPr>
            </w:pPr>
          </w:p>
        </w:tc>
        <w:tc>
          <w:tcPr>
            <w:tcW w:w="1276" w:type="dxa"/>
            <w:tcBorders>
              <w:top w:val="single" w:sz="4" w:space="0" w:color="000000"/>
              <w:left w:val="single" w:sz="4" w:space="0" w:color="000000"/>
              <w:bottom w:val="single" w:sz="4" w:space="0" w:color="000000"/>
            </w:tcBorders>
            <w:shd w:val="clear" w:color="auto" w:fill="auto"/>
          </w:tcPr>
          <w:p w:rsidR="00DC7A87" w:rsidRPr="00F93E89" w:rsidRDefault="00DC7A87" w:rsidP="00D359F9">
            <w:pPr>
              <w:snapToGrid w:val="0"/>
              <w:jc w:val="center"/>
              <w:rPr>
                <w:b/>
                <w:sz w:val="28"/>
                <w:szCs w:val="28"/>
              </w:rPr>
            </w:pPr>
          </w:p>
        </w:tc>
        <w:tc>
          <w:tcPr>
            <w:tcW w:w="1276" w:type="dxa"/>
            <w:tcBorders>
              <w:top w:val="single" w:sz="4" w:space="0" w:color="000000"/>
              <w:left w:val="single" w:sz="4" w:space="0" w:color="000000"/>
              <w:bottom w:val="single" w:sz="4" w:space="0" w:color="000000"/>
            </w:tcBorders>
            <w:shd w:val="clear" w:color="auto" w:fill="auto"/>
          </w:tcPr>
          <w:p w:rsidR="00DC7A87" w:rsidRPr="00F93E89" w:rsidRDefault="00DC7A87" w:rsidP="00D359F9">
            <w:pPr>
              <w:snapToGrid w:val="0"/>
              <w:jc w:val="center"/>
              <w:rPr>
                <w:b/>
                <w:sz w:val="28"/>
                <w:szCs w:val="28"/>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DC7A87" w:rsidRPr="00F93E89" w:rsidRDefault="00DC7A87" w:rsidP="00D359F9">
            <w:pPr>
              <w:snapToGrid w:val="0"/>
              <w:jc w:val="center"/>
              <w:rPr>
                <w:b/>
                <w:sz w:val="28"/>
                <w:szCs w:val="28"/>
              </w:rPr>
            </w:pPr>
          </w:p>
        </w:tc>
        <w:tc>
          <w:tcPr>
            <w:tcW w:w="1275" w:type="dxa"/>
            <w:tcBorders>
              <w:top w:val="single" w:sz="4" w:space="0" w:color="000000"/>
              <w:left w:val="single" w:sz="4" w:space="0" w:color="auto"/>
              <w:bottom w:val="single" w:sz="4" w:space="0" w:color="000000"/>
              <w:right w:val="single" w:sz="4" w:space="0" w:color="auto"/>
            </w:tcBorders>
            <w:shd w:val="clear" w:color="auto" w:fill="auto"/>
          </w:tcPr>
          <w:p w:rsidR="00DC7A87" w:rsidRPr="00F93E89" w:rsidRDefault="00DC7A87" w:rsidP="00D359F9">
            <w:pPr>
              <w:snapToGrid w:val="0"/>
              <w:jc w:val="center"/>
              <w:rPr>
                <w:b/>
                <w:sz w:val="28"/>
                <w:szCs w:val="28"/>
              </w:rPr>
            </w:pP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DC7A87" w:rsidRPr="00F93E89" w:rsidRDefault="00DC7A87" w:rsidP="00D359F9">
            <w:pPr>
              <w:snapToGrid w:val="0"/>
              <w:jc w:val="center"/>
              <w:rPr>
                <w:b/>
                <w:sz w:val="28"/>
                <w:szCs w:val="28"/>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DC7A87" w:rsidRPr="00F93E89" w:rsidRDefault="00DC7A87" w:rsidP="00D359F9">
            <w:pPr>
              <w:snapToGrid w:val="0"/>
              <w:jc w:val="center"/>
              <w:rPr>
                <w:b/>
                <w:sz w:val="28"/>
                <w:szCs w:val="28"/>
              </w:rPr>
            </w:pPr>
          </w:p>
        </w:tc>
      </w:tr>
      <w:tr w:rsidR="007015F2" w:rsidRPr="00F93E89" w:rsidTr="00D359F9">
        <w:trPr>
          <w:cantSplit/>
        </w:trPr>
        <w:tc>
          <w:tcPr>
            <w:tcW w:w="11448" w:type="dxa"/>
            <w:gridSpan w:val="7"/>
            <w:tcBorders>
              <w:top w:val="single" w:sz="4" w:space="0" w:color="000000"/>
              <w:bottom w:val="single" w:sz="4" w:space="0" w:color="000000"/>
            </w:tcBorders>
            <w:shd w:val="clear" w:color="auto" w:fill="auto"/>
          </w:tcPr>
          <w:p w:rsidR="00F265EC" w:rsidRPr="00F93E89" w:rsidRDefault="0088326E" w:rsidP="00D359F9">
            <w:pPr>
              <w:snapToGrid w:val="0"/>
              <w:rPr>
                <w:b/>
                <w:sz w:val="28"/>
                <w:szCs w:val="28"/>
              </w:rPr>
            </w:pPr>
            <w:r w:rsidRPr="00F93E89">
              <w:rPr>
                <w:b/>
                <w:sz w:val="28"/>
                <w:szCs w:val="28"/>
              </w:rPr>
              <w:lastRenderedPageBreak/>
              <w:t>Диаграмма успеваемости и качества по предметам в 2013-2014 уч.году в  начальной школе</w:t>
            </w:r>
          </w:p>
          <w:p w:rsidR="00F265EC" w:rsidRPr="00F93E89" w:rsidRDefault="004724DE" w:rsidP="00D359F9">
            <w:pPr>
              <w:snapToGrid w:val="0"/>
              <w:ind w:left="-142" w:firstLine="142"/>
              <w:jc w:val="center"/>
              <w:rPr>
                <w:b/>
                <w:sz w:val="28"/>
                <w:szCs w:val="28"/>
              </w:rPr>
            </w:pPr>
            <w:r w:rsidRPr="00F93E89">
              <w:rPr>
                <w:b/>
                <w:noProof/>
                <w:sz w:val="28"/>
                <w:szCs w:val="28"/>
                <w:lang w:eastAsia="ru-RU"/>
              </w:rPr>
              <w:drawing>
                <wp:inline distT="0" distB="0" distL="0" distR="0">
                  <wp:extent cx="4572000" cy="2747211"/>
                  <wp:effectExtent l="19050" t="0" r="19050" b="0"/>
                  <wp:docPr id="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1592B" w:rsidRPr="00F93E89" w:rsidRDefault="00E1592B" w:rsidP="00D359F9">
            <w:pPr>
              <w:snapToGrid w:val="0"/>
              <w:ind w:left="-142" w:firstLine="142"/>
              <w:jc w:val="center"/>
              <w:rPr>
                <w:b/>
                <w:sz w:val="28"/>
                <w:szCs w:val="28"/>
              </w:rPr>
            </w:pPr>
            <w:r w:rsidRPr="00F93E89">
              <w:rPr>
                <w:b/>
                <w:sz w:val="28"/>
                <w:szCs w:val="28"/>
              </w:rPr>
              <w:t>Диаграмма успеваемости и качества по предметам в 2014-2015 уч. году в  начальной школе</w:t>
            </w:r>
          </w:p>
          <w:p w:rsidR="00F265EC" w:rsidRPr="00F93E89" w:rsidRDefault="00F265EC" w:rsidP="00D359F9">
            <w:pPr>
              <w:snapToGrid w:val="0"/>
              <w:ind w:left="-142" w:firstLine="142"/>
              <w:jc w:val="center"/>
              <w:rPr>
                <w:b/>
                <w:sz w:val="28"/>
                <w:szCs w:val="28"/>
              </w:rPr>
            </w:pPr>
          </w:p>
          <w:p w:rsidR="00E1592B" w:rsidRPr="00F93E89" w:rsidRDefault="00E1592B" w:rsidP="00D359F9">
            <w:pPr>
              <w:snapToGrid w:val="0"/>
              <w:ind w:left="-142" w:firstLine="142"/>
              <w:jc w:val="center"/>
              <w:rPr>
                <w:b/>
                <w:sz w:val="28"/>
                <w:szCs w:val="28"/>
              </w:rPr>
            </w:pPr>
            <w:r w:rsidRPr="00F93E89">
              <w:rPr>
                <w:b/>
                <w:noProof/>
                <w:sz w:val="28"/>
                <w:szCs w:val="28"/>
                <w:lang w:eastAsia="ru-RU"/>
              </w:rPr>
              <w:drawing>
                <wp:inline distT="0" distB="0" distL="0" distR="0">
                  <wp:extent cx="4572000" cy="2747211"/>
                  <wp:effectExtent l="19050" t="0" r="19050" b="0"/>
                  <wp:docPr id="1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11B4E" w:rsidRPr="00F93E89" w:rsidRDefault="00111B4E" w:rsidP="00D359F9">
            <w:pPr>
              <w:snapToGrid w:val="0"/>
              <w:ind w:left="-142" w:firstLine="142"/>
              <w:jc w:val="center"/>
              <w:rPr>
                <w:b/>
                <w:sz w:val="28"/>
                <w:szCs w:val="28"/>
              </w:rPr>
            </w:pPr>
          </w:p>
          <w:p w:rsidR="00111B4E" w:rsidRPr="00F93E89" w:rsidRDefault="00111B4E" w:rsidP="00D359F9">
            <w:pPr>
              <w:snapToGrid w:val="0"/>
              <w:ind w:left="-142" w:firstLine="142"/>
              <w:jc w:val="center"/>
              <w:rPr>
                <w:b/>
                <w:sz w:val="28"/>
                <w:szCs w:val="28"/>
              </w:rPr>
            </w:pPr>
          </w:p>
          <w:p w:rsidR="00111B4E" w:rsidRPr="00F93E89" w:rsidRDefault="00111B4E" w:rsidP="00D359F9">
            <w:pPr>
              <w:snapToGrid w:val="0"/>
              <w:ind w:left="-142" w:firstLine="142"/>
              <w:jc w:val="center"/>
              <w:rPr>
                <w:b/>
                <w:sz w:val="28"/>
                <w:szCs w:val="28"/>
              </w:rPr>
            </w:pPr>
          </w:p>
          <w:p w:rsidR="00111B4E" w:rsidRPr="00F93E89" w:rsidRDefault="00111B4E" w:rsidP="00D359F9">
            <w:pPr>
              <w:snapToGrid w:val="0"/>
              <w:ind w:left="-142" w:firstLine="142"/>
              <w:jc w:val="center"/>
              <w:rPr>
                <w:b/>
                <w:sz w:val="28"/>
                <w:szCs w:val="28"/>
              </w:rPr>
            </w:pPr>
          </w:p>
          <w:p w:rsidR="00111B4E" w:rsidRPr="00F93E89" w:rsidRDefault="00111B4E" w:rsidP="00D359F9">
            <w:pPr>
              <w:snapToGrid w:val="0"/>
              <w:ind w:left="-142" w:firstLine="142"/>
              <w:jc w:val="center"/>
              <w:rPr>
                <w:b/>
                <w:sz w:val="28"/>
                <w:szCs w:val="28"/>
              </w:rPr>
            </w:pPr>
          </w:p>
          <w:p w:rsidR="00111B4E" w:rsidRPr="00F93E89" w:rsidRDefault="00111B4E" w:rsidP="00D359F9">
            <w:pPr>
              <w:snapToGrid w:val="0"/>
              <w:ind w:left="-142" w:firstLine="142"/>
              <w:jc w:val="center"/>
              <w:rPr>
                <w:b/>
                <w:sz w:val="28"/>
                <w:szCs w:val="28"/>
              </w:rPr>
            </w:pPr>
          </w:p>
          <w:p w:rsidR="00111B4E" w:rsidRPr="00F93E89" w:rsidRDefault="00111B4E" w:rsidP="00D359F9">
            <w:pPr>
              <w:snapToGrid w:val="0"/>
              <w:ind w:left="-142" w:firstLine="142"/>
              <w:jc w:val="center"/>
              <w:rPr>
                <w:b/>
                <w:sz w:val="28"/>
                <w:szCs w:val="28"/>
              </w:rPr>
            </w:pPr>
          </w:p>
          <w:p w:rsidR="00111B4E" w:rsidRPr="00F93E89" w:rsidRDefault="00111B4E" w:rsidP="00D359F9">
            <w:pPr>
              <w:snapToGrid w:val="0"/>
              <w:ind w:left="-142" w:firstLine="142"/>
              <w:jc w:val="center"/>
              <w:rPr>
                <w:b/>
                <w:sz w:val="28"/>
                <w:szCs w:val="28"/>
              </w:rPr>
            </w:pPr>
          </w:p>
          <w:p w:rsidR="00111B4E" w:rsidRPr="00F93E89" w:rsidRDefault="00111B4E" w:rsidP="00D359F9">
            <w:pPr>
              <w:snapToGrid w:val="0"/>
              <w:ind w:left="-142" w:firstLine="142"/>
              <w:jc w:val="center"/>
              <w:rPr>
                <w:b/>
                <w:sz w:val="28"/>
                <w:szCs w:val="28"/>
              </w:rPr>
            </w:pPr>
          </w:p>
          <w:p w:rsidR="00111B4E" w:rsidRPr="00F93E89" w:rsidRDefault="00111B4E" w:rsidP="00D359F9">
            <w:pPr>
              <w:snapToGrid w:val="0"/>
              <w:ind w:left="-142" w:firstLine="142"/>
              <w:jc w:val="center"/>
              <w:rPr>
                <w:b/>
                <w:sz w:val="28"/>
                <w:szCs w:val="28"/>
              </w:rPr>
            </w:pPr>
          </w:p>
          <w:p w:rsidR="00111B4E" w:rsidRPr="00F93E89" w:rsidRDefault="00111B4E" w:rsidP="00D359F9">
            <w:pPr>
              <w:snapToGrid w:val="0"/>
              <w:ind w:left="-142" w:firstLine="142"/>
              <w:jc w:val="center"/>
              <w:rPr>
                <w:b/>
                <w:sz w:val="28"/>
                <w:szCs w:val="28"/>
              </w:rPr>
            </w:pPr>
          </w:p>
          <w:p w:rsidR="00111B4E" w:rsidRPr="00F93E89" w:rsidRDefault="00111B4E" w:rsidP="00D359F9">
            <w:pPr>
              <w:snapToGrid w:val="0"/>
              <w:ind w:left="-142" w:firstLine="142"/>
              <w:jc w:val="center"/>
              <w:rPr>
                <w:b/>
                <w:sz w:val="28"/>
                <w:szCs w:val="28"/>
              </w:rPr>
            </w:pPr>
          </w:p>
          <w:p w:rsidR="00111B4E" w:rsidRPr="00F93E89" w:rsidRDefault="00111B4E" w:rsidP="00D359F9">
            <w:pPr>
              <w:snapToGrid w:val="0"/>
              <w:ind w:left="-142" w:firstLine="142"/>
              <w:jc w:val="center"/>
              <w:rPr>
                <w:b/>
                <w:sz w:val="28"/>
                <w:szCs w:val="28"/>
              </w:rPr>
            </w:pPr>
          </w:p>
          <w:p w:rsidR="00111B4E" w:rsidRPr="00F93E89" w:rsidRDefault="00111B4E" w:rsidP="00D359F9">
            <w:pPr>
              <w:snapToGrid w:val="0"/>
              <w:ind w:left="-142" w:firstLine="142"/>
              <w:jc w:val="center"/>
              <w:rPr>
                <w:b/>
                <w:sz w:val="28"/>
                <w:szCs w:val="28"/>
              </w:rPr>
            </w:pPr>
          </w:p>
          <w:p w:rsidR="00DC7A87" w:rsidRPr="00F93E89" w:rsidRDefault="00DC7A87" w:rsidP="00D359F9">
            <w:pPr>
              <w:snapToGrid w:val="0"/>
              <w:ind w:left="-142" w:firstLine="142"/>
              <w:jc w:val="center"/>
              <w:rPr>
                <w:b/>
                <w:sz w:val="28"/>
                <w:szCs w:val="28"/>
              </w:rPr>
            </w:pPr>
          </w:p>
          <w:p w:rsidR="00DC7A87" w:rsidRPr="00F93E89" w:rsidRDefault="00DC7A87" w:rsidP="00D359F9">
            <w:pPr>
              <w:snapToGrid w:val="0"/>
              <w:ind w:left="-142" w:firstLine="142"/>
              <w:jc w:val="center"/>
              <w:rPr>
                <w:b/>
                <w:sz w:val="28"/>
                <w:szCs w:val="28"/>
              </w:rPr>
            </w:pPr>
          </w:p>
          <w:p w:rsidR="00DC7A87" w:rsidRPr="00F93E89" w:rsidRDefault="00DC7A87" w:rsidP="00D359F9">
            <w:pPr>
              <w:snapToGrid w:val="0"/>
              <w:ind w:left="-142" w:firstLine="142"/>
              <w:jc w:val="center"/>
              <w:rPr>
                <w:b/>
                <w:sz w:val="28"/>
                <w:szCs w:val="28"/>
              </w:rPr>
            </w:pPr>
          </w:p>
          <w:p w:rsidR="00DC7A87" w:rsidRPr="00F93E89" w:rsidRDefault="00DC7A87" w:rsidP="00D359F9">
            <w:pPr>
              <w:snapToGrid w:val="0"/>
              <w:ind w:left="-142" w:firstLine="142"/>
              <w:jc w:val="center"/>
              <w:rPr>
                <w:b/>
                <w:sz w:val="28"/>
                <w:szCs w:val="28"/>
              </w:rPr>
            </w:pPr>
          </w:p>
          <w:p w:rsidR="00DC7A87" w:rsidRPr="00F93E89" w:rsidRDefault="00DC7A87" w:rsidP="00D359F9">
            <w:pPr>
              <w:snapToGrid w:val="0"/>
              <w:ind w:left="-142" w:firstLine="142"/>
              <w:jc w:val="center"/>
              <w:rPr>
                <w:b/>
                <w:sz w:val="28"/>
                <w:szCs w:val="28"/>
              </w:rPr>
            </w:pPr>
          </w:p>
          <w:p w:rsidR="00DC7A87" w:rsidRPr="00F93E89" w:rsidRDefault="00DC7A87" w:rsidP="00D359F9">
            <w:pPr>
              <w:snapToGrid w:val="0"/>
              <w:ind w:left="-142" w:firstLine="142"/>
              <w:jc w:val="center"/>
              <w:rPr>
                <w:b/>
                <w:sz w:val="28"/>
                <w:szCs w:val="28"/>
              </w:rPr>
            </w:pPr>
          </w:p>
          <w:p w:rsidR="00DC7A87" w:rsidRPr="00F93E89" w:rsidRDefault="00DC7A87" w:rsidP="00D359F9">
            <w:pPr>
              <w:snapToGrid w:val="0"/>
              <w:ind w:left="-142" w:firstLine="142"/>
              <w:jc w:val="center"/>
              <w:rPr>
                <w:b/>
                <w:sz w:val="28"/>
                <w:szCs w:val="28"/>
              </w:rPr>
            </w:pPr>
          </w:p>
          <w:p w:rsidR="00DC7A87" w:rsidRPr="00F93E89" w:rsidRDefault="00DC7A87" w:rsidP="00D359F9">
            <w:pPr>
              <w:snapToGrid w:val="0"/>
              <w:ind w:left="-142" w:firstLine="142"/>
              <w:jc w:val="center"/>
              <w:rPr>
                <w:b/>
                <w:sz w:val="28"/>
                <w:szCs w:val="28"/>
              </w:rPr>
            </w:pPr>
          </w:p>
          <w:p w:rsidR="00DC7A87" w:rsidRPr="00F93E89" w:rsidRDefault="00DC7A87" w:rsidP="00D359F9">
            <w:pPr>
              <w:snapToGrid w:val="0"/>
              <w:ind w:left="-142" w:firstLine="142"/>
              <w:jc w:val="center"/>
              <w:rPr>
                <w:b/>
                <w:sz w:val="28"/>
                <w:szCs w:val="28"/>
              </w:rPr>
            </w:pPr>
          </w:p>
          <w:p w:rsidR="00DC7A87" w:rsidRPr="00F93E89" w:rsidRDefault="00DC7A87" w:rsidP="00D359F9">
            <w:pPr>
              <w:snapToGrid w:val="0"/>
              <w:ind w:left="-142" w:firstLine="142"/>
              <w:jc w:val="center"/>
              <w:rPr>
                <w:b/>
                <w:sz w:val="28"/>
                <w:szCs w:val="28"/>
              </w:rPr>
            </w:pPr>
          </w:p>
          <w:p w:rsidR="00DC7A87" w:rsidRPr="00F93E89" w:rsidRDefault="00DC7A87" w:rsidP="00D359F9">
            <w:pPr>
              <w:snapToGrid w:val="0"/>
              <w:ind w:left="-142" w:firstLine="142"/>
              <w:jc w:val="center"/>
              <w:rPr>
                <w:b/>
                <w:sz w:val="28"/>
                <w:szCs w:val="28"/>
              </w:rPr>
            </w:pPr>
          </w:p>
          <w:p w:rsidR="00DC7A87" w:rsidRPr="00F93E89" w:rsidRDefault="00DC7A87" w:rsidP="00D359F9">
            <w:pPr>
              <w:snapToGrid w:val="0"/>
              <w:ind w:left="-142" w:firstLine="142"/>
              <w:jc w:val="center"/>
              <w:rPr>
                <w:b/>
                <w:sz w:val="28"/>
                <w:szCs w:val="28"/>
              </w:rPr>
            </w:pPr>
          </w:p>
          <w:p w:rsidR="00DC7A87" w:rsidRPr="00F93E89" w:rsidRDefault="00DC7A87" w:rsidP="00D359F9">
            <w:pPr>
              <w:snapToGrid w:val="0"/>
              <w:ind w:left="-142" w:firstLine="142"/>
              <w:jc w:val="center"/>
              <w:rPr>
                <w:b/>
                <w:sz w:val="28"/>
                <w:szCs w:val="28"/>
              </w:rPr>
            </w:pPr>
          </w:p>
          <w:p w:rsidR="00DC7A87" w:rsidRPr="00F93E89" w:rsidRDefault="00DC7A87" w:rsidP="00D359F9">
            <w:pPr>
              <w:snapToGrid w:val="0"/>
              <w:ind w:left="-142" w:firstLine="142"/>
              <w:jc w:val="center"/>
              <w:rPr>
                <w:b/>
                <w:sz w:val="28"/>
                <w:szCs w:val="28"/>
              </w:rPr>
            </w:pPr>
          </w:p>
          <w:p w:rsidR="00DC7A87" w:rsidRPr="00F93E89" w:rsidRDefault="00DC7A87" w:rsidP="00D359F9">
            <w:pPr>
              <w:snapToGrid w:val="0"/>
              <w:ind w:left="-142" w:firstLine="142"/>
              <w:jc w:val="center"/>
              <w:rPr>
                <w:b/>
                <w:sz w:val="28"/>
                <w:szCs w:val="28"/>
              </w:rPr>
            </w:pPr>
          </w:p>
          <w:p w:rsidR="00DC7A87" w:rsidRPr="00F93E89" w:rsidRDefault="00DC7A87" w:rsidP="00D359F9">
            <w:pPr>
              <w:snapToGrid w:val="0"/>
              <w:ind w:left="-142" w:firstLine="142"/>
              <w:jc w:val="center"/>
              <w:rPr>
                <w:b/>
                <w:sz w:val="28"/>
                <w:szCs w:val="28"/>
              </w:rPr>
            </w:pPr>
          </w:p>
          <w:p w:rsidR="00DC7A87" w:rsidRPr="00F93E89" w:rsidRDefault="00DC7A87" w:rsidP="00D359F9">
            <w:pPr>
              <w:snapToGrid w:val="0"/>
              <w:ind w:left="-142" w:firstLine="142"/>
              <w:jc w:val="center"/>
              <w:rPr>
                <w:b/>
                <w:sz w:val="28"/>
                <w:szCs w:val="28"/>
              </w:rPr>
            </w:pPr>
          </w:p>
          <w:p w:rsidR="00DC7A87" w:rsidRPr="00F93E89" w:rsidRDefault="00DC7A87" w:rsidP="00D359F9">
            <w:pPr>
              <w:snapToGrid w:val="0"/>
              <w:ind w:left="-142" w:firstLine="142"/>
              <w:jc w:val="center"/>
              <w:rPr>
                <w:b/>
                <w:sz w:val="28"/>
                <w:szCs w:val="28"/>
              </w:rPr>
            </w:pPr>
          </w:p>
          <w:p w:rsidR="00DC7A87" w:rsidRPr="00F93E89" w:rsidRDefault="00DC7A87" w:rsidP="00D359F9">
            <w:pPr>
              <w:snapToGrid w:val="0"/>
              <w:ind w:left="-142" w:firstLine="142"/>
              <w:jc w:val="center"/>
              <w:rPr>
                <w:b/>
                <w:sz w:val="28"/>
                <w:szCs w:val="28"/>
              </w:rPr>
            </w:pPr>
          </w:p>
          <w:p w:rsidR="00DC7A87" w:rsidRPr="00F93E89" w:rsidRDefault="00DC7A87" w:rsidP="00D359F9">
            <w:pPr>
              <w:snapToGrid w:val="0"/>
              <w:ind w:left="-142" w:firstLine="142"/>
              <w:jc w:val="center"/>
              <w:rPr>
                <w:b/>
                <w:sz w:val="28"/>
                <w:szCs w:val="28"/>
              </w:rPr>
            </w:pPr>
          </w:p>
          <w:p w:rsidR="00E1592B" w:rsidRPr="00F93E89" w:rsidRDefault="00E1592B" w:rsidP="00D359F9">
            <w:pPr>
              <w:snapToGrid w:val="0"/>
              <w:ind w:left="-142" w:firstLine="142"/>
              <w:jc w:val="center"/>
              <w:rPr>
                <w:b/>
                <w:sz w:val="28"/>
                <w:szCs w:val="28"/>
              </w:rPr>
            </w:pPr>
          </w:p>
          <w:p w:rsidR="00E1592B" w:rsidRPr="00F93E89" w:rsidRDefault="00E1592B" w:rsidP="00D359F9">
            <w:pPr>
              <w:snapToGrid w:val="0"/>
              <w:ind w:left="-142" w:firstLine="142"/>
              <w:jc w:val="center"/>
              <w:rPr>
                <w:b/>
                <w:sz w:val="28"/>
                <w:szCs w:val="28"/>
              </w:rPr>
            </w:pPr>
          </w:p>
          <w:p w:rsidR="00E1592B" w:rsidRPr="00F93E89" w:rsidRDefault="00E1592B" w:rsidP="00D359F9">
            <w:pPr>
              <w:snapToGrid w:val="0"/>
              <w:ind w:left="-142" w:firstLine="142"/>
              <w:jc w:val="center"/>
              <w:rPr>
                <w:b/>
                <w:sz w:val="28"/>
                <w:szCs w:val="28"/>
              </w:rPr>
            </w:pPr>
          </w:p>
          <w:p w:rsidR="00E1592B" w:rsidRPr="00F93E89" w:rsidRDefault="00E1592B" w:rsidP="00D359F9">
            <w:pPr>
              <w:snapToGrid w:val="0"/>
              <w:ind w:left="-142" w:firstLine="142"/>
              <w:jc w:val="center"/>
              <w:rPr>
                <w:b/>
                <w:sz w:val="28"/>
                <w:szCs w:val="28"/>
              </w:rPr>
            </w:pPr>
          </w:p>
          <w:p w:rsidR="00E1592B" w:rsidRPr="00F93E89" w:rsidRDefault="00E1592B" w:rsidP="00D359F9">
            <w:pPr>
              <w:snapToGrid w:val="0"/>
              <w:ind w:left="-142" w:firstLine="142"/>
              <w:jc w:val="center"/>
              <w:rPr>
                <w:b/>
                <w:sz w:val="28"/>
                <w:szCs w:val="28"/>
              </w:rPr>
            </w:pPr>
          </w:p>
          <w:p w:rsidR="00E1592B" w:rsidRPr="00F93E89" w:rsidRDefault="00E1592B" w:rsidP="00D359F9">
            <w:pPr>
              <w:snapToGrid w:val="0"/>
              <w:ind w:left="-142" w:firstLine="142"/>
              <w:jc w:val="center"/>
              <w:rPr>
                <w:b/>
                <w:sz w:val="28"/>
                <w:szCs w:val="28"/>
              </w:rPr>
            </w:pPr>
          </w:p>
          <w:p w:rsidR="00E1592B" w:rsidRPr="00F93E89" w:rsidRDefault="00E1592B" w:rsidP="00D359F9">
            <w:pPr>
              <w:snapToGrid w:val="0"/>
              <w:ind w:left="-142" w:firstLine="142"/>
              <w:jc w:val="center"/>
              <w:rPr>
                <w:b/>
                <w:sz w:val="28"/>
                <w:szCs w:val="28"/>
              </w:rPr>
            </w:pPr>
          </w:p>
          <w:p w:rsidR="00E1592B" w:rsidRPr="00F93E89" w:rsidRDefault="00E1592B" w:rsidP="00D359F9">
            <w:pPr>
              <w:snapToGrid w:val="0"/>
              <w:ind w:left="-142" w:firstLine="142"/>
              <w:jc w:val="center"/>
              <w:rPr>
                <w:b/>
                <w:sz w:val="28"/>
                <w:szCs w:val="28"/>
              </w:rPr>
            </w:pPr>
          </w:p>
          <w:p w:rsidR="00E1592B" w:rsidRPr="00F93E89" w:rsidRDefault="00E1592B" w:rsidP="00D359F9">
            <w:pPr>
              <w:snapToGrid w:val="0"/>
              <w:ind w:left="-142" w:firstLine="142"/>
              <w:jc w:val="center"/>
              <w:rPr>
                <w:b/>
                <w:sz w:val="28"/>
                <w:szCs w:val="28"/>
              </w:rPr>
            </w:pPr>
          </w:p>
          <w:p w:rsidR="00E1592B" w:rsidRPr="00F93E89" w:rsidRDefault="00E1592B" w:rsidP="00D359F9">
            <w:pPr>
              <w:snapToGrid w:val="0"/>
              <w:ind w:left="-142" w:firstLine="142"/>
              <w:jc w:val="center"/>
              <w:rPr>
                <w:b/>
                <w:sz w:val="28"/>
                <w:szCs w:val="28"/>
              </w:rPr>
            </w:pPr>
          </w:p>
          <w:p w:rsidR="00E1592B" w:rsidRPr="00F93E89" w:rsidRDefault="00E1592B" w:rsidP="00D359F9">
            <w:pPr>
              <w:snapToGrid w:val="0"/>
              <w:ind w:left="-142" w:firstLine="142"/>
              <w:jc w:val="center"/>
              <w:rPr>
                <w:b/>
                <w:sz w:val="28"/>
                <w:szCs w:val="28"/>
              </w:rPr>
            </w:pPr>
          </w:p>
          <w:p w:rsidR="00E1592B" w:rsidRPr="00F93E89" w:rsidRDefault="00E1592B" w:rsidP="00D359F9">
            <w:pPr>
              <w:snapToGrid w:val="0"/>
              <w:ind w:left="-142" w:firstLine="142"/>
              <w:jc w:val="center"/>
              <w:rPr>
                <w:b/>
                <w:sz w:val="28"/>
                <w:szCs w:val="28"/>
              </w:rPr>
            </w:pPr>
          </w:p>
          <w:p w:rsidR="00E1592B" w:rsidRPr="00F93E89" w:rsidRDefault="00E1592B" w:rsidP="00D359F9">
            <w:pPr>
              <w:snapToGrid w:val="0"/>
              <w:ind w:left="-142" w:firstLine="142"/>
              <w:jc w:val="center"/>
              <w:rPr>
                <w:b/>
                <w:sz w:val="28"/>
                <w:szCs w:val="28"/>
              </w:rPr>
            </w:pPr>
          </w:p>
          <w:p w:rsidR="00E1592B" w:rsidRPr="00F93E89" w:rsidRDefault="00E1592B" w:rsidP="00D359F9">
            <w:pPr>
              <w:snapToGrid w:val="0"/>
              <w:ind w:left="-142" w:firstLine="142"/>
              <w:jc w:val="center"/>
              <w:rPr>
                <w:b/>
                <w:sz w:val="28"/>
                <w:szCs w:val="28"/>
              </w:rPr>
            </w:pPr>
          </w:p>
          <w:p w:rsidR="00E1592B" w:rsidRPr="00F93E89" w:rsidRDefault="00E1592B" w:rsidP="00D359F9">
            <w:pPr>
              <w:snapToGrid w:val="0"/>
              <w:ind w:left="-142" w:firstLine="142"/>
              <w:jc w:val="center"/>
              <w:rPr>
                <w:b/>
                <w:sz w:val="28"/>
                <w:szCs w:val="28"/>
              </w:rPr>
            </w:pPr>
          </w:p>
          <w:p w:rsidR="00F265EC" w:rsidRPr="00F93E89" w:rsidRDefault="00F265EC" w:rsidP="00D359F9">
            <w:pPr>
              <w:snapToGrid w:val="0"/>
              <w:ind w:left="-142" w:firstLine="142"/>
              <w:jc w:val="center"/>
              <w:rPr>
                <w:b/>
                <w:sz w:val="28"/>
                <w:szCs w:val="28"/>
              </w:rPr>
            </w:pPr>
          </w:p>
          <w:p w:rsidR="007015F2" w:rsidRPr="00F93E89" w:rsidRDefault="00E32BAB" w:rsidP="00D359F9">
            <w:pPr>
              <w:snapToGrid w:val="0"/>
              <w:ind w:left="-142" w:firstLine="142"/>
              <w:jc w:val="center"/>
              <w:rPr>
                <w:b/>
                <w:sz w:val="28"/>
                <w:szCs w:val="28"/>
              </w:rPr>
            </w:pPr>
            <w:r w:rsidRPr="00F93E89">
              <w:rPr>
                <w:b/>
                <w:sz w:val="28"/>
                <w:szCs w:val="28"/>
              </w:rPr>
              <w:t>+</w:t>
            </w:r>
            <w:r w:rsidR="007015F2" w:rsidRPr="00F93E89">
              <w:rPr>
                <w:b/>
                <w:sz w:val="28"/>
                <w:szCs w:val="28"/>
              </w:rPr>
              <w:t>Основная и старшая школа</w:t>
            </w:r>
          </w:p>
        </w:tc>
      </w:tr>
    </w:tbl>
    <w:p w:rsidR="00630477" w:rsidRPr="00F93E89" w:rsidRDefault="00630477" w:rsidP="00DD12A5">
      <w:pPr>
        <w:spacing w:after="0" w:line="240" w:lineRule="auto"/>
        <w:rPr>
          <w:b/>
          <w:sz w:val="28"/>
          <w:szCs w:val="28"/>
        </w:rPr>
      </w:pPr>
    </w:p>
    <w:p w:rsidR="007E5218" w:rsidRPr="00F93E89" w:rsidRDefault="007E5218" w:rsidP="007E5218">
      <w:pPr>
        <w:snapToGrid w:val="0"/>
        <w:ind w:left="-142" w:firstLine="142"/>
        <w:jc w:val="center"/>
        <w:rPr>
          <w:b/>
          <w:sz w:val="28"/>
          <w:szCs w:val="28"/>
        </w:rPr>
      </w:pPr>
      <w:r w:rsidRPr="00F93E89">
        <w:rPr>
          <w:b/>
          <w:sz w:val="28"/>
          <w:szCs w:val="28"/>
        </w:rPr>
        <w:t>Диаграмма успеваемости и качества по предметам в 2015-2016 уч. году в  начальной школе.</w:t>
      </w:r>
    </w:p>
    <w:p w:rsidR="00630477" w:rsidRPr="00F93E89" w:rsidRDefault="00630477" w:rsidP="00DD12A5">
      <w:pPr>
        <w:spacing w:after="0" w:line="240" w:lineRule="auto"/>
        <w:rPr>
          <w:b/>
          <w:sz w:val="28"/>
          <w:szCs w:val="28"/>
        </w:rPr>
      </w:pPr>
    </w:p>
    <w:p w:rsidR="00111B4E" w:rsidRPr="00F93E89" w:rsidRDefault="00630477" w:rsidP="00BA41FA">
      <w:pPr>
        <w:spacing w:after="0" w:line="240" w:lineRule="auto"/>
        <w:ind w:hanging="284"/>
        <w:rPr>
          <w:b/>
          <w:sz w:val="36"/>
          <w:szCs w:val="36"/>
        </w:rPr>
      </w:pPr>
      <w:r w:rsidRPr="00F93E89">
        <w:rPr>
          <w:b/>
          <w:sz w:val="36"/>
          <w:szCs w:val="36"/>
        </w:rPr>
        <w:t xml:space="preserve">                       </w:t>
      </w:r>
      <w:r w:rsidR="00BA41FA" w:rsidRPr="00F93E89">
        <w:rPr>
          <w:b/>
          <w:sz w:val="36"/>
          <w:szCs w:val="36"/>
        </w:rPr>
        <w:t xml:space="preserve">                      </w:t>
      </w:r>
    </w:p>
    <w:p w:rsidR="00111B4E" w:rsidRPr="00F93E89" w:rsidRDefault="007E5218" w:rsidP="00BA41FA">
      <w:pPr>
        <w:spacing w:after="0" w:line="240" w:lineRule="auto"/>
        <w:ind w:hanging="284"/>
        <w:rPr>
          <w:b/>
          <w:sz w:val="36"/>
          <w:szCs w:val="36"/>
        </w:rPr>
      </w:pPr>
      <w:r w:rsidRPr="00F93E89">
        <w:rPr>
          <w:b/>
          <w:noProof/>
          <w:sz w:val="36"/>
          <w:szCs w:val="36"/>
          <w:lang w:eastAsia="ru-RU"/>
        </w:rPr>
        <w:drawing>
          <wp:inline distT="0" distB="0" distL="0" distR="0">
            <wp:extent cx="5077206" cy="2508758"/>
            <wp:effectExtent l="19050" t="0" r="28194" b="5842"/>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A0C51" w:rsidRPr="00F93E89" w:rsidRDefault="006A0C51" w:rsidP="00BA41FA">
      <w:pPr>
        <w:spacing w:after="0" w:line="240" w:lineRule="auto"/>
        <w:ind w:hanging="284"/>
        <w:rPr>
          <w:b/>
          <w:sz w:val="28"/>
          <w:szCs w:val="28"/>
        </w:rPr>
      </w:pPr>
      <w:r w:rsidRPr="00F93E89">
        <w:rPr>
          <w:b/>
          <w:sz w:val="28"/>
          <w:szCs w:val="28"/>
        </w:rPr>
        <w:t xml:space="preserve">                                     </w:t>
      </w:r>
    </w:p>
    <w:p w:rsidR="001D0D7B" w:rsidRPr="00F93E89" w:rsidRDefault="001D0D7B" w:rsidP="00BA41FA">
      <w:pPr>
        <w:spacing w:after="0" w:line="240" w:lineRule="auto"/>
        <w:ind w:hanging="284"/>
        <w:rPr>
          <w:b/>
          <w:sz w:val="28"/>
          <w:szCs w:val="28"/>
        </w:rPr>
      </w:pPr>
    </w:p>
    <w:p w:rsidR="001D0D7B" w:rsidRPr="00F93E89" w:rsidRDefault="001D0D7B" w:rsidP="00BA41FA">
      <w:pPr>
        <w:spacing w:after="0" w:line="240" w:lineRule="auto"/>
        <w:ind w:hanging="284"/>
        <w:rPr>
          <w:b/>
          <w:sz w:val="28"/>
          <w:szCs w:val="28"/>
        </w:rPr>
      </w:pPr>
      <w:r w:rsidRPr="00F93E89">
        <w:rPr>
          <w:b/>
          <w:sz w:val="28"/>
          <w:szCs w:val="28"/>
        </w:rPr>
        <w:t xml:space="preserve">Диаграмма успеваемости и качества по предметам в 2016-2017 уч. году в  </w:t>
      </w:r>
      <w:r w:rsidR="00054BAA" w:rsidRPr="00F93E89">
        <w:rPr>
          <w:b/>
          <w:sz w:val="28"/>
          <w:szCs w:val="28"/>
        </w:rPr>
        <w:t xml:space="preserve">                     </w:t>
      </w:r>
      <w:r w:rsidRPr="00F93E89">
        <w:rPr>
          <w:b/>
          <w:sz w:val="28"/>
          <w:szCs w:val="28"/>
        </w:rPr>
        <w:t>начальной школе</w:t>
      </w:r>
    </w:p>
    <w:p w:rsidR="001D0D7B" w:rsidRPr="00F93E89" w:rsidRDefault="001D0D7B" w:rsidP="00BA41FA">
      <w:pPr>
        <w:spacing w:after="0" w:line="240" w:lineRule="auto"/>
        <w:ind w:hanging="284"/>
        <w:rPr>
          <w:b/>
          <w:sz w:val="28"/>
          <w:szCs w:val="28"/>
        </w:rPr>
      </w:pPr>
    </w:p>
    <w:p w:rsidR="001D0D7B" w:rsidRPr="00F93E89" w:rsidRDefault="001D0D7B" w:rsidP="00BA41FA">
      <w:pPr>
        <w:spacing w:after="0" w:line="240" w:lineRule="auto"/>
        <w:ind w:hanging="284"/>
        <w:rPr>
          <w:b/>
          <w:sz w:val="28"/>
          <w:szCs w:val="28"/>
        </w:rPr>
      </w:pPr>
    </w:p>
    <w:p w:rsidR="001D0D7B" w:rsidRPr="00F93E89" w:rsidRDefault="001D0D7B" w:rsidP="00BA41FA">
      <w:pPr>
        <w:spacing w:after="0" w:line="240" w:lineRule="auto"/>
        <w:ind w:hanging="284"/>
        <w:rPr>
          <w:b/>
          <w:sz w:val="28"/>
          <w:szCs w:val="28"/>
        </w:rPr>
      </w:pPr>
    </w:p>
    <w:p w:rsidR="001D0D7B" w:rsidRPr="00F93E89" w:rsidRDefault="009F19AA" w:rsidP="00BA41FA">
      <w:pPr>
        <w:spacing w:after="0" w:line="240" w:lineRule="auto"/>
        <w:ind w:hanging="284"/>
        <w:rPr>
          <w:b/>
          <w:sz w:val="28"/>
          <w:szCs w:val="28"/>
        </w:rPr>
      </w:pPr>
      <w:r w:rsidRPr="009F19AA">
        <w:rPr>
          <w:b/>
          <w:noProof/>
          <w:sz w:val="28"/>
          <w:szCs w:val="28"/>
          <w:lang w:eastAsia="ru-RU"/>
        </w:rPr>
        <w:drawing>
          <wp:inline distT="0" distB="0" distL="0" distR="0">
            <wp:extent cx="6365875" cy="3023286"/>
            <wp:effectExtent l="19050" t="0" r="15875" b="5664"/>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D0D7B" w:rsidRPr="00F93E89" w:rsidRDefault="001D0D7B" w:rsidP="00BA41FA">
      <w:pPr>
        <w:spacing w:after="0" w:line="240" w:lineRule="auto"/>
        <w:ind w:hanging="284"/>
        <w:rPr>
          <w:b/>
          <w:sz w:val="28"/>
          <w:szCs w:val="28"/>
        </w:rPr>
      </w:pPr>
    </w:p>
    <w:p w:rsidR="007D0EBA" w:rsidRDefault="006A7FDE" w:rsidP="006A7FDE">
      <w:pPr>
        <w:spacing w:after="0" w:line="240" w:lineRule="auto"/>
        <w:ind w:hanging="284"/>
        <w:rPr>
          <w:b/>
          <w:sz w:val="28"/>
          <w:szCs w:val="28"/>
        </w:rPr>
      </w:pPr>
      <w:r>
        <w:rPr>
          <w:b/>
          <w:sz w:val="28"/>
          <w:szCs w:val="28"/>
        </w:rPr>
        <w:t xml:space="preserve">  </w:t>
      </w:r>
    </w:p>
    <w:p w:rsidR="007D0EBA" w:rsidRDefault="007D0EBA" w:rsidP="006A7FDE">
      <w:pPr>
        <w:spacing w:after="0" w:line="240" w:lineRule="auto"/>
        <w:ind w:hanging="284"/>
        <w:rPr>
          <w:b/>
          <w:sz w:val="28"/>
          <w:szCs w:val="28"/>
        </w:rPr>
      </w:pPr>
    </w:p>
    <w:p w:rsidR="007D0EBA" w:rsidRDefault="007D0EBA" w:rsidP="006A7FDE">
      <w:pPr>
        <w:spacing w:after="0" w:line="240" w:lineRule="auto"/>
        <w:ind w:hanging="284"/>
        <w:rPr>
          <w:b/>
          <w:sz w:val="28"/>
          <w:szCs w:val="28"/>
        </w:rPr>
      </w:pPr>
    </w:p>
    <w:p w:rsidR="007D0EBA" w:rsidRDefault="007D0EBA" w:rsidP="006A7FDE">
      <w:pPr>
        <w:spacing w:after="0" w:line="240" w:lineRule="auto"/>
        <w:ind w:hanging="284"/>
        <w:rPr>
          <w:b/>
          <w:sz w:val="28"/>
          <w:szCs w:val="28"/>
        </w:rPr>
      </w:pPr>
    </w:p>
    <w:p w:rsidR="007D0EBA" w:rsidRDefault="007D0EBA" w:rsidP="006A7FDE">
      <w:pPr>
        <w:spacing w:after="0" w:line="240" w:lineRule="auto"/>
        <w:ind w:hanging="284"/>
        <w:rPr>
          <w:b/>
          <w:sz w:val="28"/>
          <w:szCs w:val="28"/>
        </w:rPr>
      </w:pPr>
    </w:p>
    <w:p w:rsidR="007D0EBA" w:rsidRDefault="007D0EBA" w:rsidP="006A7FDE">
      <w:pPr>
        <w:spacing w:after="0" w:line="240" w:lineRule="auto"/>
        <w:ind w:hanging="284"/>
        <w:rPr>
          <w:b/>
          <w:sz w:val="28"/>
          <w:szCs w:val="28"/>
        </w:rPr>
      </w:pPr>
    </w:p>
    <w:p w:rsidR="007D0EBA" w:rsidRDefault="007D0EBA" w:rsidP="006A7FDE">
      <w:pPr>
        <w:spacing w:after="0" w:line="240" w:lineRule="auto"/>
        <w:ind w:hanging="284"/>
        <w:rPr>
          <w:b/>
          <w:sz w:val="28"/>
          <w:szCs w:val="28"/>
        </w:rPr>
      </w:pPr>
    </w:p>
    <w:p w:rsidR="006A7FDE" w:rsidRPr="00F93E89" w:rsidRDefault="007D0EBA" w:rsidP="007D0EBA">
      <w:pPr>
        <w:spacing w:after="0" w:line="240" w:lineRule="auto"/>
        <w:rPr>
          <w:b/>
          <w:sz w:val="28"/>
          <w:szCs w:val="28"/>
        </w:rPr>
      </w:pPr>
      <w:r>
        <w:rPr>
          <w:b/>
          <w:sz w:val="28"/>
          <w:szCs w:val="28"/>
        </w:rPr>
        <w:lastRenderedPageBreak/>
        <w:t xml:space="preserve">    </w:t>
      </w:r>
      <w:r w:rsidR="006A7FDE">
        <w:rPr>
          <w:b/>
          <w:sz w:val="28"/>
          <w:szCs w:val="28"/>
        </w:rPr>
        <w:t xml:space="preserve"> </w:t>
      </w:r>
      <w:r w:rsidR="006A7FDE" w:rsidRPr="00F93E89">
        <w:rPr>
          <w:b/>
          <w:sz w:val="28"/>
          <w:szCs w:val="28"/>
        </w:rPr>
        <w:t>Диаграмма успеваемост</w:t>
      </w:r>
      <w:r w:rsidR="006A7FDE">
        <w:rPr>
          <w:b/>
          <w:sz w:val="28"/>
          <w:szCs w:val="28"/>
        </w:rPr>
        <w:t>и и качества по предметам в 2017-2018</w:t>
      </w:r>
      <w:r w:rsidR="006A7FDE" w:rsidRPr="00F93E89">
        <w:rPr>
          <w:b/>
          <w:sz w:val="28"/>
          <w:szCs w:val="28"/>
        </w:rPr>
        <w:t xml:space="preserve"> уч. году в                       начальной школе</w:t>
      </w:r>
    </w:p>
    <w:p w:rsidR="001D0D7B" w:rsidRPr="00F93E89" w:rsidRDefault="007D0EBA" w:rsidP="00BA41FA">
      <w:pPr>
        <w:spacing w:after="0" w:line="240" w:lineRule="auto"/>
        <w:ind w:hanging="284"/>
        <w:rPr>
          <w:b/>
          <w:sz w:val="28"/>
          <w:szCs w:val="28"/>
        </w:rPr>
      </w:pPr>
      <w:r>
        <w:rPr>
          <w:b/>
          <w:sz w:val="28"/>
          <w:szCs w:val="28"/>
        </w:rPr>
        <w:t xml:space="preserve">       </w:t>
      </w:r>
      <w:r w:rsidRPr="007D0EBA">
        <w:rPr>
          <w:b/>
          <w:noProof/>
          <w:sz w:val="28"/>
          <w:szCs w:val="28"/>
          <w:lang w:eastAsia="ru-RU"/>
        </w:rPr>
        <w:drawing>
          <wp:inline distT="0" distB="0" distL="0" distR="0">
            <wp:extent cx="4575402" cy="2746942"/>
            <wp:effectExtent l="19050" t="0" r="15648" b="0"/>
            <wp:docPr id="21"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D0D7B" w:rsidRPr="00F93E89" w:rsidRDefault="001D0D7B" w:rsidP="00BA41FA">
      <w:pPr>
        <w:spacing w:after="0" w:line="240" w:lineRule="auto"/>
        <w:ind w:hanging="284"/>
        <w:rPr>
          <w:b/>
          <w:sz w:val="28"/>
          <w:szCs w:val="28"/>
        </w:rPr>
      </w:pPr>
    </w:p>
    <w:p w:rsidR="002D7360" w:rsidRDefault="006A0C51" w:rsidP="00BA41FA">
      <w:pPr>
        <w:spacing w:after="0" w:line="240" w:lineRule="auto"/>
        <w:ind w:hanging="284"/>
        <w:rPr>
          <w:b/>
          <w:sz w:val="28"/>
          <w:szCs w:val="28"/>
        </w:rPr>
      </w:pPr>
      <w:r w:rsidRPr="00F93E89">
        <w:rPr>
          <w:b/>
          <w:sz w:val="28"/>
          <w:szCs w:val="28"/>
        </w:rPr>
        <w:t xml:space="preserve">                                           </w:t>
      </w:r>
    </w:p>
    <w:p w:rsidR="002D7360" w:rsidRDefault="002D7360" w:rsidP="00BA41FA">
      <w:pPr>
        <w:spacing w:after="0" w:line="240" w:lineRule="auto"/>
        <w:ind w:hanging="284"/>
        <w:rPr>
          <w:b/>
          <w:sz w:val="28"/>
          <w:szCs w:val="28"/>
        </w:rPr>
      </w:pPr>
    </w:p>
    <w:p w:rsidR="002D7360" w:rsidRDefault="002D7360" w:rsidP="00BA41FA">
      <w:pPr>
        <w:spacing w:after="0" w:line="240" w:lineRule="auto"/>
        <w:ind w:hanging="284"/>
        <w:rPr>
          <w:b/>
          <w:sz w:val="28"/>
          <w:szCs w:val="28"/>
        </w:rPr>
      </w:pPr>
    </w:p>
    <w:p w:rsidR="002D7360" w:rsidRDefault="002D7360" w:rsidP="00BA41FA">
      <w:pPr>
        <w:spacing w:after="0" w:line="240" w:lineRule="auto"/>
        <w:ind w:hanging="284"/>
        <w:rPr>
          <w:b/>
          <w:sz w:val="28"/>
          <w:szCs w:val="28"/>
        </w:rPr>
      </w:pPr>
    </w:p>
    <w:p w:rsidR="002D7360" w:rsidRDefault="002D7360" w:rsidP="00BA41FA">
      <w:pPr>
        <w:spacing w:after="0" w:line="240" w:lineRule="auto"/>
        <w:ind w:hanging="284"/>
        <w:rPr>
          <w:b/>
          <w:sz w:val="28"/>
          <w:szCs w:val="28"/>
        </w:rPr>
      </w:pPr>
    </w:p>
    <w:p w:rsidR="00111B4E" w:rsidRPr="00F93E89" w:rsidRDefault="002D7360" w:rsidP="00BA41FA">
      <w:pPr>
        <w:spacing w:after="0" w:line="240" w:lineRule="auto"/>
        <w:ind w:hanging="284"/>
        <w:rPr>
          <w:b/>
          <w:sz w:val="36"/>
          <w:szCs w:val="36"/>
        </w:rPr>
      </w:pPr>
      <w:r>
        <w:rPr>
          <w:b/>
          <w:sz w:val="28"/>
          <w:szCs w:val="28"/>
        </w:rPr>
        <w:t xml:space="preserve">                                </w:t>
      </w:r>
      <w:r w:rsidR="006A0C51" w:rsidRPr="00F93E89">
        <w:rPr>
          <w:b/>
          <w:sz w:val="28"/>
          <w:szCs w:val="28"/>
        </w:rPr>
        <w:t xml:space="preserve">   Основная и старшая школа</w:t>
      </w:r>
    </w:p>
    <w:tbl>
      <w:tblPr>
        <w:tblpPr w:leftFromText="180" w:rightFromText="180" w:vertAnchor="text" w:horzAnchor="margin" w:tblpX="71" w:tblpY="170"/>
        <w:tblW w:w="11448" w:type="dxa"/>
        <w:tblLayout w:type="fixed"/>
        <w:tblLook w:val="0000"/>
      </w:tblPr>
      <w:tblGrid>
        <w:gridCol w:w="3510"/>
        <w:gridCol w:w="1276"/>
        <w:gridCol w:w="1418"/>
        <w:gridCol w:w="1417"/>
        <w:gridCol w:w="1418"/>
        <w:gridCol w:w="1275"/>
        <w:gridCol w:w="1134"/>
      </w:tblGrid>
      <w:tr w:rsidR="007E5218" w:rsidRPr="00F93E89" w:rsidTr="007D0EBA">
        <w:trPr>
          <w:cantSplit/>
          <w:trHeight w:val="205"/>
        </w:trPr>
        <w:tc>
          <w:tcPr>
            <w:tcW w:w="3510" w:type="dxa"/>
            <w:tcBorders>
              <w:top w:val="single" w:sz="4" w:space="0" w:color="000000"/>
              <w:left w:val="single" w:sz="4" w:space="0" w:color="000000"/>
            </w:tcBorders>
            <w:shd w:val="clear" w:color="auto" w:fill="auto"/>
          </w:tcPr>
          <w:p w:rsidR="007E5218" w:rsidRPr="00F93E89" w:rsidRDefault="007E5218" w:rsidP="007D0EBA">
            <w:pPr>
              <w:snapToGrid w:val="0"/>
              <w:rPr>
                <w:b/>
                <w:sz w:val="28"/>
                <w:szCs w:val="28"/>
              </w:rPr>
            </w:pPr>
            <w:r w:rsidRPr="00F93E89">
              <w:rPr>
                <w:b/>
                <w:sz w:val="28"/>
                <w:szCs w:val="28"/>
              </w:rPr>
              <w:t>предмет</w:t>
            </w:r>
          </w:p>
        </w:tc>
        <w:tc>
          <w:tcPr>
            <w:tcW w:w="1276" w:type="dxa"/>
            <w:tcBorders>
              <w:top w:val="single" w:sz="4" w:space="0" w:color="000000"/>
              <w:left w:val="single" w:sz="4" w:space="0" w:color="000000"/>
            </w:tcBorders>
            <w:shd w:val="clear" w:color="auto" w:fill="auto"/>
          </w:tcPr>
          <w:p w:rsidR="007E5218" w:rsidRPr="00F93E89" w:rsidRDefault="007E5218" w:rsidP="007D0EBA">
            <w:pPr>
              <w:snapToGrid w:val="0"/>
              <w:jc w:val="center"/>
              <w:rPr>
                <w:b/>
                <w:sz w:val="28"/>
                <w:szCs w:val="28"/>
              </w:rPr>
            </w:pPr>
            <w:r w:rsidRPr="00F93E89">
              <w:rPr>
                <w:b/>
                <w:sz w:val="28"/>
                <w:szCs w:val="28"/>
              </w:rPr>
              <w:t>успеваемость</w:t>
            </w:r>
          </w:p>
        </w:tc>
        <w:tc>
          <w:tcPr>
            <w:tcW w:w="6662" w:type="dxa"/>
            <w:gridSpan w:val="5"/>
            <w:tcBorders>
              <w:top w:val="single" w:sz="4" w:space="0" w:color="000000"/>
              <w:left w:val="single" w:sz="4" w:space="0" w:color="000000"/>
              <w:bottom w:val="single" w:sz="4" w:space="0" w:color="auto"/>
              <w:right w:val="single" w:sz="4" w:space="0" w:color="000000"/>
            </w:tcBorders>
            <w:shd w:val="clear" w:color="auto" w:fill="auto"/>
          </w:tcPr>
          <w:p w:rsidR="007E5218" w:rsidRPr="00F93E89" w:rsidRDefault="007E5218" w:rsidP="007D0EBA">
            <w:pPr>
              <w:snapToGrid w:val="0"/>
              <w:jc w:val="center"/>
              <w:rPr>
                <w:b/>
                <w:sz w:val="28"/>
                <w:szCs w:val="28"/>
              </w:rPr>
            </w:pPr>
            <w:r w:rsidRPr="00F93E89">
              <w:rPr>
                <w:b/>
                <w:sz w:val="28"/>
                <w:szCs w:val="28"/>
              </w:rPr>
              <w:t>Качество знаний %</w:t>
            </w:r>
          </w:p>
        </w:tc>
      </w:tr>
      <w:tr w:rsidR="007D0EBA" w:rsidRPr="00F93E89" w:rsidTr="007D0EBA">
        <w:trPr>
          <w:cantSplit/>
          <w:trHeight w:val="393"/>
        </w:trPr>
        <w:tc>
          <w:tcPr>
            <w:tcW w:w="3510" w:type="dxa"/>
            <w:tcBorders>
              <w:left w:val="single" w:sz="4" w:space="0" w:color="000000"/>
              <w:bottom w:val="single" w:sz="4" w:space="0" w:color="auto"/>
            </w:tcBorders>
            <w:shd w:val="clear" w:color="auto" w:fill="auto"/>
          </w:tcPr>
          <w:p w:rsidR="007D0EBA" w:rsidRPr="00F93E89" w:rsidRDefault="007D0EBA" w:rsidP="007D0EBA">
            <w:pPr>
              <w:snapToGrid w:val="0"/>
              <w:rPr>
                <w:b/>
                <w:sz w:val="28"/>
                <w:szCs w:val="28"/>
              </w:rPr>
            </w:pPr>
          </w:p>
        </w:tc>
        <w:tc>
          <w:tcPr>
            <w:tcW w:w="1276" w:type="dxa"/>
            <w:tcBorders>
              <w:left w:val="single" w:sz="4" w:space="0" w:color="000000"/>
              <w:bottom w:val="single" w:sz="4" w:space="0" w:color="auto"/>
            </w:tcBorders>
            <w:shd w:val="clear" w:color="auto" w:fill="auto"/>
          </w:tcPr>
          <w:p w:rsidR="007D0EBA" w:rsidRPr="00F93E89" w:rsidRDefault="007D0EBA" w:rsidP="007D0EBA">
            <w:pPr>
              <w:snapToGrid w:val="0"/>
              <w:jc w:val="center"/>
              <w:rPr>
                <w:b/>
                <w:sz w:val="28"/>
                <w:szCs w:val="28"/>
              </w:rPr>
            </w:pPr>
          </w:p>
        </w:tc>
        <w:tc>
          <w:tcPr>
            <w:tcW w:w="1418" w:type="dxa"/>
            <w:tcBorders>
              <w:top w:val="single" w:sz="4" w:space="0" w:color="auto"/>
              <w:left w:val="single" w:sz="4" w:space="0" w:color="000000"/>
              <w:bottom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2013-2014</w:t>
            </w:r>
          </w:p>
        </w:tc>
        <w:tc>
          <w:tcPr>
            <w:tcW w:w="1417" w:type="dxa"/>
            <w:tcBorders>
              <w:top w:val="single" w:sz="4" w:space="0" w:color="auto"/>
              <w:left w:val="single" w:sz="4" w:space="0" w:color="000000"/>
              <w:bottom w:val="single" w:sz="4" w:space="0" w:color="auto"/>
              <w:right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2014 -2015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2015-2016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2016-2017</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7D0EBA" w:rsidRPr="00F93E89" w:rsidRDefault="007D0EBA" w:rsidP="007D0EBA">
            <w:pPr>
              <w:snapToGrid w:val="0"/>
              <w:rPr>
                <w:b/>
                <w:sz w:val="28"/>
                <w:szCs w:val="28"/>
              </w:rPr>
            </w:pPr>
            <w:r>
              <w:rPr>
                <w:b/>
                <w:sz w:val="28"/>
                <w:szCs w:val="28"/>
              </w:rPr>
              <w:t>2017-2018</w:t>
            </w:r>
          </w:p>
        </w:tc>
      </w:tr>
      <w:tr w:rsidR="007D0EBA" w:rsidRPr="00F93E89" w:rsidTr="007D0EBA">
        <w:trPr>
          <w:cantSplit/>
          <w:trHeight w:val="393"/>
        </w:trPr>
        <w:tc>
          <w:tcPr>
            <w:tcW w:w="3510" w:type="dxa"/>
            <w:tcBorders>
              <w:top w:val="single" w:sz="4" w:space="0" w:color="auto"/>
              <w:left w:val="single" w:sz="4" w:space="0" w:color="000000"/>
              <w:bottom w:val="single" w:sz="4" w:space="0" w:color="auto"/>
            </w:tcBorders>
            <w:shd w:val="clear" w:color="auto" w:fill="auto"/>
          </w:tcPr>
          <w:p w:rsidR="007D0EBA" w:rsidRPr="00F93E89" w:rsidRDefault="007D0EBA" w:rsidP="007D0EBA">
            <w:pPr>
              <w:snapToGrid w:val="0"/>
              <w:rPr>
                <w:b/>
                <w:sz w:val="28"/>
                <w:szCs w:val="28"/>
              </w:rPr>
            </w:pPr>
            <w:r w:rsidRPr="00F93E89">
              <w:rPr>
                <w:b/>
                <w:sz w:val="28"/>
                <w:szCs w:val="28"/>
              </w:rPr>
              <w:t>Русский язык</w:t>
            </w:r>
          </w:p>
        </w:tc>
        <w:tc>
          <w:tcPr>
            <w:tcW w:w="1276" w:type="dxa"/>
            <w:tcBorders>
              <w:top w:val="single" w:sz="4" w:space="0" w:color="auto"/>
              <w:left w:val="single" w:sz="4" w:space="0" w:color="000000"/>
              <w:bottom w:val="single" w:sz="4" w:space="0" w:color="auto"/>
            </w:tcBorders>
            <w:shd w:val="clear" w:color="auto" w:fill="auto"/>
          </w:tcPr>
          <w:p w:rsidR="007D0EBA" w:rsidRPr="00F93E89" w:rsidRDefault="00AF1B99" w:rsidP="007D0EBA">
            <w:pPr>
              <w:snapToGrid w:val="0"/>
              <w:jc w:val="center"/>
              <w:rPr>
                <w:b/>
                <w:sz w:val="28"/>
                <w:szCs w:val="28"/>
              </w:rPr>
            </w:pPr>
            <w:r>
              <w:rPr>
                <w:b/>
                <w:sz w:val="28"/>
                <w:szCs w:val="28"/>
              </w:rPr>
              <w:t>90</w:t>
            </w:r>
          </w:p>
        </w:tc>
        <w:tc>
          <w:tcPr>
            <w:tcW w:w="1418" w:type="dxa"/>
            <w:tcBorders>
              <w:top w:val="single" w:sz="4" w:space="0" w:color="auto"/>
              <w:left w:val="single" w:sz="4" w:space="0" w:color="000000"/>
              <w:bottom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55</w:t>
            </w:r>
          </w:p>
        </w:tc>
        <w:tc>
          <w:tcPr>
            <w:tcW w:w="1417" w:type="dxa"/>
            <w:tcBorders>
              <w:top w:val="single" w:sz="4" w:space="0" w:color="auto"/>
              <w:left w:val="single" w:sz="4" w:space="0" w:color="000000"/>
              <w:bottom w:val="single" w:sz="4" w:space="0" w:color="auto"/>
              <w:right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52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60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59</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7D0EBA" w:rsidRPr="00F93E89" w:rsidRDefault="00AF1B99" w:rsidP="007D0EBA">
            <w:pPr>
              <w:snapToGrid w:val="0"/>
              <w:jc w:val="center"/>
              <w:rPr>
                <w:b/>
                <w:sz w:val="28"/>
                <w:szCs w:val="28"/>
              </w:rPr>
            </w:pPr>
            <w:r>
              <w:rPr>
                <w:b/>
                <w:sz w:val="28"/>
                <w:szCs w:val="28"/>
              </w:rPr>
              <w:t>59</w:t>
            </w:r>
          </w:p>
        </w:tc>
      </w:tr>
      <w:tr w:rsidR="007D0EBA" w:rsidRPr="00F93E89" w:rsidTr="007D0EBA">
        <w:trPr>
          <w:cantSplit/>
          <w:trHeight w:val="393"/>
        </w:trPr>
        <w:tc>
          <w:tcPr>
            <w:tcW w:w="3510" w:type="dxa"/>
            <w:tcBorders>
              <w:top w:val="single" w:sz="4" w:space="0" w:color="auto"/>
              <w:left w:val="single" w:sz="4" w:space="0" w:color="000000"/>
              <w:bottom w:val="single" w:sz="4" w:space="0" w:color="auto"/>
            </w:tcBorders>
            <w:shd w:val="clear" w:color="auto" w:fill="auto"/>
          </w:tcPr>
          <w:p w:rsidR="007D0EBA" w:rsidRPr="00F93E89" w:rsidRDefault="007D0EBA" w:rsidP="007D0EBA">
            <w:pPr>
              <w:snapToGrid w:val="0"/>
              <w:rPr>
                <w:b/>
                <w:sz w:val="28"/>
                <w:szCs w:val="28"/>
              </w:rPr>
            </w:pPr>
            <w:r w:rsidRPr="00F93E89">
              <w:rPr>
                <w:b/>
                <w:sz w:val="28"/>
                <w:szCs w:val="28"/>
              </w:rPr>
              <w:t>Русская литература</w:t>
            </w:r>
          </w:p>
        </w:tc>
        <w:tc>
          <w:tcPr>
            <w:tcW w:w="1276" w:type="dxa"/>
            <w:tcBorders>
              <w:top w:val="single" w:sz="4" w:space="0" w:color="auto"/>
              <w:left w:val="single" w:sz="4" w:space="0" w:color="000000"/>
              <w:bottom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100</w:t>
            </w:r>
          </w:p>
        </w:tc>
        <w:tc>
          <w:tcPr>
            <w:tcW w:w="1418" w:type="dxa"/>
            <w:tcBorders>
              <w:top w:val="single" w:sz="4" w:space="0" w:color="auto"/>
              <w:left w:val="single" w:sz="4" w:space="0" w:color="000000"/>
              <w:bottom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73</w:t>
            </w:r>
          </w:p>
        </w:tc>
        <w:tc>
          <w:tcPr>
            <w:tcW w:w="1417" w:type="dxa"/>
            <w:tcBorders>
              <w:top w:val="single" w:sz="4" w:space="0" w:color="auto"/>
              <w:left w:val="single" w:sz="4" w:space="0" w:color="000000"/>
              <w:bottom w:val="single" w:sz="4" w:space="0" w:color="auto"/>
              <w:right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61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81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78</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7D0EBA" w:rsidRPr="00F93E89" w:rsidRDefault="00AF1B99" w:rsidP="007D0EBA">
            <w:pPr>
              <w:snapToGrid w:val="0"/>
              <w:jc w:val="center"/>
              <w:rPr>
                <w:b/>
                <w:sz w:val="28"/>
                <w:szCs w:val="28"/>
              </w:rPr>
            </w:pPr>
            <w:r>
              <w:rPr>
                <w:b/>
                <w:sz w:val="28"/>
                <w:szCs w:val="28"/>
              </w:rPr>
              <w:t>38</w:t>
            </w:r>
          </w:p>
        </w:tc>
      </w:tr>
      <w:tr w:rsidR="007D0EBA" w:rsidRPr="00F93E89" w:rsidTr="007D0EBA">
        <w:trPr>
          <w:cantSplit/>
          <w:trHeight w:val="393"/>
        </w:trPr>
        <w:tc>
          <w:tcPr>
            <w:tcW w:w="3510" w:type="dxa"/>
            <w:tcBorders>
              <w:top w:val="single" w:sz="4" w:space="0" w:color="auto"/>
              <w:left w:val="single" w:sz="4" w:space="0" w:color="000000"/>
              <w:bottom w:val="single" w:sz="4" w:space="0" w:color="auto"/>
            </w:tcBorders>
            <w:shd w:val="clear" w:color="auto" w:fill="auto"/>
          </w:tcPr>
          <w:p w:rsidR="007D0EBA" w:rsidRPr="00F93E89" w:rsidRDefault="007D0EBA" w:rsidP="007D0EBA">
            <w:pPr>
              <w:snapToGrid w:val="0"/>
              <w:rPr>
                <w:b/>
                <w:sz w:val="28"/>
                <w:szCs w:val="28"/>
              </w:rPr>
            </w:pPr>
            <w:r w:rsidRPr="00F93E89">
              <w:rPr>
                <w:b/>
                <w:sz w:val="28"/>
                <w:szCs w:val="28"/>
              </w:rPr>
              <w:t xml:space="preserve">Родной язык </w:t>
            </w:r>
          </w:p>
        </w:tc>
        <w:tc>
          <w:tcPr>
            <w:tcW w:w="1276" w:type="dxa"/>
            <w:tcBorders>
              <w:top w:val="single" w:sz="4" w:space="0" w:color="auto"/>
              <w:left w:val="single" w:sz="4" w:space="0" w:color="000000"/>
              <w:bottom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100</w:t>
            </w:r>
          </w:p>
        </w:tc>
        <w:tc>
          <w:tcPr>
            <w:tcW w:w="1418" w:type="dxa"/>
            <w:tcBorders>
              <w:top w:val="single" w:sz="4" w:space="0" w:color="auto"/>
              <w:left w:val="single" w:sz="4" w:space="0" w:color="000000"/>
              <w:bottom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61</w:t>
            </w:r>
          </w:p>
        </w:tc>
        <w:tc>
          <w:tcPr>
            <w:tcW w:w="1417" w:type="dxa"/>
            <w:tcBorders>
              <w:top w:val="single" w:sz="4" w:space="0" w:color="auto"/>
              <w:left w:val="single" w:sz="4" w:space="0" w:color="000000"/>
              <w:bottom w:val="single" w:sz="4" w:space="0" w:color="auto"/>
              <w:right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67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76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70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7D0EBA" w:rsidRPr="00F93E89" w:rsidRDefault="00AF1B99" w:rsidP="007D0EBA">
            <w:pPr>
              <w:snapToGrid w:val="0"/>
              <w:jc w:val="center"/>
              <w:rPr>
                <w:b/>
                <w:sz w:val="28"/>
                <w:szCs w:val="28"/>
              </w:rPr>
            </w:pPr>
            <w:r>
              <w:rPr>
                <w:b/>
                <w:sz w:val="28"/>
                <w:szCs w:val="28"/>
              </w:rPr>
              <w:t>67</w:t>
            </w:r>
          </w:p>
        </w:tc>
      </w:tr>
      <w:tr w:rsidR="007D0EBA" w:rsidRPr="00F93E89" w:rsidTr="007D0EBA">
        <w:trPr>
          <w:cantSplit/>
          <w:trHeight w:val="393"/>
        </w:trPr>
        <w:tc>
          <w:tcPr>
            <w:tcW w:w="3510" w:type="dxa"/>
            <w:tcBorders>
              <w:top w:val="single" w:sz="4" w:space="0" w:color="auto"/>
              <w:left w:val="single" w:sz="4" w:space="0" w:color="000000"/>
              <w:bottom w:val="single" w:sz="4" w:space="0" w:color="auto"/>
            </w:tcBorders>
            <w:shd w:val="clear" w:color="auto" w:fill="auto"/>
          </w:tcPr>
          <w:p w:rsidR="007D0EBA" w:rsidRPr="00F93E89" w:rsidRDefault="007D0EBA" w:rsidP="007D0EBA">
            <w:pPr>
              <w:snapToGrid w:val="0"/>
              <w:rPr>
                <w:b/>
                <w:sz w:val="28"/>
                <w:szCs w:val="28"/>
              </w:rPr>
            </w:pPr>
            <w:r w:rsidRPr="00F93E89">
              <w:rPr>
                <w:b/>
                <w:sz w:val="28"/>
                <w:szCs w:val="28"/>
              </w:rPr>
              <w:t>Родная литература</w:t>
            </w:r>
          </w:p>
        </w:tc>
        <w:tc>
          <w:tcPr>
            <w:tcW w:w="1276" w:type="dxa"/>
            <w:tcBorders>
              <w:top w:val="single" w:sz="4" w:space="0" w:color="auto"/>
              <w:left w:val="single" w:sz="4" w:space="0" w:color="000000"/>
              <w:bottom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100</w:t>
            </w:r>
          </w:p>
        </w:tc>
        <w:tc>
          <w:tcPr>
            <w:tcW w:w="1418" w:type="dxa"/>
            <w:tcBorders>
              <w:top w:val="single" w:sz="4" w:space="0" w:color="auto"/>
              <w:left w:val="single" w:sz="4" w:space="0" w:color="000000"/>
              <w:bottom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70</w:t>
            </w:r>
          </w:p>
        </w:tc>
        <w:tc>
          <w:tcPr>
            <w:tcW w:w="1417" w:type="dxa"/>
            <w:tcBorders>
              <w:top w:val="single" w:sz="4" w:space="0" w:color="auto"/>
              <w:left w:val="single" w:sz="4" w:space="0" w:color="000000"/>
              <w:bottom w:val="single" w:sz="4" w:space="0" w:color="auto"/>
              <w:right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84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78</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7D0EBA" w:rsidRPr="00F93E89" w:rsidRDefault="00AF1B99" w:rsidP="007D0EBA">
            <w:pPr>
              <w:snapToGrid w:val="0"/>
              <w:jc w:val="center"/>
              <w:rPr>
                <w:b/>
                <w:sz w:val="28"/>
                <w:szCs w:val="28"/>
              </w:rPr>
            </w:pPr>
            <w:r>
              <w:rPr>
                <w:b/>
                <w:sz w:val="28"/>
                <w:szCs w:val="28"/>
              </w:rPr>
              <w:t>72</w:t>
            </w:r>
          </w:p>
        </w:tc>
      </w:tr>
      <w:tr w:rsidR="007D0EBA" w:rsidRPr="00F93E89" w:rsidTr="007D0EBA">
        <w:trPr>
          <w:cantSplit/>
          <w:trHeight w:val="393"/>
        </w:trPr>
        <w:tc>
          <w:tcPr>
            <w:tcW w:w="3510" w:type="dxa"/>
            <w:tcBorders>
              <w:top w:val="single" w:sz="4" w:space="0" w:color="auto"/>
              <w:left w:val="single" w:sz="4" w:space="0" w:color="000000"/>
              <w:bottom w:val="single" w:sz="4" w:space="0" w:color="auto"/>
            </w:tcBorders>
            <w:shd w:val="clear" w:color="auto" w:fill="auto"/>
          </w:tcPr>
          <w:p w:rsidR="007D0EBA" w:rsidRPr="00F93E89" w:rsidRDefault="007D0EBA" w:rsidP="007D0EBA">
            <w:pPr>
              <w:snapToGrid w:val="0"/>
              <w:rPr>
                <w:b/>
                <w:sz w:val="28"/>
                <w:szCs w:val="28"/>
              </w:rPr>
            </w:pPr>
            <w:r w:rsidRPr="00F93E89">
              <w:rPr>
                <w:b/>
                <w:sz w:val="28"/>
                <w:szCs w:val="28"/>
              </w:rPr>
              <w:t xml:space="preserve">Математика </w:t>
            </w:r>
          </w:p>
        </w:tc>
        <w:tc>
          <w:tcPr>
            <w:tcW w:w="1276" w:type="dxa"/>
            <w:tcBorders>
              <w:top w:val="single" w:sz="4" w:space="0" w:color="auto"/>
              <w:left w:val="single" w:sz="4" w:space="0" w:color="000000"/>
              <w:bottom w:val="single" w:sz="4" w:space="0" w:color="auto"/>
            </w:tcBorders>
            <w:shd w:val="clear" w:color="auto" w:fill="auto"/>
          </w:tcPr>
          <w:p w:rsidR="007D0EBA" w:rsidRPr="00F93E89" w:rsidRDefault="00AF1B99" w:rsidP="007D0EBA">
            <w:pPr>
              <w:snapToGrid w:val="0"/>
              <w:jc w:val="center"/>
              <w:rPr>
                <w:b/>
                <w:sz w:val="28"/>
                <w:szCs w:val="28"/>
              </w:rPr>
            </w:pPr>
            <w:r>
              <w:rPr>
                <w:b/>
                <w:sz w:val="28"/>
                <w:szCs w:val="28"/>
              </w:rPr>
              <w:t>92</w:t>
            </w:r>
          </w:p>
        </w:tc>
        <w:tc>
          <w:tcPr>
            <w:tcW w:w="1418" w:type="dxa"/>
            <w:tcBorders>
              <w:top w:val="single" w:sz="4" w:space="0" w:color="auto"/>
              <w:left w:val="single" w:sz="4" w:space="0" w:color="000000"/>
              <w:bottom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46</w:t>
            </w:r>
          </w:p>
        </w:tc>
        <w:tc>
          <w:tcPr>
            <w:tcW w:w="1417" w:type="dxa"/>
            <w:tcBorders>
              <w:top w:val="single" w:sz="4" w:space="0" w:color="auto"/>
              <w:left w:val="single" w:sz="4" w:space="0" w:color="000000"/>
              <w:bottom w:val="single" w:sz="4" w:space="0" w:color="auto"/>
              <w:right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39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55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50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7D0EBA" w:rsidRPr="00F93E89" w:rsidRDefault="00AF1B99" w:rsidP="007D0EBA">
            <w:pPr>
              <w:snapToGrid w:val="0"/>
              <w:jc w:val="center"/>
              <w:rPr>
                <w:b/>
                <w:sz w:val="28"/>
                <w:szCs w:val="28"/>
              </w:rPr>
            </w:pPr>
            <w:r>
              <w:rPr>
                <w:b/>
                <w:sz w:val="28"/>
                <w:szCs w:val="28"/>
              </w:rPr>
              <w:t>41</w:t>
            </w:r>
          </w:p>
        </w:tc>
      </w:tr>
      <w:tr w:rsidR="007D0EBA" w:rsidRPr="00F93E89" w:rsidTr="007D0EBA">
        <w:trPr>
          <w:cantSplit/>
          <w:trHeight w:val="393"/>
        </w:trPr>
        <w:tc>
          <w:tcPr>
            <w:tcW w:w="3510" w:type="dxa"/>
            <w:tcBorders>
              <w:top w:val="single" w:sz="4" w:space="0" w:color="auto"/>
              <w:left w:val="single" w:sz="4" w:space="0" w:color="000000"/>
              <w:bottom w:val="single" w:sz="4" w:space="0" w:color="auto"/>
            </w:tcBorders>
            <w:shd w:val="clear" w:color="auto" w:fill="auto"/>
          </w:tcPr>
          <w:p w:rsidR="007D0EBA" w:rsidRPr="00F93E89" w:rsidRDefault="007D0EBA" w:rsidP="007D0EBA">
            <w:pPr>
              <w:snapToGrid w:val="0"/>
              <w:rPr>
                <w:b/>
                <w:sz w:val="28"/>
                <w:szCs w:val="28"/>
              </w:rPr>
            </w:pPr>
            <w:r w:rsidRPr="00F93E89">
              <w:rPr>
                <w:b/>
                <w:sz w:val="28"/>
                <w:szCs w:val="28"/>
              </w:rPr>
              <w:t>Английский язык</w:t>
            </w:r>
          </w:p>
        </w:tc>
        <w:tc>
          <w:tcPr>
            <w:tcW w:w="1276" w:type="dxa"/>
            <w:tcBorders>
              <w:top w:val="single" w:sz="4" w:space="0" w:color="auto"/>
              <w:left w:val="single" w:sz="4" w:space="0" w:color="000000"/>
              <w:bottom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100</w:t>
            </w:r>
          </w:p>
        </w:tc>
        <w:tc>
          <w:tcPr>
            <w:tcW w:w="1418" w:type="dxa"/>
            <w:tcBorders>
              <w:top w:val="single" w:sz="4" w:space="0" w:color="auto"/>
              <w:left w:val="single" w:sz="4" w:space="0" w:color="000000"/>
              <w:bottom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55</w:t>
            </w:r>
          </w:p>
        </w:tc>
        <w:tc>
          <w:tcPr>
            <w:tcW w:w="1417" w:type="dxa"/>
            <w:tcBorders>
              <w:top w:val="single" w:sz="4" w:space="0" w:color="auto"/>
              <w:left w:val="single" w:sz="4" w:space="0" w:color="000000"/>
              <w:bottom w:val="single" w:sz="4" w:space="0" w:color="auto"/>
              <w:right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43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73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69</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7D0EBA" w:rsidRPr="00F93E89" w:rsidRDefault="00AF1B99" w:rsidP="007D0EBA">
            <w:pPr>
              <w:snapToGrid w:val="0"/>
              <w:jc w:val="center"/>
              <w:rPr>
                <w:b/>
                <w:sz w:val="28"/>
                <w:szCs w:val="28"/>
              </w:rPr>
            </w:pPr>
            <w:r>
              <w:rPr>
                <w:b/>
                <w:sz w:val="28"/>
                <w:szCs w:val="28"/>
              </w:rPr>
              <w:t>55</w:t>
            </w:r>
          </w:p>
        </w:tc>
      </w:tr>
      <w:tr w:rsidR="007D0EBA" w:rsidRPr="00F93E89" w:rsidTr="007D0EBA">
        <w:trPr>
          <w:cantSplit/>
          <w:trHeight w:val="393"/>
        </w:trPr>
        <w:tc>
          <w:tcPr>
            <w:tcW w:w="3510" w:type="dxa"/>
            <w:tcBorders>
              <w:top w:val="single" w:sz="4" w:space="0" w:color="auto"/>
              <w:left w:val="single" w:sz="4" w:space="0" w:color="000000"/>
              <w:bottom w:val="single" w:sz="4" w:space="0" w:color="auto"/>
            </w:tcBorders>
            <w:shd w:val="clear" w:color="auto" w:fill="auto"/>
          </w:tcPr>
          <w:p w:rsidR="007D0EBA" w:rsidRPr="00F93E89" w:rsidRDefault="007D0EBA" w:rsidP="007D0EBA">
            <w:pPr>
              <w:snapToGrid w:val="0"/>
              <w:rPr>
                <w:b/>
                <w:sz w:val="28"/>
                <w:szCs w:val="28"/>
              </w:rPr>
            </w:pPr>
            <w:r w:rsidRPr="00F93E89">
              <w:rPr>
                <w:b/>
                <w:sz w:val="28"/>
                <w:szCs w:val="28"/>
              </w:rPr>
              <w:t xml:space="preserve">Химия </w:t>
            </w:r>
          </w:p>
        </w:tc>
        <w:tc>
          <w:tcPr>
            <w:tcW w:w="1276" w:type="dxa"/>
            <w:tcBorders>
              <w:top w:val="single" w:sz="4" w:space="0" w:color="auto"/>
              <w:left w:val="single" w:sz="4" w:space="0" w:color="000000"/>
              <w:bottom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100</w:t>
            </w:r>
          </w:p>
        </w:tc>
        <w:tc>
          <w:tcPr>
            <w:tcW w:w="1418" w:type="dxa"/>
            <w:tcBorders>
              <w:top w:val="single" w:sz="4" w:space="0" w:color="auto"/>
              <w:left w:val="single" w:sz="4" w:space="0" w:color="000000"/>
              <w:bottom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42</w:t>
            </w:r>
          </w:p>
        </w:tc>
        <w:tc>
          <w:tcPr>
            <w:tcW w:w="1417" w:type="dxa"/>
            <w:tcBorders>
              <w:top w:val="single" w:sz="4" w:space="0" w:color="auto"/>
              <w:left w:val="single" w:sz="4" w:space="0" w:color="000000"/>
              <w:bottom w:val="single" w:sz="4" w:space="0" w:color="auto"/>
              <w:right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37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34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55</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7D0EBA" w:rsidRPr="00F93E89" w:rsidRDefault="00AF1B99" w:rsidP="007D0EBA">
            <w:pPr>
              <w:snapToGrid w:val="0"/>
              <w:jc w:val="center"/>
              <w:rPr>
                <w:b/>
                <w:sz w:val="28"/>
                <w:szCs w:val="28"/>
              </w:rPr>
            </w:pPr>
            <w:r>
              <w:rPr>
                <w:b/>
                <w:sz w:val="28"/>
                <w:szCs w:val="28"/>
              </w:rPr>
              <w:t>38</w:t>
            </w:r>
          </w:p>
        </w:tc>
      </w:tr>
      <w:tr w:rsidR="007D0EBA" w:rsidRPr="00F93E89" w:rsidTr="007D0EBA">
        <w:trPr>
          <w:cantSplit/>
          <w:trHeight w:val="393"/>
        </w:trPr>
        <w:tc>
          <w:tcPr>
            <w:tcW w:w="3510" w:type="dxa"/>
            <w:tcBorders>
              <w:top w:val="single" w:sz="4" w:space="0" w:color="auto"/>
              <w:left w:val="single" w:sz="4" w:space="0" w:color="000000"/>
              <w:bottom w:val="single" w:sz="4" w:space="0" w:color="auto"/>
            </w:tcBorders>
            <w:shd w:val="clear" w:color="auto" w:fill="auto"/>
          </w:tcPr>
          <w:p w:rsidR="007D0EBA" w:rsidRPr="00F93E89" w:rsidRDefault="007D0EBA" w:rsidP="007D0EBA">
            <w:pPr>
              <w:snapToGrid w:val="0"/>
              <w:rPr>
                <w:b/>
                <w:sz w:val="28"/>
                <w:szCs w:val="28"/>
              </w:rPr>
            </w:pPr>
            <w:r w:rsidRPr="00F93E89">
              <w:rPr>
                <w:b/>
                <w:sz w:val="28"/>
                <w:szCs w:val="28"/>
              </w:rPr>
              <w:t xml:space="preserve">Биология </w:t>
            </w:r>
          </w:p>
        </w:tc>
        <w:tc>
          <w:tcPr>
            <w:tcW w:w="1276" w:type="dxa"/>
            <w:tcBorders>
              <w:top w:val="single" w:sz="4" w:space="0" w:color="auto"/>
              <w:left w:val="single" w:sz="4" w:space="0" w:color="000000"/>
              <w:bottom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100</w:t>
            </w:r>
          </w:p>
        </w:tc>
        <w:tc>
          <w:tcPr>
            <w:tcW w:w="1418" w:type="dxa"/>
            <w:tcBorders>
              <w:top w:val="single" w:sz="4" w:space="0" w:color="auto"/>
              <w:left w:val="single" w:sz="4" w:space="0" w:color="000000"/>
              <w:bottom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49</w:t>
            </w:r>
          </w:p>
        </w:tc>
        <w:tc>
          <w:tcPr>
            <w:tcW w:w="1417" w:type="dxa"/>
            <w:tcBorders>
              <w:top w:val="single" w:sz="4" w:space="0" w:color="auto"/>
              <w:left w:val="single" w:sz="4" w:space="0" w:color="000000"/>
              <w:bottom w:val="single" w:sz="4" w:space="0" w:color="auto"/>
              <w:right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38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37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53</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7D0EBA" w:rsidRPr="00F93E89" w:rsidRDefault="00160F63" w:rsidP="007D0EBA">
            <w:pPr>
              <w:snapToGrid w:val="0"/>
              <w:jc w:val="center"/>
              <w:rPr>
                <w:b/>
                <w:sz w:val="28"/>
                <w:szCs w:val="28"/>
              </w:rPr>
            </w:pPr>
            <w:r>
              <w:rPr>
                <w:b/>
                <w:sz w:val="28"/>
                <w:szCs w:val="28"/>
              </w:rPr>
              <w:t>41</w:t>
            </w:r>
          </w:p>
        </w:tc>
      </w:tr>
      <w:tr w:rsidR="007D0EBA" w:rsidRPr="00F93E89" w:rsidTr="007D0EBA">
        <w:trPr>
          <w:cantSplit/>
          <w:trHeight w:val="393"/>
        </w:trPr>
        <w:tc>
          <w:tcPr>
            <w:tcW w:w="3510" w:type="dxa"/>
            <w:tcBorders>
              <w:top w:val="single" w:sz="4" w:space="0" w:color="auto"/>
              <w:left w:val="single" w:sz="4" w:space="0" w:color="000000"/>
              <w:bottom w:val="single" w:sz="4" w:space="0" w:color="auto"/>
            </w:tcBorders>
            <w:shd w:val="clear" w:color="auto" w:fill="auto"/>
          </w:tcPr>
          <w:p w:rsidR="007D0EBA" w:rsidRPr="00F93E89" w:rsidRDefault="007D0EBA" w:rsidP="007D0EBA">
            <w:pPr>
              <w:snapToGrid w:val="0"/>
              <w:rPr>
                <w:b/>
                <w:sz w:val="28"/>
                <w:szCs w:val="28"/>
              </w:rPr>
            </w:pPr>
            <w:r w:rsidRPr="00F93E89">
              <w:rPr>
                <w:b/>
                <w:sz w:val="28"/>
                <w:szCs w:val="28"/>
              </w:rPr>
              <w:t xml:space="preserve">Физика </w:t>
            </w:r>
          </w:p>
        </w:tc>
        <w:tc>
          <w:tcPr>
            <w:tcW w:w="1276" w:type="dxa"/>
            <w:tcBorders>
              <w:top w:val="single" w:sz="4" w:space="0" w:color="auto"/>
              <w:left w:val="single" w:sz="4" w:space="0" w:color="000000"/>
              <w:bottom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100</w:t>
            </w:r>
          </w:p>
        </w:tc>
        <w:tc>
          <w:tcPr>
            <w:tcW w:w="1418" w:type="dxa"/>
            <w:tcBorders>
              <w:top w:val="single" w:sz="4" w:space="0" w:color="auto"/>
              <w:left w:val="single" w:sz="4" w:space="0" w:color="000000"/>
              <w:bottom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49</w:t>
            </w:r>
          </w:p>
        </w:tc>
        <w:tc>
          <w:tcPr>
            <w:tcW w:w="1417" w:type="dxa"/>
            <w:tcBorders>
              <w:top w:val="single" w:sz="4" w:space="0" w:color="auto"/>
              <w:left w:val="single" w:sz="4" w:space="0" w:color="000000"/>
              <w:bottom w:val="single" w:sz="4" w:space="0" w:color="auto"/>
              <w:right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47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56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D0EBA" w:rsidRPr="00F93E89" w:rsidRDefault="007D0EBA" w:rsidP="007D0EBA">
            <w:pPr>
              <w:snapToGrid w:val="0"/>
              <w:jc w:val="center"/>
              <w:rPr>
                <w:b/>
                <w:sz w:val="28"/>
                <w:szCs w:val="28"/>
              </w:rPr>
            </w:pPr>
            <w:r w:rsidRPr="00F93E89">
              <w:rPr>
                <w:b/>
                <w:sz w:val="28"/>
                <w:szCs w:val="28"/>
              </w:rPr>
              <w:t>51</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7D0EBA" w:rsidRPr="00F93E89" w:rsidRDefault="00160F63" w:rsidP="007D0EBA">
            <w:pPr>
              <w:snapToGrid w:val="0"/>
              <w:jc w:val="center"/>
              <w:rPr>
                <w:b/>
                <w:sz w:val="28"/>
                <w:szCs w:val="28"/>
              </w:rPr>
            </w:pPr>
            <w:r>
              <w:rPr>
                <w:b/>
                <w:sz w:val="28"/>
                <w:szCs w:val="28"/>
              </w:rPr>
              <w:t>45</w:t>
            </w:r>
          </w:p>
        </w:tc>
      </w:tr>
      <w:tr w:rsidR="00160F63" w:rsidRPr="00F93E89" w:rsidTr="007D0EBA">
        <w:trPr>
          <w:cantSplit/>
          <w:trHeight w:val="393"/>
        </w:trPr>
        <w:tc>
          <w:tcPr>
            <w:tcW w:w="3510" w:type="dxa"/>
            <w:tcBorders>
              <w:top w:val="single" w:sz="4" w:space="0" w:color="auto"/>
              <w:left w:val="single" w:sz="4" w:space="0" w:color="000000"/>
              <w:bottom w:val="single" w:sz="4" w:space="0" w:color="auto"/>
            </w:tcBorders>
            <w:shd w:val="clear" w:color="auto" w:fill="auto"/>
          </w:tcPr>
          <w:p w:rsidR="00160F63" w:rsidRPr="00F93E89" w:rsidRDefault="00160F63" w:rsidP="00160F63">
            <w:pPr>
              <w:snapToGrid w:val="0"/>
              <w:rPr>
                <w:b/>
                <w:sz w:val="28"/>
                <w:szCs w:val="28"/>
              </w:rPr>
            </w:pPr>
            <w:r w:rsidRPr="00F93E89">
              <w:rPr>
                <w:b/>
                <w:sz w:val="28"/>
                <w:szCs w:val="28"/>
              </w:rPr>
              <w:t xml:space="preserve">География </w:t>
            </w:r>
          </w:p>
        </w:tc>
        <w:tc>
          <w:tcPr>
            <w:tcW w:w="1276" w:type="dxa"/>
            <w:tcBorders>
              <w:top w:val="single" w:sz="4" w:space="0" w:color="auto"/>
              <w:left w:val="single" w:sz="4" w:space="0" w:color="000000"/>
              <w:bottom w:val="single" w:sz="4" w:space="0" w:color="auto"/>
            </w:tcBorders>
            <w:shd w:val="clear" w:color="auto" w:fill="auto"/>
          </w:tcPr>
          <w:p w:rsidR="00160F63" w:rsidRPr="00F93E89" w:rsidRDefault="00160F63" w:rsidP="00160F63">
            <w:pPr>
              <w:snapToGrid w:val="0"/>
              <w:rPr>
                <w:b/>
                <w:sz w:val="28"/>
                <w:szCs w:val="28"/>
              </w:rPr>
            </w:pPr>
            <w:r w:rsidRPr="00F93E89">
              <w:rPr>
                <w:b/>
                <w:sz w:val="28"/>
                <w:szCs w:val="28"/>
              </w:rPr>
              <w:t xml:space="preserve">            100</w:t>
            </w:r>
          </w:p>
        </w:tc>
        <w:tc>
          <w:tcPr>
            <w:tcW w:w="1418" w:type="dxa"/>
            <w:tcBorders>
              <w:top w:val="single" w:sz="4" w:space="0" w:color="auto"/>
              <w:left w:val="single" w:sz="4" w:space="0" w:color="000000"/>
              <w:bottom w:val="single" w:sz="4" w:space="0" w:color="auto"/>
            </w:tcBorders>
            <w:shd w:val="clear" w:color="auto" w:fill="auto"/>
          </w:tcPr>
          <w:p w:rsidR="00160F63" w:rsidRPr="00F93E89" w:rsidRDefault="00160F63" w:rsidP="00160F63">
            <w:pPr>
              <w:snapToGrid w:val="0"/>
              <w:jc w:val="center"/>
              <w:rPr>
                <w:b/>
                <w:sz w:val="28"/>
                <w:szCs w:val="28"/>
              </w:rPr>
            </w:pPr>
            <w:r w:rsidRPr="00F93E89">
              <w:rPr>
                <w:b/>
                <w:sz w:val="28"/>
                <w:szCs w:val="28"/>
              </w:rPr>
              <w:t>55</w:t>
            </w:r>
          </w:p>
        </w:tc>
        <w:tc>
          <w:tcPr>
            <w:tcW w:w="1417" w:type="dxa"/>
            <w:tcBorders>
              <w:top w:val="single" w:sz="4" w:space="0" w:color="auto"/>
              <w:left w:val="single" w:sz="4" w:space="0" w:color="000000"/>
              <w:bottom w:val="single" w:sz="4" w:space="0" w:color="auto"/>
              <w:right w:val="single" w:sz="4" w:space="0" w:color="auto"/>
            </w:tcBorders>
            <w:shd w:val="clear" w:color="auto" w:fill="auto"/>
          </w:tcPr>
          <w:p w:rsidR="00160F63" w:rsidRPr="00F93E89" w:rsidRDefault="00160F63" w:rsidP="00160F63">
            <w:pPr>
              <w:snapToGrid w:val="0"/>
              <w:jc w:val="center"/>
              <w:rPr>
                <w:b/>
                <w:sz w:val="28"/>
                <w:szCs w:val="28"/>
              </w:rPr>
            </w:pPr>
            <w:r w:rsidRPr="00F93E89">
              <w:rPr>
                <w:b/>
                <w:sz w:val="28"/>
                <w:szCs w:val="28"/>
              </w:rPr>
              <w:t>58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60F63" w:rsidRPr="00F93E89" w:rsidRDefault="00160F63" w:rsidP="00160F63">
            <w:pPr>
              <w:snapToGrid w:val="0"/>
              <w:jc w:val="center"/>
              <w:rPr>
                <w:b/>
                <w:sz w:val="28"/>
                <w:szCs w:val="28"/>
              </w:rPr>
            </w:pPr>
            <w:r w:rsidRPr="00F93E89">
              <w:rPr>
                <w:b/>
                <w:sz w:val="28"/>
                <w:szCs w:val="28"/>
              </w:rPr>
              <w:t>73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60F63" w:rsidRPr="00F93E89" w:rsidRDefault="00160F63" w:rsidP="00160F63">
            <w:pPr>
              <w:snapToGrid w:val="0"/>
              <w:jc w:val="center"/>
              <w:rPr>
                <w:b/>
                <w:sz w:val="28"/>
                <w:szCs w:val="28"/>
              </w:rPr>
            </w:pPr>
            <w:r w:rsidRPr="00F93E89">
              <w:rPr>
                <w:b/>
                <w:sz w:val="28"/>
                <w:szCs w:val="28"/>
              </w:rPr>
              <w:t>66</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160F63" w:rsidRPr="00F93E89" w:rsidRDefault="00160F63" w:rsidP="00160F63">
            <w:pPr>
              <w:snapToGrid w:val="0"/>
              <w:jc w:val="center"/>
              <w:rPr>
                <w:b/>
                <w:sz w:val="28"/>
                <w:szCs w:val="28"/>
              </w:rPr>
            </w:pPr>
            <w:r>
              <w:rPr>
                <w:b/>
                <w:sz w:val="28"/>
                <w:szCs w:val="28"/>
              </w:rPr>
              <w:t>54</w:t>
            </w:r>
          </w:p>
        </w:tc>
      </w:tr>
      <w:tr w:rsidR="00160F63" w:rsidRPr="00F93E89" w:rsidTr="007D0EBA">
        <w:trPr>
          <w:cantSplit/>
          <w:trHeight w:val="393"/>
        </w:trPr>
        <w:tc>
          <w:tcPr>
            <w:tcW w:w="3510" w:type="dxa"/>
            <w:tcBorders>
              <w:top w:val="single" w:sz="4" w:space="0" w:color="auto"/>
              <w:left w:val="single" w:sz="4" w:space="0" w:color="000000"/>
              <w:bottom w:val="single" w:sz="4" w:space="0" w:color="auto"/>
            </w:tcBorders>
            <w:shd w:val="clear" w:color="auto" w:fill="auto"/>
          </w:tcPr>
          <w:p w:rsidR="00160F63" w:rsidRPr="00F93E89" w:rsidRDefault="00160F63" w:rsidP="00160F63">
            <w:pPr>
              <w:snapToGrid w:val="0"/>
              <w:rPr>
                <w:b/>
                <w:sz w:val="28"/>
                <w:szCs w:val="28"/>
              </w:rPr>
            </w:pPr>
            <w:r w:rsidRPr="00F93E89">
              <w:rPr>
                <w:b/>
                <w:sz w:val="28"/>
                <w:szCs w:val="28"/>
              </w:rPr>
              <w:lastRenderedPageBreak/>
              <w:t>история</w:t>
            </w:r>
          </w:p>
        </w:tc>
        <w:tc>
          <w:tcPr>
            <w:tcW w:w="1276" w:type="dxa"/>
            <w:tcBorders>
              <w:top w:val="single" w:sz="4" w:space="0" w:color="auto"/>
              <w:left w:val="single" w:sz="4" w:space="0" w:color="000000"/>
              <w:bottom w:val="single" w:sz="4" w:space="0" w:color="auto"/>
            </w:tcBorders>
            <w:shd w:val="clear" w:color="auto" w:fill="auto"/>
          </w:tcPr>
          <w:p w:rsidR="00160F63" w:rsidRPr="00F93E89" w:rsidRDefault="00160F63" w:rsidP="00160F63">
            <w:pPr>
              <w:snapToGrid w:val="0"/>
              <w:jc w:val="center"/>
              <w:rPr>
                <w:b/>
                <w:sz w:val="28"/>
                <w:szCs w:val="28"/>
              </w:rPr>
            </w:pPr>
            <w:r w:rsidRPr="00F93E89">
              <w:rPr>
                <w:b/>
                <w:sz w:val="28"/>
                <w:szCs w:val="28"/>
              </w:rPr>
              <w:t>100</w:t>
            </w:r>
          </w:p>
        </w:tc>
        <w:tc>
          <w:tcPr>
            <w:tcW w:w="1418" w:type="dxa"/>
            <w:tcBorders>
              <w:top w:val="single" w:sz="4" w:space="0" w:color="auto"/>
              <w:left w:val="single" w:sz="4" w:space="0" w:color="000000"/>
              <w:bottom w:val="single" w:sz="4" w:space="0" w:color="auto"/>
            </w:tcBorders>
            <w:shd w:val="clear" w:color="auto" w:fill="auto"/>
          </w:tcPr>
          <w:p w:rsidR="00160F63" w:rsidRPr="00F93E89" w:rsidRDefault="00160F63" w:rsidP="00160F63">
            <w:pPr>
              <w:snapToGrid w:val="0"/>
              <w:jc w:val="center"/>
              <w:rPr>
                <w:b/>
                <w:sz w:val="28"/>
                <w:szCs w:val="28"/>
              </w:rPr>
            </w:pPr>
            <w:r w:rsidRPr="00F93E89">
              <w:rPr>
                <w:b/>
                <w:sz w:val="28"/>
                <w:szCs w:val="28"/>
              </w:rPr>
              <w:t>67</w:t>
            </w:r>
          </w:p>
        </w:tc>
        <w:tc>
          <w:tcPr>
            <w:tcW w:w="1417" w:type="dxa"/>
            <w:tcBorders>
              <w:top w:val="single" w:sz="4" w:space="0" w:color="auto"/>
              <w:left w:val="single" w:sz="4" w:space="0" w:color="000000"/>
              <w:bottom w:val="single" w:sz="4" w:space="0" w:color="auto"/>
              <w:right w:val="single" w:sz="4" w:space="0" w:color="auto"/>
            </w:tcBorders>
            <w:shd w:val="clear" w:color="auto" w:fill="auto"/>
          </w:tcPr>
          <w:p w:rsidR="00160F63" w:rsidRPr="00F93E89" w:rsidRDefault="00160F63" w:rsidP="00160F63">
            <w:pPr>
              <w:snapToGrid w:val="0"/>
              <w:jc w:val="center"/>
              <w:rPr>
                <w:b/>
                <w:sz w:val="28"/>
                <w:szCs w:val="28"/>
              </w:rPr>
            </w:pPr>
            <w:r w:rsidRPr="00F93E89">
              <w:rPr>
                <w:b/>
                <w:sz w:val="28"/>
                <w:szCs w:val="28"/>
              </w:rPr>
              <w:t>72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60F63" w:rsidRPr="00F93E89" w:rsidRDefault="00160F63" w:rsidP="00160F63">
            <w:pPr>
              <w:snapToGrid w:val="0"/>
              <w:jc w:val="center"/>
              <w:rPr>
                <w:b/>
                <w:sz w:val="28"/>
                <w:szCs w:val="28"/>
              </w:rPr>
            </w:pPr>
            <w:r w:rsidRPr="00F93E89">
              <w:rPr>
                <w:b/>
                <w:sz w:val="28"/>
                <w:szCs w:val="28"/>
              </w:rPr>
              <w:t>80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60F63" w:rsidRPr="00F93E89" w:rsidRDefault="00160F63" w:rsidP="00160F63">
            <w:pPr>
              <w:snapToGrid w:val="0"/>
              <w:jc w:val="center"/>
              <w:rPr>
                <w:b/>
                <w:sz w:val="28"/>
                <w:szCs w:val="28"/>
              </w:rPr>
            </w:pPr>
            <w:r w:rsidRPr="00F93E89">
              <w:rPr>
                <w:b/>
                <w:sz w:val="28"/>
                <w:szCs w:val="28"/>
              </w:rPr>
              <w:t>56</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160F63" w:rsidRPr="00F93E89" w:rsidRDefault="00160F63" w:rsidP="00160F63">
            <w:pPr>
              <w:snapToGrid w:val="0"/>
              <w:jc w:val="center"/>
              <w:rPr>
                <w:b/>
                <w:sz w:val="28"/>
                <w:szCs w:val="28"/>
              </w:rPr>
            </w:pPr>
            <w:r>
              <w:rPr>
                <w:b/>
                <w:sz w:val="28"/>
                <w:szCs w:val="28"/>
              </w:rPr>
              <w:t>91</w:t>
            </w:r>
          </w:p>
        </w:tc>
      </w:tr>
      <w:tr w:rsidR="00160F63" w:rsidRPr="00F93E89" w:rsidTr="007D0EBA">
        <w:trPr>
          <w:cantSplit/>
          <w:trHeight w:val="393"/>
        </w:trPr>
        <w:tc>
          <w:tcPr>
            <w:tcW w:w="3510" w:type="dxa"/>
            <w:tcBorders>
              <w:top w:val="single" w:sz="4" w:space="0" w:color="auto"/>
              <w:left w:val="single" w:sz="4" w:space="0" w:color="000000"/>
              <w:bottom w:val="single" w:sz="4" w:space="0" w:color="auto"/>
            </w:tcBorders>
            <w:shd w:val="clear" w:color="auto" w:fill="auto"/>
          </w:tcPr>
          <w:p w:rsidR="00160F63" w:rsidRPr="00F93E89" w:rsidRDefault="00160F63" w:rsidP="00160F63">
            <w:pPr>
              <w:snapToGrid w:val="0"/>
              <w:rPr>
                <w:b/>
                <w:sz w:val="28"/>
                <w:szCs w:val="28"/>
              </w:rPr>
            </w:pPr>
            <w:r w:rsidRPr="00F93E89">
              <w:rPr>
                <w:b/>
                <w:sz w:val="28"/>
                <w:szCs w:val="28"/>
              </w:rPr>
              <w:t xml:space="preserve">Обществознание </w:t>
            </w:r>
          </w:p>
        </w:tc>
        <w:tc>
          <w:tcPr>
            <w:tcW w:w="1276" w:type="dxa"/>
            <w:tcBorders>
              <w:top w:val="single" w:sz="4" w:space="0" w:color="auto"/>
              <w:left w:val="single" w:sz="4" w:space="0" w:color="000000"/>
              <w:bottom w:val="single" w:sz="4" w:space="0" w:color="auto"/>
            </w:tcBorders>
            <w:shd w:val="clear" w:color="auto" w:fill="auto"/>
          </w:tcPr>
          <w:p w:rsidR="00160F63" w:rsidRPr="00F93E89" w:rsidRDefault="00160F63" w:rsidP="00160F63">
            <w:pPr>
              <w:snapToGrid w:val="0"/>
              <w:jc w:val="center"/>
              <w:rPr>
                <w:b/>
                <w:sz w:val="28"/>
                <w:szCs w:val="28"/>
              </w:rPr>
            </w:pPr>
            <w:r w:rsidRPr="00F93E89">
              <w:rPr>
                <w:b/>
                <w:sz w:val="28"/>
                <w:szCs w:val="28"/>
              </w:rPr>
              <w:t>100</w:t>
            </w:r>
          </w:p>
        </w:tc>
        <w:tc>
          <w:tcPr>
            <w:tcW w:w="1418" w:type="dxa"/>
            <w:tcBorders>
              <w:top w:val="single" w:sz="4" w:space="0" w:color="auto"/>
              <w:left w:val="single" w:sz="4" w:space="0" w:color="000000"/>
              <w:bottom w:val="single" w:sz="4" w:space="0" w:color="auto"/>
            </w:tcBorders>
            <w:shd w:val="clear" w:color="auto" w:fill="auto"/>
          </w:tcPr>
          <w:p w:rsidR="00160F63" w:rsidRPr="00F93E89" w:rsidRDefault="00160F63" w:rsidP="00160F63">
            <w:pPr>
              <w:snapToGrid w:val="0"/>
              <w:jc w:val="center"/>
              <w:rPr>
                <w:b/>
                <w:sz w:val="28"/>
                <w:szCs w:val="28"/>
              </w:rPr>
            </w:pPr>
            <w:r w:rsidRPr="00F93E89">
              <w:rPr>
                <w:b/>
                <w:sz w:val="28"/>
                <w:szCs w:val="28"/>
              </w:rPr>
              <w:t>76</w:t>
            </w:r>
          </w:p>
        </w:tc>
        <w:tc>
          <w:tcPr>
            <w:tcW w:w="1417" w:type="dxa"/>
            <w:tcBorders>
              <w:top w:val="single" w:sz="4" w:space="0" w:color="auto"/>
              <w:left w:val="single" w:sz="4" w:space="0" w:color="000000"/>
              <w:bottom w:val="single" w:sz="4" w:space="0" w:color="auto"/>
              <w:right w:val="single" w:sz="4" w:space="0" w:color="auto"/>
            </w:tcBorders>
            <w:shd w:val="clear" w:color="auto" w:fill="auto"/>
          </w:tcPr>
          <w:p w:rsidR="00160F63" w:rsidRPr="00F93E89" w:rsidRDefault="00160F63" w:rsidP="00160F63">
            <w:pPr>
              <w:snapToGrid w:val="0"/>
              <w:jc w:val="center"/>
              <w:rPr>
                <w:b/>
                <w:sz w:val="28"/>
                <w:szCs w:val="28"/>
              </w:rPr>
            </w:pPr>
            <w:r w:rsidRPr="00F93E89">
              <w:rPr>
                <w:b/>
                <w:sz w:val="28"/>
                <w:szCs w:val="28"/>
              </w:rPr>
              <w:t>79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60F63" w:rsidRPr="00F93E89" w:rsidRDefault="00160F63" w:rsidP="00160F63">
            <w:pPr>
              <w:snapToGrid w:val="0"/>
              <w:jc w:val="center"/>
              <w:rPr>
                <w:b/>
                <w:sz w:val="28"/>
                <w:szCs w:val="28"/>
              </w:rPr>
            </w:pPr>
            <w:r w:rsidRPr="00F93E89">
              <w:rPr>
                <w:b/>
                <w:sz w:val="28"/>
                <w:szCs w:val="28"/>
              </w:rPr>
              <w:t>85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60F63" w:rsidRPr="00F93E89" w:rsidRDefault="00160F63" w:rsidP="00160F63">
            <w:pPr>
              <w:snapToGrid w:val="0"/>
              <w:jc w:val="center"/>
              <w:rPr>
                <w:b/>
                <w:sz w:val="28"/>
                <w:szCs w:val="28"/>
              </w:rPr>
            </w:pPr>
            <w:r w:rsidRPr="00F93E89">
              <w:rPr>
                <w:b/>
                <w:sz w:val="28"/>
                <w:szCs w:val="28"/>
              </w:rPr>
              <w:t>75</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160F63" w:rsidRPr="00F93E89" w:rsidRDefault="00160F63" w:rsidP="00160F63">
            <w:pPr>
              <w:snapToGrid w:val="0"/>
              <w:jc w:val="center"/>
              <w:rPr>
                <w:b/>
                <w:sz w:val="28"/>
                <w:szCs w:val="28"/>
              </w:rPr>
            </w:pPr>
            <w:r>
              <w:rPr>
                <w:b/>
                <w:sz w:val="28"/>
                <w:szCs w:val="28"/>
              </w:rPr>
              <w:t>70</w:t>
            </w:r>
          </w:p>
        </w:tc>
      </w:tr>
      <w:tr w:rsidR="00160F63" w:rsidRPr="00F93E89" w:rsidTr="00160F63">
        <w:trPr>
          <w:cantSplit/>
          <w:trHeight w:val="393"/>
        </w:trPr>
        <w:tc>
          <w:tcPr>
            <w:tcW w:w="3510" w:type="dxa"/>
            <w:tcBorders>
              <w:top w:val="single" w:sz="4" w:space="0" w:color="auto"/>
              <w:left w:val="single" w:sz="4" w:space="0" w:color="000000"/>
              <w:bottom w:val="single" w:sz="4" w:space="0" w:color="auto"/>
            </w:tcBorders>
            <w:shd w:val="clear" w:color="auto" w:fill="auto"/>
          </w:tcPr>
          <w:p w:rsidR="00160F63" w:rsidRPr="00F93E89" w:rsidRDefault="00160F63" w:rsidP="00160F63">
            <w:pPr>
              <w:snapToGrid w:val="0"/>
              <w:rPr>
                <w:b/>
                <w:sz w:val="28"/>
                <w:szCs w:val="28"/>
              </w:rPr>
            </w:pPr>
            <w:r w:rsidRPr="00F93E89">
              <w:rPr>
                <w:b/>
                <w:sz w:val="28"/>
                <w:szCs w:val="28"/>
              </w:rPr>
              <w:t>ОИВТ</w:t>
            </w:r>
          </w:p>
        </w:tc>
        <w:tc>
          <w:tcPr>
            <w:tcW w:w="1276" w:type="dxa"/>
            <w:tcBorders>
              <w:top w:val="single" w:sz="4" w:space="0" w:color="auto"/>
              <w:left w:val="single" w:sz="4" w:space="0" w:color="000000"/>
              <w:bottom w:val="single" w:sz="4" w:space="0" w:color="auto"/>
            </w:tcBorders>
            <w:shd w:val="clear" w:color="auto" w:fill="auto"/>
          </w:tcPr>
          <w:p w:rsidR="00160F63" w:rsidRPr="00F93E89" w:rsidRDefault="00160F63" w:rsidP="00160F63">
            <w:pPr>
              <w:snapToGrid w:val="0"/>
              <w:jc w:val="center"/>
              <w:rPr>
                <w:b/>
                <w:sz w:val="28"/>
                <w:szCs w:val="28"/>
              </w:rPr>
            </w:pPr>
            <w:r w:rsidRPr="00F93E89">
              <w:rPr>
                <w:b/>
                <w:sz w:val="28"/>
                <w:szCs w:val="28"/>
              </w:rPr>
              <w:t>100</w:t>
            </w:r>
          </w:p>
        </w:tc>
        <w:tc>
          <w:tcPr>
            <w:tcW w:w="1418" w:type="dxa"/>
            <w:tcBorders>
              <w:top w:val="single" w:sz="4" w:space="0" w:color="auto"/>
              <w:left w:val="single" w:sz="4" w:space="0" w:color="000000"/>
              <w:bottom w:val="single" w:sz="4" w:space="0" w:color="auto"/>
            </w:tcBorders>
            <w:shd w:val="clear" w:color="auto" w:fill="auto"/>
          </w:tcPr>
          <w:p w:rsidR="00160F63" w:rsidRPr="00F93E89" w:rsidRDefault="00160F63" w:rsidP="00160F63">
            <w:pPr>
              <w:snapToGrid w:val="0"/>
              <w:jc w:val="center"/>
              <w:rPr>
                <w:b/>
                <w:sz w:val="28"/>
                <w:szCs w:val="28"/>
              </w:rPr>
            </w:pPr>
            <w:r w:rsidRPr="00F93E89">
              <w:rPr>
                <w:b/>
                <w:sz w:val="28"/>
                <w:szCs w:val="28"/>
              </w:rPr>
              <w:t>73</w:t>
            </w:r>
          </w:p>
        </w:tc>
        <w:tc>
          <w:tcPr>
            <w:tcW w:w="1417" w:type="dxa"/>
            <w:tcBorders>
              <w:top w:val="single" w:sz="4" w:space="0" w:color="auto"/>
              <w:left w:val="single" w:sz="4" w:space="0" w:color="000000"/>
              <w:bottom w:val="single" w:sz="4" w:space="0" w:color="auto"/>
              <w:right w:val="single" w:sz="4" w:space="0" w:color="auto"/>
            </w:tcBorders>
            <w:shd w:val="clear" w:color="auto" w:fill="auto"/>
          </w:tcPr>
          <w:p w:rsidR="00160F63" w:rsidRPr="00F93E89" w:rsidRDefault="00160F63" w:rsidP="00160F63">
            <w:pPr>
              <w:snapToGrid w:val="0"/>
              <w:jc w:val="center"/>
              <w:rPr>
                <w:b/>
                <w:sz w:val="28"/>
                <w:szCs w:val="28"/>
              </w:rPr>
            </w:pPr>
            <w:r w:rsidRPr="00F93E89">
              <w:rPr>
                <w:b/>
                <w:sz w:val="28"/>
                <w:szCs w:val="28"/>
              </w:rPr>
              <w:t>82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60F63" w:rsidRPr="00F93E89" w:rsidRDefault="00160F63" w:rsidP="00160F63">
            <w:pPr>
              <w:snapToGrid w:val="0"/>
              <w:jc w:val="center"/>
              <w:rPr>
                <w:b/>
                <w:sz w:val="28"/>
                <w:szCs w:val="28"/>
              </w:rPr>
            </w:pPr>
            <w:r w:rsidRPr="00F93E89">
              <w:rPr>
                <w:b/>
                <w:sz w:val="28"/>
                <w:szCs w:val="28"/>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60F63" w:rsidRPr="00F93E89" w:rsidRDefault="00160F63" w:rsidP="00160F63">
            <w:pPr>
              <w:snapToGrid w:val="0"/>
              <w:jc w:val="center"/>
              <w:rPr>
                <w:b/>
                <w:sz w:val="28"/>
                <w:szCs w:val="28"/>
              </w:rPr>
            </w:pPr>
            <w:r w:rsidRPr="00F93E89">
              <w:rPr>
                <w:b/>
                <w:sz w:val="28"/>
                <w:szCs w:val="28"/>
              </w:rPr>
              <w:t>63</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160F63" w:rsidRPr="00F93E89" w:rsidRDefault="00160F63" w:rsidP="00160F63">
            <w:pPr>
              <w:snapToGrid w:val="0"/>
              <w:jc w:val="center"/>
              <w:rPr>
                <w:b/>
                <w:sz w:val="28"/>
                <w:szCs w:val="28"/>
              </w:rPr>
            </w:pPr>
            <w:r>
              <w:rPr>
                <w:b/>
                <w:sz w:val="28"/>
                <w:szCs w:val="28"/>
              </w:rPr>
              <w:t>36</w:t>
            </w:r>
          </w:p>
        </w:tc>
      </w:tr>
      <w:tr w:rsidR="00160F63" w:rsidRPr="00F93E89" w:rsidTr="00160F63">
        <w:trPr>
          <w:cantSplit/>
          <w:trHeight w:val="393"/>
        </w:trPr>
        <w:tc>
          <w:tcPr>
            <w:tcW w:w="3510" w:type="dxa"/>
            <w:tcBorders>
              <w:top w:val="single" w:sz="4" w:space="0" w:color="auto"/>
              <w:left w:val="single" w:sz="4" w:space="0" w:color="000000"/>
              <w:bottom w:val="single" w:sz="4" w:space="0" w:color="auto"/>
            </w:tcBorders>
            <w:shd w:val="clear" w:color="auto" w:fill="auto"/>
          </w:tcPr>
          <w:p w:rsidR="00160F63" w:rsidRPr="00F93E89" w:rsidRDefault="00160F63" w:rsidP="00160F63">
            <w:pPr>
              <w:snapToGrid w:val="0"/>
              <w:rPr>
                <w:b/>
                <w:sz w:val="28"/>
                <w:szCs w:val="28"/>
              </w:rPr>
            </w:pPr>
            <w:r>
              <w:rPr>
                <w:b/>
                <w:sz w:val="28"/>
                <w:szCs w:val="28"/>
              </w:rPr>
              <w:t>История Дагестана</w:t>
            </w:r>
          </w:p>
        </w:tc>
        <w:tc>
          <w:tcPr>
            <w:tcW w:w="1276" w:type="dxa"/>
            <w:tcBorders>
              <w:top w:val="single" w:sz="4" w:space="0" w:color="auto"/>
              <w:left w:val="single" w:sz="4" w:space="0" w:color="000000"/>
              <w:bottom w:val="single" w:sz="4" w:space="0" w:color="auto"/>
            </w:tcBorders>
            <w:shd w:val="clear" w:color="auto" w:fill="auto"/>
          </w:tcPr>
          <w:p w:rsidR="00160F63" w:rsidRPr="00F93E89" w:rsidRDefault="00160F63" w:rsidP="00160F63">
            <w:pPr>
              <w:snapToGrid w:val="0"/>
              <w:jc w:val="center"/>
              <w:rPr>
                <w:b/>
                <w:sz w:val="28"/>
                <w:szCs w:val="28"/>
              </w:rPr>
            </w:pPr>
            <w:r>
              <w:rPr>
                <w:b/>
                <w:sz w:val="28"/>
                <w:szCs w:val="28"/>
              </w:rPr>
              <w:t>100</w:t>
            </w:r>
          </w:p>
        </w:tc>
        <w:tc>
          <w:tcPr>
            <w:tcW w:w="1418" w:type="dxa"/>
            <w:tcBorders>
              <w:top w:val="single" w:sz="4" w:space="0" w:color="auto"/>
              <w:left w:val="single" w:sz="4" w:space="0" w:color="000000"/>
              <w:bottom w:val="single" w:sz="4" w:space="0" w:color="auto"/>
            </w:tcBorders>
            <w:shd w:val="clear" w:color="auto" w:fill="auto"/>
          </w:tcPr>
          <w:p w:rsidR="00160F63" w:rsidRPr="00F93E89" w:rsidRDefault="00160F63" w:rsidP="00160F63">
            <w:pPr>
              <w:snapToGrid w:val="0"/>
              <w:jc w:val="center"/>
              <w:rPr>
                <w:b/>
                <w:sz w:val="28"/>
                <w:szCs w:val="28"/>
              </w:rPr>
            </w:pPr>
          </w:p>
        </w:tc>
        <w:tc>
          <w:tcPr>
            <w:tcW w:w="1417" w:type="dxa"/>
            <w:tcBorders>
              <w:top w:val="single" w:sz="4" w:space="0" w:color="auto"/>
              <w:left w:val="single" w:sz="4" w:space="0" w:color="000000"/>
              <w:bottom w:val="single" w:sz="4" w:space="0" w:color="auto"/>
              <w:right w:val="single" w:sz="4" w:space="0" w:color="auto"/>
            </w:tcBorders>
            <w:shd w:val="clear" w:color="auto" w:fill="auto"/>
          </w:tcPr>
          <w:p w:rsidR="00160F63" w:rsidRPr="00F93E89" w:rsidRDefault="00160F63" w:rsidP="00160F63">
            <w:pPr>
              <w:snapToGrid w:val="0"/>
              <w:jc w:val="center"/>
              <w:rPr>
                <w:b/>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60F63" w:rsidRPr="00F93E89" w:rsidRDefault="00160F63" w:rsidP="00160F63">
            <w:pPr>
              <w:snapToGrid w:val="0"/>
              <w:jc w:val="center"/>
              <w:rPr>
                <w:b/>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60F63" w:rsidRPr="00F93E89" w:rsidRDefault="00160F63" w:rsidP="00160F63">
            <w:pPr>
              <w:snapToGrid w:val="0"/>
              <w:jc w:val="center"/>
              <w:rPr>
                <w:b/>
                <w:sz w:val="28"/>
                <w:szCs w:val="28"/>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160F63" w:rsidRDefault="00160F63" w:rsidP="00160F63">
            <w:pPr>
              <w:snapToGrid w:val="0"/>
              <w:jc w:val="center"/>
              <w:rPr>
                <w:b/>
                <w:sz w:val="28"/>
                <w:szCs w:val="28"/>
              </w:rPr>
            </w:pPr>
            <w:r>
              <w:rPr>
                <w:b/>
                <w:sz w:val="28"/>
                <w:szCs w:val="28"/>
              </w:rPr>
              <w:t>84</w:t>
            </w:r>
          </w:p>
        </w:tc>
      </w:tr>
      <w:tr w:rsidR="00160F63" w:rsidRPr="00F93E89" w:rsidTr="00160F63">
        <w:trPr>
          <w:cantSplit/>
          <w:trHeight w:val="393"/>
        </w:trPr>
        <w:tc>
          <w:tcPr>
            <w:tcW w:w="3510" w:type="dxa"/>
            <w:tcBorders>
              <w:top w:val="single" w:sz="4" w:space="0" w:color="auto"/>
              <w:left w:val="single" w:sz="4" w:space="0" w:color="000000"/>
              <w:bottom w:val="single" w:sz="4" w:space="0" w:color="auto"/>
            </w:tcBorders>
            <w:shd w:val="clear" w:color="auto" w:fill="auto"/>
          </w:tcPr>
          <w:p w:rsidR="00160F63" w:rsidRDefault="00160F63" w:rsidP="00160F63">
            <w:pPr>
              <w:snapToGrid w:val="0"/>
              <w:rPr>
                <w:b/>
                <w:sz w:val="28"/>
                <w:szCs w:val="28"/>
              </w:rPr>
            </w:pPr>
            <w:r>
              <w:rPr>
                <w:b/>
                <w:sz w:val="28"/>
                <w:szCs w:val="28"/>
              </w:rPr>
              <w:t xml:space="preserve">Физкультура </w:t>
            </w:r>
          </w:p>
        </w:tc>
        <w:tc>
          <w:tcPr>
            <w:tcW w:w="1276" w:type="dxa"/>
            <w:tcBorders>
              <w:top w:val="single" w:sz="4" w:space="0" w:color="auto"/>
              <w:left w:val="single" w:sz="4" w:space="0" w:color="000000"/>
              <w:bottom w:val="single" w:sz="4" w:space="0" w:color="auto"/>
            </w:tcBorders>
            <w:shd w:val="clear" w:color="auto" w:fill="auto"/>
          </w:tcPr>
          <w:p w:rsidR="00160F63" w:rsidRDefault="00160F63" w:rsidP="00160F63">
            <w:pPr>
              <w:snapToGrid w:val="0"/>
              <w:jc w:val="center"/>
              <w:rPr>
                <w:b/>
                <w:sz w:val="28"/>
                <w:szCs w:val="28"/>
              </w:rPr>
            </w:pPr>
            <w:r>
              <w:rPr>
                <w:b/>
                <w:sz w:val="28"/>
                <w:szCs w:val="28"/>
              </w:rPr>
              <w:t>100</w:t>
            </w:r>
          </w:p>
        </w:tc>
        <w:tc>
          <w:tcPr>
            <w:tcW w:w="1418" w:type="dxa"/>
            <w:tcBorders>
              <w:top w:val="single" w:sz="4" w:space="0" w:color="auto"/>
              <w:left w:val="single" w:sz="4" w:space="0" w:color="000000"/>
              <w:bottom w:val="single" w:sz="4" w:space="0" w:color="auto"/>
            </w:tcBorders>
            <w:shd w:val="clear" w:color="auto" w:fill="auto"/>
          </w:tcPr>
          <w:p w:rsidR="00160F63" w:rsidRPr="00F93E89" w:rsidRDefault="00160F63" w:rsidP="00160F63">
            <w:pPr>
              <w:snapToGrid w:val="0"/>
              <w:jc w:val="center"/>
              <w:rPr>
                <w:b/>
                <w:sz w:val="28"/>
                <w:szCs w:val="28"/>
              </w:rPr>
            </w:pPr>
            <w:r>
              <w:rPr>
                <w:b/>
                <w:sz w:val="28"/>
                <w:szCs w:val="28"/>
              </w:rPr>
              <w:t>100</w:t>
            </w:r>
          </w:p>
        </w:tc>
        <w:tc>
          <w:tcPr>
            <w:tcW w:w="1417" w:type="dxa"/>
            <w:tcBorders>
              <w:top w:val="single" w:sz="4" w:space="0" w:color="auto"/>
              <w:left w:val="single" w:sz="4" w:space="0" w:color="000000"/>
              <w:bottom w:val="single" w:sz="4" w:space="0" w:color="auto"/>
              <w:right w:val="single" w:sz="4" w:space="0" w:color="auto"/>
            </w:tcBorders>
            <w:shd w:val="clear" w:color="auto" w:fill="auto"/>
          </w:tcPr>
          <w:p w:rsidR="00160F63" w:rsidRPr="00F93E89" w:rsidRDefault="00160F63" w:rsidP="00160F63">
            <w:pPr>
              <w:snapToGrid w:val="0"/>
              <w:jc w:val="center"/>
              <w:rPr>
                <w:b/>
                <w:sz w:val="28"/>
                <w:szCs w:val="28"/>
              </w:rPr>
            </w:pPr>
            <w:r>
              <w:rPr>
                <w:b/>
                <w:sz w:val="28"/>
                <w:szCs w:val="28"/>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60F63" w:rsidRPr="00F93E89" w:rsidRDefault="00160F63" w:rsidP="00160F63">
            <w:pPr>
              <w:snapToGrid w:val="0"/>
              <w:jc w:val="center"/>
              <w:rPr>
                <w:b/>
                <w:sz w:val="28"/>
                <w:szCs w:val="28"/>
              </w:rPr>
            </w:pPr>
            <w:r>
              <w:rPr>
                <w:b/>
                <w:sz w:val="28"/>
                <w:szCs w:val="28"/>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60F63" w:rsidRPr="00F93E89" w:rsidRDefault="00160F63" w:rsidP="00160F63">
            <w:pPr>
              <w:snapToGrid w:val="0"/>
              <w:jc w:val="center"/>
              <w:rPr>
                <w:b/>
                <w:sz w:val="28"/>
                <w:szCs w:val="28"/>
              </w:rPr>
            </w:pPr>
            <w:r>
              <w:rPr>
                <w:b/>
                <w:sz w:val="28"/>
                <w:szCs w:val="28"/>
              </w:rPr>
              <w:t>100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160F63" w:rsidRDefault="00160F63" w:rsidP="00160F63">
            <w:pPr>
              <w:snapToGrid w:val="0"/>
              <w:jc w:val="center"/>
              <w:rPr>
                <w:b/>
                <w:sz w:val="28"/>
                <w:szCs w:val="28"/>
              </w:rPr>
            </w:pPr>
            <w:r>
              <w:rPr>
                <w:b/>
                <w:sz w:val="28"/>
                <w:szCs w:val="28"/>
              </w:rPr>
              <w:t>100</w:t>
            </w:r>
          </w:p>
        </w:tc>
      </w:tr>
      <w:tr w:rsidR="00160F63" w:rsidRPr="00F93E89" w:rsidTr="007D0EBA">
        <w:trPr>
          <w:cantSplit/>
          <w:trHeight w:val="393"/>
        </w:trPr>
        <w:tc>
          <w:tcPr>
            <w:tcW w:w="3510" w:type="dxa"/>
            <w:tcBorders>
              <w:top w:val="single" w:sz="4" w:space="0" w:color="auto"/>
              <w:left w:val="single" w:sz="4" w:space="0" w:color="000000"/>
              <w:bottom w:val="single" w:sz="4" w:space="0" w:color="000000"/>
            </w:tcBorders>
            <w:shd w:val="clear" w:color="auto" w:fill="auto"/>
          </w:tcPr>
          <w:p w:rsidR="00160F63" w:rsidRDefault="00160F63" w:rsidP="00160F63">
            <w:pPr>
              <w:snapToGrid w:val="0"/>
              <w:rPr>
                <w:b/>
                <w:sz w:val="28"/>
                <w:szCs w:val="28"/>
              </w:rPr>
            </w:pPr>
            <w:r>
              <w:rPr>
                <w:b/>
                <w:sz w:val="28"/>
                <w:szCs w:val="28"/>
              </w:rPr>
              <w:t xml:space="preserve">Технология </w:t>
            </w:r>
          </w:p>
        </w:tc>
        <w:tc>
          <w:tcPr>
            <w:tcW w:w="1276" w:type="dxa"/>
            <w:tcBorders>
              <w:top w:val="single" w:sz="4" w:space="0" w:color="auto"/>
              <w:left w:val="single" w:sz="4" w:space="0" w:color="000000"/>
              <w:bottom w:val="single" w:sz="4" w:space="0" w:color="000000"/>
            </w:tcBorders>
            <w:shd w:val="clear" w:color="auto" w:fill="auto"/>
          </w:tcPr>
          <w:p w:rsidR="00160F63" w:rsidRDefault="00160F63" w:rsidP="00160F63">
            <w:pPr>
              <w:snapToGrid w:val="0"/>
              <w:jc w:val="center"/>
              <w:rPr>
                <w:b/>
                <w:sz w:val="28"/>
                <w:szCs w:val="28"/>
              </w:rPr>
            </w:pPr>
            <w:r>
              <w:rPr>
                <w:b/>
                <w:sz w:val="28"/>
                <w:szCs w:val="28"/>
              </w:rPr>
              <w:t>100</w:t>
            </w:r>
          </w:p>
        </w:tc>
        <w:tc>
          <w:tcPr>
            <w:tcW w:w="1418" w:type="dxa"/>
            <w:tcBorders>
              <w:top w:val="single" w:sz="4" w:space="0" w:color="auto"/>
              <w:left w:val="single" w:sz="4" w:space="0" w:color="000000"/>
              <w:bottom w:val="single" w:sz="4" w:space="0" w:color="000000"/>
            </w:tcBorders>
            <w:shd w:val="clear" w:color="auto" w:fill="auto"/>
          </w:tcPr>
          <w:p w:rsidR="00160F63" w:rsidRDefault="00160F63" w:rsidP="00160F63">
            <w:pPr>
              <w:snapToGrid w:val="0"/>
              <w:jc w:val="center"/>
              <w:rPr>
                <w:b/>
                <w:sz w:val="28"/>
                <w:szCs w:val="28"/>
              </w:rPr>
            </w:pPr>
            <w:r>
              <w:rPr>
                <w:b/>
                <w:sz w:val="28"/>
                <w:szCs w:val="28"/>
              </w:rPr>
              <w:t>100</w:t>
            </w:r>
          </w:p>
        </w:tc>
        <w:tc>
          <w:tcPr>
            <w:tcW w:w="1417" w:type="dxa"/>
            <w:tcBorders>
              <w:top w:val="single" w:sz="4" w:space="0" w:color="auto"/>
              <w:left w:val="single" w:sz="4" w:space="0" w:color="000000"/>
              <w:bottom w:val="single" w:sz="4" w:space="0" w:color="000000"/>
              <w:right w:val="single" w:sz="4" w:space="0" w:color="auto"/>
            </w:tcBorders>
            <w:shd w:val="clear" w:color="auto" w:fill="auto"/>
          </w:tcPr>
          <w:p w:rsidR="00160F63" w:rsidRDefault="00160F63" w:rsidP="00160F63">
            <w:pPr>
              <w:snapToGrid w:val="0"/>
              <w:jc w:val="center"/>
              <w:rPr>
                <w:b/>
                <w:sz w:val="28"/>
                <w:szCs w:val="28"/>
              </w:rPr>
            </w:pPr>
            <w:r>
              <w:rPr>
                <w:b/>
                <w:sz w:val="28"/>
                <w:szCs w:val="28"/>
              </w:rPr>
              <w:t>100</w:t>
            </w:r>
          </w:p>
        </w:tc>
        <w:tc>
          <w:tcPr>
            <w:tcW w:w="1418" w:type="dxa"/>
            <w:tcBorders>
              <w:top w:val="single" w:sz="4" w:space="0" w:color="auto"/>
              <w:left w:val="single" w:sz="4" w:space="0" w:color="auto"/>
              <w:bottom w:val="single" w:sz="4" w:space="0" w:color="000000"/>
              <w:right w:val="single" w:sz="4" w:space="0" w:color="auto"/>
            </w:tcBorders>
            <w:shd w:val="clear" w:color="auto" w:fill="auto"/>
          </w:tcPr>
          <w:p w:rsidR="00160F63" w:rsidRDefault="00160F63" w:rsidP="00160F63">
            <w:pPr>
              <w:snapToGrid w:val="0"/>
              <w:jc w:val="center"/>
              <w:rPr>
                <w:b/>
                <w:sz w:val="28"/>
                <w:szCs w:val="28"/>
              </w:rPr>
            </w:pPr>
            <w:r>
              <w:rPr>
                <w:b/>
                <w:sz w:val="28"/>
                <w:szCs w:val="28"/>
              </w:rPr>
              <w:t>100</w:t>
            </w:r>
          </w:p>
        </w:tc>
        <w:tc>
          <w:tcPr>
            <w:tcW w:w="1275" w:type="dxa"/>
            <w:tcBorders>
              <w:top w:val="single" w:sz="4" w:space="0" w:color="auto"/>
              <w:left w:val="single" w:sz="4" w:space="0" w:color="auto"/>
              <w:bottom w:val="single" w:sz="4" w:space="0" w:color="000000"/>
              <w:right w:val="single" w:sz="4" w:space="0" w:color="auto"/>
            </w:tcBorders>
            <w:shd w:val="clear" w:color="auto" w:fill="auto"/>
          </w:tcPr>
          <w:p w:rsidR="00160F63" w:rsidRDefault="00160F63" w:rsidP="00160F63">
            <w:pPr>
              <w:snapToGrid w:val="0"/>
              <w:jc w:val="center"/>
              <w:rPr>
                <w:b/>
                <w:sz w:val="28"/>
                <w:szCs w:val="28"/>
              </w:rPr>
            </w:pPr>
            <w:r>
              <w:rPr>
                <w:b/>
                <w:sz w:val="28"/>
                <w:szCs w:val="28"/>
              </w:rPr>
              <w:t>100</w:t>
            </w:r>
          </w:p>
        </w:tc>
        <w:tc>
          <w:tcPr>
            <w:tcW w:w="1134" w:type="dxa"/>
            <w:tcBorders>
              <w:top w:val="single" w:sz="4" w:space="0" w:color="auto"/>
              <w:left w:val="single" w:sz="4" w:space="0" w:color="auto"/>
              <w:bottom w:val="single" w:sz="4" w:space="0" w:color="000000"/>
              <w:right w:val="single" w:sz="4" w:space="0" w:color="000000"/>
            </w:tcBorders>
            <w:shd w:val="clear" w:color="auto" w:fill="auto"/>
          </w:tcPr>
          <w:p w:rsidR="00160F63" w:rsidRDefault="00160F63" w:rsidP="00160F63">
            <w:pPr>
              <w:snapToGrid w:val="0"/>
              <w:jc w:val="center"/>
              <w:rPr>
                <w:b/>
                <w:sz w:val="28"/>
                <w:szCs w:val="28"/>
              </w:rPr>
            </w:pPr>
            <w:r>
              <w:rPr>
                <w:b/>
                <w:sz w:val="28"/>
                <w:szCs w:val="28"/>
              </w:rPr>
              <w:t>100</w:t>
            </w:r>
          </w:p>
        </w:tc>
      </w:tr>
    </w:tbl>
    <w:p w:rsidR="00CD3181" w:rsidRDefault="00CD3181" w:rsidP="00CD3181">
      <w:pPr>
        <w:spacing w:after="0" w:line="240" w:lineRule="auto"/>
        <w:rPr>
          <w:b/>
          <w:sz w:val="28"/>
          <w:szCs w:val="28"/>
        </w:rPr>
      </w:pPr>
      <w:r>
        <w:rPr>
          <w:b/>
          <w:sz w:val="28"/>
          <w:szCs w:val="28"/>
        </w:rPr>
        <w:t xml:space="preserve"> </w:t>
      </w:r>
    </w:p>
    <w:p w:rsidR="00CD3181" w:rsidRPr="00F93E89" w:rsidRDefault="00CD3181" w:rsidP="00CD3181">
      <w:pPr>
        <w:spacing w:after="0" w:line="240" w:lineRule="auto"/>
        <w:rPr>
          <w:b/>
          <w:sz w:val="28"/>
          <w:szCs w:val="28"/>
        </w:rPr>
      </w:pPr>
      <w:r>
        <w:rPr>
          <w:b/>
          <w:sz w:val="28"/>
          <w:szCs w:val="28"/>
        </w:rPr>
        <w:t xml:space="preserve">     </w:t>
      </w:r>
      <w:r w:rsidRPr="00F93E89">
        <w:rPr>
          <w:b/>
          <w:sz w:val="28"/>
          <w:szCs w:val="28"/>
        </w:rPr>
        <w:t>Диаграмма успеваемост</w:t>
      </w:r>
      <w:r>
        <w:rPr>
          <w:b/>
          <w:sz w:val="28"/>
          <w:szCs w:val="28"/>
        </w:rPr>
        <w:t>и и качества по предметам в 2017-2018</w:t>
      </w:r>
      <w:r w:rsidRPr="00F93E89">
        <w:rPr>
          <w:b/>
          <w:sz w:val="28"/>
          <w:szCs w:val="28"/>
        </w:rPr>
        <w:t xml:space="preserve"> уч. году в                       </w:t>
      </w:r>
      <w:r>
        <w:rPr>
          <w:b/>
          <w:sz w:val="28"/>
          <w:szCs w:val="28"/>
        </w:rPr>
        <w:t xml:space="preserve">основной и старшей </w:t>
      </w:r>
      <w:r w:rsidRPr="00F93E89">
        <w:rPr>
          <w:b/>
          <w:sz w:val="28"/>
          <w:szCs w:val="28"/>
        </w:rPr>
        <w:t xml:space="preserve"> школе</w:t>
      </w:r>
    </w:p>
    <w:p w:rsidR="007E5218" w:rsidRDefault="007E5218" w:rsidP="007E5218">
      <w:pPr>
        <w:spacing w:after="0" w:line="240" w:lineRule="auto"/>
        <w:rPr>
          <w:b/>
          <w:sz w:val="28"/>
          <w:szCs w:val="28"/>
        </w:rPr>
      </w:pPr>
    </w:p>
    <w:p w:rsidR="00CD3181" w:rsidRDefault="00CD3181" w:rsidP="007E5218">
      <w:pPr>
        <w:spacing w:after="0" w:line="240" w:lineRule="auto"/>
        <w:rPr>
          <w:b/>
          <w:sz w:val="28"/>
          <w:szCs w:val="28"/>
        </w:rPr>
      </w:pPr>
    </w:p>
    <w:p w:rsidR="00CD3181" w:rsidRDefault="00CD3181" w:rsidP="007E5218">
      <w:pPr>
        <w:spacing w:after="0" w:line="240" w:lineRule="auto"/>
        <w:rPr>
          <w:b/>
          <w:sz w:val="28"/>
          <w:szCs w:val="28"/>
        </w:rPr>
      </w:pPr>
    </w:p>
    <w:p w:rsidR="00CD3181" w:rsidRDefault="00CD3181" w:rsidP="007E5218">
      <w:pPr>
        <w:spacing w:after="0" w:line="240" w:lineRule="auto"/>
        <w:rPr>
          <w:b/>
          <w:sz w:val="28"/>
          <w:szCs w:val="28"/>
        </w:rPr>
      </w:pPr>
    </w:p>
    <w:p w:rsidR="00CD3181" w:rsidRDefault="00CD3181" w:rsidP="007E5218">
      <w:pPr>
        <w:spacing w:after="0" w:line="240" w:lineRule="auto"/>
        <w:rPr>
          <w:b/>
          <w:sz w:val="28"/>
          <w:szCs w:val="28"/>
        </w:rPr>
      </w:pPr>
      <w:r w:rsidRPr="00CD3181">
        <w:rPr>
          <w:b/>
          <w:noProof/>
          <w:sz w:val="28"/>
          <w:szCs w:val="28"/>
          <w:lang w:eastAsia="ru-RU"/>
        </w:rPr>
        <w:drawing>
          <wp:inline distT="0" distB="0" distL="0" distR="0">
            <wp:extent cx="6545821" cy="3245708"/>
            <wp:effectExtent l="19050" t="0" r="26429" b="0"/>
            <wp:docPr id="22"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D3181" w:rsidRDefault="00CD3181" w:rsidP="007E5218">
      <w:pPr>
        <w:spacing w:after="0" w:line="240" w:lineRule="auto"/>
        <w:rPr>
          <w:b/>
          <w:sz w:val="28"/>
          <w:szCs w:val="28"/>
        </w:rPr>
      </w:pPr>
    </w:p>
    <w:p w:rsidR="00CD3181" w:rsidRDefault="00CD3181" w:rsidP="007E5218">
      <w:pPr>
        <w:spacing w:after="0" w:line="240" w:lineRule="auto"/>
        <w:rPr>
          <w:b/>
          <w:sz w:val="28"/>
          <w:szCs w:val="28"/>
        </w:rPr>
      </w:pPr>
    </w:p>
    <w:p w:rsidR="00CD3181" w:rsidRDefault="00CD3181" w:rsidP="007E5218">
      <w:pPr>
        <w:spacing w:after="0" w:line="240" w:lineRule="auto"/>
        <w:rPr>
          <w:b/>
          <w:sz w:val="28"/>
          <w:szCs w:val="28"/>
        </w:rPr>
      </w:pPr>
    </w:p>
    <w:p w:rsidR="00CD3181" w:rsidRDefault="00CD3181" w:rsidP="007E5218">
      <w:pPr>
        <w:spacing w:after="0" w:line="240" w:lineRule="auto"/>
        <w:rPr>
          <w:b/>
          <w:sz w:val="28"/>
          <w:szCs w:val="28"/>
        </w:rPr>
      </w:pPr>
    </w:p>
    <w:p w:rsidR="00CD3181" w:rsidRDefault="00CD3181" w:rsidP="007E5218">
      <w:pPr>
        <w:spacing w:after="0" w:line="240" w:lineRule="auto"/>
        <w:rPr>
          <w:b/>
          <w:sz w:val="28"/>
          <w:szCs w:val="28"/>
        </w:rPr>
      </w:pPr>
    </w:p>
    <w:p w:rsidR="00CD3181" w:rsidRPr="00F93E89" w:rsidRDefault="00CD3181" w:rsidP="007E5218">
      <w:pPr>
        <w:spacing w:after="0" w:line="240" w:lineRule="auto"/>
        <w:rPr>
          <w:b/>
          <w:sz w:val="28"/>
          <w:szCs w:val="28"/>
        </w:rPr>
      </w:pPr>
    </w:p>
    <w:p w:rsidR="00CD3181" w:rsidRDefault="00CD3181" w:rsidP="009F19AA">
      <w:pPr>
        <w:rPr>
          <w:b/>
          <w:i/>
          <w:sz w:val="28"/>
          <w:szCs w:val="28"/>
        </w:rPr>
      </w:pPr>
    </w:p>
    <w:p w:rsidR="00AE2927" w:rsidRDefault="00AE2927" w:rsidP="009F19AA">
      <w:pPr>
        <w:rPr>
          <w:b/>
          <w:i/>
          <w:sz w:val="28"/>
          <w:szCs w:val="28"/>
        </w:rPr>
      </w:pPr>
    </w:p>
    <w:p w:rsidR="009F19AA" w:rsidRPr="009F19AA" w:rsidRDefault="009F19AA" w:rsidP="009F19AA">
      <w:r w:rsidRPr="00F93E89">
        <w:rPr>
          <w:b/>
          <w:i/>
          <w:sz w:val="28"/>
          <w:szCs w:val="28"/>
        </w:rPr>
        <w:t>В школе функционирует 5 ШМО:</w:t>
      </w:r>
    </w:p>
    <w:p w:rsidR="009F19AA" w:rsidRPr="00F93E89" w:rsidRDefault="009F19AA" w:rsidP="009F19AA">
      <w:pPr>
        <w:spacing w:after="0" w:line="240" w:lineRule="auto"/>
        <w:rPr>
          <w:b/>
          <w:sz w:val="28"/>
          <w:szCs w:val="28"/>
        </w:rPr>
      </w:pPr>
      <w:r w:rsidRPr="00F93E89">
        <w:rPr>
          <w:b/>
          <w:i/>
          <w:sz w:val="28"/>
          <w:szCs w:val="28"/>
        </w:rPr>
        <w:t>Математика</w:t>
      </w:r>
      <w:r w:rsidRPr="00F93E89">
        <w:rPr>
          <w:b/>
          <w:sz w:val="28"/>
          <w:szCs w:val="28"/>
        </w:rPr>
        <w:t>-руководитель Джамболатова Ш.Д</w:t>
      </w:r>
    </w:p>
    <w:p w:rsidR="009F19AA" w:rsidRPr="00F93E89" w:rsidRDefault="009F19AA" w:rsidP="009F19AA">
      <w:pPr>
        <w:spacing w:after="0" w:line="240" w:lineRule="auto"/>
        <w:rPr>
          <w:b/>
          <w:sz w:val="28"/>
          <w:szCs w:val="28"/>
        </w:rPr>
      </w:pPr>
      <w:r w:rsidRPr="00F93E89">
        <w:rPr>
          <w:b/>
          <w:i/>
          <w:sz w:val="28"/>
          <w:szCs w:val="28"/>
        </w:rPr>
        <w:t>Русский язык</w:t>
      </w:r>
      <w:r w:rsidRPr="00F93E89">
        <w:rPr>
          <w:b/>
          <w:sz w:val="28"/>
          <w:szCs w:val="28"/>
        </w:rPr>
        <w:t xml:space="preserve"> – руководитель Сулейманова У.Г.</w:t>
      </w:r>
    </w:p>
    <w:p w:rsidR="009F19AA" w:rsidRPr="00F93E89" w:rsidRDefault="009F19AA" w:rsidP="009F19AA">
      <w:pPr>
        <w:spacing w:after="0" w:line="240" w:lineRule="auto"/>
        <w:rPr>
          <w:b/>
          <w:sz w:val="28"/>
          <w:szCs w:val="28"/>
        </w:rPr>
      </w:pPr>
      <w:r w:rsidRPr="00F93E89">
        <w:rPr>
          <w:b/>
          <w:i/>
          <w:sz w:val="28"/>
          <w:szCs w:val="28"/>
        </w:rPr>
        <w:t>Родной  язык</w:t>
      </w:r>
      <w:r w:rsidRPr="00F93E89">
        <w:rPr>
          <w:b/>
          <w:sz w:val="28"/>
          <w:szCs w:val="28"/>
        </w:rPr>
        <w:t xml:space="preserve"> – руководитель Газанова А.А.</w:t>
      </w:r>
    </w:p>
    <w:p w:rsidR="009F19AA" w:rsidRPr="00F93E89" w:rsidRDefault="009F19AA" w:rsidP="009F19AA">
      <w:pPr>
        <w:spacing w:after="0" w:line="240" w:lineRule="auto"/>
        <w:rPr>
          <w:b/>
          <w:sz w:val="28"/>
          <w:szCs w:val="28"/>
        </w:rPr>
      </w:pPr>
      <w:r w:rsidRPr="00F93E89">
        <w:rPr>
          <w:b/>
          <w:i/>
          <w:sz w:val="28"/>
          <w:szCs w:val="28"/>
        </w:rPr>
        <w:t xml:space="preserve">Начальные классы </w:t>
      </w:r>
      <w:r w:rsidRPr="00F93E89">
        <w:rPr>
          <w:b/>
          <w:sz w:val="28"/>
          <w:szCs w:val="28"/>
        </w:rPr>
        <w:t>– руководитель Алхасова М.Б.</w:t>
      </w:r>
    </w:p>
    <w:p w:rsidR="009F19AA" w:rsidRPr="00F93E89" w:rsidRDefault="009F19AA" w:rsidP="009F19AA">
      <w:pPr>
        <w:spacing w:after="0" w:line="240" w:lineRule="auto"/>
        <w:rPr>
          <w:b/>
          <w:sz w:val="28"/>
          <w:szCs w:val="28"/>
        </w:rPr>
      </w:pPr>
      <w:r w:rsidRPr="00F93E89">
        <w:rPr>
          <w:b/>
          <w:i/>
          <w:sz w:val="28"/>
          <w:szCs w:val="28"/>
        </w:rPr>
        <w:lastRenderedPageBreak/>
        <w:t>История</w:t>
      </w:r>
      <w:r w:rsidRPr="00F93E89">
        <w:rPr>
          <w:b/>
          <w:sz w:val="28"/>
          <w:szCs w:val="28"/>
        </w:rPr>
        <w:t xml:space="preserve"> – руководитель Татаева С.Г.</w:t>
      </w:r>
    </w:p>
    <w:p w:rsidR="009F19AA" w:rsidRPr="00F93E89" w:rsidRDefault="009F19AA" w:rsidP="009F19AA">
      <w:pPr>
        <w:spacing w:after="0" w:line="240" w:lineRule="auto"/>
        <w:rPr>
          <w:b/>
          <w:sz w:val="28"/>
          <w:szCs w:val="28"/>
        </w:rPr>
      </w:pPr>
    </w:p>
    <w:p w:rsidR="00111B4E" w:rsidRPr="00F93E89" w:rsidRDefault="00111B4E" w:rsidP="00BA41FA">
      <w:pPr>
        <w:spacing w:after="0" w:line="240" w:lineRule="auto"/>
        <w:ind w:hanging="284"/>
        <w:rPr>
          <w:b/>
          <w:sz w:val="36"/>
          <w:szCs w:val="36"/>
        </w:rPr>
      </w:pPr>
    </w:p>
    <w:p w:rsidR="00111B4E" w:rsidRPr="00F93E89" w:rsidRDefault="00111B4E" w:rsidP="00BA41FA">
      <w:pPr>
        <w:spacing w:after="0" w:line="240" w:lineRule="auto"/>
        <w:ind w:hanging="284"/>
        <w:rPr>
          <w:b/>
          <w:sz w:val="36"/>
          <w:szCs w:val="36"/>
        </w:rPr>
      </w:pPr>
    </w:p>
    <w:p w:rsidR="00111B4E" w:rsidRPr="00F93E89" w:rsidRDefault="00111B4E" w:rsidP="00BA41FA">
      <w:pPr>
        <w:spacing w:after="0" w:line="240" w:lineRule="auto"/>
        <w:ind w:hanging="284"/>
        <w:rPr>
          <w:b/>
          <w:sz w:val="36"/>
          <w:szCs w:val="36"/>
        </w:rPr>
      </w:pPr>
    </w:p>
    <w:p w:rsidR="00DD12A5" w:rsidRPr="00F93E89" w:rsidRDefault="00111B4E" w:rsidP="00BA41FA">
      <w:pPr>
        <w:spacing w:after="0" w:line="240" w:lineRule="auto"/>
        <w:ind w:hanging="284"/>
        <w:rPr>
          <w:b/>
          <w:sz w:val="36"/>
          <w:szCs w:val="36"/>
        </w:rPr>
      </w:pPr>
      <w:r w:rsidRPr="00F93E89">
        <w:rPr>
          <w:b/>
          <w:sz w:val="36"/>
          <w:szCs w:val="36"/>
        </w:rPr>
        <w:t xml:space="preserve">                                               </w:t>
      </w:r>
      <w:r w:rsidR="00505BB1">
        <w:rPr>
          <w:b/>
          <w:sz w:val="36"/>
          <w:szCs w:val="36"/>
        </w:rPr>
        <w:t xml:space="preserve"> </w:t>
      </w:r>
      <w:r w:rsidR="00630477" w:rsidRPr="00F93E89">
        <w:rPr>
          <w:b/>
          <w:sz w:val="36"/>
          <w:szCs w:val="36"/>
        </w:rPr>
        <w:t xml:space="preserve"> </w:t>
      </w:r>
      <w:r w:rsidR="00DD12A5" w:rsidRPr="00F93E89">
        <w:rPr>
          <w:b/>
          <w:sz w:val="36"/>
          <w:szCs w:val="36"/>
        </w:rPr>
        <w:t xml:space="preserve"> Математика</w:t>
      </w:r>
    </w:p>
    <w:p w:rsidR="00DD12A5" w:rsidRPr="00F93E89" w:rsidRDefault="00DD12A5" w:rsidP="00DD12A5">
      <w:pPr>
        <w:spacing w:after="0" w:line="240" w:lineRule="auto"/>
        <w:rPr>
          <w:b/>
          <w:sz w:val="28"/>
          <w:szCs w:val="28"/>
        </w:rPr>
      </w:pPr>
    </w:p>
    <w:p w:rsidR="00DD12A5" w:rsidRPr="000B6138" w:rsidRDefault="00DD12A5" w:rsidP="00DD12A5">
      <w:pPr>
        <w:spacing w:after="0" w:line="240" w:lineRule="auto"/>
        <w:rPr>
          <w:sz w:val="28"/>
          <w:szCs w:val="28"/>
        </w:rPr>
      </w:pPr>
      <w:r w:rsidRPr="000B6138">
        <w:rPr>
          <w:sz w:val="28"/>
          <w:szCs w:val="28"/>
        </w:rPr>
        <w:t>Методическое объедин</w:t>
      </w:r>
      <w:r w:rsidR="00FA33BE" w:rsidRPr="000B6138">
        <w:rPr>
          <w:sz w:val="28"/>
          <w:szCs w:val="28"/>
        </w:rPr>
        <w:t>ение учителей математики</w:t>
      </w:r>
      <w:r w:rsidR="00BA41FA" w:rsidRPr="000B6138">
        <w:rPr>
          <w:sz w:val="28"/>
          <w:szCs w:val="28"/>
        </w:rPr>
        <w:t xml:space="preserve"> физики </w:t>
      </w:r>
      <w:r w:rsidR="00FA33BE" w:rsidRPr="000B6138">
        <w:rPr>
          <w:sz w:val="28"/>
          <w:szCs w:val="28"/>
        </w:rPr>
        <w:t xml:space="preserve"> работае</w:t>
      </w:r>
      <w:r w:rsidRPr="000B6138">
        <w:rPr>
          <w:sz w:val="28"/>
          <w:szCs w:val="28"/>
        </w:rPr>
        <w:t xml:space="preserve">т </w:t>
      </w:r>
    </w:p>
    <w:p w:rsidR="00510EE8" w:rsidRPr="000B6138" w:rsidRDefault="00DD12A5" w:rsidP="00510EE8">
      <w:pPr>
        <w:tabs>
          <w:tab w:val="left" w:pos="2655"/>
          <w:tab w:val="center" w:pos="4961"/>
        </w:tabs>
        <w:rPr>
          <w:sz w:val="28"/>
          <w:szCs w:val="28"/>
        </w:rPr>
      </w:pPr>
      <w:r w:rsidRPr="000B6138">
        <w:rPr>
          <w:sz w:val="28"/>
          <w:szCs w:val="28"/>
        </w:rPr>
        <w:t xml:space="preserve">над </w:t>
      </w:r>
      <w:r w:rsidR="00510EE8" w:rsidRPr="000B6138">
        <w:rPr>
          <w:sz w:val="28"/>
          <w:szCs w:val="28"/>
        </w:rPr>
        <w:t xml:space="preserve">методической </w:t>
      </w:r>
      <w:r w:rsidRPr="000B6138">
        <w:rPr>
          <w:sz w:val="28"/>
          <w:szCs w:val="28"/>
        </w:rPr>
        <w:t>темой :</w:t>
      </w:r>
      <w:r w:rsidR="00510EE8" w:rsidRPr="000B6138">
        <w:rPr>
          <w:sz w:val="28"/>
          <w:szCs w:val="28"/>
        </w:rPr>
        <w:t xml:space="preserve"> «Технология освоения общеобразовательного стандарта нового поколения как условие повышения качества образования»</w:t>
      </w:r>
    </w:p>
    <w:p w:rsidR="00BA41FA" w:rsidRPr="000B6138" w:rsidRDefault="00510EE8" w:rsidP="00F4609C">
      <w:pPr>
        <w:tabs>
          <w:tab w:val="left" w:pos="2655"/>
          <w:tab w:val="center" w:pos="4961"/>
        </w:tabs>
        <w:rPr>
          <w:sz w:val="28"/>
          <w:szCs w:val="28"/>
        </w:rPr>
      </w:pPr>
      <w:r w:rsidRPr="000B6138">
        <w:rPr>
          <w:sz w:val="28"/>
          <w:szCs w:val="28"/>
        </w:rPr>
        <w:t xml:space="preserve">Цели: Внедрение новых образовательных стандартов нового поколения и опыта работы по внедрению методик развивающего обучения. </w:t>
      </w:r>
      <w:r w:rsidR="00FA33BE" w:rsidRPr="000B6138">
        <w:rPr>
          <w:sz w:val="28"/>
          <w:szCs w:val="28"/>
        </w:rPr>
        <w:t>«</w:t>
      </w:r>
      <w:r w:rsidR="00B17AA4" w:rsidRPr="000B6138">
        <w:rPr>
          <w:sz w:val="28"/>
          <w:szCs w:val="28"/>
        </w:rPr>
        <w:t>Пути повышения качества образовательного процесса через инновационные  формы мониторинга  качества</w:t>
      </w:r>
      <w:r w:rsidR="00DD12A5" w:rsidRPr="000B6138">
        <w:rPr>
          <w:sz w:val="28"/>
          <w:szCs w:val="28"/>
        </w:rPr>
        <w:t>на уроках математики и её влияние на</w:t>
      </w:r>
      <w:r w:rsidR="00FA33BE" w:rsidRPr="000B6138">
        <w:rPr>
          <w:sz w:val="28"/>
          <w:szCs w:val="28"/>
        </w:rPr>
        <w:t xml:space="preserve"> </w:t>
      </w:r>
      <w:r w:rsidR="00DD12A5" w:rsidRPr="000B6138">
        <w:rPr>
          <w:sz w:val="28"/>
          <w:szCs w:val="28"/>
        </w:rPr>
        <w:t xml:space="preserve"> </w:t>
      </w:r>
      <w:r w:rsidR="00FA33BE" w:rsidRPr="000B6138">
        <w:rPr>
          <w:sz w:val="28"/>
          <w:szCs w:val="28"/>
        </w:rPr>
        <w:t>учебно - воспитательный процесс».</w:t>
      </w:r>
      <w:r w:rsidR="00B60EF9" w:rsidRPr="000B6138">
        <w:rPr>
          <w:sz w:val="28"/>
          <w:szCs w:val="28"/>
        </w:rPr>
        <w:t xml:space="preserve"> </w:t>
      </w:r>
      <w:r w:rsidR="00DD12A5" w:rsidRPr="000B6138">
        <w:rPr>
          <w:sz w:val="28"/>
          <w:szCs w:val="28"/>
        </w:rPr>
        <w:t>В состав ШМО учит</w:t>
      </w:r>
      <w:r w:rsidR="00BA41FA" w:rsidRPr="000B6138">
        <w:rPr>
          <w:sz w:val="28"/>
          <w:szCs w:val="28"/>
        </w:rPr>
        <w:t>елей математики входят 7</w:t>
      </w:r>
      <w:r w:rsidR="00FA33BE" w:rsidRPr="000B6138">
        <w:rPr>
          <w:sz w:val="28"/>
          <w:szCs w:val="28"/>
        </w:rPr>
        <w:t xml:space="preserve"> преподавателей</w:t>
      </w:r>
      <w:r w:rsidR="00DD12A5" w:rsidRPr="000B6138">
        <w:rPr>
          <w:sz w:val="28"/>
          <w:szCs w:val="28"/>
        </w:rPr>
        <w:t>.</w:t>
      </w:r>
      <w:r w:rsidR="004B6911" w:rsidRPr="000B6138">
        <w:rPr>
          <w:sz w:val="28"/>
          <w:szCs w:val="28"/>
        </w:rPr>
        <w:t xml:space="preserve">  </w:t>
      </w:r>
    </w:p>
    <w:p w:rsidR="00BA41FA" w:rsidRPr="000B6138" w:rsidRDefault="00BA41FA" w:rsidP="00AE2927">
      <w:pPr>
        <w:spacing w:line="240" w:lineRule="auto"/>
        <w:rPr>
          <w:sz w:val="28"/>
          <w:szCs w:val="28"/>
        </w:rPr>
      </w:pPr>
      <w:r w:rsidRPr="000B6138">
        <w:rPr>
          <w:sz w:val="28"/>
          <w:szCs w:val="28"/>
        </w:rPr>
        <w:t>В состав  ШМО входят: Аличеева Айханым Магомедовна – учитель 12 разряда</w:t>
      </w:r>
    </w:p>
    <w:p w:rsidR="00BA41FA" w:rsidRPr="000B6138" w:rsidRDefault="00BA41FA" w:rsidP="00AE2927">
      <w:pPr>
        <w:spacing w:line="240" w:lineRule="auto"/>
        <w:rPr>
          <w:sz w:val="28"/>
          <w:szCs w:val="28"/>
        </w:rPr>
      </w:pPr>
      <w:r w:rsidRPr="000B6138">
        <w:rPr>
          <w:sz w:val="28"/>
          <w:szCs w:val="28"/>
        </w:rPr>
        <w:t>Арсанукаева Апав Мугутдиновна – учитель  12 разряда</w:t>
      </w:r>
    </w:p>
    <w:p w:rsidR="00BA41FA" w:rsidRPr="000B6138" w:rsidRDefault="00BA41FA" w:rsidP="00AE2927">
      <w:pPr>
        <w:spacing w:line="240" w:lineRule="auto"/>
        <w:rPr>
          <w:sz w:val="28"/>
          <w:szCs w:val="28"/>
        </w:rPr>
      </w:pPr>
      <w:r w:rsidRPr="000B6138">
        <w:rPr>
          <w:sz w:val="28"/>
          <w:szCs w:val="28"/>
        </w:rPr>
        <w:t>Бийсолтанова Исбаният Магомедовна – учитель 12 разряда</w:t>
      </w:r>
    </w:p>
    <w:p w:rsidR="00BA41FA" w:rsidRPr="000B6138" w:rsidRDefault="00BA41FA" w:rsidP="00AE2927">
      <w:pPr>
        <w:spacing w:line="240" w:lineRule="auto"/>
        <w:rPr>
          <w:sz w:val="28"/>
          <w:szCs w:val="28"/>
        </w:rPr>
      </w:pPr>
      <w:r w:rsidRPr="000B6138">
        <w:rPr>
          <w:sz w:val="28"/>
          <w:szCs w:val="28"/>
        </w:rPr>
        <w:t>Джамбулатова Ш.Д – учитель 12 разряда</w:t>
      </w:r>
    </w:p>
    <w:p w:rsidR="00BA41FA" w:rsidRPr="000B6138" w:rsidRDefault="00BA41FA" w:rsidP="00AE2927">
      <w:pPr>
        <w:spacing w:line="240" w:lineRule="auto"/>
        <w:rPr>
          <w:sz w:val="28"/>
          <w:szCs w:val="28"/>
        </w:rPr>
      </w:pPr>
      <w:r w:rsidRPr="000B6138">
        <w:rPr>
          <w:sz w:val="28"/>
          <w:szCs w:val="28"/>
        </w:rPr>
        <w:t xml:space="preserve">Джаватова Айна А </w:t>
      </w:r>
      <w:r w:rsidR="00B17AA4" w:rsidRPr="000B6138">
        <w:rPr>
          <w:sz w:val="28"/>
          <w:szCs w:val="28"/>
        </w:rPr>
        <w:t>-</w:t>
      </w:r>
      <w:r w:rsidRPr="000B6138">
        <w:rPr>
          <w:sz w:val="28"/>
          <w:szCs w:val="28"/>
        </w:rPr>
        <w:t>учитель высшей категории</w:t>
      </w:r>
    </w:p>
    <w:p w:rsidR="00BA41FA" w:rsidRPr="000B6138" w:rsidRDefault="00BA41FA" w:rsidP="00AE2927">
      <w:pPr>
        <w:spacing w:line="240" w:lineRule="auto"/>
        <w:rPr>
          <w:sz w:val="28"/>
          <w:szCs w:val="28"/>
        </w:rPr>
      </w:pPr>
      <w:r w:rsidRPr="000B6138">
        <w:rPr>
          <w:sz w:val="28"/>
          <w:szCs w:val="28"/>
        </w:rPr>
        <w:t xml:space="preserve">Джанболатова Асият Гаджиевна </w:t>
      </w:r>
      <w:r w:rsidR="00B17AA4" w:rsidRPr="000B6138">
        <w:rPr>
          <w:sz w:val="28"/>
          <w:szCs w:val="28"/>
        </w:rPr>
        <w:t>-</w:t>
      </w:r>
      <w:r w:rsidRPr="000B6138">
        <w:rPr>
          <w:sz w:val="28"/>
          <w:szCs w:val="28"/>
        </w:rPr>
        <w:t>учитель высшей категории</w:t>
      </w:r>
    </w:p>
    <w:p w:rsidR="00BA41FA" w:rsidRPr="000B6138" w:rsidRDefault="00B17AA4" w:rsidP="00BA41FA">
      <w:pPr>
        <w:rPr>
          <w:sz w:val="28"/>
          <w:szCs w:val="28"/>
        </w:rPr>
      </w:pPr>
      <w:r w:rsidRPr="000B6138">
        <w:rPr>
          <w:sz w:val="28"/>
          <w:szCs w:val="28"/>
        </w:rPr>
        <w:t>План за</w:t>
      </w:r>
      <w:r w:rsidR="00BA41FA" w:rsidRPr="000B6138">
        <w:rPr>
          <w:sz w:val="28"/>
          <w:szCs w:val="28"/>
        </w:rPr>
        <w:t>седаний  ШМО, недели математики, план на каждый месяц, график заседаний, график посещения уроков составляем в начале каждого учебного года .</w:t>
      </w:r>
    </w:p>
    <w:p w:rsidR="00BA41FA" w:rsidRPr="000B6138" w:rsidRDefault="00BA41FA" w:rsidP="00BA41FA">
      <w:pPr>
        <w:rPr>
          <w:sz w:val="28"/>
          <w:szCs w:val="28"/>
        </w:rPr>
      </w:pPr>
      <w:r w:rsidRPr="000B6138">
        <w:rPr>
          <w:sz w:val="28"/>
          <w:szCs w:val="28"/>
        </w:rPr>
        <w:t>В августе распределяем учебники по классам, составляем рабочие программы, тематические планы, обсуждаем методику прохождения некоторых тем по результатам ОГЭ и ЕГЭ и соответствие этих учебников к  материалам экзаменов, обсуждается результаты ОГЭ и ЕГЭ.</w:t>
      </w:r>
    </w:p>
    <w:p w:rsidR="00BA41FA" w:rsidRPr="000B6138" w:rsidRDefault="00BA41FA" w:rsidP="00BA41FA">
      <w:pPr>
        <w:rPr>
          <w:sz w:val="28"/>
          <w:szCs w:val="28"/>
        </w:rPr>
      </w:pPr>
      <w:r w:rsidRPr="000B6138">
        <w:rPr>
          <w:sz w:val="28"/>
          <w:szCs w:val="28"/>
        </w:rPr>
        <w:t>В начале учебного года устанавливали главную проблему, над которой коллектив шмо будет работать в течение нов</w:t>
      </w:r>
      <w:r w:rsidR="00510EE8" w:rsidRPr="000B6138">
        <w:rPr>
          <w:sz w:val="28"/>
          <w:szCs w:val="28"/>
        </w:rPr>
        <w:t>ого учебного года. Итак, на 2017 -  2018  г</w:t>
      </w:r>
      <w:r w:rsidR="00B17AA4" w:rsidRPr="000B6138">
        <w:rPr>
          <w:sz w:val="28"/>
          <w:szCs w:val="28"/>
        </w:rPr>
        <w:t xml:space="preserve">  «</w:t>
      </w:r>
      <w:r w:rsidR="00510EE8" w:rsidRPr="000B6138">
        <w:rPr>
          <w:sz w:val="28"/>
          <w:szCs w:val="28"/>
        </w:rPr>
        <w:t xml:space="preserve">Технология освоения общеобразовательного стандарта нового поколения как условие повышения качества образования </w:t>
      </w:r>
      <w:r w:rsidR="00B17AA4" w:rsidRPr="000B6138">
        <w:rPr>
          <w:sz w:val="28"/>
          <w:szCs w:val="28"/>
        </w:rPr>
        <w:t xml:space="preserve"> </w:t>
      </w:r>
      <w:r w:rsidRPr="000B6138">
        <w:rPr>
          <w:sz w:val="28"/>
          <w:szCs w:val="28"/>
        </w:rPr>
        <w:t>»  Исходя из этой темы шмо выделил главные задачи, которые стоят перед учителями , например, методы и приём</w:t>
      </w:r>
      <w:r w:rsidR="00B17AA4" w:rsidRPr="000B6138">
        <w:rPr>
          <w:sz w:val="28"/>
          <w:szCs w:val="28"/>
        </w:rPr>
        <w:t>ы повышения качества образовательного процесса через инновационные  формы мониторинга  качества</w:t>
      </w:r>
      <w:r w:rsidRPr="000B6138">
        <w:rPr>
          <w:sz w:val="28"/>
          <w:szCs w:val="28"/>
        </w:rPr>
        <w:t xml:space="preserve"> на уроках математики и физики, преемственность в  обучении к математике, проектный метод обучения и модульное обучение, новые компьютерные технологии на уроках математики.</w:t>
      </w:r>
    </w:p>
    <w:p w:rsidR="000B6138" w:rsidRPr="000B6138" w:rsidRDefault="00BA41FA" w:rsidP="000B6138">
      <w:pPr>
        <w:tabs>
          <w:tab w:val="left" w:pos="2655"/>
          <w:tab w:val="center" w:pos="4961"/>
        </w:tabs>
        <w:rPr>
          <w:sz w:val="28"/>
          <w:szCs w:val="28"/>
        </w:rPr>
      </w:pPr>
      <w:r w:rsidRPr="000B6138">
        <w:rPr>
          <w:sz w:val="28"/>
          <w:szCs w:val="28"/>
        </w:rPr>
        <w:lastRenderedPageBreak/>
        <w:t xml:space="preserve">В течение учебного года в школе проводились следующие мероприятия: </w:t>
      </w:r>
      <w:r w:rsidR="000B6138" w:rsidRPr="000B6138">
        <w:rPr>
          <w:sz w:val="28"/>
          <w:szCs w:val="28"/>
        </w:rPr>
        <w:t>Проводились открытые уроки по темам: «Смешанные числа» - 5а класс( Джаватова А.А.)«Умножение десятичных дробей» - 5б класс  (Джанболатова А.Г)«Умножение рациональных чисел» - 6 – класс  (Джамбулатоваш.д)«Электрические явления – 8класс(Бийсолтанова И.З)</w:t>
      </w:r>
    </w:p>
    <w:p w:rsidR="000B6138" w:rsidRPr="000B6138" w:rsidRDefault="000B6138" w:rsidP="000B6138">
      <w:pPr>
        <w:tabs>
          <w:tab w:val="left" w:pos="2655"/>
          <w:tab w:val="center" w:pos="4961"/>
        </w:tabs>
        <w:rPr>
          <w:sz w:val="28"/>
          <w:szCs w:val="28"/>
        </w:rPr>
      </w:pPr>
      <w:r w:rsidRPr="000B6138">
        <w:rPr>
          <w:sz w:val="28"/>
          <w:szCs w:val="28"/>
        </w:rPr>
        <w:t>На заседаниях были заслушаны доклады по темам:«Технология подготовки урока физики на современной образовательной среде»(ИсбаниятЗакарьяевна)«Использование инновационных технологий как средство повышения качества знаний испособностей учащихся» (* Джамбулатова Ш.Д)« Истоки искусственного интеллекта» (Джаватова А.А)</w:t>
      </w:r>
    </w:p>
    <w:p w:rsidR="00BA41FA" w:rsidRPr="000B6138" w:rsidRDefault="000B6138" w:rsidP="00F4609C">
      <w:pPr>
        <w:tabs>
          <w:tab w:val="left" w:pos="2655"/>
          <w:tab w:val="center" w:pos="4961"/>
        </w:tabs>
        <w:rPr>
          <w:sz w:val="28"/>
          <w:szCs w:val="28"/>
        </w:rPr>
      </w:pPr>
      <w:r w:rsidRPr="000B6138">
        <w:rPr>
          <w:sz w:val="28"/>
          <w:szCs w:val="28"/>
        </w:rPr>
        <w:t>Учителя организовали формы деятельности в разных  направлениях, в рамках которой дети могли бы усвоить нужные знания. Каждый учитель выбрал себе направление, например ;</w:t>
      </w:r>
      <w:r w:rsidR="00F4609C">
        <w:rPr>
          <w:sz w:val="28"/>
          <w:szCs w:val="28"/>
        </w:rPr>
        <w:t xml:space="preserve"> </w:t>
      </w:r>
      <w:r w:rsidRPr="000B6138">
        <w:rPr>
          <w:sz w:val="28"/>
          <w:szCs w:val="28"/>
        </w:rPr>
        <w:t>Информационно компьютерная технология (Джаватова А.А, Арсанукаева А.М)Технология разно - уровневого обучения ( Аличеева А.М, Джамбулатова А.Г)Комплексная технология обучения в сотрудничестве (Джамбулатова Ш.Д)</w:t>
      </w:r>
      <w:r w:rsidR="00F4609C">
        <w:rPr>
          <w:sz w:val="28"/>
          <w:szCs w:val="28"/>
        </w:rPr>
        <w:t xml:space="preserve">  </w:t>
      </w:r>
      <w:r w:rsidRPr="000B6138">
        <w:rPr>
          <w:sz w:val="28"/>
          <w:szCs w:val="28"/>
        </w:rPr>
        <w:t>Инновационные технологии (Бийсултанова И.З)</w:t>
      </w:r>
      <w:r w:rsidR="00F4609C">
        <w:rPr>
          <w:sz w:val="28"/>
          <w:szCs w:val="28"/>
        </w:rPr>
        <w:t xml:space="preserve">   </w:t>
      </w:r>
      <w:r w:rsidRPr="000B6138">
        <w:rPr>
          <w:sz w:val="28"/>
          <w:szCs w:val="28"/>
        </w:rPr>
        <w:t>Проводились КИМ во всех классах, проводились ВПР – в 4,5, 6 классах и результаты неплохие.</w:t>
      </w:r>
    </w:p>
    <w:p w:rsidR="000B6138" w:rsidRPr="000B6138" w:rsidRDefault="00BA41FA" w:rsidP="000B6138">
      <w:pPr>
        <w:tabs>
          <w:tab w:val="left" w:pos="2655"/>
          <w:tab w:val="center" w:pos="4961"/>
        </w:tabs>
        <w:rPr>
          <w:sz w:val="28"/>
          <w:szCs w:val="28"/>
        </w:rPr>
      </w:pPr>
      <w:r w:rsidRPr="000B6138">
        <w:rPr>
          <w:sz w:val="28"/>
          <w:szCs w:val="28"/>
        </w:rPr>
        <w:t>-_систематически работал кружок «Пифагор», систематически проводились дополнительные занятия по подготовке к ОГЭ и ЕГЭ, многократно проводились пробные экзамены, входные контрольные работы, конкурсы по моделированию, выпускались предметные газеты по физике, математике и информатике, по графику проводились заседания ШМО, семинарские занятия по отдельным темам.</w:t>
      </w:r>
      <w:r w:rsidR="000B6138" w:rsidRPr="000B6138">
        <w:rPr>
          <w:sz w:val="28"/>
          <w:szCs w:val="28"/>
        </w:rPr>
        <w:t xml:space="preserve"> Несколько раз проводили ГИА и ЕГЭ в 9,10, 11 классах. Сравнивали с итогами предварительных экзаменов за прошлый год. Пятнадцать учащихся 5 – 7 классов принимали участие на олимпиаде имени П.Л.Чебышева. На заседаниях  обсуждали вопросы ГИА и ЕГЭ, проводили семинарские по вопросам ГИА и ЕГЭ. Очень интересно и организованно прошло неделя математики и открытое мероприятие « Футбол без мяча».  Вместе с учащимися 9 – 11 классов обсуждали, для чего нужно то или иное знание, как оно пригодится в жизни. Активная и систематическая работа проводилась с учащимися 9.11 классов, каждому учителю закрепляли по два учащихся - выпускника для подготовки к экзаменам, систематически проводились дополнительные занятия для детей, организовали встречи с родителями. Ознакомили с порядком проведения экзаменов, с новыми правилами организации …</w:t>
      </w:r>
    </w:p>
    <w:p w:rsidR="00F4609C" w:rsidRDefault="000B6138" w:rsidP="00F4609C">
      <w:pPr>
        <w:tabs>
          <w:tab w:val="left" w:pos="2655"/>
          <w:tab w:val="center" w:pos="4961"/>
        </w:tabs>
        <w:rPr>
          <w:sz w:val="28"/>
          <w:szCs w:val="28"/>
        </w:rPr>
      </w:pPr>
      <w:r w:rsidRPr="000B6138">
        <w:rPr>
          <w:sz w:val="28"/>
          <w:szCs w:val="28"/>
        </w:rPr>
        <w:t>Учителя активно участвовали на педсоветах, выступали с докладами,  ознакомили молодых педагогов с методикой применения инновационных форм обучения,  о минусах и плюсах, принимали  участие на районных совещаниях, олимпиадах…</w:t>
      </w:r>
    </w:p>
    <w:p w:rsidR="00F4609C" w:rsidRDefault="002D7360" w:rsidP="00F4609C">
      <w:pPr>
        <w:tabs>
          <w:tab w:val="left" w:pos="2655"/>
          <w:tab w:val="center" w:pos="4961"/>
        </w:tabs>
        <w:rPr>
          <w:sz w:val="28"/>
          <w:szCs w:val="28"/>
        </w:rPr>
      </w:pPr>
      <w:r w:rsidRPr="000B6138">
        <w:rPr>
          <w:sz w:val="28"/>
          <w:szCs w:val="28"/>
        </w:rPr>
        <w:t>Систематически проверялась прохождение программного материала, состояние рабочих и контрольных тетрадей. Велась разъяснительная работа с родителями о подготовке к ОГЭ и ЕГЭ, учителя выступали с докладами на педсовете, на заседаниях ШМО.</w:t>
      </w:r>
    </w:p>
    <w:p w:rsidR="002D7360" w:rsidRPr="000B6138" w:rsidRDefault="002D7360" w:rsidP="00F4609C">
      <w:pPr>
        <w:tabs>
          <w:tab w:val="left" w:pos="2655"/>
          <w:tab w:val="center" w:pos="4961"/>
        </w:tabs>
        <w:rPr>
          <w:sz w:val="28"/>
          <w:szCs w:val="28"/>
        </w:rPr>
      </w:pPr>
      <w:r w:rsidRPr="000B6138">
        <w:rPr>
          <w:sz w:val="28"/>
          <w:szCs w:val="28"/>
        </w:rPr>
        <w:lastRenderedPageBreak/>
        <w:t>На заседаниях  руководитель ШМО ознакомила присутствующих учителей с анализом за прошлый учебный год, с новинками в образовании, обязала  всех учителей изучить компьютер, использовать интерактивную доску, применять на уроках  имеющиеся  диски. Продолжить подготовку к ЕГЭ и ОГЭ  по сборнику ФИПИ. Продолжить ознакомление учащихся  с положением о ОГЭ и ЕГЭ, научить заполнять бланки ответов. Были организованы дополнительные занятия по математике и русскому языку по подготовке к ОГЭ в 9 классе и ЕГЭ в 11 классе .</w:t>
      </w:r>
    </w:p>
    <w:p w:rsidR="002D7360" w:rsidRPr="000B6138" w:rsidRDefault="002D7360" w:rsidP="002D7360">
      <w:pPr>
        <w:spacing w:after="0" w:line="240" w:lineRule="auto"/>
        <w:rPr>
          <w:sz w:val="28"/>
          <w:szCs w:val="28"/>
        </w:rPr>
      </w:pPr>
      <w:r w:rsidRPr="000B6138">
        <w:rPr>
          <w:sz w:val="28"/>
          <w:szCs w:val="28"/>
        </w:rPr>
        <w:t xml:space="preserve">Нами были проведены  в школе пробные экзамены ОГЭ  декабре и  в апреле </w:t>
      </w:r>
      <w:r w:rsidR="000B6138" w:rsidRPr="000B6138">
        <w:rPr>
          <w:sz w:val="28"/>
          <w:szCs w:val="28"/>
        </w:rPr>
        <w:t>2017-2018</w:t>
      </w:r>
      <w:r w:rsidRPr="000B6138">
        <w:rPr>
          <w:sz w:val="28"/>
          <w:szCs w:val="28"/>
        </w:rPr>
        <w:t xml:space="preserve"> года по русскому языку и математике .  РУО  также провел пробный  ЕГЭ по математике. Наши выпускники </w:t>
      </w:r>
      <w:r w:rsidR="000B6138" w:rsidRPr="000B6138">
        <w:rPr>
          <w:sz w:val="28"/>
          <w:szCs w:val="28"/>
        </w:rPr>
        <w:t>показали</w:t>
      </w:r>
      <w:r w:rsidR="00675992">
        <w:rPr>
          <w:sz w:val="28"/>
          <w:szCs w:val="28"/>
        </w:rPr>
        <w:t xml:space="preserve"> хорошие результаты  русский язык-78%успеваемость </w:t>
      </w:r>
      <w:r w:rsidR="000B6138" w:rsidRPr="000B6138">
        <w:rPr>
          <w:sz w:val="28"/>
          <w:szCs w:val="28"/>
        </w:rPr>
        <w:t>-</w:t>
      </w:r>
      <w:r w:rsidR="00675992">
        <w:rPr>
          <w:sz w:val="28"/>
          <w:szCs w:val="28"/>
        </w:rPr>
        <w:t>67% - качества,мат ематика -87% успкваемость и 50%- качество.</w:t>
      </w:r>
      <w:r w:rsidRPr="000B6138">
        <w:rPr>
          <w:sz w:val="28"/>
          <w:szCs w:val="28"/>
        </w:rPr>
        <w:t xml:space="preserve">          В апреле  текущего года провели повторный пробный экзамен в 9 и 11 классах.</w:t>
      </w:r>
    </w:p>
    <w:p w:rsidR="002D7360" w:rsidRPr="000B6138" w:rsidRDefault="00675992" w:rsidP="002D7360">
      <w:pPr>
        <w:rPr>
          <w:sz w:val="28"/>
          <w:szCs w:val="28"/>
        </w:rPr>
      </w:pPr>
      <w:r>
        <w:rPr>
          <w:sz w:val="28"/>
          <w:szCs w:val="28"/>
        </w:rPr>
        <w:t>п</w:t>
      </w:r>
      <w:r w:rsidR="002D7360" w:rsidRPr="000B6138">
        <w:rPr>
          <w:sz w:val="28"/>
          <w:szCs w:val="28"/>
        </w:rPr>
        <w:t xml:space="preserve">роводились несколько раз пробные ОГЭи ЕГЭ.                                                                               </w:t>
      </w:r>
    </w:p>
    <w:p w:rsidR="002D7360" w:rsidRPr="000B6138" w:rsidRDefault="002D7360" w:rsidP="00BA41FA">
      <w:pPr>
        <w:rPr>
          <w:sz w:val="28"/>
          <w:szCs w:val="28"/>
        </w:rPr>
      </w:pPr>
    </w:p>
    <w:p w:rsidR="00054BAA" w:rsidRDefault="00054BAA" w:rsidP="00AE2927">
      <w:pPr>
        <w:spacing w:line="240" w:lineRule="auto"/>
        <w:rPr>
          <w:b/>
          <w:sz w:val="28"/>
          <w:szCs w:val="28"/>
        </w:rPr>
      </w:pPr>
      <w:r w:rsidRPr="00F93E89">
        <w:rPr>
          <w:b/>
          <w:sz w:val="28"/>
          <w:szCs w:val="28"/>
        </w:rPr>
        <w:t>Результаты вводных проверочных работ   по математике</w:t>
      </w:r>
    </w:p>
    <w:p w:rsidR="007A3C33" w:rsidRDefault="007A3C33" w:rsidP="00AE2927">
      <w:pPr>
        <w:spacing w:line="240" w:lineRule="auto"/>
        <w:rPr>
          <w:sz w:val="28"/>
          <w:szCs w:val="28"/>
        </w:rPr>
      </w:pPr>
      <w:r>
        <w:rPr>
          <w:sz w:val="28"/>
          <w:szCs w:val="28"/>
        </w:rPr>
        <w:t>МКОУ «Бугленская СОШ имени Ш.И.Шихсаидова»</w:t>
      </w:r>
    </w:p>
    <w:p w:rsidR="007A3C33" w:rsidRDefault="007A3C33" w:rsidP="001D6DD7">
      <w:pPr>
        <w:ind w:left="142" w:hanging="142"/>
        <w:rPr>
          <w:sz w:val="28"/>
          <w:szCs w:val="28"/>
        </w:rPr>
      </w:pPr>
      <w:r>
        <w:rPr>
          <w:sz w:val="28"/>
          <w:szCs w:val="28"/>
        </w:rPr>
        <w:t>Результаты вводных проверочных работ   по математике в 2017 – 2018 учебном   году   в    5- х классах.</w:t>
      </w:r>
    </w:p>
    <w:tbl>
      <w:tblPr>
        <w:tblpPr w:leftFromText="180" w:rightFromText="180" w:vertAnchor="text" w:horzAnchor="page" w:tblpX="182" w:tblpY="446"/>
        <w:tblW w:w="11336" w:type="dxa"/>
        <w:tblLayout w:type="fixed"/>
        <w:tblLook w:val="04A0"/>
      </w:tblPr>
      <w:tblGrid>
        <w:gridCol w:w="392"/>
        <w:gridCol w:w="741"/>
        <w:gridCol w:w="1416"/>
        <w:gridCol w:w="709"/>
        <w:gridCol w:w="712"/>
        <w:gridCol w:w="567"/>
        <w:gridCol w:w="567"/>
        <w:gridCol w:w="709"/>
        <w:gridCol w:w="567"/>
        <w:gridCol w:w="992"/>
        <w:gridCol w:w="992"/>
        <w:gridCol w:w="851"/>
        <w:gridCol w:w="2121"/>
      </w:tblGrid>
      <w:tr w:rsidR="007A3C33" w:rsidTr="007533CA">
        <w:trPr>
          <w:trHeight w:val="318"/>
        </w:trPr>
        <w:tc>
          <w:tcPr>
            <w:tcW w:w="3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C33" w:rsidRDefault="007A3C33" w:rsidP="007533CA">
            <w:pPr>
              <w:rPr>
                <w:b/>
              </w:rPr>
            </w:pPr>
          </w:p>
          <w:p w:rsidR="007A3C33" w:rsidRDefault="007A3C33" w:rsidP="007533CA">
            <w:pPr>
              <w:rPr>
                <w:b/>
              </w:rPr>
            </w:pPr>
            <w:r>
              <w:rPr>
                <w:b/>
              </w:rPr>
              <w:t>№</w:t>
            </w:r>
          </w:p>
        </w:tc>
        <w:tc>
          <w:tcPr>
            <w:tcW w:w="741" w:type="dxa"/>
            <w:vMerge w:val="restart"/>
            <w:tcBorders>
              <w:top w:val="single" w:sz="4" w:space="0" w:color="auto"/>
              <w:left w:val="single" w:sz="4" w:space="0" w:color="000000" w:themeColor="text1"/>
              <w:bottom w:val="single" w:sz="4" w:space="0" w:color="000000" w:themeColor="text1"/>
              <w:right w:val="single" w:sz="4" w:space="0" w:color="auto"/>
            </w:tcBorders>
            <w:hideMark/>
          </w:tcPr>
          <w:p w:rsidR="007A3C33" w:rsidRDefault="007A3C33" w:rsidP="007533CA">
            <w:pPr>
              <w:rPr>
                <w:b/>
              </w:rPr>
            </w:pPr>
            <w:r>
              <w:rPr>
                <w:b/>
              </w:rPr>
              <w:t xml:space="preserve">  класс</w:t>
            </w:r>
          </w:p>
        </w:tc>
        <w:tc>
          <w:tcPr>
            <w:tcW w:w="1416" w:type="dxa"/>
            <w:vMerge w:val="restart"/>
            <w:tcBorders>
              <w:top w:val="single" w:sz="4" w:space="0" w:color="auto"/>
              <w:left w:val="single" w:sz="4" w:space="0" w:color="auto"/>
              <w:bottom w:val="single" w:sz="4" w:space="0" w:color="000000" w:themeColor="text1"/>
              <w:right w:val="single" w:sz="4" w:space="0" w:color="000000" w:themeColor="text1"/>
            </w:tcBorders>
            <w:hideMark/>
          </w:tcPr>
          <w:p w:rsidR="007A3C33" w:rsidRDefault="007A3C33" w:rsidP="007533CA">
            <w:pPr>
              <w:rPr>
                <w:b/>
              </w:rPr>
            </w:pPr>
          </w:p>
          <w:p w:rsidR="007A3C33" w:rsidRDefault="007A3C33" w:rsidP="007533CA">
            <w:pPr>
              <w:rPr>
                <w:b/>
              </w:rPr>
            </w:pPr>
          </w:p>
          <w:p w:rsidR="007A3C33" w:rsidRDefault="007A3C33" w:rsidP="007533CA">
            <w:pPr>
              <w:rPr>
                <w:b/>
              </w:rPr>
            </w:pPr>
            <w:r>
              <w:rPr>
                <w:b/>
              </w:rPr>
              <w:t>предмет</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Кол-во уч-ся</w:t>
            </w:r>
          </w:p>
        </w:tc>
        <w:tc>
          <w:tcPr>
            <w:tcW w:w="7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Кол-во  написавших</w:t>
            </w:r>
          </w:p>
        </w:tc>
        <w:tc>
          <w:tcPr>
            <w:tcW w:w="24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 xml:space="preserve">                         оценки</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 xml:space="preserve">  </w:t>
            </w:r>
          </w:p>
          <w:p w:rsidR="007A3C33" w:rsidRDefault="007A3C33" w:rsidP="007533CA">
            <w:pPr>
              <w:rPr>
                <w:b/>
              </w:rPr>
            </w:pPr>
            <w:r>
              <w:rPr>
                <w:b/>
              </w:rPr>
              <w:t>Успеваемость              %</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C33" w:rsidRDefault="007A3C33" w:rsidP="007533CA">
            <w:pPr>
              <w:rPr>
                <w:b/>
              </w:rPr>
            </w:pPr>
          </w:p>
          <w:p w:rsidR="007A3C33" w:rsidRDefault="007A3C33" w:rsidP="007533CA">
            <w:pPr>
              <w:rPr>
                <w:b/>
              </w:rPr>
            </w:pPr>
            <w:r>
              <w:rPr>
                <w:b/>
              </w:rPr>
              <w:t xml:space="preserve">    Качество %</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C33" w:rsidRDefault="007A3C33" w:rsidP="007533CA">
            <w:pPr>
              <w:rPr>
                <w:b/>
              </w:rPr>
            </w:pPr>
          </w:p>
          <w:p w:rsidR="007A3C33" w:rsidRDefault="007A3C33" w:rsidP="007533CA">
            <w:pPr>
              <w:rPr>
                <w:b/>
              </w:rPr>
            </w:pPr>
            <w:r>
              <w:rPr>
                <w:b/>
              </w:rPr>
              <w:t xml:space="preserve">  Ср /б</w:t>
            </w:r>
          </w:p>
        </w:tc>
        <w:tc>
          <w:tcPr>
            <w:tcW w:w="21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C33" w:rsidRDefault="007A3C33" w:rsidP="007533CA">
            <w:pPr>
              <w:rPr>
                <w:b/>
              </w:rPr>
            </w:pPr>
          </w:p>
          <w:p w:rsidR="007A3C33" w:rsidRDefault="007A3C33" w:rsidP="007533CA">
            <w:pPr>
              <w:rPr>
                <w:b/>
              </w:rPr>
            </w:pPr>
            <w:r>
              <w:rPr>
                <w:b/>
              </w:rPr>
              <w:t>ФИО учителя</w:t>
            </w:r>
          </w:p>
        </w:tc>
      </w:tr>
      <w:tr w:rsidR="007A3C33" w:rsidTr="007533CA">
        <w:trPr>
          <w:trHeight w:val="559"/>
        </w:trPr>
        <w:tc>
          <w:tcPr>
            <w:tcW w:w="3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3C33" w:rsidRDefault="007A3C33" w:rsidP="007533CA">
            <w:pPr>
              <w:rPr>
                <w:b/>
              </w:rPr>
            </w:pPr>
          </w:p>
        </w:tc>
        <w:tc>
          <w:tcPr>
            <w:tcW w:w="741"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7A3C33" w:rsidRDefault="007A3C33" w:rsidP="007533CA">
            <w:pPr>
              <w:rPr>
                <w:b/>
              </w:rPr>
            </w:pPr>
          </w:p>
        </w:tc>
        <w:tc>
          <w:tcPr>
            <w:tcW w:w="1416"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7A3C33" w:rsidRDefault="007A3C33" w:rsidP="007533CA">
            <w:pPr>
              <w:rPr>
                <w:b/>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3C33" w:rsidRDefault="007A3C33" w:rsidP="007533CA">
            <w:pPr>
              <w:rPr>
                <w:b/>
              </w:rPr>
            </w:pPr>
          </w:p>
        </w:tc>
        <w:tc>
          <w:tcPr>
            <w:tcW w:w="7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3C33" w:rsidRDefault="007A3C33" w:rsidP="007533CA">
            <w:pPr>
              <w:rPr>
                <w:b/>
              </w:rPr>
            </w:pPr>
          </w:p>
        </w:tc>
        <w:tc>
          <w:tcPr>
            <w:tcW w:w="567" w:type="dxa"/>
            <w:tcBorders>
              <w:top w:val="single" w:sz="4" w:space="0" w:color="auto"/>
              <w:left w:val="single" w:sz="4" w:space="0" w:color="000000" w:themeColor="text1"/>
              <w:bottom w:val="single" w:sz="4" w:space="0" w:color="000000" w:themeColor="text1"/>
              <w:right w:val="single" w:sz="4" w:space="0" w:color="auto"/>
            </w:tcBorders>
            <w:hideMark/>
          </w:tcPr>
          <w:p w:rsidR="007A3C33" w:rsidRDefault="007A3C33" w:rsidP="007533CA">
            <w:pPr>
              <w:rPr>
                <w:b/>
              </w:rPr>
            </w:pPr>
            <w:r>
              <w:rPr>
                <w:b/>
              </w:rPr>
              <w:t>5</w:t>
            </w:r>
          </w:p>
        </w:tc>
        <w:tc>
          <w:tcPr>
            <w:tcW w:w="567" w:type="dxa"/>
            <w:tcBorders>
              <w:top w:val="single" w:sz="4" w:space="0" w:color="auto"/>
              <w:left w:val="single" w:sz="4" w:space="0" w:color="auto"/>
              <w:bottom w:val="single" w:sz="4" w:space="0" w:color="000000" w:themeColor="text1"/>
              <w:right w:val="single" w:sz="4" w:space="0" w:color="auto"/>
            </w:tcBorders>
          </w:tcPr>
          <w:p w:rsidR="007A3C33" w:rsidRDefault="007A3C33" w:rsidP="007533CA">
            <w:pPr>
              <w:rPr>
                <w:b/>
              </w:rPr>
            </w:pPr>
            <w:r>
              <w:rPr>
                <w:b/>
              </w:rPr>
              <w:t>4</w:t>
            </w:r>
          </w:p>
          <w:p w:rsidR="007A3C33" w:rsidRDefault="007A3C33" w:rsidP="007533CA">
            <w:pPr>
              <w:rPr>
                <w:b/>
              </w:rPr>
            </w:pPr>
          </w:p>
        </w:tc>
        <w:tc>
          <w:tcPr>
            <w:tcW w:w="709" w:type="dxa"/>
            <w:tcBorders>
              <w:top w:val="single" w:sz="4" w:space="0" w:color="auto"/>
              <w:left w:val="single" w:sz="4" w:space="0" w:color="auto"/>
              <w:bottom w:val="single" w:sz="4" w:space="0" w:color="000000" w:themeColor="text1"/>
              <w:right w:val="single" w:sz="4" w:space="0" w:color="auto"/>
            </w:tcBorders>
            <w:hideMark/>
          </w:tcPr>
          <w:p w:rsidR="007A3C33" w:rsidRDefault="007A3C33" w:rsidP="007533CA">
            <w:pPr>
              <w:rPr>
                <w:b/>
              </w:rPr>
            </w:pPr>
            <w:r>
              <w:rPr>
                <w:b/>
              </w:rPr>
              <w:t>3</w:t>
            </w:r>
          </w:p>
        </w:tc>
        <w:tc>
          <w:tcPr>
            <w:tcW w:w="567" w:type="dxa"/>
            <w:tcBorders>
              <w:top w:val="single" w:sz="4" w:space="0" w:color="auto"/>
              <w:left w:val="single" w:sz="4" w:space="0" w:color="auto"/>
              <w:bottom w:val="single" w:sz="4" w:space="0" w:color="000000" w:themeColor="text1"/>
              <w:right w:val="single" w:sz="4" w:space="0" w:color="000000" w:themeColor="text1"/>
            </w:tcBorders>
            <w:hideMark/>
          </w:tcPr>
          <w:p w:rsidR="007A3C33" w:rsidRDefault="007A3C33" w:rsidP="007533CA">
            <w:pPr>
              <w:rPr>
                <w:b/>
              </w:rPr>
            </w:pPr>
            <w:r>
              <w:rPr>
                <w:b/>
              </w:rPr>
              <w:t>2</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3C33" w:rsidRDefault="007A3C33" w:rsidP="007533CA">
            <w:pPr>
              <w:rPr>
                <w:b/>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3C33" w:rsidRDefault="007A3C33" w:rsidP="007533CA">
            <w:pPr>
              <w:rPr>
                <w:b/>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3C33" w:rsidRDefault="007A3C33" w:rsidP="007533CA">
            <w:pPr>
              <w:rPr>
                <w:b/>
              </w:rPr>
            </w:pPr>
          </w:p>
        </w:tc>
        <w:tc>
          <w:tcPr>
            <w:tcW w:w="212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3C33" w:rsidRDefault="007A3C33" w:rsidP="007533CA">
            <w:pPr>
              <w:rPr>
                <w:b/>
              </w:rPr>
            </w:pPr>
          </w:p>
        </w:tc>
      </w:tr>
      <w:tr w:rsidR="007A3C33" w:rsidTr="007533CA">
        <w:trPr>
          <w:trHeight w:val="637"/>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C33" w:rsidRDefault="007A3C33" w:rsidP="007533CA">
            <w:pPr>
              <w:rPr>
                <w:b/>
              </w:rPr>
            </w:pPr>
            <w:r>
              <w:rPr>
                <w:b/>
              </w:rPr>
              <w:t>1</w:t>
            </w: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5«а»</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математика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15</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r>
              <w:t>2</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r>
              <w:t>5</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r>
              <w:t>67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r>
              <w:t>47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r>
              <w:t>3.3</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Джаватова А А</w:t>
            </w:r>
          </w:p>
        </w:tc>
      </w:tr>
      <w:tr w:rsidR="007A3C33" w:rsidTr="007533CA">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C33" w:rsidRDefault="007A3C33" w:rsidP="007533CA">
            <w:pPr>
              <w:rPr>
                <w:b/>
              </w:rPr>
            </w:pPr>
            <w:r>
              <w:rPr>
                <w:b/>
              </w:rPr>
              <w:t>2</w:t>
            </w: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5«б»</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математика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12</w:t>
            </w:r>
          </w:p>
          <w:p w:rsidR="007A3C33" w:rsidRDefault="007A3C33" w:rsidP="007533CA">
            <w:pPr>
              <w:rPr>
                <w:b/>
              </w:rPr>
            </w:pP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r>
              <w:t>0</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r>
              <w:t>3</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r>
              <w:t>46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r>
              <w:t>27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r>
              <w:t>2.7</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Джамболатова А Г</w:t>
            </w:r>
          </w:p>
        </w:tc>
      </w:tr>
    </w:tbl>
    <w:p w:rsidR="007A3C33" w:rsidRDefault="007A3C33" w:rsidP="007A3C33"/>
    <w:p w:rsidR="007A3C33" w:rsidRDefault="007A3C33" w:rsidP="007A3C33">
      <w:pPr>
        <w:ind w:left="142" w:hanging="142"/>
        <w:rPr>
          <w:sz w:val="28"/>
          <w:szCs w:val="28"/>
        </w:rPr>
      </w:pPr>
      <w:r>
        <w:rPr>
          <w:sz w:val="28"/>
          <w:szCs w:val="28"/>
        </w:rPr>
        <w:t xml:space="preserve">       Результаты итоговых проверочных работ  в 4-х классах. 2016 – 2017 учебный  год.</w:t>
      </w:r>
    </w:p>
    <w:tbl>
      <w:tblPr>
        <w:tblW w:w="11341" w:type="dxa"/>
        <w:tblInd w:w="250" w:type="dxa"/>
        <w:tblLayout w:type="fixed"/>
        <w:tblLook w:val="04A0"/>
      </w:tblPr>
      <w:tblGrid>
        <w:gridCol w:w="426"/>
        <w:gridCol w:w="992"/>
        <w:gridCol w:w="1418"/>
        <w:gridCol w:w="850"/>
        <w:gridCol w:w="851"/>
        <w:gridCol w:w="567"/>
        <w:gridCol w:w="567"/>
        <w:gridCol w:w="567"/>
        <w:gridCol w:w="567"/>
        <w:gridCol w:w="850"/>
        <w:gridCol w:w="851"/>
        <w:gridCol w:w="850"/>
        <w:gridCol w:w="1985"/>
      </w:tblGrid>
      <w:tr w:rsidR="007A3C33" w:rsidTr="00675992">
        <w:trPr>
          <w:trHeight w:val="318"/>
        </w:trPr>
        <w:tc>
          <w:tcPr>
            <w:tcW w:w="4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C33" w:rsidRDefault="007A3C33" w:rsidP="007533CA">
            <w:pPr>
              <w:rPr>
                <w:b/>
              </w:rPr>
            </w:pPr>
          </w:p>
          <w:p w:rsidR="007A3C33" w:rsidRDefault="007A3C33" w:rsidP="007533CA">
            <w:pPr>
              <w:rPr>
                <w:b/>
              </w:rPr>
            </w:pPr>
            <w:r>
              <w:rPr>
                <w:b/>
              </w:rPr>
              <w:t>№</w:t>
            </w:r>
          </w:p>
        </w:tc>
        <w:tc>
          <w:tcPr>
            <w:tcW w:w="992" w:type="dxa"/>
            <w:vMerge w:val="restart"/>
            <w:tcBorders>
              <w:top w:val="single" w:sz="4" w:space="0" w:color="auto"/>
              <w:left w:val="single" w:sz="4" w:space="0" w:color="000000" w:themeColor="text1"/>
              <w:bottom w:val="single" w:sz="4" w:space="0" w:color="000000" w:themeColor="text1"/>
              <w:right w:val="single" w:sz="4" w:space="0" w:color="auto"/>
            </w:tcBorders>
            <w:hideMark/>
          </w:tcPr>
          <w:p w:rsidR="007A3C33" w:rsidRDefault="007A3C33" w:rsidP="007533CA">
            <w:pPr>
              <w:rPr>
                <w:b/>
              </w:rPr>
            </w:pPr>
            <w:r>
              <w:rPr>
                <w:b/>
              </w:rPr>
              <w:t xml:space="preserve">  класс</w:t>
            </w:r>
          </w:p>
        </w:tc>
        <w:tc>
          <w:tcPr>
            <w:tcW w:w="1418" w:type="dxa"/>
            <w:vMerge w:val="restart"/>
            <w:tcBorders>
              <w:top w:val="single" w:sz="4" w:space="0" w:color="auto"/>
              <w:left w:val="single" w:sz="4" w:space="0" w:color="auto"/>
              <w:bottom w:val="single" w:sz="4" w:space="0" w:color="000000" w:themeColor="text1"/>
              <w:right w:val="single" w:sz="4" w:space="0" w:color="000000" w:themeColor="text1"/>
            </w:tcBorders>
            <w:hideMark/>
          </w:tcPr>
          <w:p w:rsidR="007A3C33" w:rsidRDefault="007A3C33" w:rsidP="007533CA">
            <w:pPr>
              <w:rPr>
                <w:b/>
              </w:rPr>
            </w:pPr>
            <w:r>
              <w:rPr>
                <w:b/>
              </w:rPr>
              <w:t>предмет</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Кол-во уч-ся</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Кол-во  написавших</w:t>
            </w:r>
          </w:p>
        </w:tc>
        <w:tc>
          <w:tcPr>
            <w:tcW w:w="22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 xml:space="preserve">                         оценки</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 xml:space="preserve">  </w:t>
            </w:r>
          </w:p>
          <w:p w:rsidR="007A3C33" w:rsidRDefault="007A3C33" w:rsidP="007533CA">
            <w:pPr>
              <w:rPr>
                <w:b/>
              </w:rPr>
            </w:pPr>
            <w:r>
              <w:rPr>
                <w:b/>
              </w:rPr>
              <w:t>Успеваемость              %</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C33" w:rsidRDefault="007A3C33" w:rsidP="007533CA">
            <w:pPr>
              <w:rPr>
                <w:b/>
              </w:rPr>
            </w:pPr>
          </w:p>
          <w:p w:rsidR="007A3C33" w:rsidRDefault="007A3C33" w:rsidP="007533CA">
            <w:pPr>
              <w:rPr>
                <w:b/>
              </w:rPr>
            </w:pPr>
            <w:r>
              <w:rPr>
                <w:b/>
              </w:rPr>
              <w:t xml:space="preserve">    Качество %</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C33" w:rsidRDefault="007A3C33" w:rsidP="007533CA">
            <w:pPr>
              <w:rPr>
                <w:b/>
              </w:rPr>
            </w:pPr>
          </w:p>
          <w:p w:rsidR="007A3C33" w:rsidRDefault="007A3C33" w:rsidP="007533CA">
            <w:pPr>
              <w:rPr>
                <w:b/>
              </w:rPr>
            </w:pPr>
            <w:r>
              <w:rPr>
                <w:b/>
              </w:rPr>
              <w:t xml:space="preserve">  Ср /б</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C33" w:rsidRDefault="007A3C33" w:rsidP="007533CA">
            <w:pPr>
              <w:rPr>
                <w:b/>
              </w:rPr>
            </w:pPr>
          </w:p>
          <w:p w:rsidR="007A3C33" w:rsidRDefault="007A3C33" w:rsidP="007533CA">
            <w:pPr>
              <w:rPr>
                <w:b/>
              </w:rPr>
            </w:pPr>
            <w:r>
              <w:rPr>
                <w:b/>
              </w:rPr>
              <w:t>ФИО учителя</w:t>
            </w:r>
          </w:p>
        </w:tc>
      </w:tr>
      <w:tr w:rsidR="007A3C33" w:rsidTr="00675992">
        <w:trPr>
          <w:trHeight w:val="559"/>
        </w:trPr>
        <w:tc>
          <w:tcPr>
            <w:tcW w:w="4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3C33" w:rsidRDefault="007A3C33" w:rsidP="007533CA">
            <w:pPr>
              <w:rPr>
                <w:b/>
              </w:rPr>
            </w:pPr>
          </w:p>
        </w:tc>
        <w:tc>
          <w:tcPr>
            <w:tcW w:w="992"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7A3C33" w:rsidRDefault="007A3C33" w:rsidP="007533CA">
            <w:pPr>
              <w:rPr>
                <w:b/>
              </w:rPr>
            </w:pPr>
          </w:p>
        </w:tc>
        <w:tc>
          <w:tcPr>
            <w:tcW w:w="1418"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7A3C33" w:rsidRDefault="007A3C33" w:rsidP="007533CA">
            <w:pPr>
              <w:rPr>
                <w:b/>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3C33" w:rsidRDefault="007A3C33" w:rsidP="007533CA">
            <w:pPr>
              <w:rPr>
                <w:b/>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3C33" w:rsidRDefault="007A3C33" w:rsidP="007533CA">
            <w:pPr>
              <w:rPr>
                <w:b/>
              </w:rPr>
            </w:pPr>
          </w:p>
        </w:tc>
        <w:tc>
          <w:tcPr>
            <w:tcW w:w="567" w:type="dxa"/>
            <w:tcBorders>
              <w:top w:val="single" w:sz="4" w:space="0" w:color="auto"/>
              <w:left w:val="single" w:sz="4" w:space="0" w:color="000000" w:themeColor="text1"/>
              <w:bottom w:val="single" w:sz="4" w:space="0" w:color="000000" w:themeColor="text1"/>
              <w:right w:val="single" w:sz="4" w:space="0" w:color="auto"/>
            </w:tcBorders>
            <w:hideMark/>
          </w:tcPr>
          <w:p w:rsidR="007A3C33" w:rsidRDefault="007A3C33" w:rsidP="007533CA">
            <w:pPr>
              <w:rPr>
                <w:b/>
              </w:rPr>
            </w:pPr>
            <w:r>
              <w:rPr>
                <w:b/>
              </w:rPr>
              <w:t>5</w:t>
            </w:r>
          </w:p>
        </w:tc>
        <w:tc>
          <w:tcPr>
            <w:tcW w:w="567" w:type="dxa"/>
            <w:tcBorders>
              <w:top w:val="single" w:sz="4" w:space="0" w:color="auto"/>
              <w:left w:val="single" w:sz="4" w:space="0" w:color="auto"/>
              <w:bottom w:val="single" w:sz="4" w:space="0" w:color="000000" w:themeColor="text1"/>
              <w:right w:val="single" w:sz="4" w:space="0" w:color="auto"/>
            </w:tcBorders>
          </w:tcPr>
          <w:p w:rsidR="007A3C33" w:rsidRDefault="007A3C33" w:rsidP="007533CA">
            <w:pPr>
              <w:rPr>
                <w:b/>
              </w:rPr>
            </w:pPr>
            <w:r>
              <w:rPr>
                <w:b/>
              </w:rPr>
              <w:t>4</w:t>
            </w:r>
          </w:p>
          <w:p w:rsidR="007A3C33" w:rsidRDefault="007A3C33" w:rsidP="007533CA">
            <w:pPr>
              <w:rPr>
                <w:b/>
              </w:rPr>
            </w:pPr>
          </w:p>
        </w:tc>
        <w:tc>
          <w:tcPr>
            <w:tcW w:w="567" w:type="dxa"/>
            <w:tcBorders>
              <w:top w:val="single" w:sz="4" w:space="0" w:color="auto"/>
              <w:left w:val="single" w:sz="4" w:space="0" w:color="auto"/>
              <w:bottom w:val="single" w:sz="4" w:space="0" w:color="000000" w:themeColor="text1"/>
              <w:right w:val="single" w:sz="4" w:space="0" w:color="auto"/>
            </w:tcBorders>
            <w:hideMark/>
          </w:tcPr>
          <w:p w:rsidR="007A3C33" w:rsidRDefault="007A3C33" w:rsidP="007533CA">
            <w:pPr>
              <w:rPr>
                <w:b/>
              </w:rPr>
            </w:pPr>
            <w:r>
              <w:rPr>
                <w:b/>
              </w:rPr>
              <w:t>3</w:t>
            </w:r>
          </w:p>
        </w:tc>
        <w:tc>
          <w:tcPr>
            <w:tcW w:w="567" w:type="dxa"/>
            <w:tcBorders>
              <w:top w:val="single" w:sz="4" w:space="0" w:color="auto"/>
              <w:left w:val="single" w:sz="4" w:space="0" w:color="auto"/>
              <w:bottom w:val="single" w:sz="4" w:space="0" w:color="000000" w:themeColor="text1"/>
              <w:right w:val="single" w:sz="4" w:space="0" w:color="000000" w:themeColor="text1"/>
            </w:tcBorders>
            <w:hideMark/>
          </w:tcPr>
          <w:p w:rsidR="007A3C33" w:rsidRDefault="007A3C33" w:rsidP="007533CA">
            <w:pPr>
              <w:rPr>
                <w:b/>
              </w:rPr>
            </w:pPr>
            <w:r>
              <w:rPr>
                <w:b/>
              </w:rPr>
              <w:t>2</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3C33" w:rsidRDefault="007A3C33" w:rsidP="007533CA">
            <w:pPr>
              <w:rPr>
                <w:b/>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3C33" w:rsidRDefault="007A3C33" w:rsidP="007533CA">
            <w:pPr>
              <w:rPr>
                <w:b/>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3C33" w:rsidRDefault="007A3C33" w:rsidP="007533CA">
            <w:pPr>
              <w:rPr>
                <w:b/>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3C33" w:rsidRDefault="007A3C33" w:rsidP="007533CA">
            <w:pPr>
              <w:rPr>
                <w:b/>
              </w:rPr>
            </w:pPr>
          </w:p>
        </w:tc>
      </w:tr>
      <w:tr w:rsidR="007A3C33" w:rsidTr="00675992">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C33" w:rsidRDefault="007A3C33" w:rsidP="007533CA">
            <w:pPr>
              <w:rPr>
                <w:b/>
              </w:rPr>
            </w:pPr>
          </w:p>
          <w:p w:rsidR="007A3C33" w:rsidRDefault="007A3C33" w:rsidP="007533CA">
            <w:pPr>
              <w:rPr>
                <w:b/>
              </w:rPr>
            </w:pPr>
            <w:r>
              <w:rPr>
                <w:b/>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 xml:space="preserve">   4 «а»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математика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6</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pPr>
              <w:rPr>
                <w:b/>
              </w:rPr>
            </w:pPr>
            <w:r>
              <w:rPr>
                <w:b/>
              </w:rPr>
              <w:t>6</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pPr>
              <w:rPr>
                <w:b/>
              </w:rPr>
            </w:pPr>
            <w:r>
              <w:rPr>
                <w:b/>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75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4.1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Бийболатова С.В.</w:t>
            </w:r>
          </w:p>
        </w:tc>
      </w:tr>
      <w:tr w:rsidR="007A3C33" w:rsidTr="00675992">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lastRenderedPageBreak/>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 xml:space="preserve">   4 «б»</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математика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2</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pPr>
              <w:rPr>
                <w:b/>
              </w:rPr>
            </w:pPr>
            <w:r>
              <w:rPr>
                <w:b/>
              </w:rPr>
              <w:t>4</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pPr>
              <w:rPr>
                <w:b/>
              </w:rPr>
            </w:pPr>
            <w:r>
              <w:rPr>
                <w:b/>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73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54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3.4</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Хасбулатова Р.М.</w:t>
            </w:r>
          </w:p>
        </w:tc>
      </w:tr>
    </w:tbl>
    <w:p w:rsidR="007A3C33" w:rsidRDefault="007A3C33" w:rsidP="00054BAA">
      <w:pPr>
        <w:rPr>
          <w:b/>
          <w:sz w:val="28"/>
          <w:szCs w:val="28"/>
        </w:rPr>
      </w:pPr>
    </w:p>
    <w:p w:rsidR="001D6DD7" w:rsidRDefault="007A3C33" w:rsidP="007A3C33">
      <w:pPr>
        <w:rPr>
          <w:b/>
          <w:sz w:val="28"/>
          <w:szCs w:val="28"/>
        </w:rPr>
      </w:pPr>
      <w:r>
        <w:rPr>
          <w:b/>
          <w:sz w:val="28"/>
          <w:szCs w:val="28"/>
        </w:rPr>
        <w:t>Результаты  вводных проверочных</w:t>
      </w:r>
      <w:r w:rsidR="008D60FE">
        <w:rPr>
          <w:b/>
          <w:sz w:val="28"/>
          <w:szCs w:val="28"/>
        </w:rPr>
        <w:t xml:space="preserve"> работы   по </w:t>
      </w:r>
      <w:r w:rsidRPr="00437F47">
        <w:rPr>
          <w:b/>
          <w:sz w:val="28"/>
          <w:szCs w:val="28"/>
        </w:rPr>
        <w:t xml:space="preserve"> математике</w:t>
      </w:r>
    </w:p>
    <w:p w:rsidR="007A3C33" w:rsidRPr="00437F47" w:rsidRDefault="001D6DD7" w:rsidP="007A3C33">
      <w:pPr>
        <w:rPr>
          <w:b/>
          <w:sz w:val="28"/>
          <w:szCs w:val="28"/>
        </w:rPr>
      </w:pPr>
      <w:r>
        <w:rPr>
          <w:b/>
          <w:sz w:val="28"/>
          <w:szCs w:val="28"/>
        </w:rPr>
        <w:t xml:space="preserve">                                              </w:t>
      </w:r>
      <w:r w:rsidR="007A3C33" w:rsidRPr="00437F47">
        <w:rPr>
          <w:b/>
          <w:sz w:val="28"/>
          <w:szCs w:val="28"/>
        </w:rPr>
        <w:t xml:space="preserve"> в 2017 – 2018</w:t>
      </w:r>
      <w:r w:rsidR="007A3C33">
        <w:rPr>
          <w:b/>
          <w:sz w:val="28"/>
          <w:szCs w:val="28"/>
        </w:rPr>
        <w:t xml:space="preserve"> учебном   году в </w:t>
      </w:r>
      <w:r w:rsidR="00034FD5" w:rsidRPr="00437F47">
        <w:rPr>
          <w:b/>
          <w:sz w:val="28"/>
          <w:szCs w:val="28"/>
        </w:rPr>
        <w:t>5-11 классах.</w:t>
      </w:r>
    </w:p>
    <w:tbl>
      <w:tblPr>
        <w:tblpPr w:leftFromText="180" w:rightFromText="180" w:vertAnchor="text" w:horzAnchor="page" w:tblpX="251" w:tblpY="493"/>
        <w:tblW w:w="11590" w:type="dxa"/>
        <w:tblLayout w:type="fixed"/>
        <w:tblLook w:val="04A0"/>
      </w:tblPr>
      <w:tblGrid>
        <w:gridCol w:w="675"/>
        <w:gridCol w:w="851"/>
        <w:gridCol w:w="1471"/>
        <w:gridCol w:w="939"/>
        <w:gridCol w:w="1134"/>
        <w:gridCol w:w="708"/>
        <w:gridCol w:w="567"/>
        <w:gridCol w:w="709"/>
        <w:gridCol w:w="709"/>
        <w:gridCol w:w="709"/>
        <w:gridCol w:w="708"/>
        <w:gridCol w:w="567"/>
        <w:gridCol w:w="1843"/>
      </w:tblGrid>
      <w:tr w:rsidR="001D6DD7" w:rsidRPr="00437F47" w:rsidTr="001D6DD7">
        <w:trPr>
          <w:trHeight w:val="318"/>
        </w:trPr>
        <w:tc>
          <w:tcPr>
            <w:tcW w:w="6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DD7" w:rsidRPr="00437F47" w:rsidRDefault="001D6DD7" w:rsidP="001D6DD7">
            <w:pPr>
              <w:rPr>
                <w:b/>
              </w:rPr>
            </w:pPr>
          </w:p>
          <w:p w:rsidR="001D6DD7" w:rsidRPr="00437F47" w:rsidRDefault="001D6DD7" w:rsidP="001D6DD7">
            <w:pPr>
              <w:rPr>
                <w:b/>
              </w:rPr>
            </w:pPr>
            <w:r w:rsidRPr="00437F47">
              <w:rPr>
                <w:b/>
              </w:rPr>
              <w:t>№</w:t>
            </w:r>
          </w:p>
        </w:tc>
        <w:tc>
          <w:tcPr>
            <w:tcW w:w="851" w:type="dxa"/>
            <w:vMerge w:val="restart"/>
            <w:tcBorders>
              <w:top w:val="single" w:sz="4" w:space="0" w:color="auto"/>
              <w:left w:val="single" w:sz="4" w:space="0" w:color="000000" w:themeColor="text1"/>
              <w:bottom w:val="single" w:sz="4" w:space="0" w:color="000000" w:themeColor="text1"/>
              <w:right w:val="single" w:sz="4" w:space="0" w:color="auto"/>
            </w:tcBorders>
            <w:hideMark/>
          </w:tcPr>
          <w:p w:rsidR="001D6DD7" w:rsidRPr="00437F47" w:rsidRDefault="001D6DD7" w:rsidP="001D6DD7">
            <w:pPr>
              <w:rPr>
                <w:b/>
              </w:rPr>
            </w:pPr>
            <w:r w:rsidRPr="00437F47">
              <w:rPr>
                <w:b/>
              </w:rPr>
              <w:t xml:space="preserve">  класс</w:t>
            </w:r>
          </w:p>
        </w:tc>
        <w:tc>
          <w:tcPr>
            <w:tcW w:w="1471" w:type="dxa"/>
            <w:vMerge w:val="restart"/>
            <w:tcBorders>
              <w:top w:val="single" w:sz="4" w:space="0" w:color="auto"/>
              <w:left w:val="single" w:sz="4" w:space="0" w:color="auto"/>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предмет</w:t>
            </w:r>
          </w:p>
        </w:tc>
        <w:tc>
          <w:tcPr>
            <w:tcW w:w="93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Кол-во уч-ся</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Кол-во  написавших</w:t>
            </w:r>
          </w:p>
        </w:tc>
        <w:tc>
          <w:tcPr>
            <w:tcW w:w="26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 xml:space="preserve">                         оценки</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 xml:space="preserve">  </w:t>
            </w:r>
          </w:p>
          <w:p w:rsidR="001D6DD7" w:rsidRPr="00437F47" w:rsidRDefault="001D6DD7" w:rsidP="001D6DD7">
            <w:pPr>
              <w:rPr>
                <w:b/>
              </w:rPr>
            </w:pPr>
            <w:r w:rsidRPr="00437F47">
              <w:rPr>
                <w:b/>
              </w:rPr>
              <w:t>Успеваемость              %</w:t>
            </w:r>
          </w:p>
        </w:tc>
        <w:tc>
          <w:tcPr>
            <w:tcW w:w="7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DD7" w:rsidRPr="00437F47" w:rsidRDefault="001D6DD7" w:rsidP="001D6DD7">
            <w:pPr>
              <w:rPr>
                <w:b/>
              </w:rPr>
            </w:pPr>
          </w:p>
          <w:p w:rsidR="001D6DD7" w:rsidRPr="00437F47" w:rsidRDefault="001D6DD7" w:rsidP="001D6DD7">
            <w:pPr>
              <w:rPr>
                <w:b/>
              </w:rPr>
            </w:pPr>
            <w:r w:rsidRPr="00437F47">
              <w:rPr>
                <w:b/>
              </w:rPr>
              <w:t xml:space="preserve">    Качество %</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DD7" w:rsidRPr="00437F47" w:rsidRDefault="001D6DD7" w:rsidP="001D6DD7">
            <w:pPr>
              <w:rPr>
                <w:b/>
              </w:rPr>
            </w:pPr>
          </w:p>
          <w:p w:rsidR="001D6DD7" w:rsidRPr="00437F47" w:rsidRDefault="001D6DD7" w:rsidP="001D6DD7">
            <w:pPr>
              <w:rPr>
                <w:b/>
              </w:rPr>
            </w:pPr>
            <w:r w:rsidRPr="00437F47">
              <w:rPr>
                <w:b/>
              </w:rPr>
              <w:t xml:space="preserve">  Ср /б</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DD7" w:rsidRPr="00437F47" w:rsidRDefault="001D6DD7" w:rsidP="001D6DD7">
            <w:pPr>
              <w:rPr>
                <w:b/>
              </w:rPr>
            </w:pPr>
          </w:p>
          <w:p w:rsidR="001D6DD7" w:rsidRPr="00437F47" w:rsidRDefault="001D6DD7" w:rsidP="001D6DD7">
            <w:pPr>
              <w:rPr>
                <w:b/>
              </w:rPr>
            </w:pPr>
            <w:r w:rsidRPr="00437F47">
              <w:rPr>
                <w:b/>
              </w:rPr>
              <w:t>ФИО учителя</w:t>
            </w:r>
          </w:p>
        </w:tc>
      </w:tr>
      <w:tr w:rsidR="001D6DD7" w:rsidRPr="00437F47" w:rsidTr="001D6DD7">
        <w:trPr>
          <w:trHeight w:val="559"/>
        </w:trPr>
        <w:tc>
          <w:tcPr>
            <w:tcW w:w="6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6DD7" w:rsidRPr="00437F47" w:rsidRDefault="001D6DD7" w:rsidP="001D6DD7">
            <w:pPr>
              <w:rPr>
                <w:b/>
              </w:rPr>
            </w:pPr>
          </w:p>
        </w:tc>
        <w:tc>
          <w:tcPr>
            <w:tcW w:w="851"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1D6DD7" w:rsidRPr="00437F47" w:rsidRDefault="001D6DD7" w:rsidP="001D6DD7">
            <w:pPr>
              <w:rPr>
                <w:b/>
              </w:rPr>
            </w:pPr>
          </w:p>
        </w:tc>
        <w:tc>
          <w:tcPr>
            <w:tcW w:w="1471"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1D6DD7" w:rsidRPr="00437F47" w:rsidRDefault="001D6DD7" w:rsidP="001D6DD7">
            <w:pPr>
              <w:rPr>
                <w:b/>
              </w:rPr>
            </w:pPr>
          </w:p>
        </w:tc>
        <w:tc>
          <w:tcPr>
            <w:tcW w:w="93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6DD7" w:rsidRPr="00437F47" w:rsidRDefault="001D6DD7" w:rsidP="001D6DD7">
            <w:pPr>
              <w:rPr>
                <w:b/>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6DD7" w:rsidRPr="00437F47" w:rsidRDefault="001D6DD7" w:rsidP="001D6DD7">
            <w:pPr>
              <w:rPr>
                <w:b/>
              </w:rPr>
            </w:pPr>
          </w:p>
        </w:tc>
        <w:tc>
          <w:tcPr>
            <w:tcW w:w="708" w:type="dxa"/>
            <w:tcBorders>
              <w:top w:val="single" w:sz="4" w:space="0" w:color="auto"/>
              <w:left w:val="single" w:sz="4" w:space="0" w:color="000000" w:themeColor="text1"/>
              <w:bottom w:val="single" w:sz="4" w:space="0" w:color="000000" w:themeColor="text1"/>
              <w:right w:val="single" w:sz="4" w:space="0" w:color="auto"/>
            </w:tcBorders>
            <w:hideMark/>
          </w:tcPr>
          <w:p w:rsidR="001D6DD7" w:rsidRPr="00437F47" w:rsidRDefault="001D6DD7" w:rsidP="001D6DD7">
            <w:pPr>
              <w:rPr>
                <w:b/>
              </w:rPr>
            </w:pPr>
            <w:r w:rsidRPr="00437F47">
              <w:rPr>
                <w:b/>
              </w:rPr>
              <w:t>5</w:t>
            </w:r>
          </w:p>
        </w:tc>
        <w:tc>
          <w:tcPr>
            <w:tcW w:w="567" w:type="dxa"/>
            <w:tcBorders>
              <w:top w:val="single" w:sz="4" w:space="0" w:color="auto"/>
              <w:left w:val="single" w:sz="4" w:space="0" w:color="auto"/>
              <w:bottom w:val="single" w:sz="4" w:space="0" w:color="000000" w:themeColor="text1"/>
              <w:right w:val="single" w:sz="4" w:space="0" w:color="auto"/>
            </w:tcBorders>
          </w:tcPr>
          <w:p w:rsidR="001D6DD7" w:rsidRPr="00437F47" w:rsidRDefault="001D6DD7" w:rsidP="001D6DD7">
            <w:pPr>
              <w:rPr>
                <w:b/>
              </w:rPr>
            </w:pPr>
            <w:r w:rsidRPr="00437F47">
              <w:rPr>
                <w:b/>
              </w:rPr>
              <w:t>4</w:t>
            </w:r>
          </w:p>
          <w:p w:rsidR="001D6DD7" w:rsidRPr="00437F47" w:rsidRDefault="001D6DD7" w:rsidP="001D6DD7">
            <w:pPr>
              <w:rPr>
                <w:b/>
              </w:rPr>
            </w:pPr>
          </w:p>
        </w:tc>
        <w:tc>
          <w:tcPr>
            <w:tcW w:w="709" w:type="dxa"/>
            <w:tcBorders>
              <w:top w:val="single" w:sz="4" w:space="0" w:color="auto"/>
              <w:left w:val="single" w:sz="4" w:space="0" w:color="auto"/>
              <w:bottom w:val="single" w:sz="4" w:space="0" w:color="000000" w:themeColor="text1"/>
              <w:right w:val="single" w:sz="4" w:space="0" w:color="auto"/>
            </w:tcBorders>
            <w:hideMark/>
          </w:tcPr>
          <w:p w:rsidR="001D6DD7" w:rsidRPr="00437F47" w:rsidRDefault="001D6DD7" w:rsidP="001D6DD7">
            <w:pPr>
              <w:rPr>
                <w:b/>
              </w:rPr>
            </w:pPr>
            <w:r w:rsidRPr="00437F47">
              <w:rPr>
                <w:b/>
              </w:rPr>
              <w:t>3</w:t>
            </w:r>
          </w:p>
        </w:tc>
        <w:tc>
          <w:tcPr>
            <w:tcW w:w="709" w:type="dxa"/>
            <w:tcBorders>
              <w:top w:val="single" w:sz="4" w:space="0" w:color="auto"/>
              <w:left w:val="single" w:sz="4" w:space="0" w:color="auto"/>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2</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6DD7" w:rsidRPr="00437F47" w:rsidRDefault="001D6DD7" w:rsidP="001D6DD7">
            <w:pPr>
              <w:rPr>
                <w:b/>
              </w:rPr>
            </w:pPr>
          </w:p>
        </w:tc>
        <w:tc>
          <w:tcPr>
            <w:tcW w:w="7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6DD7" w:rsidRPr="00437F47" w:rsidRDefault="001D6DD7" w:rsidP="001D6DD7">
            <w:pPr>
              <w:rPr>
                <w:b/>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6DD7" w:rsidRPr="00437F47" w:rsidRDefault="001D6DD7" w:rsidP="001D6DD7">
            <w:pPr>
              <w:rPr>
                <w:b/>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6DD7" w:rsidRPr="00437F47" w:rsidRDefault="001D6DD7" w:rsidP="001D6DD7">
            <w:pPr>
              <w:rPr>
                <w:b/>
              </w:rPr>
            </w:pPr>
          </w:p>
        </w:tc>
      </w:tr>
      <w:tr w:rsidR="001D6DD7" w:rsidRPr="00437F47" w:rsidTr="001D6DD7">
        <w:trPr>
          <w:trHeight w:val="63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DD7" w:rsidRPr="00437F47" w:rsidRDefault="001D6DD7" w:rsidP="001D6DD7">
            <w:pPr>
              <w:rPr>
                <w:b/>
              </w:rPr>
            </w:pPr>
          </w:p>
          <w:p w:rsidR="001D6DD7" w:rsidRPr="00437F47" w:rsidRDefault="001D6DD7" w:rsidP="001D6DD7">
            <w:pPr>
              <w:rPr>
                <w:b/>
              </w:rPr>
            </w:pPr>
            <w:r w:rsidRPr="00437F47">
              <w:rPr>
                <w:b/>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5 «а»</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математика</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15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2</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1D6DD7" w:rsidRPr="00437F47" w:rsidRDefault="001D6DD7" w:rsidP="001D6DD7">
            <w:pPr>
              <w:rPr>
                <w:b/>
              </w:rPr>
            </w:pPr>
            <w:r w:rsidRPr="00437F47">
              <w:rPr>
                <w:b/>
              </w:rPr>
              <w:t>5</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1D6DD7" w:rsidRPr="00437F47" w:rsidRDefault="001D6DD7" w:rsidP="001D6DD7">
            <w:pPr>
              <w:rPr>
                <w:b/>
              </w:rPr>
            </w:pPr>
            <w:r w:rsidRPr="00437F47">
              <w:rPr>
                <w:b/>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67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47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3.3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Джаватова А.А.</w:t>
            </w:r>
          </w:p>
        </w:tc>
      </w:tr>
      <w:tr w:rsidR="001D6DD7" w:rsidRPr="00437F47" w:rsidTr="001D6DD7">
        <w:trPr>
          <w:trHeight w:val="79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DD7" w:rsidRPr="00437F47" w:rsidRDefault="001D6DD7" w:rsidP="001D6DD7">
            <w:pPr>
              <w:rPr>
                <w:b/>
              </w:rPr>
            </w:pPr>
            <w:r>
              <w:rPr>
                <w:b/>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5 «б»</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математика</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11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0</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1D6DD7" w:rsidRPr="00437F47" w:rsidRDefault="001D6DD7" w:rsidP="001D6DD7">
            <w:pPr>
              <w:rPr>
                <w:b/>
              </w:rPr>
            </w:pPr>
            <w:r w:rsidRPr="00437F47">
              <w:rPr>
                <w:b/>
              </w:rPr>
              <w:t>3</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1D6DD7" w:rsidRPr="00437F47" w:rsidRDefault="001D6DD7" w:rsidP="001D6DD7">
            <w:pPr>
              <w:rPr>
                <w:b/>
              </w:rPr>
            </w:pPr>
            <w:r w:rsidRPr="00437F47">
              <w:rPr>
                <w:b/>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46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27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2.7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Джамболатова А.Г</w:t>
            </w:r>
          </w:p>
        </w:tc>
      </w:tr>
      <w:tr w:rsidR="001D6DD7" w:rsidRPr="00437F47" w:rsidTr="001D6DD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DD7" w:rsidRPr="00437F47" w:rsidRDefault="001D6DD7" w:rsidP="001D6DD7">
            <w:pPr>
              <w:rPr>
                <w:b/>
              </w:rPr>
            </w:pPr>
            <w:r>
              <w:rPr>
                <w:b/>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6</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математика</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13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0</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1D6DD7" w:rsidRPr="00437F47" w:rsidRDefault="001D6DD7" w:rsidP="001D6DD7">
            <w:pPr>
              <w:rPr>
                <w:b/>
              </w:rPr>
            </w:pPr>
            <w:r w:rsidRPr="00437F47">
              <w:rPr>
                <w:b/>
              </w:rPr>
              <w:t>3</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1D6DD7" w:rsidRPr="00437F47" w:rsidRDefault="001D6DD7" w:rsidP="001D6DD7">
            <w:pPr>
              <w:rPr>
                <w:b/>
              </w:rPr>
            </w:pPr>
            <w:r w:rsidRPr="00437F47">
              <w:rPr>
                <w:b/>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68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24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2.9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Джамбулатова Ш.Д.</w:t>
            </w:r>
          </w:p>
        </w:tc>
      </w:tr>
      <w:tr w:rsidR="001D6DD7" w:rsidRPr="00437F47" w:rsidTr="001D6DD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DD7" w:rsidRPr="00437F47" w:rsidRDefault="001D6DD7" w:rsidP="001D6DD7">
            <w:pPr>
              <w:rPr>
                <w:b/>
              </w:rPr>
            </w:pPr>
            <w:r>
              <w:rPr>
                <w:b/>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7 «а»</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математика</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15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0</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1D6DD7" w:rsidRPr="00437F47" w:rsidRDefault="001D6DD7" w:rsidP="001D6DD7">
            <w:pPr>
              <w:rPr>
                <w:b/>
              </w:rPr>
            </w:pPr>
            <w:r w:rsidRPr="00437F47">
              <w:rPr>
                <w:b/>
              </w:rPr>
              <w:t>7</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1D6DD7" w:rsidRPr="00437F47" w:rsidRDefault="001D6DD7" w:rsidP="001D6DD7">
            <w:pPr>
              <w:rPr>
                <w:b/>
              </w:rPr>
            </w:pPr>
            <w:r w:rsidRPr="00437F47">
              <w:rPr>
                <w:b/>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73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46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3.2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Джамбулатова Ш.Д.</w:t>
            </w:r>
          </w:p>
        </w:tc>
      </w:tr>
      <w:tr w:rsidR="001D6DD7" w:rsidRPr="00437F47" w:rsidTr="001D6DD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DD7" w:rsidRPr="00437F47" w:rsidRDefault="001D6DD7" w:rsidP="001D6DD7">
            <w:pPr>
              <w:rPr>
                <w:b/>
              </w:rPr>
            </w:pPr>
            <w:r>
              <w:rPr>
                <w:b/>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7 «б»</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математика</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10</w:t>
            </w:r>
          </w:p>
          <w:p w:rsidR="001D6DD7" w:rsidRPr="00437F47" w:rsidRDefault="001D6DD7" w:rsidP="001D6DD7">
            <w:pPr>
              <w:rPr>
                <w:b/>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0</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1D6DD7" w:rsidRPr="00437F47" w:rsidRDefault="001D6DD7" w:rsidP="001D6DD7">
            <w:pPr>
              <w:rPr>
                <w:b/>
              </w:rPr>
            </w:pPr>
            <w:r w:rsidRPr="00437F47">
              <w:rPr>
                <w:b/>
              </w:rPr>
              <w:t>0</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1D6DD7" w:rsidRPr="00437F47" w:rsidRDefault="001D6DD7" w:rsidP="001D6DD7">
            <w:pPr>
              <w:rPr>
                <w:b/>
              </w:rPr>
            </w:pPr>
            <w:r w:rsidRPr="00437F47">
              <w:rPr>
                <w:b/>
              </w:rPr>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70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2.7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Джамбулатова Ш.Д.</w:t>
            </w:r>
          </w:p>
        </w:tc>
      </w:tr>
      <w:tr w:rsidR="001D6DD7" w:rsidRPr="00437F47" w:rsidTr="001D6DD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DD7" w:rsidRPr="00437F47" w:rsidRDefault="001D6DD7" w:rsidP="001D6DD7">
            <w:pPr>
              <w:rPr>
                <w:b/>
              </w:rPr>
            </w:pPr>
            <w:r>
              <w:rPr>
                <w:b/>
              </w:rPr>
              <w:t>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8</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математика</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19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18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0</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1D6DD7" w:rsidRPr="00437F47" w:rsidRDefault="001D6DD7" w:rsidP="001D6DD7">
            <w:pPr>
              <w:rPr>
                <w:b/>
              </w:rPr>
            </w:pPr>
            <w:r w:rsidRPr="00437F47">
              <w:rPr>
                <w:b/>
              </w:rPr>
              <w:t>3</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1D6DD7" w:rsidRPr="00437F47" w:rsidRDefault="001D6DD7" w:rsidP="001D6DD7">
            <w:pPr>
              <w:rPr>
                <w:b/>
              </w:rPr>
            </w:pPr>
            <w:r w:rsidRPr="00437F47">
              <w:rPr>
                <w:b/>
              </w:rPr>
              <w:t>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67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27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2.9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Арсанукаева А.М.</w:t>
            </w:r>
          </w:p>
        </w:tc>
      </w:tr>
      <w:tr w:rsidR="001D6DD7" w:rsidRPr="00437F47" w:rsidTr="001D6DD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DD7" w:rsidRPr="00437F47" w:rsidRDefault="001D6DD7" w:rsidP="001D6DD7">
            <w:pPr>
              <w:rPr>
                <w:b/>
              </w:rPr>
            </w:pPr>
            <w:r>
              <w:rPr>
                <w:b/>
              </w:rPr>
              <w:t>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9</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математика</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Pr>
                <w:b/>
              </w:rPr>
              <w:t>15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Pr>
                <w:b/>
              </w:rPr>
              <w:t>3</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1D6DD7" w:rsidRPr="00437F47" w:rsidRDefault="001D6DD7" w:rsidP="001D6DD7">
            <w:pPr>
              <w:rPr>
                <w:b/>
              </w:rPr>
            </w:pPr>
            <w:r>
              <w:rPr>
                <w:b/>
              </w:rPr>
              <w:t>2</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1D6DD7" w:rsidRPr="00437F47" w:rsidRDefault="001D6DD7" w:rsidP="001D6DD7">
            <w:pPr>
              <w:rPr>
                <w:b/>
              </w:rPr>
            </w:pPr>
            <w:r>
              <w:rPr>
                <w:b/>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Pr>
                <w:b/>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Pr>
                <w:b/>
              </w:rPr>
              <w:t>67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Pr>
                <w:b/>
              </w:rPr>
              <w:t>33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Pr>
                <w:b/>
              </w:rPr>
              <w:t xml:space="preserve">3.2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Аличеева А.М.</w:t>
            </w:r>
          </w:p>
        </w:tc>
      </w:tr>
      <w:tr w:rsidR="001D6DD7" w:rsidRPr="00437F47" w:rsidTr="001D6DD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DD7" w:rsidRPr="00437F47" w:rsidRDefault="001D6DD7" w:rsidP="001D6DD7">
            <w:pPr>
              <w:rPr>
                <w:b/>
              </w:rPr>
            </w:pPr>
            <w:r>
              <w:rPr>
                <w:b/>
              </w:rPr>
              <w:t>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10</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математика</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0</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1D6DD7" w:rsidRPr="00437F47" w:rsidRDefault="001D6DD7" w:rsidP="001D6DD7">
            <w:pPr>
              <w:rPr>
                <w:b/>
              </w:rPr>
            </w:pPr>
            <w:r w:rsidRPr="00437F47">
              <w:rPr>
                <w:b/>
              </w:rPr>
              <w:t>3</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1D6DD7" w:rsidRPr="00437F47" w:rsidRDefault="001D6DD7" w:rsidP="001D6DD7">
            <w:pPr>
              <w:rPr>
                <w:b/>
              </w:rPr>
            </w:pPr>
            <w:r w:rsidRPr="00437F47">
              <w:rPr>
                <w:b/>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45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33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2.7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Джамболатова А.Г</w:t>
            </w:r>
          </w:p>
        </w:tc>
      </w:tr>
      <w:tr w:rsidR="001D6DD7" w:rsidRPr="00437F47" w:rsidTr="001D6DD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DD7" w:rsidRPr="00437F47" w:rsidRDefault="001D6DD7" w:rsidP="001D6DD7">
            <w:pPr>
              <w:rPr>
                <w:b/>
              </w:rPr>
            </w:pPr>
            <w:r>
              <w:rPr>
                <w:b/>
              </w:rPr>
              <w:t>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DD7" w:rsidRPr="00437F47" w:rsidRDefault="001D6DD7" w:rsidP="001D6DD7">
            <w:pPr>
              <w:rPr>
                <w:b/>
              </w:rPr>
            </w:pPr>
            <w:r w:rsidRPr="00437F47">
              <w:rPr>
                <w:b/>
              </w:rPr>
              <w:t>11</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математик</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sidRPr="00437F47">
              <w:rPr>
                <w:b/>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Pr>
                <w:b/>
              </w:rPr>
              <w:t>10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Pr>
                <w:b/>
              </w:rPr>
              <w:t>1</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1D6DD7" w:rsidRPr="00437F47" w:rsidRDefault="001D6DD7" w:rsidP="001D6DD7">
            <w:pPr>
              <w:rPr>
                <w:b/>
              </w:rPr>
            </w:pPr>
            <w:r>
              <w:rPr>
                <w:b/>
              </w:rPr>
              <w:t>3</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1D6DD7" w:rsidRPr="00437F47" w:rsidRDefault="001D6DD7" w:rsidP="001D6DD7">
            <w:pPr>
              <w:rPr>
                <w:b/>
              </w:rPr>
            </w:pPr>
            <w:r>
              <w:rPr>
                <w:b/>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Pr>
                <w:b/>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Pr>
                <w:b/>
              </w:rPr>
              <w:t>80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Pr>
                <w:b/>
              </w:rPr>
              <w:t>40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437F47" w:rsidRDefault="001D6DD7" w:rsidP="001D6DD7">
            <w:pPr>
              <w:rPr>
                <w:b/>
              </w:rPr>
            </w:pPr>
            <w:r>
              <w:rPr>
                <w:b/>
              </w:rPr>
              <w:t>3.3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DD7" w:rsidRPr="00437F47" w:rsidRDefault="001D6DD7" w:rsidP="001D6DD7">
            <w:pPr>
              <w:rPr>
                <w:b/>
              </w:rPr>
            </w:pPr>
            <w:r w:rsidRPr="00437F47">
              <w:rPr>
                <w:b/>
              </w:rPr>
              <w:t>Аличеева А.М</w:t>
            </w:r>
          </w:p>
        </w:tc>
      </w:tr>
    </w:tbl>
    <w:p w:rsidR="007A3C33" w:rsidRPr="00437F47" w:rsidRDefault="007A3C33" w:rsidP="007A3C33">
      <w:pPr>
        <w:ind w:left="142" w:hanging="142"/>
        <w:rPr>
          <w:b/>
          <w:sz w:val="28"/>
          <w:szCs w:val="28"/>
        </w:rPr>
      </w:pPr>
      <w:r w:rsidRPr="00437F47">
        <w:rPr>
          <w:b/>
          <w:sz w:val="28"/>
          <w:szCs w:val="28"/>
        </w:rPr>
        <w:t xml:space="preserve">                                                          </w:t>
      </w:r>
    </w:p>
    <w:p w:rsidR="007A3C33" w:rsidRDefault="007A3C33" w:rsidP="007A3C33">
      <w:pPr>
        <w:rPr>
          <w:b/>
          <w:sz w:val="28"/>
          <w:szCs w:val="28"/>
        </w:rPr>
      </w:pPr>
      <w:r w:rsidRPr="005E05DF">
        <w:rPr>
          <w:b/>
          <w:sz w:val="28"/>
          <w:szCs w:val="28"/>
        </w:rPr>
        <w:t>Результаты  вводных проверочных  работ по физике в 2017 – 2018 учебном   году.</w:t>
      </w:r>
    </w:p>
    <w:p w:rsidR="001D6DD7" w:rsidRPr="005E05DF" w:rsidRDefault="001D6DD7" w:rsidP="001D6DD7">
      <w:pPr>
        <w:ind w:left="142" w:hanging="142"/>
        <w:rPr>
          <w:b/>
          <w:sz w:val="28"/>
          <w:szCs w:val="28"/>
        </w:rPr>
      </w:pPr>
      <w:r w:rsidRPr="005E05DF">
        <w:rPr>
          <w:b/>
          <w:sz w:val="28"/>
          <w:szCs w:val="28"/>
        </w:rPr>
        <w:t xml:space="preserve">                                       </w:t>
      </w:r>
      <w:r>
        <w:rPr>
          <w:b/>
          <w:sz w:val="28"/>
          <w:szCs w:val="28"/>
        </w:rPr>
        <w:t xml:space="preserve">                   5-11 классах</w:t>
      </w:r>
    </w:p>
    <w:tbl>
      <w:tblPr>
        <w:tblpPr w:leftFromText="180" w:rightFromText="180" w:vertAnchor="text" w:horzAnchor="page" w:tblpX="251" w:tblpY="451"/>
        <w:tblW w:w="11590" w:type="dxa"/>
        <w:tblLayout w:type="fixed"/>
        <w:tblLook w:val="04A0"/>
      </w:tblPr>
      <w:tblGrid>
        <w:gridCol w:w="675"/>
        <w:gridCol w:w="851"/>
        <w:gridCol w:w="1134"/>
        <w:gridCol w:w="992"/>
        <w:gridCol w:w="992"/>
        <w:gridCol w:w="709"/>
        <w:gridCol w:w="709"/>
        <w:gridCol w:w="709"/>
        <w:gridCol w:w="708"/>
        <w:gridCol w:w="851"/>
        <w:gridCol w:w="850"/>
        <w:gridCol w:w="709"/>
        <w:gridCol w:w="1701"/>
      </w:tblGrid>
      <w:tr w:rsidR="001D6DD7" w:rsidRPr="005E05DF" w:rsidTr="001D6DD7">
        <w:trPr>
          <w:trHeight w:val="318"/>
        </w:trPr>
        <w:tc>
          <w:tcPr>
            <w:tcW w:w="6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DD7" w:rsidRPr="005E05DF" w:rsidRDefault="001D6DD7" w:rsidP="001D6DD7">
            <w:pPr>
              <w:rPr>
                <w:b/>
              </w:rPr>
            </w:pPr>
          </w:p>
          <w:p w:rsidR="001D6DD7" w:rsidRPr="005E05DF" w:rsidRDefault="001D6DD7" w:rsidP="001D6DD7">
            <w:pPr>
              <w:rPr>
                <w:b/>
              </w:rPr>
            </w:pPr>
            <w:r w:rsidRPr="005E05DF">
              <w:rPr>
                <w:b/>
              </w:rPr>
              <w:t>№</w:t>
            </w:r>
          </w:p>
        </w:tc>
        <w:tc>
          <w:tcPr>
            <w:tcW w:w="851" w:type="dxa"/>
            <w:vMerge w:val="restart"/>
            <w:tcBorders>
              <w:top w:val="single" w:sz="4" w:space="0" w:color="auto"/>
              <w:left w:val="single" w:sz="4" w:space="0" w:color="000000" w:themeColor="text1"/>
              <w:bottom w:val="single" w:sz="4" w:space="0" w:color="000000" w:themeColor="text1"/>
              <w:right w:val="single" w:sz="4" w:space="0" w:color="auto"/>
            </w:tcBorders>
            <w:hideMark/>
          </w:tcPr>
          <w:p w:rsidR="001D6DD7" w:rsidRPr="005E05DF" w:rsidRDefault="001D6DD7" w:rsidP="001D6DD7">
            <w:pPr>
              <w:rPr>
                <w:b/>
              </w:rPr>
            </w:pPr>
            <w:r w:rsidRPr="005E05DF">
              <w:rPr>
                <w:b/>
              </w:rPr>
              <w:t xml:space="preserve">  класс</w:t>
            </w:r>
          </w:p>
        </w:tc>
        <w:tc>
          <w:tcPr>
            <w:tcW w:w="1134" w:type="dxa"/>
            <w:vMerge w:val="restart"/>
            <w:tcBorders>
              <w:top w:val="single" w:sz="4" w:space="0" w:color="auto"/>
              <w:left w:val="single" w:sz="4" w:space="0" w:color="auto"/>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предмет</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Кол-во уч-ся</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Кол-во  написавших</w:t>
            </w:r>
          </w:p>
        </w:tc>
        <w:tc>
          <w:tcPr>
            <w:tcW w:w="28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 xml:space="preserve">                         оценки</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 xml:space="preserve">  </w:t>
            </w:r>
          </w:p>
          <w:p w:rsidR="001D6DD7" w:rsidRPr="005E05DF" w:rsidRDefault="001D6DD7" w:rsidP="001D6DD7">
            <w:pPr>
              <w:rPr>
                <w:b/>
              </w:rPr>
            </w:pPr>
            <w:r w:rsidRPr="005E05DF">
              <w:rPr>
                <w:b/>
              </w:rPr>
              <w:t>Успеваемость              %</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DD7" w:rsidRPr="005E05DF" w:rsidRDefault="001D6DD7" w:rsidP="001D6DD7">
            <w:pPr>
              <w:rPr>
                <w:b/>
              </w:rPr>
            </w:pPr>
          </w:p>
          <w:p w:rsidR="001D6DD7" w:rsidRPr="005E05DF" w:rsidRDefault="001D6DD7" w:rsidP="001D6DD7">
            <w:pPr>
              <w:rPr>
                <w:b/>
              </w:rPr>
            </w:pPr>
            <w:r w:rsidRPr="005E05DF">
              <w:rPr>
                <w:b/>
              </w:rPr>
              <w:t xml:space="preserve">    Качество %</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DD7" w:rsidRPr="005E05DF" w:rsidRDefault="001D6DD7" w:rsidP="001D6DD7">
            <w:pPr>
              <w:rPr>
                <w:b/>
              </w:rPr>
            </w:pPr>
          </w:p>
          <w:p w:rsidR="001D6DD7" w:rsidRPr="005E05DF" w:rsidRDefault="001D6DD7" w:rsidP="001D6DD7">
            <w:pPr>
              <w:rPr>
                <w:b/>
              </w:rPr>
            </w:pPr>
            <w:r w:rsidRPr="005E05DF">
              <w:rPr>
                <w:b/>
              </w:rPr>
              <w:t xml:space="preserve">  Ср /б</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DD7" w:rsidRPr="005E05DF" w:rsidRDefault="001D6DD7" w:rsidP="001D6DD7">
            <w:pPr>
              <w:rPr>
                <w:b/>
              </w:rPr>
            </w:pPr>
          </w:p>
          <w:p w:rsidR="001D6DD7" w:rsidRPr="005E05DF" w:rsidRDefault="001D6DD7" w:rsidP="001D6DD7">
            <w:pPr>
              <w:rPr>
                <w:b/>
              </w:rPr>
            </w:pPr>
            <w:r w:rsidRPr="005E05DF">
              <w:rPr>
                <w:b/>
              </w:rPr>
              <w:t>ФИО учителя</w:t>
            </w:r>
          </w:p>
        </w:tc>
      </w:tr>
      <w:tr w:rsidR="001D6DD7" w:rsidRPr="005E05DF" w:rsidTr="001D6DD7">
        <w:trPr>
          <w:trHeight w:val="559"/>
        </w:trPr>
        <w:tc>
          <w:tcPr>
            <w:tcW w:w="6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6DD7" w:rsidRPr="005E05DF" w:rsidRDefault="001D6DD7" w:rsidP="001D6DD7">
            <w:pPr>
              <w:rPr>
                <w:b/>
              </w:rPr>
            </w:pPr>
          </w:p>
        </w:tc>
        <w:tc>
          <w:tcPr>
            <w:tcW w:w="851"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1D6DD7" w:rsidRPr="005E05DF" w:rsidRDefault="001D6DD7" w:rsidP="001D6DD7">
            <w:pPr>
              <w:rPr>
                <w:b/>
              </w:rPr>
            </w:pPr>
          </w:p>
        </w:tc>
        <w:tc>
          <w:tcPr>
            <w:tcW w:w="1134"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1D6DD7" w:rsidRPr="005E05DF" w:rsidRDefault="001D6DD7" w:rsidP="001D6DD7">
            <w:pPr>
              <w:rPr>
                <w:b/>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6DD7" w:rsidRPr="005E05DF" w:rsidRDefault="001D6DD7" w:rsidP="001D6DD7">
            <w:pPr>
              <w:rPr>
                <w:b/>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6DD7" w:rsidRPr="005E05DF" w:rsidRDefault="001D6DD7" w:rsidP="001D6DD7">
            <w:pPr>
              <w:rPr>
                <w:b/>
              </w:rPr>
            </w:pPr>
          </w:p>
        </w:tc>
        <w:tc>
          <w:tcPr>
            <w:tcW w:w="709" w:type="dxa"/>
            <w:tcBorders>
              <w:top w:val="single" w:sz="4" w:space="0" w:color="auto"/>
              <w:left w:val="single" w:sz="4" w:space="0" w:color="000000" w:themeColor="text1"/>
              <w:bottom w:val="single" w:sz="4" w:space="0" w:color="000000" w:themeColor="text1"/>
              <w:right w:val="single" w:sz="4" w:space="0" w:color="auto"/>
            </w:tcBorders>
            <w:hideMark/>
          </w:tcPr>
          <w:p w:rsidR="001D6DD7" w:rsidRPr="005E05DF" w:rsidRDefault="001D6DD7" w:rsidP="001D6DD7">
            <w:pPr>
              <w:rPr>
                <w:b/>
              </w:rPr>
            </w:pPr>
            <w:r w:rsidRPr="005E05DF">
              <w:rPr>
                <w:b/>
              </w:rPr>
              <w:t>5</w:t>
            </w:r>
          </w:p>
        </w:tc>
        <w:tc>
          <w:tcPr>
            <w:tcW w:w="709" w:type="dxa"/>
            <w:tcBorders>
              <w:top w:val="single" w:sz="4" w:space="0" w:color="auto"/>
              <w:left w:val="single" w:sz="4" w:space="0" w:color="auto"/>
              <w:bottom w:val="single" w:sz="4" w:space="0" w:color="000000" w:themeColor="text1"/>
              <w:right w:val="single" w:sz="4" w:space="0" w:color="auto"/>
            </w:tcBorders>
          </w:tcPr>
          <w:p w:rsidR="001D6DD7" w:rsidRPr="005E05DF" w:rsidRDefault="001D6DD7" w:rsidP="001D6DD7">
            <w:pPr>
              <w:rPr>
                <w:b/>
              </w:rPr>
            </w:pPr>
            <w:r w:rsidRPr="005E05DF">
              <w:rPr>
                <w:b/>
              </w:rPr>
              <w:t>4</w:t>
            </w:r>
          </w:p>
          <w:p w:rsidR="001D6DD7" w:rsidRPr="005E05DF" w:rsidRDefault="001D6DD7" w:rsidP="001D6DD7">
            <w:pPr>
              <w:rPr>
                <w:b/>
              </w:rPr>
            </w:pPr>
          </w:p>
        </w:tc>
        <w:tc>
          <w:tcPr>
            <w:tcW w:w="709" w:type="dxa"/>
            <w:tcBorders>
              <w:top w:val="single" w:sz="4" w:space="0" w:color="auto"/>
              <w:left w:val="single" w:sz="4" w:space="0" w:color="auto"/>
              <w:bottom w:val="single" w:sz="4" w:space="0" w:color="000000" w:themeColor="text1"/>
              <w:right w:val="single" w:sz="4" w:space="0" w:color="auto"/>
            </w:tcBorders>
            <w:hideMark/>
          </w:tcPr>
          <w:p w:rsidR="001D6DD7" w:rsidRPr="005E05DF" w:rsidRDefault="001D6DD7" w:rsidP="001D6DD7">
            <w:pPr>
              <w:rPr>
                <w:b/>
              </w:rPr>
            </w:pPr>
            <w:r w:rsidRPr="005E05DF">
              <w:rPr>
                <w:b/>
              </w:rPr>
              <w:t>3</w:t>
            </w:r>
          </w:p>
        </w:tc>
        <w:tc>
          <w:tcPr>
            <w:tcW w:w="708" w:type="dxa"/>
            <w:tcBorders>
              <w:top w:val="single" w:sz="4" w:space="0" w:color="auto"/>
              <w:left w:val="single" w:sz="4" w:space="0" w:color="auto"/>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2</w:t>
            </w: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6DD7" w:rsidRPr="005E05DF" w:rsidRDefault="001D6DD7" w:rsidP="001D6DD7">
            <w:pPr>
              <w:rPr>
                <w:b/>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6DD7" w:rsidRPr="005E05DF" w:rsidRDefault="001D6DD7" w:rsidP="001D6DD7">
            <w:pPr>
              <w:rPr>
                <w:b/>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6DD7" w:rsidRPr="005E05DF" w:rsidRDefault="001D6DD7" w:rsidP="001D6DD7">
            <w:pPr>
              <w:rPr>
                <w:b/>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6DD7" w:rsidRPr="005E05DF" w:rsidRDefault="001D6DD7" w:rsidP="001D6DD7">
            <w:pPr>
              <w:rPr>
                <w:b/>
              </w:rPr>
            </w:pPr>
          </w:p>
        </w:tc>
      </w:tr>
      <w:tr w:rsidR="001D6DD7" w:rsidRPr="005E05DF" w:rsidTr="001D6DD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DD7" w:rsidRPr="005E05DF" w:rsidRDefault="001D6DD7" w:rsidP="001D6DD7">
            <w:pPr>
              <w:rPr>
                <w:b/>
              </w:rPr>
            </w:pPr>
            <w:r w:rsidRPr="005E05DF">
              <w:rPr>
                <w:b/>
              </w:rPr>
              <w:lastRenderedPageBreak/>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7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 xml:space="preserve">Физика </w:t>
            </w:r>
          </w:p>
          <w:p w:rsidR="001D6DD7" w:rsidRPr="005E05DF" w:rsidRDefault="001D6DD7" w:rsidP="001D6DD7">
            <w:pPr>
              <w:rPr>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Pr>
                <w:b/>
              </w:rPr>
              <w:t>14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Pr>
                <w:b/>
              </w:rPr>
              <w:t>0</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1D6DD7" w:rsidRPr="005E05DF" w:rsidRDefault="001D6DD7" w:rsidP="001D6DD7">
            <w:pPr>
              <w:rPr>
                <w:b/>
              </w:rPr>
            </w:pPr>
            <w:r>
              <w:rPr>
                <w:b/>
              </w:rPr>
              <w:t>9</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1D6DD7" w:rsidRPr="005E05DF" w:rsidRDefault="001D6DD7" w:rsidP="001D6DD7">
            <w:pPr>
              <w:rPr>
                <w:b/>
              </w:rPr>
            </w:pPr>
            <w:r>
              <w:rPr>
                <w:b/>
              </w:rPr>
              <w:t>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Pr>
                <w:b/>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Pr>
                <w:b/>
              </w:rPr>
              <w:t>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Pr>
                <w:b/>
              </w:rPr>
              <w:t>64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Pr>
                <w:b/>
              </w:rPr>
              <w:t>3.6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Халидова Б.А.</w:t>
            </w:r>
          </w:p>
        </w:tc>
      </w:tr>
      <w:tr w:rsidR="001D6DD7" w:rsidRPr="005E05DF" w:rsidTr="001D6DD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DD7" w:rsidRPr="005E05DF" w:rsidRDefault="001D6DD7" w:rsidP="001D6DD7">
            <w:pPr>
              <w:rPr>
                <w:b/>
              </w:rPr>
            </w:pPr>
            <w:r w:rsidRPr="005E05DF">
              <w:rPr>
                <w:b/>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7 «б»</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 xml:space="preserve">Физика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12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p>
          <w:p w:rsidR="001D6DD7" w:rsidRPr="005E05DF" w:rsidRDefault="001D6DD7" w:rsidP="001D6DD7">
            <w:pPr>
              <w:rPr>
                <w:b/>
              </w:rPr>
            </w:pPr>
            <w:r w:rsidRPr="005E05DF">
              <w:rPr>
                <w:b/>
              </w:rPr>
              <w:t>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0</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1D6DD7" w:rsidRPr="005E05DF" w:rsidRDefault="001D6DD7" w:rsidP="001D6DD7">
            <w:pPr>
              <w:rPr>
                <w:b/>
              </w:rPr>
            </w:pPr>
            <w:r w:rsidRPr="005E05DF">
              <w:rPr>
                <w:b/>
              </w:rPr>
              <w:t>3</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1D6DD7" w:rsidRPr="005E05DF" w:rsidRDefault="001D6DD7" w:rsidP="001D6DD7">
            <w:pPr>
              <w:rPr>
                <w:b/>
              </w:rPr>
            </w:pPr>
            <w:r w:rsidRPr="005E05DF">
              <w:rPr>
                <w:b/>
              </w:rPr>
              <w:t>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70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3.0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Бийсолтанова И.З.</w:t>
            </w:r>
          </w:p>
        </w:tc>
      </w:tr>
      <w:tr w:rsidR="001D6DD7" w:rsidRPr="005E05DF" w:rsidTr="001D6DD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DD7" w:rsidRPr="005E05DF" w:rsidRDefault="001D6DD7" w:rsidP="001D6DD7">
            <w:pPr>
              <w:rPr>
                <w:b/>
              </w:rPr>
            </w:pPr>
            <w:r w:rsidRPr="005E05DF">
              <w:rPr>
                <w:b/>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 xml:space="preserve">Физика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p>
          <w:p w:rsidR="001D6DD7" w:rsidRPr="005E05DF" w:rsidRDefault="001D6DD7" w:rsidP="001D6DD7">
            <w:pPr>
              <w:rPr>
                <w:b/>
              </w:rPr>
            </w:pPr>
            <w:r w:rsidRPr="005E05DF">
              <w:rPr>
                <w:b/>
              </w:rPr>
              <w:t>15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0</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1D6DD7" w:rsidRPr="005E05DF" w:rsidRDefault="001D6DD7" w:rsidP="001D6DD7">
            <w:pPr>
              <w:rPr>
                <w:b/>
              </w:rPr>
            </w:pPr>
            <w:r w:rsidRPr="005E05DF">
              <w:rPr>
                <w:b/>
              </w:rPr>
              <w:t>5</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1D6DD7" w:rsidRPr="005E05DF" w:rsidRDefault="001D6DD7" w:rsidP="001D6DD7">
            <w:pPr>
              <w:rPr>
                <w:b/>
              </w:rPr>
            </w:pPr>
            <w:r w:rsidRPr="005E05DF">
              <w:rPr>
                <w:b/>
              </w:rPr>
              <w:t>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60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35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2.8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Бийсолтанова И.З.</w:t>
            </w:r>
          </w:p>
        </w:tc>
      </w:tr>
      <w:tr w:rsidR="001D6DD7" w:rsidRPr="005E05DF" w:rsidTr="001D6DD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DD7" w:rsidRPr="005E05DF" w:rsidRDefault="001D6DD7" w:rsidP="001D6DD7">
            <w:pPr>
              <w:rPr>
                <w:b/>
              </w:rPr>
            </w:pPr>
            <w:r w:rsidRPr="005E05DF">
              <w:rPr>
                <w:b/>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 xml:space="preserve">Физика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p>
          <w:p w:rsidR="001D6DD7" w:rsidRPr="005E05DF" w:rsidRDefault="001D6DD7" w:rsidP="001D6DD7">
            <w:pPr>
              <w:rPr>
                <w:b/>
              </w:rPr>
            </w:pPr>
            <w:r w:rsidRPr="005E05DF">
              <w:rPr>
                <w:b/>
              </w:rPr>
              <w:t>16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0</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1D6DD7" w:rsidRPr="005E05DF" w:rsidRDefault="001D6DD7" w:rsidP="001D6DD7">
            <w:pPr>
              <w:rPr>
                <w:b/>
              </w:rPr>
            </w:pPr>
            <w:r w:rsidRPr="005E05DF">
              <w:rPr>
                <w:b/>
              </w:rPr>
              <w:t>4</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1D6DD7" w:rsidRPr="005E05DF" w:rsidRDefault="001D6DD7" w:rsidP="001D6DD7">
            <w:pPr>
              <w:rPr>
                <w:b/>
              </w:rPr>
            </w:pPr>
            <w:r w:rsidRPr="005E05DF">
              <w:rPr>
                <w:b/>
              </w:rPr>
              <w:t>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70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28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3.0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Бийсолтанова И.З.</w:t>
            </w:r>
          </w:p>
        </w:tc>
      </w:tr>
      <w:tr w:rsidR="001D6DD7" w:rsidRPr="005E05DF" w:rsidTr="001D6DD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DD7" w:rsidRPr="005E05DF" w:rsidRDefault="001D6DD7" w:rsidP="001D6DD7">
            <w:pPr>
              <w:rPr>
                <w:b/>
              </w:rPr>
            </w:pPr>
            <w:r w:rsidRPr="005E05DF">
              <w:rPr>
                <w:b/>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 xml:space="preserve">Физика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10</w:t>
            </w:r>
          </w:p>
          <w:p w:rsidR="001D6DD7" w:rsidRPr="005E05DF" w:rsidRDefault="001D6DD7" w:rsidP="001D6DD7">
            <w:pPr>
              <w:rPr>
                <w:b/>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0</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1D6DD7" w:rsidRPr="005E05DF" w:rsidRDefault="001D6DD7" w:rsidP="001D6DD7">
            <w:pPr>
              <w:rPr>
                <w:b/>
              </w:rPr>
            </w:pPr>
            <w:r w:rsidRPr="005E05DF">
              <w:rPr>
                <w:b/>
              </w:rPr>
              <w:t>3</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1D6DD7" w:rsidRPr="005E05DF" w:rsidRDefault="001D6DD7" w:rsidP="001D6DD7">
            <w:pPr>
              <w:rPr>
                <w:b/>
              </w:rPr>
            </w:pPr>
            <w:r w:rsidRPr="005E05DF">
              <w:rPr>
                <w:b/>
              </w:rPr>
              <w:t>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60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2.9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Бийсолтанова И.З.</w:t>
            </w:r>
          </w:p>
        </w:tc>
      </w:tr>
      <w:tr w:rsidR="001D6DD7" w:rsidRPr="005E05DF" w:rsidTr="001D6DD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DD7" w:rsidRPr="005E05DF" w:rsidRDefault="001D6DD7" w:rsidP="001D6DD7">
            <w:pPr>
              <w:rPr>
                <w:b/>
              </w:rPr>
            </w:pPr>
            <w:r w:rsidRPr="005E05DF">
              <w:rPr>
                <w:b/>
              </w:rPr>
              <w:t>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DD7" w:rsidRPr="005E05DF" w:rsidRDefault="001D6DD7" w:rsidP="001D6DD7">
            <w:pPr>
              <w:rPr>
                <w:b/>
              </w:rPr>
            </w:pPr>
            <w:r w:rsidRPr="005E05DF">
              <w:rPr>
                <w:b/>
              </w:rPr>
              <w:t>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 xml:space="preserve">Физика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10</w:t>
            </w:r>
          </w:p>
          <w:p w:rsidR="001D6DD7" w:rsidRPr="005E05DF" w:rsidRDefault="001D6DD7" w:rsidP="001D6DD7">
            <w:pPr>
              <w:rPr>
                <w:b/>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0</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1D6DD7" w:rsidRPr="005E05DF" w:rsidRDefault="001D6DD7" w:rsidP="001D6DD7">
            <w:pPr>
              <w:rPr>
                <w:b/>
              </w:rPr>
            </w:pPr>
            <w:r w:rsidRPr="005E05DF">
              <w:rPr>
                <w:b/>
              </w:rPr>
              <w:t>3</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1D6DD7" w:rsidRPr="005E05DF" w:rsidRDefault="001D6DD7" w:rsidP="001D6DD7">
            <w:pPr>
              <w:rPr>
                <w:b/>
              </w:rPr>
            </w:pPr>
            <w:r w:rsidRPr="005E05DF">
              <w:rPr>
                <w:b/>
              </w:rPr>
              <w:t>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70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Pr="005E05DF" w:rsidRDefault="001D6DD7" w:rsidP="001D6DD7">
            <w:pPr>
              <w:rPr>
                <w:b/>
              </w:rPr>
            </w:pPr>
            <w:r w:rsidRPr="005E05DF">
              <w:rPr>
                <w:b/>
              </w:rPr>
              <w:t>3.0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DD7" w:rsidRPr="005E05DF" w:rsidRDefault="001D6DD7" w:rsidP="001D6DD7">
            <w:pPr>
              <w:rPr>
                <w:b/>
              </w:rPr>
            </w:pPr>
            <w:r w:rsidRPr="005E05DF">
              <w:rPr>
                <w:b/>
              </w:rPr>
              <w:t>Бийсолтанова И.З.</w:t>
            </w:r>
          </w:p>
        </w:tc>
      </w:tr>
    </w:tbl>
    <w:p w:rsidR="001831C6" w:rsidRDefault="001831C6" w:rsidP="001831C6"/>
    <w:p w:rsidR="00357680" w:rsidRDefault="00357680" w:rsidP="00357680">
      <w:pPr>
        <w:rPr>
          <w:sz w:val="24"/>
        </w:rPr>
      </w:pPr>
      <w:r>
        <w:rPr>
          <w:sz w:val="24"/>
        </w:rPr>
        <w:t xml:space="preserve">Анализ результатов административных контрольных работ  по математике </w:t>
      </w:r>
    </w:p>
    <w:tbl>
      <w:tblPr>
        <w:tblW w:w="110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991"/>
        <w:gridCol w:w="1134"/>
        <w:gridCol w:w="1417"/>
        <w:gridCol w:w="540"/>
        <w:gridCol w:w="580"/>
        <w:gridCol w:w="560"/>
        <w:gridCol w:w="588"/>
        <w:gridCol w:w="993"/>
        <w:gridCol w:w="1417"/>
        <w:gridCol w:w="1701"/>
      </w:tblGrid>
      <w:tr w:rsidR="00357680" w:rsidTr="00357680">
        <w:trPr>
          <w:trHeight w:val="260"/>
        </w:trPr>
        <w:tc>
          <w:tcPr>
            <w:tcW w:w="1134" w:type="dxa"/>
            <w:vMerge w:val="restart"/>
            <w:tcBorders>
              <w:top w:val="single" w:sz="4" w:space="0" w:color="000000"/>
              <w:left w:val="single" w:sz="4" w:space="0" w:color="000000"/>
              <w:bottom w:val="single" w:sz="4" w:space="0" w:color="000000"/>
              <w:right w:val="single" w:sz="4" w:space="0" w:color="000000"/>
            </w:tcBorders>
          </w:tcPr>
          <w:p w:rsidR="00357680" w:rsidRDefault="00357680">
            <w:pPr>
              <w:spacing w:after="0" w:line="240" w:lineRule="auto"/>
              <w:rPr>
                <w:rFonts w:ascii="Times New Roman" w:eastAsia="Times New Roman" w:hAnsi="Times New Roman"/>
                <w:b/>
                <w:sz w:val="24"/>
                <w:szCs w:val="24"/>
              </w:rPr>
            </w:pPr>
          </w:p>
          <w:p w:rsidR="00357680" w:rsidRDefault="00357680">
            <w:pPr>
              <w:spacing w:after="0" w:line="240" w:lineRule="auto"/>
              <w:rPr>
                <w:rFonts w:ascii="Times New Roman" w:eastAsia="Times New Roman" w:hAnsi="Times New Roman" w:cs="Times New Roman"/>
                <w:b/>
                <w:sz w:val="24"/>
                <w:szCs w:val="24"/>
              </w:rPr>
            </w:pPr>
            <w:r>
              <w:rPr>
                <w:rFonts w:ascii="Times New Roman" w:hAnsi="Times New Roman"/>
                <w:b/>
                <w:sz w:val="24"/>
                <w:szCs w:val="24"/>
              </w:rPr>
              <w:t>ОУ</w:t>
            </w:r>
          </w:p>
        </w:tc>
        <w:tc>
          <w:tcPr>
            <w:tcW w:w="991" w:type="dxa"/>
            <w:vMerge w:val="restart"/>
            <w:tcBorders>
              <w:top w:val="single" w:sz="4" w:space="0" w:color="000000"/>
              <w:left w:val="single" w:sz="4" w:space="0" w:color="000000"/>
              <w:bottom w:val="single" w:sz="4" w:space="0" w:color="000000"/>
              <w:right w:val="single" w:sz="4" w:space="0" w:color="000000"/>
            </w:tcBorders>
          </w:tcPr>
          <w:p w:rsidR="00357680" w:rsidRDefault="00357680">
            <w:pPr>
              <w:spacing w:after="0" w:line="240" w:lineRule="auto"/>
              <w:jc w:val="center"/>
              <w:rPr>
                <w:rFonts w:ascii="Times New Roman" w:eastAsia="Times New Roman" w:hAnsi="Times New Roman"/>
                <w:b/>
                <w:sz w:val="24"/>
                <w:szCs w:val="24"/>
              </w:rPr>
            </w:pPr>
          </w:p>
          <w:p w:rsidR="00357680" w:rsidRDefault="00357680">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Класс</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357680" w:rsidRDefault="00357680">
            <w:pPr>
              <w:spacing w:after="0" w:line="240" w:lineRule="auto"/>
              <w:rPr>
                <w:rFonts w:ascii="Times New Roman" w:eastAsia="Times New Roman" w:hAnsi="Times New Roman" w:cs="Times New Roman"/>
                <w:b/>
                <w:sz w:val="24"/>
                <w:szCs w:val="24"/>
              </w:rPr>
            </w:pPr>
            <w:r>
              <w:rPr>
                <w:rFonts w:ascii="Times New Roman" w:hAnsi="Times New Roman"/>
                <w:b/>
                <w:sz w:val="24"/>
                <w:szCs w:val="24"/>
              </w:rPr>
              <w:t>По списку</w:t>
            </w:r>
          </w:p>
        </w:tc>
        <w:tc>
          <w:tcPr>
            <w:tcW w:w="1417" w:type="dxa"/>
            <w:vMerge w:val="restart"/>
            <w:tcBorders>
              <w:top w:val="single" w:sz="4" w:space="0" w:color="000000"/>
              <w:left w:val="single" w:sz="4" w:space="0" w:color="000000"/>
              <w:bottom w:val="single" w:sz="4" w:space="0" w:color="000000"/>
              <w:right w:val="single" w:sz="4" w:space="0" w:color="000000"/>
            </w:tcBorders>
          </w:tcPr>
          <w:p w:rsidR="00357680" w:rsidRDefault="00357680">
            <w:pPr>
              <w:spacing w:after="0" w:line="240" w:lineRule="auto"/>
              <w:jc w:val="center"/>
              <w:rPr>
                <w:rFonts w:ascii="Times New Roman" w:eastAsia="Times New Roman" w:hAnsi="Times New Roman"/>
                <w:b/>
                <w:sz w:val="24"/>
                <w:szCs w:val="24"/>
              </w:rPr>
            </w:pPr>
          </w:p>
          <w:p w:rsidR="00357680" w:rsidRDefault="00357680">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Написали</w:t>
            </w:r>
          </w:p>
        </w:tc>
        <w:tc>
          <w:tcPr>
            <w:tcW w:w="2268" w:type="dxa"/>
            <w:gridSpan w:val="4"/>
            <w:tcBorders>
              <w:top w:val="single" w:sz="4" w:space="0" w:color="000000"/>
              <w:left w:val="single" w:sz="4" w:space="0" w:color="000000"/>
              <w:bottom w:val="single" w:sz="4" w:space="0" w:color="auto"/>
              <w:right w:val="single" w:sz="4" w:space="0" w:color="000000"/>
            </w:tcBorders>
            <w:hideMark/>
          </w:tcPr>
          <w:p w:rsidR="00357680" w:rsidRDefault="00357680">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Оценка</w:t>
            </w:r>
          </w:p>
        </w:tc>
        <w:tc>
          <w:tcPr>
            <w:tcW w:w="993" w:type="dxa"/>
            <w:vMerge w:val="restart"/>
            <w:tcBorders>
              <w:top w:val="single" w:sz="4" w:space="0" w:color="000000"/>
              <w:left w:val="single" w:sz="4" w:space="0" w:color="000000"/>
              <w:bottom w:val="single" w:sz="4" w:space="0" w:color="000000"/>
              <w:right w:val="single" w:sz="4" w:space="0" w:color="000000"/>
            </w:tcBorders>
            <w:hideMark/>
          </w:tcPr>
          <w:p w:rsidR="00357680" w:rsidRDefault="00357680">
            <w:pPr>
              <w:spacing w:after="0" w:line="240" w:lineRule="auto"/>
              <w:jc w:val="center"/>
              <w:rPr>
                <w:rFonts w:ascii="Times New Roman" w:eastAsia="Times New Roman" w:hAnsi="Times New Roman"/>
                <w:b/>
                <w:sz w:val="24"/>
                <w:szCs w:val="24"/>
              </w:rPr>
            </w:pPr>
            <w:r>
              <w:rPr>
                <w:rFonts w:ascii="Times New Roman" w:hAnsi="Times New Roman"/>
                <w:b/>
                <w:sz w:val="24"/>
                <w:szCs w:val="24"/>
              </w:rPr>
              <w:t>%</w:t>
            </w:r>
          </w:p>
          <w:p w:rsidR="00357680" w:rsidRDefault="00357680">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Усп.</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357680" w:rsidRDefault="00357680">
            <w:pPr>
              <w:spacing w:after="0" w:line="240" w:lineRule="auto"/>
              <w:jc w:val="center"/>
              <w:rPr>
                <w:rFonts w:ascii="Times New Roman" w:eastAsia="Times New Roman" w:hAnsi="Times New Roman"/>
                <w:b/>
                <w:sz w:val="24"/>
                <w:szCs w:val="24"/>
              </w:rPr>
            </w:pPr>
            <w:r>
              <w:rPr>
                <w:rFonts w:ascii="Times New Roman" w:hAnsi="Times New Roman"/>
                <w:b/>
                <w:sz w:val="24"/>
                <w:szCs w:val="24"/>
              </w:rPr>
              <w:t>%</w:t>
            </w:r>
          </w:p>
          <w:p w:rsidR="00357680" w:rsidRDefault="00357680">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Кач.</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357680" w:rsidRDefault="00357680">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Средний балл</w:t>
            </w:r>
          </w:p>
        </w:tc>
      </w:tr>
      <w:tr w:rsidR="00357680" w:rsidTr="00357680">
        <w:trPr>
          <w:trHeight w:val="280"/>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57680" w:rsidRDefault="00357680">
            <w:pPr>
              <w:spacing w:after="0" w:line="240" w:lineRule="auto"/>
              <w:rPr>
                <w:rFonts w:ascii="Times New Roman" w:eastAsia="Times New Roman" w:hAnsi="Times New Roman" w:cs="Times New Roman"/>
                <w:b/>
                <w:sz w:val="24"/>
                <w:szCs w:val="24"/>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357680" w:rsidRDefault="00357680">
            <w:pPr>
              <w:spacing w:after="0" w:line="240" w:lineRule="auto"/>
              <w:rPr>
                <w:rFonts w:ascii="Times New Roman" w:eastAsia="Times New Roman" w:hAnsi="Times New Roman" w:cs="Times New Roman"/>
                <w:b/>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57680" w:rsidRDefault="00357680">
            <w:pPr>
              <w:spacing w:after="0" w:line="240" w:lineRule="auto"/>
              <w:rPr>
                <w:rFonts w:ascii="Times New Roman" w:eastAsia="Times New Roman" w:hAnsi="Times New Roman" w:cs="Times New Roman"/>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357680" w:rsidRDefault="00357680">
            <w:pPr>
              <w:spacing w:after="0" w:line="240" w:lineRule="auto"/>
              <w:rPr>
                <w:rFonts w:ascii="Times New Roman" w:eastAsia="Times New Roman" w:hAnsi="Times New Roman" w:cs="Times New Roman"/>
                <w:b/>
                <w:sz w:val="24"/>
                <w:szCs w:val="24"/>
              </w:rPr>
            </w:pPr>
          </w:p>
        </w:tc>
        <w:tc>
          <w:tcPr>
            <w:tcW w:w="540" w:type="dxa"/>
            <w:tcBorders>
              <w:top w:val="single" w:sz="4" w:space="0" w:color="auto"/>
              <w:left w:val="single" w:sz="4" w:space="0" w:color="000000"/>
              <w:bottom w:val="single" w:sz="4" w:space="0" w:color="000000"/>
              <w:right w:val="single" w:sz="4" w:space="0" w:color="auto"/>
            </w:tcBorders>
            <w:hideMark/>
          </w:tcPr>
          <w:p w:rsidR="00357680" w:rsidRDefault="00357680">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5</w:t>
            </w:r>
          </w:p>
        </w:tc>
        <w:tc>
          <w:tcPr>
            <w:tcW w:w="580" w:type="dxa"/>
            <w:tcBorders>
              <w:top w:val="single" w:sz="4" w:space="0" w:color="auto"/>
              <w:left w:val="single" w:sz="4" w:space="0" w:color="auto"/>
              <w:bottom w:val="single" w:sz="4" w:space="0" w:color="000000"/>
              <w:right w:val="single" w:sz="4" w:space="0" w:color="auto"/>
            </w:tcBorders>
            <w:hideMark/>
          </w:tcPr>
          <w:p w:rsidR="00357680" w:rsidRDefault="00357680">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4</w:t>
            </w:r>
          </w:p>
        </w:tc>
        <w:tc>
          <w:tcPr>
            <w:tcW w:w="560" w:type="dxa"/>
            <w:tcBorders>
              <w:top w:val="single" w:sz="4" w:space="0" w:color="auto"/>
              <w:left w:val="single" w:sz="4" w:space="0" w:color="auto"/>
              <w:bottom w:val="single" w:sz="4" w:space="0" w:color="000000"/>
              <w:right w:val="single" w:sz="4" w:space="0" w:color="auto"/>
            </w:tcBorders>
            <w:hideMark/>
          </w:tcPr>
          <w:p w:rsidR="00357680" w:rsidRDefault="00357680">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3</w:t>
            </w:r>
          </w:p>
        </w:tc>
        <w:tc>
          <w:tcPr>
            <w:tcW w:w="588" w:type="dxa"/>
            <w:tcBorders>
              <w:top w:val="single" w:sz="4" w:space="0" w:color="auto"/>
              <w:left w:val="single" w:sz="4" w:space="0" w:color="auto"/>
              <w:bottom w:val="single" w:sz="4" w:space="0" w:color="000000"/>
              <w:right w:val="single" w:sz="4" w:space="0" w:color="000000"/>
            </w:tcBorders>
          </w:tcPr>
          <w:p w:rsidR="00357680" w:rsidRDefault="00357680">
            <w:pPr>
              <w:spacing w:after="0" w:line="240" w:lineRule="auto"/>
              <w:jc w:val="center"/>
              <w:rPr>
                <w:rFonts w:ascii="Times New Roman" w:eastAsia="Times New Roman" w:hAnsi="Times New Roman"/>
                <w:b/>
                <w:sz w:val="24"/>
                <w:szCs w:val="24"/>
              </w:rPr>
            </w:pPr>
            <w:r>
              <w:rPr>
                <w:rFonts w:ascii="Times New Roman" w:hAnsi="Times New Roman"/>
                <w:b/>
                <w:sz w:val="24"/>
                <w:szCs w:val="24"/>
              </w:rPr>
              <w:t>2</w:t>
            </w:r>
          </w:p>
          <w:p w:rsidR="00357680" w:rsidRDefault="00357680">
            <w:pPr>
              <w:spacing w:after="0" w:line="240" w:lineRule="auto"/>
              <w:jc w:val="center"/>
              <w:rPr>
                <w:rFonts w:ascii="Times New Roman" w:eastAsia="Times New Roman" w:hAnsi="Times New Roman" w:cs="Times New Roman"/>
                <w:b/>
                <w:sz w:val="24"/>
                <w:szCs w:val="24"/>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357680" w:rsidRDefault="00357680">
            <w:pPr>
              <w:spacing w:after="0" w:line="240" w:lineRule="auto"/>
              <w:rPr>
                <w:rFonts w:ascii="Times New Roman" w:eastAsia="Times New Roman" w:hAnsi="Times New Roman" w:cs="Times New Roman"/>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357680" w:rsidRDefault="00357680">
            <w:pPr>
              <w:spacing w:after="0" w:line="240" w:lineRule="auto"/>
              <w:rPr>
                <w:rFonts w:ascii="Times New Roman" w:eastAsia="Times New Roman" w:hAnsi="Times New Roman" w:cs="Times New Roman"/>
                <w:b/>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357680" w:rsidRDefault="00357680">
            <w:pPr>
              <w:spacing w:after="0" w:line="240" w:lineRule="auto"/>
              <w:rPr>
                <w:rFonts w:ascii="Times New Roman" w:eastAsia="Times New Roman" w:hAnsi="Times New Roman" w:cs="Times New Roman"/>
                <w:b/>
                <w:sz w:val="24"/>
                <w:szCs w:val="24"/>
              </w:rPr>
            </w:pPr>
          </w:p>
        </w:tc>
      </w:tr>
      <w:tr w:rsidR="00357680" w:rsidTr="00357680">
        <w:tc>
          <w:tcPr>
            <w:tcW w:w="1134" w:type="dxa"/>
            <w:tcBorders>
              <w:top w:val="single" w:sz="4" w:space="0" w:color="000000"/>
              <w:left w:val="single" w:sz="4" w:space="0" w:color="000000"/>
              <w:bottom w:val="single" w:sz="4" w:space="0" w:color="000000"/>
              <w:right w:val="single" w:sz="4" w:space="0" w:color="000000"/>
            </w:tcBorders>
            <w:hideMark/>
          </w:tcPr>
          <w:p w:rsidR="00357680" w:rsidRDefault="00357680">
            <w:pPr>
              <w:spacing w:after="0" w:line="240" w:lineRule="auto"/>
              <w:rPr>
                <w:rFonts w:ascii="Times New Roman" w:eastAsia="Times New Roman" w:hAnsi="Times New Roman" w:cs="Times New Roman"/>
                <w:b/>
                <w:sz w:val="24"/>
                <w:szCs w:val="24"/>
              </w:rPr>
            </w:pPr>
            <w:r>
              <w:rPr>
                <w:rFonts w:ascii="Times New Roman" w:hAnsi="Times New Roman"/>
                <w:b/>
                <w:sz w:val="24"/>
                <w:szCs w:val="24"/>
              </w:rPr>
              <w:t xml:space="preserve"> «Бугленская сош»</w:t>
            </w:r>
          </w:p>
        </w:tc>
        <w:tc>
          <w:tcPr>
            <w:tcW w:w="991" w:type="dxa"/>
            <w:tcBorders>
              <w:top w:val="single" w:sz="4" w:space="0" w:color="000000"/>
              <w:left w:val="single" w:sz="4" w:space="0" w:color="000000"/>
              <w:bottom w:val="single" w:sz="4" w:space="0" w:color="000000"/>
              <w:right w:val="single" w:sz="4" w:space="0" w:color="000000"/>
            </w:tcBorders>
            <w:hideMark/>
          </w:tcPr>
          <w:p w:rsidR="00357680" w:rsidRDefault="00357680">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9</w:t>
            </w:r>
          </w:p>
        </w:tc>
        <w:tc>
          <w:tcPr>
            <w:tcW w:w="1134" w:type="dxa"/>
            <w:tcBorders>
              <w:top w:val="single" w:sz="4" w:space="0" w:color="000000"/>
              <w:left w:val="single" w:sz="4" w:space="0" w:color="000000"/>
              <w:bottom w:val="single" w:sz="4" w:space="0" w:color="000000"/>
              <w:right w:val="single" w:sz="4" w:space="0" w:color="000000"/>
            </w:tcBorders>
            <w:hideMark/>
          </w:tcPr>
          <w:p w:rsidR="00357680" w:rsidRDefault="00357680">
            <w:pPr>
              <w:spacing w:after="0" w:line="240" w:lineRule="auto"/>
              <w:rPr>
                <w:rFonts w:ascii="Times New Roman" w:eastAsia="Times New Roman" w:hAnsi="Times New Roman" w:cs="Times New Roman"/>
                <w:b/>
                <w:sz w:val="24"/>
                <w:szCs w:val="24"/>
              </w:rPr>
            </w:pPr>
            <w:r>
              <w:rPr>
                <w:rFonts w:ascii="Times New Roman" w:hAnsi="Times New Roman"/>
                <w:b/>
                <w:sz w:val="24"/>
                <w:szCs w:val="24"/>
              </w:rPr>
              <w:t>17</w:t>
            </w:r>
          </w:p>
        </w:tc>
        <w:tc>
          <w:tcPr>
            <w:tcW w:w="1417" w:type="dxa"/>
            <w:tcBorders>
              <w:top w:val="single" w:sz="4" w:space="0" w:color="000000"/>
              <w:left w:val="single" w:sz="4" w:space="0" w:color="000000"/>
              <w:bottom w:val="single" w:sz="4" w:space="0" w:color="000000"/>
              <w:right w:val="single" w:sz="4" w:space="0" w:color="000000"/>
            </w:tcBorders>
            <w:hideMark/>
          </w:tcPr>
          <w:p w:rsidR="00357680" w:rsidRDefault="00357680">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17</w:t>
            </w:r>
          </w:p>
        </w:tc>
        <w:tc>
          <w:tcPr>
            <w:tcW w:w="540" w:type="dxa"/>
            <w:tcBorders>
              <w:top w:val="single" w:sz="4" w:space="0" w:color="000000"/>
              <w:left w:val="single" w:sz="4" w:space="0" w:color="000000"/>
              <w:bottom w:val="single" w:sz="4" w:space="0" w:color="000000"/>
              <w:right w:val="single" w:sz="4" w:space="0" w:color="auto"/>
            </w:tcBorders>
            <w:hideMark/>
          </w:tcPr>
          <w:p w:rsidR="00357680" w:rsidRDefault="00357680">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0</w:t>
            </w:r>
          </w:p>
        </w:tc>
        <w:tc>
          <w:tcPr>
            <w:tcW w:w="580" w:type="dxa"/>
            <w:tcBorders>
              <w:top w:val="single" w:sz="4" w:space="0" w:color="000000"/>
              <w:left w:val="single" w:sz="4" w:space="0" w:color="auto"/>
              <w:bottom w:val="single" w:sz="4" w:space="0" w:color="000000"/>
              <w:right w:val="single" w:sz="4" w:space="0" w:color="auto"/>
            </w:tcBorders>
            <w:hideMark/>
          </w:tcPr>
          <w:p w:rsidR="00357680" w:rsidRDefault="00357680">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4</w:t>
            </w:r>
          </w:p>
        </w:tc>
        <w:tc>
          <w:tcPr>
            <w:tcW w:w="560" w:type="dxa"/>
            <w:tcBorders>
              <w:top w:val="single" w:sz="4" w:space="0" w:color="000000"/>
              <w:left w:val="single" w:sz="4" w:space="0" w:color="auto"/>
              <w:bottom w:val="single" w:sz="4" w:space="0" w:color="000000"/>
              <w:right w:val="single" w:sz="4" w:space="0" w:color="auto"/>
            </w:tcBorders>
            <w:hideMark/>
          </w:tcPr>
          <w:p w:rsidR="00357680" w:rsidRDefault="00357680">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8</w:t>
            </w:r>
          </w:p>
        </w:tc>
        <w:tc>
          <w:tcPr>
            <w:tcW w:w="588" w:type="dxa"/>
            <w:tcBorders>
              <w:top w:val="single" w:sz="4" w:space="0" w:color="000000"/>
              <w:left w:val="single" w:sz="4" w:space="0" w:color="auto"/>
              <w:bottom w:val="single" w:sz="4" w:space="0" w:color="000000"/>
              <w:right w:val="single" w:sz="4" w:space="0" w:color="000000"/>
            </w:tcBorders>
            <w:hideMark/>
          </w:tcPr>
          <w:p w:rsidR="00357680" w:rsidRDefault="00357680">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5</w:t>
            </w:r>
          </w:p>
        </w:tc>
        <w:tc>
          <w:tcPr>
            <w:tcW w:w="993" w:type="dxa"/>
            <w:tcBorders>
              <w:top w:val="single" w:sz="4" w:space="0" w:color="000000"/>
              <w:left w:val="single" w:sz="4" w:space="0" w:color="000000"/>
              <w:bottom w:val="single" w:sz="4" w:space="0" w:color="000000"/>
              <w:right w:val="single" w:sz="4" w:space="0" w:color="000000"/>
            </w:tcBorders>
            <w:hideMark/>
          </w:tcPr>
          <w:p w:rsidR="00357680" w:rsidRDefault="00357680">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71</w:t>
            </w:r>
          </w:p>
        </w:tc>
        <w:tc>
          <w:tcPr>
            <w:tcW w:w="1417" w:type="dxa"/>
            <w:tcBorders>
              <w:top w:val="single" w:sz="4" w:space="0" w:color="000000"/>
              <w:left w:val="single" w:sz="4" w:space="0" w:color="000000"/>
              <w:bottom w:val="single" w:sz="4" w:space="0" w:color="000000"/>
              <w:right w:val="single" w:sz="4" w:space="0" w:color="000000"/>
            </w:tcBorders>
            <w:hideMark/>
          </w:tcPr>
          <w:p w:rsidR="00357680" w:rsidRDefault="00357680">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24</w:t>
            </w:r>
          </w:p>
        </w:tc>
        <w:tc>
          <w:tcPr>
            <w:tcW w:w="1701" w:type="dxa"/>
            <w:tcBorders>
              <w:top w:val="single" w:sz="4" w:space="0" w:color="000000"/>
              <w:left w:val="single" w:sz="4" w:space="0" w:color="000000"/>
              <w:bottom w:val="single" w:sz="4" w:space="0" w:color="000000"/>
              <w:right w:val="single" w:sz="4" w:space="0" w:color="000000"/>
            </w:tcBorders>
            <w:hideMark/>
          </w:tcPr>
          <w:p w:rsidR="00357680" w:rsidRDefault="00357680">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2.9</w:t>
            </w:r>
          </w:p>
        </w:tc>
      </w:tr>
      <w:tr w:rsidR="00357680" w:rsidTr="00357680">
        <w:tc>
          <w:tcPr>
            <w:tcW w:w="1134" w:type="dxa"/>
            <w:tcBorders>
              <w:top w:val="single" w:sz="4" w:space="0" w:color="000000"/>
              <w:left w:val="single" w:sz="4" w:space="0" w:color="000000"/>
              <w:bottom w:val="single" w:sz="4" w:space="0" w:color="000000"/>
              <w:right w:val="single" w:sz="4" w:space="0" w:color="000000"/>
            </w:tcBorders>
            <w:hideMark/>
          </w:tcPr>
          <w:p w:rsidR="00357680" w:rsidRDefault="00357680">
            <w:pPr>
              <w:spacing w:after="0" w:line="240" w:lineRule="auto"/>
              <w:rPr>
                <w:rFonts w:ascii="Times New Roman" w:eastAsia="Times New Roman" w:hAnsi="Times New Roman" w:cs="Times New Roman"/>
                <w:b/>
                <w:sz w:val="24"/>
                <w:szCs w:val="24"/>
              </w:rPr>
            </w:pPr>
            <w:r>
              <w:rPr>
                <w:rFonts w:ascii="Times New Roman" w:hAnsi="Times New Roman"/>
                <w:b/>
                <w:sz w:val="24"/>
                <w:szCs w:val="24"/>
              </w:rPr>
              <w:t xml:space="preserve"> «Бугленская сош»</w:t>
            </w:r>
          </w:p>
        </w:tc>
        <w:tc>
          <w:tcPr>
            <w:tcW w:w="991" w:type="dxa"/>
            <w:tcBorders>
              <w:top w:val="single" w:sz="4" w:space="0" w:color="000000"/>
              <w:left w:val="single" w:sz="4" w:space="0" w:color="000000"/>
              <w:bottom w:val="single" w:sz="4" w:space="0" w:color="000000"/>
              <w:right w:val="single" w:sz="4" w:space="0" w:color="000000"/>
            </w:tcBorders>
            <w:hideMark/>
          </w:tcPr>
          <w:p w:rsidR="00357680" w:rsidRDefault="00357680">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11</w:t>
            </w:r>
          </w:p>
        </w:tc>
        <w:tc>
          <w:tcPr>
            <w:tcW w:w="1134" w:type="dxa"/>
            <w:tcBorders>
              <w:top w:val="single" w:sz="4" w:space="0" w:color="000000"/>
              <w:left w:val="single" w:sz="4" w:space="0" w:color="000000"/>
              <w:bottom w:val="single" w:sz="4" w:space="0" w:color="000000"/>
              <w:right w:val="single" w:sz="4" w:space="0" w:color="000000"/>
            </w:tcBorders>
            <w:hideMark/>
          </w:tcPr>
          <w:p w:rsidR="00357680" w:rsidRDefault="00357680">
            <w:pPr>
              <w:spacing w:after="0" w:line="240" w:lineRule="auto"/>
              <w:rPr>
                <w:rFonts w:ascii="Times New Roman" w:eastAsia="Times New Roman" w:hAnsi="Times New Roman" w:cs="Times New Roman"/>
                <w:b/>
                <w:sz w:val="24"/>
                <w:szCs w:val="24"/>
              </w:rPr>
            </w:pPr>
            <w:r>
              <w:rPr>
                <w:rFonts w:ascii="Times New Roman" w:hAnsi="Times New Roman"/>
                <w:b/>
                <w:sz w:val="24"/>
                <w:szCs w:val="24"/>
              </w:rPr>
              <w:t>9</w:t>
            </w:r>
          </w:p>
        </w:tc>
        <w:tc>
          <w:tcPr>
            <w:tcW w:w="1417" w:type="dxa"/>
            <w:tcBorders>
              <w:top w:val="single" w:sz="4" w:space="0" w:color="000000"/>
              <w:left w:val="single" w:sz="4" w:space="0" w:color="000000"/>
              <w:bottom w:val="single" w:sz="4" w:space="0" w:color="000000"/>
              <w:right w:val="single" w:sz="4" w:space="0" w:color="000000"/>
            </w:tcBorders>
            <w:hideMark/>
          </w:tcPr>
          <w:p w:rsidR="00357680" w:rsidRDefault="00357680">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8</w:t>
            </w:r>
          </w:p>
        </w:tc>
        <w:tc>
          <w:tcPr>
            <w:tcW w:w="540" w:type="dxa"/>
            <w:tcBorders>
              <w:top w:val="single" w:sz="4" w:space="0" w:color="000000"/>
              <w:left w:val="single" w:sz="4" w:space="0" w:color="000000"/>
              <w:bottom w:val="single" w:sz="4" w:space="0" w:color="000000"/>
              <w:right w:val="single" w:sz="4" w:space="0" w:color="auto"/>
            </w:tcBorders>
            <w:hideMark/>
          </w:tcPr>
          <w:p w:rsidR="00357680" w:rsidRDefault="00357680">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0</w:t>
            </w:r>
          </w:p>
        </w:tc>
        <w:tc>
          <w:tcPr>
            <w:tcW w:w="580" w:type="dxa"/>
            <w:tcBorders>
              <w:top w:val="single" w:sz="4" w:space="0" w:color="000000"/>
              <w:left w:val="single" w:sz="4" w:space="0" w:color="auto"/>
              <w:bottom w:val="single" w:sz="4" w:space="0" w:color="000000"/>
              <w:right w:val="single" w:sz="4" w:space="0" w:color="auto"/>
            </w:tcBorders>
            <w:hideMark/>
          </w:tcPr>
          <w:p w:rsidR="00357680" w:rsidRDefault="00357680">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4</w:t>
            </w:r>
          </w:p>
        </w:tc>
        <w:tc>
          <w:tcPr>
            <w:tcW w:w="560" w:type="dxa"/>
            <w:tcBorders>
              <w:top w:val="single" w:sz="4" w:space="0" w:color="000000"/>
              <w:left w:val="single" w:sz="4" w:space="0" w:color="auto"/>
              <w:bottom w:val="single" w:sz="4" w:space="0" w:color="000000"/>
              <w:right w:val="single" w:sz="4" w:space="0" w:color="auto"/>
            </w:tcBorders>
            <w:hideMark/>
          </w:tcPr>
          <w:p w:rsidR="00357680" w:rsidRDefault="00357680">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3</w:t>
            </w:r>
          </w:p>
        </w:tc>
        <w:tc>
          <w:tcPr>
            <w:tcW w:w="588" w:type="dxa"/>
            <w:tcBorders>
              <w:top w:val="single" w:sz="4" w:space="0" w:color="000000"/>
              <w:left w:val="single" w:sz="4" w:space="0" w:color="auto"/>
              <w:bottom w:val="single" w:sz="4" w:space="0" w:color="000000"/>
              <w:right w:val="single" w:sz="4" w:space="0" w:color="000000"/>
            </w:tcBorders>
            <w:hideMark/>
          </w:tcPr>
          <w:p w:rsidR="00357680" w:rsidRDefault="00357680">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1</w:t>
            </w:r>
          </w:p>
        </w:tc>
        <w:tc>
          <w:tcPr>
            <w:tcW w:w="993" w:type="dxa"/>
            <w:tcBorders>
              <w:top w:val="single" w:sz="4" w:space="0" w:color="000000"/>
              <w:left w:val="single" w:sz="4" w:space="0" w:color="000000"/>
              <w:bottom w:val="single" w:sz="4" w:space="0" w:color="000000"/>
              <w:right w:val="single" w:sz="4" w:space="0" w:color="000000"/>
            </w:tcBorders>
            <w:hideMark/>
          </w:tcPr>
          <w:p w:rsidR="00357680" w:rsidRDefault="00357680">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87</w:t>
            </w:r>
          </w:p>
        </w:tc>
        <w:tc>
          <w:tcPr>
            <w:tcW w:w="1417" w:type="dxa"/>
            <w:tcBorders>
              <w:top w:val="single" w:sz="4" w:space="0" w:color="000000"/>
              <w:left w:val="single" w:sz="4" w:space="0" w:color="000000"/>
              <w:bottom w:val="single" w:sz="4" w:space="0" w:color="000000"/>
              <w:right w:val="single" w:sz="4" w:space="0" w:color="000000"/>
            </w:tcBorders>
            <w:hideMark/>
          </w:tcPr>
          <w:p w:rsidR="00357680" w:rsidRDefault="00357680">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50</w:t>
            </w:r>
          </w:p>
        </w:tc>
        <w:tc>
          <w:tcPr>
            <w:tcW w:w="1701" w:type="dxa"/>
            <w:tcBorders>
              <w:top w:val="single" w:sz="4" w:space="0" w:color="000000"/>
              <w:left w:val="single" w:sz="4" w:space="0" w:color="000000"/>
              <w:bottom w:val="single" w:sz="4" w:space="0" w:color="000000"/>
              <w:right w:val="single" w:sz="4" w:space="0" w:color="000000"/>
            </w:tcBorders>
            <w:hideMark/>
          </w:tcPr>
          <w:p w:rsidR="00357680" w:rsidRDefault="00357680">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3.4</w:t>
            </w:r>
          </w:p>
        </w:tc>
      </w:tr>
    </w:tbl>
    <w:p w:rsidR="00357680" w:rsidRDefault="00357680" w:rsidP="001831C6"/>
    <w:p w:rsidR="00357680" w:rsidRDefault="00357680" w:rsidP="001831C6"/>
    <w:p w:rsidR="00357680" w:rsidRDefault="00357680" w:rsidP="001831C6"/>
    <w:p w:rsidR="00357680" w:rsidRDefault="00357680" w:rsidP="001831C6"/>
    <w:p w:rsidR="00D6529A" w:rsidRDefault="00D6529A" w:rsidP="00D6529A">
      <w:pPr>
        <w:ind w:left="142" w:hanging="142"/>
        <w:rPr>
          <w:sz w:val="28"/>
          <w:szCs w:val="28"/>
        </w:rPr>
      </w:pPr>
      <w:r>
        <w:rPr>
          <w:sz w:val="28"/>
          <w:szCs w:val="28"/>
        </w:rPr>
        <w:t>Результаты вводных проверочных работ   по математике в 2017 – 2018 учебном   году   в    5- х классах.</w:t>
      </w:r>
    </w:p>
    <w:p w:rsidR="00B71833" w:rsidRDefault="00B71833" w:rsidP="00B71833">
      <w:r>
        <w:t>Анализ входной контрольной работы по математике в 5  «а» классе</w:t>
      </w:r>
    </w:p>
    <w:tbl>
      <w:tblPr>
        <w:tblStyle w:val="a9"/>
        <w:tblW w:w="0" w:type="auto"/>
        <w:tblLook w:val="04A0"/>
      </w:tblPr>
      <w:tblGrid>
        <w:gridCol w:w="421"/>
        <w:gridCol w:w="1406"/>
        <w:gridCol w:w="1447"/>
        <w:gridCol w:w="1200"/>
        <w:gridCol w:w="1156"/>
        <w:gridCol w:w="1623"/>
        <w:gridCol w:w="1082"/>
        <w:gridCol w:w="851"/>
        <w:gridCol w:w="1379"/>
        <w:gridCol w:w="424"/>
      </w:tblGrid>
      <w:tr w:rsidR="00B71833" w:rsidTr="00396832">
        <w:tc>
          <w:tcPr>
            <w:tcW w:w="526" w:type="dxa"/>
          </w:tcPr>
          <w:p w:rsidR="00B71833" w:rsidRDefault="00B71833" w:rsidP="00396832">
            <w:r>
              <w:t>№</w:t>
            </w:r>
          </w:p>
        </w:tc>
        <w:tc>
          <w:tcPr>
            <w:tcW w:w="2338" w:type="dxa"/>
          </w:tcPr>
          <w:p w:rsidR="00B71833" w:rsidRDefault="00B71833" w:rsidP="00396832">
            <w:r>
              <w:t>ФИО</w:t>
            </w:r>
          </w:p>
        </w:tc>
        <w:tc>
          <w:tcPr>
            <w:tcW w:w="1574" w:type="dxa"/>
          </w:tcPr>
          <w:p w:rsidR="00B71833" w:rsidRDefault="00B71833" w:rsidP="00396832">
            <w:r>
              <w:t>1 задание на действия</w:t>
            </w:r>
          </w:p>
        </w:tc>
        <w:tc>
          <w:tcPr>
            <w:tcW w:w="1464" w:type="dxa"/>
          </w:tcPr>
          <w:p w:rsidR="00B71833" w:rsidRDefault="00B71833" w:rsidP="00396832">
            <w:r>
              <w:t>2 уравнение</w:t>
            </w:r>
          </w:p>
        </w:tc>
        <w:tc>
          <w:tcPr>
            <w:tcW w:w="1462" w:type="dxa"/>
          </w:tcPr>
          <w:p w:rsidR="00B71833" w:rsidRDefault="00B71833" w:rsidP="00396832">
            <w:r>
              <w:t>3 единицы измерения перевод</w:t>
            </w:r>
          </w:p>
        </w:tc>
        <w:tc>
          <w:tcPr>
            <w:tcW w:w="1767" w:type="dxa"/>
          </w:tcPr>
          <w:p w:rsidR="00B71833" w:rsidRDefault="00B71833" w:rsidP="00396832">
            <w:r>
              <w:t>Задача на площадь прямоугольника</w:t>
            </w:r>
          </w:p>
        </w:tc>
        <w:tc>
          <w:tcPr>
            <w:tcW w:w="1455" w:type="dxa"/>
          </w:tcPr>
          <w:p w:rsidR="00B71833" w:rsidRDefault="00B71833" w:rsidP="00396832">
            <w:r>
              <w:t>Задача на движение</w:t>
            </w:r>
          </w:p>
        </w:tc>
        <w:tc>
          <w:tcPr>
            <w:tcW w:w="1436" w:type="dxa"/>
          </w:tcPr>
          <w:p w:rsidR="00B71833" w:rsidRDefault="00B71833" w:rsidP="00396832">
            <w:r>
              <w:t>Оценка</w:t>
            </w:r>
          </w:p>
        </w:tc>
        <w:tc>
          <w:tcPr>
            <w:tcW w:w="1382" w:type="dxa"/>
          </w:tcPr>
          <w:p w:rsidR="00B71833" w:rsidRDefault="00B71833" w:rsidP="00396832">
            <w:r>
              <w:t xml:space="preserve">Выводы </w:t>
            </w:r>
          </w:p>
        </w:tc>
        <w:tc>
          <w:tcPr>
            <w:tcW w:w="1382" w:type="dxa"/>
          </w:tcPr>
          <w:p w:rsidR="00B71833" w:rsidRDefault="00B71833" w:rsidP="00396832"/>
        </w:tc>
      </w:tr>
      <w:tr w:rsidR="00B71833" w:rsidTr="00396832">
        <w:tc>
          <w:tcPr>
            <w:tcW w:w="526" w:type="dxa"/>
          </w:tcPr>
          <w:p w:rsidR="00B71833" w:rsidRDefault="00B71833" w:rsidP="00396832"/>
        </w:tc>
        <w:tc>
          <w:tcPr>
            <w:tcW w:w="2338" w:type="dxa"/>
          </w:tcPr>
          <w:p w:rsidR="00B71833" w:rsidRDefault="00B71833" w:rsidP="00396832">
            <w:r>
              <w:t>Гусейнова У</w:t>
            </w:r>
          </w:p>
        </w:tc>
        <w:tc>
          <w:tcPr>
            <w:tcW w:w="1574" w:type="dxa"/>
          </w:tcPr>
          <w:p w:rsidR="00B71833" w:rsidRDefault="00B71833" w:rsidP="00396832">
            <w:r>
              <w:t>0</w:t>
            </w:r>
          </w:p>
        </w:tc>
        <w:tc>
          <w:tcPr>
            <w:tcW w:w="1464" w:type="dxa"/>
          </w:tcPr>
          <w:p w:rsidR="00B71833" w:rsidRDefault="00B71833" w:rsidP="00396832">
            <w:r>
              <w:t>0  Таблица умножения</w:t>
            </w:r>
          </w:p>
        </w:tc>
        <w:tc>
          <w:tcPr>
            <w:tcW w:w="1462" w:type="dxa"/>
          </w:tcPr>
          <w:p w:rsidR="00B71833" w:rsidRDefault="00B71833" w:rsidP="00396832">
            <w:r>
              <w:t>0</w:t>
            </w:r>
          </w:p>
        </w:tc>
        <w:tc>
          <w:tcPr>
            <w:tcW w:w="1767" w:type="dxa"/>
          </w:tcPr>
          <w:p w:rsidR="00B71833" w:rsidRDefault="00B71833" w:rsidP="00396832">
            <w:r>
              <w:t>0,5 таблица хромает</w:t>
            </w:r>
          </w:p>
        </w:tc>
        <w:tc>
          <w:tcPr>
            <w:tcW w:w="1455" w:type="dxa"/>
          </w:tcPr>
          <w:p w:rsidR="00B71833" w:rsidRDefault="00B71833" w:rsidP="00396832">
            <w:r>
              <w:t>0,5</w:t>
            </w:r>
          </w:p>
        </w:tc>
        <w:tc>
          <w:tcPr>
            <w:tcW w:w="1436" w:type="dxa"/>
          </w:tcPr>
          <w:p w:rsidR="00B71833" w:rsidRDefault="00B71833" w:rsidP="00396832">
            <w:r>
              <w:t>2</w:t>
            </w:r>
          </w:p>
        </w:tc>
        <w:tc>
          <w:tcPr>
            <w:tcW w:w="2764" w:type="dxa"/>
            <w:gridSpan w:val="2"/>
            <w:vMerge w:val="restart"/>
          </w:tcPr>
          <w:p w:rsidR="00B71833" w:rsidRDefault="00B71833" w:rsidP="00B71833">
            <w:pPr>
              <w:pStyle w:val="a7"/>
              <w:numPr>
                <w:ilvl w:val="0"/>
                <w:numId w:val="21"/>
              </w:numPr>
            </w:pPr>
            <w:r>
              <w:t>11 учащихся ошиблись в единицах измерени</w:t>
            </w:r>
            <w:r>
              <w:lastRenderedPageBreak/>
              <w:t>я величин</w:t>
            </w:r>
          </w:p>
          <w:p w:rsidR="00B71833" w:rsidRDefault="00B71833" w:rsidP="00B71833">
            <w:pPr>
              <w:pStyle w:val="a7"/>
              <w:numPr>
                <w:ilvl w:val="0"/>
                <w:numId w:val="21"/>
              </w:numPr>
            </w:pPr>
            <w:r>
              <w:t>12 учащихся полностью не справились с действиями</w:t>
            </w:r>
          </w:p>
          <w:p w:rsidR="00B71833" w:rsidRDefault="00B71833" w:rsidP="00B71833">
            <w:pPr>
              <w:pStyle w:val="a7"/>
              <w:numPr>
                <w:ilvl w:val="0"/>
                <w:numId w:val="21"/>
              </w:numPr>
            </w:pPr>
            <w:r>
              <w:t>Почти все справились с уравнением</w:t>
            </w:r>
          </w:p>
        </w:tc>
      </w:tr>
      <w:tr w:rsidR="00B71833" w:rsidTr="00396832">
        <w:tc>
          <w:tcPr>
            <w:tcW w:w="526" w:type="dxa"/>
          </w:tcPr>
          <w:p w:rsidR="00B71833" w:rsidRDefault="00B71833" w:rsidP="00396832"/>
        </w:tc>
        <w:tc>
          <w:tcPr>
            <w:tcW w:w="2338" w:type="dxa"/>
          </w:tcPr>
          <w:p w:rsidR="00B71833" w:rsidRDefault="00B71833" w:rsidP="00396832">
            <w:r>
              <w:t>Шихамиров С.</w:t>
            </w:r>
          </w:p>
        </w:tc>
        <w:tc>
          <w:tcPr>
            <w:tcW w:w="1574" w:type="dxa"/>
          </w:tcPr>
          <w:p w:rsidR="00B71833" w:rsidRDefault="00B71833" w:rsidP="00396832">
            <w:r>
              <w:t>0,4</w:t>
            </w:r>
          </w:p>
        </w:tc>
        <w:tc>
          <w:tcPr>
            <w:tcW w:w="1464" w:type="dxa"/>
          </w:tcPr>
          <w:p w:rsidR="00B71833" w:rsidRDefault="00B71833" w:rsidP="00396832">
            <w:r>
              <w:t>0,8</w:t>
            </w:r>
          </w:p>
        </w:tc>
        <w:tc>
          <w:tcPr>
            <w:tcW w:w="1462" w:type="dxa"/>
          </w:tcPr>
          <w:p w:rsidR="00B71833" w:rsidRDefault="00B71833" w:rsidP="00396832">
            <w:r>
              <w:t>0</w:t>
            </w:r>
          </w:p>
        </w:tc>
        <w:tc>
          <w:tcPr>
            <w:tcW w:w="1767" w:type="dxa"/>
          </w:tcPr>
          <w:p w:rsidR="00B71833" w:rsidRDefault="00B71833" w:rsidP="00396832">
            <w:r>
              <w:t>0</w:t>
            </w:r>
          </w:p>
        </w:tc>
        <w:tc>
          <w:tcPr>
            <w:tcW w:w="1455" w:type="dxa"/>
          </w:tcPr>
          <w:p w:rsidR="00B71833" w:rsidRDefault="00B71833" w:rsidP="00396832">
            <w:r>
              <w:t>0</w:t>
            </w:r>
          </w:p>
        </w:tc>
        <w:tc>
          <w:tcPr>
            <w:tcW w:w="1436" w:type="dxa"/>
          </w:tcPr>
          <w:p w:rsidR="00B71833" w:rsidRDefault="00B71833" w:rsidP="00396832">
            <w:r>
              <w:t>2</w:t>
            </w:r>
          </w:p>
        </w:tc>
        <w:tc>
          <w:tcPr>
            <w:tcW w:w="2764" w:type="dxa"/>
            <w:gridSpan w:val="2"/>
            <w:vMerge/>
          </w:tcPr>
          <w:p w:rsidR="00B71833" w:rsidRDefault="00B71833" w:rsidP="00396832"/>
        </w:tc>
      </w:tr>
      <w:tr w:rsidR="00B71833" w:rsidTr="00396832">
        <w:tc>
          <w:tcPr>
            <w:tcW w:w="526" w:type="dxa"/>
          </w:tcPr>
          <w:p w:rsidR="00B71833" w:rsidRDefault="00B71833" w:rsidP="00396832"/>
        </w:tc>
        <w:tc>
          <w:tcPr>
            <w:tcW w:w="2338" w:type="dxa"/>
          </w:tcPr>
          <w:p w:rsidR="00B71833" w:rsidRDefault="00B71833" w:rsidP="00396832">
            <w:r>
              <w:t>Алибеков И</w:t>
            </w:r>
          </w:p>
        </w:tc>
        <w:tc>
          <w:tcPr>
            <w:tcW w:w="1574" w:type="dxa"/>
          </w:tcPr>
          <w:p w:rsidR="00B71833" w:rsidRDefault="00B71833" w:rsidP="00396832">
            <w:r>
              <w:t>0</w:t>
            </w:r>
          </w:p>
        </w:tc>
        <w:tc>
          <w:tcPr>
            <w:tcW w:w="1464" w:type="dxa"/>
          </w:tcPr>
          <w:p w:rsidR="00B71833" w:rsidRDefault="00B71833" w:rsidP="00396832">
            <w:r>
              <w:t>1</w:t>
            </w:r>
          </w:p>
        </w:tc>
        <w:tc>
          <w:tcPr>
            <w:tcW w:w="1462" w:type="dxa"/>
          </w:tcPr>
          <w:p w:rsidR="00B71833" w:rsidRDefault="00B71833" w:rsidP="00396832">
            <w:r>
              <w:t>0,3</w:t>
            </w:r>
          </w:p>
        </w:tc>
        <w:tc>
          <w:tcPr>
            <w:tcW w:w="1767" w:type="dxa"/>
          </w:tcPr>
          <w:p w:rsidR="00B71833" w:rsidRDefault="00B71833" w:rsidP="00396832">
            <w:r>
              <w:t>0</w:t>
            </w:r>
          </w:p>
        </w:tc>
        <w:tc>
          <w:tcPr>
            <w:tcW w:w="1455" w:type="dxa"/>
          </w:tcPr>
          <w:p w:rsidR="00B71833" w:rsidRDefault="00B71833" w:rsidP="00396832">
            <w:r>
              <w:t>0</w:t>
            </w:r>
          </w:p>
        </w:tc>
        <w:tc>
          <w:tcPr>
            <w:tcW w:w="1436" w:type="dxa"/>
          </w:tcPr>
          <w:p w:rsidR="00B71833" w:rsidRDefault="00B71833" w:rsidP="00396832">
            <w:r>
              <w:t>2</w:t>
            </w:r>
          </w:p>
        </w:tc>
        <w:tc>
          <w:tcPr>
            <w:tcW w:w="2764" w:type="dxa"/>
            <w:gridSpan w:val="2"/>
            <w:vMerge/>
          </w:tcPr>
          <w:p w:rsidR="00B71833" w:rsidRDefault="00B71833" w:rsidP="00396832"/>
        </w:tc>
      </w:tr>
      <w:tr w:rsidR="00B71833" w:rsidTr="00396832">
        <w:tc>
          <w:tcPr>
            <w:tcW w:w="526" w:type="dxa"/>
          </w:tcPr>
          <w:p w:rsidR="00B71833" w:rsidRDefault="00B71833" w:rsidP="00396832"/>
        </w:tc>
        <w:tc>
          <w:tcPr>
            <w:tcW w:w="2338" w:type="dxa"/>
          </w:tcPr>
          <w:p w:rsidR="00B71833" w:rsidRDefault="00B71833" w:rsidP="00396832">
            <w:r>
              <w:t>Магомедов А.</w:t>
            </w:r>
          </w:p>
        </w:tc>
        <w:tc>
          <w:tcPr>
            <w:tcW w:w="1574" w:type="dxa"/>
          </w:tcPr>
          <w:p w:rsidR="00B71833" w:rsidRDefault="00B71833" w:rsidP="00396832">
            <w:r>
              <w:t>0</w:t>
            </w:r>
          </w:p>
        </w:tc>
        <w:tc>
          <w:tcPr>
            <w:tcW w:w="1464" w:type="dxa"/>
          </w:tcPr>
          <w:p w:rsidR="00B71833" w:rsidRDefault="00B71833" w:rsidP="00396832">
            <w:r>
              <w:t>0</w:t>
            </w:r>
          </w:p>
        </w:tc>
        <w:tc>
          <w:tcPr>
            <w:tcW w:w="1462" w:type="dxa"/>
          </w:tcPr>
          <w:p w:rsidR="00B71833" w:rsidRDefault="00B71833" w:rsidP="00396832">
            <w:r>
              <w:t>0,3</w:t>
            </w:r>
          </w:p>
        </w:tc>
        <w:tc>
          <w:tcPr>
            <w:tcW w:w="1767" w:type="dxa"/>
          </w:tcPr>
          <w:p w:rsidR="00B71833" w:rsidRDefault="00B71833" w:rsidP="00396832">
            <w:r>
              <w:t>0,5</w:t>
            </w:r>
          </w:p>
        </w:tc>
        <w:tc>
          <w:tcPr>
            <w:tcW w:w="1455" w:type="dxa"/>
          </w:tcPr>
          <w:p w:rsidR="00B71833" w:rsidRDefault="00B71833" w:rsidP="00396832">
            <w:r>
              <w:t>0</w:t>
            </w:r>
          </w:p>
        </w:tc>
        <w:tc>
          <w:tcPr>
            <w:tcW w:w="1436" w:type="dxa"/>
          </w:tcPr>
          <w:p w:rsidR="00B71833" w:rsidRDefault="00B71833" w:rsidP="00396832">
            <w:r>
              <w:t>2</w:t>
            </w:r>
          </w:p>
        </w:tc>
        <w:tc>
          <w:tcPr>
            <w:tcW w:w="2764" w:type="dxa"/>
            <w:gridSpan w:val="2"/>
            <w:vMerge/>
          </w:tcPr>
          <w:p w:rsidR="00B71833" w:rsidRDefault="00B71833" w:rsidP="00396832"/>
        </w:tc>
      </w:tr>
      <w:tr w:rsidR="00B71833" w:rsidTr="00396832">
        <w:tc>
          <w:tcPr>
            <w:tcW w:w="526" w:type="dxa"/>
          </w:tcPr>
          <w:p w:rsidR="00B71833" w:rsidRDefault="00B71833" w:rsidP="00396832"/>
        </w:tc>
        <w:tc>
          <w:tcPr>
            <w:tcW w:w="2338" w:type="dxa"/>
          </w:tcPr>
          <w:p w:rsidR="00B71833" w:rsidRDefault="00B71833" w:rsidP="00396832">
            <w:r>
              <w:t>Татаев З.</w:t>
            </w:r>
          </w:p>
        </w:tc>
        <w:tc>
          <w:tcPr>
            <w:tcW w:w="1574" w:type="dxa"/>
          </w:tcPr>
          <w:p w:rsidR="00B71833" w:rsidRDefault="00B71833" w:rsidP="00396832">
            <w:r>
              <w:t>0,8</w:t>
            </w:r>
          </w:p>
        </w:tc>
        <w:tc>
          <w:tcPr>
            <w:tcW w:w="1464" w:type="dxa"/>
          </w:tcPr>
          <w:p w:rsidR="00B71833" w:rsidRDefault="00B71833" w:rsidP="00396832">
            <w:r>
              <w:t>0</w:t>
            </w:r>
          </w:p>
        </w:tc>
        <w:tc>
          <w:tcPr>
            <w:tcW w:w="1462" w:type="dxa"/>
          </w:tcPr>
          <w:p w:rsidR="00B71833" w:rsidRDefault="00B71833" w:rsidP="00396832">
            <w:r>
              <w:t>0</w:t>
            </w:r>
          </w:p>
        </w:tc>
        <w:tc>
          <w:tcPr>
            <w:tcW w:w="1767" w:type="dxa"/>
          </w:tcPr>
          <w:p w:rsidR="00B71833" w:rsidRDefault="00B71833" w:rsidP="00396832">
            <w:r>
              <w:t>0</w:t>
            </w:r>
          </w:p>
        </w:tc>
        <w:tc>
          <w:tcPr>
            <w:tcW w:w="1455" w:type="dxa"/>
          </w:tcPr>
          <w:p w:rsidR="00B71833" w:rsidRDefault="00B71833" w:rsidP="00396832">
            <w:r>
              <w:t>0</w:t>
            </w:r>
          </w:p>
        </w:tc>
        <w:tc>
          <w:tcPr>
            <w:tcW w:w="1436" w:type="dxa"/>
          </w:tcPr>
          <w:p w:rsidR="00B71833" w:rsidRDefault="00B71833" w:rsidP="00396832">
            <w:r>
              <w:t>2</w:t>
            </w:r>
          </w:p>
        </w:tc>
        <w:tc>
          <w:tcPr>
            <w:tcW w:w="2764" w:type="dxa"/>
            <w:gridSpan w:val="2"/>
            <w:vMerge/>
          </w:tcPr>
          <w:p w:rsidR="00B71833" w:rsidRDefault="00B71833" w:rsidP="00396832"/>
        </w:tc>
      </w:tr>
      <w:tr w:rsidR="00B71833" w:rsidTr="00396832">
        <w:tc>
          <w:tcPr>
            <w:tcW w:w="526" w:type="dxa"/>
          </w:tcPr>
          <w:p w:rsidR="00B71833" w:rsidRDefault="00B71833" w:rsidP="00396832"/>
        </w:tc>
        <w:tc>
          <w:tcPr>
            <w:tcW w:w="2338" w:type="dxa"/>
          </w:tcPr>
          <w:p w:rsidR="00B71833" w:rsidRDefault="00B71833" w:rsidP="00396832">
            <w:r>
              <w:t>Алиев Р.</w:t>
            </w:r>
          </w:p>
        </w:tc>
        <w:tc>
          <w:tcPr>
            <w:tcW w:w="1574" w:type="dxa"/>
          </w:tcPr>
          <w:p w:rsidR="00B71833" w:rsidRDefault="00B71833" w:rsidP="00396832">
            <w:r>
              <w:t>0,2</w:t>
            </w:r>
          </w:p>
        </w:tc>
        <w:tc>
          <w:tcPr>
            <w:tcW w:w="1464" w:type="dxa"/>
          </w:tcPr>
          <w:p w:rsidR="00B71833" w:rsidRDefault="00B71833" w:rsidP="00396832">
            <w:r>
              <w:t>0</w:t>
            </w:r>
          </w:p>
        </w:tc>
        <w:tc>
          <w:tcPr>
            <w:tcW w:w="1462" w:type="dxa"/>
          </w:tcPr>
          <w:p w:rsidR="00B71833" w:rsidRDefault="00B71833" w:rsidP="00396832">
            <w:r>
              <w:t>0</w:t>
            </w:r>
          </w:p>
        </w:tc>
        <w:tc>
          <w:tcPr>
            <w:tcW w:w="1767" w:type="dxa"/>
          </w:tcPr>
          <w:p w:rsidR="00B71833" w:rsidRDefault="00B71833" w:rsidP="00396832">
            <w:r>
              <w:t>0</w:t>
            </w:r>
          </w:p>
        </w:tc>
        <w:tc>
          <w:tcPr>
            <w:tcW w:w="1455" w:type="dxa"/>
          </w:tcPr>
          <w:p w:rsidR="00B71833" w:rsidRDefault="00B71833" w:rsidP="00396832">
            <w:r>
              <w:t>0</w:t>
            </w:r>
          </w:p>
        </w:tc>
        <w:tc>
          <w:tcPr>
            <w:tcW w:w="1436" w:type="dxa"/>
          </w:tcPr>
          <w:p w:rsidR="00B71833" w:rsidRDefault="00B71833" w:rsidP="00396832">
            <w:r>
              <w:t>2</w:t>
            </w:r>
          </w:p>
        </w:tc>
        <w:tc>
          <w:tcPr>
            <w:tcW w:w="2764" w:type="dxa"/>
            <w:gridSpan w:val="2"/>
            <w:vMerge/>
          </w:tcPr>
          <w:p w:rsidR="00B71833" w:rsidRDefault="00B71833" w:rsidP="00396832"/>
        </w:tc>
      </w:tr>
      <w:tr w:rsidR="00B71833" w:rsidTr="00396832">
        <w:tc>
          <w:tcPr>
            <w:tcW w:w="526" w:type="dxa"/>
          </w:tcPr>
          <w:p w:rsidR="00B71833" w:rsidRDefault="00B71833" w:rsidP="00396832"/>
        </w:tc>
        <w:tc>
          <w:tcPr>
            <w:tcW w:w="2338" w:type="dxa"/>
          </w:tcPr>
          <w:p w:rsidR="00B71833" w:rsidRDefault="00B71833" w:rsidP="00396832">
            <w:r>
              <w:t>Исмаилова Н</w:t>
            </w:r>
          </w:p>
        </w:tc>
        <w:tc>
          <w:tcPr>
            <w:tcW w:w="1574" w:type="dxa"/>
          </w:tcPr>
          <w:p w:rsidR="00B71833" w:rsidRDefault="00B71833" w:rsidP="00396832">
            <w:r>
              <w:t>0,4 деление</w:t>
            </w:r>
          </w:p>
        </w:tc>
        <w:tc>
          <w:tcPr>
            <w:tcW w:w="1464" w:type="dxa"/>
          </w:tcPr>
          <w:p w:rsidR="00B71833" w:rsidRDefault="00B71833" w:rsidP="00396832">
            <w:r>
              <w:t>1</w:t>
            </w:r>
          </w:p>
        </w:tc>
        <w:tc>
          <w:tcPr>
            <w:tcW w:w="1462" w:type="dxa"/>
          </w:tcPr>
          <w:p w:rsidR="00B71833" w:rsidRDefault="00B71833" w:rsidP="00396832">
            <w:r>
              <w:t>0,3   не все усвоила</w:t>
            </w:r>
          </w:p>
        </w:tc>
        <w:tc>
          <w:tcPr>
            <w:tcW w:w="1767" w:type="dxa"/>
          </w:tcPr>
          <w:p w:rsidR="00B71833" w:rsidRDefault="00B71833" w:rsidP="00396832">
            <w:r>
              <w:t>1</w:t>
            </w:r>
          </w:p>
        </w:tc>
        <w:tc>
          <w:tcPr>
            <w:tcW w:w="1455" w:type="dxa"/>
          </w:tcPr>
          <w:p w:rsidR="00B71833" w:rsidRDefault="00B71833" w:rsidP="00396832">
            <w:r>
              <w:t>0,25</w:t>
            </w:r>
          </w:p>
        </w:tc>
        <w:tc>
          <w:tcPr>
            <w:tcW w:w="1436" w:type="dxa"/>
          </w:tcPr>
          <w:p w:rsidR="00B71833" w:rsidRDefault="00B71833" w:rsidP="00396832">
            <w:r>
              <w:t>3</w:t>
            </w:r>
          </w:p>
        </w:tc>
        <w:tc>
          <w:tcPr>
            <w:tcW w:w="2764" w:type="dxa"/>
            <w:gridSpan w:val="2"/>
            <w:vMerge/>
          </w:tcPr>
          <w:p w:rsidR="00B71833" w:rsidRDefault="00B71833" w:rsidP="00396832"/>
        </w:tc>
      </w:tr>
      <w:tr w:rsidR="00B71833" w:rsidTr="00396832">
        <w:tc>
          <w:tcPr>
            <w:tcW w:w="526" w:type="dxa"/>
          </w:tcPr>
          <w:p w:rsidR="00B71833" w:rsidRDefault="00B71833" w:rsidP="00396832"/>
        </w:tc>
        <w:tc>
          <w:tcPr>
            <w:tcW w:w="2338" w:type="dxa"/>
          </w:tcPr>
          <w:p w:rsidR="00B71833" w:rsidRDefault="00B71833" w:rsidP="00396832">
            <w:r>
              <w:t>Алхасов К.</w:t>
            </w:r>
          </w:p>
        </w:tc>
        <w:tc>
          <w:tcPr>
            <w:tcW w:w="1574" w:type="dxa"/>
          </w:tcPr>
          <w:p w:rsidR="00B71833" w:rsidRDefault="00B71833" w:rsidP="00396832">
            <w:r>
              <w:t>0,4 невнимателен</w:t>
            </w:r>
          </w:p>
        </w:tc>
        <w:tc>
          <w:tcPr>
            <w:tcW w:w="1464" w:type="dxa"/>
          </w:tcPr>
          <w:p w:rsidR="00B71833" w:rsidRDefault="00B71833" w:rsidP="00396832">
            <w:r>
              <w:t>1</w:t>
            </w:r>
          </w:p>
        </w:tc>
        <w:tc>
          <w:tcPr>
            <w:tcW w:w="1462" w:type="dxa"/>
          </w:tcPr>
          <w:p w:rsidR="00B71833" w:rsidRDefault="00B71833" w:rsidP="00396832">
            <w:r>
              <w:t>0</w:t>
            </w:r>
          </w:p>
        </w:tc>
        <w:tc>
          <w:tcPr>
            <w:tcW w:w="1767" w:type="dxa"/>
          </w:tcPr>
          <w:p w:rsidR="00B71833" w:rsidRDefault="00B71833" w:rsidP="00396832">
            <w:r>
              <w:t>0,9 единицы площади</w:t>
            </w:r>
          </w:p>
        </w:tc>
        <w:tc>
          <w:tcPr>
            <w:tcW w:w="1455" w:type="dxa"/>
          </w:tcPr>
          <w:p w:rsidR="00B71833" w:rsidRDefault="00B71833" w:rsidP="00396832">
            <w:r>
              <w:t>0,25</w:t>
            </w:r>
          </w:p>
        </w:tc>
        <w:tc>
          <w:tcPr>
            <w:tcW w:w="1436" w:type="dxa"/>
          </w:tcPr>
          <w:p w:rsidR="00B71833" w:rsidRDefault="00B71833" w:rsidP="00396832">
            <w:r>
              <w:t>3</w:t>
            </w:r>
          </w:p>
        </w:tc>
        <w:tc>
          <w:tcPr>
            <w:tcW w:w="2764" w:type="dxa"/>
            <w:gridSpan w:val="2"/>
            <w:vMerge/>
          </w:tcPr>
          <w:p w:rsidR="00B71833" w:rsidRDefault="00B71833" w:rsidP="00396832"/>
        </w:tc>
      </w:tr>
      <w:tr w:rsidR="00B71833" w:rsidTr="00396832">
        <w:tc>
          <w:tcPr>
            <w:tcW w:w="526" w:type="dxa"/>
          </w:tcPr>
          <w:p w:rsidR="00B71833" w:rsidRDefault="00B71833" w:rsidP="00396832"/>
        </w:tc>
        <w:tc>
          <w:tcPr>
            <w:tcW w:w="2338" w:type="dxa"/>
          </w:tcPr>
          <w:p w:rsidR="00B71833" w:rsidRDefault="00B71833" w:rsidP="00396832">
            <w:r>
              <w:t>Ибрагимова А</w:t>
            </w:r>
          </w:p>
        </w:tc>
        <w:tc>
          <w:tcPr>
            <w:tcW w:w="1574" w:type="dxa"/>
          </w:tcPr>
          <w:p w:rsidR="00B71833" w:rsidRDefault="00B71833" w:rsidP="00396832">
            <w:r>
              <w:t>0,8</w:t>
            </w:r>
          </w:p>
        </w:tc>
        <w:tc>
          <w:tcPr>
            <w:tcW w:w="1464" w:type="dxa"/>
          </w:tcPr>
          <w:p w:rsidR="00B71833" w:rsidRDefault="00B71833" w:rsidP="00396832">
            <w:r>
              <w:t>Невнимат ?</w:t>
            </w:r>
          </w:p>
        </w:tc>
        <w:tc>
          <w:tcPr>
            <w:tcW w:w="1462" w:type="dxa"/>
          </w:tcPr>
          <w:p w:rsidR="00B71833" w:rsidRDefault="00B71833" w:rsidP="00396832">
            <w:r>
              <w:t>1</w:t>
            </w:r>
          </w:p>
        </w:tc>
        <w:tc>
          <w:tcPr>
            <w:tcW w:w="1767" w:type="dxa"/>
          </w:tcPr>
          <w:p w:rsidR="00B71833" w:rsidRDefault="00B71833" w:rsidP="00396832">
            <w:r>
              <w:t>1</w:t>
            </w:r>
          </w:p>
        </w:tc>
        <w:tc>
          <w:tcPr>
            <w:tcW w:w="1455" w:type="dxa"/>
          </w:tcPr>
          <w:p w:rsidR="00B71833" w:rsidRDefault="00B71833" w:rsidP="00396832">
            <w:r>
              <w:t>0,6</w:t>
            </w:r>
          </w:p>
        </w:tc>
        <w:tc>
          <w:tcPr>
            <w:tcW w:w="1436" w:type="dxa"/>
          </w:tcPr>
          <w:p w:rsidR="00B71833" w:rsidRDefault="00B71833" w:rsidP="00396832">
            <w:r>
              <w:t>4-</w:t>
            </w:r>
          </w:p>
        </w:tc>
        <w:tc>
          <w:tcPr>
            <w:tcW w:w="2764" w:type="dxa"/>
            <w:gridSpan w:val="2"/>
            <w:vMerge/>
          </w:tcPr>
          <w:p w:rsidR="00B71833" w:rsidRDefault="00B71833" w:rsidP="00396832"/>
        </w:tc>
      </w:tr>
      <w:tr w:rsidR="00B71833" w:rsidTr="00396832">
        <w:tc>
          <w:tcPr>
            <w:tcW w:w="526" w:type="dxa"/>
          </w:tcPr>
          <w:p w:rsidR="00B71833" w:rsidRDefault="00B71833" w:rsidP="00396832"/>
        </w:tc>
        <w:tc>
          <w:tcPr>
            <w:tcW w:w="2338" w:type="dxa"/>
          </w:tcPr>
          <w:p w:rsidR="00B71833" w:rsidRDefault="00B71833" w:rsidP="00396832">
            <w:r>
              <w:t>Мамайханова П.</w:t>
            </w:r>
          </w:p>
        </w:tc>
        <w:tc>
          <w:tcPr>
            <w:tcW w:w="1574" w:type="dxa"/>
          </w:tcPr>
          <w:p w:rsidR="00B71833" w:rsidRDefault="00B71833" w:rsidP="00396832">
            <w:r>
              <w:t>0,4</w:t>
            </w:r>
          </w:p>
        </w:tc>
        <w:tc>
          <w:tcPr>
            <w:tcW w:w="1464" w:type="dxa"/>
          </w:tcPr>
          <w:p w:rsidR="00B71833" w:rsidRDefault="00B71833" w:rsidP="00396832">
            <w:r>
              <w:t>1</w:t>
            </w:r>
          </w:p>
        </w:tc>
        <w:tc>
          <w:tcPr>
            <w:tcW w:w="1462" w:type="dxa"/>
          </w:tcPr>
          <w:p w:rsidR="00B71833" w:rsidRDefault="00B71833" w:rsidP="00396832">
            <w:r>
              <w:t>0,7</w:t>
            </w:r>
          </w:p>
        </w:tc>
        <w:tc>
          <w:tcPr>
            <w:tcW w:w="1767" w:type="dxa"/>
          </w:tcPr>
          <w:p w:rsidR="00B71833" w:rsidRDefault="00B71833" w:rsidP="00396832">
            <w:r>
              <w:t>1</w:t>
            </w:r>
          </w:p>
        </w:tc>
        <w:tc>
          <w:tcPr>
            <w:tcW w:w="1455" w:type="dxa"/>
          </w:tcPr>
          <w:p w:rsidR="00B71833" w:rsidRDefault="00B71833" w:rsidP="00396832">
            <w:r>
              <w:t>0,7</w:t>
            </w:r>
          </w:p>
        </w:tc>
        <w:tc>
          <w:tcPr>
            <w:tcW w:w="1436" w:type="dxa"/>
          </w:tcPr>
          <w:p w:rsidR="00B71833" w:rsidRDefault="00B71833" w:rsidP="00396832">
            <w:r>
              <w:t>4-</w:t>
            </w:r>
          </w:p>
        </w:tc>
        <w:tc>
          <w:tcPr>
            <w:tcW w:w="2764" w:type="dxa"/>
            <w:gridSpan w:val="2"/>
            <w:vMerge/>
          </w:tcPr>
          <w:p w:rsidR="00B71833" w:rsidRDefault="00B71833" w:rsidP="00396832"/>
        </w:tc>
      </w:tr>
      <w:tr w:rsidR="00B71833" w:rsidTr="00396832">
        <w:tc>
          <w:tcPr>
            <w:tcW w:w="526" w:type="dxa"/>
          </w:tcPr>
          <w:p w:rsidR="00B71833" w:rsidRDefault="00B71833" w:rsidP="00396832"/>
        </w:tc>
        <w:tc>
          <w:tcPr>
            <w:tcW w:w="2338" w:type="dxa"/>
          </w:tcPr>
          <w:p w:rsidR="00B71833" w:rsidRDefault="00B71833" w:rsidP="00396832">
            <w:r>
              <w:t>Гаджиева М.</w:t>
            </w:r>
          </w:p>
        </w:tc>
        <w:tc>
          <w:tcPr>
            <w:tcW w:w="1574" w:type="dxa"/>
          </w:tcPr>
          <w:p w:rsidR="00B71833" w:rsidRDefault="00B71833" w:rsidP="00396832">
            <w:r>
              <w:t>0,8</w:t>
            </w:r>
          </w:p>
        </w:tc>
        <w:tc>
          <w:tcPr>
            <w:tcW w:w="1464" w:type="dxa"/>
          </w:tcPr>
          <w:p w:rsidR="00B71833" w:rsidRDefault="00B71833" w:rsidP="00396832">
            <w:r>
              <w:t>1</w:t>
            </w:r>
          </w:p>
        </w:tc>
        <w:tc>
          <w:tcPr>
            <w:tcW w:w="1462" w:type="dxa"/>
          </w:tcPr>
          <w:p w:rsidR="00B71833" w:rsidRDefault="00B71833" w:rsidP="00396832">
            <w:r>
              <w:t>0</w:t>
            </w:r>
          </w:p>
        </w:tc>
        <w:tc>
          <w:tcPr>
            <w:tcW w:w="1767" w:type="dxa"/>
          </w:tcPr>
          <w:p w:rsidR="00B71833" w:rsidRDefault="00B71833" w:rsidP="00396832">
            <w:r>
              <w:t>0,9 единицы площади</w:t>
            </w:r>
          </w:p>
        </w:tc>
        <w:tc>
          <w:tcPr>
            <w:tcW w:w="1455" w:type="dxa"/>
          </w:tcPr>
          <w:p w:rsidR="00B71833" w:rsidRDefault="00B71833" w:rsidP="00396832">
            <w:r>
              <w:t>0,9 невним</w:t>
            </w:r>
          </w:p>
        </w:tc>
        <w:tc>
          <w:tcPr>
            <w:tcW w:w="1436" w:type="dxa"/>
          </w:tcPr>
          <w:p w:rsidR="00B71833" w:rsidRDefault="00B71833" w:rsidP="00396832">
            <w:r>
              <w:t>4-</w:t>
            </w:r>
          </w:p>
        </w:tc>
        <w:tc>
          <w:tcPr>
            <w:tcW w:w="2764" w:type="dxa"/>
            <w:gridSpan w:val="2"/>
            <w:vMerge/>
          </w:tcPr>
          <w:p w:rsidR="00B71833" w:rsidRDefault="00B71833" w:rsidP="00396832"/>
        </w:tc>
      </w:tr>
      <w:tr w:rsidR="00B71833" w:rsidTr="00396832">
        <w:tc>
          <w:tcPr>
            <w:tcW w:w="526" w:type="dxa"/>
          </w:tcPr>
          <w:p w:rsidR="00B71833" w:rsidRDefault="00B71833" w:rsidP="00396832"/>
        </w:tc>
        <w:tc>
          <w:tcPr>
            <w:tcW w:w="2338" w:type="dxa"/>
          </w:tcPr>
          <w:p w:rsidR="00B71833" w:rsidRDefault="00B71833" w:rsidP="00396832">
            <w:r>
              <w:t>Бийболатова Н.</w:t>
            </w:r>
          </w:p>
        </w:tc>
        <w:tc>
          <w:tcPr>
            <w:tcW w:w="1574" w:type="dxa"/>
          </w:tcPr>
          <w:p w:rsidR="00B71833" w:rsidRDefault="00B71833" w:rsidP="00396832">
            <w:r>
              <w:t>0,6 невним</w:t>
            </w:r>
          </w:p>
        </w:tc>
        <w:tc>
          <w:tcPr>
            <w:tcW w:w="1464" w:type="dxa"/>
          </w:tcPr>
          <w:p w:rsidR="00B71833" w:rsidRDefault="00B71833" w:rsidP="00396832">
            <w:r>
              <w:t>1</w:t>
            </w:r>
          </w:p>
        </w:tc>
        <w:tc>
          <w:tcPr>
            <w:tcW w:w="1462" w:type="dxa"/>
          </w:tcPr>
          <w:p w:rsidR="00B71833" w:rsidRDefault="00B71833" w:rsidP="00396832">
            <w:r>
              <w:t>0,7</w:t>
            </w:r>
          </w:p>
        </w:tc>
        <w:tc>
          <w:tcPr>
            <w:tcW w:w="1767" w:type="dxa"/>
          </w:tcPr>
          <w:p w:rsidR="00B71833" w:rsidRDefault="00B71833" w:rsidP="00396832">
            <w:r>
              <w:t>0,9 единицы</w:t>
            </w:r>
          </w:p>
        </w:tc>
        <w:tc>
          <w:tcPr>
            <w:tcW w:w="1455" w:type="dxa"/>
          </w:tcPr>
          <w:p w:rsidR="00B71833" w:rsidRDefault="00B71833" w:rsidP="00396832">
            <w:r>
              <w:t>1 единицы</w:t>
            </w:r>
          </w:p>
        </w:tc>
        <w:tc>
          <w:tcPr>
            <w:tcW w:w="1436" w:type="dxa"/>
          </w:tcPr>
          <w:p w:rsidR="00B71833" w:rsidRDefault="00B71833" w:rsidP="00396832">
            <w:r>
              <w:t>4</w:t>
            </w:r>
          </w:p>
        </w:tc>
        <w:tc>
          <w:tcPr>
            <w:tcW w:w="2764" w:type="dxa"/>
            <w:gridSpan w:val="2"/>
            <w:vMerge/>
          </w:tcPr>
          <w:p w:rsidR="00B71833" w:rsidRDefault="00B71833" w:rsidP="00396832"/>
        </w:tc>
      </w:tr>
      <w:tr w:rsidR="00B71833" w:rsidTr="00396832">
        <w:tc>
          <w:tcPr>
            <w:tcW w:w="526" w:type="dxa"/>
          </w:tcPr>
          <w:p w:rsidR="00B71833" w:rsidRDefault="00B71833" w:rsidP="00396832"/>
        </w:tc>
        <w:tc>
          <w:tcPr>
            <w:tcW w:w="2338" w:type="dxa"/>
          </w:tcPr>
          <w:p w:rsidR="00B71833" w:rsidRDefault="00B71833" w:rsidP="00396832">
            <w:r>
              <w:t>Арсанукаев А.</w:t>
            </w:r>
          </w:p>
        </w:tc>
        <w:tc>
          <w:tcPr>
            <w:tcW w:w="1574" w:type="dxa"/>
          </w:tcPr>
          <w:p w:rsidR="00B71833" w:rsidRDefault="00B71833" w:rsidP="00396832">
            <w:r>
              <w:t>1</w:t>
            </w:r>
          </w:p>
        </w:tc>
        <w:tc>
          <w:tcPr>
            <w:tcW w:w="1464" w:type="dxa"/>
          </w:tcPr>
          <w:p w:rsidR="00B71833" w:rsidRDefault="00B71833" w:rsidP="00396832">
            <w:r>
              <w:t>1</w:t>
            </w:r>
          </w:p>
        </w:tc>
        <w:tc>
          <w:tcPr>
            <w:tcW w:w="1462" w:type="dxa"/>
          </w:tcPr>
          <w:p w:rsidR="00B71833" w:rsidRDefault="00B71833" w:rsidP="00396832">
            <w:r>
              <w:t>1</w:t>
            </w:r>
          </w:p>
        </w:tc>
        <w:tc>
          <w:tcPr>
            <w:tcW w:w="1767" w:type="dxa"/>
          </w:tcPr>
          <w:p w:rsidR="00B71833" w:rsidRDefault="00B71833" w:rsidP="00396832">
            <w:r>
              <w:t>1</w:t>
            </w:r>
          </w:p>
        </w:tc>
        <w:tc>
          <w:tcPr>
            <w:tcW w:w="1455" w:type="dxa"/>
          </w:tcPr>
          <w:p w:rsidR="00B71833" w:rsidRDefault="00B71833" w:rsidP="00396832">
            <w:r>
              <w:t>1</w:t>
            </w:r>
          </w:p>
        </w:tc>
        <w:tc>
          <w:tcPr>
            <w:tcW w:w="1436" w:type="dxa"/>
          </w:tcPr>
          <w:p w:rsidR="00B71833" w:rsidRDefault="00B71833" w:rsidP="00396832">
            <w:r>
              <w:t>5</w:t>
            </w:r>
          </w:p>
        </w:tc>
        <w:tc>
          <w:tcPr>
            <w:tcW w:w="2764" w:type="dxa"/>
            <w:gridSpan w:val="2"/>
            <w:vMerge/>
          </w:tcPr>
          <w:p w:rsidR="00B71833" w:rsidRDefault="00B71833" w:rsidP="00396832"/>
        </w:tc>
      </w:tr>
      <w:tr w:rsidR="00B71833" w:rsidTr="00396832">
        <w:tc>
          <w:tcPr>
            <w:tcW w:w="526" w:type="dxa"/>
          </w:tcPr>
          <w:p w:rsidR="00B71833" w:rsidRDefault="00B71833" w:rsidP="00396832"/>
        </w:tc>
        <w:tc>
          <w:tcPr>
            <w:tcW w:w="2338" w:type="dxa"/>
          </w:tcPr>
          <w:p w:rsidR="00B71833" w:rsidRDefault="00B71833" w:rsidP="00396832">
            <w:r>
              <w:t>Гереева Л.</w:t>
            </w:r>
          </w:p>
        </w:tc>
        <w:tc>
          <w:tcPr>
            <w:tcW w:w="1574" w:type="dxa"/>
          </w:tcPr>
          <w:p w:rsidR="00B71833" w:rsidRDefault="00B71833" w:rsidP="00396832">
            <w:r>
              <w:t>1</w:t>
            </w:r>
          </w:p>
        </w:tc>
        <w:tc>
          <w:tcPr>
            <w:tcW w:w="1464" w:type="dxa"/>
          </w:tcPr>
          <w:p w:rsidR="00B71833" w:rsidRDefault="00B71833" w:rsidP="00396832">
            <w:r>
              <w:t>1</w:t>
            </w:r>
          </w:p>
        </w:tc>
        <w:tc>
          <w:tcPr>
            <w:tcW w:w="1462" w:type="dxa"/>
          </w:tcPr>
          <w:p w:rsidR="00B71833" w:rsidRDefault="00B71833" w:rsidP="00396832">
            <w:r>
              <w:t>1</w:t>
            </w:r>
          </w:p>
        </w:tc>
        <w:tc>
          <w:tcPr>
            <w:tcW w:w="1767" w:type="dxa"/>
          </w:tcPr>
          <w:p w:rsidR="00B71833" w:rsidRDefault="00B71833" w:rsidP="00396832">
            <w:r>
              <w:t>1</w:t>
            </w:r>
          </w:p>
        </w:tc>
        <w:tc>
          <w:tcPr>
            <w:tcW w:w="1455" w:type="dxa"/>
          </w:tcPr>
          <w:p w:rsidR="00B71833" w:rsidRDefault="00B71833" w:rsidP="00396832">
            <w:r>
              <w:t>1</w:t>
            </w:r>
          </w:p>
        </w:tc>
        <w:tc>
          <w:tcPr>
            <w:tcW w:w="1436" w:type="dxa"/>
          </w:tcPr>
          <w:p w:rsidR="00B71833" w:rsidRDefault="00B71833" w:rsidP="00396832">
            <w:r>
              <w:t>5</w:t>
            </w:r>
          </w:p>
        </w:tc>
        <w:tc>
          <w:tcPr>
            <w:tcW w:w="2764" w:type="dxa"/>
            <w:gridSpan w:val="2"/>
            <w:vMerge/>
          </w:tcPr>
          <w:p w:rsidR="00B71833" w:rsidRDefault="00B71833" w:rsidP="00396832"/>
        </w:tc>
      </w:tr>
    </w:tbl>
    <w:p w:rsidR="00B71833" w:rsidRDefault="00B71833" w:rsidP="00B71833"/>
    <w:p w:rsidR="00B71833" w:rsidRDefault="00B71833" w:rsidP="00B71833">
      <w:r>
        <w:t>Успеваемость 57 %</w:t>
      </w:r>
    </w:p>
    <w:p w:rsidR="00B71833" w:rsidRDefault="00B71833" w:rsidP="00B71833">
      <w:r>
        <w:t>Качество 42 %</w:t>
      </w:r>
    </w:p>
    <w:p w:rsidR="00B71833" w:rsidRDefault="00B71833" w:rsidP="00B71833"/>
    <w:p w:rsidR="00B71833" w:rsidRDefault="00B71833" w:rsidP="00B71833">
      <w:r>
        <w:t>Анализ входной контрольной работы по математике в 5  «б»классе</w:t>
      </w:r>
    </w:p>
    <w:tbl>
      <w:tblPr>
        <w:tblStyle w:val="a9"/>
        <w:tblW w:w="0" w:type="auto"/>
        <w:tblLook w:val="04A0"/>
      </w:tblPr>
      <w:tblGrid>
        <w:gridCol w:w="414"/>
        <w:gridCol w:w="1371"/>
        <w:gridCol w:w="1410"/>
        <w:gridCol w:w="1130"/>
        <w:gridCol w:w="1127"/>
        <w:gridCol w:w="1580"/>
        <w:gridCol w:w="1056"/>
        <w:gridCol w:w="831"/>
        <w:gridCol w:w="1344"/>
        <w:gridCol w:w="726"/>
      </w:tblGrid>
      <w:tr w:rsidR="00B71833" w:rsidTr="00396832">
        <w:tc>
          <w:tcPr>
            <w:tcW w:w="526" w:type="dxa"/>
          </w:tcPr>
          <w:p w:rsidR="00B71833" w:rsidRDefault="00B71833" w:rsidP="00396832">
            <w:r>
              <w:t>№</w:t>
            </w:r>
          </w:p>
        </w:tc>
        <w:tc>
          <w:tcPr>
            <w:tcW w:w="2338" w:type="dxa"/>
          </w:tcPr>
          <w:p w:rsidR="00B71833" w:rsidRDefault="00B71833" w:rsidP="00396832">
            <w:r>
              <w:t>ФИО</w:t>
            </w:r>
          </w:p>
        </w:tc>
        <w:tc>
          <w:tcPr>
            <w:tcW w:w="1574" w:type="dxa"/>
          </w:tcPr>
          <w:p w:rsidR="00B71833" w:rsidRDefault="00B71833" w:rsidP="00396832">
            <w:r>
              <w:t>1 задание на действия</w:t>
            </w:r>
          </w:p>
        </w:tc>
        <w:tc>
          <w:tcPr>
            <w:tcW w:w="1464" w:type="dxa"/>
          </w:tcPr>
          <w:p w:rsidR="00B71833" w:rsidRDefault="00B71833" w:rsidP="00396832">
            <w:r>
              <w:t>2 уравнение</w:t>
            </w:r>
          </w:p>
        </w:tc>
        <w:tc>
          <w:tcPr>
            <w:tcW w:w="1462" w:type="dxa"/>
          </w:tcPr>
          <w:p w:rsidR="00B71833" w:rsidRDefault="00B71833" w:rsidP="00396832">
            <w:r>
              <w:t>3 единицы измерения перевод</w:t>
            </w:r>
          </w:p>
        </w:tc>
        <w:tc>
          <w:tcPr>
            <w:tcW w:w="1767" w:type="dxa"/>
          </w:tcPr>
          <w:p w:rsidR="00B71833" w:rsidRDefault="00B71833" w:rsidP="00396832">
            <w:r>
              <w:t>Задача на площадь прямоугольника</w:t>
            </w:r>
          </w:p>
        </w:tc>
        <w:tc>
          <w:tcPr>
            <w:tcW w:w="1455" w:type="dxa"/>
          </w:tcPr>
          <w:p w:rsidR="00B71833" w:rsidRDefault="00B71833" w:rsidP="00396832">
            <w:r>
              <w:t>Задача на движение</w:t>
            </w:r>
          </w:p>
        </w:tc>
        <w:tc>
          <w:tcPr>
            <w:tcW w:w="1436" w:type="dxa"/>
          </w:tcPr>
          <w:p w:rsidR="00B71833" w:rsidRDefault="00B71833" w:rsidP="00396832">
            <w:r>
              <w:t>Оценка</w:t>
            </w:r>
          </w:p>
        </w:tc>
        <w:tc>
          <w:tcPr>
            <w:tcW w:w="1382" w:type="dxa"/>
          </w:tcPr>
          <w:p w:rsidR="00B71833" w:rsidRDefault="00B71833" w:rsidP="00396832">
            <w:r>
              <w:t xml:space="preserve">Выводы </w:t>
            </w:r>
          </w:p>
        </w:tc>
        <w:tc>
          <w:tcPr>
            <w:tcW w:w="1382" w:type="dxa"/>
          </w:tcPr>
          <w:p w:rsidR="00B71833" w:rsidRDefault="00B71833" w:rsidP="00396832"/>
        </w:tc>
      </w:tr>
      <w:tr w:rsidR="00B71833" w:rsidTr="00396832">
        <w:tc>
          <w:tcPr>
            <w:tcW w:w="526" w:type="dxa"/>
          </w:tcPr>
          <w:p w:rsidR="00B71833" w:rsidRDefault="00B71833" w:rsidP="00396832"/>
        </w:tc>
        <w:tc>
          <w:tcPr>
            <w:tcW w:w="2338" w:type="dxa"/>
          </w:tcPr>
          <w:p w:rsidR="00B71833" w:rsidRDefault="00B71833" w:rsidP="00396832">
            <w:r>
              <w:t>Аличеева Н</w:t>
            </w:r>
          </w:p>
        </w:tc>
        <w:tc>
          <w:tcPr>
            <w:tcW w:w="1574" w:type="dxa"/>
          </w:tcPr>
          <w:p w:rsidR="00B71833" w:rsidRDefault="00B71833" w:rsidP="00396832">
            <w:r>
              <w:t>1</w:t>
            </w:r>
          </w:p>
        </w:tc>
        <w:tc>
          <w:tcPr>
            <w:tcW w:w="1464" w:type="dxa"/>
          </w:tcPr>
          <w:p w:rsidR="00B71833" w:rsidRDefault="00B71833" w:rsidP="00396832"/>
        </w:tc>
        <w:tc>
          <w:tcPr>
            <w:tcW w:w="1462" w:type="dxa"/>
          </w:tcPr>
          <w:p w:rsidR="00B71833" w:rsidRDefault="00B71833" w:rsidP="00396832">
            <w:r>
              <w:t>1</w:t>
            </w:r>
          </w:p>
        </w:tc>
        <w:tc>
          <w:tcPr>
            <w:tcW w:w="1767" w:type="dxa"/>
          </w:tcPr>
          <w:p w:rsidR="00B71833" w:rsidRDefault="00B71833" w:rsidP="00396832">
            <w:r>
              <w:t>1</w:t>
            </w:r>
          </w:p>
        </w:tc>
        <w:tc>
          <w:tcPr>
            <w:tcW w:w="1455" w:type="dxa"/>
          </w:tcPr>
          <w:p w:rsidR="00B71833" w:rsidRDefault="00B71833" w:rsidP="00396832">
            <w:r>
              <w:t>0</w:t>
            </w:r>
          </w:p>
        </w:tc>
        <w:tc>
          <w:tcPr>
            <w:tcW w:w="1436" w:type="dxa"/>
          </w:tcPr>
          <w:p w:rsidR="00B71833" w:rsidRDefault="00B71833" w:rsidP="00396832">
            <w:r>
              <w:t>4</w:t>
            </w:r>
          </w:p>
        </w:tc>
        <w:tc>
          <w:tcPr>
            <w:tcW w:w="2764" w:type="dxa"/>
            <w:gridSpan w:val="2"/>
            <w:vMerge w:val="restart"/>
          </w:tcPr>
          <w:p w:rsidR="00B71833" w:rsidRDefault="00B71833" w:rsidP="00B71833">
            <w:pPr>
              <w:pStyle w:val="a7"/>
              <w:numPr>
                <w:ilvl w:val="0"/>
                <w:numId w:val="21"/>
              </w:numPr>
            </w:pPr>
            <w:r>
              <w:t>8 учащихся ошиблись в единицах измерения величин</w:t>
            </w:r>
          </w:p>
          <w:p w:rsidR="00B71833" w:rsidRDefault="00B71833" w:rsidP="00B71833">
            <w:pPr>
              <w:pStyle w:val="a7"/>
              <w:numPr>
                <w:ilvl w:val="0"/>
                <w:numId w:val="21"/>
              </w:numPr>
            </w:pPr>
            <w:r>
              <w:t>6 учащихся полностью не справились с действиями</w:t>
            </w:r>
          </w:p>
          <w:p w:rsidR="00B71833" w:rsidRDefault="00B71833" w:rsidP="00396832">
            <w:pPr>
              <w:pStyle w:val="a7"/>
            </w:pPr>
          </w:p>
          <w:p w:rsidR="00B71833" w:rsidRDefault="00B71833" w:rsidP="00396832">
            <w:pPr>
              <w:pStyle w:val="a7"/>
            </w:pPr>
            <w:r>
              <w:t>5 ученика несправились с уравнением</w:t>
            </w:r>
          </w:p>
          <w:p w:rsidR="00B71833" w:rsidRDefault="00B71833" w:rsidP="00396832">
            <w:pPr>
              <w:pStyle w:val="a7"/>
            </w:pPr>
            <w:r>
              <w:t>10 не справились с задачей  на движение.</w:t>
            </w:r>
          </w:p>
        </w:tc>
      </w:tr>
      <w:tr w:rsidR="00B71833" w:rsidTr="00396832">
        <w:tc>
          <w:tcPr>
            <w:tcW w:w="526" w:type="dxa"/>
          </w:tcPr>
          <w:p w:rsidR="00B71833" w:rsidRDefault="00B71833" w:rsidP="00396832"/>
        </w:tc>
        <w:tc>
          <w:tcPr>
            <w:tcW w:w="2338" w:type="dxa"/>
          </w:tcPr>
          <w:p w:rsidR="00B71833" w:rsidRDefault="00B71833" w:rsidP="00396832">
            <w:r>
              <w:t>Ахмедбеков Ш</w:t>
            </w:r>
          </w:p>
        </w:tc>
        <w:tc>
          <w:tcPr>
            <w:tcW w:w="1574" w:type="dxa"/>
          </w:tcPr>
          <w:p w:rsidR="00B71833" w:rsidRDefault="00B71833" w:rsidP="00396832">
            <w:r>
              <w:t>1</w:t>
            </w:r>
          </w:p>
        </w:tc>
        <w:tc>
          <w:tcPr>
            <w:tcW w:w="1464" w:type="dxa"/>
          </w:tcPr>
          <w:p w:rsidR="00B71833" w:rsidRDefault="00B71833" w:rsidP="00396832">
            <w:r>
              <w:t>1</w:t>
            </w:r>
          </w:p>
        </w:tc>
        <w:tc>
          <w:tcPr>
            <w:tcW w:w="1462" w:type="dxa"/>
          </w:tcPr>
          <w:p w:rsidR="00B71833" w:rsidRDefault="00B71833" w:rsidP="00396832">
            <w:r>
              <w:t>0.4</w:t>
            </w:r>
          </w:p>
        </w:tc>
        <w:tc>
          <w:tcPr>
            <w:tcW w:w="1767" w:type="dxa"/>
          </w:tcPr>
          <w:p w:rsidR="00B71833" w:rsidRDefault="00B71833" w:rsidP="00396832">
            <w:r>
              <w:t>1</w:t>
            </w:r>
          </w:p>
        </w:tc>
        <w:tc>
          <w:tcPr>
            <w:tcW w:w="1455" w:type="dxa"/>
          </w:tcPr>
          <w:p w:rsidR="00B71833" w:rsidRDefault="00B71833" w:rsidP="00396832">
            <w:r>
              <w:t>0</w:t>
            </w:r>
          </w:p>
        </w:tc>
        <w:tc>
          <w:tcPr>
            <w:tcW w:w="1436" w:type="dxa"/>
          </w:tcPr>
          <w:p w:rsidR="00B71833" w:rsidRDefault="00B71833" w:rsidP="00396832">
            <w:r>
              <w:t>3</w:t>
            </w:r>
          </w:p>
        </w:tc>
        <w:tc>
          <w:tcPr>
            <w:tcW w:w="2764" w:type="dxa"/>
            <w:gridSpan w:val="2"/>
            <w:vMerge/>
          </w:tcPr>
          <w:p w:rsidR="00B71833" w:rsidRDefault="00B71833" w:rsidP="00396832"/>
        </w:tc>
      </w:tr>
      <w:tr w:rsidR="00B71833" w:rsidTr="00396832">
        <w:tc>
          <w:tcPr>
            <w:tcW w:w="526" w:type="dxa"/>
          </w:tcPr>
          <w:p w:rsidR="00B71833" w:rsidRDefault="00B71833" w:rsidP="00396832"/>
        </w:tc>
        <w:tc>
          <w:tcPr>
            <w:tcW w:w="2338" w:type="dxa"/>
          </w:tcPr>
          <w:p w:rsidR="00B71833" w:rsidRDefault="00B71833" w:rsidP="00396832">
            <w:r>
              <w:t>Ахмедов А</w:t>
            </w:r>
          </w:p>
        </w:tc>
        <w:tc>
          <w:tcPr>
            <w:tcW w:w="1574" w:type="dxa"/>
          </w:tcPr>
          <w:p w:rsidR="00B71833" w:rsidRDefault="00B71833" w:rsidP="00396832">
            <w:r>
              <w:t>01  Таблица умножения</w:t>
            </w:r>
          </w:p>
        </w:tc>
        <w:tc>
          <w:tcPr>
            <w:tcW w:w="1464" w:type="dxa"/>
          </w:tcPr>
          <w:p w:rsidR="00B71833" w:rsidRDefault="00B71833" w:rsidP="00396832">
            <w:r>
              <w:t>0</w:t>
            </w:r>
          </w:p>
        </w:tc>
        <w:tc>
          <w:tcPr>
            <w:tcW w:w="1462" w:type="dxa"/>
          </w:tcPr>
          <w:p w:rsidR="00B71833" w:rsidRDefault="00B71833" w:rsidP="00396832">
            <w:r>
              <w:t>0,3</w:t>
            </w:r>
          </w:p>
        </w:tc>
        <w:tc>
          <w:tcPr>
            <w:tcW w:w="1767" w:type="dxa"/>
          </w:tcPr>
          <w:p w:rsidR="00B71833" w:rsidRDefault="00B71833" w:rsidP="00396832">
            <w:r>
              <w:t>0.4</w:t>
            </w:r>
          </w:p>
        </w:tc>
        <w:tc>
          <w:tcPr>
            <w:tcW w:w="1455" w:type="dxa"/>
          </w:tcPr>
          <w:p w:rsidR="00B71833" w:rsidRDefault="00B71833" w:rsidP="00396832">
            <w:r>
              <w:t>0</w:t>
            </w:r>
          </w:p>
        </w:tc>
        <w:tc>
          <w:tcPr>
            <w:tcW w:w="1436" w:type="dxa"/>
          </w:tcPr>
          <w:p w:rsidR="00B71833" w:rsidRDefault="00B71833" w:rsidP="00396832">
            <w:r>
              <w:t>2</w:t>
            </w:r>
          </w:p>
        </w:tc>
        <w:tc>
          <w:tcPr>
            <w:tcW w:w="2764" w:type="dxa"/>
            <w:gridSpan w:val="2"/>
            <w:vMerge/>
          </w:tcPr>
          <w:p w:rsidR="00B71833" w:rsidRDefault="00B71833" w:rsidP="00396832"/>
        </w:tc>
      </w:tr>
      <w:tr w:rsidR="00B71833" w:rsidTr="00396832">
        <w:tc>
          <w:tcPr>
            <w:tcW w:w="526" w:type="dxa"/>
          </w:tcPr>
          <w:p w:rsidR="00B71833" w:rsidRDefault="00B71833" w:rsidP="00396832"/>
        </w:tc>
        <w:tc>
          <w:tcPr>
            <w:tcW w:w="2338" w:type="dxa"/>
          </w:tcPr>
          <w:p w:rsidR="00B71833" w:rsidRDefault="00B71833" w:rsidP="00396832">
            <w:r>
              <w:t>Бийсолтанова П.</w:t>
            </w:r>
          </w:p>
        </w:tc>
        <w:tc>
          <w:tcPr>
            <w:tcW w:w="1574" w:type="dxa"/>
          </w:tcPr>
          <w:p w:rsidR="00B71833" w:rsidRDefault="00B71833" w:rsidP="00396832">
            <w:r>
              <w:t>0.3</w:t>
            </w:r>
          </w:p>
        </w:tc>
        <w:tc>
          <w:tcPr>
            <w:tcW w:w="1464" w:type="dxa"/>
          </w:tcPr>
          <w:p w:rsidR="00B71833" w:rsidRDefault="00B71833" w:rsidP="00396832">
            <w:r>
              <w:t>0.4</w:t>
            </w:r>
          </w:p>
        </w:tc>
        <w:tc>
          <w:tcPr>
            <w:tcW w:w="1462" w:type="dxa"/>
          </w:tcPr>
          <w:p w:rsidR="00B71833" w:rsidRDefault="00B71833" w:rsidP="00396832">
            <w:r>
              <w:t>0,1</w:t>
            </w:r>
          </w:p>
        </w:tc>
        <w:tc>
          <w:tcPr>
            <w:tcW w:w="1767" w:type="dxa"/>
          </w:tcPr>
          <w:p w:rsidR="00B71833" w:rsidRDefault="00B71833" w:rsidP="00396832">
            <w:r>
              <w:t>0</w:t>
            </w:r>
          </w:p>
        </w:tc>
        <w:tc>
          <w:tcPr>
            <w:tcW w:w="1455" w:type="dxa"/>
          </w:tcPr>
          <w:p w:rsidR="00B71833" w:rsidRDefault="00B71833" w:rsidP="00396832">
            <w:r>
              <w:t>0</w:t>
            </w:r>
          </w:p>
        </w:tc>
        <w:tc>
          <w:tcPr>
            <w:tcW w:w="1436" w:type="dxa"/>
          </w:tcPr>
          <w:p w:rsidR="00B71833" w:rsidRDefault="00B71833" w:rsidP="00396832">
            <w:r>
              <w:t>2</w:t>
            </w:r>
          </w:p>
        </w:tc>
        <w:tc>
          <w:tcPr>
            <w:tcW w:w="2764" w:type="dxa"/>
            <w:gridSpan w:val="2"/>
            <w:vMerge/>
          </w:tcPr>
          <w:p w:rsidR="00B71833" w:rsidRDefault="00B71833" w:rsidP="00396832"/>
        </w:tc>
      </w:tr>
      <w:tr w:rsidR="00B71833" w:rsidTr="00396832">
        <w:tc>
          <w:tcPr>
            <w:tcW w:w="526" w:type="dxa"/>
          </w:tcPr>
          <w:p w:rsidR="00B71833" w:rsidRDefault="00B71833" w:rsidP="00396832"/>
        </w:tc>
        <w:tc>
          <w:tcPr>
            <w:tcW w:w="2338" w:type="dxa"/>
          </w:tcPr>
          <w:p w:rsidR="00B71833" w:rsidRDefault="00B71833" w:rsidP="00396832">
            <w:r>
              <w:t>Гамидов Г</w:t>
            </w:r>
          </w:p>
        </w:tc>
        <w:tc>
          <w:tcPr>
            <w:tcW w:w="1574" w:type="dxa"/>
          </w:tcPr>
          <w:p w:rsidR="00B71833" w:rsidRDefault="00B71833" w:rsidP="00396832">
            <w:r>
              <w:t>1</w:t>
            </w:r>
          </w:p>
        </w:tc>
        <w:tc>
          <w:tcPr>
            <w:tcW w:w="1464" w:type="dxa"/>
          </w:tcPr>
          <w:p w:rsidR="00B71833" w:rsidRDefault="00B71833" w:rsidP="00396832">
            <w:r>
              <w:t>1</w:t>
            </w:r>
          </w:p>
        </w:tc>
        <w:tc>
          <w:tcPr>
            <w:tcW w:w="1462" w:type="dxa"/>
          </w:tcPr>
          <w:p w:rsidR="00B71833" w:rsidRDefault="00B71833" w:rsidP="00396832">
            <w:r>
              <w:t>1</w:t>
            </w:r>
          </w:p>
        </w:tc>
        <w:tc>
          <w:tcPr>
            <w:tcW w:w="1767" w:type="dxa"/>
          </w:tcPr>
          <w:p w:rsidR="00B71833" w:rsidRDefault="00B71833" w:rsidP="00396832">
            <w:r>
              <w:t>1</w:t>
            </w:r>
          </w:p>
        </w:tc>
        <w:tc>
          <w:tcPr>
            <w:tcW w:w="1455" w:type="dxa"/>
          </w:tcPr>
          <w:p w:rsidR="00B71833" w:rsidRDefault="00B71833" w:rsidP="00396832">
            <w:r>
              <w:t>0</w:t>
            </w:r>
          </w:p>
        </w:tc>
        <w:tc>
          <w:tcPr>
            <w:tcW w:w="1436" w:type="dxa"/>
          </w:tcPr>
          <w:p w:rsidR="00B71833" w:rsidRDefault="00B71833" w:rsidP="00396832">
            <w:r>
              <w:t>4</w:t>
            </w:r>
          </w:p>
        </w:tc>
        <w:tc>
          <w:tcPr>
            <w:tcW w:w="2764" w:type="dxa"/>
            <w:gridSpan w:val="2"/>
            <w:vMerge/>
          </w:tcPr>
          <w:p w:rsidR="00B71833" w:rsidRDefault="00B71833" w:rsidP="00396832"/>
        </w:tc>
      </w:tr>
      <w:tr w:rsidR="00B71833" w:rsidTr="00396832">
        <w:tc>
          <w:tcPr>
            <w:tcW w:w="526" w:type="dxa"/>
          </w:tcPr>
          <w:p w:rsidR="00B71833" w:rsidRDefault="00B71833" w:rsidP="00396832"/>
        </w:tc>
        <w:tc>
          <w:tcPr>
            <w:tcW w:w="2338" w:type="dxa"/>
          </w:tcPr>
          <w:p w:rsidR="00B71833" w:rsidRDefault="00B71833" w:rsidP="00396832">
            <w:r>
              <w:t>Басиров Ш</w:t>
            </w:r>
          </w:p>
        </w:tc>
        <w:tc>
          <w:tcPr>
            <w:tcW w:w="1574" w:type="dxa"/>
          </w:tcPr>
          <w:p w:rsidR="00B71833" w:rsidRDefault="00B71833" w:rsidP="00396832">
            <w:r>
              <w:t>0,3</w:t>
            </w:r>
          </w:p>
        </w:tc>
        <w:tc>
          <w:tcPr>
            <w:tcW w:w="1464" w:type="dxa"/>
          </w:tcPr>
          <w:p w:rsidR="00B71833" w:rsidRDefault="00B71833" w:rsidP="00396832">
            <w:r>
              <w:t>1</w:t>
            </w:r>
          </w:p>
        </w:tc>
        <w:tc>
          <w:tcPr>
            <w:tcW w:w="1462" w:type="dxa"/>
          </w:tcPr>
          <w:p w:rsidR="00B71833" w:rsidRDefault="00B71833" w:rsidP="00396832">
            <w:r>
              <w:t>1</w:t>
            </w:r>
          </w:p>
        </w:tc>
        <w:tc>
          <w:tcPr>
            <w:tcW w:w="1767" w:type="dxa"/>
          </w:tcPr>
          <w:p w:rsidR="00B71833" w:rsidRDefault="00B71833" w:rsidP="00396832">
            <w:r>
              <w:t>0</w:t>
            </w:r>
          </w:p>
        </w:tc>
        <w:tc>
          <w:tcPr>
            <w:tcW w:w="1455" w:type="dxa"/>
          </w:tcPr>
          <w:p w:rsidR="00B71833" w:rsidRDefault="00B71833" w:rsidP="00396832">
            <w:r>
              <w:t>0</w:t>
            </w:r>
          </w:p>
        </w:tc>
        <w:tc>
          <w:tcPr>
            <w:tcW w:w="1436" w:type="dxa"/>
          </w:tcPr>
          <w:p w:rsidR="00B71833" w:rsidRDefault="00B71833" w:rsidP="00396832">
            <w:r>
              <w:t>2</w:t>
            </w:r>
          </w:p>
        </w:tc>
        <w:tc>
          <w:tcPr>
            <w:tcW w:w="2764" w:type="dxa"/>
            <w:gridSpan w:val="2"/>
            <w:vMerge/>
          </w:tcPr>
          <w:p w:rsidR="00B71833" w:rsidRDefault="00B71833" w:rsidP="00396832"/>
        </w:tc>
      </w:tr>
      <w:tr w:rsidR="00B71833" w:rsidTr="00396832">
        <w:tc>
          <w:tcPr>
            <w:tcW w:w="526" w:type="dxa"/>
          </w:tcPr>
          <w:p w:rsidR="00B71833" w:rsidRDefault="00B71833" w:rsidP="00396832"/>
        </w:tc>
        <w:tc>
          <w:tcPr>
            <w:tcW w:w="2338" w:type="dxa"/>
          </w:tcPr>
          <w:p w:rsidR="00B71833" w:rsidRDefault="00B71833" w:rsidP="00396832">
            <w:r>
              <w:t>Залибекова З</w:t>
            </w:r>
          </w:p>
        </w:tc>
        <w:tc>
          <w:tcPr>
            <w:tcW w:w="1574" w:type="dxa"/>
          </w:tcPr>
          <w:p w:rsidR="00B71833" w:rsidRDefault="00B71833" w:rsidP="00396832">
            <w:r>
              <w:t>1</w:t>
            </w:r>
          </w:p>
        </w:tc>
        <w:tc>
          <w:tcPr>
            <w:tcW w:w="1464" w:type="dxa"/>
          </w:tcPr>
          <w:p w:rsidR="00B71833" w:rsidRDefault="00B71833" w:rsidP="00396832">
            <w:r>
              <w:t>1</w:t>
            </w:r>
          </w:p>
        </w:tc>
        <w:tc>
          <w:tcPr>
            <w:tcW w:w="1462" w:type="dxa"/>
          </w:tcPr>
          <w:p w:rsidR="00B71833" w:rsidRDefault="00B71833" w:rsidP="00396832">
            <w:r>
              <w:t>0.8</w:t>
            </w:r>
          </w:p>
        </w:tc>
        <w:tc>
          <w:tcPr>
            <w:tcW w:w="1767" w:type="dxa"/>
          </w:tcPr>
          <w:p w:rsidR="00B71833" w:rsidRDefault="00B71833" w:rsidP="00396832">
            <w:r>
              <w:t>1</w:t>
            </w:r>
          </w:p>
        </w:tc>
        <w:tc>
          <w:tcPr>
            <w:tcW w:w="1455" w:type="dxa"/>
          </w:tcPr>
          <w:p w:rsidR="00B71833" w:rsidRDefault="00B71833" w:rsidP="00396832">
            <w:r>
              <w:t>1</w:t>
            </w:r>
          </w:p>
        </w:tc>
        <w:tc>
          <w:tcPr>
            <w:tcW w:w="1436" w:type="dxa"/>
          </w:tcPr>
          <w:p w:rsidR="00B71833" w:rsidRDefault="00B71833" w:rsidP="00396832">
            <w:r>
              <w:t>4</w:t>
            </w:r>
          </w:p>
        </w:tc>
        <w:tc>
          <w:tcPr>
            <w:tcW w:w="2764" w:type="dxa"/>
            <w:gridSpan w:val="2"/>
            <w:vMerge/>
          </w:tcPr>
          <w:p w:rsidR="00B71833" w:rsidRDefault="00B71833" w:rsidP="00396832"/>
        </w:tc>
      </w:tr>
      <w:tr w:rsidR="00B71833" w:rsidTr="00396832">
        <w:tc>
          <w:tcPr>
            <w:tcW w:w="526" w:type="dxa"/>
          </w:tcPr>
          <w:p w:rsidR="00B71833" w:rsidRDefault="00B71833" w:rsidP="00396832"/>
        </w:tc>
        <w:tc>
          <w:tcPr>
            <w:tcW w:w="2338" w:type="dxa"/>
          </w:tcPr>
          <w:p w:rsidR="00B71833" w:rsidRDefault="00B71833" w:rsidP="00396832">
            <w:r>
              <w:t>Татаев М</w:t>
            </w:r>
          </w:p>
        </w:tc>
        <w:tc>
          <w:tcPr>
            <w:tcW w:w="1574" w:type="dxa"/>
          </w:tcPr>
          <w:p w:rsidR="00B71833" w:rsidRDefault="00B71833" w:rsidP="00396832">
            <w:r>
              <w:t>0 1  Таблица умножения невнимателен</w:t>
            </w:r>
          </w:p>
        </w:tc>
        <w:tc>
          <w:tcPr>
            <w:tcW w:w="1464" w:type="dxa"/>
          </w:tcPr>
          <w:p w:rsidR="00B71833" w:rsidRDefault="00B71833" w:rsidP="00396832">
            <w:r>
              <w:t>0.3</w:t>
            </w:r>
          </w:p>
        </w:tc>
        <w:tc>
          <w:tcPr>
            <w:tcW w:w="1462" w:type="dxa"/>
          </w:tcPr>
          <w:p w:rsidR="00B71833" w:rsidRDefault="00B71833" w:rsidP="00396832">
            <w:r>
              <w:t>0</w:t>
            </w:r>
          </w:p>
        </w:tc>
        <w:tc>
          <w:tcPr>
            <w:tcW w:w="1767" w:type="dxa"/>
          </w:tcPr>
          <w:p w:rsidR="00B71833" w:rsidRDefault="00B71833" w:rsidP="00396832">
            <w:r>
              <w:t>0</w:t>
            </w:r>
          </w:p>
        </w:tc>
        <w:tc>
          <w:tcPr>
            <w:tcW w:w="1455" w:type="dxa"/>
          </w:tcPr>
          <w:p w:rsidR="00B71833" w:rsidRDefault="00B71833" w:rsidP="00396832">
            <w:r>
              <w:t>0</w:t>
            </w:r>
          </w:p>
        </w:tc>
        <w:tc>
          <w:tcPr>
            <w:tcW w:w="1436" w:type="dxa"/>
          </w:tcPr>
          <w:p w:rsidR="00B71833" w:rsidRDefault="00B71833" w:rsidP="00396832">
            <w:r>
              <w:t>2</w:t>
            </w:r>
          </w:p>
        </w:tc>
        <w:tc>
          <w:tcPr>
            <w:tcW w:w="2764" w:type="dxa"/>
            <w:gridSpan w:val="2"/>
            <w:vMerge/>
          </w:tcPr>
          <w:p w:rsidR="00B71833" w:rsidRDefault="00B71833" w:rsidP="00396832"/>
        </w:tc>
      </w:tr>
      <w:tr w:rsidR="00B71833" w:rsidTr="00396832">
        <w:tc>
          <w:tcPr>
            <w:tcW w:w="526" w:type="dxa"/>
          </w:tcPr>
          <w:p w:rsidR="00B71833" w:rsidRDefault="00B71833" w:rsidP="00396832"/>
        </w:tc>
        <w:tc>
          <w:tcPr>
            <w:tcW w:w="2338" w:type="dxa"/>
          </w:tcPr>
          <w:p w:rsidR="00B71833" w:rsidRDefault="00B71833" w:rsidP="00396832">
            <w:r>
              <w:t>Шейхов А</w:t>
            </w:r>
          </w:p>
        </w:tc>
        <w:tc>
          <w:tcPr>
            <w:tcW w:w="1574" w:type="dxa"/>
          </w:tcPr>
          <w:p w:rsidR="00B71833" w:rsidRDefault="00B71833" w:rsidP="00396832">
            <w:r>
              <w:t>01  Таблица умножения</w:t>
            </w:r>
          </w:p>
        </w:tc>
        <w:tc>
          <w:tcPr>
            <w:tcW w:w="1464" w:type="dxa"/>
          </w:tcPr>
          <w:p w:rsidR="00B71833" w:rsidRDefault="00B71833" w:rsidP="00396832">
            <w:r>
              <w:t>0Невнимат ?</w:t>
            </w:r>
          </w:p>
        </w:tc>
        <w:tc>
          <w:tcPr>
            <w:tcW w:w="1462" w:type="dxa"/>
          </w:tcPr>
          <w:p w:rsidR="00B71833" w:rsidRDefault="00B71833" w:rsidP="00396832">
            <w:r>
              <w:t>0</w:t>
            </w:r>
          </w:p>
        </w:tc>
        <w:tc>
          <w:tcPr>
            <w:tcW w:w="1767" w:type="dxa"/>
          </w:tcPr>
          <w:p w:rsidR="00B71833" w:rsidRDefault="00B71833" w:rsidP="00396832">
            <w:r>
              <w:t>0</w:t>
            </w:r>
          </w:p>
        </w:tc>
        <w:tc>
          <w:tcPr>
            <w:tcW w:w="1455" w:type="dxa"/>
          </w:tcPr>
          <w:p w:rsidR="00B71833" w:rsidRDefault="00B71833" w:rsidP="00396832">
            <w:r>
              <w:t>0</w:t>
            </w:r>
          </w:p>
        </w:tc>
        <w:tc>
          <w:tcPr>
            <w:tcW w:w="1436" w:type="dxa"/>
          </w:tcPr>
          <w:p w:rsidR="00B71833" w:rsidRDefault="00B71833" w:rsidP="00396832">
            <w:r>
              <w:t>2</w:t>
            </w:r>
          </w:p>
        </w:tc>
        <w:tc>
          <w:tcPr>
            <w:tcW w:w="2764" w:type="dxa"/>
            <w:gridSpan w:val="2"/>
            <w:vMerge/>
          </w:tcPr>
          <w:p w:rsidR="00B71833" w:rsidRDefault="00B71833" w:rsidP="00396832"/>
        </w:tc>
      </w:tr>
      <w:tr w:rsidR="00B71833" w:rsidTr="00396832">
        <w:tc>
          <w:tcPr>
            <w:tcW w:w="526" w:type="dxa"/>
          </w:tcPr>
          <w:p w:rsidR="00B71833" w:rsidRDefault="00B71833" w:rsidP="00396832"/>
        </w:tc>
        <w:tc>
          <w:tcPr>
            <w:tcW w:w="2338" w:type="dxa"/>
          </w:tcPr>
          <w:p w:rsidR="00B71833" w:rsidRDefault="00B71833" w:rsidP="00396832">
            <w:r>
              <w:t>Шейхова Н</w:t>
            </w:r>
          </w:p>
        </w:tc>
        <w:tc>
          <w:tcPr>
            <w:tcW w:w="1574" w:type="dxa"/>
          </w:tcPr>
          <w:p w:rsidR="00B71833" w:rsidRDefault="00B71833" w:rsidP="00396832">
            <w:r>
              <w:t>1</w:t>
            </w:r>
          </w:p>
        </w:tc>
        <w:tc>
          <w:tcPr>
            <w:tcW w:w="1464" w:type="dxa"/>
          </w:tcPr>
          <w:p w:rsidR="00B71833" w:rsidRDefault="00B71833" w:rsidP="00396832">
            <w:r>
              <w:t>1</w:t>
            </w:r>
          </w:p>
        </w:tc>
        <w:tc>
          <w:tcPr>
            <w:tcW w:w="1462" w:type="dxa"/>
          </w:tcPr>
          <w:p w:rsidR="00B71833" w:rsidRDefault="00B71833" w:rsidP="00396832">
            <w:r>
              <w:t>0.6</w:t>
            </w:r>
          </w:p>
        </w:tc>
        <w:tc>
          <w:tcPr>
            <w:tcW w:w="1767" w:type="dxa"/>
          </w:tcPr>
          <w:p w:rsidR="00B71833" w:rsidRDefault="00B71833" w:rsidP="00396832">
            <w:r>
              <w:t>1</w:t>
            </w:r>
          </w:p>
        </w:tc>
        <w:tc>
          <w:tcPr>
            <w:tcW w:w="1455" w:type="dxa"/>
          </w:tcPr>
          <w:p w:rsidR="00B71833" w:rsidRDefault="00B71833" w:rsidP="00396832">
            <w:r>
              <w:t>0</w:t>
            </w:r>
          </w:p>
        </w:tc>
        <w:tc>
          <w:tcPr>
            <w:tcW w:w="1436" w:type="dxa"/>
          </w:tcPr>
          <w:p w:rsidR="00B71833" w:rsidRDefault="00B71833" w:rsidP="00396832">
            <w:r>
              <w:t>3</w:t>
            </w:r>
          </w:p>
        </w:tc>
        <w:tc>
          <w:tcPr>
            <w:tcW w:w="2764" w:type="dxa"/>
            <w:gridSpan w:val="2"/>
            <w:vMerge/>
          </w:tcPr>
          <w:p w:rsidR="00B71833" w:rsidRDefault="00B71833" w:rsidP="00396832"/>
        </w:tc>
      </w:tr>
      <w:tr w:rsidR="00B71833" w:rsidTr="00396832">
        <w:tc>
          <w:tcPr>
            <w:tcW w:w="526" w:type="dxa"/>
          </w:tcPr>
          <w:p w:rsidR="00B71833" w:rsidRDefault="00B71833" w:rsidP="00396832"/>
        </w:tc>
        <w:tc>
          <w:tcPr>
            <w:tcW w:w="2338" w:type="dxa"/>
          </w:tcPr>
          <w:p w:rsidR="00B71833" w:rsidRDefault="00B71833" w:rsidP="00396832">
            <w:r>
              <w:t>Хасбулатов М</w:t>
            </w:r>
          </w:p>
        </w:tc>
        <w:tc>
          <w:tcPr>
            <w:tcW w:w="1574" w:type="dxa"/>
          </w:tcPr>
          <w:p w:rsidR="00B71833" w:rsidRDefault="00B71833" w:rsidP="00396832">
            <w:r>
              <w:t>0,8 умножение</w:t>
            </w:r>
          </w:p>
        </w:tc>
        <w:tc>
          <w:tcPr>
            <w:tcW w:w="1464" w:type="dxa"/>
          </w:tcPr>
          <w:p w:rsidR="00B71833" w:rsidRDefault="00B71833" w:rsidP="00396832">
            <w:r>
              <w:t>0</w:t>
            </w:r>
          </w:p>
        </w:tc>
        <w:tc>
          <w:tcPr>
            <w:tcW w:w="1462" w:type="dxa"/>
          </w:tcPr>
          <w:p w:rsidR="00B71833" w:rsidRDefault="00B71833" w:rsidP="00396832">
            <w:r>
              <w:t>0</w:t>
            </w:r>
          </w:p>
        </w:tc>
        <w:tc>
          <w:tcPr>
            <w:tcW w:w="1767" w:type="dxa"/>
          </w:tcPr>
          <w:p w:rsidR="00B71833" w:rsidRDefault="00B71833" w:rsidP="00396832">
            <w:r>
              <w:t>0</w:t>
            </w:r>
          </w:p>
        </w:tc>
        <w:tc>
          <w:tcPr>
            <w:tcW w:w="1455" w:type="dxa"/>
          </w:tcPr>
          <w:p w:rsidR="00B71833" w:rsidRDefault="00B71833" w:rsidP="00396832">
            <w:r>
              <w:t>0</w:t>
            </w:r>
          </w:p>
        </w:tc>
        <w:tc>
          <w:tcPr>
            <w:tcW w:w="1436" w:type="dxa"/>
          </w:tcPr>
          <w:p w:rsidR="00B71833" w:rsidRDefault="00B71833" w:rsidP="00396832">
            <w:r>
              <w:t>2</w:t>
            </w:r>
          </w:p>
        </w:tc>
        <w:tc>
          <w:tcPr>
            <w:tcW w:w="2764" w:type="dxa"/>
            <w:gridSpan w:val="2"/>
            <w:vMerge/>
          </w:tcPr>
          <w:p w:rsidR="00B71833" w:rsidRDefault="00B71833" w:rsidP="00396832"/>
        </w:tc>
      </w:tr>
      <w:tr w:rsidR="00B71833" w:rsidTr="00396832">
        <w:tc>
          <w:tcPr>
            <w:tcW w:w="526" w:type="dxa"/>
          </w:tcPr>
          <w:p w:rsidR="00B71833" w:rsidRDefault="00B71833" w:rsidP="00396832"/>
        </w:tc>
        <w:tc>
          <w:tcPr>
            <w:tcW w:w="2338" w:type="dxa"/>
          </w:tcPr>
          <w:p w:rsidR="00B71833" w:rsidRDefault="00B71833" w:rsidP="00396832"/>
        </w:tc>
        <w:tc>
          <w:tcPr>
            <w:tcW w:w="1574" w:type="dxa"/>
          </w:tcPr>
          <w:p w:rsidR="00B71833" w:rsidRDefault="00B71833" w:rsidP="00396832"/>
        </w:tc>
        <w:tc>
          <w:tcPr>
            <w:tcW w:w="1464" w:type="dxa"/>
          </w:tcPr>
          <w:p w:rsidR="00B71833" w:rsidRDefault="00B71833" w:rsidP="00396832"/>
        </w:tc>
        <w:tc>
          <w:tcPr>
            <w:tcW w:w="1462" w:type="dxa"/>
          </w:tcPr>
          <w:p w:rsidR="00B71833" w:rsidRDefault="00B71833" w:rsidP="00396832"/>
        </w:tc>
        <w:tc>
          <w:tcPr>
            <w:tcW w:w="1767" w:type="dxa"/>
          </w:tcPr>
          <w:p w:rsidR="00B71833" w:rsidRDefault="00B71833" w:rsidP="00396832"/>
        </w:tc>
        <w:tc>
          <w:tcPr>
            <w:tcW w:w="1455" w:type="dxa"/>
          </w:tcPr>
          <w:p w:rsidR="00B71833" w:rsidRDefault="00B71833" w:rsidP="00396832"/>
        </w:tc>
        <w:tc>
          <w:tcPr>
            <w:tcW w:w="1436" w:type="dxa"/>
          </w:tcPr>
          <w:p w:rsidR="00B71833" w:rsidRDefault="00B71833" w:rsidP="00396832"/>
        </w:tc>
        <w:tc>
          <w:tcPr>
            <w:tcW w:w="2764" w:type="dxa"/>
            <w:gridSpan w:val="2"/>
            <w:vMerge/>
          </w:tcPr>
          <w:p w:rsidR="00B71833" w:rsidRDefault="00B71833" w:rsidP="00396832"/>
        </w:tc>
      </w:tr>
      <w:tr w:rsidR="00B71833" w:rsidTr="00396832">
        <w:tc>
          <w:tcPr>
            <w:tcW w:w="526" w:type="dxa"/>
          </w:tcPr>
          <w:p w:rsidR="00B71833" w:rsidRDefault="00B71833" w:rsidP="00396832"/>
        </w:tc>
        <w:tc>
          <w:tcPr>
            <w:tcW w:w="2338" w:type="dxa"/>
          </w:tcPr>
          <w:p w:rsidR="00B71833" w:rsidRDefault="00B71833" w:rsidP="00396832"/>
        </w:tc>
        <w:tc>
          <w:tcPr>
            <w:tcW w:w="1574" w:type="dxa"/>
          </w:tcPr>
          <w:p w:rsidR="00B71833" w:rsidRDefault="00B71833" w:rsidP="00396832"/>
        </w:tc>
        <w:tc>
          <w:tcPr>
            <w:tcW w:w="1464" w:type="dxa"/>
          </w:tcPr>
          <w:p w:rsidR="00B71833" w:rsidRDefault="00B71833" w:rsidP="00396832"/>
        </w:tc>
        <w:tc>
          <w:tcPr>
            <w:tcW w:w="1462" w:type="dxa"/>
          </w:tcPr>
          <w:p w:rsidR="00B71833" w:rsidRDefault="00B71833" w:rsidP="00396832"/>
        </w:tc>
        <w:tc>
          <w:tcPr>
            <w:tcW w:w="1767" w:type="dxa"/>
          </w:tcPr>
          <w:p w:rsidR="00B71833" w:rsidRDefault="00B71833" w:rsidP="00396832"/>
        </w:tc>
        <w:tc>
          <w:tcPr>
            <w:tcW w:w="1455" w:type="dxa"/>
          </w:tcPr>
          <w:p w:rsidR="00B71833" w:rsidRDefault="00B71833" w:rsidP="00396832"/>
        </w:tc>
        <w:tc>
          <w:tcPr>
            <w:tcW w:w="1436" w:type="dxa"/>
          </w:tcPr>
          <w:p w:rsidR="00B71833" w:rsidRDefault="00B71833" w:rsidP="00396832"/>
        </w:tc>
        <w:tc>
          <w:tcPr>
            <w:tcW w:w="2764" w:type="dxa"/>
            <w:gridSpan w:val="2"/>
            <w:vMerge/>
          </w:tcPr>
          <w:p w:rsidR="00B71833" w:rsidRDefault="00B71833" w:rsidP="00396832"/>
        </w:tc>
      </w:tr>
      <w:tr w:rsidR="00B71833" w:rsidTr="00396832">
        <w:tc>
          <w:tcPr>
            <w:tcW w:w="526" w:type="dxa"/>
          </w:tcPr>
          <w:p w:rsidR="00B71833" w:rsidRDefault="00B71833" w:rsidP="00396832"/>
        </w:tc>
        <w:tc>
          <w:tcPr>
            <w:tcW w:w="2338" w:type="dxa"/>
          </w:tcPr>
          <w:p w:rsidR="00B71833" w:rsidRDefault="00B71833" w:rsidP="00396832"/>
        </w:tc>
        <w:tc>
          <w:tcPr>
            <w:tcW w:w="1574" w:type="dxa"/>
          </w:tcPr>
          <w:p w:rsidR="00B71833" w:rsidRDefault="00B71833" w:rsidP="00396832"/>
        </w:tc>
        <w:tc>
          <w:tcPr>
            <w:tcW w:w="1464" w:type="dxa"/>
          </w:tcPr>
          <w:p w:rsidR="00B71833" w:rsidRDefault="00B71833" w:rsidP="00396832"/>
        </w:tc>
        <w:tc>
          <w:tcPr>
            <w:tcW w:w="1462" w:type="dxa"/>
          </w:tcPr>
          <w:p w:rsidR="00B71833" w:rsidRDefault="00B71833" w:rsidP="00396832"/>
        </w:tc>
        <w:tc>
          <w:tcPr>
            <w:tcW w:w="1767" w:type="dxa"/>
          </w:tcPr>
          <w:p w:rsidR="00B71833" w:rsidRDefault="00B71833" w:rsidP="00396832"/>
        </w:tc>
        <w:tc>
          <w:tcPr>
            <w:tcW w:w="1455" w:type="dxa"/>
          </w:tcPr>
          <w:p w:rsidR="00B71833" w:rsidRDefault="00B71833" w:rsidP="00396832"/>
        </w:tc>
        <w:tc>
          <w:tcPr>
            <w:tcW w:w="1436" w:type="dxa"/>
          </w:tcPr>
          <w:p w:rsidR="00B71833" w:rsidRDefault="00B71833" w:rsidP="00396832"/>
        </w:tc>
        <w:tc>
          <w:tcPr>
            <w:tcW w:w="2764" w:type="dxa"/>
            <w:gridSpan w:val="2"/>
            <w:vMerge/>
          </w:tcPr>
          <w:p w:rsidR="00B71833" w:rsidRDefault="00B71833" w:rsidP="00396832"/>
        </w:tc>
      </w:tr>
    </w:tbl>
    <w:p w:rsidR="00B71833" w:rsidRDefault="00B71833" w:rsidP="00B71833"/>
    <w:p w:rsidR="00B71833" w:rsidRDefault="00B71833" w:rsidP="00B71833">
      <w:r>
        <w:t>Успеваемость 46 %</w:t>
      </w:r>
    </w:p>
    <w:p w:rsidR="00B71833" w:rsidRDefault="00B71833" w:rsidP="00B71833">
      <w:r>
        <w:t>Качество 27 %</w:t>
      </w:r>
    </w:p>
    <w:p w:rsidR="00B71833" w:rsidRDefault="00B71833" w:rsidP="00B71833"/>
    <w:p w:rsidR="00B71833" w:rsidRDefault="00B71833" w:rsidP="00D6529A">
      <w:pPr>
        <w:ind w:left="142" w:hanging="142"/>
        <w:rPr>
          <w:sz w:val="28"/>
          <w:szCs w:val="28"/>
        </w:rPr>
      </w:pPr>
    </w:p>
    <w:tbl>
      <w:tblPr>
        <w:tblStyle w:val="a9"/>
        <w:tblpPr w:leftFromText="180" w:rightFromText="180" w:vertAnchor="text" w:horzAnchor="page" w:tblpX="182" w:tblpY="446"/>
        <w:tblW w:w="11336" w:type="dxa"/>
        <w:tblLayout w:type="fixed"/>
        <w:tblLook w:val="04A0"/>
      </w:tblPr>
      <w:tblGrid>
        <w:gridCol w:w="392"/>
        <w:gridCol w:w="741"/>
        <w:gridCol w:w="1416"/>
        <w:gridCol w:w="709"/>
        <w:gridCol w:w="712"/>
        <w:gridCol w:w="567"/>
        <w:gridCol w:w="567"/>
        <w:gridCol w:w="709"/>
        <w:gridCol w:w="567"/>
        <w:gridCol w:w="992"/>
        <w:gridCol w:w="992"/>
        <w:gridCol w:w="851"/>
        <w:gridCol w:w="2121"/>
      </w:tblGrid>
      <w:tr w:rsidR="00D6529A" w:rsidTr="00396832">
        <w:trPr>
          <w:trHeight w:val="318"/>
        </w:trPr>
        <w:tc>
          <w:tcPr>
            <w:tcW w:w="3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29A" w:rsidRDefault="00D6529A" w:rsidP="00396832">
            <w:pPr>
              <w:rPr>
                <w:b/>
              </w:rPr>
            </w:pPr>
          </w:p>
          <w:p w:rsidR="00D6529A" w:rsidRDefault="00D6529A" w:rsidP="00396832">
            <w:pPr>
              <w:rPr>
                <w:b/>
              </w:rPr>
            </w:pPr>
            <w:r>
              <w:rPr>
                <w:b/>
              </w:rPr>
              <w:t>№</w:t>
            </w:r>
          </w:p>
        </w:tc>
        <w:tc>
          <w:tcPr>
            <w:tcW w:w="741" w:type="dxa"/>
            <w:vMerge w:val="restart"/>
            <w:tcBorders>
              <w:top w:val="single" w:sz="4" w:space="0" w:color="auto"/>
              <w:left w:val="single" w:sz="4" w:space="0" w:color="000000" w:themeColor="text1"/>
              <w:bottom w:val="single" w:sz="4" w:space="0" w:color="000000" w:themeColor="text1"/>
              <w:right w:val="single" w:sz="4" w:space="0" w:color="auto"/>
            </w:tcBorders>
            <w:hideMark/>
          </w:tcPr>
          <w:p w:rsidR="00D6529A" w:rsidRDefault="00D6529A" w:rsidP="00396832">
            <w:pPr>
              <w:rPr>
                <w:b/>
              </w:rPr>
            </w:pPr>
            <w:r>
              <w:rPr>
                <w:b/>
              </w:rPr>
              <w:t xml:space="preserve">  класс</w:t>
            </w:r>
          </w:p>
        </w:tc>
        <w:tc>
          <w:tcPr>
            <w:tcW w:w="1416" w:type="dxa"/>
            <w:vMerge w:val="restart"/>
            <w:tcBorders>
              <w:top w:val="single" w:sz="4" w:space="0" w:color="auto"/>
              <w:left w:val="single" w:sz="4" w:space="0" w:color="auto"/>
              <w:bottom w:val="single" w:sz="4" w:space="0" w:color="000000" w:themeColor="text1"/>
              <w:right w:val="single" w:sz="4" w:space="0" w:color="000000" w:themeColor="text1"/>
            </w:tcBorders>
            <w:hideMark/>
          </w:tcPr>
          <w:p w:rsidR="00D6529A" w:rsidRDefault="00D6529A" w:rsidP="00396832">
            <w:pPr>
              <w:rPr>
                <w:b/>
              </w:rPr>
            </w:pPr>
          </w:p>
          <w:p w:rsidR="00D6529A" w:rsidRDefault="00D6529A" w:rsidP="00396832">
            <w:pPr>
              <w:rPr>
                <w:b/>
              </w:rPr>
            </w:pPr>
          </w:p>
          <w:p w:rsidR="00D6529A" w:rsidRDefault="00D6529A" w:rsidP="00396832">
            <w:pPr>
              <w:rPr>
                <w:b/>
              </w:rPr>
            </w:pPr>
            <w:r>
              <w:rPr>
                <w:b/>
              </w:rPr>
              <w:t>предмет</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Кол-во уч-ся</w:t>
            </w:r>
          </w:p>
        </w:tc>
        <w:tc>
          <w:tcPr>
            <w:tcW w:w="7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Кол-во  написавших</w:t>
            </w:r>
          </w:p>
        </w:tc>
        <w:tc>
          <w:tcPr>
            <w:tcW w:w="24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 xml:space="preserve">                         оценки</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 xml:space="preserve">  </w:t>
            </w:r>
          </w:p>
          <w:p w:rsidR="00D6529A" w:rsidRDefault="00D6529A" w:rsidP="00396832">
            <w:pPr>
              <w:rPr>
                <w:b/>
              </w:rPr>
            </w:pPr>
            <w:r>
              <w:rPr>
                <w:b/>
              </w:rPr>
              <w:t>Успеваемость              %</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29A" w:rsidRDefault="00D6529A" w:rsidP="00396832">
            <w:pPr>
              <w:rPr>
                <w:b/>
              </w:rPr>
            </w:pPr>
          </w:p>
          <w:p w:rsidR="00D6529A" w:rsidRDefault="00D6529A" w:rsidP="00396832">
            <w:pPr>
              <w:rPr>
                <w:b/>
              </w:rPr>
            </w:pPr>
            <w:r>
              <w:rPr>
                <w:b/>
              </w:rPr>
              <w:t xml:space="preserve">    Качество %</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29A" w:rsidRDefault="00D6529A" w:rsidP="00396832">
            <w:pPr>
              <w:rPr>
                <w:b/>
              </w:rPr>
            </w:pPr>
          </w:p>
          <w:p w:rsidR="00D6529A" w:rsidRDefault="00D6529A" w:rsidP="00396832">
            <w:pPr>
              <w:rPr>
                <w:b/>
              </w:rPr>
            </w:pPr>
            <w:r>
              <w:rPr>
                <w:b/>
              </w:rPr>
              <w:t xml:space="preserve">  Ср /б</w:t>
            </w:r>
          </w:p>
        </w:tc>
        <w:tc>
          <w:tcPr>
            <w:tcW w:w="21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29A" w:rsidRDefault="00D6529A" w:rsidP="00396832">
            <w:pPr>
              <w:rPr>
                <w:b/>
              </w:rPr>
            </w:pPr>
          </w:p>
          <w:p w:rsidR="00D6529A" w:rsidRDefault="00D6529A" w:rsidP="00396832">
            <w:pPr>
              <w:rPr>
                <w:b/>
              </w:rPr>
            </w:pPr>
            <w:r>
              <w:rPr>
                <w:b/>
              </w:rPr>
              <w:t>ФИО учителя</w:t>
            </w:r>
          </w:p>
        </w:tc>
      </w:tr>
      <w:tr w:rsidR="00D6529A" w:rsidTr="00396832">
        <w:trPr>
          <w:trHeight w:val="559"/>
        </w:trPr>
        <w:tc>
          <w:tcPr>
            <w:tcW w:w="3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529A" w:rsidRDefault="00D6529A" w:rsidP="00396832">
            <w:pPr>
              <w:rPr>
                <w:b/>
              </w:rPr>
            </w:pPr>
          </w:p>
        </w:tc>
        <w:tc>
          <w:tcPr>
            <w:tcW w:w="741"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D6529A" w:rsidRDefault="00D6529A" w:rsidP="00396832">
            <w:pPr>
              <w:rPr>
                <w:b/>
              </w:rPr>
            </w:pPr>
          </w:p>
        </w:tc>
        <w:tc>
          <w:tcPr>
            <w:tcW w:w="1416"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D6529A" w:rsidRDefault="00D6529A" w:rsidP="00396832">
            <w:pPr>
              <w:rPr>
                <w:b/>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529A" w:rsidRDefault="00D6529A" w:rsidP="00396832">
            <w:pPr>
              <w:rPr>
                <w:b/>
              </w:rPr>
            </w:pPr>
          </w:p>
        </w:tc>
        <w:tc>
          <w:tcPr>
            <w:tcW w:w="7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529A" w:rsidRDefault="00D6529A" w:rsidP="00396832">
            <w:pPr>
              <w:rPr>
                <w:b/>
              </w:rPr>
            </w:pPr>
          </w:p>
        </w:tc>
        <w:tc>
          <w:tcPr>
            <w:tcW w:w="567" w:type="dxa"/>
            <w:tcBorders>
              <w:top w:val="single" w:sz="4" w:space="0" w:color="auto"/>
              <w:left w:val="single" w:sz="4" w:space="0" w:color="000000" w:themeColor="text1"/>
              <w:bottom w:val="single" w:sz="4" w:space="0" w:color="000000" w:themeColor="text1"/>
              <w:right w:val="single" w:sz="4" w:space="0" w:color="auto"/>
            </w:tcBorders>
            <w:hideMark/>
          </w:tcPr>
          <w:p w:rsidR="00D6529A" w:rsidRDefault="00D6529A" w:rsidP="00396832">
            <w:pPr>
              <w:rPr>
                <w:b/>
              </w:rPr>
            </w:pPr>
            <w:r>
              <w:rPr>
                <w:b/>
              </w:rPr>
              <w:t>5</w:t>
            </w:r>
          </w:p>
        </w:tc>
        <w:tc>
          <w:tcPr>
            <w:tcW w:w="567" w:type="dxa"/>
            <w:tcBorders>
              <w:top w:val="single" w:sz="4" w:space="0" w:color="auto"/>
              <w:left w:val="single" w:sz="4" w:space="0" w:color="auto"/>
              <w:bottom w:val="single" w:sz="4" w:space="0" w:color="000000" w:themeColor="text1"/>
              <w:right w:val="single" w:sz="4" w:space="0" w:color="auto"/>
            </w:tcBorders>
          </w:tcPr>
          <w:p w:rsidR="00D6529A" w:rsidRDefault="00D6529A" w:rsidP="00396832">
            <w:pPr>
              <w:rPr>
                <w:b/>
              </w:rPr>
            </w:pPr>
            <w:r>
              <w:rPr>
                <w:b/>
              </w:rPr>
              <w:t>4</w:t>
            </w:r>
          </w:p>
          <w:p w:rsidR="00D6529A" w:rsidRDefault="00D6529A" w:rsidP="00396832">
            <w:pPr>
              <w:rPr>
                <w:b/>
              </w:rPr>
            </w:pPr>
          </w:p>
        </w:tc>
        <w:tc>
          <w:tcPr>
            <w:tcW w:w="709" w:type="dxa"/>
            <w:tcBorders>
              <w:top w:val="single" w:sz="4" w:space="0" w:color="auto"/>
              <w:left w:val="single" w:sz="4" w:space="0" w:color="auto"/>
              <w:bottom w:val="single" w:sz="4" w:space="0" w:color="000000" w:themeColor="text1"/>
              <w:right w:val="single" w:sz="4" w:space="0" w:color="auto"/>
            </w:tcBorders>
            <w:hideMark/>
          </w:tcPr>
          <w:p w:rsidR="00D6529A" w:rsidRDefault="00D6529A" w:rsidP="00396832">
            <w:pPr>
              <w:rPr>
                <w:b/>
              </w:rPr>
            </w:pPr>
            <w:r>
              <w:rPr>
                <w:b/>
              </w:rPr>
              <w:t>3</w:t>
            </w:r>
          </w:p>
        </w:tc>
        <w:tc>
          <w:tcPr>
            <w:tcW w:w="567" w:type="dxa"/>
            <w:tcBorders>
              <w:top w:val="single" w:sz="4" w:space="0" w:color="auto"/>
              <w:left w:val="single" w:sz="4" w:space="0" w:color="auto"/>
              <w:bottom w:val="single" w:sz="4" w:space="0" w:color="000000" w:themeColor="text1"/>
              <w:right w:val="single" w:sz="4" w:space="0" w:color="000000" w:themeColor="text1"/>
            </w:tcBorders>
            <w:hideMark/>
          </w:tcPr>
          <w:p w:rsidR="00D6529A" w:rsidRDefault="00D6529A" w:rsidP="00396832">
            <w:pPr>
              <w:rPr>
                <w:b/>
              </w:rPr>
            </w:pPr>
            <w:r>
              <w:rPr>
                <w:b/>
              </w:rPr>
              <w:t>2</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529A" w:rsidRDefault="00D6529A" w:rsidP="00396832">
            <w:pPr>
              <w:rPr>
                <w:b/>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529A" w:rsidRDefault="00D6529A" w:rsidP="00396832">
            <w:pPr>
              <w:rPr>
                <w:b/>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529A" w:rsidRDefault="00D6529A" w:rsidP="00396832">
            <w:pPr>
              <w:rPr>
                <w:b/>
              </w:rPr>
            </w:pPr>
          </w:p>
        </w:tc>
        <w:tc>
          <w:tcPr>
            <w:tcW w:w="212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529A" w:rsidRDefault="00D6529A" w:rsidP="00396832">
            <w:pPr>
              <w:rPr>
                <w:b/>
              </w:rPr>
            </w:pPr>
          </w:p>
        </w:tc>
      </w:tr>
      <w:tr w:rsidR="00D6529A" w:rsidTr="00396832">
        <w:trPr>
          <w:trHeight w:val="637"/>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29A" w:rsidRDefault="00D6529A" w:rsidP="00396832">
            <w:pPr>
              <w:rPr>
                <w:b/>
              </w:rPr>
            </w:pPr>
            <w:r>
              <w:rPr>
                <w:b/>
              </w:rPr>
              <w:t>1</w:t>
            </w: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5«а»</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математика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16</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r>
              <w:t>2</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D6529A" w:rsidRDefault="00D6529A" w:rsidP="00396832">
            <w:r>
              <w:t>5</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D6529A" w:rsidRDefault="00D6529A" w:rsidP="00396832">
            <w: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r>
              <w:t>67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r>
              <w:t>47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r>
              <w:t>3.3</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Джаватова А А</w:t>
            </w:r>
          </w:p>
        </w:tc>
      </w:tr>
      <w:tr w:rsidR="00D6529A" w:rsidTr="00396832">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29A" w:rsidRDefault="00D6529A" w:rsidP="00396832">
            <w:pPr>
              <w:rPr>
                <w:b/>
              </w:rPr>
            </w:pPr>
            <w:r>
              <w:rPr>
                <w:b/>
              </w:rPr>
              <w:t>2</w:t>
            </w: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5«б»</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математика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12</w:t>
            </w:r>
          </w:p>
          <w:p w:rsidR="00D6529A" w:rsidRDefault="00D6529A" w:rsidP="00396832">
            <w:pPr>
              <w:rPr>
                <w:b/>
              </w:rPr>
            </w:pP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r>
              <w:t>0</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D6529A" w:rsidRDefault="00D6529A" w:rsidP="00396832">
            <w:r>
              <w:t>3</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D6529A" w:rsidRDefault="00D6529A" w:rsidP="00396832">
            <w: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r>
              <w:t>46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r>
              <w:t>27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r>
              <w:t>2.7</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Джамболатова А Г</w:t>
            </w:r>
          </w:p>
        </w:tc>
      </w:tr>
    </w:tbl>
    <w:p w:rsidR="00D6529A" w:rsidRDefault="00D6529A" w:rsidP="00D6529A"/>
    <w:p w:rsidR="00D6529A" w:rsidRDefault="00D6529A" w:rsidP="00D6529A">
      <w:pPr>
        <w:ind w:left="142" w:hanging="142"/>
        <w:rPr>
          <w:sz w:val="28"/>
          <w:szCs w:val="28"/>
        </w:rPr>
      </w:pPr>
      <w:r>
        <w:rPr>
          <w:sz w:val="28"/>
          <w:szCs w:val="28"/>
        </w:rPr>
        <w:t xml:space="preserve">       Результаты итоговых проверочных работ  в 4-х классах. 2016 – 2017 учебный  год.</w:t>
      </w:r>
    </w:p>
    <w:tbl>
      <w:tblPr>
        <w:tblStyle w:val="a9"/>
        <w:tblW w:w="11023" w:type="dxa"/>
        <w:tblInd w:w="142" w:type="dxa"/>
        <w:tblLayout w:type="fixed"/>
        <w:tblLook w:val="04A0"/>
      </w:tblPr>
      <w:tblGrid>
        <w:gridCol w:w="392"/>
        <w:gridCol w:w="708"/>
        <w:gridCol w:w="1418"/>
        <w:gridCol w:w="850"/>
        <w:gridCol w:w="851"/>
        <w:gridCol w:w="567"/>
        <w:gridCol w:w="567"/>
        <w:gridCol w:w="567"/>
        <w:gridCol w:w="567"/>
        <w:gridCol w:w="850"/>
        <w:gridCol w:w="851"/>
        <w:gridCol w:w="850"/>
        <w:gridCol w:w="1985"/>
      </w:tblGrid>
      <w:tr w:rsidR="00D6529A" w:rsidTr="00396832">
        <w:trPr>
          <w:trHeight w:val="318"/>
        </w:trPr>
        <w:tc>
          <w:tcPr>
            <w:tcW w:w="3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29A" w:rsidRDefault="00D6529A" w:rsidP="00396832">
            <w:pPr>
              <w:rPr>
                <w:b/>
              </w:rPr>
            </w:pPr>
          </w:p>
          <w:p w:rsidR="00D6529A" w:rsidRDefault="00D6529A" w:rsidP="00396832">
            <w:pPr>
              <w:rPr>
                <w:b/>
              </w:rPr>
            </w:pPr>
            <w:r>
              <w:rPr>
                <w:b/>
              </w:rPr>
              <w:t>№</w:t>
            </w:r>
          </w:p>
        </w:tc>
        <w:tc>
          <w:tcPr>
            <w:tcW w:w="708" w:type="dxa"/>
            <w:vMerge w:val="restart"/>
            <w:tcBorders>
              <w:top w:val="single" w:sz="4" w:space="0" w:color="auto"/>
              <w:left w:val="single" w:sz="4" w:space="0" w:color="000000" w:themeColor="text1"/>
              <w:bottom w:val="single" w:sz="4" w:space="0" w:color="000000" w:themeColor="text1"/>
              <w:right w:val="single" w:sz="4" w:space="0" w:color="auto"/>
            </w:tcBorders>
            <w:hideMark/>
          </w:tcPr>
          <w:p w:rsidR="00D6529A" w:rsidRDefault="00D6529A" w:rsidP="00396832">
            <w:pPr>
              <w:rPr>
                <w:b/>
              </w:rPr>
            </w:pPr>
            <w:r>
              <w:rPr>
                <w:b/>
              </w:rPr>
              <w:t xml:space="preserve">  класс</w:t>
            </w:r>
          </w:p>
        </w:tc>
        <w:tc>
          <w:tcPr>
            <w:tcW w:w="1418" w:type="dxa"/>
            <w:vMerge w:val="restart"/>
            <w:tcBorders>
              <w:top w:val="single" w:sz="4" w:space="0" w:color="auto"/>
              <w:left w:val="single" w:sz="4" w:space="0" w:color="auto"/>
              <w:bottom w:val="single" w:sz="4" w:space="0" w:color="000000" w:themeColor="text1"/>
              <w:right w:val="single" w:sz="4" w:space="0" w:color="000000" w:themeColor="text1"/>
            </w:tcBorders>
            <w:hideMark/>
          </w:tcPr>
          <w:p w:rsidR="00D6529A" w:rsidRDefault="00D6529A" w:rsidP="00396832">
            <w:pPr>
              <w:rPr>
                <w:b/>
              </w:rPr>
            </w:pPr>
            <w:r>
              <w:rPr>
                <w:b/>
              </w:rPr>
              <w:t>предмет</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Кол-во уч-ся</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Кол-во  написавших</w:t>
            </w:r>
          </w:p>
        </w:tc>
        <w:tc>
          <w:tcPr>
            <w:tcW w:w="22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 xml:space="preserve">                         оценки</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 xml:space="preserve">  </w:t>
            </w:r>
          </w:p>
          <w:p w:rsidR="00D6529A" w:rsidRDefault="00D6529A" w:rsidP="00396832">
            <w:pPr>
              <w:rPr>
                <w:b/>
              </w:rPr>
            </w:pPr>
            <w:r>
              <w:rPr>
                <w:b/>
              </w:rPr>
              <w:t>Успеваемость              %</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29A" w:rsidRDefault="00D6529A" w:rsidP="00396832">
            <w:pPr>
              <w:rPr>
                <w:b/>
              </w:rPr>
            </w:pPr>
          </w:p>
          <w:p w:rsidR="00D6529A" w:rsidRDefault="00D6529A" w:rsidP="00396832">
            <w:pPr>
              <w:rPr>
                <w:b/>
              </w:rPr>
            </w:pPr>
            <w:r>
              <w:rPr>
                <w:b/>
              </w:rPr>
              <w:t xml:space="preserve">    Качество %</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29A" w:rsidRDefault="00D6529A" w:rsidP="00396832">
            <w:pPr>
              <w:rPr>
                <w:b/>
              </w:rPr>
            </w:pPr>
          </w:p>
          <w:p w:rsidR="00D6529A" w:rsidRDefault="00D6529A" w:rsidP="00396832">
            <w:pPr>
              <w:rPr>
                <w:b/>
              </w:rPr>
            </w:pPr>
            <w:r>
              <w:rPr>
                <w:b/>
              </w:rPr>
              <w:t xml:space="preserve">  Ср /б</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29A" w:rsidRDefault="00D6529A" w:rsidP="00396832">
            <w:pPr>
              <w:rPr>
                <w:b/>
              </w:rPr>
            </w:pPr>
          </w:p>
          <w:p w:rsidR="00D6529A" w:rsidRDefault="00D6529A" w:rsidP="00396832">
            <w:pPr>
              <w:rPr>
                <w:b/>
              </w:rPr>
            </w:pPr>
            <w:r>
              <w:rPr>
                <w:b/>
              </w:rPr>
              <w:t>ФИО учителя</w:t>
            </w:r>
          </w:p>
        </w:tc>
      </w:tr>
      <w:tr w:rsidR="00D6529A" w:rsidTr="00396832">
        <w:trPr>
          <w:trHeight w:val="559"/>
        </w:trPr>
        <w:tc>
          <w:tcPr>
            <w:tcW w:w="3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529A" w:rsidRDefault="00D6529A" w:rsidP="00396832">
            <w:pPr>
              <w:rPr>
                <w:b/>
              </w:rPr>
            </w:pPr>
          </w:p>
        </w:tc>
        <w:tc>
          <w:tcPr>
            <w:tcW w:w="708"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D6529A" w:rsidRDefault="00D6529A" w:rsidP="00396832">
            <w:pPr>
              <w:rPr>
                <w:b/>
              </w:rPr>
            </w:pPr>
          </w:p>
        </w:tc>
        <w:tc>
          <w:tcPr>
            <w:tcW w:w="1418"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D6529A" w:rsidRDefault="00D6529A" w:rsidP="00396832">
            <w:pPr>
              <w:rPr>
                <w:b/>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529A" w:rsidRDefault="00D6529A" w:rsidP="00396832">
            <w:pPr>
              <w:rPr>
                <w:b/>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529A" w:rsidRDefault="00D6529A" w:rsidP="00396832">
            <w:pPr>
              <w:rPr>
                <w:b/>
              </w:rPr>
            </w:pPr>
          </w:p>
        </w:tc>
        <w:tc>
          <w:tcPr>
            <w:tcW w:w="567" w:type="dxa"/>
            <w:tcBorders>
              <w:top w:val="single" w:sz="4" w:space="0" w:color="auto"/>
              <w:left w:val="single" w:sz="4" w:space="0" w:color="000000" w:themeColor="text1"/>
              <w:bottom w:val="single" w:sz="4" w:space="0" w:color="000000" w:themeColor="text1"/>
              <w:right w:val="single" w:sz="4" w:space="0" w:color="auto"/>
            </w:tcBorders>
            <w:hideMark/>
          </w:tcPr>
          <w:p w:rsidR="00D6529A" w:rsidRDefault="00D6529A" w:rsidP="00396832">
            <w:pPr>
              <w:rPr>
                <w:b/>
              </w:rPr>
            </w:pPr>
            <w:r>
              <w:rPr>
                <w:b/>
              </w:rPr>
              <w:t>5</w:t>
            </w:r>
          </w:p>
        </w:tc>
        <w:tc>
          <w:tcPr>
            <w:tcW w:w="567" w:type="dxa"/>
            <w:tcBorders>
              <w:top w:val="single" w:sz="4" w:space="0" w:color="auto"/>
              <w:left w:val="single" w:sz="4" w:space="0" w:color="auto"/>
              <w:bottom w:val="single" w:sz="4" w:space="0" w:color="000000" w:themeColor="text1"/>
              <w:right w:val="single" w:sz="4" w:space="0" w:color="auto"/>
            </w:tcBorders>
          </w:tcPr>
          <w:p w:rsidR="00D6529A" w:rsidRDefault="00D6529A" w:rsidP="00396832">
            <w:pPr>
              <w:rPr>
                <w:b/>
              </w:rPr>
            </w:pPr>
            <w:r>
              <w:rPr>
                <w:b/>
              </w:rPr>
              <w:t>4</w:t>
            </w:r>
          </w:p>
          <w:p w:rsidR="00D6529A" w:rsidRDefault="00D6529A" w:rsidP="00396832">
            <w:pPr>
              <w:rPr>
                <w:b/>
              </w:rPr>
            </w:pPr>
          </w:p>
        </w:tc>
        <w:tc>
          <w:tcPr>
            <w:tcW w:w="567" w:type="dxa"/>
            <w:tcBorders>
              <w:top w:val="single" w:sz="4" w:space="0" w:color="auto"/>
              <w:left w:val="single" w:sz="4" w:space="0" w:color="auto"/>
              <w:bottom w:val="single" w:sz="4" w:space="0" w:color="000000" w:themeColor="text1"/>
              <w:right w:val="single" w:sz="4" w:space="0" w:color="auto"/>
            </w:tcBorders>
            <w:hideMark/>
          </w:tcPr>
          <w:p w:rsidR="00D6529A" w:rsidRDefault="00D6529A" w:rsidP="00396832">
            <w:pPr>
              <w:rPr>
                <w:b/>
              </w:rPr>
            </w:pPr>
            <w:r>
              <w:rPr>
                <w:b/>
              </w:rPr>
              <w:t>3</w:t>
            </w:r>
          </w:p>
        </w:tc>
        <w:tc>
          <w:tcPr>
            <w:tcW w:w="567" w:type="dxa"/>
            <w:tcBorders>
              <w:top w:val="single" w:sz="4" w:space="0" w:color="auto"/>
              <w:left w:val="single" w:sz="4" w:space="0" w:color="auto"/>
              <w:bottom w:val="single" w:sz="4" w:space="0" w:color="000000" w:themeColor="text1"/>
              <w:right w:val="single" w:sz="4" w:space="0" w:color="000000" w:themeColor="text1"/>
            </w:tcBorders>
            <w:hideMark/>
          </w:tcPr>
          <w:p w:rsidR="00D6529A" w:rsidRDefault="00D6529A" w:rsidP="00396832">
            <w:pPr>
              <w:rPr>
                <w:b/>
              </w:rPr>
            </w:pPr>
            <w:r>
              <w:rPr>
                <w:b/>
              </w:rPr>
              <w:t>2</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529A" w:rsidRDefault="00D6529A" w:rsidP="00396832">
            <w:pPr>
              <w:rPr>
                <w:b/>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529A" w:rsidRDefault="00D6529A" w:rsidP="00396832">
            <w:pPr>
              <w:rPr>
                <w:b/>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529A" w:rsidRDefault="00D6529A" w:rsidP="00396832">
            <w:pPr>
              <w:rPr>
                <w:b/>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529A" w:rsidRDefault="00D6529A" w:rsidP="00396832">
            <w:pPr>
              <w:rPr>
                <w:b/>
              </w:rPr>
            </w:pPr>
          </w:p>
        </w:tc>
      </w:tr>
      <w:tr w:rsidR="00D6529A" w:rsidTr="00396832">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529A" w:rsidRDefault="00D6529A" w:rsidP="00396832">
            <w:pPr>
              <w:rPr>
                <w:b/>
              </w:rPr>
            </w:pPr>
          </w:p>
          <w:p w:rsidR="00D6529A" w:rsidRDefault="00D6529A" w:rsidP="00396832">
            <w:pPr>
              <w:rPr>
                <w:b/>
              </w:rPr>
            </w:pPr>
            <w:r>
              <w:rPr>
                <w:b/>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 xml:space="preserve">   4 «а»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математика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16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16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6</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D6529A" w:rsidRDefault="00D6529A" w:rsidP="00396832">
            <w:pPr>
              <w:rPr>
                <w:b/>
              </w:rPr>
            </w:pPr>
            <w:r>
              <w:rPr>
                <w:b/>
              </w:rPr>
              <w:t>6</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D6529A" w:rsidRDefault="00D6529A" w:rsidP="00396832">
            <w:pPr>
              <w:rPr>
                <w:b/>
              </w:rPr>
            </w:pPr>
            <w:r>
              <w:rPr>
                <w:b/>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75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4.1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Бийболатова С.В.</w:t>
            </w:r>
          </w:p>
        </w:tc>
      </w:tr>
      <w:tr w:rsidR="00D6529A" w:rsidTr="00396832">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 xml:space="preserve">   4 «б»</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математика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2</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D6529A" w:rsidRDefault="00D6529A" w:rsidP="00396832">
            <w:pPr>
              <w:rPr>
                <w:b/>
              </w:rPr>
            </w:pPr>
            <w:r>
              <w:rPr>
                <w:b/>
              </w:rPr>
              <w:t>4</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D6529A" w:rsidRDefault="00D6529A" w:rsidP="00396832">
            <w:pPr>
              <w:rPr>
                <w:b/>
              </w:rPr>
            </w:pPr>
            <w:r>
              <w:rPr>
                <w:b/>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73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54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3.4</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529A" w:rsidRDefault="00D6529A" w:rsidP="00396832">
            <w:pPr>
              <w:rPr>
                <w:b/>
              </w:rPr>
            </w:pPr>
            <w:r>
              <w:rPr>
                <w:b/>
              </w:rPr>
              <w:t>Хасбулатова Р.М.</w:t>
            </w:r>
          </w:p>
        </w:tc>
      </w:tr>
    </w:tbl>
    <w:p w:rsidR="00D6529A" w:rsidRDefault="00D6529A" w:rsidP="00D6529A">
      <w:pPr>
        <w:ind w:left="360"/>
        <w:rPr>
          <w:rFonts w:ascii="Times New Roman" w:hAnsi="Times New Roman"/>
          <w:sz w:val="28"/>
          <w:szCs w:val="28"/>
        </w:rPr>
      </w:pPr>
    </w:p>
    <w:p w:rsidR="00D6529A" w:rsidRDefault="00D6529A" w:rsidP="00D6529A">
      <w:pPr>
        <w:ind w:left="360"/>
        <w:rPr>
          <w:rFonts w:ascii="Times New Roman" w:hAnsi="Times New Roman"/>
          <w:sz w:val="28"/>
          <w:szCs w:val="28"/>
        </w:rPr>
      </w:pPr>
      <w:r>
        <w:rPr>
          <w:rFonts w:ascii="Times New Roman" w:hAnsi="Times New Roman"/>
          <w:sz w:val="28"/>
          <w:szCs w:val="28"/>
        </w:rPr>
        <w:t>Сравнительный анализ контрольных работ 4 класс, входных 5 класс в таблице по  математике:</w:t>
      </w:r>
    </w:p>
    <w:p w:rsidR="00D6529A" w:rsidRDefault="00D6529A" w:rsidP="00D6529A">
      <w:pPr>
        <w:rPr>
          <w:rFonts w:ascii="Times New Roman" w:hAnsi="Times New Roman"/>
          <w:sz w:val="28"/>
          <w:szCs w:val="2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2"/>
        <w:gridCol w:w="2372"/>
        <w:gridCol w:w="1988"/>
        <w:gridCol w:w="1949"/>
        <w:gridCol w:w="1853"/>
      </w:tblGrid>
      <w:tr w:rsidR="00D6529A" w:rsidTr="00396832">
        <w:trPr>
          <w:trHeight w:val="355"/>
        </w:trPr>
        <w:tc>
          <w:tcPr>
            <w:tcW w:w="2312" w:type="dxa"/>
            <w:vMerge w:val="restart"/>
            <w:tcBorders>
              <w:top w:val="single" w:sz="4" w:space="0" w:color="000000"/>
              <w:left w:val="single" w:sz="4" w:space="0" w:color="000000"/>
              <w:bottom w:val="single" w:sz="4" w:space="0" w:color="000000"/>
              <w:right w:val="single" w:sz="4" w:space="0" w:color="000000"/>
            </w:tcBorders>
            <w:hideMark/>
          </w:tcPr>
          <w:p w:rsidR="00D6529A" w:rsidRDefault="00D6529A" w:rsidP="00396832">
            <w:pPr>
              <w:rPr>
                <w:rFonts w:ascii="Times New Roman" w:hAnsi="Times New Roman"/>
                <w:sz w:val="28"/>
                <w:szCs w:val="28"/>
              </w:rPr>
            </w:pPr>
            <w:r>
              <w:rPr>
                <w:rFonts w:ascii="Times New Roman" w:hAnsi="Times New Roman"/>
                <w:sz w:val="28"/>
                <w:szCs w:val="28"/>
              </w:rPr>
              <w:t>Класс</w:t>
            </w:r>
          </w:p>
        </w:tc>
        <w:tc>
          <w:tcPr>
            <w:tcW w:w="4360" w:type="dxa"/>
            <w:gridSpan w:val="2"/>
            <w:tcBorders>
              <w:top w:val="single" w:sz="4" w:space="0" w:color="000000"/>
              <w:left w:val="single" w:sz="4" w:space="0" w:color="000000"/>
              <w:bottom w:val="single" w:sz="4" w:space="0" w:color="auto"/>
              <w:right w:val="single" w:sz="4" w:space="0" w:color="000000"/>
            </w:tcBorders>
            <w:hideMark/>
          </w:tcPr>
          <w:p w:rsidR="00D6529A" w:rsidRDefault="00D6529A" w:rsidP="00396832">
            <w:pPr>
              <w:rPr>
                <w:rFonts w:ascii="Times New Roman" w:hAnsi="Times New Roman"/>
                <w:sz w:val="28"/>
                <w:szCs w:val="28"/>
              </w:rPr>
            </w:pPr>
            <w:r>
              <w:rPr>
                <w:rFonts w:ascii="Times New Roman" w:hAnsi="Times New Roman"/>
                <w:sz w:val="28"/>
                <w:szCs w:val="28"/>
              </w:rPr>
              <w:t>4 класс итоговый</w:t>
            </w:r>
          </w:p>
        </w:tc>
        <w:tc>
          <w:tcPr>
            <w:tcW w:w="3802" w:type="dxa"/>
            <w:gridSpan w:val="2"/>
            <w:tcBorders>
              <w:top w:val="single" w:sz="4" w:space="0" w:color="000000"/>
              <w:left w:val="single" w:sz="4" w:space="0" w:color="000000"/>
              <w:bottom w:val="single" w:sz="4" w:space="0" w:color="auto"/>
              <w:right w:val="single" w:sz="4" w:space="0" w:color="000000"/>
            </w:tcBorders>
            <w:hideMark/>
          </w:tcPr>
          <w:p w:rsidR="00D6529A" w:rsidRDefault="00D6529A" w:rsidP="00396832">
            <w:pPr>
              <w:rPr>
                <w:rFonts w:ascii="Times New Roman" w:hAnsi="Times New Roman"/>
                <w:sz w:val="28"/>
                <w:szCs w:val="28"/>
              </w:rPr>
            </w:pPr>
            <w:r>
              <w:rPr>
                <w:rFonts w:ascii="Times New Roman" w:hAnsi="Times New Roman"/>
                <w:sz w:val="28"/>
                <w:szCs w:val="28"/>
              </w:rPr>
              <w:t>5кл, входная</w:t>
            </w:r>
          </w:p>
        </w:tc>
      </w:tr>
      <w:tr w:rsidR="00D6529A" w:rsidTr="00396832">
        <w:trPr>
          <w:trHeight w:val="20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529A" w:rsidRDefault="00D6529A" w:rsidP="00396832">
            <w:pPr>
              <w:rPr>
                <w:rFonts w:ascii="Times New Roman" w:hAnsi="Times New Roman"/>
                <w:sz w:val="28"/>
                <w:szCs w:val="28"/>
              </w:rPr>
            </w:pPr>
          </w:p>
        </w:tc>
        <w:tc>
          <w:tcPr>
            <w:tcW w:w="2372" w:type="dxa"/>
            <w:tcBorders>
              <w:top w:val="single" w:sz="4" w:space="0" w:color="auto"/>
              <w:left w:val="single" w:sz="4" w:space="0" w:color="000000"/>
              <w:bottom w:val="single" w:sz="4" w:space="0" w:color="000000"/>
              <w:right w:val="single" w:sz="4" w:space="0" w:color="auto"/>
            </w:tcBorders>
            <w:hideMark/>
          </w:tcPr>
          <w:p w:rsidR="00D6529A" w:rsidRDefault="00D6529A" w:rsidP="00396832">
            <w:pPr>
              <w:rPr>
                <w:rFonts w:ascii="Times New Roman" w:hAnsi="Times New Roman"/>
                <w:sz w:val="28"/>
                <w:szCs w:val="28"/>
              </w:rPr>
            </w:pPr>
            <w:r>
              <w:rPr>
                <w:rFonts w:ascii="Times New Roman" w:hAnsi="Times New Roman"/>
                <w:sz w:val="28"/>
                <w:szCs w:val="28"/>
              </w:rPr>
              <w:t>успев.%</w:t>
            </w:r>
          </w:p>
        </w:tc>
        <w:tc>
          <w:tcPr>
            <w:tcW w:w="1988" w:type="dxa"/>
            <w:tcBorders>
              <w:top w:val="single" w:sz="4" w:space="0" w:color="auto"/>
              <w:left w:val="single" w:sz="4" w:space="0" w:color="auto"/>
              <w:bottom w:val="single" w:sz="4" w:space="0" w:color="000000"/>
              <w:right w:val="single" w:sz="4" w:space="0" w:color="000000"/>
            </w:tcBorders>
            <w:hideMark/>
          </w:tcPr>
          <w:p w:rsidR="00D6529A" w:rsidRDefault="00D6529A" w:rsidP="00396832">
            <w:pPr>
              <w:rPr>
                <w:rFonts w:ascii="Times New Roman" w:hAnsi="Times New Roman"/>
                <w:sz w:val="28"/>
                <w:szCs w:val="28"/>
              </w:rPr>
            </w:pPr>
            <w:r>
              <w:rPr>
                <w:rFonts w:ascii="Times New Roman" w:hAnsi="Times New Roman"/>
                <w:sz w:val="28"/>
                <w:szCs w:val="28"/>
              </w:rPr>
              <w:t>кач.%</w:t>
            </w:r>
          </w:p>
        </w:tc>
        <w:tc>
          <w:tcPr>
            <w:tcW w:w="1949" w:type="dxa"/>
            <w:tcBorders>
              <w:top w:val="single" w:sz="4" w:space="0" w:color="auto"/>
              <w:left w:val="single" w:sz="4" w:space="0" w:color="000000"/>
              <w:bottom w:val="single" w:sz="4" w:space="0" w:color="000000"/>
              <w:right w:val="single" w:sz="4" w:space="0" w:color="auto"/>
            </w:tcBorders>
            <w:hideMark/>
          </w:tcPr>
          <w:p w:rsidR="00D6529A" w:rsidRDefault="00D6529A" w:rsidP="00396832">
            <w:pPr>
              <w:rPr>
                <w:rFonts w:ascii="Times New Roman" w:hAnsi="Times New Roman"/>
                <w:sz w:val="28"/>
                <w:szCs w:val="28"/>
              </w:rPr>
            </w:pPr>
            <w:r>
              <w:rPr>
                <w:rFonts w:ascii="Times New Roman" w:hAnsi="Times New Roman"/>
                <w:sz w:val="28"/>
                <w:szCs w:val="28"/>
              </w:rPr>
              <w:t>успев.%</w:t>
            </w:r>
          </w:p>
        </w:tc>
        <w:tc>
          <w:tcPr>
            <w:tcW w:w="1853" w:type="dxa"/>
            <w:tcBorders>
              <w:top w:val="single" w:sz="4" w:space="0" w:color="auto"/>
              <w:left w:val="single" w:sz="4" w:space="0" w:color="auto"/>
              <w:bottom w:val="single" w:sz="4" w:space="0" w:color="000000"/>
              <w:right w:val="single" w:sz="4" w:space="0" w:color="000000"/>
            </w:tcBorders>
            <w:hideMark/>
          </w:tcPr>
          <w:p w:rsidR="00D6529A" w:rsidRDefault="00D6529A" w:rsidP="00396832">
            <w:pPr>
              <w:rPr>
                <w:rFonts w:ascii="Times New Roman" w:hAnsi="Times New Roman"/>
                <w:sz w:val="28"/>
                <w:szCs w:val="28"/>
              </w:rPr>
            </w:pPr>
            <w:r>
              <w:rPr>
                <w:rFonts w:ascii="Times New Roman" w:hAnsi="Times New Roman"/>
                <w:sz w:val="28"/>
                <w:szCs w:val="28"/>
              </w:rPr>
              <w:t>кач.%</w:t>
            </w:r>
          </w:p>
        </w:tc>
      </w:tr>
      <w:tr w:rsidR="00D6529A" w:rsidTr="00396832">
        <w:trPr>
          <w:trHeight w:val="324"/>
        </w:trPr>
        <w:tc>
          <w:tcPr>
            <w:tcW w:w="2312" w:type="dxa"/>
            <w:tcBorders>
              <w:top w:val="single" w:sz="4" w:space="0" w:color="000000"/>
              <w:left w:val="single" w:sz="4" w:space="0" w:color="000000"/>
              <w:bottom w:val="single" w:sz="4" w:space="0" w:color="000000"/>
              <w:right w:val="single" w:sz="4" w:space="0" w:color="000000"/>
            </w:tcBorders>
            <w:hideMark/>
          </w:tcPr>
          <w:p w:rsidR="00D6529A" w:rsidRDefault="00D6529A" w:rsidP="00396832">
            <w:pPr>
              <w:rPr>
                <w:rFonts w:ascii="Times New Roman" w:hAnsi="Times New Roman"/>
                <w:sz w:val="28"/>
                <w:szCs w:val="28"/>
              </w:rPr>
            </w:pPr>
            <w:r>
              <w:rPr>
                <w:rFonts w:ascii="Times New Roman" w:hAnsi="Times New Roman"/>
                <w:sz w:val="28"/>
                <w:szCs w:val="28"/>
              </w:rPr>
              <w:t>5 «а»</w:t>
            </w:r>
          </w:p>
        </w:tc>
        <w:tc>
          <w:tcPr>
            <w:tcW w:w="2372" w:type="dxa"/>
            <w:tcBorders>
              <w:top w:val="single" w:sz="4" w:space="0" w:color="000000"/>
              <w:left w:val="single" w:sz="4" w:space="0" w:color="000000"/>
              <w:bottom w:val="single" w:sz="4" w:space="0" w:color="000000"/>
              <w:right w:val="single" w:sz="4" w:space="0" w:color="auto"/>
            </w:tcBorders>
            <w:hideMark/>
          </w:tcPr>
          <w:p w:rsidR="00D6529A" w:rsidRDefault="00D6529A" w:rsidP="00396832">
            <w:pPr>
              <w:rPr>
                <w:rFonts w:ascii="Times New Roman" w:hAnsi="Times New Roman"/>
                <w:sz w:val="28"/>
                <w:szCs w:val="28"/>
              </w:rPr>
            </w:pPr>
            <w:r>
              <w:rPr>
                <w:rFonts w:ascii="Times New Roman" w:hAnsi="Times New Roman"/>
                <w:sz w:val="28"/>
                <w:szCs w:val="28"/>
              </w:rPr>
              <w:t xml:space="preserve">       100</w:t>
            </w:r>
          </w:p>
        </w:tc>
        <w:tc>
          <w:tcPr>
            <w:tcW w:w="1988" w:type="dxa"/>
            <w:tcBorders>
              <w:top w:val="single" w:sz="4" w:space="0" w:color="000000"/>
              <w:left w:val="single" w:sz="4" w:space="0" w:color="auto"/>
              <w:bottom w:val="single" w:sz="4" w:space="0" w:color="000000"/>
              <w:right w:val="single" w:sz="4" w:space="0" w:color="000000"/>
            </w:tcBorders>
            <w:hideMark/>
          </w:tcPr>
          <w:p w:rsidR="00D6529A" w:rsidRDefault="00D6529A" w:rsidP="00396832">
            <w:pPr>
              <w:rPr>
                <w:rFonts w:ascii="Times New Roman" w:hAnsi="Times New Roman"/>
                <w:sz w:val="28"/>
                <w:szCs w:val="28"/>
              </w:rPr>
            </w:pPr>
            <w:r>
              <w:rPr>
                <w:rFonts w:ascii="Times New Roman" w:hAnsi="Times New Roman"/>
                <w:sz w:val="28"/>
                <w:szCs w:val="28"/>
              </w:rPr>
              <w:t xml:space="preserve">      75</w:t>
            </w:r>
          </w:p>
        </w:tc>
        <w:tc>
          <w:tcPr>
            <w:tcW w:w="1949" w:type="dxa"/>
            <w:tcBorders>
              <w:top w:val="single" w:sz="4" w:space="0" w:color="000000"/>
              <w:left w:val="single" w:sz="4" w:space="0" w:color="000000"/>
              <w:bottom w:val="single" w:sz="4" w:space="0" w:color="000000"/>
              <w:right w:val="single" w:sz="4" w:space="0" w:color="auto"/>
            </w:tcBorders>
            <w:hideMark/>
          </w:tcPr>
          <w:p w:rsidR="00D6529A" w:rsidRPr="00590EDD" w:rsidRDefault="00D6529A" w:rsidP="00396832">
            <w:pPr>
              <w:rPr>
                <w:rFonts w:cs="Times New Roman"/>
                <w:sz w:val="28"/>
                <w:szCs w:val="28"/>
              </w:rPr>
            </w:pPr>
            <w:r>
              <w:rPr>
                <w:rFonts w:cs="Times New Roman"/>
                <w:sz w:val="28"/>
                <w:szCs w:val="28"/>
              </w:rPr>
              <w:t xml:space="preserve">        </w:t>
            </w:r>
            <w:r w:rsidRPr="00590EDD">
              <w:rPr>
                <w:rFonts w:cs="Times New Roman"/>
                <w:sz w:val="28"/>
                <w:szCs w:val="28"/>
              </w:rPr>
              <w:t>67</w:t>
            </w:r>
          </w:p>
        </w:tc>
        <w:tc>
          <w:tcPr>
            <w:tcW w:w="1853" w:type="dxa"/>
            <w:tcBorders>
              <w:top w:val="single" w:sz="4" w:space="0" w:color="000000"/>
              <w:left w:val="single" w:sz="4" w:space="0" w:color="auto"/>
              <w:bottom w:val="single" w:sz="4" w:space="0" w:color="000000"/>
              <w:right w:val="single" w:sz="4" w:space="0" w:color="000000"/>
            </w:tcBorders>
            <w:hideMark/>
          </w:tcPr>
          <w:p w:rsidR="00D6529A" w:rsidRPr="00590EDD" w:rsidRDefault="00D6529A" w:rsidP="00396832">
            <w:pPr>
              <w:rPr>
                <w:rFonts w:cs="Times New Roman"/>
                <w:sz w:val="28"/>
                <w:szCs w:val="28"/>
              </w:rPr>
            </w:pPr>
            <w:r>
              <w:rPr>
                <w:rFonts w:cs="Times New Roman"/>
                <w:sz w:val="28"/>
                <w:szCs w:val="28"/>
              </w:rPr>
              <w:t xml:space="preserve">         </w:t>
            </w:r>
            <w:r w:rsidRPr="00590EDD">
              <w:rPr>
                <w:rFonts w:cs="Times New Roman"/>
                <w:sz w:val="28"/>
                <w:szCs w:val="28"/>
              </w:rPr>
              <w:t>47</w:t>
            </w:r>
          </w:p>
        </w:tc>
      </w:tr>
      <w:tr w:rsidR="00D6529A" w:rsidTr="00396832">
        <w:trPr>
          <w:trHeight w:val="324"/>
        </w:trPr>
        <w:tc>
          <w:tcPr>
            <w:tcW w:w="2312" w:type="dxa"/>
            <w:tcBorders>
              <w:top w:val="single" w:sz="4" w:space="0" w:color="000000"/>
              <w:left w:val="single" w:sz="4" w:space="0" w:color="000000"/>
              <w:bottom w:val="single" w:sz="4" w:space="0" w:color="000000"/>
              <w:right w:val="single" w:sz="4" w:space="0" w:color="000000"/>
            </w:tcBorders>
            <w:hideMark/>
          </w:tcPr>
          <w:p w:rsidR="00D6529A" w:rsidRDefault="00D6529A" w:rsidP="00396832">
            <w:pPr>
              <w:rPr>
                <w:rFonts w:ascii="Times New Roman" w:hAnsi="Times New Roman"/>
                <w:sz w:val="28"/>
                <w:szCs w:val="28"/>
              </w:rPr>
            </w:pPr>
          </w:p>
          <w:p w:rsidR="00D6529A" w:rsidRDefault="00D6529A" w:rsidP="00396832">
            <w:pPr>
              <w:rPr>
                <w:rFonts w:ascii="Times New Roman" w:hAnsi="Times New Roman"/>
                <w:sz w:val="28"/>
                <w:szCs w:val="28"/>
              </w:rPr>
            </w:pPr>
            <w:r>
              <w:rPr>
                <w:rFonts w:ascii="Times New Roman" w:hAnsi="Times New Roman"/>
                <w:sz w:val="28"/>
                <w:szCs w:val="28"/>
              </w:rPr>
              <w:t>5 «б»</w:t>
            </w:r>
          </w:p>
        </w:tc>
        <w:tc>
          <w:tcPr>
            <w:tcW w:w="2372" w:type="dxa"/>
            <w:tcBorders>
              <w:top w:val="single" w:sz="4" w:space="0" w:color="000000"/>
              <w:left w:val="single" w:sz="4" w:space="0" w:color="000000"/>
              <w:bottom w:val="single" w:sz="4" w:space="0" w:color="000000"/>
              <w:right w:val="single" w:sz="4" w:space="0" w:color="auto"/>
            </w:tcBorders>
            <w:hideMark/>
          </w:tcPr>
          <w:p w:rsidR="00D6529A" w:rsidRDefault="00D6529A" w:rsidP="00396832">
            <w:pPr>
              <w:rPr>
                <w:rFonts w:ascii="Times New Roman" w:hAnsi="Times New Roman"/>
                <w:sz w:val="28"/>
                <w:szCs w:val="28"/>
              </w:rPr>
            </w:pPr>
          </w:p>
          <w:p w:rsidR="00D6529A" w:rsidRDefault="00D6529A" w:rsidP="00396832">
            <w:pPr>
              <w:rPr>
                <w:rFonts w:ascii="Times New Roman" w:hAnsi="Times New Roman"/>
                <w:sz w:val="28"/>
                <w:szCs w:val="28"/>
              </w:rPr>
            </w:pPr>
            <w:r>
              <w:rPr>
                <w:rFonts w:ascii="Times New Roman" w:hAnsi="Times New Roman"/>
                <w:sz w:val="28"/>
                <w:szCs w:val="28"/>
              </w:rPr>
              <w:t xml:space="preserve">       73</w:t>
            </w:r>
          </w:p>
        </w:tc>
        <w:tc>
          <w:tcPr>
            <w:tcW w:w="1988" w:type="dxa"/>
            <w:tcBorders>
              <w:top w:val="single" w:sz="4" w:space="0" w:color="000000"/>
              <w:left w:val="single" w:sz="4" w:space="0" w:color="auto"/>
              <w:bottom w:val="single" w:sz="4" w:space="0" w:color="000000"/>
              <w:right w:val="single" w:sz="4" w:space="0" w:color="000000"/>
            </w:tcBorders>
            <w:hideMark/>
          </w:tcPr>
          <w:p w:rsidR="00D6529A" w:rsidRDefault="00D6529A" w:rsidP="00396832">
            <w:pPr>
              <w:rPr>
                <w:rFonts w:ascii="Times New Roman" w:hAnsi="Times New Roman"/>
                <w:sz w:val="28"/>
                <w:szCs w:val="28"/>
              </w:rPr>
            </w:pPr>
          </w:p>
          <w:p w:rsidR="00D6529A" w:rsidRDefault="00D6529A" w:rsidP="00396832">
            <w:pPr>
              <w:rPr>
                <w:rFonts w:ascii="Times New Roman" w:hAnsi="Times New Roman"/>
                <w:sz w:val="28"/>
                <w:szCs w:val="28"/>
              </w:rPr>
            </w:pPr>
            <w:r>
              <w:rPr>
                <w:rFonts w:ascii="Times New Roman" w:hAnsi="Times New Roman"/>
                <w:sz w:val="28"/>
                <w:szCs w:val="28"/>
              </w:rPr>
              <w:t xml:space="preserve">       54</w:t>
            </w:r>
          </w:p>
        </w:tc>
        <w:tc>
          <w:tcPr>
            <w:tcW w:w="1949" w:type="dxa"/>
            <w:tcBorders>
              <w:top w:val="single" w:sz="4" w:space="0" w:color="000000"/>
              <w:left w:val="single" w:sz="4" w:space="0" w:color="000000"/>
              <w:bottom w:val="single" w:sz="4" w:space="0" w:color="000000"/>
              <w:right w:val="single" w:sz="4" w:space="0" w:color="auto"/>
            </w:tcBorders>
            <w:hideMark/>
          </w:tcPr>
          <w:p w:rsidR="00D6529A" w:rsidRDefault="00D6529A" w:rsidP="00396832">
            <w:pPr>
              <w:rPr>
                <w:rFonts w:cs="Times New Roman"/>
                <w:sz w:val="28"/>
                <w:szCs w:val="28"/>
              </w:rPr>
            </w:pPr>
          </w:p>
          <w:p w:rsidR="00D6529A" w:rsidRPr="00590EDD" w:rsidRDefault="00D6529A" w:rsidP="00396832">
            <w:pPr>
              <w:rPr>
                <w:rFonts w:cs="Times New Roman"/>
                <w:sz w:val="28"/>
                <w:szCs w:val="28"/>
              </w:rPr>
            </w:pPr>
            <w:r>
              <w:rPr>
                <w:rFonts w:cs="Times New Roman"/>
                <w:sz w:val="28"/>
                <w:szCs w:val="28"/>
              </w:rPr>
              <w:t xml:space="preserve">        </w:t>
            </w:r>
            <w:r w:rsidRPr="00590EDD">
              <w:rPr>
                <w:rFonts w:cs="Times New Roman"/>
                <w:sz w:val="28"/>
                <w:szCs w:val="28"/>
              </w:rPr>
              <w:t>46</w:t>
            </w:r>
          </w:p>
        </w:tc>
        <w:tc>
          <w:tcPr>
            <w:tcW w:w="1853" w:type="dxa"/>
            <w:tcBorders>
              <w:top w:val="single" w:sz="4" w:space="0" w:color="000000"/>
              <w:left w:val="single" w:sz="4" w:space="0" w:color="auto"/>
              <w:bottom w:val="single" w:sz="4" w:space="0" w:color="000000"/>
              <w:right w:val="single" w:sz="4" w:space="0" w:color="000000"/>
            </w:tcBorders>
            <w:hideMark/>
          </w:tcPr>
          <w:p w:rsidR="00D6529A" w:rsidRDefault="00D6529A" w:rsidP="00396832">
            <w:pPr>
              <w:rPr>
                <w:rFonts w:cs="Times New Roman"/>
                <w:sz w:val="28"/>
                <w:szCs w:val="28"/>
              </w:rPr>
            </w:pPr>
            <w:r>
              <w:rPr>
                <w:rFonts w:cs="Times New Roman"/>
                <w:sz w:val="28"/>
                <w:szCs w:val="28"/>
              </w:rPr>
              <w:t xml:space="preserve">    </w:t>
            </w:r>
          </w:p>
          <w:p w:rsidR="00D6529A" w:rsidRPr="00590EDD" w:rsidRDefault="00D6529A" w:rsidP="00396832">
            <w:pPr>
              <w:rPr>
                <w:rFonts w:cs="Times New Roman"/>
                <w:sz w:val="28"/>
                <w:szCs w:val="28"/>
              </w:rPr>
            </w:pPr>
            <w:r>
              <w:rPr>
                <w:rFonts w:cs="Times New Roman"/>
                <w:sz w:val="28"/>
                <w:szCs w:val="28"/>
              </w:rPr>
              <w:t xml:space="preserve">         </w:t>
            </w:r>
            <w:r w:rsidRPr="00590EDD">
              <w:rPr>
                <w:rFonts w:cs="Times New Roman"/>
                <w:sz w:val="28"/>
                <w:szCs w:val="28"/>
              </w:rPr>
              <w:t>27</w:t>
            </w:r>
          </w:p>
        </w:tc>
      </w:tr>
    </w:tbl>
    <w:p w:rsidR="00D6529A" w:rsidRDefault="00D6529A" w:rsidP="001831C6"/>
    <w:p w:rsidR="00D6529A" w:rsidRDefault="00D6529A" w:rsidP="001831C6"/>
    <w:p w:rsidR="00D6529A" w:rsidRDefault="00D6529A" w:rsidP="001831C6"/>
    <w:p w:rsidR="00BD40A8" w:rsidRDefault="00BD40A8" w:rsidP="001831C6">
      <w:pPr>
        <w:rPr>
          <w:b/>
          <w:sz w:val="32"/>
        </w:rPr>
      </w:pPr>
      <w:r w:rsidRPr="00F93E89">
        <w:rPr>
          <w:b/>
          <w:sz w:val="32"/>
        </w:rPr>
        <w:t xml:space="preserve">Результаты  пробного  ОГЭ по математике </w:t>
      </w:r>
      <w:r w:rsidR="001D6DD7">
        <w:rPr>
          <w:b/>
          <w:sz w:val="32"/>
        </w:rPr>
        <w:t>(декабрь 2017)</w:t>
      </w:r>
    </w:p>
    <w:tbl>
      <w:tblPr>
        <w:tblpPr w:leftFromText="180" w:rightFromText="180" w:vertAnchor="text" w:horzAnchor="margin" w:tblpXSpec="center" w:tblpY="580"/>
        <w:tblW w:w="11448" w:type="dxa"/>
        <w:tblLayout w:type="fixed"/>
        <w:tblLook w:val="04A0"/>
      </w:tblPr>
      <w:tblGrid>
        <w:gridCol w:w="250"/>
        <w:gridCol w:w="2127"/>
        <w:gridCol w:w="284"/>
        <w:gridCol w:w="283"/>
        <w:gridCol w:w="284"/>
        <w:gridCol w:w="283"/>
        <w:gridCol w:w="284"/>
        <w:gridCol w:w="425"/>
        <w:gridCol w:w="425"/>
        <w:gridCol w:w="284"/>
        <w:gridCol w:w="283"/>
        <w:gridCol w:w="284"/>
        <w:gridCol w:w="425"/>
        <w:gridCol w:w="284"/>
        <w:gridCol w:w="425"/>
        <w:gridCol w:w="425"/>
        <w:gridCol w:w="425"/>
        <w:gridCol w:w="426"/>
        <w:gridCol w:w="283"/>
        <w:gridCol w:w="425"/>
        <w:gridCol w:w="426"/>
        <w:gridCol w:w="425"/>
        <w:gridCol w:w="283"/>
        <w:gridCol w:w="284"/>
        <w:gridCol w:w="283"/>
        <w:gridCol w:w="284"/>
        <w:gridCol w:w="425"/>
        <w:gridCol w:w="424"/>
      </w:tblGrid>
      <w:tr w:rsidR="001D6DD7" w:rsidTr="001D6DD7">
        <w:trPr>
          <w:cantSplit/>
          <w:trHeight w:val="1895"/>
        </w:trPr>
        <w:tc>
          <w:tcPr>
            <w:tcW w:w="250" w:type="dxa"/>
            <w:tcBorders>
              <w:top w:val="single" w:sz="4" w:space="0" w:color="000000" w:themeColor="text1"/>
              <w:left w:val="single" w:sz="4" w:space="0" w:color="auto"/>
              <w:bottom w:val="single" w:sz="4" w:space="0" w:color="000000" w:themeColor="text1"/>
              <w:right w:val="single" w:sz="4" w:space="0" w:color="auto"/>
            </w:tcBorders>
          </w:tcPr>
          <w:p w:rsidR="001D6DD7" w:rsidRDefault="001D6DD7" w:rsidP="001D6DD7">
            <w:pPr>
              <w:rPr>
                <w:b/>
                <w:sz w:val="20"/>
                <w:szCs w:val="24"/>
              </w:rPr>
            </w:pPr>
          </w:p>
          <w:p w:rsidR="001D6DD7" w:rsidRDefault="001D6DD7" w:rsidP="001D6DD7">
            <w:pPr>
              <w:rPr>
                <w:b/>
                <w:sz w:val="20"/>
                <w:szCs w:val="24"/>
              </w:rPr>
            </w:pPr>
            <w:r>
              <w:rPr>
                <w:b/>
                <w:sz w:val="20"/>
                <w:szCs w:val="24"/>
              </w:rPr>
              <w:t>№</w:t>
            </w:r>
          </w:p>
        </w:tc>
        <w:tc>
          <w:tcPr>
            <w:tcW w:w="2127" w:type="dxa"/>
            <w:tcBorders>
              <w:top w:val="single" w:sz="4" w:space="0" w:color="000000" w:themeColor="text1"/>
              <w:left w:val="single" w:sz="4" w:space="0" w:color="auto"/>
              <w:bottom w:val="single" w:sz="4" w:space="0" w:color="000000" w:themeColor="text1"/>
              <w:right w:val="single" w:sz="4" w:space="0" w:color="auto"/>
            </w:tcBorders>
          </w:tcPr>
          <w:p w:rsidR="001D6DD7" w:rsidRDefault="001D6DD7" w:rsidP="001D6DD7">
            <w:pPr>
              <w:rPr>
                <w:b/>
                <w:sz w:val="20"/>
                <w:szCs w:val="24"/>
              </w:rPr>
            </w:pPr>
          </w:p>
          <w:p w:rsidR="001D6DD7" w:rsidRDefault="001D6DD7" w:rsidP="001D6DD7">
            <w:pPr>
              <w:ind w:left="129"/>
              <w:rPr>
                <w:b/>
                <w:sz w:val="20"/>
                <w:szCs w:val="32"/>
              </w:rPr>
            </w:pPr>
            <w:r>
              <w:rPr>
                <w:b/>
                <w:sz w:val="20"/>
                <w:szCs w:val="24"/>
              </w:rPr>
              <w:t xml:space="preserve">       </w:t>
            </w:r>
            <w:r>
              <w:rPr>
                <w:b/>
                <w:sz w:val="20"/>
                <w:szCs w:val="32"/>
              </w:rPr>
              <w:t>Ф.И.О.</w:t>
            </w:r>
          </w:p>
          <w:p w:rsidR="001D6DD7" w:rsidRDefault="001D6DD7" w:rsidP="001D6DD7">
            <w:pPr>
              <w:ind w:left="129"/>
              <w:rPr>
                <w:b/>
                <w:sz w:val="20"/>
                <w:szCs w:val="24"/>
              </w:rPr>
            </w:pPr>
            <w:r>
              <w:rPr>
                <w:b/>
                <w:sz w:val="20"/>
                <w:szCs w:val="32"/>
              </w:rPr>
              <w:t xml:space="preserve">          учащихся</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2</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3</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4</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6</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7</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8</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9</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10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11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12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13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14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15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16</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17</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18</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19</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20</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21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22</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23</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D6DD7" w:rsidRDefault="001D6DD7" w:rsidP="001D6DD7">
            <w:pPr>
              <w:ind w:left="113" w:right="113"/>
              <w:rPr>
                <w:b/>
                <w:sz w:val="20"/>
                <w:szCs w:val="24"/>
              </w:rPr>
            </w:pPr>
            <w:r>
              <w:rPr>
                <w:b/>
                <w:sz w:val="20"/>
                <w:szCs w:val="24"/>
              </w:rPr>
              <w:t xml:space="preserve">                           24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1D6DD7" w:rsidRDefault="001D6DD7" w:rsidP="001D6DD7">
            <w:pPr>
              <w:ind w:left="113" w:right="113"/>
              <w:rPr>
                <w:b/>
                <w:sz w:val="20"/>
                <w:szCs w:val="24"/>
              </w:rPr>
            </w:pPr>
            <w:r>
              <w:rPr>
                <w:b/>
                <w:sz w:val="20"/>
                <w:szCs w:val="24"/>
              </w:rPr>
              <w:t>Сумма    баллов</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1D6DD7" w:rsidRDefault="001D6DD7" w:rsidP="001D6DD7">
            <w:pPr>
              <w:ind w:left="113" w:right="113"/>
              <w:rPr>
                <w:b/>
                <w:sz w:val="20"/>
                <w:szCs w:val="24"/>
              </w:rPr>
            </w:pPr>
            <w:r>
              <w:rPr>
                <w:b/>
                <w:sz w:val="20"/>
                <w:szCs w:val="24"/>
              </w:rPr>
              <w:t xml:space="preserve">   оценка</w:t>
            </w:r>
          </w:p>
          <w:p w:rsidR="001D6DD7" w:rsidRDefault="001D6DD7" w:rsidP="001D6DD7">
            <w:pPr>
              <w:ind w:left="113" w:right="113"/>
              <w:rPr>
                <w:b/>
                <w:sz w:val="20"/>
                <w:szCs w:val="24"/>
              </w:rPr>
            </w:pPr>
          </w:p>
        </w:tc>
      </w:tr>
      <w:tr w:rsidR="001D6DD7" w:rsidTr="001D6DD7">
        <w:tc>
          <w:tcPr>
            <w:tcW w:w="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b/>
                <w:sz w:val="20"/>
                <w:szCs w:val="24"/>
              </w:rPr>
            </w:pPr>
            <w:r>
              <w:rPr>
                <w:rFonts w:ascii="Times New Roman" w:hAnsi="Times New Roman" w:cs="Times New Roman"/>
                <w:b/>
                <w:sz w:val="20"/>
                <w:szCs w:val="24"/>
              </w:rPr>
              <w:lastRenderedPageBreak/>
              <w:t>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sz w:val="24"/>
                <w:szCs w:val="24"/>
              </w:rPr>
            </w:pPr>
            <w:r>
              <w:rPr>
                <w:rFonts w:ascii="Times New Roman" w:hAnsi="Times New Roman" w:cs="Times New Roman"/>
                <w:sz w:val="24"/>
                <w:szCs w:val="24"/>
              </w:rPr>
              <w:t xml:space="preserve">Акаев Абдулмуслим Гусенович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lang w:eastAsia="ru-RU"/>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1</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2</w:t>
            </w:r>
          </w:p>
        </w:tc>
      </w:tr>
      <w:tr w:rsidR="001D6DD7" w:rsidTr="001D6DD7">
        <w:tc>
          <w:tcPr>
            <w:tcW w:w="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b/>
                <w:sz w:val="20"/>
                <w:szCs w:val="24"/>
              </w:rPr>
            </w:pPr>
            <w:r>
              <w:rPr>
                <w:rFonts w:ascii="Times New Roman" w:hAnsi="Times New Roman" w:cs="Times New Roman"/>
                <w:b/>
                <w:sz w:val="20"/>
                <w:szCs w:val="24"/>
              </w:rPr>
              <w:t>2</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b/>
                <w:sz w:val="14"/>
                <w:szCs w:val="24"/>
              </w:rPr>
            </w:pPr>
            <w:r>
              <w:rPr>
                <w:rFonts w:ascii="Times New Roman" w:hAnsi="Times New Roman" w:cs="Times New Roman"/>
                <w:sz w:val="24"/>
                <w:szCs w:val="24"/>
              </w:rPr>
              <w:t>Алиев Измулла Шамхалович</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b/>
                <w:lang w:eastAsia="ru-RU"/>
              </w:rPr>
            </w:pPr>
            <w:r>
              <w:rPr>
                <w:rFonts w:eastAsiaTheme="minorEastAsia" w:cs="Times New Roman"/>
                <w:b/>
                <w:lang w:eastAsia="ru-RU"/>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b/>
                <w:lang w:eastAsia="ru-RU"/>
              </w:rPr>
            </w:pPr>
            <w:r>
              <w:rPr>
                <w:rFonts w:eastAsiaTheme="minorEastAsia" w:cs="Times New Roman"/>
                <w:b/>
                <w:lang w:eastAsia="ru-RU"/>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lang w:eastAsia="ru-RU"/>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8</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3</w:t>
            </w:r>
          </w:p>
        </w:tc>
      </w:tr>
      <w:tr w:rsidR="001D6DD7" w:rsidTr="001D6DD7">
        <w:tc>
          <w:tcPr>
            <w:tcW w:w="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b/>
                <w:sz w:val="20"/>
                <w:szCs w:val="24"/>
              </w:rPr>
            </w:pPr>
            <w:r>
              <w:rPr>
                <w:rFonts w:ascii="Times New Roman" w:hAnsi="Times New Roman" w:cs="Times New Roman"/>
                <w:b/>
                <w:sz w:val="20"/>
                <w:szCs w:val="24"/>
              </w:rPr>
              <w:t>3</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sz w:val="24"/>
                <w:szCs w:val="24"/>
              </w:rPr>
            </w:pPr>
            <w:r>
              <w:rPr>
                <w:rFonts w:ascii="Times New Roman" w:hAnsi="Times New Roman" w:cs="Times New Roman"/>
                <w:sz w:val="24"/>
                <w:szCs w:val="24"/>
              </w:rPr>
              <w:t>Алисолтанова  Аида    Салимовна</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2</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lang w:eastAsia="ru-RU"/>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16</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4</w:t>
            </w:r>
          </w:p>
        </w:tc>
      </w:tr>
      <w:tr w:rsidR="001D6DD7" w:rsidTr="001D6DD7">
        <w:tc>
          <w:tcPr>
            <w:tcW w:w="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b/>
                <w:sz w:val="20"/>
                <w:szCs w:val="24"/>
              </w:rPr>
            </w:pPr>
            <w:r>
              <w:rPr>
                <w:rFonts w:ascii="Times New Roman" w:hAnsi="Times New Roman" w:cs="Times New Roman"/>
                <w:b/>
                <w:sz w:val="20"/>
                <w:szCs w:val="24"/>
              </w:rPr>
              <w:t>4</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sz w:val="24"/>
                <w:szCs w:val="24"/>
              </w:rPr>
            </w:pPr>
            <w:r>
              <w:rPr>
                <w:rFonts w:ascii="Times New Roman" w:hAnsi="Times New Roman" w:cs="Times New Roman"/>
                <w:sz w:val="24"/>
                <w:szCs w:val="24"/>
              </w:rPr>
              <w:t>Амирбекова Ушхият</w:t>
            </w:r>
          </w:p>
          <w:p w:rsidR="001D6DD7" w:rsidRDefault="001D6DD7" w:rsidP="001D6DD7">
            <w:pPr>
              <w:rPr>
                <w:rFonts w:ascii="Times New Roman" w:hAnsi="Times New Roman" w:cs="Times New Roman"/>
                <w:b/>
                <w:sz w:val="14"/>
                <w:szCs w:val="24"/>
              </w:rPr>
            </w:pPr>
            <w:r>
              <w:rPr>
                <w:rFonts w:ascii="Times New Roman" w:hAnsi="Times New Roman" w:cs="Times New Roman"/>
                <w:sz w:val="24"/>
                <w:szCs w:val="24"/>
              </w:rPr>
              <w:t xml:space="preserve">  Габидовна</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2</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b/>
                <w:lang w:eastAsia="ru-RU"/>
              </w:rPr>
            </w:pPr>
            <w:r>
              <w:rPr>
                <w:rFonts w:eastAsiaTheme="minorEastAsia" w:cs="Times New Roman"/>
                <w:b/>
                <w:lang w:eastAsia="ru-RU"/>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19</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4</w:t>
            </w:r>
          </w:p>
        </w:tc>
      </w:tr>
      <w:tr w:rsidR="001D6DD7" w:rsidTr="001D6DD7">
        <w:trPr>
          <w:trHeight w:val="221"/>
        </w:trPr>
        <w:tc>
          <w:tcPr>
            <w:tcW w:w="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b/>
                <w:sz w:val="20"/>
                <w:szCs w:val="24"/>
              </w:rPr>
            </w:pPr>
            <w:r>
              <w:rPr>
                <w:rFonts w:ascii="Times New Roman" w:hAnsi="Times New Roman" w:cs="Times New Roman"/>
                <w:b/>
                <w:sz w:val="20"/>
                <w:szCs w:val="24"/>
              </w:rPr>
              <w:t>5</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sz w:val="24"/>
                <w:szCs w:val="24"/>
              </w:rPr>
            </w:pPr>
            <w:r>
              <w:rPr>
                <w:rFonts w:ascii="Times New Roman" w:hAnsi="Times New Roman" w:cs="Times New Roman"/>
                <w:sz w:val="24"/>
                <w:szCs w:val="24"/>
              </w:rPr>
              <w:t>Бийгишиев  Азим</w:t>
            </w:r>
          </w:p>
          <w:p w:rsidR="001D6DD7" w:rsidRDefault="001D6DD7" w:rsidP="001D6DD7">
            <w:pPr>
              <w:rPr>
                <w:rFonts w:ascii="Times New Roman" w:hAnsi="Times New Roman" w:cs="Times New Roman"/>
                <w:b/>
                <w:sz w:val="14"/>
                <w:szCs w:val="24"/>
              </w:rPr>
            </w:pPr>
            <w:r>
              <w:rPr>
                <w:rFonts w:ascii="Times New Roman" w:hAnsi="Times New Roman" w:cs="Times New Roman"/>
                <w:sz w:val="24"/>
                <w:szCs w:val="24"/>
              </w:rPr>
              <w:t>Исламович</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b/>
                <w:lang w:eastAsia="ru-RU"/>
              </w:rPr>
            </w:pPr>
            <w:r>
              <w:rPr>
                <w:rFonts w:eastAsiaTheme="minorEastAsia" w:cs="Times New Roman"/>
                <w:b/>
                <w:lang w:eastAsia="ru-RU"/>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b/>
                <w:lang w:eastAsia="ru-RU"/>
              </w:rPr>
            </w:pPr>
            <w:r>
              <w:rPr>
                <w:rFonts w:eastAsiaTheme="minorEastAsia" w:cs="Times New Roman"/>
                <w:b/>
                <w:lang w:eastAsia="ru-RU"/>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0</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2</w:t>
            </w:r>
          </w:p>
        </w:tc>
      </w:tr>
      <w:tr w:rsidR="001D6DD7" w:rsidTr="001D6DD7">
        <w:tc>
          <w:tcPr>
            <w:tcW w:w="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b/>
                <w:sz w:val="20"/>
                <w:szCs w:val="24"/>
              </w:rPr>
            </w:pPr>
            <w:r>
              <w:rPr>
                <w:rFonts w:ascii="Times New Roman" w:hAnsi="Times New Roman" w:cs="Times New Roman"/>
                <w:b/>
                <w:sz w:val="20"/>
                <w:szCs w:val="24"/>
              </w:rPr>
              <w:t>6</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sz w:val="24"/>
                <w:szCs w:val="24"/>
              </w:rPr>
            </w:pPr>
            <w:r>
              <w:rPr>
                <w:rFonts w:ascii="Times New Roman" w:hAnsi="Times New Roman" w:cs="Times New Roman"/>
                <w:sz w:val="24"/>
                <w:szCs w:val="24"/>
              </w:rPr>
              <w:t xml:space="preserve">Гаджиева Гульяна </w:t>
            </w:r>
          </w:p>
          <w:p w:rsidR="001D6DD7" w:rsidRDefault="001D6DD7" w:rsidP="001D6DD7">
            <w:pPr>
              <w:rPr>
                <w:rFonts w:ascii="Times New Roman" w:hAnsi="Times New Roman" w:cs="Times New Roman"/>
                <w:sz w:val="24"/>
                <w:szCs w:val="24"/>
              </w:rPr>
            </w:pPr>
            <w:r>
              <w:rPr>
                <w:rFonts w:ascii="Times New Roman" w:hAnsi="Times New Roman" w:cs="Times New Roman"/>
                <w:sz w:val="24"/>
                <w:szCs w:val="24"/>
              </w:rPr>
              <w:t>Магомедрасуловна</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b/>
                <w:lang w:eastAsia="ru-RU"/>
              </w:rPr>
            </w:pPr>
            <w:r>
              <w:rPr>
                <w:rFonts w:eastAsiaTheme="minorEastAsia" w:cs="Times New Roman"/>
                <w:b/>
                <w:lang w:eastAsia="ru-RU"/>
              </w:rPr>
              <w:t>2</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b/>
                <w:lang w:eastAsia="ru-RU"/>
              </w:rPr>
            </w:pPr>
            <w:r>
              <w:rPr>
                <w:rFonts w:eastAsiaTheme="minorEastAsia" w:cs="Times New Roman"/>
                <w:b/>
                <w:lang w:eastAsia="ru-RU"/>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lang w:eastAsia="ru-RU"/>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lang w:eastAsia="ru-RU"/>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18</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4</w:t>
            </w:r>
          </w:p>
        </w:tc>
      </w:tr>
      <w:tr w:rsidR="001D6DD7" w:rsidTr="001D6DD7">
        <w:trPr>
          <w:trHeight w:val="673"/>
        </w:trPr>
        <w:tc>
          <w:tcPr>
            <w:tcW w:w="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b/>
                <w:sz w:val="20"/>
                <w:szCs w:val="24"/>
              </w:rPr>
            </w:pPr>
            <w:r>
              <w:rPr>
                <w:rFonts w:ascii="Times New Roman" w:hAnsi="Times New Roman" w:cs="Times New Roman"/>
                <w:b/>
                <w:sz w:val="20"/>
                <w:szCs w:val="24"/>
              </w:rPr>
              <w:t>7</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sz w:val="24"/>
                <w:szCs w:val="24"/>
              </w:rPr>
            </w:pPr>
            <w:r>
              <w:rPr>
                <w:rFonts w:ascii="Times New Roman" w:hAnsi="Times New Roman" w:cs="Times New Roman"/>
                <w:sz w:val="24"/>
                <w:szCs w:val="24"/>
              </w:rPr>
              <w:t>Джахбаров Аскерхан Забитович</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b/>
                <w:lang w:eastAsia="ru-RU"/>
              </w:rPr>
            </w:pPr>
            <w:r>
              <w:rPr>
                <w:rFonts w:eastAsiaTheme="minorEastAsia" w:cs="Times New Roman"/>
                <w:b/>
                <w:lang w:eastAsia="ru-RU"/>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b/>
                <w:lang w:eastAsia="ru-RU"/>
              </w:rPr>
            </w:pPr>
            <w:r>
              <w:rPr>
                <w:rFonts w:eastAsiaTheme="minorEastAsia" w:cs="Times New Roman"/>
                <w:b/>
                <w:lang w:eastAsia="ru-RU"/>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b/>
                <w:lang w:eastAsia="ru-RU"/>
              </w:rPr>
            </w:pPr>
            <w:r>
              <w:rPr>
                <w:rFonts w:eastAsiaTheme="minorEastAsia" w:cs="Times New Roman"/>
                <w:b/>
                <w:lang w:eastAsia="ru-RU"/>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lang w:eastAsia="ru-RU"/>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8</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3</w:t>
            </w:r>
          </w:p>
        </w:tc>
      </w:tr>
      <w:tr w:rsidR="001D6DD7" w:rsidTr="001D6DD7">
        <w:tc>
          <w:tcPr>
            <w:tcW w:w="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b/>
                <w:sz w:val="20"/>
                <w:szCs w:val="24"/>
              </w:rPr>
            </w:pPr>
            <w:r>
              <w:rPr>
                <w:rFonts w:ascii="Times New Roman" w:hAnsi="Times New Roman" w:cs="Times New Roman"/>
                <w:b/>
                <w:sz w:val="20"/>
                <w:szCs w:val="24"/>
              </w:rPr>
              <w:t>8</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sz w:val="24"/>
                <w:szCs w:val="24"/>
              </w:rPr>
            </w:pPr>
            <w:r>
              <w:rPr>
                <w:rFonts w:ascii="Times New Roman" w:hAnsi="Times New Roman" w:cs="Times New Roman"/>
                <w:sz w:val="24"/>
                <w:szCs w:val="24"/>
              </w:rPr>
              <w:t>Ибрагимова  Алия</w:t>
            </w:r>
          </w:p>
          <w:p w:rsidR="001D6DD7" w:rsidRDefault="001D6DD7" w:rsidP="001D6DD7">
            <w:pPr>
              <w:rPr>
                <w:rFonts w:ascii="Times New Roman" w:hAnsi="Times New Roman" w:cs="Times New Roman"/>
                <w:sz w:val="24"/>
                <w:szCs w:val="24"/>
              </w:rPr>
            </w:pPr>
            <w:r>
              <w:rPr>
                <w:rFonts w:ascii="Times New Roman" w:hAnsi="Times New Roman" w:cs="Times New Roman"/>
                <w:sz w:val="24"/>
                <w:szCs w:val="24"/>
              </w:rPr>
              <w:t>Арслановна</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b/>
                <w:lang w:eastAsia="ru-RU"/>
              </w:rPr>
            </w:pPr>
            <w:r>
              <w:rPr>
                <w:rFonts w:eastAsiaTheme="minorEastAsia" w:cs="Times New Roman"/>
                <w:b/>
                <w:lang w:eastAsia="ru-RU"/>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9</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3</w:t>
            </w:r>
          </w:p>
        </w:tc>
      </w:tr>
      <w:tr w:rsidR="001D6DD7" w:rsidTr="001D6DD7">
        <w:tc>
          <w:tcPr>
            <w:tcW w:w="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b/>
                <w:sz w:val="20"/>
                <w:szCs w:val="24"/>
              </w:rPr>
            </w:pPr>
            <w:r>
              <w:rPr>
                <w:rFonts w:ascii="Times New Roman" w:hAnsi="Times New Roman" w:cs="Times New Roman"/>
                <w:b/>
                <w:sz w:val="20"/>
                <w:szCs w:val="24"/>
              </w:rPr>
              <w:t>9</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sz w:val="24"/>
                <w:szCs w:val="24"/>
              </w:rPr>
            </w:pPr>
            <w:r>
              <w:rPr>
                <w:rFonts w:ascii="Times New Roman" w:hAnsi="Times New Roman" w:cs="Times New Roman"/>
                <w:sz w:val="24"/>
                <w:szCs w:val="24"/>
              </w:rPr>
              <w:t>Канаматов Магомед</w:t>
            </w:r>
          </w:p>
          <w:p w:rsidR="001D6DD7" w:rsidRDefault="001D6DD7" w:rsidP="001D6DD7">
            <w:pPr>
              <w:rPr>
                <w:rFonts w:ascii="Times New Roman" w:hAnsi="Times New Roman" w:cs="Times New Roman"/>
                <w:sz w:val="24"/>
                <w:szCs w:val="24"/>
              </w:rPr>
            </w:pPr>
            <w:r>
              <w:rPr>
                <w:rFonts w:ascii="Times New Roman" w:hAnsi="Times New Roman" w:cs="Times New Roman"/>
                <w:sz w:val="24"/>
                <w:szCs w:val="24"/>
              </w:rPr>
              <w:t>Мурадович</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b/>
                <w:lang w:eastAsia="ru-RU"/>
              </w:rPr>
            </w:pPr>
            <w:r>
              <w:rPr>
                <w:rFonts w:eastAsiaTheme="minorEastAsia" w:cs="Times New Roman"/>
                <w:b/>
                <w:lang w:eastAsia="ru-RU"/>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b/>
                <w:lang w:eastAsia="ru-RU"/>
              </w:rPr>
            </w:pPr>
            <w:r>
              <w:rPr>
                <w:rFonts w:eastAsiaTheme="minorEastAsia" w:cs="Times New Roman"/>
                <w:b/>
                <w:lang w:eastAsia="ru-RU"/>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b/>
                <w:lang w:eastAsia="ru-RU"/>
              </w:rPr>
            </w:pPr>
            <w:r>
              <w:rPr>
                <w:rFonts w:eastAsiaTheme="minorEastAsia" w:cs="Times New Roman"/>
                <w:b/>
                <w:lang w:eastAsia="ru-RU"/>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lang w:eastAsia="ru-RU"/>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1</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2</w:t>
            </w:r>
          </w:p>
        </w:tc>
      </w:tr>
      <w:tr w:rsidR="001D6DD7" w:rsidTr="001D6DD7">
        <w:tc>
          <w:tcPr>
            <w:tcW w:w="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b/>
                <w:sz w:val="20"/>
                <w:szCs w:val="24"/>
              </w:rPr>
            </w:pPr>
            <w:r>
              <w:rPr>
                <w:rFonts w:ascii="Times New Roman" w:hAnsi="Times New Roman" w:cs="Times New Roman"/>
                <w:b/>
                <w:sz w:val="20"/>
                <w:szCs w:val="24"/>
              </w:rPr>
              <w:t>10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sz w:val="24"/>
                <w:szCs w:val="24"/>
              </w:rPr>
            </w:pPr>
            <w:r>
              <w:rPr>
                <w:rFonts w:ascii="Times New Roman" w:hAnsi="Times New Roman" w:cs="Times New Roman"/>
                <w:sz w:val="24"/>
                <w:szCs w:val="24"/>
              </w:rPr>
              <w:t>Магомедов Магомед</w:t>
            </w:r>
          </w:p>
          <w:p w:rsidR="001D6DD7" w:rsidRDefault="001D6DD7" w:rsidP="001D6DD7">
            <w:pPr>
              <w:rPr>
                <w:rFonts w:ascii="Times New Roman" w:hAnsi="Times New Roman" w:cs="Times New Roman"/>
                <w:sz w:val="24"/>
                <w:szCs w:val="24"/>
              </w:rPr>
            </w:pPr>
            <w:r>
              <w:rPr>
                <w:rFonts w:ascii="Times New Roman" w:hAnsi="Times New Roman" w:cs="Times New Roman"/>
                <w:sz w:val="24"/>
                <w:szCs w:val="24"/>
              </w:rPr>
              <w:t>Имамутдинович</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b/>
                <w:lang w:eastAsia="ru-RU"/>
              </w:rPr>
            </w:pPr>
            <w:r>
              <w:rPr>
                <w:rFonts w:eastAsiaTheme="minorEastAsia" w:cs="Times New Roman"/>
                <w:b/>
                <w:lang w:eastAsia="ru-RU"/>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lang w:eastAsia="ru-RU"/>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1</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2</w:t>
            </w:r>
          </w:p>
        </w:tc>
      </w:tr>
      <w:tr w:rsidR="001D6DD7" w:rsidTr="001D6DD7">
        <w:tc>
          <w:tcPr>
            <w:tcW w:w="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b/>
                <w:sz w:val="20"/>
                <w:szCs w:val="24"/>
              </w:rPr>
            </w:pPr>
            <w:r>
              <w:rPr>
                <w:rFonts w:ascii="Times New Roman" w:hAnsi="Times New Roman" w:cs="Times New Roman"/>
                <w:b/>
                <w:sz w:val="20"/>
                <w:szCs w:val="24"/>
              </w:rPr>
              <w:t>11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sz w:val="24"/>
                <w:szCs w:val="24"/>
              </w:rPr>
            </w:pPr>
            <w:r>
              <w:rPr>
                <w:rFonts w:ascii="Times New Roman" w:hAnsi="Times New Roman" w:cs="Times New Roman"/>
                <w:sz w:val="24"/>
                <w:szCs w:val="24"/>
              </w:rPr>
              <w:t>Магомедова  Рубайдат</w:t>
            </w:r>
          </w:p>
          <w:p w:rsidR="001D6DD7" w:rsidRDefault="001D6DD7" w:rsidP="001D6DD7">
            <w:pPr>
              <w:rPr>
                <w:rFonts w:ascii="Times New Roman" w:hAnsi="Times New Roman" w:cs="Times New Roman"/>
                <w:sz w:val="24"/>
                <w:szCs w:val="24"/>
              </w:rPr>
            </w:pPr>
            <w:r>
              <w:rPr>
                <w:rFonts w:ascii="Times New Roman" w:hAnsi="Times New Roman" w:cs="Times New Roman"/>
                <w:sz w:val="24"/>
                <w:szCs w:val="24"/>
              </w:rPr>
              <w:t>Керимовна</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b/>
                <w:lang w:eastAsia="ru-RU"/>
              </w:rPr>
            </w:pPr>
            <w:r>
              <w:rPr>
                <w:rFonts w:eastAsiaTheme="minorEastAsia" w:cs="Times New Roman"/>
                <w:b/>
                <w:lang w:eastAsia="ru-RU"/>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b/>
                <w:lang w:eastAsia="ru-RU"/>
              </w:rPr>
            </w:pPr>
            <w:r>
              <w:rPr>
                <w:rFonts w:eastAsiaTheme="minorEastAsia" w:cs="Times New Roman"/>
                <w:b/>
                <w:lang w:eastAsia="ru-RU"/>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b/>
                <w:lang w:eastAsia="ru-RU"/>
              </w:rPr>
            </w:pPr>
            <w:r>
              <w:rPr>
                <w:rFonts w:eastAsiaTheme="minorEastAsia" w:cs="Times New Roman"/>
                <w:b/>
                <w:lang w:eastAsia="ru-RU"/>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8</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3</w:t>
            </w:r>
          </w:p>
        </w:tc>
      </w:tr>
      <w:tr w:rsidR="001D6DD7" w:rsidTr="001D6DD7">
        <w:tc>
          <w:tcPr>
            <w:tcW w:w="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b/>
                <w:sz w:val="20"/>
                <w:szCs w:val="24"/>
              </w:rPr>
            </w:pPr>
            <w:r>
              <w:rPr>
                <w:rFonts w:ascii="Times New Roman" w:hAnsi="Times New Roman" w:cs="Times New Roman"/>
                <w:b/>
                <w:sz w:val="20"/>
                <w:szCs w:val="24"/>
              </w:rPr>
              <w:t>12</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sz w:val="24"/>
                <w:szCs w:val="24"/>
              </w:rPr>
            </w:pPr>
            <w:r>
              <w:rPr>
                <w:rFonts w:ascii="Times New Roman" w:hAnsi="Times New Roman" w:cs="Times New Roman"/>
                <w:sz w:val="24"/>
                <w:szCs w:val="24"/>
              </w:rPr>
              <w:t>Магомедов Салих  Абдуллаевич</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b/>
                <w:lang w:eastAsia="ru-RU"/>
              </w:rPr>
            </w:pPr>
            <w:r>
              <w:rPr>
                <w:rFonts w:eastAsiaTheme="minorEastAsia" w:cs="Times New Roman"/>
                <w:b/>
                <w:lang w:eastAsia="ru-RU"/>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b/>
                <w:lang w:eastAsia="ru-RU"/>
              </w:rPr>
            </w:pPr>
            <w:r>
              <w:rPr>
                <w:rFonts w:eastAsiaTheme="minorEastAsia" w:cs="Times New Roman"/>
                <w:b/>
                <w:lang w:eastAsia="ru-RU"/>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b/>
                <w:lang w:eastAsia="ru-RU"/>
              </w:rPr>
            </w:pPr>
            <w:r>
              <w:rPr>
                <w:rFonts w:eastAsiaTheme="minorEastAsia" w:cs="Times New Roman"/>
                <w:b/>
                <w:lang w:eastAsia="ru-RU"/>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lang w:eastAsia="ru-RU"/>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1</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2</w:t>
            </w:r>
          </w:p>
        </w:tc>
      </w:tr>
      <w:tr w:rsidR="001D6DD7" w:rsidTr="001D6DD7">
        <w:tc>
          <w:tcPr>
            <w:tcW w:w="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b/>
                <w:sz w:val="20"/>
                <w:szCs w:val="24"/>
              </w:rPr>
            </w:pPr>
            <w:r>
              <w:rPr>
                <w:rFonts w:ascii="Times New Roman" w:hAnsi="Times New Roman" w:cs="Times New Roman"/>
                <w:b/>
                <w:sz w:val="20"/>
                <w:szCs w:val="24"/>
              </w:rPr>
              <w:t>13</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sz w:val="24"/>
                <w:szCs w:val="24"/>
              </w:rPr>
            </w:pPr>
            <w:r>
              <w:rPr>
                <w:rFonts w:ascii="Times New Roman" w:hAnsi="Times New Roman" w:cs="Times New Roman"/>
                <w:sz w:val="24"/>
                <w:szCs w:val="24"/>
              </w:rPr>
              <w:t>Муратбекова Надия</w:t>
            </w:r>
          </w:p>
          <w:p w:rsidR="001D6DD7" w:rsidRDefault="001D6DD7" w:rsidP="001D6DD7">
            <w:pPr>
              <w:rPr>
                <w:rFonts w:ascii="Times New Roman" w:hAnsi="Times New Roman" w:cs="Times New Roman"/>
                <w:sz w:val="24"/>
                <w:szCs w:val="24"/>
              </w:rPr>
            </w:pPr>
            <w:r>
              <w:rPr>
                <w:rFonts w:ascii="Times New Roman" w:hAnsi="Times New Roman" w:cs="Times New Roman"/>
                <w:sz w:val="24"/>
                <w:szCs w:val="24"/>
              </w:rPr>
              <w:t>Шамсутдиновна</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lang w:eastAsia="ru-RU"/>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lang w:eastAsia="ru-RU"/>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lang w:eastAsia="ru-RU"/>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lang w:eastAsia="ru-RU"/>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lang w:eastAsia="ru-RU"/>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9</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3</w:t>
            </w:r>
          </w:p>
        </w:tc>
      </w:tr>
      <w:tr w:rsidR="001D6DD7" w:rsidTr="001D6DD7">
        <w:tc>
          <w:tcPr>
            <w:tcW w:w="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b/>
                <w:sz w:val="20"/>
                <w:szCs w:val="24"/>
              </w:rPr>
            </w:pPr>
            <w:r>
              <w:rPr>
                <w:rFonts w:ascii="Times New Roman" w:hAnsi="Times New Roman" w:cs="Times New Roman"/>
                <w:b/>
                <w:sz w:val="20"/>
                <w:szCs w:val="24"/>
              </w:rPr>
              <w:t>14</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sz w:val="24"/>
                <w:szCs w:val="24"/>
              </w:rPr>
            </w:pPr>
            <w:r>
              <w:rPr>
                <w:rFonts w:ascii="Times New Roman" w:hAnsi="Times New Roman" w:cs="Times New Roman"/>
                <w:sz w:val="24"/>
                <w:szCs w:val="24"/>
              </w:rPr>
              <w:t>Султанова Марьям</w:t>
            </w:r>
          </w:p>
          <w:p w:rsidR="001D6DD7" w:rsidRDefault="001D6DD7" w:rsidP="001D6DD7">
            <w:pPr>
              <w:rPr>
                <w:rFonts w:ascii="Times New Roman" w:hAnsi="Times New Roman" w:cs="Times New Roman"/>
                <w:sz w:val="24"/>
                <w:szCs w:val="24"/>
              </w:rPr>
            </w:pPr>
            <w:r>
              <w:rPr>
                <w:rFonts w:ascii="Times New Roman" w:hAnsi="Times New Roman" w:cs="Times New Roman"/>
                <w:sz w:val="24"/>
                <w:szCs w:val="24"/>
              </w:rPr>
              <w:lastRenderedPageBreak/>
              <w:t>Бийсолтановна</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lastRenderedPageBreak/>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line="240" w:lineRule="auto"/>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b/>
                <w:lang w:eastAsia="ru-RU"/>
              </w:rPr>
            </w:pPr>
            <w:r>
              <w:rPr>
                <w:rFonts w:eastAsiaTheme="minorEastAsia" w:cs="Times New Roman"/>
                <w:b/>
                <w:lang w:eastAsia="ru-RU"/>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2</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2</w:t>
            </w:r>
          </w:p>
        </w:tc>
      </w:tr>
      <w:tr w:rsidR="001D6DD7" w:rsidTr="001D6DD7">
        <w:tc>
          <w:tcPr>
            <w:tcW w:w="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b/>
                <w:sz w:val="20"/>
                <w:szCs w:val="24"/>
              </w:rPr>
            </w:pPr>
            <w:r>
              <w:rPr>
                <w:rFonts w:ascii="Times New Roman" w:hAnsi="Times New Roman" w:cs="Times New Roman"/>
                <w:b/>
                <w:sz w:val="20"/>
                <w:szCs w:val="24"/>
              </w:rPr>
              <w:lastRenderedPageBreak/>
              <w:t>15</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sz w:val="24"/>
                <w:szCs w:val="24"/>
              </w:rPr>
            </w:pPr>
            <w:r>
              <w:rPr>
                <w:rFonts w:ascii="Times New Roman" w:hAnsi="Times New Roman" w:cs="Times New Roman"/>
                <w:sz w:val="24"/>
                <w:szCs w:val="24"/>
              </w:rPr>
              <w:t xml:space="preserve">Татаева Мадинат </w:t>
            </w:r>
          </w:p>
          <w:p w:rsidR="001D6DD7" w:rsidRDefault="001D6DD7" w:rsidP="001D6DD7">
            <w:pPr>
              <w:rPr>
                <w:rFonts w:ascii="Times New Roman" w:hAnsi="Times New Roman" w:cs="Times New Roman"/>
                <w:sz w:val="24"/>
                <w:szCs w:val="24"/>
              </w:rPr>
            </w:pPr>
            <w:r>
              <w:rPr>
                <w:rFonts w:ascii="Times New Roman" w:hAnsi="Times New Roman" w:cs="Times New Roman"/>
                <w:sz w:val="24"/>
                <w:szCs w:val="24"/>
              </w:rPr>
              <w:t>Хайруллаевна</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b/>
                <w:lang w:eastAsia="ru-RU"/>
              </w:rPr>
            </w:pPr>
            <w:r>
              <w:rPr>
                <w:rFonts w:eastAsiaTheme="minorEastAsia" w:cs="Times New Roman"/>
                <w:b/>
                <w:lang w:eastAsia="ru-RU"/>
              </w:rPr>
              <w:t>2</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b/>
                <w:lang w:eastAsia="ru-RU"/>
              </w:rPr>
            </w:pPr>
            <w:r>
              <w:rPr>
                <w:rFonts w:eastAsiaTheme="minorEastAsia" w:cs="Times New Roman"/>
                <w:b/>
                <w:lang w:eastAsia="ru-RU"/>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b/>
                <w:lang w:eastAsia="ru-RU"/>
              </w:rPr>
            </w:pPr>
            <w:r>
              <w:rPr>
                <w:rFonts w:eastAsiaTheme="minorEastAsia" w:cs="Times New Roman"/>
                <w:b/>
                <w:lang w:eastAsia="ru-RU"/>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lang w:eastAsia="ru-RU"/>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16</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4</w:t>
            </w:r>
          </w:p>
        </w:tc>
      </w:tr>
      <w:tr w:rsidR="001D6DD7" w:rsidTr="001D6DD7">
        <w:tc>
          <w:tcPr>
            <w:tcW w:w="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b/>
                <w:sz w:val="20"/>
                <w:szCs w:val="24"/>
              </w:rPr>
            </w:pPr>
            <w:r>
              <w:rPr>
                <w:rFonts w:ascii="Times New Roman" w:hAnsi="Times New Roman" w:cs="Times New Roman"/>
                <w:b/>
                <w:sz w:val="20"/>
                <w:szCs w:val="24"/>
              </w:rPr>
              <w:t>16</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sz w:val="24"/>
                <w:szCs w:val="24"/>
              </w:rPr>
            </w:pPr>
            <w:r>
              <w:rPr>
                <w:rFonts w:ascii="Times New Roman" w:hAnsi="Times New Roman" w:cs="Times New Roman"/>
                <w:sz w:val="24"/>
                <w:szCs w:val="24"/>
              </w:rPr>
              <w:t>Шихамирова Мизанат</w:t>
            </w:r>
          </w:p>
          <w:p w:rsidR="001D6DD7" w:rsidRDefault="001D6DD7" w:rsidP="001D6DD7">
            <w:pPr>
              <w:rPr>
                <w:rFonts w:ascii="Times New Roman" w:hAnsi="Times New Roman" w:cs="Times New Roman"/>
                <w:sz w:val="24"/>
                <w:szCs w:val="24"/>
              </w:rPr>
            </w:pPr>
            <w:r>
              <w:rPr>
                <w:rFonts w:ascii="Times New Roman" w:hAnsi="Times New Roman" w:cs="Times New Roman"/>
                <w:sz w:val="24"/>
                <w:szCs w:val="24"/>
              </w:rPr>
              <w:t>Гаджиевна</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lang w:eastAsia="ru-RU"/>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b/>
                <w:lang w:eastAsia="ru-RU"/>
              </w:rPr>
            </w:pPr>
            <w:r>
              <w:rPr>
                <w:rFonts w:eastAsiaTheme="minorEastAsia" w:cs="Times New Roman"/>
                <w:b/>
                <w:lang w:eastAsia="ru-RU"/>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b/>
                <w:lang w:eastAsia="ru-RU"/>
              </w:rPr>
            </w:pPr>
            <w:r>
              <w:rPr>
                <w:rFonts w:eastAsiaTheme="minorEastAsia" w:cs="Times New Roman"/>
                <w:b/>
                <w:lang w:eastAsia="ru-RU"/>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b/>
                <w:lang w:eastAsia="ru-RU"/>
              </w:rPr>
            </w:pPr>
            <w:r>
              <w:rPr>
                <w:rFonts w:eastAsiaTheme="minorEastAsia" w:cs="Times New Roman"/>
                <w:b/>
                <w:lang w:eastAsia="ru-RU"/>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lang w:eastAsia="ru-RU"/>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8</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3</w:t>
            </w:r>
          </w:p>
        </w:tc>
      </w:tr>
      <w:tr w:rsidR="001D6DD7" w:rsidTr="001D6DD7">
        <w:tc>
          <w:tcPr>
            <w:tcW w:w="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b/>
                <w:sz w:val="20"/>
                <w:szCs w:val="24"/>
              </w:rPr>
            </w:pPr>
            <w:r>
              <w:rPr>
                <w:rFonts w:ascii="Times New Roman" w:hAnsi="Times New Roman" w:cs="Times New Roman"/>
                <w:b/>
                <w:sz w:val="20"/>
                <w:szCs w:val="24"/>
              </w:rPr>
              <w:t>17</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rFonts w:ascii="Times New Roman" w:hAnsi="Times New Roman" w:cs="Times New Roman"/>
                <w:sz w:val="24"/>
                <w:szCs w:val="24"/>
              </w:rPr>
            </w:pPr>
            <w:r>
              <w:rPr>
                <w:rFonts w:ascii="Times New Roman" w:hAnsi="Times New Roman" w:cs="Times New Roman"/>
                <w:sz w:val="24"/>
                <w:szCs w:val="24"/>
              </w:rPr>
              <w:t>Эртуганов  Абу Бакр</w:t>
            </w:r>
            <w:r>
              <w:rPr>
                <w:b/>
                <w:sz w:val="20"/>
                <w:szCs w:val="24"/>
              </w:rPr>
              <w:t xml:space="preserve">           </w:t>
            </w:r>
          </w:p>
          <w:p w:rsidR="001D6DD7" w:rsidRDefault="001D6DD7" w:rsidP="001D6DD7">
            <w:pPr>
              <w:rPr>
                <w:rFonts w:ascii="Times New Roman" w:hAnsi="Times New Roman" w:cs="Times New Roman"/>
                <w:sz w:val="24"/>
                <w:szCs w:val="24"/>
              </w:rPr>
            </w:pPr>
            <w:r>
              <w:rPr>
                <w:rFonts w:ascii="Times New Roman" w:hAnsi="Times New Roman" w:cs="Times New Roman"/>
                <w:sz w:val="24"/>
                <w:szCs w:val="24"/>
              </w:rPr>
              <w:t>Тимурович</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b/>
                <w:lang w:eastAsia="ru-RU"/>
              </w:rPr>
            </w:pPr>
            <w:r>
              <w:rPr>
                <w:rFonts w:eastAsiaTheme="minorEastAsia" w:cs="Times New Roman"/>
                <w:b/>
                <w:lang w:eastAsia="ru-RU"/>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b/>
                <w:lang w:eastAsia="ru-RU"/>
              </w:rPr>
            </w:pPr>
            <w:r>
              <w:rPr>
                <w:rFonts w:eastAsiaTheme="minorEastAsia" w:cs="Times New Roman"/>
                <w:b/>
                <w:lang w:eastAsia="ru-RU"/>
              </w:rPr>
              <w:t>-</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spacing w:after="0"/>
              <w:rPr>
                <w:rFonts w:eastAsiaTheme="minorEastAsia" w:cs="Times New Roman"/>
                <w:b/>
                <w:lang w:eastAsia="ru-RU"/>
              </w:rPr>
            </w:pPr>
            <w:r>
              <w:rPr>
                <w:rFonts w:eastAsiaTheme="minorEastAsia" w:cs="Times New Roman"/>
                <w:b/>
                <w:lang w:eastAsia="ru-RU"/>
              </w:rPr>
              <w: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1</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6DD7" w:rsidRDefault="001D6DD7" w:rsidP="001D6DD7">
            <w:pPr>
              <w:rPr>
                <w:b/>
                <w:sz w:val="20"/>
                <w:szCs w:val="24"/>
              </w:rPr>
            </w:pPr>
            <w:r>
              <w:rPr>
                <w:b/>
                <w:sz w:val="20"/>
                <w:szCs w:val="24"/>
              </w:rPr>
              <w:t>2</w:t>
            </w:r>
          </w:p>
        </w:tc>
      </w:tr>
    </w:tbl>
    <w:p w:rsidR="00EA4CFF" w:rsidRDefault="00EA4CFF" w:rsidP="00EA4CFF">
      <w:pPr>
        <w:rPr>
          <w:b/>
          <w:sz w:val="36"/>
        </w:rPr>
      </w:pPr>
    </w:p>
    <w:p w:rsidR="00EA4CFF" w:rsidRDefault="00EA4CFF" w:rsidP="00EA4CFF">
      <w:pPr>
        <w:rPr>
          <w:sz w:val="36"/>
        </w:rPr>
      </w:pPr>
      <w:r>
        <w:rPr>
          <w:b/>
          <w:sz w:val="36"/>
        </w:rPr>
        <w:t xml:space="preserve"> </w:t>
      </w:r>
      <w:r>
        <w:rPr>
          <w:sz w:val="28"/>
        </w:rPr>
        <w:t xml:space="preserve">Успеваемость -  59%                   качество – 24% </w:t>
      </w:r>
    </w:p>
    <w:p w:rsidR="009547D5" w:rsidRDefault="009547D5" w:rsidP="00EA4CFF">
      <w:pPr>
        <w:rPr>
          <w:b/>
        </w:rPr>
      </w:pPr>
    </w:p>
    <w:p w:rsidR="009547D5" w:rsidRDefault="009547D5" w:rsidP="00EA4CFF">
      <w:pPr>
        <w:rPr>
          <w:b/>
        </w:rPr>
      </w:pPr>
    </w:p>
    <w:p w:rsidR="009547D5" w:rsidRDefault="009547D5" w:rsidP="00EA4CFF">
      <w:pPr>
        <w:rPr>
          <w:b/>
        </w:rPr>
      </w:pPr>
    </w:p>
    <w:p w:rsidR="009547D5" w:rsidRDefault="009547D5" w:rsidP="00EA4CFF">
      <w:pPr>
        <w:rPr>
          <w:b/>
        </w:rPr>
      </w:pPr>
    </w:p>
    <w:p w:rsidR="009547D5" w:rsidRDefault="009547D5" w:rsidP="00EA4CFF">
      <w:pPr>
        <w:rPr>
          <w:b/>
        </w:rPr>
      </w:pPr>
    </w:p>
    <w:p w:rsidR="009547D5" w:rsidRDefault="009547D5" w:rsidP="00EA4CFF">
      <w:pPr>
        <w:rPr>
          <w:b/>
        </w:rPr>
      </w:pPr>
    </w:p>
    <w:p w:rsidR="009547D5" w:rsidRDefault="009547D5" w:rsidP="00EA4CFF">
      <w:pPr>
        <w:rPr>
          <w:b/>
        </w:rPr>
      </w:pPr>
    </w:p>
    <w:p w:rsidR="009547D5" w:rsidRDefault="009547D5" w:rsidP="00EA4CFF">
      <w:pPr>
        <w:rPr>
          <w:b/>
        </w:rPr>
      </w:pPr>
    </w:p>
    <w:p w:rsidR="009547D5" w:rsidRDefault="009547D5" w:rsidP="00EA4CFF">
      <w:pPr>
        <w:rPr>
          <w:b/>
        </w:rPr>
      </w:pPr>
    </w:p>
    <w:p w:rsidR="00EA4CFF" w:rsidRDefault="00EA4CFF" w:rsidP="00EA4CFF">
      <w:pPr>
        <w:rPr>
          <w:b/>
        </w:rPr>
      </w:pPr>
      <w:r>
        <w:rPr>
          <w:b/>
        </w:rPr>
        <w:t>Результаты пробного  ЕГЭ  11 класс   математика ( 19.12.декабрь 2017)</w:t>
      </w:r>
    </w:p>
    <w:tbl>
      <w:tblPr>
        <w:tblW w:w="12351" w:type="dxa"/>
        <w:tblInd w:w="30" w:type="dxa"/>
        <w:tblLayout w:type="fixed"/>
        <w:tblCellMar>
          <w:left w:w="30" w:type="dxa"/>
          <w:right w:w="30" w:type="dxa"/>
        </w:tblCellMar>
        <w:tblLook w:val="04A0"/>
      </w:tblPr>
      <w:tblGrid>
        <w:gridCol w:w="426"/>
        <w:gridCol w:w="1133"/>
        <w:gridCol w:w="850"/>
        <w:gridCol w:w="992"/>
        <w:gridCol w:w="284"/>
        <w:gridCol w:w="283"/>
        <w:gridCol w:w="284"/>
        <w:gridCol w:w="283"/>
        <w:gridCol w:w="284"/>
        <w:gridCol w:w="283"/>
        <w:gridCol w:w="284"/>
        <w:gridCol w:w="283"/>
        <w:gridCol w:w="284"/>
        <w:gridCol w:w="283"/>
        <w:gridCol w:w="284"/>
        <w:gridCol w:w="283"/>
        <w:gridCol w:w="284"/>
        <w:gridCol w:w="284"/>
        <w:gridCol w:w="284"/>
        <w:gridCol w:w="141"/>
        <w:gridCol w:w="142"/>
        <w:gridCol w:w="284"/>
        <w:gridCol w:w="283"/>
        <w:gridCol w:w="426"/>
        <w:gridCol w:w="142"/>
        <w:gridCol w:w="283"/>
        <w:gridCol w:w="142"/>
        <w:gridCol w:w="283"/>
        <w:gridCol w:w="142"/>
        <w:gridCol w:w="850"/>
        <w:gridCol w:w="80"/>
        <w:gridCol w:w="80"/>
        <w:gridCol w:w="80"/>
        <w:gridCol w:w="80"/>
        <w:gridCol w:w="80"/>
        <w:gridCol w:w="26"/>
        <w:gridCol w:w="425"/>
        <w:gridCol w:w="80"/>
        <w:gridCol w:w="80"/>
        <w:gridCol w:w="487"/>
        <w:gridCol w:w="80"/>
      </w:tblGrid>
      <w:tr w:rsidR="009547D5" w:rsidTr="00034FD5">
        <w:trPr>
          <w:gridAfter w:val="2"/>
          <w:wAfter w:w="567" w:type="dxa"/>
          <w:trHeight w:val="1120"/>
        </w:trPr>
        <w:tc>
          <w:tcPr>
            <w:tcW w:w="426" w:type="dxa"/>
            <w:tcBorders>
              <w:top w:val="single" w:sz="6" w:space="0" w:color="auto"/>
              <w:left w:val="single" w:sz="6" w:space="0" w:color="auto"/>
              <w:bottom w:val="nil"/>
              <w:right w:val="single" w:sz="6" w:space="0" w:color="auto"/>
            </w:tcBorders>
            <w:hideMark/>
          </w:tcPr>
          <w:p w:rsidR="00EA4CFF" w:rsidRDefault="00EA4CFF" w:rsidP="009547D5">
            <w:pPr>
              <w:autoSpaceDE w:val="0"/>
              <w:autoSpaceDN w:val="0"/>
              <w:adjustRightInd w:val="0"/>
              <w:spacing w:after="0" w:line="240" w:lineRule="auto"/>
              <w:ind w:firstLine="396"/>
              <w:jc w:val="center"/>
              <w:rPr>
                <w:rFonts w:ascii="Arial" w:hAnsi="Arial" w:cs="Arial"/>
                <w:b/>
                <w:bCs/>
                <w:color w:val="000000"/>
                <w:sz w:val="20"/>
                <w:szCs w:val="20"/>
              </w:rPr>
            </w:pPr>
            <w:r>
              <w:rPr>
                <w:rFonts w:ascii="Arial" w:hAnsi="Arial" w:cs="Arial"/>
                <w:b/>
                <w:bCs/>
                <w:color w:val="000000"/>
                <w:sz w:val="20"/>
                <w:szCs w:val="20"/>
              </w:rPr>
              <w:t>Класс</w:t>
            </w:r>
          </w:p>
        </w:tc>
        <w:tc>
          <w:tcPr>
            <w:tcW w:w="1133" w:type="dxa"/>
            <w:tcBorders>
              <w:top w:val="single" w:sz="6" w:space="0" w:color="auto"/>
              <w:left w:val="single" w:sz="6" w:space="0" w:color="auto"/>
              <w:bottom w:val="nil"/>
              <w:right w:val="single" w:sz="6" w:space="0" w:color="auto"/>
            </w:tcBorders>
            <w:hideMark/>
          </w:tcPr>
          <w:p w:rsidR="00EA4CFF" w:rsidRDefault="00EA4CFF" w:rsidP="00EA4CFF">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Фамилия </w:t>
            </w:r>
          </w:p>
        </w:tc>
        <w:tc>
          <w:tcPr>
            <w:tcW w:w="850" w:type="dxa"/>
            <w:tcBorders>
              <w:top w:val="single" w:sz="6" w:space="0" w:color="auto"/>
              <w:left w:val="single" w:sz="6" w:space="0" w:color="auto"/>
              <w:bottom w:val="nil"/>
              <w:right w:val="single" w:sz="6" w:space="0" w:color="auto"/>
            </w:tcBorders>
            <w:hideMark/>
          </w:tcPr>
          <w:p w:rsidR="00EA4CFF" w:rsidRDefault="00EA4CFF" w:rsidP="00EA4CFF">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Имя</w:t>
            </w:r>
          </w:p>
        </w:tc>
        <w:tc>
          <w:tcPr>
            <w:tcW w:w="992" w:type="dxa"/>
            <w:tcBorders>
              <w:top w:val="single" w:sz="6" w:space="0" w:color="auto"/>
              <w:left w:val="single" w:sz="6" w:space="0" w:color="auto"/>
              <w:bottom w:val="nil"/>
              <w:right w:val="single" w:sz="6" w:space="0" w:color="auto"/>
            </w:tcBorders>
            <w:hideMark/>
          </w:tcPr>
          <w:p w:rsidR="00EA4CFF" w:rsidRDefault="00EA4CFF" w:rsidP="00EA4CFF">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Отчество</w:t>
            </w:r>
          </w:p>
        </w:tc>
        <w:tc>
          <w:tcPr>
            <w:tcW w:w="1418" w:type="dxa"/>
            <w:gridSpan w:val="5"/>
            <w:tcBorders>
              <w:top w:val="single" w:sz="6" w:space="0" w:color="auto"/>
              <w:left w:val="single" w:sz="6" w:space="0" w:color="auto"/>
              <w:bottom w:val="single" w:sz="6" w:space="0" w:color="auto"/>
              <w:right w:val="nil"/>
            </w:tcBorders>
            <w:hideMark/>
          </w:tcPr>
          <w:p w:rsidR="00EA4CFF" w:rsidRDefault="00EA4CFF" w:rsidP="00EA4CFF">
            <w:pPr>
              <w:autoSpaceDE w:val="0"/>
              <w:autoSpaceDN w:val="0"/>
              <w:adjustRightInd w:val="0"/>
              <w:spacing w:after="0" w:line="240" w:lineRule="auto"/>
              <w:jc w:val="center"/>
              <w:rPr>
                <w:rFonts w:ascii="Arial Narrow" w:hAnsi="Arial Narrow" w:cs="Arial Narrow"/>
                <w:b/>
                <w:bCs/>
                <w:color w:val="000000"/>
                <w:sz w:val="24"/>
                <w:szCs w:val="24"/>
              </w:rPr>
            </w:pPr>
            <w:r>
              <w:rPr>
                <w:rFonts w:ascii="Arial Narrow" w:hAnsi="Arial Narrow" w:cs="Arial Narrow"/>
                <w:b/>
                <w:bCs/>
                <w:color w:val="000000"/>
                <w:sz w:val="24"/>
                <w:szCs w:val="24"/>
              </w:rPr>
              <w:t>Результаты выполнения работы</w:t>
            </w:r>
          </w:p>
        </w:tc>
        <w:tc>
          <w:tcPr>
            <w:tcW w:w="2552" w:type="dxa"/>
            <w:gridSpan w:val="9"/>
            <w:tcBorders>
              <w:top w:val="single" w:sz="6" w:space="0" w:color="auto"/>
              <w:left w:val="nil"/>
              <w:bottom w:val="single" w:sz="6" w:space="0" w:color="auto"/>
              <w:right w:val="nil"/>
            </w:tcBorders>
          </w:tcPr>
          <w:p w:rsidR="00EA4CFF" w:rsidRDefault="00EA4CFF"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425" w:type="dxa"/>
            <w:gridSpan w:val="2"/>
            <w:tcBorders>
              <w:top w:val="single" w:sz="6" w:space="0" w:color="auto"/>
              <w:left w:val="nil"/>
              <w:bottom w:val="single" w:sz="6" w:space="0" w:color="auto"/>
              <w:right w:val="nil"/>
            </w:tcBorders>
          </w:tcPr>
          <w:p w:rsidR="00EA4CFF" w:rsidRDefault="00EA4CFF"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426" w:type="dxa"/>
            <w:gridSpan w:val="2"/>
            <w:tcBorders>
              <w:top w:val="single" w:sz="6" w:space="0" w:color="auto"/>
              <w:left w:val="nil"/>
              <w:bottom w:val="single" w:sz="6" w:space="0" w:color="auto"/>
              <w:right w:val="nil"/>
            </w:tcBorders>
          </w:tcPr>
          <w:p w:rsidR="00EA4CFF" w:rsidRDefault="00EA4CFF"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283" w:type="dxa"/>
            <w:tcBorders>
              <w:top w:val="single" w:sz="6" w:space="0" w:color="auto"/>
              <w:left w:val="nil"/>
              <w:bottom w:val="single" w:sz="6" w:space="0" w:color="auto"/>
              <w:right w:val="nil"/>
            </w:tcBorders>
          </w:tcPr>
          <w:p w:rsidR="00EA4CFF" w:rsidRDefault="00EA4CFF"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568" w:type="dxa"/>
            <w:gridSpan w:val="2"/>
            <w:tcBorders>
              <w:top w:val="single" w:sz="6" w:space="0" w:color="auto"/>
              <w:left w:val="nil"/>
              <w:bottom w:val="single" w:sz="6" w:space="0" w:color="auto"/>
              <w:right w:val="nil"/>
            </w:tcBorders>
          </w:tcPr>
          <w:p w:rsidR="00EA4CFF" w:rsidRDefault="00EA4CFF"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425" w:type="dxa"/>
            <w:gridSpan w:val="2"/>
            <w:tcBorders>
              <w:top w:val="single" w:sz="6" w:space="0" w:color="auto"/>
              <w:left w:val="nil"/>
              <w:bottom w:val="single" w:sz="6" w:space="0" w:color="auto"/>
              <w:right w:val="nil"/>
            </w:tcBorders>
          </w:tcPr>
          <w:p w:rsidR="00EA4CFF" w:rsidRDefault="00EA4CFF"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425" w:type="dxa"/>
            <w:gridSpan w:val="2"/>
            <w:tcBorders>
              <w:top w:val="single" w:sz="6" w:space="0" w:color="auto"/>
              <w:left w:val="nil"/>
              <w:bottom w:val="single" w:sz="6" w:space="0" w:color="auto"/>
              <w:right w:val="nil"/>
            </w:tcBorders>
          </w:tcPr>
          <w:p w:rsidR="00EA4CFF" w:rsidRDefault="00EA4CFF"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850" w:type="dxa"/>
            <w:tcBorders>
              <w:top w:val="single" w:sz="6" w:space="0" w:color="auto"/>
              <w:left w:val="nil"/>
              <w:bottom w:val="single" w:sz="6" w:space="0" w:color="auto"/>
              <w:right w:val="nil"/>
            </w:tcBorders>
          </w:tcPr>
          <w:p w:rsidR="00EA4CFF" w:rsidRDefault="00EA4CFF"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80" w:type="dxa"/>
            <w:tcBorders>
              <w:top w:val="single" w:sz="6" w:space="0" w:color="auto"/>
              <w:left w:val="nil"/>
              <w:bottom w:val="single" w:sz="6" w:space="0" w:color="auto"/>
              <w:right w:val="nil"/>
            </w:tcBorders>
          </w:tcPr>
          <w:p w:rsidR="00EA4CFF" w:rsidRDefault="00EA4CFF"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80" w:type="dxa"/>
            <w:tcBorders>
              <w:top w:val="single" w:sz="6" w:space="0" w:color="auto"/>
              <w:left w:val="nil"/>
              <w:bottom w:val="single" w:sz="6" w:space="0" w:color="auto"/>
              <w:right w:val="nil"/>
            </w:tcBorders>
          </w:tcPr>
          <w:p w:rsidR="00EA4CFF" w:rsidRDefault="00EA4CFF" w:rsidP="009547D5">
            <w:pPr>
              <w:autoSpaceDE w:val="0"/>
              <w:autoSpaceDN w:val="0"/>
              <w:adjustRightInd w:val="0"/>
              <w:spacing w:after="0" w:line="240" w:lineRule="auto"/>
              <w:ind w:left="-314" w:firstLine="314"/>
              <w:jc w:val="center"/>
              <w:rPr>
                <w:rFonts w:ascii="Arial Narrow" w:hAnsi="Arial Narrow" w:cs="Arial Narrow"/>
                <w:b/>
                <w:bCs/>
                <w:color w:val="000000"/>
                <w:sz w:val="24"/>
                <w:szCs w:val="24"/>
              </w:rPr>
            </w:pPr>
          </w:p>
        </w:tc>
        <w:tc>
          <w:tcPr>
            <w:tcW w:w="80" w:type="dxa"/>
            <w:tcBorders>
              <w:top w:val="single" w:sz="6" w:space="0" w:color="auto"/>
              <w:left w:val="nil"/>
              <w:bottom w:val="single" w:sz="6" w:space="0" w:color="auto"/>
              <w:right w:val="nil"/>
            </w:tcBorders>
          </w:tcPr>
          <w:p w:rsidR="00EA4CFF" w:rsidRDefault="00EA4CFF"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80" w:type="dxa"/>
            <w:tcBorders>
              <w:top w:val="single" w:sz="6" w:space="0" w:color="auto"/>
              <w:left w:val="nil"/>
              <w:bottom w:val="single" w:sz="6" w:space="0" w:color="auto"/>
              <w:right w:val="nil"/>
            </w:tcBorders>
          </w:tcPr>
          <w:p w:rsidR="00EA4CFF" w:rsidRDefault="00EA4CFF"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80" w:type="dxa"/>
            <w:tcBorders>
              <w:top w:val="single" w:sz="6" w:space="0" w:color="auto"/>
              <w:left w:val="nil"/>
              <w:bottom w:val="single" w:sz="6" w:space="0" w:color="auto"/>
              <w:right w:val="nil"/>
            </w:tcBorders>
          </w:tcPr>
          <w:p w:rsidR="00EA4CFF" w:rsidRDefault="00EA4CFF"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451" w:type="dxa"/>
            <w:gridSpan w:val="2"/>
            <w:tcBorders>
              <w:top w:val="single" w:sz="6" w:space="0" w:color="auto"/>
              <w:left w:val="single" w:sz="2" w:space="0" w:color="000000"/>
              <w:bottom w:val="single" w:sz="6" w:space="0" w:color="auto"/>
              <w:right w:val="single" w:sz="4" w:space="0" w:color="auto"/>
            </w:tcBorders>
          </w:tcPr>
          <w:p w:rsidR="00EA4CFF" w:rsidRDefault="00EA4CFF" w:rsidP="00EA4CFF">
            <w:pPr>
              <w:autoSpaceDE w:val="0"/>
              <w:autoSpaceDN w:val="0"/>
              <w:adjustRightInd w:val="0"/>
              <w:spacing w:after="0" w:line="240" w:lineRule="auto"/>
              <w:jc w:val="right"/>
              <w:rPr>
                <w:rFonts w:ascii="Arial Narrow" w:hAnsi="Arial Narrow" w:cs="Arial Narrow"/>
                <w:b/>
                <w:bCs/>
                <w:color w:val="000000"/>
                <w:sz w:val="24"/>
                <w:szCs w:val="24"/>
              </w:rPr>
            </w:pPr>
          </w:p>
          <w:p w:rsidR="00EA4CFF" w:rsidRDefault="00EA4CFF" w:rsidP="00EA4CFF">
            <w:pPr>
              <w:autoSpaceDE w:val="0"/>
              <w:autoSpaceDN w:val="0"/>
              <w:adjustRightInd w:val="0"/>
              <w:spacing w:after="0" w:line="240" w:lineRule="auto"/>
              <w:jc w:val="right"/>
              <w:rPr>
                <w:rFonts w:ascii="Arial Narrow" w:hAnsi="Arial Narrow" w:cs="Arial Narrow"/>
                <w:b/>
                <w:bCs/>
                <w:color w:val="000000"/>
                <w:sz w:val="24"/>
                <w:szCs w:val="24"/>
              </w:rPr>
            </w:pPr>
          </w:p>
          <w:p w:rsidR="00EA4CFF" w:rsidRPr="00B60521" w:rsidRDefault="00EA4CFF" w:rsidP="00EA4CFF">
            <w:pPr>
              <w:rPr>
                <w:rFonts w:ascii="Arial Narrow" w:hAnsi="Arial Narrow" w:cs="Arial Narrow"/>
                <w:sz w:val="24"/>
                <w:szCs w:val="24"/>
              </w:rPr>
            </w:pPr>
            <w:r>
              <w:rPr>
                <w:rFonts w:ascii="Arial Narrow" w:hAnsi="Arial Narrow" w:cs="Arial Narrow"/>
                <w:sz w:val="24"/>
                <w:szCs w:val="24"/>
              </w:rPr>
              <w:t>Первичный балл</w:t>
            </w:r>
          </w:p>
        </w:tc>
        <w:tc>
          <w:tcPr>
            <w:tcW w:w="80" w:type="dxa"/>
            <w:tcBorders>
              <w:top w:val="single" w:sz="6" w:space="0" w:color="auto"/>
              <w:left w:val="single" w:sz="4" w:space="0" w:color="auto"/>
              <w:bottom w:val="single" w:sz="6" w:space="0" w:color="auto"/>
              <w:right w:val="single" w:sz="2" w:space="0" w:color="000000"/>
            </w:tcBorders>
          </w:tcPr>
          <w:p w:rsidR="00EA4CFF" w:rsidRDefault="00EA4CFF" w:rsidP="00EA4CFF">
            <w:pPr>
              <w:autoSpaceDE w:val="0"/>
              <w:autoSpaceDN w:val="0"/>
              <w:adjustRightInd w:val="0"/>
              <w:spacing w:after="0" w:line="240" w:lineRule="auto"/>
              <w:jc w:val="right"/>
              <w:rPr>
                <w:rFonts w:ascii="Arial Narrow" w:hAnsi="Arial Narrow" w:cs="Arial Narrow"/>
                <w:b/>
                <w:bCs/>
                <w:color w:val="000000"/>
                <w:sz w:val="24"/>
                <w:szCs w:val="24"/>
              </w:rPr>
            </w:pPr>
          </w:p>
        </w:tc>
        <w:tc>
          <w:tcPr>
            <w:tcW w:w="80" w:type="dxa"/>
            <w:tcBorders>
              <w:top w:val="single" w:sz="6" w:space="0" w:color="auto"/>
              <w:left w:val="single" w:sz="4" w:space="0" w:color="auto"/>
              <w:bottom w:val="single" w:sz="6" w:space="0" w:color="auto"/>
              <w:right w:val="single" w:sz="2" w:space="0" w:color="000000"/>
            </w:tcBorders>
          </w:tcPr>
          <w:p w:rsidR="00EA4CFF" w:rsidRDefault="00EA4CFF" w:rsidP="00EA4CFF">
            <w:pPr>
              <w:autoSpaceDE w:val="0"/>
              <w:autoSpaceDN w:val="0"/>
              <w:adjustRightInd w:val="0"/>
              <w:spacing w:after="0" w:line="240" w:lineRule="auto"/>
              <w:jc w:val="right"/>
              <w:rPr>
                <w:rFonts w:ascii="Arial Narrow" w:hAnsi="Arial Narrow" w:cs="Arial Narrow"/>
                <w:b/>
                <w:bCs/>
                <w:color w:val="000000"/>
                <w:sz w:val="24"/>
                <w:szCs w:val="24"/>
              </w:rPr>
            </w:pPr>
          </w:p>
        </w:tc>
      </w:tr>
      <w:tr w:rsidR="009547D5" w:rsidTr="00034FD5">
        <w:trPr>
          <w:gridAfter w:val="4"/>
          <w:wAfter w:w="727" w:type="dxa"/>
          <w:trHeight w:val="1261"/>
        </w:trPr>
        <w:tc>
          <w:tcPr>
            <w:tcW w:w="426" w:type="dxa"/>
            <w:tcBorders>
              <w:top w:val="nil"/>
              <w:left w:val="single" w:sz="6" w:space="0" w:color="auto"/>
              <w:bottom w:val="nil"/>
              <w:right w:val="single" w:sz="6" w:space="0" w:color="auto"/>
            </w:tcBorders>
          </w:tcPr>
          <w:p w:rsidR="00EA4CFF" w:rsidRDefault="00EA4CFF" w:rsidP="00EA4CFF">
            <w:pPr>
              <w:autoSpaceDE w:val="0"/>
              <w:autoSpaceDN w:val="0"/>
              <w:adjustRightInd w:val="0"/>
              <w:spacing w:after="0" w:line="240" w:lineRule="auto"/>
              <w:jc w:val="center"/>
              <w:rPr>
                <w:rFonts w:ascii="Arial" w:hAnsi="Arial" w:cs="Arial"/>
                <w:b/>
                <w:bCs/>
                <w:color w:val="000000"/>
                <w:sz w:val="20"/>
                <w:szCs w:val="20"/>
              </w:rPr>
            </w:pPr>
          </w:p>
        </w:tc>
        <w:tc>
          <w:tcPr>
            <w:tcW w:w="1133" w:type="dxa"/>
            <w:tcBorders>
              <w:top w:val="nil"/>
              <w:left w:val="single" w:sz="6" w:space="0" w:color="auto"/>
              <w:bottom w:val="nil"/>
              <w:right w:val="single" w:sz="6" w:space="0" w:color="auto"/>
            </w:tcBorders>
          </w:tcPr>
          <w:p w:rsidR="00EA4CFF" w:rsidRDefault="00EA4CFF" w:rsidP="00EA4CFF">
            <w:pPr>
              <w:autoSpaceDE w:val="0"/>
              <w:autoSpaceDN w:val="0"/>
              <w:adjustRightInd w:val="0"/>
              <w:spacing w:after="0" w:line="240" w:lineRule="auto"/>
              <w:jc w:val="center"/>
              <w:rPr>
                <w:rFonts w:ascii="Arial" w:hAnsi="Arial" w:cs="Arial"/>
                <w:b/>
                <w:bCs/>
                <w:color w:val="000000"/>
                <w:sz w:val="20"/>
                <w:szCs w:val="20"/>
              </w:rPr>
            </w:pPr>
          </w:p>
        </w:tc>
        <w:tc>
          <w:tcPr>
            <w:tcW w:w="850" w:type="dxa"/>
            <w:tcBorders>
              <w:top w:val="nil"/>
              <w:left w:val="single" w:sz="6" w:space="0" w:color="auto"/>
              <w:bottom w:val="nil"/>
              <w:right w:val="single" w:sz="6" w:space="0" w:color="auto"/>
            </w:tcBorders>
          </w:tcPr>
          <w:p w:rsidR="00EA4CFF" w:rsidRDefault="00EA4CFF" w:rsidP="00EA4CFF">
            <w:pPr>
              <w:autoSpaceDE w:val="0"/>
              <w:autoSpaceDN w:val="0"/>
              <w:adjustRightInd w:val="0"/>
              <w:spacing w:after="0" w:line="240" w:lineRule="auto"/>
              <w:jc w:val="center"/>
              <w:rPr>
                <w:rFonts w:ascii="Arial" w:hAnsi="Arial" w:cs="Arial"/>
                <w:b/>
                <w:bCs/>
                <w:color w:val="000000"/>
                <w:sz w:val="20"/>
                <w:szCs w:val="20"/>
              </w:rPr>
            </w:pPr>
          </w:p>
        </w:tc>
        <w:tc>
          <w:tcPr>
            <w:tcW w:w="992" w:type="dxa"/>
            <w:tcBorders>
              <w:top w:val="nil"/>
              <w:left w:val="single" w:sz="6" w:space="0" w:color="auto"/>
              <w:bottom w:val="nil"/>
              <w:right w:val="single" w:sz="6" w:space="0" w:color="auto"/>
            </w:tcBorders>
          </w:tcPr>
          <w:p w:rsidR="00EA4CFF" w:rsidRDefault="00EA4CFF" w:rsidP="00EA4CFF">
            <w:pPr>
              <w:autoSpaceDE w:val="0"/>
              <w:autoSpaceDN w:val="0"/>
              <w:adjustRightInd w:val="0"/>
              <w:spacing w:after="0" w:line="240" w:lineRule="auto"/>
              <w:jc w:val="center"/>
              <w:rPr>
                <w:rFonts w:ascii="Arial" w:hAnsi="Arial" w:cs="Arial"/>
                <w:b/>
                <w:bCs/>
                <w:color w:val="000000"/>
                <w:sz w:val="20"/>
                <w:szCs w:val="20"/>
              </w:rPr>
            </w:pPr>
          </w:p>
        </w:tc>
        <w:tc>
          <w:tcPr>
            <w:tcW w:w="284" w:type="dxa"/>
            <w:tcBorders>
              <w:top w:val="single" w:sz="6" w:space="0" w:color="auto"/>
              <w:left w:val="single" w:sz="6" w:space="0" w:color="auto"/>
              <w:bottom w:val="single" w:sz="6" w:space="0" w:color="auto"/>
              <w:right w:val="single" w:sz="6" w:space="0" w:color="auto"/>
            </w:tcBorders>
            <w:hideMark/>
          </w:tcPr>
          <w:p w:rsidR="00EA4CFF" w:rsidRDefault="00EA4CFF"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1 </w:t>
            </w:r>
          </w:p>
        </w:tc>
        <w:tc>
          <w:tcPr>
            <w:tcW w:w="283" w:type="dxa"/>
            <w:tcBorders>
              <w:top w:val="single" w:sz="6" w:space="0" w:color="auto"/>
              <w:left w:val="single" w:sz="6" w:space="0" w:color="auto"/>
              <w:bottom w:val="single" w:sz="6" w:space="0" w:color="auto"/>
              <w:right w:val="single" w:sz="6" w:space="0" w:color="auto"/>
            </w:tcBorders>
            <w:hideMark/>
          </w:tcPr>
          <w:p w:rsidR="00EA4CFF" w:rsidRDefault="00EA4CFF"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2</w:t>
            </w:r>
          </w:p>
        </w:tc>
        <w:tc>
          <w:tcPr>
            <w:tcW w:w="284" w:type="dxa"/>
            <w:tcBorders>
              <w:top w:val="single" w:sz="6" w:space="0" w:color="auto"/>
              <w:left w:val="single" w:sz="6" w:space="0" w:color="auto"/>
              <w:bottom w:val="single" w:sz="6" w:space="0" w:color="auto"/>
              <w:right w:val="single" w:sz="6" w:space="0" w:color="auto"/>
            </w:tcBorders>
            <w:hideMark/>
          </w:tcPr>
          <w:p w:rsidR="00EA4CFF" w:rsidRDefault="00EA4CFF"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3 </w:t>
            </w:r>
          </w:p>
        </w:tc>
        <w:tc>
          <w:tcPr>
            <w:tcW w:w="283" w:type="dxa"/>
            <w:tcBorders>
              <w:top w:val="single" w:sz="6" w:space="0" w:color="auto"/>
              <w:left w:val="single" w:sz="6" w:space="0" w:color="auto"/>
              <w:bottom w:val="single" w:sz="6" w:space="0" w:color="auto"/>
              <w:right w:val="single" w:sz="6" w:space="0" w:color="auto"/>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sz w:val="20"/>
                <w:szCs w:val="20"/>
              </w:rPr>
            </w:pPr>
            <w:r>
              <w:rPr>
                <w:rFonts w:ascii="Arial Narrow" w:hAnsi="Arial Narrow" w:cs="Arial Narrow"/>
                <w:b/>
                <w:color w:val="000000"/>
                <w:sz w:val="20"/>
                <w:szCs w:val="20"/>
              </w:rPr>
              <w:t xml:space="preserve"> 4</w:t>
            </w:r>
          </w:p>
        </w:tc>
        <w:tc>
          <w:tcPr>
            <w:tcW w:w="284" w:type="dxa"/>
            <w:tcBorders>
              <w:top w:val="single" w:sz="6" w:space="0" w:color="auto"/>
              <w:left w:val="single" w:sz="6" w:space="0" w:color="auto"/>
              <w:bottom w:val="single" w:sz="6" w:space="0" w:color="auto"/>
              <w:right w:val="single" w:sz="6" w:space="0" w:color="auto"/>
            </w:tcBorders>
            <w:hideMark/>
          </w:tcPr>
          <w:p w:rsidR="00EA4CFF" w:rsidRDefault="00EA4CFF"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5 </w:t>
            </w:r>
          </w:p>
        </w:tc>
        <w:tc>
          <w:tcPr>
            <w:tcW w:w="283" w:type="dxa"/>
            <w:tcBorders>
              <w:top w:val="single" w:sz="6" w:space="0" w:color="auto"/>
              <w:left w:val="single" w:sz="6" w:space="0" w:color="auto"/>
              <w:bottom w:val="single" w:sz="6" w:space="0" w:color="auto"/>
              <w:right w:val="single" w:sz="6" w:space="0" w:color="auto"/>
            </w:tcBorders>
            <w:hideMark/>
          </w:tcPr>
          <w:p w:rsidR="00EA4CFF" w:rsidRDefault="00EA4CFF"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6 </w:t>
            </w:r>
          </w:p>
        </w:tc>
        <w:tc>
          <w:tcPr>
            <w:tcW w:w="284" w:type="dxa"/>
            <w:tcBorders>
              <w:top w:val="single" w:sz="6" w:space="0" w:color="auto"/>
              <w:left w:val="single" w:sz="6" w:space="0" w:color="auto"/>
              <w:bottom w:val="single" w:sz="6" w:space="0" w:color="auto"/>
              <w:right w:val="single" w:sz="6" w:space="0" w:color="auto"/>
            </w:tcBorders>
            <w:hideMark/>
          </w:tcPr>
          <w:p w:rsidR="00EA4CFF" w:rsidRDefault="00EA4CFF"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7</w:t>
            </w:r>
          </w:p>
        </w:tc>
        <w:tc>
          <w:tcPr>
            <w:tcW w:w="283" w:type="dxa"/>
            <w:tcBorders>
              <w:top w:val="single" w:sz="6" w:space="0" w:color="auto"/>
              <w:left w:val="single" w:sz="6" w:space="0" w:color="auto"/>
              <w:bottom w:val="single" w:sz="6" w:space="0" w:color="auto"/>
              <w:right w:val="single" w:sz="6" w:space="0" w:color="auto"/>
            </w:tcBorders>
            <w:hideMark/>
          </w:tcPr>
          <w:p w:rsidR="00EA4CFF" w:rsidRDefault="00EA4CFF"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8</w:t>
            </w:r>
          </w:p>
        </w:tc>
        <w:tc>
          <w:tcPr>
            <w:tcW w:w="284" w:type="dxa"/>
            <w:tcBorders>
              <w:top w:val="single" w:sz="6" w:space="0" w:color="auto"/>
              <w:left w:val="single" w:sz="6" w:space="0" w:color="auto"/>
              <w:bottom w:val="single" w:sz="6" w:space="0" w:color="auto"/>
              <w:right w:val="single" w:sz="6" w:space="0" w:color="auto"/>
            </w:tcBorders>
            <w:hideMark/>
          </w:tcPr>
          <w:p w:rsidR="00EA4CFF" w:rsidRDefault="00EA4CFF"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9</w:t>
            </w:r>
          </w:p>
        </w:tc>
        <w:tc>
          <w:tcPr>
            <w:tcW w:w="283" w:type="dxa"/>
            <w:tcBorders>
              <w:top w:val="single" w:sz="6" w:space="0" w:color="auto"/>
              <w:left w:val="single" w:sz="6" w:space="0" w:color="auto"/>
              <w:bottom w:val="single" w:sz="6" w:space="0" w:color="auto"/>
              <w:right w:val="single" w:sz="6" w:space="0" w:color="auto"/>
            </w:tcBorders>
            <w:hideMark/>
          </w:tcPr>
          <w:p w:rsidR="00EA4CFF" w:rsidRDefault="00EA4CFF"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10</w:t>
            </w:r>
          </w:p>
        </w:tc>
        <w:tc>
          <w:tcPr>
            <w:tcW w:w="284" w:type="dxa"/>
            <w:tcBorders>
              <w:top w:val="single" w:sz="6" w:space="0" w:color="auto"/>
              <w:left w:val="single" w:sz="6" w:space="0" w:color="auto"/>
              <w:bottom w:val="single" w:sz="6" w:space="0" w:color="auto"/>
              <w:right w:val="single" w:sz="6" w:space="0" w:color="auto"/>
            </w:tcBorders>
            <w:hideMark/>
          </w:tcPr>
          <w:p w:rsidR="00EA4CFF" w:rsidRDefault="00EA4CFF"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11</w:t>
            </w:r>
          </w:p>
        </w:tc>
        <w:tc>
          <w:tcPr>
            <w:tcW w:w="283" w:type="dxa"/>
            <w:tcBorders>
              <w:top w:val="single" w:sz="6" w:space="0" w:color="auto"/>
              <w:left w:val="single" w:sz="6" w:space="0" w:color="auto"/>
              <w:bottom w:val="single" w:sz="6" w:space="0" w:color="auto"/>
              <w:right w:val="single" w:sz="6" w:space="0" w:color="auto"/>
            </w:tcBorders>
            <w:hideMark/>
          </w:tcPr>
          <w:p w:rsidR="00EA4CFF" w:rsidRDefault="00EA4CFF"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12 </w:t>
            </w:r>
          </w:p>
        </w:tc>
        <w:tc>
          <w:tcPr>
            <w:tcW w:w="284" w:type="dxa"/>
            <w:tcBorders>
              <w:top w:val="single" w:sz="6" w:space="0" w:color="auto"/>
              <w:left w:val="single" w:sz="6" w:space="0" w:color="auto"/>
              <w:bottom w:val="single" w:sz="6" w:space="0" w:color="auto"/>
              <w:right w:val="single" w:sz="6" w:space="0" w:color="auto"/>
            </w:tcBorders>
            <w:hideMark/>
          </w:tcPr>
          <w:p w:rsidR="00EA4CFF" w:rsidRDefault="00EA4CFF"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13</w:t>
            </w:r>
          </w:p>
        </w:tc>
        <w:tc>
          <w:tcPr>
            <w:tcW w:w="284" w:type="dxa"/>
            <w:tcBorders>
              <w:top w:val="single" w:sz="6" w:space="0" w:color="auto"/>
              <w:left w:val="single" w:sz="6" w:space="0" w:color="auto"/>
              <w:bottom w:val="single" w:sz="6" w:space="0" w:color="auto"/>
              <w:right w:val="single" w:sz="6" w:space="0" w:color="auto"/>
            </w:tcBorders>
            <w:hideMark/>
          </w:tcPr>
          <w:p w:rsidR="00EA4CFF" w:rsidRDefault="00EA4CFF"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14</w:t>
            </w:r>
          </w:p>
        </w:tc>
        <w:tc>
          <w:tcPr>
            <w:tcW w:w="284" w:type="dxa"/>
            <w:tcBorders>
              <w:top w:val="single" w:sz="6" w:space="0" w:color="auto"/>
              <w:left w:val="single" w:sz="6" w:space="0" w:color="auto"/>
              <w:bottom w:val="single" w:sz="6" w:space="0" w:color="auto"/>
              <w:right w:val="single" w:sz="6" w:space="0" w:color="auto"/>
            </w:tcBorders>
            <w:hideMark/>
          </w:tcPr>
          <w:p w:rsidR="00EA4CFF" w:rsidRDefault="00EA4CFF"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15</w:t>
            </w:r>
          </w:p>
        </w:tc>
        <w:tc>
          <w:tcPr>
            <w:tcW w:w="283" w:type="dxa"/>
            <w:gridSpan w:val="2"/>
            <w:tcBorders>
              <w:top w:val="single" w:sz="6" w:space="0" w:color="auto"/>
              <w:left w:val="single" w:sz="6" w:space="0" w:color="auto"/>
              <w:bottom w:val="single" w:sz="6" w:space="0" w:color="auto"/>
              <w:right w:val="single" w:sz="6" w:space="0" w:color="auto"/>
            </w:tcBorders>
            <w:hideMark/>
          </w:tcPr>
          <w:p w:rsidR="00EA4CFF" w:rsidRDefault="00EA4CFF"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16</w:t>
            </w:r>
          </w:p>
        </w:tc>
        <w:tc>
          <w:tcPr>
            <w:tcW w:w="284" w:type="dxa"/>
            <w:tcBorders>
              <w:top w:val="single" w:sz="6" w:space="0" w:color="auto"/>
              <w:left w:val="single" w:sz="6" w:space="0" w:color="auto"/>
              <w:bottom w:val="single" w:sz="6" w:space="0" w:color="auto"/>
              <w:right w:val="single" w:sz="6" w:space="0" w:color="auto"/>
            </w:tcBorders>
            <w:hideMark/>
          </w:tcPr>
          <w:p w:rsidR="00EA4CFF" w:rsidRDefault="00EA4CFF"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17</w:t>
            </w:r>
          </w:p>
        </w:tc>
        <w:tc>
          <w:tcPr>
            <w:tcW w:w="283" w:type="dxa"/>
            <w:tcBorders>
              <w:top w:val="single" w:sz="6" w:space="0" w:color="auto"/>
              <w:left w:val="single" w:sz="6" w:space="0" w:color="auto"/>
              <w:bottom w:val="single" w:sz="6" w:space="0" w:color="auto"/>
              <w:right w:val="single" w:sz="6" w:space="0" w:color="auto"/>
            </w:tcBorders>
            <w:hideMark/>
          </w:tcPr>
          <w:p w:rsidR="00EA4CFF" w:rsidRDefault="00EA4CFF"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18</w:t>
            </w:r>
          </w:p>
        </w:tc>
        <w:tc>
          <w:tcPr>
            <w:tcW w:w="426" w:type="dxa"/>
            <w:tcBorders>
              <w:top w:val="single" w:sz="6" w:space="0" w:color="auto"/>
              <w:left w:val="single" w:sz="6" w:space="0" w:color="auto"/>
              <w:bottom w:val="single" w:sz="6" w:space="0" w:color="auto"/>
              <w:right w:val="single" w:sz="6" w:space="0" w:color="auto"/>
            </w:tcBorders>
            <w:hideMark/>
          </w:tcPr>
          <w:p w:rsidR="00EA4CFF" w:rsidRDefault="00EA4CFF"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19</w:t>
            </w:r>
          </w:p>
        </w:tc>
        <w:tc>
          <w:tcPr>
            <w:tcW w:w="425" w:type="dxa"/>
            <w:gridSpan w:val="2"/>
            <w:tcBorders>
              <w:top w:val="single" w:sz="6" w:space="0" w:color="auto"/>
              <w:left w:val="single" w:sz="6" w:space="0" w:color="auto"/>
              <w:bottom w:val="single" w:sz="6" w:space="0" w:color="auto"/>
              <w:right w:val="single" w:sz="4" w:space="0" w:color="auto"/>
            </w:tcBorders>
            <w:hideMark/>
          </w:tcPr>
          <w:p w:rsidR="00EA4CFF" w:rsidRDefault="00EA4CFF"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20</w:t>
            </w:r>
          </w:p>
        </w:tc>
        <w:tc>
          <w:tcPr>
            <w:tcW w:w="425" w:type="dxa"/>
            <w:gridSpan w:val="2"/>
            <w:tcBorders>
              <w:top w:val="single" w:sz="6" w:space="0" w:color="auto"/>
              <w:left w:val="single" w:sz="6" w:space="0" w:color="auto"/>
              <w:bottom w:val="single" w:sz="6" w:space="0" w:color="auto"/>
              <w:right w:val="single" w:sz="4" w:space="0" w:color="auto"/>
            </w:tcBorders>
            <w:hideMark/>
          </w:tcPr>
          <w:p w:rsidR="00EA4CFF" w:rsidRDefault="00EA4CFF" w:rsidP="00EA4CFF">
            <w:pPr>
              <w:autoSpaceDE w:val="0"/>
              <w:autoSpaceDN w:val="0"/>
              <w:adjustRightInd w:val="0"/>
              <w:spacing w:after="0" w:line="240" w:lineRule="auto"/>
              <w:jc w:val="center"/>
              <w:rPr>
                <w:rFonts w:ascii="Arial Narrow" w:hAnsi="Arial Narrow" w:cs="Arial Narrow"/>
                <w:b/>
                <w:bCs/>
                <w:color w:val="000000"/>
                <w:sz w:val="20"/>
                <w:szCs w:val="20"/>
              </w:rPr>
            </w:pPr>
          </w:p>
        </w:tc>
        <w:tc>
          <w:tcPr>
            <w:tcW w:w="992" w:type="dxa"/>
            <w:gridSpan w:val="2"/>
            <w:tcBorders>
              <w:top w:val="single" w:sz="6" w:space="0" w:color="auto"/>
              <w:left w:val="single" w:sz="4" w:space="0" w:color="auto"/>
              <w:bottom w:val="single" w:sz="6" w:space="0" w:color="auto"/>
              <w:right w:val="single" w:sz="4" w:space="0" w:color="auto"/>
            </w:tcBorders>
          </w:tcPr>
          <w:p w:rsidR="00EA4CFF" w:rsidRDefault="00EA4CFF" w:rsidP="00EA4CFF">
            <w:pPr>
              <w:autoSpaceDE w:val="0"/>
              <w:autoSpaceDN w:val="0"/>
              <w:adjustRightInd w:val="0"/>
              <w:spacing w:after="0" w:line="240" w:lineRule="auto"/>
              <w:jc w:val="center"/>
              <w:rPr>
                <w:rFonts w:ascii="Arial Narrow" w:hAnsi="Arial Narrow" w:cs="Arial Narrow"/>
                <w:b/>
                <w:bCs/>
                <w:color w:val="000000"/>
                <w:sz w:val="20"/>
                <w:szCs w:val="20"/>
              </w:rPr>
            </w:pPr>
            <w:r>
              <w:rPr>
                <w:rFonts w:ascii="Arial Narrow" w:hAnsi="Arial Narrow" w:cs="Arial Narrow"/>
                <w:b/>
                <w:bCs/>
                <w:color w:val="000000"/>
                <w:sz w:val="20"/>
                <w:szCs w:val="20"/>
              </w:rPr>
              <w:t>сумма баллов</w:t>
            </w:r>
          </w:p>
        </w:tc>
        <w:tc>
          <w:tcPr>
            <w:tcW w:w="851" w:type="dxa"/>
            <w:gridSpan w:val="7"/>
            <w:tcBorders>
              <w:top w:val="single" w:sz="6" w:space="0" w:color="auto"/>
              <w:left w:val="single" w:sz="4" w:space="0" w:color="auto"/>
              <w:bottom w:val="single" w:sz="6" w:space="0" w:color="auto"/>
              <w:right w:val="single" w:sz="6" w:space="0" w:color="auto"/>
            </w:tcBorders>
          </w:tcPr>
          <w:p w:rsidR="00EA4CFF" w:rsidRDefault="00EA4CFF" w:rsidP="00EA4CFF">
            <w:pPr>
              <w:autoSpaceDE w:val="0"/>
              <w:autoSpaceDN w:val="0"/>
              <w:adjustRightInd w:val="0"/>
              <w:spacing w:after="0" w:line="240" w:lineRule="auto"/>
              <w:ind w:left="15"/>
              <w:jc w:val="center"/>
              <w:rPr>
                <w:rFonts w:ascii="Arial Narrow" w:hAnsi="Arial Narrow" w:cs="Arial Narrow"/>
                <w:b/>
                <w:bCs/>
                <w:color w:val="000000"/>
                <w:sz w:val="20"/>
                <w:szCs w:val="20"/>
              </w:rPr>
            </w:pPr>
            <w:r>
              <w:rPr>
                <w:rFonts w:ascii="Arial Narrow" w:hAnsi="Arial Narrow" w:cs="Arial Narrow"/>
                <w:b/>
                <w:bCs/>
                <w:color w:val="000000"/>
                <w:sz w:val="20"/>
                <w:szCs w:val="20"/>
              </w:rPr>
              <w:t>оценка</w:t>
            </w:r>
          </w:p>
        </w:tc>
      </w:tr>
      <w:tr w:rsidR="009547D5" w:rsidTr="00034FD5">
        <w:trPr>
          <w:trHeight w:val="406"/>
        </w:trPr>
        <w:tc>
          <w:tcPr>
            <w:tcW w:w="426" w:type="dxa"/>
            <w:tcBorders>
              <w:top w:val="nil"/>
              <w:left w:val="single" w:sz="6" w:space="0" w:color="auto"/>
              <w:bottom w:val="nil"/>
              <w:right w:val="single" w:sz="6" w:space="0" w:color="auto"/>
            </w:tcBorders>
          </w:tcPr>
          <w:p w:rsidR="00EA4CFF" w:rsidRDefault="00EA4CFF" w:rsidP="00EA4CFF">
            <w:pPr>
              <w:autoSpaceDE w:val="0"/>
              <w:autoSpaceDN w:val="0"/>
              <w:adjustRightInd w:val="0"/>
              <w:spacing w:after="0" w:line="240" w:lineRule="auto"/>
              <w:jc w:val="center"/>
              <w:rPr>
                <w:rFonts w:ascii="Arial" w:hAnsi="Arial" w:cs="Arial"/>
                <w:b/>
                <w:bCs/>
                <w:color w:val="000000"/>
                <w:sz w:val="20"/>
                <w:szCs w:val="20"/>
              </w:rPr>
            </w:pPr>
          </w:p>
        </w:tc>
        <w:tc>
          <w:tcPr>
            <w:tcW w:w="1133" w:type="dxa"/>
            <w:tcBorders>
              <w:top w:val="nil"/>
              <w:left w:val="single" w:sz="6" w:space="0" w:color="auto"/>
              <w:bottom w:val="nil"/>
              <w:right w:val="single" w:sz="6" w:space="0" w:color="auto"/>
            </w:tcBorders>
          </w:tcPr>
          <w:p w:rsidR="00EA4CFF" w:rsidRDefault="00EA4CFF" w:rsidP="00EA4CFF">
            <w:pPr>
              <w:autoSpaceDE w:val="0"/>
              <w:autoSpaceDN w:val="0"/>
              <w:adjustRightInd w:val="0"/>
              <w:spacing w:after="0" w:line="240" w:lineRule="auto"/>
              <w:jc w:val="center"/>
              <w:rPr>
                <w:rFonts w:ascii="Arial" w:hAnsi="Arial" w:cs="Arial"/>
                <w:b/>
                <w:bCs/>
                <w:color w:val="000000"/>
                <w:sz w:val="20"/>
                <w:szCs w:val="20"/>
              </w:rPr>
            </w:pPr>
          </w:p>
        </w:tc>
        <w:tc>
          <w:tcPr>
            <w:tcW w:w="850" w:type="dxa"/>
            <w:tcBorders>
              <w:top w:val="nil"/>
              <w:left w:val="single" w:sz="6" w:space="0" w:color="auto"/>
              <w:bottom w:val="nil"/>
              <w:right w:val="single" w:sz="6" w:space="0" w:color="auto"/>
            </w:tcBorders>
          </w:tcPr>
          <w:p w:rsidR="00EA4CFF" w:rsidRDefault="00EA4CFF" w:rsidP="00EA4CFF">
            <w:pPr>
              <w:autoSpaceDE w:val="0"/>
              <w:autoSpaceDN w:val="0"/>
              <w:adjustRightInd w:val="0"/>
              <w:spacing w:after="0" w:line="240" w:lineRule="auto"/>
              <w:jc w:val="center"/>
              <w:rPr>
                <w:rFonts w:ascii="Arial" w:hAnsi="Arial" w:cs="Arial"/>
                <w:b/>
                <w:bCs/>
                <w:color w:val="000000"/>
                <w:sz w:val="20"/>
                <w:szCs w:val="20"/>
              </w:rPr>
            </w:pPr>
          </w:p>
        </w:tc>
        <w:tc>
          <w:tcPr>
            <w:tcW w:w="992" w:type="dxa"/>
            <w:tcBorders>
              <w:top w:val="nil"/>
              <w:left w:val="single" w:sz="6" w:space="0" w:color="auto"/>
              <w:bottom w:val="nil"/>
              <w:right w:val="single" w:sz="6" w:space="0" w:color="auto"/>
            </w:tcBorders>
          </w:tcPr>
          <w:p w:rsidR="00EA4CFF" w:rsidRDefault="00EA4CFF" w:rsidP="00EA4CFF">
            <w:pPr>
              <w:autoSpaceDE w:val="0"/>
              <w:autoSpaceDN w:val="0"/>
              <w:adjustRightInd w:val="0"/>
              <w:spacing w:after="0" w:line="240" w:lineRule="auto"/>
              <w:jc w:val="center"/>
              <w:rPr>
                <w:rFonts w:ascii="Arial" w:hAnsi="Arial" w:cs="Arial"/>
                <w:b/>
                <w:bCs/>
                <w:color w:val="000000"/>
                <w:sz w:val="20"/>
                <w:szCs w:val="20"/>
              </w:rPr>
            </w:pPr>
          </w:p>
        </w:tc>
        <w:tc>
          <w:tcPr>
            <w:tcW w:w="1134" w:type="dxa"/>
            <w:gridSpan w:val="4"/>
            <w:tcBorders>
              <w:top w:val="single" w:sz="6" w:space="0" w:color="auto"/>
              <w:left w:val="single" w:sz="6" w:space="0" w:color="auto"/>
              <w:bottom w:val="single" w:sz="6" w:space="0" w:color="auto"/>
              <w:right w:val="nil"/>
            </w:tcBorders>
            <w:shd w:val="solid" w:color="969696" w:fill="auto"/>
            <w:hideMark/>
          </w:tcPr>
          <w:p w:rsidR="00EA4CFF" w:rsidRDefault="00EA4CFF" w:rsidP="00EA4CFF">
            <w:pPr>
              <w:autoSpaceDE w:val="0"/>
              <w:autoSpaceDN w:val="0"/>
              <w:adjustRightInd w:val="0"/>
              <w:spacing w:after="0" w:line="240" w:lineRule="auto"/>
              <w:jc w:val="center"/>
              <w:rPr>
                <w:rFonts w:ascii="Arial Narrow" w:hAnsi="Arial Narrow" w:cs="Arial Narrow"/>
                <w:b/>
                <w:i/>
                <w:iCs/>
                <w:color w:val="000000"/>
              </w:rPr>
            </w:pPr>
            <w:r>
              <w:rPr>
                <w:rFonts w:ascii="Arial Narrow" w:hAnsi="Arial Narrow" w:cs="Arial Narrow"/>
                <w:b/>
                <w:i/>
                <w:iCs/>
                <w:color w:val="000000"/>
              </w:rPr>
              <w:t xml:space="preserve"> максимальный балл за задание</w:t>
            </w:r>
          </w:p>
        </w:tc>
        <w:tc>
          <w:tcPr>
            <w:tcW w:w="284" w:type="dxa"/>
            <w:tcBorders>
              <w:top w:val="single" w:sz="6" w:space="0" w:color="auto"/>
              <w:left w:val="nil"/>
              <w:bottom w:val="single" w:sz="6" w:space="0" w:color="auto"/>
              <w:right w:val="nil"/>
            </w:tcBorders>
            <w:shd w:val="solid" w:color="969696" w:fill="auto"/>
          </w:tcPr>
          <w:p w:rsidR="00EA4CFF" w:rsidRDefault="00EA4CFF" w:rsidP="00EA4CFF">
            <w:pPr>
              <w:autoSpaceDE w:val="0"/>
              <w:autoSpaceDN w:val="0"/>
              <w:adjustRightInd w:val="0"/>
              <w:spacing w:after="0" w:line="240" w:lineRule="auto"/>
              <w:jc w:val="center"/>
              <w:rPr>
                <w:rFonts w:ascii="Arial Narrow" w:hAnsi="Arial Narrow" w:cs="Arial Narrow"/>
                <w:b/>
                <w:i/>
                <w:iCs/>
                <w:color w:val="000000"/>
              </w:rPr>
            </w:pPr>
          </w:p>
        </w:tc>
        <w:tc>
          <w:tcPr>
            <w:tcW w:w="2552" w:type="dxa"/>
            <w:gridSpan w:val="9"/>
            <w:tcBorders>
              <w:top w:val="single" w:sz="6" w:space="0" w:color="auto"/>
              <w:left w:val="nil"/>
              <w:bottom w:val="single" w:sz="6" w:space="0" w:color="auto"/>
              <w:right w:val="nil"/>
            </w:tcBorders>
            <w:shd w:val="solid" w:color="969696" w:fill="auto"/>
          </w:tcPr>
          <w:p w:rsidR="00EA4CFF" w:rsidRDefault="00EA4CFF" w:rsidP="00EA4CFF">
            <w:pPr>
              <w:autoSpaceDE w:val="0"/>
              <w:autoSpaceDN w:val="0"/>
              <w:adjustRightInd w:val="0"/>
              <w:spacing w:after="0" w:line="240" w:lineRule="auto"/>
              <w:jc w:val="center"/>
              <w:rPr>
                <w:rFonts w:ascii="Arial Narrow" w:hAnsi="Arial Narrow" w:cs="Arial Narrow"/>
                <w:b/>
                <w:i/>
                <w:iCs/>
                <w:color w:val="000000"/>
              </w:rPr>
            </w:pPr>
          </w:p>
        </w:tc>
        <w:tc>
          <w:tcPr>
            <w:tcW w:w="425" w:type="dxa"/>
            <w:gridSpan w:val="2"/>
            <w:tcBorders>
              <w:top w:val="single" w:sz="6" w:space="0" w:color="auto"/>
              <w:left w:val="nil"/>
              <w:bottom w:val="single" w:sz="6" w:space="0" w:color="auto"/>
              <w:right w:val="nil"/>
            </w:tcBorders>
            <w:shd w:val="solid" w:color="969696" w:fill="auto"/>
          </w:tcPr>
          <w:p w:rsidR="00EA4CFF" w:rsidRDefault="00EA4CFF" w:rsidP="00EA4CFF">
            <w:pPr>
              <w:autoSpaceDE w:val="0"/>
              <w:autoSpaceDN w:val="0"/>
              <w:adjustRightInd w:val="0"/>
              <w:spacing w:after="0" w:line="240" w:lineRule="auto"/>
              <w:jc w:val="center"/>
              <w:rPr>
                <w:rFonts w:ascii="Arial Narrow" w:hAnsi="Arial Narrow" w:cs="Arial Narrow"/>
                <w:b/>
                <w:i/>
                <w:iCs/>
                <w:color w:val="000000"/>
              </w:rPr>
            </w:pPr>
          </w:p>
        </w:tc>
        <w:tc>
          <w:tcPr>
            <w:tcW w:w="426" w:type="dxa"/>
            <w:gridSpan w:val="2"/>
            <w:tcBorders>
              <w:top w:val="single" w:sz="6" w:space="0" w:color="auto"/>
              <w:left w:val="nil"/>
              <w:bottom w:val="single" w:sz="6" w:space="0" w:color="auto"/>
              <w:right w:val="nil"/>
            </w:tcBorders>
            <w:shd w:val="solid" w:color="969696" w:fill="auto"/>
          </w:tcPr>
          <w:p w:rsidR="00EA4CFF" w:rsidRDefault="00EA4CFF" w:rsidP="00EA4CFF">
            <w:pPr>
              <w:autoSpaceDE w:val="0"/>
              <w:autoSpaceDN w:val="0"/>
              <w:adjustRightInd w:val="0"/>
              <w:spacing w:after="0" w:line="240" w:lineRule="auto"/>
              <w:jc w:val="center"/>
              <w:rPr>
                <w:rFonts w:ascii="Arial Narrow" w:hAnsi="Arial Narrow" w:cs="Arial Narrow"/>
                <w:b/>
                <w:i/>
                <w:iCs/>
                <w:color w:val="000000"/>
              </w:rPr>
            </w:pPr>
          </w:p>
        </w:tc>
        <w:tc>
          <w:tcPr>
            <w:tcW w:w="283" w:type="dxa"/>
            <w:tcBorders>
              <w:top w:val="single" w:sz="6" w:space="0" w:color="auto"/>
              <w:left w:val="nil"/>
              <w:bottom w:val="single" w:sz="6" w:space="0" w:color="auto"/>
              <w:right w:val="nil"/>
            </w:tcBorders>
            <w:shd w:val="solid" w:color="969696" w:fill="auto"/>
          </w:tcPr>
          <w:p w:rsidR="00EA4CFF" w:rsidRDefault="00EA4CFF" w:rsidP="00EA4CFF">
            <w:pPr>
              <w:autoSpaceDE w:val="0"/>
              <w:autoSpaceDN w:val="0"/>
              <w:adjustRightInd w:val="0"/>
              <w:spacing w:after="0" w:line="240" w:lineRule="auto"/>
              <w:jc w:val="center"/>
              <w:rPr>
                <w:rFonts w:ascii="Arial Narrow" w:hAnsi="Arial Narrow" w:cs="Arial Narrow"/>
                <w:b/>
                <w:i/>
                <w:iCs/>
                <w:color w:val="000000"/>
              </w:rPr>
            </w:pPr>
          </w:p>
        </w:tc>
        <w:tc>
          <w:tcPr>
            <w:tcW w:w="568" w:type="dxa"/>
            <w:gridSpan w:val="2"/>
            <w:tcBorders>
              <w:top w:val="single" w:sz="6" w:space="0" w:color="auto"/>
              <w:left w:val="nil"/>
              <w:bottom w:val="single" w:sz="6" w:space="0" w:color="auto"/>
              <w:right w:val="nil"/>
            </w:tcBorders>
            <w:shd w:val="solid" w:color="969696" w:fill="auto"/>
          </w:tcPr>
          <w:p w:rsidR="00EA4CFF" w:rsidRDefault="00EA4CFF" w:rsidP="00EA4CFF">
            <w:pPr>
              <w:autoSpaceDE w:val="0"/>
              <w:autoSpaceDN w:val="0"/>
              <w:adjustRightInd w:val="0"/>
              <w:spacing w:after="0" w:line="240" w:lineRule="auto"/>
              <w:jc w:val="center"/>
              <w:rPr>
                <w:rFonts w:ascii="Arial Narrow" w:hAnsi="Arial Narrow" w:cs="Arial Narrow"/>
                <w:b/>
                <w:i/>
                <w:iCs/>
                <w:color w:val="000000"/>
              </w:rPr>
            </w:pPr>
          </w:p>
        </w:tc>
        <w:tc>
          <w:tcPr>
            <w:tcW w:w="425" w:type="dxa"/>
            <w:gridSpan w:val="2"/>
            <w:tcBorders>
              <w:top w:val="single" w:sz="6" w:space="0" w:color="auto"/>
              <w:left w:val="nil"/>
              <w:bottom w:val="single" w:sz="6" w:space="0" w:color="auto"/>
              <w:right w:val="nil"/>
            </w:tcBorders>
            <w:shd w:val="solid" w:color="969696" w:fill="auto"/>
          </w:tcPr>
          <w:p w:rsidR="00EA4CFF" w:rsidRDefault="00EA4CFF" w:rsidP="00EA4CFF">
            <w:pPr>
              <w:autoSpaceDE w:val="0"/>
              <w:autoSpaceDN w:val="0"/>
              <w:adjustRightInd w:val="0"/>
              <w:spacing w:after="0" w:line="240" w:lineRule="auto"/>
              <w:jc w:val="center"/>
              <w:rPr>
                <w:rFonts w:ascii="Arial Narrow" w:hAnsi="Arial Narrow" w:cs="Arial Narrow"/>
                <w:b/>
                <w:i/>
                <w:iCs/>
                <w:color w:val="000000"/>
              </w:rPr>
            </w:pPr>
          </w:p>
        </w:tc>
        <w:tc>
          <w:tcPr>
            <w:tcW w:w="425" w:type="dxa"/>
            <w:gridSpan w:val="2"/>
            <w:tcBorders>
              <w:top w:val="single" w:sz="6" w:space="0" w:color="auto"/>
              <w:left w:val="nil"/>
              <w:bottom w:val="single" w:sz="6" w:space="0" w:color="auto"/>
              <w:right w:val="nil"/>
            </w:tcBorders>
            <w:shd w:val="solid" w:color="969696" w:fill="auto"/>
          </w:tcPr>
          <w:p w:rsidR="00EA4CFF" w:rsidRDefault="00EA4CFF" w:rsidP="00EA4CFF">
            <w:pPr>
              <w:autoSpaceDE w:val="0"/>
              <w:autoSpaceDN w:val="0"/>
              <w:adjustRightInd w:val="0"/>
              <w:spacing w:after="0" w:line="240" w:lineRule="auto"/>
              <w:jc w:val="center"/>
              <w:rPr>
                <w:rFonts w:ascii="Arial Narrow" w:hAnsi="Arial Narrow" w:cs="Arial Narrow"/>
                <w:b/>
                <w:i/>
                <w:iCs/>
                <w:color w:val="000000"/>
              </w:rPr>
            </w:pPr>
          </w:p>
        </w:tc>
        <w:tc>
          <w:tcPr>
            <w:tcW w:w="850" w:type="dxa"/>
            <w:tcBorders>
              <w:top w:val="single" w:sz="6" w:space="0" w:color="auto"/>
              <w:left w:val="nil"/>
              <w:bottom w:val="single" w:sz="6" w:space="0" w:color="auto"/>
              <w:right w:val="nil"/>
            </w:tcBorders>
            <w:shd w:val="solid" w:color="969696" w:fill="auto"/>
          </w:tcPr>
          <w:p w:rsidR="00EA4CFF" w:rsidRDefault="00EA4CFF" w:rsidP="00EA4CFF">
            <w:pPr>
              <w:autoSpaceDE w:val="0"/>
              <w:autoSpaceDN w:val="0"/>
              <w:adjustRightInd w:val="0"/>
              <w:spacing w:after="0" w:line="240" w:lineRule="auto"/>
              <w:jc w:val="center"/>
              <w:rPr>
                <w:rFonts w:ascii="Arial Narrow" w:hAnsi="Arial Narrow" w:cs="Arial Narrow"/>
                <w:b/>
                <w:i/>
                <w:iCs/>
                <w:color w:val="000000"/>
              </w:rPr>
            </w:pPr>
          </w:p>
        </w:tc>
        <w:tc>
          <w:tcPr>
            <w:tcW w:w="80" w:type="dxa"/>
            <w:tcBorders>
              <w:top w:val="single" w:sz="6" w:space="0" w:color="auto"/>
              <w:left w:val="nil"/>
              <w:bottom w:val="single" w:sz="6" w:space="0" w:color="auto"/>
              <w:right w:val="nil"/>
            </w:tcBorders>
            <w:shd w:val="solid" w:color="969696" w:fill="auto"/>
          </w:tcPr>
          <w:p w:rsidR="00EA4CFF" w:rsidRDefault="00EA4CFF" w:rsidP="00EA4CFF">
            <w:pPr>
              <w:autoSpaceDE w:val="0"/>
              <w:autoSpaceDN w:val="0"/>
              <w:adjustRightInd w:val="0"/>
              <w:spacing w:after="0" w:line="240" w:lineRule="auto"/>
              <w:jc w:val="center"/>
              <w:rPr>
                <w:rFonts w:ascii="Arial Narrow" w:hAnsi="Arial Narrow" w:cs="Arial Narrow"/>
                <w:b/>
                <w:i/>
                <w:iCs/>
                <w:color w:val="000000"/>
              </w:rPr>
            </w:pPr>
          </w:p>
        </w:tc>
        <w:tc>
          <w:tcPr>
            <w:tcW w:w="80" w:type="dxa"/>
            <w:tcBorders>
              <w:top w:val="single" w:sz="6" w:space="0" w:color="auto"/>
              <w:left w:val="nil"/>
              <w:bottom w:val="single" w:sz="6" w:space="0" w:color="auto"/>
              <w:right w:val="nil"/>
            </w:tcBorders>
            <w:shd w:val="solid" w:color="969696" w:fill="auto"/>
          </w:tcPr>
          <w:p w:rsidR="00EA4CFF" w:rsidRDefault="00EA4CFF" w:rsidP="00EA4CFF">
            <w:pPr>
              <w:autoSpaceDE w:val="0"/>
              <w:autoSpaceDN w:val="0"/>
              <w:adjustRightInd w:val="0"/>
              <w:spacing w:after="0" w:line="240" w:lineRule="auto"/>
              <w:jc w:val="center"/>
              <w:rPr>
                <w:rFonts w:ascii="Arial Narrow" w:hAnsi="Arial Narrow" w:cs="Arial Narrow"/>
                <w:b/>
                <w:i/>
                <w:iCs/>
                <w:color w:val="000000"/>
              </w:rPr>
            </w:pPr>
          </w:p>
        </w:tc>
        <w:tc>
          <w:tcPr>
            <w:tcW w:w="80" w:type="dxa"/>
            <w:tcBorders>
              <w:top w:val="single" w:sz="6" w:space="0" w:color="auto"/>
              <w:left w:val="nil"/>
              <w:bottom w:val="single" w:sz="6" w:space="0" w:color="auto"/>
              <w:right w:val="nil"/>
            </w:tcBorders>
            <w:shd w:val="solid" w:color="969696" w:fill="auto"/>
          </w:tcPr>
          <w:p w:rsidR="00EA4CFF" w:rsidRDefault="00EA4CFF" w:rsidP="00EA4CFF">
            <w:pPr>
              <w:autoSpaceDE w:val="0"/>
              <w:autoSpaceDN w:val="0"/>
              <w:adjustRightInd w:val="0"/>
              <w:spacing w:after="0" w:line="240" w:lineRule="auto"/>
              <w:jc w:val="center"/>
              <w:rPr>
                <w:rFonts w:ascii="Arial Narrow" w:hAnsi="Arial Narrow" w:cs="Arial Narrow"/>
                <w:b/>
                <w:i/>
                <w:iCs/>
                <w:color w:val="000000"/>
              </w:rPr>
            </w:pPr>
          </w:p>
        </w:tc>
        <w:tc>
          <w:tcPr>
            <w:tcW w:w="80" w:type="dxa"/>
            <w:tcBorders>
              <w:top w:val="single" w:sz="6" w:space="0" w:color="auto"/>
              <w:left w:val="nil"/>
              <w:bottom w:val="single" w:sz="6" w:space="0" w:color="auto"/>
              <w:right w:val="nil"/>
            </w:tcBorders>
            <w:shd w:val="solid" w:color="969696" w:fill="auto"/>
          </w:tcPr>
          <w:p w:rsidR="00EA4CFF" w:rsidRDefault="00EA4CFF" w:rsidP="00EA4CFF">
            <w:pPr>
              <w:autoSpaceDE w:val="0"/>
              <w:autoSpaceDN w:val="0"/>
              <w:adjustRightInd w:val="0"/>
              <w:spacing w:after="0" w:line="240" w:lineRule="auto"/>
              <w:jc w:val="center"/>
              <w:rPr>
                <w:rFonts w:ascii="Arial Narrow" w:hAnsi="Arial Narrow" w:cs="Arial Narrow"/>
                <w:b/>
                <w:i/>
                <w:iCs/>
                <w:color w:val="000000"/>
              </w:rPr>
            </w:pPr>
          </w:p>
        </w:tc>
        <w:tc>
          <w:tcPr>
            <w:tcW w:w="80" w:type="dxa"/>
            <w:tcBorders>
              <w:top w:val="single" w:sz="6" w:space="0" w:color="auto"/>
              <w:left w:val="nil"/>
              <w:bottom w:val="single" w:sz="6" w:space="0" w:color="auto"/>
              <w:right w:val="nil"/>
            </w:tcBorders>
            <w:shd w:val="solid" w:color="969696" w:fill="auto"/>
          </w:tcPr>
          <w:p w:rsidR="00EA4CFF" w:rsidRDefault="00EA4CFF" w:rsidP="00EA4CFF">
            <w:pPr>
              <w:autoSpaceDE w:val="0"/>
              <w:autoSpaceDN w:val="0"/>
              <w:adjustRightInd w:val="0"/>
              <w:spacing w:after="0" w:line="240" w:lineRule="auto"/>
              <w:jc w:val="center"/>
              <w:rPr>
                <w:rFonts w:ascii="Arial Narrow" w:hAnsi="Arial Narrow" w:cs="Arial Narrow"/>
                <w:b/>
                <w:i/>
                <w:iCs/>
                <w:color w:val="000000"/>
              </w:rPr>
            </w:pPr>
          </w:p>
        </w:tc>
        <w:tc>
          <w:tcPr>
            <w:tcW w:w="451" w:type="dxa"/>
            <w:gridSpan w:val="2"/>
            <w:tcBorders>
              <w:top w:val="single" w:sz="6" w:space="0" w:color="auto"/>
              <w:left w:val="nil"/>
              <w:bottom w:val="single" w:sz="6" w:space="0" w:color="auto"/>
              <w:right w:val="single" w:sz="4" w:space="0" w:color="auto"/>
            </w:tcBorders>
            <w:shd w:val="solid" w:color="969696" w:fill="auto"/>
          </w:tcPr>
          <w:p w:rsidR="00EA4CFF" w:rsidRDefault="00EA4CFF" w:rsidP="00EA4CFF">
            <w:pPr>
              <w:autoSpaceDE w:val="0"/>
              <w:autoSpaceDN w:val="0"/>
              <w:adjustRightInd w:val="0"/>
              <w:spacing w:after="0" w:line="240" w:lineRule="auto"/>
              <w:jc w:val="center"/>
              <w:rPr>
                <w:rFonts w:ascii="Arial Narrow" w:hAnsi="Arial Narrow" w:cs="Arial Narrow"/>
                <w:b/>
                <w:i/>
                <w:iCs/>
                <w:color w:val="000000"/>
              </w:rPr>
            </w:pPr>
          </w:p>
        </w:tc>
        <w:tc>
          <w:tcPr>
            <w:tcW w:w="80" w:type="dxa"/>
            <w:tcBorders>
              <w:top w:val="single" w:sz="6" w:space="0" w:color="auto"/>
              <w:left w:val="single" w:sz="6" w:space="0" w:color="auto"/>
              <w:bottom w:val="single" w:sz="6" w:space="0" w:color="auto"/>
              <w:right w:val="single" w:sz="4" w:space="0" w:color="auto"/>
            </w:tcBorders>
            <w:shd w:val="solid" w:color="969696" w:fill="auto"/>
          </w:tcPr>
          <w:p w:rsidR="00EA4CFF" w:rsidRDefault="00EA4CFF" w:rsidP="00EA4CFF">
            <w:pPr>
              <w:autoSpaceDE w:val="0"/>
              <w:autoSpaceDN w:val="0"/>
              <w:adjustRightInd w:val="0"/>
              <w:spacing w:after="0" w:line="240" w:lineRule="auto"/>
              <w:jc w:val="right"/>
              <w:rPr>
                <w:rFonts w:ascii="Arial Narrow" w:hAnsi="Arial Narrow" w:cs="Arial Narrow"/>
                <w:b/>
                <w:i/>
                <w:iCs/>
                <w:color w:val="000000"/>
              </w:rPr>
            </w:pPr>
          </w:p>
        </w:tc>
        <w:tc>
          <w:tcPr>
            <w:tcW w:w="567" w:type="dxa"/>
            <w:gridSpan w:val="2"/>
            <w:tcBorders>
              <w:top w:val="single" w:sz="6" w:space="0" w:color="auto"/>
              <w:left w:val="single" w:sz="4" w:space="0" w:color="auto"/>
              <w:bottom w:val="single" w:sz="6" w:space="0" w:color="auto"/>
              <w:right w:val="single" w:sz="4" w:space="0" w:color="auto"/>
            </w:tcBorders>
            <w:shd w:val="solid" w:color="969696" w:fill="auto"/>
          </w:tcPr>
          <w:p w:rsidR="00EA4CFF" w:rsidRDefault="00EA4CFF" w:rsidP="00EA4CFF">
            <w:pPr>
              <w:autoSpaceDE w:val="0"/>
              <w:autoSpaceDN w:val="0"/>
              <w:adjustRightInd w:val="0"/>
              <w:spacing w:after="0" w:line="240" w:lineRule="auto"/>
              <w:jc w:val="right"/>
              <w:rPr>
                <w:rFonts w:ascii="Arial Narrow" w:hAnsi="Arial Narrow" w:cs="Arial Narrow"/>
                <w:b/>
                <w:i/>
                <w:iCs/>
                <w:color w:val="000000"/>
              </w:rPr>
            </w:pPr>
          </w:p>
        </w:tc>
        <w:tc>
          <w:tcPr>
            <w:tcW w:w="80" w:type="dxa"/>
            <w:tcBorders>
              <w:top w:val="single" w:sz="6" w:space="0" w:color="auto"/>
              <w:left w:val="single" w:sz="4" w:space="0" w:color="auto"/>
              <w:bottom w:val="single" w:sz="6" w:space="0" w:color="auto"/>
              <w:right w:val="single" w:sz="6" w:space="0" w:color="auto"/>
            </w:tcBorders>
            <w:shd w:val="solid" w:color="969696" w:fill="auto"/>
          </w:tcPr>
          <w:p w:rsidR="00EA4CFF" w:rsidRDefault="00EA4CFF" w:rsidP="00EA4CFF">
            <w:pPr>
              <w:autoSpaceDE w:val="0"/>
              <w:autoSpaceDN w:val="0"/>
              <w:adjustRightInd w:val="0"/>
              <w:spacing w:after="0" w:line="240" w:lineRule="auto"/>
              <w:jc w:val="right"/>
              <w:rPr>
                <w:rFonts w:ascii="Arial Narrow" w:hAnsi="Arial Narrow" w:cs="Arial Narrow"/>
                <w:b/>
                <w:i/>
                <w:iCs/>
                <w:color w:val="000000"/>
              </w:rPr>
            </w:pPr>
          </w:p>
        </w:tc>
      </w:tr>
      <w:tr w:rsidR="009547D5" w:rsidTr="00034FD5">
        <w:trPr>
          <w:gridAfter w:val="5"/>
          <w:wAfter w:w="1152" w:type="dxa"/>
          <w:trHeight w:val="312"/>
        </w:trPr>
        <w:tc>
          <w:tcPr>
            <w:tcW w:w="426" w:type="dxa"/>
            <w:tcBorders>
              <w:top w:val="nil"/>
              <w:left w:val="single" w:sz="6" w:space="0" w:color="auto"/>
              <w:bottom w:val="single" w:sz="6" w:space="0" w:color="auto"/>
              <w:right w:val="single" w:sz="6" w:space="0" w:color="auto"/>
            </w:tcBorders>
          </w:tcPr>
          <w:p w:rsidR="00EA4CFF" w:rsidRDefault="00EA4CFF" w:rsidP="00EA4CFF">
            <w:pPr>
              <w:autoSpaceDE w:val="0"/>
              <w:autoSpaceDN w:val="0"/>
              <w:adjustRightInd w:val="0"/>
              <w:spacing w:after="0" w:line="240" w:lineRule="auto"/>
              <w:jc w:val="center"/>
              <w:rPr>
                <w:rFonts w:ascii="Arial" w:hAnsi="Arial" w:cs="Arial"/>
                <w:b/>
                <w:bCs/>
                <w:color w:val="000000"/>
                <w:sz w:val="20"/>
                <w:szCs w:val="20"/>
              </w:rPr>
            </w:pPr>
          </w:p>
        </w:tc>
        <w:tc>
          <w:tcPr>
            <w:tcW w:w="1133" w:type="dxa"/>
            <w:tcBorders>
              <w:top w:val="nil"/>
              <w:left w:val="single" w:sz="6" w:space="0" w:color="auto"/>
              <w:bottom w:val="single" w:sz="6" w:space="0" w:color="auto"/>
              <w:right w:val="single" w:sz="6" w:space="0" w:color="auto"/>
            </w:tcBorders>
          </w:tcPr>
          <w:p w:rsidR="00EA4CFF" w:rsidRDefault="00EA4CFF" w:rsidP="00EA4CFF">
            <w:pPr>
              <w:autoSpaceDE w:val="0"/>
              <w:autoSpaceDN w:val="0"/>
              <w:adjustRightInd w:val="0"/>
              <w:spacing w:after="0" w:line="240" w:lineRule="auto"/>
              <w:jc w:val="center"/>
              <w:rPr>
                <w:rFonts w:ascii="Arial" w:hAnsi="Arial" w:cs="Arial"/>
                <w:b/>
                <w:bCs/>
                <w:color w:val="000000"/>
                <w:sz w:val="20"/>
                <w:szCs w:val="20"/>
              </w:rPr>
            </w:pPr>
          </w:p>
        </w:tc>
        <w:tc>
          <w:tcPr>
            <w:tcW w:w="850" w:type="dxa"/>
            <w:tcBorders>
              <w:top w:val="nil"/>
              <w:left w:val="single" w:sz="6" w:space="0" w:color="auto"/>
              <w:bottom w:val="single" w:sz="6" w:space="0" w:color="auto"/>
              <w:right w:val="single" w:sz="6" w:space="0" w:color="auto"/>
            </w:tcBorders>
          </w:tcPr>
          <w:p w:rsidR="00EA4CFF" w:rsidRDefault="00EA4CFF" w:rsidP="00EA4CFF">
            <w:pPr>
              <w:autoSpaceDE w:val="0"/>
              <w:autoSpaceDN w:val="0"/>
              <w:adjustRightInd w:val="0"/>
              <w:spacing w:after="0" w:line="240" w:lineRule="auto"/>
              <w:jc w:val="center"/>
              <w:rPr>
                <w:rFonts w:ascii="Arial" w:hAnsi="Arial" w:cs="Arial"/>
                <w:b/>
                <w:bCs/>
                <w:color w:val="000000"/>
                <w:sz w:val="20"/>
                <w:szCs w:val="20"/>
              </w:rPr>
            </w:pPr>
          </w:p>
        </w:tc>
        <w:tc>
          <w:tcPr>
            <w:tcW w:w="992" w:type="dxa"/>
            <w:tcBorders>
              <w:top w:val="nil"/>
              <w:left w:val="single" w:sz="6" w:space="0" w:color="auto"/>
              <w:bottom w:val="single" w:sz="6" w:space="0" w:color="auto"/>
              <w:right w:val="single" w:sz="6" w:space="0" w:color="auto"/>
            </w:tcBorders>
          </w:tcPr>
          <w:p w:rsidR="00EA4CFF" w:rsidRDefault="00EA4CFF" w:rsidP="00EA4CFF">
            <w:pPr>
              <w:autoSpaceDE w:val="0"/>
              <w:autoSpaceDN w:val="0"/>
              <w:adjustRightInd w:val="0"/>
              <w:spacing w:after="0" w:line="240" w:lineRule="auto"/>
              <w:jc w:val="center"/>
              <w:rPr>
                <w:rFonts w:ascii="Arial" w:hAnsi="Arial" w:cs="Arial"/>
                <w:b/>
                <w:bCs/>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solid" w:color="969696" w:fill="auto"/>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3" w:type="dxa"/>
            <w:tcBorders>
              <w:top w:val="single" w:sz="6" w:space="0" w:color="auto"/>
              <w:left w:val="single" w:sz="6" w:space="0" w:color="auto"/>
              <w:bottom w:val="single" w:sz="6" w:space="0" w:color="auto"/>
              <w:right w:val="single" w:sz="6" w:space="0" w:color="auto"/>
            </w:tcBorders>
            <w:shd w:val="solid" w:color="969696" w:fill="auto"/>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4" w:type="dxa"/>
            <w:tcBorders>
              <w:top w:val="single" w:sz="6" w:space="0" w:color="auto"/>
              <w:left w:val="single" w:sz="6" w:space="0" w:color="auto"/>
              <w:bottom w:val="single" w:sz="6" w:space="0" w:color="auto"/>
              <w:right w:val="single" w:sz="6" w:space="0" w:color="auto"/>
            </w:tcBorders>
            <w:shd w:val="solid" w:color="969696" w:fill="auto"/>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3" w:type="dxa"/>
            <w:tcBorders>
              <w:top w:val="single" w:sz="6" w:space="0" w:color="auto"/>
              <w:left w:val="single" w:sz="6" w:space="0" w:color="auto"/>
              <w:bottom w:val="single" w:sz="6" w:space="0" w:color="auto"/>
              <w:right w:val="single" w:sz="6" w:space="0" w:color="auto"/>
            </w:tcBorders>
            <w:shd w:val="solid" w:color="969696" w:fill="auto"/>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4" w:type="dxa"/>
            <w:tcBorders>
              <w:top w:val="single" w:sz="6" w:space="0" w:color="auto"/>
              <w:left w:val="single" w:sz="6" w:space="0" w:color="auto"/>
              <w:bottom w:val="single" w:sz="6" w:space="0" w:color="auto"/>
              <w:right w:val="single" w:sz="6" w:space="0" w:color="auto"/>
            </w:tcBorders>
            <w:shd w:val="solid" w:color="969696" w:fill="auto"/>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3" w:type="dxa"/>
            <w:tcBorders>
              <w:top w:val="single" w:sz="6" w:space="0" w:color="auto"/>
              <w:left w:val="single" w:sz="6" w:space="0" w:color="auto"/>
              <w:bottom w:val="single" w:sz="6" w:space="0" w:color="auto"/>
              <w:right w:val="single" w:sz="6" w:space="0" w:color="auto"/>
            </w:tcBorders>
            <w:shd w:val="solid" w:color="969696" w:fill="auto"/>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4" w:type="dxa"/>
            <w:tcBorders>
              <w:top w:val="single" w:sz="6" w:space="0" w:color="auto"/>
              <w:left w:val="single" w:sz="6" w:space="0" w:color="auto"/>
              <w:bottom w:val="single" w:sz="6" w:space="0" w:color="auto"/>
              <w:right w:val="single" w:sz="6" w:space="0" w:color="auto"/>
            </w:tcBorders>
            <w:shd w:val="solid" w:color="969696" w:fill="auto"/>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3" w:type="dxa"/>
            <w:tcBorders>
              <w:top w:val="single" w:sz="6" w:space="0" w:color="auto"/>
              <w:left w:val="single" w:sz="6" w:space="0" w:color="auto"/>
              <w:bottom w:val="single" w:sz="6" w:space="0" w:color="auto"/>
              <w:right w:val="single" w:sz="6" w:space="0" w:color="auto"/>
            </w:tcBorders>
            <w:shd w:val="solid" w:color="969696" w:fill="auto"/>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4" w:type="dxa"/>
            <w:tcBorders>
              <w:top w:val="single" w:sz="6" w:space="0" w:color="auto"/>
              <w:left w:val="single" w:sz="6" w:space="0" w:color="auto"/>
              <w:bottom w:val="single" w:sz="6" w:space="0" w:color="auto"/>
              <w:right w:val="single" w:sz="6" w:space="0" w:color="auto"/>
            </w:tcBorders>
            <w:shd w:val="solid" w:color="969696" w:fill="auto"/>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3" w:type="dxa"/>
            <w:tcBorders>
              <w:top w:val="single" w:sz="6" w:space="0" w:color="auto"/>
              <w:left w:val="single" w:sz="6" w:space="0" w:color="auto"/>
              <w:bottom w:val="single" w:sz="6" w:space="0" w:color="auto"/>
              <w:right w:val="single" w:sz="6" w:space="0" w:color="auto"/>
            </w:tcBorders>
            <w:shd w:val="solid" w:color="969696" w:fill="auto"/>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4" w:type="dxa"/>
            <w:tcBorders>
              <w:top w:val="single" w:sz="6" w:space="0" w:color="auto"/>
              <w:left w:val="single" w:sz="6" w:space="0" w:color="auto"/>
              <w:bottom w:val="single" w:sz="6" w:space="0" w:color="auto"/>
              <w:right w:val="single" w:sz="6" w:space="0" w:color="auto"/>
            </w:tcBorders>
            <w:shd w:val="solid" w:color="969696" w:fill="auto"/>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3" w:type="dxa"/>
            <w:tcBorders>
              <w:top w:val="single" w:sz="6" w:space="0" w:color="auto"/>
              <w:left w:val="single" w:sz="6" w:space="0" w:color="auto"/>
              <w:bottom w:val="single" w:sz="6" w:space="0" w:color="auto"/>
              <w:right w:val="single" w:sz="6" w:space="0" w:color="auto"/>
            </w:tcBorders>
            <w:shd w:val="solid" w:color="969696" w:fill="auto"/>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4" w:type="dxa"/>
            <w:tcBorders>
              <w:top w:val="single" w:sz="6" w:space="0" w:color="auto"/>
              <w:left w:val="single" w:sz="6" w:space="0" w:color="auto"/>
              <w:bottom w:val="single" w:sz="6" w:space="0" w:color="auto"/>
              <w:right w:val="single" w:sz="6" w:space="0" w:color="auto"/>
            </w:tcBorders>
            <w:shd w:val="solid" w:color="969696" w:fill="auto"/>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4" w:type="dxa"/>
            <w:tcBorders>
              <w:top w:val="single" w:sz="6" w:space="0" w:color="auto"/>
              <w:left w:val="single" w:sz="6" w:space="0" w:color="auto"/>
              <w:bottom w:val="single" w:sz="6" w:space="0" w:color="auto"/>
              <w:right w:val="single" w:sz="6" w:space="0" w:color="auto"/>
            </w:tcBorders>
            <w:shd w:val="solid" w:color="969696" w:fill="auto"/>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4" w:type="dxa"/>
            <w:tcBorders>
              <w:top w:val="single" w:sz="6" w:space="0" w:color="auto"/>
              <w:left w:val="single" w:sz="6" w:space="0" w:color="auto"/>
              <w:bottom w:val="single" w:sz="6" w:space="0" w:color="auto"/>
              <w:right w:val="single" w:sz="6" w:space="0" w:color="auto"/>
            </w:tcBorders>
            <w:shd w:val="solid" w:color="969696" w:fill="auto"/>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3" w:type="dxa"/>
            <w:gridSpan w:val="2"/>
            <w:tcBorders>
              <w:top w:val="single" w:sz="6" w:space="0" w:color="auto"/>
              <w:left w:val="single" w:sz="6" w:space="0" w:color="auto"/>
              <w:bottom w:val="single" w:sz="6" w:space="0" w:color="auto"/>
              <w:right w:val="single" w:sz="6" w:space="0" w:color="auto"/>
            </w:tcBorders>
            <w:shd w:val="solid" w:color="969696" w:fill="auto"/>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4" w:type="dxa"/>
            <w:tcBorders>
              <w:top w:val="single" w:sz="6" w:space="0" w:color="auto"/>
              <w:left w:val="single" w:sz="6" w:space="0" w:color="auto"/>
              <w:bottom w:val="single" w:sz="6" w:space="0" w:color="auto"/>
              <w:right w:val="single" w:sz="6" w:space="0" w:color="auto"/>
            </w:tcBorders>
            <w:shd w:val="solid" w:color="969696" w:fill="auto"/>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3" w:type="dxa"/>
            <w:tcBorders>
              <w:top w:val="single" w:sz="6" w:space="0" w:color="auto"/>
              <w:left w:val="single" w:sz="6" w:space="0" w:color="auto"/>
              <w:bottom w:val="single" w:sz="6" w:space="0" w:color="auto"/>
              <w:right w:val="single" w:sz="6" w:space="0" w:color="auto"/>
            </w:tcBorders>
            <w:shd w:val="solid" w:color="969696" w:fill="auto"/>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426" w:type="dxa"/>
            <w:tcBorders>
              <w:top w:val="single" w:sz="6" w:space="0" w:color="auto"/>
              <w:left w:val="single" w:sz="6" w:space="0" w:color="auto"/>
              <w:bottom w:val="single" w:sz="6" w:space="0" w:color="auto"/>
              <w:right w:val="single" w:sz="6" w:space="0" w:color="auto"/>
            </w:tcBorders>
            <w:shd w:val="solid" w:color="969696" w:fill="auto"/>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425" w:type="dxa"/>
            <w:gridSpan w:val="2"/>
            <w:tcBorders>
              <w:top w:val="single" w:sz="6" w:space="0" w:color="auto"/>
              <w:left w:val="single" w:sz="6" w:space="0" w:color="auto"/>
              <w:bottom w:val="single" w:sz="6" w:space="0" w:color="auto"/>
              <w:right w:val="single" w:sz="4" w:space="0" w:color="auto"/>
            </w:tcBorders>
            <w:shd w:val="solid" w:color="969696" w:fill="auto"/>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425" w:type="dxa"/>
            <w:gridSpan w:val="2"/>
            <w:tcBorders>
              <w:top w:val="single" w:sz="6" w:space="0" w:color="auto"/>
              <w:left w:val="single" w:sz="6" w:space="0" w:color="auto"/>
              <w:bottom w:val="single" w:sz="6" w:space="0" w:color="auto"/>
              <w:right w:val="single" w:sz="4" w:space="0" w:color="auto"/>
            </w:tcBorders>
            <w:shd w:val="solid" w:color="969696" w:fill="auto"/>
            <w:hideMark/>
          </w:tcPr>
          <w:p w:rsidR="00EA4CFF" w:rsidRDefault="00EA4CFF" w:rsidP="00EA4CFF">
            <w:pPr>
              <w:autoSpaceDE w:val="0"/>
              <w:autoSpaceDN w:val="0"/>
              <w:adjustRightInd w:val="0"/>
              <w:spacing w:after="0" w:line="240" w:lineRule="auto"/>
              <w:jc w:val="right"/>
              <w:rPr>
                <w:rFonts w:ascii="Arial Narrow" w:hAnsi="Arial Narrow" w:cs="Arial Narrow"/>
                <w:b/>
                <w:bCs/>
                <w:color w:val="000000"/>
              </w:rPr>
            </w:pPr>
          </w:p>
        </w:tc>
        <w:tc>
          <w:tcPr>
            <w:tcW w:w="992" w:type="dxa"/>
            <w:gridSpan w:val="2"/>
            <w:tcBorders>
              <w:top w:val="single" w:sz="6" w:space="0" w:color="auto"/>
              <w:left w:val="single" w:sz="4" w:space="0" w:color="auto"/>
              <w:bottom w:val="single" w:sz="6" w:space="0" w:color="auto"/>
              <w:right w:val="single" w:sz="4" w:space="0" w:color="auto"/>
            </w:tcBorders>
            <w:shd w:val="solid" w:color="969696" w:fill="auto"/>
          </w:tcPr>
          <w:p w:rsidR="00EA4CFF" w:rsidRDefault="00EA4CFF" w:rsidP="00EA4CFF">
            <w:pPr>
              <w:autoSpaceDE w:val="0"/>
              <w:autoSpaceDN w:val="0"/>
              <w:adjustRightInd w:val="0"/>
              <w:spacing w:after="0" w:line="240" w:lineRule="auto"/>
              <w:jc w:val="right"/>
              <w:rPr>
                <w:rFonts w:ascii="Arial Narrow" w:hAnsi="Arial Narrow" w:cs="Arial Narrow"/>
                <w:b/>
                <w:bCs/>
                <w:color w:val="000000"/>
              </w:rPr>
            </w:pPr>
          </w:p>
        </w:tc>
        <w:tc>
          <w:tcPr>
            <w:tcW w:w="426" w:type="dxa"/>
            <w:gridSpan w:val="6"/>
            <w:tcBorders>
              <w:top w:val="single" w:sz="6" w:space="0" w:color="auto"/>
              <w:left w:val="single" w:sz="4" w:space="0" w:color="auto"/>
              <w:bottom w:val="single" w:sz="6" w:space="0" w:color="auto"/>
              <w:right w:val="single" w:sz="6" w:space="0" w:color="auto"/>
            </w:tcBorders>
            <w:shd w:val="solid" w:color="969696" w:fill="auto"/>
          </w:tcPr>
          <w:p w:rsidR="00EA4CFF" w:rsidRDefault="00EA4CFF" w:rsidP="00EA4CFF">
            <w:pPr>
              <w:autoSpaceDE w:val="0"/>
              <w:autoSpaceDN w:val="0"/>
              <w:adjustRightInd w:val="0"/>
              <w:spacing w:after="0" w:line="240" w:lineRule="auto"/>
              <w:jc w:val="right"/>
              <w:rPr>
                <w:rFonts w:ascii="Arial Narrow" w:hAnsi="Arial Narrow" w:cs="Arial Narrow"/>
                <w:b/>
                <w:bCs/>
                <w:color w:val="000000"/>
              </w:rPr>
            </w:pPr>
          </w:p>
        </w:tc>
      </w:tr>
      <w:tr w:rsidR="009547D5" w:rsidTr="00034FD5">
        <w:trPr>
          <w:gridAfter w:val="5"/>
          <w:wAfter w:w="1152" w:type="dxa"/>
          <w:trHeight w:val="410"/>
        </w:trPr>
        <w:tc>
          <w:tcPr>
            <w:tcW w:w="426" w:type="dxa"/>
            <w:tcBorders>
              <w:top w:val="single" w:sz="6" w:space="0" w:color="auto"/>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right"/>
              <w:rPr>
                <w:rFonts w:ascii="Arial" w:hAnsi="Arial" w:cs="Arial"/>
                <w:b/>
                <w:color w:val="000000"/>
                <w:sz w:val="20"/>
                <w:szCs w:val="20"/>
              </w:rPr>
            </w:pPr>
            <w:r>
              <w:rPr>
                <w:rFonts w:ascii="Arial" w:hAnsi="Arial" w:cs="Arial"/>
                <w:b/>
                <w:color w:val="000000"/>
                <w:sz w:val="20"/>
                <w:szCs w:val="20"/>
              </w:rPr>
              <w:t>11</w:t>
            </w:r>
          </w:p>
        </w:tc>
        <w:tc>
          <w:tcPr>
            <w:tcW w:w="1133" w:type="dxa"/>
            <w:tcBorders>
              <w:top w:val="single" w:sz="6" w:space="0" w:color="auto"/>
              <w:left w:val="single" w:sz="2" w:space="0" w:color="000000"/>
              <w:bottom w:val="single" w:sz="2" w:space="0" w:color="000000"/>
              <w:right w:val="single" w:sz="2" w:space="0" w:color="000000"/>
            </w:tcBorders>
            <w:hideMark/>
          </w:tcPr>
          <w:p w:rsidR="00EA4CFF" w:rsidRDefault="00EA4CFF" w:rsidP="00EA4CF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Ал иев </w:t>
            </w:r>
          </w:p>
        </w:tc>
        <w:tc>
          <w:tcPr>
            <w:tcW w:w="850" w:type="dxa"/>
            <w:tcBorders>
              <w:top w:val="single" w:sz="6" w:space="0" w:color="auto"/>
              <w:left w:val="single" w:sz="2" w:space="0" w:color="000000"/>
              <w:bottom w:val="single" w:sz="2" w:space="0" w:color="000000"/>
              <w:right w:val="single" w:sz="2" w:space="0" w:color="000000"/>
            </w:tcBorders>
            <w:hideMark/>
          </w:tcPr>
          <w:p w:rsidR="00EA4CFF" w:rsidRDefault="00EA4CFF" w:rsidP="00EA4CF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Иса </w:t>
            </w:r>
          </w:p>
        </w:tc>
        <w:tc>
          <w:tcPr>
            <w:tcW w:w="992" w:type="dxa"/>
            <w:tcBorders>
              <w:top w:val="single" w:sz="6" w:space="0" w:color="auto"/>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Нариманович</w:t>
            </w:r>
          </w:p>
        </w:tc>
        <w:tc>
          <w:tcPr>
            <w:tcW w:w="284" w:type="dxa"/>
            <w:tcBorders>
              <w:top w:val="single" w:sz="6" w:space="0" w:color="auto"/>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6" w:space="0" w:color="auto"/>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6" w:space="0" w:color="auto"/>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6" w:space="0" w:color="auto"/>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6" w:space="0" w:color="auto"/>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6" w:space="0" w:color="auto"/>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6" w:space="0" w:color="auto"/>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6" w:space="0" w:color="auto"/>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6" w:space="0" w:color="auto"/>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6" w:space="0" w:color="auto"/>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6" w:space="0" w:color="auto"/>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6" w:space="0" w:color="auto"/>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6" w:space="0" w:color="auto"/>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6" w:space="0" w:color="auto"/>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6" w:space="0" w:color="auto"/>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6" w:space="0" w:color="auto"/>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6" w:space="0" w:color="auto"/>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6" w:space="0" w:color="auto"/>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tcBorders>
              <w:top w:val="single" w:sz="6" w:space="0" w:color="auto"/>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6" w:space="0" w:color="auto"/>
              <w:left w:val="single" w:sz="2" w:space="0" w:color="000000"/>
              <w:bottom w:val="single" w:sz="2" w:space="0" w:color="000000"/>
              <w:right w:val="single" w:sz="4" w:space="0" w:color="auto"/>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6" w:space="0" w:color="auto"/>
              <w:left w:val="single" w:sz="2" w:space="0" w:color="000000"/>
              <w:bottom w:val="single" w:sz="2" w:space="0" w:color="000000"/>
              <w:right w:val="single" w:sz="4" w:space="0" w:color="auto"/>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8</w:t>
            </w:r>
          </w:p>
        </w:tc>
        <w:tc>
          <w:tcPr>
            <w:tcW w:w="992" w:type="dxa"/>
            <w:gridSpan w:val="2"/>
            <w:tcBorders>
              <w:top w:val="single" w:sz="6" w:space="0" w:color="auto"/>
              <w:left w:val="single" w:sz="4" w:space="0" w:color="auto"/>
              <w:bottom w:val="single" w:sz="2" w:space="0" w:color="000000"/>
              <w:right w:val="single" w:sz="2" w:space="0" w:color="000000"/>
            </w:tcBorders>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 xml:space="preserve">         8</w:t>
            </w:r>
          </w:p>
        </w:tc>
        <w:tc>
          <w:tcPr>
            <w:tcW w:w="426" w:type="dxa"/>
            <w:gridSpan w:val="6"/>
            <w:tcBorders>
              <w:top w:val="single" w:sz="6" w:space="0" w:color="auto"/>
              <w:left w:val="single" w:sz="4" w:space="0" w:color="auto"/>
              <w:bottom w:val="single" w:sz="2" w:space="0" w:color="000000"/>
              <w:right w:val="single" w:sz="2" w:space="0" w:color="000000"/>
            </w:tcBorders>
          </w:tcPr>
          <w:p w:rsidR="00EA4CFF" w:rsidRDefault="00EA4CFF"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3</w:t>
            </w:r>
          </w:p>
        </w:tc>
      </w:tr>
      <w:tr w:rsidR="009547D5" w:rsidTr="00034FD5">
        <w:trPr>
          <w:gridAfter w:val="5"/>
          <w:wAfter w:w="1152" w:type="dxa"/>
          <w:trHeight w:val="410"/>
        </w:trPr>
        <w:tc>
          <w:tcPr>
            <w:tcW w:w="426"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right"/>
              <w:rPr>
                <w:rFonts w:ascii="Arial" w:hAnsi="Arial" w:cs="Arial"/>
                <w:b/>
                <w:color w:val="000000"/>
                <w:sz w:val="20"/>
                <w:szCs w:val="20"/>
              </w:rPr>
            </w:pPr>
            <w:r>
              <w:rPr>
                <w:rFonts w:ascii="Arial" w:hAnsi="Arial" w:cs="Arial"/>
                <w:b/>
                <w:color w:val="000000"/>
                <w:sz w:val="20"/>
                <w:szCs w:val="20"/>
              </w:rPr>
              <w:lastRenderedPageBreak/>
              <w:t>11</w:t>
            </w:r>
          </w:p>
        </w:tc>
        <w:tc>
          <w:tcPr>
            <w:tcW w:w="113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 xml:space="preserve">Касумов </w:t>
            </w:r>
          </w:p>
        </w:tc>
        <w:tc>
          <w:tcPr>
            <w:tcW w:w="850"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rPr>
                <w:rFonts w:ascii="Arial Narrow" w:hAnsi="Arial Narrow" w:cs="Arial Narrow"/>
                <w:b/>
                <w:color w:val="000000"/>
              </w:rPr>
            </w:pPr>
            <w:r>
              <w:rPr>
                <w:rFonts w:ascii="Arial Narrow" w:hAnsi="Arial Narrow" w:cs="Arial Narrow"/>
                <w:b/>
                <w:color w:val="000000"/>
              </w:rPr>
              <w:t xml:space="preserve">Азамат </w:t>
            </w:r>
          </w:p>
        </w:tc>
        <w:tc>
          <w:tcPr>
            <w:tcW w:w="992"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rPr>
                <w:rFonts w:ascii="Arial Narrow" w:hAnsi="Arial Narrow" w:cs="Arial Narrow"/>
                <w:b/>
                <w:color w:val="000000"/>
              </w:rPr>
            </w:pP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4" w:space="0" w:color="auto"/>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4" w:space="0" w:color="auto"/>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12</w:t>
            </w:r>
          </w:p>
        </w:tc>
        <w:tc>
          <w:tcPr>
            <w:tcW w:w="992" w:type="dxa"/>
            <w:gridSpan w:val="2"/>
            <w:tcBorders>
              <w:top w:val="single" w:sz="2" w:space="0" w:color="000000"/>
              <w:left w:val="single" w:sz="4" w:space="0" w:color="auto"/>
              <w:bottom w:val="single" w:sz="2" w:space="0" w:color="000000"/>
              <w:right w:val="single" w:sz="2" w:space="0" w:color="000000"/>
            </w:tcBorders>
          </w:tcPr>
          <w:p w:rsidR="00EA4CFF" w:rsidRDefault="00EA4CFF"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12</w:t>
            </w:r>
          </w:p>
        </w:tc>
        <w:tc>
          <w:tcPr>
            <w:tcW w:w="426" w:type="dxa"/>
            <w:gridSpan w:val="6"/>
            <w:tcBorders>
              <w:top w:val="single" w:sz="2" w:space="0" w:color="000000"/>
              <w:left w:val="single" w:sz="4" w:space="0" w:color="auto"/>
              <w:bottom w:val="single" w:sz="2" w:space="0" w:color="000000"/>
              <w:right w:val="single" w:sz="2" w:space="0" w:color="000000"/>
            </w:tcBorders>
          </w:tcPr>
          <w:p w:rsidR="00EA4CFF" w:rsidRDefault="00EA4CFF"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4</w:t>
            </w:r>
          </w:p>
        </w:tc>
      </w:tr>
      <w:tr w:rsidR="009547D5" w:rsidTr="00034FD5">
        <w:trPr>
          <w:gridAfter w:val="5"/>
          <w:wAfter w:w="1152" w:type="dxa"/>
          <w:trHeight w:val="637"/>
        </w:trPr>
        <w:tc>
          <w:tcPr>
            <w:tcW w:w="426"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right"/>
              <w:rPr>
                <w:rFonts w:ascii="Arial" w:hAnsi="Arial" w:cs="Arial"/>
                <w:b/>
                <w:color w:val="000000"/>
                <w:sz w:val="20"/>
                <w:szCs w:val="20"/>
              </w:rPr>
            </w:pPr>
            <w:r>
              <w:rPr>
                <w:rFonts w:ascii="Arial" w:hAnsi="Arial" w:cs="Arial"/>
                <w:b/>
                <w:color w:val="000000"/>
                <w:sz w:val="20"/>
                <w:szCs w:val="20"/>
              </w:rPr>
              <w:t>11</w:t>
            </w:r>
          </w:p>
        </w:tc>
        <w:tc>
          <w:tcPr>
            <w:tcW w:w="113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Касумов </w:t>
            </w:r>
          </w:p>
        </w:tc>
        <w:tc>
          <w:tcPr>
            <w:tcW w:w="850"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Абдулкасум </w:t>
            </w:r>
          </w:p>
        </w:tc>
        <w:tc>
          <w:tcPr>
            <w:tcW w:w="992"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rPr>
                <w:rFonts w:ascii="Arial Narrow" w:hAnsi="Arial Narrow" w:cs="Arial Narrow"/>
                <w:b/>
                <w:color w:val="000000"/>
              </w:rPr>
            </w:pP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4" w:space="0" w:color="auto"/>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4" w:space="0" w:color="auto"/>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17</w:t>
            </w:r>
          </w:p>
        </w:tc>
        <w:tc>
          <w:tcPr>
            <w:tcW w:w="992" w:type="dxa"/>
            <w:gridSpan w:val="2"/>
            <w:tcBorders>
              <w:top w:val="single" w:sz="2" w:space="0" w:color="000000"/>
              <w:left w:val="single" w:sz="4" w:space="0" w:color="auto"/>
              <w:bottom w:val="single" w:sz="2" w:space="0" w:color="000000"/>
              <w:right w:val="single" w:sz="2" w:space="0" w:color="000000"/>
            </w:tcBorders>
          </w:tcPr>
          <w:p w:rsidR="00EA4CFF" w:rsidRDefault="00EA4CFF"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17</w:t>
            </w:r>
          </w:p>
        </w:tc>
        <w:tc>
          <w:tcPr>
            <w:tcW w:w="426" w:type="dxa"/>
            <w:gridSpan w:val="6"/>
            <w:tcBorders>
              <w:top w:val="single" w:sz="2" w:space="0" w:color="000000"/>
              <w:left w:val="single" w:sz="4" w:space="0" w:color="auto"/>
              <w:bottom w:val="single" w:sz="2" w:space="0" w:color="000000"/>
              <w:right w:val="single" w:sz="2" w:space="0" w:color="000000"/>
            </w:tcBorders>
          </w:tcPr>
          <w:p w:rsidR="00EA4CFF" w:rsidRDefault="00EA4CFF"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5</w:t>
            </w:r>
          </w:p>
        </w:tc>
      </w:tr>
      <w:tr w:rsidR="009547D5" w:rsidTr="00034FD5">
        <w:trPr>
          <w:gridAfter w:val="5"/>
          <w:wAfter w:w="1152" w:type="dxa"/>
          <w:trHeight w:val="615"/>
        </w:trPr>
        <w:tc>
          <w:tcPr>
            <w:tcW w:w="426"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right"/>
              <w:rPr>
                <w:rFonts w:ascii="Arial" w:hAnsi="Arial" w:cs="Arial"/>
                <w:b/>
                <w:color w:val="000000"/>
                <w:sz w:val="20"/>
                <w:szCs w:val="20"/>
              </w:rPr>
            </w:pPr>
            <w:r>
              <w:rPr>
                <w:rFonts w:ascii="Arial" w:hAnsi="Arial" w:cs="Arial"/>
                <w:b/>
                <w:color w:val="000000"/>
                <w:sz w:val="20"/>
                <w:szCs w:val="20"/>
              </w:rPr>
              <w:t>11</w:t>
            </w:r>
          </w:p>
        </w:tc>
        <w:tc>
          <w:tcPr>
            <w:tcW w:w="113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Мусаев </w:t>
            </w:r>
          </w:p>
        </w:tc>
        <w:tc>
          <w:tcPr>
            <w:tcW w:w="850"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rPr>
                <w:rFonts w:ascii="Arial Narrow" w:hAnsi="Arial Narrow" w:cs="Arial Narrow"/>
                <w:b/>
                <w:color w:val="000000"/>
              </w:rPr>
            </w:pPr>
            <w:r>
              <w:rPr>
                <w:rFonts w:ascii="Arial Narrow" w:hAnsi="Arial Narrow" w:cs="Arial Narrow"/>
                <w:b/>
                <w:color w:val="000000"/>
              </w:rPr>
              <w:t xml:space="preserve">Джаммалутдин </w:t>
            </w:r>
          </w:p>
        </w:tc>
        <w:tc>
          <w:tcPr>
            <w:tcW w:w="992"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4" w:space="0" w:color="auto"/>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4" w:space="0" w:color="auto"/>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9</w:t>
            </w:r>
          </w:p>
        </w:tc>
        <w:tc>
          <w:tcPr>
            <w:tcW w:w="992" w:type="dxa"/>
            <w:gridSpan w:val="2"/>
            <w:tcBorders>
              <w:top w:val="single" w:sz="2" w:space="0" w:color="000000"/>
              <w:left w:val="single" w:sz="4" w:space="0" w:color="auto"/>
              <w:bottom w:val="single" w:sz="2" w:space="0" w:color="000000"/>
              <w:right w:val="single" w:sz="2" w:space="0" w:color="000000"/>
            </w:tcBorders>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 xml:space="preserve">          9</w:t>
            </w:r>
          </w:p>
        </w:tc>
        <w:tc>
          <w:tcPr>
            <w:tcW w:w="426" w:type="dxa"/>
            <w:gridSpan w:val="6"/>
            <w:tcBorders>
              <w:top w:val="single" w:sz="2" w:space="0" w:color="000000"/>
              <w:left w:val="single" w:sz="4" w:space="0" w:color="auto"/>
              <w:bottom w:val="single" w:sz="2" w:space="0" w:color="000000"/>
              <w:right w:val="single" w:sz="2" w:space="0" w:color="000000"/>
            </w:tcBorders>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 xml:space="preserve">         3</w:t>
            </w:r>
          </w:p>
        </w:tc>
      </w:tr>
      <w:tr w:rsidR="009547D5" w:rsidTr="00034FD5">
        <w:trPr>
          <w:gridAfter w:val="5"/>
          <w:wAfter w:w="1152" w:type="dxa"/>
          <w:trHeight w:val="410"/>
        </w:trPr>
        <w:tc>
          <w:tcPr>
            <w:tcW w:w="426"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right"/>
              <w:rPr>
                <w:rFonts w:ascii="Arial" w:hAnsi="Arial" w:cs="Arial"/>
                <w:b/>
                <w:color w:val="000000"/>
                <w:sz w:val="20"/>
                <w:szCs w:val="20"/>
              </w:rPr>
            </w:pPr>
            <w:r>
              <w:rPr>
                <w:rFonts w:ascii="Arial" w:hAnsi="Arial" w:cs="Arial"/>
                <w:b/>
                <w:color w:val="000000"/>
                <w:sz w:val="20"/>
                <w:szCs w:val="20"/>
              </w:rPr>
              <w:t>11</w:t>
            </w:r>
          </w:p>
        </w:tc>
        <w:tc>
          <w:tcPr>
            <w:tcW w:w="113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Надиров </w:t>
            </w:r>
          </w:p>
        </w:tc>
        <w:tc>
          <w:tcPr>
            <w:tcW w:w="850"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 xml:space="preserve">Магомед </w:t>
            </w:r>
          </w:p>
        </w:tc>
        <w:tc>
          <w:tcPr>
            <w:tcW w:w="992"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Г аджиевич</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4" w:space="0" w:color="auto"/>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4" w:space="0" w:color="auto"/>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13</w:t>
            </w:r>
          </w:p>
        </w:tc>
        <w:tc>
          <w:tcPr>
            <w:tcW w:w="992" w:type="dxa"/>
            <w:gridSpan w:val="2"/>
            <w:tcBorders>
              <w:top w:val="single" w:sz="2" w:space="0" w:color="000000"/>
              <w:left w:val="single" w:sz="4" w:space="0" w:color="auto"/>
              <w:bottom w:val="single" w:sz="2" w:space="0" w:color="000000"/>
              <w:right w:val="single" w:sz="2" w:space="0" w:color="000000"/>
            </w:tcBorders>
          </w:tcPr>
          <w:p w:rsidR="00EA4CFF" w:rsidRDefault="00EA4CFF"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13</w:t>
            </w:r>
          </w:p>
        </w:tc>
        <w:tc>
          <w:tcPr>
            <w:tcW w:w="426" w:type="dxa"/>
            <w:gridSpan w:val="6"/>
            <w:tcBorders>
              <w:top w:val="single" w:sz="2" w:space="0" w:color="000000"/>
              <w:left w:val="single" w:sz="4" w:space="0" w:color="auto"/>
              <w:bottom w:val="single" w:sz="2" w:space="0" w:color="000000"/>
              <w:right w:val="single" w:sz="2" w:space="0" w:color="000000"/>
            </w:tcBorders>
          </w:tcPr>
          <w:p w:rsidR="00EA4CFF" w:rsidRDefault="00EA4CFF"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4</w:t>
            </w:r>
          </w:p>
        </w:tc>
      </w:tr>
      <w:tr w:rsidR="009547D5" w:rsidTr="00034FD5">
        <w:trPr>
          <w:gridAfter w:val="5"/>
          <w:wAfter w:w="1152" w:type="dxa"/>
          <w:trHeight w:val="410"/>
        </w:trPr>
        <w:tc>
          <w:tcPr>
            <w:tcW w:w="426"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right"/>
              <w:rPr>
                <w:rFonts w:ascii="Arial" w:hAnsi="Arial" w:cs="Arial"/>
                <w:b/>
                <w:color w:val="000000"/>
                <w:sz w:val="20"/>
                <w:szCs w:val="20"/>
              </w:rPr>
            </w:pPr>
            <w:r>
              <w:rPr>
                <w:rFonts w:ascii="Arial" w:hAnsi="Arial" w:cs="Arial"/>
                <w:b/>
                <w:color w:val="000000"/>
                <w:sz w:val="20"/>
                <w:szCs w:val="20"/>
              </w:rPr>
              <w:t>11</w:t>
            </w:r>
          </w:p>
        </w:tc>
        <w:tc>
          <w:tcPr>
            <w:tcW w:w="113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Надиров </w:t>
            </w:r>
          </w:p>
        </w:tc>
        <w:tc>
          <w:tcPr>
            <w:tcW w:w="850"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rPr>
                <w:rFonts w:ascii="Arial Narrow" w:hAnsi="Arial Narrow" w:cs="Arial Narrow"/>
                <w:b/>
              </w:rPr>
            </w:pPr>
            <w:r>
              <w:rPr>
                <w:rFonts w:ascii="Arial Narrow" w:hAnsi="Arial Narrow" w:cs="Arial Narrow"/>
                <w:b/>
              </w:rPr>
              <w:t xml:space="preserve">Айгум </w:t>
            </w:r>
          </w:p>
        </w:tc>
        <w:tc>
          <w:tcPr>
            <w:tcW w:w="992"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rPr>
                <w:rFonts w:ascii="Arial Narrow" w:hAnsi="Arial Narrow" w:cs="Arial Narrow"/>
                <w:b/>
              </w:rPr>
            </w:pPr>
            <w:r>
              <w:rPr>
                <w:rFonts w:ascii="Arial Narrow" w:hAnsi="Arial Narrow" w:cs="Arial Narrow"/>
                <w:b/>
              </w:rPr>
              <w:t>М – Гаджиевич</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4" w:space="0" w:color="auto"/>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4" w:space="0" w:color="auto"/>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17</w:t>
            </w:r>
          </w:p>
        </w:tc>
        <w:tc>
          <w:tcPr>
            <w:tcW w:w="992" w:type="dxa"/>
            <w:gridSpan w:val="2"/>
            <w:tcBorders>
              <w:top w:val="single" w:sz="2" w:space="0" w:color="000000"/>
              <w:left w:val="single" w:sz="4" w:space="0" w:color="auto"/>
              <w:bottom w:val="single" w:sz="2" w:space="0" w:color="000000"/>
              <w:right w:val="single" w:sz="2" w:space="0" w:color="000000"/>
            </w:tcBorders>
          </w:tcPr>
          <w:p w:rsidR="00EA4CFF" w:rsidRDefault="00EA4CFF"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17</w:t>
            </w:r>
          </w:p>
        </w:tc>
        <w:tc>
          <w:tcPr>
            <w:tcW w:w="426" w:type="dxa"/>
            <w:gridSpan w:val="6"/>
            <w:tcBorders>
              <w:top w:val="single" w:sz="2" w:space="0" w:color="000000"/>
              <w:left w:val="single" w:sz="4" w:space="0" w:color="auto"/>
              <w:bottom w:val="single" w:sz="2" w:space="0" w:color="000000"/>
              <w:right w:val="single" w:sz="2" w:space="0" w:color="000000"/>
            </w:tcBorders>
          </w:tcPr>
          <w:p w:rsidR="00EA4CFF" w:rsidRDefault="00EA4CFF"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5</w:t>
            </w:r>
          </w:p>
        </w:tc>
      </w:tr>
      <w:tr w:rsidR="009547D5" w:rsidTr="00034FD5">
        <w:trPr>
          <w:gridAfter w:val="5"/>
          <w:wAfter w:w="1152" w:type="dxa"/>
          <w:trHeight w:val="565"/>
        </w:trPr>
        <w:tc>
          <w:tcPr>
            <w:tcW w:w="426"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right"/>
              <w:rPr>
                <w:rFonts w:ascii="Arial" w:hAnsi="Arial" w:cs="Arial"/>
                <w:b/>
                <w:color w:val="000000"/>
                <w:sz w:val="20"/>
                <w:szCs w:val="20"/>
              </w:rPr>
            </w:pPr>
            <w:r>
              <w:rPr>
                <w:rFonts w:ascii="Arial" w:hAnsi="Arial" w:cs="Arial"/>
                <w:b/>
                <w:color w:val="000000"/>
                <w:sz w:val="20"/>
                <w:szCs w:val="20"/>
              </w:rPr>
              <w:t>11</w:t>
            </w:r>
          </w:p>
        </w:tc>
        <w:tc>
          <w:tcPr>
            <w:tcW w:w="113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Сагадуллаев </w:t>
            </w:r>
          </w:p>
        </w:tc>
        <w:tc>
          <w:tcPr>
            <w:tcW w:w="850"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rPr>
                <w:rFonts w:ascii="Arial Narrow" w:hAnsi="Arial Narrow" w:cs="Arial Narrow"/>
                <w:b/>
              </w:rPr>
            </w:pPr>
            <w:r>
              <w:rPr>
                <w:rFonts w:ascii="Arial Narrow" w:hAnsi="Arial Narrow" w:cs="Arial Narrow"/>
                <w:b/>
              </w:rPr>
              <w:t>Сагадалла</w:t>
            </w:r>
          </w:p>
        </w:tc>
        <w:tc>
          <w:tcPr>
            <w:tcW w:w="992"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rPr>
                <w:rFonts w:ascii="Arial Narrow" w:hAnsi="Arial Narrow" w:cs="Arial Narrow"/>
                <w:b/>
                <w:color w:val="000000"/>
              </w:rPr>
            </w:pP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4" w:space="0" w:color="auto"/>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4" w:space="0" w:color="auto"/>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12</w:t>
            </w:r>
          </w:p>
        </w:tc>
        <w:tc>
          <w:tcPr>
            <w:tcW w:w="992" w:type="dxa"/>
            <w:gridSpan w:val="2"/>
            <w:tcBorders>
              <w:top w:val="single" w:sz="2" w:space="0" w:color="000000"/>
              <w:left w:val="single" w:sz="4" w:space="0" w:color="auto"/>
              <w:bottom w:val="single" w:sz="2" w:space="0" w:color="000000"/>
              <w:right w:val="single" w:sz="2" w:space="0" w:color="000000"/>
            </w:tcBorders>
          </w:tcPr>
          <w:p w:rsidR="00EA4CFF" w:rsidRDefault="00EA4CFF"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12</w:t>
            </w:r>
          </w:p>
        </w:tc>
        <w:tc>
          <w:tcPr>
            <w:tcW w:w="426" w:type="dxa"/>
            <w:gridSpan w:val="6"/>
            <w:tcBorders>
              <w:top w:val="single" w:sz="2" w:space="0" w:color="000000"/>
              <w:left w:val="single" w:sz="4" w:space="0" w:color="auto"/>
              <w:bottom w:val="single" w:sz="2" w:space="0" w:color="000000"/>
              <w:right w:val="single" w:sz="2" w:space="0" w:color="000000"/>
            </w:tcBorders>
          </w:tcPr>
          <w:p w:rsidR="00EA4CFF" w:rsidRDefault="00EA4CFF"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4</w:t>
            </w:r>
          </w:p>
        </w:tc>
      </w:tr>
      <w:tr w:rsidR="009547D5" w:rsidTr="00034FD5">
        <w:trPr>
          <w:gridAfter w:val="5"/>
          <w:wAfter w:w="1152" w:type="dxa"/>
          <w:trHeight w:val="565"/>
        </w:trPr>
        <w:tc>
          <w:tcPr>
            <w:tcW w:w="426"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right"/>
              <w:rPr>
                <w:rFonts w:ascii="Arial" w:hAnsi="Arial" w:cs="Arial"/>
                <w:b/>
                <w:color w:val="000000"/>
                <w:sz w:val="20"/>
                <w:szCs w:val="20"/>
              </w:rPr>
            </w:pPr>
            <w:r>
              <w:rPr>
                <w:rFonts w:ascii="Arial" w:hAnsi="Arial" w:cs="Arial"/>
                <w:b/>
                <w:color w:val="000000"/>
                <w:sz w:val="20"/>
                <w:szCs w:val="20"/>
              </w:rPr>
              <w:t>11</w:t>
            </w:r>
          </w:p>
        </w:tc>
        <w:tc>
          <w:tcPr>
            <w:tcW w:w="113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Ибрагимов </w:t>
            </w:r>
          </w:p>
        </w:tc>
        <w:tc>
          <w:tcPr>
            <w:tcW w:w="850"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rPr>
                <w:rFonts w:ascii="Arial Narrow" w:hAnsi="Arial Narrow" w:cs="Arial Narrow"/>
                <w:b/>
              </w:rPr>
            </w:pPr>
            <w:r>
              <w:rPr>
                <w:rFonts w:ascii="Arial Narrow" w:hAnsi="Arial Narrow" w:cs="Arial Narrow"/>
                <w:b/>
              </w:rPr>
              <w:t xml:space="preserve">Забит </w:t>
            </w:r>
          </w:p>
        </w:tc>
        <w:tc>
          <w:tcPr>
            <w:tcW w:w="992"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rPr>
                <w:rFonts w:ascii="Arial Narrow" w:hAnsi="Arial Narrow" w:cs="Arial Narrow"/>
                <w:b/>
                <w:color w:val="000000"/>
              </w:rPr>
            </w:pPr>
            <w:r>
              <w:rPr>
                <w:rFonts w:ascii="Arial Narrow" w:hAnsi="Arial Narrow" w:cs="Arial Narrow"/>
                <w:b/>
                <w:color w:val="000000"/>
              </w:rPr>
              <w:t xml:space="preserve">Заурович </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4" w:space="0" w:color="auto"/>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4" w:space="0" w:color="auto"/>
            </w:tcBorders>
            <w:hideMark/>
          </w:tcPr>
          <w:p w:rsidR="00EA4CFF" w:rsidRDefault="00EA4CFF"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10</w:t>
            </w:r>
          </w:p>
          <w:p w:rsidR="00EA4CFF" w:rsidRPr="00B2710C" w:rsidRDefault="00EA4CFF" w:rsidP="00EA4CFF">
            <w:pPr>
              <w:rPr>
                <w:rFonts w:ascii="Arial Narrow" w:hAnsi="Arial Narrow" w:cs="Arial Narrow"/>
              </w:rPr>
            </w:pPr>
            <w:r>
              <w:rPr>
                <w:rFonts w:ascii="Arial Narrow" w:hAnsi="Arial Narrow" w:cs="Arial Narrow"/>
              </w:rPr>
              <w:t xml:space="preserve">    </w:t>
            </w:r>
          </w:p>
        </w:tc>
        <w:tc>
          <w:tcPr>
            <w:tcW w:w="992" w:type="dxa"/>
            <w:gridSpan w:val="2"/>
            <w:tcBorders>
              <w:top w:val="single" w:sz="2" w:space="0" w:color="000000"/>
              <w:left w:val="single" w:sz="4" w:space="0" w:color="auto"/>
              <w:bottom w:val="single" w:sz="2" w:space="0" w:color="000000"/>
              <w:right w:val="single" w:sz="2" w:space="0" w:color="000000"/>
            </w:tcBorders>
          </w:tcPr>
          <w:p w:rsidR="00EA4CFF" w:rsidRDefault="00EA4CFF"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10</w:t>
            </w:r>
          </w:p>
        </w:tc>
        <w:tc>
          <w:tcPr>
            <w:tcW w:w="426" w:type="dxa"/>
            <w:gridSpan w:val="6"/>
            <w:tcBorders>
              <w:top w:val="single" w:sz="2" w:space="0" w:color="000000"/>
              <w:left w:val="single" w:sz="4" w:space="0" w:color="auto"/>
              <w:bottom w:val="single" w:sz="2" w:space="0" w:color="000000"/>
              <w:right w:val="single" w:sz="2" w:space="0" w:color="000000"/>
            </w:tcBorders>
          </w:tcPr>
          <w:p w:rsidR="00EA4CFF" w:rsidRDefault="00EA4CFF"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3</w:t>
            </w:r>
          </w:p>
        </w:tc>
      </w:tr>
      <w:tr w:rsidR="009547D5" w:rsidTr="00034FD5">
        <w:trPr>
          <w:gridAfter w:val="5"/>
          <w:wAfter w:w="1152" w:type="dxa"/>
          <w:trHeight w:val="565"/>
        </w:trPr>
        <w:tc>
          <w:tcPr>
            <w:tcW w:w="426"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tabs>
                <w:tab w:val="left" w:pos="435"/>
              </w:tabs>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ab/>
            </w:r>
          </w:p>
          <w:p w:rsidR="00EA4CFF" w:rsidRDefault="00EA4CFF" w:rsidP="00EA4CFF">
            <w:pPr>
              <w:tabs>
                <w:tab w:val="left" w:pos="435"/>
              </w:tabs>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 xml:space="preserve">        11</w:t>
            </w:r>
          </w:p>
        </w:tc>
        <w:tc>
          <w:tcPr>
            <w:tcW w:w="113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Хасбулатов </w:t>
            </w:r>
          </w:p>
        </w:tc>
        <w:tc>
          <w:tcPr>
            <w:tcW w:w="850"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rPr>
                <w:rFonts w:ascii="Arial Narrow" w:hAnsi="Arial Narrow" w:cs="Arial Narrow"/>
                <w:b/>
              </w:rPr>
            </w:pPr>
            <w:r>
              <w:rPr>
                <w:rFonts w:ascii="Arial Narrow" w:hAnsi="Arial Narrow" w:cs="Arial Narrow"/>
                <w:b/>
              </w:rPr>
              <w:t>Самад</w:t>
            </w:r>
          </w:p>
        </w:tc>
        <w:tc>
          <w:tcPr>
            <w:tcW w:w="992"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rPr>
                <w:rFonts w:ascii="Arial Narrow" w:hAnsi="Arial Narrow" w:cs="Arial Narrow"/>
                <w:b/>
                <w:color w:val="000000"/>
              </w:rPr>
            </w:pP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tcBorders>
              <w:top w:val="single" w:sz="2" w:space="0" w:color="000000"/>
              <w:left w:val="single" w:sz="2" w:space="0" w:color="000000"/>
              <w:bottom w:val="single" w:sz="2" w:space="0" w:color="000000"/>
              <w:right w:val="single" w:sz="2" w:space="0" w:color="000000"/>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4" w:space="0" w:color="auto"/>
            </w:tcBorders>
            <w:hideMark/>
          </w:tcPr>
          <w:p w:rsidR="00EA4CFF" w:rsidRDefault="00EA4CFF"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4" w:space="0" w:color="auto"/>
            </w:tcBorders>
            <w:hideMark/>
          </w:tcPr>
          <w:p w:rsidR="00EA4CFF" w:rsidRDefault="00EA4CFF" w:rsidP="00EA4CFF">
            <w:pPr>
              <w:autoSpaceDE w:val="0"/>
              <w:autoSpaceDN w:val="0"/>
              <w:adjustRightInd w:val="0"/>
              <w:spacing w:after="0" w:line="240" w:lineRule="auto"/>
              <w:jc w:val="right"/>
              <w:rPr>
                <w:rFonts w:ascii="Arial Narrow" w:hAnsi="Arial Narrow" w:cs="Arial Narrow"/>
                <w:b/>
                <w:color w:val="000000"/>
              </w:rPr>
            </w:pPr>
          </w:p>
          <w:p w:rsidR="00EA4CFF" w:rsidRPr="00B2710C" w:rsidRDefault="00EA4CFF" w:rsidP="00EA4CFF">
            <w:pPr>
              <w:rPr>
                <w:rFonts w:ascii="Arial Narrow" w:hAnsi="Arial Narrow" w:cs="Arial Narrow"/>
              </w:rPr>
            </w:pPr>
            <w:r>
              <w:rPr>
                <w:rFonts w:ascii="Arial Narrow" w:hAnsi="Arial Narrow" w:cs="Arial Narrow"/>
              </w:rPr>
              <w:t xml:space="preserve">           5                                     </w:t>
            </w:r>
          </w:p>
        </w:tc>
        <w:tc>
          <w:tcPr>
            <w:tcW w:w="992" w:type="dxa"/>
            <w:gridSpan w:val="2"/>
            <w:tcBorders>
              <w:top w:val="single" w:sz="2" w:space="0" w:color="000000"/>
              <w:left w:val="single" w:sz="4" w:space="0" w:color="auto"/>
              <w:bottom w:val="single" w:sz="2" w:space="0" w:color="000000"/>
              <w:right w:val="single" w:sz="2" w:space="0" w:color="000000"/>
            </w:tcBorders>
          </w:tcPr>
          <w:p w:rsidR="00EA4CFF" w:rsidRDefault="00EA4CFF"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5</w:t>
            </w:r>
          </w:p>
          <w:p w:rsidR="00EA4CFF" w:rsidRDefault="00EA4CFF" w:rsidP="00EA4CFF">
            <w:pPr>
              <w:autoSpaceDE w:val="0"/>
              <w:autoSpaceDN w:val="0"/>
              <w:adjustRightInd w:val="0"/>
              <w:spacing w:after="0" w:line="240" w:lineRule="auto"/>
              <w:jc w:val="right"/>
              <w:rPr>
                <w:rFonts w:ascii="Arial Narrow" w:hAnsi="Arial Narrow" w:cs="Arial Narrow"/>
                <w:b/>
                <w:color w:val="000000"/>
              </w:rPr>
            </w:pPr>
          </w:p>
        </w:tc>
        <w:tc>
          <w:tcPr>
            <w:tcW w:w="426" w:type="dxa"/>
            <w:gridSpan w:val="6"/>
            <w:tcBorders>
              <w:top w:val="single" w:sz="2" w:space="0" w:color="000000"/>
              <w:left w:val="single" w:sz="4" w:space="0" w:color="auto"/>
              <w:bottom w:val="single" w:sz="2" w:space="0" w:color="000000"/>
              <w:right w:val="single" w:sz="2" w:space="0" w:color="000000"/>
            </w:tcBorders>
          </w:tcPr>
          <w:p w:rsidR="00EA4CFF" w:rsidRDefault="00EA4CFF" w:rsidP="00EA4CFF">
            <w:pPr>
              <w:autoSpaceDE w:val="0"/>
              <w:autoSpaceDN w:val="0"/>
              <w:adjustRightInd w:val="0"/>
              <w:spacing w:after="0" w:line="240" w:lineRule="auto"/>
              <w:jc w:val="right"/>
              <w:rPr>
                <w:rFonts w:ascii="Arial Narrow" w:hAnsi="Arial Narrow" w:cs="Arial Narrow"/>
                <w:b/>
                <w:color w:val="000000"/>
              </w:rPr>
            </w:pPr>
          </w:p>
          <w:p w:rsidR="00EA4CFF" w:rsidRPr="00B2710C" w:rsidRDefault="00EA4CFF" w:rsidP="00EA4CFF">
            <w:pPr>
              <w:rPr>
                <w:rFonts w:ascii="Arial Narrow" w:hAnsi="Arial Narrow" w:cs="Arial Narrow"/>
              </w:rPr>
            </w:pPr>
            <w:r>
              <w:rPr>
                <w:rFonts w:ascii="Arial Narrow" w:hAnsi="Arial Narrow" w:cs="Arial Narrow"/>
              </w:rPr>
              <w:t xml:space="preserve">          2</w:t>
            </w:r>
          </w:p>
        </w:tc>
      </w:tr>
    </w:tbl>
    <w:p w:rsidR="00EA4CFF" w:rsidRDefault="00EA4CFF" w:rsidP="00EA4CFF"/>
    <w:p w:rsidR="00EA4CFF" w:rsidRDefault="00EA4CFF" w:rsidP="00EA4CFF"/>
    <w:p w:rsidR="00EA4CFF" w:rsidRDefault="00EA4CFF" w:rsidP="00EA4CFF">
      <w:pPr>
        <w:rPr>
          <w:b/>
        </w:rPr>
      </w:pPr>
      <w:r>
        <w:rPr>
          <w:b/>
        </w:rPr>
        <w:t>Результаты пробного  ЕГЭ  10 класс   математика ( 19.12.декабрь 2017)</w:t>
      </w:r>
    </w:p>
    <w:tbl>
      <w:tblPr>
        <w:tblW w:w="11783" w:type="dxa"/>
        <w:tblInd w:w="172" w:type="dxa"/>
        <w:tblLayout w:type="fixed"/>
        <w:tblCellMar>
          <w:left w:w="30" w:type="dxa"/>
          <w:right w:w="30" w:type="dxa"/>
        </w:tblCellMar>
        <w:tblLook w:val="04A0"/>
      </w:tblPr>
      <w:tblGrid>
        <w:gridCol w:w="565"/>
        <w:gridCol w:w="992"/>
        <w:gridCol w:w="993"/>
        <w:gridCol w:w="425"/>
        <w:gridCol w:w="425"/>
        <w:gridCol w:w="425"/>
        <w:gridCol w:w="142"/>
        <w:gridCol w:w="284"/>
        <w:gridCol w:w="425"/>
        <w:gridCol w:w="425"/>
        <w:gridCol w:w="425"/>
        <w:gridCol w:w="426"/>
        <w:gridCol w:w="283"/>
        <w:gridCol w:w="143"/>
        <w:gridCol w:w="282"/>
        <w:gridCol w:w="143"/>
        <w:gridCol w:w="283"/>
        <w:gridCol w:w="142"/>
        <w:gridCol w:w="283"/>
        <w:gridCol w:w="143"/>
        <w:gridCol w:w="283"/>
        <w:gridCol w:w="143"/>
        <w:gridCol w:w="142"/>
        <w:gridCol w:w="283"/>
        <w:gridCol w:w="142"/>
        <w:gridCol w:w="283"/>
        <w:gridCol w:w="142"/>
        <w:gridCol w:w="283"/>
        <w:gridCol w:w="142"/>
        <w:gridCol w:w="284"/>
        <w:gridCol w:w="142"/>
        <w:gridCol w:w="283"/>
        <w:gridCol w:w="284"/>
        <w:gridCol w:w="141"/>
        <w:gridCol w:w="222"/>
        <w:gridCol w:w="80"/>
        <w:gridCol w:w="124"/>
        <w:gridCol w:w="80"/>
        <w:gridCol w:w="203"/>
        <w:gridCol w:w="142"/>
        <w:gridCol w:w="141"/>
        <w:gridCol w:w="80"/>
        <w:gridCol w:w="80"/>
      </w:tblGrid>
      <w:tr w:rsidR="00034FD5" w:rsidTr="00034FD5">
        <w:trPr>
          <w:gridAfter w:val="1"/>
          <w:wAfter w:w="80" w:type="dxa"/>
          <w:trHeight w:val="323"/>
        </w:trPr>
        <w:tc>
          <w:tcPr>
            <w:tcW w:w="565" w:type="dxa"/>
            <w:tcBorders>
              <w:top w:val="single" w:sz="6" w:space="0" w:color="auto"/>
              <w:left w:val="single" w:sz="6" w:space="0" w:color="auto"/>
              <w:bottom w:val="nil"/>
              <w:right w:val="single" w:sz="6" w:space="0" w:color="auto"/>
            </w:tcBorders>
            <w:hideMark/>
          </w:tcPr>
          <w:p w:rsidR="00034FD5" w:rsidRDefault="00034FD5" w:rsidP="00EA4CFF">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Класс</w:t>
            </w:r>
          </w:p>
        </w:tc>
        <w:tc>
          <w:tcPr>
            <w:tcW w:w="992" w:type="dxa"/>
            <w:tcBorders>
              <w:top w:val="single" w:sz="6" w:space="0" w:color="auto"/>
              <w:left w:val="single" w:sz="6" w:space="0" w:color="auto"/>
              <w:bottom w:val="nil"/>
              <w:right w:val="single" w:sz="6" w:space="0" w:color="auto"/>
            </w:tcBorders>
            <w:hideMark/>
          </w:tcPr>
          <w:p w:rsidR="00034FD5" w:rsidRDefault="00034FD5" w:rsidP="00EA4CFF">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Фамилия </w:t>
            </w:r>
          </w:p>
        </w:tc>
        <w:tc>
          <w:tcPr>
            <w:tcW w:w="993" w:type="dxa"/>
            <w:tcBorders>
              <w:top w:val="single" w:sz="6" w:space="0" w:color="auto"/>
              <w:left w:val="single" w:sz="6" w:space="0" w:color="auto"/>
              <w:bottom w:val="nil"/>
              <w:right w:val="single" w:sz="6" w:space="0" w:color="auto"/>
            </w:tcBorders>
            <w:hideMark/>
          </w:tcPr>
          <w:p w:rsidR="00034FD5" w:rsidRDefault="00034FD5" w:rsidP="00EA4CFF">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Имя</w:t>
            </w:r>
          </w:p>
        </w:tc>
        <w:tc>
          <w:tcPr>
            <w:tcW w:w="2126" w:type="dxa"/>
            <w:gridSpan w:val="6"/>
            <w:tcBorders>
              <w:top w:val="single" w:sz="6" w:space="0" w:color="auto"/>
              <w:left w:val="single" w:sz="6" w:space="0" w:color="auto"/>
              <w:bottom w:val="single" w:sz="6" w:space="0" w:color="auto"/>
              <w:right w:val="nil"/>
            </w:tcBorders>
            <w:hideMark/>
          </w:tcPr>
          <w:p w:rsidR="00034FD5" w:rsidRDefault="00034FD5" w:rsidP="00EA4CFF">
            <w:pPr>
              <w:autoSpaceDE w:val="0"/>
              <w:autoSpaceDN w:val="0"/>
              <w:adjustRightInd w:val="0"/>
              <w:spacing w:after="0" w:line="240" w:lineRule="auto"/>
              <w:jc w:val="center"/>
              <w:rPr>
                <w:rFonts w:ascii="Arial Narrow" w:hAnsi="Arial Narrow" w:cs="Arial Narrow"/>
                <w:b/>
                <w:bCs/>
                <w:color w:val="000000"/>
                <w:sz w:val="24"/>
                <w:szCs w:val="24"/>
              </w:rPr>
            </w:pPr>
            <w:r>
              <w:rPr>
                <w:rFonts w:ascii="Arial Narrow" w:hAnsi="Arial Narrow" w:cs="Arial Narrow"/>
                <w:b/>
                <w:bCs/>
                <w:color w:val="000000"/>
                <w:sz w:val="24"/>
                <w:szCs w:val="24"/>
              </w:rPr>
              <w:t>Результаты выполнения работы</w:t>
            </w:r>
          </w:p>
        </w:tc>
        <w:tc>
          <w:tcPr>
            <w:tcW w:w="1702" w:type="dxa"/>
            <w:gridSpan w:val="5"/>
            <w:tcBorders>
              <w:top w:val="single" w:sz="6" w:space="0" w:color="auto"/>
              <w:left w:val="nil"/>
              <w:bottom w:val="single" w:sz="6" w:space="0" w:color="auto"/>
              <w:right w:val="nil"/>
            </w:tcBorders>
          </w:tcPr>
          <w:p w:rsidR="00034FD5" w:rsidRDefault="00034FD5"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425" w:type="dxa"/>
            <w:gridSpan w:val="2"/>
            <w:tcBorders>
              <w:top w:val="single" w:sz="6" w:space="0" w:color="auto"/>
              <w:left w:val="nil"/>
              <w:bottom w:val="single" w:sz="6" w:space="0" w:color="auto"/>
              <w:right w:val="nil"/>
            </w:tcBorders>
          </w:tcPr>
          <w:p w:rsidR="00034FD5" w:rsidRDefault="00034FD5"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425" w:type="dxa"/>
            <w:gridSpan w:val="2"/>
            <w:tcBorders>
              <w:top w:val="single" w:sz="6" w:space="0" w:color="auto"/>
              <w:left w:val="nil"/>
              <w:bottom w:val="single" w:sz="6" w:space="0" w:color="auto"/>
              <w:right w:val="nil"/>
            </w:tcBorders>
          </w:tcPr>
          <w:p w:rsidR="00034FD5" w:rsidRDefault="00034FD5"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426" w:type="dxa"/>
            <w:gridSpan w:val="2"/>
            <w:tcBorders>
              <w:top w:val="single" w:sz="6" w:space="0" w:color="auto"/>
              <w:left w:val="nil"/>
              <w:bottom w:val="single" w:sz="6" w:space="0" w:color="auto"/>
              <w:right w:val="nil"/>
            </w:tcBorders>
          </w:tcPr>
          <w:p w:rsidR="00034FD5" w:rsidRDefault="00034FD5"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426" w:type="dxa"/>
            <w:gridSpan w:val="2"/>
            <w:tcBorders>
              <w:top w:val="single" w:sz="6" w:space="0" w:color="auto"/>
              <w:left w:val="nil"/>
              <w:bottom w:val="single" w:sz="6" w:space="0" w:color="auto"/>
              <w:right w:val="nil"/>
            </w:tcBorders>
          </w:tcPr>
          <w:p w:rsidR="00034FD5" w:rsidRDefault="00034FD5"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425" w:type="dxa"/>
            <w:gridSpan w:val="2"/>
            <w:tcBorders>
              <w:top w:val="single" w:sz="6" w:space="0" w:color="auto"/>
              <w:left w:val="nil"/>
              <w:bottom w:val="single" w:sz="6" w:space="0" w:color="auto"/>
              <w:right w:val="nil"/>
            </w:tcBorders>
          </w:tcPr>
          <w:p w:rsidR="00034FD5" w:rsidRDefault="00034FD5"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425" w:type="dxa"/>
            <w:gridSpan w:val="2"/>
            <w:tcBorders>
              <w:top w:val="single" w:sz="6" w:space="0" w:color="auto"/>
              <w:left w:val="nil"/>
              <w:bottom w:val="single" w:sz="6" w:space="0" w:color="auto"/>
              <w:right w:val="nil"/>
            </w:tcBorders>
          </w:tcPr>
          <w:p w:rsidR="00034FD5" w:rsidRDefault="00034FD5"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425" w:type="dxa"/>
            <w:gridSpan w:val="2"/>
            <w:tcBorders>
              <w:top w:val="single" w:sz="6" w:space="0" w:color="auto"/>
              <w:left w:val="nil"/>
              <w:bottom w:val="single" w:sz="6" w:space="0" w:color="auto"/>
              <w:right w:val="nil"/>
            </w:tcBorders>
          </w:tcPr>
          <w:p w:rsidR="00034FD5" w:rsidRDefault="00034FD5"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426" w:type="dxa"/>
            <w:gridSpan w:val="2"/>
            <w:tcBorders>
              <w:top w:val="single" w:sz="6" w:space="0" w:color="auto"/>
              <w:left w:val="nil"/>
              <w:bottom w:val="single" w:sz="6" w:space="0" w:color="auto"/>
              <w:right w:val="nil"/>
            </w:tcBorders>
          </w:tcPr>
          <w:p w:rsidR="00034FD5" w:rsidRDefault="00034FD5"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425" w:type="dxa"/>
            <w:gridSpan w:val="2"/>
            <w:tcBorders>
              <w:top w:val="single" w:sz="6" w:space="0" w:color="auto"/>
              <w:left w:val="nil"/>
              <w:bottom w:val="single" w:sz="6" w:space="0" w:color="auto"/>
              <w:right w:val="nil"/>
            </w:tcBorders>
          </w:tcPr>
          <w:p w:rsidR="00034FD5" w:rsidRDefault="00034FD5"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284" w:type="dxa"/>
            <w:tcBorders>
              <w:top w:val="single" w:sz="6" w:space="0" w:color="auto"/>
              <w:left w:val="nil"/>
              <w:bottom w:val="single" w:sz="6" w:space="0" w:color="auto"/>
              <w:right w:val="nil"/>
            </w:tcBorders>
          </w:tcPr>
          <w:p w:rsidR="00034FD5" w:rsidRDefault="00034FD5"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363" w:type="dxa"/>
            <w:gridSpan w:val="2"/>
            <w:tcBorders>
              <w:top w:val="single" w:sz="6" w:space="0" w:color="auto"/>
              <w:left w:val="nil"/>
              <w:bottom w:val="single" w:sz="6" w:space="0" w:color="auto"/>
              <w:right w:val="nil"/>
            </w:tcBorders>
          </w:tcPr>
          <w:p w:rsidR="00034FD5" w:rsidRDefault="00034FD5"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80" w:type="dxa"/>
            <w:tcBorders>
              <w:top w:val="single" w:sz="6" w:space="0" w:color="auto"/>
              <w:left w:val="nil"/>
              <w:bottom w:val="single" w:sz="6" w:space="0" w:color="auto"/>
              <w:right w:val="nil"/>
            </w:tcBorders>
          </w:tcPr>
          <w:p w:rsidR="00034FD5" w:rsidRDefault="00034FD5"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407" w:type="dxa"/>
            <w:gridSpan w:val="3"/>
            <w:tcBorders>
              <w:top w:val="single" w:sz="6" w:space="0" w:color="auto"/>
              <w:left w:val="single" w:sz="2" w:space="0" w:color="000000"/>
              <w:bottom w:val="single" w:sz="6" w:space="0" w:color="auto"/>
              <w:right w:val="single" w:sz="4" w:space="0" w:color="auto"/>
            </w:tcBorders>
          </w:tcPr>
          <w:p w:rsidR="00034FD5" w:rsidRDefault="00034FD5" w:rsidP="00EA4CFF">
            <w:pPr>
              <w:autoSpaceDE w:val="0"/>
              <w:autoSpaceDN w:val="0"/>
              <w:adjustRightInd w:val="0"/>
              <w:spacing w:after="0" w:line="240" w:lineRule="auto"/>
              <w:jc w:val="right"/>
              <w:rPr>
                <w:rFonts w:ascii="Arial Narrow" w:hAnsi="Arial Narrow" w:cs="Arial Narrow"/>
                <w:b/>
                <w:bCs/>
                <w:color w:val="000000"/>
                <w:sz w:val="24"/>
                <w:szCs w:val="24"/>
              </w:rPr>
            </w:pPr>
          </w:p>
          <w:p w:rsidR="00034FD5" w:rsidRDefault="00034FD5" w:rsidP="00EA4CFF">
            <w:pPr>
              <w:autoSpaceDE w:val="0"/>
              <w:autoSpaceDN w:val="0"/>
              <w:adjustRightInd w:val="0"/>
              <w:spacing w:after="0" w:line="240" w:lineRule="auto"/>
              <w:jc w:val="right"/>
              <w:rPr>
                <w:rFonts w:ascii="Arial Narrow" w:hAnsi="Arial Narrow" w:cs="Arial Narrow"/>
                <w:b/>
                <w:bCs/>
                <w:color w:val="000000"/>
                <w:sz w:val="24"/>
                <w:szCs w:val="24"/>
              </w:rPr>
            </w:pPr>
          </w:p>
          <w:p w:rsidR="00034FD5" w:rsidRPr="00B60521" w:rsidRDefault="00034FD5" w:rsidP="00EA4CFF">
            <w:pPr>
              <w:rPr>
                <w:rFonts w:ascii="Arial Narrow" w:hAnsi="Arial Narrow" w:cs="Arial Narrow"/>
                <w:sz w:val="24"/>
                <w:szCs w:val="24"/>
              </w:rPr>
            </w:pPr>
            <w:r>
              <w:rPr>
                <w:rFonts w:ascii="Arial Narrow" w:hAnsi="Arial Narrow" w:cs="Arial Narrow"/>
                <w:sz w:val="24"/>
                <w:szCs w:val="24"/>
              </w:rPr>
              <w:t>Первичный балл</w:t>
            </w:r>
          </w:p>
        </w:tc>
        <w:tc>
          <w:tcPr>
            <w:tcW w:w="283" w:type="dxa"/>
            <w:gridSpan w:val="2"/>
            <w:tcBorders>
              <w:top w:val="single" w:sz="6" w:space="0" w:color="auto"/>
              <w:left w:val="single" w:sz="4" w:space="0" w:color="auto"/>
              <w:bottom w:val="single" w:sz="6" w:space="0" w:color="auto"/>
              <w:right w:val="single" w:sz="2" w:space="0" w:color="000000"/>
            </w:tcBorders>
          </w:tcPr>
          <w:p w:rsidR="00034FD5" w:rsidRDefault="00034FD5" w:rsidP="00EA4CFF">
            <w:pPr>
              <w:autoSpaceDE w:val="0"/>
              <w:autoSpaceDN w:val="0"/>
              <w:adjustRightInd w:val="0"/>
              <w:spacing w:after="0" w:line="240" w:lineRule="auto"/>
              <w:jc w:val="right"/>
              <w:rPr>
                <w:rFonts w:ascii="Arial Narrow" w:hAnsi="Arial Narrow" w:cs="Arial Narrow"/>
                <w:b/>
                <w:bCs/>
                <w:color w:val="000000"/>
                <w:sz w:val="24"/>
                <w:szCs w:val="24"/>
              </w:rPr>
            </w:pPr>
          </w:p>
        </w:tc>
        <w:tc>
          <w:tcPr>
            <w:tcW w:w="80" w:type="dxa"/>
            <w:tcBorders>
              <w:top w:val="single" w:sz="6" w:space="0" w:color="auto"/>
              <w:left w:val="single" w:sz="4" w:space="0" w:color="auto"/>
              <w:bottom w:val="single" w:sz="6" w:space="0" w:color="auto"/>
              <w:right w:val="single" w:sz="2" w:space="0" w:color="000000"/>
            </w:tcBorders>
          </w:tcPr>
          <w:p w:rsidR="00034FD5" w:rsidRDefault="00034FD5" w:rsidP="00EA4CFF">
            <w:pPr>
              <w:autoSpaceDE w:val="0"/>
              <w:autoSpaceDN w:val="0"/>
              <w:adjustRightInd w:val="0"/>
              <w:spacing w:after="0" w:line="240" w:lineRule="auto"/>
              <w:jc w:val="right"/>
              <w:rPr>
                <w:rFonts w:ascii="Arial Narrow" w:hAnsi="Arial Narrow" w:cs="Arial Narrow"/>
                <w:b/>
                <w:bCs/>
                <w:color w:val="000000"/>
                <w:sz w:val="24"/>
                <w:szCs w:val="24"/>
              </w:rPr>
            </w:pPr>
          </w:p>
        </w:tc>
      </w:tr>
      <w:tr w:rsidR="00034FD5" w:rsidTr="00034FD5">
        <w:trPr>
          <w:gridAfter w:val="3"/>
          <w:wAfter w:w="301" w:type="dxa"/>
          <w:trHeight w:val="1261"/>
        </w:trPr>
        <w:tc>
          <w:tcPr>
            <w:tcW w:w="565" w:type="dxa"/>
            <w:tcBorders>
              <w:top w:val="nil"/>
              <w:left w:val="single" w:sz="6" w:space="0" w:color="auto"/>
              <w:bottom w:val="nil"/>
              <w:right w:val="single" w:sz="6" w:space="0" w:color="auto"/>
            </w:tcBorders>
          </w:tcPr>
          <w:p w:rsidR="00034FD5" w:rsidRDefault="00034FD5" w:rsidP="00EA4CFF">
            <w:pPr>
              <w:autoSpaceDE w:val="0"/>
              <w:autoSpaceDN w:val="0"/>
              <w:adjustRightInd w:val="0"/>
              <w:spacing w:after="0" w:line="240" w:lineRule="auto"/>
              <w:jc w:val="center"/>
              <w:rPr>
                <w:rFonts w:ascii="Arial" w:hAnsi="Arial" w:cs="Arial"/>
                <w:b/>
                <w:bCs/>
                <w:color w:val="000000"/>
                <w:sz w:val="20"/>
                <w:szCs w:val="20"/>
              </w:rPr>
            </w:pPr>
          </w:p>
        </w:tc>
        <w:tc>
          <w:tcPr>
            <w:tcW w:w="992" w:type="dxa"/>
            <w:tcBorders>
              <w:top w:val="nil"/>
              <w:left w:val="single" w:sz="6" w:space="0" w:color="auto"/>
              <w:bottom w:val="nil"/>
              <w:right w:val="single" w:sz="6" w:space="0" w:color="auto"/>
            </w:tcBorders>
          </w:tcPr>
          <w:p w:rsidR="00034FD5" w:rsidRDefault="00034FD5" w:rsidP="00EA4CFF">
            <w:pPr>
              <w:autoSpaceDE w:val="0"/>
              <w:autoSpaceDN w:val="0"/>
              <w:adjustRightInd w:val="0"/>
              <w:spacing w:after="0" w:line="240" w:lineRule="auto"/>
              <w:jc w:val="center"/>
              <w:rPr>
                <w:rFonts w:ascii="Arial" w:hAnsi="Arial" w:cs="Arial"/>
                <w:b/>
                <w:bCs/>
                <w:color w:val="000000"/>
                <w:sz w:val="20"/>
                <w:szCs w:val="20"/>
              </w:rPr>
            </w:pPr>
          </w:p>
        </w:tc>
        <w:tc>
          <w:tcPr>
            <w:tcW w:w="993" w:type="dxa"/>
            <w:tcBorders>
              <w:top w:val="nil"/>
              <w:left w:val="single" w:sz="6" w:space="0" w:color="auto"/>
              <w:bottom w:val="nil"/>
              <w:right w:val="single" w:sz="6" w:space="0" w:color="auto"/>
            </w:tcBorders>
          </w:tcPr>
          <w:p w:rsidR="00034FD5" w:rsidRDefault="00034FD5" w:rsidP="00EA4CFF">
            <w:pPr>
              <w:autoSpaceDE w:val="0"/>
              <w:autoSpaceDN w:val="0"/>
              <w:adjustRightInd w:val="0"/>
              <w:spacing w:after="0" w:line="240" w:lineRule="auto"/>
              <w:jc w:val="center"/>
              <w:rPr>
                <w:rFonts w:ascii="Arial" w:hAnsi="Arial" w:cs="Arial"/>
                <w:b/>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hideMark/>
          </w:tcPr>
          <w:p w:rsidR="00034FD5" w:rsidRDefault="00034F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1 </w:t>
            </w:r>
          </w:p>
        </w:tc>
        <w:tc>
          <w:tcPr>
            <w:tcW w:w="425" w:type="dxa"/>
            <w:tcBorders>
              <w:top w:val="single" w:sz="6" w:space="0" w:color="auto"/>
              <w:left w:val="single" w:sz="6" w:space="0" w:color="auto"/>
              <w:bottom w:val="single" w:sz="6" w:space="0" w:color="auto"/>
              <w:right w:val="single" w:sz="6" w:space="0" w:color="auto"/>
            </w:tcBorders>
            <w:hideMark/>
          </w:tcPr>
          <w:p w:rsidR="00034FD5" w:rsidRDefault="00034F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2</w:t>
            </w:r>
          </w:p>
        </w:tc>
        <w:tc>
          <w:tcPr>
            <w:tcW w:w="425" w:type="dxa"/>
            <w:tcBorders>
              <w:top w:val="single" w:sz="6" w:space="0" w:color="auto"/>
              <w:left w:val="single" w:sz="6" w:space="0" w:color="auto"/>
              <w:bottom w:val="single" w:sz="6" w:space="0" w:color="auto"/>
              <w:right w:val="single" w:sz="6" w:space="0" w:color="auto"/>
            </w:tcBorders>
            <w:hideMark/>
          </w:tcPr>
          <w:p w:rsidR="00034FD5" w:rsidRDefault="00034F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3 </w:t>
            </w:r>
          </w:p>
        </w:tc>
        <w:tc>
          <w:tcPr>
            <w:tcW w:w="426" w:type="dxa"/>
            <w:gridSpan w:val="2"/>
            <w:tcBorders>
              <w:top w:val="single" w:sz="6" w:space="0" w:color="auto"/>
              <w:left w:val="single" w:sz="6" w:space="0" w:color="auto"/>
              <w:bottom w:val="single" w:sz="6" w:space="0" w:color="auto"/>
              <w:right w:val="single" w:sz="6" w:space="0" w:color="auto"/>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sz w:val="20"/>
                <w:szCs w:val="20"/>
              </w:rPr>
            </w:pPr>
            <w:r>
              <w:rPr>
                <w:rFonts w:ascii="Arial Narrow" w:hAnsi="Arial Narrow" w:cs="Arial Narrow"/>
                <w:b/>
                <w:color w:val="000000"/>
                <w:sz w:val="20"/>
                <w:szCs w:val="20"/>
              </w:rPr>
              <w:t xml:space="preserve"> 4</w:t>
            </w:r>
          </w:p>
        </w:tc>
        <w:tc>
          <w:tcPr>
            <w:tcW w:w="425" w:type="dxa"/>
            <w:tcBorders>
              <w:top w:val="single" w:sz="6" w:space="0" w:color="auto"/>
              <w:left w:val="single" w:sz="6" w:space="0" w:color="auto"/>
              <w:bottom w:val="single" w:sz="6" w:space="0" w:color="auto"/>
              <w:right w:val="single" w:sz="6" w:space="0" w:color="auto"/>
            </w:tcBorders>
            <w:hideMark/>
          </w:tcPr>
          <w:p w:rsidR="00034FD5" w:rsidRDefault="00034F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5 </w:t>
            </w:r>
          </w:p>
        </w:tc>
        <w:tc>
          <w:tcPr>
            <w:tcW w:w="425" w:type="dxa"/>
            <w:tcBorders>
              <w:top w:val="single" w:sz="6" w:space="0" w:color="auto"/>
              <w:left w:val="single" w:sz="6" w:space="0" w:color="auto"/>
              <w:bottom w:val="single" w:sz="6" w:space="0" w:color="auto"/>
              <w:right w:val="single" w:sz="6" w:space="0" w:color="auto"/>
            </w:tcBorders>
            <w:hideMark/>
          </w:tcPr>
          <w:p w:rsidR="00034FD5" w:rsidRDefault="00034F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6 </w:t>
            </w:r>
          </w:p>
        </w:tc>
        <w:tc>
          <w:tcPr>
            <w:tcW w:w="425" w:type="dxa"/>
            <w:tcBorders>
              <w:top w:val="single" w:sz="6" w:space="0" w:color="auto"/>
              <w:left w:val="single" w:sz="6" w:space="0" w:color="auto"/>
              <w:bottom w:val="single" w:sz="6" w:space="0" w:color="auto"/>
              <w:right w:val="single" w:sz="6" w:space="0" w:color="auto"/>
            </w:tcBorders>
            <w:hideMark/>
          </w:tcPr>
          <w:p w:rsidR="00034FD5" w:rsidRDefault="00034F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7</w:t>
            </w:r>
          </w:p>
        </w:tc>
        <w:tc>
          <w:tcPr>
            <w:tcW w:w="426" w:type="dxa"/>
            <w:tcBorders>
              <w:top w:val="single" w:sz="6" w:space="0" w:color="auto"/>
              <w:left w:val="single" w:sz="6" w:space="0" w:color="auto"/>
              <w:bottom w:val="single" w:sz="6" w:space="0" w:color="auto"/>
              <w:right w:val="single" w:sz="6" w:space="0" w:color="auto"/>
            </w:tcBorders>
            <w:hideMark/>
          </w:tcPr>
          <w:p w:rsidR="00034FD5" w:rsidRDefault="00034F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8</w:t>
            </w:r>
          </w:p>
        </w:tc>
        <w:tc>
          <w:tcPr>
            <w:tcW w:w="283" w:type="dxa"/>
            <w:tcBorders>
              <w:top w:val="single" w:sz="6" w:space="0" w:color="auto"/>
              <w:left w:val="single" w:sz="6" w:space="0" w:color="auto"/>
              <w:bottom w:val="single" w:sz="6" w:space="0" w:color="auto"/>
              <w:right w:val="single" w:sz="6" w:space="0" w:color="auto"/>
            </w:tcBorders>
            <w:hideMark/>
          </w:tcPr>
          <w:p w:rsidR="00034FD5" w:rsidRDefault="00034F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9</w:t>
            </w:r>
          </w:p>
        </w:tc>
        <w:tc>
          <w:tcPr>
            <w:tcW w:w="425" w:type="dxa"/>
            <w:gridSpan w:val="2"/>
            <w:tcBorders>
              <w:top w:val="single" w:sz="6" w:space="0" w:color="auto"/>
              <w:left w:val="single" w:sz="6" w:space="0" w:color="auto"/>
              <w:bottom w:val="single" w:sz="6" w:space="0" w:color="auto"/>
              <w:right w:val="single" w:sz="6" w:space="0" w:color="auto"/>
            </w:tcBorders>
            <w:hideMark/>
          </w:tcPr>
          <w:p w:rsidR="00034FD5" w:rsidRDefault="00034F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10</w:t>
            </w:r>
          </w:p>
        </w:tc>
        <w:tc>
          <w:tcPr>
            <w:tcW w:w="426" w:type="dxa"/>
            <w:gridSpan w:val="2"/>
            <w:tcBorders>
              <w:top w:val="single" w:sz="6" w:space="0" w:color="auto"/>
              <w:left w:val="single" w:sz="6" w:space="0" w:color="auto"/>
              <w:bottom w:val="single" w:sz="6" w:space="0" w:color="auto"/>
              <w:right w:val="single" w:sz="6" w:space="0" w:color="auto"/>
            </w:tcBorders>
            <w:hideMark/>
          </w:tcPr>
          <w:p w:rsidR="00034FD5" w:rsidRDefault="00034F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11</w:t>
            </w:r>
          </w:p>
        </w:tc>
        <w:tc>
          <w:tcPr>
            <w:tcW w:w="425" w:type="dxa"/>
            <w:gridSpan w:val="2"/>
            <w:tcBorders>
              <w:top w:val="single" w:sz="6" w:space="0" w:color="auto"/>
              <w:left w:val="single" w:sz="6" w:space="0" w:color="auto"/>
              <w:bottom w:val="single" w:sz="6" w:space="0" w:color="auto"/>
              <w:right w:val="single" w:sz="6" w:space="0" w:color="auto"/>
            </w:tcBorders>
            <w:hideMark/>
          </w:tcPr>
          <w:p w:rsidR="00034FD5" w:rsidRDefault="00034F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12 </w:t>
            </w:r>
          </w:p>
        </w:tc>
        <w:tc>
          <w:tcPr>
            <w:tcW w:w="426" w:type="dxa"/>
            <w:gridSpan w:val="2"/>
            <w:tcBorders>
              <w:top w:val="single" w:sz="6" w:space="0" w:color="auto"/>
              <w:left w:val="single" w:sz="6" w:space="0" w:color="auto"/>
              <w:bottom w:val="single" w:sz="6" w:space="0" w:color="auto"/>
              <w:right w:val="single" w:sz="6" w:space="0" w:color="auto"/>
            </w:tcBorders>
            <w:hideMark/>
          </w:tcPr>
          <w:p w:rsidR="00034FD5" w:rsidRDefault="00034F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13</w:t>
            </w:r>
          </w:p>
        </w:tc>
        <w:tc>
          <w:tcPr>
            <w:tcW w:w="285" w:type="dxa"/>
            <w:gridSpan w:val="2"/>
            <w:tcBorders>
              <w:top w:val="single" w:sz="6" w:space="0" w:color="auto"/>
              <w:left w:val="single" w:sz="6" w:space="0" w:color="auto"/>
              <w:bottom w:val="single" w:sz="6" w:space="0" w:color="auto"/>
              <w:right w:val="single" w:sz="6" w:space="0" w:color="auto"/>
            </w:tcBorders>
            <w:hideMark/>
          </w:tcPr>
          <w:p w:rsidR="00034FD5" w:rsidRDefault="00034F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14</w:t>
            </w:r>
          </w:p>
        </w:tc>
        <w:tc>
          <w:tcPr>
            <w:tcW w:w="425" w:type="dxa"/>
            <w:gridSpan w:val="2"/>
            <w:tcBorders>
              <w:top w:val="single" w:sz="6" w:space="0" w:color="auto"/>
              <w:left w:val="single" w:sz="6" w:space="0" w:color="auto"/>
              <w:bottom w:val="single" w:sz="6" w:space="0" w:color="auto"/>
              <w:right w:val="single" w:sz="6" w:space="0" w:color="auto"/>
            </w:tcBorders>
            <w:hideMark/>
          </w:tcPr>
          <w:p w:rsidR="00034FD5" w:rsidRDefault="00034F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15</w:t>
            </w:r>
          </w:p>
        </w:tc>
        <w:tc>
          <w:tcPr>
            <w:tcW w:w="425" w:type="dxa"/>
            <w:gridSpan w:val="2"/>
            <w:tcBorders>
              <w:top w:val="single" w:sz="6" w:space="0" w:color="auto"/>
              <w:left w:val="single" w:sz="6" w:space="0" w:color="auto"/>
              <w:bottom w:val="single" w:sz="6" w:space="0" w:color="auto"/>
              <w:right w:val="single" w:sz="6" w:space="0" w:color="auto"/>
            </w:tcBorders>
            <w:hideMark/>
          </w:tcPr>
          <w:p w:rsidR="00034FD5" w:rsidRDefault="00034F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16</w:t>
            </w:r>
          </w:p>
        </w:tc>
        <w:tc>
          <w:tcPr>
            <w:tcW w:w="425" w:type="dxa"/>
            <w:gridSpan w:val="2"/>
            <w:tcBorders>
              <w:top w:val="single" w:sz="6" w:space="0" w:color="auto"/>
              <w:left w:val="single" w:sz="6" w:space="0" w:color="auto"/>
              <w:bottom w:val="single" w:sz="6" w:space="0" w:color="auto"/>
              <w:right w:val="single" w:sz="6" w:space="0" w:color="auto"/>
            </w:tcBorders>
            <w:hideMark/>
          </w:tcPr>
          <w:p w:rsidR="00034FD5" w:rsidRDefault="00034F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17</w:t>
            </w:r>
          </w:p>
        </w:tc>
        <w:tc>
          <w:tcPr>
            <w:tcW w:w="426" w:type="dxa"/>
            <w:gridSpan w:val="2"/>
            <w:tcBorders>
              <w:top w:val="single" w:sz="6" w:space="0" w:color="auto"/>
              <w:left w:val="single" w:sz="6" w:space="0" w:color="auto"/>
              <w:bottom w:val="single" w:sz="6" w:space="0" w:color="auto"/>
              <w:right w:val="single" w:sz="6" w:space="0" w:color="auto"/>
            </w:tcBorders>
            <w:hideMark/>
          </w:tcPr>
          <w:p w:rsidR="00034FD5" w:rsidRDefault="00034F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18</w:t>
            </w:r>
          </w:p>
        </w:tc>
        <w:tc>
          <w:tcPr>
            <w:tcW w:w="283" w:type="dxa"/>
            <w:tcBorders>
              <w:top w:val="single" w:sz="6" w:space="0" w:color="auto"/>
              <w:left w:val="single" w:sz="6" w:space="0" w:color="auto"/>
              <w:bottom w:val="single" w:sz="6" w:space="0" w:color="auto"/>
              <w:right w:val="single" w:sz="6" w:space="0" w:color="auto"/>
            </w:tcBorders>
            <w:hideMark/>
          </w:tcPr>
          <w:p w:rsidR="00034FD5" w:rsidRDefault="00034F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19</w:t>
            </w:r>
          </w:p>
        </w:tc>
        <w:tc>
          <w:tcPr>
            <w:tcW w:w="284" w:type="dxa"/>
            <w:tcBorders>
              <w:top w:val="single" w:sz="6" w:space="0" w:color="auto"/>
              <w:left w:val="single" w:sz="6" w:space="0" w:color="auto"/>
              <w:bottom w:val="single" w:sz="6" w:space="0" w:color="auto"/>
              <w:right w:val="single" w:sz="4" w:space="0" w:color="auto"/>
            </w:tcBorders>
            <w:hideMark/>
          </w:tcPr>
          <w:p w:rsidR="00034FD5" w:rsidRDefault="00034F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20</w:t>
            </w:r>
          </w:p>
        </w:tc>
        <w:tc>
          <w:tcPr>
            <w:tcW w:w="141" w:type="dxa"/>
            <w:tcBorders>
              <w:top w:val="single" w:sz="6" w:space="0" w:color="auto"/>
              <w:left w:val="single" w:sz="6" w:space="0" w:color="auto"/>
              <w:bottom w:val="single" w:sz="6" w:space="0" w:color="auto"/>
              <w:right w:val="single" w:sz="4" w:space="0" w:color="auto"/>
            </w:tcBorders>
            <w:hideMark/>
          </w:tcPr>
          <w:p w:rsidR="00034FD5" w:rsidRDefault="00034FD5" w:rsidP="00EA4CFF">
            <w:pPr>
              <w:autoSpaceDE w:val="0"/>
              <w:autoSpaceDN w:val="0"/>
              <w:adjustRightInd w:val="0"/>
              <w:spacing w:after="0" w:line="240" w:lineRule="auto"/>
              <w:jc w:val="center"/>
              <w:rPr>
                <w:rFonts w:ascii="Arial Narrow" w:hAnsi="Arial Narrow" w:cs="Arial Narrow"/>
                <w:b/>
                <w:bCs/>
                <w:color w:val="000000"/>
                <w:sz w:val="20"/>
                <w:szCs w:val="20"/>
              </w:rPr>
            </w:pPr>
          </w:p>
        </w:tc>
        <w:tc>
          <w:tcPr>
            <w:tcW w:w="426" w:type="dxa"/>
            <w:gridSpan w:val="3"/>
            <w:tcBorders>
              <w:top w:val="single" w:sz="6" w:space="0" w:color="auto"/>
              <w:left w:val="single" w:sz="4" w:space="0" w:color="auto"/>
              <w:bottom w:val="single" w:sz="6" w:space="0" w:color="auto"/>
              <w:right w:val="single" w:sz="4" w:space="0" w:color="auto"/>
            </w:tcBorders>
          </w:tcPr>
          <w:p w:rsidR="00034FD5" w:rsidRDefault="00034FD5" w:rsidP="00EA4CFF">
            <w:pPr>
              <w:autoSpaceDE w:val="0"/>
              <w:autoSpaceDN w:val="0"/>
              <w:adjustRightInd w:val="0"/>
              <w:spacing w:after="0" w:line="240" w:lineRule="auto"/>
              <w:jc w:val="center"/>
              <w:rPr>
                <w:rFonts w:ascii="Arial Narrow" w:hAnsi="Arial Narrow" w:cs="Arial Narrow"/>
                <w:b/>
                <w:bCs/>
                <w:color w:val="000000"/>
                <w:sz w:val="20"/>
                <w:szCs w:val="20"/>
              </w:rPr>
            </w:pPr>
            <w:r>
              <w:rPr>
                <w:rFonts w:ascii="Arial Narrow" w:hAnsi="Arial Narrow" w:cs="Arial Narrow"/>
                <w:b/>
                <w:bCs/>
                <w:color w:val="000000"/>
                <w:sz w:val="20"/>
                <w:szCs w:val="20"/>
              </w:rPr>
              <w:t>сумма баллов</w:t>
            </w:r>
          </w:p>
        </w:tc>
        <w:tc>
          <w:tcPr>
            <w:tcW w:w="425" w:type="dxa"/>
            <w:gridSpan w:val="3"/>
            <w:tcBorders>
              <w:top w:val="single" w:sz="6" w:space="0" w:color="auto"/>
              <w:left w:val="single" w:sz="4" w:space="0" w:color="auto"/>
              <w:bottom w:val="single" w:sz="6" w:space="0" w:color="auto"/>
              <w:right w:val="single" w:sz="6" w:space="0" w:color="auto"/>
            </w:tcBorders>
          </w:tcPr>
          <w:p w:rsidR="00034FD5" w:rsidRDefault="00034FD5" w:rsidP="00EA4CFF">
            <w:pPr>
              <w:autoSpaceDE w:val="0"/>
              <w:autoSpaceDN w:val="0"/>
              <w:adjustRightInd w:val="0"/>
              <w:spacing w:after="0" w:line="240" w:lineRule="auto"/>
              <w:ind w:left="15"/>
              <w:jc w:val="center"/>
              <w:rPr>
                <w:rFonts w:ascii="Arial Narrow" w:hAnsi="Arial Narrow" w:cs="Arial Narrow"/>
                <w:b/>
                <w:bCs/>
                <w:color w:val="000000"/>
                <w:sz w:val="20"/>
                <w:szCs w:val="20"/>
              </w:rPr>
            </w:pPr>
            <w:r>
              <w:rPr>
                <w:rFonts w:ascii="Arial Narrow" w:hAnsi="Arial Narrow" w:cs="Arial Narrow"/>
                <w:b/>
                <w:bCs/>
                <w:color w:val="000000"/>
                <w:sz w:val="20"/>
                <w:szCs w:val="20"/>
              </w:rPr>
              <w:t>оценка</w:t>
            </w:r>
          </w:p>
        </w:tc>
      </w:tr>
      <w:tr w:rsidR="00034FD5" w:rsidTr="00034FD5">
        <w:trPr>
          <w:trHeight w:val="406"/>
        </w:trPr>
        <w:tc>
          <w:tcPr>
            <w:tcW w:w="565" w:type="dxa"/>
            <w:tcBorders>
              <w:top w:val="nil"/>
              <w:left w:val="single" w:sz="6" w:space="0" w:color="auto"/>
              <w:bottom w:val="nil"/>
              <w:right w:val="single" w:sz="6" w:space="0" w:color="auto"/>
            </w:tcBorders>
          </w:tcPr>
          <w:p w:rsidR="00034FD5" w:rsidRDefault="00034FD5" w:rsidP="00EA4CFF">
            <w:pPr>
              <w:autoSpaceDE w:val="0"/>
              <w:autoSpaceDN w:val="0"/>
              <w:adjustRightInd w:val="0"/>
              <w:spacing w:after="0" w:line="240" w:lineRule="auto"/>
              <w:jc w:val="center"/>
              <w:rPr>
                <w:rFonts w:ascii="Arial" w:hAnsi="Arial" w:cs="Arial"/>
                <w:b/>
                <w:bCs/>
                <w:color w:val="000000"/>
                <w:sz w:val="20"/>
                <w:szCs w:val="20"/>
              </w:rPr>
            </w:pPr>
          </w:p>
        </w:tc>
        <w:tc>
          <w:tcPr>
            <w:tcW w:w="992" w:type="dxa"/>
            <w:tcBorders>
              <w:top w:val="nil"/>
              <w:left w:val="single" w:sz="6" w:space="0" w:color="auto"/>
              <w:bottom w:val="nil"/>
              <w:right w:val="single" w:sz="6" w:space="0" w:color="auto"/>
            </w:tcBorders>
          </w:tcPr>
          <w:p w:rsidR="00034FD5" w:rsidRDefault="00034FD5" w:rsidP="00EA4CFF">
            <w:pPr>
              <w:autoSpaceDE w:val="0"/>
              <w:autoSpaceDN w:val="0"/>
              <w:adjustRightInd w:val="0"/>
              <w:spacing w:after="0" w:line="240" w:lineRule="auto"/>
              <w:jc w:val="center"/>
              <w:rPr>
                <w:rFonts w:ascii="Arial" w:hAnsi="Arial" w:cs="Arial"/>
                <w:b/>
                <w:bCs/>
                <w:color w:val="000000"/>
                <w:sz w:val="20"/>
                <w:szCs w:val="20"/>
              </w:rPr>
            </w:pPr>
          </w:p>
        </w:tc>
        <w:tc>
          <w:tcPr>
            <w:tcW w:w="993" w:type="dxa"/>
            <w:tcBorders>
              <w:top w:val="nil"/>
              <w:left w:val="single" w:sz="6" w:space="0" w:color="auto"/>
              <w:bottom w:val="nil"/>
              <w:right w:val="single" w:sz="6" w:space="0" w:color="auto"/>
            </w:tcBorders>
          </w:tcPr>
          <w:p w:rsidR="00034FD5" w:rsidRDefault="00034FD5" w:rsidP="00EA4CFF">
            <w:pPr>
              <w:autoSpaceDE w:val="0"/>
              <w:autoSpaceDN w:val="0"/>
              <w:adjustRightInd w:val="0"/>
              <w:spacing w:after="0" w:line="240" w:lineRule="auto"/>
              <w:jc w:val="center"/>
              <w:rPr>
                <w:rFonts w:ascii="Arial" w:hAnsi="Arial" w:cs="Arial"/>
                <w:b/>
                <w:bCs/>
                <w:color w:val="000000"/>
                <w:sz w:val="20"/>
                <w:szCs w:val="20"/>
              </w:rPr>
            </w:pPr>
          </w:p>
        </w:tc>
        <w:tc>
          <w:tcPr>
            <w:tcW w:w="1701" w:type="dxa"/>
            <w:gridSpan w:val="5"/>
            <w:tcBorders>
              <w:top w:val="single" w:sz="6" w:space="0" w:color="auto"/>
              <w:left w:val="single" w:sz="6" w:space="0" w:color="auto"/>
              <w:bottom w:val="single" w:sz="6" w:space="0" w:color="auto"/>
              <w:right w:val="nil"/>
            </w:tcBorders>
            <w:shd w:val="solid" w:color="969696" w:fill="auto"/>
            <w:hideMark/>
          </w:tcPr>
          <w:p w:rsidR="00034FD5" w:rsidRDefault="00034FD5" w:rsidP="00EA4CFF">
            <w:pPr>
              <w:autoSpaceDE w:val="0"/>
              <w:autoSpaceDN w:val="0"/>
              <w:adjustRightInd w:val="0"/>
              <w:spacing w:after="0" w:line="240" w:lineRule="auto"/>
              <w:jc w:val="center"/>
              <w:rPr>
                <w:rFonts w:ascii="Arial Narrow" w:hAnsi="Arial Narrow" w:cs="Arial Narrow"/>
                <w:b/>
                <w:i/>
                <w:iCs/>
                <w:color w:val="000000"/>
              </w:rPr>
            </w:pPr>
            <w:r>
              <w:rPr>
                <w:rFonts w:ascii="Arial Narrow" w:hAnsi="Arial Narrow" w:cs="Arial Narrow"/>
                <w:b/>
                <w:i/>
                <w:iCs/>
                <w:color w:val="000000"/>
              </w:rPr>
              <w:t xml:space="preserve"> максимальный балл за задание</w:t>
            </w:r>
          </w:p>
        </w:tc>
        <w:tc>
          <w:tcPr>
            <w:tcW w:w="425" w:type="dxa"/>
            <w:tcBorders>
              <w:top w:val="single" w:sz="6" w:space="0" w:color="auto"/>
              <w:left w:val="nil"/>
              <w:bottom w:val="single" w:sz="6" w:space="0" w:color="auto"/>
              <w:right w:val="nil"/>
            </w:tcBorders>
            <w:shd w:val="solid" w:color="969696" w:fill="auto"/>
          </w:tcPr>
          <w:p w:rsidR="00034FD5" w:rsidRDefault="00034FD5" w:rsidP="00EA4CFF">
            <w:pPr>
              <w:autoSpaceDE w:val="0"/>
              <w:autoSpaceDN w:val="0"/>
              <w:adjustRightInd w:val="0"/>
              <w:spacing w:after="0" w:line="240" w:lineRule="auto"/>
              <w:jc w:val="center"/>
              <w:rPr>
                <w:rFonts w:ascii="Arial Narrow" w:hAnsi="Arial Narrow" w:cs="Arial Narrow"/>
                <w:b/>
                <w:i/>
                <w:iCs/>
                <w:color w:val="000000"/>
              </w:rPr>
            </w:pPr>
          </w:p>
        </w:tc>
        <w:tc>
          <w:tcPr>
            <w:tcW w:w="1702" w:type="dxa"/>
            <w:gridSpan w:val="5"/>
            <w:tcBorders>
              <w:top w:val="single" w:sz="6" w:space="0" w:color="auto"/>
              <w:left w:val="nil"/>
              <w:bottom w:val="single" w:sz="6" w:space="0" w:color="auto"/>
              <w:right w:val="nil"/>
            </w:tcBorders>
            <w:shd w:val="solid" w:color="969696" w:fill="auto"/>
          </w:tcPr>
          <w:p w:rsidR="00034FD5" w:rsidRDefault="00034FD5" w:rsidP="00EA4CFF">
            <w:pPr>
              <w:autoSpaceDE w:val="0"/>
              <w:autoSpaceDN w:val="0"/>
              <w:adjustRightInd w:val="0"/>
              <w:spacing w:after="0" w:line="240" w:lineRule="auto"/>
              <w:jc w:val="center"/>
              <w:rPr>
                <w:rFonts w:ascii="Arial Narrow" w:hAnsi="Arial Narrow" w:cs="Arial Narrow"/>
                <w:b/>
                <w:i/>
                <w:iCs/>
                <w:color w:val="000000"/>
              </w:rPr>
            </w:pPr>
          </w:p>
        </w:tc>
        <w:tc>
          <w:tcPr>
            <w:tcW w:w="425" w:type="dxa"/>
            <w:gridSpan w:val="2"/>
            <w:tcBorders>
              <w:top w:val="single" w:sz="6" w:space="0" w:color="auto"/>
              <w:left w:val="nil"/>
              <w:bottom w:val="single" w:sz="6" w:space="0" w:color="auto"/>
              <w:right w:val="nil"/>
            </w:tcBorders>
            <w:shd w:val="solid" w:color="969696" w:fill="auto"/>
          </w:tcPr>
          <w:p w:rsidR="00034FD5" w:rsidRDefault="00034FD5" w:rsidP="00EA4CFF">
            <w:pPr>
              <w:autoSpaceDE w:val="0"/>
              <w:autoSpaceDN w:val="0"/>
              <w:adjustRightInd w:val="0"/>
              <w:spacing w:after="0" w:line="240" w:lineRule="auto"/>
              <w:jc w:val="center"/>
              <w:rPr>
                <w:rFonts w:ascii="Arial Narrow" w:hAnsi="Arial Narrow" w:cs="Arial Narrow"/>
                <w:b/>
                <w:i/>
                <w:iCs/>
                <w:color w:val="000000"/>
              </w:rPr>
            </w:pPr>
          </w:p>
        </w:tc>
        <w:tc>
          <w:tcPr>
            <w:tcW w:w="425" w:type="dxa"/>
            <w:gridSpan w:val="2"/>
            <w:tcBorders>
              <w:top w:val="single" w:sz="6" w:space="0" w:color="auto"/>
              <w:left w:val="nil"/>
              <w:bottom w:val="single" w:sz="6" w:space="0" w:color="auto"/>
              <w:right w:val="nil"/>
            </w:tcBorders>
            <w:shd w:val="solid" w:color="969696" w:fill="auto"/>
          </w:tcPr>
          <w:p w:rsidR="00034FD5" w:rsidRDefault="00034FD5" w:rsidP="00EA4CFF">
            <w:pPr>
              <w:autoSpaceDE w:val="0"/>
              <w:autoSpaceDN w:val="0"/>
              <w:adjustRightInd w:val="0"/>
              <w:spacing w:after="0" w:line="240" w:lineRule="auto"/>
              <w:jc w:val="center"/>
              <w:rPr>
                <w:rFonts w:ascii="Arial Narrow" w:hAnsi="Arial Narrow" w:cs="Arial Narrow"/>
                <w:b/>
                <w:i/>
                <w:iCs/>
                <w:color w:val="000000"/>
              </w:rPr>
            </w:pPr>
          </w:p>
        </w:tc>
        <w:tc>
          <w:tcPr>
            <w:tcW w:w="426" w:type="dxa"/>
            <w:gridSpan w:val="2"/>
            <w:tcBorders>
              <w:top w:val="single" w:sz="6" w:space="0" w:color="auto"/>
              <w:left w:val="nil"/>
              <w:bottom w:val="single" w:sz="6" w:space="0" w:color="auto"/>
              <w:right w:val="nil"/>
            </w:tcBorders>
            <w:shd w:val="solid" w:color="969696" w:fill="auto"/>
          </w:tcPr>
          <w:p w:rsidR="00034FD5" w:rsidRDefault="00034FD5" w:rsidP="00EA4CFF">
            <w:pPr>
              <w:autoSpaceDE w:val="0"/>
              <w:autoSpaceDN w:val="0"/>
              <w:adjustRightInd w:val="0"/>
              <w:spacing w:after="0" w:line="240" w:lineRule="auto"/>
              <w:jc w:val="center"/>
              <w:rPr>
                <w:rFonts w:ascii="Arial Narrow" w:hAnsi="Arial Narrow" w:cs="Arial Narrow"/>
                <w:b/>
                <w:i/>
                <w:iCs/>
                <w:color w:val="000000"/>
              </w:rPr>
            </w:pPr>
          </w:p>
        </w:tc>
        <w:tc>
          <w:tcPr>
            <w:tcW w:w="426" w:type="dxa"/>
            <w:gridSpan w:val="2"/>
            <w:tcBorders>
              <w:top w:val="single" w:sz="6" w:space="0" w:color="auto"/>
              <w:left w:val="nil"/>
              <w:bottom w:val="single" w:sz="6" w:space="0" w:color="auto"/>
              <w:right w:val="nil"/>
            </w:tcBorders>
            <w:shd w:val="solid" w:color="969696" w:fill="auto"/>
          </w:tcPr>
          <w:p w:rsidR="00034FD5" w:rsidRDefault="00034FD5" w:rsidP="00EA4CFF">
            <w:pPr>
              <w:autoSpaceDE w:val="0"/>
              <w:autoSpaceDN w:val="0"/>
              <w:adjustRightInd w:val="0"/>
              <w:spacing w:after="0" w:line="240" w:lineRule="auto"/>
              <w:jc w:val="center"/>
              <w:rPr>
                <w:rFonts w:ascii="Arial Narrow" w:hAnsi="Arial Narrow" w:cs="Arial Narrow"/>
                <w:b/>
                <w:i/>
                <w:iCs/>
                <w:color w:val="000000"/>
              </w:rPr>
            </w:pPr>
          </w:p>
        </w:tc>
        <w:tc>
          <w:tcPr>
            <w:tcW w:w="425" w:type="dxa"/>
            <w:gridSpan w:val="2"/>
            <w:tcBorders>
              <w:top w:val="single" w:sz="6" w:space="0" w:color="auto"/>
              <w:left w:val="nil"/>
              <w:bottom w:val="single" w:sz="6" w:space="0" w:color="auto"/>
              <w:right w:val="nil"/>
            </w:tcBorders>
            <w:shd w:val="solid" w:color="969696" w:fill="auto"/>
          </w:tcPr>
          <w:p w:rsidR="00034FD5" w:rsidRDefault="00034FD5" w:rsidP="00EA4CFF">
            <w:pPr>
              <w:autoSpaceDE w:val="0"/>
              <w:autoSpaceDN w:val="0"/>
              <w:adjustRightInd w:val="0"/>
              <w:spacing w:after="0" w:line="240" w:lineRule="auto"/>
              <w:jc w:val="center"/>
              <w:rPr>
                <w:rFonts w:ascii="Arial Narrow" w:hAnsi="Arial Narrow" w:cs="Arial Narrow"/>
                <w:b/>
                <w:i/>
                <w:iCs/>
                <w:color w:val="000000"/>
              </w:rPr>
            </w:pPr>
          </w:p>
        </w:tc>
        <w:tc>
          <w:tcPr>
            <w:tcW w:w="425" w:type="dxa"/>
            <w:gridSpan w:val="2"/>
            <w:tcBorders>
              <w:top w:val="single" w:sz="6" w:space="0" w:color="auto"/>
              <w:left w:val="nil"/>
              <w:bottom w:val="single" w:sz="6" w:space="0" w:color="auto"/>
              <w:right w:val="nil"/>
            </w:tcBorders>
            <w:shd w:val="solid" w:color="969696" w:fill="auto"/>
          </w:tcPr>
          <w:p w:rsidR="00034FD5" w:rsidRDefault="00034FD5" w:rsidP="00EA4CFF">
            <w:pPr>
              <w:autoSpaceDE w:val="0"/>
              <w:autoSpaceDN w:val="0"/>
              <w:adjustRightInd w:val="0"/>
              <w:spacing w:after="0" w:line="240" w:lineRule="auto"/>
              <w:jc w:val="center"/>
              <w:rPr>
                <w:rFonts w:ascii="Arial Narrow" w:hAnsi="Arial Narrow" w:cs="Arial Narrow"/>
                <w:b/>
                <w:i/>
                <w:iCs/>
                <w:color w:val="000000"/>
              </w:rPr>
            </w:pPr>
          </w:p>
        </w:tc>
        <w:tc>
          <w:tcPr>
            <w:tcW w:w="425" w:type="dxa"/>
            <w:gridSpan w:val="2"/>
            <w:tcBorders>
              <w:top w:val="single" w:sz="6" w:space="0" w:color="auto"/>
              <w:left w:val="nil"/>
              <w:bottom w:val="single" w:sz="6" w:space="0" w:color="auto"/>
              <w:right w:val="nil"/>
            </w:tcBorders>
            <w:shd w:val="solid" w:color="969696" w:fill="auto"/>
          </w:tcPr>
          <w:p w:rsidR="00034FD5" w:rsidRDefault="00034FD5" w:rsidP="00EA4CFF">
            <w:pPr>
              <w:autoSpaceDE w:val="0"/>
              <w:autoSpaceDN w:val="0"/>
              <w:adjustRightInd w:val="0"/>
              <w:spacing w:after="0" w:line="240" w:lineRule="auto"/>
              <w:jc w:val="center"/>
              <w:rPr>
                <w:rFonts w:ascii="Arial Narrow" w:hAnsi="Arial Narrow" w:cs="Arial Narrow"/>
                <w:b/>
                <w:i/>
                <w:iCs/>
                <w:color w:val="000000"/>
              </w:rPr>
            </w:pPr>
          </w:p>
        </w:tc>
        <w:tc>
          <w:tcPr>
            <w:tcW w:w="426" w:type="dxa"/>
            <w:gridSpan w:val="2"/>
            <w:tcBorders>
              <w:top w:val="single" w:sz="6" w:space="0" w:color="auto"/>
              <w:left w:val="nil"/>
              <w:bottom w:val="single" w:sz="6" w:space="0" w:color="auto"/>
              <w:right w:val="nil"/>
            </w:tcBorders>
            <w:shd w:val="solid" w:color="969696" w:fill="auto"/>
          </w:tcPr>
          <w:p w:rsidR="00034FD5" w:rsidRDefault="00034FD5" w:rsidP="00EA4CFF">
            <w:pPr>
              <w:autoSpaceDE w:val="0"/>
              <w:autoSpaceDN w:val="0"/>
              <w:adjustRightInd w:val="0"/>
              <w:spacing w:after="0" w:line="240" w:lineRule="auto"/>
              <w:jc w:val="center"/>
              <w:rPr>
                <w:rFonts w:ascii="Arial Narrow" w:hAnsi="Arial Narrow" w:cs="Arial Narrow"/>
                <w:b/>
                <w:i/>
                <w:iCs/>
                <w:color w:val="000000"/>
              </w:rPr>
            </w:pPr>
          </w:p>
        </w:tc>
        <w:tc>
          <w:tcPr>
            <w:tcW w:w="425" w:type="dxa"/>
            <w:gridSpan w:val="2"/>
            <w:tcBorders>
              <w:top w:val="single" w:sz="6" w:space="0" w:color="auto"/>
              <w:left w:val="nil"/>
              <w:bottom w:val="single" w:sz="6" w:space="0" w:color="auto"/>
              <w:right w:val="nil"/>
            </w:tcBorders>
            <w:shd w:val="solid" w:color="969696" w:fill="auto"/>
          </w:tcPr>
          <w:p w:rsidR="00034FD5" w:rsidRDefault="00034FD5" w:rsidP="00EA4CFF">
            <w:pPr>
              <w:autoSpaceDE w:val="0"/>
              <w:autoSpaceDN w:val="0"/>
              <w:adjustRightInd w:val="0"/>
              <w:spacing w:after="0" w:line="240" w:lineRule="auto"/>
              <w:jc w:val="center"/>
              <w:rPr>
                <w:rFonts w:ascii="Arial Narrow" w:hAnsi="Arial Narrow" w:cs="Arial Narrow"/>
                <w:b/>
                <w:i/>
                <w:iCs/>
                <w:color w:val="000000"/>
              </w:rPr>
            </w:pPr>
          </w:p>
        </w:tc>
        <w:tc>
          <w:tcPr>
            <w:tcW w:w="284" w:type="dxa"/>
            <w:tcBorders>
              <w:top w:val="single" w:sz="6" w:space="0" w:color="auto"/>
              <w:left w:val="nil"/>
              <w:bottom w:val="single" w:sz="6" w:space="0" w:color="auto"/>
              <w:right w:val="nil"/>
            </w:tcBorders>
            <w:shd w:val="solid" w:color="969696" w:fill="auto"/>
          </w:tcPr>
          <w:p w:rsidR="00034FD5" w:rsidRDefault="00034FD5" w:rsidP="00EA4CFF">
            <w:pPr>
              <w:autoSpaceDE w:val="0"/>
              <w:autoSpaceDN w:val="0"/>
              <w:adjustRightInd w:val="0"/>
              <w:spacing w:after="0" w:line="240" w:lineRule="auto"/>
              <w:jc w:val="center"/>
              <w:rPr>
                <w:rFonts w:ascii="Arial Narrow" w:hAnsi="Arial Narrow" w:cs="Arial Narrow"/>
                <w:b/>
                <w:i/>
                <w:iCs/>
                <w:color w:val="000000"/>
              </w:rPr>
            </w:pPr>
          </w:p>
        </w:tc>
        <w:tc>
          <w:tcPr>
            <w:tcW w:w="363" w:type="dxa"/>
            <w:gridSpan w:val="2"/>
            <w:tcBorders>
              <w:top w:val="single" w:sz="6" w:space="0" w:color="auto"/>
              <w:left w:val="nil"/>
              <w:bottom w:val="single" w:sz="6" w:space="0" w:color="auto"/>
              <w:right w:val="nil"/>
            </w:tcBorders>
            <w:shd w:val="solid" w:color="969696" w:fill="auto"/>
          </w:tcPr>
          <w:p w:rsidR="00034FD5" w:rsidRDefault="00034FD5" w:rsidP="00EA4CFF">
            <w:pPr>
              <w:autoSpaceDE w:val="0"/>
              <w:autoSpaceDN w:val="0"/>
              <w:adjustRightInd w:val="0"/>
              <w:spacing w:after="0" w:line="240" w:lineRule="auto"/>
              <w:jc w:val="center"/>
              <w:rPr>
                <w:rFonts w:ascii="Arial Narrow" w:hAnsi="Arial Narrow" w:cs="Arial Narrow"/>
                <w:b/>
                <w:i/>
                <w:iCs/>
                <w:color w:val="000000"/>
              </w:rPr>
            </w:pPr>
          </w:p>
        </w:tc>
        <w:tc>
          <w:tcPr>
            <w:tcW w:w="80" w:type="dxa"/>
            <w:tcBorders>
              <w:top w:val="single" w:sz="6" w:space="0" w:color="auto"/>
              <w:left w:val="nil"/>
              <w:bottom w:val="single" w:sz="6" w:space="0" w:color="auto"/>
              <w:right w:val="nil"/>
            </w:tcBorders>
            <w:shd w:val="solid" w:color="969696" w:fill="auto"/>
          </w:tcPr>
          <w:p w:rsidR="00034FD5" w:rsidRDefault="00034FD5" w:rsidP="00EA4CFF">
            <w:pPr>
              <w:autoSpaceDE w:val="0"/>
              <w:autoSpaceDN w:val="0"/>
              <w:adjustRightInd w:val="0"/>
              <w:spacing w:after="0" w:line="240" w:lineRule="auto"/>
              <w:jc w:val="center"/>
              <w:rPr>
                <w:rFonts w:ascii="Arial Narrow" w:hAnsi="Arial Narrow" w:cs="Arial Narrow"/>
                <w:b/>
                <w:i/>
                <w:iCs/>
                <w:color w:val="000000"/>
              </w:rPr>
            </w:pPr>
          </w:p>
        </w:tc>
        <w:tc>
          <w:tcPr>
            <w:tcW w:w="124" w:type="dxa"/>
            <w:tcBorders>
              <w:top w:val="single" w:sz="6" w:space="0" w:color="auto"/>
              <w:left w:val="nil"/>
              <w:bottom w:val="single" w:sz="6" w:space="0" w:color="auto"/>
              <w:right w:val="single" w:sz="4" w:space="0" w:color="auto"/>
            </w:tcBorders>
            <w:shd w:val="solid" w:color="969696" w:fill="auto"/>
          </w:tcPr>
          <w:p w:rsidR="00034FD5" w:rsidRDefault="00034FD5" w:rsidP="00EA4CFF">
            <w:pPr>
              <w:autoSpaceDE w:val="0"/>
              <w:autoSpaceDN w:val="0"/>
              <w:adjustRightInd w:val="0"/>
              <w:spacing w:after="0" w:line="240" w:lineRule="auto"/>
              <w:jc w:val="center"/>
              <w:rPr>
                <w:rFonts w:ascii="Arial Narrow" w:hAnsi="Arial Narrow" w:cs="Arial Narrow"/>
                <w:b/>
                <w:i/>
                <w:iCs/>
                <w:color w:val="000000"/>
              </w:rPr>
            </w:pPr>
          </w:p>
        </w:tc>
        <w:tc>
          <w:tcPr>
            <w:tcW w:w="80" w:type="dxa"/>
            <w:tcBorders>
              <w:top w:val="single" w:sz="6" w:space="0" w:color="auto"/>
              <w:left w:val="single" w:sz="6" w:space="0" w:color="auto"/>
              <w:bottom w:val="single" w:sz="6" w:space="0" w:color="auto"/>
              <w:right w:val="single" w:sz="4" w:space="0" w:color="auto"/>
            </w:tcBorders>
            <w:shd w:val="solid" w:color="969696" w:fill="auto"/>
          </w:tcPr>
          <w:p w:rsidR="00034FD5" w:rsidRDefault="00034FD5" w:rsidP="00EA4CFF">
            <w:pPr>
              <w:autoSpaceDE w:val="0"/>
              <w:autoSpaceDN w:val="0"/>
              <w:adjustRightInd w:val="0"/>
              <w:spacing w:after="0" w:line="240" w:lineRule="auto"/>
              <w:jc w:val="right"/>
              <w:rPr>
                <w:rFonts w:ascii="Arial Narrow" w:hAnsi="Arial Narrow" w:cs="Arial Narrow"/>
                <w:b/>
                <w:i/>
                <w:iCs/>
                <w:color w:val="000000"/>
              </w:rPr>
            </w:pPr>
          </w:p>
        </w:tc>
        <w:tc>
          <w:tcPr>
            <w:tcW w:w="566" w:type="dxa"/>
            <w:gridSpan w:val="4"/>
            <w:tcBorders>
              <w:top w:val="single" w:sz="6" w:space="0" w:color="auto"/>
              <w:left w:val="single" w:sz="4" w:space="0" w:color="auto"/>
              <w:bottom w:val="single" w:sz="6" w:space="0" w:color="auto"/>
              <w:right w:val="single" w:sz="4" w:space="0" w:color="auto"/>
            </w:tcBorders>
            <w:shd w:val="solid" w:color="969696" w:fill="auto"/>
          </w:tcPr>
          <w:p w:rsidR="00034FD5" w:rsidRDefault="00034FD5" w:rsidP="00EA4CFF">
            <w:pPr>
              <w:autoSpaceDE w:val="0"/>
              <w:autoSpaceDN w:val="0"/>
              <w:adjustRightInd w:val="0"/>
              <w:spacing w:after="0" w:line="240" w:lineRule="auto"/>
              <w:jc w:val="right"/>
              <w:rPr>
                <w:rFonts w:ascii="Arial Narrow" w:hAnsi="Arial Narrow" w:cs="Arial Narrow"/>
                <w:b/>
                <w:i/>
                <w:iCs/>
                <w:color w:val="000000"/>
              </w:rPr>
            </w:pPr>
          </w:p>
        </w:tc>
        <w:tc>
          <w:tcPr>
            <w:tcW w:w="80" w:type="dxa"/>
            <w:tcBorders>
              <w:top w:val="single" w:sz="6" w:space="0" w:color="auto"/>
              <w:left w:val="single" w:sz="4" w:space="0" w:color="auto"/>
              <w:bottom w:val="single" w:sz="6" w:space="0" w:color="auto"/>
              <w:right w:val="single" w:sz="6" w:space="0" w:color="auto"/>
            </w:tcBorders>
            <w:shd w:val="solid" w:color="969696" w:fill="auto"/>
          </w:tcPr>
          <w:p w:rsidR="00034FD5" w:rsidRDefault="00034FD5" w:rsidP="00EA4CFF">
            <w:pPr>
              <w:autoSpaceDE w:val="0"/>
              <w:autoSpaceDN w:val="0"/>
              <w:adjustRightInd w:val="0"/>
              <w:spacing w:after="0" w:line="240" w:lineRule="auto"/>
              <w:jc w:val="right"/>
              <w:rPr>
                <w:rFonts w:ascii="Arial Narrow" w:hAnsi="Arial Narrow" w:cs="Arial Narrow"/>
                <w:b/>
                <w:i/>
                <w:iCs/>
                <w:color w:val="000000"/>
              </w:rPr>
            </w:pPr>
          </w:p>
        </w:tc>
      </w:tr>
      <w:tr w:rsidR="00034FD5" w:rsidTr="00034FD5">
        <w:trPr>
          <w:gridAfter w:val="3"/>
          <w:wAfter w:w="301" w:type="dxa"/>
          <w:trHeight w:val="312"/>
        </w:trPr>
        <w:tc>
          <w:tcPr>
            <w:tcW w:w="565" w:type="dxa"/>
            <w:tcBorders>
              <w:top w:val="nil"/>
              <w:left w:val="single" w:sz="6" w:space="0" w:color="auto"/>
              <w:bottom w:val="single" w:sz="6" w:space="0" w:color="auto"/>
              <w:right w:val="single" w:sz="6" w:space="0" w:color="auto"/>
            </w:tcBorders>
          </w:tcPr>
          <w:p w:rsidR="00034FD5" w:rsidRDefault="00034FD5" w:rsidP="00EA4CFF">
            <w:pPr>
              <w:autoSpaceDE w:val="0"/>
              <w:autoSpaceDN w:val="0"/>
              <w:adjustRightInd w:val="0"/>
              <w:spacing w:after="0" w:line="240" w:lineRule="auto"/>
              <w:jc w:val="center"/>
              <w:rPr>
                <w:rFonts w:ascii="Arial" w:hAnsi="Arial" w:cs="Arial"/>
                <w:b/>
                <w:bCs/>
                <w:color w:val="000000"/>
                <w:sz w:val="20"/>
                <w:szCs w:val="20"/>
              </w:rPr>
            </w:pPr>
          </w:p>
        </w:tc>
        <w:tc>
          <w:tcPr>
            <w:tcW w:w="992" w:type="dxa"/>
            <w:tcBorders>
              <w:top w:val="nil"/>
              <w:left w:val="single" w:sz="6" w:space="0" w:color="auto"/>
              <w:bottom w:val="single" w:sz="6" w:space="0" w:color="auto"/>
              <w:right w:val="single" w:sz="6" w:space="0" w:color="auto"/>
            </w:tcBorders>
          </w:tcPr>
          <w:p w:rsidR="00034FD5" w:rsidRDefault="00034FD5" w:rsidP="00EA4CFF">
            <w:pPr>
              <w:autoSpaceDE w:val="0"/>
              <w:autoSpaceDN w:val="0"/>
              <w:adjustRightInd w:val="0"/>
              <w:spacing w:after="0" w:line="240" w:lineRule="auto"/>
              <w:jc w:val="center"/>
              <w:rPr>
                <w:rFonts w:ascii="Arial" w:hAnsi="Arial" w:cs="Arial"/>
                <w:b/>
                <w:bCs/>
                <w:color w:val="000000"/>
                <w:sz w:val="20"/>
                <w:szCs w:val="20"/>
              </w:rPr>
            </w:pPr>
          </w:p>
        </w:tc>
        <w:tc>
          <w:tcPr>
            <w:tcW w:w="993" w:type="dxa"/>
            <w:tcBorders>
              <w:top w:val="nil"/>
              <w:left w:val="single" w:sz="6" w:space="0" w:color="auto"/>
              <w:bottom w:val="single" w:sz="6" w:space="0" w:color="auto"/>
              <w:right w:val="single" w:sz="6" w:space="0" w:color="auto"/>
            </w:tcBorders>
          </w:tcPr>
          <w:p w:rsidR="00034FD5" w:rsidRDefault="00034FD5" w:rsidP="00EA4CFF">
            <w:pPr>
              <w:autoSpaceDE w:val="0"/>
              <w:autoSpaceDN w:val="0"/>
              <w:adjustRightInd w:val="0"/>
              <w:spacing w:after="0" w:line="240" w:lineRule="auto"/>
              <w:jc w:val="center"/>
              <w:rPr>
                <w:rFonts w:ascii="Arial" w:hAnsi="Arial" w:cs="Arial"/>
                <w:b/>
                <w:bCs/>
                <w:color w:val="000000"/>
                <w:sz w:val="20"/>
                <w:szCs w:val="20"/>
              </w:rPr>
            </w:pPr>
          </w:p>
        </w:tc>
        <w:tc>
          <w:tcPr>
            <w:tcW w:w="425" w:type="dxa"/>
            <w:tcBorders>
              <w:top w:val="single" w:sz="6" w:space="0" w:color="auto"/>
              <w:left w:val="single" w:sz="6" w:space="0" w:color="auto"/>
              <w:bottom w:val="single" w:sz="6" w:space="0" w:color="auto"/>
              <w:right w:val="single" w:sz="6" w:space="0" w:color="auto"/>
            </w:tcBorders>
            <w:shd w:val="solid" w:color="969696" w:fill="auto"/>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425" w:type="dxa"/>
            <w:tcBorders>
              <w:top w:val="single" w:sz="6" w:space="0" w:color="auto"/>
              <w:left w:val="single" w:sz="6" w:space="0" w:color="auto"/>
              <w:bottom w:val="single" w:sz="6" w:space="0" w:color="auto"/>
              <w:right w:val="single" w:sz="6" w:space="0" w:color="auto"/>
            </w:tcBorders>
            <w:shd w:val="solid" w:color="969696" w:fill="auto"/>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567" w:type="dxa"/>
            <w:gridSpan w:val="2"/>
            <w:tcBorders>
              <w:top w:val="single" w:sz="6" w:space="0" w:color="auto"/>
              <w:left w:val="single" w:sz="6" w:space="0" w:color="auto"/>
              <w:bottom w:val="single" w:sz="6" w:space="0" w:color="auto"/>
              <w:right w:val="single" w:sz="6" w:space="0" w:color="auto"/>
            </w:tcBorders>
            <w:shd w:val="solid" w:color="969696" w:fill="auto"/>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4" w:type="dxa"/>
            <w:tcBorders>
              <w:top w:val="single" w:sz="6" w:space="0" w:color="auto"/>
              <w:left w:val="single" w:sz="6" w:space="0" w:color="auto"/>
              <w:bottom w:val="single" w:sz="6" w:space="0" w:color="auto"/>
              <w:right w:val="single" w:sz="6" w:space="0" w:color="auto"/>
            </w:tcBorders>
            <w:shd w:val="solid" w:color="969696" w:fill="auto"/>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425" w:type="dxa"/>
            <w:tcBorders>
              <w:top w:val="single" w:sz="6" w:space="0" w:color="auto"/>
              <w:left w:val="single" w:sz="6" w:space="0" w:color="auto"/>
              <w:bottom w:val="single" w:sz="6" w:space="0" w:color="auto"/>
              <w:right w:val="single" w:sz="6" w:space="0" w:color="auto"/>
            </w:tcBorders>
            <w:shd w:val="solid" w:color="969696" w:fill="auto"/>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425" w:type="dxa"/>
            <w:tcBorders>
              <w:top w:val="single" w:sz="6" w:space="0" w:color="auto"/>
              <w:left w:val="single" w:sz="6" w:space="0" w:color="auto"/>
              <w:bottom w:val="single" w:sz="6" w:space="0" w:color="auto"/>
              <w:right w:val="single" w:sz="6" w:space="0" w:color="auto"/>
            </w:tcBorders>
            <w:shd w:val="solid" w:color="969696" w:fill="auto"/>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425" w:type="dxa"/>
            <w:tcBorders>
              <w:top w:val="single" w:sz="6" w:space="0" w:color="auto"/>
              <w:left w:val="single" w:sz="6" w:space="0" w:color="auto"/>
              <w:bottom w:val="single" w:sz="6" w:space="0" w:color="auto"/>
              <w:right w:val="single" w:sz="6" w:space="0" w:color="auto"/>
            </w:tcBorders>
            <w:shd w:val="solid" w:color="969696" w:fill="auto"/>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426" w:type="dxa"/>
            <w:tcBorders>
              <w:top w:val="single" w:sz="6" w:space="0" w:color="auto"/>
              <w:left w:val="single" w:sz="6" w:space="0" w:color="auto"/>
              <w:bottom w:val="single" w:sz="6" w:space="0" w:color="auto"/>
              <w:right w:val="single" w:sz="6" w:space="0" w:color="auto"/>
            </w:tcBorders>
            <w:shd w:val="solid" w:color="969696" w:fill="auto"/>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3" w:type="dxa"/>
            <w:tcBorders>
              <w:top w:val="single" w:sz="6" w:space="0" w:color="auto"/>
              <w:left w:val="single" w:sz="6" w:space="0" w:color="auto"/>
              <w:bottom w:val="single" w:sz="6" w:space="0" w:color="auto"/>
              <w:right w:val="single" w:sz="6" w:space="0" w:color="auto"/>
            </w:tcBorders>
            <w:shd w:val="solid" w:color="969696" w:fill="auto"/>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568" w:type="dxa"/>
            <w:gridSpan w:val="3"/>
            <w:tcBorders>
              <w:top w:val="single" w:sz="6" w:space="0" w:color="auto"/>
              <w:left w:val="single" w:sz="6" w:space="0" w:color="auto"/>
              <w:bottom w:val="single" w:sz="6" w:space="0" w:color="auto"/>
              <w:right w:val="single" w:sz="6" w:space="0" w:color="auto"/>
            </w:tcBorders>
            <w:shd w:val="solid" w:color="969696" w:fill="auto"/>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425" w:type="dxa"/>
            <w:gridSpan w:val="2"/>
            <w:tcBorders>
              <w:top w:val="single" w:sz="6" w:space="0" w:color="auto"/>
              <w:left w:val="single" w:sz="6" w:space="0" w:color="auto"/>
              <w:bottom w:val="single" w:sz="6" w:space="0" w:color="auto"/>
              <w:right w:val="single" w:sz="6" w:space="0" w:color="auto"/>
            </w:tcBorders>
            <w:shd w:val="solid" w:color="969696" w:fill="auto"/>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426" w:type="dxa"/>
            <w:gridSpan w:val="2"/>
            <w:tcBorders>
              <w:top w:val="single" w:sz="6" w:space="0" w:color="auto"/>
              <w:left w:val="single" w:sz="6" w:space="0" w:color="auto"/>
              <w:bottom w:val="single" w:sz="6" w:space="0" w:color="auto"/>
              <w:right w:val="single" w:sz="6" w:space="0" w:color="auto"/>
            </w:tcBorders>
            <w:shd w:val="solid" w:color="969696" w:fill="auto"/>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3" w:type="dxa"/>
            <w:tcBorders>
              <w:top w:val="single" w:sz="6" w:space="0" w:color="auto"/>
              <w:left w:val="single" w:sz="6" w:space="0" w:color="auto"/>
              <w:bottom w:val="single" w:sz="6" w:space="0" w:color="auto"/>
              <w:right w:val="single" w:sz="6" w:space="0" w:color="auto"/>
            </w:tcBorders>
            <w:shd w:val="solid" w:color="969696" w:fill="auto"/>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5" w:type="dxa"/>
            <w:gridSpan w:val="2"/>
            <w:tcBorders>
              <w:top w:val="single" w:sz="6" w:space="0" w:color="auto"/>
              <w:left w:val="single" w:sz="6" w:space="0" w:color="auto"/>
              <w:bottom w:val="single" w:sz="6" w:space="0" w:color="auto"/>
              <w:right w:val="single" w:sz="6" w:space="0" w:color="auto"/>
            </w:tcBorders>
            <w:shd w:val="solid" w:color="969696" w:fill="auto"/>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425" w:type="dxa"/>
            <w:gridSpan w:val="2"/>
            <w:tcBorders>
              <w:top w:val="single" w:sz="6" w:space="0" w:color="auto"/>
              <w:left w:val="single" w:sz="6" w:space="0" w:color="auto"/>
              <w:bottom w:val="single" w:sz="6" w:space="0" w:color="auto"/>
              <w:right w:val="single" w:sz="6" w:space="0" w:color="auto"/>
            </w:tcBorders>
            <w:shd w:val="solid" w:color="969696" w:fill="auto"/>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425" w:type="dxa"/>
            <w:gridSpan w:val="2"/>
            <w:tcBorders>
              <w:top w:val="single" w:sz="6" w:space="0" w:color="auto"/>
              <w:left w:val="single" w:sz="6" w:space="0" w:color="auto"/>
              <w:bottom w:val="single" w:sz="6" w:space="0" w:color="auto"/>
              <w:right w:val="single" w:sz="6" w:space="0" w:color="auto"/>
            </w:tcBorders>
            <w:shd w:val="solid" w:color="969696" w:fill="auto"/>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425" w:type="dxa"/>
            <w:gridSpan w:val="2"/>
            <w:tcBorders>
              <w:top w:val="single" w:sz="6" w:space="0" w:color="auto"/>
              <w:left w:val="single" w:sz="6" w:space="0" w:color="auto"/>
              <w:bottom w:val="single" w:sz="6" w:space="0" w:color="auto"/>
              <w:right w:val="single" w:sz="6" w:space="0" w:color="auto"/>
            </w:tcBorders>
            <w:shd w:val="solid" w:color="969696" w:fill="auto"/>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426" w:type="dxa"/>
            <w:gridSpan w:val="2"/>
            <w:tcBorders>
              <w:top w:val="single" w:sz="6" w:space="0" w:color="auto"/>
              <w:left w:val="single" w:sz="6" w:space="0" w:color="auto"/>
              <w:bottom w:val="single" w:sz="6" w:space="0" w:color="auto"/>
              <w:right w:val="single" w:sz="6" w:space="0" w:color="auto"/>
            </w:tcBorders>
            <w:shd w:val="solid" w:color="969696" w:fill="auto"/>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3" w:type="dxa"/>
            <w:tcBorders>
              <w:top w:val="single" w:sz="6" w:space="0" w:color="auto"/>
              <w:left w:val="single" w:sz="6" w:space="0" w:color="auto"/>
              <w:bottom w:val="single" w:sz="6" w:space="0" w:color="auto"/>
              <w:right w:val="single" w:sz="6" w:space="0" w:color="auto"/>
            </w:tcBorders>
            <w:shd w:val="solid" w:color="969696" w:fill="auto"/>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4" w:type="dxa"/>
            <w:tcBorders>
              <w:top w:val="single" w:sz="6" w:space="0" w:color="auto"/>
              <w:left w:val="single" w:sz="6" w:space="0" w:color="auto"/>
              <w:bottom w:val="single" w:sz="6" w:space="0" w:color="auto"/>
              <w:right w:val="single" w:sz="4" w:space="0" w:color="auto"/>
            </w:tcBorders>
            <w:shd w:val="solid" w:color="969696" w:fill="auto"/>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141" w:type="dxa"/>
            <w:tcBorders>
              <w:top w:val="single" w:sz="6" w:space="0" w:color="auto"/>
              <w:left w:val="single" w:sz="6" w:space="0" w:color="auto"/>
              <w:bottom w:val="single" w:sz="6" w:space="0" w:color="auto"/>
              <w:right w:val="single" w:sz="4" w:space="0" w:color="auto"/>
            </w:tcBorders>
            <w:shd w:val="solid" w:color="969696" w:fill="auto"/>
            <w:hideMark/>
          </w:tcPr>
          <w:p w:rsidR="00034FD5" w:rsidRDefault="00034FD5" w:rsidP="00EA4CFF">
            <w:pPr>
              <w:autoSpaceDE w:val="0"/>
              <w:autoSpaceDN w:val="0"/>
              <w:adjustRightInd w:val="0"/>
              <w:spacing w:after="0" w:line="240" w:lineRule="auto"/>
              <w:jc w:val="right"/>
              <w:rPr>
                <w:rFonts w:ascii="Arial Narrow" w:hAnsi="Arial Narrow" w:cs="Arial Narrow"/>
                <w:b/>
                <w:bCs/>
                <w:color w:val="000000"/>
              </w:rPr>
            </w:pPr>
          </w:p>
        </w:tc>
        <w:tc>
          <w:tcPr>
            <w:tcW w:w="426" w:type="dxa"/>
            <w:gridSpan w:val="3"/>
            <w:tcBorders>
              <w:top w:val="single" w:sz="6" w:space="0" w:color="auto"/>
              <w:left w:val="single" w:sz="4" w:space="0" w:color="auto"/>
              <w:bottom w:val="single" w:sz="6" w:space="0" w:color="auto"/>
              <w:right w:val="single" w:sz="4" w:space="0" w:color="auto"/>
            </w:tcBorders>
            <w:shd w:val="solid" w:color="969696" w:fill="auto"/>
          </w:tcPr>
          <w:p w:rsidR="00034FD5" w:rsidRDefault="00034FD5" w:rsidP="00EA4CFF">
            <w:pPr>
              <w:autoSpaceDE w:val="0"/>
              <w:autoSpaceDN w:val="0"/>
              <w:adjustRightInd w:val="0"/>
              <w:spacing w:after="0" w:line="240" w:lineRule="auto"/>
              <w:jc w:val="right"/>
              <w:rPr>
                <w:rFonts w:ascii="Arial Narrow" w:hAnsi="Arial Narrow" w:cs="Arial Narrow"/>
                <w:b/>
                <w:bCs/>
                <w:color w:val="000000"/>
              </w:rPr>
            </w:pPr>
          </w:p>
        </w:tc>
        <w:tc>
          <w:tcPr>
            <w:tcW w:w="425" w:type="dxa"/>
            <w:gridSpan w:val="3"/>
            <w:tcBorders>
              <w:top w:val="single" w:sz="6" w:space="0" w:color="auto"/>
              <w:left w:val="single" w:sz="4" w:space="0" w:color="auto"/>
              <w:bottom w:val="single" w:sz="6" w:space="0" w:color="auto"/>
              <w:right w:val="single" w:sz="6" w:space="0" w:color="auto"/>
            </w:tcBorders>
            <w:shd w:val="solid" w:color="969696" w:fill="auto"/>
          </w:tcPr>
          <w:p w:rsidR="00034FD5" w:rsidRDefault="00034FD5" w:rsidP="00EA4CFF">
            <w:pPr>
              <w:autoSpaceDE w:val="0"/>
              <w:autoSpaceDN w:val="0"/>
              <w:adjustRightInd w:val="0"/>
              <w:spacing w:after="0" w:line="240" w:lineRule="auto"/>
              <w:jc w:val="right"/>
              <w:rPr>
                <w:rFonts w:ascii="Arial Narrow" w:hAnsi="Arial Narrow" w:cs="Arial Narrow"/>
                <w:b/>
                <w:bCs/>
                <w:color w:val="000000"/>
              </w:rPr>
            </w:pPr>
          </w:p>
        </w:tc>
      </w:tr>
      <w:tr w:rsidR="00034FD5" w:rsidTr="00034FD5">
        <w:trPr>
          <w:gridAfter w:val="3"/>
          <w:wAfter w:w="301" w:type="dxa"/>
          <w:trHeight w:val="410"/>
        </w:trPr>
        <w:tc>
          <w:tcPr>
            <w:tcW w:w="565" w:type="dxa"/>
            <w:tcBorders>
              <w:top w:val="single" w:sz="6" w:space="0" w:color="auto"/>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10</w:t>
            </w:r>
          </w:p>
        </w:tc>
        <w:tc>
          <w:tcPr>
            <w:tcW w:w="992" w:type="dxa"/>
            <w:tcBorders>
              <w:top w:val="single" w:sz="6" w:space="0" w:color="auto"/>
              <w:left w:val="single" w:sz="2" w:space="0" w:color="000000"/>
              <w:bottom w:val="single" w:sz="2" w:space="0" w:color="000000"/>
              <w:right w:val="single" w:sz="2" w:space="0" w:color="000000"/>
            </w:tcBorders>
            <w:hideMark/>
          </w:tcPr>
          <w:p w:rsidR="00034FD5" w:rsidRDefault="00034FD5" w:rsidP="00EA4CF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Апутаев </w:t>
            </w:r>
          </w:p>
        </w:tc>
        <w:tc>
          <w:tcPr>
            <w:tcW w:w="993" w:type="dxa"/>
            <w:tcBorders>
              <w:top w:val="single" w:sz="6" w:space="0" w:color="auto"/>
              <w:left w:val="single" w:sz="2" w:space="0" w:color="000000"/>
              <w:bottom w:val="single" w:sz="2" w:space="0" w:color="000000"/>
              <w:right w:val="single" w:sz="2" w:space="0" w:color="000000"/>
            </w:tcBorders>
            <w:hideMark/>
          </w:tcPr>
          <w:p w:rsidR="00034FD5" w:rsidRDefault="00034FD5" w:rsidP="00EA4CF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Наби </w:t>
            </w:r>
          </w:p>
        </w:tc>
        <w:tc>
          <w:tcPr>
            <w:tcW w:w="425" w:type="dxa"/>
            <w:tcBorders>
              <w:top w:val="single" w:sz="6" w:space="0" w:color="auto"/>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6" w:space="0" w:color="auto"/>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567" w:type="dxa"/>
            <w:gridSpan w:val="2"/>
            <w:tcBorders>
              <w:top w:val="single" w:sz="6" w:space="0" w:color="auto"/>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6" w:space="0" w:color="auto"/>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6" w:space="0" w:color="auto"/>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6" w:space="0" w:color="auto"/>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6" w:space="0" w:color="auto"/>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tcBorders>
              <w:top w:val="single" w:sz="6" w:space="0" w:color="auto"/>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6" w:space="0" w:color="auto"/>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568" w:type="dxa"/>
            <w:gridSpan w:val="3"/>
            <w:tcBorders>
              <w:top w:val="single" w:sz="6" w:space="0" w:color="auto"/>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6" w:space="0" w:color="auto"/>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gridSpan w:val="2"/>
            <w:tcBorders>
              <w:top w:val="single" w:sz="6" w:space="0" w:color="auto"/>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6" w:space="0" w:color="auto"/>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5" w:type="dxa"/>
            <w:gridSpan w:val="2"/>
            <w:tcBorders>
              <w:top w:val="single" w:sz="6" w:space="0" w:color="auto"/>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6" w:space="0" w:color="auto"/>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6" w:space="0" w:color="auto"/>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6" w:space="0" w:color="auto"/>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gridSpan w:val="2"/>
            <w:tcBorders>
              <w:top w:val="single" w:sz="6" w:space="0" w:color="auto"/>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6" w:space="0" w:color="auto"/>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p>
        </w:tc>
        <w:tc>
          <w:tcPr>
            <w:tcW w:w="284" w:type="dxa"/>
            <w:tcBorders>
              <w:top w:val="single" w:sz="6" w:space="0" w:color="auto"/>
              <w:left w:val="single" w:sz="2" w:space="0" w:color="000000"/>
              <w:bottom w:val="single" w:sz="2" w:space="0" w:color="000000"/>
              <w:right w:val="single" w:sz="4" w:space="0" w:color="auto"/>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p>
        </w:tc>
        <w:tc>
          <w:tcPr>
            <w:tcW w:w="141" w:type="dxa"/>
            <w:tcBorders>
              <w:top w:val="single" w:sz="6" w:space="0" w:color="auto"/>
              <w:left w:val="single" w:sz="2" w:space="0" w:color="000000"/>
              <w:bottom w:val="single" w:sz="2" w:space="0" w:color="000000"/>
              <w:right w:val="single" w:sz="4" w:space="0" w:color="auto"/>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p>
        </w:tc>
        <w:tc>
          <w:tcPr>
            <w:tcW w:w="426" w:type="dxa"/>
            <w:gridSpan w:val="3"/>
            <w:tcBorders>
              <w:top w:val="single" w:sz="6" w:space="0" w:color="auto"/>
              <w:left w:val="single" w:sz="4" w:space="0" w:color="auto"/>
              <w:bottom w:val="single" w:sz="2" w:space="0" w:color="000000"/>
              <w:right w:val="single" w:sz="2" w:space="0" w:color="000000"/>
            </w:tcBorders>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 xml:space="preserve">         9</w:t>
            </w:r>
          </w:p>
        </w:tc>
        <w:tc>
          <w:tcPr>
            <w:tcW w:w="425" w:type="dxa"/>
            <w:gridSpan w:val="3"/>
            <w:tcBorders>
              <w:top w:val="single" w:sz="6" w:space="0" w:color="auto"/>
              <w:left w:val="single" w:sz="4" w:space="0" w:color="auto"/>
              <w:bottom w:val="single" w:sz="2" w:space="0" w:color="000000"/>
              <w:right w:val="single" w:sz="2" w:space="0" w:color="000000"/>
            </w:tcBorders>
          </w:tcPr>
          <w:p w:rsidR="00034FD5" w:rsidRDefault="00034FD5"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3</w:t>
            </w:r>
          </w:p>
        </w:tc>
      </w:tr>
      <w:tr w:rsidR="00034FD5" w:rsidTr="00034FD5">
        <w:trPr>
          <w:gridAfter w:val="3"/>
          <w:wAfter w:w="301" w:type="dxa"/>
          <w:trHeight w:val="410"/>
        </w:trPr>
        <w:tc>
          <w:tcPr>
            <w:tcW w:w="56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10</w:t>
            </w:r>
          </w:p>
        </w:tc>
        <w:tc>
          <w:tcPr>
            <w:tcW w:w="992"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 xml:space="preserve">Бийсолтанова </w:t>
            </w:r>
          </w:p>
        </w:tc>
        <w:tc>
          <w:tcPr>
            <w:tcW w:w="99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rPr>
                <w:rFonts w:ascii="Arial Narrow" w:hAnsi="Arial Narrow" w:cs="Arial Narrow"/>
                <w:b/>
                <w:color w:val="000000"/>
              </w:rPr>
            </w:pPr>
            <w:r>
              <w:rPr>
                <w:rFonts w:ascii="Arial Narrow" w:hAnsi="Arial Narrow" w:cs="Arial Narrow"/>
                <w:b/>
                <w:color w:val="000000"/>
              </w:rPr>
              <w:t xml:space="preserve">Патимат </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567"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568" w:type="dxa"/>
            <w:gridSpan w:val="3"/>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4" w:space="0" w:color="auto"/>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141" w:type="dxa"/>
            <w:tcBorders>
              <w:top w:val="single" w:sz="2" w:space="0" w:color="000000"/>
              <w:left w:val="single" w:sz="2" w:space="0" w:color="000000"/>
              <w:bottom w:val="single" w:sz="2" w:space="0" w:color="000000"/>
              <w:right w:val="single" w:sz="4" w:space="0" w:color="auto"/>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p>
        </w:tc>
        <w:tc>
          <w:tcPr>
            <w:tcW w:w="426" w:type="dxa"/>
            <w:gridSpan w:val="3"/>
            <w:tcBorders>
              <w:top w:val="single" w:sz="2" w:space="0" w:color="000000"/>
              <w:left w:val="single" w:sz="4" w:space="0" w:color="auto"/>
              <w:bottom w:val="single" w:sz="2" w:space="0" w:color="000000"/>
              <w:right w:val="single" w:sz="2" w:space="0" w:color="000000"/>
            </w:tcBorders>
          </w:tcPr>
          <w:p w:rsidR="00034FD5" w:rsidRDefault="00034FD5"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12</w:t>
            </w:r>
          </w:p>
        </w:tc>
        <w:tc>
          <w:tcPr>
            <w:tcW w:w="425" w:type="dxa"/>
            <w:gridSpan w:val="3"/>
            <w:tcBorders>
              <w:top w:val="single" w:sz="2" w:space="0" w:color="000000"/>
              <w:left w:val="single" w:sz="4" w:space="0" w:color="auto"/>
              <w:bottom w:val="single" w:sz="2" w:space="0" w:color="000000"/>
              <w:right w:val="single" w:sz="2" w:space="0" w:color="000000"/>
            </w:tcBorders>
          </w:tcPr>
          <w:p w:rsidR="00034FD5" w:rsidRDefault="00034FD5"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4</w:t>
            </w:r>
          </w:p>
        </w:tc>
      </w:tr>
      <w:tr w:rsidR="00034FD5" w:rsidTr="00034FD5">
        <w:trPr>
          <w:gridAfter w:val="3"/>
          <w:wAfter w:w="301" w:type="dxa"/>
          <w:trHeight w:val="637"/>
        </w:trPr>
        <w:tc>
          <w:tcPr>
            <w:tcW w:w="56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10</w:t>
            </w:r>
          </w:p>
        </w:tc>
        <w:tc>
          <w:tcPr>
            <w:tcW w:w="992"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Бийгишиева </w:t>
            </w:r>
          </w:p>
        </w:tc>
        <w:tc>
          <w:tcPr>
            <w:tcW w:w="99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spacing w:line="360" w:lineRule="auto"/>
              <w:rPr>
                <w:rFonts w:ascii="Times New Roman" w:hAnsi="Times New Roman" w:cs="Times New Roman"/>
                <w:b/>
                <w:sz w:val="24"/>
                <w:szCs w:val="24"/>
              </w:rPr>
            </w:pPr>
            <w:r>
              <w:rPr>
                <w:rFonts w:ascii="Times New Roman" w:hAnsi="Times New Roman" w:cs="Times New Roman"/>
                <w:b/>
                <w:sz w:val="24"/>
                <w:szCs w:val="24"/>
              </w:rPr>
              <w:t>Джежей</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567"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568" w:type="dxa"/>
            <w:gridSpan w:val="3"/>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p>
        </w:tc>
        <w:tc>
          <w:tcPr>
            <w:tcW w:w="426"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4" w:space="0" w:color="auto"/>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141" w:type="dxa"/>
            <w:tcBorders>
              <w:top w:val="single" w:sz="2" w:space="0" w:color="000000"/>
              <w:left w:val="single" w:sz="2" w:space="0" w:color="000000"/>
              <w:bottom w:val="single" w:sz="2" w:space="0" w:color="000000"/>
              <w:right w:val="single" w:sz="4" w:space="0" w:color="auto"/>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p>
        </w:tc>
        <w:tc>
          <w:tcPr>
            <w:tcW w:w="426" w:type="dxa"/>
            <w:gridSpan w:val="3"/>
            <w:tcBorders>
              <w:top w:val="single" w:sz="2" w:space="0" w:color="000000"/>
              <w:left w:val="single" w:sz="4" w:space="0" w:color="auto"/>
              <w:bottom w:val="single" w:sz="2" w:space="0" w:color="000000"/>
              <w:right w:val="single" w:sz="2" w:space="0" w:color="000000"/>
            </w:tcBorders>
          </w:tcPr>
          <w:p w:rsidR="00034FD5" w:rsidRDefault="00034FD5"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9</w:t>
            </w:r>
          </w:p>
        </w:tc>
        <w:tc>
          <w:tcPr>
            <w:tcW w:w="425" w:type="dxa"/>
            <w:gridSpan w:val="3"/>
            <w:tcBorders>
              <w:top w:val="single" w:sz="2" w:space="0" w:color="000000"/>
              <w:left w:val="single" w:sz="4" w:space="0" w:color="auto"/>
              <w:bottom w:val="single" w:sz="2" w:space="0" w:color="000000"/>
              <w:right w:val="single" w:sz="2" w:space="0" w:color="000000"/>
            </w:tcBorders>
          </w:tcPr>
          <w:p w:rsidR="00034FD5" w:rsidRDefault="00034FD5"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3</w:t>
            </w:r>
          </w:p>
        </w:tc>
      </w:tr>
      <w:tr w:rsidR="00034FD5" w:rsidTr="00034FD5">
        <w:trPr>
          <w:gridAfter w:val="3"/>
          <w:wAfter w:w="301" w:type="dxa"/>
          <w:trHeight w:val="615"/>
        </w:trPr>
        <w:tc>
          <w:tcPr>
            <w:tcW w:w="565" w:type="dxa"/>
            <w:tcBorders>
              <w:top w:val="single" w:sz="2" w:space="0" w:color="000000"/>
              <w:left w:val="single" w:sz="2" w:space="0" w:color="000000"/>
              <w:bottom w:val="single" w:sz="2" w:space="0" w:color="000000"/>
              <w:right w:val="single" w:sz="2" w:space="0" w:color="000000"/>
            </w:tcBorders>
            <w:hideMark/>
          </w:tcPr>
          <w:p w:rsidR="00034FD5" w:rsidRDefault="00034FD5" w:rsidP="00EA4CFF">
            <w:r w:rsidRPr="00F3565E">
              <w:rPr>
                <w:rFonts w:ascii="Arial" w:hAnsi="Arial" w:cs="Arial"/>
                <w:b/>
                <w:color w:val="000000"/>
                <w:sz w:val="20"/>
                <w:szCs w:val="20"/>
              </w:rPr>
              <w:t>10</w:t>
            </w:r>
          </w:p>
        </w:tc>
        <w:tc>
          <w:tcPr>
            <w:tcW w:w="992"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Захратуллаева </w:t>
            </w:r>
          </w:p>
        </w:tc>
        <w:tc>
          <w:tcPr>
            <w:tcW w:w="99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rPr>
                <w:rFonts w:ascii="Arial Narrow" w:hAnsi="Arial Narrow" w:cs="Arial Narrow"/>
                <w:b/>
                <w:color w:val="000000"/>
              </w:rPr>
            </w:pPr>
            <w:r>
              <w:rPr>
                <w:rFonts w:ascii="Arial Narrow" w:hAnsi="Arial Narrow" w:cs="Arial Narrow"/>
                <w:b/>
                <w:color w:val="000000"/>
              </w:rPr>
              <w:t xml:space="preserve">Эльмира </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567"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568" w:type="dxa"/>
            <w:gridSpan w:val="3"/>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p>
        </w:tc>
        <w:tc>
          <w:tcPr>
            <w:tcW w:w="284" w:type="dxa"/>
            <w:tcBorders>
              <w:top w:val="single" w:sz="2" w:space="0" w:color="000000"/>
              <w:left w:val="single" w:sz="2" w:space="0" w:color="000000"/>
              <w:bottom w:val="single" w:sz="2" w:space="0" w:color="000000"/>
              <w:right w:val="single" w:sz="4" w:space="0" w:color="auto"/>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p>
        </w:tc>
        <w:tc>
          <w:tcPr>
            <w:tcW w:w="141" w:type="dxa"/>
            <w:tcBorders>
              <w:top w:val="single" w:sz="2" w:space="0" w:color="000000"/>
              <w:left w:val="single" w:sz="2" w:space="0" w:color="000000"/>
              <w:bottom w:val="single" w:sz="2" w:space="0" w:color="000000"/>
              <w:right w:val="single" w:sz="4" w:space="0" w:color="auto"/>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p>
        </w:tc>
        <w:tc>
          <w:tcPr>
            <w:tcW w:w="426" w:type="dxa"/>
            <w:gridSpan w:val="3"/>
            <w:tcBorders>
              <w:top w:val="single" w:sz="2" w:space="0" w:color="000000"/>
              <w:left w:val="single" w:sz="4" w:space="0" w:color="auto"/>
              <w:bottom w:val="single" w:sz="2" w:space="0" w:color="000000"/>
              <w:right w:val="single" w:sz="2" w:space="0" w:color="000000"/>
            </w:tcBorders>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 xml:space="preserve">          9</w:t>
            </w:r>
          </w:p>
        </w:tc>
        <w:tc>
          <w:tcPr>
            <w:tcW w:w="425" w:type="dxa"/>
            <w:gridSpan w:val="3"/>
            <w:tcBorders>
              <w:top w:val="single" w:sz="2" w:space="0" w:color="000000"/>
              <w:left w:val="single" w:sz="4" w:space="0" w:color="auto"/>
              <w:bottom w:val="single" w:sz="2" w:space="0" w:color="000000"/>
              <w:right w:val="single" w:sz="2" w:space="0" w:color="000000"/>
            </w:tcBorders>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 xml:space="preserve">         3</w:t>
            </w:r>
          </w:p>
        </w:tc>
      </w:tr>
      <w:tr w:rsidR="00034FD5" w:rsidTr="00034FD5">
        <w:trPr>
          <w:gridAfter w:val="3"/>
          <w:wAfter w:w="301" w:type="dxa"/>
          <w:trHeight w:val="410"/>
        </w:trPr>
        <w:tc>
          <w:tcPr>
            <w:tcW w:w="565" w:type="dxa"/>
            <w:tcBorders>
              <w:top w:val="single" w:sz="2" w:space="0" w:color="000000"/>
              <w:left w:val="single" w:sz="2" w:space="0" w:color="000000"/>
              <w:bottom w:val="single" w:sz="2" w:space="0" w:color="000000"/>
              <w:right w:val="single" w:sz="2" w:space="0" w:color="000000"/>
            </w:tcBorders>
            <w:hideMark/>
          </w:tcPr>
          <w:p w:rsidR="00034FD5" w:rsidRDefault="00034FD5" w:rsidP="00EA4CFF">
            <w:r w:rsidRPr="00F3565E">
              <w:rPr>
                <w:rFonts w:ascii="Arial" w:hAnsi="Arial" w:cs="Arial"/>
                <w:b/>
                <w:color w:val="000000"/>
                <w:sz w:val="20"/>
                <w:szCs w:val="20"/>
              </w:rPr>
              <w:lastRenderedPageBreak/>
              <w:t>10</w:t>
            </w:r>
          </w:p>
        </w:tc>
        <w:tc>
          <w:tcPr>
            <w:tcW w:w="992"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Муратбекова </w:t>
            </w:r>
          </w:p>
        </w:tc>
        <w:tc>
          <w:tcPr>
            <w:tcW w:w="99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Умукусюм</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rPr>
                <w:rFonts w:ascii="Arial Narrow" w:hAnsi="Arial Narrow" w:cs="Arial Narrow"/>
                <w:b/>
                <w:color w:val="000000"/>
              </w:rPr>
            </w:pPr>
            <w:r>
              <w:rPr>
                <w:rFonts w:ascii="Arial Narrow" w:hAnsi="Arial Narrow" w:cs="Arial Narrow"/>
                <w:b/>
                <w:color w:val="000000"/>
              </w:rPr>
              <w:t>-</w:t>
            </w:r>
          </w:p>
        </w:tc>
        <w:tc>
          <w:tcPr>
            <w:tcW w:w="567"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568" w:type="dxa"/>
            <w:gridSpan w:val="3"/>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4" w:space="0" w:color="auto"/>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141" w:type="dxa"/>
            <w:tcBorders>
              <w:top w:val="single" w:sz="2" w:space="0" w:color="000000"/>
              <w:left w:val="single" w:sz="2" w:space="0" w:color="000000"/>
              <w:bottom w:val="single" w:sz="2" w:space="0" w:color="000000"/>
              <w:right w:val="single" w:sz="4" w:space="0" w:color="auto"/>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p>
        </w:tc>
        <w:tc>
          <w:tcPr>
            <w:tcW w:w="426" w:type="dxa"/>
            <w:gridSpan w:val="3"/>
            <w:tcBorders>
              <w:top w:val="single" w:sz="2" w:space="0" w:color="000000"/>
              <w:left w:val="single" w:sz="4" w:space="0" w:color="auto"/>
              <w:bottom w:val="single" w:sz="2" w:space="0" w:color="000000"/>
              <w:right w:val="single" w:sz="2" w:space="0" w:color="000000"/>
            </w:tcBorders>
          </w:tcPr>
          <w:p w:rsidR="00034FD5" w:rsidRDefault="00034FD5"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11</w:t>
            </w:r>
          </w:p>
        </w:tc>
        <w:tc>
          <w:tcPr>
            <w:tcW w:w="425" w:type="dxa"/>
            <w:gridSpan w:val="3"/>
            <w:tcBorders>
              <w:top w:val="single" w:sz="2" w:space="0" w:color="000000"/>
              <w:left w:val="single" w:sz="4" w:space="0" w:color="auto"/>
              <w:bottom w:val="single" w:sz="2" w:space="0" w:color="000000"/>
              <w:right w:val="single" w:sz="2" w:space="0" w:color="000000"/>
            </w:tcBorders>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 xml:space="preserve">          3</w:t>
            </w:r>
          </w:p>
        </w:tc>
      </w:tr>
      <w:tr w:rsidR="00034FD5" w:rsidTr="00034FD5">
        <w:trPr>
          <w:gridAfter w:val="3"/>
          <w:wAfter w:w="301" w:type="dxa"/>
          <w:trHeight w:val="410"/>
        </w:trPr>
        <w:tc>
          <w:tcPr>
            <w:tcW w:w="565" w:type="dxa"/>
            <w:tcBorders>
              <w:top w:val="single" w:sz="2" w:space="0" w:color="000000"/>
              <w:left w:val="single" w:sz="2" w:space="0" w:color="000000"/>
              <w:bottom w:val="single" w:sz="2" w:space="0" w:color="000000"/>
              <w:right w:val="single" w:sz="2" w:space="0" w:color="000000"/>
            </w:tcBorders>
            <w:hideMark/>
          </w:tcPr>
          <w:p w:rsidR="00034FD5" w:rsidRDefault="00034FD5" w:rsidP="00EA4CFF">
            <w:r w:rsidRPr="00F3565E">
              <w:rPr>
                <w:rFonts w:ascii="Arial" w:hAnsi="Arial" w:cs="Arial"/>
                <w:b/>
                <w:color w:val="000000"/>
                <w:sz w:val="20"/>
                <w:szCs w:val="20"/>
              </w:rPr>
              <w:t>10</w:t>
            </w:r>
          </w:p>
        </w:tc>
        <w:tc>
          <w:tcPr>
            <w:tcW w:w="992"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Касумов </w:t>
            </w:r>
          </w:p>
        </w:tc>
        <w:tc>
          <w:tcPr>
            <w:tcW w:w="99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rPr>
                <w:rFonts w:ascii="Arial Narrow" w:hAnsi="Arial Narrow" w:cs="Arial Narrow"/>
                <w:b/>
              </w:rPr>
            </w:pPr>
            <w:r>
              <w:rPr>
                <w:rFonts w:ascii="Arial Narrow" w:hAnsi="Arial Narrow" w:cs="Arial Narrow"/>
                <w:b/>
              </w:rPr>
              <w:t xml:space="preserve">Тимур </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567"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568" w:type="dxa"/>
            <w:gridSpan w:val="3"/>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p>
        </w:tc>
        <w:tc>
          <w:tcPr>
            <w:tcW w:w="284" w:type="dxa"/>
            <w:tcBorders>
              <w:top w:val="single" w:sz="2" w:space="0" w:color="000000"/>
              <w:left w:val="single" w:sz="2" w:space="0" w:color="000000"/>
              <w:bottom w:val="single" w:sz="2" w:space="0" w:color="000000"/>
              <w:right w:val="single" w:sz="4" w:space="0" w:color="auto"/>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p>
        </w:tc>
        <w:tc>
          <w:tcPr>
            <w:tcW w:w="141" w:type="dxa"/>
            <w:tcBorders>
              <w:top w:val="single" w:sz="2" w:space="0" w:color="000000"/>
              <w:left w:val="single" w:sz="2" w:space="0" w:color="000000"/>
              <w:bottom w:val="single" w:sz="2" w:space="0" w:color="000000"/>
              <w:right w:val="single" w:sz="4" w:space="0" w:color="auto"/>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p>
        </w:tc>
        <w:tc>
          <w:tcPr>
            <w:tcW w:w="426" w:type="dxa"/>
            <w:gridSpan w:val="3"/>
            <w:tcBorders>
              <w:top w:val="single" w:sz="2" w:space="0" w:color="000000"/>
              <w:left w:val="single" w:sz="4" w:space="0" w:color="auto"/>
              <w:bottom w:val="single" w:sz="2" w:space="0" w:color="000000"/>
              <w:right w:val="single" w:sz="2" w:space="0" w:color="000000"/>
            </w:tcBorders>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 xml:space="preserve">          8</w:t>
            </w:r>
          </w:p>
        </w:tc>
        <w:tc>
          <w:tcPr>
            <w:tcW w:w="425" w:type="dxa"/>
            <w:gridSpan w:val="3"/>
            <w:tcBorders>
              <w:top w:val="single" w:sz="2" w:space="0" w:color="000000"/>
              <w:left w:val="single" w:sz="4" w:space="0" w:color="auto"/>
              <w:bottom w:val="single" w:sz="2" w:space="0" w:color="000000"/>
              <w:right w:val="single" w:sz="2" w:space="0" w:color="000000"/>
            </w:tcBorders>
          </w:tcPr>
          <w:p w:rsidR="00034FD5" w:rsidRDefault="00034FD5"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3</w:t>
            </w:r>
          </w:p>
        </w:tc>
      </w:tr>
      <w:tr w:rsidR="00034FD5" w:rsidTr="00034FD5">
        <w:trPr>
          <w:gridAfter w:val="3"/>
          <w:wAfter w:w="301" w:type="dxa"/>
          <w:trHeight w:val="565"/>
        </w:trPr>
        <w:tc>
          <w:tcPr>
            <w:tcW w:w="565" w:type="dxa"/>
            <w:tcBorders>
              <w:top w:val="single" w:sz="2" w:space="0" w:color="000000"/>
              <w:left w:val="single" w:sz="2" w:space="0" w:color="000000"/>
              <w:bottom w:val="single" w:sz="2" w:space="0" w:color="000000"/>
              <w:right w:val="single" w:sz="2" w:space="0" w:color="000000"/>
            </w:tcBorders>
            <w:hideMark/>
          </w:tcPr>
          <w:p w:rsidR="00034FD5" w:rsidRDefault="00034FD5" w:rsidP="00EA4CFF">
            <w:r w:rsidRPr="00F3565E">
              <w:rPr>
                <w:rFonts w:ascii="Arial" w:hAnsi="Arial" w:cs="Arial"/>
                <w:b/>
                <w:color w:val="000000"/>
                <w:sz w:val="20"/>
                <w:szCs w:val="20"/>
              </w:rPr>
              <w:t>10</w:t>
            </w:r>
          </w:p>
        </w:tc>
        <w:tc>
          <w:tcPr>
            <w:tcW w:w="992"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Солтанов </w:t>
            </w:r>
          </w:p>
        </w:tc>
        <w:tc>
          <w:tcPr>
            <w:tcW w:w="99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rPr>
                <w:rFonts w:ascii="Arial Narrow" w:hAnsi="Arial Narrow" w:cs="Arial Narrow"/>
                <w:b/>
              </w:rPr>
            </w:pPr>
            <w:r>
              <w:rPr>
                <w:rFonts w:ascii="Arial Narrow" w:hAnsi="Arial Narrow" w:cs="Arial Narrow"/>
                <w:b/>
              </w:rPr>
              <w:t xml:space="preserve">Уллубий </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567"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568" w:type="dxa"/>
            <w:gridSpan w:val="3"/>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4" w:space="0" w:color="auto"/>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141" w:type="dxa"/>
            <w:tcBorders>
              <w:top w:val="single" w:sz="2" w:space="0" w:color="000000"/>
              <w:left w:val="single" w:sz="2" w:space="0" w:color="000000"/>
              <w:bottom w:val="single" w:sz="2" w:space="0" w:color="000000"/>
              <w:right w:val="single" w:sz="4" w:space="0" w:color="auto"/>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p>
        </w:tc>
        <w:tc>
          <w:tcPr>
            <w:tcW w:w="426" w:type="dxa"/>
            <w:gridSpan w:val="3"/>
            <w:tcBorders>
              <w:top w:val="single" w:sz="2" w:space="0" w:color="000000"/>
              <w:left w:val="single" w:sz="4" w:space="0" w:color="auto"/>
              <w:bottom w:val="single" w:sz="2" w:space="0" w:color="000000"/>
              <w:right w:val="single" w:sz="2" w:space="0" w:color="000000"/>
            </w:tcBorders>
          </w:tcPr>
          <w:p w:rsidR="00034FD5" w:rsidRDefault="00034FD5"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12</w:t>
            </w:r>
          </w:p>
        </w:tc>
        <w:tc>
          <w:tcPr>
            <w:tcW w:w="425" w:type="dxa"/>
            <w:gridSpan w:val="3"/>
            <w:tcBorders>
              <w:top w:val="single" w:sz="2" w:space="0" w:color="000000"/>
              <w:left w:val="single" w:sz="4" w:space="0" w:color="auto"/>
              <w:bottom w:val="single" w:sz="2" w:space="0" w:color="000000"/>
              <w:right w:val="single" w:sz="2" w:space="0" w:color="000000"/>
            </w:tcBorders>
          </w:tcPr>
          <w:p w:rsidR="00034FD5" w:rsidRDefault="00034FD5"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4</w:t>
            </w:r>
          </w:p>
        </w:tc>
      </w:tr>
      <w:tr w:rsidR="00034FD5" w:rsidTr="00034FD5">
        <w:trPr>
          <w:gridAfter w:val="3"/>
          <w:wAfter w:w="301" w:type="dxa"/>
          <w:trHeight w:val="565"/>
        </w:trPr>
        <w:tc>
          <w:tcPr>
            <w:tcW w:w="565" w:type="dxa"/>
            <w:tcBorders>
              <w:top w:val="single" w:sz="2" w:space="0" w:color="000000"/>
              <w:left w:val="single" w:sz="2" w:space="0" w:color="000000"/>
              <w:bottom w:val="single" w:sz="2" w:space="0" w:color="000000"/>
              <w:right w:val="single" w:sz="2" w:space="0" w:color="000000"/>
            </w:tcBorders>
            <w:hideMark/>
          </w:tcPr>
          <w:p w:rsidR="00034FD5" w:rsidRDefault="00034FD5" w:rsidP="00EA4CFF">
            <w:r w:rsidRPr="00F3565E">
              <w:rPr>
                <w:rFonts w:ascii="Arial" w:hAnsi="Arial" w:cs="Arial"/>
                <w:b/>
                <w:color w:val="000000"/>
                <w:sz w:val="20"/>
                <w:szCs w:val="20"/>
              </w:rPr>
              <w:t>10</w:t>
            </w:r>
          </w:p>
        </w:tc>
        <w:tc>
          <w:tcPr>
            <w:tcW w:w="992"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Шейхов </w:t>
            </w:r>
          </w:p>
        </w:tc>
        <w:tc>
          <w:tcPr>
            <w:tcW w:w="99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rPr>
                <w:rFonts w:ascii="Arial Narrow" w:hAnsi="Arial Narrow" w:cs="Arial Narrow"/>
                <w:b/>
              </w:rPr>
            </w:pPr>
            <w:r>
              <w:rPr>
                <w:rFonts w:ascii="Arial Narrow" w:hAnsi="Arial Narrow" w:cs="Arial Narrow"/>
                <w:b/>
              </w:rPr>
              <w:t xml:space="preserve">Алихан </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567"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568" w:type="dxa"/>
            <w:gridSpan w:val="3"/>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p>
        </w:tc>
        <w:tc>
          <w:tcPr>
            <w:tcW w:w="284" w:type="dxa"/>
            <w:tcBorders>
              <w:top w:val="single" w:sz="2" w:space="0" w:color="000000"/>
              <w:left w:val="single" w:sz="2" w:space="0" w:color="000000"/>
              <w:bottom w:val="single" w:sz="2" w:space="0" w:color="000000"/>
              <w:right w:val="single" w:sz="4" w:space="0" w:color="auto"/>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p>
        </w:tc>
        <w:tc>
          <w:tcPr>
            <w:tcW w:w="141" w:type="dxa"/>
            <w:tcBorders>
              <w:top w:val="single" w:sz="2" w:space="0" w:color="000000"/>
              <w:left w:val="single" w:sz="2" w:space="0" w:color="000000"/>
              <w:bottom w:val="single" w:sz="2" w:space="0" w:color="000000"/>
              <w:right w:val="single" w:sz="4" w:space="0" w:color="auto"/>
            </w:tcBorders>
            <w:hideMark/>
          </w:tcPr>
          <w:p w:rsidR="00034FD5" w:rsidRPr="00B2710C" w:rsidRDefault="00034FD5" w:rsidP="00EA4CFF">
            <w:pPr>
              <w:rPr>
                <w:rFonts w:ascii="Arial Narrow" w:hAnsi="Arial Narrow" w:cs="Arial Narrow"/>
              </w:rPr>
            </w:pPr>
          </w:p>
        </w:tc>
        <w:tc>
          <w:tcPr>
            <w:tcW w:w="426" w:type="dxa"/>
            <w:gridSpan w:val="3"/>
            <w:tcBorders>
              <w:top w:val="single" w:sz="2" w:space="0" w:color="000000"/>
              <w:left w:val="single" w:sz="4" w:space="0" w:color="auto"/>
              <w:bottom w:val="single" w:sz="2" w:space="0" w:color="000000"/>
              <w:right w:val="single" w:sz="2" w:space="0" w:color="000000"/>
            </w:tcBorders>
          </w:tcPr>
          <w:p w:rsidR="00034FD5" w:rsidRDefault="00034FD5"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1</w:t>
            </w:r>
          </w:p>
        </w:tc>
        <w:tc>
          <w:tcPr>
            <w:tcW w:w="425" w:type="dxa"/>
            <w:gridSpan w:val="3"/>
            <w:tcBorders>
              <w:top w:val="single" w:sz="2" w:space="0" w:color="000000"/>
              <w:left w:val="single" w:sz="4" w:space="0" w:color="auto"/>
              <w:bottom w:val="single" w:sz="2" w:space="0" w:color="000000"/>
              <w:right w:val="single" w:sz="2" w:space="0" w:color="000000"/>
            </w:tcBorders>
          </w:tcPr>
          <w:p w:rsidR="00034FD5" w:rsidRDefault="00034FD5"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2</w:t>
            </w:r>
          </w:p>
        </w:tc>
      </w:tr>
      <w:tr w:rsidR="00034FD5" w:rsidTr="00034FD5">
        <w:trPr>
          <w:gridAfter w:val="3"/>
          <w:wAfter w:w="301" w:type="dxa"/>
          <w:trHeight w:val="565"/>
        </w:trPr>
        <w:tc>
          <w:tcPr>
            <w:tcW w:w="565" w:type="dxa"/>
            <w:tcBorders>
              <w:top w:val="single" w:sz="2" w:space="0" w:color="000000"/>
              <w:left w:val="single" w:sz="2" w:space="0" w:color="000000"/>
              <w:bottom w:val="single" w:sz="2" w:space="0" w:color="000000"/>
              <w:right w:val="single" w:sz="2" w:space="0" w:color="000000"/>
            </w:tcBorders>
            <w:hideMark/>
          </w:tcPr>
          <w:p w:rsidR="00034FD5" w:rsidRDefault="00034FD5" w:rsidP="00EA4CFF">
            <w:r w:rsidRPr="00F3565E">
              <w:rPr>
                <w:rFonts w:ascii="Arial" w:hAnsi="Arial" w:cs="Arial"/>
                <w:b/>
                <w:color w:val="000000"/>
                <w:sz w:val="20"/>
                <w:szCs w:val="20"/>
              </w:rPr>
              <w:t>10</w:t>
            </w:r>
          </w:p>
        </w:tc>
        <w:tc>
          <w:tcPr>
            <w:tcW w:w="992"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Басирова </w:t>
            </w:r>
          </w:p>
        </w:tc>
        <w:tc>
          <w:tcPr>
            <w:tcW w:w="99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rPr>
                <w:rFonts w:ascii="Arial Narrow" w:hAnsi="Arial Narrow" w:cs="Arial Narrow"/>
                <w:b/>
              </w:rPr>
            </w:pPr>
            <w:r>
              <w:rPr>
                <w:rFonts w:ascii="Arial Narrow" w:hAnsi="Arial Narrow" w:cs="Arial Narrow"/>
                <w:b/>
              </w:rPr>
              <w:t xml:space="preserve">Лейла </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567"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568" w:type="dxa"/>
            <w:gridSpan w:val="3"/>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4" w:space="0" w:color="auto"/>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141" w:type="dxa"/>
            <w:tcBorders>
              <w:top w:val="single" w:sz="2" w:space="0" w:color="000000"/>
              <w:left w:val="single" w:sz="2" w:space="0" w:color="000000"/>
              <w:bottom w:val="single" w:sz="2" w:space="0" w:color="000000"/>
              <w:right w:val="single" w:sz="4" w:space="0" w:color="auto"/>
            </w:tcBorders>
            <w:hideMark/>
          </w:tcPr>
          <w:p w:rsidR="00034FD5" w:rsidRPr="00B2710C" w:rsidRDefault="00034FD5" w:rsidP="00EA4CFF">
            <w:pPr>
              <w:rPr>
                <w:rFonts w:ascii="Arial Narrow" w:hAnsi="Arial Narrow" w:cs="Arial Narrow"/>
              </w:rPr>
            </w:pPr>
          </w:p>
        </w:tc>
        <w:tc>
          <w:tcPr>
            <w:tcW w:w="426" w:type="dxa"/>
            <w:gridSpan w:val="3"/>
            <w:tcBorders>
              <w:top w:val="single" w:sz="2" w:space="0" w:color="000000"/>
              <w:left w:val="single" w:sz="4" w:space="0" w:color="auto"/>
              <w:bottom w:val="single" w:sz="2" w:space="0" w:color="000000"/>
              <w:right w:val="single" w:sz="2" w:space="0" w:color="000000"/>
            </w:tcBorders>
          </w:tcPr>
          <w:p w:rsidR="00034FD5" w:rsidRDefault="00034FD5"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2</w:t>
            </w:r>
          </w:p>
        </w:tc>
        <w:tc>
          <w:tcPr>
            <w:tcW w:w="425" w:type="dxa"/>
            <w:gridSpan w:val="3"/>
            <w:tcBorders>
              <w:top w:val="single" w:sz="2" w:space="0" w:color="000000"/>
              <w:left w:val="single" w:sz="4" w:space="0" w:color="auto"/>
              <w:bottom w:val="single" w:sz="2" w:space="0" w:color="000000"/>
              <w:right w:val="single" w:sz="2" w:space="0" w:color="000000"/>
            </w:tcBorders>
          </w:tcPr>
          <w:p w:rsidR="00034FD5" w:rsidRPr="00B2710C" w:rsidRDefault="00034FD5" w:rsidP="00EA4CFF">
            <w:pPr>
              <w:rPr>
                <w:rFonts w:ascii="Arial Narrow" w:hAnsi="Arial Narrow" w:cs="Arial Narrow"/>
              </w:rPr>
            </w:pPr>
            <w:r>
              <w:rPr>
                <w:rFonts w:ascii="Arial Narrow" w:hAnsi="Arial Narrow" w:cs="Arial Narrow"/>
              </w:rPr>
              <w:t>2</w:t>
            </w:r>
          </w:p>
        </w:tc>
      </w:tr>
      <w:tr w:rsidR="00034FD5" w:rsidTr="00034FD5">
        <w:trPr>
          <w:gridAfter w:val="3"/>
          <w:wAfter w:w="301" w:type="dxa"/>
          <w:trHeight w:val="565"/>
        </w:trPr>
        <w:tc>
          <w:tcPr>
            <w:tcW w:w="56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tabs>
                <w:tab w:val="left" w:pos="435"/>
              </w:tabs>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10</w:t>
            </w:r>
          </w:p>
        </w:tc>
        <w:tc>
          <w:tcPr>
            <w:tcW w:w="992"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Балавова </w:t>
            </w:r>
          </w:p>
        </w:tc>
        <w:tc>
          <w:tcPr>
            <w:tcW w:w="99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rPr>
                <w:rFonts w:ascii="Arial Narrow" w:hAnsi="Arial Narrow" w:cs="Arial Narrow"/>
                <w:b/>
              </w:rPr>
            </w:pPr>
            <w:r>
              <w:rPr>
                <w:rFonts w:ascii="Arial Narrow" w:hAnsi="Arial Narrow" w:cs="Arial Narrow"/>
                <w:b/>
              </w:rPr>
              <w:t xml:space="preserve">Айшат </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567"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568" w:type="dxa"/>
            <w:gridSpan w:val="3"/>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gridSpan w:val="2"/>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4" w:space="0" w:color="auto"/>
            </w:tcBorders>
            <w:hideMark/>
          </w:tcPr>
          <w:p w:rsidR="00034FD5" w:rsidRDefault="00034F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141" w:type="dxa"/>
            <w:tcBorders>
              <w:top w:val="single" w:sz="2" w:space="0" w:color="000000"/>
              <w:left w:val="single" w:sz="2" w:space="0" w:color="000000"/>
              <w:bottom w:val="single" w:sz="2" w:space="0" w:color="000000"/>
              <w:right w:val="single" w:sz="4" w:space="0" w:color="auto"/>
            </w:tcBorders>
            <w:hideMark/>
          </w:tcPr>
          <w:p w:rsidR="00034FD5" w:rsidRPr="00B2710C" w:rsidRDefault="00034FD5" w:rsidP="00EA4CFF">
            <w:pPr>
              <w:rPr>
                <w:rFonts w:ascii="Arial Narrow" w:hAnsi="Arial Narrow" w:cs="Arial Narrow"/>
              </w:rPr>
            </w:pPr>
          </w:p>
        </w:tc>
        <w:tc>
          <w:tcPr>
            <w:tcW w:w="426" w:type="dxa"/>
            <w:gridSpan w:val="3"/>
            <w:tcBorders>
              <w:top w:val="single" w:sz="2" w:space="0" w:color="000000"/>
              <w:left w:val="single" w:sz="4" w:space="0" w:color="auto"/>
              <w:bottom w:val="single" w:sz="2" w:space="0" w:color="000000"/>
              <w:right w:val="single" w:sz="2" w:space="0" w:color="000000"/>
            </w:tcBorders>
          </w:tcPr>
          <w:p w:rsidR="00034FD5" w:rsidRDefault="00034FD5"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6</w:t>
            </w:r>
          </w:p>
        </w:tc>
        <w:tc>
          <w:tcPr>
            <w:tcW w:w="425" w:type="dxa"/>
            <w:gridSpan w:val="3"/>
            <w:tcBorders>
              <w:top w:val="single" w:sz="2" w:space="0" w:color="000000"/>
              <w:left w:val="single" w:sz="4" w:space="0" w:color="auto"/>
              <w:bottom w:val="single" w:sz="2" w:space="0" w:color="000000"/>
              <w:right w:val="single" w:sz="2" w:space="0" w:color="000000"/>
            </w:tcBorders>
          </w:tcPr>
          <w:p w:rsidR="00034FD5" w:rsidRDefault="00034FD5"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2</w:t>
            </w:r>
          </w:p>
        </w:tc>
      </w:tr>
    </w:tbl>
    <w:p w:rsidR="00EA4CFF" w:rsidRDefault="00EA4CFF" w:rsidP="00EA4CFF">
      <w:pPr>
        <w:rPr>
          <w:b/>
          <w:sz w:val="36"/>
        </w:rPr>
      </w:pPr>
      <w:r>
        <w:rPr>
          <w:b/>
          <w:sz w:val="36"/>
        </w:rPr>
        <w:t>Успеваемость -    70%                    качество -20%</w:t>
      </w:r>
    </w:p>
    <w:p w:rsidR="00EA4CFF" w:rsidRDefault="00EA4CFF" w:rsidP="00EA4CFF"/>
    <w:p w:rsidR="00137E25" w:rsidRPr="0089668B" w:rsidRDefault="00EA4CFF" w:rsidP="00137E25">
      <w:pPr>
        <w:rPr>
          <w:b/>
          <w:sz w:val="32"/>
        </w:rPr>
      </w:pPr>
      <w:r>
        <w:rPr>
          <w:b/>
          <w:sz w:val="28"/>
          <w:szCs w:val="28"/>
        </w:rPr>
        <w:t xml:space="preserve">                    </w:t>
      </w:r>
      <w:r w:rsidR="00BD40A8" w:rsidRPr="00F93E89">
        <w:rPr>
          <w:b/>
          <w:sz w:val="20"/>
          <w:szCs w:val="24"/>
        </w:rPr>
        <w:t xml:space="preserve">  </w:t>
      </w:r>
      <w:r w:rsidR="00137E25" w:rsidRPr="00F93E89">
        <w:rPr>
          <w:b/>
          <w:sz w:val="36"/>
        </w:rPr>
        <w:t xml:space="preserve"> Качества подготовки 9 классов по подготовке к ОГЕ</w:t>
      </w:r>
    </w:p>
    <w:p w:rsidR="00137E25" w:rsidRPr="00F93E89" w:rsidRDefault="00137E25" w:rsidP="00137E25">
      <w:pPr>
        <w:rPr>
          <w:b/>
          <w:sz w:val="36"/>
        </w:rPr>
      </w:pPr>
      <w:r w:rsidRPr="00F93E89">
        <w:rPr>
          <w:b/>
          <w:sz w:val="36"/>
        </w:rPr>
        <w:t>Проведены повторное пробное ОГЕ иЭГЕ</w:t>
      </w:r>
    </w:p>
    <w:p w:rsidR="000479D5" w:rsidRDefault="000479D5" w:rsidP="000479D5">
      <w:pPr>
        <w:rPr>
          <w:b/>
        </w:rPr>
      </w:pPr>
      <w:r>
        <w:rPr>
          <w:b/>
        </w:rPr>
        <w:t>Результаты пробного  ЕГЭ  11 класс   математика ( 19.12.декабрь 2017)</w:t>
      </w:r>
    </w:p>
    <w:tbl>
      <w:tblPr>
        <w:tblW w:w="11137" w:type="dxa"/>
        <w:tblInd w:w="30" w:type="dxa"/>
        <w:tblLayout w:type="fixed"/>
        <w:tblCellMar>
          <w:left w:w="30" w:type="dxa"/>
          <w:right w:w="30" w:type="dxa"/>
        </w:tblCellMar>
        <w:tblLook w:val="04A0"/>
      </w:tblPr>
      <w:tblGrid>
        <w:gridCol w:w="567"/>
        <w:gridCol w:w="1134"/>
        <w:gridCol w:w="1134"/>
        <w:gridCol w:w="992"/>
        <w:gridCol w:w="283"/>
        <w:gridCol w:w="284"/>
        <w:gridCol w:w="283"/>
        <w:gridCol w:w="426"/>
        <w:gridCol w:w="425"/>
        <w:gridCol w:w="80"/>
        <w:gridCol w:w="203"/>
        <w:gridCol w:w="81"/>
        <w:gridCol w:w="80"/>
        <w:gridCol w:w="123"/>
        <w:gridCol w:w="98"/>
        <w:gridCol w:w="185"/>
        <w:gridCol w:w="37"/>
        <w:gridCol w:w="80"/>
        <w:gridCol w:w="80"/>
        <w:gridCol w:w="80"/>
        <w:gridCol w:w="7"/>
        <w:gridCol w:w="73"/>
        <w:gridCol w:w="80"/>
        <w:gridCol w:w="130"/>
        <w:gridCol w:w="242"/>
        <w:gridCol w:w="42"/>
        <w:gridCol w:w="38"/>
        <w:gridCol w:w="42"/>
        <w:gridCol w:w="38"/>
        <w:gridCol w:w="105"/>
        <w:gridCol w:w="161"/>
        <w:gridCol w:w="122"/>
        <w:gridCol w:w="203"/>
        <w:gridCol w:w="284"/>
        <w:gridCol w:w="142"/>
        <w:gridCol w:w="283"/>
        <w:gridCol w:w="425"/>
        <w:gridCol w:w="142"/>
        <w:gridCol w:w="284"/>
        <w:gridCol w:w="283"/>
        <w:gridCol w:w="567"/>
        <w:gridCol w:w="25"/>
        <w:gridCol w:w="667"/>
        <w:gridCol w:w="17"/>
        <w:gridCol w:w="25"/>
        <w:gridCol w:w="55"/>
      </w:tblGrid>
      <w:tr w:rsidR="00EA4CFF" w:rsidTr="008C0B3B">
        <w:trPr>
          <w:gridAfter w:val="2"/>
          <w:wAfter w:w="80" w:type="dxa"/>
          <w:trHeight w:val="323"/>
        </w:trPr>
        <w:tc>
          <w:tcPr>
            <w:tcW w:w="567" w:type="dxa"/>
            <w:tcBorders>
              <w:top w:val="single" w:sz="6" w:space="0" w:color="auto"/>
              <w:left w:val="single" w:sz="6" w:space="0" w:color="auto"/>
              <w:bottom w:val="nil"/>
              <w:right w:val="single" w:sz="6" w:space="0" w:color="auto"/>
            </w:tcBorders>
            <w:hideMark/>
          </w:tcPr>
          <w:p w:rsidR="000479D5" w:rsidRDefault="000479D5" w:rsidP="00EA4CFF">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Класс</w:t>
            </w:r>
          </w:p>
        </w:tc>
        <w:tc>
          <w:tcPr>
            <w:tcW w:w="1134" w:type="dxa"/>
            <w:tcBorders>
              <w:top w:val="single" w:sz="6" w:space="0" w:color="auto"/>
              <w:left w:val="single" w:sz="6" w:space="0" w:color="auto"/>
              <w:bottom w:val="nil"/>
              <w:right w:val="single" w:sz="6" w:space="0" w:color="auto"/>
            </w:tcBorders>
            <w:hideMark/>
          </w:tcPr>
          <w:p w:rsidR="000479D5" w:rsidRDefault="000479D5" w:rsidP="00EA4CFF">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Фамилия </w:t>
            </w:r>
          </w:p>
        </w:tc>
        <w:tc>
          <w:tcPr>
            <w:tcW w:w="1134" w:type="dxa"/>
            <w:tcBorders>
              <w:top w:val="single" w:sz="6" w:space="0" w:color="auto"/>
              <w:left w:val="single" w:sz="6" w:space="0" w:color="auto"/>
              <w:bottom w:val="nil"/>
              <w:right w:val="single" w:sz="6" w:space="0" w:color="auto"/>
            </w:tcBorders>
            <w:hideMark/>
          </w:tcPr>
          <w:p w:rsidR="000479D5" w:rsidRDefault="000479D5" w:rsidP="00EA4CFF">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Имя</w:t>
            </w:r>
          </w:p>
        </w:tc>
        <w:tc>
          <w:tcPr>
            <w:tcW w:w="992" w:type="dxa"/>
            <w:tcBorders>
              <w:top w:val="single" w:sz="6" w:space="0" w:color="auto"/>
              <w:left w:val="single" w:sz="6" w:space="0" w:color="auto"/>
              <w:bottom w:val="nil"/>
              <w:right w:val="single" w:sz="6" w:space="0" w:color="auto"/>
            </w:tcBorders>
            <w:hideMark/>
          </w:tcPr>
          <w:p w:rsidR="000479D5" w:rsidRDefault="000479D5" w:rsidP="00EA4CFF">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Отчество</w:t>
            </w:r>
          </w:p>
        </w:tc>
        <w:tc>
          <w:tcPr>
            <w:tcW w:w="1701" w:type="dxa"/>
            <w:gridSpan w:val="5"/>
            <w:tcBorders>
              <w:top w:val="single" w:sz="6" w:space="0" w:color="auto"/>
              <w:left w:val="single" w:sz="6" w:space="0" w:color="auto"/>
              <w:bottom w:val="single" w:sz="6" w:space="0" w:color="auto"/>
              <w:right w:val="nil"/>
            </w:tcBorders>
            <w:hideMark/>
          </w:tcPr>
          <w:p w:rsidR="000479D5" w:rsidRDefault="000479D5" w:rsidP="00EA4CFF">
            <w:pPr>
              <w:autoSpaceDE w:val="0"/>
              <w:autoSpaceDN w:val="0"/>
              <w:adjustRightInd w:val="0"/>
              <w:spacing w:after="0" w:line="240" w:lineRule="auto"/>
              <w:jc w:val="center"/>
              <w:rPr>
                <w:rFonts w:ascii="Arial Narrow" w:hAnsi="Arial Narrow" w:cs="Arial Narrow"/>
                <w:b/>
                <w:bCs/>
                <w:color w:val="000000"/>
                <w:sz w:val="24"/>
                <w:szCs w:val="24"/>
              </w:rPr>
            </w:pPr>
            <w:r>
              <w:rPr>
                <w:rFonts w:ascii="Arial Narrow" w:hAnsi="Arial Narrow" w:cs="Arial Narrow"/>
                <w:b/>
                <w:bCs/>
                <w:color w:val="000000"/>
                <w:sz w:val="24"/>
                <w:szCs w:val="24"/>
              </w:rPr>
              <w:t>Результаты выполнения работы</w:t>
            </w:r>
          </w:p>
        </w:tc>
        <w:tc>
          <w:tcPr>
            <w:tcW w:w="80" w:type="dxa"/>
            <w:tcBorders>
              <w:top w:val="single" w:sz="6" w:space="0" w:color="auto"/>
              <w:left w:val="nil"/>
              <w:bottom w:val="single" w:sz="6" w:space="0" w:color="auto"/>
              <w:right w:val="nil"/>
            </w:tcBorders>
          </w:tcPr>
          <w:p w:rsidR="000479D5" w:rsidRDefault="000479D5"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284" w:type="dxa"/>
            <w:gridSpan w:val="2"/>
            <w:tcBorders>
              <w:top w:val="single" w:sz="6" w:space="0" w:color="auto"/>
              <w:left w:val="nil"/>
              <w:bottom w:val="single" w:sz="6" w:space="0" w:color="auto"/>
              <w:right w:val="nil"/>
            </w:tcBorders>
          </w:tcPr>
          <w:p w:rsidR="000479D5" w:rsidRDefault="000479D5"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80" w:type="dxa"/>
            <w:tcBorders>
              <w:top w:val="single" w:sz="6" w:space="0" w:color="auto"/>
              <w:left w:val="nil"/>
              <w:bottom w:val="single" w:sz="6" w:space="0" w:color="auto"/>
              <w:right w:val="nil"/>
            </w:tcBorders>
          </w:tcPr>
          <w:p w:rsidR="000479D5" w:rsidRDefault="000479D5"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221" w:type="dxa"/>
            <w:gridSpan w:val="2"/>
            <w:tcBorders>
              <w:top w:val="single" w:sz="6" w:space="0" w:color="auto"/>
              <w:left w:val="nil"/>
              <w:bottom w:val="single" w:sz="6" w:space="0" w:color="auto"/>
              <w:right w:val="nil"/>
            </w:tcBorders>
          </w:tcPr>
          <w:p w:rsidR="000479D5" w:rsidRDefault="000479D5"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222" w:type="dxa"/>
            <w:gridSpan w:val="2"/>
            <w:tcBorders>
              <w:top w:val="single" w:sz="6" w:space="0" w:color="auto"/>
              <w:left w:val="nil"/>
              <w:bottom w:val="single" w:sz="6" w:space="0" w:color="auto"/>
              <w:right w:val="nil"/>
            </w:tcBorders>
          </w:tcPr>
          <w:p w:rsidR="000479D5" w:rsidRDefault="000479D5"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80" w:type="dxa"/>
            <w:tcBorders>
              <w:top w:val="single" w:sz="6" w:space="0" w:color="auto"/>
              <w:left w:val="nil"/>
              <w:bottom w:val="single" w:sz="6" w:space="0" w:color="auto"/>
              <w:right w:val="nil"/>
            </w:tcBorders>
          </w:tcPr>
          <w:p w:rsidR="000479D5" w:rsidRDefault="000479D5"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80" w:type="dxa"/>
            <w:tcBorders>
              <w:top w:val="single" w:sz="6" w:space="0" w:color="auto"/>
              <w:left w:val="nil"/>
              <w:bottom w:val="single" w:sz="6" w:space="0" w:color="auto"/>
              <w:right w:val="nil"/>
            </w:tcBorders>
          </w:tcPr>
          <w:p w:rsidR="000479D5" w:rsidRDefault="000479D5"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80" w:type="dxa"/>
            <w:tcBorders>
              <w:top w:val="single" w:sz="6" w:space="0" w:color="auto"/>
              <w:left w:val="nil"/>
              <w:bottom w:val="single" w:sz="6" w:space="0" w:color="auto"/>
              <w:right w:val="nil"/>
            </w:tcBorders>
          </w:tcPr>
          <w:p w:rsidR="000479D5" w:rsidRDefault="000479D5"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80" w:type="dxa"/>
            <w:gridSpan w:val="2"/>
            <w:tcBorders>
              <w:top w:val="single" w:sz="6" w:space="0" w:color="auto"/>
              <w:left w:val="nil"/>
              <w:bottom w:val="single" w:sz="6" w:space="0" w:color="auto"/>
              <w:right w:val="nil"/>
            </w:tcBorders>
          </w:tcPr>
          <w:p w:rsidR="000479D5" w:rsidRDefault="000479D5" w:rsidP="00EA4CFF">
            <w:pPr>
              <w:autoSpaceDE w:val="0"/>
              <w:autoSpaceDN w:val="0"/>
              <w:adjustRightInd w:val="0"/>
              <w:spacing w:after="0" w:line="240" w:lineRule="auto"/>
              <w:ind w:left="-268"/>
              <w:jc w:val="center"/>
              <w:rPr>
                <w:rFonts w:ascii="Arial Narrow" w:hAnsi="Arial Narrow" w:cs="Arial Narrow"/>
                <w:b/>
                <w:bCs/>
                <w:color w:val="000000"/>
                <w:sz w:val="24"/>
                <w:szCs w:val="24"/>
              </w:rPr>
            </w:pPr>
          </w:p>
        </w:tc>
        <w:tc>
          <w:tcPr>
            <w:tcW w:w="80" w:type="dxa"/>
            <w:tcBorders>
              <w:top w:val="single" w:sz="6" w:space="0" w:color="auto"/>
              <w:left w:val="nil"/>
              <w:bottom w:val="single" w:sz="6" w:space="0" w:color="auto"/>
              <w:right w:val="nil"/>
            </w:tcBorders>
          </w:tcPr>
          <w:p w:rsidR="000479D5" w:rsidRDefault="000479D5"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372" w:type="dxa"/>
            <w:gridSpan w:val="2"/>
            <w:tcBorders>
              <w:top w:val="single" w:sz="6" w:space="0" w:color="auto"/>
              <w:left w:val="nil"/>
              <w:bottom w:val="single" w:sz="6" w:space="0" w:color="auto"/>
              <w:right w:val="nil"/>
            </w:tcBorders>
          </w:tcPr>
          <w:p w:rsidR="000479D5" w:rsidRDefault="000479D5"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80" w:type="dxa"/>
            <w:gridSpan w:val="2"/>
            <w:tcBorders>
              <w:top w:val="single" w:sz="6" w:space="0" w:color="auto"/>
              <w:left w:val="nil"/>
              <w:bottom w:val="single" w:sz="6" w:space="0" w:color="auto"/>
              <w:right w:val="nil"/>
            </w:tcBorders>
          </w:tcPr>
          <w:p w:rsidR="000479D5" w:rsidRDefault="000479D5"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80" w:type="dxa"/>
            <w:gridSpan w:val="2"/>
            <w:tcBorders>
              <w:top w:val="single" w:sz="6" w:space="0" w:color="auto"/>
              <w:left w:val="nil"/>
              <w:bottom w:val="single" w:sz="6" w:space="0" w:color="auto"/>
              <w:right w:val="nil"/>
            </w:tcBorders>
          </w:tcPr>
          <w:p w:rsidR="000479D5" w:rsidRDefault="000479D5" w:rsidP="00EA4CFF">
            <w:pPr>
              <w:autoSpaceDE w:val="0"/>
              <w:autoSpaceDN w:val="0"/>
              <w:adjustRightInd w:val="0"/>
              <w:spacing w:after="0" w:line="240" w:lineRule="auto"/>
              <w:jc w:val="center"/>
              <w:rPr>
                <w:rFonts w:ascii="Arial Narrow" w:hAnsi="Arial Narrow" w:cs="Arial Narrow"/>
                <w:b/>
                <w:bCs/>
                <w:color w:val="000000"/>
                <w:sz w:val="24"/>
                <w:szCs w:val="24"/>
              </w:rPr>
            </w:pPr>
          </w:p>
        </w:tc>
        <w:tc>
          <w:tcPr>
            <w:tcW w:w="1300" w:type="dxa"/>
            <w:gridSpan w:val="7"/>
            <w:tcBorders>
              <w:top w:val="single" w:sz="6" w:space="0" w:color="auto"/>
              <w:left w:val="single" w:sz="2" w:space="0" w:color="000000"/>
              <w:bottom w:val="single" w:sz="6" w:space="0" w:color="auto"/>
              <w:right w:val="single" w:sz="4" w:space="0" w:color="auto"/>
            </w:tcBorders>
          </w:tcPr>
          <w:p w:rsidR="000479D5" w:rsidRDefault="000479D5" w:rsidP="00EA4CFF">
            <w:pPr>
              <w:autoSpaceDE w:val="0"/>
              <w:autoSpaceDN w:val="0"/>
              <w:adjustRightInd w:val="0"/>
              <w:spacing w:after="0" w:line="240" w:lineRule="auto"/>
              <w:jc w:val="right"/>
              <w:rPr>
                <w:rFonts w:ascii="Arial Narrow" w:hAnsi="Arial Narrow" w:cs="Arial Narrow"/>
                <w:b/>
                <w:bCs/>
                <w:color w:val="000000"/>
                <w:sz w:val="24"/>
                <w:szCs w:val="24"/>
              </w:rPr>
            </w:pPr>
          </w:p>
          <w:p w:rsidR="000479D5" w:rsidRDefault="000479D5" w:rsidP="00EA4CFF">
            <w:pPr>
              <w:autoSpaceDE w:val="0"/>
              <w:autoSpaceDN w:val="0"/>
              <w:adjustRightInd w:val="0"/>
              <w:spacing w:after="0" w:line="240" w:lineRule="auto"/>
              <w:jc w:val="right"/>
              <w:rPr>
                <w:rFonts w:ascii="Arial Narrow" w:hAnsi="Arial Narrow" w:cs="Arial Narrow"/>
                <w:b/>
                <w:bCs/>
                <w:color w:val="000000"/>
                <w:sz w:val="24"/>
                <w:szCs w:val="24"/>
              </w:rPr>
            </w:pPr>
          </w:p>
          <w:p w:rsidR="000479D5" w:rsidRPr="00B60521" w:rsidRDefault="000479D5" w:rsidP="00EA4CFF">
            <w:pPr>
              <w:rPr>
                <w:rFonts w:ascii="Arial Narrow" w:hAnsi="Arial Narrow" w:cs="Arial Narrow"/>
                <w:sz w:val="24"/>
                <w:szCs w:val="24"/>
              </w:rPr>
            </w:pPr>
            <w:r>
              <w:rPr>
                <w:rFonts w:ascii="Arial Narrow" w:hAnsi="Arial Narrow" w:cs="Arial Narrow"/>
                <w:sz w:val="24"/>
                <w:szCs w:val="24"/>
              </w:rPr>
              <w:t>Первичный балл</w:t>
            </w:r>
          </w:p>
        </w:tc>
        <w:tc>
          <w:tcPr>
            <w:tcW w:w="1134" w:type="dxa"/>
            <w:gridSpan w:val="4"/>
            <w:tcBorders>
              <w:top w:val="single" w:sz="6" w:space="0" w:color="auto"/>
              <w:left w:val="single" w:sz="4" w:space="0" w:color="auto"/>
              <w:bottom w:val="single" w:sz="6" w:space="0" w:color="auto"/>
              <w:right w:val="single" w:sz="2" w:space="0" w:color="000000"/>
            </w:tcBorders>
          </w:tcPr>
          <w:p w:rsidR="000479D5" w:rsidRDefault="000479D5" w:rsidP="00EA4CFF">
            <w:pPr>
              <w:autoSpaceDE w:val="0"/>
              <w:autoSpaceDN w:val="0"/>
              <w:adjustRightInd w:val="0"/>
              <w:spacing w:after="0" w:line="240" w:lineRule="auto"/>
              <w:jc w:val="right"/>
              <w:rPr>
                <w:rFonts w:ascii="Arial Narrow" w:hAnsi="Arial Narrow" w:cs="Arial Narrow"/>
                <w:b/>
                <w:bCs/>
                <w:color w:val="000000"/>
                <w:sz w:val="24"/>
                <w:szCs w:val="24"/>
              </w:rPr>
            </w:pPr>
          </w:p>
        </w:tc>
        <w:tc>
          <w:tcPr>
            <w:tcW w:w="1276" w:type="dxa"/>
            <w:gridSpan w:val="4"/>
            <w:tcBorders>
              <w:top w:val="single" w:sz="6" w:space="0" w:color="auto"/>
              <w:left w:val="single" w:sz="4" w:space="0" w:color="auto"/>
              <w:bottom w:val="single" w:sz="6" w:space="0" w:color="auto"/>
              <w:right w:val="single" w:sz="2" w:space="0" w:color="000000"/>
            </w:tcBorders>
          </w:tcPr>
          <w:p w:rsidR="000479D5" w:rsidRDefault="000479D5" w:rsidP="00EA4CFF">
            <w:pPr>
              <w:autoSpaceDE w:val="0"/>
              <w:autoSpaceDN w:val="0"/>
              <w:adjustRightInd w:val="0"/>
              <w:spacing w:after="0" w:line="240" w:lineRule="auto"/>
              <w:jc w:val="right"/>
              <w:rPr>
                <w:rFonts w:ascii="Arial Narrow" w:hAnsi="Arial Narrow" w:cs="Arial Narrow"/>
                <w:b/>
                <w:bCs/>
                <w:color w:val="000000"/>
                <w:sz w:val="24"/>
                <w:szCs w:val="24"/>
              </w:rPr>
            </w:pPr>
          </w:p>
        </w:tc>
      </w:tr>
      <w:tr w:rsidR="00EA4CFF" w:rsidTr="00034FD5">
        <w:trPr>
          <w:gridAfter w:val="1"/>
          <w:wAfter w:w="55" w:type="dxa"/>
          <w:trHeight w:val="1261"/>
        </w:trPr>
        <w:tc>
          <w:tcPr>
            <w:tcW w:w="567" w:type="dxa"/>
            <w:tcBorders>
              <w:top w:val="nil"/>
              <w:left w:val="single" w:sz="6" w:space="0" w:color="auto"/>
              <w:bottom w:val="nil"/>
              <w:right w:val="single" w:sz="6" w:space="0" w:color="auto"/>
            </w:tcBorders>
          </w:tcPr>
          <w:p w:rsidR="000479D5" w:rsidRDefault="000479D5" w:rsidP="00EA4CFF">
            <w:pPr>
              <w:autoSpaceDE w:val="0"/>
              <w:autoSpaceDN w:val="0"/>
              <w:adjustRightInd w:val="0"/>
              <w:spacing w:after="0" w:line="240" w:lineRule="auto"/>
              <w:jc w:val="center"/>
              <w:rPr>
                <w:rFonts w:ascii="Arial" w:hAnsi="Arial" w:cs="Arial"/>
                <w:b/>
                <w:bCs/>
                <w:color w:val="000000"/>
                <w:sz w:val="20"/>
                <w:szCs w:val="20"/>
              </w:rPr>
            </w:pPr>
          </w:p>
        </w:tc>
        <w:tc>
          <w:tcPr>
            <w:tcW w:w="1134" w:type="dxa"/>
            <w:tcBorders>
              <w:top w:val="nil"/>
              <w:left w:val="single" w:sz="6" w:space="0" w:color="auto"/>
              <w:bottom w:val="nil"/>
              <w:right w:val="single" w:sz="6" w:space="0" w:color="auto"/>
            </w:tcBorders>
          </w:tcPr>
          <w:p w:rsidR="000479D5" w:rsidRDefault="000479D5" w:rsidP="00EA4CFF">
            <w:pPr>
              <w:autoSpaceDE w:val="0"/>
              <w:autoSpaceDN w:val="0"/>
              <w:adjustRightInd w:val="0"/>
              <w:spacing w:after="0" w:line="240" w:lineRule="auto"/>
              <w:jc w:val="center"/>
              <w:rPr>
                <w:rFonts w:ascii="Arial" w:hAnsi="Arial" w:cs="Arial"/>
                <w:b/>
                <w:bCs/>
                <w:color w:val="000000"/>
                <w:sz w:val="20"/>
                <w:szCs w:val="20"/>
              </w:rPr>
            </w:pPr>
          </w:p>
        </w:tc>
        <w:tc>
          <w:tcPr>
            <w:tcW w:w="1134" w:type="dxa"/>
            <w:tcBorders>
              <w:top w:val="nil"/>
              <w:left w:val="single" w:sz="6" w:space="0" w:color="auto"/>
              <w:bottom w:val="nil"/>
              <w:right w:val="single" w:sz="6" w:space="0" w:color="auto"/>
            </w:tcBorders>
          </w:tcPr>
          <w:p w:rsidR="000479D5" w:rsidRDefault="000479D5" w:rsidP="00EA4CFF">
            <w:pPr>
              <w:autoSpaceDE w:val="0"/>
              <w:autoSpaceDN w:val="0"/>
              <w:adjustRightInd w:val="0"/>
              <w:spacing w:after="0" w:line="240" w:lineRule="auto"/>
              <w:jc w:val="center"/>
              <w:rPr>
                <w:rFonts w:ascii="Arial" w:hAnsi="Arial" w:cs="Arial"/>
                <w:b/>
                <w:bCs/>
                <w:color w:val="000000"/>
                <w:sz w:val="20"/>
                <w:szCs w:val="20"/>
              </w:rPr>
            </w:pPr>
          </w:p>
        </w:tc>
        <w:tc>
          <w:tcPr>
            <w:tcW w:w="992" w:type="dxa"/>
            <w:tcBorders>
              <w:top w:val="nil"/>
              <w:left w:val="single" w:sz="6" w:space="0" w:color="auto"/>
              <w:bottom w:val="nil"/>
              <w:right w:val="single" w:sz="6" w:space="0" w:color="auto"/>
            </w:tcBorders>
          </w:tcPr>
          <w:p w:rsidR="000479D5" w:rsidRDefault="000479D5" w:rsidP="00EA4CFF">
            <w:pPr>
              <w:autoSpaceDE w:val="0"/>
              <w:autoSpaceDN w:val="0"/>
              <w:adjustRightInd w:val="0"/>
              <w:spacing w:after="0" w:line="240" w:lineRule="auto"/>
              <w:jc w:val="center"/>
              <w:rPr>
                <w:rFonts w:ascii="Arial" w:hAnsi="Arial" w:cs="Arial"/>
                <w:b/>
                <w:bCs/>
                <w:color w:val="000000"/>
                <w:sz w:val="20"/>
                <w:szCs w:val="20"/>
              </w:rPr>
            </w:pPr>
          </w:p>
        </w:tc>
        <w:tc>
          <w:tcPr>
            <w:tcW w:w="283" w:type="dxa"/>
            <w:tcBorders>
              <w:top w:val="single" w:sz="6" w:space="0" w:color="auto"/>
              <w:left w:val="single" w:sz="6" w:space="0" w:color="auto"/>
              <w:bottom w:val="single" w:sz="6" w:space="0" w:color="auto"/>
              <w:right w:val="single" w:sz="6" w:space="0" w:color="auto"/>
            </w:tcBorders>
            <w:hideMark/>
          </w:tcPr>
          <w:p w:rsidR="000479D5" w:rsidRDefault="000479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1 </w:t>
            </w:r>
          </w:p>
        </w:tc>
        <w:tc>
          <w:tcPr>
            <w:tcW w:w="284" w:type="dxa"/>
            <w:tcBorders>
              <w:top w:val="single" w:sz="6" w:space="0" w:color="auto"/>
              <w:left w:val="single" w:sz="6" w:space="0" w:color="auto"/>
              <w:bottom w:val="single" w:sz="6" w:space="0" w:color="auto"/>
              <w:right w:val="single" w:sz="6" w:space="0" w:color="auto"/>
            </w:tcBorders>
            <w:hideMark/>
          </w:tcPr>
          <w:p w:rsidR="000479D5" w:rsidRDefault="000479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2</w:t>
            </w:r>
          </w:p>
        </w:tc>
        <w:tc>
          <w:tcPr>
            <w:tcW w:w="283" w:type="dxa"/>
            <w:tcBorders>
              <w:top w:val="single" w:sz="6" w:space="0" w:color="auto"/>
              <w:left w:val="single" w:sz="6" w:space="0" w:color="auto"/>
              <w:bottom w:val="single" w:sz="6" w:space="0" w:color="auto"/>
              <w:right w:val="single" w:sz="6" w:space="0" w:color="auto"/>
            </w:tcBorders>
            <w:hideMark/>
          </w:tcPr>
          <w:p w:rsidR="000479D5" w:rsidRDefault="000479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3 </w:t>
            </w:r>
          </w:p>
        </w:tc>
        <w:tc>
          <w:tcPr>
            <w:tcW w:w="426" w:type="dxa"/>
            <w:tcBorders>
              <w:top w:val="single" w:sz="6" w:space="0" w:color="auto"/>
              <w:left w:val="single" w:sz="6" w:space="0" w:color="auto"/>
              <w:bottom w:val="single" w:sz="6" w:space="0" w:color="auto"/>
              <w:right w:val="single" w:sz="6" w:space="0" w:color="auto"/>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sz w:val="20"/>
                <w:szCs w:val="20"/>
              </w:rPr>
            </w:pPr>
            <w:r>
              <w:rPr>
                <w:rFonts w:ascii="Arial Narrow" w:hAnsi="Arial Narrow" w:cs="Arial Narrow"/>
                <w:b/>
                <w:color w:val="000000"/>
                <w:sz w:val="20"/>
                <w:szCs w:val="20"/>
              </w:rPr>
              <w:t xml:space="preserve"> 4</w:t>
            </w:r>
          </w:p>
        </w:tc>
        <w:tc>
          <w:tcPr>
            <w:tcW w:w="425" w:type="dxa"/>
            <w:tcBorders>
              <w:top w:val="single" w:sz="6" w:space="0" w:color="auto"/>
              <w:left w:val="single" w:sz="6" w:space="0" w:color="auto"/>
              <w:bottom w:val="single" w:sz="6" w:space="0" w:color="auto"/>
              <w:right w:val="single" w:sz="6" w:space="0" w:color="auto"/>
            </w:tcBorders>
            <w:hideMark/>
          </w:tcPr>
          <w:p w:rsidR="000479D5" w:rsidRDefault="000479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5 </w:t>
            </w:r>
          </w:p>
        </w:tc>
        <w:tc>
          <w:tcPr>
            <w:tcW w:w="283" w:type="dxa"/>
            <w:gridSpan w:val="2"/>
            <w:tcBorders>
              <w:top w:val="single" w:sz="6" w:space="0" w:color="auto"/>
              <w:left w:val="single" w:sz="6" w:space="0" w:color="auto"/>
              <w:bottom w:val="single" w:sz="6" w:space="0" w:color="auto"/>
              <w:right w:val="single" w:sz="6" w:space="0" w:color="auto"/>
            </w:tcBorders>
            <w:hideMark/>
          </w:tcPr>
          <w:p w:rsidR="000479D5" w:rsidRDefault="000479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6 </w:t>
            </w:r>
          </w:p>
        </w:tc>
        <w:tc>
          <w:tcPr>
            <w:tcW w:w="284" w:type="dxa"/>
            <w:gridSpan w:val="3"/>
            <w:tcBorders>
              <w:top w:val="single" w:sz="6" w:space="0" w:color="auto"/>
              <w:left w:val="single" w:sz="6" w:space="0" w:color="auto"/>
              <w:bottom w:val="single" w:sz="6" w:space="0" w:color="auto"/>
              <w:right w:val="single" w:sz="6" w:space="0" w:color="auto"/>
            </w:tcBorders>
            <w:hideMark/>
          </w:tcPr>
          <w:p w:rsidR="000479D5" w:rsidRDefault="000479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7</w:t>
            </w:r>
          </w:p>
        </w:tc>
        <w:tc>
          <w:tcPr>
            <w:tcW w:w="283" w:type="dxa"/>
            <w:gridSpan w:val="2"/>
            <w:tcBorders>
              <w:top w:val="single" w:sz="6" w:space="0" w:color="auto"/>
              <w:left w:val="single" w:sz="6" w:space="0" w:color="auto"/>
              <w:bottom w:val="single" w:sz="6" w:space="0" w:color="auto"/>
              <w:right w:val="single" w:sz="6" w:space="0" w:color="auto"/>
            </w:tcBorders>
            <w:hideMark/>
          </w:tcPr>
          <w:p w:rsidR="000479D5" w:rsidRDefault="000479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8</w:t>
            </w:r>
          </w:p>
        </w:tc>
        <w:tc>
          <w:tcPr>
            <w:tcW w:w="284" w:type="dxa"/>
            <w:gridSpan w:val="5"/>
            <w:tcBorders>
              <w:top w:val="single" w:sz="6" w:space="0" w:color="auto"/>
              <w:left w:val="single" w:sz="6" w:space="0" w:color="auto"/>
              <w:bottom w:val="single" w:sz="6" w:space="0" w:color="auto"/>
              <w:right w:val="single" w:sz="6" w:space="0" w:color="auto"/>
            </w:tcBorders>
            <w:hideMark/>
          </w:tcPr>
          <w:p w:rsidR="000479D5" w:rsidRDefault="000479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9</w:t>
            </w:r>
          </w:p>
        </w:tc>
        <w:tc>
          <w:tcPr>
            <w:tcW w:w="283" w:type="dxa"/>
            <w:gridSpan w:val="3"/>
            <w:tcBorders>
              <w:top w:val="single" w:sz="6" w:space="0" w:color="auto"/>
              <w:left w:val="single" w:sz="6" w:space="0" w:color="auto"/>
              <w:bottom w:val="single" w:sz="6" w:space="0" w:color="auto"/>
              <w:right w:val="single" w:sz="6" w:space="0" w:color="auto"/>
            </w:tcBorders>
            <w:hideMark/>
          </w:tcPr>
          <w:p w:rsidR="000479D5" w:rsidRDefault="000479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10</w:t>
            </w:r>
          </w:p>
        </w:tc>
        <w:tc>
          <w:tcPr>
            <w:tcW w:w="284" w:type="dxa"/>
            <w:gridSpan w:val="2"/>
            <w:tcBorders>
              <w:top w:val="single" w:sz="6" w:space="0" w:color="auto"/>
              <w:left w:val="single" w:sz="6" w:space="0" w:color="auto"/>
              <w:bottom w:val="single" w:sz="6" w:space="0" w:color="auto"/>
              <w:right w:val="single" w:sz="6" w:space="0" w:color="auto"/>
            </w:tcBorders>
            <w:hideMark/>
          </w:tcPr>
          <w:p w:rsidR="000479D5" w:rsidRDefault="000479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11</w:t>
            </w:r>
          </w:p>
        </w:tc>
        <w:tc>
          <w:tcPr>
            <w:tcW w:w="80" w:type="dxa"/>
            <w:gridSpan w:val="2"/>
            <w:tcBorders>
              <w:top w:val="single" w:sz="6" w:space="0" w:color="auto"/>
              <w:left w:val="single" w:sz="6" w:space="0" w:color="auto"/>
              <w:bottom w:val="single" w:sz="6" w:space="0" w:color="auto"/>
              <w:right w:val="single" w:sz="6" w:space="0" w:color="auto"/>
            </w:tcBorders>
            <w:hideMark/>
          </w:tcPr>
          <w:p w:rsidR="000479D5" w:rsidRDefault="000479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12 </w:t>
            </w:r>
          </w:p>
        </w:tc>
        <w:tc>
          <w:tcPr>
            <w:tcW w:w="143" w:type="dxa"/>
            <w:gridSpan w:val="2"/>
            <w:tcBorders>
              <w:top w:val="single" w:sz="6" w:space="0" w:color="auto"/>
              <w:left w:val="single" w:sz="6" w:space="0" w:color="auto"/>
              <w:bottom w:val="single" w:sz="6" w:space="0" w:color="auto"/>
              <w:right w:val="single" w:sz="6" w:space="0" w:color="auto"/>
            </w:tcBorders>
            <w:hideMark/>
          </w:tcPr>
          <w:p w:rsidR="000479D5" w:rsidRDefault="000479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13</w:t>
            </w:r>
          </w:p>
        </w:tc>
        <w:tc>
          <w:tcPr>
            <w:tcW w:w="283" w:type="dxa"/>
            <w:gridSpan w:val="2"/>
            <w:tcBorders>
              <w:top w:val="single" w:sz="6" w:space="0" w:color="auto"/>
              <w:left w:val="single" w:sz="6" w:space="0" w:color="auto"/>
              <w:bottom w:val="single" w:sz="6" w:space="0" w:color="auto"/>
              <w:right w:val="single" w:sz="6" w:space="0" w:color="auto"/>
            </w:tcBorders>
            <w:hideMark/>
          </w:tcPr>
          <w:p w:rsidR="000479D5" w:rsidRDefault="000479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14</w:t>
            </w:r>
          </w:p>
        </w:tc>
        <w:tc>
          <w:tcPr>
            <w:tcW w:w="203" w:type="dxa"/>
            <w:tcBorders>
              <w:top w:val="single" w:sz="6" w:space="0" w:color="auto"/>
              <w:left w:val="single" w:sz="6" w:space="0" w:color="auto"/>
              <w:bottom w:val="single" w:sz="6" w:space="0" w:color="auto"/>
              <w:right w:val="single" w:sz="6" w:space="0" w:color="auto"/>
            </w:tcBorders>
            <w:hideMark/>
          </w:tcPr>
          <w:p w:rsidR="000479D5" w:rsidRDefault="000479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15</w:t>
            </w:r>
          </w:p>
        </w:tc>
        <w:tc>
          <w:tcPr>
            <w:tcW w:w="284" w:type="dxa"/>
            <w:tcBorders>
              <w:top w:val="single" w:sz="6" w:space="0" w:color="auto"/>
              <w:left w:val="single" w:sz="6" w:space="0" w:color="auto"/>
              <w:bottom w:val="single" w:sz="6" w:space="0" w:color="auto"/>
              <w:right w:val="single" w:sz="6" w:space="0" w:color="auto"/>
            </w:tcBorders>
            <w:hideMark/>
          </w:tcPr>
          <w:p w:rsidR="000479D5" w:rsidRDefault="000479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16</w:t>
            </w:r>
          </w:p>
        </w:tc>
        <w:tc>
          <w:tcPr>
            <w:tcW w:w="142" w:type="dxa"/>
            <w:tcBorders>
              <w:top w:val="single" w:sz="6" w:space="0" w:color="auto"/>
              <w:left w:val="single" w:sz="6" w:space="0" w:color="auto"/>
              <w:bottom w:val="single" w:sz="6" w:space="0" w:color="auto"/>
              <w:right w:val="single" w:sz="6" w:space="0" w:color="auto"/>
            </w:tcBorders>
            <w:hideMark/>
          </w:tcPr>
          <w:p w:rsidR="000479D5" w:rsidRDefault="000479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17</w:t>
            </w:r>
          </w:p>
        </w:tc>
        <w:tc>
          <w:tcPr>
            <w:tcW w:w="283" w:type="dxa"/>
            <w:tcBorders>
              <w:top w:val="single" w:sz="6" w:space="0" w:color="auto"/>
              <w:left w:val="single" w:sz="6" w:space="0" w:color="auto"/>
              <w:bottom w:val="single" w:sz="6" w:space="0" w:color="auto"/>
              <w:right w:val="single" w:sz="6" w:space="0" w:color="auto"/>
            </w:tcBorders>
            <w:hideMark/>
          </w:tcPr>
          <w:p w:rsidR="000479D5" w:rsidRDefault="000479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18</w:t>
            </w:r>
          </w:p>
        </w:tc>
        <w:tc>
          <w:tcPr>
            <w:tcW w:w="567" w:type="dxa"/>
            <w:gridSpan w:val="2"/>
            <w:tcBorders>
              <w:top w:val="single" w:sz="6" w:space="0" w:color="auto"/>
              <w:left w:val="single" w:sz="6" w:space="0" w:color="auto"/>
              <w:bottom w:val="single" w:sz="6" w:space="0" w:color="auto"/>
              <w:right w:val="single" w:sz="6" w:space="0" w:color="auto"/>
            </w:tcBorders>
            <w:hideMark/>
          </w:tcPr>
          <w:p w:rsidR="000479D5" w:rsidRDefault="000479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19</w:t>
            </w:r>
          </w:p>
        </w:tc>
        <w:tc>
          <w:tcPr>
            <w:tcW w:w="284" w:type="dxa"/>
            <w:tcBorders>
              <w:top w:val="single" w:sz="6" w:space="0" w:color="auto"/>
              <w:left w:val="single" w:sz="6" w:space="0" w:color="auto"/>
              <w:bottom w:val="single" w:sz="6" w:space="0" w:color="auto"/>
              <w:right w:val="single" w:sz="4" w:space="0" w:color="auto"/>
            </w:tcBorders>
            <w:hideMark/>
          </w:tcPr>
          <w:p w:rsidR="000479D5" w:rsidRDefault="000479D5" w:rsidP="00EA4CFF">
            <w:pPr>
              <w:autoSpaceDE w:val="0"/>
              <w:autoSpaceDN w:val="0"/>
              <w:adjustRightInd w:val="0"/>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 xml:space="preserve"> 20</w:t>
            </w:r>
          </w:p>
        </w:tc>
        <w:tc>
          <w:tcPr>
            <w:tcW w:w="283" w:type="dxa"/>
            <w:tcBorders>
              <w:top w:val="single" w:sz="6" w:space="0" w:color="auto"/>
              <w:left w:val="single" w:sz="6" w:space="0" w:color="auto"/>
              <w:bottom w:val="single" w:sz="6" w:space="0" w:color="auto"/>
              <w:right w:val="single" w:sz="4" w:space="0" w:color="auto"/>
            </w:tcBorders>
            <w:hideMark/>
          </w:tcPr>
          <w:p w:rsidR="000479D5" w:rsidRDefault="000479D5" w:rsidP="00EA4CFF">
            <w:pPr>
              <w:autoSpaceDE w:val="0"/>
              <w:autoSpaceDN w:val="0"/>
              <w:adjustRightInd w:val="0"/>
              <w:spacing w:after="0" w:line="240" w:lineRule="auto"/>
              <w:jc w:val="center"/>
              <w:rPr>
                <w:rFonts w:ascii="Arial Narrow" w:hAnsi="Arial Narrow" w:cs="Arial Narrow"/>
                <w:b/>
                <w:bCs/>
                <w:color w:val="000000"/>
                <w:sz w:val="20"/>
                <w:szCs w:val="20"/>
              </w:rPr>
            </w:pPr>
          </w:p>
        </w:tc>
        <w:tc>
          <w:tcPr>
            <w:tcW w:w="592" w:type="dxa"/>
            <w:gridSpan w:val="2"/>
            <w:tcBorders>
              <w:top w:val="single" w:sz="6" w:space="0" w:color="auto"/>
              <w:left w:val="single" w:sz="4" w:space="0" w:color="auto"/>
              <w:bottom w:val="single" w:sz="6" w:space="0" w:color="auto"/>
              <w:right w:val="single" w:sz="4" w:space="0" w:color="auto"/>
            </w:tcBorders>
          </w:tcPr>
          <w:p w:rsidR="000479D5" w:rsidRDefault="000479D5" w:rsidP="00EA4CFF">
            <w:pPr>
              <w:autoSpaceDE w:val="0"/>
              <w:autoSpaceDN w:val="0"/>
              <w:adjustRightInd w:val="0"/>
              <w:spacing w:after="0" w:line="240" w:lineRule="auto"/>
              <w:jc w:val="center"/>
              <w:rPr>
                <w:rFonts w:ascii="Arial Narrow" w:hAnsi="Arial Narrow" w:cs="Arial Narrow"/>
                <w:b/>
                <w:bCs/>
                <w:color w:val="000000"/>
                <w:sz w:val="20"/>
                <w:szCs w:val="20"/>
              </w:rPr>
            </w:pPr>
            <w:r>
              <w:rPr>
                <w:rFonts w:ascii="Arial Narrow" w:hAnsi="Arial Narrow" w:cs="Arial Narrow"/>
                <w:b/>
                <w:bCs/>
                <w:color w:val="000000"/>
                <w:sz w:val="20"/>
                <w:szCs w:val="20"/>
              </w:rPr>
              <w:t>сумма баллов</w:t>
            </w:r>
          </w:p>
        </w:tc>
        <w:tc>
          <w:tcPr>
            <w:tcW w:w="709" w:type="dxa"/>
            <w:gridSpan w:val="3"/>
            <w:tcBorders>
              <w:top w:val="single" w:sz="6" w:space="0" w:color="auto"/>
              <w:left w:val="single" w:sz="4" w:space="0" w:color="auto"/>
              <w:bottom w:val="single" w:sz="6" w:space="0" w:color="auto"/>
              <w:right w:val="single" w:sz="6" w:space="0" w:color="auto"/>
            </w:tcBorders>
          </w:tcPr>
          <w:p w:rsidR="000479D5" w:rsidRDefault="000479D5" w:rsidP="00EA4CFF">
            <w:pPr>
              <w:autoSpaceDE w:val="0"/>
              <w:autoSpaceDN w:val="0"/>
              <w:adjustRightInd w:val="0"/>
              <w:spacing w:after="0" w:line="240" w:lineRule="auto"/>
              <w:ind w:left="15"/>
              <w:jc w:val="center"/>
              <w:rPr>
                <w:rFonts w:ascii="Arial Narrow" w:hAnsi="Arial Narrow" w:cs="Arial Narrow"/>
                <w:b/>
                <w:bCs/>
                <w:color w:val="000000"/>
                <w:sz w:val="20"/>
                <w:szCs w:val="20"/>
              </w:rPr>
            </w:pPr>
            <w:r>
              <w:rPr>
                <w:rFonts w:ascii="Arial Narrow" w:hAnsi="Arial Narrow" w:cs="Arial Narrow"/>
                <w:b/>
                <w:bCs/>
                <w:color w:val="000000"/>
                <w:sz w:val="20"/>
                <w:szCs w:val="20"/>
              </w:rPr>
              <w:t>оценка</w:t>
            </w:r>
          </w:p>
        </w:tc>
      </w:tr>
      <w:tr w:rsidR="00EA4CFF" w:rsidTr="008C0B3B">
        <w:trPr>
          <w:trHeight w:val="406"/>
        </w:trPr>
        <w:tc>
          <w:tcPr>
            <w:tcW w:w="567" w:type="dxa"/>
            <w:tcBorders>
              <w:top w:val="nil"/>
              <w:left w:val="single" w:sz="6" w:space="0" w:color="auto"/>
              <w:bottom w:val="nil"/>
              <w:right w:val="single" w:sz="6" w:space="0" w:color="auto"/>
            </w:tcBorders>
          </w:tcPr>
          <w:p w:rsidR="000479D5" w:rsidRDefault="000479D5" w:rsidP="00EA4CFF">
            <w:pPr>
              <w:autoSpaceDE w:val="0"/>
              <w:autoSpaceDN w:val="0"/>
              <w:adjustRightInd w:val="0"/>
              <w:spacing w:after="0" w:line="240" w:lineRule="auto"/>
              <w:jc w:val="center"/>
              <w:rPr>
                <w:rFonts w:ascii="Arial" w:hAnsi="Arial" w:cs="Arial"/>
                <w:b/>
                <w:bCs/>
                <w:color w:val="000000"/>
                <w:sz w:val="20"/>
                <w:szCs w:val="20"/>
              </w:rPr>
            </w:pPr>
          </w:p>
        </w:tc>
        <w:tc>
          <w:tcPr>
            <w:tcW w:w="1134" w:type="dxa"/>
            <w:tcBorders>
              <w:top w:val="nil"/>
              <w:left w:val="single" w:sz="6" w:space="0" w:color="auto"/>
              <w:bottom w:val="nil"/>
              <w:right w:val="single" w:sz="6" w:space="0" w:color="auto"/>
            </w:tcBorders>
          </w:tcPr>
          <w:p w:rsidR="000479D5" w:rsidRDefault="000479D5" w:rsidP="00EA4CFF">
            <w:pPr>
              <w:autoSpaceDE w:val="0"/>
              <w:autoSpaceDN w:val="0"/>
              <w:adjustRightInd w:val="0"/>
              <w:spacing w:after="0" w:line="240" w:lineRule="auto"/>
              <w:jc w:val="center"/>
              <w:rPr>
                <w:rFonts w:ascii="Arial" w:hAnsi="Arial" w:cs="Arial"/>
                <w:b/>
                <w:bCs/>
                <w:color w:val="000000"/>
                <w:sz w:val="20"/>
                <w:szCs w:val="20"/>
              </w:rPr>
            </w:pPr>
          </w:p>
        </w:tc>
        <w:tc>
          <w:tcPr>
            <w:tcW w:w="1134" w:type="dxa"/>
            <w:tcBorders>
              <w:top w:val="nil"/>
              <w:left w:val="single" w:sz="6" w:space="0" w:color="auto"/>
              <w:bottom w:val="nil"/>
              <w:right w:val="single" w:sz="6" w:space="0" w:color="auto"/>
            </w:tcBorders>
          </w:tcPr>
          <w:p w:rsidR="000479D5" w:rsidRDefault="000479D5" w:rsidP="00EA4CFF">
            <w:pPr>
              <w:autoSpaceDE w:val="0"/>
              <w:autoSpaceDN w:val="0"/>
              <w:adjustRightInd w:val="0"/>
              <w:spacing w:after="0" w:line="240" w:lineRule="auto"/>
              <w:jc w:val="center"/>
              <w:rPr>
                <w:rFonts w:ascii="Arial" w:hAnsi="Arial" w:cs="Arial"/>
                <w:b/>
                <w:bCs/>
                <w:color w:val="000000"/>
                <w:sz w:val="20"/>
                <w:szCs w:val="20"/>
              </w:rPr>
            </w:pPr>
          </w:p>
        </w:tc>
        <w:tc>
          <w:tcPr>
            <w:tcW w:w="992" w:type="dxa"/>
            <w:tcBorders>
              <w:top w:val="nil"/>
              <w:left w:val="single" w:sz="6" w:space="0" w:color="auto"/>
              <w:bottom w:val="nil"/>
              <w:right w:val="single" w:sz="6" w:space="0" w:color="auto"/>
            </w:tcBorders>
          </w:tcPr>
          <w:p w:rsidR="000479D5" w:rsidRDefault="000479D5" w:rsidP="00EA4CFF">
            <w:pPr>
              <w:autoSpaceDE w:val="0"/>
              <w:autoSpaceDN w:val="0"/>
              <w:adjustRightInd w:val="0"/>
              <w:spacing w:after="0" w:line="240" w:lineRule="auto"/>
              <w:jc w:val="center"/>
              <w:rPr>
                <w:rFonts w:ascii="Arial" w:hAnsi="Arial" w:cs="Arial"/>
                <w:b/>
                <w:bCs/>
                <w:color w:val="000000"/>
                <w:sz w:val="20"/>
                <w:szCs w:val="20"/>
              </w:rPr>
            </w:pPr>
          </w:p>
        </w:tc>
        <w:tc>
          <w:tcPr>
            <w:tcW w:w="1276" w:type="dxa"/>
            <w:gridSpan w:val="4"/>
            <w:tcBorders>
              <w:top w:val="single" w:sz="6" w:space="0" w:color="auto"/>
              <w:left w:val="single" w:sz="6" w:space="0" w:color="auto"/>
              <w:bottom w:val="single" w:sz="6" w:space="0" w:color="auto"/>
              <w:right w:val="nil"/>
            </w:tcBorders>
            <w:shd w:val="solid" w:color="969696" w:fill="auto"/>
            <w:hideMark/>
          </w:tcPr>
          <w:p w:rsidR="000479D5" w:rsidRDefault="000479D5" w:rsidP="00EA4CFF">
            <w:pPr>
              <w:autoSpaceDE w:val="0"/>
              <w:autoSpaceDN w:val="0"/>
              <w:adjustRightInd w:val="0"/>
              <w:spacing w:after="0" w:line="240" w:lineRule="auto"/>
              <w:jc w:val="center"/>
              <w:rPr>
                <w:rFonts w:ascii="Arial Narrow" w:hAnsi="Arial Narrow" w:cs="Arial Narrow"/>
                <w:b/>
                <w:i/>
                <w:iCs/>
                <w:color w:val="000000"/>
              </w:rPr>
            </w:pPr>
            <w:r>
              <w:rPr>
                <w:rFonts w:ascii="Arial Narrow" w:hAnsi="Arial Narrow" w:cs="Arial Narrow"/>
                <w:b/>
                <w:i/>
                <w:iCs/>
                <w:color w:val="000000"/>
              </w:rPr>
              <w:t xml:space="preserve"> максимальный балл за задание</w:t>
            </w:r>
          </w:p>
        </w:tc>
        <w:tc>
          <w:tcPr>
            <w:tcW w:w="425" w:type="dxa"/>
            <w:tcBorders>
              <w:top w:val="single" w:sz="6" w:space="0" w:color="auto"/>
              <w:left w:val="nil"/>
              <w:bottom w:val="single" w:sz="6" w:space="0" w:color="auto"/>
              <w:right w:val="nil"/>
            </w:tcBorders>
            <w:shd w:val="solid" w:color="969696" w:fill="auto"/>
          </w:tcPr>
          <w:p w:rsidR="000479D5" w:rsidRDefault="000479D5" w:rsidP="00EA4CFF">
            <w:pPr>
              <w:autoSpaceDE w:val="0"/>
              <w:autoSpaceDN w:val="0"/>
              <w:adjustRightInd w:val="0"/>
              <w:spacing w:after="0" w:line="240" w:lineRule="auto"/>
              <w:jc w:val="center"/>
              <w:rPr>
                <w:rFonts w:ascii="Arial Narrow" w:hAnsi="Arial Narrow" w:cs="Arial Narrow"/>
                <w:b/>
                <w:i/>
                <w:iCs/>
                <w:color w:val="000000"/>
              </w:rPr>
            </w:pPr>
          </w:p>
        </w:tc>
        <w:tc>
          <w:tcPr>
            <w:tcW w:w="80" w:type="dxa"/>
            <w:tcBorders>
              <w:top w:val="single" w:sz="6" w:space="0" w:color="auto"/>
              <w:left w:val="nil"/>
              <w:bottom w:val="single" w:sz="6" w:space="0" w:color="auto"/>
              <w:right w:val="nil"/>
            </w:tcBorders>
            <w:shd w:val="solid" w:color="969696" w:fill="auto"/>
          </w:tcPr>
          <w:p w:rsidR="000479D5" w:rsidRDefault="000479D5" w:rsidP="00EA4CFF">
            <w:pPr>
              <w:autoSpaceDE w:val="0"/>
              <w:autoSpaceDN w:val="0"/>
              <w:adjustRightInd w:val="0"/>
              <w:spacing w:after="0" w:line="240" w:lineRule="auto"/>
              <w:jc w:val="center"/>
              <w:rPr>
                <w:rFonts w:ascii="Arial Narrow" w:hAnsi="Arial Narrow" w:cs="Arial Narrow"/>
                <w:b/>
                <w:i/>
                <w:iCs/>
                <w:color w:val="000000"/>
              </w:rPr>
            </w:pPr>
          </w:p>
        </w:tc>
        <w:tc>
          <w:tcPr>
            <w:tcW w:w="284" w:type="dxa"/>
            <w:gridSpan w:val="2"/>
            <w:tcBorders>
              <w:top w:val="single" w:sz="6" w:space="0" w:color="auto"/>
              <w:left w:val="nil"/>
              <w:bottom w:val="single" w:sz="6" w:space="0" w:color="auto"/>
              <w:right w:val="nil"/>
            </w:tcBorders>
            <w:shd w:val="solid" w:color="969696" w:fill="auto"/>
          </w:tcPr>
          <w:p w:rsidR="000479D5" w:rsidRDefault="000479D5" w:rsidP="00EA4CFF">
            <w:pPr>
              <w:autoSpaceDE w:val="0"/>
              <w:autoSpaceDN w:val="0"/>
              <w:adjustRightInd w:val="0"/>
              <w:spacing w:after="0" w:line="240" w:lineRule="auto"/>
              <w:jc w:val="center"/>
              <w:rPr>
                <w:rFonts w:ascii="Arial Narrow" w:hAnsi="Arial Narrow" w:cs="Arial Narrow"/>
                <w:b/>
                <w:i/>
                <w:iCs/>
                <w:color w:val="000000"/>
              </w:rPr>
            </w:pPr>
          </w:p>
        </w:tc>
        <w:tc>
          <w:tcPr>
            <w:tcW w:w="80" w:type="dxa"/>
            <w:tcBorders>
              <w:top w:val="single" w:sz="6" w:space="0" w:color="auto"/>
              <w:left w:val="nil"/>
              <w:bottom w:val="single" w:sz="6" w:space="0" w:color="auto"/>
              <w:right w:val="nil"/>
            </w:tcBorders>
            <w:shd w:val="solid" w:color="969696" w:fill="auto"/>
          </w:tcPr>
          <w:p w:rsidR="000479D5" w:rsidRDefault="000479D5" w:rsidP="00EA4CFF">
            <w:pPr>
              <w:autoSpaceDE w:val="0"/>
              <w:autoSpaceDN w:val="0"/>
              <w:adjustRightInd w:val="0"/>
              <w:spacing w:after="0" w:line="240" w:lineRule="auto"/>
              <w:jc w:val="center"/>
              <w:rPr>
                <w:rFonts w:ascii="Arial Narrow" w:hAnsi="Arial Narrow" w:cs="Arial Narrow"/>
                <w:b/>
                <w:i/>
                <w:iCs/>
                <w:color w:val="000000"/>
              </w:rPr>
            </w:pPr>
          </w:p>
        </w:tc>
        <w:tc>
          <w:tcPr>
            <w:tcW w:w="221" w:type="dxa"/>
            <w:gridSpan w:val="2"/>
            <w:tcBorders>
              <w:top w:val="single" w:sz="6" w:space="0" w:color="auto"/>
              <w:left w:val="nil"/>
              <w:bottom w:val="single" w:sz="6" w:space="0" w:color="auto"/>
              <w:right w:val="nil"/>
            </w:tcBorders>
            <w:shd w:val="solid" w:color="969696" w:fill="auto"/>
          </w:tcPr>
          <w:p w:rsidR="000479D5" w:rsidRDefault="000479D5" w:rsidP="00EA4CFF">
            <w:pPr>
              <w:autoSpaceDE w:val="0"/>
              <w:autoSpaceDN w:val="0"/>
              <w:adjustRightInd w:val="0"/>
              <w:spacing w:after="0" w:line="240" w:lineRule="auto"/>
              <w:jc w:val="center"/>
              <w:rPr>
                <w:rFonts w:ascii="Arial Narrow" w:hAnsi="Arial Narrow" w:cs="Arial Narrow"/>
                <w:b/>
                <w:i/>
                <w:iCs/>
                <w:color w:val="000000"/>
              </w:rPr>
            </w:pPr>
          </w:p>
        </w:tc>
        <w:tc>
          <w:tcPr>
            <w:tcW w:w="222" w:type="dxa"/>
            <w:gridSpan w:val="2"/>
            <w:tcBorders>
              <w:top w:val="single" w:sz="6" w:space="0" w:color="auto"/>
              <w:left w:val="nil"/>
              <w:bottom w:val="single" w:sz="6" w:space="0" w:color="auto"/>
              <w:right w:val="nil"/>
            </w:tcBorders>
            <w:shd w:val="solid" w:color="969696" w:fill="auto"/>
          </w:tcPr>
          <w:p w:rsidR="000479D5" w:rsidRDefault="000479D5" w:rsidP="00EA4CFF">
            <w:pPr>
              <w:autoSpaceDE w:val="0"/>
              <w:autoSpaceDN w:val="0"/>
              <w:adjustRightInd w:val="0"/>
              <w:spacing w:after="0" w:line="240" w:lineRule="auto"/>
              <w:jc w:val="center"/>
              <w:rPr>
                <w:rFonts w:ascii="Arial Narrow" w:hAnsi="Arial Narrow" w:cs="Arial Narrow"/>
                <w:b/>
                <w:i/>
                <w:iCs/>
                <w:color w:val="000000"/>
              </w:rPr>
            </w:pPr>
          </w:p>
        </w:tc>
        <w:tc>
          <w:tcPr>
            <w:tcW w:w="80" w:type="dxa"/>
            <w:tcBorders>
              <w:top w:val="single" w:sz="6" w:space="0" w:color="auto"/>
              <w:left w:val="nil"/>
              <w:bottom w:val="single" w:sz="6" w:space="0" w:color="auto"/>
              <w:right w:val="nil"/>
            </w:tcBorders>
            <w:shd w:val="solid" w:color="969696" w:fill="auto"/>
          </w:tcPr>
          <w:p w:rsidR="000479D5" w:rsidRDefault="000479D5" w:rsidP="00EA4CFF">
            <w:pPr>
              <w:autoSpaceDE w:val="0"/>
              <w:autoSpaceDN w:val="0"/>
              <w:adjustRightInd w:val="0"/>
              <w:spacing w:after="0" w:line="240" w:lineRule="auto"/>
              <w:jc w:val="center"/>
              <w:rPr>
                <w:rFonts w:ascii="Arial Narrow" w:hAnsi="Arial Narrow" w:cs="Arial Narrow"/>
                <w:b/>
                <w:i/>
                <w:iCs/>
                <w:color w:val="000000"/>
              </w:rPr>
            </w:pPr>
          </w:p>
        </w:tc>
        <w:tc>
          <w:tcPr>
            <w:tcW w:w="80" w:type="dxa"/>
            <w:tcBorders>
              <w:top w:val="single" w:sz="6" w:space="0" w:color="auto"/>
              <w:left w:val="nil"/>
              <w:bottom w:val="single" w:sz="6" w:space="0" w:color="auto"/>
              <w:right w:val="nil"/>
            </w:tcBorders>
            <w:shd w:val="solid" w:color="969696" w:fill="auto"/>
          </w:tcPr>
          <w:p w:rsidR="000479D5" w:rsidRDefault="000479D5" w:rsidP="00EA4CFF">
            <w:pPr>
              <w:autoSpaceDE w:val="0"/>
              <w:autoSpaceDN w:val="0"/>
              <w:adjustRightInd w:val="0"/>
              <w:spacing w:after="0" w:line="240" w:lineRule="auto"/>
              <w:jc w:val="center"/>
              <w:rPr>
                <w:rFonts w:ascii="Arial Narrow" w:hAnsi="Arial Narrow" w:cs="Arial Narrow"/>
                <w:b/>
                <w:i/>
                <w:iCs/>
                <w:color w:val="000000"/>
              </w:rPr>
            </w:pPr>
          </w:p>
        </w:tc>
        <w:tc>
          <w:tcPr>
            <w:tcW w:w="80" w:type="dxa"/>
            <w:tcBorders>
              <w:top w:val="single" w:sz="6" w:space="0" w:color="auto"/>
              <w:left w:val="nil"/>
              <w:bottom w:val="single" w:sz="6" w:space="0" w:color="auto"/>
              <w:right w:val="nil"/>
            </w:tcBorders>
            <w:shd w:val="solid" w:color="969696" w:fill="auto"/>
          </w:tcPr>
          <w:p w:rsidR="000479D5" w:rsidRDefault="000479D5" w:rsidP="00EA4CFF">
            <w:pPr>
              <w:autoSpaceDE w:val="0"/>
              <w:autoSpaceDN w:val="0"/>
              <w:adjustRightInd w:val="0"/>
              <w:spacing w:after="0" w:line="240" w:lineRule="auto"/>
              <w:jc w:val="center"/>
              <w:rPr>
                <w:rFonts w:ascii="Arial Narrow" w:hAnsi="Arial Narrow" w:cs="Arial Narrow"/>
                <w:b/>
                <w:i/>
                <w:iCs/>
                <w:color w:val="000000"/>
              </w:rPr>
            </w:pPr>
          </w:p>
        </w:tc>
        <w:tc>
          <w:tcPr>
            <w:tcW w:w="80" w:type="dxa"/>
            <w:gridSpan w:val="2"/>
            <w:tcBorders>
              <w:top w:val="single" w:sz="6" w:space="0" w:color="auto"/>
              <w:left w:val="nil"/>
              <w:bottom w:val="single" w:sz="6" w:space="0" w:color="auto"/>
              <w:right w:val="nil"/>
            </w:tcBorders>
            <w:shd w:val="solid" w:color="969696" w:fill="auto"/>
          </w:tcPr>
          <w:p w:rsidR="000479D5" w:rsidRDefault="000479D5" w:rsidP="00EA4CFF">
            <w:pPr>
              <w:autoSpaceDE w:val="0"/>
              <w:autoSpaceDN w:val="0"/>
              <w:adjustRightInd w:val="0"/>
              <w:spacing w:after="0" w:line="240" w:lineRule="auto"/>
              <w:jc w:val="center"/>
              <w:rPr>
                <w:rFonts w:ascii="Arial Narrow" w:hAnsi="Arial Narrow" w:cs="Arial Narrow"/>
                <w:b/>
                <w:i/>
                <w:iCs/>
                <w:color w:val="000000"/>
              </w:rPr>
            </w:pPr>
          </w:p>
        </w:tc>
        <w:tc>
          <w:tcPr>
            <w:tcW w:w="80" w:type="dxa"/>
            <w:tcBorders>
              <w:top w:val="single" w:sz="6" w:space="0" w:color="auto"/>
              <w:left w:val="nil"/>
              <w:bottom w:val="single" w:sz="6" w:space="0" w:color="auto"/>
              <w:right w:val="nil"/>
            </w:tcBorders>
            <w:shd w:val="solid" w:color="969696" w:fill="auto"/>
          </w:tcPr>
          <w:p w:rsidR="000479D5" w:rsidRDefault="000479D5" w:rsidP="00EA4CFF">
            <w:pPr>
              <w:autoSpaceDE w:val="0"/>
              <w:autoSpaceDN w:val="0"/>
              <w:adjustRightInd w:val="0"/>
              <w:spacing w:after="0" w:line="240" w:lineRule="auto"/>
              <w:jc w:val="center"/>
              <w:rPr>
                <w:rFonts w:ascii="Arial Narrow" w:hAnsi="Arial Narrow" w:cs="Arial Narrow"/>
                <w:b/>
                <w:i/>
                <w:iCs/>
                <w:color w:val="000000"/>
              </w:rPr>
            </w:pPr>
          </w:p>
        </w:tc>
        <w:tc>
          <w:tcPr>
            <w:tcW w:w="372" w:type="dxa"/>
            <w:gridSpan w:val="2"/>
            <w:tcBorders>
              <w:top w:val="single" w:sz="6" w:space="0" w:color="auto"/>
              <w:left w:val="nil"/>
              <w:bottom w:val="single" w:sz="6" w:space="0" w:color="auto"/>
              <w:right w:val="nil"/>
            </w:tcBorders>
            <w:shd w:val="solid" w:color="969696" w:fill="auto"/>
          </w:tcPr>
          <w:p w:rsidR="000479D5" w:rsidRDefault="000479D5" w:rsidP="00EA4CFF">
            <w:pPr>
              <w:autoSpaceDE w:val="0"/>
              <w:autoSpaceDN w:val="0"/>
              <w:adjustRightInd w:val="0"/>
              <w:spacing w:after="0" w:line="240" w:lineRule="auto"/>
              <w:jc w:val="center"/>
              <w:rPr>
                <w:rFonts w:ascii="Arial Narrow" w:hAnsi="Arial Narrow" w:cs="Arial Narrow"/>
                <w:b/>
                <w:i/>
                <w:iCs/>
                <w:color w:val="000000"/>
              </w:rPr>
            </w:pPr>
          </w:p>
        </w:tc>
        <w:tc>
          <w:tcPr>
            <w:tcW w:w="80" w:type="dxa"/>
            <w:gridSpan w:val="2"/>
            <w:tcBorders>
              <w:top w:val="single" w:sz="6" w:space="0" w:color="auto"/>
              <w:left w:val="nil"/>
              <w:bottom w:val="single" w:sz="6" w:space="0" w:color="auto"/>
              <w:right w:val="nil"/>
            </w:tcBorders>
            <w:shd w:val="solid" w:color="969696" w:fill="auto"/>
          </w:tcPr>
          <w:p w:rsidR="000479D5" w:rsidRDefault="000479D5" w:rsidP="00EA4CFF">
            <w:pPr>
              <w:autoSpaceDE w:val="0"/>
              <w:autoSpaceDN w:val="0"/>
              <w:adjustRightInd w:val="0"/>
              <w:spacing w:after="0" w:line="240" w:lineRule="auto"/>
              <w:jc w:val="center"/>
              <w:rPr>
                <w:rFonts w:ascii="Arial Narrow" w:hAnsi="Arial Narrow" w:cs="Arial Narrow"/>
                <w:b/>
                <w:i/>
                <w:iCs/>
                <w:color w:val="000000"/>
              </w:rPr>
            </w:pPr>
          </w:p>
        </w:tc>
        <w:tc>
          <w:tcPr>
            <w:tcW w:w="80" w:type="dxa"/>
            <w:gridSpan w:val="2"/>
            <w:tcBorders>
              <w:top w:val="single" w:sz="6" w:space="0" w:color="auto"/>
              <w:left w:val="nil"/>
              <w:bottom w:val="single" w:sz="6" w:space="0" w:color="auto"/>
              <w:right w:val="nil"/>
            </w:tcBorders>
            <w:shd w:val="solid" w:color="969696" w:fill="auto"/>
          </w:tcPr>
          <w:p w:rsidR="000479D5" w:rsidRDefault="000479D5" w:rsidP="00EA4CFF">
            <w:pPr>
              <w:autoSpaceDE w:val="0"/>
              <w:autoSpaceDN w:val="0"/>
              <w:adjustRightInd w:val="0"/>
              <w:spacing w:after="0" w:line="240" w:lineRule="auto"/>
              <w:jc w:val="center"/>
              <w:rPr>
                <w:rFonts w:ascii="Arial Narrow" w:hAnsi="Arial Narrow" w:cs="Arial Narrow"/>
                <w:b/>
                <w:i/>
                <w:iCs/>
                <w:color w:val="000000"/>
              </w:rPr>
            </w:pPr>
          </w:p>
        </w:tc>
        <w:tc>
          <w:tcPr>
            <w:tcW w:w="266" w:type="dxa"/>
            <w:gridSpan w:val="2"/>
            <w:tcBorders>
              <w:top w:val="single" w:sz="6" w:space="0" w:color="auto"/>
              <w:left w:val="nil"/>
              <w:bottom w:val="single" w:sz="6" w:space="0" w:color="auto"/>
              <w:right w:val="single" w:sz="4" w:space="0" w:color="auto"/>
            </w:tcBorders>
            <w:shd w:val="solid" w:color="969696" w:fill="auto"/>
          </w:tcPr>
          <w:p w:rsidR="000479D5" w:rsidRDefault="000479D5" w:rsidP="00EA4CFF">
            <w:pPr>
              <w:autoSpaceDE w:val="0"/>
              <w:autoSpaceDN w:val="0"/>
              <w:adjustRightInd w:val="0"/>
              <w:spacing w:after="0" w:line="240" w:lineRule="auto"/>
              <w:jc w:val="center"/>
              <w:rPr>
                <w:rFonts w:ascii="Arial Narrow" w:hAnsi="Arial Narrow" w:cs="Arial Narrow"/>
                <w:b/>
                <w:i/>
                <w:iCs/>
                <w:color w:val="000000"/>
              </w:rPr>
            </w:pPr>
          </w:p>
        </w:tc>
        <w:tc>
          <w:tcPr>
            <w:tcW w:w="1034" w:type="dxa"/>
            <w:gridSpan w:val="5"/>
            <w:tcBorders>
              <w:top w:val="single" w:sz="6" w:space="0" w:color="auto"/>
              <w:left w:val="single" w:sz="6" w:space="0" w:color="auto"/>
              <w:bottom w:val="single" w:sz="6" w:space="0" w:color="auto"/>
              <w:right w:val="single" w:sz="4" w:space="0" w:color="auto"/>
            </w:tcBorders>
            <w:shd w:val="solid" w:color="969696" w:fill="auto"/>
          </w:tcPr>
          <w:p w:rsidR="000479D5" w:rsidRDefault="000479D5" w:rsidP="00EA4CFF">
            <w:pPr>
              <w:autoSpaceDE w:val="0"/>
              <w:autoSpaceDN w:val="0"/>
              <w:adjustRightInd w:val="0"/>
              <w:spacing w:after="0" w:line="240" w:lineRule="auto"/>
              <w:jc w:val="right"/>
              <w:rPr>
                <w:rFonts w:ascii="Arial Narrow" w:hAnsi="Arial Narrow" w:cs="Arial Narrow"/>
                <w:b/>
                <w:i/>
                <w:iCs/>
                <w:color w:val="000000"/>
              </w:rPr>
            </w:pPr>
          </w:p>
        </w:tc>
        <w:tc>
          <w:tcPr>
            <w:tcW w:w="2410" w:type="dxa"/>
            <w:gridSpan w:val="8"/>
            <w:tcBorders>
              <w:top w:val="single" w:sz="6" w:space="0" w:color="auto"/>
              <w:left w:val="single" w:sz="4" w:space="0" w:color="auto"/>
              <w:bottom w:val="single" w:sz="6" w:space="0" w:color="auto"/>
              <w:right w:val="single" w:sz="4" w:space="0" w:color="auto"/>
            </w:tcBorders>
            <w:shd w:val="solid" w:color="969696" w:fill="auto"/>
          </w:tcPr>
          <w:p w:rsidR="000479D5" w:rsidRDefault="000479D5" w:rsidP="00EA4CFF">
            <w:pPr>
              <w:autoSpaceDE w:val="0"/>
              <w:autoSpaceDN w:val="0"/>
              <w:adjustRightInd w:val="0"/>
              <w:spacing w:after="0" w:line="240" w:lineRule="auto"/>
              <w:jc w:val="right"/>
              <w:rPr>
                <w:rFonts w:ascii="Arial Narrow" w:hAnsi="Arial Narrow" w:cs="Arial Narrow"/>
                <w:b/>
                <w:i/>
                <w:iCs/>
                <w:color w:val="000000"/>
              </w:rPr>
            </w:pPr>
          </w:p>
        </w:tc>
        <w:tc>
          <w:tcPr>
            <w:tcW w:w="80" w:type="dxa"/>
            <w:gridSpan w:val="2"/>
            <w:tcBorders>
              <w:top w:val="single" w:sz="6" w:space="0" w:color="auto"/>
              <w:left w:val="single" w:sz="4" w:space="0" w:color="auto"/>
              <w:bottom w:val="single" w:sz="6" w:space="0" w:color="auto"/>
              <w:right w:val="single" w:sz="6" w:space="0" w:color="auto"/>
            </w:tcBorders>
            <w:shd w:val="solid" w:color="969696" w:fill="auto"/>
          </w:tcPr>
          <w:p w:rsidR="000479D5" w:rsidRDefault="000479D5" w:rsidP="00EA4CFF">
            <w:pPr>
              <w:autoSpaceDE w:val="0"/>
              <w:autoSpaceDN w:val="0"/>
              <w:adjustRightInd w:val="0"/>
              <w:spacing w:after="0" w:line="240" w:lineRule="auto"/>
              <w:jc w:val="right"/>
              <w:rPr>
                <w:rFonts w:ascii="Arial Narrow" w:hAnsi="Arial Narrow" w:cs="Arial Narrow"/>
                <w:b/>
                <w:i/>
                <w:iCs/>
                <w:color w:val="000000"/>
              </w:rPr>
            </w:pPr>
          </w:p>
        </w:tc>
      </w:tr>
      <w:tr w:rsidR="00034FD5" w:rsidTr="00034FD5">
        <w:trPr>
          <w:gridAfter w:val="3"/>
          <w:wAfter w:w="97" w:type="dxa"/>
          <w:trHeight w:val="312"/>
        </w:trPr>
        <w:tc>
          <w:tcPr>
            <w:tcW w:w="567" w:type="dxa"/>
            <w:tcBorders>
              <w:top w:val="nil"/>
              <w:left w:val="single" w:sz="6" w:space="0" w:color="auto"/>
              <w:bottom w:val="single" w:sz="6" w:space="0" w:color="auto"/>
              <w:right w:val="single" w:sz="6" w:space="0" w:color="auto"/>
            </w:tcBorders>
          </w:tcPr>
          <w:p w:rsidR="000479D5" w:rsidRDefault="000479D5" w:rsidP="00EA4CFF">
            <w:pPr>
              <w:autoSpaceDE w:val="0"/>
              <w:autoSpaceDN w:val="0"/>
              <w:adjustRightInd w:val="0"/>
              <w:spacing w:after="0" w:line="240" w:lineRule="auto"/>
              <w:jc w:val="center"/>
              <w:rPr>
                <w:rFonts w:ascii="Arial" w:hAnsi="Arial" w:cs="Arial"/>
                <w:b/>
                <w:bCs/>
                <w:color w:val="000000"/>
                <w:sz w:val="20"/>
                <w:szCs w:val="20"/>
              </w:rPr>
            </w:pPr>
          </w:p>
        </w:tc>
        <w:tc>
          <w:tcPr>
            <w:tcW w:w="1134" w:type="dxa"/>
            <w:tcBorders>
              <w:top w:val="nil"/>
              <w:left w:val="single" w:sz="6" w:space="0" w:color="auto"/>
              <w:bottom w:val="single" w:sz="6" w:space="0" w:color="auto"/>
              <w:right w:val="single" w:sz="6" w:space="0" w:color="auto"/>
            </w:tcBorders>
          </w:tcPr>
          <w:p w:rsidR="000479D5" w:rsidRDefault="000479D5" w:rsidP="00EA4CFF">
            <w:pPr>
              <w:autoSpaceDE w:val="0"/>
              <w:autoSpaceDN w:val="0"/>
              <w:adjustRightInd w:val="0"/>
              <w:spacing w:after="0" w:line="240" w:lineRule="auto"/>
              <w:jc w:val="center"/>
              <w:rPr>
                <w:rFonts w:ascii="Arial" w:hAnsi="Arial" w:cs="Arial"/>
                <w:b/>
                <w:bCs/>
                <w:color w:val="000000"/>
                <w:sz w:val="20"/>
                <w:szCs w:val="20"/>
              </w:rPr>
            </w:pPr>
          </w:p>
        </w:tc>
        <w:tc>
          <w:tcPr>
            <w:tcW w:w="1134" w:type="dxa"/>
            <w:tcBorders>
              <w:top w:val="nil"/>
              <w:left w:val="single" w:sz="6" w:space="0" w:color="auto"/>
              <w:bottom w:val="single" w:sz="6" w:space="0" w:color="auto"/>
              <w:right w:val="single" w:sz="6" w:space="0" w:color="auto"/>
            </w:tcBorders>
          </w:tcPr>
          <w:p w:rsidR="000479D5" w:rsidRDefault="000479D5" w:rsidP="00EA4CFF">
            <w:pPr>
              <w:autoSpaceDE w:val="0"/>
              <w:autoSpaceDN w:val="0"/>
              <w:adjustRightInd w:val="0"/>
              <w:spacing w:after="0" w:line="240" w:lineRule="auto"/>
              <w:jc w:val="center"/>
              <w:rPr>
                <w:rFonts w:ascii="Arial" w:hAnsi="Arial" w:cs="Arial"/>
                <w:b/>
                <w:bCs/>
                <w:color w:val="000000"/>
                <w:sz w:val="20"/>
                <w:szCs w:val="20"/>
              </w:rPr>
            </w:pPr>
          </w:p>
        </w:tc>
        <w:tc>
          <w:tcPr>
            <w:tcW w:w="992" w:type="dxa"/>
            <w:tcBorders>
              <w:top w:val="nil"/>
              <w:left w:val="single" w:sz="6" w:space="0" w:color="auto"/>
              <w:bottom w:val="single" w:sz="6" w:space="0" w:color="auto"/>
              <w:right w:val="single" w:sz="6" w:space="0" w:color="auto"/>
            </w:tcBorders>
          </w:tcPr>
          <w:p w:rsidR="000479D5" w:rsidRDefault="000479D5" w:rsidP="00EA4CFF">
            <w:pPr>
              <w:autoSpaceDE w:val="0"/>
              <w:autoSpaceDN w:val="0"/>
              <w:adjustRightInd w:val="0"/>
              <w:spacing w:after="0" w:line="240" w:lineRule="auto"/>
              <w:jc w:val="center"/>
              <w:rPr>
                <w:rFonts w:ascii="Arial" w:hAnsi="Arial" w:cs="Arial"/>
                <w:b/>
                <w:bCs/>
                <w:color w:val="000000"/>
                <w:sz w:val="20"/>
                <w:szCs w:val="20"/>
              </w:rPr>
            </w:pPr>
          </w:p>
        </w:tc>
        <w:tc>
          <w:tcPr>
            <w:tcW w:w="283" w:type="dxa"/>
            <w:tcBorders>
              <w:top w:val="single" w:sz="6" w:space="0" w:color="auto"/>
              <w:left w:val="single" w:sz="6" w:space="0" w:color="auto"/>
              <w:bottom w:val="single" w:sz="6" w:space="0" w:color="auto"/>
              <w:right w:val="single" w:sz="6" w:space="0" w:color="auto"/>
            </w:tcBorders>
            <w:shd w:val="solid" w:color="969696" w:fill="auto"/>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4" w:type="dxa"/>
            <w:tcBorders>
              <w:top w:val="single" w:sz="6" w:space="0" w:color="auto"/>
              <w:left w:val="single" w:sz="6" w:space="0" w:color="auto"/>
              <w:bottom w:val="single" w:sz="6" w:space="0" w:color="auto"/>
              <w:right w:val="single" w:sz="6" w:space="0" w:color="auto"/>
            </w:tcBorders>
            <w:shd w:val="solid" w:color="969696" w:fill="auto"/>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3" w:type="dxa"/>
            <w:tcBorders>
              <w:top w:val="single" w:sz="6" w:space="0" w:color="auto"/>
              <w:left w:val="single" w:sz="6" w:space="0" w:color="auto"/>
              <w:bottom w:val="single" w:sz="6" w:space="0" w:color="auto"/>
              <w:right w:val="single" w:sz="6" w:space="0" w:color="auto"/>
            </w:tcBorders>
            <w:shd w:val="solid" w:color="969696" w:fill="auto"/>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426" w:type="dxa"/>
            <w:tcBorders>
              <w:top w:val="single" w:sz="6" w:space="0" w:color="auto"/>
              <w:left w:val="single" w:sz="6" w:space="0" w:color="auto"/>
              <w:bottom w:val="single" w:sz="6" w:space="0" w:color="auto"/>
              <w:right w:val="single" w:sz="6" w:space="0" w:color="auto"/>
            </w:tcBorders>
            <w:shd w:val="solid" w:color="969696" w:fill="auto"/>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425" w:type="dxa"/>
            <w:tcBorders>
              <w:top w:val="single" w:sz="6" w:space="0" w:color="auto"/>
              <w:left w:val="single" w:sz="6" w:space="0" w:color="auto"/>
              <w:bottom w:val="single" w:sz="6" w:space="0" w:color="auto"/>
              <w:right w:val="single" w:sz="6" w:space="0" w:color="auto"/>
            </w:tcBorders>
            <w:shd w:val="solid" w:color="969696" w:fill="auto"/>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3" w:type="dxa"/>
            <w:gridSpan w:val="2"/>
            <w:tcBorders>
              <w:top w:val="single" w:sz="6" w:space="0" w:color="auto"/>
              <w:left w:val="single" w:sz="6" w:space="0" w:color="auto"/>
              <w:bottom w:val="single" w:sz="6" w:space="0" w:color="auto"/>
              <w:right w:val="single" w:sz="6" w:space="0" w:color="auto"/>
            </w:tcBorders>
            <w:shd w:val="solid" w:color="969696" w:fill="auto"/>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4" w:type="dxa"/>
            <w:gridSpan w:val="3"/>
            <w:tcBorders>
              <w:top w:val="single" w:sz="6" w:space="0" w:color="auto"/>
              <w:left w:val="single" w:sz="6" w:space="0" w:color="auto"/>
              <w:bottom w:val="single" w:sz="6" w:space="0" w:color="auto"/>
              <w:right w:val="single" w:sz="6" w:space="0" w:color="auto"/>
            </w:tcBorders>
            <w:shd w:val="solid" w:color="969696" w:fill="auto"/>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3" w:type="dxa"/>
            <w:gridSpan w:val="2"/>
            <w:tcBorders>
              <w:top w:val="single" w:sz="6" w:space="0" w:color="auto"/>
              <w:left w:val="single" w:sz="6" w:space="0" w:color="auto"/>
              <w:bottom w:val="single" w:sz="6" w:space="0" w:color="auto"/>
              <w:right w:val="single" w:sz="6" w:space="0" w:color="auto"/>
            </w:tcBorders>
            <w:shd w:val="solid" w:color="969696" w:fill="auto"/>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4" w:type="dxa"/>
            <w:gridSpan w:val="5"/>
            <w:tcBorders>
              <w:top w:val="single" w:sz="6" w:space="0" w:color="auto"/>
              <w:left w:val="single" w:sz="6" w:space="0" w:color="auto"/>
              <w:bottom w:val="single" w:sz="6" w:space="0" w:color="auto"/>
              <w:right w:val="single" w:sz="6" w:space="0" w:color="auto"/>
            </w:tcBorders>
            <w:shd w:val="solid" w:color="969696" w:fill="auto"/>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3" w:type="dxa"/>
            <w:gridSpan w:val="3"/>
            <w:tcBorders>
              <w:top w:val="single" w:sz="6" w:space="0" w:color="auto"/>
              <w:left w:val="single" w:sz="6" w:space="0" w:color="auto"/>
              <w:bottom w:val="single" w:sz="6" w:space="0" w:color="auto"/>
              <w:right w:val="single" w:sz="6" w:space="0" w:color="auto"/>
            </w:tcBorders>
            <w:shd w:val="solid" w:color="969696" w:fill="auto"/>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4" w:type="dxa"/>
            <w:gridSpan w:val="2"/>
            <w:tcBorders>
              <w:top w:val="single" w:sz="6" w:space="0" w:color="auto"/>
              <w:left w:val="single" w:sz="6" w:space="0" w:color="auto"/>
              <w:bottom w:val="single" w:sz="6" w:space="0" w:color="auto"/>
              <w:right w:val="single" w:sz="6" w:space="0" w:color="auto"/>
            </w:tcBorders>
            <w:shd w:val="solid" w:color="969696" w:fill="auto"/>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80" w:type="dxa"/>
            <w:gridSpan w:val="2"/>
            <w:tcBorders>
              <w:top w:val="single" w:sz="6" w:space="0" w:color="auto"/>
              <w:left w:val="single" w:sz="6" w:space="0" w:color="auto"/>
              <w:bottom w:val="single" w:sz="6" w:space="0" w:color="auto"/>
              <w:right w:val="single" w:sz="6" w:space="0" w:color="auto"/>
            </w:tcBorders>
            <w:shd w:val="solid" w:color="969696" w:fill="auto"/>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143" w:type="dxa"/>
            <w:gridSpan w:val="2"/>
            <w:tcBorders>
              <w:top w:val="single" w:sz="6" w:space="0" w:color="auto"/>
              <w:left w:val="single" w:sz="6" w:space="0" w:color="auto"/>
              <w:bottom w:val="single" w:sz="6" w:space="0" w:color="auto"/>
              <w:right w:val="single" w:sz="6" w:space="0" w:color="auto"/>
            </w:tcBorders>
            <w:shd w:val="solid" w:color="969696" w:fill="auto"/>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3" w:type="dxa"/>
            <w:gridSpan w:val="2"/>
            <w:tcBorders>
              <w:top w:val="single" w:sz="6" w:space="0" w:color="auto"/>
              <w:left w:val="single" w:sz="6" w:space="0" w:color="auto"/>
              <w:bottom w:val="single" w:sz="6" w:space="0" w:color="auto"/>
              <w:right w:val="single" w:sz="6" w:space="0" w:color="auto"/>
            </w:tcBorders>
            <w:shd w:val="solid" w:color="969696" w:fill="auto"/>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03" w:type="dxa"/>
            <w:tcBorders>
              <w:top w:val="single" w:sz="6" w:space="0" w:color="auto"/>
              <w:left w:val="single" w:sz="6" w:space="0" w:color="auto"/>
              <w:bottom w:val="single" w:sz="6" w:space="0" w:color="auto"/>
              <w:right w:val="single" w:sz="6" w:space="0" w:color="auto"/>
            </w:tcBorders>
            <w:shd w:val="solid" w:color="969696" w:fill="auto"/>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4" w:type="dxa"/>
            <w:tcBorders>
              <w:top w:val="single" w:sz="6" w:space="0" w:color="auto"/>
              <w:left w:val="single" w:sz="6" w:space="0" w:color="auto"/>
              <w:bottom w:val="single" w:sz="6" w:space="0" w:color="auto"/>
              <w:right w:val="single" w:sz="6" w:space="0" w:color="auto"/>
            </w:tcBorders>
            <w:shd w:val="solid" w:color="969696" w:fill="auto"/>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142" w:type="dxa"/>
            <w:tcBorders>
              <w:top w:val="single" w:sz="6" w:space="0" w:color="auto"/>
              <w:left w:val="single" w:sz="6" w:space="0" w:color="auto"/>
              <w:bottom w:val="single" w:sz="6" w:space="0" w:color="auto"/>
              <w:right w:val="single" w:sz="6" w:space="0" w:color="auto"/>
            </w:tcBorders>
            <w:shd w:val="solid" w:color="969696" w:fill="auto"/>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3" w:type="dxa"/>
            <w:tcBorders>
              <w:top w:val="single" w:sz="6" w:space="0" w:color="auto"/>
              <w:left w:val="single" w:sz="6" w:space="0" w:color="auto"/>
              <w:bottom w:val="single" w:sz="6" w:space="0" w:color="auto"/>
              <w:right w:val="single" w:sz="6" w:space="0" w:color="auto"/>
            </w:tcBorders>
            <w:shd w:val="solid" w:color="969696" w:fill="auto"/>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425" w:type="dxa"/>
            <w:tcBorders>
              <w:top w:val="single" w:sz="6" w:space="0" w:color="auto"/>
              <w:left w:val="single" w:sz="6" w:space="0" w:color="auto"/>
              <w:bottom w:val="single" w:sz="6" w:space="0" w:color="auto"/>
              <w:right w:val="single" w:sz="6" w:space="0" w:color="auto"/>
            </w:tcBorders>
            <w:shd w:val="solid" w:color="969696" w:fill="auto"/>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426" w:type="dxa"/>
            <w:gridSpan w:val="2"/>
            <w:tcBorders>
              <w:top w:val="single" w:sz="6" w:space="0" w:color="auto"/>
              <w:left w:val="single" w:sz="6" w:space="0" w:color="auto"/>
              <w:bottom w:val="single" w:sz="6" w:space="0" w:color="auto"/>
              <w:right w:val="single" w:sz="4" w:space="0" w:color="auto"/>
            </w:tcBorders>
            <w:shd w:val="solid" w:color="969696" w:fill="auto"/>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w:t>
            </w:r>
          </w:p>
        </w:tc>
        <w:tc>
          <w:tcPr>
            <w:tcW w:w="283" w:type="dxa"/>
            <w:tcBorders>
              <w:top w:val="single" w:sz="6" w:space="0" w:color="auto"/>
              <w:left w:val="single" w:sz="6" w:space="0" w:color="auto"/>
              <w:bottom w:val="single" w:sz="6" w:space="0" w:color="auto"/>
              <w:right w:val="single" w:sz="4" w:space="0" w:color="auto"/>
            </w:tcBorders>
            <w:shd w:val="solid" w:color="969696" w:fill="auto"/>
            <w:hideMark/>
          </w:tcPr>
          <w:p w:rsidR="000479D5" w:rsidRDefault="000479D5" w:rsidP="00EA4CFF">
            <w:pPr>
              <w:autoSpaceDE w:val="0"/>
              <w:autoSpaceDN w:val="0"/>
              <w:adjustRightInd w:val="0"/>
              <w:spacing w:after="0" w:line="240" w:lineRule="auto"/>
              <w:jc w:val="right"/>
              <w:rPr>
                <w:rFonts w:ascii="Arial Narrow" w:hAnsi="Arial Narrow" w:cs="Arial Narrow"/>
                <w:b/>
                <w:bCs/>
                <w:color w:val="000000"/>
              </w:rPr>
            </w:pPr>
          </w:p>
        </w:tc>
        <w:tc>
          <w:tcPr>
            <w:tcW w:w="567" w:type="dxa"/>
            <w:tcBorders>
              <w:top w:val="single" w:sz="6" w:space="0" w:color="auto"/>
              <w:left w:val="single" w:sz="4" w:space="0" w:color="auto"/>
              <w:bottom w:val="single" w:sz="6" w:space="0" w:color="auto"/>
              <w:right w:val="single" w:sz="4" w:space="0" w:color="auto"/>
            </w:tcBorders>
            <w:shd w:val="solid" w:color="969696" w:fill="auto"/>
          </w:tcPr>
          <w:p w:rsidR="000479D5" w:rsidRDefault="000479D5" w:rsidP="00EA4CFF">
            <w:pPr>
              <w:autoSpaceDE w:val="0"/>
              <w:autoSpaceDN w:val="0"/>
              <w:adjustRightInd w:val="0"/>
              <w:spacing w:after="0" w:line="240" w:lineRule="auto"/>
              <w:jc w:val="right"/>
              <w:rPr>
                <w:rFonts w:ascii="Arial Narrow" w:hAnsi="Arial Narrow" w:cs="Arial Narrow"/>
                <w:b/>
                <w:bCs/>
                <w:color w:val="000000"/>
              </w:rPr>
            </w:pPr>
          </w:p>
        </w:tc>
        <w:tc>
          <w:tcPr>
            <w:tcW w:w="692" w:type="dxa"/>
            <w:gridSpan w:val="2"/>
            <w:tcBorders>
              <w:top w:val="single" w:sz="6" w:space="0" w:color="auto"/>
              <w:left w:val="single" w:sz="4" w:space="0" w:color="auto"/>
              <w:bottom w:val="single" w:sz="6" w:space="0" w:color="auto"/>
              <w:right w:val="single" w:sz="6" w:space="0" w:color="auto"/>
            </w:tcBorders>
            <w:shd w:val="solid" w:color="969696" w:fill="auto"/>
          </w:tcPr>
          <w:p w:rsidR="000479D5" w:rsidRDefault="000479D5" w:rsidP="00EA4CFF">
            <w:pPr>
              <w:autoSpaceDE w:val="0"/>
              <w:autoSpaceDN w:val="0"/>
              <w:adjustRightInd w:val="0"/>
              <w:spacing w:after="0" w:line="240" w:lineRule="auto"/>
              <w:jc w:val="right"/>
              <w:rPr>
                <w:rFonts w:ascii="Arial Narrow" w:hAnsi="Arial Narrow" w:cs="Arial Narrow"/>
                <w:b/>
                <w:bCs/>
                <w:color w:val="000000"/>
              </w:rPr>
            </w:pPr>
          </w:p>
        </w:tc>
      </w:tr>
      <w:tr w:rsidR="000479D5" w:rsidTr="00034FD5">
        <w:trPr>
          <w:gridAfter w:val="3"/>
          <w:wAfter w:w="97" w:type="dxa"/>
          <w:trHeight w:val="410"/>
        </w:trPr>
        <w:tc>
          <w:tcPr>
            <w:tcW w:w="567" w:type="dxa"/>
            <w:tcBorders>
              <w:top w:val="single" w:sz="6" w:space="0" w:color="auto"/>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right"/>
              <w:rPr>
                <w:rFonts w:ascii="Arial" w:hAnsi="Arial" w:cs="Arial"/>
                <w:b/>
                <w:color w:val="000000"/>
                <w:sz w:val="20"/>
                <w:szCs w:val="20"/>
              </w:rPr>
            </w:pPr>
            <w:r>
              <w:rPr>
                <w:rFonts w:ascii="Arial" w:hAnsi="Arial" w:cs="Arial"/>
                <w:b/>
                <w:color w:val="000000"/>
                <w:sz w:val="20"/>
                <w:szCs w:val="20"/>
              </w:rPr>
              <w:t>11</w:t>
            </w:r>
          </w:p>
        </w:tc>
        <w:tc>
          <w:tcPr>
            <w:tcW w:w="1134" w:type="dxa"/>
            <w:tcBorders>
              <w:top w:val="single" w:sz="6" w:space="0" w:color="auto"/>
              <w:left w:val="single" w:sz="2" w:space="0" w:color="000000"/>
              <w:bottom w:val="single" w:sz="2" w:space="0" w:color="000000"/>
              <w:right w:val="single" w:sz="2" w:space="0" w:color="000000"/>
            </w:tcBorders>
            <w:hideMark/>
          </w:tcPr>
          <w:p w:rsidR="000479D5" w:rsidRDefault="000479D5" w:rsidP="00EA4CF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Ал иев </w:t>
            </w:r>
          </w:p>
        </w:tc>
        <w:tc>
          <w:tcPr>
            <w:tcW w:w="1134" w:type="dxa"/>
            <w:tcBorders>
              <w:top w:val="single" w:sz="6" w:space="0" w:color="auto"/>
              <w:left w:val="single" w:sz="2" w:space="0" w:color="000000"/>
              <w:bottom w:val="single" w:sz="2" w:space="0" w:color="000000"/>
              <w:right w:val="single" w:sz="2" w:space="0" w:color="000000"/>
            </w:tcBorders>
            <w:hideMark/>
          </w:tcPr>
          <w:p w:rsidR="000479D5" w:rsidRDefault="000479D5" w:rsidP="00EA4CF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Иса </w:t>
            </w:r>
          </w:p>
        </w:tc>
        <w:tc>
          <w:tcPr>
            <w:tcW w:w="992" w:type="dxa"/>
            <w:tcBorders>
              <w:top w:val="single" w:sz="6" w:space="0" w:color="auto"/>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Нариманович</w:t>
            </w:r>
          </w:p>
        </w:tc>
        <w:tc>
          <w:tcPr>
            <w:tcW w:w="283" w:type="dxa"/>
            <w:tcBorders>
              <w:top w:val="single" w:sz="6" w:space="0" w:color="auto"/>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6" w:space="0" w:color="auto"/>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6" w:space="0" w:color="auto"/>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tcBorders>
              <w:top w:val="single" w:sz="6" w:space="0" w:color="auto"/>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6" w:space="0" w:color="auto"/>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6" w:space="0" w:color="auto"/>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gridSpan w:val="3"/>
            <w:tcBorders>
              <w:top w:val="single" w:sz="6" w:space="0" w:color="auto"/>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6" w:space="0" w:color="auto"/>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gridSpan w:val="5"/>
            <w:tcBorders>
              <w:top w:val="single" w:sz="6" w:space="0" w:color="auto"/>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3"/>
            <w:tcBorders>
              <w:top w:val="single" w:sz="6" w:space="0" w:color="auto"/>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gridSpan w:val="2"/>
            <w:tcBorders>
              <w:top w:val="single" w:sz="6" w:space="0" w:color="auto"/>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80" w:type="dxa"/>
            <w:gridSpan w:val="2"/>
            <w:tcBorders>
              <w:top w:val="single" w:sz="6" w:space="0" w:color="auto"/>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143" w:type="dxa"/>
            <w:gridSpan w:val="2"/>
            <w:tcBorders>
              <w:top w:val="single" w:sz="6" w:space="0" w:color="auto"/>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6" w:space="0" w:color="auto"/>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03" w:type="dxa"/>
            <w:tcBorders>
              <w:top w:val="single" w:sz="6" w:space="0" w:color="auto"/>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6" w:space="0" w:color="auto"/>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142" w:type="dxa"/>
            <w:tcBorders>
              <w:top w:val="single" w:sz="6" w:space="0" w:color="auto"/>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6" w:space="0" w:color="auto"/>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6" w:space="0" w:color="auto"/>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gridSpan w:val="2"/>
            <w:tcBorders>
              <w:top w:val="single" w:sz="6" w:space="0" w:color="auto"/>
              <w:left w:val="single" w:sz="2" w:space="0" w:color="000000"/>
              <w:bottom w:val="single" w:sz="2" w:space="0" w:color="000000"/>
              <w:right w:val="single" w:sz="4" w:space="0" w:color="auto"/>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6" w:space="0" w:color="auto"/>
              <w:left w:val="single" w:sz="2" w:space="0" w:color="000000"/>
              <w:bottom w:val="single" w:sz="2" w:space="0" w:color="000000"/>
              <w:right w:val="single" w:sz="4" w:space="0" w:color="auto"/>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8</w:t>
            </w:r>
          </w:p>
        </w:tc>
        <w:tc>
          <w:tcPr>
            <w:tcW w:w="567" w:type="dxa"/>
            <w:tcBorders>
              <w:top w:val="single" w:sz="6" w:space="0" w:color="auto"/>
              <w:left w:val="single" w:sz="4" w:space="0" w:color="auto"/>
              <w:bottom w:val="single" w:sz="2" w:space="0" w:color="000000"/>
              <w:right w:val="single" w:sz="2" w:space="0" w:color="000000"/>
            </w:tcBorders>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 xml:space="preserve">         8</w:t>
            </w:r>
          </w:p>
        </w:tc>
        <w:tc>
          <w:tcPr>
            <w:tcW w:w="692" w:type="dxa"/>
            <w:gridSpan w:val="2"/>
            <w:tcBorders>
              <w:top w:val="single" w:sz="6" w:space="0" w:color="auto"/>
              <w:left w:val="single" w:sz="4" w:space="0" w:color="auto"/>
              <w:bottom w:val="single" w:sz="2" w:space="0" w:color="000000"/>
              <w:right w:val="single" w:sz="2" w:space="0" w:color="000000"/>
            </w:tcBorders>
          </w:tcPr>
          <w:p w:rsidR="000479D5" w:rsidRDefault="000479D5"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3</w:t>
            </w:r>
          </w:p>
        </w:tc>
      </w:tr>
      <w:tr w:rsidR="000479D5" w:rsidTr="00034FD5">
        <w:trPr>
          <w:gridAfter w:val="3"/>
          <w:wAfter w:w="97" w:type="dxa"/>
          <w:trHeight w:val="410"/>
        </w:trPr>
        <w:tc>
          <w:tcPr>
            <w:tcW w:w="567"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right"/>
              <w:rPr>
                <w:rFonts w:ascii="Arial" w:hAnsi="Arial" w:cs="Arial"/>
                <w:b/>
                <w:color w:val="000000"/>
                <w:sz w:val="20"/>
                <w:szCs w:val="20"/>
              </w:rPr>
            </w:pPr>
            <w:r>
              <w:rPr>
                <w:rFonts w:ascii="Arial" w:hAnsi="Arial" w:cs="Arial"/>
                <w:b/>
                <w:color w:val="000000"/>
                <w:sz w:val="20"/>
                <w:szCs w:val="20"/>
              </w:rPr>
              <w:t>11</w:t>
            </w:r>
          </w:p>
        </w:tc>
        <w:tc>
          <w:tcPr>
            <w:tcW w:w="1134"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 xml:space="preserve">Касумов </w:t>
            </w:r>
          </w:p>
        </w:tc>
        <w:tc>
          <w:tcPr>
            <w:tcW w:w="1134"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rPr>
                <w:rFonts w:ascii="Arial Narrow" w:hAnsi="Arial Narrow" w:cs="Arial Narrow"/>
                <w:b/>
                <w:color w:val="000000"/>
              </w:rPr>
            </w:pPr>
            <w:r>
              <w:rPr>
                <w:rFonts w:ascii="Arial Narrow" w:hAnsi="Arial Narrow" w:cs="Arial Narrow"/>
                <w:b/>
                <w:color w:val="000000"/>
              </w:rPr>
              <w:t xml:space="preserve">Азамат </w:t>
            </w:r>
          </w:p>
        </w:tc>
        <w:tc>
          <w:tcPr>
            <w:tcW w:w="992"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rPr>
                <w:rFonts w:ascii="Arial Narrow" w:hAnsi="Arial Narrow" w:cs="Arial Narrow"/>
                <w:b/>
                <w:color w:val="000000"/>
              </w:rPr>
            </w:pPr>
          </w:p>
        </w:tc>
        <w:tc>
          <w:tcPr>
            <w:tcW w:w="283"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gridSpan w:val="3"/>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gridSpan w:val="5"/>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3"/>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80"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143"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03"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142"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gridSpan w:val="2"/>
            <w:tcBorders>
              <w:top w:val="single" w:sz="2" w:space="0" w:color="000000"/>
              <w:left w:val="single" w:sz="2" w:space="0" w:color="000000"/>
              <w:bottom w:val="single" w:sz="2" w:space="0" w:color="000000"/>
              <w:right w:val="single" w:sz="4" w:space="0" w:color="auto"/>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4" w:space="0" w:color="auto"/>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12</w:t>
            </w:r>
          </w:p>
        </w:tc>
        <w:tc>
          <w:tcPr>
            <w:tcW w:w="567" w:type="dxa"/>
            <w:tcBorders>
              <w:top w:val="single" w:sz="2" w:space="0" w:color="000000"/>
              <w:left w:val="single" w:sz="4" w:space="0" w:color="auto"/>
              <w:bottom w:val="single" w:sz="2" w:space="0" w:color="000000"/>
              <w:right w:val="single" w:sz="2" w:space="0" w:color="000000"/>
            </w:tcBorders>
          </w:tcPr>
          <w:p w:rsidR="000479D5" w:rsidRDefault="000479D5"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12</w:t>
            </w:r>
          </w:p>
        </w:tc>
        <w:tc>
          <w:tcPr>
            <w:tcW w:w="692" w:type="dxa"/>
            <w:gridSpan w:val="2"/>
            <w:tcBorders>
              <w:top w:val="single" w:sz="2" w:space="0" w:color="000000"/>
              <w:left w:val="single" w:sz="4" w:space="0" w:color="auto"/>
              <w:bottom w:val="single" w:sz="2" w:space="0" w:color="000000"/>
              <w:right w:val="single" w:sz="2" w:space="0" w:color="000000"/>
            </w:tcBorders>
          </w:tcPr>
          <w:p w:rsidR="000479D5" w:rsidRDefault="000479D5"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4</w:t>
            </w:r>
          </w:p>
        </w:tc>
      </w:tr>
      <w:tr w:rsidR="000479D5" w:rsidTr="00034FD5">
        <w:trPr>
          <w:gridAfter w:val="3"/>
          <w:wAfter w:w="97" w:type="dxa"/>
          <w:trHeight w:val="637"/>
        </w:trPr>
        <w:tc>
          <w:tcPr>
            <w:tcW w:w="567"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right"/>
              <w:rPr>
                <w:rFonts w:ascii="Arial" w:hAnsi="Arial" w:cs="Arial"/>
                <w:b/>
                <w:color w:val="000000"/>
                <w:sz w:val="20"/>
                <w:szCs w:val="20"/>
              </w:rPr>
            </w:pPr>
            <w:r>
              <w:rPr>
                <w:rFonts w:ascii="Arial" w:hAnsi="Arial" w:cs="Arial"/>
                <w:b/>
                <w:color w:val="000000"/>
                <w:sz w:val="20"/>
                <w:szCs w:val="20"/>
              </w:rPr>
              <w:t>11</w:t>
            </w:r>
          </w:p>
        </w:tc>
        <w:tc>
          <w:tcPr>
            <w:tcW w:w="1134"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Касумов </w:t>
            </w:r>
          </w:p>
        </w:tc>
        <w:tc>
          <w:tcPr>
            <w:tcW w:w="1134"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Абдулкасум </w:t>
            </w:r>
          </w:p>
        </w:tc>
        <w:tc>
          <w:tcPr>
            <w:tcW w:w="992"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rPr>
                <w:rFonts w:ascii="Arial Narrow" w:hAnsi="Arial Narrow" w:cs="Arial Narrow"/>
                <w:b/>
                <w:color w:val="000000"/>
              </w:rPr>
            </w:pPr>
          </w:p>
        </w:tc>
        <w:tc>
          <w:tcPr>
            <w:tcW w:w="283"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gridSpan w:val="3"/>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gridSpan w:val="5"/>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3"/>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80"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143"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03"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142"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gridSpan w:val="2"/>
            <w:tcBorders>
              <w:top w:val="single" w:sz="2" w:space="0" w:color="000000"/>
              <w:left w:val="single" w:sz="2" w:space="0" w:color="000000"/>
              <w:bottom w:val="single" w:sz="2" w:space="0" w:color="000000"/>
              <w:right w:val="single" w:sz="4" w:space="0" w:color="auto"/>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4" w:space="0" w:color="auto"/>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17</w:t>
            </w:r>
          </w:p>
        </w:tc>
        <w:tc>
          <w:tcPr>
            <w:tcW w:w="567" w:type="dxa"/>
            <w:tcBorders>
              <w:top w:val="single" w:sz="2" w:space="0" w:color="000000"/>
              <w:left w:val="single" w:sz="4" w:space="0" w:color="auto"/>
              <w:bottom w:val="single" w:sz="2" w:space="0" w:color="000000"/>
              <w:right w:val="single" w:sz="2" w:space="0" w:color="000000"/>
            </w:tcBorders>
          </w:tcPr>
          <w:p w:rsidR="000479D5" w:rsidRDefault="000479D5"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17</w:t>
            </w:r>
          </w:p>
        </w:tc>
        <w:tc>
          <w:tcPr>
            <w:tcW w:w="692" w:type="dxa"/>
            <w:gridSpan w:val="2"/>
            <w:tcBorders>
              <w:top w:val="single" w:sz="2" w:space="0" w:color="000000"/>
              <w:left w:val="single" w:sz="4" w:space="0" w:color="auto"/>
              <w:bottom w:val="single" w:sz="2" w:space="0" w:color="000000"/>
              <w:right w:val="single" w:sz="2" w:space="0" w:color="000000"/>
            </w:tcBorders>
          </w:tcPr>
          <w:p w:rsidR="000479D5" w:rsidRDefault="000479D5"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5</w:t>
            </w:r>
          </w:p>
        </w:tc>
      </w:tr>
      <w:tr w:rsidR="000479D5" w:rsidTr="00034FD5">
        <w:trPr>
          <w:gridAfter w:val="3"/>
          <w:wAfter w:w="97" w:type="dxa"/>
          <w:trHeight w:val="615"/>
        </w:trPr>
        <w:tc>
          <w:tcPr>
            <w:tcW w:w="567"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right"/>
              <w:rPr>
                <w:rFonts w:ascii="Arial" w:hAnsi="Arial" w:cs="Arial"/>
                <w:b/>
                <w:color w:val="000000"/>
                <w:sz w:val="20"/>
                <w:szCs w:val="20"/>
              </w:rPr>
            </w:pPr>
            <w:r>
              <w:rPr>
                <w:rFonts w:ascii="Arial" w:hAnsi="Arial" w:cs="Arial"/>
                <w:b/>
                <w:color w:val="000000"/>
                <w:sz w:val="20"/>
                <w:szCs w:val="20"/>
              </w:rPr>
              <w:t>11</w:t>
            </w:r>
          </w:p>
        </w:tc>
        <w:tc>
          <w:tcPr>
            <w:tcW w:w="1134"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Мусаев </w:t>
            </w:r>
          </w:p>
        </w:tc>
        <w:tc>
          <w:tcPr>
            <w:tcW w:w="1134"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rPr>
                <w:rFonts w:ascii="Arial Narrow" w:hAnsi="Arial Narrow" w:cs="Arial Narrow"/>
                <w:b/>
                <w:color w:val="000000"/>
              </w:rPr>
            </w:pPr>
            <w:r>
              <w:rPr>
                <w:rFonts w:ascii="Arial Narrow" w:hAnsi="Arial Narrow" w:cs="Arial Narrow"/>
                <w:b/>
                <w:color w:val="000000"/>
              </w:rPr>
              <w:t xml:space="preserve">Джаммалутдин </w:t>
            </w:r>
          </w:p>
        </w:tc>
        <w:tc>
          <w:tcPr>
            <w:tcW w:w="992"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p>
        </w:tc>
        <w:tc>
          <w:tcPr>
            <w:tcW w:w="283"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gridSpan w:val="3"/>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gridSpan w:val="5"/>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3"/>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80"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143"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03"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142"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gridSpan w:val="2"/>
            <w:tcBorders>
              <w:top w:val="single" w:sz="2" w:space="0" w:color="000000"/>
              <w:left w:val="single" w:sz="2" w:space="0" w:color="000000"/>
              <w:bottom w:val="single" w:sz="2" w:space="0" w:color="000000"/>
              <w:right w:val="single" w:sz="4" w:space="0" w:color="auto"/>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4" w:space="0" w:color="auto"/>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9</w:t>
            </w:r>
          </w:p>
        </w:tc>
        <w:tc>
          <w:tcPr>
            <w:tcW w:w="567" w:type="dxa"/>
            <w:tcBorders>
              <w:top w:val="single" w:sz="2" w:space="0" w:color="000000"/>
              <w:left w:val="single" w:sz="4" w:space="0" w:color="auto"/>
              <w:bottom w:val="single" w:sz="2" w:space="0" w:color="000000"/>
              <w:right w:val="single" w:sz="2" w:space="0" w:color="000000"/>
            </w:tcBorders>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 xml:space="preserve">          9</w:t>
            </w:r>
          </w:p>
        </w:tc>
        <w:tc>
          <w:tcPr>
            <w:tcW w:w="692" w:type="dxa"/>
            <w:gridSpan w:val="2"/>
            <w:tcBorders>
              <w:top w:val="single" w:sz="2" w:space="0" w:color="000000"/>
              <w:left w:val="single" w:sz="4" w:space="0" w:color="auto"/>
              <w:bottom w:val="single" w:sz="2" w:space="0" w:color="000000"/>
              <w:right w:val="single" w:sz="2" w:space="0" w:color="000000"/>
            </w:tcBorders>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 xml:space="preserve">         3</w:t>
            </w:r>
          </w:p>
        </w:tc>
      </w:tr>
      <w:tr w:rsidR="000479D5" w:rsidTr="00034FD5">
        <w:trPr>
          <w:gridAfter w:val="3"/>
          <w:wAfter w:w="97" w:type="dxa"/>
          <w:trHeight w:val="410"/>
        </w:trPr>
        <w:tc>
          <w:tcPr>
            <w:tcW w:w="567"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right"/>
              <w:rPr>
                <w:rFonts w:ascii="Arial" w:hAnsi="Arial" w:cs="Arial"/>
                <w:b/>
                <w:color w:val="000000"/>
                <w:sz w:val="20"/>
                <w:szCs w:val="20"/>
              </w:rPr>
            </w:pPr>
            <w:r>
              <w:rPr>
                <w:rFonts w:ascii="Arial" w:hAnsi="Arial" w:cs="Arial"/>
                <w:b/>
                <w:color w:val="000000"/>
                <w:sz w:val="20"/>
                <w:szCs w:val="20"/>
              </w:rPr>
              <w:t>11</w:t>
            </w:r>
          </w:p>
        </w:tc>
        <w:tc>
          <w:tcPr>
            <w:tcW w:w="1134"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Надиров </w:t>
            </w:r>
          </w:p>
        </w:tc>
        <w:tc>
          <w:tcPr>
            <w:tcW w:w="1134"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 xml:space="preserve">Магомед </w:t>
            </w:r>
          </w:p>
        </w:tc>
        <w:tc>
          <w:tcPr>
            <w:tcW w:w="992"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Г аджиевич</w:t>
            </w:r>
          </w:p>
        </w:tc>
        <w:tc>
          <w:tcPr>
            <w:tcW w:w="283"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gridSpan w:val="3"/>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gridSpan w:val="5"/>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3"/>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80"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143"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03"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142"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gridSpan w:val="2"/>
            <w:tcBorders>
              <w:top w:val="single" w:sz="2" w:space="0" w:color="000000"/>
              <w:left w:val="single" w:sz="2" w:space="0" w:color="000000"/>
              <w:bottom w:val="single" w:sz="2" w:space="0" w:color="000000"/>
              <w:right w:val="single" w:sz="4" w:space="0" w:color="auto"/>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4" w:space="0" w:color="auto"/>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13</w:t>
            </w:r>
          </w:p>
        </w:tc>
        <w:tc>
          <w:tcPr>
            <w:tcW w:w="567" w:type="dxa"/>
            <w:tcBorders>
              <w:top w:val="single" w:sz="2" w:space="0" w:color="000000"/>
              <w:left w:val="single" w:sz="4" w:space="0" w:color="auto"/>
              <w:bottom w:val="single" w:sz="2" w:space="0" w:color="000000"/>
              <w:right w:val="single" w:sz="2" w:space="0" w:color="000000"/>
            </w:tcBorders>
          </w:tcPr>
          <w:p w:rsidR="000479D5" w:rsidRDefault="000479D5"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13</w:t>
            </w:r>
          </w:p>
        </w:tc>
        <w:tc>
          <w:tcPr>
            <w:tcW w:w="692" w:type="dxa"/>
            <w:gridSpan w:val="2"/>
            <w:tcBorders>
              <w:top w:val="single" w:sz="2" w:space="0" w:color="000000"/>
              <w:left w:val="single" w:sz="4" w:space="0" w:color="auto"/>
              <w:bottom w:val="single" w:sz="2" w:space="0" w:color="000000"/>
              <w:right w:val="single" w:sz="2" w:space="0" w:color="000000"/>
            </w:tcBorders>
          </w:tcPr>
          <w:p w:rsidR="000479D5" w:rsidRDefault="000479D5"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4</w:t>
            </w:r>
          </w:p>
        </w:tc>
      </w:tr>
      <w:tr w:rsidR="000479D5" w:rsidTr="00034FD5">
        <w:trPr>
          <w:gridAfter w:val="3"/>
          <w:wAfter w:w="97" w:type="dxa"/>
          <w:trHeight w:val="410"/>
        </w:trPr>
        <w:tc>
          <w:tcPr>
            <w:tcW w:w="567"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right"/>
              <w:rPr>
                <w:rFonts w:ascii="Arial" w:hAnsi="Arial" w:cs="Arial"/>
                <w:b/>
                <w:color w:val="000000"/>
                <w:sz w:val="20"/>
                <w:szCs w:val="20"/>
              </w:rPr>
            </w:pPr>
            <w:r>
              <w:rPr>
                <w:rFonts w:ascii="Arial" w:hAnsi="Arial" w:cs="Arial"/>
                <w:b/>
                <w:color w:val="000000"/>
                <w:sz w:val="20"/>
                <w:szCs w:val="20"/>
              </w:rPr>
              <w:lastRenderedPageBreak/>
              <w:t>11</w:t>
            </w:r>
          </w:p>
        </w:tc>
        <w:tc>
          <w:tcPr>
            <w:tcW w:w="1134"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Надиров </w:t>
            </w:r>
          </w:p>
        </w:tc>
        <w:tc>
          <w:tcPr>
            <w:tcW w:w="1134"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rPr>
                <w:rFonts w:ascii="Arial Narrow" w:hAnsi="Arial Narrow" w:cs="Arial Narrow"/>
                <w:b/>
              </w:rPr>
            </w:pPr>
            <w:r>
              <w:rPr>
                <w:rFonts w:ascii="Arial Narrow" w:hAnsi="Arial Narrow" w:cs="Arial Narrow"/>
                <w:b/>
              </w:rPr>
              <w:t xml:space="preserve">Айгум </w:t>
            </w:r>
          </w:p>
        </w:tc>
        <w:tc>
          <w:tcPr>
            <w:tcW w:w="992"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rPr>
                <w:rFonts w:ascii="Arial Narrow" w:hAnsi="Arial Narrow" w:cs="Arial Narrow"/>
                <w:b/>
              </w:rPr>
            </w:pPr>
            <w:r>
              <w:rPr>
                <w:rFonts w:ascii="Arial Narrow" w:hAnsi="Arial Narrow" w:cs="Arial Narrow"/>
                <w:b/>
              </w:rPr>
              <w:t>М – Гаджиевич</w:t>
            </w:r>
          </w:p>
        </w:tc>
        <w:tc>
          <w:tcPr>
            <w:tcW w:w="283"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gridSpan w:val="3"/>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gridSpan w:val="5"/>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3"/>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80"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143"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03"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142"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gridSpan w:val="2"/>
            <w:tcBorders>
              <w:top w:val="single" w:sz="2" w:space="0" w:color="000000"/>
              <w:left w:val="single" w:sz="2" w:space="0" w:color="000000"/>
              <w:bottom w:val="single" w:sz="2" w:space="0" w:color="000000"/>
              <w:right w:val="single" w:sz="4" w:space="0" w:color="auto"/>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4" w:space="0" w:color="auto"/>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17</w:t>
            </w:r>
          </w:p>
        </w:tc>
        <w:tc>
          <w:tcPr>
            <w:tcW w:w="567" w:type="dxa"/>
            <w:tcBorders>
              <w:top w:val="single" w:sz="2" w:space="0" w:color="000000"/>
              <w:left w:val="single" w:sz="4" w:space="0" w:color="auto"/>
              <w:bottom w:val="single" w:sz="2" w:space="0" w:color="000000"/>
              <w:right w:val="single" w:sz="2" w:space="0" w:color="000000"/>
            </w:tcBorders>
          </w:tcPr>
          <w:p w:rsidR="000479D5" w:rsidRDefault="000479D5"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17</w:t>
            </w:r>
          </w:p>
        </w:tc>
        <w:tc>
          <w:tcPr>
            <w:tcW w:w="692" w:type="dxa"/>
            <w:gridSpan w:val="2"/>
            <w:tcBorders>
              <w:top w:val="single" w:sz="2" w:space="0" w:color="000000"/>
              <w:left w:val="single" w:sz="4" w:space="0" w:color="auto"/>
              <w:bottom w:val="single" w:sz="2" w:space="0" w:color="000000"/>
              <w:right w:val="single" w:sz="2" w:space="0" w:color="000000"/>
            </w:tcBorders>
          </w:tcPr>
          <w:p w:rsidR="000479D5" w:rsidRDefault="000479D5"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5</w:t>
            </w:r>
          </w:p>
        </w:tc>
      </w:tr>
      <w:tr w:rsidR="000479D5" w:rsidTr="00034FD5">
        <w:trPr>
          <w:gridAfter w:val="3"/>
          <w:wAfter w:w="97" w:type="dxa"/>
          <w:trHeight w:val="565"/>
        </w:trPr>
        <w:tc>
          <w:tcPr>
            <w:tcW w:w="567"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right"/>
              <w:rPr>
                <w:rFonts w:ascii="Arial" w:hAnsi="Arial" w:cs="Arial"/>
                <w:b/>
                <w:color w:val="000000"/>
                <w:sz w:val="20"/>
                <w:szCs w:val="20"/>
              </w:rPr>
            </w:pPr>
            <w:r>
              <w:rPr>
                <w:rFonts w:ascii="Arial" w:hAnsi="Arial" w:cs="Arial"/>
                <w:b/>
                <w:color w:val="000000"/>
                <w:sz w:val="20"/>
                <w:szCs w:val="20"/>
              </w:rPr>
              <w:t>11</w:t>
            </w:r>
          </w:p>
        </w:tc>
        <w:tc>
          <w:tcPr>
            <w:tcW w:w="1134"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Сагадуллаев </w:t>
            </w:r>
          </w:p>
        </w:tc>
        <w:tc>
          <w:tcPr>
            <w:tcW w:w="1134"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rPr>
                <w:rFonts w:ascii="Arial Narrow" w:hAnsi="Arial Narrow" w:cs="Arial Narrow"/>
                <w:b/>
              </w:rPr>
            </w:pPr>
            <w:r>
              <w:rPr>
                <w:rFonts w:ascii="Arial Narrow" w:hAnsi="Arial Narrow" w:cs="Arial Narrow"/>
                <w:b/>
              </w:rPr>
              <w:t>Сагадалла</w:t>
            </w:r>
          </w:p>
        </w:tc>
        <w:tc>
          <w:tcPr>
            <w:tcW w:w="992"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rPr>
                <w:rFonts w:ascii="Arial Narrow" w:hAnsi="Arial Narrow" w:cs="Arial Narrow"/>
                <w:b/>
                <w:color w:val="000000"/>
              </w:rPr>
            </w:pPr>
          </w:p>
        </w:tc>
        <w:tc>
          <w:tcPr>
            <w:tcW w:w="283"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gridSpan w:val="3"/>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gridSpan w:val="5"/>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3"/>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80"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143"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03"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142"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gridSpan w:val="2"/>
            <w:tcBorders>
              <w:top w:val="single" w:sz="2" w:space="0" w:color="000000"/>
              <w:left w:val="single" w:sz="2" w:space="0" w:color="000000"/>
              <w:bottom w:val="single" w:sz="2" w:space="0" w:color="000000"/>
              <w:right w:val="single" w:sz="4" w:space="0" w:color="auto"/>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4" w:space="0" w:color="auto"/>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12</w:t>
            </w:r>
          </w:p>
        </w:tc>
        <w:tc>
          <w:tcPr>
            <w:tcW w:w="567" w:type="dxa"/>
            <w:tcBorders>
              <w:top w:val="single" w:sz="2" w:space="0" w:color="000000"/>
              <w:left w:val="single" w:sz="4" w:space="0" w:color="auto"/>
              <w:bottom w:val="single" w:sz="2" w:space="0" w:color="000000"/>
              <w:right w:val="single" w:sz="2" w:space="0" w:color="000000"/>
            </w:tcBorders>
          </w:tcPr>
          <w:p w:rsidR="000479D5" w:rsidRDefault="000479D5"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12</w:t>
            </w:r>
          </w:p>
        </w:tc>
        <w:tc>
          <w:tcPr>
            <w:tcW w:w="692" w:type="dxa"/>
            <w:gridSpan w:val="2"/>
            <w:tcBorders>
              <w:top w:val="single" w:sz="2" w:space="0" w:color="000000"/>
              <w:left w:val="single" w:sz="4" w:space="0" w:color="auto"/>
              <w:bottom w:val="single" w:sz="2" w:space="0" w:color="000000"/>
              <w:right w:val="single" w:sz="2" w:space="0" w:color="000000"/>
            </w:tcBorders>
          </w:tcPr>
          <w:p w:rsidR="000479D5" w:rsidRDefault="000479D5"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4</w:t>
            </w:r>
          </w:p>
        </w:tc>
      </w:tr>
      <w:tr w:rsidR="000479D5" w:rsidTr="00034FD5">
        <w:trPr>
          <w:gridAfter w:val="3"/>
          <w:wAfter w:w="97" w:type="dxa"/>
          <w:trHeight w:val="565"/>
        </w:trPr>
        <w:tc>
          <w:tcPr>
            <w:tcW w:w="567"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right"/>
              <w:rPr>
                <w:rFonts w:ascii="Arial" w:hAnsi="Arial" w:cs="Arial"/>
                <w:b/>
                <w:color w:val="000000"/>
                <w:sz w:val="20"/>
                <w:szCs w:val="20"/>
              </w:rPr>
            </w:pPr>
            <w:r>
              <w:rPr>
                <w:rFonts w:ascii="Arial" w:hAnsi="Arial" w:cs="Arial"/>
                <w:b/>
                <w:color w:val="000000"/>
                <w:sz w:val="20"/>
                <w:szCs w:val="20"/>
              </w:rPr>
              <w:t>11</w:t>
            </w:r>
          </w:p>
        </w:tc>
        <w:tc>
          <w:tcPr>
            <w:tcW w:w="1134"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Ибрагимов </w:t>
            </w:r>
          </w:p>
        </w:tc>
        <w:tc>
          <w:tcPr>
            <w:tcW w:w="1134"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rPr>
                <w:rFonts w:ascii="Arial Narrow" w:hAnsi="Arial Narrow" w:cs="Arial Narrow"/>
                <w:b/>
              </w:rPr>
            </w:pPr>
            <w:r>
              <w:rPr>
                <w:rFonts w:ascii="Arial Narrow" w:hAnsi="Arial Narrow" w:cs="Arial Narrow"/>
                <w:b/>
              </w:rPr>
              <w:t xml:space="preserve">Забит </w:t>
            </w:r>
          </w:p>
        </w:tc>
        <w:tc>
          <w:tcPr>
            <w:tcW w:w="992"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rPr>
                <w:rFonts w:ascii="Arial Narrow" w:hAnsi="Arial Narrow" w:cs="Arial Narrow"/>
                <w:b/>
                <w:color w:val="000000"/>
              </w:rPr>
            </w:pPr>
            <w:r>
              <w:rPr>
                <w:rFonts w:ascii="Arial Narrow" w:hAnsi="Arial Narrow" w:cs="Arial Narrow"/>
                <w:b/>
                <w:color w:val="000000"/>
              </w:rPr>
              <w:t xml:space="preserve">Заурович </w:t>
            </w:r>
          </w:p>
        </w:tc>
        <w:tc>
          <w:tcPr>
            <w:tcW w:w="283"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gridSpan w:val="3"/>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gridSpan w:val="5"/>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3"/>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80"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143"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03"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142"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gridSpan w:val="2"/>
            <w:tcBorders>
              <w:top w:val="single" w:sz="2" w:space="0" w:color="000000"/>
              <w:left w:val="single" w:sz="2" w:space="0" w:color="000000"/>
              <w:bottom w:val="single" w:sz="2" w:space="0" w:color="000000"/>
              <w:right w:val="single" w:sz="4" w:space="0" w:color="auto"/>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4" w:space="0" w:color="auto"/>
            </w:tcBorders>
            <w:hideMark/>
          </w:tcPr>
          <w:p w:rsidR="000479D5" w:rsidRDefault="000479D5"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10</w:t>
            </w:r>
          </w:p>
          <w:p w:rsidR="000479D5" w:rsidRPr="00B2710C" w:rsidRDefault="000479D5" w:rsidP="00EA4CFF">
            <w:pPr>
              <w:rPr>
                <w:rFonts w:ascii="Arial Narrow" w:hAnsi="Arial Narrow" w:cs="Arial Narrow"/>
              </w:rPr>
            </w:pPr>
            <w:r>
              <w:rPr>
                <w:rFonts w:ascii="Arial Narrow" w:hAnsi="Arial Narrow" w:cs="Arial Narrow"/>
              </w:rPr>
              <w:t xml:space="preserve">    </w:t>
            </w:r>
          </w:p>
        </w:tc>
        <w:tc>
          <w:tcPr>
            <w:tcW w:w="567" w:type="dxa"/>
            <w:tcBorders>
              <w:top w:val="single" w:sz="2" w:space="0" w:color="000000"/>
              <w:left w:val="single" w:sz="4" w:space="0" w:color="auto"/>
              <w:bottom w:val="single" w:sz="2" w:space="0" w:color="000000"/>
              <w:right w:val="single" w:sz="2" w:space="0" w:color="000000"/>
            </w:tcBorders>
          </w:tcPr>
          <w:p w:rsidR="000479D5" w:rsidRDefault="000479D5"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10</w:t>
            </w:r>
          </w:p>
        </w:tc>
        <w:tc>
          <w:tcPr>
            <w:tcW w:w="692" w:type="dxa"/>
            <w:gridSpan w:val="2"/>
            <w:tcBorders>
              <w:top w:val="single" w:sz="2" w:space="0" w:color="000000"/>
              <w:left w:val="single" w:sz="4" w:space="0" w:color="auto"/>
              <w:bottom w:val="single" w:sz="2" w:space="0" w:color="000000"/>
              <w:right w:val="single" w:sz="2" w:space="0" w:color="000000"/>
            </w:tcBorders>
          </w:tcPr>
          <w:p w:rsidR="000479D5" w:rsidRDefault="000479D5"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3</w:t>
            </w:r>
          </w:p>
        </w:tc>
      </w:tr>
      <w:tr w:rsidR="000479D5" w:rsidTr="00034FD5">
        <w:trPr>
          <w:gridAfter w:val="3"/>
          <w:wAfter w:w="97" w:type="dxa"/>
          <w:trHeight w:val="565"/>
        </w:trPr>
        <w:tc>
          <w:tcPr>
            <w:tcW w:w="567"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tabs>
                <w:tab w:val="left" w:pos="435"/>
              </w:tabs>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ab/>
            </w:r>
          </w:p>
          <w:p w:rsidR="000479D5" w:rsidRDefault="000479D5" w:rsidP="00EA4CFF">
            <w:pPr>
              <w:tabs>
                <w:tab w:val="left" w:pos="435"/>
              </w:tabs>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 xml:space="preserve">        11</w:t>
            </w:r>
          </w:p>
        </w:tc>
        <w:tc>
          <w:tcPr>
            <w:tcW w:w="1134"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Хасбулатов </w:t>
            </w:r>
          </w:p>
        </w:tc>
        <w:tc>
          <w:tcPr>
            <w:tcW w:w="1134"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rPr>
                <w:rFonts w:ascii="Arial Narrow" w:hAnsi="Arial Narrow" w:cs="Arial Narrow"/>
                <w:b/>
              </w:rPr>
            </w:pPr>
            <w:r>
              <w:rPr>
                <w:rFonts w:ascii="Arial Narrow" w:hAnsi="Arial Narrow" w:cs="Arial Narrow"/>
                <w:b/>
              </w:rPr>
              <w:t>Самад</w:t>
            </w:r>
          </w:p>
        </w:tc>
        <w:tc>
          <w:tcPr>
            <w:tcW w:w="992"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rPr>
                <w:rFonts w:ascii="Arial Narrow" w:hAnsi="Arial Narrow" w:cs="Arial Narrow"/>
                <w:b/>
                <w:color w:val="000000"/>
              </w:rPr>
            </w:pPr>
          </w:p>
        </w:tc>
        <w:tc>
          <w:tcPr>
            <w:tcW w:w="283"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gridSpan w:val="3"/>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gridSpan w:val="5"/>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3"/>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80"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143"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gridSpan w:val="2"/>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03"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4"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142"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5" w:type="dxa"/>
            <w:tcBorders>
              <w:top w:val="single" w:sz="2" w:space="0" w:color="000000"/>
              <w:left w:val="single" w:sz="2" w:space="0" w:color="000000"/>
              <w:bottom w:val="single" w:sz="2" w:space="0" w:color="000000"/>
              <w:right w:val="single" w:sz="2" w:space="0" w:color="000000"/>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426" w:type="dxa"/>
            <w:gridSpan w:val="2"/>
            <w:tcBorders>
              <w:top w:val="single" w:sz="2" w:space="0" w:color="000000"/>
              <w:left w:val="single" w:sz="2" w:space="0" w:color="000000"/>
              <w:bottom w:val="single" w:sz="2" w:space="0" w:color="000000"/>
              <w:right w:val="single" w:sz="4" w:space="0" w:color="auto"/>
            </w:tcBorders>
            <w:hideMark/>
          </w:tcPr>
          <w:p w:rsidR="000479D5" w:rsidRDefault="000479D5" w:rsidP="00EA4CFF">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w:t>
            </w:r>
          </w:p>
        </w:tc>
        <w:tc>
          <w:tcPr>
            <w:tcW w:w="283" w:type="dxa"/>
            <w:tcBorders>
              <w:top w:val="single" w:sz="2" w:space="0" w:color="000000"/>
              <w:left w:val="single" w:sz="2" w:space="0" w:color="000000"/>
              <w:bottom w:val="single" w:sz="2" w:space="0" w:color="000000"/>
              <w:right w:val="single" w:sz="4" w:space="0" w:color="auto"/>
            </w:tcBorders>
            <w:hideMark/>
          </w:tcPr>
          <w:p w:rsidR="000479D5" w:rsidRDefault="000479D5" w:rsidP="00EA4CFF">
            <w:pPr>
              <w:autoSpaceDE w:val="0"/>
              <w:autoSpaceDN w:val="0"/>
              <w:adjustRightInd w:val="0"/>
              <w:spacing w:after="0" w:line="240" w:lineRule="auto"/>
              <w:jc w:val="right"/>
              <w:rPr>
                <w:rFonts w:ascii="Arial Narrow" w:hAnsi="Arial Narrow" w:cs="Arial Narrow"/>
                <w:b/>
                <w:color w:val="000000"/>
              </w:rPr>
            </w:pPr>
          </w:p>
          <w:p w:rsidR="000479D5" w:rsidRPr="00B2710C" w:rsidRDefault="000479D5" w:rsidP="00EA4CFF">
            <w:pPr>
              <w:rPr>
                <w:rFonts w:ascii="Arial Narrow" w:hAnsi="Arial Narrow" w:cs="Arial Narrow"/>
              </w:rPr>
            </w:pPr>
            <w:r>
              <w:rPr>
                <w:rFonts w:ascii="Arial Narrow" w:hAnsi="Arial Narrow" w:cs="Arial Narrow"/>
              </w:rPr>
              <w:t xml:space="preserve">           5                                     </w:t>
            </w:r>
          </w:p>
        </w:tc>
        <w:tc>
          <w:tcPr>
            <w:tcW w:w="567" w:type="dxa"/>
            <w:tcBorders>
              <w:top w:val="single" w:sz="2" w:space="0" w:color="000000"/>
              <w:left w:val="single" w:sz="4" w:space="0" w:color="auto"/>
              <w:bottom w:val="single" w:sz="2" w:space="0" w:color="000000"/>
              <w:right w:val="single" w:sz="2" w:space="0" w:color="000000"/>
            </w:tcBorders>
          </w:tcPr>
          <w:p w:rsidR="000479D5" w:rsidRDefault="000479D5" w:rsidP="00EA4CFF">
            <w:pPr>
              <w:autoSpaceDE w:val="0"/>
              <w:autoSpaceDN w:val="0"/>
              <w:adjustRightInd w:val="0"/>
              <w:spacing w:after="0" w:line="240" w:lineRule="auto"/>
              <w:jc w:val="right"/>
              <w:rPr>
                <w:rFonts w:ascii="Arial Narrow" w:hAnsi="Arial Narrow" w:cs="Arial Narrow"/>
                <w:b/>
                <w:color w:val="000000"/>
              </w:rPr>
            </w:pPr>
            <w:r>
              <w:rPr>
                <w:rFonts w:ascii="Arial Narrow" w:hAnsi="Arial Narrow" w:cs="Arial Narrow"/>
                <w:b/>
                <w:color w:val="000000"/>
              </w:rPr>
              <w:t>5</w:t>
            </w:r>
          </w:p>
          <w:p w:rsidR="000479D5" w:rsidRDefault="000479D5" w:rsidP="00EA4CFF">
            <w:pPr>
              <w:autoSpaceDE w:val="0"/>
              <w:autoSpaceDN w:val="0"/>
              <w:adjustRightInd w:val="0"/>
              <w:spacing w:after="0" w:line="240" w:lineRule="auto"/>
              <w:jc w:val="right"/>
              <w:rPr>
                <w:rFonts w:ascii="Arial Narrow" w:hAnsi="Arial Narrow" w:cs="Arial Narrow"/>
                <w:b/>
                <w:color w:val="000000"/>
              </w:rPr>
            </w:pPr>
          </w:p>
        </w:tc>
        <w:tc>
          <w:tcPr>
            <w:tcW w:w="692" w:type="dxa"/>
            <w:gridSpan w:val="2"/>
            <w:tcBorders>
              <w:top w:val="single" w:sz="2" w:space="0" w:color="000000"/>
              <w:left w:val="single" w:sz="4" w:space="0" w:color="auto"/>
              <w:bottom w:val="single" w:sz="2" w:space="0" w:color="000000"/>
              <w:right w:val="single" w:sz="2" w:space="0" w:color="000000"/>
            </w:tcBorders>
          </w:tcPr>
          <w:p w:rsidR="000479D5" w:rsidRDefault="000479D5" w:rsidP="00EA4CFF">
            <w:pPr>
              <w:autoSpaceDE w:val="0"/>
              <w:autoSpaceDN w:val="0"/>
              <w:adjustRightInd w:val="0"/>
              <w:spacing w:after="0" w:line="240" w:lineRule="auto"/>
              <w:jc w:val="right"/>
              <w:rPr>
                <w:rFonts w:ascii="Arial Narrow" w:hAnsi="Arial Narrow" w:cs="Arial Narrow"/>
                <w:b/>
                <w:color w:val="000000"/>
              </w:rPr>
            </w:pPr>
          </w:p>
          <w:p w:rsidR="000479D5" w:rsidRPr="00B2710C" w:rsidRDefault="000479D5" w:rsidP="00EA4CFF">
            <w:pPr>
              <w:rPr>
                <w:rFonts w:ascii="Arial Narrow" w:hAnsi="Arial Narrow" w:cs="Arial Narrow"/>
              </w:rPr>
            </w:pPr>
            <w:r>
              <w:rPr>
                <w:rFonts w:ascii="Arial Narrow" w:hAnsi="Arial Narrow" w:cs="Arial Narrow"/>
              </w:rPr>
              <w:t xml:space="preserve">          2</w:t>
            </w:r>
          </w:p>
        </w:tc>
      </w:tr>
    </w:tbl>
    <w:p w:rsidR="00537390" w:rsidRPr="0089668B" w:rsidRDefault="0057684F" w:rsidP="00537390">
      <w:pPr>
        <w:rPr>
          <w:b/>
        </w:rPr>
      </w:pPr>
      <w:r>
        <w:rPr>
          <w:b/>
          <w:sz w:val="36"/>
        </w:rPr>
        <w:t xml:space="preserve">   </w:t>
      </w:r>
      <w:r w:rsidR="00537390">
        <w:t xml:space="preserve"> </w:t>
      </w:r>
      <w:r w:rsidR="00537390" w:rsidRPr="0089668B">
        <w:rPr>
          <w:b/>
        </w:rPr>
        <w:t>Результаты апробации в 11-ом классе 01.0</w:t>
      </w:r>
      <w:r w:rsidRPr="0089668B">
        <w:rPr>
          <w:b/>
        </w:rPr>
        <w:t>2.2018 год.(Республика Дагестан</w:t>
      </w:r>
    </w:p>
    <w:tbl>
      <w:tblPr>
        <w:tblStyle w:val="a9"/>
        <w:tblW w:w="11057" w:type="dxa"/>
        <w:tblInd w:w="108" w:type="dxa"/>
        <w:tblLayout w:type="fixed"/>
        <w:tblLook w:val="04A0"/>
      </w:tblPr>
      <w:tblGrid>
        <w:gridCol w:w="425"/>
        <w:gridCol w:w="1276"/>
        <w:gridCol w:w="1560"/>
        <w:gridCol w:w="1417"/>
        <w:gridCol w:w="1418"/>
        <w:gridCol w:w="1701"/>
        <w:gridCol w:w="708"/>
        <w:gridCol w:w="709"/>
        <w:gridCol w:w="851"/>
        <w:gridCol w:w="992"/>
      </w:tblGrid>
      <w:tr w:rsidR="00537390" w:rsidTr="00537390">
        <w:tc>
          <w:tcPr>
            <w:tcW w:w="425" w:type="dxa"/>
          </w:tcPr>
          <w:p w:rsidR="00537390" w:rsidRDefault="00537390" w:rsidP="007456DC">
            <w:r>
              <w:t>№</w:t>
            </w:r>
          </w:p>
        </w:tc>
        <w:tc>
          <w:tcPr>
            <w:tcW w:w="1276" w:type="dxa"/>
          </w:tcPr>
          <w:p w:rsidR="00537390" w:rsidRDefault="00537390" w:rsidP="007456DC"/>
          <w:p w:rsidR="00537390" w:rsidRDefault="00537390" w:rsidP="007456DC">
            <w:r>
              <w:t>предмет</w:t>
            </w:r>
          </w:p>
        </w:tc>
        <w:tc>
          <w:tcPr>
            <w:tcW w:w="1560" w:type="dxa"/>
          </w:tcPr>
          <w:p w:rsidR="00537390" w:rsidRDefault="00537390" w:rsidP="007456DC">
            <w:r>
              <w:t>ОУ</w:t>
            </w:r>
          </w:p>
        </w:tc>
        <w:tc>
          <w:tcPr>
            <w:tcW w:w="1417" w:type="dxa"/>
          </w:tcPr>
          <w:p w:rsidR="00537390" w:rsidRDefault="00537390" w:rsidP="007456DC">
            <w:r>
              <w:t>Фамилия</w:t>
            </w:r>
          </w:p>
        </w:tc>
        <w:tc>
          <w:tcPr>
            <w:tcW w:w="1418" w:type="dxa"/>
          </w:tcPr>
          <w:p w:rsidR="00537390" w:rsidRDefault="00537390" w:rsidP="007456DC">
            <w:r>
              <w:t>Имя</w:t>
            </w:r>
          </w:p>
        </w:tc>
        <w:tc>
          <w:tcPr>
            <w:tcW w:w="1701" w:type="dxa"/>
          </w:tcPr>
          <w:p w:rsidR="00537390" w:rsidRDefault="00537390" w:rsidP="007456DC">
            <w:r>
              <w:t>Отчество</w:t>
            </w:r>
          </w:p>
        </w:tc>
        <w:tc>
          <w:tcPr>
            <w:tcW w:w="708" w:type="dxa"/>
          </w:tcPr>
          <w:p w:rsidR="00537390" w:rsidRDefault="00537390" w:rsidP="007456DC">
            <w:pPr>
              <w:jc w:val="center"/>
            </w:pPr>
            <w:r>
              <w:t>Номер_варианта</w:t>
            </w:r>
          </w:p>
        </w:tc>
        <w:tc>
          <w:tcPr>
            <w:tcW w:w="709" w:type="dxa"/>
          </w:tcPr>
          <w:p w:rsidR="00537390" w:rsidRDefault="00537390" w:rsidP="007456DC">
            <w:pPr>
              <w:jc w:val="center"/>
            </w:pPr>
            <w:r>
              <w:t>Балл</w:t>
            </w:r>
          </w:p>
        </w:tc>
        <w:tc>
          <w:tcPr>
            <w:tcW w:w="851" w:type="dxa"/>
          </w:tcPr>
          <w:p w:rsidR="00537390" w:rsidRDefault="00537390" w:rsidP="007456DC">
            <w:pPr>
              <w:jc w:val="center"/>
            </w:pPr>
            <w:r>
              <w:t>% вып-я зад-й</w:t>
            </w:r>
          </w:p>
        </w:tc>
        <w:tc>
          <w:tcPr>
            <w:tcW w:w="992" w:type="dxa"/>
          </w:tcPr>
          <w:p w:rsidR="00537390" w:rsidRDefault="00537390" w:rsidP="007456DC">
            <w:pPr>
              <w:jc w:val="center"/>
            </w:pPr>
            <w:r>
              <w:t>Оценка</w:t>
            </w:r>
          </w:p>
        </w:tc>
      </w:tr>
      <w:tr w:rsidR="00537390" w:rsidTr="00537390">
        <w:tc>
          <w:tcPr>
            <w:tcW w:w="425" w:type="dxa"/>
          </w:tcPr>
          <w:p w:rsidR="00537390" w:rsidRDefault="00537390" w:rsidP="007456DC">
            <w:r>
              <w:t>1</w:t>
            </w:r>
          </w:p>
        </w:tc>
        <w:tc>
          <w:tcPr>
            <w:tcW w:w="1276" w:type="dxa"/>
          </w:tcPr>
          <w:p w:rsidR="00537390" w:rsidRDefault="00537390" w:rsidP="007456DC">
            <w:r>
              <w:t>математика</w:t>
            </w:r>
          </w:p>
        </w:tc>
        <w:tc>
          <w:tcPr>
            <w:tcW w:w="1560" w:type="dxa"/>
          </w:tcPr>
          <w:p w:rsidR="00537390" w:rsidRDefault="00537390" w:rsidP="007456DC">
            <w:r>
              <w:t>Бугленская сош</w:t>
            </w:r>
          </w:p>
        </w:tc>
        <w:tc>
          <w:tcPr>
            <w:tcW w:w="1417" w:type="dxa"/>
          </w:tcPr>
          <w:p w:rsidR="00537390" w:rsidRDefault="00537390" w:rsidP="007456DC">
            <w:r>
              <w:t>Касумов</w:t>
            </w:r>
          </w:p>
        </w:tc>
        <w:tc>
          <w:tcPr>
            <w:tcW w:w="1418" w:type="dxa"/>
          </w:tcPr>
          <w:p w:rsidR="00537390" w:rsidRDefault="00537390" w:rsidP="007456DC">
            <w:r>
              <w:t>Абдулкасум</w:t>
            </w:r>
          </w:p>
        </w:tc>
        <w:tc>
          <w:tcPr>
            <w:tcW w:w="1701" w:type="dxa"/>
          </w:tcPr>
          <w:p w:rsidR="00537390" w:rsidRDefault="00537390" w:rsidP="007456DC">
            <w:r>
              <w:t>Джамбулатович</w:t>
            </w:r>
          </w:p>
        </w:tc>
        <w:tc>
          <w:tcPr>
            <w:tcW w:w="708" w:type="dxa"/>
          </w:tcPr>
          <w:p w:rsidR="00537390" w:rsidRDefault="00537390" w:rsidP="007456DC">
            <w:pPr>
              <w:jc w:val="center"/>
            </w:pPr>
            <w:r>
              <w:t>4</w:t>
            </w:r>
          </w:p>
        </w:tc>
        <w:tc>
          <w:tcPr>
            <w:tcW w:w="709" w:type="dxa"/>
            <w:vAlign w:val="bottom"/>
          </w:tcPr>
          <w:p w:rsidR="00537390" w:rsidRDefault="00537390" w:rsidP="007456DC">
            <w:pPr>
              <w:jc w:val="center"/>
              <w:rPr>
                <w:color w:val="000000"/>
              </w:rPr>
            </w:pPr>
            <w:r>
              <w:rPr>
                <w:color w:val="000000"/>
              </w:rPr>
              <w:t>17</w:t>
            </w:r>
          </w:p>
        </w:tc>
        <w:tc>
          <w:tcPr>
            <w:tcW w:w="851" w:type="dxa"/>
            <w:vAlign w:val="bottom"/>
          </w:tcPr>
          <w:p w:rsidR="00537390" w:rsidRDefault="00537390" w:rsidP="007456DC">
            <w:pPr>
              <w:jc w:val="center"/>
              <w:rPr>
                <w:color w:val="000000"/>
              </w:rPr>
            </w:pPr>
            <w:r>
              <w:rPr>
                <w:color w:val="000000"/>
              </w:rPr>
              <w:t>85,0</w:t>
            </w:r>
          </w:p>
        </w:tc>
        <w:tc>
          <w:tcPr>
            <w:tcW w:w="992" w:type="dxa"/>
            <w:vAlign w:val="bottom"/>
          </w:tcPr>
          <w:p w:rsidR="00537390" w:rsidRDefault="00537390" w:rsidP="007456DC">
            <w:pPr>
              <w:jc w:val="center"/>
              <w:rPr>
                <w:color w:val="000000"/>
              </w:rPr>
            </w:pPr>
            <w:r>
              <w:rPr>
                <w:color w:val="000000"/>
              </w:rPr>
              <w:t>5</w:t>
            </w:r>
          </w:p>
        </w:tc>
      </w:tr>
      <w:tr w:rsidR="00537390" w:rsidTr="00537390">
        <w:tc>
          <w:tcPr>
            <w:tcW w:w="425" w:type="dxa"/>
          </w:tcPr>
          <w:p w:rsidR="00537390" w:rsidRDefault="00537390" w:rsidP="007456DC">
            <w:r>
              <w:t>2</w:t>
            </w:r>
          </w:p>
        </w:tc>
        <w:tc>
          <w:tcPr>
            <w:tcW w:w="1276" w:type="dxa"/>
          </w:tcPr>
          <w:p w:rsidR="00537390" w:rsidRDefault="00537390" w:rsidP="007456DC">
            <w:r w:rsidRPr="00BF454C">
              <w:t>математика</w:t>
            </w:r>
          </w:p>
        </w:tc>
        <w:tc>
          <w:tcPr>
            <w:tcW w:w="1560" w:type="dxa"/>
          </w:tcPr>
          <w:p w:rsidR="00537390" w:rsidRDefault="00537390" w:rsidP="007456DC">
            <w:r>
              <w:t>Бугленская сош</w:t>
            </w:r>
          </w:p>
        </w:tc>
        <w:tc>
          <w:tcPr>
            <w:tcW w:w="1417" w:type="dxa"/>
          </w:tcPr>
          <w:p w:rsidR="00537390" w:rsidRDefault="00537390" w:rsidP="007456DC">
            <w:r>
              <w:t>Мусаев</w:t>
            </w:r>
          </w:p>
        </w:tc>
        <w:tc>
          <w:tcPr>
            <w:tcW w:w="1418" w:type="dxa"/>
          </w:tcPr>
          <w:p w:rsidR="00537390" w:rsidRDefault="00537390" w:rsidP="007456DC">
            <w:r>
              <w:t>Джамалутдин</w:t>
            </w:r>
          </w:p>
        </w:tc>
        <w:tc>
          <w:tcPr>
            <w:tcW w:w="1701" w:type="dxa"/>
          </w:tcPr>
          <w:p w:rsidR="00537390" w:rsidRDefault="00537390" w:rsidP="007456DC">
            <w:r>
              <w:t>Арсенович</w:t>
            </w:r>
          </w:p>
        </w:tc>
        <w:tc>
          <w:tcPr>
            <w:tcW w:w="708" w:type="dxa"/>
          </w:tcPr>
          <w:p w:rsidR="00537390" w:rsidRDefault="00537390" w:rsidP="007456DC">
            <w:pPr>
              <w:jc w:val="center"/>
            </w:pPr>
            <w:r>
              <w:t>4</w:t>
            </w:r>
          </w:p>
        </w:tc>
        <w:tc>
          <w:tcPr>
            <w:tcW w:w="709" w:type="dxa"/>
            <w:vAlign w:val="bottom"/>
          </w:tcPr>
          <w:p w:rsidR="00537390" w:rsidRDefault="00537390" w:rsidP="007456DC">
            <w:pPr>
              <w:jc w:val="center"/>
              <w:rPr>
                <w:color w:val="000000"/>
              </w:rPr>
            </w:pPr>
            <w:r>
              <w:rPr>
                <w:color w:val="000000"/>
              </w:rPr>
              <w:t>10</w:t>
            </w:r>
          </w:p>
        </w:tc>
        <w:tc>
          <w:tcPr>
            <w:tcW w:w="851" w:type="dxa"/>
            <w:vAlign w:val="bottom"/>
          </w:tcPr>
          <w:p w:rsidR="00537390" w:rsidRDefault="00537390" w:rsidP="007456DC">
            <w:pPr>
              <w:jc w:val="center"/>
              <w:rPr>
                <w:color w:val="000000"/>
              </w:rPr>
            </w:pPr>
            <w:r>
              <w:rPr>
                <w:color w:val="000000"/>
              </w:rPr>
              <w:t>50,0</w:t>
            </w:r>
          </w:p>
        </w:tc>
        <w:tc>
          <w:tcPr>
            <w:tcW w:w="992" w:type="dxa"/>
            <w:vAlign w:val="bottom"/>
          </w:tcPr>
          <w:p w:rsidR="00537390" w:rsidRDefault="00537390" w:rsidP="007456DC">
            <w:pPr>
              <w:jc w:val="center"/>
              <w:rPr>
                <w:color w:val="000000"/>
              </w:rPr>
            </w:pPr>
            <w:r>
              <w:rPr>
                <w:color w:val="000000"/>
              </w:rPr>
              <w:t>3</w:t>
            </w:r>
          </w:p>
        </w:tc>
      </w:tr>
      <w:tr w:rsidR="00537390" w:rsidTr="00537390">
        <w:tc>
          <w:tcPr>
            <w:tcW w:w="425" w:type="dxa"/>
          </w:tcPr>
          <w:p w:rsidR="00537390" w:rsidRDefault="00537390" w:rsidP="007456DC">
            <w:r>
              <w:t>3</w:t>
            </w:r>
          </w:p>
        </w:tc>
        <w:tc>
          <w:tcPr>
            <w:tcW w:w="1276" w:type="dxa"/>
          </w:tcPr>
          <w:p w:rsidR="00537390" w:rsidRDefault="00537390" w:rsidP="007456DC">
            <w:r w:rsidRPr="00BF454C">
              <w:t>математика</w:t>
            </w:r>
          </w:p>
        </w:tc>
        <w:tc>
          <w:tcPr>
            <w:tcW w:w="1560" w:type="dxa"/>
          </w:tcPr>
          <w:p w:rsidR="00537390" w:rsidRDefault="00537390" w:rsidP="007456DC">
            <w:r>
              <w:t>Бугленская сош</w:t>
            </w:r>
          </w:p>
        </w:tc>
        <w:tc>
          <w:tcPr>
            <w:tcW w:w="1417" w:type="dxa"/>
          </w:tcPr>
          <w:p w:rsidR="00537390" w:rsidRDefault="00537390" w:rsidP="007456DC">
            <w:r>
              <w:t>Хасбулатов</w:t>
            </w:r>
          </w:p>
        </w:tc>
        <w:tc>
          <w:tcPr>
            <w:tcW w:w="1418" w:type="dxa"/>
          </w:tcPr>
          <w:p w:rsidR="00537390" w:rsidRDefault="00537390" w:rsidP="007456DC">
            <w:r>
              <w:t>Самад</w:t>
            </w:r>
          </w:p>
        </w:tc>
        <w:tc>
          <w:tcPr>
            <w:tcW w:w="1701" w:type="dxa"/>
          </w:tcPr>
          <w:p w:rsidR="00537390" w:rsidRDefault="00537390" w:rsidP="007456DC">
            <w:r>
              <w:t>Мурадович</w:t>
            </w:r>
          </w:p>
        </w:tc>
        <w:tc>
          <w:tcPr>
            <w:tcW w:w="708" w:type="dxa"/>
          </w:tcPr>
          <w:p w:rsidR="00537390" w:rsidRDefault="00537390" w:rsidP="007456DC">
            <w:pPr>
              <w:jc w:val="center"/>
            </w:pPr>
            <w:r>
              <w:t>4</w:t>
            </w:r>
          </w:p>
        </w:tc>
        <w:tc>
          <w:tcPr>
            <w:tcW w:w="709" w:type="dxa"/>
            <w:vAlign w:val="bottom"/>
          </w:tcPr>
          <w:p w:rsidR="00537390" w:rsidRDefault="00537390" w:rsidP="007456DC">
            <w:pPr>
              <w:jc w:val="center"/>
              <w:rPr>
                <w:color w:val="000000"/>
              </w:rPr>
            </w:pPr>
            <w:r>
              <w:rPr>
                <w:color w:val="000000"/>
              </w:rPr>
              <w:t>10</w:t>
            </w:r>
          </w:p>
        </w:tc>
        <w:tc>
          <w:tcPr>
            <w:tcW w:w="851" w:type="dxa"/>
            <w:vAlign w:val="bottom"/>
          </w:tcPr>
          <w:p w:rsidR="00537390" w:rsidRDefault="00537390" w:rsidP="007456DC">
            <w:pPr>
              <w:jc w:val="center"/>
              <w:rPr>
                <w:color w:val="000000"/>
              </w:rPr>
            </w:pPr>
            <w:r>
              <w:rPr>
                <w:color w:val="000000"/>
              </w:rPr>
              <w:t>50,0</w:t>
            </w:r>
          </w:p>
        </w:tc>
        <w:tc>
          <w:tcPr>
            <w:tcW w:w="992" w:type="dxa"/>
            <w:vAlign w:val="bottom"/>
          </w:tcPr>
          <w:p w:rsidR="00537390" w:rsidRDefault="00537390" w:rsidP="007456DC">
            <w:pPr>
              <w:jc w:val="center"/>
              <w:rPr>
                <w:color w:val="000000"/>
              </w:rPr>
            </w:pPr>
            <w:r>
              <w:rPr>
                <w:color w:val="000000"/>
              </w:rPr>
              <w:t>3</w:t>
            </w:r>
          </w:p>
        </w:tc>
      </w:tr>
      <w:tr w:rsidR="00537390" w:rsidTr="00537390">
        <w:tc>
          <w:tcPr>
            <w:tcW w:w="425" w:type="dxa"/>
          </w:tcPr>
          <w:p w:rsidR="00537390" w:rsidRDefault="00537390" w:rsidP="007456DC">
            <w:r>
              <w:t>4</w:t>
            </w:r>
          </w:p>
        </w:tc>
        <w:tc>
          <w:tcPr>
            <w:tcW w:w="1276" w:type="dxa"/>
          </w:tcPr>
          <w:p w:rsidR="00537390" w:rsidRDefault="00537390" w:rsidP="007456DC">
            <w:r w:rsidRPr="00BF454C">
              <w:t>математика</w:t>
            </w:r>
          </w:p>
        </w:tc>
        <w:tc>
          <w:tcPr>
            <w:tcW w:w="1560" w:type="dxa"/>
          </w:tcPr>
          <w:p w:rsidR="00537390" w:rsidRDefault="00537390" w:rsidP="007456DC">
            <w:r>
              <w:t>Бугленская сош</w:t>
            </w:r>
          </w:p>
        </w:tc>
        <w:tc>
          <w:tcPr>
            <w:tcW w:w="1417" w:type="dxa"/>
          </w:tcPr>
          <w:p w:rsidR="00537390" w:rsidRDefault="00537390" w:rsidP="007456DC">
            <w:r>
              <w:t>Надиров</w:t>
            </w:r>
          </w:p>
        </w:tc>
        <w:tc>
          <w:tcPr>
            <w:tcW w:w="1418" w:type="dxa"/>
          </w:tcPr>
          <w:p w:rsidR="00537390" w:rsidRDefault="00537390" w:rsidP="007456DC">
            <w:r>
              <w:t>Айгум</w:t>
            </w:r>
          </w:p>
        </w:tc>
        <w:tc>
          <w:tcPr>
            <w:tcW w:w="1701" w:type="dxa"/>
          </w:tcPr>
          <w:p w:rsidR="00537390" w:rsidRDefault="00537390" w:rsidP="007456DC">
            <w:r>
              <w:t>Мамагаджиевич</w:t>
            </w:r>
          </w:p>
        </w:tc>
        <w:tc>
          <w:tcPr>
            <w:tcW w:w="708" w:type="dxa"/>
          </w:tcPr>
          <w:p w:rsidR="00537390" w:rsidRDefault="00537390" w:rsidP="007456DC">
            <w:pPr>
              <w:jc w:val="center"/>
            </w:pPr>
            <w:r>
              <w:t>1</w:t>
            </w:r>
          </w:p>
        </w:tc>
        <w:tc>
          <w:tcPr>
            <w:tcW w:w="709" w:type="dxa"/>
            <w:vAlign w:val="bottom"/>
          </w:tcPr>
          <w:p w:rsidR="00537390" w:rsidRDefault="00537390" w:rsidP="007456DC">
            <w:pPr>
              <w:jc w:val="center"/>
              <w:rPr>
                <w:color w:val="000000"/>
              </w:rPr>
            </w:pPr>
            <w:r>
              <w:rPr>
                <w:color w:val="000000"/>
              </w:rPr>
              <w:t>18</w:t>
            </w:r>
          </w:p>
        </w:tc>
        <w:tc>
          <w:tcPr>
            <w:tcW w:w="851" w:type="dxa"/>
            <w:vAlign w:val="bottom"/>
          </w:tcPr>
          <w:p w:rsidR="00537390" w:rsidRDefault="00537390" w:rsidP="007456DC">
            <w:pPr>
              <w:jc w:val="center"/>
              <w:rPr>
                <w:color w:val="000000"/>
              </w:rPr>
            </w:pPr>
            <w:r>
              <w:rPr>
                <w:color w:val="000000"/>
              </w:rPr>
              <w:t>90,0</w:t>
            </w:r>
          </w:p>
        </w:tc>
        <w:tc>
          <w:tcPr>
            <w:tcW w:w="992" w:type="dxa"/>
            <w:vAlign w:val="bottom"/>
          </w:tcPr>
          <w:p w:rsidR="00537390" w:rsidRDefault="00537390" w:rsidP="007456DC">
            <w:pPr>
              <w:jc w:val="center"/>
              <w:rPr>
                <w:color w:val="000000"/>
              </w:rPr>
            </w:pPr>
            <w:r>
              <w:rPr>
                <w:color w:val="000000"/>
              </w:rPr>
              <w:t>5</w:t>
            </w:r>
          </w:p>
        </w:tc>
      </w:tr>
      <w:tr w:rsidR="00537390" w:rsidTr="00537390">
        <w:tc>
          <w:tcPr>
            <w:tcW w:w="425" w:type="dxa"/>
          </w:tcPr>
          <w:p w:rsidR="00537390" w:rsidRDefault="00537390" w:rsidP="007456DC">
            <w:r>
              <w:t>5</w:t>
            </w:r>
          </w:p>
        </w:tc>
        <w:tc>
          <w:tcPr>
            <w:tcW w:w="1276" w:type="dxa"/>
          </w:tcPr>
          <w:p w:rsidR="00537390" w:rsidRDefault="00537390" w:rsidP="007456DC">
            <w:r w:rsidRPr="00BF454C">
              <w:t>математика</w:t>
            </w:r>
          </w:p>
        </w:tc>
        <w:tc>
          <w:tcPr>
            <w:tcW w:w="1560" w:type="dxa"/>
          </w:tcPr>
          <w:p w:rsidR="00537390" w:rsidRDefault="00537390" w:rsidP="007456DC">
            <w:r>
              <w:t>Бугленская сош</w:t>
            </w:r>
          </w:p>
        </w:tc>
        <w:tc>
          <w:tcPr>
            <w:tcW w:w="1417" w:type="dxa"/>
          </w:tcPr>
          <w:p w:rsidR="00537390" w:rsidRDefault="00537390" w:rsidP="007456DC">
            <w:r>
              <w:t>Касумов</w:t>
            </w:r>
          </w:p>
        </w:tc>
        <w:tc>
          <w:tcPr>
            <w:tcW w:w="1418" w:type="dxa"/>
          </w:tcPr>
          <w:p w:rsidR="00537390" w:rsidRDefault="00537390" w:rsidP="007456DC">
            <w:r>
              <w:t>Азамат</w:t>
            </w:r>
          </w:p>
        </w:tc>
        <w:tc>
          <w:tcPr>
            <w:tcW w:w="1701" w:type="dxa"/>
          </w:tcPr>
          <w:p w:rsidR="00537390" w:rsidRDefault="00537390" w:rsidP="007456DC">
            <w:r>
              <w:t>Курбанович</w:t>
            </w:r>
          </w:p>
        </w:tc>
        <w:tc>
          <w:tcPr>
            <w:tcW w:w="708" w:type="dxa"/>
          </w:tcPr>
          <w:p w:rsidR="00537390" w:rsidRDefault="00537390" w:rsidP="007456DC">
            <w:pPr>
              <w:jc w:val="center"/>
            </w:pPr>
            <w:r>
              <w:t>1</w:t>
            </w:r>
          </w:p>
        </w:tc>
        <w:tc>
          <w:tcPr>
            <w:tcW w:w="709" w:type="dxa"/>
            <w:vAlign w:val="bottom"/>
          </w:tcPr>
          <w:p w:rsidR="00537390" w:rsidRDefault="00537390" w:rsidP="007456DC">
            <w:pPr>
              <w:jc w:val="center"/>
              <w:rPr>
                <w:color w:val="000000"/>
              </w:rPr>
            </w:pPr>
            <w:r>
              <w:rPr>
                <w:color w:val="000000"/>
              </w:rPr>
              <w:t>13</w:t>
            </w:r>
          </w:p>
        </w:tc>
        <w:tc>
          <w:tcPr>
            <w:tcW w:w="851" w:type="dxa"/>
            <w:vAlign w:val="bottom"/>
          </w:tcPr>
          <w:p w:rsidR="00537390" w:rsidRDefault="00537390" w:rsidP="007456DC">
            <w:pPr>
              <w:jc w:val="center"/>
              <w:rPr>
                <w:color w:val="000000"/>
              </w:rPr>
            </w:pPr>
            <w:r>
              <w:rPr>
                <w:color w:val="000000"/>
              </w:rPr>
              <w:t>65,0</w:t>
            </w:r>
          </w:p>
        </w:tc>
        <w:tc>
          <w:tcPr>
            <w:tcW w:w="992" w:type="dxa"/>
            <w:vAlign w:val="bottom"/>
          </w:tcPr>
          <w:p w:rsidR="00537390" w:rsidRDefault="00537390" w:rsidP="007456DC">
            <w:pPr>
              <w:jc w:val="center"/>
              <w:rPr>
                <w:color w:val="000000"/>
              </w:rPr>
            </w:pPr>
            <w:r>
              <w:rPr>
                <w:color w:val="000000"/>
              </w:rPr>
              <w:t>4</w:t>
            </w:r>
          </w:p>
        </w:tc>
      </w:tr>
      <w:tr w:rsidR="00537390" w:rsidTr="00537390">
        <w:tc>
          <w:tcPr>
            <w:tcW w:w="425" w:type="dxa"/>
          </w:tcPr>
          <w:p w:rsidR="00537390" w:rsidRDefault="00537390" w:rsidP="007456DC">
            <w:r>
              <w:t>6</w:t>
            </w:r>
          </w:p>
        </w:tc>
        <w:tc>
          <w:tcPr>
            <w:tcW w:w="1276" w:type="dxa"/>
          </w:tcPr>
          <w:p w:rsidR="00537390" w:rsidRDefault="00537390" w:rsidP="007456DC">
            <w:r w:rsidRPr="00BF454C">
              <w:t>математика</w:t>
            </w:r>
          </w:p>
        </w:tc>
        <w:tc>
          <w:tcPr>
            <w:tcW w:w="1560" w:type="dxa"/>
          </w:tcPr>
          <w:p w:rsidR="00537390" w:rsidRDefault="00537390" w:rsidP="007456DC">
            <w:r>
              <w:t>Бугленская сош</w:t>
            </w:r>
          </w:p>
        </w:tc>
        <w:tc>
          <w:tcPr>
            <w:tcW w:w="1417" w:type="dxa"/>
          </w:tcPr>
          <w:p w:rsidR="00537390" w:rsidRDefault="00537390" w:rsidP="007456DC">
            <w:r>
              <w:t>Сагадуллаев</w:t>
            </w:r>
          </w:p>
        </w:tc>
        <w:tc>
          <w:tcPr>
            <w:tcW w:w="1418" w:type="dxa"/>
          </w:tcPr>
          <w:p w:rsidR="00537390" w:rsidRDefault="00537390" w:rsidP="007456DC">
            <w:r>
              <w:t>Сагадулла</w:t>
            </w:r>
          </w:p>
        </w:tc>
        <w:tc>
          <w:tcPr>
            <w:tcW w:w="1701" w:type="dxa"/>
          </w:tcPr>
          <w:p w:rsidR="00537390" w:rsidRDefault="00537390" w:rsidP="007456DC">
            <w:r>
              <w:t>Паталиевич</w:t>
            </w:r>
          </w:p>
        </w:tc>
        <w:tc>
          <w:tcPr>
            <w:tcW w:w="708" w:type="dxa"/>
          </w:tcPr>
          <w:p w:rsidR="00537390" w:rsidRDefault="00537390" w:rsidP="007456DC">
            <w:pPr>
              <w:jc w:val="center"/>
            </w:pPr>
            <w:r>
              <w:t>3</w:t>
            </w:r>
          </w:p>
        </w:tc>
        <w:tc>
          <w:tcPr>
            <w:tcW w:w="709" w:type="dxa"/>
            <w:vAlign w:val="bottom"/>
          </w:tcPr>
          <w:p w:rsidR="00537390" w:rsidRDefault="00537390" w:rsidP="007456DC">
            <w:pPr>
              <w:jc w:val="center"/>
              <w:rPr>
                <w:color w:val="000000"/>
              </w:rPr>
            </w:pPr>
            <w:r>
              <w:rPr>
                <w:color w:val="000000"/>
              </w:rPr>
              <w:t>14</w:t>
            </w:r>
          </w:p>
        </w:tc>
        <w:tc>
          <w:tcPr>
            <w:tcW w:w="851" w:type="dxa"/>
            <w:vAlign w:val="bottom"/>
          </w:tcPr>
          <w:p w:rsidR="00537390" w:rsidRDefault="00537390" w:rsidP="007456DC">
            <w:pPr>
              <w:jc w:val="center"/>
              <w:rPr>
                <w:color w:val="000000"/>
              </w:rPr>
            </w:pPr>
            <w:r>
              <w:rPr>
                <w:color w:val="000000"/>
              </w:rPr>
              <w:t>70,0</w:t>
            </w:r>
          </w:p>
        </w:tc>
        <w:tc>
          <w:tcPr>
            <w:tcW w:w="992" w:type="dxa"/>
            <w:vAlign w:val="bottom"/>
          </w:tcPr>
          <w:p w:rsidR="00537390" w:rsidRDefault="00537390" w:rsidP="007456DC">
            <w:pPr>
              <w:jc w:val="center"/>
              <w:rPr>
                <w:color w:val="000000"/>
              </w:rPr>
            </w:pPr>
            <w:r>
              <w:rPr>
                <w:color w:val="000000"/>
              </w:rPr>
              <w:t>4</w:t>
            </w:r>
          </w:p>
        </w:tc>
      </w:tr>
      <w:tr w:rsidR="00537390" w:rsidTr="00537390">
        <w:tc>
          <w:tcPr>
            <w:tcW w:w="425" w:type="dxa"/>
          </w:tcPr>
          <w:p w:rsidR="00537390" w:rsidRDefault="00537390" w:rsidP="007456DC">
            <w:r>
              <w:t>7</w:t>
            </w:r>
          </w:p>
        </w:tc>
        <w:tc>
          <w:tcPr>
            <w:tcW w:w="1276" w:type="dxa"/>
          </w:tcPr>
          <w:p w:rsidR="00537390" w:rsidRDefault="00537390" w:rsidP="007456DC">
            <w:r w:rsidRPr="00BF454C">
              <w:t>математика</w:t>
            </w:r>
          </w:p>
        </w:tc>
        <w:tc>
          <w:tcPr>
            <w:tcW w:w="1560" w:type="dxa"/>
          </w:tcPr>
          <w:p w:rsidR="00537390" w:rsidRDefault="00537390" w:rsidP="007456DC">
            <w:r>
              <w:t>Бугленская сош</w:t>
            </w:r>
          </w:p>
        </w:tc>
        <w:tc>
          <w:tcPr>
            <w:tcW w:w="1417" w:type="dxa"/>
          </w:tcPr>
          <w:p w:rsidR="00537390" w:rsidRDefault="00537390" w:rsidP="007456DC">
            <w:r>
              <w:t>Алиев</w:t>
            </w:r>
          </w:p>
        </w:tc>
        <w:tc>
          <w:tcPr>
            <w:tcW w:w="1418" w:type="dxa"/>
          </w:tcPr>
          <w:p w:rsidR="00537390" w:rsidRDefault="00537390" w:rsidP="007456DC">
            <w:r>
              <w:t>Иса</w:t>
            </w:r>
          </w:p>
        </w:tc>
        <w:tc>
          <w:tcPr>
            <w:tcW w:w="1701" w:type="dxa"/>
          </w:tcPr>
          <w:p w:rsidR="00537390" w:rsidRDefault="00537390" w:rsidP="007456DC">
            <w:r>
              <w:t>Нариманович</w:t>
            </w:r>
          </w:p>
        </w:tc>
        <w:tc>
          <w:tcPr>
            <w:tcW w:w="708" w:type="dxa"/>
          </w:tcPr>
          <w:p w:rsidR="00537390" w:rsidRDefault="00537390" w:rsidP="007456DC">
            <w:pPr>
              <w:jc w:val="center"/>
            </w:pPr>
            <w:r>
              <w:t>3</w:t>
            </w:r>
          </w:p>
        </w:tc>
        <w:tc>
          <w:tcPr>
            <w:tcW w:w="709" w:type="dxa"/>
            <w:vAlign w:val="bottom"/>
          </w:tcPr>
          <w:p w:rsidR="00537390" w:rsidRDefault="00537390" w:rsidP="007456DC">
            <w:pPr>
              <w:jc w:val="center"/>
              <w:rPr>
                <w:color w:val="000000"/>
              </w:rPr>
            </w:pPr>
            <w:r>
              <w:rPr>
                <w:color w:val="000000"/>
              </w:rPr>
              <w:t>16</w:t>
            </w:r>
          </w:p>
        </w:tc>
        <w:tc>
          <w:tcPr>
            <w:tcW w:w="851" w:type="dxa"/>
            <w:vAlign w:val="bottom"/>
          </w:tcPr>
          <w:p w:rsidR="00537390" w:rsidRDefault="00537390" w:rsidP="007456DC">
            <w:pPr>
              <w:jc w:val="center"/>
              <w:rPr>
                <w:color w:val="000000"/>
              </w:rPr>
            </w:pPr>
            <w:r>
              <w:rPr>
                <w:color w:val="000000"/>
              </w:rPr>
              <w:t>80,0</w:t>
            </w:r>
          </w:p>
        </w:tc>
        <w:tc>
          <w:tcPr>
            <w:tcW w:w="992" w:type="dxa"/>
            <w:vAlign w:val="bottom"/>
          </w:tcPr>
          <w:p w:rsidR="00537390" w:rsidRDefault="00537390" w:rsidP="007456DC">
            <w:pPr>
              <w:jc w:val="center"/>
              <w:rPr>
                <w:color w:val="000000"/>
              </w:rPr>
            </w:pPr>
            <w:r>
              <w:rPr>
                <w:color w:val="000000"/>
              </w:rPr>
              <w:t>4</w:t>
            </w:r>
          </w:p>
        </w:tc>
      </w:tr>
      <w:tr w:rsidR="00537390" w:rsidTr="00537390">
        <w:tc>
          <w:tcPr>
            <w:tcW w:w="425" w:type="dxa"/>
          </w:tcPr>
          <w:p w:rsidR="00537390" w:rsidRDefault="00537390" w:rsidP="007456DC">
            <w:r>
              <w:t>8</w:t>
            </w:r>
          </w:p>
        </w:tc>
        <w:tc>
          <w:tcPr>
            <w:tcW w:w="1276" w:type="dxa"/>
          </w:tcPr>
          <w:p w:rsidR="00537390" w:rsidRDefault="00537390" w:rsidP="007456DC">
            <w:r w:rsidRPr="00BF454C">
              <w:t>математика</w:t>
            </w:r>
          </w:p>
        </w:tc>
        <w:tc>
          <w:tcPr>
            <w:tcW w:w="1560" w:type="dxa"/>
          </w:tcPr>
          <w:p w:rsidR="00537390" w:rsidRDefault="00537390" w:rsidP="007456DC">
            <w:r>
              <w:t>Бугленская сош</w:t>
            </w:r>
          </w:p>
        </w:tc>
        <w:tc>
          <w:tcPr>
            <w:tcW w:w="1417" w:type="dxa"/>
          </w:tcPr>
          <w:p w:rsidR="00537390" w:rsidRDefault="00537390" w:rsidP="007456DC">
            <w:r>
              <w:t>Ибрагимов</w:t>
            </w:r>
          </w:p>
        </w:tc>
        <w:tc>
          <w:tcPr>
            <w:tcW w:w="1418" w:type="dxa"/>
          </w:tcPr>
          <w:p w:rsidR="00537390" w:rsidRDefault="00537390" w:rsidP="007456DC">
            <w:r>
              <w:t>Забит</w:t>
            </w:r>
          </w:p>
        </w:tc>
        <w:tc>
          <w:tcPr>
            <w:tcW w:w="1701" w:type="dxa"/>
          </w:tcPr>
          <w:p w:rsidR="00537390" w:rsidRDefault="00537390" w:rsidP="007456DC">
            <w:r>
              <w:t>Заурович</w:t>
            </w:r>
          </w:p>
        </w:tc>
        <w:tc>
          <w:tcPr>
            <w:tcW w:w="708" w:type="dxa"/>
          </w:tcPr>
          <w:p w:rsidR="00537390" w:rsidRDefault="00537390" w:rsidP="007456DC">
            <w:pPr>
              <w:jc w:val="center"/>
            </w:pPr>
            <w:r>
              <w:t>2</w:t>
            </w:r>
          </w:p>
        </w:tc>
        <w:tc>
          <w:tcPr>
            <w:tcW w:w="709" w:type="dxa"/>
            <w:vAlign w:val="bottom"/>
          </w:tcPr>
          <w:p w:rsidR="00537390" w:rsidRDefault="00537390" w:rsidP="007456DC">
            <w:pPr>
              <w:jc w:val="center"/>
              <w:rPr>
                <w:color w:val="000000"/>
              </w:rPr>
            </w:pPr>
            <w:r>
              <w:rPr>
                <w:color w:val="000000"/>
              </w:rPr>
              <w:t>12</w:t>
            </w:r>
          </w:p>
        </w:tc>
        <w:tc>
          <w:tcPr>
            <w:tcW w:w="851" w:type="dxa"/>
            <w:vAlign w:val="bottom"/>
          </w:tcPr>
          <w:p w:rsidR="00537390" w:rsidRDefault="00537390" w:rsidP="007456DC">
            <w:pPr>
              <w:jc w:val="center"/>
              <w:rPr>
                <w:color w:val="000000"/>
              </w:rPr>
            </w:pPr>
            <w:r>
              <w:rPr>
                <w:color w:val="000000"/>
              </w:rPr>
              <w:t>60,0</w:t>
            </w:r>
          </w:p>
        </w:tc>
        <w:tc>
          <w:tcPr>
            <w:tcW w:w="992" w:type="dxa"/>
            <w:vAlign w:val="bottom"/>
          </w:tcPr>
          <w:p w:rsidR="00537390" w:rsidRDefault="00537390" w:rsidP="007456DC">
            <w:pPr>
              <w:jc w:val="center"/>
              <w:rPr>
                <w:color w:val="000000"/>
              </w:rPr>
            </w:pPr>
            <w:r>
              <w:rPr>
                <w:color w:val="000000"/>
              </w:rPr>
              <w:t>4</w:t>
            </w:r>
          </w:p>
        </w:tc>
      </w:tr>
      <w:tr w:rsidR="00537390" w:rsidTr="00537390">
        <w:tc>
          <w:tcPr>
            <w:tcW w:w="425" w:type="dxa"/>
          </w:tcPr>
          <w:p w:rsidR="00537390" w:rsidRDefault="00537390" w:rsidP="007456DC">
            <w:r>
              <w:t>9</w:t>
            </w:r>
          </w:p>
        </w:tc>
        <w:tc>
          <w:tcPr>
            <w:tcW w:w="1276" w:type="dxa"/>
          </w:tcPr>
          <w:p w:rsidR="00537390" w:rsidRDefault="00537390" w:rsidP="007456DC">
            <w:r w:rsidRPr="00BF454C">
              <w:t>математика</w:t>
            </w:r>
          </w:p>
        </w:tc>
        <w:tc>
          <w:tcPr>
            <w:tcW w:w="1560" w:type="dxa"/>
          </w:tcPr>
          <w:p w:rsidR="00537390" w:rsidRDefault="00537390" w:rsidP="007456DC">
            <w:r>
              <w:t>Бугленская сош</w:t>
            </w:r>
          </w:p>
        </w:tc>
        <w:tc>
          <w:tcPr>
            <w:tcW w:w="1417" w:type="dxa"/>
          </w:tcPr>
          <w:p w:rsidR="00537390" w:rsidRDefault="00537390" w:rsidP="007456DC">
            <w:r>
              <w:t>Надиров</w:t>
            </w:r>
          </w:p>
        </w:tc>
        <w:tc>
          <w:tcPr>
            <w:tcW w:w="1418" w:type="dxa"/>
          </w:tcPr>
          <w:p w:rsidR="00537390" w:rsidRDefault="00537390" w:rsidP="007456DC">
            <w:r>
              <w:t>Магомед</w:t>
            </w:r>
          </w:p>
        </w:tc>
        <w:tc>
          <w:tcPr>
            <w:tcW w:w="1701" w:type="dxa"/>
          </w:tcPr>
          <w:p w:rsidR="00537390" w:rsidRDefault="00537390" w:rsidP="007456DC">
            <w:r>
              <w:t>Гаджиевич</w:t>
            </w:r>
          </w:p>
        </w:tc>
        <w:tc>
          <w:tcPr>
            <w:tcW w:w="708" w:type="dxa"/>
          </w:tcPr>
          <w:p w:rsidR="00537390" w:rsidRDefault="00537390" w:rsidP="007456DC">
            <w:pPr>
              <w:jc w:val="center"/>
            </w:pPr>
            <w:r>
              <w:t>2</w:t>
            </w:r>
          </w:p>
        </w:tc>
        <w:tc>
          <w:tcPr>
            <w:tcW w:w="709" w:type="dxa"/>
            <w:vAlign w:val="bottom"/>
          </w:tcPr>
          <w:p w:rsidR="00537390" w:rsidRDefault="00537390" w:rsidP="007456DC">
            <w:pPr>
              <w:jc w:val="center"/>
              <w:rPr>
                <w:color w:val="000000"/>
              </w:rPr>
            </w:pPr>
            <w:r>
              <w:rPr>
                <w:color w:val="000000"/>
              </w:rPr>
              <w:t>17</w:t>
            </w:r>
          </w:p>
        </w:tc>
        <w:tc>
          <w:tcPr>
            <w:tcW w:w="851" w:type="dxa"/>
            <w:vAlign w:val="bottom"/>
          </w:tcPr>
          <w:p w:rsidR="00537390" w:rsidRDefault="00537390" w:rsidP="007456DC">
            <w:pPr>
              <w:jc w:val="center"/>
              <w:rPr>
                <w:color w:val="000000"/>
              </w:rPr>
            </w:pPr>
            <w:r>
              <w:rPr>
                <w:color w:val="000000"/>
              </w:rPr>
              <w:t>85,0</w:t>
            </w:r>
          </w:p>
        </w:tc>
        <w:tc>
          <w:tcPr>
            <w:tcW w:w="992" w:type="dxa"/>
            <w:vAlign w:val="bottom"/>
          </w:tcPr>
          <w:p w:rsidR="00537390" w:rsidRDefault="00537390" w:rsidP="007456DC">
            <w:pPr>
              <w:jc w:val="center"/>
              <w:rPr>
                <w:color w:val="000000"/>
              </w:rPr>
            </w:pPr>
            <w:r>
              <w:rPr>
                <w:color w:val="000000"/>
              </w:rPr>
              <w:t>5</w:t>
            </w:r>
          </w:p>
        </w:tc>
      </w:tr>
      <w:tr w:rsidR="00537390" w:rsidTr="007456DC">
        <w:tc>
          <w:tcPr>
            <w:tcW w:w="425" w:type="dxa"/>
          </w:tcPr>
          <w:p w:rsidR="00537390" w:rsidRDefault="00537390" w:rsidP="007456DC"/>
          <w:p w:rsidR="00537390" w:rsidRDefault="00537390" w:rsidP="007456DC"/>
          <w:p w:rsidR="00537390" w:rsidRDefault="00537390" w:rsidP="007456DC"/>
          <w:p w:rsidR="00537390" w:rsidRDefault="00537390" w:rsidP="007456DC"/>
        </w:tc>
        <w:tc>
          <w:tcPr>
            <w:tcW w:w="1276" w:type="dxa"/>
          </w:tcPr>
          <w:p w:rsidR="00537390" w:rsidRPr="00BF454C" w:rsidRDefault="00537390" w:rsidP="007456DC"/>
        </w:tc>
        <w:tc>
          <w:tcPr>
            <w:tcW w:w="1560" w:type="dxa"/>
          </w:tcPr>
          <w:p w:rsidR="00537390" w:rsidRDefault="00537390" w:rsidP="007456DC"/>
        </w:tc>
        <w:tc>
          <w:tcPr>
            <w:tcW w:w="1417" w:type="dxa"/>
          </w:tcPr>
          <w:p w:rsidR="00537390" w:rsidRDefault="00537390" w:rsidP="007456DC"/>
        </w:tc>
        <w:tc>
          <w:tcPr>
            <w:tcW w:w="1418" w:type="dxa"/>
          </w:tcPr>
          <w:p w:rsidR="00537390" w:rsidRDefault="00537390" w:rsidP="007456DC"/>
        </w:tc>
        <w:tc>
          <w:tcPr>
            <w:tcW w:w="4961" w:type="dxa"/>
            <w:gridSpan w:val="5"/>
          </w:tcPr>
          <w:p w:rsidR="00537390" w:rsidRDefault="00537390" w:rsidP="00537390">
            <w:r>
              <w:t>Успеваемость –100%</w:t>
            </w:r>
          </w:p>
          <w:p w:rsidR="00537390" w:rsidRDefault="00537390" w:rsidP="00537390"/>
          <w:p w:rsidR="00537390" w:rsidRDefault="00537390" w:rsidP="00537390">
            <w:r>
              <w:t>Качество-  76%</w:t>
            </w:r>
          </w:p>
          <w:p w:rsidR="00537390" w:rsidRDefault="00537390" w:rsidP="007456DC">
            <w:pPr>
              <w:jc w:val="center"/>
              <w:rPr>
                <w:color w:val="000000"/>
              </w:rPr>
            </w:pPr>
          </w:p>
        </w:tc>
      </w:tr>
    </w:tbl>
    <w:p w:rsidR="00D948BA" w:rsidRDefault="00D948BA" w:rsidP="00BA41FA">
      <w:pPr>
        <w:rPr>
          <w:b/>
          <w:sz w:val="28"/>
          <w:szCs w:val="28"/>
        </w:rPr>
      </w:pPr>
    </w:p>
    <w:tbl>
      <w:tblPr>
        <w:tblW w:w="1119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99"/>
      </w:tblGrid>
      <w:tr w:rsidR="000346FA" w:rsidRPr="003F086D" w:rsidTr="002B39D0">
        <w:trPr>
          <w:trHeight w:val="11766"/>
        </w:trPr>
        <w:tc>
          <w:tcPr>
            <w:tcW w:w="11199" w:type="dxa"/>
            <w:tcBorders>
              <w:top w:val="nil"/>
              <w:left w:val="nil"/>
              <w:bottom w:val="nil"/>
              <w:right w:val="nil"/>
            </w:tcBorders>
          </w:tcPr>
          <w:p w:rsidR="000346FA" w:rsidRPr="003F086D" w:rsidRDefault="000346FA" w:rsidP="00AA0D8C">
            <w:pPr>
              <w:spacing w:after="0" w:line="240" w:lineRule="auto"/>
              <w:jc w:val="center"/>
              <w:rPr>
                <w:rFonts w:ascii="Times New Roman" w:hAnsi="Times New Roman"/>
                <w:b/>
                <w:sz w:val="32"/>
                <w:szCs w:val="28"/>
              </w:rPr>
            </w:pPr>
          </w:p>
          <w:p w:rsidR="00231CAD" w:rsidRDefault="00231CAD" w:rsidP="000346FA">
            <w:pPr>
              <w:spacing w:after="0" w:line="240" w:lineRule="auto"/>
              <w:rPr>
                <w:rFonts w:ascii="Times New Roman" w:hAnsi="Times New Roman"/>
                <w:b/>
                <w:sz w:val="32"/>
                <w:szCs w:val="28"/>
              </w:rPr>
            </w:pPr>
          </w:p>
          <w:p w:rsidR="00231CAD" w:rsidRDefault="00231CAD" w:rsidP="00231CAD">
            <w:pPr>
              <w:tabs>
                <w:tab w:val="left" w:pos="2348"/>
              </w:tabs>
              <w:spacing w:after="0" w:line="240" w:lineRule="auto"/>
              <w:rPr>
                <w:rFonts w:ascii="Times New Roman" w:hAnsi="Times New Roman"/>
                <w:b/>
                <w:sz w:val="32"/>
                <w:szCs w:val="28"/>
              </w:rPr>
            </w:pPr>
            <w:r>
              <w:rPr>
                <w:rFonts w:ascii="Times New Roman" w:hAnsi="Times New Roman"/>
                <w:b/>
                <w:sz w:val="32"/>
                <w:szCs w:val="28"/>
              </w:rPr>
              <w:tab/>
            </w:r>
          </w:p>
          <w:tbl>
            <w:tblPr>
              <w:tblW w:w="11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483"/>
            </w:tblGrid>
            <w:tr w:rsidR="00231CAD" w:rsidRPr="003F086D" w:rsidTr="002B39D0">
              <w:tc>
                <w:tcPr>
                  <w:tcW w:w="11483" w:type="dxa"/>
                  <w:tcBorders>
                    <w:top w:val="nil"/>
                    <w:left w:val="nil"/>
                    <w:bottom w:val="nil"/>
                    <w:right w:val="nil"/>
                  </w:tcBorders>
                </w:tcPr>
                <w:p w:rsidR="00231CAD" w:rsidRPr="003F086D" w:rsidRDefault="002F69AD" w:rsidP="002B39D0">
                  <w:pPr>
                    <w:spacing w:after="0" w:line="240" w:lineRule="auto"/>
                    <w:rPr>
                      <w:rFonts w:ascii="Times New Roman" w:hAnsi="Times New Roman"/>
                      <w:b/>
                      <w:sz w:val="32"/>
                      <w:szCs w:val="28"/>
                    </w:rPr>
                  </w:pPr>
                  <w:r>
                    <w:rPr>
                      <w:rFonts w:ascii="Times New Roman" w:hAnsi="Times New Roman"/>
                      <w:b/>
                      <w:sz w:val="32"/>
                      <w:szCs w:val="28"/>
                    </w:rPr>
                    <w:t xml:space="preserve">                                                     </w:t>
                  </w:r>
                  <w:r w:rsidR="00231CAD" w:rsidRPr="003F086D">
                    <w:rPr>
                      <w:rFonts w:ascii="Times New Roman" w:hAnsi="Times New Roman"/>
                      <w:b/>
                      <w:sz w:val="32"/>
                      <w:szCs w:val="28"/>
                    </w:rPr>
                    <w:t xml:space="preserve">Результаты </w:t>
                  </w:r>
                </w:p>
                <w:p w:rsidR="00231CAD" w:rsidRPr="003F086D" w:rsidRDefault="00231CAD" w:rsidP="002B39D0">
                  <w:pPr>
                    <w:spacing w:after="0" w:line="240" w:lineRule="auto"/>
                    <w:rPr>
                      <w:rFonts w:ascii="Times New Roman" w:hAnsi="Times New Roman"/>
                      <w:b/>
                      <w:sz w:val="32"/>
                      <w:szCs w:val="28"/>
                    </w:rPr>
                  </w:pPr>
                  <w:r>
                    <w:rPr>
                      <w:rFonts w:ascii="Times New Roman" w:hAnsi="Times New Roman"/>
                      <w:b/>
                      <w:sz w:val="32"/>
                      <w:szCs w:val="28"/>
                    </w:rPr>
                    <w:t xml:space="preserve">     </w:t>
                  </w:r>
                  <w:r w:rsidRPr="003F086D">
                    <w:rPr>
                      <w:rFonts w:ascii="Times New Roman" w:hAnsi="Times New Roman"/>
                      <w:b/>
                      <w:sz w:val="32"/>
                      <w:szCs w:val="28"/>
                    </w:rPr>
                    <w:t>контрольных работ по итогам</w:t>
                  </w:r>
                  <w:r>
                    <w:rPr>
                      <w:rFonts w:ascii="Times New Roman" w:hAnsi="Times New Roman"/>
                      <w:b/>
                      <w:sz w:val="32"/>
                      <w:szCs w:val="28"/>
                    </w:rPr>
                    <w:t xml:space="preserve"> четвертей за 2017-2018</w:t>
                  </w:r>
                  <w:r w:rsidRPr="003F086D">
                    <w:rPr>
                      <w:rFonts w:ascii="Times New Roman" w:hAnsi="Times New Roman"/>
                      <w:b/>
                      <w:sz w:val="32"/>
                      <w:szCs w:val="28"/>
                    </w:rPr>
                    <w:t xml:space="preserve"> учебный год</w:t>
                  </w:r>
                </w:p>
                <w:p w:rsidR="00231CAD" w:rsidRPr="003F086D" w:rsidRDefault="00231CAD" w:rsidP="002B39D0">
                  <w:pPr>
                    <w:spacing w:after="0" w:line="240" w:lineRule="auto"/>
                    <w:jc w:val="center"/>
                    <w:rPr>
                      <w:rFonts w:ascii="Times New Roman" w:hAnsi="Times New Roman"/>
                      <w:b/>
                      <w:sz w:val="32"/>
                      <w:szCs w:val="28"/>
                    </w:rPr>
                  </w:pPr>
                  <w:r w:rsidRPr="003F086D">
                    <w:rPr>
                      <w:rFonts w:ascii="Times New Roman" w:hAnsi="Times New Roman"/>
                      <w:b/>
                      <w:sz w:val="32"/>
                      <w:szCs w:val="28"/>
                    </w:rPr>
                    <w:t>в  5-11  классах</w:t>
                  </w:r>
                </w:p>
                <w:p w:rsidR="00231CAD" w:rsidRPr="003F086D" w:rsidRDefault="00231CAD" w:rsidP="002B39D0">
                  <w:pPr>
                    <w:spacing w:after="0" w:line="240" w:lineRule="auto"/>
                    <w:jc w:val="center"/>
                    <w:rPr>
                      <w:rFonts w:ascii="Times New Roman" w:hAnsi="Times New Roman"/>
                      <w:sz w:val="28"/>
                      <w:szCs w:val="28"/>
                    </w:rPr>
                  </w:pPr>
                </w:p>
              </w:tc>
            </w:tr>
          </w:tbl>
          <w:p w:rsidR="00231CAD" w:rsidRDefault="00231CAD" w:rsidP="00231CAD">
            <w:pPr>
              <w:tabs>
                <w:tab w:val="left" w:pos="2280"/>
              </w:tabs>
              <w:rPr>
                <w:b/>
                <w:sz w:val="28"/>
                <w:szCs w:val="28"/>
              </w:rPr>
            </w:pPr>
            <w:r>
              <w:rPr>
                <w:b/>
                <w:sz w:val="28"/>
                <w:szCs w:val="28"/>
              </w:rPr>
              <w:t xml:space="preserve">                                                          Математика 1- четверть</w:t>
            </w:r>
          </w:p>
          <w:p w:rsidR="00231CAD" w:rsidRDefault="00231CAD" w:rsidP="00231CAD">
            <w:pPr>
              <w:tabs>
                <w:tab w:val="left" w:pos="2280"/>
              </w:tabs>
              <w:jc w:val="center"/>
              <w:rPr>
                <w:b/>
                <w:sz w:val="28"/>
                <w:szCs w:val="28"/>
              </w:rPr>
            </w:pPr>
          </w:p>
          <w:tbl>
            <w:tblPr>
              <w:tblStyle w:val="a9"/>
              <w:tblW w:w="10695" w:type="dxa"/>
              <w:tblInd w:w="250" w:type="dxa"/>
              <w:tblLayout w:type="fixed"/>
              <w:tblLook w:val="04A0"/>
            </w:tblPr>
            <w:tblGrid>
              <w:gridCol w:w="1135"/>
              <w:gridCol w:w="1169"/>
              <w:gridCol w:w="816"/>
              <w:gridCol w:w="708"/>
              <w:gridCol w:w="567"/>
              <w:gridCol w:w="709"/>
              <w:gridCol w:w="567"/>
              <w:gridCol w:w="992"/>
              <w:gridCol w:w="993"/>
              <w:gridCol w:w="992"/>
              <w:gridCol w:w="2047"/>
            </w:tblGrid>
            <w:tr w:rsidR="00231CAD" w:rsidTr="00231CAD">
              <w:trPr>
                <w:trHeight w:val="377"/>
              </w:trPr>
              <w:tc>
                <w:tcPr>
                  <w:tcW w:w="1135" w:type="dxa"/>
                  <w:vMerge w:val="restart"/>
                </w:tcPr>
                <w:p w:rsidR="00231CAD" w:rsidRDefault="00231CAD" w:rsidP="002B39D0">
                  <w:pPr>
                    <w:ind w:hanging="2519"/>
                    <w:rPr>
                      <w:rFonts w:ascii="Times New Roman" w:hAnsi="Times New Roman"/>
                      <w:b/>
                      <w:sz w:val="24"/>
                      <w:szCs w:val="24"/>
                    </w:rPr>
                  </w:pPr>
                  <w:r>
                    <w:rPr>
                      <w:rFonts w:ascii="Times New Roman" w:hAnsi="Times New Roman"/>
                      <w:b/>
                      <w:sz w:val="24"/>
                      <w:szCs w:val="24"/>
                    </w:rPr>
                    <w:t xml:space="preserve">         </w:t>
                  </w:r>
                </w:p>
                <w:p w:rsidR="00231CAD" w:rsidRPr="00F73481" w:rsidRDefault="00231CAD" w:rsidP="002B39D0">
                  <w:pPr>
                    <w:jc w:val="center"/>
                    <w:rPr>
                      <w:rFonts w:ascii="Times New Roman" w:hAnsi="Times New Roman"/>
                      <w:sz w:val="24"/>
                      <w:szCs w:val="24"/>
                    </w:rPr>
                  </w:pPr>
                  <w:r>
                    <w:rPr>
                      <w:rFonts w:ascii="Times New Roman" w:hAnsi="Times New Roman"/>
                      <w:sz w:val="24"/>
                      <w:szCs w:val="24"/>
                    </w:rPr>
                    <w:t xml:space="preserve">Класс </w:t>
                  </w:r>
                </w:p>
              </w:tc>
              <w:tc>
                <w:tcPr>
                  <w:tcW w:w="1169" w:type="dxa"/>
                  <w:vMerge w:val="restart"/>
                </w:tcPr>
                <w:p w:rsidR="00231CAD" w:rsidRPr="003F086D" w:rsidRDefault="00231CAD" w:rsidP="002B39D0">
                  <w:pPr>
                    <w:jc w:val="center"/>
                    <w:rPr>
                      <w:rFonts w:ascii="Times New Roman" w:hAnsi="Times New Roman"/>
                      <w:b/>
                      <w:sz w:val="24"/>
                      <w:szCs w:val="24"/>
                    </w:rPr>
                  </w:pPr>
                  <w:r w:rsidRPr="003F086D">
                    <w:rPr>
                      <w:rFonts w:ascii="Times New Roman" w:hAnsi="Times New Roman"/>
                      <w:b/>
                      <w:sz w:val="24"/>
                      <w:szCs w:val="24"/>
                    </w:rPr>
                    <w:t>Количество</w:t>
                  </w:r>
                </w:p>
                <w:p w:rsidR="00231CAD" w:rsidRPr="003F086D" w:rsidRDefault="00231CAD" w:rsidP="002B39D0">
                  <w:pPr>
                    <w:jc w:val="center"/>
                    <w:rPr>
                      <w:rFonts w:ascii="Times New Roman" w:hAnsi="Times New Roman"/>
                      <w:b/>
                      <w:sz w:val="24"/>
                      <w:szCs w:val="24"/>
                    </w:rPr>
                  </w:pPr>
                  <w:r w:rsidRPr="003F086D">
                    <w:rPr>
                      <w:rFonts w:ascii="Times New Roman" w:hAnsi="Times New Roman"/>
                      <w:b/>
                      <w:sz w:val="24"/>
                      <w:szCs w:val="24"/>
                    </w:rPr>
                    <w:t>учащихся по журналу</w:t>
                  </w:r>
                </w:p>
              </w:tc>
              <w:tc>
                <w:tcPr>
                  <w:tcW w:w="816" w:type="dxa"/>
                  <w:vMerge w:val="restart"/>
                </w:tcPr>
                <w:p w:rsidR="00231CAD" w:rsidRPr="003F086D" w:rsidRDefault="00231CAD" w:rsidP="002B39D0">
                  <w:pPr>
                    <w:jc w:val="center"/>
                    <w:rPr>
                      <w:rFonts w:ascii="Times New Roman" w:hAnsi="Times New Roman"/>
                      <w:b/>
                      <w:sz w:val="24"/>
                      <w:szCs w:val="24"/>
                    </w:rPr>
                  </w:pPr>
                  <w:r w:rsidRPr="003F086D">
                    <w:rPr>
                      <w:rFonts w:ascii="Times New Roman" w:hAnsi="Times New Roman"/>
                      <w:b/>
                      <w:sz w:val="24"/>
                      <w:szCs w:val="24"/>
                    </w:rPr>
                    <w:t>Количество</w:t>
                  </w:r>
                </w:p>
                <w:p w:rsidR="00231CAD" w:rsidRPr="003F086D" w:rsidRDefault="00231CAD" w:rsidP="002B39D0">
                  <w:pPr>
                    <w:jc w:val="center"/>
                    <w:rPr>
                      <w:rFonts w:ascii="Times New Roman" w:hAnsi="Times New Roman"/>
                      <w:b/>
                      <w:sz w:val="24"/>
                      <w:szCs w:val="24"/>
                    </w:rPr>
                  </w:pPr>
                  <w:r w:rsidRPr="003F086D">
                    <w:rPr>
                      <w:rFonts w:ascii="Times New Roman" w:hAnsi="Times New Roman"/>
                      <w:b/>
                      <w:sz w:val="24"/>
                      <w:szCs w:val="24"/>
                    </w:rPr>
                    <w:t>написавших</w:t>
                  </w:r>
                </w:p>
              </w:tc>
              <w:tc>
                <w:tcPr>
                  <w:tcW w:w="2551" w:type="dxa"/>
                  <w:gridSpan w:val="4"/>
                  <w:tcBorders>
                    <w:bottom w:val="single" w:sz="4" w:space="0" w:color="auto"/>
                  </w:tcBorders>
                </w:tcPr>
                <w:p w:rsidR="00231CAD" w:rsidRPr="003F086D" w:rsidRDefault="00231CAD" w:rsidP="002B39D0">
                  <w:pPr>
                    <w:jc w:val="center"/>
                    <w:rPr>
                      <w:rFonts w:ascii="Times New Roman" w:hAnsi="Times New Roman"/>
                      <w:b/>
                      <w:sz w:val="24"/>
                      <w:szCs w:val="24"/>
                    </w:rPr>
                  </w:pPr>
                  <w:r w:rsidRPr="003F086D">
                    <w:rPr>
                      <w:rFonts w:ascii="Times New Roman" w:hAnsi="Times New Roman"/>
                      <w:b/>
                      <w:sz w:val="24"/>
                      <w:szCs w:val="24"/>
                    </w:rPr>
                    <w:t>Оценка</w:t>
                  </w:r>
                </w:p>
              </w:tc>
              <w:tc>
                <w:tcPr>
                  <w:tcW w:w="992" w:type="dxa"/>
                  <w:vMerge w:val="restart"/>
                </w:tcPr>
                <w:p w:rsidR="00231CAD" w:rsidRPr="003F086D" w:rsidRDefault="00231CAD" w:rsidP="002B39D0">
                  <w:pPr>
                    <w:rPr>
                      <w:rFonts w:ascii="Times New Roman" w:hAnsi="Times New Roman"/>
                      <w:b/>
                      <w:sz w:val="24"/>
                      <w:szCs w:val="24"/>
                    </w:rPr>
                  </w:pPr>
                  <w:r>
                    <w:rPr>
                      <w:rFonts w:ascii="Times New Roman" w:hAnsi="Times New Roman"/>
                      <w:b/>
                      <w:sz w:val="24"/>
                      <w:szCs w:val="24"/>
                    </w:rPr>
                    <w:t>% успеваемости</w:t>
                  </w:r>
                </w:p>
              </w:tc>
              <w:tc>
                <w:tcPr>
                  <w:tcW w:w="993" w:type="dxa"/>
                  <w:vMerge w:val="restart"/>
                </w:tcPr>
                <w:p w:rsidR="00231CAD" w:rsidRPr="0051342B" w:rsidRDefault="00231CAD" w:rsidP="002B39D0">
                  <w:pPr>
                    <w:rPr>
                      <w:rFonts w:ascii="Times New Roman" w:hAnsi="Times New Roman"/>
                      <w:b/>
                      <w:sz w:val="24"/>
                      <w:szCs w:val="24"/>
                    </w:rPr>
                  </w:pPr>
                  <w:r w:rsidRPr="0051342B">
                    <w:rPr>
                      <w:rFonts w:ascii="Times New Roman" w:hAnsi="Times New Roman"/>
                      <w:b/>
                      <w:sz w:val="24"/>
                      <w:szCs w:val="24"/>
                    </w:rPr>
                    <w:t>%качества знаний</w:t>
                  </w:r>
                </w:p>
              </w:tc>
              <w:tc>
                <w:tcPr>
                  <w:tcW w:w="992" w:type="dxa"/>
                  <w:vMerge w:val="restart"/>
                </w:tcPr>
                <w:p w:rsidR="00231CAD" w:rsidRPr="0051342B" w:rsidRDefault="00231CAD" w:rsidP="002B39D0">
                  <w:pPr>
                    <w:rPr>
                      <w:rFonts w:ascii="Times New Roman" w:hAnsi="Times New Roman"/>
                      <w:b/>
                      <w:sz w:val="24"/>
                      <w:szCs w:val="24"/>
                    </w:rPr>
                  </w:pPr>
                  <w:r w:rsidRPr="0051342B">
                    <w:rPr>
                      <w:rFonts w:ascii="Times New Roman" w:hAnsi="Times New Roman"/>
                      <w:b/>
                      <w:sz w:val="24"/>
                      <w:szCs w:val="24"/>
                    </w:rPr>
                    <w:t>Ср.балл</w:t>
                  </w:r>
                </w:p>
              </w:tc>
              <w:tc>
                <w:tcPr>
                  <w:tcW w:w="2047" w:type="dxa"/>
                  <w:vMerge w:val="restart"/>
                </w:tcPr>
                <w:p w:rsidR="00231CAD" w:rsidRPr="003F086D" w:rsidRDefault="00231CAD" w:rsidP="002B39D0">
                  <w:pPr>
                    <w:rPr>
                      <w:rFonts w:ascii="Times New Roman" w:hAnsi="Times New Roman"/>
                      <w:b/>
                      <w:sz w:val="24"/>
                      <w:szCs w:val="24"/>
                    </w:rPr>
                  </w:pPr>
                  <w:r w:rsidRPr="003F086D">
                    <w:rPr>
                      <w:rFonts w:ascii="Times New Roman" w:hAnsi="Times New Roman"/>
                      <w:b/>
                      <w:sz w:val="24"/>
                      <w:szCs w:val="24"/>
                    </w:rPr>
                    <w:t>Ф.И.О.</w:t>
                  </w:r>
                </w:p>
                <w:p w:rsidR="00231CAD" w:rsidRPr="003F086D" w:rsidRDefault="00231CAD" w:rsidP="002B39D0">
                  <w:pPr>
                    <w:rPr>
                      <w:rFonts w:ascii="Times New Roman" w:hAnsi="Times New Roman"/>
                      <w:b/>
                      <w:sz w:val="24"/>
                      <w:szCs w:val="24"/>
                    </w:rPr>
                  </w:pPr>
                  <w:r w:rsidRPr="003F086D">
                    <w:rPr>
                      <w:rFonts w:ascii="Times New Roman" w:hAnsi="Times New Roman"/>
                      <w:b/>
                      <w:sz w:val="24"/>
                      <w:szCs w:val="24"/>
                    </w:rPr>
                    <w:t>учителя</w:t>
                  </w:r>
                </w:p>
              </w:tc>
            </w:tr>
            <w:tr w:rsidR="00231CAD" w:rsidTr="00231CAD">
              <w:trPr>
                <w:trHeight w:val="298"/>
              </w:trPr>
              <w:tc>
                <w:tcPr>
                  <w:tcW w:w="1135" w:type="dxa"/>
                  <w:vMerge/>
                </w:tcPr>
                <w:p w:rsidR="00231CAD" w:rsidRDefault="00231CAD" w:rsidP="002B39D0">
                  <w:pPr>
                    <w:tabs>
                      <w:tab w:val="left" w:pos="2280"/>
                    </w:tabs>
                    <w:jc w:val="center"/>
                    <w:rPr>
                      <w:b/>
                      <w:sz w:val="28"/>
                      <w:szCs w:val="28"/>
                    </w:rPr>
                  </w:pPr>
                </w:p>
              </w:tc>
              <w:tc>
                <w:tcPr>
                  <w:tcW w:w="1169" w:type="dxa"/>
                  <w:vMerge/>
                </w:tcPr>
                <w:p w:rsidR="00231CAD" w:rsidRDefault="00231CAD" w:rsidP="002B39D0">
                  <w:pPr>
                    <w:tabs>
                      <w:tab w:val="left" w:pos="2280"/>
                    </w:tabs>
                    <w:jc w:val="center"/>
                    <w:rPr>
                      <w:b/>
                      <w:sz w:val="28"/>
                      <w:szCs w:val="28"/>
                    </w:rPr>
                  </w:pPr>
                </w:p>
              </w:tc>
              <w:tc>
                <w:tcPr>
                  <w:tcW w:w="816" w:type="dxa"/>
                  <w:vMerge/>
                </w:tcPr>
                <w:p w:rsidR="00231CAD" w:rsidRDefault="00231CAD" w:rsidP="002B39D0">
                  <w:pPr>
                    <w:tabs>
                      <w:tab w:val="left" w:pos="2280"/>
                    </w:tabs>
                    <w:jc w:val="center"/>
                    <w:rPr>
                      <w:b/>
                      <w:sz w:val="28"/>
                      <w:szCs w:val="28"/>
                    </w:rPr>
                  </w:pPr>
                </w:p>
              </w:tc>
              <w:tc>
                <w:tcPr>
                  <w:tcW w:w="708" w:type="dxa"/>
                  <w:tcBorders>
                    <w:top w:val="single" w:sz="4" w:space="0" w:color="auto"/>
                    <w:right w:val="single" w:sz="4" w:space="0" w:color="auto"/>
                  </w:tcBorders>
                </w:tcPr>
                <w:p w:rsidR="00231CAD" w:rsidRPr="003F086D" w:rsidRDefault="00231CAD" w:rsidP="002B39D0">
                  <w:pPr>
                    <w:jc w:val="center"/>
                    <w:rPr>
                      <w:rFonts w:ascii="Times New Roman" w:hAnsi="Times New Roman"/>
                      <w:b/>
                      <w:sz w:val="24"/>
                      <w:szCs w:val="24"/>
                    </w:rPr>
                  </w:pPr>
                  <w:r>
                    <w:rPr>
                      <w:rFonts w:ascii="Times New Roman" w:hAnsi="Times New Roman"/>
                      <w:b/>
                      <w:sz w:val="24"/>
                      <w:szCs w:val="24"/>
                    </w:rPr>
                    <w:t>5</w:t>
                  </w:r>
                </w:p>
              </w:tc>
              <w:tc>
                <w:tcPr>
                  <w:tcW w:w="567" w:type="dxa"/>
                  <w:tcBorders>
                    <w:top w:val="single" w:sz="4" w:space="0" w:color="auto"/>
                    <w:left w:val="single" w:sz="4" w:space="0" w:color="auto"/>
                    <w:right w:val="single" w:sz="4" w:space="0" w:color="auto"/>
                  </w:tcBorders>
                </w:tcPr>
                <w:p w:rsidR="00231CAD" w:rsidRPr="003F086D" w:rsidRDefault="00231CAD" w:rsidP="002B39D0">
                  <w:pPr>
                    <w:jc w:val="center"/>
                    <w:rPr>
                      <w:rFonts w:ascii="Times New Roman" w:hAnsi="Times New Roman"/>
                      <w:b/>
                      <w:sz w:val="24"/>
                      <w:szCs w:val="24"/>
                    </w:rPr>
                  </w:pPr>
                  <w:r>
                    <w:rPr>
                      <w:rFonts w:ascii="Times New Roman" w:hAnsi="Times New Roman"/>
                      <w:b/>
                      <w:sz w:val="24"/>
                      <w:szCs w:val="24"/>
                    </w:rPr>
                    <w:t>4</w:t>
                  </w:r>
                </w:p>
              </w:tc>
              <w:tc>
                <w:tcPr>
                  <w:tcW w:w="709" w:type="dxa"/>
                  <w:tcBorders>
                    <w:top w:val="single" w:sz="4" w:space="0" w:color="auto"/>
                    <w:left w:val="single" w:sz="4" w:space="0" w:color="auto"/>
                    <w:right w:val="single" w:sz="4" w:space="0" w:color="auto"/>
                  </w:tcBorders>
                </w:tcPr>
                <w:p w:rsidR="00231CAD" w:rsidRPr="003F086D" w:rsidRDefault="00231CAD" w:rsidP="002B39D0">
                  <w:pPr>
                    <w:jc w:val="center"/>
                    <w:rPr>
                      <w:rFonts w:ascii="Times New Roman" w:hAnsi="Times New Roman"/>
                      <w:b/>
                      <w:sz w:val="24"/>
                      <w:szCs w:val="24"/>
                    </w:rPr>
                  </w:pPr>
                  <w:r>
                    <w:rPr>
                      <w:rFonts w:ascii="Times New Roman" w:hAnsi="Times New Roman"/>
                      <w:b/>
                      <w:sz w:val="24"/>
                      <w:szCs w:val="24"/>
                    </w:rPr>
                    <w:t>3</w:t>
                  </w:r>
                </w:p>
              </w:tc>
              <w:tc>
                <w:tcPr>
                  <w:tcW w:w="567" w:type="dxa"/>
                  <w:tcBorders>
                    <w:top w:val="single" w:sz="4" w:space="0" w:color="auto"/>
                    <w:left w:val="single" w:sz="4" w:space="0" w:color="auto"/>
                  </w:tcBorders>
                </w:tcPr>
                <w:p w:rsidR="00231CAD" w:rsidRPr="003F086D" w:rsidRDefault="00231CAD" w:rsidP="002B39D0">
                  <w:pPr>
                    <w:jc w:val="center"/>
                    <w:rPr>
                      <w:rFonts w:ascii="Times New Roman" w:hAnsi="Times New Roman"/>
                      <w:b/>
                      <w:sz w:val="24"/>
                      <w:szCs w:val="24"/>
                    </w:rPr>
                  </w:pPr>
                  <w:r>
                    <w:rPr>
                      <w:rFonts w:ascii="Times New Roman" w:hAnsi="Times New Roman"/>
                      <w:b/>
                      <w:sz w:val="24"/>
                      <w:szCs w:val="24"/>
                    </w:rPr>
                    <w:t>2</w:t>
                  </w:r>
                </w:p>
              </w:tc>
              <w:tc>
                <w:tcPr>
                  <w:tcW w:w="992" w:type="dxa"/>
                  <w:vMerge/>
                </w:tcPr>
                <w:p w:rsidR="00231CAD" w:rsidRDefault="00231CAD" w:rsidP="002B39D0">
                  <w:pPr>
                    <w:tabs>
                      <w:tab w:val="left" w:pos="2280"/>
                    </w:tabs>
                    <w:jc w:val="center"/>
                    <w:rPr>
                      <w:b/>
                      <w:sz w:val="28"/>
                      <w:szCs w:val="28"/>
                    </w:rPr>
                  </w:pPr>
                </w:p>
              </w:tc>
              <w:tc>
                <w:tcPr>
                  <w:tcW w:w="993" w:type="dxa"/>
                  <w:vMerge/>
                </w:tcPr>
                <w:p w:rsidR="00231CAD" w:rsidRDefault="00231CAD" w:rsidP="002B39D0">
                  <w:pPr>
                    <w:tabs>
                      <w:tab w:val="left" w:pos="2280"/>
                    </w:tabs>
                    <w:jc w:val="center"/>
                    <w:rPr>
                      <w:b/>
                      <w:sz w:val="28"/>
                      <w:szCs w:val="28"/>
                    </w:rPr>
                  </w:pPr>
                </w:p>
              </w:tc>
              <w:tc>
                <w:tcPr>
                  <w:tcW w:w="992" w:type="dxa"/>
                  <w:vMerge/>
                </w:tcPr>
                <w:p w:rsidR="00231CAD" w:rsidRDefault="00231CAD" w:rsidP="002B39D0">
                  <w:pPr>
                    <w:tabs>
                      <w:tab w:val="left" w:pos="2280"/>
                    </w:tabs>
                    <w:jc w:val="center"/>
                    <w:rPr>
                      <w:b/>
                      <w:sz w:val="28"/>
                      <w:szCs w:val="28"/>
                    </w:rPr>
                  </w:pPr>
                </w:p>
              </w:tc>
              <w:tc>
                <w:tcPr>
                  <w:tcW w:w="2047" w:type="dxa"/>
                  <w:vMerge/>
                </w:tcPr>
                <w:p w:rsidR="00231CAD" w:rsidRDefault="00231CAD" w:rsidP="002B39D0">
                  <w:pPr>
                    <w:tabs>
                      <w:tab w:val="left" w:pos="2280"/>
                    </w:tabs>
                    <w:jc w:val="center"/>
                    <w:rPr>
                      <w:b/>
                      <w:sz w:val="28"/>
                      <w:szCs w:val="28"/>
                    </w:rPr>
                  </w:pPr>
                </w:p>
              </w:tc>
            </w:tr>
            <w:tr w:rsidR="00231CAD" w:rsidTr="00231CAD">
              <w:tc>
                <w:tcPr>
                  <w:tcW w:w="1135"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1169"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16</w:t>
                  </w:r>
                </w:p>
              </w:tc>
              <w:tc>
                <w:tcPr>
                  <w:tcW w:w="816"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16</w:t>
                  </w:r>
                </w:p>
              </w:tc>
              <w:tc>
                <w:tcPr>
                  <w:tcW w:w="708" w:type="dxa"/>
                  <w:tcBorders>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w:t>
                  </w:r>
                </w:p>
              </w:tc>
              <w:tc>
                <w:tcPr>
                  <w:tcW w:w="567"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8</w:t>
                  </w:r>
                </w:p>
              </w:tc>
              <w:tc>
                <w:tcPr>
                  <w:tcW w:w="709"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4</w:t>
                  </w:r>
                </w:p>
              </w:tc>
              <w:tc>
                <w:tcPr>
                  <w:tcW w:w="567" w:type="dxa"/>
                  <w:tcBorders>
                    <w:lef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3</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81</w:t>
                  </w:r>
                </w:p>
              </w:tc>
              <w:tc>
                <w:tcPr>
                  <w:tcW w:w="993"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56</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3.6</w:t>
                  </w:r>
                </w:p>
              </w:tc>
              <w:tc>
                <w:tcPr>
                  <w:tcW w:w="2047" w:type="dxa"/>
                </w:tcPr>
                <w:p w:rsidR="00231CAD" w:rsidRPr="003F086D" w:rsidRDefault="00231CAD" w:rsidP="002B39D0">
                  <w:pPr>
                    <w:rPr>
                      <w:rFonts w:ascii="Times New Roman" w:hAnsi="Times New Roman"/>
                      <w:sz w:val="28"/>
                      <w:szCs w:val="28"/>
                    </w:rPr>
                  </w:pPr>
                  <w:r w:rsidRPr="003F086D">
                    <w:rPr>
                      <w:rFonts w:ascii="Times New Roman" w:hAnsi="Times New Roman"/>
                      <w:sz w:val="28"/>
                      <w:szCs w:val="28"/>
                    </w:rPr>
                    <w:t>Джаватова А.А.</w:t>
                  </w:r>
                </w:p>
              </w:tc>
            </w:tr>
            <w:tr w:rsidR="00231CAD" w:rsidTr="00231CAD">
              <w:tc>
                <w:tcPr>
                  <w:tcW w:w="1135"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1169"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13</w:t>
                  </w:r>
                </w:p>
              </w:tc>
              <w:tc>
                <w:tcPr>
                  <w:tcW w:w="816"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13</w:t>
                  </w:r>
                </w:p>
              </w:tc>
              <w:tc>
                <w:tcPr>
                  <w:tcW w:w="708" w:type="dxa"/>
                  <w:tcBorders>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w:t>
                  </w:r>
                </w:p>
              </w:tc>
              <w:tc>
                <w:tcPr>
                  <w:tcW w:w="567"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2</w:t>
                  </w:r>
                </w:p>
              </w:tc>
              <w:tc>
                <w:tcPr>
                  <w:tcW w:w="709"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5</w:t>
                  </w:r>
                </w:p>
              </w:tc>
              <w:tc>
                <w:tcPr>
                  <w:tcW w:w="567" w:type="dxa"/>
                  <w:tcBorders>
                    <w:lef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5</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62</w:t>
                  </w:r>
                </w:p>
              </w:tc>
              <w:tc>
                <w:tcPr>
                  <w:tcW w:w="993" w:type="dxa"/>
                </w:tcPr>
                <w:p w:rsidR="00231CAD" w:rsidRPr="003F086D" w:rsidRDefault="00231CAD" w:rsidP="002B39D0">
                  <w:pPr>
                    <w:rPr>
                      <w:rFonts w:ascii="Times New Roman" w:hAnsi="Times New Roman"/>
                      <w:sz w:val="28"/>
                      <w:szCs w:val="28"/>
                    </w:rPr>
                  </w:pPr>
                  <w:r>
                    <w:rPr>
                      <w:rFonts w:ascii="Times New Roman" w:hAnsi="Times New Roman"/>
                      <w:sz w:val="28"/>
                      <w:szCs w:val="28"/>
                    </w:rPr>
                    <w:t xml:space="preserve">      23</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3.0</w:t>
                  </w:r>
                </w:p>
              </w:tc>
              <w:tc>
                <w:tcPr>
                  <w:tcW w:w="2047" w:type="dxa"/>
                </w:tcPr>
                <w:p w:rsidR="00231CAD" w:rsidRPr="003F086D" w:rsidRDefault="00231CAD" w:rsidP="002B39D0">
                  <w:pPr>
                    <w:rPr>
                      <w:rFonts w:ascii="Times New Roman" w:hAnsi="Times New Roman"/>
                      <w:sz w:val="28"/>
                      <w:szCs w:val="28"/>
                    </w:rPr>
                  </w:pPr>
                  <w:r w:rsidRPr="003F086D">
                    <w:rPr>
                      <w:rFonts w:ascii="Times New Roman" w:hAnsi="Times New Roman"/>
                      <w:sz w:val="28"/>
                      <w:szCs w:val="28"/>
                    </w:rPr>
                    <w:t>Джамболатова А.Г.</w:t>
                  </w:r>
                </w:p>
              </w:tc>
            </w:tr>
            <w:tr w:rsidR="00231CAD" w:rsidTr="00231CAD">
              <w:tc>
                <w:tcPr>
                  <w:tcW w:w="1135"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6</w:t>
                  </w:r>
                </w:p>
              </w:tc>
              <w:tc>
                <w:tcPr>
                  <w:tcW w:w="1169"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15</w:t>
                  </w:r>
                </w:p>
              </w:tc>
              <w:tc>
                <w:tcPr>
                  <w:tcW w:w="816"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15</w:t>
                  </w:r>
                </w:p>
              </w:tc>
              <w:tc>
                <w:tcPr>
                  <w:tcW w:w="708" w:type="dxa"/>
                  <w:tcBorders>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w:t>
                  </w:r>
                </w:p>
              </w:tc>
              <w:tc>
                <w:tcPr>
                  <w:tcW w:w="567"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3</w:t>
                  </w:r>
                </w:p>
              </w:tc>
              <w:tc>
                <w:tcPr>
                  <w:tcW w:w="709"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6</w:t>
                  </w:r>
                </w:p>
              </w:tc>
              <w:tc>
                <w:tcPr>
                  <w:tcW w:w="567" w:type="dxa"/>
                  <w:tcBorders>
                    <w:lef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5</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73</w:t>
                  </w:r>
                </w:p>
              </w:tc>
              <w:tc>
                <w:tcPr>
                  <w:tcW w:w="993"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26</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3.0</w:t>
                  </w:r>
                </w:p>
              </w:tc>
              <w:tc>
                <w:tcPr>
                  <w:tcW w:w="2047"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Джамболатова А.Г.</w:t>
                  </w:r>
                </w:p>
              </w:tc>
            </w:tr>
            <w:tr w:rsidR="00231CAD" w:rsidTr="00231CAD">
              <w:tc>
                <w:tcPr>
                  <w:tcW w:w="1135"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7«а»</w:t>
                  </w:r>
                </w:p>
              </w:tc>
              <w:tc>
                <w:tcPr>
                  <w:tcW w:w="1169"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15</w:t>
                  </w:r>
                </w:p>
              </w:tc>
              <w:tc>
                <w:tcPr>
                  <w:tcW w:w="816"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15</w:t>
                  </w:r>
                </w:p>
              </w:tc>
              <w:tc>
                <w:tcPr>
                  <w:tcW w:w="708" w:type="dxa"/>
                  <w:tcBorders>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w:t>
                  </w:r>
                </w:p>
              </w:tc>
              <w:tc>
                <w:tcPr>
                  <w:tcW w:w="567"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6</w:t>
                  </w:r>
                </w:p>
              </w:tc>
              <w:tc>
                <w:tcPr>
                  <w:tcW w:w="709"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5</w:t>
                  </w:r>
                </w:p>
              </w:tc>
              <w:tc>
                <w:tcPr>
                  <w:tcW w:w="567" w:type="dxa"/>
                  <w:tcBorders>
                    <w:lef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3</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80</w:t>
                  </w:r>
                </w:p>
              </w:tc>
              <w:tc>
                <w:tcPr>
                  <w:tcW w:w="993"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46</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3.3</w:t>
                  </w:r>
                </w:p>
              </w:tc>
              <w:tc>
                <w:tcPr>
                  <w:tcW w:w="2047"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Джамбулатова Ш.Д.</w:t>
                  </w:r>
                </w:p>
              </w:tc>
            </w:tr>
            <w:tr w:rsidR="00231CAD" w:rsidTr="00231CAD">
              <w:tc>
                <w:tcPr>
                  <w:tcW w:w="1135"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1169"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12</w:t>
                  </w:r>
                </w:p>
              </w:tc>
              <w:tc>
                <w:tcPr>
                  <w:tcW w:w="816"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11</w:t>
                  </w:r>
                </w:p>
              </w:tc>
              <w:tc>
                <w:tcPr>
                  <w:tcW w:w="708" w:type="dxa"/>
                  <w:tcBorders>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0</w:t>
                  </w:r>
                </w:p>
              </w:tc>
              <w:tc>
                <w:tcPr>
                  <w:tcW w:w="567"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w:t>
                  </w:r>
                </w:p>
              </w:tc>
              <w:tc>
                <w:tcPr>
                  <w:tcW w:w="709"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6</w:t>
                  </w:r>
                </w:p>
              </w:tc>
              <w:tc>
                <w:tcPr>
                  <w:tcW w:w="567" w:type="dxa"/>
                  <w:tcBorders>
                    <w:lef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4</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71</w:t>
                  </w:r>
                </w:p>
              </w:tc>
              <w:tc>
                <w:tcPr>
                  <w:tcW w:w="993"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7</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2.1</w:t>
                  </w:r>
                </w:p>
              </w:tc>
              <w:tc>
                <w:tcPr>
                  <w:tcW w:w="2047"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Аличеева А.М.</w:t>
                  </w:r>
                </w:p>
              </w:tc>
            </w:tr>
            <w:tr w:rsidR="00231CAD" w:rsidTr="00231CAD">
              <w:tc>
                <w:tcPr>
                  <w:tcW w:w="1135"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8</w:t>
                  </w:r>
                </w:p>
              </w:tc>
              <w:tc>
                <w:tcPr>
                  <w:tcW w:w="1169"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19</w:t>
                  </w:r>
                </w:p>
              </w:tc>
              <w:tc>
                <w:tcPr>
                  <w:tcW w:w="816"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15</w:t>
                  </w:r>
                </w:p>
              </w:tc>
              <w:tc>
                <w:tcPr>
                  <w:tcW w:w="708" w:type="dxa"/>
                  <w:tcBorders>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w:t>
                  </w:r>
                </w:p>
              </w:tc>
              <w:tc>
                <w:tcPr>
                  <w:tcW w:w="567"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3</w:t>
                  </w:r>
                </w:p>
              </w:tc>
              <w:tc>
                <w:tcPr>
                  <w:tcW w:w="709"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6</w:t>
                  </w:r>
                </w:p>
              </w:tc>
              <w:tc>
                <w:tcPr>
                  <w:tcW w:w="567" w:type="dxa"/>
                  <w:tcBorders>
                    <w:lef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5</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88</w:t>
                  </w:r>
                </w:p>
              </w:tc>
              <w:tc>
                <w:tcPr>
                  <w:tcW w:w="993"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28</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3.0</w:t>
                  </w:r>
                </w:p>
              </w:tc>
              <w:tc>
                <w:tcPr>
                  <w:tcW w:w="2047" w:type="dxa"/>
                </w:tcPr>
                <w:p w:rsidR="00231CAD" w:rsidRPr="003F086D" w:rsidRDefault="00231CAD" w:rsidP="002B39D0">
                  <w:pPr>
                    <w:rPr>
                      <w:rFonts w:ascii="Times New Roman" w:hAnsi="Times New Roman"/>
                      <w:sz w:val="28"/>
                      <w:szCs w:val="28"/>
                    </w:rPr>
                  </w:pPr>
                  <w:r w:rsidRPr="003F086D">
                    <w:rPr>
                      <w:rFonts w:ascii="Times New Roman" w:hAnsi="Times New Roman"/>
                      <w:sz w:val="28"/>
                      <w:szCs w:val="28"/>
                    </w:rPr>
                    <w:t>Арсанукаева А.М.</w:t>
                  </w:r>
                </w:p>
              </w:tc>
            </w:tr>
            <w:tr w:rsidR="00231CAD" w:rsidTr="00231CAD">
              <w:tc>
                <w:tcPr>
                  <w:tcW w:w="1135"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9</w:t>
                  </w:r>
                </w:p>
              </w:tc>
              <w:tc>
                <w:tcPr>
                  <w:tcW w:w="1169"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17</w:t>
                  </w:r>
                </w:p>
              </w:tc>
              <w:tc>
                <w:tcPr>
                  <w:tcW w:w="816"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14</w:t>
                  </w:r>
                </w:p>
              </w:tc>
              <w:tc>
                <w:tcPr>
                  <w:tcW w:w="708" w:type="dxa"/>
                  <w:tcBorders>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w:t>
                  </w:r>
                </w:p>
              </w:tc>
              <w:tc>
                <w:tcPr>
                  <w:tcW w:w="567"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3</w:t>
                  </w:r>
                </w:p>
              </w:tc>
              <w:tc>
                <w:tcPr>
                  <w:tcW w:w="709"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7</w:t>
                  </w:r>
                </w:p>
              </w:tc>
              <w:tc>
                <w:tcPr>
                  <w:tcW w:w="567" w:type="dxa"/>
                  <w:tcBorders>
                    <w:lef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3</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80</w:t>
                  </w:r>
                </w:p>
              </w:tc>
              <w:tc>
                <w:tcPr>
                  <w:tcW w:w="993"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27</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2.9</w:t>
                  </w:r>
                </w:p>
              </w:tc>
              <w:tc>
                <w:tcPr>
                  <w:tcW w:w="2047"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Аличеева А.М.</w:t>
                  </w:r>
                </w:p>
              </w:tc>
            </w:tr>
            <w:tr w:rsidR="00231CAD" w:rsidTr="00231CAD">
              <w:tc>
                <w:tcPr>
                  <w:tcW w:w="1135"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10</w:t>
                  </w:r>
                </w:p>
              </w:tc>
              <w:tc>
                <w:tcPr>
                  <w:tcW w:w="1169"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10</w:t>
                  </w:r>
                </w:p>
              </w:tc>
              <w:tc>
                <w:tcPr>
                  <w:tcW w:w="816"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8</w:t>
                  </w:r>
                </w:p>
              </w:tc>
              <w:tc>
                <w:tcPr>
                  <w:tcW w:w="708" w:type="dxa"/>
                  <w:tcBorders>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0</w:t>
                  </w:r>
                </w:p>
              </w:tc>
              <w:tc>
                <w:tcPr>
                  <w:tcW w:w="567"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2</w:t>
                  </w:r>
                </w:p>
              </w:tc>
              <w:tc>
                <w:tcPr>
                  <w:tcW w:w="709"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4</w:t>
                  </w:r>
                </w:p>
              </w:tc>
              <w:tc>
                <w:tcPr>
                  <w:tcW w:w="567" w:type="dxa"/>
                  <w:tcBorders>
                    <w:lef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2</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75</w:t>
                  </w:r>
                </w:p>
              </w:tc>
              <w:tc>
                <w:tcPr>
                  <w:tcW w:w="993"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25</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2.6</w:t>
                  </w:r>
                </w:p>
              </w:tc>
              <w:tc>
                <w:tcPr>
                  <w:tcW w:w="2047"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Джамболатова А.Г.</w:t>
                  </w:r>
                </w:p>
              </w:tc>
            </w:tr>
            <w:tr w:rsidR="00231CAD" w:rsidTr="00231CAD">
              <w:tc>
                <w:tcPr>
                  <w:tcW w:w="1135"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11</w:t>
                  </w:r>
                </w:p>
              </w:tc>
              <w:tc>
                <w:tcPr>
                  <w:tcW w:w="1169"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9</w:t>
                  </w:r>
                </w:p>
              </w:tc>
              <w:tc>
                <w:tcPr>
                  <w:tcW w:w="816" w:type="dxa"/>
                </w:tcPr>
                <w:p w:rsidR="00231CAD" w:rsidRPr="003F086D" w:rsidRDefault="00231CAD" w:rsidP="002B39D0">
                  <w:pPr>
                    <w:rPr>
                      <w:rFonts w:ascii="Times New Roman" w:hAnsi="Times New Roman"/>
                      <w:sz w:val="28"/>
                      <w:szCs w:val="28"/>
                    </w:rPr>
                  </w:pPr>
                  <w:r>
                    <w:rPr>
                      <w:rFonts w:ascii="Times New Roman" w:hAnsi="Times New Roman"/>
                      <w:sz w:val="28"/>
                      <w:szCs w:val="28"/>
                    </w:rPr>
                    <w:t xml:space="preserve">        9</w:t>
                  </w:r>
                </w:p>
              </w:tc>
              <w:tc>
                <w:tcPr>
                  <w:tcW w:w="708" w:type="dxa"/>
                  <w:tcBorders>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w:t>
                  </w:r>
                </w:p>
              </w:tc>
              <w:tc>
                <w:tcPr>
                  <w:tcW w:w="567"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3</w:t>
                  </w:r>
                </w:p>
              </w:tc>
              <w:tc>
                <w:tcPr>
                  <w:tcW w:w="709"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4</w:t>
                  </w:r>
                </w:p>
              </w:tc>
              <w:tc>
                <w:tcPr>
                  <w:tcW w:w="567" w:type="dxa"/>
                  <w:tcBorders>
                    <w:lef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89</w:t>
                  </w:r>
                </w:p>
              </w:tc>
              <w:tc>
                <w:tcPr>
                  <w:tcW w:w="993"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44</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3.4</w:t>
                  </w:r>
                </w:p>
              </w:tc>
              <w:tc>
                <w:tcPr>
                  <w:tcW w:w="2047"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Аличеева А.М.</w:t>
                  </w:r>
                </w:p>
              </w:tc>
            </w:tr>
            <w:tr w:rsidR="00231CAD" w:rsidTr="00231CAD">
              <w:tc>
                <w:tcPr>
                  <w:tcW w:w="1135" w:type="dxa"/>
                </w:tcPr>
                <w:p w:rsidR="00231CAD" w:rsidRPr="00E674B5" w:rsidRDefault="00231CAD" w:rsidP="002B39D0">
                  <w:pPr>
                    <w:jc w:val="center"/>
                    <w:rPr>
                      <w:rFonts w:ascii="Times New Roman" w:hAnsi="Times New Roman"/>
                      <w:b/>
                      <w:i/>
                      <w:sz w:val="28"/>
                      <w:szCs w:val="28"/>
                    </w:rPr>
                  </w:pPr>
                  <w:r w:rsidRPr="00E674B5">
                    <w:rPr>
                      <w:rFonts w:ascii="Times New Roman" w:hAnsi="Times New Roman"/>
                      <w:b/>
                      <w:i/>
                      <w:sz w:val="24"/>
                      <w:szCs w:val="24"/>
                    </w:rPr>
                    <w:t>ИТОГО:</w:t>
                  </w:r>
                </w:p>
              </w:tc>
              <w:tc>
                <w:tcPr>
                  <w:tcW w:w="1169" w:type="dxa"/>
                </w:tcPr>
                <w:p w:rsidR="00231CAD" w:rsidRPr="00E674B5" w:rsidRDefault="00231CAD" w:rsidP="002B39D0">
                  <w:pPr>
                    <w:jc w:val="center"/>
                    <w:rPr>
                      <w:rFonts w:ascii="Times New Roman" w:hAnsi="Times New Roman"/>
                      <w:b/>
                      <w:i/>
                      <w:sz w:val="28"/>
                      <w:szCs w:val="28"/>
                    </w:rPr>
                  </w:pPr>
                  <w:r w:rsidRPr="00E674B5">
                    <w:rPr>
                      <w:rFonts w:ascii="Times New Roman" w:hAnsi="Times New Roman"/>
                      <w:b/>
                      <w:i/>
                      <w:sz w:val="28"/>
                      <w:szCs w:val="28"/>
                    </w:rPr>
                    <w:t>126</w:t>
                  </w:r>
                </w:p>
              </w:tc>
              <w:tc>
                <w:tcPr>
                  <w:tcW w:w="816" w:type="dxa"/>
                </w:tcPr>
                <w:p w:rsidR="00231CAD" w:rsidRPr="00E674B5" w:rsidRDefault="00231CAD" w:rsidP="002B39D0">
                  <w:pPr>
                    <w:jc w:val="center"/>
                    <w:rPr>
                      <w:rFonts w:ascii="Times New Roman" w:hAnsi="Times New Roman"/>
                      <w:b/>
                      <w:i/>
                      <w:sz w:val="28"/>
                      <w:szCs w:val="28"/>
                    </w:rPr>
                  </w:pPr>
                  <w:r w:rsidRPr="00E674B5">
                    <w:rPr>
                      <w:rFonts w:ascii="Times New Roman" w:hAnsi="Times New Roman"/>
                      <w:b/>
                      <w:i/>
                      <w:sz w:val="28"/>
                      <w:szCs w:val="28"/>
                    </w:rPr>
                    <w:t>116</w:t>
                  </w:r>
                </w:p>
              </w:tc>
              <w:tc>
                <w:tcPr>
                  <w:tcW w:w="708" w:type="dxa"/>
                  <w:tcBorders>
                    <w:right w:val="single" w:sz="4" w:space="0" w:color="auto"/>
                  </w:tcBorders>
                </w:tcPr>
                <w:p w:rsidR="00231CAD" w:rsidRPr="00E674B5" w:rsidRDefault="00231CAD" w:rsidP="002B39D0">
                  <w:pPr>
                    <w:jc w:val="center"/>
                    <w:rPr>
                      <w:rFonts w:ascii="Times New Roman" w:hAnsi="Times New Roman"/>
                      <w:b/>
                      <w:i/>
                      <w:sz w:val="28"/>
                      <w:szCs w:val="28"/>
                    </w:rPr>
                  </w:pPr>
                  <w:r w:rsidRPr="00E674B5">
                    <w:rPr>
                      <w:rFonts w:ascii="Times New Roman" w:hAnsi="Times New Roman"/>
                      <w:b/>
                      <w:i/>
                      <w:sz w:val="28"/>
                      <w:szCs w:val="28"/>
                    </w:rPr>
                    <w:t>7</w:t>
                  </w:r>
                </w:p>
              </w:tc>
              <w:tc>
                <w:tcPr>
                  <w:tcW w:w="567" w:type="dxa"/>
                  <w:tcBorders>
                    <w:left w:val="single" w:sz="4" w:space="0" w:color="auto"/>
                    <w:right w:val="single" w:sz="4" w:space="0" w:color="auto"/>
                  </w:tcBorders>
                </w:tcPr>
                <w:p w:rsidR="00231CAD" w:rsidRPr="00E674B5" w:rsidRDefault="00231CAD" w:rsidP="002B39D0">
                  <w:pPr>
                    <w:jc w:val="center"/>
                    <w:rPr>
                      <w:rFonts w:ascii="Times New Roman" w:hAnsi="Times New Roman"/>
                      <w:b/>
                      <w:i/>
                      <w:sz w:val="28"/>
                      <w:szCs w:val="28"/>
                    </w:rPr>
                  </w:pPr>
                  <w:r w:rsidRPr="00E674B5">
                    <w:rPr>
                      <w:rFonts w:ascii="Times New Roman" w:hAnsi="Times New Roman"/>
                      <w:b/>
                      <w:i/>
                      <w:sz w:val="28"/>
                      <w:szCs w:val="28"/>
                    </w:rPr>
                    <w:t>31</w:t>
                  </w:r>
                </w:p>
              </w:tc>
              <w:tc>
                <w:tcPr>
                  <w:tcW w:w="709" w:type="dxa"/>
                  <w:tcBorders>
                    <w:left w:val="single" w:sz="4" w:space="0" w:color="auto"/>
                    <w:right w:val="single" w:sz="4" w:space="0" w:color="auto"/>
                  </w:tcBorders>
                </w:tcPr>
                <w:p w:rsidR="00231CAD" w:rsidRPr="00E674B5" w:rsidRDefault="00231CAD" w:rsidP="002B39D0">
                  <w:pPr>
                    <w:jc w:val="center"/>
                    <w:rPr>
                      <w:rFonts w:ascii="Times New Roman" w:hAnsi="Times New Roman"/>
                      <w:b/>
                      <w:i/>
                      <w:sz w:val="28"/>
                      <w:szCs w:val="28"/>
                    </w:rPr>
                  </w:pPr>
                  <w:r w:rsidRPr="00E674B5">
                    <w:rPr>
                      <w:rFonts w:ascii="Times New Roman" w:hAnsi="Times New Roman"/>
                      <w:b/>
                      <w:i/>
                      <w:sz w:val="28"/>
                      <w:szCs w:val="28"/>
                    </w:rPr>
                    <w:t>47</w:t>
                  </w:r>
                </w:p>
              </w:tc>
              <w:tc>
                <w:tcPr>
                  <w:tcW w:w="567" w:type="dxa"/>
                  <w:tcBorders>
                    <w:left w:val="single" w:sz="4" w:space="0" w:color="auto"/>
                  </w:tcBorders>
                </w:tcPr>
                <w:p w:rsidR="00231CAD" w:rsidRPr="00E674B5" w:rsidRDefault="00231CAD" w:rsidP="002B39D0">
                  <w:pPr>
                    <w:jc w:val="center"/>
                    <w:rPr>
                      <w:rFonts w:ascii="Times New Roman" w:hAnsi="Times New Roman"/>
                      <w:b/>
                      <w:i/>
                      <w:sz w:val="28"/>
                      <w:szCs w:val="28"/>
                    </w:rPr>
                  </w:pPr>
                  <w:r w:rsidRPr="00E674B5">
                    <w:rPr>
                      <w:rFonts w:ascii="Times New Roman" w:hAnsi="Times New Roman"/>
                      <w:b/>
                      <w:i/>
                      <w:sz w:val="28"/>
                      <w:szCs w:val="28"/>
                    </w:rPr>
                    <w:t>31</w:t>
                  </w:r>
                </w:p>
              </w:tc>
              <w:tc>
                <w:tcPr>
                  <w:tcW w:w="992" w:type="dxa"/>
                </w:tcPr>
                <w:p w:rsidR="00231CAD" w:rsidRPr="00E674B5" w:rsidRDefault="00231CAD" w:rsidP="002B39D0">
                  <w:pPr>
                    <w:jc w:val="center"/>
                    <w:rPr>
                      <w:rFonts w:ascii="Times New Roman" w:hAnsi="Times New Roman"/>
                      <w:b/>
                      <w:i/>
                      <w:sz w:val="28"/>
                      <w:szCs w:val="28"/>
                    </w:rPr>
                  </w:pPr>
                  <w:r w:rsidRPr="00E674B5">
                    <w:rPr>
                      <w:rFonts w:ascii="Times New Roman" w:hAnsi="Times New Roman"/>
                      <w:b/>
                      <w:i/>
                      <w:sz w:val="28"/>
                      <w:szCs w:val="28"/>
                    </w:rPr>
                    <w:t>78</w:t>
                  </w:r>
                </w:p>
              </w:tc>
              <w:tc>
                <w:tcPr>
                  <w:tcW w:w="993" w:type="dxa"/>
                </w:tcPr>
                <w:p w:rsidR="00231CAD" w:rsidRPr="00E674B5" w:rsidRDefault="00231CAD" w:rsidP="002B39D0">
                  <w:pPr>
                    <w:jc w:val="center"/>
                    <w:rPr>
                      <w:rFonts w:ascii="Times New Roman" w:hAnsi="Times New Roman"/>
                      <w:b/>
                      <w:i/>
                      <w:sz w:val="28"/>
                      <w:szCs w:val="28"/>
                    </w:rPr>
                  </w:pPr>
                  <w:r w:rsidRPr="00E674B5">
                    <w:rPr>
                      <w:rFonts w:ascii="Times New Roman" w:hAnsi="Times New Roman"/>
                      <w:b/>
                      <w:i/>
                      <w:sz w:val="28"/>
                      <w:szCs w:val="28"/>
                    </w:rPr>
                    <w:t>31</w:t>
                  </w:r>
                </w:p>
              </w:tc>
              <w:tc>
                <w:tcPr>
                  <w:tcW w:w="992" w:type="dxa"/>
                </w:tcPr>
                <w:p w:rsidR="00231CAD" w:rsidRPr="00E674B5" w:rsidRDefault="00231CAD" w:rsidP="002B39D0">
                  <w:pPr>
                    <w:jc w:val="center"/>
                    <w:rPr>
                      <w:rFonts w:ascii="Times New Roman" w:hAnsi="Times New Roman"/>
                      <w:b/>
                      <w:i/>
                      <w:sz w:val="28"/>
                      <w:szCs w:val="28"/>
                    </w:rPr>
                  </w:pPr>
                  <w:r w:rsidRPr="00E674B5">
                    <w:rPr>
                      <w:rFonts w:ascii="Times New Roman" w:hAnsi="Times New Roman"/>
                      <w:b/>
                      <w:i/>
                      <w:sz w:val="28"/>
                      <w:szCs w:val="28"/>
                    </w:rPr>
                    <w:t>3.0</w:t>
                  </w:r>
                </w:p>
              </w:tc>
              <w:tc>
                <w:tcPr>
                  <w:tcW w:w="2047" w:type="dxa"/>
                </w:tcPr>
                <w:p w:rsidR="00231CAD" w:rsidRPr="003F086D" w:rsidRDefault="00231CAD" w:rsidP="002B39D0">
                  <w:pPr>
                    <w:jc w:val="center"/>
                    <w:rPr>
                      <w:rFonts w:ascii="Times New Roman" w:hAnsi="Times New Roman"/>
                      <w:sz w:val="28"/>
                      <w:szCs w:val="28"/>
                    </w:rPr>
                  </w:pPr>
                </w:p>
              </w:tc>
            </w:tr>
          </w:tbl>
          <w:p w:rsidR="00231CAD" w:rsidRDefault="00231CAD" w:rsidP="00231CAD">
            <w:pPr>
              <w:tabs>
                <w:tab w:val="left" w:pos="2280"/>
              </w:tabs>
              <w:jc w:val="center"/>
              <w:rPr>
                <w:b/>
                <w:sz w:val="28"/>
                <w:szCs w:val="28"/>
              </w:rPr>
            </w:pPr>
          </w:p>
          <w:p w:rsidR="00231CAD" w:rsidRDefault="00231CAD" w:rsidP="00231CAD">
            <w:pPr>
              <w:tabs>
                <w:tab w:val="left" w:pos="2280"/>
              </w:tabs>
              <w:jc w:val="center"/>
              <w:rPr>
                <w:b/>
                <w:sz w:val="28"/>
                <w:szCs w:val="28"/>
              </w:rPr>
            </w:pPr>
            <w:r>
              <w:rPr>
                <w:b/>
                <w:sz w:val="28"/>
                <w:szCs w:val="28"/>
              </w:rPr>
              <w:t>Математика 2 четверть</w:t>
            </w:r>
          </w:p>
          <w:p w:rsidR="00231CAD" w:rsidRDefault="00231CAD" w:rsidP="00231CAD">
            <w:pPr>
              <w:tabs>
                <w:tab w:val="left" w:pos="2280"/>
              </w:tabs>
              <w:jc w:val="center"/>
              <w:rPr>
                <w:b/>
                <w:sz w:val="28"/>
                <w:szCs w:val="28"/>
              </w:rPr>
            </w:pPr>
          </w:p>
          <w:tbl>
            <w:tblPr>
              <w:tblStyle w:val="a9"/>
              <w:tblW w:w="10695" w:type="dxa"/>
              <w:tblInd w:w="250" w:type="dxa"/>
              <w:tblLayout w:type="fixed"/>
              <w:tblLook w:val="04A0"/>
            </w:tblPr>
            <w:tblGrid>
              <w:gridCol w:w="1135"/>
              <w:gridCol w:w="1169"/>
              <w:gridCol w:w="816"/>
              <w:gridCol w:w="708"/>
              <w:gridCol w:w="567"/>
              <w:gridCol w:w="709"/>
              <w:gridCol w:w="567"/>
              <w:gridCol w:w="992"/>
              <w:gridCol w:w="993"/>
              <w:gridCol w:w="992"/>
              <w:gridCol w:w="2047"/>
            </w:tblGrid>
            <w:tr w:rsidR="00231CAD" w:rsidTr="00231CAD">
              <w:trPr>
                <w:trHeight w:val="377"/>
              </w:trPr>
              <w:tc>
                <w:tcPr>
                  <w:tcW w:w="1135" w:type="dxa"/>
                  <w:vMerge w:val="restart"/>
                </w:tcPr>
                <w:p w:rsidR="00231CAD" w:rsidRDefault="00231CAD" w:rsidP="002B39D0">
                  <w:pPr>
                    <w:ind w:hanging="2519"/>
                    <w:rPr>
                      <w:rFonts w:ascii="Times New Roman" w:hAnsi="Times New Roman"/>
                      <w:b/>
                      <w:sz w:val="24"/>
                      <w:szCs w:val="24"/>
                    </w:rPr>
                  </w:pPr>
                  <w:r>
                    <w:rPr>
                      <w:rFonts w:ascii="Times New Roman" w:hAnsi="Times New Roman"/>
                      <w:b/>
                      <w:sz w:val="24"/>
                      <w:szCs w:val="24"/>
                    </w:rPr>
                    <w:t xml:space="preserve">         </w:t>
                  </w:r>
                </w:p>
                <w:p w:rsidR="00231CAD" w:rsidRPr="00F73481" w:rsidRDefault="00231CAD" w:rsidP="002B39D0">
                  <w:pPr>
                    <w:jc w:val="center"/>
                    <w:rPr>
                      <w:rFonts w:ascii="Times New Roman" w:hAnsi="Times New Roman"/>
                      <w:sz w:val="24"/>
                      <w:szCs w:val="24"/>
                    </w:rPr>
                  </w:pPr>
                  <w:r>
                    <w:rPr>
                      <w:rFonts w:ascii="Times New Roman" w:hAnsi="Times New Roman"/>
                      <w:sz w:val="24"/>
                      <w:szCs w:val="24"/>
                    </w:rPr>
                    <w:t xml:space="preserve">Класс </w:t>
                  </w:r>
                </w:p>
              </w:tc>
              <w:tc>
                <w:tcPr>
                  <w:tcW w:w="1169" w:type="dxa"/>
                  <w:vMerge w:val="restart"/>
                </w:tcPr>
                <w:p w:rsidR="00231CAD" w:rsidRPr="003F086D" w:rsidRDefault="00231CAD" w:rsidP="002B39D0">
                  <w:pPr>
                    <w:jc w:val="center"/>
                    <w:rPr>
                      <w:rFonts w:ascii="Times New Roman" w:hAnsi="Times New Roman"/>
                      <w:b/>
                      <w:sz w:val="24"/>
                      <w:szCs w:val="24"/>
                    </w:rPr>
                  </w:pPr>
                  <w:r w:rsidRPr="003F086D">
                    <w:rPr>
                      <w:rFonts w:ascii="Times New Roman" w:hAnsi="Times New Roman"/>
                      <w:b/>
                      <w:sz w:val="24"/>
                      <w:szCs w:val="24"/>
                    </w:rPr>
                    <w:t>Количество</w:t>
                  </w:r>
                </w:p>
                <w:p w:rsidR="00231CAD" w:rsidRPr="003F086D" w:rsidRDefault="00231CAD" w:rsidP="002B39D0">
                  <w:pPr>
                    <w:jc w:val="center"/>
                    <w:rPr>
                      <w:rFonts w:ascii="Times New Roman" w:hAnsi="Times New Roman"/>
                      <w:b/>
                      <w:sz w:val="24"/>
                      <w:szCs w:val="24"/>
                    </w:rPr>
                  </w:pPr>
                  <w:r w:rsidRPr="003F086D">
                    <w:rPr>
                      <w:rFonts w:ascii="Times New Roman" w:hAnsi="Times New Roman"/>
                      <w:b/>
                      <w:sz w:val="24"/>
                      <w:szCs w:val="24"/>
                    </w:rPr>
                    <w:t>учащихся по журналу</w:t>
                  </w:r>
                </w:p>
              </w:tc>
              <w:tc>
                <w:tcPr>
                  <w:tcW w:w="816" w:type="dxa"/>
                  <w:vMerge w:val="restart"/>
                </w:tcPr>
                <w:p w:rsidR="00231CAD" w:rsidRPr="003F086D" w:rsidRDefault="00231CAD" w:rsidP="002B39D0">
                  <w:pPr>
                    <w:jc w:val="center"/>
                    <w:rPr>
                      <w:rFonts w:ascii="Times New Roman" w:hAnsi="Times New Roman"/>
                      <w:b/>
                      <w:sz w:val="24"/>
                      <w:szCs w:val="24"/>
                    </w:rPr>
                  </w:pPr>
                  <w:r w:rsidRPr="003F086D">
                    <w:rPr>
                      <w:rFonts w:ascii="Times New Roman" w:hAnsi="Times New Roman"/>
                      <w:b/>
                      <w:sz w:val="24"/>
                      <w:szCs w:val="24"/>
                    </w:rPr>
                    <w:t>Количество</w:t>
                  </w:r>
                </w:p>
                <w:p w:rsidR="00231CAD" w:rsidRPr="003F086D" w:rsidRDefault="00231CAD" w:rsidP="002B39D0">
                  <w:pPr>
                    <w:jc w:val="center"/>
                    <w:rPr>
                      <w:rFonts w:ascii="Times New Roman" w:hAnsi="Times New Roman"/>
                      <w:b/>
                      <w:sz w:val="24"/>
                      <w:szCs w:val="24"/>
                    </w:rPr>
                  </w:pPr>
                  <w:r w:rsidRPr="003F086D">
                    <w:rPr>
                      <w:rFonts w:ascii="Times New Roman" w:hAnsi="Times New Roman"/>
                      <w:b/>
                      <w:sz w:val="24"/>
                      <w:szCs w:val="24"/>
                    </w:rPr>
                    <w:t>написавших</w:t>
                  </w:r>
                </w:p>
              </w:tc>
              <w:tc>
                <w:tcPr>
                  <w:tcW w:w="2551" w:type="dxa"/>
                  <w:gridSpan w:val="4"/>
                  <w:tcBorders>
                    <w:bottom w:val="single" w:sz="4" w:space="0" w:color="auto"/>
                  </w:tcBorders>
                </w:tcPr>
                <w:p w:rsidR="00231CAD" w:rsidRPr="003F086D" w:rsidRDefault="00231CAD" w:rsidP="002B39D0">
                  <w:pPr>
                    <w:jc w:val="center"/>
                    <w:rPr>
                      <w:rFonts w:ascii="Times New Roman" w:hAnsi="Times New Roman"/>
                      <w:b/>
                      <w:sz w:val="24"/>
                      <w:szCs w:val="24"/>
                    </w:rPr>
                  </w:pPr>
                  <w:r w:rsidRPr="003F086D">
                    <w:rPr>
                      <w:rFonts w:ascii="Times New Roman" w:hAnsi="Times New Roman"/>
                      <w:b/>
                      <w:sz w:val="24"/>
                      <w:szCs w:val="24"/>
                    </w:rPr>
                    <w:t>Оценка</w:t>
                  </w:r>
                </w:p>
              </w:tc>
              <w:tc>
                <w:tcPr>
                  <w:tcW w:w="992" w:type="dxa"/>
                  <w:vMerge w:val="restart"/>
                </w:tcPr>
                <w:p w:rsidR="00231CAD" w:rsidRPr="003F086D" w:rsidRDefault="00231CAD" w:rsidP="002B39D0">
                  <w:pPr>
                    <w:rPr>
                      <w:rFonts w:ascii="Times New Roman" w:hAnsi="Times New Roman"/>
                      <w:b/>
                      <w:sz w:val="24"/>
                      <w:szCs w:val="24"/>
                    </w:rPr>
                  </w:pPr>
                  <w:r>
                    <w:rPr>
                      <w:rFonts w:ascii="Times New Roman" w:hAnsi="Times New Roman"/>
                      <w:b/>
                      <w:sz w:val="24"/>
                      <w:szCs w:val="24"/>
                    </w:rPr>
                    <w:t>% успеваемости</w:t>
                  </w:r>
                </w:p>
              </w:tc>
              <w:tc>
                <w:tcPr>
                  <w:tcW w:w="993" w:type="dxa"/>
                  <w:vMerge w:val="restart"/>
                </w:tcPr>
                <w:p w:rsidR="00231CAD" w:rsidRPr="0051342B" w:rsidRDefault="00231CAD" w:rsidP="002B39D0">
                  <w:pPr>
                    <w:rPr>
                      <w:rFonts w:ascii="Times New Roman" w:hAnsi="Times New Roman"/>
                      <w:b/>
                      <w:sz w:val="24"/>
                      <w:szCs w:val="24"/>
                    </w:rPr>
                  </w:pPr>
                  <w:r w:rsidRPr="0051342B">
                    <w:rPr>
                      <w:rFonts w:ascii="Times New Roman" w:hAnsi="Times New Roman"/>
                      <w:b/>
                      <w:sz w:val="24"/>
                      <w:szCs w:val="24"/>
                    </w:rPr>
                    <w:t>%качества знаний</w:t>
                  </w:r>
                </w:p>
              </w:tc>
              <w:tc>
                <w:tcPr>
                  <w:tcW w:w="992" w:type="dxa"/>
                  <w:vMerge w:val="restart"/>
                </w:tcPr>
                <w:p w:rsidR="00231CAD" w:rsidRPr="0051342B" w:rsidRDefault="00231CAD" w:rsidP="002B39D0">
                  <w:pPr>
                    <w:rPr>
                      <w:rFonts w:ascii="Times New Roman" w:hAnsi="Times New Roman"/>
                      <w:b/>
                      <w:sz w:val="24"/>
                      <w:szCs w:val="24"/>
                    </w:rPr>
                  </w:pPr>
                  <w:r w:rsidRPr="0051342B">
                    <w:rPr>
                      <w:rFonts w:ascii="Times New Roman" w:hAnsi="Times New Roman"/>
                      <w:b/>
                      <w:sz w:val="24"/>
                      <w:szCs w:val="24"/>
                    </w:rPr>
                    <w:t>Ср.балл</w:t>
                  </w:r>
                </w:p>
              </w:tc>
              <w:tc>
                <w:tcPr>
                  <w:tcW w:w="2047" w:type="dxa"/>
                  <w:vMerge w:val="restart"/>
                </w:tcPr>
                <w:p w:rsidR="00231CAD" w:rsidRPr="003F086D" w:rsidRDefault="00231CAD" w:rsidP="002B39D0">
                  <w:pPr>
                    <w:rPr>
                      <w:rFonts w:ascii="Times New Roman" w:hAnsi="Times New Roman"/>
                      <w:b/>
                      <w:sz w:val="24"/>
                      <w:szCs w:val="24"/>
                    </w:rPr>
                  </w:pPr>
                  <w:r w:rsidRPr="003F086D">
                    <w:rPr>
                      <w:rFonts w:ascii="Times New Roman" w:hAnsi="Times New Roman"/>
                      <w:b/>
                      <w:sz w:val="24"/>
                      <w:szCs w:val="24"/>
                    </w:rPr>
                    <w:t>Ф.И.О.</w:t>
                  </w:r>
                </w:p>
                <w:p w:rsidR="00231CAD" w:rsidRPr="003F086D" w:rsidRDefault="00231CAD" w:rsidP="002B39D0">
                  <w:pPr>
                    <w:rPr>
                      <w:rFonts w:ascii="Times New Roman" w:hAnsi="Times New Roman"/>
                      <w:b/>
                      <w:sz w:val="24"/>
                      <w:szCs w:val="24"/>
                    </w:rPr>
                  </w:pPr>
                  <w:r w:rsidRPr="003F086D">
                    <w:rPr>
                      <w:rFonts w:ascii="Times New Roman" w:hAnsi="Times New Roman"/>
                      <w:b/>
                      <w:sz w:val="24"/>
                      <w:szCs w:val="24"/>
                    </w:rPr>
                    <w:t>учителя</w:t>
                  </w:r>
                </w:p>
              </w:tc>
            </w:tr>
            <w:tr w:rsidR="00231CAD" w:rsidTr="00231CAD">
              <w:trPr>
                <w:trHeight w:val="298"/>
              </w:trPr>
              <w:tc>
                <w:tcPr>
                  <w:tcW w:w="1135" w:type="dxa"/>
                  <w:vMerge/>
                </w:tcPr>
                <w:p w:rsidR="00231CAD" w:rsidRDefault="00231CAD" w:rsidP="002B39D0">
                  <w:pPr>
                    <w:tabs>
                      <w:tab w:val="left" w:pos="2280"/>
                    </w:tabs>
                    <w:jc w:val="center"/>
                    <w:rPr>
                      <w:b/>
                      <w:sz w:val="28"/>
                      <w:szCs w:val="28"/>
                    </w:rPr>
                  </w:pPr>
                </w:p>
              </w:tc>
              <w:tc>
                <w:tcPr>
                  <w:tcW w:w="1169" w:type="dxa"/>
                  <w:vMerge/>
                </w:tcPr>
                <w:p w:rsidR="00231CAD" w:rsidRDefault="00231CAD" w:rsidP="002B39D0">
                  <w:pPr>
                    <w:tabs>
                      <w:tab w:val="left" w:pos="2280"/>
                    </w:tabs>
                    <w:jc w:val="center"/>
                    <w:rPr>
                      <w:b/>
                      <w:sz w:val="28"/>
                      <w:szCs w:val="28"/>
                    </w:rPr>
                  </w:pPr>
                </w:p>
              </w:tc>
              <w:tc>
                <w:tcPr>
                  <w:tcW w:w="816" w:type="dxa"/>
                  <w:vMerge/>
                </w:tcPr>
                <w:p w:rsidR="00231CAD" w:rsidRDefault="00231CAD" w:rsidP="002B39D0">
                  <w:pPr>
                    <w:tabs>
                      <w:tab w:val="left" w:pos="2280"/>
                    </w:tabs>
                    <w:jc w:val="center"/>
                    <w:rPr>
                      <w:b/>
                      <w:sz w:val="28"/>
                      <w:szCs w:val="28"/>
                    </w:rPr>
                  </w:pPr>
                </w:p>
              </w:tc>
              <w:tc>
                <w:tcPr>
                  <w:tcW w:w="708" w:type="dxa"/>
                  <w:tcBorders>
                    <w:top w:val="single" w:sz="4" w:space="0" w:color="auto"/>
                    <w:right w:val="single" w:sz="4" w:space="0" w:color="auto"/>
                  </w:tcBorders>
                </w:tcPr>
                <w:p w:rsidR="00231CAD" w:rsidRPr="003F086D" w:rsidRDefault="00231CAD" w:rsidP="002B39D0">
                  <w:pPr>
                    <w:jc w:val="center"/>
                    <w:rPr>
                      <w:rFonts w:ascii="Times New Roman" w:hAnsi="Times New Roman"/>
                      <w:b/>
                      <w:sz w:val="24"/>
                      <w:szCs w:val="24"/>
                    </w:rPr>
                  </w:pPr>
                  <w:r>
                    <w:rPr>
                      <w:rFonts w:ascii="Times New Roman" w:hAnsi="Times New Roman"/>
                      <w:b/>
                      <w:sz w:val="24"/>
                      <w:szCs w:val="24"/>
                    </w:rPr>
                    <w:t>5</w:t>
                  </w:r>
                </w:p>
              </w:tc>
              <w:tc>
                <w:tcPr>
                  <w:tcW w:w="567" w:type="dxa"/>
                  <w:tcBorders>
                    <w:top w:val="single" w:sz="4" w:space="0" w:color="auto"/>
                    <w:left w:val="single" w:sz="4" w:space="0" w:color="auto"/>
                    <w:right w:val="single" w:sz="4" w:space="0" w:color="auto"/>
                  </w:tcBorders>
                </w:tcPr>
                <w:p w:rsidR="00231CAD" w:rsidRPr="003F086D" w:rsidRDefault="00231CAD" w:rsidP="002B39D0">
                  <w:pPr>
                    <w:jc w:val="center"/>
                    <w:rPr>
                      <w:rFonts w:ascii="Times New Roman" w:hAnsi="Times New Roman"/>
                      <w:b/>
                      <w:sz w:val="24"/>
                      <w:szCs w:val="24"/>
                    </w:rPr>
                  </w:pPr>
                  <w:r>
                    <w:rPr>
                      <w:rFonts w:ascii="Times New Roman" w:hAnsi="Times New Roman"/>
                      <w:b/>
                      <w:sz w:val="24"/>
                      <w:szCs w:val="24"/>
                    </w:rPr>
                    <w:t>4</w:t>
                  </w:r>
                </w:p>
              </w:tc>
              <w:tc>
                <w:tcPr>
                  <w:tcW w:w="709" w:type="dxa"/>
                  <w:tcBorders>
                    <w:top w:val="single" w:sz="4" w:space="0" w:color="auto"/>
                    <w:left w:val="single" w:sz="4" w:space="0" w:color="auto"/>
                    <w:right w:val="single" w:sz="4" w:space="0" w:color="auto"/>
                  </w:tcBorders>
                </w:tcPr>
                <w:p w:rsidR="00231CAD" w:rsidRPr="003F086D" w:rsidRDefault="00231CAD" w:rsidP="002B39D0">
                  <w:pPr>
                    <w:jc w:val="center"/>
                    <w:rPr>
                      <w:rFonts w:ascii="Times New Roman" w:hAnsi="Times New Roman"/>
                      <w:b/>
                      <w:sz w:val="24"/>
                      <w:szCs w:val="24"/>
                    </w:rPr>
                  </w:pPr>
                  <w:r>
                    <w:rPr>
                      <w:rFonts w:ascii="Times New Roman" w:hAnsi="Times New Roman"/>
                      <w:b/>
                      <w:sz w:val="24"/>
                      <w:szCs w:val="24"/>
                    </w:rPr>
                    <w:t>3</w:t>
                  </w:r>
                </w:p>
              </w:tc>
              <w:tc>
                <w:tcPr>
                  <w:tcW w:w="567" w:type="dxa"/>
                  <w:tcBorders>
                    <w:top w:val="single" w:sz="4" w:space="0" w:color="auto"/>
                    <w:left w:val="single" w:sz="4" w:space="0" w:color="auto"/>
                  </w:tcBorders>
                </w:tcPr>
                <w:p w:rsidR="00231CAD" w:rsidRPr="003F086D" w:rsidRDefault="00231CAD" w:rsidP="002B39D0">
                  <w:pPr>
                    <w:jc w:val="center"/>
                    <w:rPr>
                      <w:rFonts w:ascii="Times New Roman" w:hAnsi="Times New Roman"/>
                      <w:b/>
                      <w:sz w:val="24"/>
                      <w:szCs w:val="24"/>
                    </w:rPr>
                  </w:pPr>
                  <w:r>
                    <w:rPr>
                      <w:rFonts w:ascii="Times New Roman" w:hAnsi="Times New Roman"/>
                      <w:b/>
                      <w:sz w:val="24"/>
                      <w:szCs w:val="24"/>
                    </w:rPr>
                    <w:t>2</w:t>
                  </w:r>
                </w:p>
              </w:tc>
              <w:tc>
                <w:tcPr>
                  <w:tcW w:w="992" w:type="dxa"/>
                  <w:vMerge/>
                </w:tcPr>
                <w:p w:rsidR="00231CAD" w:rsidRDefault="00231CAD" w:rsidP="002B39D0">
                  <w:pPr>
                    <w:tabs>
                      <w:tab w:val="left" w:pos="2280"/>
                    </w:tabs>
                    <w:jc w:val="center"/>
                    <w:rPr>
                      <w:b/>
                      <w:sz w:val="28"/>
                      <w:szCs w:val="28"/>
                    </w:rPr>
                  </w:pPr>
                </w:p>
              </w:tc>
              <w:tc>
                <w:tcPr>
                  <w:tcW w:w="993" w:type="dxa"/>
                  <w:vMerge/>
                </w:tcPr>
                <w:p w:rsidR="00231CAD" w:rsidRDefault="00231CAD" w:rsidP="002B39D0">
                  <w:pPr>
                    <w:tabs>
                      <w:tab w:val="left" w:pos="2280"/>
                    </w:tabs>
                    <w:jc w:val="center"/>
                    <w:rPr>
                      <w:b/>
                      <w:sz w:val="28"/>
                      <w:szCs w:val="28"/>
                    </w:rPr>
                  </w:pPr>
                </w:p>
              </w:tc>
              <w:tc>
                <w:tcPr>
                  <w:tcW w:w="992" w:type="dxa"/>
                  <w:vMerge/>
                </w:tcPr>
                <w:p w:rsidR="00231CAD" w:rsidRDefault="00231CAD" w:rsidP="002B39D0">
                  <w:pPr>
                    <w:tabs>
                      <w:tab w:val="left" w:pos="2280"/>
                    </w:tabs>
                    <w:jc w:val="center"/>
                    <w:rPr>
                      <w:b/>
                      <w:sz w:val="28"/>
                      <w:szCs w:val="28"/>
                    </w:rPr>
                  </w:pPr>
                </w:p>
              </w:tc>
              <w:tc>
                <w:tcPr>
                  <w:tcW w:w="2047" w:type="dxa"/>
                  <w:vMerge/>
                </w:tcPr>
                <w:p w:rsidR="00231CAD" w:rsidRDefault="00231CAD" w:rsidP="002B39D0">
                  <w:pPr>
                    <w:tabs>
                      <w:tab w:val="left" w:pos="2280"/>
                    </w:tabs>
                    <w:jc w:val="center"/>
                    <w:rPr>
                      <w:b/>
                      <w:sz w:val="28"/>
                      <w:szCs w:val="28"/>
                    </w:rPr>
                  </w:pPr>
                </w:p>
              </w:tc>
            </w:tr>
            <w:tr w:rsidR="00231CAD" w:rsidTr="00231CAD">
              <w:tc>
                <w:tcPr>
                  <w:tcW w:w="1135" w:type="dxa"/>
                </w:tcPr>
                <w:p w:rsidR="00231CAD" w:rsidRDefault="00231CAD" w:rsidP="002B39D0">
                  <w:pPr>
                    <w:jc w:val="center"/>
                    <w:rPr>
                      <w:rFonts w:ascii="Times New Roman" w:hAnsi="Times New Roman"/>
                      <w:sz w:val="28"/>
                      <w:szCs w:val="28"/>
                    </w:rPr>
                  </w:pPr>
                  <w:r>
                    <w:rPr>
                      <w:rFonts w:ascii="Times New Roman" w:hAnsi="Times New Roman"/>
                      <w:sz w:val="28"/>
                      <w:szCs w:val="28"/>
                    </w:rPr>
                    <w:t>5 «а»</w:t>
                  </w:r>
                </w:p>
              </w:tc>
              <w:tc>
                <w:tcPr>
                  <w:tcW w:w="1169" w:type="dxa"/>
                </w:tcPr>
                <w:p w:rsidR="00231CAD" w:rsidRDefault="00231CAD" w:rsidP="002B39D0">
                  <w:pPr>
                    <w:jc w:val="center"/>
                    <w:rPr>
                      <w:rFonts w:ascii="Times New Roman" w:hAnsi="Times New Roman"/>
                      <w:sz w:val="28"/>
                      <w:szCs w:val="28"/>
                    </w:rPr>
                  </w:pPr>
                  <w:r>
                    <w:rPr>
                      <w:rFonts w:ascii="Times New Roman" w:hAnsi="Times New Roman"/>
                      <w:sz w:val="28"/>
                      <w:szCs w:val="28"/>
                    </w:rPr>
                    <w:t>16</w:t>
                  </w:r>
                </w:p>
              </w:tc>
              <w:tc>
                <w:tcPr>
                  <w:tcW w:w="816" w:type="dxa"/>
                </w:tcPr>
                <w:p w:rsidR="00231CAD" w:rsidRDefault="00231CAD" w:rsidP="002B39D0">
                  <w:pPr>
                    <w:jc w:val="center"/>
                    <w:rPr>
                      <w:rFonts w:ascii="Times New Roman" w:hAnsi="Times New Roman"/>
                      <w:sz w:val="28"/>
                      <w:szCs w:val="28"/>
                    </w:rPr>
                  </w:pPr>
                  <w:r>
                    <w:rPr>
                      <w:rFonts w:ascii="Times New Roman" w:hAnsi="Times New Roman"/>
                      <w:sz w:val="28"/>
                      <w:szCs w:val="28"/>
                    </w:rPr>
                    <w:t>16</w:t>
                  </w:r>
                </w:p>
              </w:tc>
              <w:tc>
                <w:tcPr>
                  <w:tcW w:w="708" w:type="dxa"/>
                  <w:tcBorders>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3</w:t>
                  </w:r>
                </w:p>
              </w:tc>
              <w:tc>
                <w:tcPr>
                  <w:tcW w:w="567"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4</w:t>
                  </w:r>
                </w:p>
              </w:tc>
              <w:tc>
                <w:tcPr>
                  <w:tcW w:w="709"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5</w:t>
                  </w:r>
                </w:p>
              </w:tc>
              <w:tc>
                <w:tcPr>
                  <w:tcW w:w="567" w:type="dxa"/>
                  <w:tcBorders>
                    <w:lef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4</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75</w:t>
                  </w:r>
                </w:p>
              </w:tc>
              <w:tc>
                <w:tcPr>
                  <w:tcW w:w="993" w:type="dxa"/>
                </w:tcPr>
                <w:p w:rsidR="00231CAD" w:rsidRDefault="00231CAD" w:rsidP="002B39D0">
                  <w:pPr>
                    <w:jc w:val="center"/>
                    <w:rPr>
                      <w:rFonts w:ascii="Times New Roman" w:hAnsi="Times New Roman"/>
                      <w:sz w:val="28"/>
                      <w:szCs w:val="28"/>
                    </w:rPr>
                  </w:pPr>
                  <w:r>
                    <w:rPr>
                      <w:rFonts w:ascii="Times New Roman" w:hAnsi="Times New Roman"/>
                      <w:sz w:val="28"/>
                      <w:szCs w:val="28"/>
                    </w:rPr>
                    <w:t>44</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3.3</w:t>
                  </w:r>
                </w:p>
              </w:tc>
              <w:tc>
                <w:tcPr>
                  <w:tcW w:w="2047" w:type="dxa"/>
                </w:tcPr>
                <w:p w:rsidR="00231CAD" w:rsidRPr="003F086D" w:rsidRDefault="00231CAD" w:rsidP="002B39D0">
                  <w:pPr>
                    <w:rPr>
                      <w:rFonts w:ascii="Times New Roman" w:hAnsi="Times New Roman"/>
                      <w:sz w:val="28"/>
                      <w:szCs w:val="28"/>
                    </w:rPr>
                  </w:pPr>
                  <w:r w:rsidRPr="003F086D">
                    <w:rPr>
                      <w:rFonts w:ascii="Times New Roman" w:hAnsi="Times New Roman"/>
                      <w:sz w:val="28"/>
                      <w:szCs w:val="28"/>
                    </w:rPr>
                    <w:t>Джаватова А.А.</w:t>
                  </w:r>
                </w:p>
              </w:tc>
            </w:tr>
            <w:tr w:rsidR="00231CAD" w:rsidTr="00231CAD">
              <w:tc>
                <w:tcPr>
                  <w:tcW w:w="1135" w:type="dxa"/>
                </w:tcPr>
                <w:p w:rsidR="00231CAD" w:rsidRDefault="00231CAD" w:rsidP="002B39D0">
                  <w:pPr>
                    <w:jc w:val="center"/>
                    <w:rPr>
                      <w:rFonts w:ascii="Times New Roman" w:hAnsi="Times New Roman"/>
                      <w:sz w:val="28"/>
                      <w:szCs w:val="28"/>
                    </w:rPr>
                  </w:pPr>
                  <w:r>
                    <w:rPr>
                      <w:rFonts w:ascii="Times New Roman" w:hAnsi="Times New Roman"/>
                      <w:sz w:val="28"/>
                      <w:szCs w:val="28"/>
                    </w:rPr>
                    <w:t>5 «б»</w:t>
                  </w:r>
                </w:p>
              </w:tc>
              <w:tc>
                <w:tcPr>
                  <w:tcW w:w="1169" w:type="dxa"/>
                </w:tcPr>
                <w:p w:rsidR="00231CAD" w:rsidRDefault="00231CAD" w:rsidP="002B39D0">
                  <w:pPr>
                    <w:jc w:val="center"/>
                    <w:rPr>
                      <w:rFonts w:ascii="Times New Roman" w:hAnsi="Times New Roman"/>
                      <w:sz w:val="28"/>
                      <w:szCs w:val="28"/>
                    </w:rPr>
                  </w:pPr>
                  <w:r>
                    <w:rPr>
                      <w:rFonts w:ascii="Times New Roman" w:hAnsi="Times New Roman"/>
                      <w:sz w:val="28"/>
                      <w:szCs w:val="28"/>
                    </w:rPr>
                    <w:t>13</w:t>
                  </w:r>
                </w:p>
              </w:tc>
              <w:tc>
                <w:tcPr>
                  <w:tcW w:w="816" w:type="dxa"/>
                </w:tcPr>
                <w:p w:rsidR="00231CAD" w:rsidRDefault="00231CAD" w:rsidP="002B39D0">
                  <w:pPr>
                    <w:jc w:val="center"/>
                    <w:rPr>
                      <w:rFonts w:ascii="Times New Roman" w:hAnsi="Times New Roman"/>
                      <w:sz w:val="28"/>
                      <w:szCs w:val="28"/>
                    </w:rPr>
                  </w:pPr>
                  <w:r>
                    <w:rPr>
                      <w:rFonts w:ascii="Times New Roman" w:hAnsi="Times New Roman"/>
                      <w:sz w:val="28"/>
                      <w:szCs w:val="28"/>
                    </w:rPr>
                    <w:t>13</w:t>
                  </w:r>
                </w:p>
              </w:tc>
              <w:tc>
                <w:tcPr>
                  <w:tcW w:w="708" w:type="dxa"/>
                  <w:tcBorders>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1</w:t>
                  </w:r>
                </w:p>
              </w:tc>
              <w:tc>
                <w:tcPr>
                  <w:tcW w:w="567"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2</w:t>
                  </w:r>
                </w:p>
              </w:tc>
              <w:tc>
                <w:tcPr>
                  <w:tcW w:w="709"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6</w:t>
                  </w:r>
                </w:p>
              </w:tc>
              <w:tc>
                <w:tcPr>
                  <w:tcW w:w="567" w:type="dxa"/>
                  <w:tcBorders>
                    <w:lef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4</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69</w:t>
                  </w:r>
                </w:p>
              </w:tc>
              <w:tc>
                <w:tcPr>
                  <w:tcW w:w="993" w:type="dxa"/>
                </w:tcPr>
                <w:p w:rsidR="00231CAD" w:rsidRDefault="00231CAD" w:rsidP="002B39D0">
                  <w:pPr>
                    <w:rPr>
                      <w:rFonts w:ascii="Times New Roman" w:hAnsi="Times New Roman"/>
                      <w:sz w:val="28"/>
                      <w:szCs w:val="28"/>
                    </w:rPr>
                  </w:pPr>
                  <w:r>
                    <w:rPr>
                      <w:rFonts w:ascii="Times New Roman" w:hAnsi="Times New Roman"/>
                      <w:sz w:val="28"/>
                      <w:szCs w:val="28"/>
                    </w:rPr>
                    <w:t xml:space="preserve">      23</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3.0</w:t>
                  </w:r>
                </w:p>
              </w:tc>
              <w:tc>
                <w:tcPr>
                  <w:tcW w:w="2047" w:type="dxa"/>
                </w:tcPr>
                <w:p w:rsidR="00231CAD" w:rsidRPr="003F086D" w:rsidRDefault="00231CAD" w:rsidP="002B39D0">
                  <w:pPr>
                    <w:rPr>
                      <w:rFonts w:ascii="Times New Roman" w:hAnsi="Times New Roman"/>
                      <w:sz w:val="28"/>
                      <w:szCs w:val="28"/>
                    </w:rPr>
                  </w:pPr>
                  <w:r w:rsidRPr="003F086D">
                    <w:rPr>
                      <w:rFonts w:ascii="Times New Roman" w:hAnsi="Times New Roman"/>
                      <w:sz w:val="28"/>
                      <w:szCs w:val="28"/>
                    </w:rPr>
                    <w:t>Джамболатова А.Г.</w:t>
                  </w:r>
                </w:p>
              </w:tc>
            </w:tr>
            <w:tr w:rsidR="00231CAD" w:rsidTr="00231CAD">
              <w:tc>
                <w:tcPr>
                  <w:tcW w:w="1135" w:type="dxa"/>
                </w:tcPr>
                <w:p w:rsidR="00231CAD" w:rsidRDefault="00231CAD" w:rsidP="002B39D0">
                  <w:pPr>
                    <w:jc w:val="center"/>
                    <w:rPr>
                      <w:rFonts w:ascii="Times New Roman" w:hAnsi="Times New Roman"/>
                      <w:sz w:val="28"/>
                      <w:szCs w:val="28"/>
                    </w:rPr>
                  </w:pPr>
                  <w:r>
                    <w:rPr>
                      <w:rFonts w:ascii="Times New Roman" w:hAnsi="Times New Roman"/>
                      <w:sz w:val="28"/>
                      <w:szCs w:val="28"/>
                    </w:rPr>
                    <w:t>6</w:t>
                  </w:r>
                </w:p>
              </w:tc>
              <w:tc>
                <w:tcPr>
                  <w:tcW w:w="1169" w:type="dxa"/>
                </w:tcPr>
                <w:p w:rsidR="00231CAD" w:rsidRDefault="00231CAD" w:rsidP="002B39D0">
                  <w:pPr>
                    <w:jc w:val="center"/>
                    <w:rPr>
                      <w:rFonts w:ascii="Times New Roman" w:hAnsi="Times New Roman"/>
                      <w:sz w:val="28"/>
                      <w:szCs w:val="28"/>
                    </w:rPr>
                  </w:pPr>
                  <w:r>
                    <w:rPr>
                      <w:rFonts w:ascii="Times New Roman" w:hAnsi="Times New Roman"/>
                      <w:sz w:val="28"/>
                      <w:szCs w:val="28"/>
                    </w:rPr>
                    <w:t>15</w:t>
                  </w:r>
                </w:p>
              </w:tc>
              <w:tc>
                <w:tcPr>
                  <w:tcW w:w="816" w:type="dxa"/>
                </w:tcPr>
                <w:p w:rsidR="00231CAD" w:rsidRDefault="00231CAD" w:rsidP="002B39D0">
                  <w:pPr>
                    <w:jc w:val="center"/>
                    <w:rPr>
                      <w:rFonts w:ascii="Times New Roman" w:hAnsi="Times New Roman"/>
                      <w:sz w:val="28"/>
                      <w:szCs w:val="28"/>
                    </w:rPr>
                  </w:pPr>
                  <w:r>
                    <w:rPr>
                      <w:rFonts w:ascii="Times New Roman" w:hAnsi="Times New Roman"/>
                      <w:sz w:val="28"/>
                      <w:szCs w:val="28"/>
                    </w:rPr>
                    <w:t>15</w:t>
                  </w:r>
                </w:p>
              </w:tc>
              <w:tc>
                <w:tcPr>
                  <w:tcW w:w="708" w:type="dxa"/>
                  <w:tcBorders>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1</w:t>
                  </w:r>
                </w:p>
              </w:tc>
              <w:tc>
                <w:tcPr>
                  <w:tcW w:w="567"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4</w:t>
                  </w:r>
                </w:p>
              </w:tc>
              <w:tc>
                <w:tcPr>
                  <w:tcW w:w="709"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6</w:t>
                  </w:r>
                </w:p>
              </w:tc>
              <w:tc>
                <w:tcPr>
                  <w:tcW w:w="567" w:type="dxa"/>
                  <w:tcBorders>
                    <w:lef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4</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74</w:t>
                  </w:r>
                </w:p>
              </w:tc>
              <w:tc>
                <w:tcPr>
                  <w:tcW w:w="993" w:type="dxa"/>
                </w:tcPr>
                <w:p w:rsidR="00231CAD" w:rsidRDefault="00231CAD" w:rsidP="002B39D0">
                  <w:pPr>
                    <w:jc w:val="center"/>
                    <w:rPr>
                      <w:rFonts w:ascii="Times New Roman" w:hAnsi="Times New Roman"/>
                      <w:sz w:val="28"/>
                      <w:szCs w:val="28"/>
                    </w:rPr>
                  </w:pPr>
                  <w:r>
                    <w:rPr>
                      <w:rFonts w:ascii="Times New Roman" w:hAnsi="Times New Roman"/>
                      <w:sz w:val="28"/>
                      <w:szCs w:val="28"/>
                    </w:rPr>
                    <w:t>33</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3.0</w:t>
                  </w:r>
                </w:p>
              </w:tc>
              <w:tc>
                <w:tcPr>
                  <w:tcW w:w="2047"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Джамболатова А.Г.</w:t>
                  </w:r>
                </w:p>
              </w:tc>
            </w:tr>
            <w:tr w:rsidR="00231CAD" w:rsidTr="00231CAD">
              <w:tc>
                <w:tcPr>
                  <w:tcW w:w="1135" w:type="dxa"/>
                </w:tcPr>
                <w:p w:rsidR="00231CAD" w:rsidRDefault="00231CAD" w:rsidP="002B39D0">
                  <w:pPr>
                    <w:jc w:val="center"/>
                    <w:rPr>
                      <w:rFonts w:ascii="Times New Roman" w:hAnsi="Times New Roman"/>
                      <w:sz w:val="28"/>
                      <w:szCs w:val="28"/>
                    </w:rPr>
                  </w:pPr>
                  <w:r>
                    <w:rPr>
                      <w:rFonts w:ascii="Times New Roman" w:hAnsi="Times New Roman"/>
                      <w:sz w:val="28"/>
                      <w:szCs w:val="28"/>
                    </w:rPr>
                    <w:lastRenderedPageBreak/>
                    <w:t>7«а»</w:t>
                  </w:r>
                </w:p>
              </w:tc>
              <w:tc>
                <w:tcPr>
                  <w:tcW w:w="1169" w:type="dxa"/>
                </w:tcPr>
                <w:p w:rsidR="00231CAD" w:rsidRDefault="00231CAD" w:rsidP="002B39D0">
                  <w:pPr>
                    <w:jc w:val="center"/>
                    <w:rPr>
                      <w:rFonts w:ascii="Times New Roman" w:hAnsi="Times New Roman"/>
                      <w:sz w:val="28"/>
                      <w:szCs w:val="28"/>
                    </w:rPr>
                  </w:pPr>
                  <w:r>
                    <w:rPr>
                      <w:rFonts w:ascii="Times New Roman" w:hAnsi="Times New Roman"/>
                      <w:sz w:val="28"/>
                      <w:szCs w:val="28"/>
                    </w:rPr>
                    <w:t>15</w:t>
                  </w:r>
                </w:p>
              </w:tc>
              <w:tc>
                <w:tcPr>
                  <w:tcW w:w="816" w:type="dxa"/>
                </w:tcPr>
                <w:p w:rsidR="00231CAD" w:rsidRDefault="00231CAD" w:rsidP="002B39D0">
                  <w:pPr>
                    <w:jc w:val="center"/>
                    <w:rPr>
                      <w:rFonts w:ascii="Times New Roman" w:hAnsi="Times New Roman"/>
                      <w:sz w:val="28"/>
                      <w:szCs w:val="28"/>
                    </w:rPr>
                  </w:pPr>
                  <w:r>
                    <w:rPr>
                      <w:rFonts w:ascii="Times New Roman" w:hAnsi="Times New Roman"/>
                      <w:sz w:val="28"/>
                      <w:szCs w:val="28"/>
                    </w:rPr>
                    <w:t>13</w:t>
                  </w:r>
                </w:p>
              </w:tc>
              <w:tc>
                <w:tcPr>
                  <w:tcW w:w="708" w:type="dxa"/>
                  <w:tcBorders>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0</w:t>
                  </w:r>
                </w:p>
              </w:tc>
              <w:tc>
                <w:tcPr>
                  <w:tcW w:w="567"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4</w:t>
                  </w:r>
                </w:p>
              </w:tc>
              <w:tc>
                <w:tcPr>
                  <w:tcW w:w="709"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5</w:t>
                  </w:r>
                </w:p>
              </w:tc>
              <w:tc>
                <w:tcPr>
                  <w:tcW w:w="567" w:type="dxa"/>
                  <w:tcBorders>
                    <w:lef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4</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70</w:t>
                  </w:r>
                </w:p>
              </w:tc>
              <w:tc>
                <w:tcPr>
                  <w:tcW w:w="993" w:type="dxa"/>
                </w:tcPr>
                <w:p w:rsidR="00231CAD" w:rsidRDefault="00231CAD" w:rsidP="002B39D0">
                  <w:pPr>
                    <w:jc w:val="center"/>
                    <w:rPr>
                      <w:rFonts w:ascii="Times New Roman" w:hAnsi="Times New Roman"/>
                      <w:sz w:val="28"/>
                      <w:szCs w:val="28"/>
                    </w:rPr>
                  </w:pPr>
                  <w:r>
                    <w:rPr>
                      <w:rFonts w:ascii="Times New Roman" w:hAnsi="Times New Roman"/>
                      <w:sz w:val="28"/>
                      <w:szCs w:val="28"/>
                    </w:rPr>
                    <w:t>30</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3.0</w:t>
                  </w:r>
                </w:p>
              </w:tc>
              <w:tc>
                <w:tcPr>
                  <w:tcW w:w="2047"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Джамбулатова Ш.Д.</w:t>
                  </w:r>
                </w:p>
              </w:tc>
            </w:tr>
            <w:tr w:rsidR="00231CAD" w:rsidTr="00231CAD">
              <w:tc>
                <w:tcPr>
                  <w:tcW w:w="1135" w:type="dxa"/>
                </w:tcPr>
                <w:p w:rsidR="00231CAD" w:rsidRDefault="00231CAD" w:rsidP="002B39D0">
                  <w:pPr>
                    <w:jc w:val="center"/>
                    <w:rPr>
                      <w:rFonts w:ascii="Times New Roman" w:hAnsi="Times New Roman"/>
                      <w:sz w:val="28"/>
                      <w:szCs w:val="28"/>
                    </w:rPr>
                  </w:pPr>
                  <w:r>
                    <w:rPr>
                      <w:rFonts w:ascii="Times New Roman" w:hAnsi="Times New Roman"/>
                      <w:sz w:val="28"/>
                      <w:szCs w:val="28"/>
                    </w:rPr>
                    <w:t>7«б»</w:t>
                  </w:r>
                </w:p>
              </w:tc>
              <w:tc>
                <w:tcPr>
                  <w:tcW w:w="1169" w:type="dxa"/>
                </w:tcPr>
                <w:p w:rsidR="00231CAD" w:rsidRDefault="00231CAD" w:rsidP="002B39D0">
                  <w:pPr>
                    <w:jc w:val="center"/>
                    <w:rPr>
                      <w:rFonts w:ascii="Times New Roman" w:hAnsi="Times New Roman"/>
                      <w:sz w:val="28"/>
                      <w:szCs w:val="28"/>
                    </w:rPr>
                  </w:pPr>
                  <w:r>
                    <w:rPr>
                      <w:rFonts w:ascii="Times New Roman" w:hAnsi="Times New Roman"/>
                      <w:sz w:val="28"/>
                      <w:szCs w:val="28"/>
                    </w:rPr>
                    <w:t>12</w:t>
                  </w:r>
                </w:p>
              </w:tc>
              <w:tc>
                <w:tcPr>
                  <w:tcW w:w="816" w:type="dxa"/>
                </w:tcPr>
                <w:p w:rsidR="00231CAD" w:rsidRDefault="00231CAD" w:rsidP="002B39D0">
                  <w:pPr>
                    <w:jc w:val="center"/>
                    <w:rPr>
                      <w:rFonts w:ascii="Times New Roman" w:hAnsi="Times New Roman"/>
                      <w:sz w:val="28"/>
                      <w:szCs w:val="28"/>
                    </w:rPr>
                  </w:pPr>
                  <w:r>
                    <w:rPr>
                      <w:rFonts w:ascii="Times New Roman" w:hAnsi="Times New Roman"/>
                      <w:sz w:val="28"/>
                      <w:szCs w:val="28"/>
                    </w:rPr>
                    <w:t>11</w:t>
                  </w:r>
                </w:p>
              </w:tc>
              <w:tc>
                <w:tcPr>
                  <w:tcW w:w="708" w:type="dxa"/>
                  <w:tcBorders>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0</w:t>
                  </w:r>
                </w:p>
              </w:tc>
              <w:tc>
                <w:tcPr>
                  <w:tcW w:w="567"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1</w:t>
                  </w:r>
                </w:p>
              </w:tc>
              <w:tc>
                <w:tcPr>
                  <w:tcW w:w="709"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9</w:t>
                  </w:r>
                </w:p>
              </w:tc>
              <w:tc>
                <w:tcPr>
                  <w:tcW w:w="567" w:type="dxa"/>
                  <w:tcBorders>
                    <w:lef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1</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89</w:t>
                  </w:r>
                </w:p>
              </w:tc>
              <w:tc>
                <w:tcPr>
                  <w:tcW w:w="993" w:type="dxa"/>
                </w:tcPr>
                <w:p w:rsidR="00231CAD" w:rsidRDefault="00231CAD" w:rsidP="002B39D0">
                  <w:pPr>
                    <w:jc w:val="center"/>
                    <w:rPr>
                      <w:rFonts w:ascii="Times New Roman" w:hAnsi="Times New Roman"/>
                      <w:sz w:val="28"/>
                      <w:szCs w:val="28"/>
                    </w:rPr>
                  </w:pPr>
                  <w:r>
                    <w:rPr>
                      <w:rFonts w:ascii="Times New Roman" w:hAnsi="Times New Roman"/>
                      <w:sz w:val="28"/>
                      <w:szCs w:val="28"/>
                    </w:rPr>
                    <w:t>11</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3.0</w:t>
                  </w:r>
                </w:p>
              </w:tc>
              <w:tc>
                <w:tcPr>
                  <w:tcW w:w="2047"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Аличеева А.М.</w:t>
                  </w:r>
                </w:p>
              </w:tc>
            </w:tr>
            <w:tr w:rsidR="00231CAD" w:rsidTr="00231CAD">
              <w:tc>
                <w:tcPr>
                  <w:tcW w:w="1135" w:type="dxa"/>
                </w:tcPr>
                <w:p w:rsidR="00231CAD" w:rsidRDefault="00231CAD" w:rsidP="002B39D0">
                  <w:pPr>
                    <w:jc w:val="center"/>
                    <w:rPr>
                      <w:rFonts w:ascii="Times New Roman" w:hAnsi="Times New Roman"/>
                      <w:sz w:val="28"/>
                      <w:szCs w:val="28"/>
                    </w:rPr>
                  </w:pPr>
                  <w:r>
                    <w:rPr>
                      <w:rFonts w:ascii="Times New Roman" w:hAnsi="Times New Roman"/>
                      <w:sz w:val="28"/>
                      <w:szCs w:val="28"/>
                    </w:rPr>
                    <w:t>8</w:t>
                  </w:r>
                </w:p>
              </w:tc>
              <w:tc>
                <w:tcPr>
                  <w:tcW w:w="1169" w:type="dxa"/>
                </w:tcPr>
                <w:p w:rsidR="00231CAD" w:rsidRDefault="00231CAD" w:rsidP="002B39D0">
                  <w:pPr>
                    <w:jc w:val="center"/>
                    <w:rPr>
                      <w:rFonts w:ascii="Times New Roman" w:hAnsi="Times New Roman"/>
                      <w:sz w:val="28"/>
                      <w:szCs w:val="28"/>
                    </w:rPr>
                  </w:pPr>
                  <w:r>
                    <w:rPr>
                      <w:rFonts w:ascii="Times New Roman" w:hAnsi="Times New Roman"/>
                      <w:sz w:val="28"/>
                      <w:szCs w:val="28"/>
                    </w:rPr>
                    <w:t>19</w:t>
                  </w:r>
                </w:p>
              </w:tc>
              <w:tc>
                <w:tcPr>
                  <w:tcW w:w="816" w:type="dxa"/>
                </w:tcPr>
                <w:p w:rsidR="00231CAD" w:rsidRDefault="00231CAD" w:rsidP="002B39D0">
                  <w:pPr>
                    <w:jc w:val="center"/>
                    <w:rPr>
                      <w:rFonts w:ascii="Times New Roman" w:hAnsi="Times New Roman"/>
                      <w:sz w:val="28"/>
                      <w:szCs w:val="28"/>
                    </w:rPr>
                  </w:pPr>
                  <w:r>
                    <w:rPr>
                      <w:rFonts w:ascii="Times New Roman" w:hAnsi="Times New Roman"/>
                      <w:sz w:val="28"/>
                      <w:szCs w:val="28"/>
                    </w:rPr>
                    <w:t>17</w:t>
                  </w:r>
                </w:p>
              </w:tc>
              <w:tc>
                <w:tcPr>
                  <w:tcW w:w="708" w:type="dxa"/>
                  <w:tcBorders>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1</w:t>
                  </w:r>
                </w:p>
              </w:tc>
              <w:tc>
                <w:tcPr>
                  <w:tcW w:w="567"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4</w:t>
                  </w:r>
                </w:p>
              </w:tc>
              <w:tc>
                <w:tcPr>
                  <w:tcW w:w="709"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8</w:t>
                  </w:r>
                </w:p>
              </w:tc>
              <w:tc>
                <w:tcPr>
                  <w:tcW w:w="567" w:type="dxa"/>
                  <w:tcBorders>
                    <w:lef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4</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76</w:t>
                  </w:r>
                </w:p>
              </w:tc>
              <w:tc>
                <w:tcPr>
                  <w:tcW w:w="993" w:type="dxa"/>
                </w:tcPr>
                <w:p w:rsidR="00231CAD" w:rsidRDefault="00231CAD" w:rsidP="002B39D0">
                  <w:pPr>
                    <w:jc w:val="center"/>
                    <w:rPr>
                      <w:rFonts w:ascii="Times New Roman" w:hAnsi="Times New Roman"/>
                      <w:sz w:val="28"/>
                      <w:szCs w:val="28"/>
                    </w:rPr>
                  </w:pPr>
                  <w:r>
                    <w:rPr>
                      <w:rFonts w:ascii="Times New Roman" w:hAnsi="Times New Roman"/>
                      <w:sz w:val="28"/>
                      <w:szCs w:val="28"/>
                    </w:rPr>
                    <w:t>30</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3.1</w:t>
                  </w:r>
                </w:p>
              </w:tc>
              <w:tc>
                <w:tcPr>
                  <w:tcW w:w="2047" w:type="dxa"/>
                </w:tcPr>
                <w:p w:rsidR="00231CAD" w:rsidRPr="003F086D" w:rsidRDefault="00231CAD" w:rsidP="002B39D0">
                  <w:pPr>
                    <w:rPr>
                      <w:rFonts w:ascii="Times New Roman" w:hAnsi="Times New Roman"/>
                      <w:sz w:val="28"/>
                      <w:szCs w:val="28"/>
                    </w:rPr>
                  </w:pPr>
                  <w:r w:rsidRPr="003F086D">
                    <w:rPr>
                      <w:rFonts w:ascii="Times New Roman" w:hAnsi="Times New Roman"/>
                      <w:sz w:val="28"/>
                      <w:szCs w:val="28"/>
                    </w:rPr>
                    <w:t>Арсанукаева А.М.</w:t>
                  </w:r>
                </w:p>
              </w:tc>
            </w:tr>
            <w:tr w:rsidR="00231CAD" w:rsidTr="00231CAD">
              <w:tc>
                <w:tcPr>
                  <w:tcW w:w="1135" w:type="dxa"/>
                </w:tcPr>
                <w:p w:rsidR="00231CAD" w:rsidRDefault="00231CAD" w:rsidP="002B39D0">
                  <w:pPr>
                    <w:jc w:val="center"/>
                    <w:rPr>
                      <w:rFonts w:ascii="Times New Roman" w:hAnsi="Times New Roman"/>
                      <w:sz w:val="28"/>
                      <w:szCs w:val="28"/>
                    </w:rPr>
                  </w:pPr>
                  <w:r>
                    <w:rPr>
                      <w:rFonts w:ascii="Times New Roman" w:hAnsi="Times New Roman"/>
                      <w:sz w:val="28"/>
                      <w:szCs w:val="28"/>
                    </w:rPr>
                    <w:t>9</w:t>
                  </w:r>
                </w:p>
              </w:tc>
              <w:tc>
                <w:tcPr>
                  <w:tcW w:w="1169" w:type="dxa"/>
                </w:tcPr>
                <w:p w:rsidR="00231CAD" w:rsidRDefault="00231CAD" w:rsidP="002B39D0">
                  <w:pPr>
                    <w:jc w:val="center"/>
                    <w:rPr>
                      <w:rFonts w:ascii="Times New Roman" w:hAnsi="Times New Roman"/>
                      <w:sz w:val="28"/>
                      <w:szCs w:val="28"/>
                    </w:rPr>
                  </w:pPr>
                  <w:r>
                    <w:rPr>
                      <w:rFonts w:ascii="Times New Roman" w:hAnsi="Times New Roman"/>
                      <w:sz w:val="28"/>
                      <w:szCs w:val="28"/>
                    </w:rPr>
                    <w:t>17</w:t>
                  </w:r>
                </w:p>
              </w:tc>
              <w:tc>
                <w:tcPr>
                  <w:tcW w:w="816" w:type="dxa"/>
                </w:tcPr>
                <w:p w:rsidR="00231CAD" w:rsidRDefault="00231CAD" w:rsidP="002B39D0">
                  <w:pPr>
                    <w:jc w:val="center"/>
                    <w:rPr>
                      <w:rFonts w:ascii="Times New Roman" w:hAnsi="Times New Roman"/>
                      <w:sz w:val="28"/>
                      <w:szCs w:val="28"/>
                    </w:rPr>
                  </w:pPr>
                  <w:r>
                    <w:rPr>
                      <w:rFonts w:ascii="Times New Roman" w:hAnsi="Times New Roman"/>
                      <w:sz w:val="28"/>
                      <w:szCs w:val="28"/>
                    </w:rPr>
                    <w:t>17</w:t>
                  </w:r>
                </w:p>
              </w:tc>
              <w:tc>
                <w:tcPr>
                  <w:tcW w:w="708" w:type="dxa"/>
                  <w:tcBorders>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0</w:t>
                  </w:r>
                </w:p>
              </w:tc>
              <w:tc>
                <w:tcPr>
                  <w:tcW w:w="567"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1</w:t>
                  </w:r>
                </w:p>
              </w:tc>
              <w:tc>
                <w:tcPr>
                  <w:tcW w:w="709"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9</w:t>
                  </w:r>
                </w:p>
              </w:tc>
              <w:tc>
                <w:tcPr>
                  <w:tcW w:w="567" w:type="dxa"/>
                  <w:tcBorders>
                    <w:lef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7</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58</w:t>
                  </w:r>
                </w:p>
              </w:tc>
              <w:tc>
                <w:tcPr>
                  <w:tcW w:w="993" w:type="dxa"/>
                </w:tcPr>
                <w:p w:rsidR="00231CAD" w:rsidRDefault="00231CAD" w:rsidP="002B39D0">
                  <w:pPr>
                    <w:jc w:val="center"/>
                    <w:rPr>
                      <w:rFonts w:ascii="Times New Roman" w:hAnsi="Times New Roman"/>
                      <w:sz w:val="28"/>
                      <w:szCs w:val="28"/>
                    </w:rPr>
                  </w:pPr>
                  <w:r>
                    <w:rPr>
                      <w:rFonts w:ascii="Times New Roman" w:hAnsi="Times New Roman"/>
                      <w:sz w:val="28"/>
                      <w:szCs w:val="28"/>
                    </w:rPr>
                    <w:t>6</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2.6</w:t>
                  </w:r>
                </w:p>
              </w:tc>
              <w:tc>
                <w:tcPr>
                  <w:tcW w:w="2047"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Аличеева А.М.</w:t>
                  </w:r>
                </w:p>
              </w:tc>
            </w:tr>
            <w:tr w:rsidR="00231CAD" w:rsidTr="00231CAD">
              <w:tc>
                <w:tcPr>
                  <w:tcW w:w="1135" w:type="dxa"/>
                </w:tcPr>
                <w:p w:rsidR="00231CAD" w:rsidRDefault="00231CAD" w:rsidP="002B39D0">
                  <w:pPr>
                    <w:jc w:val="center"/>
                    <w:rPr>
                      <w:rFonts w:ascii="Times New Roman" w:hAnsi="Times New Roman"/>
                      <w:sz w:val="28"/>
                      <w:szCs w:val="28"/>
                    </w:rPr>
                  </w:pPr>
                  <w:r>
                    <w:rPr>
                      <w:rFonts w:ascii="Times New Roman" w:hAnsi="Times New Roman"/>
                      <w:sz w:val="28"/>
                      <w:szCs w:val="28"/>
                    </w:rPr>
                    <w:t>10</w:t>
                  </w:r>
                </w:p>
              </w:tc>
              <w:tc>
                <w:tcPr>
                  <w:tcW w:w="1169" w:type="dxa"/>
                </w:tcPr>
                <w:p w:rsidR="00231CAD" w:rsidRDefault="00231CAD" w:rsidP="002B39D0">
                  <w:pPr>
                    <w:jc w:val="center"/>
                    <w:rPr>
                      <w:rFonts w:ascii="Times New Roman" w:hAnsi="Times New Roman"/>
                      <w:sz w:val="28"/>
                      <w:szCs w:val="28"/>
                    </w:rPr>
                  </w:pPr>
                  <w:r>
                    <w:rPr>
                      <w:rFonts w:ascii="Times New Roman" w:hAnsi="Times New Roman"/>
                      <w:sz w:val="28"/>
                      <w:szCs w:val="28"/>
                    </w:rPr>
                    <w:t>10</w:t>
                  </w:r>
                </w:p>
              </w:tc>
              <w:tc>
                <w:tcPr>
                  <w:tcW w:w="816" w:type="dxa"/>
                </w:tcPr>
                <w:p w:rsidR="00231CAD" w:rsidRDefault="00231CAD" w:rsidP="002B39D0">
                  <w:pPr>
                    <w:jc w:val="center"/>
                    <w:rPr>
                      <w:rFonts w:ascii="Times New Roman" w:hAnsi="Times New Roman"/>
                      <w:sz w:val="28"/>
                      <w:szCs w:val="28"/>
                    </w:rPr>
                  </w:pPr>
                  <w:r>
                    <w:rPr>
                      <w:rFonts w:ascii="Times New Roman" w:hAnsi="Times New Roman"/>
                      <w:sz w:val="28"/>
                      <w:szCs w:val="28"/>
                    </w:rPr>
                    <w:t>10</w:t>
                  </w:r>
                </w:p>
              </w:tc>
              <w:tc>
                <w:tcPr>
                  <w:tcW w:w="708" w:type="dxa"/>
                  <w:tcBorders>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0</w:t>
                  </w:r>
                </w:p>
              </w:tc>
              <w:tc>
                <w:tcPr>
                  <w:tcW w:w="567"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2</w:t>
                  </w:r>
                </w:p>
              </w:tc>
              <w:tc>
                <w:tcPr>
                  <w:tcW w:w="709"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5</w:t>
                  </w:r>
                </w:p>
              </w:tc>
              <w:tc>
                <w:tcPr>
                  <w:tcW w:w="567" w:type="dxa"/>
                  <w:tcBorders>
                    <w:lef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3</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70</w:t>
                  </w:r>
                </w:p>
              </w:tc>
              <w:tc>
                <w:tcPr>
                  <w:tcW w:w="993" w:type="dxa"/>
                </w:tcPr>
                <w:p w:rsidR="00231CAD" w:rsidRDefault="00231CAD" w:rsidP="002B39D0">
                  <w:pPr>
                    <w:jc w:val="center"/>
                    <w:rPr>
                      <w:rFonts w:ascii="Times New Roman" w:hAnsi="Times New Roman"/>
                      <w:sz w:val="28"/>
                      <w:szCs w:val="28"/>
                    </w:rPr>
                  </w:pPr>
                  <w:r>
                    <w:rPr>
                      <w:rFonts w:ascii="Times New Roman" w:hAnsi="Times New Roman"/>
                      <w:sz w:val="28"/>
                      <w:szCs w:val="28"/>
                    </w:rPr>
                    <w:t>20</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2.9</w:t>
                  </w:r>
                </w:p>
              </w:tc>
              <w:tc>
                <w:tcPr>
                  <w:tcW w:w="2047"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Джамболатова А.Г.</w:t>
                  </w:r>
                </w:p>
              </w:tc>
            </w:tr>
            <w:tr w:rsidR="00231CAD" w:rsidTr="00231CAD">
              <w:tc>
                <w:tcPr>
                  <w:tcW w:w="1135" w:type="dxa"/>
                </w:tcPr>
                <w:p w:rsidR="00231CAD" w:rsidRDefault="00231CAD" w:rsidP="002B39D0">
                  <w:pPr>
                    <w:jc w:val="center"/>
                    <w:rPr>
                      <w:rFonts w:ascii="Times New Roman" w:hAnsi="Times New Roman"/>
                      <w:sz w:val="28"/>
                      <w:szCs w:val="28"/>
                    </w:rPr>
                  </w:pPr>
                  <w:r>
                    <w:rPr>
                      <w:rFonts w:ascii="Times New Roman" w:hAnsi="Times New Roman"/>
                      <w:sz w:val="28"/>
                      <w:szCs w:val="28"/>
                    </w:rPr>
                    <w:t>11</w:t>
                  </w:r>
                </w:p>
              </w:tc>
              <w:tc>
                <w:tcPr>
                  <w:tcW w:w="1169" w:type="dxa"/>
                </w:tcPr>
                <w:p w:rsidR="00231CAD" w:rsidRDefault="00231CAD" w:rsidP="002B39D0">
                  <w:pPr>
                    <w:jc w:val="center"/>
                    <w:rPr>
                      <w:rFonts w:ascii="Times New Roman" w:hAnsi="Times New Roman"/>
                      <w:sz w:val="28"/>
                      <w:szCs w:val="28"/>
                    </w:rPr>
                  </w:pPr>
                  <w:r>
                    <w:rPr>
                      <w:rFonts w:ascii="Times New Roman" w:hAnsi="Times New Roman"/>
                      <w:sz w:val="28"/>
                      <w:szCs w:val="28"/>
                    </w:rPr>
                    <w:t>9</w:t>
                  </w:r>
                </w:p>
              </w:tc>
              <w:tc>
                <w:tcPr>
                  <w:tcW w:w="816" w:type="dxa"/>
                </w:tcPr>
                <w:p w:rsidR="00231CAD" w:rsidRDefault="00231CAD" w:rsidP="002B39D0">
                  <w:pPr>
                    <w:rPr>
                      <w:rFonts w:ascii="Times New Roman" w:hAnsi="Times New Roman"/>
                      <w:sz w:val="28"/>
                      <w:szCs w:val="28"/>
                    </w:rPr>
                  </w:pPr>
                  <w:r>
                    <w:rPr>
                      <w:rFonts w:ascii="Times New Roman" w:hAnsi="Times New Roman"/>
                      <w:sz w:val="28"/>
                      <w:szCs w:val="28"/>
                    </w:rPr>
                    <w:t xml:space="preserve">        9</w:t>
                  </w:r>
                </w:p>
              </w:tc>
              <w:tc>
                <w:tcPr>
                  <w:tcW w:w="708" w:type="dxa"/>
                  <w:tcBorders>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2</w:t>
                  </w:r>
                </w:p>
              </w:tc>
              <w:tc>
                <w:tcPr>
                  <w:tcW w:w="567"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3</w:t>
                  </w:r>
                </w:p>
              </w:tc>
              <w:tc>
                <w:tcPr>
                  <w:tcW w:w="709"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3</w:t>
                  </w:r>
                </w:p>
              </w:tc>
              <w:tc>
                <w:tcPr>
                  <w:tcW w:w="567" w:type="dxa"/>
                  <w:tcBorders>
                    <w:lef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1</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89</w:t>
                  </w:r>
                </w:p>
              </w:tc>
              <w:tc>
                <w:tcPr>
                  <w:tcW w:w="993" w:type="dxa"/>
                </w:tcPr>
                <w:p w:rsidR="00231CAD" w:rsidRDefault="00231CAD" w:rsidP="002B39D0">
                  <w:pPr>
                    <w:jc w:val="center"/>
                    <w:rPr>
                      <w:rFonts w:ascii="Times New Roman" w:hAnsi="Times New Roman"/>
                      <w:sz w:val="28"/>
                      <w:szCs w:val="28"/>
                    </w:rPr>
                  </w:pPr>
                  <w:r>
                    <w:rPr>
                      <w:rFonts w:ascii="Times New Roman" w:hAnsi="Times New Roman"/>
                      <w:sz w:val="28"/>
                      <w:szCs w:val="28"/>
                    </w:rPr>
                    <w:t>56</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3.6</w:t>
                  </w:r>
                </w:p>
              </w:tc>
              <w:tc>
                <w:tcPr>
                  <w:tcW w:w="2047"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Аличеева А.М.</w:t>
                  </w:r>
                </w:p>
              </w:tc>
            </w:tr>
            <w:tr w:rsidR="00231CAD" w:rsidTr="00231CAD">
              <w:tc>
                <w:tcPr>
                  <w:tcW w:w="1135" w:type="dxa"/>
                </w:tcPr>
                <w:p w:rsidR="00231CAD" w:rsidRDefault="00231CAD" w:rsidP="002B39D0">
                  <w:pPr>
                    <w:jc w:val="center"/>
                    <w:rPr>
                      <w:rFonts w:ascii="Times New Roman" w:hAnsi="Times New Roman"/>
                      <w:b/>
                      <w:i/>
                      <w:sz w:val="28"/>
                      <w:szCs w:val="28"/>
                    </w:rPr>
                  </w:pPr>
                  <w:r>
                    <w:rPr>
                      <w:rFonts w:ascii="Times New Roman" w:hAnsi="Times New Roman"/>
                      <w:b/>
                      <w:i/>
                      <w:sz w:val="24"/>
                      <w:szCs w:val="24"/>
                    </w:rPr>
                    <w:t>ИТОГО:</w:t>
                  </w:r>
                </w:p>
              </w:tc>
              <w:tc>
                <w:tcPr>
                  <w:tcW w:w="1169" w:type="dxa"/>
                </w:tcPr>
                <w:p w:rsidR="00231CAD" w:rsidRDefault="00231CAD" w:rsidP="002B39D0">
                  <w:pPr>
                    <w:jc w:val="center"/>
                    <w:rPr>
                      <w:rFonts w:ascii="Times New Roman" w:hAnsi="Times New Roman"/>
                      <w:b/>
                      <w:i/>
                      <w:sz w:val="28"/>
                      <w:szCs w:val="28"/>
                    </w:rPr>
                  </w:pPr>
                  <w:r>
                    <w:rPr>
                      <w:rFonts w:ascii="Times New Roman" w:hAnsi="Times New Roman"/>
                      <w:b/>
                      <w:i/>
                      <w:sz w:val="28"/>
                      <w:szCs w:val="28"/>
                    </w:rPr>
                    <w:t>126</w:t>
                  </w:r>
                </w:p>
              </w:tc>
              <w:tc>
                <w:tcPr>
                  <w:tcW w:w="816" w:type="dxa"/>
                </w:tcPr>
                <w:p w:rsidR="00231CAD" w:rsidRDefault="00231CAD" w:rsidP="002B39D0">
                  <w:pPr>
                    <w:jc w:val="center"/>
                    <w:rPr>
                      <w:rFonts w:ascii="Times New Roman" w:hAnsi="Times New Roman"/>
                      <w:b/>
                      <w:i/>
                      <w:sz w:val="28"/>
                      <w:szCs w:val="28"/>
                    </w:rPr>
                  </w:pPr>
                  <w:r>
                    <w:rPr>
                      <w:rFonts w:ascii="Times New Roman" w:hAnsi="Times New Roman"/>
                      <w:b/>
                      <w:i/>
                      <w:sz w:val="28"/>
                      <w:szCs w:val="28"/>
                    </w:rPr>
                    <w:t>121</w:t>
                  </w:r>
                </w:p>
              </w:tc>
              <w:tc>
                <w:tcPr>
                  <w:tcW w:w="708" w:type="dxa"/>
                  <w:tcBorders>
                    <w:right w:val="single" w:sz="4" w:space="0" w:color="auto"/>
                  </w:tcBorders>
                </w:tcPr>
                <w:p w:rsidR="00231CAD" w:rsidRDefault="00231CAD" w:rsidP="002B39D0">
                  <w:pPr>
                    <w:jc w:val="center"/>
                    <w:rPr>
                      <w:rFonts w:ascii="Times New Roman" w:hAnsi="Times New Roman"/>
                      <w:b/>
                      <w:i/>
                      <w:sz w:val="28"/>
                      <w:szCs w:val="28"/>
                    </w:rPr>
                  </w:pPr>
                  <w:r>
                    <w:rPr>
                      <w:rFonts w:ascii="Times New Roman" w:hAnsi="Times New Roman"/>
                      <w:b/>
                      <w:i/>
                      <w:sz w:val="28"/>
                      <w:szCs w:val="28"/>
                    </w:rPr>
                    <w:t>8</w:t>
                  </w:r>
                </w:p>
              </w:tc>
              <w:tc>
                <w:tcPr>
                  <w:tcW w:w="567" w:type="dxa"/>
                  <w:tcBorders>
                    <w:left w:val="single" w:sz="4" w:space="0" w:color="auto"/>
                    <w:right w:val="single" w:sz="4" w:space="0" w:color="auto"/>
                  </w:tcBorders>
                </w:tcPr>
                <w:p w:rsidR="00231CAD" w:rsidRDefault="00231CAD" w:rsidP="002B39D0">
                  <w:pPr>
                    <w:jc w:val="center"/>
                    <w:rPr>
                      <w:rFonts w:ascii="Times New Roman" w:hAnsi="Times New Roman"/>
                      <w:b/>
                      <w:i/>
                      <w:sz w:val="28"/>
                      <w:szCs w:val="28"/>
                    </w:rPr>
                  </w:pPr>
                  <w:r>
                    <w:rPr>
                      <w:rFonts w:ascii="Times New Roman" w:hAnsi="Times New Roman"/>
                      <w:b/>
                      <w:i/>
                      <w:sz w:val="28"/>
                      <w:szCs w:val="28"/>
                    </w:rPr>
                    <w:t>25</w:t>
                  </w:r>
                </w:p>
              </w:tc>
              <w:tc>
                <w:tcPr>
                  <w:tcW w:w="709" w:type="dxa"/>
                  <w:tcBorders>
                    <w:left w:val="single" w:sz="4" w:space="0" w:color="auto"/>
                    <w:right w:val="single" w:sz="4" w:space="0" w:color="auto"/>
                  </w:tcBorders>
                </w:tcPr>
                <w:p w:rsidR="00231CAD" w:rsidRDefault="00231CAD" w:rsidP="002B39D0">
                  <w:pPr>
                    <w:jc w:val="center"/>
                    <w:rPr>
                      <w:rFonts w:ascii="Times New Roman" w:hAnsi="Times New Roman"/>
                      <w:b/>
                      <w:i/>
                      <w:sz w:val="28"/>
                      <w:szCs w:val="28"/>
                    </w:rPr>
                  </w:pPr>
                  <w:r>
                    <w:rPr>
                      <w:rFonts w:ascii="Times New Roman" w:hAnsi="Times New Roman"/>
                      <w:b/>
                      <w:i/>
                      <w:sz w:val="28"/>
                      <w:szCs w:val="28"/>
                    </w:rPr>
                    <w:t>56</w:t>
                  </w:r>
                </w:p>
              </w:tc>
              <w:tc>
                <w:tcPr>
                  <w:tcW w:w="567" w:type="dxa"/>
                  <w:tcBorders>
                    <w:left w:val="single" w:sz="4" w:space="0" w:color="auto"/>
                  </w:tcBorders>
                </w:tcPr>
                <w:p w:rsidR="00231CAD" w:rsidRDefault="00231CAD" w:rsidP="002B39D0">
                  <w:pPr>
                    <w:jc w:val="center"/>
                    <w:rPr>
                      <w:rFonts w:ascii="Times New Roman" w:hAnsi="Times New Roman"/>
                      <w:b/>
                      <w:i/>
                      <w:sz w:val="28"/>
                      <w:szCs w:val="28"/>
                    </w:rPr>
                  </w:pPr>
                  <w:r>
                    <w:rPr>
                      <w:rFonts w:ascii="Times New Roman" w:hAnsi="Times New Roman"/>
                      <w:b/>
                      <w:i/>
                      <w:sz w:val="28"/>
                      <w:szCs w:val="28"/>
                    </w:rPr>
                    <w:t>32</w:t>
                  </w:r>
                </w:p>
              </w:tc>
              <w:tc>
                <w:tcPr>
                  <w:tcW w:w="992" w:type="dxa"/>
                </w:tcPr>
                <w:p w:rsidR="00231CAD" w:rsidRDefault="00231CAD" w:rsidP="002B39D0">
                  <w:pPr>
                    <w:jc w:val="center"/>
                    <w:rPr>
                      <w:rFonts w:ascii="Times New Roman" w:hAnsi="Times New Roman"/>
                      <w:b/>
                      <w:i/>
                      <w:sz w:val="28"/>
                      <w:szCs w:val="28"/>
                    </w:rPr>
                  </w:pPr>
                  <w:r>
                    <w:rPr>
                      <w:rFonts w:ascii="Times New Roman" w:hAnsi="Times New Roman"/>
                      <w:b/>
                      <w:i/>
                      <w:sz w:val="28"/>
                      <w:szCs w:val="28"/>
                    </w:rPr>
                    <w:t>74</w:t>
                  </w:r>
                </w:p>
              </w:tc>
              <w:tc>
                <w:tcPr>
                  <w:tcW w:w="993" w:type="dxa"/>
                </w:tcPr>
                <w:p w:rsidR="00231CAD" w:rsidRDefault="00231CAD" w:rsidP="002B39D0">
                  <w:pPr>
                    <w:jc w:val="center"/>
                    <w:rPr>
                      <w:rFonts w:ascii="Times New Roman" w:hAnsi="Times New Roman"/>
                      <w:b/>
                      <w:i/>
                      <w:sz w:val="28"/>
                      <w:szCs w:val="28"/>
                    </w:rPr>
                  </w:pPr>
                  <w:r>
                    <w:rPr>
                      <w:rFonts w:ascii="Times New Roman" w:hAnsi="Times New Roman"/>
                      <w:b/>
                      <w:i/>
                      <w:sz w:val="28"/>
                      <w:szCs w:val="28"/>
                    </w:rPr>
                    <w:t>28</w:t>
                  </w:r>
                </w:p>
              </w:tc>
              <w:tc>
                <w:tcPr>
                  <w:tcW w:w="992" w:type="dxa"/>
                </w:tcPr>
                <w:p w:rsidR="00231CAD" w:rsidRDefault="00231CAD" w:rsidP="002B39D0">
                  <w:pPr>
                    <w:jc w:val="center"/>
                    <w:rPr>
                      <w:rFonts w:ascii="Times New Roman" w:hAnsi="Times New Roman"/>
                      <w:b/>
                      <w:i/>
                      <w:sz w:val="28"/>
                      <w:szCs w:val="28"/>
                    </w:rPr>
                  </w:pPr>
                  <w:r>
                    <w:rPr>
                      <w:rFonts w:ascii="Times New Roman" w:hAnsi="Times New Roman"/>
                      <w:b/>
                      <w:i/>
                      <w:sz w:val="28"/>
                      <w:szCs w:val="28"/>
                    </w:rPr>
                    <w:t>2.7</w:t>
                  </w:r>
                </w:p>
              </w:tc>
              <w:tc>
                <w:tcPr>
                  <w:tcW w:w="2047" w:type="dxa"/>
                </w:tcPr>
                <w:p w:rsidR="00231CAD" w:rsidRPr="003F086D" w:rsidRDefault="00231CAD" w:rsidP="002B39D0">
                  <w:pPr>
                    <w:jc w:val="center"/>
                    <w:rPr>
                      <w:rFonts w:ascii="Times New Roman" w:hAnsi="Times New Roman"/>
                      <w:sz w:val="28"/>
                      <w:szCs w:val="28"/>
                    </w:rPr>
                  </w:pPr>
                </w:p>
              </w:tc>
            </w:tr>
          </w:tbl>
          <w:p w:rsidR="00231CAD" w:rsidRDefault="00231CAD" w:rsidP="00231CAD">
            <w:pPr>
              <w:tabs>
                <w:tab w:val="left" w:pos="2280"/>
              </w:tabs>
              <w:jc w:val="center"/>
              <w:rPr>
                <w:b/>
                <w:sz w:val="28"/>
                <w:szCs w:val="28"/>
              </w:rPr>
            </w:pPr>
          </w:p>
          <w:p w:rsidR="00231CAD" w:rsidRDefault="00231CAD" w:rsidP="00231CAD">
            <w:pPr>
              <w:tabs>
                <w:tab w:val="left" w:pos="2280"/>
              </w:tabs>
              <w:jc w:val="center"/>
              <w:rPr>
                <w:b/>
                <w:sz w:val="28"/>
                <w:szCs w:val="28"/>
              </w:rPr>
            </w:pPr>
            <w:r>
              <w:rPr>
                <w:b/>
                <w:sz w:val="28"/>
                <w:szCs w:val="28"/>
              </w:rPr>
              <w:t>Математика 3 четверть</w:t>
            </w:r>
          </w:p>
          <w:tbl>
            <w:tblPr>
              <w:tblStyle w:val="a9"/>
              <w:tblW w:w="10695" w:type="dxa"/>
              <w:tblInd w:w="250" w:type="dxa"/>
              <w:tblLayout w:type="fixed"/>
              <w:tblLook w:val="04A0"/>
            </w:tblPr>
            <w:tblGrid>
              <w:gridCol w:w="1135"/>
              <w:gridCol w:w="1169"/>
              <w:gridCol w:w="816"/>
              <w:gridCol w:w="708"/>
              <w:gridCol w:w="567"/>
              <w:gridCol w:w="709"/>
              <w:gridCol w:w="567"/>
              <w:gridCol w:w="992"/>
              <w:gridCol w:w="993"/>
              <w:gridCol w:w="992"/>
              <w:gridCol w:w="2047"/>
            </w:tblGrid>
            <w:tr w:rsidR="00231CAD" w:rsidTr="00231CAD">
              <w:trPr>
                <w:trHeight w:val="377"/>
              </w:trPr>
              <w:tc>
                <w:tcPr>
                  <w:tcW w:w="1135" w:type="dxa"/>
                  <w:vMerge w:val="restart"/>
                </w:tcPr>
                <w:p w:rsidR="00231CAD" w:rsidRDefault="00231CAD" w:rsidP="002B39D0">
                  <w:pPr>
                    <w:ind w:hanging="2519"/>
                    <w:rPr>
                      <w:rFonts w:ascii="Times New Roman" w:hAnsi="Times New Roman"/>
                      <w:b/>
                      <w:sz w:val="24"/>
                      <w:szCs w:val="24"/>
                    </w:rPr>
                  </w:pPr>
                  <w:r>
                    <w:rPr>
                      <w:rFonts w:ascii="Times New Roman" w:hAnsi="Times New Roman"/>
                      <w:b/>
                      <w:sz w:val="24"/>
                      <w:szCs w:val="24"/>
                    </w:rPr>
                    <w:t xml:space="preserve">         </w:t>
                  </w:r>
                </w:p>
                <w:p w:rsidR="00231CAD" w:rsidRPr="00F73481" w:rsidRDefault="00231CAD" w:rsidP="002B39D0">
                  <w:pPr>
                    <w:jc w:val="center"/>
                    <w:rPr>
                      <w:rFonts w:ascii="Times New Roman" w:hAnsi="Times New Roman"/>
                      <w:sz w:val="24"/>
                      <w:szCs w:val="24"/>
                    </w:rPr>
                  </w:pPr>
                  <w:r>
                    <w:rPr>
                      <w:rFonts w:ascii="Times New Roman" w:hAnsi="Times New Roman"/>
                      <w:sz w:val="24"/>
                      <w:szCs w:val="24"/>
                    </w:rPr>
                    <w:t xml:space="preserve">Класс </w:t>
                  </w:r>
                </w:p>
              </w:tc>
              <w:tc>
                <w:tcPr>
                  <w:tcW w:w="1169" w:type="dxa"/>
                  <w:vMerge w:val="restart"/>
                </w:tcPr>
                <w:p w:rsidR="00231CAD" w:rsidRPr="003F086D" w:rsidRDefault="00231CAD" w:rsidP="002B39D0">
                  <w:pPr>
                    <w:jc w:val="center"/>
                    <w:rPr>
                      <w:rFonts w:ascii="Times New Roman" w:hAnsi="Times New Roman"/>
                      <w:b/>
                      <w:sz w:val="24"/>
                      <w:szCs w:val="24"/>
                    </w:rPr>
                  </w:pPr>
                  <w:r w:rsidRPr="003F086D">
                    <w:rPr>
                      <w:rFonts w:ascii="Times New Roman" w:hAnsi="Times New Roman"/>
                      <w:b/>
                      <w:sz w:val="24"/>
                      <w:szCs w:val="24"/>
                    </w:rPr>
                    <w:t>Количество</w:t>
                  </w:r>
                </w:p>
                <w:p w:rsidR="00231CAD" w:rsidRPr="003F086D" w:rsidRDefault="00231CAD" w:rsidP="002B39D0">
                  <w:pPr>
                    <w:jc w:val="center"/>
                    <w:rPr>
                      <w:rFonts w:ascii="Times New Roman" w:hAnsi="Times New Roman"/>
                      <w:b/>
                      <w:sz w:val="24"/>
                      <w:szCs w:val="24"/>
                    </w:rPr>
                  </w:pPr>
                  <w:r w:rsidRPr="003F086D">
                    <w:rPr>
                      <w:rFonts w:ascii="Times New Roman" w:hAnsi="Times New Roman"/>
                      <w:b/>
                      <w:sz w:val="24"/>
                      <w:szCs w:val="24"/>
                    </w:rPr>
                    <w:t>учащихся по журналу</w:t>
                  </w:r>
                </w:p>
              </w:tc>
              <w:tc>
                <w:tcPr>
                  <w:tcW w:w="816" w:type="dxa"/>
                  <w:vMerge w:val="restart"/>
                </w:tcPr>
                <w:p w:rsidR="00231CAD" w:rsidRPr="003F086D" w:rsidRDefault="00231CAD" w:rsidP="002B39D0">
                  <w:pPr>
                    <w:jc w:val="center"/>
                    <w:rPr>
                      <w:rFonts w:ascii="Times New Roman" w:hAnsi="Times New Roman"/>
                      <w:b/>
                      <w:sz w:val="24"/>
                      <w:szCs w:val="24"/>
                    </w:rPr>
                  </w:pPr>
                  <w:r w:rsidRPr="003F086D">
                    <w:rPr>
                      <w:rFonts w:ascii="Times New Roman" w:hAnsi="Times New Roman"/>
                      <w:b/>
                      <w:sz w:val="24"/>
                      <w:szCs w:val="24"/>
                    </w:rPr>
                    <w:t>Количество</w:t>
                  </w:r>
                </w:p>
                <w:p w:rsidR="00231CAD" w:rsidRPr="003F086D" w:rsidRDefault="00231CAD" w:rsidP="002B39D0">
                  <w:pPr>
                    <w:jc w:val="center"/>
                    <w:rPr>
                      <w:rFonts w:ascii="Times New Roman" w:hAnsi="Times New Roman"/>
                      <w:b/>
                      <w:sz w:val="24"/>
                      <w:szCs w:val="24"/>
                    </w:rPr>
                  </w:pPr>
                  <w:r w:rsidRPr="003F086D">
                    <w:rPr>
                      <w:rFonts w:ascii="Times New Roman" w:hAnsi="Times New Roman"/>
                      <w:b/>
                      <w:sz w:val="24"/>
                      <w:szCs w:val="24"/>
                    </w:rPr>
                    <w:t>написавших</w:t>
                  </w:r>
                </w:p>
              </w:tc>
              <w:tc>
                <w:tcPr>
                  <w:tcW w:w="2551" w:type="dxa"/>
                  <w:gridSpan w:val="4"/>
                  <w:tcBorders>
                    <w:bottom w:val="single" w:sz="4" w:space="0" w:color="auto"/>
                  </w:tcBorders>
                </w:tcPr>
                <w:p w:rsidR="00231CAD" w:rsidRPr="003F086D" w:rsidRDefault="00231CAD" w:rsidP="002B39D0">
                  <w:pPr>
                    <w:jc w:val="center"/>
                    <w:rPr>
                      <w:rFonts w:ascii="Times New Roman" w:hAnsi="Times New Roman"/>
                      <w:b/>
                      <w:sz w:val="24"/>
                      <w:szCs w:val="24"/>
                    </w:rPr>
                  </w:pPr>
                  <w:r w:rsidRPr="003F086D">
                    <w:rPr>
                      <w:rFonts w:ascii="Times New Roman" w:hAnsi="Times New Roman"/>
                      <w:b/>
                      <w:sz w:val="24"/>
                      <w:szCs w:val="24"/>
                    </w:rPr>
                    <w:t>Оценка</w:t>
                  </w:r>
                </w:p>
              </w:tc>
              <w:tc>
                <w:tcPr>
                  <w:tcW w:w="992" w:type="dxa"/>
                  <w:vMerge w:val="restart"/>
                </w:tcPr>
                <w:p w:rsidR="00231CAD" w:rsidRPr="003F086D" w:rsidRDefault="00231CAD" w:rsidP="002B39D0">
                  <w:pPr>
                    <w:rPr>
                      <w:rFonts w:ascii="Times New Roman" w:hAnsi="Times New Roman"/>
                      <w:b/>
                      <w:sz w:val="24"/>
                      <w:szCs w:val="24"/>
                    </w:rPr>
                  </w:pPr>
                  <w:r>
                    <w:rPr>
                      <w:rFonts w:ascii="Times New Roman" w:hAnsi="Times New Roman"/>
                      <w:b/>
                      <w:sz w:val="24"/>
                      <w:szCs w:val="24"/>
                    </w:rPr>
                    <w:t>% успеваемости</w:t>
                  </w:r>
                </w:p>
              </w:tc>
              <w:tc>
                <w:tcPr>
                  <w:tcW w:w="993" w:type="dxa"/>
                  <w:vMerge w:val="restart"/>
                </w:tcPr>
                <w:p w:rsidR="00231CAD" w:rsidRPr="0051342B" w:rsidRDefault="00231CAD" w:rsidP="002B39D0">
                  <w:pPr>
                    <w:rPr>
                      <w:rFonts w:ascii="Times New Roman" w:hAnsi="Times New Roman"/>
                      <w:b/>
                      <w:sz w:val="24"/>
                      <w:szCs w:val="24"/>
                    </w:rPr>
                  </w:pPr>
                  <w:r w:rsidRPr="0051342B">
                    <w:rPr>
                      <w:rFonts w:ascii="Times New Roman" w:hAnsi="Times New Roman"/>
                      <w:b/>
                      <w:sz w:val="24"/>
                      <w:szCs w:val="24"/>
                    </w:rPr>
                    <w:t>%качества знаний</w:t>
                  </w:r>
                </w:p>
              </w:tc>
              <w:tc>
                <w:tcPr>
                  <w:tcW w:w="992" w:type="dxa"/>
                  <w:vMerge w:val="restart"/>
                </w:tcPr>
                <w:p w:rsidR="00231CAD" w:rsidRPr="0051342B" w:rsidRDefault="00231CAD" w:rsidP="002B39D0">
                  <w:pPr>
                    <w:rPr>
                      <w:rFonts w:ascii="Times New Roman" w:hAnsi="Times New Roman"/>
                      <w:b/>
                      <w:sz w:val="24"/>
                      <w:szCs w:val="24"/>
                    </w:rPr>
                  </w:pPr>
                  <w:r w:rsidRPr="0051342B">
                    <w:rPr>
                      <w:rFonts w:ascii="Times New Roman" w:hAnsi="Times New Roman"/>
                      <w:b/>
                      <w:sz w:val="24"/>
                      <w:szCs w:val="24"/>
                    </w:rPr>
                    <w:t>Ср.балл</w:t>
                  </w:r>
                </w:p>
              </w:tc>
              <w:tc>
                <w:tcPr>
                  <w:tcW w:w="2047" w:type="dxa"/>
                  <w:vMerge w:val="restart"/>
                </w:tcPr>
                <w:p w:rsidR="00231CAD" w:rsidRPr="003F086D" w:rsidRDefault="00231CAD" w:rsidP="002B39D0">
                  <w:pPr>
                    <w:rPr>
                      <w:rFonts w:ascii="Times New Roman" w:hAnsi="Times New Roman"/>
                      <w:b/>
                      <w:sz w:val="24"/>
                      <w:szCs w:val="24"/>
                    </w:rPr>
                  </w:pPr>
                  <w:r w:rsidRPr="003F086D">
                    <w:rPr>
                      <w:rFonts w:ascii="Times New Roman" w:hAnsi="Times New Roman"/>
                      <w:b/>
                      <w:sz w:val="24"/>
                      <w:szCs w:val="24"/>
                    </w:rPr>
                    <w:t>Ф.И.О.</w:t>
                  </w:r>
                </w:p>
                <w:p w:rsidR="00231CAD" w:rsidRPr="003F086D" w:rsidRDefault="00231CAD" w:rsidP="002B39D0">
                  <w:pPr>
                    <w:rPr>
                      <w:rFonts w:ascii="Times New Roman" w:hAnsi="Times New Roman"/>
                      <w:b/>
                      <w:sz w:val="24"/>
                      <w:szCs w:val="24"/>
                    </w:rPr>
                  </w:pPr>
                  <w:r w:rsidRPr="003F086D">
                    <w:rPr>
                      <w:rFonts w:ascii="Times New Roman" w:hAnsi="Times New Roman"/>
                      <w:b/>
                      <w:sz w:val="24"/>
                      <w:szCs w:val="24"/>
                    </w:rPr>
                    <w:t>учителя</w:t>
                  </w:r>
                </w:p>
              </w:tc>
            </w:tr>
            <w:tr w:rsidR="00231CAD" w:rsidTr="00231CAD">
              <w:trPr>
                <w:trHeight w:val="298"/>
              </w:trPr>
              <w:tc>
                <w:tcPr>
                  <w:tcW w:w="1135" w:type="dxa"/>
                  <w:vMerge/>
                </w:tcPr>
                <w:p w:rsidR="00231CAD" w:rsidRDefault="00231CAD" w:rsidP="002B39D0">
                  <w:pPr>
                    <w:tabs>
                      <w:tab w:val="left" w:pos="2280"/>
                    </w:tabs>
                    <w:jc w:val="center"/>
                    <w:rPr>
                      <w:b/>
                      <w:sz w:val="28"/>
                      <w:szCs w:val="28"/>
                    </w:rPr>
                  </w:pPr>
                </w:p>
              </w:tc>
              <w:tc>
                <w:tcPr>
                  <w:tcW w:w="1169" w:type="dxa"/>
                  <w:vMerge/>
                </w:tcPr>
                <w:p w:rsidR="00231CAD" w:rsidRDefault="00231CAD" w:rsidP="002B39D0">
                  <w:pPr>
                    <w:tabs>
                      <w:tab w:val="left" w:pos="2280"/>
                    </w:tabs>
                    <w:jc w:val="center"/>
                    <w:rPr>
                      <w:b/>
                      <w:sz w:val="28"/>
                      <w:szCs w:val="28"/>
                    </w:rPr>
                  </w:pPr>
                </w:p>
              </w:tc>
              <w:tc>
                <w:tcPr>
                  <w:tcW w:w="816" w:type="dxa"/>
                  <w:vMerge/>
                </w:tcPr>
                <w:p w:rsidR="00231CAD" w:rsidRDefault="00231CAD" w:rsidP="002B39D0">
                  <w:pPr>
                    <w:tabs>
                      <w:tab w:val="left" w:pos="2280"/>
                    </w:tabs>
                    <w:jc w:val="center"/>
                    <w:rPr>
                      <w:b/>
                      <w:sz w:val="28"/>
                      <w:szCs w:val="28"/>
                    </w:rPr>
                  </w:pPr>
                </w:p>
              </w:tc>
              <w:tc>
                <w:tcPr>
                  <w:tcW w:w="708" w:type="dxa"/>
                  <w:tcBorders>
                    <w:top w:val="single" w:sz="4" w:space="0" w:color="auto"/>
                    <w:right w:val="single" w:sz="4" w:space="0" w:color="auto"/>
                  </w:tcBorders>
                </w:tcPr>
                <w:p w:rsidR="00231CAD" w:rsidRPr="003F086D" w:rsidRDefault="00231CAD" w:rsidP="002B39D0">
                  <w:pPr>
                    <w:jc w:val="center"/>
                    <w:rPr>
                      <w:rFonts w:ascii="Times New Roman" w:hAnsi="Times New Roman"/>
                      <w:b/>
                      <w:sz w:val="24"/>
                      <w:szCs w:val="24"/>
                    </w:rPr>
                  </w:pPr>
                  <w:r>
                    <w:rPr>
                      <w:rFonts w:ascii="Times New Roman" w:hAnsi="Times New Roman"/>
                      <w:b/>
                      <w:sz w:val="24"/>
                      <w:szCs w:val="24"/>
                    </w:rPr>
                    <w:t>5</w:t>
                  </w:r>
                </w:p>
              </w:tc>
              <w:tc>
                <w:tcPr>
                  <w:tcW w:w="567" w:type="dxa"/>
                  <w:tcBorders>
                    <w:top w:val="single" w:sz="4" w:space="0" w:color="auto"/>
                    <w:left w:val="single" w:sz="4" w:space="0" w:color="auto"/>
                    <w:right w:val="single" w:sz="4" w:space="0" w:color="auto"/>
                  </w:tcBorders>
                </w:tcPr>
                <w:p w:rsidR="00231CAD" w:rsidRPr="003F086D" w:rsidRDefault="00231CAD" w:rsidP="002B39D0">
                  <w:pPr>
                    <w:jc w:val="center"/>
                    <w:rPr>
                      <w:rFonts w:ascii="Times New Roman" w:hAnsi="Times New Roman"/>
                      <w:b/>
                      <w:sz w:val="24"/>
                      <w:szCs w:val="24"/>
                    </w:rPr>
                  </w:pPr>
                  <w:r>
                    <w:rPr>
                      <w:rFonts w:ascii="Times New Roman" w:hAnsi="Times New Roman"/>
                      <w:b/>
                      <w:sz w:val="24"/>
                      <w:szCs w:val="24"/>
                    </w:rPr>
                    <w:t>4</w:t>
                  </w:r>
                </w:p>
              </w:tc>
              <w:tc>
                <w:tcPr>
                  <w:tcW w:w="709" w:type="dxa"/>
                  <w:tcBorders>
                    <w:top w:val="single" w:sz="4" w:space="0" w:color="auto"/>
                    <w:left w:val="single" w:sz="4" w:space="0" w:color="auto"/>
                    <w:right w:val="single" w:sz="4" w:space="0" w:color="auto"/>
                  </w:tcBorders>
                </w:tcPr>
                <w:p w:rsidR="00231CAD" w:rsidRPr="003F086D" w:rsidRDefault="00231CAD" w:rsidP="002B39D0">
                  <w:pPr>
                    <w:jc w:val="center"/>
                    <w:rPr>
                      <w:rFonts w:ascii="Times New Roman" w:hAnsi="Times New Roman"/>
                      <w:b/>
                      <w:sz w:val="24"/>
                      <w:szCs w:val="24"/>
                    </w:rPr>
                  </w:pPr>
                  <w:r>
                    <w:rPr>
                      <w:rFonts w:ascii="Times New Roman" w:hAnsi="Times New Roman"/>
                      <w:b/>
                      <w:sz w:val="24"/>
                      <w:szCs w:val="24"/>
                    </w:rPr>
                    <w:t>3</w:t>
                  </w:r>
                </w:p>
              </w:tc>
              <w:tc>
                <w:tcPr>
                  <w:tcW w:w="567" w:type="dxa"/>
                  <w:tcBorders>
                    <w:top w:val="single" w:sz="4" w:space="0" w:color="auto"/>
                    <w:left w:val="single" w:sz="4" w:space="0" w:color="auto"/>
                  </w:tcBorders>
                </w:tcPr>
                <w:p w:rsidR="00231CAD" w:rsidRPr="003F086D" w:rsidRDefault="00231CAD" w:rsidP="002B39D0">
                  <w:pPr>
                    <w:jc w:val="center"/>
                    <w:rPr>
                      <w:rFonts w:ascii="Times New Roman" w:hAnsi="Times New Roman"/>
                      <w:b/>
                      <w:sz w:val="24"/>
                      <w:szCs w:val="24"/>
                    </w:rPr>
                  </w:pPr>
                  <w:r>
                    <w:rPr>
                      <w:rFonts w:ascii="Times New Roman" w:hAnsi="Times New Roman"/>
                      <w:b/>
                      <w:sz w:val="24"/>
                      <w:szCs w:val="24"/>
                    </w:rPr>
                    <w:t>2</w:t>
                  </w:r>
                </w:p>
              </w:tc>
              <w:tc>
                <w:tcPr>
                  <w:tcW w:w="992" w:type="dxa"/>
                  <w:vMerge/>
                </w:tcPr>
                <w:p w:rsidR="00231CAD" w:rsidRDefault="00231CAD" w:rsidP="002B39D0">
                  <w:pPr>
                    <w:tabs>
                      <w:tab w:val="left" w:pos="2280"/>
                    </w:tabs>
                    <w:jc w:val="center"/>
                    <w:rPr>
                      <w:b/>
                      <w:sz w:val="28"/>
                      <w:szCs w:val="28"/>
                    </w:rPr>
                  </w:pPr>
                </w:p>
              </w:tc>
              <w:tc>
                <w:tcPr>
                  <w:tcW w:w="993" w:type="dxa"/>
                  <w:vMerge/>
                </w:tcPr>
                <w:p w:rsidR="00231CAD" w:rsidRDefault="00231CAD" w:rsidP="002B39D0">
                  <w:pPr>
                    <w:tabs>
                      <w:tab w:val="left" w:pos="2280"/>
                    </w:tabs>
                    <w:jc w:val="center"/>
                    <w:rPr>
                      <w:b/>
                      <w:sz w:val="28"/>
                      <w:szCs w:val="28"/>
                    </w:rPr>
                  </w:pPr>
                </w:p>
              </w:tc>
              <w:tc>
                <w:tcPr>
                  <w:tcW w:w="992" w:type="dxa"/>
                  <w:vMerge/>
                </w:tcPr>
                <w:p w:rsidR="00231CAD" w:rsidRDefault="00231CAD" w:rsidP="002B39D0">
                  <w:pPr>
                    <w:tabs>
                      <w:tab w:val="left" w:pos="2280"/>
                    </w:tabs>
                    <w:jc w:val="center"/>
                    <w:rPr>
                      <w:b/>
                      <w:sz w:val="28"/>
                      <w:szCs w:val="28"/>
                    </w:rPr>
                  </w:pPr>
                </w:p>
              </w:tc>
              <w:tc>
                <w:tcPr>
                  <w:tcW w:w="2047" w:type="dxa"/>
                  <w:vMerge/>
                </w:tcPr>
                <w:p w:rsidR="00231CAD" w:rsidRDefault="00231CAD" w:rsidP="002B39D0">
                  <w:pPr>
                    <w:tabs>
                      <w:tab w:val="left" w:pos="2280"/>
                    </w:tabs>
                    <w:jc w:val="center"/>
                    <w:rPr>
                      <w:b/>
                      <w:sz w:val="28"/>
                      <w:szCs w:val="28"/>
                    </w:rPr>
                  </w:pPr>
                </w:p>
              </w:tc>
            </w:tr>
            <w:tr w:rsidR="00231CAD" w:rsidTr="00231CAD">
              <w:tc>
                <w:tcPr>
                  <w:tcW w:w="1135" w:type="dxa"/>
                </w:tcPr>
                <w:p w:rsidR="00231CAD" w:rsidRDefault="00231CAD" w:rsidP="002B39D0">
                  <w:pPr>
                    <w:jc w:val="center"/>
                    <w:rPr>
                      <w:rFonts w:ascii="Times New Roman" w:hAnsi="Times New Roman"/>
                      <w:sz w:val="28"/>
                      <w:szCs w:val="28"/>
                    </w:rPr>
                  </w:pPr>
                  <w:r>
                    <w:rPr>
                      <w:rFonts w:ascii="Times New Roman" w:hAnsi="Times New Roman"/>
                      <w:sz w:val="28"/>
                      <w:szCs w:val="28"/>
                    </w:rPr>
                    <w:t>5 «а»</w:t>
                  </w:r>
                </w:p>
              </w:tc>
              <w:tc>
                <w:tcPr>
                  <w:tcW w:w="1169" w:type="dxa"/>
                </w:tcPr>
                <w:p w:rsidR="00231CAD" w:rsidRDefault="00231CAD" w:rsidP="002B39D0">
                  <w:pPr>
                    <w:jc w:val="center"/>
                    <w:rPr>
                      <w:rFonts w:ascii="Times New Roman" w:hAnsi="Times New Roman"/>
                      <w:sz w:val="28"/>
                      <w:szCs w:val="28"/>
                    </w:rPr>
                  </w:pPr>
                  <w:r>
                    <w:rPr>
                      <w:rFonts w:ascii="Times New Roman" w:hAnsi="Times New Roman"/>
                      <w:sz w:val="28"/>
                      <w:szCs w:val="28"/>
                    </w:rPr>
                    <w:t>16</w:t>
                  </w:r>
                </w:p>
              </w:tc>
              <w:tc>
                <w:tcPr>
                  <w:tcW w:w="816" w:type="dxa"/>
                </w:tcPr>
                <w:p w:rsidR="00231CAD" w:rsidRDefault="00231CAD" w:rsidP="002B39D0">
                  <w:pPr>
                    <w:jc w:val="center"/>
                    <w:rPr>
                      <w:rFonts w:ascii="Times New Roman" w:hAnsi="Times New Roman"/>
                      <w:sz w:val="28"/>
                      <w:szCs w:val="28"/>
                    </w:rPr>
                  </w:pPr>
                  <w:r>
                    <w:rPr>
                      <w:rFonts w:ascii="Times New Roman" w:hAnsi="Times New Roman"/>
                      <w:sz w:val="28"/>
                      <w:szCs w:val="28"/>
                    </w:rPr>
                    <w:t>16</w:t>
                  </w:r>
                </w:p>
              </w:tc>
              <w:tc>
                <w:tcPr>
                  <w:tcW w:w="708" w:type="dxa"/>
                  <w:tcBorders>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3</w:t>
                  </w:r>
                </w:p>
              </w:tc>
              <w:tc>
                <w:tcPr>
                  <w:tcW w:w="567"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5</w:t>
                  </w:r>
                </w:p>
              </w:tc>
              <w:tc>
                <w:tcPr>
                  <w:tcW w:w="709"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4</w:t>
                  </w:r>
                </w:p>
              </w:tc>
              <w:tc>
                <w:tcPr>
                  <w:tcW w:w="567" w:type="dxa"/>
                  <w:tcBorders>
                    <w:lef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4</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75</w:t>
                  </w:r>
                </w:p>
              </w:tc>
              <w:tc>
                <w:tcPr>
                  <w:tcW w:w="993" w:type="dxa"/>
                </w:tcPr>
                <w:p w:rsidR="00231CAD" w:rsidRDefault="00231CAD" w:rsidP="002B39D0">
                  <w:pPr>
                    <w:jc w:val="center"/>
                    <w:rPr>
                      <w:rFonts w:ascii="Times New Roman" w:hAnsi="Times New Roman"/>
                      <w:sz w:val="28"/>
                      <w:szCs w:val="28"/>
                    </w:rPr>
                  </w:pPr>
                  <w:r>
                    <w:rPr>
                      <w:rFonts w:ascii="Times New Roman" w:hAnsi="Times New Roman"/>
                      <w:sz w:val="28"/>
                      <w:szCs w:val="28"/>
                    </w:rPr>
                    <w:t>50</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3.4</w:t>
                  </w:r>
                </w:p>
              </w:tc>
              <w:tc>
                <w:tcPr>
                  <w:tcW w:w="2047" w:type="dxa"/>
                </w:tcPr>
                <w:p w:rsidR="00231CAD" w:rsidRPr="003F086D" w:rsidRDefault="00231CAD" w:rsidP="002B39D0">
                  <w:pPr>
                    <w:rPr>
                      <w:rFonts w:ascii="Times New Roman" w:hAnsi="Times New Roman"/>
                      <w:sz w:val="28"/>
                      <w:szCs w:val="28"/>
                    </w:rPr>
                  </w:pPr>
                  <w:r w:rsidRPr="003F086D">
                    <w:rPr>
                      <w:rFonts w:ascii="Times New Roman" w:hAnsi="Times New Roman"/>
                      <w:sz w:val="28"/>
                      <w:szCs w:val="28"/>
                    </w:rPr>
                    <w:t>Джаватова А.А.</w:t>
                  </w:r>
                </w:p>
              </w:tc>
            </w:tr>
            <w:tr w:rsidR="00231CAD" w:rsidTr="00231CAD">
              <w:tc>
                <w:tcPr>
                  <w:tcW w:w="1135" w:type="dxa"/>
                </w:tcPr>
                <w:p w:rsidR="00231CAD" w:rsidRDefault="00231CAD" w:rsidP="002B39D0">
                  <w:pPr>
                    <w:jc w:val="center"/>
                    <w:rPr>
                      <w:rFonts w:ascii="Times New Roman" w:hAnsi="Times New Roman"/>
                      <w:sz w:val="28"/>
                      <w:szCs w:val="28"/>
                    </w:rPr>
                  </w:pPr>
                  <w:r>
                    <w:rPr>
                      <w:rFonts w:ascii="Times New Roman" w:hAnsi="Times New Roman"/>
                      <w:sz w:val="28"/>
                      <w:szCs w:val="28"/>
                    </w:rPr>
                    <w:t>5 «б»</w:t>
                  </w:r>
                </w:p>
              </w:tc>
              <w:tc>
                <w:tcPr>
                  <w:tcW w:w="1169" w:type="dxa"/>
                </w:tcPr>
                <w:p w:rsidR="00231CAD" w:rsidRDefault="00231CAD" w:rsidP="002B39D0">
                  <w:pPr>
                    <w:jc w:val="center"/>
                    <w:rPr>
                      <w:rFonts w:ascii="Times New Roman" w:hAnsi="Times New Roman"/>
                      <w:sz w:val="28"/>
                      <w:szCs w:val="28"/>
                    </w:rPr>
                  </w:pPr>
                  <w:r>
                    <w:rPr>
                      <w:rFonts w:ascii="Times New Roman" w:hAnsi="Times New Roman"/>
                      <w:sz w:val="28"/>
                      <w:szCs w:val="28"/>
                    </w:rPr>
                    <w:t>12</w:t>
                  </w:r>
                </w:p>
              </w:tc>
              <w:tc>
                <w:tcPr>
                  <w:tcW w:w="816" w:type="dxa"/>
                </w:tcPr>
                <w:p w:rsidR="00231CAD" w:rsidRDefault="00231CAD" w:rsidP="002B39D0">
                  <w:pPr>
                    <w:jc w:val="center"/>
                    <w:rPr>
                      <w:rFonts w:ascii="Times New Roman" w:hAnsi="Times New Roman"/>
                      <w:sz w:val="28"/>
                      <w:szCs w:val="28"/>
                    </w:rPr>
                  </w:pPr>
                  <w:r>
                    <w:rPr>
                      <w:rFonts w:ascii="Times New Roman" w:hAnsi="Times New Roman"/>
                      <w:sz w:val="28"/>
                      <w:szCs w:val="28"/>
                    </w:rPr>
                    <w:t xml:space="preserve">10  </w:t>
                  </w:r>
                </w:p>
              </w:tc>
              <w:tc>
                <w:tcPr>
                  <w:tcW w:w="708" w:type="dxa"/>
                  <w:tcBorders>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0</w:t>
                  </w:r>
                </w:p>
              </w:tc>
              <w:tc>
                <w:tcPr>
                  <w:tcW w:w="567"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3</w:t>
                  </w:r>
                </w:p>
              </w:tc>
              <w:tc>
                <w:tcPr>
                  <w:tcW w:w="709"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3</w:t>
                  </w:r>
                </w:p>
              </w:tc>
              <w:tc>
                <w:tcPr>
                  <w:tcW w:w="567" w:type="dxa"/>
                  <w:tcBorders>
                    <w:lef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4</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60</w:t>
                  </w:r>
                </w:p>
              </w:tc>
              <w:tc>
                <w:tcPr>
                  <w:tcW w:w="993" w:type="dxa"/>
                </w:tcPr>
                <w:p w:rsidR="00231CAD" w:rsidRDefault="00231CAD" w:rsidP="002B39D0">
                  <w:pPr>
                    <w:rPr>
                      <w:rFonts w:ascii="Times New Roman" w:hAnsi="Times New Roman"/>
                      <w:sz w:val="28"/>
                      <w:szCs w:val="28"/>
                    </w:rPr>
                  </w:pPr>
                  <w:r>
                    <w:rPr>
                      <w:rFonts w:ascii="Times New Roman" w:hAnsi="Times New Roman"/>
                      <w:sz w:val="28"/>
                      <w:szCs w:val="28"/>
                    </w:rPr>
                    <w:t xml:space="preserve">    30</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3.2</w:t>
                  </w:r>
                </w:p>
              </w:tc>
              <w:tc>
                <w:tcPr>
                  <w:tcW w:w="2047" w:type="dxa"/>
                </w:tcPr>
                <w:p w:rsidR="00231CAD" w:rsidRPr="003F086D" w:rsidRDefault="00231CAD" w:rsidP="002B39D0">
                  <w:pPr>
                    <w:rPr>
                      <w:rFonts w:ascii="Times New Roman" w:hAnsi="Times New Roman"/>
                      <w:sz w:val="28"/>
                      <w:szCs w:val="28"/>
                    </w:rPr>
                  </w:pPr>
                  <w:r w:rsidRPr="003F086D">
                    <w:rPr>
                      <w:rFonts w:ascii="Times New Roman" w:hAnsi="Times New Roman"/>
                      <w:sz w:val="28"/>
                      <w:szCs w:val="28"/>
                    </w:rPr>
                    <w:t>Джамболатова А.Г.</w:t>
                  </w:r>
                </w:p>
              </w:tc>
            </w:tr>
            <w:tr w:rsidR="00231CAD" w:rsidTr="00231CAD">
              <w:tc>
                <w:tcPr>
                  <w:tcW w:w="1135" w:type="dxa"/>
                </w:tcPr>
                <w:p w:rsidR="00231CAD" w:rsidRDefault="00231CAD" w:rsidP="002B39D0">
                  <w:pPr>
                    <w:jc w:val="center"/>
                    <w:rPr>
                      <w:rFonts w:ascii="Times New Roman" w:hAnsi="Times New Roman"/>
                      <w:sz w:val="28"/>
                      <w:szCs w:val="28"/>
                    </w:rPr>
                  </w:pPr>
                  <w:r>
                    <w:rPr>
                      <w:rFonts w:ascii="Times New Roman" w:hAnsi="Times New Roman"/>
                      <w:sz w:val="28"/>
                      <w:szCs w:val="28"/>
                    </w:rPr>
                    <w:t>6</w:t>
                  </w:r>
                </w:p>
              </w:tc>
              <w:tc>
                <w:tcPr>
                  <w:tcW w:w="1169" w:type="dxa"/>
                </w:tcPr>
                <w:p w:rsidR="00231CAD" w:rsidRDefault="00231CAD" w:rsidP="002B39D0">
                  <w:pPr>
                    <w:jc w:val="center"/>
                    <w:rPr>
                      <w:rFonts w:ascii="Times New Roman" w:hAnsi="Times New Roman"/>
                      <w:sz w:val="28"/>
                      <w:szCs w:val="28"/>
                    </w:rPr>
                  </w:pPr>
                  <w:r>
                    <w:rPr>
                      <w:rFonts w:ascii="Times New Roman" w:hAnsi="Times New Roman"/>
                      <w:sz w:val="28"/>
                      <w:szCs w:val="28"/>
                    </w:rPr>
                    <w:t>15</w:t>
                  </w:r>
                </w:p>
              </w:tc>
              <w:tc>
                <w:tcPr>
                  <w:tcW w:w="816" w:type="dxa"/>
                </w:tcPr>
                <w:p w:rsidR="00231CAD" w:rsidRDefault="00231CAD" w:rsidP="002B39D0">
                  <w:pPr>
                    <w:jc w:val="center"/>
                    <w:rPr>
                      <w:rFonts w:ascii="Times New Roman" w:hAnsi="Times New Roman"/>
                      <w:sz w:val="28"/>
                      <w:szCs w:val="28"/>
                    </w:rPr>
                  </w:pPr>
                  <w:r>
                    <w:rPr>
                      <w:rFonts w:ascii="Times New Roman" w:hAnsi="Times New Roman"/>
                      <w:sz w:val="28"/>
                      <w:szCs w:val="28"/>
                    </w:rPr>
                    <w:t>15</w:t>
                  </w:r>
                </w:p>
              </w:tc>
              <w:tc>
                <w:tcPr>
                  <w:tcW w:w="708" w:type="dxa"/>
                  <w:tcBorders>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2</w:t>
                  </w:r>
                </w:p>
              </w:tc>
              <w:tc>
                <w:tcPr>
                  <w:tcW w:w="567"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2</w:t>
                  </w:r>
                </w:p>
              </w:tc>
              <w:tc>
                <w:tcPr>
                  <w:tcW w:w="709"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7</w:t>
                  </w:r>
                </w:p>
              </w:tc>
              <w:tc>
                <w:tcPr>
                  <w:tcW w:w="567" w:type="dxa"/>
                  <w:tcBorders>
                    <w:lef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4</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70</w:t>
                  </w:r>
                </w:p>
              </w:tc>
              <w:tc>
                <w:tcPr>
                  <w:tcW w:w="993" w:type="dxa"/>
                </w:tcPr>
                <w:p w:rsidR="00231CAD" w:rsidRDefault="00231CAD" w:rsidP="002B39D0">
                  <w:pPr>
                    <w:jc w:val="center"/>
                    <w:rPr>
                      <w:rFonts w:ascii="Times New Roman" w:hAnsi="Times New Roman"/>
                      <w:sz w:val="28"/>
                      <w:szCs w:val="28"/>
                    </w:rPr>
                  </w:pPr>
                  <w:r>
                    <w:rPr>
                      <w:rFonts w:ascii="Times New Roman" w:hAnsi="Times New Roman"/>
                      <w:sz w:val="28"/>
                      <w:szCs w:val="28"/>
                    </w:rPr>
                    <w:t>26</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3.3</w:t>
                  </w:r>
                </w:p>
              </w:tc>
              <w:tc>
                <w:tcPr>
                  <w:tcW w:w="2047"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Джамболатова А.Г.</w:t>
                  </w:r>
                </w:p>
              </w:tc>
            </w:tr>
            <w:tr w:rsidR="00231CAD" w:rsidTr="00231CAD">
              <w:tc>
                <w:tcPr>
                  <w:tcW w:w="1135" w:type="dxa"/>
                </w:tcPr>
                <w:p w:rsidR="00231CAD" w:rsidRDefault="00231CAD" w:rsidP="002B39D0">
                  <w:pPr>
                    <w:jc w:val="center"/>
                    <w:rPr>
                      <w:rFonts w:ascii="Times New Roman" w:hAnsi="Times New Roman"/>
                      <w:sz w:val="28"/>
                      <w:szCs w:val="28"/>
                    </w:rPr>
                  </w:pPr>
                  <w:r>
                    <w:rPr>
                      <w:rFonts w:ascii="Times New Roman" w:hAnsi="Times New Roman"/>
                      <w:sz w:val="28"/>
                      <w:szCs w:val="28"/>
                    </w:rPr>
                    <w:t>7«а»</w:t>
                  </w:r>
                </w:p>
              </w:tc>
              <w:tc>
                <w:tcPr>
                  <w:tcW w:w="1169" w:type="dxa"/>
                </w:tcPr>
                <w:p w:rsidR="00231CAD" w:rsidRDefault="00231CAD" w:rsidP="002B39D0">
                  <w:pPr>
                    <w:jc w:val="center"/>
                    <w:rPr>
                      <w:rFonts w:ascii="Times New Roman" w:hAnsi="Times New Roman"/>
                      <w:sz w:val="28"/>
                      <w:szCs w:val="28"/>
                    </w:rPr>
                  </w:pPr>
                  <w:r>
                    <w:rPr>
                      <w:rFonts w:ascii="Times New Roman" w:hAnsi="Times New Roman"/>
                      <w:sz w:val="28"/>
                      <w:szCs w:val="28"/>
                    </w:rPr>
                    <w:t>15</w:t>
                  </w:r>
                </w:p>
              </w:tc>
              <w:tc>
                <w:tcPr>
                  <w:tcW w:w="816" w:type="dxa"/>
                </w:tcPr>
                <w:p w:rsidR="00231CAD" w:rsidRDefault="00231CAD" w:rsidP="002B39D0">
                  <w:pPr>
                    <w:jc w:val="center"/>
                    <w:rPr>
                      <w:rFonts w:ascii="Times New Roman" w:hAnsi="Times New Roman"/>
                      <w:sz w:val="28"/>
                      <w:szCs w:val="28"/>
                    </w:rPr>
                  </w:pPr>
                  <w:r>
                    <w:rPr>
                      <w:rFonts w:ascii="Times New Roman" w:hAnsi="Times New Roman"/>
                      <w:sz w:val="28"/>
                      <w:szCs w:val="28"/>
                    </w:rPr>
                    <w:t>13</w:t>
                  </w:r>
                </w:p>
              </w:tc>
              <w:tc>
                <w:tcPr>
                  <w:tcW w:w="708" w:type="dxa"/>
                  <w:tcBorders>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1</w:t>
                  </w:r>
                </w:p>
              </w:tc>
              <w:tc>
                <w:tcPr>
                  <w:tcW w:w="567"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4</w:t>
                  </w:r>
                </w:p>
              </w:tc>
              <w:tc>
                <w:tcPr>
                  <w:tcW w:w="709"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5</w:t>
                  </w:r>
                </w:p>
              </w:tc>
              <w:tc>
                <w:tcPr>
                  <w:tcW w:w="567" w:type="dxa"/>
                  <w:tcBorders>
                    <w:lef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3</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77</w:t>
                  </w:r>
                </w:p>
              </w:tc>
              <w:tc>
                <w:tcPr>
                  <w:tcW w:w="993" w:type="dxa"/>
                </w:tcPr>
                <w:p w:rsidR="00231CAD" w:rsidRDefault="00231CAD" w:rsidP="002B39D0">
                  <w:pPr>
                    <w:jc w:val="center"/>
                    <w:rPr>
                      <w:rFonts w:ascii="Times New Roman" w:hAnsi="Times New Roman"/>
                      <w:sz w:val="28"/>
                      <w:szCs w:val="28"/>
                    </w:rPr>
                  </w:pPr>
                  <w:r>
                    <w:rPr>
                      <w:rFonts w:ascii="Times New Roman" w:hAnsi="Times New Roman"/>
                      <w:sz w:val="28"/>
                      <w:szCs w:val="28"/>
                    </w:rPr>
                    <w:t>38</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3.2</w:t>
                  </w:r>
                </w:p>
              </w:tc>
              <w:tc>
                <w:tcPr>
                  <w:tcW w:w="2047"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Джамбулатова Ш.Д.</w:t>
                  </w:r>
                </w:p>
              </w:tc>
            </w:tr>
            <w:tr w:rsidR="00231CAD" w:rsidTr="00231CAD">
              <w:tc>
                <w:tcPr>
                  <w:tcW w:w="1135" w:type="dxa"/>
                </w:tcPr>
                <w:p w:rsidR="00231CAD" w:rsidRDefault="00231CAD" w:rsidP="002B39D0">
                  <w:pPr>
                    <w:jc w:val="center"/>
                    <w:rPr>
                      <w:rFonts w:ascii="Times New Roman" w:hAnsi="Times New Roman"/>
                      <w:sz w:val="28"/>
                      <w:szCs w:val="28"/>
                    </w:rPr>
                  </w:pPr>
                  <w:r>
                    <w:rPr>
                      <w:rFonts w:ascii="Times New Roman" w:hAnsi="Times New Roman"/>
                      <w:sz w:val="28"/>
                      <w:szCs w:val="28"/>
                    </w:rPr>
                    <w:t>7«б»</w:t>
                  </w:r>
                </w:p>
              </w:tc>
              <w:tc>
                <w:tcPr>
                  <w:tcW w:w="1169" w:type="dxa"/>
                </w:tcPr>
                <w:p w:rsidR="00231CAD" w:rsidRDefault="00231CAD" w:rsidP="002B39D0">
                  <w:pPr>
                    <w:jc w:val="center"/>
                    <w:rPr>
                      <w:rFonts w:ascii="Times New Roman" w:hAnsi="Times New Roman"/>
                      <w:sz w:val="28"/>
                      <w:szCs w:val="28"/>
                    </w:rPr>
                  </w:pPr>
                  <w:r>
                    <w:rPr>
                      <w:rFonts w:ascii="Times New Roman" w:hAnsi="Times New Roman"/>
                      <w:sz w:val="28"/>
                      <w:szCs w:val="28"/>
                    </w:rPr>
                    <w:t>12</w:t>
                  </w:r>
                </w:p>
              </w:tc>
              <w:tc>
                <w:tcPr>
                  <w:tcW w:w="816" w:type="dxa"/>
                </w:tcPr>
                <w:p w:rsidR="00231CAD" w:rsidRDefault="00231CAD" w:rsidP="002B39D0">
                  <w:pPr>
                    <w:jc w:val="center"/>
                    <w:rPr>
                      <w:rFonts w:ascii="Times New Roman" w:hAnsi="Times New Roman"/>
                      <w:sz w:val="28"/>
                      <w:szCs w:val="28"/>
                    </w:rPr>
                  </w:pPr>
                  <w:r>
                    <w:rPr>
                      <w:rFonts w:ascii="Times New Roman" w:hAnsi="Times New Roman"/>
                      <w:sz w:val="28"/>
                      <w:szCs w:val="28"/>
                    </w:rPr>
                    <w:t>12</w:t>
                  </w:r>
                </w:p>
              </w:tc>
              <w:tc>
                <w:tcPr>
                  <w:tcW w:w="708" w:type="dxa"/>
                  <w:tcBorders>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0</w:t>
                  </w:r>
                </w:p>
              </w:tc>
              <w:tc>
                <w:tcPr>
                  <w:tcW w:w="567"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1</w:t>
                  </w:r>
                </w:p>
              </w:tc>
              <w:tc>
                <w:tcPr>
                  <w:tcW w:w="709"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7</w:t>
                  </w:r>
                </w:p>
              </w:tc>
              <w:tc>
                <w:tcPr>
                  <w:tcW w:w="567" w:type="dxa"/>
                  <w:tcBorders>
                    <w:lef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4</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67</w:t>
                  </w:r>
                </w:p>
              </w:tc>
              <w:tc>
                <w:tcPr>
                  <w:tcW w:w="993" w:type="dxa"/>
                </w:tcPr>
                <w:p w:rsidR="00231CAD" w:rsidRDefault="00231CAD" w:rsidP="002B39D0">
                  <w:pPr>
                    <w:jc w:val="center"/>
                    <w:rPr>
                      <w:rFonts w:ascii="Times New Roman" w:hAnsi="Times New Roman"/>
                      <w:sz w:val="28"/>
                      <w:szCs w:val="28"/>
                    </w:rPr>
                  </w:pPr>
                  <w:r>
                    <w:rPr>
                      <w:rFonts w:ascii="Times New Roman" w:hAnsi="Times New Roman"/>
                      <w:sz w:val="28"/>
                      <w:szCs w:val="28"/>
                    </w:rPr>
                    <w:t>8</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2.8</w:t>
                  </w:r>
                </w:p>
              </w:tc>
              <w:tc>
                <w:tcPr>
                  <w:tcW w:w="2047"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Аличеева А.М.</w:t>
                  </w:r>
                </w:p>
              </w:tc>
            </w:tr>
            <w:tr w:rsidR="00231CAD" w:rsidTr="00231CAD">
              <w:tc>
                <w:tcPr>
                  <w:tcW w:w="1135" w:type="dxa"/>
                </w:tcPr>
                <w:p w:rsidR="00231CAD" w:rsidRDefault="00231CAD" w:rsidP="002B39D0">
                  <w:pPr>
                    <w:jc w:val="center"/>
                    <w:rPr>
                      <w:rFonts w:ascii="Times New Roman" w:hAnsi="Times New Roman"/>
                      <w:sz w:val="28"/>
                      <w:szCs w:val="28"/>
                    </w:rPr>
                  </w:pPr>
                  <w:r>
                    <w:rPr>
                      <w:rFonts w:ascii="Times New Roman" w:hAnsi="Times New Roman"/>
                      <w:sz w:val="28"/>
                      <w:szCs w:val="28"/>
                    </w:rPr>
                    <w:t>8</w:t>
                  </w:r>
                </w:p>
              </w:tc>
              <w:tc>
                <w:tcPr>
                  <w:tcW w:w="1169" w:type="dxa"/>
                </w:tcPr>
                <w:p w:rsidR="00231CAD" w:rsidRDefault="00231CAD" w:rsidP="002B39D0">
                  <w:pPr>
                    <w:jc w:val="center"/>
                    <w:rPr>
                      <w:rFonts w:ascii="Times New Roman" w:hAnsi="Times New Roman"/>
                      <w:sz w:val="28"/>
                      <w:szCs w:val="28"/>
                    </w:rPr>
                  </w:pPr>
                  <w:r>
                    <w:rPr>
                      <w:rFonts w:ascii="Times New Roman" w:hAnsi="Times New Roman"/>
                      <w:sz w:val="28"/>
                      <w:szCs w:val="28"/>
                    </w:rPr>
                    <w:t>19</w:t>
                  </w:r>
                </w:p>
              </w:tc>
              <w:tc>
                <w:tcPr>
                  <w:tcW w:w="816" w:type="dxa"/>
                </w:tcPr>
                <w:p w:rsidR="00231CAD" w:rsidRDefault="00231CAD" w:rsidP="002B39D0">
                  <w:pPr>
                    <w:jc w:val="center"/>
                    <w:rPr>
                      <w:rFonts w:ascii="Times New Roman" w:hAnsi="Times New Roman"/>
                      <w:sz w:val="28"/>
                      <w:szCs w:val="28"/>
                    </w:rPr>
                  </w:pPr>
                  <w:r>
                    <w:rPr>
                      <w:rFonts w:ascii="Times New Roman" w:hAnsi="Times New Roman"/>
                      <w:sz w:val="28"/>
                      <w:szCs w:val="28"/>
                    </w:rPr>
                    <w:t>17</w:t>
                  </w:r>
                </w:p>
              </w:tc>
              <w:tc>
                <w:tcPr>
                  <w:tcW w:w="708" w:type="dxa"/>
                  <w:tcBorders>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0</w:t>
                  </w:r>
                </w:p>
              </w:tc>
              <w:tc>
                <w:tcPr>
                  <w:tcW w:w="567"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4</w:t>
                  </w:r>
                </w:p>
              </w:tc>
              <w:tc>
                <w:tcPr>
                  <w:tcW w:w="709"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8</w:t>
                  </w:r>
                </w:p>
              </w:tc>
              <w:tc>
                <w:tcPr>
                  <w:tcW w:w="567" w:type="dxa"/>
                  <w:tcBorders>
                    <w:lef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5</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71</w:t>
                  </w:r>
                </w:p>
              </w:tc>
              <w:tc>
                <w:tcPr>
                  <w:tcW w:w="993" w:type="dxa"/>
                </w:tcPr>
                <w:p w:rsidR="00231CAD" w:rsidRDefault="00231CAD" w:rsidP="002B39D0">
                  <w:pPr>
                    <w:jc w:val="center"/>
                    <w:rPr>
                      <w:rFonts w:ascii="Times New Roman" w:hAnsi="Times New Roman"/>
                      <w:sz w:val="28"/>
                      <w:szCs w:val="28"/>
                    </w:rPr>
                  </w:pPr>
                  <w:r>
                    <w:rPr>
                      <w:rFonts w:ascii="Times New Roman" w:hAnsi="Times New Roman"/>
                      <w:sz w:val="28"/>
                      <w:szCs w:val="28"/>
                    </w:rPr>
                    <w:t>24</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2.9</w:t>
                  </w:r>
                </w:p>
              </w:tc>
              <w:tc>
                <w:tcPr>
                  <w:tcW w:w="2047" w:type="dxa"/>
                </w:tcPr>
                <w:p w:rsidR="00231CAD" w:rsidRPr="003F086D" w:rsidRDefault="00231CAD" w:rsidP="002B39D0">
                  <w:pPr>
                    <w:rPr>
                      <w:rFonts w:ascii="Times New Roman" w:hAnsi="Times New Roman"/>
                      <w:sz w:val="28"/>
                      <w:szCs w:val="28"/>
                    </w:rPr>
                  </w:pPr>
                  <w:r w:rsidRPr="003F086D">
                    <w:rPr>
                      <w:rFonts w:ascii="Times New Roman" w:hAnsi="Times New Roman"/>
                      <w:sz w:val="28"/>
                      <w:szCs w:val="28"/>
                    </w:rPr>
                    <w:t>Арсанукаева А.М.</w:t>
                  </w:r>
                </w:p>
              </w:tc>
            </w:tr>
            <w:tr w:rsidR="00231CAD" w:rsidTr="00231CAD">
              <w:tc>
                <w:tcPr>
                  <w:tcW w:w="1135" w:type="dxa"/>
                </w:tcPr>
                <w:p w:rsidR="00231CAD" w:rsidRDefault="00231CAD" w:rsidP="002B39D0">
                  <w:pPr>
                    <w:jc w:val="center"/>
                    <w:rPr>
                      <w:rFonts w:ascii="Times New Roman" w:hAnsi="Times New Roman"/>
                      <w:sz w:val="28"/>
                      <w:szCs w:val="28"/>
                    </w:rPr>
                  </w:pPr>
                  <w:r>
                    <w:rPr>
                      <w:rFonts w:ascii="Times New Roman" w:hAnsi="Times New Roman"/>
                      <w:sz w:val="28"/>
                      <w:szCs w:val="28"/>
                    </w:rPr>
                    <w:t>9</w:t>
                  </w:r>
                </w:p>
              </w:tc>
              <w:tc>
                <w:tcPr>
                  <w:tcW w:w="1169" w:type="dxa"/>
                </w:tcPr>
                <w:p w:rsidR="00231CAD" w:rsidRDefault="00231CAD" w:rsidP="002B39D0">
                  <w:pPr>
                    <w:jc w:val="center"/>
                    <w:rPr>
                      <w:rFonts w:ascii="Times New Roman" w:hAnsi="Times New Roman"/>
                      <w:sz w:val="28"/>
                      <w:szCs w:val="28"/>
                    </w:rPr>
                  </w:pPr>
                  <w:r>
                    <w:rPr>
                      <w:rFonts w:ascii="Times New Roman" w:hAnsi="Times New Roman"/>
                      <w:sz w:val="28"/>
                      <w:szCs w:val="28"/>
                    </w:rPr>
                    <w:t>17</w:t>
                  </w:r>
                </w:p>
              </w:tc>
              <w:tc>
                <w:tcPr>
                  <w:tcW w:w="816" w:type="dxa"/>
                </w:tcPr>
                <w:p w:rsidR="00231CAD" w:rsidRDefault="00231CAD" w:rsidP="002B39D0">
                  <w:pPr>
                    <w:jc w:val="center"/>
                    <w:rPr>
                      <w:rFonts w:ascii="Times New Roman" w:hAnsi="Times New Roman"/>
                      <w:sz w:val="28"/>
                      <w:szCs w:val="28"/>
                    </w:rPr>
                  </w:pPr>
                  <w:r>
                    <w:rPr>
                      <w:rFonts w:ascii="Times New Roman" w:hAnsi="Times New Roman"/>
                      <w:sz w:val="28"/>
                      <w:szCs w:val="28"/>
                    </w:rPr>
                    <w:t>17</w:t>
                  </w:r>
                </w:p>
              </w:tc>
              <w:tc>
                <w:tcPr>
                  <w:tcW w:w="708" w:type="dxa"/>
                  <w:tcBorders>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0</w:t>
                  </w:r>
                </w:p>
              </w:tc>
              <w:tc>
                <w:tcPr>
                  <w:tcW w:w="567"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4</w:t>
                  </w:r>
                </w:p>
              </w:tc>
              <w:tc>
                <w:tcPr>
                  <w:tcW w:w="709"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8</w:t>
                  </w:r>
                </w:p>
              </w:tc>
              <w:tc>
                <w:tcPr>
                  <w:tcW w:w="567" w:type="dxa"/>
                  <w:tcBorders>
                    <w:lef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5</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71</w:t>
                  </w:r>
                </w:p>
              </w:tc>
              <w:tc>
                <w:tcPr>
                  <w:tcW w:w="993" w:type="dxa"/>
                </w:tcPr>
                <w:p w:rsidR="00231CAD" w:rsidRDefault="00231CAD" w:rsidP="002B39D0">
                  <w:pPr>
                    <w:jc w:val="center"/>
                    <w:rPr>
                      <w:rFonts w:ascii="Times New Roman" w:hAnsi="Times New Roman"/>
                      <w:sz w:val="28"/>
                      <w:szCs w:val="28"/>
                    </w:rPr>
                  </w:pPr>
                  <w:r>
                    <w:rPr>
                      <w:rFonts w:ascii="Times New Roman" w:hAnsi="Times New Roman"/>
                      <w:sz w:val="28"/>
                      <w:szCs w:val="28"/>
                    </w:rPr>
                    <w:t>24</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2.9</w:t>
                  </w:r>
                </w:p>
              </w:tc>
              <w:tc>
                <w:tcPr>
                  <w:tcW w:w="2047"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Аличеева А.М.</w:t>
                  </w:r>
                </w:p>
              </w:tc>
            </w:tr>
            <w:tr w:rsidR="00231CAD" w:rsidTr="00231CAD">
              <w:tc>
                <w:tcPr>
                  <w:tcW w:w="1135" w:type="dxa"/>
                </w:tcPr>
                <w:p w:rsidR="00231CAD" w:rsidRDefault="00231CAD" w:rsidP="002B39D0">
                  <w:pPr>
                    <w:jc w:val="center"/>
                    <w:rPr>
                      <w:rFonts w:ascii="Times New Roman" w:hAnsi="Times New Roman"/>
                      <w:sz w:val="28"/>
                      <w:szCs w:val="28"/>
                    </w:rPr>
                  </w:pPr>
                  <w:r>
                    <w:rPr>
                      <w:rFonts w:ascii="Times New Roman" w:hAnsi="Times New Roman"/>
                      <w:sz w:val="28"/>
                      <w:szCs w:val="28"/>
                    </w:rPr>
                    <w:t>10</w:t>
                  </w:r>
                </w:p>
              </w:tc>
              <w:tc>
                <w:tcPr>
                  <w:tcW w:w="1169" w:type="dxa"/>
                </w:tcPr>
                <w:p w:rsidR="00231CAD" w:rsidRDefault="00231CAD" w:rsidP="002B39D0">
                  <w:pPr>
                    <w:jc w:val="center"/>
                    <w:rPr>
                      <w:rFonts w:ascii="Times New Roman" w:hAnsi="Times New Roman"/>
                      <w:sz w:val="28"/>
                      <w:szCs w:val="28"/>
                    </w:rPr>
                  </w:pPr>
                  <w:r>
                    <w:rPr>
                      <w:rFonts w:ascii="Times New Roman" w:hAnsi="Times New Roman"/>
                      <w:sz w:val="28"/>
                      <w:szCs w:val="28"/>
                    </w:rPr>
                    <w:t>10</w:t>
                  </w:r>
                </w:p>
              </w:tc>
              <w:tc>
                <w:tcPr>
                  <w:tcW w:w="816" w:type="dxa"/>
                </w:tcPr>
                <w:p w:rsidR="00231CAD" w:rsidRDefault="00231CAD" w:rsidP="002B39D0">
                  <w:pPr>
                    <w:jc w:val="center"/>
                    <w:rPr>
                      <w:rFonts w:ascii="Times New Roman" w:hAnsi="Times New Roman"/>
                      <w:sz w:val="28"/>
                      <w:szCs w:val="28"/>
                    </w:rPr>
                  </w:pPr>
                  <w:r>
                    <w:rPr>
                      <w:rFonts w:ascii="Times New Roman" w:hAnsi="Times New Roman"/>
                      <w:sz w:val="28"/>
                      <w:szCs w:val="28"/>
                    </w:rPr>
                    <w:t>8</w:t>
                  </w:r>
                </w:p>
              </w:tc>
              <w:tc>
                <w:tcPr>
                  <w:tcW w:w="708" w:type="dxa"/>
                  <w:tcBorders>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0</w:t>
                  </w:r>
                </w:p>
              </w:tc>
              <w:tc>
                <w:tcPr>
                  <w:tcW w:w="567"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2</w:t>
                  </w:r>
                </w:p>
              </w:tc>
              <w:tc>
                <w:tcPr>
                  <w:tcW w:w="709"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3</w:t>
                  </w:r>
                </w:p>
              </w:tc>
              <w:tc>
                <w:tcPr>
                  <w:tcW w:w="567" w:type="dxa"/>
                  <w:tcBorders>
                    <w:lef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3</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64</w:t>
                  </w:r>
                </w:p>
              </w:tc>
              <w:tc>
                <w:tcPr>
                  <w:tcW w:w="993" w:type="dxa"/>
                </w:tcPr>
                <w:p w:rsidR="00231CAD" w:rsidRDefault="00231CAD" w:rsidP="002B39D0">
                  <w:pPr>
                    <w:jc w:val="center"/>
                    <w:rPr>
                      <w:rFonts w:ascii="Times New Roman" w:hAnsi="Times New Roman"/>
                      <w:sz w:val="28"/>
                      <w:szCs w:val="28"/>
                    </w:rPr>
                  </w:pPr>
                  <w:r>
                    <w:rPr>
                      <w:rFonts w:ascii="Times New Roman" w:hAnsi="Times New Roman"/>
                      <w:sz w:val="28"/>
                      <w:szCs w:val="28"/>
                    </w:rPr>
                    <w:t>24</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2.8</w:t>
                  </w:r>
                </w:p>
              </w:tc>
              <w:tc>
                <w:tcPr>
                  <w:tcW w:w="2047"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Джамболатова А.Г.</w:t>
                  </w:r>
                </w:p>
              </w:tc>
            </w:tr>
            <w:tr w:rsidR="00231CAD" w:rsidTr="00231CAD">
              <w:tc>
                <w:tcPr>
                  <w:tcW w:w="1135" w:type="dxa"/>
                </w:tcPr>
                <w:p w:rsidR="00231CAD" w:rsidRDefault="00231CAD" w:rsidP="002B39D0">
                  <w:pPr>
                    <w:jc w:val="center"/>
                    <w:rPr>
                      <w:rFonts w:ascii="Times New Roman" w:hAnsi="Times New Roman"/>
                      <w:sz w:val="28"/>
                      <w:szCs w:val="28"/>
                    </w:rPr>
                  </w:pPr>
                  <w:r>
                    <w:rPr>
                      <w:rFonts w:ascii="Times New Roman" w:hAnsi="Times New Roman"/>
                      <w:sz w:val="28"/>
                      <w:szCs w:val="28"/>
                    </w:rPr>
                    <w:t>11</w:t>
                  </w:r>
                </w:p>
              </w:tc>
              <w:tc>
                <w:tcPr>
                  <w:tcW w:w="1169" w:type="dxa"/>
                </w:tcPr>
                <w:p w:rsidR="00231CAD" w:rsidRDefault="00231CAD" w:rsidP="002B39D0">
                  <w:pPr>
                    <w:jc w:val="center"/>
                    <w:rPr>
                      <w:rFonts w:ascii="Times New Roman" w:hAnsi="Times New Roman"/>
                      <w:sz w:val="28"/>
                      <w:szCs w:val="28"/>
                    </w:rPr>
                  </w:pPr>
                  <w:r>
                    <w:rPr>
                      <w:rFonts w:ascii="Times New Roman" w:hAnsi="Times New Roman"/>
                      <w:sz w:val="28"/>
                      <w:szCs w:val="28"/>
                    </w:rPr>
                    <w:t>9</w:t>
                  </w:r>
                </w:p>
              </w:tc>
              <w:tc>
                <w:tcPr>
                  <w:tcW w:w="816" w:type="dxa"/>
                </w:tcPr>
                <w:p w:rsidR="00231CAD" w:rsidRDefault="00231CAD" w:rsidP="002B39D0">
                  <w:pPr>
                    <w:rPr>
                      <w:rFonts w:ascii="Times New Roman" w:hAnsi="Times New Roman"/>
                      <w:sz w:val="28"/>
                      <w:szCs w:val="28"/>
                    </w:rPr>
                  </w:pPr>
                  <w:r>
                    <w:rPr>
                      <w:rFonts w:ascii="Times New Roman" w:hAnsi="Times New Roman"/>
                      <w:sz w:val="28"/>
                      <w:szCs w:val="28"/>
                    </w:rPr>
                    <w:t xml:space="preserve">        8</w:t>
                  </w:r>
                </w:p>
              </w:tc>
              <w:tc>
                <w:tcPr>
                  <w:tcW w:w="708" w:type="dxa"/>
                  <w:tcBorders>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0</w:t>
                  </w:r>
                </w:p>
              </w:tc>
              <w:tc>
                <w:tcPr>
                  <w:tcW w:w="567"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4</w:t>
                  </w:r>
                </w:p>
              </w:tc>
              <w:tc>
                <w:tcPr>
                  <w:tcW w:w="709" w:type="dxa"/>
                  <w:tcBorders>
                    <w:left w:val="single" w:sz="4" w:space="0" w:color="auto"/>
                    <w:righ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3</w:t>
                  </w:r>
                </w:p>
              </w:tc>
              <w:tc>
                <w:tcPr>
                  <w:tcW w:w="567" w:type="dxa"/>
                  <w:tcBorders>
                    <w:left w:val="single" w:sz="4" w:space="0" w:color="auto"/>
                  </w:tcBorders>
                </w:tcPr>
                <w:p w:rsidR="00231CAD" w:rsidRDefault="00231CAD" w:rsidP="002B39D0">
                  <w:pPr>
                    <w:jc w:val="center"/>
                    <w:rPr>
                      <w:rFonts w:ascii="Times New Roman" w:hAnsi="Times New Roman"/>
                      <w:sz w:val="28"/>
                      <w:szCs w:val="28"/>
                    </w:rPr>
                  </w:pPr>
                  <w:r>
                    <w:rPr>
                      <w:rFonts w:ascii="Times New Roman" w:hAnsi="Times New Roman"/>
                      <w:sz w:val="28"/>
                      <w:szCs w:val="28"/>
                    </w:rPr>
                    <w:t>1</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87</w:t>
                  </w:r>
                </w:p>
              </w:tc>
              <w:tc>
                <w:tcPr>
                  <w:tcW w:w="993" w:type="dxa"/>
                </w:tcPr>
                <w:p w:rsidR="00231CAD" w:rsidRDefault="00231CAD" w:rsidP="002B39D0">
                  <w:pPr>
                    <w:jc w:val="center"/>
                    <w:rPr>
                      <w:rFonts w:ascii="Times New Roman" w:hAnsi="Times New Roman"/>
                      <w:sz w:val="28"/>
                      <w:szCs w:val="28"/>
                    </w:rPr>
                  </w:pPr>
                  <w:r>
                    <w:rPr>
                      <w:rFonts w:ascii="Times New Roman" w:hAnsi="Times New Roman"/>
                      <w:sz w:val="28"/>
                      <w:szCs w:val="28"/>
                    </w:rPr>
                    <w:t>50</w:t>
                  </w:r>
                </w:p>
              </w:tc>
              <w:tc>
                <w:tcPr>
                  <w:tcW w:w="992" w:type="dxa"/>
                </w:tcPr>
                <w:p w:rsidR="00231CAD" w:rsidRDefault="00231CAD" w:rsidP="002B39D0">
                  <w:pPr>
                    <w:jc w:val="center"/>
                    <w:rPr>
                      <w:rFonts w:ascii="Times New Roman" w:hAnsi="Times New Roman"/>
                      <w:sz w:val="28"/>
                      <w:szCs w:val="28"/>
                    </w:rPr>
                  </w:pPr>
                  <w:r>
                    <w:rPr>
                      <w:rFonts w:ascii="Times New Roman" w:hAnsi="Times New Roman"/>
                      <w:sz w:val="28"/>
                      <w:szCs w:val="28"/>
                    </w:rPr>
                    <w:t>3.4</w:t>
                  </w:r>
                </w:p>
              </w:tc>
              <w:tc>
                <w:tcPr>
                  <w:tcW w:w="2047"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Аличеева А.М.</w:t>
                  </w:r>
                </w:p>
              </w:tc>
            </w:tr>
            <w:tr w:rsidR="00231CAD" w:rsidTr="00231CAD">
              <w:tc>
                <w:tcPr>
                  <w:tcW w:w="1135" w:type="dxa"/>
                </w:tcPr>
                <w:p w:rsidR="00231CAD" w:rsidRDefault="00231CAD" w:rsidP="002B39D0">
                  <w:pPr>
                    <w:jc w:val="center"/>
                    <w:rPr>
                      <w:rFonts w:ascii="Times New Roman" w:hAnsi="Times New Roman"/>
                      <w:b/>
                      <w:i/>
                      <w:sz w:val="28"/>
                      <w:szCs w:val="28"/>
                    </w:rPr>
                  </w:pPr>
                  <w:r>
                    <w:rPr>
                      <w:rFonts w:ascii="Times New Roman" w:hAnsi="Times New Roman"/>
                      <w:b/>
                      <w:i/>
                      <w:sz w:val="24"/>
                      <w:szCs w:val="24"/>
                    </w:rPr>
                    <w:t>ИТОГО:</w:t>
                  </w:r>
                </w:p>
              </w:tc>
              <w:tc>
                <w:tcPr>
                  <w:tcW w:w="1169" w:type="dxa"/>
                </w:tcPr>
                <w:p w:rsidR="00231CAD" w:rsidRDefault="00231CAD" w:rsidP="002B39D0">
                  <w:pPr>
                    <w:jc w:val="center"/>
                    <w:rPr>
                      <w:rFonts w:ascii="Times New Roman" w:hAnsi="Times New Roman"/>
                      <w:b/>
                      <w:i/>
                      <w:sz w:val="28"/>
                      <w:szCs w:val="28"/>
                    </w:rPr>
                  </w:pPr>
                  <w:r>
                    <w:rPr>
                      <w:rFonts w:ascii="Times New Roman" w:hAnsi="Times New Roman"/>
                      <w:b/>
                      <w:i/>
                      <w:sz w:val="28"/>
                      <w:szCs w:val="28"/>
                    </w:rPr>
                    <w:t>125</w:t>
                  </w:r>
                </w:p>
              </w:tc>
              <w:tc>
                <w:tcPr>
                  <w:tcW w:w="816" w:type="dxa"/>
                </w:tcPr>
                <w:p w:rsidR="00231CAD" w:rsidRDefault="00231CAD" w:rsidP="002B39D0">
                  <w:pPr>
                    <w:jc w:val="center"/>
                    <w:rPr>
                      <w:rFonts w:ascii="Times New Roman" w:hAnsi="Times New Roman"/>
                      <w:b/>
                      <w:i/>
                      <w:sz w:val="28"/>
                      <w:szCs w:val="28"/>
                    </w:rPr>
                  </w:pPr>
                  <w:r>
                    <w:rPr>
                      <w:rFonts w:ascii="Times New Roman" w:hAnsi="Times New Roman"/>
                      <w:b/>
                      <w:i/>
                      <w:sz w:val="28"/>
                      <w:szCs w:val="28"/>
                    </w:rPr>
                    <w:t>116</w:t>
                  </w:r>
                </w:p>
              </w:tc>
              <w:tc>
                <w:tcPr>
                  <w:tcW w:w="708" w:type="dxa"/>
                  <w:tcBorders>
                    <w:right w:val="single" w:sz="4" w:space="0" w:color="auto"/>
                  </w:tcBorders>
                </w:tcPr>
                <w:p w:rsidR="00231CAD" w:rsidRDefault="00231CAD" w:rsidP="002B39D0">
                  <w:pPr>
                    <w:jc w:val="center"/>
                    <w:rPr>
                      <w:rFonts w:ascii="Times New Roman" w:hAnsi="Times New Roman"/>
                      <w:b/>
                      <w:i/>
                      <w:sz w:val="28"/>
                      <w:szCs w:val="28"/>
                    </w:rPr>
                  </w:pPr>
                  <w:r>
                    <w:rPr>
                      <w:rFonts w:ascii="Times New Roman" w:hAnsi="Times New Roman"/>
                      <w:b/>
                      <w:i/>
                      <w:sz w:val="28"/>
                      <w:szCs w:val="28"/>
                    </w:rPr>
                    <w:t>6</w:t>
                  </w:r>
                </w:p>
              </w:tc>
              <w:tc>
                <w:tcPr>
                  <w:tcW w:w="567" w:type="dxa"/>
                  <w:tcBorders>
                    <w:left w:val="single" w:sz="4" w:space="0" w:color="auto"/>
                    <w:right w:val="single" w:sz="4" w:space="0" w:color="auto"/>
                  </w:tcBorders>
                </w:tcPr>
                <w:p w:rsidR="00231CAD" w:rsidRDefault="00231CAD" w:rsidP="002B39D0">
                  <w:pPr>
                    <w:jc w:val="center"/>
                    <w:rPr>
                      <w:rFonts w:ascii="Times New Roman" w:hAnsi="Times New Roman"/>
                      <w:b/>
                      <w:i/>
                      <w:sz w:val="28"/>
                      <w:szCs w:val="28"/>
                    </w:rPr>
                  </w:pPr>
                  <w:r>
                    <w:rPr>
                      <w:rFonts w:ascii="Times New Roman" w:hAnsi="Times New Roman"/>
                      <w:b/>
                      <w:i/>
                      <w:sz w:val="28"/>
                      <w:szCs w:val="28"/>
                    </w:rPr>
                    <w:t>29</w:t>
                  </w:r>
                </w:p>
              </w:tc>
              <w:tc>
                <w:tcPr>
                  <w:tcW w:w="709" w:type="dxa"/>
                  <w:tcBorders>
                    <w:left w:val="single" w:sz="4" w:space="0" w:color="auto"/>
                    <w:right w:val="single" w:sz="4" w:space="0" w:color="auto"/>
                  </w:tcBorders>
                </w:tcPr>
                <w:p w:rsidR="00231CAD" w:rsidRDefault="00231CAD" w:rsidP="002B39D0">
                  <w:pPr>
                    <w:jc w:val="center"/>
                    <w:rPr>
                      <w:rFonts w:ascii="Times New Roman" w:hAnsi="Times New Roman"/>
                      <w:b/>
                      <w:i/>
                      <w:sz w:val="28"/>
                      <w:szCs w:val="28"/>
                    </w:rPr>
                  </w:pPr>
                  <w:r>
                    <w:rPr>
                      <w:rFonts w:ascii="Times New Roman" w:hAnsi="Times New Roman"/>
                      <w:b/>
                      <w:i/>
                      <w:sz w:val="28"/>
                      <w:szCs w:val="28"/>
                    </w:rPr>
                    <w:t>48</w:t>
                  </w:r>
                </w:p>
              </w:tc>
              <w:tc>
                <w:tcPr>
                  <w:tcW w:w="567" w:type="dxa"/>
                  <w:tcBorders>
                    <w:left w:val="single" w:sz="4" w:space="0" w:color="auto"/>
                  </w:tcBorders>
                </w:tcPr>
                <w:p w:rsidR="00231CAD" w:rsidRDefault="00231CAD" w:rsidP="002B39D0">
                  <w:pPr>
                    <w:jc w:val="center"/>
                    <w:rPr>
                      <w:rFonts w:ascii="Times New Roman" w:hAnsi="Times New Roman"/>
                      <w:b/>
                      <w:i/>
                      <w:sz w:val="28"/>
                      <w:szCs w:val="28"/>
                    </w:rPr>
                  </w:pPr>
                  <w:r>
                    <w:rPr>
                      <w:rFonts w:ascii="Times New Roman" w:hAnsi="Times New Roman"/>
                      <w:b/>
                      <w:i/>
                      <w:sz w:val="28"/>
                      <w:szCs w:val="28"/>
                    </w:rPr>
                    <w:t>33</w:t>
                  </w:r>
                </w:p>
              </w:tc>
              <w:tc>
                <w:tcPr>
                  <w:tcW w:w="992" w:type="dxa"/>
                </w:tcPr>
                <w:p w:rsidR="00231CAD" w:rsidRDefault="00231CAD" w:rsidP="002B39D0">
                  <w:pPr>
                    <w:jc w:val="center"/>
                    <w:rPr>
                      <w:rFonts w:ascii="Times New Roman" w:hAnsi="Times New Roman"/>
                      <w:b/>
                      <w:i/>
                      <w:sz w:val="28"/>
                      <w:szCs w:val="28"/>
                    </w:rPr>
                  </w:pPr>
                  <w:r>
                    <w:rPr>
                      <w:rFonts w:ascii="Times New Roman" w:hAnsi="Times New Roman"/>
                      <w:b/>
                      <w:i/>
                      <w:sz w:val="28"/>
                      <w:szCs w:val="28"/>
                    </w:rPr>
                    <w:t>71</w:t>
                  </w:r>
                </w:p>
              </w:tc>
              <w:tc>
                <w:tcPr>
                  <w:tcW w:w="993" w:type="dxa"/>
                </w:tcPr>
                <w:p w:rsidR="00231CAD" w:rsidRDefault="00231CAD" w:rsidP="002B39D0">
                  <w:pPr>
                    <w:jc w:val="center"/>
                    <w:rPr>
                      <w:rFonts w:ascii="Times New Roman" w:hAnsi="Times New Roman"/>
                      <w:b/>
                      <w:i/>
                      <w:sz w:val="28"/>
                      <w:szCs w:val="28"/>
                    </w:rPr>
                  </w:pPr>
                  <w:r>
                    <w:rPr>
                      <w:rFonts w:ascii="Times New Roman" w:hAnsi="Times New Roman"/>
                      <w:b/>
                      <w:i/>
                      <w:sz w:val="28"/>
                      <w:szCs w:val="28"/>
                    </w:rPr>
                    <w:t>30</w:t>
                  </w:r>
                </w:p>
              </w:tc>
              <w:tc>
                <w:tcPr>
                  <w:tcW w:w="992" w:type="dxa"/>
                </w:tcPr>
                <w:p w:rsidR="00231CAD" w:rsidRDefault="00231CAD" w:rsidP="002B39D0">
                  <w:pPr>
                    <w:jc w:val="center"/>
                    <w:rPr>
                      <w:rFonts w:ascii="Times New Roman" w:hAnsi="Times New Roman"/>
                      <w:b/>
                      <w:i/>
                      <w:sz w:val="28"/>
                      <w:szCs w:val="28"/>
                    </w:rPr>
                  </w:pPr>
                  <w:r>
                    <w:rPr>
                      <w:rFonts w:ascii="Times New Roman" w:hAnsi="Times New Roman"/>
                      <w:b/>
                      <w:i/>
                      <w:sz w:val="28"/>
                      <w:szCs w:val="28"/>
                    </w:rPr>
                    <w:t>3.1</w:t>
                  </w:r>
                </w:p>
              </w:tc>
              <w:tc>
                <w:tcPr>
                  <w:tcW w:w="2047" w:type="dxa"/>
                </w:tcPr>
                <w:p w:rsidR="00231CAD" w:rsidRPr="003F086D" w:rsidRDefault="00231CAD" w:rsidP="002B39D0">
                  <w:pPr>
                    <w:jc w:val="center"/>
                    <w:rPr>
                      <w:rFonts w:ascii="Times New Roman" w:hAnsi="Times New Roman"/>
                      <w:sz w:val="28"/>
                      <w:szCs w:val="28"/>
                    </w:rPr>
                  </w:pPr>
                </w:p>
              </w:tc>
            </w:tr>
          </w:tbl>
          <w:p w:rsidR="00231CAD" w:rsidRDefault="00231CAD" w:rsidP="00231CAD">
            <w:pPr>
              <w:tabs>
                <w:tab w:val="left" w:pos="2280"/>
              </w:tabs>
              <w:rPr>
                <w:b/>
                <w:sz w:val="28"/>
                <w:szCs w:val="28"/>
              </w:rPr>
            </w:pPr>
            <w:r>
              <w:rPr>
                <w:b/>
                <w:sz w:val="28"/>
                <w:szCs w:val="28"/>
              </w:rPr>
              <w:t xml:space="preserve">                                                 Математика 4- четверть</w:t>
            </w:r>
          </w:p>
          <w:tbl>
            <w:tblPr>
              <w:tblStyle w:val="a9"/>
              <w:tblW w:w="10695" w:type="dxa"/>
              <w:tblInd w:w="250" w:type="dxa"/>
              <w:tblLayout w:type="fixed"/>
              <w:tblLook w:val="04A0"/>
            </w:tblPr>
            <w:tblGrid>
              <w:gridCol w:w="1135"/>
              <w:gridCol w:w="1169"/>
              <w:gridCol w:w="816"/>
              <w:gridCol w:w="708"/>
              <w:gridCol w:w="567"/>
              <w:gridCol w:w="709"/>
              <w:gridCol w:w="567"/>
              <w:gridCol w:w="992"/>
              <w:gridCol w:w="993"/>
              <w:gridCol w:w="992"/>
              <w:gridCol w:w="2047"/>
            </w:tblGrid>
            <w:tr w:rsidR="00231CAD" w:rsidTr="00231CAD">
              <w:trPr>
                <w:trHeight w:val="377"/>
              </w:trPr>
              <w:tc>
                <w:tcPr>
                  <w:tcW w:w="1135" w:type="dxa"/>
                  <w:vMerge w:val="restart"/>
                </w:tcPr>
                <w:p w:rsidR="00231CAD" w:rsidRDefault="00231CAD" w:rsidP="002B39D0">
                  <w:pPr>
                    <w:ind w:hanging="2519"/>
                    <w:rPr>
                      <w:rFonts w:ascii="Times New Roman" w:hAnsi="Times New Roman"/>
                      <w:b/>
                      <w:sz w:val="24"/>
                      <w:szCs w:val="24"/>
                    </w:rPr>
                  </w:pPr>
                  <w:r>
                    <w:rPr>
                      <w:rFonts w:ascii="Times New Roman" w:hAnsi="Times New Roman"/>
                      <w:b/>
                      <w:sz w:val="24"/>
                      <w:szCs w:val="24"/>
                    </w:rPr>
                    <w:t xml:space="preserve">         </w:t>
                  </w:r>
                </w:p>
                <w:p w:rsidR="00231CAD" w:rsidRPr="00F73481" w:rsidRDefault="00231CAD" w:rsidP="002B39D0">
                  <w:pPr>
                    <w:jc w:val="center"/>
                    <w:rPr>
                      <w:rFonts w:ascii="Times New Roman" w:hAnsi="Times New Roman"/>
                      <w:sz w:val="24"/>
                      <w:szCs w:val="24"/>
                    </w:rPr>
                  </w:pPr>
                  <w:r>
                    <w:rPr>
                      <w:rFonts w:ascii="Times New Roman" w:hAnsi="Times New Roman"/>
                      <w:sz w:val="24"/>
                      <w:szCs w:val="24"/>
                    </w:rPr>
                    <w:t xml:space="preserve">Класс </w:t>
                  </w:r>
                </w:p>
              </w:tc>
              <w:tc>
                <w:tcPr>
                  <w:tcW w:w="1169" w:type="dxa"/>
                  <w:vMerge w:val="restart"/>
                </w:tcPr>
                <w:p w:rsidR="00231CAD" w:rsidRPr="003F086D" w:rsidRDefault="00231CAD" w:rsidP="002B39D0">
                  <w:pPr>
                    <w:jc w:val="center"/>
                    <w:rPr>
                      <w:rFonts w:ascii="Times New Roman" w:hAnsi="Times New Roman"/>
                      <w:b/>
                      <w:sz w:val="24"/>
                      <w:szCs w:val="24"/>
                    </w:rPr>
                  </w:pPr>
                  <w:r w:rsidRPr="003F086D">
                    <w:rPr>
                      <w:rFonts w:ascii="Times New Roman" w:hAnsi="Times New Roman"/>
                      <w:b/>
                      <w:sz w:val="24"/>
                      <w:szCs w:val="24"/>
                    </w:rPr>
                    <w:t>Количество</w:t>
                  </w:r>
                </w:p>
                <w:p w:rsidR="00231CAD" w:rsidRPr="003F086D" w:rsidRDefault="00231CAD" w:rsidP="002B39D0">
                  <w:pPr>
                    <w:jc w:val="center"/>
                    <w:rPr>
                      <w:rFonts w:ascii="Times New Roman" w:hAnsi="Times New Roman"/>
                      <w:b/>
                      <w:sz w:val="24"/>
                      <w:szCs w:val="24"/>
                    </w:rPr>
                  </w:pPr>
                  <w:r w:rsidRPr="003F086D">
                    <w:rPr>
                      <w:rFonts w:ascii="Times New Roman" w:hAnsi="Times New Roman"/>
                      <w:b/>
                      <w:sz w:val="24"/>
                      <w:szCs w:val="24"/>
                    </w:rPr>
                    <w:t>учащихся по журналу</w:t>
                  </w:r>
                </w:p>
              </w:tc>
              <w:tc>
                <w:tcPr>
                  <w:tcW w:w="816" w:type="dxa"/>
                  <w:vMerge w:val="restart"/>
                </w:tcPr>
                <w:p w:rsidR="00231CAD" w:rsidRPr="003F086D" w:rsidRDefault="00231CAD" w:rsidP="002B39D0">
                  <w:pPr>
                    <w:jc w:val="center"/>
                    <w:rPr>
                      <w:rFonts w:ascii="Times New Roman" w:hAnsi="Times New Roman"/>
                      <w:b/>
                      <w:sz w:val="24"/>
                      <w:szCs w:val="24"/>
                    </w:rPr>
                  </w:pPr>
                  <w:r w:rsidRPr="003F086D">
                    <w:rPr>
                      <w:rFonts w:ascii="Times New Roman" w:hAnsi="Times New Roman"/>
                      <w:b/>
                      <w:sz w:val="24"/>
                      <w:szCs w:val="24"/>
                    </w:rPr>
                    <w:t>Количество</w:t>
                  </w:r>
                </w:p>
                <w:p w:rsidR="00231CAD" w:rsidRPr="003F086D" w:rsidRDefault="00231CAD" w:rsidP="002B39D0">
                  <w:pPr>
                    <w:jc w:val="center"/>
                    <w:rPr>
                      <w:rFonts w:ascii="Times New Roman" w:hAnsi="Times New Roman"/>
                      <w:b/>
                      <w:sz w:val="24"/>
                      <w:szCs w:val="24"/>
                    </w:rPr>
                  </w:pPr>
                  <w:r w:rsidRPr="003F086D">
                    <w:rPr>
                      <w:rFonts w:ascii="Times New Roman" w:hAnsi="Times New Roman"/>
                      <w:b/>
                      <w:sz w:val="24"/>
                      <w:szCs w:val="24"/>
                    </w:rPr>
                    <w:t>написавших</w:t>
                  </w:r>
                </w:p>
              </w:tc>
              <w:tc>
                <w:tcPr>
                  <w:tcW w:w="2551" w:type="dxa"/>
                  <w:gridSpan w:val="4"/>
                  <w:tcBorders>
                    <w:bottom w:val="single" w:sz="4" w:space="0" w:color="auto"/>
                  </w:tcBorders>
                </w:tcPr>
                <w:p w:rsidR="00231CAD" w:rsidRPr="003F086D" w:rsidRDefault="00231CAD" w:rsidP="002B39D0">
                  <w:pPr>
                    <w:jc w:val="center"/>
                    <w:rPr>
                      <w:rFonts w:ascii="Times New Roman" w:hAnsi="Times New Roman"/>
                      <w:b/>
                      <w:sz w:val="24"/>
                      <w:szCs w:val="24"/>
                    </w:rPr>
                  </w:pPr>
                  <w:r w:rsidRPr="003F086D">
                    <w:rPr>
                      <w:rFonts w:ascii="Times New Roman" w:hAnsi="Times New Roman"/>
                      <w:b/>
                      <w:sz w:val="24"/>
                      <w:szCs w:val="24"/>
                    </w:rPr>
                    <w:t>Оценка</w:t>
                  </w:r>
                </w:p>
              </w:tc>
              <w:tc>
                <w:tcPr>
                  <w:tcW w:w="992" w:type="dxa"/>
                  <w:vMerge w:val="restart"/>
                </w:tcPr>
                <w:p w:rsidR="00231CAD" w:rsidRPr="003F086D" w:rsidRDefault="00231CAD" w:rsidP="002B39D0">
                  <w:pPr>
                    <w:rPr>
                      <w:rFonts w:ascii="Times New Roman" w:hAnsi="Times New Roman"/>
                      <w:b/>
                      <w:sz w:val="24"/>
                      <w:szCs w:val="24"/>
                    </w:rPr>
                  </w:pPr>
                  <w:r>
                    <w:rPr>
                      <w:rFonts w:ascii="Times New Roman" w:hAnsi="Times New Roman"/>
                      <w:b/>
                      <w:sz w:val="24"/>
                      <w:szCs w:val="24"/>
                    </w:rPr>
                    <w:t>% успеваемости</w:t>
                  </w:r>
                </w:p>
              </w:tc>
              <w:tc>
                <w:tcPr>
                  <w:tcW w:w="993" w:type="dxa"/>
                  <w:vMerge w:val="restart"/>
                </w:tcPr>
                <w:p w:rsidR="00231CAD" w:rsidRPr="0051342B" w:rsidRDefault="00231CAD" w:rsidP="002B39D0">
                  <w:pPr>
                    <w:rPr>
                      <w:rFonts w:ascii="Times New Roman" w:hAnsi="Times New Roman"/>
                      <w:b/>
                      <w:sz w:val="24"/>
                      <w:szCs w:val="24"/>
                    </w:rPr>
                  </w:pPr>
                  <w:r w:rsidRPr="0051342B">
                    <w:rPr>
                      <w:rFonts w:ascii="Times New Roman" w:hAnsi="Times New Roman"/>
                      <w:b/>
                      <w:sz w:val="24"/>
                      <w:szCs w:val="24"/>
                    </w:rPr>
                    <w:t>%качества знаний</w:t>
                  </w:r>
                </w:p>
              </w:tc>
              <w:tc>
                <w:tcPr>
                  <w:tcW w:w="992" w:type="dxa"/>
                  <w:vMerge w:val="restart"/>
                </w:tcPr>
                <w:p w:rsidR="00231CAD" w:rsidRPr="0051342B" w:rsidRDefault="00231CAD" w:rsidP="002B39D0">
                  <w:pPr>
                    <w:rPr>
                      <w:rFonts w:ascii="Times New Roman" w:hAnsi="Times New Roman"/>
                      <w:b/>
                      <w:sz w:val="24"/>
                      <w:szCs w:val="24"/>
                    </w:rPr>
                  </w:pPr>
                  <w:r w:rsidRPr="0051342B">
                    <w:rPr>
                      <w:rFonts w:ascii="Times New Roman" w:hAnsi="Times New Roman"/>
                      <w:b/>
                      <w:sz w:val="24"/>
                      <w:szCs w:val="24"/>
                    </w:rPr>
                    <w:t>Ср.балл</w:t>
                  </w:r>
                </w:p>
              </w:tc>
              <w:tc>
                <w:tcPr>
                  <w:tcW w:w="2047" w:type="dxa"/>
                  <w:vMerge w:val="restart"/>
                </w:tcPr>
                <w:p w:rsidR="00231CAD" w:rsidRPr="003F086D" w:rsidRDefault="00231CAD" w:rsidP="002B39D0">
                  <w:pPr>
                    <w:rPr>
                      <w:rFonts w:ascii="Times New Roman" w:hAnsi="Times New Roman"/>
                      <w:b/>
                      <w:sz w:val="24"/>
                      <w:szCs w:val="24"/>
                    </w:rPr>
                  </w:pPr>
                  <w:r w:rsidRPr="003F086D">
                    <w:rPr>
                      <w:rFonts w:ascii="Times New Roman" w:hAnsi="Times New Roman"/>
                      <w:b/>
                      <w:sz w:val="24"/>
                      <w:szCs w:val="24"/>
                    </w:rPr>
                    <w:t>Ф.И.О.</w:t>
                  </w:r>
                </w:p>
                <w:p w:rsidR="00231CAD" w:rsidRPr="003F086D" w:rsidRDefault="00231CAD" w:rsidP="002B39D0">
                  <w:pPr>
                    <w:rPr>
                      <w:rFonts w:ascii="Times New Roman" w:hAnsi="Times New Roman"/>
                      <w:b/>
                      <w:sz w:val="24"/>
                      <w:szCs w:val="24"/>
                    </w:rPr>
                  </w:pPr>
                  <w:r w:rsidRPr="003F086D">
                    <w:rPr>
                      <w:rFonts w:ascii="Times New Roman" w:hAnsi="Times New Roman"/>
                      <w:b/>
                      <w:sz w:val="24"/>
                      <w:szCs w:val="24"/>
                    </w:rPr>
                    <w:t>учителя</w:t>
                  </w:r>
                </w:p>
              </w:tc>
            </w:tr>
            <w:tr w:rsidR="00231CAD" w:rsidTr="00231CAD">
              <w:trPr>
                <w:trHeight w:val="298"/>
              </w:trPr>
              <w:tc>
                <w:tcPr>
                  <w:tcW w:w="1135" w:type="dxa"/>
                  <w:vMerge/>
                </w:tcPr>
                <w:p w:rsidR="00231CAD" w:rsidRDefault="00231CAD" w:rsidP="002B39D0">
                  <w:pPr>
                    <w:tabs>
                      <w:tab w:val="left" w:pos="2280"/>
                    </w:tabs>
                    <w:jc w:val="center"/>
                    <w:rPr>
                      <w:b/>
                      <w:sz w:val="28"/>
                      <w:szCs w:val="28"/>
                    </w:rPr>
                  </w:pPr>
                </w:p>
              </w:tc>
              <w:tc>
                <w:tcPr>
                  <w:tcW w:w="1169" w:type="dxa"/>
                  <w:vMerge/>
                </w:tcPr>
                <w:p w:rsidR="00231CAD" w:rsidRDefault="00231CAD" w:rsidP="002B39D0">
                  <w:pPr>
                    <w:tabs>
                      <w:tab w:val="left" w:pos="2280"/>
                    </w:tabs>
                    <w:jc w:val="center"/>
                    <w:rPr>
                      <w:b/>
                      <w:sz w:val="28"/>
                      <w:szCs w:val="28"/>
                    </w:rPr>
                  </w:pPr>
                </w:p>
              </w:tc>
              <w:tc>
                <w:tcPr>
                  <w:tcW w:w="816" w:type="dxa"/>
                  <w:vMerge/>
                </w:tcPr>
                <w:p w:rsidR="00231CAD" w:rsidRDefault="00231CAD" w:rsidP="002B39D0">
                  <w:pPr>
                    <w:tabs>
                      <w:tab w:val="left" w:pos="2280"/>
                    </w:tabs>
                    <w:jc w:val="center"/>
                    <w:rPr>
                      <w:b/>
                      <w:sz w:val="28"/>
                      <w:szCs w:val="28"/>
                    </w:rPr>
                  </w:pPr>
                </w:p>
              </w:tc>
              <w:tc>
                <w:tcPr>
                  <w:tcW w:w="708" w:type="dxa"/>
                  <w:tcBorders>
                    <w:top w:val="single" w:sz="4" w:space="0" w:color="auto"/>
                    <w:right w:val="single" w:sz="4" w:space="0" w:color="auto"/>
                  </w:tcBorders>
                </w:tcPr>
                <w:p w:rsidR="00231CAD" w:rsidRPr="003F086D" w:rsidRDefault="00231CAD" w:rsidP="002B39D0">
                  <w:pPr>
                    <w:jc w:val="center"/>
                    <w:rPr>
                      <w:rFonts w:ascii="Times New Roman" w:hAnsi="Times New Roman"/>
                      <w:b/>
                      <w:sz w:val="24"/>
                      <w:szCs w:val="24"/>
                    </w:rPr>
                  </w:pPr>
                  <w:r>
                    <w:rPr>
                      <w:rFonts w:ascii="Times New Roman" w:hAnsi="Times New Roman"/>
                      <w:b/>
                      <w:sz w:val="24"/>
                      <w:szCs w:val="24"/>
                    </w:rPr>
                    <w:t>5</w:t>
                  </w:r>
                </w:p>
              </w:tc>
              <w:tc>
                <w:tcPr>
                  <w:tcW w:w="567" w:type="dxa"/>
                  <w:tcBorders>
                    <w:top w:val="single" w:sz="4" w:space="0" w:color="auto"/>
                    <w:left w:val="single" w:sz="4" w:space="0" w:color="auto"/>
                    <w:right w:val="single" w:sz="4" w:space="0" w:color="auto"/>
                  </w:tcBorders>
                </w:tcPr>
                <w:p w:rsidR="00231CAD" w:rsidRPr="003F086D" w:rsidRDefault="00231CAD" w:rsidP="002B39D0">
                  <w:pPr>
                    <w:jc w:val="center"/>
                    <w:rPr>
                      <w:rFonts w:ascii="Times New Roman" w:hAnsi="Times New Roman"/>
                      <w:b/>
                      <w:sz w:val="24"/>
                      <w:szCs w:val="24"/>
                    </w:rPr>
                  </w:pPr>
                  <w:r>
                    <w:rPr>
                      <w:rFonts w:ascii="Times New Roman" w:hAnsi="Times New Roman"/>
                      <w:b/>
                      <w:sz w:val="24"/>
                      <w:szCs w:val="24"/>
                    </w:rPr>
                    <w:t>4</w:t>
                  </w:r>
                </w:p>
              </w:tc>
              <w:tc>
                <w:tcPr>
                  <w:tcW w:w="709" w:type="dxa"/>
                  <w:tcBorders>
                    <w:top w:val="single" w:sz="4" w:space="0" w:color="auto"/>
                    <w:left w:val="single" w:sz="4" w:space="0" w:color="auto"/>
                    <w:right w:val="single" w:sz="4" w:space="0" w:color="auto"/>
                  </w:tcBorders>
                </w:tcPr>
                <w:p w:rsidR="00231CAD" w:rsidRPr="003F086D" w:rsidRDefault="00231CAD" w:rsidP="002B39D0">
                  <w:pPr>
                    <w:jc w:val="center"/>
                    <w:rPr>
                      <w:rFonts w:ascii="Times New Roman" w:hAnsi="Times New Roman"/>
                      <w:b/>
                      <w:sz w:val="24"/>
                      <w:szCs w:val="24"/>
                    </w:rPr>
                  </w:pPr>
                  <w:r>
                    <w:rPr>
                      <w:rFonts w:ascii="Times New Roman" w:hAnsi="Times New Roman"/>
                      <w:b/>
                      <w:sz w:val="24"/>
                      <w:szCs w:val="24"/>
                    </w:rPr>
                    <w:t>3</w:t>
                  </w:r>
                </w:p>
              </w:tc>
              <w:tc>
                <w:tcPr>
                  <w:tcW w:w="567" w:type="dxa"/>
                  <w:tcBorders>
                    <w:top w:val="single" w:sz="4" w:space="0" w:color="auto"/>
                    <w:left w:val="single" w:sz="4" w:space="0" w:color="auto"/>
                  </w:tcBorders>
                </w:tcPr>
                <w:p w:rsidR="00231CAD" w:rsidRPr="003F086D" w:rsidRDefault="00231CAD" w:rsidP="002B39D0">
                  <w:pPr>
                    <w:jc w:val="center"/>
                    <w:rPr>
                      <w:rFonts w:ascii="Times New Roman" w:hAnsi="Times New Roman"/>
                      <w:b/>
                      <w:sz w:val="24"/>
                      <w:szCs w:val="24"/>
                    </w:rPr>
                  </w:pPr>
                  <w:r>
                    <w:rPr>
                      <w:rFonts w:ascii="Times New Roman" w:hAnsi="Times New Roman"/>
                      <w:b/>
                      <w:sz w:val="24"/>
                      <w:szCs w:val="24"/>
                    </w:rPr>
                    <w:t>2</w:t>
                  </w:r>
                </w:p>
              </w:tc>
              <w:tc>
                <w:tcPr>
                  <w:tcW w:w="992" w:type="dxa"/>
                  <w:vMerge/>
                </w:tcPr>
                <w:p w:rsidR="00231CAD" w:rsidRDefault="00231CAD" w:rsidP="002B39D0">
                  <w:pPr>
                    <w:tabs>
                      <w:tab w:val="left" w:pos="2280"/>
                    </w:tabs>
                    <w:jc w:val="center"/>
                    <w:rPr>
                      <w:b/>
                      <w:sz w:val="28"/>
                      <w:szCs w:val="28"/>
                    </w:rPr>
                  </w:pPr>
                </w:p>
              </w:tc>
              <w:tc>
                <w:tcPr>
                  <w:tcW w:w="993" w:type="dxa"/>
                  <w:vMerge/>
                </w:tcPr>
                <w:p w:rsidR="00231CAD" w:rsidRDefault="00231CAD" w:rsidP="002B39D0">
                  <w:pPr>
                    <w:tabs>
                      <w:tab w:val="left" w:pos="2280"/>
                    </w:tabs>
                    <w:jc w:val="center"/>
                    <w:rPr>
                      <w:b/>
                      <w:sz w:val="28"/>
                      <w:szCs w:val="28"/>
                    </w:rPr>
                  </w:pPr>
                </w:p>
              </w:tc>
              <w:tc>
                <w:tcPr>
                  <w:tcW w:w="992" w:type="dxa"/>
                  <w:vMerge/>
                </w:tcPr>
                <w:p w:rsidR="00231CAD" w:rsidRDefault="00231CAD" w:rsidP="002B39D0">
                  <w:pPr>
                    <w:tabs>
                      <w:tab w:val="left" w:pos="2280"/>
                    </w:tabs>
                    <w:jc w:val="center"/>
                    <w:rPr>
                      <w:b/>
                      <w:sz w:val="28"/>
                      <w:szCs w:val="28"/>
                    </w:rPr>
                  </w:pPr>
                </w:p>
              </w:tc>
              <w:tc>
                <w:tcPr>
                  <w:tcW w:w="2047" w:type="dxa"/>
                  <w:vMerge/>
                </w:tcPr>
                <w:p w:rsidR="00231CAD" w:rsidRDefault="00231CAD" w:rsidP="002B39D0">
                  <w:pPr>
                    <w:tabs>
                      <w:tab w:val="left" w:pos="2280"/>
                    </w:tabs>
                    <w:jc w:val="center"/>
                    <w:rPr>
                      <w:b/>
                      <w:sz w:val="28"/>
                      <w:szCs w:val="28"/>
                    </w:rPr>
                  </w:pPr>
                </w:p>
              </w:tc>
            </w:tr>
            <w:tr w:rsidR="00231CAD" w:rsidTr="00231CAD">
              <w:tc>
                <w:tcPr>
                  <w:tcW w:w="1135"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1169"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16</w:t>
                  </w:r>
                </w:p>
              </w:tc>
              <w:tc>
                <w:tcPr>
                  <w:tcW w:w="816"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16</w:t>
                  </w:r>
                </w:p>
              </w:tc>
              <w:tc>
                <w:tcPr>
                  <w:tcW w:w="708" w:type="dxa"/>
                  <w:tcBorders>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2</w:t>
                  </w:r>
                </w:p>
              </w:tc>
              <w:tc>
                <w:tcPr>
                  <w:tcW w:w="567"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6</w:t>
                  </w:r>
                </w:p>
              </w:tc>
              <w:tc>
                <w:tcPr>
                  <w:tcW w:w="709"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5</w:t>
                  </w:r>
                </w:p>
              </w:tc>
              <w:tc>
                <w:tcPr>
                  <w:tcW w:w="567" w:type="dxa"/>
                  <w:tcBorders>
                    <w:lef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3</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81</w:t>
                  </w:r>
                </w:p>
              </w:tc>
              <w:tc>
                <w:tcPr>
                  <w:tcW w:w="993"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50</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3.4</w:t>
                  </w:r>
                </w:p>
              </w:tc>
              <w:tc>
                <w:tcPr>
                  <w:tcW w:w="2047" w:type="dxa"/>
                </w:tcPr>
                <w:p w:rsidR="00231CAD" w:rsidRPr="003F086D" w:rsidRDefault="00231CAD" w:rsidP="002B39D0">
                  <w:pPr>
                    <w:rPr>
                      <w:rFonts w:ascii="Times New Roman" w:hAnsi="Times New Roman"/>
                      <w:sz w:val="28"/>
                      <w:szCs w:val="28"/>
                    </w:rPr>
                  </w:pPr>
                  <w:r w:rsidRPr="003F086D">
                    <w:rPr>
                      <w:rFonts w:ascii="Times New Roman" w:hAnsi="Times New Roman"/>
                      <w:sz w:val="28"/>
                      <w:szCs w:val="28"/>
                    </w:rPr>
                    <w:t>Джаватова А.А.</w:t>
                  </w:r>
                </w:p>
              </w:tc>
            </w:tr>
            <w:tr w:rsidR="00231CAD" w:rsidTr="00231CAD">
              <w:tc>
                <w:tcPr>
                  <w:tcW w:w="1135"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1169"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12</w:t>
                  </w:r>
                </w:p>
              </w:tc>
              <w:tc>
                <w:tcPr>
                  <w:tcW w:w="816"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11</w:t>
                  </w:r>
                </w:p>
              </w:tc>
              <w:tc>
                <w:tcPr>
                  <w:tcW w:w="708" w:type="dxa"/>
                  <w:tcBorders>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w:t>
                  </w:r>
                </w:p>
              </w:tc>
              <w:tc>
                <w:tcPr>
                  <w:tcW w:w="567"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2</w:t>
                  </w:r>
                </w:p>
              </w:tc>
              <w:tc>
                <w:tcPr>
                  <w:tcW w:w="709"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5</w:t>
                  </w:r>
                </w:p>
              </w:tc>
              <w:tc>
                <w:tcPr>
                  <w:tcW w:w="567" w:type="dxa"/>
                  <w:tcBorders>
                    <w:lef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3</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73</w:t>
                  </w:r>
                </w:p>
              </w:tc>
              <w:tc>
                <w:tcPr>
                  <w:tcW w:w="993" w:type="dxa"/>
                </w:tcPr>
                <w:p w:rsidR="00231CAD" w:rsidRPr="003F086D" w:rsidRDefault="00231CAD" w:rsidP="002B39D0">
                  <w:pPr>
                    <w:rPr>
                      <w:rFonts w:ascii="Times New Roman" w:hAnsi="Times New Roman"/>
                      <w:sz w:val="28"/>
                      <w:szCs w:val="28"/>
                    </w:rPr>
                  </w:pPr>
                  <w:r>
                    <w:rPr>
                      <w:rFonts w:ascii="Times New Roman" w:hAnsi="Times New Roman"/>
                      <w:sz w:val="28"/>
                      <w:szCs w:val="28"/>
                    </w:rPr>
                    <w:t xml:space="preserve">      27</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3.0</w:t>
                  </w:r>
                </w:p>
              </w:tc>
              <w:tc>
                <w:tcPr>
                  <w:tcW w:w="2047" w:type="dxa"/>
                </w:tcPr>
                <w:p w:rsidR="00231CAD" w:rsidRPr="003F086D" w:rsidRDefault="00231CAD" w:rsidP="002B39D0">
                  <w:pPr>
                    <w:rPr>
                      <w:rFonts w:ascii="Times New Roman" w:hAnsi="Times New Roman"/>
                      <w:sz w:val="28"/>
                      <w:szCs w:val="28"/>
                    </w:rPr>
                  </w:pPr>
                  <w:r w:rsidRPr="003F086D">
                    <w:rPr>
                      <w:rFonts w:ascii="Times New Roman" w:hAnsi="Times New Roman"/>
                      <w:sz w:val="28"/>
                      <w:szCs w:val="28"/>
                    </w:rPr>
                    <w:t>Джамболатова А.Г.</w:t>
                  </w:r>
                </w:p>
              </w:tc>
            </w:tr>
            <w:tr w:rsidR="00231CAD" w:rsidTr="00231CAD">
              <w:tc>
                <w:tcPr>
                  <w:tcW w:w="1135"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6</w:t>
                  </w:r>
                </w:p>
              </w:tc>
              <w:tc>
                <w:tcPr>
                  <w:tcW w:w="1169"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15</w:t>
                  </w:r>
                </w:p>
              </w:tc>
              <w:tc>
                <w:tcPr>
                  <w:tcW w:w="816"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14</w:t>
                  </w:r>
                </w:p>
              </w:tc>
              <w:tc>
                <w:tcPr>
                  <w:tcW w:w="708" w:type="dxa"/>
                  <w:tcBorders>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0</w:t>
                  </w:r>
                </w:p>
              </w:tc>
              <w:tc>
                <w:tcPr>
                  <w:tcW w:w="567"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4</w:t>
                  </w:r>
                </w:p>
              </w:tc>
              <w:tc>
                <w:tcPr>
                  <w:tcW w:w="709"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6</w:t>
                  </w:r>
                </w:p>
              </w:tc>
              <w:tc>
                <w:tcPr>
                  <w:tcW w:w="567" w:type="dxa"/>
                  <w:tcBorders>
                    <w:lef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4</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70</w:t>
                  </w:r>
                </w:p>
              </w:tc>
              <w:tc>
                <w:tcPr>
                  <w:tcW w:w="993"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28</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3.0</w:t>
                  </w:r>
                </w:p>
              </w:tc>
              <w:tc>
                <w:tcPr>
                  <w:tcW w:w="2047"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Джамболатова А.Г.</w:t>
                  </w:r>
                </w:p>
              </w:tc>
            </w:tr>
            <w:tr w:rsidR="00231CAD" w:rsidTr="00231CAD">
              <w:tc>
                <w:tcPr>
                  <w:tcW w:w="1135"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lastRenderedPageBreak/>
                    <w:t>7«а»</w:t>
                  </w:r>
                </w:p>
              </w:tc>
              <w:tc>
                <w:tcPr>
                  <w:tcW w:w="1169"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15</w:t>
                  </w:r>
                </w:p>
              </w:tc>
              <w:tc>
                <w:tcPr>
                  <w:tcW w:w="816"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15</w:t>
                  </w:r>
                </w:p>
              </w:tc>
              <w:tc>
                <w:tcPr>
                  <w:tcW w:w="708" w:type="dxa"/>
                  <w:tcBorders>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3</w:t>
                  </w:r>
                </w:p>
              </w:tc>
              <w:tc>
                <w:tcPr>
                  <w:tcW w:w="567"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4</w:t>
                  </w:r>
                </w:p>
              </w:tc>
              <w:tc>
                <w:tcPr>
                  <w:tcW w:w="709"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4</w:t>
                  </w:r>
                </w:p>
              </w:tc>
              <w:tc>
                <w:tcPr>
                  <w:tcW w:w="567" w:type="dxa"/>
                  <w:tcBorders>
                    <w:lef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4</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73</w:t>
                  </w:r>
                </w:p>
              </w:tc>
              <w:tc>
                <w:tcPr>
                  <w:tcW w:w="993"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46</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3.3</w:t>
                  </w:r>
                </w:p>
              </w:tc>
              <w:tc>
                <w:tcPr>
                  <w:tcW w:w="2047"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Джамбулатова Ш.Д.</w:t>
                  </w:r>
                </w:p>
              </w:tc>
            </w:tr>
            <w:tr w:rsidR="00231CAD" w:rsidTr="00231CAD">
              <w:tc>
                <w:tcPr>
                  <w:tcW w:w="1135"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1169"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12</w:t>
                  </w:r>
                </w:p>
              </w:tc>
              <w:tc>
                <w:tcPr>
                  <w:tcW w:w="816"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12</w:t>
                  </w:r>
                </w:p>
              </w:tc>
              <w:tc>
                <w:tcPr>
                  <w:tcW w:w="708" w:type="dxa"/>
                  <w:tcBorders>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0</w:t>
                  </w:r>
                </w:p>
              </w:tc>
              <w:tc>
                <w:tcPr>
                  <w:tcW w:w="567"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0</w:t>
                  </w:r>
                </w:p>
              </w:tc>
              <w:tc>
                <w:tcPr>
                  <w:tcW w:w="709"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7</w:t>
                  </w:r>
                </w:p>
              </w:tc>
              <w:tc>
                <w:tcPr>
                  <w:tcW w:w="567" w:type="dxa"/>
                  <w:tcBorders>
                    <w:lef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5</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60</w:t>
                  </w:r>
                </w:p>
              </w:tc>
              <w:tc>
                <w:tcPr>
                  <w:tcW w:w="993"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0</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2.6</w:t>
                  </w:r>
                </w:p>
              </w:tc>
              <w:tc>
                <w:tcPr>
                  <w:tcW w:w="2047"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Аличеева А.М.</w:t>
                  </w:r>
                </w:p>
              </w:tc>
            </w:tr>
            <w:tr w:rsidR="00231CAD" w:rsidTr="00231CAD">
              <w:tc>
                <w:tcPr>
                  <w:tcW w:w="1135"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8</w:t>
                  </w:r>
                </w:p>
              </w:tc>
              <w:tc>
                <w:tcPr>
                  <w:tcW w:w="1169"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18</w:t>
                  </w:r>
                </w:p>
              </w:tc>
              <w:tc>
                <w:tcPr>
                  <w:tcW w:w="816"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 xml:space="preserve"> 15</w:t>
                  </w:r>
                </w:p>
              </w:tc>
              <w:tc>
                <w:tcPr>
                  <w:tcW w:w="708" w:type="dxa"/>
                  <w:tcBorders>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0</w:t>
                  </w:r>
                </w:p>
              </w:tc>
              <w:tc>
                <w:tcPr>
                  <w:tcW w:w="567"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5</w:t>
                  </w:r>
                </w:p>
              </w:tc>
              <w:tc>
                <w:tcPr>
                  <w:tcW w:w="709"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6</w:t>
                  </w:r>
                </w:p>
              </w:tc>
              <w:tc>
                <w:tcPr>
                  <w:tcW w:w="567" w:type="dxa"/>
                  <w:tcBorders>
                    <w:lef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4</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73</w:t>
                  </w:r>
                </w:p>
              </w:tc>
              <w:tc>
                <w:tcPr>
                  <w:tcW w:w="993"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33</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3.1</w:t>
                  </w:r>
                </w:p>
              </w:tc>
              <w:tc>
                <w:tcPr>
                  <w:tcW w:w="2047" w:type="dxa"/>
                </w:tcPr>
                <w:p w:rsidR="00231CAD" w:rsidRPr="003F086D" w:rsidRDefault="00231CAD" w:rsidP="002B39D0">
                  <w:pPr>
                    <w:rPr>
                      <w:rFonts w:ascii="Times New Roman" w:hAnsi="Times New Roman"/>
                      <w:sz w:val="28"/>
                      <w:szCs w:val="28"/>
                    </w:rPr>
                  </w:pPr>
                  <w:r w:rsidRPr="003F086D">
                    <w:rPr>
                      <w:rFonts w:ascii="Times New Roman" w:hAnsi="Times New Roman"/>
                      <w:sz w:val="28"/>
                      <w:szCs w:val="28"/>
                    </w:rPr>
                    <w:t>Арсанукаева А.М.</w:t>
                  </w:r>
                </w:p>
              </w:tc>
            </w:tr>
            <w:tr w:rsidR="00231CAD" w:rsidTr="00231CAD">
              <w:tc>
                <w:tcPr>
                  <w:tcW w:w="1135"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9</w:t>
                  </w:r>
                </w:p>
              </w:tc>
              <w:tc>
                <w:tcPr>
                  <w:tcW w:w="1169"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17</w:t>
                  </w:r>
                </w:p>
              </w:tc>
              <w:tc>
                <w:tcPr>
                  <w:tcW w:w="816"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17</w:t>
                  </w:r>
                </w:p>
              </w:tc>
              <w:tc>
                <w:tcPr>
                  <w:tcW w:w="708" w:type="dxa"/>
                  <w:tcBorders>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0</w:t>
                  </w:r>
                </w:p>
              </w:tc>
              <w:tc>
                <w:tcPr>
                  <w:tcW w:w="567"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3</w:t>
                  </w:r>
                </w:p>
              </w:tc>
              <w:tc>
                <w:tcPr>
                  <w:tcW w:w="709"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10</w:t>
                  </w:r>
                </w:p>
              </w:tc>
              <w:tc>
                <w:tcPr>
                  <w:tcW w:w="567" w:type="dxa"/>
                  <w:tcBorders>
                    <w:lef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4</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75</w:t>
                  </w:r>
                </w:p>
              </w:tc>
              <w:tc>
                <w:tcPr>
                  <w:tcW w:w="993"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19</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3.1</w:t>
                  </w:r>
                </w:p>
              </w:tc>
              <w:tc>
                <w:tcPr>
                  <w:tcW w:w="2047"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Аличеева А.М.</w:t>
                  </w:r>
                </w:p>
              </w:tc>
            </w:tr>
            <w:tr w:rsidR="00231CAD" w:rsidTr="00231CAD">
              <w:tc>
                <w:tcPr>
                  <w:tcW w:w="1135"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10</w:t>
                  </w:r>
                </w:p>
              </w:tc>
              <w:tc>
                <w:tcPr>
                  <w:tcW w:w="1169"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10</w:t>
                  </w:r>
                </w:p>
              </w:tc>
              <w:tc>
                <w:tcPr>
                  <w:tcW w:w="816"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9</w:t>
                  </w:r>
                </w:p>
              </w:tc>
              <w:tc>
                <w:tcPr>
                  <w:tcW w:w="708" w:type="dxa"/>
                  <w:tcBorders>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w:t>
                  </w:r>
                </w:p>
              </w:tc>
              <w:tc>
                <w:tcPr>
                  <w:tcW w:w="567"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2</w:t>
                  </w:r>
                </w:p>
              </w:tc>
              <w:tc>
                <w:tcPr>
                  <w:tcW w:w="709"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3</w:t>
                  </w:r>
                </w:p>
              </w:tc>
              <w:tc>
                <w:tcPr>
                  <w:tcW w:w="567" w:type="dxa"/>
                  <w:tcBorders>
                    <w:lef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3</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67</w:t>
                  </w:r>
                </w:p>
              </w:tc>
              <w:tc>
                <w:tcPr>
                  <w:tcW w:w="993"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33</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3.1</w:t>
                  </w:r>
                </w:p>
              </w:tc>
              <w:tc>
                <w:tcPr>
                  <w:tcW w:w="2047"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Джамболатова А.Г.</w:t>
                  </w:r>
                </w:p>
              </w:tc>
            </w:tr>
            <w:tr w:rsidR="00231CAD" w:rsidTr="00231CAD">
              <w:tc>
                <w:tcPr>
                  <w:tcW w:w="1135"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11</w:t>
                  </w:r>
                </w:p>
              </w:tc>
              <w:tc>
                <w:tcPr>
                  <w:tcW w:w="1169"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9</w:t>
                  </w:r>
                </w:p>
              </w:tc>
              <w:tc>
                <w:tcPr>
                  <w:tcW w:w="816" w:type="dxa"/>
                </w:tcPr>
                <w:p w:rsidR="00231CAD" w:rsidRPr="003F086D" w:rsidRDefault="00231CAD" w:rsidP="002B39D0">
                  <w:pPr>
                    <w:rPr>
                      <w:rFonts w:ascii="Times New Roman" w:hAnsi="Times New Roman"/>
                      <w:sz w:val="28"/>
                      <w:szCs w:val="28"/>
                    </w:rPr>
                  </w:pPr>
                  <w:r>
                    <w:rPr>
                      <w:rFonts w:ascii="Times New Roman" w:hAnsi="Times New Roman"/>
                      <w:sz w:val="28"/>
                      <w:szCs w:val="28"/>
                    </w:rPr>
                    <w:t xml:space="preserve">       9</w:t>
                  </w:r>
                </w:p>
              </w:tc>
              <w:tc>
                <w:tcPr>
                  <w:tcW w:w="708" w:type="dxa"/>
                  <w:tcBorders>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0</w:t>
                  </w:r>
                </w:p>
              </w:tc>
              <w:tc>
                <w:tcPr>
                  <w:tcW w:w="567"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3</w:t>
                  </w:r>
                </w:p>
              </w:tc>
              <w:tc>
                <w:tcPr>
                  <w:tcW w:w="709" w:type="dxa"/>
                  <w:tcBorders>
                    <w:left w:val="single" w:sz="4" w:space="0" w:color="auto"/>
                    <w:righ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6</w:t>
                  </w:r>
                </w:p>
              </w:tc>
              <w:tc>
                <w:tcPr>
                  <w:tcW w:w="567" w:type="dxa"/>
                  <w:tcBorders>
                    <w:left w:val="single" w:sz="4" w:space="0" w:color="auto"/>
                  </w:tcBorders>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0</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100</w:t>
                  </w:r>
                </w:p>
              </w:tc>
              <w:tc>
                <w:tcPr>
                  <w:tcW w:w="993"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33</w:t>
                  </w:r>
                </w:p>
              </w:tc>
              <w:tc>
                <w:tcPr>
                  <w:tcW w:w="992" w:type="dxa"/>
                </w:tcPr>
                <w:p w:rsidR="00231CAD" w:rsidRPr="003F086D" w:rsidRDefault="00231CAD" w:rsidP="002B39D0">
                  <w:pPr>
                    <w:jc w:val="center"/>
                    <w:rPr>
                      <w:rFonts w:ascii="Times New Roman" w:hAnsi="Times New Roman"/>
                      <w:sz w:val="28"/>
                      <w:szCs w:val="28"/>
                    </w:rPr>
                  </w:pPr>
                  <w:r>
                    <w:rPr>
                      <w:rFonts w:ascii="Times New Roman" w:hAnsi="Times New Roman"/>
                      <w:sz w:val="28"/>
                      <w:szCs w:val="28"/>
                    </w:rPr>
                    <w:t>3.3</w:t>
                  </w:r>
                </w:p>
              </w:tc>
              <w:tc>
                <w:tcPr>
                  <w:tcW w:w="2047" w:type="dxa"/>
                </w:tcPr>
                <w:p w:rsidR="00231CAD" w:rsidRPr="003F086D" w:rsidRDefault="00231CAD" w:rsidP="002B39D0">
                  <w:pPr>
                    <w:jc w:val="center"/>
                    <w:rPr>
                      <w:rFonts w:ascii="Times New Roman" w:hAnsi="Times New Roman"/>
                      <w:sz w:val="28"/>
                      <w:szCs w:val="28"/>
                    </w:rPr>
                  </w:pPr>
                  <w:r w:rsidRPr="003F086D">
                    <w:rPr>
                      <w:rFonts w:ascii="Times New Roman" w:hAnsi="Times New Roman"/>
                      <w:sz w:val="28"/>
                      <w:szCs w:val="28"/>
                    </w:rPr>
                    <w:t>Аличеева А.М.</w:t>
                  </w:r>
                </w:p>
              </w:tc>
            </w:tr>
            <w:tr w:rsidR="00231CAD" w:rsidTr="00231CAD">
              <w:tc>
                <w:tcPr>
                  <w:tcW w:w="1135" w:type="dxa"/>
                </w:tcPr>
                <w:p w:rsidR="00231CAD" w:rsidRPr="00E674B5" w:rsidRDefault="00231CAD" w:rsidP="002B39D0">
                  <w:pPr>
                    <w:jc w:val="center"/>
                    <w:rPr>
                      <w:rFonts w:ascii="Times New Roman" w:hAnsi="Times New Roman"/>
                      <w:b/>
                      <w:i/>
                      <w:sz w:val="28"/>
                      <w:szCs w:val="28"/>
                    </w:rPr>
                  </w:pPr>
                  <w:r w:rsidRPr="00E674B5">
                    <w:rPr>
                      <w:rFonts w:ascii="Times New Roman" w:hAnsi="Times New Roman"/>
                      <w:b/>
                      <w:i/>
                      <w:sz w:val="24"/>
                      <w:szCs w:val="24"/>
                    </w:rPr>
                    <w:t>ИТОГО:</w:t>
                  </w:r>
                </w:p>
              </w:tc>
              <w:tc>
                <w:tcPr>
                  <w:tcW w:w="1169" w:type="dxa"/>
                </w:tcPr>
                <w:p w:rsidR="00231CAD" w:rsidRPr="00E674B5" w:rsidRDefault="00231CAD" w:rsidP="002B39D0">
                  <w:pPr>
                    <w:jc w:val="center"/>
                    <w:rPr>
                      <w:rFonts w:ascii="Times New Roman" w:hAnsi="Times New Roman"/>
                      <w:b/>
                      <w:i/>
                      <w:sz w:val="28"/>
                      <w:szCs w:val="28"/>
                    </w:rPr>
                  </w:pPr>
                  <w:r w:rsidRPr="00E674B5">
                    <w:rPr>
                      <w:rFonts w:ascii="Times New Roman" w:hAnsi="Times New Roman"/>
                      <w:b/>
                      <w:i/>
                      <w:sz w:val="28"/>
                      <w:szCs w:val="28"/>
                    </w:rPr>
                    <w:t>12</w:t>
                  </w:r>
                  <w:r>
                    <w:rPr>
                      <w:rFonts w:ascii="Times New Roman" w:hAnsi="Times New Roman"/>
                      <w:b/>
                      <w:i/>
                      <w:sz w:val="28"/>
                      <w:szCs w:val="28"/>
                    </w:rPr>
                    <w:t>4</w:t>
                  </w:r>
                </w:p>
              </w:tc>
              <w:tc>
                <w:tcPr>
                  <w:tcW w:w="816" w:type="dxa"/>
                </w:tcPr>
                <w:p w:rsidR="00231CAD" w:rsidRPr="00E674B5" w:rsidRDefault="00231CAD" w:rsidP="002B39D0">
                  <w:pPr>
                    <w:jc w:val="center"/>
                    <w:rPr>
                      <w:rFonts w:ascii="Times New Roman" w:hAnsi="Times New Roman"/>
                      <w:b/>
                      <w:i/>
                      <w:sz w:val="28"/>
                      <w:szCs w:val="28"/>
                    </w:rPr>
                  </w:pPr>
                  <w:r>
                    <w:rPr>
                      <w:rFonts w:ascii="Times New Roman" w:hAnsi="Times New Roman"/>
                      <w:b/>
                      <w:i/>
                      <w:sz w:val="28"/>
                      <w:szCs w:val="28"/>
                    </w:rPr>
                    <w:t>118</w:t>
                  </w:r>
                </w:p>
              </w:tc>
              <w:tc>
                <w:tcPr>
                  <w:tcW w:w="708" w:type="dxa"/>
                  <w:tcBorders>
                    <w:right w:val="single" w:sz="4" w:space="0" w:color="auto"/>
                  </w:tcBorders>
                </w:tcPr>
                <w:p w:rsidR="00231CAD" w:rsidRPr="00E674B5" w:rsidRDefault="00231CAD" w:rsidP="002B39D0">
                  <w:pPr>
                    <w:jc w:val="center"/>
                    <w:rPr>
                      <w:rFonts w:ascii="Times New Roman" w:hAnsi="Times New Roman"/>
                      <w:b/>
                      <w:i/>
                      <w:sz w:val="28"/>
                      <w:szCs w:val="28"/>
                    </w:rPr>
                  </w:pPr>
                  <w:r>
                    <w:rPr>
                      <w:rFonts w:ascii="Times New Roman" w:hAnsi="Times New Roman"/>
                      <w:b/>
                      <w:i/>
                      <w:sz w:val="28"/>
                      <w:szCs w:val="28"/>
                    </w:rPr>
                    <w:t>7</w:t>
                  </w:r>
                </w:p>
              </w:tc>
              <w:tc>
                <w:tcPr>
                  <w:tcW w:w="567" w:type="dxa"/>
                  <w:tcBorders>
                    <w:left w:val="single" w:sz="4" w:space="0" w:color="auto"/>
                    <w:right w:val="single" w:sz="4" w:space="0" w:color="auto"/>
                  </w:tcBorders>
                </w:tcPr>
                <w:p w:rsidR="00231CAD" w:rsidRPr="00E674B5" w:rsidRDefault="00231CAD" w:rsidP="002B39D0">
                  <w:pPr>
                    <w:jc w:val="center"/>
                    <w:rPr>
                      <w:rFonts w:ascii="Times New Roman" w:hAnsi="Times New Roman"/>
                      <w:b/>
                      <w:i/>
                      <w:sz w:val="28"/>
                      <w:szCs w:val="28"/>
                    </w:rPr>
                  </w:pPr>
                  <w:r>
                    <w:rPr>
                      <w:rFonts w:ascii="Times New Roman" w:hAnsi="Times New Roman"/>
                      <w:b/>
                      <w:i/>
                      <w:sz w:val="28"/>
                      <w:szCs w:val="28"/>
                    </w:rPr>
                    <w:t>29</w:t>
                  </w:r>
                </w:p>
              </w:tc>
              <w:tc>
                <w:tcPr>
                  <w:tcW w:w="709" w:type="dxa"/>
                  <w:tcBorders>
                    <w:left w:val="single" w:sz="4" w:space="0" w:color="auto"/>
                    <w:right w:val="single" w:sz="4" w:space="0" w:color="auto"/>
                  </w:tcBorders>
                </w:tcPr>
                <w:p w:rsidR="00231CAD" w:rsidRPr="00E674B5" w:rsidRDefault="00231CAD" w:rsidP="002B39D0">
                  <w:pPr>
                    <w:jc w:val="center"/>
                    <w:rPr>
                      <w:rFonts w:ascii="Times New Roman" w:hAnsi="Times New Roman"/>
                      <w:b/>
                      <w:i/>
                      <w:sz w:val="28"/>
                      <w:szCs w:val="28"/>
                    </w:rPr>
                  </w:pPr>
                  <w:r>
                    <w:rPr>
                      <w:rFonts w:ascii="Times New Roman" w:hAnsi="Times New Roman"/>
                      <w:b/>
                      <w:i/>
                      <w:sz w:val="28"/>
                      <w:szCs w:val="28"/>
                    </w:rPr>
                    <w:t>52</w:t>
                  </w:r>
                </w:p>
              </w:tc>
              <w:tc>
                <w:tcPr>
                  <w:tcW w:w="567" w:type="dxa"/>
                  <w:tcBorders>
                    <w:left w:val="single" w:sz="4" w:space="0" w:color="auto"/>
                  </w:tcBorders>
                </w:tcPr>
                <w:p w:rsidR="00231CAD" w:rsidRPr="00E674B5" w:rsidRDefault="00231CAD" w:rsidP="002B39D0">
                  <w:pPr>
                    <w:jc w:val="center"/>
                    <w:rPr>
                      <w:rFonts w:ascii="Times New Roman" w:hAnsi="Times New Roman"/>
                      <w:b/>
                      <w:i/>
                      <w:sz w:val="28"/>
                      <w:szCs w:val="28"/>
                    </w:rPr>
                  </w:pPr>
                  <w:r>
                    <w:rPr>
                      <w:rFonts w:ascii="Times New Roman" w:hAnsi="Times New Roman"/>
                      <w:b/>
                      <w:i/>
                      <w:sz w:val="28"/>
                      <w:szCs w:val="28"/>
                    </w:rPr>
                    <w:t>30</w:t>
                  </w:r>
                </w:p>
              </w:tc>
              <w:tc>
                <w:tcPr>
                  <w:tcW w:w="992" w:type="dxa"/>
                </w:tcPr>
                <w:p w:rsidR="00231CAD" w:rsidRPr="00E674B5" w:rsidRDefault="00231CAD" w:rsidP="002B39D0">
                  <w:pPr>
                    <w:jc w:val="center"/>
                    <w:rPr>
                      <w:rFonts w:ascii="Times New Roman" w:hAnsi="Times New Roman"/>
                      <w:b/>
                      <w:i/>
                      <w:sz w:val="28"/>
                      <w:szCs w:val="28"/>
                    </w:rPr>
                  </w:pPr>
                  <w:r>
                    <w:rPr>
                      <w:rFonts w:ascii="Times New Roman" w:hAnsi="Times New Roman"/>
                      <w:b/>
                      <w:i/>
                      <w:sz w:val="28"/>
                      <w:szCs w:val="28"/>
                    </w:rPr>
                    <w:t>75</w:t>
                  </w:r>
                </w:p>
              </w:tc>
              <w:tc>
                <w:tcPr>
                  <w:tcW w:w="993" w:type="dxa"/>
                </w:tcPr>
                <w:p w:rsidR="00231CAD" w:rsidRPr="00E674B5" w:rsidRDefault="00231CAD" w:rsidP="002B39D0">
                  <w:pPr>
                    <w:jc w:val="center"/>
                    <w:rPr>
                      <w:rFonts w:ascii="Times New Roman" w:hAnsi="Times New Roman"/>
                      <w:b/>
                      <w:i/>
                      <w:sz w:val="28"/>
                      <w:szCs w:val="28"/>
                    </w:rPr>
                  </w:pPr>
                  <w:r>
                    <w:rPr>
                      <w:rFonts w:ascii="Times New Roman" w:hAnsi="Times New Roman"/>
                      <w:b/>
                      <w:i/>
                      <w:sz w:val="28"/>
                      <w:szCs w:val="28"/>
                    </w:rPr>
                    <w:t>30</w:t>
                  </w:r>
                </w:p>
              </w:tc>
              <w:tc>
                <w:tcPr>
                  <w:tcW w:w="992" w:type="dxa"/>
                </w:tcPr>
                <w:p w:rsidR="00231CAD" w:rsidRPr="00E674B5" w:rsidRDefault="00231CAD" w:rsidP="002B39D0">
                  <w:pPr>
                    <w:jc w:val="center"/>
                    <w:rPr>
                      <w:rFonts w:ascii="Times New Roman" w:hAnsi="Times New Roman"/>
                      <w:b/>
                      <w:i/>
                      <w:sz w:val="28"/>
                      <w:szCs w:val="28"/>
                    </w:rPr>
                  </w:pPr>
                  <w:r>
                    <w:rPr>
                      <w:rFonts w:ascii="Times New Roman" w:hAnsi="Times New Roman"/>
                      <w:b/>
                      <w:i/>
                      <w:sz w:val="28"/>
                      <w:szCs w:val="28"/>
                    </w:rPr>
                    <w:t>3.1</w:t>
                  </w:r>
                </w:p>
              </w:tc>
              <w:tc>
                <w:tcPr>
                  <w:tcW w:w="2047" w:type="dxa"/>
                </w:tcPr>
                <w:p w:rsidR="00231CAD" w:rsidRPr="003F086D" w:rsidRDefault="00231CAD" w:rsidP="002B39D0">
                  <w:pPr>
                    <w:jc w:val="center"/>
                    <w:rPr>
                      <w:rFonts w:ascii="Times New Roman" w:hAnsi="Times New Roman"/>
                      <w:sz w:val="28"/>
                      <w:szCs w:val="28"/>
                    </w:rPr>
                  </w:pPr>
                </w:p>
              </w:tc>
            </w:tr>
          </w:tbl>
          <w:p w:rsidR="00231CAD" w:rsidRDefault="00231CAD" w:rsidP="00231CAD">
            <w:pPr>
              <w:tabs>
                <w:tab w:val="left" w:pos="2280"/>
              </w:tabs>
              <w:jc w:val="center"/>
              <w:rPr>
                <w:b/>
                <w:sz w:val="28"/>
                <w:szCs w:val="28"/>
              </w:rPr>
            </w:pPr>
          </w:p>
          <w:p w:rsidR="00231CAD" w:rsidRPr="00F93E89" w:rsidRDefault="00231CAD" w:rsidP="00231CAD">
            <w:pPr>
              <w:tabs>
                <w:tab w:val="left" w:pos="2280"/>
              </w:tabs>
              <w:jc w:val="center"/>
              <w:rPr>
                <w:b/>
                <w:sz w:val="28"/>
                <w:szCs w:val="28"/>
              </w:rPr>
            </w:pPr>
          </w:p>
          <w:p w:rsidR="00231CAD" w:rsidRPr="00F93E89" w:rsidRDefault="00231CAD" w:rsidP="00231CAD">
            <w:pPr>
              <w:pStyle w:val="a7"/>
              <w:tabs>
                <w:tab w:val="left" w:pos="567"/>
              </w:tabs>
              <w:ind w:left="-491"/>
              <w:rPr>
                <w:b/>
                <w:sz w:val="28"/>
                <w:szCs w:val="28"/>
              </w:rPr>
            </w:pPr>
          </w:p>
          <w:p w:rsidR="00231CAD" w:rsidRPr="00F93E89" w:rsidRDefault="00231CAD" w:rsidP="00231CAD">
            <w:pPr>
              <w:pStyle w:val="a7"/>
              <w:tabs>
                <w:tab w:val="left" w:pos="567"/>
              </w:tabs>
              <w:ind w:left="-491"/>
              <w:rPr>
                <w:b/>
                <w:sz w:val="28"/>
                <w:szCs w:val="28"/>
              </w:rPr>
            </w:pPr>
          </w:p>
          <w:p w:rsidR="00231CAD" w:rsidRPr="00F93E89" w:rsidRDefault="00231CAD" w:rsidP="00231CAD">
            <w:pPr>
              <w:pStyle w:val="a7"/>
              <w:tabs>
                <w:tab w:val="left" w:pos="567"/>
              </w:tabs>
              <w:ind w:left="-491"/>
              <w:rPr>
                <w:b/>
                <w:sz w:val="28"/>
                <w:szCs w:val="28"/>
              </w:rPr>
            </w:pPr>
          </w:p>
          <w:p w:rsidR="000346FA" w:rsidRPr="003F086D" w:rsidRDefault="000346FA" w:rsidP="00231CAD">
            <w:pPr>
              <w:tabs>
                <w:tab w:val="left" w:pos="6175"/>
              </w:tabs>
              <w:spacing w:after="0" w:line="240" w:lineRule="auto"/>
              <w:rPr>
                <w:rFonts w:ascii="Times New Roman" w:hAnsi="Times New Roman"/>
                <w:sz w:val="28"/>
                <w:szCs w:val="28"/>
              </w:rPr>
            </w:pPr>
          </w:p>
        </w:tc>
      </w:tr>
    </w:tbl>
    <w:p w:rsidR="000346FA" w:rsidRPr="00F93E89" w:rsidRDefault="000346FA" w:rsidP="00B71833">
      <w:pPr>
        <w:tabs>
          <w:tab w:val="left" w:pos="2280"/>
        </w:tabs>
        <w:rPr>
          <w:b/>
          <w:sz w:val="28"/>
          <w:szCs w:val="28"/>
        </w:rPr>
      </w:pPr>
    </w:p>
    <w:p w:rsidR="009547D5" w:rsidRDefault="009547D5" w:rsidP="006E26D5">
      <w:pPr>
        <w:rPr>
          <w:b/>
          <w:sz w:val="36"/>
        </w:rPr>
      </w:pPr>
    </w:p>
    <w:p w:rsidR="006E26D5" w:rsidRDefault="006E26D5" w:rsidP="006E26D5">
      <w:pPr>
        <w:rPr>
          <w:b/>
          <w:sz w:val="36"/>
        </w:rPr>
      </w:pPr>
      <w:r>
        <w:rPr>
          <w:b/>
          <w:sz w:val="36"/>
        </w:rPr>
        <w:t xml:space="preserve">Сравнительные результаты  пробного  ОГЭ по математике  декабрь, февраль 2017-2018 год </w:t>
      </w:r>
    </w:p>
    <w:tbl>
      <w:tblPr>
        <w:tblW w:w="9076" w:type="dxa"/>
        <w:tblInd w:w="250" w:type="dxa"/>
        <w:tblLayout w:type="fixed"/>
        <w:tblLook w:val="04A0"/>
      </w:tblPr>
      <w:tblGrid>
        <w:gridCol w:w="567"/>
        <w:gridCol w:w="4256"/>
        <w:gridCol w:w="852"/>
        <w:gridCol w:w="992"/>
        <w:gridCol w:w="1134"/>
        <w:gridCol w:w="992"/>
        <w:gridCol w:w="283"/>
      </w:tblGrid>
      <w:tr w:rsidR="006E26D5" w:rsidTr="005A559B">
        <w:trPr>
          <w:cantSplit/>
          <w:trHeight w:val="930"/>
        </w:trPr>
        <w:tc>
          <w:tcPr>
            <w:tcW w:w="567" w:type="dxa"/>
            <w:vMerge w:val="restart"/>
            <w:tcBorders>
              <w:top w:val="single" w:sz="4" w:space="0" w:color="000000" w:themeColor="text1"/>
              <w:left w:val="single" w:sz="4" w:space="0" w:color="auto"/>
              <w:bottom w:val="single" w:sz="4" w:space="0" w:color="000000" w:themeColor="text1"/>
              <w:right w:val="single" w:sz="4" w:space="0" w:color="auto"/>
            </w:tcBorders>
          </w:tcPr>
          <w:p w:rsidR="006E26D5" w:rsidRDefault="006E26D5" w:rsidP="006E26D5">
            <w:pPr>
              <w:rPr>
                <w:b/>
                <w:sz w:val="20"/>
                <w:szCs w:val="24"/>
              </w:rPr>
            </w:pPr>
          </w:p>
          <w:p w:rsidR="006E26D5" w:rsidRDefault="006E26D5" w:rsidP="006E26D5">
            <w:pPr>
              <w:rPr>
                <w:b/>
                <w:sz w:val="20"/>
                <w:szCs w:val="24"/>
              </w:rPr>
            </w:pPr>
            <w:r>
              <w:rPr>
                <w:b/>
                <w:sz w:val="20"/>
                <w:szCs w:val="24"/>
              </w:rPr>
              <w:t>№</w:t>
            </w:r>
          </w:p>
        </w:tc>
        <w:tc>
          <w:tcPr>
            <w:tcW w:w="4256" w:type="dxa"/>
            <w:vMerge w:val="restart"/>
            <w:tcBorders>
              <w:top w:val="single" w:sz="4" w:space="0" w:color="000000" w:themeColor="text1"/>
              <w:left w:val="single" w:sz="4" w:space="0" w:color="auto"/>
              <w:bottom w:val="single" w:sz="4" w:space="0" w:color="000000" w:themeColor="text1"/>
              <w:right w:val="single" w:sz="4" w:space="0" w:color="auto"/>
            </w:tcBorders>
          </w:tcPr>
          <w:p w:rsidR="006E26D5" w:rsidRDefault="006E26D5" w:rsidP="006E26D5">
            <w:pPr>
              <w:rPr>
                <w:b/>
                <w:sz w:val="20"/>
                <w:szCs w:val="24"/>
              </w:rPr>
            </w:pPr>
          </w:p>
          <w:p w:rsidR="006E26D5" w:rsidRDefault="006E26D5" w:rsidP="006E26D5">
            <w:pPr>
              <w:ind w:left="129"/>
              <w:rPr>
                <w:b/>
                <w:sz w:val="20"/>
                <w:szCs w:val="32"/>
              </w:rPr>
            </w:pPr>
            <w:r>
              <w:rPr>
                <w:b/>
                <w:sz w:val="20"/>
                <w:szCs w:val="24"/>
              </w:rPr>
              <w:t xml:space="preserve">       </w:t>
            </w:r>
            <w:r>
              <w:rPr>
                <w:b/>
                <w:sz w:val="20"/>
                <w:szCs w:val="32"/>
              </w:rPr>
              <w:t>Ф.И.О.</w:t>
            </w:r>
          </w:p>
          <w:p w:rsidR="006E26D5" w:rsidRDefault="006E26D5" w:rsidP="006E26D5">
            <w:pPr>
              <w:ind w:left="129"/>
              <w:rPr>
                <w:b/>
                <w:sz w:val="20"/>
                <w:szCs w:val="24"/>
              </w:rPr>
            </w:pPr>
            <w:r>
              <w:rPr>
                <w:b/>
                <w:sz w:val="20"/>
                <w:szCs w:val="32"/>
              </w:rPr>
              <w:t xml:space="preserve">          учащихся</w:t>
            </w:r>
          </w:p>
        </w:tc>
        <w:tc>
          <w:tcPr>
            <w:tcW w:w="425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6D5" w:rsidRDefault="006E26D5" w:rsidP="006E26D5">
            <w:pPr>
              <w:rPr>
                <w:b/>
                <w:sz w:val="20"/>
                <w:szCs w:val="24"/>
              </w:rPr>
            </w:pPr>
          </w:p>
          <w:p w:rsidR="006E26D5" w:rsidRDefault="006E26D5" w:rsidP="006E26D5">
            <w:pPr>
              <w:rPr>
                <w:b/>
                <w:sz w:val="20"/>
                <w:szCs w:val="24"/>
              </w:rPr>
            </w:pPr>
            <w:r>
              <w:rPr>
                <w:b/>
                <w:sz w:val="20"/>
                <w:szCs w:val="24"/>
              </w:rPr>
              <w:t xml:space="preserve">                             Математика </w:t>
            </w:r>
          </w:p>
        </w:tc>
      </w:tr>
      <w:tr w:rsidR="006E26D5" w:rsidTr="005A559B">
        <w:trPr>
          <w:cantSplit/>
          <w:trHeight w:val="475"/>
        </w:trPr>
        <w:tc>
          <w:tcPr>
            <w:tcW w:w="567"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6E26D5" w:rsidRDefault="006E26D5" w:rsidP="006E26D5">
            <w:pPr>
              <w:spacing w:after="0" w:line="240" w:lineRule="auto"/>
              <w:rPr>
                <w:b/>
                <w:sz w:val="20"/>
                <w:szCs w:val="24"/>
              </w:rPr>
            </w:pPr>
          </w:p>
        </w:tc>
        <w:tc>
          <w:tcPr>
            <w:tcW w:w="4256"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6E26D5" w:rsidRDefault="006E26D5" w:rsidP="006E26D5">
            <w:pPr>
              <w:spacing w:after="0" w:line="240" w:lineRule="auto"/>
              <w:rPr>
                <w:b/>
                <w:sz w:val="20"/>
                <w:szCs w:val="24"/>
              </w:rPr>
            </w:pPr>
          </w:p>
        </w:tc>
        <w:tc>
          <w:tcPr>
            <w:tcW w:w="1844" w:type="dxa"/>
            <w:gridSpan w:val="2"/>
            <w:tcBorders>
              <w:top w:val="single" w:sz="4" w:space="0" w:color="auto"/>
              <w:left w:val="single" w:sz="4" w:space="0" w:color="000000" w:themeColor="text1"/>
              <w:bottom w:val="single" w:sz="4" w:space="0" w:color="auto"/>
              <w:right w:val="single" w:sz="4" w:space="0" w:color="auto"/>
            </w:tcBorders>
            <w:hideMark/>
          </w:tcPr>
          <w:p w:rsidR="006E26D5" w:rsidRDefault="006E26D5" w:rsidP="006E26D5">
            <w:pPr>
              <w:rPr>
                <w:b/>
                <w:sz w:val="20"/>
                <w:szCs w:val="24"/>
              </w:rPr>
            </w:pPr>
            <w:r>
              <w:rPr>
                <w:b/>
                <w:sz w:val="20"/>
                <w:szCs w:val="24"/>
              </w:rPr>
              <w:t xml:space="preserve">Декабрь </w:t>
            </w:r>
          </w:p>
        </w:tc>
        <w:tc>
          <w:tcPr>
            <w:tcW w:w="2126" w:type="dxa"/>
            <w:gridSpan w:val="2"/>
            <w:tcBorders>
              <w:top w:val="single" w:sz="4" w:space="0" w:color="auto"/>
              <w:left w:val="single" w:sz="4" w:space="0" w:color="auto"/>
              <w:bottom w:val="single" w:sz="4" w:space="0" w:color="auto"/>
              <w:right w:val="single" w:sz="4" w:space="0" w:color="auto"/>
            </w:tcBorders>
            <w:hideMark/>
          </w:tcPr>
          <w:p w:rsidR="006E26D5" w:rsidRDefault="006E26D5" w:rsidP="006E26D5">
            <w:pPr>
              <w:rPr>
                <w:b/>
                <w:sz w:val="20"/>
                <w:szCs w:val="24"/>
              </w:rPr>
            </w:pPr>
            <w:r>
              <w:rPr>
                <w:b/>
                <w:sz w:val="20"/>
                <w:szCs w:val="24"/>
              </w:rPr>
              <w:t xml:space="preserve">Февраль </w:t>
            </w:r>
          </w:p>
        </w:tc>
        <w:tc>
          <w:tcPr>
            <w:tcW w:w="283" w:type="dxa"/>
            <w:vMerge w:val="restart"/>
            <w:tcBorders>
              <w:top w:val="single" w:sz="4" w:space="0" w:color="auto"/>
              <w:left w:val="single" w:sz="4" w:space="0" w:color="auto"/>
              <w:bottom w:val="single" w:sz="4" w:space="0" w:color="000000" w:themeColor="text1"/>
              <w:right w:val="single" w:sz="4" w:space="0" w:color="000000" w:themeColor="text1"/>
            </w:tcBorders>
          </w:tcPr>
          <w:p w:rsidR="006E26D5" w:rsidRDefault="006E26D5" w:rsidP="006E26D5">
            <w:pPr>
              <w:rPr>
                <w:b/>
                <w:sz w:val="20"/>
                <w:szCs w:val="24"/>
              </w:rPr>
            </w:pPr>
          </w:p>
        </w:tc>
      </w:tr>
      <w:tr w:rsidR="006E26D5" w:rsidTr="005A559B">
        <w:trPr>
          <w:cantSplit/>
          <w:trHeight w:val="460"/>
        </w:trPr>
        <w:tc>
          <w:tcPr>
            <w:tcW w:w="567"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6E26D5" w:rsidRDefault="006E26D5" w:rsidP="006E26D5">
            <w:pPr>
              <w:spacing w:after="0" w:line="240" w:lineRule="auto"/>
              <w:rPr>
                <w:b/>
                <w:sz w:val="20"/>
                <w:szCs w:val="24"/>
              </w:rPr>
            </w:pPr>
          </w:p>
        </w:tc>
        <w:tc>
          <w:tcPr>
            <w:tcW w:w="4256"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6E26D5" w:rsidRDefault="006E26D5" w:rsidP="006E26D5">
            <w:pPr>
              <w:spacing w:after="0" w:line="240" w:lineRule="auto"/>
              <w:rPr>
                <w:b/>
                <w:sz w:val="20"/>
                <w:szCs w:val="24"/>
              </w:rPr>
            </w:pPr>
          </w:p>
        </w:tc>
        <w:tc>
          <w:tcPr>
            <w:tcW w:w="852" w:type="dxa"/>
            <w:tcBorders>
              <w:top w:val="single" w:sz="4" w:space="0" w:color="auto"/>
              <w:left w:val="single" w:sz="4" w:space="0" w:color="000000" w:themeColor="text1"/>
              <w:bottom w:val="single" w:sz="4" w:space="0" w:color="000000" w:themeColor="text1"/>
              <w:right w:val="single" w:sz="4" w:space="0" w:color="auto"/>
            </w:tcBorders>
            <w:hideMark/>
          </w:tcPr>
          <w:p w:rsidR="006E26D5" w:rsidRDefault="006E26D5" w:rsidP="006E26D5">
            <w:pPr>
              <w:rPr>
                <w:b/>
                <w:sz w:val="20"/>
                <w:szCs w:val="24"/>
              </w:rPr>
            </w:pPr>
            <w:r>
              <w:rPr>
                <w:b/>
                <w:sz w:val="20"/>
                <w:szCs w:val="24"/>
              </w:rPr>
              <w:t>баллы</w:t>
            </w:r>
          </w:p>
        </w:tc>
        <w:tc>
          <w:tcPr>
            <w:tcW w:w="992" w:type="dxa"/>
            <w:tcBorders>
              <w:top w:val="single" w:sz="4" w:space="0" w:color="auto"/>
              <w:left w:val="single" w:sz="4" w:space="0" w:color="000000" w:themeColor="text1"/>
              <w:bottom w:val="single" w:sz="4" w:space="0" w:color="000000" w:themeColor="text1"/>
              <w:right w:val="single" w:sz="4" w:space="0" w:color="auto"/>
            </w:tcBorders>
            <w:hideMark/>
          </w:tcPr>
          <w:p w:rsidR="006E26D5" w:rsidRDefault="006E26D5" w:rsidP="006E26D5">
            <w:pPr>
              <w:rPr>
                <w:b/>
                <w:sz w:val="20"/>
                <w:szCs w:val="24"/>
              </w:rPr>
            </w:pPr>
            <w:r>
              <w:rPr>
                <w:b/>
                <w:sz w:val="20"/>
                <w:szCs w:val="24"/>
              </w:rPr>
              <w:t>оценка</w:t>
            </w:r>
          </w:p>
        </w:tc>
        <w:tc>
          <w:tcPr>
            <w:tcW w:w="1134" w:type="dxa"/>
            <w:tcBorders>
              <w:top w:val="single" w:sz="4" w:space="0" w:color="auto"/>
              <w:left w:val="single" w:sz="4" w:space="0" w:color="auto"/>
              <w:bottom w:val="single" w:sz="4" w:space="0" w:color="000000" w:themeColor="text1"/>
              <w:right w:val="single" w:sz="4" w:space="0" w:color="auto"/>
            </w:tcBorders>
            <w:hideMark/>
          </w:tcPr>
          <w:p w:rsidR="006E26D5" w:rsidRDefault="006E26D5" w:rsidP="006E26D5">
            <w:pPr>
              <w:rPr>
                <w:b/>
                <w:sz w:val="20"/>
                <w:szCs w:val="24"/>
              </w:rPr>
            </w:pPr>
            <w:r>
              <w:rPr>
                <w:b/>
                <w:sz w:val="20"/>
                <w:szCs w:val="24"/>
              </w:rPr>
              <w:t>баллы</w:t>
            </w:r>
          </w:p>
        </w:tc>
        <w:tc>
          <w:tcPr>
            <w:tcW w:w="992" w:type="dxa"/>
            <w:tcBorders>
              <w:top w:val="single" w:sz="4" w:space="0" w:color="auto"/>
              <w:left w:val="single" w:sz="4" w:space="0" w:color="auto"/>
              <w:bottom w:val="single" w:sz="4" w:space="0" w:color="000000" w:themeColor="text1"/>
              <w:right w:val="single" w:sz="4" w:space="0" w:color="auto"/>
            </w:tcBorders>
            <w:hideMark/>
          </w:tcPr>
          <w:p w:rsidR="006E26D5" w:rsidRDefault="006E26D5" w:rsidP="006E26D5">
            <w:pPr>
              <w:rPr>
                <w:b/>
                <w:sz w:val="20"/>
                <w:szCs w:val="24"/>
              </w:rPr>
            </w:pPr>
            <w:r>
              <w:rPr>
                <w:b/>
                <w:sz w:val="20"/>
                <w:szCs w:val="24"/>
              </w:rPr>
              <w:t>оценка</w:t>
            </w:r>
          </w:p>
        </w:tc>
        <w:tc>
          <w:tcPr>
            <w:tcW w:w="283"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6E26D5" w:rsidRDefault="006E26D5" w:rsidP="006E26D5">
            <w:pPr>
              <w:spacing w:after="0" w:line="240" w:lineRule="auto"/>
              <w:rPr>
                <w:b/>
                <w:sz w:val="20"/>
                <w:szCs w:val="24"/>
              </w:rPr>
            </w:pPr>
          </w:p>
        </w:tc>
      </w:tr>
      <w:tr w:rsidR="006E26D5" w:rsidTr="005A559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b/>
                <w:sz w:val="20"/>
                <w:szCs w:val="24"/>
              </w:rPr>
            </w:pPr>
            <w:r>
              <w:rPr>
                <w:rFonts w:ascii="Times New Roman" w:hAnsi="Times New Roman" w:cs="Times New Roman"/>
                <w:b/>
                <w:sz w:val="20"/>
                <w:szCs w:val="24"/>
              </w:rPr>
              <w:lastRenderedPageBreak/>
              <w:t>1</w:t>
            </w:r>
          </w:p>
        </w:tc>
        <w:tc>
          <w:tcPr>
            <w:tcW w:w="4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sz w:val="24"/>
                <w:szCs w:val="24"/>
              </w:rPr>
            </w:pPr>
            <w:r>
              <w:rPr>
                <w:rFonts w:ascii="Times New Roman" w:hAnsi="Times New Roman" w:cs="Times New Roman"/>
                <w:sz w:val="24"/>
                <w:szCs w:val="24"/>
              </w:rPr>
              <w:t xml:space="preserve">Акаев Абдулмуслим Гусенович </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b/>
                <w:sz w:val="20"/>
                <w:szCs w:val="24"/>
              </w:rPr>
            </w:pPr>
            <w:r>
              <w:rPr>
                <w:b/>
                <w:sz w:val="20"/>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b/>
                <w:sz w:val="20"/>
                <w:szCs w:val="24"/>
              </w:rPr>
            </w:pPr>
            <w:r>
              <w:rPr>
                <w:b/>
                <w:sz w:val="20"/>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b/>
                <w:sz w:val="20"/>
                <w:szCs w:val="24"/>
              </w:rPr>
            </w:pPr>
            <w:r>
              <w:rPr>
                <w:b/>
                <w:sz w:val="20"/>
                <w:szCs w:val="24"/>
              </w:rPr>
              <w:t>0</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6E26D5" w:rsidRDefault="006E26D5" w:rsidP="006E26D5">
            <w:pPr>
              <w:rPr>
                <w:b/>
                <w:sz w:val="20"/>
                <w:szCs w:val="24"/>
              </w:rPr>
            </w:pPr>
            <w:r>
              <w:rPr>
                <w:b/>
                <w:sz w:val="20"/>
                <w:szCs w:val="24"/>
              </w:rPr>
              <w:t>2</w:t>
            </w:r>
          </w:p>
        </w:tc>
        <w:tc>
          <w:tcPr>
            <w:tcW w:w="283"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6E26D5" w:rsidRDefault="006E26D5" w:rsidP="006E26D5">
            <w:pPr>
              <w:spacing w:after="0" w:line="240" w:lineRule="auto"/>
              <w:rPr>
                <w:b/>
                <w:sz w:val="20"/>
                <w:szCs w:val="24"/>
              </w:rPr>
            </w:pPr>
          </w:p>
        </w:tc>
      </w:tr>
      <w:tr w:rsidR="006E26D5" w:rsidTr="005A559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b/>
                <w:sz w:val="20"/>
                <w:szCs w:val="24"/>
              </w:rPr>
            </w:pPr>
            <w:r>
              <w:rPr>
                <w:rFonts w:ascii="Times New Roman" w:hAnsi="Times New Roman" w:cs="Times New Roman"/>
                <w:b/>
                <w:sz w:val="20"/>
                <w:szCs w:val="24"/>
              </w:rPr>
              <w:t>2</w:t>
            </w:r>
          </w:p>
        </w:tc>
        <w:tc>
          <w:tcPr>
            <w:tcW w:w="4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b/>
                <w:sz w:val="14"/>
                <w:szCs w:val="24"/>
              </w:rPr>
            </w:pPr>
            <w:r>
              <w:rPr>
                <w:rFonts w:ascii="Times New Roman" w:hAnsi="Times New Roman" w:cs="Times New Roman"/>
                <w:sz w:val="24"/>
                <w:szCs w:val="24"/>
              </w:rPr>
              <w:t>Алиев Измулла Шамхалович</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b/>
                <w:sz w:val="20"/>
                <w:szCs w:val="24"/>
              </w:rPr>
            </w:pPr>
            <w:r>
              <w:rPr>
                <w:b/>
                <w:sz w:val="20"/>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b/>
                <w:sz w:val="20"/>
                <w:szCs w:val="24"/>
              </w:rPr>
            </w:pPr>
            <w:r>
              <w:rPr>
                <w:b/>
                <w:sz w:val="20"/>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3</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2</w:t>
            </w:r>
          </w:p>
        </w:tc>
        <w:tc>
          <w:tcPr>
            <w:tcW w:w="283"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6E26D5" w:rsidRDefault="006E26D5" w:rsidP="006E26D5">
            <w:pPr>
              <w:spacing w:after="0" w:line="240" w:lineRule="auto"/>
              <w:rPr>
                <w:b/>
                <w:sz w:val="20"/>
                <w:szCs w:val="24"/>
              </w:rPr>
            </w:pPr>
          </w:p>
        </w:tc>
      </w:tr>
      <w:tr w:rsidR="006E26D5" w:rsidTr="005A559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b/>
                <w:sz w:val="20"/>
                <w:szCs w:val="24"/>
              </w:rPr>
            </w:pPr>
            <w:r>
              <w:rPr>
                <w:rFonts w:ascii="Times New Roman" w:hAnsi="Times New Roman" w:cs="Times New Roman"/>
                <w:b/>
                <w:sz w:val="20"/>
                <w:szCs w:val="24"/>
              </w:rPr>
              <w:t>3</w:t>
            </w:r>
          </w:p>
        </w:tc>
        <w:tc>
          <w:tcPr>
            <w:tcW w:w="4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sz w:val="24"/>
                <w:szCs w:val="24"/>
              </w:rPr>
            </w:pPr>
            <w:r>
              <w:rPr>
                <w:rFonts w:ascii="Times New Roman" w:hAnsi="Times New Roman" w:cs="Times New Roman"/>
                <w:sz w:val="24"/>
                <w:szCs w:val="24"/>
              </w:rPr>
              <w:t>Алисолтанова  Аида    Салимовна</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b/>
                <w:sz w:val="20"/>
                <w:szCs w:val="24"/>
              </w:rPr>
            </w:pPr>
            <w:r>
              <w:rPr>
                <w:b/>
                <w:sz w:val="20"/>
                <w:szCs w:val="24"/>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b/>
                <w:sz w:val="20"/>
                <w:szCs w:val="24"/>
              </w:rPr>
            </w:pPr>
            <w:r>
              <w:rPr>
                <w:b/>
                <w:sz w:val="20"/>
                <w:szCs w:val="24"/>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b/>
                <w:sz w:val="20"/>
                <w:szCs w:val="24"/>
              </w:rPr>
            </w:pPr>
            <w:r>
              <w:rPr>
                <w:b/>
                <w:sz w:val="20"/>
                <w:szCs w:val="24"/>
              </w:rPr>
              <w:t>11</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6E26D5" w:rsidRDefault="006E26D5" w:rsidP="006E26D5">
            <w:pPr>
              <w:rPr>
                <w:b/>
                <w:sz w:val="20"/>
                <w:szCs w:val="24"/>
              </w:rPr>
            </w:pPr>
            <w:r>
              <w:rPr>
                <w:b/>
                <w:sz w:val="20"/>
                <w:szCs w:val="24"/>
              </w:rPr>
              <w:t>3</w:t>
            </w:r>
          </w:p>
        </w:tc>
        <w:tc>
          <w:tcPr>
            <w:tcW w:w="283"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6E26D5" w:rsidRDefault="006E26D5" w:rsidP="006E26D5">
            <w:pPr>
              <w:spacing w:after="0" w:line="240" w:lineRule="auto"/>
              <w:rPr>
                <w:b/>
                <w:sz w:val="20"/>
                <w:szCs w:val="24"/>
              </w:rPr>
            </w:pPr>
          </w:p>
        </w:tc>
      </w:tr>
      <w:tr w:rsidR="006E26D5" w:rsidTr="005A559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b/>
                <w:sz w:val="20"/>
                <w:szCs w:val="24"/>
              </w:rPr>
            </w:pPr>
            <w:r>
              <w:rPr>
                <w:rFonts w:ascii="Times New Roman" w:hAnsi="Times New Roman" w:cs="Times New Roman"/>
                <w:b/>
                <w:sz w:val="20"/>
                <w:szCs w:val="24"/>
              </w:rPr>
              <w:t>4</w:t>
            </w:r>
          </w:p>
        </w:tc>
        <w:tc>
          <w:tcPr>
            <w:tcW w:w="4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sz w:val="24"/>
                <w:szCs w:val="24"/>
              </w:rPr>
            </w:pPr>
            <w:r>
              <w:rPr>
                <w:rFonts w:ascii="Times New Roman" w:hAnsi="Times New Roman" w:cs="Times New Roman"/>
                <w:sz w:val="24"/>
                <w:szCs w:val="24"/>
              </w:rPr>
              <w:t>Амирбекова Ушхият   Габидовна</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b/>
                <w:sz w:val="20"/>
                <w:szCs w:val="24"/>
              </w:rPr>
            </w:pPr>
            <w:r>
              <w:rPr>
                <w:b/>
                <w:sz w:val="20"/>
                <w:szCs w:val="24"/>
              </w:rPr>
              <w:t>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b/>
                <w:sz w:val="20"/>
                <w:szCs w:val="24"/>
              </w:rPr>
            </w:pPr>
            <w:r>
              <w:rPr>
                <w:b/>
                <w:sz w:val="20"/>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b/>
                <w:sz w:val="20"/>
                <w:szCs w:val="24"/>
              </w:rPr>
            </w:pPr>
            <w:r>
              <w:rPr>
                <w:b/>
                <w:sz w:val="20"/>
                <w:szCs w:val="24"/>
              </w:rPr>
              <w:t>20</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6E26D5" w:rsidRDefault="006E26D5" w:rsidP="006E26D5">
            <w:pPr>
              <w:rPr>
                <w:b/>
                <w:sz w:val="20"/>
                <w:szCs w:val="24"/>
              </w:rPr>
            </w:pPr>
            <w:r>
              <w:rPr>
                <w:b/>
                <w:sz w:val="20"/>
                <w:szCs w:val="24"/>
              </w:rPr>
              <w:t>5</w:t>
            </w:r>
          </w:p>
        </w:tc>
        <w:tc>
          <w:tcPr>
            <w:tcW w:w="283"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6E26D5" w:rsidRDefault="006E26D5" w:rsidP="006E26D5">
            <w:pPr>
              <w:spacing w:after="0" w:line="240" w:lineRule="auto"/>
              <w:rPr>
                <w:b/>
                <w:sz w:val="20"/>
                <w:szCs w:val="24"/>
              </w:rPr>
            </w:pPr>
          </w:p>
        </w:tc>
      </w:tr>
      <w:tr w:rsidR="006E26D5" w:rsidTr="005A559B">
        <w:trPr>
          <w:trHeight w:val="22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b/>
                <w:sz w:val="20"/>
                <w:szCs w:val="24"/>
              </w:rPr>
            </w:pPr>
            <w:r>
              <w:rPr>
                <w:rFonts w:ascii="Times New Roman" w:hAnsi="Times New Roman" w:cs="Times New Roman"/>
                <w:b/>
                <w:sz w:val="20"/>
                <w:szCs w:val="24"/>
              </w:rPr>
              <w:t>5</w:t>
            </w:r>
          </w:p>
        </w:tc>
        <w:tc>
          <w:tcPr>
            <w:tcW w:w="4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sz w:val="24"/>
                <w:szCs w:val="24"/>
              </w:rPr>
            </w:pPr>
            <w:r>
              <w:rPr>
                <w:rFonts w:ascii="Times New Roman" w:hAnsi="Times New Roman" w:cs="Times New Roman"/>
                <w:sz w:val="24"/>
                <w:szCs w:val="24"/>
              </w:rPr>
              <w:t>Бийгишиев  Азим  Исламович</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b/>
                <w:sz w:val="20"/>
                <w:szCs w:val="24"/>
              </w:rPr>
            </w:pPr>
            <w:r>
              <w:rPr>
                <w:b/>
                <w:sz w:val="20"/>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b/>
                <w:sz w:val="20"/>
                <w:szCs w:val="24"/>
              </w:rPr>
            </w:pPr>
            <w:r>
              <w:rPr>
                <w:b/>
                <w:sz w:val="20"/>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0</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2</w:t>
            </w:r>
          </w:p>
        </w:tc>
        <w:tc>
          <w:tcPr>
            <w:tcW w:w="283"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6E26D5" w:rsidRDefault="006E26D5" w:rsidP="006E26D5">
            <w:pPr>
              <w:spacing w:after="0" w:line="240" w:lineRule="auto"/>
              <w:rPr>
                <w:b/>
                <w:sz w:val="20"/>
                <w:szCs w:val="24"/>
              </w:rPr>
            </w:pPr>
          </w:p>
        </w:tc>
      </w:tr>
      <w:tr w:rsidR="006E26D5" w:rsidTr="005A559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b/>
                <w:sz w:val="20"/>
                <w:szCs w:val="24"/>
              </w:rPr>
            </w:pPr>
            <w:r>
              <w:rPr>
                <w:rFonts w:ascii="Times New Roman" w:hAnsi="Times New Roman" w:cs="Times New Roman"/>
                <w:b/>
                <w:sz w:val="20"/>
                <w:szCs w:val="24"/>
              </w:rPr>
              <w:t>6</w:t>
            </w:r>
          </w:p>
        </w:tc>
        <w:tc>
          <w:tcPr>
            <w:tcW w:w="4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sz w:val="24"/>
                <w:szCs w:val="24"/>
              </w:rPr>
            </w:pPr>
            <w:r>
              <w:rPr>
                <w:rFonts w:ascii="Times New Roman" w:hAnsi="Times New Roman" w:cs="Times New Roman"/>
                <w:sz w:val="24"/>
                <w:szCs w:val="24"/>
              </w:rPr>
              <w:t>Гаджиева Гульяна Магомедрасуловна</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13</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3</w:t>
            </w:r>
          </w:p>
        </w:tc>
        <w:tc>
          <w:tcPr>
            <w:tcW w:w="283"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6E26D5" w:rsidRDefault="006E26D5" w:rsidP="006E26D5">
            <w:pPr>
              <w:spacing w:after="0" w:line="240" w:lineRule="auto"/>
              <w:rPr>
                <w:b/>
                <w:sz w:val="20"/>
                <w:szCs w:val="24"/>
              </w:rPr>
            </w:pPr>
          </w:p>
        </w:tc>
      </w:tr>
      <w:tr w:rsidR="006E26D5" w:rsidTr="005A559B">
        <w:trPr>
          <w:trHeight w:val="673"/>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b/>
                <w:sz w:val="20"/>
                <w:szCs w:val="24"/>
              </w:rPr>
            </w:pPr>
            <w:r>
              <w:rPr>
                <w:rFonts w:ascii="Times New Roman" w:hAnsi="Times New Roman" w:cs="Times New Roman"/>
                <w:b/>
                <w:sz w:val="20"/>
                <w:szCs w:val="24"/>
              </w:rPr>
              <w:t>7</w:t>
            </w:r>
          </w:p>
        </w:tc>
        <w:tc>
          <w:tcPr>
            <w:tcW w:w="4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sz w:val="24"/>
                <w:szCs w:val="24"/>
              </w:rPr>
            </w:pPr>
            <w:r>
              <w:rPr>
                <w:rFonts w:ascii="Times New Roman" w:hAnsi="Times New Roman" w:cs="Times New Roman"/>
                <w:sz w:val="24"/>
                <w:szCs w:val="24"/>
              </w:rPr>
              <w:t>Джахбаров Аскерхан Забитович</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2</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lang w:eastAsia="ru-RU"/>
              </w:rPr>
            </w:pPr>
          </w:p>
        </w:tc>
      </w:tr>
      <w:tr w:rsidR="006E26D5" w:rsidTr="005A559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b/>
                <w:sz w:val="20"/>
                <w:szCs w:val="24"/>
              </w:rPr>
            </w:pPr>
            <w:r>
              <w:rPr>
                <w:rFonts w:ascii="Times New Roman" w:hAnsi="Times New Roman" w:cs="Times New Roman"/>
                <w:b/>
                <w:sz w:val="20"/>
                <w:szCs w:val="24"/>
              </w:rPr>
              <w:t>8</w:t>
            </w:r>
          </w:p>
        </w:tc>
        <w:tc>
          <w:tcPr>
            <w:tcW w:w="4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sz w:val="24"/>
                <w:szCs w:val="24"/>
              </w:rPr>
            </w:pPr>
            <w:r>
              <w:rPr>
                <w:rFonts w:ascii="Times New Roman" w:hAnsi="Times New Roman" w:cs="Times New Roman"/>
                <w:sz w:val="24"/>
                <w:szCs w:val="24"/>
              </w:rPr>
              <w:t>Ибрагимова  Алия  Арслановна</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b/>
                <w:sz w:val="20"/>
                <w:szCs w:val="24"/>
              </w:rPr>
            </w:pPr>
            <w:r>
              <w:rPr>
                <w:b/>
                <w:sz w:val="20"/>
                <w:szCs w:val="24"/>
              </w:rPr>
              <w:t>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b/>
                <w:sz w:val="20"/>
                <w:szCs w:val="24"/>
              </w:rPr>
            </w:pPr>
            <w:r>
              <w:rPr>
                <w:b/>
                <w:sz w:val="20"/>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b/>
                <w:sz w:val="20"/>
                <w:szCs w:val="24"/>
              </w:rPr>
            </w:pPr>
            <w:r>
              <w:rPr>
                <w:b/>
                <w:sz w:val="20"/>
                <w:szCs w:val="24"/>
              </w:rPr>
              <w:t>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b/>
                <w:sz w:val="20"/>
                <w:szCs w:val="24"/>
              </w:rPr>
            </w:pPr>
            <w:r>
              <w:rPr>
                <w:b/>
                <w:sz w:val="20"/>
                <w:szCs w:val="24"/>
              </w:rPr>
              <w:t>3</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lang w:eastAsia="ru-RU"/>
              </w:rPr>
            </w:pPr>
          </w:p>
        </w:tc>
      </w:tr>
      <w:tr w:rsidR="006E26D5" w:rsidTr="005A559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b/>
                <w:sz w:val="20"/>
                <w:szCs w:val="24"/>
              </w:rPr>
            </w:pPr>
            <w:r>
              <w:rPr>
                <w:rFonts w:ascii="Times New Roman" w:hAnsi="Times New Roman" w:cs="Times New Roman"/>
                <w:b/>
                <w:sz w:val="20"/>
                <w:szCs w:val="24"/>
              </w:rPr>
              <w:t>9</w:t>
            </w:r>
          </w:p>
        </w:tc>
        <w:tc>
          <w:tcPr>
            <w:tcW w:w="4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sz w:val="24"/>
                <w:szCs w:val="24"/>
              </w:rPr>
            </w:pPr>
            <w:r>
              <w:rPr>
                <w:rFonts w:ascii="Times New Roman" w:hAnsi="Times New Roman" w:cs="Times New Roman"/>
                <w:sz w:val="24"/>
                <w:szCs w:val="24"/>
              </w:rPr>
              <w:t>Канаматов Магомед  Мурадович</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3</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lang w:eastAsia="ru-RU"/>
              </w:rPr>
            </w:pPr>
          </w:p>
        </w:tc>
      </w:tr>
      <w:tr w:rsidR="006E26D5" w:rsidTr="005A559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b/>
                <w:sz w:val="20"/>
                <w:szCs w:val="24"/>
              </w:rPr>
            </w:pPr>
            <w:r>
              <w:rPr>
                <w:rFonts w:ascii="Times New Roman" w:hAnsi="Times New Roman" w:cs="Times New Roman"/>
                <w:b/>
                <w:sz w:val="20"/>
                <w:szCs w:val="24"/>
              </w:rPr>
              <w:t>10</w:t>
            </w:r>
          </w:p>
        </w:tc>
        <w:tc>
          <w:tcPr>
            <w:tcW w:w="4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sz w:val="24"/>
                <w:szCs w:val="24"/>
              </w:rPr>
            </w:pPr>
            <w:r>
              <w:rPr>
                <w:rFonts w:ascii="Times New Roman" w:hAnsi="Times New Roman" w:cs="Times New Roman"/>
                <w:sz w:val="24"/>
                <w:szCs w:val="24"/>
              </w:rPr>
              <w:t>Магомедов Магомед  Имамутдинович</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b/>
                <w:sz w:val="20"/>
                <w:szCs w:val="24"/>
              </w:rPr>
            </w:pPr>
            <w:r>
              <w:rPr>
                <w:b/>
                <w:sz w:val="20"/>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b/>
                <w:sz w:val="20"/>
                <w:szCs w:val="24"/>
              </w:rPr>
            </w:pPr>
            <w:r>
              <w:rPr>
                <w:b/>
                <w:sz w:val="20"/>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b/>
                <w:sz w:val="20"/>
                <w:szCs w:val="24"/>
              </w:rPr>
            </w:pPr>
            <w:r>
              <w:rPr>
                <w:b/>
                <w:sz w:val="20"/>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b/>
                <w:sz w:val="20"/>
                <w:szCs w:val="24"/>
              </w:rPr>
            </w:pPr>
            <w:r>
              <w:rPr>
                <w:b/>
                <w:sz w:val="20"/>
                <w:szCs w:val="24"/>
              </w:rPr>
              <w:t>2</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lang w:eastAsia="ru-RU"/>
              </w:rPr>
            </w:pPr>
          </w:p>
        </w:tc>
      </w:tr>
      <w:tr w:rsidR="006E26D5" w:rsidTr="005A559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b/>
                <w:sz w:val="20"/>
                <w:szCs w:val="24"/>
              </w:rPr>
            </w:pPr>
            <w:r>
              <w:rPr>
                <w:rFonts w:ascii="Times New Roman" w:hAnsi="Times New Roman" w:cs="Times New Roman"/>
                <w:b/>
                <w:sz w:val="20"/>
                <w:szCs w:val="24"/>
              </w:rPr>
              <w:t>11</w:t>
            </w:r>
          </w:p>
        </w:tc>
        <w:tc>
          <w:tcPr>
            <w:tcW w:w="4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sz w:val="24"/>
                <w:szCs w:val="24"/>
              </w:rPr>
            </w:pPr>
            <w:r>
              <w:rPr>
                <w:rFonts w:ascii="Times New Roman" w:hAnsi="Times New Roman" w:cs="Times New Roman"/>
                <w:sz w:val="24"/>
                <w:szCs w:val="24"/>
              </w:rPr>
              <w:t>Магомедова  Рубайдат  Керимовна</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2</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lang w:eastAsia="ru-RU"/>
              </w:rPr>
            </w:pPr>
          </w:p>
        </w:tc>
      </w:tr>
      <w:tr w:rsidR="006E26D5" w:rsidTr="005A559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b/>
                <w:sz w:val="20"/>
                <w:szCs w:val="24"/>
              </w:rPr>
            </w:pPr>
            <w:r>
              <w:rPr>
                <w:rFonts w:ascii="Times New Roman" w:hAnsi="Times New Roman" w:cs="Times New Roman"/>
                <w:b/>
                <w:sz w:val="20"/>
                <w:szCs w:val="24"/>
              </w:rPr>
              <w:t>12</w:t>
            </w:r>
          </w:p>
        </w:tc>
        <w:tc>
          <w:tcPr>
            <w:tcW w:w="4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sz w:val="24"/>
                <w:szCs w:val="24"/>
              </w:rPr>
            </w:pPr>
            <w:r>
              <w:rPr>
                <w:rFonts w:ascii="Times New Roman" w:hAnsi="Times New Roman" w:cs="Times New Roman"/>
                <w:sz w:val="24"/>
                <w:szCs w:val="24"/>
              </w:rPr>
              <w:t>Магомедов Салих  Абдуллаевич</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2</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lang w:eastAsia="ru-RU"/>
              </w:rPr>
            </w:pPr>
          </w:p>
        </w:tc>
      </w:tr>
      <w:tr w:rsidR="006E26D5" w:rsidTr="005A559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b/>
                <w:szCs w:val="24"/>
              </w:rPr>
            </w:pPr>
            <w:r>
              <w:rPr>
                <w:rFonts w:ascii="Times New Roman" w:hAnsi="Times New Roman" w:cs="Times New Roman"/>
                <w:b/>
                <w:szCs w:val="24"/>
              </w:rPr>
              <w:t>13</w:t>
            </w:r>
          </w:p>
        </w:tc>
        <w:tc>
          <w:tcPr>
            <w:tcW w:w="4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szCs w:val="24"/>
              </w:rPr>
            </w:pPr>
            <w:r>
              <w:rPr>
                <w:rFonts w:ascii="Times New Roman" w:hAnsi="Times New Roman" w:cs="Times New Roman"/>
                <w:szCs w:val="24"/>
              </w:rPr>
              <w:t>Муратбекова Надия  Шамсутдиновна</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11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3</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lang w:eastAsia="ru-RU"/>
              </w:rPr>
            </w:pPr>
          </w:p>
        </w:tc>
      </w:tr>
      <w:tr w:rsidR="006E26D5" w:rsidTr="005A559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b/>
                <w:szCs w:val="24"/>
              </w:rPr>
            </w:pPr>
            <w:r>
              <w:rPr>
                <w:rFonts w:ascii="Times New Roman" w:hAnsi="Times New Roman" w:cs="Times New Roman"/>
                <w:b/>
                <w:szCs w:val="24"/>
              </w:rPr>
              <w:t>14</w:t>
            </w:r>
          </w:p>
        </w:tc>
        <w:tc>
          <w:tcPr>
            <w:tcW w:w="4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szCs w:val="24"/>
              </w:rPr>
            </w:pPr>
            <w:r>
              <w:rPr>
                <w:rFonts w:ascii="Times New Roman" w:hAnsi="Times New Roman" w:cs="Times New Roman"/>
                <w:szCs w:val="24"/>
              </w:rPr>
              <w:t>Султанова Марьям  Бийсолтановна</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b/>
                <w:szCs w:val="24"/>
              </w:rPr>
            </w:pPr>
            <w:r>
              <w:rPr>
                <w:b/>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b/>
                <w:szCs w:val="24"/>
              </w:rPr>
            </w:pPr>
            <w:r>
              <w:rPr>
                <w:b/>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b/>
                <w:szCs w:val="24"/>
              </w:rPr>
            </w:pPr>
            <w:r>
              <w:rPr>
                <w:b/>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b/>
                <w:szCs w:val="24"/>
              </w:rPr>
            </w:pPr>
            <w:r>
              <w:rPr>
                <w:b/>
                <w:szCs w:val="24"/>
              </w:rPr>
              <w:t>2</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lang w:eastAsia="ru-RU"/>
              </w:rPr>
            </w:pPr>
          </w:p>
        </w:tc>
      </w:tr>
      <w:tr w:rsidR="006E26D5" w:rsidTr="005A559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b/>
                <w:szCs w:val="24"/>
              </w:rPr>
            </w:pPr>
            <w:r>
              <w:rPr>
                <w:rFonts w:ascii="Times New Roman" w:hAnsi="Times New Roman" w:cs="Times New Roman"/>
                <w:b/>
                <w:szCs w:val="24"/>
              </w:rPr>
              <w:t>15</w:t>
            </w:r>
          </w:p>
        </w:tc>
        <w:tc>
          <w:tcPr>
            <w:tcW w:w="4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szCs w:val="24"/>
              </w:rPr>
            </w:pPr>
            <w:r>
              <w:rPr>
                <w:rFonts w:ascii="Times New Roman" w:hAnsi="Times New Roman" w:cs="Times New Roman"/>
                <w:szCs w:val="24"/>
              </w:rPr>
              <w:t>Татаева Мадинат Хайруллаевна</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4</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lang w:eastAsia="ru-RU"/>
              </w:rPr>
            </w:pPr>
          </w:p>
        </w:tc>
      </w:tr>
      <w:tr w:rsidR="006E26D5" w:rsidTr="005A559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b/>
                <w:sz w:val="20"/>
                <w:szCs w:val="24"/>
              </w:rPr>
            </w:pPr>
            <w:r>
              <w:rPr>
                <w:rFonts w:ascii="Times New Roman" w:hAnsi="Times New Roman" w:cs="Times New Roman"/>
                <w:b/>
                <w:sz w:val="20"/>
                <w:szCs w:val="24"/>
              </w:rPr>
              <w:t>16</w:t>
            </w:r>
          </w:p>
        </w:tc>
        <w:tc>
          <w:tcPr>
            <w:tcW w:w="4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sz w:val="24"/>
                <w:szCs w:val="24"/>
              </w:rPr>
            </w:pPr>
            <w:r>
              <w:rPr>
                <w:rFonts w:ascii="Times New Roman" w:hAnsi="Times New Roman" w:cs="Times New Roman"/>
                <w:sz w:val="24"/>
                <w:szCs w:val="24"/>
              </w:rPr>
              <w:t>Шихамирова Мизанат  Гаджиевна</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11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3</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lang w:eastAsia="ru-RU"/>
              </w:rPr>
            </w:pPr>
          </w:p>
        </w:tc>
      </w:tr>
      <w:tr w:rsidR="006E26D5" w:rsidTr="005A559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b/>
                <w:sz w:val="20"/>
                <w:szCs w:val="24"/>
              </w:rPr>
            </w:pPr>
            <w:r>
              <w:rPr>
                <w:rFonts w:ascii="Times New Roman" w:hAnsi="Times New Roman" w:cs="Times New Roman"/>
                <w:b/>
                <w:sz w:val="20"/>
                <w:szCs w:val="24"/>
              </w:rPr>
              <w:t>17</w:t>
            </w:r>
          </w:p>
        </w:tc>
        <w:tc>
          <w:tcPr>
            <w:tcW w:w="4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rFonts w:ascii="Times New Roman" w:hAnsi="Times New Roman" w:cs="Times New Roman"/>
                <w:sz w:val="24"/>
                <w:szCs w:val="24"/>
              </w:rPr>
            </w:pPr>
            <w:r>
              <w:rPr>
                <w:rFonts w:ascii="Times New Roman" w:hAnsi="Times New Roman" w:cs="Times New Roman"/>
                <w:sz w:val="24"/>
                <w:szCs w:val="24"/>
              </w:rPr>
              <w:t>Эртуганов  Абу Бакр</w:t>
            </w:r>
            <w:r>
              <w:rPr>
                <w:b/>
                <w:sz w:val="20"/>
                <w:szCs w:val="24"/>
              </w:rPr>
              <w:t xml:space="preserve">           </w:t>
            </w:r>
            <w:r>
              <w:rPr>
                <w:rFonts w:ascii="Times New Roman" w:hAnsi="Times New Roman" w:cs="Times New Roman"/>
                <w:sz w:val="24"/>
                <w:szCs w:val="24"/>
              </w:rPr>
              <w:t>Тимурович</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b/>
                <w:lang w:eastAsia="ru-RU"/>
              </w:rPr>
            </w:pPr>
            <w:r>
              <w:rPr>
                <w:rFonts w:eastAsiaTheme="minorEastAsia" w:cs="Times New Roman"/>
                <w:b/>
                <w:lang w:eastAsia="ru-RU"/>
              </w:rPr>
              <w:t>н</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spacing w:after="0"/>
              <w:rPr>
                <w:rFonts w:eastAsiaTheme="minorEastAsia" w:cs="Times New Roman"/>
                <w:lang w:eastAsia="ru-RU"/>
              </w:rPr>
            </w:pPr>
          </w:p>
        </w:tc>
      </w:tr>
    </w:tbl>
    <w:p w:rsidR="00767B12" w:rsidRPr="00F93E89" w:rsidRDefault="00767B12" w:rsidP="00BA41FA">
      <w:pPr>
        <w:pStyle w:val="a7"/>
        <w:tabs>
          <w:tab w:val="left" w:pos="567"/>
        </w:tabs>
        <w:ind w:left="-491"/>
        <w:rPr>
          <w:b/>
          <w:sz w:val="28"/>
          <w:szCs w:val="28"/>
        </w:rPr>
      </w:pPr>
    </w:p>
    <w:p w:rsidR="006E26D5" w:rsidRPr="00B71833" w:rsidRDefault="005A559B" w:rsidP="006E26D5">
      <w:pPr>
        <w:rPr>
          <w:sz w:val="32"/>
          <w:szCs w:val="32"/>
        </w:rPr>
      </w:pPr>
      <w:r>
        <w:rPr>
          <w:sz w:val="32"/>
          <w:szCs w:val="32"/>
        </w:rPr>
        <w:t xml:space="preserve">              </w:t>
      </w:r>
      <w:r w:rsidR="006E26D5" w:rsidRPr="00B6302C">
        <w:rPr>
          <w:sz w:val="24"/>
        </w:rPr>
        <w:t>Анализ результатов административных контрольных работ  по русскому языку .</w:t>
      </w:r>
    </w:p>
    <w:tbl>
      <w:tblPr>
        <w:tblW w:w="1105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992"/>
        <w:gridCol w:w="1134"/>
        <w:gridCol w:w="1417"/>
        <w:gridCol w:w="540"/>
        <w:gridCol w:w="580"/>
        <w:gridCol w:w="560"/>
        <w:gridCol w:w="588"/>
        <w:gridCol w:w="993"/>
        <w:gridCol w:w="1417"/>
        <w:gridCol w:w="1701"/>
      </w:tblGrid>
      <w:tr w:rsidR="006E26D5" w:rsidTr="005A559B">
        <w:trPr>
          <w:trHeight w:val="260"/>
        </w:trPr>
        <w:tc>
          <w:tcPr>
            <w:tcW w:w="1135" w:type="dxa"/>
            <w:vMerge w:val="restart"/>
            <w:tcBorders>
              <w:top w:val="single" w:sz="4" w:space="0" w:color="000000"/>
              <w:left w:val="single" w:sz="4" w:space="0" w:color="000000"/>
              <w:right w:val="single" w:sz="4" w:space="0" w:color="000000"/>
            </w:tcBorders>
            <w:hideMark/>
          </w:tcPr>
          <w:p w:rsidR="006E26D5" w:rsidRDefault="006E26D5" w:rsidP="006E26D5">
            <w:pPr>
              <w:spacing w:after="0" w:line="240" w:lineRule="auto"/>
              <w:rPr>
                <w:rFonts w:ascii="Times New Roman" w:hAnsi="Times New Roman"/>
                <w:b/>
                <w:sz w:val="24"/>
                <w:szCs w:val="24"/>
              </w:rPr>
            </w:pPr>
          </w:p>
          <w:p w:rsidR="006E26D5" w:rsidRDefault="006E26D5" w:rsidP="006E26D5">
            <w:pPr>
              <w:spacing w:after="0" w:line="240" w:lineRule="auto"/>
              <w:rPr>
                <w:rFonts w:ascii="Times New Roman" w:hAnsi="Times New Roman"/>
                <w:b/>
                <w:sz w:val="24"/>
                <w:szCs w:val="24"/>
              </w:rPr>
            </w:pPr>
            <w:r>
              <w:rPr>
                <w:rFonts w:ascii="Times New Roman" w:hAnsi="Times New Roman"/>
                <w:b/>
                <w:sz w:val="24"/>
                <w:szCs w:val="24"/>
              </w:rPr>
              <w:t>ОУ</w:t>
            </w:r>
          </w:p>
        </w:tc>
        <w:tc>
          <w:tcPr>
            <w:tcW w:w="992" w:type="dxa"/>
            <w:vMerge w:val="restart"/>
            <w:tcBorders>
              <w:top w:val="single" w:sz="4" w:space="0" w:color="000000"/>
              <w:left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p>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Класс</w:t>
            </w:r>
          </w:p>
        </w:tc>
        <w:tc>
          <w:tcPr>
            <w:tcW w:w="1134" w:type="dxa"/>
            <w:vMerge w:val="restart"/>
            <w:tcBorders>
              <w:top w:val="single" w:sz="4" w:space="0" w:color="000000"/>
              <w:left w:val="single" w:sz="4" w:space="0" w:color="000000"/>
              <w:right w:val="single" w:sz="4" w:space="0" w:color="000000"/>
            </w:tcBorders>
            <w:hideMark/>
          </w:tcPr>
          <w:p w:rsidR="006E26D5" w:rsidRDefault="006E26D5" w:rsidP="006E26D5">
            <w:pPr>
              <w:spacing w:after="0" w:line="240" w:lineRule="auto"/>
              <w:rPr>
                <w:rFonts w:ascii="Times New Roman" w:hAnsi="Times New Roman"/>
                <w:b/>
                <w:sz w:val="24"/>
                <w:szCs w:val="24"/>
              </w:rPr>
            </w:pPr>
            <w:r>
              <w:rPr>
                <w:rFonts w:ascii="Times New Roman" w:hAnsi="Times New Roman"/>
                <w:b/>
                <w:sz w:val="24"/>
                <w:szCs w:val="24"/>
              </w:rPr>
              <w:t>По списку</w:t>
            </w:r>
          </w:p>
        </w:tc>
        <w:tc>
          <w:tcPr>
            <w:tcW w:w="1417" w:type="dxa"/>
            <w:vMerge w:val="restart"/>
            <w:tcBorders>
              <w:top w:val="single" w:sz="4" w:space="0" w:color="000000"/>
              <w:left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p>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Написали</w:t>
            </w:r>
          </w:p>
        </w:tc>
        <w:tc>
          <w:tcPr>
            <w:tcW w:w="2268" w:type="dxa"/>
            <w:gridSpan w:val="4"/>
            <w:tcBorders>
              <w:top w:val="single" w:sz="4" w:space="0" w:color="000000"/>
              <w:left w:val="single" w:sz="4" w:space="0" w:color="000000"/>
              <w:bottom w:val="single" w:sz="4" w:space="0" w:color="auto"/>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Оценка</w:t>
            </w:r>
          </w:p>
        </w:tc>
        <w:tc>
          <w:tcPr>
            <w:tcW w:w="993" w:type="dxa"/>
            <w:vMerge w:val="restart"/>
            <w:tcBorders>
              <w:top w:val="single" w:sz="4" w:space="0" w:color="000000"/>
              <w:left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w:t>
            </w:r>
          </w:p>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Усп.</w:t>
            </w:r>
          </w:p>
        </w:tc>
        <w:tc>
          <w:tcPr>
            <w:tcW w:w="1417" w:type="dxa"/>
            <w:vMerge w:val="restart"/>
            <w:tcBorders>
              <w:top w:val="single" w:sz="4" w:space="0" w:color="000000"/>
              <w:left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w:t>
            </w:r>
          </w:p>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Кач.</w:t>
            </w:r>
          </w:p>
        </w:tc>
        <w:tc>
          <w:tcPr>
            <w:tcW w:w="1701" w:type="dxa"/>
            <w:vMerge w:val="restart"/>
            <w:tcBorders>
              <w:top w:val="single" w:sz="4" w:space="0" w:color="000000"/>
              <w:left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Средний балл</w:t>
            </w:r>
          </w:p>
        </w:tc>
      </w:tr>
      <w:tr w:rsidR="006E26D5" w:rsidTr="005A559B">
        <w:trPr>
          <w:trHeight w:val="280"/>
        </w:trPr>
        <w:tc>
          <w:tcPr>
            <w:tcW w:w="1135" w:type="dxa"/>
            <w:vMerge/>
            <w:tcBorders>
              <w:left w:val="single" w:sz="4" w:space="0" w:color="000000"/>
              <w:bottom w:val="single" w:sz="4" w:space="0" w:color="000000"/>
              <w:right w:val="single" w:sz="4" w:space="0" w:color="000000"/>
            </w:tcBorders>
            <w:hideMark/>
          </w:tcPr>
          <w:p w:rsidR="006E26D5" w:rsidRDefault="006E26D5" w:rsidP="006E26D5">
            <w:pPr>
              <w:spacing w:after="0" w:line="240" w:lineRule="auto"/>
              <w:rPr>
                <w:rFonts w:ascii="Times New Roman" w:hAnsi="Times New Roman"/>
                <w:b/>
                <w:sz w:val="24"/>
                <w:szCs w:val="24"/>
              </w:rPr>
            </w:pPr>
          </w:p>
        </w:tc>
        <w:tc>
          <w:tcPr>
            <w:tcW w:w="992" w:type="dxa"/>
            <w:vMerge/>
            <w:tcBorders>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p>
        </w:tc>
        <w:tc>
          <w:tcPr>
            <w:tcW w:w="1134" w:type="dxa"/>
            <w:vMerge/>
            <w:tcBorders>
              <w:left w:val="single" w:sz="4" w:space="0" w:color="000000"/>
              <w:bottom w:val="single" w:sz="4" w:space="0" w:color="000000"/>
              <w:right w:val="single" w:sz="4" w:space="0" w:color="000000"/>
            </w:tcBorders>
            <w:hideMark/>
          </w:tcPr>
          <w:p w:rsidR="006E26D5" w:rsidRDefault="006E26D5" w:rsidP="006E26D5">
            <w:pPr>
              <w:spacing w:after="0" w:line="240" w:lineRule="auto"/>
              <w:rPr>
                <w:rFonts w:ascii="Times New Roman" w:hAnsi="Times New Roman"/>
                <w:b/>
                <w:sz w:val="24"/>
                <w:szCs w:val="24"/>
              </w:rPr>
            </w:pPr>
          </w:p>
        </w:tc>
        <w:tc>
          <w:tcPr>
            <w:tcW w:w="1417" w:type="dxa"/>
            <w:vMerge/>
            <w:tcBorders>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p>
        </w:tc>
        <w:tc>
          <w:tcPr>
            <w:tcW w:w="540" w:type="dxa"/>
            <w:tcBorders>
              <w:top w:val="single" w:sz="4" w:space="0" w:color="auto"/>
              <w:left w:val="single" w:sz="4" w:space="0" w:color="000000"/>
              <w:bottom w:val="single" w:sz="4" w:space="0" w:color="000000"/>
              <w:right w:val="single" w:sz="4" w:space="0" w:color="auto"/>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580" w:type="dxa"/>
            <w:tcBorders>
              <w:top w:val="single" w:sz="4" w:space="0" w:color="auto"/>
              <w:left w:val="single" w:sz="4" w:space="0" w:color="auto"/>
              <w:bottom w:val="single" w:sz="4" w:space="0" w:color="000000"/>
              <w:right w:val="single" w:sz="4" w:space="0" w:color="auto"/>
            </w:tcBorders>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560" w:type="dxa"/>
            <w:tcBorders>
              <w:top w:val="single" w:sz="4" w:space="0" w:color="auto"/>
              <w:left w:val="single" w:sz="4" w:space="0" w:color="auto"/>
              <w:bottom w:val="single" w:sz="4" w:space="0" w:color="000000"/>
              <w:right w:val="single" w:sz="4" w:space="0" w:color="auto"/>
            </w:tcBorders>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588" w:type="dxa"/>
            <w:tcBorders>
              <w:top w:val="single" w:sz="4" w:space="0" w:color="auto"/>
              <w:left w:val="single" w:sz="4" w:space="0" w:color="auto"/>
              <w:bottom w:val="single" w:sz="4" w:space="0" w:color="000000"/>
              <w:right w:val="single" w:sz="4" w:space="0" w:color="000000"/>
            </w:tcBorders>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2</w:t>
            </w:r>
          </w:p>
          <w:p w:rsidR="006E26D5" w:rsidRDefault="006E26D5" w:rsidP="006E26D5">
            <w:pPr>
              <w:spacing w:after="0" w:line="240" w:lineRule="auto"/>
              <w:jc w:val="center"/>
              <w:rPr>
                <w:rFonts w:ascii="Times New Roman" w:hAnsi="Times New Roman"/>
                <w:b/>
                <w:sz w:val="24"/>
                <w:szCs w:val="24"/>
              </w:rPr>
            </w:pPr>
          </w:p>
        </w:tc>
        <w:tc>
          <w:tcPr>
            <w:tcW w:w="993" w:type="dxa"/>
            <w:vMerge/>
            <w:tcBorders>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p>
        </w:tc>
        <w:tc>
          <w:tcPr>
            <w:tcW w:w="1417" w:type="dxa"/>
            <w:vMerge/>
            <w:tcBorders>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p>
        </w:tc>
        <w:tc>
          <w:tcPr>
            <w:tcW w:w="1701" w:type="dxa"/>
            <w:vMerge/>
            <w:tcBorders>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p>
        </w:tc>
      </w:tr>
      <w:tr w:rsidR="006E26D5" w:rsidTr="005A559B">
        <w:tc>
          <w:tcPr>
            <w:tcW w:w="1135"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rPr>
                <w:rFonts w:ascii="Times New Roman" w:hAnsi="Times New Roman"/>
                <w:b/>
                <w:sz w:val="24"/>
                <w:szCs w:val="24"/>
              </w:rPr>
            </w:pPr>
            <w:r>
              <w:rPr>
                <w:rFonts w:ascii="Times New Roman" w:hAnsi="Times New Roman"/>
                <w:b/>
                <w:sz w:val="24"/>
                <w:szCs w:val="24"/>
              </w:rPr>
              <w:t xml:space="preserve"> «Бугленская сош»</w:t>
            </w:r>
          </w:p>
        </w:tc>
        <w:tc>
          <w:tcPr>
            <w:tcW w:w="992"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9</w:t>
            </w:r>
          </w:p>
        </w:tc>
        <w:tc>
          <w:tcPr>
            <w:tcW w:w="1134"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rPr>
                <w:rFonts w:ascii="Times New Roman" w:hAnsi="Times New Roman"/>
                <w:b/>
                <w:sz w:val="24"/>
                <w:szCs w:val="24"/>
              </w:rPr>
            </w:pPr>
            <w:r>
              <w:rPr>
                <w:rFonts w:ascii="Times New Roman" w:hAnsi="Times New Roman"/>
                <w:b/>
                <w:sz w:val="24"/>
                <w:szCs w:val="24"/>
              </w:rPr>
              <w:t>17</w:t>
            </w:r>
          </w:p>
        </w:tc>
        <w:tc>
          <w:tcPr>
            <w:tcW w:w="1417"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17</w:t>
            </w:r>
          </w:p>
        </w:tc>
        <w:tc>
          <w:tcPr>
            <w:tcW w:w="540" w:type="dxa"/>
            <w:tcBorders>
              <w:top w:val="single" w:sz="4" w:space="0" w:color="000000"/>
              <w:left w:val="single" w:sz="4" w:space="0" w:color="000000"/>
              <w:bottom w:val="single" w:sz="4" w:space="0" w:color="000000"/>
              <w:right w:val="single" w:sz="4" w:space="0" w:color="auto"/>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580" w:type="dxa"/>
            <w:tcBorders>
              <w:top w:val="single" w:sz="4" w:space="0" w:color="000000"/>
              <w:left w:val="single" w:sz="4" w:space="0" w:color="auto"/>
              <w:bottom w:val="single" w:sz="4" w:space="0" w:color="000000"/>
              <w:right w:val="single" w:sz="4" w:space="0" w:color="auto"/>
            </w:tcBorders>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560" w:type="dxa"/>
            <w:tcBorders>
              <w:top w:val="single" w:sz="4" w:space="0" w:color="000000"/>
              <w:left w:val="single" w:sz="4" w:space="0" w:color="auto"/>
              <w:bottom w:val="single" w:sz="4" w:space="0" w:color="000000"/>
              <w:right w:val="single" w:sz="4" w:space="0" w:color="auto"/>
            </w:tcBorders>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588" w:type="dxa"/>
            <w:tcBorders>
              <w:top w:val="single" w:sz="4" w:space="0" w:color="000000"/>
              <w:left w:val="single" w:sz="4" w:space="0" w:color="auto"/>
              <w:bottom w:val="single" w:sz="4" w:space="0" w:color="000000"/>
              <w:right w:val="single" w:sz="4" w:space="0" w:color="000000"/>
            </w:tcBorders>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993"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88</w:t>
            </w:r>
          </w:p>
        </w:tc>
        <w:tc>
          <w:tcPr>
            <w:tcW w:w="1417"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29</w:t>
            </w:r>
          </w:p>
        </w:tc>
        <w:tc>
          <w:tcPr>
            <w:tcW w:w="1701"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3.2</w:t>
            </w:r>
          </w:p>
        </w:tc>
      </w:tr>
      <w:tr w:rsidR="006E26D5" w:rsidTr="005A559B">
        <w:tc>
          <w:tcPr>
            <w:tcW w:w="1135"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rPr>
                <w:rFonts w:ascii="Times New Roman" w:hAnsi="Times New Roman"/>
                <w:b/>
                <w:sz w:val="24"/>
                <w:szCs w:val="24"/>
              </w:rPr>
            </w:pPr>
            <w:r>
              <w:rPr>
                <w:rFonts w:ascii="Times New Roman" w:hAnsi="Times New Roman"/>
                <w:b/>
                <w:sz w:val="24"/>
                <w:szCs w:val="24"/>
              </w:rPr>
              <w:t xml:space="preserve"> «Бугленская сош»</w:t>
            </w:r>
          </w:p>
        </w:tc>
        <w:tc>
          <w:tcPr>
            <w:tcW w:w="992"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11</w:t>
            </w:r>
          </w:p>
        </w:tc>
        <w:tc>
          <w:tcPr>
            <w:tcW w:w="1134"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rPr>
                <w:rFonts w:ascii="Times New Roman" w:hAnsi="Times New Roman"/>
                <w:b/>
                <w:sz w:val="24"/>
                <w:szCs w:val="24"/>
              </w:rPr>
            </w:pPr>
            <w:r>
              <w:rPr>
                <w:rFonts w:ascii="Times New Roman" w:hAnsi="Times New Roman"/>
                <w:b/>
                <w:sz w:val="24"/>
                <w:szCs w:val="24"/>
              </w:rPr>
              <w:t>9</w:t>
            </w:r>
          </w:p>
        </w:tc>
        <w:tc>
          <w:tcPr>
            <w:tcW w:w="1417"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9</w:t>
            </w:r>
          </w:p>
        </w:tc>
        <w:tc>
          <w:tcPr>
            <w:tcW w:w="540" w:type="dxa"/>
            <w:tcBorders>
              <w:top w:val="single" w:sz="4" w:space="0" w:color="000000"/>
              <w:left w:val="single" w:sz="4" w:space="0" w:color="000000"/>
              <w:bottom w:val="single" w:sz="4" w:space="0" w:color="000000"/>
              <w:right w:val="single" w:sz="4" w:space="0" w:color="auto"/>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580" w:type="dxa"/>
            <w:tcBorders>
              <w:top w:val="single" w:sz="4" w:space="0" w:color="000000"/>
              <w:left w:val="single" w:sz="4" w:space="0" w:color="auto"/>
              <w:bottom w:val="single" w:sz="4" w:space="0" w:color="000000"/>
              <w:right w:val="single" w:sz="4" w:space="0" w:color="auto"/>
            </w:tcBorders>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560" w:type="dxa"/>
            <w:tcBorders>
              <w:top w:val="single" w:sz="4" w:space="0" w:color="000000"/>
              <w:left w:val="single" w:sz="4" w:space="0" w:color="auto"/>
              <w:bottom w:val="single" w:sz="4" w:space="0" w:color="000000"/>
              <w:right w:val="single" w:sz="4" w:space="0" w:color="auto"/>
            </w:tcBorders>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588" w:type="dxa"/>
            <w:tcBorders>
              <w:top w:val="single" w:sz="4" w:space="0" w:color="000000"/>
              <w:left w:val="single" w:sz="4" w:space="0" w:color="auto"/>
              <w:bottom w:val="single" w:sz="4" w:space="0" w:color="000000"/>
              <w:right w:val="single" w:sz="4" w:space="0" w:color="000000"/>
            </w:tcBorders>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993"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78</w:t>
            </w:r>
          </w:p>
        </w:tc>
        <w:tc>
          <w:tcPr>
            <w:tcW w:w="1417"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67</w:t>
            </w:r>
          </w:p>
        </w:tc>
        <w:tc>
          <w:tcPr>
            <w:tcW w:w="1701"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3.4</w:t>
            </w:r>
          </w:p>
        </w:tc>
      </w:tr>
    </w:tbl>
    <w:p w:rsidR="006E26D5" w:rsidRDefault="006E26D5" w:rsidP="006E26D5"/>
    <w:p w:rsidR="006E26D5" w:rsidRDefault="006E26D5" w:rsidP="006E26D5"/>
    <w:p w:rsidR="006E26D5" w:rsidRDefault="006E26D5" w:rsidP="006E26D5">
      <w:pPr>
        <w:rPr>
          <w:sz w:val="24"/>
        </w:rPr>
      </w:pPr>
    </w:p>
    <w:p w:rsidR="006E26D5" w:rsidRDefault="006E26D5" w:rsidP="006E26D5">
      <w:pPr>
        <w:rPr>
          <w:sz w:val="24"/>
        </w:rPr>
      </w:pPr>
    </w:p>
    <w:p w:rsidR="006E26D5" w:rsidRPr="00B6302C" w:rsidRDefault="006E26D5" w:rsidP="006E26D5">
      <w:pPr>
        <w:rPr>
          <w:sz w:val="24"/>
        </w:rPr>
      </w:pPr>
      <w:r w:rsidRPr="00B6302C">
        <w:rPr>
          <w:sz w:val="24"/>
        </w:rPr>
        <w:t xml:space="preserve">Анализ результатов административных контрольных работ </w:t>
      </w:r>
      <w:r>
        <w:rPr>
          <w:sz w:val="24"/>
        </w:rPr>
        <w:t xml:space="preserve"> по математике </w:t>
      </w:r>
    </w:p>
    <w:tbl>
      <w:tblPr>
        <w:tblW w:w="1105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992"/>
        <w:gridCol w:w="1134"/>
        <w:gridCol w:w="1417"/>
        <w:gridCol w:w="540"/>
        <w:gridCol w:w="580"/>
        <w:gridCol w:w="560"/>
        <w:gridCol w:w="588"/>
        <w:gridCol w:w="993"/>
        <w:gridCol w:w="1417"/>
        <w:gridCol w:w="1701"/>
      </w:tblGrid>
      <w:tr w:rsidR="006E26D5" w:rsidTr="005A559B">
        <w:trPr>
          <w:trHeight w:val="260"/>
        </w:trPr>
        <w:tc>
          <w:tcPr>
            <w:tcW w:w="1135" w:type="dxa"/>
            <w:vMerge w:val="restart"/>
            <w:tcBorders>
              <w:top w:val="single" w:sz="4" w:space="0" w:color="000000"/>
              <w:left w:val="single" w:sz="4" w:space="0" w:color="000000"/>
              <w:right w:val="single" w:sz="4" w:space="0" w:color="000000"/>
            </w:tcBorders>
            <w:hideMark/>
          </w:tcPr>
          <w:p w:rsidR="006E26D5" w:rsidRDefault="006E26D5" w:rsidP="006E26D5">
            <w:pPr>
              <w:spacing w:after="0" w:line="240" w:lineRule="auto"/>
              <w:rPr>
                <w:rFonts w:ascii="Times New Roman" w:hAnsi="Times New Roman"/>
                <w:b/>
                <w:sz w:val="24"/>
                <w:szCs w:val="24"/>
              </w:rPr>
            </w:pPr>
          </w:p>
          <w:p w:rsidR="006E26D5" w:rsidRDefault="006E26D5" w:rsidP="006E26D5">
            <w:pPr>
              <w:spacing w:after="0" w:line="240" w:lineRule="auto"/>
              <w:rPr>
                <w:rFonts w:ascii="Times New Roman" w:hAnsi="Times New Roman"/>
                <w:b/>
                <w:sz w:val="24"/>
                <w:szCs w:val="24"/>
              </w:rPr>
            </w:pPr>
            <w:r>
              <w:rPr>
                <w:rFonts w:ascii="Times New Roman" w:hAnsi="Times New Roman"/>
                <w:b/>
                <w:sz w:val="24"/>
                <w:szCs w:val="24"/>
              </w:rPr>
              <w:lastRenderedPageBreak/>
              <w:t>ОУ</w:t>
            </w:r>
          </w:p>
        </w:tc>
        <w:tc>
          <w:tcPr>
            <w:tcW w:w="992" w:type="dxa"/>
            <w:vMerge w:val="restart"/>
            <w:tcBorders>
              <w:top w:val="single" w:sz="4" w:space="0" w:color="000000"/>
              <w:left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p>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lastRenderedPageBreak/>
              <w:t>Класс</w:t>
            </w:r>
          </w:p>
        </w:tc>
        <w:tc>
          <w:tcPr>
            <w:tcW w:w="1134" w:type="dxa"/>
            <w:vMerge w:val="restart"/>
            <w:tcBorders>
              <w:top w:val="single" w:sz="4" w:space="0" w:color="000000"/>
              <w:left w:val="single" w:sz="4" w:space="0" w:color="000000"/>
              <w:right w:val="single" w:sz="4" w:space="0" w:color="000000"/>
            </w:tcBorders>
            <w:hideMark/>
          </w:tcPr>
          <w:p w:rsidR="006E26D5" w:rsidRDefault="006E26D5" w:rsidP="006E26D5">
            <w:pPr>
              <w:spacing w:after="0" w:line="240" w:lineRule="auto"/>
              <w:rPr>
                <w:rFonts w:ascii="Times New Roman" w:hAnsi="Times New Roman"/>
                <w:b/>
                <w:sz w:val="24"/>
                <w:szCs w:val="24"/>
              </w:rPr>
            </w:pPr>
            <w:r>
              <w:rPr>
                <w:rFonts w:ascii="Times New Roman" w:hAnsi="Times New Roman"/>
                <w:b/>
                <w:sz w:val="24"/>
                <w:szCs w:val="24"/>
              </w:rPr>
              <w:lastRenderedPageBreak/>
              <w:t xml:space="preserve">По </w:t>
            </w:r>
            <w:r>
              <w:rPr>
                <w:rFonts w:ascii="Times New Roman" w:hAnsi="Times New Roman"/>
                <w:b/>
                <w:sz w:val="24"/>
                <w:szCs w:val="24"/>
              </w:rPr>
              <w:lastRenderedPageBreak/>
              <w:t>списку</w:t>
            </w:r>
          </w:p>
        </w:tc>
        <w:tc>
          <w:tcPr>
            <w:tcW w:w="1417" w:type="dxa"/>
            <w:vMerge w:val="restart"/>
            <w:tcBorders>
              <w:top w:val="single" w:sz="4" w:space="0" w:color="000000"/>
              <w:left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p>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lastRenderedPageBreak/>
              <w:t>Написали</w:t>
            </w:r>
          </w:p>
        </w:tc>
        <w:tc>
          <w:tcPr>
            <w:tcW w:w="2268" w:type="dxa"/>
            <w:gridSpan w:val="4"/>
            <w:tcBorders>
              <w:top w:val="single" w:sz="4" w:space="0" w:color="000000"/>
              <w:left w:val="single" w:sz="4" w:space="0" w:color="000000"/>
              <w:bottom w:val="single" w:sz="4" w:space="0" w:color="auto"/>
              <w:right w:val="single" w:sz="4" w:space="0" w:color="000000"/>
            </w:tcBorders>
            <w:hideMark/>
          </w:tcPr>
          <w:p w:rsidR="006E26D5" w:rsidRDefault="006E26D5" w:rsidP="006E26D5">
            <w:pPr>
              <w:spacing w:after="0" w:line="240" w:lineRule="auto"/>
              <w:rPr>
                <w:rFonts w:ascii="Times New Roman" w:hAnsi="Times New Roman"/>
                <w:b/>
                <w:sz w:val="24"/>
                <w:szCs w:val="24"/>
              </w:rPr>
            </w:pPr>
            <w:r>
              <w:rPr>
                <w:rFonts w:ascii="Times New Roman" w:hAnsi="Times New Roman"/>
                <w:b/>
                <w:sz w:val="24"/>
                <w:szCs w:val="24"/>
              </w:rPr>
              <w:lastRenderedPageBreak/>
              <w:t xml:space="preserve">             Оценка</w:t>
            </w:r>
          </w:p>
          <w:p w:rsidR="006E26D5" w:rsidRDefault="006E26D5" w:rsidP="006E26D5">
            <w:pPr>
              <w:spacing w:after="0" w:line="240" w:lineRule="auto"/>
              <w:jc w:val="center"/>
              <w:rPr>
                <w:rFonts w:ascii="Times New Roman" w:hAnsi="Times New Roman"/>
                <w:b/>
                <w:sz w:val="24"/>
                <w:szCs w:val="24"/>
              </w:rPr>
            </w:pPr>
          </w:p>
        </w:tc>
        <w:tc>
          <w:tcPr>
            <w:tcW w:w="993" w:type="dxa"/>
            <w:vMerge w:val="restart"/>
            <w:tcBorders>
              <w:top w:val="single" w:sz="4" w:space="0" w:color="000000"/>
              <w:left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lastRenderedPageBreak/>
              <w:t>%</w:t>
            </w:r>
          </w:p>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lastRenderedPageBreak/>
              <w:t>Усп.</w:t>
            </w:r>
          </w:p>
        </w:tc>
        <w:tc>
          <w:tcPr>
            <w:tcW w:w="1417" w:type="dxa"/>
            <w:vMerge w:val="restart"/>
            <w:tcBorders>
              <w:top w:val="single" w:sz="4" w:space="0" w:color="000000"/>
              <w:left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lastRenderedPageBreak/>
              <w:t>%</w:t>
            </w:r>
          </w:p>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lastRenderedPageBreak/>
              <w:t>Кач.</w:t>
            </w:r>
          </w:p>
        </w:tc>
        <w:tc>
          <w:tcPr>
            <w:tcW w:w="1701" w:type="dxa"/>
            <w:vMerge w:val="restart"/>
            <w:tcBorders>
              <w:top w:val="single" w:sz="4" w:space="0" w:color="000000"/>
              <w:left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Средний </w:t>
            </w:r>
            <w:r>
              <w:rPr>
                <w:rFonts w:ascii="Times New Roman" w:hAnsi="Times New Roman"/>
                <w:b/>
                <w:sz w:val="24"/>
                <w:szCs w:val="24"/>
              </w:rPr>
              <w:lastRenderedPageBreak/>
              <w:t>балл</w:t>
            </w:r>
          </w:p>
        </w:tc>
      </w:tr>
      <w:tr w:rsidR="006E26D5" w:rsidTr="005A559B">
        <w:trPr>
          <w:trHeight w:val="280"/>
        </w:trPr>
        <w:tc>
          <w:tcPr>
            <w:tcW w:w="1135" w:type="dxa"/>
            <w:vMerge/>
            <w:tcBorders>
              <w:left w:val="single" w:sz="4" w:space="0" w:color="000000"/>
              <w:bottom w:val="single" w:sz="4" w:space="0" w:color="000000"/>
              <w:right w:val="single" w:sz="4" w:space="0" w:color="000000"/>
            </w:tcBorders>
            <w:hideMark/>
          </w:tcPr>
          <w:p w:rsidR="006E26D5" w:rsidRDefault="006E26D5" w:rsidP="006E26D5">
            <w:pPr>
              <w:spacing w:after="0" w:line="240" w:lineRule="auto"/>
              <w:rPr>
                <w:rFonts w:ascii="Times New Roman" w:hAnsi="Times New Roman"/>
                <w:b/>
                <w:sz w:val="24"/>
                <w:szCs w:val="24"/>
              </w:rPr>
            </w:pPr>
          </w:p>
        </w:tc>
        <w:tc>
          <w:tcPr>
            <w:tcW w:w="992" w:type="dxa"/>
            <w:vMerge/>
            <w:tcBorders>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p>
        </w:tc>
        <w:tc>
          <w:tcPr>
            <w:tcW w:w="1134" w:type="dxa"/>
            <w:vMerge/>
            <w:tcBorders>
              <w:left w:val="single" w:sz="4" w:space="0" w:color="000000"/>
              <w:bottom w:val="single" w:sz="4" w:space="0" w:color="000000"/>
              <w:right w:val="single" w:sz="4" w:space="0" w:color="000000"/>
            </w:tcBorders>
            <w:hideMark/>
          </w:tcPr>
          <w:p w:rsidR="006E26D5" w:rsidRDefault="006E26D5" w:rsidP="006E26D5">
            <w:pPr>
              <w:spacing w:after="0" w:line="240" w:lineRule="auto"/>
              <w:rPr>
                <w:rFonts w:ascii="Times New Roman" w:hAnsi="Times New Roman"/>
                <w:b/>
                <w:sz w:val="24"/>
                <w:szCs w:val="24"/>
              </w:rPr>
            </w:pPr>
          </w:p>
        </w:tc>
        <w:tc>
          <w:tcPr>
            <w:tcW w:w="1417" w:type="dxa"/>
            <w:vMerge/>
            <w:tcBorders>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p>
        </w:tc>
        <w:tc>
          <w:tcPr>
            <w:tcW w:w="540" w:type="dxa"/>
            <w:tcBorders>
              <w:top w:val="single" w:sz="4" w:space="0" w:color="auto"/>
              <w:left w:val="single" w:sz="4" w:space="0" w:color="000000"/>
              <w:bottom w:val="single" w:sz="4" w:space="0" w:color="000000"/>
              <w:right w:val="single" w:sz="4" w:space="0" w:color="auto"/>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580" w:type="dxa"/>
            <w:tcBorders>
              <w:top w:val="single" w:sz="4" w:space="0" w:color="auto"/>
              <w:left w:val="single" w:sz="4" w:space="0" w:color="auto"/>
              <w:bottom w:val="single" w:sz="4" w:space="0" w:color="000000"/>
              <w:right w:val="single" w:sz="4" w:space="0" w:color="auto"/>
            </w:tcBorders>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560" w:type="dxa"/>
            <w:tcBorders>
              <w:top w:val="single" w:sz="4" w:space="0" w:color="auto"/>
              <w:left w:val="single" w:sz="4" w:space="0" w:color="auto"/>
              <w:bottom w:val="single" w:sz="4" w:space="0" w:color="000000"/>
              <w:right w:val="single" w:sz="4" w:space="0" w:color="auto"/>
            </w:tcBorders>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588" w:type="dxa"/>
            <w:tcBorders>
              <w:top w:val="single" w:sz="4" w:space="0" w:color="auto"/>
              <w:left w:val="single" w:sz="4" w:space="0" w:color="auto"/>
              <w:bottom w:val="single" w:sz="4" w:space="0" w:color="000000"/>
              <w:right w:val="single" w:sz="4" w:space="0" w:color="000000"/>
            </w:tcBorders>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2</w:t>
            </w:r>
          </w:p>
          <w:p w:rsidR="006E26D5" w:rsidRDefault="006E26D5" w:rsidP="006E26D5">
            <w:pPr>
              <w:spacing w:after="0" w:line="240" w:lineRule="auto"/>
              <w:jc w:val="center"/>
              <w:rPr>
                <w:rFonts w:ascii="Times New Roman" w:hAnsi="Times New Roman"/>
                <w:b/>
                <w:sz w:val="24"/>
                <w:szCs w:val="24"/>
              </w:rPr>
            </w:pPr>
          </w:p>
        </w:tc>
        <w:tc>
          <w:tcPr>
            <w:tcW w:w="993" w:type="dxa"/>
            <w:vMerge/>
            <w:tcBorders>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p>
        </w:tc>
        <w:tc>
          <w:tcPr>
            <w:tcW w:w="1417" w:type="dxa"/>
            <w:vMerge/>
            <w:tcBorders>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p>
        </w:tc>
        <w:tc>
          <w:tcPr>
            <w:tcW w:w="1701" w:type="dxa"/>
            <w:vMerge/>
            <w:tcBorders>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p>
        </w:tc>
      </w:tr>
      <w:tr w:rsidR="006E26D5" w:rsidTr="005A559B">
        <w:tc>
          <w:tcPr>
            <w:tcW w:w="1135"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rPr>
                <w:rFonts w:ascii="Times New Roman" w:hAnsi="Times New Roman"/>
                <w:b/>
                <w:sz w:val="24"/>
                <w:szCs w:val="24"/>
              </w:rPr>
            </w:pPr>
            <w:r>
              <w:rPr>
                <w:rFonts w:ascii="Times New Roman" w:hAnsi="Times New Roman"/>
                <w:b/>
                <w:sz w:val="24"/>
                <w:szCs w:val="24"/>
              </w:rPr>
              <w:t xml:space="preserve"> «Бугленская сош»</w:t>
            </w:r>
          </w:p>
        </w:tc>
        <w:tc>
          <w:tcPr>
            <w:tcW w:w="992"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9</w:t>
            </w:r>
          </w:p>
        </w:tc>
        <w:tc>
          <w:tcPr>
            <w:tcW w:w="1134"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rPr>
                <w:rFonts w:ascii="Times New Roman" w:hAnsi="Times New Roman"/>
                <w:b/>
                <w:sz w:val="24"/>
                <w:szCs w:val="24"/>
              </w:rPr>
            </w:pPr>
            <w:r>
              <w:rPr>
                <w:rFonts w:ascii="Times New Roman" w:hAnsi="Times New Roman"/>
                <w:b/>
                <w:sz w:val="24"/>
                <w:szCs w:val="24"/>
              </w:rPr>
              <w:t>17</w:t>
            </w:r>
          </w:p>
        </w:tc>
        <w:tc>
          <w:tcPr>
            <w:tcW w:w="1417"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17</w:t>
            </w:r>
          </w:p>
        </w:tc>
        <w:tc>
          <w:tcPr>
            <w:tcW w:w="540" w:type="dxa"/>
            <w:tcBorders>
              <w:top w:val="single" w:sz="4" w:space="0" w:color="000000"/>
              <w:left w:val="single" w:sz="4" w:space="0" w:color="000000"/>
              <w:bottom w:val="single" w:sz="4" w:space="0" w:color="000000"/>
              <w:right w:val="single" w:sz="4" w:space="0" w:color="auto"/>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580" w:type="dxa"/>
            <w:tcBorders>
              <w:top w:val="single" w:sz="4" w:space="0" w:color="000000"/>
              <w:left w:val="single" w:sz="4" w:space="0" w:color="auto"/>
              <w:bottom w:val="single" w:sz="4" w:space="0" w:color="000000"/>
              <w:right w:val="single" w:sz="4" w:space="0" w:color="auto"/>
            </w:tcBorders>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560" w:type="dxa"/>
            <w:tcBorders>
              <w:top w:val="single" w:sz="4" w:space="0" w:color="000000"/>
              <w:left w:val="single" w:sz="4" w:space="0" w:color="auto"/>
              <w:bottom w:val="single" w:sz="4" w:space="0" w:color="000000"/>
              <w:right w:val="single" w:sz="4" w:space="0" w:color="auto"/>
            </w:tcBorders>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588" w:type="dxa"/>
            <w:tcBorders>
              <w:top w:val="single" w:sz="4" w:space="0" w:color="000000"/>
              <w:left w:val="single" w:sz="4" w:space="0" w:color="auto"/>
              <w:bottom w:val="single" w:sz="4" w:space="0" w:color="000000"/>
              <w:right w:val="single" w:sz="4" w:space="0" w:color="000000"/>
            </w:tcBorders>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993"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71</w:t>
            </w:r>
          </w:p>
        </w:tc>
        <w:tc>
          <w:tcPr>
            <w:tcW w:w="1417"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24</w:t>
            </w:r>
          </w:p>
        </w:tc>
        <w:tc>
          <w:tcPr>
            <w:tcW w:w="1701"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2.9</w:t>
            </w:r>
          </w:p>
        </w:tc>
      </w:tr>
      <w:tr w:rsidR="006E26D5" w:rsidTr="005A559B">
        <w:tc>
          <w:tcPr>
            <w:tcW w:w="1135"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rPr>
                <w:rFonts w:ascii="Times New Roman" w:hAnsi="Times New Roman"/>
                <w:b/>
                <w:sz w:val="24"/>
                <w:szCs w:val="24"/>
              </w:rPr>
            </w:pPr>
            <w:r>
              <w:rPr>
                <w:rFonts w:ascii="Times New Roman" w:hAnsi="Times New Roman"/>
                <w:b/>
                <w:sz w:val="24"/>
                <w:szCs w:val="24"/>
              </w:rPr>
              <w:t xml:space="preserve"> «Бугленская сош»</w:t>
            </w:r>
          </w:p>
        </w:tc>
        <w:tc>
          <w:tcPr>
            <w:tcW w:w="992"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11</w:t>
            </w:r>
          </w:p>
        </w:tc>
        <w:tc>
          <w:tcPr>
            <w:tcW w:w="1134"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rPr>
                <w:rFonts w:ascii="Times New Roman" w:hAnsi="Times New Roman"/>
                <w:b/>
                <w:sz w:val="24"/>
                <w:szCs w:val="24"/>
              </w:rPr>
            </w:pPr>
            <w:r>
              <w:rPr>
                <w:rFonts w:ascii="Times New Roman" w:hAnsi="Times New Roman"/>
                <w:b/>
                <w:sz w:val="24"/>
                <w:szCs w:val="24"/>
              </w:rPr>
              <w:t>9</w:t>
            </w:r>
          </w:p>
        </w:tc>
        <w:tc>
          <w:tcPr>
            <w:tcW w:w="1417"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540" w:type="dxa"/>
            <w:tcBorders>
              <w:top w:val="single" w:sz="4" w:space="0" w:color="000000"/>
              <w:left w:val="single" w:sz="4" w:space="0" w:color="000000"/>
              <w:bottom w:val="single" w:sz="4" w:space="0" w:color="000000"/>
              <w:right w:val="single" w:sz="4" w:space="0" w:color="auto"/>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580" w:type="dxa"/>
            <w:tcBorders>
              <w:top w:val="single" w:sz="4" w:space="0" w:color="000000"/>
              <w:left w:val="single" w:sz="4" w:space="0" w:color="auto"/>
              <w:bottom w:val="single" w:sz="4" w:space="0" w:color="000000"/>
              <w:right w:val="single" w:sz="4" w:space="0" w:color="auto"/>
            </w:tcBorders>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560" w:type="dxa"/>
            <w:tcBorders>
              <w:top w:val="single" w:sz="4" w:space="0" w:color="000000"/>
              <w:left w:val="single" w:sz="4" w:space="0" w:color="auto"/>
              <w:bottom w:val="single" w:sz="4" w:space="0" w:color="000000"/>
              <w:right w:val="single" w:sz="4" w:space="0" w:color="auto"/>
            </w:tcBorders>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588" w:type="dxa"/>
            <w:tcBorders>
              <w:top w:val="single" w:sz="4" w:space="0" w:color="000000"/>
              <w:left w:val="single" w:sz="4" w:space="0" w:color="auto"/>
              <w:bottom w:val="single" w:sz="4" w:space="0" w:color="000000"/>
              <w:right w:val="single" w:sz="4" w:space="0" w:color="000000"/>
            </w:tcBorders>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993"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87</w:t>
            </w:r>
          </w:p>
        </w:tc>
        <w:tc>
          <w:tcPr>
            <w:tcW w:w="1417"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50</w:t>
            </w:r>
          </w:p>
        </w:tc>
        <w:tc>
          <w:tcPr>
            <w:tcW w:w="1701"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3.4</w:t>
            </w:r>
          </w:p>
        </w:tc>
      </w:tr>
    </w:tbl>
    <w:p w:rsidR="006E26D5" w:rsidRDefault="006E26D5" w:rsidP="006E26D5"/>
    <w:p w:rsidR="00BA41FA" w:rsidRPr="00F93E89" w:rsidRDefault="00BA41FA" w:rsidP="00B06C50">
      <w:pPr>
        <w:pStyle w:val="a7"/>
        <w:tabs>
          <w:tab w:val="left" w:pos="567"/>
        </w:tabs>
        <w:ind w:left="0"/>
        <w:rPr>
          <w:b/>
          <w:sz w:val="28"/>
          <w:szCs w:val="28"/>
        </w:rPr>
      </w:pPr>
      <w:r w:rsidRPr="00F93E89">
        <w:rPr>
          <w:b/>
          <w:sz w:val="28"/>
          <w:szCs w:val="28"/>
        </w:rPr>
        <w:t>Систематически проверялась прохождение программного материала, проверялись систематически рабочие и контрол</w:t>
      </w:r>
      <w:r w:rsidR="006A0C51" w:rsidRPr="00F93E89">
        <w:rPr>
          <w:b/>
          <w:sz w:val="28"/>
          <w:szCs w:val="28"/>
        </w:rPr>
        <w:t>ь</w:t>
      </w:r>
      <w:r w:rsidRPr="00F93E89">
        <w:rPr>
          <w:b/>
          <w:sz w:val="28"/>
          <w:szCs w:val="28"/>
        </w:rPr>
        <w:t xml:space="preserve">ные тетради, проводились дополнительные занятия по всем классам. Все заседания проводились по графику, проводили неделю математики, работали с родителями учащихся - вели разъяснительную работу по проведению ОГЭ и ЕГЭ. Организовали круглый стол по некоторым  воспитательным вопросам, трудным разделам по предмету, все работу вели совместно с молодыми педагогами  </w:t>
      </w:r>
    </w:p>
    <w:p w:rsidR="00DD12A5" w:rsidRPr="00F93E89" w:rsidRDefault="00B25A15" w:rsidP="00DD12A5">
      <w:pPr>
        <w:ind w:left="-709" w:firstLine="142"/>
        <w:rPr>
          <w:b/>
          <w:sz w:val="28"/>
          <w:szCs w:val="28"/>
        </w:rPr>
      </w:pPr>
      <w:r w:rsidRPr="00F93E89">
        <w:rPr>
          <w:b/>
          <w:sz w:val="28"/>
          <w:szCs w:val="28"/>
        </w:rPr>
        <w:t>.</w:t>
      </w:r>
    </w:p>
    <w:p w:rsidR="00DD12A5" w:rsidRPr="00F93E89" w:rsidRDefault="00DD12A5" w:rsidP="00DD12A5">
      <w:pPr>
        <w:spacing w:after="0" w:line="240" w:lineRule="auto"/>
        <w:rPr>
          <w:b/>
          <w:sz w:val="28"/>
          <w:szCs w:val="28"/>
        </w:rPr>
      </w:pPr>
    </w:p>
    <w:p w:rsidR="00DD12A5" w:rsidRPr="00F93E89" w:rsidRDefault="00DD12A5" w:rsidP="00DD12A5">
      <w:pPr>
        <w:spacing w:after="0" w:line="240" w:lineRule="auto"/>
        <w:rPr>
          <w:b/>
          <w:sz w:val="36"/>
          <w:szCs w:val="36"/>
        </w:rPr>
      </w:pPr>
    </w:p>
    <w:p w:rsidR="00266974" w:rsidRPr="00877848" w:rsidRDefault="00DD12A5" w:rsidP="001462E3">
      <w:pPr>
        <w:jc w:val="center"/>
        <w:rPr>
          <w:b/>
          <w:sz w:val="36"/>
          <w:szCs w:val="36"/>
        </w:rPr>
      </w:pPr>
      <w:r w:rsidRPr="00F93E89">
        <w:rPr>
          <w:b/>
          <w:sz w:val="36"/>
          <w:szCs w:val="36"/>
        </w:rPr>
        <w:t xml:space="preserve">                     </w:t>
      </w:r>
      <w:r w:rsidR="001462E3">
        <w:rPr>
          <w:b/>
          <w:sz w:val="36"/>
          <w:szCs w:val="36"/>
        </w:rPr>
        <w:t xml:space="preserve"> Начальные классы.</w:t>
      </w:r>
    </w:p>
    <w:p w:rsidR="00266974" w:rsidRPr="00877848" w:rsidRDefault="00266974" w:rsidP="00266974">
      <w:pPr>
        <w:spacing w:after="0" w:line="240" w:lineRule="auto"/>
        <w:rPr>
          <w:sz w:val="24"/>
          <w:szCs w:val="28"/>
        </w:rPr>
      </w:pPr>
      <w:r>
        <w:rPr>
          <w:b/>
          <w:sz w:val="36"/>
          <w:szCs w:val="36"/>
        </w:rPr>
        <w:t xml:space="preserve">  </w:t>
      </w:r>
    </w:p>
    <w:p w:rsidR="00266974" w:rsidRDefault="00266974" w:rsidP="00266974">
      <w:pPr>
        <w:spacing w:after="0" w:line="240" w:lineRule="auto"/>
        <w:rPr>
          <w:sz w:val="28"/>
          <w:szCs w:val="28"/>
        </w:rPr>
      </w:pPr>
      <w:r w:rsidRPr="00577D29">
        <w:rPr>
          <w:sz w:val="28"/>
          <w:szCs w:val="28"/>
        </w:rPr>
        <w:t xml:space="preserve">   В состав ШМО начальных классов входят 6 человек.</w:t>
      </w:r>
    </w:p>
    <w:p w:rsidR="00266974" w:rsidRPr="00577D29" w:rsidRDefault="00266974" w:rsidP="00266974">
      <w:pPr>
        <w:spacing w:after="0" w:line="240" w:lineRule="auto"/>
        <w:rPr>
          <w:sz w:val="28"/>
          <w:szCs w:val="28"/>
        </w:rPr>
      </w:pPr>
      <w:r>
        <w:rPr>
          <w:sz w:val="28"/>
          <w:szCs w:val="28"/>
        </w:rPr>
        <w:t xml:space="preserve">  </w:t>
      </w:r>
      <w:r w:rsidRPr="00577D29">
        <w:rPr>
          <w:sz w:val="28"/>
          <w:szCs w:val="28"/>
        </w:rPr>
        <w:t xml:space="preserve"> Руководитель МО</w:t>
      </w:r>
      <w:r>
        <w:rPr>
          <w:sz w:val="28"/>
          <w:szCs w:val="28"/>
        </w:rPr>
        <w:t xml:space="preserve"> :</w:t>
      </w:r>
      <w:r w:rsidRPr="00577D29">
        <w:rPr>
          <w:sz w:val="28"/>
          <w:szCs w:val="28"/>
        </w:rPr>
        <w:t xml:space="preserve"> Алхасова М.Б.</w:t>
      </w:r>
    </w:p>
    <w:p w:rsidR="00266974" w:rsidRPr="00577D29" w:rsidRDefault="00266974" w:rsidP="00266974">
      <w:pPr>
        <w:spacing w:after="0" w:line="240" w:lineRule="auto"/>
        <w:rPr>
          <w:sz w:val="28"/>
          <w:szCs w:val="28"/>
        </w:rPr>
      </w:pPr>
      <w:r>
        <w:rPr>
          <w:sz w:val="28"/>
          <w:szCs w:val="28"/>
        </w:rPr>
        <w:t xml:space="preserve">   </w:t>
      </w:r>
      <w:r w:rsidRPr="00577D29">
        <w:rPr>
          <w:sz w:val="28"/>
          <w:szCs w:val="28"/>
        </w:rPr>
        <w:t>Все учителя начальных  классов работают по ФГОС.</w:t>
      </w:r>
    </w:p>
    <w:p w:rsidR="00266974" w:rsidRPr="00577D29" w:rsidRDefault="00266974" w:rsidP="00266974">
      <w:pPr>
        <w:spacing w:after="0" w:line="240" w:lineRule="auto"/>
        <w:rPr>
          <w:sz w:val="28"/>
          <w:szCs w:val="28"/>
        </w:rPr>
      </w:pPr>
      <w:r w:rsidRPr="00577D29">
        <w:rPr>
          <w:sz w:val="28"/>
          <w:szCs w:val="28"/>
        </w:rPr>
        <w:t xml:space="preserve">  На протяжении всего учебного года проводились открытые уроки. Были заслушаны доклады подготовленные членами шмо.</w:t>
      </w:r>
    </w:p>
    <w:p w:rsidR="00266974" w:rsidRPr="00577D29" w:rsidRDefault="00266974" w:rsidP="00266974">
      <w:pPr>
        <w:spacing w:after="0" w:line="240" w:lineRule="auto"/>
        <w:rPr>
          <w:sz w:val="28"/>
          <w:szCs w:val="28"/>
        </w:rPr>
      </w:pPr>
      <w:r w:rsidRPr="00577D29">
        <w:rPr>
          <w:sz w:val="28"/>
          <w:szCs w:val="28"/>
        </w:rPr>
        <w:t>В каждом месяце проводились открытые проектные  уроки по ФГОС в следующих классах:</w:t>
      </w:r>
    </w:p>
    <w:p w:rsidR="00266974" w:rsidRPr="00577D29" w:rsidRDefault="00266974" w:rsidP="00266974">
      <w:pPr>
        <w:spacing w:after="0" w:line="240" w:lineRule="auto"/>
        <w:rPr>
          <w:sz w:val="28"/>
          <w:szCs w:val="28"/>
        </w:rPr>
      </w:pPr>
      <w:r w:rsidRPr="00577D29">
        <w:rPr>
          <w:sz w:val="28"/>
          <w:szCs w:val="28"/>
        </w:rPr>
        <w:t xml:space="preserve">  1 –класс </w:t>
      </w:r>
      <w:r>
        <w:rPr>
          <w:sz w:val="28"/>
          <w:szCs w:val="28"/>
        </w:rPr>
        <w:t>по математике ,</w:t>
      </w:r>
      <w:r w:rsidRPr="00577D29">
        <w:rPr>
          <w:sz w:val="28"/>
          <w:szCs w:val="28"/>
        </w:rPr>
        <w:t>на тему:  «Связь между суммой и слага</w:t>
      </w:r>
      <w:r>
        <w:rPr>
          <w:sz w:val="28"/>
          <w:szCs w:val="28"/>
        </w:rPr>
        <w:t>емыми» провела  Бийболатова С.В</w:t>
      </w:r>
      <w:r w:rsidRPr="00577D29">
        <w:rPr>
          <w:sz w:val="28"/>
          <w:szCs w:val="28"/>
        </w:rPr>
        <w:t>.</w:t>
      </w:r>
    </w:p>
    <w:p w:rsidR="00266974" w:rsidRPr="00577D29" w:rsidRDefault="00266974" w:rsidP="00266974">
      <w:pPr>
        <w:spacing w:after="0" w:line="240" w:lineRule="auto"/>
        <w:rPr>
          <w:sz w:val="28"/>
          <w:szCs w:val="28"/>
        </w:rPr>
      </w:pPr>
      <w:r w:rsidRPr="00577D29">
        <w:rPr>
          <w:sz w:val="28"/>
          <w:szCs w:val="28"/>
        </w:rPr>
        <w:t xml:space="preserve">  2- класс</w:t>
      </w:r>
      <w:r>
        <w:rPr>
          <w:sz w:val="28"/>
          <w:szCs w:val="28"/>
        </w:rPr>
        <w:t xml:space="preserve"> по окружающему миру,</w:t>
      </w:r>
      <w:r w:rsidRPr="00577D29">
        <w:rPr>
          <w:sz w:val="28"/>
          <w:szCs w:val="28"/>
        </w:rPr>
        <w:t xml:space="preserve"> на тему : «Чис</w:t>
      </w:r>
      <w:r>
        <w:rPr>
          <w:sz w:val="28"/>
          <w:szCs w:val="28"/>
        </w:rPr>
        <w:t>тый воздух» провела Валиева Р.З</w:t>
      </w:r>
      <w:r w:rsidRPr="00577D29">
        <w:rPr>
          <w:sz w:val="28"/>
          <w:szCs w:val="28"/>
        </w:rPr>
        <w:t>.</w:t>
      </w:r>
    </w:p>
    <w:p w:rsidR="00266974" w:rsidRPr="00577D29" w:rsidRDefault="00266974" w:rsidP="00266974">
      <w:pPr>
        <w:spacing w:after="0" w:line="240" w:lineRule="auto"/>
        <w:rPr>
          <w:sz w:val="28"/>
          <w:szCs w:val="28"/>
        </w:rPr>
      </w:pPr>
      <w:r w:rsidRPr="00577D29">
        <w:rPr>
          <w:sz w:val="28"/>
          <w:szCs w:val="28"/>
        </w:rPr>
        <w:t xml:space="preserve">  3- класс</w:t>
      </w:r>
      <w:r>
        <w:rPr>
          <w:sz w:val="28"/>
          <w:szCs w:val="28"/>
        </w:rPr>
        <w:t xml:space="preserve"> по окружающему миру и по математике,</w:t>
      </w:r>
      <w:r w:rsidRPr="00577D29">
        <w:rPr>
          <w:sz w:val="28"/>
          <w:szCs w:val="28"/>
        </w:rPr>
        <w:t xml:space="preserve"> на тем</w:t>
      </w:r>
      <w:r>
        <w:rPr>
          <w:sz w:val="28"/>
          <w:szCs w:val="28"/>
        </w:rPr>
        <w:t>ы</w:t>
      </w:r>
      <w:r w:rsidRPr="00577D29">
        <w:rPr>
          <w:sz w:val="28"/>
          <w:szCs w:val="28"/>
        </w:rPr>
        <w:t>: «Экологическая безопасность», «Добрые задачи , добр</w:t>
      </w:r>
      <w:r>
        <w:rPr>
          <w:sz w:val="28"/>
          <w:szCs w:val="28"/>
        </w:rPr>
        <w:t>ые дела»  провела Алхасова С.Д</w:t>
      </w:r>
      <w:r w:rsidRPr="00577D29">
        <w:rPr>
          <w:sz w:val="28"/>
          <w:szCs w:val="28"/>
        </w:rPr>
        <w:t>.</w:t>
      </w:r>
    </w:p>
    <w:p w:rsidR="00266974" w:rsidRPr="00577D29" w:rsidRDefault="00266974" w:rsidP="00266974">
      <w:pPr>
        <w:spacing w:after="0" w:line="240" w:lineRule="auto"/>
        <w:rPr>
          <w:sz w:val="28"/>
          <w:szCs w:val="28"/>
        </w:rPr>
      </w:pPr>
      <w:r w:rsidRPr="00577D29">
        <w:rPr>
          <w:sz w:val="28"/>
          <w:szCs w:val="28"/>
        </w:rPr>
        <w:t xml:space="preserve">   4- класс</w:t>
      </w:r>
      <w:r>
        <w:rPr>
          <w:sz w:val="28"/>
          <w:szCs w:val="28"/>
        </w:rPr>
        <w:t xml:space="preserve"> по математике,</w:t>
      </w:r>
      <w:r w:rsidRPr="00577D29">
        <w:rPr>
          <w:sz w:val="28"/>
          <w:szCs w:val="28"/>
        </w:rPr>
        <w:t xml:space="preserve"> на тему: «Умножение многозначного числа на много</w:t>
      </w:r>
      <w:r>
        <w:rPr>
          <w:sz w:val="28"/>
          <w:szCs w:val="28"/>
        </w:rPr>
        <w:t>значное» провела Хочаева С.Д</w:t>
      </w:r>
      <w:r w:rsidRPr="00577D29">
        <w:rPr>
          <w:sz w:val="28"/>
          <w:szCs w:val="28"/>
        </w:rPr>
        <w:t>.</w:t>
      </w:r>
    </w:p>
    <w:p w:rsidR="00266974" w:rsidRPr="00577D29" w:rsidRDefault="00266974" w:rsidP="00266974">
      <w:pPr>
        <w:spacing w:after="0" w:line="240" w:lineRule="auto"/>
        <w:rPr>
          <w:sz w:val="28"/>
          <w:szCs w:val="28"/>
        </w:rPr>
      </w:pPr>
      <w:r w:rsidRPr="00577D29">
        <w:rPr>
          <w:sz w:val="28"/>
          <w:szCs w:val="28"/>
        </w:rPr>
        <w:t xml:space="preserve">    </w:t>
      </w:r>
    </w:p>
    <w:p w:rsidR="00266974" w:rsidRPr="00577D29" w:rsidRDefault="00266974" w:rsidP="00266974">
      <w:pPr>
        <w:spacing w:after="0" w:line="240" w:lineRule="auto"/>
        <w:rPr>
          <w:sz w:val="28"/>
          <w:szCs w:val="28"/>
        </w:rPr>
      </w:pPr>
      <w:r w:rsidRPr="00577D29">
        <w:rPr>
          <w:sz w:val="28"/>
          <w:szCs w:val="28"/>
        </w:rPr>
        <w:t xml:space="preserve">  С 9.03-16.03. 2017 года была проведена неделя начальных классов под руководством Алхасовой М. Б.</w:t>
      </w:r>
    </w:p>
    <w:p w:rsidR="00266974" w:rsidRPr="00577D29" w:rsidRDefault="00266974" w:rsidP="00266974">
      <w:pPr>
        <w:spacing w:after="0" w:line="240" w:lineRule="auto"/>
        <w:rPr>
          <w:sz w:val="28"/>
          <w:szCs w:val="28"/>
        </w:rPr>
      </w:pPr>
      <w:r w:rsidRPr="00577D29">
        <w:rPr>
          <w:sz w:val="28"/>
          <w:szCs w:val="28"/>
        </w:rPr>
        <w:t xml:space="preserve">Вся неделя была насыщена разными мероприятиями : выставками , КВН между 1-2 классами, 3-4 </w:t>
      </w:r>
      <w:r>
        <w:rPr>
          <w:sz w:val="28"/>
          <w:szCs w:val="28"/>
        </w:rPr>
        <w:t>классами, рисунками, поделками,</w:t>
      </w:r>
      <w:r w:rsidRPr="00577D29">
        <w:rPr>
          <w:sz w:val="28"/>
          <w:szCs w:val="28"/>
        </w:rPr>
        <w:t xml:space="preserve"> неделя прошла интересно и познавательно.</w:t>
      </w:r>
    </w:p>
    <w:p w:rsidR="00266974" w:rsidRDefault="00266974" w:rsidP="00266974">
      <w:pPr>
        <w:rPr>
          <w:sz w:val="28"/>
          <w:szCs w:val="28"/>
        </w:rPr>
      </w:pPr>
      <w:r w:rsidRPr="00577D29">
        <w:rPr>
          <w:sz w:val="28"/>
          <w:szCs w:val="28"/>
        </w:rPr>
        <w:t xml:space="preserve">   На протяжении всего учебного года проводились проверочные работы в 1-4 </w:t>
      </w:r>
      <w:r>
        <w:rPr>
          <w:sz w:val="28"/>
          <w:szCs w:val="28"/>
        </w:rPr>
        <w:t>классах.</w:t>
      </w:r>
    </w:p>
    <w:p w:rsidR="00266974" w:rsidRDefault="00266974" w:rsidP="00266974">
      <w:pPr>
        <w:rPr>
          <w:sz w:val="28"/>
          <w:szCs w:val="28"/>
        </w:rPr>
      </w:pPr>
      <w:r>
        <w:rPr>
          <w:sz w:val="28"/>
          <w:szCs w:val="28"/>
        </w:rPr>
        <w:lastRenderedPageBreak/>
        <w:t xml:space="preserve"> В течении года проводились комплексные работы. Результаты комплексных работ в 3 и во 2 классах были среди лучших районе.</w:t>
      </w:r>
    </w:p>
    <w:p w:rsidR="00266974" w:rsidRDefault="00266974" w:rsidP="00266974">
      <w:pPr>
        <w:spacing w:after="0" w:line="240" w:lineRule="auto"/>
        <w:rPr>
          <w:sz w:val="28"/>
          <w:szCs w:val="28"/>
        </w:rPr>
      </w:pPr>
      <w:r w:rsidRPr="00577D29">
        <w:rPr>
          <w:sz w:val="28"/>
          <w:szCs w:val="28"/>
        </w:rPr>
        <w:t>Ученики и учителя начальных классов участвовали в различных конк</w:t>
      </w:r>
      <w:r>
        <w:rPr>
          <w:sz w:val="28"/>
          <w:szCs w:val="28"/>
        </w:rPr>
        <w:t>урсах и проводили интересные мероприятия.</w:t>
      </w:r>
    </w:p>
    <w:p w:rsidR="00266974" w:rsidRDefault="00266974" w:rsidP="00266974">
      <w:pPr>
        <w:spacing w:after="0" w:line="240" w:lineRule="auto"/>
        <w:rPr>
          <w:sz w:val="28"/>
          <w:szCs w:val="28"/>
        </w:rPr>
      </w:pPr>
      <w:r>
        <w:rPr>
          <w:sz w:val="28"/>
          <w:szCs w:val="28"/>
        </w:rPr>
        <w:t>Все классные руководители начальных классов подготовили по два ученика с каждого класса на конкурс проектов и успешно защитили проекты. Мероприятие проходило в виде праздника.</w:t>
      </w:r>
    </w:p>
    <w:p w:rsidR="00266974" w:rsidRDefault="00266974" w:rsidP="00266974">
      <w:pPr>
        <w:spacing w:after="0" w:line="240" w:lineRule="auto"/>
        <w:rPr>
          <w:sz w:val="28"/>
          <w:szCs w:val="28"/>
        </w:rPr>
      </w:pPr>
      <w:r>
        <w:rPr>
          <w:sz w:val="28"/>
          <w:szCs w:val="28"/>
        </w:rPr>
        <w:t>Учебный год начался с общешкольного мероприятия «1-сентября».</w:t>
      </w:r>
    </w:p>
    <w:p w:rsidR="00266974" w:rsidRDefault="00266974" w:rsidP="00266974">
      <w:pPr>
        <w:spacing w:after="0" w:line="240" w:lineRule="auto"/>
        <w:rPr>
          <w:sz w:val="28"/>
          <w:szCs w:val="28"/>
        </w:rPr>
      </w:pPr>
      <w:r>
        <w:rPr>
          <w:sz w:val="28"/>
          <w:szCs w:val="28"/>
        </w:rPr>
        <w:t xml:space="preserve">Проводились весёлые старты между 4  и 3 классами. </w:t>
      </w:r>
      <w:r w:rsidRPr="00577D29">
        <w:rPr>
          <w:sz w:val="28"/>
          <w:szCs w:val="28"/>
        </w:rPr>
        <w:t xml:space="preserve"> </w:t>
      </w:r>
    </w:p>
    <w:p w:rsidR="00266974" w:rsidRDefault="00266974" w:rsidP="00266974">
      <w:pPr>
        <w:spacing w:after="0" w:line="240" w:lineRule="auto"/>
        <w:rPr>
          <w:sz w:val="28"/>
          <w:szCs w:val="28"/>
        </w:rPr>
      </w:pPr>
      <w:r>
        <w:rPr>
          <w:sz w:val="28"/>
          <w:szCs w:val="28"/>
        </w:rPr>
        <w:t>А также между 2 классами проводился КВН «Весёлая грамматика».</w:t>
      </w:r>
    </w:p>
    <w:p w:rsidR="00266974" w:rsidRDefault="00266974" w:rsidP="00266974">
      <w:pPr>
        <w:spacing w:after="0" w:line="240" w:lineRule="auto"/>
        <w:rPr>
          <w:sz w:val="28"/>
          <w:szCs w:val="28"/>
        </w:rPr>
      </w:pPr>
      <w:r>
        <w:rPr>
          <w:sz w:val="28"/>
          <w:szCs w:val="28"/>
        </w:rPr>
        <w:t>К празднику 8-марта учащиеся 3-го класса подготовили и провели открытое мероприятие с проектной работой под названием «С любовью маме». Под руководством классного руководителя Алхасовой Мадины Багаутдиновны, проект стартовал в конце апреля, посадкой разных растений, на 8- марта в рамках проекта «Зелёная планета». А также всреди начальных классов проводилась акция- «Земля-наш дом».</w:t>
      </w:r>
    </w:p>
    <w:p w:rsidR="00266974" w:rsidRDefault="00266974" w:rsidP="00266974">
      <w:pPr>
        <w:spacing w:after="0" w:line="240" w:lineRule="auto"/>
        <w:rPr>
          <w:sz w:val="28"/>
          <w:szCs w:val="28"/>
        </w:rPr>
      </w:pPr>
      <w:r>
        <w:rPr>
          <w:sz w:val="28"/>
          <w:szCs w:val="28"/>
        </w:rPr>
        <w:t>Начальная школа учавствовала в общешкольном мероприятии «День единства России» и получила хорошие отзывы. Также начальная школа учавствовала в неделе психологии «Разноцветные дни» и получила хорошие отзывы.</w:t>
      </w:r>
    </w:p>
    <w:p w:rsidR="00266974" w:rsidRDefault="00266974" w:rsidP="00266974">
      <w:pPr>
        <w:spacing w:after="0" w:line="240" w:lineRule="auto"/>
        <w:rPr>
          <w:sz w:val="28"/>
          <w:szCs w:val="28"/>
        </w:rPr>
      </w:pPr>
      <w:r>
        <w:rPr>
          <w:sz w:val="28"/>
          <w:szCs w:val="28"/>
        </w:rPr>
        <w:t xml:space="preserve">  Учительница начальных классов Алхасова М.Б. участвовала в районном конкурсе «Лучший учитель начальных классов».</w:t>
      </w:r>
    </w:p>
    <w:p w:rsidR="00266974" w:rsidRDefault="00266974" w:rsidP="00266974">
      <w:pPr>
        <w:spacing w:after="0" w:line="240" w:lineRule="auto"/>
        <w:rPr>
          <w:sz w:val="28"/>
          <w:szCs w:val="28"/>
        </w:rPr>
      </w:pPr>
      <w:r>
        <w:rPr>
          <w:sz w:val="28"/>
          <w:szCs w:val="28"/>
        </w:rPr>
        <w:t>Учительница начальных классов Алхасова М.Б. заняла 2 место в конкурсе «Лучший сайт начальных классов».</w:t>
      </w:r>
    </w:p>
    <w:p w:rsidR="00266974" w:rsidRDefault="00266974" w:rsidP="00266974">
      <w:pPr>
        <w:spacing w:after="0" w:line="240" w:lineRule="auto"/>
        <w:rPr>
          <w:sz w:val="28"/>
          <w:szCs w:val="28"/>
        </w:rPr>
      </w:pPr>
      <w:r>
        <w:rPr>
          <w:sz w:val="28"/>
          <w:szCs w:val="28"/>
        </w:rPr>
        <w:t>Учительница начальных классов Алхасова М.Б. заняла 2 место в конкурсе «Лучшая разработка урока по ФГОС»</w:t>
      </w:r>
    </w:p>
    <w:p w:rsidR="00266974" w:rsidRDefault="00266974" w:rsidP="00266974">
      <w:pPr>
        <w:spacing w:after="0" w:line="240" w:lineRule="auto"/>
        <w:rPr>
          <w:sz w:val="28"/>
          <w:szCs w:val="28"/>
        </w:rPr>
      </w:pPr>
      <w:r>
        <w:rPr>
          <w:sz w:val="28"/>
          <w:szCs w:val="28"/>
        </w:rPr>
        <w:t>Ученик 1 «б» класса Татагишиев Т. Занял 1-место в районном конкурсе «Лучшие новогодние поделки» под руководством Касумовой Э.Д. Ученики 1 «б» класса заняли 1 место в районном конкурсе «Лучшее новогоднее оформление класса» под руководством Касумовой Э.Д.</w:t>
      </w:r>
    </w:p>
    <w:p w:rsidR="00266974" w:rsidRDefault="00266974" w:rsidP="00266974">
      <w:pPr>
        <w:spacing w:after="0" w:line="240" w:lineRule="auto"/>
        <w:rPr>
          <w:sz w:val="28"/>
          <w:szCs w:val="28"/>
        </w:rPr>
      </w:pPr>
    </w:p>
    <w:p w:rsidR="00266974" w:rsidRDefault="00266974" w:rsidP="00266974">
      <w:pPr>
        <w:spacing w:after="0" w:line="240" w:lineRule="auto"/>
        <w:rPr>
          <w:sz w:val="28"/>
          <w:szCs w:val="28"/>
        </w:rPr>
      </w:pPr>
      <w:r>
        <w:rPr>
          <w:sz w:val="28"/>
          <w:szCs w:val="28"/>
        </w:rPr>
        <w:t xml:space="preserve">Ученица 2 «б»- класса, Сагадуллаева А., под руководством Валиевой Р.З. заняла 2-место в районном конкурсе «И гордо реет флаг державный» </w:t>
      </w:r>
    </w:p>
    <w:p w:rsidR="00266974" w:rsidRDefault="00266974" w:rsidP="00266974">
      <w:pPr>
        <w:spacing w:after="0" w:line="240" w:lineRule="auto"/>
        <w:rPr>
          <w:sz w:val="28"/>
          <w:szCs w:val="28"/>
        </w:rPr>
      </w:pPr>
      <w:r>
        <w:rPr>
          <w:sz w:val="28"/>
          <w:szCs w:val="28"/>
        </w:rPr>
        <w:t>Ученица 2»б»-класса Сагадуллаева А. под руководством  Шанабазова С.Х. заняла 1-место на первенстве района среди школьников по шахматам.</w:t>
      </w:r>
    </w:p>
    <w:p w:rsidR="00266974" w:rsidRDefault="00266974" w:rsidP="00266974">
      <w:pPr>
        <w:spacing w:after="0" w:line="240" w:lineRule="auto"/>
        <w:rPr>
          <w:sz w:val="28"/>
          <w:szCs w:val="28"/>
        </w:rPr>
      </w:pPr>
      <w:r>
        <w:rPr>
          <w:sz w:val="28"/>
          <w:szCs w:val="28"/>
        </w:rPr>
        <w:t>Ученик 2 «б» класса Арсланбеков А. занял 1 место в районном конкурсе юных художников иллюстраторов «Иллюстрации к прочитанным книгам по внеклассному чтению».</w:t>
      </w:r>
    </w:p>
    <w:p w:rsidR="00266974" w:rsidRDefault="00266974" w:rsidP="00266974">
      <w:pPr>
        <w:spacing w:after="0" w:line="240" w:lineRule="auto"/>
        <w:rPr>
          <w:sz w:val="28"/>
          <w:szCs w:val="28"/>
        </w:rPr>
      </w:pPr>
      <w:r>
        <w:rPr>
          <w:sz w:val="28"/>
          <w:szCs w:val="28"/>
        </w:rPr>
        <w:t>Ученик 2 «б» класса Арсланбеков А. занял 1 место в районном и 2 место в республике в конкурсе «Первоцвет».</w:t>
      </w:r>
    </w:p>
    <w:p w:rsidR="00266974" w:rsidRDefault="00266974" w:rsidP="00266974">
      <w:pPr>
        <w:spacing w:after="0" w:line="240" w:lineRule="auto"/>
        <w:rPr>
          <w:sz w:val="28"/>
          <w:szCs w:val="28"/>
        </w:rPr>
      </w:pPr>
      <w:r>
        <w:rPr>
          <w:sz w:val="28"/>
          <w:szCs w:val="28"/>
        </w:rPr>
        <w:t>Ученица 3 класса Сайпуллаева Л. Заняла 1 место в районном конкурсе «Лучшая книжка самоделка» под руководством Алхасовой М.Б.</w:t>
      </w:r>
    </w:p>
    <w:p w:rsidR="00266974" w:rsidRDefault="00266974" w:rsidP="00266974">
      <w:pPr>
        <w:spacing w:after="0" w:line="240" w:lineRule="auto"/>
        <w:rPr>
          <w:sz w:val="28"/>
          <w:szCs w:val="28"/>
        </w:rPr>
      </w:pPr>
      <w:r>
        <w:rPr>
          <w:sz w:val="28"/>
          <w:szCs w:val="28"/>
        </w:rPr>
        <w:t>Ученица 4 класса Мусаева Д. заняла 3 место в олимпиаде по русскому языку под руководством Хочаевой С.Д.</w:t>
      </w:r>
    </w:p>
    <w:p w:rsidR="00266974" w:rsidRDefault="00266974" w:rsidP="00266974">
      <w:pPr>
        <w:spacing w:after="0" w:line="240" w:lineRule="auto"/>
        <w:rPr>
          <w:sz w:val="28"/>
          <w:szCs w:val="28"/>
        </w:rPr>
      </w:pPr>
      <w:r>
        <w:rPr>
          <w:sz w:val="28"/>
          <w:szCs w:val="28"/>
        </w:rPr>
        <w:t>Ученик 4 класса Абдуллаев Ш. занял 3 место в конкурсе стихотворений по родному языку под руководством Хочаевой С.Д.</w:t>
      </w:r>
    </w:p>
    <w:p w:rsidR="00266974" w:rsidRDefault="00266974" w:rsidP="00266974">
      <w:pPr>
        <w:spacing w:after="0" w:line="240" w:lineRule="auto"/>
        <w:rPr>
          <w:sz w:val="28"/>
          <w:szCs w:val="28"/>
        </w:rPr>
      </w:pPr>
      <w:r w:rsidRPr="00577D29">
        <w:rPr>
          <w:sz w:val="28"/>
          <w:szCs w:val="28"/>
        </w:rPr>
        <w:lastRenderedPageBreak/>
        <w:t xml:space="preserve">                                                                                                                                          </w:t>
      </w:r>
      <w:r>
        <w:rPr>
          <w:sz w:val="28"/>
          <w:szCs w:val="28"/>
        </w:rPr>
        <w:t xml:space="preserve">                               </w:t>
      </w:r>
      <w:r w:rsidRPr="00577D29">
        <w:rPr>
          <w:sz w:val="28"/>
          <w:szCs w:val="28"/>
        </w:rPr>
        <w:t xml:space="preserve">  В 1 «а» и в 1 «б»- классах проводились  праздники «Прощание с букварём», под</w:t>
      </w:r>
      <w:r>
        <w:rPr>
          <w:sz w:val="28"/>
          <w:szCs w:val="28"/>
        </w:rPr>
        <w:t xml:space="preserve"> руководством классных руководителей Бийболатовой С.В. и Касумовой Э.Д</w:t>
      </w:r>
      <w:r w:rsidRPr="00577D29">
        <w:rPr>
          <w:sz w:val="28"/>
          <w:szCs w:val="28"/>
        </w:rPr>
        <w:t xml:space="preserve">. </w:t>
      </w:r>
    </w:p>
    <w:p w:rsidR="00266974" w:rsidRDefault="00266974" w:rsidP="00266974">
      <w:pPr>
        <w:spacing w:after="0" w:line="240" w:lineRule="auto"/>
        <w:rPr>
          <w:sz w:val="28"/>
          <w:szCs w:val="28"/>
        </w:rPr>
      </w:pPr>
      <w:r w:rsidRPr="00577D29">
        <w:rPr>
          <w:sz w:val="28"/>
          <w:szCs w:val="28"/>
        </w:rPr>
        <w:t xml:space="preserve">   В 4</w:t>
      </w:r>
      <w:r>
        <w:rPr>
          <w:sz w:val="28"/>
          <w:szCs w:val="28"/>
        </w:rPr>
        <w:t xml:space="preserve"> -классе</w:t>
      </w:r>
      <w:r w:rsidRPr="00577D29">
        <w:rPr>
          <w:sz w:val="28"/>
          <w:szCs w:val="28"/>
        </w:rPr>
        <w:t xml:space="preserve"> были проведены мероприятия посвящённые прощанию  с начальной школой, под руководством </w:t>
      </w:r>
      <w:r>
        <w:rPr>
          <w:sz w:val="28"/>
          <w:szCs w:val="28"/>
        </w:rPr>
        <w:t>классных руководителей Хочаевой С.Д.</w:t>
      </w:r>
    </w:p>
    <w:p w:rsidR="00266974" w:rsidRPr="00577D29" w:rsidRDefault="00266974" w:rsidP="00266974">
      <w:pPr>
        <w:rPr>
          <w:sz w:val="28"/>
          <w:szCs w:val="28"/>
        </w:rPr>
      </w:pPr>
      <w:r>
        <w:rPr>
          <w:sz w:val="28"/>
          <w:szCs w:val="28"/>
        </w:rPr>
        <w:t>2017-2018</w:t>
      </w:r>
      <w:r w:rsidRPr="00577D29">
        <w:rPr>
          <w:sz w:val="28"/>
          <w:szCs w:val="28"/>
        </w:rPr>
        <w:t xml:space="preserve"> учебный год закончился последним звонком.                                                                                                        Все ученики начальных классов переведены в следующий год.</w:t>
      </w:r>
    </w:p>
    <w:p w:rsidR="00DA1FF8" w:rsidRPr="00F93E89" w:rsidRDefault="009833F4" w:rsidP="00266974">
      <w:pPr>
        <w:spacing w:after="0" w:line="240" w:lineRule="auto"/>
        <w:rPr>
          <w:b/>
          <w:sz w:val="28"/>
          <w:szCs w:val="28"/>
        </w:rPr>
      </w:pPr>
      <w:r w:rsidRPr="00F93E89">
        <w:rPr>
          <w:b/>
          <w:sz w:val="28"/>
          <w:szCs w:val="28"/>
        </w:rPr>
        <w:t xml:space="preserve">   На протяжении всего учебного года проводились проверочные работы в 1-4 классах. </w:t>
      </w:r>
    </w:p>
    <w:p w:rsidR="00DA1FF8" w:rsidRPr="00F93E89" w:rsidRDefault="00DA1FF8" w:rsidP="00266974">
      <w:pPr>
        <w:rPr>
          <w:b/>
          <w:sz w:val="28"/>
          <w:szCs w:val="28"/>
        </w:rPr>
      </w:pPr>
      <w:r w:rsidRPr="00F93E89">
        <w:rPr>
          <w:b/>
          <w:sz w:val="28"/>
          <w:szCs w:val="28"/>
        </w:rPr>
        <w:t xml:space="preserve">  Результаты вводных проверочных работ  в начальных классах.</w:t>
      </w:r>
    </w:p>
    <w:p w:rsidR="00266974" w:rsidRDefault="007A3C33" w:rsidP="007A3C33">
      <w:pPr>
        <w:rPr>
          <w:b/>
          <w:sz w:val="28"/>
          <w:szCs w:val="28"/>
        </w:rPr>
      </w:pPr>
      <w:r>
        <w:rPr>
          <w:b/>
          <w:sz w:val="28"/>
          <w:szCs w:val="28"/>
        </w:rPr>
        <w:t>Результаты  вводных проверочных</w:t>
      </w:r>
      <w:r w:rsidRPr="00E017EB">
        <w:rPr>
          <w:b/>
          <w:sz w:val="28"/>
          <w:szCs w:val="28"/>
        </w:rPr>
        <w:t xml:space="preserve"> работы   по русскому языку и математике </w:t>
      </w:r>
    </w:p>
    <w:p w:rsidR="007A3C33" w:rsidRPr="00E017EB" w:rsidRDefault="00266974" w:rsidP="007A3C33">
      <w:pPr>
        <w:rPr>
          <w:b/>
          <w:sz w:val="28"/>
          <w:szCs w:val="28"/>
        </w:rPr>
      </w:pPr>
      <w:r>
        <w:rPr>
          <w:b/>
          <w:sz w:val="28"/>
          <w:szCs w:val="28"/>
        </w:rPr>
        <w:t xml:space="preserve">                                  </w:t>
      </w:r>
      <w:r w:rsidR="007A3C33" w:rsidRPr="00E017EB">
        <w:rPr>
          <w:b/>
          <w:sz w:val="28"/>
          <w:szCs w:val="28"/>
        </w:rPr>
        <w:t>в 2017 – 2018 учебном   году.</w:t>
      </w:r>
    </w:p>
    <w:p w:rsidR="007A3C33" w:rsidRPr="00E017EB" w:rsidRDefault="007A3C33" w:rsidP="007A3C33">
      <w:pPr>
        <w:ind w:left="142" w:hanging="142"/>
        <w:rPr>
          <w:b/>
          <w:sz w:val="28"/>
          <w:szCs w:val="28"/>
        </w:rPr>
      </w:pPr>
      <w:r w:rsidRPr="00E017EB">
        <w:rPr>
          <w:b/>
          <w:sz w:val="28"/>
          <w:szCs w:val="28"/>
        </w:rPr>
        <w:t xml:space="preserve">                                                          1-4 классах.</w:t>
      </w:r>
    </w:p>
    <w:p w:rsidR="007A3C33" w:rsidRDefault="007A3C33" w:rsidP="007A3C33"/>
    <w:tbl>
      <w:tblPr>
        <w:tblW w:w="11448" w:type="dxa"/>
        <w:tblInd w:w="142" w:type="dxa"/>
        <w:tblLayout w:type="fixed"/>
        <w:tblLook w:val="04A0"/>
      </w:tblPr>
      <w:tblGrid>
        <w:gridCol w:w="533"/>
        <w:gridCol w:w="993"/>
        <w:gridCol w:w="1471"/>
        <w:gridCol w:w="797"/>
        <w:gridCol w:w="992"/>
        <w:gridCol w:w="567"/>
        <w:gridCol w:w="709"/>
        <w:gridCol w:w="708"/>
        <w:gridCol w:w="567"/>
        <w:gridCol w:w="851"/>
        <w:gridCol w:w="850"/>
        <w:gridCol w:w="1024"/>
        <w:gridCol w:w="1386"/>
      </w:tblGrid>
      <w:tr w:rsidR="007A3C33" w:rsidTr="00266974">
        <w:trPr>
          <w:trHeight w:val="318"/>
        </w:trPr>
        <w:tc>
          <w:tcPr>
            <w:tcW w:w="5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C33" w:rsidRDefault="007A3C33" w:rsidP="007533CA">
            <w:pPr>
              <w:rPr>
                <w:b/>
              </w:rPr>
            </w:pPr>
          </w:p>
          <w:p w:rsidR="007A3C33" w:rsidRDefault="007A3C33" w:rsidP="007533CA">
            <w:pPr>
              <w:rPr>
                <w:b/>
              </w:rPr>
            </w:pPr>
            <w:r>
              <w:rPr>
                <w:b/>
              </w:rPr>
              <w:t>№</w:t>
            </w:r>
          </w:p>
        </w:tc>
        <w:tc>
          <w:tcPr>
            <w:tcW w:w="993" w:type="dxa"/>
            <w:vMerge w:val="restart"/>
            <w:tcBorders>
              <w:top w:val="single" w:sz="4" w:space="0" w:color="auto"/>
              <w:left w:val="single" w:sz="4" w:space="0" w:color="000000" w:themeColor="text1"/>
              <w:bottom w:val="single" w:sz="4" w:space="0" w:color="000000" w:themeColor="text1"/>
              <w:right w:val="single" w:sz="4" w:space="0" w:color="auto"/>
            </w:tcBorders>
            <w:hideMark/>
          </w:tcPr>
          <w:p w:rsidR="007A3C33" w:rsidRDefault="007A3C33" w:rsidP="007533CA">
            <w:pPr>
              <w:rPr>
                <w:b/>
              </w:rPr>
            </w:pPr>
            <w:r>
              <w:rPr>
                <w:b/>
              </w:rPr>
              <w:t xml:space="preserve">  класс</w:t>
            </w:r>
          </w:p>
        </w:tc>
        <w:tc>
          <w:tcPr>
            <w:tcW w:w="1471" w:type="dxa"/>
            <w:vMerge w:val="restart"/>
            <w:tcBorders>
              <w:top w:val="single" w:sz="4" w:space="0" w:color="auto"/>
              <w:left w:val="single" w:sz="4" w:space="0" w:color="auto"/>
              <w:bottom w:val="single" w:sz="4" w:space="0" w:color="000000" w:themeColor="text1"/>
              <w:right w:val="single" w:sz="4" w:space="0" w:color="000000" w:themeColor="text1"/>
            </w:tcBorders>
            <w:hideMark/>
          </w:tcPr>
          <w:p w:rsidR="007A3C33" w:rsidRDefault="007A3C33" w:rsidP="007533CA">
            <w:pPr>
              <w:rPr>
                <w:b/>
              </w:rPr>
            </w:pPr>
            <w:r>
              <w:rPr>
                <w:b/>
              </w:rPr>
              <w:t>предмет</w:t>
            </w:r>
          </w:p>
        </w:tc>
        <w:tc>
          <w:tcPr>
            <w:tcW w:w="7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Кол-во уч-ся</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Кол-во  написавших</w:t>
            </w:r>
          </w:p>
        </w:tc>
        <w:tc>
          <w:tcPr>
            <w:tcW w:w="255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 xml:space="preserve">                         оценки</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 xml:space="preserve">  </w:t>
            </w:r>
          </w:p>
          <w:p w:rsidR="007A3C33" w:rsidRDefault="007A3C33" w:rsidP="007533CA">
            <w:pPr>
              <w:rPr>
                <w:b/>
              </w:rPr>
            </w:pPr>
            <w:r>
              <w:rPr>
                <w:b/>
              </w:rPr>
              <w:t>Успеваемость              %</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C33" w:rsidRDefault="007A3C33" w:rsidP="007533CA">
            <w:pPr>
              <w:rPr>
                <w:b/>
              </w:rPr>
            </w:pPr>
          </w:p>
          <w:p w:rsidR="007A3C33" w:rsidRDefault="007A3C33" w:rsidP="007533CA">
            <w:pPr>
              <w:rPr>
                <w:b/>
              </w:rPr>
            </w:pPr>
            <w:r>
              <w:rPr>
                <w:b/>
              </w:rPr>
              <w:t xml:space="preserve">    Качество %</w:t>
            </w:r>
          </w:p>
        </w:tc>
        <w:tc>
          <w:tcPr>
            <w:tcW w:w="10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C33" w:rsidRDefault="007A3C33" w:rsidP="007533CA">
            <w:pPr>
              <w:rPr>
                <w:b/>
              </w:rPr>
            </w:pPr>
          </w:p>
          <w:p w:rsidR="007A3C33" w:rsidRDefault="007A3C33" w:rsidP="007533CA">
            <w:pPr>
              <w:rPr>
                <w:b/>
              </w:rPr>
            </w:pPr>
            <w:r>
              <w:rPr>
                <w:b/>
              </w:rPr>
              <w:t xml:space="preserve">  Ср /б</w:t>
            </w:r>
          </w:p>
        </w:tc>
        <w:tc>
          <w:tcPr>
            <w:tcW w:w="13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C33" w:rsidRDefault="007A3C33" w:rsidP="007533CA">
            <w:pPr>
              <w:rPr>
                <w:b/>
              </w:rPr>
            </w:pPr>
          </w:p>
          <w:p w:rsidR="007A3C33" w:rsidRDefault="007A3C33" w:rsidP="007533CA">
            <w:pPr>
              <w:rPr>
                <w:b/>
              </w:rPr>
            </w:pPr>
            <w:r>
              <w:rPr>
                <w:b/>
              </w:rPr>
              <w:t>ФИО учителя</w:t>
            </w:r>
          </w:p>
        </w:tc>
      </w:tr>
      <w:tr w:rsidR="007A3C33" w:rsidTr="00266974">
        <w:trPr>
          <w:trHeight w:val="559"/>
        </w:trPr>
        <w:tc>
          <w:tcPr>
            <w:tcW w:w="53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3C33" w:rsidRDefault="007A3C33" w:rsidP="007533CA">
            <w:pPr>
              <w:rPr>
                <w:b/>
              </w:rPr>
            </w:pPr>
          </w:p>
        </w:tc>
        <w:tc>
          <w:tcPr>
            <w:tcW w:w="993"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7A3C33" w:rsidRDefault="007A3C33" w:rsidP="007533CA">
            <w:pPr>
              <w:rPr>
                <w:b/>
              </w:rPr>
            </w:pPr>
          </w:p>
        </w:tc>
        <w:tc>
          <w:tcPr>
            <w:tcW w:w="1471"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7A3C33" w:rsidRDefault="007A3C33" w:rsidP="007533CA">
            <w:pPr>
              <w:rPr>
                <w:b/>
              </w:rPr>
            </w:pPr>
          </w:p>
        </w:tc>
        <w:tc>
          <w:tcPr>
            <w:tcW w:w="7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3C33" w:rsidRDefault="007A3C33" w:rsidP="007533CA">
            <w:pPr>
              <w:rPr>
                <w:b/>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3C33" w:rsidRDefault="007A3C33" w:rsidP="007533CA">
            <w:pPr>
              <w:rPr>
                <w:b/>
              </w:rPr>
            </w:pPr>
          </w:p>
        </w:tc>
        <w:tc>
          <w:tcPr>
            <w:tcW w:w="567" w:type="dxa"/>
            <w:tcBorders>
              <w:top w:val="single" w:sz="4" w:space="0" w:color="auto"/>
              <w:left w:val="single" w:sz="4" w:space="0" w:color="000000" w:themeColor="text1"/>
              <w:bottom w:val="single" w:sz="4" w:space="0" w:color="000000" w:themeColor="text1"/>
              <w:right w:val="single" w:sz="4" w:space="0" w:color="auto"/>
            </w:tcBorders>
            <w:hideMark/>
          </w:tcPr>
          <w:p w:rsidR="007A3C33" w:rsidRDefault="007A3C33" w:rsidP="007533CA">
            <w:pPr>
              <w:rPr>
                <w:b/>
              </w:rPr>
            </w:pPr>
            <w:r>
              <w:rPr>
                <w:b/>
              </w:rPr>
              <w:t>5</w:t>
            </w:r>
          </w:p>
        </w:tc>
        <w:tc>
          <w:tcPr>
            <w:tcW w:w="709" w:type="dxa"/>
            <w:tcBorders>
              <w:top w:val="single" w:sz="4" w:space="0" w:color="auto"/>
              <w:left w:val="single" w:sz="4" w:space="0" w:color="auto"/>
              <w:bottom w:val="single" w:sz="4" w:space="0" w:color="000000" w:themeColor="text1"/>
              <w:right w:val="single" w:sz="4" w:space="0" w:color="auto"/>
            </w:tcBorders>
          </w:tcPr>
          <w:p w:rsidR="007A3C33" w:rsidRDefault="007A3C33" w:rsidP="007533CA">
            <w:pPr>
              <w:rPr>
                <w:b/>
              </w:rPr>
            </w:pPr>
            <w:r>
              <w:rPr>
                <w:b/>
              </w:rPr>
              <w:t>4</w:t>
            </w:r>
          </w:p>
          <w:p w:rsidR="007A3C33" w:rsidRDefault="007A3C33" w:rsidP="007533CA">
            <w:pPr>
              <w:rPr>
                <w:b/>
              </w:rPr>
            </w:pPr>
          </w:p>
        </w:tc>
        <w:tc>
          <w:tcPr>
            <w:tcW w:w="708" w:type="dxa"/>
            <w:tcBorders>
              <w:top w:val="single" w:sz="4" w:space="0" w:color="auto"/>
              <w:left w:val="single" w:sz="4" w:space="0" w:color="auto"/>
              <w:bottom w:val="single" w:sz="4" w:space="0" w:color="000000" w:themeColor="text1"/>
              <w:right w:val="single" w:sz="4" w:space="0" w:color="auto"/>
            </w:tcBorders>
            <w:hideMark/>
          </w:tcPr>
          <w:p w:rsidR="007A3C33" w:rsidRDefault="007A3C33" w:rsidP="007533CA">
            <w:pPr>
              <w:rPr>
                <w:b/>
              </w:rPr>
            </w:pPr>
            <w:r>
              <w:rPr>
                <w:b/>
              </w:rPr>
              <w:t>3</w:t>
            </w:r>
          </w:p>
        </w:tc>
        <w:tc>
          <w:tcPr>
            <w:tcW w:w="567" w:type="dxa"/>
            <w:tcBorders>
              <w:top w:val="single" w:sz="4" w:space="0" w:color="auto"/>
              <w:left w:val="single" w:sz="4" w:space="0" w:color="auto"/>
              <w:bottom w:val="single" w:sz="4" w:space="0" w:color="000000" w:themeColor="text1"/>
              <w:right w:val="single" w:sz="4" w:space="0" w:color="000000" w:themeColor="text1"/>
            </w:tcBorders>
            <w:hideMark/>
          </w:tcPr>
          <w:p w:rsidR="007A3C33" w:rsidRDefault="007A3C33" w:rsidP="007533CA">
            <w:pPr>
              <w:rPr>
                <w:b/>
              </w:rPr>
            </w:pPr>
            <w:r>
              <w:rPr>
                <w:b/>
              </w:rPr>
              <w:t>2</w:t>
            </w: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3C33" w:rsidRDefault="007A3C33" w:rsidP="007533CA">
            <w:pPr>
              <w:rPr>
                <w:b/>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3C33" w:rsidRDefault="007A3C33" w:rsidP="007533CA">
            <w:pPr>
              <w:rPr>
                <w:b/>
              </w:rPr>
            </w:pPr>
          </w:p>
        </w:tc>
        <w:tc>
          <w:tcPr>
            <w:tcW w:w="10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3C33" w:rsidRDefault="007A3C33" w:rsidP="007533CA">
            <w:pPr>
              <w:rPr>
                <w:b/>
              </w:rPr>
            </w:pPr>
          </w:p>
        </w:tc>
        <w:tc>
          <w:tcPr>
            <w:tcW w:w="13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A3C33" w:rsidRDefault="007A3C33" w:rsidP="007533CA">
            <w:pPr>
              <w:rPr>
                <w:b/>
              </w:rPr>
            </w:pPr>
          </w:p>
        </w:tc>
      </w:tr>
      <w:tr w:rsidR="007A3C33" w:rsidTr="00266974">
        <w:trPr>
          <w:trHeight w:val="637"/>
        </w:trPr>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C33" w:rsidRDefault="007A3C33" w:rsidP="007533CA">
            <w:pPr>
              <w:rPr>
                <w:b/>
              </w:rPr>
            </w:pPr>
          </w:p>
          <w:p w:rsidR="007A3C33" w:rsidRDefault="007A3C33" w:rsidP="007533CA">
            <w:pPr>
              <w:rPr>
                <w:b/>
              </w:rPr>
            </w:pPr>
            <w:r>
              <w:rPr>
                <w:b/>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 «а»</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математика</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pPr>
              <w:rPr>
                <w:b/>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pPr>
              <w:rPr>
                <w:b/>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r>
      <w:tr w:rsidR="007A3C33" w:rsidTr="00266974">
        <w:trPr>
          <w:trHeight w:val="798"/>
        </w:trPr>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C33" w:rsidRDefault="007A3C33" w:rsidP="007533CA">
            <w:pPr>
              <w:rPr>
                <w:b/>
              </w:rPr>
            </w:pPr>
            <w:r>
              <w:rPr>
                <w:b/>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 «б»</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математика</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pPr>
              <w:rPr>
                <w:b/>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pPr>
              <w:rPr>
                <w:b/>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r>
      <w:tr w:rsidR="007A3C33" w:rsidTr="00266974">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C33" w:rsidRDefault="007A3C33" w:rsidP="007533CA">
            <w:pPr>
              <w:rPr>
                <w:b/>
              </w:rPr>
            </w:pPr>
            <w:r>
              <w:rPr>
                <w:b/>
              </w:rPr>
              <w:t>3</w:t>
            </w:r>
          </w:p>
          <w:p w:rsidR="007A3C33" w:rsidRDefault="007A3C33" w:rsidP="007533CA">
            <w:pPr>
              <w:rPr>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2«а»</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математика</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2</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pPr>
              <w:rPr>
                <w:b/>
              </w:rPr>
            </w:pPr>
            <w:r>
              <w:rPr>
                <w:b/>
              </w:rPr>
              <w:t>7</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pPr>
              <w:rPr>
                <w:b/>
              </w:rPr>
            </w:pPr>
            <w:r>
              <w:rPr>
                <w:b/>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88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52</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2.5</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Алиева Н.А.</w:t>
            </w:r>
          </w:p>
        </w:tc>
      </w:tr>
      <w:tr w:rsidR="007A3C33" w:rsidTr="00266974">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C33" w:rsidRDefault="007A3C33" w:rsidP="007533CA">
            <w:pPr>
              <w:rPr>
                <w:b/>
              </w:rPr>
            </w:pPr>
          </w:p>
          <w:p w:rsidR="007A3C33" w:rsidRDefault="007A3C33" w:rsidP="007533CA">
            <w:pPr>
              <w:rPr>
                <w:b/>
              </w:rPr>
            </w:pPr>
            <w:r>
              <w:rPr>
                <w:b/>
              </w:rPr>
              <w:t>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2 «б»</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математика</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5</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pPr>
              <w:rPr>
                <w:b/>
              </w:rPr>
            </w:pPr>
            <w:r>
              <w:rPr>
                <w:b/>
              </w:rPr>
              <w:t>6</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pPr>
              <w:rPr>
                <w:b/>
              </w:rPr>
            </w:pPr>
            <w:r>
              <w:rPr>
                <w:b/>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93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73</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4.0</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Валиева Р.З.</w:t>
            </w:r>
          </w:p>
        </w:tc>
      </w:tr>
      <w:tr w:rsidR="007A3C33" w:rsidTr="00266974">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C33" w:rsidRDefault="007A3C33" w:rsidP="007533CA">
            <w:pPr>
              <w:rPr>
                <w:b/>
              </w:rPr>
            </w:pPr>
          </w:p>
          <w:p w:rsidR="007A3C33" w:rsidRDefault="007A3C33" w:rsidP="007533CA">
            <w:pPr>
              <w:rPr>
                <w:b/>
              </w:rPr>
            </w:pPr>
            <w:r>
              <w:rPr>
                <w:b/>
              </w:rPr>
              <w:t>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3</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математика</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21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0</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pPr>
              <w:rPr>
                <w:b/>
              </w:rPr>
            </w:pPr>
            <w:r>
              <w:rPr>
                <w:b/>
              </w:rPr>
              <w:t>9</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pPr>
              <w:rPr>
                <w:b/>
              </w:rPr>
            </w:pPr>
            <w:r>
              <w:rPr>
                <w:b/>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68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47</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3.2</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Алхасова М.Б.</w:t>
            </w:r>
          </w:p>
        </w:tc>
      </w:tr>
      <w:tr w:rsidR="007A3C33" w:rsidTr="00266974">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C33" w:rsidRDefault="007A3C33" w:rsidP="007533CA">
            <w:pPr>
              <w:rPr>
                <w:b/>
              </w:rPr>
            </w:pPr>
          </w:p>
          <w:p w:rsidR="007A3C33" w:rsidRDefault="007A3C33" w:rsidP="007533CA">
            <w:pPr>
              <w:rPr>
                <w:b/>
              </w:rPr>
            </w:pPr>
            <w:r>
              <w:rPr>
                <w:b/>
              </w:rPr>
              <w:t>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4</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математика</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0</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pPr>
              <w:rPr>
                <w:b/>
              </w:rPr>
            </w:pPr>
            <w:r>
              <w:rPr>
                <w:b/>
              </w:rPr>
              <w:t>3</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pPr>
              <w:rPr>
                <w:b/>
              </w:rPr>
            </w:pPr>
            <w:r>
              <w:rPr>
                <w:b/>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60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20</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2.8</w:t>
            </w:r>
          </w:p>
          <w:p w:rsidR="007A3C33" w:rsidRDefault="007A3C33" w:rsidP="007533CA">
            <w:pPr>
              <w:rPr>
                <w:b/>
              </w:rPr>
            </w:pP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Хочаева С.Д.</w:t>
            </w:r>
          </w:p>
        </w:tc>
      </w:tr>
      <w:tr w:rsidR="007A3C33" w:rsidTr="00266974">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C33" w:rsidRDefault="007A3C33" w:rsidP="007533CA">
            <w:pPr>
              <w:rPr>
                <w:b/>
              </w:rPr>
            </w:pPr>
            <w:r>
              <w:rPr>
                <w:b/>
              </w:rPr>
              <w:t>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 «а»</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r w:rsidRPr="00A314FD">
              <w:rPr>
                <w:b/>
              </w:rPr>
              <w:t>Русский язык</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pPr>
              <w:rPr>
                <w:b/>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pPr>
              <w:rPr>
                <w:b/>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r>
      <w:tr w:rsidR="007A3C33" w:rsidTr="00266974">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C33" w:rsidRDefault="007A3C33" w:rsidP="007533CA">
            <w:pPr>
              <w:rPr>
                <w:b/>
              </w:rPr>
            </w:pPr>
            <w:r>
              <w:rPr>
                <w:b/>
              </w:rPr>
              <w:t>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 «б»</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r w:rsidRPr="00A314FD">
              <w:rPr>
                <w:b/>
              </w:rPr>
              <w:t>Русский язык</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pPr>
              <w:rPr>
                <w:b/>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pPr>
              <w:rPr>
                <w:b/>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r>
      <w:tr w:rsidR="007A3C33" w:rsidTr="00266974">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C33" w:rsidRDefault="007A3C33" w:rsidP="007533CA">
            <w:pPr>
              <w:rPr>
                <w:b/>
              </w:rPr>
            </w:pPr>
            <w:r>
              <w:rPr>
                <w:b/>
              </w:rPr>
              <w:t>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2«а»</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r w:rsidRPr="00A314FD">
              <w:rPr>
                <w:b/>
              </w:rPr>
              <w:t>Русский язык</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3</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pPr>
              <w:rPr>
                <w:b/>
              </w:rPr>
            </w:pPr>
            <w:r>
              <w:rPr>
                <w:b/>
              </w:rPr>
              <w:t>7</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pPr>
              <w:rPr>
                <w:b/>
              </w:rPr>
            </w:pPr>
            <w:r>
              <w:rPr>
                <w:b/>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82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58</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3.5</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Алиева Н.А.</w:t>
            </w:r>
          </w:p>
        </w:tc>
      </w:tr>
      <w:tr w:rsidR="007A3C33" w:rsidTr="00266974">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C33" w:rsidRDefault="007A3C33" w:rsidP="007533CA">
            <w:pPr>
              <w:rPr>
                <w:b/>
              </w:rPr>
            </w:pPr>
            <w:r>
              <w:rPr>
                <w:b/>
              </w:rPr>
              <w:lastRenderedPageBreak/>
              <w:t>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2 «б»</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r w:rsidRPr="00A314FD">
              <w:rPr>
                <w:b/>
              </w:rPr>
              <w:t>Русский язык</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4</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pPr>
              <w:rPr>
                <w:b/>
              </w:rPr>
            </w:pPr>
            <w:r>
              <w:rPr>
                <w:b/>
              </w:rPr>
              <w:t>5</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pPr>
              <w:rPr>
                <w:b/>
              </w:rPr>
            </w:pPr>
            <w:r>
              <w:rPr>
                <w:b/>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81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56</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3.6</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Валиева Р.З.</w:t>
            </w:r>
          </w:p>
        </w:tc>
      </w:tr>
      <w:tr w:rsidR="007A3C33" w:rsidTr="00266974">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C33" w:rsidRDefault="007A3C33" w:rsidP="007533CA">
            <w:pPr>
              <w:rPr>
                <w:b/>
              </w:rPr>
            </w:pPr>
            <w:r>
              <w:rPr>
                <w:b/>
              </w:rPr>
              <w:t>11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r w:rsidRPr="00A314FD">
              <w:rPr>
                <w:b/>
              </w:rPr>
              <w:t>Русский язык</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21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pPr>
              <w:rPr>
                <w:b/>
              </w:rPr>
            </w:pP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pPr>
              <w:rPr>
                <w:b/>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p>
        </w:tc>
      </w:tr>
      <w:tr w:rsidR="007A3C33" w:rsidTr="00266974">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C33" w:rsidRDefault="007A3C33" w:rsidP="007533CA">
            <w:pPr>
              <w:rPr>
                <w:b/>
              </w:rPr>
            </w:pPr>
          </w:p>
          <w:p w:rsidR="007A3C33" w:rsidRDefault="007A3C33" w:rsidP="007533CA">
            <w:pPr>
              <w:rPr>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r w:rsidRPr="0087619B">
              <w:rPr>
                <w:b/>
              </w:rPr>
              <w:t>3</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1-группа</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2</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pPr>
              <w:rPr>
                <w:b/>
              </w:rPr>
            </w:pPr>
            <w:r>
              <w:rPr>
                <w:b/>
              </w:rPr>
              <w:t>3</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pPr>
              <w:rPr>
                <w:b/>
              </w:rPr>
            </w:pPr>
            <w:r>
              <w:rPr>
                <w:b/>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89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45</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3.3</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Алхасова М.Б.</w:t>
            </w:r>
          </w:p>
        </w:tc>
      </w:tr>
      <w:tr w:rsidR="007A3C33" w:rsidTr="00266974">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C33" w:rsidRDefault="007A3C33" w:rsidP="007533CA">
            <w:pPr>
              <w:rPr>
                <w:b/>
              </w:rPr>
            </w:pPr>
          </w:p>
          <w:p w:rsidR="007A3C33" w:rsidRDefault="007A3C33" w:rsidP="007533CA">
            <w:pPr>
              <w:rPr>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r w:rsidRPr="0087619B">
              <w:rPr>
                <w:b/>
              </w:rPr>
              <w:t>3</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2- группа</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pPr>
              <w:rPr>
                <w:b/>
              </w:rPr>
            </w:pPr>
            <w:r>
              <w:rPr>
                <w:b/>
              </w:rPr>
              <w:t>1</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pPr>
              <w:rPr>
                <w:b/>
              </w:rPr>
            </w:pPr>
            <w:r>
              <w:rPr>
                <w:b/>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62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25</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3.0</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Казакбиева А.А.</w:t>
            </w:r>
          </w:p>
        </w:tc>
      </w:tr>
      <w:tr w:rsidR="007A3C33" w:rsidTr="00266974">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3C33" w:rsidRDefault="007A3C33" w:rsidP="007533CA">
            <w:pPr>
              <w:rPr>
                <w:b/>
              </w:rPr>
            </w:pPr>
            <w:r>
              <w:rPr>
                <w:b/>
              </w:rPr>
              <w:t>12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4</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Русский язык</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13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0</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pPr>
              <w:rPr>
                <w:b/>
              </w:rPr>
            </w:pPr>
            <w:r>
              <w:rPr>
                <w:b/>
              </w:rPr>
              <w:t>5</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7A3C33" w:rsidRDefault="007A3C33" w:rsidP="007533CA">
            <w:pPr>
              <w:rPr>
                <w:b/>
              </w:rPr>
            </w:pPr>
            <w:r>
              <w:rPr>
                <w:b/>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54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38</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2.9</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3C33" w:rsidRDefault="007A3C33" w:rsidP="007533CA">
            <w:pPr>
              <w:rPr>
                <w:b/>
              </w:rPr>
            </w:pPr>
            <w:r>
              <w:rPr>
                <w:b/>
              </w:rPr>
              <w:t>Хочаева С.Д.</w:t>
            </w:r>
          </w:p>
        </w:tc>
      </w:tr>
    </w:tbl>
    <w:p w:rsidR="007A3C33" w:rsidRDefault="007A3C33" w:rsidP="007A3C33"/>
    <w:p w:rsidR="00B97B5A" w:rsidRPr="00B6302C" w:rsidRDefault="00B97B5A" w:rsidP="00B97B5A">
      <w:pPr>
        <w:rPr>
          <w:sz w:val="24"/>
        </w:rPr>
      </w:pPr>
      <w:r w:rsidRPr="00B6302C">
        <w:rPr>
          <w:sz w:val="24"/>
        </w:rPr>
        <w:t xml:space="preserve">Анализ результатов административных контрольных работ </w:t>
      </w:r>
      <w:r>
        <w:rPr>
          <w:sz w:val="24"/>
        </w:rPr>
        <w:t xml:space="preserve"> по математике </w:t>
      </w:r>
    </w:p>
    <w:tbl>
      <w:tblPr>
        <w:tblW w:w="1105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992"/>
        <w:gridCol w:w="1134"/>
        <w:gridCol w:w="1417"/>
        <w:gridCol w:w="540"/>
        <w:gridCol w:w="580"/>
        <w:gridCol w:w="560"/>
        <w:gridCol w:w="588"/>
        <w:gridCol w:w="993"/>
        <w:gridCol w:w="1417"/>
        <w:gridCol w:w="1701"/>
      </w:tblGrid>
      <w:tr w:rsidR="00B97B5A" w:rsidTr="00B97B5A">
        <w:trPr>
          <w:trHeight w:val="260"/>
        </w:trPr>
        <w:tc>
          <w:tcPr>
            <w:tcW w:w="1135" w:type="dxa"/>
            <w:vMerge w:val="restart"/>
            <w:tcBorders>
              <w:top w:val="single" w:sz="4" w:space="0" w:color="000000"/>
              <w:left w:val="single" w:sz="4" w:space="0" w:color="000000"/>
              <w:right w:val="single" w:sz="4" w:space="0" w:color="000000"/>
            </w:tcBorders>
            <w:hideMark/>
          </w:tcPr>
          <w:p w:rsidR="00B97B5A" w:rsidRDefault="00B97B5A" w:rsidP="007456DC">
            <w:pPr>
              <w:spacing w:after="0" w:line="240" w:lineRule="auto"/>
              <w:rPr>
                <w:rFonts w:ascii="Times New Roman" w:hAnsi="Times New Roman"/>
                <w:b/>
                <w:sz w:val="24"/>
                <w:szCs w:val="24"/>
              </w:rPr>
            </w:pPr>
          </w:p>
          <w:p w:rsidR="00B97B5A" w:rsidRDefault="00B97B5A" w:rsidP="007456DC">
            <w:pPr>
              <w:spacing w:after="0" w:line="240" w:lineRule="auto"/>
              <w:rPr>
                <w:rFonts w:ascii="Times New Roman" w:hAnsi="Times New Roman"/>
                <w:b/>
                <w:sz w:val="24"/>
                <w:szCs w:val="24"/>
              </w:rPr>
            </w:pPr>
            <w:r>
              <w:rPr>
                <w:rFonts w:ascii="Times New Roman" w:hAnsi="Times New Roman"/>
                <w:b/>
                <w:sz w:val="24"/>
                <w:szCs w:val="24"/>
              </w:rPr>
              <w:t>ОУ</w:t>
            </w:r>
          </w:p>
        </w:tc>
        <w:tc>
          <w:tcPr>
            <w:tcW w:w="992" w:type="dxa"/>
            <w:vMerge w:val="restart"/>
            <w:tcBorders>
              <w:top w:val="single" w:sz="4" w:space="0" w:color="000000"/>
              <w:left w:val="single" w:sz="4" w:space="0" w:color="000000"/>
              <w:right w:val="single" w:sz="4" w:space="0" w:color="000000"/>
            </w:tcBorders>
            <w:hideMark/>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Класс</w:t>
            </w:r>
          </w:p>
        </w:tc>
        <w:tc>
          <w:tcPr>
            <w:tcW w:w="1134" w:type="dxa"/>
            <w:vMerge w:val="restart"/>
            <w:tcBorders>
              <w:top w:val="single" w:sz="4" w:space="0" w:color="000000"/>
              <w:left w:val="single" w:sz="4" w:space="0" w:color="000000"/>
              <w:right w:val="single" w:sz="4" w:space="0" w:color="000000"/>
            </w:tcBorders>
            <w:hideMark/>
          </w:tcPr>
          <w:p w:rsidR="00B97B5A" w:rsidRDefault="00B97B5A" w:rsidP="007456DC">
            <w:pPr>
              <w:spacing w:after="0" w:line="240" w:lineRule="auto"/>
              <w:rPr>
                <w:rFonts w:ascii="Times New Roman" w:hAnsi="Times New Roman"/>
                <w:b/>
                <w:sz w:val="24"/>
                <w:szCs w:val="24"/>
              </w:rPr>
            </w:pPr>
            <w:r>
              <w:rPr>
                <w:rFonts w:ascii="Times New Roman" w:hAnsi="Times New Roman"/>
                <w:b/>
                <w:sz w:val="24"/>
                <w:szCs w:val="24"/>
              </w:rPr>
              <w:t>По списку</w:t>
            </w:r>
          </w:p>
        </w:tc>
        <w:tc>
          <w:tcPr>
            <w:tcW w:w="1417" w:type="dxa"/>
            <w:vMerge w:val="restart"/>
            <w:tcBorders>
              <w:top w:val="single" w:sz="4" w:space="0" w:color="000000"/>
              <w:left w:val="single" w:sz="4" w:space="0" w:color="000000"/>
              <w:right w:val="single" w:sz="4" w:space="0" w:color="000000"/>
            </w:tcBorders>
            <w:hideMark/>
          </w:tcPr>
          <w:p w:rsidR="00B97B5A" w:rsidRDefault="00B97B5A" w:rsidP="007456DC">
            <w:pPr>
              <w:spacing w:after="0" w:line="240" w:lineRule="auto"/>
              <w:jc w:val="center"/>
              <w:rPr>
                <w:rFonts w:ascii="Times New Roman" w:hAnsi="Times New Roman"/>
                <w:b/>
                <w:sz w:val="24"/>
                <w:szCs w:val="24"/>
              </w:rPr>
            </w:pPr>
          </w:p>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Написали</w:t>
            </w:r>
          </w:p>
        </w:tc>
        <w:tc>
          <w:tcPr>
            <w:tcW w:w="2268" w:type="dxa"/>
            <w:gridSpan w:val="4"/>
            <w:tcBorders>
              <w:top w:val="single" w:sz="4" w:space="0" w:color="000000"/>
              <w:left w:val="single" w:sz="4" w:space="0" w:color="000000"/>
              <w:bottom w:val="single" w:sz="4" w:space="0" w:color="auto"/>
              <w:right w:val="single" w:sz="4" w:space="0" w:color="000000"/>
            </w:tcBorders>
            <w:hideMark/>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Оценка</w:t>
            </w:r>
          </w:p>
        </w:tc>
        <w:tc>
          <w:tcPr>
            <w:tcW w:w="993" w:type="dxa"/>
            <w:vMerge w:val="restart"/>
            <w:tcBorders>
              <w:top w:val="single" w:sz="4" w:space="0" w:color="000000"/>
              <w:left w:val="single" w:sz="4" w:space="0" w:color="000000"/>
              <w:right w:val="single" w:sz="4" w:space="0" w:color="000000"/>
            </w:tcBorders>
            <w:hideMark/>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w:t>
            </w:r>
          </w:p>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Усп.</w:t>
            </w:r>
          </w:p>
        </w:tc>
        <w:tc>
          <w:tcPr>
            <w:tcW w:w="1417" w:type="dxa"/>
            <w:vMerge w:val="restart"/>
            <w:tcBorders>
              <w:top w:val="single" w:sz="4" w:space="0" w:color="000000"/>
              <w:left w:val="single" w:sz="4" w:space="0" w:color="000000"/>
              <w:right w:val="single" w:sz="4" w:space="0" w:color="000000"/>
            </w:tcBorders>
            <w:hideMark/>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w:t>
            </w:r>
          </w:p>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Кач.</w:t>
            </w:r>
          </w:p>
        </w:tc>
        <w:tc>
          <w:tcPr>
            <w:tcW w:w="1701" w:type="dxa"/>
            <w:vMerge w:val="restart"/>
            <w:tcBorders>
              <w:top w:val="single" w:sz="4" w:space="0" w:color="000000"/>
              <w:left w:val="single" w:sz="4" w:space="0" w:color="000000"/>
              <w:right w:val="single" w:sz="4" w:space="0" w:color="000000"/>
            </w:tcBorders>
            <w:hideMark/>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Средний балл</w:t>
            </w:r>
          </w:p>
        </w:tc>
      </w:tr>
      <w:tr w:rsidR="00B97B5A" w:rsidTr="00B97B5A">
        <w:trPr>
          <w:trHeight w:val="280"/>
        </w:trPr>
        <w:tc>
          <w:tcPr>
            <w:tcW w:w="1135" w:type="dxa"/>
            <w:vMerge/>
            <w:tcBorders>
              <w:left w:val="single" w:sz="4" w:space="0" w:color="000000"/>
              <w:bottom w:val="single" w:sz="4" w:space="0" w:color="000000"/>
              <w:right w:val="single" w:sz="4" w:space="0" w:color="000000"/>
            </w:tcBorders>
            <w:hideMark/>
          </w:tcPr>
          <w:p w:rsidR="00B97B5A" w:rsidRDefault="00B97B5A" w:rsidP="007456DC">
            <w:pPr>
              <w:spacing w:after="0" w:line="240" w:lineRule="auto"/>
              <w:rPr>
                <w:rFonts w:ascii="Times New Roman" w:hAnsi="Times New Roman"/>
                <w:b/>
                <w:sz w:val="24"/>
                <w:szCs w:val="24"/>
              </w:rPr>
            </w:pPr>
          </w:p>
        </w:tc>
        <w:tc>
          <w:tcPr>
            <w:tcW w:w="992" w:type="dxa"/>
            <w:vMerge/>
            <w:tcBorders>
              <w:left w:val="single" w:sz="4" w:space="0" w:color="000000"/>
              <w:bottom w:val="single" w:sz="4" w:space="0" w:color="000000"/>
              <w:right w:val="single" w:sz="4" w:space="0" w:color="000000"/>
            </w:tcBorders>
            <w:hideMark/>
          </w:tcPr>
          <w:p w:rsidR="00B97B5A" w:rsidRDefault="00B97B5A" w:rsidP="007456DC">
            <w:pPr>
              <w:spacing w:after="0" w:line="240" w:lineRule="auto"/>
              <w:jc w:val="center"/>
              <w:rPr>
                <w:rFonts w:ascii="Times New Roman" w:hAnsi="Times New Roman"/>
                <w:b/>
                <w:sz w:val="24"/>
                <w:szCs w:val="24"/>
              </w:rPr>
            </w:pPr>
          </w:p>
        </w:tc>
        <w:tc>
          <w:tcPr>
            <w:tcW w:w="1134" w:type="dxa"/>
            <w:vMerge/>
            <w:tcBorders>
              <w:left w:val="single" w:sz="4" w:space="0" w:color="000000"/>
              <w:bottom w:val="single" w:sz="4" w:space="0" w:color="000000"/>
              <w:right w:val="single" w:sz="4" w:space="0" w:color="000000"/>
            </w:tcBorders>
            <w:hideMark/>
          </w:tcPr>
          <w:p w:rsidR="00B97B5A" w:rsidRDefault="00B97B5A" w:rsidP="007456DC">
            <w:pPr>
              <w:spacing w:after="0" w:line="240" w:lineRule="auto"/>
              <w:rPr>
                <w:rFonts w:ascii="Times New Roman" w:hAnsi="Times New Roman"/>
                <w:b/>
                <w:sz w:val="24"/>
                <w:szCs w:val="24"/>
              </w:rPr>
            </w:pPr>
          </w:p>
        </w:tc>
        <w:tc>
          <w:tcPr>
            <w:tcW w:w="1417" w:type="dxa"/>
            <w:vMerge/>
            <w:tcBorders>
              <w:left w:val="single" w:sz="4" w:space="0" w:color="000000"/>
              <w:bottom w:val="single" w:sz="4" w:space="0" w:color="000000"/>
              <w:right w:val="single" w:sz="4" w:space="0" w:color="000000"/>
            </w:tcBorders>
            <w:hideMark/>
          </w:tcPr>
          <w:p w:rsidR="00B97B5A" w:rsidRDefault="00B97B5A" w:rsidP="007456DC">
            <w:pPr>
              <w:spacing w:after="0" w:line="240" w:lineRule="auto"/>
              <w:jc w:val="center"/>
              <w:rPr>
                <w:rFonts w:ascii="Times New Roman" w:hAnsi="Times New Roman"/>
                <w:b/>
                <w:sz w:val="24"/>
                <w:szCs w:val="24"/>
              </w:rPr>
            </w:pPr>
          </w:p>
        </w:tc>
        <w:tc>
          <w:tcPr>
            <w:tcW w:w="540" w:type="dxa"/>
            <w:tcBorders>
              <w:top w:val="single" w:sz="4" w:space="0" w:color="auto"/>
              <w:left w:val="single" w:sz="4" w:space="0" w:color="000000"/>
              <w:bottom w:val="single" w:sz="4" w:space="0" w:color="000000"/>
              <w:right w:val="single" w:sz="4" w:space="0" w:color="auto"/>
            </w:tcBorders>
            <w:hideMark/>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580" w:type="dxa"/>
            <w:tcBorders>
              <w:top w:val="single" w:sz="4" w:space="0" w:color="auto"/>
              <w:left w:val="single" w:sz="4" w:space="0" w:color="auto"/>
              <w:bottom w:val="single" w:sz="4" w:space="0" w:color="000000"/>
              <w:right w:val="single" w:sz="4" w:space="0" w:color="auto"/>
            </w:tcBorders>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560" w:type="dxa"/>
            <w:tcBorders>
              <w:top w:val="single" w:sz="4" w:space="0" w:color="auto"/>
              <w:left w:val="single" w:sz="4" w:space="0" w:color="auto"/>
              <w:bottom w:val="single" w:sz="4" w:space="0" w:color="000000"/>
              <w:right w:val="single" w:sz="4" w:space="0" w:color="auto"/>
            </w:tcBorders>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588" w:type="dxa"/>
            <w:tcBorders>
              <w:top w:val="single" w:sz="4" w:space="0" w:color="auto"/>
              <w:left w:val="single" w:sz="4" w:space="0" w:color="auto"/>
              <w:bottom w:val="single" w:sz="4" w:space="0" w:color="000000"/>
              <w:right w:val="single" w:sz="4" w:space="0" w:color="000000"/>
            </w:tcBorders>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2</w:t>
            </w:r>
          </w:p>
          <w:p w:rsidR="00B97B5A" w:rsidRDefault="00B97B5A" w:rsidP="007456DC">
            <w:pPr>
              <w:spacing w:after="0" w:line="240" w:lineRule="auto"/>
              <w:jc w:val="center"/>
              <w:rPr>
                <w:rFonts w:ascii="Times New Roman" w:hAnsi="Times New Roman"/>
                <w:b/>
                <w:sz w:val="24"/>
                <w:szCs w:val="24"/>
              </w:rPr>
            </w:pPr>
          </w:p>
        </w:tc>
        <w:tc>
          <w:tcPr>
            <w:tcW w:w="993" w:type="dxa"/>
            <w:vMerge/>
            <w:tcBorders>
              <w:left w:val="single" w:sz="4" w:space="0" w:color="000000"/>
              <w:bottom w:val="single" w:sz="4" w:space="0" w:color="000000"/>
              <w:right w:val="single" w:sz="4" w:space="0" w:color="000000"/>
            </w:tcBorders>
            <w:hideMark/>
          </w:tcPr>
          <w:p w:rsidR="00B97B5A" w:rsidRDefault="00B97B5A" w:rsidP="007456DC">
            <w:pPr>
              <w:spacing w:after="0" w:line="240" w:lineRule="auto"/>
              <w:jc w:val="center"/>
              <w:rPr>
                <w:rFonts w:ascii="Times New Roman" w:hAnsi="Times New Roman"/>
                <w:b/>
                <w:sz w:val="24"/>
                <w:szCs w:val="24"/>
              </w:rPr>
            </w:pPr>
          </w:p>
        </w:tc>
        <w:tc>
          <w:tcPr>
            <w:tcW w:w="1417" w:type="dxa"/>
            <w:vMerge/>
            <w:tcBorders>
              <w:left w:val="single" w:sz="4" w:space="0" w:color="000000"/>
              <w:bottom w:val="single" w:sz="4" w:space="0" w:color="000000"/>
              <w:right w:val="single" w:sz="4" w:space="0" w:color="000000"/>
            </w:tcBorders>
            <w:hideMark/>
          </w:tcPr>
          <w:p w:rsidR="00B97B5A" w:rsidRDefault="00B97B5A" w:rsidP="007456DC">
            <w:pPr>
              <w:spacing w:after="0" w:line="240" w:lineRule="auto"/>
              <w:jc w:val="center"/>
              <w:rPr>
                <w:rFonts w:ascii="Times New Roman" w:hAnsi="Times New Roman"/>
                <w:b/>
                <w:sz w:val="24"/>
                <w:szCs w:val="24"/>
              </w:rPr>
            </w:pPr>
          </w:p>
        </w:tc>
        <w:tc>
          <w:tcPr>
            <w:tcW w:w="1701" w:type="dxa"/>
            <w:vMerge/>
            <w:tcBorders>
              <w:left w:val="single" w:sz="4" w:space="0" w:color="000000"/>
              <w:bottom w:val="single" w:sz="4" w:space="0" w:color="000000"/>
              <w:right w:val="single" w:sz="4" w:space="0" w:color="000000"/>
            </w:tcBorders>
            <w:hideMark/>
          </w:tcPr>
          <w:p w:rsidR="00B97B5A" w:rsidRDefault="00B97B5A" w:rsidP="007456DC">
            <w:pPr>
              <w:spacing w:after="0" w:line="240" w:lineRule="auto"/>
              <w:jc w:val="center"/>
              <w:rPr>
                <w:rFonts w:ascii="Times New Roman" w:hAnsi="Times New Roman"/>
                <w:b/>
                <w:sz w:val="24"/>
                <w:szCs w:val="24"/>
              </w:rPr>
            </w:pPr>
          </w:p>
        </w:tc>
      </w:tr>
      <w:tr w:rsidR="00B97B5A" w:rsidTr="00B97B5A">
        <w:tc>
          <w:tcPr>
            <w:tcW w:w="1135" w:type="dxa"/>
            <w:tcBorders>
              <w:top w:val="single" w:sz="4" w:space="0" w:color="000000"/>
              <w:left w:val="single" w:sz="4" w:space="0" w:color="000000"/>
              <w:bottom w:val="single" w:sz="4" w:space="0" w:color="000000"/>
              <w:right w:val="single" w:sz="4" w:space="0" w:color="000000"/>
            </w:tcBorders>
            <w:hideMark/>
          </w:tcPr>
          <w:p w:rsidR="00B97B5A" w:rsidRDefault="00B97B5A" w:rsidP="007456DC">
            <w:pPr>
              <w:spacing w:after="0" w:line="240" w:lineRule="auto"/>
              <w:rPr>
                <w:rFonts w:ascii="Times New Roman" w:hAnsi="Times New Roman"/>
                <w:b/>
                <w:sz w:val="24"/>
                <w:szCs w:val="24"/>
              </w:rPr>
            </w:pPr>
            <w:r>
              <w:rPr>
                <w:rFonts w:ascii="Times New Roman" w:hAnsi="Times New Roman"/>
                <w:b/>
                <w:sz w:val="24"/>
                <w:szCs w:val="24"/>
              </w:rPr>
              <w:t xml:space="preserve"> «Бугленская сош»</w:t>
            </w:r>
          </w:p>
        </w:tc>
        <w:tc>
          <w:tcPr>
            <w:tcW w:w="992" w:type="dxa"/>
            <w:tcBorders>
              <w:top w:val="single" w:sz="4" w:space="0" w:color="000000"/>
              <w:left w:val="single" w:sz="4" w:space="0" w:color="000000"/>
              <w:bottom w:val="single" w:sz="4" w:space="0" w:color="000000"/>
              <w:right w:val="single" w:sz="4" w:space="0" w:color="000000"/>
            </w:tcBorders>
            <w:hideMark/>
          </w:tcPr>
          <w:p w:rsidR="00B97B5A" w:rsidRDefault="00B97B5A" w:rsidP="007456DC">
            <w:pPr>
              <w:spacing w:after="0" w:line="240" w:lineRule="auto"/>
              <w:rPr>
                <w:rFonts w:ascii="Times New Roman" w:hAnsi="Times New Roman"/>
                <w:b/>
                <w:sz w:val="24"/>
                <w:szCs w:val="24"/>
              </w:rPr>
            </w:pPr>
            <w:r>
              <w:rPr>
                <w:rFonts w:ascii="Times New Roman" w:hAnsi="Times New Roman"/>
                <w:b/>
                <w:sz w:val="24"/>
                <w:szCs w:val="24"/>
              </w:rPr>
              <w:t>3</w:t>
            </w:r>
          </w:p>
        </w:tc>
        <w:tc>
          <w:tcPr>
            <w:tcW w:w="1134" w:type="dxa"/>
            <w:tcBorders>
              <w:top w:val="single" w:sz="4" w:space="0" w:color="000000"/>
              <w:left w:val="single" w:sz="4" w:space="0" w:color="000000"/>
              <w:bottom w:val="single" w:sz="4" w:space="0" w:color="000000"/>
              <w:right w:val="single" w:sz="4" w:space="0" w:color="000000"/>
            </w:tcBorders>
            <w:hideMark/>
          </w:tcPr>
          <w:p w:rsidR="00B97B5A" w:rsidRDefault="00B97B5A" w:rsidP="007456DC">
            <w:pPr>
              <w:spacing w:after="0" w:line="240" w:lineRule="auto"/>
              <w:rPr>
                <w:rFonts w:ascii="Times New Roman" w:hAnsi="Times New Roman"/>
                <w:b/>
                <w:sz w:val="24"/>
                <w:szCs w:val="24"/>
              </w:rPr>
            </w:pPr>
            <w:r>
              <w:rPr>
                <w:rFonts w:ascii="Times New Roman" w:hAnsi="Times New Roman"/>
                <w:b/>
                <w:sz w:val="24"/>
                <w:szCs w:val="24"/>
              </w:rPr>
              <w:t>20</w:t>
            </w:r>
          </w:p>
        </w:tc>
        <w:tc>
          <w:tcPr>
            <w:tcW w:w="1417" w:type="dxa"/>
            <w:tcBorders>
              <w:top w:val="single" w:sz="4" w:space="0" w:color="000000"/>
              <w:left w:val="single" w:sz="4" w:space="0" w:color="000000"/>
              <w:bottom w:val="single" w:sz="4" w:space="0" w:color="000000"/>
              <w:right w:val="single" w:sz="4" w:space="0" w:color="000000"/>
            </w:tcBorders>
            <w:hideMark/>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20</w:t>
            </w:r>
          </w:p>
        </w:tc>
        <w:tc>
          <w:tcPr>
            <w:tcW w:w="540" w:type="dxa"/>
            <w:tcBorders>
              <w:top w:val="single" w:sz="4" w:space="0" w:color="000000"/>
              <w:left w:val="single" w:sz="4" w:space="0" w:color="000000"/>
              <w:bottom w:val="single" w:sz="4" w:space="0" w:color="000000"/>
              <w:right w:val="single" w:sz="4" w:space="0" w:color="auto"/>
            </w:tcBorders>
            <w:hideMark/>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580" w:type="dxa"/>
            <w:tcBorders>
              <w:top w:val="single" w:sz="4" w:space="0" w:color="000000"/>
              <w:left w:val="single" w:sz="4" w:space="0" w:color="auto"/>
              <w:bottom w:val="single" w:sz="4" w:space="0" w:color="000000"/>
              <w:right w:val="single" w:sz="4" w:space="0" w:color="auto"/>
            </w:tcBorders>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560" w:type="dxa"/>
            <w:tcBorders>
              <w:top w:val="single" w:sz="4" w:space="0" w:color="000000"/>
              <w:left w:val="single" w:sz="4" w:space="0" w:color="auto"/>
              <w:bottom w:val="single" w:sz="4" w:space="0" w:color="000000"/>
              <w:right w:val="single" w:sz="4" w:space="0" w:color="auto"/>
            </w:tcBorders>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588" w:type="dxa"/>
            <w:tcBorders>
              <w:top w:val="single" w:sz="4" w:space="0" w:color="000000"/>
              <w:left w:val="single" w:sz="4" w:space="0" w:color="auto"/>
              <w:bottom w:val="single" w:sz="4" w:space="0" w:color="000000"/>
              <w:right w:val="single" w:sz="4" w:space="0" w:color="000000"/>
            </w:tcBorders>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993" w:type="dxa"/>
            <w:tcBorders>
              <w:top w:val="single" w:sz="4" w:space="0" w:color="000000"/>
              <w:left w:val="single" w:sz="4" w:space="0" w:color="000000"/>
              <w:bottom w:val="single" w:sz="4" w:space="0" w:color="000000"/>
              <w:right w:val="single" w:sz="4" w:space="0" w:color="000000"/>
            </w:tcBorders>
            <w:hideMark/>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65</w:t>
            </w:r>
          </w:p>
        </w:tc>
        <w:tc>
          <w:tcPr>
            <w:tcW w:w="1417" w:type="dxa"/>
            <w:tcBorders>
              <w:top w:val="single" w:sz="4" w:space="0" w:color="000000"/>
              <w:left w:val="single" w:sz="4" w:space="0" w:color="000000"/>
              <w:bottom w:val="single" w:sz="4" w:space="0" w:color="000000"/>
              <w:right w:val="single" w:sz="4" w:space="0" w:color="000000"/>
            </w:tcBorders>
            <w:hideMark/>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45</w:t>
            </w:r>
          </w:p>
        </w:tc>
        <w:tc>
          <w:tcPr>
            <w:tcW w:w="1701" w:type="dxa"/>
            <w:tcBorders>
              <w:top w:val="single" w:sz="4" w:space="0" w:color="000000"/>
              <w:left w:val="single" w:sz="4" w:space="0" w:color="000000"/>
              <w:bottom w:val="single" w:sz="4" w:space="0" w:color="000000"/>
              <w:right w:val="single" w:sz="4" w:space="0" w:color="000000"/>
            </w:tcBorders>
            <w:hideMark/>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3.3</w:t>
            </w:r>
          </w:p>
        </w:tc>
      </w:tr>
    </w:tbl>
    <w:p w:rsidR="00B97B5A" w:rsidRDefault="00B97B5A" w:rsidP="00B97B5A"/>
    <w:p w:rsidR="00B97B5A" w:rsidRDefault="00B97B5A" w:rsidP="00B97B5A"/>
    <w:p w:rsidR="00B97B5A" w:rsidRDefault="00B97B5A" w:rsidP="00B97B5A">
      <w:pPr>
        <w:rPr>
          <w:sz w:val="24"/>
        </w:rPr>
      </w:pPr>
    </w:p>
    <w:p w:rsidR="00B97B5A" w:rsidRPr="00B6302C" w:rsidRDefault="00B97B5A" w:rsidP="00B97B5A">
      <w:pPr>
        <w:rPr>
          <w:sz w:val="24"/>
        </w:rPr>
      </w:pPr>
      <w:r w:rsidRPr="00B6302C">
        <w:rPr>
          <w:sz w:val="24"/>
        </w:rPr>
        <w:t xml:space="preserve">Анализ результатов административных контрольных работ </w:t>
      </w:r>
      <w:r>
        <w:rPr>
          <w:sz w:val="24"/>
        </w:rPr>
        <w:t xml:space="preserve"> по русскому языку</w:t>
      </w:r>
    </w:p>
    <w:tbl>
      <w:tblPr>
        <w:tblW w:w="1105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992"/>
        <w:gridCol w:w="1134"/>
        <w:gridCol w:w="1417"/>
        <w:gridCol w:w="540"/>
        <w:gridCol w:w="580"/>
        <w:gridCol w:w="560"/>
        <w:gridCol w:w="588"/>
        <w:gridCol w:w="993"/>
        <w:gridCol w:w="1417"/>
        <w:gridCol w:w="1701"/>
      </w:tblGrid>
      <w:tr w:rsidR="00B97B5A" w:rsidTr="00B97B5A">
        <w:trPr>
          <w:trHeight w:val="260"/>
        </w:trPr>
        <w:tc>
          <w:tcPr>
            <w:tcW w:w="1135" w:type="dxa"/>
            <w:vMerge w:val="restart"/>
            <w:tcBorders>
              <w:top w:val="single" w:sz="4" w:space="0" w:color="000000"/>
              <w:left w:val="single" w:sz="4" w:space="0" w:color="000000"/>
              <w:right w:val="single" w:sz="4" w:space="0" w:color="000000"/>
            </w:tcBorders>
            <w:hideMark/>
          </w:tcPr>
          <w:p w:rsidR="00B97B5A" w:rsidRDefault="00B97B5A" w:rsidP="007456DC">
            <w:pPr>
              <w:spacing w:after="0" w:line="240" w:lineRule="auto"/>
              <w:rPr>
                <w:rFonts w:ascii="Times New Roman" w:hAnsi="Times New Roman"/>
                <w:b/>
                <w:sz w:val="24"/>
                <w:szCs w:val="24"/>
              </w:rPr>
            </w:pPr>
          </w:p>
          <w:p w:rsidR="00B97B5A" w:rsidRDefault="00B97B5A" w:rsidP="007456DC">
            <w:pPr>
              <w:spacing w:after="0" w:line="240" w:lineRule="auto"/>
              <w:rPr>
                <w:rFonts w:ascii="Times New Roman" w:hAnsi="Times New Roman"/>
                <w:b/>
                <w:sz w:val="24"/>
                <w:szCs w:val="24"/>
              </w:rPr>
            </w:pPr>
            <w:r>
              <w:rPr>
                <w:rFonts w:ascii="Times New Roman" w:hAnsi="Times New Roman"/>
                <w:b/>
                <w:sz w:val="24"/>
                <w:szCs w:val="24"/>
              </w:rPr>
              <w:t>ОУ</w:t>
            </w:r>
          </w:p>
        </w:tc>
        <w:tc>
          <w:tcPr>
            <w:tcW w:w="992" w:type="dxa"/>
            <w:vMerge w:val="restart"/>
            <w:tcBorders>
              <w:top w:val="single" w:sz="4" w:space="0" w:color="000000"/>
              <w:left w:val="single" w:sz="4" w:space="0" w:color="000000"/>
              <w:right w:val="single" w:sz="4" w:space="0" w:color="000000"/>
            </w:tcBorders>
            <w:hideMark/>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Класс</w:t>
            </w:r>
          </w:p>
        </w:tc>
        <w:tc>
          <w:tcPr>
            <w:tcW w:w="1134" w:type="dxa"/>
            <w:vMerge w:val="restart"/>
            <w:tcBorders>
              <w:top w:val="single" w:sz="4" w:space="0" w:color="000000"/>
              <w:left w:val="single" w:sz="4" w:space="0" w:color="000000"/>
              <w:right w:val="single" w:sz="4" w:space="0" w:color="000000"/>
            </w:tcBorders>
            <w:hideMark/>
          </w:tcPr>
          <w:p w:rsidR="00B97B5A" w:rsidRDefault="00B97B5A" w:rsidP="007456DC">
            <w:pPr>
              <w:spacing w:after="0" w:line="240" w:lineRule="auto"/>
              <w:rPr>
                <w:rFonts w:ascii="Times New Roman" w:hAnsi="Times New Roman"/>
                <w:b/>
                <w:sz w:val="24"/>
                <w:szCs w:val="24"/>
              </w:rPr>
            </w:pPr>
            <w:r>
              <w:rPr>
                <w:rFonts w:ascii="Times New Roman" w:hAnsi="Times New Roman"/>
                <w:b/>
                <w:sz w:val="24"/>
                <w:szCs w:val="24"/>
              </w:rPr>
              <w:t>По списку</w:t>
            </w:r>
          </w:p>
        </w:tc>
        <w:tc>
          <w:tcPr>
            <w:tcW w:w="1417" w:type="dxa"/>
            <w:vMerge w:val="restart"/>
            <w:tcBorders>
              <w:top w:val="single" w:sz="4" w:space="0" w:color="000000"/>
              <w:left w:val="single" w:sz="4" w:space="0" w:color="000000"/>
              <w:right w:val="single" w:sz="4" w:space="0" w:color="000000"/>
            </w:tcBorders>
            <w:hideMark/>
          </w:tcPr>
          <w:p w:rsidR="00B97B5A" w:rsidRDefault="00B97B5A" w:rsidP="007456DC">
            <w:pPr>
              <w:spacing w:after="0" w:line="240" w:lineRule="auto"/>
              <w:jc w:val="center"/>
              <w:rPr>
                <w:rFonts w:ascii="Times New Roman" w:hAnsi="Times New Roman"/>
                <w:b/>
                <w:sz w:val="24"/>
                <w:szCs w:val="24"/>
              </w:rPr>
            </w:pPr>
          </w:p>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Написали</w:t>
            </w:r>
          </w:p>
        </w:tc>
        <w:tc>
          <w:tcPr>
            <w:tcW w:w="2268" w:type="dxa"/>
            <w:gridSpan w:val="4"/>
            <w:tcBorders>
              <w:top w:val="single" w:sz="4" w:space="0" w:color="000000"/>
              <w:left w:val="single" w:sz="4" w:space="0" w:color="000000"/>
              <w:bottom w:val="single" w:sz="4" w:space="0" w:color="auto"/>
              <w:right w:val="single" w:sz="4" w:space="0" w:color="000000"/>
            </w:tcBorders>
            <w:hideMark/>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Оценка</w:t>
            </w:r>
          </w:p>
        </w:tc>
        <w:tc>
          <w:tcPr>
            <w:tcW w:w="993" w:type="dxa"/>
            <w:vMerge w:val="restart"/>
            <w:tcBorders>
              <w:top w:val="single" w:sz="4" w:space="0" w:color="000000"/>
              <w:left w:val="single" w:sz="4" w:space="0" w:color="000000"/>
              <w:right w:val="single" w:sz="4" w:space="0" w:color="000000"/>
            </w:tcBorders>
            <w:hideMark/>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w:t>
            </w:r>
          </w:p>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Усп.</w:t>
            </w:r>
          </w:p>
        </w:tc>
        <w:tc>
          <w:tcPr>
            <w:tcW w:w="1417" w:type="dxa"/>
            <w:vMerge w:val="restart"/>
            <w:tcBorders>
              <w:top w:val="single" w:sz="4" w:space="0" w:color="000000"/>
              <w:left w:val="single" w:sz="4" w:space="0" w:color="000000"/>
              <w:right w:val="single" w:sz="4" w:space="0" w:color="000000"/>
            </w:tcBorders>
            <w:hideMark/>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w:t>
            </w:r>
          </w:p>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Кач.</w:t>
            </w:r>
          </w:p>
        </w:tc>
        <w:tc>
          <w:tcPr>
            <w:tcW w:w="1701" w:type="dxa"/>
            <w:vMerge w:val="restart"/>
            <w:tcBorders>
              <w:top w:val="single" w:sz="4" w:space="0" w:color="000000"/>
              <w:left w:val="single" w:sz="4" w:space="0" w:color="000000"/>
              <w:right w:val="single" w:sz="4" w:space="0" w:color="000000"/>
            </w:tcBorders>
            <w:hideMark/>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Средний балл</w:t>
            </w:r>
          </w:p>
        </w:tc>
      </w:tr>
      <w:tr w:rsidR="00B97B5A" w:rsidTr="00B97B5A">
        <w:trPr>
          <w:trHeight w:val="280"/>
        </w:trPr>
        <w:tc>
          <w:tcPr>
            <w:tcW w:w="1135" w:type="dxa"/>
            <w:vMerge/>
            <w:tcBorders>
              <w:left w:val="single" w:sz="4" w:space="0" w:color="000000"/>
              <w:bottom w:val="single" w:sz="4" w:space="0" w:color="000000"/>
              <w:right w:val="single" w:sz="4" w:space="0" w:color="000000"/>
            </w:tcBorders>
            <w:hideMark/>
          </w:tcPr>
          <w:p w:rsidR="00B97B5A" w:rsidRDefault="00B97B5A" w:rsidP="007456DC">
            <w:pPr>
              <w:spacing w:after="0" w:line="240" w:lineRule="auto"/>
              <w:rPr>
                <w:rFonts w:ascii="Times New Roman" w:hAnsi="Times New Roman"/>
                <w:b/>
                <w:sz w:val="24"/>
                <w:szCs w:val="24"/>
              </w:rPr>
            </w:pPr>
          </w:p>
        </w:tc>
        <w:tc>
          <w:tcPr>
            <w:tcW w:w="992" w:type="dxa"/>
            <w:vMerge/>
            <w:tcBorders>
              <w:left w:val="single" w:sz="4" w:space="0" w:color="000000"/>
              <w:bottom w:val="single" w:sz="4" w:space="0" w:color="000000"/>
              <w:right w:val="single" w:sz="4" w:space="0" w:color="000000"/>
            </w:tcBorders>
            <w:hideMark/>
          </w:tcPr>
          <w:p w:rsidR="00B97B5A" w:rsidRDefault="00B97B5A" w:rsidP="007456DC">
            <w:pPr>
              <w:spacing w:after="0" w:line="240" w:lineRule="auto"/>
              <w:jc w:val="center"/>
              <w:rPr>
                <w:rFonts w:ascii="Times New Roman" w:hAnsi="Times New Roman"/>
                <w:b/>
                <w:sz w:val="24"/>
                <w:szCs w:val="24"/>
              </w:rPr>
            </w:pPr>
          </w:p>
        </w:tc>
        <w:tc>
          <w:tcPr>
            <w:tcW w:w="1134" w:type="dxa"/>
            <w:vMerge/>
            <w:tcBorders>
              <w:left w:val="single" w:sz="4" w:space="0" w:color="000000"/>
              <w:bottom w:val="single" w:sz="4" w:space="0" w:color="000000"/>
              <w:right w:val="single" w:sz="4" w:space="0" w:color="000000"/>
            </w:tcBorders>
            <w:hideMark/>
          </w:tcPr>
          <w:p w:rsidR="00B97B5A" w:rsidRDefault="00B97B5A" w:rsidP="007456DC">
            <w:pPr>
              <w:spacing w:after="0" w:line="240" w:lineRule="auto"/>
              <w:rPr>
                <w:rFonts w:ascii="Times New Roman" w:hAnsi="Times New Roman"/>
                <w:b/>
                <w:sz w:val="24"/>
                <w:szCs w:val="24"/>
              </w:rPr>
            </w:pPr>
          </w:p>
        </w:tc>
        <w:tc>
          <w:tcPr>
            <w:tcW w:w="1417" w:type="dxa"/>
            <w:vMerge/>
            <w:tcBorders>
              <w:left w:val="single" w:sz="4" w:space="0" w:color="000000"/>
              <w:bottom w:val="single" w:sz="4" w:space="0" w:color="000000"/>
              <w:right w:val="single" w:sz="4" w:space="0" w:color="000000"/>
            </w:tcBorders>
            <w:hideMark/>
          </w:tcPr>
          <w:p w:rsidR="00B97B5A" w:rsidRDefault="00B97B5A" w:rsidP="007456DC">
            <w:pPr>
              <w:spacing w:after="0" w:line="240" w:lineRule="auto"/>
              <w:jc w:val="center"/>
              <w:rPr>
                <w:rFonts w:ascii="Times New Roman" w:hAnsi="Times New Roman"/>
                <w:b/>
                <w:sz w:val="24"/>
                <w:szCs w:val="24"/>
              </w:rPr>
            </w:pPr>
          </w:p>
        </w:tc>
        <w:tc>
          <w:tcPr>
            <w:tcW w:w="540" w:type="dxa"/>
            <w:tcBorders>
              <w:top w:val="single" w:sz="4" w:space="0" w:color="auto"/>
              <w:left w:val="single" w:sz="4" w:space="0" w:color="000000"/>
              <w:bottom w:val="single" w:sz="4" w:space="0" w:color="000000"/>
              <w:right w:val="single" w:sz="4" w:space="0" w:color="auto"/>
            </w:tcBorders>
            <w:hideMark/>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580" w:type="dxa"/>
            <w:tcBorders>
              <w:top w:val="single" w:sz="4" w:space="0" w:color="auto"/>
              <w:left w:val="single" w:sz="4" w:space="0" w:color="auto"/>
              <w:bottom w:val="single" w:sz="4" w:space="0" w:color="000000"/>
              <w:right w:val="single" w:sz="4" w:space="0" w:color="auto"/>
            </w:tcBorders>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560" w:type="dxa"/>
            <w:tcBorders>
              <w:top w:val="single" w:sz="4" w:space="0" w:color="auto"/>
              <w:left w:val="single" w:sz="4" w:space="0" w:color="auto"/>
              <w:bottom w:val="single" w:sz="4" w:space="0" w:color="000000"/>
              <w:right w:val="single" w:sz="4" w:space="0" w:color="auto"/>
            </w:tcBorders>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588" w:type="dxa"/>
            <w:tcBorders>
              <w:top w:val="single" w:sz="4" w:space="0" w:color="auto"/>
              <w:left w:val="single" w:sz="4" w:space="0" w:color="auto"/>
              <w:bottom w:val="single" w:sz="4" w:space="0" w:color="000000"/>
              <w:right w:val="single" w:sz="4" w:space="0" w:color="000000"/>
            </w:tcBorders>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2</w:t>
            </w:r>
          </w:p>
          <w:p w:rsidR="00B97B5A" w:rsidRDefault="00B97B5A" w:rsidP="007456DC">
            <w:pPr>
              <w:spacing w:after="0" w:line="240" w:lineRule="auto"/>
              <w:jc w:val="center"/>
              <w:rPr>
                <w:rFonts w:ascii="Times New Roman" w:hAnsi="Times New Roman"/>
                <w:b/>
                <w:sz w:val="24"/>
                <w:szCs w:val="24"/>
              </w:rPr>
            </w:pPr>
          </w:p>
        </w:tc>
        <w:tc>
          <w:tcPr>
            <w:tcW w:w="993" w:type="dxa"/>
            <w:vMerge/>
            <w:tcBorders>
              <w:left w:val="single" w:sz="4" w:space="0" w:color="000000"/>
              <w:bottom w:val="single" w:sz="4" w:space="0" w:color="000000"/>
              <w:right w:val="single" w:sz="4" w:space="0" w:color="000000"/>
            </w:tcBorders>
            <w:hideMark/>
          </w:tcPr>
          <w:p w:rsidR="00B97B5A" w:rsidRDefault="00B97B5A" w:rsidP="007456DC">
            <w:pPr>
              <w:spacing w:after="0" w:line="240" w:lineRule="auto"/>
              <w:jc w:val="center"/>
              <w:rPr>
                <w:rFonts w:ascii="Times New Roman" w:hAnsi="Times New Roman"/>
                <w:b/>
                <w:sz w:val="24"/>
                <w:szCs w:val="24"/>
              </w:rPr>
            </w:pPr>
          </w:p>
        </w:tc>
        <w:tc>
          <w:tcPr>
            <w:tcW w:w="1417" w:type="dxa"/>
            <w:vMerge/>
            <w:tcBorders>
              <w:left w:val="single" w:sz="4" w:space="0" w:color="000000"/>
              <w:bottom w:val="single" w:sz="4" w:space="0" w:color="000000"/>
              <w:right w:val="single" w:sz="4" w:space="0" w:color="000000"/>
            </w:tcBorders>
            <w:hideMark/>
          </w:tcPr>
          <w:p w:rsidR="00B97B5A" w:rsidRDefault="00B97B5A" w:rsidP="007456DC">
            <w:pPr>
              <w:spacing w:after="0" w:line="240" w:lineRule="auto"/>
              <w:jc w:val="center"/>
              <w:rPr>
                <w:rFonts w:ascii="Times New Roman" w:hAnsi="Times New Roman"/>
                <w:b/>
                <w:sz w:val="24"/>
                <w:szCs w:val="24"/>
              </w:rPr>
            </w:pPr>
          </w:p>
        </w:tc>
        <w:tc>
          <w:tcPr>
            <w:tcW w:w="1701" w:type="dxa"/>
            <w:vMerge/>
            <w:tcBorders>
              <w:left w:val="single" w:sz="4" w:space="0" w:color="000000"/>
              <w:bottom w:val="single" w:sz="4" w:space="0" w:color="000000"/>
              <w:right w:val="single" w:sz="4" w:space="0" w:color="000000"/>
            </w:tcBorders>
            <w:hideMark/>
          </w:tcPr>
          <w:p w:rsidR="00B97B5A" w:rsidRDefault="00B97B5A" w:rsidP="007456DC">
            <w:pPr>
              <w:spacing w:after="0" w:line="240" w:lineRule="auto"/>
              <w:jc w:val="center"/>
              <w:rPr>
                <w:rFonts w:ascii="Times New Roman" w:hAnsi="Times New Roman"/>
                <w:b/>
                <w:sz w:val="24"/>
                <w:szCs w:val="24"/>
              </w:rPr>
            </w:pPr>
          </w:p>
        </w:tc>
      </w:tr>
      <w:tr w:rsidR="00B97B5A" w:rsidTr="00B97B5A">
        <w:tc>
          <w:tcPr>
            <w:tcW w:w="1135" w:type="dxa"/>
            <w:tcBorders>
              <w:top w:val="single" w:sz="4" w:space="0" w:color="000000"/>
              <w:left w:val="single" w:sz="4" w:space="0" w:color="000000"/>
              <w:bottom w:val="single" w:sz="4" w:space="0" w:color="000000"/>
              <w:right w:val="single" w:sz="4" w:space="0" w:color="000000"/>
            </w:tcBorders>
            <w:hideMark/>
          </w:tcPr>
          <w:p w:rsidR="00B97B5A" w:rsidRDefault="00B97B5A" w:rsidP="007456DC">
            <w:pPr>
              <w:spacing w:after="0" w:line="240" w:lineRule="auto"/>
              <w:rPr>
                <w:rFonts w:ascii="Times New Roman" w:hAnsi="Times New Roman"/>
                <w:b/>
                <w:sz w:val="24"/>
                <w:szCs w:val="24"/>
              </w:rPr>
            </w:pPr>
            <w:r>
              <w:rPr>
                <w:rFonts w:ascii="Times New Roman" w:hAnsi="Times New Roman"/>
                <w:b/>
                <w:sz w:val="24"/>
                <w:szCs w:val="24"/>
              </w:rPr>
              <w:t xml:space="preserve"> «Бугленская сош»</w:t>
            </w:r>
          </w:p>
        </w:tc>
        <w:tc>
          <w:tcPr>
            <w:tcW w:w="992" w:type="dxa"/>
            <w:tcBorders>
              <w:top w:val="single" w:sz="4" w:space="0" w:color="000000"/>
              <w:left w:val="single" w:sz="4" w:space="0" w:color="000000"/>
              <w:bottom w:val="single" w:sz="4" w:space="0" w:color="000000"/>
              <w:right w:val="single" w:sz="4" w:space="0" w:color="000000"/>
            </w:tcBorders>
            <w:hideMark/>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134" w:type="dxa"/>
            <w:tcBorders>
              <w:top w:val="single" w:sz="4" w:space="0" w:color="000000"/>
              <w:left w:val="single" w:sz="4" w:space="0" w:color="000000"/>
              <w:bottom w:val="single" w:sz="4" w:space="0" w:color="000000"/>
              <w:right w:val="single" w:sz="4" w:space="0" w:color="000000"/>
            </w:tcBorders>
            <w:hideMark/>
          </w:tcPr>
          <w:p w:rsidR="00B97B5A" w:rsidRDefault="00B97B5A" w:rsidP="007456DC">
            <w:pPr>
              <w:spacing w:after="0" w:line="240" w:lineRule="auto"/>
              <w:rPr>
                <w:rFonts w:ascii="Times New Roman" w:hAnsi="Times New Roman"/>
                <w:b/>
                <w:sz w:val="24"/>
                <w:szCs w:val="24"/>
              </w:rPr>
            </w:pPr>
            <w:r>
              <w:rPr>
                <w:rFonts w:ascii="Times New Roman" w:hAnsi="Times New Roman"/>
                <w:b/>
                <w:sz w:val="24"/>
                <w:szCs w:val="24"/>
              </w:rPr>
              <w:t>20</w:t>
            </w:r>
          </w:p>
        </w:tc>
        <w:tc>
          <w:tcPr>
            <w:tcW w:w="1417" w:type="dxa"/>
            <w:tcBorders>
              <w:top w:val="single" w:sz="4" w:space="0" w:color="000000"/>
              <w:left w:val="single" w:sz="4" w:space="0" w:color="000000"/>
              <w:bottom w:val="single" w:sz="4" w:space="0" w:color="000000"/>
              <w:right w:val="single" w:sz="4" w:space="0" w:color="000000"/>
            </w:tcBorders>
            <w:hideMark/>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20</w:t>
            </w:r>
          </w:p>
        </w:tc>
        <w:tc>
          <w:tcPr>
            <w:tcW w:w="540" w:type="dxa"/>
            <w:tcBorders>
              <w:top w:val="single" w:sz="4" w:space="0" w:color="000000"/>
              <w:left w:val="single" w:sz="4" w:space="0" w:color="000000"/>
              <w:bottom w:val="single" w:sz="4" w:space="0" w:color="000000"/>
              <w:right w:val="single" w:sz="4" w:space="0" w:color="auto"/>
            </w:tcBorders>
            <w:hideMark/>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580" w:type="dxa"/>
            <w:tcBorders>
              <w:top w:val="single" w:sz="4" w:space="0" w:color="000000"/>
              <w:left w:val="single" w:sz="4" w:space="0" w:color="auto"/>
              <w:bottom w:val="single" w:sz="4" w:space="0" w:color="000000"/>
              <w:right w:val="single" w:sz="4" w:space="0" w:color="auto"/>
            </w:tcBorders>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9</w:t>
            </w:r>
          </w:p>
        </w:tc>
        <w:tc>
          <w:tcPr>
            <w:tcW w:w="560" w:type="dxa"/>
            <w:tcBorders>
              <w:top w:val="single" w:sz="4" w:space="0" w:color="000000"/>
              <w:left w:val="single" w:sz="4" w:space="0" w:color="auto"/>
              <w:bottom w:val="single" w:sz="4" w:space="0" w:color="000000"/>
              <w:right w:val="single" w:sz="4" w:space="0" w:color="auto"/>
            </w:tcBorders>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588" w:type="dxa"/>
            <w:tcBorders>
              <w:top w:val="single" w:sz="4" w:space="0" w:color="000000"/>
              <w:left w:val="single" w:sz="4" w:space="0" w:color="auto"/>
              <w:bottom w:val="single" w:sz="4" w:space="0" w:color="000000"/>
              <w:right w:val="single" w:sz="4" w:space="0" w:color="000000"/>
            </w:tcBorders>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993" w:type="dxa"/>
            <w:tcBorders>
              <w:top w:val="single" w:sz="4" w:space="0" w:color="000000"/>
              <w:left w:val="single" w:sz="4" w:space="0" w:color="000000"/>
              <w:bottom w:val="single" w:sz="4" w:space="0" w:color="000000"/>
              <w:right w:val="single" w:sz="4" w:space="0" w:color="000000"/>
            </w:tcBorders>
            <w:hideMark/>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80</w:t>
            </w:r>
          </w:p>
        </w:tc>
        <w:tc>
          <w:tcPr>
            <w:tcW w:w="1417" w:type="dxa"/>
            <w:tcBorders>
              <w:top w:val="single" w:sz="4" w:space="0" w:color="000000"/>
              <w:left w:val="single" w:sz="4" w:space="0" w:color="000000"/>
              <w:bottom w:val="single" w:sz="4" w:space="0" w:color="000000"/>
              <w:right w:val="single" w:sz="4" w:space="0" w:color="000000"/>
            </w:tcBorders>
            <w:hideMark/>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55</w:t>
            </w:r>
          </w:p>
        </w:tc>
        <w:tc>
          <w:tcPr>
            <w:tcW w:w="1701" w:type="dxa"/>
            <w:tcBorders>
              <w:top w:val="single" w:sz="4" w:space="0" w:color="000000"/>
              <w:left w:val="single" w:sz="4" w:space="0" w:color="000000"/>
              <w:bottom w:val="single" w:sz="4" w:space="0" w:color="000000"/>
              <w:right w:val="single" w:sz="4" w:space="0" w:color="000000"/>
            </w:tcBorders>
            <w:hideMark/>
          </w:tcPr>
          <w:p w:rsidR="00B97B5A" w:rsidRDefault="00B97B5A" w:rsidP="007456DC">
            <w:pPr>
              <w:spacing w:after="0" w:line="240" w:lineRule="auto"/>
              <w:jc w:val="center"/>
              <w:rPr>
                <w:rFonts w:ascii="Times New Roman" w:hAnsi="Times New Roman"/>
                <w:b/>
                <w:sz w:val="24"/>
                <w:szCs w:val="24"/>
              </w:rPr>
            </w:pPr>
            <w:r>
              <w:rPr>
                <w:rFonts w:ascii="Times New Roman" w:hAnsi="Times New Roman"/>
                <w:b/>
                <w:sz w:val="24"/>
                <w:szCs w:val="24"/>
              </w:rPr>
              <w:t>3.6</w:t>
            </w:r>
          </w:p>
        </w:tc>
      </w:tr>
    </w:tbl>
    <w:p w:rsidR="00B97B5A" w:rsidRDefault="00B97B5A" w:rsidP="007A3C33"/>
    <w:p w:rsidR="00302105" w:rsidRDefault="00302105" w:rsidP="00302105">
      <w:pPr>
        <w:ind w:left="360"/>
        <w:rPr>
          <w:rFonts w:ascii="Times New Roman" w:hAnsi="Times New Roman"/>
          <w:sz w:val="28"/>
          <w:szCs w:val="28"/>
        </w:rPr>
      </w:pPr>
    </w:p>
    <w:p w:rsidR="00302105" w:rsidRDefault="00302105" w:rsidP="00302105">
      <w:pPr>
        <w:ind w:left="360"/>
        <w:rPr>
          <w:rFonts w:ascii="Times New Roman" w:hAnsi="Times New Roman"/>
          <w:sz w:val="28"/>
          <w:szCs w:val="28"/>
        </w:rPr>
      </w:pPr>
    </w:p>
    <w:p w:rsidR="00F76A7B" w:rsidRPr="00240E1E" w:rsidRDefault="00F76A7B" w:rsidP="00F76A7B">
      <w:pPr>
        <w:rPr>
          <w:rFonts w:ascii="Times New Roman" w:hAnsi="Times New Roman"/>
          <w:sz w:val="28"/>
          <w:szCs w:val="28"/>
        </w:rPr>
      </w:pPr>
      <w:r w:rsidRPr="00F93E89">
        <w:rPr>
          <w:b/>
          <w:sz w:val="32"/>
        </w:rPr>
        <w:t>Всерос</w:t>
      </w:r>
      <w:r w:rsidR="0060009E">
        <w:rPr>
          <w:b/>
          <w:sz w:val="32"/>
        </w:rPr>
        <w:t xml:space="preserve">сийские проверочные работы   во 2-х  </w:t>
      </w:r>
      <w:r w:rsidRPr="00F93E89">
        <w:rPr>
          <w:b/>
          <w:sz w:val="32"/>
        </w:rPr>
        <w:t xml:space="preserve">классах  </w:t>
      </w:r>
      <w:r w:rsidR="0060009E">
        <w:rPr>
          <w:b/>
          <w:sz w:val="32"/>
        </w:rPr>
        <w:t>из РУО</w:t>
      </w:r>
    </w:p>
    <w:p w:rsidR="00EB388A" w:rsidRDefault="00EB388A" w:rsidP="00EB388A">
      <w:pPr>
        <w:rPr>
          <w:b/>
          <w:sz w:val="32"/>
        </w:rPr>
      </w:pPr>
      <w:r w:rsidRPr="00F93E89">
        <w:rPr>
          <w:b/>
          <w:sz w:val="32"/>
        </w:rPr>
        <w:t xml:space="preserve">                    </w:t>
      </w:r>
      <w:r w:rsidR="0060009E">
        <w:rPr>
          <w:b/>
          <w:sz w:val="32"/>
        </w:rPr>
        <w:t>в  2017-2018</w:t>
      </w:r>
      <w:r w:rsidRPr="00F93E89">
        <w:rPr>
          <w:b/>
          <w:sz w:val="32"/>
        </w:rPr>
        <w:t xml:space="preserve"> учебный</w:t>
      </w:r>
      <w:r w:rsidR="0060009E">
        <w:rPr>
          <w:b/>
          <w:sz w:val="32"/>
        </w:rPr>
        <w:t xml:space="preserve"> год </w:t>
      </w:r>
      <w:r w:rsidR="00D11BD5">
        <w:rPr>
          <w:b/>
          <w:sz w:val="32"/>
        </w:rPr>
        <w:t>.</w:t>
      </w:r>
    </w:p>
    <w:p w:rsidR="00635FCB" w:rsidRDefault="00635FCB" w:rsidP="00635FCB">
      <w:pPr>
        <w:rPr>
          <w:b/>
        </w:rPr>
      </w:pPr>
      <w:r>
        <w:rPr>
          <w:b/>
        </w:rPr>
        <w:t>Результаты ВПР во 2-х и 5-х  классах проведенного 12.10.и  26.10.2017г.</w:t>
      </w:r>
    </w:p>
    <w:p w:rsidR="00635FCB" w:rsidRDefault="00635FCB" w:rsidP="00635FCB">
      <w:pPr>
        <w:rPr>
          <w:b/>
        </w:rPr>
      </w:pPr>
    </w:p>
    <w:p w:rsidR="00635FCB" w:rsidRDefault="00635FCB" w:rsidP="00635FCB">
      <w:pPr>
        <w:ind w:left="360"/>
        <w:rPr>
          <w:rFonts w:ascii="Times New Roman" w:hAnsi="Times New Roman"/>
          <w:sz w:val="28"/>
          <w:szCs w:val="28"/>
        </w:rPr>
      </w:pPr>
      <w:r>
        <w:rPr>
          <w:rFonts w:ascii="Times New Roman" w:hAnsi="Times New Roman"/>
          <w:sz w:val="28"/>
          <w:szCs w:val="28"/>
        </w:rPr>
        <w:t>В  12 .10.  и 26.10 проведены ВПР во 2-х и 5х классах.</w:t>
      </w:r>
    </w:p>
    <w:p w:rsidR="00635FCB" w:rsidRDefault="00635FCB" w:rsidP="00635FCB">
      <w:pPr>
        <w:ind w:left="360"/>
        <w:rPr>
          <w:rFonts w:ascii="Times New Roman" w:hAnsi="Times New Roman"/>
          <w:sz w:val="28"/>
          <w:szCs w:val="28"/>
        </w:rPr>
      </w:pPr>
      <w:r>
        <w:rPr>
          <w:rFonts w:ascii="Times New Roman" w:hAnsi="Times New Roman"/>
          <w:sz w:val="28"/>
          <w:szCs w:val="28"/>
        </w:rPr>
        <w:lastRenderedPageBreak/>
        <w:t>Результаты  работ:                2 «а» -класс</w:t>
      </w:r>
    </w:p>
    <w:tbl>
      <w:tblPr>
        <w:tblStyle w:val="a9"/>
        <w:tblW w:w="0" w:type="auto"/>
        <w:tblInd w:w="360" w:type="dxa"/>
        <w:tblLook w:val="04A0"/>
      </w:tblPr>
      <w:tblGrid>
        <w:gridCol w:w="496"/>
        <w:gridCol w:w="2855"/>
        <w:gridCol w:w="2395"/>
        <w:gridCol w:w="2160"/>
        <w:gridCol w:w="1501"/>
        <w:gridCol w:w="1222"/>
      </w:tblGrid>
      <w:tr w:rsidR="00635FCB" w:rsidTr="00635FCB">
        <w:tc>
          <w:tcPr>
            <w:tcW w:w="496" w:type="dxa"/>
          </w:tcPr>
          <w:p w:rsidR="00635FCB" w:rsidRDefault="00635FCB" w:rsidP="00AB1847">
            <w:pPr>
              <w:rPr>
                <w:rFonts w:ascii="Times New Roman" w:hAnsi="Times New Roman"/>
                <w:sz w:val="28"/>
                <w:szCs w:val="28"/>
              </w:rPr>
            </w:pPr>
            <w:r>
              <w:rPr>
                <w:rFonts w:ascii="Times New Roman" w:hAnsi="Times New Roman"/>
                <w:sz w:val="28"/>
                <w:szCs w:val="28"/>
              </w:rPr>
              <w:t>№</w:t>
            </w:r>
          </w:p>
        </w:tc>
        <w:tc>
          <w:tcPr>
            <w:tcW w:w="285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 xml:space="preserve">         ФИО учащихся   </w:t>
            </w:r>
          </w:p>
        </w:tc>
        <w:tc>
          <w:tcPr>
            <w:tcW w:w="2395"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 xml:space="preserve">Предмет </w:t>
            </w:r>
          </w:p>
        </w:tc>
        <w:tc>
          <w:tcPr>
            <w:tcW w:w="2160" w:type="dxa"/>
          </w:tcPr>
          <w:p w:rsidR="00635FCB" w:rsidRDefault="00635FCB" w:rsidP="00AB1847">
            <w:pPr>
              <w:rPr>
                <w:rFonts w:ascii="Times New Roman" w:hAnsi="Times New Roman"/>
                <w:sz w:val="28"/>
                <w:szCs w:val="28"/>
              </w:rPr>
            </w:pPr>
            <w:r>
              <w:rPr>
                <w:rFonts w:ascii="Times New Roman" w:hAnsi="Times New Roman"/>
                <w:sz w:val="28"/>
                <w:szCs w:val="28"/>
              </w:rPr>
              <w:t>вариант</w:t>
            </w:r>
          </w:p>
        </w:tc>
        <w:tc>
          <w:tcPr>
            <w:tcW w:w="1501" w:type="dxa"/>
          </w:tcPr>
          <w:p w:rsidR="00635FCB" w:rsidRDefault="00635FCB" w:rsidP="00AB1847">
            <w:pPr>
              <w:rPr>
                <w:rFonts w:ascii="Times New Roman" w:hAnsi="Times New Roman"/>
                <w:sz w:val="28"/>
                <w:szCs w:val="28"/>
              </w:rPr>
            </w:pPr>
            <w:r>
              <w:rPr>
                <w:rFonts w:ascii="Times New Roman" w:hAnsi="Times New Roman"/>
                <w:sz w:val="28"/>
                <w:szCs w:val="28"/>
              </w:rPr>
              <w:t>баллы</w:t>
            </w:r>
          </w:p>
        </w:tc>
        <w:tc>
          <w:tcPr>
            <w:tcW w:w="1222" w:type="dxa"/>
          </w:tcPr>
          <w:p w:rsidR="00635FCB" w:rsidRDefault="00635FCB" w:rsidP="00AB1847">
            <w:pPr>
              <w:rPr>
                <w:rFonts w:ascii="Times New Roman" w:hAnsi="Times New Roman"/>
                <w:sz w:val="28"/>
                <w:szCs w:val="28"/>
              </w:rPr>
            </w:pPr>
            <w:r>
              <w:rPr>
                <w:rFonts w:ascii="Times New Roman" w:hAnsi="Times New Roman"/>
                <w:sz w:val="28"/>
                <w:szCs w:val="28"/>
              </w:rPr>
              <w:t>оценка</w:t>
            </w:r>
          </w:p>
        </w:tc>
      </w:tr>
      <w:tr w:rsidR="00635FCB" w:rsidTr="00635FCB">
        <w:tc>
          <w:tcPr>
            <w:tcW w:w="496" w:type="dxa"/>
          </w:tcPr>
          <w:p w:rsidR="00635FCB" w:rsidRDefault="00635FCB" w:rsidP="00AB1847">
            <w:pPr>
              <w:rPr>
                <w:rFonts w:ascii="Times New Roman" w:hAnsi="Times New Roman"/>
                <w:sz w:val="28"/>
                <w:szCs w:val="28"/>
              </w:rPr>
            </w:pPr>
            <w:r>
              <w:rPr>
                <w:rFonts w:ascii="Times New Roman" w:hAnsi="Times New Roman"/>
                <w:sz w:val="28"/>
                <w:szCs w:val="28"/>
              </w:rPr>
              <w:t>1</w:t>
            </w:r>
          </w:p>
        </w:tc>
        <w:tc>
          <w:tcPr>
            <w:tcW w:w="285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Асадуллаева У</w:t>
            </w:r>
          </w:p>
        </w:tc>
        <w:tc>
          <w:tcPr>
            <w:tcW w:w="2395"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2160" w:type="dxa"/>
          </w:tcPr>
          <w:p w:rsidR="00635FCB" w:rsidRDefault="00635FCB" w:rsidP="00AB1847">
            <w:pPr>
              <w:rPr>
                <w:rFonts w:ascii="Times New Roman" w:hAnsi="Times New Roman"/>
                <w:sz w:val="28"/>
                <w:szCs w:val="28"/>
              </w:rPr>
            </w:pPr>
            <w:r>
              <w:rPr>
                <w:rFonts w:ascii="Times New Roman" w:hAnsi="Times New Roman"/>
                <w:sz w:val="28"/>
                <w:szCs w:val="28"/>
              </w:rPr>
              <w:t>7</w:t>
            </w:r>
          </w:p>
        </w:tc>
        <w:tc>
          <w:tcPr>
            <w:tcW w:w="1501" w:type="dxa"/>
          </w:tcPr>
          <w:p w:rsidR="00635FCB" w:rsidRDefault="00635FCB" w:rsidP="00AB1847">
            <w:pPr>
              <w:rPr>
                <w:rFonts w:ascii="Times New Roman" w:hAnsi="Times New Roman"/>
                <w:sz w:val="28"/>
                <w:szCs w:val="28"/>
              </w:rPr>
            </w:pPr>
            <w:r>
              <w:rPr>
                <w:rFonts w:ascii="Times New Roman" w:hAnsi="Times New Roman"/>
                <w:sz w:val="28"/>
                <w:szCs w:val="28"/>
              </w:rPr>
              <w:t>16</w:t>
            </w:r>
          </w:p>
        </w:tc>
        <w:tc>
          <w:tcPr>
            <w:tcW w:w="1222" w:type="dxa"/>
          </w:tcPr>
          <w:p w:rsidR="00635FCB" w:rsidRDefault="00635FCB" w:rsidP="00AB1847">
            <w:pPr>
              <w:rPr>
                <w:rFonts w:ascii="Times New Roman" w:hAnsi="Times New Roman"/>
                <w:sz w:val="28"/>
                <w:szCs w:val="28"/>
              </w:rPr>
            </w:pPr>
            <w:r>
              <w:rPr>
                <w:rFonts w:ascii="Times New Roman" w:hAnsi="Times New Roman"/>
                <w:sz w:val="28"/>
                <w:szCs w:val="28"/>
              </w:rPr>
              <w:t>4</w:t>
            </w:r>
          </w:p>
        </w:tc>
      </w:tr>
      <w:tr w:rsidR="00635FCB" w:rsidTr="00635FCB">
        <w:tc>
          <w:tcPr>
            <w:tcW w:w="496" w:type="dxa"/>
          </w:tcPr>
          <w:p w:rsidR="00635FCB" w:rsidRDefault="00635FCB" w:rsidP="00AB1847">
            <w:pPr>
              <w:rPr>
                <w:rFonts w:ascii="Times New Roman" w:hAnsi="Times New Roman"/>
                <w:sz w:val="28"/>
                <w:szCs w:val="28"/>
              </w:rPr>
            </w:pPr>
            <w:r>
              <w:rPr>
                <w:rFonts w:ascii="Times New Roman" w:hAnsi="Times New Roman"/>
                <w:sz w:val="28"/>
                <w:szCs w:val="28"/>
              </w:rPr>
              <w:t>2</w:t>
            </w:r>
          </w:p>
        </w:tc>
        <w:tc>
          <w:tcPr>
            <w:tcW w:w="285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Алиев  М</w:t>
            </w:r>
          </w:p>
        </w:tc>
        <w:tc>
          <w:tcPr>
            <w:tcW w:w="2395"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2160" w:type="dxa"/>
          </w:tcPr>
          <w:p w:rsidR="00635FCB" w:rsidRDefault="00635FCB" w:rsidP="00AB1847">
            <w:pPr>
              <w:rPr>
                <w:rFonts w:ascii="Times New Roman" w:hAnsi="Times New Roman"/>
                <w:sz w:val="28"/>
                <w:szCs w:val="28"/>
              </w:rPr>
            </w:pPr>
            <w:r>
              <w:rPr>
                <w:rFonts w:ascii="Times New Roman" w:hAnsi="Times New Roman"/>
                <w:sz w:val="28"/>
                <w:szCs w:val="28"/>
              </w:rPr>
              <w:t>8</w:t>
            </w:r>
          </w:p>
        </w:tc>
        <w:tc>
          <w:tcPr>
            <w:tcW w:w="1501" w:type="dxa"/>
          </w:tcPr>
          <w:p w:rsidR="00635FCB" w:rsidRDefault="00635FCB" w:rsidP="00AB1847">
            <w:pPr>
              <w:rPr>
                <w:rFonts w:ascii="Times New Roman" w:hAnsi="Times New Roman"/>
                <w:sz w:val="28"/>
                <w:szCs w:val="28"/>
              </w:rPr>
            </w:pPr>
            <w:r>
              <w:rPr>
                <w:rFonts w:ascii="Times New Roman" w:hAnsi="Times New Roman"/>
                <w:sz w:val="28"/>
                <w:szCs w:val="28"/>
              </w:rPr>
              <w:t>13</w:t>
            </w:r>
          </w:p>
        </w:tc>
        <w:tc>
          <w:tcPr>
            <w:tcW w:w="1222" w:type="dxa"/>
          </w:tcPr>
          <w:p w:rsidR="00635FCB" w:rsidRDefault="00635FCB" w:rsidP="00AB1847">
            <w:pPr>
              <w:rPr>
                <w:rFonts w:ascii="Times New Roman" w:hAnsi="Times New Roman"/>
                <w:sz w:val="28"/>
                <w:szCs w:val="28"/>
              </w:rPr>
            </w:pPr>
            <w:r>
              <w:rPr>
                <w:rFonts w:ascii="Times New Roman" w:hAnsi="Times New Roman"/>
                <w:sz w:val="28"/>
                <w:szCs w:val="28"/>
              </w:rPr>
              <w:t>4</w:t>
            </w:r>
          </w:p>
        </w:tc>
      </w:tr>
      <w:tr w:rsidR="00635FCB" w:rsidTr="00635FCB">
        <w:tc>
          <w:tcPr>
            <w:tcW w:w="496" w:type="dxa"/>
          </w:tcPr>
          <w:p w:rsidR="00635FCB" w:rsidRDefault="00635FCB" w:rsidP="00AB1847">
            <w:pPr>
              <w:rPr>
                <w:rFonts w:ascii="Times New Roman" w:hAnsi="Times New Roman"/>
                <w:sz w:val="28"/>
                <w:szCs w:val="28"/>
              </w:rPr>
            </w:pPr>
            <w:r>
              <w:rPr>
                <w:rFonts w:ascii="Times New Roman" w:hAnsi="Times New Roman"/>
                <w:sz w:val="28"/>
                <w:szCs w:val="28"/>
              </w:rPr>
              <w:t>3</w:t>
            </w:r>
          </w:p>
        </w:tc>
        <w:tc>
          <w:tcPr>
            <w:tcW w:w="285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Адильханова Ж</w:t>
            </w:r>
          </w:p>
        </w:tc>
        <w:tc>
          <w:tcPr>
            <w:tcW w:w="2395"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2160" w:type="dxa"/>
          </w:tcPr>
          <w:p w:rsidR="00635FCB" w:rsidRDefault="00635FCB" w:rsidP="00AB1847">
            <w:pPr>
              <w:rPr>
                <w:rFonts w:ascii="Times New Roman" w:hAnsi="Times New Roman"/>
                <w:sz w:val="28"/>
                <w:szCs w:val="28"/>
              </w:rPr>
            </w:pPr>
            <w:r>
              <w:rPr>
                <w:rFonts w:ascii="Times New Roman" w:hAnsi="Times New Roman"/>
                <w:sz w:val="28"/>
                <w:szCs w:val="28"/>
              </w:rPr>
              <w:t>7</w:t>
            </w:r>
          </w:p>
        </w:tc>
        <w:tc>
          <w:tcPr>
            <w:tcW w:w="1501" w:type="dxa"/>
          </w:tcPr>
          <w:p w:rsidR="00635FCB" w:rsidRDefault="00635FCB" w:rsidP="00AB1847">
            <w:pPr>
              <w:rPr>
                <w:rFonts w:ascii="Times New Roman" w:hAnsi="Times New Roman"/>
                <w:sz w:val="28"/>
                <w:szCs w:val="28"/>
              </w:rPr>
            </w:pPr>
            <w:r>
              <w:rPr>
                <w:rFonts w:ascii="Times New Roman" w:hAnsi="Times New Roman"/>
                <w:sz w:val="28"/>
                <w:szCs w:val="28"/>
              </w:rPr>
              <w:t>11</w:t>
            </w:r>
          </w:p>
        </w:tc>
        <w:tc>
          <w:tcPr>
            <w:tcW w:w="1222" w:type="dxa"/>
          </w:tcPr>
          <w:p w:rsidR="00635FCB" w:rsidRDefault="00635FCB" w:rsidP="00AB1847">
            <w:pPr>
              <w:rPr>
                <w:rFonts w:ascii="Times New Roman" w:hAnsi="Times New Roman"/>
                <w:sz w:val="28"/>
                <w:szCs w:val="28"/>
              </w:rPr>
            </w:pPr>
            <w:r>
              <w:rPr>
                <w:rFonts w:ascii="Times New Roman" w:hAnsi="Times New Roman"/>
                <w:sz w:val="28"/>
                <w:szCs w:val="28"/>
              </w:rPr>
              <w:t>3</w:t>
            </w:r>
          </w:p>
        </w:tc>
      </w:tr>
      <w:tr w:rsidR="00635FCB" w:rsidTr="00635FCB">
        <w:tc>
          <w:tcPr>
            <w:tcW w:w="496" w:type="dxa"/>
          </w:tcPr>
          <w:p w:rsidR="00635FCB" w:rsidRDefault="00635FCB" w:rsidP="00AB1847">
            <w:pPr>
              <w:rPr>
                <w:rFonts w:ascii="Times New Roman" w:hAnsi="Times New Roman"/>
                <w:sz w:val="28"/>
                <w:szCs w:val="28"/>
              </w:rPr>
            </w:pPr>
            <w:r>
              <w:rPr>
                <w:rFonts w:ascii="Times New Roman" w:hAnsi="Times New Roman"/>
                <w:sz w:val="28"/>
                <w:szCs w:val="28"/>
              </w:rPr>
              <w:t>4</w:t>
            </w:r>
          </w:p>
        </w:tc>
        <w:tc>
          <w:tcPr>
            <w:tcW w:w="285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Басирова А</w:t>
            </w:r>
          </w:p>
        </w:tc>
        <w:tc>
          <w:tcPr>
            <w:tcW w:w="2395"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2160" w:type="dxa"/>
          </w:tcPr>
          <w:p w:rsidR="00635FCB" w:rsidRDefault="00635FCB" w:rsidP="00AB1847">
            <w:pPr>
              <w:rPr>
                <w:rFonts w:ascii="Times New Roman" w:hAnsi="Times New Roman"/>
                <w:sz w:val="28"/>
                <w:szCs w:val="28"/>
              </w:rPr>
            </w:pPr>
            <w:r>
              <w:rPr>
                <w:rFonts w:ascii="Times New Roman" w:hAnsi="Times New Roman"/>
                <w:sz w:val="28"/>
                <w:szCs w:val="28"/>
              </w:rPr>
              <w:t>8</w:t>
            </w:r>
          </w:p>
        </w:tc>
        <w:tc>
          <w:tcPr>
            <w:tcW w:w="1501" w:type="dxa"/>
          </w:tcPr>
          <w:p w:rsidR="00635FCB" w:rsidRDefault="00635FCB" w:rsidP="00AB1847">
            <w:pPr>
              <w:rPr>
                <w:rFonts w:ascii="Times New Roman" w:hAnsi="Times New Roman"/>
                <w:sz w:val="28"/>
                <w:szCs w:val="28"/>
              </w:rPr>
            </w:pPr>
            <w:r>
              <w:rPr>
                <w:rFonts w:ascii="Times New Roman" w:hAnsi="Times New Roman"/>
                <w:sz w:val="28"/>
                <w:szCs w:val="28"/>
              </w:rPr>
              <w:t>17</w:t>
            </w:r>
          </w:p>
        </w:tc>
        <w:tc>
          <w:tcPr>
            <w:tcW w:w="1222" w:type="dxa"/>
          </w:tcPr>
          <w:p w:rsidR="00635FCB" w:rsidRDefault="00635FCB" w:rsidP="00AB1847">
            <w:pPr>
              <w:rPr>
                <w:rFonts w:ascii="Times New Roman" w:hAnsi="Times New Roman"/>
                <w:sz w:val="28"/>
                <w:szCs w:val="28"/>
              </w:rPr>
            </w:pPr>
            <w:r>
              <w:rPr>
                <w:rFonts w:ascii="Times New Roman" w:hAnsi="Times New Roman"/>
                <w:sz w:val="28"/>
                <w:szCs w:val="28"/>
              </w:rPr>
              <w:t>4</w:t>
            </w:r>
          </w:p>
        </w:tc>
      </w:tr>
      <w:tr w:rsidR="00635FCB" w:rsidTr="00635FCB">
        <w:tc>
          <w:tcPr>
            <w:tcW w:w="496" w:type="dxa"/>
          </w:tcPr>
          <w:p w:rsidR="00635FCB" w:rsidRDefault="00635FCB" w:rsidP="00AB1847">
            <w:pPr>
              <w:rPr>
                <w:rFonts w:ascii="Times New Roman" w:hAnsi="Times New Roman"/>
                <w:sz w:val="28"/>
                <w:szCs w:val="28"/>
              </w:rPr>
            </w:pPr>
            <w:r>
              <w:rPr>
                <w:rFonts w:ascii="Times New Roman" w:hAnsi="Times New Roman"/>
                <w:sz w:val="28"/>
                <w:szCs w:val="28"/>
              </w:rPr>
              <w:t>5</w:t>
            </w:r>
          </w:p>
        </w:tc>
        <w:tc>
          <w:tcPr>
            <w:tcW w:w="285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Джахбаров Р</w:t>
            </w:r>
          </w:p>
        </w:tc>
        <w:tc>
          <w:tcPr>
            <w:tcW w:w="2395"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2160" w:type="dxa"/>
          </w:tcPr>
          <w:p w:rsidR="00635FCB" w:rsidRDefault="00635FCB" w:rsidP="00AB1847">
            <w:pPr>
              <w:rPr>
                <w:rFonts w:ascii="Times New Roman" w:hAnsi="Times New Roman"/>
                <w:sz w:val="28"/>
                <w:szCs w:val="28"/>
              </w:rPr>
            </w:pPr>
            <w:r>
              <w:rPr>
                <w:rFonts w:ascii="Times New Roman" w:hAnsi="Times New Roman"/>
                <w:sz w:val="28"/>
                <w:szCs w:val="28"/>
              </w:rPr>
              <w:t>7</w:t>
            </w:r>
          </w:p>
        </w:tc>
        <w:tc>
          <w:tcPr>
            <w:tcW w:w="1501" w:type="dxa"/>
          </w:tcPr>
          <w:p w:rsidR="00635FCB" w:rsidRDefault="00635FCB" w:rsidP="00AB1847">
            <w:pPr>
              <w:rPr>
                <w:rFonts w:ascii="Times New Roman" w:hAnsi="Times New Roman"/>
                <w:sz w:val="28"/>
                <w:szCs w:val="28"/>
              </w:rPr>
            </w:pPr>
            <w:r>
              <w:rPr>
                <w:rFonts w:ascii="Times New Roman" w:hAnsi="Times New Roman"/>
                <w:sz w:val="28"/>
                <w:szCs w:val="28"/>
              </w:rPr>
              <w:t>9</w:t>
            </w:r>
          </w:p>
        </w:tc>
        <w:tc>
          <w:tcPr>
            <w:tcW w:w="1222" w:type="dxa"/>
          </w:tcPr>
          <w:p w:rsidR="00635FCB" w:rsidRDefault="00635FCB" w:rsidP="00AB1847">
            <w:pPr>
              <w:rPr>
                <w:rFonts w:ascii="Times New Roman" w:hAnsi="Times New Roman"/>
                <w:sz w:val="28"/>
                <w:szCs w:val="28"/>
              </w:rPr>
            </w:pPr>
            <w:r>
              <w:rPr>
                <w:rFonts w:ascii="Times New Roman" w:hAnsi="Times New Roman"/>
                <w:sz w:val="28"/>
                <w:szCs w:val="28"/>
              </w:rPr>
              <w:t>3</w:t>
            </w:r>
          </w:p>
        </w:tc>
      </w:tr>
      <w:tr w:rsidR="00635FCB" w:rsidTr="00635FCB">
        <w:tc>
          <w:tcPr>
            <w:tcW w:w="496" w:type="dxa"/>
          </w:tcPr>
          <w:p w:rsidR="00635FCB" w:rsidRDefault="00635FCB" w:rsidP="00AB1847">
            <w:pPr>
              <w:rPr>
                <w:rFonts w:ascii="Times New Roman" w:hAnsi="Times New Roman"/>
                <w:sz w:val="28"/>
                <w:szCs w:val="28"/>
              </w:rPr>
            </w:pPr>
            <w:r>
              <w:rPr>
                <w:rFonts w:ascii="Times New Roman" w:hAnsi="Times New Roman"/>
                <w:sz w:val="28"/>
                <w:szCs w:val="28"/>
              </w:rPr>
              <w:t>6</w:t>
            </w:r>
          </w:p>
        </w:tc>
        <w:tc>
          <w:tcPr>
            <w:tcW w:w="285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Исрапилов А</w:t>
            </w:r>
          </w:p>
        </w:tc>
        <w:tc>
          <w:tcPr>
            <w:tcW w:w="2395"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2160" w:type="dxa"/>
          </w:tcPr>
          <w:p w:rsidR="00635FCB" w:rsidRDefault="00635FCB" w:rsidP="00AB1847">
            <w:pPr>
              <w:rPr>
                <w:rFonts w:ascii="Times New Roman" w:hAnsi="Times New Roman"/>
                <w:sz w:val="28"/>
                <w:szCs w:val="28"/>
              </w:rPr>
            </w:pPr>
            <w:r>
              <w:rPr>
                <w:rFonts w:ascii="Times New Roman" w:hAnsi="Times New Roman"/>
                <w:sz w:val="28"/>
                <w:szCs w:val="28"/>
              </w:rPr>
              <w:t>8</w:t>
            </w:r>
          </w:p>
        </w:tc>
        <w:tc>
          <w:tcPr>
            <w:tcW w:w="1501" w:type="dxa"/>
          </w:tcPr>
          <w:p w:rsidR="00635FCB" w:rsidRDefault="00635FCB" w:rsidP="00AB1847">
            <w:pPr>
              <w:rPr>
                <w:rFonts w:ascii="Times New Roman" w:hAnsi="Times New Roman"/>
                <w:sz w:val="28"/>
                <w:szCs w:val="28"/>
              </w:rPr>
            </w:pPr>
            <w:r>
              <w:rPr>
                <w:rFonts w:ascii="Times New Roman" w:hAnsi="Times New Roman"/>
                <w:sz w:val="28"/>
                <w:szCs w:val="28"/>
              </w:rPr>
              <w:t>6</w:t>
            </w:r>
          </w:p>
        </w:tc>
        <w:tc>
          <w:tcPr>
            <w:tcW w:w="1222" w:type="dxa"/>
          </w:tcPr>
          <w:p w:rsidR="00635FCB" w:rsidRDefault="00635FCB" w:rsidP="00AB1847">
            <w:pPr>
              <w:rPr>
                <w:rFonts w:ascii="Times New Roman" w:hAnsi="Times New Roman"/>
                <w:sz w:val="28"/>
                <w:szCs w:val="28"/>
              </w:rPr>
            </w:pPr>
            <w:r>
              <w:rPr>
                <w:rFonts w:ascii="Times New Roman" w:hAnsi="Times New Roman"/>
                <w:sz w:val="28"/>
                <w:szCs w:val="28"/>
              </w:rPr>
              <w:t>2</w:t>
            </w:r>
          </w:p>
        </w:tc>
      </w:tr>
      <w:tr w:rsidR="00635FCB" w:rsidTr="00635FCB">
        <w:tc>
          <w:tcPr>
            <w:tcW w:w="496" w:type="dxa"/>
          </w:tcPr>
          <w:p w:rsidR="00635FCB" w:rsidRDefault="00635FCB" w:rsidP="00AB1847">
            <w:pPr>
              <w:rPr>
                <w:rFonts w:ascii="Times New Roman" w:hAnsi="Times New Roman"/>
                <w:sz w:val="28"/>
                <w:szCs w:val="28"/>
              </w:rPr>
            </w:pPr>
            <w:r>
              <w:rPr>
                <w:rFonts w:ascii="Times New Roman" w:hAnsi="Times New Roman"/>
                <w:sz w:val="28"/>
                <w:szCs w:val="28"/>
              </w:rPr>
              <w:t>7</w:t>
            </w:r>
          </w:p>
        </w:tc>
        <w:tc>
          <w:tcPr>
            <w:tcW w:w="285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Казакбиев М</w:t>
            </w:r>
          </w:p>
        </w:tc>
        <w:tc>
          <w:tcPr>
            <w:tcW w:w="2395"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2160" w:type="dxa"/>
          </w:tcPr>
          <w:p w:rsidR="00635FCB" w:rsidRDefault="00635FCB" w:rsidP="00AB1847">
            <w:pPr>
              <w:rPr>
                <w:rFonts w:ascii="Times New Roman" w:hAnsi="Times New Roman"/>
                <w:sz w:val="28"/>
                <w:szCs w:val="28"/>
              </w:rPr>
            </w:pPr>
            <w:r>
              <w:rPr>
                <w:rFonts w:ascii="Times New Roman" w:hAnsi="Times New Roman"/>
                <w:sz w:val="28"/>
                <w:szCs w:val="28"/>
              </w:rPr>
              <w:t>8</w:t>
            </w:r>
          </w:p>
        </w:tc>
        <w:tc>
          <w:tcPr>
            <w:tcW w:w="1501" w:type="dxa"/>
          </w:tcPr>
          <w:p w:rsidR="00635FCB" w:rsidRDefault="00635FCB" w:rsidP="00AB1847">
            <w:pPr>
              <w:rPr>
                <w:rFonts w:ascii="Times New Roman" w:hAnsi="Times New Roman"/>
                <w:sz w:val="28"/>
                <w:szCs w:val="28"/>
              </w:rPr>
            </w:pPr>
            <w:r>
              <w:rPr>
                <w:rFonts w:ascii="Times New Roman" w:hAnsi="Times New Roman"/>
                <w:sz w:val="28"/>
                <w:szCs w:val="28"/>
              </w:rPr>
              <w:t>16</w:t>
            </w:r>
          </w:p>
        </w:tc>
        <w:tc>
          <w:tcPr>
            <w:tcW w:w="1222" w:type="dxa"/>
          </w:tcPr>
          <w:p w:rsidR="00635FCB" w:rsidRDefault="00635FCB" w:rsidP="00AB1847">
            <w:pPr>
              <w:rPr>
                <w:rFonts w:ascii="Times New Roman" w:hAnsi="Times New Roman"/>
                <w:sz w:val="28"/>
                <w:szCs w:val="28"/>
              </w:rPr>
            </w:pPr>
            <w:r>
              <w:rPr>
                <w:rFonts w:ascii="Times New Roman" w:hAnsi="Times New Roman"/>
                <w:sz w:val="28"/>
                <w:szCs w:val="28"/>
              </w:rPr>
              <w:t>4</w:t>
            </w:r>
          </w:p>
        </w:tc>
      </w:tr>
      <w:tr w:rsidR="00635FCB" w:rsidTr="00635FCB">
        <w:tc>
          <w:tcPr>
            <w:tcW w:w="496" w:type="dxa"/>
          </w:tcPr>
          <w:p w:rsidR="00635FCB" w:rsidRDefault="00635FCB" w:rsidP="00AB1847">
            <w:pPr>
              <w:rPr>
                <w:rFonts w:ascii="Times New Roman" w:hAnsi="Times New Roman"/>
                <w:sz w:val="28"/>
                <w:szCs w:val="28"/>
              </w:rPr>
            </w:pPr>
            <w:r>
              <w:rPr>
                <w:rFonts w:ascii="Times New Roman" w:hAnsi="Times New Roman"/>
                <w:sz w:val="28"/>
                <w:szCs w:val="28"/>
              </w:rPr>
              <w:t>8</w:t>
            </w:r>
          </w:p>
        </w:tc>
        <w:tc>
          <w:tcPr>
            <w:tcW w:w="285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Мусаева Ж</w:t>
            </w:r>
          </w:p>
        </w:tc>
        <w:tc>
          <w:tcPr>
            <w:tcW w:w="2395"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2160" w:type="dxa"/>
          </w:tcPr>
          <w:p w:rsidR="00635FCB" w:rsidRDefault="00635FCB" w:rsidP="00AB1847">
            <w:pPr>
              <w:rPr>
                <w:rFonts w:ascii="Times New Roman" w:hAnsi="Times New Roman"/>
                <w:sz w:val="28"/>
                <w:szCs w:val="28"/>
              </w:rPr>
            </w:pPr>
            <w:r>
              <w:rPr>
                <w:rFonts w:ascii="Times New Roman" w:hAnsi="Times New Roman"/>
                <w:sz w:val="28"/>
                <w:szCs w:val="28"/>
              </w:rPr>
              <w:t>7</w:t>
            </w:r>
          </w:p>
        </w:tc>
        <w:tc>
          <w:tcPr>
            <w:tcW w:w="1501" w:type="dxa"/>
          </w:tcPr>
          <w:p w:rsidR="00635FCB" w:rsidRDefault="00635FCB" w:rsidP="00AB1847">
            <w:pPr>
              <w:rPr>
                <w:rFonts w:ascii="Times New Roman" w:hAnsi="Times New Roman"/>
                <w:sz w:val="28"/>
                <w:szCs w:val="28"/>
              </w:rPr>
            </w:pPr>
            <w:r>
              <w:rPr>
                <w:rFonts w:ascii="Times New Roman" w:hAnsi="Times New Roman"/>
                <w:sz w:val="28"/>
                <w:szCs w:val="28"/>
              </w:rPr>
              <w:t>9</w:t>
            </w:r>
          </w:p>
        </w:tc>
        <w:tc>
          <w:tcPr>
            <w:tcW w:w="1222" w:type="dxa"/>
          </w:tcPr>
          <w:p w:rsidR="00635FCB" w:rsidRDefault="00635FCB" w:rsidP="00AB1847">
            <w:pPr>
              <w:rPr>
                <w:rFonts w:ascii="Times New Roman" w:hAnsi="Times New Roman"/>
                <w:sz w:val="28"/>
                <w:szCs w:val="28"/>
              </w:rPr>
            </w:pPr>
            <w:r>
              <w:rPr>
                <w:rFonts w:ascii="Times New Roman" w:hAnsi="Times New Roman"/>
                <w:sz w:val="28"/>
                <w:szCs w:val="28"/>
              </w:rPr>
              <w:t>3</w:t>
            </w:r>
          </w:p>
        </w:tc>
      </w:tr>
      <w:tr w:rsidR="00635FCB" w:rsidTr="00635FCB">
        <w:tc>
          <w:tcPr>
            <w:tcW w:w="496" w:type="dxa"/>
          </w:tcPr>
          <w:p w:rsidR="00635FCB" w:rsidRDefault="00635FCB" w:rsidP="00AB1847">
            <w:pPr>
              <w:rPr>
                <w:rFonts w:ascii="Times New Roman" w:hAnsi="Times New Roman"/>
                <w:sz w:val="28"/>
                <w:szCs w:val="28"/>
              </w:rPr>
            </w:pPr>
            <w:r>
              <w:rPr>
                <w:rFonts w:ascii="Times New Roman" w:hAnsi="Times New Roman"/>
                <w:sz w:val="28"/>
                <w:szCs w:val="28"/>
              </w:rPr>
              <w:t>9</w:t>
            </w:r>
          </w:p>
        </w:tc>
        <w:tc>
          <w:tcPr>
            <w:tcW w:w="285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Магомедова  А</w:t>
            </w:r>
          </w:p>
        </w:tc>
        <w:tc>
          <w:tcPr>
            <w:tcW w:w="2395"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2160" w:type="dxa"/>
          </w:tcPr>
          <w:p w:rsidR="00635FCB" w:rsidRDefault="00635FCB" w:rsidP="00AB1847">
            <w:pPr>
              <w:rPr>
                <w:rFonts w:ascii="Times New Roman" w:hAnsi="Times New Roman"/>
                <w:sz w:val="28"/>
                <w:szCs w:val="28"/>
              </w:rPr>
            </w:pPr>
            <w:r>
              <w:rPr>
                <w:rFonts w:ascii="Times New Roman" w:hAnsi="Times New Roman"/>
                <w:sz w:val="28"/>
                <w:szCs w:val="28"/>
              </w:rPr>
              <w:t>7</w:t>
            </w:r>
          </w:p>
        </w:tc>
        <w:tc>
          <w:tcPr>
            <w:tcW w:w="1501" w:type="dxa"/>
          </w:tcPr>
          <w:p w:rsidR="00635FCB" w:rsidRDefault="00635FCB" w:rsidP="00AB1847">
            <w:pPr>
              <w:rPr>
                <w:rFonts w:ascii="Times New Roman" w:hAnsi="Times New Roman"/>
                <w:sz w:val="28"/>
                <w:szCs w:val="28"/>
              </w:rPr>
            </w:pPr>
            <w:r>
              <w:rPr>
                <w:rFonts w:ascii="Times New Roman" w:hAnsi="Times New Roman"/>
                <w:sz w:val="28"/>
                <w:szCs w:val="28"/>
              </w:rPr>
              <w:t>17</w:t>
            </w:r>
          </w:p>
        </w:tc>
        <w:tc>
          <w:tcPr>
            <w:tcW w:w="1222" w:type="dxa"/>
          </w:tcPr>
          <w:p w:rsidR="00635FCB" w:rsidRDefault="00635FCB" w:rsidP="00AB1847">
            <w:pPr>
              <w:rPr>
                <w:rFonts w:ascii="Times New Roman" w:hAnsi="Times New Roman"/>
                <w:sz w:val="28"/>
                <w:szCs w:val="28"/>
              </w:rPr>
            </w:pPr>
            <w:r>
              <w:rPr>
                <w:rFonts w:ascii="Times New Roman" w:hAnsi="Times New Roman"/>
                <w:sz w:val="28"/>
                <w:szCs w:val="28"/>
              </w:rPr>
              <w:t>4</w:t>
            </w:r>
          </w:p>
        </w:tc>
      </w:tr>
      <w:tr w:rsidR="00635FCB" w:rsidTr="00635FCB">
        <w:tc>
          <w:tcPr>
            <w:tcW w:w="496" w:type="dxa"/>
          </w:tcPr>
          <w:p w:rsidR="00635FCB" w:rsidRDefault="00635FCB" w:rsidP="00AB1847">
            <w:pPr>
              <w:rPr>
                <w:rFonts w:ascii="Times New Roman" w:hAnsi="Times New Roman"/>
                <w:sz w:val="28"/>
                <w:szCs w:val="28"/>
              </w:rPr>
            </w:pPr>
            <w:r>
              <w:rPr>
                <w:rFonts w:ascii="Times New Roman" w:hAnsi="Times New Roman"/>
                <w:sz w:val="28"/>
                <w:szCs w:val="28"/>
              </w:rPr>
              <w:t>10</w:t>
            </w:r>
          </w:p>
        </w:tc>
        <w:tc>
          <w:tcPr>
            <w:tcW w:w="285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Магомедова  Д</w:t>
            </w:r>
          </w:p>
        </w:tc>
        <w:tc>
          <w:tcPr>
            <w:tcW w:w="2395"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2160" w:type="dxa"/>
          </w:tcPr>
          <w:p w:rsidR="00635FCB" w:rsidRDefault="00635FCB" w:rsidP="00AB1847">
            <w:pPr>
              <w:rPr>
                <w:rFonts w:ascii="Times New Roman" w:hAnsi="Times New Roman"/>
                <w:sz w:val="28"/>
                <w:szCs w:val="28"/>
              </w:rPr>
            </w:pPr>
            <w:r>
              <w:rPr>
                <w:rFonts w:ascii="Times New Roman" w:hAnsi="Times New Roman"/>
                <w:sz w:val="28"/>
                <w:szCs w:val="28"/>
              </w:rPr>
              <w:t>7</w:t>
            </w:r>
          </w:p>
        </w:tc>
        <w:tc>
          <w:tcPr>
            <w:tcW w:w="1501" w:type="dxa"/>
          </w:tcPr>
          <w:p w:rsidR="00635FCB" w:rsidRDefault="00635FCB" w:rsidP="00AB1847">
            <w:pPr>
              <w:rPr>
                <w:rFonts w:ascii="Times New Roman" w:hAnsi="Times New Roman"/>
                <w:sz w:val="28"/>
                <w:szCs w:val="28"/>
              </w:rPr>
            </w:pPr>
            <w:r>
              <w:rPr>
                <w:rFonts w:ascii="Times New Roman" w:hAnsi="Times New Roman"/>
                <w:sz w:val="28"/>
                <w:szCs w:val="28"/>
              </w:rPr>
              <w:t>8</w:t>
            </w:r>
          </w:p>
        </w:tc>
        <w:tc>
          <w:tcPr>
            <w:tcW w:w="1222" w:type="dxa"/>
          </w:tcPr>
          <w:p w:rsidR="00635FCB" w:rsidRDefault="00635FCB" w:rsidP="00AB1847">
            <w:pPr>
              <w:rPr>
                <w:rFonts w:ascii="Times New Roman" w:hAnsi="Times New Roman"/>
                <w:sz w:val="28"/>
                <w:szCs w:val="28"/>
              </w:rPr>
            </w:pPr>
            <w:r>
              <w:rPr>
                <w:rFonts w:ascii="Times New Roman" w:hAnsi="Times New Roman"/>
                <w:sz w:val="28"/>
                <w:szCs w:val="28"/>
              </w:rPr>
              <w:t>3</w:t>
            </w:r>
          </w:p>
        </w:tc>
      </w:tr>
      <w:tr w:rsidR="00635FCB" w:rsidTr="00635FCB">
        <w:tc>
          <w:tcPr>
            <w:tcW w:w="496" w:type="dxa"/>
          </w:tcPr>
          <w:p w:rsidR="00635FCB" w:rsidRDefault="00635FCB" w:rsidP="00AB1847">
            <w:pPr>
              <w:rPr>
                <w:rFonts w:ascii="Times New Roman" w:hAnsi="Times New Roman"/>
                <w:sz w:val="28"/>
                <w:szCs w:val="28"/>
              </w:rPr>
            </w:pPr>
            <w:r>
              <w:rPr>
                <w:rFonts w:ascii="Times New Roman" w:hAnsi="Times New Roman"/>
                <w:sz w:val="28"/>
                <w:szCs w:val="28"/>
              </w:rPr>
              <w:t>11</w:t>
            </w:r>
          </w:p>
        </w:tc>
        <w:tc>
          <w:tcPr>
            <w:tcW w:w="285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Магомедов Н</w:t>
            </w:r>
          </w:p>
        </w:tc>
        <w:tc>
          <w:tcPr>
            <w:tcW w:w="2395"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2160" w:type="dxa"/>
          </w:tcPr>
          <w:p w:rsidR="00635FCB" w:rsidRDefault="00635FCB" w:rsidP="00AB1847">
            <w:pPr>
              <w:rPr>
                <w:rFonts w:ascii="Times New Roman" w:hAnsi="Times New Roman"/>
                <w:sz w:val="28"/>
                <w:szCs w:val="28"/>
              </w:rPr>
            </w:pPr>
            <w:r>
              <w:rPr>
                <w:rFonts w:ascii="Times New Roman" w:hAnsi="Times New Roman"/>
                <w:sz w:val="28"/>
                <w:szCs w:val="28"/>
              </w:rPr>
              <w:t>7</w:t>
            </w:r>
          </w:p>
        </w:tc>
        <w:tc>
          <w:tcPr>
            <w:tcW w:w="1501" w:type="dxa"/>
          </w:tcPr>
          <w:p w:rsidR="00635FCB" w:rsidRDefault="00635FCB" w:rsidP="00AB1847">
            <w:pPr>
              <w:rPr>
                <w:rFonts w:ascii="Times New Roman" w:hAnsi="Times New Roman"/>
                <w:sz w:val="28"/>
                <w:szCs w:val="28"/>
              </w:rPr>
            </w:pPr>
            <w:r>
              <w:rPr>
                <w:rFonts w:ascii="Times New Roman" w:hAnsi="Times New Roman"/>
                <w:sz w:val="28"/>
                <w:szCs w:val="28"/>
              </w:rPr>
              <w:t>13</w:t>
            </w:r>
          </w:p>
        </w:tc>
        <w:tc>
          <w:tcPr>
            <w:tcW w:w="1222" w:type="dxa"/>
          </w:tcPr>
          <w:p w:rsidR="00635FCB" w:rsidRDefault="00635FCB" w:rsidP="00AB1847">
            <w:pPr>
              <w:rPr>
                <w:rFonts w:ascii="Times New Roman" w:hAnsi="Times New Roman"/>
                <w:sz w:val="28"/>
                <w:szCs w:val="28"/>
              </w:rPr>
            </w:pPr>
            <w:r>
              <w:rPr>
                <w:rFonts w:ascii="Times New Roman" w:hAnsi="Times New Roman"/>
                <w:sz w:val="28"/>
                <w:szCs w:val="28"/>
              </w:rPr>
              <w:t>4</w:t>
            </w:r>
          </w:p>
        </w:tc>
      </w:tr>
      <w:tr w:rsidR="00635FCB" w:rsidTr="00635FCB">
        <w:tc>
          <w:tcPr>
            <w:tcW w:w="496" w:type="dxa"/>
          </w:tcPr>
          <w:p w:rsidR="00635FCB" w:rsidRDefault="00635FCB" w:rsidP="00AB1847">
            <w:pPr>
              <w:rPr>
                <w:rFonts w:ascii="Times New Roman" w:hAnsi="Times New Roman"/>
                <w:sz w:val="28"/>
                <w:szCs w:val="28"/>
              </w:rPr>
            </w:pPr>
            <w:r>
              <w:rPr>
                <w:rFonts w:ascii="Times New Roman" w:hAnsi="Times New Roman"/>
                <w:sz w:val="28"/>
                <w:szCs w:val="28"/>
              </w:rPr>
              <w:t>12</w:t>
            </w:r>
          </w:p>
        </w:tc>
        <w:tc>
          <w:tcPr>
            <w:tcW w:w="285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Муратбеков Я</w:t>
            </w:r>
          </w:p>
        </w:tc>
        <w:tc>
          <w:tcPr>
            <w:tcW w:w="2395"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2160" w:type="dxa"/>
          </w:tcPr>
          <w:p w:rsidR="00635FCB" w:rsidRDefault="00635FCB" w:rsidP="00AB1847">
            <w:pPr>
              <w:rPr>
                <w:rFonts w:ascii="Times New Roman" w:hAnsi="Times New Roman"/>
                <w:sz w:val="28"/>
                <w:szCs w:val="28"/>
              </w:rPr>
            </w:pPr>
            <w:r>
              <w:rPr>
                <w:rFonts w:ascii="Times New Roman" w:hAnsi="Times New Roman"/>
                <w:sz w:val="28"/>
                <w:szCs w:val="28"/>
              </w:rPr>
              <w:t>8</w:t>
            </w:r>
          </w:p>
        </w:tc>
        <w:tc>
          <w:tcPr>
            <w:tcW w:w="1501" w:type="dxa"/>
          </w:tcPr>
          <w:p w:rsidR="00635FCB" w:rsidRDefault="00635FCB" w:rsidP="00AB1847">
            <w:pPr>
              <w:rPr>
                <w:rFonts w:ascii="Times New Roman" w:hAnsi="Times New Roman"/>
                <w:sz w:val="28"/>
                <w:szCs w:val="28"/>
              </w:rPr>
            </w:pPr>
            <w:r>
              <w:rPr>
                <w:rFonts w:ascii="Times New Roman" w:hAnsi="Times New Roman"/>
                <w:sz w:val="28"/>
                <w:szCs w:val="28"/>
              </w:rPr>
              <w:t>18</w:t>
            </w:r>
          </w:p>
        </w:tc>
        <w:tc>
          <w:tcPr>
            <w:tcW w:w="1222" w:type="dxa"/>
          </w:tcPr>
          <w:p w:rsidR="00635FCB" w:rsidRDefault="00635FCB" w:rsidP="00AB1847">
            <w:pPr>
              <w:rPr>
                <w:rFonts w:ascii="Times New Roman" w:hAnsi="Times New Roman"/>
                <w:sz w:val="28"/>
                <w:szCs w:val="28"/>
              </w:rPr>
            </w:pPr>
            <w:r>
              <w:rPr>
                <w:rFonts w:ascii="Times New Roman" w:hAnsi="Times New Roman"/>
                <w:sz w:val="28"/>
                <w:szCs w:val="28"/>
              </w:rPr>
              <w:t>5</w:t>
            </w:r>
          </w:p>
        </w:tc>
      </w:tr>
      <w:tr w:rsidR="00635FCB" w:rsidTr="00635FCB">
        <w:tc>
          <w:tcPr>
            <w:tcW w:w="496" w:type="dxa"/>
          </w:tcPr>
          <w:p w:rsidR="00635FCB" w:rsidRDefault="00635FCB" w:rsidP="00AB1847">
            <w:pPr>
              <w:rPr>
                <w:rFonts w:ascii="Times New Roman" w:hAnsi="Times New Roman"/>
                <w:sz w:val="28"/>
                <w:szCs w:val="28"/>
              </w:rPr>
            </w:pPr>
            <w:r>
              <w:rPr>
                <w:rFonts w:ascii="Times New Roman" w:hAnsi="Times New Roman"/>
                <w:sz w:val="28"/>
                <w:szCs w:val="28"/>
              </w:rPr>
              <w:t>13</w:t>
            </w:r>
          </w:p>
        </w:tc>
        <w:tc>
          <w:tcPr>
            <w:tcW w:w="285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Сепиханов Х</w:t>
            </w:r>
          </w:p>
        </w:tc>
        <w:tc>
          <w:tcPr>
            <w:tcW w:w="2395"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2160" w:type="dxa"/>
          </w:tcPr>
          <w:p w:rsidR="00635FCB" w:rsidRDefault="00635FCB" w:rsidP="00AB1847">
            <w:pPr>
              <w:rPr>
                <w:rFonts w:ascii="Times New Roman" w:hAnsi="Times New Roman"/>
                <w:sz w:val="28"/>
                <w:szCs w:val="28"/>
              </w:rPr>
            </w:pPr>
            <w:r>
              <w:rPr>
                <w:rFonts w:ascii="Times New Roman" w:hAnsi="Times New Roman"/>
                <w:sz w:val="28"/>
                <w:szCs w:val="28"/>
              </w:rPr>
              <w:t>7</w:t>
            </w:r>
          </w:p>
        </w:tc>
        <w:tc>
          <w:tcPr>
            <w:tcW w:w="1501" w:type="dxa"/>
          </w:tcPr>
          <w:p w:rsidR="00635FCB" w:rsidRDefault="00635FCB" w:rsidP="00AB1847">
            <w:pPr>
              <w:rPr>
                <w:rFonts w:ascii="Times New Roman" w:hAnsi="Times New Roman"/>
                <w:sz w:val="28"/>
                <w:szCs w:val="28"/>
              </w:rPr>
            </w:pPr>
            <w:r>
              <w:rPr>
                <w:rFonts w:ascii="Times New Roman" w:hAnsi="Times New Roman"/>
                <w:sz w:val="28"/>
                <w:szCs w:val="28"/>
              </w:rPr>
              <w:t>14</w:t>
            </w:r>
          </w:p>
        </w:tc>
        <w:tc>
          <w:tcPr>
            <w:tcW w:w="1222" w:type="dxa"/>
          </w:tcPr>
          <w:p w:rsidR="00635FCB" w:rsidRDefault="00635FCB" w:rsidP="00AB1847">
            <w:pPr>
              <w:rPr>
                <w:rFonts w:ascii="Times New Roman" w:hAnsi="Times New Roman"/>
                <w:sz w:val="28"/>
                <w:szCs w:val="28"/>
              </w:rPr>
            </w:pPr>
            <w:r>
              <w:rPr>
                <w:rFonts w:ascii="Times New Roman" w:hAnsi="Times New Roman"/>
                <w:sz w:val="28"/>
                <w:szCs w:val="28"/>
              </w:rPr>
              <w:t>4</w:t>
            </w:r>
          </w:p>
        </w:tc>
      </w:tr>
      <w:tr w:rsidR="00635FCB" w:rsidTr="00635FCB">
        <w:tc>
          <w:tcPr>
            <w:tcW w:w="496" w:type="dxa"/>
          </w:tcPr>
          <w:p w:rsidR="00635FCB" w:rsidRDefault="00635FCB" w:rsidP="00AB1847">
            <w:pPr>
              <w:rPr>
                <w:rFonts w:ascii="Times New Roman" w:hAnsi="Times New Roman"/>
                <w:sz w:val="28"/>
                <w:szCs w:val="28"/>
              </w:rPr>
            </w:pPr>
            <w:r>
              <w:rPr>
                <w:rFonts w:ascii="Times New Roman" w:hAnsi="Times New Roman"/>
                <w:sz w:val="28"/>
                <w:szCs w:val="28"/>
              </w:rPr>
              <w:t>14</w:t>
            </w:r>
          </w:p>
        </w:tc>
        <w:tc>
          <w:tcPr>
            <w:tcW w:w="285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Султанов А</w:t>
            </w:r>
          </w:p>
        </w:tc>
        <w:tc>
          <w:tcPr>
            <w:tcW w:w="2395"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2160" w:type="dxa"/>
          </w:tcPr>
          <w:p w:rsidR="00635FCB" w:rsidRDefault="00635FCB" w:rsidP="00AB1847">
            <w:pPr>
              <w:rPr>
                <w:rFonts w:ascii="Times New Roman" w:hAnsi="Times New Roman"/>
                <w:sz w:val="28"/>
                <w:szCs w:val="28"/>
              </w:rPr>
            </w:pPr>
            <w:r>
              <w:rPr>
                <w:rFonts w:ascii="Times New Roman" w:hAnsi="Times New Roman"/>
                <w:sz w:val="28"/>
                <w:szCs w:val="28"/>
              </w:rPr>
              <w:t>8</w:t>
            </w:r>
          </w:p>
        </w:tc>
        <w:tc>
          <w:tcPr>
            <w:tcW w:w="1501" w:type="dxa"/>
          </w:tcPr>
          <w:p w:rsidR="00635FCB" w:rsidRDefault="00635FCB" w:rsidP="00AB1847">
            <w:pPr>
              <w:rPr>
                <w:rFonts w:ascii="Times New Roman" w:hAnsi="Times New Roman"/>
                <w:sz w:val="28"/>
                <w:szCs w:val="28"/>
              </w:rPr>
            </w:pPr>
            <w:r>
              <w:rPr>
                <w:rFonts w:ascii="Times New Roman" w:hAnsi="Times New Roman"/>
                <w:sz w:val="28"/>
                <w:szCs w:val="28"/>
              </w:rPr>
              <w:t>9</w:t>
            </w:r>
          </w:p>
        </w:tc>
        <w:tc>
          <w:tcPr>
            <w:tcW w:w="1222" w:type="dxa"/>
          </w:tcPr>
          <w:p w:rsidR="00635FCB" w:rsidRDefault="00635FCB" w:rsidP="00AB1847">
            <w:pPr>
              <w:rPr>
                <w:rFonts w:ascii="Times New Roman" w:hAnsi="Times New Roman"/>
                <w:sz w:val="28"/>
                <w:szCs w:val="28"/>
              </w:rPr>
            </w:pPr>
            <w:r>
              <w:rPr>
                <w:rFonts w:ascii="Times New Roman" w:hAnsi="Times New Roman"/>
                <w:sz w:val="28"/>
                <w:szCs w:val="28"/>
              </w:rPr>
              <w:t>3</w:t>
            </w:r>
          </w:p>
        </w:tc>
      </w:tr>
      <w:tr w:rsidR="00635FCB" w:rsidTr="00635FCB">
        <w:tc>
          <w:tcPr>
            <w:tcW w:w="496" w:type="dxa"/>
          </w:tcPr>
          <w:p w:rsidR="00635FCB" w:rsidRDefault="00635FCB" w:rsidP="00AB1847">
            <w:pPr>
              <w:rPr>
                <w:rFonts w:ascii="Times New Roman" w:hAnsi="Times New Roman"/>
                <w:sz w:val="28"/>
                <w:szCs w:val="28"/>
              </w:rPr>
            </w:pPr>
            <w:r>
              <w:rPr>
                <w:rFonts w:ascii="Times New Roman" w:hAnsi="Times New Roman"/>
                <w:sz w:val="28"/>
                <w:szCs w:val="28"/>
              </w:rPr>
              <w:t>15</w:t>
            </w:r>
          </w:p>
        </w:tc>
        <w:tc>
          <w:tcPr>
            <w:tcW w:w="285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Хасбулатова З</w:t>
            </w:r>
          </w:p>
        </w:tc>
        <w:tc>
          <w:tcPr>
            <w:tcW w:w="2395"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2160" w:type="dxa"/>
          </w:tcPr>
          <w:p w:rsidR="00635FCB" w:rsidRDefault="00635FCB" w:rsidP="00AB1847">
            <w:pPr>
              <w:rPr>
                <w:rFonts w:ascii="Times New Roman" w:hAnsi="Times New Roman"/>
                <w:sz w:val="28"/>
                <w:szCs w:val="28"/>
              </w:rPr>
            </w:pPr>
            <w:r>
              <w:rPr>
                <w:rFonts w:ascii="Times New Roman" w:hAnsi="Times New Roman"/>
                <w:sz w:val="28"/>
                <w:szCs w:val="28"/>
              </w:rPr>
              <w:t>7</w:t>
            </w:r>
          </w:p>
        </w:tc>
        <w:tc>
          <w:tcPr>
            <w:tcW w:w="1501" w:type="dxa"/>
          </w:tcPr>
          <w:p w:rsidR="00635FCB" w:rsidRDefault="00635FCB" w:rsidP="00AB1847">
            <w:pPr>
              <w:rPr>
                <w:rFonts w:ascii="Times New Roman" w:hAnsi="Times New Roman"/>
                <w:sz w:val="28"/>
                <w:szCs w:val="28"/>
              </w:rPr>
            </w:pPr>
            <w:r>
              <w:rPr>
                <w:rFonts w:ascii="Times New Roman" w:hAnsi="Times New Roman"/>
                <w:sz w:val="28"/>
                <w:szCs w:val="28"/>
              </w:rPr>
              <w:t>20</w:t>
            </w:r>
          </w:p>
        </w:tc>
        <w:tc>
          <w:tcPr>
            <w:tcW w:w="1222" w:type="dxa"/>
          </w:tcPr>
          <w:p w:rsidR="00635FCB" w:rsidRDefault="00635FCB" w:rsidP="00AB1847">
            <w:pPr>
              <w:rPr>
                <w:rFonts w:ascii="Times New Roman" w:hAnsi="Times New Roman"/>
                <w:sz w:val="28"/>
                <w:szCs w:val="28"/>
              </w:rPr>
            </w:pPr>
            <w:r>
              <w:rPr>
                <w:rFonts w:ascii="Times New Roman" w:hAnsi="Times New Roman"/>
                <w:sz w:val="28"/>
                <w:szCs w:val="28"/>
              </w:rPr>
              <w:t>5</w:t>
            </w:r>
          </w:p>
        </w:tc>
      </w:tr>
      <w:tr w:rsidR="00635FCB" w:rsidTr="00635FCB">
        <w:tc>
          <w:tcPr>
            <w:tcW w:w="496" w:type="dxa"/>
          </w:tcPr>
          <w:p w:rsidR="00635FCB" w:rsidRDefault="00635FCB" w:rsidP="00AB1847">
            <w:pPr>
              <w:rPr>
                <w:rFonts w:ascii="Times New Roman" w:hAnsi="Times New Roman"/>
                <w:sz w:val="28"/>
                <w:szCs w:val="28"/>
              </w:rPr>
            </w:pPr>
            <w:r>
              <w:rPr>
                <w:rFonts w:ascii="Times New Roman" w:hAnsi="Times New Roman"/>
                <w:sz w:val="28"/>
                <w:szCs w:val="28"/>
              </w:rPr>
              <w:t>16</w:t>
            </w:r>
          </w:p>
        </w:tc>
        <w:tc>
          <w:tcPr>
            <w:tcW w:w="285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Шейхов Имран</w:t>
            </w:r>
          </w:p>
        </w:tc>
        <w:tc>
          <w:tcPr>
            <w:tcW w:w="2395"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2160" w:type="dxa"/>
          </w:tcPr>
          <w:p w:rsidR="00635FCB" w:rsidRDefault="00635FCB" w:rsidP="00AB1847">
            <w:pPr>
              <w:rPr>
                <w:rFonts w:ascii="Times New Roman" w:hAnsi="Times New Roman"/>
                <w:sz w:val="28"/>
                <w:szCs w:val="28"/>
              </w:rPr>
            </w:pPr>
            <w:r>
              <w:rPr>
                <w:rFonts w:ascii="Times New Roman" w:hAnsi="Times New Roman"/>
                <w:sz w:val="28"/>
                <w:szCs w:val="28"/>
              </w:rPr>
              <w:t>8</w:t>
            </w:r>
          </w:p>
        </w:tc>
        <w:tc>
          <w:tcPr>
            <w:tcW w:w="1501" w:type="dxa"/>
          </w:tcPr>
          <w:p w:rsidR="00635FCB" w:rsidRDefault="00635FCB" w:rsidP="00AB1847">
            <w:pPr>
              <w:rPr>
                <w:rFonts w:ascii="Times New Roman" w:hAnsi="Times New Roman"/>
                <w:sz w:val="28"/>
                <w:szCs w:val="28"/>
              </w:rPr>
            </w:pPr>
            <w:r>
              <w:rPr>
                <w:rFonts w:ascii="Times New Roman" w:hAnsi="Times New Roman"/>
                <w:sz w:val="28"/>
                <w:szCs w:val="28"/>
              </w:rPr>
              <w:t>12</w:t>
            </w:r>
          </w:p>
        </w:tc>
        <w:tc>
          <w:tcPr>
            <w:tcW w:w="1222" w:type="dxa"/>
          </w:tcPr>
          <w:p w:rsidR="00635FCB" w:rsidRDefault="00635FCB" w:rsidP="00AB1847">
            <w:pPr>
              <w:rPr>
                <w:rFonts w:ascii="Times New Roman" w:hAnsi="Times New Roman"/>
                <w:sz w:val="28"/>
                <w:szCs w:val="28"/>
              </w:rPr>
            </w:pPr>
            <w:r>
              <w:rPr>
                <w:rFonts w:ascii="Times New Roman" w:hAnsi="Times New Roman"/>
                <w:sz w:val="28"/>
                <w:szCs w:val="28"/>
              </w:rPr>
              <w:t>3</w:t>
            </w:r>
          </w:p>
        </w:tc>
      </w:tr>
      <w:tr w:rsidR="00635FCB" w:rsidTr="00635FCB">
        <w:tc>
          <w:tcPr>
            <w:tcW w:w="496" w:type="dxa"/>
          </w:tcPr>
          <w:p w:rsidR="00635FCB" w:rsidRDefault="00635FCB" w:rsidP="00AB1847">
            <w:pPr>
              <w:rPr>
                <w:rFonts w:ascii="Times New Roman" w:hAnsi="Times New Roman"/>
                <w:sz w:val="28"/>
                <w:szCs w:val="28"/>
              </w:rPr>
            </w:pPr>
            <w:r>
              <w:rPr>
                <w:rFonts w:ascii="Times New Roman" w:hAnsi="Times New Roman"/>
                <w:sz w:val="28"/>
                <w:szCs w:val="28"/>
              </w:rPr>
              <w:t>17</w:t>
            </w:r>
          </w:p>
        </w:tc>
        <w:tc>
          <w:tcPr>
            <w:tcW w:w="285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Шейхов Ислам</w:t>
            </w:r>
          </w:p>
        </w:tc>
        <w:tc>
          <w:tcPr>
            <w:tcW w:w="2395"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2160" w:type="dxa"/>
          </w:tcPr>
          <w:p w:rsidR="00635FCB" w:rsidRDefault="00635FCB" w:rsidP="00AB1847">
            <w:pPr>
              <w:rPr>
                <w:rFonts w:ascii="Times New Roman" w:hAnsi="Times New Roman"/>
                <w:sz w:val="28"/>
                <w:szCs w:val="28"/>
              </w:rPr>
            </w:pPr>
            <w:r>
              <w:rPr>
                <w:rFonts w:ascii="Times New Roman" w:hAnsi="Times New Roman"/>
                <w:sz w:val="28"/>
                <w:szCs w:val="28"/>
              </w:rPr>
              <w:t>7</w:t>
            </w:r>
          </w:p>
        </w:tc>
        <w:tc>
          <w:tcPr>
            <w:tcW w:w="1501" w:type="dxa"/>
          </w:tcPr>
          <w:p w:rsidR="00635FCB" w:rsidRDefault="00635FCB" w:rsidP="00AB1847">
            <w:pPr>
              <w:rPr>
                <w:rFonts w:ascii="Times New Roman" w:hAnsi="Times New Roman"/>
                <w:sz w:val="28"/>
                <w:szCs w:val="28"/>
              </w:rPr>
            </w:pPr>
            <w:r>
              <w:rPr>
                <w:rFonts w:ascii="Times New Roman" w:hAnsi="Times New Roman"/>
                <w:sz w:val="28"/>
                <w:szCs w:val="28"/>
              </w:rPr>
              <w:t>8</w:t>
            </w:r>
          </w:p>
        </w:tc>
        <w:tc>
          <w:tcPr>
            <w:tcW w:w="1222" w:type="dxa"/>
          </w:tcPr>
          <w:p w:rsidR="00635FCB" w:rsidRDefault="00635FCB" w:rsidP="00AB1847">
            <w:pPr>
              <w:rPr>
                <w:rFonts w:ascii="Times New Roman" w:hAnsi="Times New Roman"/>
                <w:sz w:val="28"/>
                <w:szCs w:val="28"/>
              </w:rPr>
            </w:pPr>
            <w:r>
              <w:rPr>
                <w:rFonts w:ascii="Times New Roman" w:hAnsi="Times New Roman"/>
                <w:sz w:val="28"/>
                <w:szCs w:val="28"/>
              </w:rPr>
              <w:t>3</w:t>
            </w:r>
          </w:p>
        </w:tc>
      </w:tr>
      <w:tr w:rsidR="00635FCB" w:rsidTr="00AB1847">
        <w:tc>
          <w:tcPr>
            <w:tcW w:w="496" w:type="dxa"/>
          </w:tcPr>
          <w:p w:rsidR="00635FCB" w:rsidRDefault="00635FCB" w:rsidP="00AB1847">
            <w:pPr>
              <w:rPr>
                <w:rFonts w:ascii="Times New Roman" w:hAnsi="Times New Roman"/>
                <w:sz w:val="28"/>
                <w:szCs w:val="28"/>
              </w:rPr>
            </w:pPr>
          </w:p>
          <w:p w:rsidR="00635FCB" w:rsidRDefault="00635FCB" w:rsidP="00AB1847">
            <w:pPr>
              <w:rPr>
                <w:rFonts w:ascii="Times New Roman" w:hAnsi="Times New Roman"/>
                <w:sz w:val="28"/>
                <w:szCs w:val="28"/>
              </w:rPr>
            </w:pPr>
          </w:p>
          <w:p w:rsidR="00635FCB" w:rsidRDefault="00635FCB" w:rsidP="00AB1847">
            <w:pPr>
              <w:rPr>
                <w:rFonts w:ascii="Times New Roman" w:hAnsi="Times New Roman"/>
                <w:sz w:val="28"/>
                <w:szCs w:val="28"/>
              </w:rPr>
            </w:pPr>
          </w:p>
          <w:p w:rsidR="00635FCB" w:rsidRDefault="00635FCB" w:rsidP="00AB1847">
            <w:pPr>
              <w:rPr>
                <w:rFonts w:ascii="Times New Roman" w:hAnsi="Times New Roman"/>
                <w:sz w:val="28"/>
                <w:szCs w:val="28"/>
              </w:rPr>
            </w:pPr>
          </w:p>
          <w:p w:rsidR="00635FCB" w:rsidRDefault="00635FCB" w:rsidP="00AB1847">
            <w:pPr>
              <w:rPr>
                <w:rFonts w:ascii="Times New Roman" w:hAnsi="Times New Roman"/>
                <w:sz w:val="28"/>
                <w:szCs w:val="28"/>
              </w:rPr>
            </w:pPr>
          </w:p>
          <w:p w:rsidR="00635FCB" w:rsidRDefault="00635FCB" w:rsidP="00AB1847">
            <w:pPr>
              <w:rPr>
                <w:rFonts w:ascii="Times New Roman" w:hAnsi="Times New Roman"/>
                <w:sz w:val="28"/>
                <w:szCs w:val="28"/>
              </w:rPr>
            </w:pPr>
          </w:p>
        </w:tc>
        <w:tc>
          <w:tcPr>
            <w:tcW w:w="2855" w:type="dxa"/>
            <w:tcBorders>
              <w:right w:val="single" w:sz="4" w:space="0" w:color="auto"/>
            </w:tcBorders>
          </w:tcPr>
          <w:p w:rsidR="00635FCB" w:rsidRDefault="00635FCB" w:rsidP="00AB1847">
            <w:pPr>
              <w:rPr>
                <w:rFonts w:ascii="Times New Roman" w:hAnsi="Times New Roman"/>
                <w:sz w:val="28"/>
                <w:szCs w:val="28"/>
              </w:rPr>
            </w:pPr>
          </w:p>
        </w:tc>
        <w:tc>
          <w:tcPr>
            <w:tcW w:w="7278" w:type="dxa"/>
            <w:gridSpan w:val="4"/>
            <w:tcBorders>
              <w:left w:val="single" w:sz="4" w:space="0" w:color="auto"/>
            </w:tcBorders>
          </w:tcPr>
          <w:p w:rsidR="00635FCB" w:rsidRDefault="00635FCB" w:rsidP="00635FCB">
            <w:pPr>
              <w:ind w:left="360"/>
              <w:rPr>
                <w:rFonts w:ascii="Times New Roman" w:hAnsi="Times New Roman"/>
                <w:sz w:val="28"/>
                <w:szCs w:val="28"/>
              </w:rPr>
            </w:pPr>
            <w:r>
              <w:rPr>
                <w:rFonts w:ascii="Times New Roman" w:hAnsi="Times New Roman"/>
                <w:sz w:val="28"/>
                <w:szCs w:val="28"/>
              </w:rPr>
              <w:t>«5» -3          успеваемость -94%</w:t>
            </w:r>
          </w:p>
          <w:p w:rsidR="00635FCB" w:rsidRDefault="00635FCB" w:rsidP="00635FCB">
            <w:pPr>
              <w:ind w:left="360"/>
              <w:rPr>
                <w:rFonts w:ascii="Times New Roman" w:hAnsi="Times New Roman"/>
                <w:sz w:val="28"/>
                <w:szCs w:val="28"/>
              </w:rPr>
            </w:pPr>
            <w:r>
              <w:rPr>
                <w:rFonts w:ascii="Times New Roman" w:hAnsi="Times New Roman"/>
                <w:sz w:val="28"/>
                <w:szCs w:val="28"/>
              </w:rPr>
              <w:t>«4» -6           качество -53%</w:t>
            </w:r>
          </w:p>
          <w:p w:rsidR="00635FCB" w:rsidRDefault="00635FCB" w:rsidP="00635FCB">
            <w:pPr>
              <w:ind w:left="360"/>
              <w:rPr>
                <w:rFonts w:ascii="Times New Roman" w:hAnsi="Times New Roman"/>
                <w:sz w:val="28"/>
                <w:szCs w:val="28"/>
              </w:rPr>
            </w:pPr>
            <w:r>
              <w:rPr>
                <w:rFonts w:ascii="Times New Roman" w:hAnsi="Times New Roman"/>
                <w:sz w:val="28"/>
                <w:szCs w:val="28"/>
              </w:rPr>
              <w:t>«3» -7            ср \б -3,6</w:t>
            </w:r>
          </w:p>
          <w:p w:rsidR="00635FCB" w:rsidRDefault="00635FCB" w:rsidP="00635FCB">
            <w:pPr>
              <w:ind w:left="360"/>
              <w:rPr>
                <w:rFonts w:ascii="Times New Roman" w:hAnsi="Times New Roman"/>
                <w:sz w:val="28"/>
                <w:szCs w:val="28"/>
              </w:rPr>
            </w:pPr>
            <w:r>
              <w:rPr>
                <w:rFonts w:ascii="Times New Roman" w:hAnsi="Times New Roman"/>
                <w:sz w:val="28"/>
                <w:szCs w:val="28"/>
              </w:rPr>
              <w:t>«2» -1</w:t>
            </w:r>
          </w:p>
          <w:p w:rsidR="00635FCB" w:rsidRDefault="00635FCB" w:rsidP="00AB1847">
            <w:pPr>
              <w:rPr>
                <w:rFonts w:ascii="Times New Roman" w:hAnsi="Times New Roman"/>
                <w:sz w:val="28"/>
                <w:szCs w:val="28"/>
              </w:rPr>
            </w:pPr>
          </w:p>
        </w:tc>
      </w:tr>
    </w:tbl>
    <w:p w:rsidR="00635FCB" w:rsidRDefault="00635FCB" w:rsidP="00635FCB">
      <w:pPr>
        <w:ind w:left="360"/>
        <w:rPr>
          <w:rFonts w:ascii="Times New Roman" w:hAnsi="Times New Roman"/>
          <w:sz w:val="28"/>
          <w:szCs w:val="28"/>
        </w:rPr>
      </w:pPr>
    </w:p>
    <w:p w:rsidR="00635FCB" w:rsidRDefault="00635FCB" w:rsidP="00635FCB">
      <w:pPr>
        <w:ind w:left="360"/>
        <w:rPr>
          <w:rFonts w:ascii="Times New Roman" w:hAnsi="Times New Roman"/>
          <w:sz w:val="28"/>
          <w:szCs w:val="28"/>
        </w:rPr>
      </w:pPr>
      <w:r>
        <w:rPr>
          <w:rFonts w:ascii="Times New Roman" w:hAnsi="Times New Roman"/>
          <w:sz w:val="28"/>
          <w:szCs w:val="28"/>
        </w:rPr>
        <w:t xml:space="preserve">                                                          2 «б» -класс</w:t>
      </w:r>
    </w:p>
    <w:tbl>
      <w:tblPr>
        <w:tblStyle w:val="a9"/>
        <w:tblW w:w="0" w:type="auto"/>
        <w:tblInd w:w="360" w:type="dxa"/>
        <w:tblLook w:val="04A0"/>
      </w:tblPr>
      <w:tblGrid>
        <w:gridCol w:w="497"/>
        <w:gridCol w:w="2825"/>
        <w:gridCol w:w="2936"/>
        <w:gridCol w:w="1521"/>
        <w:gridCol w:w="1372"/>
        <w:gridCol w:w="1478"/>
      </w:tblGrid>
      <w:tr w:rsidR="00635FCB" w:rsidTr="00635FCB">
        <w:tc>
          <w:tcPr>
            <w:tcW w:w="497" w:type="dxa"/>
          </w:tcPr>
          <w:p w:rsidR="00635FCB" w:rsidRDefault="00635FCB" w:rsidP="00AB1847">
            <w:pPr>
              <w:rPr>
                <w:rFonts w:ascii="Times New Roman" w:hAnsi="Times New Roman"/>
                <w:sz w:val="28"/>
                <w:szCs w:val="28"/>
              </w:rPr>
            </w:pPr>
            <w:r>
              <w:rPr>
                <w:rFonts w:ascii="Times New Roman" w:hAnsi="Times New Roman"/>
                <w:sz w:val="28"/>
                <w:szCs w:val="28"/>
              </w:rPr>
              <w:t>№</w:t>
            </w:r>
          </w:p>
        </w:tc>
        <w:tc>
          <w:tcPr>
            <w:tcW w:w="282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 xml:space="preserve">         ФИО учащихся</w:t>
            </w:r>
          </w:p>
        </w:tc>
        <w:tc>
          <w:tcPr>
            <w:tcW w:w="2936" w:type="dxa"/>
            <w:tcBorders>
              <w:left w:val="single" w:sz="4" w:space="0" w:color="auto"/>
            </w:tcBorders>
          </w:tcPr>
          <w:p w:rsidR="00635FCB" w:rsidRDefault="00635FCB" w:rsidP="00AB1847">
            <w:pPr>
              <w:rPr>
                <w:rFonts w:ascii="Times New Roman" w:hAnsi="Times New Roman"/>
                <w:sz w:val="28"/>
                <w:szCs w:val="28"/>
              </w:rPr>
            </w:pPr>
          </w:p>
        </w:tc>
        <w:tc>
          <w:tcPr>
            <w:tcW w:w="1521" w:type="dxa"/>
          </w:tcPr>
          <w:p w:rsidR="00635FCB" w:rsidRDefault="00635FCB" w:rsidP="00AB1847">
            <w:pPr>
              <w:rPr>
                <w:rFonts w:ascii="Times New Roman" w:hAnsi="Times New Roman"/>
                <w:sz w:val="28"/>
                <w:szCs w:val="28"/>
              </w:rPr>
            </w:pPr>
            <w:r>
              <w:rPr>
                <w:rFonts w:ascii="Times New Roman" w:hAnsi="Times New Roman"/>
                <w:sz w:val="28"/>
                <w:szCs w:val="28"/>
              </w:rPr>
              <w:t>вариант</w:t>
            </w:r>
          </w:p>
        </w:tc>
        <w:tc>
          <w:tcPr>
            <w:tcW w:w="1372" w:type="dxa"/>
          </w:tcPr>
          <w:p w:rsidR="00635FCB" w:rsidRDefault="00635FCB" w:rsidP="00AB1847">
            <w:pPr>
              <w:rPr>
                <w:rFonts w:ascii="Times New Roman" w:hAnsi="Times New Roman"/>
                <w:sz w:val="28"/>
                <w:szCs w:val="28"/>
              </w:rPr>
            </w:pPr>
            <w:r>
              <w:rPr>
                <w:rFonts w:ascii="Times New Roman" w:hAnsi="Times New Roman"/>
                <w:sz w:val="28"/>
                <w:szCs w:val="28"/>
              </w:rPr>
              <w:t>баллы</w:t>
            </w:r>
          </w:p>
        </w:tc>
        <w:tc>
          <w:tcPr>
            <w:tcW w:w="1478" w:type="dxa"/>
          </w:tcPr>
          <w:p w:rsidR="00635FCB" w:rsidRDefault="00635FCB" w:rsidP="00AB1847">
            <w:pPr>
              <w:rPr>
                <w:rFonts w:ascii="Times New Roman" w:hAnsi="Times New Roman"/>
                <w:sz w:val="28"/>
                <w:szCs w:val="28"/>
              </w:rPr>
            </w:pPr>
            <w:r>
              <w:rPr>
                <w:rFonts w:ascii="Times New Roman" w:hAnsi="Times New Roman"/>
                <w:sz w:val="28"/>
                <w:szCs w:val="28"/>
              </w:rPr>
              <w:t>оценка</w:t>
            </w:r>
          </w:p>
        </w:tc>
      </w:tr>
      <w:tr w:rsidR="00635FCB" w:rsidTr="00635FCB">
        <w:tc>
          <w:tcPr>
            <w:tcW w:w="497" w:type="dxa"/>
          </w:tcPr>
          <w:p w:rsidR="00635FCB" w:rsidRDefault="00635FCB" w:rsidP="00AB1847">
            <w:pPr>
              <w:rPr>
                <w:rFonts w:ascii="Times New Roman" w:hAnsi="Times New Roman"/>
                <w:sz w:val="28"/>
                <w:szCs w:val="28"/>
              </w:rPr>
            </w:pPr>
            <w:r>
              <w:rPr>
                <w:rFonts w:ascii="Times New Roman" w:hAnsi="Times New Roman"/>
                <w:sz w:val="28"/>
                <w:szCs w:val="28"/>
              </w:rPr>
              <w:t>1</w:t>
            </w:r>
          </w:p>
        </w:tc>
        <w:tc>
          <w:tcPr>
            <w:tcW w:w="282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Алибекова С</w:t>
            </w:r>
          </w:p>
        </w:tc>
        <w:tc>
          <w:tcPr>
            <w:tcW w:w="2936"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1521" w:type="dxa"/>
          </w:tcPr>
          <w:p w:rsidR="00635FCB" w:rsidRDefault="00635FCB" w:rsidP="00AB1847">
            <w:pPr>
              <w:rPr>
                <w:rFonts w:ascii="Times New Roman" w:hAnsi="Times New Roman"/>
                <w:sz w:val="28"/>
                <w:szCs w:val="28"/>
              </w:rPr>
            </w:pPr>
            <w:r>
              <w:rPr>
                <w:rFonts w:ascii="Times New Roman" w:hAnsi="Times New Roman"/>
                <w:sz w:val="28"/>
                <w:szCs w:val="28"/>
              </w:rPr>
              <w:t>7</w:t>
            </w:r>
          </w:p>
        </w:tc>
        <w:tc>
          <w:tcPr>
            <w:tcW w:w="1372" w:type="dxa"/>
          </w:tcPr>
          <w:p w:rsidR="00635FCB" w:rsidRDefault="00635FCB" w:rsidP="00AB1847">
            <w:pPr>
              <w:rPr>
                <w:rFonts w:ascii="Times New Roman" w:hAnsi="Times New Roman"/>
                <w:sz w:val="28"/>
                <w:szCs w:val="28"/>
              </w:rPr>
            </w:pPr>
            <w:r>
              <w:rPr>
                <w:rFonts w:ascii="Times New Roman" w:hAnsi="Times New Roman"/>
                <w:sz w:val="28"/>
                <w:szCs w:val="28"/>
              </w:rPr>
              <w:t>17</w:t>
            </w:r>
          </w:p>
        </w:tc>
        <w:tc>
          <w:tcPr>
            <w:tcW w:w="1478" w:type="dxa"/>
          </w:tcPr>
          <w:p w:rsidR="00635FCB" w:rsidRDefault="00635FCB" w:rsidP="00AB1847">
            <w:pPr>
              <w:rPr>
                <w:rFonts w:ascii="Times New Roman" w:hAnsi="Times New Roman"/>
                <w:sz w:val="28"/>
                <w:szCs w:val="28"/>
              </w:rPr>
            </w:pPr>
            <w:r>
              <w:rPr>
                <w:rFonts w:ascii="Times New Roman" w:hAnsi="Times New Roman"/>
                <w:sz w:val="28"/>
                <w:szCs w:val="28"/>
              </w:rPr>
              <w:t>4</w:t>
            </w:r>
          </w:p>
        </w:tc>
      </w:tr>
      <w:tr w:rsidR="00635FCB" w:rsidTr="00635FCB">
        <w:tc>
          <w:tcPr>
            <w:tcW w:w="497" w:type="dxa"/>
          </w:tcPr>
          <w:p w:rsidR="00635FCB" w:rsidRDefault="00635FCB" w:rsidP="00AB1847">
            <w:pPr>
              <w:rPr>
                <w:rFonts w:ascii="Times New Roman" w:hAnsi="Times New Roman"/>
                <w:sz w:val="28"/>
                <w:szCs w:val="28"/>
              </w:rPr>
            </w:pPr>
            <w:r>
              <w:rPr>
                <w:rFonts w:ascii="Times New Roman" w:hAnsi="Times New Roman"/>
                <w:sz w:val="28"/>
                <w:szCs w:val="28"/>
              </w:rPr>
              <w:t>2</w:t>
            </w:r>
          </w:p>
        </w:tc>
        <w:tc>
          <w:tcPr>
            <w:tcW w:w="282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Арсланбеков А</w:t>
            </w:r>
          </w:p>
        </w:tc>
        <w:tc>
          <w:tcPr>
            <w:tcW w:w="2936"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1521" w:type="dxa"/>
          </w:tcPr>
          <w:p w:rsidR="00635FCB" w:rsidRDefault="00635FCB" w:rsidP="00AB1847">
            <w:pPr>
              <w:rPr>
                <w:rFonts w:ascii="Times New Roman" w:hAnsi="Times New Roman"/>
                <w:sz w:val="28"/>
                <w:szCs w:val="28"/>
              </w:rPr>
            </w:pPr>
            <w:r>
              <w:rPr>
                <w:rFonts w:ascii="Times New Roman" w:hAnsi="Times New Roman"/>
                <w:sz w:val="28"/>
                <w:szCs w:val="28"/>
              </w:rPr>
              <w:t>8</w:t>
            </w:r>
          </w:p>
        </w:tc>
        <w:tc>
          <w:tcPr>
            <w:tcW w:w="1372" w:type="dxa"/>
          </w:tcPr>
          <w:p w:rsidR="00635FCB" w:rsidRDefault="00635FCB" w:rsidP="00AB1847">
            <w:pPr>
              <w:rPr>
                <w:rFonts w:ascii="Times New Roman" w:hAnsi="Times New Roman"/>
                <w:sz w:val="28"/>
                <w:szCs w:val="28"/>
              </w:rPr>
            </w:pPr>
            <w:r>
              <w:rPr>
                <w:rFonts w:ascii="Times New Roman" w:hAnsi="Times New Roman"/>
                <w:sz w:val="28"/>
                <w:szCs w:val="28"/>
              </w:rPr>
              <w:t>13</w:t>
            </w:r>
          </w:p>
        </w:tc>
        <w:tc>
          <w:tcPr>
            <w:tcW w:w="1478" w:type="dxa"/>
          </w:tcPr>
          <w:p w:rsidR="00635FCB" w:rsidRDefault="00635FCB" w:rsidP="00AB1847">
            <w:pPr>
              <w:rPr>
                <w:rFonts w:ascii="Times New Roman" w:hAnsi="Times New Roman"/>
                <w:sz w:val="28"/>
                <w:szCs w:val="28"/>
              </w:rPr>
            </w:pPr>
            <w:r>
              <w:rPr>
                <w:rFonts w:ascii="Times New Roman" w:hAnsi="Times New Roman"/>
                <w:sz w:val="28"/>
                <w:szCs w:val="28"/>
              </w:rPr>
              <w:t>4</w:t>
            </w:r>
          </w:p>
        </w:tc>
      </w:tr>
      <w:tr w:rsidR="00635FCB" w:rsidTr="00635FCB">
        <w:tc>
          <w:tcPr>
            <w:tcW w:w="497" w:type="dxa"/>
          </w:tcPr>
          <w:p w:rsidR="00635FCB" w:rsidRDefault="00635FCB" w:rsidP="00AB1847">
            <w:pPr>
              <w:rPr>
                <w:rFonts w:ascii="Times New Roman" w:hAnsi="Times New Roman"/>
                <w:sz w:val="28"/>
                <w:szCs w:val="28"/>
              </w:rPr>
            </w:pPr>
            <w:r>
              <w:rPr>
                <w:rFonts w:ascii="Times New Roman" w:hAnsi="Times New Roman"/>
                <w:sz w:val="28"/>
                <w:szCs w:val="28"/>
              </w:rPr>
              <w:t>3</w:t>
            </w:r>
          </w:p>
        </w:tc>
        <w:tc>
          <w:tcPr>
            <w:tcW w:w="282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Газанов А</w:t>
            </w:r>
          </w:p>
        </w:tc>
        <w:tc>
          <w:tcPr>
            <w:tcW w:w="2936"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1521" w:type="dxa"/>
          </w:tcPr>
          <w:p w:rsidR="00635FCB" w:rsidRDefault="00635FCB" w:rsidP="00AB1847">
            <w:pPr>
              <w:rPr>
                <w:rFonts w:ascii="Times New Roman" w:hAnsi="Times New Roman"/>
                <w:sz w:val="28"/>
                <w:szCs w:val="28"/>
              </w:rPr>
            </w:pPr>
            <w:r>
              <w:rPr>
                <w:rFonts w:ascii="Times New Roman" w:hAnsi="Times New Roman"/>
                <w:sz w:val="28"/>
                <w:szCs w:val="28"/>
              </w:rPr>
              <w:t>7</w:t>
            </w:r>
          </w:p>
        </w:tc>
        <w:tc>
          <w:tcPr>
            <w:tcW w:w="1372" w:type="dxa"/>
          </w:tcPr>
          <w:p w:rsidR="00635FCB" w:rsidRDefault="00635FCB" w:rsidP="00AB1847">
            <w:pPr>
              <w:rPr>
                <w:rFonts w:ascii="Times New Roman" w:hAnsi="Times New Roman"/>
                <w:sz w:val="28"/>
                <w:szCs w:val="28"/>
              </w:rPr>
            </w:pPr>
            <w:r>
              <w:rPr>
                <w:rFonts w:ascii="Times New Roman" w:hAnsi="Times New Roman"/>
                <w:sz w:val="28"/>
                <w:szCs w:val="28"/>
              </w:rPr>
              <w:t>18</w:t>
            </w:r>
          </w:p>
        </w:tc>
        <w:tc>
          <w:tcPr>
            <w:tcW w:w="1478" w:type="dxa"/>
          </w:tcPr>
          <w:p w:rsidR="00635FCB" w:rsidRDefault="00635FCB" w:rsidP="00AB1847">
            <w:pPr>
              <w:rPr>
                <w:rFonts w:ascii="Times New Roman" w:hAnsi="Times New Roman"/>
                <w:sz w:val="28"/>
                <w:szCs w:val="28"/>
              </w:rPr>
            </w:pPr>
            <w:r>
              <w:rPr>
                <w:rFonts w:ascii="Times New Roman" w:hAnsi="Times New Roman"/>
                <w:sz w:val="28"/>
                <w:szCs w:val="28"/>
              </w:rPr>
              <w:t>5</w:t>
            </w:r>
          </w:p>
        </w:tc>
      </w:tr>
      <w:tr w:rsidR="00635FCB" w:rsidTr="00635FCB">
        <w:tc>
          <w:tcPr>
            <w:tcW w:w="497" w:type="dxa"/>
          </w:tcPr>
          <w:p w:rsidR="00635FCB" w:rsidRDefault="00635FCB" w:rsidP="00AB1847">
            <w:pPr>
              <w:rPr>
                <w:rFonts w:ascii="Times New Roman" w:hAnsi="Times New Roman"/>
                <w:sz w:val="28"/>
                <w:szCs w:val="28"/>
              </w:rPr>
            </w:pPr>
            <w:r>
              <w:rPr>
                <w:rFonts w:ascii="Times New Roman" w:hAnsi="Times New Roman"/>
                <w:sz w:val="28"/>
                <w:szCs w:val="28"/>
              </w:rPr>
              <w:t>4</w:t>
            </w:r>
          </w:p>
        </w:tc>
        <w:tc>
          <w:tcPr>
            <w:tcW w:w="282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Гереев А</w:t>
            </w:r>
          </w:p>
        </w:tc>
        <w:tc>
          <w:tcPr>
            <w:tcW w:w="2936"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1521" w:type="dxa"/>
          </w:tcPr>
          <w:p w:rsidR="00635FCB" w:rsidRDefault="00635FCB" w:rsidP="00AB1847">
            <w:pPr>
              <w:rPr>
                <w:rFonts w:ascii="Times New Roman" w:hAnsi="Times New Roman"/>
                <w:sz w:val="28"/>
                <w:szCs w:val="28"/>
              </w:rPr>
            </w:pPr>
            <w:r>
              <w:rPr>
                <w:rFonts w:ascii="Times New Roman" w:hAnsi="Times New Roman"/>
                <w:sz w:val="28"/>
                <w:szCs w:val="28"/>
              </w:rPr>
              <w:t>8</w:t>
            </w:r>
          </w:p>
        </w:tc>
        <w:tc>
          <w:tcPr>
            <w:tcW w:w="1372" w:type="dxa"/>
          </w:tcPr>
          <w:p w:rsidR="00635FCB" w:rsidRDefault="00635FCB" w:rsidP="00AB1847">
            <w:pPr>
              <w:rPr>
                <w:rFonts w:ascii="Times New Roman" w:hAnsi="Times New Roman"/>
                <w:sz w:val="28"/>
                <w:szCs w:val="28"/>
              </w:rPr>
            </w:pPr>
            <w:r>
              <w:rPr>
                <w:rFonts w:ascii="Times New Roman" w:hAnsi="Times New Roman"/>
                <w:sz w:val="28"/>
                <w:szCs w:val="28"/>
              </w:rPr>
              <w:t>13</w:t>
            </w:r>
          </w:p>
        </w:tc>
        <w:tc>
          <w:tcPr>
            <w:tcW w:w="1478" w:type="dxa"/>
          </w:tcPr>
          <w:p w:rsidR="00635FCB" w:rsidRDefault="00635FCB" w:rsidP="00AB1847">
            <w:pPr>
              <w:rPr>
                <w:rFonts w:ascii="Times New Roman" w:hAnsi="Times New Roman"/>
                <w:sz w:val="28"/>
                <w:szCs w:val="28"/>
              </w:rPr>
            </w:pPr>
            <w:r>
              <w:rPr>
                <w:rFonts w:ascii="Times New Roman" w:hAnsi="Times New Roman"/>
                <w:sz w:val="28"/>
                <w:szCs w:val="28"/>
              </w:rPr>
              <w:t>4</w:t>
            </w:r>
          </w:p>
        </w:tc>
      </w:tr>
      <w:tr w:rsidR="00635FCB" w:rsidTr="00635FCB">
        <w:tc>
          <w:tcPr>
            <w:tcW w:w="497" w:type="dxa"/>
          </w:tcPr>
          <w:p w:rsidR="00635FCB" w:rsidRDefault="00635FCB" w:rsidP="00AB1847">
            <w:pPr>
              <w:rPr>
                <w:rFonts w:ascii="Times New Roman" w:hAnsi="Times New Roman"/>
                <w:sz w:val="28"/>
                <w:szCs w:val="28"/>
              </w:rPr>
            </w:pPr>
            <w:r>
              <w:rPr>
                <w:rFonts w:ascii="Times New Roman" w:hAnsi="Times New Roman"/>
                <w:sz w:val="28"/>
                <w:szCs w:val="28"/>
              </w:rPr>
              <w:t>5</w:t>
            </w:r>
          </w:p>
        </w:tc>
        <w:tc>
          <w:tcPr>
            <w:tcW w:w="282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Гереева Н</w:t>
            </w:r>
          </w:p>
        </w:tc>
        <w:tc>
          <w:tcPr>
            <w:tcW w:w="2936"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1521" w:type="dxa"/>
          </w:tcPr>
          <w:p w:rsidR="00635FCB" w:rsidRDefault="00635FCB" w:rsidP="00AB1847">
            <w:pPr>
              <w:rPr>
                <w:rFonts w:ascii="Times New Roman" w:hAnsi="Times New Roman"/>
                <w:sz w:val="28"/>
                <w:szCs w:val="28"/>
              </w:rPr>
            </w:pPr>
            <w:r>
              <w:rPr>
                <w:rFonts w:ascii="Times New Roman" w:hAnsi="Times New Roman"/>
                <w:sz w:val="28"/>
                <w:szCs w:val="28"/>
              </w:rPr>
              <w:t>7</w:t>
            </w:r>
          </w:p>
        </w:tc>
        <w:tc>
          <w:tcPr>
            <w:tcW w:w="1372" w:type="dxa"/>
          </w:tcPr>
          <w:p w:rsidR="00635FCB" w:rsidRDefault="00635FCB" w:rsidP="00AB1847">
            <w:pPr>
              <w:rPr>
                <w:rFonts w:ascii="Times New Roman" w:hAnsi="Times New Roman"/>
                <w:sz w:val="28"/>
                <w:szCs w:val="28"/>
              </w:rPr>
            </w:pPr>
            <w:r>
              <w:rPr>
                <w:rFonts w:ascii="Times New Roman" w:hAnsi="Times New Roman"/>
                <w:sz w:val="28"/>
                <w:szCs w:val="28"/>
              </w:rPr>
              <w:t>7</w:t>
            </w:r>
          </w:p>
        </w:tc>
        <w:tc>
          <w:tcPr>
            <w:tcW w:w="1478" w:type="dxa"/>
          </w:tcPr>
          <w:p w:rsidR="00635FCB" w:rsidRDefault="00635FCB" w:rsidP="00AB1847">
            <w:pPr>
              <w:rPr>
                <w:rFonts w:ascii="Times New Roman" w:hAnsi="Times New Roman"/>
                <w:sz w:val="28"/>
                <w:szCs w:val="28"/>
              </w:rPr>
            </w:pPr>
            <w:r>
              <w:rPr>
                <w:rFonts w:ascii="Times New Roman" w:hAnsi="Times New Roman"/>
                <w:sz w:val="28"/>
                <w:szCs w:val="28"/>
              </w:rPr>
              <w:t>3</w:t>
            </w:r>
          </w:p>
        </w:tc>
      </w:tr>
      <w:tr w:rsidR="00635FCB" w:rsidTr="00635FCB">
        <w:tc>
          <w:tcPr>
            <w:tcW w:w="497" w:type="dxa"/>
          </w:tcPr>
          <w:p w:rsidR="00635FCB" w:rsidRDefault="00635FCB" w:rsidP="00AB1847">
            <w:pPr>
              <w:rPr>
                <w:rFonts w:ascii="Times New Roman" w:hAnsi="Times New Roman"/>
                <w:sz w:val="28"/>
                <w:szCs w:val="28"/>
              </w:rPr>
            </w:pPr>
            <w:r>
              <w:rPr>
                <w:rFonts w:ascii="Times New Roman" w:hAnsi="Times New Roman"/>
                <w:sz w:val="28"/>
                <w:szCs w:val="28"/>
              </w:rPr>
              <w:t>6</w:t>
            </w:r>
          </w:p>
        </w:tc>
        <w:tc>
          <w:tcPr>
            <w:tcW w:w="282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Джахбаров А</w:t>
            </w:r>
          </w:p>
        </w:tc>
        <w:tc>
          <w:tcPr>
            <w:tcW w:w="2936"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1521" w:type="dxa"/>
          </w:tcPr>
          <w:p w:rsidR="00635FCB" w:rsidRDefault="00635FCB" w:rsidP="00AB1847">
            <w:pPr>
              <w:rPr>
                <w:rFonts w:ascii="Times New Roman" w:hAnsi="Times New Roman"/>
                <w:sz w:val="28"/>
                <w:szCs w:val="28"/>
              </w:rPr>
            </w:pPr>
            <w:r>
              <w:rPr>
                <w:rFonts w:ascii="Times New Roman" w:hAnsi="Times New Roman"/>
                <w:sz w:val="28"/>
                <w:szCs w:val="28"/>
              </w:rPr>
              <w:t>8</w:t>
            </w:r>
          </w:p>
        </w:tc>
        <w:tc>
          <w:tcPr>
            <w:tcW w:w="1372" w:type="dxa"/>
          </w:tcPr>
          <w:p w:rsidR="00635FCB" w:rsidRDefault="00635FCB" w:rsidP="00AB1847">
            <w:pPr>
              <w:rPr>
                <w:rFonts w:ascii="Times New Roman" w:hAnsi="Times New Roman"/>
                <w:sz w:val="28"/>
                <w:szCs w:val="28"/>
              </w:rPr>
            </w:pPr>
            <w:r>
              <w:rPr>
                <w:rFonts w:ascii="Times New Roman" w:hAnsi="Times New Roman"/>
                <w:sz w:val="28"/>
                <w:szCs w:val="28"/>
              </w:rPr>
              <w:t>7</w:t>
            </w:r>
          </w:p>
        </w:tc>
        <w:tc>
          <w:tcPr>
            <w:tcW w:w="1478" w:type="dxa"/>
          </w:tcPr>
          <w:p w:rsidR="00635FCB" w:rsidRDefault="00635FCB" w:rsidP="00AB1847">
            <w:pPr>
              <w:rPr>
                <w:rFonts w:ascii="Times New Roman" w:hAnsi="Times New Roman"/>
                <w:sz w:val="28"/>
                <w:szCs w:val="28"/>
              </w:rPr>
            </w:pPr>
            <w:r>
              <w:rPr>
                <w:rFonts w:ascii="Times New Roman" w:hAnsi="Times New Roman"/>
                <w:sz w:val="28"/>
                <w:szCs w:val="28"/>
              </w:rPr>
              <w:t>3</w:t>
            </w:r>
          </w:p>
        </w:tc>
      </w:tr>
      <w:tr w:rsidR="00635FCB" w:rsidTr="00635FCB">
        <w:tc>
          <w:tcPr>
            <w:tcW w:w="497" w:type="dxa"/>
          </w:tcPr>
          <w:p w:rsidR="00635FCB" w:rsidRDefault="00635FCB" w:rsidP="00AB1847">
            <w:pPr>
              <w:rPr>
                <w:rFonts w:ascii="Times New Roman" w:hAnsi="Times New Roman"/>
                <w:sz w:val="28"/>
                <w:szCs w:val="28"/>
              </w:rPr>
            </w:pPr>
            <w:r>
              <w:rPr>
                <w:rFonts w:ascii="Times New Roman" w:hAnsi="Times New Roman"/>
                <w:sz w:val="28"/>
                <w:szCs w:val="28"/>
              </w:rPr>
              <w:t>7</w:t>
            </w:r>
          </w:p>
        </w:tc>
        <w:tc>
          <w:tcPr>
            <w:tcW w:w="282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Касумова М</w:t>
            </w:r>
          </w:p>
        </w:tc>
        <w:tc>
          <w:tcPr>
            <w:tcW w:w="2936"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1521" w:type="dxa"/>
          </w:tcPr>
          <w:p w:rsidR="00635FCB" w:rsidRDefault="00635FCB" w:rsidP="00AB1847">
            <w:pPr>
              <w:rPr>
                <w:rFonts w:ascii="Times New Roman" w:hAnsi="Times New Roman"/>
                <w:sz w:val="28"/>
                <w:szCs w:val="28"/>
              </w:rPr>
            </w:pPr>
            <w:r>
              <w:rPr>
                <w:rFonts w:ascii="Times New Roman" w:hAnsi="Times New Roman"/>
                <w:sz w:val="28"/>
                <w:szCs w:val="28"/>
              </w:rPr>
              <w:t>7</w:t>
            </w:r>
          </w:p>
        </w:tc>
        <w:tc>
          <w:tcPr>
            <w:tcW w:w="1372" w:type="dxa"/>
          </w:tcPr>
          <w:p w:rsidR="00635FCB" w:rsidRDefault="00635FCB" w:rsidP="00AB1847">
            <w:pPr>
              <w:rPr>
                <w:rFonts w:ascii="Times New Roman" w:hAnsi="Times New Roman"/>
                <w:sz w:val="28"/>
                <w:szCs w:val="28"/>
              </w:rPr>
            </w:pPr>
            <w:r>
              <w:rPr>
                <w:rFonts w:ascii="Times New Roman" w:hAnsi="Times New Roman"/>
                <w:sz w:val="28"/>
                <w:szCs w:val="28"/>
              </w:rPr>
              <w:t>16</w:t>
            </w:r>
          </w:p>
        </w:tc>
        <w:tc>
          <w:tcPr>
            <w:tcW w:w="1478" w:type="dxa"/>
          </w:tcPr>
          <w:p w:rsidR="00635FCB" w:rsidRDefault="00635FCB" w:rsidP="00AB1847">
            <w:pPr>
              <w:rPr>
                <w:rFonts w:ascii="Times New Roman" w:hAnsi="Times New Roman"/>
                <w:sz w:val="28"/>
                <w:szCs w:val="28"/>
              </w:rPr>
            </w:pPr>
            <w:r>
              <w:rPr>
                <w:rFonts w:ascii="Times New Roman" w:hAnsi="Times New Roman"/>
                <w:sz w:val="28"/>
                <w:szCs w:val="28"/>
              </w:rPr>
              <w:t>4</w:t>
            </w:r>
          </w:p>
        </w:tc>
      </w:tr>
      <w:tr w:rsidR="00635FCB" w:rsidTr="00635FCB">
        <w:tc>
          <w:tcPr>
            <w:tcW w:w="497" w:type="dxa"/>
          </w:tcPr>
          <w:p w:rsidR="00635FCB" w:rsidRDefault="00635FCB" w:rsidP="00AB1847">
            <w:pPr>
              <w:rPr>
                <w:rFonts w:ascii="Times New Roman" w:hAnsi="Times New Roman"/>
                <w:sz w:val="28"/>
                <w:szCs w:val="28"/>
              </w:rPr>
            </w:pPr>
            <w:r>
              <w:rPr>
                <w:rFonts w:ascii="Times New Roman" w:hAnsi="Times New Roman"/>
                <w:sz w:val="28"/>
                <w:szCs w:val="28"/>
              </w:rPr>
              <w:t>8</w:t>
            </w:r>
          </w:p>
        </w:tc>
        <w:tc>
          <w:tcPr>
            <w:tcW w:w="282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Касумов Э</w:t>
            </w:r>
          </w:p>
        </w:tc>
        <w:tc>
          <w:tcPr>
            <w:tcW w:w="2936"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1521" w:type="dxa"/>
          </w:tcPr>
          <w:p w:rsidR="00635FCB" w:rsidRDefault="00635FCB" w:rsidP="00AB1847">
            <w:pPr>
              <w:rPr>
                <w:rFonts w:ascii="Times New Roman" w:hAnsi="Times New Roman"/>
                <w:sz w:val="28"/>
                <w:szCs w:val="28"/>
              </w:rPr>
            </w:pPr>
            <w:r>
              <w:rPr>
                <w:rFonts w:ascii="Times New Roman" w:hAnsi="Times New Roman"/>
                <w:sz w:val="28"/>
                <w:szCs w:val="28"/>
              </w:rPr>
              <w:t>н</w:t>
            </w:r>
          </w:p>
        </w:tc>
        <w:tc>
          <w:tcPr>
            <w:tcW w:w="1372" w:type="dxa"/>
          </w:tcPr>
          <w:p w:rsidR="00635FCB" w:rsidRDefault="00635FCB" w:rsidP="00AB1847">
            <w:pPr>
              <w:rPr>
                <w:rFonts w:ascii="Times New Roman" w:hAnsi="Times New Roman"/>
                <w:sz w:val="28"/>
                <w:szCs w:val="28"/>
              </w:rPr>
            </w:pPr>
            <w:r>
              <w:rPr>
                <w:rFonts w:ascii="Times New Roman" w:hAnsi="Times New Roman"/>
                <w:sz w:val="28"/>
                <w:szCs w:val="28"/>
              </w:rPr>
              <w:t>н</w:t>
            </w:r>
          </w:p>
        </w:tc>
        <w:tc>
          <w:tcPr>
            <w:tcW w:w="1478" w:type="dxa"/>
          </w:tcPr>
          <w:p w:rsidR="00635FCB" w:rsidRDefault="00635FCB" w:rsidP="00AB1847">
            <w:pPr>
              <w:rPr>
                <w:rFonts w:ascii="Times New Roman" w:hAnsi="Times New Roman"/>
                <w:sz w:val="28"/>
                <w:szCs w:val="28"/>
              </w:rPr>
            </w:pPr>
            <w:r>
              <w:rPr>
                <w:rFonts w:ascii="Times New Roman" w:hAnsi="Times New Roman"/>
                <w:sz w:val="28"/>
                <w:szCs w:val="28"/>
              </w:rPr>
              <w:t>н</w:t>
            </w:r>
          </w:p>
        </w:tc>
      </w:tr>
      <w:tr w:rsidR="00635FCB" w:rsidTr="00635FCB">
        <w:tc>
          <w:tcPr>
            <w:tcW w:w="497" w:type="dxa"/>
          </w:tcPr>
          <w:p w:rsidR="00635FCB" w:rsidRDefault="00635FCB" w:rsidP="00AB1847">
            <w:pPr>
              <w:rPr>
                <w:rFonts w:ascii="Times New Roman" w:hAnsi="Times New Roman"/>
                <w:sz w:val="28"/>
                <w:szCs w:val="28"/>
              </w:rPr>
            </w:pPr>
            <w:r>
              <w:rPr>
                <w:rFonts w:ascii="Times New Roman" w:hAnsi="Times New Roman"/>
                <w:sz w:val="28"/>
                <w:szCs w:val="28"/>
              </w:rPr>
              <w:t>9</w:t>
            </w:r>
          </w:p>
        </w:tc>
        <w:tc>
          <w:tcPr>
            <w:tcW w:w="282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Магомедов И</w:t>
            </w:r>
          </w:p>
        </w:tc>
        <w:tc>
          <w:tcPr>
            <w:tcW w:w="2936"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1521" w:type="dxa"/>
          </w:tcPr>
          <w:p w:rsidR="00635FCB" w:rsidRDefault="00635FCB" w:rsidP="00AB1847">
            <w:pPr>
              <w:rPr>
                <w:rFonts w:ascii="Times New Roman" w:hAnsi="Times New Roman"/>
                <w:sz w:val="28"/>
                <w:szCs w:val="28"/>
              </w:rPr>
            </w:pPr>
            <w:r>
              <w:rPr>
                <w:rFonts w:ascii="Times New Roman" w:hAnsi="Times New Roman"/>
                <w:sz w:val="28"/>
                <w:szCs w:val="28"/>
              </w:rPr>
              <w:t>7</w:t>
            </w:r>
          </w:p>
        </w:tc>
        <w:tc>
          <w:tcPr>
            <w:tcW w:w="1372" w:type="dxa"/>
          </w:tcPr>
          <w:p w:rsidR="00635FCB" w:rsidRDefault="00635FCB" w:rsidP="00AB1847">
            <w:pPr>
              <w:rPr>
                <w:rFonts w:ascii="Times New Roman" w:hAnsi="Times New Roman"/>
                <w:sz w:val="28"/>
                <w:szCs w:val="28"/>
              </w:rPr>
            </w:pPr>
            <w:r>
              <w:rPr>
                <w:rFonts w:ascii="Times New Roman" w:hAnsi="Times New Roman"/>
                <w:sz w:val="28"/>
                <w:szCs w:val="28"/>
              </w:rPr>
              <w:t>0</w:t>
            </w:r>
          </w:p>
        </w:tc>
        <w:tc>
          <w:tcPr>
            <w:tcW w:w="1478" w:type="dxa"/>
          </w:tcPr>
          <w:p w:rsidR="00635FCB" w:rsidRDefault="00635FCB" w:rsidP="00AB1847">
            <w:pPr>
              <w:rPr>
                <w:rFonts w:ascii="Times New Roman" w:hAnsi="Times New Roman"/>
                <w:sz w:val="28"/>
                <w:szCs w:val="28"/>
              </w:rPr>
            </w:pPr>
            <w:r>
              <w:rPr>
                <w:rFonts w:ascii="Times New Roman" w:hAnsi="Times New Roman"/>
                <w:sz w:val="28"/>
                <w:szCs w:val="28"/>
              </w:rPr>
              <w:t>2</w:t>
            </w:r>
          </w:p>
        </w:tc>
      </w:tr>
      <w:tr w:rsidR="00635FCB" w:rsidTr="00635FCB">
        <w:tc>
          <w:tcPr>
            <w:tcW w:w="497" w:type="dxa"/>
          </w:tcPr>
          <w:p w:rsidR="00635FCB" w:rsidRDefault="00635FCB" w:rsidP="00AB1847">
            <w:pPr>
              <w:rPr>
                <w:rFonts w:ascii="Times New Roman" w:hAnsi="Times New Roman"/>
                <w:sz w:val="28"/>
                <w:szCs w:val="28"/>
              </w:rPr>
            </w:pPr>
            <w:r>
              <w:rPr>
                <w:rFonts w:ascii="Times New Roman" w:hAnsi="Times New Roman"/>
                <w:sz w:val="28"/>
                <w:szCs w:val="28"/>
              </w:rPr>
              <w:t>10</w:t>
            </w:r>
          </w:p>
        </w:tc>
        <w:tc>
          <w:tcPr>
            <w:tcW w:w="282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Магомедова Ф</w:t>
            </w:r>
          </w:p>
        </w:tc>
        <w:tc>
          <w:tcPr>
            <w:tcW w:w="2936"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1521" w:type="dxa"/>
          </w:tcPr>
          <w:p w:rsidR="00635FCB" w:rsidRDefault="00635FCB" w:rsidP="00AB1847">
            <w:pPr>
              <w:rPr>
                <w:rFonts w:ascii="Times New Roman" w:hAnsi="Times New Roman"/>
                <w:sz w:val="28"/>
                <w:szCs w:val="28"/>
              </w:rPr>
            </w:pPr>
            <w:r>
              <w:rPr>
                <w:rFonts w:ascii="Times New Roman" w:hAnsi="Times New Roman"/>
                <w:sz w:val="28"/>
                <w:szCs w:val="28"/>
              </w:rPr>
              <w:t>8</w:t>
            </w:r>
          </w:p>
        </w:tc>
        <w:tc>
          <w:tcPr>
            <w:tcW w:w="1372" w:type="dxa"/>
          </w:tcPr>
          <w:p w:rsidR="00635FCB" w:rsidRDefault="00635FCB" w:rsidP="00AB1847">
            <w:pPr>
              <w:rPr>
                <w:rFonts w:ascii="Times New Roman" w:hAnsi="Times New Roman"/>
                <w:sz w:val="28"/>
                <w:szCs w:val="28"/>
              </w:rPr>
            </w:pPr>
            <w:r>
              <w:rPr>
                <w:rFonts w:ascii="Times New Roman" w:hAnsi="Times New Roman"/>
                <w:sz w:val="28"/>
                <w:szCs w:val="28"/>
              </w:rPr>
              <w:t>16</w:t>
            </w:r>
          </w:p>
        </w:tc>
        <w:tc>
          <w:tcPr>
            <w:tcW w:w="1478" w:type="dxa"/>
          </w:tcPr>
          <w:p w:rsidR="00635FCB" w:rsidRDefault="00635FCB" w:rsidP="00AB1847">
            <w:pPr>
              <w:rPr>
                <w:rFonts w:ascii="Times New Roman" w:hAnsi="Times New Roman"/>
                <w:sz w:val="28"/>
                <w:szCs w:val="28"/>
              </w:rPr>
            </w:pPr>
            <w:r>
              <w:rPr>
                <w:rFonts w:ascii="Times New Roman" w:hAnsi="Times New Roman"/>
                <w:sz w:val="28"/>
                <w:szCs w:val="28"/>
              </w:rPr>
              <w:t>4</w:t>
            </w:r>
          </w:p>
        </w:tc>
      </w:tr>
      <w:tr w:rsidR="00635FCB" w:rsidTr="00635FCB">
        <w:tc>
          <w:tcPr>
            <w:tcW w:w="497" w:type="dxa"/>
          </w:tcPr>
          <w:p w:rsidR="00635FCB" w:rsidRDefault="00635FCB" w:rsidP="00AB1847">
            <w:pPr>
              <w:rPr>
                <w:rFonts w:ascii="Times New Roman" w:hAnsi="Times New Roman"/>
                <w:sz w:val="28"/>
                <w:szCs w:val="28"/>
              </w:rPr>
            </w:pPr>
            <w:r>
              <w:rPr>
                <w:rFonts w:ascii="Times New Roman" w:hAnsi="Times New Roman"/>
                <w:sz w:val="28"/>
                <w:szCs w:val="28"/>
              </w:rPr>
              <w:t>11</w:t>
            </w:r>
          </w:p>
        </w:tc>
        <w:tc>
          <w:tcPr>
            <w:tcW w:w="282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Меджидов Д</w:t>
            </w:r>
          </w:p>
        </w:tc>
        <w:tc>
          <w:tcPr>
            <w:tcW w:w="2936"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1521" w:type="dxa"/>
          </w:tcPr>
          <w:p w:rsidR="00635FCB" w:rsidRDefault="00635FCB" w:rsidP="00AB1847">
            <w:pPr>
              <w:rPr>
                <w:rFonts w:ascii="Times New Roman" w:hAnsi="Times New Roman"/>
                <w:sz w:val="28"/>
                <w:szCs w:val="28"/>
              </w:rPr>
            </w:pPr>
            <w:r>
              <w:rPr>
                <w:rFonts w:ascii="Times New Roman" w:hAnsi="Times New Roman"/>
                <w:sz w:val="28"/>
                <w:szCs w:val="28"/>
              </w:rPr>
              <w:t>7</w:t>
            </w:r>
          </w:p>
        </w:tc>
        <w:tc>
          <w:tcPr>
            <w:tcW w:w="1372" w:type="dxa"/>
          </w:tcPr>
          <w:p w:rsidR="00635FCB" w:rsidRDefault="00635FCB" w:rsidP="00AB1847">
            <w:pPr>
              <w:rPr>
                <w:rFonts w:ascii="Times New Roman" w:hAnsi="Times New Roman"/>
                <w:sz w:val="28"/>
                <w:szCs w:val="28"/>
              </w:rPr>
            </w:pPr>
            <w:r>
              <w:rPr>
                <w:rFonts w:ascii="Times New Roman" w:hAnsi="Times New Roman"/>
                <w:sz w:val="28"/>
                <w:szCs w:val="28"/>
              </w:rPr>
              <w:t>15</w:t>
            </w:r>
          </w:p>
        </w:tc>
        <w:tc>
          <w:tcPr>
            <w:tcW w:w="1478" w:type="dxa"/>
          </w:tcPr>
          <w:p w:rsidR="00635FCB" w:rsidRDefault="00635FCB" w:rsidP="00AB1847">
            <w:pPr>
              <w:rPr>
                <w:rFonts w:ascii="Times New Roman" w:hAnsi="Times New Roman"/>
                <w:sz w:val="28"/>
                <w:szCs w:val="28"/>
              </w:rPr>
            </w:pPr>
            <w:r>
              <w:rPr>
                <w:rFonts w:ascii="Times New Roman" w:hAnsi="Times New Roman"/>
                <w:sz w:val="28"/>
                <w:szCs w:val="28"/>
              </w:rPr>
              <w:t>4</w:t>
            </w:r>
          </w:p>
        </w:tc>
      </w:tr>
      <w:tr w:rsidR="00635FCB" w:rsidTr="00635FCB">
        <w:tc>
          <w:tcPr>
            <w:tcW w:w="497" w:type="dxa"/>
          </w:tcPr>
          <w:p w:rsidR="00635FCB" w:rsidRDefault="00635FCB" w:rsidP="00AB1847">
            <w:pPr>
              <w:rPr>
                <w:rFonts w:ascii="Times New Roman" w:hAnsi="Times New Roman"/>
                <w:sz w:val="28"/>
                <w:szCs w:val="28"/>
              </w:rPr>
            </w:pPr>
            <w:r>
              <w:rPr>
                <w:rFonts w:ascii="Times New Roman" w:hAnsi="Times New Roman"/>
                <w:sz w:val="28"/>
                <w:szCs w:val="28"/>
              </w:rPr>
              <w:t>12</w:t>
            </w:r>
          </w:p>
        </w:tc>
        <w:tc>
          <w:tcPr>
            <w:tcW w:w="282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Меджидова Ф</w:t>
            </w:r>
          </w:p>
        </w:tc>
        <w:tc>
          <w:tcPr>
            <w:tcW w:w="2936"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1521" w:type="dxa"/>
          </w:tcPr>
          <w:p w:rsidR="00635FCB" w:rsidRDefault="00635FCB" w:rsidP="00AB1847">
            <w:pPr>
              <w:rPr>
                <w:rFonts w:ascii="Times New Roman" w:hAnsi="Times New Roman"/>
                <w:sz w:val="28"/>
                <w:szCs w:val="28"/>
              </w:rPr>
            </w:pPr>
            <w:r>
              <w:rPr>
                <w:rFonts w:ascii="Times New Roman" w:hAnsi="Times New Roman"/>
                <w:sz w:val="28"/>
                <w:szCs w:val="28"/>
              </w:rPr>
              <w:t>8</w:t>
            </w:r>
          </w:p>
        </w:tc>
        <w:tc>
          <w:tcPr>
            <w:tcW w:w="1372" w:type="dxa"/>
          </w:tcPr>
          <w:p w:rsidR="00635FCB" w:rsidRDefault="00635FCB" w:rsidP="00AB1847">
            <w:pPr>
              <w:rPr>
                <w:rFonts w:ascii="Times New Roman" w:hAnsi="Times New Roman"/>
                <w:sz w:val="28"/>
                <w:szCs w:val="28"/>
              </w:rPr>
            </w:pPr>
            <w:r>
              <w:rPr>
                <w:rFonts w:ascii="Times New Roman" w:hAnsi="Times New Roman"/>
                <w:sz w:val="28"/>
                <w:szCs w:val="28"/>
              </w:rPr>
              <w:t>15</w:t>
            </w:r>
          </w:p>
        </w:tc>
        <w:tc>
          <w:tcPr>
            <w:tcW w:w="1478" w:type="dxa"/>
          </w:tcPr>
          <w:p w:rsidR="00635FCB" w:rsidRDefault="00635FCB" w:rsidP="00AB1847">
            <w:pPr>
              <w:rPr>
                <w:rFonts w:ascii="Times New Roman" w:hAnsi="Times New Roman"/>
                <w:sz w:val="28"/>
                <w:szCs w:val="28"/>
              </w:rPr>
            </w:pPr>
            <w:r>
              <w:rPr>
                <w:rFonts w:ascii="Times New Roman" w:hAnsi="Times New Roman"/>
                <w:sz w:val="28"/>
                <w:szCs w:val="28"/>
              </w:rPr>
              <w:t>4</w:t>
            </w:r>
          </w:p>
        </w:tc>
      </w:tr>
      <w:tr w:rsidR="00635FCB" w:rsidTr="00635FCB">
        <w:tc>
          <w:tcPr>
            <w:tcW w:w="497" w:type="dxa"/>
          </w:tcPr>
          <w:p w:rsidR="00635FCB" w:rsidRDefault="00635FCB" w:rsidP="00AB1847">
            <w:pPr>
              <w:rPr>
                <w:rFonts w:ascii="Times New Roman" w:hAnsi="Times New Roman"/>
                <w:sz w:val="28"/>
                <w:szCs w:val="28"/>
              </w:rPr>
            </w:pPr>
            <w:r>
              <w:rPr>
                <w:rFonts w:ascii="Times New Roman" w:hAnsi="Times New Roman"/>
                <w:sz w:val="28"/>
                <w:szCs w:val="28"/>
              </w:rPr>
              <w:t>13</w:t>
            </w:r>
          </w:p>
        </w:tc>
        <w:tc>
          <w:tcPr>
            <w:tcW w:w="282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Сагадуллаева А</w:t>
            </w:r>
          </w:p>
        </w:tc>
        <w:tc>
          <w:tcPr>
            <w:tcW w:w="2936"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1521" w:type="dxa"/>
          </w:tcPr>
          <w:p w:rsidR="00635FCB" w:rsidRDefault="00635FCB" w:rsidP="00AB1847">
            <w:pPr>
              <w:rPr>
                <w:rFonts w:ascii="Times New Roman" w:hAnsi="Times New Roman"/>
                <w:sz w:val="28"/>
                <w:szCs w:val="28"/>
              </w:rPr>
            </w:pPr>
            <w:r>
              <w:rPr>
                <w:rFonts w:ascii="Times New Roman" w:hAnsi="Times New Roman"/>
                <w:sz w:val="28"/>
                <w:szCs w:val="28"/>
              </w:rPr>
              <w:t>7</w:t>
            </w:r>
          </w:p>
        </w:tc>
        <w:tc>
          <w:tcPr>
            <w:tcW w:w="1372" w:type="dxa"/>
          </w:tcPr>
          <w:p w:rsidR="00635FCB" w:rsidRDefault="00635FCB" w:rsidP="00AB1847">
            <w:pPr>
              <w:rPr>
                <w:rFonts w:ascii="Times New Roman" w:hAnsi="Times New Roman"/>
                <w:sz w:val="28"/>
                <w:szCs w:val="28"/>
              </w:rPr>
            </w:pPr>
            <w:r>
              <w:rPr>
                <w:rFonts w:ascii="Times New Roman" w:hAnsi="Times New Roman"/>
                <w:sz w:val="28"/>
                <w:szCs w:val="28"/>
              </w:rPr>
              <w:t>18</w:t>
            </w:r>
          </w:p>
        </w:tc>
        <w:tc>
          <w:tcPr>
            <w:tcW w:w="1478" w:type="dxa"/>
          </w:tcPr>
          <w:p w:rsidR="00635FCB" w:rsidRDefault="00635FCB" w:rsidP="00AB1847">
            <w:pPr>
              <w:rPr>
                <w:rFonts w:ascii="Times New Roman" w:hAnsi="Times New Roman"/>
                <w:sz w:val="28"/>
                <w:szCs w:val="28"/>
              </w:rPr>
            </w:pPr>
            <w:r>
              <w:rPr>
                <w:rFonts w:ascii="Times New Roman" w:hAnsi="Times New Roman"/>
                <w:sz w:val="28"/>
                <w:szCs w:val="28"/>
              </w:rPr>
              <w:t>5</w:t>
            </w:r>
          </w:p>
        </w:tc>
      </w:tr>
      <w:tr w:rsidR="00635FCB" w:rsidTr="00635FCB">
        <w:tc>
          <w:tcPr>
            <w:tcW w:w="497" w:type="dxa"/>
          </w:tcPr>
          <w:p w:rsidR="00635FCB" w:rsidRDefault="00635FCB" w:rsidP="00AB1847">
            <w:pPr>
              <w:rPr>
                <w:rFonts w:ascii="Times New Roman" w:hAnsi="Times New Roman"/>
                <w:sz w:val="28"/>
                <w:szCs w:val="28"/>
              </w:rPr>
            </w:pPr>
            <w:r>
              <w:rPr>
                <w:rFonts w:ascii="Times New Roman" w:hAnsi="Times New Roman"/>
                <w:sz w:val="28"/>
                <w:szCs w:val="28"/>
              </w:rPr>
              <w:t>14</w:t>
            </w:r>
          </w:p>
        </w:tc>
        <w:tc>
          <w:tcPr>
            <w:tcW w:w="282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Хасаев Д</w:t>
            </w:r>
          </w:p>
        </w:tc>
        <w:tc>
          <w:tcPr>
            <w:tcW w:w="2936"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1521" w:type="dxa"/>
          </w:tcPr>
          <w:p w:rsidR="00635FCB" w:rsidRDefault="00635FCB" w:rsidP="00AB1847">
            <w:pPr>
              <w:rPr>
                <w:rFonts w:ascii="Times New Roman" w:hAnsi="Times New Roman"/>
                <w:sz w:val="28"/>
                <w:szCs w:val="28"/>
              </w:rPr>
            </w:pPr>
            <w:r>
              <w:rPr>
                <w:rFonts w:ascii="Times New Roman" w:hAnsi="Times New Roman"/>
                <w:sz w:val="28"/>
                <w:szCs w:val="28"/>
              </w:rPr>
              <w:t>8</w:t>
            </w:r>
          </w:p>
        </w:tc>
        <w:tc>
          <w:tcPr>
            <w:tcW w:w="1372" w:type="dxa"/>
          </w:tcPr>
          <w:p w:rsidR="00635FCB" w:rsidRDefault="00635FCB" w:rsidP="00AB1847">
            <w:pPr>
              <w:rPr>
                <w:rFonts w:ascii="Times New Roman" w:hAnsi="Times New Roman"/>
                <w:sz w:val="28"/>
                <w:szCs w:val="28"/>
              </w:rPr>
            </w:pPr>
            <w:r>
              <w:rPr>
                <w:rFonts w:ascii="Times New Roman" w:hAnsi="Times New Roman"/>
                <w:sz w:val="28"/>
                <w:szCs w:val="28"/>
              </w:rPr>
              <w:t>13</w:t>
            </w:r>
          </w:p>
        </w:tc>
        <w:tc>
          <w:tcPr>
            <w:tcW w:w="1478" w:type="dxa"/>
          </w:tcPr>
          <w:p w:rsidR="00635FCB" w:rsidRDefault="00635FCB" w:rsidP="00AB1847">
            <w:pPr>
              <w:rPr>
                <w:rFonts w:ascii="Times New Roman" w:hAnsi="Times New Roman"/>
                <w:sz w:val="28"/>
                <w:szCs w:val="28"/>
              </w:rPr>
            </w:pPr>
            <w:r>
              <w:rPr>
                <w:rFonts w:ascii="Times New Roman" w:hAnsi="Times New Roman"/>
                <w:sz w:val="28"/>
                <w:szCs w:val="28"/>
              </w:rPr>
              <w:t>4</w:t>
            </w:r>
          </w:p>
        </w:tc>
      </w:tr>
      <w:tr w:rsidR="00635FCB" w:rsidTr="00635FCB">
        <w:tc>
          <w:tcPr>
            <w:tcW w:w="497" w:type="dxa"/>
          </w:tcPr>
          <w:p w:rsidR="00635FCB" w:rsidRDefault="00635FCB" w:rsidP="00AB1847">
            <w:pPr>
              <w:rPr>
                <w:rFonts w:ascii="Times New Roman" w:hAnsi="Times New Roman"/>
                <w:sz w:val="28"/>
                <w:szCs w:val="28"/>
              </w:rPr>
            </w:pPr>
            <w:r>
              <w:rPr>
                <w:rFonts w:ascii="Times New Roman" w:hAnsi="Times New Roman"/>
                <w:sz w:val="28"/>
                <w:szCs w:val="28"/>
              </w:rPr>
              <w:t>15</w:t>
            </w:r>
          </w:p>
        </w:tc>
        <w:tc>
          <w:tcPr>
            <w:tcW w:w="282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Хасбулатова Д</w:t>
            </w:r>
          </w:p>
        </w:tc>
        <w:tc>
          <w:tcPr>
            <w:tcW w:w="2936"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1521" w:type="dxa"/>
          </w:tcPr>
          <w:p w:rsidR="00635FCB" w:rsidRDefault="00635FCB" w:rsidP="00AB1847">
            <w:pPr>
              <w:rPr>
                <w:rFonts w:ascii="Times New Roman" w:hAnsi="Times New Roman"/>
                <w:sz w:val="28"/>
                <w:szCs w:val="28"/>
              </w:rPr>
            </w:pPr>
            <w:r>
              <w:rPr>
                <w:rFonts w:ascii="Times New Roman" w:hAnsi="Times New Roman"/>
                <w:sz w:val="28"/>
                <w:szCs w:val="28"/>
              </w:rPr>
              <w:t>8</w:t>
            </w:r>
          </w:p>
        </w:tc>
        <w:tc>
          <w:tcPr>
            <w:tcW w:w="1372" w:type="dxa"/>
          </w:tcPr>
          <w:p w:rsidR="00635FCB" w:rsidRDefault="00635FCB" w:rsidP="00AB1847">
            <w:pPr>
              <w:rPr>
                <w:rFonts w:ascii="Times New Roman" w:hAnsi="Times New Roman"/>
                <w:sz w:val="28"/>
                <w:szCs w:val="28"/>
              </w:rPr>
            </w:pPr>
            <w:r>
              <w:rPr>
                <w:rFonts w:ascii="Times New Roman" w:hAnsi="Times New Roman"/>
                <w:sz w:val="28"/>
                <w:szCs w:val="28"/>
              </w:rPr>
              <w:t>19</w:t>
            </w:r>
          </w:p>
        </w:tc>
        <w:tc>
          <w:tcPr>
            <w:tcW w:w="1478" w:type="dxa"/>
          </w:tcPr>
          <w:p w:rsidR="00635FCB" w:rsidRDefault="00635FCB" w:rsidP="00AB1847">
            <w:pPr>
              <w:rPr>
                <w:rFonts w:ascii="Times New Roman" w:hAnsi="Times New Roman"/>
                <w:sz w:val="28"/>
                <w:szCs w:val="28"/>
              </w:rPr>
            </w:pPr>
            <w:r>
              <w:rPr>
                <w:rFonts w:ascii="Times New Roman" w:hAnsi="Times New Roman"/>
                <w:sz w:val="28"/>
                <w:szCs w:val="28"/>
              </w:rPr>
              <w:t>5</w:t>
            </w:r>
          </w:p>
        </w:tc>
      </w:tr>
      <w:tr w:rsidR="00635FCB" w:rsidTr="00635FCB">
        <w:tc>
          <w:tcPr>
            <w:tcW w:w="497" w:type="dxa"/>
          </w:tcPr>
          <w:p w:rsidR="00635FCB" w:rsidRDefault="00635FCB" w:rsidP="00AB1847">
            <w:pPr>
              <w:rPr>
                <w:rFonts w:ascii="Times New Roman" w:hAnsi="Times New Roman"/>
                <w:sz w:val="28"/>
                <w:szCs w:val="28"/>
              </w:rPr>
            </w:pPr>
            <w:r>
              <w:rPr>
                <w:rFonts w:ascii="Times New Roman" w:hAnsi="Times New Roman"/>
                <w:sz w:val="28"/>
                <w:szCs w:val="28"/>
              </w:rPr>
              <w:t>16</w:t>
            </w:r>
          </w:p>
        </w:tc>
        <w:tc>
          <w:tcPr>
            <w:tcW w:w="2825" w:type="dxa"/>
            <w:tcBorders>
              <w:righ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Шейхов А</w:t>
            </w:r>
          </w:p>
        </w:tc>
        <w:tc>
          <w:tcPr>
            <w:tcW w:w="2936"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1521" w:type="dxa"/>
          </w:tcPr>
          <w:p w:rsidR="00635FCB" w:rsidRDefault="00635FCB" w:rsidP="00AB1847">
            <w:pPr>
              <w:rPr>
                <w:rFonts w:ascii="Times New Roman" w:hAnsi="Times New Roman"/>
                <w:sz w:val="28"/>
                <w:szCs w:val="28"/>
              </w:rPr>
            </w:pPr>
            <w:r>
              <w:rPr>
                <w:rFonts w:ascii="Times New Roman" w:hAnsi="Times New Roman"/>
                <w:sz w:val="28"/>
                <w:szCs w:val="28"/>
              </w:rPr>
              <w:t>8</w:t>
            </w:r>
          </w:p>
        </w:tc>
        <w:tc>
          <w:tcPr>
            <w:tcW w:w="1372" w:type="dxa"/>
          </w:tcPr>
          <w:p w:rsidR="00635FCB" w:rsidRDefault="00635FCB" w:rsidP="00AB1847">
            <w:pPr>
              <w:rPr>
                <w:rFonts w:ascii="Times New Roman" w:hAnsi="Times New Roman"/>
                <w:sz w:val="28"/>
                <w:szCs w:val="28"/>
              </w:rPr>
            </w:pPr>
            <w:r>
              <w:rPr>
                <w:rFonts w:ascii="Times New Roman" w:hAnsi="Times New Roman"/>
                <w:sz w:val="28"/>
                <w:szCs w:val="28"/>
              </w:rPr>
              <w:t>11</w:t>
            </w:r>
          </w:p>
        </w:tc>
        <w:tc>
          <w:tcPr>
            <w:tcW w:w="1478" w:type="dxa"/>
          </w:tcPr>
          <w:p w:rsidR="00635FCB" w:rsidRDefault="00635FCB" w:rsidP="00AB1847">
            <w:pPr>
              <w:rPr>
                <w:rFonts w:ascii="Times New Roman" w:hAnsi="Times New Roman"/>
                <w:sz w:val="28"/>
                <w:szCs w:val="28"/>
              </w:rPr>
            </w:pPr>
            <w:r>
              <w:rPr>
                <w:rFonts w:ascii="Times New Roman" w:hAnsi="Times New Roman"/>
                <w:sz w:val="28"/>
                <w:szCs w:val="28"/>
              </w:rPr>
              <w:t>3</w:t>
            </w:r>
          </w:p>
        </w:tc>
      </w:tr>
      <w:tr w:rsidR="00635FCB" w:rsidTr="00635FCB">
        <w:tc>
          <w:tcPr>
            <w:tcW w:w="497" w:type="dxa"/>
          </w:tcPr>
          <w:p w:rsidR="00635FCB" w:rsidRDefault="00635FCB" w:rsidP="00AB1847">
            <w:pPr>
              <w:rPr>
                <w:rFonts w:ascii="Times New Roman" w:hAnsi="Times New Roman"/>
                <w:sz w:val="28"/>
                <w:szCs w:val="28"/>
              </w:rPr>
            </w:pPr>
            <w:r>
              <w:rPr>
                <w:rFonts w:ascii="Times New Roman" w:hAnsi="Times New Roman"/>
                <w:sz w:val="28"/>
                <w:szCs w:val="28"/>
              </w:rPr>
              <w:t>17</w:t>
            </w:r>
          </w:p>
        </w:tc>
        <w:tc>
          <w:tcPr>
            <w:tcW w:w="2825" w:type="dxa"/>
            <w:tcBorders>
              <w:right w:val="single" w:sz="4" w:space="0" w:color="auto"/>
            </w:tcBorders>
          </w:tcPr>
          <w:p w:rsidR="00635FCB" w:rsidRDefault="00635FCB" w:rsidP="00AB1847">
            <w:pPr>
              <w:rPr>
                <w:rFonts w:ascii="Times New Roman" w:hAnsi="Times New Roman"/>
                <w:sz w:val="28"/>
                <w:szCs w:val="28"/>
              </w:rPr>
            </w:pPr>
          </w:p>
        </w:tc>
        <w:tc>
          <w:tcPr>
            <w:tcW w:w="2936" w:type="dxa"/>
            <w:tcBorders>
              <w:left w:val="single" w:sz="4" w:space="0" w:color="auto"/>
            </w:tcBorders>
          </w:tcPr>
          <w:p w:rsidR="00635FCB" w:rsidRDefault="00635FCB" w:rsidP="00AB1847">
            <w:pPr>
              <w:rPr>
                <w:rFonts w:ascii="Times New Roman" w:hAnsi="Times New Roman"/>
                <w:sz w:val="28"/>
                <w:szCs w:val="28"/>
              </w:rPr>
            </w:pPr>
            <w:r>
              <w:rPr>
                <w:rFonts w:ascii="Times New Roman" w:hAnsi="Times New Roman"/>
                <w:sz w:val="28"/>
                <w:szCs w:val="28"/>
              </w:rPr>
              <w:t>Русский язык</w:t>
            </w:r>
          </w:p>
        </w:tc>
        <w:tc>
          <w:tcPr>
            <w:tcW w:w="1521" w:type="dxa"/>
          </w:tcPr>
          <w:p w:rsidR="00635FCB" w:rsidRDefault="00635FCB" w:rsidP="00AB1847">
            <w:pPr>
              <w:rPr>
                <w:rFonts w:ascii="Times New Roman" w:hAnsi="Times New Roman"/>
                <w:sz w:val="28"/>
                <w:szCs w:val="28"/>
              </w:rPr>
            </w:pPr>
          </w:p>
        </w:tc>
        <w:tc>
          <w:tcPr>
            <w:tcW w:w="1372" w:type="dxa"/>
          </w:tcPr>
          <w:p w:rsidR="00635FCB" w:rsidRDefault="00635FCB" w:rsidP="00AB1847">
            <w:pPr>
              <w:rPr>
                <w:rFonts w:ascii="Times New Roman" w:hAnsi="Times New Roman"/>
                <w:sz w:val="28"/>
                <w:szCs w:val="28"/>
              </w:rPr>
            </w:pPr>
          </w:p>
        </w:tc>
        <w:tc>
          <w:tcPr>
            <w:tcW w:w="1478" w:type="dxa"/>
          </w:tcPr>
          <w:p w:rsidR="00635FCB" w:rsidRDefault="00635FCB" w:rsidP="00AB1847">
            <w:pPr>
              <w:rPr>
                <w:rFonts w:ascii="Times New Roman" w:hAnsi="Times New Roman"/>
                <w:sz w:val="28"/>
                <w:szCs w:val="28"/>
              </w:rPr>
            </w:pPr>
          </w:p>
        </w:tc>
      </w:tr>
      <w:tr w:rsidR="00635FCB" w:rsidTr="00AB1847">
        <w:tc>
          <w:tcPr>
            <w:tcW w:w="497" w:type="dxa"/>
          </w:tcPr>
          <w:p w:rsidR="00635FCB" w:rsidRDefault="00635FCB" w:rsidP="00AB1847">
            <w:pPr>
              <w:rPr>
                <w:rFonts w:ascii="Times New Roman" w:hAnsi="Times New Roman"/>
                <w:sz w:val="28"/>
                <w:szCs w:val="28"/>
              </w:rPr>
            </w:pPr>
          </w:p>
          <w:p w:rsidR="00635FCB" w:rsidRDefault="00635FCB" w:rsidP="00AB1847">
            <w:pPr>
              <w:rPr>
                <w:rFonts w:ascii="Times New Roman" w:hAnsi="Times New Roman"/>
                <w:sz w:val="28"/>
                <w:szCs w:val="28"/>
              </w:rPr>
            </w:pPr>
          </w:p>
          <w:p w:rsidR="00635FCB" w:rsidRDefault="00635FCB" w:rsidP="00AB1847">
            <w:pPr>
              <w:rPr>
                <w:rFonts w:ascii="Times New Roman" w:hAnsi="Times New Roman"/>
                <w:sz w:val="28"/>
                <w:szCs w:val="28"/>
              </w:rPr>
            </w:pPr>
          </w:p>
          <w:p w:rsidR="00635FCB" w:rsidRDefault="00635FCB" w:rsidP="00AB1847">
            <w:pPr>
              <w:rPr>
                <w:rFonts w:ascii="Times New Roman" w:hAnsi="Times New Roman"/>
                <w:sz w:val="28"/>
                <w:szCs w:val="28"/>
              </w:rPr>
            </w:pPr>
          </w:p>
          <w:p w:rsidR="00635FCB" w:rsidRDefault="00635FCB" w:rsidP="00AB1847">
            <w:pPr>
              <w:rPr>
                <w:rFonts w:ascii="Times New Roman" w:hAnsi="Times New Roman"/>
                <w:sz w:val="28"/>
                <w:szCs w:val="28"/>
              </w:rPr>
            </w:pPr>
          </w:p>
          <w:p w:rsidR="00635FCB" w:rsidRDefault="00635FCB" w:rsidP="00AB1847">
            <w:pPr>
              <w:rPr>
                <w:rFonts w:ascii="Times New Roman" w:hAnsi="Times New Roman"/>
                <w:sz w:val="28"/>
                <w:szCs w:val="28"/>
              </w:rPr>
            </w:pPr>
          </w:p>
        </w:tc>
        <w:tc>
          <w:tcPr>
            <w:tcW w:w="2825" w:type="dxa"/>
            <w:tcBorders>
              <w:right w:val="single" w:sz="4" w:space="0" w:color="auto"/>
            </w:tcBorders>
          </w:tcPr>
          <w:p w:rsidR="00635FCB" w:rsidRDefault="00635FCB" w:rsidP="00AB1847">
            <w:pPr>
              <w:rPr>
                <w:rFonts w:ascii="Times New Roman" w:hAnsi="Times New Roman"/>
                <w:sz w:val="28"/>
                <w:szCs w:val="28"/>
              </w:rPr>
            </w:pPr>
          </w:p>
        </w:tc>
        <w:tc>
          <w:tcPr>
            <w:tcW w:w="7307" w:type="dxa"/>
            <w:gridSpan w:val="4"/>
            <w:tcBorders>
              <w:left w:val="single" w:sz="4" w:space="0" w:color="auto"/>
            </w:tcBorders>
          </w:tcPr>
          <w:p w:rsidR="00635FCB" w:rsidRDefault="00635FCB" w:rsidP="00635FCB">
            <w:pPr>
              <w:ind w:left="360"/>
              <w:rPr>
                <w:rFonts w:ascii="Times New Roman" w:hAnsi="Times New Roman"/>
                <w:sz w:val="28"/>
                <w:szCs w:val="28"/>
              </w:rPr>
            </w:pPr>
            <w:r>
              <w:rPr>
                <w:rFonts w:ascii="Times New Roman" w:hAnsi="Times New Roman"/>
                <w:sz w:val="28"/>
                <w:szCs w:val="28"/>
              </w:rPr>
              <w:t>«5» -3          успеваемость -93%</w:t>
            </w:r>
          </w:p>
          <w:p w:rsidR="00635FCB" w:rsidRDefault="00635FCB" w:rsidP="00635FCB">
            <w:pPr>
              <w:ind w:left="360"/>
              <w:rPr>
                <w:rFonts w:ascii="Times New Roman" w:hAnsi="Times New Roman"/>
                <w:sz w:val="28"/>
                <w:szCs w:val="28"/>
              </w:rPr>
            </w:pPr>
            <w:r>
              <w:rPr>
                <w:rFonts w:ascii="Times New Roman" w:hAnsi="Times New Roman"/>
                <w:sz w:val="28"/>
                <w:szCs w:val="28"/>
              </w:rPr>
              <w:t>«4» -8          качество -73%</w:t>
            </w:r>
          </w:p>
          <w:p w:rsidR="00635FCB" w:rsidRDefault="00635FCB" w:rsidP="00635FCB">
            <w:pPr>
              <w:rPr>
                <w:rFonts w:ascii="Times New Roman" w:hAnsi="Times New Roman"/>
                <w:sz w:val="24"/>
                <w:szCs w:val="24"/>
              </w:rPr>
            </w:pPr>
            <w:r>
              <w:rPr>
                <w:rFonts w:ascii="Times New Roman" w:hAnsi="Times New Roman"/>
                <w:sz w:val="28"/>
                <w:szCs w:val="28"/>
              </w:rPr>
              <w:lastRenderedPageBreak/>
              <w:t xml:space="preserve">    «3» -3            ср \б -3,9</w:t>
            </w:r>
            <w:r>
              <w:rPr>
                <w:rFonts w:ascii="Times New Roman" w:hAnsi="Times New Roman"/>
                <w:sz w:val="24"/>
                <w:szCs w:val="24"/>
              </w:rPr>
              <w:t xml:space="preserve">                                          </w:t>
            </w:r>
          </w:p>
          <w:p w:rsidR="00635FCB" w:rsidRDefault="00635FCB" w:rsidP="00635FCB">
            <w:pPr>
              <w:ind w:left="360"/>
              <w:rPr>
                <w:rFonts w:ascii="Times New Roman" w:hAnsi="Times New Roman"/>
                <w:sz w:val="28"/>
                <w:szCs w:val="28"/>
              </w:rPr>
            </w:pPr>
            <w:r>
              <w:rPr>
                <w:rFonts w:ascii="Times New Roman" w:hAnsi="Times New Roman"/>
                <w:sz w:val="28"/>
                <w:szCs w:val="28"/>
              </w:rPr>
              <w:t>«2» -1</w:t>
            </w:r>
          </w:p>
          <w:p w:rsidR="00635FCB" w:rsidRDefault="00635FCB" w:rsidP="00AB1847">
            <w:pPr>
              <w:rPr>
                <w:rFonts w:ascii="Times New Roman" w:hAnsi="Times New Roman"/>
                <w:sz w:val="28"/>
                <w:szCs w:val="28"/>
              </w:rPr>
            </w:pPr>
          </w:p>
        </w:tc>
      </w:tr>
    </w:tbl>
    <w:p w:rsidR="00635FCB" w:rsidRDefault="00635FCB" w:rsidP="00635FCB">
      <w:pPr>
        <w:ind w:left="360"/>
        <w:rPr>
          <w:rFonts w:ascii="Times New Roman" w:hAnsi="Times New Roman"/>
          <w:sz w:val="28"/>
          <w:szCs w:val="28"/>
        </w:rPr>
      </w:pPr>
    </w:p>
    <w:p w:rsidR="00635FCB" w:rsidRDefault="00635FCB" w:rsidP="00635FCB">
      <w:pPr>
        <w:rPr>
          <w:rFonts w:ascii="Times New Roman" w:hAnsi="Times New Roman"/>
          <w:b/>
          <w:sz w:val="24"/>
        </w:rPr>
      </w:pPr>
      <w:r>
        <w:rPr>
          <w:rFonts w:ascii="Times New Roman" w:hAnsi="Times New Roman"/>
          <w:b/>
          <w:sz w:val="24"/>
          <w:szCs w:val="24"/>
        </w:rPr>
        <w:t xml:space="preserve"> Сводный анализ ВПР </w:t>
      </w:r>
      <w:r>
        <w:rPr>
          <w:rFonts w:ascii="Times New Roman" w:hAnsi="Times New Roman"/>
          <w:b/>
          <w:sz w:val="24"/>
        </w:rPr>
        <w:t xml:space="preserve">                                </w:t>
      </w:r>
    </w:p>
    <w:tbl>
      <w:tblPr>
        <w:tblpPr w:leftFromText="180" w:rightFromText="180" w:bottomFromText="200" w:vertAnchor="text" w:horzAnchor="page" w:tblpX="1057" w:tblpY="30"/>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44"/>
        <w:gridCol w:w="1986"/>
        <w:gridCol w:w="2411"/>
        <w:gridCol w:w="1134"/>
        <w:gridCol w:w="1560"/>
      </w:tblGrid>
      <w:tr w:rsidR="00635FCB" w:rsidTr="00AB1847">
        <w:tc>
          <w:tcPr>
            <w:tcW w:w="2943"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widowControl w:val="0"/>
              <w:suppressAutoHyphens/>
              <w:jc w:val="center"/>
              <w:rPr>
                <w:rFonts w:ascii="Times New Roman" w:eastAsia="DejaVu Sans" w:hAnsi="Times New Roman" w:cs="Times New Roman"/>
                <w:kern w:val="2"/>
                <w:sz w:val="24"/>
                <w:szCs w:val="24"/>
              </w:rPr>
            </w:pPr>
            <w:r>
              <w:rPr>
                <w:rFonts w:ascii="Times New Roman" w:hAnsi="Times New Roman"/>
                <w:sz w:val="24"/>
              </w:rPr>
              <w:t>Класс</w:t>
            </w:r>
          </w:p>
        </w:tc>
        <w:tc>
          <w:tcPr>
            <w:tcW w:w="1985"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widowControl w:val="0"/>
              <w:suppressAutoHyphens/>
              <w:jc w:val="center"/>
              <w:rPr>
                <w:rFonts w:ascii="Times New Roman" w:eastAsia="Times New Roman" w:hAnsi="Times New Roman" w:cs="Times New Roman"/>
                <w:b/>
                <w:kern w:val="2"/>
                <w:sz w:val="24"/>
                <w:szCs w:val="24"/>
              </w:rPr>
            </w:pPr>
            <w:r>
              <w:rPr>
                <w:rFonts w:ascii="Times New Roman" w:hAnsi="Times New Roman"/>
                <w:b/>
                <w:sz w:val="24"/>
              </w:rPr>
              <w:t>2а</w:t>
            </w:r>
          </w:p>
        </w:tc>
        <w:tc>
          <w:tcPr>
            <w:tcW w:w="2410"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widowControl w:val="0"/>
              <w:suppressAutoHyphens/>
              <w:jc w:val="center"/>
              <w:rPr>
                <w:rFonts w:ascii="Times New Roman" w:eastAsia="Times New Roman" w:hAnsi="Times New Roman" w:cs="Times New Roman"/>
                <w:b/>
                <w:kern w:val="2"/>
                <w:sz w:val="24"/>
                <w:szCs w:val="24"/>
              </w:rPr>
            </w:pPr>
            <w:r>
              <w:rPr>
                <w:rFonts w:ascii="Times New Roman" w:hAnsi="Times New Roman"/>
                <w:b/>
                <w:sz w:val="24"/>
              </w:rPr>
              <w:t>2б</w:t>
            </w:r>
          </w:p>
        </w:tc>
        <w:tc>
          <w:tcPr>
            <w:tcW w:w="2693" w:type="dxa"/>
            <w:gridSpan w:val="2"/>
            <w:vMerge w:val="restart"/>
            <w:tcBorders>
              <w:top w:val="single" w:sz="4" w:space="0" w:color="auto"/>
              <w:left w:val="single" w:sz="4" w:space="0" w:color="000000"/>
              <w:bottom w:val="single" w:sz="4" w:space="0" w:color="000000"/>
              <w:right w:val="single" w:sz="4" w:space="0" w:color="auto"/>
            </w:tcBorders>
            <w:hideMark/>
          </w:tcPr>
          <w:p w:rsidR="00635FCB" w:rsidRDefault="00635FCB" w:rsidP="00AB1847">
            <w:pPr>
              <w:widowControl w:val="0"/>
              <w:suppressAutoHyphens/>
              <w:jc w:val="center"/>
              <w:rPr>
                <w:rFonts w:ascii="Times New Roman" w:eastAsia="Times New Roman" w:hAnsi="Times New Roman" w:cs="Times New Roman"/>
                <w:b/>
                <w:kern w:val="2"/>
                <w:sz w:val="24"/>
                <w:szCs w:val="24"/>
              </w:rPr>
            </w:pPr>
            <w:r>
              <w:rPr>
                <w:rFonts w:ascii="Times New Roman" w:hAnsi="Times New Roman"/>
                <w:b/>
                <w:sz w:val="24"/>
              </w:rPr>
              <w:t>Итого</w:t>
            </w:r>
          </w:p>
        </w:tc>
      </w:tr>
      <w:tr w:rsidR="00635FCB" w:rsidTr="00AB1847">
        <w:tc>
          <w:tcPr>
            <w:tcW w:w="2943" w:type="dxa"/>
            <w:tcBorders>
              <w:top w:val="single" w:sz="4" w:space="0" w:color="000000"/>
              <w:left w:val="single" w:sz="4" w:space="0" w:color="000000"/>
              <w:bottom w:val="single" w:sz="4" w:space="0" w:color="000000"/>
              <w:right w:val="single" w:sz="4" w:space="0" w:color="000000"/>
            </w:tcBorders>
            <w:vAlign w:val="center"/>
            <w:hideMark/>
          </w:tcPr>
          <w:p w:rsidR="00635FCB" w:rsidRDefault="00635FCB" w:rsidP="00AB1847">
            <w:pPr>
              <w:widowControl w:val="0"/>
              <w:suppressAutoHyphens/>
              <w:jc w:val="center"/>
              <w:rPr>
                <w:rFonts w:ascii="Times New Roman" w:eastAsia="DejaVu Sans" w:hAnsi="Times New Roman" w:cs="Times New Roman"/>
                <w:kern w:val="2"/>
                <w:sz w:val="24"/>
                <w:szCs w:val="24"/>
              </w:rPr>
            </w:pPr>
            <w:r>
              <w:rPr>
                <w:rFonts w:ascii="Times New Roman" w:hAnsi="Times New Roman"/>
                <w:sz w:val="24"/>
              </w:rPr>
              <w:t>Учитель</w:t>
            </w:r>
          </w:p>
        </w:tc>
        <w:tc>
          <w:tcPr>
            <w:tcW w:w="1985"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widowControl w:val="0"/>
              <w:suppressAutoHyphens/>
              <w:rPr>
                <w:rFonts w:ascii="Times New Roman" w:eastAsia="Times New Roman" w:hAnsi="Times New Roman" w:cs="Times New Roman"/>
                <w:kern w:val="2"/>
                <w:szCs w:val="20"/>
              </w:rPr>
            </w:pPr>
            <w:r>
              <w:rPr>
                <w:rFonts w:ascii="Times New Roman" w:eastAsia="Times New Roman" w:hAnsi="Times New Roman"/>
                <w:szCs w:val="20"/>
              </w:rPr>
              <w:t>Алиева Н.А.</w:t>
            </w:r>
          </w:p>
        </w:tc>
        <w:tc>
          <w:tcPr>
            <w:tcW w:w="2410"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widowControl w:val="0"/>
              <w:suppressAutoHyphens/>
              <w:rPr>
                <w:rFonts w:ascii="Times New Roman" w:eastAsia="Times New Roman" w:hAnsi="Times New Roman" w:cs="Times New Roman"/>
                <w:kern w:val="2"/>
                <w:szCs w:val="20"/>
              </w:rPr>
            </w:pPr>
            <w:r>
              <w:rPr>
                <w:rFonts w:ascii="Times New Roman" w:eastAsia="Times New Roman" w:hAnsi="Times New Roman"/>
                <w:szCs w:val="20"/>
              </w:rPr>
              <w:t>Валиева Р.З</w:t>
            </w:r>
          </w:p>
        </w:tc>
        <w:tc>
          <w:tcPr>
            <w:tcW w:w="4252" w:type="dxa"/>
            <w:gridSpan w:val="2"/>
            <w:vMerge/>
            <w:tcBorders>
              <w:top w:val="single" w:sz="4" w:space="0" w:color="000000"/>
              <w:left w:val="single" w:sz="4" w:space="0" w:color="000000"/>
              <w:bottom w:val="single" w:sz="4" w:space="0" w:color="000000"/>
              <w:right w:val="single" w:sz="4" w:space="0" w:color="000000"/>
            </w:tcBorders>
            <w:vAlign w:val="center"/>
            <w:hideMark/>
          </w:tcPr>
          <w:p w:rsidR="00635FCB" w:rsidRDefault="00635FCB" w:rsidP="00AB1847">
            <w:pPr>
              <w:spacing w:after="0" w:line="240" w:lineRule="auto"/>
              <w:rPr>
                <w:rFonts w:ascii="Times New Roman" w:eastAsia="Times New Roman" w:hAnsi="Times New Roman" w:cs="Times New Roman"/>
                <w:b/>
                <w:kern w:val="2"/>
                <w:sz w:val="24"/>
                <w:szCs w:val="24"/>
              </w:rPr>
            </w:pPr>
          </w:p>
        </w:tc>
      </w:tr>
      <w:tr w:rsidR="00635FCB" w:rsidTr="00AB1847">
        <w:trPr>
          <w:cantSplit/>
          <w:trHeight w:val="1187"/>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635FCB" w:rsidRDefault="00635FCB" w:rsidP="00AB1847">
            <w:pPr>
              <w:widowControl w:val="0"/>
              <w:suppressAutoHyphens/>
              <w:rPr>
                <w:rFonts w:ascii="Times New Roman" w:eastAsia="Times New Roman" w:hAnsi="Times New Roman" w:cs="Times New Roman"/>
                <w:kern w:val="2"/>
                <w:sz w:val="24"/>
                <w:szCs w:val="24"/>
              </w:rPr>
            </w:pPr>
            <w:r>
              <w:rPr>
                <w:rFonts w:ascii="Times New Roman" w:hAnsi="Times New Roman"/>
                <w:sz w:val="24"/>
              </w:rPr>
              <w:t>Контролируемый элемент</w:t>
            </w:r>
          </w:p>
        </w:tc>
        <w:tc>
          <w:tcPr>
            <w:tcW w:w="1985" w:type="dxa"/>
            <w:tcBorders>
              <w:top w:val="single" w:sz="4" w:space="0" w:color="000000"/>
              <w:left w:val="single" w:sz="4" w:space="0" w:color="000000"/>
              <w:bottom w:val="single" w:sz="4" w:space="0" w:color="000000"/>
              <w:right w:val="single" w:sz="4" w:space="0" w:color="000000"/>
            </w:tcBorders>
            <w:textDirection w:val="btLr"/>
            <w:hideMark/>
          </w:tcPr>
          <w:p w:rsidR="00635FCB" w:rsidRDefault="00635FCB" w:rsidP="00AB1847">
            <w:pPr>
              <w:ind w:left="113" w:right="113"/>
              <w:rPr>
                <w:rFonts w:ascii="Times New Roman" w:eastAsia="Times New Roman" w:hAnsi="Times New Roman"/>
                <w:kern w:val="2"/>
                <w:sz w:val="18"/>
                <w:szCs w:val="18"/>
              </w:rPr>
            </w:pPr>
            <w:r>
              <w:rPr>
                <w:rFonts w:ascii="Times New Roman" w:hAnsi="Times New Roman"/>
                <w:sz w:val="18"/>
                <w:szCs w:val="18"/>
              </w:rPr>
              <w:t>Кол-во</w:t>
            </w:r>
          </w:p>
          <w:p w:rsidR="00635FCB" w:rsidRDefault="00635FCB" w:rsidP="00AB1847">
            <w:pPr>
              <w:widowControl w:val="0"/>
              <w:suppressAutoHyphens/>
              <w:ind w:left="113" w:right="113"/>
              <w:rPr>
                <w:rFonts w:ascii="Times New Roman" w:eastAsia="Times New Roman" w:hAnsi="Times New Roman" w:cs="Times New Roman"/>
                <w:kern w:val="2"/>
                <w:sz w:val="18"/>
                <w:szCs w:val="18"/>
              </w:rPr>
            </w:pPr>
            <w:r>
              <w:rPr>
                <w:rFonts w:ascii="Times New Roman" w:hAnsi="Times New Roman"/>
                <w:sz w:val="18"/>
                <w:szCs w:val="18"/>
              </w:rPr>
              <w:t xml:space="preserve"> уч-ся</w:t>
            </w:r>
          </w:p>
        </w:tc>
        <w:tc>
          <w:tcPr>
            <w:tcW w:w="2410" w:type="dxa"/>
            <w:tcBorders>
              <w:top w:val="single" w:sz="4" w:space="0" w:color="000000"/>
              <w:left w:val="single" w:sz="4" w:space="0" w:color="000000"/>
              <w:bottom w:val="single" w:sz="4" w:space="0" w:color="000000"/>
              <w:right w:val="single" w:sz="4" w:space="0" w:color="000000"/>
            </w:tcBorders>
            <w:textDirection w:val="btLr"/>
            <w:hideMark/>
          </w:tcPr>
          <w:p w:rsidR="00635FCB" w:rsidRDefault="00635FCB" w:rsidP="00AB1847">
            <w:pPr>
              <w:ind w:left="113" w:right="113"/>
              <w:rPr>
                <w:rFonts w:ascii="Times New Roman" w:eastAsia="Times New Roman" w:hAnsi="Times New Roman"/>
                <w:kern w:val="2"/>
                <w:sz w:val="18"/>
                <w:szCs w:val="18"/>
              </w:rPr>
            </w:pPr>
            <w:r>
              <w:rPr>
                <w:rFonts w:ascii="Times New Roman" w:hAnsi="Times New Roman"/>
                <w:sz w:val="18"/>
                <w:szCs w:val="18"/>
              </w:rPr>
              <w:t>Кол-во</w:t>
            </w:r>
          </w:p>
          <w:p w:rsidR="00635FCB" w:rsidRDefault="00635FCB" w:rsidP="00AB1847">
            <w:pPr>
              <w:widowControl w:val="0"/>
              <w:suppressAutoHyphens/>
              <w:ind w:left="113" w:right="113"/>
              <w:rPr>
                <w:rFonts w:ascii="Times New Roman" w:eastAsia="Times New Roman" w:hAnsi="Times New Roman" w:cs="Times New Roman"/>
                <w:kern w:val="2"/>
                <w:sz w:val="18"/>
                <w:szCs w:val="18"/>
              </w:rPr>
            </w:pPr>
            <w:r>
              <w:rPr>
                <w:rFonts w:ascii="Times New Roman" w:hAnsi="Times New Roman"/>
                <w:sz w:val="18"/>
                <w:szCs w:val="18"/>
              </w:rPr>
              <w:t xml:space="preserve"> уч-ся</w:t>
            </w:r>
          </w:p>
        </w:tc>
        <w:tc>
          <w:tcPr>
            <w:tcW w:w="1134" w:type="dxa"/>
            <w:tcBorders>
              <w:top w:val="single" w:sz="4" w:space="0" w:color="000000"/>
              <w:left w:val="single" w:sz="4" w:space="0" w:color="auto"/>
              <w:bottom w:val="single" w:sz="4" w:space="0" w:color="000000"/>
              <w:right w:val="single" w:sz="4" w:space="0" w:color="auto"/>
            </w:tcBorders>
            <w:textDirection w:val="btLr"/>
            <w:hideMark/>
          </w:tcPr>
          <w:p w:rsidR="00635FCB" w:rsidRDefault="00635FCB" w:rsidP="00AB1847">
            <w:pPr>
              <w:ind w:left="113" w:right="113"/>
              <w:rPr>
                <w:rFonts w:ascii="Times New Roman" w:eastAsia="Times New Roman" w:hAnsi="Times New Roman"/>
                <w:kern w:val="2"/>
                <w:sz w:val="18"/>
                <w:szCs w:val="18"/>
              </w:rPr>
            </w:pPr>
            <w:r>
              <w:rPr>
                <w:rFonts w:ascii="Times New Roman" w:hAnsi="Times New Roman"/>
                <w:sz w:val="18"/>
                <w:szCs w:val="18"/>
              </w:rPr>
              <w:t xml:space="preserve">Кол-во </w:t>
            </w:r>
          </w:p>
          <w:p w:rsidR="00635FCB" w:rsidRDefault="00635FCB" w:rsidP="00AB1847">
            <w:pPr>
              <w:widowControl w:val="0"/>
              <w:suppressAutoHyphens/>
              <w:ind w:left="113" w:right="113"/>
              <w:rPr>
                <w:rFonts w:ascii="Times New Roman" w:eastAsia="Times New Roman" w:hAnsi="Times New Roman" w:cs="Times New Roman"/>
                <w:kern w:val="2"/>
                <w:sz w:val="18"/>
                <w:szCs w:val="18"/>
              </w:rPr>
            </w:pPr>
            <w:r>
              <w:rPr>
                <w:rFonts w:ascii="Times New Roman" w:hAnsi="Times New Roman"/>
                <w:sz w:val="18"/>
                <w:szCs w:val="18"/>
              </w:rPr>
              <w:t>уч-ся</w:t>
            </w:r>
          </w:p>
        </w:tc>
        <w:tc>
          <w:tcPr>
            <w:tcW w:w="1559" w:type="dxa"/>
            <w:tcBorders>
              <w:top w:val="single" w:sz="4" w:space="0" w:color="000000"/>
              <w:left w:val="single" w:sz="4" w:space="0" w:color="auto"/>
              <w:bottom w:val="single" w:sz="4" w:space="0" w:color="000000"/>
              <w:right w:val="single" w:sz="4" w:space="0" w:color="000000"/>
            </w:tcBorders>
            <w:textDirection w:val="btLr"/>
            <w:hideMark/>
          </w:tcPr>
          <w:p w:rsidR="00635FCB" w:rsidRDefault="00635FCB" w:rsidP="00AB1847">
            <w:pPr>
              <w:widowControl w:val="0"/>
              <w:suppressAutoHyphens/>
              <w:ind w:left="113" w:right="113"/>
              <w:rPr>
                <w:rFonts w:ascii="Times New Roman" w:eastAsia="Times New Roman" w:hAnsi="Times New Roman" w:cs="Times New Roman"/>
                <w:kern w:val="2"/>
                <w:sz w:val="18"/>
                <w:szCs w:val="18"/>
              </w:rPr>
            </w:pPr>
            <w:r>
              <w:rPr>
                <w:rFonts w:ascii="Times New Roman" w:hAnsi="Times New Roman"/>
                <w:sz w:val="18"/>
                <w:szCs w:val="18"/>
              </w:rPr>
              <w:t>%  показ-ль</w:t>
            </w:r>
          </w:p>
        </w:tc>
      </w:tr>
      <w:tr w:rsidR="00635FCB" w:rsidTr="00AB1847">
        <w:tc>
          <w:tcPr>
            <w:tcW w:w="2943"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widowControl w:val="0"/>
              <w:suppressAutoHyphens/>
              <w:rPr>
                <w:rFonts w:ascii="Times New Roman" w:eastAsia="Times New Roman" w:hAnsi="Times New Roman" w:cs="Times New Roman"/>
                <w:kern w:val="2"/>
                <w:sz w:val="24"/>
                <w:szCs w:val="24"/>
              </w:rPr>
            </w:pPr>
            <w:r>
              <w:rPr>
                <w:rFonts w:ascii="Times New Roman" w:hAnsi="Times New Roman"/>
                <w:sz w:val="24"/>
              </w:rPr>
              <w:t>Всего в классе</w:t>
            </w:r>
          </w:p>
        </w:tc>
        <w:tc>
          <w:tcPr>
            <w:tcW w:w="1985"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widowControl w:val="0"/>
              <w:suppressAutoHyphens/>
              <w:jc w:val="center"/>
              <w:rPr>
                <w:rFonts w:ascii="Times New Roman" w:eastAsia="Times New Roman" w:hAnsi="Times New Roman" w:cs="Times New Roman"/>
                <w:kern w:val="2"/>
                <w:sz w:val="24"/>
                <w:szCs w:val="24"/>
              </w:rPr>
            </w:pPr>
            <w:r>
              <w:rPr>
                <w:rFonts w:ascii="Times New Roman" w:eastAsia="Times New Roman" w:hAnsi="Times New Roman"/>
                <w:sz w:val="24"/>
              </w:rPr>
              <w:t>17</w:t>
            </w:r>
          </w:p>
        </w:tc>
        <w:tc>
          <w:tcPr>
            <w:tcW w:w="2410"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widowControl w:val="0"/>
              <w:suppressAutoHyphens/>
              <w:jc w:val="center"/>
              <w:rPr>
                <w:rFonts w:ascii="Times New Roman" w:eastAsia="Times New Roman" w:hAnsi="Times New Roman" w:cs="Times New Roman"/>
                <w:kern w:val="2"/>
                <w:sz w:val="24"/>
                <w:szCs w:val="24"/>
              </w:rPr>
            </w:pPr>
            <w:r>
              <w:rPr>
                <w:rFonts w:ascii="Times New Roman" w:eastAsia="Times New Roman" w:hAnsi="Times New Roman"/>
                <w:sz w:val="24"/>
              </w:rPr>
              <w:t>16</w:t>
            </w:r>
          </w:p>
        </w:tc>
        <w:tc>
          <w:tcPr>
            <w:tcW w:w="1134" w:type="dxa"/>
            <w:tcBorders>
              <w:top w:val="single" w:sz="4" w:space="0" w:color="000000"/>
              <w:left w:val="single" w:sz="4" w:space="0" w:color="000000"/>
              <w:bottom w:val="single" w:sz="4" w:space="0" w:color="000000"/>
              <w:right w:val="single" w:sz="4" w:space="0" w:color="auto"/>
            </w:tcBorders>
            <w:hideMark/>
          </w:tcPr>
          <w:p w:rsidR="00635FCB" w:rsidRDefault="00635FCB" w:rsidP="00AB1847">
            <w:pPr>
              <w:widowControl w:val="0"/>
              <w:suppressAutoHyphens/>
              <w:rPr>
                <w:rFonts w:ascii="Arial" w:eastAsia="Times New Roman" w:hAnsi="Arial" w:cs="Times New Roman"/>
                <w:kern w:val="2"/>
                <w:szCs w:val="24"/>
              </w:rPr>
            </w:pPr>
            <w:r>
              <w:rPr>
                <w:rFonts w:eastAsia="Times New Roman"/>
              </w:rPr>
              <w:t xml:space="preserve">      33</w:t>
            </w:r>
          </w:p>
        </w:tc>
        <w:tc>
          <w:tcPr>
            <w:tcW w:w="1559" w:type="dxa"/>
            <w:tcBorders>
              <w:top w:val="single" w:sz="4" w:space="0" w:color="000000"/>
              <w:left w:val="single" w:sz="4" w:space="0" w:color="auto"/>
              <w:bottom w:val="single" w:sz="4" w:space="0" w:color="000000"/>
              <w:right w:val="single" w:sz="4" w:space="0" w:color="000000"/>
            </w:tcBorders>
            <w:hideMark/>
          </w:tcPr>
          <w:p w:rsidR="00635FCB" w:rsidRDefault="00635FCB" w:rsidP="00AB1847">
            <w:pPr>
              <w:widowControl w:val="0"/>
              <w:suppressAutoHyphens/>
              <w:ind w:left="-7"/>
              <w:jc w:val="center"/>
              <w:rPr>
                <w:rFonts w:ascii="Times New Roman" w:eastAsia="Times New Roman" w:hAnsi="Times New Roman" w:cs="Times New Roman"/>
                <w:kern w:val="2"/>
                <w:sz w:val="24"/>
                <w:szCs w:val="24"/>
              </w:rPr>
            </w:pPr>
            <w:r>
              <w:rPr>
                <w:rFonts w:ascii="Times New Roman" w:eastAsia="Times New Roman" w:hAnsi="Times New Roman"/>
                <w:sz w:val="24"/>
              </w:rPr>
              <w:t>100%</w:t>
            </w:r>
          </w:p>
        </w:tc>
      </w:tr>
      <w:tr w:rsidR="00635FCB" w:rsidTr="00AB1847">
        <w:tc>
          <w:tcPr>
            <w:tcW w:w="2943"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widowControl w:val="0"/>
              <w:suppressAutoHyphens/>
              <w:rPr>
                <w:rFonts w:ascii="Times New Roman" w:eastAsia="Times New Roman" w:hAnsi="Times New Roman" w:cs="Times New Roman"/>
                <w:kern w:val="2"/>
                <w:sz w:val="24"/>
                <w:szCs w:val="24"/>
              </w:rPr>
            </w:pPr>
            <w:r>
              <w:rPr>
                <w:rFonts w:ascii="Times New Roman" w:hAnsi="Times New Roman"/>
                <w:sz w:val="24"/>
              </w:rPr>
              <w:t>Писали работу</w:t>
            </w:r>
          </w:p>
        </w:tc>
        <w:tc>
          <w:tcPr>
            <w:tcW w:w="1985"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widowControl w:val="0"/>
              <w:suppressAutoHyphens/>
              <w:jc w:val="center"/>
              <w:rPr>
                <w:rFonts w:ascii="Times New Roman" w:eastAsia="Times New Roman" w:hAnsi="Times New Roman" w:cs="Times New Roman"/>
                <w:kern w:val="2"/>
                <w:sz w:val="24"/>
                <w:szCs w:val="24"/>
              </w:rPr>
            </w:pPr>
            <w:r>
              <w:rPr>
                <w:rFonts w:ascii="Times New Roman" w:eastAsia="Times New Roman" w:hAnsi="Times New Roman"/>
                <w:sz w:val="24"/>
              </w:rPr>
              <w:t>17</w:t>
            </w:r>
          </w:p>
        </w:tc>
        <w:tc>
          <w:tcPr>
            <w:tcW w:w="2410"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widowControl w:val="0"/>
              <w:suppressAutoHyphens/>
              <w:jc w:val="center"/>
              <w:rPr>
                <w:rFonts w:ascii="Times New Roman" w:eastAsia="Times New Roman" w:hAnsi="Times New Roman" w:cs="Times New Roman"/>
                <w:kern w:val="2"/>
                <w:sz w:val="24"/>
                <w:szCs w:val="24"/>
              </w:rPr>
            </w:pPr>
            <w:r>
              <w:rPr>
                <w:rFonts w:ascii="Times New Roman" w:eastAsia="Times New Roman" w:hAnsi="Times New Roman"/>
                <w:sz w:val="24"/>
              </w:rPr>
              <w:t>15</w:t>
            </w:r>
          </w:p>
        </w:tc>
        <w:tc>
          <w:tcPr>
            <w:tcW w:w="1134" w:type="dxa"/>
            <w:tcBorders>
              <w:top w:val="single" w:sz="4" w:space="0" w:color="000000"/>
              <w:left w:val="single" w:sz="4" w:space="0" w:color="000000"/>
              <w:bottom w:val="single" w:sz="4" w:space="0" w:color="000000"/>
              <w:right w:val="single" w:sz="4" w:space="0" w:color="auto"/>
            </w:tcBorders>
            <w:hideMark/>
          </w:tcPr>
          <w:p w:rsidR="00635FCB" w:rsidRDefault="00635FCB" w:rsidP="00AB1847">
            <w:pPr>
              <w:widowControl w:val="0"/>
              <w:suppressAutoHyphens/>
              <w:ind w:left="-7"/>
              <w:jc w:val="center"/>
              <w:rPr>
                <w:rFonts w:ascii="Times New Roman" w:eastAsia="Times New Roman" w:hAnsi="Times New Roman" w:cs="Times New Roman"/>
                <w:kern w:val="2"/>
                <w:sz w:val="24"/>
                <w:szCs w:val="24"/>
              </w:rPr>
            </w:pPr>
            <w:r>
              <w:rPr>
                <w:rFonts w:ascii="Times New Roman" w:eastAsia="Times New Roman" w:hAnsi="Times New Roman"/>
                <w:sz w:val="24"/>
              </w:rPr>
              <w:t>32</w:t>
            </w:r>
          </w:p>
        </w:tc>
        <w:tc>
          <w:tcPr>
            <w:tcW w:w="1559" w:type="dxa"/>
            <w:tcBorders>
              <w:top w:val="single" w:sz="4" w:space="0" w:color="000000"/>
              <w:left w:val="single" w:sz="4" w:space="0" w:color="auto"/>
              <w:bottom w:val="single" w:sz="4" w:space="0" w:color="000000"/>
              <w:right w:val="single" w:sz="4" w:space="0" w:color="000000"/>
            </w:tcBorders>
            <w:hideMark/>
          </w:tcPr>
          <w:p w:rsidR="00635FCB" w:rsidRDefault="00635FCB" w:rsidP="00AB1847">
            <w:pPr>
              <w:widowControl w:val="0"/>
              <w:suppressAutoHyphens/>
              <w:ind w:left="-7"/>
              <w:jc w:val="center"/>
              <w:rPr>
                <w:rFonts w:ascii="Times New Roman" w:eastAsia="Times New Roman" w:hAnsi="Times New Roman" w:cs="Times New Roman"/>
                <w:kern w:val="2"/>
                <w:sz w:val="24"/>
                <w:szCs w:val="24"/>
              </w:rPr>
            </w:pPr>
            <w:r>
              <w:rPr>
                <w:rFonts w:ascii="Times New Roman" w:eastAsia="Times New Roman" w:hAnsi="Times New Roman"/>
                <w:sz w:val="24"/>
              </w:rPr>
              <w:t>96,9%</w:t>
            </w:r>
          </w:p>
        </w:tc>
      </w:tr>
      <w:tr w:rsidR="00635FCB" w:rsidTr="00AB1847">
        <w:tc>
          <w:tcPr>
            <w:tcW w:w="2943"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widowControl w:val="0"/>
              <w:suppressAutoHyphens/>
              <w:rPr>
                <w:rFonts w:ascii="Times New Roman" w:eastAsia="Times New Roman" w:hAnsi="Times New Roman" w:cs="Times New Roman"/>
                <w:kern w:val="2"/>
                <w:sz w:val="24"/>
                <w:szCs w:val="24"/>
              </w:rPr>
            </w:pPr>
            <w:r>
              <w:rPr>
                <w:rFonts w:ascii="Times New Roman" w:hAnsi="Times New Roman"/>
                <w:sz w:val="24"/>
              </w:rPr>
              <w:t>Написали на: «5»</w:t>
            </w:r>
          </w:p>
        </w:tc>
        <w:tc>
          <w:tcPr>
            <w:tcW w:w="1985"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widowControl w:val="0"/>
              <w:suppressAutoHyphens/>
              <w:jc w:val="center"/>
              <w:rPr>
                <w:rFonts w:ascii="Times New Roman" w:eastAsia="Times New Roman" w:hAnsi="Times New Roman" w:cs="Times New Roman"/>
                <w:kern w:val="2"/>
                <w:sz w:val="24"/>
                <w:szCs w:val="24"/>
              </w:rPr>
            </w:pPr>
            <w:r>
              <w:rPr>
                <w:rFonts w:ascii="Times New Roman" w:eastAsia="Times New Roman" w:hAnsi="Times New Roman"/>
                <w:sz w:val="24"/>
              </w:rPr>
              <w:t>3</w:t>
            </w:r>
          </w:p>
        </w:tc>
        <w:tc>
          <w:tcPr>
            <w:tcW w:w="2410"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widowControl w:val="0"/>
              <w:suppressAutoHyphens/>
              <w:jc w:val="center"/>
              <w:rPr>
                <w:rFonts w:ascii="Times New Roman" w:eastAsia="Times New Roman" w:hAnsi="Times New Roman" w:cs="Times New Roman"/>
                <w:kern w:val="2"/>
                <w:sz w:val="24"/>
                <w:szCs w:val="24"/>
              </w:rPr>
            </w:pPr>
            <w:r>
              <w:rPr>
                <w:rFonts w:ascii="Times New Roman" w:eastAsia="Times New Roman" w:hAnsi="Times New Roman"/>
                <w:sz w:val="24"/>
              </w:rPr>
              <w:t>3</w:t>
            </w:r>
          </w:p>
        </w:tc>
        <w:tc>
          <w:tcPr>
            <w:tcW w:w="1134" w:type="dxa"/>
            <w:tcBorders>
              <w:top w:val="single" w:sz="4" w:space="0" w:color="000000"/>
              <w:left w:val="single" w:sz="4" w:space="0" w:color="000000"/>
              <w:bottom w:val="single" w:sz="4" w:space="0" w:color="000000"/>
              <w:right w:val="single" w:sz="4" w:space="0" w:color="auto"/>
            </w:tcBorders>
            <w:hideMark/>
          </w:tcPr>
          <w:p w:rsidR="00635FCB" w:rsidRDefault="00635FCB" w:rsidP="00AB1847">
            <w:pPr>
              <w:widowControl w:val="0"/>
              <w:suppressAutoHyphens/>
              <w:jc w:val="center"/>
              <w:rPr>
                <w:rFonts w:ascii="Times New Roman" w:eastAsia="Times New Roman" w:hAnsi="Times New Roman" w:cs="Times New Roman"/>
                <w:kern w:val="2"/>
                <w:sz w:val="24"/>
                <w:szCs w:val="24"/>
              </w:rPr>
            </w:pPr>
            <w:r>
              <w:rPr>
                <w:rFonts w:ascii="Times New Roman" w:eastAsia="Times New Roman" w:hAnsi="Times New Roman"/>
                <w:sz w:val="24"/>
              </w:rPr>
              <w:t>6</w:t>
            </w:r>
          </w:p>
        </w:tc>
        <w:tc>
          <w:tcPr>
            <w:tcW w:w="1559" w:type="dxa"/>
            <w:tcBorders>
              <w:top w:val="single" w:sz="4" w:space="0" w:color="000000"/>
              <w:left w:val="single" w:sz="4" w:space="0" w:color="auto"/>
              <w:bottom w:val="single" w:sz="4" w:space="0" w:color="000000"/>
              <w:right w:val="single" w:sz="4" w:space="0" w:color="000000"/>
            </w:tcBorders>
            <w:hideMark/>
          </w:tcPr>
          <w:p w:rsidR="00635FCB" w:rsidRDefault="00635FCB" w:rsidP="00AB1847">
            <w:pPr>
              <w:widowControl w:val="0"/>
              <w:suppressAutoHyphens/>
              <w:jc w:val="center"/>
              <w:rPr>
                <w:rFonts w:ascii="Times New Roman" w:eastAsia="Times New Roman" w:hAnsi="Times New Roman" w:cs="Times New Roman"/>
                <w:kern w:val="2"/>
                <w:sz w:val="24"/>
                <w:szCs w:val="24"/>
              </w:rPr>
            </w:pPr>
            <w:r>
              <w:rPr>
                <w:rFonts w:ascii="Times New Roman" w:eastAsia="Times New Roman" w:hAnsi="Times New Roman"/>
                <w:sz w:val="24"/>
              </w:rPr>
              <w:t>18,7%</w:t>
            </w:r>
          </w:p>
        </w:tc>
      </w:tr>
      <w:tr w:rsidR="00635FCB" w:rsidTr="00AB1847">
        <w:tc>
          <w:tcPr>
            <w:tcW w:w="2943"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widowControl w:val="0"/>
              <w:suppressAutoHyphens/>
              <w:rPr>
                <w:rFonts w:ascii="Times New Roman" w:eastAsia="Times New Roman" w:hAnsi="Times New Roman" w:cs="Times New Roman"/>
                <w:kern w:val="2"/>
                <w:sz w:val="24"/>
                <w:szCs w:val="24"/>
              </w:rPr>
            </w:pPr>
            <w:r>
              <w:rPr>
                <w:rFonts w:ascii="Times New Roman" w:hAnsi="Times New Roman"/>
                <w:sz w:val="24"/>
              </w:rPr>
              <w:t>«4»</w:t>
            </w:r>
          </w:p>
        </w:tc>
        <w:tc>
          <w:tcPr>
            <w:tcW w:w="1985"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widowControl w:val="0"/>
              <w:suppressAutoHyphens/>
              <w:jc w:val="center"/>
              <w:rPr>
                <w:rFonts w:ascii="Times New Roman" w:eastAsia="Times New Roman" w:hAnsi="Times New Roman" w:cs="Times New Roman"/>
                <w:kern w:val="2"/>
                <w:sz w:val="24"/>
                <w:szCs w:val="24"/>
              </w:rPr>
            </w:pPr>
            <w:r>
              <w:rPr>
                <w:rFonts w:ascii="Times New Roman" w:eastAsia="Times New Roman" w:hAnsi="Times New Roman"/>
                <w:sz w:val="24"/>
              </w:rPr>
              <w:t>6</w:t>
            </w:r>
          </w:p>
        </w:tc>
        <w:tc>
          <w:tcPr>
            <w:tcW w:w="2410"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widowControl w:val="0"/>
              <w:suppressAutoHyphens/>
              <w:jc w:val="center"/>
              <w:rPr>
                <w:rFonts w:ascii="Times New Roman" w:eastAsia="Times New Roman" w:hAnsi="Times New Roman" w:cs="Times New Roman"/>
                <w:kern w:val="2"/>
                <w:sz w:val="24"/>
                <w:szCs w:val="24"/>
              </w:rPr>
            </w:pPr>
            <w:r>
              <w:rPr>
                <w:rFonts w:ascii="Times New Roman" w:eastAsia="Times New Roman" w:hAnsi="Times New Roman"/>
                <w:sz w:val="24"/>
              </w:rPr>
              <w:t>8</w:t>
            </w:r>
          </w:p>
        </w:tc>
        <w:tc>
          <w:tcPr>
            <w:tcW w:w="1134" w:type="dxa"/>
            <w:tcBorders>
              <w:top w:val="single" w:sz="4" w:space="0" w:color="000000"/>
              <w:left w:val="single" w:sz="4" w:space="0" w:color="000000"/>
              <w:bottom w:val="single" w:sz="4" w:space="0" w:color="000000"/>
              <w:right w:val="single" w:sz="4" w:space="0" w:color="auto"/>
            </w:tcBorders>
            <w:hideMark/>
          </w:tcPr>
          <w:p w:rsidR="00635FCB" w:rsidRDefault="00635FCB" w:rsidP="00AB1847">
            <w:pPr>
              <w:widowControl w:val="0"/>
              <w:suppressAutoHyphens/>
              <w:jc w:val="center"/>
              <w:rPr>
                <w:rFonts w:ascii="Times New Roman" w:eastAsia="Times New Roman" w:hAnsi="Times New Roman" w:cs="Times New Roman"/>
                <w:kern w:val="2"/>
                <w:sz w:val="24"/>
                <w:szCs w:val="24"/>
              </w:rPr>
            </w:pPr>
            <w:r>
              <w:rPr>
                <w:rFonts w:ascii="Times New Roman" w:eastAsia="Times New Roman" w:hAnsi="Times New Roman"/>
                <w:sz w:val="24"/>
              </w:rPr>
              <w:t>14</w:t>
            </w:r>
          </w:p>
        </w:tc>
        <w:tc>
          <w:tcPr>
            <w:tcW w:w="1559" w:type="dxa"/>
            <w:tcBorders>
              <w:top w:val="single" w:sz="4" w:space="0" w:color="000000"/>
              <w:left w:val="single" w:sz="4" w:space="0" w:color="auto"/>
              <w:bottom w:val="single" w:sz="4" w:space="0" w:color="000000"/>
              <w:right w:val="single" w:sz="4" w:space="0" w:color="000000"/>
            </w:tcBorders>
            <w:hideMark/>
          </w:tcPr>
          <w:p w:rsidR="00635FCB" w:rsidRDefault="00635FCB" w:rsidP="00AB1847">
            <w:pPr>
              <w:widowControl w:val="0"/>
              <w:suppressAutoHyphens/>
              <w:jc w:val="center"/>
              <w:rPr>
                <w:rFonts w:ascii="Times New Roman" w:eastAsia="Times New Roman" w:hAnsi="Times New Roman" w:cs="Times New Roman"/>
                <w:kern w:val="2"/>
                <w:sz w:val="24"/>
                <w:szCs w:val="24"/>
              </w:rPr>
            </w:pPr>
            <w:r>
              <w:rPr>
                <w:rFonts w:ascii="Times New Roman" w:eastAsia="Times New Roman" w:hAnsi="Times New Roman"/>
                <w:sz w:val="24"/>
              </w:rPr>
              <w:t>43,7%</w:t>
            </w:r>
          </w:p>
        </w:tc>
      </w:tr>
      <w:tr w:rsidR="00635FCB" w:rsidTr="00AB1847">
        <w:tc>
          <w:tcPr>
            <w:tcW w:w="2943"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widowControl w:val="0"/>
              <w:suppressAutoHyphens/>
              <w:rPr>
                <w:rFonts w:ascii="Times New Roman" w:eastAsia="Times New Roman" w:hAnsi="Times New Roman" w:cs="Times New Roman"/>
                <w:kern w:val="2"/>
                <w:sz w:val="24"/>
                <w:szCs w:val="24"/>
              </w:rPr>
            </w:pPr>
            <w:r>
              <w:rPr>
                <w:rFonts w:ascii="Times New Roman" w:hAnsi="Times New Roman"/>
                <w:sz w:val="24"/>
              </w:rPr>
              <w:t>«3»</w:t>
            </w:r>
          </w:p>
        </w:tc>
        <w:tc>
          <w:tcPr>
            <w:tcW w:w="1985"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widowControl w:val="0"/>
              <w:suppressAutoHyphens/>
              <w:jc w:val="center"/>
              <w:rPr>
                <w:rFonts w:ascii="Times New Roman" w:eastAsia="Times New Roman" w:hAnsi="Times New Roman" w:cs="Times New Roman"/>
                <w:kern w:val="2"/>
                <w:sz w:val="24"/>
                <w:szCs w:val="24"/>
              </w:rPr>
            </w:pPr>
            <w:r>
              <w:rPr>
                <w:rFonts w:ascii="Times New Roman" w:eastAsia="Times New Roman" w:hAnsi="Times New Roman"/>
                <w:sz w:val="24"/>
              </w:rPr>
              <w:t>7</w:t>
            </w:r>
          </w:p>
        </w:tc>
        <w:tc>
          <w:tcPr>
            <w:tcW w:w="2410"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widowControl w:val="0"/>
              <w:suppressAutoHyphens/>
              <w:jc w:val="center"/>
              <w:rPr>
                <w:rFonts w:ascii="Times New Roman" w:eastAsia="Times New Roman" w:hAnsi="Times New Roman" w:cs="Times New Roman"/>
                <w:kern w:val="2"/>
                <w:sz w:val="24"/>
                <w:szCs w:val="24"/>
              </w:rPr>
            </w:pPr>
            <w:r>
              <w:rPr>
                <w:rFonts w:ascii="Times New Roman" w:eastAsia="Times New Roman" w:hAnsi="Times New Roman"/>
                <w:sz w:val="24"/>
              </w:rPr>
              <w:t>3</w:t>
            </w:r>
          </w:p>
        </w:tc>
        <w:tc>
          <w:tcPr>
            <w:tcW w:w="1134" w:type="dxa"/>
            <w:tcBorders>
              <w:top w:val="single" w:sz="4" w:space="0" w:color="000000"/>
              <w:left w:val="single" w:sz="4" w:space="0" w:color="000000"/>
              <w:bottom w:val="single" w:sz="4" w:space="0" w:color="000000"/>
              <w:right w:val="single" w:sz="4" w:space="0" w:color="auto"/>
            </w:tcBorders>
            <w:hideMark/>
          </w:tcPr>
          <w:p w:rsidR="00635FCB" w:rsidRDefault="00635FCB" w:rsidP="00AB1847">
            <w:pPr>
              <w:widowControl w:val="0"/>
              <w:suppressAutoHyphens/>
              <w:jc w:val="center"/>
              <w:rPr>
                <w:rFonts w:ascii="Times New Roman" w:eastAsia="Times New Roman" w:hAnsi="Times New Roman" w:cs="Times New Roman"/>
                <w:kern w:val="2"/>
                <w:sz w:val="24"/>
                <w:szCs w:val="24"/>
              </w:rPr>
            </w:pPr>
            <w:r>
              <w:rPr>
                <w:rFonts w:ascii="Times New Roman" w:eastAsia="Times New Roman" w:hAnsi="Times New Roman"/>
                <w:sz w:val="24"/>
              </w:rPr>
              <w:t>10</w:t>
            </w:r>
          </w:p>
        </w:tc>
        <w:tc>
          <w:tcPr>
            <w:tcW w:w="1559" w:type="dxa"/>
            <w:tcBorders>
              <w:top w:val="single" w:sz="4" w:space="0" w:color="000000"/>
              <w:left w:val="single" w:sz="4" w:space="0" w:color="auto"/>
              <w:bottom w:val="single" w:sz="4" w:space="0" w:color="000000"/>
              <w:right w:val="single" w:sz="4" w:space="0" w:color="000000"/>
            </w:tcBorders>
            <w:hideMark/>
          </w:tcPr>
          <w:p w:rsidR="00635FCB" w:rsidRDefault="00635FCB" w:rsidP="00AB1847">
            <w:pPr>
              <w:widowControl w:val="0"/>
              <w:suppressAutoHyphens/>
              <w:jc w:val="center"/>
              <w:rPr>
                <w:rFonts w:ascii="Times New Roman" w:eastAsia="Times New Roman" w:hAnsi="Times New Roman" w:cs="Times New Roman"/>
                <w:kern w:val="2"/>
                <w:sz w:val="24"/>
                <w:szCs w:val="24"/>
              </w:rPr>
            </w:pPr>
            <w:r>
              <w:rPr>
                <w:rFonts w:ascii="Times New Roman" w:eastAsia="Times New Roman" w:hAnsi="Times New Roman"/>
                <w:sz w:val="24"/>
              </w:rPr>
              <w:t>31,2%</w:t>
            </w:r>
          </w:p>
        </w:tc>
      </w:tr>
      <w:tr w:rsidR="00635FCB" w:rsidTr="00AB1847">
        <w:tc>
          <w:tcPr>
            <w:tcW w:w="2943"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widowControl w:val="0"/>
              <w:suppressAutoHyphens/>
              <w:rPr>
                <w:rFonts w:ascii="Times New Roman" w:eastAsia="Times New Roman" w:hAnsi="Times New Roman" w:cs="Times New Roman"/>
                <w:kern w:val="2"/>
                <w:sz w:val="24"/>
                <w:szCs w:val="24"/>
              </w:rPr>
            </w:pPr>
            <w:r>
              <w:rPr>
                <w:rFonts w:ascii="Times New Roman" w:hAnsi="Times New Roman"/>
                <w:sz w:val="24"/>
              </w:rPr>
              <w:t>«2»</w:t>
            </w:r>
          </w:p>
        </w:tc>
        <w:tc>
          <w:tcPr>
            <w:tcW w:w="1985"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widowControl w:val="0"/>
              <w:suppressAutoHyphens/>
              <w:jc w:val="center"/>
              <w:rPr>
                <w:rFonts w:ascii="Times New Roman" w:eastAsia="Times New Roman" w:hAnsi="Times New Roman" w:cs="Times New Roman"/>
                <w:kern w:val="2"/>
                <w:sz w:val="24"/>
                <w:szCs w:val="24"/>
              </w:rPr>
            </w:pPr>
            <w:r>
              <w:rPr>
                <w:rFonts w:ascii="Times New Roman" w:eastAsia="Times New Roman" w:hAnsi="Times New Roman"/>
                <w:sz w:val="24"/>
              </w:rPr>
              <w:t>1</w:t>
            </w:r>
          </w:p>
        </w:tc>
        <w:tc>
          <w:tcPr>
            <w:tcW w:w="2410"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widowControl w:val="0"/>
              <w:suppressAutoHyphens/>
              <w:jc w:val="center"/>
              <w:rPr>
                <w:rFonts w:ascii="Times New Roman" w:eastAsia="Times New Roman" w:hAnsi="Times New Roman" w:cs="Times New Roman"/>
                <w:kern w:val="2"/>
                <w:sz w:val="24"/>
                <w:szCs w:val="24"/>
              </w:rPr>
            </w:pPr>
            <w:r>
              <w:rPr>
                <w:rFonts w:ascii="Times New Roman" w:eastAsia="Times New Roman" w:hAnsi="Times New Roman"/>
                <w:sz w:val="24"/>
              </w:rPr>
              <w:t>1</w:t>
            </w:r>
          </w:p>
        </w:tc>
        <w:tc>
          <w:tcPr>
            <w:tcW w:w="1134" w:type="dxa"/>
            <w:tcBorders>
              <w:top w:val="single" w:sz="4" w:space="0" w:color="000000"/>
              <w:left w:val="single" w:sz="4" w:space="0" w:color="000000"/>
              <w:bottom w:val="single" w:sz="4" w:space="0" w:color="000000"/>
              <w:right w:val="single" w:sz="4" w:space="0" w:color="auto"/>
            </w:tcBorders>
            <w:hideMark/>
          </w:tcPr>
          <w:p w:rsidR="00635FCB" w:rsidRDefault="00635FCB" w:rsidP="00AB1847">
            <w:pPr>
              <w:widowControl w:val="0"/>
              <w:suppressAutoHyphens/>
              <w:jc w:val="center"/>
              <w:rPr>
                <w:rFonts w:ascii="Times New Roman" w:eastAsia="Times New Roman" w:hAnsi="Times New Roman" w:cs="Times New Roman"/>
                <w:kern w:val="2"/>
                <w:sz w:val="24"/>
                <w:szCs w:val="24"/>
              </w:rPr>
            </w:pPr>
            <w:r>
              <w:rPr>
                <w:rFonts w:ascii="Times New Roman" w:eastAsia="Times New Roman" w:hAnsi="Times New Roman"/>
                <w:sz w:val="24"/>
              </w:rPr>
              <w:t>2</w:t>
            </w:r>
          </w:p>
        </w:tc>
        <w:tc>
          <w:tcPr>
            <w:tcW w:w="1559" w:type="dxa"/>
            <w:tcBorders>
              <w:top w:val="single" w:sz="4" w:space="0" w:color="000000"/>
              <w:left w:val="single" w:sz="4" w:space="0" w:color="auto"/>
              <w:bottom w:val="single" w:sz="4" w:space="0" w:color="000000"/>
              <w:right w:val="single" w:sz="4" w:space="0" w:color="000000"/>
            </w:tcBorders>
            <w:hideMark/>
          </w:tcPr>
          <w:p w:rsidR="00635FCB" w:rsidRDefault="00635FCB" w:rsidP="00AB1847">
            <w:pPr>
              <w:widowControl w:val="0"/>
              <w:suppressAutoHyphens/>
              <w:jc w:val="center"/>
              <w:rPr>
                <w:rFonts w:ascii="Times New Roman" w:eastAsia="Times New Roman" w:hAnsi="Times New Roman" w:cs="Times New Roman"/>
                <w:kern w:val="2"/>
                <w:sz w:val="24"/>
                <w:szCs w:val="24"/>
              </w:rPr>
            </w:pPr>
            <w:r>
              <w:rPr>
                <w:rFonts w:ascii="Times New Roman" w:eastAsia="Times New Roman" w:hAnsi="Times New Roman"/>
                <w:sz w:val="24"/>
              </w:rPr>
              <w:t>6,2%</w:t>
            </w:r>
          </w:p>
        </w:tc>
      </w:tr>
      <w:tr w:rsidR="00635FCB" w:rsidTr="00AB1847">
        <w:tc>
          <w:tcPr>
            <w:tcW w:w="2943"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widowControl w:val="0"/>
              <w:suppressAutoHyphens/>
              <w:rPr>
                <w:rFonts w:ascii="Times New Roman" w:eastAsia="Times New Roman" w:hAnsi="Times New Roman" w:cs="Times New Roman"/>
                <w:b/>
                <w:kern w:val="2"/>
                <w:sz w:val="24"/>
                <w:szCs w:val="24"/>
              </w:rPr>
            </w:pPr>
            <w:r>
              <w:rPr>
                <w:rFonts w:ascii="Times New Roman" w:hAnsi="Times New Roman"/>
                <w:b/>
                <w:sz w:val="24"/>
              </w:rPr>
              <w:t>% успеваемости</w:t>
            </w:r>
          </w:p>
        </w:tc>
        <w:tc>
          <w:tcPr>
            <w:tcW w:w="1985"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widowControl w:val="0"/>
              <w:suppressAutoHyphens/>
              <w:jc w:val="center"/>
              <w:rPr>
                <w:rFonts w:ascii="Times New Roman" w:eastAsia="Times New Roman" w:hAnsi="Times New Roman" w:cs="Times New Roman"/>
                <w:b/>
                <w:kern w:val="2"/>
                <w:sz w:val="24"/>
                <w:szCs w:val="24"/>
              </w:rPr>
            </w:pPr>
            <w:r>
              <w:rPr>
                <w:rFonts w:ascii="Times New Roman" w:eastAsia="Times New Roman" w:hAnsi="Times New Roman"/>
                <w:b/>
                <w:sz w:val="24"/>
              </w:rPr>
              <w:t>94%</w:t>
            </w:r>
          </w:p>
        </w:tc>
        <w:tc>
          <w:tcPr>
            <w:tcW w:w="2410"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widowControl w:val="0"/>
              <w:suppressAutoHyphens/>
              <w:jc w:val="center"/>
              <w:rPr>
                <w:rFonts w:ascii="Times New Roman" w:eastAsia="Times New Roman" w:hAnsi="Times New Roman" w:cs="Times New Roman"/>
                <w:b/>
                <w:kern w:val="2"/>
                <w:sz w:val="24"/>
                <w:szCs w:val="24"/>
              </w:rPr>
            </w:pPr>
            <w:r>
              <w:rPr>
                <w:rFonts w:ascii="Times New Roman" w:eastAsia="Times New Roman" w:hAnsi="Times New Roman"/>
                <w:b/>
                <w:sz w:val="24"/>
              </w:rPr>
              <w:t>93%</w:t>
            </w:r>
          </w:p>
        </w:tc>
        <w:tc>
          <w:tcPr>
            <w:tcW w:w="1134" w:type="dxa"/>
            <w:tcBorders>
              <w:top w:val="single" w:sz="4" w:space="0" w:color="000000"/>
              <w:left w:val="single" w:sz="4" w:space="0" w:color="000000"/>
              <w:bottom w:val="single" w:sz="4" w:space="0" w:color="000000"/>
              <w:right w:val="single" w:sz="4" w:space="0" w:color="auto"/>
            </w:tcBorders>
            <w:hideMark/>
          </w:tcPr>
          <w:p w:rsidR="00635FCB" w:rsidRDefault="00635FCB" w:rsidP="00AB1847">
            <w:pPr>
              <w:widowControl w:val="0"/>
              <w:suppressAutoHyphens/>
              <w:jc w:val="center"/>
              <w:rPr>
                <w:rFonts w:ascii="Times New Roman" w:eastAsia="Times New Roman" w:hAnsi="Times New Roman" w:cs="Times New Roman"/>
                <w:b/>
                <w:kern w:val="2"/>
                <w:sz w:val="24"/>
                <w:szCs w:val="24"/>
              </w:rPr>
            </w:pPr>
            <w:r>
              <w:rPr>
                <w:rFonts w:ascii="Times New Roman" w:eastAsia="Times New Roman" w:hAnsi="Times New Roman"/>
                <w:b/>
                <w:sz w:val="24"/>
              </w:rPr>
              <w:t>-</w:t>
            </w:r>
          </w:p>
        </w:tc>
        <w:tc>
          <w:tcPr>
            <w:tcW w:w="1559" w:type="dxa"/>
            <w:tcBorders>
              <w:top w:val="single" w:sz="4" w:space="0" w:color="000000"/>
              <w:left w:val="single" w:sz="4" w:space="0" w:color="auto"/>
              <w:bottom w:val="single" w:sz="4" w:space="0" w:color="000000"/>
              <w:right w:val="single" w:sz="4" w:space="0" w:color="000000"/>
            </w:tcBorders>
            <w:hideMark/>
          </w:tcPr>
          <w:p w:rsidR="00635FCB" w:rsidRDefault="00635FCB" w:rsidP="00AB1847">
            <w:pPr>
              <w:widowControl w:val="0"/>
              <w:suppressAutoHyphens/>
              <w:jc w:val="center"/>
              <w:rPr>
                <w:rFonts w:ascii="Times New Roman" w:eastAsia="Times New Roman" w:hAnsi="Times New Roman" w:cs="Times New Roman"/>
                <w:b/>
                <w:kern w:val="2"/>
                <w:sz w:val="24"/>
                <w:szCs w:val="24"/>
              </w:rPr>
            </w:pPr>
            <w:r>
              <w:rPr>
                <w:rFonts w:ascii="Times New Roman" w:eastAsia="Times New Roman" w:hAnsi="Times New Roman"/>
                <w:b/>
                <w:sz w:val="24"/>
              </w:rPr>
              <w:t>93,5%</w:t>
            </w:r>
          </w:p>
        </w:tc>
      </w:tr>
      <w:tr w:rsidR="00635FCB" w:rsidTr="00AB1847">
        <w:tc>
          <w:tcPr>
            <w:tcW w:w="2943"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widowControl w:val="0"/>
              <w:suppressAutoHyphens/>
              <w:rPr>
                <w:rFonts w:ascii="Times New Roman" w:eastAsia="Times New Roman" w:hAnsi="Times New Roman" w:cs="Times New Roman"/>
                <w:b/>
                <w:kern w:val="2"/>
                <w:sz w:val="24"/>
                <w:szCs w:val="24"/>
              </w:rPr>
            </w:pPr>
            <w:r>
              <w:rPr>
                <w:rFonts w:ascii="Times New Roman" w:hAnsi="Times New Roman"/>
                <w:b/>
                <w:sz w:val="24"/>
              </w:rPr>
              <w:t>Качество обученности</w:t>
            </w:r>
          </w:p>
        </w:tc>
        <w:tc>
          <w:tcPr>
            <w:tcW w:w="1985"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widowControl w:val="0"/>
              <w:suppressAutoHyphens/>
              <w:jc w:val="center"/>
              <w:rPr>
                <w:rFonts w:ascii="Times New Roman" w:eastAsia="Times New Roman" w:hAnsi="Times New Roman" w:cs="Times New Roman"/>
                <w:b/>
                <w:kern w:val="2"/>
                <w:sz w:val="24"/>
                <w:szCs w:val="24"/>
              </w:rPr>
            </w:pPr>
            <w:r>
              <w:rPr>
                <w:rFonts w:ascii="Times New Roman" w:eastAsia="Times New Roman" w:hAnsi="Times New Roman"/>
                <w:b/>
                <w:sz w:val="24"/>
              </w:rPr>
              <w:t>53%</w:t>
            </w:r>
          </w:p>
        </w:tc>
        <w:tc>
          <w:tcPr>
            <w:tcW w:w="2410"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widowControl w:val="0"/>
              <w:suppressAutoHyphens/>
              <w:jc w:val="center"/>
              <w:rPr>
                <w:rFonts w:ascii="Times New Roman" w:eastAsia="Times New Roman" w:hAnsi="Times New Roman" w:cs="Times New Roman"/>
                <w:b/>
                <w:kern w:val="2"/>
                <w:sz w:val="24"/>
                <w:szCs w:val="24"/>
              </w:rPr>
            </w:pPr>
            <w:r>
              <w:rPr>
                <w:rFonts w:ascii="Times New Roman" w:eastAsia="Times New Roman" w:hAnsi="Times New Roman"/>
                <w:b/>
                <w:sz w:val="24"/>
              </w:rPr>
              <w:t>73%</w:t>
            </w:r>
          </w:p>
        </w:tc>
        <w:tc>
          <w:tcPr>
            <w:tcW w:w="1134" w:type="dxa"/>
            <w:tcBorders>
              <w:top w:val="single" w:sz="4" w:space="0" w:color="000000"/>
              <w:left w:val="single" w:sz="4" w:space="0" w:color="000000"/>
              <w:bottom w:val="single" w:sz="4" w:space="0" w:color="000000"/>
              <w:right w:val="single" w:sz="4" w:space="0" w:color="auto"/>
            </w:tcBorders>
            <w:hideMark/>
          </w:tcPr>
          <w:p w:rsidR="00635FCB" w:rsidRDefault="00635FCB" w:rsidP="00AB1847">
            <w:pPr>
              <w:widowControl w:val="0"/>
              <w:suppressAutoHyphens/>
              <w:jc w:val="center"/>
              <w:rPr>
                <w:rFonts w:ascii="Times New Roman" w:eastAsia="Times New Roman" w:hAnsi="Times New Roman" w:cs="Times New Roman"/>
                <w:b/>
                <w:kern w:val="2"/>
                <w:sz w:val="24"/>
                <w:szCs w:val="24"/>
              </w:rPr>
            </w:pPr>
            <w:r>
              <w:rPr>
                <w:rFonts w:ascii="Times New Roman" w:eastAsia="Times New Roman" w:hAnsi="Times New Roman"/>
                <w:b/>
                <w:sz w:val="24"/>
              </w:rPr>
              <w:t>-</w:t>
            </w:r>
          </w:p>
        </w:tc>
        <w:tc>
          <w:tcPr>
            <w:tcW w:w="1559" w:type="dxa"/>
            <w:tcBorders>
              <w:top w:val="single" w:sz="4" w:space="0" w:color="000000"/>
              <w:left w:val="single" w:sz="4" w:space="0" w:color="auto"/>
              <w:bottom w:val="single" w:sz="4" w:space="0" w:color="000000"/>
              <w:right w:val="single" w:sz="4" w:space="0" w:color="000000"/>
            </w:tcBorders>
            <w:hideMark/>
          </w:tcPr>
          <w:p w:rsidR="00635FCB" w:rsidRDefault="00635FCB" w:rsidP="00AB1847">
            <w:pPr>
              <w:widowControl w:val="0"/>
              <w:suppressAutoHyphens/>
              <w:jc w:val="center"/>
              <w:rPr>
                <w:rFonts w:ascii="Times New Roman" w:eastAsia="Times New Roman" w:hAnsi="Times New Roman" w:cs="Times New Roman"/>
                <w:b/>
                <w:kern w:val="2"/>
                <w:sz w:val="24"/>
                <w:szCs w:val="24"/>
              </w:rPr>
            </w:pPr>
            <w:r>
              <w:rPr>
                <w:rFonts w:ascii="Times New Roman" w:eastAsia="Times New Roman" w:hAnsi="Times New Roman"/>
                <w:b/>
                <w:sz w:val="24"/>
              </w:rPr>
              <w:t>63.%</w:t>
            </w:r>
          </w:p>
        </w:tc>
      </w:tr>
      <w:tr w:rsidR="00635FCB" w:rsidTr="00AB1847">
        <w:tc>
          <w:tcPr>
            <w:tcW w:w="2943"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widowControl w:val="0"/>
              <w:suppressAutoHyphens/>
              <w:rPr>
                <w:rFonts w:ascii="Times New Roman" w:eastAsia="Times New Roman" w:hAnsi="Times New Roman" w:cs="Times New Roman"/>
                <w:b/>
                <w:kern w:val="2"/>
                <w:sz w:val="24"/>
                <w:szCs w:val="24"/>
              </w:rPr>
            </w:pPr>
            <w:r>
              <w:rPr>
                <w:rFonts w:ascii="Times New Roman" w:hAnsi="Times New Roman"/>
                <w:b/>
                <w:sz w:val="24"/>
              </w:rPr>
              <w:t>Средний балл</w:t>
            </w:r>
          </w:p>
        </w:tc>
        <w:tc>
          <w:tcPr>
            <w:tcW w:w="1985"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widowControl w:val="0"/>
              <w:suppressAutoHyphens/>
              <w:jc w:val="center"/>
              <w:rPr>
                <w:rFonts w:ascii="Times New Roman" w:eastAsia="Times New Roman" w:hAnsi="Times New Roman" w:cs="Times New Roman"/>
                <w:b/>
                <w:kern w:val="2"/>
                <w:sz w:val="24"/>
                <w:szCs w:val="24"/>
              </w:rPr>
            </w:pPr>
            <w:r>
              <w:rPr>
                <w:rFonts w:ascii="Times New Roman" w:eastAsia="Times New Roman" w:hAnsi="Times New Roman"/>
                <w:b/>
                <w:sz w:val="24"/>
              </w:rPr>
              <w:t>3,6</w:t>
            </w:r>
          </w:p>
        </w:tc>
        <w:tc>
          <w:tcPr>
            <w:tcW w:w="2410"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widowControl w:val="0"/>
              <w:suppressAutoHyphens/>
              <w:jc w:val="center"/>
              <w:rPr>
                <w:rFonts w:ascii="Times New Roman" w:eastAsia="Times New Roman" w:hAnsi="Times New Roman" w:cs="Times New Roman"/>
                <w:b/>
                <w:kern w:val="2"/>
                <w:sz w:val="24"/>
                <w:szCs w:val="24"/>
              </w:rPr>
            </w:pPr>
            <w:r>
              <w:rPr>
                <w:rFonts w:ascii="Times New Roman" w:eastAsia="Times New Roman" w:hAnsi="Times New Roman"/>
                <w:b/>
                <w:sz w:val="24"/>
              </w:rPr>
              <w:t>3,9</w:t>
            </w:r>
          </w:p>
        </w:tc>
        <w:tc>
          <w:tcPr>
            <w:tcW w:w="1134" w:type="dxa"/>
            <w:tcBorders>
              <w:top w:val="single" w:sz="4" w:space="0" w:color="000000"/>
              <w:left w:val="single" w:sz="4" w:space="0" w:color="000000"/>
              <w:bottom w:val="single" w:sz="4" w:space="0" w:color="000000"/>
              <w:right w:val="single" w:sz="4" w:space="0" w:color="auto"/>
            </w:tcBorders>
            <w:hideMark/>
          </w:tcPr>
          <w:p w:rsidR="00635FCB" w:rsidRDefault="00635FCB" w:rsidP="00AB1847">
            <w:pPr>
              <w:widowControl w:val="0"/>
              <w:suppressAutoHyphens/>
              <w:jc w:val="center"/>
              <w:rPr>
                <w:rFonts w:ascii="Times New Roman" w:eastAsia="Times New Roman" w:hAnsi="Times New Roman" w:cs="Times New Roman"/>
                <w:b/>
                <w:kern w:val="2"/>
                <w:sz w:val="24"/>
                <w:szCs w:val="24"/>
              </w:rPr>
            </w:pPr>
            <w:r>
              <w:rPr>
                <w:rFonts w:ascii="Times New Roman" w:eastAsia="Times New Roman" w:hAnsi="Times New Roman"/>
                <w:b/>
                <w:sz w:val="24"/>
              </w:rPr>
              <w:t>-</w:t>
            </w:r>
          </w:p>
        </w:tc>
        <w:tc>
          <w:tcPr>
            <w:tcW w:w="1559" w:type="dxa"/>
            <w:tcBorders>
              <w:top w:val="single" w:sz="4" w:space="0" w:color="000000"/>
              <w:left w:val="single" w:sz="4" w:space="0" w:color="000000"/>
              <w:bottom w:val="single" w:sz="4" w:space="0" w:color="000000"/>
              <w:right w:val="single" w:sz="4" w:space="0" w:color="auto"/>
            </w:tcBorders>
            <w:hideMark/>
          </w:tcPr>
          <w:p w:rsidR="00635FCB" w:rsidRDefault="00635FCB" w:rsidP="00AB1847">
            <w:pPr>
              <w:widowControl w:val="0"/>
              <w:suppressAutoHyphens/>
              <w:jc w:val="center"/>
              <w:rPr>
                <w:rFonts w:ascii="Times New Roman" w:eastAsia="Times New Roman" w:hAnsi="Times New Roman" w:cs="Times New Roman"/>
                <w:b/>
                <w:kern w:val="2"/>
                <w:sz w:val="24"/>
                <w:szCs w:val="24"/>
              </w:rPr>
            </w:pPr>
            <w:r>
              <w:rPr>
                <w:rFonts w:ascii="Times New Roman" w:eastAsia="Times New Roman" w:hAnsi="Times New Roman"/>
                <w:b/>
                <w:sz w:val="24"/>
              </w:rPr>
              <w:t>3,8</w:t>
            </w:r>
          </w:p>
        </w:tc>
      </w:tr>
    </w:tbl>
    <w:p w:rsidR="00635FCB" w:rsidRDefault="00635FCB" w:rsidP="00635FCB">
      <w:pPr>
        <w:spacing w:after="0" w:line="240" w:lineRule="auto"/>
        <w:rPr>
          <w:rFonts w:ascii="Times New Roman" w:eastAsia="DejaVu Sans" w:hAnsi="Times New Roman"/>
          <w:b/>
          <w:bCs/>
          <w:kern w:val="2"/>
          <w:sz w:val="28"/>
          <w:szCs w:val="28"/>
        </w:rPr>
      </w:pPr>
    </w:p>
    <w:p w:rsidR="00635FCB" w:rsidRDefault="00635FCB" w:rsidP="00635FCB">
      <w:pPr>
        <w:spacing w:after="0" w:line="240" w:lineRule="auto"/>
        <w:rPr>
          <w:rFonts w:ascii="Times New Roman" w:eastAsia="DejaVu Sans" w:hAnsi="Times New Roman"/>
          <w:b/>
          <w:bCs/>
          <w:kern w:val="2"/>
          <w:sz w:val="28"/>
          <w:szCs w:val="28"/>
        </w:rPr>
      </w:pPr>
    </w:p>
    <w:p w:rsidR="00635FCB" w:rsidRDefault="00635FCB" w:rsidP="00635FCB">
      <w:pPr>
        <w:spacing w:after="0" w:line="240" w:lineRule="auto"/>
        <w:rPr>
          <w:rFonts w:ascii="Times New Roman" w:eastAsiaTheme="minorEastAsia" w:hAnsi="Times New Roman"/>
          <w:b/>
          <w:sz w:val="24"/>
          <w:szCs w:val="24"/>
        </w:rPr>
      </w:pPr>
    </w:p>
    <w:p w:rsidR="00635FCB" w:rsidRDefault="00635FCB" w:rsidP="00635FCB">
      <w:pPr>
        <w:spacing w:after="0" w:line="240" w:lineRule="auto"/>
        <w:rPr>
          <w:rFonts w:ascii="Times New Roman" w:hAnsi="Times New Roman"/>
          <w:b/>
          <w:sz w:val="24"/>
          <w:szCs w:val="24"/>
        </w:rPr>
      </w:pPr>
    </w:p>
    <w:p w:rsidR="00635FCB" w:rsidRDefault="00635FCB" w:rsidP="00635FCB">
      <w:pPr>
        <w:spacing w:after="0" w:line="240" w:lineRule="auto"/>
        <w:rPr>
          <w:rFonts w:ascii="Times New Roman" w:hAnsi="Times New Roman"/>
          <w:b/>
          <w:sz w:val="24"/>
          <w:szCs w:val="24"/>
        </w:rPr>
      </w:pPr>
    </w:p>
    <w:p w:rsidR="00635FCB" w:rsidRDefault="00635FCB" w:rsidP="00635FCB">
      <w:pPr>
        <w:spacing w:after="0" w:line="240" w:lineRule="auto"/>
        <w:rPr>
          <w:rFonts w:ascii="Times New Roman" w:hAnsi="Times New Roman"/>
          <w:b/>
          <w:sz w:val="24"/>
          <w:szCs w:val="24"/>
        </w:rPr>
      </w:pPr>
    </w:p>
    <w:p w:rsidR="00635FCB" w:rsidRDefault="00635FCB" w:rsidP="00635FCB">
      <w:pPr>
        <w:spacing w:after="0" w:line="240" w:lineRule="auto"/>
        <w:rPr>
          <w:rFonts w:ascii="Times New Roman" w:hAnsi="Times New Roman"/>
          <w:b/>
          <w:sz w:val="24"/>
          <w:szCs w:val="24"/>
        </w:rPr>
      </w:pPr>
    </w:p>
    <w:p w:rsidR="00635FCB" w:rsidRDefault="00635FCB" w:rsidP="00635FCB">
      <w:pPr>
        <w:spacing w:after="0" w:line="240" w:lineRule="auto"/>
        <w:rPr>
          <w:rFonts w:ascii="Times New Roman" w:hAnsi="Times New Roman"/>
          <w:b/>
          <w:sz w:val="24"/>
          <w:szCs w:val="24"/>
        </w:rPr>
      </w:pPr>
    </w:p>
    <w:p w:rsidR="00635FCB" w:rsidRDefault="00635FCB" w:rsidP="00635FCB">
      <w:pPr>
        <w:spacing w:after="0" w:line="240" w:lineRule="auto"/>
        <w:rPr>
          <w:rFonts w:ascii="Times New Roman" w:hAnsi="Times New Roman"/>
          <w:b/>
          <w:sz w:val="24"/>
          <w:szCs w:val="24"/>
        </w:rPr>
      </w:pPr>
    </w:p>
    <w:p w:rsidR="00635FCB" w:rsidRDefault="00635FCB" w:rsidP="00635FCB">
      <w:pPr>
        <w:spacing w:after="0" w:line="240" w:lineRule="auto"/>
        <w:rPr>
          <w:rFonts w:ascii="Times New Roman" w:hAnsi="Times New Roman"/>
          <w:b/>
          <w:sz w:val="24"/>
          <w:szCs w:val="24"/>
        </w:rPr>
      </w:pPr>
    </w:p>
    <w:p w:rsidR="00635FCB" w:rsidRDefault="00635FCB" w:rsidP="00635FCB">
      <w:pPr>
        <w:spacing w:after="0" w:line="240" w:lineRule="auto"/>
        <w:rPr>
          <w:rFonts w:ascii="Times New Roman" w:hAnsi="Times New Roman"/>
          <w:b/>
          <w:sz w:val="24"/>
          <w:szCs w:val="24"/>
        </w:rPr>
      </w:pPr>
    </w:p>
    <w:p w:rsidR="00635FCB" w:rsidRDefault="00635FCB" w:rsidP="00635FCB">
      <w:pPr>
        <w:spacing w:after="0" w:line="240" w:lineRule="auto"/>
        <w:rPr>
          <w:rFonts w:ascii="Times New Roman" w:hAnsi="Times New Roman"/>
          <w:b/>
          <w:sz w:val="24"/>
          <w:szCs w:val="24"/>
        </w:rPr>
      </w:pPr>
    </w:p>
    <w:p w:rsidR="00635FCB" w:rsidRDefault="00635FCB" w:rsidP="00635FCB">
      <w:pPr>
        <w:spacing w:after="0" w:line="240" w:lineRule="auto"/>
        <w:rPr>
          <w:rFonts w:ascii="Times New Roman" w:hAnsi="Times New Roman"/>
          <w:b/>
          <w:sz w:val="24"/>
          <w:szCs w:val="24"/>
        </w:rPr>
      </w:pPr>
    </w:p>
    <w:p w:rsidR="00635FCB" w:rsidRDefault="00635FCB" w:rsidP="00635FCB">
      <w:pPr>
        <w:spacing w:after="0" w:line="240" w:lineRule="auto"/>
        <w:rPr>
          <w:rFonts w:ascii="Times New Roman" w:hAnsi="Times New Roman"/>
          <w:b/>
          <w:sz w:val="24"/>
          <w:szCs w:val="24"/>
        </w:rPr>
      </w:pPr>
    </w:p>
    <w:p w:rsidR="00635FCB" w:rsidRDefault="00635FCB" w:rsidP="00635FCB">
      <w:pPr>
        <w:spacing w:after="0" w:line="240" w:lineRule="auto"/>
        <w:rPr>
          <w:rFonts w:ascii="Times New Roman" w:hAnsi="Times New Roman"/>
          <w:b/>
          <w:sz w:val="24"/>
          <w:szCs w:val="24"/>
        </w:rPr>
      </w:pPr>
    </w:p>
    <w:p w:rsidR="00635FCB" w:rsidRDefault="00635FCB" w:rsidP="00635FCB">
      <w:pPr>
        <w:spacing w:after="0" w:line="240" w:lineRule="auto"/>
        <w:rPr>
          <w:rFonts w:ascii="Times New Roman" w:hAnsi="Times New Roman"/>
          <w:b/>
          <w:sz w:val="24"/>
          <w:szCs w:val="24"/>
        </w:rPr>
      </w:pPr>
    </w:p>
    <w:p w:rsidR="00635FCB" w:rsidRDefault="00635FCB" w:rsidP="00635FCB">
      <w:pPr>
        <w:spacing w:after="0" w:line="240" w:lineRule="auto"/>
        <w:rPr>
          <w:rFonts w:ascii="Times New Roman" w:hAnsi="Times New Roman"/>
          <w:b/>
          <w:sz w:val="24"/>
          <w:szCs w:val="24"/>
        </w:rPr>
      </w:pPr>
    </w:p>
    <w:p w:rsidR="00635FCB" w:rsidRDefault="00635FCB" w:rsidP="00635FCB">
      <w:pPr>
        <w:spacing w:after="0" w:line="240" w:lineRule="auto"/>
        <w:rPr>
          <w:rFonts w:ascii="Times New Roman" w:hAnsi="Times New Roman"/>
          <w:b/>
          <w:sz w:val="24"/>
          <w:szCs w:val="24"/>
        </w:rPr>
      </w:pPr>
    </w:p>
    <w:p w:rsidR="00635FCB" w:rsidRDefault="00635FCB" w:rsidP="00635FCB">
      <w:pPr>
        <w:spacing w:after="0" w:line="240" w:lineRule="auto"/>
        <w:rPr>
          <w:rFonts w:ascii="Times New Roman" w:hAnsi="Times New Roman"/>
          <w:b/>
          <w:sz w:val="24"/>
          <w:szCs w:val="24"/>
        </w:rPr>
      </w:pPr>
    </w:p>
    <w:p w:rsidR="00635FCB" w:rsidRDefault="00635FCB" w:rsidP="00635FCB">
      <w:pPr>
        <w:spacing w:after="0" w:line="240" w:lineRule="auto"/>
        <w:rPr>
          <w:rFonts w:ascii="Times New Roman" w:hAnsi="Times New Roman"/>
          <w:b/>
          <w:sz w:val="24"/>
          <w:szCs w:val="24"/>
        </w:rPr>
      </w:pPr>
    </w:p>
    <w:p w:rsidR="00635FCB" w:rsidRDefault="00635FCB" w:rsidP="00635FCB">
      <w:pPr>
        <w:spacing w:after="0" w:line="240" w:lineRule="auto"/>
        <w:rPr>
          <w:rFonts w:ascii="Times New Roman" w:hAnsi="Times New Roman"/>
          <w:b/>
          <w:sz w:val="24"/>
          <w:szCs w:val="24"/>
        </w:rPr>
      </w:pPr>
    </w:p>
    <w:p w:rsidR="00635FCB" w:rsidRDefault="00635FCB" w:rsidP="00635FCB">
      <w:pPr>
        <w:spacing w:after="0" w:line="240" w:lineRule="auto"/>
        <w:rPr>
          <w:rFonts w:ascii="Times New Roman" w:hAnsi="Times New Roman"/>
          <w:b/>
          <w:sz w:val="24"/>
          <w:szCs w:val="24"/>
        </w:rPr>
      </w:pPr>
    </w:p>
    <w:p w:rsidR="00635FCB" w:rsidRDefault="00635FCB" w:rsidP="00635FCB">
      <w:pPr>
        <w:spacing w:after="0" w:line="240" w:lineRule="auto"/>
        <w:rPr>
          <w:rFonts w:ascii="Times New Roman" w:hAnsi="Times New Roman"/>
          <w:b/>
          <w:sz w:val="24"/>
          <w:szCs w:val="24"/>
        </w:rPr>
      </w:pPr>
    </w:p>
    <w:p w:rsidR="00635FCB" w:rsidRDefault="00635FCB" w:rsidP="00635FCB">
      <w:pPr>
        <w:spacing w:after="0" w:line="240" w:lineRule="auto"/>
        <w:rPr>
          <w:rFonts w:ascii="Times New Roman" w:hAnsi="Times New Roman"/>
          <w:b/>
          <w:sz w:val="24"/>
          <w:szCs w:val="24"/>
        </w:rPr>
      </w:pPr>
    </w:p>
    <w:p w:rsidR="00635FCB" w:rsidRDefault="00635FCB" w:rsidP="00635FCB">
      <w:pPr>
        <w:spacing w:after="0" w:line="240" w:lineRule="auto"/>
        <w:rPr>
          <w:rFonts w:ascii="Times New Roman" w:hAnsi="Times New Roman"/>
          <w:b/>
          <w:sz w:val="24"/>
          <w:szCs w:val="24"/>
        </w:rPr>
      </w:pPr>
    </w:p>
    <w:p w:rsidR="00635FCB" w:rsidRDefault="00635FCB" w:rsidP="00635FCB">
      <w:pPr>
        <w:spacing w:after="0" w:line="240" w:lineRule="auto"/>
        <w:rPr>
          <w:rFonts w:ascii="Times New Roman" w:hAnsi="Times New Roman"/>
          <w:b/>
          <w:sz w:val="24"/>
          <w:szCs w:val="24"/>
        </w:rPr>
      </w:pPr>
    </w:p>
    <w:p w:rsidR="00635FCB" w:rsidRDefault="00635FCB" w:rsidP="00635FCB">
      <w:pPr>
        <w:spacing w:after="0" w:line="240" w:lineRule="auto"/>
        <w:rPr>
          <w:rFonts w:ascii="Times New Roman" w:hAnsi="Times New Roman"/>
          <w:b/>
          <w:sz w:val="24"/>
          <w:szCs w:val="24"/>
        </w:rPr>
      </w:pPr>
    </w:p>
    <w:p w:rsidR="00635FCB" w:rsidRDefault="00635FCB" w:rsidP="00635FCB">
      <w:pPr>
        <w:spacing w:after="0" w:line="240" w:lineRule="auto"/>
        <w:rPr>
          <w:rFonts w:ascii="Times New Roman" w:hAnsi="Times New Roman"/>
          <w:b/>
          <w:sz w:val="24"/>
          <w:szCs w:val="24"/>
        </w:rPr>
      </w:pPr>
    </w:p>
    <w:p w:rsidR="00635FCB" w:rsidRDefault="00635FCB" w:rsidP="00635FCB">
      <w:pPr>
        <w:spacing w:after="0" w:line="240" w:lineRule="auto"/>
        <w:rPr>
          <w:rFonts w:ascii="Times New Roman" w:hAnsi="Times New Roman"/>
          <w:b/>
          <w:sz w:val="24"/>
          <w:szCs w:val="24"/>
        </w:rPr>
      </w:pPr>
    </w:p>
    <w:p w:rsidR="00635FCB" w:rsidRDefault="00635FCB" w:rsidP="00635FCB">
      <w:pPr>
        <w:spacing w:after="0" w:line="240" w:lineRule="auto"/>
        <w:rPr>
          <w:rFonts w:ascii="Times New Roman" w:hAnsi="Times New Roman"/>
          <w:b/>
          <w:sz w:val="24"/>
          <w:szCs w:val="24"/>
        </w:rPr>
      </w:pPr>
      <w:r>
        <w:rPr>
          <w:rFonts w:ascii="Times New Roman" w:hAnsi="Times New Roman"/>
          <w:b/>
          <w:sz w:val="24"/>
          <w:szCs w:val="24"/>
        </w:rPr>
        <w:t>Допустили ошибки</w:t>
      </w:r>
    </w:p>
    <w:p w:rsidR="00635FCB" w:rsidRDefault="00635FCB" w:rsidP="00635FCB">
      <w:pPr>
        <w:spacing w:after="0" w:line="240" w:lineRule="auto"/>
        <w:rPr>
          <w:rFonts w:ascii="Times New Roman" w:hAnsi="Times New Roman"/>
          <w:b/>
          <w:sz w:val="24"/>
          <w:szCs w:val="24"/>
        </w:rPr>
      </w:pPr>
    </w:p>
    <w:tbl>
      <w:tblPr>
        <w:tblpPr w:leftFromText="180" w:rightFromText="180" w:bottomFromText="200" w:vertAnchor="text" w:horzAnchor="page" w:tblpX="1023" w:tblpY="30"/>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44"/>
        <w:gridCol w:w="1986"/>
        <w:gridCol w:w="2411"/>
        <w:gridCol w:w="1134"/>
        <w:gridCol w:w="1560"/>
      </w:tblGrid>
      <w:tr w:rsidR="00635FCB" w:rsidTr="00AB1847">
        <w:trPr>
          <w:trHeight w:val="285"/>
        </w:trPr>
        <w:tc>
          <w:tcPr>
            <w:tcW w:w="2943" w:type="dxa"/>
            <w:tcBorders>
              <w:top w:val="single" w:sz="4" w:space="0" w:color="000000"/>
              <w:left w:val="single" w:sz="4" w:space="0" w:color="000000"/>
              <w:bottom w:val="single" w:sz="4" w:space="0" w:color="auto"/>
              <w:right w:val="single" w:sz="4" w:space="0" w:color="000000"/>
            </w:tcBorders>
            <w:hideMark/>
          </w:tcPr>
          <w:p w:rsidR="00635FCB" w:rsidRDefault="00635FCB" w:rsidP="00AB1847">
            <w:pPr>
              <w:widowControl w:val="0"/>
              <w:suppressAutoHyphens/>
              <w:jc w:val="center"/>
              <w:rPr>
                <w:rFonts w:ascii="Times New Roman" w:eastAsia="DejaVu Sans" w:hAnsi="Times New Roman" w:cs="Times New Roman"/>
                <w:kern w:val="2"/>
                <w:sz w:val="24"/>
                <w:szCs w:val="24"/>
              </w:rPr>
            </w:pPr>
            <w:r>
              <w:rPr>
                <w:rFonts w:ascii="Times New Roman" w:hAnsi="Times New Roman"/>
                <w:sz w:val="24"/>
              </w:rPr>
              <w:t>Класс</w:t>
            </w:r>
          </w:p>
        </w:tc>
        <w:tc>
          <w:tcPr>
            <w:tcW w:w="1985" w:type="dxa"/>
            <w:tcBorders>
              <w:top w:val="single" w:sz="4" w:space="0" w:color="000000"/>
              <w:left w:val="single" w:sz="4" w:space="0" w:color="000000"/>
              <w:bottom w:val="single" w:sz="4" w:space="0" w:color="auto"/>
              <w:right w:val="single" w:sz="4" w:space="0" w:color="000000"/>
            </w:tcBorders>
            <w:hideMark/>
          </w:tcPr>
          <w:p w:rsidR="00635FCB" w:rsidRDefault="00635FCB" w:rsidP="00AB1847">
            <w:pPr>
              <w:widowControl w:val="0"/>
              <w:suppressAutoHyphens/>
              <w:jc w:val="center"/>
              <w:rPr>
                <w:rFonts w:ascii="Times New Roman" w:eastAsia="Times New Roman" w:hAnsi="Times New Roman" w:cs="Times New Roman"/>
                <w:b/>
                <w:kern w:val="2"/>
                <w:sz w:val="24"/>
                <w:szCs w:val="24"/>
              </w:rPr>
            </w:pPr>
            <w:r>
              <w:rPr>
                <w:rFonts w:ascii="Times New Roman" w:hAnsi="Times New Roman"/>
                <w:b/>
                <w:sz w:val="24"/>
              </w:rPr>
              <w:t>2а</w:t>
            </w:r>
          </w:p>
        </w:tc>
        <w:tc>
          <w:tcPr>
            <w:tcW w:w="2410" w:type="dxa"/>
            <w:tcBorders>
              <w:top w:val="single" w:sz="4" w:space="0" w:color="000000"/>
              <w:left w:val="single" w:sz="4" w:space="0" w:color="000000"/>
              <w:bottom w:val="single" w:sz="4" w:space="0" w:color="auto"/>
              <w:right w:val="single" w:sz="4" w:space="0" w:color="auto"/>
            </w:tcBorders>
            <w:hideMark/>
          </w:tcPr>
          <w:p w:rsidR="00635FCB" w:rsidRDefault="00635FCB" w:rsidP="00AB1847">
            <w:pPr>
              <w:widowControl w:val="0"/>
              <w:suppressAutoHyphens/>
              <w:jc w:val="center"/>
              <w:rPr>
                <w:rFonts w:ascii="Times New Roman" w:eastAsia="Times New Roman" w:hAnsi="Times New Roman" w:cs="Times New Roman"/>
                <w:b/>
                <w:kern w:val="2"/>
                <w:sz w:val="24"/>
                <w:szCs w:val="24"/>
              </w:rPr>
            </w:pPr>
            <w:r>
              <w:rPr>
                <w:rFonts w:ascii="Times New Roman" w:hAnsi="Times New Roman"/>
                <w:b/>
                <w:sz w:val="24"/>
              </w:rPr>
              <w:t>2б</w:t>
            </w:r>
          </w:p>
        </w:tc>
        <w:tc>
          <w:tcPr>
            <w:tcW w:w="2693" w:type="dxa"/>
            <w:gridSpan w:val="2"/>
            <w:tcBorders>
              <w:top w:val="single" w:sz="4" w:space="0" w:color="auto"/>
              <w:left w:val="single" w:sz="4" w:space="0" w:color="auto"/>
              <w:bottom w:val="single" w:sz="4" w:space="0" w:color="auto"/>
              <w:right w:val="single" w:sz="4" w:space="0" w:color="auto"/>
            </w:tcBorders>
            <w:hideMark/>
          </w:tcPr>
          <w:p w:rsidR="00635FCB" w:rsidRDefault="00635FCB" w:rsidP="00AB184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Итого </w:t>
            </w:r>
          </w:p>
        </w:tc>
      </w:tr>
      <w:tr w:rsidR="00635FCB" w:rsidTr="00AB1847">
        <w:trPr>
          <w:trHeight w:val="1023"/>
        </w:trPr>
        <w:tc>
          <w:tcPr>
            <w:tcW w:w="2943" w:type="dxa"/>
            <w:tcBorders>
              <w:top w:val="single" w:sz="4" w:space="0" w:color="auto"/>
              <w:left w:val="single" w:sz="4" w:space="0" w:color="000000"/>
              <w:bottom w:val="single" w:sz="4" w:space="0" w:color="000000"/>
              <w:right w:val="single" w:sz="4" w:space="0" w:color="000000"/>
            </w:tcBorders>
            <w:hideMark/>
          </w:tcPr>
          <w:p w:rsidR="00635FCB" w:rsidRDefault="00635FCB" w:rsidP="00AB1847">
            <w:pPr>
              <w:widowControl w:val="0"/>
              <w:suppressAutoHyphens/>
              <w:jc w:val="center"/>
              <w:rPr>
                <w:rFonts w:ascii="Times New Roman" w:hAnsi="Times New Roman"/>
                <w:sz w:val="24"/>
              </w:rPr>
            </w:pPr>
            <w:r>
              <w:rPr>
                <w:rFonts w:ascii="Times New Roman" w:hAnsi="Times New Roman"/>
                <w:sz w:val="24"/>
              </w:rPr>
              <w:t>Контролируемый элемент</w:t>
            </w:r>
          </w:p>
        </w:tc>
        <w:tc>
          <w:tcPr>
            <w:tcW w:w="1985" w:type="dxa"/>
            <w:tcBorders>
              <w:top w:val="single" w:sz="4" w:space="0" w:color="auto"/>
              <w:left w:val="single" w:sz="4" w:space="0" w:color="000000"/>
              <w:bottom w:val="single" w:sz="4" w:space="0" w:color="000000"/>
              <w:right w:val="single" w:sz="4" w:space="0" w:color="000000"/>
            </w:tcBorders>
            <w:hideMark/>
          </w:tcPr>
          <w:p w:rsidR="00635FCB" w:rsidRDefault="00635FCB" w:rsidP="00AB1847">
            <w:pPr>
              <w:rPr>
                <w:rFonts w:ascii="Times New Roman" w:eastAsia="Times New Roman" w:hAnsi="Times New Roman"/>
                <w:kern w:val="2"/>
                <w:sz w:val="18"/>
                <w:szCs w:val="18"/>
              </w:rPr>
            </w:pPr>
            <w:r>
              <w:rPr>
                <w:rFonts w:ascii="Times New Roman" w:hAnsi="Times New Roman"/>
                <w:sz w:val="18"/>
                <w:szCs w:val="18"/>
              </w:rPr>
              <w:t>Кол-во</w:t>
            </w:r>
          </w:p>
          <w:p w:rsidR="00635FCB" w:rsidRDefault="00635FCB" w:rsidP="00AB1847">
            <w:pPr>
              <w:widowControl w:val="0"/>
              <w:suppressAutoHyphens/>
              <w:rPr>
                <w:rFonts w:ascii="Times New Roman" w:eastAsia="Times New Roman" w:hAnsi="Times New Roman" w:cs="Times New Roman"/>
                <w:kern w:val="2"/>
                <w:sz w:val="18"/>
                <w:szCs w:val="18"/>
              </w:rPr>
            </w:pPr>
            <w:r>
              <w:rPr>
                <w:rFonts w:ascii="Times New Roman" w:hAnsi="Times New Roman"/>
                <w:sz w:val="18"/>
                <w:szCs w:val="18"/>
              </w:rPr>
              <w:t xml:space="preserve"> уч-ся</w:t>
            </w:r>
          </w:p>
        </w:tc>
        <w:tc>
          <w:tcPr>
            <w:tcW w:w="2410" w:type="dxa"/>
            <w:tcBorders>
              <w:top w:val="single" w:sz="4" w:space="0" w:color="auto"/>
              <w:left w:val="single" w:sz="4" w:space="0" w:color="000000"/>
              <w:bottom w:val="single" w:sz="4" w:space="0" w:color="auto"/>
              <w:right w:val="single" w:sz="4" w:space="0" w:color="auto"/>
            </w:tcBorders>
            <w:hideMark/>
          </w:tcPr>
          <w:p w:rsidR="00635FCB" w:rsidRDefault="00635FCB" w:rsidP="00AB1847">
            <w:pPr>
              <w:rPr>
                <w:rFonts w:ascii="Times New Roman" w:eastAsia="Times New Roman" w:hAnsi="Times New Roman"/>
                <w:kern w:val="2"/>
                <w:sz w:val="18"/>
                <w:szCs w:val="18"/>
              </w:rPr>
            </w:pPr>
            <w:r>
              <w:rPr>
                <w:rFonts w:ascii="Times New Roman" w:hAnsi="Times New Roman"/>
                <w:sz w:val="18"/>
                <w:szCs w:val="18"/>
              </w:rPr>
              <w:t>Кол-во</w:t>
            </w:r>
          </w:p>
          <w:p w:rsidR="00635FCB" w:rsidRDefault="00635FCB" w:rsidP="00AB1847">
            <w:pPr>
              <w:widowControl w:val="0"/>
              <w:suppressAutoHyphens/>
              <w:rPr>
                <w:rFonts w:ascii="Times New Roman" w:eastAsia="Times New Roman" w:hAnsi="Times New Roman" w:cs="Times New Roman"/>
                <w:kern w:val="2"/>
                <w:sz w:val="18"/>
                <w:szCs w:val="18"/>
              </w:rPr>
            </w:pPr>
            <w:r>
              <w:rPr>
                <w:rFonts w:ascii="Times New Roman" w:hAnsi="Times New Roman"/>
                <w:sz w:val="18"/>
                <w:szCs w:val="18"/>
              </w:rPr>
              <w:t xml:space="preserve"> уч-ся</w:t>
            </w:r>
          </w:p>
        </w:tc>
        <w:tc>
          <w:tcPr>
            <w:tcW w:w="1134" w:type="dxa"/>
            <w:tcBorders>
              <w:top w:val="single" w:sz="4" w:space="0" w:color="auto"/>
              <w:left w:val="single" w:sz="4" w:space="0" w:color="auto"/>
              <w:bottom w:val="single" w:sz="4" w:space="0" w:color="auto"/>
              <w:right w:val="single" w:sz="4" w:space="0" w:color="auto"/>
            </w:tcBorders>
            <w:hideMark/>
          </w:tcPr>
          <w:p w:rsidR="00635FCB" w:rsidRDefault="00635FCB" w:rsidP="00AB1847">
            <w:pPr>
              <w:rPr>
                <w:rFonts w:ascii="Times New Roman" w:eastAsia="Times New Roman" w:hAnsi="Times New Roman"/>
                <w:kern w:val="2"/>
                <w:sz w:val="18"/>
                <w:szCs w:val="18"/>
              </w:rPr>
            </w:pPr>
            <w:r>
              <w:rPr>
                <w:rFonts w:ascii="Times New Roman" w:hAnsi="Times New Roman"/>
                <w:sz w:val="18"/>
                <w:szCs w:val="18"/>
              </w:rPr>
              <w:t xml:space="preserve">Кол-во </w:t>
            </w:r>
          </w:p>
          <w:p w:rsidR="00635FCB" w:rsidRDefault="00635FCB" w:rsidP="00AB1847">
            <w:pPr>
              <w:widowControl w:val="0"/>
              <w:suppressAutoHyphens/>
              <w:rPr>
                <w:rFonts w:ascii="Times New Roman" w:eastAsia="Times New Roman" w:hAnsi="Times New Roman" w:cs="Times New Roman"/>
                <w:kern w:val="2"/>
                <w:sz w:val="18"/>
                <w:szCs w:val="18"/>
              </w:rPr>
            </w:pPr>
            <w:r>
              <w:rPr>
                <w:rFonts w:ascii="Times New Roman" w:hAnsi="Times New Roman"/>
                <w:sz w:val="18"/>
                <w:szCs w:val="18"/>
              </w:rPr>
              <w:t>уч-ся</w:t>
            </w:r>
          </w:p>
        </w:tc>
        <w:tc>
          <w:tcPr>
            <w:tcW w:w="1559" w:type="dxa"/>
            <w:tcBorders>
              <w:top w:val="single" w:sz="4" w:space="0" w:color="auto"/>
              <w:left w:val="single" w:sz="4" w:space="0" w:color="auto"/>
              <w:bottom w:val="single" w:sz="4" w:space="0" w:color="auto"/>
              <w:right w:val="single" w:sz="4" w:space="0" w:color="auto"/>
            </w:tcBorders>
          </w:tcPr>
          <w:p w:rsidR="00635FCB" w:rsidRDefault="00635FCB" w:rsidP="00AB1847">
            <w:pPr>
              <w:widowControl w:val="0"/>
              <w:suppressAutoHyphens/>
              <w:rPr>
                <w:rFonts w:ascii="Times New Roman" w:hAnsi="Times New Roman"/>
                <w:sz w:val="18"/>
                <w:szCs w:val="18"/>
              </w:rPr>
            </w:pPr>
          </w:p>
          <w:p w:rsidR="00635FCB" w:rsidRDefault="00635FCB" w:rsidP="00AB1847">
            <w:pPr>
              <w:widowControl w:val="0"/>
              <w:suppressAutoHyphens/>
              <w:rPr>
                <w:rFonts w:ascii="Times New Roman" w:eastAsia="Times New Roman" w:hAnsi="Times New Roman" w:cs="Times New Roman"/>
                <w:kern w:val="2"/>
                <w:sz w:val="18"/>
                <w:szCs w:val="18"/>
              </w:rPr>
            </w:pPr>
            <w:r>
              <w:rPr>
                <w:rFonts w:ascii="Times New Roman" w:hAnsi="Times New Roman"/>
                <w:sz w:val="18"/>
                <w:szCs w:val="18"/>
              </w:rPr>
              <w:t>%  показатель</w:t>
            </w:r>
          </w:p>
        </w:tc>
      </w:tr>
      <w:tr w:rsidR="00635FCB" w:rsidTr="00AB1847">
        <w:trPr>
          <w:trHeight w:val="556"/>
        </w:trPr>
        <w:tc>
          <w:tcPr>
            <w:tcW w:w="2943"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Допустили ошибки :</w:t>
            </w:r>
          </w:p>
          <w:p w:rsidR="00635FCB" w:rsidRDefault="00635FCB" w:rsidP="00AB184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а) в соблюдении орфогр.норм;</w:t>
            </w:r>
          </w:p>
        </w:tc>
        <w:tc>
          <w:tcPr>
            <w:tcW w:w="1985"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2410" w:type="dxa"/>
            <w:tcBorders>
              <w:top w:val="single" w:sz="4" w:space="0" w:color="auto"/>
              <w:left w:val="single" w:sz="4" w:space="0" w:color="000000"/>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635FCB" w:rsidRDefault="00635FCB" w:rsidP="00AB1847">
            <w:pPr>
              <w:tabs>
                <w:tab w:val="left" w:pos="240"/>
                <w:tab w:val="center" w:pos="671"/>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b/>
              <w:t>40,6</w:t>
            </w:r>
            <w:r>
              <w:rPr>
                <w:rFonts w:ascii="Times New Roman" w:eastAsia="Times New Roman" w:hAnsi="Times New Roman"/>
                <w:sz w:val="24"/>
                <w:szCs w:val="24"/>
              </w:rPr>
              <w:tab/>
              <w:t>%</w:t>
            </w:r>
          </w:p>
        </w:tc>
      </w:tr>
      <w:tr w:rsidR="00635FCB" w:rsidTr="00AB1847">
        <w:trPr>
          <w:trHeight w:val="556"/>
        </w:trPr>
        <w:tc>
          <w:tcPr>
            <w:tcW w:w="2943"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б) в соблюдении пункт.норм;</w:t>
            </w:r>
          </w:p>
        </w:tc>
        <w:tc>
          <w:tcPr>
            <w:tcW w:w="1985"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410" w:type="dxa"/>
            <w:tcBorders>
              <w:top w:val="single" w:sz="4" w:space="0" w:color="auto"/>
              <w:left w:val="single" w:sz="4" w:space="0" w:color="000000"/>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21,8%</w:t>
            </w:r>
          </w:p>
        </w:tc>
      </w:tr>
      <w:tr w:rsidR="00635FCB" w:rsidTr="00AB1847">
        <w:tc>
          <w:tcPr>
            <w:tcW w:w="2943"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 текст переписан без ошибок;</w:t>
            </w:r>
          </w:p>
        </w:tc>
        <w:tc>
          <w:tcPr>
            <w:tcW w:w="1985"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2410" w:type="dxa"/>
            <w:tcBorders>
              <w:top w:val="single" w:sz="4" w:space="0" w:color="auto"/>
              <w:left w:val="single" w:sz="4" w:space="0" w:color="000000"/>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w:t>
            </w:r>
          </w:p>
        </w:tc>
        <w:tc>
          <w:tcPr>
            <w:tcW w:w="1559" w:type="dxa"/>
            <w:tcBorders>
              <w:top w:val="single" w:sz="4" w:space="0" w:color="auto"/>
              <w:left w:val="single" w:sz="4" w:space="0" w:color="auto"/>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53,1%</w:t>
            </w:r>
          </w:p>
        </w:tc>
      </w:tr>
      <w:tr w:rsidR="00635FCB" w:rsidTr="00AB1847">
        <w:tc>
          <w:tcPr>
            <w:tcW w:w="2943"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Допустили ошибки:</w:t>
            </w:r>
          </w:p>
          <w:p w:rsidR="00635FCB" w:rsidRDefault="00635FCB" w:rsidP="00AB184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а) в записи слов по алфавиту;</w:t>
            </w:r>
          </w:p>
        </w:tc>
        <w:tc>
          <w:tcPr>
            <w:tcW w:w="1985"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2410" w:type="dxa"/>
            <w:tcBorders>
              <w:top w:val="single" w:sz="4" w:space="0" w:color="000000"/>
              <w:left w:val="single" w:sz="4" w:space="0" w:color="000000"/>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134" w:type="dxa"/>
            <w:tcBorders>
              <w:top w:val="nil"/>
              <w:left w:val="single" w:sz="4" w:space="0" w:color="auto"/>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1559" w:type="dxa"/>
            <w:tcBorders>
              <w:top w:val="nil"/>
              <w:left w:val="single" w:sz="4" w:space="0" w:color="auto"/>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w:t>
            </w:r>
          </w:p>
        </w:tc>
      </w:tr>
      <w:tr w:rsidR="00635FCB" w:rsidTr="00AB1847">
        <w:tc>
          <w:tcPr>
            <w:tcW w:w="2943"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б) все слова правильно расставлены;</w:t>
            </w:r>
          </w:p>
        </w:tc>
        <w:tc>
          <w:tcPr>
            <w:tcW w:w="1985"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2410" w:type="dxa"/>
            <w:tcBorders>
              <w:top w:val="single" w:sz="4" w:space="0" w:color="auto"/>
              <w:left w:val="single" w:sz="4" w:space="0" w:color="000000"/>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1559" w:type="dxa"/>
            <w:tcBorders>
              <w:top w:val="single" w:sz="4" w:space="0" w:color="auto"/>
              <w:left w:val="single" w:sz="4" w:space="0" w:color="auto"/>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w:t>
            </w:r>
          </w:p>
        </w:tc>
      </w:tr>
      <w:tr w:rsidR="00635FCB" w:rsidTr="00AB1847">
        <w:tc>
          <w:tcPr>
            <w:tcW w:w="2943"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Допустили ошибки:</w:t>
            </w:r>
          </w:p>
          <w:p w:rsidR="00635FCB" w:rsidRDefault="00635FCB" w:rsidP="00AB1847">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а) в выделении слов, где первая буква обозначает зв.согл.звук;</w:t>
            </w:r>
          </w:p>
        </w:tc>
        <w:tc>
          <w:tcPr>
            <w:tcW w:w="1985"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16</w:t>
            </w:r>
          </w:p>
        </w:tc>
        <w:tc>
          <w:tcPr>
            <w:tcW w:w="2410" w:type="dxa"/>
            <w:tcBorders>
              <w:top w:val="single" w:sz="4" w:space="0" w:color="auto"/>
              <w:left w:val="single" w:sz="4" w:space="0" w:color="000000"/>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1559" w:type="dxa"/>
            <w:tcBorders>
              <w:top w:val="single" w:sz="4" w:space="0" w:color="auto"/>
              <w:left w:val="single" w:sz="4" w:space="0" w:color="auto"/>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78,1%</w:t>
            </w:r>
          </w:p>
        </w:tc>
      </w:tr>
      <w:tr w:rsidR="00635FCB" w:rsidTr="00AB1847">
        <w:tc>
          <w:tcPr>
            <w:tcW w:w="2943"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б) правильно выделены все слова;</w:t>
            </w:r>
          </w:p>
        </w:tc>
        <w:tc>
          <w:tcPr>
            <w:tcW w:w="1985"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410" w:type="dxa"/>
            <w:tcBorders>
              <w:top w:val="single" w:sz="4" w:space="0" w:color="auto"/>
              <w:left w:val="single" w:sz="4" w:space="0" w:color="000000"/>
              <w:bottom w:val="single" w:sz="4" w:space="0" w:color="000000"/>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21,8%</w:t>
            </w:r>
          </w:p>
        </w:tc>
      </w:tr>
      <w:tr w:rsidR="00635FCB" w:rsidTr="00AB1847">
        <w:tc>
          <w:tcPr>
            <w:tcW w:w="2943"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Допустили ошибки</w:t>
            </w:r>
            <w:r>
              <w:rPr>
                <w:rFonts w:ascii="Times New Roman" w:eastAsia="Times New Roman" w:hAnsi="Times New Roman"/>
                <w:sz w:val="24"/>
                <w:szCs w:val="24"/>
              </w:rPr>
              <w:t>:</w:t>
            </w:r>
          </w:p>
          <w:p w:rsidR="00635FCB" w:rsidRDefault="00635FCB" w:rsidP="00AB184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а) в выделении слов, где первая буква обозначает мягк.согл.звук;</w:t>
            </w:r>
          </w:p>
        </w:tc>
        <w:tc>
          <w:tcPr>
            <w:tcW w:w="1985"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2410" w:type="dxa"/>
            <w:tcBorders>
              <w:top w:val="single" w:sz="4" w:space="0" w:color="000000"/>
              <w:left w:val="single" w:sz="4" w:space="0" w:color="000000"/>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46,8%</w:t>
            </w:r>
          </w:p>
        </w:tc>
      </w:tr>
      <w:tr w:rsidR="00635FCB" w:rsidTr="00AB1847">
        <w:tc>
          <w:tcPr>
            <w:tcW w:w="2943"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б) правильно выделены все слова;</w:t>
            </w:r>
          </w:p>
        </w:tc>
        <w:tc>
          <w:tcPr>
            <w:tcW w:w="1985"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2410" w:type="dxa"/>
            <w:tcBorders>
              <w:top w:val="single" w:sz="4" w:space="0" w:color="000000"/>
              <w:left w:val="single" w:sz="4" w:space="0" w:color="000000"/>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1134" w:type="dxa"/>
            <w:tcBorders>
              <w:top w:val="nil"/>
              <w:left w:val="single" w:sz="4" w:space="0" w:color="auto"/>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w:t>
            </w:r>
          </w:p>
        </w:tc>
        <w:tc>
          <w:tcPr>
            <w:tcW w:w="1559" w:type="dxa"/>
            <w:tcBorders>
              <w:top w:val="nil"/>
              <w:left w:val="single" w:sz="4" w:space="0" w:color="auto"/>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53,1%</w:t>
            </w:r>
          </w:p>
        </w:tc>
      </w:tr>
      <w:tr w:rsidR="00635FCB" w:rsidTr="00AB1847">
        <w:tc>
          <w:tcPr>
            <w:tcW w:w="2943"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Допустили ошибки:</w:t>
            </w:r>
          </w:p>
          <w:p w:rsidR="00635FCB" w:rsidRDefault="00635FCB" w:rsidP="00AB184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а) в разделении слов на слоги;</w:t>
            </w:r>
          </w:p>
        </w:tc>
        <w:tc>
          <w:tcPr>
            <w:tcW w:w="1985"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2410" w:type="dxa"/>
            <w:tcBorders>
              <w:top w:val="single" w:sz="4" w:space="0" w:color="000000"/>
              <w:left w:val="single" w:sz="4" w:space="0" w:color="000000"/>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1134" w:type="dxa"/>
            <w:tcBorders>
              <w:top w:val="nil"/>
              <w:left w:val="single" w:sz="4" w:space="0" w:color="auto"/>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w:t>
            </w:r>
          </w:p>
        </w:tc>
        <w:tc>
          <w:tcPr>
            <w:tcW w:w="1559" w:type="dxa"/>
            <w:tcBorders>
              <w:top w:val="nil"/>
              <w:left w:val="single" w:sz="4" w:space="0" w:color="auto"/>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65,6%</w:t>
            </w:r>
          </w:p>
        </w:tc>
      </w:tr>
      <w:tr w:rsidR="00635FCB" w:rsidTr="00AB1847">
        <w:trPr>
          <w:trHeight w:val="556"/>
        </w:trPr>
        <w:tc>
          <w:tcPr>
            <w:tcW w:w="2943"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б) все слова правильно разделены;</w:t>
            </w:r>
          </w:p>
        </w:tc>
        <w:tc>
          <w:tcPr>
            <w:tcW w:w="1985"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2410" w:type="dxa"/>
            <w:tcBorders>
              <w:top w:val="single" w:sz="4" w:space="0" w:color="000000"/>
              <w:left w:val="single" w:sz="4" w:space="0" w:color="000000"/>
              <w:bottom w:val="single" w:sz="4" w:space="0" w:color="000000"/>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134" w:type="dxa"/>
            <w:tcBorders>
              <w:top w:val="nil"/>
              <w:left w:val="single" w:sz="4" w:space="0" w:color="auto"/>
              <w:bottom w:val="single" w:sz="4" w:space="0" w:color="000000"/>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1559" w:type="dxa"/>
            <w:tcBorders>
              <w:top w:val="nil"/>
              <w:left w:val="single" w:sz="4" w:space="0" w:color="auto"/>
              <w:bottom w:val="single" w:sz="4" w:space="0" w:color="000000"/>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34,3%</w:t>
            </w:r>
          </w:p>
        </w:tc>
      </w:tr>
      <w:tr w:rsidR="00635FCB" w:rsidTr="00AB1847">
        <w:tc>
          <w:tcPr>
            <w:tcW w:w="2943"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Допустили ошибки:</w:t>
            </w:r>
          </w:p>
          <w:p w:rsidR="00635FCB" w:rsidRDefault="00635FCB" w:rsidP="00AB184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а) в разделении слов для переноса;</w:t>
            </w:r>
          </w:p>
        </w:tc>
        <w:tc>
          <w:tcPr>
            <w:tcW w:w="1985"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2410" w:type="dxa"/>
            <w:tcBorders>
              <w:top w:val="single" w:sz="4" w:space="0" w:color="000000"/>
              <w:left w:val="single" w:sz="4" w:space="0" w:color="000000"/>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w:t>
            </w:r>
          </w:p>
        </w:tc>
        <w:tc>
          <w:tcPr>
            <w:tcW w:w="1559" w:type="dxa"/>
            <w:tcBorders>
              <w:top w:val="single" w:sz="4" w:space="0" w:color="auto"/>
              <w:left w:val="single" w:sz="4" w:space="0" w:color="auto"/>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81,2%</w:t>
            </w:r>
          </w:p>
        </w:tc>
      </w:tr>
      <w:tr w:rsidR="00635FCB" w:rsidTr="00AB1847">
        <w:tc>
          <w:tcPr>
            <w:tcW w:w="2943"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б) в разделении слов для переноса ошибок нет;</w:t>
            </w:r>
          </w:p>
        </w:tc>
        <w:tc>
          <w:tcPr>
            <w:tcW w:w="1985"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2410" w:type="dxa"/>
            <w:tcBorders>
              <w:top w:val="single" w:sz="4" w:space="0" w:color="auto"/>
              <w:left w:val="single" w:sz="4" w:space="0" w:color="000000"/>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18,7%</w:t>
            </w:r>
          </w:p>
        </w:tc>
      </w:tr>
      <w:tr w:rsidR="00635FCB" w:rsidTr="00AB1847">
        <w:tc>
          <w:tcPr>
            <w:tcW w:w="2943"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Допустили ошибки:</w:t>
            </w:r>
          </w:p>
          <w:p w:rsidR="00635FCB" w:rsidRDefault="00635FCB" w:rsidP="00AB184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а) предложение составлено правильно;</w:t>
            </w:r>
          </w:p>
        </w:tc>
        <w:tc>
          <w:tcPr>
            <w:tcW w:w="1985"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2410" w:type="dxa"/>
            <w:tcBorders>
              <w:top w:val="single" w:sz="4" w:space="0" w:color="auto"/>
              <w:left w:val="single" w:sz="4" w:space="0" w:color="000000"/>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w:t>
            </w:r>
          </w:p>
        </w:tc>
        <w:tc>
          <w:tcPr>
            <w:tcW w:w="1559" w:type="dxa"/>
            <w:tcBorders>
              <w:top w:val="single" w:sz="4" w:space="0" w:color="auto"/>
              <w:left w:val="single" w:sz="4" w:space="0" w:color="auto"/>
              <w:bottom w:val="single" w:sz="4" w:space="0" w:color="auto"/>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53,1%</w:t>
            </w:r>
          </w:p>
        </w:tc>
      </w:tr>
      <w:tr w:rsidR="00635FCB" w:rsidTr="00AB1847">
        <w:tc>
          <w:tcPr>
            <w:tcW w:w="2943"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б) предложение составлено неправильно.</w:t>
            </w:r>
          </w:p>
        </w:tc>
        <w:tc>
          <w:tcPr>
            <w:tcW w:w="1985"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2410" w:type="dxa"/>
            <w:tcBorders>
              <w:top w:val="single" w:sz="4" w:space="0" w:color="auto"/>
              <w:left w:val="single" w:sz="4" w:space="0" w:color="000000"/>
              <w:bottom w:val="single" w:sz="4" w:space="0" w:color="000000"/>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134" w:type="dxa"/>
            <w:tcBorders>
              <w:top w:val="single" w:sz="4" w:space="0" w:color="auto"/>
              <w:left w:val="single" w:sz="4" w:space="0" w:color="auto"/>
              <w:bottom w:val="single" w:sz="4" w:space="0" w:color="000000"/>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1559" w:type="dxa"/>
            <w:tcBorders>
              <w:top w:val="single" w:sz="4" w:space="0" w:color="auto"/>
              <w:left w:val="single" w:sz="4" w:space="0" w:color="auto"/>
              <w:bottom w:val="single" w:sz="4" w:space="0" w:color="000000"/>
              <w:right w:val="single" w:sz="4" w:space="0" w:color="auto"/>
            </w:tcBorders>
            <w:hideMark/>
          </w:tcPr>
          <w:p w:rsidR="00635FCB" w:rsidRDefault="00635FCB" w:rsidP="00AB18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46,8%</w:t>
            </w:r>
          </w:p>
        </w:tc>
      </w:tr>
    </w:tbl>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p>
    <w:p w:rsidR="00240E1E" w:rsidRDefault="00240E1E" w:rsidP="00635FCB">
      <w:pPr>
        <w:spacing w:after="0" w:line="240" w:lineRule="auto"/>
        <w:jc w:val="both"/>
        <w:rPr>
          <w:rFonts w:ascii="Times New Roman" w:hAnsi="Times New Roman"/>
          <w:b/>
          <w:sz w:val="24"/>
          <w:szCs w:val="24"/>
        </w:rPr>
      </w:pPr>
    </w:p>
    <w:p w:rsidR="00240E1E" w:rsidRDefault="00240E1E" w:rsidP="00635FCB">
      <w:pPr>
        <w:spacing w:after="0" w:line="240" w:lineRule="auto"/>
        <w:jc w:val="both"/>
        <w:rPr>
          <w:rFonts w:ascii="Times New Roman" w:hAnsi="Times New Roman"/>
          <w:b/>
          <w:sz w:val="24"/>
          <w:szCs w:val="24"/>
        </w:rPr>
      </w:pPr>
    </w:p>
    <w:p w:rsidR="00240E1E" w:rsidRDefault="00240E1E" w:rsidP="00635FCB">
      <w:pPr>
        <w:spacing w:after="0" w:line="240" w:lineRule="auto"/>
        <w:jc w:val="both"/>
        <w:rPr>
          <w:rFonts w:ascii="Times New Roman" w:hAnsi="Times New Roman"/>
          <w:b/>
          <w:sz w:val="24"/>
          <w:szCs w:val="24"/>
        </w:rPr>
      </w:pPr>
    </w:p>
    <w:p w:rsidR="00240E1E" w:rsidRDefault="00240E1E" w:rsidP="00635FCB">
      <w:pPr>
        <w:spacing w:after="0" w:line="240" w:lineRule="auto"/>
        <w:jc w:val="both"/>
        <w:rPr>
          <w:rFonts w:ascii="Times New Roman" w:hAnsi="Times New Roman"/>
          <w:b/>
          <w:sz w:val="24"/>
          <w:szCs w:val="24"/>
        </w:rPr>
      </w:pPr>
    </w:p>
    <w:p w:rsidR="00240E1E" w:rsidRDefault="00240E1E" w:rsidP="00635FCB">
      <w:pPr>
        <w:spacing w:after="0" w:line="240" w:lineRule="auto"/>
        <w:jc w:val="both"/>
        <w:rPr>
          <w:rFonts w:ascii="Times New Roman" w:hAnsi="Times New Roman"/>
          <w:b/>
          <w:sz w:val="24"/>
          <w:szCs w:val="24"/>
        </w:rPr>
      </w:pPr>
    </w:p>
    <w:p w:rsidR="00240E1E" w:rsidRDefault="00240E1E" w:rsidP="00635FCB">
      <w:pPr>
        <w:spacing w:after="0" w:line="240" w:lineRule="auto"/>
        <w:jc w:val="both"/>
        <w:rPr>
          <w:rFonts w:ascii="Times New Roman" w:hAnsi="Times New Roman"/>
          <w:b/>
          <w:sz w:val="24"/>
          <w:szCs w:val="24"/>
        </w:rPr>
      </w:pPr>
    </w:p>
    <w:p w:rsidR="00240E1E" w:rsidRDefault="00240E1E" w:rsidP="00635FCB">
      <w:pPr>
        <w:spacing w:after="0" w:line="240" w:lineRule="auto"/>
        <w:jc w:val="both"/>
        <w:rPr>
          <w:rFonts w:ascii="Times New Roman" w:hAnsi="Times New Roman"/>
          <w:b/>
          <w:sz w:val="24"/>
          <w:szCs w:val="24"/>
        </w:rPr>
      </w:pPr>
    </w:p>
    <w:p w:rsidR="00240E1E" w:rsidRDefault="00240E1E" w:rsidP="00635FCB">
      <w:pPr>
        <w:spacing w:after="0" w:line="240" w:lineRule="auto"/>
        <w:jc w:val="both"/>
        <w:rPr>
          <w:rFonts w:ascii="Times New Roman" w:hAnsi="Times New Roman"/>
          <w:b/>
          <w:sz w:val="24"/>
          <w:szCs w:val="24"/>
        </w:rPr>
      </w:pPr>
    </w:p>
    <w:p w:rsidR="00635FCB" w:rsidRDefault="00635FCB" w:rsidP="00635FCB">
      <w:pPr>
        <w:spacing w:after="0" w:line="240" w:lineRule="auto"/>
        <w:jc w:val="both"/>
        <w:rPr>
          <w:rFonts w:ascii="Times New Roman" w:hAnsi="Times New Roman"/>
          <w:b/>
          <w:sz w:val="24"/>
          <w:szCs w:val="24"/>
        </w:rPr>
      </w:pPr>
      <w:r>
        <w:rPr>
          <w:rFonts w:ascii="Times New Roman" w:hAnsi="Times New Roman"/>
          <w:b/>
          <w:sz w:val="24"/>
          <w:szCs w:val="24"/>
        </w:rPr>
        <w:t xml:space="preserve">Получили «2»: </w:t>
      </w:r>
    </w:p>
    <w:p w:rsidR="00635FCB" w:rsidRDefault="00635FCB" w:rsidP="00635FCB">
      <w:pPr>
        <w:spacing w:after="0" w:line="240" w:lineRule="auto"/>
        <w:jc w:val="both"/>
        <w:rPr>
          <w:rFonts w:ascii="Times New Roman" w:hAnsi="Times New Roman"/>
          <w:sz w:val="24"/>
          <w:szCs w:val="24"/>
        </w:rPr>
      </w:pPr>
      <w:r>
        <w:rPr>
          <w:rFonts w:ascii="Times New Roman" w:hAnsi="Times New Roman"/>
          <w:sz w:val="24"/>
          <w:szCs w:val="24"/>
        </w:rPr>
        <w:t xml:space="preserve"> 2а- Исрапилов А;</w:t>
      </w:r>
    </w:p>
    <w:p w:rsidR="00635FCB" w:rsidRDefault="00635FCB" w:rsidP="00635FCB">
      <w:pPr>
        <w:spacing w:after="0" w:line="240" w:lineRule="auto"/>
        <w:jc w:val="both"/>
        <w:rPr>
          <w:rFonts w:ascii="Times New Roman" w:hAnsi="Times New Roman"/>
          <w:sz w:val="24"/>
          <w:szCs w:val="24"/>
        </w:rPr>
      </w:pPr>
      <w:r>
        <w:rPr>
          <w:rFonts w:ascii="Times New Roman" w:hAnsi="Times New Roman"/>
          <w:sz w:val="24"/>
          <w:szCs w:val="24"/>
        </w:rPr>
        <w:t>2б-Магомедов И</w:t>
      </w:r>
    </w:p>
    <w:p w:rsidR="00635FCB" w:rsidRDefault="00635FCB" w:rsidP="00635FCB">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rsidR="00635FCB" w:rsidRDefault="00635FCB" w:rsidP="00635FCB">
      <w:pPr>
        <w:spacing w:after="0"/>
        <w:jc w:val="center"/>
        <w:rPr>
          <w:rFonts w:ascii="Times New Roman" w:hAnsi="Times New Roman" w:cs="Times New Roman"/>
          <w:sz w:val="24"/>
          <w:szCs w:val="24"/>
        </w:rPr>
      </w:pPr>
    </w:p>
    <w:p w:rsidR="00635FCB" w:rsidRDefault="00635FCB" w:rsidP="00635FCB">
      <w:pPr>
        <w:spacing w:after="0"/>
        <w:jc w:val="center"/>
        <w:rPr>
          <w:rFonts w:ascii="Times New Roman" w:hAnsi="Times New Roman" w:cs="Times New Roman"/>
          <w:sz w:val="24"/>
          <w:szCs w:val="24"/>
        </w:rPr>
      </w:pPr>
      <w:r>
        <w:rPr>
          <w:rFonts w:ascii="Times New Roman" w:hAnsi="Times New Roman" w:cs="Times New Roman"/>
          <w:sz w:val="24"/>
          <w:szCs w:val="24"/>
        </w:rPr>
        <w:t xml:space="preserve">Из таблицы сводного анализа видно, что больше всего учащихся </w:t>
      </w:r>
    </w:p>
    <w:p w:rsidR="00635FCB" w:rsidRPr="00957B75" w:rsidRDefault="00635FCB" w:rsidP="00957B75">
      <w:pPr>
        <w:spacing w:after="0"/>
        <w:jc w:val="center"/>
        <w:rPr>
          <w:rFonts w:ascii="Times New Roman" w:hAnsi="Times New Roman" w:cs="Times New Roman"/>
          <w:b/>
          <w:sz w:val="24"/>
          <w:szCs w:val="24"/>
        </w:rPr>
      </w:pPr>
      <w:r>
        <w:rPr>
          <w:rFonts w:ascii="Times New Roman" w:hAnsi="Times New Roman" w:cs="Times New Roman"/>
          <w:sz w:val="24"/>
          <w:szCs w:val="24"/>
        </w:rPr>
        <w:t xml:space="preserve"> обнаружили трудности  по следующим нормам; </w:t>
      </w:r>
      <w:r>
        <w:rPr>
          <w:rFonts w:ascii="Times New Roman" w:eastAsia="Times New Roman" w:hAnsi="Times New Roman"/>
          <w:sz w:val="24"/>
          <w:szCs w:val="24"/>
        </w:rPr>
        <w:t>в соблюдении орфографических норм (40,6%); в записи слов по алфавиту (27,6%);) в выделении слов, где первая буква обозначает зв.согл.звук;-78,1% в разделении слов на слоги;</w:t>
      </w:r>
      <w:r w:rsidR="00957B75">
        <w:rPr>
          <w:rFonts w:ascii="Times New Roman" w:eastAsia="Times New Roman" w:hAnsi="Times New Roman"/>
          <w:sz w:val="24"/>
          <w:szCs w:val="24"/>
        </w:rPr>
        <w:t xml:space="preserve"> в разделении слов для переноса.</w:t>
      </w:r>
    </w:p>
    <w:p w:rsidR="00635FCB" w:rsidRDefault="00635FCB" w:rsidP="00635FCB">
      <w:pPr>
        <w:ind w:left="360"/>
        <w:rPr>
          <w:rFonts w:ascii="Times New Roman" w:hAnsi="Times New Roman"/>
          <w:sz w:val="28"/>
          <w:szCs w:val="28"/>
        </w:rPr>
      </w:pPr>
    </w:p>
    <w:p w:rsidR="00635FCB" w:rsidRDefault="00635FCB" w:rsidP="00635FCB">
      <w:pPr>
        <w:ind w:left="360"/>
        <w:rPr>
          <w:rFonts w:ascii="Times New Roman" w:hAnsi="Times New Roman"/>
          <w:sz w:val="28"/>
          <w:szCs w:val="28"/>
        </w:rPr>
      </w:pPr>
    </w:p>
    <w:p w:rsidR="00635FCB" w:rsidRDefault="00635FCB" w:rsidP="00635FCB">
      <w:pPr>
        <w:ind w:left="360"/>
        <w:rPr>
          <w:rFonts w:ascii="Times New Roman" w:hAnsi="Times New Roman"/>
          <w:sz w:val="28"/>
          <w:szCs w:val="28"/>
        </w:rPr>
      </w:pPr>
    </w:p>
    <w:p w:rsidR="00635FCB" w:rsidRDefault="00635FCB" w:rsidP="00635FCB">
      <w:pPr>
        <w:ind w:left="360"/>
        <w:rPr>
          <w:rFonts w:ascii="Times New Roman" w:hAnsi="Times New Roman"/>
          <w:sz w:val="28"/>
          <w:szCs w:val="28"/>
        </w:rPr>
      </w:pPr>
    </w:p>
    <w:p w:rsidR="00635FCB" w:rsidRDefault="00635FCB" w:rsidP="0089668B">
      <w:pPr>
        <w:ind w:left="360"/>
        <w:rPr>
          <w:rFonts w:ascii="Times New Roman" w:hAnsi="Times New Roman"/>
          <w:b/>
          <w:bCs/>
          <w:sz w:val="28"/>
          <w:szCs w:val="28"/>
        </w:rPr>
      </w:pPr>
      <w:r>
        <w:rPr>
          <w:rFonts w:ascii="Times New Roman" w:hAnsi="Times New Roman"/>
          <w:sz w:val="28"/>
          <w:szCs w:val="28"/>
        </w:rPr>
        <w:t xml:space="preserve"> </w:t>
      </w:r>
    </w:p>
    <w:p w:rsidR="00957B75" w:rsidRDefault="00957B75" w:rsidP="00635FCB">
      <w:pPr>
        <w:rPr>
          <w:b/>
        </w:rPr>
      </w:pPr>
    </w:p>
    <w:p w:rsidR="00957B75" w:rsidRDefault="00957B75" w:rsidP="00635FCB">
      <w:pPr>
        <w:rPr>
          <w:b/>
        </w:rPr>
      </w:pPr>
    </w:p>
    <w:p w:rsidR="00957B75" w:rsidRDefault="00957B75" w:rsidP="00635FCB">
      <w:pPr>
        <w:rPr>
          <w:b/>
        </w:rPr>
      </w:pPr>
    </w:p>
    <w:p w:rsidR="00957B75" w:rsidRDefault="00957B75" w:rsidP="00635FCB">
      <w:pPr>
        <w:rPr>
          <w:b/>
        </w:rPr>
      </w:pPr>
    </w:p>
    <w:p w:rsidR="00957B75" w:rsidRDefault="00957B75" w:rsidP="00635FCB">
      <w:pPr>
        <w:rPr>
          <w:b/>
        </w:rPr>
      </w:pPr>
    </w:p>
    <w:p w:rsidR="00957B75" w:rsidRDefault="00957B75" w:rsidP="00635FCB">
      <w:pPr>
        <w:rPr>
          <w:b/>
        </w:rPr>
      </w:pPr>
    </w:p>
    <w:p w:rsidR="00635FCB" w:rsidRDefault="00635FCB" w:rsidP="00635FCB">
      <w:pPr>
        <w:rPr>
          <w:b/>
        </w:rPr>
      </w:pPr>
      <w:r>
        <w:rPr>
          <w:b/>
        </w:rPr>
        <w:t>Результаты проверки знаний учащихся 2-х классов по русскому языку , математике и окружающему миру ( комплексная работа) внешняя экспертиза.(РУО)   1- полугодие.</w:t>
      </w:r>
    </w:p>
    <w:tbl>
      <w:tblPr>
        <w:tblStyle w:val="a9"/>
        <w:tblW w:w="11590" w:type="dxa"/>
        <w:tblLayout w:type="fixed"/>
        <w:tblLook w:val="04A0"/>
      </w:tblPr>
      <w:tblGrid>
        <w:gridCol w:w="426"/>
        <w:gridCol w:w="816"/>
        <w:gridCol w:w="1134"/>
        <w:gridCol w:w="567"/>
        <w:gridCol w:w="567"/>
        <w:gridCol w:w="709"/>
        <w:gridCol w:w="567"/>
        <w:gridCol w:w="851"/>
        <w:gridCol w:w="992"/>
        <w:gridCol w:w="1134"/>
        <w:gridCol w:w="850"/>
        <w:gridCol w:w="851"/>
        <w:gridCol w:w="850"/>
        <w:gridCol w:w="1276"/>
      </w:tblGrid>
      <w:tr w:rsidR="00635FCB" w:rsidTr="00AB1847">
        <w:trPr>
          <w:trHeight w:val="184"/>
        </w:trPr>
        <w:tc>
          <w:tcPr>
            <w:tcW w:w="426" w:type="dxa"/>
            <w:vMerge w:val="restart"/>
            <w:tcBorders>
              <w:top w:val="single" w:sz="4" w:space="0" w:color="000000"/>
              <w:left w:val="single" w:sz="4" w:space="0" w:color="000000"/>
              <w:bottom w:val="single" w:sz="4" w:space="0" w:color="000000"/>
              <w:right w:val="single" w:sz="4" w:space="0" w:color="000000"/>
            </w:tcBorders>
          </w:tcPr>
          <w:p w:rsidR="00635FCB" w:rsidRDefault="00635FCB" w:rsidP="00AB1847">
            <w:pPr>
              <w:rPr>
                <w:b/>
              </w:rPr>
            </w:pPr>
          </w:p>
          <w:p w:rsidR="00635FCB" w:rsidRDefault="00635FCB" w:rsidP="00AB1847">
            <w:pPr>
              <w:rPr>
                <w:b/>
              </w:rPr>
            </w:pPr>
            <w:r>
              <w:rPr>
                <w:b/>
              </w:rPr>
              <w:t>№</w:t>
            </w:r>
          </w:p>
        </w:tc>
        <w:tc>
          <w:tcPr>
            <w:tcW w:w="816" w:type="dxa"/>
            <w:vMerge w:val="restart"/>
            <w:tcBorders>
              <w:top w:val="single" w:sz="4" w:space="0" w:color="000000"/>
              <w:left w:val="single" w:sz="4" w:space="0" w:color="000000"/>
              <w:bottom w:val="single" w:sz="4" w:space="0" w:color="000000"/>
              <w:right w:val="single" w:sz="4" w:space="0" w:color="000000"/>
            </w:tcBorders>
            <w:hideMark/>
          </w:tcPr>
          <w:p w:rsidR="00635FCB" w:rsidRDefault="00635FCB" w:rsidP="00AB1847">
            <w:pPr>
              <w:rPr>
                <w:b/>
              </w:rPr>
            </w:pPr>
            <w:r>
              <w:rPr>
                <w:b/>
              </w:rPr>
              <w:t>КЛАССЫ</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635FCB" w:rsidRDefault="00635FCB" w:rsidP="00AB1847">
            <w:pPr>
              <w:rPr>
                <w:b/>
              </w:rPr>
            </w:pPr>
            <w:r>
              <w:rPr>
                <w:b/>
              </w:rPr>
              <w:t xml:space="preserve">КОЛИЧЕСТВО НАПИСАВШИХ </w:t>
            </w:r>
          </w:p>
        </w:tc>
        <w:tc>
          <w:tcPr>
            <w:tcW w:w="2410" w:type="dxa"/>
            <w:gridSpan w:val="4"/>
            <w:vMerge w:val="restart"/>
            <w:tcBorders>
              <w:top w:val="single" w:sz="4" w:space="0" w:color="000000"/>
              <w:left w:val="single" w:sz="4" w:space="0" w:color="000000"/>
              <w:bottom w:val="single" w:sz="4" w:space="0" w:color="auto"/>
              <w:right w:val="single" w:sz="4" w:space="0" w:color="000000"/>
            </w:tcBorders>
            <w:hideMark/>
          </w:tcPr>
          <w:p w:rsidR="00635FCB" w:rsidRDefault="00635FCB" w:rsidP="00AB1847">
            <w:pPr>
              <w:rPr>
                <w:b/>
              </w:rPr>
            </w:pPr>
            <w:r>
              <w:rPr>
                <w:b/>
              </w:rPr>
              <w:t>ОЦЕНКИ</w:t>
            </w:r>
          </w:p>
        </w:tc>
        <w:tc>
          <w:tcPr>
            <w:tcW w:w="2977" w:type="dxa"/>
            <w:gridSpan w:val="3"/>
            <w:tcBorders>
              <w:top w:val="single" w:sz="4" w:space="0" w:color="000000"/>
              <w:left w:val="single" w:sz="4" w:space="0" w:color="000000"/>
              <w:bottom w:val="single" w:sz="4" w:space="0" w:color="auto"/>
              <w:right w:val="single" w:sz="4" w:space="0" w:color="000000"/>
            </w:tcBorders>
            <w:hideMark/>
          </w:tcPr>
          <w:p w:rsidR="00635FCB" w:rsidRDefault="00635FCB" w:rsidP="00AB1847">
            <w:pPr>
              <w:rPr>
                <w:b/>
              </w:rPr>
            </w:pPr>
            <w:r>
              <w:rPr>
                <w:b/>
              </w:rPr>
              <w:t xml:space="preserve"> Результаты внешней экспертизы </w:t>
            </w:r>
          </w:p>
        </w:tc>
        <w:tc>
          <w:tcPr>
            <w:tcW w:w="2551" w:type="dxa"/>
            <w:gridSpan w:val="3"/>
            <w:tcBorders>
              <w:top w:val="single" w:sz="4" w:space="0" w:color="000000"/>
              <w:left w:val="single" w:sz="4" w:space="0" w:color="000000"/>
              <w:bottom w:val="single" w:sz="4" w:space="0" w:color="auto"/>
              <w:right w:val="single" w:sz="4" w:space="0" w:color="auto"/>
            </w:tcBorders>
            <w:hideMark/>
          </w:tcPr>
          <w:p w:rsidR="00635FCB" w:rsidRDefault="00635FCB" w:rsidP="00AB1847">
            <w:pPr>
              <w:rPr>
                <w:b/>
              </w:rPr>
            </w:pPr>
            <w:r>
              <w:rPr>
                <w:b/>
              </w:rPr>
              <w:t>Результаты внутренней экспертизы</w:t>
            </w:r>
          </w:p>
          <w:p w:rsidR="00635FCB" w:rsidRDefault="00635FCB" w:rsidP="00AB1847">
            <w:pPr>
              <w:rPr>
                <w:b/>
              </w:rPr>
            </w:pPr>
            <w:r>
              <w:rPr>
                <w:b/>
              </w:rPr>
              <w:t>Среднее по русскому языку, и математике</w:t>
            </w:r>
          </w:p>
        </w:tc>
        <w:tc>
          <w:tcPr>
            <w:tcW w:w="1276" w:type="dxa"/>
            <w:vMerge w:val="restart"/>
            <w:tcBorders>
              <w:top w:val="single" w:sz="4" w:space="0" w:color="000000"/>
              <w:left w:val="single" w:sz="4" w:space="0" w:color="auto"/>
              <w:bottom w:val="single" w:sz="4" w:space="0" w:color="000000"/>
              <w:right w:val="single" w:sz="4" w:space="0" w:color="000000"/>
            </w:tcBorders>
            <w:hideMark/>
          </w:tcPr>
          <w:p w:rsidR="00635FCB" w:rsidRDefault="00635FCB" w:rsidP="00AB1847">
            <w:pPr>
              <w:rPr>
                <w:b/>
              </w:rPr>
            </w:pPr>
            <w:r>
              <w:rPr>
                <w:b/>
              </w:rPr>
              <w:t>Ф.И.О.</w:t>
            </w:r>
          </w:p>
          <w:p w:rsidR="00635FCB" w:rsidRDefault="00635FCB" w:rsidP="00AB1847">
            <w:pPr>
              <w:rPr>
                <w:b/>
              </w:rPr>
            </w:pPr>
            <w:r>
              <w:rPr>
                <w:b/>
              </w:rPr>
              <w:t>учителя</w:t>
            </w:r>
          </w:p>
        </w:tc>
      </w:tr>
      <w:tr w:rsidR="00635FCB" w:rsidTr="00AB1847">
        <w:trPr>
          <w:trHeight w:val="244"/>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635FCB" w:rsidRDefault="00635FCB" w:rsidP="00AB1847">
            <w:pPr>
              <w:rPr>
                <w:b/>
              </w:rPr>
            </w:pPr>
          </w:p>
        </w:tc>
        <w:tc>
          <w:tcPr>
            <w:tcW w:w="816" w:type="dxa"/>
            <w:vMerge/>
            <w:tcBorders>
              <w:top w:val="single" w:sz="4" w:space="0" w:color="000000"/>
              <w:left w:val="single" w:sz="4" w:space="0" w:color="000000"/>
              <w:bottom w:val="single" w:sz="4" w:space="0" w:color="000000"/>
              <w:right w:val="single" w:sz="4" w:space="0" w:color="000000"/>
            </w:tcBorders>
            <w:vAlign w:val="center"/>
            <w:hideMark/>
          </w:tcPr>
          <w:p w:rsidR="00635FCB" w:rsidRDefault="00635FCB" w:rsidP="00AB1847">
            <w:pPr>
              <w:rPr>
                <w:b/>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35FCB" w:rsidRDefault="00635FCB" w:rsidP="00AB1847">
            <w:pPr>
              <w:rPr>
                <w:b/>
              </w:rPr>
            </w:pPr>
          </w:p>
        </w:tc>
        <w:tc>
          <w:tcPr>
            <w:tcW w:w="2410" w:type="dxa"/>
            <w:gridSpan w:val="4"/>
            <w:vMerge/>
            <w:tcBorders>
              <w:top w:val="single" w:sz="4" w:space="0" w:color="000000"/>
              <w:left w:val="single" w:sz="4" w:space="0" w:color="000000"/>
              <w:bottom w:val="single" w:sz="4" w:space="0" w:color="auto"/>
              <w:right w:val="single" w:sz="4" w:space="0" w:color="000000"/>
            </w:tcBorders>
            <w:vAlign w:val="center"/>
            <w:hideMark/>
          </w:tcPr>
          <w:p w:rsidR="00635FCB" w:rsidRDefault="00635FCB" w:rsidP="00AB1847">
            <w:pPr>
              <w:rPr>
                <w:b/>
              </w:rPr>
            </w:pPr>
          </w:p>
        </w:tc>
        <w:tc>
          <w:tcPr>
            <w:tcW w:w="851" w:type="dxa"/>
            <w:vMerge w:val="restart"/>
            <w:tcBorders>
              <w:top w:val="single" w:sz="4" w:space="0" w:color="auto"/>
              <w:left w:val="single" w:sz="4" w:space="0" w:color="000000"/>
              <w:bottom w:val="single" w:sz="4" w:space="0" w:color="000000"/>
              <w:right w:val="single" w:sz="4" w:space="0" w:color="auto"/>
            </w:tcBorders>
            <w:hideMark/>
          </w:tcPr>
          <w:p w:rsidR="00635FCB" w:rsidRDefault="00635FCB" w:rsidP="00AB1847">
            <w:pPr>
              <w:rPr>
                <w:b/>
              </w:rPr>
            </w:pPr>
            <w:r>
              <w:rPr>
                <w:b/>
              </w:rPr>
              <w:t xml:space="preserve">  % Усп. </w:t>
            </w:r>
          </w:p>
        </w:tc>
        <w:tc>
          <w:tcPr>
            <w:tcW w:w="992" w:type="dxa"/>
            <w:vMerge w:val="restart"/>
            <w:tcBorders>
              <w:top w:val="single" w:sz="4" w:space="0" w:color="auto"/>
              <w:left w:val="single" w:sz="4" w:space="0" w:color="auto"/>
              <w:bottom w:val="single" w:sz="4" w:space="0" w:color="000000"/>
              <w:right w:val="single" w:sz="4" w:space="0" w:color="auto"/>
            </w:tcBorders>
            <w:hideMark/>
          </w:tcPr>
          <w:p w:rsidR="00635FCB" w:rsidRDefault="00635FCB" w:rsidP="00AB1847">
            <w:pPr>
              <w:rPr>
                <w:b/>
              </w:rPr>
            </w:pPr>
            <w:r>
              <w:rPr>
                <w:b/>
              </w:rPr>
              <w:t xml:space="preserve">    % Кач.</w:t>
            </w:r>
          </w:p>
        </w:tc>
        <w:tc>
          <w:tcPr>
            <w:tcW w:w="1134" w:type="dxa"/>
            <w:vMerge w:val="restart"/>
            <w:tcBorders>
              <w:top w:val="single" w:sz="4" w:space="0" w:color="auto"/>
              <w:left w:val="single" w:sz="4" w:space="0" w:color="auto"/>
              <w:bottom w:val="single" w:sz="4" w:space="0" w:color="000000"/>
              <w:right w:val="single" w:sz="4" w:space="0" w:color="000000"/>
            </w:tcBorders>
            <w:hideMark/>
          </w:tcPr>
          <w:p w:rsidR="00635FCB" w:rsidRDefault="00635FCB" w:rsidP="00AB1847">
            <w:pPr>
              <w:rPr>
                <w:b/>
              </w:rPr>
            </w:pPr>
            <w:r>
              <w:rPr>
                <w:b/>
              </w:rPr>
              <w:t xml:space="preserve">    Ср.балл.</w:t>
            </w:r>
          </w:p>
        </w:tc>
        <w:tc>
          <w:tcPr>
            <w:tcW w:w="850" w:type="dxa"/>
            <w:vMerge w:val="restart"/>
            <w:tcBorders>
              <w:top w:val="single" w:sz="4" w:space="0" w:color="auto"/>
              <w:left w:val="single" w:sz="4" w:space="0" w:color="000000"/>
              <w:bottom w:val="single" w:sz="4" w:space="0" w:color="000000"/>
              <w:right w:val="single" w:sz="4" w:space="0" w:color="auto"/>
            </w:tcBorders>
            <w:hideMark/>
          </w:tcPr>
          <w:p w:rsidR="00635FCB" w:rsidRDefault="00635FCB" w:rsidP="00AB1847">
            <w:pPr>
              <w:rPr>
                <w:b/>
              </w:rPr>
            </w:pPr>
            <w:r>
              <w:rPr>
                <w:b/>
              </w:rPr>
              <w:t xml:space="preserve">  % Усп. </w:t>
            </w:r>
          </w:p>
        </w:tc>
        <w:tc>
          <w:tcPr>
            <w:tcW w:w="851" w:type="dxa"/>
            <w:vMerge w:val="restart"/>
            <w:tcBorders>
              <w:top w:val="single" w:sz="4" w:space="0" w:color="auto"/>
              <w:left w:val="single" w:sz="4" w:space="0" w:color="auto"/>
              <w:bottom w:val="single" w:sz="4" w:space="0" w:color="000000"/>
              <w:right w:val="single" w:sz="4" w:space="0" w:color="000000"/>
            </w:tcBorders>
            <w:hideMark/>
          </w:tcPr>
          <w:p w:rsidR="00635FCB" w:rsidRDefault="00635FCB" w:rsidP="00AB1847">
            <w:pPr>
              <w:rPr>
                <w:b/>
              </w:rPr>
            </w:pPr>
            <w:r>
              <w:rPr>
                <w:b/>
              </w:rPr>
              <w:t xml:space="preserve">    % Кач.</w:t>
            </w:r>
          </w:p>
        </w:tc>
        <w:tc>
          <w:tcPr>
            <w:tcW w:w="850" w:type="dxa"/>
            <w:vMerge w:val="restart"/>
            <w:tcBorders>
              <w:top w:val="single" w:sz="4" w:space="0" w:color="auto"/>
              <w:left w:val="single" w:sz="4" w:space="0" w:color="000000"/>
              <w:bottom w:val="single" w:sz="4" w:space="0" w:color="000000"/>
              <w:right w:val="single" w:sz="4" w:space="0" w:color="auto"/>
            </w:tcBorders>
            <w:hideMark/>
          </w:tcPr>
          <w:p w:rsidR="00635FCB" w:rsidRDefault="00635FCB" w:rsidP="00AB1847">
            <w:pPr>
              <w:rPr>
                <w:b/>
              </w:rPr>
            </w:pPr>
            <w:r>
              <w:rPr>
                <w:b/>
              </w:rPr>
              <w:t xml:space="preserve">    Ср.балл.</w:t>
            </w:r>
          </w:p>
        </w:tc>
        <w:tc>
          <w:tcPr>
            <w:tcW w:w="1276" w:type="dxa"/>
            <w:vMerge/>
            <w:tcBorders>
              <w:top w:val="single" w:sz="4" w:space="0" w:color="000000"/>
              <w:left w:val="single" w:sz="4" w:space="0" w:color="auto"/>
              <w:bottom w:val="single" w:sz="4" w:space="0" w:color="000000"/>
              <w:right w:val="single" w:sz="4" w:space="0" w:color="000000"/>
            </w:tcBorders>
            <w:vAlign w:val="center"/>
            <w:hideMark/>
          </w:tcPr>
          <w:p w:rsidR="00635FCB" w:rsidRDefault="00635FCB" w:rsidP="00AB1847">
            <w:pPr>
              <w:rPr>
                <w:b/>
              </w:rPr>
            </w:pPr>
          </w:p>
        </w:tc>
      </w:tr>
      <w:tr w:rsidR="00635FCB" w:rsidTr="00AB1847">
        <w:trPr>
          <w:trHeight w:val="92"/>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635FCB" w:rsidRDefault="00635FCB" w:rsidP="00AB1847">
            <w:pPr>
              <w:rPr>
                <w:b/>
              </w:rPr>
            </w:pPr>
          </w:p>
        </w:tc>
        <w:tc>
          <w:tcPr>
            <w:tcW w:w="816" w:type="dxa"/>
            <w:vMerge/>
            <w:tcBorders>
              <w:top w:val="single" w:sz="4" w:space="0" w:color="000000"/>
              <w:left w:val="single" w:sz="4" w:space="0" w:color="000000"/>
              <w:bottom w:val="single" w:sz="4" w:space="0" w:color="000000"/>
              <w:right w:val="single" w:sz="4" w:space="0" w:color="000000"/>
            </w:tcBorders>
            <w:vAlign w:val="center"/>
            <w:hideMark/>
          </w:tcPr>
          <w:p w:rsidR="00635FCB" w:rsidRDefault="00635FCB" w:rsidP="00AB1847">
            <w:pPr>
              <w:rPr>
                <w:b/>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35FCB" w:rsidRDefault="00635FCB" w:rsidP="00AB1847">
            <w:pPr>
              <w:rPr>
                <w:b/>
              </w:rPr>
            </w:pPr>
          </w:p>
        </w:tc>
        <w:tc>
          <w:tcPr>
            <w:tcW w:w="567" w:type="dxa"/>
            <w:tcBorders>
              <w:top w:val="single" w:sz="4" w:space="0" w:color="auto"/>
              <w:left w:val="single" w:sz="4" w:space="0" w:color="000000"/>
              <w:bottom w:val="single" w:sz="4" w:space="0" w:color="000000"/>
              <w:right w:val="single" w:sz="4" w:space="0" w:color="auto"/>
            </w:tcBorders>
            <w:hideMark/>
          </w:tcPr>
          <w:p w:rsidR="00635FCB" w:rsidRDefault="00635FCB" w:rsidP="00AB1847">
            <w:pPr>
              <w:rPr>
                <w:b/>
              </w:rPr>
            </w:pPr>
            <w:r>
              <w:rPr>
                <w:b/>
              </w:rPr>
              <w:t>«5»</w:t>
            </w:r>
          </w:p>
        </w:tc>
        <w:tc>
          <w:tcPr>
            <w:tcW w:w="567" w:type="dxa"/>
            <w:tcBorders>
              <w:top w:val="single" w:sz="4" w:space="0" w:color="auto"/>
              <w:left w:val="single" w:sz="4" w:space="0" w:color="auto"/>
              <w:bottom w:val="single" w:sz="4" w:space="0" w:color="000000"/>
              <w:right w:val="single" w:sz="4" w:space="0" w:color="auto"/>
            </w:tcBorders>
            <w:hideMark/>
          </w:tcPr>
          <w:p w:rsidR="00635FCB" w:rsidRDefault="00635FCB" w:rsidP="00AB1847">
            <w:pPr>
              <w:rPr>
                <w:b/>
              </w:rPr>
            </w:pPr>
            <w:r>
              <w:rPr>
                <w:b/>
              </w:rPr>
              <w:t>«4»</w:t>
            </w:r>
          </w:p>
          <w:p w:rsidR="00635FCB" w:rsidRDefault="00635FCB" w:rsidP="00AB1847">
            <w:pPr>
              <w:rPr>
                <w:b/>
              </w:rPr>
            </w:pPr>
          </w:p>
        </w:tc>
        <w:tc>
          <w:tcPr>
            <w:tcW w:w="709" w:type="dxa"/>
            <w:tcBorders>
              <w:top w:val="single" w:sz="4" w:space="0" w:color="auto"/>
              <w:left w:val="single" w:sz="4" w:space="0" w:color="auto"/>
              <w:bottom w:val="single" w:sz="4" w:space="0" w:color="000000"/>
              <w:right w:val="single" w:sz="4" w:space="0" w:color="auto"/>
            </w:tcBorders>
            <w:hideMark/>
          </w:tcPr>
          <w:p w:rsidR="00635FCB" w:rsidRDefault="00635FCB" w:rsidP="00AB1847">
            <w:r>
              <w:rPr>
                <w:b/>
              </w:rPr>
              <w:t>« 3»</w:t>
            </w:r>
          </w:p>
        </w:tc>
        <w:tc>
          <w:tcPr>
            <w:tcW w:w="567" w:type="dxa"/>
            <w:tcBorders>
              <w:top w:val="single" w:sz="4" w:space="0" w:color="auto"/>
              <w:left w:val="single" w:sz="4" w:space="0" w:color="auto"/>
              <w:bottom w:val="single" w:sz="4" w:space="0" w:color="000000"/>
              <w:right w:val="single" w:sz="4" w:space="0" w:color="000000"/>
            </w:tcBorders>
            <w:hideMark/>
          </w:tcPr>
          <w:p w:rsidR="00635FCB" w:rsidRDefault="00635FCB" w:rsidP="00AB1847">
            <w:r>
              <w:rPr>
                <w:b/>
              </w:rPr>
              <w:t>« 2»</w:t>
            </w:r>
          </w:p>
        </w:tc>
        <w:tc>
          <w:tcPr>
            <w:tcW w:w="851" w:type="dxa"/>
            <w:vMerge/>
            <w:tcBorders>
              <w:top w:val="single" w:sz="4" w:space="0" w:color="auto"/>
              <w:left w:val="single" w:sz="4" w:space="0" w:color="000000"/>
              <w:bottom w:val="single" w:sz="4" w:space="0" w:color="000000"/>
              <w:right w:val="single" w:sz="4" w:space="0" w:color="auto"/>
            </w:tcBorders>
            <w:vAlign w:val="center"/>
            <w:hideMark/>
          </w:tcPr>
          <w:p w:rsidR="00635FCB" w:rsidRDefault="00635FCB" w:rsidP="00AB1847">
            <w:pPr>
              <w:rPr>
                <w:b/>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35FCB" w:rsidRDefault="00635FCB" w:rsidP="00AB1847">
            <w:pPr>
              <w:rPr>
                <w:b/>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635FCB" w:rsidRDefault="00635FCB" w:rsidP="00AB1847">
            <w:pPr>
              <w:rPr>
                <w:b/>
              </w:rPr>
            </w:pPr>
          </w:p>
        </w:tc>
        <w:tc>
          <w:tcPr>
            <w:tcW w:w="850" w:type="dxa"/>
            <w:vMerge/>
            <w:tcBorders>
              <w:top w:val="single" w:sz="4" w:space="0" w:color="auto"/>
              <w:left w:val="single" w:sz="4" w:space="0" w:color="000000"/>
              <w:bottom w:val="single" w:sz="4" w:space="0" w:color="000000"/>
              <w:right w:val="single" w:sz="4" w:space="0" w:color="auto"/>
            </w:tcBorders>
            <w:vAlign w:val="center"/>
            <w:hideMark/>
          </w:tcPr>
          <w:p w:rsidR="00635FCB" w:rsidRDefault="00635FCB" w:rsidP="00AB1847">
            <w:pPr>
              <w:rPr>
                <w:b/>
              </w:rPr>
            </w:pPr>
          </w:p>
        </w:tc>
        <w:tc>
          <w:tcPr>
            <w:tcW w:w="851" w:type="dxa"/>
            <w:vMerge/>
            <w:tcBorders>
              <w:top w:val="single" w:sz="4" w:space="0" w:color="auto"/>
              <w:left w:val="single" w:sz="4" w:space="0" w:color="auto"/>
              <w:bottom w:val="single" w:sz="4" w:space="0" w:color="000000"/>
              <w:right w:val="single" w:sz="4" w:space="0" w:color="000000"/>
            </w:tcBorders>
            <w:vAlign w:val="center"/>
            <w:hideMark/>
          </w:tcPr>
          <w:p w:rsidR="00635FCB" w:rsidRDefault="00635FCB" w:rsidP="00AB1847">
            <w:pPr>
              <w:rPr>
                <w:b/>
              </w:rPr>
            </w:pPr>
          </w:p>
        </w:tc>
        <w:tc>
          <w:tcPr>
            <w:tcW w:w="850" w:type="dxa"/>
            <w:vMerge/>
            <w:tcBorders>
              <w:top w:val="single" w:sz="4" w:space="0" w:color="auto"/>
              <w:left w:val="single" w:sz="4" w:space="0" w:color="000000"/>
              <w:bottom w:val="single" w:sz="4" w:space="0" w:color="000000"/>
              <w:right w:val="single" w:sz="4" w:space="0" w:color="auto"/>
            </w:tcBorders>
            <w:vAlign w:val="center"/>
            <w:hideMark/>
          </w:tcPr>
          <w:p w:rsidR="00635FCB" w:rsidRDefault="00635FCB" w:rsidP="00AB1847">
            <w:pPr>
              <w:rPr>
                <w:b/>
              </w:rPr>
            </w:pPr>
          </w:p>
        </w:tc>
        <w:tc>
          <w:tcPr>
            <w:tcW w:w="1276" w:type="dxa"/>
            <w:vMerge/>
            <w:tcBorders>
              <w:top w:val="single" w:sz="4" w:space="0" w:color="000000"/>
              <w:left w:val="single" w:sz="4" w:space="0" w:color="auto"/>
              <w:bottom w:val="single" w:sz="4" w:space="0" w:color="000000"/>
              <w:right w:val="single" w:sz="4" w:space="0" w:color="000000"/>
            </w:tcBorders>
            <w:vAlign w:val="center"/>
            <w:hideMark/>
          </w:tcPr>
          <w:p w:rsidR="00635FCB" w:rsidRDefault="00635FCB" w:rsidP="00AB1847">
            <w:pPr>
              <w:rPr>
                <w:b/>
              </w:rPr>
            </w:pPr>
          </w:p>
        </w:tc>
      </w:tr>
      <w:tr w:rsidR="00635FCB" w:rsidTr="00AB1847">
        <w:tc>
          <w:tcPr>
            <w:tcW w:w="426"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rPr>
                <w:b/>
              </w:rPr>
            </w:pPr>
            <w:r>
              <w:rPr>
                <w:b/>
              </w:rPr>
              <w:t>1</w:t>
            </w:r>
          </w:p>
        </w:tc>
        <w:tc>
          <w:tcPr>
            <w:tcW w:w="816"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rPr>
                <w:b/>
              </w:rPr>
            </w:pPr>
            <w:r>
              <w:rPr>
                <w:b/>
              </w:rPr>
              <w:t>2  «А»</w:t>
            </w:r>
          </w:p>
        </w:tc>
        <w:tc>
          <w:tcPr>
            <w:tcW w:w="1134" w:type="dxa"/>
            <w:tcBorders>
              <w:top w:val="single" w:sz="4" w:space="0" w:color="000000"/>
              <w:left w:val="single" w:sz="4" w:space="0" w:color="000000"/>
              <w:bottom w:val="single" w:sz="4" w:space="0" w:color="000000"/>
              <w:right w:val="single" w:sz="4" w:space="0" w:color="000000"/>
            </w:tcBorders>
          </w:tcPr>
          <w:p w:rsidR="00635FCB" w:rsidRDefault="00635FCB" w:rsidP="00AB1847">
            <w:pPr>
              <w:rPr>
                <w:b/>
              </w:rPr>
            </w:pPr>
            <w:r>
              <w:rPr>
                <w:b/>
              </w:rPr>
              <w:t>17</w:t>
            </w:r>
          </w:p>
          <w:p w:rsidR="00635FCB" w:rsidRDefault="00635FCB" w:rsidP="00AB1847">
            <w:pPr>
              <w:rPr>
                <w:b/>
              </w:rPr>
            </w:pPr>
          </w:p>
        </w:tc>
        <w:tc>
          <w:tcPr>
            <w:tcW w:w="567" w:type="dxa"/>
            <w:tcBorders>
              <w:top w:val="single" w:sz="4" w:space="0" w:color="000000"/>
              <w:left w:val="single" w:sz="4" w:space="0" w:color="000000"/>
              <w:bottom w:val="single" w:sz="4" w:space="0" w:color="000000"/>
              <w:right w:val="single" w:sz="4" w:space="0" w:color="auto"/>
            </w:tcBorders>
            <w:hideMark/>
          </w:tcPr>
          <w:p w:rsidR="00635FCB" w:rsidRDefault="00635FCB" w:rsidP="00AB1847">
            <w:pPr>
              <w:rPr>
                <w:b/>
              </w:rPr>
            </w:pPr>
            <w:r>
              <w:rPr>
                <w:b/>
              </w:rPr>
              <w:t>6</w:t>
            </w:r>
          </w:p>
        </w:tc>
        <w:tc>
          <w:tcPr>
            <w:tcW w:w="567" w:type="dxa"/>
            <w:tcBorders>
              <w:top w:val="single" w:sz="4" w:space="0" w:color="000000"/>
              <w:left w:val="single" w:sz="4" w:space="0" w:color="auto"/>
              <w:bottom w:val="single" w:sz="4" w:space="0" w:color="000000"/>
              <w:right w:val="single" w:sz="4" w:space="0" w:color="auto"/>
            </w:tcBorders>
            <w:hideMark/>
          </w:tcPr>
          <w:p w:rsidR="00635FCB" w:rsidRDefault="00635FCB" w:rsidP="00AB1847">
            <w:pPr>
              <w:rPr>
                <w:b/>
              </w:rPr>
            </w:pPr>
            <w:r>
              <w:rPr>
                <w:b/>
              </w:rPr>
              <w:t>4</w:t>
            </w:r>
          </w:p>
        </w:tc>
        <w:tc>
          <w:tcPr>
            <w:tcW w:w="709" w:type="dxa"/>
            <w:tcBorders>
              <w:top w:val="single" w:sz="4" w:space="0" w:color="000000"/>
              <w:left w:val="single" w:sz="4" w:space="0" w:color="auto"/>
              <w:bottom w:val="single" w:sz="4" w:space="0" w:color="000000"/>
              <w:right w:val="single" w:sz="4" w:space="0" w:color="auto"/>
            </w:tcBorders>
            <w:hideMark/>
          </w:tcPr>
          <w:p w:rsidR="00635FCB" w:rsidRDefault="00635FCB" w:rsidP="00AB1847">
            <w:pPr>
              <w:rPr>
                <w:b/>
              </w:rPr>
            </w:pPr>
            <w:r>
              <w:rPr>
                <w:b/>
              </w:rPr>
              <w:t>4</w:t>
            </w:r>
          </w:p>
        </w:tc>
        <w:tc>
          <w:tcPr>
            <w:tcW w:w="567" w:type="dxa"/>
            <w:tcBorders>
              <w:top w:val="single" w:sz="4" w:space="0" w:color="000000"/>
              <w:left w:val="single" w:sz="4" w:space="0" w:color="auto"/>
              <w:bottom w:val="single" w:sz="4" w:space="0" w:color="000000"/>
              <w:right w:val="single" w:sz="4" w:space="0" w:color="000000"/>
            </w:tcBorders>
            <w:hideMark/>
          </w:tcPr>
          <w:p w:rsidR="00635FCB" w:rsidRDefault="00635FCB" w:rsidP="00AB1847">
            <w:pPr>
              <w:rPr>
                <w:b/>
              </w:rPr>
            </w:pPr>
            <w:r>
              <w:rPr>
                <w:b/>
              </w:rPr>
              <w:t>3</w:t>
            </w:r>
          </w:p>
        </w:tc>
        <w:tc>
          <w:tcPr>
            <w:tcW w:w="851" w:type="dxa"/>
            <w:tcBorders>
              <w:top w:val="single" w:sz="4" w:space="0" w:color="000000"/>
              <w:left w:val="single" w:sz="4" w:space="0" w:color="000000"/>
              <w:bottom w:val="single" w:sz="4" w:space="0" w:color="000000"/>
              <w:right w:val="single" w:sz="4" w:space="0" w:color="auto"/>
            </w:tcBorders>
            <w:hideMark/>
          </w:tcPr>
          <w:p w:rsidR="00635FCB" w:rsidRDefault="00635FCB" w:rsidP="00AB1847">
            <w:pPr>
              <w:rPr>
                <w:b/>
              </w:rPr>
            </w:pPr>
            <w:r>
              <w:rPr>
                <w:b/>
              </w:rPr>
              <w:t>82</w:t>
            </w:r>
          </w:p>
        </w:tc>
        <w:tc>
          <w:tcPr>
            <w:tcW w:w="992" w:type="dxa"/>
            <w:tcBorders>
              <w:top w:val="single" w:sz="4" w:space="0" w:color="000000"/>
              <w:left w:val="single" w:sz="4" w:space="0" w:color="auto"/>
              <w:bottom w:val="single" w:sz="4" w:space="0" w:color="000000"/>
              <w:right w:val="single" w:sz="4" w:space="0" w:color="auto"/>
            </w:tcBorders>
            <w:hideMark/>
          </w:tcPr>
          <w:p w:rsidR="00635FCB" w:rsidRDefault="00635FCB" w:rsidP="00AB1847">
            <w:pPr>
              <w:rPr>
                <w:b/>
              </w:rPr>
            </w:pPr>
            <w:r>
              <w:rPr>
                <w:b/>
              </w:rPr>
              <w:t>58</w:t>
            </w:r>
          </w:p>
        </w:tc>
        <w:tc>
          <w:tcPr>
            <w:tcW w:w="1134" w:type="dxa"/>
            <w:tcBorders>
              <w:top w:val="single" w:sz="4" w:space="0" w:color="000000"/>
              <w:left w:val="single" w:sz="4" w:space="0" w:color="auto"/>
              <w:bottom w:val="single" w:sz="4" w:space="0" w:color="000000"/>
              <w:right w:val="single" w:sz="4" w:space="0" w:color="000000"/>
            </w:tcBorders>
            <w:hideMark/>
          </w:tcPr>
          <w:p w:rsidR="00635FCB" w:rsidRDefault="00635FCB" w:rsidP="00AB1847">
            <w:pPr>
              <w:rPr>
                <w:b/>
              </w:rPr>
            </w:pPr>
            <w:r>
              <w:rPr>
                <w:b/>
              </w:rPr>
              <w:t>3.7</w:t>
            </w:r>
          </w:p>
        </w:tc>
        <w:tc>
          <w:tcPr>
            <w:tcW w:w="850" w:type="dxa"/>
            <w:vMerge w:val="restart"/>
            <w:tcBorders>
              <w:top w:val="single" w:sz="4" w:space="0" w:color="000000"/>
              <w:left w:val="single" w:sz="4" w:space="0" w:color="000000"/>
              <w:bottom w:val="single" w:sz="4" w:space="0" w:color="000000"/>
              <w:right w:val="single" w:sz="4" w:space="0" w:color="auto"/>
            </w:tcBorders>
          </w:tcPr>
          <w:p w:rsidR="00635FCB" w:rsidRDefault="00635FCB" w:rsidP="00AB1847">
            <w:pPr>
              <w:rPr>
                <w:b/>
              </w:rPr>
            </w:pPr>
          </w:p>
          <w:p w:rsidR="00635FCB" w:rsidRDefault="00635FCB" w:rsidP="00AB1847">
            <w:pPr>
              <w:rPr>
                <w:b/>
              </w:rPr>
            </w:pPr>
            <w:r>
              <w:rPr>
                <w:b/>
              </w:rPr>
              <w:t xml:space="preserve">    84</w:t>
            </w:r>
          </w:p>
        </w:tc>
        <w:tc>
          <w:tcPr>
            <w:tcW w:w="851" w:type="dxa"/>
            <w:vMerge w:val="restart"/>
            <w:tcBorders>
              <w:top w:val="single" w:sz="4" w:space="0" w:color="000000"/>
              <w:left w:val="single" w:sz="4" w:space="0" w:color="auto"/>
              <w:bottom w:val="single" w:sz="4" w:space="0" w:color="000000"/>
              <w:right w:val="single" w:sz="4" w:space="0" w:color="000000"/>
            </w:tcBorders>
          </w:tcPr>
          <w:p w:rsidR="00635FCB" w:rsidRDefault="00635FCB" w:rsidP="00AB1847">
            <w:pPr>
              <w:rPr>
                <w:b/>
              </w:rPr>
            </w:pPr>
          </w:p>
          <w:p w:rsidR="00635FCB" w:rsidRDefault="00635FCB" w:rsidP="00AB1847">
            <w:pPr>
              <w:rPr>
                <w:b/>
              </w:rPr>
            </w:pPr>
            <w:r>
              <w:rPr>
                <w:b/>
              </w:rPr>
              <w:t xml:space="preserve">   58</w:t>
            </w:r>
          </w:p>
        </w:tc>
        <w:tc>
          <w:tcPr>
            <w:tcW w:w="850" w:type="dxa"/>
            <w:vMerge w:val="restart"/>
            <w:tcBorders>
              <w:top w:val="single" w:sz="4" w:space="0" w:color="000000"/>
              <w:left w:val="single" w:sz="4" w:space="0" w:color="000000"/>
              <w:bottom w:val="single" w:sz="4" w:space="0" w:color="000000"/>
              <w:right w:val="single" w:sz="4" w:space="0" w:color="auto"/>
            </w:tcBorders>
          </w:tcPr>
          <w:p w:rsidR="00635FCB" w:rsidRDefault="00635FCB" w:rsidP="00AB1847">
            <w:pPr>
              <w:rPr>
                <w:b/>
              </w:rPr>
            </w:pPr>
          </w:p>
          <w:p w:rsidR="00635FCB" w:rsidRDefault="00635FCB" w:rsidP="00AB1847">
            <w:pPr>
              <w:rPr>
                <w:b/>
              </w:rPr>
            </w:pPr>
            <w:r>
              <w:rPr>
                <w:b/>
              </w:rPr>
              <w:t xml:space="preserve">    3.6</w:t>
            </w:r>
          </w:p>
        </w:tc>
        <w:tc>
          <w:tcPr>
            <w:tcW w:w="1276" w:type="dxa"/>
            <w:tcBorders>
              <w:top w:val="single" w:sz="4" w:space="0" w:color="000000"/>
              <w:left w:val="single" w:sz="4" w:space="0" w:color="auto"/>
              <w:bottom w:val="single" w:sz="4" w:space="0" w:color="000000"/>
              <w:right w:val="single" w:sz="4" w:space="0" w:color="000000"/>
            </w:tcBorders>
            <w:hideMark/>
          </w:tcPr>
          <w:p w:rsidR="00635FCB" w:rsidRDefault="00635FCB" w:rsidP="00AB1847">
            <w:pPr>
              <w:rPr>
                <w:b/>
              </w:rPr>
            </w:pPr>
            <w:r>
              <w:rPr>
                <w:b/>
              </w:rPr>
              <w:t>Алиева Н.А.</w:t>
            </w:r>
          </w:p>
        </w:tc>
      </w:tr>
      <w:tr w:rsidR="00635FCB" w:rsidTr="00AB1847">
        <w:tc>
          <w:tcPr>
            <w:tcW w:w="426"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rPr>
                <w:b/>
              </w:rPr>
            </w:pPr>
            <w:r>
              <w:rPr>
                <w:b/>
              </w:rPr>
              <w:t>2</w:t>
            </w:r>
          </w:p>
        </w:tc>
        <w:tc>
          <w:tcPr>
            <w:tcW w:w="816" w:type="dxa"/>
            <w:tcBorders>
              <w:top w:val="single" w:sz="4" w:space="0" w:color="000000"/>
              <w:left w:val="single" w:sz="4" w:space="0" w:color="000000"/>
              <w:bottom w:val="single" w:sz="4" w:space="0" w:color="000000"/>
              <w:right w:val="single" w:sz="4" w:space="0" w:color="000000"/>
            </w:tcBorders>
            <w:hideMark/>
          </w:tcPr>
          <w:p w:rsidR="00635FCB" w:rsidRDefault="00635FCB" w:rsidP="00AB1847">
            <w:pPr>
              <w:rPr>
                <w:b/>
              </w:rPr>
            </w:pPr>
            <w:r>
              <w:rPr>
                <w:b/>
              </w:rPr>
              <w:t>2 «Б»</w:t>
            </w:r>
          </w:p>
        </w:tc>
        <w:tc>
          <w:tcPr>
            <w:tcW w:w="1134" w:type="dxa"/>
            <w:tcBorders>
              <w:top w:val="single" w:sz="4" w:space="0" w:color="000000"/>
              <w:left w:val="single" w:sz="4" w:space="0" w:color="000000"/>
              <w:bottom w:val="single" w:sz="4" w:space="0" w:color="000000"/>
              <w:right w:val="single" w:sz="4" w:space="0" w:color="000000"/>
            </w:tcBorders>
          </w:tcPr>
          <w:p w:rsidR="00635FCB" w:rsidRDefault="00635FCB" w:rsidP="00AB1847">
            <w:pPr>
              <w:rPr>
                <w:b/>
              </w:rPr>
            </w:pPr>
            <w:r>
              <w:rPr>
                <w:b/>
              </w:rPr>
              <w:t>15</w:t>
            </w:r>
          </w:p>
          <w:p w:rsidR="00635FCB" w:rsidRDefault="00635FCB" w:rsidP="00AB1847">
            <w:pPr>
              <w:rPr>
                <w:b/>
              </w:rPr>
            </w:pPr>
          </w:p>
        </w:tc>
        <w:tc>
          <w:tcPr>
            <w:tcW w:w="567" w:type="dxa"/>
            <w:tcBorders>
              <w:top w:val="single" w:sz="4" w:space="0" w:color="000000"/>
              <w:left w:val="single" w:sz="4" w:space="0" w:color="000000"/>
              <w:bottom w:val="single" w:sz="4" w:space="0" w:color="000000"/>
              <w:right w:val="single" w:sz="4" w:space="0" w:color="auto"/>
            </w:tcBorders>
            <w:hideMark/>
          </w:tcPr>
          <w:p w:rsidR="00635FCB" w:rsidRDefault="00635FCB" w:rsidP="00AB1847">
            <w:pPr>
              <w:rPr>
                <w:b/>
              </w:rPr>
            </w:pPr>
            <w:r>
              <w:rPr>
                <w:b/>
              </w:rPr>
              <w:t>6</w:t>
            </w:r>
          </w:p>
        </w:tc>
        <w:tc>
          <w:tcPr>
            <w:tcW w:w="567" w:type="dxa"/>
            <w:tcBorders>
              <w:top w:val="single" w:sz="4" w:space="0" w:color="000000"/>
              <w:left w:val="single" w:sz="4" w:space="0" w:color="auto"/>
              <w:bottom w:val="single" w:sz="4" w:space="0" w:color="000000"/>
              <w:right w:val="single" w:sz="4" w:space="0" w:color="auto"/>
            </w:tcBorders>
            <w:hideMark/>
          </w:tcPr>
          <w:p w:rsidR="00635FCB" w:rsidRDefault="00635FCB" w:rsidP="00AB1847">
            <w:pPr>
              <w:rPr>
                <w:b/>
              </w:rPr>
            </w:pPr>
            <w:r>
              <w:rPr>
                <w:b/>
              </w:rPr>
              <w:t>4</w:t>
            </w:r>
          </w:p>
        </w:tc>
        <w:tc>
          <w:tcPr>
            <w:tcW w:w="709" w:type="dxa"/>
            <w:tcBorders>
              <w:top w:val="single" w:sz="4" w:space="0" w:color="000000"/>
              <w:left w:val="single" w:sz="4" w:space="0" w:color="auto"/>
              <w:bottom w:val="single" w:sz="4" w:space="0" w:color="000000"/>
              <w:right w:val="single" w:sz="4" w:space="0" w:color="auto"/>
            </w:tcBorders>
            <w:hideMark/>
          </w:tcPr>
          <w:p w:rsidR="00635FCB" w:rsidRDefault="00635FCB" w:rsidP="00AB1847">
            <w:pPr>
              <w:rPr>
                <w:b/>
              </w:rPr>
            </w:pPr>
            <w:r>
              <w:rPr>
                <w:b/>
              </w:rPr>
              <w:t>4</w:t>
            </w:r>
          </w:p>
        </w:tc>
        <w:tc>
          <w:tcPr>
            <w:tcW w:w="567" w:type="dxa"/>
            <w:tcBorders>
              <w:top w:val="single" w:sz="4" w:space="0" w:color="000000"/>
              <w:left w:val="single" w:sz="4" w:space="0" w:color="auto"/>
              <w:bottom w:val="single" w:sz="4" w:space="0" w:color="000000"/>
              <w:right w:val="single" w:sz="4" w:space="0" w:color="000000"/>
            </w:tcBorders>
            <w:hideMark/>
          </w:tcPr>
          <w:p w:rsidR="00635FCB" w:rsidRDefault="00635FCB" w:rsidP="00AB1847">
            <w:pPr>
              <w:rPr>
                <w:b/>
              </w:rPr>
            </w:pPr>
            <w:r>
              <w:rPr>
                <w:b/>
              </w:rPr>
              <w:t>1</w:t>
            </w:r>
          </w:p>
        </w:tc>
        <w:tc>
          <w:tcPr>
            <w:tcW w:w="851" w:type="dxa"/>
            <w:tcBorders>
              <w:top w:val="single" w:sz="4" w:space="0" w:color="000000"/>
              <w:left w:val="single" w:sz="4" w:space="0" w:color="000000"/>
              <w:bottom w:val="single" w:sz="4" w:space="0" w:color="000000"/>
              <w:right w:val="single" w:sz="4" w:space="0" w:color="auto"/>
            </w:tcBorders>
            <w:hideMark/>
          </w:tcPr>
          <w:p w:rsidR="00635FCB" w:rsidRDefault="00635FCB" w:rsidP="00AB1847">
            <w:pPr>
              <w:rPr>
                <w:b/>
              </w:rPr>
            </w:pPr>
            <w:r>
              <w:rPr>
                <w:b/>
              </w:rPr>
              <w:t>93</w:t>
            </w:r>
          </w:p>
        </w:tc>
        <w:tc>
          <w:tcPr>
            <w:tcW w:w="992" w:type="dxa"/>
            <w:tcBorders>
              <w:top w:val="single" w:sz="4" w:space="0" w:color="000000"/>
              <w:left w:val="single" w:sz="4" w:space="0" w:color="auto"/>
              <w:bottom w:val="single" w:sz="4" w:space="0" w:color="000000"/>
              <w:right w:val="single" w:sz="4" w:space="0" w:color="auto"/>
            </w:tcBorders>
            <w:hideMark/>
          </w:tcPr>
          <w:p w:rsidR="00635FCB" w:rsidRDefault="00635FCB" w:rsidP="00AB1847">
            <w:pPr>
              <w:rPr>
                <w:b/>
              </w:rPr>
            </w:pPr>
            <w:r>
              <w:rPr>
                <w:b/>
              </w:rPr>
              <w:t>67</w:t>
            </w:r>
          </w:p>
        </w:tc>
        <w:tc>
          <w:tcPr>
            <w:tcW w:w="1134" w:type="dxa"/>
            <w:tcBorders>
              <w:top w:val="single" w:sz="4" w:space="0" w:color="000000"/>
              <w:left w:val="single" w:sz="4" w:space="0" w:color="auto"/>
              <w:bottom w:val="single" w:sz="4" w:space="0" w:color="000000"/>
              <w:right w:val="single" w:sz="4" w:space="0" w:color="000000"/>
            </w:tcBorders>
            <w:hideMark/>
          </w:tcPr>
          <w:p w:rsidR="00635FCB" w:rsidRDefault="00635FCB" w:rsidP="00AB1847">
            <w:pPr>
              <w:rPr>
                <w:b/>
              </w:rPr>
            </w:pPr>
            <w:r>
              <w:rPr>
                <w:b/>
              </w:rPr>
              <w:t>4.0</w:t>
            </w:r>
          </w:p>
        </w:tc>
        <w:tc>
          <w:tcPr>
            <w:tcW w:w="850" w:type="dxa"/>
            <w:vMerge/>
            <w:tcBorders>
              <w:top w:val="single" w:sz="4" w:space="0" w:color="000000"/>
              <w:left w:val="single" w:sz="4" w:space="0" w:color="000000"/>
              <w:bottom w:val="single" w:sz="4" w:space="0" w:color="000000"/>
              <w:right w:val="single" w:sz="4" w:space="0" w:color="auto"/>
            </w:tcBorders>
            <w:vAlign w:val="center"/>
            <w:hideMark/>
          </w:tcPr>
          <w:p w:rsidR="00635FCB" w:rsidRDefault="00635FCB" w:rsidP="00AB1847">
            <w:pPr>
              <w:rPr>
                <w:b/>
              </w:rPr>
            </w:pPr>
          </w:p>
        </w:tc>
        <w:tc>
          <w:tcPr>
            <w:tcW w:w="851" w:type="dxa"/>
            <w:vMerge/>
            <w:tcBorders>
              <w:top w:val="single" w:sz="4" w:space="0" w:color="000000"/>
              <w:left w:val="single" w:sz="4" w:space="0" w:color="auto"/>
              <w:bottom w:val="single" w:sz="4" w:space="0" w:color="000000"/>
              <w:right w:val="single" w:sz="4" w:space="0" w:color="000000"/>
            </w:tcBorders>
            <w:vAlign w:val="center"/>
            <w:hideMark/>
          </w:tcPr>
          <w:p w:rsidR="00635FCB" w:rsidRDefault="00635FCB" w:rsidP="00AB1847">
            <w:pPr>
              <w:rPr>
                <w:b/>
              </w:rPr>
            </w:pPr>
          </w:p>
        </w:tc>
        <w:tc>
          <w:tcPr>
            <w:tcW w:w="850" w:type="dxa"/>
            <w:vMerge/>
            <w:tcBorders>
              <w:top w:val="single" w:sz="4" w:space="0" w:color="000000"/>
              <w:left w:val="single" w:sz="4" w:space="0" w:color="000000"/>
              <w:bottom w:val="single" w:sz="4" w:space="0" w:color="000000"/>
              <w:right w:val="single" w:sz="4" w:space="0" w:color="auto"/>
            </w:tcBorders>
            <w:vAlign w:val="center"/>
            <w:hideMark/>
          </w:tcPr>
          <w:p w:rsidR="00635FCB" w:rsidRDefault="00635FCB" w:rsidP="00AB1847">
            <w:pPr>
              <w:rPr>
                <w:b/>
              </w:rPr>
            </w:pPr>
          </w:p>
        </w:tc>
        <w:tc>
          <w:tcPr>
            <w:tcW w:w="1276" w:type="dxa"/>
            <w:tcBorders>
              <w:top w:val="single" w:sz="4" w:space="0" w:color="000000"/>
              <w:left w:val="single" w:sz="4" w:space="0" w:color="auto"/>
              <w:bottom w:val="single" w:sz="4" w:space="0" w:color="000000"/>
              <w:right w:val="single" w:sz="4" w:space="0" w:color="000000"/>
            </w:tcBorders>
            <w:hideMark/>
          </w:tcPr>
          <w:p w:rsidR="00635FCB" w:rsidRDefault="00635FCB" w:rsidP="00AB1847">
            <w:pPr>
              <w:rPr>
                <w:b/>
              </w:rPr>
            </w:pPr>
            <w:r>
              <w:rPr>
                <w:b/>
              </w:rPr>
              <w:t>Валиева Р.З.</w:t>
            </w:r>
          </w:p>
        </w:tc>
      </w:tr>
      <w:tr w:rsidR="00635FCB" w:rsidTr="00AB1847">
        <w:tc>
          <w:tcPr>
            <w:tcW w:w="426" w:type="dxa"/>
            <w:tcBorders>
              <w:top w:val="single" w:sz="4" w:space="0" w:color="000000"/>
              <w:left w:val="single" w:sz="4" w:space="0" w:color="000000"/>
              <w:bottom w:val="single" w:sz="4" w:space="0" w:color="000000"/>
              <w:right w:val="single" w:sz="4" w:space="0" w:color="000000"/>
            </w:tcBorders>
          </w:tcPr>
          <w:p w:rsidR="00635FCB" w:rsidRDefault="00635FCB" w:rsidP="00AB1847">
            <w:pPr>
              <w:rPr>
                <w:b/>
              </w:rPr>
            </w:pPr>
          </w:p>
        </w:tc>
        <w:tc>
          <w:tcPr>
            <w:tcW w:w="816" w:type="dxa"/>
            <w:tcBorders>
              <w:top w:val="single" w:sz="4" w:space="0" w:color="000000"/>
              <w:left w:val="single" w:sz="4" w:space="0" w:color="000000"/>
              <w:bottom w:val="single" w:sz="4" w:space="0" w:color="000000"/>
              <w:right w:val="single" w:sz="4" w:space="0" w:color="000000"/>
            </w:tcBorders>
          </w:tcPr>
          <w:p w:rsidR="00635FCB" w:rsidRDefault="00635FCB" w:rsidP="00AB1847">
            <w:pPr>
              <w:rPr>
                <w:b/>
              </w:rPr>
            </w:pPr>
          </w:p>
        </w:tc>
        <w:tc>
          <w:tcPr>
            <w:tcW w:w="1134" w:type="dxa"/>
            <w:tcBorders>
              <w:top w:val="single" w:sz="4" w:space="0" w:color="000000"/>
              <w:left w:val="single" w:sz="4" w:space="0" w:color="000000"/>
              <w:bottom w:val="single" w:sz="4" w:space="0" w:color="000000"/>
              <w:right w:val="single" w:sz="4" w:space="0" w:color="000000"/>
            </w:tcBorders>
          </w:tcPr>
          <w:p w:rsidR="00635FCB" w:rsidRDefault="00635FCB" w:rsidP="00AB1847">
            <w:pPr>
              <w:rPr>
                <w:b/>
              </w:rPr>
            </w:pPr>
          </w:p>
        </w:tc>
        <w:tc>
          <w:tcPr>
            <w:tcW w:w="567" w:type="dxa"/>
            <w:tcBorders>
              <w:top w:val="single" w:sz="4" w:space="0" w:color="000000"/>
              <w:left w:val="single" w:sz="4" w:space="0" w:color="000000"/>
              <w:bottom w:val="single" w:sz="4" w:space="0" w:color="000000"/>
              <w:right w:val="single" w:sz="4" w:space="0" w:color="auto"/>
            </w:tcBorders>
          </w:tcPr>
          <w:p w:rsidR="00635FCB" w:rsidRDefault="00635FCB" w:rsidP="00AB1847">
            <w:pPr>
              <w:rPr>
                <w:b/>
              </w:rPr>
            </w:pPr>
          </w:p>
        </w:tc>
        <w:tc>
          <w:tcPr>
            <w:tcW w:w="567" w:type="dxa"/>
            <w:tcBorders>
              <w:top w:val="single" w:sz="4" w:space="0" w:color="000000"/>
              <w:left w:val="single" w:sz="4" w:space="0" w:color="auto"/>
              <w:bottom w:val="single" w:sz="4" w:space="0" w:color="000000"/>
              <w:right w:val="single" w:sz="4" w:space="0" w:color="auto"/>
            </w:tcBorders>
          </w:tcPr>
          <w:p w:rsidR="00635FCB" w:rsidRDefault="00635FCB" w:rsidP="00AB1847">
            <w:pPr>
              <w:rPr>
                <w:b/>
              </w:rPr>
            </w:pPr>
          </w:p>
        </w:tc>
        <w:tc>
          <w:tcPr>
            <w:tcW w:w="709" w:type="dxa"/>
            <w:tcBorders>
              <w:top w:val="single" w:sz="4" w:space="0" w:color="000000"/>
              <w:left w:val="single" w:sz="4" w:space="0" w:color="auto"/>
              <w:bottom w:val="single" w:sz="4" w:space="0" w:color="000000"/>
              <w:right w:val="single" w:sz="4" w:space="0" w:color="auto"/>
            </w:tcBorders>
          </w:tcPr>
          <w:p w:rsidR="00635FCB" w:rsidRDefault="00635FCB" w:rsidP="00AB1847">
            <w:pPr>
              <w:rPr>
                <w:b/>
              </w:rPr>
            </w:pPr>
          </w:p>
        </w:tc>
        <w:tc>
          <w:tcPr>
            <w:tcW w:w="567" w:type="dxa"/>
            <w:tcBorders>
              <w:top w:val="single" w:sz="4" w:space="0" w:color="000000"/>
              <w:left w:val="single" w:sz="4" w:space="0" w:color="auto"/>
              <w:bottom w:val="single" w:sz="4" w:space="0" w:color="000000"/>
              <w:right w:val="single" w:sz="4" w:space="0" w:color="000000"/>
            </w:tcBorders>
          </w:tcPr>
          <w:p w:rsidR="00635FCB" w:rsidRDefault="00635FCB" w:rsidP="00AB1847">
            <w:pPr>
              <w:rPr>
                <w:b/>
              </w:rPr>
            </w:pPr>
          </w:p>
        </w:tc>
        <w:tc>
          <w:tcPr>
            <w:tcW w:w="851" w:type="dxa"/>
            <w:tcBorders>
              <w:top w:val="single" w:sz="4" w:space="0" w:color="000000"/>
              <w:left w:val="single" w:sz="4" w:space="0" w:color="000000"/>
              <w:bottom w:val="single" w:sz="4" w:space="0" w:color="000000"/>
              <w:right w:val="single" w:sz="4" w:space="0" w:color="auto"/>
            </w:tcBorders>
          </w:tcPr>
          <w:p w:rsidR="00635FCB" w:rsidRDefault="00635FCB" w:rsidP="00AB1847">
            <w:pPr>
              <w:rPr>
                <w:b/>
              </w:rPr>
            </w:pPr>
          </w:p>
        </w:tc>
        <w:tc>
          <w:tcPr>
            <w:tcW w:w="992" w:type="dxa"/>
            <w:tcBorders>
              <w:top w:val="single" w:sz="4" w:space="0" w:color="000000"/>
              <w:left w:val="single" w:sz="4" w:space="0" w:color="auto"/>
              <w:bottom w:val="single" w:sz="4" w:space="0" w:color="000000"/>
              <w:right w:val="single" w:sz="4" w:space="0" w:color="auto"/>
            </w:tcBorders>
          </w:tcPr>
          <w:p w:rsidR="00635FCB" w:rsidRDefault="00635FCB" w:rsidP="00AB1847">
            <w:pPr>
              <w:rPr>
                <w:b/>
              </w:rPr>
            </w:pPr>
          </w:p>
        </w:tc>
        <w:tc>
          <w:tcPr>
            <w:tcW w:w="1134" w:type="dxa"/>
            <w:tcBorders>
              <w:top w:val="single" w:sz="4" w:space="0" w:color="000000"/>
              <w:left w:val="single" w:sz="4" w:space="0" w:color="auto"/>
              <w:bottom w:val="single" w:sz="4" w:space="0" w:color="000000"/>
              <w:right w:val="single" w:sz="4" w:space="0" w:color="000000"/>
            </w:tcBorders>
          </w:tcPr>
          <w:p w:rsidR="00635FCB" w:rsidRDefault="00635FCB" w:rsidP="00AB1847">
            <w:pPr>
              <w:rPr>
                <w:b/>
              </w:rPr>
            </w:pPr>
          </w:p>
        </w:tc>
        <w:tc>
          <w:tcPr>
            <w:tcW w:w="850" w:type="dxa"/>
            <w:tcBorders>
              <w:top w:val="single" w:sz="4" w:space="0" w:color="000000"/>
              <w:left w:val="single" w:sz="4" w:space="0" w:color="000000"/>
              <w:bottom w:val="single" w:sz="4" w:space="0" w:color="000000"/>
              <w:right w:val="single" w:sz="4" w:space="0" w:color="auto"/>
            </w:tcBorders>
          </w:tcPr>
          <w:p w:rsidR="00635FCB" w:rsidRDefault="00635FCB" w:rsidP="00AB1847">
            <w:pPr>
              <w:rPr>
                <w:b/>
              </w:rPr>
            </w:pPr>
          </w:p>
        </w:tc>
        <w:tc>
          <w:tcPr>
            <w:tcW w:w="851" w:type="dxa"/>
            <w:tcBorders>
              <w:top w:val="single" w:sz="4" w:space="0" w:color="000000"/>
              <w:left w:val="single" w:sz="4" w:space="0" w:color="auto"/>
              <w:bottom w:val="single" w:sz="4" w:space="0" w:color="000000"/>
              <w:right w:val="single" w:sz="4" w:space="0" w:color="000000"/>
            </w:tcBorders>
          </w:tcPr>
          <w:p w:rsidR="00635FCB" w:rsidRDefault="00635FCB" w:rsidP="00AB1847">
            <w:pPr>
              <w:rPr>
                <w:b/>
              </w:rPr>
            </w:pPr>
          </w:p>
        </w:tc>
        <w:tc>
          <w:tcPr>
            <w:tcW w:w="850" w:type="dxa"/>
            <w:tcBorders>
              <w:top w:val="single" w:sz="4" w:space="0" w:color="000000"/>
              <w:left w:val="single" w:sz="4" w:space="0" w:color="000000"/>
              <w:bottom w:val="single" w:sz="4" w:space="0" w:color="000000"/>
              <w:right w:val="single" w:sz="4" w:space="0" w:color="auto"/>
            </w:tcBorders>
          </w:tcPr>
          <w:p w:rsidR="00635FCB" w:rsidRDefault="00635FCB" w:rsidP="00AB1847">
            <w:pPr>
              <w:rPr>
                <w:b/>
              </w:rPr>
            </w:pPr>
          </w:p>
        </w:tc>
        <w:tc>
          <w:tcPr>
            <w:tcW w:w="1276" w:type="dxa"/>
            <w:tcBorders>
              <w:top w:val="single" w:sz="4" w:space="0" w:color="000000"/>
              <w:left w:val="single" w:sz="4" w:space="0" w:color="auto"/>
              <w:bottom w:val="single" w:sz="4" w:space="0" w:color="000000"/>
              <w:right w:val="single" w:sz="4" w:space="0" w:color="000000"/>
            </w:tcBorders>
          </w:tcPr>
          <w:p w:rsidR="00635FCB" w:rsidRDefault="00635FCB" w:rsidP="00AB1847">
            <w:pPr>
              <w:rPr>
                <w:b/>
              </w:rPr>
            </w:pPr>
          </w:p>
        </w:tc>
      </w:tr>
    </w:tbl>
    <w:p w:rsidR="00EB388A" w:rsidRDefault="00EB388A" w:rsidP="00EB388A">
      <w:pPr>
        <w:rPr>
          <w:b/>
        </w:rPr>
      </w:pPr>
    </w:p>
    <w:p w:rsidR="00BE4603" w:rsidRPr="00B6302C" w:rsidRDefault="00BE4603" w:rsidP="00BE4603">
      <w:pPr>
        <w:rPr>
          <w:sz w:val="24"/>
        </w:rPr>
      </w:pPr>
      <w:r w:rsidRPr="00B6302C">
        <w:rPr>
          <w:sz w:val="24"/>
        </w:rPr>
        <w:t xml:space="preserve">Анализ результатов административных контрольных работ </w:t>
      </w:r>
      <w:r>
        <w:rPr>
          <w:sz w:val="24"/>
        </w:rPr>
        <w:t xml:space="preserve"> по математике </w:t>
      </w:r>
    </w:p>
    <w:tbl>
      <w:tblPr>
        <w:tblW w:w="110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992"/>
        <w:gridCol w:w="1134"/>
        <w:gridCol w:w="1417"/>
        <w:gridCol w:w="540"/>
        <w:gridCol w:w="580"/>
        <w:gridCol w:w="560"/>
        <w:gridCol w:w="588"/>
        <w:gridCol w:w="993"/>
        <w:gridCol w:w="1417"/>
        <w:gridCol w:w="1701"/>
      </w:tblGrid>
      <w:tr w:rsidR="00BE4603" w:rsidTr="00BE4603">
        <w:trPr>
          <w:trHeight w:val="260"/>
        </w:trPr>
        <w:tc>
          <w:tcPr>
            <w:tcW w:w="1135" w:type="dxa"/>
            <w:vMerge w:val="restart"/>
            <w:tcBorders>
              <w:top w:val="single" w:sz="4" w:space="0" w:color="000000"/>
              <w:left w:val="single" w:sz="4" w:space="0" w:color="000000"/>
              <w:right w:val="single" w:sz="4" w:space="0" w:color="000000"/>
            </w:tcBorders>
            <w:hideMark/>
          </w:tcPr>
          <w:p w:rsidR="00BE4603" w:rsidRDefault="00BE4603" w:rsidP="00AB1847">
            <w:pPr>
              <w:spacing w:after="0" w:line="240" w:lineRule="auto"/>
              <w:rPr>
                <w:rFonts w:ascii="Times New Roman" w:hAnsi="Times New Roman"/>
                <w:b/>
                <w:sz w:val="24"/>
                <w:szCs w:val="24"/>
              </w:rPr>
            </w:pPr>
          </w:p>
          <w:p w:rsidR="00BE4603" w:rsidRDefault="00BE4603" w:rsidP="00AB1847">
            <w:pPr>
              <w:spacing w:after="0" w:line="240" w:lineRule="auto"/>
              <w:rPr>
                <w:rFonts w:ascii="Times New Roman" w:hAnsi="Times New Roman"/>
                <w:b/>
                <w:sz w:val="24"/>
                <w:szCs w:val="24"/>
              </w:rPr>
            </w:pPr>
            <w:r>
              <w:rPr>
                <w:rFonts w:ascii="Times New Roman" w:hAnsi="Times New Roman"/>
                <w:b/>
                <w:sz w:val="24"/>
                <w:szCs w:val="24"/>
              </w:rPr>
              <w:t>ОУ</w:t>
            </w:r>
          </w:p>
        </w:tc>
        <w:tc>
          <w:tcPr>
            <w:tcW w:w="992" w:type="dxa"/>
            <w:vMerge w:val="restart"/>
            <w:tcBorders>
              <w:top w:val="single" w:sz="4" w:space="0" w:color="000000"/>
              <w:left w:val="single" w:sz="4" w:space="0" w:color="000000"/>
              <w:right w:val="single" w:sz="4" w:space="0" w:color="000000"/>
            </w:tcBorders>
            <w:hideMark/>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Класс</w:t>
            </w:r>
          </w:p>
        </w:tc>
        <w:tc>
          <w:tcPr>
            <w:tcW w:w="1134" w:type="dxa"/>
            <w:vMerge w:val="restart"/>
            <w:tcBorders>
              <w:top w:val="single" w:sz="4" w:space="0" w:color="000000"/>
              <w:left w:val="single" w:sz="4" w:space="0" w:color="000000"/>
              <w:right w:val="single" w:sz="4" w:space="0" w:color="000000"/>
            </w:tcBorders>
            <w:hideMark/>
          </w:tcPr>
          <w:p w:rsidR="00BE4603" w:rsidRDefault="00BE4603" w:rsidP="00AB1847">
            <w:pPr>
              <w:spacing w:after="0" w:line="240" w:lineRule="auto"/>
              <w:rPr>
                <w:rFonts w:ascii="Times New Roman" w:hAnsi="Times New Roman"/>
                <w:b/>
                <w:sz w:val="24"/>
                <w:szCs w:val="24"/>
              </w:rPr>
            </w:pPr>
            <w:r>
              <w:rPr>
                <w:rFonts w:ascii="Times New Roman" w:hAnsi="Times New Roman"/>
                <w:b/>
                <w:sz w:val="24"/>
                <w:szCs w:val="24"/>
              </w:rPr>
              <w:t>По списку</w:t>
            </w:r>
          </w:p>
        </w:tc>
        <w:tc>
          <w:tcPr>
            <w:tcW w:w="1417" w:type="dxa"/>
            <w:vMerge w:val="restart"/>
            <w:tcBorders>
              <w:top w:val="single" w:sz="4" w:space="0" w:color="000000"/>
              <w:left w:val="single" w:sz="4" w:space="0" w:color="000000"/>
              <w:right w:val="single" w:sz="4" w:space="0" w:color="000000"/>
            </w:tcBorders>
            <w:hideMark/>
          </w:tcPr>
          <w:p w:rsidR="00BE4603" w:rsidRDefault="00BE4603" w:rsidP="00AB1847">
            <w:pPr>
              <w:spacing w:after="0" w:line="240" w:lineRule="auto"/>
              <w:jc w:val="center"/>
              <w:rPr>
                <w:rFonts w:ascii="Times New Roman" w:hAnsi="Times New Roman"/>
                <w:b/>
                <w:sz w:val="24"/>
                <w:szCs w:val="24"/>
              </w:rPr>
            </w:pPr>
          </w:p>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Написали</w:t>
            </w:r>
          </w:p>
        </w:tc>
        <w:tc>
          <w:tcPr>
            <w:tcW w:w="2268" w:type="dxa"/>
            <w:gridSpan w:val="4"/>
            <w:tcBorders>
              <w:top w:val="single" w:sz="4" w:space="0" w:color="000000"/>
              <w:left w:val="single" w:sz="4" w:space="0" w:color="000000"/>
              <w:bottom w:val="single" w:sz="4" w:space="0" w:color="auto"/>
              <w:right w:val="single" w:sz="4" w:space="0" w:color="000000"/>
            </w:tcBorders>
            <w:hideMark/>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Оценка</w:t>
            </w:r>
          </w:p>
        </w:tc>
        <w:tc>
          <w:tcPr>
            <w:tcW w:w="993" w:type="dxa"/>
            <w:vMerge w:val="restart"/>
            <w:tcBorders>
              <w:top w:val="single" w:sz="4" w:space="0" w:color="000000"/>
              <w:left w:val="single" w:sz="4" w:space="0" w:color="000000"/>
              <w:right w:val="single" w:sz="4" w:space="0" w:color="000000"/>
            </w:tcBorders>
            <w:hideMark/>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w:t>
            </w:r>
          </w:p>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Усп.</w:t>
            </w:r>
          </w:p>
        </w:tc>
        <w:tc>
          <w:tcPr>
            <w:tcW w:w="1417" w:type="dxa"/>
            <w:vMerge w:val="restart"/>
            <w:tcBorders>
              <w:top w:val="single" w:sz="4" w:space="0" w:color="000000"/>
              <w:left w:val="single" w:sz="4" w:space="0" w:color="000000"/>
              <w:right w:val="single" w:sz="4" w:space="0" w:color="000000"/>
            </w:tcBorders>
            <w:hideMark/>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w:t>
            </w:r>
          </w:p>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Кач.</w:t>
            </w:r>
          </w:p>
        </w:tc>
        <w:tc>
          <w:tcPr>
            <w:tcW w:w="1701" w:type="dxa"/>
            <w:vMerge w:val="restart"/>
            <w:tcBorders>
              <w:top w:val="single" w:sz="4" w:space="0" w:color="000000"/>
              <w:left w:val="single" w:sz="4" w:space="0" w:color="000000"/>
              <w:right w:val="single" w:sz="4" w:space="0" w:color="000000"/>
            </w:tcBorders>
            <w:hideMark/>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Средний балл</w:t>
            </w:r>
          </w:p>
        </w:tc>
      </w:tr>
      <w:tr w:rsidR="00BE4603" w:rsidTr="00BE4603">
        <w:trPr>
          <w:trHeight w:val="280"/>
        </w:trPr>
        <w:tc>
          <w:tcPr>
            <w:tcW w:w="1135" w:type="dxa"/>
            <w:vMerge/>
            <w:tcBorders>
              <w:left w:val="single" w:sz="4" w:space="0" w:color="000000"/>
              <w:bottom w:val="single" w:sz="4" w:space="0" w:color="000000"/>
              <w:right w:val="single" w:sz="4" w:space="0" w:color="000000"/>
            </w:tcBorders>
            <w:hideMark/>
          </w:tcPr>
          <w:p w:rsidR="00BE4603" w:rsidRDefault="00BE4603" w:rsidP="00AB1847">
            <w:pPr>
              <w:spacing w:after="0" w:line="240" w:lineRule="auto"/>
              <w:rPr>
                <w:rFonts w:ascii="Times New Roman" w:hAnsi="Times New Roman"/>
                <w:b/>
                <w:sz w:val="24"/>
                <w:szCs w:val="24"/>
              </w:rPr>
            </w:pPr>
          </w:p>
        </w:tc>
        <w:tc>
          <w:tcPr>
            <w:tcW w:w="992" w:type="dxa"/>
            <w:vMerge/>
            <w:tcBorders>
              <w:left w:val="single" w:sz="4" w:space="0" w:color="000000"/>
              <w:bottom w:val="single" w:sz="4" w:space="0" w:color="000000"/>
              <w:right w:val="single" w:sz="4" w:space="0" w:color="000000"/>
            </w:tcBorders>
            <w:hideMark/>
          </w:tcPr>
          <w:p w:rsidR="00BE4603" w:rsidRDefault="00BE4603" w:rsidP="00AB1847">
            <w:pPr>
              <w:spacing w:after="0" w:line="240" w:lineRule="auto"/>
              <w:jc w:val="center"/>
              <w:rPr>
                <w:rFonts w:ascii="Times New Roman" w:hAnsi="Times New Roman"/>
                <w:b/>
                <w:sz w:val="24"/>
                <w:szCs w:val="24"/>
              </w:rPr>
            </w:pPr>
          </w:p>
        </w:tc>
        <w:tc>
          <w:tcPr>
            <w:tcW w:w="1134" w:type="dxa"/>
            <w:vMerge/>
            <w:tcBorders>
              <w:left w:val="single" w:sz="4" w:space="0" w:color="000000"/>
              <w:bottom w:val="single" w:sz="4" w:space="0" w:color="000000"/>
              <w:right w:val="single" w:sz="4" w:space="0" w:color="000000"/>
            </w:tcBorders>
            <w:hideMark/>
          </w:tcPr>
          <w:p w:rsidR="00BE4603" w:rsidRDefault="00BE4603" w:rsidP="00AB1847">
            <w:pPr>
              <w:spacing w:after="0" w:line="240" w:lineRule="auto"/>
              <w:rPr>
                <w:rFonts w:ascii="Times New Roman" w:hAnsi="Times New Roman"/>
                <w:b/>
                <w:sz w:val="24"/>
                <w:szCs w:val="24"/>
              </w:rPr>
            </w:pPr>
          </w:p>
        </w:tc>
        <w:tc>
          <w:tcPr>
            <w:tcW w:w="1417" w:type="dxa"/>
            <w:vMerge/>
            <w:tcBorders>
              <w:left w:val="single" w:sz="4" w:space="0" w:color="000000"/>
              <w:bottom w:val="single" w:sz="4" w:space="0" w:color="000000"/>
              <w:right w:val="single" w:sz="4" w:space="0" w:color="000000"/>
            </w:tcBorders>
            <w:hideMark/>
          </w:tcPr>
          <w:p w:rsidR="00BE4603" w:rsidRDefault="00BE4603" w:rsidP="00AB1847">
            <w:pPr>
              <w:spacing w:after="0" w:line="240" w:lineRule="auto"/>
              <w:jc w:val="center"/>
              <w:rPr>
                <w:rFonts w:ascii="Times New Roman" w:hAnsi="Times New Roman"/>
                <w:b/>
                <w:sz w:val="24"/>
                <w:szCs w:val="24"/>
              </w:rPr>
            </w:pPr>
          </w:p>
        </w:tc>
        <w:tc>
          <w:tcPr>
            <w:tcW w:w="540" w:type="dxa"/>
            <w:tcBorders>
              <w:top w:val="single" w:sz="4" w:space="0" w:color="auto"/>
              <w:left w:val="single" w:sz="4" w:space="0" w:color="000000"/>
              <w:bottom w:val="single" w:sz="4" w:space="0" w:color="000000"/>
              <w:right w:val="single" w:sz="4" w:space="0" w:color="auto"/>
            </w:tcBorders>
            <w:hideMark/>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580" w:type="dxa"/>
            <w:tcBorders>
              <w:top w:val="single" w:sz="4" w:space="0" w:color="auto"/>
              <w:left w:val="single" w:sz="4" w:space="0" w:color="auto"/>
              <w:bottom w:val="single" w:sz="4" w:space="0" w:color="000000"/>
              <w:right w:val="single" w:sz="4" w:space="0" w:color="auto"/>
            </w:tcBorders>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560" w:type="dxa"/>
            <w:tcBorders>
              <w:top w:val="single" w:sz="4" w:space="0" w:color="auto"/>
              <w:left w:val="single" w:sz="4" w:space="0" w:color="auto"/>
              <w:bottom w:val="single" w:sz="4" w:space="0" w:color="000000"/>
              <w:right w:val="single" w:sz="4" w:space="0" w:color="auto"/>
            </w:tcBorders>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588" w:type="dxa"/>
            <w:tcBorders>
              <w:top w:val="single" w:sz="4" w:space="0" w:color="auto"/>
              <w:left w:val="single" w:sz="4" w:space="0" w:color="auto"/>
              <w:bottom w:val="single" w:sz="4" w:space="0" w:color="000000"/>
              <w:right w:val="single" w:sz="4" w:space="0" w:color="000000"/>
            </w:tcBorders>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2</w:t>
            </w:r>
          </w:p>
          <w:p w:rsidR="00BE4603" w:rsidRDefault="00BE4603" w:rsidP="00AB1847">
            <w:pPr>
              <w:spacing w:after="0" w:line="240" w:lineRule="auto"/>
              <w:jc w:val="center"/>
              <w:rPr>
                <w:rFonts w:ascii="Times New Roman" w:hAnsi="Times New Roman"/>
                <w:b/>
                <w:sz w:val="24"/>
                <w:szCs w:val="24"/>
              </w:rPr>
            </w:pPr>
          </w:p>
        </w:tc>
        <w:tc>
          <w:tcPr>
            <w:tcW w:w="993" w:type="dxa"/>
            <w:vMerge/>
            <w:tcBorders>
              <w:left w:val="single" w:sz="4" w:space="0" w:color="000000"/>
              <w:bottom w:val="single" w:sz="4" w:space="0" w:color="000000"/>
              <w:right w:val="single" w:sz="4" w:space="0" w:color="000000"/>
            </w:tcBorders>
            <w:hideMark/>
          </w:tcPr>
          <w:p w:rsidR="00BE4603" w:rsidRDefault="00BE4603" w:rsidP="00AB1847">
            <w:pPr>
              <w:spacing w:after="0" w:line="240" w:lineRule="auto"/>
              <w:jc w:val="center"/>
              <w:rPr>
                <w:rFonts w:ascii="Times New Roman" w:hAnsi="Times New Roman"/>
                <w:b/>
                <w:sz w:val="24"/>
                <w:szCs w:val="24"/>
              </w:rPr>
            </w:pPr>
          </w:p>
        </w:tc>
        <w:tc>
          <w:tcPr>
            <w:tcW w:w="1417" w:type="dxa"/>
            <w:vMerge/>
            <w:tcBorders>
              <w:left w:val="single" w:sz="4" w:space="0" w:color="000000"/>
              <w:bottom w:val="single" w:sz="4" w:space="0" w:color="000000"/>
              <w:right w:val="single" w:sz="4" w:space="0" w:color="000000"/>
            </w:tcBorders>
            <w:hideMark/>
          </w:tcPr>
          <w:p w:rsidR="00BE4603" w:rsidRDefault="00BE4603" w:rsidP="00AB1847">
            <w:pPr>
              <w:spacing w:after="0" w:line="240" w:lineRule="auto"/>
              <w:jc w:val="center"/>
              <w:rPr>
                <w:rFonts w:ascii="Times New Roman" w:hAnsi="Times New Roman"/>
                <w:b/>
                <w:sz w:val="24"/>
                <w:szCs w:val="24"/>
              </w:rPr>
            </w:pPr>
          </w:p>
        </w:tc>
        <w:tc>
          <w:tcPr>
            <w:tcW w:w="1701" w:type="dxa"/>
            <w:vMerge/>
            <w:tcBorders>
              <w:left w:val="single" w:sz="4" w:space="0" w:color="000000"/>
              <w:bottom w:val="single" w:sz="4" w:space="0" w:color="000000"/>
              <w:right w:val="single" w:sz="4" w:space="0" w:color="000000"/>
            </w:tcBorders>
            <w:hideMark/>
          </w:tcPr>
          <w:p w:rsidR="00BE4603" w:rsidRDefault="00BE4603" w:rsidP="00AB1847">
            <w:pPr>
              <w:spacing w:after="0" w:line="240" w:lineRule="auto"/>
              <w:jc w:val="center"/>
              <w:rPr>
                <w:rFonts w:ascii="Times New Roman" w:hAnsi="Times New Roman"/>
                <w:b/>
                <w:sz w:val="24"/>
                <w:szCs w:val="24"/>
              </w:rPr>
            </w:pPr>
          </w:p>
        </w:tc>
      </w:tr>
      <w:tr w:rsidR="00BE4603" w:rsidTr="00BE4603">
        <w:tc>
          <w:tcPr>
            <w:tcW w:w="1135" w:type="dxa"/>
            <w:tcBorders>
              <w:top w:val="single" w:sz="4" w:space="0" w:color="000000"/>
              <w:left w:val="single" w:sz="4" w:space="0" w:color="000000"/>
              <w:bottom w:val="single" w:sz="4" w:space="0" w:color="000000"/>
              <w:right w:val="single" w:sz="4" w:space="0" w:color="000000"/>
            </w:tcBorders>
            <w:hideMark/>
          </w:tcPr>
          <w:p w:rsidR="00BE4603" w:rsidRDefault="00BE4603" w:rsidP="00AB1847">
            <w:pPr>
              <w:spacing w:after="0" w:line="240" w:lineRule="auto"/>
              <w:rPr>
                <w:rFonts w:ascii="Times New Roman" w:hAnsi="Times New Roman"/>
                <w:b/>
                <w:sz w:val="24"/>
                <w:szCs w:val="24"/>
              </w:rPr>
            </w:pPr>
            <w:r>
              <w:rPr>
                <w:rFonts w:ascii="Times New Roman" w:hAnsi="Times New Roman"/>
                <w:b/>
                <w:sz w:val="24"/>
                <w:szCs w:val="24"/>
              </w:rPr>
              <w:t xml:space="preserve"> «Бугленская сош»</w:t>
            </w:r>
          </w:p>
        </w:tc>
        <w:tc>
          <w:tcPr>
            <w:tcW w:w="992" w:type="dxa"/>
            <w:tcBorders>
              <w:top w:val="single" w:sz="4" w:space="0" w:color="000000"/>
              <w:left w:val="single" w:sz="4" w:space="0" w:color="000000"/>
              <w:bottom w:val="single" w:sz="4" w:space="0" w:color="000000"/>
              <w:right w:val="single" w:sz="4" w:space="0" w:color="000000"/>
            </w:tcBorders>
            <w:hideMark/>
          </w:tcPr>
          <w:p w:rsidR="00BE4603" w:rsidRDefault="00BE4603" w:rsidP="00AB1847">
            <w:pPr>
              <w:spacing w:after="0" w:line="240" w:lineRule="auto"/>
              <w:rPr>
                <w:rFonts w:ascii="Times New Roman" w:hAnsi="Times New Roman"/>
                <w:b/>
                <w:sz w:val="24"/>
                <w:szCs w:val="24"/>
              </w:rPr>
            </w:pPr>
            <w:r>
              <w:rPr>
                <w:rFonts w:ascii="Times New Roman" w:hAnsi="Times New Roman"/>
                <w:b/>
                <w:sz w:val="24"/>
                <w:szCs w:val="24"/>
              </w:rPr>
              <w:t>3</w:t>
            </w:r>
          </w:p>
        </w:tc>
        <w:tc>
          <w:tcPr>
            <w:tcW w:w="1134" w:type="dxa"/>
            <w:tcBorders>
              <w:top w:val="single" w:sz="4" w:space="0" w:color="000000"/>
              <w:left w:val="single" w:sz="4" w:space="0" w:color="000000"/>
              <w:bottom w:val="single" w:sz="4" w:space="0" w:color="000000"/>
              <w:right w:val="single" w:sz="4" w:space="0" w:color="000000"/>
            </w:tcBorders>
            <w:hideMark/>
          </w:tcPr>
          <w:p w:rsidR="00BE4603" w:rsidRDefault="00BE4603" w:rsidP="00AB1847">
            <w:pPr>
              <w:spacing w:after="0" w:line="240" w:lineRule="auto"/>
              <w:rPr>
                <w:rFonts w:ascii="Times New Roman" w:hAnsi="Times New Roman"/>
                <w:b/>
                <w:sz w:val="24"/>
                <w:szCs w:val="24"/>
              </w:rPr>
            </w:pPr>
            <w:r>
              <w:rPr>
                <w:rFonts w:ascii="Times New Roman" w:hAnsi="Times New Roman"/>
                <w:b/>
                <w:sz w:val="24"/>
                <w:szCs w:val="24"/>
              </w:rPr>
              <w:t>20</w:t>
            </w:r>
          </w:p>
        </w:tc>
        <w:tc>
          <w:tcPr>
            <w:tcW w:w="1417" w:type="dxa"/>
            <w:tcBorders>
              <w:top w:val="single" w:sz="4" w:space="0" w:color="000000"/>
              <w:left w:val="single" w:sz="4" w:space="0" w:color="000000"/>
              <w:bottom w:val="single" w:sz="4" w:space="0" w:color="000000"/>
              <w:right w:val="single" w:sz="4" w:space="0" w:color="000000"/>
            </w:tcBorders>
            <w:hideMark/>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20</w:t>
            </w:r>
          </w:p>
        </w:tc>
        <w:tc>
          <w:tcPr>
            <w:tcW w:w="540" w:type="dxa"/>
            <w:tcBorders>
              <w:top w:val="single" w:sz="4" w:space="0" w:color="000000"/>
              <w:left w:val="single" w:sz="4" w:space="0" w:color="000000"/>
              <w:bottom w:val="single" w:sz="4" w:space="0" w:color="000000"/>
              <w:right w:val="single" w:sz="4" w:space="0" w:color="auto"/>
            </w:tcBorders>
            <w:hideMark/>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580" w:type="dxa"/>
            <w:tcBorders>
              <w:top w:val="single" w:sz="4" w:space="0" w:color="000000"/>
              <w:left w:val="single" w:sz="4" w:space="0" w:color="auto"/>
              <w:bottom w:val="single" w:sz="4" w:space="0" w:color="000000"/>
              <w:right w:val="single" w:sz="4" w:space="0" w:color="auto"/>
            </w:tcBorders>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560" w:type="dxa"/>
            <w:tcBorders>
              <w:top w:val="single" w:sz="4" w:space="0" w:color="000000"/>
              <w:left w:val="single" w:sz="4" w:space="0" w:color="auto"/>
              <w:bottom w:val="single" w:sz="4" w:space="0" w:color="000000"/>
              <w:right w:val="single" w:sz="4" w:space="0" w:color="auto"/>
            </w:tcBorders>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588" w:type="dxa"/>
            <w:tcBorders>
              <w:top w:val="single" w:sz="4" w:space="0" w:color="000000"/>
              <w:left w:val="single" w:sz="4" w:space="0" w:color="auto"/>
              <w:bottom w:val="single" w:sz="4" w:space="0" w:color="000000"/>
              <w:right w:val="single" w:sz="4" w:space="0" w:color="000000"/>
            </w:tcBorders>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993" w:type="dxa"/>
            <w:tcBorders>
              <w:top w:val="single" w:sz="4" w:space="0" w:color="000000"/>
              <w:left w:val="single" w:sz="4" w:space="0" w:color="000000"/>
              <w:bottom w:val="single" w:sz="4" w:space="0" w:color="000000"/>
              <w:right w:val="single" w:sz="4" w:space="0" w:color="000000"/>
            </w:tcBorders>
            <w:hideMark/>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65</w:t>
            </w:r>
          </w:p>
        </w:tc>
        <w:tc>
          <w:tcPr>
            <w:tcW w:w="1417" w:type="dxa"/>
            <w:tcBorders>
              <w:top w:val="single" w:sz="4" w:space="0" w:color="000000"/>
              <w:left w:val="single" w:sz="4" w:space="0" w:color="000000"/>
              <w:bottom w:val="single" w:sz="4" w:space="0" w:color="000000"/>
              <w:right w:val="single" w:sz="4" w:space="0" w:color="000000"/>
            </w:tcBorders>
            <w:hideMark/>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45</w:t>
            </w:r>
          </w:p>
        </w:tc>
        <w:tc>
          <w:tcPr>
            <w:tcW w:w="1701" w:type="dxa"/>
            <w:tcBorders>
              <w:top w:val="single" w:sz="4" w:space="0" w:color="000000"/>
              <w:left w:val="single" w:sz="4" w:space="0" w:color="000000"/>
              <w:bottom w:val="single" w:sz="4" w:space="0" w:color="000000"/>
              <w:right w:val="single" w:sz="4" w:space="0" w:color="000000"/>
            </w:tcBorders>
            <w:hideMark/>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3.3</w:t>
            </w:r>
          </w:p>
        </w:tc>
      </w:tr>
    </w:tbl>
    <w:p w:rsidR="00BE4603" w:rsidRDefault="00BE4603" w:rsidP="00BE4603"/>
    <w:p w:rsidR="00BE4603" w:rsidRDefault="00BE4603" w:rsidP="00BE4603"/>
    <w:p w:rsidR="00BE4603" w:rsidRDefault="00BE4603" w:rsidP="00BE4603">
      <w:pPr>
        <w:rPr>
          <w:sz w:val="24"/>
        </w:rPr>
      </w:pPr>
    </w:p>
    <w:p w:rsidR="00BE4603" w:rsidRPr="00B6302C" w:rsidRDefault="00BE4603" w:rsidP="00BE4603">
      <w:pPr>
        <w:rPr>
          <w:sz w:val="24"/>
        </w:rPr>
      </w:pPr>
      <w:r w:rsidRPr="00B6302C">
        <w:rPr>
          <w:sz w:val="24"/>
        </w:rPr>
        <w:t xml:space="preserve">Анализ результатов административных контрольных работ </w:t>
      </w:r>
      <w:r>
        <w:rPr>
          <w:sz w:val="24"/>
        </w:rPr>
        <w:t xml:space="preserve"> по русскому языку</w:t>
      </w:r>
    </w:p>
    <w:tbl>
      <w:tblPr>
        <w:tblW w:w="110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992"/>
        <w:gridCol w:w="1134"/>
        <w:gridCol w:w="1417"/>
        <w:gridCol w:w="540"/>
        <w:gridCol w:w="580"/>
        <w:gridCol w:w="560"/>
        <w:gridCol w:w="588"/>
        <w:gridCol w:w="993"/>
        <w:gridCol w:w="1417"/>
        <w:gridCol w:w="1701"/>
      </w:tblGrid>
      <w:tr w:rsidR="00BE4603" w:rsidTr="00BE4603">
        <w:trPr>
          <w:trHeight w:val="260"/>
        </w:trPr>
        <w:tc>
          <w:tcPr>
            <w:tcW w:w="1135" w:type="dxa"/>
            <w:vMerge w:val="restart"/>
            <w:tcBorders>
              <w:top w:val="single" w:sz="4" w:space="0" w:color="000000"/>
              <w:left w:val="single" w:sz="4" w:space="0" w:color="000000"/>
              <w:right w:val="single" w:sz="4" w:space="0" w:color="000000"/>
            </w:tcBorders>
            <w:hideMark/>
          </w:tcPr>
          <w:p w:rsidR="00BE4603" w:rsidRDefault="00BE4603" w:rsidP="00AB1847">
            <w:pPr>
              <w:spacing w:after="0" w:line="240" w:lineRule="auto"/>
              <w:rPr>
                <w:rFonts w:ascii="Times New Roman" w:hAnsi="Times New Roman"/>
                <w:b/>
                <w:sz w:val="24"/>
                <w:szCs w:val="24"/>
              </w:rPr>
            </w:pPr>
          </w:p>
          <w:p w:rsidR="00BE4603" w:rsidRDefault="00BE4603" w:rsidP="00AB1847">
            <w:pPr>
              <w:spacing w:after="0" w:line="240" w:lineRule="auto"/>
              <w:rPr>
                <w:rFonts w:ascii="Times New Roman" w:hAnsi="Times New Roman"/>
                <w:b/>
                <w:sz w:val="24"/>
                <w:szCs w:val="24"/>
              </w:rPr>
            </w:pPr>
            <w:r>
              <w:rPr>
                <w:rFonts w:ascii="Times New Roman" w:hAnsi="Times New Roman"/>
                <w:b/>
                <w:sz w:val="24"/>
                <w:szCs w:val="24"/>
              </w:rPr>
              <w:t>ОУ</w:t>
            </w:r>
          </w:p>
        </w:tc>
        <w:tc>
          <w:tcPr>
            <w:tcW w:w="992" w:type="dxa"/>
            <w:vMerge w:val="restart"/>
            <w:tcBorders>
              <w:top w:val="single" w:sz="4" w:space="0" w:color="000000"/>
              <w:left w:val="single" w:sz="4" w:space="0" w:color="000000"/>
              <w:right w:val="single" w:sz="4" w:space="0" w:color="000000"/>
            </w:tcBorders>
            <w:hideMark/>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Класс</w:t>
            </w:r>
          </w:p>
        </w:tc>
        <w:tc>
          <w:tcPr>
            <w:tcW w:w="1134" w:type="dxa"/>
            <w:vMerge w:val="restart"/>
            <w:tcBorders>
              <w:top w:val="single" w:sz="4" w:space="0" w:color="000000"/>
              <w:left w:val="single" w:sz="4" w:space="0" w:color="000000"/>
              <w:right w:val="single" w:sz="4" w:space="0" w:color="000000"/>
            </w:tcBorders>
            <w:hideMark/>
          </w:tcPr>
          <w:p w:rsidR="00BE4603" w:rsidRDefault="00BE4603" w:rsidP="00AB1847">
            <w:pPr>
              <w:spacing w:after="0" w:line="240" w:lineRule="auto"/>
              <w:rPr>
                <w:rFonts w:ascii="Times New Roman" w:hAnsi="Times New Roman"/>
                <w:b/>
                <w:sz w:val="24"/>
                <w:szCs w:val="24"/>
              </w:rPr>
            </w:pPr>
            <w:r>
              <w:rPr>
                <w:rFonts w:ascii="Times New Roman" w:hAnsi="Times New Roman"/>
                <w:b/>
                <w:sz w:val="24"/>
                <w:szCs w:val="24"/>
              </w:rPr>
              <w:t>По списку</w:t>
            </w:r>
          </w:p>
        </w:tc>
        <w:tc>
          <w:tcPr>
            <w:tcW w:w="1417" w:type="dxa"/>
            <w:vMerge w:val="restart"/>
            <w:tcBorders>
              <w:top w:val="single" w:sz="4" w:space="0" w:color="000000"/>
              <w:left w:val="single" w:sz="4" w:space="0" w:color="000000"/>
              <w:right w:val="single" w:sz="4" w:space="0" w:color="000000"/>
            </w:tcBorders>
            <w:hideMark/>
          </w:tcPr>
          <w:p w:rsidR="00BE4603" w:rsidRDefault="00BE4603" w:rsidP="00AB1847">
            <w:pPr>
              <w:spacing w:after="0" w:line="240" w:lineRule="auto"/>
              <w:jc w:val="center"/>
              <w:rPr>
                <w:rFonts w:ascii="Times New Roman" w:hAnsi="Times New Roman"/>
                <w:b/>
                <w:sz w:val="24"/>
                <w:szCs w:val="24"/>
              </w:rPr>
            </w:pPr>
          </w:p>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Написали</w:t>
            </w:r>
          </w:p>
        </w:tc>
        <w:tc>
          <w:tcPr>
            <w:tcW w:w="2268" w:type="dxa"/>
            <w:gridSpan w:val="4"/>
            <w:tcBorders>
              <w:top w:val="single" w:sz="4" w:space="0" w:color="000000"/>
              <w:left w:val="single" w:sz="4" w:space="0" w:color="000000"/>
              <w:bottom w:val="single" w:sz="4" w:space="0" w:color="auto"/>
              <w:right w:val="single" w:sz="4" w:space="0" w:color="000000"/>
            </w:tcBorders>
            <w:hideMark/>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Оценка</w:t>
            </w:r>
          </w:p>
        </w:tc>
        <w:tc>
          <w:tcPr>
            <w:tcW w:w="993" w:type="dxa"/>
            <w:vMerge w:val="restart"/>
            <w:tcBorders>
              <w:top w:val="single" w:sz="4" w:space="0" w:color="000000"/>
              <w:left w:val="single" w:sz="4" w:space="0" w:color="000000"/>
              <w:right w:val="single" w:sz="4" w:space="0" w:color="000000"/>
            </w:tcBorders>
            <w:hideMark/>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w:t>
            </w:r>
          </w:p>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Усп.</w:t>
            </w:r>
          </w:p>
        </w:tc>
        <w:tc>
          <w:tcPr>
            <w:tcW w:w="1417" w:type="dxa"/>
            <w:vMerge w:val="restart"/>
            <w:tcBorders>
              <w:top w:val="single" w:sz="4" w:space="0" w:color="000000"/>
              <w:left w:val="single" w:sz="4" w:space="0" w:color="000000"/>
              <w:right w:val="single" w:sz="4" w:space="0" w:color="000000"/>
            </w:tcBorders>
            <w:hideMark/>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w:t>
            </w:r>
          </w:p>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Кач.</w:t>
            </w:r>
          </w:p>
        </w:tc>
        <w:tc>
          <w:tcPr>
            <w:tcW w:w="1701" w:type="dxa"/>
            <w:vMerge w:val="restart"/>
            <w:tcBorders>
              <w:top w:val="single" w:sz="4" w:space="0" w:color="000000"/>
              <w:left w:val="single" w:sz="4" w:space="0" w:color="000000"/>
              <w:right w:val="single" w:sz="4" w:space="0" w:color="000000"/>
            </w:tcBorders>
            <w:hideMark/>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Средний балл</w:t>
            </w:r>
          </w:p>
        </w:tc>
      </w:tr>
      <w:tr w:rsidR="00BE4603" w:rsidTr="00BE4603">
        <w:trPr>
          <w:trHeight w:val="280"/>
        </w:trPr>
        <w:tc>
          <w:tcPr>
            <w:tcW w:w="1135" w:type="dxa"/>
            <w:vMerge/>
            <w:tcBorders>
              <w:left w:val="single" w:sz="4" w:space="0" w:color="000000"/>
              <w:bottom w:val="single" w:sz="4" w:space="0" w:color="000000"/>
              <w:right w:val="single" w:sz="4" w:space="0" w:color="000000"/>
            </w:tcBorders>
            <w:hideMark/>
          </w:tcPr>
          <w:p w:rsidR="00BE4603" w:rsidRDefault="00BE4603" w:rsidP="00AB1847">
            <w:pPr>
              <w:spacing w:after="0" w:line="240" w:lineRule="auto"/>
              <w:rPr>
                <w:rFonts w:ascii="Times New Roman" w:hAnsi="Times New Roman"/>
                <w:b/>
                <w:sz w:val="24"/>
                <w:szCs w:val="24"/>
              </w:rPr>
            </w:pPr>
          </w:p>
        </w:tc>
        <w:tc>
          <w:tcPr>
            <w:tcW w:w="992" w:type="dxa"/>
            <w:vMerge/>
            <w:tcBorders>
              <w:left w:val="single" w:sz="4" w:space="0" w:color="000000"/>
              <w:bottom w:val="single" w:sz="4" w:space="0" w:color="000000"/>
              <w:right w:val="single" w:sz="4" w:space="0" w:color="000000"/>
            </w:tcBorders>
            <w:hideMark/>
          </w:tcPr>
          <w:p w:rsidR="00BE4603" w:rsidRDefault="00BE4603" w:rsidP="00AB1847">
            <w:pPr>
              <w:spacing w:after="0" w:line="240" w:lineRule="auto"/>
              <w:jc w:val="center"/>
              <w:rPr>
                <w:rFonts w:ascii="Times New Roman" w:hAnsi="Times New Roman"/>
                <w:b/>
                <w:sz w:val="24"/>
                <w:szCs w:val="24"/>
              </w:rPr>
            </w:pPr>
          </w:p>
        </w:tc>
        <w:tc>
          <w:tcPr>
            <w:tcW w:w="1134" w:type="dxa"/>
            <w:vMerge/>
            <w:tcBorders>
              <w:left w:val="single" w:sz="4" w:space="0" w:color="000000"/>
              <w:bottom w:val="single" w:sz="4" w:space="0" w:color="000000"/>
              <w:right w:val="single" w:sz="4" w:space="0" w:color="000000"/>
            </w:tcBorders>
            <w:hideMark/>
          </w:tcPr>
          <w:p w:rsidR="00BE4603" w:rsidRDefault="00BE4603" w:rsidP="00AB1847">
            <w:pPr>
              <w:spacing w:after="0" w:line="240" w:lineRule="auto"/>
              <w:rPr>
                <w:rFonts w:ascii="Times New Roman" w:hAnsi="Times New Roman"/>
                <w:b/>
                <w:sz w:val="24"/>
                <w:szCs w:val="24"/>
              </w:rPr>
            </w:pPr>
          </w:p>
        </w:tc>
        <w:tc>
          <w:tcPr>
            <w:tcW w:w="1417" w:type="dxa"/>
            <w:vMerge/>
            <w:tcBorders>
              <w:left w:val="single" w:sz="4" w:space="0" w:color="000000"/>
              <w:bottom w:val="single" w:sz="4" w:space="0" w:color="000000"/>
              <w:right w:val="single" w:sz="4" w:space="0" w:color="000000"/>
            </w:tcBorders>
            <w:hideMark/>
          </w:tcPr>
          <w:p w:rsidR="00BE4603" w:rsidRDefault="00BE4603" w:rsidP="00AB1847">
            <w:pPr>
              <w:spacing w:after="0" w:line="240" w:lineRule="auto"/>
              <w:jc w:val="center"/>
              <w:rPr>
                <w:rFonts w:ascii="Times New Roman" w:hAnsi="Times New Roman"/>
                <w:b/>
                <w:sz w:val="24"/>
                <w:szCs w:val="24"/>
              </w:rPr>
            </w:pPr>
          </w:p>
        </w:tc>
        <w:tc>
          <w:tcPr>
            <w:tcW w:w="540" w:type="dxa"/>
            <w:tcBorders>
              <w:top w:val="single" w:sz="4" w:space="0" w:color="auto"/>
              <w:left w:val="single" w:sz="4" w:space="0" w:color="000000"/>
              <w:bottom w:val="single" w:sz="4" w:space="0" w:color="000000"/>
              <w:right w:val="single" w:sz="4" w:space="0" w:color="auto"/>
            </w:tcBorders>
            <w:hideMark/>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580" w:type="dxa"/>
            <w:tcBorders>
              <w:top w:val="single" w:sz="4" w:space="0" w:color="auto"/>
              <w:left w:val="single" w:sz="4" w:space="0" w:color="auto"/>
              <w:bottom w:val="single" w:sz="4" w:space="0" w:color="000000"/>
              <w:right w:val="single" w:sz="4" w:space="0" w:color="auto"/>
            </w:tcBorders>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560" w:type="dxa"/>
            <w:tcBorders>
              <w:top w:val="single" w:sz="4" w:space="0" w:color="auto"/>
              <w:left w:val="single" w:sz="4" w:space="0" w:color="auto"/>
              <w:bottom w:val="single" w:sz="4" w:space="0" w:color="000000"/>
              <w:right w:val="single" w:sz="4" w:space="0" w:color="auto"/>
            </w:tcBorders>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588" w:type="dxa"/>
            <w:tcBorders>
              <w:top w:val="single" w:sz="4" w:space="0" w:color="auto"/>
              <w:left w:val="single" w:sz="4" w:space="0" w:color="auto"/>
              <w:bottom w:val="single" w:sz="4" w:space="0" w:color="000000"/>
              <w:right w:val="single" w:sz="4" w:space="0" w:color="000000"/>
            </w:tcBorders>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2</w:t>
            </w:r>
          </w:p>
          <w:p w:rsidR="00BE4603" w:rsidRDefault="00BE4603" w:rsidP="00AB1847">
            <w:pPr>
              <w:spacing w:after="0" w:line="240" w:lineRule="auto"/>
              <w:jc w:val="center"/>
              <w:rPr>
                <w:rFonts w:ascii="Times New Roman" w:hAnsi="Times New Roman"/>
                <w:b/>
                <w:sz w:val="24"/>
                <w:szCs w:val="24"/>
              </w:rPr>
            </w:pPr>
          </w:p>
        </w:tc>
        <w:tc>
          <w:tcPr>
            <w:tcW w:w="993" w:type="dxa"/>
            <w:vMerge/>
            <w:tcBorders>
              <w:left w:val="single" w:sz="4" w:space="0" w:color="000000"/>
              <w:bottom w:val="single" w:sz="4" w:space="0" w:color="000000"/>
              <w:right w:val="single" w:sz="4" w:space="0" w:color="000000"/>
            </w:tcBorders>
            <w:hideMark/>
          </w:tcPr>
          <w:p w:rsidR="00BE4603" w:rsidRDefault="00BE4603" w:rsidP="00AB1847">
            <w:pPr>
              <w:spacing w:after="0" w:line="240" w:lineRule="auto"/>
              <w:jc w:val="center"/>
              <w:rPr>
                <w:rFonts w:ascii="Times New Roman" w:hAnsi="Times New Roman"/>
                <w:b/>
                <w:sz w:val="24"/>
                <w:szCs w:val="24"/>
              </w:rPr>
            </w:pPr>
          </w:p>
        </w:tc>
        <w:tc>
          <w:tcPr>
            <w:tcW w:w="1417" w:type="dxa"/>
            <w:vMerge/>
            <w:tcBorders>
              <w:left w:val="single" w:sz="4" w:space="0" w:color="000000"/>
              <w:bottom w:val="single" w:sz="4" w:space="0" w:color="000000"/>
              <w:right w:val="single" w:sz="4" w:space="0" w:color="000000"/>
            </w:tcBorders>
            <w:hideMark/>
          </w:tcPr>
          <w:p w:rsidR="00BE4603" w:rsidRDefault="00BE4603" w:rsidP="00AB1847">
            <w:pPr>
              <w:spacing w:after="0" w:line="240" w:lineRule="auto"/>
              <w:jc w:val="center"/>
              <w:rPr>
                <w:rFonts w:ascii="Times New Roman" w:hAnsi="Times New Roman"/>
                <w:b/>
                <w:sz w:val="24"/>
                <w:szCs w:val="24"/>
              </w:rPr>
            </w:pPr>
          </w:p>
        </w:tc>
        <w:tc>
          <w:tcPr>
            <w:tcW w:w="1701" w:type="dxa"/>
            <w:vMerge/>
            <w:tcBorders>
              <w:left w:val="single" w:sz="4" w:space="0" w:color="000000"/>
              <w:bottom w:val="single" w:sz="4" w:space="0" w:color="000000"/>
              <w:right w:val="single" w:sz="4" w:space="0" w:color="000000"/>
            </w:tcBorders>
            <w:hideMark/>
          </w:tcPr>
          <w:p w:rsidR="00BE4603" w:rsidRDefault="00BE4603" w:rsidP="00AB1847">
            <w:pPr>
              <w:spacing w:after="0" w:line="240" w:lineRule="auto"/>
              <w:jc w:val="center"/>
              <w:rPr>
                <w:rFonts w:ascii="Times New Roman" w:hAnsi="Times New Roman"/>
                <w:b/>
                <w:sz w:val="24"/>
                <w:szCs w:val="24"/>
              </w:rPr>
            </w:pPr>
          </w:p>
        </w:tc>
      </w:tr>
      <w:tr w:rsidR="00BE4603" w:rsidTr="00BE4603">
        <w:tc>
          <w:tcPr>
            <w:tcW w:w="1135" w:type="dxa"/>
            <w:tcBorders>
              <w:top w:val="single" w:sz="4" w:space="0" w:color="000000"/>
              <w:left w:val="single" w:sz="4" w:space="0" w:color="000000"/>
              <w:bottom w:val="single" w:sz="4" w:space="0" w:color="000000"/>
              <w:right w:val="single" w:sz="4" w:space="0" w:color="000000"/>
            </w:tcBorders>
            <w:hideMark/>
          </w:tcPr>
          <w:p w:rsidR="00BE4603" w:rsidRDefault="00BE4603" w:rsidP="00AB1847">
            <w:pPr>
              <w:spacing w:after="0" w:line="240" w:lineRule="auto"/>
              <w:rPr>
                <w:rFonts w:ascii="Times New Roman" w:hAnsi="Times New Roman"/>
                <w:b/>
                <w:sz w:val="24"/>
                <w:szCs w:val="24"/>
              </w:rPr>
            </w:pPr>
            <w:r>
              <w:rPr>
                <w:rFonts w:ascii="Times New Roman" w:hAnsi="Times New Roman"/>
                <w:b/>
                <w:sz w:val="24"/>
                <w:szCs w:val="24"/>
              </w:rPr>
              <w:t xml:space="preserve"> «Бугленская сош»</w:t>
            </w:r>
          </w:p>
        </w:tc>
        <w:tc>
          <w:tcPr>
            <w:tcW w:w="992" w:type="dxa"/>
            <w:tcBorders>
              <w:top w:val="single" w:sz="4" w:space="0" w:color="000000"/>
              <w:left w:val="single" w:sz="4" w:space="0" w:color="000000"/>
              <w:bottom w:val="single" w:sz="4" w:space="0" w:color="000000"/>
              <w:right w:val="single" w:sz="4" w:space="0" w:color="000000"/>
            </w:tcBorders>
            <w:hideMark/>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134" w:type="dxa"/>
            <w:tcBorders>
              <w:top w:val="single" w:sz="4" w:space="0" w:color="000000"/>
              <w:left w:val="single" w:sz="4" w:space="0" w:color="000000"/>
              <w:bottom w:val="single" w:sz="4" w:space="0" w:color="000000"/>
              <w:right w:val="single" w:sz="4" w:space="0" w:color="000000"/>
            </w:tcBorders>
            <w:hideMark/>
          </w:tcPr>
          <w:p w:rsidR="00BE4603" w:rsidRDefault="00BE4603" w:rsidP="00AB1847">
            <w:pPr>
              <w:spacing w:after="0" w:line="240" w:lineRule="auto"/>
              <w:rPr>
                <w:rFonts w:ascii="Times New Roman" w:hAnsi="Times New Roman"/>
                <w:b/>
                <w:sz w:val="24"/>
                <w:szCs w:val="24"/>
              </w:rPr>
            </w:pPr>
            <w:r>
              <w:rPr>
                <w:rFonts w:ascii="Times New Roman" w:hAnsi="Times New Roman"/>
                <w:b/>
                <w:sz w:val="24"/>
                <w:szCs w:val="24"/>
              </w:rPr>
              <w:t>20</w:t>
            </w:r>
          </w:p>
        </w:tc>
        <w:tc>
          <w:tcPr>
            <w:tcW w:w="1417" w:type="dxa"/>
            <w:tcBorders>
              <w:top w:val="single" w:sz="4" w:space="0" w:color="000000"/>
              <w:left w:val="single" w:sz="4" w:space="0" w:color="000000"/>
              <w:bottom w:val="single" w:sz="4" w:space="0" w:color="000000"/>
              <w:right w:val="single" w:sz="4" w:space="0" w:color="000000"/>
            </w:tcBorders>
            <w:hideMark/>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20</w:t>
            </w:r>
          </w:p>
        </w:tc>
        <w:tc>
          <w:tcPr>
            <w:tcW w:w="540" w:type="dxa"/>
            <w:tcBorders>
              <w:top w:val="single" w:sz="4" w:space="0" w:color="000000"/>
              <w:left w:val="single" w:sz="4" w:space="0" w:color="000000"/>
              <w:bottom w:val="single" w:sz="4" w:space="0" w:color="000000"/>
              <w:right w:val="single" w:sz="4" w:space="0" w:color="auto"/>
            </w:tcBorders>
            <w:hideMark/>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580" w:type="dxa"/>
            <w:tcBorders>
              <w:top w:val="single" w:sz="4" w:space="0" w:color="000000"/>
              <w:left w:val="single" w:sz="4" w:space="0" w:color="auto"/>
              <w:bottom w:val="single" w:sz="4" w:space="0" w:color="000000"/>
              <w:right w:val="single" w:sz="4" w:space="0" w:color="auto"/>
            </w:tcBorders>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9</w:t>
            </w:r>
          </w:p>
        </w:tc>
        <w:tc>
          <w:tcPr>
            <w:tcW w:w="560" w:type="dxa"/>
            <w:tcBorders>
              <w:top w:val="single" w:sz="4" w:space="0" w:color="000000"/>
              <w:left w:val="single" w:sz="4" w:space="0" w:color="auto"/>
              <w:bottom w:val="single" w:sz="4" w:space="0" w:color="000000"/>
              <w:right w:val="single" w:sz="4" w:space="0" w:color="auto"/>
            </w:tcBorders>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588" w:type="dxa"/>
            <w:tcBorders>
              <w:top w:val="single" w:sz="4" w:space="0" w:color="000000"/>
              <w:left w:val="single" w:sz="4" w:space="0" w:color="auto"/>
              <w:bottom w:val="single" w:sz="4" w:space="0" w:color="000000"/>
              <w:right w:val="single" w:sz="4" w:space="0" w:color="000000"/>
            </w:tcBorders>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993" w:type="dxa"/>
            <w:tcBorders>
              <w:top w:val="single" w:sz="4" w:space="0" w:color="000000"/>
              <w:left w:val="single" w:sz="4" w:space="0" w:color="000000"/>
              <w:bottom w:val="single" w:sz="4" w:space="0" w:color="000000"/>
              <w:right w:val="single" w:sz="4" w:space="0" w:color="000000"/>
            </w:tcBorders>
            <w:hideMark/>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80</w:t>
            </w:r>
          </w:p>
        </w:tc>
        <w:tc>
          <w:tcPr>
            <w:tcW w:w="1417" w:type="dxa"/>
            <w:tcBorders>
              <w:top w:val="single" w:sz="4" w:space="0" w:color="000000"/>
              <w:left w:val="single" w:sz="4" w:space="0" w:color="000000"/>
              <w:bottom w:val="single" w:sz="4" w:space="0" w:color="000000"/>
              <w:right w:val="single" w:sz="4" w:space="0" w:color="000000"/>
            </w:tcBorders>
            <w:hideMark/>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55</w:t>
            </w:r>
          </w:p>
        </w:tc>
        <w:tc>
          <w:tcPr>
            <w:tcW w:w="1701" w:type="dxa"/>
            <w:tcBorders>
              <w:top w:val="single" w:sz="4" w:space="0" w:color="000000"/>
              <w:left w:val="single" w:sz="4" w:space="0" w:color="000000"/>
              <w:bottom w:val="single" w:sz="4" w:space="0" w:color="000000"/>
              <w:right w:val="single" w:sz="4" w:space="0" w:color="000000"/>
            </w:tcBorders>
            <w:hideMark/>
          </w:tcPr>
          <w:p w:rsidR="00BE4603" w:rsidRDefault="00BE4603" w:rsidP="00AB1847">
            <w:pPr>
              <w:spacing w:after="0" w:line="240" w:lineRule="auto"/>
              <w:jc w:val="center"/>
              <w:rPr>
                <w:rFonts w:ascii="Times New Roman" w:hAnsi="Times New Roman"/>
                <w:b/>
                <w:sz w:val="24"/>
                <w:szCs w:val="24"/>
              </w:rPr>
            </w:pPr>
            <w:r>
              <w:rPr>
                <w:rFonts w:ascii="Times New Roman" w:hAnsi="Times New Roman"/>
                <w:b/>
                <w:sz w:val="24"/>
                <w:szCs w:val="24"/>
              </w:rPr>
              <w:t>3.6</w:t>
            </w:r>
          </w:p>
        </w:tc>
      </w:tr>
    </w:tbl>
    <w:p w:rsidR="00BE4603" w:rsidRDefault="00BE4603" w:rsidP="00BE4603"/>
    <w:p w:rsidR="00BE4603" w:rsidRDefault="00BE4603" w:rsidP="00EB388A">
      <w:pPr>
        <w:rPr>
          <w:b/>
        </w:rPr>
      </w:pPr>
    </w:p>
    <w:p w:rsidR="00BE4603" w:rsidRDefault="00BE4603" w:rsidP="00EB388A">
      <w:pPr>
        <w:rPr>
          <w:b/>
        </w:rPr>
      </w:pPr>
    </w:p>
    <w:p w:rsidR="00BE4603" w:rsidRPr="00F93E89" w:rsidRDefault="00BE4603" w:rsidP="00EB388A">
      <w:pPr>
        <w:rPr>
          <w:b/>
        </w:rPr>
      </w:pPr>
    </w:p>
    <w:p w:rsidR="000479D5" w:rsidRDefault="000479D5" w:rsidP="000479D5">
      <w:pPr>
        <w:rPr>
          <w:b/>
          <w:sz w:val="24"/>
          <w:szCs w:val="24"/>
        </w:rPr>
      </w:pPr>
      <w:r>
        <w:rPr>
          <w:b/>
        </w:rPr>
        <w:t xml:space="preserve">       </w:t>
      </w:r>
      <w:r w:rsidRPr="00FF7650">
        <w:rPr>
          <w:b/>
          <w:sz w:val="24"/>
          <w:szCs w:val="24"/>
        </w:rPr>
        <w:t>Результаты  комплексной  работы  проведенного 15.03.    в  3   классе   2 018</w:t>
      </w:r>
      <w:r>
        <w:rPr>
          <w:b/>
          <w:sz w:val="24"/>
          <w:szCs w:val="24"/>
        </w:rPr>
        <w:t>году</w:t>
      </w:r>
    </w:p>
    <w:p w:rsidR="000479D5" w:rsidRPr="00FF7650" w:rsidRDefault="000479D5" w:rsidP="000479D5">
      <w:pPr>
        <w:rPr>
          <w:b/>
          <w:sz w:val="24"/>
          <w:szCs w:val="24"/>
        </w:rPr>
      </w:pPr>
      <w:r>
        <w:rPr>
          <w:b/>
          <w:sz w:val="24"/>
          <w:szCs w:val="24"/>
        </w:rPr>
        <w:t xml:space="preserve">                                                                   представителями РУО.</w:t>
      </w:r>
    </w:p>
    <w:p w:rsidR="00BE4603" w:rsidRDefault="00BE4603" w:rsidP="00BE4603">
      <w:pPr>
        <w:ind w:left="360"/>
        <w:rPr>
          <w:rFonts w:ascii="Times New Roman" w:hAnsi="Times New Roman"/>
          <w:sz w:val="28"/>
          <w:szCs w:val="28"/>
        </w:rPr>
      </w:pPr>
      <w:r>
        <w:rPr>
          <w:rFonts w:ascii="Times New Roman" w:hAnsi="Times New Roman"/>
          <w:sz w:val="28"/>
          <w:szCs w:val="28"/>
        </w:rPr>
        <w:t>Результаты  работ:     3 -класс</w:t>
      </w:r>
    </w:p>
    <w:p w:rsidR="00BE4603" w:rsidRDefault="00BE4603" w:rsidP="00BE4603">
      <w:pPr>
        <w:ind w:left="360"/>
        <w:rPr>
          <w:rFonts w:ascii="Times New Roman" w:hAnsi="Times New Roman"/>
          <w:sz w:val="28"/>
          <w:szCs w:val="28"/>
        </w:rPr>
      </w:pPr>
    </w:p>
    <w:tbl>
      <w:tblPr>
        <w:tblStyle w:val="a9"/>
        <w:tblW w:w="0" w:type="auto"/>
        <w:tblInd w:w="360" w:type="dxa"/>
        <w:tblLook w:val="04A0"/>
      </w:tblPr>
      <w:tblGrid>
        <w:gridCol w:w="593"/>
        <w:gridCol w:w="2479"/>
        <w:gridCol w:w="2215"/>
        <w:gridCol w:w="2064"/>
        <w:gridCol w:w="1784"/>
        <w:gridCol w:w="1494"/>
      </w:tblGrid>
      <w:tr w:rsidR="00BE4603" w:rsidTr="00BE4603">
        <w:tc>
          <w:tcPr>
            <w:tcW w:w="593" w:type="dxa"/>
          </w:tcPr>
          <w:p w:rsidR="00BE4603" w:rsidRDefault="00BE4603" w:rsidP="00AB1847">
            <w:pPr>
              <w:rPr>
                <w:rFonts w:ascii="Times New Roman" w:hAnsi="Times New Roman"/>
                <w:sz w:val="28"/>
                <w:szCs w:val="28"/>
              </w:rPr>
            </w:pPr>
            <w:r>
              <w:rPr>
                <w:rFonts w:ascii="Times New Roman" w:hAnsi="Times New Roman"/>
                <w:sz w:val="28"/>
                <w:szCs w:val="28"/>
              </w:rPr>
              <w:t>№</w:t>
            </w:r>
          </w:p>
        </w:tc>
        <w:tc>
          <w:tcPr>
            <w:tcW w:w="2479" w:type="dxa"/>
          </w:tcPr>
          <w:p w:rsidR="00BE4603" w:rsidRDefault="00BE4603" w:rsidP="00AB1847">
            <w:pPr>
              <w:rPr>
                <w:rFonts w:ascii="Times New Roman" w:hAnsi="Times New Roman"/>
                <w:sz w:val="28"/>
                <w:szCs w:val="28"/>
              </w:rPr>
            </w:pPr>
            <w:r>
              <w:rPr>
                <w:rFonts w:ascii="Times New Roman" w:hAnsi="Times New Roman"/>
                <w:sz w:val="28"/>
                <w:szCs w:val="28"/>
              </w:rPr>
              <w:t xml:space="preserve">    ФИО учащихся   </w:t>
            </w:r>
          </w:p>
        </w:tc>
        <w:tc>
          <w:tcPr>
            <w:tcW w:w="2215" w:type="dxa"/>
          </w:tcPr>
          <w:p w:rsidR="00BE4603" w:rsidRDefault="00BE4603" w:rsidP="00AB1847">
            <w:pPr>
              <w:rPr>
                <w:rFonts w:ascii="Times New Roman" w:hAnsi="Times New Roman"/>
                <w:sz w:val="28"/>
                <w:szCs w:val="28"/>
              </w:rPr>
            </w:pPr>
            <w:r>
              <w:rPr>
                <w:rFonts w:ascii="Times New Roman" w:hAnsi="Times New Roman"/>
                <w:sz w:val="28"/>
                <w:szCs w:val="28"/>
              </w:rPr>
              <w:t xml:space="preserve">Предмет </w:t>
            </w:r>
          </w:p>
        </w:tc>
        <w:tc>
          <w:tcPr>
            <w:tcW w:w="2064" w:type="dxa"/>
          </w:tcPr>
          <w:p w:rsidR="00BE4603" w:rsidRDefault="00BE4603" w:rsidP="00AB1847">
            <w:pPr>
              <w:rPr>
                <w:rFonts w:ascii="Times New Roman" w:hAnsi="Times New Roman"/>
                <w:sz w:val="28"/>
                <w:szCs w:val="28"/>
              </w:rPr>
            </w:pPr>
            <w:r>
              <w:rPr>
                <w:rFonts w:ascii="Times New Roman" w:hAnsi="Times New Roman"/>
                <w:sz w:val="28"/>
                <w:szCs w:val="28"/>
              </w:rPr>
              <w:t>вариант</w:t>
            </w:r>
          </w:p>
        </w:tc>
        <w:tc>
          <w:tcPr>
            <w:tcW w:w="1784" w:type="dxa"/>
          </w:tcPr>
          <w:p w:rsidR="00BE4603" w:rsidRDefault="00BE4603" w:rsidP="00AB1847">
            <w:pPr>
              <w:rPr>
                <w:rFonts w:ascii="Times New Roman" w:hAnsi="Times New Roman"/>
                <w:sz w:val="28"/>
                <w:szCs w:val="28"/>
              </w:rPr>
            </w:pPr>
            <w:r>
              <w:rPr>
                <w:rFonts w:ascii="Times New Roman" w:hAnsi="Times New Roman"/>
                <w:sz w:val="28"/>
                <w:szCs w:val="28"/>
              </w:rPr>
              <w:t>баллы</w:t>
            </w:r>
          </w:p>
        </w:tc>
        <w:tc>
          <w:tcPr>
            <w:tcW w:w="1494" w:type="dxa"/>
          </w:tcPr>
          <w:p w:rsidR="00BE4603" w:rsidRDefault="00BE4603" w:rsidP="00AB1847">
            <w:pPr>
              <w:rPr>
                <w:rFonts w:ascii="Times New Roman" w:hAnsi="Times New Roman"/>
                <w:sz w:val="28"/>
                <w:szCs w:val="28"/>
              </w:rPr>
            </w:pPr>
            <w:r>
              <w:rPr>
                <w:rFonts w:ascii="Times New Roman" w:hAnsi="Times New Roman"/>
                <w:sz w:val="28"/>
                <w:szCs w:val="28"/>
              </w:rPr>
              <w:t>оценка</w:t>
            </w:r>
          </w:p>
        </w:tc>
      </w:tr>
      <w:tr w:rsidR="00BE4603" w:rsidTr="00BE4603">
        <w:tc>
          <w:tcPr>
            <w:tcW w:w="593" w:type="dxa"/>
          </w:tcPr>
          <w:p w:rsidR="00BE4603" w:rsidRDefault="00BE4603" w:rsidP="00AB1847">
            <w:pPr>
              <w:rPr>
                <w:rFonts w:ascii="Times New Roman" w:hAnsi="Times New Roman"/>
                <w:sz w:val="28"/>
                <w:szCs w:val="28"/>
              </w:rPr>
            </w:pPr>
            <w:r>
              <w:rPr>
                <w:rFonts w:ascii="Times New Roman" w:hAnsi="Times New Roman"/>
                <w:sz w:val="28"/>
                <w:szCs w:val="28"/>
              </w:rPr>
              <w:t>1</w:t>
            </w:r>
          </w:p>
        </w:tc>
        <w:tc>
          <w:tcPr>
            <w:tcW w:w="2479" w:type="dxa"/>
            <w:vAlign w:val="bottom"/>
          </w:tcPr>
          <w:p w:rsidR="00BE4603" w:rsidRPr="00FF7650" w:rsidRDefault="00BE4603" w:rsidP="00AB1847">
            <w:pPr>
              <w:rPr>
                <w:color w:val="000000"/>
                <w:sz w:val="22"/>
                <w:szCs w:val="22"/>
                <w:lang w:eastAsia="ru-RU"/>
              </w:rPr>
            </w:pPr>
            <w:r w:rsidRPr="00FF7650">
              <w:rPr>
                <w:color w:val="000000"/>
                <w:sz w:val="22"/>
                <w:szCs w:val="22"/>
                <w:lang w:eastAsia="ru-RU"/>
              </w:rPr>
              <w:t>Алхасова А</w:t>
            </w:r>
          </w:p>
        </w:tc>
        <w:tc>
          <w:tcPr>
            <w:tcW w:w="2215" w:type="dxa"/>
          </w:tcPr>
          <w:p w:rsidR="00BE4603" w:rsidRPr="00150006" w:rsidRDefault="00BE4603" w:rsidP="00AB1847">
            <w:pPr>
              <w:rPr>
                <w:rFonts w:ascii="Times New Roman" w:hAnsi="Times New Roman"/>
                <w:sz w:val="22"/>
                <w:szCs w:val="22"/>
              </w:rPr>
            </w:pPr>
            <w:r w:rsidRPr="00150006">
              <w:rPr>
                <w:rFonts w:ascii="Times New Roman" w:hAnsi="Times New Roman"/>
                <w:sz w:val="22"/>
                <w:szCs w:val="22"/>
              </w:rPr>
              <w:t>Комплексная работа</w:t>
            </w:r>
          </w:p>
        </w:tc>
        <w:tc>
          <w:tcPr>
            <w:tcW w:w="2064" w:type="dxa"/>
          </w:tcPr>
          <w:p w:rsidR="00BE4603" w:rsidRDefault="00BE4603" w:rsidP="00AB1847">
            <w:pPr>
              <w:rPr>
                <w:rFonts w:ascii="Times New Roman" w:hAnsi="Times New Roman"/>
                <w:sz w:val="28"/>
                <w:szCs w:val="28"/>
              </w:rPr>
            </w:pPr>
            <w:r>
              <w:rPr>
                <w:rFonts w:ascii="Times New Roman" w:hAnsi="Times New Roman"/>
                <w:sz w:val="28"/>
                <w:szCs w:val="28"/>
              </w:rPr>
              <w:t>1</w:t>
            </w:r>
          </w:p>
        </w:tc>
        <w:tc>
          <w:tcPr>
            <w:tcW w:w="1784" w:type="dxa"/>
          </w:tcPr>
          <w:p w:rsidR="00BE4603" w:rsidRDefault="00BE4603" w:rsidP="00AB1847">
            <w:pPr>
              <w:rPr>
                <w:rFonts w:ascii="Times New Roman" w:hAnsi="Times New Roman"/>
                <w:sz w:val="28"/>
                <w:szCs w:val="28"/>
              </w:rPr>
            </w:pPr>
            <w:r>
              <w:rPr>
                <w:rFonts w:ascii="Times New Roman" w:hAnsi="Times New Roman"/>
                <w:sz w:val="28"/>
                <w:szCs w:val="28"/>
              </w:rPr>
              <w:t>35</w:t>
            </w:r>
          </w:p>
        </w:tc>
        <w:tc>
          <w:tcPr>
            <w:tcW w:w="1494" w:type="dxa"/>
          </w:tcPr>
          <w:p w:rsidR="00BE4603" w:rsidRDefault="00BE4603" w:rsidP="00AB1847">
            <w:pPr>
              <w:rPr>
                <w:rFonts w:ascii="Times New Roman" w:hAnsi="Times New Roman"/>
                <w:sz w:val="28"/>
                <w:szCs w:val="28"/>
              </w:rPr>
            </w:pPr>
            <w:r>
              <w:rPr>
                <w:rFonts w:ascii="Times New Roman" w:hAnsi="Times New Roman"/>
                <w:sz w:val="28"/>
                <w:szCs w:val="28"/>
              </w:rPr>
              <w:t>5</w:t>
            </w:r>
          </w:p>
        </w:tc>
      </w:tr>
      <w:tr w:rsidR="00BE4603" w:rsidTr="00BE4603">
        <w:tc>
          <w:tcPr>
            <w:tcW w:w="593" w:type="dxa"/>
          </w:tcPr>
          <w:p w:rsidR="00BE4603" w:rsidRDefault="00BE4603" w:rsidP="00AB1847">
            <w:pPr>
              <w:rPr>
                <w:rFonts w:ascii="Times New Roman" w:hAnsi="Times New Roman"/>
                <w:sz w:val="28"/>
                <w:szCs w:val="28"/>
              </w:rPr>
            </w:pPr>
            <w:r>
              <w:rPr>
                <w:rFonts w:ascii="Times New Roman" w:hAnsi="Times New Roman"/>
                <w:sz w:val="28"/>
                <w:szCs w:val="28"/>
              </w:rPr>
              <w:t>2</w:t>
            </w:r>
          </w:p>
        </w:tc>
        <w:tc>
          <w:tcPr>
            <w:tcW w:w="2479" w:type="dxa"/>
            <w:vAlign w:val="bottom"/>
          </w:tcPr>
          <w:p w:rsidR="00BE4603" w:rsidRPr="00FF7650" w:rsidRDefault="00BE4603" w:rsidP="00AB1847">
            <w:pPr>
              <w:rPr>
                <w:color w:val="000000"/>
                <w:sz w:val="22"/>
                <w:szCs w:val="22"/>
                <w:lang w:eastAsia="ru-RU"/>
              </w:rPr>
            </w:pPr>
            <w:r w:rsidRPr="00FF7650">
              <w:rPr>
                <w:color w:val="000000"/>
                <w:sz w:val="22"/>
                <w:szCs w:val="22"/>
                <w:lang w:eastAsia="ru-RU"/>
              </w:rPr>
              <w:t>Адильханова А</w:t>
            </w:r>
          </w:p>
        </w:tc>
        <w:tc>
          <w:tcPr>
            <w:tcW w:w="2215" w:type="dxa"/>
          </w:tcPr>
          <w:p w:rsidR="00BE4603" w:rsidRDefault="00BE4603" w:rsidP="00AB1847">
            <w:r w:rsidRPr="00FA2350">
              <w:rPr>
                <w:rFonts w:ascii="Times New Roman" w:hAnsi="Times New Roman"/>
                <w:sz w:val="22"/>
                <w:szCs w:val="22"/>
              </w:rPr>
              <w:t>Комплексная работа</w:t>
            </w:r>
          </w:p>
        </w:tc>
        <w:tc>
          <w:tcPr>
            <w:tcW w:w="2064" w:type="dxa"/>
          </w:tcPr>
          <w:p w:rsidR="00BE4603" w:rsidRDefault="00BE4603" w:rsidP="00AB1847">
            <w:pPr>
              <w:rPr>
                <w:rFonts w:ascii="Times New Roman" w:hAnsi="Times New Roman"/>
                <w:sz w:val="28"/>
                <w:szCs w:val="28"/>
              </w:rPr>
            </w:pPr>
            <w:r>
              <w:rPr>
                <w:rFonts w:ascii="Times New Roman" w:hAnsi="Times New Roman"/>
                <w:sz w:val="28"/>
                <w:szCs w:val="28"/>
              </w:rPr>
              <w:t>1</w:t>
            </w:r>
          </w:p>
        </w:tc>
        <w:tc>
          <w:tcPr>
            <w:tcW w:w="1784" w:type="dxa"/>
          </w:tcPr>
          <w:p w:rsidR="00BE4603" w:rsidRDefault="00BE4603" w:rsidP="00AB1847">
            <w:pPr>
              <w:rPr>
                <w:rFonts w:ascii="Times New Roman" w:hAnsi="Times New Roman"/>
                <w:sz w:val="28"/>
                <w:szCs w:val="28"/>
              </w:rPr>
            </w:pPr>
            <w:r>
              <w:rPr>
                <w:rFonts w:ascii="Times New Roman" w:hAnsi="Times New Roman"/>
                <w:sz w:val="28"/>
                <w:szCs w:val="28"/>
              </w:rPr>
              <w:t>28</w:t>
            </w:r>
          </w:p>
        </w:tc>
        <w:tc>
          <w:tcPr>
            <w:tcW w:w="1494" w:type="dxa"/>
          </w:tcPr>
          <w:p w:rsidR="00BE4603" w:rsidRDefault="00BE4603" w:rsidP="00AB1847">
            <w:pPr>
              <w:rPr>
                <w:rFonts w:ascii="Times New Roman" w:hAnsi="Times New Roman"/>
                <w:sz w:val="28"/>
                <w:szCs w:val="28"/>
              </w:rPr>
            </w:pPr>
            <w:r>
              <w:rPr>
                <w:rFonts w:ascii="Times New Roman" w:hAnsi="Times New Roman"/>
                <w:sz w:val="28"/>
                <w:szCs w:val="28"/>
              </w:rPr>
              <w:t>3</w:t>
            </w:r>
          </w:p>
        </w:tc>
      </w:tr>
      <w:tr w:rsidR="00BE4603" w:rsidTr="00BE4603">
        <w:tc>
          <w:tcPr>
            <w:tcW w:w="593" w:type="dxa"/>
          </w:tcPr>
          <w:p w:rsidR="00BE4603" w:rsidRDefault="00BE4603" w:rsidP="00AB1847">
            <w:pPr>
              <w:rPr>
                <w:rFonts w:ascii="Times New Roman" w:hAnsi="Times New Roman"/>
                <w:sz w:val="28"/>
                <w:szCs w:val="28"/>
              </w:rPr>
            </w:pPr>
            <w:r>
              <w:rPr>
                <w:rFonts w:ascii="Times New Roman" w:hAnsi="Times New Roman"/>
                <w:sz w:val="28"/>
                <w:szCs w:val="28"/>
              </w:rPr>
              <w:t>3</w:t>
            </w:r>
          </w:p>
        </w:tc>
        <w:tc>
          <w:tcPr>
            <w:tcW w:w="2479" w:type="dxa"/>
            <w:vAlign w:val="bottom"/>
          </w:tcPr>
          <w:p w:rsidR="00BE4603" w:rsidRPr="00FF7650" w:rsidRDefault="00BE4603" w:rsidP="00AB1847">
            <w:pPr>
              <w:rPr>
                <w:color w:val="000000"/>
                <w:sz w:val="22"/>
                <w:szCs w:val="22"/>
                <w:lang w:eastAsia="ru-RU"/>
              </w:rPr>
            </w:pPr>
            <w:r w:rsidRPr="00FF7650">
              <w:rPr>
                <w:color w:val="000000"/>
                <w:sz w:val="22"/>
                <w:szCs w:val="22"/>
                <w:lang w:eastAsia="ru-RU"/>
              </w:rPr>
              <w:t>Алхасова  Н</w:t>
            </w:r>
          </w:p>
        </w:tc>
        <w:tc>
          <w:tcPr>
            <w:tcW w:w="2215" w:type="dxa"/>
          </w:tcPr>
          <w:p w:rsidR="00BE4603" w:rsidRDefault="00BE4603" w:rsidP="00AB1847">
            <w:r w:rsidRPr="00FA2350">
              <w:rPr>
                <w:rFonts w:ascii="Times New Roman" w:hAnsi="Times New Roman"/>
                <w:sz w:val="22"/>
                <w:szCs w:val="22"/>
              </w:rPr>
              <w:t>Комплексная работа</w:t>
            </w:r>
          </w:p>
        </w:tc>
        <w:tc>
          <w:tcPr>
            <w:tcW w:w="2064" w:type="dxa"/>
          </w:tcPr>
          <w:p w:rsidR="00BE4603" w:rsidRDefault="00BE4603" w:rsidP="00AB1847">
            <w:pPr>
              <w:rPr>
                <w:rFonts w:ascii="Times New Roman" w:hAnsi="Times New Roman"/>
                <w:sz w:val="28"/>
                <w:szCs w:val="28"/>
              </w:rPr>
            </w:pPr>
            <w:r>
              <w:rPr>
                <w:rFonts w:ascii="Times New Roman" w:hAnsi="Times New Roman"/>
                <w:sz w:val="28"/>
                <w:szCs w:val="28"/>
              </w:rPr>
              <w:t>2</w:t>
            </w:r>
          </w:p>
        </w:tc>
        <w:tc>
          <w:tcPr>
            <w:tcW w:w="1784" w:type="dxa"/>
          </w:tcPr>
          <w:p w:rsidR="00BE4603" w:rsidRDefault="00BE4603" w:rsidP="00AB1847">
            <w:pPr>
              <w:rPr>
                <w:rFonts w:ascii="Times New Roman" w:hAnsi="Times New Roman"/>
                <w:sz w:val="28"/>
                <w:szCs w:val="28"/>
              </w:rPr>
            </w:pPr>
            <w:r>
              <w:rPr>
                <w:rFonts w:ascii="Times New Roman" w:hAnsi="Times New Roman"/>
                <w:sz w:val="28"/>
                <w:szCs w:val="28"/>
              </w:rPr>
              <w:t>20</w:t>
            </w:r>
          </w:p>
        </w:tc>
        <w:tc>
          <w:tcPr>
            <w:tcW w:w="1494" w:type="dxa"/>
          </w:tcPr>
          <w:p w:rsidR="00BE4603" w:rsidRDefault="00BE4603" w:rsidP="00AB1847">
            <w:pPr>
              <w:rPr>
                <w:rFonts w:ascii="Times New Roman" w:hAnsi="Times New Roman"/>
                <w:sz w:val="28"/>
                <w:szCs w:val="28"/>
              </w:rPr>
            </w:pPr>
            <w:r>
              <w:rPr>
                <w:rFonts w:ascii="Times New Roman" w:hAnsi="Times New Roman"/>
                <w:sz w:val="28"/>
                <w:szCs w:val="28"/>
              </w:rPr>
              <w:t>3</w:t>
            </w:r>
          </w:p>
        </w:tc>
      </w:tr>
      <w:tr w:rsidR="00BE4603" w:rsidTr="00BE4603">
        <w:tc>
          <w:tcPr>
            <w:tcW w:w="593" w:type="dxa"/>
          </w:tcPr>
          <w:p w:rsidR="00BE4603" w:rsidRDefault="00BE4603" w:rsidP="00AB1847">
            <w:pPr>
              <w:rPr>
                <w:rFonts w:ascii="Times New Roman" w:hAnsi="Times New Roman"/>
                <w:sz w:val="28"/>
                <w:szCs w:val="28"/>
              </w:rPr>
            </w:pPr>
            <w:r>
              <w:rPr>
                <w:rFonts w:ascii="Times New Roman" w:hAnsi="Times New Roman"/>
                <w:sz w:val="28"/>
                <w:szCs w:val="28"/>
              </w:rPr>
              <w:t>4</w:t>
            </w:r>
          </w:p>
        </w:tc>
        <w:tc>
          <w:tcPr>
            <w:tcW w:w="2479" w:type="dxa"/>
            <w:vAlign w:val="bottom"/>
          </w:tcPr>
          <w:p w:rsidR="00BE4603" w:rsidRPr="00FF7650" w:rsidRDefault="00BE4603" w:rsidP="00AB1847">
            <w:pPr>
              <w:rPr>
                <w:color w:val="000000"/>
                <w:sz w:val="22"/>
                <w:szCs w:val="22"/>
                <w:lang w:eastAsia="ru-RU"/>
              </w:rPr>
            </w:pPr>
            <w:r w:rsidRPr="00FF7650">
              <w:rPr>
                <w:color w:val="000000"/>
                <w:sz w:val="22"/>
                <w:szCs w:val="22"/>
                <w:lang w:eastAsia="ru-RU"/>
              </w:rPr>
              <w:t>АрслановаХ</w:t>
            </w:r>
          </w:p>
        </w:tc>
        <w:tc>
          <w:tcPr>
            <w:tcW w:w="2215" w:type="dxa"/>
          </w:tcPr>
          <w:p w:rsidR="00BE4603" w:rsidRDefault="00BE4603" w:rsidP="00AB1847">
            <w:r w:rsidRPr="00FA2350">
              <w:rPr>
                <w:rFonts w:ascii="Times New Roman" w:hAnsi="Times New Roman"/>
                <w:sz w:val="22"/>
                <w:szCs w:val="22"/>
              </w:rPr>
              <w:t>Комплексная работа</w:t>
            </w:r>
          </w:p>
        </w:tc>
        <w:tc>
          <w:tcPr>
            <w:tcW w:w="2064" w:type="dxa"/>
          </w:tcPr>
          <w:p w:rsidR="00BE4603" w:rsidRDefault="00BE4603" w:rsidP="00AB1847">
            <w:pPr>
              <w:rPr>
                <w:rFonts w:ascii="Times New Roman" w:hAnsi="Times New Roman"/>
                <w:sz w:val="28"/>
                <w:szCs w:val="28"/>
              </w:rPr>
            </w:pPr>
            <w:r>
              <w:rPr>
                <w:rFonts w:ascii="Times New Roman" w:hAnsi="Times New Roman"/>
                <w:sz w:val="28"/>
                <w:szCs w:val="28"/>
              </w:rPr>
              <w:t>1</w:t>
            </w:r>
          </w:p>
        </w:tc>
        <w:tc>
          <w:tcPr>
            <w:tcW w:w="1784" w:type="dxa"/>
          </w:tcPr>
          <w:p w:rsidR="00BE4603" w:rsidRDefault="00BE4603" w:rsidP="00AB1847">
            <w:pPr>
              <w:rPr>
                <w:rFonts w:ascii="Times New Roman" w:hAnsi="Times New Roman"/>
                <w:sz w:val="28"/>
                <w:szCs w:val="28"/>
              </w:rPr>
            </w:pPr>
            <w:r>
              <w:rPr>
                <w:rFonts w:ascii="Times New Roman" w:hAnsi="Times New Roman"/>
                <w:sz w:val="28"/>
                <w:szCs w:val="28"/>
              </w:rPr>
              <w:t>31</w:t>
            </w:r>
          </w:p>
        </w:tc>
        <w:tc>
          <w:tcPr>
            <w:tcW w:w="1494" w:type="dxa"/>
          </w:tcPr>
          <w:p w:rsidR="00BE4603" w:rsidRDefault="00BE4603" w:rsidP="00AB1847">
            <w:pPr>
              <w:rPr>
                <w:rFonts w:ascii="Times New Roman" w:hAnsi="Times New Roman"/>
                <w:sz w:val="28"/>
                <w:szCs w:val="28"/>
              </w:rPr>
            </w:pPr>
            <w:r>
              <w:rPr>
                <w:rFonts w:ascii="Times New Roman" w:hAnsi="Times New Roman"/>
                <w:sz w:val="28"/>
                <w:szCs w:val="28"/>
              </w:rPr>
              <w:t>4</w:t>
            </w:r>
          </w:p>
        </w:tc>
      </w:tr>
      <w:tr w:rsidR="00BE4603" w:rsidTr="00BE4603">
        <w:tc>
          <w:tcPr>
            <w:tcW w:w="593" w:type="dxa"/>
          </w:tcPr>
          <w:p w:rsidR="00BE4603" w:rsidRDefault="00BE4603" w:rsidP="00AB1847">
            <w:pPr>
              <w:rPr>
                <w:rFonts w:ascii="Times New Roman" w:hAnsi="Times New Roman"/>
                <w:sz w:val="28"/>
                <w:szCs w:val="28"/>
              </w:rPr>
            </w:pPr>
            <w:r>
              <w:rPr>
                <w:rFonts w:ascii="Times New Roman" w:hAnsi="Times New Roman"/>
                <w:sz w:val="28"/>
                <w:szCs w:val="28"/>
              </w:rPr>
              <w:t>5</w:t>
            </w:r>
          </w:p>
        </w:tc>
        <w:tc>
          <w:tcPr>
            <w:tcW w:w="2479" w:type="dxa"/>
            <w:vAlign w:val="bottom"/>
          </w:tcPr>
          <w:p w:rsidR="00BE4603" w:rsidRPr="00FF7650" w:rsidRDefault="00BE4603" w:rsidP="00AB1847">
            <w:pPr>
              <w:rPr>
                <w:color w:val="000000"/>
                <w:sz w:val="22"/>
                <w:szCs w:val="22"/>
                <w:lang w:eastAsia="ru-RU"/>
              </w:rPr>
            </w:pPr>
            <w:r w:rsidRPr="00FF7650">
              <w:rPr>
                <w:color w:val="000000"/>
                <w:sz w:val="22"/>
                <w:szCs w:val="22"/>
                <w:lang w:eastAsia="ru-RU"/>
              </w:rPr>
              <w:t>Алибеков К</w:t>
            </w:r>
          </w:p>
        </w:tc>
        <w:tc>
          <w:tcPr>
            <w:tcW w:w="2215" w:type="dxa"/>
          </w:tcPr>
          <w:p w:rsidR="00BE4603" w:rsidRDefault="00BE4603" w:rsidP="00AB1847">
            <w:r w:rsidRPr="00FA2350">
              <w:rPr>
                <w:rFonts w:ascii="Times New Roman" w:hAnsi="Times New Roman"/>
                <w:sz w:val="22"/>
                <w:szCs w:val="22"/>
              </w:rPr>
              <w:t>Комплексная работа</w:t>
            </w:r>
          </w:p>
        </w:tc>
        <w:tc>
          <w:tcPr>
            <w:tcW w:w="2064" w:type="dxa"/>
          </w:tcPr>
          <w:p w:rsidR="00BE4603" w:rsidRDefault="00BE4603" w:rsidP="00AB1847">
            <w:pPr>
              <w:rPr>
                <w:rFonts w:ascii="Times New Roman" w:hAnsi="Times New Roman"/>
                <w:sz w:val="28"/>
                <w:szCs w:val="28"/>
              </w:rPr>
            </w:pPr>
            <w:r>
              <w:rPr>
                <w:rFonts w:ascii="Times New Roman" w:hAnsi="Times New Roman"/>
                <w:sz w:val="28"/>
                <w:szCs w:val="28"/>
              </w:rPr>
              <w:t>1</w:t>
            </w:r>
          </w:p>
        </w:tc>
        <w:tc>
          <w:tcPr>
            <w:tcW w:w="1784" w:type="dxa"/>
          </w:tcPr>
          <w:p w:rsidR="00BE4603" w:rsidRDefault="00BE4603" w:rsidP="00AB1847">
            <w:pPr>
              <w:rPr>
                <w:rFonts w:ascii="Times New Roman" w:hAnsi="Times New Roman"/>
                <w:sz w:val="28"/>
                <w:szCs w:val="28"/>
              </w:rPr>
            </w:pPr>
            <w:r>
              <w:rPr>
                <w:rFonts w:ascii="Times New Roman" w:hAnsi="Times New Roman"/>
                <w:sz w:val="28"/>
                <w:szCs w:val="28"/>
              </w:rPr>
              <w:t>13</w:t>
            </w:r>
          </w:p>
        </w:tc>
        <w:tc>
          <w:tcPr>
            <w:tcW w:w="1494" w:type="dxa"/>
          </w:tcPr>
          <w:p w:rsidR="00BE4603" w:rsidRDefault="00BE4603" w:rsidP="00AB1847">
            <w:pPr>
              <w:rPr>
                <w:rFonts w:ascii="Times New Roman" w:hAnsi="Times New Roman"/>
                <w:sz w:val="28"/>
                <w:szCs w:val="28"/>
              </w:rPr>
            </w:pPr>
            <w:r>
              <w:rPr>
                <w:rFonts w:ascii="Times New Roman" w:hAnsi="Times New Roman"/>
                <w:sz w:val="28"/>
                <w:szCs w:val="28"/>
              </w:rPr>
              <w:t>2</w:t>
            </w:r>
          </w:p>
        </w:tc>
      </w:tr>
      <w:tr w:rsidR="00BE4603" w:rsidTr="00BE4603">
        <w:tc>
          <w:tcPr>
            <w:tcW w:w="593" w:type="dxa"/>
          </w:tcPr>
          <w:p w:rsidR="00BE4603" w:rsidRDefault="00BE4603" w:rsidP="00AB1847">
            <w:pPr>
              <w:rPr>
                <w:rFonts w:ascii="Times New Roman" w:hAnsi="Times New Roman"/>
                <w:sz w:val="28"/>
                <w:szCs w:val="28"/>
              </w:rPr>
            </w:pPr>
            <w:r>
              <w:rPr>
                <w:rFonts w:ascii="Times New Roman" w:hAnsi="Times New Roman"/>
                <w:sz w:val="28"/>
                <w:szCs w:val="28"/>
              </w:rPr>
              <w:t>6</w:t>
            </w:r>
          </w:p>
        </w:tc>
        <w:tc>
          <w:tcPr>
            <w:tcW w:w="2479" w:type="dxa"/>
            <w:vAlign w:val="bottom"/>
          </w:tcPr>
          <w:p w:rsidR="00BE4603" w:rsidRPr="00FF7650" w:rsidRDefault="00BE4603" w:rsidP="00AB1847">
            <w:pPr>
              <w:rPr>
                <w:color w:val="000000"/>
                <w:sz w:val="22"/>
                <w:szCs w:val="22"/>
                <w:lang w:eastAsia="ru-RU"/>
              </w:rPr>
            </w:pPr>
            <w:r w:rsidRPr="00FF7650">
              <w:rPr>
                <w:color w:val="000000"/>
                <w:sz w:val="22"/>
                <w:szCs w:val="22"/>
                <w:lang w:eastAsia="ru-RU"/>
              </w:rPr>
              <w:t>Алхасов  К</w:t>
            </w:r>
          </w:p>
        </w:tc>
        <w:tc>
          <w:tcPr>
            <w:tcW w:w="2215" w:type="dxa"/>
          </w:tcPr>
          <w:p w:rsidR="00BE4603" w:rsidRDefault="00BE4603" w:rsidP="00AB1847">
            <w:r w:rsidRPr="00FA2350">
              <w:rPr>
                <w:rFonts w:ascii="Times New Roman" w:hAnsi="Times New Roman"/>
                <w:sz w:val="22"/>
                <w:szCs w:val="22"/>
              </w:rPr>
              <w:t>Комплексная работа</w:t>
            </w:r>
          </w:p>
        </w:tc>
        <w:tc>
          <w:tcPr>
            <w:tcW w:w="2064" w:type="dxa"/>
          </w:tcPr>
          <w:p w:rsidR="00BE4603" w:rsidRDefault="00BE4603" w:rsidP="00AB1847">
            <w:pPr>
              <w:rPr>
                <w:rFonts w:ascii="Times New Roman" w:hAnsi="Times New Roman"/>
                <w:sz w:val="28"/>
                <w:szCs w:val="28"/>
              </w:rPr>
            </w:pPr>
            <w:r>
              <w:rPr>
                <w:rFonts w:ascii="Times New Roman" w:hAnsi="Times New Roman"/>
                <w:sz w:val="28"/>
                <w:szCs w:val="28"/>
              </w:rPr>
              <w:t>2</w:t>
            </w:r>
          </w:p>
        </w:tc>
        <w:tc>
          <w:tcPr>
            <w:tcW w:w="1784" w:type="dxa"/>
          </w:tcPr>
          <w:p w:rsidR="00BE4603" w:rsidRDefault="00BE4603" w:rsidP="00AB1847">
            <w:pPr>
              <w:rPr>
                <w:rFonts w:ascii="Times New Roman" w:hAnsi="Times New Roman"/>
                <w:sz w:val="28"/>
                <w:szCs w:val="28"/>
              </w:rPr>
            </w:pPr>
            <w:r>
              <w:rPr>
                <w:rFonts w:ascii="Times New Roman" w:hAnsi="Times New Roman"/>
                <w:sz w:val="28"/>
                <w:szCs w:val="28"/>
              </w:rPr>
              <w:t>15</w:t>
            </w:r>
          </w:p>
        </w:tc>
        <w:tc>
          <w:tcPr>
            <w:tcW w:w="1494" w:type="dxa"/>
          </w:tcPr>
          <w:p w:rsidR="00BE4603" w:rsidRDefault="00BE4603" w:rsidP="00AB1847">
            <w:pPr>
              <w:rPr>
                <w:rFonts w:ascii="Times New Roman" w:hAnsi="Times New Roman"/>
                <w:sz w:val="28"/>
                <w:szCs w:val="28"/>
              </w:rPr>
            </w:pPr>
            <w:r>
              <w:rPr>
                <w:rFonts w:ascii="Times New Roman" w:hAnsi="Times New Roman"/>
                <w:sz w:val="28"/>
                <w:szCs w:val="28"/>
              </w:rPr>
              <w:t>2</w:t>
            </w:r>
          </w:p>
        </w:tc>
      </w:tr>
      <w:tr w:rsidR="00BE4603" w:rsidTr="00BE4603">
        <w:tc>
          <w:tcPr>
            <w:tcW w:w="593" w:type="dxa"/>
          </w:tcPr>
          <w:p w:rsidR="00BE4603" w:rsidRDefault="00BE4603" w:rsidP="00AB1847">
            <w:pPr>
              <w:rPr>
                <w:rFonts w:ascii="Times New Roman" w:hAnsi="Times New Roman"/>
                <w:sz w:val="28"/>
                <w:szCs w:val="28"/>
              </w:rPr>
            </w:pPr>
            <w:r>
              <w:rPr>
                <w:rFonts w:ascii="Times New Roman" w:hAnsi="Times New Roman"/>
                <w:sz w:val="28"/>
                <w:szCs w:val="28"/>
              </w:rPr>
              <w:t>7</w:t>
            </w:r>
          </w:p>
        </w:tc>
        <w:tc>
          <w:tcPr>
            <w:tcW w:w="2479" w:type="dxa"/>
            <w:vAlign w:val="bottom"/>
          </w:tcPr>
          <w:p w:rsidR="00BE4603" w:rsidRPr="00FF7650" w:rsidRDefault="00BE4603" w:rsidP="00AB1847">
            <w:pPr>
              <w:rPr>
                <w:color w:val="000000"/>
                <w:sz w:val="22"/>
                <w:szCs w:val="22"/>
                <w:lang w:eastAsia="ru-RU"/>
              </w:rPr>
            </w:pPr>
            <w:r w:rsidRPr="00FF7650">
              <w:rPr>
                <w:color w:val="000000"/>
                <w:sz w:val="22"/>
                <w:szCs w:val="22"/>
                <w:lang w:eastAsia="ru-RU"/>
              </w:rPr>
              <w:t>Басиров  Р</w:t>
            </w:r>
          </w:p>
        </w:tc>
        <w:tc>
          <w:tcPr>
            <w:tcW w:w="2215" w:type="dxa"/>
          </w:tcPr>
          <w:p w:rsidR="00BE4603" w:rsidRDefault="00BE4603" w:rsidP="00AB1847">
            <w:r w:rsidRPr="00FA2350">
              <w:rPr>
                <w:rFonts w:ascii="Times New Roman" w:hAnsi="Times New Roman"/>
                <w:sz w:val="22"/>
                <w:szCs w:val="22"/>
              </w:rPr>
              <w:t>Комплексная работа</w:t>
            </w:r>
          </w:p>
        </w:tc>
        <w:tc>
          <w:tcPr>
            <w:tcW w:w="2064" w:type="dxa"/>
          </w:tcPr>
          <w:p w:rsidR="00BE4603" w:rsidRDefault="00BE4603" w:rsidP="00AB1847">
            <w:pPr>
              <w:rPr>
                <w:rFonts w:ascii="Times New Roman" w:hAnsi="Times New Roman"/>
                <w:sz w:val="28"/>
                <w:szCs w:val="28"/>
              </w:rPr>
            </w:pPr>
            <w:r>
              <w:rPr>
                <w:rFonts w:ascii="Times New Roman" w:hAnsi="Times New Roman"/>
                <w:sz w:val="28"/>
                <w:szCs w:val="28"/>
              </w:rPr>
              <w:t>2</w:t>
            </w:r>
          </w:p>
        </w:tc>
        <w:tc>
          <w:tcPr>
            <w:tcW w:w="1784" w:type="dxa"/>
          </w:tcPr>
          <w:p w:rsidR="00BE4603" w:rsidRDefault="00BE4603" w:rsidP="00AB1847">
            <w:pPr>
              <w:rPr>
                <w:rFonts w:ascii="Times New Roman" w:hAnsi="Times New Roman"/>
                <w:sz w:val="28"/>
                <w:szCs w:val="28"/>
              </w:rPr>
            </w:pPr>
            <w:r>
              <w:rPr>
                <w:rFonts w:ascii="Times New Roman" w:hAnsi="Times New Roman"/>
                <w:sz w:val="28"/>
                <w:szCs w:val="28"/>
              </w:rPr>
              <w:t>14</w:t>
            </w:r>
          </w:p>
        </w:tc>
        <w:tc>
          <w:tcPr>
            <w:tcW w:w="1494" w:type="dxa"/>
          </w:tcPr>
          <w:p w:rsidR="00BE4603" w:rsidRDefault="00BE4603" w:rsidP="00AB1847">
            <w:pPr>
              <w:rPr>
                <w:rFonts w:ascii="Times New Roman" w:hAnsi="Times New Roman"/>
                <w:sz w:val="28"/>
                <w:szCs w:val="28"/>
              </w:rPr>
            </w:pPr>
            <w:r>
              <w:rPr>
                <w:rFonts w:ascii="Times New Roman" w:hAnsi="Times New Roman"/>
                <w:sz w:val="28"/>
                <w:szCs w:val="28"/>
              </w:rPr>
              <w:t>2</w:t>
            </w:r>
          </w:p>
        </w:tc>
      </w:tr>
      <w:tr w:rsidR="00BE4603" w:rsidTr="00BE4603">
        <w:tc>
          <w:tcPr>
            <w:tcW w:w="593" w:type="dxa"/>
          </w:tcPr>
          <w:p w:rsidR="00BE4603" w:rsidRDefault="00BE4603" w:rsidP="00AB1847">
            <w:pPr>
              <w:rPr>
                <w:rFonts w:ascii="Times New Roman" w:hAnsi="Times New Roman"/>
                <w:sz w:val="28"/>
                <w:szCs w:val="28"/>
              </w:rPr>
            </w:pPr>
            <w:r>
              <w:rPr>
                <w:rFonts w:ascii="Times New Roman" w:hAnsi="Times New Roman"/>
                <w:sz w:val="28"/>
                <w:szCs w:val="28"/>
              </w:rPr>
              <w:t>8</w:t>
            </w:r>
          </w:p>
        </w:tc>
        <w:tc>
          <w:tcPr>
            <w:tcW w:w="2479" w:type="dxa"/>
            <w:vAlign w:val="bottom"/>
          </w:tcPr>
          <w:p w:rsidR="00BE4603" w:rsidRPr="00FF7650" w:rsidRDefault="00BE4603" w:rsidP="00AB1847">
            <w:pPr>
              <w:rPr>
                <w:color w:val="000000"/>
                <w:sz w:val="22"/>
                <w:szCs w:val="22"/>
                <w:lang w:eastAsia="ru-RU"/>
              </w:rPr>
            </w:pPr>
            <w:r w:rsidRPr="00FF7650">
              <w:rPr>
                <w:color w:val="000000"/>
                <w:sz w:val="22"/>
                <w:szCs w:val="22"/>
                <w:lang w:eastAsia="ru-RU"/>
              </w:rPr>
              <w:t>Джаватов А</w:t>
            </w:r>
          </w:p>
        </w:tc>
        <w:tc>
          <w:tcPr>
            <w:tcW w:w="2215" w:type="dxa"/>
          </w:tcPr>
          <w:p w:rsidR="00BE4603" w:rsidRDefault="00BE4603" w:rsidP="00AB1847">
            <w:r w:rsidRPr="00FA2350">
              <w:rPr>
                <w:rFonts w:ascii="Times New Roman" w:hAnsi="Times New Roman"/>
                <w:sz w:val="22"/>
                <w:szCs w:val="22"/>
              </w:rPr>
              <w:t>Комплексная работа</w:t>
            </w:r>
          </w:p>
        </w:tc>
        <w:tc>
          <w:tcPr>
            <w:tcW w:w="2064" w:type="dxa"/>
          </w:tcPr>
          <w:p w:rsidR="00BE4603" w:rsidRDefault="00BE4603" w:rsidP="00AB1847">
            <w:pPr>
              <w:rPr>
                <w:rFonts w:ascii="Times New Roman" w:hAnsi="Times New Roman"/>
                <w:sz w:val="28"/>
                <w:szCs w:val="28"/>
              </w:rPr>
            </w:pPr>
            <w:r>
              <w:rPr>
                <w:rFonts w:ascii="Times New Roman" w:hAnsi="Times New Roman"/>
                <w:sz w:val="28"/>
                <w:szCs w:val="28"/>
              </w:rPr>
              <w:t>1</w:t>
            </w:r>
          </w:p>
        </w:tc>
        <w:tc>
          <w:tcPr>
            <w:tcW w:w="1784" w:type="dxa"/>
          </w:tcPr>
          <w:p w:rsidR="00BE4603" w:rsidRDefault="00BE4603" w:rsidP="00AB1847">
            <w:pPr>
              <w:rPr>
                <w:rFonts w:ascii="Times New Roman" w:hAnsi="Times New Roman"/>
                <w:sz w:val="28"/>
                <w:szCs w:val="28"/>
              </w:rPr>
            </w:pPr>
            <w:r>
              <w:rPr>
                <w:rFonts w:ascii="Times New Roman" w:hAnsi="Times New Roman"/>
                <w:sz w:val="28"/>
                <w:szCs w:val="28"/>
              </w:rPr>
              <w:t>29</w:t>
            </w:r>
          </w:p>
        </w:tc>
        <w:tc>
          <w:tcPr>
            <w:tcW w:w="1494" w:type="dxa"/>
          </w:tcPr>
          <w:p w:rsidR="00BE4603" w:rsidRDefault="00BE4603" w:rsidP="00AB1847">
            <w:pPr>
              <w:rPr>
                <w:rFonts w:ascii="Times New Roman" w:hAnsi="Times New Roman"/>
                <w:sz w:val="28"/>
                <w:szCs w:val="28"/>
              </w:rPr>
            </w:pPr>
            <w:r>
              <w:rPr>
                <w:rFonts w:ascii="Times New Roman" w:hAnsi="Times New Roman"/>
                <w:sz w:val="28"/>
                <w:szCs w:val="28"/>
              </w:rPr>
              <w:t>4</w:t>
            </w:r>
          </w:p>
        </w:tc>
      </w:tr>
      <w:tr w:rsidR="00BE4603" w:rsidTr="00BE4603">
        <w:tc>
          <w:tcPr>
            <w:tcW w:w="593" w:type="dxa"/>
          </w:tcPr>
          <w:p w:rsidR="00BE4603" w:rsidRDefault="00BE4603" w:rsidP="00AB1847">
            <w:pPr>
              <w:rPr>
                <w:rFonts w:ascii="Times New Roman" w:hAnsi="Times New Roman"/>
                <w:sz w:val="28"/>
                <w:szCs w:val="28"/>
              </w:rPr>
            </w:pPr>
            <w:r>
              <w:rPr>
                <w:rFonts w:ascii="Times New Roman" w:hAnsi="Times New Roman"/>
                <w:sz w:val="28"/>
                <w:szCs w:val="28"/>
              </w:rPr>
              <w:t>9</w:t>
            </w:r>
          </w:p>
        </w:tc>
        <w:tc>
          <w:tcPr>
            <w:tcW w:w="2479" w:type="dxa"/>
            <w:vAlign w:val="bottom"/>
          </w:tcPr>
          <w:p w:rsidR="00BE4603" w:rsidRPr="00FF7650" w:rsidRDefault="00BE4603" w:rsidP="00AB1847">
            <w:pPr>
              <w:rPr>
                <w:color w:val="000000"/>
                <w:sz w:val="22"/>
                <w:szCs w:val="22"/>
                <w:lang w:eastAsia="ru-RU"/>
              </w:rPr>
            </w:pPr>
            <w:r w:rsidRPr="00FF7650">
              <w:rPr>
                <w:color w:val="000000"/>
                <w:sz w:val="22"/>
                <w:szCs w:val="22"/>
                <w:lang w:eastAsia="ru-RU"/>
              </w:rPr>
              <w:t>Гереев М</w:t>
            </w:r>
          </w:p>
        </w:tc>
        <w:tc>
          <w:tcPr>
            <w:tcW w:w="2215" w:type="dxa"/>
          </w:tcPr>
          <w:p w:rsidR="00BE4603" w:rsidRDefault="00BE4603" w:rsidP="00AB1847">
            <w:r w:rsidRPr="00FA2350">
              <w:rPr>
                <w:rFonts w:ascii="Times New Roman" w:hAnsi="Times New Roman"/>
                <w:sz w:val="22"/>
                <w:szCs w:val="22"/>
              </w:rPr>
              <w:t>Комплексная работа</w:t>
            </w:r>
          </w:p>
        </w:tc>
        <w:tc>
          <w:tcPr>
            <w:tcW w:w="2064" w:type="dxa"/>
          </w:tcPr>
          <w:p w:rsidR="00BE4603" w:rsidRDefault="00BE4603" w:rsidP="00AB1847">
            <w:pPr>
              <w:rPr>
                <w:rFonts w:ascii="Times New Roman" w:hAnsi="Times New Roman"/>
                <w:sz w:val="28"/>
                <w:szCs w:val="28"/>
              </w:rPr>
            </w:pPr>
            <w:r>
              <w:rPr>
                <w:rFonts w:ascii="Times New Roman" w:hAnsi="Times New Roman"/>
                <w:sz w:val="28"/>
                <w:szCs w:val="28"/>
              </w:rPr>
              <w:t>2</w:t>
            </w:r>
          </w:p>
        </w:tc>
        <w:tc>
          <w:tcPr>
            <w:tcW w:w="1784" w:type="dxa"/>
          </w:tcPr>
          <w:p w:rsidR="00BE4603" w:rsidRDefault="00BE4603" w:rsidP="00AB1847">
            <w:pPr>
              <w:rPr>
                <w:rFonts w:ascii="Times New Roman" w:hAnsi="Times New Roman"/>
                <w:sz w:val="28"/>
                <w:szCs w:val="28"/>
              </w:rPr>
            </w:pPr>
            <w:r>
              <w:rPr>
                <w:rFonts w:ascii="Times New Roman" w:hAnsi="Times New Roman"/>
                <w:sz w:val="28"/>
                <w:szCs w:val="28"/>
              </w:rPr>
              <w:t>27</w:t>
            </w:r>
          </w:p>
        </w:tc>
        <w:tc>
          <w:tcPr>
            <w:tcW w:w="1494" w:type="dxa"/>
          </w:tcPr>
          <w:p w:rsidR="00BE4603" w:rsidRDefault="00BE4603" w:rsidP="00AB1847">
            <w:pPr>
              <w:rPr>
                <w:rFonts w:ascii="Times New Roman" w:hAnsi="Times New Roman"/>
                <w:sz w:val="28"/>
                <w:szCs w:val="28"/>
              </w:rPr>
            </w:pPr>
            <w:r>
              <w:rPr>
                <w:rFonts w:ascii="Times New Roman" w:hAnsi="Times New Roman"/>
                <w:sz w:val="28"/>
                <w:szCs w:val="28"/>
              </w:rPr>
              <w:t>3</w:t>
            </w:r>
          </w:p>
        </w:tc>
      </w:tr>
      <w:tr w:rsidR="00BE4603" w:rsidTr="00BE4603">
        <w:tc>
          <w:tcPr>
            <w:tcW w:w="593" w:type="dxa"/>
          </w:tcPr>
          <w:p w:rsidR="00BE4603" w:rsidRDefault="00BE4603" w:rsidP="00AB1847">
            <w:pPr>
              <w:rPr>
                <w:rFonts w:ascii="Times New Roman" w:hAnsi="Times New Roman"/>
                <w:sz w:val="28"/>
                <w:szCs w:val="28"/>
              </w:rPr>
            </w:pPr>
            <w:r>
              <w:rPr>
                <w:rFonts w:ascii="Times New Roman" w:hAnsi="Times New Roman"/>
                <w:sz w:val="28"/>
                <w:szCs w:val="28"/>
              </w:rPr>
              <w:t>10</w:t>
            </w:r>
          </w:p>
        </w:tc>
        <w:tc>
          <w:tcPr>
            <w:tcW w:w="2479" w:type="dxa"/>
            <w:vAlign w:val="bottom"/>
          </w:tcPr>
          <w:p w:rsidR="00BE4603" w:rsidRPr="00FF7650" w:rsidRDefault="00BE4603" w:rsidP="00AB1847">
            <w:pPr>
              <w:rPr>
                <w:color w:val="000000"/>
                <w:sz w:val="22"/>
                <w:szCs w:val="22"/>
                <w:lang w:eastAsia="ru-RU"/>
              </w:rPr>
            </w:pPr>
            <w:r w:rsidRPr="00FF7650">
              <w:rPr>
                <w:color w:val="000000"/>
                <w:sz w:val="22"/>
                <w:szCs w:val="22"/>
                <w:lang w:eastAsia="ru-RU"/>
              </w:rPr>
              <w:t>Гереев А</w:t>
            </w:r>
          </w:p>
        </w:tc>
        <w:tc>
          <w:tcPr>
            <w:tcW w:w="2215" w:type="dxa"/>
          </w:tcPr>
          <w:p w:rsidR="00BE4603" w:rsidRDefault="00BE4603" w:rsidP="00AB1847">
            <w:r w:rsidRPr="00FA2350">
              <w:rPr>
                <w:rFonts w:ascii="Times New Roman" w:hAnsi="Times New Roman"/>
                <w:sz w:val="22"/>
                <w:szCs w:val="22"/>
              </w:rPr>
              <w:t>Комплексная работа</w:t>
            </w:r>
          </w:p>
        </w:tc>
        <w:tc>
          <w:tcPr>
            <w:tcW w:w="2064" w:type="dxa"/>
          </w:tcPr>
          <w:p w:rsidR="00BE4603" w:rsidRDefault="00BE4603" w:rsidP="00AB1847">
            <w:pPr>
              <w:rPr>
                <w:rFonts w:ascii="Times New Roman" w:hAnsi="Times New Roman"/>
                <w:sz w:val="28"/>
                <w:szCs w:val="28"/>
              </w:rPr>
            </w:pPr>
            <w:r>
              <w:rPr>
                <w:rFonts w:ascii="Times New Roman" w:hAnsi="Times New Roman"/>
                <w:sz w:val="28"/>
                <w:szCs w:val="28"/>
              </w:rPr>
              <w:t>1</w:t>
            </w:r>
          </w:p>
        </w:tc>
        <w:tc>
          <w:tcPr>
            <w:tcW w:w="1784" w:type="dxa"/>
          </w:tcPr>
          <w:p w:rsidR="00BE4603" w:rsidRDefault="00BE4603" w:rsidP="00AB1847">
            <w:pPr>
              <w:rPr>
                <w:rFonts w:ascii="Times New Roman" w:hAnsi="Times New Roman"/>
                <w:sz w:val="28"/>
                <w:szCs w:val="28"/>
              </w:rPr>
            </w:pPr>
            <w:r>
              <w:rPr>
                <w:rFonts w:ascii="Times New Roman" w:hAnsi="Times New Roman"/>
                <w:sz w:val="28"/>
                <w:szCs w:val="28"/>
              </w:rPr>
              <w:t>35</w:t>
            </w:r>
          </w:p>
        </w:tc>
        <w:tc>
          <w:tcPr>
            <w:tcW w:w="1494" w:type="dxa"/>
          </w:tcPr>
          <w:p w:rsidR="00BE4603" w:rsidRDefault="00BE4603" w:rsidP="00AB1847">
            <w:pPr>
              <w:rPr>
                <w:rFonts w:ascii="Times New Roman" w:hAnsi="Times New Roman"/>
                <w:sz w:val="28"/>
                <w:szCs w:val="28"/>
              </w:rPr>
            </w:pPr>
            <w:r>
              <w:rPr>
                <w:rFonts w:ascii="Times New Roman" w:hAnsi="Times New Roman"/>
                <w:sz w:val="28"/>
                <w:szCs w:val="28"/>
              </w:rPr>
              <w:t>5</w:t>
            </w:r>
          </w:p>
        </w:tc>
      </w:tr>
      <w:tr w:rsidR="00BE4603" w:rsidTr="00BE4603">
        <w:tc>
          <w:tcPr>
            <w:tcW w:w="593" w:type="dxa"/>
          </w:tcPr>
          <w:p w:rsidR="00BE4603" w:rsidRDefault="00BE4603" w:rsidP="00AB1847">
            <w:pPr>
              <w:rPr>
                <w:rFonts w:ascii="Times New Roman" w:hAnsi="Times New Roman"/>
                <w:sz w:val="28"/>
                <w:szCs w:val="28"/>
              </w:rPr>
            </w:pPr>
            <w:r>
              <w:rPr>
                <w:rFonts w:ascii="Times New Roman" w:hAnsi="Times New Roman"/>
                <w:sz w:val="28"/>
                <w:szCs w:val="28"/>
              </w:rPr>
              <w:t>11</w:t>
            </w:r>
          </w:p>
        </w:tc>
        <w:tc>
          <w:tcPr>
            <w:tcW w:w="2479" w:type="dxa"/>
            <w:vAlign w:val="bottom"/>
          </w:tcPr>
          <w:p w:rsidR="00BE4603" w:rsidRPr="00FF7650" w:rsidRDefault="00BE4603" w:rsidP="00AB1847">
            <w:pPr>
              <w:rPr>
                <w:color w:val="000000"/>
                <w:sz w:val="22"/>
                <w:szCs w:val="22"/>
                <w:lang w:eastAsia="ru-RU"/>
              </w:rPr>
            </w:pPr>
            <w:r w:rsidRPr="00FF7650">
              <w:rPr>
                <w:color w:val="000000"/>
                <w:sz w:val="22"/>
                <w:szCs w:val="22"/>
                <w:lang w:eastAsia="ru-RU"/>
              </w:rPr>
              <w:t>Исмаилов А</w:t>
            </w:r>
          </w:p>
        </w:tc>
        <w:tc>
          <w:tcPr>
            <w:tcW w:w="2215" w:type="dxa"/>
          </w:tcPr>
          <w:p w:rsidR="00BE4603" w:rsidRDefault="00BE4603" w:rsidP="00AB1847">
            <w:r w:rsidRPr="00FA2350">
              <w:rPr>
                <w:rFonts w:ascii="Times New Roman" w:hAnsi="Times New Roman"/>
                <w:sz w:val="22"/>
                <w:szCs w:val="22"/>
              </w:rPr>
              <w:t>Комплексная работа</w:t>
            </w:r>
          </w:p>
        </w:tc>
        <w:tc>
          <w:tcPr>
            <w:tcW w:w="2064" w:type="dxa"/>
          </w:tcPr>
          <w:p w:rsidR="00BE4603" w:rsidRDefault="00BE4603" w:rsidP="00AB1847">
            <w:pPr>
              <w:rPr>
                <w:rFonts w:ascii="Times New Roman" w:hAnsi="Times New Roman"/>
                <w:sz w:val="28"/>
                <w:szCs w:val="28"/>
              </w:rPr>
            </w:pPr>
            <w:r>
              <w:rPr>
                <w:rFonts w:ascii="Times New Roman" w:hAnsi="Times New Roman"/>
                <w:sz w:val="28"/>
                <w:szCs w:val="28"/>
              </w:rPr>
              <w:t>1</w:t>
            </w:r>
          </w:p>
        </w:tc>
        <w:tc>
          <w:tcPr>
            <w:tcW w:w="1784" w:type="dxa"/>
          </w:tcPr>
          <w:p w:rsidR="00BE4603" w:rsidRDefault="00BE4603" w:rsidP="00AB1847">
            <w:pPr>
              <w:rPr>
                <w:rFonts w:ascii="Times New Roman" w:hAnsi="Times New Roman"/>
                <w:sz w:val="28"/>
                <w:szCs w:val="28"/>
              </w:rPr>
            </w:pPr>
            <w:r>
              <w:rPr>
                <w:rFonts w:ascii="Times New Roman" w:hAnsi="Times New Roman"/>
                <w:sz w:val="28"/>
                <w:szCs w:val="28"/>
              </w:rPr>
              <w:t>15</w:t>
            </w:r>
          </w:p>
        </w:tc>
        <w:tc>
          <w:tcPr>
            <w:tcW w:w="1494" w:type="dxa"/>
          </w:tcPr>
          <w:p w:rsidR="00BE4603" w:rsidRDefault="00BE4603" w:rsidP="00AB1847">
            <w:pPr>
              <w:rPr>
                <w:rFonts w:ascii="Times New Roman" w:hAnsi="Times New Roman"/>
                <w:sz w:val="28"/>
                <w:szCs w:val="28"/>
              </w:rPr>
            </w:pPr>
            <w:r>
              <w:rPr>
                <w:rFonts w:ascii="Times New Roman" w:hAnsi="Times New Roman"/>
                <w:sz w:val="28"/>
                <w:szCs w:val="28"/>
              </w:rPr>
              <w:t>2</w:t>
            </w:r>
          </w:p>
        </w:tc>
      </w:tr>
      <w:tr w:rsidR="00BE4603" w:rsidTr="00BE4603">
        <w:tc>
          <w:tcPr>
            <w:tcW w:w="593" w:type="dxa"/>
          </w:tcPr>
          <w:p w:rsidR="00BE4603" w:rsidRDefault="00BE4603" w:rsidP="00AB1847">
            <w:pPr>
              <w:rPr>
                <w:rFonts w:ascii="Times New Roman" w:hAnsi="Times New Roman"/>
                <w:sz w:val="28"/>
                <w:szCs w:val="28"/>
              </w:rPr>
            </w:pPr>
            <w:r>
              <w:rPr>
                <w:rFonts w:ascii="Times New Roman" w:hAnsi="Times New Roman"/>
                <w:sz w:val="28"/>
                <w:szCs w:val="28"/>
              </w:rPr>
              <w:t>12</w:t>
            </w:r>
          </w:p>
        </w:tc>
        <w:tc>
          <w:tcPr>
            <w:tcW w:w="2479" w:type="dxa"/>
            <w:vAlign w:val="bottom"/>
          </w:tcPr>
          <w:p w:rsidR="00BE4603" w:rsidRPr="00FF7650" w:rsidRDefault="00BE4603" w:rsidP="00AB1847">
            <w:pPr>
              <w:rPr>
                <w:color w:val="000000"/>
                <w:sz w:val="22"/>
                <w:szCs w:val="22"/>
                <w:lang w:eastAsia="ru-RU"/>
              </w:rPr>
            </w:pPr>
            <w:r w:rsidRPr="00FF7650">
              <w:rPr>
                <w:color w:val="000000"/>
                <w:sz w:val="22"/>
                <w:szCs w:val="22"/>
                <w:lang w:eastAsia="ru-RU"/>
              </w:rPr>
              <w:t>Курбанов М</w:t>
            </w:r>
          </w:p>
        </w:tc>
        <w:tc>
          <w:tcPr>
            <w:tcW w:w="2215" w:type="dxa"/>
          </w:tcPr>
          <w:p w:rsidR="00BE4603" w:rsidRDefault="00BE4603" w:rsidP="00AB1847">
            <w:r w:rsidRPr="00FA2350">
              <w:rPr>
                <w:rFonts w:ascii="Times New Roman" w:hAnsi="Times New Roman"/>
                <w:sz w:val="22"/>
                <w:szCs w:val="22"/>
              </w:rPr>
              <w:t>Комплексная работа</w:t>
            </w:r>
          </w:p>
        </w:tc>
        <w:tc>
          <w:tcPr>
            <w:tcW w:w="2064" w:type="dxa"/>
          </w:tcPr>
          <w:p w:rsidR="00BE4603" w:rsidRDefault="00BE4603" w:rsidP="00AB1847">
            <w:pPr>
              <w:rPr>
                <w:rFonts w:ascii="Times New Roman" w:hAnsi="Times New Roman"/>
                <w:sz w:val="28"/>
                <w:szCs w:val="28"/>
              </w:rPr>
            </w:pPr>
            <w:r>
              <w:rPr>
                <w:rFonts w:ascii="Times New Roman" w:hAnsi="Times New Roman"/>
                <w:sz w:val="28"/>
                <w:szCs w:val="28"/>
              </w:rPr>
              <w:t>2</w:t>
            </w:r>
          </w:p>
        </w:tc>
        <w:tc>
          <w:tcPr>
            <w:tcW w:w="1784" w:type="dxa"/>
          </w:tcPr>
          <w:p w:rsidR="00BE4603" w:rsidRDefault="00BE4603" w:rsidP="00AB1847">
            <w:pPr>
              <w:rPr>
                <w:rFonts w:ascii="Times New Roman" w:hAnsi="Times New Roman"/>
                <w:sz w:val="28"/>
                <w:szCs w:val="28"/>
              </w:rPr>
            </w:pPr>
            <w:r>
              <w:rPr>
                <w:rFonts w:ascii="Times New Roman" w:hAnsi="Times New Roman"/>
                <w:sz w:val="28"/>
                <w:szCs w:val="28"/>
              </w:rPr>
              <w:t>37</w:t>
            </w:r>
          </w:p>
        </w:tc>
        <w:tc>
          <w:tcPr>
            <w:tcW w:w="1494" w:type="dxa"/>
          </w:tcPr>
          <w:p w:rsidR="00BE4603" w:rsidRDefault="00BE4603" w:rsidP="00AB1847">
            <w:pPr>
              <w:rPr>
                <w:rFonts w:ascii="Times New Roman" w:hAnsi="Times New Roman"/>
                <w:sz w:val="28"/>
                <w:szCs w:val="28"/>
              </w:rPr>
            </w:pPr>
            <w:r>
              <w:rPr>
                <w:rFonts w:ascii="Times New Roman" w:hAnsi="Times New Roman"/>
                <w:sz w:val="28"/>
                <w:szCs w:val="28"/>
              </w:rPr>
              <w:t>5</w:t>
            </w:r>
          </w:p>
        </w:tc>
      </w:tr>
      <w:tr w:rsidR="00BE4603" w:rsidTr="00BE4603">
        <w:tc>
          <w:tcPr>
            <w:tcW w:w="593" w:type="dxa"/>
          </w:tcPr>
          <w:p w:rsidR="00BE4603" w:rsidRDefault="00BE4603" w:rsidP="00AB1847">
            <w:pPr>
              <w:rPr>
                <w:rFonts w:ascii="Times New Roman" w:hAnsi="Times New Roman"/>
                <w:sz w:val="28"/>
                <w:szCs w:val="28"/>
              </w:rPr>
            </w:pPr>
            <w:r>
              <w:rPr>
                <w:rFonts w:ascii="Times New Roman" w:hAnsi="Times New Roman"/>
                <w:sz w:val="28"/>
                <w:szCs w:val="28"/>
              </w:rPr>
              <w:t>13</w:t>
            </w:r>
          </w:p>
        </w:tc>
        <w:tc>
          <w:tcPr>
            <w:tcW w:w="2479" w:type="dxa"/>
            <w:vAlign w:val="bottom"/>
          </w:tcPr>
          <w:p w:rsidR="00BE4603" w:rsidRPr="00FF7650" w:rsidRDefault="00BE4603" w:rsidP="00AB1847">
            <w:pPr>
              <w:rPr>
                <w:color w:val="000000"/>
                <w:sz w:val="22"/>
                <w:szCs w:val="22"/>
                <w:lang w:eastAsia="ru-RU"/>
              </w:rPr>
            </w:pPr>
            <w:r w:rsidRPr="00FF7650">
              <w:rPr>
                <w:color w:val="000000"/>
                <w:sz w:val="22"/>
                <w:szCs w:val="22"/>
                <w:lang w:eastAsia="ru-RU"/>
              </w:rPr>
              <w:t>Меджидов  Р</w:t>
            </w:r>
          </w:p>
        </w:tc>
        <w:tc>
          <w:tcPr>
            <w:tcW w:w="2215" w:type="dxa"/>
          </w:tcPr>
          <w:p w:rsidR="00BE4603" w:rsidRDefault="00BE4603" w:rsidP="00AB1847">
            <w:r w:rsidRPr="00FA2350">
              <w:rPr>
                <w:rFonts w:ascii="Times New Roman" w:hAnsi="Times New Roman"/>
                <w:sz w:val="22"/>
                <w:szCs w:val="22"/>
              </w:rPr>
              <w:t>Комплексная работа</w:t>
            </w:r>
          </w:p>
        </w:tc>
        <w:tc>
          <w:tcPr>
            <w:tcW w:w="2064" w:type="dxa"/>
          </w:tcPr>
          <w:p w:rsidR="00BE4603" w:rsidRDefault="00BE4603" w:rsidP="00AB1847">
            <w:pPr>
              <w:rPr>
                <w:rFonts w:ascii="Times New Roman" w:hAnsi="Times New Roman"/>
                <w:sz w:val="28"/>
                <w:szCs w:val="28"/>
              </w:rPr>
            </w:pPr>
            <w:r>
              <w:rPr>
                <w:rFonts w:ascii="Times New Roman" w:hAnsi="Times New Roman"/>
                <w:sz w:val="28"/>
                <w:szCs w:val="28"/>
              </w:rPr>
              <w:t>2</w:t>
            </w:r>
          </w:p>
        </w:tc>
        <w:tc>
          <w:tcPr>
            <w:tcW w:w="1784" w:type="dxa"/>
          </w:tcPr>
          <w:p w:rsidR="00BE4603" w:rsidRDefault="00BE4603" w:rsidP="00AB1847">
            <w:pPr>
              <w:rPr>
                <w:rFonts w:ascii="Times New Roman" w:hAnsi="Times New Roman"/>
                <w:sz w:val="28"/>
                <w:szCs w:val="28"/>
              </w:rPr>
            </w:pPr>
            <w:r>
              <w:rPr>
                <w:rFonts w:ascii="Times New Roman" w:hAnsi="Times New Roman"/>
                <w:sz w:val="28"/>
                <w:szCs w:val="28"/>
              </w:rPr>
              <w:t>33</w:t>
            </w:r>
          </w:p>
        </w:tc>
        <w:tc>
          <w:tcPr>
            <w:tcW w:w="1494" w:type="dxa"/>
          </w:tcPr>
          <w:p w:rsidR="00BE4603" w:rsidRDefault="00BE4603" w:rsidP="00AB1847">
            <w:pPr>
              <w:rPr>
                <w:rFonts w:ascii="Times New Roman" w:hAnsi="Times New Roman"/>
                <w:sz w:val="28"/>
                <w:szCs w:val="28"/>
              </w:rPr>
            </w:pPr>
            <w:r>
              <w:rPr>
                <w:rFonts w:ascii="Times New Roman" w:hAnsi="Times New Roman"/>
                <w:sz w:val="28"/>
                <w:szCs w:val="28"/>
              </w:rPr>
              <w:t>4</w:t>
            </w:r>
          </w:p>
        </w:tc>
      </w:tr>
      <w:tr w:rsidR="00BE4603" w:rsidTr="00BE4603">
        <w:tc>
          <w:tcPr>
            <w:tcW w:w="593" w:type="dxa"/>
          </w:tcPr>
          <w:p w:rsidR="00BE4603" w:rsidRDefault="00BE4603" w:rsidP="00AB1847">
            <w:pPr>
              <w:rPr>
                <w:rFonts w:ascii="Times New Roman" w:hAnsi="Times New Roman"/>
                <w:sz w:val="28"/>
                <w:szCs w:val="28"/>
              </w:rPr>
            </w:pPr>
            <w:r>
              <w:rPr>
                <w:rFonts w:ascii="Times New Roman" w:hAnsi="Times New Roman"/>
                <w:sz w:val="28"/>
                <w:szCs w:val="28"/>
              </w:rPr>
              <w:t>14</w:t>
            </w:r>
          </w:p>
        </w:tc>
        <w:tc>
          <w:tcPr>
            <w:tcW w:w="2479" w:type="dxa"/>
            <w:vAlign w:val="bottom"/>
          </w:tcPr>
          <w:p w:rsidR="00BE4603" w:rsidRPr="00FF7650" w:rsidRDefault="00BE4603" w:rsidP="00AB1847">
            <w:pPr>
              <w:rPr>
                <w:color w:val="000000"/>
                <w:sz w:val="22"/>
                <w:szCs w:val="22"/>
                <w:lang w:eastAsia="ru-RU"/>
              </w:rPr>
            </w:pPr>
            <w:r w:rsidRPr="00FF7650">
              <w:rPr>
                <w:color w:val="000000"/>
                <w:sz w:val="22"/>
                <w:szCs w:val="22"/>
                <w:lang w:eastAsia="ru-RU"/>
              </w:rPr>
              <w:t>Султанова  С</w:t>
            </w:r>
          </w:p>
        </w:tc>
        <w:tc>
          <w:tcPr>
            <w:tcW w:w="2215" w:type="dxa"/>
          </w:tcPr>
          <w:p w:rsidR="00BE4603" w:rsidRDefault="00BE4603" w:rsidP="00AB1847">
            <w:r w:rsidRPr="00FA2350">
              <w:rPr>
                <w:rFonts w:ascii="Times New Roman" w:hAnsi="Times New Roman"/>
                <w:sz w:val="22"/>
                <w:szCs w:val="22"/>
              </w:rPr>
              <w:t>Комплексная работа</w:t>
            </w:r>
          </w:p>
        </w:tc>
        <w:tc>
          <w:tcPr>
            <w:tcW w:w="2064" w:type="dxa"/>
          </w:tcPr>
          <w:p w:rsidR="00BE4603" w:rsidRDefault="00BE4603" w:rsidP="00AB1847">
            <w:pPr>
              <w:rPr>
                <w:rFonts w:ascii="Times New Roman" w:hAnsi="Times New Roman"/>
                <w:sz w:val="28"/>
                <w:szCs w:val="28"/>
              </w:rPr>
            </w:pPr>
            <w:r>
              <w:rPr>
                <w:rFonts w:ascii="Times New Roman" w:hAnsi="Times New Roman"/>
                <w:sz w:val="28"/>
                <w:szCs w:val="28"/>
              </w:rPr>
              <w:t>1</w:t>
            </w:r>
          </w:p>
        </w:tc>
        <w:tc>
          <w:tcPr>
            <w:tcW w:w="1784" w:type="dxa"/>
          </w:tcPr>
          <w:p w:rsidR="00BE4603" w:rsidRDefault="00BE4603" w:rsidP="00AB1847">
            <w:pPr>
              <w:rPr>
                <w:rFonts w:ascii="Times New Roman" w:hAnsi="Times New Roman"/>
                <w:sz w:val="28"/>
                <w:szCs w:val="28"/>
              </w:rPr>
            </w:pPr>
            <w:r>
              <w:rPr>
                <w:rFonts w:ascii="Times New Roman" w:hAnsi="Times New Roman"/>
                <w:sz w:val="28"/>
                <w:szCs w:val="28"/>
              </w:rPr>
              <w:t>31</w:t>
            </w:r>
          </w:p>
        </w:tc>
        <w:tc>
          <w:tcPr>
            <w:tcW w:w="1494" w:type="dxa"/>
          </w:tcPr>
          <w:p w:rsidR="00BE4603" w:rsidRDefault="00BE4603" w:rsidP="00AB1847">
            <w:pPr>
              <w:rPr>
                <w:rFonts w:ascii="Times New Roman" w:hAnsi="Times New Roman"/>
                <w:sz w:val="28"/>
                <w:szCs w:val="28"/>
              </w:rPr>
            </w:pPr>
            <w:r>
              <w:rPr>
                <w:rFonts w:ascii="Times New Roman" w:hAnsi="Times New Roman"/>
                <w:sz w:val="28"/>
                <w:szCs w:val="28"/>
              </w:rPr>
              <w:t>4</w:t>
            </w:r>
          </w:p>
        </w:tc>
      </w:tr>
      <w:tr w:rsidR="00BE4603" w:rsidTr="00BE4603">
        <w:tc>
          <w:tcPr>
            <w:tcW w:w="593" w:type="dxa"/>
          </w:tcPr>
          <w:p w:rsidR="00BE4603" w:rsidRDefault="00BE4603" w:rsidP="00AB1847">
            <w:pPr>
              <w:rPr>
                <w:rFonts w:ascii="Times New Roman" w:hAnsi="Times New Roman"/>
                <w:sz w:val="28"/>
                <w:szCs w:val="28"/>
              </w:rPr>
            </w:pPr>
            <w:r>
              <w:rPr>
                <w:rFonts w:ascii="Times New Roman" w:hAnsi="Times New Roman"/>
                <w:sz w:val="28"/>
                <w:szCs w:val="28"/>
              </w:rPr>
              <w:t>15</w:t>
            </w:r>
          </w:p>
        </w:tc>
        <w:tc>
          <w:tcPr>
            <w:tcW w:w="2479" w:type="dxa"/>
            <w:vAlign w:val="bottom"/>
          </w:tcPr>
          <w:p w:rsidR="00BE4603" w:rsidRPr="00FF7650" w:rsidRDefault="00BE4603" w:rsidP="00AB1847">
            <w:pPr>
              <w:rPr>
                <w:color w:val="000000"/>
                <w:sz w:val="22"/>
                <w:szCs w:val="22"/>
                <w:lang w:eastAsia="ru-RU"/>
              </w:rPr>
            </w:pPr>
            <w:r w:rsidRPr="00FF7650">
              <w:rPr>
                <w:color w:val="000000"/>
                <w:sz w:val="22"/>
                <w:szCs w:val="22"/>
                <w:lang w:eastAsia="ru-RU"/>
              </w:rPr>
              <w:t>Сепиханов  А</w:t>
            </w:r>
          </w:p>
        </w:tc>
        <w:tc>
          <w:tcPr>
            <w:tcW w:w="2215" w:type="dxa"/>
          </w:tcPr>
          <w:p w:rsidR="00BE4603" w:rsidRDefault="00BE4603" w:rsidP="00AB1847">
            <w:r w:rsidRPr="00FA2350">
              <w:rPr>
                <w:rFonts w:ascii="Times New Roman" w:hAnsi="Times New Roman"/>
                <w:sz w:val="22"/>
                <w:szCs w:val="22"/>
              </w:rPr>
              <w:t>Комплексная работа</w:t>
            </w:r>
          </w:p>
        </w:tc>
        <w:tc>
          <w:tcPr>
            <w:tcW w:w="2064" w:type="dxa"/>
          </w:tcPr>
          <w:p w:rsidR="00BE4603" w:rsidRDefault="00BE4603" w:rsidP="00AB1847">
            <w:pPr>
              <w:rPr>
                <w:rFonts w:ascii="Times New Roman" w:hAnsi="Times New Roman"/>
                <w:sz w:val="28"/>
                <w:szCs w:val="28"/>
              </w:rPr>
            </w:pPr>
            <w:r>
              <w:rPr>
                <w:rFonts w:ascii="Times New Roman" w:hAnsi="Times New Roman"/>
                <w:sz w:val="28"/>
                <w:szCs w:val="28"/>
              </w:rPr>
              <w:t>1</w:t>
            </w:r>
          </w:p>
        </w:tc>
        <w:tc>
          <w:tcPr>
            <w:tcW w:w="1784" w:type="dxa"/>
          </w:tcPr>
          <w:p w:rsidR="00BE4603" w:rsidRDefault="00BE4603" w:rsidP="00AB1847">
            <w:pPr>
              <w:rPr>
                <w:rFonts w:ascii="Times New Roman" w:hAnsi="Times New Roman"/>
                <w:sz w:val="28"/>
                <w:szCs w:val="28"/>
              </w:rPr>
            </w:pPr>
            <w:r>
              <w:rPr>
                <w:rFonts w:ascii="Times New Roman" w:hAnsi="Times New Roman"/>
                <w:sz w:val="28"/>
                <w:szCs w:val="28"/>
              </w:rPr>
              <w:t>35</w:t>
            </w:r>
          </w:p>
        </w:tc>
        <w:tc>
          <w:tcPr>
            <w:tcW w:w="1494" w:type="dxa"/>
          </w:tcPr>
          <w:p w:rsidR="00BE4603" w:rsidRDefault="00BE4603" w:rsidP="00AB1847">
            <w:pPr>
              <w:rPr>
                <w:rFonts w:ascii="Times New Roman" w:hAnsi="Times New Roman"/>
                <w:sz w:val="28"/>
                <w:szCs w:val="28"/>
              </w:rPr>
            </w:pPr>
            <w:r>
              <w:rPr>
                <w:rFonts w:ascii="Times New Roman" w:hAnsi="Times New Roman"/>
                <w:sz w:val="28"/>
                <w:szCs w:val="28"/>
              </w:rPr>
              <w:t>5</w:t>
            </w:r>
          </w:p>
        </w:tc>
      </w:tr>
      <w:tr w:rsidR="00BE4603" w:rsidTr="00BE4603">
        <w:tc>
          <w:tcPr>
            <w:tcW w:w="593" w:type="dxa"/>
          </w:tcPr>
          <w:p w:rsidR="00BE4603" w:rsidRDefault="00BE4603" w:rsidP="00AB1847">
            <w:pPr>
              <w:rPr>
                <w:rFonts w:ascii="Times New Roman" w:hAnsi="Times New Roman"/>
                <w:sz w:val="28"/>
                <w:szCs w:val="28"/>
              </w:rPr>
            </w:pPr>
            <w:r>
              <w:rPr>
                <w:rFonts w:ascii="Times New Roman" w:hAnsi="Times New Roman"/>
                <w:sz w:val="28"/>
                <w:szCs w:val="28"/>
              </w:rPr>
              <w:t>16</w:t>
            </w:r>
          </w:p>
        </w:tc>
        <w:tc>
          <w:tcPr>
            <w:tcW w:w="2479" w:type="dxa"/>
            <w:vAlign w:val="bottom"/>
          </w:tcPr>
          <w:p w:rsidR="00BE4603" w:rsidRPr="00FF7650" w:rsidRDefault="00BE4603" w:rsidP="00AB1847">
            <w:pPr>
              <w:rPr>
                <w:color w:val="000000"/>
                <w:sz w:val="22"/>
                <w:szCs w:val="22"/>
                <w:lang w:eastAsia="ru-RU"/>
              </w:rPr>
            </w:pPr>
            <w:r w:rsidRPr="00FF7650">
              <w:rPr>
                <w:color w:val="000000"/>
                <w:sz w:val="22"/>
                <w:szCs w:val="22"/>
                <w:lang w:eastAsia="ru-RU"/>
              </w:rPr>
              <w:t>Салаутдинов   А</w:t>
            </w:r>
          </w:p>
        </w:tc>
        <w:tc>
          <w:tcPr>
            <w:tcW w:w="2215" w:type="dxa"/>
          </w:tcPr>
          <w:p w:rsidR="00BE4603" w:rsidRDefault="00BE4603" w:rsidP="00AB1847">
            <w:r w:rsidRPr="00FA2350">
              <w:rPr>
                <w:rFonts w:ascii="Times New Roman" w:hAnsi="Times New Roman"/>
                <w:sz w:val="22"/>
                <w:szCs w:val="22"/>
              </w:rPr>
              <w:t>Комплексная работа</w:t>
            </w:r>
          </w:p>
        </w:tc>
        <w:tc>
          <w:tcPr>
            <w:tcW w:w="2064" w:type="dxa"/>
          </w:tcPr>
          <w:p w:rsidR="00BE4603" w:rsidRDefault="00BE4603" w:rsidP="00AB1847">
            <w:pPr>
              <w:rPr>
                <w:rFonts w:ascii="Times New Roman" w:hAnsi="Times New Roman"/>
                <w:sz w:val="28"/>
                <w:szCs w:val="28"/>
              </w:rPr>
            </w:pPr>
            <w:r>
              <w:rPr>
                <w:rFonts w:ascii="Times New Roman" w:hAnsi="Times New Roman"/>
                <w:sz w:val="28"/>
                <w:szCs w:val="28"/>
              </w:rPr>
              <w:t>2</w:t>
            </w:r>
          </w:p>
        </w:tc>
        <w:tc>
          <w:tcPr>
            <w:tcW w:w="1784" w:type="dxa"/>
          </w:tcPr>
          <w:p w:rsidR="00BE4603" w:rsidRDefault="00BE4603" w:rsidP="00AB1847">
            <w:pPr>
              <w:rPr>
                <w:rFonts w:ascii="Times New Roman" w:hAnsi="Times New Roman"/>
                <w:sz w:val="28"/>
                <w:szCs w:val="28"/>
              </w:rPr>
            </w:pPr>
            <w:r>
              <w:rPr>
                <w:rFonts w:ascii="Times New Roman" w:hAnsi="Times New Roman"/>
                <w:sz w:val="28"/>
                <w:szCs w:val="28"/>
              </w:rPr>
              <w:t>30</w:t>
            </w:r>
          </w:p>
        </w:tc>
        <w:tc>
          <w:tcPr>
            <w:tcW w:w="1494" w:type="dxa"/>
          </w:tcPr>
          <w:p w:rsidR="00BE4603" w:rsidRDefault="00BE4603" w:rsidP="00AB1847">
            <w:pPr>
              <w:rPr>
                <w:rFonts w:ascii="Times New Roman" w:hAnsi="Times New Roman"/>
                <w:sz w:val="28"/>
                <w:szCs w:val="28"/>
              </w:rPr>
            </w:pPr>
            <w:r>
              <w:rPr>
                <w:rFonts w:ascii="Times New Roman" w:hAnsi="Times New Roman"/>
                <w:sz w:val="28"/>
                <w:szCs w:val="28"/>
              </w:rPr>
              <w:t>4</w:t>
            </w:r>
          </w:p>
        </w:tc>
      </w:tr>
      <w:tr w:rsidR="00BE4603" w:rsidTr="00BE4603">
        <w:tc>
          <w:tcPr>
            <w:tcW w:w="593" w:type="dxa"/>
          </w:tcPr>
          <w:p w:rsidR="00BE4603" w:rsidRDefault="00BE4603" w:rsidP="00AB1847">
            <w:pPr>
              <w:rPr>
                <w:rFonts w:ascii="Times New Roman" w:hAnsi="Times New Roman"/>
                <w:sz w:val="28"/>
                <w:szCs w:val="28"/>
              </w:rPr>
            </w:pPr>
            <w:r>
              <w:rPr>
                <w:rFonts w:ascii="Times New Roman" w:hAnsi="Times New Roman"/>
                <w:sz w:val="28"/>
                <w:szCs w:val="28"/>
              </w:rPr>
              <w:t>17</w:t>
            </w:r>
          </w:p>
        </w:tc>
        <w:tc>
          <w:tcPr>
            <w:tcW w:w="2479" w:type="dxa"/>
            <w:vAlign w:val="bottom"/>
          </w:tcPr>
          <w:p w:rsidR="00BE4603" w:rsidRPr="00FF7650" w:rsidRDefault="00BE4603" w:rsidP="00AB1847">
            <w:pPr>
              <w:rPr>
                <w:color w:val="000000"/>
                <w:sz w:val="22"/>
                <w:szCs w:val="22"/>
                <w:lang w:eastAsia="ru-RU"/>
              </w:rPr>
            </w:pPr>
            <w:r w:rsidRPr="00FF7650">
              <w:rPr>
                <w:color w:val="000000"/>
                <w:sz w:val="22"/>
                <w:szCs w:val="22"/>
                <w:lang w:eastAsia="ru-RU"/>
              </w:rPr>
              <w:t>Сайпуллаева Л</w:t>
            </w:r>
          </w:p>
        </w:tc>
        <w:tc>
          <w:tcPr>
            <w:tcW w:w="2215" w:type="dxa"/>
          </w:tcPr>
          <w:p w:rsidR="00BE4603" w:rsidRDefault="00BE4603" w:rsidP="00AB1847">
            <w:r w:rsidRPr="00FA2350">
              <w:rPr>
                <w:rFonts w:ascii="Times New Roman" w:hAnsi="Times New Roman"/>
                <w:sz w:val="22"/>
                <w:szCs w:val="22"/>
              </w:rPr>
              <w:t>Комплексная работа</w:t>
            </w:r>
          </w:p>
        </w:tc>
        <w:tc>
          <w:tcPr>
            <w:tcW w:w="2064" w:type="dxa"/>
          </w:tcPr>
          <w:p w:rsidR="00BE4603" w:rsidRDefault="00BE4603" w:rsidP="00AB1847">
            <w:pPr>
              <w:rPr>
                <w:rFonts w:ascii="Times New Roman" w:hAnsi="Times New Roman"/>
                <w:sz w:val="28"/>
                <w:szCs w:val="28"/>
              </w:rPr>
            </w:pPr>
            <w:r>
              <w:rPr>
                <w:rFonts w:ascii="Times New Roman" w:hAnsi="Times New Roman"/>
                <w:sz w:val="28"/>
                <w:szCs w:val="28"/>
              </w:rPr>
              <w:t>2</w:t>
            </w:r>
          </w:p>
        </w:tc>
        <w:tc>
          <w:tcPr>
            <w:tcW w:w="1784" w:type="dxa"/>
          </w:tcPr>
          <w:p w:rsidR="00BE4603" w:rsidRDefault="00BE4603" w:rsidP="00AB1847">
            <w:pPr>
              <w:rPr>
                <w:rFonts w:ascii="Times New Roman" w:hAnsi="Times New Roman"/>
                <w:sz w:val="28"/>
                <w:szCs w:val="28"/>
              </w:rPr>
            </w:pPr>
            <w:r>
              <w:rPr>
                <w:rFonts w:ascii="Times New Roman" w:hAnsi="Times New Roman"/>
                <w:sz w:val="28"/>
                <w:szCs w:val="28"/>
              </w:rPr>
              <w:t>26</w:t>
            </w:r>
          </w:p>
        </w:tc>
        <w:tc>
          <w:tcPr>
            <w:tcW w:w="1494" w:type="dxa"/>
          </w:tcPr>
          <w:p w:rsidR="00BE4603" w:rsidRDefault="00BE4603" w:rsidP="00AB1847">
            <w:pPr>
              <w:rPr>
                <w:rFonts w:ascii="Times New Roman" w:hAnsi="Times New Roman"/>
                <w:sz w:val="28"/>
                <w:szCs w:val="28"/>
              </w:rPr>
            </w:pPr>
            <w:r>
              <w:rPr>
                <w:rFonts w:ascii="Times New Roman" w:hAnsi="Times New Roman"/>
                <w:sz w:val="28"/>
                <w:szCs w:val="28"/>
              </w:rPr>
              <w:t>3</w:t>
            </w:r>
          </w:p>
        </w:tc>
      </w:tr>
      <w:tr w:rsidR="00BE4603" w:rsidTr="00BE4603">
        <w:tc>
          <w:tcPr>
            <w:tcW w:w="593" w:type="dxa"/>
          </w:tcPr>
          <w:p w:rsidR="00BE4603" w:rsidRDefault="00BE4603" w:rsidP="00AB1847">
            <w:pPr>
              <w:rPr>
                <w:rFonts w:ascii="Times New Roman" w:hAnsi="Times New Roman"/>
                <w:sz w:val="28"/>
                <w:szCs w:val="28"/>
              </w:rPr>
            </w:pPr>
            <w:r>
              <w:rPr>
                <w:rFonts w:ascii="Times New Roman" w:hAnsi="Times New Roman"/>
                <w:sz w:val="28"/>
                <w:szCs w:val="28"/>
              </w:rPr>
              <w:t>18</w:t>
            </w:r>
          </w:p>
        </w:tc>
        <w:tc>
          <w:tcPr>
            <w:tcW w:w="2479" w:type="dxa"/>
            <w:vAlign w:val="bottom"/>
          </w:tcPr>
          <w:p w:rsidR="00BE4603" w:rsidRPr="00FF7650" w:rsidRDefault="00BE4603" w:rsidP="00AB1847">
            <w:pPr>
              <w:rPr>
                <w:color w:val="000000"/>
                <w:sz w:val="22"/>
                <w:szCs w:val="22"/>
                <w:lang w:eastAsia="ru-RU"/>
              </w:rPr>
            </w:pPr>
            <w:r w:rsidRPr="00FF7650">
              <w:rPr>
                <w:color w:val="000000"/>
                <w:sz w:val="22"/>
                <w:szCs w:val="22"/>
                <w:lang w:eastAsia="ru-RU"/>
              </w:rPr>
              <w:t xml:space="preserve"> Эртуганова А </w:t>
            </w:r>
          </w:p>
        </w:tc>
        <w:tc>
          <w:tcPr>
            <w:tcW w:w="2215" w:type="dxa"/>
          </w:tcPr>
          <w:p w:rsidR="00BE4603" w:rsidRDefault="00BE4603" w:rsidP="00AB1847">
            <w:r w:rsidRPr="00FA2350">
              <w:rPr>
                <w:rFonts w:ascii="Times New Roman" w:hAnsi="Times New Roman"/>
                <w:sz w:val="22"/>
                <w:szCs w:val="22"/>
              </w:rPr>
              <w:t>Комплексная работа</w:t>
            </w:r>
          </w:p>
        </w:tc>
        <w:tc>
          <w:tcPr>
            <w:tcW w:w="2064" w:type="dxa"/>
          </w:tcPr>
          <w:p w:rsidR="00BE4603" w:rsidRDefault="00BE4603" w:rsidP="00AB1847">
            <w:pPr>
              <w:rPr>
                <w:rFonts w:ascii="Times New Roman" w:hAnsi="Times New Roman"/>
                <w:sz w:val="28"/>
                <w:szCs w:val="28"/>
              </w:rPr>
            </w:pPr>
            <w:r>
              <w:rPr>
                <w:rFonts w:ascii="Times New Roman" w:hAnsi="Times New Roman"/>
                <w:sz w:val="28"/>
                <w:szCs w:val="28"/>
              </w:rPr>
              <w:t>1</w:t>
            </w:r>
          </w:p>
        </w:tc>
        <w:tc>
          <w:tcPr>
            <w:tcW w:w="1784" w:type="dxa"/>
          </w:tcPr>
          <w:p w:rsidR="00BE4603" w:rsidRDefault="00BE4603" w:rsidP="00AB1847">
            <w:pPr>
              <w:rPr>
                <w:rFonts w:ascii="Times New Roman" w:hAnsi="Times New Roman"/>
                <w:sz w:val="28"/>
                <w:szCs w:val="28"/>
              </w:rPr>
            </w:pPr>
            <w:r>
              <w:rPr>
                <w:rFonts w:ascii="Times New Roman" w:hAnsi="Times New Roman"/>
                <w:sz w:val="28"/>
                <w:szCs w:val="28"/>
              </w:rPr>
              <w:t>22</w:t>
            </w:r>
          </w:p>
        </w:tc>
        <w:tc>
          <w:tcPr>
            <w:tcW w:w="1494" w:type="dxa"/>
          </w:tcPr>
          <w:p w:rsidR="00BE4603" w:rsidRDefault="00BE4603" w:rsidP="00AB1847">
            <w:pPr>
              <w:rPr>
                <w:rFonts w:ascii="Times New Roman" w:hAnsi="Times New Roman"/>
                <w:sz w:val="28"/>
                <w:szCs w:val="28"/>
              </w:rPr>
            </w:pPr>
            <w:r>
              <w:rPr>
                <w:rFonts w:ascii="Times New Roman" w:hAnsi="Times New Roman"/>
                <w:sz w:val="28"/>
                <w:szCs w:val="28"/>
              </w:rPr>
              <w:t>3</w:t>
            </w:r>
          </w:p>
        </w:tc>
      </w:tr>
      <w:tr w:rsidR="00BE4603" w:rsidTr="00BE4603">
        <w:tc>
          <w:tcPr>
            <w:tcW w:w="593" w:type="dxa"/>
          </w:tcPr>
          <w:p w:rsidR="00BE4603" w:rsidRDefault="00BE4603" w:rsidP="00AB1847">
            <w:pPr>
              <w:rPr>
                <w:rFonts w:ascii="Times New Roman" w:hAnsi="Times New Roman"/>
                <w:sz w:val="28"/>
                <w:szCs w:val="28"/>
              </w:rPr>
            </w:pPr>
            <w:r>
              <w:rPr>
                <w:rFonts w:ascii="Times New Roman" w:hAnsi="Times New Roman"/>
                <w:sz w:val="28"/>
                <w:szCs w:val="28"/>
              </w:rPr>
              <w:t>19</w:t>
            </w:r>
          </w:p>
        </w:tc>
        <w:tc>
          <w:tcPr>
            <w:tcW w:w="2479" w:type="dxa"/>
            <w:vAlign w:val="bottom"/>
          </w:tcPr>
          <w:p w:rsidR="00BE4603" w:rsidRPr="00FF7650" w:rsidRDefault="00BE4603" w:rsidP="00AB1847">
            <w:pPr>
              <w:rPr>
                <w:color w:val="000000"/>
                <w:sz w:val="22"/>
                <w:szCs w:val="22"/>
                <w:lang w:eastAsia="ru-RU"/>
              </w:rPr>
            </w:pPr>
            <w:r w:rsidRPr="00FF7650">
              <w:rPr>
                <w:color w:val="000000"/>
                <w:sz w:val="22"/>
                <w:szCs w:val="22"/>
                <w:lang w:eastAsia="ru-RU"/>
              </w:rPr>
              <w:t>Юсупов М</w:t>
            </w:r>
          </w:p>
        </w:tc>
        <w:tc>
          <w:tcPr>
            <w:tcW w:w="2215" w:type="dxa"/>
          </w:tcPr>
          <w:p w:rsidR="00BE4603" w:rsidRDefault="00BE4603" w:rsidP="00AB1847">
            <w:r w:rsidRPr="00FA2350">
              <w:rPr>
                <w:rFonts w:ascii="Times New Roman" w:hAnsi="Times New Roman"/>
                <w:sz w:val="22"/>
                <w:szCs w:val="22"/>
              </w:rPr>
              <w:t>Комплексная работа</w:t>
            </w:r>
          </w:p>
        </w:tc>
        <w:tc>
          <w:tcPr>
            <w:tcW w:w="2064" w:type="dxa"/>
          </w:tcPr>
          <w:p w:rsidR="00BE4603" w:rsidRDefault="00BE4603" w:rsidP="00AB1847">
            <w:pPr>
              <w:rPr>
                <w:rFonts w:ascii="Times New Roman" w:hAnsi="Times New Roman"/>
                <w:sz w:val="28"/>
                <w:szCs w:val="28"/>
              </w:rPr>
            </w:pPr>
            <w:r>
              <w:rPr>
                <w:rFonts w:ascii="Times New Roman" w:hAnsi="Times New Roman"/>
                <w:sz w:val="28"/>
                <w:szCs w:val="28"/>
              </w:rPr>
              <w:t>2</w:t>
            </w:r>
          </w:p>
        </w:tc>
        <w:tc>
          <w:tcPr>
            <w:tcW w:w="1784" w:type="dxa"/>
          </w:tcPr>
          <w:p w:rsidR="00BE4603" w:rsidRDefault="00BE4603" w:rsidP="00AB1847">
            <w:pPr>
              <w:rPr>
                <w:rFonts w:ascii="Times New Roman" w:hAnsi="Times New Roman"/>
                <w:sz w:val="28"/>
                <w:szCs w:val="28"/>
              </w:rPr>
            </w:pPr>
            <w:r>
              <w:rPr>
                <w:rFonts w:ascii="Times New Roman" w:hAnsi="Times New Roman"/>
                <w:sz w:val="28"/>
                <w:szCs w:val="28"/>
              </w:rPr>
              <w:t>29</w:t>
            </w:r>
          </w:p>
        </w:tc>
        <w:tc>
          <w:tcPr>
            <w:tcW w:w="1494" w:type="dxa"/>
          </w:tcPr>
          <w:p w:rsidR="00BE4603" w:rsidRDefault="00BE4603" w:rsidP="00AB1847">
            <w:pPr>
              <w:rPr>
                <w:rFonts w:ascii="Times New Roman" w:hAnsi="Times New Roman"/>
                <w:sz w:val="28"/>
                <w:szCs w:val="28"/>
              </w:rPr>
            </w:pPr>
            <w:r>
              <w:rPr>
                <w:rFonts w:ascii="Times New Roman" w:hAnsi="Times New Roman"/>
                <w:sz w:val="28"/>
                <w:szCs w:val="28"/>
              </w:rPr>
              <w:t>4</w:t>
            </w:r>
          </w:p>
        </w:tc>
      </w:tr>
      <w:tr w:rsidR="00BE4603" w:rsidTr="00BE4603">
        <w:tc>
          <w:tcPr>
            <w:tcW w:w="593" w:type="dxa"/>
          </w:tcPr>
          <w:p w:rsidR="00BE4603" w:rsidRDefault="00BE4603" w:rsidP="00AB1847">
            <w:pPr>
              <w:rPr>
                <w:rFonts w:ascii="Times New Roman" w:hAnsi="Times New Roman"/>
                <w:sz w:val="28"/>
                <w:szCs w:val="28"/>
              </w:rPr>
            </w:pPr>
            <w:r>
              <w:rPr>
                <w:rFonts w:ascii="Times New Roman" w:hAnsi="Times New Roman"/>
                <w:sz w:val="28"/>
                <w:szCs w:val="28"/>
              </w:rPr>
              <w:t>20</w:t>
            </w:r>
          </w:p>
        </w:tc>
        <w:tc>
          <w:tcPr>
            <w:tcW w:w="2479" w:type="dxa"/>
          </w:tcPr>
          <w:p w:rsidR="00BE4603" w:rsidRPr="00FF7650" w:rsidRDefault="00BE4603" w:rsidP="00AB1847">
            <w:pPr>
              <w:rPr>
                <w:sz w:val="22"/>
                <w:szCs w:val="22"/>
              </w:rPr>
            </w:pPr>
            <w:r w:rsidRPr="00FF7650">
              <w:rPr>
                <w:sz w:val="22"/>
                <w:szCs w:val="22"/>
              </w:rPr>
              <w:t>Мамаева П</w:t>
            </w:r>
          </w:p>
        </w:tc>
        <w:tc>
          <w:tcPr>
            <w:tcW w:w="2215" w:type="dxa"/>
          </w:tcPr>
          <w:p w:rsidR="00BE4603" w:rsidRDefault="00BE4603" w:rsidP="00AB1847">
            <w:r w:rsidRPr="00FA2350">
              <w:rPr>
                <w:rFonts w:ascii="Times New Roman" w:hAnsi="Times New Roman"/>
                <w:sz w:val="22"/>
                <w:szCs w:val="22"/>
              </w:rPr>
              <w:t>Комплексная работа</w:t>
            </w:r>
          </w:p>
        </w:tc>
        <w:tc>
          <w:tcPr>
            <w:tcW w:w="2064" w:type="dxa"/>
          </w:tcPr>
          <w:p w:rsidR="00BE4603" w:rsidRDefault="00BE4603" w:rsidP="00AB1847">
            <w:pPr>
              <w:rPr>
                <w:rFonts w:ascii="Times New Roman" w:hAnsi="Times New Roman"/>
                <w:sz w:val="28"/>
                <w:szCs w:val="28"/>
              </w:rPr>
            </w:pPr>
            <w:r>
              <w:rPr>
                <w:rFonts w:ascii="Times New Roman" w:hAnsi="Times New Roman"/>
                <w:sz w:val="28"/>
                <w:szCs w:val="28"/>
              </w:rPr>
              <w:t>2</w:t>
            </w:r>
          </w:p>
        </w:tc>
        <w:tc>
          <w:tcPr>
            <w:tcW w:w="1784" w:type="dxa"/>
          </w:tcPr>
          <w:p w:rsidR="00BE4603" w:rsidRDefault="00BE4603" w:rsidP="00AB1847">
            <w:pPr>
              <w:rPr>
                <w:rFonts w:ascii="Times New Roman" w:hAnsi="Times New Roman"/>
                <w:sz w:val="28"/>
                <w:szCs w:val="28"/>
              </w:rPr>
            </w:pPr>
            <w:r>
              <w:rPr>
                <w:rFonts w:ascii="Times New Roman" w:hAnsi="Times New Roman"/>
                <w:sz w:val="28"/>
                <w:szCs w:val="28"/>
              </w:rPr>
              <w:t>26</w:t>
            </w:r>
          </w:p>
        </w:tc>
        <w:tc>
          <w:tcPr>
            <w:tcW w:w="1494" w:type="dxa"/>
          </w:tcPr>
          <w:p w:rsidR="00BE4603" w:rsidRDefault="00BE4603" w:rsidP="00AB1847">
            <w:pPr>
              <w:rPr>
                <w:rFonts w:ascii="Times New Roman" w:hAnsi="Times New Roman"/>
                <w:sz w:val="28"/>
                <w:szCs w:val="28"/>
              </w:rPr>
            </w:pPr>
            <w:r>
              <w:rPr>
                <w:rFonts w:ascii="Times New Roman" w:hAnsi="Times New Roman"/>
                <w:sz w:val="28"/>
                <w:szCs w:val="28"/>
              </w:rPr>
              <w:t>3</w:t>
            </w:r>
          </w:p>
        </w:tc>
      </w:tr>
      <w:tr w:rsidR="00BE4603" w:rsidTr="00AB1847">
        <w:tc>
          <w:tcPr>
            <w:tcW w:w="593" w:type="dxa"/>
          </w:tcPr>
          <w:p w:rsidR="00BE4603" w:rsidRDefault="00BE4603" w:rsidP="00AB1847">
            <w:pPr>
              <w:rPr>
                <w:rFonts w:ascii="Times New Roman" w:hAnsi="Times New Roman"/>
                <w:sz w:val="28"/>
                <w:szCs w:val="28"/>
              </w:rPr>
            </w:pPr>
          </w:p>
          <w:p w:rsidR="00BE4603" w:rsidRDefault="00BE4603" w:rsidP="00AB1847">
            <w:pPr>
              <w:rPr>
                <w:rFonts w:ascii="Times New Roman" w:hAnsi="Times New Roman"/>
                <w:sz w:val="28"/>
                <w:szCs w:val="28"/>
              </w:rPr>
            </w:pPr>
          </w:p>
          <w:p w:rsidR="00BE4603" w:rsidRDefault="00BE4603" w:rsidP="00AB1847">
            <w:pPr>
              <w:rPr>
                <w:rFonts w:ascii="Times New Roman" w:hAnsi="Times New Roman"/>
                <w:sz w:val="28"/>
                <w:szCs w:val="28"/>
              </w:rPr>
            </w:pPr>
          </w:p>
          <w:p w:rsidR="00BE4603" w:rsidRDefault="00BE4603" w:rsidP="00AB1847">
            <w:pPr>
              <w:rPr>
                <w:rFonts w:ascii="Times New Roman" w:hAnsi="Times New Roman"/>
                <w:sz w:val="28"/>
                <w:szCs w:val="28"/>
              </w:rPr>
            </w:pPr>
          </w:p>
          <w:p w:rsidR="00BE4603" w:rsidRDefault="00BE4603" w:rsidP="00AB1847">
            <w:pPr>
              <w:rPr>
                <w:rFonts w:ascii="Times New Roman" w:hAnsi="Times New Roman"/>
                <w:sz w:val="28"/>
                <w:szCs w:val="28"/>
              </w:rPr>
            </w:pPr>
          </w:p>
          <w:p w:rsidR="00BE4603" w:rsidRDefault="00BE4603" w:rsidP="00AB1847">
            <w:pPr>
              <w:rPr>
                <w:rFonts w:ascii="Times New Roman" w:hAnsi="Times New Roman"/>
                <w:sz w:val="28"/>
                <w:szCs w:val="28"/>
              </w:rPr>
            </w:pPr>
          </w:p>
        </w:tc>
        <w:tc>
          <w:tcPr>
            <w:tcW w:w="2479" w:type="dxa"/>
          </w:tcPr>
          <w:p w:rsidR="00BE4603" w:rsidRPr="00FF7650" w:rsidRDefault="00BE4603" w:rsidP="00AB1847"/>
        </w:tc>
        <w:tc>
          <w:tcPr>
            <w:tcW w:w="7557" w:type="dxa"/>
            <w:gridSpan w:val="4"/>
          </w:tcPr>
          <w:p w:rsidR="00BE4603" w:rsidRDefault="00BE4603" w:rsidP="00BE4603">
            <w:pPr>
              <w:rPr>
                <w:rFonts w:ascii="Times New Roman" w:hAnsi="Times New Roman"/>
                <w:sz w:val="28"/>
                <w:szCs w:val="28"/>
              </w:rPr>
            </w:pPr>
            <w:r>
              <w:rPr>
                <w:rFonts w:ascii="Times New Roman" w:hAnsi="Times New Roman"/>
                <w:sz w:val="28"/>
                <w:szCs w:val="28"/>
              </w:rPr>
              <w:t xml:space="preserve">      «5» -4          успеваемость - 80%</w:t>
            </w:r>
          </w:p>
          <w:p w:rsidR="00BE4603" w:rsidRDefault="00BE4603" w:rsidP="00BE4603">
            <w:pPr>
              <w:ind w:left="360"/>
              <w:rPr>
                <w:rFonts w:ascii="Times New Roman" w:hAnsi="Times New Roman"/>
                <w:sz w:val="28"/>
                <w:szCs w:val="28"/>
              </w:rPr>
            </w:pPr>
            <w:r>
              <w:rPr>
                <w:rFonts w:ascii="Times New Roman" w:hAnsi="Times New Roman"/>
                <w:sz w:val="28"/>
                <w:szCs w:val="28"/>
              </w:rPr>
              <w:t>«4» -6           качество -50%</w:t>
            </w:r>
          </w:p>
          <w:p w:rsidR="00BE4603" w:rsidRDefault="00BE4603" w:rsidP="00BE4603">
            <w:pPr>
              <w:ind w:left="360"/>
              <w:rPr>
                <w:rFonts w:ascii="Times New Roman" w:hAnsi="Times New Roman"/>
                <w:sz w:val="28"/>
                <w:szCs w:val="28"/>
              </w:rPr>
            </w:pPr>
            <w:r>
              <w:rPr>
                <w:rFonts w:ascii="Times New Roman" w:hAnsi="Times New Roman"/>
                <w:sz w:val="28"/>
                <w:szCs w:val="28"/>
              </w:rPr>
              <w:t>«3» -6            ср \б -3,5</w:t>
            </w:r>
          </w:p>
          <w:p w:rsidR="00BE4603" w:rsidRDefault="00BE4603" w:rsidP="00BE4603">
            <w:pPr>
              <w:ind w:left="360"/>
              <w:rPr>
                <w:rFonts w:ascii="Times New Roman" w:hAnsi="Times New Roman"/>
                <w:sz w:val="28"/>
                <w:szCs w:val="28"/>
              </w:rPr>
            </w:pPr>
            <w:r>
              <w:rPr>
                <w:rFonts w:ascii="Times New Roman" w:hAnsi="Times New Roman"/>
                <w:sz w:val="28"/>
                <w:szCs w:val="28"/>
              </w:rPr>
              <w:t>«2» -4</w:t>
            </w:r>
          </w:p>
          <w:p w:rsidR="00BE4603" w:rsidRDefault="00BE4603" w:rsidP="00BE4603"/>
          <w:p w:rsidR="00BE4603" w:rsidRDefault="00BE4603" w:rsidP="00BE4603">
            <w:pPr>
              <w:ind w:left="360"/>
              <w:rPr>
                <w:rFonts w:ascii="Times New Roman" w:hAnsi="Times New Roman"/>
                <w:sz w:val="28"/>
                <w:szCs w:val="28"/>
              </w:rPr>
            </w:pPr>
          </w:p>
          <w:p w:rsidR="00BE4603" w:rsidRDefault="00BE4603" w:rsidP="00AB1847">
            <w:pPr>
              <w:rPr>
                <w:rFonts w:ascii="Times New Roman" w:hAnsi="Times New Roman"/>
                <w:sz w:val="28"/>
                <w:szCs w:val="28"/>
              </w:rPr>
            </w:pPr>
          </w:p>
        </w:tc>
      </w:tr>
    </w:tbl>
    <w:p w:rsidR="00BE4603" w:rsidRDefault="00BE4603" w:rsidP="00BE4603">
      <w:pPr>
        <w:ind w:left="360"/>
        <w:rPr>
          <w:rFonts w:ascii="Times New Roman" w:hAnsi="Times New Roman"/>
          <w:sz w:val="28"/>
          <w:szCs w:val="28"/>
        </w:rPr>
      </w:pPr>
    </w:p>
    <w:p w:rsidR="00B90836" w:rsidRDefault="00B90836" w:rsidP="00B90836">
      <w:pPr>
        <w:rPr>
          <w:b/>
          <w:sz w:val="28"/>
          <w:szCs w:val="28"/>
        </w:rPr>
      </w:pPr>
      <w:r>
        <w:rPr>
          <w:b/>
          <w:sz w:val="28"/>
          <w:szCs w:val="28"/>
        </w:rPr>
        <w:t xml:space="preserve">                                 Результаты            комплексной  работы   4 класс  2018год</w:t>
      </w:r>
    </w:p>
    <w:p w:rsidR="00B90836" w:rsidRDefault="00B90836" w:rsidP="00B90836">
      <w:pPr>
        <w:rPr>
          <w:b/>
          <w:sz w:val="28"/>
          <w:szCs w:val="28"/>
        </w:rPr>
      </w:pPr>
    </w:p>
    <w:tbl>
      <w:tblPr>
        <w:tblStyle w:val="a9"/>
        <w:tblW w:w="11590" w:type="dxa"/>
        <w:tblLayout w:type="fixed"/>
        <w:tblLook w:val="04A0"/>
      </w:tblPr>
      <w:tblGrid>
        <w:gridCol w:w="534"/>
        <w:gridCol w:w="2409"/>
        <w:gridCol w:w="993"/>
        <w:gridCol w:w="1134"/>
        <w:gridCol w:w="1134"/>
        <w:gridCol w:w="1275"/>
        <w:gridCol w:w="993"/>
        <w:gridCol w:w="850"/>
        <w:gridCol w:w="1559"/>
        <w:gridCol w:w="709"/>
      </w:tblGrid>
      <w:tr w:rsidR="00B90836" w:rsidTr="00B90836">
        <w:tc>
          <w:tcPr>
            <w:tcW w:w="534" w:type="dxa"/>
            <w:tcBorders>
              <w:top w:val="single" w:sz="4" w:space="0" w:color="000000"/>
              <w:left w:val="single" w:sz="4" w:space="0" w:color="000000"/>
              <w:bottom w:val="single" w:sz="4" w:space="0" w:color="000000"/>
              <w:right w:val="single" w:sz="4" w:space="0" w:color="000000"/>
            </w:tcBorders>
          </w:tcPr>
          <w:p w:rsidR="00B90836" w:rsidRDefault="00B90836" w:rsidP="00AB1847">
            <w:pPr>
              <w:rPr>
                <w:b/>
                <w:sz w:val="28"/>
                <w:szCs w:val="28"/>
              </w:rPr>
            </w:pPr>
          </w:p>
          <w:p w:rsidR="00B90836" w:rsidRDefault="00B90836" w:rsidP="00AB1847">
            <w:pPr>
              <w:rPr>
                <w:b/>
                <w:sz w:val="28"/>
                <w:szCs w:val="28"/>
              </w:rPr>
            </w:pPr>
            <w:r>
              <w:rPr>
                <w:b/>
                <w:sz w:val="28"/>
                <w:szCs w:val="28"/>
              </w:rPr>
              <w:t>№</w:t>
            </w:r>
          </w:p>
        </w:tc>
        <w:tc>
          <w:tcPr>
            <w:tcW w:w="2409"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Ф.И.О.</w:t>
            </w:r>
          </w:p>
        </w:tc>
        <w:tc>
          <w:tcPr>
            <w:tcW w:w="993"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Количество слов</w:t>
            </w:r>
          </w:p>
        </w:tc>
        <w:tc>
          <w:tcPr>
            <w:tcW w:w="11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Русский язык</w:t>
            </w:r>
          </w:p>
        </w:tc>
        <w:tc>
          <w:tcPr>
            <w:tcW w:w="11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чтение</w:t>
            </w:r>
          </w:p>
        </w:tc>
        <w:tc>
          <w:tcPr>
            <w:tcW w:w="1275"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 xml:space="preserve">Математика </w:t>
            </w:r>
          </w:p>
        </w:tc>
        <w:tc>
          <w:tcPr>
            <w:tcW w:w="993" w:type="dxa"/>
            <w:tcBorders>
              <w:top w:val="single" w:sz="4" w:space="0" w:color="000000"/>
              <w:left w:val="single" w:sz="4" w:space="0" w:color="000000"/>
              <w:bottom w:val="single" w:sz="4" w:space="0" w:color="000000"/>
              <w:right w:val="single" w:sz="4" w:space="0" w:color="auto"/>
            </w:tcBorders>
            <w:hideMark/>
          </w:tcPr>
          <w:p w:rsidR="00B90836" w:rsidRDefault="00B90836" w:rsidP="00AB1847">
            <w:pPr>
              <w:rPr>
                <w:b/>
                <w:sz w:val="28"/>
                <w:szCs w:val="28"/>
              </w:rPr>
            </w:pPr>
            <w:r>
              <w:rPr>
                <w:b/>
                <w:sz w:val="28"/>
                <w:szCs w:val="28"/>
              </w:rPr>
              <w:t xml:space="preserve">Окружающий </w:t>
            </w:r>
            <w:r>
              <w:rPr>
                <w:b/>
                <w:sz w:val="28"/>
                <w:szCs w:val="28"/>
              </w:rPr>
              <w:lastRenderedPageBreak/>
              <w:t>мир</w:t>
            </w:r>
          </w:p>
        </w:tc>
        <w:tc>
          <w:tcPr>
            <w:tcW w:w="850" w:type="dxa"/>
            <w:tcBorders>
              <w:top w:val="single" w:sz="4" w:space="0" w:color="000000"/>
              <w:left w:val="single" w:sz="4" w:space="0" w:color="auto"/>
              <w:bottom w:val="single" w:sz="4" w:space="0" w:color="000000"/>
              <w:right w:val="single" w:sz="4" w:space="0" w:color="auto"/>
            </w:tcBorders>
            <w:hideMark/>
          </w:tcPr>
          <w:p w:rsidR="00B90836" w:rsidRDefault="00B90836" w:rsidP="00AB1847">
            <w:pPr>
              <w:rPr>
                <w:b/>
                <w:sz w:val="28"/>
                <w:szCs w:val="28"/>
              </w:rPr>
            </w:pPr>
            <w:r>
              <w:rPr>
                <w:b/>
                <w:sz w:val="28"/>
                <w:szCs w:val="28"/>
              </w:rPr>
              <w:lastRenderedPageBreak/>
              <w:t>баллы</w:t>
            </w:r>
          </w:p>
        </w:tc>
        <w:tc>
          <w:tcPr>
            <w:tcW w:w="1559" w:type="dxa"/>
            <w:tcBorders>
              <w:top w:val="single" w:sz="4" w:space="0" w:color="000000"/>
              <w:left w:val="single" w:sz="4" w:space="0" w:color="auto"/>
              <w:bottom w:val="single" w:sz="4" w:space="0" w:color="000000"/>
              <w:right w:val="single" w:sz="4" w:space="0" w:color="auto"/>
            </w:tcBorders>
            <w:hideMark/>
          </w:tcPr>
          <w:p w:rsidR="00B90836" w:rsidRDefault="00B90836" w:rsidP="00AB1847">
            <w:pPr>
              <w:rPr>
                <w:b/>
                <w:sz w:val="28"/>
                <w:szCs w:val="28"/>
              </w:rPr>
            </w:pPr>
            <w:r>
              <w:rPr>
                <w:b/>
                <w:sz w:val="28"/>
                <w:szCs w:val="28"/>
              </w:rPr>
              <w:t xml:space="preserve">Уровень </w:t>
            </w:r>
          </w:p>
        </w:tc>
        <w:tc>
          <w:tcPr>
            <w:tcW w:w="709" w:type="dxa"/>
            <w:tcBorders>
              <w:top w:val="single" w:sz="4" w:space="0" w:color="000000"/>
              <w:left w:val="single" w:sz="4" w:space="0" w:color="auto"/>
              <w:bottom w:val="single" w:sz="4" w:space="0" w:color="000000"/>
              <w:right w:val="single" w:sz="4" w:space="0" w:color="000000"/>
            </w:tcBorders>
            <w:hideMark/>
          </w:tcPr>
          <w:p w:rsidR="00B90836" w:rsidRDefault="00B90836" w:rsidP="00AB1847">
            <w:pPr>
              <w:rPr>
                <w:b/>
                <w:sz w:val="28"/>
                <w:szCs w:val="28"/>
              </w:rPr>
            </w:pPr>
            <w:r>
              <w:rPr>
                <w:b/>
                <w:sz w:val="28"/>
                <w:szCs w:val="28"/>
              </w:rPr>
              <w:t>оценка</w:t>
            </w:r>
          </w:p>
        </w:tc>
      </w:tr>
      <w:tr w:rsidR="00B90836" w:rsidTr="00B90836">
        <w:tc>
          <w:tcPr>
            <w:tcW w:w="5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lastRenderedPageBreak/>
              <w:t>1</w:t>
            </w:r>
          </w:p>
        </w:tc>
        <w:tc>
          <w:tcPr>
            <w:tcW w:w="2409"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Абдуллаев Ш</w:t>
            </w:r>
          </w:p>
        </w:tc>
        <w:tc>
          <w:tcPr>
            <w:tcW w:w="993"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59</w:t>
            </w:r>
          </w:p>
        </w:tc>
        <w:tc>
          <w:tcPr>
            <w:tcW w:w="11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2</w:t>
            </w:r>
          </w:p>
        </w:tc>
        <w:tc>
          <w:tcPr>
            <w:tcW w:w="11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6</w:t>
            </w:r>
          </w:p>
        </w:tc>
        <w:tc>
          <w:tcPr>
            <w:tcW w:w="1275"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3</w:t>
            </w:r>
          </w:p>
        </w:tc>
        <w:tc>
          <w:tcPr>
            <w:tcW w:w="993" w:type="dxa"/>
            <w:tcBorders>
              <w:top w:val="single" w:sz="4" w:space="0" w:color="000000"/>
              <w:left w:val="single" w:sz="4" w:space="0" w:color="000000"/>
              <w:bottom w:val="single" w:sz="4" w:space="0" w:color="000000"/>
              <w:right w:val="single" w:sz="4" w:space="0" w:color="auto"/>
            </w:tcBorders>
            <w:hideMark/>
          </w:tcPr>
          <w:p w:rsidR="00B90836" w:rsidRDefault="00B90836" w:rsidP="00AB1847">
            <w:pPr>
              <w:rPr>
                <w:b/>
                <w:sz w:val="28"/>
                <w:szCs w:val="28"/>
              </w:rPr>
            </w:pPr>
            <w:r>
              <w:rPr>
                <w:b/>
                <w:sz w:val="28"/>
                <w:szCs w:val="28"/>
              </w:rPr>
              <w:t>3</w:t>
            </w:r>
          </w:p>
        </w:tc>
        <w:tc>
          <w:tcPr>
            <w:tcW w:w="850" w:type="dxa"/>
            <w:tcBorders>
              <w:top w:val="single" w:sz="4" w:space="0" w:color="000000"/>
              <w:left w:val="single" w:sz="4" w:space="0" w:color="auto"/>
              <w:bottom w:val="single" w:sz="4" w:space="0" w:color="000000"/>
              <w:right w:val="single" w:sz="4" w:space="0" w:color="auto"/>
            </w:tcBorders>
            <w:hideMark/>
          </w:tcPr>
          <w:p w:rsidR="00B90836" w:rsidRDefault="00B90836" w:rsidP="00AB1847">
            <w:pPr>
              <w:rPr>
                <w:b/>
                <w:sz w:val="28"/>
                <w:szCs w:val="28"/>
              </w:rPr>
            </w:pPr>
            <w:r>
              <w:rPr>
                <w:b/>
                <w:sz w:val="28"/>
                <w:szCs w:val="28"/>
              </w:rPr>
              <w:t>14</w:t>
            </w:r>
          </w:p>
        </w:tc>
        <w:tc>
          <w:tcPr>
            <w:tcW w:w="1559" w:type="dxa"/>
            <w:tcBorders>
              <w:top w:val="single" w:sz="4" w:space="0" w:color="000000"/>
              <w:left w:val="single" w:sz="4" w:space="0" w:color="auto"/>
              <w:bottom w:val="single" w:sz="4" w:space="0" w:color="000000"/>
              <w:right w:val="single" w:sz="4" w:space="0" w:color="auto"/>
            </w:tcBorders>
            <w:hideMark/>
          </w:tcPr>
          <w:p w:rsidR="00B90836" w:rsidRDefault="00B90836" w:rsidP="00AB1847">
            <w:pPr>
              <w:rPr>
                <w:b/>
                <w:sz w:val="28"/>
                <w:szCs w:val="28"/>
              </w:rPr>
            </w:pPr>
            <w:r>
              <w:rPr>
                <w:b/>
                <w:sz w:val="28"/>
                <w:szCs w:val="28"/>
              </w:rPr>
              <w:t xml:space="preserve">Базовый </w:t>
            </w:r>
          </w:p>
        </w:tc>
        <w:tc>
          <w:tcPr>
            <w:tcW w:w="709" w:type="dxa"/>
            <w:tcBorders>
              <w:top w:val="single" w:sz="4" w:space="0" w:color="000000"/>
              <w:left w:val="single" w:sz="4" w:space="0" w:color="auto"/>
              <w:bottom w:val="single" w:sz="4" w:space="0" w:color="000000"/>
              <w:right w:val="single" w:sz="4" w:space="0" w:color="000000"/>
            </w:tcBorders>
            <w:hideMark/>
          </w:tcPr>
          <w:p w:rsidR="00B90836" w:rsidRDefault="00B90836" w:rsidP="00AB1847">
            <w:pPr>
              <w:rPr>
                <w:b/>
                <w:sz w:val="28"/>
                <w:szCs w:val="28"/>
              </w:rPr>
            </w:pPr>
            <w:r>
              <w:rPr>
                <w:b/>
                <w:sz w:val="28"/>
                <w:szCs w:val="28"/>
              </w:rPr>
              <w:t>3</w:t>
            </w:r>
          </w:p>
        </w:tc>
      </w:tr>
      <w:tr w:rsidR="00B90836" w:rsidTr="00B90836">
        <w:trPr>
          <w:trHeight w:val="421"/>
        </w:trPr>
        <w:tc>
          <w:tcPr>
            <w:tcW w:w="5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2</w:t>
            </w:r>
          </w:p>
        </w:tc>
        <w:tc>
          <w:tcPr>
            <w:tcW w:w="2409"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Абдуллаева Б</w:t>
            </w:r>
          </w:p>
        </w:tc>
        <w:tc>
          <w:tcPr>
            <w:tcW w:w="993"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21</w:t>
            </w:r>
          </w:p>
        </w:tc>
        <w:tc>
          <w:tcPr>
            <w:tcW w:w="11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3</w:t>
            </w:r>
          </w:p>
        </w:tc>
        <w:tc>
          <w:tcPr>
            <w:tcW w:w="11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3</w:t>
            </w:r>
          </w:p>
        </w:tc>
        <w:tc>
          <w:tcPr>
            <w:tcW w:w="1275"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1</w:t>
            </w:r>
          </w:p>
        </w:tc>
        <w:tc>
          <w:tcPr>
            <w:tcW w:w="993" w:type="dxa"/>
            <w:tcBorders>
              <w:top w:val="single" w:sz="4" w:space="0" w:color="000000"/>
              <w:left w:val="single" w:sz="4" w:space="0" w:color="000000"/>
              <w:bottom w:val="single" w:sz="4" w:space="0" w:color="000000"/>
              <w:right w:val="single" w:sz="4" w:space="0" w:color="auto"/>
            </w:tcBorders>
            <w:hideMark/>
          </w:tcPr>
          <w:p w:rsidR="00B90836" w:rsidRDefault="00B90836" w:rsidP="00AB1847">
            <w:pPr>
              <w:rPr>
                <w:b/>
                <w:sz w:val="28"/>
                <w:szCs w:val="28"/>
              </w:rPr>
            </w:pPr>
            <w:r>
              <w:rPr>
                <w:b/>
                <w:sz w:val="28"/>
                <w:szCs w:val="28"/>
              </w:rPr>
              <w:t>-</w:t>
            </w:r>
          </w:p>
        </w:tc>
        <w:tc>
          <w:tcPr>
            <w:tcW w:w="850" w:type="dxa"/>
            <w:tcBorders>
              <w:top w:val="single" w:sz="4" w:space="0" w:color="000000"/>
              <w:left w:val="single" w:sz="4" w:space="0" w:color="auto"/>
              <w:bottom w:val="single" w:sz="4" w:space="0" w:color="000000"/>
              <w:right w:val="single" w:sz="4" w:space="0" w:color="auto"/>
            </w:tcBorders>
            <w:hideMark/>
          </w:tcPr>
          <w:p w:rsidR="00B90836" w:rsidRDefault="00B90836" w:rsidP="00AB1847">
            <w:pPr>
              <w:rPr>
                <w:b/>
                <w:sz w:val="28"/>
                <w:szCs w:val="28"/>
              </w:rPr>
            </w:pPr>
            <w:r>
              <w:rPr>
                <w:b/>
                <w:sz w:val="28"/>
                <w:szCs w:val="28"/>
              </w:rPr>
              <w:t>7</w:t>
            </w:r>
          </w:p>
        </w:tc>
        <w:tc>
          <w:tcPr>
            <w:tcW w:w="1559" w:type="dxa"/>
            <w:tcBorders>
              <w:top w:val="single" w:sz="4" w:space="0" w:color="000000"/>
              <w:left w:val="single" w:sz="4" w:space="0" w:color="auto"/>
              <w:bottom w:val="single" w:sz="4" w:space="0" w:color="000000"/>
              <w:right w:val="single" w:sz="4" w:space="0" w:color="auto"/>
            </w:tcBorders>
            <w:hideMark/>
          </w:tcPr>
          <w:p w:rsidR="00B90836" w:rsidRDefault="00B90836" w:rsidP="00AB1847">
            <w:pPr>
              <w:rPr>
                <w:b/>
                <w:sz w:val="28"/>
                <w:szCs w:val="28"/>
              </w:rPr>
            </w:pPr>
            <w:r>
              <w:rPr>
                <w:b/>
                <w:sz w:val="28"/>
                <w:szCs w:val="28"/>
              </w:rPr>
              <w:t>Низкий</w:t>
            </w:r>
          </w:p>
        </w:tc>
        <w:tc>
          <w:tcPr>
            <w:tcW w:w="709" w:type="dxa"/>
            <w:tcBorders>
              <w:top w:val="single" w:sz="4" w:space="0" w:color="000000"/>
              <w:left w:val="single" w:sz="4" w:space="0" w:color="auto"/>
              <w:bottom w:val="single" w:sz="4" w:space="0" w:color="000000"/>
              <w:right w:val="single" w:sz="4" w:space="0" w:color="000000"/>
            </w:tcBorders>
            <w:hideMark/>
          </w:tcPr>
          <w:p w:rsidR="00B90836" w:rsidRDefault="00B90836" w:rsidP="00AB1847">
            <w:pPr>
              <w:rPr>
                <w:b/>
                <w:sz w:val="28"/>
                <w:szCs w:val="28"/>
              </w:rPr>
            </w:pPr>
            <w:r>
              <w:rPr>
                <w:b/>
                <w:sz w:val="28"/>
                <w:szCs w:val="28"/>
              </w:rPr>
              <w:t>2</w:t>
            </w:r>
          </w:p>
        </w:tc>
      </w:tr>
      <w:tr w:rsidR="00B90836" w:rsidTr="00B90836">
        <w:tc>
          <w:tcPr>
            <w:tcW w:w="5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3</w:t>
            </w:r>
          </w:p>
        </w:tc>
        <w:tc>
          <w:tcPr>
            <w:tcW w:w="2409"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Гаджиева Б</w:t>
            </w:r>
          </w:p>
        </w:tc>
        <w:tc>
          <w:tcPr>
            <w:tcW w:w="993"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90</w:t>
            </w:r>
          </w:p>
        </w:tc>
        <w:tc>
          <w:tcPr>
            <w:tcW w:w="11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1</w:t>
            </w:r>
          </w:p>
        </w:tc>
        <w:tc>
          <w:tcPr>
            <w:tcW w:w="11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5</w:t>
            </w:r>
          </w:p>
        </w:tc>
        <w:tc>
          <w:tcPr>
            <w:tcW w:w="1275"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2</w:t>
            </w:r>
          </w:p>
        </w:tc>
        <w:tc>
          <w:tcPr>
            <w:tcW w:w="993" w:type="dxa"/>
            <w:tcBorders>
              <w:top w:val="single" w:sz="4" w:space="0" w:color="000000"/>
              <w:left w:val="single" w:sz="4" w:space="0" w:color="000000"/>
              <w:bottom w:val="single" w:sz="4" w:space="0" w:color="000000"/>
              <w:right w:val="single" w:sz="4" w:space="0" w:color="auto"/>
            </w:tcBorders>
            <w:hideMark/>
          </w:tcPr>
          <w:p w:rsidR="00B90836" w:rsidRDefault="00B90836" w:rsidP="00AB1847">
            <w:pPr>
              <w:rPr>
                <w:b/>
                <w:sz w:val="28"/>
                <w:szCs w:val="28"/>
              </w:rPr>
            </w:pPr>
            <w:r>
              <w:rPr>
                <w:b/>
                <w:sz w:val="28"/>
                <w:szCs w:val="28"/>
              </w:rPr>
              <w:t>3</w:t>
            </w:r>
          </w:p>
        </w:tc>
        <w:tc>
          <w:tcPr>
            <w:tcW w:w="850" w:type="dxa"/>
            <w:tcBorders>
              <w:top w:val="single" w:sz="4" w:space="0" w:color="000000"/>
              <w:left w:val="single" w:sz="4" w:space="0" w:color="auto"/>
              <w:bottom w:val="single" w:sz="4" w:space="0" w:color="000000"/>
              <w:right w:val="single" w:sz="4" w:space="0" w:color="auto"/>
            </w:tcBorders>
            <w:hideMark/>
          </w:tcPr>
          <w:p w:rsidR="00B90836" w:rsidRDefault="00B90836" w:rsidP="00AB1847">
            <w:pPr>
              <w:rPr>
                <w:b/>
                <w:sz w:val="28"/>
                <w:szCs w:val="28"/>
              </w:rPr>
            </w:pPr>
            <w:r>
              <w:rPr>
                <w:b/>
                <w:sz w:val="28"/>
                <w:szCs w:val="28"/>
              </w:rPr>
              <w:t>11</w:t>
            </w:r>
          </w:p>
        </w:tc>
        <w:tc>
          <w:tcPr>
            <w:tcW w:w="1559" w:type="dxa"/>
            <w:tcBorders>
              <w:top w:val="single" w:sz="4" w:space="0" w:color="000000"/>
              <w:left w:val="single" w:sz="4" w:space="0" w:color="auto"/>
              <w:bottom w:val="single" w:sz="4" w:space="0" w:color="000000"/>
              <w:right w:val="single" w:sz="4" w:space="0" w:color="auto"/>
            </w:tcBorders>
            <w:hideMark/>
          </w:tcPr>
          <w:p w:rsidR="00B90836" w:rsidRDefault="00B90836" w:rsidP="00AB1847">
            <w:pPr>
              <w:rPr>
                <w:b/>
                <w:sz w:val="28"/>
                <w:szCs w:val="28"/>
              </w:rPr>
            </w:pPr>
            <w:r>
              <w:rPr>
                <w:b/>
                <w:sz w:val="28"/>
                <w:szCs w:val="28"/>
              </w:rPr>
              <w:t>Базовый</w:t>
            </w:r>
          </w:p>
        </w:tc>
        <w:tc>
          <w:tcPr>
            <w:tcW w:w="709" w:type="dxa"/>
            <w:tcBorders>
              <w:top w:val="single" w:sz="4" w:space="0" w:color="000000"/>
              <w:left w:val="single" w:sz="4" w:space="0" w:color="auto"/>
              <w:bottom w:val="single" w:sz="4" w:space="0" w:color="000000"/>
              <w:right w:val="single" w:sz="4" w:space="0" w:color="000000"/>
            </w:tcBorders>
            <w:hideMark/>
          </w:tcPr>
          <w:p w:rsidR="00B90836" w:rsidRDefault="00B90836" w:rsidP="00AB1847">
            <w:pPr>
              <w:rPr>
                <w:b/>
                <w:sz w:val="28"/>
                <w:szCs w:val="28"/>
              </w:rPr>
            </w:pPr>
            <w:r>
              <w:rPr>
                <w:b/>
                <w:sz w:val="28"/>
                <w:szCs w:val="28"/>
              </w:rPr>
              <w:t>3</w:t>
            </w:r>
          </w:p>
        </w:tc>
      </w:tr>
      <w:tr w:rsidR="00B90836" w:rsidTr="00B90836">
        <w:tc>
          <w:tcPr>
            <w:tcW w:w="5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4</w:t>
            </w:r>
          </w:p>
        </w:tc>
        <w:tc>
          <w:tcPr>
            <w:tcW w:w="2409"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Гусейнова П</w:t>
            </w:r>
          </w:p>
        </w:tc>
        <w:tc>
          <w:tcPr>
            <w:tcW w:w="993"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72</w:t>
            </w:r>
          </w:p>
        </w:tc>
        <w:tc>
          <w:tcPr>
            <w:tcW w:w="11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1</w:t>
            </w:r>
          </w:p>
        </w:tc>
        <w:tc>
          <w:tcPr>
            <w:tcW w:w="11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8</w:t>
            </w:r>
          </w:p>
        </w:tc>
        <w:tc>
          <w:tcPr>
            <w:tcW w:w="1275"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2</w:t>
            </w:r>
          </w:p>
        </w:tc>
        <w:tc>
          <w:tcPr>
            <w:tcW w:w="993" w:type="dxa"/>
            <w:tcBorders>
              <w:top w:val="single" w:sz="4" w:space="0" w:color="000000"/>
              <w:left w:val="single" w:sz="4" w:space="0" w:color="000000"/>
              <w:bottom w:val="single" w:sz="4" w:space="0" w:color="000000"/>
              <w:right w:val="single" w:sz="4" w:space="0" w:color="auto"/>
            </w:tcBorders>
            <w:hideMark/>
          </w:tcPr>
          <w:p w:rsidR="00B90836" w:rsidRDefault="00B90836" w:rsidP="00AB1847">
            <w:pPr>
              <w:rPr>
                <w:b/>
                <w:sz w:val="28"/>
                <w:szCs w:val="28"/>
              </w:rPr>
            </w:pPr>
            <w:r>
              <w:rPr>
                <w:b/>
                <w:sz w:val="28"/>
                <w:szCs w:val="28"/>
              </w:rPr>
              <w:t>3</w:t>
            </w:r>
          </w:p>
        </w:tc>
        <w:tc>
          <w:tcPr>
            <w:tcW w:w="850" w:type="dxa"/>
            <w:tcBorders>
              <w:top w:val="single" w:sz="4" w:space="0" w:color="000000"/>
              <w:left w:val="single" w:sz="4" w:space="0" w:color="auto"/>
              <w:bottom w:val="single" w:sz="4" w:space="0" w:color="000000"/>
              <w:right w:val="single" w:sz="4" w:space="0" w:color="auto"/>
            </w:tcBorders>
            <w:hideMark/>
          </w:tcPr>
          <w:p w:rsidR="00B90836" w:rsidRDefault="00B90836" w:rsidP="00AB1847">
            <w:pPr>
              <w:rPr>
                <w:b/>
                <w:sz w:val="28"/>
                <w:szCs w:val="28"/>
              </w:rPr>
            </w:pPr>
            <w:r>
              <w:rPr>
                <w:b/>
                <w:sz w:val="28"/>
                <w:szCs w:val="28"/>
              </w:rPr>
              <w:t>14</w:t>
            </w:r>
          </w:p>
        </w:tc>
        <w:tc>
          <w:tcPr>
            <w:tcW w:w="1559" w:type="dxa"/>
            <w:tcBorders>
              <w:top w:val="single" w:sz="4" w:space="0" w:color="000000"/>
              <w:left w:val="single" w:sz="4" w:space="0" w:color="auto"/>
              <w:bottom w:val="single" w:sz="4" w:space="0" w:color="000000"/>
              <w:right w:val="single" w:sz="4" w:space="0" w:color="auto"/>
            </w:tcBorders>
            <w:hideMark/>
          </w:tcPr>
          <w:p w:rsidR="00B90836" w:rsidRDefault="00B90836" w:rsidP="00AB1847">
            <w:pPr>
              <w:rPr>
                <w:b/>
                <w:sz w:val="28"/>
                <w:szCs w:val="28"/>
              </w:rPr>
            </w:pPr>
            <w:r>
              <w:rPr>
                <w:b/>
                <w:sz w:val="28"/>
                <w:szCs w:val="28"/>
              </w:rPr>
              <w:t xml:space="preserve">Базовый </w:t>
            </w:r>
          </w:p>
        </w:tc>
        <w:tc>
          <w:tcPr>
            <w:tcW w:w="709" w:type="dxa"/>
            <w:tcBorders>
              <w:top w:val="single" w:sz="4" w:space="0" w:color="000000"/>
              <w:left w:val="single" w:sz="4" w:space="0" w:color="auto"/>
              <w:bottom w:val="single" w:sz="4" w:space="0" w:color="000000"/>
              <w:right w:val="single" w:sz="4" w:space="0" w:color="000000"/>
            </w:tcBorders>
            <w:hideMark/>
          </w:tcPr>
          <w:p w:rsidR="00B90836" w:rsidRDefault="00B90836" w:rsidP="00AB1847">
            <w:pPr>
              <w:rPr>
                <w:b/>
                <w:sz w:val="28"/>
                <w:szCs w:val="28"/>
              </w:rPr>
            </w:pPr>
            <w:r>
              <w:rPr>
                <w:b/>
                <w:sz w:val="28"/>
                <w:szCs w:val="28"/>
              </w:rPr>
              <w:t>3</w:t>
            </w:r>
          </w:p>
        </w:tc>
      </w:tr>
      <w:tr w:rsidR="00B90836" w:rsidTr="00B90836">
        <w:tc>
          <w:tcPr>
            <w:tcW w:w="5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5</w:t>
            </w:r>
          </w:p>
        </w:tc>
        <w:tc>
          <w:tcPr>
            <w:tcW w:w="2409"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Джахбарова Н</w:t>
            </w:r>
          </w:p>
        </w:tc>
        <w:tc>
          <w:tcPr>
            <w:tcW w:w="993"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105</w:t>
            </w:r>
          </w:p>
        </w:tc>
        <w:tc>
          <w:tcPr>
            <w:tcW w:w="11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w:t>
            </w:r>
          </w:p>
        </w:tc>
        <w:tc>
          <w:tcPr>
            <w:tcW w:w="11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6</w:t>
            </w:r>
          </w:p>
        </w:tc>
        <w:tc>
          <w:tcPr>
            <w:tcW w:w="1275"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2</w:t>
            </w:r>
          </w:p>
        </w:tc>
        <w:tc>
          <w:tcPr>
            <w:tcW w:w="993" w:type="dxa"/>
            <w:tcBorders>
              <w:top w:val="single" w:sz="4" w:space="0" w:color="000000"/>
              <w:left w:val="single" w:sz="4" w:space="0" w:color="000000"/>
              <w:bottom w:val="single" w:sz="4" w:space="0" w:color="000000"/>
              <w:right w:val="single" w:sz="4" w:space="0" w:color="auto"/>
            </w:tcBorders>
            <w:hideMark/>
          </w:tcPr>
          <w:p w:rsidR="00B90836" w:rsidRDefault="00B90836" w:rsidP="00AB1847">
            <w:pPr>
              <w:rPr>
                <w:b/>
                <w:sz w:val="28"/>
                <w:szCs w:val="28"/>
              </w:rPr>
            </w:pPr>
            <w:r>
              <w:rPr>
                <w:b/>
                <w:sz w:val="28"/>
                <w:szCs w:val="28"/>
              </w:rPr>
              <w:t>1</w:t>
            </w:r>
          </w:p>
        </w:tc>
        <w:tc>
          <w:tcPr>
            <w:tcW w:w="850" w:type="dxa"/>
            <w:tcBorders>
              <w:top w:val="single" w:sz="4" w:space="0" w:color="000000"/>
              <w:left w:val="single" w:sz="4" w:space="0" w:color="auto"/>
              <w:bottom w:val="single" w:sz="4" w:space="0" w:color="000000"/>
              <w:right w:val="single" w:sz="4" w:space="0" w:color="auto"/>
            </w:tcBorders>
            <w:hideMark/>
          </w:tcPr>
          <w:p w:rsidR="00B90836" w:rsidRDefault="00B90836" w:rsidP="00AB1847">
            <w:pPr>
              <w:rPr>
                <w:b/>
                <w:sz w:val="28"/>
                <w:szCs w:val="28"/>
              </w:rPr>
            </w:pPr>
            <w:r>
              <w:rPr>
                <w:b/>
                <w:sz w:val="28"/>
                <w:szCs w:val="28"/>
              </w:rPr>
              <w:t>9</w:t>
            </w:r>
          </w:p>
        </w:tc>
        <w:tc>
          <w:tcPr>
            <w:tcW w:w="1559" w:type="dxa"/>
            <w:tcBorders>
              <w:top w:val="single" w:sz="4" w:space="0" w:color="000000"/>
              <w:left w:val="single" w:sz="4" w:space="0" w:color="auto"/>
              <w:bottom w:val="single" w:sz="4" w:space="0" w:color="000000"/>
              <w:right w:val="single" w:sz="4" w:space="0" w:color="auto"/>
            </w:tcBorders>
            <w:hideMark/>
          </w:tcPr>
          <w:p w:rsidR="00B90836" w:rsidRDefault="00B90836" w:rsidP="00AB1847">
            <w:pPr>
              <w:rPr>
                <w:b/>
                <w:sz w:val="28"/>
                <w:szCs w:val="28"/>
              </w:rPr>
            </w:pPr>
            <w:r>
              <w:rPr>
                <w:b/>
                <w:sz w:val="28"/>
                <w:szCs w:val="28"/>
              </w:rPr>
              <w:t xml:space="preserve">Базовый </w:t>
            </w:r>
          </w:p>
        </w:tc>
        <w:tc>
          <w:tcPr>
            <w:tcW w:w="709" w:type="dxa"/>
            <w:tcBorders>
              <w:top w:val="single" w:sz="4" w:space="0" w:color="000000"/>
              <w:left w:val="single" w:sz="4" w:space="0" w:color="auto"/>
              <w:bottom w:val="single" w:sz="4" w:space="0" w:color="000000"/>
              <w:right w:val="single" w:sz="4" w:space="0" w:color="000000"/>
            </w:tcBorders>
            <w:hideMark/>
          </w:tcPr>
          <w:p w:rsidR="00B90836" w:rsidRDefault="00B90836" w:rsidP="00AB1847">
            <w:pPr>
              <w:rPr>
                <w:b/>
                <w:sz w:val="28"/>
                <w:szCs w:val="28"/>
              </w:rPr>
            </w:pPr>
            <w:r>
              <w:rPr>
                <w:b/>
                <w:sz w:val="28"/>
                <w:szCs w:val="28"/>
              </w:rPr>
              <w:t>3</w:t>
            </w:r>
          </w:p>
        </w:tc>
      </w:tr>
      <w:tr w:rsidR="00B90836" w:rsidTr="00B90836">
        <w:tc>
          <w:tcPr>
            <w:tcW w:w="5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6</w:t>
            </w:r>
          </w:p>
        </w:tc>
        <w:tc>
          <w:tcPr>
            <w:tcW w:w="2409"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Залимханова А</w:t>
            </w:r>
          </w:p>
        </w:tc>
        <w:tc>
          <w:tcPr>
            <w:tcW w:w="993"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111</w:t>
            </w:r>
          </w:p>
        </w:tc>
        <w:tc>
          <w:tcPr>
            <w:tcW w:w="11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3</w:t>
            </w:r>
          </w:p>
        </w:tc>
        <w:tc>
          <w:tcPr>
            <w:tcW w:w="11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7</w:t>
            </w:r>
          </w:p>
        </w:tc>
        <w:tc>
          <w:tcPr>
            <w:tcW w:w="1275"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1</w:t>
            </w:r>
          </w:p>
        </w:tc>
        <w:tc>
          <w:tcPr>
            <w:tcW w:w="993" w:type="dxa"/>
            <w:tcBorders>
              <w:top w:val="single" w:sz="4" w:space="0" w:color="000000"/>
              <w:left w:val="single" w:sz="4" w:space="0" w:color="000000"/>
              <w:bottom w:val="single" w:sz="4" w:space="0" w:color="000000"/>
              <w:right w:val="single" w:sz="4" w:space="0" w:color="auto"/>
            </w:tcBorders>
            <w:hideMark/>
          </w:tcPr>
          <w:p w:rsidR="00B90836" w:rsidRDefault="00B90836" w:rsidP="00AB1847">
            <w:pPr>
              <w:rPr>
                <w:b/>
                <w:sz w:val="28"/>
                <w:szCs w:val="28"/>
              </w:rPr>
            </w:pPr>
            <w:r>
              <w:rPr>
                <w:b/>
                <w:sz w:val="28"/>
                <w:szCs w:val="28"/>
              </w:rPr>
              <w:t>-</w:t>
            </w:r>
          </w:p>
        </w:tc>
        <w:tc>
          <w:tcPr>
            <w:tcW w:w="850" w:type="dxa"/>
            <w:tcBorders>
              <w:top w:val="single" w:sz="4" w:space="0" w:color="000000"/>
              <w:left w:val="single" w:sz="4" w:space="0" w:color="auto"/>
              <w:bottom w:val="single" w:sz="4" w:space="0" w:color="000000"/>
              <w:right w:val="single" w:sz="4" w:space="0" w:color="auto"/>
            </w:tcBorders>
            <w:hideMark/>
          </w:tcPr>
          <w:p w:rsidR="00B90836" w:rsidRDefault="00B90836" w:rsidP="00AB1847">
            <w:pPr>
              <w:rPr>
                <w:b/>
                <w:sz w:val="28"/>
                <w:szCs w:val="28"/>
              </w:rPr>
            </w:pPr>
            <w:r>
              <w:rPr>
                <w:b/>
                <w:sz w:val="28"/>
                <w:szCs w:val="28"/>
              </w:rPr>
              <w:t>11</w:t>
            </w:r>
          </w:p>
        </w:tc>
        <w:tc>
          <w:tcPr>
            <w:tcW w:w="1559" w:type="dxa"/>
            <w:tcBorders>
              <w:top w:val="single" w:sz="4" w:space="0" w:color="000000"/>
              <w:left w:val="single" w:sz="4" w:space="0" w:color="auto"/>
              <w:bottom w:val="single" w:sz="4" w:space="0" w:color="000000"/>
              <w:right w:val="single" w:sz="4" w:space="0" w:color="auto"/>
            </w:tcBorders>
            <w:hideMark/>
          </w:tcPr>
          <w:p w:rsidR="00B90836" w:rsidRDefault="00B90836" w:rsidP="00AB1847">
            <w:pPr>
              <w:rPr>
                <w:b/>
                <w:sz w:val="28"/>
                <w:szCs w:val="28"/>
              </w:rPr>
            </w:pPr>
            <w:r>
              <w:rPr>
                <w:b/>
                <w:sz w:val="28"/>
                <w:szCs w:val="28"/>
              </w:rPr>
              <w:t>Базовый</w:t>
            </w:r>
          </w:p>
        </w:tc>
        <w:tc>
          <w:tcPr>
            <w:tcW w:w="709" w:type="dxa"/>
            <w:tcBorders>
              <w:top w:val="single" w:sz="4" w:space="0" w:color="000000"/>
              <w:left w:val="single" w:sz="4" w:space="0" w:color="auto"/>
              <w:bottom w:val="single" w:sz="4" w:space="0" w:color="000000"/>
              <w:right w:val="single" w:sz="4" w:space="0" w:color="000000"/>
            </w:tcBorders>
            <w:hideMark/>
          </w:tcPr>
          <w:p w:rsidR="00B90836" w:rsidRDefault="00B90836" w:rsidP="00AB1847">
            <w:pPr>
              <w:rPr>
                <w:b/>
                <w:sz w:val="28"/>
                <w:szCs w:val="28"/>
              </w:rPr>
            </w:pPr>
            <w:r>
              <w:rPr>
                <w:b/>
                <w:sz w:val="28"/>
                <w:szCs w:val="28"/>
              </w:rPr>
              <w:t>3</w:t>
            </w:r>
          </w:p>
        </w:tc>
      </w:tr>
      <w:tr w:rsidR="00B90836" w:rsidTr="00B90836">
        <w:tc>
          <w:tcPr>
            <w:tcW w:w="5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7</w:t>
            </w:r>
          </w:p>
        </w:tc>
        <w:tc>
          <w:tcPr>
            <w:tcW w:w="2409"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Магомедов М</w:t>
            </w:r>
          </w:p>
        </w:tc>
        <w:tc>
          <w:tcPr>
            <w:tcW w:w="993"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104</w:t>
            </w:r>
          </w:p>
        </w:tc>
        <w:tc>
          <w:tcPr>
            <w:tcW w:w="11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2</w:t>
            </w:r>
          </w:p>
        </w:tc>
        <w:tc>
          <w:tcPr>
            <w:tcW w:w="11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5</w:t>
            </w:r>
          </w:p>
        </w:tc>
        <w:tc>
          <w:tcPr>
            <w:tcW w:w="1275"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6</w:t>
            </w:r>
          </w:p>
        </w:tc>
        <w:tc>
          <w:tcPr>
            <w:tcW w:w="993" w:type="dxa"/>
            <w:tcBorders>
              <w:top w:val="single" w:sz="4" w:space="0" w:color="000000"/>
              <w:left w:val="single" w:sz="4" w:space="0" w:color="000000"/>
              <w:bottom w:val="single" w:sz="4" w:space="0" w:color="000000"/>
              <w:right w:val="single" w:sz="4" w:space="0" w:color="auto"/>
            </w:tcBorders>
            <w:hideMark/>
          </w:tcPr>
          <w:p w:rsidR="00B90836" w:rsidRDefault="00B90836" w:rsidP="00AB1847">
            <w:pPr>
              <w:rPr>
                <w:b/>
                <w:sz w:val="28"/>
                <w:szCs w:val="28"/>
              </w:rPr>
            </w:pPr>
            <w:r>
              <w:rPr>
                <w:b/>
                <w:sz w:val="28"/>
                <w:szCs w:val="28"/>
              </w:rPr>
              <w:t>3</w:t>
            </w:r>
          </w:p>
        </w:tc>
        <w:tc>
          <w:tcPr>
            <w:tcW w:w="850" w:type="dxa"/>
            <w:tcBorders>
              <w:top w:val="single" w:sz="4" w:space="0" w:color="000000"/>
              <w:left w:val="single" w:sz="4" w:space="0" w:color="auto"/>
              <w:bottom w:val="single" w:sz="4" w:space="0" w:color="000000"/>
              <w:right w:val="single" w:sz="4" w:space="0" w:color="auto"/>
            </w:tcBorders>
            <w:hideMark/>
          </w:tcPr>
          <w:p w:rsidR="00B90836" w:rsidRDefault="00B90836" w:rsidP="00AB1847">
            <w:pPr>
              <w:rPr>
                <w:b/>
                <w:sz w:val="28"/>
                <w:szCs w:val="28"/>
              </w:rPr>
            </w:pPr>
            <w:r>
              <w:rPr>
                <w:b/>
                <w:sz w:val="28"/>
                <w:szCs w:val="28"/>
              </w:rPr>
              <w:t>16</w:t>
            </w:r>
          </w:p>
        </w:tc>
        <w:tc>
          <w:tcPr>
            <w:tcW w:w="1559" w:type="dxa"/>
            <w:tcBorders>
              <w:top w:val="single" w:sz="4" w:space="0" w:color="000000"/>
              <w:left w:val="single" w:sz="4" w:space="0" w:color="auto"/>
              <w:bottom w:val="single" w:sz="4" w:space="0" w:color="000000"/>
              <w:right w:val="single" w:sz="4" w:space="0" w:color="auto"/>
            </w:tcBorders>
            <w:hideMark/>
          </w:tcPr>
          <w:p w:rsidR="00B90836" w:rsidRDefault="00B90836" w:rsidP="00AB1847">
            <w:pPr>
              <w:rPr>
                <w:b/>
                <w:sz w:val="28"/>
                <w:szCs w:val="28"/>
              </w:rPr>
            </w:pPr>
            <w:r>
              <w:rPr>
                <w:b/>
                <w:sz w:val="28"/>
                <w:szCs w:val="28"/>
              </w:rPr>
              <w:t>Высокий</w:t>
            </w:r>
          </w:p>
        </w:tc>
        <w:tc>
          <w:tcPr>
            <w:tcW w:w="709" w:type="dxa"/>
            <w:tcBorders>
              <w:top w:val="single" w:sz="4" w:space="0" w:color="000000"/>
              <w:left w:val="single" w:sz="4" w:space="0" w:color="auto"/>
              <w:bottom w:val="single" w:sz="4" w:space="0" w:color="000000"/>
              <w:right w:val="single" w:sz="4" w:space="0" w:color="000000"/>
            </w:tcBorders>
            <w:hideMark/>
          </w:tcPr>
          <w:p w:rsidR="00B90836" w:rsidRDefault="00B90836" w:rsidP="00AB1847">
            <w:pPr>
              <w:rPr>
                <w:b/>
                <w:sz w:val="28"/>
                <w:szCs w:val="28"/>
              </w:rPr>
            </w:pPr>
            <w:r>
              <w:rPr>
                <w:b/>
                <w:sz w:val="28"/>
                <w:szCs w:val="28"/>
              </w:rPr>
              <w:t>4</w:t>
            </w:r>
          </w:p>
        </w:tc>
      </w:tr>
      <w:tr w:rsidR="00B90836" w:rsidTr="00B90836">
        <w:trPr>
          <w:trHeight w:val="500"/>
        </w:trPr>
        <w:tc>
          <w:tcPr>
            <w:tcW w:w="5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8</w:t>
            </w:r>
          </w:p>
        </w:tc>
        <w:tc>
          <w:tcPr>
            <w:tcW w:w="2409"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Османов О</w:t>
            </w:r>
          </w:p>
        </w:tc>
        <w:tc>
          <w:tcPr>
            <w:tcW w:w="993"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97</w:t>
            </w:r>
          </w:p>
        </w:tc>
        <w:tc>
          <w:tcPr>
            <w:tcW w:w="11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1</w:t>
            </w:r>
          </w:p>
        </w:tc>
        <w:tc>
          <w:tcPr>
            <w:tcW w:w="11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6</w:t>
            </w:r>
          </w:p>
        </w:tc>
        <w:tc>
          <w:tcPr>
            <w:tcW w:w="1275"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w:t>
            </w:r>
          </w:p>
        </w:tc>
        <w:tc>
          <w:tcPr>
            <w:tcW w:w="993" w:type="dxa"/>
            <w:tcBorders>
              <w:top w:val="single" w:sz="4" w:space="0" w:color="000000"/>
              <w:left w:val="single" w:sz="4" w:space="0" w:color="000000"/>
              <w:bottom w:val="single" w:sz="4" w:space="0" w:color="000000"/>
              <w:right w:val="single" w:sz="4" w:space="0" w:color="auto"/>
            </w:tcBorders>
            <w:hideMark/>
          </w:tcPr>
          <w:p w:rsidR="00B90836" w:rsidRDefault="00B90836" w:rsidP="00AB1847">
            <w:pPr>
              <w:rPr>
                <w:b/>
                <w:sz w:val="28"/>
                <w:szCs w:val="28"/>
              </w:rPr>
            </w:pPr>
            <w:r>
              <w:rPr>
                <w:b/>
                <w:sz w:val="28"/>
                <w:szCs w:val="28"/>
              </w:rPr>
              <w:t>3</w:t>
            </w:r>
          </w:p>
        </w:tc>
        <w:tc>
          <w:tcPr>
            <w:tcW w:w="850" w:type="dxa"/>
            <w:tcBorders>
              <w:top w:val="single" w:sz="4" w:space="0" w:color="000000"/>
              <w:left w:val="single" w:sz="4" w:space="0" w:color="auto"/>
              <w:bottom w:val="single" w:sz="4" w:space="0" w:color="000000"/>
              <w:right w:val="single" w:sz="4" w:space="0" w:color="auto"/>
            </w:tcBorders>
            <w:hideMark/>
          </w:tcPr>
          <w:p w:rsidR="00B90836" w:rsidRDefault="00B90836" w:rsidP="00AB1847">
            <w:pPr>
              <w:rPr>
                <w:b/>
                <w:sz w:val="28"/>
                <w:szCs w:val="28"/>
              </w:rPr>
            </w:pPr>
            <w:r>
              <w:rPr>
                <w:b/>
                <w:sz w:val="28"/>
                <w:szCs w:val="28"/>
              </w:rPr>
              <w:t>10</w:t>
            </w:r>
          </w:p>
        </w:tc>
        <w:tc>
          <w:tcPr>
            <w:tcW w:w="1559" w:type="dxa"/>
            <w:tcBorders>
              <w:top w:val="single" w:sz="4" w:space="0" w:color="000000"/>
              <w:left w:val="single" w:sz="4" w:space="0" w:color="auto"/>
              <w:bottom w:val="single" w:sz="4" w:space="0" w:color="000000"/>
              <w:right w:val="single" w:sz="4" w:space="0" w:color="auto"/>
            </w:tcBorders>
            <w:hideMark/>
          </w:tcPr>
          <w:p w:rsidR="00B90836" w:rsidRDefault="00B90836" w:rsidP="00AB1847">
            <w:pPr>
              <w:rPr>
                <w:b/>
                <w:sz w:val="28"/>
                <w:szCs w:val="28"/>
              </w:rPr>
            </w:pPr>
            <w:r>
              <w:rPr>
                <w:b/>
                <w:sz w:val="28"/>
                <w:szCs w:val="28"/>
              </w:rPr>
              <w:t xml:space="preserve">Базовый </w:t>
            </w:r>
          </w:p>
        </w:tc>
        <w:tc>
          <w:tcPr>
            <w:tcW w:w="709" w:type="dxa"/>
            <w:tcBorders>
              <w:top w:val="single" w:sz="4" w:space="0" w:color="000000"/>
              <w:left w:val="single" w:sz="4" w:space="0" w:color="auto"/>
              <w:bottom w:val="single" w:sz="4" w:space="0" w:color="000000"/>
              <w:right w:val="single" w:sz="4" w:space="0" w:color="000000"/>
            </w:tcBorders>
            <w:hideMark/>
          </w:tcPr>
          <w:p w:rsidR="00B90836" w:rsidRDefault="00B90836" w:rsidP="00AB1847">
            <w:pPr>
              <w:rPr>
                <w:b/>
                <w:sz w:val="28"/>
                <w:szCs w:val="28"/>
              </w:rPr>
            </w:pPr>
            <w:r>
              <w:rPr>
                <w:b/>
                <w:sz w:val="28"/>
                <w:szCs w:val="28"/>
              </w:rPr>
              <w:t>3</w:t>
            </w:r>
          </w:p>
        </w:tc>
      </w:tr>
      <w:tr w:rsidR="00B90836" w:rsidTr="00B90836">
        <w:tc>
          <w:tcPr>
            <w:tcW w:w="5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9</w:t>
            </w:r>
          </w:p>
        </w:tc>
        <w:tc>
          <w:tcPr>
            <w:tcW w:w="2409"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Сайпуллаева Д</w:t>
            </w:r>
          </w:p>
        </w:tc>
        <w:tc>
          <w:tcPr>
            <w:tcW w:w="993"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88</w:t>
            </w:r>
          </w:p>
        </w:tc>
        <w:tc>
          <w:tcPr>
            <w:tcW w:w="11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4</w:t>
            </w:r>
          </w:p>
        </w:tc>
        <w:tc>
          <w:tcPr>
            <w:tcW w:w="11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4</w:t>
            </w:r>
          </w:p>
        </w:tc>
        <w:tc>
          <w:tcPr>
            <w:tcW w:w="1275"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1</w:t>
            </w:r>
          </w:p>
        </w:tc>
        <w:tc>
          <w:tcPr>
            <w:tcW w:w="993" w:type="dxa"/>
            <w:tcBorders>
              <w:top w:val="single" w:sz="4" w:space="0" w:color="000000"/>
              <w:left w:val="single" w:sz="4" w:space="0" w:color="000000"/>
              <w:bottom w:val="single" w:sz="4" w:space="0" w:color="000000"/>
              <w:right w:val="single" w:sz="4" w:space="0" w:color="auto"/>
            </w:tcBorders>
            <w:hideMark/>
          </w:tcPr>
          <w:p w:rsidR="00B90836" w:rsidRDefault="00B90836" w:rsidP="00AB1847">
            <w:pPr>
              <w:rPr>
                <w:b/>
                <w:sz w:val="28"/>
                <w:szCs w:val="28"/>
              </w:rPr>
            </w:pPr>
            <w:r>
              <w:rPr>
                <w:b/>
                <w:sz w:val="28"/>
                <w:szCs w:val="28"/>
              </w:rPr>
              <w:t>2</w:t>
            </w:r>
          </w:p>
        </w:tc>
        <w:tc>
          <w:tcPr>
            <w:tcW w:w="850" w:type="dxa"/>
            <w:tcBorders>
              <w:top w:val="single" w:sz="4" w:space="0" w:color="000000"/>
              <w:left w:val="single" w:sz="4" w:space="0" w:color="auto"/>
              <w:bottom w:val="single" w:sz="4" w:space="0" w:color="000000"/>
              <w:right w:val="single" w:sz="4" w:space="0" w:color="auto"/>
            </w:tcBorders>
            <w:hideMark/>
          </w:tcPr>
          <w:p w:rsidR="00B90836" w:rsidRDefault="00B90836" w:rsidP="00AB1847">
            <w:pPr>
              <w:rPr>
                <w:b/>
                <w:sz w:val="28"/>
                <w:szCs w:val="28"/>
              </w:rPr>
            </w:pPr>
            <w:r>
              <w:rPr>
                <w:b/>
                <w:sz w:val="28"/>
                <w:szCs w:val="28"/>
              </w:rPr>
              <w:t>11</w:t>
            </w:r>
          </w:p>
        </w:tc>
        <w:tc>
          <w:tcPr>
            <w:tcW w:w="1559" w:type="dxa"/>
            <w:tcBorders>
              <w:top w:val="single" w:sz="4" w:space="0" w:color="000000"/>
              <w:left w:val="single" w:sz="4" w:space="0" w:color="auto"/>
              <w:bottom w:val="single" w:sz="4" w:space="0" w:color="000000"/>
              <w:right w:val="single" w:sz="4" w:space="0" w:color="auto"/>
            </w:tcBorders>
            <w:hideMark/>
          </w:tcPr>
          <w:p w:rsidR="00B90836" w:rsidRDefault="00B90836" w:rsidP="00AB1847">
            <w:pPr>
              <w:rPr>
                <w:b/>
                <w:sz w:val="28"/>
                <w:szCs w:val="28"/>
              </w:rPr>
            </w:pPr>
            <w:r>
              <w:rPr>
                <w:b/>
                <w:sz w:val="28"/>
                <w:szCs w:val="28"/>
              </w:rPr>
              <w:t xml:space="preserve">Базовый </w:t>
            </w:r>
          </w:p>
        </w:tc>
        <w:tc>
          <w:tcPr>
            <w:tcW w:w="709" w:type="dxa"/>
            <w:tcBorders>
              <w:top w:val="single" w:sz="4" w:space="0" w:color="000000"/>
              <w:left w:val="single" w:sz="4" w:space="0" w:color="auto"/>
              <w:bottom w:val="single" w:sz="4" w:space="0" w:color="000000"/>
              <w:right w:val="single" w:sz="4" w:space="0" w:color="000000"/>
            </w:tcBorders>
            <w:hideMark/>
          </w:tcPr>
          <w:p w:rsidR="00B90836" w:rsidRDefault="00B90836" w:rsidP="00AB1847">
            <w:pPr>
              <w:rPr>
                <w:b/>
                <w:sz w:val="28"/>
                <w:szCs w:val="28"/>
              </w:rPr>
            </w:pPr>
            <w:r>
              <w:rPr>
                <w:b/>
                <w:sz w:val="28"/>
                <w:szCs w:val="28"/>
              </w:rPr>
              <w:t>3</w:t>
            </w:r>
          </w:p>
        </w:tc>
      </w:tr>
      <w:tr w:rsidR="00B90836" w:rsidTr="00B90836">
        <w:tc>
          <w:tcPr>
            <w:tcW w:w="5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10</w:t>
            </w:r>
          </w:p>
        </w:tc>
        <w:tc>
          <w:tcPr>
            <w:tcW w:w="2409"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Сайпуллаев Н</w:t>
            </w:r>
          </w:p>
        </w:tc>
        <w:tc>
          <w:tcPr>
            <w:tcW w:w="993"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56</w:t>
            </w:r>
          </w:p>
        </w:tc>
        <w:tc>
          <w:tcPr>
            <w:tcW w:w="11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5</w:t>
            </w:r>
          </w:p>
        </w:tc>
        <w:tc>
          <w:tcPr>
            <w:tcW w:w="11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3</w:t>
            </w:r>
          </w:p>
        </w:tc>
        <w:tc>
          <w:tcPr>
            <w:tcW w:w="1275"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1</w:t>
            </w:r>
          </w:p>
        </w:tc>
        <w:tc>
          <w:tcPr>
            <w:tcW w:w="993" w:type="dxa"/>
            <w:tcBorders>
              <w:top w:val="single" w:sz="4" w:space="0" w:color="000000"/>
              <w:left w:val="single" w:sz="4" w:space="0" w:color="000000"/>
              <w:bottom w:val="single" w:sz="4" w:space="0" w:color="000000"/>
              <w:right w:val="single" w:sz="4" w:space="0" w:color="auto"/>
            </w:tcBorders>
            <w:hideMark/>
          </w:tcPr>
          <w:p w:rsidR="00B90836" w:rsidRDefault="00B90836" w:rsidP="00AB1847">
            <w:pPr>
              <w:rPr>
                <w:b/>
                <w:sz w:val="28"/>
                <w:szCs w:val="28"/>
              </w:rPr>
            </w:pPr>
            <w:r>
              <w:rPr>
                <w:b/>
                <w:sz w:val="28"/>
                <w:szCs w:val="28"/>
              </w:rPr>
              <w:t>2</w:t>
            </w:r>
          </w:p>
        </w:tc>
        <w:tc>
          <w:tcPr>
            <w:tcW w:w="850" w:type="dxa"/>
            <w:tcBorders>
              <w:top w:val="single" w:sz="4" w:space="0" w:color="000000"/>
              <w:left w:val="single" w:sz="4" w:space="0" w:color="auto"/>
              <w:bottom w:val="single" w:sz="4" w:space="0" w:color="000000"/>
              <w:right w:val="single" w:sz="4" w:space="0" w:color="auto"/>
            </w:tcBorders>
            <w:hideMark/>
          </w:tcPr>
          <w:p w:rsidR="00B90836" w:rsidRDefault="00B90836" w:rsidP="00AB1847">
            <w:pPr>
              <w:rPr>
                <w:b/>
                <w:sz w:val="28"/>
                <w:szCs w:val="28"/>
              </w:rPr>
            </w:pPr>
            <w:r>
              <w:rPr>
                <w:b/>
                <w:sz w:val="28"/>
                <w:szCs w:val="28"/>
              </w:rPr>
              <w:t>11</w:t>
            </w:r>
          </w:p>
        </w:tc>
        <w:tc>
          <w:tcPr>
            <w:tcW w:w="1559" w:type="dxa"/>
            <w:tcBorders>
              <w:top w:val="single" w:sz="4" w:space="0" w:color="000000"/>
              <w:left w:val="single" w:sz="4" w:space="0" w:color="auto"/>
              <w:bottom w:val="single" w:sz="4" w:space="0" w:color="000000"/>
              <w:right w:val="single" w:sz="4" w:space="0" w:color="auto"/>
            </w:tcBorders>
            <w:hideMark/>
          </w:tcPr>
          <w:p w:rsidR="00B90836" w:rsidRDefault="00B90836" w:rsidP="00AB1847">
            <w:pPr>
              <w:rPr>
                <w:b/>
                <w:sz w:val="28"/>
                <w:szCs w:val="28"/>
              </w:rPr>
            </w:pPr>
            <w:r>
              <w:rPr>
                <w:b/>
                <w:sz w:val="28"/>
                <w:szCs w:val="28"/>
              </w:rPr>
              <w:t xml:space="preserve">Базовый </w:t>
            </w:r>
          </w:p>
        </w:tc>
        <w:tc>
          <w:tcPr>
            <w:tcW w:w="709" w:type="dxa"/>
            <w:tcBorders>
              <w:top w:val="single" w:sz="4" w:space="0" w:color="000000"/>
              <w:left w:val="single" w:sz="4" w:space="0" w:color="auto"/>
              <w:bottom w:val="single" w:sz="4" w:space="0" w:color="000000"/>
              <w:right w:val="single" w:sz="4" w:space="0" w:color="000000"/>
            </w:tcBorders>
            <w:hideMark/>
          </w:tcPr>
          <w:p w:rsidR="00B90836" w:rsidRDefault="00B90836" w:rsidP="00AB1847">
            <w:pPr>
              <w:rPr>
                <w:b/>
                <w:sz w:val="28"/>
                <w:szCs w:val="28"/>
              </w:rPr>
            </w:pPr>
            <w:r>
              <w:rPr>
                <w:b/>
                <w:sz w:val="28"/>
                <w:szCs w:val="28"/>
              </w:rPr>
              <w:t>3</w:t>
            </w:r>
          </w:p>
        </w:tc>
      </w:tr>
      <w:tr w:rsidR="00B90836" w:rsidTr="00B90836">
        <w:tc>
          <w:tcPr>
            <w:tcW w:w="5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11</w:t>
            </w:r>
          </w:p>
        </w:tc>
        <w:tc>
          <w:tcPr>
            <w:tcW w:w="2409"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Хасаева Э</w:t>
            </w:r>
          </w:p>
        </w:tc>
        <w:tc>
          <w:tcPr>
            <w:tcW w:w="993"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85</w:t>
            </w:r>
          </w:p>
        </w:tc>
        <w:tc>
          <w:tcPr>
            <w:tcW w:w="11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3</w:t>
            </w:r>
          </w:p>
        </w:tc>
        <w:tc>
          <w:tcPr>
            <w:tcW w:w="11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6</w:t>
            </w:r>
          </w:p>
        </w:tc>
        <w:tc>
          <w:tcPr>
            <w:tcW w:w="1275"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4</w:t>
            </w:r>
          </w:p>
        </w:tc>
        <w:tc>
          <w:tcPr>
            <w:tcW w:w="993" w:type="dxa"/>
            <w:tcBorders>
              <w:top w:val="single" w:sz="4" w:space="0" w:color="000000"/>
              <w:left w:val="single" w:sz="4" w:space="0" w:color="000000"/>
              <w:bottom w:val="single" w:sz="4" w:space="0" w:color="000000"/>
              <w:right w:val="single" w:sz="4" w:space="0" w:color="auto"/>
            </w:tcBorders>
            <w:hideMark/>
          </w:tcPr>
          <w:p w:rsidR="00B90836" w:rsidRDefault="00B90836" w:rsidP="00AB1847">
            <w:pPr>
              <w:rPr>
                <w:b/>
                <w:sz w:val="28"/>
                <w:szCs w:val="28"/>
              </w:rPr>
            </w:pPr>
            <w:r>
              <w:rPr>
                <w:b/>
                <w:sz w:val="28"/>
                <w:szCs w:val="28"/>
              </w:rPr>
              <w:t>-</w:t>
            </w:r>
          </w:p>
        </w:tc>
        <w:tc>
          <w:tcPr>
            <w:tcW w:w="850" w:type="dxa"/>
            <w:tcBorders>
              <w:top w:val="single" w:sz="4" w:space="0" w:color="000000"/>
              <w:left w:val="single" w:sz="4" w:space="0" w:color="auto"/>
              <w:bottom w:val="single" w:sz="4" w:space="0" w:color="000000"/>
              <w:right w:val="single" w:sz="4" w:space="0" w:color="auto"/>
            </w:tcBorders>
            <w:hideMark/>
          </w:tcPr>
          <w:p w:rsidR="00B90836" w:rsidRDefault="00B90836" w:rsidP="00AB1847">
            <w:pPr>
              <w:rPr>
                <w:b/>
                <w:sz w:val="28"/>
                <w:szCs w:val="28"/>
              </w:rPr>
            </w:pPr>
            <w:r>
              <w:rPr>
                <w:b/>
                <w:sz w:val="28"/>
                <w:szCs w:val="28"/>
              </w:rPr>
              <w:t>13</w:t>
            </w:r>
          </w:p>
        </w:tc>
        <w:tc>
          <w:tcPr>
            <w:tcW w:w="1559" w:type="dxa"/>
            <w:tcBorders>
              <w:top w:val="single" w:sz="4" w:space="0" w:color="000000"/>
              <w:left w:val="single" w:sz="4" w:space="0" w:color="auto"/>
              <w:bottom w:val="single" w:sz="4" w:space="0" w:color="000000"/>
              <w:right w:val="single" w:sz="4" w:space="0" w:color="auto"/>
            </w:tcBorders>
            <w:hideMark/>
          </w:tcPr>
          <w:p w:rsidR="00B90836" w:rsidRDefault="00B90836" w:rsidP="00AB1847">
            <w:pPr>
              <w:rPr>
                <w:b/>
                <w:sz w:val="28"/>
                <w:szCs w:val="28"/>
              </w:rPr>
            </w:pPr>
            <w:r>
              <w:rPr>
                <w:b/>
                <w:sz w:val="28"/>
                <w:szCs w:val="28"/>
              </w:rPr>
              <w:t xml:space="preserve">Базовый </w:t>
            </w:r>
          </w:p>
        </w:tc>
        <w:tc>
          <w:tcPr>
            <w:tcW w:w="709" w:type="dxa"/>
            <w:tcBorders>
              <w:top w:val="single" w:sz="4" w:space="0" w:color="000000"/>
              <w:left w:val="single" w:sz="4" w:space="0" w:color="auto"/>
              <w:bottom w:val="single" w:sz="4" w:space="0" w:color="000000"/>
              <w:right w:val="single" w:sz="4" w:space="0" w:color="000000"/>
            </w:tcBorders>
            <w:hideMark/>
          </w:tcPr>
          <w:p w:rsidR="00B90836" w:rsidRDefault="00B90836" w:rsidP="00AB1847">
            <w:pPr>
              <w:rPr>
                <w:b/>
                <w:sz w:val="28"/>
                <w:szCs w:val="28"/>
              </w:rPr>
            </w:pPr>
            <w:r>
              <w:rPr>
                <w:b/>
                <w:sz w:val="28"/>
                <w:szCs w:val="28"/>
              </w:rPr>
              <w:t>3</w:t>
            </w:r>
          </w:p>
        </w:tc>
      </w:tr>
      <w:tr w:rsidR="00B90836" w:rsidTr="00B90836">
        <w:tc>
          <w:tcPr>
            <w:tcW w:w="5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12</w:t>
            </w:r>
          </w:p>
        </w:tc>
        <w:tc>
          <w:tcPr>
            <w:tcW w:w="2409"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Хасбулатов З</w:t>
            </w:r>
          </w:p>
        </w:tc>
        <w:tc>
          <w:tcPr>
            <w:tcW w:w="993"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100</w:t>
            </w:r>
          </w:p>
        </w:tc>
        <w:tc>
          <w:tcPr>
            <w:tcW w:w="11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4</w:t>
            </w:r>
          </w:p>
        </w:tc>
        <w:tc>
          <w:tcPr>
            <w:tcW w:w="11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5</w:t>
            </w:r>
          </w:p>
        </w:tc>
        <w:tc>
          <w:tcPr>
            <w:tcW w:w="1275"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2</w:t>
            </w:r>
          </w:p>
        </w:tc>
        <w:tc>
          <w:tcPr>
            <w:tcW w:w="993" w:type="dxa"/>
            <w:tcBorders>
              <w:top w:val="single" w:sz="4" w:space="0" w:color="000000"/>
              <w:left w:val="single" w:sz="4" w:space="0" w:color="000000"/>
              <w:bottom w:val="single" w:sz="4" w:space="0" w:color="000000"/>
              <w:right w:val="single" w:sz="4" w:space="0" w:color="auto"/>
            </w:tcBorders>
            <w:hideMark/>
          </w:tcPr>
          <w:p w:rsidR="00B90836" w:rsidRDefault="00B90836" w:rsidP="00AB1847">
            <w:pPr>
              <w:rPr>
                <w:b/>
                <w:sz w:val="28"/>
                <w:szCs w:val="28"/>
              </w:rPr>
            </w:pPr>
            <w:r>
              <w:rPr>
                <w:b/>
                <w:sz w:val="28"/>
                <w:szCs w:val="28"/>
              </w:rPr>
              <w:t>2</w:t>
            </w:r>
          </w:p>
        </w:tc>
        <w:tc>
          <w:tcPr>
            <w:tcW w:w="850" w:type="dxa"/>
            <w:tcBorders>
              <w:top w:val="single" w:sz="4" w:space="0" w:color="000000"/>
              <w:left w:val="single" w:sz="4" w:space="0" w:color="auto"/>
              <w:bottom w:val="single" w:sz="4" w:space="0" w:color="000000"/>
              <w:right w:val="single" w:sz="4" w:space="0" w:color="auto"/>
            </w:tcBorders>
            <w:hideMark/>
          </w:tcPr>
          <w:p w:rsidR="00B90836" w:rsidRDefault="00B90836" w:rsidP="00AB1847">
            <w:pPr>
              <w:rPr>
                <w:b/>
                <w:sz w:val="28"/>
                <w:szCs w:val="28"/>
              </w:rPr>
            </w:pPr>
            <w:r>
              <w:rPr>
                <w:b/>
                <w:sz w:val="28"/>
                <w:szCs w:val="28"/>
              </w:rPr>
              <w:t>13</w:t>
            </w:r>
          </w:p>
        </w:tc>
        <w:tc>
          <w:tcPr>
            <w:tcW w:w="1559" w:type="dxa"/>
            <w:tcBorders>
              <w:top w:val="single" w:sz="4" w:space="0" w:color="000000"/>
              <w:left w:val="single" w:sz="4" w:space="0" w:color="auto"/>
              <w:bottom w:val="single" w:sz="4" w:space="0" w:color="000000"/>
              <w:right w:val="single" w:sz="4" w:space="0" w:color="auto"/>
            </w:tcBorders>
            <w:hideMark/>
          </w:tcPr>
          <w:p w:rsidR="00B90836" w:rsidRDefault="00B90836" w:rsidP="00AB1847">
            <w:pPr>
              <w:rPr>
                <w:b/>
                <w:sz w:val="28"/>
                <w:szCs w:val="28"/>
              </w:rPr>
            </w:pPr>
            <w:r>
              <w:rPr>
                <w:b/>
                <w:sz w:val="28"/>
                <w:szCs w:val="28"/>
              </w:rPr>
              <w:t xml:space="preserve">Базовый </w:t>
            </w:r>
          </w:p>
        </w:tc>
        <w:tc>
          <w:tcPr>
            <w:tcW w:w="709" w:type="dxa"/>
            <w:tcBorders>
              <w:top w:val="single" w:sz="4" w:space="0" w:color="000000"/>
              <w:left w:val="single" w:sz="4" w:space="0" w:color="auto"/>
              <w:bottom w:val="single" w:sz="4" w:space="0" w:color="000000"/>
              <w:right w:val="single" w:sz="4" w:space="0" w:color="000000"/>
            </w:tcBorders>
            <w:hideMark/>
          </w:tcPr>
          <w:p w:rsidR="00B90836" w:rsidRDefault="00B90836" w:rsidP="00AB1847">
            <w:pPr>
              <w:rPr>
                <w:b/>
                <w:sz w:val="28"/>
                <w:szCs w:val="28"/>
              </w:rPr>
            </w:pPr>
            <w:r>
              <w:rPr>
                <w:b/>
                <w:sz w:val="28"/>
                <w:szCs w:val="28"/>
              </w:rPr>
              <w:t>3</w:t>
            </w:r>
          </w:p>
        </w:tc>
      </w:tr>
      <w:tr w:rsidR="00B90836" w:rsidTr="00B90836">
        <w:tc>
          <w:tcPr>
            <w:tcW w:w="5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13</w:t>
            </w:r>
          </w:p>
        </w:tc>
        <w:tc>
          <w:tcPr>
            <w:tcW w:w="2409"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Хайбуллаева Д</w:t>
            </w:r>
          </w:p>
        </w:tc>
        <w:tc>
          <w:tcPr>
            <w:tcW w:w="993"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149</w:t>
            </w:r>
          </w:p>
        </w:tc>
        <w:tc>
          <w:tcPr>
            <w:tcW w:w="11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3</w:t>
            </w:r>
          </w:p>
        </w:tc>
        <w:tc>
          <w:tcPr>
            <w:tcW w:w="11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4</w:t>
            </w:r>
          </w:p>
        </w:tc>
        <w:tc>
          <w:tcPr>
            <w:tcW w:w="1275"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2</w:t>
            </w:r>
          </w:p>
        </w:tc>
        <w:tc>
          <w:tcPr>
            <w:tcW w:w="993" w:type="dxa"/>
            <w:tcBorders>
              <w:top w:val="single" w:sz="4" w:space="0" w:color="000000"/>
              <w:left w:val="single" w:sz="4" w:space="0" w:color="000000"/>
              <w:bottom w:val="single" w:sz="4" w:space="0" w:color="000000"/>
              <w:right w:val="single" w:sz="4" w:space="0" w:color="auto"/>
            </w:tcBorders>
            <w:hideMark/>
          </w:tcPr>
          <w:p w:rsidR="00B90836" w:rsidRDefault="00B90836" w:rsidP="00AB1847">
            <w:pPr>
              <w:rPr>
                <w:b/>
                <w:sz w:val="28"/>
                <w:szCs w:val="28"/>
              </w:rPr>
            </w:pPr>
            <w:r>
              <w:rPr>
                <w:b/>
                <w:sz w:val="28"/>
                <w:szCs w:val="28"/>
              </w:rPr>
              <w:t>1</w:t>
            </w:r>
          </w:p>
        </w:tc>
        <w:tc>
          <w:tcPr>
            <w:tcW w:w="850" w:type="dxa"/>
            <w:tcBorders>
              <w:top w:val="single" w:sz="4" w:space="0" w:color="000000"/>
              <w:left w:val="single" w:sz="4" w:space="0" w:color="auto"/>
              <w:bottom w:val="single" w:sz="4" w:space="0" w:color="000000"/>
              <w:right w:val="single" w:sz="4" w:space="0" w:color="auto"/>
            </w:tcBorders>
            <w:hideMark/>
          </w:tcPr>
          <w:p w:rsidR="00B90836" w:rsidRDefault="00B90836" w:rsidP="00AB1847">
            <w:pPr>
              <w:rPr>
                <w:b/>
                <w:sz w:val="28"/>
                <w:szCs w:val="28"/>
              </w:rPr>
            </w:pPr>
            <w:r>
              <w:rPr>
                <w:b/>
                <w:sz w:val="28"/>
                <w:szCs w:val="28"/>
              </w:rPr>
              <w:t>10</w:t>
            </w:r>
          </w:p>
        </w:tc>
        <w:tc>
          <w:tcPr>
            <w:tcW w:w="1559" w:type="dxa"/>
            <w:tcBorders>
              <w:top w:val="single" w:sz="4" w:space="0" w:color="000000"/>
              <w:left w:val="single" w:sz="4" w:space="0" w:color="auto"/>
              <w:bottom w:val="single" w:sz="4" w:space="0" w:color="000000"/>
              <w:right w:val="single" w:sz="4" w:space="0" w:color="auto"/>
            </w:tcBorders>
            <w:hideMark/>
          </w:tcPr>
          <w:p w:rsidR="00B90836" w:rsidRDefault="00B90836" w:rsidP="00AB1847">
            <w:pPr>
              <w:rPr>
                <w:b/>
                <w:sz w:val="28"/>
                <w:szCs w:val="28"/>
              </w:rPr>
            </w:pPr>
            <w:r>
              <w:rPr>
                <w:b/>
                <w:sz w:val="28"/>
                <w:szCs w:val="28"/>
              </w:rPr>
              <w:t xml:space="preserve">Базовый </w:t>
            </w:r>
          </w:p>
        </w:tc>
        <w:tc>
          <w:tcPr>
            <w:tcW w:w="709" w:type="dxa"/>
            <w:tcBorders>
              <w:top w:val="single" w:sz="4" w:space="0" w:color="000000"/>
              <w:left w:val="single" w:sz="4" w:space="0" w:color="auto"/>
              <w:bottom w:val="single" w:sz="4" w:space="0" w:color="000000"/>
              <w:right w:val="single" w:sz="4" w:space="0" w:color="000000"/>
            </w:tcBorders>
            <w:hideMark/>
          </w:tcPr>
          <w:p w:rsidR="00B90836" w:rsidRDefault="00B90836" w:rsidP="00AB1847">
            <w:pPr>
              <w:rPr>
                <w:b/>
                <w:sz w:val="28"/>
                <w:szCs w:val="28"/>
              </w:rPr>
            </w:pPr>
            <w:r>
              <w:rPr>
                <w:b/>
                <w:sz w:val="28"/>
                <w:szCs w:val="28"/>
              </w:rPr>
              <w:t>3</w:t>
            </w:r>
          </w:p>
        </w:tc>
      </w:tr>
      <w:tr w:rsidR="00B90836" w:rsidTr="00B90836">
        <w:tc>
          <w:tcPr>
            <w:tcW w:w="5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14</w:t>
            </w:r>
          </w:p>
        </w:tc>
        <w:tc>
          <w:tcPr>
            <w:tcW w:w="2409"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Мусаева Дж</w:t>
            </w:r>
          </w:p>
        </w:tc>
        <w:tc>
          <w:tcPr>
            <w:tcW w:w="993"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87</w:t>
            </w:r>
          </w:p>
        </w:tc>
        <w:tc>
          <w:tcPr>
            <w:tcW w:w="11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2</w:t>
            </w:r>
          </w:p>
        </w:tc>
        <w:tc>
          <w:tcPr>
            <w:tcW w:w="11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6</w:t>
            </w:r>
          </w:p>
        </w:tc>
        <w:tc>
          <w:tcPr>
            <w:tcW w:w="1275"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2</w:t>
            </w:r>
          </w:p>
        </w:tc>
        <w:tc>
          <w:tcPr>
            <w:tcW w:w="993" w:type="dxa"/>
            <w:tcBorders>
              <w:top w:val="single" w:sz="4" w:space="0" w:color="000000"/>
              <w:left w:val="single" w:sz="4" w:space="0" w:color="000000"/>
              <w:bottom w:val="single" w:sz="4" w:space="0" w:color="000000"/>
              <w:right w:val="single" w:sz="4" w:space="0" w:color="auto"/>
            </w:tcBorders>
            <w:hideMark/>
          </w:tcPr>
          <w:p w:rsidR="00B90836" w:rsidRDefault="00B90836" w:rsidP="00AB1847">
            <w:pPr>
              <w:rPr>
                <w:b/>
                <w:sz w:val="28"/>
                <w:szCs w:val="28"/>
              </w:rPr>
            </w:pPr>
            <w:r>
              <w:rPr>
                <w:b/>
                <w:sz w:val="28"/>
                <w:szCs w:val="28"/>
              </w:rPr>
              <w:t>2</w:t>
            </w:r>
          </w:p>
        </w:tc>
        <w:tc>
          <w:tcPr>
            <w:tcW w:w="850" w:type="dxa"/>
            <w:tcBorders>
              <w:top w:val="single" w:sz="4" w:space="0" w:color="000000"/>
              <w:left w:val="single" w:sz="4" w:space="0" w:color="auto"/>
              <w:bottom w:val="single" w:sz="4" w:space="0" w:color="000000"/>
              <w:right w:val="single" w:sz="4" w:space="0" w:color="auto"/>
            </w:tcBorders>
            <w:hideMark/>
          </w:tcPr>
          <w:p w:rsidR="00B90836" w:rsidRDefault="00B90836" w:rsidP="00AB1847">
            <w:pPr>
              <w:rPr>
                <w:b/>
                <w:sz w:val="28"/>
                <w:szCs w:val="28"/>
              </w:rPr>
            </w:pPr>
            <w:r>
              <w:rPr>
                <w:b/>
                <w:sz w:val="28"/>
                <w:szCs w:val="28"/>
              </w:rPr>
              <w:t>12</w:t>
            </w:r>
          </w:p>
        </w:tc>
        <w:tc>
          <w:tcPr>
            <w:tcW w:w="1559" w:type="dxa"/>
            <w:tcBorders>
              <w:top w:val="single" w:sz="4" w:space="0" w:color="000000"/>
              <w:left w:val="single" w:sz="4" w:space="0" w:color="auto"/>
              <w:bottom w:val="single" w:sz="4" w:space="0" w:color="000000"/>
              <w:right w:val="single" w:sz="4" w:space="0" w:color="auto"/>
            </w:tcBorders>
            <w:hideMark/>
          </w:tcPr>
          <w:p w:rsidR="00B90836" w:rsidRDefault="00B90836" w:rsidP="00AB1847">
            <w:pPr>
              <w:rPr>
                <w:b/>
                <w:sz w:val="28"/>
                <w:szCs w:val="28"/>
              </w:rPr>
            </w:pPr>
            <w:r>
              <w:rPr>
                <w:b/>
                <w:sz w:val="28"/>
                <w:szCs w:val="28"/>
              </w:rPr>
              <w:t xml:space="preserve">Базовый </w:t>
            </w:r>
          </w:p>
        </w:tc>
        <w:tc>
          <w:tcPr>
            <w:tcW w:w="709" w:type="dxa"/>
            <w:tcBorders>
              <w:top w:val="single" w:sz="4" w:space="0" w:color="000000"/>
              <w:left w:val="single" w:sz="4" w:space="0" w:color="auto"/>
              <w:bottom w:val="single" w:sz="4" w:space="0" w:color="000000"/>
              <w:right w:val="single" w:sz="4" w:space="0" w:color="000000"/>
            </w:tcBorders>
            <w:hideMark/>
          </w:tcPr>
          <w:p w:rsidR="00B90836" w:rsidRDefault="00B90836" w:rsidP="00AB1847">
            <w:pPr>
              <w:rPr>
                <w:b/>
                <w:sz w:val="28"/>
                <w:szCs w:val="28"/>
              </w:rPr>
            </w:pPr>
            <w:r>
              <w:rPr>
                <w:b/>
                <w:sz w:val="28"/>
                <w:szCs w:val="28"/>
              </w:rPr>
              <w:t>3</w:t>
            </w:r>
          </w:p>
        </w:tc>
      </w:tr>
      <w:tr w:rsidR="00B90836" w:rsidTr="00B90836">
        <w:tc>
          <w:tcPr>
            <w:tcW w:w="5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15</w:t>
            </w:r>
          </w:p>
        </w:tc>
        <w:tc>
          <w:tcPr>
            <w:tcW w:w="2409"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Юсупов А</w:t>
            </w:r>
          </w:p>
        </w:tc>
        <w:tc>
          <w:tcPr>
            <w:tcW w:w="993"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90</w:t>
            </w:r>
          </w:p>
        </w:tc>
        <w:tc>
          <w:tcPr>
            <w:tcW w:w="11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5</w:t>
            </w:r>
          </w:p>
        </w:tc>
        <w:tc>
          <w:tcPr>
            <w:tcW w:w="11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7</w:t>
            </w:r>
          </w:p>
        </w:tc>
        <w:tc>
          <w:tcPr>
            <w:tcW w:w="1275"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5</w:t>
            </w:r>
          </w:p>
        </w:tc>
        <w:tc>
          <w:tcPr>
            <w:tcW w:w="993" w:type="dxa"/>
            <w:tcBorders>
              <w:top w:val="single" w:sz="4" w:space="0" w:color="000000"/>
              <w:left w:val="single" w:sz="4" w:space="0" w:color="000000"/>
              <w:bottom w:val="single" w:sz="4" w:space="0" w:color="000000"/>
              <w:right w:val="single" w:sz="4" w:space="0" w:color="auto"/>
            </w:tcBorders>
            <w:hideMark/>
          </w:tcPr>
          <w:p w:rsidR="00B90836" w:rsidRDefault="00B90836" w:rsidP="00AB1847">
            <w:pPr>
              <w:rPr>
                <w:b/>
                <w:sz w:val="28"/>
                <w:szCs w:val="28"/>
              </w:rPr>
            </w:pPr>
            <w:r>
              <w:rPr>
                <w:b/>
                <w:sz w:val="28"/>
                <w:szCs w:val="28"/>
              </w:rPr>
              <w:t>2</w:t>
            </w:r>
          </w:p>
        </w:tc>
        <w:tc>
          <w:tcPr>
            <w:tcW w:w="850" w:type="dxa"/>
            <w:tcBorders>
              <w:top w:val="single" w:sz="4" w:space="0" w:color="000000"/>
              <w:left w:val="single" w:sz="4" w:space="0" w:color="auto"/>
              <w:bottom w:val="single" w:sz="4" w:space="0" w:color="000000"/>
              <w:right w:val="single" w:sz="4" w:space="0" w:color="auto"/>
            </w:tcBorders>
            <w:hideMark/>
          </w:tcPr>
          <w:p w:rsidR="00B90836" w:rsidRDefault="00B90836" w:rsidP="00AB1847">
            <w:pPr>
              <w:rPr>
                <w:b/>
                <w:sz w:val="28"/>
                <w:szCs w:val="28"/>
              </w:rPr>
            </w:pPr>
            <w:r>
              <w:rPr>
                <w:b/>
                <w:sz w:val="28"/>
                <w:szCs w:val="28"/>
              </w:rPr>
              <w:t>19</w:t>
            </w:r>
          </w:p>
        </w:tc>
        <w:tc>
          <w:tcPr>
            <w:tcW w:w="1559" w:type="dxa"/>
            <w:tcBorders>
              <w:top w:val="single" w:sz="4" w:space="0" w:color="000000"/>
              <w:left w:val="single" w:sz="4" w:space="0" w:color="auto"/>
              <w:bottom w:val="single" w:sz="4" w:space="0" w:color="000000"/>
              <w:right w:val="single" w:sz="4" w:space="0" w:color="auto"/>
            </w:tcBorders>
            <w:hideMark/>
          </w:tcPr>
          <w:p w:rsidR="00B90836" w:rsidRDefault="00B90836" w:rsidP="00AB1847">
            <w:pPr>
              <w:rPr>
                <w:b/>
                <w:sz w:val="28"/>
                <w:szCs w:val="28"/>
              </w:rPr>
            </w:pPr>
            <w:r>
              <w:rPr>
                <w:b/>
                <w:sz w:val="28"/>
                <w:szCs w:val="28"/>
              </w:rPr>
              <w:t xml:space="preserve">Высокий </w:t>
            </w:r>
          </w:p>
        </w:tc>
        <w:tc>
          <w:tcPr>
            <w:tcW w:w="709" w:type="dxa"/>
            <w:tcBorders>
              <w:top w:val="single" w:sz="4" w:space="0" w:color="000000"/>
              <w:left w:val="single" w:sz="4" w:space="0" w:color="auto"/>
              <w:bottom w:val="single" w:sz="4" w:space="0" w:color="000000"/>
              <w:right w:val="single" w:sz="4" w:space="0" w:color="000000"/>
            </w:tcBorders>
            <w:hideMark/>
          </w:tcPr>
          <w:p w:rsidR="00B90836" w:rsidRDefault="00B90836" w:rsidP="00AB1847">
            <w:pPr>
              <w:rPr>
                <w:b/>
                <w:sz w:val="28"/>
                <w:szCs w:val="28"/>
              </w:rPr>
            </w:pPr>
            <w:r>
              <w:rPr>
                <w:b/>
                <w:sz w:val="28"/>
                <w:szCs w:val="28"/>
              </w:rPr>
              <w:t>4</w:t>
            </w:r>
          </w:p>
        </w:tc>
      </w:tr>
      <w:tr w:rsidR="00B90836" w:rsidTr="00B90836">
        <w:tc>
          <w:tcPr>
            <w:tcW w:w="534" w:type="dxa"/>
            <w:tcBorders>
              <w:top w:val="single" w:sz="4" w:space="0" w:color="000000"/>
              <w:left w:val="single" w:sz="4" w:space="0" w:color="000000"/>
              <w:bottom w:val="single" w:sz="4" w:space="0" w:color="000000"/>
              <w:right w:val="single" w:sz="4" w:space="0" w:color="000000"/>
            </w:tcBorders>
            <w:hideMark/>
          </w:tcPr>
          <w:p w:rsidR="00B90836" w:rsidRDefault="00B90836" w:rsidP="00AB1847">
            <w:pPr>
              <w:rPr>
                <w:b/>
                <w:sz w:val="28"/>
                <w:szCs w:val="28"/>
              </w:rPr>
            </w:pPr>
            <w:r>
              <w:rPr>
                <w:b/>
                <w:sz w:val="28"/>
                <w:szCs w:val="28"/>
              </w:rPr>
              <w:t>16</w:t>
            </w:r>
          </w:p>
        </w:tc>
        <w:tc>
          <w:tcPr>
            <w:tcW w:w="2409" w:type="dxa"/>
            <w:tcBorders>
              <w:top w:val="single" w:sz="4" w:space="0" w:color="000000"/>
              <w:left w:val="single" w:sz="4" w:space="0" w:color="000000"/>
              <w:bottom w:val="single" w:sz="4" w:space="0" w:color="000000"/>
              <w:right w:val="single" w:sz="4" w:space="0" w:color="000000"/>
            </w:tcBorders>
          </w:tcPr>
          <w:p w:rsidR="00B90836" w:rsidRDefault="00B90836" w:rsidP="00AB1847">
            <w:pPr>
              <w:rPr>
                <w:b/>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B90836" w:rsidRDefault="00B90836" w:rsidP="00AB1847">
            <w:pPr>
              <w:rPr>
                <w:b/>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B90836" w:rsidRDefault="00B90836" w:rsidP="00AB1847">
            <w:pPr>
              <w:rPr>
                <w:b/>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B90836" w:rsidRDefault="00B90836" w:rsidP="00AB1847">
            <w:pPr>
              <w:rPr>
                <w:b/>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B90836" w:rsidRDefault="00B90836" w:rsidP="00AB1847">
            <w:pPr>
              <w:rPr>
                <w:b/>
                <w:sz w:val="28"/>
                <w:szCs w:val="28"/>
              </w:rPr>
            </w:pPr>
          </w:p>
        </w:tc>
        <w:tc>
          <w:tcPr>
            <w:tcW w:w="993" w:type="dxa"/>
            <w:tcBorders>
              <w:top w:val="single" w:sz="4" w:space="0" w:color="000000"/>
              <w:left w:val="single" w:sz="4" w:space="0" w:color="000000"/>
              <w:bottom w:val="single" w:sz="4" w:space="0" w:color="000000"/>
              <w:right w:val="single" w:sz="4" w:space="0" w:color="auto"/>
            </w:tcBorders>
          </w:tcPr>
          <w:p w:rsidR="00B90836" w:rsidRDefault="00B90836" w:rsidP="00AB1847">
            <w:pPr>
              <w:rPr>
                <w:b/>
                <w:sz w:val="28"/>
                <w:szCs w:val="28"/>
              </w:rPr>
            </w:pPr>
          </w:p>
        </w:tc>
        <w:tc>
          <w:tcPr>
            <w:tcW w:w="850" w:type="dxa"/>
            <w:tcBorders>
              <w:top w:val="single" w:sz="4" w:space="0" w:color="000000"/>
              <w:left w:val="single" w:sz="4" w:space="0" w:color="auto"/>
              <w:bottom w:val="single" w:sz="4" w:space="0" w:color="000000"/>
              <w:right w:val="single" w:sz="4" w:space="0" w:color="auto"/>
            </w:tcBorders>
          </w:tcPr>
          <w:p w:rsidR="00B90836" w:rsidRDefault="00B90836" w:rsidP="00AB1847">
            <w:pPr>
              <w:rPr>
                <w:b/>
                <w:sz w:val="28"/>
                <w:szCs w:val="28"/>
              </w:rPr>
            </w:pPr>
          </w:p>
        </w:tc>
        <w:tc>
          <w:tcPr>
            <w:tcW w:w="1559" w:type="dxa"/>
            <w:tcBorders>
              <w:top w:val="single" w:sz="4" w:space="0" w:color="000000"/>
              <w:left w:val="single" w:sz="4" w:space="0" w:color="auto"/>
              <w:bottom w:val="single" w:sz="4" w:space="0" w:color="000000"/>
              <w:right w:val="single" w:sz="4" w:space="0" w:color="auto"/>
            </w:tcBorders>
          </w:tcPr>
          <w:p w:rsidR="00B90836" w:rsidRDefault="00B90836" w:rsidP="00AB1847">
            <w:pPr>
              <w:rPr>
                <w:b/>
                <w:sz w:val="28"/>
                <w:szCs w:val="28"/>
              </w:rPr>
            </w:pPr>
          </w:p>
        </w:tc>
        <w:tc>
          <w:tcPr>
            <w:tcW w:w="709" w:type="dxa"/>
            <w:tcBorders>
              <w:top w:val="single" w:sz="4" w:space="0" w:color="000000"/>
              <w:left w:val="single" w:sz="4" w:space="0" w:color="auto"/>
              <w:bottom w:val="single" w:sz="4" w:space="0" w:color="000000"/>
              <w:right w:val="single" w:sz="4" w:space="0" w:color="000000"/>
            </w:tcBorders>
          </w:tcPr>
          <w:p w:rsidR="00B90836" w:rsidRDefault="00B90836" w:rsidP="00AB1847">
            <w:pPr>
              <w:rPr>
                <w:b/>
                <w:sz w:val="28"/>
                <w:szCs w:val="28"/>
              </w:rPr>
            </w:pPr>
          </w:p>
        </w:tc>
      </w:tr>
    </w:tbl>
    <w:p w:rsidR="00B90836" w:rsidRDefault="00B90836" w:rsidP="00B90836">
      <w:pPr>
        <w:rPr>
          <w:b/>
          <w:sz w:val="28"/>
          <w:szCs w:val="28"/>
        </w:rPr>
      </w:pPr>
    </w:p>
    <w:p w:rsidR="00B90836" w:rsidRDefault="00B90836" w:rsidP="00B90836">
      <w:pPr>
        <w:rPr>
          <w:b/>
        </w:rPr>
      </w:pPr>
      <w:r>
        <w:rPr>
          <w:b/>
        </w:rPr>
        <w:t>Успеваемость-94%    качество -13%</w:t>
      </w:r>
    </w:p>
    <w:p w:rsidR="00B90836" w:rsidRDefault="00B90836" w:rsidP="00B90836"/>
    <w:p w:rsidR="00BE4603" w:rsidRDefault="00BE4603" w:rsidP="00BE4603">
      <w:pPr>
        <w:ind w:left="360"/>
        <w:rPr>
          <w:rFonts w:ascii="Times New Roman" w:hAnsi="Times New Roman"/>
          <w:sz w:val="28"/>
          <w:szCs w:val="28"/>
        </w:rPr>
      </w:pPr>
    </w:p>
    <w:p w:rsidR="000479D5" w:rsidRDefault="000479D5" w:rsidP="000479D5">
      <w:pPr>
        <w:ind w:left="360"/>
        <w:rPr>
          <w:rFonts w:ascii="Times New Roman" w:hAnsi="Times New Roman"/>
          <w:sz w:val="28"/>
          <w:szCs w:val="28"/>
        </w:rPr>
      </w:pPr>
    </w:p>
    <w:p w:rsidR="00EB388A" w:rsidRPr="00F93E89" w:rsidRDefault="00EB388A" w:rsidP="00F76A7B">
      <w:pPr>
        <w:rPr>
          <w:b/>
          <w:sz w:val="32"/>
        </w:rPr>
      </w:pPr>
    </w:p>
    <w:p w:rsidR="00636599" w:rsidRPr="00444566" w:rsidRDefault="00636599" w:rsidP="00636599">
      <w:pPr>
        <w:rPr>
          <w:b/>
          <w:sz w:val="32"/>
          <w:szCs w:val="36"/>
        </w:rPr>
      </w:pPr>
      <w:r>
        <w:rPr>
          <w:b/>
          <w:sz w:val="32"/>
          <w:szCs w:val="36"/>
        </w:rPr>
        <w:t xml:space="preserve">Результаты комплексных  работ по ФГОС    1- полугодие за  2017-2018 учебный год.   </w:t>
      </w:r>
      <w:r>
        <w:rPr>
          <w:b/>
          <w:sz w:val="18"/>
          <w:szCs w:val="36"/>
        </w:rPr>
        <w:t xml:space="preserve"> </w:t>
      </w:r>
      <w:r>
        <w:rPr>
          <w:b/>
          <w:sz w:val="36"/>
          <w:szCs w:val="36"/>
        </w:rPr>
        <w:t xml:space="preserve"> 4- класс     Кл. руководитель  Хочаева С.Д.</w:t>
      </w:r>
    </w:p>
    <w:tbl>
      <w:tblPr>
        <w:tblW w:w="10631" w:type="dxa"/>
        <w:tblInd w:w="250" w:type="dxa"/>
        <w:tblLayout w:type="fixed"/>
        <w:tblLook w:val="04A0"/>
      </w:tblPr>
      <w:tblGrid>
        <w:gridCol w:w="567"/>
        <w:gridCol w:w="709"/>
        <w:gridCol w:w="2268"/>
        <w:gridCol w:w="1417"/>
        <w:gridCol w:w="1560"/>
        <w:gridCol w:w="2268"/>
        <w:gridCol w:w="1842"/>
      </w:tblGrid>
      <w:tr w:rsidR="00636599" w:rsidTr="00EA4C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Default="00636599" w:rsidP="00EA4CFF">
            <w:pPr>
              <w:rPr>
                <w:b/>
              </w:rPr>
            </w:pPr>
          </w:p>
          <w:p w:rsidR="00636599" w:rsidRDefault="00636599" w:rsidP="00EA4CFF">
            <w:pPr>
              <w:rPr>
                <w:b/>
              </w:rPr>
            </w:pPr>
            <w:r>
              <w:rPr>
                <w:b/>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6599" w:rsidRDefault="00636599" w:rsidP="00EA4CFF">
            <w:pPr>
              <w:rPr>
                <w:b/>
              </w:rPr>
            </w:pPr>
          </w:p>
          <w:p w:rsidR="00636599" w:rsidRDefault="00636599" w:rsidP="00EA4CFF">
            <w:pPr>
              <w:rPr>
                <w:b/>
              </w:rPr>
            </w:pPr>
            <w:r>
              <w:rPr>
                <w:b/>
              </w:rPr>
              <w:t>класс</w:t>
            </w:r>
          </w:p>
          <w:p w:rsidR="00636599" w:rsidRDefault="00636599" w:rsidP="00EA4CFF">
            <w:pPr>
              <w:rPr>
                <w:b/>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Default="00636599" w:rsidP="00EA4CFF">
            <w:pPr>
              <w:rPr>
                <w:b/>
              </w:rPr>
            </w:pPr>
            <w:r>
              <w:rPr>
                <w:b/>
              </w:rPr>
              <w:t xml:space="preserve">  </w:t>
            </w:r>
          </w:p>
          <w:p w:rsidR="00636599" w:rsidRDefault="00636599" w:rsidP="00EA4CFF">
            <w:pPr>
              <w:rPr>
                <w:b/>
              </w:rPr>
            </w:pPr>
            <w:r>
              <w:rPr>
                <w:b/>
              </w:rPr>
              <w:t xml:space="preserve">  ФИО УЧАЩИХСЯ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Default="00636599" w:rsidP="00EA4CFF">
            <w:pPr>
              <w:rPr>
                <w:b/>
              </w:rPr>
            </w:pPr>
            <w:r>
              <w:rPr>
                <w:b/>
              </w:rPr>
              <w:t xml:space="preserve">                </w:t>
            </w:r>
          </w:p>
          <w:p w:rsidR="00636599" w:rsidRDefault="00636599" w:rsidP="00EA4CFF">
            <w:pPr>
              <w:rPr>
                <w:b/>
              </w:rPr>
            </w:pPr>
            <w:r>
              <w:rPr>
                <w:b/>
              </w:rPr>
              <w:t>БАЛЛЫ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Default="00636599" w:rsidP="00EA4CFF">
            <w:pPr>
              <w:rPr>
                <w:b/>
              </w:rPr>
            </w:pPr>
          </w:p>
          <w:p w:rsidR="00636599" w:rsidRDefault="00636599" w:rsidP="00EA4CFF">
            <w:pPr>
              <w:rPr>
                <w:b/>
              </w:rPr>
            </w:pPr>
            <w:r>
              <w:rPr>
                <w:b/>
              </w:rPr>
              <w:t>%   проценты</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36599" w:rsidRDefault="00636599" w:rsidP="00EA4CFF">
            <w:pPr>
              <w:ind w:hanging="392"/>
              <w:rPr>
                <w:b/>
              </w:rPr>
            </w:pPr>
            <w:r>
              <w:rPr>
                <w:b/>
              </w:rPr>
              <w:t xml:space="preserve">                    </w:t>
            </w:r>
          </w:p>
          <w:p w:rsidR="00636599" w:rsidRDefault="00636599" w:rsidP="00EA4CFF">
            <w:pPr>
              <w:ind w:hanging="392"/>
              <w:rPr>
                <w:b/>
              </w:rPr>
            </w:pPr>
            <w:r>
              <w:rPr>
                <w:b/>
              </w:rPr>
              <w:t xml:space="preserve">            УРОВЕНЬ</w:t>
            </w:r>
          </w:p>
        </w:tc>
        <w:tc>
          <w:tcPr>
            <w:tcW w:w="1842" w:type="dxa"/>
            <w:tcBorders>
              <w:top w:val="single" w:sz="4" w:space="0" w:color="000000" w:themeColor="text1"/>
              <w:left w:val="single" w:sz="4" w:space="0" w:color="auto"/>
              <w:bottom w:val="single" w:sz="4" w:space="0" w:color="000000" w:themeColor="text1"/>
              <w:right w:val="single" w:sz="4" w:space="0" w:color="000000" w:themeColor="text1"/>
            </w:tcBorders>
          </w:tcPr>
          <w:p w:rsidR="00636599" w:rsidRDefault="00636599" w:rsidP="00EA4CFF">
            <w:pPr>
              <w:rPr>
                <w:b/>
              </w:rPr>
            </w:pPr>
          </w:p>
          <w:p w:rsidR="00636599" w:rsidRDefault="00636599" w:rsidP="00EA4CFF">
            <w:pPr>
              <w:rPr>
                <w:b/>
              </w:rPr>
            </w:pPr>
            <w:r>
              <w:rPr>
                <w:b/>
              </w:rPr>
              <w:t>оценки</w:t>
            </w:r>
          </w:p>
        </w:tc>
      </w:tr>
      <w:tr w:rsidR="00636599" w:rsidTr="00EA4C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Абдуллаев Ш.</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14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44%</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36599" w:rsidRPr="00444566" w:rsidRDefault="00636599" w:rsidP="00EA4CFF">
            <w:pPr>
              <w:rPr>
                <w:b/>
                <w:sz w:val="28"/>
                <w:szCs w:val="28"/>
              </w:rPr>
            </w:pPr>
            <w:r w:rsidRPr="00444566">
              <w:rPr>
                <w:b/>
                <w:sz w:val="28"/>
                <w:szCs w:val="28"/>
              </w:rPr>
              <w:t>средний</w:t>
            </w:r>
          </w:p>
        </w:tc>
        <w:tc>
          <w:tcPr>
            <w:tcW w:w="1842" w:type="dxa"/>
            <w:tcBorders>
              <w:top w:val="single" w:sz="4" w:space="0" w:color="000000" w:themeColor="text1"/>
              <w:left w:val="single" w:sz="4" w:space="0" w:color="auto"/>
              <w:bottom w:val="single" w:sz="4" w:space="0" w:color="000000" w:themeColor="text1"/>
              <w:right w:val="single" w:sz="4" w:space="0" w:color="000000" w:themeColor="text1"/>
            </w:tcBorders>
          </w:tcPr>
          <w:p w:rsidR="00636599" w:rsidRPr="00444566" w:rsidRDefault="00636599" w:rsidP="00EA4CFF">
            <w:pPr>
              <w:rPr>
                <w:b/>
                <w:sz w:val="28"/>
                <w:szCs w:val="28"/>
              </w:rPr>
            </w:pPr>
            <w:r w:rsidRPr="00444566">
              <w:rPr>
                <w:b/>
                <w:sz w:val="28"/>
                <w:szCs w:val="28"/>
              </w:rPr>
              <w:t>3</w:t>
            </w:r>
          </w:p>
        </w:tc>
      </w:tr>
      <w:tr w:rsidR="00636599" w:rsidTr="00EA4C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Абдуллаева Б.</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spacing w:after="0"/>
              <w:rPr>
                <w:rFonts w:eastAsiaTheme="minorEastAsia" w:cs="Times New Roman"/>
                <w:sz w:val="28"/>
                <w:szCs w:val="28"/>
                <w:lang w:eastAsia="ru-RU"/>
              </w:rPr>
            </w:pPr>
            <w:r w:rsidRPr="00444566">
              <w:rPr>
                <w:rFonts w:eastAsiaTheme="minorEastAsia" w:cs="Times New Roman"/>
                <w:sz w:val="28"/>
                <w:szCs w:val="28"/>
                <w:lang w:eastAsia="ru-RU"/>
              </w:rPr>
              <w:t>22%</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36599" w:rsidRPr="00444566" w:rsidRDefault="00636599" w:rsidP="00EA4CFF">
            <w:pPr>
              <w:spacing w:after="0"/>
              <w:rPr>
                <w:rFonts w:eastAsiaTheme="minorEastAsia" w:cs="Times New Roman"/>
                <w:sz w:val="28"/>
                <w:szCs w:val="28"/>
                <w:lang w:eastAsia="ru-RU"/>
              </w:rPr>
            </w:pPr>
            <w:r w:rsidRPr="00444566">
              <w:rPr>
                <w:b/>
                <w:sz w:val="28"/>
                <w:szCs w:val="28"/>
              </w:rPr>
              <w:t>низкий</w:t>
            </w:r>
          </w:p>
        </w:tc>
        <w:tc>
          <w:tcPr>
            <w:tcW w:w="1842" w:type="dxa"/>
            <w:tcBorders>
              <w:top w:val="single" w:sz="4" w:space="0" w:color="000000" w:themeColor="text1"/>
              <w:left w:val="single" w:sz="4" w:space="0" w:color="auto"/>
              <w:bottom w:val="single" w:sz="4" w:space="0" w:color="000000" w:themeColor="text1"/>
              <w:right w:val="single" w:sz="4" w:space="0" w:color="000000" w:themeColor="text1"/>
            </w:tcBorders>
          </w:tcPr>
          <w:p w:rsidR="00636599" w:rsidRPr="00444566" w:rsidRDefault="00636599" w:rsidP="00EA4CFF">
            <w:pPr>
              <w:spacing w:after="0"/>
              <w:rPr>
                <w:rFonts w:eastAsiaTheme="minorEastAsia" w:cs="Times New Roman"/>
                <w:sz w:val="28"/>
                <w:szCs w:val="28"/>
                <w:lang w:eastAsia="ru-RU"/>
              </w:rPr>
            </w:pPr>
            <w:r w:rsidRPr="00444566">
              <w:rPr>
                <w:rFonts w:eastAsiaTheme="minorEastAsia" w:cs="Times New Roman"/>
                <w:sz w:val="28"/>
                <w:szCs w:val="28"/>
                <w:lang w:eastAsia="ru-RU"/>
              </w:rPr>
              <w:t>2</w:t>
            </w:r>
          </w:p>
        </w:tc>
      </w:tr>
      <w:tr w:rsidR="00636599" w:rsidTr="00EA4C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Гаджиева Б.</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11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34%</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36599" w:rsidRPr="00444566" w:rsidRDefault="00636599" w:rsidP="00EA4CFF">
            <w:pPr>
              <w:rPr>
                <w:b/>
                <w:sz w:val="28"/>
                <w:szCs w:val="28"/>
              </w:rPr>
            </w:pPr>
            <w:r w:rsidRPr="00444566">
              <w:rPr>
                <w:b/>
                <w:sz w:val="28"/>
                <w:szCs w:val="28"/>
              </w:rPr>
              <w:t>средний</w:t>
            </w:r>
          </w:p>
        </w:tc>
        <w:tc>
          <w:tcPr>
            <w:tcW w:w="1842" w:type="dxa"/>
            <w:tcBorders>
              <w:top w:val="single" w:sz="4" w:space="0" w:color="000000" w:themeColor="text1"/>
              <w:left w:val="single" w:sz="4" w:space="0" w:color="auto"/>
              <w:bottom w:val="single" w:sz="4" w:space="0" w:color="000000" w:themeColor="text1"/>
              <w:right w:val="single" w:sz="4" w:space="0" w:color="000000" w:themeColor="text1"/>
            </w:tcBorders>
          </w:tcPr>
          <w:p w:rsidR="00636599" w:rsidRPr="00444566" w:rsidRDefault="00636599" w:rsidP="00EA4CFF">
            <w:pPr>
              <w:rPr>
                <w:b/>
                <w:sz w:val="28"/>
                <w:szCs w:val="28"/>
              </w:rPr>
            </w:pPr>
            <w:r w:rsidRPr="00444566">
              <w:rPr>
                <w:b/>
                <w:sz w:val="28"/>
                <w:szCs w:val="28"/>
              </w:rPr>
              <w:t>3</w:t>
            </w:r>
          </w:p>
        </w:tc>
      </w:tr>
      <w:tr w:rsidR="00636599" w:rsidTr="00EA4C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Залимханова 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11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34%</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36599" w:rsidRPr="00444566" w:rsidRDefault="00636599" w:rsidP="00EA4CFF">
            <w:pPr>
              <w:rPr>
                <w:b/>
                <w:sz w:val="28"/>
                <w:szCs w:val="28"/>
              </w:rPr>
            </w:pPr>
            <w:r w:rsidRPr="00444566">
              <w:rPr>
                <w:b/>
                <w:sz w:val="28"/>
                <w:szCs w:val="28"/>
              </w:rPr>
              <w:t>средний</w:t>
            </w:r>
          </w:p>
        </w:tc>
        <w:tc>
          <w:tcPr>
            <w:tcW w:w="1842" w:type="dxa"/>
            <w:tcBorders>
              <w:top w:val="single" w:sz="4" w:space="0" w:color="000000" w:themeColor="text1"/>
              <w:left w:val="single" w:sz="4" w:space="0" w:color="auto"/>
              <w:bottom w:val="single" w:sz="4" w:space="0" w:color="000000" w:themeColor="text1"/>
              <w:right w:val="single" w:sz="4" w:space="0" w:color="000000" w:themeColor="text1"/>
            </w:tcBorders>
          </w:tcPr>
          <w:p w:rsidR="00636599" w:rsidRPr="00444566" w:rsidRDefault="00636599" w:rsidP="00EA4CFF">
            <w:pPr>
              <w:rPr>
                <w:b/>
                <w:sz w:val="28"/>
                <w:szCs w:val="28"/>
              </w:rPr>
            </w:pPr>
            <w:r w:rsidRPr="00444566">
              <w:rPr>
                <w:b/>
                <w:sz w:val="28"/>
                <w:szCs w:val="28"/>
              </w:rPr>
              <w:t>3</w:t>
            </w:r>
          </w:p>
        </w:tc>
      </w:tr>
      <w:tr w:rsidR="00636599" w:rsidTr="00EA4C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Хасбулатов З</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13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41%</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36599" w:rsidRPr="00444566" w:rsidRDefault="00636599" w:rsidP="00EA4CFF">
            <w:pPr>
              <w:rPr>
                <w:b/>
                <w:sz w:val="28"/>
                <w:szCs w:val="28"/>
              </w:rPr>
            </w:pPr>
            <w:r w:rsidRPr="00444566">
              <w:rPr>
                <w:b/>
                <w:sz w:val="28"/>
                <w:szCs w:val="28"/>
              </w:rPr>
              <w:t>средний</w:t>
            </w:r>
          </w:p>
        </w:tc>
        <w:tc>
          <w:tcPr>
            <w:tcW w:w="1842" w:type="dxa"/>
            <w:tcBorders>
              <w:top w:val="single" w:sz="4" w:space="0" w:color="000000" w:themeColor="text1"/>
              <w:left w:val="single" w:sz="4" w:space="0" w:color="auto"/>
              <w:bottom w:val="single" w:sz="4" w:space="0" w:color="000000" w:themeColor="text1"/>
              <w:right w:val="single" w:sz="4" w:space="0" w:color="000000" w:themeColor="text1"/>
            </w:tcBorders>
          </w:tcPr>
          <w:p w:rsidR="00636599" w:rsidRPr="00444566" w:rsidRDefault="00636599" w:rsidP="00EA4CFF">
            <w:pPr>
              <w:rPr>
                <w:b/>
                <w:sz w:val="28"/>
                <w:szCs w:val="28"/>
              </w:rPr>
            </w:pPr>
            <w:r w:rsidRPr="00444566">
              <w:rPr>
                <w:b/>
                <w:sz w:val="28"/>
                <w:szCs w:val="28"/>
              </w:rPr>
              <w:t>3</w:t>
            </w:r>
          </w:p>
        </w:tc>
      </w:tr>
      <w:tr w:rsidR="00636599" w:rsidTr="00EA4C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Магомедов М.</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16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50%</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36599" w:rsidRPr="00444566" w:rsidRDefault="00636599" w:rsidP="00EA4CFF">
            <w:pPr>
              <w:rPr>
                <w:b/>
                <w:sz w:val="28"/>
                <w:szCs w:val="28"/>
              </w:rPr>
            </w:pPr>
            <w:r w:rsidRPr="00444566">
              <w:rPr>
                <w:b/>
                <w:sz w:val="28"/>
                <w:szCs w:val="28"/>
              </w:rPr>
              <w:t>высокий</w:t>
            </w:r>
          </w:p>
        </w:tc>
        <w:tc>
          <w:tcPr>
            <w:tcW w:w="1842" w:type="dxa"/>
            <w:tcBorders>
              <w:top w:val="single" w:sz="4" w:space="0" w:color="000000" w:themeColor="text1"/>
              <w:left w:val="single" w:sz="4" w:space="0" w:color="auto"/>
              <w:bottom w:val="single" w:sz="4" w:space="0" w:color="000000" w:themeColor="text1"/>
              <w:right w:val="single" w:sz="4" w:space="0" w:color="000000" w:themeColor="text1"/>
            </w:tcBorders>
          </w:tcPr>
          <w:p w:rsidR="00636599" w:rsidRPr="00444566" w:rsidRDefault="00636599" w:rsidP="00EA4CFF">
            <w:pPr>
              <w:rPr>
                <w:b/>
                <w:sz w:val="28"/>
                <w:szCs w:val="28"/>
              </w:rPr>
            </w:pPr>
            <w:r w:rsidRPr="00444566">
              <w:rPr>
                <w:b/>
                <w:sz w:val="28"/>
                <w:szCs w:val="28"/>
              </w:rPr>
              <w:t>4</w:t>
            </w:r>
          </w:p>
        </w:tc>
      </w:tr>
      <w:tr w:rsidR="00636599" w:rsidTr="00EA4C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lastRenderedPageBreak/>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Сайпуллаев Н.</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12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38%</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36599" w:rsidRPr="00444566" w:rsidRDefault="00636599" w:rsidP="00EA4CFF">
            <w:pPr>
              <w:rPr>
                <w:b/>
                <w:sz w:val="28"/>
                <w:szCs w:val="28"/>
              </w:rPr>
            </w:pPr>
            <w:r w:rsidRPr="00444566">
              <w:rPr>
                <w:b/>
                <w:sz w:val="28"/>
                <w:szCs w:val="28"/>
              </w:rPr>
              <w:t>средний</w:t>
            </w:r>
          </w:p>
        </w:tc>
        <w:tc>
          <w:tcPr>
            <w:tcW w:w="1842" w:type="dxa"/>
            <w:tcBorders>
              <w:top w:val="single" w:sz="4" w:space="0" w:color="000000" w:themeColor="text1"/>
              <w:left w:val="single" w:sz="4" w:space="0" w:color="auto"/>
              <w:bottom w:val="single" w:sz="4" w:space="0" w:color="000000" w:themeColor="text1"/>
              <w:right w:val="single" w:sz="4" w:space="0" w:color="000000" w:themeColor="text1"/>
            </w:tcBorders>
          </w:tcPr>
          <w:p w:rsidR="00636599" w:rsidRPr="00444566" w:rsidRDefault="00636599" w:rsidP="00EA4CFF">
            <w:pPr>
              <w:rPr>
                <w:b/>
                <w:sz w:val="28"/>
                <w:szCs w:val="28"/>
              </w:rPr>
            </w:pPr>
            <w:r w:rsidRPr="00444566">
              <w:rPr>
                <w:b/>
                <w:sz w:val="28"/>
                <w:szCs w:val="28"/>
              </w:rPr>
              <w:t>3</w:t>
            </w:r>
          </w:p>
        </w:tc>
      </w:tr>
      <w:tr w:rsidR="00636599" w:rsidTr="00EA4C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Хасаева Э.</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13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41%</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36599" w:rsidRPr="00444566" w:rsidRDefault="00636599" w:rsidP="00EA4CFF">
            <w:pPr>
              <w:rPr>
                <w:b/>
                <w:sz w:val="28"/>
                <w:szCs w:val="28"/>
              </w:rPr>
            </w:pPr>
            <w:r w:rsidRPr="00444566">
              <w:rPr>
                <w:b/>
                <w:sz w:val="28"/>
                <w:szCs w:val="28"/>
              </w:rPr>
              <w:t>средний</w:t>
            </w:r>
          </w:p>
        </w:tc>
        <w:tc>
          <w:tcPr>
            <w:tcW w:w="1842" w:type="dxa"/>
            <w:tcBorders>
              <w:top w:val="single" w:sz="4" w:space="0" w:color="000000" w:themeColor="text1"/>
              <w:left w:val="single" w:sz="4" w:space="0" w:color="auto"/>
              <w:bottom w:val="single" w:sz="4" w:space="0" w:color="000000" w:themeColor="text1"/>
              <w:right w:val="single" w:sz="4" w:space="0" w:color="000000" w:themeColor="text1"/>
            </w:tcBorders>
          </w:tcPr>
          <w:p w:rsidR="00636599" w:rsidRPr="00444566" w:rsidRDefault="00636599" w:rsidP="00EA4CFF">
            <w:pPr>
              <w:rPr>
                <w:b/>
                <w:sz w:val="28"/>
                <w:szCs w:val="28"/>
              </w:rPr>
            </w:pPr>
            <w:r w:rsidRPr="00444566">
              <w:rPr>
                <w:b/>
                <w:sz w:val="28"/>
                <w:szCs w:val="28"/>
              </w:rPr>
              <w:t>3</w:t>
            </w:r>
          </w:p>
        </w:tc>
      </w:tr>
      <w:tr w:rsidR="00636599" w:rsidTr="00EA4C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Хайбуллаева Д.</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10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31%</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36599" w:rsidRPr="00444566" w:rsidRDefault="00636599" w:rsidP="00EA4CFF">
            <w:pPr>
              <w:rPr>
                <w:b/>
                <w:sz w:val="28"/>
                <w:szCs w:val="28"/>
              </w:rPr>
            </w:pPr>
            <w:r w:rsidRPr="00444566">
              <w:rPr>
                <w:b/>
                <w:sz w:val="28"/>
                <w:szCs w:val="28"/>
              </w:rPr>
              <w:t xml:space="preserve"> средний</w:t>
            </w:r>
          </w:p>
        </w:tc>
        <w:tc>
          <w:tcPr>
            <w:tcW w:w="1842" w:type="dxa"/>
            <w:tcBorders>
              <w:top w:val="single" w:sz="4" w:space="0" w:color="000000" w:themeColor="text1"/>
              <w:left w:val="single" w:sz="4" w:space="0" w:color="auto"/>
              <w:bottom w:val="single" w:sz="4" w:space="0" w:color="000000" w:themeColor="text1"/>
              <w:right w:val="single" w:sz="4" w:space="0" w:color="000000" w:themeColor="text1"/>
            </w:tcBorders>
          </w:tcPr>
          <w:p w:rsidR="00636599" w:rsidRPr="00444566" w:rsidRDefault="00636599" w:rsidP="00EA4CFF">
            <w:pPr>
              <w:rPr>
                <w:b/>
                <w:sz w:val="28"/>
                <w:szCs w:val="28"/>
              </w:rPr>
            </w:pPr>
            <w:r w:rsidRPr="00444566">
              <w:rPr>
                <w:b/>
                <w:sz w:val="28"/>
                <w:szCs w:val="28"/>
              </w:rPr>
              <w:t>3</w:t>
            </w:r>
          </w:p>
        </w:tc>
      </w:tr>
      <w:tr w:rsidR="00636599" w:rsidTr="00EA4C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Юсупов 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19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54%</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36599" w:rsidRPr="00444566" w:rsidRDefault="00636599" w:rsidP="00EA4CFF">
            <w:pPr>
              <w:rPr>
                <w:b/>
                <w:sz w:val="28"/>
                <w:szCs w:val="28"/>
              </w:rPr>
            </w:pPr>
            <w:r w:rsidRPr="00444566">
              <w:rPr>
                <w:b/>
                <w:sz w:val="28"/>
                <w:szCs w:val="28"/>
              </w:rPr>
              <w:t>высокий</w:t>
            </w:r>
          </w:p>
        </w:tc>
        <w:tc>
          <w:tcPr>
            <w:tcW w:w="1842" w:type="dxa"/>
            <w:tcBorders>
              <w:top w:val="single" w:sz="4" w:space="0" w:color="000000" w:themeColor="text1"/>
              <w:left w:val="single" w:sz="4" w:space="0" w:color="auto"/>
              <w:bottom w:val="single" w:sz="4" w:space="0" w:color="000000" w:themeColor="text1"/>
              <w:right w:val="single" w:sz="4" w:space="0" w:color="000000" w:themeColor="text1"/>
            </w:tcBorders>
          </w:tcPr>
          <w:p w:rsidR="00636599" w:rsidRPr="00444566" w:rsidRDefault="00636599" w:rsidP="00EA4CFF">
            <w:pPr>
              <w:rPr>
                <w:b/>
                <w:sz w:val="28"/>
                <w:szCs w:val="28"/>
              </w:rPr>
            </w:pPr>
            <w:r w:rsidRPr="00444566">
              <w:rPr>
                <w:b/>
                <w:sz w:val="28"/>
                <w:szCs w:val="28"/>
              </w:rPr>
              <w:t>4</w:t>
            </w:r>
          </w:p>
        </w:tc>
      </w:tr>
      <w:tr w:rsidR="00636599" w:rsidTr="00EA4C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11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Мусаева Д.</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12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38%</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36599" w:rsidRPr="00444566" w:rsidRDefault="00636599" w:rsidP="00EA4CFF">
            <w:pPr>
              <w:rPr>
                <w:b/>
                <w:sz w:val="28"/>
                <w:szCs w:val="28"/>
              </w:rPr>
            </w:pPr>
            <w:r w:rsidRPr="00444566">
              <w:rPr>
                <w:b/>
                <w:sz w:val="28"/>
                <w:szCs w:val="28"/>
              </w:rPr>
              <w:t>средний</w:t>
            </w:r>
          </w:p>
        </w:tc>
        <w:tc>
          <w:tcPr>
            <w:tcW w:w="1842" w:type="dxa"/>
            <w:tcBorders>
              <w:top w:val="single" w:sz="4" w:space="0" w:color="000000" w:themeColor="text1"/>
              <w:left w:val="single" w:sz="4" w:space="0" w:color="auto"/>
              <w:bottom w:val="single" w:sz="4" w:space="0" w:color="000000" w:themeColor="text1"/>
              <w:right w:val="single" w:sz="4" w:space="0" w:color="000000" w:themeColor="text1"/>
            </w:tcBorders>
          </w:tcPr>
          <w:p w:rsidR="00636599" w:rsidRPr="00444566" w:rsidRDefault="00636599" w:rsidP="00EA4CFF">
            <w:pPr>
              <w:rPr>
                <w:b/>
                <w:sz w:val="28"/>
                <w:szCs w:val="28"/>
              </w:rPr>
            </w:pPr>
            <w:r w:rsidRPr="00444566">
              <w:rPr>
                <w:b/>
                <w:sz w:val="28"/>
                <w:szCs w:val="28"/>
              </w:rPr>
              <w:t>3</w:t>
            </w:r>
          </w:p>
        </w:tc>
      </w:tr>
      <w:tr w:rsidR="00636599" w:rsidTr="00EA4C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12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Гусейнова П</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14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44%</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36599" w:rsidRPr="00444566" w:rsidRDefault="00636599" w:rsidP="00EA4CFF">
            <w:pPr>
              <w:rPr>
                <w:b/>
                <w:sz w:val="28"/>
                <w:szCs w:val="28"/>
              </w:rPr>
            </w:pPr>
            <w:r w:rsidRPr="00444566">
              <w:rPr>
                <w:b/>
                <w:sz w:val="28"/>
                <w:szCs w:val="28"/>
              </w:rPr>
              <w:t>средний</w:t>
            </w:r>
          </w:p>
        </w:tc>
        <w:tc>
          <w:tcPr>
            <w:tcW w:w="1842" w:type="dxa"/>
            <w:tcBorders>
              <w:top w:val="single" w:sz="4" w:space="0" w:color="000000" w:themeColor="text1"/>
              <w:left w:val="single" w:sz="4" w:space="0" w:color="auto"/>
              <w:bottom w:val="single" w:sz="4" w:space="0" w:color="000000" w:themeColor="text1"/>
              <w:right w:val="single" w:sz="4" w:space="0" w:color="000000" w:themeColor="text1"/>
            </w:tcBorders>
          </w:tcPr>
          <w:p w:rsidR="00636599" w:rsidRPr="00444566" w:rsidRDefault="00636599" w:rsidP="00EA4CFF">
            <w:pPr>
              <w:rPr>
                <w:b/>
                <w:sz w:val="28"/>
                <w:szCs w:val="28"/>
              </w:rPr>
            </w:pPr>
            <w:r w:rsidRPr="00444566">
              <w:rPr>
                <w:b/>
                <w:sz w:val="28"/>
                <w:szCs w:val="28"/>
              </w:rPr>
              <w:t>3</w:t>
            </w:r>
          </w:p>
        </w:tc>
      </w:tr>
      <w:tr w:rsidR="00636599" w:rsidTr="00EA4C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13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Акаев 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н</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н</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36599" w:rsidRPr="00444566" w:rsidRDefault="00636599" w:rsidP="00EA4CFF">
            <w:pPr>
              <w:rPr>
                <w:b/>
                <w:sz w:val="28"/>
                <w:szCs w:val="28"/>
              </w:rPr>
            </w:pPr>
            <w:r w:rsidRPr="00444566">
              <w:rPr>
                <w:b/>
                <w:sz w:val="28"/>
                <w:szCs w:val="28"/>
              </w:rPr>
              <w:t>-</w:t>
            </w:r>
          </w:p>
        </w:tc>
        <w:tc>
          <w:tcPr>
            <w:tcW w:w="1842" w:type="dxa"/>
            <w:tcBorders>
              <w:top w:val="single" w:sz="4" w:space="0" w:color="000000" w:themeColor="text1"/>
              <w:left w:val="single" w:sz="4" w:space="0" w:color="auto"/>
              <w:bottom w:val="single" w:sz="4" w:space="0" w:color="000000" w:themeColor="text1"/>
              <w:right w:val="single" w:sz="4" w:space="0" w:color="000000" w:themeColor="text1"/>
            </w:tcBorders>
          </w:tcPr>
          <w:p w:rsidR="00636599" w:rsidRPr="00444566" w:rsidRDefault="00636599" w:rsidP="00EA4CFF">
            <w:pPr>
              <w:rPr>
                <w:b/>
                <w:sz w:val="28"/>
                <w:szCs w:val="28"/>
              </w:rPr>
            </w:pPr>
            <w:r w:rsidRPr="00444566">
              <w:rPr>
                <w:b/>
                <w:sz w:val="28"/>
                <w:szCs w:val="28"/>
              </w:rPr>
              <w:t>-</w:t>
            </w:r>
          </w:p>
        </w:tc>
      </w:tr>
      <w:tr w:rsidR="00636599" w:rsidTr="00EA4C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14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Сайпуллаева Д.</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11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34%</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36599" w:rsidRPr="00444566" w:rsidRDefault="00636599" w:rsidP="00EA4CFF">
            <w:pPr>
              <w:rPr>
                <w:b/>
                <w:sz w:val="28"/>
                <w:szCs w:val="28"/>
              </w:rPr>
            </w:pPr>
            <w:r w:rsidRPr="00444566">
              <w:rPr>
                <w:b/>
                <w:sz w:val="28"/>
                <w:szCs w:val="28"/>
              </w:rPr>
              <w:t>средний</w:t>
            </w:r>
          </w:p>
        </w:tc>
        <w:tc>
          <w:tcPr>
            <w:tcW w:w="1842" w:type="dxa"/>
            <w:tcBorders>
              <w:top w:val="single" w:sz="4" w:space="0" w:color="000000" w:themeColor="text1"/>
              <w:left w:val="single" w:sz="4" w:space="0" w:color="auto"/>
              <w:bottom w:val="single" w:sz="4" w:space="0" w:color="000000" w:themeColor="text1"/>
              <w:right w:val="single" w:sz="4" w:space="0" w:color="000000" w:themeColor="text1"/>
            </w:tcBorders>
          </w:tcPr>
          <w:p w:rsidR="00636599" w:rsidRPr="00444566" w:rsidRDefault="00636599" w:rsidP="00EA4CFF">
            <w:pPr>
              <w:rPr>
                <w:b/>
                <w:sz w:val="28"/>
                <w:szCs w:val="28"/>
              </w:rPr>
            </w:pPr>
            <w:r w:rsidRPr="00444566">
              <w:rPr>
                <w:b/>
                <w:sz w:val="28"/>
                <w:szCs w:val="28"/>
              </w:rPr>
              <w:t>3</w:t>
            </w:r>
          </w:p>
        </w:tc>
      </w:tr>
      <w:tr w:rsidR="00636599" w:rsidTr="00EA4C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15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Джахбарова Н</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28%</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36599" w:rsidRPr="00444566" w:rsidRDefault="00636599" w:rsidP="00EA4CFF">
            <w:pPr>
              <w:rPr>
                <w:b/>
                <w:sz w:val="28"/>
                <w:szCs w:val="28"/>
              </w:rPr>
            </w:pPr>
            <w:r w:rsidRPr="00444566">
              <w:rPr>
                <w:b/>
                <w:sz w:val="28"/>
                <w:szCs w:val="28"/>
              </w:rPr>
              <w:t>средний</w:t>
            </w:r>
          </w:p>
        </w:tc>
        <w:tc>
          <w:tcPr>
            <w:tcW w:w="1842" w:type="dxa"/>
            <w:tcBorders>
              <w:top w:val="single" w:sz="4" w:space="0" w:color="000000" w:themeColor="text1"/>
              <w:left w:val="single" w:sz="4" w:space="0" w:color="auto"/>
              <w:bottom w:val="single" w:sz="4" w:space="0" w:color="000000" w:themeColor="text1"/>
              <w:right w:val="single" w:sz="4" w:space="0" w:color="000000" w:themeColor="text1"/>
            </w:tcBorders>
          </w:tcPr>
          <w:p w:rsidR="00636599" w:rsidRPr="00444566" w:rsidRDefault="00636599" w:rsidP="00EA4CFF">
            <w:pPr>
              <w:rPr>
                <w:b/>
                <w:sz w:val="28"/>
                <w:szCs w:val="28"/>
              </w:rPr>
            </w:pPr>
            <w:r w:rsidRPr="00444566">
              <w:rPr>
                <w:b/>
                <w:sz w:val="28"/>
                <w:szCs w:val="28"/>
              </w:rPr>
              <w:t>3</w:t>
            </w:r>
          </w:p>
        </w:tc>
      </w:tr>
      <w:tr w:rsidR="00636599" w:rsidTr="00EA4C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spacing w:after="0"/>
              <w:rPr>
                <w:rFonts w:eastAsiaTheme="minorEastAsia" w:cs="Times New Roman"/>
                <w:sz w:val="28"/>
                <w:szCs w:val="28"/>
                <w:lang w:eastAsia="ru-RU"/>
              </w:rPr>
            </w:pPr>
            <w:r w:rsidRPr="00444566">
              <w:rPr>
                <w:rFonts w:eastAsiaTheme="minorEastAsia" w:cs="Times New Roman"/>
                <w:sz w:val="28"/>
                <w:szCs w:val="28"/>
                <w:lang w:eastAsia="ru-RU"/>
              </w:rPr>
              <w:t>16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spacing w:after="0"/>
              <w:rPr>
                <w:rFonts w:eastAsiaTheme="minorEastAsia" w:cs="Times New Roman"/>
                <w:sz w:val="28"/>
                <w:szCs w:val="28"/>
                <w:lang w:eastAsia="ru-RU"/>
              </w:rPr>
            </w:pPr>
            <w:r w:rsidRPr="00444566">
              <w:rPr>
                <w:rFonts w:eastAsiaTheme="minorEastAsia" w:cs="Times New Roman"/>
                <w:sz w:val="28"/>
                <w:szCs w:val="28"/>
                <w:lang w:eastAsia="ru-RU"/>
              </w:rPr>
              <w:t>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spacing w:after="0"/>
              <w:rPr>
                <w:rFonts w:eastAsiaTheme="minorEastAsia" w:cs="Times New Roman"/>
                <w:sz w:val="28"/>
                <w:szCs w:val="28"/>
                <w:lang w:eastAsia="ru-RU"/>
              </w:rPr>
            </w:pPr>
            <w:r w:rsidRPr="00444566">
              <w:rPr>
                <w:rFonts w:eastAsiaTheme="minorEastAsia" w:cs="Times New Roman"/>
                <w:sz w:val="28"/>
                <w:szCs w:val="28"/>
                <w:lang w:eastAsia="ru-RU"/>
              </w:rPr>
              <w:t>Османов Осман</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spacing w:after="0"/>
              <w:rPr>
                <w:rFonts w:eastAsiaTheme="minorEastAsia" w:cs="Times New Roman"/>
                <w:sz w:val="28"/>
                <w:szCs w:val="28"/>
                <w:lang w:eastAsia="ru-RU"/>
              </w:rPr>
            </w:pPr>
            <w:r w:rsidRPr="00444566">
              <w:rPr>
                <w:rFonts w:eastAsiaTheme="minorEastAsia" w:cs="Times New Roman"/>
                <w:sz w:val="28"/>
                <w:szCs w:val="28"/>
                <w:lang w:eastAsia="ru-RU"/>
              </w:rPr>
              <w:t>10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spacing w:after="0"/>
              <w:rPr>
                <w:rFonts w:eastAsiaTheme="minorEastAsia" w:cs="Times New Roman"/>
                <w:sz w:val="28"/>
                <w:szCs w:val="28"/>
                <w:lang w:eastAsia="ru-RU"/>
              </w:rPr>
            </w:pPr>
            <w:r w:rsidRPr="00444566">
              <w:rPr>
                <w:rFonts w:eastAsiaTheme="minorEastAsia" w:cs="Times New Roman"/>
                <w:sz w:val="28"/>
                <w:szCs w:val="28"/>
                <w:lang w:eastAsia="ru-RU"/>
              </w:rPr>
              <w:t>31%</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36599" w:rsidRPr="00444566" w:rsidRDefault="00636599" w:rsidP="00EA4CFF">
            <w:pPr>
              <w:spacing w:after="0"/>
              <w:rPr>
                <w:rFonts w:eastAsiaTheme="minorEastAsia" w:cs="Times New Roman"/>
                <w:sz w:val="28"/>
                <w:szCs w:val="28"/>
                <w:lang w:eastAsia="ru-RU"/>
              </w:rPr>
            </w:pPr>
            <w:r w:rsidRPr="00444566">
              <w:rPr>
                <w:b/>
                <w:sz w:val="28"/>
                <w:szCs w:val="28"/>
              </w:rPr>
              <w:t>средний</w:t>
            </w:r>
          </w:p>
        </w:tc>
        <w:tc>
          <w:tcPr>
            <w:tcW w:w="1842" w:type="dxa"/>
            <w:tcBorders>
              <w:top w:val="single" w:sz="4" w:space="0" w:color="000000" w:themeColor="text1"/>
              <w:left w:val="single" w:sz="4" w:space="0" w:color="auto"/>
              <w:bottom w:val="single" w:sz="4" w:space="0" w:color="000000" w:themeColor="text1"/>
              <w:right w:val="single" w:sz="4" w:space="0" w:color="000000" w:themeColor="text1"/>
            </w:tcBorders>
          </w:tcPr>
          <w:p w:rsidR="00636599" w:rsidRPr="00444566" w:rsidRDefault="00636599" w:rsidP="00EA4CFF">
            <w:pPr>
              <w:spacing w:after="0"/>
              <w:rPr>
                <w:rFonts w:eastAsiaTheme="minorEastAsia" w:cs="Times New Roman"/>
                <w:sz w:val="28"/>
                <w:szCs w:val="28"/>
                <w:lang w:eastAsia="ru-RU"/>
              </w:rPr>
            </w:pPr>
            <w:r w:rsidRPr="00444566">
              <w:rPr>
                <w:rFonts w:eastAsiaTheme="minorEastAsia" w:cs="Times New Roman"/>
                <w:sz w:val="28"/>
                <w:szCs w:val="28"/>
                <w:lang w:eastAsia="ru-RU"/>
              </w:rPr>
              <w:t>3</w:t>
            </w:r>
          </w:p>
        </w:tc>
      </w:tr>
      <w:tr w:rsidR="00636599" w:rsidTr="00EA4C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spacing w:after="0"/>
              <w:rPr>
                <w:rFonts w:eastAsiaTheme="minorEastAsia" w:cs="Times New Roman"/>
                <w:sz w:val="28"/>
                <w:szCs w:val="28"/>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spacing w:after="0"/>
              <w:rPr>
                <w:rFonts w:eastAsiaTheme="minorEastAsia" w:cs="Times New Roman"/>
                <w:sz w:val="28"/>
                <w:szCs w:val="28"/>
                <w:lang w:eastAsia="ru-RU"/>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spacing w:after="0"/>
              <w:rPr>
                <w:rFonts w:eastAsiaTheme="minorEastAsia" w:cs="Times New Roman"/>
                <w:sz w:val="28"/>
                <w:szCs w:val="28"/>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spacing w:after="0"/>
              <w:rPr>
                <w:rFonts w:eastAsiaTheme="minorEastAsia" w:cs="Times New Roman"/>
                <w:sz w:val="28"/>
                <w:szCs w:val="28"/>
                <w:lang w:eastAsia="ru-RU"/>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spacing w:after="0"/>
              <w:rPr>
                <w:rFonts w:eastAsiaTheme="minorEastAsia" w:cs="Times New Roman"/>
                <w:sz w:val="28"/>
                <w:szCs w:val="28"/>
                <w:lang w:eastAsia="ru-RU"/>
              </w:rPr>
            </w:pPr>
          </w:p>
        </w:tc>
        <w:tc>
          <w:tcPr>
            <w:tcW w:w="4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spacing w:after="0"/>
              <w:rPr>
                <w:rFonts w:eastAsiaTheme="minorEastAsia" w:cs="Times New Roman"/>
                <w:sz w:val="28"/>
                <w:szCs w:val="28"/>
                <w:lang w:eastAsia="ru-RU"/>
              </w:rPr>
            </w:pPr>
          </w:p>
        </w:tc>
      </w:tr>
      <w:tr w:rsidR="00636599" w:rsidTr="00EA4C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6599" w:rsidRPr="00444566" w:rsidRDefault="00636599" w:rsidP="00EA4CFF">
            <w:pPr>
              <w:rPr>
                <w:b/>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spacing w:after="0"/>
              <w:rPr>
                <w:rFonts w:eastAsiaTheme="minorEastAsia" w:cs="Times New Roman"/>
                <w:sz w:val="28"/>
                <w:szCs w:val="28"/>
                <w:lang w:eastAsia="ru-RU"/>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Уровен компетентности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 xml:space="preserve">Низкий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средний</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36599" w:rsidRPr="00444566" w:rsidRDefault="00636599" w:rsidP="00EA4CFF">
            <w:pPr>
              <w:rPr>
                <w:b/>
                <w:sz w:val="28"/>
                <w:szCs w:val="28"/>
              </w:rPr>
            </w:pPr>
            <w:r w:rsidRPr="00444566">
              <w:rPr>
                <w:b/>
                <w:sz w:val="28"/>
                <w:szCs w:val="28"/>
              </w:rPr>
              <w:t xml:space="preserve">Высокий </w:t>
            </w:r>
          </w:p>
        </w:tc>
        <w:tc>
          <w:tcPr>
            <w:tcW w:w="1842" w:type="dxa"/>
            <w:tcBorders>
              <w:top w:val="single" w:sz="4" w:space="0" w:color="000000" w:themeColor="text1"/>
              <w:left w:val="single" w:sz="4" w:space="0" w:color="auto"/>
              <w:bottom w:val="single" w:sz="4" w:space="0" w:color="000000" w:themeColor="text1"/>
              <w:right w:val="single" w:sz="4" w:space="0" w:color="000000" w:themeColor="text1"/>
            </w:tcBorders>
          </w:tcPr>
          <w:p w:rsidR="00636599" w:rsidRPr="00444566" w:rsidRDefault="00636599" w:rsidP="00EA4CFF">
            <w:pPr>
              <w:rPr>
                <w:b/>
                <w:sz w:val="28"/>
                <w:szCs w:val="28"/>
              </w:rPr>
            </w:pPr>
            <w:r w:rsidRPr="00444566">
              <w:rPr>
                <w:b/>
                <w:sz w:val="28"/>
                <w:szCs w:val="28"/>
              </w:rPr>
              <w:t>У</w:t>
            </w:r>
            <w:r>
              <w:rPr>
                <w:b/>
                <w:sz w:val="28"/>
                <w:szCs w:val="28"/>
              </w:rPr>
              <w:t>сп.</w:t>
            </w:r>
            <w:r w:rsidRPr="00444566">
              <w:rPr>
                <w:b/>
                <w:sz w:val="28"/>
                <w:szCs w:val="28"/>
              </w:rPr>
              <w:t xml:space="preserve"> -93%</w:t>
            </w:r>
          </w:p>
        </w:tc>
      </w:tr>
      <w:tr w:rsidR="00636599" w:rsidTr="00EA4CF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6599" w:rsidRPr="00444566" w:rsidRDefault="00636599" w:rsidP="00EA4CFF">
            <w:pPr>
              <w:rPr>
                <w:b/>
                <w:sz w:val="28"/>
                <w:szCs w:val="28"/>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spacing w:after="0"/>
              <w:rPr>
                <w:rFonts w:eastAsiaTheme="minorEastAsia" w:cs="Times New Roman"/>
                <w:sz w:val="28"/>
                <w:szCs w:val="28"/>
                <w:lang w:eastAsia="ru-RU"/>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баллы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1-7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99" w:rsidRPr="00444566" w:rsidRDefault="00636599" w:rsidP="00EA4CFF">
            <w:pPr>
              <w:rPr>
                <w:b/>
                <w:sz w:val="28"/>
                <w:szCs w:val="28"/>
              </w:rPr>
            </w:pPr>
            <w:r w:rsidRPr="00444566">
              <w:rPr>
                <w:b/>
                <w:sz w:val="28"/>
                <w:szCs w:val="28"/>
              </w:rPr>
              <w:t>8-15</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36599" w:rsidRPr="00444566" w:rsidRDefault="00636599" w:rsidP="00EA4CFF">
            <w:pPr>
              <w:rPr>
                <w:b/>
                <w:sz w:val="28"/>
                <w:szCs w:val="28"/>
              </w:rPr>
            </w:pPr>
            <w:r w:rsidRPr="00444566">
              <w:rPr>
                <w:b/>
                <w:sz w:val="28"/>
                <w:szCs w:val="28"/>
              </w:rPr>
              <w:t>16-32</w:t>
            </w:r>
          </w:p>
        </w:tc>
        <w:tc>
          <w:tcPr>
            <w:tcW w:w="1842" w:type="dxa"/>
            <w:tcBorders>
              <w:top w:val="single" w:sz="4" w:space="0" w:color="000000" w:themeColor="text1"/>
              <w:left w:val="single" w:sz="4" w:space="0" w:color="auto"/>
              <w:bottom w:val="single" w:sz="4" w:space="0" w:color="000000" w:themeColor="text1"/>
              <w:right w:val="single" w:sz="4" w:space="0" w:color="000000" w:themeColor="text1"/>
            </w:tcBorders>
          </w:tcPr>
          <w:p w:rsidR="00636599" w:rsidRPr="00444566" w:rsidRDefault="00636599" w:rsidP="00EA4CFF">
            <w:pPr>
              <w:rPr>
                <w:b/>
                <w:sz w:val="28"/>
                <w:szCs w:val="28"/>
              </w:rPr>
            </w:pPr>
            <w:r w:rsidRPr="00444566">
              <w:rPr>
                <w:b/>
                <w:sz w:val="28"/>
                <w:szCs w:val="28"/>
              </w:rPr>
              <w:t>Качество -</w:t>
            </w:r>
            <w:r>
              <w:rPr>
                <w:b/>
                <w:sz w:val="28"/>
                <w:szCs w:val="28"/>
              </w:rPr>
              <w:t xml:space="preserve">                             </w:t>
            </w:r>
            <w:r w:rsidRPr="00444566">
              <w:rPr>
                <w:b/>
                <w:sz w:val="28"/>
                <w:szCs w:val="28"/>
              </w:rPr>
              <w:t>13%</w:t>
            </w:r>
          </w:p>
        </w:tc>
      </w:tr>
    </w:tbl>
    <w:p w:rsidR="00F76A7B" w:rsidRPr="00F93E89" w:rsidRDefault="00F76A7B" w:rsidP="00F76A7B">
      <w:pPr>
        <w:rPr>
          <w:b/>
        </w:rPr>
      </w:pPr>
    </w:p>
    <w:p w:rsidR="00BC50BD" w:rsidRDefault="00BC50BD" w:rsidP="00BC50BD">
      <w:r>
        <w:rPr>
          <w:b/>
        </w:rPr>
        <w:t xml:space="preserve">    </w:t>
      </w:r>
      <w:r w:rsidRPr="00BC50BD">
        <w:rPr>
          <w:b/>
        </w:rPr>
        <w:t>Результаты ВПР  в  4  классе</w:t>
      </w:r>
      <w:r>
        <w:t>.апрель 2018год</w:t>
      </w:r>
    </w:p>
    <w:tbl>
      <w:tblPr>
        <w:tblStyle w:val="a9"/>
        <w:tblW w:w="11462" w:type="dxa"/>
        <w:tblLayout w:type="fixed"/>
        <w:tblLook w:val="04A0"/>
      </w:tblPr>
      <w:tblGrid>
        <w:gridCol w:w="537"/>
        <w:gridCol w:w="855"/>
        <w:gridCol w:w="2280"/>
        <w:gridCol w:w="1140"/>
        <w:gridCol w:w="997"/>
        <w:gridCol w:w="998"/>
        <w:gridCol w:w="855"/>
        <w:gridCol w:w="856"/>
        <w:gridCol w:w="997"/>
        <w:gridCol w:w="997"/>
        <w:gridCol w:w="713"/>
        <w:gridCol w:w="237"/>
      </w:tblGrid>
      <w:tr w:rsidR="00BC50BD" w:rsidTr="00AB1847">
        <w:trPr>
          <w:gridAfter w:val="1"/>
          <w:wAfter w:w="237" w:type="dxa"/>
          <w:cantSplit/>
          <w:trHeight w:val="1141"/>
        </w:trPr>
        <w:tc>
          <w:tcPr>
            <w:tcW w:w="537" w:type="dxa"/>
          </w:tcPr>
          <w:p w:rsidR="00BC50BD" w:rsidRDefault="00BC50BD" w:rsidP="00AB1847"/>
          <w:p w:rsidR="00BC50BD" w:rsidRDefault="00BC50BD" w:rsidP="00AB1847">
            <w:r>
              <w:t>№</w:t>
            </w:r>
          </w:p>
          <w:p w:rsidR="00BC50BD" w:rsidRDefault="00BC50BD" w:rsidP="00AB1847"/>
        </w:tc>
        <w:tc>
          <w:tcPr>
            <w:tcW w:w="855" w:type="dxa"/>
          </w:tcPr>
          <w:p w:rsidR="00BC50BD" w:rsidRDefault="00BC50BD" w:rsidP="00AB1847"/>
          <w:p w:rsidR="00BC50BD" w:rsidRDefault="00BC50BD" w:rsidP="00AB1847">
            <w:r>
              <w:t>класс</w:t>
            </w:r>
          </w:p>
        </w:tc>
        <w:tc>
          <w:tcPr>
            <w:tcW w:w="2280" w:type="dxa"/>
          </w:tcPr>
          <w:p w:rsidR="00BC50BD" w:rsidRDefault="00BC50BD" w:rsidP="00AB1847"/>
          <w:p w:rsidR="00BC50BD" w:rsidRDefault="00BC50BD" w:rsidP="00AB1847">
            <w:r>
              <w:t xml:space="preserve">            Ф.И.О.</w:t>
            </w:r>
          </w:p>
          <w:p w:rsidR="00BC50BD" w:rsidRDefault="00BC50BD" w:rsidP="00AB1847">
            <w:r>
              <w:t>учащихся</w:t>
            </w:r>
          </w:p>
          <w:p w:rsidR="00BC50BD" w:rsidRDefault="00BC50BD" w:rsidP="00AB1847"/>
          <w:p w:rsidR="00BC50BD" w:rsidRDefault="00BC50BD" w:rsidP="00AB1847">
            <w:r>
              <w:t xml:space="preserve">       </w:t>
            </w:r>
          </w:p>
        </w:tc>
        <w:tc>
          <w:tcPr>
            <w:tcW w:w="1140" w:type="dxa"/>
          </w:tcPr>
          <w:p w:rsidR="00BC50BD" w:rsidRDefault="00BC50BD" w:rsidP="00AB1847">
            <w:r>
              <w:t>Русский яз.</w:t>
            </w:r>
          </w:p>
          <w:p w:rsidR="00BC50BD" w:rsidRDefault="00BC50BD" w:rsidP="00AB1847"/>
          <w:p w:rsidR="00BC50BD" w:rsidRDefault="00BC50BD" w:rsidP="00AB1847">
            <w:pPr>
              <w:ind w:left="113" w:right="113"/>
            </w:pPr>
            <w:r>
              <w:t>1-часть 17.04</w:t>
            </w:r>
          </w:p>
        </w:tc>
        <w:tc>
          <w:tcPr>
            <w:tcW w:w="2850" w:type="dxa"/>
            <w:gridSpan w:val="3"/>
            <w:tcBorders>
              <w:right w:val="single" w:sz="4" w:space="0" w:color="auto"/>
            </w:tcBorders>
          </w:tcPr>
          <w:p w:rsidR="00BC50BD" w:rsidRDefault="00BC50BD" w:rsidP="00AB1847"/>
          <w:p w:rsidR="00BC50BD" w:rsidRDefault="00BC50BD" w:rsidP="00AB1847">
            <w:r>
              <w:t xml:space="preserve">                  Русский язык</w:t>
            </w:r>
          </w:p>
          <w:p w:rsidR="00BC50BD" w:rsidRDefault="00BC50BD" w:rsidP="00AB1847">
            <w:r>
              <w:t xml:space="preserve">                       2- часть</w:t>
            </w:r>
          </w:p>
          <w:p w:rsidR="00BC50BD" w:rsidRDefault="00BC50BD" w:rsidP="00AB1847">
            <w:r>
              <w:t xml:space="preserve">                       19.04</w:t>
            </w:r>
          </w:p>
        </w:tc>
        <w:tc>
          <w:tcPr>
            <w:tcW w:w="1853" w:type="dxa"/>
            <w:gridSpan w:val="2"/>
            <w:tcBorders>
              <w:left w:val="single" w:sz="4" w:space="0" w:color="auto"/>
              <w:right w:val="single" w:sz="4" w:space="0" w:color="auto"/>
            </w:tcBorders>
          </w:tcPr>
          <w:p w:rsidR="00BC50BD" w:rsidRDefault="00BC50BD" w:rsidP="00AB1847"/>
          <w:p w:rsidR="00BC50BD" w:rsidRDefault="00BC50BD" w:rsidP="00AB1847">
            <w:r>
              <w:t>Математика</w:t>
            </w:r>
          </w:p>
          <w:p w:rsidR="00BC50BD" w:rsidRDefault="00BC50BD" w:rsidP="00AB1847"/>
          <w:p w:rsidR="00BC50BD" w:rsidRDefault="00BC50BD" w:rsidP="00AB1847">
            <w:pPr>
              <w:ind w:left="113" w:right="113"/>
            </w:pPr>
            <w:r>
              <w:t>24.04</w:t>
            </w:r>
          </w:p>
        </w:tc>
        <w:tc>
          <w:tcPr>
            <w:tcW w:w="1710" w:type="dxa"/>
            <w:gridSpan w:val="2"/>
            <w:tcBorders>
              <w:left w:val="single" w:sz="4" w:space="0" w:color="auto"/>
              <w:bottom w:val="nil"/>
            </w:tcBorders>
          </w:tcPr>
          <w:p w:rsidR="00BC50BD" w:rsidRDefault="00BC50BD" w:rsidP="00AB1847"/>
          <w:p w:rsidR="00BC50BD" w:rsidRDefault="00BC50BD" w:rsidP="00AB1847">
            <w:r>
              <w:t xml:space="preserve">Окружающий                    мир. </w:t>
            </w:r>
          </w:p>
          <w:p w:rsidR="00BC50BD" w:rsidRDefault="00BC50BD" w:rsidP="00AB1847">
            <w:pPr>
              <w:ind w:left="113" w:right="113"/>
            </w:pPr>
            <w:r>
              <w:t>26.04</w:t>
            </w:r>
          </w:p>
        </w:tc>
      </w:tr>
      <w:tr w:rsidR="00BC50BD" w:rsidTr="00AB1847">
        <w:trPr>
          <w:cantSplit/>
          <w:trHeight w:val="1141"/>
        </w:trPr>
        <w:tc>
          <w:tcPr>
            <w:tcW w:w="537" w:type="dxa"/>
          </w:tcPr>
          <w:p w:rsidR="00BC50BD" w:rsidRDefault="00BC50BD" w:rsidP="00AB1847"/>
        </w:tc>
        <w:tc>
          <w:tcPr>
            <w:tcW w:w="855" w:type="dxa"/>
          </w:tcPr>
          <w:p w:rsidR="00BC50BD" w:rsidRDefault="00BC50BD" w:rsidP="00AB1847">
            <w:r w:rsidRPr="00EE21FC">
              <w:t xml:space="preserve"> </w:t>
            </w:r>
          </w:p>
        </w:tc>
        <w:tc>
          <w:tcPr>
            <w:tcW w:w="2280" w:type="dxa"/>
          </w:tcPr>
          <w:p w:rsidR="00BC50BD" w:rsidRDefault="00BC50BD" w:rsidP="00AB1847"/>
        </w:tc>
        <w:tc>
          <w:tcPr>
            <w:tcW w:w="1140" w:type="dxa"/>
            <w:textDirection w:val="btLr"/>
          </w:tcPr>
          <w:p w:rsidR="00BC50BD" w:rsidRDefault="00BC50BD" w:rsidP="00AB1847">
            <w:pPr>
              <w:ind w:left="113" w:right="113"/>
            </w:pPr>
            <w:r>
              <w:t>баллы</w:t>
            </w:r>
          </w:p>
        </w:tc>
        <w:tc>
          <w:tcPr>
            <w:tcW w:w="997" w:type="dxa"/>
            <w:tcBorders>
              <w:right w:val="single" w:sz="4" w:space="0" w:color="auto"/>
            </w:tcBorders>
            <w:textDirection w:val="btLr"/>
          </w:tcPr>
          <w:p w:rsidR="00BC50BD" w:rsidRDefault="00BC50BD" w:rsidP="00AB1847">
            <w:pPr>
              <w:ind w:left="113" w:right="113"/>
            </w:pPr>
            <w:r>
              <w:t>баллы</w:t>
            </w:r>
          </w:p>
        </w:tc>
        <w:tc>
          <w:tcPr>
            <w:tcW w:w="998" w:type="dxa"/>
            <w:tcBorders>
              <w:left w:val="single" w:sz="4" w:space="0" w:color="auto"/>
              <w:right w:val="single" w:sz="4" w:space="0" w:color="auto"/>
            </w:tcBorders>
            <w:textDirection w:val="btLr"/>
          </w:tcPr>
          <w:p w:rsidR="00BC50BD" w:rsidRDefault="00BC50BD" w:rsidP="00AB1847">
            <w:pPr>
              <w:ind w:left="113" w:right="113"/>
            </w:pPr>
            <w:r>
              <w:t xml:space="preserve"> Общие</w:t>
            </w:r>
          </w:p>
          <w:p w:rsidR="00BC50BD" w:rsidRDefault="00BC50BD" w:rsidP="00AB1847">
            <w:pPr>
              <w:ind w:left="113" w:right="113"/>
            </w:pPr>
            <w:r>
              <w:t>баллы</w:t>
            </w:r>
          </w:p>
        </w:tc>
        <w:tc>
          <w:tcPr>
            <w:tcW w:w="855" w:type="dxa"/>
            <w:tcBorders>
              <w:left w:val="single" w:sz="4" w:space="0" w:color="auto"/>
              <w:right w:val="single" w:sz="4" w:space="0" w:color="auto"/>
            </w:tcBorders>
            <w:textDirection w:val="btLr"/>
          </w:tcPr>
          <w:p w:rsidR="00BC50BD" w:rsidRDefault="00BC50BD" w:rsidP="00AB1847">
            <w:r>
              <w:t>оценка</w:t>
            </w:r>
          </w:p>
        </w:tc>
        <w:tc>
          <w:tcPr>
            <w:tcW w:w="856" w:type="dxa"/>
            <w:tcBorders>
              <w:left w:val="single" w:sz="4" w:space="0" w:color="auto"/>
              <w:right w:val="single" w:sz="4" w:space="0" w:color="auto"/>
            </w:tcBorders>
            <w:textDirection w:val="btLr"/>
          </w:tcPr>
          <w:p w:rsidR="00BC50BD" w:rsidRDefault="00BC50BD" w:rsidP="00AB1847">
            <w:pPr>
              <w:ind w:left="113" w:right="113"/>
            </w:pPr>
            <w:r>
              <w:t>баллы</w:t>
            </w:r>
          </w:p>
        </w:tc>
        <w:tc>
          <w:tcPr>
            <w:tcW w:w="997" w:type="dxa"/>
            <w:tcBorders>
              <w:left w:val="single" w:sz="4" w:space="0" w:color="auto"/>
              <w:right w:val="single" w:sz="4" w:space="0" w:color="auto"/>
            </w:tcBorders>
            <w:textDirection w:val="btLr"/>
          </w:tcPr>
          <w:p w:rsidR="00BC50BD" w:rsidRDefault="00BC50BD" w:rsidP="00AB1847">
            <w:pPr>
              <w:ind w:left="113" w:right="113"/>
            </w:pPr>
            <w:r>
              <w:t>оценка</w:t>
            </w:r>
          </w:p>
        </w:tc>
        <w:tc>
          <w:tcPr>
            <w:tcW w:w="997" w:type="dxa"/>
            <w:tcBorders>
              <w:left w:val="single" w:sz="4" w:space="0" w:color="auto"/>
              <w:right w:val="single" w:sz="4" w:space="0" w:color="auto"/>
            </w:tcBorders>
            <w:textDirection w:val="btLr"/>
          </w:tcPr>
          <w:p w:rsidR="00BC50BD" w:rsidRDefault="00BC50BD" w:rsidP="00AB1847">
            <w:pPr>
              <w:ind w:left="113" w:right="113"/>
            </w:pPr>
            <w:r>
              <w:t>баллы</w:t>
            </w:r>
          </w:p>
        </w:tc>
        <w:tc>
          <w:tcPr>
            <w:tcW w:w="713" w:type="dxa"/>
            <w:tcBorders>
              <w:left w:val="single" w:sz="4" w:space="0" w:color="auto"/>
              <w:right w:val="single" w:sz="4" w:space="0" w:color="auto"/>
            </w:tcBorders>
            <w:textDirection w:val="btLr"/>
          </w:tcPr>
          <w:p w:rsidR="00BC50BD" w:rsidRDefault="00BC50BD" w:rsidP="00AB1847">
            <w:pPr>
              <w:ind w:left="113" w:right="113"/>
            </w:pPr>
            <w:r>
              <w:t>оценка</w:t>
            </w:r>
          </w:p>
        </w:tc>
        <w:tc>
          <w:tcPr>
            <w:tcW w:w="237" w:type="dxa"/>
            <w:vMerge w:val="restart"/>
            <w:tcBorders>
              <w:top w:val="single" w:sz="4" w:space="0" w:color="auto"/>
              <w:left w:val="single" w:sz="4" w:space="0" w:color="auto"/>
              <w:right w:val="nil"/>
            </w:tcBorders>
            <w:textDirection w:val="btLr"/>
          </w:tcPr>
          <w:p w:rsidR="00BC50BD" w:rsidRDefault="00BC50BD" w:rsidP="00AB1847">
            <w:pPr>
              <w:ind w:left="113" w:right="113"/>
            </w:pPr>
          </w:p>
          <w:p w:rsidR="00BC50BD" w:rsidRDefault="00BC50BD" w:rsidP="00AB1847">
            <w:pPr>
              <w:ind w:left="113" w:right="113"/>
            </w:pPr>
          </w:p>
        </w:tc>
      </w:tr>
      <w:tr w:rsidR="00BC50BD" w:rsidTr="00AB1847">
        <w:trPr>
          <w:trHeight w:val="394"/>
        </w:trPr>
        <w:tc>
          <w:tcPr>
            <w:tcW w:w="537" w:type="dxa"/>
          </w:tcPr>
          <w:p w:rsidR="00BC50BD" w:rsidRDefault="00BC50BD" w:rsidP="00AB1847">
            <w:r>
              <w:t>1</w:t>
            </w:r>
          </w:p>
        </w:tc>
        <w:tc>
          <w:tcPr>
            <w:tcW w:w="855" w:type="dxa"/>
          </w:tcPr>
          <w:p w:rsidR="00BC50BD" w:rsidRDefault="00BC50BD" w:rsidP="00AB1847">
            <w:r>
              <w:t>4</w:t>
            </w:r>
          </w:p>
        </w:tc>
        <w:tc>
          <w:tcPr>
            <w:tcW w:w="2280" w:type="dxa"/>
          </w:tcPr>
          <w:p w:rsidR="00BC50BD" w:rsidRDefault="00BC50BD" w:rsidP="00AB1847">
            <w:pPr>
              <w:spacing w:line="276" w:lineRule="auto"/>
              <w:rPr>
                <w:sz w:val="24"/>
                <w:szCs w:val="24"/>
              </w:rPr>
            </w:pPr>
            <w:r>
              <w:rPr>
                <w:b/>
                <w:sz w:val="28"/>
                <w:szCs w:val="28"/>
              </w:rPr>
              <w:t>Абдуллаев Ш</w:t>
            </w:r>
          </w:p>
        </w:tc>
        <w:tc>
          <w:tcPr>
            <w:tcW w:w="1140" w:type="dxa"/>
          </w:tcPr>
          <w:p w:rsidR="00BC50BD" w:rsidRDefault="00BC50BD" w:rsidP="00AB1847">
            <w:r>
              <w:t>11</w:t>
            </w:r>
          </w:p>
        </w:tc>
        <w:tc>
          <w:tcPr>
            <w:tcW w:w="997" w:type="dxa"/>
            <w:tcBorders>
              <w:right w:val="single" w:sz="4" w:space="0" w:color="auto"/>
            </w:tcBorders>
          </w:tcPr>
          <w:p w:rsidR="00BC50BD" w:rsidRDefault="00BC50BD" w:rsidP="00AB1847">
            <w:r>
              <w:t>10</w:t>
            </w:r>
          </w:p>
        </w:tc>
        <w:tc>
          <w:tcPr>
            <w:tcW w:w="998" w:type="dxa"/>
            <w:tcBorders>
              <w:left w:val="single" w:sz="4" w:space="0" w:color="auto"/>
              <w:right w:val="single" w:sz="4" w:space="0" w:color="auto"/>
            </w:tcBorders>
          </w:tcPr>
          <w:p w:rsidR="00BC50BD" w:rsidRDefault="00BC50BD" w:rsidP="00AB1847">
            <w:r>
              <w:t>21</w:t>
            </w:r>
          </w:p>
        </w:tc>
        <w:tc>
          <w:tcPr>
            <w:tcW w:w="855" w:type="dxa"/>
            <w:tcBorders>
              <w:left w:val="single" w:sz="4" w:space="0" w:color="auto"/>
              <w:right w:val="single" w:sz="4" w:space="0" w:color="auto"/>
            </w:tcBorders>
          </w:tcPr>
          <w:p w:rsidR="00BC50BD" w:rsidRDefault="00BC50BD" w:rsidP="00AB1847">
            <w:r>
              <w:t>3</w:t>
            </w:r>
          </w:p>
        </w:tc>
        <w:tc>
          <w:tcPr>
            <w:tcW w:w="856" w:type="dxa"/>
            <w:tcBorders>
              <w:left w:val="single" w:sz="4" w:space="0" w:color="auto"/>
              <w:right w:val="single" w:sz="4" w:space="0" w:color="auto"/>
            </w:tcBorders>
          </w:tcPr>
          <w:p w:rsidR="00BC50BD" w:rsidRDefault="00BC50BD" w:rsidP="00AB1847">
            <w:r>
              <w:t>9</w:t>
            </w:r>
          </w:p>
        </w:tc>
        <w:tc>
          <w:tcPr>
            <w:tcW w:w="997" w:type="dxa"/>
            <w:tcBorders>
              <w:left w:val="single" w:sz="4" w:space="0" w:color="auto"/>
              <w:right w:val="single" w:sz="4" w:space="0" w:color="auto"/>
            </w:tcBorders>
          </w:tcPr>
          <w:p w:rsidR="00BC50BD" w:rsidRDefault="00BC50BD" w:rsidP="00AB1847">
            <w:r>
              <w:t>3</w:t>
            </w:r>
          </w:p>
        </w:tc>
        <w:tc>
          <w:tcPr>
            <w:tcW w:w="997" w:type="dxa"/>
            <w:tcBorders>
              <w:left w:val="single" w:sz="4" w:space="0" w:color="auto"/>
              <w:right w:val="single" w:sz="4" w:space="0" w:color="auto"/>
            </w:tcBorders>
          </w:tcPr>
          <w:p w:rsidR="00BC50BD" w:rsidRDefault="00BC50BD" w:rsidP="00AB1847">
            <w:r>
              <w:t>15</w:t>
            </w:r>
          </w:p>
        </w:tc>
        <w:tc>
          <w:tcPr>
            <w:tcW w:w="713" w:type="dxa"/>
            <w:tcBorders>
              <w:left w:val="single" w:sz="4" w:space="0" w:color="auto"/>
              <w:right w:val="single" w:sz="4" w:space="0" w:color="auto"/>
            </w:tcBorders>
          </w:tcPr>
          <w:p w:rsidR="00BC50BD" w:rsidRDefault="00BC50BD" w:rsidP="00AB1847">
            <w:r>
              <w:t>3</w:t>
            </w:r>
          </w:p>
        </w:tc>
        <w:tc>
          <w:tcPr>
            <w:tcW w:w="237" w:type="dxa"/>
            <w:vMerge/>
            <w:tcBorders>
              <w:top w:val="nil"/>
              <w:left w:val="single" w:sz="4" w:space="0" w:color="auto"/>
              <w:right w:val="nil"/>
            </w:tcBorders>
          </w:tcPr>
          <w:p w:rsidR="00BC50BD" w:rsidRDefault="00BC50BD" w:rsidP="00AB1847"/>
        </w:tc>
      </w:tr>
      <w:tr w:rsidR="00BC50BD" w:rsidTr="00AB1847">
        <w:trPr>
          <w:trHeight w:val="394"/>
        </w:trPr>
        <w:tc>
          <w:tcPr>
            <w:tcW w:w="537" w:type="dxa"/>
          </w:tcPr>
          <w:p w:rsidR="00BC50BD" w:rsidRDefault="00BC50BD" w:rsidP="00AB1847">
            <w:r>
              <w:t>2</w:t>
            </w:r>
          </w:p>
        </w:tc>
        <w:tc>
          <w:tcPr>
            <w:tcW w:w="855" w:type="dxa"/>
          </w:tcPr>
          <w:p w:rsidR="00BC50BD" w:rsidRDefault="00BC50BD" w:rsidP="00AB1847">
            <w:r>
              <w:t>4</w:t>
            </w:r>
          </w:p>
        </w:tc>
        <w:tc>
          <w:tcPr>
            <w:tcW w:w="2280" w:type="dxa"/>
          </w:tcPr>
          <w:p w:rsidR="00BC50BD" w:rsidRDefault="00BC50BD" w:rsidP="00AB1847">
            <w:pPr>
              <w:spacing w:line="276" w:lineRule="auto"/>
              <w:rPr>
                <w:sz w:val="24"/>
                <w:szCs w:val="24"/>
              </w:rPr>
            </w:pPr>
            <w:r>
              <w:rPr>
                <w:b/>
                <w:sz w:val="28"/>
                <w:szCs w:val="28"/>
              </w:rPr>
              <w:t>Абдуллаева Б</w:t>
            </w:r>
          </w:p>
        </w:tc>
        <w:tc>
          <w:tcPr>
            <w:tcW w:w="1140" w:type="dxa"/>
          </w:tcPr>
          <w:p w:rsidR="00BC50BD" w:rsidRDefault="00BC50BD" w:rsidP="00AB1847">
            <w:r>
              <w:t>3</w:t>
            </w:r>
          </w:p>
        </w:tc>
        <w:tc>
          <w:tcPr>
            <w:tcW w:w="997" w:type="dxa"/>
            <w:tcBorders>
              <w:right w:val="single" w:sz="4" w:space="0" w:color="auto"/>
            </w:tcBorders>
          </w:tcPr>
          <w:p w:rsidR="00BC50BD" w:rsidRDefault="00BC50BD" w:rsidP="00AB1847">
            <w:r>
              <w:t>2</w:t>
            </w:r>
          </w:p>
        </w:tc>
        <w:tc>
          <w:tcPr>
            <w:tcW w:w="998" w:type="dxa"/>
            <w:tcBorders>
              <w:left w:val="single" w:sz="4" w:space="0" w:color="auto"/>
              <w:right w:val="single" w:sz="4" w:space="0" w:color="auto"/>
            </w:tcBorders>
          </w:tcPr>
          <w:p w:rsidR="00BC50BD" w:rsidRDefault="00BC50BD" w:rsidP="00AB1847">
            <w:r>
              <w:t>5</w:t>
            </w:r>
          </w:p>
        </w:tc>
        <w:tc>
          <w:tcPr>
            <w:tcW w:w="855" w:type="dxa"/>
            <w:tcBorders>
              <w:left w:val="single" w:sz="4" w:space="0" w:color="auto"/>
              <w:right w:val="single" w:sz="4" w:space="0" w:color="auto"/>
            </w:tcBorders>
          </w:tcPr>
          <w:p w:rsidR="00BC50BD" w:rsidRDefault="00BC50BD" w:rsidP="00AB1847">
            <w:r>
              <w:t>2</w:t>
            </w:r>
          </w:p>
        </w:tc>
        <w:tc>
          <w:tcPr>
            <w:tcW w:w="856" w:type="dxa"/>
            <w:tcBorders>
              <w:left w:val="single" w:sz="4" w:space="0" w:color="auto"/>
              <w:right w:val="single" w:sz="4" w:space="0" w:color="auto"/>
            </w:tcBorders>
          </w:tcPr>
          <w:p w:rsidR="00BC50BD" w:rsidRDefault="00BC50BD" w:rsidP="00AB1847">
            <w:r>
              <w:t>7</w:t>
            </w:r>
          </w:p>
        </w:tc>
        <w:tc>
          <w:tcPr>
            <w:tcW w:w="997" w:type="dxa"/>
            <w:tcBorders>
              <w:left w:val="single" w:sz="4" w:space="0" w:color="auto"/>
              <w:right w:val="single" w:sz="4" w:space="0" w:color="auto"/>
            </w:tcBorders>
          </w:tcPr>
          <w:p w:rsidR="00BC50BD" w:rsidRDefault="00BC50BD" w:rsidP="00AB1847">
            <w:r>
              <w:t>3</w:t>
            </w:r>
          </w:p>
        </w:tc>
        <w:tc>
          <w:tcPr>
            <w:tcW w:w="997" w:type="dxa"/>
            <w:tcBorders>
              <w:left w:val="single" w:sz="4" w:space="0" w:color="auto"/>
              <w:right w:val="single" w:sz="4" w:space="0" w:color="auto"/>
            </w:tcBorders>
          </w:tcPr>
          <w:p w:rsidR="00BC50BD" w:rsidRDefault="00BC50BD" w:rsidP="00AB1847">
            <w:r>
              <w:t>2</w:t>
            </w:r>
          </w:p>
        </w:tc>
        <w:tc>
          <w:tcPr>
            <w:tcW w:w="713" w:type="dxa"/>
            <w:tcBorders>
              <w:left w:val="single" w:sz="4" w:space="0" w:color="auto"/>
              <w:right w:val="single" w:sz="4" w:space="0" w:color="auto"/>
            </w:tcBorders>
          </w:tcPr>
          <w:p w:rsidR="00BC50BD" w:rsidRDefault="00BC50BD" w:rsidP="00AB1847">
            <w:r>
              <w:t>2</w:t>
            </w:r>
          </w:p>
        </w:tc>
        <w:tc>
          <w:tcPr>
            <w:tcW w:w="237" w:type="dxa"/>
            <w:vMerge/>
            <w:tcBorders>
              <w:top w:val="nil"/>
              <w:left w:val="single" w:sz="4" w:space="0" w:color="auto"/>
              <w:right w:val="nil"/>
            </w:tcBorders>
          </w:tcPr>
          <w:p w:rsidR="00BC50BD" w:rsidRDefault="00BC50BD" w:rsidP="00AB1847"/>
        </w:tc>
      </w:tr>
      <w:tr w:rsidR="00BC50BD" w:rsidTr="00AB1847">
        <w:trPr>
          <w:trHeight w:val="394"/>
        </w:trPr>
        <w:tc>
          <w:tcPr>
            <w:tcW w:w="537" w:type="dxa"/>
          </w:tcPr>
          <w:p w:rsidR="00BC50BD" w:rsidRDefault="00BC50BD" w:rsidP="00AB1847">
            <w:r>
              <w:t>3</w:t>
            </w:r>
          </w:p>
        </w:tc>
        <w:tc>
          <w:tcPr>
            <w:tcW w:w="855" w:type="dxa"/>
          </w:tcPr>
          <w:p w:rsidR="00BC50BD" w:rsidRDefault="00BC50BD" w:rsidP="00AB1847">
            <w:r>
              <w:t>4</w:t>
            </w:r>
          </w:p>
        </w:tc>
        <w:tc>
          <w:tcPr>
            <w:tcW w:w="2280" w:type="dxa"/>
          </w:tcPr>
          <w:p w:rsidR="00BC50BD" w:rsidRDefault="00BC50BD" w:rsidP="00AB1847">
            <w:pPr>
              <w:spacing w:line="276" w:lineRule="auto"/>
              <w:rPr>
                <w:sz w:val="24"/>
                <w:szCs w:val="24"/>
              </w:rPr>
            </w:pPr>
            <w:r>
              <w:rPr>
                <w:b/>
                <w:sz w:val="28"/>
                <w:szCs w:val="28"/>
              </w:rPr>
              <w:t>Гаджиева Б</w:t>
            </w:r>
          </w:p>
        </w:tc>
        <w:tc>
          <w:tcPr>
            <w:tcW w:w="1140" w:type="dxa"/>
          </w:tcPr>
          <w:p w:rsidR="00BC50BD" w:rsidRDefault="00BC50BD" w:rsidP="00AB1847">
            <w:r>
              <w:t>8</w:t>
            </w:r>
          </w:p>
        </w:tc>
        <w:tc>
          <w:tcPr>
            <w:tcW w:w="997" w:type="dxa"/>
            <w:tcBorders>
              <w:right w:val="single" w:sz="4" w:space="0" w:color="auto"/>
            </w:tcBorders>
          </w:tcPr>
          <w:p w:rsidR="00BC50BD" w:rsidRDefault="00BC50BD" w:rsidP="00AB1847">
            <w:r>
              <w:t>6</w:t>
            </w:r>
          </w:p>
        </w:tc>
        <w:tc>
          <w:tcPr>
            <w:tcW w:w="998" w:type="dxa"/>
            <w:tcBorders>
              <w:left w:val="single" w:sz="4" w:space="0" w:color="auto"/>
              <w:right w:val="single" w:sz="4" w:space="0" w:color="auto"/>
            </w:tcBorders>
          </w:tcPr>
          <w:p w:rsidR="00BC50BD" w:rsidRDefault="00BC50BD" w:rsidP="00AB1847">
            <w:r>
              <w:t>14</w:t>
            </w:r>
          </w:p>
        </w:tc>
        <w:tc>
          <w:tcPr>
            <w:tcW w:w="855" w:type="dxa"/>
            <w:tcBorders>
              <w:left w:val="single" w:sz="4" w:space="0" w:color="auto"/>
              <w:right w:val="single" w:sz="4" w:space="0" w:color="auto"/>
            </w:tcBorders>
          </w:tcPr>
          <w:p w:rsidR="00BC50BD" w:rsidRDefault="00BC50BD" w:rsidP="00AB1847">
            <w:r>
              <w:t>3</w:t>
            </w:r>
          </w:p>
        </w:tc>
        <w:tc>
          <w:tcPr>
            <w:tcW w:w="856" w:type="dxa"/>
            <w:tcBorders>
              <w:left w:val="single" w:sz="4" w:space="0" w:color="auto"/>
              <w:right w:val="single" w:sz="4" w:space="0" w:color="auto"/>
            </w:tcBorders>
          </w:tcPr>
          <w:p w:rsidR="00BC50BD" w:rsidRDefault="00BC50BD" w:rsidP="00AB1847">
            <w:r>
              <w:t>8</w:t>
            </w:r>
          </w:p>
        </w:tc>
        <w:tc>
          <w:tcPr>
            <w:tcW w:w="997" w:type="dxa"/>
            <w:tcBorders>
              <w:left w:val="single" w:sz="4" w:space="0" w:color="auto"/>
              <w:right w:val="single" w:sz="4" w:space="0" w:color="auto"/>
            </w:tcBorders>
          </w:tcPr>
          <w:p w:rsidR="00BC50BD" w:rsidRDefault="00BC50BD" w:rsidP="00AB1847">
            <w:r>
              <w:t>3</w:t>
            </w:r>
          </w:p>
        </w:tc>
        <w:tc>
          <w:tcPr>
            <w:tcW w:w="997" w:type="dxa"/>
            <w:tcBorders>
              <w:left w:val="single" w:sz="4" w:space="0" w:color="auto"/>
              <w:right w:val="single" w:sz="4" w:space="0" w:color="auto"/>
            </w:tcBorders>
          </w:tcPr>
          <w:p w:rsidR="00BC50BD" w:rsidRDefault="00BC50BD" w:rsidP="00AB1847">
            <w:r>
              <w:t>16</w:t>
            </w:r>
          </w:p>
        </w:tc>
        <w:tc>
          <w:tcPr>
            <w:tcW w:w="713" w:type="dxa"/>
            <w:tcBorders>
              <w:left w:val="single" w:sz="4" w:space="0" w:color="auto"/>
              <w:right w:val="single" w:sz="4" w:space="0" w:color="auto"/>
            </w:tcBorders>
          </w:tcPr>
          <w:p w:rsidR="00BC50BD" w:rsidRDefault="00BC50BD" w:rsidP="00AB1847">
            <w:r>
              <w:t>3</w:t>
            </w:r>
          </w:p>
        </w:tc>
        <w:tc>
          <w:tcPr>
            <w:tcW w:w="237" w:type="dxa"/>
            <w:vMerge/>
            <w:tcBorders>
              <w:top w:val="nil"/>
              <w:left w:val="single" w:sz="4" w:space="0" w:color="auto"/>
              <w:right w:val="nil"/>
            </w:tcBorders>
          </w:tcPr>
          <w:p w:rsidR="00BC50BD" w:rsidRDefault="00BC50BD" w:rsidP="00AB1847"/>
        </w:tc>
      </w:tr>
      <w:tr w:rsidR="00BC50BD" w:rsidTr="00AB1847">
        <w:trPr>
          <w:trHeight w:val="378"/>
        </w:trPr>
        <w:tc>
          <w:tcPr>
            <w:tcW w:w="537" w:type="dxa"/>
          </w:tcPr>
          <w:p w:rsidR="00BC50BD" w:rsidRDefault="00BC50BD" w:rsidP="00AB1847">
            <w:r>
              <w:t>4</w:t>
            </w:r>
          </w:p>
        </w:tc>
        <w:tc>
          <w:tcPr>
            <w:tcW w:w="855" w:type="dxa"/>
          </w:tcPr>
          <w:p w:rsidR="00BC50BD" w:rsidRDefault="00BC50BD" w:rsidP="00AB1847">
            <w:r>
              <w:t>4</w:t>
            </w:r>
          </w:p>
        </w:tc>
        <w:tc>
          <w:tcPr>
            <w:tcW w:w="2280" w:type="dxa"/>
          </w:tcPr>
          <w:p w:rsidR="00BC50BD" w:rsidRDefault="00BC50BD" w:rsidP="00AB1847">
            <w:pPr>
              <w:spacing w:line="276" w:lineRule="auto"/>
              <w:rPr>
                <w:sz w:val="24"/>
                <w:szCs w:val="24"/>
              </w:rPr>
            </w:pPr>
            <w:r>
              <w:rPr>
                <w:b/>
                <w:sz w:val="28"/>
                <w:szCs w:val="28"/>
              </w:rPr>
              <w:t>Гусейнова П</w:t>
            </w:r>
          </w:p>
        </w:tc>
        <w:tc>
          <w:tcPr>
            <w:tcW w:w="1140" w:type="dxa"/>
          </w:tcPr>
          <w:p w:rsidR="00BC50BD" w:rsidRDefault="00BC50BD" w:rsidP="00AB1847">
            <w:r>
              <w:t>5</w:t>
            </w:r>
          </w:p>
        </w:tc>
        <w:tc>
          <w:tcPr>
            <w:tcW w:w="997" w:type="dxa"/>
            <w:tcBorders>
              <w:right w:val="single" w:sz="4" w:space="0" w:color="auto"/>
            </w:tcBorders>
          </w:tcPr>
          <w:p w:rsidR="00BC50BD" w:rsidRDefault="00BC50BD" w:rsidP="00AB1847">
            <w:r>
              <w:t>14</w:t>
            </w:r>
          </w:p>
        </w:tc>
        <w:tc>
          <w:tcPr>
            <w:tcW w:w="998" w:type="dxa"/>
            <w:tcBorders>
              <w:left w:val="single" w:sz="4" w:space="0" w:color="auto"/>
              <w:right w:val="single" w:sz="4" w:space="0" w:color="auto"/>
            </w:tcBorders>
          </w:tcPr>
          <w:p w:rsidR="00BC50BD" w:rsidRDefault="00BC50BD" w:rsidP="00AB1847">
            <w:r>
              <w:t>19</w:t>
            </w:r>
          </w:p>
        </w:tc>
        <w:tc>
          <w:tcPr>
            <w:tcW w:w="855" w:type="dxa"/>
            <w:tcBorders>
              <w:left w:val="single" w:sz="4" w:space="0" w:color="auto"/>
              <w:right w:val="single" w:sz="4" w:space="0" w:color="auto"/>
            </w:tcBorders>
          </w:tcPr>
          <w:p w:rsidR="00BC50BD" w:rsidRDefault="00BC50BD" w:rsidP="00AB1847">
            <w:r>
              <w:t>3</w:t>
            </w:r>
          </w:p>
        </w:tc>
        <w:tc>
          <w:tcPr>
            <w:tcW w:w="856" w:type="dxa"/>
            <w:tcBorders>
              <w:left w:val="single" w:sz="4" w:space="0" w:color="auto"/>
              <w:right w:val="single" w:sz="4" w:space="0" w:color="auto"/>
            </w:tcBorders>
          </w:tcPr>
          <w:p w:rsidR="00BC50BD" w:rsidRDefault="00BC50BD" w:rsidP="00AB1847">
            <w:r>
              <w:t>10</w:t>
            </w:r>
          </w:p>
        </w:tc>
        <w:tc>
          <w:tcPr>
            <w:tcW w:w="997" w:type="dxa"/>
            <w:tcBorders>
              <w:left w:val="single" w:sz="4" w:space="0" w:color="auto"/>
              <w:right w:val="single" w:sz="4" w:space="0" w:color="auto"/>
            </w:tcBorders>
          </w:tcPr>
          <w:p w:rsidR="00BC50BD" w:rsidRDefault="00BC50BD" w:rsidP="00AB1847">
            <w:r>
              <w:t>4</w:t>
            </w:r>
          </w:p>
        </w:tc>
        <w:tc>
          <w:tcPr>
            <w:tcW w:w="997" w:type="dxa"/>
            <w:tcBorders>
              <w:left w:val="single" w:sz="4" w:space="0" w:color="auto"/>
              <w:right w:val="single" w:sz="4" w:space="0" w:color="auto"/>
            </w:tcBorders>
          </w:tcPr>
          <w:p w:rsidR="00BC50BD" w:rsidRDefault="00BC50BD" w:rsidP="00AB1847">
            <w:r>
              <w:t>6</w:t>
            </w:r>
          </w:p>
        </w:tc>
        <w:tc>
          <w:tcPr>
            <w:tcW w:w="713" w:type="dxa"/>
            <w:tcBorders>
              <w:left w:val="single" w:sz="4" w:space="0" w:color="auto"/>
              <w:right w:val="single" w:sz="4" w:space="0" w:color="auto"/>
            </w:tcBorders>
          </w:tcPr>
          <w:p w:rsidR="00BC50BD" w:rsidRDefault="00BC50BD" w:rsidP="00AB1847">
            <w:r>
              <w:t>2</w:t>
            </w:r>
          </w:p>
        </w:tc>
        <w:tc>
          <w:tcPr>
            <w:tcW w:w="237" w:type="dxa"/>
            <w:vMerge/>
            <w:tcBorders>
              <w:top w:val="nil"/>
              <w:left w:val="single" w:sz="4" w:space="0" w:color="auto"/>
              <w:right w:val="nil"/>
            </w:tcBorders>
          </w:tcPr>
          <w:p w:rsidR="00BC50BD" w:rsidRDefault="00BC50BD" w:rsidP="00AB1847"/>
        </w:tc>
      </w:tr>
      <w:tr w:rsidR="00BC50BD" w:rsidTr="00AB1847">
        <w:trPr>
          <w:trHeight w:val="394"/>
        </w:trPr>
        <w:tc>
          <w:tcPr>
            <w:tcW w:w="537" w:type="dxa"/>
          </w:tcPr>
          <w:p w:rsidR="00BC50BD" w:rsidRDefault="00BC50BD" w:rsidP="00AB1847">
            <w:r>
              <w:t>5</w:t>
            </w:r>
          </w:p>
        </w:tc>
        <w:tc>
          <w:tcPr>
            <w:tcW w:w="855" w:type="dxa"/>
          </w:tcPr>
          <w:p w:rsidR="00BC50BD" w:rsidRDefault="00BC50BD" w:rsidP="00AB1847">
            <w:r>
              <w:t>4</w:t>
            </w:r>
          </w:p>
        </w:tc>
        <w:tc>
          <w:tcPr>
            <w:tcW w:w="2280" w:type="dxa"/>
          </w:tcPr>
          <w:p w:rsidR="00BC50BD" w:rsidRDefault="00BC50BD" w:rsidP="00AB1847">
            <w:pPr>
              <w:spacing w:line="276" w:lineRule="auto"/>
              <w:rPr>
                <w:sz w:val="24"/>
                <w:szCs w:val="24"/>
              </w:rPr>
            </w:pPr>
            <w:r>
              <w:rPr>
                <w:b/>
                <w:sz w:val="28"/>
                <w:szCs w:val="28"/>
              </w:rPr>
              <w:t>Джахбарова Н</w:t>
            </w:r>
          </w:p>
        </w:tc>
        <w:tc>
          <w:tcPr>
            <w:tcW w:w="1140" w:type="dxa"/>
          </w:tcPr>
          <w:p w:rsidR="00BC50BD" w:rsidRDefault="00BC50BD" w:rsidP="00AB1847">
            <w:r>
              <w:t>5</w:t>
            </w:r>
          </w:p>
        </w:tc>
        <w:tc>
          <w:tcPr>
            <w:tcW w:w="997" w:type="dxa"/>
            <w:tcBorders>
              <w:right w:val="single" w:sz="4" w:space="0" w:color="auto"/>
            </w:tcBorders>
          </w:tcPr>
          <w:p w:rsidR="00BC50BD" w:rsidRDefault="00BC50BD" w:rsidP="00AB1847">
            <w:r>
              <w:t>3</w:t>
            </w:r>
          </w:p>
        </w:tc>
        <w:tc>
          <w:tcPr>
            <w:tcW w:w="998" w:type="dxa"/>
            <w:tcBorders>
              <w:left w:val="single" w:sz="4" w:space="0" w:color="auto"/>
              <w:right w:val="single" w:sz="4" w:space="0" w:color="auto"/>
            </w:tcBorders>
          </w:tcPr>
          <w:p w:rsidR="00BC50BD" w:rsidRDefault="00BC50BD" w:rsidP="00AB1847">
            <w:r>
              <w:t>8</w:t>
            </w:r>
          </w:p>
        </w:tc>
        <w:tc>
          <w:tcPr>
            <w:tcW w:w="855" w:type="dxa"/>
            <w:tcBorders>
              <w:left w:val="single" w:sz="4" w:space="0" w:color="auto"/>
              <w:right w:val="single" w:sz="4" w:space="0" w:color="auto"/>
            </w:tcBorders>
          </w:tcPr>
          <w:p w:rsidR="00BC50BD" w:rsidRDefault="00BC50BD" w:rsidP="00AB1847">
            <w:r>
              <w:t>2</w:t>
            </w:r>
          </w:p>
        </w:tc>
        <w:tc>
          <w:tcPr>
            <w:tcW w:w="856" w:type="dxa"/>
            <w:tcBorders>
              <w:left w:val="single" w:sz="4" w:space="0" w:color="auto"/>
              <w:right w:val="single" w:sz="4" w:space="0" w:color="auto"/>
            </w:tcBorders>
          </w:tcPr>
          <w:p w:rsidR="00BC50BD" w:rsidRDefault="00BC50BD" w:rsidP="00AB1847">
            <w:r>
              <w:t>8</w:t>
            </w:r>
          </w:p>
        </w:tc>
        <w:tc>
          <w:tcPr>
            <w:tcW w:w="997" w:type="dxa"/>
            <w:tcBorders>
              <w:left w:val="single" w:sz="4" w:space="0" w:color="auto"/>
              <w:right w:val="single" w:sz="4" w:space="0" w:color="auto"/>
            </w:tcBorders>
          </w:tcPr>
          <w:p w:rsidR="00BC50BD" w:rsidRDefault="00BC50BD" w:rsidP="00AB1847">
            <w:r>
              <w:t>3</w:t>
            </w:r>
          </w:p>
        </w:tc>
        <w:tc>
          <w:tcPr>
            <w:tcW w:w="997" w:type="dxa"/>
            <w:tcBorders>
              <w:left w:val="single" w:sz="4" w:space="0" w:color="auto"/>
              <w:right w:val="single" w:sz="4" w:space="0" w:color="auto"/>
            </w:tcBorders>
          </w:tcPr>
          <w:p w:rsidR="00BC50BD" w:rsidRDefault="00BC50BD" w:rsidP="00AB1847">
            <w:r>
              <w:t>17</w:t>
            </w:r>
          </w:p>
        </w:tc>
        <w:tc>
          <w:tcPr>
            <w:tcW w:w="713" w:type="dxa"/>
            <w:tcBorders>
              <w:left w:val="single" w:sz="4" w:space="0" w:color="auto"/>
              <w:right w:val="single" w:sz="4" w:space="0" w:color="auto"/>
            </w:tcBorders>
          </w:tcPr>
          <w:p w:rsidR="00BC50BD" w:rsidRDefault="00BC50BD" w:rsidP="00AB1847">
            <w:r>
              <w:t>3</w:t>
            </w:r>
          </w:p>
        </w:tc>
        <w:tc>
          <w:tcPr>
            <w:tcW w:w="237" w:type="dxa"/>
            <w:vMerge/>
            <w:tcBorders>
              <w:top w:val="nil"/>
              <w:left w:val="single" w:sz="4" w:space="0" w:color="auto"/>
              <w:right w:val="nil"/>
            </w:tcBorders>
          </w:tcPr>
          <w:p w:rsidR="00BC50BD" w:rsidRDefault="00BC50BD" w:rsidP="00AB1847"/>
        </w:tc>
      </w:tr>
      <w:tr w:rsidR="00BC50BD" w:rsidTr="00AB1847">
        <w:trPr>
          <w:trHeight w:val="394"/>
        </w:trPr>
        <w:tc>
          <w:tcPr>
            <w:tcW w:w="537" w:type="dxa"/>
          </w:tcPr>
          <w:p w:rsidR="00BC50BD" w:rsidRDefault="00BC50BD" w:rsidP="00AB1847">
            <w:r>
              <w:t>6</w:t>
            </w:r>
          </w:p>
        </w:tc>
        <w:tc>
          <w:tcPr>
            <w:tcW w:w="855" w:type="dxa"/>
          </w:tcPr>
          <w:p w:rsidR="00BC50BD" w:rsidRDefault="00BC50BD" w:rsidP="00AB1847">
            <w:r>
              <w:t>4</w:t>
            </w:r>
          </w:p>
        </w:tc>
        <w:tc>
          <w:tcPr>
            <w:tcW w:w="2280" w:type="dxa"/>
          </w:tcPr>
          <w:p w:rsidR="00BC50BD" w:rsidRDefault="00BC50BD" w:rsidP="00AB1847">
            <w:pPr>
              <w:spacing w:line="276" w:lineRule="auto"/>
              <w:rPr>
                <w:sz w:val="24"/>
                <w:szCs w:val="24"/>
              </w:rPr>
            </w:pPr>
            <w:r>
              <w:rPr>
                <w:b/>
                <w:sz w:val="28"/>
                <w:szCs w:val="28"/>
              </w:rPr>
              <w:t>Залимханова А</w:t>
            </w:r>
          </w:p>
        </w:tc>
        <w:tc>
          <w:tcPr>
            <w:tcW w:w="1140" w:type="dxa"/>
          </w:tcPr>
          <w:p w:rsidR="00BC50BD" w:rsidRDefault="00BC50BD" w:rsidP="00AB1847">
            <w:r>
              <w:t>12</w:t>
            </w:r>
          </w:p>
        </w:tc>
        <w:tc>
          <w:tcPr>
            <w:tcW w:w="997" w:type="dxa"/>
            <w:tcBorders>
              <w:right w:val="single" w:sz="4" w:space="0" w:color="auto"/>
            </w:tcBorders>
          </w:tcPr>
          <w:p w:rsidR="00BC50BD" w:rsidRDefault="00BC50BD" w:rsidP="00AB1847">
            <w:r>
              <w:t>18</w:t>
            </w:r>
          </w:p>
        </w:tc>
        <w:tc>
          <w:tcPr>
            <w:tcW w:w="998" w:type="dxa"/>
            <w:tcBorders>
              <w:left w:val="single" w:sz="4" w:space="0" w:color="auto"/>
              <w:right w:val="single" w:sz="4" w:space="0" w:color="auto"/>
            </w:tcBorders>
          </w:tcPr>
          <w:p w:rsidR="00BC50BD" w:rsidRDefault="00BC50BD" w:rsidP="00AB1847">
            <w:r>
              <w:t>30</w:t>
            </w:r>
          </w:p>
        </w:tc>
        <w:tc>
          <w:tcPr>
            <w:tcW w:w="855" w:type="dxa"/>
            <w:tcBorders>
              <w:left w:val="single" w:sz="4" w:space="0" w:color="auto"/>
              <w:right w:val="single" w:sz="4" w:space="0" w:color="auto"/>
            </w:tcBorders>
          </w:tcPr>
          <w:p w:rsidR="00BC50BD" w:rsidRDefault="00BC50BD" w:rsidP="00AB1847">
            <w:r>
              <w:t>4</w:t>
            </w:r>
          </w:p>
        </w:tc>
        <w:tc>
          <w:tcPr>
            <w:tcW w:w="856" w:type="dxa"/>
            <w:tcBorders>
              <w:left w:val="single" w:sz="4" w:space="0" w:color="auto"/>
              <w:right w:val="single" w:sz="4" w:space="0" w:color="auto"/>
            </w:tcBorders>
          </w:tcPr>
          <w:p w:rsidR="00BC50BD" w:rsidRDefault="00BC50BD" w:rsidP="00AB1847">
            <w:r>
              <w:t>8</w:t>
            </w:r>
          </w:p>
        </w:tc>
        <w:tc>
          <w:tcPr>
            <w:tcW w:w="997" w:type="dxa"/>
            <w:tcBorders>
              <w:left w:val="single" w:sz="4" w:space="0" w:color="auto"/>
              <w:right w:val="single" w:sz="4" w:space="0" w:color="auto"/>
            </w:tcBorders>
          </w:tcPr>
          <w:p w:rsidR="00BC50BD" w:rsidRDefault="00BC50BD" w:rsidP="00AB1847">
            <w:r>
              <w:t>3</w:t>
            </w:r>
          </w:p>
        </w:tc>
        <w:tc>
          <w:tcPr>
            <w:tcW w:w="997" w:type="dxa"/>
            <w:tcBorders>
              <w:left w:val="single" w:sz="4" w:space="0" w:color="auto"/>
              <w:right w:val="single" w:sz="4" w:space="0" w:color="auto"/>
            </w:tcBorders>
          </w:tcPr>
          <w:p w:rsidR="00BC50BD" w:rsidRDefault="00BC50BD" w:rsidP="00AB1847">
            <w:r>
              <w:t>18</w:t>
            </w:r>
          </w:p>
        </w:tc>
        <w:tc>
          <w:tcPr>
            <w:tcW w:w="713" w:type="dxa"/>
            <w:tcBorders>
              <w:left w:val="single" w:sz="4" w:space="0" w:color="auto"/>
              <w:right w:val="single" w:sz="4" w:space="0" w:color="auto"/>
            </w:tcBorders>
          </w:tcPr>
          <w:p w:rsidR="00BC50BD" w:rsidRDefault="00BC50BD" w:rsidP="00AB1847">
            <w:r>
              <w:t>4</w:t>
            </w:r>
          </w:p>
        </w:tc>
        <w:tc>
          <w:tcPr>
            <w:tcW w:w="237" w:type="dxa"/>
            <w:vMerge/>
            <w:tcBorders>
              <w:top w:val="nil"/>
              <w:left w:val="single" w:sz="4" w:space="0" w:color="auto"/>
              <w:right w:val="nil"/>
            </w:tcBorders>
          </w:tcPr>
          <w:p w:rsidR="00BC50BD" w:rsidRDefault="00BC50BD" w:rsidP="00AB1847"/>
        </w:tc>
      </w:tr>
      <w:tr w:rsidR="00BC50BD" w:rsidTr="00AB1847">
        <w:trPr>
          <w:trHeight w:val="394"/>
        </w:trPr>
        <w:tc>
          <w:tcPr>
            <w:tcW w:w="537" w:type="dxa"/>
          </w:tcPr>
          <w:p w:rsidR="00BC50BD" w:rsidRDefault="00BC50BD" w:rsidP="00AB1847">
            <w:r>
              <w:t>7</w:t>
            </w:r>
          </w:p>
        </w:tc>
        <w:tc>
          <w:tcPr>
            <w:tcW w:w="855" w:type="dxa"/>
          </w:tcPr>
          <w:p w:rsidR="00BC50BD" w:rsidRDefault="00BC50BD" w:rsidP="00AB1847">
            <w:r>
              <w:t>4</w:t>
            </w:r>
          </w:p>
        </w:tc>
        <w:tc>
          <w:tcPr>
            <w:tcW w:w="2280" w:type="dxa"/>
          </w:tcPr>
          <w:p w:rsidR="00BC50BD" w:rsidRDefault="00BC50BD" w:rsidP="00AB1847">
            <w:pPr>
              <w:spacing w:line="276" w:lineRule="auto"/>
              <w:rPr>
                <w:sz w:val="24"/>
                <w:szCs w:val="24"/>
              </w:rPr>
            </w:pPr>
            <w:r>
              <w:rPr>
                <w:b/>
                <w:sz w:val="28"/>
                <w:szCs w:val="28"/>
              </w:rPr>
              <w:t>Магомедов М</w:t>
            </w:r>
          </w:p>
        </w:tc>
        <w:tc>
          <w:tcPr>
            <w:tcW w:w="1140" w:type="dxa"/>
          </w:tcPr>
          <w:p w:rsidR="00BC50BD" w:rsidRDefault="00BC50BD" w:rsidP="00AB1847">
            <w:r>
              <w:t>14</w:t>
            </w:r>
          </w:p>
        </w:tc>
        <w:tc>
          <w:tcPr>
            <w:tcW w:w="997" w:type="dxa"/>
            <w:tcBorders>
              <w:right w:val="single" w:sz="4" w:space="0" w:color="auto"/>
            </w:tcBorders>
          </w:tcPr>
          <w:p w:rsidR="00BC50BD" w:rsidRDefault="00BC50BD" w:rsidP="00AB1847">
            <w:r>
              <w:t>12</w:t>
            </w:r>
          </w:p>
        </w:tc>
        <w:tc>
          <w:tcPr>
            <w:tcW w:w="998" w:type="dxa"/>
            <w:tcBorders>
              <w:left w:val="single" w:sz="4" w:space="0" w:color="auto"/>
              <w:right w:val="single" w:sz="4" w:space="0" w:color="auto"/>
            </w:tcBorders>
          </w:tcPr>
          <w:p w:rsidR="00BC50BD" w:rsidRDefault="00BC50BD" w:rsidP="00AB1847">
            <w:r>
              <w:t>26</w:t>
            </w:r>
          </w:p>
        </w:tc>
        <w:tc>
          <w:tcPr>
            <w:tcW w:w="855" w:type="dxa"/>
            <w:tcBorders>
              <w:left w:val="single" w:sz="4" w:space="0" w:color="auto"/>
              <w:right w:val="single" w:sz="4" w:space="0" w:color="auto"/>
            </w:tcBorders>
          </w:tcPr>
          <w:p w:rsidR="00BC50BD" w:rsidRDefault="00BC50BD" w:rsidP="00AB1847">
            <w:r>
              <w:t>4</w:t>
            </w:r>
          </w:p>
        </w:tc>
        <w:tc>
          <w:tcPr>
            <w:tcW w:w="856" w:type="dxa"/>
            <w:tcBorders>
              <w:left w:val="single" w:sz="4" w:space="0" w:color="auto"/>
              <w:right w:val="single" w:sz="4" w:space="0" w:color="auto"/>
            </w:tcBorders>
          </w:tcPr>
          <w:p w:rsidR="00BC50BD" w:rsidRDefault="00BC50BD" w:rsidP="00AB1847">
            <w:r>
              <w:t>14</w:t>
            </w:r>
          </w:p>
        </w:tc>
        <w:tc>
          <w:tcPr>
            <w:tcW w:w="997" w:type="dxa"/>
            <w:tcBorders>
              <w:left w:val="single" w:sz="4" w:space="0" w:color="auto"/>
              <w:right w:val="single" w:sz="4" w:space="0" w:color="auto"/>
            </w:tcBorders>
          </w:tcPr>
          <w:p w:rsidR="00BC50BD" w:rsidRDefault="00BC50BD" w:rsidP="00AB1847">
            <w:r>
              <w:t>5</w:t>
            </w:r>
          </w:p>
        </w:tc>
        <w:tc>
          <w:tcPr>
            <w:tcW w:w="997" w:type="dxa"/>
            <w:tcBorders>
              <w:left w:val="single" w:sz="4" w:space="0" w:color="auto"/>
              <w:right w:val="single" w:sz="4" w:space="0" w:color="auto"/>
            </w:tcBorders>
          </w:tcPr>
          <w:p w:rsidR="00BC50BD" w:rsidRDefault="00BC50BD" w:rsidP="00AB1847">
            <w:r>
              <w:t>13</w:t>
            </w:r>
          </w:p>
        </w:tc>
        <w:tc>
          <w:tcPr>
            <w:tcW w:w="713" w:type="dxa"/>
            <w:tcBorders>
              <w:left w:val="single" w:sz="4" w:space="0" w:color="auto"/>
              <w:right w:val="single" w:sz="4" w:space="0" w:color="auto"/>
            </w:tcBorders>
          </w:tcPr>
          <w:p w:rsidR="00BC50BD" w:rsidRDefault="00BC50BD" w:rsidP="00AB1847">
            <w:r>
              <w:t>3</w:t>
            </w:r>
          </w:p>
        </w:tc>
        <w:tc>
          <w:tcPr>
            <w:tcW w:w="237" w:type="dxa"/>
            <w:vMerge/>
            <w:tcBorders>
              <w:top w:val="nil"/>
              <w:left w:val="single" w:sz="4" w:space="0" w:color="auto"/>
              <w:right w:val="nil"/>
            </w:tcBorders>
          </w:tcPr>
          <w:p w:rsidR="00BC50BD" w:rsidRDefault="00BC50BD" w:rsidP="00AB1847"/>
        </w:tc>
      </w:tr>
      <w:tr w:rsidR="00BC50BD" w:rsidTr="00AB1847">
        <w:trPr>
          <w:trHeight w:val="394"/>
        </w:trPr>
        <w:tc>
          <w:tcPr>
            <w:tcW w:w="537" w:type="dxa"/>
          </w:tcPr>
          <w:p w:rsidR="00BC50BD" w:rsidRDefault="00BC50BD" w:rsidP="00AB1847">
            <w:r>
              <w:t>8</w:t>
            </w:r>
          </w:p>
        </w:tc>
        <w:tc>
          <w:tcPr>
            <w:tcW w:w="855" w:type="dxa"/>
          </w:tcPr>
          <w:p w:rsidR="00BC50BD" w:rsidRDefault="00BC50BD" w:rsidP="00AB1847">
            <w:r>
              <w:t>4</w:t>
            </w:r>
          </w:p>
        </w:tc>
        <w:tc>
          <w:tcPr>
            <w:tcW w:w="2280" w:type="dxa"/>
          </w:tcPr>
          <w:p w:rsidR="00BC50BD" w:rsidRDefault="00BC50BD" w:rsidP="00AB1847">
            <w:pPr>
              <w:spacing w:line="276" w:lineRule="auto"/>
              <w:rPr>
                <w:sz w:val="24"/>
                <w:szCs w:val="24"/>
              </w:rPr>
            </w:pPr>
            <w:r>
              <w:rPr>
                <w:b/>
                <w:sz w:val="28"/>
                <w:szCs w:val="28"/>
              </w:rPr>
              <w:t>Османов О</w:t>
            </w:r>
          </w:p>
        </w:tc>
        <w:tc>
          <w:tcPr>
            <w:tcW w:w="1140" w:type="dxa"/>
            <w:tcBorders>
              <w:bottom w:val="single" w:sz="4" w:space="0" w:color="auto"/>
              <w:right w:val="single" w:sz="4" w:space="0" w:color="auto"/>
            </w:tcBorders>
          </w:tcPr>
          <w:p w:rsidR="00BC50BD" w:rsidRDefault="00BC50BD" w:rsidP="00AB1847">
            <w:r>
              <w:t>8</w:t>
            </w:r>
          </w:p>
        </w:tc>
        <w:tc>
          <w:tcPr>
            <w:tcW w:w="997" w:type="dxa"/>
            <w:tcBorders>
              <w:left w:val="single" w:sz="4" w:space="0" w:color="auto"/>
              <w:bottom w:val="single" w:sz="4" w:space="0" w:color="auto"/>
              <w:right w:val="single" w:sz="4" w:space="0" w:color="auto"/>
            </w:tcBorders>
          </w:tcPr>
          <w:p w:rsidR="00BC50BD" w:rsidRDefault="00BC50BD" w:rsidP="00AB1847">
            <w:r>
              <w:t>9</w:t>
            </w:r>
          </w:p>
        </w:tc>
        <w:tc>
          <w:tcPr>
            <w:tcW w:w="998" w:type="dxa"/>
            <w:tcBorders>
              <w:left w:val="single" w:sz="4" w:space="0" w:color="auto"/>
              <w:right w:val="single" w:sz="4" w:space="0" w:color="auto"/>
            </w:tcBorders>
          </w:tcPr>
          <w:p w:rsidR="00BC50BD" w:rsidRDefault="00BC50BD" w:rsidP="00AB1847">
            <w:r>
              <w:t>17</w:t>
            </w:r>
          </w:p>
        </w:tc>
        <w:tc>
          <w:tcPr>
            <w:tcW w:w="855" w:type="dxa"/>
            <w:tcBorders>
              <w:left w:val="single" w:sz="4" w:space="0" w:color="auto"/>
              <w:right w:val="single" w:sz="4" w:space="0" w:color="auto"/>
            </w:tcBorders>
          </w:tcPr>
          <w:p w:rsidR="00BC50BD" w:rsidRDefault="00BC50BD" w:rsidP="00AB1847">
            <w:r>
              <w:t>3</w:t>
            </w:r>
          </w:p>
        </w:tc>
        <w:tc>
          <w:tcPr>
            <w:tcW w:w="856" w:type="dxa"/>
            <w:tcBorders>
              <w:left w:val="single" w:sz="4" w:space="0" w:color="auto"/>
              <w:right w:val="single" w:sz="4" w:space="0" w:color="auto"/>
            </w:tcBorders>
          </w:tcPr>
          <w:p w:rsidR="00BC50BD" w:rsidRDefault="00BC50BD" w:rsidP="00AB1847">
            <w:r>
              <w:t>12</w:t>
            </w:r>
          </w:p>
        </w:tc>
        <w:tc>
          <w:tcPr>
            <w:tcW w:w="997" w:type="dxa"/>
            <w:tcBorders>
              <w:left w:val="single" w:sz="4" w:space="0" w:color="auto"/>
              <w:right w:val="single" w:sz="4" w:space="0" w:color="auto"/>
            </w:tcBorders>
          </w:tcPr>
          <w:p w:rsidR="00BC50BD" w:rsidRDefault="00BC50BD" w:rsidP="00AB1847">
            <w:r>
              <w:t>4</w:t>
            </w:r>
          </w:p>
        </w:tc>
        <w:tc>
          <w:tcPr>
            <w:tcW w:w="997" w:type="dxa"/>
            <w:tcBorders>
              <w:left w:val="single" w:sz="4" w:space="0" w:color="auto"/>
              <w:right w:val="single" w:sz="4" w:space="0" w:color="auto"/>
            </w:tcBorders>
          </w:tcPr>
          <w:p w:rsidR="00BC50BD" w:rsidRDefault="00BC50BD" w:rsidP="00AB1847">
            <w:r>
              <w:t>16</w:t>
            </w:r>
          </w:p>
        </w:tc>
        <w:tc>
          <w:tcPr>
            <w:tcW w:w="713" w:type="dxa"/>
            <w:tcBorders>
              <w:left w:val="single" w:sz="4" w:space="0" w:color="auto"/>
              <w:right w:val="single" w:sz="4" w:space="0" w:color="auto"/>
            </w:tcBorders>
          </w:tcPr>
          <w:p w:rsidR="00BC50BD" w:rsidRDefault="00BC50BD" w:rsidP="00AB1847">
            <w:r>
              <w:t>3</w:t>
            </w:r>
          </w:p>
        </w:tc>
        <w:tc>
          <w:tcPr>
            <w:tcW w:w="237" w:type="dxa"/>
            <w:vMerge/>
            <w:tcBorders>
              <w:top w:val="nil"/>
              <w:left w:val="single" w:sz="4" w:space="0" w:color="auto"/>
              <w:right w:val="nil"/>
            </w:tcBorders>
          </w:tcPr>
          <w:p w:rsidR="00BC50BD" w:rsidRDefault="00BC50BD" w:rsidP="00AB1847"/>
        </w:tc>
      </w:tr>
      <w:tr w:rsidR="00BC50BD" w:rsidTr="00AB1847">
        <w:trPr>
          <w:trHeight w:val="378"/>
        </w:trPr>
        <w:tc>
          <w:tcPr>
            <w:tcW w:w="537" w:type="dxa"/>
          </w:tcPr>
          <w:p w:rsidR="00BC50BD" w:rsidRDefault="00BC50BD" w:rsidP="00AB1847">
            <w:r>
              <w:t>9</w:t>
            </w:r>
          </w:p>
        </w:tc>
        <w:tc>
          <w:tcPr>
            <w:tcW w:w="855" w:type="dxa"/>
          </w:tcPr>
          <w:p w:rsidR="00BC50BD" w:rsidRDefault="00BC50BD" w:rsidP="00AB1847">
            <w:r>
              <w:t>4</w:t>
            </w:r>
          </w:p>
        </w:tc>
        <w:tc>
          <w:tcPr>
            <w:tcW w:w="2280" w:type="dxa"/>
          </w:tcPr>
          <w:p w:rsidR="00BC50BD" w:rsidRDefault="00BC50BD" w:rsidP="00AB1847">
            <w:pPr>
              <w:spacing w:line="276" w:lineRule="auto"/>
              <w:rPr>
                <w:sz w:val="24"/>
                <w:szCs w:val="24"/>
              </w:rPr>
            </w:pPr>
            <w:r>
              <w:rPr>
                <w:b/>
                <w:sz w:val="28"/>
                <w:szCs w:val="28"/>
              </w:rPr>
              <w:t>Сайпуллаева Д</w:t>
            </w:r>
          </w:p>
        </w:tc>
        <w:tc>
          <w:tcPr>
            <w:tcW w:w="1140" w:type="dxa"/>
            <w:tcBorders>
              <w:top w:val="single" w:sz="4" w:space="0" w:color="auto"/>
              <w:right w:val="single" w:sz="4" w:space="0" w:color="auto"/>
            </w:tcBorders>
          </w:tcPr>
          <w:p w:rsidR="00BC50BD" w:rsidRDefault="00BC50BD" w:rsidP="00AB1847">
            <w:r>
              <w:t>4</w:t>
            </w:r>
          </w:p>
        </w:tc>
        <w:tc>
          <w:tcPr>
            <w:tcW w:w="997" w:type="dxa"/>
            <w:tcBorders>
              <w:top w:val="single" w:sz="4" w:space="0" w:color="auto"/>
              <w:left w:val="single" w:sz="4" w:space="0" w:color="auto"/>
              <w:right w:val="single" w:sz="4" w:space="0" w:color="auto"/>
            </w:tcBorders>
          </w:tcPr>
          <w:p w:rsidR="00BC50BD" w:rsidRDefault="00BC50BD" w:rsidP="00AB1847">
            <w:r>
              <w:t>14</w:t>
            </w:r>
          </w:p>
        </w:tc>
        <w:tc>
          <w:tcPr>
            <w:tcW w:w="998" w:type="dxa"/>
            <w:tcBorders>
              <w:left w:val="single" w:sz="4" w:space="0" w:color="auto"/>
              <w:right w:val="single" w:sz="4" w:space="0" w:color="auto"/>
            </w:tcBorders>
          </w:tcPr>
          <w:p w:rsidR="00BC50BD" w:rsidRDefault="00BC50BD" w:rsidP="00AB1847">
            <w:r>
              <w:t>18</w:t>
            </w:r>
          </w:p>
        </w:tc>
        <w:tc>
          <w:tcPr>
            <w:tcW w:w="855" w:type="dxa"/>
            <w:tcBorders>
              <w:left w:val="single" w:sz="4" w:space="0" w:color="auto"/>
              <w:right w:val="single" w:sz="4" w:space="0" w:color="auto"/>
            </w:tcBorders>
          </w:tcPr>
          <w:p w:rsidR="00BC50BD" w:rsidRDefault="00BC50BD" w:rsidP="00AB1847">
            <w:r>
              <w:t>3</w:t>
            </w:r>
          </w:p>
        </w:tc>
        <w:tc>
          <w:tcPr>
            <w:tcW w:w="856" w:type="dxa"/>
            <w:tcBorders>
              <w:left w:val="single" w:sz="4" w:space="0" w:color="auto"/>
              <w:right w:val="single" w:sz="4" w:space="0" w:color="auto"/>
            </w:tcBorders>
          </w:tcPr>
          <w:p w:rsidR="00BC50BD" w:rsidRDefault="00BC50BD" w:rsidP="00AB1847">
            <w:r>
              <w:t>12</w:t>
            </w:r>
          </w:p>
        </w:tc>
        <w:tc>
          <w:tcPr>
            <w:tcW w:w="997" w:type="dxa"/>
            <w:tcBorders>
              <w:left w:val="single" w:sz="4" w:space="0" w:color="auto"/>
              <w:right w:val="single" w:sz="4" w:space="0" w:color="auto"/>
            </w:tcBorders>
          </w:tcPr>
          <w:p w:rsidR="00BC50BD" w:rsidRDefault="00BC50BD" w:rsidP="00AB1847">
            <w:r>
              <w:t>4</w:t>
            </w:r>
          </w:p>
        </w:tc>
        <w:tc>
          <w:tcPr>
            <w:tcW w:w="997" w:type="dxa"/>
            <w:tcBorders>
              <w:left w:val="single" w:sz="4" w:space="0" w:color="auto"/>
              <w:right w:val="single" w:sz="4" w:space="0" w:color="auto"/>
            </w:tcBorders>
          </w:tcPr>
          <w:p w:rsidR="00BC50BD" w:rsidRDefault="00BC50BD" w:rsidP="00AB1847">
            <w:r>
              <w:t>11</w:t>
            </w:r>
          </w:p>
        </w:tc>
        <w:tc>
          <w:tcPr>
            <w:tcW w:w="713" w:type="dxa"/>
            <w:tcBorders>
              <w:left w:val="single" w:sz="4" w:space="0" w:color="auto"/>
              <w:right w:val="single" w:sz="4" w:space="0" w:color="auto"/>
            </w:tcBorders>
          </w:tcPr>
          <w:p w:rsidR="00BC50BD" w:rsidRDefault="00BC50BD" w:rsidP="00AB1847">
            <w:r>
              <w:t>3</w:t>
            </w:r>
          </w:p>
        </w:tc>
        <w:tc>
          <w:tcPr>
            <w:tcW w:w="237" w:type="dxa"/>
            <w:vMerge/>
            <w:tcBorders>
              <w:top w:val="nil"/>
              <w:left w:val="single" w:sz="4" w:space="0" w:color="auto"/>
              <w:right w:val="nil"/>
            </w:tcBorders>
          </w:tcPr>
          <w:p w:rsidR="00BC50BD" w:rsidRDefault="00BC50BD" w:rsidP="00AB1847"/>
        </w:tc>
      </w:tr>
      <w:tr w:rsidR="00BC50BD" w:rsidTr="00AB1847">
        <w:trPr>
          <w:trHeight w:val="536"/>
        </w:trPr>
        <w:tc>
          <w:tcPr>
            <w:tcW w:w="537" w:type="dxa"/>
          </w:tcPr>
          <w:p w:rsidR="00BC50BD" w:rsidRDefault="00BC50BD" w:rsidP="00AB1847">
            <w:r>
              <w:t>10</w:t>
            </w:r>
          </w:p>
        </w:tc>
        <w:tc>
          <w:tcPr>
            <w:tcW w:w="855" w:type="dxa"/>
          </w:tcPr>
          <w:p w:rsidR="00BC50BD" w:rsidRDefault="00BC50BD" w:rsidP="00AB1847">
            <w:r>
              <w:t>4</w:t>
            </w:r>
          </w:p>
          <w:p w:rsidR="00BC50BD" w:rsidRDefault="00BC50BD" w:rsidP="00AB1847"/>
        </w:tc>
        <w:tc>
          <w:tcPr>
            <w:tcW w:w="2280" w:type="dxa"/>
          </w:tcPr>
          <w:p w:rsidR="00BC50BD" w:rsidRDefault="00BC50BD" w:rsidP="00AB1847">
            <w:pPr>
              <w:spacing w:line="276" w:lineRule="auto"/>
              <w:rPr>
                <w:sz w:val="24"/>
                <w:szCs w:val="24"/>
              </w:rPr>
            </w:pPr>
            <w:r>
              <w:rPr>
                <w:b/>
                <w:sz w:val="28"/>
                <w:szCs w:val="28"/>
              </w:rPr>
              <w:t>Сайпуллаев Н</w:t>
            </w:r>
          </w:p>
        </w:tc>
        <w:tc>
          <w:tcPr>
            <w:tcW w:w="1140" w:type="dxa"/>
            <w:tcBorders>
              <w:right w:val="single" w:sz="4" w:space="0" w:color="auto"/>
            </w:tcBorders>
          </w:tcPr>
          <w:p w:rsidR="00BC50BD" w:rsidRDefault="00BC50BD" w:rsidP="00AB1847">
            <w:r>
              <w:t>9</w:t>
            </w:r>
          </w:p>
        </w:tc>
        <w:tc>
          <w:tcPr>
            <w:tcW w:w="997" w:type="dxa"/>
            <w:tcBorders>
              <w:left w:val="single" w:sz="4" w:space="0" w:color="auto"/>
              <w:right w:val="single" w:sz="4" w:space="0" w:color="auto"/>
            </w:tcBorders>
          </w:tcPr>
          <w:p w:rsidR="00BC50BD" w:rsidRDefault="00BC50BD" w:rsidP="00AB1847">
            <w:r>
              <w:t>6</w:t>
            </w:r>
          </w:p>
        </w:tc>
        <w:tc>
          <w:tcPr>
            <w:tcW w:w="998" w:type="dxa"/>
            <w:tcBorders>
              <w:left w:val="single" w:sz="4" w:space="0" w:color="auto"/>
              <w:right w:val="single" w:sz="4" w:space="0" w:color="auto"/>
            </w:tcBorders>
          </w:tcPr>
          <w:p w:rsidR="00BC50BD" w:rsidRDefault="00BC50BD" w:rsidP="00AB1847">
            <w:r>
              <w:t>15</w:t>
            </w:r>
          </w:p>
        </w:tc>
        <w:tc>
          <w:tcPr>
            <w:tcW w:w="855" w:type="dxa"/>
            <w:tcBorders>
              <w:left w:val="single" w:sz="4" w:space="0" w:color="auto"/>
              <w:right w:val="single" w:sz="4" w:space="0" w:color="auto"/>
            </w:tcBorders>
          </w:tcPr>
          <w:p w:rsidR="00BC50BD" w:rsidRDefault="00BC50BD" w:rsidP="00AB1847">
            <w:r>
              <w:t>3</w:t>
            </w:r>
          </w:p>
        </w:tc>
        <w:tc>
          <w:tcPr>
            <w:tcW w:w="856" w:type="dxa"/>
            <w:tcBorders>
              <w:left w:val="single" w:sz="4" w:space="0" w:color="auto"/>
              <w:right w:val="single" w:sz="4" w:space="0" w:color="auto"/>
            </w:tcBorders>
          </w:tcPr>
          <w:p w:rsidR="00BC50BD" w:rsidRDefault="00BC50BD" w:rsidP="00AB1847">
            <w:r>
              <w:t>11</w:t>
            </w:r>
          </w:p>
        </w:tc>
        <w:tc>
          <w:tcPr>
            <w:tcW w:w="997" w:type="dxa"/>
            <w:tcBorders>
              <w:left w:val="single" w:sz="4" w:space="0" w:color="auto"/>
              <w:right w:val="single" w:sz="4" w:space="0" w:color="auto"/>
            </w:tcBorders>
          </w:tcPr>
          <w:p w:rsidR="00BC50BD" w:rsidRDefault="00BC50BD" w:rsidP="00AB1847">
            <w:r>
              <w:t>4</w:t>
            </w:r>
          </w:p>
        </w:tc>
        <w:tc>
          <w:tcPr>
            <w:tcW w:w="997" w:type="dxa"/>
            <w:tcBorders>
              <w:left w:val="single" w:sz="4" w:space="0" w:color="auto"/>
              <w:right w:val="single" w:sz="4" w:space="0" w:color="auto"/>
            </w:tcBorders>
          </w:tcPr>
          <w:p w:rsidR="00BC50BD" w:rsidRDefault="00BC50BD" w:rsidP="00AB1847">
            <w:r>
              <w:t>10</w:t>
            </w:r>
          </w:p>
        </w:tc>
        <w:tc>
          <w:tcPr>
            <w:tcW w:w="713" w:type="dxa"/>
            <w:tcBorders>
              <w:left w:val="single" w:sz="4" w:space="0" w:color="auto"/>
              <w:right w:val="single" w:sz="4" w:space="0" w:color="auto"/>
            </w:tcBorders>
          </w:tcPr>
          <w:p w:rsidR="00BC50BD" w:rsidRDefault="00BC50BD" w:rsidP="00AB1847">
            <w:r>
              <w:t>3</w:t>
            </w:r>
          </w:p>
        </w:tc>
        <w:tc>
          <w:tcPr>
            <w:tcW w:w="237" w:type="dxa"/>
            <w:vMerge/>
            <w:tcBorders>
              <w:top w:val="nil"/>
              <w:left w:val="single" w:sz="4" w:space="0" w:color="auto"/>
              <w:right w:val="nil"/>
            </w:tcBorders>
          </w:tcPr>
          <w:p w:rsidR="00BC50BD" w:rsidRDefault="00BC50BD" w:rsidP="00AB1847"/>
        </w:tc>
      </w:tr>
      <w:tr w:rsidR="00BC50BD" w:rsidTr="00AB1847">
        <w:trPr>
          <w:trHeight w:val="394"/>
        </w:trPr>
        <w:tc>
          <w:tcPr>
            <w:tcW w:w="537" w:type="dxa"/>
          </w:tcPr>
          <w:p w:rsidR="00BC50BD" w:rsidRDefault="00BC50BD" w:rsidP="00AB1847">
            <w:r>
              <w:t>11</w:t>
            </w:r>
          </w:p>
        </w:tc>
        <w:tc>
          <w:tcPr>
            <w:tcW w:w="855" w:type="dxa"/>
          </w:tcPr>
          <w:p w:rsidR="00BC50BD" w:rsidRDefault="00BC50BD" w:rsidP="00AB1847">
            <w:r>
              <w:t>4</w:t>
            </w:r>
          </w:p>
        </w:tc>
        <w:tc>
          <w:tcPr>
            <w:tcW w:w="2280" w:type="dxa"/>
          </w:tcPr>
          <w:p w:rsidR="00BC50BD" w:rsidRDefault="00BC50BD" w:rsidP="00AB1847">
            <w:pPr>
              <w:spacing w:line="276" w:lineRule="auto"/>
              <w:rPr>
                <w:sz w:val="24"/>
                <w:szCs w:val="24"/>
              </w:rPr>
            </w:pPr>
            <w:r>
              <w:rPr>
                <w:b/>
                <w:sz w:val="28"/>
                <w:szCs w:val="28"/>
              </w:rPr>
              <w:t>Хасаева Э</w:t>
            </w:r>
          </w:p>
        </w:tc>
        <w:tc>
          <w:tcPr>
            <w:tcW w:w="1140" w:type="dxa"/>
          </w:tcPr>
          <w:p w:rsidR="00BC50BD" w:rsidRDefault="00BC50BD" w:rsidP="00AB1847">
            <w:r>
              <w:t>11</w:t>
            </w:r>
          </w:p>
        </w:tc>
        <w:tc>
          <w:tcPr>
            <w:tcW w:w="997" w:type="dxa"/>
            <w:tcBorders>
              <w:right w:val="single" w:sz="4" w:space="0" w:color="auto"/>
            </w:tcBorders>
          </w:tcPr>
          <w:p w:rsidR="00BC50BD" w:rsidRDefault="00BC50BD" w:rsidP="00AB1847">
            <w:r>
              <w:t>6</w:t>
            </w:r>
          </w:p>
        </w:tc>
        <w:tc>
          <w:tcPr>
            <w:tcW w:w="998" w:type="dxa"/>
            <w:tcBorders>
              <w:left w:val="single" w:sz="4" w:space="0" w:color="auto"/>
              <w:right w:val="single" w:sz="4" w:space="0" w:color="auto"/>
            </w:tcBorders>
          </w:tcPr>
          <w:p w:rsidR="00BC50BD" w:rsidRDefault="00BC50BD" w:rsidP="00AB1847">
            <w:r>
              <w:t>17</w:t>
            </w:r>
          </w:p>
        </w:tc>
        <w:tc>
          <w:tcPr>
            <w:tcW w:w="855" w:type="dxa"/>
            <w:tcBorders>
              <w:left w:val="single" w:sz="4" w:space="0" w:color="auto"/>
              <w:right w:val="single" w:sz="4" w:space="0" w:color="auto"/>
            </w:tcBorders>
          </w:tcPr>
          <w:p w:rsidR="00BC50BD" w:rsidRDefault="00BC50BD" w:rsidP="00AB1847">
            <w:r>
              <w:t>3</w:t>
            </w:r>
          </w:p>
        </w:tc>
        <w:tc>
          <w:tcPr>
            <w:tcW w:w="856" w:type="dxa"/>
            <w:tcBorders>
              <w:left w:val="single" w:sz="4" w:space="0" w:color="auto"/>
              <w:right w:val="single" w:sz="4" w:space="0" w:color="auto"/>
            </w:tcBorders>
          </w:tcPr>
          <w:p w:rsidR="00BC50BD" w:rsidRDefault="00BC50BD" w:rsidP="00AB1847">
            <w:r>
              <w:t>10</w:t>
            </w:r>
          </w:p>
        </w:tc>
        <w:tc>
          <w:tcPr>
            <w:tcW w:w="997" w:type="dxa"/>
            <w:tcBorders>
              <w:left w:val="single" w:sz="4" w:space="0" w:color="auto"/>
              <w:right w:val="single" w:sz="4" w:space="0" w:color="auto"/>
            </w:tcBorders>
          </w:tcPr>
          <w:p w:rsidR="00BC50BD" w:rsidRDefault="00BC50BD" w:rsidP="00AB1847">
            <w:r>
              <w:t>4</w:t>
            </w:r>
          </w:p>
        </w:tc>
        <w:tc>
          <w:tcPr>
            <w:tcW w:w="997" w:type="dxa"/>
            <w:tcBorders>
              <w:left w:val="single" w:sz="4" w:space="0" w:color="auto"/>
              <w:right w:val="single" w:sz="4" w:space="0" w:color="auto"/>
            </w:tcBorders>
          </w:tcPr>
          <w:p w:rsidR="00BC50BD" w:rsidRDefault="00BC50BD" w:rsidP="00AB1847">
            <w:r>
              <w:t>20</w:t>
            </w:r>
          </w:p>
        </w:tc>
        <w:tc>
          <w:tcPr>
            <w:tcW w:w="713" w:type="dxa"/>
            <w:tcBorders>
              <w:left w:val="single" w:sz="4" w:space="0" w:color="auto"/>
              <w:right w:val="single" w:sz="4" w:space="0" w:color="auto"/>
            </w:tcBorders>
          </w:tcPr>
          <w:p w:rsidR="00BC50BD" w:rsidRDefault="00BC50BD" w:rsidP="00AB1847">
            <w:r>
              <w:t>4</w:t>
            </w:r>
          </w:p>
        </w:tc>
        <w:tc>
          <w:tcPr>
            <w:tcW w:w="237" w:type="dxa"/>
            <w:vMerge/>
            <w:tcBorders>
              <w:top w:val="nil"/>
              <w:left w:val="single" w:sz="4" w:space="0" w:color="auto"/>
              <w:right w:val="nil"/>
            </w:tcBorders>
          </w:tcPr>
          <w:p w:rsidR="00BC50BD" w:rsidRDefault="00BC50BD" w:rsidP="00AB1847"/>
        </w:tc>
      </w:tr>
      <w:tr w:rsidR="00BC50BD" w:rsidTr="00AB1847">
        <w:trPr>
          <w:trHeight w:val="394"/>
        </w:trPr>
        <w:tc>
          <w:tcPr>
            <w:tcW w:w="537" w:type="dxa"/>
          </w:tcPr>
          <w:p w:rsidR="00BC50BD" w:rsidRDefault="00BC50BD" w:rsidP="00AB1847">
            <w:r>
              <w:t>12</w:t>
            </w:r>
          </w:p>
        </w:tc>
        <w:tc>
          <w:tcPr>
            <w:tcW w:w="855" w:type="dxa"/>
          </w:tcPr>
          <w:p w:rsidR="00BC50BD" w:rsidRDefault="00BC50BD" w:rsidP="00AB1847">
            <w:r>
              <w:t>4</w:t>
            </w:r>
          </w:p>
        </w:tc>
        <w:tc>
          <w:tcPr>
            <w:tcW w:w="2280" w:type="dxa"/>
          </w:tcPr>
          <w:p w:rsidR="00BC50BD" w:rsidRDefault="00BC50BD" w:rsidP="00AB1847">
            <w:pPr>
              <w:spacing w:line="276" w:lineRule="auto"/>
              <w:rPr>
                <w:sz w:val="24"/>
                <w:szCs w:val="24"/>
              </w:rPr>
            </w:pPr>
            <w:r>
              <w:rPr>
                <w:b/>
                <w:sz w:val="28"/>
                <w:szCs w:val="28"/>
              </w:rPr>
              <w:t>Хасбулатов З</w:t>
            </w:r>
          </w:p>
        </w:tc>
        <w:tc>
          <w:tcPr>
            <w:tcW w:w="1140" w:type="dxa"/>
          </w:tcPr>
          <w:p w:rsidR="00BC50BD" w:rsidRDefault="00BC50BD" w:rsidP="00AB1847">
            <w:r>
              <w:t>13</w:t>
            </w:r>
          </w:p>
        </w:tc>
        <w:tc>
          <w:tcPr>
            <w:tcW w:w="997" w:type="dxa"/>
            <w:tcBorders>
              <w:right w:val="single" w:sz="4" w:space="0" w:color="auto"/>
            </w:tcBorders>
          </w:tcPr>
          <w:p w:rsidR="00BC50BD" w:rsidRDefault="00BC50BD" w:rsidP="00AB1847">
            <w:r>
              <w:t>13</w:t>
            </w:r>
          </w:p>
        </w:tc>
        <w:tc>
          <w:tcPr>
            <w:tcW w:w="998" w:type="dxa"/>
            <w:tcBorders>
              <w:left w:val="single" w:sz="4" w:space="0" w:color="auto"/>
              <w:right w:val="single" w:sz="4" w:space="0" w:color="auto"/>
            </w:tcBorders>
          </w:tcPr>
          <w:p w:rsidR="00BC50BD" w:rsidRDefault="00BC50BD" w:rsidP="00AB1847">
            <w:r>
              <w:t>26</w:t>
            </w:r>
          </w:p>
        </w:tc>
        <w:tc>
          <w:tcPr>
            <w:tcW w:w="855" w:type="dxa"/>
            <w:tcBorders>
              <w:left w:val="single" w:sz="4" w:space="0" w:color="auto"/>
              <w:right w:val="single" w:sz="4" w:space="0" w:color="auto"/>
            </w:tcBorders>
          </w:tcPr>
          <w:p w:rsidR="00BC50BD" w:rsidRDefault="00BC50BD" w:rsidP="00AB1847">
            <w:r>
              <w:t>4</w:t>
            </w:r>
          </w:p>
        </w:tc>
        <w:tc>
          <w:tcPr>
            <w:tcW w:w="856" w:type="dxa"/>
            <w:tcBorders>
              <w:left w:val="single" w:sz="4" w:space="0" w:color="auto"/>
              <w:right w:val="single" w:sz="4" w:space="0" w:color="auto"/>
            </w:tcBorders>
          </w:tcPr>
          <w:p w:rsidR="00BC50BD" w:rsidRDefault="00BC50BD" w:rsidP="00AB1847">
            <w:r>
              <w:t>12</w:t>
            </w:r>
          </w:p>
        </w:tc>
        <w:tc>
          <w:tcPr>
            <w:tcW w:w="997" w:type="dxa"/>
            <w:tcBorders>
              <w:left w:val="single" w:sz="4" w:space="0" w:color="auto"/>
              <w:right w:val="single" w:sz="4" w:space="0" w:color="auto"/>
            </w:tcBorders>
          </w:tcPr>
          <w:p w:rsidR="00BC50BD" w:rsidRDefault="00BC50BD" w:rsidP="00AB1847">
            <w:r>
              <w:t>4</w:t>
            </w:r>
          </w:p>
        </w:tc>
        <w:tc>
          <w:tcPr>
            <w:tcW w:w="997" w:type="dxa"/>
            <w:tcBorders>
              <w:left w:val="single" w:sz="4" w:space="0" w:color="auto"/>
              <w:right w:val="single" w:sz="4" w:space="0" w:color="auto"/>
            </w:tcBorders>
          </w:tcPr>
          <w:p w:rsidR="00BC50BD" w:rsidRDefault="00BC50BD" w:rsidP="00AB1847">
            <w:r>
              <w:t>21</w:t>
            </w:r>
          </w:p>
        </w:tc>
        <w:tc>
          <w:tcPr>
            <w:tcW w:w="713" w:type="dxa"/>
            <w:tcBorders>
              <w:left w:val="single" w:sz="4" w:space="0" w:color="auto"/>
              <w:right w:val="single" w:sz="4" w:space="0" w:color="auto"/>
            </w:tcBorders>
          </w:tcPr>
          <w:p w:rsidR="00BC50BD" w:rsidRDefault="00BC50BD" w:rsidP="00AB1847">
            <w:r>
              <w:t>4</w:t>
            </w:r>
          </w:p>
        </w:tc>
        <w:tc>
          <w:tcPr>
            <w:tcW w:w="237" w:type="dxa"/>
            <w:vMerge/>
            <w:tcBorders>
              <w:top w:val="nil"/>
              <w:left w:val="single" w:sz="4" w:space="0" w:color="auto"/>
              <w:right w:val="nil"/>
            </w:tcBorders>
          </w:tcPr>
          <w:p w:rsidR="00BC50BD" w:rsidRDefault="00BC50BD" w:rsidP="00AB1847"/>
        </w:tc>
      </w:tr>
      <w:tr w:rsidR="00BC50BD" w:rsidTr="00AB1847">
        <w:trPr>
          <w:trHeight w:val="394"/>
        </w:trPr>
        <w:tc>
          <w:tcPr>
            <w:tcW w:w="537" w:type="dxa"/>
          </w:tcPr>
          <w:p w:rsidR="00BC50BD" w:rsidRDefault="00BC50BD" w:rsidP="00AB1847">
            <w:r>
              <w:lastRenderedPageBreak/>
              <w:t>13</w:t>
            </w:r>
          </w:p>
        </w:tc>
        <w:tc>
          <w:tcPr>
            <w:tcW w:w="855" w:type="dxa"/>
          </w:tcPr>
          <w:p w:rsidR="00BC50BD" w:rsidRDefault="00BC50BD" w:rsidP="00AB1847">
            <w:r>
              <w:t>4</w:t>
            </w:r>
          </w:p>
        </w:tc>
        <w:tc>
          <w:tcPr>
            <w:tcW w:w="2280" w:type="dxa"/>
          </w:tcPr>
          <w:p w:rsidR="00BC50BD" w:rsidRDefault="00BC50BD" w:rsidP="00AB1847">
            <w:pPr>
              <w:spacing w:line="276" w:lineRule="auto"/>
              <w:rPr>
                <w:sz w:val="24"/>
                <w:szCs w:val="24"/>
              </w:rPr>
            </w:pPr>
            <w:r>
              <w:rPr>
                <w:b/>
                <w:sz w:val="28"/>
                <w:szCs w:val="28"/>
              </w:rPr>
              <w:t>Хайбуллаева Д</w:t>
            </w:r>
          </w:p>
        </w:tc>
        <w:tc>
          <w:tcPr>
            <w:tcW w:w="1140" w:type="dxa"/>
          </w:tcPr>
          <w:p w:rsidR="00BC50BD" w:rsidRDefault="00BC50BD" w:rsidP="00AB1847">
            <w:r>
              <w:t>8</w:t>
            </w:r>
          </w:p>
        </w:tc>
        <w:tc>
          <w:tcPr>
            <w:tcW w:w="997" w:type="dxa"/>
            <w:tcBorders>
              <w:right w:val="single" w:sz="4" w:space="0" w:color="auto"/>
            </w:tcBorders>
          </w:tcPr>
          <w:p w:rsidR="00BC50BD" w:rsidRDefault="00BC50BD" w:rsidP="00AB1847">
            <w:r>
              <w:t>7</w:t>
            </w:r>
          </w:p>
        </w:tc>
        <w:tc>
          <w:tcPr>
            <w:tcW w:w="998" w:type="dxa"/>
            <w:tcBorders>
              <w:left w:val="single" w:sz="4" w:space="0" w:color="auto"/>
              <w:right w:val="single" w:sz="4" w:space="0" w:color="auto"/>
            </w:tcBorders>
          </w:tcPr>
          <w:p w:rsidR="00BC50BD" w:rsidRDefault="00BC50BD" w:rsidP="00AB1847">
            <w:r>
              <w:t>15</w:t>
            </w:r>
          </w:p>
        </w:tc>
        <w:tc>
          <w:tcPr>
            <w:tcW w:w="855" w:type="dxa"/>
            <w:tcBorders>
              <w:left w:val="single" w:sz="4" w:space="0" w:color="auto"/>
              <w:right w:val="single" w:sz="4" w:space="0" w:color="auto"/>
            </w:tcBorders>
          </w:tcPr>
          <w:p w:rsidR="00BC50BD" w:rsidRDefault="00BC50BD" w:rsidP="00AB1847">
            <w:r>
              <w:t>3</w:t>
            </w:r>
          </w:p>
        </w:tc>
        <w:tc>
          <w:tcPr>
            <w:tcW w:w="856" w:type="dxa"/>
            <w:tcBorders>
              <w:left w:val="single" w:sz="4" w:space="0" w:color="auto"/>
              <w:right w:val="single" w:sz="4" w:space="0" w:color="auto"/>
            </w:tcBorders>
          </w:tcPr>
          <w:p w:rsidR="00BC50BD" w:rsidRDefault="00BC50BD" w:rsidP="00AB1847">
            <w:r>
              <w:t>11</w:t>
            </w:r>
          </w:p>
        </w:tc>
        <w:tc>
          <w:tcPr>
            <w:tcW w:w="997" w:type="dxa"/>
            <w:tcBorders>
              <w:left w:val="single" w:sz="4" w:space="0" w:color="auto"/>
              <w:right w:val="single" w:sz="4" w:space="0" w:color="auto"/>
            </w:tcBorders>
          </w:tcPr>
          <w:p w:rsidR="00BC50BD" w:rsidRDefault="00BC50BD" w:rsidP="00AB1847">
            <w:r>
              <w:t>4</w:t>
            </w:r>
          </w:p>
        </w:tc>
        <w:tc>
          <w:tcPr>
            <w:tcW w:w="997" w:type="dxa"/>
            <w:tcBorders>
              <w:left w:val="single" w:sz="4" w:space="0" w:color="auto"/>
              <w:right w:val="single" w:sz="4" w:space="0" w:color="auto"/>
            </w:tcBorders>
          </w:tcPr>
          <w:p w:rsidR="00BC50BD" w:rsidRDefault="00BC50BD" w:rsidP="00AB1847">
            <w:r>
              <w:t>19</w:t>
            </w:r>
          </w:p>
        </w:tc>
        <w:tc>
          <w:tcPr>
            <w:tcW w:w="713" w:type="dxa"/>
            <w:tcBorders>
              <w:left w:val="single" w:sz="4" w:space="0" w:color="auto"/>
              <w:right w:val="single" w:sz="4" w:space="0" w:color="auto"/>
            </w:tcBorders>
          </w:tcPr>
          <w:p w:rsidR="00BC50BD" w:rsidRDefault="00BC50BD" w:rsidP="00AB1847">
            <w:r>
              <w:t>4</w:t>
            </w:r>
          </w:p>
        </w:tc>
        <w:tc>
          <w:tcPr>
            <w:tcW w:w="237" w:type="dxa"/>
            <w:vMerge/>
            <w:tcBorders>
              <w:top w:val="nil"/>
              <w:left w:val="single" w:sz="4" w:space="0" w:color="auto"/>
              <w:right w:val="nil"/>
            </w:tcBorders>
          </w:tcPr>
          <w:p w:rsidR="00BC50BD" w:rsidRDefault="00BC50BD" w:rsidP="00AB1847"/>
        </w:tc>
      </w:tr>
      <w:tr w:rsidR="00BC50BD" w:rsidTr="00AB1847">
        <w:trPr>
          <w:trHeight w:val="394"/>
        </w:trPr>
        <w:tc>
          <w:tcPr>
            <w:tcW w:w="537" w:type="dxa"/>
          </w:tcPr>
          <w:p w:rsidR="00BC50BD" w:rsidRDefault="00BC50BD" w:rsidP="00AB1847">
            <w:r>
              <w:t>14</w:t>
            </w:r>
          </w:p>
        </w:tc>
        <w:tc>
          <w:tcPr>
            <w:tcW w:w="855" w:type="dxa"/>
          </w:tcPr>
          <w:p w:rsidR="00BC50BD" w:rsidRDefault="00BC50BD" w:rsidP="00AB1847">
            <w:r>
              <w:t>4</w:t>
            </w:r>
          </w:p>
        </w:tc>
        <w:tc>
          <w:tcPr>
            <w:tcW w:w="2280" w:type="dxa"/>
          </w:tcPr>
          <w:p w:rsidR="00BC50BD" w:rsidRDefault="00BC50BD" w:rsidP="00AB1847">
            <w:pPr>
              <w:spacing w:line="276" w:lineRule="auto"/>
              <w:rPr>
                <w:sz w:val="24"/>
                <w:szCs w:val="24"/>
              </w:rPr>
            </w:pPr>
            <w:r>
              <w:rPr>
                <w:b/>
                <w:sz w:val="28"/>
                <w:szCs w:val="28"/>
              </w:rPr>
              <w:t>Мусаева Дж</w:t>
            </w:r>
          </w:p>
        </w:tc>
        <w:tc>
          <w:tcPr>
            <w:tcW w:w="1140" w:type="dxa"/>
          </w:tcPr>
          <w:p w:rsidR="00BC50BD" w:rsidRDefault="00BC50BD" w:rsidP="00AB1847">
            <w:r>
              <w:t>10</w:t>
            </w:r>
          </w:p>
        </w:tc>
        <w:tc>
          <w:tcPr>
            <w:tcW w:w="997" w:type="dxa"/>
            <w:tcBorders>
              <w:right w:val="single" w:sz="4" w:space="0" w:color="auto"/>
            </w:tcBorders>
          </w:tcPr>
          <w:p w:rsidR="00BC50BD" w:rsidRDefault="00BC50BD" w:rsidP="00AB1847">
            <w:r>
              <w:t>8</w:t>
            </w:r>
          </w:p>
        </w:tc>
        <w:tc>
          <w:tcPr>
            <w:tcW w:w="998" w:type="dxa"/>
            <w:tcBorders>
              <w:left w:val="single" w:sz="4" w:space="0" w:color="auto"/>
              <w:right w:val="single" w:sz="4" w:space="0" w:color="auto"/>
            </w:tcBorders>
          </w:tcPr>
          <w:p w:rsidR="00BC50BD" w:rsidRDefault="00BC50BD" w:rsidP="00AB1847">
            <w:r>
              <w:t>18</w:t>
            </w:r>
          </w:p>
        </w:tc>
        <w:tc>
          <w:tcPr>
            <w:tcW w:w="855" w:type="dxa"/>
            <w:tcBorders>
              <w:left w:val="single" w:sz="4" w:space="0" w:color="auto"/>
              <w:right w:val="single" w:sz="4" w:space="0" w:color="auto"/>
            </w:tcBorders>
          </w:tcPr>
          <w:p w:rsidR="00BC50BD" w:rsidRDefault="00BC50BD" w:rsidP="00AB1847">
            <w:r>
              <w:t>3</w:t>
            </w:r>
          </w:p>
        </w:tc>
        <w:tc>
          <w:tcPr>
            <w:tcW w:w="856" w:type="dxa"/>
            <w:tcBorders>
              <w:left w:val="single" w:sz="4" w:space="0" w:color="auto"/>
              <w:right w:val="single" w:sz="4" w:space="0" w:color="auto"/>
            </w:tcBorders>
          </w:tcPr>
          <w:p w:rsidR="00BC50BD" w:rsidRDefault="00BC50BD" w:rsidP="00AB1847">
            <w:r>
              <w:t>10</w:t>
            </w:r>
          </w:p>
        </w:tc>
        <w:tc>
          <w:tcPr>
            <w:tcW w:w="997" w:type="dxa"/>
            <w:tcBorders>
              <w:left w:val="single" w:sz="4" w:space="0" w:color="auto"/>
              <w:right w:val="single" w:sz="4" w:space="0" w:color="auto"/>
            </w:tcBorders>
          </w:tcPr>
          <w:p w:rsidR="00BC50BD" w:rsidRDefault="00BC50BD" w:rsidP="00AB1847">
            <w:r>
              <w:t>4</w:t>
            </w:r>
          </w:p>
        </w:tc>
        <w:tc>
          <w:tcPr>
            <w:tcW w:w="997" w:type="dxa"/>
            <w:tcBorders>
              <w:left w:val="single" w:sz="4" w:space="0" w:color="auto"/>
              <w:right w:val="single" w:sz="4" w:space="0" w:color="auto"/>
            </w:tcBorders>
          </w:tcPr>
          <w:p w:rsidR="00BC50BD" w:rsidRDefault="00BC50BD" w:rsidP="00AB1847">
            <w:r>
              <w:t>12</w:t>
            </w:r>
          </w:p>
        </w:tc>
        <w:tc>
          <w:tcPr>
            <w:tcW w:w="713" w:type="dxa"/>
            <w:tcBorders>
              <w:left w:val="single" w:sz="4" w:space="0" w:color="auto"/>
              <w:right w:val="single" w:sz="4" w:space="0" w:color="auto"/>
            </w:tcBorders>
          </w:tcPr>
          <w:p w:rsidR="00BC50BD" w:rsidRDefault="00BC50BD" w:rsidP="00AB1847">
            <w:r>
              <w:t>3</w:t>
            </w:r>
          </w:p>
        </w:tc>
        <w:tc>
          <w:tcPr>
            <w:tcW w:w="237" w:type="dxa"/>
            <w:vMerge/>
            <w:tcBorders>
              <w:top w:val="nil"/>
              <w:left w:val="single" w:sz="4" w:space="0" w:color="auto"/>
              <w:right w:val="nil"/>
            </w:tcBorders>
          </w:tcPr>
          <w:p w:rsidR="00BC50BD" w:rsidRDefault="00BC50BD" w:rsidP="00AB1847"/>
        </w:tc>
      </w:tr>
      <w:tr w:rsidR="00BC50BD" w:rsidTr="00AB1847">
        <w:trPr>
          <w:trHeight w:val="378"/>
        </w:trPr>
        <w:tc>
          <w:tcPr>
            <w:tcW w:w="537" w:type="dxa"/>
          </w:tcPr>
          <w:p w:rsidR="00BC50BD" w:rsidRDefault="00BC50BD" w:rsidP="00AB1847">
            <w:r>
              <w:t>15</w:t>
            </w:r>
          </w:p>
        </w:tc>
        <w:tc>
          <w:tcPr>
            <w:tcW w:w="855" w:type="dxa"/>
          </w:tcPr>
          <w:p w:rsidR="00BC50BD" w:rsidRDefault="00BC50BD" w:rsidP="00AB1847">
            <w:r>
              <w:t>4</w:t>
            </w:r>
          </w:p>
        </w:tc>
        <w:tc>
          <w:tcPr>
            <w:tcW w:w="2280" w:type="dxa"/>
          </w:tcPr>
          <w:p w:rsidR="00BC50BD" w:rsidRDefault="00BC50BD" w:rsidP="00AB1847">
            <w:pPr>
              <w:spacing w:line="276" w:lineRule="auto"/>
              <w:rPr>
                <w:sz w:val="24"/>
                <w:szCs w:val="24"/>
              </w:rPr>
            </w:pPr>
            <w:r>
              <w:rPr>
                <w:b/>
                <w:sz w:val="28"/>
                <w:szCs w:val="28"/>
              </w:rPr>
              <w:t>Юсупов А</w:t>
            </w:r>
          </w:p>
        </w:tc>
        <w:tc>
          <w:tcPr>
            <w:tcW w:w="1140" w:type="dxa"/>
          </w:tcPr>
          <w:p w:rsidR="00BC50BD" w:rsidRDefault="00BC50BD" w:rsidP="00AB1847">
            <w:r>
              <w:t>12</w:t>
            </w:r>
          </w:p>
        </w:tc>
        <w:tc>
          <w:tcPr>
            <w:tcW w:w="997" w:type="dxa"/>
            <w:tcBorders>
              <w:right w:val="single" w:sz="4" w:space="0" w:color="auto"/>
            </w:tcBorders>
          </w:tcPr>
          <w:p w:rsidR="00BC50BD" w:rsidRDefault="00BC50BD" w:rsidP="00AB1847">
            <w:r>
              <w:t>11</w:t>
            </w:r>
          </w:p>
        </w:tc>
        <w:tc>
          <w:tcPr>
            <w:tcW w:w="998" w:type="dxa"/>
            <w:tcBorders>
              <w:left w:val="single" w:sz="4" w:space="0" w:color="auto"/>
              <w:right w:val="single" w:sz="4" w:space="0" w:color="auto"/>
            </w:tcBorders>
          </w:tcPr>
          <w:p w:rsidR="00BC50BD" w:rsidRDefault="00BC50BD" w:rsidP="00AB1847">
            <w:r>
              <w:t>23</w:t>
            </w:r>
          </w:p>
        </w:tc>
        <w:tc>
          <w:tcPr>
            <w:tcW w:w="855" w:type="dxa"/>
            <w:tcBorders>
              <w:left w:val="single" w:sz="4" w:space="0" w:color="auto"/>
              <w:right w:val="single" w:sz="4" w:space="0" w:color="auto"/>
            </w:tcBorders>
          </w:tcPr>
          <w:p w:rsidR="00BC50BD" w:rsidRDefault="00BC50BD" w:rsidP="00AB1847">
            <w:r>
              <w:t>3</w:t>
            </w:r>
          </w:p>
        </w:tc>
        <w:tc>
          <w:tcPr>
            <w:tcW w:w="856" w:type="dxa"/>
            <w:tcBorders>
              <w:left w:val="single" w:sz="4" w:space="0" w:color="auto"/>
              <w:right w:val="single" w:sz="4" w:space="0" w:color="auto"/>
            </w:tcBorders>
          </w:tcPr>
          <w:p w:rsidR="00BC50BD" w:rsidRDefault="00BC50BD" w:rsidP="00AB1847">
            <w:r>
              <w:t>15</w:t>
            </w:r>
          </w:p>
        </w:tc>
        <w:tc>
          <w:tcPr>
            <w:tcW w:w="997" w:type="dxa"/>
            <w:tcBorders>
              <w:left w:val="single" w:sz="4" w:space="0" w:color="auto"/>
              <w:right w:val="single" w:sz="4" w:space="0" w:color="auto"/>
            </w:tcBorders>
          </w:tcPr>
          <w:p w:rsidR="00BC50BD" w:rsidRDefault="00BC50BD" w:rsidP="00AB1847">
            <w:r>
              <w:t>5</w:t>
            </w:r>
          </w:p>
        </w:tc>
        <w:tc>
          <w:tcPr>
            <w:tcW w:w="997" w:type="dxa"/>
            <w:tcBorders>
              <w:left w:val="single" w:sz="4" w:space="0" w:color="auto"/>
              <w:right w:val="single" w:sz="4" w:space="0" w:color="auto"/>
            </w:tcBorders>
          </w:tcPr>
          <w:p w:rsidR="00BC50BD" w:rsidRDefault="00BC50BD" w:rsidP="00AB1847">
            <w:r>
              <w:t>17</w:t>
            </w:r>
          </w:p>
        </w:tc>
        <w:tc>
          <w:tcPr>
            <w:tcW w:w="713" w:type="dxa"/>
            <w:tcBorders>
              <w:left w:val="single" w:sz="4" w:space="0" w:color="auto"/>
              <w:right w:val="single" w:sz="4" w:space="0" w:color="auto"/>
            </w:tcBorders>
          </w:tcPr>
          <w:p w:rsidR="00BC50BD" w:rsidRDefault="00BC50BD" w:rsidP="00AB1847">
            <w:r>
              <w:t>3</w:t>
            </w:r>
          </w:p>
        </w:tc>
        <w:tc>
          <w:tcPr>
            <w:tcW w:w="237" w:type="dxa"/>
            <w:vMerge/>
            <w:tcBorders>
              <w:top w:val="nil"/>
              <w:left w:val="single" w:sz="4" w:space="0" w:color="auto"/>
              <w:right w:val="nil"/>
            </w:tcBorders>
          </w:tcPr>
          <w:p w:rsidR="00BC50BD" w:rsidRDefault="00BC50BD" w:rsidP="00AB1847"/>
        </w:tc>
      </w:tr>
      <w:tr w:rsidR="00BC50BD" w:rsidTr="00AB1847">
        <w:trPr>
          <w:trHeight w:val="346"/>
        </w:trPr>
        <w:tc>
          <w:tcPr>
            <w:tcW w:w="537" w:type="dxa"/>
          </w:tcPr>
          <w:p w:rsidR="00BC50BD" w:rsidRDefault="00BC50BD" w:rsidP="00AB1847">
            <w:r>
              <w:t>16</w:t>
            </w:r>
          </w:p>
        </w:tc>
        <w:tc>
          <w:tcPr>
            <w:tcW w:w="855" w:type="dxa"/>
          </w:tcPr>
          <w:p w:rsidR="00BC50BD" w:rsidRDefault="00BC50BD" w:rsidP="00AB1847">
            <w:r>
              <w:t>4</w:t>
            </w:r>
          </w:p>
        </w:tc>
        <w:tc>
          <w:tcPr>
            <w:tcW w:w="2280" w:type="dxa"/>
          </w:tcPr>
          <w:p w:rsidR="00BC50BD" w:rsidRDefault="00BC50BD" w:rsidP="00AB1847">
            <w:pPr>
              <w:rPr>
                <w:sz w:val="24"/>
                <w:szCs w:val="24"/>
              </w:rPr>
            </w:pPr>
            <w:r>
              <w:rPr>
                <w:b/>
                <w:sz w:val="28"/>
                <w:szCs w:val="28"/>
              </w:rPr>
              <w:t>Акаев  И</w:t>
            </w:r>
          </w:p>
        </w:tc>
        <w:tc>
          <w:tcPr>
            <w:tcW w:w="1140" w:type="dxa"/>
          </w:tcPr>
          <w:p w:rsidR="00BC50BD" w:rsidRDefault="00BC50BD" w:rsidP="00AB1847">
            <w:r>
              <w:t>н</w:t>
            </w:r>
          </w:p>
        </w:tc>
        <w:tc>
          <w:tcPr>
            <w:tcW w:w="997" w:type="dxa"/>
            <w:tcBorders>
              <w:right w:val="single" w:sz="4" w:space="0" w:color="auto"/>
            </w:tcBorders>
          </w:tcPr>
          <w:p w:rsidR="00BC50BD" w:rsidRDefault="00BC50BD" w:rsidP="00AB1847">
            <w:r>
              <w:t>н</w:t>
            </w:r>
          </w:p>
        </w:tc>
        <w:tc>
          <w:tcPr>
            <w:tcW w:w="998" w:type="dxa"/>
            <w:tcBorders>
              <w:left w:val="single" w:sz="4" w:space="0" w:color="auto"/>
              <w:right w:val="single" w:sz="4" w:space="0" w:color="auto"/>
            </w:tcBorders>
          </w:tcPr>
          <w:p w:rsidR="00BC50BD" w:rsidRDefault="00BC50BD" w:rsidP="00AB1847">
            <w:r>
              <w:t>н</w:t>
            </w:r>
          </w:p>
        </w:tc>
        <w:tc>
          <w:tcPr>
            <w:tcW w:w="855" w:type="dxa"/>
            <w:tcBorders>
              <w:left w:val="single" w:sz="4" w:space="0" w:color="auto"/>
              <w:right w:val="single" w:sz="4" w:space="0" w:color="auto"/>
            </w:tcBorders>
          </w:tcPr>
          <w:p w:rsidR="00BC50BD" w:rsidRDefault="00BC50BD" w:rsidP="00AB1847">
            <w:r>
              <w:t>н</w:t>
            </w:r>
          </w:p>
        </w:tc>
        <w:tc>
          <w:tcPr>
            <w:tcW w:w="856" w:type="dxa"/>
            <w:tcBorders>
              <w:left w:val="single" w:sz="4" w:space="0" w:color="auto"/>
              <w:right w:val="single" w:sz="4" w:space="0" w:color="auto"/>
            </w:tcBorders>
          </w:tcPr>
          <w:p w:rsidR="00BC50BD" w:rsidRDefault="00BC50BD" w:rsidP="00AB1847">
            <w:r>
              <w:t>5</w:t>
            </w:r>
          </w:p>
        </w:tc>
        <w:tc>
          <w:tcPr>
            <w:tcW w:w="997" w:type="dxa"/>
            <w:tcBorders>
              <w:left w:val="single" w:sz="4" w:space="0" w:color="auto"/>
              <w:right w:val="single" w:sz="4" w:space="0" w:color="auto"/>
            </w:tcBorders>
          </w:tcPr>
          <w:p w:rsidR="00BC50BD" w:rsidRDefault="00BC50BD" w:rsidP="00AB1847">
            <w:r>
              <w:t>2</w:t>
            </w:r>
          </w:p>
        </w:tc>
        <w:tc>
          <w:tcPr>
            <w:tcW w:w="997" w:type="dxa"/>
            <w:tcBorders>
              <w:left w:val="single" w:sz="4" w:space="0" w:color="auto"/>
              <w:right w:val="single" w:sz="4" w:space="0" w:color="auto"/>
            </w:tcBorders>
          </w:tcPr>
          <w:p w:rsidR="00BC50BD" w:rsidRDefault="00BC50BD" w:rsidP="00AB1847">
            <w:r>
              <w:t>7</w:t>
            </w:r>
          </w:p>
        </w:tc>
        <w:tc>
          <w:tcPr>
            <w:tcW w:w="713" w:type="dxa"/>
            <w:tcBorders>
              <w:left w:val="single" w:sz="4" w:space="0" w:color="auto"/>
              <w:right w:val="single" w:sz="4" w:space="0" w:color="auto"/>
            </w:tcBorders>
          </w:tcPr>
          <w:p w:rsidR="00BC50BD" w:rsidRDefault="00BC50BD" w:rsidP="00AB1847">
            <w:r>
              <w:t>2</w:t>
            </w:r>
          </w:p>
        </w:tc>
        <w:tc>
          <w:tcPr>
            <w:tcW w:w="237" w:type="dxa"/>
            <w:vMerge/>
            <w:tcBorders>
              <w:top w:val="nil"/>
              <w:left w:val="single" w:sz="4" w:space="0" w:color="auto"/>
              <w:bottom w:val="nil"/>
              <w:right w:val="nil"/>
            </w:tcBorders>
          </w:tcPr>
          <w:p w:rsidR="00BC50BD" w:rsidRDefault="00BC50BD" w:rsidP="00AB1847"/>
        </w:tc>
      </w:tr>
      <w:tr w:rsidR="00BC50BD" w:rsidTr="00AB1847">
        <w:trPr>
          <w:trHeight w:val="346"/>
        </w:trPr>
        <w:tc>
          <w:tcPr>
            <w:tcW w:w="537" w:type="dxa"/>
          </w:tcPr>
          <w:p w:rsidR="00BC50BD" w:rsidRDefault="00BC50BD" w:rsidP="00AB1847"/>
        </w:tc>
        <w:tc>
          <w:tcPr>
            <w:tcW w:w="3135" w:type="dxa"/>
            <w:gridSpan w:val="2"/>
          </w:tcPr>
          <w:p w:rsidR="00BC50BD" w:rsidRPr="00BC50BD" w:rsidRDefault="00BC50BD" w:rsidP="00AB1847">
            <w:pPr>
              <w:spacing w:line="276" w:lineRule="auto"/>
              <w:rPr>
                <w:b/>
                <w:sz w:val="24"/>
                <w:szCs w:val="24"/>
              </w:rPr>
            </w:pPr>
            <w:r w:rsidRPr="00BC50BD">
              <w:rPr>
                <w:b/>
              </w:rPr>
              <w:t xml:space="preserve">      Успеваемость </w:t>
            </w:r>
          </w:p>
        </w:tc>
        <w:tc>
          <w:tcPr>
            <w:tcW w:w="3135" w:type="dxa"/>
            <w:gridSpan w:val="3"/>
            <w:tcBorders>
              <w:right w:val="single" w:sz="4" w:space="0" w:color="auto"/>
            </w:tcBorders>
          </w:tcPr>
          <w:p w:rsidR="00BC50BD" w:rsidRPr="00BC50BD" w:rsidRDefault="00BC50BD" w:rsidP="00AB1847">
            <w:pPr>
              <w:rPr>
                <w:b/>
              </w:rPr>
            </w:pPr>
            <w:r w:rsidRPr="00BC50BD">
              <w:rPr>
                <w:b/>
              </w:rPr>
              <w:t>87%</w:t>
            </w:r>
          </w:p>
        </w:tc>
        <w:tc>
          <w:tcPr>
            <w:tcW w:w="855" w:type="dxa"/>
            <w:tcBorders>
              <w:left w:val="single" w:sz="4" w:space="0" w:color="auto"/>
              <w:right w:val="single" w:sz="4" w:space="0" w:color="auto"/>
            </w:tcBorders>
          </w:tcPr>
          <w:p w:rsidR="00BC50BD" w:rsidRPr="00BC50BD" w:rsidRDefault="00BC50BD" w:rsidP="00AB1847">
            <w:pPr>
              <w:rPr>
                <w:b/>
              </w:rPr>
            </w:pPr>
          </w:p>
        </w:tc>
        <w:tc>
          <w:tcPr>
            <w:tcW w:w="1853" w:type="dxa"/>
            <w:gridSpan w:val="2"/>
            <w:tcBorders>
              <w:left w:val="single" w:sz="4" w:space="0" w:color="auto"/>
              <w:right w:val="single" w:sz="4" w:space="0" w:color="auto"/>
            </w:tcBorders>
          </w:tcPr>
          <w:p w:rsidR="00BC50BD" w:rsidRPr="00BC50BD" w:rsidRDefault="00BC50BD" w:rsidP="00AB1847">
            <w:pPr>
              <w:rPr>
                <w:b/>
              </w:rPr>
            </w:pPr>
            <w:r w:rsidRPr="00BC50BD">
              <w:rPr>
                <w:b/>
              </w:rPr>
              <w:t>94%</w:t>
            </w:r>
          </w:p>
        </w:tc>
        <w:tc>
          <w:tcPr>
            <w:tcW w:w="1710" w:type="dxa"/>
            <w:gridSpan w:val="2"/>
            <w:tcBorders>
              <w:left w:val="single" w:sz="4" w:space="0" w:color="auto"/>
              <w:right w:val="single" w:sz="4" w:space="0" w:color="auto"/>
            </w:tcBorders>
          </w:tcPr>
          <w:p w:rsidR="00BC50BD" w:rsidRPr="00BC50BD" w:rsidRDefault="00BC50BD" w:rsidP="00AB1847">
            <w:pPr>
              <w:rPr>
                <w:b/>
              </w:rPr>
            </w:pPr>
            <w:r w:rsidRPr="00BC50BD">
              <w:rPr>
                <w:b/>
              </w:rPr>
              <w:t>82%</w:t>
            </w:r>
          </w:p>
        </w:tc>
        <w:tc>
          <w:tcPr>
            <w:tcW w:w="237" w:type="dxa"/>
            <w:tcBorders>
              <w:top w:val="nil"/>
              <w:left w:val="single" w:sz="4" w:space="0" w:color="auto"/>
              <w:bottom w:val="nil"/>
              <w:right w:val="nil"/>
            </w:tcBorders>
          </w:tcPr>
          <w:p w:rsidR="00BC50BD" w:rsidRDefault="00BC50BD" w:rsidP="00AB1847"/>
        </w:tc>
      </w:tr>
      <w:tr w:rsidR="00BC50BD" w:rsidTr="00AB1847">
        <w:trPr>
          <w:trHeight w:val="346"/>
        </w:trPr>
        <w:tc>
          <w:tcPr>
            <w:tcW w:w="537" w:type="dxa"/>
          </w:tcPr>
          <w:p w:rsidR="00BC50BD" w:rsidRDefault="00BC50BD" w:rsidP="00AB1847"/>
        </w:tc>
        <w:tc>
          <w:tcPr>
            <w:tcW w:w="3135" w:type="dxa"/>
            <w:gridSpan w:val="2"/>
          </w:tcPr>
          <w:p w:rsidR="00BC50BD" w:rsidRPr="00BC50BD" w:rsidRDefault="00BC50BD" w:rsidP="00AB1847">
            <w:pPr>
              <w:rPr>
                <w:b/>
                <w:sz w:val="24"/>
                <w:szCs w:val="24"/>
              </w:rPr>
            </w:pPr>
            <w:r w:rsidRPr="00BC50BD">
              <w:rPr>
                <w:b/>
                <w:sz w:val="24"/>
                <w:szCs w:val="24"/>
              </w:rPr>
              <w:t xml:space="preserve">     Качество </w:t>
            </w:r>
          </w:p>
        </w:tc>
        <w:tc>
          <w:tcPr>
            <w:tcW w:w="3135" w:type="dxa"/>
            <w:gridSpan w:val="3"/>
            <w:tcBorders>
              <w:right w:val="single" w:sz="4" w:space="0" w:color="auto"/>
            </w:tcBorders>
          </w:tcPr>
          <w:p w:rsidR="00BC50BD" w:rsidRPr="00BC50BD" w:rsidRDefault="00BC50BD" w:rsidP="00AB1847">
            <w:pPr>
              <w:rPr>
                <w:b/>
              </w:rPr>
            </w:pPr>
            <w:r w:rsidRPr="00BC50BD">
              <w:rPr>
                <w:b/>
              </w:rPr>
              <w:t>20%</w:t>
            </w:r>
          </w:p>
        </w:tc>
        <w:tc>
          <w:tcPr>
            <w:tcW w:w="855" w:type="dxa"/>
            <w:tcBorders>
              <w:left w:val="single" w:sz="4" w:space="0" w:color="auto"/>
              <w:right w:val="single" w:sz="4" w:space="0" w:color="auto"/>
            </w:tcBorders>
          </w:tcPr>
          <w:p w:rsidR="00BC50BD" w:rsidRPr="00BC50BD" w:rsidRDefault="00BC50BD" w:rsidP="00AB1847">
            <w:pPr>
              <w:rPr>
                <w:b/>
              </w:rPr>
            </w:pPr>
          </w:p>
        </w:tc>
        <w:tc>
          <w:tcPr>
            <w:tcW w:w="1853" w:type="dxa"/>
            <w:gridSpan w:val="2"/>
            <w:tcBorders>
              <w:left w:val="single" w:sz="4" w:space="0" w:color="auto"/>
              <w:right w:val="single" w:sz="4" w:space="0" w:color="auto"/>
            </w:tcBorders>
          </w:tcPr>
          <w:p w:rsidR="00BC50BD" w:rsidRPr="00BC50BD" w:rsidRDefault="00BC50BD" w:rsidP="00AB1847">
            <w:pPr>
              <w:rPr>
                <w:b/>
              </w:rPr>
            </w:pPr>
            <w:r w:rsidRPr="00BC50BD">
              <w:rPr>
                <w:b/>
              </w:rPr>
              <w:t>60%</w:t>
            </w:r>
          </w:p>
        </w:tc>
        <w:tc>
          <w:tcPr>
            <w:tcW w:w="1710" w:type="dxa"/>
            <w:gridSpan w:val="2"/>
            <w:tcBorders>
              <w:left w:val="single" w:sz="4" w:space="0" w:color="auto"/>
              <w:right w:val="single" w:sz="4" w:space="0" w:color="auto"/>
            </w:tcBorders>
          </w:tcPr>
          <w:p w:rsidR="00BC50BD" w:rsidRPr="00BC50BD" w:rsidRDefault="00BC50BD" w:rsidP="00AB1847">
            <w:pPr>
              <w:rPr>
                <w:b/>
              </w:rPr>
            </w:pPr>
            <w:r w:rsidRPr="00BC50BD">
              <w:rPr>
                <w:b/>
              </w:rPr>
              <w:t>25%</w:t>
            </w:r>
          </w:p>
        </w:tc>
        <w:tc>
          <w:tcPr>
            <w:tcW w:w="237" w:type="dxa"/>
            <w:tcBorders>
              <w:top w:val="nil"/>
              <w:left w:val="single" w:sz="4" w:space="0" w:color="auto"/>
              <w:bottom w:val="nil"/>
              <w:right w:val="nil"/>
            </w:tcBorders>
          </w:tcPr>
          <w:p w:rsidR="00BC50BD" w:rsidRDefault="00BC50BD" w:rsidP="00AB1847"/>
        </w:tc>
      </w:tr>
      <w:tr w:rsidR="00BC50BD" w:rsidTr="00AB1847">
        <w:trPr>
          <w:trHeight w:val="346"/>
        </w:trPr>
        <w:tc>
          <w:tcPr>
            <w:tcW w:w="537" w:type="dxa"/>
          </w:tcPr>
          <w:p w:rsidR="00BC50BD" w:rsidRDefault="00BC50BD" w:rsidP="00AB1847"/>
        </w:tc>
        <w:tc>
          <w:tcPr>
            <w:tcW w:w="3135" w:type="dxa"/>
            <w:gridSpan w:val="2"/>
          </w:tcPr>
          <w:p w:rsidR="00BC50BD" w:rsidRPr="00BC50BD" w:rsidRDefault="00BC50BD" w:rsidP="00AB1847">
            <w:pPr>
              <w:rPr>
                <w:b/>
                <w:sz w:val="24"/>
                <w:szCs w:val="24"/>
              </w:rPr>
            </w:pPr>
            <w:r w:rsidRPr="00BC50BD">
              <w:rPr>
                <w:b/>
                <w:sz w:val="24"/>
                <w:szCs w:val="24"/>
              </w:rPr>
              <w:t xml:space="preserve">     Ср.балл</w:t>
            </w:r>
          </w:p>
        </w:tc>
        <w:tc>
          <w:tcPr>
            <w:tcW w:w="3135" w:type="dxa"/>
            <w:gridSpan w:val="3"/>
            <w:tcBorders>
              <w:right w:val="single" w:sz="4" w:space="0" w:color="auto"/>
            </w:tcBorders>
          </w:tcPr>
          <w:p w:rsidR="00BC50BD" w:rsidRPr="00BC50BD" w:rsidRDefault="00BC50BD" w:rsidP="00AB1847">
            <w:pPr>
              <w:rPr>
                <w:b/>
              </w:rPr>
            </w:pPr>
            <w:r w:rsidRPr="00BC50BD">
              <w:rPr>
                <w:b/>
              </w:rPr>
              <w:t xml:space="preserve">3.1 </w:t>
            </w:r>
          </w:p>
        </w:tc>
        <w:tc>
          <w:tcPr>
            <w:tcW w:w="855" w:type="dxa"/>
            <w:tcBorders>
              <w:left w:val="single" w:sz="4" w:space="0" w:color="auto"/>
              <w:right w:val="single" w:sz="4" w:space="0" w:color="auto"/>
            </w:tcBorders>
          </w:tcPr>
          <w:p w:rsidR="00BC50BD" w:rsidRPr="00BC50BD" w:rsidRDefault="00BC50BD" w:rsidP="00AB1847">
            <w:pPr>
              <w:rPr>
                <w:b/>
              </w:rPr>
            </w:pPr>
          </w:p>
        </w:tc>
        <w:tc>
          <w:tcPr>
            <w:tcW w:w="1853" w:type="dxa"/>
            <w:gridSpan w:val="2"/>
            <w:tcBorders>
              <w:left w:val="single" w:sz="4" w:space="0" w:color="auto"/>
              <w:right w:val="single" w:sz="4" w:space="0" w:color="auto"/>
            </w:tcBorders>
          </w:tcPr>
          <w:p w:rsidR="00BC50BD" w:rsidRPr="00BC50BD" w:rsidRDefault="00BC50BD" w:rsidP="00AB1847">
            <w:pPr>
              <w:rPr>
                <w:b/>
              </w:rPr>
            </w:pPr>
            <w:r w:rsidRPr="00BC50BD">
              <w:rPr>
                <w:b/>
              </w:rPr>
              <w:t>3.8</w:t>
            </w:r>
          </w:p>
        </w:tc>
        <w:tc>
          <w:tcPr>
            <w:tcW w:w="1710" w:type="dxa"/>
            <w:gridSpan w:val="2"/>
            <w:tcBorders>
              <w:left w:val="single" w:sz="4" w:space="0" w:color="auto"/>
              <w:right w:val="single" w:sz="4" w:space="0" w:color="auto"/>
            </w:tcBorders>
          </w:tcPr>
          <w:p w:rsidR="00BC50BD" w:rsidRPr="00BC50BD" w:rsidRDefault="00BC50BD" w:rsidP="00AB1847">
            <w:pPr>
              <w:rPr>
                <w:b/>
              </w:rPr>
            </w:pPr>
            <w:r w:rsidRPr="00BC50BD">
              <w:rPr>
                <w:b/>
              </w:rPr>
              <w:t>3.0</w:t>
            </w:r>
          </w:p>
        </w:tc>
        <w:tc>
          <w:tcPr>
            <w:tcW w:w="237" w:type="dxa"/>
            <w:tcBorders>
              <w:top w:val="nil"/>
              <w:left w:val="single" w:sz="4" w:space="0" w:color="auto"/>
              <w:bottom w:val="nil"/>
              <w:right w:val="nil"/>
            </w:tcBorders>
          </w:tcPr>
          <w:p w:rsidR="00BC50BD" w:rsidRDefault="00BC50BD" w:rsidP="00AB1847"/>
          <w:p w:rsidR="00BC50BD" w:rsidRDefault="00BC50BD" w:rsidP="00AB1847"/>
        </w:tc>
      </w:tr>
    </w:tbl>
    <w:p w:rsidR="00BC50BD" w:rsidRDefault="00BC50BD" w:rsidP="00BC50BD"/>
    <w:p w:rsidR="00BC50BD" w:rsidRDefault="00BC50BD" w:rsidP="00BC50BD"/>
    <w:p w:rsidR="00BC50BD" w:rsidRDefault="00BC50BD" w:rsidP="00BC50BD"/>
    <w:p w:rsidR="00B20A59" w:rsidRPr="00F93E89" w:rsidRDefault="00B20A59" w:rsidP="009833F4">
      <w:pPr>
        <w:rPr>
          <w:b/>
          <w:sz w:val="28"/>
          <w:szCs w:val="28"/>
        </w:rPr>
      </w:pPr>
    </w:p>
    <w:p w:rsidR="00F529C6" w:rsidRPr="00674985" w:rsidRDefault="00B20A59" w:rsidP="00F529C6">
      <w:pPr>
        <w:rPr>
          <w:b/>
          <w:szCs w:val="28"/>
        </w:rPr>
      </w:pPr>
      <w:r w:rsidRPr="00F93E89">
        <w:rPr>
          <w:b/>
          <w:sz w:val="28"/>
          <w:szCs w:val="28"/>
        </w:rPr>
        <w:t xml:space="preserve">           </w:t>
      </w:r>
    </w:p>
    <w:p w:rsidR="006E26D5" w:rsidRPr="00B6302C" w:rsidRDefault="006E26D5" w:rsidP="006E26D5">
      <w:pPr>
        <w:rPr>
          <w:sz w:val="24"/>
        </w:rPr>
      </w:pPr>
      <w:r w:rsidRPr="00B6302C">
        <w:rPr>
          <w:sz w:val="24"/>
        </w:rPr>
        <w:t xml:space="preserve">Анализ результатов административных контрольных работ </w:t>
      </w:r>
      <w:r>
        <w:rPr>
          <w:sz w:val="24"/>
        </w:rPr>
        <w:t xml:space="preserve"> по математике </w:t>
      </w:r>
    </w:p>
    <w:tbl>
      <w:tblPr>
        <w:tblW w:w="1105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992"/>
        <w:gridCol w:w="1134"/>
        <w:gridCol w:w="1417"/>
        <w:gridCol w:w="540"/>
        <w:gridCol w:w="580"/>
        <w:gridCol w:w="560"/>
        <w:gridCol w:w="588"/>
        <w:gridCol w:w="993"/>
        <w:gridCol w:w="1417"/>
        <w:gridCol w:w="1701"/>
      </w:tblGrid>
      <w:tr w:rsidR="006E26D5" w:rsidTr="006E26D5">
        <w:trPr>
          <w:trHeight w:val="260"/>
        </w:trPr>
        <w:tc>
          <w:tcPr>
            <w:tcW w:w="1135" w:type="dxa"/>
            <w:vMerge w:val="restart"/>
            <w:tcBorders>
              <w:top w:val="single" w:sz="4" w:space="0" w:color="000000"/>
              <w:left w:val="single" w:sz="4" w:space="0" w:color="000000"/>
              <w:right w:val="single" w:sz="4" w:space="0" w:color="000000"/>
            </w:tcBorders>
            <w:hideMark/>
          </w:tcPr>
          <w:p w:rsidR="006E26D5" w:rsidRDefault="006E26D5" w:rsidP="006E26D5">
            <w:pPr>
              <w:spacing w:after="0" w:line="240" w:lineRule="auto"/>
              <w:rPr>
                <w:rFonts w:ascii="Times New Roman" w:hAnsi="Times New Roman"/>
                <w:b/>
                <w:sz w:val="24"/>
                <w:szCs w:val="24"/>
              </w:rPr>
            </w:pPr>
          </w:p>
          <w:p w:rsidR="006E26D5" w:rsidRDefault="006E26D5" w:rsidP="006E26D5">
            <w:pPr>
              <w:spacing w:after="0" w:line="240" w:lineRule="auto"/>
              <w:rPr>
                <w:rFonts w:ascii="Times New Roman" w:hAnsi="Times New Roman"/>
                <w:b/>
                <w:sz w:val="24"/>
                <w:szCs w:val="24"/>
              </w:rPr>
            </w:pPr>
            <w:r>
              <w:rPr>
                <w:rFonts w:ascii="Times New Roman" w:hAnsi="Times New Roman"/>
                <w:b/>
                <w:sz w:val="24"/>
                <w:szCs w:val="24"/>
              </w:rPr>
              <w:t>ОУ</w:t>
            </w:r>
          </w:p>
        </w:tc>
        <w:tc>
          <w:tcPr>
            <w:tcW w:w="992" w:type="dxa"/>
            <w:vMerge w:val="restart"/>
            <w:tcBorders>
              <w:top w:val="single" w:sz="4" w:space="0" w:color="000000"/>
              <w:left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Класс</w:t>
            </w:r>
          </w:p>
        </w:tc>
        <w:tc>
          <w:tcPr>
            <w:tcW w:w="1134" w:type="dxa"/>
            <w:vMerge w:val="restart"/>
            <w:tcBorders>
              <w:top w:val="single" w:sz="4" w:space="0" w:color="000000"/>
              <w:left w:val="single" w:sz="4" w:space="0" w:color="000000"/>
              <w:right w:val="single" w:sz="4" w:space="0" w:color="000000"/>
            </w:tcBorders>
            <w:hideMark/>
          </w:tcPr>
          <w:p w:rsidR="006E26D5" w:rsidRDefault="006E26D5" w:rsidP="006E26D5">
            <w:pPr>
              <w:spacing w:after="0" w:line="240" w:lineRule="auto"/>
              <w:rPr>
                <w:rFonts w:ascii="Times New Roman" w:hAnsi="Times New Roman"/>
                <w:b/>
                <w:sz w:val="24"/>
                <w:szCs w:val="24"/>
              </w:rPr>
            </w:pPr>
            <w:r>
              <w:rPr>
                <w:rFonts w:ascii="Times New Roman" w:hAnsi="Times New Roman"/>
                <w:b/>
                <w:sz w:val="24"/>
                <w:szCs w:val="24"/>
              </w:rPr>
              <w:t>По списку</w:t>
            </w:r>
          </w:p>
        </w:tc>
        <w:tc>
          <w:tcPr>
            <w:tcW w:w="1417" w:type="dxa"/>
            <w:vMerge w:val="restart"/>
            <w:tcBorders>
              <w:top w:val="single" w:sz="4" w:space="0" w:color="000000"/>
              <w:left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p>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Написали</w:t>
            </w:r>
          </w:p>
        </w:tc>
        <w:tc>
          <w:tcPr>
            <w:tcW w:w="2268" w:type="dxa"/>
            <w:gridSpan w:val="4"/>
            <w:tcBorders>
              <w:top w:val="single" w:sz="4" w:space="0" w:color="000000"/>
              <w:left w:val="single" w:sz="4" w:space="0" w:color="000000"/>
              <w:bottom w:val="single" w:sz="4" w:space="0" w:color="auto"/>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Оценка</w:t>
            </w:r>
          </w:p>
        </w:tc>
        <w:tc>
          <w:tcPr>
            <w:tcW w:w="993" w:type="dxa"/>
            <w:vMerge w:val="restart"/>
            <w:tcBorders>
              <w:top w:val="single" w:sz="4" w:space="0" w:color="000000"/>
              <w:left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w:t>
            </w:r>
          </w:p>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Усп.</w:t>
            </w:r>
          </w:p>
        </w:tc>
        <w:tc>
          <w:tcPr>
            <w:tcW w:w="1417" w:type="dxa"/>
            <w:vMerge w:val="restart"/>
            <w:tcBorders>
              <w:top w:val="single" w:sz="4" w:space="0" w:color="000000"/>
              <w:left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w:t>
            </w:r>
          </w:p>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Кач.</w:t>
            </w:r>
          </w:p>
        </w:tc>
        <w:tc>
          <w:tcPr>
            <w:tcW w:w="1701" w:type="dxa"/>
            <w:vMerge w:val="restart"/>
            <w:tcBorders>
              <w:top w:val="single" w:sz="4" w:space="0" w:color="000000"/>
              <w:left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Средний балл</w:t>
            </w:r>
          </w:p>
        </w:tc>
      </w:tr>
      <w:tr w:rsidR="006E26D5" w:rsidTr="006E26D5">
        <w:trPr>
          <w:trHeight w:val="280"/>
        </w:trPr>
        <w:tc>
          <w:tcPr>
            <w:tcW w:w="1135" w:type="dxa"/>
            <w:vMerge/>
            <w:tcBorders>
              <w:left w:val="single" w:sz="4" w:space="0" w:color="000000"/>
              <w:bottom w:val="single" w:sz="4" w:space="0" w:color="000000"/>
              <w:right w:val="single" w:sz="4" w:space="0" w:color="000000"/>
            </w:tcBorders>
            <w:hideMark/>
          </w:tcPr>
          <w:p w:rsidR="006E26D5" w:rsidRDefault="006E26D5" w:rsidP="006E26D5">
            <w:pPr>
              <w:spacing w:after="0" w:line="240" w:lineRule="auto"/>
              <w:rPr>
                <w:rFonts w:ascii="Times New Roman" w:hAnsi="Times New Roman"/>
                <w:b/>
                <w:sz w:val="24"/>
                <w:szCs w:val="24"/>
              </w:rPr>
            </w:pPr>
          </w:p>
        </w:tc>
        <w:tc>
          <w:tcPr>
            <w:tcW w:w="992" w:type="dxa"/>
            <w:vMerge/>
            <w:tcBorders>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p>
        </w:tc>
        <w:tc>
          <w:tcPr>
            <w:tcW w:w="1134" w:type="dxa"/>
            <w:vMerge/>
            <w:tcBorders>
              <w:left w:val="single" w:sz="4" w:space="0" w:color="000000"/>
              <w:bottom w:val="single" w:sz="4" w:space="0" w:color="000000"/>
              <w:right w:val="single" w:sz="4" w:space="0" w:color="000000"/>
            </w:tcBorders>
            <w:hideMark/>
          </w:tcPr>
          <w:p w:rsidR="006E26D5" w:rsidRDefault="006E26D5" w:rsidP="006E26D5">
            <w:pPr>
              <w:spacing w:after="0" w:line="240" w:lineRule="auto"/>
              <w:rPr>
                <w:rFonts w:ascii="Times New Roman" w:hAnsi="Times New Roman"/>
                <w:b/>
                <w:sz w:val="24"/>
                <w:szCs w:val="24"/>
              </w:rPr>
            </w:pPr>
          </w:p>
        </w:tc>
        <w:tc>
          <w:tcPr>
            <w:tcW w:w="1417" w:type="dxa"/>
            <w:vMerge/>
            <w:tcBorders>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p>
        </w:tc>
        <w:tc>
          <w:tcPr>
            <w:tcW w:w="540" w:type="dxa"/>
            <w:tcBorders>
              <w:top w:val="single" w:sz="4" w:space="0" w:color="auto"/>
              <w:left w:val="single" w:sz="4" w:space="0" w:color="000000"/>
              <w:bottom w:val="single" w:sz="4" w:space="0" w:color="000000"/>
              <w:right w:val="single" w:sz="4" w:space="0" w:color="auto"/>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580" w:type="dxa"/>
            <w:tcBorders>
              <w:top w:val="single" w:sz="4" w:space="0" w:color="auto"/>
              <w:left w:val="single" w:sz="4" w:space="0" w:color="auto"/>
              <w:bottom w:val="single" w:sz="4" w:space="0" w:color="000000"/>
              <w:right w:val="single" w:sz="4" w:space="0" w:color="auto"/>
            </w:tcBorders>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560" w:type="dxa"/>
            <w:tcBorders>
              <w:top w:val="single" w:sz="4" w:space="0" w:color="auto"/>
              <w:left w:val="single" w:sz="4" w:space="0" w:color="auto"/>
              <w:bottom w:val="single" w:sz="4" w:space="0" w:color="000000"/>
              <w:right w:val="single" w:sz="4" w:space="0" w:color="auto"/>
            </w:tcBorders>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588" w:type="dxa"/>
            <w:tcBorders>
              <w:top w:val="single" w:sz="4" w:space="0" w:color="auto"/>
              <w:left w:val="single" w:sz="4" w:space="0" w:color="auto"/>
              <w:bottom w:val="single" w:sz="4" w:space="0" w:color="000000"/>
              <w:right w:val="single" w:sz="4" w:space="0" w:color="000000"/>
            </w:tcBorders>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2</w:t>
            </w:r>
          </w:p>
          <w:p w:rsidR="006E26D5" w:rsidRDefault="006E26D5" w:rsidP="006E26D5">
            <w:pPr>
              <w:spacing w:after="0" w:line="240" w:lineRule="auto"/>
              <w:jc w:val="center"/>
              <w:rPr>
                <w:rFonts w:ascii="Times New Roman" w:hAnsi="Times New Roman"/>
                <w:b/>
                <w:sz w:val="24"/>
                <w:szCs w:val="24"/>
              </w:rPr>
            </w:pPr>
          </w:p>
        </w:tc>
        <w:tc>
          <w:tcPr>
            <w:tcW w:w="993" w:type="dxa"/>
            <w:vMerge/>
            <w:tcBorders>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p>
        </w:tc>
        <w:tc>
          <w:tcPr>
            <w:tcW w:w="1417" w:type="dxa"/>
            <w:vMerge/>
            <w:tcBorders>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p>
        </w:tc>
        <w:tc>
          <w:tcPr>
            <w:tcW w:w="1701" w:type="dxa"/>
            <w:vMerge/>
            <w:tcBorders>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p>
        </w:tc>
      </w:tr>
      <w:tr w:rsidR="006E26D5" w:rsidTr="006E26D5">
        <w:tc>
          <w:tcPr>
            <w:tcW w:w="1135"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rPr>
                <w:rFonts w:ascii="Times New Roman" w:hAnsi="Times New Roman"/>
                <w:b/>
                <w:sz w:val="24"/>
                <w:szCs w:val="24"/>
              </w:rPr>
            </w:pPr>
            <w:r>
              <w:rPr>
                <w:rFonts w:ascii="Times New Roman" w:hAnsi="Times New Roman"/>
                <w:b/>
                <w:sz w:val="24"/>
                <w:szCs w:val="24"/>
              </w:rPr>
              <w:t xml:space="preserve"> «Бугленская сош»</w:t>
            </w:r>
          </w:p>
        </w:tc>
        <w:tc>
          <w:tcPr>
            <w:tcW w:w="992"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rPr>
                <w:rFonts w:ascii="Times New Roman" w:hAnsi="Times New Roman"/>
                <w:b/>
                <w:sz w:val="24"/>
                <w:szCs w:val="24"/>
              </w:rPr>
            </w:pPr>
            <w:r>
              <w:rPr>
                <w:rFonts w:ascii="Times New Roman" w:hAnsi="Times New Roman"/>
                <w:b/>
                <w:sz w:val="24"/>
                <w:szCs w:val="24"/>
              </w:rPr>
              <w:t>3</w:t>
            </w:r>
          </w:p>
        </w:tc>
        <w:tc>
          <w:tcPr>
            <w:tcW w:w="1134"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rPr>
                <w:rFonts w:ascii="Times New Roman" w:hAnsi="Times New Roman"/>
                <w:b/>
                <w:sz w:val="24"/>
                <w:szCs w:val="24"/>
              </w:rPr>
            </w:pPr>
            <w:r>
              <w:rPr>
                <w:rFonts w:ascii="Times New Roman" w:hAnsi="Times New Roman"/>
                <w:b/>
                <w:sz w:val="24"/>
                <w:szCs w:val="24"/>
              </w:rPr>
              <w:t>20</w:t>
            </w:r>
          </w:p>
        </w:tc>
        <w:tc>
          <w:tcPr>
            <w:tcW w:w="1417"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20</w:t>
            </w:r>
          </w:p>
        </w:tc>
        <w:tc>
          <w:tcPr>
            <w:tcW w:w="540" w:type="dxa"/>
            <w:tcBorders>
              <w:top w:val="single" w:sz="4" w:space="0" w:color="000000"/>
              <w:left w:val="single" w:sz="4" w:space="0" w:color="000000"/>
              <w:bottom w:val="single" w:sz="4" w:space="0" w:color="000000"/>
              <w:right w:val="single" w:sz="4" w:space="0" w:color="auto"/>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580" w:type="dxa"/>
            <w:tcBorders>
              <w:top w:val="single" w:sz="4" w:space="0" w:color="000000"/>
              <w:left w:val="single" w:sz="4" w:space="0" w:color="auto"/>
              <w:bottom w:val="single" w:sz="4" w:space="0" w:color="000000"/>
              <w:right w:val="single" w:sz="4" w:space="0" w:color="auto"/>
            </w:tcBorders>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560" w:type="dxa"/>
            <w:tcBorders>
              <w:top w:val="single" w:sz="4" w:space="0" w:color="000000"/>
              <w:left w:val="single" w:sz="4" w:space="0" w:color="auto"/>
              <w:bottom w:val="single" w:sz="4" w:space="0" w:color="000000"/>
              <w:right w:val="single" w:sz="4" w:space="0" w:color="auto"/>
            </w:tcBorders>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588" w:type="dxa"/>
            <w:tcBorders>
              <w:top w:val="single" w:sz="4" w:space="0" w:color="000000"/>
              <w:left w:val="single" w:sz="4" w:space="0" w:color="auto"/>
              <w:bottom w:val="single" w:sz="4" w:space="0" w:color="000000"/>
              <w:right w:val="single" w:sz="4" w:space="0" w:color="000000"/>
            </w:tcBorders>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993"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65</w:t>
            </w:r>
          </w:p>
        </w:tc>
        <w:tc>
          <w:tcPr>
            <w:tcW w:w="1417"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45</w:t>
            </w:r>
          </w:p>
        </w:tc>
        <w:tc>
          <w:tcPr>
            <w:tcW w:w="1701"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3.3</w:t>
            </w:r>
          </w:p>
        </w:tc>
      </w:tr>
    </w:tbl>
    <w:p w:rsidR="006E26D5" w:rsidRDefault="006E26D5" w:rsidP="006E26D5"/>
    <w:p w:rsidR="006E26D5" w:rsidRDefault="006E26D5" w:rsidP="006E26D5"/>
    <w:p w:rsidR="006E26D5" w:rsidRDefault="006E26D5" w:rsidP="006E26D5">
      <w:pPr>
        <w:rPr>
          <w:sz w:val="24"/>
        </w:rPr>
      </w:pPr>
    </w:p>
    <w:p w:rsidR="006E26D5" w:rsidRPr="00B6302C" w:rsidRDefault="006E26D5" w:rsidP="006E26D5">
      <w:pPr>
        <w:rPr>
          <w:sz w:val="24"/>
        </w:rPr>
      </w:pPr>
      <w:r w:rsidRPr="00B6302C">
        <w:rPr>
          <w:sz w:val="24"/>
        </w:rPr>
        <w:t xml:space="preserve">Анализ результатов административных контрольных работ </w:t>
      </w:r>
      <w:r>
        <w:rPr>
          <w:sz w:val="24"/>
        </w:rPr>
        <w:t xml:space="preserve"> по русскому языку</w:t>
      </w:r>
    </w:p>
    <w:tbl>
      <w:tblPr>
        <w:tblW w:w="1105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992"/>
        <w:gridCol w:w="1134"/>
        <w:gridCol w:w="1417"/>
        <w:gridCol w:w="540"/>
        <w:gridCol w:w="580"/>
        <w:gridCol w:w="560"/>
        <w:gridCol w:w="588"/>
        <w:gridCol w:w="993"/>
        <w:gridCol w:w="1417"/>
        <w:gridCol w:w="1701"/>
      </w:tblGrid>
      <w:tr w:rsidR="006E26D5" w:rsidTr="006E26D5">
        <w:trPr>
          <w:trHeight w:val="260"/>
        </w:trPr>
        <w:tc>
          <w:tcPr>
            <w:tcW w:w="1135" w:type="dxa"/>
            <w:vMerge w:val="restart"/>
            <w:tcBorders>
              <w:top w:val="single" w:sz="4" w:space="0" w:color="000000"/>
              <w:left w:val="single" w:sz="4" w:space="0" w:color="000000"/>
              <w:right w:val="single" w:sz="4" w:space="0" w:color="000000"/>
            </w:tcBorders>
            <w:hideMark/>
          </w:tcPr>
          <w:p w:rsidR="006E26D5" w:rsidRDefault="006E26D5" w:rsidP="006E26D5">
            <w:pPr>
              <w:spacing w:after="0" w:line="240" w:lineRule="auto"/>
              <w:rPr>
                <w:rFonts w:ascii="Times New Roman" w:hAnsi="Times New Roman"/>
                <w:b/>
                <w:sz w:val="24"/>
                <w:szCs w:val="24"/>
              </w:rPr>
            </w:pPr>
          </w:p>
          <w:p w:rsidR="006E26D5" w:rsidRDefault="006E26D5" w:rsidP="006E26D5">
            <w:pPr>
              <w:spacing w:after="0" w:line="240" w:lineRule="auto"/>
              <w:rPr>
                <w:rFonts w:ascii="Times New Roman" w:hAnsi="Times New Roman"/>
                <w:b/>
                <w:sz w:val="24"/>
                <w:szCs w:val="24"/>
              </w:rPr>
            </w:pPr>
            <w:r>
              <w:rPr>
                <w:rFonts w:ascii="Times New Roman" w:hAnsi="Times New Roman"/>
                <w:b/>
                <w:sz w:val="24"/>
                <w:szCs w:val="24"/>
              </w:rPr>
              <w:t>ОУ</w:t>
            </w:r>
          </w:p>
        </w:tc>
        <w:tc>
          <w:tcPr>
            <w:tcW w:w="992" w:type="dxa"/>
            <w:vMerge w:val="restart"/>
            <w:tcBorders>
              <w:top w:val="single" w:sz="4" w:space="0" w:color="000000"/>
              <w:left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Класс</w:t>
            </w:r>
          </w:p>
        </w:tc>
        <w:tc>
          <w:tcPr>
            <w:tcW w:w="1134" w:type="dxa"/>
            <w:vMerge w:val="restart"/>
            <w:tcBorders>
              <w:top w:val="single" w:sz="4" w:space="0" w:color="000000"/>
              <w:left w:val="single" w:sz="4" w:space="0" w:color="000000"/>
              <w:right w:val="single" w:sz="4" w:space="0" w:color="000000"/>
            </w:tcBorders>
            <w:hideMark/>
          </w:tcPr>
          <w:p w:rsidR="006E26D5" w:rsidRDefault="006E26D5" w:rsidP="006E26D5">
            <w:pPr>
              <w:spacing w:after="0" w:line="240" w:lineRule="auto"/>
              <w:rPr>
                <w:rFonts w:ascii="Times New Roman" w:hAnsi="Times New Roman"/>
                <w:b/>
                <w:sz w:val="24"/>
                <w:szCs w:val="24"/>
              </w:rPr>
            </w:pPr>
            <w:r>
              <w:rPr>
                <w:rFonts w:ascii="Times New Roman" w:hAnsi="Times New Roman"/>
                <w:b/>
                <w:sz w:val="24"/>
                <w:szCs w:val="24"/>
              </w:rPr>
              <w:t>По списку</w:t>
            </w:r>
          </w:p>
        </w:tc>
        <w:tc>
          <w:tcPr>
            <w:tcW w:w="1417" w:type="dxa"/>
            <w:vMerge w:val="restart"/>
            <w:tcBorders>
              <w:top w:val="single" w:sz="4" w:space="0" w:color="000000"/>
              <w:left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p>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Написали</w:t>
            </w:r>
          </w:p>
        </w:tc>
        <w:tc>
          <w:tcPr>
            <w:tcW w:w="2268" w:type="dxa"/>
            <w:gridSpan w:val="4"/>
            <w:tcBorders>
              <w:top w:val="single" w:sz="4" w:space="0" w:color="000000"/>
              <w:left w:val="single" w:sz="4" w:space="0" w:color="000000"/>
              <w:bottom w:val="single" w:sz="4" w:space="0" w:color="auto"/>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Оценка</w:t>
            </w:r>
          </w:p>
        </w:tc>
        <w:tc>
          <w:tcPr>
            <w:tcW w:w="993" w:type="dxa"/>
            <w:vMerge w:val="restart"/>
            <w:tcBorders>
              <w:top w:val="single" w:sz="4" w:space="0" w:color="000000"/>
              <w:left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w:t>
            </w:r>
          </w:p>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Усп.</w:t>
            </w:r>
          </w:p>
        </w:tc>
        <w:tc>
          <w:tcPr>
            <w:tcW w:w="1417" w:type="dxa"/>
            <w:vMerge w:val="restart"/>
            <w:tcBorders>
              <w:top w:val="single" w:sz="4" w:space="0" w:color="000000"/>
              <w:left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w:t>
            </w:r>
          </w:p>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Кач.</w:t>
            </w:r>
          </w:p>
        </w:tc>
        <w:tc>
          <w:tcPr>
            <w:tcW w:w="1701" w:type="dxa"/>
            <w:vMerge w:val="restart"/>
            <w:tcBorders>
              <w:top w:val="single" w:sz="4" w:space="0" w:color="000000"/>
              <w:left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Средний балл</w:t>
            </w:r>
          </w:p>
        </w:tc>
      </w:tr>
      <w:tr w:rsidR="006E26D5" w:rsidTr="006E26D5">
        <w:trPr>
          <w:trHeight w:val="280"/>
        </w:trPr>
        <w:tc>
          <w:tcPr>
            <w:tcW w:w="1135" w:type="dxa"/>
            <w:vMerge/>
            <w:tcBorders>
              <w:left w:val="single" w:sz="4" w:space="0" w:color="000000"/>
              <w:bottom w:val="single" w:sz="4" w:space="0" w:color="000000"/>
              <w:right w:val="single" w:sz="4" w:space="0" w:color="000000"/>
            </w:tcBorders>
            <w:hideMark/>
          </w:tcPr>
          <w:p w:rsidR="006E26D5" w:rsidRDefault="006E26D5" w:rsidP="006E26D5">
            <w:pPr>
              <w:spacing w:after="0" w:line="240" w:lineRule="auto"/>
              <w:rPr>
                <w:rFonts w:ascii="Times New Roman" w:hAnsi="Times New Roman"/>
                <w:b/>
                <w:sz w:val="24"/>
                <w:szCs w:val="24"/>
              </w:rPr>
            </w:pPr>
          </w:p>
        </w:tc>
        <w:tc>
          <w:tcPr>
            <w:tcW w:w="992" w:type="dxa"/>
            <w:vMerge/>
            <w:tcBorders>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p>
        </w:tc>
        <w:tc>
          <w:tcPr>
            <w:tcW w:w="1134" w:type="dxa"/>
            <w:vMerge/>
            <w:tcBorders>
              <w:left w:val="single" w:sz="4" w:space="0" w:color="000000"/>
              <w:bottom w:val="single" w:sz="4" w:space="0" w:color="000000"/>
              <w:right w:val="single" w:sz="4" w:space="0" w:color="000000"/>
            </w:tcBorders>
            <w:hideMark/>
          </w:tcPr>
          <w:p w:rsidR="006E26D5" w:rsidRDefault="006E26D5" w:rsidP="006E26D5">
            <w:pPr>
              <w:spacing w:after="0" w:line="240" w:lineRule="auto"/>
              <w:rPr>
                <w:rFonts w:ascii="Times New Roman" w:hAnsi="Times New Roman"/>
                <w:b/>
                <w:sz w:val="24"/>
                <w:szCs w:val="24"/>
              </w:rPr>
            </w:pPr>
          </w:p>
        </w:tc>
        <w:tc>
          <w:tcPr>
            <w:tcW w:w="1417" w:type="dxa"/>
            <w:vMerge/>
            <w:tcBorders>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p>
        </w:tc>
        <w:tc>
          <w:tcPr>
            <w:tcW w:w="540" w:type="dxa"/>
            <w:tcBorders>
              <w:top w:val="single" w:sz="4" w:space="0" w:color="auto"/>
              <w:left w:val="single" w:sz="4" w:space="0" w:color="000000"/>
              <w:bottom w:val="single" w:sz="4" w:space="0" w:color="000000"/>
              <w:right w:val="single" w:sz="4" w:space="0" w:color="auto"/>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580" w:type="dxa"/>
            <w:tcBorders>
              <w:top w:val="single" w:sz="4" w:space="0" w:color="auto"/>
              <w:left w:val="single" w:sz="4" w:space="0" w:color="auto"/>
              <w:bottom w:val="single" w:sz="4" w:space="0" w:color="000000"/>
              <w:right w:val="single" w:sz="4" w:space="0" w:color="auto"/>
            </w:tcBorders>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560" w:type="dxa"/>
            <w:tcBorders>
              <w:top w:val="single" w:sz="4" w:space="0" w:color="auto"/>
              <w:left w:val="single" w:sz="4" w:space="0" w:color="auto"/>
              <w:bottom w:val="single" w:sz="4" w:space="0" w:color="000000"/>
              <w:right w:val="single" w:sz="4" w:space="0" w:color="auto"/>
            </w:tcBorders>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588" w:type="dxa"/>
            <w:tcBorders>
              <w:top w:val="single" w:sz="4" w:space="0" w:color="auto"/>
              <w:left w:val="single" w:sz="4" w:space="0" w:color="auto"/>
              <w:bottom w:val="single" w:sz="4" w:space="0" w:color="000000"/>
              <w:right w:val="single" w:sz="4" w:space="0" w:color="000000"/>
            </w:tcBorders>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2</w:t>
            </w:r>
          </w:p>
          <w:p w:rsidR="006E26D5" w:rsidRDefault="006E26D5" w:rsidP="006E26D5">
            <w:pPr>
              <w:spacing w:after="0" w:line="240" w:lineRule="auto"/>
              <w:jc w:val="center"/>
              <w:rPr>
                <w:rFonts w:ascii="Times New Roman" w:hAnsi="Times New Roman"/>
                <w:b/>
                <w:sz w:val="24"/>
                <w:szCs w:val="24"/>
              </w:rPr>
            </w:pPr>
          </w:p>
        </w:tc>
        <w:tc>
          <w:tcPr>
            <w:tcW w:w="993" w:type="dxa"/>
            <w:vMerge/>
            <w:tcBorders>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p>
        </w:tc>
        <w:tc>
          <w:tcPr>
            <w:tcW w:w="1417" w:type="dxa"/>
            <w:vMerge/>
            <w:tcBorders>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p>
        </w:tc>
        <w:tc>
          <w:tcPr>
            <w:tcW w:w="1701" w:type="dxa"/>
            <w:vMerge/>
            <w:tcBorders>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p>
        </w:tc>
      </w:tr>
      <w:tr w:rsidR="006E26D5" w:rsidTr="006E26D5">
        <w:tc>
          <w:tcPr>
            <w:tcW w:w="1135"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rPr>
                <w:rFonts w:ascii="Times New Roman" w:hAnsi="Times New Roman"/>
                <w:b/>
                <w:sz w:val="24"/>
                <w:szCs w:val="24"/>
              </w:rPr>
            </w:pPr>
            <w:r>
              <w:rPr>
                <w:rFonts w:ascii="Times New Roman" w:hAnsi="Times New Roman"/>
                <w:b/>
                <w:sz w:val="24"/>
                <w:szCs w:val="24"/>
              </w:rPr>
              <w:t xml:space="preserve"> «Бугленская сош»</w:t>
            </w:r>
          </w:p>
        </w:tc>
        <w:tc>
          <w:tcPr>
            <w:tcW w:w="992"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134"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rPr>
                <w:rFonts w:ascii="Times New Roman" w:hAnsi="Times New Roman"/>
                <w:b/>
                <w:sz w:val="24"/>
                <w:szCs w:val="24"/>
              </w:rPr>
            </w:pPr>
            <w:r>
              <w:rPr>
                <w:rFonts w:ascii="Times New Roman" w:hAnsi="Times New Roman"/>
                <w:b/>
                <w:sz w:val="24"/>
                <w:szCs w:val="24"/>
              </w:rPr>
              <w:t>20</w:t>
            </w:r>
          </w:p>
        </w:tc>
        <w:tc>
          <w:tcPr>
            <w:tcW w:w="1417"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20</w:t>
            </w:r>
          </w:p>
        </w:tc>
        <w:tc>
          <w:tcPr>
            <w:tcW w:w="540" w:type="dxa"/>
            <w:tcBorders>
              <w:top w:val="single" w:sz="4" w:space="0" w:color="000000"/>
              <w:left w:val="single" w:sz="4" w:space="0" w:color="000000"/>
              <w:bottom w:val="single" w:sz="4" w:space="0" w:color="000000"/>
              <w:right w:val="single" w:sz="4" w:space="0" w:color="auto"/>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580" w:type="dxa"/>
            <w:tcBorders>
              <w:top w:val="single" w:sz="4" w:space="0" w:color="000000"/>
              <w:left w:val="single" w:sz="4" w:space="0" w:color="auto"/>
              <w:bottom w:val="single" w:sz="4" w:space="0" w:color="000000"/>
              <w:right w:val="single" w:sz="4" w:space="0" w:color="auto"/>
            </w:tcBorders>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9</w:t>
            </w:r>
          </w:p>
        </w:tc>
        <w:tc>
          <w:tcPr>
            <w:tcW w:w="560" w:type="dxa"/>
            <w:tcBorders>
              <w:top w:val="single" w:sz="4" w:space="0" w:color="000000"/>
              <w:left w:val="single" w:sz="4" w:space="0" w:color="auto"/>
              <w:bottom w:val="single" w:sz="4" w:space="0" w:color="000000"/>
              <w:right w:val="single" w:sz="4" w:space="0" w:color="auto"/>
            </w:tcBorders>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588" w:type="dxa"/>
            <w:tcBorders>
              <w:top w:val="single" w:sz="4" w:space="0" w:color="000000"/>
              <w:left w:val="single" w:sz="4" w:space="0" w:color="auto"/>
              <w:bottom w:val="single" w:sz="4" w:space="0" w:color="000000"/>
              <w:right w:val="single" w:sz="4" w:space="0" w:color="000000"/>
            </w:tcBorders>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993"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80</w:t>
            </w:r>
          </w:p>
        </w:tc>
        <w:tc>
          <w:tcPr>
            <w:tcW w:w="1417"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55</w:t>
            </w:r>
          </w:p>
        </w:tc>
        <w:tc>
          <w:tcPr>
            <w:tcW w:w="1701" w:type="dxa"/>
            <w:tcBorders>
              <w:top w:val="single" w:sz="4" w:space="0" w:color="000000"/>
              <w:left w:val="single" w:sz="4" w:space="0" w:color="000000"/>
              <w:bottom w:val="single" w:sz="4" w:space="0" w:color="000000"/>
              <w:right w:val="single" w:sz="4" w:space="0" w:color="000000"/>
            </w:tcBorders>
            <w:hideMark/>
          </w:tcPr>
          <w:p w:rsidR="006E26D5" w:rsidRDefault="006E26D5" w:rsidP="006E26D5">
            <w:pPr>
              <w:spacing w:after="0" w:line="240" w:lineRule="auto"/>
              <w:jc w:val="center"/>
              <w:rPr>
                <w:rFonts w:ascii="Times New Roman" w:hAnsi="Times New Roman"/>
                <w:b/>
                <w:sz w:val="24"/>
                <w:szCs w:val="24"/>
              </w:rPr>
            </w:pPr>
            <w:r>
              <w:rPr>
                <w:rFonts w:ascii="Times New Roman" w:hAnsi="Times New Roman"/>
                <w:b/>
                <w:sz w:val="24"/>
                <w:szCs w:val="24"/>
              </w:rPr>
              <w:t>3.6</w:t>
            </w:r>
          </w:p>
        </w:tc>
      </w:tr>
    </w:tbl>
    <w:p w:rsidR="00054BAA" w:rsidRPr="00C74F38" w:rsidRDefault="009833F4" w:rsidP="00054BAA">
      <w:pPr>
        <w:rPr>
          <w:b/>
        </w:rPr>
      </w:pPr>
      <w:r w:rsidRPr="00F93E89">
        <w:rPr>
          <w:b/>
          <w:sz w:val="28"/>
          <w:szCs w:val="28"/>
        </w:rPr>
        <w:t xml:space="preserve">     </w:t>
      </w:r>
      <w:r w:rsidR="00054BAA" w:rsidRPr="00F93E89">
        <w:rPr>
          <w:b/>
          <w:sz w:val="28"/>
          <w:szCs w:val="28"/>
        </w:rPr>
        <w:t>В начале и в конце учебного года  провели  проверку  техники чтения в начальных классах.  Имеем следующие результаты:</w:t>
      </w:r>
    </w:p>
    <w:p w:rsidR="00B24EBC" w:rsidRDefault="001177B9" w:rsidP="001177B9">
      <w:pPr>
        <w:rPr>
          <w:b/>
        </w:rPr>
      </w:pPr>
      <w:r>
        <w:rPr>
          <w:b/>
        </w:rPr>
        <w:t xml:space="preserve">                                                         </w:t>
      </w:r>
    </w:p>
    <w:p w:rsidR="00B24EBC" w:rsidRDefault="00C74F38" w:rsidP="00B24EBC">
      <w:pPr>
        <w:rPr>
          <w:b/>
        </w:rPr>
      </w:pPr>
      <w:r>
        <w:rPr>
          <w:b/>
        </w:rPr>
        <w:t xml:space="preserve">                                      </w:t>
      </w:r>
      <w:r w:rsidR="00A413B9">
        <w:rPr>
          <w:b/>
        </w:rPr>
        <w:t xml:space="preserve">     </w:t>
      </w:r>
      <w:r w:rsidR="00B24EBC" w:rsidRPr="00010560">
        <w:rPr>
          <w:b/>
        </w:rPr>
        <w:t>ПРОВЕРКА ТЕХНИКИ ЧТЕНИЯ</w:t>
      </w:r>
      <w:r w:rsidR="00B24EBC">
        <w:rPr>
          <w:b/>
        </w:rPr>
        <w:t xml:space="preserve"> в  2017-2018 учебном году</w:t>
      </w:r>
    </w:p>
    <w:p w:rsidR="00B24EBC" w:rsidRPr="00010560" w:rsidRDefault="00A413B9" w:rsidP="00B24EBC">
      <w:pPr>
        <w:rPr>
          <w:b/>
        </w:rPr>
      </w:pPr>
      <w:r>
        <w:rPr>
          <w:b/>
        </w:rPr>
        <w:t xml:space="preserve">                                                                           </w:t>
      </w:r>
      <w:r w:rsidR="00B24EBC" w:rsidRPr="00010560">
        <w:rPr>
          <w:b/>
        </w:rPr>
        <w:t>Класс__</w:t>
      </w:r>
      <w:r w:rsidR="00B24EBC">
        <w:rPr>
          <w:b/>
        </w:rPr>
        <w:t>4</w:t>
      </w:r>
      <w:r w:rsidR="00B24EBC" w:rsidRPr="00010560">
        <w:rPr>
          <w:b/>
        </w:rPr>
        <w:t>___</w:t>
      </w:r>
    </w:p>
    <w:tbl>
      <w:tblPr>
        <w:tblStyle w:val="a9"/>
        <w:tblW w:w="11307" w:type="dxa"/>
        <w:tblLayout w:type="fixed"/>
        <w:tblLook w:val="04A0"/>
      </w:tblPr>
      <w:tblGrid>
        <w:gridCol w:w="533"/>
        <w:gridCol w:w="2693"/>
        <w:gridCol w:w="1134"/>
        <w:gridCol w:w="992"/>
        <w:gridCol w:w="992"/>
        <w:gridCol w:w="993"/>
        <w:gridCol w:w="1417"/>
        <w:gridCol w:w="710"/>
        <w:gridCol w:w="992"/>
        <w:gridCol w:w="851"/>
      </w:tblGrid>
      <w:tr w:rsidR="00B24EBC" w:rsidRPr="00010560" w:rsidTr="007456DC">
        <w:tc>
          <w:tcPr>
            <w:tcW w:w="533" w:type="dxa"/>
            <w:vMerge w:val="restart"/>
          </w:tcPr>
          <w:p w:rsidR="00B24EBC" w:rsidRPr="00010560" w:rsidRDefault="00B24EBC" w:rsidP="007456DC">
            <w:pPr>
              <w:rPr>
                <w:b/>
              </w:rPr>
            </w:pPr>
          </w:p>
          <w:p w:rsidR="00B24EBC" w:rsidRPr="00010560" w:rsidRDefault="00B24EBC" w:rsidP="007456DC">
            <w:pPr>
              <w:rPr>
                <w:b/>
              </w:rPr>
            </w:pPr>
          </w:p>
          <w:p w:rsidR="00B24EBC" w:rsidRPr="00010560" w:rsidRDefault="00B24EBC" w:rsidP="007456DC">
            <w:pPr>
              <w:rPr>
                <w:b/>
              </w:rPr>
            </w:pPr>
          </w:p>
          <w:p w:rsidR="00B24EBC" w:rsidRPr="00010560" w:rsidRDefault="00B24EBC" w:rsidP="007456DC">
            <w:pPr>
              <w:rPr>
                <w:b/>
              </w:rPr>
            </w:pPr>
          </w:p>
          <w:p w:rsidR="00B24EBC" w:rsidRPr="00010560" w:rsidRDefault="00B24EBC" w:rsidP="007456DC">
            <w:pPr>
              <w:rPr>
                <w:b/>
              </w:rPr>
            </w:pPr>
          </w:p>
          <w:p w:rsidR="00B24EBC" w:rsidRPr="00010560" w:rsidRDefault="00B24EBC" w:rsidP="007456DC">
            <w:pPr>
              <w:rPr>
                <w:b/>
              </w:rPr>
            </w:pPr>
          </w:p>
          <w:p w:rsidR="00B24EBC" w:rsidRPr="00010560" w:rsidRDefault="00B24EBC" w:rsidP="007456DC">
            <w:pPr>
              <w:rPr>
                <w:b/>
              </w:rPr>
            </w:pPr>
            <w:r w:rsidRPr="00010560">
              <w:rPr>
                <w:b/>
              </w:rPr>
              <w:t>№</w:t>
            </w:r>
          </w:p>
        </w:tc>
        <w:tc>
          <w:tcPr>
            <w:tcW w:w="2693" w:type="dxa"/>
            <w:vMerge w:val="restart"/>
          </w:tcPr>
          <w:p w:rsidR="00B24EBC" w:rsidRPr="00010560" w:rsidRDefault="00B24EBC" w:rsidP="007456DC">
            <w:pPr>
              <w:rPr>
                <w:b/>
              </w:rPr>
            </w:pPr>
          </w:p>
          <w:p w:rsidR="00B24EBC" w:rsidRPr="00010560" w:rsidRDefault="00B24EBC" w:rsidP="007456DC">
            <w:pPr>
              <w:rPr>
                <w:b/>
              </w:rPr>
            </w:pPr>
          </w:p>
          <w:p w:rsidR="00B24EBC" w:rsidRPr="00010560" w:rsidRDefault="00B24EBC" w:rsidP="007456DC">
            <w:pPr>
              <w:rPr>
                <w:b/>
              </w:rPr>
            </w:pPr>
          </w:p>
          <w:p w:rsidR="00B24EBC" w:rsidRPr="00010560" w:rsidRDefault="00B24EBC" w:rsidP="007456DC">
            <w:pPr>
              <w:rPr>
                <w:b/>
              </w:rPr>
            </w:pPr>
          </w:p>
          <w:p w:rsidR="00B24EBC" w:rsidRPr="00010560" w:rsidRDefault="00B24EBC" w:rsidP="007456DC">
            <w:pPr>
              <w:rPr>
                <w:b/>
              </w:rPr>
            </w:pPr>
          </w:p>
          <w:p w:rsidR="00B24EBC" w:rsidRPr="00010560" w:rsidRDefault="00B24EBC" w:rsidP="007456DC">
            <w:pPr>
              <w:rPr>
                <w:b/>
              </w:rPr>
            </w:pPr>
          </w:p>
          <w:p w:rsidR="00B24EBC" w:rsidRPr="00010560" w:rsidRDefault="00B24EBC" w:rsidP="007456DC">
            <w:pPr>
              <w:rPr>
                <w:b/>
              </w:rPr>
            </w:pPr>
            <w:r w:rsidRPr="00010560">
              <w:rPr>
                <w:b/>
              </w:rPr>
              <w:t xml:space="preserve"> Ф.И.О. ученика</w:t>
            </w:r>
          </w:p>
        </w:tc>
        <w:tc>
          <w:tcPr>
            <w:tcW w:w="8081" w:type="dxa"/>
            <w:gridSpan w:val="8"/>
          </w:tcPr>
          <w:p w:rsidR="00B24EBC" w:rsidRPr="00010560" w:rsidRDefault="00B24EBC" w:rsidP="007456DC">
            <w:pPr>
              <w:rPr>
                <w:b/>
              </w:rPr>
            </w:pPr>
            <w:r>
              <w:rPr>
                <w:b/>
              </w:rPr>
              <w:lastRenderedPageBreak/>
              <w:t xml:space="preserve">                  65-90слов                                                                90-120 слов и более</w:t>
            </w:r>
          </w:p>
        </w:tc>
      </w:tr>
      <w:tr w:rsidR="00B24EBC" w:rsidRPr="00010560" w:rsidTr="007456DC">
        <w:trPr>
          <w:cantSplit/>
          <w:trHeight w:val="927"/>
        </w:trPr>
        <w:tc>
          <w:tcPr>
            <w:tcW w:w="533" w:type="dxa"/>
            <w:vMerge/>
          </w:tcPr>
          <w:p w:rsidR="00B24EBC" w:rsidRPr="00010560" w:rsidRDefault="00B24EBC" w:rsidP="007456DC">
            <w:pPr>
              <w:rPr>
                <w:b/>
              </w:rPr>
            </w:pPr>
          </w:p>
        </w:tc>
        <w:tc>
          <w:tcPr>
            <w:tcW w:w="2693" w:type="dxa"/>
            <w:vMerge/>
          </w:tcPr>
          <w:p w:rsidR="00B24EBC" w:rsidRPr="00010560" w:rsidRDefault="00B24EBC" w:rsidP="007456DC">
            <w:pPr>
              <w:rPr>
                <w:b/>
              </w:rPr>
            </w:pPr>
          </w:p>
        </w:tc>
        <w:tc>
          <w:tcPr>
            <w:tcW w:w="4111" w:type="dxa"/>
            <w:gridSpan w:val="4"/>
            <w:tcBorders>
              <w:bottom w:val="single" w:sz="4" w:space="0" w:color="auto"/>
            </w:tcBorders>
            <w:textDirection w:val="btLr"/>
          </w:tcPr>
          <w:p w:rsidR="00B24EBC" w:rsidRDefault="00B24EBC" w:rsidP="007456DC">
            <w:pPr>
              <w:rPr>
                <w:b/>
              </w:rPr>
            </w:pPr>
          </w:p>
          <w:p w:rsidR="00B24EBC" w:rsidRDefault="00B24EBC" w:rsidP="007456DC">
            <w:pPr>
              <w:rPr>
                <w:b/>
              </w:rPr>
            </w:pPr>
          </w:p>
          <w:p w:rsidR="00B24EBC" w:rsidRDefault="00B24EBC" w:rsidP="007456DC">
            <w:pPr>
              <w:rPr>
                <w:b/>
              </w:rPr>
            </w:pPr>
          </w:p>
          <w:p w:rsidR="00B24EBC" w:rsidRDefault="00B24EBC" w:rsidP="007456DC">
            <w:pPr>
              <w:rPr>
                <w:b/>
              </w:rPr>
            </w:pPr>
          </w:p>
          <w:p w:rsidR="00B24EBC" w:rsidRPr="00010560" w:rsidRDefault="00B24EBC" w:rsidP="007456DC">
            <w:pPr>
              <w:rPr>
                <w:b/>
              </w:rPr>
            </w:pPr>
            <w:r>
              <w:rPr>
                <w:b/>
              </w:rPr>
              <w:t xml:space="preserve"> На начало учебного года </w:t>
            </w:r>
          </w:p>
        </w:tc>
        <w:tc>
          <w:tcPr>
            <w:tcW w:w="3970" w:type="dxa"/>
            <w:gridSpan w:val="4"/>
            <w:tcBorders>
              <w:bottom w:val="single" w:sz="4" w:space="0" w:color="auto"/>
            </w:tcBorders>
            <w:textDirection w:val="btLr"/>
          </w:tcPr>
          <w:p w:rsidR="00B24EBC" w:rsidRDefault="00B24EBC" w:rsidP="007456DC">
            <w:pPr>
              <w:ind w:left="113" w:right="113"/>
              <w:rPr>
                <w:b/>
              </w:rPr>
            </w:pPr>
          </w:p>
          <w:p w:rsidR="00B24EBC" w:rsidRDefault="00B24EBC" w:rsidP="007456DC">
            <w:pPr>
              <w:ind w:left="113" w:right="113"/>
              <w:rPr>
                <w:b/>
              </w:rPr>
            </w:pPr>
          </w:p>
          <w:p w:rsidR="00B24EBC" w:rsidRDefault="00B24EBC" w:rsidP="007456DC">
            <w:pPr>
              <w:ind w:left="113" w:right="113"/>
              <w:rPr>
                <w:b/>
              </w:rPr>
            </w:pPr>
          </w:p>
          <w:p w:rsidR="00B24EBC" w:rsidRPr="00010560" w:rsidRDefault="00B24EBC" w:rsidP="007456DC">
            <w:pPr>
              <w:ind w:left="113" w:right="113"/>
              <w:rPr>
                <w:b/>
              </w:rPr>
            </w:pPr>
            <w:r>
              <w:rPr>
                <w:b/>
              </w:rPr>
              <w:t>На конец учебного года</w:t>
            </w:r>
          </w:p>
        </w:tc>
      </w:tr>
      <w:tr w:rsidR="00B24EBC" w:rsidRPr="00010560" w:rsidTr="007456DC">
        <w:trPr>
          <w:cantSplit/>
          <w:trHeight w:val="1433"/>
        </w:trPr>
        <w:tc>
          <w:tcPr>
            <w:tcW w:w="533" w:type="dxa"/>
            <w:vMerge/>
          </w:tcPr>
          <w:p w:rsidR="00B24EBC" w:rsidRPr="00010560" w:rsidRDefault="00B24EBC" w:rsidP="007456DC">
            <w:pPr>
              <w:rPr>
                <w:b/>
              </w:rPr>
            </w:pPr>
          </w:p>
        </w:tc>
        <w:tc>
          <w:tcPr>
            <w:tcW w:w="2693" w:type="dxa"/>
            <w:vMerge/>
          </w:tcPr>
          <w:p w:rsidR="00B24EBC" w:rsidRPr="00010560" w:rsidRDefault="00B24EBC" w:rsidP="007456DC">
            <w:pPr>
              <w:rPr>
                <w:b/>
              </w:rPr>
            </w:pPr>
          </w:p>
        </w:tc>
        <w:tc>
          <w:tcPr>
            <w:tcW w:w="1134" w:type="dxa"/>
            <w:tcBorders>
              <w:top w:val="single" w:sz="4" w:space="0" w:color="auto"/>
            </w:tcBorders>
            <w:textDirection w:val="btLr"/>
          </w:tcPr>
          <w:p w:rsidR="00B24EBC" w:rsidRDefault="00B24EBC" w:rsidP="007456DC">
            <w:pPr>
              <w:ind w:left="113" w:right="113"/>
              <w:rPr>
                <w:b/>
              </w:rPr>
            </w:pPr>
            <w:r>
              <w:rPr>
                <w:b/>
              </w:rPr>
              <w:t>Количество слов</w:t>
            </w:r>
          </w:p>
        </w:tc>
        <w:tc>
          <w:tcPr>
            <w:tcW w:w="992" w:type="dxa"/>
            <w:tcBorders>
              <w:top w:val="single" w:sz="4" w:space="0" w:color="auto"/>
            </w:tcBorders>
            <w:textDirection w:val="btLr"/>
          </w:tcPr>
          <w:p w:rsidR="00B24EBC" w:rsidRDefault="00B24EBC" w:rsidP="007456DC">
            <w:pPr>
              <w:ind w:left="113" w:right="113"/>
              <w:rPr>
                <w:b/>
              </w:rPr>
            </w:pPr>
            <w:r>
              <w:rPr>
                <w:b/>
              </w:rPr>
              <w:t xml:space="preserve">выразительность </w:t>
            </w:r>
          </w:p>
        </w:tc>
        <w:tc>
          <w:tcPr>
            <w:tcW w:w="992" w:type="dxa"/>
            <w:tcBorders>
              <w:top w:val="single" w:sz="4" w:space="0" w:color="auto"/>
              <w:right w:val="single" w:sz="4" w:space="0" w:color="auto"/>
            </w:tcBorders>
            <w:textDirection w:val="btLr"/>
          </w:tcPr>
          <w:p w:rsidR="00B24EBC" w:rsidRDefault="00B24EBC" w:rsidP="007456DC">
            <w:pPr>
              <w:ind w:left="113" w:right="113"/>
              <w:rPr>
                <w:b/>
              </w:rPr>
            </w:pPr>
            <w:r>
              <w:rPr>
                <w:b/>
              </w:rPr>
              <w:t>осмысленность</w:t>
            </w:r>
          </w:p>
        </w:tc>
        <w:tc>
          <w:tcPr>
            <w:tcW w:w="993" w:type="dxa"/>
            <w:tcBorders>
              <w:top w:val="single" w:sz="4" w:space="0" w:color="auto"/>
              <w:left w:val="single" w:sz="4" w:space="0" w:color="auto"/>
            </w:tcBorders>
            <w:textDirection w:val="btLr"/>
          </w:tcPr>
          <w:p w:rsidR="00B24EBC" w:rsidRDefault="00B24EBC" w:rsidP="007456DC">
            <w:pPr>
              <w:ind w:left="113" w:right="113"/>
              <w:rPr>
                <w:b/>
              </w:rPr>
            </w:pPr>
            <w:r>
              <w:rPr>
                <w:b/>
              </w:rPr>
              <w:t>оценка</w:t>
            </w:r>
          </w:p>
        </w:tc>
        <w:tc>
          <w:tcPr>
            <w:tcW w:w="1417" w:type="dxa"/>
            <w:tcBorders>
              <w:top w:val="single" w:sz="4" w:space="0" w:color="auto"/>
            </w:tcBorders>
            <w:textDirection w:val="btLr"/>
          </w:tcPr>
          <w:p w:rsidR="00B24EBC" w:rsidRDefault="00B24EBC" w:rsidP="007456DC">
            <w:pPr>
              <w:ind w:left="113" w:right="113"/>
              <w:rPr>
                <w:b/>
              </w:rPr>
            </w:pPr>
            <w:r>
              <w:rPr>
                <w:b/>
              </w:rPr>
              <w:t>Количество слов</w:t>
            </w:r>
          </w:p>
        </w:tc>
        <w:tc>
          <w:tcPr>
            <w:tcW w:w="710" w:type="dxa"/>
            <w:tcBorders>
              <w:top w:val="single" w:sz="4" w:space="0" w:color="auto"/>
              <w:right w:val="single" w:sz="4" w:space="0" w:color="auto"/>
            </w:tcBorders>
            <w:textDirection w:val="btLr"/>
          </w:tcPr>
          <w:p w:rsidR="00B24EBC" w:rsidRDefault="00B24EBC" w:rsidP="007456DC">
            <w:pPr>
              <w:ind w:left="113" w:right="113"/>
              <w:rPr>
                <w:b/>
              </w:rPr>
            </w:pPr>
            <w:r>
              <w:rPr>
                <w:b/>
              </w:rPr>
              <w:t xml:space="preserve">  выразительность</w:t>
            </w:r>
          </w:p>
        </w:tc>
        <w:tc>
          <w:tcPr>
            <w:tcW w:w="992" w:type="dxa"/>
            <w:tcBorders>
              <w:top w:val="single" w:sz="4" w:space="0" w:color="auto"/>
              <w:left w:val="single" w:sz="4" w:space="0" w:color="auto"/>
              <w:right w:val="single" w:sz="4" w:space="0" w:color="auto"/>
            </w:tcBorders>
            <w:textDirection w:val="btLr"/>
          </w:tcPr>
          <w:p w:rsidR="00B24EBC" w:rsidRDefault="00B24EBC" w:rsidP="007456DC">
            <w:pPr>
              <w:ind w:left="113" w:right="113"/>
              <w:rPr>
                <w:b/>
              </w:rPr>
            </w:pPr>
            <w:r>
              <w:rPr>
                <w:b/>
              </w:rPr>
              <w:t>осмысленность</w:t>
            </w:r>
          </w:p>
        </w:tc>
        <w:tc>
          <w:tcPr>
            <w:tcW w:w="851" w:type="dxa"/>
            <w:tcBorders>
              <w:top w:val="single" w:sz="4" w:space="0" w:color="auto"/>
              <w:left w:val="single" w:sz="4" w:space="0" w:color="auto"/>
            </w:tcBorders>
            <w:textDirection w:val="btLr"/>
          </w:tcPr>
          <w:p w:rsidR="00B24EBC" w:rsidRDefault="00B24EBC" w:rsidP="007456DC">
            <w:pPr>
              <w:ind w:left="113" w:right="113"/>
              <w:rPr>
                <w:b/>
              </w:rPr>
            </w:pPr>
          </w:p>
          <w:p w:rsidR="00B24EBC" w:rsidRDefault="00B24EBC" w:rsidP="007456DC">
            <w:pPr>
              <w:ind w:left="113" w:right="113"/>
              <w:rPr>
                <w:b/>
              </w:rPr>
            </w:pPr>
            <w:r>
              <w:rPr>
                <w:b/>
              </w:rPr>
              <w:t xml:space="preserve"> оценка</w:t>
            </w:r>
          </w:p>
        </w:tc>
      </w:tr>
      <w:tr w:rsidR="00B24EBC" w:rsidRPr="00010560" w:rsidTr="007456DC">
        <w:tc>
          <w:tcPr>
            <w:tcW w:w="533" w:type="dxa"/>
          </w:tcPr>
          <w:p w:rsidR="00B24EBC" w:rsidRPr="00010560" w:rsidRDefault="00B24EBC" w:rsidP="007456DC">
            <w:pPr>
              <w:rPr>
                <w:b/>
              </w:rPr>
            </w:pPr>
            <w:r w:rsidRPr="00010560">
              <w:rPr>
                <w:b/>
              </w:rPr>
              <w:lastRenderedPageBreak/>
              <w:t>1</w:t>
            </w:r>
          </w:p>
        </w:tc>
        <w:tc>
          <w:tcPr>
            <w:tcW w:w="2693" w:type="dxa"/>
          </w:tcPr>
          <w:p w:rsidR="00B24EBC" w:rsidRPr="00010560" w:rsidRDefault="00B24EBC" w:rsidP="007456DC">
            <w:pPr>
              <w:rPr>
                <w:b/>
              </w:rPr>
            </w:pPr>
            <w:r>
              <w:rPr>
                <w:b/>
              </w:rPr>
              <w:t>Абдуллаев Ш</w:t>
            </w:r>
          </w:p>
        </w:tc>
        <w:tc>
          <w:tcPr>
            <w:tcW w:w="1134" w:type="dxa"/>
          </w:tcPr>
          <w:p w:rsidR="00B24EBC" w:rsidRPr="00010560" w:rsidRDefault="00B24EBC" w:rsidP="007456DC">
            <w:pPr>
              <w:rPr>
                <w:b/>
              </w:rPr>
            </w:pPr>
            <w:r>
              <w:rPr>
                <w:b/>
              </w:rPr>
              <w:t>51/2</w:t>
            </w:r>
          </w:p>
        </w:tc>
        <w:tc>
          <w:tcPr>
            <w:tcW w:w="992" w:type="dxa"/>
          </w:tcPr>
          <w:p w:rsidR="00B24EBC" w:rsidRPr="00010560" w:rsidRDefault="00B24EBC" w:rsidP="007456DC">
            <w:pPr>
              <w:rPr>
                <w:b/>
              </w:rPr>
            </w:pPr>
            <w:r>
              <w:rPr>
                <w:b/>
              </w:rPr>
              <w:t>3</w:t>
            </w:r>
          </w:p>
        </w:tc>
        <w:tc>
          <w:tcPr>
            <w:tcW w:w="992" w:type="dxa"/>
            <w:tcBorders>
              <w:right w:val="single" w:sz="4" w:space="0" w:color="auto"/>
            </w:tcBorders>
          </w:tcPr>
          <w:p w:rsidR="00B24EBC" w:rsidRPr="00010560" w:rsidRDefault="00B24EBC" w:rsidP="007456DC">
            <w:pPr>
              <w:rPr>
                <w:b/>
              </w:rPr>
            </w:pPr>
            <w:r>
              <w:rPr>
                <w:b/>
              </w:rPr>
              <w:t>3</w:t>
            </w:r>
          </w:p>
        </w:tc>
        <w:tc>
          <w:tcPr>
            <w:tcW w:w="993" w:type="dxa"/>
            <w:tcBorders>
              <w:left w:val="single" w:sz="4" w:space="0" w:color="auto"/>
            </w:tcBorders>
          </w:tcPr>
          <w:p w:rsidR="00B24EBC" w:rsidRPr="00010560" w:rsidRDefault="00B24EBC" w:rsidP="007456DC">
            <w:pPr>
              <w:rPr>
                <w:b/>
              </w:rPr>
            </w:pPr>
            <w:r>
              <w:rPr>
                <w:b/>
              </w:rPr>
              <w:t>3</w:t>
            </w:r>
          </w:p>
        </w:tc>
        <w:tc>
          <w:tcPr>
            <w:tcW w:w="1417" w:type="dxa"/>
          </w:tcPr>
          <w:p w:rsidR="00B24EBC" w:rsidRPr="00010560" w:rsidRDefault="00B24EBC" w:rsidP="007456DC">
            <w:pPr>
              <w:rPr>
                <w:b/>
              </w:rPr>
            </w:pPr>
            <w:r>
              <w:rPr>
                <w:b/>
              </w:rPr>
              <w:t>104/4</w:t>
            </w:r>
          </w:p>
        </w:tc>
        <w:tc>
          <w:tcPr>
            <w:tcW w:w="710" w:type="dxa"/>
            <w:tcBorders>
              <w:right w:val="single" w:sz="4" w:space="0" w:color="auto"/>
            </w:tcBorders>
          </w:tcPr>
          <w:p w:rsidR="00B24EBC" w:rsidRPr="00010560" w:rsidRDefault="00B24EBC" w:rsidP="007456DC">
            <w:pPr>
              <w:rPr>
                <w:b/>
              </w:rPr>
            </w:pPr>
            <w:r>
              <w:rPr>
                <w:b/>
              </w:rPr>
              <w:t>4</w:t>
            </w:r>
          </w:p>
        </w:tc>
        <w:tc>
          <w:tcPr>
            <w:tcW w:w="992" w:type="dxa"/>
            <w:tcBorders>
              <w:left w:val="single" w:sz="4" w:space="0" w:color="auto"/>
              <w:right w:val="single" w:sz="4" w:space="0" w:color="auto"/>
            </w:tcBorders>
          </w:tcPr>
          <w:p w:rsidR="00B24EBC" w:rsidRPr="00010560" w:rsidRDefault="00B24EBC" w:rsidP="007456DC">
            <w:pPr>
              <w:rPr>
                <w:b/>
              </w:rPr>
            </w:pPr>
            <w:r>
              <w:rPr>
                <w:b/>
              </w:rPr>
              <w:t>4</w:t>
            </w:r>
          </w:p>
        </w:tc>
        <w:tc>
          <w:tcPr>
            <w:tcW w:w="851" w:type="dxa"/>
            <w:tcBorders>
              <w:left w:val="single" w:sz="4" w:space="0" w:color="auto"/>
            </w:tcBorders>
          </w:tcPr>
          <w:p w:rsidR="00B24EBC" w:rsidRPr="00010560" w:rsidRDefault="00B24EBC" w:rsidP="007456DC">
            <w:pPr>
              <w:rPr>
                <w:b/>
              </w:rPr>
            </w:pPr>
            <w:r>
              <w:rPr>
                <w:b/>
              </w:rPr>
              <w:t>4</w:t>
            </w:r>
          </w:p>
        </w:tc>
      </w:tr>
      <w:tr w:rsidR="00B24EBC" w:rsidRPr="00010560" w:rsidTr="007456DC">
        <w:tc>
          <w:tcPr>
            <w:tcW w:w="533" w:type="dxa"/>
          </w:tcPr>
          <w:p w:rsidR="00B24EBC" w:rsidRPr="00010560" w:rsidRDefault="00B24EBC" w:rsidP="007456DC">
            <w:pPr>
              <w:rPr>
                <w:b/>
              </w:rPr>
            </w:pPr>
            <w:r w:rsidRPr="00010560">
              <w:rPr>
                <w:b/>
              </w:rPr>
              <w:t>2</w:t>
            </w:r>
          </w:p>
        </w:tc>
        <w:tc>
          <w:tcPr>
            <w:tcW w:w="2693" w:type="dxa"/>
          </w:tcPr>
          <w:p w:rsidR="00B24EBC" w:rsidRPr="00010560" w:rsidRDefault="00B24EBC" w:rsidP="007456DC">
            <w:pPr>
              <w:rPr>
                <w:b/>
              </w:rPr>
            </w:pPr>
            <w:r>
              <w:rPr>
                <w:b/>
              </w:rPr>
              <w:t>Абдуллаева Б</w:t>
            </w:r>
          </w:p>
        </w:tc>
        <w:tc>
          <w:tcPr>
            <w:tcW w:w="1134" w:type="dxa"/>
          </w:tcPr>
          <w:p w:rsidR="00B24EBC" w:rsidRPr="00010560" w:rsidRDefault="00B24EBC" w:rsidP="007456DC">
            <w:pPr>
              <w:rPr>
                <w:b/>
              </w:rPr>
            </w:pPr>
            <w:r>
              <w:rPr>
                <w:b/>
              </w:rPr>
              <w:t>17/2</w:t>
            </w:r>
          </w:p>
        </w:tc>
        <w:tc>
          <w:tcPr>
            <w:tcW w:w="992" w:type="dxa"/>
          </w:tcPr>
          <w:p w:rsidR="00B24EBC" w:rsidRPr="00010560" w:rsidRDefault="00B24EBC" w:rsidP="007456DC">
            <w:pPr>
              <w:rPr>
                <w:b/>
              </w:rPr>
            </w:pPr>
            <w:r>
              <w:rPr>
                <w:b/>
              </w:rPr>
              <w:t>2</w:t>
            </w:r>
          </w:p>
        </w:tc>
        <w:tc>
          <w:tcPr>
            <w:tcW w:w="992" w:type="dxa"/>
            <w:tcBorders>
              <w:right w:val="single" w:sz="4" w:space="0" w:color="auto"/>
            </w:tcBorders>
          </w:tcPr>
          <w:p w:rsidR="00B24EBC" w:rsidRPr="00010560" w:rsidRDefault="00B24EBC" w:rsidP="007456DC">
            <w:pPr>
              <w:rPr>
                <w:b/>
              </w:rPr>
            </w:pPr>
            <w:r>
              <w:rPr>
                <w:b/>
              </w:rPr>
              <w:t>2</w:t>
            </w:r>
          </w:p>
        </w:tc>
        <w:tc>
          <w:tcPr>
            <w:tcW w:w="993" w:type="dxa"/>
            <w:tcBorders>
              <w:left w:val="single" w:sz="4" w:space="0" w:color="auto"/>
            </w:tcBorders>
          </w:tcPr>
          <w:p w:rsidR="00B24EBC" w:rsidRPr="00010560" w:rsidRDefault="00B24EBC" w:rsidP="007456DC">
            <w:pPr>
              <w:rPr>
                <w:b/>
              </w:rPr>
            </w:pPr>
            <w:r>
              <w:rPr>
                <w:b/>
              </w:rPr>
              <w:t>2</w:t>
            </w:r>
          </w:p>
        </w:tc>
        <w:tc>
          <w:tcPr>
            <w:tcW w:w="1417" w:type="dxa"/>
          </w:tcPr>
          <w:p w:rsidR="00B24EBC" w:rsidRPr="00010560" w:rsidRDefault="00B24EBC" w:rsidP="007456DC">
            <w:pPr>
              <w:rPr>
                <w:b/>
              </w:rPr>
            </w:pPr>
            <w:r>
              <w:rPr>
                <w:b/>
              </w:rPr>
              <w:t>18/2</w:t>
            </w:r>
          </w:p>
        </w:tc>
        <w:tc>
          <w:tcPr>
            <w:tcW w:w="710" w:type="dxa"/>
            <w:tcBorders>
              <w:right w:val="single" w:sz="4" w:space="0" w:color="auto"/>
            </w:tcBorders>
          </w:tcPr>
          <w:p w:rsidR="00B24EBC" w:rsidRPr="00010560" w:rsidRDefault="00B24EBC" w:rsidP="007456DC">
            <w:pPr>
              <w:rPr>
                <w:b/>
              </w:rPr>
            </w:pPr>
            <w:r>
              <w:rPr>
                <w:b/>
              </w:rPr>
              <w:t>2</w:t>
            </w:r>
          </w:p>
        </w:tc>
        <w:tc>
          <w:tcPr>
            <w:tcW w:w="992" w:type="dxa"/>
            <w:tcBorders>
              <w:left w:val="single" w:sz="4" w:space="0" w:color="auto"/>
              <w:right w:val="single" w:sz="4" w:space="0" w:color="auto"/>
            </w:tcBorders>
          </w:tcPr>
          <w:p w:rsidR="00B24EBC" w:rsidRPr="00010560" w:rsidRDefault="00B24EBC" w:rsidP="007456DC">
            <w:pPr>
              <w:rPr>
                <w:b/>
              </w:rPr>
            </w:pPr>
            <w:r>
              <w:rPr>
                <w:b/>
              </w:rPr>
              <w:t>2</w:t>
            </w:r>
          </w:p>
        </w:tc>
        <w:tc>
          <w:tcPr>
            <w:tcW w:w="851" w:type="dxa"/>
            <w:tcBorders>
              <w:left w:val="single" w:sz="4" w:space="0" w:color="auto"/>
            </w:tcBorders>
          </w:tcPr>
          <w:p w:rsidR="00B24EBC" w:rsidRPr="00010560" w:rsidRDefault="00B24EBC" w:rsidP="007456DC">
            <w:pPr>
              <w:rPr>
                <w:b/>
              </w:rPr>
            </w:pPr>
            <w:r>
              <w:rPr>
                <w:b/>
              </w:rPr>
              <w:t>2</w:t>
            </w:r>
          </w:p>
        </w:tc>
      </w:tr>
      <w:tr w:rsidR="00B24EBC" w:rsidRPr="00010560" w:rsidTr="007456DC">
        <w:tc>
          <w:tcPr>
            <w:tcW w:w="533" w:type="dxa"/>
          </w:tcPr>
          <w:p w:rsidR="00B24EBC" w:rsidRPr="00010560" w:rsidRDefault="00B24EBC" w:rsidP="007456DC">
            <w:pPr>
              <w:rPr>
                <w:b/>
              </w:rPr>
            </w:pPr>
            <w:r w:rsidRPr="00010560">
              <w:rPr>
                <w:b/>
              </w:rPr>
              <w:t>3</w:t>
            </w:r>
          </w:p>
        </w:tc>
        <w:tc>
          <w:tcPr>
            <w:tcW w:w="2693" w:type="dxa"/>
          </w:tcPr>
          <w:p w:rsidR="00B24EBC" w:rsidRPr="00010560" w:rsidRDefault="00B24EBC" w:rsidP="007456DC">
            <w:pPr>
              <w:rPr>
                <w:b/>
              </w:rPr>
            </w:pPr>
            <w:r>
              <w:rPr>
                <w:b/>
              </w:rPr>
              <w:t>Гаджиева Б</w:t>
            </w:r>
          </w:p>
        </w:tc>
        <w:tc>
          <w:tcPr>
            <w:tcW w:w="1134" w:type="dxa"/>
          </w:tcPr>
          <w:p w:rsidR="00B24EBC" w:rsidRPr="00010560" w:rsidRDefault="00B24EBC" w:rsidP="007456DC">
            <w:pPr>
              <w:rPr>
                <w:b/>
              </w:rPr>
            </w:pPr>
            <w:r>
              <w:rPr>
                <w:b/>
              </w:rPr>
              <w:t>90/4</w:t>
            </w:r>
          </w:p>
        </w:tc>
        <w:tc>
          <w:tcPr>
            <w:tcW w:w="992" w:type="dxa"/>
          </w:tcPr>
          <w:p w:rsidR="00B24EBC" w:rsidRPr="00010560" w:rsidRDefault="00B24EBC" w:rsidP="007456DC">
            <w:pPr>
              <w:rPr>
                <w:b/>
              </w:rPr>
            </w:pPr>
            <w:r>
              <w:rPr>
                <w:b/>
              </w:rPr>
              <w:t>5</w:t>
            </w:r>
          </w:p>
        </w:tc>
        <w:tc>
          <w:tcPr>
            <w:tcW w:w="992" w:type="dxa"/>
            <w:tcBorders>
              <w:right w:val="single" w:sz="4" w:space="0" w:color="auto"/>
            </w:tcBorders>
          </w:tcPr>
          <w:p w:rsidR="00B24EBC" w:rsidRPr="00010560" w:rsidRDefault="00B24EBC" w:rsidP="007456DC">
            <w:pPr>
              <w:rPr>
                <w:b/>
              </w:rPr>
            </w:pPr>
            <w:r>
              <w:rPr>
                <w:b/>
              </w:rPr>
              <w:t>3</w:t>
            </w:r>
          </w:p>
        </w:tc>
        <w:tc>
          <w:tcPr>
            <w:tcW w:w="993" w:type="dxa"/>
            <w:tcBorders>
              <w:left w:val="single" w:sz="4" w:space="0" w:color="auto"/>
            </w:tcBorders>
          </w:tcPr>
          <w:p w:rsidR="00B24EBC" w:rsidRPr="00010560" w:rsidRDefault="00B24EBC" w:rsidP="007456DC">
            <w:pPr>
              <w:rPr>
                <w:b/>
              </w:rPr>
            </w:pPr>
            <w:r>
              <w:rPr>
                <w:b/>
              </w:rPr>
              <w:t>4</w:t>
            </w:r>
          </w:p>
        </w:tc>
        <w:tc>
          <w:tcPr>
            <w:tcW w:w="1417" w:type="dxa"/>
          </w:tcPr>
          <w:p w:rsidR="00B24EBC" w:rsidRPr="00010560" w:rsidRDefault="00B24EBC" w:rsidP="007456DC">
            <w:pPr>
              <w:rPr>
                <w:b/>
              </w:rPr>
            </w:pPr>
            <w:r>
              <w:rPr>
                <w:b/>
              </w:rPr>
              <w:t>100/4</w:t>
            </w:r>
          </w:p>
        </w:tc>
        <w:tc>
          <w:tcPr>
            <w:tcW w:w="710" w:type="dxa"/>
            <w:tcBorders>
              <w:right w:val="single" w:sz="4" w:space="0" w:color="auto"/>
            </w:tcBorders>
          </w:tcPr>
          <w:p w:rsidR="00B24EBC" w:rsidRPr="00010560" w:rsidRDefault="00B24EBC" w:rsidP="007456DC">
            <w:pPr>
              <w:rPr>
                <w:b/>
              </w:rPr>
            </w:pPr>
            <w:r>
              <w:rPr>
                <w:b/>
              </w:rPr>
              <w:t>4</w:t>
            </w:r>
          </w:p>
        </w:tc>
        <w:tc>
          <w:tcPr>
            <w:tcW w:w="992" w:type="dxa"/>
            <w:tcBorders>
              <w:left w:val="single" w:sz="4" w:space="0" w:color="auto"/>
              <w:right w:val="single" w:sz="4" w:space="0" w:color="auto"/>
            </w:tcBorders>
          </w:tcPr>
          <w:p w:rsidR="00B24EBC" w:rsidRPr="00010560" w:rsidRDefault="00B24EBC" w:rsidP="007456DC">
            <w:pPr>
              <w:rPr>
                <w:b/>
              </w:rPr>
            </w:pPr>
            <w:r>
              <w:rPr>
                <w:b/>
              </w:rPr>
              <w:t>3</w:t>
            </w:r>
          </w:p>
        </w:tc>
        <w:tc>
          <w:tcPr>
            <w:tcW w:w="851" w:type="dxa"/>
            <w:tcBorders>
              <w:left w:val="single" w:sz="4" w:space="0" w:color="auto"/>
            </w:tcBorders>
          </w:tcPr>
          <w:p w:rsidR="00B24EBC" w:rsidRPr="00010560" w:rsidRDefault="00B24EBC" w:rsidP="007456DC">
            <w:pPr>
              <w:rPr>
                <w:b/>
              </w:rPr>
            </w:pPr>
            <w:r>
              <w:rPr>
                <w:b/>
              </w:rPr>
              <w:t>4</w:t>
            </w:r>
          </w:p>
        </w:tc>
      </w:tr>
      <w:tr w:rsidR="00B24EBC" w:rsidRPr="00010560" w:rsidTr="007456DC">
        <w:tc>
          <w:tcPr>
            <w:tcW w:w="533" w:type="dxa"/>
          </w:tcPr>
          <w:p w:rsidR="00B24EBC" w:rsidRPr="00010560" w:rsidRDefault="00B24EBC" w:rsidP="007456DC">
            <w:pPr>
              <w:rPr>
                <w:b/>
              </w:rPr>
            </w:pPr>
            <w:r w:rsidRPr="00010560">
              <w:rPr>
                <w:b/>
              </w:rPr>
              <w:t>4</w:t>
            </w:r>
          </w:p>
        </w:tc>
        <w:tc>
          <w:tcPr>
            <w:tcW w:w="2693" w:type="dxa"/>
          </w:tcPr>
          <w:p w:rsidR="00B24EBC" w:rsidRPr="00010560" w:rsidRDefault="00B24EBC" w:rsidP="007456DC">
            <w:pPr>
              <w:rPr>
                <w:b/>
              </w:rPr>
            </w:pPr>
            <w:r>
              <w:rPr>
                <w:b/>
              </w:rPr>
              <w:t>Залимханова А</w:t>
            </w:r>
          </w:p>
        </w:tc>
        <w:tc>
          <w:tcPr>
            <w:tcW w:w="1134" w:type="dxa"/>
          </w:tcPr>
          <w:p w:rsidR="00B24EBC" w:rsidRPr="00010560" w:rsidRDefault="00B24EBC" w:rsidP="007456DC">
            <w:pPr>
              <w:rPr>
                <w:b/>
              </w:rPr>
            </w:pPr>
            <w:r>
              <w:rPr>
                <w:b/>
              </w:rPr>
              <w:t>100/5</w:t>
            </w:r>
          </w:p>
        </w:tc>
        <w:tc>
          <w:tcPr>
            <w:tcW w:w="992" w:type="dxa"/>
          </w:tcPr>
          <w:p w:rsidR="00B24EBC" w:rsidRPr="00010560" w:rsidRDefault="00B24EBC" w:rsidP="007456DC">
            <w:pPr>
              <w:rPr>
                <w:b/>
              </w:rPr>
            </w:pPr>
            <w:r>
              <w:rPr>
                <w:b/>
              </w:rPr>
              <w:t>5</w:t>
            </w:r>
          </w:p>
        </w:tc>
        <w:tc>
          <w:tcPr>
            <w:tcW w:w="992" w:type="dxa"/>
            <w:tcBorders>
              <w:right w:val="single" w:sz="4" w:space="0" w:color="auto"/>
            </w:tcBorders>
          </w:tcPr>
          <w:p w:rsidR="00B24EBC" w:rsidRPr="00010560" w:rsidRDefault="00B24EBC" w:rsidP="007456DC">
            <w:pPr>
              <w:rPr>
                <w:b/>
              </w:rPr>
            </w:pPr>
            <w:r>
              <w:rPr>
                <w:b/>
              </w:rPr>
              <w:t>3</w:t>
            </w:r>
          </w:p>
        </w:tc>
        <w:tc>
          <w:tcPr>
            <w:tcW w:w="993" w:type="dxa"/>
            <w:tcBorders>
              <w:left w:val="single" w:sz="4" w:space="0" w:color="auto"/>
            </w:tcBorders>
          </w:tcPr>
          <w:p w:rsidR="00B24EBC" w:rsidRPr="00010560" w:rsidRDefault="00B24EBC" w:rsidP="007456DC">
            <w:pPr>
              <w:rPr>
                <w:b/>
              </w:rPr>
            </w:pPr>
            <w:r>
              <w:rPr>
                <w:b/>
              </w:rPr>
              <w:t>4</w:t>
            </w:r>
          </w:p>
        </w:tc>
        <w:tc>
          <w:tcPr>
            <w:tcW w:w="1417" w:type="dxa"/>
          </w:tcPr>
          <w:p w:rsidR="00B24EBC" w:rsidRPr="00010560" w:rsidRDefault="00B24EBC" w:rsidP="007456DC">
            <w:pPr>
              <w:rPr>
                <w:b/>
              </w:rPr>
            </w:pPr>
            <w:r>
              <w:rPr>
                <w:b/>
              </w:rPr>
              <w:t>122/5</w:t>
            </w:r>
          </w:p>
        </w:tc>
        <w:tc>
          <w:tcPr>
            <w:tcW w:w="710" w:type="dxa"/>
            <w:tcBorders>
              <w:right w:val="single" w:sz="4" w:space="0" w:color="auto"/>
            </w:tcBorders>
          </w:tcPr>
          <w:p w:rsidR="00B24EBC" w:rsidRPr="00010560" w:rsidRDefault="00B24EBC" w:rsidP="007456DC">
            <w:pPr>
              <w:rPr>
                <w:b/>
              </w:rPr>
            </w:pPr>
            <w:r>
              <w:rPr>
                <w:b/>
              </w:rPr>
              <w:t>4</w:t>
            </w:r>
          </w:p>
        </w:tc>
        <w:tc>
          <w:tcPr>
            <w:tcW w:w="992" w:type="dxa"/>
            <w:tcBorders>
              <w:left w:val="single" w:sz="4" w:space="0" w:color="auto"/>
              <w:right w:val="single" w:sz="4" w:space="0" w:color="auto"/>
            </w:tcBorders>
          </w:tcPr>
          <w:p w:rsidR="00B24EBC" w:rsidRPr="00010560" w:rsidRDefault="00B24EBC" w:rsidP="007456DC">
            <w:pPr>
              <w:rPr>
                <w:b/>
              </w:rPr>
            </w:pPr>
            <w:r>
              <w:rPr>
                <w:b/>
              </w:rPr>
              <w:t>3</w:t>
            </w:r>
          </w:p>
        </w:tc>
        <w:tc>
          <w:tcPr>
            <w:tcW w:w="851" w:type="dxa"/>
            <w:tcBorders>
              <w:left w:val="single" w:sz="4" w:space="0" w:color="auto"/>
            </w:tcBorders>
          </w:tcPr>
          <w:p w:rsidR="00B24EBC" w:rsidRPr="00010560" w:rsidRDefault="00B24EBC" w:rsidP="007456DC">
            <w:pPr>
              <w:rPr>
                <w:b/>
              </w:rPr>
            </w:pPr>
            <w:r>
              <w:rPr>
                <w:b/>
              </w:rPr>
              <w:t>4</w:t>
            </w:r>
          </w:p>
        </w:tc>
      </w:tr>
      <w:tr w:rsidR="00B24EBC" w:rsidRPr="00010560" w:rsidTr="007456DC">
        <w:tc>
          <w:tcPr>
            <w:tcW w:w="533" w:type="dxa"/>
          </w:tcPr>
          <w:p w:rsidR="00B24EBC" w:rsidRPr="00010560" w:rsidRDefault="00B24EBC" w:rsidP="007456DC">
            <w:pPr>
              <w:rPr>
                <w:b/>
              </w:rPr>
            </w:pPr>
            <w:r w:rsidRPr="00010560">
              <w:rPr>
                <w:b/>
              </w:rPr>
              <w:t>5</w:t>
            </w:r>
          </w:p>
        </w:tc>
        <w:tc>
          <w:tcPr>
            <w:tcW w:w="2693" w:type="dxa"/>
          </w:tcPr>
          <w:p w:rsidR="00B24EBC" w:rsidRPr="00010560" w:rsidRDefault="00B24EBC" w:rsidP="007456DC">
            <w:pPr>
              <w:rPr>
                <w:b/>
              </w:rPr>
            </w:pPr>
            <w:r>
              <w:rPr>
                <w:b/>
              </w:rPr>
              <w:t>Магомедов М</w:t>
            </w:r>
          </w:p>
        </w:tc>
        <w:tc>
          <w:tcPr>
            <w:tcW w:w="1134" w:type="dxa"/>
          </w:tcPr>
          <w:p w:rsidR="00B24EBC" w:rsidRPr="00010560" w:rsidRDefault="00B24EBC" w:rsidP="007456DC">
            <w:pPr>
              <w:rPr>
                <w:b/>
              </w:rPr>
            </w:pPr>
            <w:r>
              <w:rPr>
                <w:b/>
              </w:rPr>
              <w:t>76/4</w:t>
            </w:r>
          </w:p>
        </w:tc>
        <w:tc>
          <w:tcPr>
            <w:tcW w:w="992" w:type="dxa"/>
          </w:tcPr>
          <w:p w:rsidR="00B24EBC" w:rsidRPr="00010560" w:rsidRDefault="00B24EBC" w:rsidP="007456DC">
            <w:pPr>
              <w:rPr>
                <w:b/>
              </w:rPr>
            </w:pPr>
            <w:r>
              <w:rPr>
                <w:b/>
              </w:rPr>
              <w:t>5</w:t>
            </w:r>
          </w:p>
        </w:tc>
        <w:tc>
          <w:tcPr>
            <w:tcW w:w="992" w:type="dxa"/>
            <w:tcBorders>
              <w:right w:val="single" w:sz="4" w:space="0" w:color="auto"/>
            </w:tcBorders>
          </w:tcPr>
          <w:p w:rsidR="00B24EBC" w:rsidRPr="00010560" w:rsidRDefault="00B24EBC" w:rsidP="007456DC">
            <w:pPr>
              <w:rPr>
                <w:b/>
              </w:rPr>
            </w:pPr>
            <w:r>
              <w:rPr>
                <w:b/>
              </w:rPr>
              <w:t>3</w:t>
            </w:r>
          </w:p>
        </w:tc>
        <w:tc>
          <w:tcPr>
            <w:tcW w:w="993" w:type="dxa"/>
            <w:tcBorders>
              <w:left w:val="single" w:sz="4" w:space="0" w:color="auto"/>
            </w:tcBorders>
          </w:tcPr>
          <w:p w:rsidR="00B24EBC" w:rsidRPr="00010560" w:rsidRDefault="00B24EBC" w:rsidP="007456DC">
            <w:pPr>
              <w:rPr>
                <w:b/>
              </w:rPr>
            </w:pPr>
            <w:r>
              <w:rPr>
                <w:b/>
              </w:rPr>
              <w:t>4</w:t>
            </w:r>
          </w:p>
        </w:tc>
        <w:tc>
          <w:tcPr>
            <w:tcW w:w="1417" w:type="dxa"/>
          </w:tcPr>
          <w:p w:rsidR="00B24EBC" w:rsidRPr="00010560" w:rsidRDefault="00B24EBC" w:rsidP="007456DC">
            <w:pPr>
              <w:rPr>
                <w:b/>
              </w:rPr>
            </w:pPr>
            <w:r>
              <w:rPr>
                <w:b/>
              </w:rPr>
              <w:t>107/4</w:t>
            </w:r>
          </w:p>
        </w:tc>
        <w:tc>
          <w:tcPr>
            <w:tcW w:w="710" w:type="dxa"/>
            <w:tcBorders>
              <w:right w:val="single" w:sz="4" w:space="0" w:color="auto"/>
            </w:tcBorders>
          </w:tcPr>
          <w:p w:rsidR="00B24EBC" w:rsidRPr="00010560" w:rsidRDefault="00B24EBC" w:rsidP="007456DC">
            <w:pPr>
              <w:rPr>
                <w:b/>
              </w:rPr>
            </w:pPr>
            <w:r>
              <w:rPr>
                <w:b/>
              </w:rPr>
              <w:t>4</w:t>
            </w:r>
          </w:p>
        </w:tc>
        <w:tc>
          <w:tcPr>
            <w:tcW w:w="992" w:type="dxa"/>
            <w:tcBorders>
              <w:left w:val="single" w:sz="4" w:space="0" w:color="auto"/>
              <w:right w:val="single" w:sz="4" w:space="0" w:color="auto"/>
            </w:tcBorders>
          </w:tcPr>
          <w:p w:rsidR="00B24EBC" w:rsidRPr="00010560" w:rsidRDefault="00B24EBC" w:rsidP="007456DC">
            <w:pPr>
              <w:rPr>
                <w:b/>
              </w:rPr>
            </w:pPr>
            <w:r>
              <w:rPr>
                <w:b/>
              </w:rPr>
              <w:t>4</w:t>
            </w:r>
          </w:p>
        </w:tc>
        <w:tc>
          <w:tcPr>
            <w:tcW w:w="851" w:type="dxa"/>
            <w:tcBorders>
              <w:left w:val="single" w:sz="4" w:space="0" w:color="auto"/>
            </w:tcBorders>
          </w:tcPr>
          <w:p w:rsidR="00B24EBC" w:rsidRPr="00010560" w:rsidRDefault="00B24EBC" w:rsidP="007456DC">
            <w:pPr>
              <w:rPr>
                <w:b/>
              </w:rPr>
            </w:pPr>
            <w:r>
              <w:rPr>
                <w:b/>
              </w:rPr>
              <w:t>4</w:t>
            </w:r>
          </w:p>
        </w:tc>
      </w:tr>
      <w:tr w:rsidR="00B24EBC" w:rsidRPr="00010560" w:rsidTr="007456DC">
        <w:tc>
          <w:tcPr>
            <w:tcW w:w="533" w:type="dxa"/>
          </w:tcPr>
          <w:p w:rsidR="00B24EBC" w:rsidRPr="00010560" w:rsidRDefault="00B24EBC" w:rsidP="007456DC">
            <w:pPr>
              <w:rPr>
                <w:b/>
              </w:rPr>
            </w:pPr>
            <w:r w:rsidRPr="00010560">
              <w:rPr>
                <w:b/>
              </w:rPr>
              <w:t>6</w:t>
            </w:r>
          </w:p>
        </w:tc>
        <w:tc>
          <w:tcPr>
            <w:tcW w:w="2693" w:type="dxa"/>
          </w:tcPr>
          <w:p w:rsidR="00B24EBC" w:rsidRPr="00010560" w:rsidRDefault="00B24EBC" w:rsidP="007456DC">
            <w:pPr>
              <w:rPr>
                <w:b/>
              </w:rPr>
            </w:pPr>
            <w:r>
              <w:rPr>
                <w:b/>
              </w:rPr>
              <w:t>Сайпуллаев Н</w:t>
            </w:r>
          </w:p>
        </w:tc>
        <w:tc>
          <w:tcPr>
            <w:tcW w:w="1134" w:type="dxa"/>
          </w:tcPr>
          <w:p w:rsidR="00B24EBC" w:rsidRPr="00010560" w:rsidRDefault="00B24EBC" w:rsidP="007456DC">
            <w:pPr>
              <w:rPr>
                <w:b/>
              </w:rPr>
            </w:pPr>
            <w:r>
              <w:rPr>
                <w:b/>
              </w:rPr>
              <w:t>58/2</w:t>
            </w:r>
          </w:p>
        </w:tc>
        <w:tc>
          <w:tcPr>
            <w:tcW w:w="992" w:type="dxa"/>
          </w:tcPr>
          <w:p w:rsidR="00B24EBC" w:rsidRPr="00010560" w:rsidRDefault="00B24EBC" w:rsidP="007456DC">
            <w:pPr>
              <w:rPr>
                <w:b/>
              </w:rPr>
            </w:pPr>
            <w:r>
              <w:rPr>
                <w:b/>
              </w:rPr>
              <w:t>3</w:t>
            </w:r>
          </w:p>
        </w:tc>
        <w:tc>
          <w:tcPr>
            <w:tcW w:w="992" w:type="dxa"/>
            <w:tcBorders>
              <w:right w:val="single" w:sz="4" w:space="0" w:color="auto"/>
            </w:tcBorders>
          </w:tcPr>
          <w:p w:rsidR="00B24EBC" w:rsidRPr="00010560" w:rsidRDefault="00B24EBC" w:rsidP="007456DC">
            <w:pPr>
              <w:rPr>
                <w:b/>
              </w:rPr>
            </w:pPr>
            <w:r>
              <w:rPr>
                <w:b/>
              </w:rPr>
              <w:t>2</w:t>
            </w:r>
          </w:p>
        </w:tc>
        <w:tc>
          <w:tcPr>
            <w:tcW w:w="993" w:type="dxa"/>
            <w:tcBorders>
              <w:left w:val="single" w:sz="4" w:space="0" w:color="auto"/>
            </w:tcBorders>
          </w:tcPr>
          <w:p w:rsidR="00B24EBC" w:rsidRPr="00010560" w:rsidRDefault="00B24EBC" w:rsidP="007456DC">
            <w:pPr>
              <w:rPr>
                <w:b/>
              </w:rPr>
            </w:pPr>
            <w:r>
              <w:rPr>
                <w:b/>
              </w:rPr>
              <w:t>2</w:t>
            </w:r>
          </w:p>
        </w:tc>
        <w:tc>
          <w:tcPr>
            <w:tcW w:w="1417" w:type="dxa"/>
          </w:tcPr>
          <w:p w:rsidR="00B24EBC" w:rsidRPr="00010560" w:rsidRDefault="00B24EBC" w:rsidP="007456DC">
            <w:pPr>
              <w:rPr>
                <w:b/>
              </w:rPr>
            </w:pPr>
            <w:r>
              <w:rPr>
                <w:b/>
              </w:rPr>
              <w:t>72/2</w:t>
            </w:r>
          </w:p>
        </w:tc>
        <w:tc>
          <w:tcPr>
            <w:tcW w:w="710" w:type="dxa"/>
            <w:tcBorders>
              <w:right w:val="single" w:sz="4" w:space="0" w:color="auto"/>
            </w:tcBorders>
          </w:tcPr>
          <w:p w:rsidR="00B24EBC" w:rsidRPr="00010560" w:rsidRDefault="00B24EBC" w:rsidP="007456DC">
            <w:pPr>
              <w:rPr>
                <w:b/>
              </w:rPr>
            </w:pPr>
            <w:r>
              <w:rPr>
                <w:b/>
              </w:rPr>
              <w:t>3</w:t>
            </w:r>
          </w:p>
        </w:tc>
        <w:tc>
          <w:tcPr>
            <w:tcW w:w="992" w:type="dxa"/>
            <w:tcBorders>
              <w:left w:val="single" w:sz="4" w:space="0" w:color="auto"/>
              <w:right w:val="single" w:sz="4" w:space="0" w:color="auto"/>
            </w:tcBorders>
          </w:tcPr>
          <w:p w:rsidR="00B24EBC" w:rsidRPr="00010560" w:rsidRDefault="00B24EBC" w:rsidP="007456DC">
            <w:pPr>
              <w:rPr>
                <w:b/>
              </w:rPr>
            </w:pPr>
            <w:r>
              <w:rPr>
                <w:b/>
              </w:rPr>
              <w:t>3</w:t>
            </w:r>
          </w:p>
        </w:tc>
        <w:tc>
          <w:tcPr>
            <w:tcW w:w="851" w:type="dxa"/>
            <w:tcBorders>
              <w:left w:val="single" w:sz="4" w:space="0" w:color="auto"/>
            </w:tcBorders>
          </w:tcPr>
          <w:p w:rsidR="00B24EBC" w:rsidRPr="00010560" w:rsidRDefault="00B24EBC" w:rsidP="007456DC">
            <w:pPr>
              <w:rPr>
                <w:b/>
              </w:rPr>
            </w:pPr>
            <w:r>
              <w:rPr>
                <w:b/>
              </w:rPr>
              <w:t>3</w:t>
            </w:r>
          </w:p>
        </w:tc>
      </w:tr>
      <w:tr w:rsidR="00B24EBC" w:rsidRPr="00010560" w:rsidTr="007456DC">
        <w:tc>
          <w:tcPr>
            <w:tcW w:w="533" w:type="dxa"/>
          </w:tcPr>
          <w:p w:rsidR="00B24EBC" w:rsidRPr="00010560" w:rsidRDefault="00B24EBC" w:rsidP="007456DC">
            <w:pPr>
              <w:rPr>
                <w:b/>
              </w:rPr>
            </w:pPr>
            <w:r w:rsidRPr="00010560">
              <w:rPr>
                <w:b/>
              </w:rPr>
              <w:t>7</w:t>
            </w:r>
          </w:p>
        </w:tc>
        <w:tc>
          <w:tcPr>
            <w:tcW w:w="2693" w:type="dxa"/>
          </w:tcPr>
          <w:p w:rsidR="00B24EBC" w:rsidRPr="00010560" w:rsidRDefault="00B24EBC" w:rsidP="007456DC">
            <w:pPr>
              <w:rPr>
                <w:b/>
              </w:rPr>
            </w:pPr>
            <w:r>
              <w:rPr>
                <w:b/>
              </w:rPr>
              <w:t>Хасаева Э</w:t>
            </w:r>
          </w:p>
        </w:tc>
        <w:tc>
          <w:tcPr>
            <w:tcW w:w="1134" w:type="dxa"/>
          </w:tcPr>
          <w:p w:rsidR="00B24EBC" w:rsidRPr="00010560" w:rsidRDefault="00B24EBC" w:rsidP="007456DC">
            <w:pPr>
              <w:rPr>
                <w:b/>
              </w:rPr>
            </w:pPr>
            <w:r>
              <w:rPr>
                <w:b/>
              </w:rPr>
              <w:t>75/4</w:t>
            </w:r>
          </w:p>
        </w:tc>
        <w:tc>
          <w:tcPr>
            <w:tcW w:w="992" w:type="dxa"/>
          </w:tcPr>
          <w:p w:rsidR="00B24EBC" w:rsidRPr="00010560" w:rsidRDefault="00B24EBC" w:rsidP="007456DC">
            <w:pPr>
              <w:rPr>
                <w:b/>
              </w:rPr>
            </w:pPr>
            <w:r>
              <w:rPr>
                <w:b/>
              </w:rPr>
              <w:t>4</w:t>
            </w:r>
          </w:p>
        </w:tc>
        <w:tc>
          <w:tcPr>
            <w:tcW w:w="992" w:type="dxa"/>
            <w:tcBorders>
              <w:right w:val="single" w:sz="4" w:space="0" w:color="auto"/>
            </w:tcBorders>
          </w:tcPr>
          <w:p w:rsidR="00B24EBC" w:rsidRPr="00010560" w:rsidRDefault="00B24EBC" w:rsidP="007456DC">
            <w:pPr>
              <w:rPr>
                <w:b/>
              </w:rPr>
            </w:pPr>
            <w:r>
              <w:rPr>
                <w:b/>
              </w:rPr>
              <w:t>3</w:t>
            </w:r>
          </w:p>
        </w:tc>
        <w:tc>
          <w:tcPr>
            <w:tcW w:w="993" w:type="dxa"/>
            <w:tcBorders>
              <w:left w:val="single" w:sz="4" w:space="0" w:color="auto"/>
            </w:tcBorders>
          </w:tcPr>
          <w:p w:rsidR="00B24EBC" w:rsidRPr="00010560" w:rsidRDefault="00B24EBC" w:rsidP="007456DC">
            <w:pPr>
              <w:rPr>
                <w:b/>
              </w:rPr>
            </w:pPr>
            <w:r>
              <w:rPr>
                <w:b/>
              </w:rPr>
              <w:t>4</w:t>
            </w:r>
          </w:p>
        </w:tc>
        <w:tc>
          <w:tcPr>
            <w:tcW w:w="1417" w:type="dxa"/>
          </w:tcPr>
          <w:p w:rsidR="00B24EBC" w:rsidRPr="00010560" w:rsidRDefault="00B24EBC" w:rsidP="007456DC">
            <w:pPr>
              <w:rPr>
                <w:b/>
              </w:rPr>
            </w:pPr>
            <w:r>
              <w:rPr>
                <w:b/>
              </w:rPr>
              <w:t>102/4</w:t>
            </w:r>
          </w:p>
        </w:tc>
        <w:tc>
          <w:tcPr>
            <w:tcW w:w="710" w:type="dxa"/>
            <w:tcBorders>
              <w:right w:val="single" w:sz="4" w:space="0" w:color="auto"/>
            </w:tcBorders>
          </w:tcPr>
          <w:p w:rsidR="00B24EBC" w:rsidRPr="00010560" w:rsidRDefault="00B24EBC" w:rsidP="007456DC">
            <w:pPr>
              <w:rPr>
                <w:b/>
              </w:rPr>
            </w:pPr>
            <w:r>
              <w:rPr>
                <w:b/>
              </w:rPr>
              <w:t>4</w:t>
            </w:r>
          </w:p>
        </w:tc>
        <w:tc>
          <w:tcPr>
            <w:tcW w:w="992" w:type="dxa"/>
            <w:tcBorders>
              <w:left w:val="single" w:sz="4" w:space="0" w:color="auto"/>
              <w:right w:val="single" w:sz="4" w:space="0" w:color="auto"/>
            </w:tcBorders>
          </w:tcPr>
          <w:p w:rsidR="00B24EBC" w:rsidRPr="00010560" w:rsidRDefault="00B24EBC" w:rsidP="007456DC">
            <w:pPr>
              <w:rPr>
                <w:b/>
              </w:rPr>
            </w:pPr>
            <w:r>
              <w:rPr>
                <w:b/>
              </w:rPr>
              <w:t>4</w:t>
            </w:r>
          </w:p>
        </w:tc>
        <w:tc>
          <w:tcPr>
            <w:tcW w:w="851" w:type="dxa"/>
            <w:tcBorders>
              <w:left w:val="single" w:sz="4" w:space="0" w:color="auto"/>
            </w:tcBorders>
          </w:tcPr>
          <w:p w:rsidR="00B24EBC" w:rsidRPr="00010560" w:rsidRDefault="00B24EBC" w:rsidP="007456DC">
            <w:pPr>
              <w:rPr>
                <w:b/>
              </w:rPr>
            </w:pPr>
            <w:r>
              <w:rPr>
                <w:b/>
              </w:rPr>
              <w:t>4</w:t>
            </w:r>
          </w:p>
        </w:tc>
      </w:tr>
      <w:tr w:rsidR="00B24EBC" w:rsidRPr="00010560" w:rsidTr="007456DC">
        <w:tc>
          <w:tcPr>
            <w:tcW w:w="533" w:type="dxa"/>
          </w:tcPr>
          <w:p w:rsidR="00B24EBC" w:rsidRPr="00010560" w:rsidRDefault="00B24EBC" w:rsidP="007456DC">
            <w:pPr>
              <w:rPr>
                <w:b/>
              </w:rPr>
            </w:pPr>
            <w:r w:rsidRPr="00010560">
              <w:rPr>
                <w:b/>
              </w:rPr>
              <w:t>8</w:t>
            </w:r>
          </w:p>
        </w:tc>
        <w:tc>
          <w:tcPr>
            <w:tcW w:w="2693" w:type="dxa"/>
          </w:tcPr>
          <w:p w:rsidR="00B24EBC" w:rsidRPr="00010560" w:rsidRDefault="00B24EBC" w:rsidP="007456DC">
            <w:pPr>
              <w:rPr>
                <w:b/>
              </w:rPr>
            </w:pPr>
            <w:r>
              <w:rPr>
                <w:b/>
              </w:rPr>
              <w:t>Хайбуллаева Д</w:t>
            </w:r>
          </w:p>
        </w:tc>
        <w:tc>
          <w:tcPr>
            <w:tcW w:w="1134" w:type="dxa"/>
          </w:tcPr>
          <w:p w:rsidR="00B24EBC" w:rsidRPr="00010560" w:rsidRDefault="00B24EBC" w:rsidP="007456DC">
            <w:pPr>
              <w:rPr>
                <w:b/>
              </w:rPr>
            </w:pPr>
            <w:r>
              <w:rPr>
                <w:b/>
              </w:rPr>
              <w:t>59/2</w:t>
            </w:r>
          </w:p>
        </w:tc>
        <w:tc>
          <w:tcPr>
            <w:tcW w:w="992" w:type="dxa"/>
          </w:tcPr>
          <w:p w:rsidR="00B24EBC" w:rsidRPr="00010560" w:rsidRDefault="00B24EBC" w:rsidP="007456DC">
            <w:pPr>
              <w:rPr>
                <w:b/>
              </w:rPr>
            </w:pPr>
            <w:r>
              <w:rPr>
                <w:b/>
              </w:rPr>
              <w:t>3</w:t>
            </w:r>
          </w:p>
        </w:tc>
        <w:tc>
          <w:tcPr>
            <w:tcW w:w="992" w:type="dxa"/>
            <w:tcBorders>
              <w:right w:val="single" w:sz="4" w:space="0" w:color="auto"/>
            </w:tcBorders>
          </w:tcPr>
          <w:p w:rsidR="00B24EBC" w:rsidRPr="00010560" w:rsidRDefault="00B24EBC" w:rsidP="007456DC">
            <w:pPr>
              <w:rPr>
                <w:b/>
              </w:rPr>
            </w:pPr>
            <w:r>
              <w:rPr>
                <w:b/>
              </w:rPr>
              <w:t>3</w:t>
            </w:r>
          </w:p>
        </w:tc>
        <w:tc>
          <w:tcPr>
            <w:tcW w:w="993" w:type="dxa"/>
            <w:tcBorders>
              <w:left w:val="single" w:sz="4" w:space="0" w:color="auto"/>
            </w:tcBorders>
          </w:tcPr>
          <w:p w:rsidR="00B24EBC" w:rsidRPr="00010560" w:rsidRDefault="00B24EBC" w:rsidP="007456DC">
            <w:pPr>
              <w:rPr>
                <w:b/>
              </w:rPr>
            </w:pPr>
            <w:r>
              <w:rPr>
                <w:b/>
              </w:rPr>
              <w:t>3</w:t>
            </w:r>
          </w:p>
        </w:tc>
        <w:tc>
          <w:tcPr>
            <w:tcW w:w="1417" w:type="dxa"/>
          </w:tcPr>
          <w:p w:rsidR="00B24EBC" w:rsidRPr="00010560" w:rsidRDefault="00B24EBC" w:rsidP="007456DC">
            <w:pPr>
              <w:rPr>
                <w:b/>
              </w:rPr>
            </w:pPr>
            <w:r>
              <w:rPr>
                <w:b/>
              </w:rPr>
              <w:t>88/3</w:t>
            </w:r>
          </w:p>
        </w:tc>
        <w:tc>
          <w:tcPr>
            <w:tcW w:w="710" w:type="dxa"/>
            <w:tcBorders>
              <w:right w:val="single" w:sz="4" w:space="0" w:color="auto"/>
            </w:tcBorders>
          </w:tcPr>
          <w:p w:rsidR="00B24EBC" w:rsidRPr="00010560" w:rsidRDefault="00B24EBC" w:rsidP="007456DC">
            <w:pPr>
              <w:rPr>
                <w:b/>
              </w:rPr>
            </w:pPr>
            <w:r>
              <w:rPr>
                <w:b/>
              </w:rPr>
              <w:t>4</w:t>
            </w:r>
          </w:p>
        </w:tc>
        <w:tc>
          <w:tcPr>
            <w:tcW w:w="992" w:type="dxa"/>
            <w:tcBorders>
              <w:left w:val="single" w:sz="4" w:space="0" w:color="auto"/>
              <w:right w:val="single" w:sz="4" w:space="0" w:color="auto"/>
            </w:tcBorders>
          </w:tcPr>
          <w:p w:rsidR="00B24EBC" w:rsidRPr="00010560" w:rsidRDefault="00B24EBC" w:rsidP="007456DC">
            <w:pPr>
              <w:rPr>
                <w:b/>
              </w:rPr>
            </w:pPr>
            <w:r>
              <w:rPr>
                <w:b/>
              </w:rPr>
              <w:t>4</w:t>
            </w:r>
          </w:p>
        </w:tc>
        <w:tc>
          <w:tcPr>
            <w:tcW w:w="851" w:type="dxa"/>
            <w:tcBorders>
              <w:left w:val="single" w:sz="4" w:space="0" w:color="auto"/>
            </w:tcBorders>
          </w:tcPr>
          <w:p w:rsidR="00B24EBC" w:rsidRPr="00010560" w:rsidRDefault="00B24EBC" w:rsidP="007456DC">
            <w:pPr>
              <w:rPr>
                <w:b/>
              </w:rPr>
            </w:pPr>
            <w:r>
              <w:rPr>
                <w:b/>
              </w:rPr>
              <w:t>4</w:t>
            </w:r>
          </w:p>
        </w:tc>
      </w:tr>
      <w:tr w:rsidR="00B24EBC" w:rsidRPr="00010560" w:rsidTr="007456DC">
        <w:tc>
          <w:tcPr>
            <w:tcW w:w="533" w:type="dxa"/>
          </w:tcPr>
          <w:p w:rsidR="00B24EBC" w:rsidRPr="00010560" w:rsidRDefault="00B24EBC" w:rsidP="007456DC">
            <w:pPr>
              <w:rPr>
                <w:b/>
              </w:rPr>
            </w:pPr>
            <w:r w:rsidRPr="00010560">
              <w:rPr>
                <w:b/>
              </w:rPr>
              <w:t>9</w:t>
            </w:r>
          </w:p>
        </w:tc>
        <w:tc>
          <w:tcPr>
            <w:tcW w:w="2693" w:type="dxa"/>
          </w:tcPr>
          <w:p w:rsidR="00B24EBC" w:rsidRPr="00010560" w:rsidRDefault="00B24EBC" w:rsidP="007456DC">
            <w:pPr>
              <w:rPr>
                <w:b/>
              </w:rPr>
            </w:pPr>
            <w:r>
              <w:rPr>
                <w:b/>
              </w:rPr>
              <w:t>Юсупов А</w:t>
            </w:r>
          </w:p>
        </w:tc>
        <w:tc>
          <w:tcPr>
            <w:tcW w:w="1134" w:type="dxa"/>
          </w:tcPr>
          <w:p w:rsidR="00B24EBC" w:rsidRPr="00010560" w:rsidRDefault="00B24EBC" w:rsidP="007456DC">
            <w:pPr>
              <w:rPr>
                <w:b/>
              </w:rPr>
            </w:pPr>
            <w:r>
              <w:rPr>
                <w:b/>
              </w:rPr>
              <w:t>н</w:t>
            </w:r>
          </w:p>
        </w:tc>
        <w:tc>
          <w:tcPr>
            <w:tcW w:w="992" w:type="dxa"/>
          </w:tcPr>
          <w:p w:rsidR="00B24EBC" w:rsidRPr="00010560" w:rsidRDefault="00B24EBC" w:rsidP="007456DC">
            <w:pPr>
              <w:rPr>
                <w:b/>
              </w:rPr>
            </w:pPr>
            <w:r>
              <w:rPr>
                <w:b/>
              </w:rPr>
              <w:t>-</w:t>
            </w:r>
          </w:p>
        </w:tc>
        <w:tc>
          <w:tcPr>
            <w:tcW w:w="992" w:type="dxa"/>
            <w:tcBorders>
              <w:right w:val="single" w:sz="4" w:space="0" w:color="auto"/>
            </w:tcBorders>
          </w:tcPr>
          <w:p w:rsidR="00B24EBC" w:rsidRPr="00010560" w:rsidRDefault="00B24EBC" w:rsidP="007456DC">
            <w:pPr>
              <w:rPr>
                <w:b/>
              </w:rPr>
            </w:pPr>
            <w:r>
              <w:rPr>
                <w:b/>
              </w:rPr>
              <w:t>-</w:t>
            </w:r>
          </w:p>
        </w:tc>
        <w:tc>
          <w:tcPr>
            <w:tcW w:w="993" w:type="dxa"/>
            <w:tcBorders>
              <w:left w:val="single" w:sz="4" w:space="0" w:color="auto"/>
            </w:tcBorders>
          </w:tcPr>
          <w:p w:rsidR="00B24EBC" w:rsidRPr="00010560" w:rsidRDefault="00B24EBC" w:rsidP="007456DC">
            <w:pPr>
              <w:rPr>
                <w:b/>
              </w:rPr>
            </w:pPr>
            <w:r>
              <w:rPr>
                <w:b/>
              </w:rPr>
              <w:t>-</w:t>
            </w:r>
          </w:p>
        </w:tc>
        <w:tc>
          <w:tcPr>
            <w:tcW w:w="1417" w:type="dxa"/>
          </w:tcPr>
          <w:p w:rsidR="00B24EBC" w:rsidRPr="00010560" w:rsidRDefault="00B24EBC" w:rsidP="007456DC">
            <w:pPr>
              <w:rPr>
                <w:b/>
              </w:rPr>
            </w:pPr>
            <w:r>
              <w:rPr>
                <w:b/>
              </w:rPr>
              <w:t>95/4</w:t>
            </w:r>
          </w:p>
        </w:tc>
        <w:tc>
          <w:tcPr>
            <w:tcW w:w="710" w:type="dxa"/>
            <w:tcBorders>
              <w:right w:val="single" w:sz="4" w:space="0" w:color="auto"/>
            </w:tcBorders>
          </w:tcPr>
          <w:p w:rsidR="00B24EBC" w:rsidRPr="00010560" w:rsidRDefault="00B24EBC" w:rsidP="007456DC">
            <w:pPr>
              <w:rPr>
                <w:b/>
              </w:rPr>
            </w:pPr>
            <w:r>
              <w:rPr>
                <w:b/>
              </w:rPr>
              <w:t>4</w:t>
            </w:r>
          </w:p>
        </w:tc>
        <w:tc>
          <w:tcPr>
            <w:tcW w:w="992" w:type="dxa"/>
            <w:tcBorders>
              <w:left w:val="single" w:sz="4" w:space="0" w:color="auto"/>
              <w:right w:val="single" w:sz="4" w:space="0" w:color="auto"/>
            </w:tcBorders>
          </w:tcPr>
          <w:p w:rsidR="00B24EBC" w:rsidRPr="00010560" w:rsidRDefault="00B24EBC" w:rsidP="007456DC">
            <w:pPr>
              <w:rPr>
                <w:b/>
              </w:rPr>
            </w:pPr>
            <w:r>
              <w:rPr>
                <w:b/>
              </w:rPr>
              <w:t>4</w:t>
            </w:r>
          </w:p>
        </w:tc>
        <w:tc>
          <w:tcPr>
            <w:tcW w:w="851" w:type="dxa"/>
            <w:tcBorders>
              <w:left w:val="single" w:sz="4" w:space="0" w:color="auto"/>
            </w:tcBorders>
          </w:tcPr>
          <w:p w:rsidR="00B24EBC" w:rsidRPr="00010560" w:rsidRDefault="00B24EBC" w:rsidP="007456DC">
            <w:pPr>
              <w:rPr>
                <w:b/>
              </w:rPr>
            </w:pPr>
            <w:r>
              <w:rPr>
                <w:b/>
              </w:rPr>
              <w:t>4</w:t>
            </w:r>
          </w:p>
        </w:tc>
      </w:tr>
      <w:tr w:rsidR="00B24EBC" w:rsidRPr="00010560" w:rsidTr="007456DC">
        <w:tc>
          <w:tcPr>
            <w:tcW w:w="533" w:type="dxa"/>
          </w:tcPr>
          <w:p w:rsidR="00B24EBC" w:rsidRPr="00010560" w:rsidRDefault="00B24EBC" w:rsidP="007456DC">
            <w:pPr>
              <w:rPr>
                <w:b/>
              </w:rPr>
            </w:pPr>
            <w:r w:rsidRPr="00010560">
              <w:rPr>
                <w:b/>
              </w:rPr>
              <w:t>10</w:t>
            </w:r>
          </w:p>
        </w:tc>
        <w:tc>
          <w:tcPr>
            <w:tcW w:w="2693" w:type="dxa"/>
          </w:tcPr>
          <w:p w:rsidR="00B24EBC" w:rsidRPr="00010560" w:rsidRDefault="00B24EBC" w:rsidP="007456DC">
            <w:pPr>
              <w:rPr>
                <w:b/>
              </w:rPr>
            </w:pPr>
            <w:r>
              <w:rPr>
                <w:b/>
              </w:rPr>
              <w:t>Мусаева Д</w:t>
            </w:r>
          </w:p>
        </w:tc>
        <w:tc>
          <w:tcPr>
            <w:tcW w:w="1134" w:type="dxa"/>
          </w:tcPr>
          <w:p w:rsidR="00B24EBC" w:rsidRPr="00010560" w:rsidRDefault="00B24EBC" w:rsidP="007456DC">
            <w:pPr>
              <w:rPr>
                <w:b/>
              </w:rPr>
            </w:pPr>
            <w:r>
              <w:rPr>
                <w:b/>
              </w:rPr>
              <w:t>89/4</w:t>
            </w:r>
          </w:p>
        </w:tc>
        <w:tc>
          <w:tcPr>
            <w:tcW w:w="992" w:type="dxa"/>
          </w:tcPr>
          <w:p w:rsidR="00B24EBC" w:rsidRPr="00010560" w:rsidRDefault="00B24EBC" w:rsidP="007456DC">
            <w:pPr>
              <w:rPr>
                <w:b/>
              </w:rPr>
            </w:pPr>
            <w:r>
              <w:rPr>
                <w:b/>
              </w:rPr>
              <w:t>4</w:t>
            </w:r>
          </w:p>
        </w:tc>
        <w:tc>
          <w:tcPr>
            <w:tcW w:w="992" w:type="dxa"/>
            <w:tcBorders>
              <w:right w:val="single" w:sz="4" w:space="0" w:color="auto"/>
            </w:tcBorders>
          </w:tcPr>
          <w:p w:rsidR="00B24EBC" w:rsidRPr="00010560" w:rsidRDefault="00B24EBC" w:rsidP="007456DC">
            <w:pPr>
              <w:rPr>
                <w:b/>
              </w:rPr>
            </w:pPr>
            <w:r>
              <w:rPr>
                <w:b/>
              </w:rPr>
              <w:t>5</w:t>
            </w:r>
          </w:p>
        </w:tc>
        <w:tc>
          <w:tcPr>
            <w:tcW w:w="993" w:type="dxa"/>
            <w:tcBorders>
              <w:left w:val="single" w:sz="4" w:space="0" w:color="auto"/>
            </w:tcBorders>
          </w:tcPr>
          <w:p w:rsidR="00B24EBC" w:rsidRPr="00010560" w:rsidRDefault="00B24EBC" w:rsidP="007456DC">
            <w:pPr>
              <w:rPr>
                <w:b/>
              </w:rPr>
            </w:pPr>
            <w:r>
              <w:rPr>
                <w:b/>
              </w:rPr>
              <w:t>4</w:t>
            </w:r>
          </w:p>
        </w:tc>
        <w:tc>
          <w:tcPr>
            <w:tcW w:w="1417" w:type="dxa"/>
          </w:tcPr>
          <w:p w:rsidR="00B24EBC" w:rsidRPr="00010560" w:rsidRDefault="00B24EBC" w:rsidP="007456DC">
            <w:pPr>
              <w:rPr>
                <w:b/>
              </w:rPr>
            </w:pPr>
            <w:r>
              <w:rPr>
                <w:b/>
              </w:rPr>
              <w:t>124/5</w:t>
            </w:r>
          </w:p>
        </w:tc>
        <w:tc>
          <w:tcPr>
            <w:tcW w:w="710" w:type="dxa"/>
            <w:tcBorders>
              <w:right w:val="single" w:sz="4" w:space="0" w:color="auto"/>
            </w:tcBorders>
          </w:tcPr>
          <w:p w:rsidR="00B24EBC" w:rsidRPr="00010560" w:rsidRDefault="00B24EBC" w:rsidP="007456DC">
            <w:pPr>
              <w:rPr>
                <w:b/>
              </w:rPr>
            </w:pPr>
            <w:r>
              <w:rPr>
                <w:b/>
              </w:rPr>
              <w:t>5</w:t>
            </w:r>
          </w:p>
        </w:tc>
        <w:tc>
          <w:tcPr>
            <w:tcW w:w="992" w:type="dxa"/>
            <w:tcBorders>
              <w:left w:val="single" w:sz="4" w:space="0" w:color="auto"/>
              <w:right w:val="single" w:sz="4" w:space="0" w:color="auto"/>
            </w:tcBorders>
          </w:tcPr>
          <w:p w:rsidR="00B24EBC" w:rsidRPr="00010560" w:rsidRDefault="00B24EBC" w:rsidP="007456DC">
            <w:pPr>
              <w:rPr>
                <w:b/>
              </w:rPr>
            </w:pPr>
            <w:r>
              <w:rPr>
                <w:b/>
              </w:rPr>
              <w:t>5</w:t>
            </w:r>
          </w:p>
        </w:tc>
        <w:tc>
          <w:tcPr>
            <w:tcW w:w="851" w:type="dxa"/>
            <w:tcBorders>
              <w:left w:val="single" w:sz="4" w:space="0" w:color="auto"/>
            </w:tcBorders>
          </w:tcPr>
          <w:p w:rsidR="00B24EBC" w:rsidRPr="00010560" w:rsidRDefault="00B24EBC" w:rsidP="007456DC">
            <w:pPr>
              <w:rPr>
                <w:b/>
              </w:rPr>
            </w:pPr>
            <w:r>
              <w:rPr>
                <w:b/>
              </w:rPr>
              <w:t>5</w:t>
            </w:r>
          </w:p>
        </w:tc>
      </w:tr>
      <w:tr w:rsidR="00B24EBC" w:rsidRPr="00010560" w:rsidTr="007456DC">
        <w:tc>
          <w:tcPr>
            <w:tcW w:w="533" w:type="dxa"/>
          </w:tcPr>
          <w:p w:rsidR="00B24EBC" w:rsidRPr="00010560" w:rsidRDefault="00B24EBC" w:rsidP="007456DC">
            <w:pPr>
              <w:rPr>
                <w:b/>
              </w:rPr>
            </w:pPr>
            <w:r w:rsidRPr="00010560">
              <w:rPr>
                <w:b/>
              </w:rPr>
              <w:t>11</w:t>
            </w:r>
          </w:p>
        </w:tc>
        <w:tc>
          <w:tcPr>
            <w:tcW w:w="2693" w:type="dxa"/>
          </w:tcPr>
          <w:p w:rsidR="00B24EBC" w:rsidRPr="00010560" w:rsidRDefault="00B24EBC" w:rsidP="007456DC">
            <w:pPr>
              <w:rPr>
                <w:b/>
              </w:rPr>
            </w:pPr>
            <w:r>
              <w:rPr>
                <w:b/>
              </w:rPr>
              <w:t>Гусейнова П</w:t>
            </w:r>
          </w:p>
        </w:tc>
        <w:tc>
          <w:tcPr>
            <w:tcW w:w="1134" w:type="dxa"/>
          </w:tcPr>
          <w:p w:rsidR="00B24EBC" w:rsidRPr="00010560" w:rsidRDefault="00B24EBC" w:rsidP="007456DC">
            <w:pPr>
              <w:rPr>
                <w:b/>
              </w:rPr>
            </w:pPr>
            <w:r>
              <w:rPr>
                <w:b/>
              </w:rPr>
              <w:t>59/2</w:t>
            </w:r>
          </w:p>
        </w:tc>
        <w:tc>
          <w:tcPr>
            <w:tcW w:w="992" w:type="dxa"/>
          </w:tcPr>
          <w:p w:rsidR="00B24EBC" w:rsidRPr="00010560" w:rsidRDefault="00B24EBC" w:rsidP="007456DC">
            <w:pPr>
              <w:rPr>
                <w:b/>
              </w:rPr>
            </w:pPr>
            <w:r>
              <w:rPr>
                <w:b/>
              </w:rPr>
              <w:t>3</w:t>
            </w:r>
          </w:p>
        </w:tc>
        <w:tc>
          <w:tcPr>
            <w:tcW w:w="992" w:type="dxa"/>
            <w:tcBorders>
              <w:right w:val="single" w:sz="4" w:space="0" w:color="auto"/>
            </w:tcBorders>
          </w:tcPr>
          <w:p w:rsidR="00B24EBC" w:rsidRPr="00010560" w:rsidRDefault="00B24EBC" w:rsidP="007456DC">
            <w:pPr>
              <w:rPr>
                <w:b/>
              </w:rPr>
            </w:pPr>
            <w:r>
              <w:rPr>
                <w:b/>
              </w:rPr>
              <w:t>3</w:t>
            </w:r>
          </w:p>
        </w:tc>
        <w:tc>
          <w:tcPr>
            <w:tcW w:w="993" w:type="dxa"/>
            <w:tcBorders>
              <w:left w:val="single" w:sz="4" w:space="0" w:color="auto"/>
            </w:tcBorders>
          </w:tcPr>
          <w:p w:rsidR="00B24EBC" w:rsidRPr="00010560" w:rsidRDefault="00B24EBC" w:rsidP="007456DC">
            <w:pPr>
              <w:rPr>
                <w:b/>
              </w:rPr>
            </w:pPr>
            <w:r>
              <w:rPr>
                <w:b/>
              </w:rPr>
              <w:t>3</w:t>
            </w:r>
          </w:p>
        </w:tc>
        <w:tc>
          <w:tcPr>
            <w:tcW w:w="1417" w:type="dxa"/>
          </w:tcPr>
          <w:p w:rsidR="00B24EBC" w:rsidRPr="00010560" w:rsidRDefault="00B24EBC" w:rsidP="007456DC">
            <w:pPr>
              <w:rPr>
                <w:b/>
              </w:rPr>
            </w:pPr>
            <w:r>
              <w:rPr>
                <w:b/>
              </w:rPr>
              <w:t>68/2</w:t>
            </w:r>
          </w:p>
        </w:tc>
        <w:tc>
          <w:tcPr>
            <w:tcW w:w="710" w:type="dxa"/>
            <w:tcBorders>
              <w:right w:val="single" w:sz="4" w:space="0" w:color="auto"/>
            </w:tcBorders>
          </w:tcPr>
          <w:p w:rsidR="00B24EBC" w:rsidRPr="00010560" w:rsidRDefault="00B24EBC" w:rsidP="007456DC">
            <w:pPr>
              <w:rPr>
                <w:b/>
              </w:rPr>
            </w:pPr>
            <w:r>
              <w:rPr>
                <w:b/>
              </w:rPr>
              <w:t>3</w:t>
            </w:r>
          </w:p>
        </w:tc>
        <w:tc>
          <w:tcPr>
            <w:tcW w:w="992" w:type="dxa"/>
            <w:tcBorders>
              <w:left w:val="single" w:sz="4" w:space="0" w:color="auto"/>
              <w:right w:val="single" w:sz="4" w:space="0" w:color="auto"/>
            </w:tcBorders>
          </w:tcPr>
          <w:p w:rsidR="00B24EBC" w:rsidRPr="00010560" w:rsidRDefault="00B24EBC" w:rsidP="007456DC">
            <w:pPr>
              <w:rPr>
                <w:b/>
              </w:rPr>
            </w:pPr>
            <w:r>
              <w:rPr>
                <w:b/>
              </w:rPr>
              <w:t>3</w:t>
            </w:r>
          </w:p>
        </w:tc>
        <w:tc>
          <w:tcPr>
            <w:tcW w:w="851" w:type="dxa"/>
            <w:tcBorders>
              <w:left w:val="single" w:sz="4" w:space="0" w:color="auto"/>
            </w:tcBorders>
          </w:tcPr>
          <w:p w:rsidR="00B24EBC" w:rsidRPr="00010560" w:rsidRDefault="00B24EBC" w:rsidP="007456DC">
            <w:pPr>
              <w:rPr>
                <w:b/>
              </w:rPr>
            </w:pPr>
            <w:r>
              <w:rPr>
                <w:b/>
              </w:rPr>
              <w:t>3</w:t>
            </w:r>
          </w:p>
        </w:tc>
      </w:tr>
      <w:tr w:rsidR="00B24EBC" w:rsidRPr="00010560" w:rsidTr="007456DC">
        <w:tc>
          <w:tcPr>
            <w:tcW w:w="533" w:type="dxa"/>
          </w:tcPr>
          <w:p w:rsidR="00B24EBC" w:rsidRPr="00010560" w:rsidRDefault="00B24EBC" w:rsidP="007456DC">
            <w:pPr>
              <w:rPr>
                <w:b/>
              </w:rPr>
            </w:pPr>
            <w:r w:rsidRPr="00010560">
              <w:rPr>
                <w:b/>
              </w:rPr>
              <w:t>12</w:t>
            </w:r>
          </w:p>
        </w:tc>
        <w:tc>
          <w:tcPr>
            <w:tcW w:w="2693" w:type="dxa"/>
          </w:tcPr>
          <w:p w:rsidR="00B24EBC" w:rsidRPr="00010560" w:rsidRDefault="00B24EBC" w:rsidP="007456DC">
            <w:pPr>
              <w:rPr>
                <w:b/>
              </w:rPr>
            </w:pPr>
            <w:r>
              <w:rPr>
                <w:b/>
              </w:rPr>
              <w:t>Акаев И</w:t>
            </w:r>
          </w:p>
        </w:tc>
        <w:tc>
          <w:tcPr>
            <w:tcW w:w="1134" w:type="dxa"/>
          </w:tcPr>
          <w:p w:rsidR="00B24EBC" w:rsidRPr="00010560" w:rsidRDefault="00B24EBC" w:rsidP="007456DC">
            <w:pPr>
              <w:rPr>
                <w:b/>
              </w:rPr>
            </w:pPr>
            <w:r>
              <w:rPr>
                <w:b/>
              </w:rPr>
              <w:t>52/2</w:t>
            </w:r>
          </w:p>
        </w:tc>
        <w:tc>
          <w:tcPr>
            <w:tcW w:w="992" w:type="dxa"/>
          </w:tcPr>
          <w:p w:rsidR="00B24EBC" w:rsidRPr="00010560" w:rsidRDefault="00B24EBC" w:rsidP="007456DC">
            <w:pPr>
              <w:rPr>
                <w:b/>
              </w:rPr>
            </w:pPr>
            <w:r>
              <w:rPr>
                <w:b/>
              </w:rPr>
              <w:t>3</w:t>
            </w:r>
          </w:p>
        </w:tc>
        <w:tc>
          <w:tcPr>
            <w:tcW w:w="992" w:type="dxa"/>
            <w:tcBorders>
              <w:right w:val="single" w:sz="4" w:space="0" w:color="auto"/>
            </w:tcBorders>
          </w:tcPr>
          <w:p w:rsidR="00B24EBC" w:rsidRPr="00010560" w:rsidRDefault="00B24EBC" w:rsidP="007456DC">
            <w:pPr>
              <w:rPr>
                <w:b/>
              </w:rPr>
            </w:pPr>
            <w:r>
              <w:rPr>
                <w:b/>
              </w:rPr>
              <w:t>2</w:t>
            </w:r>
          </w:p>
        </w:tc>
        <w:tc>
          <w:tcPr>
            <w:tcW w:w="993" w:type="dxa"/>
            <w:tcBorders>
              <w:left w:val="single" w:sz="4" w:space="0" w:color="auto"/>
            </w:tcBorders>
          </w:tcPr>
          <w:p w:rsidR="00B24EBC" w:rsidRPr="00010560" w:rsidRDefault="00B24EBC" w:rsidP="007456DC">
            <w:pPr>
              <w:rPr>
                <w:b/>
              </w:rPr>
            </w:pPr>
            <w:r>
              <w:rPr>
                <w:b/>
              </w:rPr>
              <w:t>2</w:t>
            </w:r>
          </w:p>
        </w:tc>
        <w:tc>
          <w:tcPr>
            <w:tcW w:w="1417" w:type="dxa"/>
          </w:tcPr>
          <w:p w:rsidR="00B24EBC" w:rsidRPr="00010560" w:rsidRDefault="00B24EBC" w:rsidP="007456DC">
            <w:pPr>
              <w:rPr>
                <w:b/>
              </w:rPr>
            </w:pPr>
            <w:r>
              <w:rPr>
                <w:b/>
              </w:rPr>
              <w:t>н</w:t>
            </w:r>
          </w:p>
        </w:tc>
        <w:tc>
          <w:tcPr>
            <w:tcW w:w="710" w:type="dxa"/>
            <w:tcBorders>
              <w:right w:val="single" w:sz="4" w:space="0" w:color="auto"/>
            </w:tcBorders>
          </w:tcPr>
          <w:p w:rsidR="00B24EBC" w:rsidRPr="00010560" w:rsidRDefault="00B24EBC" w:rsidP="007456DC">
            <w:pPr>
              <w:rPr>
                <w:b/>
              </w:rPr>
            </w:pPr>
            <w:r>
              <w:rPr>
                <w:b/>
              </w:rPr>
              <w:t>н</w:t>
            </w:r>
          </w:p>
        </w:tc>
        <w:tc>
          <w:tcPr>
            <w:tcW w:w="992" w:type="dxa"/>
            <w:tcBorders>
              <w:left w:val="single" w:sz="4" w:space="0" w:color="auto"/>
              <w:right w:val="single" w:sz="4" w:space="0" w:color="auto"/>
            </w:tcBorders>
          </w:tcPr>
          <w:p w:rsidR="00B24EBC" w:rsidRPr="00010560" w:rsidRDefault="00B24EBC" w:rsidP="007456DC">
            <w:pPr>
              <w:rPr>
                <w:b/>
              </w:rPr>
            </w:pPr>
            <w:r>
              <w:rPr>
                <w:b/>
              </w:rPr>
              <w:t>н</w:t>
            </w:r>
          </w:p>
        </w:tc>
        <w:tc>
          <w:tcPr>
            <w:tcW w:w="851" w:type="dxa"/>
            <w:tcBorders>
              <w:left w:val="single" w:sz="4" w:space="0" w:color="auto"/>
            </w:tcBorders>
          </w:tcPr>
          <w:p w:rsidR="00B24EBC" w:rsidRPr="00010560" w:rsidRDefault="00B24EBC" w:rsidP="007456DC">
            <w:pPr>
              <w:rPr>
                <w:b/>
              </w:rPr>
            </w:pPr>
            <w:r>
              <w:rPr>
                <w:b/>
              </w:rPr>
              <w:t>н</w:t>
            </w:r>
          </w:p>
        </w:tc>
      </w:tr>
      <w:tr w:rsidR="00B24EBC" w:rsidRPr="00010560" w:rsidTr="007456DC">
        <w:tc>
          <w:tcPr>
            <w:tcW w:w="533" w:type="dxa"/>
          </w:tcPr>
          <w:p w:rsidR="00B24EBC" w:rsidRPr="00010560" w:rsidRDefault="00B24EBC" w:rsidP="007456DC">
            <w:pPr>
              <w:rPr>
                <w:b/>
              </w:rPr>
            </w:pPr>
            <w:r w:rsidRPr="00010560">
              <w:rPr>
                <w:b/>
              </w:rPr>
              <w:t>13</w:t>
            </w:r>
          </w:p>
        </w:tc>
        <w:tc>
          <w:tcPr>
            <w:tcW w:w="2693" w:type="dxa"/>
          </w:tcPr>
          <w:p w:rsidR="00B24EBC" w:rsidRPr="00010560" w:rsidRDefault="00B24EBC" w:rsidP="007456DC">
            <w:pPr>
              <w:rPr>
                <w:b/>
              </w:rPr>
            </w:pPr>
            <w:r>
              <w:rPr>
                <w:b/>
              </w:rPr>
              <w:t>Сайпуллаева Д</w:t>
            </w:r>
          </w:p>
        </w:tc>
        <w:tc>
          <w:tcPr>
            <w:tcW w:w="1134" w:type="dxa"/>
          </w:tcPr>
          <w:p w:rsidR="00B24EBC" w:rsidRPr="00010560" w:rsidRDefault="00B24EBC" w:rsidP="007456DC">
            <w:pPr>
              <w:rPr>
                <w:b/>
              </w:rPr>
            </w:pPr>
            <w:r>
              <w:rPr>
                <w:b/>
              </w:rPr>
              <w:t>88/4</w:t>
            </w:r>
          </w:p>
        </w:tc>
        <w:tc>
          <w:tcPr>
            <w:tcW w:w="992" w:type="dxa"/>
          </w:tcPr>
          <w:p w:rsidR="00B24EBC" w:rsidRPr="00010560" w:rsidRDefault="00B24EBC" w:rsidP="007456DC">
            <w:pPr>
              <w:rPr>
                <w:b/>
              </w:rPr>
            </w:pPr>
            <w:r>
              <w:rPr>
                <w:b/>
              </w:rPr>
              <w:t>5</w:t>
            </w:r>
          </w:p>
        </w:tc>
        <w:tc>
          <w:tcPr>
            <w:tcW w:w="992" w:type="dxa"/>
            <w:tcBorders>
              <w:right w:val="single" w:sz="4" w:space="0" w:color="auto"/>
            </w:tcBorders>
          </w:tcPr>
          <w:p w:rsidR="00B24EBC" w:rsidRPr="00010560" w:rsidRDefault="00B24EBC" w:rsidP="007456DC">
            <w:pPr>
              <w:rPr>
                <w:b/>
              </w:rPr>
            </w:pPr>
            <w:r>
              <w:rPr>
                <w:b/>
              </w:rPr>
              <w:t>3</w:t>
            </w:r>
          </w:p>
        </w:tc>
        <w:tc>
          <w:tcPr>
            <w:tcW w:w="993" w:type="dxa"/>
            <w:tcBorders>
              <w:left w:val="single" w:sz="4" w:space="0" w:color="auto"/>
            </w:tcBorders>
          </w:tcPr>
          <w:p w:rsidR="00B24EBC" w:rsidRPr="00010560" w:rsidRDefault="00B24EBC" w:rsidP="007456DC">
            <w:pPr>
              <w:rPr>
                <w:b/>
              </w:rPr>
            </w:pPr>
            <w:r>
              <w:rPr>
                <w:b/>
              </w:rPr>
              <w:t>4</w:t>
            </w:r>
          </w:p>
        </w:tc>
        <w:tc>
          <w:tcPr>
            <w:tcW w:w="1417" w:type="dxa"/>
          </w:tcPr>
          <w:p w:rsidR="00B24EBC" w:rsidRPr="00010560" w:rsidRDefault="00B24EBC" w:rsidP="007456DC">
            <w:pPr>
              <w:rPr>
                <w:b/>
              </w:rPr>
            </w:pPr>
            <w:r>
              <w:rPr>
                <w:b/>
              </w:rPr>
              <w:t>105/4</w:t>
            </w:r>
          </w:p>
        </w:tc>
        <w:tc>
          <w:tcPr>
            <w:tcW w:w="710" w:type="dxa"/>
            <w:tcBorders>
              <w:right w:val="single" w:sz="4" w:space="0" w:color="auto"/>
            </w:tcBorders>
          </w:tcPr>
          <w:p w:rsidR="00B24EBC" w:rsidRPr="00010560" w:rsidRDefault="00B24EBC" w:rsidP="007456DC">
            <w:pPr>
              <w:rPr>
                <w:b/>
              </w:rPr>
            </w:pPr>
            <w:r>
              <w:rPr>
                <w:b/>
              </w:rPr>
              <w:t>5</w:t>
            </w:r>
          </w:p>
        </w:tc>
        <w:tc>
          <w:tcPr>
            <w:tcW w:w="992" w:type="dxa"/>
            <w:tcBorders>
              <w:left w:val="single" w:sz="4" w:space="0" w:color="auto"/>
              <w:right w:val="single" w:sz="4" w:space="0" w:color="auto"/>
            </w:tcBorders>
          </w:tcPr>
          <w:p w:rsidR="00B24EBC" w:rsidRPr="00010560" w:rsidRDefault="00B24EBC" w:rsidP="007456DC">
            <w:pPr>
              <w:rPr>
                <w:b/>
              </w:rPr>
            </w:pPr>
            <w:r>
              <w:rPr>
                <w:b/>
              </w:rPr>
              <w:t>5</w:t>
            </w:r>
          </w:p>
        </w:tc>
        <w:tc>
          <w:tcPr>
            <w:tcW w:w="851" w:type="dxa"/>
            <w:tcBorders>
              <w:left w:val="single" w:sz="4" w:space="0" w:color="auto"/>
            </w:tcBorders>
          </w:tcPr>
          <w:p w:rsidR="00B24EBC" w:rsidRPr="00010560" w:rsidRDefault="00B24EBC" w:rsidP="007456DC">
            <w:pPr>
              <w:rPr>
                <w:b/>
              </w:rPr>
            </w:pPr>
            <w:r>
              <w:rPr>
                <w:b/>
              </w:rPr>
              <w:t>5</w:t>
            </w:r>
          </w:p>
        </w:tc>
      </w:tr>
      <w:tr w:rsidR="00B24EBC" w:rsidRPr="00010560" w:rsidTr="007456DC">
        <w:tc>
          <w:tcPr>
            <w:tcW w:w="533" w:type="dxa"/>
          </w:tcPr>
          <w:p w:rsidR="00B24EBC" w:rsidRPr="00010560" w:rsidRDefault="00B24EBC" w:rsidP="007456DC">
            <w:pPr>
              <w:rPr>
                <w:b/>
              </w:rPr>
            </w:pPr>
            <w:r w:rsidRPr="00010560">
              <w:rPr>
                <w:b/>
              </w:rPr>
              <w:t>14</w:t>
            </w:r>
          </w:p>
        </w:tc>
        <w:tc>
          <w:tcPr>
            <w:tcW w:w="2693" w:type="dxa"/>
          </w:tcPr>
          <w:p w:rsidR="00B24EBC" w:rsidRPr="00010560" w:rsidRDefault="00B24EBC" w:rsidP="007456DC">
            <w:pPr>
              <w:rPr>
                <w:b/>
              </w:rPr>
            </w:pPr>
            <w:r>
              <w:rPr>
                <w:b/>
              </w:rPr>
              <w:t>Джахбарова</w:t>
            </w:r>
          </w:p>
        </w:tc>
        <w:tc>
          <w:tcPr>
            <w:tcW w:w="1134" w:type="dxa"/>
          </w:tcPr>
          <w:p w:rsidR="00B24EBC" w:rsidRPr="00010560" w:rsidRDefault="00B24EBC" w:rsidP="007456DC">
            <w:pPr>
              <w:rPr>
                <w:b/>
              </w:rPr>
            </w:pPr>
            <w:r>
              <w:rPr>
                <w:b/>
              </w:rPr>
              <w:t>50/2</w:t>
            </w:r>
          </w:p>
        </w:tc>
        <w:tc>
          <w:tcPr>
            <w:tcW w:w="992" w:type="dxa"/>
          </w:tcPr>
          <w:p w:rsidR="00B24EBC" w:rsidRPr="00010560" w:rsidRDefault="00B24EBC" w:rsidP="007456DC">
            <w:pPr>
              <w:rPr>
                <w:b/>
              </w:rPr>
            </w:pPr>
            <w:r>
              <w:rPr>
                <w:b/>
              </w:rPr>
              <w:t>3</w:t>
            </w:r>
          </w:p>
        </w:tc>
        <w:tc>
          <w:tcPr>
            <w:tcW w:w="992" w:type="dxa"/>
            <w:tcBorders>
              <w:right w:val="single" w:sz="4" w:space="0" w:color="auto"/>
            </w:tcBorders>
          </w:tcPr>
          <w:p w:rsidR="00B24EBC" w:rsidRPr="00010560" w:rsidRDefault="00B24EBC" w:rsidP="007456DC">
            <w:pPr>
              <w:rPr>
                <w:b/>
              </w:rPr>
            </w:pPr>
            <w:r>
              <w:rPr>
                <w:b/>
              </w:rPr>
              <w:t>3</w:t>
            </w:r>
          </w:p>
        </w:tc>
        <w:tc>
          <w:tcPr>
            <w:tcW w:w="993" w:type="dxa"/>
            <w:tcBorders>
              <w:left w:val="single" w:sz="4" w:space="0" w:color="auto"/>
            </w:tcBorders>
          </w:tcPr>
          <w:p w:rsidR="00B24EBC" w:rsidRPr="00010560" w:rsidRDefault="00B24EBC" w:rsidP="007456DC">
            <w:pPr>
              <w:rPr>
                <w:b/>
              </w:rPr>
            </w:pPr>
            <w:r>
              <w:rPr>
                <w:b/>
              </w:rPr>
              <w:t>3</w:t>
            </w:r>
          </w:p>
        </w:tc>
        <w:tc>
          <w:tcPr>
            <w:tcW w:w="1417" w:type="dxa"/>
          </w:tcPr>
          <w:p w:rsidR="00B24EBC" w:rsidRPr="00010560" w:rsidRDefault="00B24EBC" w:rsidP="007456DC">
            <w:pPr>
              <w:rPr>
                <w:b/>
              </w:rPr>
            </w:pPr>
            <w:r>
              <w:rPr>
                <w:b/>
              </w:rPr>
              <w:t>70/2</w:t>
            </w:r>
          </w:p>
        </w:tc>
        <w:tc>
          <w:tcPr>
            <w:tcW w:w="710" w:type="dxa"/>
            <w:tcBorders>
              <w:right w:val="single" w:sz="4" w:space="0" w:color="auto"/>
            </w:tcBorders>
          </w:tcPr>
          <w:p w:rsidR="00B24EBC" w:rsidRPr="00010560" w:rsidRDefault="00B24EBC" w:rsidP="007456DC">
            <w:pPr>
              <w:rPr>
                <w:b/>
              </w:rPr>
            </w:pPr>
            <w:r>
              <w:rPr>
                <w:b/>
              </w:rPr>
              <w:t>4</w:t>
            </w:r>
          </w:p>
        </w:tc>
        <w:tc>
          <w:tcPr>
            <w:tcW w:w="992" w:type="dxa"/>
            <w:tcBorders>
              <w:left w:val="single" w:sz="4" w:space="0" w:color="auto"/>
              <w:right w:val="single" w:sz="4" w:space="0" w:color="auto"/>
            </w:tcBorders>
          </w:tcPr>
          <w:p w:rsidR="00B24EBC" w:rsidRPr="00010560" w:rsidRDefault="00B24EBC" w:rsidP="007456DC">
            <w:pPr>
              <w:rPr>
                <w:b/>
              </w:rPr>
            </w:pPr>
            <w:r>
              <w:rPr>
                <w:b/>
              </w:rPr>
              <w:t>5</w:t>
            </w:r>
          </w:p>
        </w:tc>
        <w:tc>
          <w:tcPr>
            <w:tcW w:w="851" w:type="dxa"/>
            <w:tcBorders>
              <w:left w:val="single" w:sz="4" w:space="0" w:color="auto"/>
            </w:tcBorders>
          </w:tcPr>
          <w:p w:rsidR="00B24EBC" w:rsidRPr="00010560" w:rsidRDefault="00B24EBC" w:rsidP="007456DC">
            <w:pPr>
              <w:rPr>
                <w:b/>
              </w:rPr>
            </w:pPr>
            <w:r>
              <w:rPr>
                <w:b/>
              </w:rPr>
              <w:t>4</w:t>
            </w:r>
          </w:p>
        </w:tc>
      </w:tr>
      <w:tr w:rsidR="00B24EBC" w:rsidRPr="00010560" w:rsidTr="007456DC">
        <w:tc>
          <w:tcPr>
            <w:tcW w:w="533" w:type="dxa"/>
          </w:tcPr>
          <w:p w:rsidR="00B24EBC" w:rsidRPr="00010560" w:rsidRDefault="00B24EBC" w:rsidP="007456DC">
            <w:pPr>
              <w:rPr>
                <w:b/>
              </w:rPr>
            </w:pPr>
            <w:r w:rsidRPr="00010560">
              <w:rPr>
                <w:b/>
              </w:rPr>
              <w:t>15</w:t>
            </w:r>
          </w:p>
        </w:tc>
        <w:tc>
          <w:tcPr>
            <w:tcW w:w="2693" w:type="dxa"/>
          </w:tcPr>
          <w:p w:rsidR="00B24EBC" w:rsidRDefault="00B24EBC" w:rsidP="007456DC">
            <w:pPr>
              <w:rPr>
                <w:b/>
              </w:rPr>
            </w:pPr>
            <w:r>
              <w:rPr>
                <w:b/>
              </w:rPr>
              <w:t>Хасбулатов З.</w:t>
            </w:r>
          </w:p>
        </w:tc>
        <w:tc>
          <w:tcPr>
            <w:tcW w:w="1134" w:type="dxa"/>
          </w:tcPr>
          <w:p w:rsidR="00B24EBC" w:rsidRPr="00010560" w:rsidRDefault="00B24EBC" w:rsidP="007456DC">
            <w:pPr>
              <w:rPr>
                <w:b/>
              </w:rPr>
            </w:pPr>
            <w:r>
              <w:rPr>
                <w:b/>
              </w:rPr>
              <w:t>87/4</w:t>
            </w:r>
          </w:p>
        </w:tc>
        <w:tc>
          <w:tcPr>
            <w:tcW w:w="992" w:type="dxa"/>
          </w:tcPr>
          <w:p w:rsidR="00B24EBC" w:rsidRPr="00010560" w:rsidRDefault="00B24EBC" w:rsidP="007456DC">
            <w:pPr>
              <w:rPr>
                <w:b/>
              </w:rPr>
            </w:pPr>
            <w:r>
              <w:rPr>
                <w:b/>
              </w:rPr>
              <w:t>3</w:t>
            </w:r>
          </w:p>
        </w:tc>
        <w:tc>
          <w:tcPr>
            <w:tcW w:w="992" w:type="dxa"/>
            <w:tcBorders>
              <w:right w:val="single" w:sz="4" w:space="0" w:color="auto"/>
            </w:tcBorders>
          </w:tcPr>
          <w:p w:rsidR="00B24EBC" w:rsidRPr="00010560" w:rsidRDefault="00B24EBC" w:rsidP="007456DC">
            <w:pPr>
              <w:rPr>
                <w:b/>
              </w:rPr>
            </w:pPr>
            <w:r>
              <w:rPr>
                <w:b/>
              </w:rPr>
              <w:t>3</w:t>
            </w:r>
          </w:p>
        </w:tc>
        <w:tc>
          <w:tcPr>
            <w:tcW w:w="993" w:type="dxa"/>
            <w:tcBorders>
              <w:left w:val="single" w:sz="4" w:space="0" w:color="auto"/>
            </w:tcBorders>
          </w:tcPr>
          <w:p w:rsidR="00B24EBC" w:rsidRPr="00010560" w:rsidRDefault="00B24EBC" w:rsidP="007456DC">
            <w:pPr>
              <w:rPr>
                <w:b/>
              </w:rPr>
            </w:pPr>
            <w:r>
              <w:rPr>
                <w:b/>
              </w:rPr>
              <w:t>3</w:t>
            </w:r>
          </w:p>
        </w:tc>
        <w:tc>
          <w:tcPr>
            <w:tcW w:w="1417" w:type="dxa"/>
          </w:tcPr>
          <w:p w:rsidR="00B24EBC" w:rsidRPr="00010560" w:rsidRDefault="00B24EBC" w:rsidP="007456DC">
            <w:pPr>
              <w:rPr>
                <w:b/>
              </w:rPr>
            </w:pPr>
            <w:r>
              <w:rPr>
                <w:b/>
              </w:rPr>
              <w:t>92/3</w:t>
            </w:r>
          </w:p>
        </w:tc>
        <w:tc>
          <w:tcPr>
            <w:tcW w:w="710" w:type="dxa"/>
            <w:tcBorders>
              <w:right w:val="single" w:sz="4" w:space="0" w:color="auto"/>
            </w:tcBorders>
          </w:tcPr>
          <w:p w:rsidR="00B24EBC" w:rsidRPr="00010560" w:rsidRDefault="00B24EBC" w:rsidP="007456DC">
            <w:pPr>
              <w:rPr>
                <w:b/>
              </w:rPr>
            </w:pPr>
            <w:r>
              <w:rPr>
                <w:b/>
              </w:rPr>
              <w:t>4</w:t>
            </w:r>
          </w:p>
        </w:tc>
        <w:tc>
          <w:tcPr>
            <w:tcW w:w="992" w:type="dxa"/>
            <w:tcBorders>
              <w:left w:val="single" w:sz="4" w:space="0" w:color="auto"/>
              <w:right w:val="single" w:sz="4" w:space="0" w:color="auto"/>
            </w:tcBorders>
          </w:tcPr>
          <w:p w:rsidR="00B24EBC" w:rsidRPr="00010560" w:rsidRDefault="00B24EBC" w:rsidP="007456DC">
            <w:pPr>
              <w:rPr>
                <w:b/>
              </w:rPr>
            </w:pPr>
            <w:r>
              <w:rPr>
                <w:b/>
              </w:rPr>
              <w:t>5</w:t>
            </w:r>
          </w:p>
        </w:tc>
        <w:tc>
          <w:tcPr>
            <w:tcW w:w="851" w:type="dxa"/>
            <w:tcBorders>
              <w:left w:val="single" w:sz="4" w:space="0" w:color="auto"/>
            </w:tcBorders>
          </w:tcPr>
          <w:p w:rsidR="00B24EBC" w:rsidRPr="00010560" w:rsidRDefault="00B24EBC" w:rsidP="007456DC">
            <w:pPr>
              <w:rPr>
                <w:b/>
              </w:rPr>
            </w:pPr>
            <w:r>
              <w:rPr>
                <w:b/>
              </w:rPr>
              <w:t>4</w:t>
            </w:r>
          </w:p>
        </w:tc>
      </w:tr>
      <w:tr w:rsidR="00B24EBC" w:rsidRPr="00010560" w:rsidTr="007456DC">
        <w:tc>
          <w:tcPr>
            <w:tcW w:w="533" w:type="dxa"/>
          </w:tcPr>
          <w:p w:rsidR="00B24EBC" w:rsidRPr="00010560" w:rsidRDefault="00B24EBC" w:rsidP="007456DC">
            <w:pPr>
              <w:rPr>
                <w:b/>
              </w:rPr>
            </w:pPr>
          </w:p>
        </w:tc>
        <w:tc>
          <w:tcPr>
            <w:tcW w:w="2693" w:type="dxa"/>
          </w:tcPr>
          <w:p w:rsidR="00B24EBC" w:rsidRPr="003D0637" w:rsidRDefault="00B24EBC" w:rsidP="007456DC">
            <w:pPr>
              <w:rPr>
                <w:b/>
              </w:rPr>
            </w:pPr>
            <w:r w:rsidRPr="003D0637">
              <w:rPr>
                <w:b/>
              </w:rPr>
              <w:t xml:space="preserve">«2» </w:t>
            </w:r>
          </w:p>
        </w:tc>
        <w:tc>
          <w:tcPr>
            <w:tcW w:w="1134" w:type="dxa"/>
          </w:tcPr>
          <w:p w:rsidR="00B24EBC" w:rsidRPr="003D0637" w:rsidRDefault="00B24EBC" w:rsidP="007456DC">
            <w:pPr>
              <w:rPr>
                <w:b/>
              </w:rPr>
            </w:pPr>
            <w:r w:rsidRPr="003D0637">
              <w:rPr>
                <w:b/>
              </w:rPr>
              <w:t>меньше 65 слов</w:t>
            </w:r>
          </w:p>
        </w:tc>
        <w:tc>
          <w:tcPr>
            <w:tcW w:w="992" w:type="dxa"/>
          </w:tcPr>
          <w:p w:rsidR="00B24EBC" w:rsidRPr="003D0637" w:rsidRDefault="00B24EBC" w:rsidP="007456DC">
            <w:pPr>
              <w:rPr>
                <w:b/>
              </w:rPr>
            </w:pPr>
          </w:p>
        </w:tc>
        <w:tc>
          <w:tcPr>
            <w:tcW w:w="992" w:type="dxa"/>
            <w:tcBorders>
              <w:right w:val="single" w:sz="4" w:space="0" w:color="auto"/>
            </w:tcBorders>
          </w:tcPr>
          <w:p w:rsidR="00B24EBC" w:rsidRPr="003D0637" w:rsidRDefault="00B24EBC" w:rsidP="007456DC">
            <w:pPr>
              <w:rPr>
                <w:b/>
              </w:rPr>
            </w:pPr>
          </w:p>
        </w:tc>
        <w:tc>
          <w:tcPr>
            <w:tcW w:w="993" w:type="dxa"/>
            <w:tcBorders>
              <w:left w:val="single" w:sz="4" w:space="0" w:color="auto"/>
            </w:tcBorders>
          </w:tcPr>
          <w:p w:rsidR="00B24EBC" w:rsidRPr="003D0637" w:rsidRDefault="00B24EBC" w:rsidP="007456DC">
            <w:pPr>
              <w:rPr>
                <w:b/>
              </w:rPr>
            </w:pPr>
          </w:p>
        </w:tc>
        <w:tc>
          <w:tcPr>
            <w:tcW w:w="1417" w:type="dxa"/>
          </w:tcPr>
          <w:p w:rsidR="00B24EBC" w:rsidRPr="003D0637" w:rsidRDefault="00B24EBC" w:rsidP="007456DC">
            <w:pPr>
              <w:rPr>
                <w:b/>
              </w:rPr>
            </w:pPr>
            <w:r>
              <w:rPr>
                <w:b/>
              </w:rPr>
              <w:t>меньше 80</w:t>
            </w:r>
            <w:r w:rsidRPr="003D0637">
              <w:rPr>
                <w:b/>
              </w:rPr>
              <w:t xml:space="preserve"> слов</w:t>
            </w:r>
          </w:p>
        </w:tc>
        <w:tc>
          <w:tcPr>
            <w:tcW w:w="710" w:type="dxa"/>
            <w:tcBorders>
              <w:right w:val="single" w:sz="4" w:space="0" w:color="auto"/>
            </w:tcBorders>
          </w:tcPr>
          <w:p w:rsidR="00B24EBC" w:rsidRPr="003D0637" w:rsidRDefault="00B24EBC" w:rsidP="007456DC">
            <w:pPr>
              <w:rPr>
                <w:b/>
              </w:rPr>
            </w:pPr>
            <w:r w:rsidRPr="003D0637">
              <w:rPr>
                <w:b/>
              </w:rPr>
              <w:t xml:space="preserve">«2» </w:t>
            </w:r>
          </w:p>
        </w:tc>
        <w:tc>
          <w:tcPr>
            <w:tcW w:w="992" w:type="dxa"/>
            <w:tcBorders>
              <w:left w:val="single" w:sz="4" w:space="0" w:color="auto"/>
              <w:right w:val="single" w:sz="4" w:space="0" w:color="auto"/>
            </w:tcBorders>
          </w:tcPr>
          <w:p w:rsidR="00B24EBC" w:rsidRPr="00010560" w:rsidRDefault="00B24EBC" w:rsidP="007456DC">
            <w:pPr>
              <w:rPr>
                <w:b/>
              </w:rPr>
            </w:pPr>
          </w:p>
        </w:tc>
        <w:tc>
          <w:tcPr>
            <w:tcW w:w="851" w:type="dxa"/>
            <w:tcBorders>
              <w:left w:val="single" w:sz="4" w:space="0" w:color="auto"/>
            </w:tcBorders>
          </w:tcPr>
          <w:p w:rsidR="00B24EBC" w:rsidRPr="00010560" w:rsidRDefault="00B24EBC" w:rsidP="007456DC">
            <w:pPr>
              <w:rPr>
                <w:b/>
              </w:rPr>
            </w:pPr>
          </w:p>
        </w:tc>
      </w:tr>
      <w:tr w:rsidR="00B24EBC" w:rsidRPr="00010560" w:rsidTr="007456DC">
        <w:tc>
          <w:tcPr>
            <w:tcW w:w="533" w:type="dxa"/>
          </w:tcPr>
          <w:p w:rsidR="00B24EBC" w:rsidRDefault="00B24EBC" w:rsidP="007456DC">
            <w:pPr>
              <w:rPr>
                <w:b/>
              </w:rPr>
            </w:pPr>
          </w:p>
        </w:tc>
        <w:tc>
          <w:tcPr>
            <w:tcW w:w="2693" w:type="dxa"/>
          </w:tcPr>
          <w:p w:rsidR="00B24EBC" w:rsidRPr="003D0637" w:rsidRDefault="00B24EBC" w:rsidP="007456DC">
            <w:pPr>
              <w:rPr>
                <w:b/>
              </w:rPr>
            </w:pPr>
            <w:r w:rsidRPr="003D0637">
              <w:rPr>
                <w:b/>
              </w:rPr>
              <w:t xml:space="preserve">«3» </w:t>
            </w:r>
          </w:p>
        </w:tc>
        <w:tc>
          <w:tcPr>
            <w:tcW w:w="2126" w:type="dxa"/>
            <w:gridSpan w:val="2"/>
          </w:tcPr>
          <w:p w:rsidR="00B24EBC" w:rsidRPr="003D0637" w:rsidRDefault="00B24EBC" w:rsidP="007456DC">
            <w:pPr>
              <w:rPr>
                <w:b/>
              </w:rPr>
            </w:pPr>
            <w:r w:rsidRPr="003D0637">
              <w:rPr>
                <w:b/>
              </w:rPr>
              <w:t>65</w:t>
            </w:r>
            <w:r>
              <w:rPr>
                <w:b/>
              </w:rPr>
              <w:t>-</w:t>
            </w:r>
            <w:r w:rsidRPr="003D0637">
              <w:rPr>
                <w:b/>
              </w:rPr>
              <w:t>74 слов</w:t>
            </w:r>
          </w:p>
        </w:tc>
        <w:tc>
          <w:tcPr>
            <w:tcW w:w="992" w:type="dxa"/>
            <w:tcBorders>
              <w:right w:val="single" w:sz="4" w:space="0" w:color="auto"/>
            </w:tcBorders>
          </w:tcPr>
          <w:p w:rsidR="00B24EBC" w:rsidRPr="003D0637" w:rsidRDefault="00B24EBC" w:rsidP="007456DC">
            <w:pPr>
              <w:rPr>
                <w:b/>
              </w:rPr>
            </w:pPr>
          </w:p>
        </w:tc>
        <w:tc>
          <w:tcPr>
            <w:tcW w:w="993" w:type="dxa"/>
            <w:tcBorders>
              <w:left w:val="single" w:sz="4" w:space="0" w:color="auto"/>
            </w:tcBorders>
          </w:tcPr>
          <w:p w:rsidR="00B24EBC" w:rsidRPr="003D0637" w:rsidRDefault="00B24EBC" w:rsidP="007456DC">
            <w:pPr>
              <w:rPr>
                <w:b/>
              </w:rPr>
            </w:pPr>
          </w:p>
        </w:tc>
        <w:tc>
          <w:tcPr>
            <w:tcW w:w="1417" w:type="dxa"/>
            <w:tcBorders>
              <w:right w:val="single" w:sz="4" w:space="0" w:color="auto"/>
            </w:tcBorders>
          </w:tcPr>
          <w:p w:rsidR="00B24EBC" w:rsidRPr="003D0637" w:rsidRDefault="00B24EBC" w:rsidP="007456DC">
            <w:pPr>
              <w:rPr>
                <w:b/>
              </w:rPr>
            </w:pPr>
            <w:r>
              <w:rPr>
                <w:b/>
              </w:rPr>
              <w:t>80- 94</w:t>
            </w:r>
            <w:r w:rsidRPr="003D0637">
              <w:rPr>
                <w:b/>
              </w:rPr>
              <w:t>слов</w:t>
            </w:r>
          </w:p>
        </w:tc>
        <w:tc>
          <w:tcPr>
            <w:tcW w:w="710" w:type="dxa"/>
            <w:tcBorders>
              <w:right w:val="single" w:sz="4" w:space="0" w:color="auto"/>
            </w:tcBorders>
          </w:tcPr>
          <w:p w:rsidR="00B24EBC" w:rsidRPr="003D0637" w:rsidRDefault="00B24EBC" w:rsidP="007456DC">
            <w:pPr>
              <w:rPr>
                <w:b/>
              </w:rPr>
            </w:pPr>
            <w:r w:rsidRPr="003D0637">
              <w:rPr>
                <w:b/>
              </w:rPr>
              <w:t xml:space="preserve">«3» </w:t>
            </w:r>
          </w:p>
        </w:tc>
        <w:tc>
          <w:tcPr>
            <w:tcW w:w="992" w:type="dxa"/>
            <w:tcBorders>
              <w:left w:val="single" w:sz="4" w:space="0" w:color="auto"/>
              <w:right w:val="single" w:sz="4" w:space="0" w:color="auto"/>
            </w:tcBorders>
          </w:tcPr>
          <w:p w:rsidR="00B24EBC" w:rsidRPr="00010560" w:rsidRDefault="00B24EBC" w:rsidP="007456DC">
            <w:pPr>
              <w:rPr>
                <w:b/>
              </w:rPr>
            </w:pPr>
          </w:p>
        </w:tc>
        <w:tc>
          <w:tcPr>
            <w:tcW w:w="851" w:type="dxa"/>
            <w:tcBorders>
              <w:left w:val="single" w:sz="4" w:space="0" w:color="auto"/>
            </w:tcBorders>
          </w:tcPr>
          <w:p w:rsidR="00B24EBC" w:rsidRPr="003D0637" w:rsidRDefault="00B24EBC" w:rsidP="007456DC">
            <w:pPr>
              <w:rPr>
                <w:b/>
              </w:rPr>
            </w:pPr>
          </w:p>
        </w:tc>
      </w:tr>
      <w:tr w:rsidR="00B24EBC" w:rsidRPr="00010560" w:rsidTr="007456DC">
        <w:tc>
          <w:tcPr>
            <w:tcW w:w="533" w:type="dxa"/>
          </w:tcPr>
          <w:p w:rsidR="00B24EBC" w:rsidRDefault="00B24EBC" w:rsidP="007456DC">
            <w:pPr>
              <w:rPr>
                <w:b/>
              </w:rPr>
            </w:pPr>
          </w:p>
        </w:tc>
        <w:tc>
          <w:tcPr>
            <w:tcW w:w="2693" w:type="dxa"/>
          </w:tcPr>
          <w:p w:rsidR="00B24EBC" w:rsidRPr="003D0637" w:rsidRDefault="00B24EBC" w:rsidP="007456DC">
            <w:pPr>
              <w:rPr>
                <w:b/>
              </w:rPr>
            </w:pPr>
            <w:r w:rsidRPr="003D0637">
              <w:rPr>
                <w:b/>
              </w:rPr>
              <w:t xml:space="preserve">«4» </w:t>
            </w:r>
          </w:p>
        </w:tc>
        <w:tc>
          <w:tcPr>
            <w:tcW w:w="2126" w:type="dxa"/>
            <w:gridSpan w:val="2"/>
          </w:tcPr>
          <w:p w:rsidR="00B24EBC" w:rsidRPr="003D0637" w:rsidRDefault="00B24EBC" w:rsidP="007456DC">
            <w:pPr>
              <w:rPr>
                <w:b/>
              </w:rPr>
            </w:pPr>
            <w:r w:rsidRPr="003D0637">
              <w:rPr>
                <w:b/>
              </w:rPr>
              <w:t xml:space="preserve"> 75</w:t>
            </w:r>
            <w:r>
              <w:rPr>
                <w:b/>
              </w:rPr>
              <w:t>-</w:t>
            </w:r>
            <w:r w:rsidRPr="003D0637">
              <w:rPr>
                <w:b/>
              </w:rPr>
              <w:t>90 слов</w:t>
            </w:r>
          </w:p>
        </w:tc>
        <w:tc>
          <w:tcPr>
            <w:tcW w:w="992" w:type="dxa"/>
            <w:tcBorders>
              <w:right w:val="single" w:sz="4" w:space="0" w:color="auto"/>
            </w:tcBorders>
          </w:tcPr>
          <w:p w:rsidR="00B24EBC" w:rsidRPr="003D0637" w:rsidRDefault="00B24EBC" w:rsidP="007456DC">
            <w:pPr>
              <w:rPr>
                <w:b/>
              </w:rPr>
            </w:pPr>
          </w:p>
        </w:tc>
        <w:tc>
          <w:tcPr>
            <w:tcW w:w="993" w:type="dxa"/>
            <w:tcBorders>
              <w:left w:val="single" w:sz="4" w:space="0" w:color="auto"/>
            </w:tcBorders>
          </w:tcPr>
          <w:p w:rsidR="00B24EBC" w:rsidRPr="003D0637" w:rsidRDefault="00B24EBC" w:rsidP="007456DC">
            <w:pPr>
              <w:rPr>
                <w:b/>
              </w:rPr>
            </w:pPr>
          </w:p>
        </w:tc>
        <w:tc>
          <w:tcPr>
            <w:tcW w:w="1417" w:type="dxa"/>
            <w:tcBorders>
              <w:right w:val="single" w:sz="4" w:space="0" w:color="auto"/>
            </w:tcBorders>
          </w:tcPr>
          <w:p w:rsidR="00B24EBC" w:rsidRPr="003D0637" w:rsidRDefault="00B24EBC" w:rsidP="007456DC">
            <w:pPr>
              <w:rPr>
                <w:b/>
              </w:rPr>
            </w:pPr>
            <w:r>
              <w:rPr>
                <w:b/>
              </w:rPr>
              <w:t>95-110</w:t>
            </w:r>
            <w:r w:rsidRPr="003D0637">
              <w:rPr>
                <w:b/>
              </w:rPr>
              <w:t>слов</w:t>
            </w:r>
          </w:p>
        </w:tc>
        <w:tc>
          <w:tcPr>
            <w:tcW w:w="710" w:type="dxa"/>
            <w:tcBorders>
              <w:right w:val="single" w:sz="4" w:space="0" w:color="auto"/>
            </w:tcBorders>
          </w:tcPr>
          <w:p w:rsidR="00B24EBC" w:rsidRPr="003D0637" w:rsidRDefault="00B24EBC" w:rsidP="007456DC">
            <w:pPr>
              <w:rPr>
                <w:b/>
              </w:rPr>
            </w:pPr>
            <w:r w:rsidRPr="003D0637">
              <w:rPr>
                <w:b/>
              </w:rPr>
              <w:t xml:space="preserve">«4» </w:t>
            </w:r>
          </w:p>
        </w:tc>
        <w:tc>
          <w:tcPr>
            <w:tcW w:w="992" w:type="dxa"/>
            <w:tcBorders>
              <w:left w:val="single" w:sz="4" w:space="0" w:color="auto"/>
              <w:right w:val="single" w:sz="4" w:space="0" w:color="auto"/>
            </w:tcBorders>
          </w:tcPr>
          <w:p w:rsidR="00B24EBC" w:rsidRPr="00010560" w:rsidRDefault="00B24EBC" w:rsidP="007456DC">
            <w:pPr>
              <w:rPr>
                <w:b/>
              </w:rPr>
            </w:pPr>
          </w:p>
        </w:tc>
        <w:tc>
          <w:tcPr>
            <w:tcW w:w="851" w:type="dxa"/>
            <w:tcBorders>
              <w:left w:val="single" w:sz="4" w:space="0" w:color="auto"/>
            </w:tcBorders>
          </w:tcPr>
          <w:p w:rsidR="00B24EBC" w:rsidRPr="003D0637" w:rsidRDefault="00B24EBC" w:rsidP="007456DC">
            <w:pPr>
              <w:rPr>
                <w:b/>
              </w:rPr>
            </w:pPr>
          </w:p>
        </w:tc>
      </w:tr>
      <w:tr w:rsidR="00B24EBC" w:rsidRPr="00010560" w:rsidTr="007456DC">
        <w:tc>
          <w:tcPr>
            <w:tcW w:w="533" w:type="dxa"/>
          </w:tcPr>
          <w:p w:rsidR="00B24EBC" w:rsidRDefault="00B24EBC" w:rsidP="007456DC">
            <w:pPr>
              <w:rPr>
                <w:b/>
              </w:rPr>
            </w:pPr>
          </w:p>
        </w:tc>
        <w:tc>
          <w:tcPr>
            <w:tcW w:w="2693" w:type="dxa"/>
          </w:tcPr>
          <w:p w:rsidR="00B24EBC" w:rsidRPr="003D0637" w:rsidRDefault="00B24EBC" w:rsidP="007456DC">
            <w:pPr>
              <w:rPr>
                <w:b/>
              </w:rPr>
            </w:pPr>
            <w:r w:rsidRPr="003D0637">
              <w:rPr>
                <w:b/>
              </w:rPr>
              <w:t xml:space="preserve">« 5» </w:t>
            </w:r>
          </w:p>
        </w:tc>
        <w:tc>
          <w:tcPr>
            <w:tcW w:w="1134" w:type="dxa"/>
          </w:tcPr>
          <w:p w:rsidR="00B24EBC" w:rsidRDefault="00B24EBC" w:rsidP="007456DC">
            <w:r w:rsidRPr="003D0637">
              <w:rPr>
                <w:b/>
              </w:rPr>
              <w:t>90 и больше</w:t>
            </w:r>
          </w:p>
        </w:tc>
        <w:tc>
          <w:tcPr>
            <w:tcW w:w="992" w:type="dxa"/>
          </w:tcPr>
          <w:p w:rsidR="00B24EBC" w:rsidRDefault="00B24EBC" w:rsidP="007456DC"/>
        </w:tc>
        <w:tc>
          <w:tcPr>
            <w:tcW w:w="992" w:type="dxa"/>
            <w:tcBorders>
              <w:right w:val="single" w:sz="4" w:space="0" w:color="auto"/>
            </w:tcBorders>
          </w:tcPr>
          <w:p w:rsidR="00B24EBC" w:rsidRPr="003D0637" w:rsidRDefault="00B24EBC" w:rsidP="007456DC">
            <w:pPr>
              <w:rPr>
                <w:b/>
              </w:rPr>
            </w:pPr>
          </w:p>
        </w:tc>
        <w:tc>
          <w:tcPr>
            <w:tcW w:w="993" w:type="dxa"/>
            <w:tcBorders>
              <w:left w:val="single" w:sz="4" w:space="0" w:color="auto"/>
            </w:tcBorders>
          </w:tcPr>
          <w:p w:rsidR="00B24EBC" w:rsidRPr="003D0637" w:rsidRDefault="00B24EBC" w:rsidP="007456DC">
            <w:pPr>
              <w:rPr>
                <w:b/>
              </w:rPr>
            </w:pPr>
          </w:p>
        </w:tc>
        <w:tc>
          <w:tcPr>
            <w:tcW w:w="1417" w:type="dxa"/>
          </w:tcPr>
          <w:p w:rsidR="00B24EBC" w:rsidRDefault="00B24EBC" w:rsidP="007456DC">
            <w:r>
              <w:rPr>
                <w:b/>
              </w:rPr>
              <w:t xml:space="preserve">120 </w:t>
            </w:r>
            <w:r w:rsidRPr="003D0637">
              <w:rPr>
                <w:b/>
              </w:rPr>
              <w:t>и больше</w:t>
            </w:r>
          </w:p>
        </w:tc>
        <w:tc>
          <w:tcPr>
            <w:tcW w:w="710" w:type="dxa"/>
            <w:tcBorders>
              <w:right w:val="single" w:sz="4" w:space="0" w:color="auto"/>
            </w:tcBorders>
          </w:tcPr>
          <w:p w:rsidR="00B24EBC" w:rsidRPr="003D0637" w:rsidRDefault="00B24EBC" w:rsidP="007456DC">
            <w:pPr>
              <w:rPr>
                <w:b/>
              </w:rPr>
            </w:pPr>
            <w:r w:rsidRPr="003D0637">
              <w:rPr>
                <w:b/>
              </w:rPr>
              <w:t xml:space="preserve">« 5» </w:t>
            </w:r>
          </w:p>
        </w:tc>
        <w:tc>
          <w:tcPr>
            <w:tcW w:w="992" w:type="dxa"/>
            <w:tcBorders>
              <w:left w:val="single" w:sz="4" w:space="0" w:color="auto"/>
              <w:right w:val="single" w:sz="4" w:space="0" w:color="auto"/>
            </w:tcBorders>
          </w:tcPr>
          <w:p w:rsidR="00B24EBC" w:rsidRPr="00010560" w:rsidRDefault="00B24EBC" w:rsidP="007456DC">
            <w:pPr>
              <w:rPr>
                <w:b/>
              </w:rPr>
            </w:pPr>
          </w:p>
        </w:tc>
        <w:tc>
          <w:tcPr>
            <w:tcW w:w="851" w:type="dxa"/>
            <w:tcBorders>
              <w:left w:val="single" w:sz="4" w:space="0" w:color="auto"/>
            </w:tcBorders>
          </w:tcPr>
          <w:p w:rsidR="00B24EBC" w:rsidRPr="00010560" w:rsidRDefault="00B24EBC" w:rsidP="007456DC">
            <w:pPr>
              <w:rPr>
                <w:b/>
              </w:rPr>
            </w:pPr>
          </w:p>
        </w:tc>
      </w:tr>
    </w:tbl>
    <w:p w:rsidR="00B24EBC" w:rsidRDefault="00B24EBC" w:rsidP="00B24EBC">
      <w:pPr>
        <w:ind w:left="6946" w:hanging="6946"/>
        <w:rPr>
          <w:b/>
        </w:rPr>
      </w:pPr>
    </w:p>
    <w:p w:rsidR="00B24EBC" w:rsidRDefault="00B24EBC" w:rsidP="00B24EBC">
      <w:pPr>
        <w:rPr>
          <w:b/>
        </w:rPr>
      </w:pPr>
    </w:p>
    <w:p w:rsidR="00B24EBC" w:rsidRDefault="00B24EBC" w:rsidP="00B24EBC">
      <w:pPr>
        <w:rPr>
          <w:b/>
        </w:rPr>
      </w:pPr>
      <w:r>
        <w:rPr>
          <w:b/>
        </w:rPr>
        <w:t>Классный руководитель – Хочаева С.Д.</w:t>
      </w:r>
    </w:p>
    <w:p w:rsidR="00B24EBC" w:rsidRDefault="00B24EBC" w:rsidP="00B24EBC">
      <w:pPr>
        <w:rPr>
          <w:b/>
        </w:rPr>
      </w:pPr>
    </w:p>
    <w:p w:rsidR="00B24EBC" w:rsidRDefault="00B24EBC" w:rsidP="00B24EBC">
      <w:pPr>
        <w:rPr>
          <w:b/>
        </w:rPr>
      </w:pPr>
    </w:p>
    <w:p w:rsidR="00B24EBC" w:rsidRDefault="00B24EBC" w:rsidP="00B24EBC">
      <w:pPr>
        <w:rPr>
          <w:b/>
        </w:rPr>
      </w:pPr>
    </w:p>
    <w:p w:rsidR="00A413B9" w:rsidRDefault="00A413B9" w:rsidP="00B24EBC">
      <w:pPr>
        <w:rPr>
          <w:b/>
        </w:rPr>
      </w:pPr>
    </w:p>
    <w:p w:rsidR="00C74F38" w:rsidRDefault="00C74F38" w:rsidP="00B24EBC">
      <w:pPr>
        <w:rPr>
          <w:b/>
        </w:rPr>
      </w:pPr>
    </w:p>
    <w:p w:rsidR="00C74F38" w:rsidRDefault="00C74F38" w:rsidP="00B24EBC">
      <w:pPr>
        <w:rPr>
          <w:b/>
        </w:rPr>
      </w:pPr>
    </w:p>
    <w:p w:rsidR="00B24EBC" w:rsidRPr="00553B9E" w:rsidRDefault="00A413B9" w:rsidP="00B24EBC">
      <w:r>
        <w:rPr>
          <w:b/>
        </w:rPr>
        <w:t xml:space="preserve">                                                 </w:t>
      </w:r>
      <w:r w:rsidR="00B24EBC" w:rsidRPr="00010560">
        <w:rPr>
          <w:b/>
        </w:rPr>
        <w:t>ПРОВЕРКА ТЕХНИКИ ЧТЕНИЯ</w:t>
      </w:r>
      <w:r w:rsidR="00B24EBC">
        <w:rPr>
          <w:b/>
        </w:rPr>
        <w:t xml:space="preserve">   2017-2018уч.год.</w:t>
      </w:r>
    </w:p>
    <w:p w:rsidR="00B24EBC" w:rsidRPr="00010560" w:rsidRDefault="00A413B9" w:rsidP="00B24EBC">
      <w:pPr>
        <w:rPr>
          <w:b/>
        </w:rPr>
      </w:pPr>
      <w:r>
        <w:rPr>
          <w:b/>
        </w:rPr>
        <w:t xml:space="preserve">                                                                         </w:t>
      </w:r>
      <w:r w:rsidR="00B24EBC" w:rsidRPr="00010560">
        <w:rPr>
          <w:b/>
        </w:rPr>
        <w:t xml:space="preserve"> Класс___</w:t>
      </w:r>
      <w:r w:rsidR="00B24EBC">
        <w:rPr>
          <w:b/>
          <w:u w:val="single"/>
        </w:rPr>
        <w:t>3</w:t>
      </w:r>
      <w:r w:rsidR="00B24EBC" w:rsidRPr="00010560">
        <w:rPr>
          <w:b/>
        </w:rPr>
        <w:t>___</w:t>
      </w:r>
    </w:p>
    <w:tbl>
      <w:tblPr>
        <w:tblStyle w:val="a9"/>
        <w:tblW w:w="10881" w:type="dxa"/>
        <w:tblLayout w:type="fixed"/>
        <w:tblLook w:val="04A0"/>
      </w:tblPr>
      <w:tblGrid>
        <w:gridCol w:w="816"/>
        <w:gridCol w:w="2409"/>
        <w:gridCol w:w="1276"/>
        <w:gridCol w:w="690"/>
        <w:gridCol w:w="689"/>
        <w:gridCol w:w="747"/>
        <w:gridCol w:w="1246"/>
        <w:gridCol w:w="738"/>
        <w:gridCol w:w="1283"/>
        <w:gridCol w:w="987"/>
      </w:tblGrid>
      <w:tr w:rsidR="00B24EBC" w:rsidRPr="00010560" w:rsidTr="007456DC">
        <w:trPr>
          <w:trHeight w:val="148"/>
        </w:trPr>
        <w:tc>
          <w:tcPr>
            <w:tcW w:w="816" w:type="dxa"/>
            <w:vMerge w:val="restart"/>
          </w:tcPr>
          <w:p w:rsidR="00B24EBC" w:rsidRPr="00010560" w:rsidRDefault="00B24EBC" w:rsidP="007456DC">
            <w:pPr>
              <w:rPr>
                <w:b/>
              </w:rPr>
            </w:pPr>
          </w:p>
          <w:p w:rsidR="00B24EBC" w:rsidRPr="00010560" w:rsidRDefault="00B24EBC" w:rsidP="007456DC">
            <w:pPr>
              <w:rPr>
                <w:b/>
              </w:rPr>
            </w:pPr>
          </w:p>
          <w:p w:rsidR="00B24EBC" w:rsidRPr="00010560" w:rsidRDefault="00B24EBC" w:rsidP="007456DC">
            <w:pPr>
              <w:rPr>
                <w:b/>
              </w:rPr>
            </w:pPr>
          </w:p>
          <w:p w:rsidR="00B24EBC" w:rsidRPr="00010560" w:rsidRDefault="00B24EBC" w:rsidP="007456DC">
            <w:pPr>
              <w:rPr>
                <w:b/>
              </w:rPr>
            </w:pPr>
          </w:p>
          <w:p w:rsidR="00B24EBC" w:rsidRPr="00010560" w:rsidRDefault="00B24EBC" w:rsidP="007456DC">
            <w:pPr>
              <w:rPr>
                <w:b/>
              </w:rPr>
            </w:pPr>
          </w:p>
          <w:p w:rsidR="00B24EBC" w:rsidRPr="00010560" w:rsidRDefault="00B24EBC" w:rsidP="007456DC">
            <w:pPr>
              <w:rPr>
                <w:b/>
              </w:rPr>
            </w:pPr>
          </w:p>
          <w:p w:rsidR="00B24EBC" w:rsidRPr="00010560" w:rsidRDefault="00B24EBC" w:rsidP="007456DC">
            <w:pPr>
              <w:rPr>
                <w:b/>
              </w:rPr>
            </w:pPr>
            <w:r w:rsidRPr="00010560">
              <w:rPr>
                <w:b/>
              </w:rPr>
              <w:t>№</w:t>
            </w:r>
          </w:p>
        </w:tc>
        <w:tc>
          <w:tcPr>
            <w:tcW w:w="2409" w:type="dxa"/>
            <w:vMerge w:val="restart"/>
          </w:tcPr>
          <w:p w:rsidR="00B24EBC" w:rsidRPr="00010560" w:rsidRDefault="00B24EBC" w:rsidP="007456DC">
            <w:pPr>
              <w:rPr>
                <w:b/>
              </w:rPr>
            </w:pPr>
          </w:p>
          <w:p w:rsidR="00B24EBC" w:rsidRPr="00010560" w:rsidRDefault="00B24EBC" w:rsidP="007456DC">
            <w:pPr>
              <w:rPr>
                <w:b/>
              </w:rPr>
            </w:pPr>
          </w:p>
          <w:p w:rsidR="00B24EBC" w:rsidRPr="00010560" w:rsidRDefault="00B24EBC" w:rsidP="007456DC">
            <w:pPr>
              <w:rPr>
                <w:b/>
              </w:rPr>
            </w:pPr>
          </w:p>
          <w:p w:rsidR="00B24EBC" w:rsidRDefault="00B24EBC" w:rsidP="007456DC">
            <w:pPr>
              <w:rPr>
                <w:b/>
              </w:rPr>
            </w:pPr>
          </w:p>
          <w:p w:rsidR="00B24EBC" w:rsidRDefault="00B24EBC" w:rsidP="007456DC">
            <w:pPr>
              <w:rPr>
                <w:b/>
              </w:rPr>
            </w:pPr>
          </w:p>
          <w:p w:rsidR="00B24EBC" w:rsidRPr="00010560" w:rsidRDefault="00B24EBC" w:rsidP="007456DC">
            <w:pPr>
              <w:rPr>
                <w:b/>
              </w:rPr>
            </w:pPr>
            <w:r w:rsidRPr="00010560">
              <w:rPr>
                <w:b/>
              </w:rPr>
              <w:t xml:space="preserve"> Ф.И.О. ученика</w:t>
            </w:r>
          </w:p>
        </w:tc>
        <w:tc>
          <w:tcPr>
            <w:tcW w:w="7656" w:type="dxa"/>
            <w:gridSpan w:val="8"/>
          </w:tcPr>
          <w:p w:rsidR="00B24EBC" w:rsidRPr="00010560" w:rsidRDefault="00B24EBC" w:rsidP="007456DC">
            <w:pPr>
              <w:rPr>
                <w:b/>
              </w:rPr>
            </w:pPr>
            <w:r>
              <w:rPr>
                <w:b/>
              </w:rPr>
              <w:t>40-70 слов60-90 слов</w:t>
            </w:r>
          </w:p>
        </w:tc>
      </w:tr>
      <w:tr w:rsidR="00B24EBC" w:rsidRPr="00010560" w:rsidTr="007456DC">
        <w:trPr>
          <w:cantSplit/>
          <w:trHeight w:val="1003"/>
        </w:trPr>
        <w:tc>
          <w:tcPr>
            <w:tcW w:w="816" w:type="dxa"/>
            <w:vMerge/>
          </w:tcPr>
          <w:p w:rsidR="00B24EBC" w:rsidRPr="00010560" w:rsidRDefault="00B24EBC" w:rsidP="007456DC">
            <w:pPr>
              <w:rPr>
                <w:b/>
              </w:rPr>
            </w:pPr>
          </w:p>
        </w:tc>
        <w:tc>
          <w:tcPr>
            <w:tcW w:w="2409" w:type="dxa"/>
            <w:vMerge/>
          </w:tcPr>
          <w:p w:rsidR="00B24EBC" w:rsidRPr="00010560" w:rsidRDefault="00B24EBC" w:rsidP="007456DC">
            <w:pPr>
              <w:rPr>
                <w:b/>
              </w:rPr>
            </w:pPr>
          </w:p>
        </w:tc>
        <w:tc>
          <w:tcPr>
            <w:tcW w:w="3402" w:type="dxa"/>
            <w:gridSpan w:val="4"/>
            <w:tcBorders>
              <w:bottom w:val="single" w:sz="4" w:space="0" w:color="auto"/>
              <w:right w:val="single" w:sz="4" w:space="0" w:color="auto"/>
            </w:tcBorders>
            <w:textDirection w:val="btLr"/>
          </w:tcPr>
          <w:p w:rsidR="00B24EBC" w:rsidRDefault="00B24EBC" w:rsidP="007456DC">
            <w:pPr>
              <w:ind w:left="113" w:right="113"/>
              <w:rPr>
                <w:b/>
              </w:rPr>
            </w:pPr>
          </w:p>
          <w:p w:rsidR="00B24EBC" w:rsidRDefault="00B24EBC" w:rsidP="007456DC">
            <w:pPr>
              <w:ind w:left="113" w:right="113"/>
              <w:rPr>
                <w:b/>
              </w:rPr>
            </w:pPr>
          </w:p>
          <w:p w:rsidR="00B24EBC" w:rsidRDefault="00B24EBC" w:rsidP="007456DC">
            <w:pPr>
              <w:ind w:left="113" w:right="113"/>
              <w:rPr>
                <w:b/>
              </w:rPr>
            </w:pPr>
          </w:p>
          <w:p w:rsidR="00B24EBC" w:rsidRPr="00010560" w:rsidRDefault="00B24EBC" w:rsidP="007456DC">
            <w:pPr>
              <w:ind w:left="113" w:right="113"/>
              <w:rPr>
                <w:b/>
              </w:rPr>
            </w:pPr>
            <w:r>
              <w:rPr>
                <w:b/>
              </w:rPr>
              <w:t xml:space="preserve"> На начало учебного года                                                           </w:t>
            </w:r>
          </w:p>
        </w:tc>
        <w:tc>
          <w:tcPr>
            <w:tcW w:w="4254" w:type="dxa"/>
            <w:gridSpan w:val="4"/>
            <w:tcBorders>
              <w:bottom w:val="single" w:sz="4" w:space="0" w:color="auto"/>
              <w:right w:val="single" w:sz="4" w:space="0" w:color="auto"/>
            </w:tcBorders>
            <w:textDirection w:val="btLr"/>
          </w:tcPr>
          <w:p w:rsidR="00B24EBC" w:rsidRPr="00010560" w:rsidRDefault="00B24EBC" w:rsidP="007456DC">
            <w:pPr>
              <w:ind w:left="113" w:right="113"/>
              <w:rPr>
                <w:b/>
              </w:rPr>
            </w:pPr>
            <w:r>
              <w:rPr>
                <w:b/>
              </w:rPr>
              <w:t>На конец учебного года</w:t>
            </w:r>
          </w:p>
        </w:tc>
      </w:tr>
      <w:tr w:rsidR="00B24EBC" w:rsidRPr="00010560" w:rsidTr="007456DC">
        <w:trPr>
          <w:cantSplit/>
          <w:trHeight w:val="1413"/>
        </w:trPr>
        <w:tc>
          <w:tcPr>
            <w:tcW w:w="816" w:type="dxa"/>
            <w:vMerge/>
          </w:tcPr>
          <w:p w:rsidR="00B24EBC" w:rsidRPr="00010560" w:rsidRDefault="00B24EBC" w:rsidP="007456DC">
            <w:pPr>
              <w:rPr>
                <w:b/>
              </w:rPr>
            </w:pPr>
          </w:p>
        </w:tc>
        <w:tc>
          <w:tcPr>
            <w:tcW w:w="2409" w:type="dxa"/>
            <w:vMerge/>
          </w:tcPr>
          <w:p w:rsidR="00B24EBC" w:rsidRPr="00010560" w:rsidRDefault="00B24EBC" w:rsidP="007456DC">
            <w:pPr>
              <w:rPr>
                <w:b/>
              </w:rPr>
            </w:pPr>
          </w:p>
        </w:tc>
        <w:tc>
          <w:tcPr>
            <w:tcW w:w="1276" w:type="dxa"/>
            <w:tcBorders>
              <w:top w:val="single" w:sz="4" w:space="0" w:color="auto"/>
            </w:tcBorders>
            <w:textDirection w:val="btLr"/>
          </w:tcPr>
          <w:p w:rsidR="00B24EBC" w:rsidRDefault="00B24EBC" w:rsidP="007456DC">
            <w:pPr>
              <w:ind w:left="113" w:right="113"/>
              <w:rPr>
                <w:b/>
              </w:rPr>
            </w:pPr>
            <w:r>
              <w:rPr>
                <w:b/>
              </w:rPr>
              <w:t>Количество слов</w:t>
            </w:r>
          </w:p>
        </w:tc>
        <w:tc>
          <w:tcPr>
            <w:tcW w:w="690" w:type="dxa"/>
            <w:tcBorders>
              <w:top w:val="single" w:sz="4" w:space="0" w:color="auto"/>
              <w:right w:val="single" w:sz="4" w:space="0" w:color="auto"/>
            </w:tcBorders>
            <w:textDirection w:val="btLr"/>
          </w:tcPr>
          <w:p w:rsidR="00B24EBC" w:rsidRDefault="00B24EBC" w:rsidP="007456DC">
            <w:pPr>
              <w:ind w:left="113" w:right="113"/>
              <w:rPr>
                <w:b/>
              </w:rPr>
            </w:pPr>
            <w:r>
              <w:rPr>
                <w:b/>
              </w:rPr>
              <w:t xml:space="preserve">выразительность </w:t>
            </w:r>
          </w:p>
        </w:tc>
        <w:tc>
          <w:tcPr>
            <w:tcW w:w="689" w:type="dxa"/>
            <w:tcBorders>
              <w:top w:val="single" w:sz="4" w:space="0" w:color="auto"/>
              <w:right w:val="single" w:sz="4" w:space="0" w:color="auto"/>
            </w:tcBorders>
            <w:textDirection w:val="btLr"/>
          </w:tcPr>
          <w:p w:rsidR="00B24EBC" w:rsidRDefault="00B24EBC" w:rsidP="007456DC">
            <w:pPr>
              <w:ind w:left="113" w:right="113"/>
              <w:rPr>
                <w:b/>
              </w:rPr>
            </w:pPr>
            <w:r>
              <w:rPr>
                <w:b/>
              </w:rPr>
              <w:t>осмысленность</w:t>
            </w:r>
          </w:p>
        </w:tc>
        <w:tc>
          <w:tcPr>
            <w:tcW w:w="747" w:type="dxa"/>
            <w:tcBorders>
              <w:top w:val="single" w:sz="4" w:space="0" w:color="auto"/>
              <w:right w:val="single" w:sz="4" w:space="0" w:color="auto"/>
            </w:tcBorders>
            <w:textDirection w:val="btLr"/>
          </w:tcPr>
          <w:p w:rsidR="00B24EBC" w:rsidRDefault="00B24EBC" w:rsidP="007456DC">
            <w:pPr>
              <w:ind w:left="113" w:right="113"/>
              <w:rPr>
                <w:b/>
              </w:rPr>
            </w:pPr>
            <w:r>
              <w:rPr>
                <w:b/>
              </w:rPr>
              <w:t>оценка</w:t>
            </w:r>
          </w:p>
        </w:tc>
        <w:tc>
          <w:tcPr>
            <w:tcW w:w="1246" w:type="dxa"/>
            <w:tcBorders>
              <w:top w:val="single" w:sz="4" w:space="0" w:color="auto"/>
              <w:left w:val="single" w:sz="4" w:space="0" w:color="auto"/>
              <w:right w:val="single" w:sz="4" w:space="0" w:color="auto"/>
            </w:tcBorders>
            <w:textDirection w:val="btLr"/>
          </w:tcPr>
          <w:p w:rsidR="00B24EBC" w:rsidRDefault="00B24EBC" w:rsidP="007456DC">
            <w:pPr>
              <w:ind w:left="113" w:right="113"/>
              <w:rPr>
                <w:b/>
              </w:rPr>
            </w:pPr>
            <w:r>
              <w:rPr>
                <w:b/>
              </w:rPr>
              <w:t>Количество слов</w:t>
            </w:r>
          </w:p>
        </w:tc>
        <w:tc>
          <w:tcPr>
            <w:tcW w:w="738" w:type="dxa"/>
            <w:tcBorders>
              <w:top w:val="single" w:sz="4" w:space="0" w:color="auto"/>
              <w:left w:val="single" w:sz="4" w:space="0" w:color="auto"/>
              <w:right w:val="single" w:sz="4" w:space="0" w:color="auto"/>
            </w:tcBorders>
            <w:textDirection w:val="btLr"/>
          </w:tcPr>
          <w:p w:rsidR="00B24EBC" w:rsidRDefault="00B24EBC" w:rsidP="007456DC">
            <w:pPr>
              <w:ind w:left="113" w:right="113"/>
              <w:rPr>
                <w:b/>
              </w:rPr>
            </w:pPr>
            <w:r>
              <w:rPr>
                <w:b/>
              </w:rPr>
              <w:t xml:space="preserve">выразительность </w:t>
            </w:r>
          </w:p>
        </w:tc>
        <w:tc>
          <w:tcPr>
            <w:tcW w:w="1283" w:type="dxa"/>
            <w:tcBorders>
              <w:top w:val="single" w:sz="4" w:space="0" w:color="auto"/>
              <w:left w:val="single" w:sz="4" w:space="0" w:color="auto"/>
              <w:right w:val="single" w:sz="4" w:space="0" w:color="auto"/>
            </w:tcBorders>
            <w:textDirection w:val="btLr"/>
          </w:tcPr>
          <w:p w:rsidR="00B24EBC" w:rsidRDefault="00B24EBC" w:rsidP="007456DC">
            <w:pPr>
              <w:ind w:left="113" w:right="113"/>
              <w:rPr>
                <w:b/>
              </w:rPr>
            </w:pPr>
            <w:r>
              <w:rPr>
                <w:b/>
              </w:rPr>
              <w:t>осмысленность</w:t>
            </w:r>
          </w:p>
        </w:tc>
        <w:tc>
          <w:tcPr>
            <w:tcW w:w="987" w:type="dxa"/>
            <w:tcBorders>
              <w:top w:val="single" w:sz="4" w:space="0" w:color="auto"/>
              <w:left w:val="single" w:sz="4" w:space="0" w:color="auto"/>
            </w:tcBorders>
            <w:textDirection w:val="btLr"/>
          </w:tcPr>
          <w:p w:rsidR="00B24EBC" w:rsidRDefault="00B24EBC" w:rsidP="007456DC">
            <w:pPr>
              <w:ind w:left="113" w:right="113"/>
              <w:rPr>
                <w:b/>
              </w:rPr>
            </w:pPr>
            <w:r>
              <w:rPr>
                <w:b/>
              </w:rPr>
              <w:t>оценка</w:t>
            </w:r>
          </w:p>
        </w:tc>
      </w:tr>
      <w:tr w:rsidR="00B24EBC" w:rsidRPr="00010560" w:rsidTr="007456DC">
        <w:tc>
          <w:tcPr>
            <w:tcW w:w="816" w:type="dxa"/>
          </w:tcPr>
          <w:p w:rsidR="00B24EBC" w:rsidRPr="00B923B4" w:rsidRDefault="00B24EBC" w:rsidP="00B24EBC">
            <w:pPr>
              <w:pStyle w:val="a7"/>
              <w:numPr>
                <w:ilvl w:val="0"/>
                <w:numId w:val="8"/>
              </w:numPr>
              <w:rPr>
                <w:b/>
              </w:rPr>
            </w:pPr>
          </w:p>
        </w:tc>
        <w:tc>
          <w:tcPr>
            <w:tcW w:w="2409" w:type="dxa"/>
            <w:vAlign w:val="bottom"/>
          </w:tcPr>
          <w:p w:rsidR="00B24EBC" w:rsidRDefault="00B24EBC" w:rsidP="007456DC">
            <w:pPr>
              <w:rPr>
                <w:color w:val="000000"/>
                <w:lang w:eastAsia="ru-RU"/>
              </w:rPr>
            </w:pPr>
            <w:r>
              <w:rPr>
                <w:color w:val="000000"/>
                <w:lang w:eastAsia="ru-RU"/>
              </w:rPr>
              <w:t>Алхасова А</w:t>
            </w:r>
          </w:p>
        </w:tc>
        <w:tc>
          <w:tcPr>
            <w:tcW w:w="1276" w:type="dxa"/>
          </w:tcPr>
          <w:p w:rsidR="00B24EBC" w:rsidRPr="00010560" w:rsidRDefault="00B24EBC" w:rsidP="007456DC">
            <w:pPr>
              <w:rPr>
                <w:b/>
              </w:rPr>
            </w:pPr>
            <w:r>
              <w:rPr>
                <w:b/>
              </w:rPr>
              <w:t>54/3</w:t>
            </w:r>
          </w:p>
        </w:tc>
        <w:tc>
          <w:tcPr>
            <w:tcW w:w="690" w:type="dxa"/>
            <w:tcBorders>
              <w:right w:val="single" w:sz="4" w:space="0" w:color="auto"/>
            </w:tcBorders>
          </w:tcPr>
          <w:p w:rsidR="00B24EBC" w:rsidRPr="00010560" w:rsidRDefault="00B24EBC" w:rsidP="007456DC">
            <w:pPr>
              <w:rPr>
                <w:b/>
              </w:rPr>
            </w:pPr>
            <w:r>
              <w:rPr>
                <w:b/>
              </w:rPr>
              <w:t>4</w:t>
            </w:r>
          </w:p>
        </w:tc>
        <w:tc>
          <w:tcPr>
            <w:tcW w:w="689" w:type="dxa"/>
            <w:tcBorders>
              <w:right w:val="single" w:sz="4" w:space="0" w:color="auto"/>
            </w:tcBorders>
          </w:tcPr>
          <w:p w:rsidR="00B24EBC" w:rsidRPr="00010560" w:rsidRDefault="00B24EBC" w:rsidP="007456DC">
            <w:pPr>
              <w:rPr>
                <w:b/>
              </w:rPr>
            </w:pPr>
            <w:r>
              <w:rPr>
                <w:b/>
              </w:rPr>
              <w:t>4</w:t>
            </w:r>
          </w:p>
        </w:tc>
        <w:tc>
          <w:tcPr>
            <w:tcW w:w="747" w:type="dxa"/>
            <w:tcBorders>
              <w:right w:val="single" w:sz="4" w:space="0" w:color="auto"/>
            </w:tcBorders>
          </w:tcPr>
          <w:p w:rsidR="00B24EBC" w:rsidRPr="00010560" w:rsidRDefault="00B24EBC" w:rsidP="007456DC">
            <w:pPr>
              <w:rPr>
                <w:b/>
              </w:rPr>
            </w:pPr>
            <w:r>
              <w:rPr>
                <w:b/>
              </w:rPr>
              <w:t>4</w:t>
            </w:r>
          </w:p>
        </w:tc>
        <w:tc>
          <w:tcPr>
            <w:tcW w:w="1246" w:type="dxa"/>
            <w:tcBorders>
              <w:left w:val="single" w:sz="4" w:space="0" w:color="auto"/>
              <w:right w:val="single" w:sz="4" w:space="0" w:color="auto"/>
            </w:tcBorders>
          </w:tcPr>
          <w:p w:rsidR="00B24EBC" w:rsidRPr="00010560" w:rsidRDefault="00B24EBC" w:rsidP="007456DC">
            <w:pPr>
              <w:rPr>
                <w:b/>
              </w:rPr>
            </w:pPr>
            <w:r>
              <w:rPr>
                <w:b/>
              </w:rPr>
              <w:t>75/4</w:t>
            </w:r>
          </w:p>
        </w:tc>
        <w:tc>
          <w:tcPr>
            <w:tcW w:w="738" w:type="dxa"/>
            <w:tcBorders>
              <w:left w:val="single" w:sz="4" w:space="0" w:color="auto"/>
              <w:right w:val="single" w:sz="4" w:space="0" w:color="auto"/>
            </w:tcBorders>
          </w:tcPr>
          <w:p w:rsidR="00B24EBC" w:rsidRPr="00010560" w:rsidRDefault="00B24EBC" w:rsidP="007456DC">
            <w:pPr>
              <w:rPr>
                <w:b/>
              </w:rPr>
            </w:pPr>
            <w:r>
              <w:rPr>
                <w:b/>
              </w:rPr>
              <w:t>4</w:t>
            </w:r>
          </w:p>
        </w:tc>
        <w:tc>
          <w:tcPr>
            <w:tcW w:w="1283" w:type="dxa"/>
            <w:tcBorders>
              <w:left w:val="single" w:sz="4" w:space="0" w:color="auto"/>
              <w:right w:val="single" w:sz="4" w:space="0" w:color="auto"/>
            </w:tcBorders>
          </w:tcPr>
          <w:p w:rsidR="00B24EBC" w:rsidRPr="00010560" w:rsidRDefault="00B24EBC" w:rsidP="007456DC">
            <w:pPr>
              <w:rPr>
                <w:b/>
              </w:rPr>
            </w:pPr>
            <w:r>
              <w:rPr>
                <w:b/>
              </w:rPr>
              <w:t>4</w:t>
            </w:r>
          </w:p>
        </w:tc>
        <w:tc>
          <w:tcPr>
            <w:tcW w:w="987" w:type="dxa"/>
            <w:tcBorders>
              <w:left w:val="single" w:sz="4" w:space="0" w:color="auto"/>
            </w:tcBorders>
          </w:tcPr>
          <w:p w:rsidR="00B24EBC" w:rsidRPr="00010560" w:rsidRDefault="00B24EBC" w:rsidP="007456DC">
            <w:pPr>
              <w:rPr>
                <w:b/>
              </w:rPr>
            </w:pPr>
            <w:r>
              <w:rPr>
                <w:b/>
              </w:rPr>
              <w:t>4</w:t>
            </w:r>
          </w:p>
        </w:tc>
      </w:tr>
      <w:tr w:rsidR="00B24EBC" w:rsidRPr="00010560" w:rsidTr="007456DC">
        <w:tc>
          <w:tcPr>
            <w:tcW w:w="816" w:type="dxa"/>
          </w:tcPr>
          <w:p w:rsidR="00B24EBC" w:rsidRPr="00B923B4" w:rsidRDefault="00B24EBC" w:rsidP="00B24EBC">
            <w:pPr>
              <w:pStyle w:val="a7"/>
              <w:numPr>
                <w:ilvl w:val="0"/>
                <w:numId w:val="8"/>
              </w:numPr>
              <w:rPr>
                <w:b/>
              </w:rPr>
            </w:pPr>
          </w:p>
        </w:tc>
        <w:tc>
          <w:tcPr>
            <w:tcW w:w="2409" w:type="dxa"/>
            <w:vAlign w:val="bottom"/>
          </w:tcPr>
          <w:p w:rsidR="00B24EBC" w:rsidRDefault="00B24EBC" w:rsidP="007456DC">
            <w:pPr>
              <w:rPr>
                <w:color w:val="000000"/>
                <w:lang w:eastAsia="ru-RU"/>
              </w:rPr>
            </w:pPr>
            <w:r>
              <w:rPr>
                <w:color w:val="000000"/>
                <w:lang w:eastAsia="ru-RU"/>
              </w:rPr>
              <w:t>Адильханова А</w:t>
            </w:r>
          </w:p>
        </w:tc>
        <w:tc>
          <w:tcPr>
            <w:tcW w:w="1276" w:type="dxa"/>
          </w:tcPr>
          <w:p w:rsidR="00B24EBC" w:rsidRPr="00010560" w:rsidRDefault="00B24EBC" w:rsidP="007456DC">
            <w:pPr>
              <w:rPr>
                <w:b/>
              </w:rPr>
            </w:pPr>
            <w:r>
              <w:rPr>
                <w:b/>
              </w:rPr>
              <w:t>58/4</w:t>
            </w:r>
          </w:p>
        </w:tc>
        <w:tc>
          <w:tcPr>
            <w:tcW w:w="690" w:type="dxa"/>
            <w:tcBorders>
              <w:right w:val="single" w:sz="4" w:space="0" w:color="auto"/>
            </w:tcBorders>
          </w:tcPr>
          <w:p w:rsidR="00B24EBC" w:rsidRPr="00010560" w:rsidRDefault="00B24EBC" w:rsidP="007456DC">
            <w:pPr>
              <w:rPr>
                <w:b/>
              </w:rPr>
            </w:pPr>
            <w:r>
              <w:rPr>
                <w:b/>
              </w:rPr>
              <w:t>3</w:t>
            </w:r>
          </w:p>
        </w:tc>
        <w:tc>
          <w:tcPr>
            <w:tcW w:w="689" w:type="dxa"/>
            <w:tcBorders>
              <w:right w:val="single" w:sz="4" w:space="0" w:color="auto"/>
            </w:tcBorders>
          </w:tcPr>
          <w:p w:rsidR="00B24EBC" w:rsidRPr="00010560" w:rsidRDefault="00B24EBC" w:rsidP="007456DC">
            <w:pPr>
              <w:rPr>
                <w:b/>
              </w:rPr>
            </w:pPr>
            <w:r>
              <w:rPr>
                <w:b/>
              </w:rPr>
              <w:t>3</w:t>
            </w:r>
          </w:p>
        </w:tc>
        <w:tc>
          <w:tcPr>
            <w:tcW w:w="747" w:type="dxa"/>
            <w:tcBorders>
              <w:right w:val="single" w:sz="4" w:space="0" w:color="auto"/>
            </w:tcBorders>
          </w:tcPr>
          <w:p w:rsidR="00B24EBC" w:rsidRPr="00010560" w:rsidRDefault="00B24EBC" w:rsidP="007456DC">
            <w:pPr>
              <w:rPr>
                <w:b/>
              </w:rPr>
            </w:pPr>
            <w:r>
              <w:rPr>
                <w:b/>
              </w:rPr>
              <w:t>4</w:t>
            </w:r>
          </w:p>
        </w:tc>
        <w:tc>
          <w:tcPr>
            <w:tcW w:w="1246" w:type="dxa"/>
            <w:tcBorders>
              <w:left w:val="single" w:sz="4" w:space="0" w:color="auto"/>
              <w:right w:val="single" w:sz="4" w:space="0" w:color="auto"/>
            </w:tcBorders>
          </w:tcPr>
          <w:p w:rsidR="00B24EBC" w:rsidRPr="00010560" w:rsidRDefault="00B24EBC" w:rsidP="007456DC">
            <w:pPr>
              <w:rPr>
                <w:b/>
              </w:rPr>
            </w:pPr>
            <w:r>
              <w:rPr>
                <w:b/>
              </w:rPr>
              <w:t>49/2</w:t>
            </w:r>
          </w:p>
        </w:tc>
        <w:tc>
          <w:tcPr>
            <w:tcW w:w="738" w:type="dxa"/>
            <w:tcBorders>
              <w:left w:val="single" w:sz="4" w:space="0" w:color="auto"/>
              <w:right w:val="single" w:sz="4" w:space="0" w:color="auto"/>
            </w:tcBorders>
          </w:tcPr>
          <w:p w:rsidR="00B24EBC" w:rsidRPr="00010560" w:rsidRDefault="00B24EBC" w:rsidP="007456DC">
            <w:pPr>
              <w:rPr>
                <w:b/>
              </w:rPr>
            </w:pPr>
            <w:r>
              <w:rPr>
                <w:b/>
              </w:rPr>
              <w:t>3</w:t>
            </w:r>
          </w:p>
        </w:tc>
        <w:tc>
          <w:tcPr>
            <w:tcW w:w="1283" w:type="dxa"/>
            <w:tcBorders>
              <w:left w:val="single" w:sz="4" w:space="0" w:color="auto"/>
              <w:right w:val="single" w:sz="4" w:space="0" w:color="auto"/>
            </w:tcBorders>
          </w:tcPr>
          <w:p w:rsidR="00B24EBC" w:rsidRPr="00010560" w:rsidRDefault="00B24EBC" w:rsidP="007456DC">
            <w:pPr>
              <w:rPr>
                <w:b/>
              </w:rPr>
            </w:pPr>
            <w:r>
              <w:rPr>
                <w:b/>
              </w:rPr>
              <w:t>2</w:t>
            </w:r>
          </w:p>
        </w:tc>
        <w:tc>
          <w:tcPr>
            <w:tcW w:w="987" w:type="dxa"/>
            <w:tcBorders>
              <w:left w:val="single" w:sz="4" w:space="0" w:color="auto"/>
            </w:tcBorders>
          </w:tcPr>
          <w:p w:rsidR="00B24EBC" w:rsidRPr="00010560" w:rsidRDefault="00B24EBC" w:rsidP="007456DC">
            <w:pPr>
              <w:rPr>
                <w:b/>
              </w:rPr>
            </w:pPr>
            <w:r>
              <w:rPr>
                <w:b/>
              </w:rPr>
              <w:t>2</w:t>
            </w:r>
          </w:p>
        </w:tc>
      </w:tr>
      <w:tr w:rsidR="00B24EBC" w:rsidRPr="00010560" w:rsidTr="007456DC">
        <w:tc>
          <w:tcPr>
            <w:tcW w:w="816" w:type="dxa"/>
          </w:tcPr>
          <w:p w:rsidR="00B24EBC" w:rsidRPr="00B923B4" w:rsidRDefault="00B24EBC" w:rsidP="00B24EBC">
            <w:pPr>
              <w:pStyle w:val="a7"/>
              <w:numPr>
                <w:ilvl w:val="0"/>
                <w:numId w:val="8"/>
              </w:numPr>
              <w:rPr>
                <w:b/>
              </w:rPr>
            </w:pPr>
          </w:p>
        </w:tc>
        <w:tc>
          <w:tcPr>
            <w:tcW w:w="2409" w:type="dxa"/>
            <w:vAlign w:val="bottom"/>
          </w:tcPr>
          <w:p w:rsidR="00B24EBC" w:rsidRDefault="00B24EBC" w:rsidP="007456DC">
            <w:pPr>
              <w:rPr>
                <w:color w:val="000000"/>
                <w:lang w:eastAsia="ru-RU"/>
              </w:rPr>
            </w:pPr>
            <w:r>
              <w:rPr>
                <w:color w:val="000000"/>
                <w:lang w:eastAsia="ru-RU"/>
              </w:rPr>
              <w:t>Алхасова  Н</w:t>
            </w:r>
          </w:p>
        </w:tc>
        <w:tc>
          <w:tcPr>
            <w:tcW w:w="1276" w:type="dxa"/>
          </w:tcPr>
          <w:p w:rsidR="00B24EBC" w:rsidRPr="00010560" w:rsidRDefault="00B24EBC" w:rsidP="007456DC">
            <w:pPr>
              <w:rPr>
                <w:b/>
              </w:rPr>
            </w:pPr>
            <w:r>
              <w:rPr>
                <w:b/>
              </w:rPr>
              <w:t>66/4</w:t>
            </w:r>
          </w:p>
        </w:tc>
        <w:tc>
          <w:tcPr>
            <w:tcW w:w="690" w:type="dxa"/>
            <w:tcBorders>
              <w:right w:val="single" w:sz="4" w:space="0" w:color="auto"/>
            </w:tcBorders>
          </w:tcPr>
          <w:p w:rsidR="00B24EBC" w:rsidRPr="00010560" w:rsidRDefault="00B24EBC" w:rsidP="007456DC">
            <w:pPr>
              <w:rPr>
                <w:b/>
              </w:rPr>
            </w:pPr>
            <w:r>
              <w:rPr>
                <w:b/>
              </w:rPr>
              <w:t>4</w:t>
            </w:r>
          </w:p>
        </w:tc>
        <w:tc>
          <w:tcPr>
            <w:tcW w:w="689" w:type="dxa"/>
            <w:tcBorders>
              <w:right w:val="single" w:sz="4" w:space="0" w:color="auto"/>
            </w:tcBorders>
          </w:tcPr>
          <w:p w:rsidR="00B24EBC" w:rsidRPr="00010560" w:rsidRDefault="00B24EBC" w:rsidP="007456DC">
            <w:pPr>
              <w:rPr>
                <w:b/>
              </w:rPr>
            </w:pPr>
            <w:r>
              <w:rPr>
                <w:b/>
              </w:rPr>
              <w:t>4</w:t>
            </w:r>
          </w:p>
        </w:tc>
        <w:tc>
          <w:tcPr>
            <w:tcW w:w="747" w:type="dxa"/>
            <w:tcBorders>
              <w:right w:val="single" w:sz="4" w:space="0" w:color="auto"/>
            </w:tcBorders>
          </w:tcPr>
          <w:p w:rsidR="00B24EBC" w:rsidRPr="00010560" w:rsidRDefault="00B24EBC" w:rsidP="007456DC">
            <w:pPr>
              <w:rPr>
                <w:b/>
              </w:rPr>
            </w:pPr>
            <w:r>
              <w:rPr>
                <w:b/>
              </w:rPr>
              <w:t>4</w:t>
            </w:r>
          </w:p>
        </w:tc>
        <w:tc>
          <w:tcPr>
            <w:tcW w:w="1246" w:type="dxa"/>
            <w:tcBorders>
              <w:left w:val="single" w:sz="4" w:space="0" w:color="auto"/>
              <w:right w:val="single" w:sz="4" w:space="0" w:color="auto"/>
            </w:tcBorders>
          </w:tcPr>
          <w:p w:rsidR="00B24EBC" w:rsidRPr="00010560" w:rsidRDefault="00B24EBC" w:rsidP="007456DC">
            <w:pPr>
              <w:rPr>
                <w:b/>
              </w:rPr>
            </w:pPr>
            <w:r>
              <w:rPr>
                <w:b/>
              </w:rPr>
              <w:t>79/4</w:t>
            </w:r>
          </w:p>
        </w:tc>
        <w:tc>
          <w:tcPr>
            <w:tcW w:w="738" w:type="dxa"/>
            <w:tcBorders>
              <w:left w:val="single" w:sz="4" w:space="0" w:color="auto"/>
              <w:right w:val="single" w:sz="4" w:space="0" w:color="auto"/>
            </w:tcBorders>
          </w:tcPr>
          <w:p w:rsidR="00B24EBC" w:rsidRPr="00010560" w:rsidRDefault="00B24EBC" w:rsidP="007456DC">
            <w:pPr>
              <w:rPr>
                <w:b/>
              </w:rPr>
            </w:pPr>
            <w:r>
              <w:rPr>
                <w:b/>
              </w:rPr>
              <w:t>4</w:t>
            </w:r>
          </w:p>
        </w:tc>
        <w:tc>
          <w:tcPr>
            <w:tcW w:w="1283" w:type="dxa"/>
            <w:tcBorders>
              <w:left w:val="single" w:sz="4" w:space="0" w:color="auto"/>
              <w:right w:val="single" w:sz="4" w:space="0" w:color="auto"/>
            </w:tcBorders>
          </w:tcPr>
          <w:p w:rsidR="00B24EBC" w:rsidRPr="00010560" w:rsidRDefault="00B24EBC" w:rsidP="007456DC">
            <w:pPr>
              <w:rPr>
                <w:b/>
              </w:rPr>
            </w:pPr>
            <w:r>
              <w:rPr>
                <w:b/>
              </w:rPr>
              <w:t>3</w:t>
            </w:r>
          </w:p>
        </w:tc>
        <w:tc>
          <w:tcPr>
            <w:tcW w:w="987" w:type="dxa"/>
            <w:tcBorders>
              <w:left w:val="single" w:sz="4" w:space="0" w:color="auto"/>
            </w:tcBorders>
          </w:tcPr>
          <w:p w:rsidR="00B24EBC" w:rsidRPr="00010560" w:rsidRDefault="00B24EBC" w:rsidP="007456DC">
            <w:pPr>
              <w:rPr>
                <w:b/>
              </w:rPr>
            </w:pPr>
            <w:r>
              <w:rPr>
                <w:b/>
              </w:rPr>
              <w:t>4</w:t>
            </w:r>
          </w:p>
        </w:tc>
      </w:tr>
      <w:tr w:rsidR="00B24EBC" w:rsidRPr="00010560" w:rsidTr="007456DC">
        <w:tc>
          <w:tcPr>
            <w:tcW w:w="816" w:type="dxa"/>
          </w:tcPr>
          <w:p w:rsidR="00B24EBC" w:rsidRPr="00B923B4" w:rsidRDefault="00B24EBC" w:rsidP="00B24EBC">
            <w:pPr>
              <w:pStyle w:val="a7"/>
              <w:numPr>
                <w:ilvl w:val="0"/>
                <w:numId w:val="8"/>
              </w:numPr>
              <w:rPr>
                <w:b/>
              </w:rPr>
            </w:pPr>
          </w:p>
        </w:tc>
        <w:tc>
          <w:tcPr>
            <w:tcW w:w="2409" w:type="dxa"/>
            <w:vAlign w:val="bottom"/>
          </w:tcPr>
          <w:p w:rsidR="00B24EBC" w:rsidRDefault="00B24EBC" w:rsidP="007456DC">
            <w:pPr>
              <w:rPr>
                <w:color w:val="000000"/>
                <w:lang w:eastAsia="ru-RU"/>
              </w:rPr>
            </w:pPr>
            <w:r>
              <w:rPr>
                <w:color w:val="000000"/>
                <w:lang w:eastAsia="ru-RU"/>
              </w:rPr>
              <w:t>АрслановаХ</w:t>
            </w:r>
          </w:p>
        </w:tc>
        <w:tc>
          <w:tcPr>
            <w:tcW w:w="1276" w:type="dxa"/>
          </w:tcPr>
          <w:p w:rsidR="00B24EBC" w:rsidRPr="00010560" w:rsidRDefault="00B24EBC" w:rsidP="007456DC">
            <w:pPr>
              <w:rPr>
                <w:b/>
              </w:rPr>
            </w:pPr>
            <w:r>
              <w:rPr>
                <w:b/>
              </w:rPr>
              <w:t>87/5</w:t>
            </w:r>
          </w:p>
        </w:tc>
        <w:tc>
          <w:tcPr>
            <w:tcW w:w="690" w:type="dxa"/>
            <w:tcBorders>
              <w:right w:val="single" w:sz="4" w:space="0" w:color="auto"/>
            </w:tcBorders>
          </w:tcPr>
          <w:p w:rsidR="00B24EBC" w:rsidRPr="00010560" w:rsidRDefault="00B24EBC" w:rsidP="007456DC">
            <w:pPr>
              <w:rPr>
                <w:b/>
              </w:rPr>
            </w:pPr>
            <w:r>
              <w:rPr>
                <w:b/>
              </w:rPr>
              <w:t>5</w:t>
            </w:r>
          </w:p>
        </w:tc>
        <w:tc>
          <w:tcPr>
            <w:tcW w:w="689" w:type="dxa"/>
            <w:tcBorders>
              <w:right w:val="single" w:sz="4" w:space="0" w:color="auto"/>
            </w:tcBorders>
          </w:tcPr>
          <w:p w:rsidR="00B24EBC" w:rsidRPr="00010560" w:rsidRDefault="00B24EBC" w:rsidP="007456DC">
            <w:pPr>
              <w:rPr>
                <w:b/>
              </w:rPr>
            </w:pPr>
            <w:r>
              <w:rPr>
                <w:b/>
              </w:rPr>
              <w:t>5</w:t>
            </w:r>
          </w:p>
        </w:tc>
        <w:tc>
          <w:tcPr>
            <w:tcW w:w="747" w:type="dxa"/>
            <w:tcBorders>
              <w:right w:val="single" w:sz="4" w:space="0" w:color="auto"/>
            </w:tcBorders>
          </w:tcPr>
          <w:p w:rsidR="00B24EBC" w:rsidRPr="00010560" w:rsidRDefault="00B24EBC" w:rsidP="007456DC">
            <w:pPr>
              <w:rPr>
                <w:b/>
              </w:rPr>
            </w:pPr>
            <w:r>
              <w:rPr>
                <w:b/>
              </w:rPr>
              <w:t>5</w:t>
            </w:r>
          </w:p>
        </w:tc>
        <w:tc>
          <w:tcPr>
            <w:tcW w:w="1246" w:type="dxa"/>
            <w:tcBorders>
              <w:left w:val="single" w:sz="4" w:space="0" w:color="auto"/>
              <w:right w:val="single" w:sz="4" w:space="0" w:color="auto"/>
            </w:tcBorders>
          </w:tcPr>
          <w:p w:rsidR="00B24EBC" w:rsidRPr="00010560" w:rsidRDefault="00B24EBC" w:rsidP="007456DC">
            <w:pPr>
              <w:rPr>
                <w:b/>
              </w:rPr>
            </w:pPr>
            <w:r>
              <w:rPr>
                <w:b/>
              </w:rPr>
              <w:t>73/4</w:t>
            </w:r>
          </w:p>
        </w:tc>
        <w:tc>
          <w:tcPr>
            <w:tcW w:w="738" w:type="dxa"/>
            <w:tcBorders>
              <w:left w:val="single" w:sz="4" w:space="0" w:color="auto"/>
              <w:right w:val="single" w:sz="4" w:space="0" w:color="auto"/>
            </w:tcBorders>
          </w:tcPr>
          <w:p w:rsidR="00B24EBC" w:rsidRPr="00010560" w:rsidRDefault="00B24EBC" w:rsidP="007456DC">
            <w:pPr>
              <w:rPr>
                <w:b/>
              </w:rPr>
            </w:pPr>
            <w:r>
              <w:rPr>
                <w:b/>
              </w:rPr>
              <w:t>4</w:t>
            </w:r>
          </w:p>
        </w:tc>
        <w:tc>
          <w:tcPr>
            <w:tcW w:w="1283" w:type="dxa"/>
            <w:tcBorders>
              <w:left w:val="single" w:sz="4" w:space="0" w:color="auto"/>
              <w:right w:val="single" w:sz="4" w:space="0" w:color="auto"/>
            </w:tcBorders>
          </w:tcPr>
          <w:p w:rsidR="00B24EBC" w:rsidRPr="00010560" w:rsidRDefault="00B24EBC" w:rsidP="007456DC">
            <w:pPr>
              <w:rPr>
                <w:b/>
              </w:rPr>
            </w:pPr>
            <w:r>
              <w:rPr>
                <w:b/>
              </w:rPr>
              <w:t>4</w:t>
            </w:r>
          </w:p>
        </w:tc>
        <w:tc>
          <w:tcPr>
            <w:tcW w:w="987" w:type="dxa"/>
            <w:tcBorders>
              <w:left w:val="single" w:sz="4" w:space="0" w:color="auto"/>
            </w:tcBorders>
          </w:tcPr>
          <w:p w:rsidR="00B24EBC" w:rsidRPr="00010560" w:rsidRDefault="00B24EBC" w:rsidP="007456DC">
            <w:pPr>
              <w:rPr>
                <w:b/>
              </w:rPr>
            </w:pPr>
            <w:r>
              <w:rPr>
                <w:b/>
              </w:rPr>
              <w:t>4</w:t>
            </w:r>
          </w:p>
        </w:tc>
      </w:tr>
      <w:tr w:rsidR="00B24EBC" w:rsidRPr="00010560" w:rsidTr="007456DC">
        <w:tc>
          <w:tcPr>
            <w:tcW w:w="816" w:type="dxa"/>
          </w:tcPr>
          <w:p w:rsidR="00B24EBC" w:rsidRPr="00B923B4" w:rsidRDefault="00B24EBC" w:rsidP="00B24EBC">
            <w:pPr>
              <w:pStyle w:val="a7"/>
              <w:numPr>
                <w:ilvl w:val="0"/>
                <w:numId w:val="8"/>
              </w:numPr>
              <w:rPr>
                <w:b/>
              </w:rPr>
            </w:pPr>
          </w:p>
        </w:tc>
        <w:tc>
          <w:tcPr>
            <w:tcW w:w="2409" w:type="dxa"/>
            <w:vAlign w:val="bottom"/>
          </w:tcPr>
          <w:p w:rsidR="00B24EBC" w:rsidRDefault="00B24EBC" w:rsidP="007456DC">
            <w:pPr>
              <w:rPr>
                <w:color w:val="000000"/>
                <w:lang w:eastAsia="ru-RU"/>
              </w:rPr>
            </w:pPr>
            <w:r>
              <w:rPr>
                <w:color w:val="000000"/>
                <w:lang w:eastAsia="ru-RU"/>
              </w:rPr>
              <w:t>Алибеков К</w:t>
            </w:r>
          </w:p>
        </w:tc>
        <w:tc>
          <w:tcPr>
            <w:tcW w:w="1276" w:type="dxa"/>
          </w:tcPr>
          <w:p w:rsidR="00B24EBC" w:rsidRPr="00010560" w:rsidRDefault="00B24EBC" w:rsidP="007456DC">
            <w:pPr>
              <w:rPr>
                <w:b/>
              </w:rPr>
            </w:pPr>
            <w:r>
              <w:rPr>
                <w:b/>
              </w:rPr>
              <w:t>48/3</w:t>
            </w:r>
          </w:p>
        </w:tc>
        <w:tc>
          <w:tcPr>
            <w:tcW w:w="690" w:type="dxa"/>
            <w:tcBorders>
              <w:right w:val="single" w:sz="4" w:space="0" w:color="auto"/>
            </w:tcBorders>
          </w:tcPr>
          <w:p w:rsidR="00B24EBC" w:rsidRPr="00010560" w:rsidRDefault="00B24EBC" w:rsidP="007456DC">
            <w:pPr>
              <w:rPr>
                <w:b/>
              </w:rPr>
            </w:pPr>
            <w:r>
              <w:rPr>
                <w:b/>
              </w:rPr>
              <w:t>3</w:t>
            </w:r>
          </w:p>
        </w:tc>
        <w:tc>
          <w:tcPr>
            <w:tcW w:w="689" w:type="dxa"/>
            <w:tcBorders>
              <w:right w:val="single" w:sz="4" w:space="0" w:color="auto"/>
            </w:tcBorders>
          </w:tcPr>
          <w:p w:rsidR="00B24EBC" w:rsidRPr="00010560" w:rsidRDefault="00B24EBC" w:rsidP="007456DC">
            <w:pPr>
              <w:rPr>
                <w:b/>
              </w:rPr>
            </w:pPr>
            <w:r>
              <w:rPr>
                <w:b/>
              </w:rPr>
              <w:t>3</w:t>
            </w:r>
          </w:p>
        </w:tc>
        <w:tc>
          <w:tcPr>
            <w:tcW w:w="747" w:type="dxa"/>
            <w:tcBorders>
              <w:right w:val="single" w:sz="4" w:space="0" w:color="auto"/>
            </w:tcBorders>
          </w:tcPr>
          <w:p w:rsidR="00B24EBC" w:rsidRPr="00010560" w:rsidRDefault="00B24EBC" w:rsidP="007456DC">
            <w:pPr>
              <w:rPr>
                <w:b/>
              </w:rPr>
            </w:pPr>
            <w:r>
              <w:rPr>
                <w:b/>
              </w:rPr>
              <w:t>3</w:t>
            </w:r>
          </w:p>
        </w:tc>
        <w:tc>
          <w:tcPr>
            <w:tcW w:w="1246" w:type="dxa"/>
            <w:tcBorders>
              <w:left w:val="single" w:sz="4" w:space="0" w:color="auto"/>
              <w:right w:val="single" w:sz="4" w:space="0" w:color="auto"/>
            </w:tcBorders>
          </w:tcPr>
          <w:p w:rsidR="00B24EBC" w:rsidRPr="00010560" w:rsidRDefault="00B24EBC" w:rsidP="007456DC">
            <w:pPr>
              <w:rPr>
                <w:b/>
              </w:rPr>
            </w:pPr>
            <w:r>
              <w:rPr>
                <w:b/>
              </w:rPr>
              <w:t>62/3</w:t>
            </w:r>
          </w:p>
        </w:tc>
        <w:tc>
          <w:tcPr>
            <w:tcW w:w="738" w:type="dxa"/>
            <w:tcBorders>
              <w:left w:val="single" w:sz="4" w:space="0" w:color="auto"/>
              <w:right w:val="single" w:sz="4" w:space="0" w:color="auto"/>
            </w:tcBorders>
          </w:tcPr>
          <w:p w:rsidR="00B24EBC" w:rsidRPr="00010560" w:rsidRDefault="00B24EBC" w:rsidP="007456DC">
            <w:pPr>
              <w:rPr>
                <w:b/>
              </w:rPr>
            </w:pPr>
            <w:r>
              <w:rPr>
                <w:b/>
              </w:rPr>
              <w:t>3</w:t>
            </w:r>
          </w:p>
        </w:tc>
        <w:tc>
          <w:tcPr>
            <w:tcW w:w="1283" w:type="dxa"/>
            <w:tcBorders>
              <w:left w:val="single" w:sz="4" w:space="0" w:color="auto"/>
              <w:right w:val="single" w:sz="4" w:space="0" w:color="auto"/>
            </w:tcBorders>
          </w:tcPr>
          <w:p w:rsidR="00B24EBC" w:rsidRPr="00010560" w:rsidRDefault="00B24EBC" w:rsidP="007456DC">
            <w:pPr>
              <w:rPr>
                <w:b/>
              </w:rPr>
            </w:pPr>
            <w:r>
              <w:rPr>
                <w:b/>
              </w:rPr>
              <w:t>2</w:t>
            </w:r>
          </w:p>
        </w:tc>
        <w:tc>
          <w:tcPr>
            <w:tcW w:w="987" w:type="dxa"/>
            <w:tcBorders>
              <w:left w:val="single" w:sz="4" w:space="0" w:color="auto"/>
            </w:tcBorders>
          </w:tcPr>
          <w:p w:rsidR="00B24EBC" w:rsidRPr="00010560" w:rsidRDefault="00B24EBC" w:rsidP="007456DC">
            <w:pPr>
              <w:rPr>
                <w:b/>
              </w:rPr>
            </w:pPr>
            <w:r>
              <w:rPr>
                <w:b/>
              </w:rPr>
              <w:t>3</w:t>
            </w:r>
          </w:p>
        </w:tc>
      </w:tr>
      <w:tr w:rsidR="00B24EBC" w:rsidRPr="00010560" w:rsidTr="007456DC">
        <w:tc>
          <w:tcPr>
            <w:tcW w:w="816" w:type="dxa"/>
          </w:tcPr>
          <w:p w:rsidR="00B24EBC" w:rsidRPr="00B923B4" w:rsidRDefault="00B24EBC" w:rsidP="00B24EBC">
            <w:pPr>
              <w:pStyle w:val="a7"/>
              <w:numPr>
                <w:ilvl w:val="0"/>
                <w:numId w:val="8"/>
              </w:numPr>
              <w:rPr>
                <w:b/>
              </w:rPr>
            </w:pPr>
          </w:p>
        </w:tc>
        <w:tc>
          <w:tcPr>
            <w:tcW w:w="2409" w:type="dxa"/>
            <w:vAlign w:val="bottom"/>
          </w:tcPr>
          <w:p w:rsidR="00B24EBC" w:rsidRDefault="00B24EBC" w:rsidP="007456DC">
            <w:pPr>
              <w:rPr>
                <w:color w:val="000000"/>
                <w:lang w:eastAsia="ru-RU"/>
              </w:rPr>
            </w:pPr>
            <w:r>
              <w:rPr>
                <w:color w:val="000000"/>
                <w:lang w:eastAsia="ru-RU"/>
              </w:rPr>
              <w:t>АлхасовК</w:t>
            </w:r>
          </w:p>
        </w:tc>
        <w:tc>
          <w:tcPr>
            <w:tcW w:w="1276" w:type="dxa"/>
          </w:tcPr>
          <w:p w:rsidR="00B24EBC" w:rsidRPr="00010560" w:rsidRDefault="00B24EBC" w:rsidP="007456DC">
            <w:pPr>
              <w:rPr>
                <w:b/>
              </w:rPr>
            </w:pPr>
            <w:r>
              <w:rPr>
                <w:b/>
              </w:rPr>
              <w:t>70/4</w:t>
            </w:r>
          </w:p>
        </w:tc>
        <w:tc>
          <w:tcPr>
            <w:tcW w:w="690" w:type="dxa"/>
            <w:tcBorders>
              <w:right w:val="single" w:sz="4" w:space="0" w:color="auto"/>
            </w:tcBorders>
          </w:tcPr>
          <w:p w:rsidR="00B24EBC" w:rsidRPr="00010560" w:rsidRDefault="00B24EBC" w:rsidP="007456DC">
            <w:pPr>
              <w:rPr>
                <w:b/>
              </w:rPr>
            </w:pPr>
            <w:r>
              <w:rPr>
                <w:b/>
              </w:rPr>
              <w:t>3</w:t>
            </w:r>
          </w:p>
        </w:tc>
        <w:tc>
          <w:tcPr>
            <w:tcW w:w="689" w:type="dxa"/>
            <w:tcBorders>
              <w:right w:val="single" w:sz="4" w:space="0" w:color="auto"/>
            </w:tcBorders>
          </w:tcPr>
          <w:p w:rsidR="00B24EBC" w:rsidRPr="00010560" w:rsidRDefault="00B24EBC" w:rsidP="007456DC">
            <w:pPr>
              <w:rPr>
                <w:b/>
              </w:rPr>
            </w:pPr>
            <w:r>
              <w:rPr>
                <w:b/>
              </w:rPr>
              <w:t>3</w:t>
            </w:r>
          </w:p>
        </w:tc>
        <w:tc>
          <w:tcPr>
            <w:tcW w:w="747" w:type="dxa"/>
            <w:tcBorders>
              <w:right w:val="single" w:sz="4" w:space="0" w:color="auto"/>
            </w:tcBorders>
          </w:tcPr>
          <w:p w:rsidR="00B24EBC" w:rsidRPr="00010560" w:rsidRDefault="00B24EBC" w:rsidP="007456DC">
            <w:pPr>
              <w:rPr>
                <w:b/>
              </w:rPr>
            </w:pPr>
            <w:r>
              <w:rPr>
                <w:b/>
              </w:rPr>
              <w:t>3</w:t>
            </w:r>
          </w:p>
        </w:tc>
        <w:tc>
          <w:tcPr>
            <w:tcW w:w="1246" w:type="dxa"/>
            <w:tcBorders>
              <w:left w:val="single" w:sz="4" w:space="0" w:color="auto"/>
              <w:right w:val="single" w:sz="4" w:space="0" w:color="auto"/>
            </w:tcBorders>
          </w:tcPr>
          <w:p w:rsidR="00B24EBC" w:rsidRPr="00010560" w:rsidRDefault="00B24EBC" w:rsidP="007456DC">
            <w:pPr>
              <w:rPr>
                <w:b/>
              </w:rPr>
            </w:pPr>
            <w:r>
              <w:rPr>
                <w:b/>
              </w:rPr>
              <w:t>62/3</w:t>
            </w:r>
          </w:p>
        </w:tc>
        <w:tc>
          <w:tcPr>
            <w:tcW w:w="738" w:type="dxa"/>
            <w:tcBorders>
              <w:left w:val="single" w:sz="4" w:space="0" w:color="auto"/>
              <w:right w:val="single" w:sz="4" w:space="0" w:color="auto"/>
            </w:tcBorders>
          </w:tcPr>
          <w:p w:rsidR="00B24EBC" w:rsidRPr="00010560" w:rsidRDefault="00B24EBC" w:rsidP="007456DC">
            <w:pPr>
              <w:rPr>
                <w:b/>
              </w:rPr>
            </w:pPr>
            <w:r>
              <w:rPr>
                <w:b/>
              </w:rPr>
              <w:t>3</w:t>
            </w:r>
          </w:p>
        </w:tc>
        <w:tc>
          <w:tcPr>
            <w:tcW w:w="1283" w:type="dxa"/>
            <w:tcBorders>
              <w:left w:val="single" w:sz="4" w:space="0" w:color="auto"/>
              <w:right w:val="single" w:sz="4" w:space="0" w:color="auto"/>
            </w:tcBorders>
          </w:tcPr>
          <w:p w:rsidR="00B24EBC" w:rsidRPr="00010560" w:rsidRDefault="00B24EBC" w:rsidP="007456DC">
            <w:pPr>
              <w:rPr>
                <w:b/>
              </w:rPr>
            </w:pPr>
            <w:r>
              <w:rPr>
                <w:b/>
              </w:rPr>
              <w:t>2</w:t>
            </w:r>
          </w:p>
        </w:tc>
        <w:tc>
          <w:tcPr>
            <w:tcW w:w="987" w:type="dxa"/>
            <w:tcBorders>
              <w:left w:val="single" w:sz="4" w:space="0" w:color="auto"/>
            </w:tcBorders>
          </w:tcPr>
          <w:p w:rsidR="00B24EBC" w:rsidRPr="00010560" w:rsidRDefault="00B24EBC" w:rsidP="007456DC">
            <w:pPr>
              <w:rPr>
                <w:b/>
              </w:rPr>
            </w:pPr>
            <w:r>
              <w:rPr>
                <w:b/>
              </w:rPr>
              <w:t>3</w:t>
            </w:r>
          </w:p>
        </w:tc>
      </w:tr>
      <w:tr w:rsidR="00B24EBC" w:rsidRPr="00010560" w:rsidTr="007456DC">
        <w:tc>
          <w:tcPr>
            <w:tcW w:w="816" w:type="dxa"/>
          </w:tcPr>
          <w:p w:rsidR="00B24EBC" w:rsidRPr="00B923B4" w:rsidRDefault="00B24EBC" w:rsidP="00B24EBC">
            <w:pPr>
              <w:pStyle w:val="a7"/>
              <w:numPr>
                <w:ilvl w:val="0"/>
                <w:numId w:val="8"/>
              </w:numPr>
              <w:rPr>
                <w:b/>
              </w:rPr>
            </w:pPr>
          </w:p>
        </w:tc>
        <w:tc>
          <w:tcPr>
            <w:tcW w:w="2409" w:type="dxa"/>
            <w:vAlign w:val="bottom"/>
          </w:tcPr>
          <w:p w:rsidR="00B24EBC" w:rsidRDefault="00B24EBC" w:rsidP="007456DC">
            <w:pPr>
              <w:rPr>
                <w:color w:val="000000"/>
                <w:lang w:eastAsia="ru-RU"/>
              </w:rPr>
            </w:pPr>
            <w:r>
              <w:rPr>
                <w:color w:val="000000"/>
                <w:lang w:eastAsia="ru-RU"/>
              </w:rPr>
              <w:t>БасировР</w:t>
            </w:r>
          </w:p>
        </w:tc>
        <w:tc>
          <w:tcPr>
            <w:tcW w:w="1276" w:type="dxa"/>
          </w:tcPr>
          <w:p w:rsidR="00B24EBC" w:rsidRPr="00010560" w:rsidRDefault="00B24EBC" w:rsidP="007456DC">
            <w:pPr>
              <w:rPr>
                <w:b/>
              </w:rPr>
            </w:pPr>
            <w:r>
              <w:rPr>
                <w:b/>
              </w:rPr>
              <w:t>40/3</w:t>
            </w:r>
          </w:p>
        </w:tc>
        <w:tc>
          <w:tcPr>
            <w:tcW w:w="690" w:type="dxa"/>
            <w:tcBorders>
              <w:right w:val="single" w:sz="4" w:space="0" w:color="auto"/>
            </w:tcBorders>
          </w:tcPr>
          <w:p w:rsidR="00B24EBC" w:rsidRPr="00010560" w:rsidRDefault="00B24EBC" w:rsidP="007456DC">
            <w:pPr>
              <w:rPr>
                <w:b/>
              </w:rPr>
            </w:pPr>
            <w:r>
              <w:rPr>
                <w:b/>
              </w:rPr>
              <w:t>3</w:t>
            </w:r>
          </w:p>
        </w:tc>
        <w:tc>
          <w:tcPr>
            <w:tcW w:w="689" w:type="dxa"/>
            <w:tcBorders>
              <w:right w:val="single" w:sz="4" w:space="0" w:color="auto"/>
            </w:tcBorders>
          </w:tcPr>
          <w:p w:rsidR="00B24EBC" w:rsidRPr="00010560" w:rsidRDefault="00B24EBC" w:rsidP="007456DC">
            <w:pPr>
              <w:rPr>
                <w:b/>
              </w:rPr>
            </w:pPr>
            <w:r>
              <w:rPr>
                <w:b/>
              </w:rPr>
              <w:t>2</w:t>
            </w:r>
          </w:p>
        </w:tc>
        <w:tc>
          <w:tcPr>
            <w:tcW w:w="747" w:type="dxa"/>
            <w:tcBorders>
              <w:right w:val="single" w:sz="4" w:space="0" w:color="auto"/>
            </w:tcBorders>
          </w:tcPr>
          <w:p w:rsidR="00B24EBC" w:rsidRPr="00010560" w:rsidRDefault="00B24EBC" w:rsidP="007456DC">
            <w:pPr>
              <w:rPr>
                <w:b/>
              </w:rPr>
            </w:pPr>
            <w:r>
              <w:rPr>
                <w:b/>
              </w:rPr>
              <w:t>3</w:t>
            </w:r>
          </w:p>
        </w:tc>
        <w:tc>
          <w:tcPr>
            <w:tcW w:w="1246" w:type="dxa"/>
            <w:tcBorders>
              <w:left w:val="single" w:sz="4" w:space="0" w:color="auto"/>
              <w:right w:val="single" w:sz="4" w:space="0" w:color="auto"/>
            </w:tcBorders>
          </w:tcPr>
          <w:p w:rsidR="00B24EBC" w:rsidRPr="00010560" w:rsidRDefault="00B24EBC" w:rsidP="007456DC">
            <w:pPr>
              <w:rPr>
                <w:b/>
              </w:rPr>
            </w:pPr>
            <w:r>
              <w:rPr>
                <w:b/>
              </w:rPr>
              <w:t>46/2</w:t>
            </w:r>
          </w:p>
        </w:tc>
        <w:tc>
          <w:tcPr>
            <w:tcW w:w="738" w:type="dxa"/>
            <w:tcBorders>
              <w:left w:val="single" w:sz="4" w:space="0" w:color="auto"/>
              <w:right w:val="single" w:sz="4" w:space="0" w:color="auto"/>
            </w:tcBorders>
          </w:tcPr>
          <w:p w:rsidR="00B24EBC" w:rsidRPr="00010560" w:rsidRDefault="00B24EBC" w:rsidP="007456DC">
            <w:pPr>
              <w:rPr>
                <w:b/>
              </w:rPr>
            </w:pPr>
            <w:r>
              <w:rPr>
                <w:b/>
              </w:rPr>
              <w:t>3</w:t>
            </w:r>
          </w:p>
        </w:tc>
        <w:tc>
          <w:tcPr>
            <w:tcW w:w="1283" w:type="dxa"/>
            <w:tcBorders>
              <w:left w:val="single" w:sz="4" w:space="0" w:color="auto"/>
              <w:right w:val="single" w:sz="4" w:space="0" w:color="auto"/>
            </w:tcBorders>
          </w:tcPr>
          <w:p w:rsidR="00B24EBC" w:rsidRPr="00010560" w:rsidRDefault="00B24EBC" w:rsidP="007456DC">
            <w:pPr>
              <w:rPr>
                <w:b/>
              </w:rPr>
            </w:pPr>
            <w:r>
              <w:rPr>
                <w:b/>
              </w:rPr>
              <w:t>2</w:t>
            </w:r>
          </w:p>
        </w:tc>
        <w:tc>
          <w:tcPr>
            <w:tcW w:w="987" w:type="dxa"/>
            <w:tcBorders>
              <w:left w:val="single" w:sz="4" w:space="0" w:color="auto"/>
            </w:tcBorders>
          </w:tcPr>
          <w:p w:rsidR="00B24EBC" w:rsidRPr="00010560" w:rsidRDefault="00B24EBC" w:rsidP="007456DC">
            <w:pPr>
              <w:rPr>
                <w:b/>
              </w:rPr>
            </w:pPr>
            <w:r>
              <w:rPr>
                <w:b/>
              </w:rPr>
              <w:t>2</w:t>
            </w:r>
          </w:p>
        </w:tc>
      </w:tr>
      <w:tr w:rsidR="00B24EBC" w:rsidRPr="00010560" w:rsidTr="007456DC">
        <w:tc>
          <w:tcPr>
            <w:tcW w:w="816" w:type="dxa"/>
          </w:tcPr>
          <w:p w:rsidR="00B24EBC" w:rsidRPr="00B923B4" w:rsidRDefault="00B24EBC" w:rsidP="00B24EBC">
            <w:pPr>
              <w:pStyle w:val="a7"/>
              <w:numPr>
                <w:ilvl w:val="0"/>
                <w:numId w:val="8"/>
              </w:numPr>
              <w:rPr>
                <w:b/>
              </w:rPr>
            </w:pPr>
          </w:p>
        </w:tc>
        <w:tc>
          <w:tcPr>
            <w:tcW w:w="2409" w:type="dxa"/>
            <w:vAlign w:val="bottom"/>
          </w:tcPr>
          <w:p w:rsidR="00B24EBC" w:rsidRDefault="00B24EBC" w:rsidP="007456DC">
            <w:pPr>
              <w:rPr>
                <w:color w:val="000000"/>
                <w:lang w:eastAsia="ru-RU"/>
              </w:rPr>
            </w:pPr>
            <w:r>
              <w:rPr>
                <w:color w:val="000000"/>
                <w:lang w:eastAsia="ru-RU"/>
              </w:rPr>
              <w:t>Гусейнов  М</w:t>
            </w:r>
          </w:p>
        </w:tc>
        <w:tc>
          <w:tcPr>
            <w:tcW w:w="1276" w:type="dxa"/>
          </w:tcPr>
          <w:p w:rsidR="00B24EBC" w:rsidRPr="00010560" w:rsidRDefault="00B24EBC" w:rsidP="007456DC">
            <w:pPr>
              <w:rPr>
                <w:b/>
              </w:rPr>
            </w:pPr>
            <w:r>
              <w:rPr>
                <w:b/>
              </w:rPr>
              <w:t>Н</w:t>
            </w:r>
          </w:p>
        </w:tc>
        <w:tc>
          <w:tcPr>
            <w:tcW w:w="690" w:type="dxa"/>
            <w:tcBorders>
              <w:right w:val="single" w:sz="4" w:space="0" w:color="auto"/>
            </w:tcBorders>
          </w:tcPr>
          <w:p w:rsidR="00B24EBC" w:rsidRPr="00010560" w:rsidRDefault="00B24EBC" w:rsidP="007456DC">
            <w:pPr>
              <w:rPr>
                <w:b/>
              </w:rPr>
            </w:pPr>
            <w:r>
              <w:rPr>
                <w:b/>
              </w:rPr>
              <w:t>-</w:t>
            </w:r>
          </w:p>
        </w:tc>
        <w:tc>
          <w:tcPr>
            <w:tcW w:w="689" w:type="dxa"/>
            <w:tcBorders>
              <w:right w:val="single" w:sz="4" w:space="0" w:color="auto"/>
            </w:tcBorders>
          </w:tcPr>
          <w:p w:rsidR="00B24EBC" w:rsidRPr="00010560" w:rsidRDefault="00B24EBC" w:rsidP="007456DC">
            <w:pPr>
              <w:rPr>
                <w:b/>
              </w:rPr>
            </w:pPr>
          </w:p>
        </w:tc>
        <w:tc>
          <w:tcPr>
            <w:tcW w:w="747" w:type="dxa"/>
            <w:tcBorders>
              <w:right w:val="single" w:sz="4" w:space="0" w:color="auto"/>
            </w:tcBorders>
          </w:tcPr>
          <w:p w:rsidR="00B24EBC" w:rsidRPr="00010560" w:rsidRDefault="00B24EBC" w:rsidP="007456DC">
            <w:pPr>
              <w:rPr>
                <w:b/>
              </w:rPr>
            </w:pPr>
            <w:r>
              <w:rPr>
                <w:b/>
              </w:rPr>
              <w:t>-</w:t>
            </w:r>
          </w:p>
        </w:tc>
        <w:tc>
          <w:tcPr>
            <w:tcW w:w="1246" w:type="dxa"/>
            <w:tcBorders>
              <w:left w:val="single" w:sz="4" w:space="0" w:color="auto"/>
              <w:right w:val="single" w:sz="4" w:space="0" w:color="auto"/>
            </w:tcBorders>
          </w:tcPr>
          <w:p w:rsidR="00B24EBC" w:rsidRPr="00010560" w:rsidRDefault="00B24EBC" w:rsidP="007456DC">
            <w:pPr>
              <w:rPr>
                <w:b/>
              </w:rPr>
            </w:pPr>
            <w:r>
              <w:rPr>
                <w:b/>
              </w:rPr>
              <w:t>выбыл</w:t>
            </w:r>
          </w:p>
        </w:tc>
        <w:tc>
          <w:tcPr>
            <w:tcW w:w="738" w:type="dxa"/>
            <w:tcBorders>
              <w:left w:val="single" w:sz="4" w:space="0" w:color="auto"/>
              <w:right w:val="single" w:sz="4" w:space="0" w:color="auto"/>
            </w:tcBorders>
          </w:tcPr>
          <w:p w:rsidR="00B24EBC" w:rsidRPr="00010560" w:rsidRDefault="00B24EBC" w:rsidP="007456DC">
            <w:pPr>
              <w:rPr>
                <w:b/>
              </w:rPr>
            </w:pPr>
          </w:p>
        </w:tc>
        <w:tc>
          <w:tcPr>
            <w:tcW w:w="1283" w:type="dxa"/>
            <w:tcBorders>
              <w:left w:val="single" w:sz="4" w:space="0" w:color="auto"/>
              <w:right w:val="single" w:sz="4" w:space="0" w:color="auto"/>
            </w:tcBorders>
          </w:tcPr>
          <w:p w:rsidR="00B24EBC" w:rsidRPr="00010560" w:rsidRDefault="00B24EBC" w:rsidP="007456DC">
            <w:pPr>
              <w:rPr>
                <w:b/>
              </w:rPr>
            </w:pPr>
          </w:p>
        </w:tc>
        <w:tc>
          <w:tcPr>
            <w:tcW w:w="987" w:type="dxa"/>
            <w:tcBorders>
              <w:left w:val="single" w:sz="4" w:space="0" w:color="auto"/>
            </w:tcBorders>
          </w:tcPr>
          <w:p w:rsidR="00B24EBC" w:rsidRPr="00010560" w:rsidRDefault="00B24EBC" w:rsidP="007456DC">
            <w:pPr>
              <w:rPr>
                <w:b/>
              </w:rPr>
            </w:pPr>
          </w:p>
        </w:tc>
      </w:tr>
      <w:tr w:rsidR="00B24EBC" w:rsidRPr="00010560" w:rsidTr="007456DC">
        <w:tc>
          <w:tcPr>
            <w:tcW w:w="816" w:type="dxa"/>
          </w:tcPr>
          <w:p w:rsidR="00B24EBC" w:rsidRPr="00B923B4" w:rsidRDefault="00B24EBC" w:rsidP="00B24EBC">
            <w:pPr>
              <w:pStyle w:val="a7"/>
              <w:numPr>
                <w:ilvl w:val="0"/>
                <w:numId w:val="8"/>
              </w:numPr>
              <w:rPr>
                <w:b/>
              </w:rPr>
            </w:pPr>
          </w:p>
        </w:tc>
        <w:tc>
          <w:tcPr>
            <w:tcW w:w="2409" w:type="dxa"/>
            <w:vAlign w:val="bottom"/>
          </w:tcPr>
          <w:p w:rsidR="00B24EBC" w:rsidRDefault="00B24EBC" w:rsidP="007456DC">
            <w:pPr>
              <w:rPr>
                <w:color w:val="000000"/>
                <w:lang w:eastAsia="ru-RU"/>
              </w:rPr>
            </w:pPr>
            <w:r>
              <w:rPr>
                <w:color w:val="000000"/>
                <w:lang w:eastAsia="ru-RU"/>
              </w:rPr>
              <w:t>Гереев М</w:t>
            </w:r>
          </w:p>
        </w:tc>
        <w:tc>
          <w:tcPr>
            <w:tcW w:w="1276" w:type="dxa"/>
          </w:tcPr>
          <w:p w:rsidR="00B24EBC" w:rsidRPr="00010560" w:rsidRDefault="00B24EBC" w:rsidP="007456DC">
            <w:pPr>
              <w:rPr>
                <w:b/>
              </w:rPr>
            </w:pPr>
            <w:r>
              <w:rPr>
                <w:b/>
              </w:rPr>
              <w:t>60/4</w:t>
            </w:r>
          </w:p>
        </w:tc>
        <w:tc>
          <w:tcPr>
            <w:tcW w:w="690" w:type="dxa"/>
            <w:tcBorders>
              <w:right w:val="single" w:sz="4" w:space="0" w:color="auto"/>
            </w:tcBorders>
          </w:tcPr>
          <w:p w:rsidR="00B24EBC" w:rsidRPr="00010560" w:rsidRDefault="00B24EBC" w:rsidP="007456DC">
            <w:pPr>
              <w:rPr>
                <w:b/>
              </w:rPr>
            </w:pPr>
            <w:r>
              <w:rPr>
                <w:b/>
              </w:rPr>
              <w:t>3</w:t>
            </w:r>
          </w:p>
        </w:tc>
        <w:tc>
          <w:tcPr>
            <w:tcW w:w="689" w:type="dxa"/>
            <w:tcBorders>
              <w:right w:val="single" w:sz="4" w:space="0" w:color="auto"/>
            </w:tcBorders>
          </w:tcPr>
          <w:p w:rsidR="00B24EBC" w:rsidRPr="00010560" w:rsidRDefault="00B24EBC" w:rsidP="007456DC">
            <w:pPr>
              <w:rPr>
                <w:b/>
              </w:rPr>
            </w:pPr>
            <w:r>
              <w:rPr>
                <w:b/>
              </w:rPr>
              <w:t>4</w:t>
            </w:r>
          </w:p>
        </w:tc>
        <w:tc>
          <w:tcPr>
            <w:tcW w:w="747" w:type="dxa"/>
            <w:tcBorders>
              <w:right w:val="single" w:sz="4" w:space="0" w:color="auto"/>
            </w:tcBorders>
          </w:tcPr>
          <w:p w:rsidR="00B24EBC" w:rsidRPr="00010560" w:rsidRDefault="00B24EBC" w:rsidP="007456DC">
            <w:pPr>
              <w:rPr>
                <w:b/>
              </w:rPr>
            </w:pPr>
            <w:r>
              <w:rPr>
                <w:b/>
              </w:rPr>
              <w:t>4</w:t>
            </w:r>
          </w:p>
        </w:tc>
        <w:tc>
          <w:tcPr>
            <w:tcW w:w="1246" w:type="dxa"/>
            <w:tcBorders>
              <w:left w:val="single" w:sz="4" w:space="0" w:color="auto"/>
              <w:right w:val="single" w:sz="4" w:space="0" w:color="auto"/>
            </w:tcBorders>
          </w:tcPr>
          <w:p w:rsidR="00B24EBC" w:rsidRPr="00010560" w:rsidRDefault="00B24EBC" w:rsidP="007456DC">
            <w:pPr>
              <w:rPr>
                <w:b/>
              </w:rPr>
            </w:pPr>
            <w:r>
              <w:rPr>
                <w:b/>
              </w:rPr>
              <w:t>68/3</w:t>
            </w:r>
          </w:p>
        </w:tc>
        <w:tc>
          <w:tcPr>
            <w:tcW w:w="738" w:type="dxa"/>
            <w:tcBorders>
              <w:left w:val="single" w:sz="4" w:space="0" w:color="auto"/>
              <w:right w:val="single" w:sz="4" w:space="0" w:color="auto"/>
            </w:tcBorders>
          </w:tcPr>
          <w:p w:rsidR="00B24EBC" w:rsidRPr="00010560" w:rsidRDefault="00B24EBC" w:rsidP="007456DC">
            <w:pPr>
              <w:rPr>
                <w:b/>
              </w:rPr>
            </w:pPr>
            <w:r>
              <w:rPr>
                <w:b/>
              </w:rPr>
              <w:t>4</w:t>
            </w:r>
          </w:p>
        </w:tc>
        <w:tc>
          <w:tcPr>
            <w:tcW w:w="1283" w:type="dxa"/>
            <w:tcBorders>
              <w:left w:val="single" w:sz="4" w:space="0" w:color="auto"/>
              <w:right w:val="single" w:sz="4" w:space="0" w:color="auto"/>
            </w:tcBorders>
          </w:tcPr>
          <w:p w:rsidR="00B24EBC" w:rsidRPr="00010560" w:rsidRDefault="00B24EBC" w:rsidP="007456DC">
            <w:pPr>
              <w:rPr>
                <w:b/>
              </w:rPr>
            </w:pPr>
            <w:r>
              <w:rPr>
                <w:b/>
              </w:rPr>
              <w:t>3</w:t>
            </w:r>
          </w:p>
        </w:tc>
        <w:tc>
          <w:tcPr>
            <w:tcW w:w="987" w:type="dxa"/>
            <w:tcBorders>
              <w:left w:val="single" w:sz="4" w:space="0" w:color="auto"/>
            </w:tcBorders>
          </w:tcPr>
          <w:p w:rsidR="00B24EBC" w:rsidRPr="00010560" w:rsidRDefault="00B24EBC" w:rsidP="007456DC">
            <w:pPr>
              <w:rPr>
                <w:b/>
              </w:rPr>
            </w:pPr>
            <w:r>
              <w:rPr>
                <w:b/>
              </w:rPr>
              <w:t>3</w:t>
            </w:r>
          </w:p>
        </w:tc>
      </w:tr>
      <w:tr w:rsidR="00B24EBC" w:rsidRPr="00010560" w:rsidTr="007456DC">
        <w:tc>
          <w:tcPr>
            <w:tcW w:w="816" w:type="dxa"/>
          </w:tcPr>
          <w:p w:rsidR="00B24EBC" w:rsidRPr="00B923B4" w:rsidRDefault="00B24EBC" w:rsidP="00B24EBC">
            <w:pPr>
              <w:pStyle w:val="a7"/>
              <w:numPr>
                <w:ilvl w:val="0"/>
                <w:numId w:val="8"/>
              </w:numPr>
              <w:rPr>
                <w:b/>
              </w:rPr>
            </w:pPr>
          </w:p>
        </w:tc>
        <w:tc>
          <w:tcPr>
            <w:tcW w:w="2409" w:type="dxa"/>
            <w:vAlign w:val="bottom"/>
          </w:tcPr>
          <w:p w:rsidR="00B24EBC" w:rsidRDefault="00B24EBC" w:rsidP="007456DC">
            <w:pPr>
              <w:rPr>
                <w:color w:val="000000"/>
                <w:lang w:eastAsia="ru-RU"/>
              </w:rPr>
            </w:pPr>
            <w:r>
              <w:rPr>
                <w:color w:val="000000"/>
                <w:lang w:eastAsia="ru-RU"/>
              </w:rPr>
              <w:t>Гереева</w:t>
            </w:r>
          </w:p>
        </w:tc>
        <w:tc>
          <w:tcPr>
            <w:tcW w:w="1276" w:type="dxa"/>
          </w:tcPr>
          <w:p w:rsidR="00B24EBC" w:rsidRPr="00010560" w:rsidRDefault="00B24EBC" w:rsidP="007456DC">
            <w:pPr>
              <w:rPr>
                <w:b/>
              </w:rPr>
            </w:pPr>
            <w:r>
              <w:rPr>
                <w:b/>
              </w:rPr>
              <w:t>62/4</w:t>
            </w:r>
          </w:p>
        </w:tc>
        <w:tc>
          <w:tcPr>
            <w:tcW w:w="690" w:type="dxa"/>
            <w:tcBorders>
              <w:right w:val="single" w:sz="4" w:space="0" w:color="auto"/>
            </w:tcBorders>
          </w:tcPr>
          <w:p w:rsidR="00B24EBC" w:rsidRPr="00010560" w:rsidRDefault="00B24EBC" w:rsidP="007456DC">
            <w:pPr>
              <w:rPr>
                <w:b/>
              </w:rPr>
            </w:pPr>
            <w:r>
              <w:rPr>
                <w:b/>
              </w:rPr>
              <w:t>4</w:t>
            </w:r>
          </w:p>
        </w:tc>
        <w:tc>
          <w:tcPr>
            <w:tcW w:w="689" w:type="dxa"/>
            <w:tcBorders>
              <w:right w:val="single" w:sz="4" w:space="0" w:color="auto"/>
            </w:tcBorders>
          </w:tcPr>
          <w:p w:rsidR="00B24EBC" w:rsidRPr="00010560" w:rsidRDefault="00B24EBC" w:rsidP="007456DC">
            <w:pPr>
              <w:rPr>
                <w:b/>
              </w:rPr>
            </w:pPr>
            <w:r>
              <w:rPr>
                <w:b/>
              </w:rPr>
              <w:t>4</w:t>
            </w:r>
          </w:p>
        </w:tc>
        <w:tc>
          <w:tcPr>
            <w:tcW w:w="747" w:type="dxa"/>
            <w:tcBorders>
              <w:right w:val="single" w:sz="4" w:space="0" w:color="auto"/>
            </w:tcBorders>
          </w:tcPr>
          <w:p w:rsidR="00B24EBC" w:rsidRPr="00010560" w:rsidRDefault="00B24EBC" w:rsidP="007456DC">
            <w:pPr>
              <w:rPr>
                <w:b/>
              </w:rPr>
            </w:pPr>
            <w:r>
              <w:rPr>
                <w:b/>
              </w:rPr>
              <w:t>4</w:t>
            </w:r>
          </w:p>
        </w:tc>
        <w:tc>
          <w:tcPr>
            <w:tcW w:w="1246" w:type="dxa"/>
            <w:tcBorders>
              <w:left w:val="single" w:sz="4" w:space="0" w:color="auto"/>
              <w:right w:val="single" w:sz="4" w:space="0" w:color="auto"/>
            </w:tcBorders>
          </w:tcPr>
          <w:p w:rsidR="00B24EBC" w:rsidRPr="00010560" w:rsidRDefault="00B24EBC" w:rsidP="007456DC">
            <w:pPr>
              <w:rPr>
                <w:b/>
              </w:rPr>
            </w:pPr>
            <w:r>
              <w:rPr>
                <w:b/>
              </w:rPr>
              <w:t>61/3</w:t>
            </w:r>
          </w:p>
        </w:tc>
        <w:tc>
          <w:tcPr>
            <w:tcW w:w="738" w:type="dxa"/>
            <w:tcBorders>
              <w:left w:val="single" w:sz="4" w:space="0" w:color="auto"/>
              <w:right w:val="single" w:sz="4" w:space="0" w:color="auto"/>
            </w:tcBorders>
          </w:tcPr>
          <w:p w:rsidR="00B24EBC" w:rsidRPr="00010560" w:rsidRDefault="00B24EBC" w:rsidP="007456DC">
            <w:pPr>
              <w:rPr>
                <w:b/>
              </w:rPr>
            </w:pPr>
            <w:r>
              <w:rPr>
                <w:b/>
              </w:rPr>
              <w:t>3</w:t>
            </w:r>
          </w:p>
        </w:tc>
        <w:tc>
          <w:tcPr>
            <w:tcW w:w="1283" w:type="dxa"/>
            <w:tcBorders>
              <w:left w:val="single" w:sz="4" w:space="0" w:color="auto"/>
              <w:right w:val="single" w:sz="4" w:space="0" w:color="auto"/>
            </w:tcBorders>
          </w:tcPr>
          <w:p w:rsidR="00B24EBC" w:rsidRPr="00010560" w:rsidRDefault="00B24EBC" w:rsidP="007456DC">
            <w:pPr>
              <w:rPr>
                <w:b/>
              </w:rPr>
            </w:pPr>
            <w:r>
              <w:rPr>
                <w:b/>
              </w:rPr>
              <w:t>4</w:t>
            </w:r>
          </w:p>
        </w:tc>
        <w:tc>
          <w:tcPr>
            <w:tcW w:w="987" w:type="dxa"/>
            <w:tcBorders>
              <w:left w:val="single" w:sz="4" w:space="0" w:color="auto"/>
            </w:tcBorders>
          </w:tcPr>
          <w:p w:rsidR="00B24EBC" w:rsidRPr="00010560" w:rsidRDefault="00B24EBC" w:rsidP="007456DC">
            <w:pPr>
              <w:rPr>
                <w:b/>
              </w:rPr>
            </w:pPr>
            <w:r>
              <w:rPr>
                <w:b/>
              </w:rPr>
              <w:t>3</w:t>
            </w:r>
          </w:p>
        </w:tc>
      </w:tr>
      <w:tr w:rsidR="00B24EBC" w:rsidRPr="00010560" w:rsidTr="007456DC">
        <w:tc>
          <w:tcPr>
            <w:tcW w:w="816" w:type="dxa"/>
          </w:tcPr>
          <w:p w:rsidR="00B24EBC" w:rsidRPr="00B923B4" w:rsidRDefault="00B24EBC" w:rsidP="00B24EBC">
            <w:pPr>
              <w:pStyle w:val="a7"/>
              <w:numPr>
                <w:ilvl w:val="0"/>
                <w:numId w:val="8"/>
              </w:numPr>
              <w:rPr>
                <w:b/>
              </w:rPr>
            </w:pPr>
          </w:p>
        </w:tc>
        <w:tc>
          <w:tcPr>
            <w:tcW w:w="2409" w:type="dxa"/>
            <w:vAlign w:val="bottom"/>
          </w:tcPr>
          <w:p w:rsidR="00B24EBC" w:rsidRDefault="00B24EBC" w:rsidP="007456DC">
            <w:pPr>
              <w:rPr>
                <w:color w:val="000000"/>
                <w:lang w:eastAsia="ru-RU"/>
              </w:rPr>
            </w:pPr>
            <w:r>
              <w:rPr>
                <w:color w:val="000000"/>
                <w:lang w:eastAsia="ru-RU"/>
              </w:rPr>
              <w:t>Джаватов А</w:t>
            </w:r>
          </w:p>
        </w:tc>
        <w:tc>
          <w:tcPr>
            <w:tcW w:w="1276" w:type="dxa"/>
          </w:tcPr>
          <w:p w:rsidR="00B24EBC" w:rsidRPr="00010560" w:rsidRDefault="00B24EBC" w:rsidP="007456DC">
            <w:pPr>
              <w:rPr>
                <w:b/>
              </w:rPr>
            </w:pPr>
            <w:r>
              <w:rPr>
                <w:b/>
              </w:rPr>
              <w:t>85/5</w:t>
            </w:r>
          </w:p>
        </w:tc>
        <w:tc>
          <w:tcPr>
            <w:tcW w:w="690" w:type="dxa"/>
            <w:tcBorders>
              <w:right w:val="single" w:sz="4" w:space="0" w:color="auto"/>
            </w:tcBorders>
          </w:tcPr>
          <w:p w:rsidR="00B24EBC" w:rsidRPr="00010560" w:rsidRDefault="00B24EBC" w:rsidP="007456DC">
            <w:pPr>
              <w:rPr>
                <w:b/>
              </w:rPr>
            </w:pPr>
            <w:r>
              <w:rPr>
                <w:b/>
              </w:rPr>
              <w:t>5</w:t>
            </w:r>
          </w:p>
        </w:tc>
        <w:tc>
          <w:tcPr>
            <w:tcW w:w="689" w:type="dxa"/>
            <w:tcBorders>
              <w:right w:val="single" w:sz="4" w:space="0" w:color="auto"/>
            </w:tcBorders>
          </w:tcPr>
          <w:p w:rsidR="00B24EBC" w:rsidRPr="00010560" w:rsidRDefault="00B24EBC" w:rsidP="007456DC">
            <w:pPr>
              <w:rPr>
                <w:b/>
              </w:rPr>
            </w:pPr>
            <w:r>
              <w:rPr>
                <w:b/>
              </w:rPr>
              <w:t>5</w:t>
            </w:r>
          </w:p>
        </w:tc>
        <w:tc>
          <w:tcPr>
            <w:tcW w:w="747" w:type="dxa"/>
            <w:tcBorders>
              <w:right w:val="single" w:sz="4" w:space="0" w:color="auto"/>
            </w:tcBorders>
          </w:tcPr>
          <w:p w:rsidR="00B24EBC" w:rsidRPr="00010560" w:rsidRDefault="00B24EBC" w:rsidP="007456DC">
            <w:pPr>
              <w:rPr>
                <w:b/>
              </w:rPr>
            </w:pPr>
            <w:r>
              <w:rPr>
                <w:b/>
              </w:rPr>
              <w:t>5</w:t>
            </w:r>
          </w:p>
        </w:tc>
        <w:tc>
          <w:tcPr>
            <w:tcW w:w="1246" w:type="dxa"/>
            <w:tcBorders>
              <w:left w:val="single" w:sz="4" w:space="0" w:color="auto"/>
              <w:right w:val="single" w:sz="4" w:space="0" w:color="auto"/>
            </w:tcBorders>
          </w:tcPr>
          <w:p w:rsidR="00B24EBC" w:rsidRPr="00010560" w:rsidRDefault="00B24EBC" w:rsidP="007456DC">
            <w:pPr>
              <w:rPr>
                <w:b/>
              </w:rPr>
            </w:pPr>
            <w:r>
              <w:rPr>
                <w:b/>
              </w:rPr>
              <w:t>59/3</w:t>
            </w:r>
          </w:p>
        </w:tc>
        <w:tc>
          <w:tcPr>
            <w:tcW w:w="738" w:type="dxa"/>
            <w:tcBorders>
              <w:left w:val="single" w:sz="4" w:space="0" w:color="auto"/>
              <w:right w:val="single" w:sz="4" w:space="0" w:color="auto"/>
            </w:tcBorders>
          </w:tcPr>
          <w:p w:rsidR="00B24EBC" w:rsidRPr="00010560" w:rsidRDefault="00B24EBC" w:rsidP="007456DC">
            <w:pPr>
              <w:rPr>
                <w:b/>
              </w:rPr>
            </w:pPr>
            <w:r>
              <w:rPr>
                <w:b/>
              </w:rPr>
              <w:t>4</w:t>
            </w:r>
          </w:p>
        </w:tc>
        <w:tc>
          <w:tcPr>
            <w:tcW w:w="1283" w:type="dxa"/>
            <w:tcBorders>
              <w:left w:val="single" w:sz="4" w:space="0" w:color="auto"/>
              <w:right w:val="single" w:sz="4" w:space="0" w:color="auto"/>
            </w:tcBorders>
          </w:tcPr>
          <w:p w:rsidR="00B24EBC" w:rsidRPr="00010560" w:rsidRDefault="00B24EBC" w:rsidP="007456DC">
            <w:pPr>
              <w:rPr>
                <w:b/>
              </w:rPr>
            </w:pPr>
            <w:r>
              <w:rPr>
                <w:b/>
              </w:rPr>
              <w:t>3</w:t>
            </w:r>
          </w:p>
        </w:tc>
        <w:tc>
          <w:tcPr>
            <w:tcW w:w="987" w:type="dxa"/>
            <w:tcBorders>
              <w:left w:val="single" w:sz="4" w:space="0" w:color="auto"/>
            </w:tcBorders>
          </w:tcPr>
          <w:p w:rsidR="00B24EBC" w:rsidRPr="00010560" w:rsidRDefault="00B24EBC" w:rsidP="007456DC">
            <w:pPr>
              <w:rPr>
                <w:b/>
              </w:rPr>
            </w:pPr>
            <w:r>
              <w:rPr>
                <w:b/>
              </w:rPr>
              <w:t>3</w:t>
            </w:r>
          </w:p>
        </w:tc>
      </w:tr>
      <w:tr w:rsidR="00B24EBC" w:rsidRPr="00010560" w:rsidTr="007456DC">
        <w:tc>
          <w:tcPr>
            <w:tcW w:w="816" w:type="dxa"/>
          </w:tcPr>
          <w:p w:rsidR="00B24EBC" w:rsidRPr="00B923B4" w:rsidRDefault="00B24EBC" w:rsidP="00B24EBC">
            <w:pPr>
              <w:pStyle w:val="a7"/>
              <w:numPr>
                <w:ilvl w:val="0"/>
                <w:numId w:val="8"/>
              </w:numPr>
              <w:rPr>
                <w:b/>
              </w:rPr>
            </w:pPr>
          </w:p>
        </w:tc>
        <w:tc>
          <w:tcPr>
            <w:tcW w:w="2409" w:type="dxa"/>
            <w:vAlign w:val="bottom"/>
          </w:tcPr>
          <w:p w:rsidR="00B24EBC" w:rsidRDefault="00B24EBC" w:rsidP="007456DC">
            <w:pPr>
              <w:rPr>
                <w:color w:val="000000"/>
                <w:lang w:eastAsia="ru-RU"/>
              </w:rPr>
            </w:pPr>
            <w:r>
              <w:rPr>
                <w:color w:val="000000"/>
                <w:lang w:eastAsia="ru-RU"/>
              </w:rPr>
              <w:t>Исмаилов А</w:t>
            </w:r>
          </w:p>
        </w:tc>
        <w:tc>
          <w:tcPr>
            <w:tcW w:w="1276" w:type="dxa"/>
          </w:tcPr>
          <w:p w:rsidR="00B24EBC" w:rsidRPr="00010560" w:rsidRDefault="00B24EBC" w:rsidP="007456DC">
            <w:pPr>
              <w:rPr>
                <w:b/>
              </w:rPr>
            </w:pPr>
            <w:r>
              <w:rPr>
                <w:b/>
              </w:rPr>
              <w:t>86/5</w:t>
            </w:r>
          </w:p>
        </w:tc>
        <w:tc>
          <w:tcPr>
            <w:tcW w:w="690" w:type="dxa"/>
            <w:tcBorders>
              <w:right w:val="single" w:sz="4" w:space="0" w:color="auto"/>
            </w:tcBorders>
          </w:tcPr>
          <w:p w:rsidR="00B24EBC" w:rsidRPr="00010560" w:rsidRDefault="00B24EBC" w:rsidP="007456DC">
            <w:pPr>
              <w:rPr>
                <w:b/>
              </w:rPr>
            </w:pPr>
            <w:r>
              <w:rPr>
                <w:b/>
              </w:rPr>
              <w:t>5</w:t>
            </w:r>
          </w:p>
        </w:tc>
        <w:tc>
          <w:tcPr>
            <w:tcW w:w="689" w:type="dxa"/>
            <w:tcBorders>
              <w:right w:val="single" w:sz="4" w:space="0" w:color="auto"/>
            </w:tcBorders>
          </w:tcPr>
          <w:p w:rsidR="00B24EBC" w:rsidRPr="00010560" w:rsidRDefault="00B24EBC" w:rsidP="007456DC">
            <w:pPr>
              <w:rPr>
                <w:b/>
              </w:rPr>
            </w:pPr>
            <w:r>
              <w:rPr>
                <w:b/>
              </w:rPr>
              <w:t>5</w:t>
            </w:r>
          </w:p>
        </w:tc>
        <w:tc>
          <w:tcPr>
            <w:tcW w:w="747" w:type="dxa"/>
            <w:tcBorders>
              <w:right w:val="single" w:sz="4" w:space="0" w:color="auto"/>
            </w:tcBorders>
          </w:tcPr>
          <w:p w:rsidR="00B24EBC" w:rsidRPr="00010560" w:rsidRDefault="00B24EBC" w:rsidP="007456DC">
            <w:pPr>
              <w:rPr>
                <w:b/>
              </w:rPr>
            </w:pPr>
            <w:r>
              <w:rPr>
                <w:b/>
              </w:rPr>
              <w:t>5</w:t>
            </w:r>
          </w:p>
        </w:tc>
        <w:tc>
          <w:tcPr>
            <w:tcW w:w="1246" w:type="dxa"/>
            <w:tcBorders>
              <w:left w:val="single" w:sz="4" w:space="0" w:color="auto"/>
              <w:right w:val="single" w:sz="4" w:space="0" w:color="auto"/>
            </w:tcBorders>
          </w:tcPr>
          <w:p w:rsidR="00B24EBC" w:rsidRPr="00010560" w:rsidRDefault="00B24EBC" w:rsidP="007456DC">
            <w:pPr>
              <w:rPr>
                <w:b/>
              </w:rPr>
            </w:pPr>
            <w:r>
              <w:rPr>
                <w:b/>
              </w:rPr>
              <w:t>88/5</w:t>
            </w:r>
          </w:p>
        </w:tc>
        <w:tc>
          <w:tcPr>
            <w:tcW w:w="738" w:type="dxa"/>
            <w:tcBorders>
              <w:left w:val="single" w:sz="4" w:space="0" w:color="auto"/>
              <w:right w:val="single" w:sz="4" w:space="0" w:color="auto"/>
            </w:tcBorders>
          </w:tcPr>
          <w:p w:rsidR="00B24EBC" w:rsidRPr="00010560" w:rsidRDefault="00B24EBC" w:rsidP="007456DC">
            <w:pPr>
              <w:rPr>
                <w:b/>
              </w:rPr>
            </w:pPr>
            <w:r>
              <w:rPr>
                <w:b/>
              </w:rPr>
              <w:t>5</w:t>
            </w:r>
          </w:p>
        </w:tc>
        <w:tc>
          <w:tcPr>
            <w:tcW w:w="1283" w:type="dxa"/>
            <w:tcBorders>
              <w:left w:val="single" w:sz="4" w:space="0" w:color="auto"/>
              <w:right w:val="single" w:sz="4" w:space="0" w:color="auto"/>
            </w:tcBorders>
          </w:tcPr>
          <w:p w:rsidR="00B24EBC" w:rsidRPr="00010560" w:rsidRDefault="00B24EBC" w:rsidP="007456DC">
            <w:pPr>
              <w:rPr>
                <w:b/>
              </w:rPr>
            </w:pPr>
            <w:r>
              <w:rPr>
                <w:b/>
              </w:rPr>
              <w:t>4</w:t>
            </w:r>
          </w:p>
        </w:tc>
        <w:tc>
          <w:tcPr>
            <w:tcW w:w="987" w:type="dxa"/>
            <w:tcBorders>
              <w:left w:val="single" w:sz="4" w:space="0" w:color="auto"/>
            </w:tcBorders>
          </w:tcPr>
          <w:p w:rsidR="00B24EBC" w:rsidRPr="00010560" w:rsidRDefault="00B24EBC" w:rsidP="007456DC">
            <w:pPr>
              <w:rPr>
                <w:b/>
              </w:rPr>
            </w:pPr>
            <w:r>
              <w:rPr>
                <w:b/>
              </w:rPr>
              <w:t>5</w:t>
            </w:r>
          </w:p>
        </w:tc>
      </w:tr>
      <w:tr w:rsidR="00B24EBC" w:rsidRPr="00010560" w:rsidTr="007456DC">
        <w:tc>
          <w:tcPr>
            <w:tcW w:w="816" w:type="dxa"/>
          </w:tcPr>
          <w:p w:rsidR="00B24EBC" w:rsidRPr="00B923B4" w:rsidRDefault="00B24EBC" w:rsidP="00B24EBC">
            <w:pPr>
              <w:pStyle w:val="a7"/>
              <w:numPr>
                <w:ilvl w:val="0"/>
                <w:numId w:val="8"/>
              </w:numPr>
              <w:rPr>
                <w:b/>
              </w:rPr>
            </w:pPr>
          </w:p>
        </w:tc>
        <w:tc>
          <w:tcPr>
            <w:tcW w:w="2409" w:type="dxa"/>
            <w:vAlign w:val="bottom"/>
          </w:tcPr>
          <w:p w:rsidR="00B24EBC" w:rsidRDefault="00B24EBC" w:rsidP="007456DC">
            <w:pPr>
              <w:rPr>
                <w:color w:val="000000"/>
                <w:lang w:eastAsia="ru-RU"/>
              </w:rPr>
            </w:pPr>
            <w:r>
              <w:rPr>
                <w:color w:val="000000"/>
                <w:lang w:eastAsia="ru-RU"/>
              </w:rPr>
              <w:t>КурбановМ</w:t>
            </w:r>
          </w:p>
        </w:tc>
        <w:tc>
          <w:tcPr>
            <w:tcW w:w="1276" w:type="dxa"/>
          </w:tcPr>
          <w:p w:rsidR="00B24EBC" w:rsidRPr="00010560" w:rsidRDefault="00B24EBC" w:rsidP="007456DC">
            <w:pPr>
              <w:rPr>
                <w:b/>
              </w:rPr>
            </w:pPr>
            <w:r>
              <w:rPr>
                <w:b/>
              </w:rPr>
              <w:t>101/5</w:t>
            </w:r>
          </w:p>
        </w:tc>
        <w:tc>
          <w:tcPr>
            <w:tcW w:w="690" w:type="dxa"/>
            <w:tcBorders>
              <w:right w:val="single" w:sz="4" w:space="0" w:color="auto"/>
            </w:tcBorders>
          </w:tcPr>
          <w:p w:rsidR="00B24EBC" w:rsidRPr="00010560" w:rsidRDefault="00B24EBC" w:rsidP="007456DC">
            <w:pPr>
              <w:rPr>
                <w:b/>
              </w:rPr>
            </w:pPr>
            <w:r>
              <w:rPr>
                <w:b/>
              </w:rPr>
              <w:t>5</w:t>
            </w:r>
          </w:p>
        </w:tc>
        <w:tc>
          <w:tcPr>
            <w:tcW w:w="689" w:type="dxa"/>
            <w:tcBorders>
              <w:right w:val="single" w:sz="4" w:space="0" w:color="auto"/>
            </w:tcBorders>
          </w:tcPr>
          <w:p w:rsidR="00B24EBC" w:rsidRPr="00010560" w:rsidRDefault="00B24EBC" w:rsidP="007456DC">
            <w:pPr>
              <w:rPr>
                <w:b/>
              </w:rPr>
            </w:pPr>
            <w:r>
              <w:rPr>
                <w:b/>
              </w:rPr>
              <w:t>5</w:t>
            </w:r>
          </w:p>
        </w:tc>
        <w:tc>
          <w:tcPr>
            <w:tcW w:w="747" w:type="dxa"/>
            <w:tcBorders>
              <w:right w:val="single" w:sz="4" w:space="0" w:color="auto"/>
            </w:tcBorders>
          </w:tcPr>
          <w:p w:rsidR="00B24EBC" w:rsidRPr="00010560" w:rsidRDefault="00B24EBC" w:rsidP="007456DC">
            <w:pPr>
              <w:rPr>
                <w:b/>
              </w:rPr>
            </w:pPr>
            <w:r>
              <w:rPr>
                <w:b/>
              </w:rPr>
              <w:t>5</w:t>
            </w:r>
          </w:p>
        </w:tc>
        <w:tc>
          <w:tcPr>
            <w:tcW w:w="1246" w:type="dxa"/>
            <w:tcBorders>
              <w:left w:val="single" w:sz="4" w:space="0" w:color="auto"/>
              <w:right w:val="single" w:sz="4" w:space="0" w:color="auto"/>
            </w:tcBorders>
          </w:tcPr>
          <w:p w:rsidR="00B24EBC" w:rsidRPr="00010560" w:rsidRDefault="00B24EBC" w:rsidP="007456DC">
            <w:pPr>
              <w:rPr>
                <w:b/>
              </w:rPr>
            </w:pPr>
            <w:r>
              <w:rPr>
                <w:b/>
              </w:rPr>
              <w:t>95/5</w:t>
            </w:r>
          </w:p>
        </w:tc>
        <w:tc>
          <w:tcPr>
            <w:tcW w:w="738" w:type="dxa"/>
            <w:tcBorders>
              <w:left w:val="single" w:sz="4" w:space="0" w:color="auto"/>
              <w:right w:val="single" w:sz="4" w:space="0" w:color="auto"/>
            </w:tcBorders>
          </w:tcPr>
          <w:p w:rsidR="00B24EBC" w:rsidRPr="00010560" w:rsidRDefault="00B24EBC" w:rsidP="007456DC">
            <w:pPr>
              <w:rPr>
                <w:b/>
              </w:rPr>
            </w:pPr>
            <w:r>
              <w:rPr>
                <w:b/>
              </w:rPr>
              <w:t>5</w:t>
            </w:r>
          </w:p>
        </w:tc>
        <w:tc>
          <w:tcPr>
            <w:tcW w:w="1283" w:type="dxa"/>
            <w:tcBorders>
              <w:left w:val="single" w:sz="4" w:space="0" w:color="auto"/>
              <w:right w:val="single" w:sz="4" w:space="0" w:color="auto"/>
            </w:tcBorders>
          </w:tcPr>
          <w:p w:rsidR="00B24EBC" w:rsidRPr="00010560" w:rsidRDefault="00B24EBC" w:rsidP="007456DC">
            <w:pPr>
              <w:rPr>
                <w:b/>
              </w:rPr>
            </w:pPr>
            <w:r>
              <w:rPr>
                <w:b/>
              </w:rPr>
              <w:t>5</w:t>
            </w:r>
          </w:p>
        </w:tc>
        <w:tc>
          <w:tcPr>
            <w:tcW w:w="987" w:type="dxa"/>
            <w:tcBorders>
              <w:left w:val="single" w:sz="4" w:space="0" w:color="auto"/>
            </w:tcBorders>
          </w:tcPr>
          <w:p w:rsidR="00B24EBC" w:rsidRPr="00010560" w:rsidRDefault="00B24EBC" w:rsidP="007456DC">
            <w:pPr>
              <w:rPr>
                <w:b/>
              </w:rPr>
            </w:pPr>
            <w:r>
              <w:rPr>
                <w:b/>
              </w:rPr>
              <w:t>5</w:t>
            </w:r>
          </w:p>
        </w:tc>
      </w:tr>
      <w:tr w:rsidR="00B24EBC" w:rsidRPr="00010560" w:rsidTr="007456DC">
        <w:tc>
          <w:tcPr>
            <w:tcW w:w="816" w:type="dxa"/>
          </w:tcPr>
          <w:p w:rsidR="00B24EBC" w:rsidRPr="00B923B4" w:rsidRDefault="00B24EBC" w:rsidP="00B24EBC">
            <w:pPr>
              <w:pStyle w:val="a7"/>
              <w:numPr>
                <w:ilvl w:val="0"/>
                <w:numId w:val="8"/>
              </w:numPr>
              <w:rPr>
                <w:b/>
              </w:rPr>
            </w:pPr>
          </w:p>
        </w:tc>
        <w:tc>
          <w:tcPr>
            <w:tcW w:w="2409" w:type="dxa"/>
            <w:vAlign w:val="bottom"/>
          </w:tcPr>
          <w:p w:rsidR="00B24EBC" w:rsidRDefault="00B24EBC" w:rsidP="007456DC">
            <w:pPr>
              <w:rPr>
                <w:color w:val="000000"/>
                <w:lang w:eastAsia="ru-RU"/>
              </w:rPr>
            </w:pPr>
            <w:r>
              <w:rPr>
                <w:color w:val="000000"/>
                <w:lang w:eastAsia="ru-RU"/>
              </w:rPr>
              <w:t>Меджидов  Р</w:t>
            </w:r>
          </w:p>
        </w:tc>
        <w:tc>
          <w:tcPr>
            <w:tcW w:w="1276" w:type="dxa"/>
          </w:tcPr>
          <w:p w:rsidR="00B24EBC" w:rsidRPr="00010560" w:rsidRDefault="00B24EBC" w:rsidP="007456DC">
            <w:pPr>
              <w:rPr>
                <w:b/>
              </w:rPr>
            </w:pPr>
            <w:r>
              <w:rPr>
                <w:b/>
              </w:rPr>
              <w:t>67/4</w:t>
            </w:r>
          </w:p>
        </w:tc>
        <w:tc>
          <w:tcPr>
            <w:tcW w:w="690" w:type="dxa"/>
            <w:tcBorders>
              <w:right w:val="single" w:sz="4" w:space="0" w:color="auto"/>
            </w:tcBorders>
          </w:tcPr>
          <w:p w:rsidR="00B24EBC" w:rsidRPr="00010560" w:rsidRDefault="00B24EBC" w:rsidP="007456DC">
            <w:pPr>
              <w:rPr>
                <w:b/>
              </w:rPr>
            </w:pPr>
            <w:r>
              <w:rPr>
                <w:b/>
              </w:rPr>
              <w:t>4</w:t>
            </w:r>
          </w:p>
        </w:tc>
        <w:tc>
          <w:tcPr>
            <w:tcW w:w="689" w:type="dxa"/>
            <w:tcBorders>
              <w:right w:val="single" w:sz="4" w:space="0" w:color="auto"/>
            </w:tcBorders>
          </w:tcPr>
          <w:p w:rsidR="00B24EBC" w:rsidRPr="00010560" w:rsidRDefault="00B24EBC" w:rsidP="007456DC">
            <w:pPr>
              <w:rPr>
                <w:b/>
              </w:rPr>
            </w:pPr>
            <w:r>
              <w:rPr>
                <w:b/>
              </w:rPr>
              <w:t>4</w:t>
            </w:r>
          </w:p>
        </w:tc>
        <w:tc>
          <w:tcPr>
            <w:tcW w:w="747" w:type="dxa"/>
            <w:tcBorders>
              <w:right w:val="single" w:sz="4" w:space="0" w:color="auto"/>
            </w:tcBorders>
          </w:tcPr>
          <w:p w:rsidR="00B24EBC" w:rsidRPr="00010560" w:rsidRDefault="00B24EBC" w:rsidP="007456DC">
            <w:pPr>
              <w:rPr>
                <w:b/>
              </w:rPr>
            </w:pPr>
            <w:r>
              <w:rPr>
                <w:b/>
              </w:rPr>
              <w:t>4</w:t>
            </w:r>
          </w:p>
        </w:tc>
        <w:tc>
          <w:tcPr>
            <w:tcW w:w="1246" w:type="dxa"/>
            <w:tcBorders>
              <w:left w:val="single" w:sz="4" w:space="0" w:color="auto"/>
              <w:right w:val="single" w:sz="4" w:space="0" w:color="auto"/>
            </w:tcBorders>
          </w:tcPr>
          <w:p w:rsidR="00B24EBC" w:rsidRPr="00010560" w:rsidRDefault="00B24EBC" w:rsidP="007456DC">
            <w:pPr>
              <w:rPr>
                <w:b/>
              </w:rPr>
            </w:pPr>
            <w:r>
              <w:rPr>
                <w:b/>
              </w:rPr>
              <w:t>61/3</w:t>
            </w:r>
          </w:p>
        </w:tc>
        <w:tc>
          <w:tcPr>
            <w:tcW w:w="738" w:type="dxa"/>
            <w:tcBorders>
              <w:left w:val="single" w:sz="4" w:space="0" w:color="auto"/>
              <w:right w:val="single" w:sz="4" w:space="0" w:color="auto"/>
            </w:tcBorders>
          </w:tcPr>
          <w:p w:rsidR="00B24EBC" w:rsidRPr="00010560" w:rsidRDefault="00B24EBC" w:rsidP="007456DC">
            <w:pPr>
              <w:rPr>
                <w:b/>
              </w:rPr>
            </w:pPr>
            <w:r>
              <w:rPr>
                <w:b/>
              </w:rPr>
              <w:t>4</w:t>
            </w:r>
          </w:p>
        </w:tc>
        <w:tc>
          <w:tcPr>
            <w:tcW w:w="1283" w:type="dxa"/>
            <w:tcBorders>
              <w:left w:val="single" w:sz="4" w:space="0" w:color="auto"/>
              <w:right w:val="single" w:sz="4" w:space="0" w:color="auto"/>
            </w:tcBorders>
          </w:tcPr>
          <w:p w:rsidR="00B24EBC" w:rsidRPr="00010560" w:rsidRDefault="00B24EBC" w:rsidP="007456DC">
            <w:pPr>
              <w:rPr>
                <w:b/>
              </w:rPr>
            </w:pPr>
            <w:r>
              <w:rPr>
                <w:b/>
              </w:rPr>
              <w:t>3</w:t>
            </w:r>
          </w:p>
        </w:tc>
        <w:tc>
          <w:tcPr>
            <w:tcW w:w="987" w:type="dxa"/>
            <w:tcBorders>
              <w:left w:val="single" w:sz="4" w:space="0" w:color="auto"/>
            </w:tcBorders>
          </w:tcPr>
          <w:p w:rsidR="00B24EBC" w:rsidRPr="00010560" w:rsidRDefault="00B24EBC" w:rsidP="007456DC">
            <w:pPr>
              <w:rPr>
                <w:b/>
              </w:rPr>
            </w:pPr>
            <w:r>
              <w:rPr>
                <w:b/>
              </w:rPr>
              <w:t>3</w:t>
            </w:r>
          </w:p>
        </w:tc>
      </w:tr>
      <w:tr w:rsidR="00B24EBC" w:rsidRPr="00010560" w:rsidTr="007456DC">
        <w:tc>
          <w:tcPr>
            <w:tcW w:w="816" w:type="dxa"/>
          </w:tcPr>
          <w:p w:rsidR="00B24EBC" w:rsidRPr="00B923B4" w:rsidRDefault="00B24EBC" w:rsidP="00B24EBC">
            <w:pPr>
              <w:pStyle w:val="a7"/>
              <w:numPr>
                <w:ilvl w:val="0"/>
                <w:numId w:val="8"/>
              </w:numPr>
              <w:rPr>
                <w:b/>
              </w:rPr>
            </w:pPr>
          </w:p>
        </w:tc>
        <w:tc>
          <w:tcPr>
            <w:tcW w:w="2409" w:type="dxa"/>
            <w:vAlign w:val="bottom"/>
          </w:tcPr>
          <w:p w:rsidR="00B24EBC" w:rsidRDefault="00B24EBC" w:rsidP="007456DC">
            <w:pPr>
              <w:rPr>
                <w:color w:val="000000"/>
                <w:lang w:eastAsia="ru-RU"/>
              </w:rPr>
            </w:pPr>
            <w:r>
              <w:rPr>
                <w:color w:val="000000"/>
                <w:lang w:eastAsia="ru-RU"/>
              </w:rPr>
              <w:t>Султанова  С</w:t>
            </w:r>
          </w:p>
        </w:tc>
        <w:tc>
          <w:tcPr>
            <w:tcW w:w="1276" w:type="dxa"/>
          </w:tcPr>
          <w:p w:rsidR="00B24EBC" w:rsidRPr="00010560" w:rsidRDefault="00B24EBC" w:rsidP="007456DC">
            <w:pPr>
              <w:rPr>
                <w:b/>
              </w:rPr>
            </w:pPr>
            <w:r>
              <w:rPr>
                <w:b/>
              </w:rPr>
              <w:t>93/5</w:t>
            </w:r>
          </w:p>
        </w:tc>
        <w:tc>
          <w:tcPr>
            <w:tcW w:w="690" w:type="dxa"/>
            <w:tcBorders>
              <w:right w:val="single" w:sz="4" w:space="0" w:color="auto"/>
            </w:tcBorders>
          </w:tcPr>
          <w:p w:rsidR="00B24EBC" w:rsidRPr="00010560" w:rsidRDefault="00B24EBC" w:rsidP="007456DC">
            <w:pPr>
              <w:rPr>
                <w:b/>
              </w:rPr>
            </w:pPr>
            <w:r>
              <w:rPr>
                <w:b/>
              </w:rPr>
              <w:t>5</w:t>
            </w:r>
          </w:p>
        </w:tc>
        <w:tc>
          <w:tcPr>
            <w:tcW w:w="689" w:type="dxa"/>
            <w:tcBorders>
              <w:right w:val="single" w:sz="4" w:space="0" w:color="auto"/>
            </w:tcBorders>
          </w:tcPr>
          <w:p w:rsidR="00B24EBC" w:rsidRPr="00010560" w:rsidRDefault="00B24EBC" w:rsidP="007456DC">
            <w:pPr>
              <w:rPr>
                <w:b/>
              </w:rPr>
            </w:pPr>
            <w:r>
              <w:rPr>
                <w:b/>
              </w:rPr>
              <w:t>5</w:t>
            </w:r>
          </w:p>
        </w:tc>
        <w:tc>
          <w:tcPr>
            <w:tcW w:w="747" w:type="dxa"/>
            <w:tcBorders>
              <w:right w:val="single" w:sz="4" w:space="0" w:color="auto"/>
            </w:tcBorders>
          </w:tcPr>
          <w:p w:rsidR="00B24EBC" w:rsidRPr="00010560" w:rsidRDefault="00B24EBC" w:rsidP="007456DC">
            <w:pPr>
              <w:rPr>
                <w:b/>
              </w:rPr>
            </w:pPr>
            <w:r>
              <w:rPr>
                <w:b/>
              </w:rPr>
              <w:t>5</w:t>
            </w:r>
          </w:p>
        </w:tc>
        <w:tc>
          <w:tcPr>
            <w:tcW w:w="1246" w:type="dxa"/>
            <w:tcBorders>
              <w:left w:val="single" w:sz="4" w:space="0" w:color="auto"/>
              <w:right w:val="single" w:sz="4" w:space="0" w:color="auto"/>
            </w:tcBorders>
          </w:tcPr>
          <w:p w:rsidR="00B24EBC" w:rsidRPr="00010560" w:rsidRDefault="00B24EBC" w:rsidP="007456DC">
            <w:pPr>
              <w:rPr>
                <w:b/>
              </w:rPr>
            </w:pPr>
            <w:r>
              <w:rPr>
                <w:b/>
              </w:rPr>
              <w:t>81/4</w:t>
            </w:r>
          </w:p>
        </w:tc>
        <w:tc>
          <w:tcPr>
            <w:tcW w:w="738" w:type="dxa"/>
            <w:tcBorders>
              <w:left w:val="single" w:sz="4" w:space="0" w:color="auto"/>
              <w:right w:val="single" w:sz="4" w:space="0" w:color="auto"/>
            </w:tcBorders>
          </w:tcPr>
          <w:p w:rsidR="00B24EBC" w:rsidRPr="00010560" w:rsidRDefault="00B24EBC" w:rsidP="007456DC">
            <w:pPr>
              <w:rPr>
                <w:b/>
              </w:rPr>
            </w:pPr>
            <w:r>
              <w:rPr>
                <w:b/>
              </w:rPr>
              <w:t>5</w:t>
            </w:r>
          </w:p>
        </w:tc>
        <w:tc>
          <w:tcPr>
            <w:tcW w:w="1283" w:type="dxa"/>
            <w:tcBorders>
              <w:left w:val="single" w:sz="4" w:space="0" w:color="auto"/>
              <w:right w:val="single" w:sz="4" w:space="0" w:color="auto"/>
            </w:tcBorders>
          </w:tcPr>
          <w:p w:rsidR="00B24EBC" w:rsidRPr="00010560" w:rsidRDefault="00B24EBC" w:rsidP="007456DC">
            <w:pPr>
              <w:rPr>
                <w:b/>
              </w:rPr>
            </w:pPr>
            <w:r>
              <w:rPr>
                <w:b/>
              </w:rPr>
              <w:t>4</w:t>
            </w:r>
          </w:p>
        </w:tc>
        <w:tc>
          <w:tcPr>
            <w:tcW w:w="987" w:type="dxa"/>
            <w:tcBorders>
              <w:left w:val="single" w:sz="4" w:space="0" w:color="auto"/>
            </w:tcBorders>
          </w:tcPr>
          <w:p w:rsidR="00B24EBC" w:rsidRPr="00010560" w:rsidRDefault="00B24EBC" w:rsidP="007456DC">
            <w:pPr>
              <w:rPr>
                <w:b/>
              </w:rPr>
            </w:pPr>
            <w:r>
              <w:rPr>
                <w:b/>
              </w:rPr>
              <w:t>4</w:t>
            </w:r>
          </w:p>
        </w:tc>
      </w:tr>
      <w:tr w:rsidR="00B24EBC" w:rsidRPr="00010560" w:rsidTr="007456DC">
        <w:tc>
          <w:tcPr>
            <w:tcW w:w="816" w:type="dxa"/>
          </w:tcPr>
          <w:p w:rsidR="00B24EBC" w:rsidRPr="00B923B4" w:rsidRDefault="00B24EBC" w:rsidP="00B24EBC">
            <w:pPr>
              <w:pStyle w:val="a7"/>
              <w:numPr>
                <w:ilvl w:val="0"/>
                <w:numId w:val="8"/>
              </w:numPr>
              <w:rPr>
                <w:b/>
              </w:rPr>
            </w:pPr>
          </w:p>
        </w:tc>
        <w:tc>
          <w:tcPr>
            <w:tcW w:w="2409" w:type="dxa"/>
            <w:vAlign w:val="bottom"/>
          </w:tcPr>
          <w:p w:rsidR="00B24EBC" w:rsidRDefault="00B24EBC" w:rsidP="007456DC">
            <w:pPr>
              <w:rPr>
                <w:color w:val="000000"/>
                <w:lang w:eastAsia="ru-RU"/>
              </w:rPr>
            </w:pPr>
            <w:r>
              <w:rPr>
                <w:color w:val="000000"/>
                <w:lang w:eastAsia="ru-RU"/>
              </w:rPr>
              <w:t>Сепиханов  А</w:t>
            </w:r>
          </w:p>
        </w:tc>
        <w:tc>
          <w:tcPr>
            <w:tcW w:w="1276" w:type="dxa"/>
          </w:tcPr>
          <w:p w:rsidR="00B24EBC" w:rsidRPr="00010560" w:rsidRDefault="00B24EBC" w:rsidP="007456DC">
            <w:pPr>
              <w:rPr>
                <w:b/>
              </w:rPr>
            </w:pPr>
            <w:r>
              <w:rPr>
                <w:b/>
              </w:rPr>
              <w:t>114/5</w:t>
            </w:r>
          </w:p>
        </w:tc>
        <w:tc>
          <w:tcPr>
            <w:tcW w:w="690" w:type="dxa"/>
            <w:tcBorders>
              <w:right w:val="single" w:sz="4" w:space="0" w:color="auto"/>
            </w:tcBorders>
          </w:tcPr>
          <w:p w:rsidR="00B24EBC" w:rsidRPr="00010560" w:rsidRDefault="00B24EBC" w:rsidP="007456DC">
            <w:pPr>
              <w:rPr>
                <w:b/>
              </w:rPr>
            </w:pPr>
            <w:r>
              <w:rPr>
                <w:b/>
              </w:rPr>
              <w:t>5</w:t>
            </w:r>
          </w:p>
        </w:tc>
        <w:tc>
          <w:tcPr>
            <w:tcW w:w="689" w:type="dxa"/>
            <w:tcBorders>
              <w:right w:val="single" w:sz="4" w:space="0" w:color="auto"/>
            </w:tcBorders>
          </w:tcPr>
          <w:p w:rsidR="00B24EBC" w:rsidRPr="00010560" w:rsidRDefault="00B24EBC" w:rsidP="007456DC">
            <w:pPr>
              <w:rPr>
                <w:b/>
              </w:rPr>
            </w:pPr>
            <w:r>
              <w:rPr>
                <w:b/>
              </w:rPr>
              <w:t>4</w:t>
            </w:r>
          </w:p>
        </w:tc>
        <w:tc>
          <w:tcPr>
            <w:tcW w:w="747" w:type="dxa"/>
            <w:tcBorders>
              <w:right w:val="single" w:sz="4" w:space="0" w:color="auto"/>
            </w:tcBorders>
          </w:tcPr>
          <w:p w:rsidR="00B24EBC" w:rsidRPr="00010560" w:rsidRDefault="00B24EBC" w:rsidP="007456DC">
            <w:pPr>
              <w:rPr>
                <w:b/>
              </w:rPr>
            </w:pPr>
            <w:r>
              <w:rPr>
                <w:b/>
              </w:rPr>
              <w:t>5</w:t>
            </w:r>
          </w:p>
        </w:tc>
        <w:tc>
          <w:tcPr>
            <w:tcW w:w="1246" w:type="dxa"/>
            <w:tcBorders>
              <w:left w:val="single" w:sz="4" w:space="0" w:color="auto"/>
              <w:right w:val="single" w:sz="4" w:space="0" w:color="auto"/>
            </w:tcBorders>
          </w:tcPr>
          <w:p w:rsidR="00B24EBC" w:rsidRPr="00010560" w:rsidRDefault="00B24EBC" w:rsidP="007456DC">
            <w:pPr>
              <w:rPr>
                <w:b/>
              </w:rPr>
            </w:pPr>
            <w:r>
              <w:rPr>
                <w:b/>
              </w:rPr>
              <w:t>107/5</w:t>
            </w:r>
          </w:p>
        </w:tc>
        <w:tc>
          <w:tcPr>
            <w:tcW w:w="738" w:type="dxa"/>
            <w:tcBorders>
              <w:left w:val="single" w:sz="4" w:space="0" w:color="auto"/>
              <w:right w:val="single" w:sz="4" w:space="0" w:color="auto"/>
            </w:tcBorders>
          </w:tcPr>
          <w:p w:rsidR="00B24EBC" w:rsidRPr="00010560" w:rsidRDefault="00B24EBC" w:rsidP="007456DC">
            <w:pPr>
              <w:rPr>
                <w:b/>
              </w:rPr>
            </w:pPr>
            <w:r>
              <w:rPr>
                <w:b/>
              </w:rPr>
              <w:t>4</w:t>
            </w:r>
          </w:p>
        </w:tc>
        <w:tc>
          <w:tcPr>
            <w:tcW w:w="1283" w:type="dxa"/>
            <w:tcBorders>
              <w:left w:val="single" w:sz="4" w:space="0" w:color="auto"/>
              <w:right w:val="single" w:sz="4" w:space="0" w:color="auto"/>
            </w:tcBorders>
          </w:tcPr>
          <w:p w:rsidR="00B24EBC" w:rsidRPr="00010560" w:rsidRDefault="00B24EBC" w:rsidP="007456DC">
            <w:pPr>
              <w:rPr>
                <w:b/>
              </w:rPr>
            </w:pPr>
            <w:r>
              <w:rPr>
                <w:b/>
              </w:rPr>
              <w:t>4</w:t>
            </w:r>
          </w:p>
        </w:tc>
        <w:tc>
          <w:tcPr>
            <w:tcW w:w="987" w:type="dxa"/>
            <w:tcBorders>
              <w:left w:val="single" w:sz="4" w:space="0" w:color="auto"/>
            </w:tcBorders>
          </w:tcPr>
          <w:p w:rsidR="00B24EBC" w:rsidRPr="00010560" w:rsidRDefault="00B24EBC" w:rsidP="007456DC">
            <w:pPr>
              <w:rPr>
                <w:b/>
              </w:rPr>
            </w:pPr>
            <w:r>
              <w:rPr>
                <w:b/>
              </w:rPr>
              <w:t>4</w:t>
            </w:r>
          </w:p>
        </w:tc>
      </w:tr>
      <w:tr w:rsidR="00B24EBC" w:rsidRPr="00010560" w:rsidTr="007456DC">
        <w:tc>
          <w:tcPr>
            <w:tcW w:w="816" w:type="dxa"/>
          </w:tcPr>
          <w:p w:rsidR="00B24EBC" w:rsidRPr="00B923B4" w:rsidRDefault="00B24EBC" w:rsidP="00B24EBC">
            <w:pPr>
              <w:pStyle w:val="a7"/>
              <w:numPr>
                <w:ilvl w:val="0"/>
                <w:numId w:val="8"/>
              </w:numPr>
              <w:rPr>
                <w:b/>
              </w:rPr>
            </w:pPr>
          </w:p>
        </w:tc>
        <w:tc>
          <w:tcPr>
            <w:tcW w:w="2409" w:type="dxa"/>
            <w:vAlign w:val="bottom"/>
          </w:tcPr>
          <w:p w:rsidR="00B24EBC" w:rsidRDefault="00B24EBC" w:rsidP="007456DC">
            <w:pPr>
              <w:rPr>
                <w:color w:val="000000"/>
                <w:lang w:eastAsia="ru-RU"/>
              </w:rPr>
            </w:pPr>
            <w:r>
              <w:rPr>
                <w:color w:val="000000"/>
                <w:lang w:eastAsia="ru-RU"/>
              </w:rPr>
              <w:t>Салаутдинов   А</w:t>
            </w:r>
          </w:p>
        </w:tc>
        <w:tc>
          <w:tcPr>
            <w:tcW w:w="1276" w:type="dxa"/>
          </w:tcPr>
          <w:p w:rsidR="00B24EBC" w:rsidRPr="00010560" w:rsidRDefault="00B24EBC" w:rsidP="007456DC">
            <w:pPr>
              <w:rPr>
                <w:b/>
              </w:rPr>
            </w:pPr>
            <w:r>
              <w:rPr>
                <w:b/>
              </w:rPr>
              <w:t>112/5</w:t>
            </w:r>
          </w:p>
        </w:tc>
        <w:tc>
          <w:tcPr>
            <w:tcW w:w="690" w:type="dxa"/>
            <w:tcBorders>
              <w:right w:val="single" w:sz="4" w:space="0" w:color="auto"/>
            </w:tcBorders>
          </w:tcPr>
          <w:p w:rsidR="00B24EBC" w:rsidRPr="00010560" w:rsidRDefault="00B24EBC" w:rsidP="007456DC">
            <w:pPr>
              <w:rPr>
                <w:b/>
              </w:rPr>
            </w:pPr>
            <w:r>
              <w:rPr>
                <w:b/>
              </w:rPr>
              <w:t>5</w:t>
            </w:r>
          </w:p>
        </w:tc>
        <w:tc>
          <w:tcPr>
            <w:tcW w:w="689" w:type="dxa"/>
            <w:tcBorders>
              <w:right w:val="single" w:sz="4" w:space="0" w:color="auto"/>
            </w:tcBorders>
          </w:tcPr>
          <w:p w:rsidR="00B24EBC" w:rsidRPr="00010560" w:rsidRDefault="00B24EBC" w:rsidP="007456DC">
            <w:pPr>
              <w:rPr>
                <w:b/>
              </w:rPr>
            </w:pPr>
            <w:r>
              <w:rPr>
                <w:b/>
              </w:rPr>
              <w:t>4</w:t>
            </w:r>
          </w:p>
        </w:tc>
        <w:tc>
          <w:tcPr>
            <w:tcW w:w="747" w:type="dxa"/>
            <w:tcBorders>
              <w:right w:val="single" w:sz="4" w:space="0" w:color="auto"/>
            </w:tcBorders>
          </w:tcPr>
          <w:p w:rsidR="00B24EBC" w:rsidRPr="00010560" w:rsidRDefault="00B24EBC" w:rsidP="007456DC">
            <w:pPr>
              <w:rPr>
                <w:b/>
              </w:rPr>
            </w:pPr>
            <w:r>
              <w:rPr>
                <w:b/>
              </w:rPr>
              <w:t>5</w:t>
            </w:r>
          </w:p>
        </w:tc>
        <w:tc>
          <w:tcPr>
            <w:tcW w:w="1246" w:type="dxa"/>
            <w:tcBorders>
              <w:left w:val="single" w:sz="4" w:space="0" w:color="auto"/>
              <w:right w:val="single" w:sz="4" w:space="0" w:color="auto"/>
            </w:tcBorders>
          </w:tcPr>
          <w:p w:rsidR="00B24EBC" w:rsidRPr="00010560" w:rsidRDefault="00B24EBC" w:rsidP="007456DC">
            <w:pPr>
              <w:rPr>
                <w:b/>
              </w:rPr>
            </w:pPr>
            <w:r>
              <w:rPr>
                <w:b/>
              </w:rPr>
              <w:t>81/4</w:t>
            </w:r>
          </w:p>
        </w:tc>
        <w:tc>
          <w:tcPr>
            <w:tcW w:w="738" w:type="dxa"/>
            <w:tcBorders>
              <w:left w:val="single" w:sz="4" w:space="0" w:color="auto"/>
              <w:right w:val="single" w:sz="4" w:space="0" w:color="auto"/>
            </w:tcBorders>
          </w:tcPr>
          <w:p w:rsidR="00B24EBC" w:rsidRPr="00010560" w:rsidRDefault="00B24EBC" w:rsidP="007456DC">
            <w:pPr>
              <w:rPr>
                <w:b/>
              </w:rPr>
            </w:pPr>
            <w:r>
              <w:rPr>
                <w:b/>
              </w:rPr>
              <w:t>4</w:t>
            </w:r>
          </w:p>
        </w:tc>
        <w:tc>
          <w:tcPr>
            <w:tcW w:w="1283" w:type="dxa"/>
            <w:tcBorders>
              <w:left w:val="single" w:sz="4" w:space="0" w:color="auto"/>
              <w:right w:val="single" w:sz="4" w:space="0" w:color="auto"/>
            </w:tcBorders>
          </w:tcPr>
          <w:p w:rsidR="00B24EBC" w:rsidRPr="00010560" w:rsidRDefault="00B24EBC" w:rsidP="007456DC">
            <w:pPr>
              <w:rPr>
                <w:b/>
              </w:rPr>
            </w:pPr>
            <w:r>
              <w:rPr>
                <w:b/>
              </w:rPr>
              <w:t>3</w:t>
            </w:r>
          </w:p>
        </w:tc>
        <w:tc>
          <w:tcPr>
            <w:tcW w:w="987" w:type="dxa"/>
            <w:tcBorders>
              <w:left w:val="single" w:sz="4" w:space="0" w:color="auto"/>
            </w:tcBorders>
          </w:tcPr>
          <w:p w:rsidR="00B24EBC" w:rsidRPr="00010560" w:rsidRDefault="00B24EBC" w:rsidP="007456DC">
            <w:pPr>
              <w:rPr>
                <w:b/>
              </w:rPr>
            </w:pPr>
            <w:r>
              <w:rPr>
                <w:b/>
              </w:rPr>
              <w:t>4</w:t>
            </w:r>
          </w:p>
        </w:tc>
      </w:tr>
      <w:tr w:rsidR="00B24EBC" w:rsidRPr="00010560" w:rsidTr="007456DC">
        <w:tc>
          <w:tcPr>
            <w:tcW w:w="816" w:type="dxa"/>
          </w:tcPr>
          <w:p w:rsidR="00B24EBC" w:rsidRPr="00B923B4" w:rsidRDefault="00B24EBC" w:rsidP="00B24EBC">
            <w:pPr>
              <w:pStyle w:val="a7"/>
              <w:numPr>
                <w:ilvl w:val="0"/>
                <w:numId w:val="8"/>
              </w:numPr>
              <w:rPr>
                <w:b/>
              </w:rPr>
            </w:pPr>
          </w:p>
        </w:tc>
        <w:tc>
          <w:tcPr>
            <w:tcW w:w="2409" w:type="dxa"/>
            <w:vAlign w:val="bottom"/>
          </w:tcPr>
          <w:p w:rsidR="00B24EBC" w:rsidRDefault="00B24EBC" w:rsidP="007456DC">
            <w:pPr>
              <w:rPr>
                <w:color w:val="000000"/>
                <w:lang w:eastAsia="ru-RU"/>
              </w:rPr>
            </w:pPr>
            <w:r>
              <w:rPr>
                <w:color w:val="000000"/>
                <w:lang w:eastAsia="ru-RU"/>
              </w:rPr>
              <w:t>Сайпуллаева Л</w:t>
            </w:r>
          </w:p>
        </w:tc>
        <w:tc>
          <w:tcPr>
            <w:tcW w:w="1276" w:type="dxa"/>
          </w:tcPr>
          <w:p w:rsidR="00B24EBC" w:rsidRPr="00010560" w:rsidRDefault="00B24EBC" w:rsidP="007456DC">
            <w:pPr>
              <w:rPr>
                <w:b/>
              </w:rPr>
            </w:pPr>
            <w:r>
              <w:rPr>
                <w:b/>
              </w:rPr>
              <w:t>99/5</w:t>
            </w:r>
          </w:p>
        </w:tc>
        <w:tc>
          <w:tcPr>
            <w:tcW w:w="690" w:type="dxa"/>
            <w:tcBorders>
              <w:right w:val="single" w:sz="4" w:space="0" w:color="auto"/>
            </w:tcBorders>
          </w:tcPr>
          <w:p w:rsidR="00B24EBC" w:rsidRPr="00010560" w:rsidRDefault="00B24EBC" w:rsidP="007456DC">
            <w:pPr>
              <w:rPr>
                <w:b/>
              </w:rPr>
            </w:pPr>
            <w:r>
              <w:rPr>
                <w:b/>
              </w:rPr>
              <w:t>5</w:t>
            </w:r>
          </w:p>
        </w:tc>
        <w:tc>
          <w:tcPr>
            <w:tcW w:w="689" w:type="dxa"/>
            <w:tcBorders>
              <w:right w:val="single" w:sz="4" w:space="0" w:color="auto"/>
            </w:tcBorders>
          </w:tcPr>
          <w:p w:rsidR="00B24EBC" w:rsidRPr="00010560" w:rsidRDefault="00B24EBC" w:rsidP="007456DC">
            <w:pPr>
              <w:rPr>
                <w:b/>
              </w:rPr>
            </w:pPr>
            <w:r>
              <w:rPr>
                <w:b/>
              </w:rPr>
              <w:t>5</w:t>
            </w:r>
          </w:p>
        </w:tc>
        <w:tc>
          <w:tcPr>
            <w:tcW w:w="747" w:type="dxa"/>
            <w:tcBorders>
              <w:right w:val="single" w:sz="4" w:space="0" w:color="auto"/>
            </w:tcBorders>
          </w:tcPr>
          <w:p w:rsidR="00B24EBC" w:rsidRPr="00010560" w:rsidRDefault="00B24EBC" w:rsidP="007456DC">
            <w:pPr>
              <w:rPr>
                <w:b/>
              </w:rPr>
            </w:pPr>
            <w:r>
              <w:rPr>
                <w:b/>
              </w:rPr>
              <w:t>5</w:t>
            </w:r>
          </w:p>
        </w:tc>
        <w:tc>
          <w:tcPr>
            <w:tcW w:w="1246" w:type="dxa"/>
            <w:tcBorders>
              <w:left w:val="single" w:sz="4" w:space="0" w:color="auto"/>
              <w:right w:val="single" w:sz="4" w:space="0" w:color="auto"/>
            </w:tcBorders>
          </w:tcPr>
          <w:p w:rsidR="00B24EBC" w:rsidRPr="00010560" w:rsidRDefault="00B24EBC" w:rsidP="007456DC">
            <w:pPr>
              <w:rPr>
                <w:b/>
              </w:rPr>
            </w:pPr>
            <w:r>
              <w:rPr>
                <w:b/>
              </w:rPr>
              <w:t>74/4</w:t>
            </w:r>
          </w:p>
        </w:tc>
        <w:tc>
          <w:tcPr>
            <w:tcW w:w="738" w:type="dxa"/>
            <w:tcBorders>
              <w:left w:val="single" w:sz="4" w:space="0" w:color="auto"/>
              <w:right w:val="single" w:sz="4" w:space="0" w:color="auto"/>
            </w:tcBorders>
          </w:tcPr>
          <w:p w:rsidR="00B24EBC" w:rsidRPr="00010560" w:rsidRDefault="00B24EBC" w:rsidP="007456DC">
            <w:pPr>
              <w:rPr>
                <w:b/>
              </w:rPr>
            </w:pPr>
            <w:r>
              <w:rPr>
                <w:b/>
              </w:rPr>
              <w:t>4</w:t>
            </w:r>
          </w:p>
        </w:tc>
        <w:tc>
          <w:tcPr>
            <w:tcW w:w="1283" w:type="dxa"/>
            <w:tcBorders>
              <w:left w:val="single" w:sz="4" w:space="0" w:color="auto"/>
              <w:right w:val="single" w:sz="4" w:space="0" w:color="auto"/>
            </w:tcBorders>
          </w:tcPr>
          <w:p w:rsidR="00B24EBC" w:rsidRPr="00010560" w:rsidRDefault="00B24EBC" w:rsidP="007456DC">
            <w:pPr>
              <w:rPr>
                <w:b/>
              </w:rPr>
            </w:pPr>
            <w:r>
              <w:rPr>
                <w:b/>
              </w:rPr>
              <w:t>3</w:t>
            </w:r>
          </w:p>
        </w:tc>
        <w:tc>
          <w:tcPr>
            <w:tcW w:w="987" w:type="dxa"/>
            <w:tcBorders>
              <w:left w:val="single" w:sz="4" w:space="0" w:color="auto"/>
            </w:tcBorders>
          </w:tcPr>
          <w:p w:rsidR="00B24EBC" w:rsidRPr="00010560" w:rsidRDefault="00B24EBC" w:rsidP="007456DC">
            <w:pPr>
              <w:rPr>
                <w:b/>
              </w:rPr>
            </w:pPr>
            <w:r>
              <w:rPr>
                <w:b/>
              </w:rPr>
              <w:t>4</w:t>
            </w:r>
          </w:p>
        </w:tc>
      </w:tr>
      <w:tr w:rsidR="00B24EBC" w:rsidRPr="00010560" w:rsidTr="007456DC">
        <w:tc>
          <w:tcPr>
            <w:tcW w:w="816" w:type="dxa"/>
          </w:tcPr>
          <w:p w:rsidR="00B24EBC" w:rsidRPr="00B923B4" w:rsidRDefault="00B24EBC" w:rsidP="00B24EBC">
            <w:pPr>
              <w:pStyle w:val="a7"/>
              <w:numPr>
                <w:ilvl w:val="0"/>
                <w:numId w:val="8"/>
              </w:numPr>
              <w:rPr>
                <w:b/>
              </w:rPr>
            </w:pPr>
          </w:p>
        </w:tc>
        <w:tc>
          <w:tcPr>
            <w:tcW w:w="2409" w:type="dxa"/>
            <w:vAlign w:val="bottom"/>
          </w:tcPr>
          <w:p w:rsidR="00B24EBC" w:rsidRDefault="00B24EBC" w:rsidP="007456DC">
            <w:pPr>
              <w:rPr>
                <w:color w:val="000000"/>
                <w:lang w:eastAsia="ru-RU"/>
              </w:rPr>
            </w:pPr>
            <w:r>
              <w:rPr>
                <w:color w:val="000000"/>
                <w:lang w:eastAsia="ru-RU"/>
              </w:rPr>
              <w:t>Эртуганова А</w:t>
            </w:r>
          </w:p>
        </w:tc>
        <w:tc>
          <w:tcPr>
            <w:tcW w:w="1276" w:type="dxa"/>
          </w:tcPr>
          <w:p w:rsidR="00B24EBC" w:rsidRPr="00010560" w:rsidRDefault="00B24EBC" w:rsidP="007456DC">
            <w:pPr>
              <w:rPr>
                <w:b/>
              </w:rPr>
            </w:pPr>
            <w:r>
              <w:rPr>
                <w:b/>
              </w:rPr>
              <w:t>85/5</w:t>
            </w:r>
          </w:p>
        </w:tc>
        <w:tc>
          <w:tcPr>
            <w:tcW w:w="690" w:type="dxa"/>
            <w:tcBorders>
              <w:right w:val="single" w:sz="4" w:space="0" w:color="auto"/>
            </w:tcBorders>
          </w:tcPr>
          <w:p w:rsidR="00B24EBC" w:rsidRPr="00010560" w:rsidRDefault="00B24EBC" w:rsidP="007456DC">
            <w:pPr>
              <w:rPr>
                <w:b/>
              </w:rPr>
            </w:pPr>
            <w:r>
              <w:rPr>
                <w:b/>
              </w:rPr>
              <w:t>5</w:t>
            </w:r>
          </w:p>
        </w:tc>
        <w:tc>
          <w:tcPr>
            <w:tcW w:w="689" w:type="dxa"/>
            <w:tcBorders>
              <w:right w:val="single" w:sz="4" w:space="0" w:color="auto"/>
            </w:tcBorders>
          </w:tcPr>
          <w:p w:rsidR="00B24EBC" w:rsidRPr="00010560" w:rsidRDefault="00B24EBC" w:rsidP="007456DC">
            <w:pPr>
              <w:rPr>
                <w:b/>
              </w:rPr>
            </w:pPr>
            <w:r>
              <w:rPr>
                <w:b/>
              </w:rPr>
              <w:t>4</w:t>
            </w:r>
          </w:p>
        </w:tc>
        <w:tc>
          <w:tcPr>
            <w:tcW w:w="747" w:type="dxa"/>
            <w:tcBorders>
              <w:right w:val="single" w:sz="4" w:space="0" w:color="auto"/>
            </w:tcBorders>
          </w:tcPr>
          <w:p w:rsidR="00B24EBC" w:rsidRPr="00010560" w:rsidRDefault="00B24EBC" w:rsidP="007456DC">
            <w:pPr>
              <w:rPr>
                <w:b/>
              </w:rPr>
            </w:pPr>
            <w:r>
              <w:rPr>
                <w:b/>
              </w:rPr>
              <w:t>5</w:t>
            </w:r>
          </w:p>
        </w:tc>
        <w:tc>
          <w:tcPr>
            <w:tcW w:w="1246" w:type="dxa"/>
            <w:tcBorders>
              <w:left w:val="single" w:sz="4" w:space="0" w:color="auto"/>
              <w:right w:val="single" w:sz="4" w:space="0" w:color="auto"/>
            </w:tcBorders>
          </w:tcPr>
          <w:p w:rsidR="00B24EBC" w:rsidRPr="00010560" w:rsidRDefault="00B24EBC" w:rsidP="007456DC">
            <w:pPr>
              <w:rPr>
                <w:b/>
              </w:rPr>
            </w:pPr>
            <w:r>
              <w:rPr>
                <w:b/>
              </w:rPr>
              <w:t>67/3</w:t>
            </w:r>
          </w:p>
        </w:tc>
        <w:tc>
          <w:tcPr>
            <w:tcW w:w="738" w:type="dxa"/>
            <w:tcBorders>
              <w:left w:val="single" w:sz="4" w:space="0" w:color="auto"/>
              <w:right w:val="single" w:sz="4" w:space="0" w:color="auto"/>
            </w:tcBorders>
          </w:tcPr>
          <w:p w:rsidR="00B24EBC" w:rsidRPr="00010560" w:rsidRDefault="00B24EBC" w:rsidP="007456DC">
            <w:pPr>
              <w:rPr>
                <w:b/>
              </w:rPr>
            </w:pPr>
            <w:r>
              <w:rPr>
                <w:b/>
              </w:rPr>
              <w:t>3</w:t>
            </w:r>
          </w:p>
        </w:tc>
        <w:tc>
          <w:tcPr>
            <w:tcW w:w="1283" w:type="dxa"/>
            <w:tcBorders>
              <w:left w:val="single" w:sz="4" w:space="0" w:color="auto"/>
              <w:right w:val="single" w:sz="4" w:space="0" w:color="auto"/>
            </w:tcBorders>
          </w:tcPr>
          <w:p w:rsidR="00B24EBC" w:rsidRPr="00010560" w:rsidRDefault="00B24EBC" w:rsidP="007456DC">
            <w:pPr>
              <w:rPr>
                <w:b/>
              </w:rPr>
            </w:pPr>
            <w:r>
              <w:rPr>
                <w:b/>
              </w:rPr>
              <w:t>3</w:t>
            </w:r>
          </w:p>
        </w:tc>
        <w:tc>
          <w:tcPr>
            <w:tcW w:w="987" w:type="dxa"/>
            <w:tcBorders>
              <w:left w:val="single" w:sz="4" w:space="0" w:color="auto"/>
            </w:tcBorders>
          </w:tcPr>
          <w:p w:rsidR="00B24EBC" w:rsidRPr="00010560" w:rsidRDefault="00B24EBC" w:rsidP="007456DC">
            <w:pPr>
              <w:rPr>
                <w:b/>
              </w:rPr>
            </w:pPr>
            <w:r>
              <w:rPr>
                <w:b/>
              </w:rPr>
              <w:t>3</w:t>
            </w:r>
          </w:p>
        </w:tc>
      </w:tr>
      <w:tr w:rsidR="00B24EBC" w:rsidRPr="00010560" w:rsidTr="007456DC">
        <w:tc>
          <w:tcPr>
            <w:tcW w:w="816" w:type="dxa"/>
          </w:tcPr>
          <w:p w:rsidR="00B24EBC" w:rsidRPr="00B923B4" w:rsidRDefault="00B24EBC" w:rsidP="00B24EBC">
            <w:pPr>
              <w:pStyle w:val="a7"/>
              <w:numPr>
                <w:ilvl w:val="0"/>
                <w:numId w:val="8"/>
              </w:numPr>
              <w:rPr>
                <w:b/>
              </w:rPr>
            </w:pPr>
          </w:p>
        </w:tc>
        <w:tc>
          <w:tcPr>
            <w:tcW w:w="2409" w:type="dxa"/>
            <w:vAlign w:val="bottom"/>
          </w:tcPr>
          <w:p w:rsidR="00B24EBC" w:rsidRDefault="00B24EBC" w:rsidP="007456DC">
            <w:pPr>
              <w:rPr>
                <w:color w:val="000000"/>
                <w:lang w:eastAsia="ru-RU"/>
              </w:rPr>
            </w:pPr>
            <w:r>
              <w:rPr>
                <w:color w:val="000000"/>
                <w:lang w:eastAsia="ru-RU"/>
              </w:rPr>
              <w:t>Юсупов М</w:t>
            </w:r>
          </w:p>
        </w:tc>
        <w:tc>
          <w:tcPr>
            <w:tcW w:w="1276" w:type="dxa"/>
          </w:tcPr>
          <w:p w:rsidR="00B24EBC" w:rsidRPr="00010560" w:rsidRDefault="00B24EBC" w:rsidP="007456DC">
            <w:pPr>
              <w:rPr>
                <w:b/>
              </w:rPr>
            </w:pPr>
            <w:r>
              <w:rPr>
                <w:b/>
              </w:rPr>
              <w:t>75/5</w:t>
            </w:r>
          </w:p>
        </w:tc>
        <w:tc>
          <w:tcPr>
            <w:tcW w:w="690" w:type="dxa"/>
            <w:tcBorders>
              <w:right w:val="single" w:sz="4" w:space="0" w:color="auto"/>
            </w:tcBorders>
          </w:tcPr>
          <w:p w:rsidR="00B24EBC" w:rsidRPr="00010560" w:rsidRDefault="00B24EBC" w:rsidP="007456DC">
            <w:pPr>
              <w:rPr>
                <w:b/>
              </w:rPr>
            </w:pPr>
            <w:r>
              <w:rPr>
                <w:b/>
              </w:rPr>
              <w:t>4</w:t>
            </w:r>
          </w:p>
        </w:tc>
        <w:tc>
          <w:tcPr>
            <w:tcW w:w="689" w:type="dxa"/>
            <w:tcBorders>
              <w:right w:val="single" w:sz="4" w:space="0" w:color="auto"/>
            </w:tcBorders>
          </w:tcPr>
          <w:p w:rsidR="00B24EBC" w:rsidRPr="00010560" w:rsidRDefault="00B24EBC" w:rsidP="007456DC">
            <w:pPr>
              <w:rPr>
                <w:b/>
              </w:rPr>
            </w:pPr>
            <w:r>
              <w:rPr>
                <w:b/>
              </w:rPr>
              <w:t>4</w:t>
            </w:r>
          </w:p>
        </w:tc>
        <w:tc>
          <w:tcPr>
            <w:tcW w:w="747" w:type="dxa"/>
            <w:tcBorders>
              <w:right w:val="single" w:sz="4" w:space="0" w:color="auto"/>
            </w:tcBorders>
          </w:tcPr>
          <w:p w:rsidR="00B24EBC" w:rsidRPr="00010560" w:rsidRDefault="00B24EBC" w:rsidP="007456DC">
            <w:pPr>
              <w:rPr>
                <w:b/>
              </w:rPr>
            </w:pPr>
            <w:r>
              <w:rPr>
                <w:b/>
              </w:rPr>
              <w:t>4</w:t>
            </w:r>
          </w:p>
        </w:tc>
        <w:tc>
          <w:tcPr>
            <w:tcW w:w="1246" w:type="dxa"/>
            <w:tcBorders>
              <w:left w:val="single" w:sz="4" w:space="0" w:color="auto"/>
              <w:right w:val="single" w:sz="4" w:space="0" w:color="auto"/>
            </w:tcBorders>
          </w:tcPr>
          <w:p w:rsidR="00B24EBC" w:rsidRPr="00010560" w:rsidRDefault="00B24EBC" w:rsidP="007456DC">
            <w:pPr>
              <w:rPr>
                <w:b/>
              </w:rPr>
            </w:pPr>
            <w:r>
              <w:rPr>
                <w:b/>
              </w:rPr>
              <w:t>84/4</w:t>
            </w:r>
          </w:p>
        </w:tc>
        <w:tc>
          <w:tcPr>
            <w:tcW w:w="738" w:type="dxa"/>
            <w:tcBorders>
              <w:left w:val="single" w:sz="4" w:space="0" w:color="auto"/>
              <w:right w:val="single" w:sz="4" w:space="0" w:color="auto"/>
            </w:tcBorders>
          </w:tcPr>
          <w:p w:rsidR="00B24EBC" w:rsidRPr="00010560" w:rsidRDefault="00B24EBC" w:rsidP="007456DC">
            <w:pPr>
              <w:rPr>
                <w:b/>
              </w:rPr>
            </w:pPr>
            <w:r>
              <w:rPr>
                <w:b/>
              </w:rPr>
              <w:t>4</w:t>
            </w:r>
          </w:p>
        </w:tc>
        <w:tc>
          <w:tcPr>
            <w:tcW w:w="1283" w:type="dxa"/>
            <w:tcBorders>
              <w:left w:val="single" w:sz="4" w:space="0" w:color="auto"/>
              <w:right w:val="single" w:sz="4" w:space="0" w:color="auto"/>
            </w:tcBorders>
          </w:tcPr>
          <w:p w:rsidR="00B24EBC" w:rsidRPr="00010560" w:rsidRDefault="00B24EBC" w:rsidP="007456DC">
            <w:pPr>
              <w:rPr>
                <w:b/>
              </w:rPr>
            </w:pPr>
            <w:r>
              <w:rPr>
                <w:b/>
              </w:rPr>
              <w:t>3</w:t>
            </w:r>
          </w:p>
        </w:tc>
        <w:tc>
          <w:tcPr>
            <w:tcW w:w="987" w:type="dxa"/>
            <w:tcBorders>
              <w:left w:val="single" w:sz="4" w:space="0" w:color="auto"/>
            </w:tcBorders>
          </w:tcPr>
          <w:p w:rsidR="00B24EBC" w:rsidRPr="00010560" w:rsidRDefault="00B24EBC" w:rsidP="007456DC">
            <w:pPr>
              <w:rPr>
                <w:b/>
              </w:rPr>
            </w:pPr>
            <w:r>
              <w:rPr>
                <w:b/>
              </w:rPr>
              <w:t>4</w:t>
            </w:r>
          </w:p>
        </w:tc>
      </w:tr>
      <w:tr w:rsidR="00B24EBC" w:rsidRPr="00010560" w:rsidTr="007456DC">
        <w:tc>
          <w:tcPr>
            <w:tcW w:w="816" w:type="dxa"/>
          </w:tcPr>
          <w:p w:rsidR="00B24EBC" w:rsidRPr="00B923B4" w:rsidRDefault="00B24EBC" w:rsidP="00B24EBC">
            <w:pPr>
              <w:pStyle w:val="a7"/>
              <w:numPr>
                <w:ilvl w:val="0"/>
                <w:numId w:val="8"/>
              </w:numPr>
              <w:rPr>
                <w:b/>
              </w:rPr>
            </w:pPr>
          </w:p>
        </w:tc>
        <w:tc>
          <w:tcPr>
            <w:tcW w:w="2409" w:type="dxa"/>
          </w:tcPr>
          <w:p w:rsidR="00B24EBC" w:rsidRPr="00ED1664" w:rsidRDefault="00B24EBC" w:rsidP="007456DC">
            <w:r w:rsidRPr="00ED1664">
              <w:t>Мамаева П</w:t>
            </w:r>
          </w:p>
        </w:tc>
        <w:tc>
          <w:tcPr>
            <w:tcW w:w="1276" w:type="dxa"/>
          </w:tcPr>
          <w:p w:rsidR="00B24EBC" w:rsidRPr="00010560" w:rsidRDefault="00B24EBC" w:rsidP="007456DC">
            <w:pPr>
              <w:rPr>
                <w:b/>
              </w:rPr>
            </w:pPr>
            <w:r>
              <w:rPr>
                <w:b/>
              </w:rPr>
              <w:t>54/3</w:t>
            </w:r>
          </w:p>
        </w:tc>
        <w:tc>
          <w:tcPr>
            <w:tcW w:w="690" w:type="dxa"/>
            <w:tcBorders>
              <w:right w:val="single" w:sz="4" w:space="0" w:color="auto"/>
            </w:tcBorders>
          </w:tcPr>
          <w:p w:rsidR="00B24EBC" w:rsidRPr="00010560" w:rsidRDefault="00B24EBC" w:rsidP="007456DC">
            <w:pPr>
              <w:rPr>
                <w:b/>
              </w:rPr>
            </w:pPr>
            <w:r>
              <w:rPr>
                <w:b/>
              </w:rPr>
              <w:t>3</w:t>
            </w:r>
          </w:p>
        </w:tc>
        <w:tc>
          <w:tcPr>
            <w:tcW w:w="689" w:type="dxa"/>
            <w:tcBorders>
              <w:right w:val="single" w:sz="4" w:space="0" w:color="auto"/>
            </w:tcBorders>
          </w:tcPr>
          <w:p w:rsidR="00B24EBC" w:rsidRPr="00010560" w:rsidRDefault="00B24EBC" w:rsidP="007456DC">
            <w:pPr>
              <w:rPr>
                <w:b/>
              </w:rPr>
            </w:pPr>
            <w:r>
              <w:rPr>
                <w:b/>
              </w:rPr>
              <w:t>3</w:t>
            </w:r>
          </w:p>
        </w:tc>
        <w:tc>
          <w:tcPr>
            <w:tcW w:w="747" w:type="dxa"/>
            <w:tcBorders>
              <w:right w:val="single" w:sz="4" w:space="0" w:color="auto"/>
            </w:tcBorders>
          </w:tcPr>
          <w:p w:rsidR="00B24EBC" w:rsidRPr="00010560" w:rsidRDefault="00B24EBC" w:rsidP="007456DC">
            <w:pPr>
              <w:rPr>
                <w:b/>
              </w:rPr>
            </w:pPr>
            <w:r>
              <w:rPr>
                <w:b/>
              </w:rPr>
              <w:t>3</w:t>
            </w:r>
          </w:p>
        </w:tc>
        <w:tc>
          <w:tcPr>
            <w:tcW w:w="1246" w:type="dxa"/>
            <w:tcBorders>
              <w:left w:val="single" w:sz="4" w:space="0" w:color="auto"/>
              <w:right w:val="single" w:sz="4" w:space="0" w:color="auto"/>
            </w:tcBorders>
          </w:tcPr>
          <w:p w:rsidR="00B24EBC" w:rsidRPr="00010560" w:rsidRDefault="00B24EBC" w:rsidP="007456DC">
            <w:pPr>
              <w:rPr>
                <w:b/>
              </w:rPr>
            </w:pPr>
            <w:r>
              <w:rPr>
                <w:b/>
              </w:rPr>
              <w:t>н</w:t>
            </w:r>
          </w:p>
        </w:tc>
        <w:tc>
          <w:tcPr>
            <w:tcW w:w="738" w:type="dxa"/>
            <w:tcBorders>
              <w:left w:val="single" w:sz="4" w:space="0" w:color="auto"/>
              <w:right w:val="single" w:sz="4" w:space="0" w:color="auto"/>
            </w:tcBorders>
          </w:tcPr>
          <w:p w:rsidR="00B24EBC" w:rsidRPr="00010560" w:rsidRDefault="00B24EBC" w:rsidP="007456DC">
            <w:pPr>
              <w:rPr>
                <w:b/>
              </w:rPr>
            </w:pPr>
            <w:r>
              <w:rPr>
                <w:b/>
              </w:rPr>
              <w:t>н</w:t>
            </w:r>
          </w:p>
        </w:tc>
        <w:tc>
          <w:tcPr>
            <w:tcW w:w="1283" w:type="dxa"/>
            <w:tcBorders>
              <w:left w:val="single" w:sz="4" w:space="0" w:color="auto"/>
              <w:right w:val="single" w:sz="4" w:space="0" w:color="auto"/>
            </w:tcBorders>
          </w:tcPr>
          <w:p w:rsidR="00B24EBC" w:rsidRPr="00010560" w:rsidRDefault="00B24EBC" w:rsidP="007456DC">
            <w:pPr>
              <w:rPr>
                <w:b/>
              </w:rPr>
            </w:pPr>
            <w:r>
              <w:rPr>
                <w:b/>
              </w:rPr>
              <w:t>н</w:t>
            </w:r>
          </w:p>
        </w:tc>
        <w:tc>
          <w:tcPr>
            <w:tcW w:w="987" w:type="dxa"/>
            <w:tcBorders>
              <w:left w:val="single" w:sz="4" w:space="0" w:color="auto"/>
            </w:tcBorders>
          </w:tcPr>
          <w:p w:rsidR="00B24EBC" w:rsidRPr="00010560" w:rsidRDefault="00B24EBC" w:rsidP="007456DC">
            <w:pPr>
              <w:rPr>
                <w:b/>
              </w:rPr>
            </w:pPr>
            <w:r>
              <w:rPr>
                <w:b/>
              </w:rPr>
              <w:t>н</w:t>
            </w:r>
          </w:p>
        </w:tc>
      </w:tr>
    </w:tbl>
    <w:p w:rsidR="00B24EBC" w:rsidRDefault="00B24EBC" w:rsidP="00B24EBC"/>
    <w:p w:rsidR="00B24EBC" w:rsidRDefault="00B24EBC" w:rsidP="00B24EBC">
      <w:pPr>
        <w:rPr>
          <w:b/>
        </w:rPr>
      </w:pPr>
      <w:r>
        <w:rPr>
          <w:b/>
        </w:rPr>
        <w:t>Классный руководитель –Алхасова М.Б.</w:t>
      </w:r>
    </w:p>
    <w:p w:rsidR="00B24EBC" w:rsidRDefault="00B24EBC" w:rsidP="00B24EBC">
      <w:pPr>
        <w:rPr>
          <w:b/>
        </w:rPr>
      </w:pPr>
    </w:p>
    <w:p w:rsidR="00B24EBC" w:rsidRDefault="00B24EBC" w:rsidP="00B24EBC"/>
    <w:p w:rsidR="00B24EBC" w:rsidRDefault="00B24EBC" w:rsidP="00B24EBC"/>
    <w:p w:rsidR="00B24EBC" w:rsidRDefault="00B24EBC" w:rsidP="00B24EBC"/>
    <w:p w:rsidR="00B24EBC" w:rsidRDefault="00B24EBC" w:rsidP="00B24EBC"/>
    <w:p w:rsidR="00B24EBC" w:rsidRDefault="00B24EBC" w:rsidP="00B24EBC"/>
    <w:p w:rsidR="00B24EBC" w:rsidRDefault="00B24EBC" w:rsidP="00B24EBC"/>
    <w:p w:rsidR="00B24EBC" w:rsidRDefault="00B24EBC" w:rsidP="00B24EBC"/>
    <w:p w:rsidR="00B24EBC" w:rsidRDefault="00B24EBC" w:rsidP="00B24EBC"/>
    <w:p w:rsidR="00B24EBC" w:rsidRDefault="00B24EBC" w:rsidP="00B24EBC"/>
    <w:p w:rsidR="00B24EBC" w:rsidRDefault="00B24EBC" w:rsidP="00B24EBC"/>
    <w:p w:rsidR="00B24EBC" w:rsidRPr="00553B9E" w:rsidRDefault="00A413B9" w:rsidP="00B24EBC">
      <w:r>
        <w:rPr>
          <w:b/>
        </w:rPr>
        <w:t xml:space="preserve">                                                   </w:t>
      </w:r>
      <w:r w:rsidR="00B24EBC" w:rsidRPr="00010560">
        <w:rPr>
          <w:b/>
        </w:rPr>
        <w:t>ПРОВЕРКА ТЕХНИКИ ЧТЕНИЯ</w:t>
      </w:r>
      <w:r w:rsidR="00B24EBC">
        <w:rPr>
          <w:b/>
        </w:rPr>
        <w:t xml:space="preserve">   2017-2018уч.год.</w:t>
      </w:r>
    </w:p>
    <w:p w:rsidR="00B24EBC" w:rsidRPr="00010560" w:rsidRDefault="00A413B9" w:rsidP="00B24EBC">
      <w:pPr>
        <w:rPr>
          <w:b/>
        </w:rPr>
      </w:pPr>
      <w:r>
        <w:rPr>
          <w:b/>
        </w:rPr>
        <w:t xml:space="preserve">                                                                                        </w:t>
      </w:r>
      <w:r w:rsidR="00B24EBC" w:rsidRPr="00010560">
        <w:rPr>
          <w:b/>
        </w:rPr>
        <w:t xml:space="preserve"> Класс___</w:t>
      </w:r>
      <w:r w:rsidR="00B24EBC">
        <w:rPr>
          <w:b/>
          <w:u w:val="single"/>
        </w:rPr>
        <w:t>2</w:t>
      </w:r>
      <w:r w:rsidR="00B24EBC" w:rsidRPr="00010560">
        <w:rPr>
          <w:b/>
        </w:rPr>
        <w:t>_</w:t>
      </w:r>
      <w:r w:rsidR="00B24EBC">
        <w:rPr>
          <w:b/>
        </w:rPr>
        <w:t xml:space="preserve"> «а»</w:t>
      </w:r>
      <w:r w:rsidR="00B24EBC" w:rsidRPr="00010560">
        <w:rPr>
          <w:b/>
        </w:rPr>
        <w:t>_</w:t>
      </w:r>
    </w:p>
    <w:tbl>
      <w:tblPr>
        <w:tblStyle w:val="a9"/>
        <w:tblW w:w="10881" w:type="dxa"/>
        <w:tblLayout w:type="fixed"/>
        <w:tblLook w:val="04A0"/>
      </w:tblPr>
      <w:tblGrid>
        <w:gridCol w:w="816"/>
        <w:gridCol w:w="2409"/>
        <w:gridCol w:w="1276"/>
        <w:gridCol w:w="690"/>
        <w:gridCol w:w="689"/>
        <w:gridCol w:w="747"/>
        <w:gridCol w:w="1246"/>
        <w:gridCol w:w="738"/>
        <w:gridCol w:w="1283"/>
        <w:gridCol w:w="987"/>
      </w:tblGrid>
      <w:tr w:rsidR="00B24EBC" w:rsidRPr="00010560" w:rsidTr="007456DC">
        <w:trPr>
          <w:trHeight w:val="148"/>
        </w:trPr>
        <w:tc>
          <w:tcPr>
            <w:tcW w:w="816" w:type="dxa"/>
            <w:vMerge w:val="restart"/>
          </w:tcPr>
          <w:p w:rsidR="00B24EBC" w:rsidRPr="00010560" w:rsidRDefault="00B24EBC" w:rsidP="007456DC">
            <w:pPr>
              <w:rPr>
                <w:b/>
              </w:rPr>
            </w:pPr>
          </w:p>
          <w:p w:rsidR="00B24EBC" w:rsidRPr="00010560" w:rsidRDefault="00B24EBC" w:rsidP="007456DC">
            <w:pPr>
              <w:rPr>
                <w:b/>
              </w:rPr>
            </w:pPr>
          </w:p>
          <w:p w:rsidR="00B24EBC" w:rsidRPr="00010560" w:rsidRDefault="00B24EBC" w:rsidP="007456DC">
            <w:pPr>
              <w:rPr>
                <w:b/>
              </w:rPr>
            </w:pPr>
          </w:p>
          <w:p w:rsidR="00B24EBC" w:rsidRPr="00010560" w:rsidRDefault="00B24EBC" w:rsidP="007456DC">
            <w:pPr>
              <w:rPr>
                <w:b/>
              </w:rPr>
            </w:pPr>
          </w:p>
          <w:p w:rsidR="00B24EBC" w:rsidRPr="00010560" w:rsidRDefault="00B24EBC" w:rsidP="007456DC">
            <w:pPr>
              <w:rPr>
                <w:b/>
              </w:rPr>
            </w:pPr>
          </w:p>
          <w:p w:rsidR="00B24EBC" w:rsidRPr="00010560" w:rsidRDefault="00B24EBC" w:rsidP="007456DC">
            <w:pPr>
              <w:rPr>
                <w:b/>
              </w:rPr>
            </w:pPr>
          </w:p>
          <w:p w:rsidR="00B24EBC" w:rsidRPr="00010560" w:rsidRDefault="00B24EBC" w:rsidP="007456DC">
            <w:pPr>
              <w:rPr>
                <w:b/>
              </w:rPr>
            </w:pPr>
            <w:r w:rsidRPr="00010560">
              <w:rPr>
                <w:b/>
              </w:rPr>
              <w:t>№</w:t>
            </w:r>
          </w:p>
        </w:tc>
        <w:tc>
          <w:tcPr>
            <w:tcW w:w="2409" w:type="dxa"/>
            <w:vMerge w:val="restart"/>
          </w:tcPr>
          <w:p w:rsidR="00B24EBC" w:rsidRPr="00010560" w:rsidRDefault="00B24EBC" w:rsidP="007456DC">
            <w:pPr>
              <w:rPr>
                <w:b/>
              </w:rPr>
            </w:pPr>
          </w:p>
          <w:p w:rsidR="00B24EBC" w:rsidRPr="00010560" w:rsidRDefault="00B24EBC" w:rsidP="007456DC">
            <w:pPr>
              <w:rPr>
                <w:b/>
              </w:rPr>
            </w:pPr>
          </w:p>
          <w:p w:rsidR="00B24EBC" w:rsidRPr="00010560" w:rsidRDefault="00B24EBC" w:rsidP="007456DC">
            <w:pPr>
              <w:rPr>
                <w:b/>
              </w:rPr>
            </w:pPr>
          </w:p>
          <w:p w:rsidR="00B24EBC" w:rsidRDefault="00B24EBC" w:rsidP="007456DC">
            <w:pPr>
              <w:rPr>
                <w:b/>
              </w:rPr>
            </w:pPr>
          </w:p>
          <w:p w:rsidR="00B24EBC" w:rsidRDefault="00B24EBC" w:rsidP="007456DC">
            <w:pPr>
              <w:rPr>
                <w:b/>
              </w:rPr>
            </w:pPr>
          </w:p>
          <w:p w:rsidR="00B24EBC" w:rsidRPr="00010560" w:rsidRDefault="00B24EBC" w:rsidP="007456DC">
            <w:pPr>
              <w:rPr>
                <w:b/>
              </w:rPr>
            </w:pPr>
            <w:r w:rsidRPr="00010560">
              <w:rPr>
                <w:b/>
              </w:rPr>
              <w:t xml:space="preserve"> Ф.И.О. ученика</w:t>
            </w:r>
          </w:p>
        </w:tc>
        <w:tc>
          <w:tcPr>
            <w:tcW w:w="7656" w:type="dxa"/>
            <w:gridSpan w:val="8"/>
          </w:tcPr>
          <w:p w:rsidR="00B24EBC" w:rsidRPr="00010560" w:rsidRDefault="00B24EBC" w:rsidP="007456DC">
            <w:pPr>
              <w:rPr>
                <w:b/>
              </w:rPr>
            </w:pPr>
            <w:r>
              <w:rPr>
                <w:b/>
              </w:rPr>
              <w:t xml:space="preserve">  25-45 слов40-70 слов  и более</w:t>
            </w:r>
          </w:p>
        </w:tc>
      </w:tr>
      <w:tr w:rsidR="00B24EBC" w:rsidRPr="00010560" w:rsidTr="007456DC">
        <w:trPr>
          <w:cantSplit/>
          <w:trHeight w:val="1003"/>
        </w:trPr>
        <w:tc>
          <w:tcPr>
            <w:tcW w:w="816" w:type="dxa"/>
            <w:vMerge/>
          </w:tcPr>
          <w:p w:rsidR="00B24EBC" w:rsidRPr="00010560" w:rsidRDefault="00B24EBC" w:rsidP="007456DC">
            <w:pPr>
              <w:rPr>
                <w:b/>
              </w:rPr>
            </w:pPr>
          </w:p>
        </w:tc>
        <w:tc>
          <w:tcPr>
            <w:tcW w:w="2409" w:type="dxa"/>
            <w:vMerge/>
          </w:tcPr>
          <w:p w:rsidR="00B24EBC" w:rsidRPr="00010560" w:rsidRDefault="00B24EBC" w:rsidP="007456DC">
            <w:pPr>
              <w:rPr>
                <w:b/>
              </w:rPr>
            </w:pPr>
          </w:p>
        </w:tc>
        <w:tc>
          <w:tcPr>
            <w:tcW w:w="3402" w:type="dxa"/>
            <w:gridSpan w:val="4"/>
            <w:tcBorders>
              <w:bottom w:val="single" w:sz="4" w:space="0" w:color="auto"/>
              <w:right w:val="single" w:sz="4" w:space="0" w:color="auto"/>
            </w:tcBorders>
            <w:textDirection w:val="btLr"/>
          </w:tcPr>
          <w:p w:rsidR="00B24EBC" w:rsidRDefault="00B24EBC" w:rsidP="007456DC">
            <w:pPr>
              <w:ind w:left="113" w:right="113"/>
              <w:rPr>
                <w:b/>
              </w:rPr>
            </w:pPr>
          </w:p>
          <w:p w:rsidR="00B24EBC" w:rsidRDefault="00B24EBC" w:rsidP="007456DC">
            <w:pPr>
              <w:ind w:left="113" w:right="113"/>
              <w:rPr>
                <w:b/>
              </w:rPr>
            </w:pPr>
          </w:p>
          <w:p w:rsidR="00B24EBC" w:rsidRDefault="00B24EBC" w:rsidP="007456DC">
            <w:pPr>
              <w:ind w:left="113" w:right="113"/>
              <w:rPr>
                <w:b/>
              </w:rPr>
            </w:pPr>
          </w:p>
          <w:p w:rsidR="00B24EBC" w:rsidRPr="00010560" w:rsidRDefault="00B24EBC" w:rsidP="007456DC">
            <w:pPr>
              <w:ind w:left="113" w:right="113"/>
              <w:rPr>
                <w:b/>
              </w:rPr>
            </w:pPr>
            <w:r>
              <w:rPr>
                <w:b/>
              </w:rPr>
              <w:t xml:space="preserve"> На начало учебного года                                                           </w:t>
            </w:r>
          </w:p>
        </w:tc>
        <w:tc>
          <w:tcPr>
            <w:tcW w:w="4254" w:type="dxa"/>
            <w:gridSpan w:val="4"/>
            <w:tcBorders>
              <w:bottom w:val="single" w:sz="4" w:space="0" w:color="auto"/>
              <w:right w:val="single" w:sz="4" w:space="0" w:color="auto"/>
            </w:tcBorders>
            <w:textDirection w:val="btLr"/>
          </w:tcPr>
          <w:p w:rsidR="00B24EBC" w:rsidRPr="00010560" w:rsidRDefault="00B24EBC" w:rsidP="007456DC">
            <w:pPr>
              <w:ind w:left="113" w:right="113"/>
              <w:rPr>
                <w:b/>
              </w:rPr>
            </w:pPr>
            <w:r>
              <w:rPr>
                <w:b/>
              </w:rPr>
              <w:t>На конец учебного года</w:t>
            </w:r>
          </w:p>
        </w:tc>
      </w:tr>
      <w:tr w:rsidR="00B24EBC" w:rsidRPr="00010560" w:rsidTr="007456DC">
        <w:trPr>
          <w:cantSplit/>
          <w:trHeight w:val="1413"/>
        </w:trPr>
        <w:tc>
          <w:tcPr>
            <w:tcW w:w="816" w:type="dxa"/>
            <w:vMerge/>
          </w:tcPr>
          <w:p w:rsidR="00B24EBC" w:rsidRPr="00010560" w:rsidRDefault="00B24EBC" w:rsidP="007456DC">
            <w:pPr>
              <w:rPr>
                <w:b/>
              </w:rPr>
            </w:pPr>
          </w:p>
        </w:tc>
        <w:tc>
          <w:tcPr>
            <w:tcW w:w="2409" w:type="dxa"/>
            <w:vMerge/>
          </w:tcPr>
          <w:p w:rsidR="00B24EBC" w:rsidRPr="00010560" w:rsidRDefault="00B24EBC" w:rsidP="007456DC">
            <w:pPr>
              <w:rPr>
                <w:b/>
              </w:rPr>
            </w:pPr>
          </w:p>
        </w:tc>
        <w:tc>
          <w:tcPr>
            <w:tcW w:w="1276" w:type="dxa"/>
            <w:tcBorders>
              <w:top w:val="single" w:sz="4" w:space="0" w:color="auto"/>
            </w:tcBorders>
            <w:textDirection w:val="btLr"/>
          </w:tcPr>
          <w:p w:rsidR="00B24EBC" w:rsidRDefault="00B24EBC" w:rsidP="007456DC">
            <w:pPr>
              <w:ind w:left="113" w:right="113"/>
              <w:rPr>
                <w:b/>
              </w:rPr>
            </w:pPr>
            <w:r>
              <w:rPr>
                <w:b/>
              </w:rPr>
              <w:t>Количество слов</w:t>
            </w:r>
          </w:p>
        </w:tc>
        <w:tc>
          <w:tcPr>
            <w:tcW w:w="690" w:type="dxa"/>
            <w:tcBorders>
              <w:top w:val="single" w:sz="4" w:space="0" w:color="auto"/>
              <w:right w:val="single" w:sz="4" w:space="0" w:color="auto"/>
            </w:tcBorders>
            <w:textDirection w:val="btLr"/>
          </w:tcPr>
          <w:p w:rsidR="00B24EBC" w:rsidRDefault="00B24EBC" w:rsidP="007456DC">
            <w:pPr>
              <w:ind w:left="113" w:right="113"/>
              <w:rPr>
                <w:b/>
              </w:rPr>
            </w:pPr>
            <w:r>
              <w:rPr>
                <w:b/>
              </w:rPr>
              <w:t xml:space="preserve">выразительность </w:t>
            </w:r>
          </w:p>
        </w:tc>
        <w:tc>
          <w:tcPr>
            <w:tcW w:w="689" w:type="dxa"/>
            <w:tcBorders>
              <w:top w:val="single" w:sz="4" w:space="0" w:color="auto"/>
              <w:right w:val="single" w:sz="4" w:space="0" w:color="auto"/>
            </w:tcBorders>
            <w:textDirection w:val="btLr"/>
          </w:tcPr>
          <w:p w:rsidR="00B24EBC" w:rsidRDefault="00B24EBC" w:rsidP="007456DC">
            <w:pPr>
              <w:ind w:left="113" w:right="113"/>
              <w:rPr>
                <w:b/>
              </w:rPr>
            </w:pPr>
            <w:r>
              <w:rPr>
                <w:b/>
              </w:rPr>
              <w:t>осмысленность</w:t>
            </w:r>
          </w:p>
        </w:tc>
        <w:tc>
          <w:tcPr>
            <w:tcW w:w="747" w:type="dxa"/>
            <w:tcBorders>
              <w:top w:val="single" w:sz="4" w:space="0" w:color="auto"/>
              <w:right w:val="single" w:sz="4" w:space="0" w:color="auto"/>
            </w:tcBorders>
            <w:textDirection w:val="btLr"/>
          </w:tcPr>
          <w:p w:rsidR="00B24EBC" w:rsidRDefault="00B24EBC" w:rsidP="007456DC">
            <w:pPr>
              <w:ind w:left="113" w:right="113"/>
              <w:rPr>
                <w:b/>
              </w:rPr>
            </w:pPr>
            <w:r>
              <w:rPr>
                <w:b/>
              </w:rPr>
              <w:t>оценка</w:t>
            </w:r>
          </w:p>
        </w:tc>
        <w:tc>
          <w:tcPr>
            <w:tcW w:w="1246" w:type="dxa"/>
            <w:tcBorders>
              <w:top w:val="single" w:sz="4" w:space="0" w:color="auto"/>
              <w:left w:val="single" w:sz="4" w:space="0" w:color="auto"/>
              <w:right w:val="single" w:sz="4" w:space="0" w:color="auto"/>
            </w:tcBorders>
            <w:textDirection w:val="btLr"/>
          </w:tcPr>
          <w:p w:rsidR="00B24EBC" w:rsidRDefault="00B24EBC" w:rsidP="007456DC">
            <w:pPr>
              <w:ind w:left="113" w:right="113"/>
              <w:rPr>
                <w:b/>
              </w:rPr>
            </w:pPr>
            <w:r>
              <w:rPr>
                <w:b/>
              </w:rPr>
              <w:t>Количество слов</w:t>
            </w:r>
          </w:p>
        </w:tc>
        <w:tc>
          <w:tcPr>
            <w:tcW w:w="738" w:type="dxa"/>
            <w:tcBorders>
              <w:top w:val="single" w:sz="4" w:space="0" w:color="auto"/>
              <w:left w:val="single" w:sz="4" w:space="0" w:color="auto"/>
              <w:right w:val="single" w:sz="4" w:space="0" w:color="auto"/>
            </w:tcBorders>
            <w:textDirection w:val="btLr"/>
          </w:tcPr>
          <w:p w:rsidR="00B24EBC" w:rsidRDefault="00B24EBC" w:rsidP="007456DC">
            <w:pPr>
              <w:ind w:left="113" w:right="113"/>
              <w:rPr>
                <w:b/>
              </w:rPr>
            </w:pPr>
            <w:r>
              <w:rPr>
                <w:b/>
              </w:rPr>
              <w:t xml:space="preserve">выразительность </w:t>
            </w:r>
          </w:p>
        </w:tc>
        <w:tc>
          <w:tcPr>
            <w:tcW w:w="1283" w:type="dxa"/>
            <w:tcBorders>
              <w:top w:val="single" w:sz="4" w:space="0" w:color="auto"/>
              <w:left w:val="single" w:sz="4" w:space="0" w:color="auto"/>
              <w:right w:val="single" w:sz="4" w:space="0" w:color="auto"/>
            </w:tcBorders>
            <w:textDirection w:val="btLr"/>
          </w:tcPr>
          <w:p w:rsidR="00B24EBC" w:rsidRDefault="00B24EBC" w:rsidP="007456DC">
            <w:pPr>
              <w:ind w:left="113" w:right="113"/>
              <w:rPr>
                <w:b/>
              </w:rPr>
            </w:pPr>
            <w:r>
              <w:rPr>
                <w:b/>
              </w:rPr>
              <w:t>осмысленность</w:t>
            </w:r>
          </w:p>
        </w:tc>
        <w:tc>
          <w:tcPr>
            <w:tcW w:w="987" w:type="dxa"/>
            <w:tcBorders>
              <w:top w:val="single" w:sz="4" w:space="0" w:color="auto"/>
              <w:left w:val="single" w:sz="4" w:space="0" w:color="auto"/>
            </w:tcBorders>
            <w:textDirection w:val="btLr"/>
          </w:tcPr>
          <w:p w:rsidR="00B24EBC" w:rsidRDefault="00B24EBC" w:rsidP="007456DC">
            <w:pPr>
              <w:ind w:left="113" w:right="113"/>
              <w:rPr>
                <w:b/>
              </w:rPr>
            </w:pPr>
            <w:r>
              <w:rPr>
                <w:b/>
              </w:rPr>
              <w:t>оценка</w:t>
            </w:r>
          </w:p>
        </w:tc>
      </w:tr>
      <w:tr w:rsidR="00B24EBC" w:rsidRPr="00010560" w:rsidTr="007456DC">
        <w:tc>
          <w:tcPr>
            <w:tcW w:w="816" w:type="dxa"/>
          </w:tcPr>
          <w:p w:rsidR="00B24EBC" w:rsidRPr="00B923B4" w:rsidRDefault="00B24EBC" w:rsidP="00CD4B6C">
            <w:pPr>
              <w:pStyle w:val="a7"/>
              <w:numPr>
                <w:ilvl w:val="0"/>
                <w:numId w:val="15"/>
              </w:numPr>
              <w:rPr>
                <w:b/>
              </w:rPr>
            </w:pPr>
          </w:p>
        </w:tc>
        <w:tc>
          <w:tcPr>
            <w:tcW w:w="2409" w:type="dxa"/>
            <w:vAlign w:val="bottom"/>
          </w:tcPr>
          <w:p w:rsidR="00B24EBC" w:rsidRPr="006E1E85" w:rsidRDefault="00B24EBC" w:rsidP="007456DC">
            <w:pPr>
              <w:rPr>
                <w:color w:val="000000"/>
                <w:sz w:val="16"/>
                <w:lang w:eastAsia="ru-RU"/>
              </w:rPr>
            </w:pPr>
            <w:r w:rsidRPr="006E1E85">
              <w:t>Магомедова Асият</w:t>
            </w:r>
          </w:p>
        </w:tc>
        <w:tc>
          <w:tcPr>
            <w:tcW w:w="1276" w:type="dxa"/>
          </w:tcPr>
          <w:p w:rsidR="00B24EBC" w:rsidRPr="00010560" w:rsidRDefault="00B24EBC" w:rsidP="007456DC">
            <w:pPr>
              <w:rPr>
                <w:b/>
              </w:rPr>
            </w:pPr>
            <w:r>
              <w:rPr>
                <w:b/>
              </w:rPr>
              <w:t>51/5</w:t>
            </w:r>
          </w:p>
        </w:tc>
        <w:tc>
          <w:tcPr>
            <w:tcW w:w="690" w:type="dxa"/>
            <w:tcBorders>
              <w:right w:val="single" w:sz="4" w:space="0" w:color="auto"/>
            </w:tcBorders>
          </w:tcPr>
          <w:p w:rsidR="00B24EBC" w:rsidRPr="00010560" w:rsidRDefault="00B24EBC" w:rsidP="007456DC">
            <w:pPr>
              <w:rPr>
                <w:b/>
              </w:rPr>
            </w:pPr>
            <w:r>
              <w:rPr>
                <w:b/>
              </w:rPr>
              <w:t>5</w:t>
            </w:r>
          </w:p>
        </w:tc>
        <w:tc>
          <w:tcPr>
            <w:tcW w:w="689" w:type="dxa"/>
            <w:tcBorders>
              <w:right w:val="single" w:sz="4" w:space="0" w:color="auto"/>
            </w:tcBorders>
          </w:tcPr>
          <w:p w:rsidR="00B24EBC" w:rsidRPr="00010560" w:rsidRDefault="00B24EBC" w:rsidP="007456DC">
            <w:pPr>
              <w:rPr>
                <w:b/>
              </w:rPr>
            </w:pPr>
            <w:r>
              <w:rPr>
                <w:b/>
              </w:rPr>
              <w:t>4</w:t>
            </w:r>
          </w:p>
        </w:tc>
        <w:tc>
          <w:tcPr>
            <w:tcW w:w="747" w:type="dxa"/>
            <w:tcBorders>
              <w:right w:val="single" w:sz="4" w:space="0" w:color="auto"/>
            </w:tcBorders>
          </w:tcPr>
          <w:p w:rsidR="00B24EBC" w:rsidRPr="00010560" w:rsidRDefault="00B24EBC" w:rsidP="007456DC">
            <w:pPr>
              <w:rPr>
                <w:b/>
              </w:rPr>
            </w:pPr>
            <w:r>
              <w:rPr>
                <w:b/>
              </w:rPr>
              <w:t>5</w:t>
            </w:r>
          </w:p>
        </w:tc>
        <w:tc>
          <w:tcPr>
            <w:tcW w:w="1246" w:type="dxa"/>
            <w:tcBorders>
              <w:left w:val="single" w:sz="4" w:space="0" w:color="auto"/>
              <w:right w:val="single" w:sz="4" w:space="0" w:color="auto"/>
            </w:tcBorders>
          </w:tcPr>
          <w:p w:rsidR="00B24EBC" w:rsidRPr="00010560" w:rsidRDefault="00B24EBC" w:rsidP="007456DC">
            <w:pPr>
              <w:rPr>
                <w:b/>
              </w:rPr>
            </w:pPr>
            <w:r>
              <w:rPr>
                <w:b/>
              </w:rPr>
              <w:t>96/5</w:t>
            </w:r>
          </w:p>
        </w:tc>
        <w:tc>
          <w:tcPr>
            <w:tcW w:w="738" w:type="dxa"/>
            <w:tcBorders>
              <w:left w:val="single" w:sz="4" w:space="0" w:color="auto"/>
              <w:right w:val="single" w:sz="4" w:space="0" w:color="auto"/>
            </w:tcBorders>
          </w:tcPr>
          <w:p w:rsidR="00B24EBC" w:rsidRPr="00010560" w:rsidRDefault="00B24EBC" w:rsidP="007456DC">
            <w:pPr>
              <w:rPr>
                <w:b/>
              </w:rPr>
            </w:pPr>
            <w:r>
              <w:rPr>
                <w:b/>
              </w:rPr>
              <w:t>5</w:t>
            </w:r>
          </w:p>
        </w:tc>
        <w:tc>
          <w:tcPr>
            <w:tcW w:w="1283" w:type="dxa"/>
            <w:tcBorders>
              <w:left w:val="single" w:sz="4" w:space="0" w:color="auto"/>
              <w:right w:val="single" w:sz="4" w:space="0" w:color="auto"/>
            </w:tcBorders>
          </w:tcPr>
          <w:p w:rsidR="00B24EBC" w:rsidRPr="00010560" w:rsidRDefault="00B24EBC" w:rsidP="007456DC">
            <w:pPr>
              <w:rPr>
                <w:b/>
              </w:rPr>
            </w:pPr>
            <w:r>
              <w:rPr>
                <w:b/>
              </w:rPr>
              <w:t>5</w:t>
            </w:r>
          </w:p>
        </w:tc>
        <w:tc>
          <w:tcPr>
            <w:tcW w:w="987" w:type="dxa"/>
            <w:tcBorders>
              <w:left w:val="single" w:sz="4" w:space="0" w:color="auto"/>
            </w:tcBorders>
          </w:tcPr>
          <w:p w:rsidR="00B24EBC" w:rsidRPr="00010560" w:rsidRDefault="00B24EBC" w:rsidP="007456DC">
            <w:pPr>
              <w:rPr>
                <w:b/>
              </w:rPr>
            </w:pPr>
            <w:r>
              <w:rPr>
                <w:b/>
              </w:rPr>
              <w:t>5</w:t>
            </w:r>
          </w:p>
        </w:tc>
      </w:tr>
      <w:tr w:rsidR="00B24EBC" w:rsidRPr="00010560" w:rsidTr="007456DC">
        <w:tc>
          <w:tcPr>
            <w:tcW w:w="816" w:type="dxa"/>
          </w:tcPr>
          <w:p w:rsidR="00B24EBC" w:rsidRPr="00B923B4" w:rsidRDefault="00B24EBC" w:rsidP="00CD4B6C">
            <w:pPr>
              <w:pStyle w:val="a7"/>
              <w:numPr>
                <w:ilvl w:val="0"/>
                <w:numId w:val="15"/>
              </w:numPr>
              <w:rPr>
                <w:b/>
              </w:rPr>
            </w:pPr>
          </w:p>
        </w:tc>
        <w:tc>
          <w:tcPr>
            <w:tcW w:w="2409" w:type="dxa"/>
            <w:vAlign w:val="bottom"/>
          </w:tcPr>
          <w:p w:rsidR="00B24EBC" w:rsidRDefault="00B24EBC" w:rsidP="007456DC">
            <w:pPr>
              <w:rPr>
                <w:color w:val="000000"/>
                <w:lang w:eastAsia="ru-RU"/>
              </w:rPr>
            </w:pPr>
            <w:r w:rsidRPr="006E1E85">
              <w:rPr>
                <w:sz w:val="24"/>
              </w:rPr>
              <w:t>БасироваАльпият</w:t>
            </w:r>
          </w:p>
        </w:tc>
        <w:tc>
          <w:tcPr>
            <w:tcW w:w="1276" w:type="dxa"/>
          </w:tcPr>
          <w:p w:rsidR="00B24EBC" w:rsidRPr="00010560" w:rsidRDefault="00B24EBC" w:rsidP="007456DC">
            <w:pPr>
              <w:rPr>
                <w:b/>
              </w:rPr>
            </w:pPr>
            <w:r>
              <w:rPr>
                <w:b/>
              </w:rPr>
              <w:t>78/5</w:t>
            </w:r>
          </w:p>
        </w:tc>
        <w:tc>
          <w:tcPr>
            <w:tcW w:w="690" w:type="dxa"/>
            <w:tcBorders>
              <w:right w:val="single" w:sz="4" w:space="0" w:color="auto"/>
            </w:tcBorders>
          </w:tcPr>
          <w:p w:rsidR="00B24EBC" w:rsidRPr="00010560" w:rsidRDefault="00B24EBC" w:rsidP="007456DC">
            <w:pPr>
              <w:rPr>
                <w:b/>
              </w:rPr>
            </w:pPr>
            <w:r>
              <w:rPr>
                <w:b/>
              </w:rPr>
              <w:t>5</w:t>
            </w:r>
          </w:p>
        </w:tc>
        <w:tc>
          <w:tcPr>
            <w:tcW w:w="689" w:type="dxa"/>
            <w:tcBorders>
              <w:right w:val="single" w:sz="4" w:space="0" w:color="auto"/>
            </w:tcBorders>
          </w:tcPr>
          <w:p w:rsidR="00B24EBC" w:rsidRPr="00010560" w:rsidRDefault="00B24EBC" w:rsidP="007456DC">
            <w:pPr>
              <w:rPr>
                <w:b/>
              </w:rPr>
            </w:pPr>
            <w:r>
              <w:rPr>
                <w:b/>
              </w:rPr>
              <w:t>4</w:t>
            </w:r>
          </w:p>
        </w:tc>
        <w:tc>
          <w:tcPr>
            <w:tcW w:w="747" w:type="dxa"/>
            <w:tcBorders>
              <w:right w:val="single" w:sz="4" w:space="0" w:color="auto"/>
            </w:tcBorders>
          </w:tcPr>
          <w:p w:rsidR="00B24EBC" w:rsidRPr="00010560" w:rsidRDefault="00B24EBC" w:rsidP="007456DC">
            <w:pPr>
              <w:rPr>
                <w:b/>
              </w:rPr>
            </w:pPr>
            <w:r>
              <w:rPr>
                <w:b/>
              </w:rPr>
              <w:t>5</w:t>
            </w:r>
          </w:p>
        </w:tc>
        <w:tc>
          <w:tcPr>
            <w:tcW w:w="1246" w:type="dxa"/>
            <w:tcBorders>
              <w:left w:val="single" w:sz="4" w:space="0" w:color="auto"/>
              <w:right w:val="single" w:sz="4" w:space="0" w:color="auto"/>
            </w:tcBorders>
          </w:tcPr>
          <w:p w:rsidR="00B24EBC" w:rsidRPr="00010560" w:rsidRDefault="00B24EBC" w:rsidP="007456DC">
            <w:pPr>
              <w:rPr>
                <w:b/>
              </w:rPr>
            </w:pPr>
            <w:r>
              <w:rPr>
                <w:b/>
              </w:rPr>
              <w:t>133/5</w:t>
            </w:r>
          </w:p>
        </w:tc>
        <w:tc>
          <w:tcPr>
            <w:tcW w:w="738" w:type="dxa"/>
            <w:tcBorders>
              <w:left w:val="single" w:sz="4" w:space="0" w:color="auto"/>
              <w:right w:val="single" w:sz="4" w:space="0" w:color="auto"/>
            </w:tcBorders>
          </w:tcPr>
          <w:p w:rsidR="00B24EBC" w:rsidRPr="00010560" w:rsidRDefault="00B24EBC" w:rsidP="007456DC">
            <w:pPr>
              <w:rPr>
                <w:b/>
              </w:rPr>
            </w:pPr>
            <w:r>
              <w:rPr>
                <w:b/>
              </w:rPr>
              <w:t>5</w:t>
            </w:r>
          </w:p>
        </w:tc>
        <w:tc>
          <w:tcPr>
            <w:tcW w:w="1283" w:type="dxa"/>
            <w:tcBorders>
              <w:left w:val="single" w:sz="4" w:space="0" w:color="auto"/>
              <w:right w:val="single" w:sz="4" w:space="0" w:color="auto"/>
            </w:tcBorders>
          </w:tcPr>
          <w:p w:rsidR="00B24EBC" w:rsidRPr="00010560" w:rsidRDefault="00B24EBC" w:rsidP="007456DC">
            <w:pPr>
              <w:rPr>
                <w:b/>
              </w:rPr>
            </w:pPr>
            <w:r>
              <w:rPr>
                <w:b/>
              </w:rPr>
              <w:t>5</w:t>
            </w:r>
          </w:p>
        </w:tc>
        <w:tc>
          <w:tcPr>
            <w:tcW w:w="987" w:type="dxa"/>
            <w:tcBorders>
              <w:left w:val="single" w:sz="4" w:space="0" w:color="auto"/>
            </w:tcBorders>
          </w:tcPr>
          <w:p w:rsidR="00B24EBC" w:rsidRPr="00010560" w:rsidRDefault="00B24EBC" w:rsidP="007456DC">
            <w:pPr>
              <w:rPr>
                <w:b/>
              </w:rPr>
            </w:pPr>
            <w:r>
              <w:rPr>
                <w:b/>
              </w:rPr>
              <w:t>5</w:t>
            </w:r>
          </w:p>
        </w:tc>
      </w:tr>
      <w:tr w:rsidR="00B24EBC" w:rsidRPr="00010560" w:rsidTr="007456DC">
        <w:tc>
          <w:tcPr>
            <w:tcW w:w="816" w:type="dxa"/>
          </w:tcPr>
          <w:p w:rsidR="00B24EBC" w:rsidRPr="00B923B4" w:rsidRDefault="00B24EBC" w:rsidP="00CD4B6C">
            <w:pPr>
              <w:pStyle w:val="a7"/>
              <w:numPr>
                <w:ilvl w:val="0"/>
                <w:numId w:val="15"/>
              </w:numPr>
              <w:rPr>
                <w:b/>
              </w:rPr>
            </w:pPr>
          </w:p>
        </w:tc>
        <w:tc>
          <w:tcPr>
            <w:tcW w:w="2409" w:type="dxa"/>
            <w:vAlign w:val="bottom"/>
          </w:tcPr>
          <w:p w:rsidR="00B24EBC" w:rsidRDefault="00B24EBC" w:rsidP="007456DC">
            <w:pPr>
              <w:rPr>
                <w:color w:val="000000"/>
                <w:lang w:eastAsia="ru-RU"/>
              </w:rPr>
            </w:pPr>
            <w:r w:rsidRPr="006E1E85">
              <w:t>Адильханова Дженнет</w:t>
            </w:r>
          </w:p>
        </w:tc>
        <w:tc>
          <w:tcPr>
            <w:tcW w:w="1276" w:type="dxa"/>
          </w:tcPr>
          <w:p w:rsidR="00B24EBC" w:rsidRPr="00010560" w:rsidRDefault="00B24EBC" w:rsidP="007456DC">
            <w:pPr>
              <w:rPr>
                <w:b/>
              </w:rPr>
            </w:pPr>
            <w:r>
              <w:rPr>
                <w:b/>
              </w:rPr>
              <w:t>26/3</w:t>
            </w:r>
          </w:p>
        </w:tc>
        <w:tc>
          <w:tcPr>
            <w:tcW w:w="690" w:type="dxa"/>
            <w:tcBorders>
              <w:right w:val="single" w:sz="4" w:space="0" w:color="auto"/>
            </w:tcBorders>
          </w:tcPr>
          <w:p w:rsidR="00B24EBC" w:rsidRPr="00010560" w:rsidRDefault="00B24EBC" w:rsidP="007456DC">
            <w:pPr>
              <w:rPr>
                <w:b/>
              </w:rPr>
            </w:pPr>
            <w:r>
              <w:rPr>
                <w:b/>
              </w:rPr>
              <w:t>3</w:t>
            </w:r>
          </w:p>
        </w:tc>
        <w:tc>
          <w:tcPr>
            <w:tcW w:w="689" w:type="dxa"/>
            <w:tcBorders>
              <w:right w:val="single" w:sz="4" w:space="0" w:color="auto"/>
            </w:tcBorders>
          </w:tcPr>
          <w:p w:rsidR="00B24EBC" w:rsidRPr="00010560" w:rsidRDefault="00B24EBC" w:rsidP="007456DC">
            <w:pPr>
              <w:rPr>
                <w:b/>
              </w:rPr>
            </w:pPr>
            <w:r>
              <w:rPr>
                <w:b/>
              </w:rPr>
              <w:t>0</w:t>
            </w:r>
          </w:p>
        </w:tc>
        <w:tc>
          <w:tcPr>
            <w:tcW w:w="747" w:type="dxa"/>
            <w:tcBorders>
              <w:right w:val="single" w:sz="4" w:space="0" w:color="auto"/>
            </w:tcBorders>
          </w:tcPr>
          <w:p w:rsidR="00B24EBC" w:rsidRPr="00010560" w:rsidRDefault="00B24EBC" w:rsidP="007456DC">
            <w:pPr>
              <w:rPr>
                <w:b/>
              </w:rPr>
            </w:pPr>
            <w:r>
              <w:rPr>
                <w:b/>
              </w:rPr>
              <w:t>2</w:t>
            </w:r>
          </w:p>
        </w:tc>
        <w:tc>
          <w:tcPr>
            <w:tcW w:w="1246" w:type="dxa"/>
            <w:tcBorders>
              <w:left w:val="single" w:sz="4" w:space="0" w:color="auto"/>
              <w:right w:val="single" w:sz="4" w:space="0" w:color="auto"/>
            </w:tcBorders>
          </w:tcPr>
          <w:p w:rsidR="00B24EBC" w:rsidRPr="00010560" w:rsidRDefault="00B24EBC" w:rsidP="007456DC">
            <w:pPr>
              <w:rPr>
                <w:b/>
              </w:rPr>
            </w:pPr>
            <w:r>
              <w:rPr>
                <w:b/>
              </w:rPr>
              <w:t>64/4</w:t>
            </w:r>
          </w:p>
        </w:tc>
        <w:tc>
          <w:tcPr>
            <w:tcW w:w="738" w:type="dxa"/>
            <w:tcBorders>
              <w:left w:val="single" w:sz="4" w:space="0" w:color="auto"/>
              <w:right w:val="single" w:sz="4" w:space="0" w:color="auto"/>
            </w:tcBorders>
          </w:tcPr>
          <w:p w:rsidR="00B24EBC" w:rsidRPr="00010560" w:rsidRDefault="00B24EBC" w:rsidP="007456DC">
            <w:pPr>
              <w:rPr>
                <w:b/>
              </w:rPr>
            </w:pPr>
            <w:r>
              <w:rPr>
                <w:b/>
              </w:rPr>
              <w:t>4</w:t>
            </w:r>
          </w:p>
        </w:tc>
        <w:tc>
          <w:tcPr>
            <w:tcW w:w="1283" w:type="dxa"/>
            <w:tcBorders>
              <w:left w:val="single" w:sz="4" w:space="0" w:color="auto"/>
              <w:right w:val="single" w:sz="4" w:space="0" w:color="auto"/>
            </w:tcBorders>
          </w:tcPr>
          <w:p w:rsidR="00B24EBC" w:rsidRPr="00010560" w:rsidRDefault="00B24EBC" w:rsidP="007456DC">
            <w:pPr>
              <w:rPr>
                <w:b/>
              </w:rPr>
            </w:pPr>
            <w:r>
              <w:rPr>
                <w:b/>
              </w:rPr>
              <w:t>2</w:t>
            </w:r>
          </w:p>
        </w:tc>
        <w:tc>
          <w:tcPr>
            <w:tcW w:w="987" w:type="dxa"/>
            <w:tcBorders>
              <w:left w:val="single" w:sz="4" w:space="0" w:color="auto"/>
            </w:tcBorders>
          </w:tcPr>
          <w:p w:rsidR="00B24EBC" w:rsidRPr="00010560" w:rsidRDefault="00B24EBC" w:rsidP="007456DC">
            <w:pPr>
              <w:rPr>
                <w:b/>
              </w:rPr>
            </w:pPr>
            <w:r>
              <w:rPr>
                <w:b/>
              </w:rPr>
              <w:t>3</w:t>
            </w:r>
          </w:p>
        </w:tc>
      </w:tr>
      <w:tr w:rsidR="00B24EBC" w:rsidRPr="00010560" w:rsidTr="007456DC">
        <w:tc>
          <w:tcPr>
            <w:tcW w:w="816" w:type="dxa"/>
          </w:tcPr>
          <w:p w:rsidR="00B24EBC" w:rsidRPr="00B923B4" w:rsidRDefault="00B24EBC" w:rsidP="00CD4B6C">
            <w:pPr>
              <w:pStyle w:val="a7"/>
              <w:numPr>
                <w:ilvl w:val="0"/>
                <w:numId w:val="15"/>
              </w:numPr>
              <w:rPr>
                <w:b/>
              </w:rPr>
            </w:pPr>
          </w:p>
        </w:tc>
        <w:tc>
          <w:tcPr>
            <w:tcW w:w="2409" w:type="dxa"/>
            <w:vAlign w:val="bottom"/>
          </w:tcPr>
          <w:p w:rsidR="00B24EBC" w:rsidRDefault="00B24EBC" w:rsidP="007456DC">
            <w:pPr>
              <w:rPr>
                <w:color w:val="000000"/>
                <w:lang w:eastAsia="ru-RU"/>
              </w:rPr>
            </w:pPr>
            <w:r w:rsidRPr="006E1E85">
              <w:rPr>
                <w:sz w:val="24"/>
              </w:rPr>
              <w:t>Мусаева Дженнет</w:t>
            </w:r>
          </w:p>
        </w:tc>
        <w:tc>
          <w:tcPr>
            <w:tcW w:w="1276" w:type="dxa"/>
          </w:tcPr>
          <w:p w:rsidR="00B24EBC" w:rsidRPr="00010560" w:rsidRDefault="00B24EBC" w:rsidP="007456DC">
            <w:pPr>
              <w:rPr>
                <w:b/>
              </w:rPr>
            </w:pPr>
            <w:r>
              <w:rPr>
                <w:b/>
              </w:rPr>
              <w:t>50/5</w:t>
            </w:r>
          </w:p>
        </w:tc>
        <w:tc>
          <w:tcPr>
            <w:tcW w:w="690" w:type="dxa"/>
            <w:tcBorders>
              <w:right w:val="single" w:sz="4" w:space="0" w:color="auto"/>
            </w:tcBorders>
          </w:tcPr>
          <w:p w:rsidR="00B24EBC" w:rsidRPr="00010560" w:rsidRDefault="00B24EBC" w:rsidP="007456DC">
            <w:pPr>
              <w:rPr>
                <w:b/>
              </w:rPr>
            </w:pPr>
            <w:r>
              <w:rPr>
                <w:b/>
              </w:rPr>
              <w:t>4</w:t>
            </w:r>
          </w:p>
        </w:tc>
        <w:tc>
          <w:tcPr>
            <w:tcW w:w="689" w:type="dxa"/>
            <w:tcBorders>
              <w:right w:val="single" w:sz="4" w:space="0" w:color="auto"/>
            </w:tcBorders>
          </w:tcPr>
          <w:p w:rsidR="00B24EBC" w:rsidRPr="00010560" w:rsidRDefault="00B24EBC" w:rsidP="007456DC">
            <w:pPr>
              <w:rPr>
                <w:b/>
              </w:rPr>
            </w:pPr>
            <w:r>
              <w:rPr>
                <w:b/>
              </w:rPr>
              <w:t>4</w:t>
            </w:r>
          </w:p>
        </w:tc>
        <w:tc>
          <w:tcPr>
            <w:tcW w:w="747" w:type="dxa"/>
            <w:tcBorders>
              <w:right w:val="single" w:sz="4" w:space="0" w:color="auto"/>
            </w:tcBorders>
          </w:tcPr>
          <w:p w:rsidR="00B24EBC" w:rsidRPr="00010560" w:rsidRDefault="00B24EBC" w:rsidP="007456DC">
            <w:pPr>
              <w:rPr>
                <w:b/>
              </w:rPr>
            </w:pPr>
            <w:r>
              <w:rPr>
                <w:b/>
              </w:rPr>
              <w:t>5</w:t>
            </w:r>
          </w:p>
        </w:tc>
        <w:tc>
          <w:tcPr>
            <w:tcW w:w="1246" w:type="dxa"/>
            <w:tcBorders>
              <w:left w:val="single" w:sz="4" w:space="0" w:color="auto"/>
              <w:right w:val="single" w:sz="4" w:space="0" w:color="auto"/>
            </w:tcBorders>
          </w:tcPr>
          <w:p w:rsidR="00B24EBC" w:rsidRPr="00010560" w:rsidRDefault="00B24EBC" w:rsidP="007456DC">
            <w:pPr>
              <w:rPr>
                <w:b/>
              </w:rPr>
            </w:pPr>
            <w:r>
              <w:rPr>
                <w:b/>
              </w:rPr>
              <w:t>100/5</w:t>
            </w:r>
          </w:p>
        </w:tc>
        <w:tc>
          <w:tcPr>
            <w:tcW w:w="738" w:type="dxa"/>
            <w:tcBorders>
              <w:left w:val="single" w:sz="4" w:space="0" w:color="auto"/>
              <w:right w:val="single" w:sz="4" w:space="0" w:color="auto"/>
            </w:tcBorders>
          </w:tcPr>
          <w:p w:rsidR="00B24EBC" w:rsidRPr="00010560" w:rsidRDefault="00B24EBC" w:rsidP="007456DC">
            <w:pPr>
              <w:rPr>
                <w:b/>
              </w:rPr>
            </w:pPr>
            <w:r>
              <w:rPr>
                <w:b/>
              </w:rPr>
              <w:t>5</w:t>
            </w:r>
          </w:p>
        </w:tc>
        <w:tc>
          <w:tcPr>
            <w:tcW w:w="1283" w:type="dxa"/>
            <w:tcBorders>
              <w:left w:val="single" w:sz="4" w:space="0" w:color="auto"/>
              <w:right w:val="single" w:sz="4" w:space="0" w:color="auto"/>
            </w:tcBorders>
          </w:tcPr>
          <w:p w:rsidR="00B24EBC" w:rsidRPr="00010560" w:rsidRDefault="00B24EBC" w:rsidP="007456DC">
            <w:pPr>
              <w:rPr>
                <w:b/>
              </w:rPr>
            </w:pPr>
            <w:r>
              <w:rPr>
                <w:b/>
              </w:rPr>
              <w:t>4</w:t>
            </w:r>
          </w:p>
        </w:tc>
        <w:tc>
          <w:tcPr>
            <w:tcW w:w="987" w:type="dxa"/>
            <w:tcBorders>
              <w:left w:val="single" w:sz="4" w:space="0" w:color="auto"/>
            </w:tcBorders>
          </w:tcPr>
          <w:p w:rsidR="00B24EBC" w:rsidRPr="00010560" w:rsidRDefault="00B24EBC" w:rsidP="007456DC">
            <w:pPr>
              <w:rPr>
                <w:b/>
              </w:rPr>
            </w:pPr>
            <w:r>
              <w:rPr>
                <w:b/>
              </w:rPr>
              <w:t>5</w:t>
            </w:r>
          </w:p>
        </w:tc>
      </w:tr>
      <w:tr w:rsidR="00B24EBC" w:rsidRPr="00010560" w:rsidTr="007456DC">
        <w:tc>
          <w:tcPr>
            <w:tcW w:w="816" w:type="dxa"/>
          </w:tcPr>
          <w:p w:rsidR="00B24EBC" w:rsidRPr="00B923B4" w:rsidRDefault="00B24EBC" w:rsidP="00CD4B6C">
            <w:pPr>
              <w:pStyle w:val="a7"/>
              <w:numPr>
                <w:ilvl w:val="0"/>
                <w:numId w:val="15"/>
              </w:numPr>
              <w:rPr>
                <w:b/>
              </w:rPr>
            </w:pPr>
          </w:p>
        </w:tc>
        <w:tc>
          <w:tcPr>
            <w:tcW w:w="2409" w:type="dxa"/>
          </w:tcPr>
          <w:p w:rsidR="00B24EBC" w:rsidRPr="006E1E85" w:rsidRDefault="00B24EBC" w:rsidP="007456DC">
            <w:r w:rsidRPr="006E1E85">
              <w:t>Хасбулатова Зульмира</w:t>
            </w:r>
          </w:p>
        </w:tc>
        <w:tc>
          <w:tcPr>
            <w:tcW w:w="1276" w:type="dxa"/>
          </w:tcPr>
          <w:p w:rsidR="00B24EBC" w:rsidRPr="00010560" w:rsidRDefault="00B24EBC" w:rsidP="007456DC">
            <w:pPr>
              <w:rPr>
                <w:b/>
              </w:rPr>
            </w:pPr>
            <w:r>
              <w:rPr>
                <w:b/>
              </w:rPr>
              <w:t>50/5</w:t>
            </w:r>
          </w:p>
        </w:tc>
        <w:tc>
          <w:tcPr>
            <w:tcW w:w="690" w:type="dxa"/>
            <w:tcBorders>
              <w:right w:val="single" w:sz="4" w:space="0" w:color="auto"/>
            </w:tcBorders>
          </w:tcPr>
          <w:p w:rsidR="00B24EBC" w:rsidRPr="00010560" w:rsidRDefault="00B24EBC" w:rsidP="007456DC">
            <w:pPr>
              <w:rPr>
                <w:b/>
              </w:rPr>
            </w:pPr>
            <w:r>
              <w:rPr>
                <w:b/>
              </w:rPr>
              <w:t>4</w:t>
            </w:r>
          </w:p>
        </w:tc>
        <w:tc>
          <w:tcPr>
            <w:tcW w:w="689" w:type="dxa"/>
            <w:tcBorders>
              <w:right w:val="single" w:sz="4" w:space="0" w:color="auto"/>
            </w:tcBorders>
          </w:tcPr>
          <w:p w:rsidR="00B24EBC" w:rsidRPr="00010560" w:rsidRDefault="00B24EBC" w:rsidP="007456DC">
            <w:pPr>
              <w:rPr>
                <w:b/>
              </w:rPr>
            </w:pPr>
            <w:r>
              <w:rPr>
                <w:b/>
              </w:rPr>
              <w:t>4</w:t>
            </w:r>
          </w:p>
        </w:tc>
        <w:tc>
          <w:tcPr>
            <w:tcW w:w="747" w:type="dxa"/>
            <w:tcBorders>
              <w:right w:val="single" w:sz="4" w:space="0" w:color="auto"/>
            </w:tcBorders>
          </w:tcPr>
          <w:p w:rsidR="00B24EBC" w:rsidRPr="00010560" w:rsidRDefault="00B24EBC" w:rsidP="007456DC">
            <w:pPr>
              <w:rPr>
                <w:b/>
              </w:rPr>
            </w:pPr>
            <w:r>
              <w:rPr>
                <w:b/>
              </w:rPr>
              <w:t>5</w:t>
            </w:r>
          </w:p>
        </w:tc>
        <w:tc>
          <w:tcPr>
            <w:tcW w:w="1246" w:type="dxa"/>
            <w:tcBorders>
              <w:left w:val="single" w:sz="4" w:space="0" w:color="auto"/>
              <w:right w:val="single" w:sz="4" w:space="0" w:color="auto"/>
            </w:tcBorders>
          </w:tcPr>
          <w:p w:rsidR="00B24EBC" w:rsidRPr="00010560" w:rsidRDefault="00B24EBC" w:rsidP="007456DC">
            <w:pPr>
              <w:rPr>
                <w:b/>
              </w:rPr>
            </w:pPr>
            <w:r>
              <w:rPr>
                <w:b/>
              </w:rPr>
              <w:t>102/5</w:t>
            </w:r>
          </w:p>
        </w:tc>
        <w:tc>
          <w:tcPr>
            <w:tcW w:w="738" w:type="dxa"/>
            <w:tcBorders>
              <w:left w:val="single" w:sz="4" w:space="0" w:color="auto"/>
              <w:right w:val="single" w:sz="4" w:space="0" w:color="auto"/>
            </w:tcBorders>
          </w:tcPr>
          <w:p w:rsidR="00B24EBC" w:rsidRPr="00010560" w:rsidRDefault="00B24EBC" w:rsidP="007456DC">
            <w:pPr>
              <w:rPr>
                <w:b/>
              </w:rPr>
            </w:pPr>
            <w:r>
              <w:rPr>
                <w:b/>
              </w:rPr>
              <w:t>5</w:t>
            </w:r>
          </w:p>
        </w:tc>
        <w:tc>
          <w:tcPr>
            <w:tcW w:w="1283" w:type="dxa"/>
            <w:tcBorders>
              <w:left w:val="single" w:sz="4" w:space="0" w:color="auto"/>
              <w:right w:val="single" w:sz="4" w:space="0" w:color="auto"/>
            </w:tcBorders>
          </w:tcPr>
          <w:p w:rsidR="00B24EBC" w:rsidRPr="00010560" w:rsidRDefault="00B24EBC" w:rsidP="007456DC">
            <w:pPr>
              <w:rPr>
                <w:b/>
              </w:rPr>
            </w:pPr>
            <w:r>
              <w:rPr>
                <w:b/>
              </w:rPr>
              <w:t>5</w:t>
            </w:r>
          </w:p>
        </w:tc>
        <w:tc>
          <w:tcPr>
            <w:tcW w:w="987" w:type="dxa"/>
            <w:tcBorders>
              <w:left w:val="single" w:sz="4" w:space="0" w:color="auto"/>
            </w:tcBorders>
          </w:tcPr>
          <w:p w:rsidR="00B24EBC" w:rsidRPr="00010560" w:rsidRDefault="00B24EBC" w:rsidP="007456DC">
            <w:pPr>
              <w:rPr>
                <w:b/>
              </w:rPr>
            </w:pPr>
            <w:r>
              <w:rPr>
                <w:b/>
              </w:rPr>
              <w:t>5</w:t>
            </w:r>
          </w:p>
        </w:tc>
      </w:tr>
      <w:tr w:rsidR="00B24EBC" w:rsidRPr="00010560" w:rsidTr="007456DC">
        <w:tc>
          <w:tcPr>
            <w:tcW w:w="816" w:type="dxa"/>
          </w:tcPr>
          <w:p w:rsidR="00B24EBC" w:rsidRPr="00B923B4" w:rsidRDefault="00B24EBC" w:rsidP="00CD4B6C">
            <w:pPr>
              <w:pStyle w:val="a7"/>
              <w:numPr>
                <w:ilvl w:val="0"/>
                <w:numId w:val="15"/>
              </w:numPr>
              <w:rPr>
                <w:b/>
              </w:rPr>
            </w:pPr>
          </w:p>
        </w:tc>
        <w:tc>
          <w:tcPr>
            <w:tcW w:w="2409" w:type="dxa"/>
            <w:vAlign w:val="bottom"/>
          </w:tcPr>
          <w:p w:rsidR="00B24EBC" w:rsidRDefault="00B24EBC" w:rsidP="007456DC">
            <w:pPr>
              <w:rPr>
                <w:color w:val="000000"/>
                <w:lang w:eastAsia="ru-RU"/>
              </w:rPr>
            </w:pPr>
            <w:r w:rsidRPr="006E1E85">
              <w:rPr>
                <w:sz w:val="24"/>
              </w:rPr>
              <w:t>Магомедова Диана</w:t>
            </w:r>
          </w:p>
        </w:tc>
        <w:tc>
          <w:tcPr>
            <w:tcW w:w="1276" w:type="dxa"/>
          </w:tcPr>
          <w:p w:rsidR="00B24EBC" w:rsidRPr="00010560" w:rsidRDefault="00B24EBC" w:rsidP="007456DC">
            <w:pPr>
              <w:rPr>
                <w:b/>
              </w:rPr>
            </w:pPr>
            <w:r>
              <w:rPr>
                <w:b/>
              </w:rPr>
              <w:t>51/5</w:t>
            </w:r>
          </w:p>
        </w:tc>
        <w:tc>
          <w:tcPr>
            <w:tcW w:w="690" w:type="dxa"/>
            <w:tcBorders>
              <w:right w:val="single" w:sz="4" w:space="0" w:color="auto"/>
            </w:tcBorders>
          </w:tcPr>
          <w:p w:rsidR="00B24EBC" w:rsidRPr="00010560" w:rsidRDefault="00B24EBC" w:rsidP="007456DC">
            <w:pPr>
              <w:rPr>
                <w:b/>
              </w:rPr>
            </w:pPr>
            <w:r>
              <w:rPr>
                <w:b/>
              </w:rPr>
              <w:t>4</w:t>
            </w:r>
          </w:p>
        </w:tc>
        <w:tc>
          <w:tcPr>
            <w:tcW w:w="689" w:type="dxa"/>
            <w:tcBorders>
              <w:right w:val="single" w:sz="4" w:space="0" w:color="auto"/>
            </w:tcBorders>
          </w:tcPr>
          <w:p w:rsidR="00B24EBC" w:rsidRPr="00010560" w:rsidRDefault="00B24EBC" w:rsidP="007456DC">
            <w:pPr>
              <w:rPr>
                <w:b/>
              </w:rPr>
            </w:pPr>
            <w:r>
              <w:rPr>
                <w:b/>
              </w:rPr>
              <w:t>3</w:t>
            </w:r>
          </w:p>
        </w:tc>
        <w:tc>
          <w:tcPr>
            <w:tcW w:w="747" w:type="dxa"/>
            <w:tcBorders>
              <w:right w:val="single" w:sz="4" w:space="0" w:color="auto"/>
            </w:tcBorders>
          </w:tcPr>
          <w:p w:rsidR="00B24EBC" w:rsidRPr="00010560" w:rsidRDefault="00B24EBC" w:rsidP="007456DC">
            <w:pPr>
              <w:rPr>
                <w:b/>
              </w:rPr>
            </w:pPr>
            <w:r>
              <w:rPr>
                <w:b/>
              </w:rPr>
              <w:t>4</w:t>
            </w:r>
          </w:p>
        </w:tc>
        <w:tc>
          <w:tcPr>
            <w:tcW w:w="1246" w:type="dxa"/>
            <w:tcBorders>
              <w:left w:val="single" w:sz="4" w:space="0" w:color="auto"/>
              <w:right w:val="single" w:sz="4" w:space="0" w:color="auto"/>
            </w:tcBorders>
          </w:tcPr>
          <w:p w:rsidR="00B24EBC" w:rsidRPr="00010560" w:rsidRDefault="00B24EBC" w:rsidP="007456DC">
            <w:pPr>
              <w:rPr>
                <w:b/>
              </w:rPr>
            </w:pPr>
            <w:r>
              <w:rPr>
                <w:b/>
              </w:rPr>
              <w:t>91/5</w:t>
            </w:r>
          </w:p>
        </w:tc>
        <w:tc>
          <w:tcPr>
            <w:tcW w:w="738" w:type="dxa"/>
            <w:tcBorders>
              <w:left w:val="single" w:sz="4" w:space="0" w:color="auto"/>
              <w:right w:val="single" w:sz="4" w:space="0" w:color="auto"/>
            </w:tcBorders>
          </w:tcPr>
          <w:p w:rsidR="00B24EBC" w:rsidRPr="00010560" w:rsidRDefault="00B24EBC" w:rsidP="007456DC">
            <w:pPr>
              <w:rPr>
                <w:b/>
              </w:rPr>
            </w:pPr>
            <w:r>
              <w:rPr>
                <w:b/>
              </w:rPr>
              <w:t>5</w:t>
            </w:r>
          </w:p>
        </w:tc>
        <w:tc>
          <w:tcPr>
            <w:tcW w:w="1283" w:type="dxa"/>
            <w:tcBorders>
              <w:left w:val="single" w:sz="4" w:space="0" w:color="auto"/>
              <w:right w:val="single" w:sz="4" w:space="0" w:color="auto"/>
            </w:tcBorders>
          </w:tcPr>
          <w:p w:rsidR="00B24EBC" w:rsidRPr="00010560" w:rsidRDefault="00B24EBC" w:rsidP="007456DC">
            <w:pPr>
              <w:rPr>
                <w:b/>
              </w:rPr>
            </w:pPr>
            <w:r>
              <w:rPr>
                <w:b/>
              </w:rPr>
              <w:t>4</w:t>
            </w:r>
          </w:p>
        </w:tc>
        <w:tc>
          <w:tcPr>
            <w:tcW w:w="987" w:type="dxa"/>
            <w:tcBorders>
              <w:left w:val="single" w:sz="4" w:space="0" w:color="auto"/>
            </w:tcBorders>
          </w:tcPr>
          <w:p w:rsidR="00B24EBC" w:rsidRPr="00010560" w:rsidRDefault="00B24EBC" w:rsidP="007456DC">
            <w:pPr>
              <w:rPr>
                <w:b/>
              </w:rPr>
            </w:pPr>
            <w:r>
              <w:rPr>
                <w:b/>
              </w:rPr>
              <w:t>5</w:t>
            </w:r>
          </w:p>
        </w:tc>
      </w:tr>
      <w:tr w:rsidR="00B24EBC" w:rsidRPr="00010560" w:rsidTr="007456DC">
        <w:tc>
          <w:tcPr>
            <w:tcW w:w="816" w:type="dxa"/>
          </w:tcPr>
          <w:p w:rsidR="00B24EBC" w:rsidRPr="00B923B4" w:rsidRDefault="00B24EBC" w:rsidP="00CD4B6C">
            <w:pPr>
              <w:pStyle w:val="a7"/>
              <w:numPr>
                <w:ilvl w:val="0"/>
                <w:numId w:val="15"/>
              </w:numPr>
              <w:rPr>
                <w:b/>
              </w:rPr>
            </w:pPr>
          </w:p>
        </w:tc>
        <w:tc>
          <w:tcPr>
            <w:tcW w:w="2409" w:type="dxa"/>
          </w:tcPr>
          <w:p w:rsidR="00B24EBC" w:rsidRPr="006E1E85" w:rsidRDefault="00B24EBC" w:rsidP="007456DC">
            <w:pPr>
              <w:rPr>
                <w:sz w:val="24"/>
              </w:rPr>
            </w:pPr>
            <w:r w:rsidRPr="006E1E85">
              <w:rPr>
                <w:sz w:val="24"/>
              </w:rPr>
              <w:t>Магомедов Назим</w:t>
            </w:r>
          </w:p>
        </w:tc>
        <w:tc>
          <w:tcPr>
            <w:tcW w:w="1276" w:type="dxa"/>
          </w:tcPr>
          <w:p w:rsidR="00B24EBC" w:rsidRPr="00010560" w:rsidRDefault="00B24EBC" w:rsidP="007456DC">
            <w:pPr>
              <w:rPr>
                <w:b/>
              </w:rPr>
            </w:pPr>
            <w:r>
              <w:rPr>
                <w:b/>
              </w:rPr>
              <w:t>46/5</w:t>
            </w:r>
          </w:p>
        </w:tc>
        <w:tc>
          <w:tcPr>
            <w:tcW w:w="690" w:type="dxa"/>
            <w:tcBorders>
              <w:right w:val="single" w:sz="4" w:space="0" w:color="auto"/>
            </w:tcBorders>
          </w:tcPr>
          <w:p w:rsidR="00B24EBC" w:rsidRPr="00010560" w:rsidRDefault="00B24EBC" w:rsidP="007456DC">
            <w:pPr>
              <w:rPr>
                <w:b/>
              </w:rPr>
            </w:pPr>
            <w:r>
              <w:rPr>
                <w:b/>
              </w:rPr>
              <w:t>4</w:t>
            </w:r>
          </w:p>
        </w:tc>
        <w:tc>
          <w:tcPr>
            <w:tcW w:w="689" w:type="dxa"/>
            <w:tcBorders>
              <w:right w:val="single" w:sz="4" w:space="0" w:color="auto"/>
            </w:tcBorders>
          </w:tcPr>
          <w:p w:rsidR="00B24EBC" w:rsidRPr="00010560" w:rsidRDefault="00B24EBC" w:rsidP="007456DC">
            <w:pPr>
              <w:rPr>
                <w:b/>
              </w:rPr>
            </w:pPr>
            <w:r>
              <w:rPr>
                <w:b/>
              </w:rPr>
              <w:t>3</w:t>
            </w:r>
          </w:p>
        </w:tc>
        <w:tc>
          <w:tcPr>
            <w:tcW w:w="747" w:type="dxa"/>
            <w:tcBorders>
              <w:right w:val="single" w:sz="4" w:space="0" w:color="auto"/>
            </w:tcBorders>
          </w:tcPr>
          <w:p w:rsidR="00B24EBC" w:rsidRPr="00010560" w:rsidRDefault="00B24EBC" w:rsidP="007456DC">
            <w:pPr>
              <w:rPr>
                <w:b/>
              </w:rPr>
            </w:pPr>
            <w:r>
              <w:rPr>
                <w:b/>
              </w:rPr>
              <w:t>4</w:t>
            </w:r>
          </w:p>
        </w:tc>
        <w:tc>
          <w:tcPr>
            <w:tcW w:w="1246" w:type="dxa"/>
            <w:tcBorders>
              <w:left w:val="single" w:sz="4" w:space="0" w:color="auto"/>
              <w:right w:val="single" w:sz="4" w:space="0" w:color="auto"/>
            </w:tcBorders>
          </w:tcPr>
          <w:p w:rsidR="00B24EBC" w:rsidRPr="00010560" w:rsidRDefault="00B24EBC" w:rsidP="007456DC">
            <w:pPr>
              <w:rPr>
                <w:b/>
              </w:rPr>
            </w:pPr>
            <w:r>
              <w:rPr>
                <w:b/>
              </w:rPr>
              <w:t>100/5</w:t>
            </w:r>
          </w:p>
        </w:tc>
        <w:tc>
          <w:tcPr>
            <w:tcW w:w="738" w:type="dxa"/>
            <w:tcBorders>
              <w:left w:val="single" w:sz="4" w:space="0" w:color="auto"/>
              <w:right w:val="single" w:sz="4" w:space="0" w:color="auto"/>
            </w:tcBorders>
          </w:tcPr>
          <w:p w:rsidR="00B24EBC" w:rsidRPr="00010560" w:rsidRDefault="00B24EBC" w:rsidP="007456DC">
            <w:pPr>
              <w:rPr>
                <w:b/>
              </w:rPr>
            </w:pPr>
            <w:r>
              <w:rPr>
                <w:b/>
              </w:rPr>
              <w:t>5</w:t>
            </w:r>
          </w:p>
        </w:tc>
        <w:tc>
          <w:tcPr>
            <w:tcW w:w="1283" w:type="dxa"/>
            <w:tcBorders>
              <w:left w:val="single" w:sz="4" w:space="0" w:color="auto"/>
              <w:right w:val="single" w:sz="4" w:space="0" w:color="auto"/>
            </w:tcBorders>
          </w:tcPr>
          <w:p w:rsidR="00B24EBC" w:rsidRPr="00010560" w:rsidRDefault="00B24EBC" w:rsidP="007456DC">
            <w:pPr>
              <w:rPr>
                <w:b/>
              </w:rPr>
            </w:pPr>
            <w:r>
              <w:rPr>
                <w:b/>
              </w:rPr>
              <w:t>5</w:t>
            </w:r>
          </w:p>
        </w:tc>
        <w:tc>
          <w:tcPr>
            <w:tcW w:w="987" w:type="dxa"/>
            <w:tcBorders>
              <w:left w:val="single" w:sz="4" w:space="0" w:color="auto"/>
            </w:tcBorders>
          </w:tcPr>
          <w:p w:rsidR="00B24EBC" w:rsidRPr="00010560" w:rsidRDefault="00B24EBC" w:rsidP="007456DC">
            <w:pPr>
              <w:rPr>
                <w:b/>
              </w:rPr>
            </w:pPr>
            <w:r>
              <w:rPr>
                <w:b/>
              </w:rPr>
              <w:t>5</w:t>
            </w:r>
          </w:p>
        </w:tc>
      </w:tr>
      <w:tr w:rsidR="00B24EBC" w:rsidRPr="00010560" w:rsidTr="007456DC">
        <w:tc>
          <w:tcPr>
            <w:tcW w:w="816" w:type="dxa"/>
          </w:tcPr>
          <w:p w:rsidR="00B24EBC" w:rsidRPr="00B923B4" w:rsidRDefault="00B24EBC" w:rsidP="00CD4B6C">
            <w:pPr>
              <w:pStyle w:val="a7"/>
              <w:numPr>
                <w:ilvl w:val="0"/>
                <w:numId w:val="15"/>
              </w:numPr>
              <w:rPr>
                <w:b/>
              </w:rPr>
            </w:pPr>
          </w:p>
        </w:tc>
        <w:tc>
          <w:tcPr>
            <w:tcW w:w="2409" w:type="dxa"/>
            <w:vAlign w:val="bottom"/>
          </w:tcPr>
          <w:p w:rsidR="00B24EBC" w:rsidRDefault="00B24EBC" w:rsidP="007456DC">
            <w:pPr>
              <w:rPr>
                <w:color w:val="000000"/>
                <w:lang w:eastAsia="ru-RU"/>
              </w:rPr>
            </w:pPr>
            <w:r w:rsidRPr="006E1E85">
              <w:rPr>
                <w:sz w:val="24"/>
              </w:rPr>
              <w:t>Джахбаров Рамазан</w:t>
            </w:r>
          </w:p>
        </w:tc>
        <w:tc>
          <w:tcPr>
            <w:tcW w:w="1276" w:type="dxa"/>
          </w:tcPr>
          <w:p w:rsidR="00B24EBC" w:rsidRPr="00010560" w:rsidRDefault="00B24EBC" w:rsidP="007456DC">
            <w:pPr>
              <w:rPr>
                <w:b/>
              </w:rPr>
            </w:pPr>
            <w:r>
              <w:rPr>
                <w:b/>
              </w:rPr>
              <w:t>Н</w:t>
            </w:r>
          </w:p>
        </w:tc>
        <w:tc>
          <w:tcPr>
            <w:tcW w:w="690" w:type="dxa"/>
            <w:tcBorders>
              <w:right w:val="single" w:sz="4" w:space="0" w:color="auto"/>
            </w:tcBorders>
          </w:tcPr>
          <w:p w:rsidR="00B24EBC" w:rsidRPr="00010560" w:rsidRDefault="00B24EBC" w:rsidP="007456DC">
            <w:pPr>
              <w:rPr>
                <w:b/>
              </w:rPr>
            </w:pPr>
            <w:r>
              <w:rPr>
                <w:b/>
              </w:rPr>
              <w:t>-</w:t>
            </w:r>
          </w:p>
        </w:tc>
        <w:tc>
          <w:tcPr>
            <w:tcW w:w="689" w:type="dxa"/>
            <w:tcBorders>
              <w:right w:val="single" w:sz="4" w:space="0" w:color="auto"/>
            </w:tcBorders>
          </w:tcPr>
          <w:p w:rsidR="00B24EBC" w:rsidRPr="00010560" w:rsidRDefault="00B24EBC" w:rsidP="007456DC">
            <w:pPr>
              <w:rPr>
                <w:b/>
              </w:rPr>
            </w:pPr>
            <w:r>
              <w:rPr>
                <w:b/>
              </w:rPr>
              <w:t>-</w:t>
            </w:r>
          </w:p>
        </w:tc>
        <w:tc>
          <w:tcPr>
            <w:tcW w:w="747" w:type="dxa"/>
            <w:tcBorders>
              <w:right w:val="single" w:sz="4" w:space="0" w:color="auto"/>
            </w:tcBorders>
          </w:tcPr>
          <w:p w:rsidR="00B24EBC" w:rsidRPr="00010560" w:rsidRDefault="00B24EBC" w:rsidP="007456DC">
            <w:pPr>
              <w:rPr>
                <w:b/>
              </w:rPr>
            </w:pPr>
            <w:r>
              <w:rPr>
                <w:b/>
              </w:rPr>
              <w:t>-</w:t>
            </w:r>
          </w:p>
        </w:tc>
        <w:tc>
          <w:tcPr>
            <w:tcW w:w="1246" w:type="dxa"/>
            <w:tcBorders>
              <w:left w:val="single" w:sz="4" w:space="0" w:color="auto"/>
              <w:right w:val="single" w:sz="4" w:space="0" w:color="auto"/>
            </w:tcBorders>
          </w:tcPr>
          <w:p w:rsidR="00B24EBC" w:rsidRPr="00010560" w:rsidRDefault="00B24EBC" w:rsidP="007456DC">
            <w:pPr>
              <w:rPr>
                <w:b/>
              </w:rPr>
            </w:pPr>
            <w:r>
              <w:rPr>
                <w:b/>
              </w:rPr>
              <w:t>87/5</w:t>
            </w:r>
          </w:p>
        </w:tc>
        <w:tc>
          <w:tcPr>
            <w:tcW w:w="738" w:type="dxa"/>
            <w:tcBorders>
              <w:left w:val="single" w:sz="4" w:space="0" w:color="auto"/>
              <w:right w:val="single" w:sz="4" w:space="0" w:color="auto"/>
            </w:tcBorders>
          </w:tcPr>
          <w:p w:rsidR="00B24EBC" w:rsidRPr="00010560" w:rsidRDefault="00B24EBC" w:rsidP="007456DC">
            <w:pPr>
              <w:rPr>
                <w:b/>
              </w:rPr>
            </w:pPr>
            <w:r>
              <w:rPr>
                <w:b/>
              </w:rPr>
              <w:t>5</w:t>
            </w:r>
          </w:p>
        </w:tc>
        <w:tc>
          <w:tcPr>
            <w:tcW w:w="1283" w:type="dxa"/>
            <w:tcBorders>
              <w:left w:val="single" w:sz="4" w:space="0" w:color="auto"/>
              <w:right w:val="single" w:sz="4" w:space="0" w:color="auto"/>
            </w:tcBorders>
          </w:tcPr>
          <w:p w:rsidR="00B24EBC" w:rsidRPr="00010560" w:rsidRDefault="00B24EBC" w:rsidP="007456DC">
            <w:pPr>
              <w:rPr>
                <w:b/>
              </w:rPr>
            </w:pPr>
            <w:r>
              <w:rPr>
                <w:b/>
              </w:rPr>
              <w:t>5</w:t>
            </w:r>
          </w:p>
        </w:tc>
        <w:tc>
          <w:tcPr>
            <w:tcW w:w="987" w:type="dxa"/>
            <w:tcBorders>
              <w:left w:val="single" w:sz="4" w:space="0" w:color="auto"/>
            </w:tcBorders>
          </w:tcPr>
          <w:p w:rsidR="00B24EBC" w:rsidRPr="00010560" w:rsidRDefault="00B24EBC" w:rsidP="007456DC">
            <w:pPr>
              <w:rPr>
                <w:b/>
              </w:rPr>
            </w:pPr>
            <w:r>
              <w:rPr>
                <w:b/>
              </w:rPr>
              <w:t>5</w:t>
            </w:r>
          </w:p>
        </w:tc>
      </w:tr>
      <w:tr w:rsidR="00B24EBC" w:rsidRPr="00010560" w:rsidTr="007456DC">
        <w:tc>
          <w:tcPr>
            <w:tcW w:w="816" w:type="dxa"/>
          </w:tcPr>
          <w:p w:rsidR="00B24EBC" w:rsidRPr="00B923B4" w:rsidRDefault="00B24EBC" w:rsidP="00CD4B6C">
            <w:pPr>
              <w:pStyle w:val="a7"/>
              <w:numPr>
                <w:ilvl w:val="0"/>
                <w:numId w:val="15"/>
              </w:numPr>
              <w:rPr>
                <w:b/>
              </w:rPr>
            </w:pPr>
          </w:p>
        </w:tc>
        <w:tc>
          <w:tcPr>
            <w:tcW w:w="2409" w:type="dxa"/>
            <w:vAlign w:val="bottom"/>
          </w:tcPr>
          <w:p w:rsidR="00B24EBC" w:rsidRDefault="00B24EBC" w:rsidP="007456DC">
            <w:pPr>
              <w:rPr>
                <w:color w:val="000000"/>
                <w:lang w:eastAsia="ru-RU"/>
              </w:rPr>
            </w:pPr>
            <w:r w:rsidRPr="006E1E85">
              <w:rPr>
                <w:sz w:val="24"/>
              </w:rPr>
              <w:t>МуратбековЯхья</w:t>
            </w:r>
          </w:p>
        </w:tc>
        <w:tc>
          <w:tcPr>
            <w:tcW w:w="1276" w:type="dxa"/>
          </w:tcPr>
          <w:p w:rsidR="00B24EBC" w:rsidRPr="00010560" w:rsidRDefault="00B24EBC" w:rsidP="007456DC">
            <w:pPr>
              <w:rPr>
                <w:b/>
              </w:rPr>
            </w:pPr>
            <w:r>
              <w:rPr>
                <w:b/>
              </w:rPr>
              <w:t>Н</w:t>
            </w:r>
          </w:p>
        </w:tc>
        <w:tc>
          <w:tcPr>
            <w:tcW w:w="690" w:type="dxa"/>
            <w:tcBorders>
              <w:right w:val="single" w:sz="4" w:space="0" w:color="auto"/>
            </w:tcBorders>
          </w:tcPr>
          <w:p w:rsidR="00B24EBC" w:rsidRPr="00010560" w:rsidRDefault="00B24EBC" w:rsidP="007456DC">
            <w:pPr>
              <w:rPr>
                <w:b/>
              </w:rPr>
            </w:pPr>
            <w:r>
              <w:rPr>
                <w:b/>
              </w:rPr>
              <w:t>-</w:t>
            </w:r>
          </w:p>
        </w:tc>
        <w:tc>
          <w:tcPr>
            <w:tcW w:w="689" w:type="dxa"/>
            <w:tcBorders>
              <w:right w:val="single" w:sz="4" w:space="0" w:color="auto"/>
            </w:tcBorders>
          </w:tcPr>
          <w:p w:rsidR="00B24EBC" w:rsidRPr="00010560" w:rsidRDefault="00B24EBC" w:rsidP="007456DC">
            <w:pPr>
              <w:rPr>
                <w:b/>
              </w:rPr>
            </w:pPr>
            <w:r>
              <w:rPr>
                <w:b/>
              </w:rPr>
              <w:t>-</w:t>
            </w:r>
          </w:p>
        </w:tc>
        <w:tc>
          <w:tcPr>
            <w:tcW w:w="747" w:type="dxa"/>
            <w:tcBorders>
              <w:right w:val="single" w:sz="4" w:space="0" w:color="auto"/>
            </w:tcBorders>
          </w:tcPr>
          <w:p w:rsidR="00B24EBC" w:rsidRPr="00010560" w:rsidRDefault="00B24EBC" w:rsidP="007456DC">
            <w:pPr>
              <w:rPr>
                <w:b/>
              </w:rPr>
            </w:pPr>
            <w:r>
              <w:rPr>
                <w:b/>
              </w:rPr>
              <w:t>-</w:t>
            </w:r>
          </w:p>
        </w:tc>
        <w:tc>
          <w:tcPr>
            <w:tcW w:w="1246" w:type="dxa"/>
            <w:tcBorders>
              <w:left w:val="single" w:sz="4" w:space="0" w:color="auto"/>
              <w:right w:val="single" w:sz="4" w:space="0" w:color="auto"/>
            </w:tcBorders>
          </w:tcPr>
          <w:p w:rsidR="00B24EBC" w:rsidRPr="00010560" w:rsidRDefault="00B24EBC" w:rsidP="007456DC">
            <w:pPr>
              <w:rPr>
                <w:b/>
              </w:rPr>
            </w:pPr>
            <w:r>
              <w:rPr>
                <w:b/>
              </w:rPr>
              <w:t>116/5</w:t>
            </w:r>
          </w:p>
        </w:tc>
        <w:tc>
          <w:tcPr>
            <w:tcW w:w="738" w:type="dxa"/>
            <w:tcBorders>
              <w:left w:val="single" w:sz="4" w:space="0" w:color="auto"/>
              <w:right w:val="single" w:sz="4" w:space="0" w:color="auto"/>
            </w:tcBorders>
          </w:tcPr>
          <w:p w:rsidR="00B24EBC" w:rsidRPr="00010560" w:rsidRDefault="00B24EBC" w:rsidP="007456DC">
            <w:pPr>
              <w:rPr>
                <w:b/>
              </w:rPr>
            </w:pPr>
            <w:r>
              <w:rPr>
                <w:b/>
              </w:rPr>
              <w:t>5</w:t>
            </w:r>
          </w:p>
        </w:tc>
        <w:tc>
          <w:tcPr>
            <w:tcW w:w="1283" w:type="dxa"/>
            <w:tcBorders>
              <w:left w:val="single" w:sz="4" w:space="0" w:color="auto"/>
              <w:right w:val="single" w:sz="4" w:space="0" w:color="auto"/>
            </w:tcBorders>
          </w:tcPr>
          <w:p w:rsidR="00B24EBC" w:rsidRPr="00010560" w:rsidRDefault="00B24EBC" w:rsidP="007456DC">
            <w:pPr>
              <w:rPr>
                <w:b/>
              </w:rPr>
            </w:pPr>
            <w:r>
              <w:rPr>
                <w:b/>
              </w:rPr>
              <w:t>5</w:t>
            </w:r>
          </w:p>
        </w:tc>
        <w:tc>
          <w:tcPr>
            <w:tcW w:w="987" w:type="dxa"/>
            <w:tcBorders>
              <w:left w:val="single" w:sz="4" w:space="0" w:color="auto"/>
            </w:tcBorders>
          </w:tcPr>
          <w:p w:rsidR="00B24EBC" w:rsidRPr="00010560" w:rsidRDefault="00B24EBC" w:rsidP="007456DC">
            <w:pPr>
              <w:rPr>
                <w:b/>
              </w:rPr>
            </w:pPr>
            <w:r>
              <w:rPr>
                <w:b/>
              </w:rPr>
              <w:t>5</w:t>
            </w:r>
          </w:p>
        </w:tc>
      </w:tr>
      <w:tr w:rsidR="00B24EBC" w:rsidRPr="00010560" w:rsidTr="007456DC">
        <w:tc>
          <w:tcPr>
            <w:tcW w:w="816" w:type="dxa"/>
          </w:tcPr>
          <w:p w:rsidR="00B24EBC" w:rsidRPr="00B923B4" w:rsidRDefault="00B24EBC" w:rsidP="00CD4B6C">
            <w:pPr>
              <w:pStyle w:val="a7"/>
              <w:numPr>
                <w:ilvl w:val="0"/>
                <w:numId w:val="15"/>
              </w:numPr>
              <w:rPr>
                <w:b/>
              </w:rPr>
            </w:pPr>
          </w:p>
        </w:tc>
        <w:tc>
          <w:tcPr>
            <w:tcW w:w="2409" w:type="dxa"/>
          </w:tcPr>
          <w:p w:rsidR="00B24EBC" w:rsidRPr="006E1E85" w:rsidRDefault="00B24EBC" w:rsidP="007456DC">
            <w:pPr>
              <w:rPr>
                <w:sz w:val="24"/>
              </w:rPr>
            </w:pPr>
            <w:r w:rsidRPr="006E1E85">
              <w:rPr>
                <w:sz w:val="24"/>
              </w:rPr>
              <w:t>Шейхов Имран</w:t>
            </w:r>
          </w:p>
        </w:tc>
        <w:tc>
          <w:tcPr>
            <w:tcW w:w="1276" w:type="dxa"/>
          </w:tcPr>
          <w:p w:rsidR="00B24EBC" w:rsidRPr="00010560" w:rsidRDefault="00B24EBC" w:rsidP="007456DC">
            <w:pPr>
              <w:rPr>
                <w:b/>
              </w:rPr>
            </w:pPr>
            <w:r>
              <w:rPr>
                <w:b/>
              </w:rPr>
              <w:t>57/5</w:t>
            </w:r>
          </w:p>
        </w:tc>
        <w:tc>
          <w:tcPr>
            <w:tcW w:w="690" w:type="dxa"/>
            <w:tcBorders>
              <w:right w:val="single" w:sz="4" w:space="0" w:color="auto"/>
            </w:tcBorders>
          </w:tcPr>
          <w:p w:rsidR="00B24EBC" w:rsidRPr="00010560" w:rsidRDefault="00B24EBC" w:rsidP="007456DC">
            <w:pPr>
              <w:rPr>
                <w:b/>
              </w:rPr>
            </w:pPr>
            <w:r>
              <w:rPr>
                <w:b/>
              </w:rPr>
              <w:t>4</w:t>
            </w:r>
          </w:p>
        </w:tc>
        <w:tc>
          <w:tcPr>
            <w:tcW w:w="689" w:type="dxa"/>
            <w:tcBorders>
              <w:right w:val="single" w:sz="4" w:space="0" w:color="auto"/>
            </w:tcBorders>
          </w:tcPr>
          <w:p w:rsidR="00B24EBC" w:rsidRPr="00010560" w:rsidRDefault="00B24EBC" w:rsidP="007456DC">
            <w:pPr>
              <w:rPr>
                <w:b/>
              </w:rPr>
            </w:pPr>
            <w:r>
              <w:rPr>
                <w:b/>
              </w:rPr>
              <w:t>3</w:t>
            </w:r>
          </w:p>
        </w:tc>
        <w:tc>
          <w:tcPr>
            <w:tcW w:w="747" w:type="dxa"/>
            <w:tcBorders>
              <w:right w:val="single" w:sz="4" w:space="0" w:color="auto"/>
            </w:tcBorders>
          </w:tcPr>
          <w:p w:rsidR="00B24EBC" w:rsidRPr="00010560" w:rsidRDefault="00B24EBC" w:rsidP="007456DC">
            <w:pPr>
              <w:rPr>
                <w:b/>
              </w:rPr>
            </w:pPr>
            <w:r>
              <w:rPr>
                <w:b/>
              </w:rPr>
              <w:t>4</w:t>
            </w:r>
          </w:p>
        </w:tc>
        <w:tc>
          <w:tcPr>
            <w:tcW w:w="1246" w:type="dxa"/>
            <w:tcBorders>
              <w:left w:val="single" w:sz="4" w:space="0" w:color="auto"/>
              <w:right w:val="single" w:sz="4" w:space="0" w:color="auto"/>
            </w:tcBorders>
          </w:tcPr>
          <w:p w:rsidR="00B24EBC" w:rsidRPr="00010560" w:rsidRDefault="00B24EBC" w:rsidP="007456DC">
            <w:pPr>
              <w:rPr>
                <w:b/>
              </w:rPr>
            </w:pPr>
            <w:r>
              <w:rPr>
                <w:b/>
              </w:rPr>
              <w:t>88/5</w:t>
            </w:r>
          </w:p>
        </w:tc>
        <w:tc>
          <w:tcPr>
            <w:tcW w:w="738" w:type="dxa"/>
            <w:tcBorders>
              <w:left w:val="single" w:sz="4" w:space="0" w:color="auto"/>
              <w:right w:val="single" w:sz="4" w:space="0" w:color="auto"/>
            </w:tcBorders>
          </w:tcPr>
          <w:p w:rsidR="00B24EBC" w:rsidRPr="00010560" w:rsidRDefault="00B24EBC" w:rsidP="007456DC">
            <w:pPr>
              <w:rPr>
                <w:b/>
              </w:rPr>
            </w:pPr>
            <w:r>
              <w:rPr>
                <w:b/>
              </w:rPr>
              <w:t>4</w:t>
            </w:r>
          </w:p>
        </w:tc>
        <w:tc>
          <w:tcPr>
            <w:tcW w:w="1283" w:type="dxa"/>
            <w:tcBorders>
              <w:left w:val="single" w:sz="4" w:space="0" w:color="auto"/>
              <w:right w:val="single" w:sz="4" w:space="0" w:color="auto"/>
            </w:tcBorders>
          </w:tcPr>
          <w:p w:rsidR="00B24EBC" w:rsidRPr="00010560" w:rsidRDefault="00B24EBC" w:rsidP="007456DC">
            <w:pPr>
              <w:rPr>
                <w:b/>
              </w:rPr>
            </w:pPr>
            <w:r>
              <w:rPr>
                <w:b/>
              </w:rPr>
              <w:t>5</w:t>
            </w:r>
          </w:p>
        </w:tc>
        <w:tc>
          <w:tcPr>
            <w:tcW w:w="987" w:type="dxa"/>
            <w:tcBorders>
              <w:left w:val="single" w:sz="4" w:space="0" w:color="auto"/>
            </w:tcBorders>
          </w:tcPr>
          <w:p w:rsidR="00B24EBC" w:rsidRPr="00010560" w:rsidRDefault="00B24EBC" w:rsidP="007456DC">
            <w:pPr>
              <w:rPr>
                <w:b/>
              </w:rPr>
            </w:pPr>
            <w:r>
              <w:rPr>
                <w:b/>
              </w:rPr>
              <w:t>5</w:t>
            </w:r>
          </w:p>
        </w:tc>
      </w:tr>
      <w:tr w:rsidR="00B24EBC" w:rsidRPr="00010560" w:rsidTr="007456DC">
        <w:tc>
          <w:tcPr>
            <w:tcW w:w="816" w:type="dxa"/>
          </w:tcPr>
          <w:p w:rsidR="00B24EBC" w:rsidRPr="00B923B4" w:rsidRDefault="00B24EBC" w:rsidP="00CD4B6C">
            <w:pPr>
              <w:pStyle w:val="a7"/>
              <w:numPr>
                <w:ilvl w:val="0"/>
                <w:numId w:val="15"/>
              </w:numPr>
              <w:rPr>
                <w:b/>
              </w:rPr>
            </w:pPr>
          </w:p>
        </w:tc>
        <w:tc>
          <w:tcPr>
            <w:tcW w:w="2409" w:type="dxa"/>
          </w:tcPr>
          <w:p w:rsidR="00B24EBC" w:rsidRPr="006E1E85" w:rsidRDefault="00B24EBC" w:rsidP="007456DC">
            <w:pPr>
              <w:rPr>
                <w:sz w:val="24"/>
              </w:rPr>
            </w:pPr>
            <w:r w:rsidRPr="006E1E85">
              <w:rPr>
                <w:sz w:val="24"/>
              </w:rPr>
              <w:t>Шейхов Ислам</w:t>
            </w:r>
          </w:p>
        </w:tc>
        <w:tc>
          <w:tcPr>
            <w:tcW w:w="1276" w:type="dxa"/>
          </w:tcPr>
          <w:p w:rsidR="00B24EBC" w:rsidRPr="00010560" w:rsidRDefault="00B24EBC" w:rsidP="007456DC">
            <w:pPr>
              <w:rPr>
                <w:b/>
              </w:rPr>
            </w:pPr>
            <w:r>
              <w:rPr>
                <w:b/>
              </w:rPr>
              <w:t>42/4</w:t>
            </w:r>
          </w:p>
        </w:tc>
        <w:tc>
          <w:tcPr>
            <w:tcW w:w="690" w:type="dxa"/>
            <w:tcBorders>
              <w:right w:val="single" w:sz="4" w:space="0" w:color="auto"/>
            </w:tcBorders>
          </w:tcPr>
          <w:p w:rsidR="00B24EBC" w:rsidRPr="00010560" w:rsidRDefault="00B24EBC" w:rsidP="007456DC">
            <w:pPr>
              <w:rPr>
                <w:b/>
              </w:rPr>
            </w:pPr>
            <w:r>
              <w:rPr>
                <w:b/>
              </w:rPr>
              <w:t>3</w:t>
            </w:r>
          </w:p>
        </w:tc>
        <w:tc>
          <w:tcPr>
            <w:tcW w:w="689" w:type="dxa"/>
            <w:tcBorders>
              <w:right w:val="single" w:sz="4" w:space="0" w:color="auto"/>
            </w:tcBorders>
          </w:tcPr>
          <w:p w:rsidR="00B24EBC" w:rsidRPr="00010560" w:rsidRDefault="00B24EBC" w:rsidP="007456DC">
            <w:pPr>
              <w:rPr>
                <w:b/>
              </w:rPr>
            </w:pPr>
            <w:r>
              <w:rPr>
                <w:b/>
              </w:rPr>
              <w:t>3</w:t>
            </w:r>
          </w:p>
        </w:tc>
        <w:tc>
          <w:tcPr>
            <w:tcW w:w="747" w:type="dxa"/>
            <w:tcBorders>
              <w:right w:val="single" w:sz="4" w:space="0" w:color="auto"/>
            </w:tcBorders>
          </w:tcPr>
          <w:p w:rsidR="00B24EBC" w:rsidRPr="00010560" w:rsidRDefault="00B24EBC" w:rsidP="007456DC">
            <w:pPr>
              <w:rPr>
                <w:b/>
              </w:rPr>
            </w:pPr>
            <w:r>
              <w:rPr>
                <w:b/>
              </w:rPr>
              <w:t>3</w:t>
            </w:r>
          </w:p>
        </w:tc>
        <w:tc>
          <w:tcPr>
            <w:tcW w:w="1246" w:type="dxa"/>
            <w:tcBorders>
              <w:left w:val="single" w:sz="4" w:space="0" w:color="auto"/>
              <w:right w:val="single" w:sz="4" w:space="0" w:color="auto"/>
            </w:tcBorders>
          </w:tcPr>
          <w:p w:rsidR="00B24EBC" w:rsidRPr="00010560" w:rsidRDefault="00B24EBC" w:rsidP="007456DC">
            <w:pPr>
              <w:rPr>
                <w:b/>
              </w:rPr>
            </w:pPr>
            <w:r>
              <w:rPr>
                <w:b/>
              </w:rPr>
              <w:t>87/5</w:t>
            </w:r>
          </w:p>
        </w:tc>
        <w:tc>
          <w:tcPr>
            <w:tcW w:w="738" w:type="dxa"/>
            <w:tcBorders>
              <w:left w:val="single" w:sz="4" w:space="0" w:color="auto"/>
              <w:right w:val="single" w:sz="4" w:space="0" w:color="auto"/>
            </w:tcBorders>
          </w:tcPr>
          <w:p w:rsidR="00B24EBC" w:rsidRPr="00010560" w:rsidRDefault="00B24EBC" w:rsidP="007456DC">
            <w:pPr>
              <w:rPr>
                <w:b/>
              </w:rPr>
            </w:pPr>
            <w:r>
              <w:rPr>
                <w:b/>
              </w:rPr>
              <w:t>5</w:t>
            </w:r>
          </w:p>
        </w:tc>
        <w:tc>
          <w:tcPr>
            <w:tcW w:w="1283" w:type="dxa"/>
            <w:tcBorders>
              <w:left w:val="single" w:sz="4" w:space="0" w:color="auto"/>
              <w:right w:val="single" w:sz="4" w:space="0" w:color="auto"/>
            </w:tcBorders>
          </w:tcPr>
          <w:p w:rsidR="00B24EBC" w:rsidRPr="00010560" w:rsidRDefault="00B24EBC" w:rsidP="007456DC">
            <w:pPr>
              <w:rPr>
                <w:b/>
              </w:rPr>
            </w:pPr>
            <w:r>
              <w:rPr>
                <w:b/>
              </w:rPr>
              <w:t>4</w:t>
            </w:r>
          </w:p>
        </w:tc>
        <w:tc>
          <w:tcPr>
            <w:tcW w:w="987" w:type="dxa"/>
            <w:tcBorders>
              <w:left w:val="single" w:sz="4" w:space="0" w:color="auto"/>
            </w:tcBorders>
          </w:tcPr>
          <w:p w:rsidR="00B24EBC" w:rsidRPr="00010560" w:rsidRDefault="00B24EBC" w:rsidP="007456DC">
            <w:pPr>
              <w:rPr>
                <w:b/>
              </w:rPr>
            </w:pPr>
            <w:r>
              <w:rPr>
                <w:b/>
              </w:rPr>
              <w:t>5</w:t>
            </w:r>
          </w:p>
        </w:tc>
      </w:tr>
      <w:tr w:rsidR="00B24EBC" w:rsidRPr="00010560" w:rsidTr="007456DC">
        <w:tc>
          <w:tcPr>
            <w:tcW w:w="816" w:type="dxa"/>
          </w:tcPr>
          <w:p w:rsidR="00B24EBC" w:rsidRPr="00B923B4" w:rsidRDefault="00B24EBC" w:rsidP="00CD4B6C">
            <w:pPr>
              <w:pStyle w:val="a7"/>
              <w:numPr>
                <w:ilvl w:val="0"/>
                <w:numId w:val="15"/>
              </w:numPr>
              <w:rPr>
                <w:b/>
              </w:rPr>
            </w:pPr>
          </w:p>
        </w:tc>
        <w:tc>
          <w:tcPr>
            <w:tcW w:w="2409" w:type="dxa"/>
          </w:tcPr>
          <w:p w:rsidR="00B24EBC" w:rsidRPr="006E1E85" w:rsidRDefault="00B24EBC" w:rsidP="007456DC">
            <w:pPr>
              <w:rPr>
                <w:sz w:val="24"/>
              </w:rPr>
            </w:pPr>
            <w:r w:rsidRPr="006E1E85">
              <w:rPr>
                <w:sz w:val="24"/>
              </w:rPr>
              <w:t>Казакбиев М-Р</w:t>
            </w:r>
          </w:p>
        </w:tc>
        <w:tc>
          <w:tcPr>
            <w:tcW w:w="1276" w:type="dxa"/>
          </w:tcPr>
          <w:p w:rsidR="00B24EBC" w:rsidRPr="00010560" w:rsidRDefault="00B24EBC" w:rsidP="007456DC">
            <w:pPr>
              <w:rPr>
                <w:b/>
              </w:rPr>
            </w:pPr>
            <w:r>
              <w:rPr>
                <w:b/>
              </w:rPr>
              <w:t>41/4</w:t>
            </w:r>
          </w:p>
        </w:tc>
        <w:tc>
          <w:tcPr>
            <w:tcW w:w="690" w:type="dxa"/>
            <w:tcBorders>
              <w:right w:val="single" w:sz="4" w:space="0" w:color="auto"/>
            </w:tcBorders>
          </w:tcPr>
          <w:p w:rsidR="00B24EBC" w:rsidRPr="00010560" w:rsidRDefault="00B24EBC" w:rsidP="007456DC">
            <w:pPr>
              <w:rPr>
                <w:b/>
              </w:rPr>
            </w:pPr>
            <w:r>
              <w:rPr>
                <w:b/>
              </w:rPr>
              <w:t>4</w:t>
            </w:r>
          </w:p>
        </w:tc>
        <w:tc>
          <w:tcPr>
            <w:tcW w:w="689" w:type="dxa"/>
            <w:tcBorders>
              <w:right w:val="single" w:sz="4" w:space="0" w:color="auto"/>
            </w:tcBorders>
          </w:tcPr>
          <w:p w:rsidR="00B24EBC" w:rsidRPr="00010560" w:rsidRDefault="00B24EBC" w:rsidP="007456DC">
            <w:pPr>
              <w:rPr>
                <w:b/>
              </w:rPr>
            </w:pPr>
            <w:r>
              <w:rPr>
                <w:b/>
              </w:rPr>
              <w:t>4</w:t>
            </w:r>
          </w:p>
        </w:tc>
        <w:tc>
          <w:tcPr>
            <w:tcW w:w="747" w:type="dxa"/>
            <w:tcBorders>
              <w:right w:val="single" w:sz="4" w:space="0" w:color="auto"/>
            </w:tcBorders>
          </w:tcPr>
          <w:p w:rsidR="00B24EBC" w:rsidRPr="00010560" w:rsidRDefault="00B24EBC" w:rsidP="007456DC">
            <w:pPr>
              <w:rPr>
                <w:b/>
              </w:rPr>
            </w:pPr>
            <w:r>
              <w:rPr>
                <w:b/>
              </w:rPr>
              <w:t>4</w:t>
            </w:r>
          </w:p>
        </w:tc>
        <w:tc>
          <w:tcPr>
            <w:tcW w:w="1246" w:type="dxa"/>
            <w:tcBorders>
              <w:left w:val="single" w:sz="4" w:space="0" w:color="auto"/>
              <w:right w:val="single" w:sz="4" w:space="0" w:color="auto"/>
            </w:tcBorders>
          </w:tcPr>
          <w:p w:rsidR="00B24EBC" w:rsidRPr="00010560" w:rsidRDefault="00B24EBC" w:rsidP="007456DC">
            <w:pPr>
              <w:rPr>
                <w:b/>
              </w:rPr>
            </w:pPr>
            <w:r>
              <w:rPr>
                <w:b/>
              </w:rPr>
              <w:t>91/5</w:t>
            </w:r>
          </w:p>
        </w:tc>
        <w:tc>
          <w:tcPr>
            <w:tcW w:w="738" w:type="dxa"/>
            <w:tcBorders>
              <w:left w:val="single" w:sz="4" w:space="0" w:color="auto"/>
              <w:right w:val="single" w:sz="4" w:space="0" w:color="auto"/>
            </w:tcBorders>
          </w:tcPr>
          <w:p w:rsidR="00B24EBC" w:rsidRPr="00010560" w:rsidRDefault="00B24EBC" w:rsidP="007456DC">
            <w:pPr>
              <w:rPr>
                <w:b/>
              </w:rPr>
            </w:pPr>
            <w:r>
              <w:rPr>
                <w:b/>
              </w:rPr>
              <w:t>5</w:t>
            </w:r>
          </w:p>
        </w:tc>
        <w:tc>
          <w:tcPr>
            <w:tcW w:w="1283" w:type="dxa"/>
            <w:tcBorders>
              <w:left w:val="single" w:sz="4" w:space="0" w:color="auto"/>
              <w:right w:val="single" w:sz="4" w:space="0" w:color="auto"/>
            </w:tcBorders>
          </w:tcPr>
          <w:p w:rsidR="00B24EBC" w:rsidRPr="00010560" w:rsidRDefault="00B24EBC" w:rsidP="007456DC">
            <w:pPr>
              <w:rPr>
                <w:b/>
              </w:rPr>
            </w:pPr>
            <w:r>
              <w:rPr>
                <w:b/>
              </w:rPr>
              <w:t>5</w:t>
            </w:r>
          </w:p>
        </w:tc>
        <w:tc>
          <w:tcPr>
            <w:tcW w:w="987" w:type="dxa"/>
            <w:tcBorders>
              <w:left w:val="single" w:sz="4" w:space="0" w:color="auto"/>
            </w:tcBorders>
          </w:tcPr>
          <w:p w:rsidR="00B24EBC" w:rsidRPr="00010560" w:rsidRDefault="00B24EBC" w:rsidP="007456DC">
            <w:pPr>
              <w:rPr>
                <w:b/>
              </w:rPr>
            </w:pPr>
            <w:r>
              <w:rPr>
                <w:b/>
              </w:rPr>
              <w:t>5</w:t>
            </w:r>
          </w:p>
        </w:tc>
      </w:tr>
      <w:tr w:rsidR="00B24EBC" w:rsidRPr="00010560" w:rsidTr="007456DC">
        <w:tc>
          <w:tcPr>
            <w:tcW w:w="816" w:type="dxa"/>
          </w:tcPr>
          <w:p w:rsidR="00B24EBC" w:rsidRPr="00B923B4" w:rsidRDefault="00B24EBC" w:rsidP="00CD4B6C">
            <w:pPr>
              <w:pStyle w:val="a7"/>
              <w:numPr>
                <w:ilvl w:val="0"/>
                <w:numId w:val="15"/>
              </w:numPr>
              <w:rPr>
                <w:b/>
              </w:rPr>
            </w:pPr>
          </w:p>
        </w:tc>
        <w:tc>
          <w:tcPr>
            <w:tcW w:w="2409" w:type="dxa"/>
          </w:tcPr>
          <w:p w:rsidR="00B24EBC" w:rsidRPr="006E1E85" w:rsidRDefault="00B24EBC" w:rsidP="007456DC">
            <w:pPr>
              <w:rPr>
                <w:sz w:val="24"/>
              </w:rPr>
            </w:pPr>
            <w:r w:rsidRPr="006E1E85">
              <w:rPr>
                <w:sz w:val="24"/>
              </w:rPr>
              <w:t>СепихановХалид</w:t>
            </w:r>
          </w:p>
        </w:tc>
        <w:tc>
          <w:tcPr>
            <w:tcW w:w="1276" w:type="dxa"/>
          </w:tcPr>
          <w:p w:rsidR="00B24EBC" w:rsidRPr="00010560" w:rsidRDefault="00B24EBC" w:rsidP="007456DC">
            <w:pPr>
              <w:rPr>
                <w:b/>
              </w:rPr>
            </w:pPr>
            <w:r>
              <w:rPr>
                <w:b/>
              </w:rPr>
              <w:t>38/3</w:t>
            </w:r>
          </w:p>
        </w:tc>
        <w:tc>
          <w:tcPr>
            <w:tcW w:w="690" w:type="dxa"/>
            <w:tcBorders>
              <w:right w:val="single" w:sz="4" w:space="0" w:color="auto"/>
            </w:tcBorders>
          </w:tcPr>
          <w:p w:rsidR="00B24EBC" w:rsidRPr="00010560" w:rsidRDefault="00B24EBC" w:rsidP="007456DC">
            <w:pPr>
              <w:rPr>
                <w:b/>
              </w:rPr>
            </w:pPr>
            <w:r>
              <w:rPr>
                <w:b/>
              </w:rPr>
              <w:t>3</w:t>
            </w:r>
          </w:p>
        </w:tc>
        <w:tc>
          <w:tcPr>
            <w:tcW w:w="689" w:type="dxa"/>
            <w:tcBorders>
              <w:right w:val="single" w:sz="4" w:space="0" w:color="auto"/>
            </w:tcBorders>
          </w:tcPr>
          <w:p w:rsidR="00B24EBC" w:rsidRPr="00010560" w:rsidRDefault="00B24EBC" w:rsidP="007456DC">
            <w:pPr>
              <w:rPr>
                <w:b/>
              </w:rPr>
            </w:pPr>
            <w:r>
              <w:rPr>
                <w:b/>
              </w:rPr>
              <w:t>3</w:t>
            </w:r>
          </w:p>
        </w:tc>
        <w:tc>
          <w:tcPr>
            <w:tcW w:w="747" w:type="dxa"/>
            <w:tcBorders>
              <w:right w:val="single" w:sz="4" w:space="0" w:color="auto"/>
            </w:tcBorders>
          </w:tcPr>
          <w:p w:rsidR="00B24EBC" w:rsidRPr="00010560" w:rsidRDefault="00B24EBC" w:rsidP="007456DC">
            <w:pPr>
              <w:rPr>
                <w:b/>
              </w:rPr>
            </w:pPr>
            <w:r>
              <w:rPr>
                <w:b/>
              </w:rPr>
              <w:t>3</w:t>
            </w:r>
          </w:p>
        </w:tc>
        <w:tc>
          <w:tcPr>
            <w:tcW w:w="1246" w:type="dxa"/>
            <w:tcBorders>
              <w:left w:val="single" w:sz="4" w:space="0" w:color="auto"/>
              <w:right w:val="single" w:sz="4" w:space="0" w:color="auto"/>
            </w:tcBorders>
          </w:tcPr>
          <w:p w:rsidR="00B24EBC" w:rsidRPr="00010560" w:rsidRDefault="00B24EBC" w:rsidP="007456DC">
            <w:pPr>
              <w:rPr>
                <w:b/>
              </w:rPr>
            </w:pPr>
            <w:r>
              <w:rPr>
                <w:b/>
              </w:rPr>
              <w:t>80/5</w:t>
            </w:r>
          </w:p>
        </w:tc>
        <w:tc>
          <w:tcPr>
            <w:tcW w:w="738" w:type="dxa"/>
            <w:tcBorders>
              <w:left w:val="single" w:sz="4" w:space="0" w:color="auto"/>
              <w:right w:val="single" w:sz="4" w:space="0" w:color="auto"/>
            </w:tcBorders>
          </w:tcPr>
          <w:p w:rsidR="00B24EBC" w:rsidRPr="00010560" w:rsidRDefault="00B24EBC" w:rsidP="007456DC">
            <w:pPr>
              <w:rPr>
                <w:b/>
              </w:rPr>
            </w:pPr>
            <w:r>
              <w:rPr>
                <w:b/>
              </w:rPr>
              <w:t>4</w:t>
            </w:r>
          </w:p>
        </w:tc>
        <w:tc>
          <w:tcPr>
            <w:tcW w:w="1283" w:type="dxa"/>
            <w:tcBorders>
              <w:left w:val="single" w:sz="4" w:space="0" w:color="auto"/>
              <w:right w:val="single" w:sz="4" w:space="0" w:color="auto"/>
            </w:tcBorders>
          </w:tcPr>
          <w:p w:rsidR="00B24EBC" w:rsidRPr="00010560" w:rsidRDefault="00B24EBC" w:rsidP="007456DC">
            <w:pPr>
              <w:rPr>
                <w:b/>
              </w:rPr>
            </w:pPr>
            <w:r>
              <w:rPr>
                <w:b/>
              </w:rPr>
              <w:t>5</w:t>
            </w:r>
          </w:p>
        </w:tc>
        <w:tc>
          <w:tcPr>
            <w:tcW w:w="987" w:type="dxa"/>
            <w:tcBorders>
              <w:left w:val="single" w:sz="4" w:space="0" w:color="auto"/>
            </w:tcBorders>
          </w:tcPr>
          <w:p w:rsidR="00B24EBC" w:rsidRPr="00010560" w:rsidRDefault="00B24EBC" w:rsidP="007456DC">
            <w:pPr>
              <w:rPr>
                <w:b/>
              </w:rPr>
            </w:pPr>
            <w:r>
              <w:rPr>
                <w:b/>
              </w:rPr>
              <w:t>5</w:t>
            </w:r>
          </w:p>
        </w:tc>
      </w:tr>
      <w:tr w:rsidR="00B24EBC" w:rsidRPr="00010560" w:rsidTr="007456DC">
        <w:tc>
          <w:tcPr>
            <w:tcW w:w="816" w:type="dxa"/>
          </w:tcPr>
          <w:p w:rsidR="00B24EBC" w:rsidRPr="00B923B4" w:rsidRDefault="00B24EBC" w:rsidP="00CD4B6C">
            <w:pPr>
              <w:pStyle w:val="a7"/>
              <w:numPr>
                <w:ilvl w:val="0"/>
                <w:numId w:val="15"/>
              </w:numPr>
              <w:rPr>
                <w:b/>
              </w:rPr>
            </w:pPr>
          </w:p>
        </w:tc>
        <w:tc>
          <w:tcPr>
            <w:tcW w:w="2409" w:type="dxa"/>
          </w:tcPr>
          <w:p w:rsidR="00B24EBC" w:rsidRPr="006E1E85" w:rsidRDefault="00B24EBC" w:rsidP="007456DC">
            <w:pPr>
              <w:rPr>
                <w:sz w:val="24"/>
              </w:rPr>
            </w:pPr>
            <w:r w:rsidRPr="006E1E85">
              <w:rPr>
                <w:sz w:val="24"/>
              </w:rPr>
              <w:t>Алиев Магомед</w:t>
            </w:r>
          </w:p>
        </w:tc>
        <w:tc>
          <w:tcPr>
            <w:tcW w:w="1276" w:type="dxa"/>
          </w:tcPr>
          <w:p w:rsidR="00B24EBC" w:rsidRPr="00010560" w:rsidRDefault="00B24EBC" w:rsidP="007456DC">
            <w:pPr>
              <w:rPr>
                <w:b/>
              </w:rPr>
            </w:pPr>
            <w:r>
              <w:rPr>
                <w:b/>
              </w:rPr>
              <w:t>75/5</w:t>
            </w:r>
          </w:p>
        </w:tc>
        <w:tc>
          <w:tcPr>
            <w:tcW w:w="690" w:type="dxa"/>
            <w:tcBorders>
              <w:right w:val="single" w:sz="4" w:space="0" w:color="auto"/>
            </w:tcBorders>
          </w:tcPr>
          <w:p w:rsidR="00B24EBC" w:rsidRPr="00010560" w:rsidRDefault="00B24EBC" w:rsidP="007456DC">
            <w:pPr>
              <w:rPr>
                <w:b/>
              </w:rPr>
            </w:pPr>
            <w:r>
              <w:rPr>
                <w:b/>
              </w:rPr>
              <w:t>5</w:t>
            </w:r>
          </w:p>
        </w:tc>
        <w:tc>
          <w:tcPr>
            <w:tcW w:w="689" w:type="dxa"/>
            <w:tcBorders>
              <w:right w:val="single" w:sz="4" w:space="0" w:color="auto"/>
            </w:tcBorders>
          </w:tcPr>
          <w:p w:rsidR="00B24EBC" w:rsidRPr="00010560" w:rsidRDefault="00B24EBC" w:rsidP="007456DC">
            <w:pPr>
              <w:rPr>
                <w:b/>
              </w:rPr>
            </w:pPr>
            <w:r>
              <w:rPr>
                <w:b/>
              </w:rPr>
              <w:t>4</w:t>
            </w:r>
          </w:p>
        </w:tc>
        <w:tc>
          <w:tcPr>
            <w:tcW w:w="747" w:type="dxa"/>
            <w:tcBorders>
              <w:right w:val="single" w:sz="4" w:space="0" w:color="auto"/>
            </w:tcBorders>
          </w:tcPr>
          <w:p w:rsidR="00B24EBC" w:rsidRPr="00010560" w:rsidRDefault="00B24EBC" w:rsidP="007456DC">
            <w:pPr>
              <w:rPr>
                <w:b/>
              </w:rPr>
            </w:pPr>
            <w:r>
              <w:rPr>
                <w:b/>
              </w:rPr>
              <w:t>5</w:t>
            </w:r>
          </w:p>
        </w:tc>
        <w:tc>
          <w:tcPr>
            <w:tcW w:w="1246" w:type="dxa"/>
            <w:tcBorders>
              <w:left w:val="single" w:sz="4" w:space="0" w:color="auto"/>
              <w:right w:val="single" w:sz="4" w:space="0" w:color="auto"/>
            </w:tcBorders>
          </w:tcPr>
          <w:p w:rsidR="00B24EBC" w:rsidRPr="00010560" w:rsidRDefault="00B24EBC" w:rsidP="007456DC">
            <w:pPr>
              <w:rPr>
                <w:b/>
              </w:rPr>
            </w:pPr>
            <w:r>
              <w:rPr>
                <w:b/>
              </w:rPr>
              <w:t>130/5</w:t>
            </w:r>
          </w:p>
        </w:tc>
        <w:tc>
          <w:tcPr>
            <w:tcW w:w="738" w:type="dxa"/>
            <w:tcBorders>
              <w:left w:val="single" w:sz="4" w:space="0" w:color="auto"/>
              <w:right w:val="single" w:sz="4" w:space="0" w:color="auto"/>
            </w:tcBorders>
          </w:tcPr>
          <w:p w:rsidR="00B24EBC" w:rsidRPr="00010560" w:rsidRDefault="00B24EBC" w:rsidP="007456DC">
            <w:pPr>
              <w:rPr>
                <w:b/>
              </w:rPr>
            </w:pPr>
            <w:r>
              <w:rPr>
                <w:b/>
              </w:rPr>
              <w:t>5</w:t>
            </w:r>
          </w:p>
        </w:tc>
        <w:tc>
          <w:tcPr>
            <w:tcW w:w="1283" w:type="dxa"/>
            <w:tcBorders>
              <w:left w:val="single" w:sz="4" w:space="0" w:color="auto"/>
              <w:right w:val="single" w:sz="4" w:space="0" w:color="auto"/>
            </w:tcBorders>
          </w:tcPr>
          <w:p w:rsidR="00B24EBC" w:rsidRPr="00010560" w:rsidRDefault="00B24EBC" w:rsidP="007456DC">
            <w:pPr>
              <w:rPr>
                <w:b/>
              </w:rPr>
            </w:pPr>
            <w:r>
              <w:rPr>
                <w:b/>
              </w:rPr>
              <w:t>5</w:t>
            </w:r>
          </w:p>
        </w:tc>
        <w:tc>
          <w:tcPr>
            <w:tcW w:w="987" w:type="dxa"/>
            <w:tcBorders>
              <w:left w:val="single" w:sz="4" w:space="0" w:color="auto"/>
            </w:tcBorders>
          </w:tcPr>
          <w:p w:rsidR="00B24EBC" w:rsidRPr="00010560" w:rsidRDefault="00B24EBC" w:rsidP="007456DC">
            <w:pPr>
              <w:rPr>
                <w:b/>
              </w:rPr>
            </w:pPr>
            <w:r>
              <w:rPr>
                <w:b/>
              </w:rPr>
              <w:t>5</w:t>
            </w:r>
          </w:p>
        </w:tc>
      </w:tr>
      <w:tr w:rsidR="00B24EBC" w:rsidRPr="00010560" w:rsidTr="007456DC">
        <w:tc>
          <w:tcPr>
            <w:tcW w:w="816" w:type="dxa"/>
          </w:tcPr>
          <w:p w:rsidR="00B24EBC" w:rsidRPr="00B923B4" w:rsidRDefault="00B24EBC" w:rsidP="00CD4B6C">
            <w:pPr>
              <w:pStyle w:val="a7"/>
              <w:numPr>
                <w:ilvl w:val="0"/>
                <w:numId w:val="15"/>
              </w:numPr>
              <w:rPr>
                <w:b/>
              </w:rPr>
            </w:pPr>
          </w:p>
        </w:tc>
        <w:tc>
          <w:tcPr>
            <w:tcW w:w="2409" w:type="dxa"/>
          </w:tcPr>
          <w:p w:rsidR="00B24EBC" w:rsidRPr="006E1E85" w:rsidRDefault="00B24EBC" w:rsidP="007456DC">
            <w:r w:rsidRPr="006E1E85">
              <w:t>ИсрапиловАбакар</w:t>
            </w:r>
          </w:p>
        </w:tc>
        <w:tc>
          <w:tcPr>
            <w:tcW w:w="1276" w:type="dxa"/>
          </w:tcPr>
          <w:p w:rsidR="00B24EBC" w:rsidRPr="00010560" w:rsidRDefault="00B24EBC" w:rsidP="007456DC">
            <w:pPr>
              <w:rPr>
                <w:b/>
              </w:rPr>
            </w:pPr>
            <w:r>
              <w:rPr>
                <w:b/>
              </w:rPr>
              <w:t>39/3</w:t>
            </w:r>
          </w:p>
        </w:tc>
        <w:tc>
          <w:tcPr>
            <w:tcW w:w="690" w:type="dxa"/>
            <w:tcBorders>
              <w:right w:val="single" w:sz="4" w:space="0" w:color="auto"/>
            </w:tcBorders>
          </w:tcPr>
          <w:p w:rsidR="00B24EBC" w:rsidRPr="00010560" w:rsidRDefault="00B24EBC" w:rsidP="007456DC">
            <w:pPr>
              <w:rPr>
                <w:b/>
              </w:rPr>
            </w:pPr>
            <w:r>
              <w:rPr>
                <w:b/>
              </w:rPr>
              <w:t>3</w:t>
            </w:r>
          </w:p>
        </w:tc>
        <w:tc>
          <w:tcPr>
            <w:tcW w:w="689" w:type="dxa"/>
            <w:tcBorders>
              <w:right w:val="single" w:sz="4" w:space="0" w:color="auto"/>
            </w:tcBorders>
          </w:tcPr>
          <w:p w:rsidR="00B24EBC" w:rsidRPr="00010560" w:rsidRDefault="00B24EBC" w:rsidP="007456DC">
            <w:pPr>
              <w:rPr>
                <w:b/>
              </w:rPr>
            </w:pPr>
            <w:r>
              <w:rPr>
                <w:b/>
              </w:rPr>
              <w:t>2</w:t>
            </w:r>
          </w:p>
        </w:tc>
        <w:tc>
          <w:tcPr>
            <w:tcW w:w="747" w:type="dxa"/>
            <w:tcBorders>
              <w:right w:val="single" w:sz="4" w:space="0" w:color="auto"/>
            </w:tcBorders>
          </w:tcPr>
          <w:p w:rsidR="00B24EBC" w:rsidRPr="00010560" w:rsidRDefault="00B24EBC" w:rsidP="007456DC">
            <w:pPr>
              <w:rPr>
                <w:b/>
              </w:rPr>
            </w:pPr>
            <w:r>
              <w:rPr>
                <w:b/>
              </w:rPr>
              <w:t>3</w:t>
            </w:r>
          </w:p>
        </w:tc>
        <w:tc>
          <w:tcPr>
            <w:tcW w:w="1246" w:type="dxa"/>
            <w:tcBorders>
              <w:left w:val="single" w:sz="4" w:space="0" w:color="auto"/>
              <w:right w:val="single" w:sz="4" w:space="0" w:color="auto"/>
            </w:tcBorders>
          </w:tcPr>
          <w:p w:rsidR="00B24EBC" w:rsidRPr="00010560" w:rsidRDefault="00B24EBC" w:rsidP="007456DC">
            <w:pPr>
              <w:rPr>
                <w:b/>
              </w:rPr>
            </w:pPr>
            <w:r>
              <w:rPr>
                <w:b/>
              </w:rPr>
              <w:t>66/5</w:t>
            </w:r>
          </w:p>
        </w:tc>
        <w:tc>
          <w:tcPr>
            <w:tcW w:w="738" w:type="dxa"/>
            <w:tcBorders>
              <w:left w:val="single" w:sz="4" w:space="0" w:color="auto"/>
              <w:right w:val="single" w:sz="4" w:space="0" w:color="auto"/>
            </w:tcBorders>
          </w:tcPr>
          <w:p w:rsidR="00B24EBC" w:rsidRPr="00010560" w:rsidRDefault="00B24EBC" w:rsidP="007456DC">
            <w:pPr>
              <w:rPr>
                <w:b/>
              </w:rPr>
            </w:pPr>
            <w:r>
              <w:rPr>
                <w:b/>
              </w:rPr>
              <w:t>5</w:t>
            </w:r>
          </w:p>
        </w:tc>
        <w:tc>
          <w:tcPr>
            <w:tcW w:w="1283" w:type="dxa"/>
            <w:tcBorders>
              <w:left w:val="single" w:sz="4" w:space="0" w:color="auto"/>
              <w:right w:val="single" w:sz="4" w:space="0" w:color="auto"/>
            </w:tcBorders>
          </w:tcPr>
          <w:p w:rsidR="00B24EBC" w:rsidRPr="00010560" w:rsidRDefault="00B24EBC" w:rsidP="007456DC">
            <w:pPr>
              <w:rPr>
                <w:b/>
              </w:rPr>
            </w:pPr>
            <w:r>
              <w:rPr>
                <w:b/>
              </w:rPr>
              <w:t>3</w:t>
            </w:r>
          </w:p>
        </w:tc>
        <w:tc>
          <w:tcPr>
            <w:tcW w:w="987" w:type="dxa"/>
            <w:tcBorders>
              <w:left w:val="single" w:sz="4" w:space="0" w:color="auto"/>
            </w:tcBorders>
          </w:tcPr>
          <w:p w:rsidR="00B24EBC" w:rsidRPr="00010560" w:rsidRDefault="00B24EBC" w:rsidP="007456DC">
            <w:pPr>
              <w:rPr>
                <w:b/>
              </w:rPr>
            </w:pPr>
            <w:r>
              <w:rPr>
                <w:b/>
              </w:rPr>
              <w:t>4</w:t>
            </w:r>
          </w:p>
        </w:tc>
      </w:tr>
      <w:tr w:rsidR="00B24EBC" w:rsidRPr="00010560" w:rsidTr="007456DC">
        <w:tc>
          <w:tcPr>
            <w:tcW w:w="816" w:type="dxa"/>
          </w:tcPr>
          <w:p w:rsidR="00B24EBC" w:rsidRPr="00B923B4" w:rsidRDefault="00B24EBC" w:rsidP="00CD4B6C">
            <w:pPr>
              <w:pStyle w:val="a7"/>
              <w:numPr>
                <w:ilvl w:val="0"/>
                <w:numId w:val="15"/>
              </w:numPr>
              <w:rPr>
                <w:b/>
              </w:rPr>
            </w:pPr>
          </w:p>
        </w:tc>
        <w:tc>
          <w:tcPr>
            <w:tcW w:w="2409" w:type="dxa"/>
          </w:tcPr>
          <w:p w:rsidR="00B24EBC" w:rsidRPr="006E1E85" w:rsidRDefault="00B24EBC" w:rsidP="007456DC">
            <w:r>
              <w:t>Су</w:t>
            </w:r>
            <w:r w:rsidRPr="006E1E85">
              <w:t>лтанов Абдулбари</w:t>
            </w:r>
          </w:p>
        </w:tc>
        <w:tc>
          <w:tcPr>
            <w:tcW w:w="1276" w:type="dxa"/>
          </w:tcPr>
          <w:p w:rsidR="00B24EBC" w:rsidRPr="00010560" w:rsidRDefault="00B24EBC" w:rsidP="007456DC">
            <w:pPr>
              <w:rPr>
                <w:b/>
              </w:rPr>
            </w:pPr>
            <w:r>
              <w:rPr>
                <w:b/>
              </w:rPr>
              <w:t>40/4</w:t>
            </w:r>
          </w:p>
        </w:tc>
        <w:tc>
          <w:tcPr>
            <w:tcW w:w="690" w:type="dxa"/>
            <w:tcBorders>
              <w:right w:val="single" w:sz="4" w:space="0" w:color="auto"/>
            </w:tcBorders>
          </w:tcPr>
          <w:p w:rsidR="00B24EBC" w:rsidRPr="00010560" w:rsidRDefault="00B24EBC" w:rsidP="007456DC">
            <w:pPr>
              <w:rPr>
                <w:b/>
              </w:rPr>
            </w:pPr>
            <w:r>
              <w:rPr>
                <w:b/>
              </w:rPr>
              <w:t>3</w:t>
            </w:r>
          </w:p>
        </w:tc>
        <w:tc>
          <w:tcPr>
            <w:tcW w:w="689" w:type="dxa"/>
            <w:tcBorders>
              <w:right w:val="single" w:sz="4" w:space="0" w:color="auto"/>
            </w:tcBorders>
          </w:tcPr>
          <w:p w:rsidR="00B24EBC" w:rsidRPr="00010560" w:rsidRDefault="00B24EBC" w:rsidP="007456DC">
            <w:pPr>
              <w:rPr>
                <w:b/>
              </w:rPr>
            </w:pPr>
            <w:r>
              <w:rPr>
                <w:b/>
              </w:rPr>
              <w:t>3</w:t>
            </w:r>
          </w:p>
        </w:tc>
        <w:tc>
          <w:tcPr>
            <w:tcW w:w="747" w:type="dxa"/>
            <w:tcBorders>
              <w:right w:val="single" w:sz="4" w:space="0" w:color="auto"/>
            </w:tcBorders>
          </w:tcPr>
          <w:p w:rsidR="00B24EBC" w:rsidRPr="00010560" w:rsidRDefault="00B24EBC" w:rsidP="007456DC">
            <w:pPr>
              <w:rPr>
                <w:b/>
              </w:rPr>
            </w:pPr>
            <w:r>
              <w:rPr>
                <w:b/>
              </w:rPr>
              <w:t>3</w:t>
            </w:r>
          </w:p>
        </w:tc>
        <w:tc>
          <w:tcPr>
            <w:tcW w:w="1246" w:type="dxa"/>
            <w:tcBorders>
              <w:left w:val="single" w:sz="4" w:space="0" w:color="auto"/>
              <w:right w:val="single" w:sz="4" w:space="0" w:color="auto"/>
            </w:tcBorders>
          </w:tcPr>
          <w:p w:rsidR="00B24EBC" w:rsidRPr="00010560" w:rsidRDefault="00B24EBC" w:rsidP="007456DC">
            <w:pPr>
              <w:rPr>
                <w:b/>
              </w:rPr>
            </w:pPr>
            <w:r>
              <w:rPr>
                <w:b/>
              </w:rPr>
              <w:t>71/5</w:t>
            </w:r>
          </w:p>
        </w:tc>
        <w:tc>
          <w:tcPr>
            <w:tcW w:w="738" w:type="dxa"/>
            <w:tcBorders>
              <w:left w:val="single" w:sz="4" w:space="0" w:color="auto"/>
              <w:right w:val="single" w:sz="4" w:space="0" w:color="auto"/>
            </w:tcBorders>
          </w:tcPr>
          <w:p w:rsidR="00B24EBC" w:rsidRPr="00010560" w:rsidRDefault="00B24EBC" w:rsidP="007456DC">
            <w:pPr>
              <w:rPr>
                <w:b/>
              </w:rPr>
            </w:pPr>
            <w:r>
              <w:rPr>
                <w:b/>
              </w:rPr>
              <w:t>4</w:t>
            </w:r>
          </w:p>
        </w:tc>
        <w:tc>
          <w:tcPr>
            <w:tcW w:w="1283" w:type="dxa"/>
            <w:tcBorders>
              <w:left w:val="single" w:sz="4" w:space="0" w:color="auto"/>
              <w:right w:val="single" w:sz="4" w:space="0" w:color="auto"/>
            </w:tcBorders>
          </w:tcPr>
          <w:p w:rsidR="00B24EBC" w:rsidRPr="00010560" w:rsidRDefault="00B24EBC" w:rsidP="007456DC">
            <w:pPr>
              <w:rPr>
                <w:b/>
              </w:rPr>
            </w:pPr>
            <w:r>
              <w:rPr>
                <w:b/>
              </w:rPr>
              <w:t>4</w:t>
            </w:r>
          </w:p>
        </w:tc>
        <w:tc>
          <w:tcPr>
            <w:tcW w:w="987" w:type="dxa"/>
            <w:tcBorders>
              <w:left w:val="single" w:sz="4" w:space="0" w:color="auto"/>
            </w:tcBorders>
          </w:tcPr>
          <w:p w:rsidR="00B24EBC" w:rsidRPr="00010560" w:rsidRDefault="00B24EBC" w:rsidP="007456DC">
            <w:pPr>
              <w:rPr>
                <w:b/>
              </w:rPr>
            </w:pPr>
            <w:r>
              <w:rPr>
                <w:b/>
              </w:rPr>
              <w:t>4</w:t>
            </w:r>
          </w:p>
        </w:tc>
      </w:tr>
      <w:tr w:rsidR="00B24EBC" w:rsidRPr="00010560" w:rsidTr="007456DC">
        <w:trPr>
          <w:trHeight w:val="604"/>
        </w:trPr>
        <w:tc>
          <w:tcPr>
            <w:tcW w:w="816" w:type="dxa"/>
          </w:tcPr>
          <w:p w:rsidR="00B24EBC" w:rsidRPr="00B923B4" w:rsidRDefault="00B24EBC" w:rsidP="00CD4B6C">
            <w:pPr>
              <w:pStyle w:val="a7"/>
              <w:numPr>
                <w:ilvl w:val="0"/>
                <w:numId w:val="15"/>
              </w:numPr>
              <w:rPr>
                <w:b/>
              </w:rPr>
            </w:pPr>
          </w:p>
        </w:tc>
        <w:tc>
          <w:tcPr>
            <w:tcW w:w="2409" w:type="dxa"/>
          </w:tcPr>
          <w:p w:rsidR="00B24EBC" w:rsidRPr="006E1E85" w:rsidRDefault="00B24EBC" w:rsidP="007456DC">
            <w:pPr>
              <w:tabs>
                <w:tab w:val="left" w:pos="7001"/>
              </w:tabs>
            </w:pPr>
            <w:r>
              <w:t>Асадуллаева У</w:t>
            </w:r>
          </w:p>
        </w:tc>
        <w:tc>
          <w:tcPr>
            <w:tcW w:w="1276" w:type="dxa"/>
          </w:tcPr>
          <w:p w:rsidR="00B24EBC" w:rsidRPr="00010560" w:rsidRDefault="00B24EBC" w:rsidP="007456DC">
            <w:pPr>
              <w:rPr>
                <w:b/>
              </w:rPr>
            </w:pPr>
            <w:r>
              <w:rPr>
                <w:b/>
              </w:rPr>
              <w:t>81/5</w:t>
            </w:r>
          </w:p>
        </w:tc>
        <w:tc>
          <w:tcPr>
            <w:tcW w:w="690" w:type="dxa"/>
            <w:tcBorders>
              <w:right w:val="single" w:sz="4" w:space="0" w:color="auto"/>
            </w:tcBorders>
          </w:tcPr>
          <w:p w:rsidR="00B24EBC" w:rsidRPr="00010560" w:rsidRDefault="00B24EBC" w:rsidP="007456DC">
            <w:pPr>
              <w:rPr>
                <w:b/>
              </w:rPr>
            </w:pPr>
            <w:r>
              <w:rPr>
                <w:b/>
              </w:rPr>
              <w:t>5</w:t>
            </w:r>
          </w:p>
        </w:tc>
        <w:tc>
          <w:tcPr>
            <w:tcW w:w="689" w:type="dxa"/>
            <w:tcBorders>
              <w:right w:val="single" w:sz="4" w:space="0" w:color="auto"/>
            </w:tcBorders>
          </w:tcPr>
          <w:p w:rsidR="00B24EBC" w:rsidRPr="00010560" w:rsidRDefault="00B24EBC" w:rsidP="007456DC">
            <w:pPr>
              <w:rPr>
                <w:b/>
              </w:rPr>
            </w:pPr>
            <w:r>
              <w:rPr>
                <w:b/>
              </w:rPr>
              <w:t>4</w:t>
            </w:r>
          </w:p>
        </w:tc>
        <w:tc>
          <w:tcPr>
            <w:tcW w:w="747" w:type="dxa"/>
            <w:tcBorders>
              <w:right w:val="single" w:sz="4" w:space="0" w:color="auto"/>
            </w:tcBorders>
          </w:tcPr>
          <w:p w:rsidR="00B24EBC" w:rsidRPr="00010560" w:rsidRDefault="00B24EBC" w:rsidP="007456DC">
            <w:pPr>
              <w:rPr>
                <w:b/>
              </w:rPr>
            </w:pPr>
            <w:r>
              <w:rPr>
                <w:b/>
              </w:rPr>
              <w:t>5</w:t>
            </w:r>
          </w:p>
        </w:tc>
        <w:tc>
          <w:tcPr>
            <w:tcW w:w="1246" w:type="dxa"/>
            <w:tcBorders>
              <w:left w:val="single" w:sz="4" w:space="0" w:color="auto"/>
              <w:right w:val="single" w:sz="4" w:space="0" w:color="auto"/>
            </w:tcBorders>
          </w:tcPr>
          <w:p w:rsidR="00B24EBC" w:rsidRPr="00010560" w:rsidRDefault="00B24EBC" w:rsidP="007456DC">
            <w:pPr>
              <w:rPr>
                <w:b/>
              </w:rPr>
            </w:pPr>
            <w:r>
              <w:rPr>
                <w:b/>
              </w:rPr>
              <w:t>129/5</w:t>
            </w:r>
          </w:p>
        </w:tc>
        <w:tc>
          <w:tcPr>
            <w:tcW w:w="738" w:type="dxa"/>
            <w:tcBorders>
              <w:left w:val="single" w:sz="4" w:space="0" w:color="auto"/>
              <w:right w:val="single" w:sz="4" w:space="0" w:color="auto"/>
            </w:tcBorders>
          </w:tcPr>
          <w:p w:rsidR="00B24EBC" w:rsidRPr="00010560" w:rsidRDefault="00B24EBC" w:rsidP="007456DC">
            <w:pPr>
              <w:rPr>
                <w:b/>
              </w:rPr>
            </w:pPr>
            <w:r>
              <w:rPr>
                <w:b/>
              </w:rPr>
              <w:t>5</w:t>
            </w:r>
          </w:p>
        </w:tc>
        <w:tc>
          <w:tcPr>
            <w:tcW w:w="1283" w:type="dxa"/>
            <w:tcBorders>
              <w:left w:val="single" w:sz="4" w:space="0" w:color="auto"/>
              <w:right w:val="single" w:sz="4" w:space="0" w:color="auto"/>
            </w:tcBorders>
          </w:tcPr>
          <w:p w:rsidR="00B24EBC" w:rsidRPr="00010560" w:rsidRDefault="00B24EBC" w:rsidP="007456DC">
            <w:pPr>
              <w:rPr>
                <w:b/>
              </w:rPr>
            </w:pPr>
            <w:r>
              <w:rPr>
                <w:b/>
              </w:rPr>
              <w:t>5</w:t>
            </w:r>
          </w:p>
        </w:tc>
        <w:tc>
          <w:tcPr>
            <w:tcW w:w="987" w:type="dxa"/>
            <w:tcBorders>
              <w:left w:val="single" w:sz="4" w:space="0" w:color="auto"/>
            </w:tcBorders>
          </w:tcPr>
          <w:p w:rsidR="00B24EBC" w:rsidRPr="00010560" w:rsidRDefault="00B24EBC" w:rsidP="007456DC">
            <w:pPr>
              <w:rPr>
                <w:b/>
              </w:rPr>
            </w:pPr>
            <w:r>
              <w:rPr>
                <w:b/>
              </w:rPr>
              <w:t>5</w:t>
            </w:r>
          </w:p>
        </w:tc>
      </w:tr>
      <w:tr w:rsidR="00B24EBC" w:rsidRPr="00010560" w:rsidTr="007456DC">
        <w:tc>
          <w:tcPr>
            <w:tcW w:w="816" w:type="dxa"/>
          </w:tcPr>
          <w:p w:rsidR="00B24EBC" w:rsidRPr="00B923B4" w:rsidRDefault="00B24EBC" w:rsidP="00CD4B6C">
            <w:pPr>
              <w:pStyle w:val="a7"/>
              <w:numPr>
                <w:ilvl w:val="0"/>
                <w:numId w:val="15"/>
              </w:numPr>
              <w:rPr>
                <w:b/>
              </w:rPr>
            </w:pPr>
          </w:p>
        </w:tc>
        <w:tc>
          <w:tcPr>
            <w:tcW w:w="2409" w:type="dxa"/>
            <w:vAlign w:val="bottom"/>
          </w:tcPr>
          <w:p w:rsidR="00B24EBC" w:rsidRDefault="00B24EBC" w:rsidP="007456DC">
            <w:pPr>
              <w:rPr>
                <w:color w:val="000000"/>
                <w:lang w:eastAsia="ru-RU"/>
              </w:rPr>
            </w:pPr>
            <w:r>
              <w:rPr>
                <w:color w:val="000000"/>
                <w:lang w:eastAsia="ru-RU"/>
              </w:rPr>
              <w:t xml:space="preserve">Османов </w:t>
            </w:r>
          </w:p>
        </w:tc>
        <w:tc>
          <w:tcPr>
            <w:tcW w:w="1276" w:type="dxa"/>
          </w:tcPr>
          <w:p w:rsidR="00B24EBC" w:rsidRPr="00010560" w:rsidRDefault="00B24EBC" w:rsidP="007456DC">
            <w:pPr>
              <w:rPr>
                <w:b/>
              </w:rPr>
            </w:pPr>
            <w:r>
              <w:rPr>
                <w:b/>
              </w:rPr>
              <w:t>-</w:t>
            </w:r>
          </w:p>
        </w:tc>
        <w:tc>
          <w:tcPr>
            <w:tcW w:w="690" w:type="dxa"/>
            <w:tcBorders>
              <w:right w:val="single" w:sz="4" w:space="0" w:color="auto"/>
            </w:tcBorders>
          </w:tcPr>
          <w:p w:rsidR="00B24EBC" w:rsidRPr="00010560" w:rsidRDefault="00B24EBC" w:rsidP="007456DC">
            <w:pPr>
              <w:rPr>
                <w:b/>
              </w:rPr>
            </w:pPr>
            <w:r>
              <w:rPr>
                <w:b/>
              </w:rPr>
              <w:t>-</w:t>
            </w:r>
          </w:p>
        </w:tc>
        <w:tc>
          <w:tcPr>
            <w:tcW w:w="689" w:type="dxa"/>
            <w:tcBorders>
              <w:right w:val="single" w:sz="4" w:space="0" w:color="auto"/>
            </w:tcBorders>
          </w:tcPr>
          <w:p w:rsidR="00B24EBC" w:rsidRPr="00010560" w:rsidRDefault="00B24EBC" w:rsidP="007456DC">
            <w:pPr>
              <w:rPr>
                <w:b/>
              </w:rPr>
            </w:pPr>
            <w:r>
              <w:rPr>
                <w:b/>
              </w:rPr>
              <w:t>-</w:t>
            </w:r>
          </w:p>
        </w:tc>
        <w:tc>
          <w:tcPr>
            <w:tcW w:w="747" w:type="dxa"/>
            <w:tcBorders>
              <w:right w:val="single" w:sz="4" w:space="0" w:color="auto"/>
            </w:tcBorders>
          </w:tcPr>
          <w:p w:rsidR="00B24EBC" w:rsidRPr="00010560" w:rsidRDefault="00B24EBC" w:rsidP="007456DC">
            <w:pPr>
              <w:rPr>
                <w:b/>
              </w:rPr>
            </w:pPr>
            <w:r>
              <w:rPr>
                <w:b/>
              </w:rPr>
              <w:t>-</w:t>
            </w:r>
          </w:p>
        </w:tc>
        <w:tc>
          <w:tcPr>
            <w:tcW w:w="1246" w:type="dxa"/>
            <w:tcBorders>
              <w:left w:val="single" w:sz="4" w:space="0" w:color="auto"/>
              <w:right w:val="single" w:sz="4" w:space="0" w:color="auto"/>
            </w:tcBorders>
          </w:tcPr>
          <w:p w:rsidR="00B24EBC" w:rsidRPr="00010560" w:rsidRDefault="00B24EBC" w:rsidP="007456DC">
            <w:pPr>
              <w:rPr>
                <w:b/>
              </w:rPr>
            </w:pPr>
            <w:r>
              <w:rPr>
                <w:b/>
              </w:rPr>
              <w:t>81/5</w:t>
            </w:r>
          </w:p>
        </w:tc>
        <w:tc>
          <w:tcPr>
            <w:tcW w:w="738" w:type="dxa"/>
            <w:tcBorders>
              <w:left w:val="single" w:sz="4" w:space="0" w:color="auto"/>
              <w:right w:val="single" w:sz="4" w:space="0" w:color="auto"/>
            </w:tcBorders>
          </w:tcPr>
          <w:p w:rsidR="00B24EBC" w:rsidRPr="00010560" w:rsidRDefault="00B24EBC" w:rsidP="007456DC">
            <w:pPr>
              <w:rPr>
                <w:b/>
              </w:rPr>
            </w:pPr>
            <w:r>
              <w:rPr>
                <w:b/>
              </w:rPr>
              <w:t>5</w:t>
            </w:r>
          </w:p>
        </w:tc>
        <w:tc>
          <w:tcPr>
            <w:tcW w:w="1283" w:type="dxa"/>
            <w:tcBorders>
              <w:left w:val="single" w:sz="4" w:space="0" w:color="auto"/>
              <w:right w:val="single" w:sz="4" w:space="0" w:color="auto"/>
            </w:tcBorders>
          </w:tcPr>
          <w:p w:rsidR="00B24EBC" w:rsidRPr="00010560" w:rsidRDefault="00B24EBC" w:rsidP="007456DC">
            <w:pPr>
              <w:rPr>
                <w:b/>
              </w:rPr>
            </w:pPr>
            <w:r>
              <w:rPr>
                <w:b/>
              </w:rPr>
              <w:t>4</w:t>
            </w:r>
          </w:p>
        </w:tc>
        <w:tc>
          <w:tcPr>
            <w:tcW w:w="987" w:type="dxa"/>
            <w:tcBorders>
              <w:left w:val="single" w:sz="4" w:space="0" w:color="auto"/>
            </w:tcBorders>
          </w:tcPr>
          <w:p w:rsidR="00B24EBC" w:rsidRPr="00010560" w:rsidRDefault="00B24EBC" w:rsidP="007456DC">
            <w:pPr>
              <w:rPr>
                <w:b/>
              </w:rPr>
            </w:pPr>
            <w:r>
              <w:rPr>
                <w:b/>
              </w:rPr>
              <w:t>5</w:t>
            </w:r>
          </w:p>
        </w:tc>
      </w:tr>
    </w:tbl>
    <w:p w:rsidR="00B24EBC" w:rsidRDefault="00B24EBC" w:rsidP="00B24EBC"/>
    <w:p w:rsidR="00B24EBC" w:rsidRDefault="00B24EBC" w:rsidP="00B24EBC"/>
    <w:p w:rsidR="00B24EBC" w:rsidRDefault="00B24EBC" w:rsidP="00B24EBC">
      <w:pPr>
        <w:rPr>
          <w:b/>
        </w:rPr>
      </w:pPr>
      <w:r>
        <w:rPr>
          <w:b/>
        </w:rPr>
        <w:t xml:space="preserve">Классный руководитель – Алиева Н.А. </w:t>
      </w:r>
    </w:p>
    <w:p w:rsidR="00B24EBC" w:rsidRDefault="00B24EBC" w:rsidP="00B24EBC"/>
    <w:p w:rsidR="00B24EBC" w:rsidRDefault="00B24EBC" w:rsidP="00B24EBC"/>
    <w:p w:rsidR="00B24EBC" w:rsidRDefault="00B24EBC" w:rsidP="00B24EBC"/>
    <w:p w:rsidR="00B24EBC" w:rsidRDefault="00B24EBC" w:rsidP="00B24EBC"/>
    <w:p w:rsidR="00B24EBC" w:rsidRDefault="00B24EBC" w:rsidP="00B24EBC"/>
    <w:p w:rsidR="00B24EBC" w:rsidRDefault="00B24EBC" w:rsidP="00B24EBC"/>
    <w:p w:rsidR="00B24EBC" w:rsidRDefault="00B24EBC" w:rsidP="00B24EBC"/>
    <w:p w:rsidR="00B24EBC" w:rsidRDefault="00B24EBC" w:rsidP="00B24EBC"/>
    <w:p w:rsidR="00B24EBC" w:rsidRDefault="00B24EBC" w:rsidP="00B24EBC"/>
    <w:p w:rsidR="00B24EBC" w:rsidRDefault="00B24EBC" w:rsidP="00B24EBC"/>
    <w:p w:rsidR="00B24EBC" w:rsidRDefault="00B24EBC" w:rsidP="00B24EBC"/>
    <w:p w:rsidR="00B24EBC" w:rsidRPr="00553B9E" w:rsidRDefault="00A413B9" w:rsidP="00B24EBC">
      <w:r>
        <w:rPr>
          <w:b/>
        </w:rPr>
        <w:t xml:space="preserve">                                                         </w:t>
      </w:r>
      <w:r w:rsidR="00B24EBC" w:rsidRPr="00010560">
        <w:rPr>
          <w:b/>
        </w:rPr>
        <w:t>ПРОВЕРКА ТЕХНИКИ ЧТЕНИЯ</w:t>
      </w:r>
      <w:r w:rsidR="00B24EBC">
        <w:rPr>
          <w:b/>
        </w:rPr>
        <w:t xml:space="preserve">   2017-2018уч.год.</w:t>
      </w:r>
    </w:p>
    <w:p w:rsidR="00B24EBC" w:rsidRPr="00010560" w:rsidRDefault="00A413B9" w:rsidP="00B24EBC">
      <w:pPr>
        <w:rPr>
          <w:b/>
        </w:rPr>
      </w:pPr>
      <w:r>
        <w:rPr>
          <w:b/>
        </w:rPr>
        <w:t xml:space="preserve">                                                                                      </w:t>
      </w:r>
      <w:r w:rsidR="00B24EBC" w:rsidRPr="00010560">
        <w:rPr>
          <w:b/>
        </w:rPr>
        <w:t xml:space="preserve"> Класс___</w:t>
      </w:r>
      <w:r w:rsidR="00B24EBC">
        <w:rPr>
          <w:b/>
          <w:u w:val="single"/>
        </w:rPr>
        <w:t>2</w:t>
      </w:r>
      <w:r w:rsidR="00B24EBC" w:rsidRPr="00010560">
        <w:rPr>
          <w:b/>
        </w:rPr>
        <w:t>_</w:t>
      </w:r>
      <w:r w:rsidR="00B24EBC">
        <w:rPr>
          <w:b/>
        </w:rPr>
        <w:t xml:space="preserve"> «б»</w:t>
      </w:r>
      <w:r w:rsidR="00B24EBC" w:rsidRPr="00010560">
        <w:rPr>
          <w:b/>
        </w:rPr>
        <w:t>_</w:t>
      </w:r>
    </w:p>
    <w:tbl>
      <w:tblPr>
        <w:tblStyle w:val="a9"/>
        <w:tblW w:w="10881" w:type="dxa"/>
        <w:tblLayout w:type="fixed"/>
        <w:tblLook w:val="04A0"/>
      </w:tblPr>
      <w:tblGrid>
        <w:gridCol w:w="816"/>
        <w:gridCol w:w="2409"/>
        <w:gridCol w:w="1276"/>
        <w:gridCol w:w="690"/>
        <w:gridCol w:w="689"/>
        <w:gridCol w:w="747"/>
        <w:gridCol w:w="1246"/>
        <w:gridCol w:w="738"/>
        <w:gridCol w:w="1283"/>
        <w:gridCol w:w="987"/>
      </w:tblGrid>
      <w:tr w:rsidR="00B24EBC" w:rsidRPr="00010560" w:rsidTr="007456DC">
        <w:trPr>
          <w:trHeight w:val="148"/>
        </w:trPr>
        <w:tc>
          <w:tcPr>
            <w:tcW w:w="816" w:type="dxa"/>
            <w:vMerge w:val="restart"/>
          </w:tcPr>
          <w:p w:rsidR="00B24EBC" w:rsidRPr="00010560" w:rsidRDefault="00B24EBC" w:rsidP="007456DC">
            <w:pPr>
              <w:rPr>
                <w:b/>
              </w:rPr>
            </w:pPr>
          </w:p>
          <w:p w:rsidR="00B24EBC" w:rsidRPr="00010560" w:rsidRDefault="00B24EBC" w:rsidP="007456DC">
            <w:pPr>
              <w:rPr>
                <w:b/>
              </w:rPr>
            </w:pPr>
          </w:p>
          <w:p w:rsidR="00B24EBC" w:rsidRPr="00010560" w:rsidRDefault="00B24EBC" w:rsidP="007456DC">
            <w:pPr>
              <w:rPr>
                <w:b/>
              </w:rPr>
            </w:pPr>
          </w:p>
          <w:p w:rsidR="00B24EBC" w:rsidRPr="00010560" w:rsidRDefault="00B24EBC" w:rsidP="007456DC">
            <w:pPr>
              <w:rPr>
                <w:b/>
              </w:rPr>
            </w:pPr>
          </w:p>
          <w:p w:rsidR="00B24EBC" w:rsidRPr="00010560" w:rsidRDefault="00B24EBC" w:rsidP="007456DC">
            <w:pPr>
              <w:rPr>
                <w:b/>
              </w:rPr>
            </w:pPr>
          </w:p>
          <w:p w:rsidR="00B24EBC" w:rsidRPr="00010560" w:rsidRDefault="00B24EBC" w:rsidP="007456DC">
            <w:pPr>
              <w:rPr>
                <w:b/>
              </w:rPr>
            </w:pPr>
          </w:p>
          <w:p w:rsidR="00B24EBC" w:rsidRPr="00010560" w:rsidRDefault="00B24EBC" w:rsidP="007456DC">
            <w:pPr>
              <w:rPr>
                <w:b/>
              </w:rPr>
            </w:pPr>
            <w:r w:rsidRPr="00010560">
              <w:rPr>
                <w:b/>
              </w:rPr>
              <w:t>№</w:t>
            </w:r>
          </w:p>
        </w:tc>
        <w:tc>
          <w:tcPr>
            <w:tcW w:w="2409" w:type="dxa"/>
            <w:vMerge w:val="restart"/>
          </w:tcPr>
          <w:p w:rsidR="00B24EBC" w:rsidRPr="00010560" w:rsidRDefault="00B24EBC" w:rsidP="007456DC">
            <w:pPr>
              <w:rPr>
                <w:b/>
              </w:rPr>
            </w:pPr>
          </w:p>
          <w:p w:rsidR="00B24EBC" w:rsidRPr="00010560" w:rsidRDefault="00B24EBC" w:rsidP="007456DC">
            <w:pPr>
              <w:rPr>
                <w:b/>
              </w:rPr>
            </w:pPr>
          </w:p>
          <w:p w:rsidR="00B24EBC" w:rsidRPr="00010560" w:rsidRDefault="00B24EBC" w:rsidP="007456DC">
            <w:pPr>
              <w:rPr>
                <w:b/>
              </w:rPr>
            </w:pPr>
          </w:p>
          <w:p w:rsidR="00B24EBC" w:rsidRDefault="00B24EBC" w:rsidP="007456DC">
            <w:pPr>
              <w:rPr>
                <w:b/>
              </w:rPr>
            </w:pPr>
          </w:p>
          <w:p w:rsidR="00B24EBC" w:rsidRDefault="00B24EBC" w:rsidP="007456DC">
            <w:pPr>
              <w:rPr>
                <w:b/>
              </w:rPr>
            </w:pPr>
          </w:p>
          <w:p w:rsidR="00B24EBC" w:rsidRPr="00010560" w:rsidRDefault="00B24EBC" w:rsidP="007456DC">
            <w:pPr>
              <w:rPr>
                <w:b/>
              </w:rPr>
            </w:pPr>
            <w:r w:rsidRPr="00010560">
              <w:rPr>
                <w:b/>
              </w:rPr>
              <w:t xml:space="preserve"> Ф.И.О. ученика</w:t>
            </w:r>
          </w:p>
        </w:tc>
        <w:tc>
          <w:tcPr>
            <w:tcW w:w="7656" w:type="dxa"/>
            <w:gridSpan w:val="8"/>
          </w:tcPr>
          <w:p w:rsidR="00B24EBC" w:rsidRPr="00010560" w:rsidRDefault="00B24EBC" w:rsidP="007456DC">
            <w:pPr>
              <w:rPr>
                <w:b/>
              </w:rPr>
            </w:pPr>
            <w:r>
              <w:rPr>
                <w:b/>
              </w:rPr>
              <w:t xml:space="preserve">                         25-45 слов40-70 слов и более</w:t>
            </w:r>
          </w:p>
        </w:tc>
      </w:tr>
      <w:tr w:rsidR="00B24EBC" w:rsidRPr="00010560" w:rsidTr="007456DC">
        <w:trPr>
          <w:cantSplit/>
          <w:trHeight w:val="1003"/>
        </w:trPr>
        <w:tc>
          <w:tcPr>
            <w:tcW w:w="816" w:type="dxa"/>
            <w:vMerge/>
          </w:tcPr>
          <w:p w:rsidR="00B24EBC" w:rsidRPr="00010560" w:rsidRDefault="00B24EBC" w:rsidP="007456DC">
            <w:pPr>
              <w:rPr>
                <w:b/>
              </w:rPr>
            </w:pPr>
          </w:p>
        </w:tc>
        <w:tc>
          <w:tcPr>
            <w:tcW w:w="2409" w:type="dxa"/>
            <w:vMerge/>
          </w:tcPr>
          <w:p w:rsidR="00B24EBC" w:rsidRPr="00010560" w:rsidRDefault="00B24EBC" w:rsidP="007456DC">
            <w:pPr>
              <w:rPr>
                <w:b/>
              </w:rPr>
            </w:pPr>
          </w:p>
        </w:tc>
        <w:tc>
          <w:tcPr>
            <w:tcW w:w="3402" w:type="dxa"/>
            <w:gridSpan w:val="4"/>
            <w:tcBorders>
              <w:bottom w:val="single" w:sz="4" w:space="0" w:color="auto"/>
              <w:right w:val="single" w:sz="4" w:space="0" w:color="auto"/>
            </w:tcBorders>
            <w:textDirection w:val="btLr"/>
          </w:tcPr>
          <w:p w:rsidR="00B24EBC" w:rsidRDefault="00B24EBC" w:rsidP="007456DC">
            <w:pPr>
              <w:ind w:left="113" w:right="113"/>
              <w:rPr>
                <w:b/>
              </w:rPr>
            </w:pPr>
          </w:p>
          <w:p w:rsidR="00B24EBC" w:rsidRDefault="00B24EBC" w:rsidP="007456DC">
            <w:pPr>
              <w:ind w:left="113" w:right="113"/>
              <w:rPr>
                <w:b/>
              </w:rPr>
            </w:pPr>
          </w:p>
          <w:p w:rsidR="00B24EBC" w:rsidRDefault="00B24EBC" w:rsidP="007456DC">
            <w:pPr>
              <w:ind w:left="113" w:right="113"/>
              <w:rPr>
                <w:b/>
              </w:rPr>
            </w:pPr>
          </w:p>
          <w:p w:rsidR="00B24EBC" w:rsidRPr="00010560" w:rsidRDefault="00B24EBC" w:rsidP="007456DC">
            <w:pPr>
              <w:ind w:left="113" w:right="113"/>
              <w:rPr>
                <w:b/>
              </w:rPr>
            </w:pPr>
            <w:r>
              <w:rPr>
                <w:b/>
              </w:rPr>
              <w:t xml:space="preserve"> На начало учебного года                                                           </w:t>
            </w:r>
          </w:p>
        </w:tc>
        <w:tc>
          <w:tcPr>
            <w:tcW w:w="4254" w:type="dxa"/>
            <w:gridSpan w:val="4"/>
            <w:tcBorders>
              <w:bottom w:val="single" w:sz="4" w:space="0" w:color="auto"/>
              <w:right w:val="single" w:sz="4" w:space="0" w:color="auto"/>
            </w:tcBorders>
            <w:textDirection w:val="btLr"/>
          </w:tcPr>
          <w:p w:rsidR="00B24EBC" w:rsidRPr="00010560" w:rsidRDefault="00B24EBC" w:rsidP="007456DC">
            <w:pPr>
              <w:ind w:left="113" w:right="113"/>
              <w:rPr>
                <w:b/>
              </w:rPr>
            </w:pPr>
            <w:r>
              <w:rPr>
                <w:b/>
              </w:rPr>
              <w:t xml:space="preserve"> На конец учебного года</w:t>
            </w:r>
          </w:p>
        </w:tc>
      </w:tr>
      <w:tr w:rsidR="00B24EBC" w:rsidRPr="00010560" w:rsidTr="007456DC">
        <w:trPr>
          <w:cantSplit/>
          <w:trHeight w:val="1413"/>
        </w:trPr>
        <w:tc>
          <w:tcPr>
            <w:tcW w:w="816" w:type="dxa"/>
            <w:vMerge/>
          </w:tcPr>
          <w:p w:rsidR="00B24EBC" w:rsidRPr="00010560" w:rsidRDefault="00B24EBC" w:rsidP="007456DC">
            <w:pPr>
              <w:rPr>
                <w:b/>
              </w:rPr>
            </w:pPr>
          </w:p>
        </w:tc>
        <w:tc>
          <w:tcPr>
            <w:tcW w:w="2409" w:type="dxa"/>
            <w:vMerge/>
          </w:tcPr>
          <w:p w:rsidR="00B24EBC" w:rsidRPr="00010560" w:rsidRDefault="00B24EBC" w:rsidP="007456DC">
            <w:pPr>
              <w:rPr>
                <w:b/>
              </w:rPr>
            </w:pPr>
          </w:p>
        </w:tc>
        <w:tc>
          <w:tcPr>
            <w:tcW w:w="1276" w:type="dxa"/>
            <w:tcBorders>
              <w:top w:val="single" w:sz="4" w:space="0" w:color="auto"/>
            </w:tcBorders>
            <w:textDirection w:val="btLr"/>
          </w:tcPr>
          <w:p w:rsidR="00B24EBC" w:rsidRDefault="00B24EBC" w:rsidP="007456DC">
            <w:pPr>
              <w:ind w:left="113" w:right="113"/>
              <w:rPr>
                <w:b/>
              </w:rPr>
            </w:pPr>
            <w:r>
              <w:rPr>
                <w:b/>
              </w:rPr>
              <w:t>Количество слов</w:t>
            </w:r>
          </w:p>
        </w:tc>
        <w:tc>
          <w:tcPr>
            <w:tcW w:w="690" w:type="dxa"/>
            <w:tcBorders>
              <w:top w:val="single" w:sz="4" w:space="0" w:color="auto"/>
              <w:right w:val="single" w:sz="4" w:space="0" w:color="auto"/>
            </w:tcBorders>
            <w:textDirection w:val="btLr"/>
          </w:tcPr>
          <w:p w:rsidR="00B24EBC" w:rsidRDefault="00B24EBC" w:rsidP="007456DC">
            <w:pPr>
              <w:ind w:left="113" w:right="113"/>
              <w:rPr>
                <w:b/>
              </w:rPr>
            </w:pPr>
            <w:r>
              <w:rPr>
                <w:b/>
              </w:rPr>
              <w:t xml:space="preserve">выразительность </w:t>
            </w:r>
          </w:p>
        </w:tc>
        <w:tc>
          <w:tcPr>
            <w:tcW w:w="689" w:type="dxa"/>
            <w:tcBorders>
              <w:top w:val="single" w:sz="4" w:space="0" w:color="auto"/>
              <w:right w:val="single" w:sz="4" w:space="0" w:color="auto"/>
            </w:tcBorders>
            <w:textDirection w:val="btLr"/>
          </w:tcPr>
          <w:p w:rsidR="00B24EBC" w:rsidRDefault="00B24EBC" w:rsidP="007456DC">
            <w:pPr>
              <w:ind w:left="113" w:right="113"/>
              <w:rPr>
                <w:b/>
              </w:rPr>
            </w:pPr>
            <w:r>
              <w:rPr>
                <w:b/>
              </w:rPr>
              <w:t>осмысленность</w:t>
            </w:r>
          </w:p>
        </w:tc>
        <w:tc>
          <w:tcPr>
            <w:tcW w:w="747" w:type="dxa"/>
            <w:tcBorders>
              <w:top w:val="single" w:sz="4" w:space="0" w:color="auto"/>
              <w:right w:val="single" w:sz="4" w:space="0" w:color="auto"/>
            </w:tcBorders>
            <w:textDirection w:val="btLr"/>
          </w:tcPr>
          <w:p w:rsidR="00B24EBC" w:rsidRDefault="00B24EBC" w:rsidP="007456DC">
            <w:pPr>
              <w:ind w:left="113" w:right="113"/>
              <w:rPr>
                <w:b/>
              </w:rPr>
            </w:pPr>
            <w:r>
              <w:rPr>
                <w:b/>
              </w:rPr>
              <w:t>оценка</w:t>
            </w:r>
          </w:p>
        </w:tc>
        <w:tc>
          <w:tcPr>
            <w:tcW w:w="1246" w:type="dxa"/>
            <w:tcBorders>
              <w:top w:val="single" w:sz="4" w:space="0" w:color="auto"/>
              <w:left w:val="single" w:sz="4" w:space="0" w:color="auto"/>
              <w:right w:val="single" w:sz="4" w:space="0" w:color="auto"/>
            </w:tcBorders>
            <w:textDirection w:val="btLr"/>
          </w:tcPr>
          <w:p w:rsidR="00B24EBC" w:rsidRDefault="00B24EBC" w:rsidP="007456DC">
            <w:pPr>
              <w:ind w:left="113" w:right="113"/>
              <w:rPr>
                <w:b/>
              </w:rPr>
            </w:pPr>
            <w:r>
              <w:rPr>
                <w:b/>
              </w:rPr>
              <w:t>Количество слов</w:t>
            </w:r>
          </w:p>
        </w:tc>
        <w:tc>
          <w:tcPr>
            <w:tcW w:w="738" w:type="dxa"/>
            <w:tcBorders>
              <w:top w:val="single" w:sz="4" w:space="0" w:color="auto"/>
              <w:left w:val="single" w:sz="4" w:space="0" w:color="auto"/>
              <w:right w:val="single" w:sz="4" w:space="0" w:color="auto"/>
            </w:tcBorders>
            <w:textDirection w:val="btLr"/>
          </w:tcPr>
          <w:p w:rsidR="00B24EBC" w:rsidRDefault="00B24EBC" w:rsidP="007456DC">
            <w:pPr>
              <w:ind w:left="113" w:right="113"/>
              <w:rPr>
                <w:b/>
              </w:rPr>
            </w:pPr>
            <w:r>
              <w:rPr>
                <w:b/>
              </w:rPr>
              <w:t xml:space="preserve">выразительность </w:t>
            </w:r>
          </w:p>
        </w:tc>
        <w:tc>
          <w:tcPr>
            <w:tcW w:w="1283" w:type="dxa"/>
            <w:tcBorders>
              <w:top w:val="single" w:sz="4" w:space="0" w:color="auto"/>
              <w:left w:val="single" w:sz="4" w:space="0" w:color="auto"/>
              <w:right w:val="single" w:sz="4" w:space="0" w:color="auto"/>
            </w:tcBorders>
            <w:textDirection w:val="btLr"/>
          </w:tcPr>
          <w:p w:rsidR="00B24EBC" w:rsidRDefault="00B24EBC" w:rsidP="007456DC">
            <w:pPr>
              <w:ind w:left="113" w:right="113"/>
              <w:rPr>
                <w:b/>
              </w:rPr>
            </w:pPr>
            <w:r>
              <w:rPr>
                <w:b/>
              </w:rPr>
              <w:t>осмысленность</w:t>
            </w:r>
          </w:p>
        </w:tc>
        <w:tc>
          <w:tcPr>
            <w:tcW w:w="987" w:type="dxa"/>
            <w:tcBorders>
              <w:top w:val="single" w:sz="4" w:space="0" w:color="auto"/>
              <w:left w:val="single" w:sz="4" w:space="0" w:color="auto"/>
            </w:tcBorders>
            <w:textDirection w:val="btLr"/>
          </w:tcPr>
          <w:p w:rsidR="00B24EBC" w:rsidRDefault="00B24EBC" w:rsidP="007456DC">
            <w:pPr>
              <w:ind w:left="113" w:right="113"/>
              <w:rPr>
                <w:b/>
              </w:rPr>
            </w:pPr>
            <w:r>
              <w:rPr>
                <w:b/>
              </w:rPr>
              <w:t>оценка</w:t>
            </w:r>
          </w:p>
        </w:tc>
      </w:tr>
      <w:tr w:rsidR="00B24EBC" w:rsidRPr="00010560" w:rsidTr="007456DC">
        <w:tc>
          <w:tcPr>
            <w:tcW w:w="816" w:type="dxa"/>
          </w:tcPr>
          <w:p w:rsidR="00B24EBC" w:rsidRPr="00B923B4" w:rsidRDefault="00B24EBC" w:rsidP="00CD4B6C">
            <w:pPr>
              <w:pStyle w:val="a7"/>
              <w:numPr>
                <w:ilvl w:val="0"/>
                <w:numId w:val="16"/>
              </w:numPr>
              <w:rPr>
                <w:b/>
              </w:rPr>
            </w:pPr>
          </w:p>
        </w:tc>
        <w:tc>
          <w:tcPr>
            <w:tcW w:w="2409" w:type="dxa"/>
          </w:tcPr>
          <w:p w:rsidR="00B24EBC" w:rsidRPr="00986805" w:rsidRDefault="00B24EBC" w:rsidP="007456DC">
            <w:pPr>
              <w:tabs>
                <w:tab w:val="left" w:pos="7001"/>
              </w:tabs>
              <w:rPr>
                <w:sz w:val="24"/>
              </w:rPr>
            </w:pPr>
            <w:r w:rsidRPr="00986805">
              <w:rPr>
                <w:sz w:val="24"/>
              </w:rPr>
              <w:t>Магомедова Фатима</w:t>
            </w:r>
          </w:p>
        </w:tc>
        <w:tc>
          <w:tcPr>
            <w:tcW w:w="1276" w:type="dxa"/>
          </w:tcPr>
          <w:p w:rsidR="00B24EBC" w:rsidRPr="00010560" w:rsidRDefault="00B24EBC" w:rsidP="007456DC">
            <w:pPr>
              <w:rPr>
                <w:b/>
              </w:rPr>
            </w:pPr>
            <w:r>
              <w:rPr>
                <w:b/>
              </w:rPr>
              <w:t>66/5</w:t>
            </w:r>
          </w:p>
        </w:tc>
        <w:tc>
          <w:tcPr>
            <w:tcW w:w="690" w:type="dxa"/>
            <w:tcBorders>
              <w:right w:val="single" w:sz="4" w:space="0" w:color="auto"/>
            </w:tcBorders>
          </w:tcPr>
          <w:p w:rsidR="00B24EBC" w:rsidRPr="00010560" w:rsidRDefault="00B24EBC" w:rsidP="007456DC">
            <w:pPr>
              <w:rPr>
                <w:b/>
              </w:rPr>
            </w:pPr>
            <w:r>
              <w:rPr>
                <w:b/>
              </w:rPr>
              <w:t>4</w:t>
            </w:r>
          </w:p>
        </w:tc>
        <w:tc>
          <w:tcPr>
            <w:tcW w:w="689" w:type="dxa"/>
            <w:tcBorders>
              <w:right w:val="single" w:sz="4" w:space="0" w:color="auto"/>
            </w:tcBorders>
          </w:tcPr>
          <w:p w:rsidR="00B24EBC" w:rsidRPr="00010560" w:rsidRDefault="00B24EBC" w:rsidP="007456DC">
            <w:pPr>
              <w:rPr>
                <w:b/>
              </w:rPr>
            </w:pPr>
            <w:r>
              <w:rPr>
                <w:b/>
              </w:rPr>
              <w:t>4</w:t>
            </w:r>
          </w:p>
        </w:tc>
        <w:tc>
          <w:tcPr>
            <w:tcW w:w="747" w:type="dxa"/>
            <w:tcBorders>
              <w:right w:val="single" w:sz="4" w:space="0" w:color="auto"/>
            </w:tcBorders>
          </w:tcPr>
          <w:p w:rsidR="00B24EBC" w:rsidRPr="00010560" w:rsidRDefault="00B24EBC" w:rsidP="007456DC">
            <w:pPr>
              <w:rPr>
                <w:b/>
              </w:rPr>
            </w:pPr>
            <w:r>
              <w:rPr>
                <w:b/>
              </w:rPr>
              <w:t>5</w:t>
            </w:r>
          </w:p>
        </w:tc>
        <w:tc>
          <w:tcPr>
            <w:tcW w:w="1246" w:type="dxa"/>
            <w:tcBorders>
              <w:left w:val="single" w:sz="4" w:space="0" w:color="auto"/>
              <w:right w:val="single" w:sz="4" w:space="0" w:color="auto"/>
            </w:tcBorders>
          </w:tcPr>
          <w:p w:rsidR="00B24EBC" w:rsidRPr="00010560" w:rsidRDefault="00B24EBC" w:rsidP="007456DC">
            <w:pPr>
              <w:rPr>
                <w:b/>
              </w:rPr>
            </w:pPr>
            <w:r>
              <w:rPr>
                <w:b/>
              </w:rPr>
              <w:t>73/5</w:t>
            </w:r>
          </w:p>
        </w:tc>
        <w:tc>
          <w:tcPr>
            <w:tcW w:w="738" w:type="dxa"/>
            <w:tcBorders>
              <w:left w:val="single" w:sz="4" w:space="0" w:color="auto"/>
              <w:right w:val="single" w:sz="4" w:space="0" w:color="auto"/>
            </w:tcBorders>
          </w:tcPr>
          <w:p w:rsidR="00B24EBC" w:rsidRPr="00010560" w:rsidRDefault="00B24EBC" w:rsidP="007456DC">
            <w:pPr>
              <w:rPr>
                <w:b/>
              </w:rPr>
            </w:pPr>
            <w:r>
              <w:rPr>
                <w:b/>
              </w:rPr>
              <w:t>4</w:t>
            </w:r>
          </w:p>
        </w:tc>
        <w:tc>
          <w:tcPr>
            <w:tcW w:w="1283" w:type="dxa"/>
            <w:tcBorders>
              <w:left w:val="single" w:sz="4" w:space="0" w:color="auto"/>
              <w:right w:val="single" w:sz="4" w:space="0" w:color="auto"/>
            </w:tcBorders>
          </w:tcPr>
          <w:p w:rsidR="00B24EBC" w:rsidRPr="00010560" w:rsidRDefault="00B24EBC" w:rsidP="007456DC">
            <w:pPr>
              <w:rPr>
                <w:b/>
              </w:rPr>
            </w:pPr>
            <w:r>
              <w:rPr>
                <w:b/>
              </w:rPr>
              <w:t>4</w:t>
            </w:r>
          </w:p>
        </w:tc>
        <w:tc>
          <w:tcPr>
            <w:tcW w:w="987" w:type="dxa"/>
            <w:tcBorders>
              <w:left w:val="single" w:sz="4" w:space="0" w:color="auto"/>
            </w:tcBorders>
          </w:tcPr>
          <w:p w:rsidR="00B24EBC" w:rsidRPr="00010560" w:rsidRDefault="00B24EBC" w:rsidP="007456DC">
            <w:pPr>
              <w:rPr>
                <w:b/>
              </w:rPr>
            </w:pPr>
            <w:r>
              <w:rPr>
                <w:b/>
              </w:rPr>
              <w:t>4</w:t>
            </w:r>
          </w:p>
        </w:tc>
      </w:tr>
      <w:tr w:rsidR="00B24EBC" w:rsidRPr="00010560" w:rsidTr="007456DC">
        <w:tc>
          <w:tcPr>
            <w:tcW w:w="816" w:type="dxa"/>
          </w:tcPr>
          <w:p w:rsidR="00B24EBC" w:rsidRPr="00B923B4" w:rsidRDefault="00B24EBC" w:rsidP="00CD4B6C">
            <w:pPr>
              <w:pStyle w:val="a7"/>
              <w:numPr>
                <w:ilvl w:val="0"/>
                <w:numId w:val="16"/>
              </w:numPr>
              <w:rPr>
                <w:b/>
              </w:rPr>
            </w:pPr>
          </w:p>
        </w:tc>
        <w:tc>
          <w:tcPr>
            <w:tcW w:w="2409" w:type="dxa"/>
          </w:tcPr>
          <w:p w:rsidR="00B24EBC" w:rsidRPr="00986805" w:rsidRDefault="00B24EBC" w:rsidP="007456DC">
            <w:pPr>
              <w:tabs>
                <w:tab w:val="left" w:pos="7001"/>
              </w:tabs>
              <w:rPr>
                <w:sz w:val="24"/>
              </w:rPr>
            </w:pPr>
            <w:r w:rsidRPr="00986805">
              <w:rPr>
                <w:sz w:val="24"/>
              </w:rPr>
              <w:t>Меджидова Фатима</w:t>
            </w:r>
          </w:p>
        </w:tc>
        <w:tc>
          <w:tcPr>
            <w:tcW w:w="1276" w:type="dxa"/>
          </w:tcPr>
          <w:p w:rsidR="00B24EBC" w:rsidRPr="00010560" w:rsidRDefault="00B24EBC" w:rsidP="007456DC">
            <w:pPr>
              <w:rPr>
                <w:b/>
              </w:rPr>
            </w:pPr>
            <w:r>
              <w:rPr>
                <w:b/>
              </w:rPr>
              <w:t>59/5</w:t>
            </w:r>
          </w:p>
        </w:tc>
        <w:tc>
          <w:tcPr>
            <w:tcW w:w="690" w:type="dxa"/>
            <w:tcBorders>
              <w:right w:val="single" w:sz="4" w:space="0" w:color="auto"/>
            </w:tcBorders>
          </w:tcPr>
          <w:p w:rsidR="00B24EBC" w:rsidRPr="00010560" w:rsidRDefault="00B24EBC" w:rsidP="007456DC">
            <w:pPr>
              <w:rPr>
                <w:b/>
              </w:rPr>
            </w:pPr>
            <w:r>
              <w:rPr>
                <w:b/>
              </w:rPr>
              <w:t>4</w:t>
            </w:r>
          </w:p>
        </w:tc>
        <w:tc>
          <w:tcPr>
            <w:tcW w:w="689" w:type="dxa"/>
            <w:tcBorders>
              <w:right w:val="single" w:sz="4" w:space="0" w:color="auto"/>
            </w:tcBorders>
          </w:tcPr>
          <w:p w:rsidR="00B24EBC" w:rsidRPr="00010560" w:rsidRDefault="00B24EBC" w:rsidP="007456DC">
            <w:pPr>
              <w:rPr>
                <w:b/>
              </w:rPr>
            </w:pPr>
            <w:r>
              <w:rPr>
                <w:b/>
              </w:rPr>
              <w:t>2</w:t>
            </w:r>
          </w:p>
        </w:tc>
        <w:tc>
          <w:tcPr>
            <w:tcW w:w="747" w:type="dxa"/>
            <w:tcBorders>
              <w:right w:val="single" w:sz="4" w:space="0" w:color="auto"/>
            </w:tcBorders>
          </w:tcPr>
          <w:p w:rsidR="00B24EBC" w:rsidRPr="00010560" w:rsidRDefault="00B24EBC" w:rsidP="007456DC">
            <w:pPr>
              <w:rPr>
                <w:b/>
              </w:rPr>
            </w:pPr>
            <w:r>
              <w:rPr>
                <w:b/>
              </w:rPr>
              <w:t>4</w:t>
            </w:r>
          </w:p>
        </w:tc>
        <w:tc>
          <w:tcPr>
            <w:tcW w:w="1246" w:type="dxa"/>
            <w:tcBorders>
              <w:left w:val="single" w:sz="4" w:space="0" w:color="auto"/>
              <w:right w:val="single" w:sz="4" w:space="0" w:color="auto"/>
            </w:tcBorders>
          </w:tcPr>
          <w:p w:rsidR="00B24EBC" w:rsidRPr="00010560" w:rsidRDefault="00B24EBC" w:rsidP="007456DC">
            <w:pPr>
              <w:rPr>
                <w:b/>
              </w:rPr>
            </w:pPr>
            <w:r>
              <w:rPr>
                <w:b/>
              </w:rPr>
              <w:t>74/5</w:t>
            </w:r>
          </w:p>
        </w:tc>
        <w:tc>
          <w:tcPr>
            <w:tcW w:w="738" w:type="dxa"/>
            <w:tcBorders>
              <w:left w:val="single" w:sz="4" w:space="0" w:color="auto"/>
              <w:right w:val="single" w:sz="4" w:space="0" w:color="auto"/>
            </w:tcBorders>
          </w:tcPr>
          <w:p w:rsidR="00B24EBC" w:rsidRPr="00010560" w:rsidRDefault="00B24EBC" w:rsidP="007456DC">
            <w:pPr>
              <w:rPr>
                <w:b/>
              </w:rPr>
            </w:pPr>
            <w:r>
              <w:rPr>
                <w:b/>
              </w:rPr>
              <w:t>4</w:t>
            </w:r>
          </w:p>
        </w:tc>
        <w:tc>
          <w:tcPr>
            <w:tcW w:w="1283" w:type="dxa"/>
            <w:tcBorders>
              <w:left w:val="single" w:sz="4" w:space="0" w:color="auto"/>
              <w:right w:val="single" w:sz="4" w:space="0" w:color="auto"/>
            </w:tcBorders>
          </w:tcPr>
          <w:p w:rsidR="00B24EBC" w:rsidRPr="00010560" w:rsidRDefault="00B24EBC" w:rsidP="007456DC">
            <w:pPr>
              <w:rPr>
                <w:b/>
              </w:rPr>
            </w:pPr>
            <w:r>
              <w:rPr>
                <w:b/>
              </w:rPr>
              <w:t>5</w:t>
            </w:r>
          </w:p>
        </w:tc>
        <w:tc>
          <w:tcPr>
            <w:tcW w:w="987" w:type="dxa"/>
            <w:tcBorders>
              <w:left w:val="single" w:sz="4" w:space="0" w:color="auto"/>
            </w:tcBorders>
          </w:tcPr>
          <w:p w:rsidR="00B24EBC" w:rsidRPr="00010560" w:rsidRDefault="00B24EBC" w:rsidP="007456DC">
            <w:pPr>
              <w:rPr>
                <w:b/>
              </w:rPr>
            </w:pPr>
            <w:r>
              <w:rPr>
                <w:b/>
              </w:rPr>
              <w:t>5</w:t>
            </w:r>
          </w:p>
        </w:tc>
      </w:tr>
      <w:tr w:rsidR="00B24EBC" w:rsidRPr="00010560" w:rsidTr="007456DC">
        <w:tc>
          <w:tcPr>
            <w:tcW w:w="816" w:type="dxa"/>
          </w:tcPr>
          <w:p w:rsidR="00B24EBC" w:rsidRPr="00B923B4" w:rsidRDefault="00B24EBC" w:rsidP="00CD4B6C">
            <w:pPr>
              <w:pStyle w:val="a7"/>
              <w:numPr>
                <w:ilvl w:val="0"/>
                <w:numId w:val="16"/>
              </w:numPr>
              <w:rPr>
                <w:b/>
              </w:rPr>
            </w:pPr>
          </w:p>
        </w:tc>
        <w:tc>
          <w:tcPr>
            <w:tcW w:w="2409" w:type="dxa"/>
          </w:tcPr>
          <w:p w:rsidR="00B24EBC" w:rsidRPr="00986805" w:rsidRDefault="00B24EBC" w:rsidP="007456DC">
            <w:pPr>
              <w:tabs>
                <w:tab w:val="left" w:pos="7001"/>
              </w:tabs>
              <w:rPr>
                <w:sz w:val="24"/>
              </w:rPr>
            </w:pPr>
            <w:r w:rsidRPr="00986805">
              <w:rPr>
                <w:sz w:val="24"/>
              </w:rPr>
              <w:t>Алибекова София</w:t>
            </w:r>
          </w:p>
        </w:tc>
        <w:tc>
          <w:tcPr>
            <w:tcW w:w="1276" w:type="dxa"/>
          </w:tcPr>
          <w:p w:rsidR="00B24EBC" w:rsidRPr="00010560" w:rsidRDefault="00B24EBC" w:rsidP="007456DC">
            <w:pPr>
              <w:rPr>
                <w:b/>
              </w:rPr>
            </w:pPr>
            <w:r>
              <w:rPr>
                <w:b/>
              </w:rPr>
              <w:t>58/5</w:t>
            </w:r>
          </w:p>
        </w:tc>
        <w:tc>
          <w:tcPr>
            <w:tcW w:w="690" w:type="dxa"/>
            <w:tcBorders>
              <w:right w:val="single" w:sz="4" w:space="0" w:color="auto"/>
            </w:tcBorders>
          </w:tcPr>
          <w:p w:rsidR="00B24EBC" w:rsidRPr="00010560" w:rsidRDefault="00B24EBC" w:rsidP="007456DC">
            <w:pPr>
              <w:rPr>
                <w:b/>
              </w:rPr>
            </w:pPr>
            <w:r>
              <w:rPr>
                <w:b/>
              </w:rPr>
              <w:t>4</w:t>
            </w:r>
          </w:p>
        </w:tc>
        <w:tc>
          <w:tcPr>
            <w:tcW w:w="689" w:type="dxa"/>
            <w:tcBorders>
              <w:right w:val="single" w:sz="4" w:space="0" w:color="auto"/>
            </w:tcBorders>
          </w:tcPr>
          <w:p w:rsidR="00B24EBC" w:rsidRPr="00010560" w:rsidRDefault="00B24EBC" w:rsidP="007456DC">
            <w:pPr>
              <w:rPr>
                <w:b/>
              </w:rPr>
            </w:pPr>
            <w:r>
              <w:rPr>
                <w:b/>
              </w:rPr>
              <w:t>4</w:t>
            </w:r>
          </w:p>
        </w:tc>
        <w:tc>
          <w:tcPr>
            <w:tcW w:w="747" w:type="dxa"/>
            <w:tcBorders>
              <w:right w:val="single" w:sz="4" w:space="0" w:color="auto"/>
            </w:tcBorders>
          </w:tcPr>
          <w:p w:rsidR="00B24EBC" w:rsidRPr="00010560" w:rsidRDefault="00B24EBC" w:rsidP="007456DC">
            <w:pPr>
              <w:rPr>
                <w:b/>
              </w:rPr>
            </w:pPr>
            <w:r>
              <w:rPr>
                <w:b/>
              </w:rPr>
              <w:t>5</w:t>
            </w:r>
          </w:p>
        </w:tc>
        <w:tc>
          <w:tcPr>
            <w:tcW w:w="1246" w:type="dxa"/>
            <w:tcBorders>
              <w:left w:val="single" w:sz="4" w:space="0" w:color="auto"/>
              <w:right w:val="single" w:sz="4" w:space="0" w:color="auto"/>
            </w:tcBorders>
          </w:tcPr>
          <w:p w:rsidR="00B24EBC" w:rsidRPr="00010560" w:rsidRDefault="00B24EBC" w:rsidP="007456DC">
            <w:pPr>
              <w:rPr>
                <w:b/>
              </w:rPr>
            </w:pPr>
            <w:r>
              <w:rPr>
                <w:b/>
              </w:rPr>
              <w:t>н</w:t>
            </w:r>
          </w:p>
        </w:tc>
        <w:tc>
          <w:tcPr>
            <w:tcW w:w="738" w:type="dxa"/>
            <w:tcBorders>
              <w:left w:val="single" w:sz="4" w:space="0" w:color="auto"/>
              <w:right w:val="single" w:sz="4" w:space="0" w:color="auto"/>
            </w:tcBorders>
          </w:tcPr>
          <w:p w:rsidR="00B24EBC" w:rsidRPr="00010560" w:rsidRDefault="00B24EBC" w:rsidP="007456DC">
            <w:pPr>
              <w:rPr>
                <w:b/>
              </w:rPr>
            </w:pPr>
            <w:r>
              <w:rPr>
                <w:b/>
              </w:rPr>
              <w:t>н</w:t>
            </w:r>
          </w:p>
        </w:tc>
        <w:tc>
          <w:tcPr>
            <w:tcW w:w="1283" w:type="dxa"/>
            <w:tcBorders>
              <w:left w:val="single" w:sz="4" w:space="0" w:color="auto"/>
              <w:right w:val="single" w:sz="4" w:space="0" w:color="auto"/>
            </w:tcBorders>
          </w:tcPr>
          <w:p w:rsidR="00B24EBC" w:rsidRPr="00010560" w:rsidRDefault="00B24EBC" w:rsidP="007456DC">
            <w:pPr>
              <w:rPr>
                <w:b/>
              </w:rPr>
            </w:pPr>
            <w:r>
              <w:rPr>
                <w:b/>
              </w:rPr>
              <w:t>н</w:t>
            </w:r>
          </w:p>
        </w:tc>
        <w:tc>
          <w:tcPr>
            <w:tcW w:w="987" w:type="dxa"/>
            <w:tcBorders>
              <w:left w:val="single" w:sz="4" w:space="0" w:color="auto"/>
            </w:tcBorders>
          </w:tcPr>
          <w:p w:rsidR="00B24EBC" w:rsidRPr="00010560" w:rsidRDefault="00B24EBC" w:rsidP="007456DC">
            <w:pPr>
              <w:rPr>
                <w:b/>
              </w:rPr>
            </w:pPr>
            <w:r>
              <w:rPr>
                <w:b/>
              </w:rPr>
              <w:t>н</w:t>
            </w:r>
          </w:p>
        </w:tc>
      </w:tr>
      <w:tr w:rsidR="00B24EBC" w:rsidRPr="00010560" w:rsidTr="007456DC">
        <w:tc>
          <w:tcPr>
            <w:tcW w:w="816" w:type="dxa"/>
          </w:tcPr>
          <w:p w:rsidR="00B24EBC" w:rsidRPr="00B923B4" w:rsidRDefault="00B24EBC" w:rsidP="00CD4B6C">
            <w:pPr>
              <w:pStyle w:val="a7"/>
              <w:numPr>
                <w:ilvl w:val="0"/>
                <w:numId w:val="16"/>
              </w:numPr>
              <w:rPr>
                <w:b/>
              </w:rPr>
            </w:pPr>
          </w:p>
        </w:tc>
        <w:tc>
          <w:tcPr>
            <w:tcW w:w="2409" w:type="dxa"/>
          </w:tcPr>
          <w:p w:rsidR="00B24EBC" w:rsidRPr="00986805" w:rsidRDefault="00B24EBC" w:rsidP="007456DC">
            <w:pPr>
              <w:tabs>
                <w:tab w:val="left" w:pos="7001"/>
              </w:tabs>
              <w:rPr>
                <w:sz w:val="24"/>
              </w:rPr>
            </w:pPr>
            <w:r w:rsidRPr="00986805">
              <w:rPr>
                <w:sz w:val="24"/>
              </w:rPr>
              <w:t>Сагадуллаева А</w:t>
            </w:r>
            <w:r>
              <w:rPr>
                <w:sz w:val="24"/>
              </w:rPr>
              <w:t>.</w:t>
            </w:r>
          </w:p>
        </w:tc>
        <w:tc>
          <w:tcPr>
            <w:tcW w:w="1276" w:type="dxa"/>
          </w:tcPr>
          <w:p w:rsidR="00B24EBC" w:rsidRPr="00010560" w:rsidRDefault="00B24EBC" w:rsidP="007456DC">
            <w:pPr>
              <w:rPr>
                <w:b/>
              </w:rPr>
            </w:pPr>
            <w:r>
              <w:rPr>
                <w:b/>
              </w:rPr>
              <w:t>60/5</w:t>
            </w:r>
          </w:p>
        </w:tc>
        <w:tc>
          <w:tcPr>
            <w:tcW w:w="690" w:type="dxa"/>
            <w:tcBorders>
              <w:right w:val="single" w:sz="4" w:space="0" w:color="auto"/>
            </w:tcBorders>
          </w:tcPr>
          <w:p w:rsidR="00B24EBC" w:rsidRPr="00010560" w:rsidRDefault="00B24EBC" w:rsidP="007456DC">
            <w:pPr>
              <w:rPr>
                <w:b/>
              </w:rPr>
            </w:pPr>
            <w:r>
              <w:rPr>
                <w:b/>
              </w:rPr>
              <w:t>4</w:t>
            </w:r>
          </w:p>
        </w:tc>
        <w:tc>
          <w:tcPr>
            <w:tcW w:w="689" w:type="dxa"/>
            <w:tcBorders>
              <w:right w:val="single" w:sz="4" w:space="0" w:color="auto"/>
            </w:tcBorders>
          </w:tcPr>
          <w:p w:rsidR="00B24EBC" w:rsidRPr="00010560" w:rsidRDefault="00B24EBC" w:rsidP="007456DC">
            <w:pPr>
              <w:rPr>
                <w:b/>
              </w:rPr>
            </w:pPr>
            <w:r>
              <w:rPr>
                <w:b/>
              </w:rPr>
              <w:t>3</w:t>
            </w:r>
          </w:p>
        </w:tc>
        <w:tc>
          <w:tcPr>
            <w:tcW w:w="747" w:type="dxa"/>
            <w:tcBorders>
              <w:right w:val="single" w:sz="4" w:space="0" w:color="auto"/>
            </w:tcBorders>
          </w:tcPr>
          <w:p w:rsidR="00B24EBC" w:rsidRPr="00010560" w:rsidRDefault="00B24EBC" w:rsidP="007456DC">
            <w:pPr>
              <w:rPr>
                <w:b/>
              </w:rPr>
            </w:pPr>
            <w:r>
              <w:rPr>
                <w:b/>
              </w:rPr>
              <w:t>4</w:t>
            </w:r>
          </w:p>
        </w:tc>
        <w:tc>
          <w:tcPr>
            <w:tcW w:w="1246" w:type="dxa"/>
            <w:tcBorders>
              <w:left w:val="single" w:sz="4" w:space="0" w:color="auto"/>
              <w:right w:val="single" w:sz="4" w:space="0" w:color="auto"/>
            </w:tcBorders>
          </w:tcPr>
          <w:p w:rsidR="00B24EBC" w:rsidRPr="00010560" w:rsidRDefault="00B24EBC" w:rsidP="007456DC">
            <w:pPr>
              <w:rPr>
                <w:b/>
              </w:rPr>
            </w:pPr>
            <w:r>
              <w:rPr>
                <w:b/>
              </w:rPr>
              <w:t>94/5</w:t>
            </w:r>
          </w:p>
        </w:tc>
        <w:tc>
          <w:tcPr>
            <w:tcW w:w="738" w:type="dxa"/>
            <w:tcBorders>
              <w:left w:val="single" w:sz="4" w:space="0" w:color="auto"/>
              <w:right w:val="single" w:sz="4" w:space="0" w:color="auto"/>
            </w:tcBorders>
          </w:tcPr>
          <w:p w:rsidR="00B24EBC" w:rsidRPr="00010560" w:rsidRDefault="00B24EBC" w:rsidP="007456DC">
            <w:pPr>
              <w:rPr>
                <w:b/>
              </w:rPr>
            </w:pPr>
            <w:r>
              <w:rPr>
                <w:b/>
              </w:rPr>
              <w:t>5</w:t>
            </w:r>
          </w:p>
        </w:tc>
        <w:tc>
          <w:tcPr>
            <w:tcW w:w="1283" w:type="dxa"/>
            <w:tcBorders>
              <w:left w:val="single" w:sz="4" w:space="0" w:color="auto"/>
              <w:right w:val="single" w:sz="4" w:space="0" w:color="auto"/>
            </w:tcBorders>
          </w:tcPr>
          <w:p w:rsidR="00B24EBC" w:rsidRPr="00010560" w:rsidRDefault="00B24EBC" w:rsidP="007456DC">
            <w:pPr>
              <w:rPr>
                <w:b/>
              </w:rPr>
            </w:pPr>
            <w:r>
              <w:rPr>
                <w:b/>
              </w:rPr>
              <w:t>5</w:t>
            </w:r>
          </w:p>
        </w:tc>
        <w:tc>
          <w:tcPr>
            <w:tcW w:w="987" w:type="dxa"/>
            <w:tcBorders>
              <w:left w:val="single" w:sz="4" w:space="0" w:color="auto"/>
            </w:tcBorders>
          </w:tcPr>
          <w:p w:rsidR="00B24EBC" w:rsidRPr="00010560" w:rsidRDefault="00B24EBC" w:rsidP="007456DC">
            <w:pPr>
              <w:rPr>
                <w:b/>
              </w:rPr>
            </w:pPr>
            <w:r>
              <w:rPr>
                <w:b/>
              </w:rPr>
              <w:t>5</w:t>
            </w:r>
          </w:p>
        </w:tc>
      </w:tr>
      <w:tr w:rsidR="00B24EBC" w:rsidRPr="00010560" w:rsidTr="007456DC">
        <w:tc>
          <w:tcPr>
            <w:tcW w:w="816" w:type="dxa"/>
          </w:tcPr>
          <w:p w:rsidR="00B24EBC" w:rsidRPr="00B923B4" w:rsidRDefault="00B24EBC" w:rsidP="00CD4B6C">
            <w:pPr>
              <w:pStyle w:val="a7"/>
              <w:numPr>
                <w:ilvl w:val="0"/>
                <w:numId w:val="16"/>
              </w:numPr>
              <w:rPr>
                <w:b/>
              </w:rPr>
            </w:pPr>
          </w:p>
        </w:tc>
        <w:tc>
          <w:tcPr>
            <w:tcW w:w="2409" w:type="dxa"/>
          </w:tcPr>
          <w:p w:rsidR="00B24EBC" w:rsidRPr="00986805" w:rsidRDefault="00B24EBC" w:rsidP="007456DC">
            <w:pPr>
              <w:tabs>
                <w:tab w:val="left" w:pos="7001"/>
              </w:tabs>
            </w:pPr>
            <w:r w:rsidRPr="00986805">
              <w:t>ГерееваП</w:t>
            </w:r>
          </w:p>
        </w:tc>
        <w:tc>
          <w:tcPr>
            <w:tcW w:w="1276" w:type="dxa"/>
          </w:tcPr>
          <w:p w:rsidR="00B24EBC" w:rsidRPr="00010560" w:rsidRDefault="00B24EBC" w:rsidP="007456DC">
            <w:pPr>
              <w:rPr>
                <w:b/>
              </w:rPr>
            </w:pPr>
            <w:r>
              <w:rPr>
                <w:b/>
              </w:rPr>
              <w:t>30/3</w:t>
            </w:r>
          </w:p>
        </w:tc>
        <w:tc>
          <w:tcPr>
            <w:tcW w:w="690" w:type="dxa"/>
            <w:tcBorders>
              <w:right w:val="single" w:sz="4" w:space="0" w:color="auto"/>
            </w:tcBorders>
          </w:tcPr>
          <w:p w:rsidR="00B24EBC" w:rsidRPr="00010560" w:rsidRDefault="00B24EBC" w:rsidP="007456DC">
            <w:pPr>
              <w:rPr>
                <w:b/>
              </w:rPr>
            </w:pPr>
            <w:r>
              <w:rPr>
                <w:b/>
              </w:rPr>
              <w:t>3</w:t>
            </w:r>
          </w:p>
        </w:tc>
        <w:tc>
          <w:tcPr>
            <w:tcW w:w="689" w:type="dxa"/>
            <w:tcBorders>
              <w:right w:val="single" w:sz="4" w:space="0" w:color="auto"/>
            </w:tcBorders>
          </w:tcPr>
          <w:p w:rsidR="00B24EBC" w:rsidRPr="00010560" w:rsidRDefault="00B24EBC" w:rsidP="007456DC">
            <w:pPr>
              <w:rPr>
                <w:b/>
              </w:rPr>
            </w:pPr>
            <w:r>
              <w:rPr>
                <w:b/>
              </w:rPr>
              <w:t>2</w:t>
            </w:r>
          </w:p>
        </w:tc>
        <w:tc>
          <w:tcPr>
            <w:tcW w:w="747" w:type="dxa"/>
            <w:tcBorders>
              <w:right w:val="single" w:sz="4" w:space="0" w:color="auto"/>
            </w:tcBorders>
          </w:tcPr>
          <w:p w:rsidR="00B24EBC" w:rsidRPr="00010560" w:rsidRDefault="00B24EBC" w:rsidP="007456DC">
            <w:pPr>
              <w:rPr>
                <w:b/>
              </w:rPr>
            </w:pPr>
            <w:r>
              <w:rPr>
                <w:b/>
              </w:rPr>
              <w:t>3</w:t>
            </w:r>
          </w:p>
        </w:tc>
        <w:tc>
          <w:tcPr>
            <w:tcW w:w="1246" w:type="dxa"/>
            <w:tcBorders>
              <w:left w:val="single" w:sz="4" w:space="0" w:color="auto"/>
              <w:right w:val="single" w:sz="4" w:space="0" w:color="auto"/>
            </w:tcBorders>
          </w:tcPr>
          <w:p w:rsidR="00B24EBC" w:rsidRPr="00010560" w:rsidRDefault="00B24EBC" w:rsidP="007456DC">
            <w:pPr>
              <w:rPr>
                <w:b/>
              </w:rPr>
            </w:pPr>
            <w:r>
              <w:rPr>
                <w:b/>
              </w:rPr>
              <w:t>73/5</w:t>
            </w:r>
          </w:p>
        </w:tc>
        <w:tc>
          <w:tcPr>
            <w:tcW w:w="738" w:type="dxa"/>
            <w:tcBorders>
              <w:left w:val="single" w:sz="4" w:space="0" w:color="auto"/>
              <w:right w:val="single" w:sz="4" w:space="0" w:color="auto"/>
            </w:tcBorders>
          </w:tcPr>
          <w:p w:rsidR="00B24EBC" w:rsidRPr="00010560" w:rsidRDefault="00B24EBC" w:rsidP="007456DC">
            <w:pPr>
              <w:rPr>
                <w:b/>
              </w:rPr>
            </w:pPr>
            <w:r>
              <w:rPr>
                <w:b/>
              </w:rPr>
              <w:t>5</w:t>
            </w:r>
          </w:p>
        </w:tc>
        <w:tc>
          <w:tcPr>
            <w:tcW w:w="1283" w:type="dxa"/>
            <w:tcBorders>
              <w:left w:val="single" w:sz="4" w:space="0" w:color="auto"/>
              <w:right w:val="single" w:sz="4" w:space="0" w:color="auto"/>
            </w:tcBorders>
          </w:tcPr>
          <w:p w:rsidR="00B24EBC" w:rsidRPr="00010560" w:rsidRDefault="00B24EBC" w:rsidP="007456DC">
            <w:pPr>
              <w:rPr>
                <w:b/>
              </w:rPr>
            </w:pPr>
            <w:r>
              <w:rPr>
                <w:b/>
              </w:rPr>
              <w:t>5</w:t>
            </w:r>
          </w:p>
        </w:tc>
        <w:tc>
          <w:tcPr>
            <w:tcW w:w="987" w:type="dxa"/>
            <w:tcBorders>
              <w:left w:val="single" w:sz="4" w:space="0" w:color="auto"/>
            </w:tcBorders>
          </w:tcPr>
          <w:p w:rsidR="00B24EBC" w:rsidRPr="00010560" w:rsidRDefault="00B24EBC" w:rsidP="007456DC">
            <w:pPr>
              <w:rPr>
                <w:b/>
              </w:rPr>
            </w:pPr>
            <w:r>
              <w:rPr>
                <w:b/>
              </w:rPr>
              <w:t>5</w:t>
            </w:r>
          </w:p>
        </w:tc>
      </w:tr>
      <w:tr w:rsidR="00B24EBC" w:rsidRPr="00010560" w:rsidTr="007456DC">
        <w:tc>
          <w:tcPr>
            <w:tcW w:w="816" w:type="dxa"/>
          </w:tcPr>
          <w:p w:rsidR="00B24EBC" w:rsidRPr="00B923B4" w:rsidRDefault="00B24EBC" w:rsidP="00CD4B6C">
            <w:pPr>
              <w:pStyle w:val="a7"/>
              <w:numPr>
                <w:ilvl w:val="0"/>
                <w:numId w:val="16"/>
              </w:numPr>
              <w:rPr>
                <w:b/>
              </w:rPr>
            </w:pPr>
          </w:p>
        </w:tc>
        <w:tc>
          <w:tcPr>
            <w:tcW w:w="2409" w:type="dxa"/>
          </w:tcPr>
          <w:p w:rsidR="00B24EBC" w:rsidRPr="00986805" w:rsidRDefault="00B24EBC" w:rsidP="007456DC">
            <w:pPr>
              <w:tabs>
                <w:tab w:val="left" w:pos="7001"/>
              </w:tabs>
            </w:pPr>
            <w:r>
              <w:t>Касумова М</w:t>
            </w:r>
          </w:p>
        </w:tc>
        <w:tc>
          <w:tcPr>
            <w:tcW w:w="1276" w:type="dxa"/>
          </w:tcPr>
          <w:p w:rsidR="00B24EBC" w:rsidRPr="00010560" w:rsidRDefault="00B24EBC" w:rsidP="007456DC">
            <w:pPr>
              <w:rPr>
                <w:b/>
              </w:rPr>
            </w:pPr>
            <w:r>
              <w:rPr>
                <w:b/>
              </w:rPr>
              <w:t>54/5</w:t>
            </w:r>
          </w:p>
        </w:tc>
        <w:tc>
          <w:tcPr>
            <w:tcW w:w="690" w:type="dxa"/>
            <w:tcBorders>
              <w:right w:val="single" w:sz="4" w:space="0" w:color="auto"/>
            </w:tcBorders>
          </w:tcPr>
          <w:p w:rsidR="00B24EBC" w:rsidRPr="00010560" w:rsidRDefault="00B24EBC" w:rsidP="007456DC">
            <w:pPr>
              <w:rPr>
                <w:b/>
              </w:rPr>
            </w:pPr>
            <w:r>
              <w:rPr>
                <w:b/>
              </w:rPr>
              <w:t>4</w:t>
            </w:r>
          </w:p>
        </w:tc>
        <w:tc>
          <w:tcPr>
            <w:tcW w:w="689" w:type="dxa"/>
            <w:tcBorders>
              <w:right w:val="single" w:sz="4" w:space="0" w:color="auto"/>
            </w:tcBorders>
          </w:tcPr>
          <w:p w:rsidR="00B24EBC" w:rsidRPr="00010560" w:rsidRDefault="00B24EBC" w:rsidP="007456DC">
            <w:pPr>
              <w:rPr>
                <w:b/>
              </w:rPr>
            </w:pPr>
            <w:r>
              <w:rPr>
                <w:b/>
              </w:rPr>
              <w:t>4</w:t>
            </w:r>
          </w:p>
        </w:tc>
        <w:tc>
          <w:tcPr>
            <w:tcW w:w="747" w:type="dxa"/>
            <w:tcBorders>
              <w:right w:val="single" w:sz="4" w:space="0" w:color="auto"/>
            </w:tcBorders>
          </w:tcPr>
          <w:p w:rsidR="00B24EBC" w:rsidRPr="00010560" w:rsidRDefault="00B24EBC" w:rsidP="007456DC">
            <w:pPr>
              <w:rPr>
                <w:b/>
              </w:rPr>
            </w:pPr>
            <w:r>
              <w:rPr>
                <w:b/>
              </w:rPr>
              <w:t>5</w:t>
            </w:r>
          </w:p>
        </w:tc>
        <w:tc>
          <w:tcPr>
            <w:tcW w:w="1246" w:type="dxa"/>
            <w:tcBorders>
              <w:left w:val="single" w:sz="4" w:space="0" w:color="auto"/>
              <w:right w:val="single" w:sz="4" w:space="0" w:color="auto"/>
            </w:tcBorders>
          </w:tcPr>
          <w:p w:rsidR="00B24EBC" w:rsidRPr="00010560" w:rsidRDefault="00B24EBC" w:rsidP="007456DC">
            <w:pPr>
              <w:rPr>
                <w:b/>
              </w:rPr>
            </w:pPr>
            <w:r>
              <w:rPr>
                <w:b/>
              </w:rPr>
              <w:t>96/5</w:t>
            </w:r>
          </w:p>
        </w:tc>
        <w:tc>
          <w:tcPr>
            <w:tcW w:w="738" w:type="dxa"/>
            <w:tcBorders>
              <w:left w:val="single" w:sz="4" w:space="0" w:color="auto"/>
              <w:right w:val="single" w:sz="4" w:space="0" w:color="auto"/>
            </w:tcBorders>
          </w:tcPr>
          <w:p w:rsidR="00B24EBC" w:rsidRPr="00010560" w:rsidRDefault="00B24EBC" w:rsidP="007456DC">
            <w:pPr>
              <w:rPr>
                <w:b/>
              </w:rPr>
            </w:pPr>
            <w:r>
              <w:rPr>
                <w:b/>
              </w:rPr>
              <w:t>5</w:t>
            </w:r>
          </w:p>
        </w:tc>
        <w:tc>
          <w:tcPr>
            <w:tcW w:w="1283" w:type="dxa"/>
            <w:tcBorders>
              <w:left w:val="single" w:sz="4" w:space="0" w:color="auto"/>
              <w:right w:val="single" w:sz="4" w:space="0" w:color="auto"/>
            </w:tcBorders>
          </w:tcPr>
          <w:p w:rsidR="00B24EBC" w:rsidRPr="00010560" w:rsidRDefault="00B24EBC" w:rsidP="007456DC">
            <w:pPr>
              <w:rPr>
                <w:b/>
              </w:rPr>
            </w:pPr>
            <w:r>
              <w:rPr>
                <w:b/>
              </w:rPr>
              <w:t>5</w:t>
            </w:r>
          </w:p>
        </w:tc>
        <w:tc>
          <w:tcPr>
            <w:tcW w:w="987" w:type="dxa"/>
            <w:tcBorders>
              <w:left w:val="single" w:sz="4" w:space="0" w:color="auto"/>
            </w:tcBorders>
          </w:tcPr>
          <w:p w:rsidR="00B24EBC" w:rsidRPr="00010560" w:rsidRDefault="00B24EBC" w:rsidP="007456DC">
            <w:pPr>
              <w:rPr>
                <w:b/>
              </w:rPr>
            </w:pPr>
            <w:r>
              <w:rPr>
                <w:b/>
              </w:rPr>
              <w:t>5</w:t>
            </w:r>
          </w:p>
        </w:tc>
      </w:tr>
      <w:tr w:rsidR="00B24EBC" w:rsidRPr="00010560" w:rsidTr="007456DC">
        <w:tc>
          <w:tcPr>
            <w:tcW w:w="816" w:type="dxa"/>
          </w:tcPr>
          <w:p w:rsidR="00B24EBC" w:rsidRPr="00B923B4" w:rsidRDefault="00B24EBC" w:rsidP="00CD4B6C">
            <w:pPr>
              <w:pStyle w:val="a7"/>
              <w:numPr>
                <w:ilvl w:val="0"/>
                <w:numId w:val="16"/>
              </w:numPr>
              <w:rPr>
                <w:b/>
              </w:rPr>
            </w:pPr>
          </w:p>
        </w:tc>
        <w:tc>
          <w:tcPr>
            <w:tcW w:w="2409" w:type="dxa"/>
          </w:tcPr>
          <w:p w:rsidR="00B24EBC" w:rsidRPr="00986805" w:rsidRDefault="00B24EBC" w:rsidP="007456DC">
            <w:pPr>
              <w:tabs>
                <w:tab w:val="left" w:pos="7001"/>
              </w:tabs>
            </w:pPr>
            <w:r w:rsidRPr="00986805">
              <w:t>ГазановСамад</w:t>
            </w:r>
          </w:p>
        </w:tc>
        <w:tc>
          <w:tcPr>
            <w:tcW w:w="1276" w:type="dxa"/>
          </w:tcPr>
          <w:p w:rsidR="00B24EBC" w:rsidRPr="00010560" w:rsidRDefault="00B24EBC" w:rsidP="007456DC">
            <w:pPr>
              <w:rPr>
                <w:b/>
              </w:rPr>
            </w:pPr>
            <w:r>
              <w:rPr>
                <w:b/>
              </w:rPr>
              <w:t>71/5</w:t>
            </w:r>
          </w:p>
        </w:tc>
        <w:tc>
          <w:tcPr>
            <w:tcW w:w="690" w:type="dxa"/>
            <w:tcBorders>
              <w:right w:val="single" w:sz="4" w:space="0" w:color="auto"/>
            </w:tcBorders>
          </w:tcPr>
          <w:p w:rsidR="00B24EBC" w:rsidRPr="00010560" w:rsidRDefault="00B24EBC" w:rsidP="007456DC">
            <w:pPr>
              <w:rPr>
                <w:b/>
              </w:rPr>
            </w:pPr>
            <w:r>
              <w:rPr>
                <w:b/>
              </w:rPr>
              <w:t>5</w:t>
            </w:r>
          </w:p>
        </w:tc>
        <w:tc>
          <w:tcPr>
            <w:tcW w:w="689" w:type="dxa"/>
            <w:tcBorders>
              <w:right w:val="single" w:sz="4" w:space="0" w:color="auto"/>
            </w:tcBorders>
          </w:tcPr>
          <w:p w:rsidR="00B24EBC" w:rsidRPr="00010560" w:rsidRDefault="00B24EBC" w:rsidP="007456DC">
            <w:pPr>
              <w:rPr>
                <w:b/>
              </w:rPr>
            </w:pPr>
            <w:r>
              <w:rPr>
                <w:b/>
              </w:rPr>
              <w:t>2</w:t>
            </w:r>
          </w:p>
        </w:tc>
        <w:tc>
          <w:tcPr>
            <w:tcW w:w="747" w:type="dxa"/>
            <w:tcBorders>
              <w:right w:val="single" w:sz="4" w:space="0" w:color="auto"/>
            </w:tcBorders>
          </w:tcPr>
          <w:p w:rsidR="00B24EBC" w:rsidRPr="00010560" w:rsidRDefault="00B24EBC" w:rsidP="007456DC">
            <w:pPr>
              <w:rPr>
                <w:b/>
              </w:rPr>
            </w:pPr>
            <w:r>
              <w:rPr>
                <w:b/>
              </w:rPr>
              <w:t>4</w:t>
            </w:r>
          </w:p>
        </w:tc>
        <w:tc>
          <w:tcPr>
            <w:tcW w:w="1246" w:type="dxa"/>
            <w:tcBorders>
              <w:left w:val="single" w:sz="4" w:space="0" w:color="auto"/>
              <w:right w:val="single" w:sz="4" w:space="0" w:color="auto"/>
            </w:tcBorders>
          </w:tcPr>
          <w:p w:rsidR="00B24EBC" w:rsidRPr="00010560" w:rsidRDefault="00B24EBC" w:rsidP="007456DC">
            <w:pPr>
              <w:rPr>
                <w:b/>
              </w:rPr>
            </w:pPr>
            <w:r>
              <w:rPr>
                <w:b/>
              </w:rPr>
              <w:t>н</w:t>
            </w:r>
          </w:p>
        </w:tc>
        <w:tc>
          <w:tcPr>
            <w:tcW w:w="738" w:type="dxa"/>
            <w:tcBorders>
              <w:left w:val="single" w:sz="4" w:space="0" w:color="auto"/>
              <w:right w:val="single" w:sz="4" w:space="0" w:color="auto"/>
            </w:tcBorders>
          </w:tcPr>
          <w:p w:rsidR="00B24EBC" w:rsidRPr="00010560" w:rsidRDefault="00B24EBC" w:rsidP="007456DC">
            <w:pPr>
              <w:rPr>
                <w:b/>
              </w:rPr>
            </w:pPr>
            <w:r>
              <w:rPr>
                <w:b/>
              </w:rPr>
              <w:t>н</w:t>
            </w:r>
          </w:p>
        </w:tc>
        <w:tc>
          <w:tcPr>
            <w:tcW w:w="1283" w:type="dxa"/>
            <w:tcBorders>
              <w:left w:val="single" w:sz="4" w:space="0" w:color="auto"/>
              <w:right w:val="single" w:sz="4" w:space="0" w:color="auto"/>
            </w:tcBorders>
          </w:tcPr>
          <w:p w:rsidR="00B24EBC" w:rsidRPr="00010560" w:rsidRDefault="00B24EBC" w:rsidP="007456DC">
            <w:pPr>
              <w:rPr>
                <w:b/>
              </w:rPr>
            </w:pPr>
            <w:r>
              <w:rPr>
                <w:b/>
              </w:rPr>
              <w:t>н</w:t>
            </w:r>
          </w:p>
        </w:tc>
        <w:tc>
          <w:tcPr>
            <w:tcW w:w="987" w:type="dxa"/>
            <w:tcBorders>
              <w:left w:val="single" w:sz="4" w:space="0" w:color="auto"/>
            </w:tcBorders>
          </w:tcPr>
          <w:p w:rsidR="00B24EBC" w:rsidRPr="00010560" w:rsidRDefault="00B24EBC" w:rsidP="007456DC">
            <w:pPr>
              <w:rPr>
                <w:b/>
              </w:rPr>
            </w:pPr>
            <w:r>
              <w:rPr>
                <w:b/>
              </w:rPr>
              <w:t>н</w:t>
            </w:r>
          </w:p>
        </w:tc>
      </w:tr>
      <w:tr w:rsidR="00B24EBC" w:rsidRPr="00010560" w:rsidTr="007456DC">
        <w:tc>
          <w:tcPr>
            <w:tcW w:w="816" w:type="dxa"/>
          </w:tcPr>
          <w:p w:rsidR="00B24EBC" w:rsidRPr="00B923B4" w:rsidRDefault="00B24EBC" w:rsidP="00CD4B6C">
            <w:pPr>
              <w:pStyle w:val="a7"/>
              <w:numPr>
                <w:ilvl w:val="0"/>
                <w:numId w:val="16"/>
              </w:numPr>
              <w:rPr>
                <w:b/>
              </w:rPr>
            </w:pPr>
          </w:p>
        </w:tc>
        <w:tc>
          <w:tcPr>
            <w:tcW w:w="2409" w:type="dxa"/>
          </w:tcPr>
          <w:p w:rsidR="00B24EBC" w:rsidRPr="00986805" w:rsidRDefault="00B24EBC" w:rsidP="007456DC">
            <w:pPr>
              <w:tabs>
                <w:tab w:val="left" w:pos="7001"/>
              </w:tabs>
            </w:pPr>
            <w:r w:rsidRPr="00986805">
              <w:t>Шейхов Абдулла</w:t>
            </w:r>
          </w:p>
        </w:tc>
        <w:tc>
          <w:tcPr>
            <w:tcW w:w="1276" w:type="dxa"/>
          </w:tcPr>
          <w:p w:rsidR="00B24EBC" w:rsidRPr="00010560" w:rsidRDefault="00B24EBC" w:rsidP="007456DC">
            <w:pPr>
              <w:rPr>
                <w:b/>
              </w:rPr>
            </w:pPr>
            <w:r>
              <w:rPr>
                <w:b/>
              </w:rPr>
              <w:t>43/4</w:t>
            </w:r>
          </w:p>
        </w:tc>
        <w:tc>
          <w:tcPr>
            <w:tcW w:w="690" w:type="dxa"/>
            <w:tcBorders>
              <w:right w:val="single" w:sz="4" w:space="0" w:color="auto"/>
            </w:tcBorders>
          </w:tcPr>
          <w:p w:rsidR="00B24EBC" w:rsidRPr="00010560" w:rsidRDefault="00B24EBC" w:rsidP="007456DC">
            <w:pPr>
              <w:rPr>
                <w:b/>
              </w:rPr>
            </w:pPr>
            <w:r>
              <w:rPr>
                <w:b/>
              </w:rPr>
              <w:t>3</w:t>
            </w:r>
          </w:p>
        </w:tc>
        <w:tc>
          <w:tcPr>
            <w:tcW w:w="689" w:type="dxa"/>
            <w:tcBorders>
              <w:right w:val="single" w:sz="4" w:space="0" w:color="auto"/>
            </w:tcBorders>
          </w:tcPr>
          <w:p w:rsidR="00B24EBC" w:rsidRPr="00010560" w:rsidRDefault="00B24EBC" w:rsidP="007456DC">
            <w:pPr>
              <w:rPr>
                <w:b/>
              </w:rPr>
            </w:pPr>
            <w:r>
              <w:rPr>
                <w:b/>
              </w:rPr>
              <w:t>2</w:t>
            </w:r>
          </w:p>
        </w:tc>
        <w:tc>
          <w:tcPr>
            <w:tcW w:w="747" w:type="dxa"/>
            <w:tcBorders>
              <w:right w:val="single" w:sz="4" w:space="0" w:color="auto"/>
            </w:tcBorders>
          </w:tcPr>
          <w:p w:rsidR="00B24EBC" w:rsidRPr="00010560" w:rsidRDefault="00B24EBC" w:rsidP="007456DC">
            <w:pPr>
              <w:rPr>
                <w:b/>
              </w:rPr>
            </w:pPr>
            <w:r>
              <w:rPr>
                <w:b/>
              </w:rPr>
              <w:t>3</w:t>
            </w:r>
          </w:p>
        </w:tc>
        <w:tc>
          <w:tcPr>
            <w:tcW w:w="1246" w:type="dxa"/>
            <w:tcBorders>
              <w:left w:val="single" w:sz="4" w:space="0" w:color="auto"/>
              <w:right w:val="single" w:sz="4" w:space="0" w:color="auto"/>
            </w:tcBorders>
          </w:tcPr>
          <w:p w:rsidR="00B24EBC" w:rsidRPr="00010560" w:rsidRDefault="00B24EBC" w:rsidP="007456DC">
            <w:pPr>
              <w:rPr>
                <w:b/>
              </w:rPr>
            </w:pPr>
            <w:r>
              <w:rPr>
                <w:b/>
              </w:rPr>
              <w:t>77/5</w:t>
            </w:r>
          </w:p>
        </w:tc>
        <w:tc>
          <w:tcPr>
            <w:tcW w:w="738" w:type="dxa"/>
            <w:tcBorders>
              <w:left w:val="single" w:sz="4" w:space="0" w:color="auto"/>
              <w:right w:val="single" w:sz="4" w:space="0" w:color="auto"/>
            </w:tcBorders>
          </w:tcPr>
          <w:p w:rsidR="00B24EBC" w:rsidRPr="00010560" w:rsidRDefault="00B24EBC" w:rsidP="007456DC">
            <w:pPr>
              <w:rPr>
                <w:b/>
              </w:rPr>
            </w:pPr>
            <w:r>
              <w:rPr>
                <w:b/>
              </w:rPr>
              <w:t>5</w:t>
            </w:r>
          </w:p>
        </w:tc>
        <w:tc>
          <w:tcPr>
            <w:tcW w:w="1283" w:type="dxa"/>
            <w:tcBorders>
              <w:left w:val="single" w:sz="4" w:space="0" w:color="auto"/>
              <w:right w:val="single" w:sz="4" w:space="0" w:color="auto"/>
            </w:tcBorders>
          </w:tcPr>
          <w:p w:rsidR="00B24EBC" w:rsidRPr="00010560" w:rsidRDefault="00B24EBC" w:rsidP="007456DC">
            <w:pPr>
              <w:rPr>
                <w:b/>
              </w:rPr>
            </w:pPr>
            <w:r>
              <w:rPr>
                <w:b/>
              </w:rPr>
              <w:t>4</w:t>
            </w:r>
          </w:p>
        </w:tc>
        <w:tc>
          <w:tcPr>
            <w:tcW w:w="987" w:type="dxa"/>
            <w:tcBorders>
              <w:left w:val="single" w:sz="4" w:space="0" w:color="auto"/>
            </w:tcBorders>
          </w:tcPr>
          <w:p w:rsidR="00B24EBC" w:rsidRPr="00010560" w:rsidRDefault="00B24EBC" w:rsidP="007456DC">
            <w:pPr>
              <w:rPr>
                <w:b/>
              </w:rPr>
            </w:pPr>
            <w:r>
              <w:rPr>
                <w:b/>
              </w:rPr>
              <w:t>5</w:t>
            </w:r>
          </w:p>
        </w:tc>
      </w:tr>
      <w:tr w:rsidR="00B24EBC" w:rsidRPr="00010560" w:rsidTr="007456DC">
        <w:tc>
          <w:tcPr>
            <w:tcW w:w="816" w:type="dxa"/>
          </w:tcPr>
          <w:p w:rsidR="00B24EBC" w:rsidRPr="00B923B4" w:rsidRDefault="00B24EBC" w:rsidP="00CD4B6C">
            <w:pPr>
              <w:pStyle w:val="a7"/>
              <w:numPr>
                <w:ilvl w:val="0"/>
                <w:numId w:val="16"/>
              </w:numPr>
              <w:rPr>
                <w:b/>
              </w:rPr>
            </w:pPr>
          </w:p>
        </w:tc>
        <w:tc>
          <w:tcPr>
            <w:tcW w:w="2409" w:type="dxa"/>
          </w:tcPr>
          <w:p w:rsidR="00B24EBC" w:rsidRPr="00986805" w:rsidRDefault="00B24EBC" w:rsidP="007456DC">
            <w:pPr>
              <w:tabs>
                <w:tab w:val="left" w:pos="7001"/>
              </w:tabs>
              <w:rPr>
                <w:sz w:val="24"/>
              </w:rPr>
            </w:pPr>
            <w:r w:rsidRPr="00986805">
              <w:rPr>
                <w:sz w:val="24"/>
              </w:rPr>
              <w:t>ГереевАбсамат</w:t>
            </w:r>
          </w:p>
        </w:tc>
        <w:tc>
          <w:tcPr>
            <w:tcW w:w="1276" w:type="dxa"/>
          </w:tcPr>
          <w:p w:rsidR="00B24EBC" w:rsidRPr="00010560" w:rsidRDefault="00B24EBC" w:rsidP="007456DC">
            <w:pPr>
              <w:rPr>
                <w:b/>
              </w:rPr>
            </w:pPr>
            <w:r>
              <w:rPr>
                <w:b/>
              </w:rPr>
              <w:t>35/4</w:t>
            </w:r>
          </w:p>
        </w:tc>
        <w:tc>
          <w:tcPr>
            <w:tcW w:w="690" w:type="dxa"/>
            <w:tcBorders>
              <w:right w:val="single" w:sz="4" w:space="0" w:color="auto"/>
            </w:tcBorders>
          </w:tcPr>
          <w:p w:rsidR="00B24EBC" w:rsidRPr="00010560" w:rsidRDefault="00B24EBC" w:rsidP="007456DC">
            <w:pPr>
              <w:rPr>
                <w:b/>
              </w:rPr>
            </w:pPr>
            <w:r>
              <w:rPr>
                <w:b/>
              </w:rPr>
              <w:t>3</w:t>
            </w:r>
          </w:p>
        </w:tc>
        <w:tc>
          <w:tcPr>
            <w:tcW w:w="689" w:type="dxa"/>
            <w:tcBorders>
              <w:right w:val="single" w:sz="4" w:space="0" w:color="auto"/>
            </w:tcBorders>
          </w:tcPr>
          <w:p w:rsidR="00B24EBC" w:rsidRPr="00010560" w:rsidRDefault="00B24EBC" w:rsidP="007456DC">
            <w:pPr>
              <w:rPr>
                <w:b/>
              </w:rPr>
            </w:pPr>
            <w:r>
              <w:rPr>
                <w:b/>
              </w:rPr>
              <w:t>-</w:t>
            </w:r>
          </w:p>
        </w:tc>
        <w:tc>
          <w:tcPr>
            <w:tcW w:w="747" w:type="dxa"/>
            <w:tcBorders>
              <w:right w:val="single" w:sz="4" w:space="0" w:color="auto"/>
            </w:tcBorders>
          </w:tcPr>
          <w:p w:rsidR="00B24EBC" w:rsidRPr="00010560" w:rsidRDefault="00B24EBC" w:rsidP="007456DC">
            <w:pPr>
              <w:rPr>
                <w:b/>
              </w:rPr>
            </w:pPr>
            <w:r>
              <w:rPr>
                <w:b/>
              </w:rPr>
              <w:t>3</w:t>
            </w:r>
          </w:p>
        </w:tc>
        <w:tc>
          <w:tcPr>
            <w:tcW w:w="1246" w:type="dxa"/>
            <w:tcBorders>
              <w:left w:val="single" w:sz="4" w:space="0" w:color="auto"/>
              <w:right w:val="single" w:sz="4" w:space="0" w:color="auto"/>
            </w:tcBorders>
          </w:tcPr>
          <w:p w:rsidR="00B24EBC" w:rsidRPr="00010560" w:rsidRDefault="00B24EBC" w:rsidP="007456DC">
            <w:pPr>
              <w:rPr>
                <w:b/>
              </w:rPr>
            </w:pPr>
            <w:r>
              <w:rPr>
                <w:b/>
              </w:rPr>
              <w:t>76/5</w:t>
            </w:r>
          </w:p>
        </w:tc>
        <w:tc>
          <w:tcPr>
            <w:tcW w:w="738" w:type="dxa"/>
            <w:tcBorders>
              <w:left w:val="single" w:sz="4" w:space="0" w:color="auto"/>
              <w:right w:val="single" w:sz="4" w:space="0" w:color="auto"/>
            </w:tcBorders>
          </w:tcPr>
          <w:p w:rsidR="00B24EBC" w:rsidRPr="00010560" w:rsidRDefault="00B24EBC" w:rsidP="007456DC">
            <w:pPr>
              <w:rPr>
                <w:b/>
              </w:rPr>
            </w:pPr>
            <w:r>
              <w:rPr>
                <w:b/>
              </w:rPr>
              <w:t>4</w:t>
            </w:r>
          </w:p>
        </w:tc>
        <w:tc>
          <w:tcPr>
            <w:tcW w:w="1283" w:type="dxa"/>
            <w:tcBorders>
              <w:left w:val="single" w:sz="4" w:space="0" w:color="auto"/>
              <w:right w:val="single" w:sz="4" w:space="0" w:color="auto"/>
            </w:tcBorders>
          </w:tcPr>
          <w:p w:rsidR="00B24EBC" w:rsidRPr="00010560" w:rsidRDefault="00B24EBC" w:rsidP="007456DC">
            <w:pPr>
              <w:rPr>
                <w:b/>
              </w:rPr>
            </w:pPr>
            <w:r>
              <w:rPr>
                <w:b/>
              </w:rPr>
              <w:t>4</w:t>
            </w:r>
          </w:p>
        </w:tc>
        <w:tc>
          <w:tcPr>
            <w:tcW w:w="987" w:type="dxa"/>
            <w:tcBorders>
              <w:left w:val="single" w:sz="4" w:space="0" w:color="auto"/>
            </w:tcBorders>
          </w:tcPr>
          <w:p w:rsidR="00B24EBC" w:rsidRPr="00010560" w:rsidRDefault="00B24EBC" w:rsidP="007456DC">
            <w:pPr>
              <w:rPr>
                <w:b/>
              </w:rPr>
            </w:pPr>
            <w:r>
              <w:rPr>
                <w:b/>
              </w:rPr>
              <w:t>4</w:t>
            </w:r>
          </w:p>
        </w:tc>
      </w:tr>
      <w:tr w:rsidR="00B24EBC" w:rsidRPr="00010560" w:rsidTr="007456DC">
        <w:tc>
          <w:tcPr>
            <w:tcW w:w="816" w:type="dxa"/>
          </w:tcPr>
          <w:p w:rsidR="00B24EBC" w:rsidRPr="00B923B4" w:rsidRDefault="00B24EBC" w:rsidP="00CD4B6C">
            <w:pPr>
              <w:pStyle w:val="a7"/>
              <w:numPr>
                <w:ilvl w:val="0"/>
                <w:numId w:val="16"/>
              </w:numPr>
              <w:rPr>
                <w:b/>
              </w:rPr>
            </w:pPr>
          </w:p>
        </w:tc>
        <w:tc>
          <w:tcPr>
            <w:tcW w:w="2409" w:type="dxa"/>
          </w:tcPr>
          <w:p w:rsidR="00B24EBC" w:rsidRPr="00986805" w:rsidRDefault="00B24EBC" w:rsidP="007456DC">
            <w:pPr>
              <w:tabs>
                <w:tab w:val="left" w:pos="7001"/>
              </w:tabs>
              <w:rPr>
                <w:sz w:val="24"/>
              </w:rPr>
            </w:pPr>
            <w:r w:rsidRPr="00986805">
              <w:rPr>
                <w:sz w:val="24"/>
              </w:rPr>
              <w:t>Арсланбеков</w:t>
            </w:r>
            <w:r>
              <w:rPr>
                <w:sz w:val="24"/>
              </w:rPr>
              <w:t>А.</w:t>
            </w:r>
          </w:p>
        </w:tc>
        <w:tc>
          <w:tcPr>
            <w:tcW w:w="1276" w:type="dxa"/>
          </w:tcPr>
          <w:p w:rsidR="00B24EBC" w:rsidRPr="00010560" w:rsidRDefault="00B24EBC" w:rsidP="007456DC">
            <w:pPr>
              <w:rPr>
                <w:b/>
              </w:rPr>
            </w:pPr>
            <w:r>
              <w:rPr>
                <w:b/>
              </w:rPr>
              <w:t>51/5</w:t>
            </w:r>
          </w:p>
        </w:tc>
        <w:tc>
          <w:tcPr>
            <w:tcW w:w="690" w:type="dxa"/>
            <w:tcBorders>
              <w:right w:val="single" w:sz="4" w:space="0" w:color="auto"/>
            </w:tcBorders>
          </w:tcPr>
          <w:p w:rsidR="00B24EBC" w:rsidRPr="00010560" w:rsidRDefault="00B24EBC" w:rsidP="007456DC">
            <w:pPr>
              <w:rPr>
                <w:b/>
              </w:rPr>
            </w:pPr>
            <w:r>
              <w:rPr>
                <w:b/>
              </w:rPr>
              <w:t>4</w:t>
            </w:r>
          </w:p>
        </w:tc>
        <w:tc>
          <w:tcPr>
            <w:tcW w:w="689" w:type="dxa"/>
            <w:tcBorders>
              <w:right w:val="single" w:sz="4" w:space="0" w:color="auto"/>
            </w:tcBorders>
          </w:tcPr>
          <w:p w:rsidR="00B24EBC" w:rsidRPr="00010560" w:rsidRDefault="00B24EBC" w:rsidP="007456DC">
            <w:pPr>
              <w:rPr>
                <w:b/>
              </w:rPr>
            </w:pPr>
            <w:r>
              <w:rPr>
                <w:b/>
              </w:rPr>
              <w:t>4</w:t>
            </w:r>
          </w:p>
        </w:tc>
        <w:tc>
          <w:tcPr>
            <w:tcW w:w="747" w:type="dxa"/>
            <w:tcBorders>
              <w:right w:val="single" w:sz="4" w:space="0" w:color="auto"/>
            </w:tcBorders>
          </w:tcPr>
          <w:p w:rsidR="00B24EBC" w:rsidRPr="00010560" w:rsidRDefault="00B24EBC" w:rsidP="007456DC">
            <w:pPr>
              <w:rPr>
                <w:b/>
              </w:rPr>
            </w:pPr>
            <w:r>
              <w:rPr>
                <w:b/>
              </w:rPr>
              <w:t>5</w:t>
            </w:r>
          </w:p>
        </w:tc>
        <w:tc>
          <w:tcPr>
            <w:tcW w:w="1246" w:type="dxa"/>
            <w:tcBorders>
              <w:left w:val="single" w:sz="4" w:space="0" w:color="auto"/>
              <w:right w:val="single" w:sz="4" w:space="0" w:color="auto"/>
            </w:tcBorders>
          </w:tcPr>
          <w:p w:rsidR="00B24EBC" w:rsidRPr="00010560" w:rsidRDefault="00B24EBC" w:rsidP="007456DC">
            <w:pPr>
              <w:rPr>
                <w:b/>
              </w:rPr>
            </w:pPr>
            <w:r>
              <w:rPr>
                <w:b/>
              </w:rPr>
              <w:t>85/5</w:t>
            </w:r>
          </w:p>
        </w:tc>
        <w:tc>
          <w:tcPr>
            <w:tcW w:w="738" w:type="dxa"/>
            <w:tcBorders>
              <w:left w:val="single" w:sz="4" w:space="0" w:color="auto"/>
              <w:right w:val="single" w:sz="4" w:space="0" w:color="auto"/>
            </w:tcBorders>
          </w:tcPr>
          <w:p w:rsidR="00B24EBC" w:rsidRPr="00010560" w:rsidRDefault="00B24EBC" w:rsidP="007456DC">
            <w:pPr>
              <w:rPr>
                <w:b/>
              </w:rPr>
            </w:pPr>
            <w:r>
              <w:rPr>
                <w:b/>
              </w:rPr>
              <w:t>5</w:t>
            </w:r>
          </w:p>
        </w:tc>
        <w:tc>
          <w:tcPr>
            <w:tcW w:w="1283" w:type="dxa"/>
            <w:tcBorders>
              <w:left w:val="single" w:sz="4" w:space="0" w:color="auto"/>
              <w:right w:val="single" w:sz="4" w:space="0" w:color="auto"/>
            </w:tcBorders>
          </w:tcPr>
          <w:p w:rsidR="00B24EBC" w:rsidRPr="00010560" w:rsidRDefault="00B24EBC" w:rsidP="007456DC">
            <w:pPr>
              <w:rPr>
                <w:b/>
              </w:rPr>
            </w:pPr>
            <w:r>
              <w:rPr>
                <w:b/>
              </w:rPr>
              <w:t>5</w:t>
            </w:r>
          </w:p>
        </w:tc>
        <w:tc>
          <w:tcPr>
            <w:tcW w:w="987" w:type="dxa"/>
            <w:tcBorders>
              <w:left w:val="single" w:sz="4" w:space="0" w:color="auto"/>
            </w:tcBorders>
          </w:tcPr>
          <w:p w:rsidR="00B24EBC" w:rsidRPr="00010560" w:rsidRDefault="00B24EBC" w:rsidP="007456DC">
            <w:pPr>
              <w:rPr>
                <w:b/>
              </w:rPr>
            </w:pPr>
            <w:r>
              <w:rPr>
                <w:b/>
              </w:rPr>
              <w:t>5</w:t>
            </w:r>
          </w:p>
        </w:tc>
      </w:tr>
      <w:tr w:rsidR="00B24EBC" w:rsidRPr="00010560" w:rsidTr="007456DC">
        <w:tc>
          <w:tcPr>
            <w:tcW w:w="816" w:type="dxa"/>
          </w:tcPr>
          <w:p w:rsidR="00B24EBC" w:rsidRPr="00B923B4" w:rsidRDefault="00B24EBC" w:rsidP="00CD4B6C">
            <w:pPr>
              <w:pStyle w:val="a7"/>
              <w:numPr>
                <w:ilvl w:val="0"/>
                <w:numId w:val="16"/>
              </w:numPr>
              <w:rPr>
                <w:b/>
              </w:rPr>
            </w:pPr>
          </w:p>
        </w:tc>
        <w:tc>
          <w:tcPr>
            <w:tcW w:w="2409" w:type="dxa"/>
          </w:tcPr>
          <w:p w:rsidR="00B24EBC" w:rsidRPr="00986805" w:rsidRDefault="00B24EBC" w:rsidP="007456DC">
            <w:pPr>
              <w:tabs>
                <w:tab w:val="left" w:pos="7001"/>
              </w:tabs>
              <w:rPr>
                <w:sz w:val="24"/>
              </w:rPr>
            </w:pPr>
            <w:r w:rsidRPr="00986805">
              <w:rPr>
                <w:sz w:val="24"/>
              </w:rPr>
              <w:t>Касумов Эльдар</w:t>
            </w:r>
          </w:p>
        </w:tc>
        <w:tc>
          <w:tcPr>
            <w:tcW w:w="1276" w:type="dxa"/>
          </w:tcPr>
          <w:p w:rsidR="00B24EBC" w:rsidRPr="00010560" w:rsidRDefault="00B24EBC" w:rsidP="007456DC">
            <w:pPr>
              <w:rPr>
                <w:b/>
              </w:rPr>
            </w:pPr>
            <w:r>
              <w:rPr>
                <w:b/>
              </w:rPr>
              <w:t>63/5</w:t>
            </w:r>
          </w:p>
        </w:tc>
        <w:tc>
          <w:tcPr>
            <w:tcW w:w="690" w:type="dxa"/>
            <w:tcBorders>
              <w:right w:val="single" w:sz="4" w:space="0" w:color="auto"/>
            </w:tcBorders>
          </w:tcPr>
          <w:p w:rsidR="00B24EBC" w:rsidRPr="00010560" w:rsidRDefault="00B24EBC" w:rsidP="007456DC">
            <w:pPr>
              <w:rPr>
                <w:b/>
              </w:rPr>
            </w:pPr>
            <w:r>
              <w:rPr>
                <w:b/>
              </w:rPr>
              <w:t>5</w:t>
            </w:r>
          </w:p>
        </w:tc>
        <w:tc>
          <w:tcPr>
            <w:tcW w:w="689" w:type="dxa"/>
            <w:tcBorders>
              <w:right w:val="single" w:sz="4" w:space="0" w:color="auto"/>
            </w:tcBorders>
          </w:tcPr>
          <w:p w:rsidR="00B24EBC" w:rsidRPr="00010560" w:rsidRDefault="00B24EBC" w:rsidP="007456DC">
            <w:pPr>
              <w:rPr>
                <w:b/>
              </w:rPr>
            </w:pPr>
            <w:r>
              <w:rPr>
                <w:b/>
              </w:rPr>
              <w:t>4</w:t>
            </w:r>
          </w:p>
        </w:tc>
        <w:tc>
          <w:tcPr>
            <w:tcW w:w="747" w:type="dxa"/>
            <w:tcBorders>
              <w:right w:val="single" w:sz="4" w:space="0" w:color="auto"/>
            </w:tcBorders>
          </w:tcPr>
          <w:p w:rsidR="00B24EBC" w:rsidRPr="00010560" w:rsidRDefault="00B24EBC" w:rsidP="007456DC">
            <w:pPr>
              <w:rPr>
                <w:b/>
              </w:rPr>
            </w:pPr>
            <w:r>
              <w:rPr>
                <w:b/>
              </w:rPr>
              <w:t>5</w:t>
            </w:r>
          </w:p>
        </w:tc>
        <w:tc>
          <w:tcPr>
            <w:tcW w:w="1246" w:type="dxa"/>
            <w:tcBorders>
              <w:left w:val="single" w:sz="4" w:space="0" w:color="auto"/>
              <w:right w:val="single" w:sz="4" w:space="0" w:color="auto"/>
            </w:tcBorders>
          </w:tcPr>
          <w:p w:rsidR="00B24EBC" w:rsidRPr="00010560" w:rsidRDefault="00B24EBC" w:rsidP="007456DC">
            <w:pPr>
              <w:rPr>
                <w:b/>
              </w:rPr>
            </w:pPr>
            <w:r>
              <w:rPr>
                <w:b/>
              </w:rPr>
              <w:t>106/5</w:t>
            </w:r>
          </w:p>
        </w:tc>
        <w:tc>
          <w:tcPr>
            <w:tcW w:w="738" w:type="dxa"/>
            <w:tcBorders>
              <w:left w:val="single" w:sz="4" w:space="0" w:color="auto"/>
              <w:right w:val="single" w:sz="4" w:space="0" w:color="auto"/>
            </w:tcBorders>
          </w:tcPr>
          <w:p w:rsidR="00B24EBC" w:rsidRPr="00010560" w:rsidRDefault="00B24EBC" w:rsidP="007456DC">
            <w:pPr>
              <w:rPr>
                <w:b/>
              </w:rPr>
            </w:pPr>
            <w:r>
              <w:rPr>
                <w:b/>
              </w:rPr>
              <w:t>5</w:t>
            </w:r>
          </w:p>
        </w:tc>
        <w:tc>
          <w:tcPr>
            <w:tcW w:w="1283" w:type="dxa"/>
            <w:tcBorders>
              <w:left w:val="single" w:sz="4" w:space="0" w:color="auto"/>
              <w:right w:val="single" w:sz="4" w:space="0" w:color="auto"/>
            </w:tcBorders>
          </w:tcPr>
          <w:p w:rsidR="00B24EBC" w:rsidRPr="00010560" w:rsidRDefault="00B24EBC" w:rsidP="007456DC">
            <w:pPr>
              <w:rPr>
                <w:b/>
              </w:rPr>
            </w:pPr>
            <w:r>
              <w:rPr>
                <w:b/>
              </w:rPr>
              <w:t>5</w:t>
            </w:r>
          </w:p>
        </w:tc>
        <w:tc>
          <w:tcPr>
            <w:tcW w:w="987" w:type="dxa"/>
            <w:tcBorders>
              <w:left w:val="single" w:sz="4" w:space="0" w:color="auto"/>
            </w:tcBorders>
          </w:tcPr>
          <w:p w:rsidR="00B24EBC" w:rsidRPr="00010560" w:rsidRDefault="00B24EBC" w:rsidP="007456DC">
            <w:pPr>
              <w:rPr>
                <w:b/>
              </w:rPr>
            </w:pPr>
            <w:r>
              <w:rPr>
                <w:b/>
              </w:rPr>
              <w:t>5</w:t>
            </w:r>
          </w:p>
        </w:tc>
      </w:tr>
      <w:tr w:rsidR="00B24EBC" w:rsidRPr="00010560" w:rsidTr="007456DC">
        <w:tc>
          <w:tcPr>
            <w:tcW w:w="816" w:type="dxa"/>
          </w:tcPr>
          <w:p w:rsidR="00B24EBC" w:rsidRPr="00B923B4" w:rsidRDefault="00B24EBC" w:rsidP="00CD4B6C">
            <w:pPr>
              <w:pStyle w:val="a7"/>
              <w:numPr>
                <w:ilvl w:val="0"/>
                <w:numId w:val="16"/>
              </w:numPr>
              <w:rPr>
                <w:b/>
              </w:rPr>
            </w:pPr>
          </w:p>
        </w:tc>
        <w:tc>
          <w:tcPr>
            <w:tcW w:w="2409" w:type="dxa"/>
          </w:tcPr>
          <w:p w:rsidR="00B24EBC" w:rsidRPr="00986805" w:rsidRDefault="00B24EBC" w:rsidP="007456DC">
            <w:pPr>
              <w:tabs>
                <w:tab w:val="left" w:pos="7001"/>
              </w:tabs>
              <w:rPr>
                <w:sz w:val="24"/>
              </w:rPr>
            </w:pPr>
            <w:r>
              <w:rPr>
                <w:sz w:val="24"/>
              </w:rPr>
              <w:t>Джахбаров</w:t>
            </w:r>
            <w:r w:rsidRPr="00986805">
              <w:rPr>
                <w:sz w:val="24"/>
              </w:rPr>
              <w:t>А</w:t>
            </w:r>
            <w:r>
              <w:rPr>
                <w:sz w:val="24"/>
              </w:rPr>
              <w:t>.</w:t>
            </w:r>
          </w:p>
        </w:tc>
        <w:tc>
          <w:tcPr>
            <w:tcW w:w="1276" w:type="dxa"/>
          </w:tcPr>
          <w:p w:rsidR="00B24EBC" w:rsidRPr="00010560" w:rsidRDefault="00B24EBC" w:rsidP="007456DC">
            <w:pPr>
              <w:rPr>
                <w:b/>
              </w:rPr>
            </w:pPr>
            <w:r>
              <w:rPr>
                <w:b/>
              </w:rPr>
              <w:t>26/3</w:t>
            </w:r>
          </w:p>
        </w:tc>
        <w:tc>
          <w:tcPr>
            <w:tcW w:w="690" w:type="dxa"/>
            <w:tcBorders>
              <w:right w:val="single" w:sz="4" w:space="0" w:color="auto"/>
            </w:tcBorders>
          </w:tcPr>
          <w:p w:rsidR="00B24EBC" w:rsidRPr="00010560" w:rsidRDefault="00B24EBC" w:rsidP="007456DC">
            <w:pPr>
              <w:rPr>
                <w:b/>
              </w:rPr>
            </w:pPr>
            <w:r>
              <w:rPr>
                <w:b/>
              </w:rPr>
              <w:t>3</w:t>
            </w:r>
          </w:p>
        </w:tc>
        <w:tc>
          <w:tcPr>
            <w:tcW w:w="689" w:type="dxa"/>
            <w:tcBorders>
              <w:right w:val="single" w:sz="4" w:space="0" w:color="auto"/>
            </w:tcBorders>
          </w:tcPr>
          <w:p w:rsidR="00B24EBC" w:rsidRPr="00010560" w:rsidRDefault="00B24EBC" w:rsidP="007456DC">
            <w:pPr>
              <w:rPr>
                <w:b/>
              </w:rPr>
            </w:pPr>
            <w:r>
              <w:rPr>
                <w:b/>
              </w:rPr>
              <w:t>3</w:t>
            </w:r>
          </w:p>
        </w:tc>
        <w:tc>
          <w:tcPr>
            <w:tcW w:w="747" w:type="dxa"/>
            <w:tcBorders>
              <w:right w:val="single" w:sz="4" w:space="0" w:color="auto"/>
            </w:tcBorders>
          </w:tcPr>
          <w:p w:rsidR="00B24EBC" w:rsidRPr="00010560" w:rsidRDefault="00B24EBC" w:rsidP="007456DC">
            <w:pPr>
              <w:rPr>
                <w:b/>
              </w:rPr>
            </w:pPr>
            <w:r>
              <w:rPr>
                <w:b/>
              </w:rPr>
              <w:t>3</w:t>
            </w:r>
          </w:p>
        </w:tc>
        <w:tc>
          <w:tcPr>
            <w:tcW w:w="1246" w:type="dxa"/>
            <w:tcBorders>
              <w:left w:val="single" w:sz="4" w:space="0" w:color="auto"/>
              <w:right w:val="single" w:sz="4" w:space="0" w:color="auto"/>
            </w:tcBorders>
          </w:tcPr>
          <w:p w:rsidR="00B24EBC" w:rsidRPr="00010560" w:rsidRDefault="00B24EBC" w:rsidP="007456DC">
            <w:pPr>
              <w:rPr>
                <w:b/>
              </w:rPr>
            </w:pPr>
            <w:r>
              <w:rPr>
                <w:b/>
              </w:rPr>
              <w:t>54/4</w:t>
            </w:r>
          </w:p>
        </w:tc>
        <w:tc>
          <w:tcPr>
            <w:tcW w:w="738" w:type="dxa"/>
            <w:tcBorders>
              <w:left w:val="single" w:sz="4" w:space="0" w:color="auto"/>
              <w:right w:val="single" w:sz="4" w:space="0" w:color="auto"/>
            </w:tcBorders>
          </w:tcPr>
          <w:p w:rsidR="00B24EBC" w:rsidRPr="00010560" w:rsidRDefault="00B24EBC" w:rsidP="007456DC">
            <w:pPr>
              <w:rPr>
                <w:b/>
              </w:rPr>
            </w:pPr>
            <w:r>
              <w:rPr>
                <w:b/>
              </w:rPr>
              <w:t>4</w:t>
            </w:r>
          </w:p>
        </w:tc>
        <w:tc>
          <w:tcPr>
            <w:tcW w:w="1283" w:type="dxa"/>
            <w:tcBorders>
              <w:left w:val="single" w:sz="4" w:space="0" w:color="auto"/>
              <w:right w:val="single" w:sz="4" w:space="0" w:color="auto"/>
            </w:tcBorders>
          </w:tcPr>
          <w:p w:rsidR="00B24EBC" w:rsidRPr="00010560" w:rsidRDefault="00B24EBC" w:rsidP="007456DC">
            <w:pPr>
              <w:rPr>
                <w:b/>
              </w:rPr>
            </w:pPr>
            <w:r>
              <w:rPr>
                <w:b/>
              </w:rPr>
              <w:t>4</w:t>
            </w:r>
          </w:p>
        </w:tc>
        <w:tc>
          <w:tcPr>
            <w:tcW w:w="987" w:type="dxa"/>
            <w:tcBorders>
              <w:left w:val="single" w:sz="4" w:space="0" w:color="auto"/>
            </w:tcBorders>
          </w:tcPr>
          <w:p w:rsidR="00B24EBC" w:rsidRPr="00010560" w:rsidRDefault="00B24EBC" w:rsidP="007456DC">
            <w:pPr>
              <w:rPr>
                <w:b/>
              </w:rPr>
            </w:pPr>
            <w:r>
              <w:rPr>
                <w:b/>
              </w:rPr>
              <w:t>4</w:t>
            </w:r>
          </w:p>
        </w:tc>
      </w:tr>
      <w:tr w:rsidR="00B24EBC" w:rsidRPr="00010560" w:rsidTr="007456DC">
        <w:tc>
          <w:tcPr>
            <w:tcW w:w="816" w:type="dxa"/>
          </w:tcPr>
          <w:p w:rsidR="00B24EBC" w:rsidRPr="00B923B4" w:rsidRDefault="00B24EBC" w:rsidP="00CD4B6C">
            <w:pPr>
              <w:pStyle w:val="a7"/>
              <w:numPr>
                <w:ilvl w:val="0"/>
                <w:numId w:val="16"/>
              </w:numPr>
              <w:rPr>
                <w:b/>
              </w:rPr>
            </w:pPr>
          </w:p>
        </w:tc>
        <w:tc>
          <w:tcPr>
            <w:tcW w:w="2409" w:type="dxa"/>
          </w:tcPr>
          <w:p w:rsidR="00B24EBC" w:rsidRPr="00986805" w:rsidRDefault="00B24EBC" w:rsidP="007456DC">
            <w:pPr>
              <w:tabs>
                <w:tab w:val="left" w:pos="7001"/>
              </w:tabs>
              <w:rPr>
                <w:sz w:val="24"/>
              </w:rPr>
            </w:pPr>
            <w:r w:rsidRPr="00986805">
              <w:rPr>
                <w:sz w:val="24"/>
              </w:rPr>
              <w:t>ХасаевДинислам</w:t>
            </w:r>
          </w:p>
        </w:tc>
        <w:tc>
          <w:tcPr>
            <w:tcW w:w="1276" w:type="dxa"/>
          </w:tcPr>
          <w:p w:rsidR="00B24EBC" w:rsidRPr="00010560" w:rsidRDefault="00B24EBC" w:rsidP="007456DC">
            <w:pPr>
              <w:rPr>
                <w:b/>
              </w:rPr>
            </w:pPr>
            <w:r>
              <w:rPr>
                <w:b/>
              </w:rPr>
              <w:t>34/4</w:t>
            </w:r>
          </w:p>
        </w:tc>
        <w:tc>
          <w:tcPr>
            <w:tcW w:w="690" w:type="dxa"/>
            <w:tcBorders>
              <w:right w:val="single" w:sz="4" w:space="0" w:color="auto"/>
            </w:tcBorders>
          </w:tcPr>
          <w:p w:rsidR="00B24EBC" w:rsidRPr="00010560" w:rsidRDefault="00B24EBC" w:rsidP="007456DC">
            <w:pPr>
              <w:rPr>
                <w:b/>
              </w:rPr>
            </w:pPr>
            <w:r>
              <w:rPr>
                <w:b/>
              </w:rPr>
              <w:t>3</w:t>
            </w:r>
          </w:p>
        </w:tc>
        <w:tc>
          <w:tcPr>
            <w:tcW w:w="689" w:type="dxa"/>
            <w:tcBorders>
              <w:right w:val="single" w:sz="4" w:space="0" w:color="auto"/>
            </w:tcBorders>
          </w:tcPr>
          <w:p w:rsidR="00B24EBC" w:rsidRPr="00010560" w:rsidRDefault="00B24EBC" w:rsidP="007456DC">
            <w:pPr>
              <w:rPr>
                <w:b/>
              </w:rPr>
            </w:pPr>
            <w:r>
              <w:rPr>
                <w:b/>
              </w:rPr>
              <w:t>4</w:t>
            </w:r>
          </w:p>
        </w:tc>
        <w:tc>
          <w:tcPr>
            <w:tcW w:w="747" w:type="dxa"/>
            <w:tcBorders>
              <w:right w:val="single" w:sz="4" w:space="0" w:color="auto"/>
            </w:tcBorders>
          </w:tcPr>
          <w:p w:rsidR="00B24EBC" w:rsidRPr="00010560" w:rsidRDefault="00B24EBC" w:rsidP="007456DC">
            <w:pPr>
              <w:rPr>
                <w:b/>
              </w:rPr>
            </w:pPr>
            <w:r>
              <w:rPr>
                <w:b/>
              </w:rPr>
              <w:t>4</w:t>
            </w:r>
          </w:p>
        </w:tc>
        <w:tc>
          <w:tcPr>
            <w:tcW w:w="1246" w:type="dxa"/>
            <w:tcBorders>
              <w:left w:val="single" w:sz="4" w:space="0" w:color="auto"/>
              <w:right w:val="single" w:sz="4" w:space="0" w:color="auto"/>
            </w:tcBorders>
          </w:tcPr>
          <w:p w:rsidR="00B24EBC" w:rsidRPr="00010560" w:rsidRDefault="00B24EBC" w:rsidP="007456DC">
            <w:pPr>
              <w:rPr>
                <w:b/>
              </w:rPr>
            </w:pPr>
            <w:r>
              <w:rPr>
                <w:b/>
              </w:rPr>
              <w:t>66/5</w:t>
            </w:r>
          </w:p>
        </w:tc>
        <w:tc>
          <w:tcPr>
            <w:tcW w:w="738" w:type="dxa"/>
            <w:tcBorders>
              <w:left w:val="single" w:sz="4" w:space="0" w:color="auto"/>
              <w:right w:val="single" w:sz="4" w:space="0" w:color="auto"/>
            </w:tcBorders>
          </w:tcPr>
          <w:p w:rsidR="00B24EBC" w:rsidRPr="00010560" w:rsidRDefault="00B24EBC" w:rsidP="007456DC">
            <w:pPr>
              <w:rPr>
                <w:b/>
              </w:rPr>
            </w:pPr>
            <w:r>
              <w:rPr>
                <w:b/>
              </w:rPr>
              <w:t>4</w:t>
            </w:r>
          </w:p>
        </w:tc>
        <w:tc>
          <w:tcPr>
            <w:tcW w:w="1283" w:type="dxa"/>
            <w:tcBorders>
              <w:left w:val="single" w:sz="4" w:space="0" w:color="auto"/>
              <w:right w:val="single" w:sz="4" w:space="0" w:color="auto"/>
            </w:tcBorders>
          </w:tcPr>
          <w:p w:rsidR="00B24EBC" w:rsidRPr="00010560" w:rsidRDefault="00B24EBC" w:rsidP="007456DC">
            <w:pPr>
              <w:rPr>
                <w:b/>
              </w:rPr>
            </w:pPr>
            <w:r>
              <w:rPr>
                <w:b/>
              </w:rPr>
              <w:t>4</w:t>
            </w:r>
          </w:p>
        </w:tc>
        <w:tc>
          <w:tcPr>
            <w:tcW w:w="987" w:type="dxa"/>
            <w:tcBorders>
              <w:left w:val="single" w:sz="4" w:space="0" w:color="auto"/>
            </w:tcBorders>
          </w:tcPr>
          <w:p w:rsidR="00B24EBC" w:rsidRPr="00010560" w:rsidRDefault="00B24EBC" w:rsidP="007456DC">
            <w:pPr>
              <w:rPr>
                <w:b/>
              </w:rPr>
            </w:pPr>
            <w:r>
              <w:rPr>
                <w:b/>
              </w:rPr>
              <w:t>4</w:t>
            </w:r>
          </w:p>
        </w:tc>
      </w:tr>
      <w:tr w:rsidR="00B24EBC" w:rsidRPr="00010560" w:rsidTr="007456DC">
        <w:tc>
          <w:tcPr>
            <w:tcW w:w="816" w:type="dxa"/>
          </w:tcPr>
          <w:p w:rsidR="00B24EBC" w:rsidRPr="00B923B4" w:rsidRDefault="00B24EBC" w:rsidP="00CD4B6C">
            <w:pPr>
              <w:pStyle w:val="a7"/>
              <w:numPr>
                <w:ilvl w:val="0"/>
                <w:numId w:val="16"/>
              </w:numPr>
              <w:rPr>
                <w:b/>
              </w:rPr>
            </w:pPr>
          </w:p>
        </w:tc>
        <w:tc>
          <w:tcPr>
            <w:tcW w:w="2409" w:type="dxa"/>
          </w:tcPr>
          <w:p w:rsidR="00B24EBC" w:rsidRPr="00986805" w:rsidRDefault="00B24EBC" w:rsidP="007456DC">
            <w:pPr>
              <w:tabs>
                <w:tab w:val="left" w:pos="7001"/>
              </w:tabs>
              <w:rPr>
                <w:sz w:val="24"/>
              </w:rPr>
            </w:pPr>
            <w:r w:rsidRPr="00986805">
              <w:rPr>
                <w:sz w:val="24"/>
              </w:rPr>
              <w:t>Магомедов Ильяс</w:t>
            </w:r>
          </w:p>
        </w:tc>
        <w:tc>
          <w:tcPr>
            <w:tcW w:w="1276" w:type="dxa"/>
          </w:tcPr>
          <w:p w:rsidR="00B24EBC" w:rsidRPr="00010560" w:rsidRDefault="00B24EBC" w:rsidP="007456DC">
            <w:pPr>
              <w:rPr>
                <w:b/>
              </w:rPr>
            </w:pPr>
            <w:r>
              <w:rPr>
                <w:b/>
              </w:rPr>
              <w:t>17/2</w:t>
            </w:r>
          </w:p>
        </w:tc>
        <w:tc>
          <w:tcPr>
            <w:tcW w:w="690" w:type="dxa"/>
            <w:tcBorders>
              <w:right w:val="single" w:sz="4" w:space="0" w:color="auto"/>
            </w:tcBorders>
          </w:tcPr>
          <w:p w:rsidR="00B24EBC" w:rsidRPr="00010560" w:rsidRDefault="00B24EBC" w:rsidP="007456DC">
            <w:pPr>
              <w:rPr>
                <w:b/>
              </w:rPr>
            </w:pPr>
            <w:r>
              <w:rPr>
                <w:b/>
              </w:rPr>
              <w:t>2</w:t>
            </w:r>
          </w:p>
        </w:tc>
        <w:tc>
          <w:tcPr>
            <w:tcW w:w="689" w:type="dxa"/>
            <w:tcBorders>
              <w:right w:val="single" w:sz="4" w:space="0" w:color="auto"/>
            </w:tcBorders>
          </w:tcPr>
          <w:p w:rsidR="00B24EBC" w:rsidRPr="00010560" w:rsidRDefault="00B24EBC" w:rsidP="007456DC">
            <w:pPr>
              <w:rPr>
                <w:b/>
              </w:rPr>
            </w:pPr>
            <w:r>
              <w:rPr>
                <w:b/>
              </w:rPr>
              <w:t>2</w:t>
            </w:r>
          </w:p>
        </w:tc>
        <w:tc>
          <w:tcPr>
            <w:tcW w:w="747" w:type="dxa"/>
            <w:tcBorders>
              <w:right w:val="single" w:sz="4" w:space="0" w:color="auto"/>
            </w:tcBorders>
          </w:tcPr>
          <w:p w:rsidR="00B24EBC" w:rsidRPr="00010560" w:rsidRDefault="00B24EBC" w:rsidP="007456DC">
            <w:pPr>
              <w:rPr>
                <w:b/>
              </w:rPr>
            </w:pPr>
            <w:r>
              <w:rPr>
                <w:b/>
              </w:rPr>
              <w:t>2</w:t>
            </w:r>
          </w:p>
        </w:tc>
        <w:tc>
          <w:tcPr>
            <w:tcW w:w="1246" w:type="dxa"/>
            <w:tcBorders>
              <w:left w:val="single" w:sz="4" w:space="0" w:color="auto"/>
              <w:right w:val="single" w:sz="4" w:space="0" w:color="auto"/>
            </w:tcBorders>
          </w:tcPr>
          <w:p w:rsidR="00B24EBC" w:rsidRPr="00010560" w:rsidRDefault="00B24EBC" w:rsidP="007456DC">
            <w:pPr>
              <w:rPr>
                <w:b/>
              </w:rPr>
            </w:pPr>
            <w:r>
              <w:rPr>
                <w:b/>
              </w:rPr>
              <w:t>27/2</w:t>
            </w:r>
          </w:p>
        </w:tc>
        <w:tc>
          <w:tcPr>
            <w:tcW w:w="738" w:type="dxa"/>
            <w:tcBorders>
              <w:left w:val="single" w:sz="4" w:space="0" w:color="auto"/>
              <w:right w:val="single" w:sz="4" w:space="0" w:color="auto"/>
            </w:tcBorders>
          </w:tcPr>
          <w:p w:rsidR="00B24EBC" w:rsidRPr="00010560" w:rsidRDefault="00B24EBC" w:rsidP="007456DC">
            <w:pPr>
              <w:rPr>
                <w:b/>
              </w:rPr>
            </w:pPr>
            <w:r>
              <w:rPr>
                <w:b/>
              </w:rPr>
              <w:t>2</w:t>
            </w:r>
          </w:p>
        </w:tc>
        <w:tc>
          <w:tcPr>
            <w:tcW w:w="1283" w:type="dxa"/>
            <w:tcBorders>
              <w:left w:val="single" w:sz="4" w:space="0" w:color="auto"/>
              <w:right w:val="single" w:sz="4" w:space="0" w:color="auto"/>
            </w:tcBorders>
          </w:tcPr>
          <w:p w:rsidR="00B24EBC" w:rsidRPr="00010560" w:rsidRDefault="00B24EBC" w:rsidP="007456DC">
            <w:pPr>
              <w:rPr>
                <w:b/>
              </w:rPr>
            </w:pPr>
            <w:r>
              <w:rPr>
                <w:b/>
              </w:rPr>
              <w:t>3</w:t>
            </w:r>
          </w:p>
        </w:tc>
        <w:tc>
          <w:tcPr>
            <w:tcW w:w="987" w:type="dxa"/>
            <w:tcBorders>
              <w:left w:val="single" w:sz="4" w:space="0" w:color="auto"/>
            </w:tcBorders>
          </w:tcPr>
          <w:p w:rsidR="00B24EBC" w:rsidRPr="00010560" w:rsidRDefault="00B24EBC" w:rsidP="007456DC">
            <w:pPr>
              <w:rPr>
                <w:b/>
              </w:rPr>
            </w:pPr>
            <w:r>
              <w:rPr>
                <w:b/>
              </w:rPr>
              <w:t>2</w:t>
            </w:r>
          </w:p>
        </w:tc>
      </w:tr>
      <w:tr w:rsidR="00B24EBC" w:rsidRPr="00010560" w:rsidTr="007456DC">
        <w:tc>
          <w:tcPr>
            <w:tcW w:w="816" w:type="dxa"/>
          </w:tcPr>
          <w:p w:rsidR="00B24EBC" w:rsidRPr="00B923B4" w:rsidRDefault="00B24EBC" w:rsidP="00CD4B6C">
            <w:pPr>
              <w:pStyle w:val="a7"/>
              <w:numPr>
                <w:ilvl w:val="0"/>
                <w:numId w:val="16"/>
              </w:numPr>
              <w:rPr>
                <w:b/>
              </w:rPr>
            </w:pPr>
          </w:p>
        </w:tc>
        <w:tc>
          <w:tcPr>
            <w:tcW w:w="2409" w:type="dxa"/>
          </w:tcPr>
          <w:p w:rsidR="00B24EBC" w:rsidRPr="006E1E85" w:rsidRDefault="00B24EBC" w:rsidP="007456DC">
            <w:r>
              <w:t>Меджидов Д</w:t>
            </w:r>
          </w:p>
        </w:tc>
        <w:tc>
          <w:tcPr>
            <w:tcW w:w="1276" w:type="dxa"/>
          </w:tcPr>
          <w:p w:rsidR="00B24EBC" w:rsidRPr="00010560" w:rsidRDefault="00B24EBC" w:rsidP="007456DC">
            <w:pPr>
              <w:rPr>
                <w:b/>
              </w:rPr>
            </w:pPr>
            <w:r>
              <w:rPr>
                <w:b/>
              </w:rPr>
              <w:t>67/5</w:t>
            </w:r>
          </w:p>
        </w:tc>
        <w:tc>
          <w:tcPr>
            <w:tcW w:w="690" w:type="dxa"/>
            <w:tcBorders>
              <w:right w:val="single" w:sz="4" w:space="0" w:color="auto"/>
            </w:tcBorders>
          </w:tcPr>
          <w:p w:rsidR="00B24EBC" w:rsidRPr="00010560" w:rsidRDefault="00B24EBC" w:rsidP="007456DC">
            <w:pPr>
              <w:rPr>
                <w:b/>
              </w:rPr>
            </w:pPr>
            <w:r>
              <w:rPr>
                <w:b/>
              </w:rPr>
              <w:t>5</w:t>
            </w:r>
          </w:p>
        </w:tc>
        <w:tc>
          <w:tcPr>
            <w:tcW w:w="689" w:type="dxa"/>
            <w:tcBorders>
              <w:right w:val="single" w:sz="4" w:space="0" w:color="auto"/>
            </w:tcBorders>
          </w:tcPr>
          <w:p w:rsidR="00B24EBC" w:rsidRPr="00010560" w:rsidRDefault="00B24EBC" w:rsidP="007456DC">
            <w:pPr>
              <w:rPr>
                <w:b/>
              </w:rPr>
            </w:pPr>
            <w:r>
              <w:rPr>
                <w:b/>
              </w:rPr>
              <w:t>4</w:t>
            </w:r>
          </w:p>
        </w:tc>
        <w:tc>
          <w:tcPr>
            <w:tcW w:w="747" w:type="dxa"/>
            <w:tcBorders>
              <w:right w:val="single" w:sz="4" w:space="0" w:color="auto"/>
            </w:tcBorders>
          </w:tcPr>
          <w:p w:rsidR="00B24EBC" w:rsidRPr="00010560" w:rsidRDefault="00B24EBC" w:rsidP="007456DC">
            <w:pPr>
              <w:rPr>
                <w:b/>
              </w:rPr>
            </w:pPr>
            <w:r>
              <w:rPr>
                <w:b/>
              </w:rPr>
              <w:t>5</w:t>
            </w:r>
          </w:p>
        </w:tc>
        <w:tc>
          <w:tcPr>
            <w:tcW w:w="1246" w:type="dxa"/>
            <w:tcBorders>
              <w:left w:val="single" w:sz="4" w:space="0" w:color="auto"/>
              <w:right w:val="single" w:sz="4" w:space="0" w:color="auto"/>
            </w:tcBorders>
          </w:tcPr>
          <w:p w:rsidR="00B24EBC" w:rsidRPr="00010560" w:rsidRDefault="00B24EBC" w:rsidP="007456DC">
            <w:pPr>
              <w:rPr>
                <w:b/>
              </w:rPr>
            </w:pPr>
            <w:r>
              <w:rPr>
                <w:b/>
              </w:rPr>
              <w:t>87/5</w:t>
            </w:r>
          </w:p>
        </w:tc>
        <w:tc>
          <w:tcPr>
            <w:tcW w:w="738" w:type="dxa"/>
            <w:tcBorders>
              <w:left w:val="single" w:sz="4" w:space="0" w:color="auto"/>
              <w:right w:val="single" w:sz="4" w:space="0" w:color="auto"/>
            </w:tcBorders>
          </w:tcPr>
          <w:p w:rsidR="00B24EBC" w:rsidRPr="00010560" w:rsidRDefault="00B24EBC" w:rsidP="007456DC">
            <w:pPr>
              <w:rPr>
                <w:b/>
              </w:rPr>
            </w:pPr>
            <w:r>
              <w:rPr>
                <w:b/>
              </w:rPr>
              <w:t>5</w:t>
            </w:r>
          </w:p>
        </w:tc>
        <w:tc>
          <w:tcPr>
            <w:tcW w:w="1283" w:type="dxa"/>
            <w:tcBorders>
              <w:left w:val="single" w:sz="4" w:space="0" w:color="auto"/>
              <w:right w:val="single" w:sz="4" w:space="0" w:color="auto"/>
            </w:tcBorders>
          </w:tcPr>
          <w:p w:rsidR="00B24EBC" w:rsidRPr="00010560" w:rsidRDefault="00B24EBC" w:rsidP="007456DC">
            <w:pPr>
              <w:rPr>
                <w:b/>
              </w:rPr>
            </w:pPr>
            <w:r>
              <w:rPr>
                <w:b/>
              </w:rPr>
              <w:t>4</w:t>
            </w:r>
          </w:p>
        </w:tc>
        <w:tc>
          <w:tcPr>
            <w:tcW w:w="987" w:type="dxa"/>
            <w:tcBorders>
              <w:left w:val="single" w:sz="4" w:space="0" w:color="auto"/>
            </w:tcBorders>
          </w:tcPr>
          <w:p w:rsidR="00B24EBC" w:rsidRPr="00010560" w:rsidRDefault="00B24EBC" w:rsidP="007456DC">
            <w:pPr>
              <w:rPr>
                <w:b/>
              </w:rPr>
            </w:pPr>
            <w:r>
              <w:rPr>
                <w:b/>
              </w:rPr>
              <w:t>5</w:t>
            </w:r>
          </w:p>
        </w:tc>
      </w:tr>
      <w:tr w:rsidR="00B24EBC" w:rsidRPr="00010560" w:rsidTr="007456DC">
        <w:tc>
          <w:tcPr>
            <w:tcW w:w="816" w:type="dxa"/>
          </w:tcPr>
          <w:p w:rsidR="00B24EBC" w:rsidRPr="00B923B4" w:rsidRDefault="00B24EBC" w:rsidP="00CD4B6C">
            <w:pPr>
              <w:pStyle w:val="a7"/>
              <w:numPr>
                <w:ilvl w:val="0"/>
                <w:numId w:val="16"/>
              </w:numPr>
              <w:rPr>
                <w:b/>
              </w:rPr>
            </w:pPr>
          </w:p>
        </w:tc>
        <w:tc>
          <w:tcPr>
            <w:tcW w:w="2409" w:type="dxa"/>
          </w:tcPr>
          <w:p w:rsidR="00B24EBC" w:rsidRDefault="00B24EBC" w:rsidP="007456DC">
            <w:r>
              <w:t>Хасбулатова Д</w:t>
            </w:r>
          </w:p>
        </w:tc>
        <w:tc>
          <w:tcPr>
            <w:tcW w:w="1276" w:type="dxa"/>
          </w:tcPr>
          <w:p w:rsidR="00B24EBC" w:rsidRPr="00010560" w:rsidRDefault="00B24EBC" w:rsidP="007456DC">
            <w:pPr>
              <w:rPr>
                <w:b/>
              </w:rPr>
            </w:pPr>
            <w:r>
              <w:rPr>
                <w:b/>
              </w:rPr>
              <w:t>62/5</w:t>
            </w:r>
          </w:p>
        </w:tc>
        <w:tc>
          <w:tcPr>
            <w:tcW w:w="690" w:type="dxa"/>
            <w:tcBorders>
              <w:right w:val="single" w:sz="4" w:space="0" w:color="auto"/>
            </w:tcBorders>
          </w:tcPr>
          <w:p w:rsidR="00B24EBC" w:rsidRPr="00010560" w:rsidRDefault="00B24EBC" w:rsidP="007456DC">
            <w:pPr>
              <w:rPr>
                <w:b/>
              </w:rPr>
            </w:pPr>
            <w:r>
              <w:rPr>
                <w:b/>
              </w:rPr>
              <w:t>5</w:t>
            </w:r>
          </w:p>
        </w:tc>
        <w:tc>
          <w:tcPr>
            <w:tcW w:w="689" w:type="dxa"/>
            <w:tcBorders>
              <w:right w:val="single" w:sz="4" w:space="0" w:color="auto"/>
            </w:tcBorders>
          </w:tcPr>
          <w:p w:rsidR="00B24EBC" w:rsidRPr="00010560" w:rsidRDefault="00B24EBC" w:rsidP="007456DC">
            <w:pPr>
              <w:rPr>
                <w:b/>
              </w:rPr>
            </w:pPr>
            <w:r>
              <w:rPr>
                <w:b/>
              </w:rPr>
              <w:t>5</w:t>
            </w:r>
          </w:p>
        </w:tc>
        <w:tc>
          <w:tcPr>
            <w:tcW w:w="747" w:type="dxa"/>
            <w:tcBorders>
              <w:right w:val="single" w:sz="4" w:space="0" w:color="auto"/>
            </w:tcBorders>
          </w:tcPr>
          <w:p w:rsidR="00B24EBC" w:rsidRPr="00010560" w:rsidRDefault="00B24EBC" w:rsidP="007456DC">
            <w:pPr>
              <w:rPr>
                <w:b/>
              </w:rPr>
            </w:pPr>
            <w:r>
              <w:rPr>
                <w:b/>
              </w:rPr>
              <w:t>5</w:t>
            </w:r>
          </w:p>
        </w:tc>
        <w:tc>
          <w:tcPr>
            <w:tcW w:w="1246" w:type="dxa"/>
            <w:tcBorders>
              <w:left w:val="single" w:sz="4" w:space="0" w:color="auto"/>
              <w:right w:val="single" w:sz="4" w:space="0" w:color="auto"/>
            </w:tcBorders>
          </w:tcPr>
          <w:p w:rsidR="00B24EBC" w:rsidRDefault="00B24EBC" w:rsidP="007456DC">
            <w:pPr>
              <w:rPr>
                <w:b/>
              </w:rPr>
            </w:pPr>
            <w:r>
              <w:rPr>
                <w:b/>
              </w:rPr>
              <w:t>85/5</w:t>
            </w:r>
          </w:p>
        </w:tc>
        <w:tc>
          <w:tcPr>
            <w:tcW w:w="738" w:type="dxa"/>
            <w:tcBorders>
              <w:left w:val="single" w:sz="4" w:space="0" w:color="auto"/>
              <w:right w:val="single" w:sz="4" w:space="0" w:color="auto"/>
            </w:tcBorders>
          </w:tcPr>
          <w:p w:rsidR="00B24EBC" w:rsidRDefault="00B24EBC" w:rsidP="007456DC">
            <w:pPr>
              <w:rPr>
                <w:b/>
              </w:rPr>
            </w:pPr>
            <w:r>
              <w:rPr>
                <w:b/>
              </w:rPr>
              <w:t>5</w:t>
            </w:r>
          </w:p>
        </w:tc>
        <w:tc>
          <w:tcPr>
            <w:tcW w:w="1283" w:type="dxa"/>
            <w:tcBorders>
              <w:left w:val="single" w:sz="4" w:space="0" w:color="auto"/>
              <w:right w:val="single" w:sz="4" w:space="0" w:color="auto"/>
            </w:tcBorders>
          </w:tcPr>
          <w:p w:rsidR="00B24EBC" w:rsidRDefault="00B24EBC" w:rsidP="007456DC">
            <w:pPr>
              <w:rPr>
                <w:b/>
              </w:rPr>
            </w:pPr>
            <w:r>
              <w:rPr>
                <w:b/>
              </w:rPr>
              <w:t>5</w:t>
            </w:r>
          </w:p>
        </w:tc>
        <w:tc>
          <w:tcPr>
            <w:tcW w:w="987" w:type="dxa"/>
            <w:tcBorders>
              <w:left w:val="single" w:sz="4" w:space="0" w:color="auto"/>
            </w:tcBorders>
          </w:tcPr>
          <w:p w:rsidR="00B24EBC" w:rsidRDefault="00B24EBC" w:rsidP="007456DC">
            <w:pPr>
              <w:rPr>
                <w:b/>
              </w:rPr>
            </w:pPr>
            <w:r>
              <w:rPr>
                <w:b/>
              </w:rPr>
              <w:t>5</w:t>
            </w:r>
          </w:p>
        </w:tc>
      </w:tr>
      <w:tr w:rsidR="00B24EBC" w:rsidRPr="00010560" w:rsidTr="007456DC">
        <w:tc>
          <w:tcPr>
            <w:tcW w:w="816" w:type="dxa"/>
          </w:tcPr>
          <w:p w:rsidR="00B24EBC" w:rsidRPr="00A329E9" w:rsidRDefault="00B24EBC" w:rsidP="007456DC">
            <w:pPr>
              <w:rPr>
                <w:b/>
              </w:rPr>
            </w:pPr>
            <w:r>
              <w:rPr>
                <w:b/>
              </w:rPr>
              <w:t xml:space="preserve">       17</w:t>
            </w:r>
          </w:p>
        </w:tc>
        <w:tc>
          <w:tcPr>
            <w:tcW w:w="2409" w:type="dxa"/>
          </w:tcPr>
          <w:p w:rsidR="00B24EBC" w:rsidRDefault="00B24EBC" w:rsidP="007456DC">
            <w:r>
              <w:t>Хасбулатова К</w:t>
            </w:r>
          </w:p>
        </w:tc>
        <w:tc>
          <w:tcPr>
            <w:tcW w:w="1276" w:type="dxa"/>
          </w:tcPr>
          <w:p w:rsidR="00B24EBC" w:rsidRPr="00010560" w:rsidRDefault="00B24EBC" w:rsidP="007456DC">
            <w:pPr>
              <w:rPr>
                <w:b/>
              </w:rPr>
            </w:pPr>
            <w:r>
              <w:rPr>
                <w:b/>
              </w:rPr>
              <w:t>-</w:t>
            </w:r>
          </w:p>
        </w:tc>
        <w:tc>
          <w:tcPr>
            <w:tcW w:w="690" w:type="dxa"/>
            <w:tcBorders>
              <w:right w:val="single" w:sz="4" w:space="0" w:color="auto"/>
            </w:tcBorders>
          </w:tcPr>
          <w:p w:rsidR="00B24EBC" w:rsidRPr="00010560" w:rsidRDefault="00B24EBC" w:rsidP="007456DC">
            <w:pPr>
              <w:rPr>
                <w:b/>
              </w:rPr>
            </w:pPr>
            <w:r>
              <w:rPr>
                <w:b/>
              </w:rPr>
              <w:t>-</w:t>
            </w:r>
          </w:p>
        </w:tc>
        <w:tc>
          <w:tcPr>
            <w:tcW w:w="689" w:type="dxa"/>
            <w:tcBorders>
              <w:right w:val="single" w:sz="4" w:space="0" w:color="auto"/>
            </w:tcBorders>
          </w:tcPr>
          <w:p w:rsidR="00B24EBC" w:rsidRPr="00010560" w:rsidRDefault="00B24EBC" w:rsidP="007456DC">
            <w:pPr>
              <w:rPr>
                <w:b/>
              </w:rPr>
            </w:pPr>
            <w:r>
              <w:rPr>
                <w:b/>
              </w:rPr>
              <w:t>-</w:t>
            </w:r>
          </w:p>
        </w:tc>
        <w:tc>
          <w:tcPr>
            <w:tcW w:w="747" w:type="dxa"/>
            <w:tcBorders>
              <w:right w:val="single" w:sz="4" w:space="0" w:color="auto"/>
            </w:tcBorders>
          </w:tcPr>
          <w:p w:rsidR="00B24EBC" w:rsidRPr="00010560" w:rsidRDefault="00B24EBC" w:rsidP="007456DC">
            <w:pPr>
              <w:rPr>
                <w:b/>
              </w:rPr>
            </w:pPr>
            <w:r>
              <w:rPr>
                <w:b/>
              </w:rPr>
              <w:t>-</w:t>
            </w:r>
          </w:p>
        </w:tc>
        <w:tc>
          <w:tcPr>
            <w:tcW w:w="1246" w:type="dxa"/>
            <w:tcBorders>
              <w:left w:val="single" w:sz="4" w:space="0" w:color="auto"/>
              <w:right w:val="single" w:sz="4" w:space="0" w:color="auto"/>
            </w:tcBorders>
          </w:tcPr>
          <w:p w:rsidR="00B24EBC" w:rsidRDefault="00B24EBC" w:rsidP="007456DC">
            <w:pPr>
              <w:rPr>
                <w:b/>
              </w:rPr>
            </w:pPr>
            <w:r>
              <w:rPr>
                <w:b/>
              </w:rPr>
              <w:t>77/5</w:t>
            </w:r>
          </w:p>
        </w:tc>
        <w:tc>
          <w:tcPr>
            <w:tcW w:w="738" w:type="dxa"/>
            <w:tcBorders>
              <w:left w:val="single" w:sz="4" w:space="0" w:color="auto"/>
              <w:right w:val="single" w:sz="4" w:space="0" w:color="auto"/>
            </w:tcBorders>
          </w:tcPr>
          <w:p w:rsidR="00B24EBC" w:rsidRDefault="00B24EBC" w:rsidP="007456DC">
            <w:pPr>
              <w:rPr>
                <w:b/>
              </w:rPr>
            </w:pPr>
            <w:r>
              <w:rPr>
                <w:b/>
              </w:rPr>
              <w:t>5</w:t>
            </w:r>
          </w:p>
        </w:tc>
        <w:tc>
          <w:tcPr>
            <w:tcW w:w="1283" w:type="dxa"/>
            <w:tcBorders>
              <w:left w:val="single" w:sz="4" w:space="0" w:color="auto"/>
              <w:right w:val="single" w:sz="4" w:space="0" w:color="auto"/>
            </w:tcBorders>
          </w:tcPr>
          <w:p w:rsidR="00B24EBC" w:rsidRDefault="00B24EBC" w:rsidP="007456DC">
            <w:pPr>
              <w:rPr>
                <w:b/>
              </w:rPr>
            </w:pPr>
            <w:r>
              <w:rPr>
                <w:b/>
              </w:rPr>
              <w:t>4</w:t>
            </w:r>
          </w:p>
        </w:tc>
        <w:tc>
          <w:tcPr>
            <w:tcW w:w="987" w:type="dxa"/>
            <w:tcBorders>
              <w:left w:val="single" w:sz="4" w:space="0" w:color="auto"/>
            </w:tcBorders>
          </w:tcPr>
          <w:p w:rsidR="00B24EBC" w:rsidRDefault="00B24EBC" w:rsidP="007456DC">
            <w:pPr>
              <w:rPr>
                <w:b/>
              </w:rPr>
            </w:pPr>
            <w:r>
              <w:rPr>
                <w:b/>
              </w:rPr>
              <w:t>5</w:t>
            </w:r>
          </w:p>
        </w:tc>
      </w:tr>
    </w:tbl>
    <w:p w:rsidR="00B24EBC" w:rsidRDefault="00B24EBC" w:rsidP="00B24EBC"/>
    <w:p w:rsidR="00B24EBC" w:rsidRDefault="00B24EBC" w:rsidP="00B24EBC">
      <w:pPr>
        <w:rPr>
          <w:b/>
        </w:rPr>
      </w:pPr>
      <w:r>
        <w:rPr>
          <w:b/>
        </w:rPr>
        <w:t>Классный руководитель – Валиева Р.М.</w:t>
      </w:r>
    </w:p>
    <w:p w:rsidR="00B24EBC" w:rsidRDefault="00B24EBC" w:rsidP="00B24EBC">
      <w:pPr>
        <w:rPr>
          <w:b/>
        </w:rPr>
      </w:pPr>
    </w:p>
    <w:p w:rsidR="007721C1" w:rsidRPr="00553B9E" w:rsidRDefault="007721C1" w:rsidP="007721C1">
      <w:r>
        <w:t xml:space="preserve">                                                        </w:t>
      </w:r>
      <w:r>
        <w:rPr>
          <w:b/>
        </w:rPr>
        <w:t xml:space="preserve"> </w:t>
      </w:r>
      <w:r w:rsidRPr="00010560">
        <w:rPr>
          <w:b/>
        </w:rPr>
        <w:t>ПРОВЕРКА ТЕХНИКИ ЧТЕНИЯ</w:t>
      </w:r>
      <w:r>
        <w:rPr>
          <w:b/>
        </w:rPr>
        <w:t xml:space="preserve">   2017-2018 уч.год.</w:t>
      </w:r>
    </w:p>
    <w:p w:rsidR="007721C1" w:rsidRPr="00010560" w:rsidRDefault="007721C1" w:rsidP="007721C1">
      <w:pPr>
        <w:rPr>
          <w:b/>
        </w:rPr>
      </w:pPr>
      <w:r w:rsidRPr="00010560">
        <w:rPr>
          <w:b/>
        </w:rPr>
        <w:t xml:space="preserve">                                                                                 </w:t>
      </w:r>
      <w:r>
        <w:rPr>
          <w:b/>
        </w:rPr>
        <w:t xml:space="preserve">           </w:t>
      </w:r>
      <w:r w:rsidRPr="00010560">
        <w:rPr>
          <w:b/>
        </w:rPr>
        <w:t xml:space="preserve"> Класс___</w:t>
      </w:r>
      <w:r>
        <w:rPr>
          <w:b/>
          <w:u w:val="single"/>
        </w:rPr>
        <w:t>1</w:t>
      </w:r>
      <w:r w:rsidRPr="00010560">
        <w:rPr>
          <w:b/>
        </w:rPr>
        <w:t>_</w:t>
      </w:r>
      <w:r>
        <w:rPr>
          <w:b/>
        </w:rPr>
        <w:t xml:space="preserve"> «а»</w:t>
      </w:r>
      <w:r w:rsidRPr="00010560">
        <w:rPr>
          <w:b/>
        </w:rPr>
        <w:t>_</w:t>
      </w:r>
    </w:p>
    <w:p w:rsidR="007721C1" w:rsidRDefault="007721C1" w:rsidP="007721C1"/>
    <w:tbl>
      <w:tblPr>
        <w:tblStyle w:val="a9"/>
        <w:tblW w:w="0" w:type="auto"/>
        <w:tblInd w:w="250" w:type="dxa"/>
        <w:tblLook w:val="04A0"/>
      </w:tblPr>
      <w:tblGrid>
        <w:gridCol w:w="534"/>
        <w:gridCol w:w="3861"/>
        <w:gridCol w:w="2376"/>
        <w:gridCol w:w="1842"/>
      </w:tblGrid>
      <w:tr w:rsidR="007721C1" w:rsidTr="007721C1">
        <w:trPr>
          <w:trHeight w:val="169"/>
        </w:trPr>
        <w:tc>
          <w:tcPr>
            <w:tcW w:w="534" w:type="dxa"/>
            <w:vMerge w:val="restart"/>
          </w:tcPr>
          <w:p w:rsidR="007721C1" w:rsidRPr="00010560" w:rsidRDefault="007721C1" w:rsidP="00AB1847">
            <w:pPr>
              <w:rPr>
                <w:b/>
              </w:rPr>
            </w:pPr>
          </w:p>
          <w:p w:rsidR="007721C1" w:rsidRPr="00010560" w:rsidRDefault="007721C1" w:rsidP="00AB1847">
            <w:pPr>
              <w:rPr>
                <w:b/>
              </w:rPr>
            </w:pPr>
            <w:r w:rsidRPr="00010560">
              <w:rPr>
                <w:b/>
              </w:rPr>
              <w:t>№</w:t>
            </w:r>
          </w:p>
        </w:tc>
        <w:tc>
          <w:tcPr>
            <w:tcW w:w="3861" w:type="dxa"/>
            <w:vMerge w:val="restart"/>
          </w:tcPr>
          <w:p w:rsidR="007721C1" w:rsidRPr="00010560" w:rsidRDefault="007721C1" w:rsidP="00AB1847">
            <w:pPr>
              <w:rPr>
                <w:b/>
              </w:rPr>
            </w:pPr>
            <w:r w:rsidRPr="00010560">
              <w:rPr>
                <w:b/>
              </w:rPr>
              <w:t xml:space="preserve">                       </w:t>
            </w:r>
          </w:p>
          <w:p w:rsidR="007721C1" w:rsidRPr="00010560" w:rsidRDefault="007721C1" w:rsidP="00AB1847">
            <w:pPr>
              <w:rPr>
                <w:b/>
              </w:rPr>
            </w:pPr>
          </w:p>
          <w:p w:rsidR="007721C1" w:rsidRDefault="007721C1" w:rsidP="00AB1847">
            <w:pPr>
              <w:rPr>
                <w:b/>
              </w:rPr>
            </w:pPr>
            <w:r>
              <w:rPr>
                <w:b/>
              </w:rPr>
              <w:t xml:space="preserve">               </w:t>
            </w:r>
            <w:r w:rsidRPr="00010560">
              <w:rPr>
                <w:b/>
              </w:rPr>
              <w:t>Ф.И.О. ученика</w:t>
            </w:r>
          </w:p>
          <w:p w:rsidR="007721C1" w:rsidRDefault="007721C1" w:rsidP="00AB1847">
            <w:pPr>
              <w:rPr>
                <w:b/>
              </w:rPr>
            </w:pPr>
          </w:p>
          <w:p w:rsidR="007721C1" w:rsidRDefault="007721C1" w:rsidP="00AB1847">
            <w:pPr>
              <w:rPr>
                <w:b/>
              </w:rPr>
            </w:pPr>
          </w:p>
          <w:p w:rsidR="007721C1" w:rsidRPr="00010560" w:rsidRDefault="007721C1" w:rsidP="00AB1847">
            <w:pPr>
              <w:rPr>
                <w:b/>
              </w:rPr>
            </w:pPr>
          </w:p>
        </w:tc>
        <w:tc>
          <w:tcPr>
            <w:tcW w:w="2376" w:type="dxa"/>
            <w:tcBorders>
              <w:bottom w:val="single" w:sz="4" w:space="0" w:color="auto"/>
            </w:tcBorders>
          </w:tcPr>
          <w:p w:rsidR="007721C1" w:rsidRPr="00010560" w:rsidRDefault="007721C1" w:rsidP="00AB1847">
            <w:pPr>
              <w:rPr>
                <w:b/>
              </w:rPr>
            </w:pPr>
            <w:r>
              <w:rPr>
                <w:b/>
              </w:rPr>
              <w:t xml:space="preserve">                      </w:t>
            </w:r>
          </w:p>
        </w:tc>
        <w:tc>
          <w:tcPr>
            <w:tcW w:w="1842" w:type="dxa"/>
            <w:tcBorders>
              <w:bottom w:val="single" w:sz="4" w:space="0" w:color="auto"/>
            </w:tcBorders>
          </w:tcPr>
          <w:p w:rsidR="007721C1" w:rsidRPr="00010560" w:rsidRDefault="007721C1" w:rsidP="00AB1847">
            <w:pPr>
              <w:rPr>
                <w:b/>
              </w:rPr>
            </w:pPr>
          </w:p>
        </w:tc>
      </w:tr>
      <w:tr w:rsidR="007721C1" w:rsidTr="007721C1">
        <w:trPr>
          <w:trHeight w:val="871"/>
        </w:trPr>
        <w:tc>
          <w:tcPr>
            <w:tcW w:w="534" w:type="dxa"/>
            <w:vMerge/>
          </w:tcPr>
          <w:p w:rsidR="007721C1" w:rsidRPr="00010560" w:rsidRDefault="007721C1" w:rsidP="00AB1847">
            <w:pPr>
              <w:rPr>
                <w:b/>
              </w:rPr>
            </w:pPr>
          </w:p>
        </w:tc>
        <w:tc>
          <w:tcPr>
            <w:tcW w:w="3861" w:type="dxa"/>
            <w:vMerge/>
          </w:tcPr>
          <w:p w:rsidR="007721C1" w:rsidRPr="00010560" w:rsidRDefault="007721C1" w:rsidP="00AB1847">
            <w:pPr>
              <w:rPr>
                <w:b/>
              </w:rPr>
            </w:pPr>
          </w:p>
        </w:tc>
        <w:tc>
          <w:tcPr>
            <w:tcW w:w="2376" w:type="dxa"/>
            <w:tcBorders>
              <w:top w:val="single" w:sz="4" w:space="0" w:color="auto"/>
              <w:bottom w:val="single" w:sz="4" w:space="0" w:color="auto"/>
            </w:tcBorders>
          </w:tcPr>
          <w:p w:rsidR="007721C1" w:rsidRDefault="007721C1" w:rsidP="00AB1847">
            <w:pPr>
              <w:rPr>
                <w:b/>
              </w:rPr>
            </w:pPr>
            <w:r>
              <w:rPr>
                <w:b/>
              </w:rPr>
              <w:t xml:space="preserve">       Начало </w:t>
            </w:r>
          </w:p>
          <w:p w:rsidR="007721C1" w:rsidRDefault="007721C1" w:rsidP="00AB1847">
            <w:pPr>
              <w:rPr>
                <w:b/>
              </w:rPr>
            </w:pPr>
            <w:r>
              <w:rPr>
                <w:b/>
              </w:rPr>
              <w:t xml:space="preserve">     учебного года                                                           </w:t>
            </w:r>
          </w:p>
        </w:tc>
        <w:tc>
          <w:tcPr>
            <w:tcW w:w="1842" w:type="dxa"/>
            <w:tcBorders>
              <w:top w:val="single" w:sz="4" w:space="0" w:color="auto"/>
              <w:bottom w:val="single" w:sz="4" w:space="0" w:color="auto"/>
            </w:tcBorders>
          </w:tcPr>
          <w:p w:rsidR="007721C1" w:rsidRDefault="007721C1" w:rsidP="00AB1847">
            <w:pPr>
              <w:rPr>
                <w:b/>
              </w:rPr>
            </w:pPr>
            <w:r>
              <w:rPr>
                <w:b/>
              </w:rPr>
              <w:t xml:space="preserve">       Конец</w:t>
            </w:r>
          </w:p>
          <w:p w:rsidR="007721C1" w:rsidRDefault="007721C1" w:rsidP="00AB1847">
            <w:pPr>
              <w:rPr>
                <w:b/>
              </w:rPr>
            </w:pPr>
            <w:r>
              <w:rPr>
                <w:b/>
              </w:rPr>
              <w:t xml:space="preserve"> учебного года</w:t>
            </w:r>
          </w:p>
        </w:tc>
      </w:tr>
      <w:tr w:rsidR="007721C1" w:rsidTr="007721C1">
        <w:trPr>
          <w:trHeight w:val="557"/>
        </w:trPr>
        <w:tc>
          <w:tcPr>
            <w:tcW w:w="534" w:type="dxa"/>
            <w:vMerge/>
          </w:tcPr>
          <w:p w:rsidR="007721C1" w:rsidRPr="00010560" w:rsidRDefault="007721C1" w:rsidP="00AB1847">
            <w:pPr>
              <w:rPr>
                <w:b/>
              </w:rPr>
            </w:pPr>
          </w:p>
        </w:tc>
        <w:tc>
          <w:tcPr>
            <w:tcW w:w="3861" w:type="dxa"/>
            <w:vMerge/>
          </w:tcPr>
          <w:p w:rsidR="007721C1" w:rsidRPr="00010560" w:rsidRDefault="007721C1" w:rsidP="00AB1847">
            <w:pPr>
              <w:rPr>
                <w:b/>
              </w:rPr>
            </w:pPr>
          </w:p>
        </w:tc>
        <w:tc>
          <w:tcPr>
            <w:tcW w:w="2376" w:type="dxa"/>
            <w:tcBorders>
              <w:top w:val="single" w:sz="4" w:space="0" w:color="auto"/>
            </w:tcBorders>
          </w:tcPr>
          <w:p w:rsidR="007721C1" w:rsidRDefault="007721C1" w:rsidP="00AB1847">
            <w:r>
              <w:rPr>
                <w:b/>
              </w:rPr>
              <w:t>Количество слов</w:t>
            </w:r>
          </w:p>
        </w:tc>
        <w:tc>
          <w:tcPr>
            <w:tcW w:w="1842" w:type="dxa"/>
            <w:tcBorders>
              <w:top w:val="single" w:sz="4" w:space="0" w:color="auto"/>
            </w:tcBorders>
          </w:tcPr>
          <w:p w:rsidR="007721C1" w:rsidRDefault="007721C1" w:rsidP="00AB1847">
            <w:pPr>
              <w:rPr>
                <w:b/>
              </w:rPr>
            </w:pPr>
            <w:r>
              <w:rPr>
                <w:b/>
              </w:rPr>
              <w:t>Количество слов</w:t>
            </w:r>
          </w:p>
          <w:p w:rsidR="007721C1" w:rsidRDefault="007721C1" w:rsidP="00AB1847">
            <w:r>
              <w:rPr>
                <w:b/>
              </w:rPr>
              <w:t>30-« 3» 35-40-«4», ;45 –«5»</w:t>
            </w:r>
          </w:p>
        </w:tc>
      </w:tr>
      <w:tr w:rsidR="007721C1" w:rsidTr="007721C1">
        <w:tc>
          <w:tcPr>
            <w:tcW w:w="534" w:type="dxa"/>
          </w:tcPr>
          <w:p w:rsidR="007721C1" w:rsidRDefault="007721C1" w:rsidP="00AB1847">
            <w:r>
              <w:t>1</w:t>
            </w:r>
          </w:p>
        </w:tc>
        <w:tc>
          <w:tcPr>
            <w:tcW w:w="3861" w:type="dxa"/>
          </w:tcPr>
          <w:p w:rsidR="007721C1" w:rsidRDefault="007721C1" w:rsidP="00AB1847">
            <w:r>
              <w:t>Адильханова М</w:t>
            </w:r>
          </w:p>
        </w:tc>
        <w:tc>
          <w:tcPr>
            <w:tcW w:w="2376" w:type="dxa"/>
          </w:tcPr>
          <w:p w:rsidR="007721C1" w:rsidRDefault="007721C1" w:rsidP="00AB1847">
            <w:r>
              <w:t>-</w:t>
            </w:r>
          </w:p>
        </w:tc>
        <w:tc>
          <w:tcPr>
            <w:tcW w:w="1842" w:type="dxa"/>
          </w:tcPr>
          <w:p w:rsidR="007721C1" w:rsidRDefault="007721C1" w:rsidP="00AB1847">
            <w:r>
              <w:t>44/4</w:t>
            </w:r>
          </w:p>
        </w:tc>
      </w:tr>
      <w:tr w:rsidR="007721C1" w:rsidTr="007721C1">
        <w:tc>
          <w:tcPr>
            <w:tcW w:w="534" w:type="dxa"/>
          </w:tcPr>
          <w:p w:rsidR="007721C1" w:rsidRDefault="007721C1" w:rsidP="00AB1847">
            <w:r>
              <w:t>2</w:t>
            </w:r>
          </w:p>
        </w:tc>
        <w:tc>
          <w:tcPr>
            <w:tcW w:w="3861" w:type="dxa"/>
          </w:tcPr>
          <w:p w:rsidR="007721C1" w:rsidRDefault="007721C1" w:rsidP="00AB1847">
            <w:r>
              <w:t>Алхасова Ю</w:t>
            </w:r>
          </w:p>
        </w:tc>
        <w:tc>
          <w:tcPr>
            <w:tcW w:w="2376" w:type="dxa"/>
          </w:tcPr>
          <w:p w:rsidR="007721C1" w:rsidRDefault="007721C1" w:rsidP="00AB1847">
            <w:r>
              <w:t>-</w:t>
            </w:r>
          </w:p>
        </w:tc>
        <w:tc>
          <w:tcPr>
            <w:tcW w:w="1842" w:type="dxa"/>
          </w:tcPr>
          <w:p w:rsidR="007721C1" w:rsidRDefault="007721C1" w:rsidP="00AB1847">
            <w:r>
              <w:t>35/4</w:t>
            </w:r>
          </w:p>
        </w:tc>
      </w:tr>
      <w:tr w:rsidR="007721C1" w:rsidTr="007721C1">
        <w:tc>
          <w:tcPr>
            <w:tcW w:w="534" w:type="dxa"/>
          </w:tcPr>
          <w:p w:rsidR="007721C1" w:rsidRDefault="007721C1" w:rsidP="00AB1847">
            <w:r>
              <w:t>3</w:t>
            </w:r>
          </w:p>
        </w:tc>
        <w:tc>
          <w:tcPr>
            <w:tcW w:w="3861" w:type="dxa"/>
          </w:tcPr>
          <w:p w:rsidR="007721C1" w:rsidRDefault="007721C1" w:rsidP="00AB1847">
            <w:r>
              <w:t>Аличеева Х</w:t>
            </w:r>
          </w:p>
        </w:tc>
        <w:tc>
          <w:tcPr>
            <w:tcW w:w="2376" w:type="dxa"/>
          </w:tcPr>
          <w:p w:rsidR="007721C1" w:rsidRDefault="007721C1" w:rsidP="00AB1847">
            <w:r>
              <w:t>-</w:t>
            </w:r>
          </w:p>
        </w:tc>
        <w:tc>
          <w:tcPr>
            <w:tcW w:w="1842" w:type="dxa"/>
          </w:tcPr>
          <w:p w:rsidR="007721C1" w:rsidRDefault="007721C1" w:rsidP="00AB1847">
            <w:r>
              <w:t>44/4</w:t>
            </w:r>
          </w:p>
        </w:tc>
      </w:tr>
      <w:tr w:rsidR="007721C1" w:rsidTr="007721C1">
        <w:tc>
          <w:tcPr>
            <w:tcW w:w="534" w:type="dxa"/>
          </w:tcPr>
          <w:p w:rsidR="007721C1" w:rsidRDefault="007721C1" w:rsidP="00AB1847">
            <w:r>
              <w:t>4</w:t>
            </w:r>
          </w:p>
        </w:tc>
        <w:tc>
          <w:tcPr>
            <w:tcW w:w="3861" w:type="dxa"/>
          </w:tcPr>
          <w:p w:rsidR="007721C1" w:rsidRDefault="007721C1" w:rsidP="00AB1847">
            <w:r>
              <w:t>Алиев Ю</w:t>
            </w:r>
          </w:p>
        </w:tc>
        <w:tc>
          <w:tcPr>
            <w:tcW w:w="2376" w:type="dxa"/>
          </w:tcPr>
          <w:p w:rsidR="007721C1" w:rsidRDefault="007721C1" w:rsidP="00AB1847">
            <w:r>
              <w:t>-</w:t>
            </w:r>
          </w:p>
        </w:tc>
        <w:tc>
          <w:tcPr>
            <w:tcW w:w="1842" w:type="dxa"/>
          </w:tcPr>
          <w:p w:rsidR="007721C1" w:rsidRDefault="007721C1" w:rsidP="00AB1847">
            <w:r>
              <w:t>49/5</w:t>
            </w:r>
          </w:p>
        </w:tc>
      </w:tr>
      <w:tr w:rsidR="007721C1" w:rsidTr="007721C1">
        <w:tc>
          <w:tcPr>
            <w:tcW w:w="534" w:type="dxa"/>
          </w:tcPr>
          <w:p w:rsidR="007721C1" w:rsidRDefault="007721C1" w:rsidP="00AB1847">
            <w:r>
              <w:t>5</w:t>
            </w:r>
          </w:p>
        </w:tc>
        <w:tc>
          <w:tcPr>
            <w:tcW w:w="3861" w:type="dxa"/>
          </w:tcPr>
          <w:p w:rsidR="007721C1" w:rsidRDefault="007721C1" w:rsidP="00AB1847">
            <w:r>
              <w:t>Арсланбекова А</w:t>
            </w:r>
          </w:p>
        </w:tc>
        <w:tc>
          <w:tcPr>
            <w:tcW w:w="2376" w:type="dxa"/>
          </w:tcPr>
          <w:p w:rsidR="007721C1" w:rsidRDefault="007721C1" w:rsidP="00AB1847">
            <w:r>
              <w:t>-</w:t>
            </w:r>
          </w:p>
        </w:tc>
        <w:tc>
          <w:tcPr>
            <w:tcW w:w="1842" w:type="dxa"/>
          </w:tcPr>
          <w:p w:rsidR="007721C1" w:rsidRDefault="007721C1" w:rsidP="00AB1847">
            <w:r>
              <w:t>53/5</w:t>
            </w:r>
          </w:p>
        </w:tc>
      </w:tr>
      <w:tr w:rsidR="007721C1" w:rsidTr="007721C1">
        <w:tc>
          <w:tcPr>
            <w:tcW w:w="534" w:type="dxa"/>
          </w:tcPr>
          <w:p w:rsidR="007721C1" w:rsidRDefault="007721C1" w:rsidP="00AB1847">
            <w:r>
              <w:t>6</w:t>
            </w:r>
          </w:p>
        </w:tc>
        <w:tc>
          <w:tcPr>
            <w:tcW w:w="3861" w:type="dxa"/>
          </w:tcPr>
          <w:p w:rsidR="007721C1" w:rsidRDefault="007721C1" w:rsidP="00AB1847">
            <w:r>
              <w:t>Газанова Ш</w:t>
            </w:r>
          </w:p>
        </w:tc>
        <w:tc>
          <w:tcPr>
            <w:tcW w:w="2376" w:type="dxa"/>
          </w:tcPr>
          <w:p w:rsidR="007721C1" w:rsidRDefault="007721C1" w:rsidP="00AB1847">
            <w:r>
              <w:t>-</w:t>
            </w:r>
          </w:p>
        </w:tc>
        <w:tc>
          <w:tcPr>
            <w:tcW w:w="1842" w:type="dxa"/>
          </w:tcPr>
          <w:p w:rsidR="007721C1" w:rsidRDefault="007721C1" w:rsidP="00AB1847">
            <w:r>
              <w:t>54/5</w:t>
            </w:r>
          </w:p>
        </w:tc>
      </w:tr>
      <w:tr w:rsidR="007721C1" w:rsidTr="007721C1">
        <w:tc>
          <w:tcPr>
            <w:tcW w:w="534" w:type="dxa"/>
          </w:tcPr>
          <w:p w:rsidR="007721C1" w:rsidRDefault="007721C1" w:rsidP="00AB1847">
            <w:r>
              <w:t>7</w:t>
            </w:r>
          </w:p>
        </w:tc>
        <w:tc>
          <w:tcPr>
            <w:tcW w:w="3861" w:type="dxa"/>
          </w:tcPr>
          <w:p w:rsidR="007721C1" w:rsidRDefault="007721C1" w:rsidP="00AB1847">
            <w:r>
              <w:t>Гаджиева Ф</w:t>
            </w:r>
          </w:p>
        </w:tc>
        <w:tc>
          <w:tcPr>
            <w:tcW w:w="2376" w:type="dxa"/>
          </w:tcPr>
          <w:p w:rsidR="007721C1" w:rsidRDefault="007721C1" w:rsidP="00AB1847">
            <w:r>
              <w:t>-</w:t>
            </w:r>
          </w:p>
        </w:tc>
        <w:tc>
          <w:tcPr>
            <w:tcW w:w="1842" w:type="dxa"/>
          </w:tcPr>
          <w:p w:rsidR="007721C1" w:rsidRDefault="007721C1" w:rsidP="00AB1847">
            <w:r>
              <w:t>68/5</w:t>
            </w:r>
          </w:p>
        </w:tc>
      </w:tr>
      <w:tr w:rsidR="007721C1" w:rsidTr="007721C1">
        <w:tc>
          <w:tcPr>
            <w:tcW w:w="534" w:type="dxa"/>
          </w:tcPr>
          <w:p w:rsidR="007721C1" w:rsidRDefault="007721C1" w:rsidP="00AB1847">
            <w:r>
              <w:t>8</w:t>
            </w:r>
          </w:p>
        </w:tc>
        <w:tc>
          <w:tcPr>
            <w:tcW w:w="3861" w:type="dxa"/>
          </w:tcPr>
          <w:p w:rsidR="007721C1" w:rsidRDefault="007721C1" w:rsidP="00AB1847"/>
        </w:tc>
        <w:tc>
          <w:tcPr>
            <w:tcW w:w="2376" w:type="dxa"/>
          </w:tcPr>
          <w:p w:rsidR="007721C1" w:rsidRDefault="007721C1" w:rsidP="00AB1847"/>
        </w:tc>
        <w:tc>
          <w:tcPr>
            <w:tcW w:w="1842" w:type="dxa"/>
          </w:tcPr>
          <w:p w:rsidR="007721C1" w:rsidRDefault="007721C1" w:rsidP="00AB1847"/>
        </w:tc>
      </w:tr>
      <w:tr w:rsidR="007721C1" w:rsidTr="007721C1">
        <w:tc>
          <w:tcPr>
            <w:tcW w:w="534" w:type="dxa"/>
          </w:tcPr>
          <w:p w:rsidR="007721C1" w:rsidRDefault="007721C1" w:rsidP="00AB1847">
            <w:r>
              <w:t>9</w:t>
            </w:r>
          </w:p>
        </w:tc>
        <w:tc>
          <w:tcPr>
            <w:tcW w:w="3861" w:type="dxa"/>
          </w:tcPr>
          <w:p w:rsidR="007721C1" w:rsidRDefault="007721C1" w:rsidP="00AB1847">
            <w:r>
              <w:t xml:space="preserve">Захратуллаев </w:t>
            </w:r>
          </w:p>
        </w:tc>
        <w:tc>
          <w:tcPr>
            <w:tcW w:w="2376" w:type="dxa"/>
          </w:tcPr>
          <w:p w:rsidR="007721C1" w:rsidRDefault="007721C1" w:rsidP="00AB1847">
            <w:r>
              <w:t>-</w:t>
            </w:r>
          </w:p>
        </w:tc>
        <w:tc>
          <w:tcPr>
            <w:tcW w:w="1842" w:type="dxa"/>
          </w:tcPr>
          <w:p w:rsidR="007721C1" w:rsidRDefault="007721C1" w:rsidP="00AB1847">
            <w:r>
              <w:t>36/4</w:t>
            </w:r>
          </w:p>
        </w:tc>
      </w:tr>
      <w:tr w:rsidR="007721C1" w:rsidTr="007721C1">
        <w:tc>
          <w:tcPr>
            <w:tcW w:w="534" w:type="dxa"/>
          </w:tcPr>
          <w:p w:rsidR="007721C1" w:rsidRDefault="007721C1" w:rsidP="00AB1847">
            <w:r>
              <w:t>10</w:t>
            </w:r>
          </w:p>
        </w:tc>
        <w:tc>
          <w:tcPr>
            <w:tcW w:w="3861" w:type="dxa"/>
          </w:tcPr>
          <w:p w:rsidR="007721C1" w:rsidRDefault="007721C1" w:rsidP="00AB1847">
            <w:r>
              <w:t>Залимханов Д</w:t>
            </w:r>
          </w:p>
        </w:tc>
        <w:tc>
          <w:tcPr>
            <w:tcW w:w="2376" w:type="dxa"/>
          </w:tcPr>
          <w:p w:rsidR="007721C1" w:rsidRDefault="007721C1" w:rsidP="00AB1847"/>
        </w:tc>
        <w:tc>
          <w:tcPr>
            <w:tcW w:w="1842" w:type="dxa"/>
          </w:tcPr>
          <w:p w:rsidR="007721C1" w:rsidRDefault="007721C1" w:rsidP="00AB1847">
            <w:r>
              <w:t>30/3</w:t>
            </w:r>
          </w:p>
        </w:tc>
      </w:tr>
      <w:tr w:rsidR="007721C1" w:rsidTr="007721C1">
        <w:tc>
          <w:tcPr>
            <w:tcW w:w="534" w:type="dxa"/>
          </w:tcPr>
          <w:p w:rsidR="007721C1" w:rsidRDefault="007721C1" w:rsidP="00AB1847">
            <w:r>
              <w:t>11</w:t>
            </w:r>
          </w:p>
        </w:tc>
        <w:tc>
          <w:tcPr>
            <w:tcW w:w="3861" w:type="dxa"/>
          </w:tcPr>
          <w:p w:rsidR="007721C1" w:rsidRDefault="007721C1" w:rsidP="00AB1847">
            <w:r>
              <w:t>Залимханова  М</w:t>
            </w:r>
          </w:p>
        </w:tc>
        <w:tc>
          <w:tcPr>
            <w:tcW w:w="2376" w:type="dxa"/>
          </w:tcPr>
          <w:p w:rsidR="007721C1" w:rsidRDefault="007721C1" w:rsidP="00AB1847"/>
        </w:tc>
        <w:tc>
          <w:tcPr>
            <w:tcW w:w="1842" w:type="dxa"/>
          </w:tcPr>
          <w:p w:rsidR="007721C1" w:rsidRDefault="007721C1" w:rsidP="00AB1847">
            <w:r>
              <w:t>47/5</w:t>
            </w:r>
          </w:p>
        </w:tc>
      </w:tr>
      <w:tr w:rsidR="007721C1" w:rsidTr="007721C1">
        <w:tc>
          <w:tcPr>
            <w:tcW w:w="534" w:type="dxa"/>
          </w:tcPr>
          <w:p w:rsidR="007721C1" w:rsidRDefault="007721C1" w:rsidP="00AB1847">
            <w:r>
              <w:t>12</w:t>
            </w:r>
          </w:p>
        </w:tc>
        <w:tc>
          <w:tcPr>
            <w:tcW w:w="3861" w:type="dxa"/>
          </w:tcPr>
          <w:p w:rsidR="007721C1" w:rsidRDefault="007721C1" w:rsidP="00AB1847">
            <w:r>
              <w:t>Казакбиева М</w:t>
            </w:r>
          </w:p>
        </w:tc>
        <w:tc>
          <w:tcPr>
            <w:tcW w:w="2376" w:type="dxa"/>
          </w:tcPr>
          <w:p w:rsidR="007721C1" w:rsidRDefault="007721C1" w:rsidP="00AB1847">
            <w:r>
              <w:t>-</w:t>
            </w:r>
          </w:p>
        </w:tc>
        <w:tc>
          <w:tcPr>
            <w:tcW w:w="1842" w:type="dxa"/>
          </w:tcPr>
          <w:p w:rsidR="007721C1" w:rsidRDefault="007721C1" w:rsidP="00AB1847">
            <w:r>
              <w:t>47/5</w:t>
            </w:r>
          </w:p>
        </w:tc>
      </w:tr>
      <w:tr w:rsidR="007721C1" w:rsidTr="007721C1">
        <w:tc>
          <w:tcPr>
            <w:tcW w:w="534" w:type="dxa"/>
          </w:tcPr>
          <w:p w:rsidR="007721C1" w:rsidRDefault="007721C1" w:rsidP="00AB1847">
            <w:r>
              <w:t>13</w:t>
            </w:r>
          </w:p>
        </w:tc>
        <w:tc>
          <w:tcPr>
            <w:tcW w:w="3861" w:type="dxa"/>
          </w:tcPr>
          <w:p w:rsidR="007721C1" w:rsidRDefault="007721C1" w:rsidP="00AB1847">
            <w:r>
              <w:t xml:space="preserve">Мамайханов </w:t>
            </w:r>
          </w:p>
        </w:tc>
        <w:tc>
          <w:tcPr>
            <w:tcW w:w="2376" w:type="dxa"/>
          </w:tcPr>
          <w:p w:rsidR="007721C1" w:rsidRDefault="007721C1" w:rsidP="00AB1847">
            <w:r>
              <w:t>-</w:t>
            </w:r>
          </w:p>
        </w:tc>
        <w:tc>
          <w:tcPr>
            <w:tcW w:w="1842" w:type="dxa"/>
          </w:tcPr>
          <w:p w:rsidR="007721C1" w:rsidRDefault="007721C1" w:rsidP="00AB1847">
            <w:r>
              <w:t>42/4</w:t>
            </w:r>
          </w:p>
        </w:tc>
      </w:tr>
      <w:tr w:rsidR="007721C1" w:rsidTr="007721C1">
        <w:tc>
          <w:tcPr>
            <w:tcW w:w="534" w:type="dxa"/>
          </w:tcPr>
          <w:p w:rsidR="007721C1" w:rsidRDefault="007721C1" w:rsidP="00AB1847">
            <w:r>
              <w:t>14</w:t>
            </w:r>
          </w:p>
        </w:tc>
        <w:tc>
          <w:tcPr>
            <w:tcW w:w="3861" w:type="dxa"/>
          </w:tcPr>
          <w:p w:rsidR="007721C1" w:rsidRDefault="007721C1" w:rsidP="00AB1847">
            <w:r>
              <w:t>Мусаев М</w:t>
            </w:r>
          </w:p>
        </w:tc>
        <w:tc>
          <w:tcPr>
            <w:tcW w:w="2376" w:type="dxa"/>
          </w:tcPr>
          <w:p w:rsidR="007721C1" w:rsidRDefault="007721C1" w:rsidP="00AB1847">
            <w:r>
              <w:t>-</w:t>
            </w:r>
          </w:p>
        </w:tc>
        <w:tc>
          <w:tcPr>
            <w:tcW w:w="1842" w:type="dxa"/>
          </w:tcPr>
          <w:p w:rsidR="007721C1" w:rsidRDefault="007721C1" w:rsidP="00AB1847">
            <w:r>
              <w:t>74/5</w:t>
            </w:r>
          </w:p>
        </w:tc>
      </w:tr>
      <w:tr w:rsidR="007721C1" w:rsidTr="007721C1">
        <w:tc>
          <w:tcPr>
            <w:tcW w:w="534" w:type="dxa"/>
          </w:tcPr>
          <w:p w:rsidR="007721C1" w:rsidRDefault="007721C1" w:rsidP="00AB1847">
            <w:r>
              <w:t>15</w:t>
            </w:r>
          </w:p>
        </w:tc>
        <w:tc>
          <w:tcPr>
            <w:tcW w:w="3861" w:type="dxa"/>
          </w:tcPr>
          <w:p w:rsidR="007721C1" w:rsidRDefault="007721C1" w:rsidP="00AB1847">
            <w:r>
              <w:t>Хасбулатов М</w:t>
            </w:r>
          </w:p>
        </w:tc>
        <w:tc>
          <w:tcPr>
            <w:tcW w:w="2376" w:type="dxa"/>
          </w:tcPr>
          <w:p w:rsidR="007721C1" w:rsidRDefault="007721C1" w:rsidP="00AB1847">
            <w:r>
              <w:t>-</w:t>
            </w:r>
          </w:p>
        </w:tc>
        <w:tc>
          <w:tcPr>
            <w:tcW w:w="1842" w:type="dxa"/>
          </w:tcPr>
          <w:p w:rsidR="007721C1" w:rsidRDefault="007721C1" w:rsidP="00AB1847">
            <w:r>
              <w:t>40/4</w:t>
            </w:r>
          </w:p>
        </w:tc>
      </w:tr>
      <w:tr w:rsidR="007721C1" w:rsidTr="007721C1">
        <w:tc>
          <w:tcPr>
            <w:tcW w:w="534" w:type="dxa"/>
          </w:tcPr>
          <w:p w:rsidR="007721C1" w:rsidRDefault="007721C1" w:rsidP="00AB1847">
            <w:r>
              <w:t>16</w:t>
            </w:r>
          </w:p>
        </w:tc>
        <w:tc>
          <w:tcPr>
            <w:tcW w:w="3861" w:type="dxa"/>
          </w:tcPr>
          <w:p w:rsidR="007721C1" w:rsidRDefault="007721C1" w:rsidP="00AB1847">
            <w:r>
              <w:t>Халимбеков Д</w:t>
            </w:r>
          </w:p>
        </w:tc>
        <w:tc>
          <w:tcPr>
            <w:tcW w:w="2376" w:type="dxa"/>
          </w:tcPr>
          <w:p w:rsidR="007721C1" w:rsidRDefault="007721C1" w:rsidP="00AB1847">
            <w:r>
              <w:t>-</w:t>
            </w:r>
          </w:p>
        </w:tc>
        <w:tc>
          <w:tcPr>
            <w:tcW w:w="1842" w:type="dxa"/>
          </w:tcPr>
          <w:p w:rsidR="007721C1" w:rsidRDefault="007721C1" w:rsidP="00AB1847">
            <w:r>
              <w:t>49/5</w:t>
            </w:r>
          </w:p>
        </w:tc>
      </w:tr>
      <w:tr w:rsidR="007721C1" w:rsidTr="007721C1">
        <w:tc>
          <w:tcPr>
            <w:tcW w:w="534" w:type="dxa"/>
          </w:tcPr>
          <w:p w:rsidR="007721C1" w:rsidRDefault="007721C1" w:rsidP="00AB1847"/>
        </w:tc>
        <w:tc>
          <w:tcPr>
            <w:tcW w:w="3861" w:type="dxa"/>
          </w:tcPr>
          <w:p w:rsidR="007721C1" w:rsidRDefault="007721C1" w:rsidP="00AB1847"/>
        </w:tc>
        <w:tc>
          <w:tcPr>
            <w:tcW w:w="2376" w:type="dxa"/>
          </w:tcPr>
          <w:p w:rsidR="007721C1" w:rsidRDefault="007721C1" w:rsidP="00AB1847"/>
        </w:tc>
        <w:tc>
          <w:tcPr>
            <w:tcW w:w="1842" w:type="dxa"/>
          </w:tcPr>
          <w:p w:rsidR="007721C1" w:rsidRDefault="007721C1" w:rsidP="00AB1847"/>
        </w:tc>
      </w:tr>
    </w:tbl>
    <w:p w:rsidR="007721C1" w:rsidRDefault="007721C1" w:rsidP="007721C1"/>
    <w:p w:rsidR="007721C1" w:rsidRDefault="007721C1" w:rsidP="007721C1"/>
    <w:p w:rsidR="007721C1" w:rsidRPr="00553B9E" w:rsidRDefault="007721C1" w:rsidP="007721C1">
      <w:r>
        <w:rPr>
          <w:b/>
        </w:rPr>
        <w:t xml:space="preserve">                         </w:t>
      </w:r>
      <w:r w:rsidRPr="00010560">
        <w:rPr>
          <w:b/>
        </w:rPr>
        <w:t>ПРОВЕРКА ТЕХНИКИ ЧТЕНИЯ</w:t>
      </w:r>
      <w:r>
        <w:rPr>
          <w:b/>
        </w:rPr>
        <w:t xml:space="preserve">   2017-2018 уч.год.</w:t>
      </w:r>
    </w:p>
    <w:p w:rsidR="007721C1" w:rsidRPr="00010560" w:rsidRDefault="007721C1" w:rsidP="007721C1">
      <w:pPr>
        <w:rPr>
          <w:b/>
        </w:rPr>
      </w:pPr>
      <w:r w:rsidRPr="00010560">
        <w:rPr>
          <w:b/>
        </w:rPr>
        <w:t xml:space="preserve">                 </w:t>
      </w:r>
      <w:r>
        <w:rPr>
          <w:b/>
        </w:rPr>
        <w:t xml:space="preserve">                                </w:t>
      </w:r>
      <w:r w:rsidRPr="00010560">
        <w:rPr>
          <w:b/>
        </w:rPr>
        <w:t xml:space="preserve"> Класс___</w:t>
      </w:r>
      <w:r>
        <w:rPr>
          <w:b/>
          <w:u w:val="single"/>
        </w:rPr>
        <w:t>1</w:t>
      </w:r>
      <w:r w:rsidRPr="00010560">
        <w:rPr>
          <w:b/>
        </w:rPr>
        <w:t>_</w:t>
      </w:r>
      <w:r>
        <w:rPr>
          <w:b/>
        </w:rPr>
        <w:t xml:space="preserve"> «б»</w:t>
      </w:r>
      <w:r w:rsidRPr="00010560">
        <w:rPr>
          <w:b/>
        </w:rPr>
        <w:t>_</w:t>
      </w:r>
    </w:p>
    <w:p w:rsidR="007721C1" w:rsidRDefault="007721C1" w:rsidP="007721C1"/>
    <w:tbl>
      <w:tblPr>
        <w:tblStyle w:val="a9"/>
        <w:tblW w:w="0" w:type="auto"/>
        <w:tblInd w:w="817" w:type="dxa"/>
        <w:tblLook w:val="04A0"/>
      </w:tblPr>
      <w:tblGrid>
        <w:gridCol w:w="534"/>
        <w:gridCol w:w="3861"/>
        <w:gridCol w:w="2376"/>
        <w:gridCol w:w="1842"/>
      </w:tblGrid>
      <w:tr w:rsidR="007721C1" w:rsidRPr="00010560" w:rsidTr="007721C1">
        <w:trPr>
          <w:trHeight w:val="169"/>
        </w:trPr>
        <w:tc>
          <w:tcPr>
            <w:tcW w:w="534" w:type="dxa"/>
            <w:vMerge w:val="restart"/>
          </w:tcPr>
          <w:p w:rsidR="007721C1" w:rsidRPr="00010560" w:rsidRDefault="007721C1" w:rsidP="00AB1847">
            <w:pPr>
              <w:rPr>
                <w:b/>
              </w:rPr>
            </w:pPr>
          </w:p>
          <w:p w:rsidR="007721C1" w:rsidRPr="00010560" w:rsidRDefault="007721C1" w:rsidP="00AB1847">
            <w:pPr>
              <w:rPr>
                <w:b/>
              </w:rPr>
            </w:pPr>
            <w:r w:rsidRPr="00010560">
              <w:rPr>
                <w:b/>
              </w:rPr>
              <w:t>№</w:t>
            </w:r>
          </w:p>
        </w:tc>
        <w:tc>
          <w:tcPr>
            <w:tcW w:w="3861" w:type="dxa"/>
            <w:vMerge w:val="restart"/>
          </w:tcPr>
          <w:p w:rsidR="007721C1" w:rsidRPr="00010560" w:rsidRDefault="007721C1" w:rsidP="00AB1847">
            <w:pPr>
              <w:rPr>
                <w:b/>
              </w:rPr>
            </w:pPr>
            <w:r w:rsidRPr="00010560">
              <w:rPr>
                <w:b/>
              </w:rPr>
              <w:t xml:space="preserve">                       </w:t>
            </w:r>
          </w:p>
          <w:p w:rsidR="007721C1" w:rsidRPr="00010560" w:rsidRDefault="007721C1" w:rsidP="00AB1847">
            <w:pPr>
              <w:rPr>
                <w:b/>
              </w:rPr>
            </w:pPr>
          </w:p>
          <w:p w:rsidR="007721C1" w:rsidRDefault="007721C1" w:rsidP="00AB1847">
            <w:pPr>
              <w:rPr>
                <w:b/>
              </w:rPr>
            </w:pPr>
            <w:r>
              <w:rPr>
                <w:b/>
              </w:rPr>
              <w:t xml:space="preserve">               </w:t>
            </w:r>
            <w:r w:rsidRPr="00010560">
              <w:rPr>
                <w:b/>
              </w:rPr>
              <w:t>Ф.И.О. ученика</w:t>
            </w:r>
          </w:p>
          <w:p w:rsidR="007721C1" w:rsidRDefault="007721C1" w:rsidP="00AB1847">
            <w:pPr>
              <w:rPr>
                <w:b/>
              </w:rPr>
            </w:pPr>
          </w:p>
          <w:p w:rsidR="007721C1" w:rsidRDefault="007721C1" w:rsidP="00AB1847">
            <w:pPr>
              <w:rPr>
                <w:b/>
              </w:rPr>
            </w:pPr>
          </w:p>
          <w:p w:rsidR="007721C1" w:rsidRPr="00010560" w:rsidRDefault="007721C1" w:rsidP="00AB1847">
            <w:pPr>
              <w:rPr>
                <w:b/>
              </w:rPr>
            </w:pPr>
          </w:p>
        </w:tc>
        <w:tc>
          <w:tcPr>
            <w:tcW w:w="2376" w:type="dxa"/>
            <w:tcBorders>
              <w:bottom w:val="single" w:sz="4" w:space="0" w:color="auto"/>
            </w:tcBorders>
          </w:tcPr>
          <w:p w:rsidR="007721C1" w:rsidRPr="00010560" w:rsidRDefault="007721C1" w:rsidP="00AB1847">
            <w:pPr>
              <w:rPr>
                <w:b/>
              </w:rPr>
            </w:pPr>
            <w:r>
              <w:rPr>
                <w:b/>
              </w:rPr>
              <w:t xml:space="preserve">                      </w:t>
            </w:r>
          </w:p>
        </w:tc>
        <w:tc>
          <w:tcPr>
            <w:tcW w:w="1842" w:type="dxa"/>
            <w:tcBorders>
              <w:bottom w:val="single" w:sz="4" w:space="0" w:color="auto"/>
            </w:tcBorders>
          </w:tcPr>
          <w:p w:rsidR="007721C1" w:rsidRPr="00010560" w:rsidRDefault="007721C1" w:rsidP="00AB1847">
            <w:pPr>
              <w:rPr>
                <w:b/>
              </w:rPr>
            </w:pPr>
          </w:p>
        </w:tc>
      </w:tr>
      <w:tr w:rsidR="007721C1" w:rsidTr="007721C1">
        <w:trPr>
          <w:trHeight w:val="871"/>
        </w:trPr>
        <w:tc>
          <w:tcPr>
            <w:tcW w:w="534" w:type="dxa"/>
            <w:vMerge/>
          </w:tcPr>
          <w:p w:rsidR="007721C1" w:rsidRPr="00010560" w:rsidRDefault="007721C1" w:rsidP="00AB1847">
            <w:pPr>
              <w:rPr>
                <w:b/>
              </w:rPr>
            </w:pPr>
          </w:p>
        </w:tc>
        <w:tc>
          <w:tcPr>
            <w:tcW w:w="3861" w:type="dxa"/>
            <w:vMerge/>
          </w:tcPr>
          <w:p w:rsidR="007721C1" w:rsidRPr="00010560" w:rsidRDefault="007721C1" w:rsidP="00AB1847">
            <w:pPr>
              <w:rPr>
                <w:b/>
              </w:rPr>
            </w:pPr>
          </w:p>
        </w:tc>
        <w:tc>
          <w:tcPr>
            <w:tcW w:w="2376" w:type="dxa"/>
            <w:tcBorders>
              <w:top w:val="single" w:sz="4" w:space="0" w:color="auto"/>
              <w:bottom w:val="single" w:sz="4" w:space="0" w:color="auto"/>
            </w:tcBorders>
          </w:tcPr>
          <w:p w:rsidR="007721C1" w:rsidRDefault="007721C1" w:rsidP="00AB1847">
            <w:pPr>
              <w:rPr>
                <w:b/>
              </w:rPr>
            </w:pPr>
            <w:r>
              <w:rPr>
                <w:b/>
              </w:rPr>
              <w:t xml:space="preserve">       Начало </w:t>
            </w:r>
          </w:p>
          <w:p w:rsidR="007721C1" w:rsidRDefault="007721C1" w:rsidP="00AB1847">
            <w:pPr>
              <w:rPr>
                <w:b/>
              </w:rPr>
            </w:pPr>
            <w:r>
              <w:rPr>
                <w:b/>
              </w:rPr>
              <w:t xml:space="preserve">     учебного года                                                           </w:t>
            </w:r>
          </w:p>
        </w:tc>
        <w:tc>
          <w:tcPr>
            <w:tcW w:w="1842" w:type="dxa"/>
            <w:tcBorders>
              <w:top w:val="single" w:sz="4" w:space="0" w:color="auto"/>
              <w:bottom w:val="single" w:sz="4" w:space="0" w:color="auto"/>
            </w:tcBorders>
          </w:tcPr>
          <w:p w:rsidR="007721C1" w:rsidRDefault="007721C1" w:rsidP="00AB1847">
            <w:pPr>
              <w:rPr>
                <w:b/>
              </w:rPr>
            </w:pPr>
            <w:r>
              <w:rPr>
                <w:b/>
              </w:rPr>
              <w:t xml:space="preserve">       Конец</w:t>
            </w:r>
          </w:p>
          <w:p w:rsidR="007721C1" w:rsidRDefault="007721C1" w:rsidP="00AB1847">
            <w:pPr>
              <w:rPr>
                <w:b/>
              </w:rPr>
            </w:pPr>
            <w:r>
              <w:rPr>
                <w:b/>
              </w:rPr>
              <w:t xml:space="preserve"> учебного года</w:t>
            </w:r>
          </w:p>
        </w:tc>
      </w:tr>
      <w:tr w:rsidR="007721C1" w:rsidTr="007721C1">
        <w:trPr>
          <w:trHeight w:val="557"/>
        </w:trPr>
        <w:tc>
          <w:tcPr>
            <w:tcW w:w="534" w:type="dxa"/>
            <w:vMerge/>
          </w:tcPr>
          <w:p w:rsidR="007721C1" w:rsidRPr="00010560" w:rsidRDefault="007721C1" w:rsidP="00AB1847">
            <w:pPr>
              <w:rPr>
                <w:b/>
              </w:rPr>
            </w:pPr>
          </w:p>
        </w:tc>
        <w:tc>
          <w:tcPr>
            <w:tcW w:w="3861" w:type="dxa"/>
            <w:vMerge/>
          </w:tcPr>
          <w:p w:rsidR="007721C1" w:rsidRPr="00010560" w:rsidRDefault="007721C1" w:rsidP="00AB1847">
            <w:pPr>
              <w:rPr>
                <w:b/>
              </w:rPr>
            </w:pPr>
          </w:p>
        </w:tc>
        <w:tc>
          <w:tcPr>
            <w:tcW w:w="2376" w:type="dxa"/>
            <w:tcBorders>
              <w:top w:val="single" w:sz="4" w:space="0" w:color="auto"/>
            </w:tcBorders>
          </w:tcPr>
          <w:p w:rsidR="007721C1" w:rsidRDefault="007721C1" w:rsidP="00AB1847">
            <w:pPr>
              <w:rPr>
                <w:b/>
              </w:rPr>
            </w:pPr>
            <w:r>
              <w:rPr>
                <w:b/>
              </w:rPr>
              <w:t>Количество слов</w:t>
            </w:r>
          </w:p>
          <w:p w:rsidR="007721C1" w:rsidRDefault="007721C1" w:rsidP="00AB1847"/>
        </w:tc>
        <w:tc>
          <w:tcPr>
            <w:tcW w:w="1842" w:type="dxa"/>
            <w:tcBorders>
              <w:top w:val="single" w:sz="4" w:space="0" w:color="auto"/>
            </w:tcBorders>
          </w:tcPr>
          <w:p w:rsidR="007721C1" w:rsidRDefault="007721C1" w:rsidP="00AB1847">
            <w:pPr>
              <w:rPr>
                <w:b/>
              </w:rPr>
            </w:pPr>
            <w:r>
              <w:rPr>
                <w:b/>
              </w:rPr>
              <w:t>Количество слов</w:t>
            </w:r>
          </w:p>
          <w:p w:rsidR="007721C1" w:rsidRDefault="007721C1" w:rsidP="00AB1847">
            <w:r>
              <w:rPr>
                <w:b/>
              </w:rPr>
              <w:t xml:space="preserve">30-« 3» 35-40-«4», </w:t>
            </w:r>
            <w:r>
              <w:rPr>
                <w:b/>
              </w:rPr>
              <w:lastRenderedPageBreak/>
              <w:t>;45 –«5»</w:t>
            </w:r>
          </w:p>
        </w:tc>
      </w:tr>
      <w:tr w:rsidR="007721C1" w:rsidTr="007721C1">
        <w:tc>
          <w:tcPr>
            <w:tcW w:w="534" w:type="dxa"/>
          </w:tcPr>
          <w:p w:rsidR="007721C1" w:rsidRDefault="007721C1" w:rsidP="00AB1847">
            <w:r>
              <w:lastRenderedPageBreak/>
              <w:t>1</w:t>
            </w:r>
          </w:p>
        </w:tc>
        <w:tc>
          <w:tcPr>
            <w:tcW w:w="3861" w:type="dxa"/>
          </w:tcPr>
          <w:p w:rsidR="007721C1" w:rsidRDefault="007721C1" w:rsidP="00AB1847">
            <w:r>
              <w:t>Акаева Д</w:t>
            </w:r>
          </w:p>
        </w:tc>
        <w:tc>
          <w:tcPr>
            <w:tcW w:w="2376" w:type="dxa"/>
          </w:tcPr>
          <w:p w:rsidR="007721C1" w:rsidRDefault="007721C1" w:rsidP="00AB1847">
            <w:r>
              <w:t>-</w:t>
            </w:r>
          </w:p>
        </w:tc>
        <w:tc>
          <w:tcPr>
            <w:tcW w:w="1842" w:type="dxa"/>
          </w:tcPr>
          <w:p w:rsidR="007721C1" w:rsidRDefault="007721C1" w:rsidP="00AB1847">
            <w:r>
              <w:t>53/5</w:t>
            </w:r>
          </w:p>
        </w:tc>
      </w:tr>
      <w:tr w:rsidR="007721C1" w:rsidTr="007721C1">
        <w:tc>
          <w:tcPr>
            <w:tcW w:w="534" w:type="dxa"/>
          </w:tcPr>
          <w:p w:rsidR="007721C1" w:rsidRDefault="007721C1" w:rsidP="00AB1847">
            <w:r>
              <w:t>2</w:t>
            </w:r>
          </w:p>
        </w:tc>
        <w:tc>
          <w:tcPr>
            <w:tcW w:w="3861" w:type="dxa"/>
          </w:tcPr>
          <w:p w:rsidR="007721C1" w:rsidRDefault="007721C1" w:rsidP="00AB1847">
            <w:r>
              <w:t>Абдуллаева Х</w:t>
            </w:r>
          </w:p>
        </w:tc>
        <w:tc>
          <w:tcPr>
            <w:tcW w:w="2376" w:type="dxa"/>
          </w:tcPr>
          <w:p w:rsidR="007721C1" w:rsidRDefault="007721C1" w:rsidP="00AB1847">
            <w:r>
              <w:t>-</w:t>
            </w:r>
          </w:p>
        </w:tc>
        <w:tc>
          <w:tcPr>
            <w:tcW w:w="1842" w:type="dxa"/>
          </w:tcPr>
          <w:p w:rsidR="007721C1" w:rsidRDefault="007721C1" w:rsidP="00AB1847">
            <w:r>
              <w:t>58/5</w:t>
            </w:r>
          </w:p>
        </w:tc>
      </w:tr>
      <w:tr w:rsidR="007721C1" w:rsidTr="007721C1">
        <w:tc>
          <w:tcPr>
            <w:tcW w:w="534" w:type="dxa"/>
          </w:tcPr>
          <w:p w:rsidR="007721C1" w:rsidRDefault="007721C1" w:rsidP="00AB1847">
            <w:r>
              <w:t>3</w:t>
            </w:r>
          </w:p>
        </w:tc>
        <w:tc>
          <w:tcPr>
            <w:tcW w:w="3861" w:type="dxa"/>
          </w:tcPr>
          <w:p w:rsidR="007721C1" w:rsidRDefault="007721C1" w:rsidP="00AB1847">
            <w:r>
              <w:t>Бийгишиев С</w:t>
            </w:r>
          </w:p>
        </w:tc>
        <w:tc>
          <w:tcPr>
            <w:tcW w:w="2376" w:type="dxa"/>
          </w:tcPr>
          <w:p w:rsidR="007721C1" w:rsidRDefault="007721C1" w:rsidP="00AB1847">
            <w:r>
              <w:t>-</w:t>
            </w:r>
          </w:p>
        </w:tc>
        <w:tc>
          <w:tcPr>
            <w:tcW w:w="1842" w:type="dxa"/>
          </w:tcPr>
          <w:p w:rsidR="007721C1" w:rsidRDefault="007721C1" w:rsidP="00AB1847">
            <w:r>
              <w:t>37/4</w:t>
            </w:r>
          </w:p>
        </w:tc>
      </w:tr>
      <w:tr w:rsidR="007721C1" w:rsidTr="007721C1">
        <w:tc>
          <w:tcPr>
            <w:tcW w:w="534" w:type="dxa"/>
          </w:tcPr>
          <w:p w:rsidR="007721C1" w:rsidRDefault="007721C1" w:rsidP="00AB1847">
            <w:r>
              <w:t>4</w:t>
            </w:r>
          </w:p>
        </w:tc>
        <w:tc>
          <w:tcPr>
            <w:tcW w:w="3861" w:type="dxa"/>
          </w:tcPr>
          <w:p w:rsidR="007721C1" w:rsidRDefault="007721C1" w:rsidP="00AB1847">
            <w:r>
              <w:t>Басиров Р</w:t>
            </w:r>
          </w:p>
        </w:tc>
        <w:tc>
          <w:tcPr>
            <w:tcW w:w="2376" w:type="dxa"/>
          </w:tcPr>
          <w:p w:rsidR="007721C1" w:rsidRDefault="007721C1" w:rsidP="00AB1847">
            <w:r>
              <w:t>-</w:t>
            </w:r>
          </w:p>
        </w:tc>
        <w:tc>
          <w:tcPr>
            <w:tcW w:w="1842" w:type="dxa"/>
          </w:tcPr>
          <w:p w:rsidR="007721C1" w:rsidRDefault="007721C1" w:rsidP="00AB1847">
            <w:r>
              <w:t>33/3</w:t>
            </w:r>
          </w:p>
        </w:tc>
      </w:tr>
      <w:tr w:rsidR="007721C1" w:rsidTr="007721C1">
        <w:tc>
          <w:tcPr>
            <w:tcW w:w="534" w:type="dxa"/>
          </w:tcPr>
          <w:p w:rsidR="007721C1" w:rsidRDefault="007721C1" w:rsidP="00AB1847">
            <w:r>
              <w:t>5</w:t>
            </w:r>
          </w:p>
        </w:tc>
        <w:tc>
          <w:tcPr>
            <w:tcW w:w="3861" w:type="dxa"/>
          </w:tcPr>
          <w:p w:rsidR="007721C1" w:rsidRDefault="007721C1" w:rsidP="00AB1847">
            <w:r>
              <w:t>Гаджиев Б</w:t>
            </w:r>
          </w:p>
        </w:tc>
        <w:tc>
          <w:tcPr>
            <w:tcW w:w="2376" w:type="dxa"/>
          </w:tcPr>
          <w:p w:rsidR="007721C1" w:rsidRDefault="007721C1" w:rsidP="00AB1847">
            <w:r>
              <w:t>-</w:t>
            </w:r>
          </w:p>
        </w:tc>
        <w:tc>
          <w:tcPr>
            <w:tcW w:w="1842" w:type="dxa"/>
          </w:tcPr>
          <w:p w:rsidR="007721C1" w:rsidRDefault="007721C1" w:rsidP="00AB1847">
            <w:r>
              <w:t>52/5</w:t>
            </w:r>
          </w:p>
        </w:tc>
      </w:tr>
      <w:tr w:rsidR="007721C1" w:rsidTr="007721C1">
        <w:tc>
          <w:tcPr>
            <w:tcW w:w="534" w:type="dxa"/>
          </w:tcPr>
          <w:p w:rsidR="007721C1" w:rsidRDefault="007721C1" w:rsidP="00AB1847">
            <w:r>
              <w:t>6</w:t>
            </w:r>
          </w:p>
        </w:tc>
        <w:tc>
          <w:tcPr>
            <w:tcW w:w="3861" w:type="dxa"/>
          </w:tcPr>
          <w:p w:rsidR="007721C1" w:rsidRDefault="007721C1" w:rsidP="00AB1847">
            <w:r>
              <w:t>Гаджиева Н</w:t>
            </w:r>
          </w:p>
        </w:tc>
        <w:tc>
          <w:tcPr>
            <w:tcW w:w="2376" w:type="dxa"/>
          </w:tcPr>
          <w:p w:rsidR="007721C1" w:rsidRDefault="007721C1" w:rsidP="00AB1847">
            <w:r>
              <w:t>-</w:t>
            </w:r>
          </w:p>
        </w:tc>
        <w:tc>
          <w:tcPr>
            <w:tcW w:w="1842" w:type="dxa"/>
          </w:tcPr>
          <w:p w:rsidR="007721C1" w:rsidRDefault="007721C1" w:rsidP="00AB1847">
            <w:r>
              <w:t>77/5</w:t>
            </w:r>
          </w:p>
        </w:tc>
      </w:tr>
      <w:tr w:rsidR="007721C1" w:rsidTr="007721C1">
        <w:tc>
          <w:tcPr>
            <w:tcW w:w="534" w:type="dxa"/>
          </w:tcPr>
          <w:p w:rsidR="007721C1" w:rsidRDefault="007721C1" w:rsidP="00AB1847">
            <w:r>
              <w:t>7</w:t>
            </w:r>
          </w:p>
        </w:tc>
        <w:tc>
          <w:tcPr>
            <w:tcW w:w="3861" w:type="dxa"/>
          </w:tcPr>
          <w:p w:rsidR="007721C1" w:rsidRDefault="007721C1" w:rsidP="00AB1847">
            <w:r>
              <w:t>Гереева Р</w:t>
            </w:r>
          </w:p>
        </w:tc>
        <w:tc>
          <w:tcPr>
            <w:tcW w:w="2376" w:type="dxa"/>
          </w:tcPr>
          <w:p w:rsidR="007721C1" w:rsidRDefault="007721C1" w:rsidP="00AB1847">
            <w:r>
              <w:t>-</w:t>
            </w:r>
          </w:p>
        </w:tc>
        <w:tc>
          <w:tcPr>
            <w:tcW w:w="1842" w:type="dxa"/>
          </w:tcPr>
          <w:p w:rsidR="007721C1" w:rsidRDefault="007721C1" w:rsidP="00AB1847">
            <w:r>
              <w:t>30/3</w:t>
            </w:r>
          </w:p>
        </w:tc>
      </w:tr>
      <w:tr w:rsidR="007721C1" w:rsidTr="007721C1">
        <w:tc>
          <w:tcPr>
            <w:tcW w:w="534" w:type="dxa"/>
          </w:tcPr>
          <w:p w:rsidR="007721C1" w:rsidRDefault="007721C1" w:rsidP="00AB1847">
            <w:r>
              <w:t>8</w:t>
            </w:r>
          </w:p>
        </w:tc>
        <w:tc>
          <w:tcPr>
            <w:tcW w:w="3861" w:type="dxa"/>
          </w:tcPr>
          <w:p w:rsidR="007721C1" w:rsidRDefault="007721C1" w:rsidP="00AB1847">
            <w:r>
              <w:t>Касумова А</w:t>
            </w:r>
          </w:p>
        </w:tc>
        <w:tc>
          <w:tcPr>
            <w:tcW w:w="2376" w:type="dxa"/>
          </w:tcPr>
          <w:p w:rsidR="007721C1" w:rsidRDefault="007721C1" w:rsidP="00AB1847"/>
        </w:tc>
        <w:tc>
          <w:tcPr>
            <w:tcW w:w="1842" w:type="dxa"/>
          </w:tcPr>
          <w:p w:rsidR="007721C1" w:rsidRDefault="007721C1" w:rsidP="00AB1847">
            <w:r>
              <w:t>57/5</w:t>
            </w:r>
          </w:p>
        </w:tc>
      </w:tr>
      <w:tr w:rsidR="007721C1" w:rsidTr="007721C1">
        <w:tc>
          <w:tcPr>
            <w:tcW w:w="534" w:type="dxa"/>
          </w:tcPr>
          <w:p w:rsidR="007721C1" w:rsidRDefault="007721C1" w:rsidP="00AB1847">
            <w:r>
              <w:t>9</w:t>
            </w:r>
          </w:p>
        </w:tc>
        <w:tc>
          <w:tcPr>
            <w:tcW w:w="3861" w:type="dxa"/>
          </w:tcPr>
          <w:p w:rsidR="007721C1" w:rsidRDefault="007721C1" w:rsidP="00AB1847">
            <w:r>
              <w:t>Касумов Н</w:t>
            </w:r>
          </w:p>
        </w:tc>
        <w:tc>
          <w:tcPr>
            <w:tcW w:w="2376" w:type="dxa"/>
          </w:tcPr>
          <w:p w:rsidR="007721C1" w:rsidRDefault="007721C1" w:rsidP="00AB1847">
            <w:r>
              <w:t>-</w:t>
            </w:r>
          </w:p>
        </w:tc>
        <w:tc>
          <w:tcPr>
            <w:tcW w:w="1842" w:type="dxa"/>
          </w:tcPr>
          <w:p w:rsidR="007721C1" w:rsidRDefault="007721C1" w:rsidP="00AB1847">
            <w:r>
              <w:t>48/5</w:t>
            </w:r>
          </w:p>
        </w:tc>
      </w:tr>
      <w:tr w:rsidR="007721C1" w:rsidTr="007721C1">
        <w:tc>
          <w:tcPr>
            <w:tcW w:w="534" w:type="dxa"/>
          </w:tcPr>
          <w:p w:rsidR="007721C1" w:rsidRDefault="007721C1" w:rsidP="00AB1847">
            <w:r>
              <w:t>10</w:t>
            </w:r>
          </w:p>
        </w:tc>
        <w:tc>
          <w:tcPr>
            <w:tcW w:w="3861" w:type="dxa"/>
          </w:tcPr>
          <w:p w:rsidR="007721C1" w:rsidRDefault="007721C1" w:rsidP="00AB1847">
            <w:r>
              <w:t>Магомедова С</w:t>
            </w:r>
          </w:p>
        </w:tc>
        <w:tc>
          <w:tcPr>
            <w:tcW w:w="2376" w:type="dxa"/>
          </w:tcPr>
          <w:p w:rsidR="007721C1" w:rsidRDefault="007721C1" w:rsidP="00AB1847"/>
        </w:tc>
        <w:tc>
          <w:tcPr>
            <w:tcW w:w="1842" w:type="dxa"/>
          </w:tcPr>
          <w:p w:rsidR="007721C1" w:rsidRDefault="007721C1" w:rsidP="00AB1847">
            <w:r>
              <w:t>32/3</w:t>
            </w:r>
          </w:p>
        </w:tc>
      </w:tr>
      <w:tr w:rsidR="007721C1" w:rsidTr="007721C1">
        <w:tc>
          <w:tcPr>
            <w:tcW w:w="534" w:type="dxa"/>
          </w:tcPr>
          <w:p w:rsidR="007721C1" w:rsidRDefault="007721C1" w:rsidP="00AB1847">
            <w:r>
              <w:t>11</w:t>
            </w:r>
          </w:p>
        </w:tc>
        <w:tc>
          <w:tcPr>
            <w:tcW w:w="3861" w:type="dxa"/>
          </w:tcPr>
          <w:p w:rsidR="007721C1" w:rsidRDefault="007721C1" w:rsidP="00AB1847">
            <w:r>
              <w:t>Магомедов Б</w:t>
            </w:r>
          </w:p>
        </w:tc>
        <w:tc>
          <w:tcPr>
            <w:tcW w:w="2376" w:type="dxa"/>
          </w:tcPr>
          <w:p w:rsidR="007721C1" w:rsidRDefault="007721C1" w:rsidP="00AB1847"/>
        </w:tc>
        <w:tc>
          <w:tcPr>
            <w:tcW w:w="1842" w:type="dxa"/>
          </w:tcPr>
          <w:p w:rsidR="007721C1" w:rsidRDefault="007721C1" w:rsidP="00AB1847">
            <w:r>
              <w:t>49/5</w:t>
            </w:r>
          </w:p>
        </w:tc>
      </w:tr>
      <w:tr w:rsidR="007721C1" w:rsidTr="007721C1">
        <w:tc>
          <w:tcPr>
            <w:tcW w:w="534" w:type="dxa"/>
          </w:tcPr>
          <w:p w:rsidR="007721C1" w:rsidRDefault="007721C1" w:rsidP="00AB1847">
            <w:r>
              <w:t>12</w:t>
            </w:r>
          </w:p>
        </w:tc>
        <w:tc>
          <w:tcPr>
            <w:tcW w:w="3861" w:type="dxa"/>
          </w:tcPr>
          <w:p w:rsidR="007721C1" w:rsidRDefault="007721C1" w:rsidP="00AB1847">
            <w:r>
              <w:t>Татагишиев Т</w:t>
            </w:r>
          </w:p>
        </w:tc>
        <w:tc>
          <w:tcPr>
            <w:tcW w:w="2376" w:type="dxa"/>
          </w:tcPr>
          <w:p w:rsidR="007721C1" w:rsidRDefault="007721C1" w:rsidP="00AB1847">
            <w:r>
              <w:t>-</w:t>
            </w:r>
          </w:p>
        </w:tc>
        <w:tc>
          <w:tcPr>
            <w:tcW w:w="1842" w:type="dxa"/>
          </w:tcPr>
          <w:p w:rsidR="007721C1" w:rsidRDefault="007721C1" w:rsidP="00AB1847">
            <w:r>
              <w:t>52/5</w:t>
            </w:r>
          </w:p>
        </w:tc>
      </w:tr>
      <w:tr w:rsidR="007721C1" w:rsidTr="007721C1">
        <w:tc>
          <w:tcPr>
            <w:tcW w:w="534" w:type="dxa"/>
          </w:tcPr>
          <w:p w:rsidR="007721C1" w:rsidRDefault="007721C1" w:rsidP="00AB1847">
            <w:r>
              <w:t>13</w:t>
            </w:r>
          </w:p>
        </w:tc>
        <w:tc>
          <w:tcPr>
            <w:tcW w:w="3861" w:type="dxa"/>
          </w:tcPr>
          <w:p w:rsidR="007721C1" w:rsidRDefault="007721C1" w:rsidP="00AB1847">
            <w:r>
              <w:t xml:space="preserve">Татаева </w:t>
            </w:r>
          </w:p>
        </w:tc>
        <w:tc>
          <w:tcPr>
            <w:tcW w:w="2376" w:type="dxa"/>
          </w:tcPr>
          <w:p w:rsidR="007721C1" w:rsidRDefault="007721C1" w:rsidP="00AB1847">
            <w:r>
              <w:t>-</w:t>
            </w:r>
          </w:p>
        </w:tc>
        <w:tc>
          <w:tcPr>
            <w:tcW w:w="1842" w:type="dxa"/>
          </w:tcPr>
          <w:p w:rsidR="007721C1" w:rsidRDefault="007721C1" w:rsidP="00AB1847">
            <w:r>
              <w:t>н</w:t>
            </w:r>
          </w:p>
        </w:tc>
      </w:tr>
      <w:tr w:rsidR="007721C1" w:rsidTr="007721C1">
        <w:tc>
          <w:tcPr>
            <w:tcW w:w="534" w:type="dxa"/>
          </w:tcPr>
          <w:p w:rsidR="007721C1" w:rsidRDefault="007721C1" w:rsidP="00AB1847">
            <w:r>
              <w:t>14</w:t>
            </w:r>
          </w:p>
        </w:tc>
        <w:tc>
          <w:tcPr>
            <w:tcW w:w="3861" w:type="dxa"/>
          </w:tcPr>
          <w:p w:rsidR="007721C1" w:rsidRDefault="007721C1" w:rsidP="00AB1847">
            <w:r>
              <w:t>Хасбулатов Т</w:t>
            </w:r>
          </w:p>
        </w:tc>
        <w:tc>
          <w:tcPr>
            <w:tcW w:w="2376" w:type="dxa"/>
          </w:tcPr>
          <w:p w:rsidR="007721C1" w:rsidRDefault="007721C1" w:rsidP="00AB1847">
            <w:r>
              <w:t>-</w:t>
            </w:r>
          </w:p>
        </w:tc>
        <w:tc>
          <w:tcPr>
            <w:tcW w:w="1842" w:type="dxa"/>
          </w:tcPr>
          <w:p w:rsidR="007721C1" w:rsidRDefault="007721C1" w:rsidP="00AB1847">
            <w:r>
              <w:t>40/4</w:t>
            </w:r>
          </w:p>
        </w:tc>
      </w:tr>
      <w:tr w:rsidR="007721C1" w:rsidTr="007721C1">
        <w:tc>
          <w:tcPr>
            <w:tcW w:w="534" w:type="dxa"/>
          </w:tcPr>
          <w:p w:rsidR="007721C1" w:rsidRDefault="007721C1" w:rsidP="00AB1847">
            <w:r>
              <w:t>15</w:t>
            </w:r>
          </w:p>
        </w:tc>
        <w:tc>
          <w:tcPr>
            <w:tcW w:w="3861" w:type="dxa"/>
          </w:tcPr>
          <w:p w:rsidR="007721C1" w:rsidRDefault="007721C1" w:rsidP="00AB1847">
            <w:r>
              <w:t xml:space="preserve">Шихамирова </w:t>
            </w:r>
          </w:p>
        </w:tc>
        <w:tc>
          <w:tcPr>
            <w:tcW w:w="2376" w:type="dxa"/>
          </w:tcPr>
          <w:p w:rsidR="007721C1" w:rsidRDefault="007721C1" w:rsidP="00AB1847">
            <w:r>
              <w:t>-</w:t>
            </w:r>
          </w:p>
        </w:tc>
        <w:tc>
          <w:tcPr>
            <w:tcW w:w="1842" w:type="dxa"/>
          </w:tcPr>
          <w:p w:rsidR="007721C1" w:rsidRDefault="007721C1" w:rsidP="00AB1847">
            <w:r>
              <w:t>н</w:t>
            </w:r>
          </w:p>
        </w:tc>
      </w:tr>
      <w:tr w:rsidR="007721C1" w:rsidTr="007721C1">
        <w:tc>
          <w:tcPr>
            <w:tcW w:w="534" w:type="dxa"/>
          </w:tcPr>
          <w:p w:rsidR="007721C1" w:rsidRDefault="007721C1" w:rsidP="00AB1847">
            <w:r>
              <w:t>16</w:t>
            </w:r>
          </w:p>
        </w:tc>
        <w:tc>
          <w:tcPr>
            <w:tcW w:w="3861" w:type="dxa"/>
          </w:tcPr>
          <w:p w:rsidR="007721C1" w:rsidRDefault="007721C1" w:rsidP="00AB1847">
            <w:r>
              <w:t xml:space="preserve">Эртуганов </w:t>
            </w:r>
          </w:p>
        </w:tc>
        <w:tc>
          <w:tcPr>
            <w:tcW w:w="2376" w:type="dxa"/>
          </w:tcPr>
          <w:p w:rsidR="007721C1" w:rsidRDefault="007721C1" w:rsidP="00AB1847">
            <w:r>
              <w:t>-</w:t>
            </w:r>
          </w:p>
        </w:tc>
        <w:tc>
          <w:tcPr>
            <w:tcW w:w="1842" w:type="dxa"/>
          </w:tcPr>
          <w:p w:rsidR="007721C1" w:rsidRDefault="007721C1" w:rsidP="00AB1847">
            <w:r>
              <w:t>43/4</w:t>
            </w:r>
          </w:p>
        </w:tc>
      </w:tr>
    </w:tbl>
    <w:p w:rsidR="007721C1" w:rsidRDefault="007721C1" w:rsidP="007721C1"/>
    <w:p w:rsidR="007721C1" w:rsidRDefault="007721C1" w:rsidP="007721C1"/>
    <w:p w:rsidR="007721C1" w:rsidRDefault="007721C1" w:rsidP="007721C1"/>
    <w:p w:rsidR="007721C1" w:rsidRDefault="007721C1" w:rsidP="007721C1"/>
    <w:p w:rsidR="007721C1" w:rsidRDefault="007721C1" w:rsidP="007721C1"/>
    <w:p w:rsidR="007721C1" w:rsidRDefault="007721C1" w:rsidP="007721C1"/>
    <w:p w:rsidR="00494D37" w:rsidRPr="00F93E89" w:rsidRDefault="00494D37" w:rsidP="00494D37">
      <w:pPr>
        <w:rPr>
          <w:b/>
        </w:rPr>
      </w:pPr>
    </w:p>
    <w:p w:rsidR="00EC109E" w:rsidRDefault="00F47A00" w:rsidP="00EC109E">
      <w:r w:rsidRPr="00F93E89">
        <w:rPr>
          <w:b/>
        </w:rPr>
        <w:t xml:space="preserve">                                              </w:t>
      </w:r>
      <w:r w:rsidR="00EC109E">
        <w:t>Итоговая   контрольная работа  по русскому языку за 2017-2018 учебный год.</w:t>
      </w:r>
    </w:p>
    <w:p w:rsidR="00EC109E" w:rsidRDefault="00EC109E" w:rsidP="00EC109E">
      <w:r>
        <w:t xml:space="preserve">                                                                                           1 «а»класс</w:t>
      </w:r>
    </w:p>
    <w:tbl>
      <w:tblPr>
        <w:tblStyle w:val="a9"/>
        <w:tblW w:w="0" w:type="auto"/>
        <w:tblLook w:val="04A0"/>
      </w:tblPr>
      <w:tblGrid>
        <w:gridCol w:w="443"/>
        <w:gridCol w:w="799"/>
        <w:gridCol w:w="1560"/>
        <w:gridCol w:w="3118"/>
        <w:gridCol w:w="1843"/>
        <w:gridCol w:w="1663"/>
      </w:tblGrid>
      <w:tr w:rsidR="00EC109E" w:rsidTr="00AB1847">
        <w:tc>
          <w:tcPr>
            <w:tcW w:w="443" w:type="dxa"/>
          </w:tcPr>
          <w:p w:rsidR="00EC109E" w:rsidRDefault="00EC109E" w:rsidP="00AB1847"/>
          <w:p w:rsidR="00EC109E" w:rsidRDefault="00EC109E" w:rsidP="00AB1847">
            <w:r>
              <w:t>№</w:t>
            </w:r>
          </w:p>
        </w:tc>
        <w:tc>
          <w:tcPr>
            <w:tcW w:w="799" w:type="dxa"/>
          </w:tcPr>
          <w:p w:rsidR="00EC109E" w:rsidRDefault="00EC109E" w:rsidP="00AB1847"/>
          <w:p w:rsidR="00EC109E" w:rsidRDefault="00EC109E" w:rsidP="00AB1847">
            <w:r>
              <w:t>класс</w:t>
            </w:r>
          </w:p>
        </w:tc>
        <w:tc>
          <w:tcPr>
            <w:tcW w:w="1560" w:type="dxa"/>
          </w:tcPr>
          <w:p w:rsidR="00EC109E" w:rsidRDefault="00EC109E" w:rsidP="00AB1847"/>
          <w:p w:rsidR="00EC109E" w:rsidRDefault="00EC109E" w:rsidP="00AB1847">
            <w:r>
              <w:t xml:space="preserve"> предмет</w:t>
            </w:r>
          </w:p>
        </w:tc>
        <w:tc>
          <w:tcPr>
            <w:tcW w:w="3118" w:type="dxa"/>
          </w:tcPr>
          <w:p w:rsidR="00EC109E" w:rsidRDefault="00EC109E" w:rsidP="00AB1847"/>
          <w:p w:rsidR="00EC109E" w:rsidRDefault="00EC109E" w:rsidP="00AB1847">
            <w:r>
              <w:t xml:space="preserve">    Ф.И.О. учащихся</w:t>
            </w:r>
          </w:p>
        </w:tc>
        <w:tc>
          <w:tcPr>
            <w:tcW w:w="1843" w:type="dxa"/>
          </w:tcPr>
          <w:p w:rsidR="00EC109E" w:rsidRDefault="00EC109E" w:rsidP="00AB1847"/>
          <w:p w:rsidR="00EC109E" w:rsidRDefault="00EC109E" w:rsidP="00AB1847">
            <w:r>
              <w:t>баллы</w:t>
            </w:r>
          </w:p>
        </w:tc>
        <w:tc>
          <w:tcPr>
            <w:tcW w:w="1663" w:type="dxa"/>
          </w:tcPr>
          <w:p w:rsidR="00EC109E" w:rsidRDefault="00EC109E" w:rsidP="00AB1847"/>
          <w:p w:rsidR="00EC109E" w:rsidRDefault="00EC109E" w:rsidP="00AB1847">
            <w:r>
              <w:t xml:space="preserve">  оценка</w:t>
            </w:r>
          </w:p>
        </w:tc>
      </w:tr>
      <w:tr w:rsidR="00EC109E" w:rsidTr="00AB1847">
        <w:tc>
          <w:tcPr>
            <w:tcW w:w="443" w:type="dxa"/>
          </w:tcPr>
          <w:p w:rsidR="00EC109E" w:rsidRDefault="00EC109E" w:rsidP="00AB1847">
            <w:r>
              <w:t>1</w:t>
            </w:r>
          </w:p>
        </w:tc>
        <w:tc>
          <w:tcPr>
            <w:tcW w:w="799" w:type="dxa"/>
          </w:tcPr>
          <w:p w:rsidR="00EC109E" w:rsidRDefault="00EC109E" w:rsidP="00AB1847">
            <w:r>
              <w:t>1 «а»</w:t>
            </w:r>
          </w:p>
        </w:tc>
        <w:tc>
          <w:tcPr>
            <w:tcW w:w="1560" w:type="dxa"/>
          </w:tcPr>
          <w:p w:rsidR="00EC109E" w:rsidRDefault="00EC109E" w:rsidP="00AB1847">
            <w:r>
              <w:t>Русский язык</w:t>
            </w:r>
          </w:p>
        </w:tc>
        <w:tc>
          <w:tcPr>
            <w:tcW w:w="3118" w:type="dxa"/>
          </w:tcPr>
          <w:p w:rsidR="00EC109E" w:rsidRDefault="00EC109E" w:rsidP="00AB1847">
            <w:r>
              <w:t>Адилханова  М</w:t>
            </w:r>
          </w:p>
        </w:tc>
        <w:tc>
          <w:tcPr>
            <w:tcW w:w="1843" w:type="dxa"/>
          </w:tcPr>
          <w:p w:rsidR="00EC109E" w:rsidRDefault="00EC109E" w:rsidP="00AB1847">
            <w:r>
              <w:t>12</w:t>
            </w:r>
          </w:p>
        </w:tc>
        <w:tc>
          <w:tcPr>
            <w:tcW w:w="1663" w:type="dxa"/>
          </w:tcPr>
          <w:p w:rsidR="00EC109E" w:rsidRDefault="00EC109E" w:rsidP="00AB1847">
            <w:r>
              <w:t>3</w:t>
            </w:r>
          </w:p>
        </w:tc>
      </w:tr>
      <w:tr w:rsidR="00EC109E" w:rsidTr="00AB1847">
        <w:trPr>
          <w:trHeight w:val="328"/>
        </w:trPr>
        <w:tc>
          <w:tcPr>
            <w:tcW w:w="443" w:type="dxa"/>
          </w:tcPr>
          <w:p w:rsidR="00EC109E" w:rsidRDefault="00EC109E" w:rsidP="00AB1847">
            <w:r>
              <w:t>2</w:t>
            </w:r>
          </w:p>
        </w:tc>
        <w:tc>
          <w:tcPr>
            <w:tcW w:w="799" w:type="dxa"/>
          </w:tcPr>
          <w:p w:rsidR="00EC109E" w:rsidRDefault="00EC109E" w:rsidP="00AB1847">
            <w:r w:rsidRPr="00510BEA">
              <w:t>1 «а»</w:t>
            </w:r>
          </w:p>
        </w:tc>
        <w:tc>
          <w:tcPr>
            <w:tcW w:w="1560" w:type="dxa"/>
          </w:tcPr>
          <w:p w:rsidR="00EC109E" w:rsidRDefault="00EC109E" w:rsidP="00AB1847">
            <w:r>
              <w:t>Русский язык</w:t>
            </w:r>
          </w:p>
        </w:tc>
        <w:tc>
          <w:tcPr>
            <w:tcW w:w="3118" w:type="dxa"/>
          </w:tcPr>
          <w:p w:rsidR="00EC109E" w:rsidRDefault="00EC109E" w:rsidP="00AB1847">
            <w:r>
              <w:t>Алиев Ю</w:t>
            </w:r>
          </w:p>
        </w:tc>
        <w:tc>
          <w:tcPr>
            <w:tcW w:w="1843" w:type="dxa"/>
          </w:tcPr>
          <w:p w:rsidR="00EC109E" w:rsidRDefault="00EC109E" w:rsidP="00AB1847">
            <w:r>
              <w:t>19</w:t>
            </w:r>
          </w:p>
        </w:tc>
        <w:tc>
          <w:tcPr>
            <w:tcW w:w="1663" w:type="dxa"/>
          </w:tcPr>
          <w:p w:rsidR="00EC109E" w:rsidRDefault="00EC109E" w:rsidP="00AB1847">
            <w:r>
              <w:t>5</w:t>
            </w:r>
          </w:p>
        </w:tc>
      </w:tr>
      <w:tr w:rsidR="00EC109E" w:rsidTr="00AB1847">
        <w:tc>
          <w:tcPr>
            <w:tcW w:w="443" w:type="dxa"/>
          </w:tcPr>
          <w:p w:rsidR="00EC109E" w:rsidRDefault="00EC109E" w:rsidP="00AB1847">
            <w:r>
              <w:t>3</w:t>
            </w:r>
          </w:p>
        </w:tc>
        <w:tc>
          <w:tcPr>
            <w:tcW w:w="799" w:type="dxa"/>
          </w:tcPr>
          <w:p w:rsidR="00EC109E" w:rsidRDefault="00EC109E" w:rsidP="00AB1847">
            <w:r w:rsidRPr="00510BEA">
              <w:t>1 «а»</w:t>
            </w:r>
          </w:p>
        </w:tc>
        <w:tc>
          <w:tcPr>
            <w:tcW w:w="1560" w:type="dxa"/>
          </w:tcPr>
          <w:p w:rsidR="00EC109E" w:rsidRDefault="00EC109E" w:rsidP="00AB1847">
            <w:r>
              <w:t>Русский язык</w:t>
            </w:r>
          </w:p>
        </w:tc>
        <w:tc>
          <w:tcPr>
            <w:tcW w:w="3118" w:type="dxa"/>
          </w:tcPr>
          <w:p w:rsidR="00EC109E" w:rsidRDefault="00EC109E" w:rsidP="00AB1847">
            <w:r>
              <w:t>Аличеева Х</w:t>
            </w:r>
          </w:p>
        </w:tc>
        <w:tc>
          <w:tcPr>
            <w:tcW w:w="1843" w:type="dxa"/>
          </w:tcPr>
          <w:p w:rsidR="00EC109E" w:rsidRDefault="00EC109E" w:rsidP="00AB1847">
            <w:r>
              <w:t>18</w:t>
            </w:r>
          </w:p>
        </w:tc>
        <w:tc>
          <w:tcPr>
            <w:tcW w:w="1663" w:type="dxa"/>
          </w:tcPr>
          <w:p w:rsidR="00EC109E" w:rsidRDefault="00EC109E" w:rsidP="00AB1847">
            <w:r>
              <w:t>4</w:t>
            </w:r>
          </w:p>
        </w:tc>
      </w:tr>
      <w:tr w:rsidR="00EC109E" w:rsidTr="00AB1847">
        <w:tc>
          <w:tcPr>
            <w:tcW w:w="443" w:type="dxa"/>
          </w:tcPr>
          <w:p w:rsidR="00EC109E" w:rsidRDefault="00EC109E" w:rsidP="00AB1847">
            <w:r>
              <w:t>4</w:t>
            </w:r>
          </w:p>
        </w:tc>
        <w:tc>
          <w:tcPr>
            <w:tcW w:w="799" w:type="dxa"/>
          </w:tcPr>
          <w:p w:rsidR="00EC109E" w:rsidRDefault="00EC109E" w:rsidP="00AB1847">
            <w:r w:rsidRPr="00510BEA">
              <w:t>1 «а»</w:t>
            </w:r>
          </w:p>
        </w:tc>
        <w:tc>
          <w:tcPr>
            <w:tcW w:w="1560" w:type="dxa"/>
          </w:tcPr>
          <w:p w:rsidR="00EC109E" w:rsidRDefault="00EC109E" w:rsidP="00AB1847">
            <w:r>
              <w:t>Русский язык</w:t>
            </w:r>
          </w:p>
        </w:tc>
        <w:tc>
          <w:tcPr>
            <w:tcW w:w="3118" w:type="dxa"/>
          </w:tcPr>
          <w:p w:rsidR="00EC109E" w:rsidRDefault="00EC109E" w:rsidP="00AB1847">
            <w:r>
              <w:t>Алхасова Ю</w:t>
            </w:r>
          </w:p>
        </w:tc>
        <w:tc>
          <w:tcPr>
            <w:tcW w:w="1843" w:type="dxa"/>
          </w:tcPr>
          <w:p w:rsidR="00EC109E" w:rsidRDefault="00EC109E" w:rsidP="00AB1847">
            <w:r>
              <w:t>15</w:t>
            </w:r>
          </w:p>
        </w:tc>
        <w:tc>
          <w:tcPr>
            <w:tcW w:w="1663" w:type="dxa"/>
          </w:tcPr>
          <w:p w:rsidR="00EC109E" w:rsidRDefault="00EC109E" w:rsidP="00AB1847">
            <w:r>
              <w:t>4</w:t>
            </w:r>
          </w:p>
        </w:tc>
      </w:tr>
      <w:tr w:rsidR="00EC109E" w:rsidTr="00AB1847">
        <w:tc>
          <w:tcPr>
            <w:tcW w:w="443" w:type="dxa"/>
          </w:tcPr>
          <w:p w:rsidR="00EC109E" w:rsidRDefault="00EC109E" w:rsidP="00AB1847">
            <w:r>
              <w:t>5</w:t>
            </w:r>
          </w:p>
        </w:tc>
        <w:tc>
          <w:tcPr>
            <w:tcW w:w="799" w:type="dxa"/>
          </w:tcPr>
          <w:p w:rsidR="00EC109E" w:rsidRDefault="00EC109E" w:rsidP="00AB1847">
            <w:r w:rsidRPr="00510BEA">
              <w:t>1 «а»</w:t>
            </w:r>
          </w:p>
        </w:tc>
        <w:tc>
          <w:tcPr>
            <w:tcW w:w="1560" w:type="dxa"/>
          </w:tcPr>
          <w:p w:rsidR="00EC109E" w:rsidRDefault="00EC109E" w:rsidP="00AB1847">
            <w:r>
              <w:t>Русский язык</w:t>
            </w:r>
          </w:p>
        </w:tc>
        <w:tc>
          <w:tcPr>
            <w:tcW w:w="3118" w:type="dxa"/>
          </w:tcPr>
          <w:p w:rsidR="00EC109E" w:rsidRDefault="00EC109E" w:rsidP="00AB1847">
            <w:r>
              <w:t>Арсланбекова А</w:t>
            </w:r>
          </w:p>
        </w:tc>
        <w:tc>
          <w:tcPr>
            <w:tcW w:w="1843" w:type="dxa"/>
          </w:tcPr>
          <w:p w:rsidR="00EC109E" w:rsidRDefault="00EC109E" w:rsidP="00AB1847">
            <w:r>
              <w:t>11</w:t>
            </w:r>
          </w:p>
        </w:tc>
        <w:tc>
          <w:tcPr>
            <w:tcW w:w="1663" w:type="dxa"/>
          </w:tcPr>
          <w:p w:rsidR="00EC109E" w:rsidRDefault="00EC109E" w:rsidP="00AB1847">
            <w:r>
              <w:t>3</w:t>
            </w:r>
          </w:p>
        </w:tc>
      </w:tr>
      <w:tr w:rsidR="00EC109E" w:rsidTr="00AB1847">
        <w:tc>
          <w:tcPr>
            <w:tcW w:w="443" w:type="dxa"/>
          </w:tcPr>
          <w:p w:rsidR="00EC109E" w:rsidRDefault="00EC109E" w:rsidP="00AB1847">
            <w:r>
              <w:t>6</w:t>
            </w:r>
          </w:p>
        </w:tc>
        <w:tc>
          <w:tcPr>
            <w:tcW w:w="799" w:type="dxa"/>
          </w:tcPr>
          <w:p w:rsidR="00EC109E" w:rsidRDefault="00EC109E" w:rsidP="00AB1847">
            <w:r w:rsidRPr="00510BEA">
              <w:t>1 «а»</w:t>
            </w:r>
          </w:p>
        </w:tc>
        <w:tc>
          <w:tcPr>
            <w:tcW w:w="1560" w:type="dxa"/>
          </w:tcPr>
          <w:p w:rsidR="00EC109E" w:rsidRDefault="00EC109E" w:rsidP="00AB1847">
            <w:r>
              <w:t>Русский язык</w:t>
            </w:r>
          </w:p>
        </w:tc>
        <w:tc>
          <w:tcPr>
            <w:tcW w:w="3118" w:type="dxa"/>
          </w:tcPr>
          <w:p w:rsidR="00EC109E" w:rsidRDefault="00EC109E" w:rsidP="00AB1847">
            <w:r>
              <w:t>Гаджиева Ф</w:t>
            </w:r>
          </w:p>
        </w:tc>
        <w:tc>
          <w:tcPr>
            <w:tcW w:w="1843" w:type="dxa"/>
          </w:tcPr>
          <w:p w:rsidR="00EC109E" w:rsidRDefault="00EC109E" w:rsidP="00AB1847">
            <w:r>
              <w:t>19</w:t>
            </w:r>
          </w:p>
        </w:tc>
        <w:tc>
          <w:tcPr>
            <w:tcW w:w="1663" w:type="dxa"/>
          </w:tcPr>
          <w:p w:rsidR="00EC109E" w:rsidRDefault="00EC109E" w:rsidP="00AB1847">
            <w:r>
              <w:t>5</w:t>
            </w:r>
          </w:p>
        </w:tc>
      </w:tr>
      <w:tr w:rsidR="00EC109E" w:rsidTr="00AB1847">
        <w:tc>
          <w:tcPr>
            <w:tcW w:w="443" w:type="dxa"/>
          </w:tcPr>
          <w:p w:rsidR="00EC109E" w:rsidRDefault="00EC109E" w:rsidP="00AB1847">
            <w:r>
              <w:t>7</w:t>
            </w:r>
          </w:p>
        </w:tc>
        <w:tc>
          <w:tcPr>
            <w:tcW w:w="799" w:type="dxa"/>
          </w:tcPr>
          <w:p w:rsidR="00EC109E" w:rsidRDefault="00EC109E" w:rsidP="00AB1847">
            <w:r w:rsidRPr="00510BEA">
              <w:t>1 «а»</w:t>
            </w:r>
          </w:p>
        </w:tc>
        <w:tc>
          <w:tcPr>
            <w:tcW w:w="1560" w:type="dxa"/>
          </w:tcPr>
          <w:p w:rsidR="00EC109E" w:rsidRDefault="00EC109E" w:rsidP="00AB1847">
            <w:r>
              <w:t>Русский язык</w:t>
            </w:r>
          </w:p>
        </w:tc>
        <w:tc>
          <w:tcPr>
            <w:tcW w:w="3118" w:type="dxa"/>
          </w:tcPr>
          <w:p w:rsidR="00EC109E" w:rsidRDefault="00EC109E" w:rsidP="00AB1847">
            <w:r>
              <w:t>Газанова Ш</w:t>
            </w:r>
          </w:p>
        </w:tc>
        <w:tc>
          <w:tcPr>
            <w:tcW w:w="1843" w:type="dxa"/>
          </w:tcPr>
          <w:p w:rsidR="00EC109E" w:rsidRDefault="00EC109E" w:rsidP="00AB1847">
            <w:r>
              <w:t>14</w:t>
            </w:r>
          </w:p>
        </w:tc>
        <w:tc>
          <w:tcPr>
            <w:tcW w:w="1663" w:type="dxa"/>
          </w:tcPr>
          <w:p w:rsidR="00EC109E" w:rsidRDefault="00EC109E" w:rsidP="00AB1847">
            <w:r>
              <w:t>3</w:t>
            </w:r>
          </w:p>
        </w:tc>
      </w:tr>
      <w:tr w:rsidR="00EC109E" w:rsidTr="00AB1847">
        <w:tc>
          <w:tcPr>
            <w:tcW w:w="443" w:type="dxa"/>
          </w:tcPr>
          <w:p w:rsidR="00EC109E" w:rsidRDefault="00EC109E" w:rsidP="00AB1847">
            <w:r>
              <w:t>8</w:t>
            </w:r>
          </w:p>
        </w:tc>
        <w:tc>
          <w:tcPr>
            <w:tcW w:w="799" w:type="dxa"/>
          </w:tcPr>
          <w:p w:rsidR="00EC109E" w:rsidRDefault="00EC109E" w:rsidP="00AB1847">
            <w:r w:rsidRPr="00510BEA">
              <w:t>1 «а»</w:t>
            </w:r>
          </w:p>
        </w:tc>
        <w:tc>
          <w:tcPr>
            <w:tcW w:w="1560" w:type="dxa"/>
          </w:tcPr>
          <w:p w:rsidR="00EC109E" w:rsidRDefault="00EC109E" w:rsidP="00AB1847">
            <w:r>
              <w:t>Русский язык</w:t>
            </w:r>
          </w:p>
        </w:tc>
        <w:tc>
          <w:tcPr>
            <w:tcW w:w="3118" w:type="dxa"/>
          </w:tcPr>
          <w:p w:rsidR="00EC109E" w:rsidRDefault="00EC109E" w:rsidP="00AB1847">
            <w:r>
              <w:t>Залимханова Д</w:t>
            </w:r>
          </w:p>
        </w:tc>
        <w:tc>
          <w:tcPr>
            <w:tcW w:w="1843" w:type="dxa"/>
          </w:tcPr>
          <w:p w:rsidR="00EC109E" w:rsidRDefault="00EC109E" w:rsidP="00AB1847">
            <w:r>
              <w:t>9</w:t>
            </w:r>
          </w:p>
        </w:tc>
        <w:tc>
          <w:tcPr>
            <w:tcW w:w="1663" w:type="dxa"/>
          </w:tcPr>
          <w:p w:rsidR="00EC109E" w:rsidRDefault="00EC109E" w:rsidP="00AB1847">
            <w:r>
              <w:t>2</w:t>
            </w:r>
          </w:p>
        </w:tc>
      </w:tr>
      <w:tr w:rsidR="00EC109E" w:rsidTr="00AB1847">
        <w:tc>
          <w:tcPr>
            <w:tcW w:w="443" w:type="dxa"/>
          </w:tcPr>
          <w:p w:rsidR="00EC109E" w:rsidRDefault="00EC109E" w:rsidP="00AB1847">
            <w:r>
              <w:t>9</w:t>
            </w:r>
          </w:p>
        </w:tc>
        <w:tc>
          <w:tcPr>
            <w:tcW w:w="799" w:type="dxa"/>
          </w:tcPr>
          <w:p w:rsidR="00EC109E" w:rsidRDefault="00EC109E" w:rsidP="00AB1847">
            <w:r w:rsidRPr="00510BEA">
              <w:t>1 «а»</w:t>
            </w:r>
          </w:p>
        </w:tc>
        <w:tc>
          <w:tcPr>
            <w:tcW w:w="1560" w:type="dxa"/>
          </w:tcPr>
          <w:p w:rsidR="00EC109E" w:rsidRDefault="00EC109E" w:rsidP="00AB1847">
            <w:r>
              <w:t>Русский язык</w:t>
            </w:r>
          </w:p>
        </w:tc>
        <w:tc>
          <w:tcPr>
            <w:tcW w:w="3118" w:type="dxa"/>
          </w:tcPr>
          <w:p w:rsidR="00EC109E" w:rsidRDefault="00EC109E" w:rsidP="00AB1847">
            <w:r>
              <w:t>Залимханова М</w:t>
            </w:r>
          </w:p>
        </w:tc>
        <w:tc>
          <w:tcPr>
            <w:tcW w:w="1843" w:type="dxa"/>
          </w:tcPr>
          <w:p w:rsidR="00EC109E" w:rsidRDefault="00EC109E" w:rsidP="00AB1847">
            <w:r>
              <w:t>10</w:t>
            </w:r>
          </w:p>
        </w:tc>
        <w:tc>
          <w:tcPr>
            <w:tcW w:w="1663" w:type="dxa"/>
          </w:tcPr>
          <w:p w:rsidR="00EC109E" w:rsidRDefault="00EC109E" w:rsidP="00AB1847">
            <w:r>
              <w:t>3</w:t>
            </w:r>
          </w:p>
        </w:tc>
      </w:tr>
      <w:tr w:rsidR="00EC109E" w:rsidTr="00AB1847">
        <w:tc>
          <w:tcPr>
            <w:tcW w:w="443" w:type="dxa"/>
          </w:tcPr>
          <w:p w:rsidR="00EC109E" w:rsidRDefault="00EC109E" w:rsidP="00AB1847">
            <w:r>
              <w:t>10</w:t>
            </w:r>
          </w:p>
        </w:tc>
        <w:tc>
          <w:tcPr>
            <w:tcW w:w="799" w:type="dxa"/>
          </w:tcPr>
          <w:p w:rsidR="00EC109E" w:rsidRDefault="00EC109E" w:rsidP="00AB1847">
            <w:r w:rsidRPr="00510BEA">
              <w:t>1 «а»</w:t>
            </w:r>
          </w:p>
        </w:tc>
        <w:tc>
          <w:tcPr>
            <w:tcW w:w="1560" w:type="dxa"/>
          </w:tcPr>
          <w:p w:rsidR="00EC109E" w:rsidRDefault="00EC109E" w:rsidP="00AB1847">
            <w:r>
              <w:t>Русский язык</w:t>
            </w:r>
          </w:p>
        </w:tc>
        <w:tc>
          <w:tcPr>
            <w:tcW w:w="3118" w:type="dxa"/>
          </w:tcPr>
          <w:p w:rsidR="00EC109E" w:rsidRDefault="00EC109E" w:rsidP="00AB1847">
            <w:r>
              <w:t>Захратуллаев М</w:t>
            </w:r>
          </w:p>
        </w:tc>
        <w:tc>
          <w:tcPr>
            <w:tcW w:w="1843" w:type="dxa"/>
          </w:tcPr>
          <w:p w:rsidR="00EC109E" w:rsidRDefault="00EC109E" w:rsidP="00AB1847">
            <w:r>
              <w:t>6</w:t>
            </w:r>
          </w:p>
        </w:tc>
        <w:tc>
          <w:tcPr>
            <w:tcW w:w="1663" w:type="dxa"/>
          </w:tcPr>
          <w:p w:rsidR="00EC109E" w:rsidRDefault="00EC109E" w:rsidP="00AB1847">
            <w:r>
              <w:t>2</w:t>
            </w:r>
          </w:p>
        </w:tc>
      </w:tr>
      <w:tr w:rsidR="00EC109E" w:rsidTr="00AB1847">
        <w:tc>
          <w:tcPr>
            <w:tcW w:w="443" w:type="dxa"/>
          </w:tcPr>
          <w:p w:rsidR="00EC109E" w:rsidRDefault="00EC109E" w:rsidP="00AB1847">
            <w:r>
              <w:t>11</w:t>
            </w:r>
          </w:p>
        </w:tc>
        <w:tc>
          <w:tcPr>
            <w:tcW w:w="799" w:type="dxa"/>
          </w:tcPr>
          <w:p w:rsidR="00EC109E" w:rsidRDefault="00EC109E" w:rsidP="00AB1847">
            <w:r w:rsidRPr="00510BEA">
              <w:t>1 «а»</w:t>
            </w:r>
          </w:p>
        </w:tc>
        <w:tc>
          <w:tcPr>
            <w:tcW w:w="1560" w:type="dxa"/>
          </w:tcPr>
          <w:p w:rsidR="00EC109E" w:rsidRDefault="00EC109E" w:rsidP="00AB1847">
            <w:r>
              <w:t>Русский язык</w:t>
            </w:r>
          </w:p>
        </w:tc>
        <w:tc>
          <w:tcPr>
            <w:tcW w:w="3118" w:type="dxa"/>
          </w:tcPr>
          <w:p w:rsidR="00EC109E" w:rsidRDefault="00EC109E" w:rsidP="00AB1847">
            <w:r>
              <w:t>Казакбиева М</w:t>
            </w:r>
          </w:p>
        </w:tc>
        <w:tc>
          <w:tcPr>
            <w:tcW w:w="1843" w:type="dxa"/>
          </w:tcPr>
          <w:p w:rsidR="00EC109E" w:rsidRDefault="00EC109E" w:rsidP="00AB1847">
            <w:r>
              <w:t>18</w:t>
            </w:r>
          </w:p>
        </w:tc>
        <w:tc>
          <w:tcPr>
            <w:tcW w:w="1663" w:type="dxa"/>
          </w:tcPr>
          <w:p w:rsidR="00EC109E" w:rsidRDefault="00EC109E" w:rsidP="00AB1847">
            <w:r>
              <w:t>4</w:t>
            </w:r>
          </w:p>
        </w:tc>
      </w:tr>
      <w:tr w:rsidR="00EC109E" w:rsidTr="00AB1847">
        <w:tc>
          <w:tcPr>
            <w:tcW w:w="443" w:type="dxa"/>
          </w:tcPr>
          <w:p w:rsidR="00EC109E" w:rsidRDefault="00EC109E" w:rsidP="00AB1847">
            <w:r>
              <w:t>12</w:t>
            </w:r>
          </w:p>
        </w:tc>
        <w:tc>
          <w:tcPr>
            <w:tcW w:w="799" w:type="dxa"/>
          </w:tcPr>
          <w:p w:rsidR="00EC109E" w:rsidRDefault="00EC109E" w:rsidP="00AB1847">
            <w:r w:rsidRPr="00510BEA">
              <w:t>1 «а»</w:t>
            </w:r>
          </w:p>
        </w:tc>
        <w:tc>
          <w:tcPr>
            <w:tcW w:w="1560" w:type="dxa"/>
          </w:tcPr>
          <w:p w:rsidR="00EC109E" w:rsidRDefault="00EC109E" w:rsidP="00AB1847">
            <w:r>
              <w:t>Русский язык</w:t>
            </w:r>
          </w:p>
        </w:tc>
        <w:tc>
          <w:tcPr>
            <w:tcW w:w="3118" w:type="dxa"/>
          </w:tcPr>
          <w:p w:rsidR="00EC109E" w:rsidRDefault="00EC109E" w:rsidP="00AB1847">
            <w:r>
              <w:t>Мамайханов С</w:t>
            </w:r>
          </w:p>
        </w:tc>
        <w:tc>
          <w:tcPr>
            <w:tcW w:w="1843" w:type="dxa"/>
          </w:tcPr>
          <w:p w:rsidR="00EC109E" w:rsidRDefault="00EC109E" w:rsidP="00AB1847">
            <w:r>
              <w:t>18</w:t>
            </w:r>
          </w:p>
        </w:tc>
        <w:tc>
          <w:tcPr>
            <w:tcW w:w="1663" w:type="dxa"/>
          </w:tcPr>
          <w:p w:rsidR="00EC109E" w:rsidRDefault="00EC109E" w:rsidP="00AB1847">
            <w:r>
              <w:t>4</w:t>
            </w:r>
          </w:p>
        </w:tc>
      </w:tr>
      <w:tr w:rsidR="00EC109E" w:rsidTr="00AB1847">
        <w:tc>
          <w:tcPr>
            <w:tcW w:w="443" w:type="dxa"/>
          </w:tcPr>
          <w:p w:rsidR="00EC109E" w:rsidRDefault="00EC109E" w:rsidP="00AB1847">
            <w:r>
              <w:t>13</w:t>
            </w:r>
          </w:p>
        </w:tc>
        <w:tc>
          <w:tcPr>
            <w:tcW w:w="799" w:type="dxa"/>
          </w:tcPr>
          <w:p w:rsidR="00EC109E" w:rsidRDefault="00EC109E" w:rsidP="00AB1847">
            <w:r w:rsidRPr="00510BEA">
              <w:t>1 «а»</w:t>
            </w:r>
          </w:p>
        </w:tc>
        <w:tc>
          <w:tcPr>
            <w:tcW w:w="1560" w:type="dxa"/>
          </w:tcPr>
          <w:p w:rsidR="00EC109E" w:rsidRDefault="00EC109E" w:rsidP="00AB1847">
            <w:r>
              <w:t>Русский язык</w:t>
            </w:r>
          </w:p>
        </w:tc>
        <w:tc>
          <w:tcPr>
            <w:tcW w:w="3118" w:type="dxa"/>
          </w:tcPr>
          <w:p w:rsidR="00EC109E" w:rsidRDefault="00EC109E" w:rsidP="00AB1847">
            <w:r>
              <w:t>Мусаев М</w:t>
            </w:r>
          </w:p>
        </w:tc>
        <w:tc>
          <w:tcPr>
            <w:tcW w:w="1843" w:type="dxa"/>
          </w:tcPr>
          <w:p w:rsidR="00EC109E" w:rsidRDefault="00EC109E" w:rsidP="00AB1847">
            <w:r>
              <w:t>21</w:t>
            </w:r>
          </w:p>
        </w:tc>
        <w:tc>
          <w:tcPr>
            <w:tcW w:w="1663" w:type="dxa"/>
          </w:tcPr>
          <w:p w:rsidR="00EC109E" w:rsidRDefault="00EC109E" w:rsidP="00AB1847">
            <w:r>
              <w:t>5</w:t>
            </w:r>
          </w:p>
        </w:tc>
      </w:tr>
      <w:tr w:rsidR="00EC109E" w:rsidTr="00AB1847">
        <w:tc>
          <w:tcPr>
            <w:tcW w:w="443" w:type="dxa"/>
          </w:tcPr>
          <w:p w:rsidR="00EC109E" w:rsidRDefault="00EC109E" w:rsidP="00AB1847">
            <w:r>
              <w:t>14</w:t>
            </w:r>
          </w:p>
        </w:tc>
        <w:tc>
          <w:tcPr>
            <w:tcW w:w="799" w:type="dxa"/>
          </w:tcPr>
          <w:p w:rsidR="00EC109E" w:rsidRDefault="00EC109E" w:rsidP="00AB1847">
            <w:r w:rsidRPr="00510BEA">
              <w:t>1 «а»</w:t>
            </w:r>
          </w:p>
        </w:tc>
        <w:tc>
          <w:tcPr>
            <w:tcW w:w="1560" w:type="dxa"/>
          </w:tcPr>
          <w:p w:rsidR="00EC109E" w:rsidRDefault="00EC109E" w:rsidP="00AB1847">
            <w:r>
              <w:t>Русский язык</w:t>
            </w:r>
          </w:p>
        </w:tc>
        <w:tc>
          <w:tcPr>
            <w:tcW w:w="3118" w:type="dxa"/>
          </w:tcPr>
          <w:p w:rsidR="00EC109E" w:rsidRDefault="00EC109E" w:rsidP="00AB1847">
            <w:r>
              <w:t>Сайпуллаев А</w:t>
            </w:r>
          </w:p>
        </w:tc>
        <w:tc>
          <w:tcPr>
            <w:tcW w:w="1843" w:type="dxa"/>
          </w:tcPr>
          <w:p w:rsidR="00EC109E" w:rsidRDefault="00EC109E" w:rsidP="00AB1847">
            <w:r>
              <w:t>11</w:t>
            </w:r>
          </w:p>
        </w:tc>
        <w:tc>
          <w:tcPr>
            <w:tcW w:w="1663" w:type="dxa"/>
          </w:tcPr>
          <w:p w:rsidR="00EC109E" w:rsidRDefault="00EC109E" w:rsidP="00AB1847">
            <w:r>
              <w:t>3</w:t>
            </w:r>
          </w:p>
        </w:tc>
      </w:tr>
      <w:tr w:rsidR="00EC109E" w:rsidTr="00AB1847">
        <w:tc>
          <w:tcPr>
            <w:tcW w:w="443" w:type="dxa"/>
          </w:tcPr>
          <w:p w:rsidR="00EC109E" w:rsidRDefault="00EC109E" w:rsidP="00AB1847">
            <w:r>
              <w:t>15</w:t>
            </w:r>
          </w:p>
        </w:tc>
        <w:tc>
          <w:tcPr>
            <w:tcW w:w="799" w:type="dxa"/>
          </w:tcPr>
          <w:p w:rsidR="00EC109E" w:rsidRDefault="00EC109E" w:rsidP="00AB1847">
            <w:r w:rsidRPr="00510BEA">
              <w:t>1 «а»</w:t>
            </w:r>
          </w:p>
        </w:tc>
        <w:tc>
          <w:tcPr>
            <w:tcW w:w="1560" w:type="dxa"/>
          </w:tcPr>
          <w:p w:rsidR="00EC109E" w:rsidRDefault="00EC109E" w:rsidP="00AB1847">
            <w:r>
              <w:t>Русский язык</w:t>
            </w:r>
          </w:p>
        </w:tc>
        <w:tc>
          <w:tcPr>
            <w:tcW w:w="3118" w:type="dxa"/>
          </w:tcPr>
          <w:p w:rsidR="00EC109E" w:rsidRDefault="00EC109E" w:rsidP="00AB1847">
            <w:r>
              <w:t>Халимбеков Д</w:t>
            </w:r>
          </w:p>
        </w:tc>
        <w:tc>
          <w:tcPr>
            <w:tcW w:w="1843" w:type="dxa"/>
          </w:tcPr>
          <w:p w:rsidR="00EC109E" w:rsidRDefault="00EC109E" w:rsidP="00AB1847">
            <w:r>
              <w:t>11</w:t>
            </w:r>
          </w:p>
        </w:tc>
        <w:tc>
          <w:tcPr>
            <w:tcW w:w="1663" w:type="dxa"/>
          </w:tcPr>
          <w:p w:rsidR="00EC109E" w:rsidRDefault="00EC109E" w:rsidP="00AB1847">
            <w:r>
              <w:t>3</w:t>
            </w:r>
          </w:p>
        </w:tc>
      </w:tr>
      <w:tr w:rsidR="00EC109E" w:rsidTr="00AB1847">
        <w:tc>
          <w:tcPr>
            <w:tcW w:w="443" w:type="dxa"/>
          </w:tcPr>
          <w:p w:rsidR="00EC109E" w:rsidRDefault="00EC109E" w:rsidP="00AB1847">
            <w:r>
              <w:t>16</w:t>
            </w:r>
          </w:p>
        </w:tc>
        <w:tc>
          <w:tcPr>
            <w:tcW w:w="799" w:type="dxa"/>
          </w:tcPr>
          <w:p w:rsidR="00EC109E" w:rsidRPr="00510BEA" w:rsidRDefault="00EC109E" w:rsidP="00AB1847">
            <w:r w:rsidRPr="00510BEA">
              <w:t>1 «а»</w:t>
            </w:r>
          </w:p>
        </w:tc>
        <w:tc>
          <w:tcPr>
            <w:tcW w:w="1560" w:type="dxa"/>
          </w:tcPr>
          <w:p w:rsidR="00EC109E" w:rsidRDefault="00EC109E" w:rsidP="00AB1847">
            <w:r>
              <w:t>Русский язык</w:t>
            </w:r>
          </w:p>
        </w:tc>
        <w:tc>
          <w:tcPr>
            <w:tcW w:w="3118" w:type="dxa"/>
          </w:tcPr>
          <w:p w:rsidR="00EC109E" w:rsidRDefault="00EC109E" w:rsidP="00AB1847">
            <w:r>
              <w:t>Хасбулатов М</w:t>
            </w:r>
          </w:p>
        </w:tc>
        <w:tc>
          <w:tcPr>
            <w:tcW w:w="1843" w:type="dxa"/>
          </w:tcPr>
          <w:p w:rsidR="00EC109E" w:rsidRDefault="00EC109E" w:rsidP="00AB1847">
            <w:r>
              <w:t>14</w:t>
            </w:r>
          </w:p>
        </w:tc>
        <w:tc>
          <w:tcPr>
            <w:tcW w:w="1663" w:type="dxa"/>
          </w:tcPr>
          <w:p w:rsidR="00EC109E" w:rsidRDefault="00EC109E" w:rsidP="00AB1847">
            <w:r>
              <w:t>3</w:t>
            </w:r>
          </w:p>
        </w:tc>
      </w:tr>
      <w:tr w:rsidR="00EC109E" w:rsidTr="00AB1847">
        <w:tc>
          <w:tcPr>
            <w:tcW w:w="2802" w:type="dxa"/>
            <w:gridSpan w:val="3"/>
          </w:tcPr>
          <w:p w:rsidR="00EC109E" w:rsidRDefault="00EC109E" w:rsidP="00AB1847"/>
          <w:p w:rsidR="00EC109E" w:rsidRDefault="00EC109E" w:rsidP="00AB1847"/>
          <w:p w:rsidR="00EC109E" w:rsidRDefault="00EC109E" w:rsidP="00AB1847"/>
        </w:tc>
        <w:tc>
          <w:tcPr>
            <w:tcW w:w="6624" w:type="dxa"/>
            <w:gridSpan w:val="3"/>
          </w:tcPr>
          <w:p w:rsidR="00EC109E" w:rsidRDefault="00EC109E" w:rsidP="00AB1847">
            <w:r>
              <w:t xml:space="preserve"> Успеваемость – 87%</w:t>
            </w:r>
          </w:p>
          <w:p w:rsidR="00EC109E" w:rsidRDefault="00EC109E" w:rsidP="00AB1847">
            <w:r>
              <w:t>Качество      - 44%</w:t>
            </w:r>
          </w:p>
          <w:p w:rsidR="00EC109E" w:rsidRDefault="00EC109E" w:rsidP="00AB1847">
            <w:r>
              <w:t xml:space="preserve"> Ср.бал.  -3.5</w:t>
            </w:r>
          </w:p>
        </w:tc>
      </w:tr>
    </w:tbl>
    <w:p w:rsidR="00EC109E" w:rsidRDefault="00EC109E" w:rsidP="00EC109E"/>
    <w:p w:rsidR="00EC109E" w:rsidRDefault="00EC109E" w:rsidP="00EC109E">
      <w:r>
        <w:t xml:space="preserve">                                                                                               1 «б»класс</w:t>
      </w:r>
    </w:p>
    <w:tbl>
      <w:tblPr>
        <w:tblStyle w:val="a9"/>
        <w:tblW w:w="0" w:type="auto"/>
        <w:tblLook w:val="04A0"/>
      </w:tblPr>
      <w:tblGrid>
        <w:gridCol w:w="443"/>
        <w:gridCol w:w="799"/>
        <w:gridCol w:w="1560"/>
        <w:gridCol w:w="3118"/>
        <w:gridCol w:w="1843"/>
        <w:gridCol w:w="1663"/>
      </w:tblGrid>
      <w:tr w:rsidR="00EC109E" w:rsidTr="00AB1847">
        <w:tc>
          <w:tcPr>
            <w:tcW w:w="443" w:type="dxa"/>
          </w:tcPr>
          <w:p w:rsidR="00EC109E" w:rsidRDefault="00EC109E" w:rsidP="00AB1847"/>
          <w:p w:rsidR="00EC109E" w:rsidRDefault="00EC109E" w:rsidP="00AB1847">
            <w:r>
              <w:t>№</w:t>
            </w:r>
          </w:p>
        </w:tc>
        <w:tc>
          <w:tcPr>
            <w:tcW w:w="799" w:type="dxa"/>
          </w:tcPr>
          <w:p w:rsidR="00EC109E" w:rsidRDefault="00EC109E" w:rsidP="00AB1847"/>
          <w:p w:rsidR="00EC109E" w:rsidRDefault="00EC109E" w:rsidP="00AB1847">
            <w:r>
              <w:t>класс</w:t>
            </w:r>
          </w:p>
        </w:tc>
        <w:tc>
          <w:tcPr>
            <w:tcW w:w="1560" w:type="dxa"/>
          </w:tcPr>
          <w:p w:rsidR="00EC109E" w:rsidRDefault="00EC109E" w:rsidP="00AB1847"/>
          <w:p w:rsidR="00EC109E" w:rsidRDefault="00EC109E" w:rsidP="00AB1847">
            <w:r>
              <w:t xml:space="preserve"> предмет</w:t>
            </w:r>
          </w:p>
        </w:tc>
        <w:tc>
          <w:tcPr>
            <w:tcW w:w="3118" w:type="dxa"/>
          </w:tcPr>
          <w:p w:rsidR="00EC109E" w:rsidRDefault="00EC109E" w:rsidP="00AB1847"/>
          <w:p w:rsidR="00EC109E" w:rsidRDefault="00EC109E" w:rsidP="00AB1847">
            <w:r>
              <w:t xml:space="preserve">    Ф.И.О. учащихся</w:t>
            </w:r>
          </w:p>
        </w:tc>
        <w:tc>
          <w:tcPr>
            <w:tcW w:w="1843" w:type="dxa"/>
          </w:tcPr>
          <w:p w:rsidR="00EC109E" w:rsidRDefault="00EC109E" w:rsidP="00AB1847"/>
          <w:p w:rsidR="00EC109E" w:rsidRDefault="00EC109E" w:rsidP="00AB1847">
            <w:r>
              <w:t>баллы</w:t>
            </w:r>
          </w:p>
        </w:tc>
        <w:tc>
          <w:tcPr>
            <w:tcW w:w="1663" w:type="dxa"/>
          </w:tcPr>
          <w:p w:rsidR="00EC109E" w:rsidRDefault="00EC109E" w:rsidP="00AB1847"/>
          <w:p w:rsidR="00EC109E" w:rsidRDefault="00EC109E" w:rsidP="00AB1847">
            <w:r>
              <w:t xml:space="preserve">  оценка</w:t>
            </w:r>
          </w:p>
        </w:tc>
      </w:tr>
      <w:tr w:rsidR="00EC109E" w:rsidTr="00AB1847">
        <w:tc>
          <w:tcPr>
            <w:tcW w:w="443" w:type="dxa"/>
          </w:tcPr>
          <w:p w:rsidR="00EC109E" w:rsidRDefault="00EC109E" w:rsidP="00AB1847">
            <w:r>
              <w:t>1</w:t>
            </w:r>
          </w:p>
        </w:tc>
        <w:tc>
          <w:tcPr>
            <w:tcW w:w="799" w:type="dxa"/>
          </w:tcPr>
          <w:p w:rsidR="00EC109E" w:rsidRDefault="00EC109E" w:rsidP="00AB1847">
            <w:r>
              <w:t>1 «б»</w:t>
            </w:r>
          </w:p>
        </w:tc>
        <w:tc>
          <w:tcPr>
            <w:tcW w:w="1560" w:type="dxa"/>
          </w:tcPr>
          <w:p w:rsidR="00EC109E" w:rsidRDefault="00EC109E" w:rsidP="00AB1847">
            <w:r>
              <w:t>Русский язык</w:t>
            </w:r>
          </w:p>
        </w:tc>
        <w:tc>
          <w:tcPr>
            <w:tcW w:w="3118" w:type="dxa"/>
          </w:tcPr>
          <w:p w:rsidR="00EC109E" w:rsidRDefault="00EC109E" w:rsidP="00AB1847">
            <w:r>
              <w:t>Абдуллаева Х</w:t>
            </w:r>
          </w:p>
        </w:tc>
        <w:tc>
          <w:tcPr>
            <w:tcW w:w="1843" w:type="dxa"/>
          </w:tcPr>
          <w:p w:rsidR="00EC109E" w:rsidRDefault="00EC109E" w:rsidP="00AB1847">
            <w:r>
              <w:t>11</w:t>
            </w:r>
          </w:p>
        </w:tc>
        <w:tc>
          <w:tcPr>
            <w:tcW w:w="1663" w:type="dxa"/>
          </w:tcPr>
          <w:p w:rsidR="00EC109E" w:rsidRDefault="00EC109E" w:rsidP="00AB1847">
            <w:r>
              <w:t>3</w:t>
            </w:r>
          </w:p>
        </w:tc>
      </w:tr>
      <w:tr w:rsidR="00EC109E" w:rsidTr="00AB1847">
        <w:trPr>
          <w:trHeight w:val="328"/>
        </w:trPr>
        <w:tc>
          <w:tcPr>
            <w:tcW w:w="443" w:type="dxa"/>
          </w:tcPr>
          <w:p w:rsidR="00EC109E" w:rsidRDefault="00EC109E" w:rsidP="00AB1847">
            <w:r>
              <w:lastRenderedPageBreak/>
              <w:t>2</w:t>
            </w:r>
          </w:p>
        </w:tc>
        <w:tc>
          <w:tcPr>
            <w:tcW w:w="799" w:type="dxa"/>
          </w:tcPr>
          <w:p w:rsidR="00EC109E" w:rsidRDefault="00EC109E" w:rsidP="00AB1847">
            <w:r w:rsidRPr="007D1F74">
              <w:t>1 «б»</w:t>
            </w:r>
          </w:p>
        </w:tc>
        <w:tc>
          <w:tcPr>
            <w:tcW w:w="1560" w:type="dxa"/>
          </w:tcPr>
          <w:p w:rsidR="00EC109E" w:rsidRDefault="00EC109E" w:rsidP="00AB1847">
            <w:r>
              <w:t>Русский язык</w:t>
            </w:r>
          </w:p>
        </w:tc>
        <w:tc>
          <w:tcPr>
            <w:tcW w:w="3118" w:type="dxa"/>
          </w:tcPr>
          <w:p w:rsidR="00EC109E" w:rsidRDefault="00EC109E" w:rsidP="00AB1847">
            <w:r>
              <w:t>Акаева Д</w:t>
            </w:r>
          </w:p>
        </w:tc>
        <w:tc>
          <w:tcPr>
            <w:tcW w:w="1843" w:type="dxa"/>
          </w:tcPr>
          <w:p w:rsidR="00EC109E" w:rsidRDefault="00EC109E" w:rsidP="00AB1847">
            <w:r>
              <w:t>17</w:t>
            </w:r>
          </w:p>
        </w:tc>
        <w:tc>
          <w:tcPr>
            <w:tcW w:w="1663" w:type="dxa"/>
          </w:tcPr>
          <w:p w:rsidR="00EC109E" w:rsidRDefault="00EC109E" w:rsidP="00AB1847">
            <w:r>
              <w:t>4</w:t>
            </w:r>
          </w:p>
        </w:tc>
      </w:tr>
      <w:tr w:rsidR="00EC109E" w:rsidTr="00AB1847">
        <w:tc>
          <w:tcPr>
            <w:tcW w:w="443" w:type="dxa"/>
          </w:tcPr>
          <w:p w:rsidR="00EC109E" w:rsidRDefault="00EC109E" w:rsidP="00AB1847">
            <w:r>
              <w:t>3</w:t>
            </w:r>
          </w:p>
        </w:tc>
        <w:tc>
          <w:tcPr>
            <w:tcW w:w="799" w:type="dxa"/>
          </w:tcPr>
          <w:p w:rsidR="00EC109E" w:rsidRDefault="00EC109E" w:rsidP="00AB1847">
            <w:r w:rsidRPr="007D1F74">
              <w:t>1 «б»</w:t>
            </w:r>
          </w:p>
        </w:tc>
        <w:tc>
          <w:tcPr>
            <w:tcW w:w="1560" w:type="dxa"/>
          </w:tcPr>
          <w:p w:rsidR="00EC109E" w:rsidRDefault="00EC109E" w:rsidP="00AB1847">
            <w:r>
              <w:t>Русский язык</w:t>
            </w:r>
          </w:p>
        </w:tc>
        <w:tc>
          <w:tcPr>
            <w:tcW w:w="3118" w:type="dxa"/>
          </w:tcPr>
          <w:p w:rsidR="00EC109E" w:rsidRDefault="00EC109E" w:rsidP="00AB1847">
            <w:r>
              <w:t>Бийгишиев С</w:t>
            </w:r>
          </w:p>
        </w:tc>
        <w:tc>
          <w:tcPr>
            <w:tcW w:w="1843" w:type="dxa"/>
          </w:tcPr>
          <w:p w:rsidR="00EC109E" w:rsidRDefault="00EC109E" w:rsidP="00AB1847">
            <w:r>
              <w:t>3</w:t>
            </w:r>
          </w:p>
        </w:tc>
        <w:tc>
          <w:tcPr>
            <w:tcW w:w="1663" w:type="dxa"/>
          </w:tcPr>
          <w:p w:rsidR="00EC109E" w:rsidRDefault="00EC109E" w:rsidP="00AB1847">
            <w:r>
              <w:t>2</w:t>
            </w:r>
          </w:p>
        </w:tc>
      </w:tr>
      <w:tr w:rsidR="00EC109E" w:rsidTr="00AB1847">
        <w:tc>
          <w:tcPr>
            <w:tcW w:w="443" w:type="dxa"/>
          </w:tcPr>
          <w:p w:rsidR="00EC109E" w:rsidRDefault="00EC109E" w:rsidP="00AB1847">
            <w:r>
              <w:t>4</w:t>
            </w:r>
          </w:p>
        </w:tc>
        <w:tc>
          <w:tcPr>
            <w:tcW w:w="799" w:type="dxa"/>
          </w:tcPr>
          <w:p w:rsidR="00EC109E" w:rsidRDefault="00EC109E" w:rsidP="00AB1847">
            <w:r w:rsidRPr="007D1F74">
              <w:t>1 «б»</w:t>
            </w:r>
          </w:p>
        </w:tc>
        <w:tc>
          <w:tcPr>
            <w:tcW w:w="1560" w:type="dxa"/>
          </w:tcPr>
          <w:p w:rsidR="00EC109E" w:rsidRDefault="00EC109E" w:rsidP="00AB1847">
            <w:r>
              <w:t>Русский язык</w:t>
            </w:r>
          </w:p>
        </w:tc>
        <w:tc>
          <w:tcPr>
            <w:tcW w:w="3118" w:type="dxa"/>
          </w:tcPr>
          <w:p w:rsidR="00EC109E" w:rsidRDefault="00EC109E" w:rsidP="00AB1847">
            <w:r>
              <w:t>Гаджиев Б</w:t>
            </w:r>
          </w:p>
        </w:tc>
        <w:tc>
          <w:tcPr>
            <w:tcW w:w="1843" w:type="dxa"/>
          </w:tcPr>
          <w:p w:rsidR="00EC109E" w:rsidRDefault="00EC109E" w:rsidP="00AB1847">
            <w:r>
              <w:t>19</w:t>
            </w:r>
          </w:p>
        </w:tc>
        <w:tc>
          <w:tcPr>
            <w:tcW w:w="1663" w:type="dxa"/>
          </w:tcPr>
          <w:p w:rsidR="00EC109E" w:rsidRDefault="00EC109E" w:rsidP="00AB1847">
            <w:r>
              <w:t>5</w:t>
            </w:r>
          </w:p>
        </w:tc>
      </w:tr>
      <w:tr w:rsidR="00EC109E" w:rsidTr="00AB1847">
        <w:tc>
          <w:tcPr>
            <w:tcW w:w="443" w:type="dxa"/>
          </w:tcPr>
          <w:p w:rsidR="00EC109E" w:rsidRDefault="00EC109E" w:rsidP="00AB1847">
            <w:r>
              <w:t>5</w:t>
            </w:r>
          </w:p>
        </w:tc>
        <w:tc>
          <w:tcPr>
            <w:tcW w:w="799" w:type="dxa"/>
          </w:tcPr>
          <w:p w:rsidR="00EC109E" w:rsidRDefault="00EC109E" w:rsidP="00AB1847">
            <w:r w:rsidRPr="007D1F74">
              <w:t>1 «б»</w:t>
            </w:r>
          </w:p>
        </w:tc>
        <w:tc>
          <w:tcPr>
            <w:tcW w:w="1560" w:type="dxa"/>
          </w:tcPr>
          <w:p w:rsidR="00EC109E" w:rsidRDefault="00EC109E" w:rsidP="00AB1847">
            <w:r>
              <w:t>Русский язык</w:t>
            </w:r>
          </w:p>
        </w:tc>
        <w:tc>
          <w:tcPr>
            <w:tcW w:w="3118" w:type="dxa"/>
          </w:tcPr>
          <w:p w:rsidR="00EC109E" w:rsidRDefault="00EC109E" w:rsidP="00AB1847">
            <w:r>
              <w:t>Басиров Р</w:t>
            </w:r>
          </w:p>
        </w:tc>
        <w:tc>
          <w:tcPr>
            <w:tcW w:w="1843" w:type="dxa"/>
          </w:tcPr>
          <w:p w:rsidR="00EC109E" w:rsidRDefault="00EC109E" w:rsidP="00AB1847">
            <w:r>
              <w:t>9</w:t>
            </w:r>
          </w:p>
        </w:tc>
        <w:tc>
          <w:tcPr>
            <w:tcW w:w="1663" w:type="dxa"/>
          </w:tcPr>
          <w:p w:rsidR="00EC109E" w:rsidRDefault="00EC109E" w:rsidP="00AB1847">
            <w:r>
              <w:t>2</w:t>
            </w:r>
          </w:p>
        </w:tc>
      </w:tr>
      <w:tr w:rsidR="00EC109E" w:rsidTr="00AB1847">
        <w:tc>
          <w:tcPr>
            <w:tcW w:w="443" w:type="dxa"/>
          </w:tcPr>
          <w:p w:rsidR="00EC109E" w:rsidRDefault="00EC109E" w:rsidP="00AB1847">
            <w:r>
              <w:t>6</w:t>
            </w:r>
          </w:p>
        </w:tc>
        <w:tc>
          <w:tcPr>
            <w:tcW w:w="799" w:type="dxa"/>
          </w:tcPr>
          <w:p w:rsidR="00EC109E" w:rsidRDefault="00EC109E" w:rsidP="00AB1847">
            <w:r w:rsidRPr="007D1F74">
              <w:t>1 «б»</w:t>
            </w:r>
          </w:p>
        </w:tc>
        <w:tc>
          <w:tcPr>
            <w:tcW w:w="1560" w:type="dxa"/>
          </w:tcPr>
          <w:p w:rsidR="00EC109E" w:rsidRDefault="00EC109E" w:rsidP="00AB1847">
            <w:r>
              <w:t>Русский язык</w:t>
            </w:r>
          </w:p>
        </w:tc>
        <w:tc>
          <w:tcPr>
            <w:tcW w:w="3118" w:type="dxa"/>
          </w:tcPr>
          <w:p w:rsidR="00EC109E" w:rsidRDefault="00EC109E" w:rsidP="00AB1847">
            <w:r>
              <w:t>Гаджиева Н</w:t>
            </w:r>
          </w:p>
        </w:tc>
        <w:tc>
          <w:tcPr>
            <w:tcW w:w="1843" w:type="dxa"/>
          </w:tcPr>
          <w:p w:rsidR="00EC109E" w:rsidRDefault="00EC109E" w:rsidP="00AB1847">
            <w:r>
              <w:t>8</w:t>
            </w:r>
          </w:p>
        </w:tc>
        <w:tc>
          <w:tcPr>
            <w:tcW w:w="1663" w:type="dxa"/>
          </w:tcPr>
          <w:p w:rsidR="00EC109E" w:rsidRDefault="00EC109E" w:rsidP="00AB1847">
            <w:r>
              <w:t>2</w:t>
            </w:r>
          </w:p>
        </w:tc>
      </w:tr>
      <w:tr w:rsidR="00EC109E" w:rsidTr="00AB1847">
        <w:tc>
          <w:tcPr>
            <w:tcW w:w="443" w:type="dxa"/>
          </w:tcPr>
          <w:p w:rsidR="00EC109E" w:rsidRDefault="00EC109E" w:rsidP="00AB1847">
            <w:r>
              <w:t>7</w:t>
            </w:r>
          </w:p>
        </w:tc>
        <w:tc>
          <w:tcPr>
            <w:tcW w:w="799" w:type="dxa"/>
          </w:tcPr>
          <w:p w:rsidR="00EC109E" w:rsidRDefault="00EC109E" w:rsidP="00AB1847">
            <w:r w:rsidRPr="007D1F74">
              <w:t>1 «б»</w:t>
            </w:r>
          </w:p>
        </w:tc>
        <w:tc>
          <w:tcPr>
            <w:tcW w:w="1560" w:type="dxa"/>
          </w:tcPr>
          <w:p w:rsidR="00EC109E" w:rsidRDefault="00EC109E" w:rsidP="00AB1847">
            <w:r>
              <w:t>Русский язык</w:t>
            </w:r>
          </w:p>
        </w:tc>
        <w:tc>
          <w:tcPr>
            <w:tcW w:w="3118" w:type="dxa"/>
          </w:tcPr>
          <w:p w:rsidR="00EC109E" w:rsidRDefault="00EC109E" w:rsidP="00AB1847">
            <w:r>
              <w:t>Гереева Р</w:t>
            </w:r>
          </w:p>
        </w:tc>
        <w:tc>
          <w:tcPr>
            <w:tcW w:w="1843" w:type="dxa"/>
          </w:tcPr>
          <w:p w:rsidR="00EC109E" w:rsidRDefault="00EC109E" w:rsidP="00AB1847">
            <w:r>
              <w:t>5</w:t>
            </w:r>
          </w:p>
        </w:tc>
        <w:tc>
          <w:tcPr>
            <w:tcW w:w="1663" w:type="dxa"/>
          </w:tcPr>
          <w:p w:rsidR="00EC109E" w:rsidRDefault="00EC109E" w:rsidP="00AB1847">
            <w:r>
              <w:t>2</w:t>
            </w:r>
          </w:p>
        </w:tc>
      </w:tr>
      <w:tr w:rsidR="00EC109E" w:rsidTr="00AB1847">
        <w:tc>
          <w:tcPr>
            <w:tcW w:w="443" w:type="dxa"/>
          </w:tcPr>
          <w:p w:rsidR="00EC109E" w:rsidRDefault="00EC109E" w:rsidP="00AB1847">
            <w:r>
              <w:t>8</w:t>
            </w:r>
          </w:p>
        </w:tc>
        <w:tc>
          <w:tcPr>
            <w:tcW w:w="799" w:type="dxa"/>
          </w:tcPr>
          <w:p w:rsidR="00EC109E" w:rsidRDefault="00EC109E" w:rsidP="00AB1847">
            <w:r w:rsidRPr="007D1F74">
              <w:t>1 «б»</w:t>
            </w:r>
          </w:p>
        </w:tc>
        <w:tc>
          <w:tcPr>
            <w:tcW w:w="1560" w:type="dxa"/>
          </w:tcPr>
          <w:p w:rsidR="00EC109E" w:rsidRDefault="00EC109E" w:rsidP="00AB1847">
            <w:r>
              <w:t>Русский язык</w:t>
            </w:r>
          </w:p>
        </w:tc>
        <w:tc>
          <w:tcPr>
            <w:tcW w:w="3118" w:type="dxa"/>
          </w:tcPr>
          <w:p w:rsidR="00EC109E" w:rsidRDefault="00EC109E" w:rsidP="00AB1847">
            <w:r>
              <w:t>Касумова А</w:t>
            </w:r>
          </w:p>
        </w:tc>
        <w:tc>
          <w:tcPr>
            <w:tcW w:w="1843" w:type="dxa"/>
          </w:tcPr>
          <w:p w:rsidR="00EC109E" w:rsidRDefault="00EC109E" w:rsidP="00AB1847">
            <w:r>
              <w:t>19</w:t>
            </w:r>
          </w:p>
        </w:tc>
        <w:tc>
          <w:tcPr>
            <w:tcW w:w="1663" w:type="dxa"/>
          </w:tcPr>
          <w:p w:rsidR="00EC109E" w:rsidRDefault="00EC109E" w:rsidP="00AB1847">
            <w:r>
              <w:t>5</w:t>
            </w:r>
          </w:p>
        </w:tc>
      </w:tr>
      <w:tr w:rsidR="00EC109E" w:rsidTr="00AB1847">
        <w:tc>
          <w:tcPr>
            <w:tcW w:w="443" w:type="dxa"/>
          </w:tcPr>
          <w:p w:rsidR="00EC109E" w:rsidRDefault="00EC109E" w:rsidP="00AB1847">
            <w:r>
              <w:t>9</w:t>
            </w:r>
          </w:p>
        </w:tc>
        <w:tc>
          <w:tcPr>
            <w:tcW w:w="799" w:type="dxa"/>
          </w:tcPr>
          <w:p w:rsidR="00EC109E" w:rsidRDefault="00EC109E" w:rsidP="00AB1847">
            <w:r w:rsidRPr="007D1F74">
              <w:t>1 «б»</w:t>
            </w:r>
          </w:p>
        </w:tc>
        <w:tc>
          <w:tcPr>
            <w:tcW w:w="1560" w:type="dxa"/>
          </w:tcPr>
          <w:p w:rsidR="00EC109E" w:rsidRDefault="00EC109E" w:rsidP="00AB1847">
            <w:r>
              <w:t>Русский язык</w:t>
            </w:r>
          </w:p>
        </w:tc>
        <w:tc>
          <w:tcPr>
            <w:tcW w:w="3118" w:type="dxa"/>
          </w:tcPr>
          <w:p w:rsidR="00EC109E" w:rsidRDefault="00EC109E" w:rsidP="00AB1847">
            <w:r>
              <w:t>Касумов И</w:t>
            </w:r>
          </w:p>
        </w:tc>
        <w:tc>
          <w:tcPr>
            <w:tcW w:w="1843" w:type="dxa"/>
          </w:tcPr>
          <w:p w:rsidR="00EC109E" w:rsidRDefault="00EC109E" w:rsidP="00AB1847">
            <w:r>
              <w:t>13</w:t>
            </w:r>
          </w:p>
        </w:tc>
        <w:tc>
          <w:tcPr>
            <w:tcW w:w="1663" w:type="dxa"/>
          </w:tcPr>
          <w:p w:rsidR="00EC109E" w:rsidRDefault="00EC109E" w:rsidP="00AB1847">
            <w:r>
              <w:t>3</w:t>
            </w:r>
          </w:p>
        </w:tc>
      </w:tr>
      <w:tr w:rsidR="00EC109E" w:rsidTr="00AB1847">
        <w:tc>
          <w:tcPr>
            <w:tcW w:w="443" w:type="dxa"/>
          </w:tcPr>
          <w:p w:rsidR="00EC109E" w:rsidRDefault="00EC109E" w:rsidP="00AB1847">
            <w:r>
              <w:t>10</w:t>
            </w:r>
          </w:p>
        </w:tc>
        <w:tc>
          <w:tcPr>
            <w:tcW w:w="799" w:type="dxa"/>
          </w:tcPr>
          <w:p w:rsidR="00EC109E" w:rsidRDefault="00EC109E" w:rsidP="00AB1847">
            <w:r w:rsidRPr="007D1F74">
              <w:t>1 «б»</w:t>
            </w:r>
          </w:p>
        </w:tc>
        <w:tc>
          <w:tcPr>
            <w:tcW w:w="1560" w:type="dxa"/>
          </w:tcPr>
          <w:p w:rsidR="00EC109E" w:rsidRDefault="00EC109E" w:rsidP="00AB1847">
            <w:r>
              <w:t>Русский язык</w:t>
            </w:r>
          </w:p>
        </w:tc>
        <w:tc>
          <w:tcPr>
            <w:tcW w:w="3118" w:type="dxa"/>
          </w:tcPr>
          <w:p w:rsidR="00EC109E" w:rsidRDefault="00EC109E" w:rsidP="00AB1847">
            <w:r>
              <w:t>Магомедова С</w:t>
            </w:r>
          </w:p>
        </w:tc>
        <w:tc>
          <w:tcPr>
            <w:tcW w:w="1843" w:type="dxa"/>
          </w:tcPr>
          <w:p w:rsidR="00EC109E" w:rsidRDefault="00EC109E" w:rsidP="00AB1847">
            <w:r>
              <w:t>7</w:t>
            </w:r>
          </w:p>
        </w:tc>
        <w:tc>
          <w:tcPr>
            <w:tcW w:w="1663" w:type="dxa"/>
          </w:tcPr>
          <w:p w:rsidR="00EC109E" w:rsidRDefault="00EC109E" w:rsidP="00AB1847">
            <w:r>
              <w:t>2</w:t>
            </w:r>
          </w:p>
        </w:tc>
      </w:tr>
      <w:tr w:rsidR="00EC109E" w:rsidTr="00AB1847">
        <w:tc>
          <w:tcPr>
            <w:tcW w:w="443" w:type="dxa"/>
          </w:tcPr>
          <w:p w:rsidR="00EC109E" w:rsidRDefault="00EC109E" w:rsidP="00AB1847">
            <w:r>
              <w:t>11</w:t>
            </w:r>
          </w:p>
        </w:tc>
        <w:tc>
          <w:tcPr>
            <w:tcW w:w="799" w:type="dxa"/>
          </w:tcPr>
          <w:p w:rsidR="00EC109E" w:rsidRDefault="00EC109E" w:rsidP="00AB1847">
            <w:r w:rsidRPr="007D1F74">
              <w:t>1 «б»</w:t>
            </w:r>
          </w:p>
        </w:tc>
        <w:tc>
          <w:tcPr>
            <w:tcW w:w="1560" w:type="dxa"/>
          </w:tcPr>
          <w:p w:rsidR="00EC109E" w:rsidRDefault="00EC109E" w:rsidP="00AB1847">
            <w:r>
              <w:t>Русский язык</w:t>
            </w:r>
          </w:p>
        </w:tc>
        <w:tc>
          <w:tcPr>
            <w:tcW w:w="3118" w:type="dxa"/>
          </w:tcPr>
          <w:p w:rsidR="00EC109E" w:rsidRDefault="00EC109E" w:rsidP="00AB1847">
            <w:r>
              <w:t>Магомедов Б</w:t>
            </w:r>
          </w:p>
        </w:tc>
        <w:tc>
          <w:tcPr>
            <w:tcW w:w="1843" w:type="dxa"/>
          </w:tcPr>
          <w:p w:rsidR="00EC109E" w:rsidRDefault="00EC109E" w:rsidP="00AB1847">
            <w:r>
              <w:t>9</w:t>
            </w:r>
          </w:p>
        </w:tc>
        <w:tc>
          <w:tcPr>
            <w:tcW w:w="1663" w:type="dxa"/>
          </w:tcPr>
          <w:p w:rsidR="00EC109E" w:rsidRDefault="00EC109E" w:rsidP="00AB1847">
            <w:r>
              <w:t>2</w:t>
            </w:r>
          </w:p>
        </w:tc>
      </w:tr>
      <w:tr w:rsidR="00EC109E" w:rsidTr="00AB1847">
        <w:tc>
          <w:tcPr>
            <w:tcW w:w="443" w:type="dxa"/>
          </w:tcPr>
          <w:p w:rsidR="00EC109E" w:rsidRDefault="00EC109E" w:rsidP="00AB1847">
            <w:r>
              <w:t>12</w:t>
            </w:r>
          </w:p>
        </w:tc>
        <w:tc>
          <w:tcPr>
            <w:tcW w:w="799" w:type="dxa"/>
          </w:tcPr>
          <w:p w:rsidR="00EC109E" w:rsidRDefault="00EC109E" w:rsidP="00AB1847">
            <w:r w:rsidRPr="007D1F74">
              <w:t>1 «б»</w:t>
            </w:r>
          </w:p>
        </w:tc>
        <w:tc>
          <w:tcPr>
            <w:tcW w:w="1560" w:type="dxa"/>
          </w:tcPr>
          <w:p w:rsidR="00EC109E" w:rsidRDefault="00EC109E" w:rsidP="00AB1847">
            <w:r>
              <w:t>Русский язык</w:t>
            </w:r>
          </w:p>
        </w:tc>
        <w:tc>
          <w:tcPr>
            <w:tcW w:w="3118" w:type="dxa"/>
          </w:tcPr>
          <w:p w:rsidR="00EC109E" w:rsidRDefault="00EC109E" w:rsidP="00AB1847">
            <w:r>
              <w:t>Татагишиев Т</w:t>
            </w:r>
          </w:p>
        </w:tc>
        <w:tc>
          <w:tcPr>
            <w:tcW w:w="1843" w:type="dxa"/>
          </w:tcPr>
          <w:p w:rsidR="00EC109E" w:rsidRDefault="00EC109E" w:rsidP="00AB1847">
            <w:r>
              <w:t>19</w:t>
            </w:r>
          </w:p>
        </w:tc>
        <w:tc>
          <w:tcPr>
            <w:tcW w:w="1663" w:type="dxa"/>
          </w:tcPr>
          <w:p w:rsidR="00EC109E" w:rsidRDefault="00EC109E" w:rsidP="00AB1847">
            <w:r>
              <w:t>5</w:t>
            </w:r>
          </w:p>
        </w:tc>
      </w:tr>
      <w:tr w:rsidR="00EC109E" w:rsidTr="00AB1847">
        <w:tc>
          <w:tcPr>
            <w:tcW w:w="443" w:type="dxa"/>
          </w:tcPr>
          <w:p w:rsidR="00EC109E" w:rsidRDefault="00EC109E" w:rsidP="00AB1847">
            <w:r>
              <w:t>13</w:t>
            </w:r>
          </w:p>
        </w:tc>
        <w:tc>
          <w:tcPr>
            <w:tcW w:w="799" w:type="dxa"/>
          </w:tcPr>
          <w:p w:rsidR="00EC109E" w:rsidRDefault="00EC109E" w:rsidP="00AB1847">
            <w:r w:rsidRPr="007D1F74">
              <w:t>1 «б»</w:t>
            </w:r>
          </w:p>
        </w:tc>
        <w:tc>
          <w:tcPr>
            <w:tcW w:w="1560" w:type="dxa"/>
          </w:tcPr>
          <w:p w:rsidR="00EC109E" w:rsidRDefault="00EC109E" w:rsidP="00AB1847">
            <w:r>
              <w:t>Русский язык</w:t>
            </w:r>
          </w:p>
        </w:tc>
        <w:tc>
          <w:tcPr>
            <w:tcW w:w="3118" w:type="dxa"/>
          </w:tcPr>
          <w:p w:rsidR="00EC109E" w:rsidRDefault="00EC109E" w:rsidP="00AB1847">
            <w:r>
              <w:t>Татаева А</w:t>
            </w:r>
          </w:p>
        </w:tc>
        <w:tc>
          <w:tcPr>
            <w:tcW w:w="1843" w:type="dxa"/>
          </w:tcPr>
          <w:p w:rsidR="00EC109E" w:rsidRDefault="00EC109E" w:rsidP="00AB1847">
            <w:r>
              <w:t>н</w:t>
            </w:r>
          </w:p>
        </w:tc>
        <w:tc>
          <w:tcPr>
            <w:tcW w:w="1663" w:type="dxa"/>
          </w:tcPr>
          <w:p w:rsidR="00EC109E" w:rsidRDefault="00EC109E" w:rsidP="00AB1847">
            <w:r>
              <w:t>н</w:t>
            </w:r>
          </w:p>
        </w:tc>
      </w:tr>
      <w:tr w:rsidR="00EC109E" w:rsidTr="00AB1847">
        <w:tc>
          <w:tcPr>
            <w:tcW w:w="443" w:type="dxa"/>
          </w:tcPr>
          <w:p w:rsidR="00EC109E" w:rsidRDefault="00EC109E" w:rsidP="00AB1847">
            <w:r>
              <w:t>14</w:t>
            </w:r>
          </w:p>
        </w:tc>
        <w:tc>
          <w:tcPr>
            <w:tcW w:w="799" w:type="dxa"/>
          </w:tcPr>
          <w:p w:rsidR="00EC109E" w:rsidRDefault="00EC109E" w:rsidP="00AB1847">
            <w:r w:rsidRPr="007D1F74">
              <w:t>1 «б»</w:t>
            </w:r>
          </w:p>
        </w:tc>
        <w:tc>
          <w:tcPr>
            <w:tcW w:w="1560" w:type="dxa"/>
          </w:tcPr>
          <w:p w:rsidR="00EC109E" w:rsidRDefault="00EC109E" w:rsidP="00AB1847">
            <w:r>
              <w:t>Русский язык</w:t>
            </w:r>
          </w:p>
        </w:tc>
        <w:tc>
          <w:tcPr>
            <w:tcW w:w="3118" w:type="dxa"/>
          </w:tcPr>
          <w:p w:rsidR="00EC109E" w:rsidRDefault="00EC109E" w:rsidP="00AB1847">
            <w:r>
              <w:t>Хасболатов Т</w:t>
            </w:r>
          </w:p>
        </w:tc>
        <w:tc>
          <w:tcPr>
            <w:tcW w:w="1843" w:type="dxa"/>
          </w:tcPr>
          <w:p w:rsidR="00EC109E" w:rsidRDefault="00EC109E" w:rsidP="00AB1847">
            <w:r>
              <w:t>10</w:t>
            </w:r>
          </w:p>
        </w:tc>
        <w:tc>
          <w:tcPr>
            <w:tcW w:w="1663" w:type="dxa"/>
          </w:tcPr>
          <w:p w:rsidR="00EC109E" w:rsidRDefault="00EC109E" w:rsidP="00AB1847">
            <w:r>
              <w:t>3</w:t>
            </w:r>
          </w:p>
        </w:tc>
      </w:tr>
      <w:tr w:rsidR="00EC109E" w:rsidTr="00AB1847">
        <w:tc>
          <w:tcPr>
            <w:tcW w:w="443" w:type="dxa"/>
          </w:tcPr>
          <w:p w:rsidR="00EC109E" w:rsidRDefault="00EC109E" w:rsidP="00AB1847">
            <w:r>
              <w:t>15</w:t>
            </w:r>
          </w:p>
        </w:tc>
        <w:tc>
          <w:tcPr>
            <w:tcW w:w="799" w:type="dxa"/>
          </w:tcPr>
          <w:p w:rsidR="00EC109E" w:rsidRDefault="00EC109E" w:rsidP="00AB1847">
            <w:r>
              <w:t>1 «б»</w:t>
            </w:r>
          </w:p>
        </w:tc>
        <w:tc>
          <w:tcPr>
            <w:tcW w:w="1560" w:type="dxa"/>
          </w:tcPr>
          <w:p w:rsidR="00EC109E" w:rsidRDefault="00EC109E" w:rsidP="00AB1847">
            <w:r>
              <w:t>Русский язык</w:t>
            </w:r>
          </w:p>
        </w:tc>
        <w:tc>
          <w:tcPr>
            <w:tcW w:w="3118" w:type="dxa"/>
          </w:tcPr>
          <w:p w:rsidR="00EC109E" w:rsidRDefault="00EC109E" w:rsidP="00AB1847">
            <w:r>
              <w:t>Шихамирова М</w:t>
            </w:r>
          </w:p>
        </w:tc>
        <w:tc>
          <w:tcPr>
            <w:tcW w:w="1843" w:type="dxa"/>
          </w:tcPr>
          <w:p w:rsidR="00EC109E" w:rsidRDefault="00EC109E" w:rsidP="00AB1847">
            <w:r>
              <w:t>0</w:t>
            </w:r>
          </w:p>
        </w:tc>
        <w:tc>
          <w:tcPr>
            <w:tcW w:w="1663" w:type="dxa"/>
          </w:tcPr>
          <w:p w:rsidR="00EC109E" w:rsidRDefault="00EC109E" w:rsidP="00AB1847">
            <w:r>
              <w:t>2</w:t>
            </w:r>
          </w:p>
        </w:tc>
      </w:tr>
      <w:tr w:rsidR="00EC109E" w:rsidTr="00AB1847">
        <w:tc>
          <w:tcPr>
            <w:tcW w:w="443" w:type="dxa"/>
          </w:tcPr>
          <w:p w:rsidR="00EC109E" w:rsidRDefault="00EC109E" w:rsidP="00AB1847">
            <w:r>
              <w:t>16</w:t>
            </w:r>
          </w:p>
        </w:tc>
        <w:tc>
          <w:tcPr>
            <w:tcW w:w="799" w:type="dxa"/>
          </w:tcPr>
          <w:p w:rsidR="00EC109E" w:rsidRDefault="00EC109E" w:rsidP="00AB1847">
            <w:r>
              <w:t>1 «б»</w:t>
            </w:r>
          </w:p>
        </w:tc>
        <w:tc>
          <w:tcPr>
            <w:tcW w:w="1560" w:type="dxa"/>
          </w:tcPr>
          <w:p w:rsidR="00EC109E" w:rsidRDefault="00EC109E" w:rsidP="00AB1847">
            <w:r>
              <w:t>Русский язык</w:t>
            </w:r>
          </w:p>
        </w:tc>
        <w:tc>
          <w:tcPr>
            <w:tcW w:w="3118" w:type="dxa"/>
          </w:tcPr>
          <w:p w:rsidR="00EC109E" w:rsidRDefault="00EC109E" w:rsidP="00AB1847">
            <w:r>
              <w:t>Эртуганов Х</w:t>
            </w:r>
          </w:p>
        </w:tc>
        <w:tc>
          <w:tcPr>
            <w:tcW w:w="1843" w:type="dxa"/>
          </w:tcPr>
          <w:p w:rsidR="00EC109E" w:rsidRDefault="00EC109E" w:rsidP="00AB1847">
            <w:r>
              <w:t>11</w:t>
            </w:r>
          </w:p>
        </w:tc>
        <w:tc>
          <w:tcPr>
            <w:tcW w:w="1663" w:type="dxa"/>
          </w:tcPr>
          <w:p w:rsidR="00EC109E" w:rsidRDefault="00EC109E" w:rsidP="00AB1847">
            <w:r>
              <w:t>3</w:t>
            </w:r>
          </w:p>
        </w:tc>
      </w:tr>
      <w:tr w:rsidR="00EC109E" w:rsidTr="00AB1847">
        <w:tc>
          <w:tcPr>
            <w:tcW w:w="2802" w:type="dxa"/>
            <w:gridSpan w:val="3"/>
          </w:tcPr>
          <w:p w:rsidR="00EC109E" w:rsidRDefault="00EC109E" w:rsidP="00AB1847"/>
          <w:p w:rsidR="00EC109E" w:rsidRDefault="00EC109E" w:rsidP="00AB1847"/>
          <w:p w:rsidR="00EC109E" w:rsidRDefault="00EC109E" w:rsidP="00AB1847"/>
        </w:tc>
        <w:tc>
          <w:tcPr>
            <w:tcW w:w="6624" w:type="dxa"/>
            <w:gridSpan w:val="3"/>
          </w:tcPr>
          <w:p w:rsidR="00EC109E" w:rsidRDefault="00EC109E" w:rsidP="00AB1847"/>
          <w:p w:rsidR="00EC109E" w:rsidRDefault="00EC109E" w:rsidP="00AB1847">
            <w:r>
              <w:t>Успеваемость – 54%</w:t>
            </w:r>
          </w:p>
          <w:p w:rsidR="00EC109E" w:rsidRDefault="00EC109E" w:rsidP="00AB1847">
            <w:r>
              <w:t>Качество      - 27%</w:t>
            </w:r>
          </w:p>
          <w:p w:rsidR="00EC109E" w:rsidRDefault="00EC109E" w:rsidP="00AB1847">
            <w:r>
              <w:t xml:space="preserve"> Ср.бал.  -3.0</w:t>
            </w:r>
          </w:p>
          <w:p w:rsidR="00EC109E" w:rsidRDefault="00EC109E" w:rsidP="00AB1847"/>
          <w:p w:rsidR="00EC109E" w:rsidRDefault="00EC109E" w:rsidP="00AB1847"/>
        </w:tc>
      </w:tr>
    </w:tbl>
    <w:p w:rsidR="00EC109E" w:rsidRDefault="00EC109E" w:rsidP="00EC109E"/>
    <w:p w:rsidR="00EC109E" w:rsidRDefault="00EC109E" w:rsidP="00EC109E"/>
    <w:tbl>
      <w:tblPr>
        <w:tblStyle w:val="a9"/>
        <w:tblW w:w="0" w:type="auto"/>
        <w:tblLook w:val="04A0"/>
      </w:tblPr>
      <w:tblGrid>
        <w:gridCol w:w="443"/>
        <w:gridCol w:w="799"/>
        <w:gridCol w:w="1560"/>
        <w:gridCol w:w="3118"/>
        <w:gridCol w:w="1843"/>
        <w:gridCol w:w="1663"/>
      </w:tblGrid>
      <w:tr w:rsidR="00EC109E" w:rsidTr="00AB1847">
        <w:tc>
          <w:tcPr>
            <w:tcW w:w="443" w:type="dxa"/>
          </w:tcPr>
          <w:p w:rsidR="00EC109E" w:rsidRDefault="00EC109E" w:rsidP="00AB1847"/>
          <w:p w:rsidR="00EC109E" w:rsidRDefault="00EC109E" w:rsidP="00AB1847">
            <w:r>
              <w:t>№</w:t>
            </w:r>
          </w:p>
        </w:tc>
        <w:tc>
          <w:tcPr>
            <w:tcW w:w="799" w:type="dxa"/>
          </w:tcPr>
          <w:p w:rsidR="00EC109E" w:rsidRDefault="00EC109E" w:rsidP="00AB1847"/>
          <w:p w:rsidR="00EC109E" w:rsidRDefault="00EC109E" w:rsidP="00AB1847">
            <w:r>
              <w:t>класс</w:t>
            </w:r>
          </w:p>
        </w:tc>
        <w:tc>
          <w:tcPr>
            <w:tcW w:w="1560" w:type="dxa"/>
          </w:tcPr>
          <w:p w:rsidR="00EC109E" w:rsidRDefault="00EC109E" w:rsidP="00AB1847"/>
          <w:p w:rsidR="00EC109E" w:rsidRDefault="00EC109E" w:rsidP="00AB1847">
            <w:r>
              <w:t xml:space="preserve"> предмет</w:t>
            </w:r>
          </w:p>
        </w:tc>
        <w:tc>
          <w:tcPr>
            <w:tcW w:w="3118" w:type="dxa"/>
          </w:tcPr>
          <w:p w:rsidR="00EC109E" w:rsidRDefault="00EC109E" w:rsidP="00AB1847"/>
          <w:p w:rsidR="00EC109E" w:rsidRDefault="00EC109E" w:rsidP="00AB1847">
            <w:r>
              <w:t xml:space="preserve">    Ф.И.О. учащихся</w:t>
            </w:r>
          </w:p>
        </w:tc>
        <w:tc>
          <w:tcPr>
            <w:tcW w:w="1843" w:type="dxa"/>
          </w:tcPr>
          <w:p w:rsidR="00EC109E" w:rsidRDefault="00EC109E" w:rsidP="00AB1847"/>
          <w:p w:rsidR="00EC109E" w:rsidRDefault="00EC109E" w:rsidP="00AB1847">
            <w:r>
              <w:t>баллы</w:t>
            </w:r>
          </w:p>
        </w:tc>
        <w:tc>
          <w:tcPr>
            <w:tcW w:w="1663" w:type="dxa"/>
          </w:tcPr>
          <w:p w:rsidR="00EC109E" w:rsidRDefault="00EC109E" w:rsidP="00AB1847"/>
          <w:p w:rsidR="00EC109E" w:rsidRDefault="00EC109E" w:rsidP="00AB1847">
            <w:r>
              <w:t xml:space="preserve">  оценка</w:t>
            </w:r>
          </w:p>
        </w:tc>
      </w:tr>
      <w:tr w:rsidR="00EC109E" w:rsidTr="00AB1847">
        <w:tc>
          <w:tcPr>
            <w:tcW w:w="443" w:type="dxa"/>
          </w:tcPr>
          <w:p w:rsidR="00EC109E" w:rsidRDefault="00EC109E" w:rsidP="00AB1847">
            <w:r>
              <w:t>1</w:t>
            </w:r>
          </w:p>
        </w:tc>
        <w:tc>
          <w:tcPr>
            <w:tcW w:w="799" w:type="dxa"/>
          </w:tcPr>
          <w:p w:rsidR="00EC109E" w:rsidRDefault="00EC109E" w:rsidP="00AB1847">
            <w:r>
              <w:t>1 «а»</w:t>
            </w:r>
          </w:p>
        </w:tc>
        <w:tc>
          <w:tcPr>
            <w:tcW w:w="1560" w:type="dxa"/>
          </w:tcPr>
          <w:p w:rsidR="00EC109E" w:rsidRDefault="00EC109E" w:rsidP="00AB1847">
            <w:r>
              <w:t xml:space="preserve">Математика </w:t>
            </w:r>
          </w:p>
        </w:tc>
        <w:tc>
          <w:tcPr>
            <w:tcW w:w="3118" w:type="dxa"/>
          </w:tcPr>
          <w:p w:rsidR="00EC109E" w:rsidRDefault="00EC109E" w:rsidP="00AB1847">
            <w:r>
              <w:t>Адилханова  М</w:t>
            </w:r>
          </w:p>
        </w:tc>
        <w:tc>
          <w:tcPr>
            <w:tcW w:w="1843" w:type="dxa"/>
          </w:tcPr>
          <w:p w:rsidR="00EC109E" w:rsidRDefault="00EC109E" w:rsidP="00AB1847">
            <w:r>
              <w:t>9</w:t>
            </w:r>
          </w:p>
        </w:tc>
        <w:tc>
          <w:tcPr>
            <w:tcW w:w="1663" w:type="dxa"/>
          </w:tcPr>
          <w:p w:rsidR="00EC109E" w:rsidRDefault="00EC109E" w:rsidP="00AB1847">
            <w:r>
              <w:t>2</w:t>
            </w:r>
          </w:p>
        </w:tc>
      </w:tr>
      <w:tr w:rsidR="00EC109E" w:rsidTr="00AB1847">
        <w:trPr>
          <w:trHeight w:val="328"/>
        </w:trPr>
        <w:tc>
          <w:tcPr>
            <w:tcW w:w="443" w:type="dxa"/>
          </w:tcPr>
          <w:p w:rsidR="00EC109E" w:rsidRDefault="00EC109E" w:rsidP="00AB1847">
            <w:r>
              <w:t>2</w:t>
            </w:r>
          </w:p>
        </w:tc>
        <w:tc>
          <w:tcPr>
            <w:tcW w:w="799" w:type="dxa"/>
          </w:tcPr>
          <w:p w:rsidR="00EC109E" w:rsidRDefault="00EC109E" w:rsidP="00AB1847">
            <w:r w:rsidRPr="00510BEA">
              <w:t>1 «а»</w:t>
            </w:r>
          </w:p>
        </w:tc>
        <w:tc>
          <w:tcPr>
            <w:tcW w:w="1560" w:type="dxa"/>
          </w:tcPr>
          <w:p w:rsidR="00EC109E" w:rsidRDefault="00EC109E" w:rsidP="00AB1847">
            <w:r w:rsidRPr="00601884">
              <w:t>Математика</w:t>
            </w:r>
          </w:p>
        </w:tc>
        <w:tc>
          <w:tcPr>
            <w:tcW w:w="3118" w:type="dxa"/>
          </w:tcPr>
          <w:p w:rsidR="00EC109E" w:rsidRDefault="00EC109E" w:rsidP="00AB1847">
            <w:r>
              <w:t>Алиев Ю</w:t>
            </w:r>
          </w:p>
        </w:tc>
        <w:tc>
          <w:tcPr>
            <w:tcW w:w="1843" w:type="dxa"/>
          </w:tcPr>
          <w:p w:rsidR="00EC109E" w:rsidRDefault="00EC109E" w:rsidP="00AB1847">
            <w:r>
              <w:t>15</w:t>
            </w:r>
          </w:p>
        </w:tc>
        <w:tc>
          <w:tcPr>
            <w:tcW w:w="1663" w:type="dxa"/>
          </w:tcPr>
          <w:p w:rsidR="00EC109E" w:rsidRDefault="00EC109E" w:rsidP="00AB1847">
            <w:r>
              <w:t>3</w:t>
            </w:r>
          </w:p>
        </w:tc>
      </w:tr>
      <w:tr w:rsidR="00EC109E" w:rsidTr="00AB1847">
        <w:tc>
          <w:tcPr>
            <w:tcW w:w="443" w:type="dxa"/>
          </w:tcPr>
          <w:p w:rsidR="00EC109E" w:rsidRDefault="00EC109E" w:rsidP="00AB1847">
            <w:r>
              <w:t>3</w:t>
            </w:r>
          </w:p>
        </w:tc>
        <w:tc>
          <w:tcPr>
            <w:tcW w:w="799" w:type="dxa"/>
          </w:tcPr>
          <w:p w:rsidR="00EC109E" w:rsidRDefault="00EC109E" w:rsidP="00AB1847">
            <w:r w:rsidRPr="00510BEA">
              <w:t>1 «а»</w:t>
            </w:r>
          </w:p>
        </w:tc>
        <w:tc>
          <w:tcPr>
            <w:tcW w:w="1560" w:type="dxa"/>
          </w:tcPr>
          <w:p w:rsidR="00EC109E" w:rsidRDefault="00EC109E" w:rsidP="00AB1847">
            <w:r w:rsidRPr="00601884">
              <w:t>Математика</w:t>
            </w:r>
          </w:p>
        </w:tc>
        <w:tc>
          <w:tcPr>
            <w:tcW w:w="3118" w:type="dxa"/>
          </w:tcPr>
          <w:p w:rsidR="00EC109E" w:rsidRDefault="00EC109E" w:rsidP="00AB1847">
            <w:r>
              <w:t>Аличеева Х</w:t>
            </w:r>
          </w:p>
        </w:tc>
        <w:tc>
          <w:tcPr>
            <w:tcW w:w="1843" w:type="dxa"/>
          </w:tcPr>
          <w:p w:rsidR="00EC109E" w:rsidRDefault="00EC109E" w:rsidP="00AB1847">
            <w:r>
              <w:t>22</w:t>
            </w:r>
          </w:p>
        </w:tc>
        <w:tc>
          <w:tcPr>
            <w:tcW w:w="1663" w:type="dxa"/>
          </w:tcPr>
          <w:p w:rsidR="00EC109E" w:rsidRDefault="00EC109E" w:rsidP="00AB1847">
            <w:r>
              <w:t>5</w:t>
            </w:r>
          </w:p>
        </w:tc>
      </w:tr>
      <w:tr w:rsidR="00EC109E" w:rsidTr="00AB1847">
        <w:tc>
          <w:tcPr>
            <w:tcW w:w="443" w:type="dxa"/>
          </w:tcPr>
          <w:p w:rsidR="00EC109E" w:rsidRDefault="00EC109E" w:rsidP="00AB1847">
            <w:r>
              <w:t>4</w:t>
            </w:r>
          </w:p>
        </w:tc>
        <w:tc>
          <w:tcPr>
            <w:tcW w:w="799" w:type="dxa"/>
          </w:tcPr>
          <w:p w:rsidR="00EC109E" w:rsidRDefault="00EC109E" w:rsidP="00AB1847">
            <w:r w:rsidRPr="00510BEA">
              <w:t>1 «а»</w:t>
            </w:r>
          </w:p>
        </w:tc>
        <w:tc>
          <w:tcPr>
            <w:tcW w:w="1560" w:type="dxa"/>
          </w:tcPr>
          <w:p w:rsidR="00EC109E" w:rsidRDefault="00EC109E" w:rsidP="00AB1847">
            <w:r w:rsidRPr="00601884">
              <w:t>Математика</w:t>
            </w:r>
          </w:p>
        </w:tc>
        <w:tc>
          <w:tcPr>
            <w:tcW w:w="3118" w:type="dxa"/>
          </w:tcPr>
          <w:p w:rsidR="00EC109E" w:rsidRDefault="00EC109E" w:rsidP="00AB1847">
            <w:r>
              <w:t>Алхасова Ю</w:t>
            </w:r>
          </w:p>
        </w:tc>
        <w:tc>
          <w:tcPr>
            <w:tcW w:w="1843" w:type="dxa"/>
          </w:tcPr>
          <w:p w:rsidR="00EC109E" w:rsidRDefault="00EC109E" w:rsidP="00AB1847">
            <w:r>
              <w:t>17</w:t>
            </w:r>
          </w:p>
        </w:tc>
        <w:tc>
          <w:tcPr>
            <w:tcW w:w="1663" w:type="dxa"/>
          </w:tcPr>
          <w:p w:rsidR="00EC109E" w:rsidRDefault="00EC109E" w:rsidP="00AB1847">
            <w:r>
              <w:t>4</w:t>
            </w:r>
          </w:p>
        </w:tc>
      </w:tr>
      <w:tr w:rsidR="00EC109E" w:rsidTr="00AB1847">
        <w:tc>
          <w:tcPr>
            <w:tcW w:w="443" w:type="dxa"/>
          </w:tcPr>
          <w:p w:rsidR="00EC109E" w:rsidRDefault="00EC109E" w:rsidP="00AB1847">
            <w:r>
              <w:t>5</w:t>
            </w:r>
          </w:p>
        </w:tc>
        <w:tc>
          <w:tcPr>
            <w:tcW w:w="799" w:type="dxa"/>
          </w:tcPr>
          <w:p w:rsidR="00EC109E" w:rsidRDefault="00EC109E" w:rsidP="00AB1847">
            <w:r w:rsidRPr="00510BEA">
              <w:t>1 «а»</w:t>
            </w:r>
          </w:p>
        </w:tc>
        <w:tc>
          <w:tcPr>
            <w:tcW w:w="1560" w:type="dxa"/>
          </w:tcPr>
          <w:p w:rsidR="00EC109E" w:rsidRDefault="00EC109E" w:rsidP="00AB1847">
            <w:r w:rsidRPr="00601884">
              <w:t>Математика</w:t>
            </w:r>
          </w:p>
        </w:tc>
        <w:tc>
          <w:tcPr>
            <w:tcW w:w="3118" w:type="dxa"/>
          </w:tcPr>
          <w:p w:rsidR="00EC109E" w:rsidRDefault="00EC109E" w:rsidP="00AB1847">
            <w:r>
              <w:t>Арсланбекова А</w:t>
            </w:r>
          </w:p>
        </w:tc>
        <w:tc>
          <w:tcPr>
            <w:tcW w:w="1843" w:type="dxa"/>
          </w:tcPr>
          <w:p w:rsidR="00EC109E" w:rsidRDefault="00EC109E" w:rsidP="00AB1847">
            <w:r>
              <w:t>16</w:t>
            </w:r>
          </w:p>
        </w:tc>
        <w:tc>
          <w:tcPr>
            <w:tcW w:w="1663" w:type="dxa"/>
          </w:tcPr>
          <w:p w:rsidR="00EC109E" w:rsidRDefault="00EC109E" w:rsidP="00AB1847">
            <w:r>
              <w:t>3</w:t>
            </w:r>
          </w:p>
        </w:tc>
      </w:tr>
      <w:tr w:rsidR="00EC109E" w:rsidTr="00AB1847">
        <w:tc>
          <w:tcPr>
            <w:tcW w:w="443" w:type="dxa"/>
          </w:tcPr>
          <w:p w:rsidR="00EC109E" w:rsidRDefault="00EC109E" w:rsidP="00AB1847">
            <w:r>
              <w:t>6</w:t>
            </w:r>
          </w:p>
        </w:tc>
        <w:tc>
          <w:tcPr>
            <w:tcW w:w="799" w:type="dxa"/>
          </w:tcPr>
          <w:p w:rsidR="00EC109E" w:rsidRDefault="00EC109E" w:rsidP="00AB1847">
            <w:r w:rsidRPr="00510BEA">
              <w:t>1 «а»</w:t>
            </w:r>
          </w:p>
        </w:tc>
        <w:tc>
          <w:tcPr>
            <w:tcW w:w="1560" w:type="dxa"/>
          </w:tcPr>
          <w:p w:rsidR="00EC109E" w:rsidRDefault="00EC109E" w:rsidP="00AB1847">
            <w:r w:rsidRPr="00601884">
              <w:t>Математика</w:t>
            </w:r>
          </w:p>
        </w:tc>
        <w:tc>
          <w:tcPr>
            <w:tcW w:w="3118" w:type="dxa"/>
          </w:tcPr>
          <w:p w:rsidR="00EC109E" w:rsidRDefault="00EC109E" w:rsidP="00AB1847">
            <w:r>
              <w:t>Гаджиева Ф</w:t>
            </w:r>
          </w:p>
        </w:tc>
        <w:tc>
          <w:tcPr>
            <w:tcW w:w="1843" w:type="dxa"/>
          </w:tcPr>
          <w:p w:rsidR="00EC109E" w:rsidRDefault="00EC109E" w:rsidP="00AB1847">
            <w:r>
              <w:t>21</w:t>
            </w:r>
          </w:p>
        </w:tc>
        <w:tc>
          <w:tcPr>
            <w:tcW w:w="1663" w:type="dxa"/>
          </w:tcPr>
          <w:p w:rsidR="00EC109E" w:rsidRDefault="00EC109E" w:rsidP="00AB1847">
            <w:r>
              <w:t>4</w:t>
            </w:r>
          </w:p>
        </w:tc>
      </w:tr>
      <w:tr w:rsidR="00EC109E" w:rsidTr="00AB1847">
        <w:tc>
          <w:tcPr>
            <w:tcW w:w="443" w:type="dxa"/>
          </w:tcPr>
          <w:p w:rsidR="00EC109E" w:rsidRDefault="00EC109E" w:rsidP="00AB1847">
            <w:r>
              <w:t>7</w:t>
            </w:r>
          </w:p>
        </w:tc>
        <w:tc>
          <w:tcPr>
            <w:tcW w:w="799" w:type="dxa"/>
          </w:tcPr>
          <w:p w:rsidR="00EC109E" w:rsidRDefault="00EC109E" w:rsidP="00AB1847">
            <w:r w:rsidRPr="00510BEA">
              <w:t>1 «а»</w:t>
            </w:r>
          </w:p>
        </w:tc>
        <w:tc>
          <w:tcPr>
            <w:tcW w:w="1560" w:type="dxa"/>
          </w:tcPr>
          <w:p w:rsidR="00EC109E" w:rsidRDefault="00EC109E" w:rsidP="00AB1847">
            <w:r w:rsidRPr="00601884">
              <w:t>Математика</w:t>
            </w:r>
          </w:p>
        </w:tc>
        <w:tc>
          <w:tcPr>
            <w:tcW w:w="3118" w:type="dxa"/>
          </w:tcPr>
          <w:p w:rsidR="00EC109E" w:rsidRDefault="00EC109E" w:rsidP="00AB1847">
            <w:r>
              <w:t>Газанова Ш</w:t>
            </w:r>
          </w:p>
        </w:tc>
        <w:tc>
          <w:tcPr>
            <w:tcW w:w="1843" w:type="dxa"/>
          </w:tcPr>
          <w:p w:rsidR="00EC109E" w:rsidRDefault="00EC109E" w:rsidP="00AB1847">
            <w:r>
              <w:t>16</w:t>
            </w:r>
          </w:p>
        </w:tc>
        <w:tc>
          <w:tcPr>
            <w:tcW w:w="1663" w:type="dxa"/>
          </w:tcPr>
          <w:p w:rsidR="00EC109E" w:rsidRDefault="00EC109E" w:rsidP="00AB1847">
            <w:r>
              <w:t>3</w:t>
            </w:r>
          </w:p>
        </w:tc>
      </w:tr>
      <w:tr w:rsidR="00EC109E" w:rsidTr="00AB1847">
        <w:tc>
          <w:tcPr>
            <w:tcW w:w="443" w:type="dxa"/>
          </w:tcPr>
          <w:p w:rsidR="00EC109E" w:rsidRDefault="00EC109E" w:rsidP="00AB1847">
            <w:r>
              <w:t>8</w:t>
            </w:r>
          </w:p>
        </w:tc>
        <w:tc>
          <w:tcPr>
            <w:tcW w:w="799" w:type="dxa"/>
          </w:tcPr>
          <w:p w:rsidR="00EC109E" w:rsidRDefault="00EC109E" w:rsidP="00AB1847">
            <w:r w:rsidRPr="00510BEA">
              <w:t>1 «а»</w:t>
            </w:r>
          </w:p>
        </w:tc>
        <w:tc>
          <w:tcPr>
            <w:tcW w:w="1560" w:type="dxa"/>
          </w:tcPr>
          <w:p w:rsidR="00EC109E" w:rsidRDefault="00EC109E" w:rsidP="00AB1847">
            <w:r w:rsidRPr="00601884">
              <w:t>Математика</w:t>
            </w:r>
          </w:p>
        </w:tc>
        <w:tc>
          <w:tcPr>
            <w:tcW w:w="3118" w:type="dxa"/>
          </w:tcPr>
          <w:p w:rsidR="00EC109E" w:rsidRDefault="00EC109E" w:rsidP="00AB1847">
            <w:r>
              <w:t>Залимханова Д</w:t>
            </w:r>
          </w:p>
        </w:tc>
        <w:tc>
          <w:tcPr>
            <w:tcW w:w="1843" w:type="dxa"/>
          </w:tcPr>
          <w:p w:rsidR="00EC109E" w:rsidRDefault="00EC109E" w:rsidP="00AB1847">
            <w:r>
              <w:t>12</w:t>
            </w:r>
          </w:p>
        </w:tc>
        <w:tc>
          <w:tcPr>
            <w:tcW w:w="1663" w:type="dxa"/>
          </w:tcPr>
          <w:p w:rsidR="00EC109E" w:rsidRDefault="00EC109E" w:rsidP="00AB1847">
            <w:r>
              <w:t>3</w:t>
            </w:r>
          </w:p>
        </w:tc>
      </w:tr>
      <w:tr w:rsidR="00EC109E" w:rsidTr="00AB1847">
        <w:tc>
          <w:tcPr>
            <w:tcW w:w="443" w:type="dxa"/>
          </w:tcPr>
          <w:p w:rsidR="00EC109E" w:rsidRDefault="00EC109E" w:rsidP="00AB1847">
            <w:r>
              <w:t>9</w:t>
            </w:r>
          </w:p>
        </w:tc>
        <w:tc>
          <w:tcPr>
            <w:tcW w:w="799" w:type="dxa"/>
          </w:tcPr>
          <w:p w:rsidR="00EC109E" w:rsidRDefault="00EC109E" w:rsidP="00AB1847">
            <w:r w:rsidRPr="00510BEA">
              <w:t>1 «а»</w:t>
            </w:r>
          </w:p>
        </w:tc>
        <w:tc>
          <w:tcPr>
            <w:tcW w:w="1560" w:type="dxa"/>
          </w:tcPr>
          <w:p w:rsidR="00EC109E" w:rsidRDefault="00EC109E" w:rsidP="00AB1847">
            <w:r w:rsidRPr="00601884">
              <w:t>Математика</w:t>
            </w:r>
          </w:p>
        </w:tc>
        <w:tc>
          <w:tcPr>
            <w:tcW w:w="3118" w:type="dxa"/>
          </w:tcPr>
          <w:p w:rsidR="00EC109E" w:rsidRDefault="00EC109E" w:rsidP="00AB1847">
            <w:r>
              <w:t>Залимханова М</w:t>
            </w:r>
          </w:p>
        </w:tc>
        <w:tc>
          <w:tcPr>
            <w:tcW w:w="1843" w:type="dxa"/>
          </w:tcPr>
          <w:p w:rsidR="00EC109E" w:rsidRDefault="00EC109E" w:rsidP="00AB1847">
            <w:r>
              <w:t>17</w:t>
            </w:r>
          </w:p>
        </w:tc>
        <w:tc>
          <w:tcPr>
            <w:tcW w:w="1663" w:type="dxa"/>
          </w:tcPr>
          <w:p w:rsidR="00EC109E" w:rsidRDefault="00EC109E" w:rsidP="00AB1847">
            <w:r>
              <w:t>4</w:t>
            </w:r>
          </w:p>
        </w:tc>
      </w:tr>
      <w:tr w:rsidR="00EC109E" w:rsidTr="00AB1847">
        <w:tc>
          <w:tcPr>
            <w:tcW w:w="443" w:type="dxa"/>
          </w:tcPr>
          <w:p w:rsidR="00EC109E" w:rsidRDefault="00EC109E" w:rsidP="00AB1847">
            <w:r>
              <w:t>10</w:t>
            </w:r>
          </w:p>
        </w:tc>
        <w:tc>
          <w:tcPr>
            <w:tcW w:w="799" w:type="dxa"/>
          </w:tcPr>
          <w:p w:rsidR="00EC109E" w:rsidRDefault="00EC109E" w:rsidP="00AB1847">
            <w:r w:rsidRPr="00510BEA">
              <w:t>1 «а»</w:t>
            </w:r>
          </w:p>
        </w:tc>
        <w:tc>
          <w:tcPr>
            <w:tcW w:w="1560" w:type="dxa"/>
          </w:tcPr>
          <w:p w:rsidR="00EC109E" w:rsidRDefault="00EC109E" w:rsidP="00AB1847">
            <w:r w:rsidRPr="00601884">
              <w:t>Математика</w:t>
            </w:r>
          </w:p>
        </w:tc>
        <w:tc>
          <w:tcPr>
            <w:tcW w:w="3118" w:type="dxa"/>
          </w:tcPr>
          <w:p w:rsidR="00EC109E" w:rsidRDefault="00EC109E" w:rsidP="00AB1847">
            <w:r>
              <w:t>Захратуллаев М</w:t>
            </w:r>
          </w:p>
        </w:tc>
        <w:tc>
          <w:tcPr>
            <w:tcW w:w="1843" w:type="dxa"/>
          </w:tcPr>
          <w:p w:rsidR="00EC109E" w:rsidRDefault="00EC109E" w:rsidP="00AB1847">
            <w:r>
              <w:t>14</w:t>
            </w:r>
          </w:p>
        </w:tc>
        <w:tc>
          <w:tcPr>
            <w:tcW w:w="1663" w:type="dxa"/>
          </w:tcPr>
          <w:p w:rsidR="00EC109E" w:rsidRDefault="00EC109E" w:rsidP="00AB1847">
            <w:r>
              <w:t>3</w:t>
            </w:r>
          </w:p>
        </w:tc>
      </w:tr>
      <w:tr w:rsidR="00EC109E" w:rsidTr="00AB1847">
        <w:tc>
          <w:tcPr>
            <w:tcW w:w="443" w:type="dxa"/>
          </w:tcPr>
          <w:p w:rsidR="00EC109E" w:rsidRDefault="00EC109E" w:rsidP="00AB1847">
            <w:r>
              <w:t>11</w:t>
            </w:r>
          </w:p>
        </w:tc>
        <w:tc>
          <w:tcPr>
            <w:tcW w:w="799" w:type="dxa"/>
          </w:tcPr>
          <w:p w:rsidR="00EC109E" w:rsidRDefault="00EC109E" w:rsidP="00AB1847">
            <w:r w:rsidRPr="00510BEA">
              <w:t>1 «а»</w:t>
            </w:r>
          </w:p>
        </w:tc>
        <w:tc>
          <w:tcPr>
            <w:tcW w:w="1560" w:type="dxa"/>
          </w:tcPr>
          <w:p w:rsidR="00EC109E" w:rsidRDefault="00EC109E" w:rsidP="00AB1847">
            <w:r w:rsidRPr="00601884">
              <w:t>Математика</w:t>
            </w:r>
          </w:p>
        </w:tc>
        <w:tc>
          <w:tcPr>
            <w:tcW w:w="3118" w:type="dxa"/>
          </w:tcPr>
          <w:p w:rsidR="00EC109E" w:rsidRDefault="00EC109E" w:rsidP="00AB1847">
            <w:r>
              <w:t>Казакбиева М</w:t>
            </w:r>
          </w:p>
        </w:tc>
        <w:tc>
          <w:tcPr>
            <w:tcW w:w="1843" w:type="dxa"/>
          </w:tcPr>
          <w:p w:rsidR="00EC109E" w:rsidRDefault="00EC109E" w:rsidP="00AB1847">
            <w:r>
              <w:t>19</w:t>
            </w:r>
          </w:p>
        </w:tc>
        <w:tc>
          <w:tcPr>
            <w:tcW w:w="1663" w:type="dxa"/>
          </w:tcPr>
          <w:p w:rsidR="00EC109E" w:rsidRDefault="00EC109E" w:rsidP="00AB1847">
            <w:r>
              <w:t>4</w:t>
            </w:r>
          </w:p>
        </w:tc>
      </w:tr>
      <w:tr w:rsidR="00EC109E" w:rsidTr="00AB1847">
        <w:tc>
          <w:tcPr>
            <w:tcW w:w="443" w:type="dxa"/>
          </w:tcPr>
          <w:p w:rsidR="00EC109E" w:rsidRDefault="00EC109E" w:rsidP="00AB1847">
            <w:r>
              <w:t>12</w:t>
            </w:r>
          </w:p>
        </w:tc>
        <w:tc>
          <w:tcPr>
            <w:tcW w:w="799" w:type="dxa"/>
          </w:tcPr>
          <w:p w:rsidR="00EC109E" w:rsidRDefault="00EC109E" w:rsidP="00AB1847">
            <w:r w:rsidRPr="00510BEA">
              <w:t>1 «а»</w:t>
            </w:r>
          </w:p>
        </w:tc>
        <w:tc>
          <w:tcPr>
            <w:tcW w:w="1560" w:type="dxa"/>
          </w:tcPr>
          <w:p w:rsidR="00EC109E" w:rsidRDefault="00EC109E" w:rsidP="00AB1847">
            <w:r w:rsidRPr="00601884">
              <w:t>Математика</w:t>
            </w:r>
          </w:p>
        </w:tc>
        <w:tc>
          <w:tcPr>
            <w:tcW w:w="3118" w:type="dxa"/>
          </w:tcPr>
          <w:p w:rsidR="00EC109E" w:rsidRDefault="00EC109E" w:rsidP="00AB1847">
            <w:r>
              <w:t>Мамайханов С</w:t>
            </w:r>
          </w:p>
        </w:tc>
        <w:tc>
          <w:tcPr>
            <w:tcW w:w="1843" w:type="dxa"/>
          </w:tcPr>
          <w:p w:rsidR="00EC109E" w:rsidRDefault="00EC109E" w:rsidP="00AB1847">
            <w:r>
              <w:t>20</w:t>
            </w:r>
          </w:p>
        </w:tc>
        <w:tc>
          <w:tcPr>
            <w:tcW w:w="1663" w:type="dxa"/>
          </w:tcPr>
          <w:p w:rsidR="00EC109E" w:rsidRDefault="00EC109E" w:rsidP="00AB1847">
            <w:r>
              <w:t>4</w:t>
            </w:r>
          </w:p>
        </w:tc>
      </w:tr>
      <w:tr w:rsidR="00EC109E" w:rsidTr="00AB1847">
        <w:tc>
          <w:tcPr>
            <w:tcW w:w="443" w:type="dxa"/>
          </w:tcPr>
          <w:p w:rsidR="00EC109E" w:rsidRDefault="00EC109E" w:rsidP="00AB1847">
            <w:r>
              <w:t>13</w:t>
            </w:r>
          </w:p>
        </w:tc>
        <w:tc>
          <w:tcPr>
            <w:tcW w:w="799" w:type="dxa"/>
          </w:tcPr>
          <w:p w:rsidR="00EC109E" w:rsidRDefault="00EC109E" w:rsidP="00AB1847">
            <w:r w:rsidRPr="00510BEA">
              <w:t>1 «а»</w:t>
            </w:r>
          </w:p>
        </w:tc>
        <w:tc>
          <w:tcPr>
            <w:tcW w:w="1560" w:type="dxa"/>
          </w:tcPr>
          <w:p w:rsidR="00EC109E" w:rsidRDefault="00EC109E" w:rsidP="00AB1847">
            <w:r w:rsidRPr="00601884">
              <w:t>Математика</w:t>
            </w:r>
          </w:p>
        </w:tc>
        <w:tc>
          <w:tcPr>
            <w:tcW w:w="3118" w:type="dxa"/>
          </w:tcPr>
          <w:p w:rsidR="00EC109E" w:rsidRDefault="00EC109E" w:rsidP="00AB1847">
            <w:r>
              <w:t>Мусаев М</w:t>
            </w:r>
          </w:p>
        </w:tc>
        <w:tc>
          <w:tcPr>
            <w:tcW w:w="1843" w:type="dxa"/>
          </w:tcPr>
          <w:p w:rsidR="00EC109E" w:rsidRDefault="00EC109E" w:rsidP="00AB1847">
            <w:r>
              <w:t>22</w:t>
            </w:r>
          </w:p>
        </w:tc>
        <w:tc>
          <w:tcPr>
            <w:tcW w:w="1663" w:type="dxa"/>
          </w:tcPr>
          <w:p w:rsidR="00EC109E" w:rsidRDefault="00EC109E" w:rsidP="00AB1847">
            <w:r>
              <w:t>5</w:t>
            </w:r>
          </w:p>
        </w:tc>
      </w:tr>
      <w:tr w:rsidR="00EC109E" w:rsidTr="00AB1847">
        <w:tc>
          <w:tcPr>
            <w:tcW w:w="443" w:type="dxa"/>
          </w:tcPr>
          <w:p w:rsidR="00EC109E" w:rsidRDefault="00EC109E" w:rsidP="00AB1847">
            <w:r>
              <w:t>14</w:t>
            </w:r>
          </w:p>
        </w:tc>
        <w:tc>
          <w:tcPr>
            <w:tcW w:w="799" w:type="dxa"/>
          </w:tcPr>
          <w:p w:rsidR="00EC109E" w:rsidRDefault="00EC109E" w:rsidP="00AB1847">
            <w:r w:rsidRPr="00510BEA">
              <w:t>1 «а»</w:t>
            </w:r>
          </w:p>
        </w:tc>
        <w:tc>
          <w:tcPr>
            <w:tcW w:w="1560" w:type="dxa"/>
          </w:tcPr>
          <w:p w:rsidR="00EC109E" w:rsidRDefault="00EC109E" w:rsidP="00AB1847">
            <w:r w:rsidRPr="00601884">
              <w:t>Математика</w:t>
            </w:r>
          </w:p>
        </w:tc>
        <w:tc>
          <w:tcPr>
            <w:tcW w:w="3118" w:type="dxa"/>
          </w:tcPr>
          <w:p w:rsidR="00EC109E" w:rsidRDefault="00EC109E" w:rsidP="00AB1847">
            <w:r>
              <w:t>Сайпуллаев А</w:t>
            </w:r>
          </w:p>
        </w:tc>
        <w:tc>
          <w:tcPr>
            <w:tcW w:w="1843" w:type="dxa"/>
          </w:tcPr>
          <w:p w:rsidR="00EC109E" w:rsidRDefault="00EC109E" w:rsidP="00AB1847">
            <w:r>
              <w:t>19</w:t>
            </w:r>
          </w:p>
        </w:tc>
        <w:tc>
          <w:tcPr>
            <w:tcW w:w="1663" w:type="dxa"/>
          </w:tcPr>
          <w:p w:rsidR="00EC109E" w:rsidRDefault="00EC109E" w:rsidP="00AB1847">
            <w:r>
              <w:t>4</w:t>
            </w:r>
          </w:p>
        </w:tc>
      </w:tr>
      <w:tr w:rsidR="00EC109E" w:rsidTr="00AB1847">
        <w:tc>
          <w:tcPr>
            <w:tcW w:w="443" w:type="dxa"/>
          </w:tcPr>
          <w:p w:rsidR="00EC109E" w:rsidRDefault="00EC109E" w:rsidP="00AB1847">
            <w:r>
              <w:t>15</w:t>
            </w:r>
          </w:p>
        </w:tc>
        <w:tc>
          <w:tcPr>
            <w:tcW w:w="799" w:type="dxa"/>
          </w:tcPr>
          <w:p w:rsidR="00EC109E" w:rsidRDefault="00EC109E" w:rsidP="00AB1847">
            <w:r w:rsidRPr="00510BEA">
              <w:t>1 «а»</w:t>
            </w:r>
          </w:p>
        </w:tc>
        <w:tc>
          <w:tcPr>
            <w:tcW w:w="1560" w:type="dxa"/>
          </w:tcPr>
          <w:p w:rsidR="00EC109E" w:rsidRDefault="00EC109E" w:rsidP="00AB1847">
            <w:r w:rsidRPr="00601884">
              <w:t>Математика</w:t>
            </w:r>
          </w:p>
        </w:tc>
        <w:tc>
          <w:tcPr>
            <w:tcW w:w="3118" w:type="dxa"/>
          </w:tcPr>
          <w:p w:rsidR="00EC109E" w:rsidRDefault="00EC109E" w:rsidP="00AB1847">
            <w:r>
              <w:t>Халимбеков Д</w:t>
            </w:r>
          </w:p>
        </w:tc>
        <w:tc>
          <w:tcPr>
            <w:tcW w:w="1843" w:type="dxa"/>
          </w:tcPr>
          <w:p w:rsidR="00EC109E" w:rsidRDefault="00EC109E" w:rsidP="00AB1847">
            <w:r>
              <w:t>18</w:t>
            </w:r>
          </w:p>
        </w:tc>
        <w:tc>
          <w:tcPr>
            <w:tcW w:w="1663" w:type="dxa"/>
          </w:tcPr>
          <w:p w:rsidR="00EC109E" w:rsidRDefault="00EC109E" w:rsidP="00AB1847">
            <w:r>
              <w:t>4</w:t>
            </w:r>
          </w:p>
        </w:tc>
      </w:tr>
      <w:tr w:rsidR="00EC109E" w:rsidTr="00AB1847">
        <w:tc>
          <w:tcPr>
            <w:tcW w:w="443" w:type="dxa"/>
          </w:tcPr>
          <w:p w:rsidR="00EC109E" w:rsidRDefault="00EC109E" w:rsidP="00AB1847">
            <w:r>
              <w:t>16</w:t>
            </w:r>
          </w:p>
        </w:tc>
        <w:tc>
          <w:tcPr>
            <w:tcW w:w="799" w:type="dxa"/>
          </w:tcPr>
          <w:p w:rsidR="00EC109E" w:rsidRPr="00510BEA" w:rsidRDefault="00EC109E" w:rsidP="00AB1847">
            <w:r w:rsidRPr="00510BEA">
              <w:t>1 «а»</w:t>
            </w:r>
          </w:p>
        </w:tc>
        <w:tc>
          <w:tcPr>
            <w:tcW w:w="1560" w:type="dxa"/>
          </w:tcPr>
          <w:p w:rsidR="00EC109E" w:rsidRDefault="00EC109E" w:rsidP="00AB1847">
            <w:r w:rsidRPr="00601884">
              <w:t>Математика</w:t>
            </w:r>
          </w:p>
        </w:tc>
        <w:tc>
          <w:tcPr>
            <w:tcW w:w="3118" w:type="dxa"/>
          </w:tcPr>
          <w:p w:rsidR="00EC109E" w:rsidRDefault="00EC109E" w:rsidP="00AB1847">
            <w:r>
              <w:t>Хасбулатов М</w:t>
            </w:r>
          </w:p>
        </w:tc>
        <w:tc>
          <w:tcPr>
            <w:tcW w:w="1843" w:type="dxa"/>
          </w:tcPr>
          <w:p w:rsidR="00EC109E" w:rsidRDefault="00EC109E" w:rsidP="00AB1847">
            <w:r>
              <w:t>22</w:t>
            </w:r>
          </w:p>
        </w:tc>
        <w:tc>
          <w:tcPr>
            <w:tcW w:w="1663" w:type="dxa"/>
          </w:tcPr>
          <w:p w:rsidR="00EC109E" w:rsidRDefault="00EC109E" w:rsidP="00AB1847">
            <w:r>
              <w:t>5</w:t>
            </w:r>
          </w:p>
        </w:tc>
      </w:tr>
      <w:tr w:rsidR="00EC109E" w:rsidTr="00AB1847">
        <w:tc>
          <w:tcPr>
            <w:tcW w:w="2802" w:type="dxa"/>
            <w:gridSpan w:val="3"/>
          </w:tcPr>
          <w:p w:rsidR="00EC109E" w:rsidRDefault="00EC109E" w:rsidP="00AB1847"/>
          <w:p w:rsidR="00EC109E" w:rsidRDefault="00EC109E" w:rsidP="00AB1847"/>
          <w:p w:rsidR="00EC109E" w:rsidRDefault="00EC109E" w:rsidP="00AB1847"/>
        </w:tc>
        <w:tc>
          <w:tcPr>
            <w:tcW w:w="6624" w:type="dxa"/>
            <w:gridSpan w:val="3"/>
          </w:tcPr>
          <w:p w:rsidR="00EC109E" w:rsidRDefault="00EC109E" w:rsidP="00AB1847">
            <w:r>
              <w:t xml:space="preserve"> Успеваемость – 93%</w:t>
            </w:r>
          </w:p>
          <w:p w:rsidR="00EC109E" w:rsidRDefault="00EC109E" w:rsidP="00AB1847">
            <w:r>
              <w:t>Качество      - 62%</w:t>
            </w:r>
          </w:p>
          <w:p w:rsidR="00EC109E" w:rsidRDefault="00EC109E" w:rsidP="00AB1847">
            <w:r>
              <w:t xml:space="preserve"> Ср.бал.  -3.8</w:t>
            </w:r>
          </w:p>
        </w:tc>
      </w:tr>
    </w:tbl>
    <w:p w:rsidR="00EC109E" w:rsidRDefault="00EC109E" w:rsidP="00EC109E"/>
    <w:p w:rsidR="00EC109E" w:rsidRDefault="00EC109E" w:rsidP="00EC109E">
      <w:r>
        <w:t xml:space="preserve">                                                                                               1 «б»класс</w:t>
      </w:r>
    </w:p>
    <w:tbl>
      <w:tblPr>
        <w:tblStyle w:val="a9"/>
        <w:tblW w:w="0" w:type="auto"/>
        <w:tblLook w:val="04A0"/>
      </w:tblPr>
      <w:tblGrid>
        <w:gridCol w:w="443"/>
        <w:gridCol w:w="799"/>
        <w:gridCol w:w="1560"/>
        <w:gridCol w:w="3118"/>
        <w:gridCol w:w="1843"/>
        <w:gridCol w:w="1663"/>
      </w:tblGrid>
      <w:tr w:rsidR="00EC109E" w:rsidTr="00AB1847">
        <w:tc>
          <w:tcPr>
            <w:tcW w:w="443" w:type="dxa"/>
          </w:tcPr>
          <w:p w:rsidR="00EC109E" w:rsidRDefault="00EC109E" w:rsidP="00AB1847"/>
          <w:p w:rsidR="00EC109E" w:rsidRDefault="00EC109E" w:rsidP="00AB1847">
            <w:r>
              <w:t>№</w:t>
            </w:r>
          </w:p>
        </w:tc>
        <w:tc>
          <w:tcPr>
            <w:tcW w:w="799" w:type="dxa"/>
          </w:tcPr>
          <w:p w:rsidR="00EC109E" w:rsidRDefault="00EC109E" w:rsidP="00AB1847"/>
          <w:p w:rsidR="00EC109E" w:rsidRDefault="00EC109E" w:rsidP="00AB1847">
            <w:r>
              <w:t>класс</w:t>
            </w:r>
          </w:p>
        </w:tc>
        <w:tc>
          <w:tcPr>
            <w:tcW w:w="1560" w:type="dxa"/>
          </w:tcPr>
          <w:p w:rsidR="00EC109E" w:rsidRDefault="00EC109E" w:rsidP="00AB1847"/>
          <w:p w:rsidR="00EC109E" w:rsidRDefault="00EC109E" w:rsidP="00AB1847">
            <w:r>
              <w:t xml:space="preserve"> предмет</w:t>
            </w:r>
          </w:p>
        </w:tc>
        <w:tc>
          <w:tcPr>
            <w:tcW w:w="3118" w:type="dxa"/>
          </w:tcPr>
          <w:p w:rsidR="00EC109E" w:rsidRDefault="00EC109E" w:rsidP="00AB1847"/>
          <w:p w:rsidR="00EC109E" w:rsidRDefault="00EC109E" w:rsidP="00AB1847">
            <w:r>
              <w:t xml:space="preserve">    Ф.И.О. учащихся</w:t>
            </w:r>
          </w:p>
        </w:tc>
        <w:tc>
          <w:tcPr>
            <w:tcW w:w="1843" w:type="dxa"/>
          </w:tcPr>
          <w:p w:rsidR="00EC109E" w:rsidRDefault="00EC109E" w:rsidP="00AB1847"/>
          <w:p w:rsidR="00EC109E" w:rsidRDefault="00EC109E" w:rsidP="00AB1847">
            <w:r>
              <w:t>баллы</w:t>
            </w:r>
          </w:p>
        </w:tc>
        <w:tc>
          <w:tcPr>
            <w:tcW w:w="1663" w:type="dxa"/>
          </w:tcPr>
          <w:p w:rsidR="00EC109E" w:rsidRDefault="00EC109E" w:rsidP="00AB1847"/>
          <w:p w:rsidR="00EC109E" w:rsidRDefault="00EC109E" w:rsidP="00AB1847">
            <w:r>
              <w:t xml:space="preserve">  оценка</w:t>
            </w:r>
          </w:p>
        </w:tc>
      </w:tr>
      <w:tr w:rsidR="00EC109E" w:rsidTr="00AB1847">
        <w:tc>
          <w:tcPr>
            <w:tcW w:w="443" w:type="dxa"/>
          </w:tcPr>
          <w:p w:rsidR="00EC109E" w:rsidRDefault="00EC109E" w:rsidP="00AB1847">
            <w:r>
              <w:t>1</w:t>
            </w:r>
          </w:p>
        </w:tc>
        <w:tc>
          <w:tcPr>
            <w:tcW w:w="799" w:type="dxa"/>
          </w:tcPr>
          <w:p w:rsidR="00EC109E" w:rsidRDefault="00EC109E" w:rsidP="00AB1847">
            <w:r>
              <w:t>1 «б»</w:t>
            </w:r>
          </w:p>
        </w:tc>
        <w:tc>
          <w:tcPr>
            <w:tcW w:w="1560" w:type="dxa"/>
          </w:tcPr>
          <w:p w:rsidR="00EC109E" w:rsidRDefault="00EC109E" w:rsidP="00AB1847">
            <w:r w:rsidRPr="00CB3F28">
              <w:t>Математика</w:t>
            </w:r>
          </w:p>
        </w:tc>
        <w:tc>
          <w:tcPr>
            <w:tcW w:w="3118" w:type="dxa"/>
          </w:tcPr>
          <w:p w:rsidR="00EC109E" w:rsidRDefault="00EC109E" w:rsidP="00AB1847">
            <w:r>
              <w:t>Абдуллаева Х</w:t>
            </w:r>
          </w:p>
        </w:tc>
        <w:tc>
          <w:tcPr>
            <w:tcW w:w="1843" w:type="dxa"/>
          </w:tcPr>
          <w:p w:rsidR="00EC109E" w:rsidRDefault="00EC109E" w:rsidP="00AB1847">
            <w:r>
              <w:t>5</w:t>
            </w:r>
          </w:p>
        </w:tc>
        <w:tc>
          <w:tcPr>
            <w:tcW w:w="1663" w:type="dxa"/>
          </w:tcPr>
          <w:p w:rsidR="00EC109E" w:rsidRDefault="00EC109E" w:rsidP="00AB1847">
            <w:r>
              <w:t>2</w:t>
            </w:r>
          </w:p>
        </w:tc>
      </w:tr>
      <w:tr w:rsidR="00EC109E" w:rsidTr="00AB1847">
        <w:trPr>
          <w:trHeight w:val="328"/>
        </w:trPr>
        <w:tc>
          <w:tcPr>
            <w:tcW w:w="443" w:type="dxa"/>
          </w:tcPr>
          <w:p w:rsidR="00EC109E" w:rsidRDefault="00EC109E" w:rsidP="00AB1847">
            <w:r>
              <w:t>2</w:t>
            </w:r>
          </w:p>
        </w:tc>
        <w:tc>
          <w:tcPr>
            <w:tcW w:w="799" w:type="dxa"/>
          </w:tcPr>
          <w:p w:rsidR="00EC109E" w:rsidRDefault="00EC109E" w:rsidP="00AB1847">
            <w:r w:rsidRPr="007D1F74">
              <w:t>1 «б»</w:t>
            </w:r>
          </w:p>
        </w:tc>
        <w:tc>
          <w:tcPr>
            <w:tcW w:w="1560" w:type="dxa"/>
          </w:tcPr>
          <w:p w:rsidR="00EC109E" w:rsidRDefault="00EC109E" w:rsidP="00AB1847">
            <w:r w:rsidRPr="00CB3F28">
              <w:t>Математика</w:t>
            </w:r>
          </w:p>
        </w:tc>
        <w:tc>
          <w:tcPr>
            <w:tcW w:w="3118" w:type="dxa"/>
          </w:tcPr>
          <w:p w:rsidR="00EC109E" w:rsidRDefault="00EC109E" w:rsidP="00AB1847">
            <w:r>
              <w:t>Акаева Д</w:t>
            </w:r>
          </w:p>
        </w:tc>
        <w:tc>
          <w:tcPr>
            <w:tcW w:w="1843" w:type="dxa"/>
          </w:tcPr>
          <w:p w:rsidR="00EC109E" w:rsidRDefault="00EC109E" w:rsidP="00AB1847">
            <w:r>
              <w:t>19</w:t>
            </w:r>
          </w:p>
        </w:tc>
        <w:tc>
          <w:tcPr>
            <w:tcW w:w="1663" w:type="dxa"/>
          </w:tcPr>
          <w:p w:rsidR="00EC109E" w:rsidRDefault="00EC109E" w:rsidP="00AB1847">
            <w:r>
              <w:t>4</w:t>
            </w:r>
          </w:p>
        </w:tc>
      </w:tr>
      <w:tr w:rsidR="00EC109E" w:rsidTr="00AB1847">
        <w:tc>
          <w:tcPr>
            <w:tcW w:w="443" w:type="dxa"/>
          </w:tcPr>
          <w:p w:rsidR="00EC109E" w:rsidRDefault="00EC109E" w:rsidP="00AB1847">
            <w:r>
              <w:t>3</w:t>
            </w:r>
          </w:p>
        </w:tc>
        <w:tc>
          <w:tcPr>
            <w:tcW w:w="799" w:type="dxa"/>
          </w:tcPr>
          <w:p w:rsidR="00EC109E" w:rsidRDefault="00EC109E" w:rsidP="00AB1847">
            <w:r w:rsidRPr="007D1F74">
              <w:t>1 «б»</w:t>
            </w:r>
          </w:p>
        </w:tc>
        <w:tc>
          <w:tcPr>
            <w:tcW w:w="1560" w:type="dxa"/>
          </w:tcPr>
          <w:p w:rsidR="00EC109E" w:rsidRDefault="00EC109E" w:rsidP="00AB1847">
            <w:r w:rsidRPr="00CB3F28">
              <w:t>Математика</w:t>
            </w:r>
          </w:p>
        </w:tc>
        <w:tc>
          <w:tcPr>
            <w:tcW w:w="3118" w:type="dxa"/>
          </w:tcPr>
          <w:p w:rsidR="00EC109E" w:rsidRDefault="00EC109E" w:rsidP="00AB1847">
            <w:r>
              <w:t>Бийгишиев С</w:t>
            </w:r>
          </w:p>
        </w:tc>
        <w:tc>
          <w:tcPr>
            <w:tcW w:w="1843" w:type="dxa"/>
          </w:tcPr>
          <w:p w:rsidR="00EC109E" w:rsidRDefault="00EC109E" w:rsidP="00AB1847">
            <w:r>
              <w:t>9</w:t>
            </w:r>
          </w:p>
        </w:tc>
        <w:tc>
          <w:tcPr>
            <w:tcW w:w="1663" w:type="dxa"/>
          </w:tcPr>
          <w:p w:rsidR="00EC109E" w:rsidRDefault="00EC109E" w:rsidP="00AB1847">
            <w:r>
              <w:t>2</w:t>
            </w:r>
          </w:p>
        </w:tc>
      </w:tr>
      <w:tr w:rsidR="00EC109E" w:rsidTr="00AB1847">
        <w:tc>
          <w:tcPr>
            <w:tcW w:w="443" w:type="dxa"/>
          </w:tcPr>
          <w:p w:rsidR="00EC109E" w:rsidRDefault="00EC109E" w:rsidP="00AB1847">
            <w:r>
              <w:t>4</w:t>
            </w:r>
          </w:p>
        </w:tc>
        <w:tc>
          <w:tcPr>
            <w:tcW w:w="799" w:type="dxa"/>
          </w:tcPr>
          <w:p w:rsidR="00EC109E" w:rsidRDefault="00EC109E" w:rsidP="00AB1847">
            <w:r w:rsidRPr="007D1F74">
              <w:t>1 «б»</w:t>
            </w:r>
          </w:p>
        </w:tc>
        <w:tc>
          <w:tcPr>
            <w:tcW w:w="1560" w:type="dxa"/>
          </w:tcPr>
          <w:p w:rsidR="00EC109E" w:rsidRDefault="00EC109E" w:rsidP="00AB1847">
            <w:r w:rsidRPr="00CB3F28">
              <w:t>Математика</w:t>
            </w:r>
          </w:p>
        </w:tc>
        <w:tc>
          <w:tcPr>
            <w:tcW w:w="3118" w:type="dxa"/>
          </w:tcPr>
          <w:p w:rsidR="00EC109E" w:rsidRDefault="00EC109E" w:rsidP="00AB1847">
            <w:r>
              <w:t>Гаджиев Б</w:t>
            </w:r>
          </w:p>
        </w:tc>
        <w:tc>
          <w:tcPr>
            <w:tcW w:w="1843" w:type="dxa"/>
          </w:tcPr>
          <w:p w:rsidR="00EC109E" w:rsidRDefault="00EC109E" w:rsidP="00AB1847">
            <w:r>
              <w:t>21</w:t>
            </w:r>
          </w:p>
        </w:tc>
        <w:tc>
          <w:tcPr>
            <w:tcW w:w="1663" w:type="dxa"/>
          </w:tcPr>
          <w:p w:rsidR="00EC109E" w:rsidRDefault="00EC109E" w:rsidP="00AB1847">
            <w:r>
              <w:t>4</w:t>
            </w:r>
          </w:p>
        </w:tc>
      </w:tr>
      <w:tr w:rsidR="00EC109E" w:rsidTr="00AB1847">
        <w:tc>
          <w:tcPr>
            <w:tcW w:w="443" w:type="dxa"/>
          </w:tcPr>
          <w:p w:rsidR="00EC109E" w:rsidRDefault="00EC109E" w:rsidP="00AB1847">
            <w:r>
              <w:t>5</w:t>
            </w:r>
          </w:p>
        </w:tc>
        <w:tc>
          <w:tcPr>
            <w:tcW w:w="799" w:type="dxa"/>
          </w:tcPr>
          <w:p w:rsidR="00EC109E" w:rsidRDefault="00EC109E" w:rsidP="00AB1847">
            <w:r w:rsidRPr="007D1F74">
              <w:t>1 «б»</w:t>
            </w:r>
          </w:p>
        </w:tc>
        <w:tc>
          <w:tcPr>
            <w:tcW w:w="1560" w:type="dxa"/>
          </w:tcPr>
          <w:p w:rsidR="00EC109E" w:rsidRDefault="00EC109E" w:rsidP="00AB1847">
            <w:r w:rsidRPr="00CB3F28">
              <w:t>Математика</w:t>
            </w:r>
          </w:p>
        </w:tc>
        <w:tc>
          <w:tcPr>
            <w:tcW w:w="3118" w:type="dxa"/>
          </w:tcPr>
          <w:p w:rsidR="00EC109E" w:rsidRDefault="00EC109E" w:rsidP="00AB1847">
            <w:r>
              <w:t>Басиров Р</w:t>
            </w:r>
          </w:p>
        </w:tc>
        <w:tc>
          <w:tcPr>
            <w:tcW w:w="1843" w:type="dxa"/>
          </w:tcPr>
          <w:p w:rsidR="00EC109E" w:rsidRDefault="00EC109E" w:rsidP="00AB1847">
            <w:r>
              <w:t>16</w:t>
            </w:r>
          </w:p>
        </w:tc>
        <w:tc>
          <w:tcPr>
            <w:tcW w:w="1663" w:type="dxa"/>
          </w:tcPr>
          <w:p w:rsidR="00EC109E" w:rsidRDefault="00EC109E" w:rsidP="00AB1847">
            <w:r>
              <w:t>3</w:t>
            </w:r>
          </w:p>
        </w:tc>
      </w:tr>
      <w:tr w:rsidR="00EC109E" w:rsidTr="00AB1847">
        <w:tc>
          <w:tcPr>
            <w:tcW w:w="443" w:type="dxa"/>
          </w:tcPr>
          <w:p w:rsidR="00EC109E" w:rsidRDefault="00EC109E" w:rsidP="00AB1847">
            <w:r>
              <w:t>6</w:t>
            </w:r>
          </w:p>
        </w:tc>
        <w:tc>
          <w:tcPr>
            <w:tcW w:w="799" w:type="dxa"/>
          </w:tcPr>
          <w:p w:rsidR="00EC109E" w:rsidRDefault="00EC109E" w:rsidP="00AB1847">
            <w:r w:rsidRPr="007D1F74">
              <w:t>1 «б»</w:t>
            </w:r>
          </w:p>
        </w:tc>
        <w:tc>
          <w:tcPr>
            <w:tcW w:w="1560" w:type="dxa"/>
          </w:tcPr>
          <w:p w:rsidR="00EC109E" w:rsidRDefault="00EC109E" w:rsidP="00AB1847">
            <w:r w:rsidRPr="00CB3F28">
              <w:t>Математика</w:t>
            </w:r>
          </w:p>
        </w:tc>
        <w:tc>
          <w:tcPr>
            <w:tcW w:w="3118" w:type="dxa"/>
          </w:tcPr>
          <w:p w:rsidR="00EC109E" w:rsidRDefault="00EC109E" w:rsidP="00AB1847">
            <w:r>
              <w:t>Гаджиева Н</w:t>
            </w:r>
          </w:p>
        </w:tc>
        <w:tc>
          <w:tcPr>
            <w:tcW w:w="1843" w:type="dxa"/>
          </w:tcPr>
          <w:p w:rsidR="00EC109E" w:rsidRDefault="00EC109E" w:rsidP="00AB1847">
            <w:r>
              <w:t>4</w:t>
            </w:r>
          </w:p>
        </w:tc>
        <w:tc>
          <w:tcPr>
            <w:tcW w:w="1663" w:type="dxa"/>
          </w:tcPr>
          <w:p w:rsidR="00EC109E" w:rsidRDefault="00EC109E" w:rsidP="00AB1847">
            <w:r>
              <w:t>2</w:t>
            </w:r>
          </w:p>
        </w:tc>
      </w:tr>
      <w:tr w:rsidR="00EC109E" w:rsidTr="00AB1847">
        <w:tc>
          <w:tcPr>
            <w:tcW w:w="443" w:type="dxa"/>
          </w:tcPr>
          <w:p w:rsidR="00EC109E" w:rsidRDefault="00EC109E" w:rsidP="00AB1847">
            <w:r>
              <w:t>7</w:t>
            </w:r>
          </w:p>
        </w:tc>
        <w:tc>
          <w:tcPr>
            <w:tcW w:w="799" w:type="dxa"/>
          </w:tcPr>
          <w:p w:rsidR="00EC109E" w:rsidRDefault="00EC109E" w:rsidP="00AB1847">
            <w:r w:rsidRPr="007D1F74">
              <w:t>1 «б»</w:t>
            </w:r>
          </w:p>
        </w:tc>
        <w:tc>
          <w:tcPr>
            <w:tcW w:w="1560" w:type="dxa"/>
          </w:tcPr>
          <w:p w:rsidR="00EC109E" w:rsidRDefault="00EC109E" w:rsidP="00AB1847">
            <w:r w:rsidRPr="00CB3F28">
              <w:t>Математика</w:t>
            </w:r>
          </w:p>
        </w:tc>
        <w:tc>
          <w:tcPr>
            <w:tcW w:w="3118" w:type="dxa"/>
          </w:tcPr>
          <w:p w:rsidR="00EC109E" w:rsidRDefault="00EC109E" w:rsidP="00AB1847">
            <w:r>
              <w:t>Гереева Р</w:t>
            </w:r>
          </w:p>
        </w:tc>
        <w:tc>
          <w:tcPr>
            <w:tcW w:w="1843" w:type="dxa"/>
          </w:tcPr>
          <w:p w:rsidR="00EC109E" w:rsidRDefault="00EC109E" w:rsidP="00AB1847">
            <w:r>
              <w:t>9</w:t>
            </w:r>
          </w:p>
        </w:tc>
        <w:tc>
          <w:tcPr>
            <w:tcW w:w="1663" w:type="dxa"/>
          </w:tcPr>
          <w:p w:rsidR="00EC109E" w:rsidRDefault="00EC109E" w:rsidP="00AB1847">
            <w:r>
              <w:t>2</w:t>
            </w:r>
          </w:p>
        </w:tc>
      </w:tr>
      <w:tr w:rsidR="00EC109E" w:rsidTr="00AB1847">
        <w:tc>
          <w:tcPr>
            <w:tcW w:w="443" w:type="dxa"/>
          </w:tcPr>
          <w:p w:rsidR="00EC109E" w:rsidRDefault="00EC109E" w:rsidP="00AB1847">
            <w:r>
              <w:t>8</w:t>
            </w:r>
          </w:p>
        </w:tc>
        <w:tc>
          <w:tcPr>
            <w:tcW w:w="799" w:type="dxa"/>
          </w:tcPr>
          <w:p w:rsidR="00EC109E" w:rsidRDefault="00EC109E" w:rsidP="00AB1847">
            <w:r w:rsidRPr="007D1F74">
              <w:t>1 «б»</w:t>
            </w:r>
          </w:p>
        </w:tc>
        <w:tc>
          <w:tcPr>
            <w:tcW w:w="1560" w:type="dxa"/>
          </w:tcPr>
          <w:p w:rsidR="00EC109E" w:rsidRDefault="00EC109E" w:rsidP="00AB1847">
            <w:r w:rsidRPr="00CB3F28">
              <w:t>Математика</w:t>
            </w:r>
          </w:p>
        </w:tc>
        <w:tc>
          <w:tcPr>
            <w:tcW w:w="3118" w:type="dxa"/>
          </w:tcPr>
          <w:p w:rsidR="00EC109E" w:rsidRDefault="00EC109E" w:rsidP="00AB1847">
            <w:r>
              <w:t>Касумова А</w:t>
            </w:r>
          </w:p>
        </w:tc>
        <w:tc>
          <w:tcPr>
            <w:tcW w:w="1843" w:type="dxa"/>
          </w:tcPr>
          <w:p w:rsidR="00EC109E" w:rsidRDefault="00EC109E" w:rsidP="00AB1847">
            <w:r>
              <w:t>20</w:t>
            </w:r>
          </w:p>
        </w:tc>
        <w:tc>
          <w:tcPr>
            <w:tcW w:w="1663" w:type="dxa"/>
          </w:tcPr>
          <w:p w:rsidR="00EC109E" w:rsidRDefault="00EC109E" w:rsidP="00AB1847">
            <w:r>
              <w:t>4</w:t>
            </w:r>
          </w:p>
        </w:tc>
      </w:tr>
      <w:tr w:rsidR="00EC109E" w:rsidTr="00AB1847">
        <w:tc>
          <w:tcPr>
            <w:tcW w:w="443" w:type="dxa"/>
          </w:tcPr>
          <w:p w:rsidR="00EC109E" w:rsidRDefault="00EC109E" w:rsidP="00AB1847">
            <w:r>
              <w:t>9</w:t>
            </w:r>
          </w:p>
        </w:tc>
        <w:tc>
          <w:tcPr>
            <w:tcW w:w="799" w:type="dxa"/>
          </w:tcPr>
          <w:p w:rsidR="00EC109E" w:rsidRDefault="00EC109E" w:rsidP="00AB1847">
            <w:r w:rsidRPr="007D1F74">
              <w:t>1 «б»</w:t>
            </w:r>
          </w:p>
        </w:tc>
        <w:tc>
          <w:tcPr>
            <w:tcW w:w="1560" w:type="dxa"/>
          </w:tcPr>
          <w:p w:rsidR="00EC109E" w:rsidRDefault="00EC109E" w:rsidP="00AB1847">
            <w:r w:rsidRPr="00CB3F28">
              <w:t>Математика</w:t>
            </w:r>
          </w:p>
        </w:tc>
        <w:tc>
          <w:tcPr>
            <w:tcW w:w="3118" w:type="dxa"/>
          </w:tcPr>
          <w:p w:rsidR="00EC109E" w:rsidRDefault="00EC109E" w:rsidP="00AB1847">
            <w:r>
              <w:t>Касумов И</w:t>
            </w:r>
          </w:p>
        </w:tc>
        <w:tc>
          <w:tcPr>
            <w:tcW w:w="1843" w:type="dxa"/>
          </w:tcPr>
          <w:p w:rsidR="00EC109E" w:rsidRDefault="00EC109E" w:rsidP="00AB1847">
            <w:r>
              <w:t>17</w:t>
            </w:r>
          </w:p>
        </w:tc>
        <w:tc>
          <w:tcPr>
            <w:tcW w:w="1663" w:type="dxa"/>
          </w:tcPr>
          <w:p w:rsidR="00EC109E" w:rsidRDefault="00EC109E" w:rsidP="00AB1847">
            <w:r>
              <w:t>4</w:t>
            </w:r>
          </w:p>
        </w:tc>
      </w:tr>
      <w:tr w:rsidR="00EC109E" w:rsidTr="00AB1847">
        <w:tc>
          <w:tcPr>
            <w:tcW w:w="443" w:type="dxa"/>
          </w:tcPr>
          <w:p w:rsidR="00EC109E" w:rsidRDefault="00EC109E" w:rsidP="00AB1847">
            <w:r>
              <w:t>10</w:t>
            </w:r>
          </w:p>
        </w:tc>
        <w:tc>
          <w:tcPr>
            <w:tcW w:w="799" w:type="dxa"/>
          </w:tcPr>
          <w:p w:rsidR="00EC109E" w:rsidRDefault="00EC109E" w:rsidP="00AB1847">
            <w:r w:rsidRPr="007D1F74">
              <w:t>1 «б»</w:t>
            </w:r>
          </w:p>
        </w:tc>
        <w:tc>
          <w:tcPr>
            <w:tcW w:w="1560" w:type="dxa"/>
          </w:tcPr>
          <w:p w:rsidR="00EC109E" w:rsidRDefault="00EC109E" w:rsidP="00AB1847">
            <w:r w:rsidRPr="00CB3F28">
              <w:t>Математика</w:t>
            </w:r>
          </w:p>
        </w:tc>
        <w:tc>
          <w:tcPr>
            <w:tcW w:w="3118" w:type="dxa"/>
          </w:tcPr>
          <w:p w:rsidR="00EC109E" w:rsidRDefault="00EC109E" w:rsidP="00AB1847">
            <w:r>
              <w:t>Магомедова С</w:t>
            </w:r>
          </w:p>
        </w:tc>
        <w:tc>
          <w:tcPr>
            <w:tcW w:w="1843" w:type="dxa"/>
          </w:tcPr>
          <w:p w:rsidR="00EC109E" w:rsidRDefault="00EC109E" w:rsidP="00AB1847">
            <w:r>
              <w:t>5</w:t>
            </w:r>
          </w:p>
        </w:tc>
        <w:tc>
          <w:tcPr>
            <w:tcW w:w="1663" w:type="dxa"/>
          </w:tcPr>
          <w:p w:rsidR="00EC109E" w:rsidRDefault="00EC109E" w:rsidP="00AB1847">
            <w:r>
              <w:t>2</w:t>
            </w:r>
          </w:p>
        </w:tc>
      </w:tr>
      <w:tr w:rsidR="00EC109E" w:rsidTr="00AB1847">
        <w:tc>
          <w:tcPr>
            <w:tcW w:w="443" w:type="dxa"/>
          </w:tcPr>
          <w:p w:rsidR="00EC109E" w:rsidRDefault="00EC109E" w:rsidP="00AB1847">
            <w:r>
              <w:t>11</w:t>
            </w:r>
          </w:p>
        </w:tc>
        <w:tc>
          <w:tcPr>
            <w:tcW w:w="799" w:type="dxa"/>
          </w:tcPr>
          <w:p w:rsidR="00EC109E" w:rsidRDefault="00EC109E" w:rsidP="00AB1847">
            <w:r w:rsidRPr="007D1F74">
              <w:t>1 «б»</w:t>
            </w:r>
          </w:p>
        </w:tc>
        <w:tc>
          <w:tcPr>
            <w:tcW w:w="1560" w:type="dxa"/>
          </w:tcPr>
          <w:p w:rsidR="00EC109E" w:rsidRDefault="00EC109E" w:rsidP="00AB1847">
            <w:r w:rsidRPr="00CB3F28">
              <w:t>Математика</w:t>
            </w:r>
          </w:p>
        </w:tc>
        <w:tc>
          <w:tcPr>
            <w:tcW w:w="3118" w:type="dxa"/>
          </w:tcPr>
          <w:p w:rsidR="00EC109E" w:rsidRDefault="00EC109E" w:rsidP="00AB1847">
            <w:r>
              <w:t>Магомедов Б</w:t>
            </w:r>
          </w:p>
        </w:tc>
        <w:tc>
          <w:tcPr>
            <w:tcW w:w="1843" w:type="dxa"/>
          </w:tcPr>
          <w:p w:rsidR="00EC109E" w:rsidRDefault="00EC109E" w:rsidP="00AB1847">
            <w:r>
              <w:t>15</w:t>
            </w:r>
          </w:p>
        </w:tc>
        <w:tc>
          <w:tcPr>
            <w:tcW w:w="1663" w:type="dxa"/>
          </w:tcPr>
          <w:p w:rsidR="00EC109E" w:rsidRDefault="00EC109E" w:rsidP="00AB1847">
            <w:r>
              <w:t>3</w:t>
            </w:r>
          </w:p>
        </w:tc>
      </w:tr>
      <w:tr w:rsidR="00EC109E" w:rsidTr="00AB1847">
        <w:tc>
          <w:tcPr>
            <w:tcW w:w="443" w:type="dxa"/>
          </w:tcPr>
          <w:p w:rsidR="00EC109E" w:rsidRDefault="00EC109E" w:rsidP="00AB1847">
            <w:r>
              <w:lastRenderedPageBreak/>
              <w:t>12</w:t>
            </w:r>
          </w:p>
        </w:tc>
        <w:tc>
          <w:tcPr>
            <w:tcW w:w="799" w:type="dxa"/>
          </w:tcPr>
          <w:p w:rsidR="00EC109E" w:rsidRDefault="00EC109E" w:rsidP="00AB1847">
            <w:r w:rsidRPr="007D1F74">
              <w:t>1 «б»</w:t>
            </w:r>
          </w:p>
        </w:tc>
        <w:tc>
          <w:tcPr>
            <w:tcW w:w="1560" w:type="dxa"/>
          </w:tcPr>
          <w:p w:rsidR="00EC109E" w:rsidRDefault="00EC109E" w:rsidP="00AB1847">
            <w:r w:rsidRPr="00CB3F28">
              <w:t>Математика</w:t>
            </w:r>
          </w:p>
        </w:tc>
        <w:tc>
          <w:tcPr>
            <w:tcW w:w="3118" w:type="dxa"/>
          </w:tcPr>
          <w:p w:rsidR="00EC109E" w:rsidRDefault="00EC109E" w:rsidP="00AB1847">
            <w:r>
              <w:t>Татагишиев Т</w:t>
            </w:r>
          </w:p>
        </w:tc>
        <w:tc>
          <w:tcPr>
            <w:tcW w:w="1843" w:type="dxa"/>
          </w:tcPr>
          <w:p w:rsidR="00EC109E" w:rsidRDefault="00EC109E" w:rsidP="00AB1847">
            <w:r>
              <w:t>21</w:t>
            </w:r>
          </w:p>
        </w:tc>
        <w:tc>
          <w:tcPr>
            <w:tcW w:w="1663" w:type="dxa"/>
          </w:tcPr>
          <w:p w:rsidR="00EC109E" w:rsidRDefault="00EC109E" w:rsidP="00AB1847">
            <w:r>
              <w:t>4</w:t>
            </w:r>
          </w:p>
        </w:tc>
      </w:tr>
      <w:tr w:rsidR="00EC109E" w:rsidTr="00AB1847">
        <w:tc>
          <w:tcPr>
            <w:tcW w:w="443" w:type="dxa"/>
          </w:tcPr>
          <w:p w:rsidR="00EC109E" w:rsidRDefault="00EC109E" w:rsidP="00AB1847">
            <w:r>
              <w:t>13</w:t>
            </w:r>
          </w:p>
        </w:tc>
        <w:tc>
          <w:tcPr>
            <w:tcW w:w="799" w:type="dxa"/>
          </w:tcPr>
          <w:p w:rsidR="00EC109E" w:rsidRDefault="00EC109E" w:rsidP="00AB1847">
            <w:r w:rsidRPr="007D1F74">
              <w:t>1 «б»</w:t>
            </w:r>
          </w:p>
        </w:tc>
        <w:tc>
          <w:tcPr>
            <w:tcW w:w="1560" w:type="dxa"/>
          </w:tcPr>
          <w:p w:rsidR="00EC109E" w:rsidRDefault="00EC109E" w:rsidP="00AB1847">
            <w:r w:rsidRPr="00CB3F28">
              <w:t>Математика</w:t>
            </w:r>
          </w:p>
        </w:tc>
        <w:tc>
          <w:tcPr>
            <w:tcW w:w="3118" w:type="dxa"/>
          </w:tcPr>
          <w:p w:rsidR="00EC109E" w:rsidRDefault="00EC109E" w:rsidP="00AB1847">
            <w:r>
              <w:t>Татаева А</w:t>
            </w:r>
          </w:p>
        </w:tc>
        <w:tc>
          <w:tcPr>
            <w:tcW w:w="1843" w:type="dxa"/>
          </w:tcPr>
          <w:p w:rsidR="00EC109E" w:rsidRDefault="00EC109E" w:rsidP="00AB1847">
            <w:r>
              <w:t>н</w:t>
            </w:r>
          </w:p>
        </w:tc>
        <w:tc>
          <w:tcPr>
            <w:tcW w:w="1663" w:type="dxa"/>
          </w:tcPr>
          <w:p w:rsidR="00EC109E" w:rsidRDefault="00EC109E" w:rsidP="00AB1847">
            <w:r>
              <w:t>н</w:t>
            </w:r>
          </w:p>
        </w:tc>
      </w:tr>
      <w:tr w:rsidR="00EC109E" w:rsidTr="00AB1847">
        <w:tc>
          <w:tcPr>
            <w:tcW w:w="443" w:type="dxa"/>
          </w:tcPr>
          <w:p w:rsidR="00EC109E" w:rsidRDefault="00EC109E" w:rsidP="00AB1847">
            <w:r>
              <w:t>14</w:t>
            </w:r>
          </w:p>
        </w:tc>
        <w:tc>
          <w:tcPr>
            <w:tcW w:w="799" w:type="dxa"/>
          </w:tcPr>
          <w:p w:rsidR="00EC109E" w:rsidRDefault="00EC109E" w:rsidP="00AB1847">
            <w:r w:rsidRPr="007D1F74">
              <w:t>1 «б»</w:t>
            </w:r>
          </w:p>
        </w:tc>
        <w:tc>
          <w:tcPr>
            <w:tcW w:w="1560" w:type="dxa"/>
          </w:tcPr>
          <w:p w:rsidR="00EC109E" w:rsidRDefault="00EC109E" w:rsidP="00AB1847">
            <w:r w:rsidRPr="00CB3F28">
              <w:t>Математика</w:t>
            </w:r>
          </w:p>
        </w:tc>
        <w:tc>
          <w:tcPr>
            <w:tcW w:w="3118" w:type="dxa"/>
          </w:tcPr>
          <w:p w:rsidR="00EC109E" w:rsidRDefault="00EC109E" w:rsidP="00AB1847">
            <w:r>
              <w:t>Хасболатов Т</w:t>
            </w:r>
          </w:p>
        </w:tc>
        <w:tc>
          <w:tcPr>
            <w:tcW w:w="1843" w:type="dxa"/>
          </w:tcPr>
          <w:p w:rsidR="00EC109E" w:rsidRDefault="00EC109E" w:rsidP="00AB1847">
            <w:r>
              <w:t>13</w:t>
            </w:r>
          </w:p>
        </w:tc>
        <w:tc>
          <w:tcPr>
            <w:tcW w:w="1663" w:type="dxa"/>
          </w:tcPr>
          <w:p w:rsidR="00EC109E" w:rsidRDefault="00EC109E" w:rsidP="00AB1847">
            <w:r>
              <w:t>3</w:t>
            </w:r>
          </w:p>
        </w:tc>
      </w:tr>
      <w:tr w:rsidR="00EC109E" w:rsidTr="00AB1847">
        <w:tc>
          <w:tcPr>
            <w:tcW w:w="443" w:type="dxa"/>
          </w:tcPr>
          <w:p w:rsidR="00EC109E" w:rsidRDefault="00EC109E" w:rsidP="00AB1847">
            <w:r>
              <w:t>15</w:t>
            </w:r>
          </w:p>
        </w:tc>
        <w:tc>
          <w:tcPr>
            <w:tcW w:w="799" w:type="dxa"/>
          </w:tcPr>
          <w:p w:rsidR="00EC109E" w:rsidRDefault="00EC109E" w:rsidP="00AB1847">
            <w:r>
              <w:t>1 «б»</w:t>
            </w:r>
          </w:p>
        </w:tc>
        <w:tc>
          <w:tcPr>
            <w:tcW w:w="1560" w:type="dxa"/>
          </w:tcPr>
          <w:p w:rsidR="00EC109E" w:rsidRDefault="00EC109E" w:rsidP="00AB1847">
            <w:r w:rsidRPr="00CB3F28">
              <w:t>Математика</w:t>
            </w:r>
          </w:p>
        </w:tc>
        <w:tc>
          <w:tcPr>
            <w:tcW w:w="3118" w:type="dxa"/>
          </w:tcPr>
          <w:p w:rsidR="00EC109E" w:rsidRDefault="00EC109E" w:rsidP="00AB1847">
            <w:r>
              <w:t>Шихамирова М</w:t>
            </w:r>
          </w:p>
        </w:tc>
        <w:tc>
          <w:tcPr>
            <w:tcW w:w="1843" w:type="dxa"/>
          </w:tcPr>
          <w:p w:rsidR="00EC109E" w:rsidRDefault="00EC109E" w:rsidP="00AB1847">
            <w:r>
              <w:t>5</w:t>
            </w:r>
          </w:p>
        </w:tc>
        <w:tc>
          <w:tcPr>
            <w:tcW w:w="1663" w:type="dxa"/>
          </w:tcPr>
          <w:p w:rsidR="00EC109E" w:rsidRDefault="00EC109E" w:rsidP="00AB1847">
            <w:r>
              <w:t>2</w:t>
            </w:r>
          </w:p>
        </w:tc>
      </w:tr>
      <w:tr w:rsidR="00EC109E" w:rsidTr="00AB1847">
        <w:tc>
          <w:tcPr>
            <w:tcW w:w="443" w:type="dxa"/>
          </w:tcPr>
          <w:p w:rsidR="00EC109E" w:rsidRDefault="00EC109E" w:rsidP="00AB1847">
            <w:r>
              <w:t>16</w:t>
            </w:r>
          </w:p>
        </w:tc>
        <w:tc>
          <w:tcPr>
            <w:tcW w:w="799" w:type="dxa"/>
          </w:tcPr>
          <w:p w:rsidR="00EC109E" w:rsidRDefault="00EC109E" w:rsidP="00AB1847">
            <w:r>
              <w:t>1 «б»</w:t>
            </w:r>
          </w:p>
        </w:tc>
        <w:tc>
          <w:tcPr>
            <w:tcW w:w="1560" w:type="dxa"/>
          </w:tcPr>
          <w:p w:rsidR="00EC109E" w:rsidRDefault="00EC109E" w:rsidP="00AB1847">
            <w:r w:rsidRPr="00CB3F28">
              <w:t>Математика</w:t>
            </w:r>
          </w:p>
        </w:tc>
        <w:tc>
          <w:tcPr>
            <w:tcW w:w="3118" w:type="dxa"/>
          </w:tcPr>
          <w:p w:rsidR="00EC109E" w:rsidRDefault="00EC109E" w:rsidP="00AB1847">
            <w:r>
              <w:t>Эртуганов Х</w:t>
            </w:r>
          </w:p>
        </w:tc>
        <w:tc>
          <w:tcPr>
            <w:tcW w:w="1843" w:type="dxa"/>
          </w:tcPr>
          <w:p w:rsidR="00EC109E" w:rsidRDefault="00EC109E" w:rsidP="00AB1847">
            <w:r>
              <w:t>11</w:t>
            </w:r>
          </w:p>
        </w:tc>
        <w:tc>
          <w:tcPr>
            <w:tcW w:w="1663" w:type="dxa"/>
          </w:tcPr>
          <w:p w:rsidR="00EC109E" w:rsidRDefault="00EC109E" w:rsidP="00AB1847">
            <w:r>
              <w:t>3</w:t>
            </w:r>
          </w:p>
        </w:tc>
      </w:tr>
      <w:tr w:rsidR="00EC109E" w:rsidTr="00AB1847">
        <w:tc>
          <w:tcPr>
            <w:tcW w:w="2802" w:type="dxa"/>
            <w:gridSpan w:val="3"/>
          </w:tcPr>
          <w:p w:rsidR="00EC109E" w:rsidRDefault="00EC109E" w:rsidP="00AB1847"/>
          <w:p w:rsidR="00EC109E" w:rsidRDefault="00EC109E" w:rsidP="00AB1847"/>
          <w:p w:rsidR="00EC109E" w:rsidRDefault="00EC109E" w:rsidP="00AB1847"/>
        </w:tc>
        <w:tc>
          <w:tcPr>
            <w:tcW w:w="6624" w:type="dxa"/>
            <w:gridSpan w:val="3"/>
          </w:tcPr>
          <w:p w:rsidR="00EC109E" w:rsidRDefault="00EC109E" w:rsidP="00AB1847"/>
          <w:p w:rsidR="00EC109E" w:rsidRDefault="00EC109E" w:rsidP="00AB1847">
            <w:r>
              <w:t>Успеваемость – 60%</w:t>
            </w:r>
          </w:p>
          <w:p w:rsidR="00EC109E" w:rsidRDefault="00EC109E" w:rsidP="00AB1847">
            <w:r>
              <w:t>Качество      - 33%</w:t>
            </w:r>
          </w:p>
          <w:p w:rsidR="00EC109E" w:rsidRDefault="00EC109E" w:rsidP="00AB1847">
            <w:r>
              <w:t xml:space="preserve"> Ср.бал.  -2.9</w:t>
            </w:r>
          </w:p>
          <w:p w:rsidR="00EC109E" w:rsidRDefault="00EC109E" w:rsidP="00AB1847"/>
          <w:p w:rsidR="00EC109E" w:rsidRDefault="00EC109E" w:rsidP="00AB1847"/>
        </w:tc>
      </w:tr>
    </w:tbl>
    <w:p w:rsidR="00D42742" w:rsidRPr="00AB1847" w:rsidRDefault="00D42742" w:rsidP="00AB1847">
      <w:pPr>
        <w:rPr>
          <w:b/>
        </w:rPr>
      </w:pPr>
      <w:r>
        <w:rPr>
          <w:b/>
          <w:sz w:val="26"/>
          <w:szCs w:val="26"/>
        </w:rPr>
        <w:t xml:space="preserve">Выводы и рекомендации: </w:t>
      </w:r>
      <w:r>
        <w:rPr>
          <w:sz w:val="26"/>
          <w:szCs w:val="26"/>
        </w:rPr>
        <w:t>На основании итогов проверки учителям, работающим в данных классах, рекомендованно:</w:t>
      </w:r>
    </w:p>
    <w:p w:rsidR="00D42742" w:rsidRDefault="00D42742" w:rsidP="00CD4B6C">
      <w:pPr>
        <w:numPr>
          <w:ilvl w:val="0"/>
          <w:numId w:val="17"/>
        </w:numPr>
        <w:spacing w:after="0" w:line="240" w:lineRule="auto"/>
        <w:jc w:val="both"/>
        <w:rPr>
          <w:sz w:val="26"/>
          <w:szCs w:val="26"/>
        </w:rPr>
      </w:pPr>
      <w:r>
        <w:rPr>
          <w:sz w:val="26"/>
          <w:szCs w:val="26"/>
        </w:rPr>
        <w:t>Продолжить работу по развитию у детей навыков беглого чтения.</w:t>
      </w:r>
    </w:p>
    <w:p w:rsidR="00D42742" w:rsidRDefault="00D42742" w:rsidP="00CD4B6C">
      <w:pPr>
        <w:numPr>
          <w:ilvl w:val="0"/>
          <w:numId w:val="17"/>
        </w:numPr>
        <w:spacing w:after="0" w:line="240" w:lineRule="auto"/>
        <w:jc w:val="both"/>
        <w:rPr>
          <w:sz w:val="26"/>
          <w:szCs w:val="26"/>
        </w:rPr>
      </w:pPr>
      <w:r>
        <w:rPr>
          <w:sz w:val="26"/>
          <w:szCs w:val="26"/>
        </w:rPr>
        <w:t>Задавать домашние задания по литературному чтению дифференцированно.</w:t>
      </w:r>
    </w:p>
    <w:p w:rsidR="00D42742" w:rsidRDefault="00D42742" w:rsidP="00CD4B6C">
      <w:pPr>
        <w:numPr>
          <w:ilvl w:val="0"/>
          <w:numId w:val="17"/>
        </w:numPr>
        <w:spacing w:after="0" w:line="240" w:lineRule="auto"/>
        <w:jc w:val="both"/>
        <w:rPr>
          <w:sz w:val="26"/>
          <w:szCs w:val="26"/>
        </w:rPr>
      </w:pPr>
      <w:r>
        <w:rPr>
          <w:sz w:val="26"/>
          <w:szCs w:val="26"/>
        </w:rPr>
        <w:t>Проконтролировать,  чтобы учащиеся посещали школьную библиотеку.</w:t>
      </w:r>
    </w:p>
    <w:p w:rsidR="00D42742" w:rsidRDefault="00D42742" w:rsidP="00CD4B6C">
      <w:pPr>
        <w:numPr>
          <w:ilvl w:val="0"/>
          <w:numId w:val="17"/>
        </w:numPr>
        <w:spacing w:after="0" w:line="240" w:lineRule="auto"/>
        <w:jc w:val="both"/>
        <w:rPr>
          <w:sz w:val="26"/>
          <w:szCs w:val="26"/>
        </w:rPr>
      </w:pPr>
      <w:r>
        <w:rPr>
          <w:sz w:val="26"/>
          <w:szCs w:val="26"/>
        </w:rPr>
        <w:t>Проводить дополнительные занятия со слабочитающими учащимися.</w:t>
      </w:r>
    </w:p>
    <w:p w:rsidR="00F47A00" w:rsidRPr="00F93E89" w:rsidRDefault="00F47A00" w:rsidP="00F47A00">
      <w:pPr>
        <w:rPr>
          <w:b/>
        </w:rPr>
      </w:pPr>
    </w:p>
    <w:p w:rsidR="00F47A00" w:rsidRPr="00F93E89" w:rsidRDefault="00F47A00" w:rsidP="00F47A00">
      <w:pPr>
        <w:rPr>
          <w:b/>
        </w:rPr>
      </w:pPr>
    </w:p>
    <w:p w:rsidR="00AB1847" w:rsidRDefault="00AB1847" w:rsidP="00AB1847">
      <w:pPr>
        <w:rPr>
          <w:b/>
        </w:rPr>
      </w:pPr>
    </w:p>
    <w:p w:rsidR="00C74F38" w:rsidRDefault="00AB1847" w:rsidP="009D79D2">
      <w:pPr>
        <w:spacing w:line="240" w:lineRule="auto"/>
        <w:rPr>
          <w:b/>
          <w:sz w:val="24"/>
          <w:szCs w:val="24"/>
        </w:rPr>
      </w:pPr>
      <w:r w:rsidRPr="009D79D2">
        <w:rPr>
          <w:b/>
          <w:sz w:val="24"/>
          <w:szCs w:val="24"/>
        </w:rPr>
        <w:t xml:space="preserve">                             </w:t>
      </w:r>
    </w:p>
    <w:p w:rsidR="00C74F38" w:rsidRDefault="00C74F38" w:rsidP="009D79D2">
      <w:pPr>
        <w:spacing w:line="240" w:lineRule="auto"/>
        <w:rPr>
          <w:b/>
          <w:sz w:val="24"/>
          <w:szCs w:val="24"/>
        </w:rPr>
      </w:pPr>
    </w:p>
    <w:p w:rsidR="00C74F38" w:rsidRDefault="00C74F38" w:rsidP="009D79D2">
      <w:pPr>
        <w:spacing w:line="240" w:lineRule="auto"/>
        <w:rPr>
          <w:b/>
          <w:sz w:val="24"/>
          <w:szCs w:val="24"/>
        </w:rPr>
      </w:pPr>
    </w:p>
    <w:p w:rsidR="00DB7170" w:rsidRPr="009D79D2" w:rsidRDefault="00C74F38" w:rsidP="009D79D2">
      <w:pPr>
        <w:spacing w:line="240" w:lineRule="auto"/>
        <w:rPr>
          <w:b/>
          <w:i/>
          <w:sz w:val="24"/>
          <w:szCs w:val="24"/>
        </w:rPr>
      </w:pPr>
      <w:r>
        <w:rPr>
          <w:b/>
          <w:sz w:val="24"/>
          <w:szCs w:val="24"/>
        </w:rPr>
        <w:t xml:space="preserve">                                            </w:t>
      </w:r>
      <w:r w:rsidR="00AB1847" w:rsidRPr="009D79D2">
        <w:rPr>
          <w:b/>
          <w:sz w:val="24"/>
          <w:szCs w:val="24"/>
        </w:rPr>
        <w:t xml:space="preserve">   </w:t>
      </w:r>
      <w:r w:rsidR="000E7984" w:rsidRPr="009D79D2">
        <w:rPr>
          <w:b/>
          <w:sz w:val="24"/>
          <w:szCs w:val="24"/>
        </w:rPr>
        <w:t xml:space="preserve"> </w:t>
      </w:r>
      <w:r w:rsidR="00DD12A5" w:rsidRPr="009D79D2">
        <w:rPr>
          <w:b/>
          <w:i/>
          <w:sz w:val="24"/>
          <w:szCs w:val="24"/>
        </w:rPr>
        <w:t>ШМО учителей истории и обществознания.</w:t>
      </w:r>
    </w:p>
    <w:p w:rsidR="00AB1847" w:rsidRPr="009D79D2" w:rsidRDefault="00AB1847" w:rsidP="009D79D2">
      <w:pPr>
        <w:spacing w:line="240" w:lineRule="auto"/>
        <w:jc w:val="both"/>
        <w:rPr>
          <w:sz w:val="24"/>
          <w:szCs w:val="24"/>
        </w:rPr>
      </w:pPr>
      <w:r w:rsidRPr="009D79D2">
        <w:rPr>
          <w:color w:val="000000"/>
          <w:sz w:val="24"/>
          <w:szCs w:val="24"/>
        </w:rPr>
        <w:t>В 2017-2018 учебном году ШМО учителей истории и обществознания работали над методической темой «</w:t>
      </w:r>
      <w:r w:rsidRPr="009D79D2">
        <w:rPr>
          <w:sz w:val="24"/>
          <w:szCs w:val="24"/>
        </w:rPr>
        <w:t xml:space="preserve">Пути и способы формирования ключевых компетенций в обучении предметов обществоведческого цикла». Целью работы ШМО являлась активизация педагогической деятельности учителей с целью формирования   широкого круга компетентностей у учащихся и  повышения мотивации,    обучаемых к учебному процессу. Для реализации данной цели решались задачи </w:t>
      </w:r>
      <w:r w:rsidRPr="009D79D2">
        <w:rPr>
          <w:color w:val="000000"/>
          <w:sz w:val="24"/>
          <w:szCs w:val="24"/>
        </w:rPr>
        <w:t>научно-исследовательского обеспечения содержания образования, освоения новых продуктивных педагогических технологий, создание условий для развития профессионального творчества, повышение квалификации педагогических кадров, развитие потенциала педагогов и учащихся школы  и др.</w:t>
      </w:r>
    </w:p>
    <w:p w:rsidR="00AB1847" w:rsidRPr="009D79D2" w:rsidRDefault="00AB1847" w:rsidP="009D79D2">
      <w:pPr>
        <w:spacing w:line="240" w:lineRule="auto"/>
        <w:jc w:val="both"/>
        <w:rPr>
          <w:sz w:val="24"/>
          <w:szCs w:val="24"/>
        </w:rPr>
      </w:pPr>
      <w:r w:rsidRPr="009D79D2">
        <w:rPr>
          <w:color w:val="000000"/>
          <w:sz w:val="24"/>
          <w:szCs w:val="24"/>
        </w:rPr>
        <w:t xml:space="preserve"> </w:t>
      </w:r>
      <w:r w:rsidRPr="009D79D2">
        <w:rPr>
          <w:sz w:val="24"/>
          <w:szCs w:val="24"/>
        </w:rPr>
        <w:t xml:space="preserve">        В </w:t>
      </w:r>
      <w:r w:rsidRPr="009D79D2">
        <w:rPr>
          <w:color w:val="000000"/>
          <w:sz w:val="24"/>
          <w:szCs w:val="24"/>
        </w:rPr>
        <w:t xml:space="preserve">2017-2018  </w:t>
      </w:r>
      <w:r w:rsidRPr="009D79D2">
        <w:rPr>
          <w:sz w:val="24"/>
          <w:szCs w:val="24"/>
        </w:rPr>
        <w:t xml:space="preserve">учебном году работа учителей ШМО была направлена на совершенствование педагогического мастерства в соответствии с методической темой. В течение учебного года велась активная работа над практической направленностью деятельности учащихся по формированию ключевых компетенций, применялись  различные формы учебной и внеклассной  деятельности с использованием современных педагогических технологий. Учителя ШМО  работали над развитием навыков самостоятельной работы, при этом, осуществляя индивидуальный, личностно - ориентированный подход в обучении, продолжена работа с одаренными детьми, комплексно решались задачи воспитания и развития познавательного интереса  у учащихся, развития творческого потенциала на уроках истории и обществознания.  Своей плодотворной работой учителя ШМО стремились усилить роль истории и обществознания в формировании духовного богатства, гармонично развитой личности с высокими нравственными идеалами. </w:t>
      </w:r>
    </w:p>
    <w:p w:rsidR="00AB1847" w:rsidRPr="009D79D2" w:rsidRDefault="00AB1847" w:rsidP="009D79D2">
      <w:pPr>
        <w:spacing w:line="240" w:lineRule="auto"/>
        <w:jc w:val="both"/>
        <w:rPr>
          <w:sz w:val="24"/>
          <w:szCs w:val="24"/>
        </w:rPr>
      </w:pPr>
      <w:r w:rsidRPr="009D79D2">
        <w:rPr>
          <w:sz w:val="24"/>
          <w:szCs w:val="24"/>
        </w:rPr>
        <w:t xml:space="preserve">    Деятельность МО планировалась и осуществлялась на основе современных требований к модернизации образования, внедрения в учебный процесс новых технологий и приёмов обучения. В плане работы МО учтены разнообразные формы организации деятельности ШМО:</w:t>
      </w:r>
    </w:p>
    <w:p w:rsidR="00AB1847" w:rsidRPr="009D79D2" w:rsidRDefault="00AB1847" w:rsidP="009D79D2">
      <w:pPr>
        <w:numPr>
          <w:ilvl w:val="1"/>
          <w:numId w:val="9"/>
        </w:numPr>
        <w:tabs>
          <w:tab w:val="left" w:pos="900"/>
        </w:tabs>
        <w:spacing w:after="0" w:line="240" w:lineRule="auto"/>
        <w:rPr>
          <w:sz w:val="24"/>
          <w:szCs w:val="24"/>
        </w:rPr>
      </w:pPr>
      <w:r w:rsidRPr="009D79D2">
        <w:rPr>
          <w:sz w:val="24"/>
          <w:szCs w:val="24"/>
        </w:rPr>
        <w:t>заседания методического объединения;</w:t>
      </w:r>
    </w:p>
    <w:p w:rsidR="00AB1847" w:rsidRPr="009D79D2" w:rsidRDefault="00AB1847" w:rsidP="009D79D2">
      <w:pPr>
        <w:numPr>
          <w:ilvl w:val="1"/>
          <w:numId w:val="9"/>
        </w:numPr>
        <w:tabs>
          <w:tab w:val="left" w:pos="900"/>
        </w:tabs>
        <w:spacing w:after="0" w:line="240" w:lineRule="auto"/>
        <w:rPr>
          <w:sz w:val="24"/>
          <w:szCs w:val="24"/>
        </w:rPr>
      </w:pPr>
      <w:r w:rsidRPr="009D79D2">
        <w:rPr>
          <w:sz w:val="24"/>
          <w:szCs w:val="24"/>
        </w:rPr>
        <w:t>творческие мастерские, отчёты учителей;</w:t>
      </w:r>
    </w:p>
    <w:p w:rsidR="00AB1847" w:rsidRPr="009D79D2" w:rsidRDefault="00AB1847" w:rsidP="009D79D2">
      <w:pPr>
        <w:numPr>
          <w:ilvl w:val="1"/>
          <w:numId w:val="9"/>
        </w:numPr>
        <w:tabs>
          <w:tab w:val="left" w:pos="900"/>
        </w:tabs>
        <w:spacing w:after="0" w:line="240" w:lineRule="auto"/>
        <w:rPr>
          <w:sz w:val="24"/>
          <w:szCs w:val="24"/>
        </w:rPr>
      </w:pPr>
      <w:r w:rsidRPr="009D79D2">
        <w:rPr>
          <w:sz w:val="24"/>
          <w:szCs w:val="24"/>
        </w:rPr>
        <w:t>работа учителей над методической темой;</w:t>
      </w:r>
    </w:p>
    <w:p w:rsidR="00AB1847" w:rsidRPr="009D79D2" w:rsidRDefault="00AB1847" w:rsidP="009D79D2">
      <w:pPr>
        <w:numPr>
          <w:ilvl w:val="1"/>
          <w:numId w:val="9"/>
        </w:numPr>
        <w:tabs>
          <w:tab w:val="left" w:pos="900"/>
        </w:tabs>
        <w:spacing w:after="0" w:line="240" w:lineRule="auto"/>
        <w:rPr>
          <w:sz w:val="24"/>
          <w:szCs w:val="24"/>
        </w:rPr>
      </w:pPr>
      <w:r w:rsidRPr="009D79D2">
        <w:rPr>
          <w:sz w:val="24"/>
          <w:szCs w:val="24"/>
        </w:rPr>
        <w:lastRenderedPageBreak/>
        <w:t>взаимопосещение уроков, внеклассных мероприятий;</w:t>
      </w:r>
    </w:p>
    <w:p w:rsidR="00AB1847" w:rsidRPr="009D79D2" w:rsidRDefault="00AB1847" w:rsidP="009D79D2">
      <w:pPr>
        <w:numPr>
          <w:ilvl w:val="1"/>
          <w:numId w:val="9"/>
        </w:numPr>
        <w:tabs>
          <w:tab w:val="left" w:pos="900"/>
        </w:tabs>
        <w:spacing w:after="0" w:line="240" w:lineRule="auto"/>
        <w:rPr>
          <w:sz w:val="24"/>
          <w:szCs w:val="24"/>
        </w:rPr>
      </w:pPr>
      <w:r w:rsidRPr="009D79D2">
        <w:rPr>
          <w:sz w:val="24"/>
          <w:szCs w:val="24"/>
        </w:rPr>
        <w:t>педагогические семинары и курсы;</w:t>
      </w:r>
    </w:p>
    <w:p w:rsidR="00AB1847" w:rsidRPr="009D79D2" w:rsidRDefault="00AB1847" w:rsidP="009D79D2">
      <w:pPr>
        <w:numPr>
          <w:ilvl w:val="1"/>
          <w:numId w:val="9"/>
        </w:numPr>
        <w:tabs>
          <w:tab w:val="left" w:pos="900"/>
        </w:tabs>
        <w:spacing w:after="0" w:line="240" w:lineRule="auto"/>
        <w:rPr>
          <w:sz w:val="24"/>
          <w:szCs w:val="24"/>
        </w:rPr>
      </w:pPr>
      <w:r w:rsidRPr="009D79D2">
        <w:rPr>
          <w:sz w:val="24"/>
          <w:szCs w:val="24"/>
        </w:rPr>
        <w:t>подготовка учащихся к школьным олимпиадам и творческим конкурсам;</w:t>
      </w:r>
    </w:p>
    <w:p w:rsidR="00AB1847" w:rsidRPr="009D79D2" w:rsidRDefault="00AB1847" w:rsidP="009D79D2">
      <w:pPr>
        <w:numPr>
          <w:ilvl w:val="1"/>
          <w:numId w:val="9"/>
        </w:numPr>
        <w:tabs>
          <w:tab w:val="left" w:pos="900"/>
        </w:tabs>
        <w:spacing w:after="0" w:line="240" w:lineRule="auto"/>
        <w:rPr>
          <w:sz w:val="24"/>
          <w:szCs w:val="24"/>
        </w:rPr>
      </w:pPr>
      <w:r w:rsidRPr="009D79D2">
        <w:rPr>
          <w:sz w:val="24"/>
          <w:szCs w:val="24"/>
        </w:rPr>
        <w:t>открытые уроки, их самоанализ;</w:t>
      </w:r>
    </w:p>
    <w:p w:rsidR="00AB1847" w:rsidRPr="009D79D2" w:rsidRDefault="00AB1847" w:rsidP="009D79D2">
      <w:pPr>
        <w:numPr>
          <w:ilvl w:val="1"/>
          <w:numId w:val="9"/>
        </w:numPr>
        <w:tabs>
          <w:tab w:val="left" w:pos="900"/>
        </w:tabs>
        <w:spacing w:after="0" w:line="240" w:lineRule="auto"/>
        <w:rPr>
          <w:sz w:val="24"/>
          <w:szCs w:val="24"/>
        </w:rPr>
      </w:pPr>
      <w:r w:rsidRPr="009D79D2">
        <w:rPr>
          <w:sz w:val="24"/>
          <w:szCs w:val="24"/>
        </w:rPr>
        <w:t>самообразование учителей.</w:t>
      </w:r>
    </w:p>
    <w:p w:rsidR="00AB1847" w:rsidRPr="009D79D2" w:rsidRDefault="00AB1847" w:rsidP="009D79D2">
      <w:pPr>
        <w:spacing w:line="240" w:lineRule="auto"/>
        <w:jc w:val="both"/>
        <w:rPr>
          <w:sz w:val="24"/>
          <w:szCs w:val="24"/>
        </w:rPr>
      </w:pPr>
      <w:r w:rsidRPr="009D79D2">
        <w:rPr>
          <w:sz w:val="24"/>
          <w:szCs w:val="24"/>
        </w:rPr>
        <w:t xml:space="preserve">     ШМО учителей истории и обществознания работало в соответствии с планом работы МО и общешкольным планом. Регулярно проводились заседания МО, на которых обсуждались актуальные вопросы преподавания предметов, принимались конкретные решения  и меры по их реализации. На каждом заседании МО изучались нормативная и правовая документация по вопросам образования, обсуждались проблемные вопросы преподавания предметов, осуществлялся анализ качества знаний учеников, обмен педагогическим опытом. Особое внимание уделялось вопросам подготовки учащихся в сдаче ОГ</w:t>
      </w:r>
    </w:p>
    <w:p w:rsidR="00AB1847" w:rsidRPr="009D79D2" w:rsidRDefault="00AB1847" w:rsidP="009D79D2">
      <w:pPr>
        <w:spacing w:line="240" w:lineRule="auto"/>
        <w:jc w:val="both"/>
        <w:rPr>
          <w:sz w:val="24"/>
          <w:szCs w:val="24"/>
        </w:rPr>
      </w:pPr>
      <w:r w:rsidRPr="009D79D2">
        <w:rPr>
          <w:sz w:val="24"/>
          <w:szCs w:val="24"/>
        </w:rPr>
        <w:t xml:space="preserve">         В методическое объединение входят 3учителя.  Учителя имеют высшее образование по специальности..</w:t>
      </w:r>
      <w:r w:rsidR="009D79D2" w:rsidRPr="009D79D2">
        <w:rPr>
          <w:sz w:val="24"/>
          <w:szCs w:val="24"/>
        </w:rPr>
        <w:t xml:space="preserve"> Руководитель ШМО учителей истории и обществознания  Татаева  С.Г</w:t>
      </w:r>
      <w:r w:rsidR="009D79D2" w:rsidRPr="00F93E89">
        <w:rPr>
          <w:b/>
          <w:sz w:val="28"/>
          <w:szCs w:val="28"/>
        </w:rPr>
        <w:t>.</w:t>
      </w:r>
    </w:p>
    <w:p w:rsidR="00AB1847" w:rsidRPr="009D79D2" w:rsidRDefault="00AB1847" w:rsidP="009D79D2">
      <w:pPr>
        <w:pStyle w:val="aa"/>
        <w:tabs>
          <w:tab w:val="left" w:pos="708"/>
        </w:tabs>
        <w:ind w:firstLine="540"/>
        <w:rPr>
          <w:rFonts w:ascii="Times New Roman" w:hAnsi="Times New Roman"/>
          <w:bCs/>
          <w:sz w:val="24"/>
          <w:szCs w:val="24"/>
        </w:rPr>
      </w:pPr>
      <w:r w:rsidRPr="009D79D2">
        <w:rPr>
          <w:rFonts w:ascii="Times New Roman" w:hAnsi="Times New Roman"/>
          <w:sz w:val="24"/>
          <w:szCs w:val="24"/>
        </w:rPr>
        <w:t>Анализ работы по учебно-методическому обеспечению образовательного процесса по предмету</w:t>
      </w:r>
      <w:r w:rsidRPr="009D79D2">
        <w:rPr>
          <w:rFonts w:ascii="Times New Roman" w:hAnsi="Times New Roman"/>
          <w:bCs/>
          <w:sz w:val="24"/>
          <w:szCs w:val="24"/>
        </w:rPr>
        <w:t>.</w:t>
      </w:r>
    </w:p>
    <w:p w:rsidR="00AB1847" w:rsidRPr="009D79D2" w:rsidRDefault="00AB1847" w:rsidP="009D79D2">
      <w:pPr>
        <w:pStyle w:val="aa"/>
        <w:tabs>
          <w:tab w:val="left" w:pos="708"/>
        </w:tabs>
        <w:ind w:firstLine="540"/>
        <w:jc w:val="both"/>
        <w:rPr>
          <w:rFonts w:ascii="Times New Roman" w:hAnsi="Times New Roman"/>
          <w:sz w:val="24"/>
          <w:szCs w:val="24"/>
        </w:rPr>
      </w:pPr>
      <w:r w:rsidRPr="009D79D2">
        <w:rPr>
          <w:rFonts w:ascii="Times New Roman" w:hAnsi="Times New Roman"/>
          <w:b/>
          <w:bCs/>
          <w:sz w:val="24"/>
          <w:szCs w:val="24"/>
        </w:rPr>
        <w:tab/>
      </w:r>
      <w:r w:rsidRPr="009D79D2">
        <w:rPr>
          <w:rFonts w:ascii="Times New Roman" w:hAnsi="Times New Roman"/>
          <w:sz w:val="24"/>
          <w:szCs w:val="24"/>
        </w:rPr>
        <w:t>Каждый учитель-предметник в соответствии с выбранными Министерством образования РФ, составил рабочие программы в образовательных областях «История» и «Обществознание».  Все программы соответствуют обязательному минимуму содержания образования, промежуточный и итоговый контроль знаний учащихся, подготовку к ОГЭ. Таким образом, все рабочие программы соответствовали всем нормам и требованиям.</w:t>
      </w:r>
    </w:p>
    <w:p w:rsidR="00AB1847" w:rsidRPr="009D79D2" w:rsidRDefault="00AB1847" w:rsidP="009D79D2">
      <w:pPr>
        <w:pStyle w:val="aa"/>
        <w:ind w:firstLine="540"/>
        <w:jc w:val="both"/>
        <w:rPr>
          <w:rFonts w:ascii="Times New Roman" w:hAnsi="Times New Roman"/>
          <w:sz w:val="24"/>
          <w:szCs w:val="24"/>
        </w:rPr>
      </w:pPr>
      <w:r w:rsidRPr="009D79D2">
        <w:rPr>
          <w:rFonts w:ascii="Times New Roman" w:hAnsi="Times New Roman"/>
          <w:sz w:val="24"/>
          <w:szCs w:val="24"/>
        </w:rPr>
        <w:tab/>
        <w:t xml:space="preserve">          Все программы были пройдены в полном объеме. </w:t>
      </w:r>
    </w:p>
    <w:p w:rsidR="00AB1847" w:rsidRPr="009D79D2" w:rsidRDefault="00AB1847" w:rsidP="009D79D2">
      <w:pPr>
        <w:pStyle w:val="aa"/>
        <w:ind w:firstLine="540"/>
        <w:jc w:val="both"/>
        <w:rPr>
          <w:rFonts w:ascii="Times New Roman" w:hAnsi="Times New Roman"/>
          <w:sz w:val="24"/>
          <w:szCs w:val="24"/>
          <w:u w:val="single"/>
        </w:rPr>
      </w:pPr>
      <w:r w:rsidRPr="009D79D2">
        <w:rPr>
          <w:rFonts w:ascii="Times New Roman" w:hAnsi="Times New Roman"/>
          <w:sz w:val="24"/>
          <w:szCs w:val="24"/>
          <w:u w:val="single"/>
        </w:rPr>
        <w:t>Работа по созданию методической базы кабинетов</w:t>
      </w:r>
    </w:p>
    <w:p w:rsidR="00AB1847" w:rsidRPr="009D79D2" w:rsidRDefault="00AB1847" w:rsidP="009D79D2">
      <w:pPr>
        <w:pStyle w:val="aa"/>
        <w:ind w:firstLine="540"/>
        <w:jc w:val="both"/>
        <w:rPr>
          <w:rFonts w:ascii="Times New Roman" w:hAnsi="Times New Roman"/>
          <w:sz w:val="24"/>
          <w:szCs w:val="24"/>
        </w:rPr>
      </w:pPr>
      <w:r w:rsidRPr="009D79D2">
        <w:rPr>
          <w:rFonts w:ascii="Times New Roman" w:hAnsi="Times New Roman"/>
          <w:sz w:val="24"/>
          <w:szCs w:val="24"/>
        </w:rPr>
        <w:t xml:space="preserve">        </w:t>
      </w:r>
    </w:p>
    <w:p w:rsidR="00AB1847" w:rsidRPr="009D79D2" w:rsidRDefault="00AB1847" w:rsidP="009D79D2">
      <w:pPr>
        <w:pStyle w:val="aa"/>
        <w:tabs>
          <w:tab w:val="left" w:pos="1350"/>
        </w:tabs>
        <w:ind w:firstLine="360"/>
        <w:jc w:val="both"/>
        <w:rPr>
          <w:rFonts w:ascii="Times New Roman" w:hAnsi="Times New Roman"/>
          <w:color w:val="000000"/>
          <w:sz w:val="24"/>
          <w:szCs w:val="24"/>
        </w:rPr>
      </w:pPr>
      <w:r w:rsidRPr="009D79D2">
        <w:rPr>
          <w:sz w:val="24"/>
          <w:szCs w:val="24"/>
        </w:rPr>
        <w:t xml:space="preserve">  </w:t>
      </w:r>
      <w:r w:rsidRPr="009D79D2">
        <w:rPr>
          <w:sz w:val="24"/>
          <w:szCs w:val="24"/>
        </w:rPr>
        <w:tab/>
      </w:r>
      <w:r w:rsidRPr="009D79D2">
        <w:rPr>
          <w:rFonts w:ascii="Times New Roman" w:hAnsi="Times New Roman"/>
          <w:color w:val="000000"/>
          <w:sz w:val="24"/>
          <w:szCs w:val="24"/>
        </w:rPr>
        <w:t>Учителями МО создаются все условия для надлежащего обеспечения образовательного процесса. Соблюдается санитарно-гигиенический, тепловой, световой, противопожарный режим. МО учителей истории имеет: мультимедийный проектор, ноутбук. Однако учителя испытывают недостаток исторических карт, необходимых на уроках.</w:t>
      </w:r>
    </w:p>
    <w:p w:rsidR="00AB1847" w:rsidRPr="009D79D2" w:rsidRDefault="00AB1847" w:rsidP="009D79D2">
      <w:pPr>
        <w:pStyle w:val="af0"/>
        <w:spacing w:after="0" w:line="240" w:lineRule="auto"/>
        <w:jc w:val="both"/>
        <w:rPr>
          <w:rFonts w:ascii="Times New Roman" w:hAnsi="Times New Roman"/>
          <w:sz w:val="24"/>
          <w:szCs w:val="24"/>
        </w:rPr>
      </w:pPr>
      <w:r w:rsidRPr="009D79D2">
        <w:rPr>
          <w:rFonts w:ascii="Times New Roman" w:hAnsi="Times New Roman"/>
          <w:sz w:val="24"/>
          <w:szCs w:val="24"/>
        </w:rPr>
        <w:t xml:space="preserve">          1. Методические разработки учителей-предметников находят отражение на страницах школьного сайта.</w:t>
      </w:r>
    </w:p>
    <w:p w:rsidR="00AB1847" w:rsidRPr="009D79D2" w:rsidRDefault="00AB1847" w:rsidP="009D79D2">
      <w:pPr>
        <w:pStyle w:val="af0"/>
        <w:spacing w:after="0" w:line="240" w:lineRule="auto"/>
        <w:jc w:val="both"/>
        <w:rPr>
          <w:rFonts w:ascii="Times New Roman" w:hAnsi="Times New Roman"/>
          <w:sz w:val="24"/>
          <w:szCs w:val="24"/>
        </w:rPr>
      </w:pPr>
      <w:r w:rsidRPr="009D79D2">
        <w:rPr>
          <w:rFonts w:ascii="Times New Roman" w:hAnsi="Times New Roman"/>
          <w:sz w:val="24"/>
          <w:szCs w:val="24"/>
        </w:rPr>
        <w:t xml:space="preserve">          2. Опыт и разработки учителей нашли отражение в темах самообразования. Каждый учитель в течение учебного года работал над индивидуальной методической темой в соответствии с методической темой ШМО. Темы для самообразования, выбранные педагогами МО, свидетельствуют о том, что учителя понимают всю важность задач, стоящих перед ними. В формулировках проблем, решаемых учителями, видятся новые подходы к образовательной деятельности. Главным в работе учителя считают заинтересовать ребят предметом, помочь им раскрыться, проявить себя творчески, дать ученикам свободно развиваться.</w:t>
      </w:r>
    </w:p>
    <w:p w:rsidR="00AB1847" w:rsidRPr="009D79D2" w:rsidRDefault="00AB1847" w:rsidP="009D79D2">
      <w:pPr>
        <w:spacing w:line="240" w:lineRule="auto"/>
        <w:jc w:val="both"/>
        <w:rPr>
          <w:sz w:val="24"/>
          <w:szCs w:val="24"/>
        </w:rPr>
      </w:pPr>
      <w:r w:rsidRPr="009D79D2">
        <w:rPr>
          <w:sz w:val="24"/>
          <w:szCs w:val="24"/>
        </w:rPr>
        <w:t xml:space="preserve">     3. Учителями ШМО велась  методическая работа, которая позволила им проводить уроки разных типов: уроки изучения нового материала, контроля знаний и умений, обобщения материала, уроки исследования, лабораторные и практические занятия, комбинированные уроки, уроки с использованием компьютерных технологий. Активно внедрялись в практику нетрадиционные уроки, которые позволяли выдвигать на первый план личность ученика, использовать  импровизации, игровые виды деятельности, разные формы общения учителя с учеником, ученика с группой учащихся, с классом, что и стимулировало познавательную деятельность учащихся. В рамках общешкольной методической недели были проведены открытые уроки.</w:t>
      </w:r>
    </w:p>
    <w:p w:rsidR="00AB1847" w:rsidRPr="009D79D2" w:rsidRDefault="00AB1847" w:rsidP="009D79D2">
      <w:pPr>
        <w:spacing w:line="240" w:lineRule="auto"/>
        <w:jc w:val="both"/>
        <w:rPr>
          <w:sz w:val="24"/>
          <w:szCs w:val="24"/>
        </w:rPr>
      </w:pPr>
      <w:r w:rsidRPr="009D79D2">
        <w:rPr>
          <w:sz w:val="24"/>
          <w:szCs w:val="24"/>
        </w:rPr>
        <w:t xml:space="preserve">      В следующем учебном году необходимо продолжить работу по  внедрению активных форм самостоятельной работы учащихся, по повышению своего самообразования, проведению  обучающих семинаров, знакомству с опытом работы лучших педагогов, обобщению собственного опыта в рамках различных профессиональных конкурсов.</w:t>
      </w:r>
      <w:r w:rsidRPr="009D79D2">
        <w:rPr>
          <w:b/>
          <w:sz w:val="24"/>
          <w:szCs w:val="24"/>
        </w:rPr>
        <w:t xml:space="preserve">   </w:t>
      </w:r>
      <w:r w:rsidRPr="009D79D2">
        <w:rPr>
          <w:sz w:val="24"/>
          <w:szCs w:val="24"/>
        </w:rPr>
        <w:t>Анализ работы по подготовке  к итоговой аттестации</w:t>
      </w:r>
      <w:r w:rsidRPr="009D79D2">
        <w:rPr>
          <w:b/>
          <w:sz w:val="24"/>
          <w:szCs w:val="24"/>
        </w:rPr>
        <w:t>.</w:t>
      </w:r>
    </w:p>
    <w:p w:rsidR="009D79D2" w:rsidRPr="009D79D2" w:rsidRDefault="00AB1847" w:rsidP="009D79D2">
      <w:pPr>
        <w:spacing w:line="240" w:lineRule="auto"/>
        <w:jc w:val="both"/>
        <w:rPr>
          <w:sz w:val="24"/>
          <w:szCs w:val="24"/>
        </w:rPr>
      </w:pPr>
      <w:r w:rsidRPr="009D79D2">
        <w:rPr>
          <w:sz w:val="24"/>
          <w:szCs w:val="24"/>
        </w:rPr>
        <w:t xml:space="preserve">   Особое внимание в работе МО уделялось  подготовке к ОГЭ. Изучалась нормативно-правовая и методическая документация, продолжилась работа по формированию банка КИМов и совершенствованию методики подготовки к данным видам аттестации. В кабинете каждого учителя были оформлены информационные стенды о ОГЭ для учащихся и их родителей, велось ознакомление с изменениями в структуре экзаменационной работы и нормативно-правовой базе, проводились групповые и индивидуальные консультации, учащимися велись индивидуальные папки по подготовке к </w:t>
      </w:r>
      <w:r w:rsidRPr="009D79D2">
        <w:rPr>
          <w:sz w:val="24"/>
          <w:szCs w:val="24"/>
        </w:rPr>
        <w:lastRenderedPageBreak/>
        <w:t xml:space="preserve">ОГЭ. </w:t>
      </w:r>
      <w:r w:rsidR="009D79D2" w:rsidRPr="009D79D2">
        <w:rPr>
          <w:sz w:val="24"/>
          <w:szCs w:val="24"/>
        </w:rPr>
        <w:t>В течение года было  проведено  репетиционные работы  ЕГЭ по обществознанию. Итоги этих работ анализировались и обсуждались на заседаниях МО, доводились до сведения учащихся и их родителей, велась работа над ошибками. В 2017-2018 учебном году проведены административные контрольные работы по истории и обществознании.</w:t>
      </w:r>
    </w:p>
    <w:p w:rsidR="009D79D2" w:rsidRPr="009D79D2" w:rsidRDefault="009D79D2" w:rsidP="009D79D2">
      <w:pPr>
        <w:spacing w:line="240" w:lineRule="auto"/>
        <w:jc w:val="both"/>
        <w:rPr>
          <w:sz w:val="24"/>
          <w:szCs w:val="24"/>
        </w:rPr>
      </w:pPr>
      <w:r w:rsidRPr="009D79D2">
        <w:rPr>
          <w:sz w:val="24"/>
          <w:szCs w:val="24"/>
        </w:rPr>
        <w:t xml:space="preserve">                                                        </w:t>
      </w:r>
    </w:p>
    <w:p w:rsidR="00AB1847" w:rsidRPr="009D79D2" w:rsidRDefault="00AB1847" w:rsidP="009D79D2">
      <w:pPr>
        <w:spacing w:line="240" w:lineRule="auto"/>
        <w:jc w:val="both"/>
        <w:rPr>
          <w:b/>
          <w:sz w:val="24"/>
          <w:szCs w:val="24"/>
        </w:rPr>
      </w:pPr>
    </w:p>
    <w:p w:rsidR="00AB1847" w:rsidRPr="009D79D2" w:rsidRDefault="00AB1847" w:rsidP="009D79D2">
      <w:pPr>
        <w:spacing w:line="240" w:lineRule="auto"/>
        <w:jc w:val="both"/>
        <w:rPr>
          <w:sz w:val="24"/>
          <w:szCs w:val="24"/>
        </w:rPr>
      </w:pPr>
      <w:r w:rsidRPr="009D79D2">
        <w:rPr>
          <w:sz w:val="24"/>
          <w:szCs w:val="24"/>
        </w:rPr>
        <w:t xml:space="preserve">      Анализируя работу МО школы, хотелось бы дать следующие рекомендации по работе в следующем учебном году:</w:t>
      </w:r>
    </w:p>
    <w:p w:rsidR="00AB1847" w:rsidRPr="009D79D2" w:rsidRDefault="00AB1847" w:rsidP="009D79D2">
      <w:pPr>
        <w:spacing w:line="240" w:lineRule="auto"/>
        <w:jc w:val="both"/>
        <w:rPr>
          <w:sz w:val="24"/>
          <w:szCs w:val="24"/>
        </w:rPr>
      </w:pPr>
      <w:r w:rsidRPr="009D79D2">
        <w:rPr>
          <w:sz w:val="24"/>
          <w:szCs w:val="24"/>
        </w:rPr>
        <w:t>- конкретно планировать работу по изучению, освоению и внедрению в практику передового опыта;</w:t>
      </w:r>
    </w:p>
    <w:p w:rsidR="00AB1847" w:rsidRPr="009D79D2" w:rsidRDefault="00AB1847" w:rsidP="009D79D2">
      <w:pPr>
        <w:spacing w:line="240" w:lineRule="auto"/>
        <w:jc w:val="both"/>
        <w:rPr>
          <w:sz w:val="24"/>
          <w:szCs w:val="24"/>
        </w:rPr>
      </w:pPr>
      <w:r w:rsidRPr="009D79D2">
        <w:rPr>
          <w:sz w:val="24"/>
          <w:szCs w:val="24"/>
        </w:rPr>
        <w:t xml:space="preserve">- </w:t>
      </w:r>
      <w:r w:rsidRPr="009D79D2">
        <w:rPr>
          <w:bCs/>
          <w:sz w:val="24"/>
          <w:szCs w:val="24"/>
        </w:rPr>
        <w:t>обеспечивать стабильные результаты качества знаний, повышать качество знаний учащихся</w:t>
      </w:r>
    </w:p>
    <w:p w:rsidR="00AB1847" w:rsidRPr="009D79D2" w:rsidRDefault="00AB1847" w:rsidP="009D79D2">
      <w:pPr>
        <w:spacing w:line="240" w:lineRule="auto"/>
        <w:rPr>
          <w:sz w:val="24"/>
          <w:szCs w:val="24"/>
        </w:rPr>
      </w:pPr>
      <w:r w:rsidRPr="009D79D2">
        <w:rPr>
          <w:sz w:val="24"/>
          <w:szCs w:val="24"/>
        </w:rPr>
        <w:t>- повышать уровень участия школьников в предметных олимпиадах различного уровня</w:t>
      </w:r>
    </w:p>
    <w:p w:rsidR="00AB1847" w:rsidRPr="009D79D2" w:rsidRDefault="00AB1847" w:rsidP="009D79D2">
      <w:pPr>
        <w:spacing w:line="240" w:lineRule="auto"/>
        <w:rPr>
          <w:sz w:val="24"/>
          <w:szCs w:val="24"/>
        </w:rPr>
      </w:pPr>
      <w:r w:rsidRPr="009D79D2">
        <w:rPr>
          <w:sz w:val="24"/>
          <w:szCs w:val="24"/>
        </w:rPr>
        <w:t>- повышать уровень активности педагогов в различных профессиональных конкурсах</w:t>
      </w:r>
    </w:p>
    <w:p w:rsidR="00AB1847" w:rsidRPr="009D79D2" w:rsidRDefault="00AB1847" w:rsidP="009D79D2">
      <w:pPr>
        <w:tabs>
          <w:tab w:val="left" w:pos="540"/>
        </w:tabs>
        <w:spacing w:line="240" w:lineRule="auto"/>
        <w:rPr>
          <w:sz w:val="24"/>
          <w:szCs w:val="24"/>
        </w:rPr>
      </w:pPr>
      <w:r w:rsidRPr="009D79D2">
        <w:rPr>
          <w:sz w:val="24"/>
          <w:szCs w:val="24"/>
        </w:rPr>
        <w:tab/>
      </w:r>
    </w:p>
    <w:p w:rsidR="00AB1847" w:rsidRPr="009D79D2" w:rsidRDefault="00AB1847" w:rsidP="009D79D2">
      <w:pPr>
        <w:spacing w:line="240" w:lineRule="auto"/>
        <w:ind w:firstLine="720"/>
        <w:rPr>
          <w:sz w:val="24"/>
          <w:szCs w:val="24"/>
        </w:rPr>
      </w:pPr>
      <w:r w:rsidRPr="009D79D2">
        <w:rPr>
          <w:sz w:val="24"/>
          <w:szCs w:val="24"/>
        </w:rPr>
        <w:t xml:space="preserve">Исходя из анализа методической работы за 2017 - 2018 учебный год, учитывая положительный опыт и имеющиеся недостатки, необходимо в новом учебном году работу МО направить на решение следующих </w:t>
      </w:r>
      <w:r w:rsidRPr="009D79D2">
        <w:rPr>
          <w:sz w:val="24"/>
          <w:szCs w:val="24"/>
          <w:u w:val="single"/>
        </w:rPr>
        <w:t>задач</w:t>
      </w:r>
      <w:r w:rsidRPr="009D79D2">
        <w:rPr>
          <w:sz w:val="24"/>
          <w:szCs w:val="24"/>
        </w:rPr>
        <w:t>:</w:t>
      </w:r>
    </w:p>
    <w:p w:rsidR="00AB1847" w:rsidRPr="009D79D2" w:rsidRDefault="00AB1847" w:rsidP="009D79D2">
      <w:pPr>
        <w:spacing w:line="240" w:lineRule="auto"/>
        <w:jc w:val="both"/>
        <w:rPr>
          <w:sz w:val="24"/>
          <w:szCs w:val="24"/>
        </w:rPr>
      </w:pPr>
      <w:r w:rsidRPr="009D79D2">
        <w:rPr>
          <w:sz w:val="24"/>
          <w:szCs w:val="24"/>
        </w:rPr>
        <w:t xml:space="preserve">1. Продолжить мониторинг качества и управления профессиональной деятельностью педагогов. </w:t>
      </w:r>
    </w:p>
    <w:p w:rsidR="00AB1847" w:rsidRPr="009D79D2" w:rsidRDefault="00AB1847" w:rsidP="009D79D2">
      <w:pPr>
        <w:spacing w:line="240" w:lineRule="auto"/>
        <w:jc w:val="both"/>
        <w:rPr>
          <w:sz w:val="24"/>
          <w:szCs w:val="24"/>
        </w:rPr>
      </w:pPr>
      <w:r w:rsidRPr="009D79D2">
        <w:rPr>
          <w:sz w:val="24"/>
          <w:szCs w:val="24"/>
        </w:rPr>
        <w:t>2. Продолжить повышение квалификации учителей через постоянно действующие формы обучения (курсы повышения квалификации)</w:t>
      </w:r>
    </w:p>
    <w:p w:rsidR="00AB1847" w:rsidRPr="009D79D2" w:rsidRDefault="00AB1847" w:rsidP="009D79D2">
      <w:pPr>
        <w:spacing w:line="240" w:lineRule="auto"/>
        <w:jc w:val="both"/>
        <w:rPr>
          <w:sz w:val="24"/>
          <w:szCs w:val="24"/>
        </w:rPr>
      </w:pPr>
      <w:r w:rsidRPr="009D79D2">
        <w:rPr>
          <w:sz w:val="24"/>
          <w:szCs w:val="24"/>
        </w:rPr>
        <w:t xml:space="preserve">3. Изучать инновационные процессы в методике преподавания  в условиях реализации ФГОС  и вырабатывать рекомендации для членов МО. </w:t>
      </w:r>
    </w:p>
    <w:p w:rsidR="00AB1847" w:rsidRPr="009D79D2" w:rsidRDefault="00AB1847" w:rsidP="009D79D2">
      <w:pPr>
        <w:spacing w:line="240" w:lineRule="auto"/>
        <w:jc w:val="both"/>
        <w:rPr>
          <w:sz w:val="24"/>
          <w:szCs w:val="24"/>
        </w:rPr>
      </w:pPr>
      <w:r w:rsidRPr="009D79D2">
        <w:rPr>
          <w:sz w:val="24"/>
          <w:szCs w:val="24"/>
        </w:rPr>
        <w:t>4. Анализировать результаты образовательной деятельности на заседаниях ШМО.</w:t>
      </w:r>
    </w:p>
    <w:p w:rsidR="00AB1847" w:rsidRPr="009D79D2" w:rsidRDefault="00AB1847" w:rsidP="009D79D2">
      <w:pPr>
        <w:spacing w:line="240" w:lineRule="auto"/>
        <w:jc w:val="both"/>
        <w:rPr>
          <w:sz w:val="24"/>
          <w:szCs w:val="24"/>
        </w:rPr>
      </w:pPr>
      <w:r w:rsidRPr="009D79D2">
        <w:rPr>
          <w:sz w:val="24"/>
          <w:szCs w:val="24"/>
        </w:rPr>
        <w:t>5. Накапливать и обобщать опыт по использованию проектных технологий обучения на уроках.</w:t>
      </w:r>
    </w:p>
    <w:p w:rsidR="00AB1847" w:rsidRPr="009D79D2" w:rsidRDefault="00AB1847" w:rsidP="009D79D2">
      <w:pPr>
        <w:spacing w:line="240" w:lineRule="auto"/>
        <w:jc w:val="both"/>
        <w:rPr>
          <w:sz w:val="24"/>
          <w:szCs w:val="24"/>
        </w:rPr>
      </w:pPr>
      <w:r w:rsidRPr="009D79D2">
        <w:rPr>
          <w:sz w:val="24"/>
          <w:szCs w:val="24"/>
        </w:rPr>
        <w:t>6. Интенсифицировать процесс обучения на основе внедрения информационных технологий (ИКТ)</w:t>
      </w:r>
    </w:p>
    <w:p w:rsidR="00AB1847" w:rsidRPr="009D79D2" w:rsidRDefault="00AB1847" w:rsidP="009D79D2">
      <w:pPr>
        <w:spacing w:line="240" w:lineRule="auto"/>
        <w:jc w:val="both"/>
        <w:rPr>
          <w:sz w:val="24"/>
          <w:szCs w:val="24"/>
        </w:rPr>
      </w:pPr>
      <w:r w:rsidRPr="009D79D2">
        <w:rPr>
          <w:sz w:val="24"/>
          <w:szCs w:val="24"/>
        </w:rPr>
        <w:t>7. Продолжать работу по обобщению опыта  по подготовке учащихся к ОГЭ.</w:t>
      </w:r>
    </w:p>
    <w:p w:rsidR="00AB1847" w:rsidRPr="009D79D2" w:rsidRDefault="00AB1847" w:rsidP="009D79D2">
      <w:pPr>
        <w:spacing w:line="240" w:lineRule="auto"/>
        <w:jc w:val="both"/>
        <w:rPr>
          <w:sz w:val="24"/>
          <w:szCs w:val="24"/>
        </w:rPr>
      </w:pPr>
      <w:r w:rsidRPr="009D79D2">
        <w:rPr>
          <w:sz w:val="24"/>
          <w:szCs w:val="24"/>
        </w:rPr>
        <w:t xml:space="preserve">8. Активизировать внеклассную деятельность по предмету как средство развития познавательной деятельности. </w:t>
      </w:r>
    </w:p>
    <w:p w:rsidR="00AB1847" w:rsidRPr="009D79D2" w:rsidRDefault="00AB1847" w:rsidP="009D79D2">
      <w:pPr>
        <w:spacing w:line="240" w:lineRule="auto"/>
        <w:jc w:val="both"/>
        <w:rPr>
          <w:sz w:val="24"/>
          <w:szCs w:val="24"/>
        </w:rPr>
      </w:pPr>
      <w:r w:rsidRPr="009D79D2">
        <w:rPr>
          <w:sz w:val="24"/>
          <w:szCs w:val="24"/>
        </w:rPr>
        <w:t xml:space="preserve">9. Повышать качественный уровень работы с одаренными детьми, способствовать повышению креативности школьников. </w:t>
      </w:r>
    </w:p>
    <w:p w:rsidR="00AB1847" w:rsidRDefault="00AB1847" w:rsidP="009D79D2">
      <w:pPr>
        <w:spacing w:line="240" w:lineRule="auto"/>
        <w:jc w:val="both"/>
        <w:rPr>
          <w:sz w:val="24"/>
          <w:szCs w:val="24"/>
        </w:rPr>
      </w:pPr>
      <w:r w:rsidRPr="009D79D2">
        <w:rPr>
          <w:sz w:val="24"/>
          <w:szCs w:val="24"/>
        </w:rPr>
        <w:t>11. Повышать воспитательную роль предметов гуманитарного цикла .</w:t>
      </w:r>
    </w:p>
    <w:p w:rsidR="00776954" w:rsidRPr="009D79D2" w:rsidRDefault="00776954" w:rsidP="009D79D2">
      <w:pPr>
        <w:spacing w:line="240" w:lineRule="auto"/>
        <w:jc w:val="both"/>
        <w:rPr>
          <w:sz w:val="24"/>
          <w:szCs w:val="24"/>
        </w:rPr>
      </w:pPr>
      <w:r>
        <w:rPr>
          <w:sz w:val="24"/>
          <w:szCs w:val="24"/>
        </w:rPr>
        <w:t xml:space="preserve">Результаты административных работ за 1- четверть. История </w:t>
      </w:r>
    </w:p>
    <w:tbl>
      <w:tblPr>
        <w:tblW w:w="1134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4"/>
        <w:gridCol w:w="1171"/>
        <w:gridCol w:w="1007"/>
        <w:gridCol w:w="838"/>
        <w:gridCol w:w="844"/>
        <w:gridCol w:w="851"/>
        <w:gridCol w:w="847"/>
        <w:gridCol w:w="1017"/>
        <w:gridCol w:w="848"/>
        <w:gridCol w:w="844"/>
        <w:gridCol w:w="2182"/>
      </w:tblGrid>
      <w:tr w:rsidR="00776954" w:rsidRPr="003F086D" w:rsidTr="00776954">
        <w:tc>
          <w:tcPr>
            <w:tcW w:w="894" w:type="dxa"/>
            <w:tcBorders>
              <w:left w:val="single" w:sz="4" w:space="0" w:color="auto"/>
            </w:tcBorders>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1171"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16</w:t>
            </w:r>
          </w:p>
        </w:tc>
        <w:tc>
          <w:tcPr>
            <w:tcW w:w="1007"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15</w:t>
            </w:r>
          </w:p>
        </w:tc>
        <w:tc>
          <w:tcPr>
            <w:tcW w:w="838"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844"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851"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4</w:t>
            </w:r>
          </w:p>
        </w:tc>
        <w:tc>
          <w:tcPr>
            <w:tcW w:w="847"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1017"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86</w:t>
            </w:r>
          </w:p>
        </w:tc>
        <w:tc>
          <w:tcPr>
            <w:tcW w:w="848"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59</w:t>
            </w:r>
          </w:p>
        </w:tc>
        <w:tc>
          <w:tcPr>
            <w:tcW w:w="844"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3.6</w:t>
            </w:r>
          </w:p>
        </w:tc>
        <w:tc>
          <w:tcPr>
            <w:tcW w:w="2182" w:type="dxa"/>
          </w:tcPr>
          <w:p w:rsidR="00776954" w:rsidRPr="003F086D" w:rsidRDefault="00776954" w:rsidP="004D2810">
            <w:pPr>
              <w:spacing w:after="0" w:line="240" w:lineRule="auto"/>
              <w:jc w:val="center"/>
              <w:rPr>
                <w:rFonts w:ascii="Times New Roman" w:hAnsi="Times New Roman"/>
                <w:sz w:val="28"/>
                <w:szCs w:val="28"/>
              </w:rPr>
            </w:pPr>
            <w:r w:rsidRPr="003F086D">
              <w:rPr>
                <w:rFonts w:ascii="Times New Roman" w:hAnsi="Times New Roman"/>
                <w:sz w:val="28"/>
                <w:szCs w:val="28"/>
              </w:rPr>
              <w:t>Татаева С.Г.</w:t>
            </w:r>
          </w:p>
        </w:tc>
      </w:tr>
      <w:tr w:rsidR="00776954" w:rsidRPr="003F086D" w:rsidTr="00776954">
        <w:tc>
          <w:tcPr>
            <w:tcW w:w="894" w:type="dxa"/>
            <w:tcBorders>
              <w:left w:val="single" w:sz="4" w:space="0" w:color="auto"/>
            </w:tcBorders>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1171"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13</w:t>
            </w:r>
          </w:p>
        </w:tc>
        <w:tc>
          <w:tcPr>
            <w:tcW w:w="1007"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11</w:t>
            </w:r>
          </w:p>
        </w:tc>
        <w:tc>
          <w:tcPr>
            <w:tcW w:w="838"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w:t>
            </w:r>
          </w:p>
        </w:tc>
        <w:tc>
          <w:tcPr>
            <w:tcW w:w="844"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5</w:t>
            </w:r>
          </w:p>
        </w:tc>
        <w:tc>
          <w:tcPr>
            <w:tcW w:w="851"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847"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4</w:t>
            </w:r>
          </w:p>
        </w:tc>
        <w:tc>
          <w:tcPr>
            <w:tcW w:w="1017" w:type="dxa"/>
          </w:tcPr>
          <w:p w:rsidR="00776954" w:rsidRPr="003F086D" w:rsidRDefault="00776954" w:rsidP="004D2810">
            <w:pPr>
              <w:spacing w:after="0" w:line="240" w:lineRule="auto"/>
              <w:rPr>
                <w:rFonts w:ascii="Times New Roman" w:hAnsi="Times New Roman"/>
                <w:sz w:val="28"/>
                <w:szCs w:val="28"/>
              </w:rPr>
            </w:pPr>
            <w:r>
              <w:rPr>
                <w:rFonts w:ascii="Times New Roman" w:hAnsi="Times New Roman"/>
                <w:sz w:val="28"/>
                <w:szCs w:val="28"/>
              </w:rPr>
              <w:t xml:space="preserve">     69</w:t>
            </w:r>
          </w:p>
        </w:tc>
        <w:tc>
          <w:tcPr>
            <w:tcW w:w="848"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38</w:t>
            </w:r>
          </w:p>
        </w:tc>
        <w:tc>
          <w:tcPr>
            <w:tcW w:w="844"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2.6</w:t>
            </w:r>
          </w:p>
        </w:tc>
        <w:tc>
          <w:tcPr>
            <w:tcW w:w="2182"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3F086D">
              <w:rPr>
                <w:rFonts w:ascii="Times New Roman" w:hAnsi="Times New Roman"/>
                <w:sz w:val="28"/>
                <w:szCs w:val="28"/>
              </w:rPr>
              <w:t>Нурмагомедов К.Х</w:t>
            </w:r>
          </w:p>
        </w:tc>
      </w:tr>
      <w:tr w:rsidR="00776954" w:rsidRPr="003F086D" w:rsidTr="00776954">
        <w:tc>
          <w:tcPr>
            <w:tcW w:w="894" w:type="dxa"/>
            <w:tcBorders>
              <w:left w:val="single" w:sz="4" w:space="0" w:color="auto"/>
            </w:tcBorders>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1171"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15</w:t>
            </w:r>
          </w:p>
        </w:tc>
        <w:tc>
          <w:tcPr>
            <w:tcW w:w="1007"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15</w:t>
            </w:r>
          </w:p>
        </w:tc>
        <w:tc>
          <w:tcPr>
            <w:tcW w:w="838"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844"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5</w:t>
            </w:r>
          </w:p>
        </w:tc>
        <w:tc>
          <w:tcPr>
            <w:tcW w:w="851"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7</w:t>
            </w:r>
          </w:p>
        </w:tc>
        <w:tc>
          <w:tcPr>
            <w:tcW w:w="847"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1017"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93</w:t>
            </w:r>
          </w:p>
        </w:tc>
        <w:tc>
          <w:tcPr>
            <w:tcW w:w="848"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46</w:t>
            </w:r>
          </w:p>
        </w:tc>
        <w:tc>
          <w:tcPr>
            <w:tcW w:w="844"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3.4</w:t>
            </w:r>
          </w:p>
        </w:tc>
        <w:tc>
          <w:tcPr>
            <w:tcW w:w="2182" w:type="dxa"/>
          </w:tcPr>
          <w:p w:rsidR="00776954" w:rsidRPr="003F086D" w:rsidRDefault="00776954" w:rsidP="004D2810">
            <w:pPr>
              <w:spacing w:after="0" w:line="240" w:lineRule="auto"/>
              <w:rPr>
                <w:rFonts w:ascii="Times New Roman" w:hAnsi="Times New Roman"/>
                <w:sz w:val="28"/>
                <w:szCs w:val="28"/>
              </w:rPr>
            </w:pPr>
            <w:r>
              <w:rPr>
                <w:rFonts w:ascii="Times New Roman" w:hAnsi="Times New Roman"/>
                <w:sz w:val="28"/>
                <w:szCs w:val="28"/>
              </w:rPr>
              <w:t xml:space="preserve">            </w:t>
            </w:r>
            <w:r w:rsidRPr="003F086D">
              <w:rPr>
                <w:rFonts w:ascii="Times New Roman" w:hAnsi="Times New Roman"/>
                <w:sz w:val="28"/>
                <w:szCs w:val="28"/>
              </w:rPr>
              <w:t>Татаева С.Г.</w:t>
            </w:r>
          </w:p>
        </w:tc>
      </w:tr>
      <w:tr w:rsidR="00776954" w:rsidTr="00776954">
        <w:tc>
          <w:tcPr>
            <w:tcW w:w="894" w:type="dxa"/>
            <w:tcBorders>
              <w:left w:val="single" w:sz="4" w:space="0" w:color="auto"/>
            </w:tcBorders>
          </w:tcPr>
          <w:p w:rsidR="00776954" w:rsidRPr="003F086D" w:rsidRDefault="00776954" w:rsidP="004D2810">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1171"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15</w:t>
            </w:r>
          </w:p>
        </w:tc>
        <w:tc>
          <w:tcPr>
            <w:tcW w:w="1007"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15</w:t>
            </w:r>
          </w:p>
        </w:tc>
        <w:tc>
          <w:tcPr>
            <w:tcW w:w="838"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0</w:t>
            </w:r>
          </w:p>
        </w:tc>
        <w:tc>
          <w:tcPr>
            <w:tcW w:w="844"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851"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8</w:t>
            </w:r>
          </w:p>
        </w:tc>
        <w:tc>
          <w:tcPr>
            <w:tcW w:w="847"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1017"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93</w:t>
            </w:r>
          </w:p>
        </w:tc>
        <w:tc>
          <w:tcPr>
            <w:tcW w:w="848"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40</w:t>
            </w:r>
          </w:p>
        </w:tc>
        <w:tc>
          <w:tcPr>
            <w:tcW w:w="844"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3.3</w:t>
            </w:r>
          </w:p>
        </w:tc>
        <w:tc>
          <w:tcPr>
            <w:tcW w:w="2182" w:type="dxa"/>
          </w:tcPr>
          <w:p w:rsidR="00776954" w:rsidRDefault="00776954" w:rsidP="004D2810">
            <w:r>
              <w:rPr>
                <w:rFonts w:ascii="Times New Roman" w:hAnsi="Times New Roman"/>
                <w:sz w:val="28"/>
                <w:szCs w:val="28"/>
              </w:rPr>
              <w:t xml:space="preserve">              </w:t>
            </w:r>
            <w:r w:rsidRPr="005F3312">
              <w:rPr>
                <w:rFonts w:ascii="Times New Roman" w:hAnsi="Times New Roman"/>
                <w:sz w:val="28"/>
                <w:szCs w:val="28"/>
              </w:rPr>
              <w:t>Мурзаев С.С.</w:t>
            </w:r>
          </w:p>
        </w:tc>
      </w:tr>
      <w:tr w:rsidR="00776954" w:rsidTr="00776954">
        <w:tc>
          <w:tcPr>
            <w:tcW w:w="894" w:type="dxa"/>
            <w:tcBorders>
              <w:left w:val="single" w:sz="4" w:space="0" w:color="auto"/>
            </w:tcBorders>
          </w:tcPr>
          <w:p w:rsidR="00776954" w:rsidRPr="003F086D" w:rsidRDefault="00776954" w:rsidP="004D2810">
            <w:pPr>
              <w:spacing w:after="0" w:line="240" w:lineRule="auto"/>
              <w:jc w:val="center"/>
              <w:rPr>
                <w:rFonts w:ascii="Times New Roman" w:hAnsi="Times New Roman"/>
                <w:sz w:val="28"/>
                <w:szCs w:val="28"/>
              </w:rPr>
            </w:pPr>
            <w:r w:rsidRPr="003F086D">
              <w:rPr>
                <w:rFonts w:ascii="Times New Roman" w:hAnsi="Times New Roman"/>
                <w:sz w:val="28"/>
                <w:szCs w:val="28"/>
              </w:rPr>
              <w:lastRenderedPageBreak/>
              <w:t>7</w:t>
            </w:r>
            <w:r>
              <w:rPr>
                <w:rFonts w:ascii="Times New Roman" w:hAnsi="Times New Roman"/>
                <w:sz w:val="28"/>
                <w:szCs w:val="28"/>
              </w:rPr>
              <w:t>«б</w:t>
            </w:r>
            <w:r w:rsidRPr="003F086D">
              <w:rPr>
                <w:rFonts w:ascii="Times New Roman" w:hAnsi="Times New Roman"/>
                <w:sz w:val="28"/>
                <w:szCs w:val="28"/>
              </w:rPr>
              <w:t>»</w:t>
            </w:r>
          </w:p>
        </w:tc>
        <w:tc>
          <w:tcPr>
            <w:tcW w:w="1171"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12</w:t>
            </w:r>
          </w:p>
        </w:tc>
        <w:tc>
          <w:tcPr>
            <w:tcW w:w="1007"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12</w:t>
            </w:r>
          </w:p>
        </w:tc>
        <w:tc>
          <w:tcPr>
            <w:tcW w:w="838"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844"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851"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9</w:t>
            </w:r>
          </w:p>
        </w:tc>
        <w:tc>
          <w:tcPr>
            <w:tcW w:w="847"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1017"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91</w:t>
            </w:r>
          </w:p>
        </w:tc>
        <w:tc>
          <w:tcPr>
            <w:tcW w:w="848"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17</w:t>
            </w:r>
          </w:p>
        </w:tc>
        <w:tc>
          <w:tcPr>
            <w:tcW w:w="844"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3.2</w:t>
            </w:r>
          </w:p>
        </w:tc>
        <w:tc>
          <w:tcPr>
            <w:tcW w:w="2182" w:type="dxa"/>
          </w:tcPr>
          <w:p w:rsidR="00776954" w:rsidRDefault="00776954" w:rsidP="004D2810">
            <w:r>
              <w:rPr>
                <w:rFonts w:ascii="Times New Roman" w:hAnsi="Times New Roman"/>
                <w:sz w:val="28"/>
                <w:szCs w:val="28"/>
              </w:rPr>
              <w:t xml:space="preserve">              </w:t>
            </w:r>
            <w:r w:rsidRPr="005F3312">
              <w:rPr>
                <w:rFonts w:ascii="Times New Roman" w:hAnsi="Times New Roman"/>
                <w:sz w:val="28"/>
                <w:szCs w:val="28"/>
              </w:rPr>
              <w:t>Мурзаев С.С.</w:t>
            </w:r>
          </w:p>
        </w:tc>
      </w:tr>
      <w:tr w:rsidR="00776954" w:rsidRPr="003F086D" w:rsidTr="00776954">
        <w:tc>
          <w:tcPr>
            <w:tcW w:w="894" w:type="dxa"/>
            <w:tcBorders>
              <w:left w:val="single" w:sz="4" w:space="0" w:color="auto"/>
            </w:tcBorders>
          </w:tcPr>
          <w:p w:rsidR="00776954" w:rsidRPr="003F086D" w:rsidRDefault="00776954" w:rsidP="004D2810">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1171"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19</w:t>
            </w:r>
          </w:p>
        </w:tc>
        <w:tc>
          <w:tcPr>
            <w:tcW w:w="1007"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18</w:t>
            </w:r>
          </w:p>
        </w:tc>
        <w:tc>
          <w:tcPr>
            <w:tcW w:w="838"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844"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851"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8</w:t>
            </w:r>
          </w:p>
        </w:tc>
        <w:tc>
          <w:tcPr>
            <w:tcW w:w="847"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1017"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94</w:t>
            </w:r>
          </w:p>
        </w:tc>
        <w:tc>
          <w:tcPr>
            <w:tcW w:w="848"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49</w:t>
            </w:r>
          </w:p>
        </w:tc>
        <w:tc>
          <w:tcPr>
            <w:tcW w:w="844"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3.6</w:t>
            </w:r>
          </w:p>
        </w:tc>
        <w:tc>
          <w:tcPr>
            <w:tcW w:w="2182" w:type="dxa"/>
          </w:tcPr>
          <w:p w:rsidR="00776954" w:rsidRPr="003F086D" w:rsidRDefault="00776954" w:rsidP="004D2810">
            <w:pPr>
              <w:spacing w:after="0" w:line="240" w:lineRule="auto"/>
              <w:jc w:val="center"/>
              <w:rPr>
                <w:rFonts w:ascii="Times New Roman" w:hAnsi="Times New Roman"/>
                <w:sz w:val="28"/>
                <w:szCs w:val="28"/>
              </w:rPr>
            </w:pPr>
            <w:r w:rsidRPr="003F086D">
              <w:rPr>
                <w:rFonts w:ascii="Times New Roman" w:hAnsi="Times New Roman"/>
                <w:sz w:val="28"/>
                <w:szCs w:val="28"/>
              </w:rPr>
              <w:t xml:space="preserve">Татаева С.Г.          </w:t>
            </w:r>
          </w:p>
        </w:tc>
      </w:tr>
      <w:tr w:rsidR="00776954" w:rsidRPr="003F086D" w:rsidTr="00776954">
        <w:tc>
          <w:tcPr>
            <w:tcW w:w="894" w:type="dxa"/>
            <w:tcBorders>
              <w:left w:val="single" w:sz="4" w:space="0" w:color="auto"/>
            </w:tcBorders>
          </w:tcPr>
          <w:p w:rsidR="00776954" w:rsidRPr="003F086D" w:rsidRDefault="00776954" w:rsidP="004D2810">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1171"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17</w:t>
            </w:r>
          </w:p>
        </w:tc>
        <w:tc>
          <w:tcPr>
            <w:tcW w:w="1007"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17</w:t>
            </w:r>
          </w:p>
        </w:tc>
        <w:tc>
          <w:tcPr>
            <w:tcW w:w="838"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4</w:t>
            </w:r>
          </w:p>
        </w:tc>
        <w:tc>
          <w:tcPr>
            <w:tcW w:w="844"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851"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9</w:t>
            </w:r>
          </w:p>
        </w:tc>
        <w:tc>
          <w:tcPr>
            <w:tcW w:w="847"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1017"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88</w:t>
            </w:r>
          </w:p>
        </w:tc>
        <w:tc>
          <w:tcPr>
            <w:tcW w:w="848"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35</w:t>
            </w:r>
          </w:p>
        </w:tc>
        <w:tc>
          <w:tcPr>
            <w:tcW w:w="844"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2.9</w:t>
            </w:r>
          </w:p>
        </w:tc>
        <w:tc>
          <w:tcPr>
            <w:tcW w:w="2182" w:type="dxa"/>
          </w:tcPr>
          <w:p w:rsidR="00776954" w:rsidRPr="003F086D" w:rsidRDefault="00776954" w:rsidP="004D2810">
            <w:pPr>
              <w:spacing w:after="0" w:line="240" w:lineRule="auto"/>
            </w:pPr>
            <w:r w:rsidRPr="003F086D">
              <w:rPr>
                <w:rFonts w:ascii="Times New Roman" w:hAnsi="Times New Roman"/>
                <w:sz w:val="28"/>
                <w:szCs w:val="28"/>
              </w:rPr>
              <w:t xml:space="preserve">       </w:t>
            </w:r>
            <w:r>
              <w:rPr>
                <w:rFonts w:ascii="Times New Roman" w:hAnsi="Times New Roman"/>
                <w:sz w:val="28"/>
                <w:szCs w:val="28"/>
              </w:rPr>
              <w:t xml:space="preserve">      </w:t>
            </w:r>
            <w:r w:rsidRPr="003F086D">
              <w:rPr>
                <w:rFonts w:ascii="Times New Roman" w:hAnsi="Times New Roman"/>
                <w:sz w:val="28"/>
                <w:szCs w:val="28"/>
              </w:rPr>
              <w:t>Татаева С.Г.</w:t>
            </w:r>
          </w:p>
        </w:tc>
      </w:tr>
      <w:tr w:rsidR="00776954" w:rsidRPr="003F086D" w:rsidTr="00776954">
        <w:tc>
          <w:tcPr>
            <w:tcW w:w="894" w:type="dxa"/>
            <w:tcBorders>
              <w:left w:val="single" w:sz="4" w:space="0" w:color="auto"/>
            </w:tcBorders>
          </w:tcPr>
          <w:p w:rsidR="00776954" w:rsidRPr="003F086D" w:rsidRDefault="00776954" w:rsidP="004D2810">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1171"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10</w:t>
            </w:r>
          </w:p>
        </w:tc>
        <w:tc>
          <w:tcPr>
            <w:tcW w:w="1007"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8</w:t>
            </w:r>
          </w:p>
        </w:tc>
        <w:tc>
          <w:tcPr>
            <w:tcW w:w="838"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844"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4</w:t>
            </w:r>
          </w:p>
        </w:tc>
        <w:tc>
          <w:tcPr>
            <w:tcW w:w="851"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847"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w:t>
            </w:r>
          </w:p>
        </w:tc>
        <w:tc>
          <w:tcPr>
            <w:tcW w:w="1017"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100</w:t>
            </w:r>
          </w:p>
        </w:tc>
        <w:tc>
          <w:tcPr>
            <w:tcW w:w="848"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50</w:t>
            </w:r>
          </w:p>
        </w:tc>
        <w:tc>
          <w:tcPr>
            <w:tcW w:w="844"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3.0</w:t>
            </w:r>
          </w:p>
        </w:tc>
        <w:tc>
          <w:tcPr>
            <w:tcW w:w="2182" w:type="dxa"/>
          </w:tcPr>
          <w:p w:rsidR="00776954" w:rsidRPr="003F086D" w:rsidRDefault="00776954" w:rsidP="004D2810">
            <w:pPr>
              <w:spacing w:after="0" w:line="240" w:lineRule="auto"/>
            </w:pPr>
            <w:r w:rsidRPr="003F086D">
              <w:rPr>
                <w:rFonts w:ascii="Times New Roman" w:hAnsi="Times New Roman"/>
                <w:sz w:val="28"/>
                <w:szCs w:val="28"/>
              </w:rPr>
              <w:t xml:space="preserve">             Нурмагомедов К.Х</w:t>
            </w:r>
          </w:p>
        </w:tc>
      </w:tr>
      <w:tr w:rsidR="00776954" w:rsidRPr="003F086D" w:rsidTr="00776954">
        <w:tc>
          <w:tcPr>
            <w:tcW w:w="894" w:type="dxa"/>
            <w:tcBorders>
              <w:left w:val="single" w:sz="4" w:space="0" w:color="auto"/>
            </w:tcBorders>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11</w:t>
            </w:r>
          </w:p>
        </w:tc>
        <w:tc>
          <w:tcPr>
            <w:tcW w:w="1171" w:type="dxa"/>
          </w:tcPr>
          <w:p w:rsidR="00776954"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9</w:t>
            </w:r>
          </w:p>
        </w:tc>
        <w:tc>
          <w:tcPr>
            <w:tcW w:w="1007"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9</w:t>
            </w:r>
          </w:p>
        </w:tc>
        <w:tc>
          <w:tcPr>
            <w:tcW w:w="838"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844"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5</w:t>
            </w:r>
          </w:p>
        </w:tc>
        <w:tc>
          <w:tcPr>
            <w:tcW w:w="851"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847"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w:t>
            </w:r>
          </w:p>
        </w:tc>
        <w:tc>
          <w:tcPr>
            <w:tcW w:w="1017" w:type="dxa"/>
          </w:tcPr>
          <w:p w:rsidR="00776954" w:rsidRPr="003F086D" w:rsidRDefault="00776954" w:rsidP="004D2810">
            <w:pPr>
              <w:spacing w:after="0" w:line="240" w:lineRule="auto"/>
              <w:rPr>
                <w:rFonts w:ascii="Times New Roman" w:hAnsi="Times New Roman"/>
                <w:sz w:val="28"/>
                <w:szCs w:val="28"/>
              </w:rPr>
            </w:pPr>
            <w:r>
              <w:rPr>
                <w:rFonts w:ascii="Times New Roman" w:hAnsi="Times New Roman"/>
                <w:sz w:val="28"/>
                <w:szCs w:val="28"/>
              </w:rPr>
              <w:t xml:space="preserve">     100</w:t>
            </w:r>
          </w:p>
        </w:tc>
        <w:tc>
          <w:tcPr>
            <w:tcW w:w="848" w:type="dxa"/>
          </w:tcPr>
          <w:p w:rsidR="00776954" w:rsidRPr="003F086D" w:rsidRDefault="00776954" w:rsidP="004D2810">
            <w:pPr>
              <w:spacing w:after="0" w:line="240" w:lineRule="auto"/>
              <w:rPr>
                <w:rFonts w:ascii="Times New Roman" w:hAnsi="Times New Roman"/>
                <w:sz w:val="28"/>
                <w:szCs w:val="28"/>
              </w:rPr>
            </w:pPr>
            <w:r>
              <w:rPr>
                <w:rFonts w:ascii="Times New Roman" w:hAnsi="Times New Roman"/>
                <w:sz w:val="28"/>
                <w:szCs w:val="28"/>
              </w:rPr>
              <w:t xml:space="preserve">      77</w:t>
            </w:r>
          </w:p>
        </w:tc>
        <w:tc>
          <w:tcPr>
            <w:tcW w:w="844"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3.0</w:t>
            </w:r>
          </w:p>
        </w:tc>
        <w:tc>
          <w:tcPr>
            <w:tcW w:w="2182" w:type="dxa"/>
          </w:tcPr>
          <w:p w:rsidR="00776954" w:rsidRPr="003F086D" w:rsidRDefault="00776954" w:rsidP="004D2810">
            <w:pPr>
              <w:spacing w:after="0" w:line="240" w:lineRule="auto"/>
              <w:rPr>
                <w:rFonts w:ascii="Times New Roman" w:hAnsi="Times New Roman"/>
                <w:sz w:val="28"/>
                <w:szCs w:val="28"/>
              </w:rPr>
            </w:pPr>
            <w:r>
              <w:rPr>
                <w:rFonts w:ascii="Times New Roman" w:hAnsi="Times New Roman"/>
                <w:sz w:val="28"/>
                <w:szCs w:val="28"/>
              </w:rPr>
              <w:t xml:space="preserve">             </w:t>
            </w:r>
            <w:r w:rsidRPr="003F086D">
              <w:rPr>
                <w:rFonts w:ascii="Times New Roman" w:hAnsi="Times New Roman"/>
                <w:sz w:val="28"/>
                <w:szCs w:val="28"/>
              </w:rPr>
              <w:t>Нурмагомедов К.Х</w:t>
            </w:r>
          </w:p>
        </w:tc>
      </w:tr>
      <w:tr w:rsidR="00776954" w:rsidRPr="003F086D" w:rsidTr="00776954">
        <w:tc>
          <w:tcPr>
            <w:tcW w:w="894" w:type="dxa"/>
            <w:tcBorders>
              <w:left w:val="single" w:sz="4" w:space="0" w:color="auto"/>
            </w:tcBorders>
          </w:tcPr>
          <w:p w:rsidR="00776954" w:rsidRPr="00E674B5" w:rsidRDefault="00776954" w:rsidP="004D2810">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1171" w:type="dxa"/>
          </w:tcPr>
          <w:p w:rsidR="00776954" w:rsidRPr="00E674B5" w:rsidRDefault="00776954" w:rsidP="004D2810">
            <w:pPr>
              <w:spacing w:after="0" w:line="240" w:lineRule="auto"/>
              <w:rPr>
                <w:rFonts w:ascii="Times New Roman" w:hAnsi="Times New Roman"/>
                <w:b/>
                <w:i/>
                <w:sz w:val="28"/>
                <w:szCs w:val="28"/>
              </w:rPr>
            </w:pPr>
            <w:r w:rsidRPr="00E674B5">
              <w:rPr>
                <w:rFonts w:ascii="Times New Roman" w:hAnsi="Times New Roman"/>
                <w:b/>
                <w:i/>
                <w:sz w:val="28"/>
                <w:szCs w:val="28"/>
              </w:rPr>
              <w:t>126</w:t>
            </w:r>
          </w:p>
        </w:tc>
        <w:tc>
          <w:tcPr>
            <w:tcW w:w="1007" w:type="dxa"/>
          </w:tcPr>
          <w:p w:rsidR="00776954" w:rsidRPr="00E674B5" w:rsidRDefault="00776954" w:rsidP="004D2810">
            <w:pPr>
              <w:spacing w:after="0" w:line="240" w:lineRule="auto"/>
              <w:jc w:val="center"/>
              <w:rPr>
                <w:rFonts w:ascii="Times New Roman" w:hAnsi="Times New Roman"/>
                <w:b/>
                <w:i/>
                <w:sz w:val="28"/>
                <w:szCs w:val="28"/>
              </w:rPr>
            </w:pPr>
            <w:r w:rsidRPr="00E674B5">
              <w:rPr>
                <w:rFonts w:ascii="Times New Roman" w:hAnsi="Times New Roman"/>
                <w:b/>
                <w:i/>
                <w:sz w:val="28"/>
                <w:szCs w:val="28"/>
              </w:rPr>
              <w:t>120</w:t>
            </w:r>
          </w:p>
        </w:tc>
        <w:tc>
          <w:tcPr>
            <w:tcW w:w="838" w:type="dxa"/>
          </w:tcPr>
          <w:p w:rsidR="00776954" w:rsidRPr="00E674B5" w:rsidRDefault="00776954" w:rsidP="004D2810">
            <w:pPr>
              <w:spacing w:after="0" w:line="240" w:lineRule="auto"/>
              <w:jc w:val="center"/>
              <w:rPr>
                <w:rFonts w:ascii="Times New Roman" w:hAnsi="Times New Roman"/>
                <w:b/>
                <w:i/>
                <w:sz w:val="28"/>
                <w:szCs w:val="28"/>
              </w:rPr>
            </w:pPr>
            <w:r w:rsidRPr="00E674B5">
              <w:rPr>
                <w:rFonts w:ascii="Times New Roman" w:hAnsi="Times New Roman"/>
                <w:b/>
                <w:i/>
                <w:sz w:val="28"/>
                <w:szCs w:val="28"/>
              </w:rPr>
              <w:t>16</w:t>
            </w:r>
          </w:p>
        </w:tc>
        <w:tc>
          <w:tcPr>
            <w:tcW w:w="844" w:type="dxa"/>
          </w:tcPr>
          <w:p w:rsidR="00776954" w:rsidRPr="00E674B5" w:rsidRDefault="00776954" w:rsidP="004D2810">
            <w:pPr>
              <w:spacing w:after="0" w:line="240" w:lineRule="auto"/>
              <w:jc w:val="center"/>
              <w:rPr>
                <w:rFonts w:ascii="Times New Roman" w:hAnsi="Times New Roman"/>
                <w:b/>
                <w:i/>
                <w:sz w:val="28"/>
                <w:szCs w:val="28"/>
              </w:rPr>
            </w:pPr>
            <w:r w:rsidRPr="00E674B5">
              <w:rPr>
                <w:rFonts w:ascii="Times New Roman" w:hAnsi="Times New Roman"/>
                <w:b/>
                <w:i/>
                <w:sz w:val="28"/>
                <w:szCs w:val="28"/>
              </w:rPr>
              <w:t>40</w:t>
            </w:r>
          </w:p>
        </w:tc>
        <w:tc>
          <w:tcPr>
            <w:tcW w:w="851" w:type="dxa"/>
          </w:tcPr>
          <w:p w:rsidR="00776954" w:rsidRPr="00E674B5" w:rsidRDefault="00776954" w:rsidP="004D2810">
            <w:pPr>
              <w:spacing w:after="0" w:line="240" w:lineRule="auto"/>
              <w:jc w:val="center"/>
              <w:rPr>
                <w:rFonts w:ascii="Times New Roman" w:hAnsi="Times New Roman"/>
                <w:b/>
                <w:i/>
                <w:sz w:val="28"/>
                <w:szCs w:val="28"/>
              </w:rPr>
            </w:pPr>
            <w:r w:rsidRPr="00E674B5">
              <w:rPr>
                <w:rFonts w:ascii="Times New Roman" w:hAnsi="Times New Roman"/>
                <w:b/>
                <w:i/>
                <w:sz w:val="28"/>
                <w:szCs w:val="28"/>
              </w:rPr>
              <w:t>52</w:t>
            </w:r>
          </w:p>
        </w:tc>
        <w:tc>
          <w:tcPr>
            <w:tcW w:w="847" w:type="dxa"/>
          </w:tcPr>
          <w:p w:rsidR="00776954" w:rsidRPr="00E674B5" w:rsidRDefault="00776954" w:rsidP="004D2810">
            <w:pPr>
              <w:spacing w:after="0" w:line="240" w:lineRule="auto"/>
              <w:jc w:val="center"/>
              <w:rPr>
                <w:rFonts w:ascii="Times New Roman" w:hAnsi="Times New Roman"/>
                <w:b/>
                <w:i/>
                <w:sz w:val="28"/>
                <w:szCs w:val="28"/>
              </w:rPr>
            </w:pPr>
            <w:r w:rsidRPr="00E674B5">
              <w:rPr>
                <w:rFonts w:ascii="Times New Roman" w:hAnsi="Times New Roman"/>
                <w:b/>
                <w:i/>
                <w:sz w:val="28"/>
                <w:szCs w:val="28"/>
              </w:rPr>
              <w:t>12</w:t>
            </w:r>
          </w:p>
        </w:tc>
        <w:tc>
          <w:tcPr>
            <w:tcW w:w="1017" w:type="dxa"/>
          </w:tcPr>
          <w:p w:rsidR="00776954" w:rsidRPr="00E674B5" w:rsidRDefault="00776954" w:rsidP="004D2810">
            <w:pPr>
              <w:spacing w:after="0" w:line="240" w:lineRule="auto"/>
              <w:jc w:val="center"/>
              <w:rPr>
                <w:rFonts w:ascii="Times New Roman" w:hAnsi="Times New Roman"/>
                <w:b/>
                <w:i/>
                <w:sz w:val="28"/>
                <w:szCs w:val="28"/>
              </w:rPr>
            </w:pPr>
            <w:r w:rsidRPr="00E674B5">
              <w:rPr>
                <w:rFonts w:ascii="Times New Roman" w:hAnsi="Times New Roman"/>
                <w:b/>
                <w:i/>
                <w:sz w:val="28"/>
                <w:szCs w:val="28"/>
              </w:rPr>
              <w:t>90</w:t>
            </w:r>
          </w:p>
        </w:tc>
        <w:tc>
          <w:tcPr>
            <w:tcW w:w="848" w:type="dxa"/>
          </w:tcPr>
          <w:p w:rsidR="00776954" w:rsidRPr="00E674B5" w:rsidRDefault="00776954" w:rsidP="004D2810">
            <w:pPr>
              <w:spacing w:after="0" w:line="240" w:lineRule="auto"/>
              <w:jc w:val="center"/>
              <w:rPr>
                <w:rFonts w:ascii="Times New Roman" w:hAnsi="Times New Roman"/>
                <w:b/>
                <w:i/>
                <w:sz w:val="28"/>
                <w:szCs w:val="28"/>
              </w:rPr>
            </w:pPr>
            <w:r w:rsidRPr="00E674B5">
              <w:rPr>
                <w:rFonts w:ascii="Times New Roman" w:hAnsi="Times New Roman"/>
                <w:b/>
                <w:i/>
                <w:sz w:val="28"/>
                <w:szCs w:val="28"/>
              </w:rPr>
              <w:t>47</w:t>
            </w:r>
          </w:p>
        </w:tc>
        <w:tc>
          <w:tcPr>
            <w:tcW w:w="844" w:type="dxa"/>
          </w:tcPr>
          <w:p w:rsidR="00776954" w:rsidRPr="00E674B5" w:rsidRDefault="00776954" w:rsidP="004D2810">
            <w:pPr>
              <w:spacing w:after="0" w:line="240" w:lineRule="auto"/>
              <w:jc w:val="center"/>
              <w:rPr>
                <w:rFonts w:ascii="Times New Roman" w:hAnsi="Times New Roman"/>
                <w:b/>
                <w:i/>
                <w:sz w:val="28"/>
                <w:szCs w:val="28"/>
              </w:rPr>
            </w:pPr>
            <w:r w:rsidRPr="00E674B5">
              <w:rPr>
                <w:rFonts w:ascii="Times New Roman" w:hAnsi="Times New Roman"/>
                <w:b/>
                <w:i/>
                <w:sz w:val="28"/>
                <w:szCs w:val="28"/>
              </w:rPr>
              <w:t>3.2</w:t>
            </w:r>
          </w:p>
        </w:tc>
        <w:tc>
          <w:tcPr>
            <w:tcW w:w="2182" w:type="dxa"/>
          </w:tcPr>
          <w:p w:rsidR="00776954" w:rsidRPr="003F086D" w:rsidRDefault="00776954" w:rsidP="004D2810">
            <w:pPr>
              <w:spacing w:after="0" w:line="240" w:lineRule="auto"/>
              <w:rPr>
                <w:rFonts w:ascii="Times New Roman" w:hAnsi="Times New Roman"/>
                <w:sz w:val="28"/>
                <w:szCs w:val="28"/>
              </w:rPr>
            </w:pPr>
          </w:p>
        </w:tc>
      </w:tr>
    </w:tbl>
    <w:p w:rsidR="00AB1847" w:rsidRDefault="00AB1847" w:rsidP="00AB1847">
      <w:pPr>
        <w:rPr>
          <w:i/>
          <w:sz w:val="32"/>
          <w:szCs w:val="32"/>
        </w:rPr>
      </w:pPr>
    </w:p>
    <w:p w:rsidR="00776954" w:rsidRPr="009D79D2" w:rsidRDefault="00776954" w:rsidP="00AB1847">
      <w:pPr>
        <w:rPr>
          <w:i/>
          <w:sz w:val="32"/>
          <w:szCs w:val="32"/>
        </w:rPr>
      </w:pPr>
      <w:r>
        <w:rPr>
          <w:i/>
          <w:sz w:val="32"/>
          <w:szCs w:val="32"/>
        </w:rPr>
        <w:t xml:space="preserve">                                            Обществознание </w:t>
      </w:r>
    </w:p>
    <w:tbl>
      <w:tblPr>
        <w:tblW w:w="1134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8"/>
        <w:gridCol w:w="1202"/>
        <w:gridCol w:w="1033"/>
        <w:gridCol w:w="994"/>
        <w:gridCol w:w="731"/>
        <w:gridCol w:w="873"/>
        <w:gridCol w:w="859"/>
        <w:gridCol w:w="1053"/>
        <w:gridCol w:w="870"/>
        <w:gridCol w:w="865"/>
        <w:gridCol w:w="1945"/>
      </w:tblGrid>
      <w:tr w:rsidR="00776954" w:rsidRPr="003F086D" w:rsidTr="00776954">
        <w:tc>
          <w:tcPr>
            <w:tcW w:w="918" w:type="dxa"/>
            <w:tcBorders>
              <w:left w:val="single" w:sz="4" w:space="0" w:color="auto"/>
            </w:tcBorders>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1202"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15</w:t>
            </w:r>
          </w:p>
        </w:tc>
        <w:tc>
          <w:tcPr>
            <w:tcW w:w="1033"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14</w:t>
            </w:r>
          </w:p>
        </w:tc>
        <w:tc>
          <w:tcPr>
            <w:tcW w:w="994"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731"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5</w:t>
            </w:r>
          </w:p>
        </w:tc>
        <w:tc>
          <w:tcPr>
            <w:tcW w:w="873"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7</w:t>
            </w:r>
          </w:p>
        </w:tc>
        <w:tc>
          <w:tcPr>
            <w:tcW w:w="859"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1053"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93</w:t>
            </w:r>
          </w:p>
        </w:tc>
        <w:tc>
          <w:tcPr>
            <w:tcW w:w="870"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43</w:t>
            </w:r>
          </w:p>
        </w:tc>
        <w:tc>
          <w:tcPr>
            <w:tcW w:w="865"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3.4</w:t>
            </w:r>
          </w:p>
        </w:tc>
        <w:tc>
          <w:tcPr>
            <w:tcW w:w="1945" w:type="dxa"/>
          </w:tcPr>
          <w:p w:rsidR="00776954" w:rsidRPr="003F086D" w:rsidRDefault="00776954" w:rsidP="004D2810">
            <w:pPr>
              <w:spacing w:after="0" w:line="240" w:lineRule="auto"/>
            </w:pPr>
            <w:r w:rsidRPr="003F086D">
              <w:rPr>
                <w:rFonts w:ascii="Times New Roman" w:hAnsi="Times New Roman"/>
                <w:sz w:val="28"/>
                <w:szCs w:val="28"/>
              </w:rPr>
              <w:t xml:space="preserve">          Нурмагомедов К.Х.</w:t>
            </w:r>
          </w:p>
        </w:tc>
      </w:tr>
      <w:tr w:rsidR="00776954" w:rsidRPr="003F086D" w:rsidTr="00776954">
        <w:tc>
          <w:tcPr>
            <w:tcW w:w="918" w:type="dxa"/>
            <w:tcBorders>
              <w:left w:val="single" w:sz="4" w:space="0" w:color="auto"/>
            </w:tcBorders>
          </w:tcPr>
          <w:p w:rsidR="00776954" w:rsidRPr="003F086D" w:rsidRDefault="00776954" w:rsidP="004D2810">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1202"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15</w:t>
            </w:r>
          </w:p>
        </w:tc>
        <w:tc>
          <w:tcPr>
            <w:tcW w:w="1033"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11</w:t>
            </w:r>
          </w:p>
        </w:tc>
        <w:tc>
          <w:tcPr>
            <w:tcW w:w="994"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731"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4</w:t>
            </w:r>
          </w:p>
        </w:tc>
        <w:tc>
          <w:tcPr>
            <w:tcW w:w="873"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4</w:t>
            </w:r>
          </w:p>
        </w:tc>
        <w:tc>
          <w:tcPr>
            <w:tcW w:w="859"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1053" w:type="dxa"/>
          </w:tcPr>
          <w:p w:rsidR="00776954" w:rsidRPr="003F086D" w:rsidRDefault="00776954" w:rsidP="004D2810">
            <w:pPr>
              <w:spacing w:after="0" w:line="240" w:lineRule="auto"/>
              <w:rPr>
                <w:rFonts w:ascii="Times New Roman" w:hAnsi="Times New Roman"/>
                <w:sz w:val="28"/>
                <w:szCs w:val="28"/>
              </w:rPr>
            </w:pPr>
            <w:r>
              <w:rPr>
                <w:rFonts w:ascii="Times New Roman" w:hAnsi="Times New Roman"/>
                <w:sz w:val="28"/>
                <w:szCs w:val="28"/>
              </w:rPr>
              <w:t xml:space="preserve">      82</w:t>
            </w:r>
          </w:p>
        </w:tc>
        <w:tc>
          <w:tcPr>
            <w:tcW w:w="870"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45</w:t>
            </w:r>
          </w:p>
        </w:tc>
        <w:tc>
          <w:tcPr>
            <w:tcW w:w="865"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3.7</w:t>
            </w:r>
          </w:p>
        </w:tc>
        <w:tc>
          <w:tcPr>
            <w:tcW w:w="1945" w:type="dxa"/>
          </w:tcPr>
          <w:p w:rsidR="00776954" w:rsidRPr="003F086D" w:rsidRDefault="00776954" w:rsidP="004D2810">
            <w:pPr>
              <w:spacing w:after="0" w:line="240" w:lineRule="auto"/>
            </w:pPr>
            <w:r w:rsidRPr="003F086D">
              <w:rPr>
                <w:rFonts w:ascii="Times New Roman" w:hAnsi="Times New Roman"/>
                <w:sz w:val="28"/>
                <w:szCs w:val="28"/>
              </w:rPr>
              <w:t xml:space="preserve">          Нурмагомедов К.Х.</w:t>
            </w:r>
          </w:p>
        </w:tc>
      </w:tr>
      <w:tr w:rsidR="00776954" w:rsidRPr="003F086D" w:rsidTr="00776954">
        <w:tc>
          <w:tcPr>
            <w:tcW w:w="918" w:type="dxa"/>
            <w:tcBorders>
              <w:left w:val="single" w:sz="4" w:space="0" w:color="auto"/>
            </w:tcBorders>
          </w:tcPr>
          <w:p w:rsidR="00776954" w:rsidRPr="003F086D" w:rsidRDefault="00776954" w:rsidP="004D2810">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1202"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12</w:t>
            </w:r>
          </w:p>
        </w:tc>
        <w:tc>
          <w:tcPr>
            <w:tcW w:w="1033"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12</w:t>
            </w:r>
          </w:p>
        </w:tc>
        <w:tc>
          <w:tcPr>
            <w:tcW w:w="994"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0</w:t>
            </w:r>
          </w:p>
        </w:tc>
        <w:tc>
          <w:tcPr>
            <w:tcW w:w="731"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873"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8</w:t>
            </w:r>
          </w:p>
        </w:tc>
        <w:tc>
          <w:tcPr>
            <w:tcW w:w="859"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1053"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83</w:t>
            </w:r>
          </w:p>
        </w:tc>
        <w:tc>
          <w:tcPr>
            <w:tcW w:w="870"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17</w:t>
            </w:r>
          </w:p>
        </w:tc>
        <w:tc>
          <w:tcPr>
            <w:tcW w:w="865"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3.0</w:t>
            </w:r>
          </w:p>
        </w:tc>
        <w:tc>
          <w:tcPr>
            <w:tcW w:w="1945" w:type="dxa"/>
          </w:tcPr>
          <w:p w:rsidR="00776954" w:rsidRPr="003F086D" w:rsidRDefault="00776954" w:rsidP="004D2810">
            <w:pPr>
              <w:spacing w:after="0" w:line="240" w:lineRule="auto"/>
            </w:pPr>
            <w:r w:rsidRPr="003F086D">
              <w:rPr>
                <w:rFonts w:ascii="Times New Roman" w:hAnsi="Times New Roman"/>
                <w:sz w:val="28"/>
                <w:szCs w:val="28"/>
              </w:rPr>
              <w:t xml:space="preserve">          Нурмагомедов К.Х.</w:t>
            </w:r>
          </w:p>
        </w:tc>
      </w:tr>
      <w:tr w:rsidR="00776954" w:rsidRPr="003F086D" w:rsidTr="00776954">
        <w:tc>
          <w:tcPr>
            <w:tcW w:w="918" w:type="dxa"/>
            <w:tcBorders>
              <w:left w:val="single" w:sz="4" w:space="0" w:color="auto"/>
            </w:tcBorders>
          </w:tcPr>
          <w:p w:rsidR="00776954" w:rsidRPr="003F086D" w:rsidRDefault="00776954" w:rsidP="004D2810">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1202"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19</w:t>
            </w:r>
          </w:p>
        </w:tc>
        <w:tc>
          <w:tcPr>
            <w:tcW w:w="1033"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17</w:t>
            </w:r>
          </w:p>
        </w:tc>
        <w:tc>
          <w:tcPr>
            <w:tcW w:w="994"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731"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873" w:type="dxa"/>
          </w:tcPr>
          <w:p w:rsidR="00776954" w:rsidRPr="003F086D" w:rsidRDefault="00776954" w:rsidP="004D2810">
            <w:pPr>
              <w:spacing w:after="0" w:line="240" w:lineRule="auto"/>
              <w:rPr>
                <w:rFonts w:ascii="Times New Roman" w:hAnsi="Times New Roman"/>
                <w:sz w:val="28"/>
                <w:szCs w:val="28"/>
              </w:rPr>
            </w:pPr>
            <w:r>
              <w:rPr>
                <w:rFonts w:ascii="Times New Roman" w:hAnsi="Times New Roman"/>
                <w:sz w:val="28"/>
                <w:szCs w:val="28"/>
              </w:rPr>
              <w:t>14</w:t>
            </w:r>
          </w:p>
        </w:tc>
        <w:tc>
          <w:tcPr>
            <w:tcW w:w="859"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1053"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91</w:t>
            </w:r>
          </w:p>
        </w:tc>
        <w:tc>
          <w:tcPr>
            <w:tcW w:w="870"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12</w:t>
            </w:r>
          </w:p>
        </w:tc>
        <w:tc>
          <w:tcPr>
            <w:tcW w:w="865" w:type="dxa"/>
          </w:tcPr>
          <w:p w:rsidR="00776954" w:rsidRPr="003F086D" w:rsidRDefault="00776954" w:rsidP="004D2810">
            <w:pPr>
              <w:spacing w:after="0" w:line="240" w:lineRule="auto"/>
              <w:jc w:val="center"/>
              <w:rPr>
                <w:rFonts w:ascii="Times New Roman" w:hAnsi="Times New Roman"/>
                <w:sz w:val="28"/>
                <w:szCs w:val="28"/>
              </w:rPr>
            </w:pPr>
          </w:p>
        </w:tc>
        <w:tc>
          <w:tcPr>
            <w:tcW w:w="1945" w:type="dxa"/>
          </w:tcPr>
          <w:p w:rsidR="00776954" w:rsidRPr="003F086D" w:rsidRDefault="00776954" w:rsidP="004D2810">
            <w:pPr>
              <w:spacing w:after="0" w:line="240" w:lineRule="auto"/>
            </w:pPr>
            <w:r w:rsidRPr="003F086D">
              <w:rPr>
                <w:rFonts w:ascii="Times New Roman" w:hAnsi="Times New Roman"/>
                <w:sz w:val="28"/>
                <w:szCs w:val="28"/>
              </w:rPr>
              <w:t xml:space="preserve">          Нурмагомедов К.Х.</w:t>
            </w:r>
          </w:p>
        </w:tc>
      </w:tr>
      <w:tr w:rsidR="00776954" w:rsidRPr="003F086D" w:rsidTr="00776954">
        <w:tc>
          <w:tcPr>
            <w:tcW w:w="918" w:type="dxa"/>
            <w:tcBorders>
              <w:left w:val="single" w:sz="4" w:space="0" w:color="auto"/>
            </w:tcBorders>
          </w:tcPr>
          <w:p w:rsidR="00776954" w:rsidRPr="003F086D" w:rsidRDefault="00776954" w:rsidP="004D2810">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1202"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17</w:t>
            </w:r>
          </w:p>
        </w:tc>
        <w:tc>
          <w:tcPr>
            <w:tcW w:w="1033"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17</w:t>
            </w:r>
          </w:p>
        </w:tc>
        <w:tc>
          <w:tcPr>
            <w:tcW w:w="994"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731"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5</w:t>
            </w:r>
          </w:p>
        </w:tc>
        <w:tc>
          <w:tcPr>
            <w:tcW w:w="873"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9</w:t>
            </w:r>
          </w:p>
        </w:tc>
        <w:tc>
          <w:tcPr>
            <w:tcW w:w="859"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w:t>
            </w:r>
          </w:p>
        </w:tc>
        <w:tc>
          <w:tcPr>
            <w:tcW w:w="1053"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100</w:t>
            </w:r>
          </w:p>
        </w:tc>
        <w:tc>
          <w:tcPr>
            <w:tcW w:w="870"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46</w:t>
            </w:r>
          </w:p>
        </w:tc>
        <w:tc>
          <w:tcPr>
            <w:tcW w:w="865"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4.1</w:t>
            </w:r>
          </w:p>
        </w:tc>
        <w:tc>
          <w:tcPr>
            <w:tcW w:w="1945" w:type="dxa"/>
          </w:tcPr>
          <w:p w:rsidR="00776954" w:rsidRPr="003F086D" w:rsidRDefault="00776954" w:rsidP="004D2810">
            <w:pPr>
              <w:spacing w:after="0" w:line="240" w:lineRule="auto"/>
            </w:pPr>
            <w:r w:rsidRPr="003F086D">
              <w:rPr>
                <w:rFonts w:ascii="Times New Roman" w:hAnsi="Times New Roman"/>
                <w:sz w:val="28"/>
                <w:szCs w:val="28"/>
              </w:rPr>
              <w:t xml:space="preserve">          Нурмагомедов К.Х.</w:t>
            </w:r>
          </w:p>
        </w:tc>
      </w:tr>
      <w:tr w:rsidR="00776954" w:rsidRPr="003F086D" w:rsidTr="00776954">
        <w:tc>
          <w:tcPr>
            <w:tcW w:w="918" w:type="dxa"/>
            <w:tcBorders>
              <w:left w:val="single" w:sz="4" w:space="0" w:color="auto"/>
            </w:tcBorders>
          </w:tcPr>
          <w:p w:rsidR="00776954" w:rsidRPr="003F086D" w:rsidRDefault="00776954" w:rsidP="004D2810">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1202"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10</w:t>
            </w:r>
          </w:p>
        </w:tc>
        <w:tc>
          <w:tcPr>
            <w:tcW w:w="1033"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8</w:t>
            </w:r>
          </w:p>
        </w:tc>
        <w:tc>
          <w:tcPr>
            <w:tcW w:w="994"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731"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4</w:t>
            </w:r>
          </w:p>
        </w:tc>
        <w:tc>
          <w:tcPr>
            <w:tcW w:w="873"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859"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w:t>
            </w:r>
          </w:p>
        </w:tc>
        <w:tc>
          <w:tcPr>
            <w:tcW w:w="1053"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100</w:t>
            </w:r>
          </w:p>
        </w:tc>
        <w:tc>
          <w:tcPr>
            <w:tcW w:w="870"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50</w:t>
            </w:r>
          </w:p>
        </w:tc>
        <w:tc>
          <w:tcPr>
            <w:tcW w:w="865"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3.0</w:t>
            </w:r>
          </w:p>
        </w:tc>
        <w:tc>
          <w:tcPr>
            <w:tcW w:w="1945" w:type="dxa"/>
          </w:tcPr>
          <w:p w:rsidR="00776954" w:rsidRPr="003F086D" w:rsidRDefault="00776954" w:rsidP="004D2810">
            <w:pPr>
              <w:spacing w:after="0" w:line="240" w:lineRule="auto"/>
            </w:pPr>
            <w:r w:rsidRPr="003F086D">
              <w:rPr>
                <w:rFonts w:ascii="Times New Roman" w:hAnsi="Times New Roman"/>
                <w:sz w:val="28"/>
                <w:szCs w:val="28"/>
              </w:rPr>
              <w:t xml:space="preserve">          Нурмагомедов К.Х.</w:t>
            </w:r>
          </w:p>
        </w:tc>
      </w:tr>
      <w:tr w:rsidR="00776954" w:rsidRPr="003F086D" w:rsidTr="00776954">
        <w:tc>
          <w:tcPr>
            <w:tcW w:w="918" w:type="dxa"/>
            <w:tcBorders>
              <w:left w:val="single" w:sz="4" w:space="0" w:color="auto"/>
            </w:tcBorders>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11</w:t>
            </w:r>
          </w:p>
        </w:tc>
        <w:tc>
          <w:tcPr>
            <w:tcW w:w="1202" w:type="dxa"/>
          </w:tcPr>
          <w:p w:rsidR="00776954"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9</w:t>
            </w:r>
          </w:p>
        </w:tc>
        <w:tc>
          <w:tcPr>
            <w:tcW w:w="1033"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9</w:t>
            </w:r>
          </w:p>
        </w:tc>
        <w:tc>
          <w:tcPr>
            <w:tcW w:w="994"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731"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5</w:t>
            </w:r>
          </w:p>
        </w:tc>
        <w:tc>
          <w:tcPr>
            <w:tcW w:w="873"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859"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w:t>
            </w:r>
          </w:p>
        </w:tc>
        <w:tc>
          <w:tcPr>
            <w:tcW w:w="1053"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100</w:t>
            </w:r>
          </w:p>
        </w:tc>
        <w:tc>
          <w:tcPr>
            <w:tcW w:w="870"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77</w:t>
            </w:r>
          </w:p>
        </w:tc>
        <w:tc>
          <w:tcPr>
            <w:tcW w:w="865" w:type="dxa"/>
          </w:tcPr>
          <w:p w:rsidR="00776954" w:rsidRPr="003F086D" w:rsidRDefault="00776954" w:rsidP="004D2810">
            <w:pPr>
              <w:spacing w:after="0" w:line="240" w:lineRule="auto"/>
              <w:jc w:val="center"/>
              <w:rPr>
                <w:rFonts w:ascii="Times New Roman" w:hAnsi="Times New Roman"/>
                <w:sz w:val="28"/>
                <w:szCs w:val="28"/>
              </w:rPr>
            </w:pPr>
            <w:r>
              <w:rPr>
                <w:rFonts w:ascii="Times New Roman" w:hAnsi="Times New Roman"/>
                <w:sz w:val="28"/>
                <w:szCs w:val="28"/>
              </w:rPr>
              <w:t>3.0</w:t>
            </w:r>
          </w:p>
        </w:tc>
        <w:tc>
          <w:tcPr>
            <w:tcW w:w="1945" w:type="dxa"/>
          </w:tcPr>
          <w:p w:rsidR="00776954" w:rsidRPr="003F086D" w:rsidRDefault="00776954" w:rsidP="004D2810">
            <w:pPr>
              <w:spacing w:after="0" w:line="240" w:lineRule="auto"/>
              <w:rPr>
                <w:rFonts w:ascii="Times New Roman" w:hAnsi="Times New Roman"/>
                <w:sz w:val="28"/>
                <w:szCs w:val="28"/>
              </w:rPr>
            </w:pPr>
          </w:p>
        </w:tc>
      </w:tr>
      <w:tr w:rsidR="00776954" w:rsidRPr="003F086D" w:rsidTr="00776954">
        <w:tc>
          <w:tcPr>
            <w:tcW w:w="918" w:type="dxa"/>
            <w:tcBorders>
              <w:left w:val="single" w:sz="4" w:space="0" w:color="auto"/>
            </w:tcBorders>
          </w:tcPr>
          <w:p w:rsidR="00776954" w:rsidRPr="00E674B5" w:rsidRDefault="00776954" w:rsidP="004D2810">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1202" w:type="dxa"/>
          </w:tcPr>
          <w:p w:rsidR="00776954" w:rsidRPr="00E674B5" w:rsidRDefault="00776954" w:rsidP="004D2810">
            <w:pPr>
              <w:spacing w:after="0" w:line="240" w:lineRule="auto"/>
              <w:rPr>
                <w:rFonts w:ascii="Times New Roman" w:hAnsi="Times New Roman"/>
                <w:b/>
                <w:i/>
                <w:sz w:val="28"/>
                <w:szCs w:val="28"/>
              </w:rPr>
            </w:pPr>
            <w:r w:rsidRPr="00E674B5">
              <w:rPr>
                <w:rFonts w:ascii="Times New Roman" w:hAnsi="Times New Roman"/>
                <w:b/>
                <w:i/>
                <w:sz w:val="28"/>
                <w:szCs w:val="28"/>
              </w:rPr>
              <w:t xml:space="preserve">       97</w:t>
            </w:r>
          </w:p>
        </w:tc>
        <w:tc>
          <w:tcPr>
            <w:tcW w:w="1033" w:type="dxa"/>
          </w:tcPr>
          <w:p w:rsidR="00776954" w:rsidRPr="00E674B5" w:rsidRDefault="00776954" w:rsidP="004D2810">
            <w:pPr>
              <w:spacing w:after="0" w:line="240" w:lineRule="auto"/>
              <w:jc w:val="center"/>
              <w:rPr>
                <w:rFonts w:ascii="Times New Roman" w:hAnsi="Times New Roman"/>
                <w:b/>
                <w:i/>
                <w:sz w:val="28"/>
                <w:szCs w:val="28"/>
              </w:rPr>
            </w:pPr>
            <w:r w:rsidRPr="00E674B5">
              <w:rPr>
                <w:rFonts w:ascii="Times New Roman" w:hAnsi="Times New Roman"/>
                <w:b/>
                <w:i/>
                <w:sz w:val="28"/>
                <w:szCs w:val="28"/>
              </w:rPr>
              <w:t>88</w:t>
            </w:r>
          </w:p>
        </w:tc>
        <w:tc>
          <w:tcPr>
            <w:tcW w:w="994" w:type="dxa"/>
          </w:tcPr>
          <w:p w:rsidR="00776954" w:rsidRPr="00E674B5" w:rsidRDefault="00776954" w:rsidP="004D2810">
            <w:pPr>
              <w:spacing w:after="0" w:line="240" w:lineRule="auto"/>
              <w:jc w:val="center"/>
              <w:rPr>
                <w:rFonts w:ascii="Times New Roman" w:hAnsi="Times New Roman"/>
                <w:b/>
                <w:i/>
                <w:sz w:val="28"/>
                <w:szCs w:val="28"/>
              </w:rPr>
            </w:pPr>
            <w:r w:rsidRPr="00E674B5">
              <w:rPr>
                <w:rFonts w:ascii="Times New Roman" w:hAnsi="Times New Roman"/>
                <w:b/>
                <w:i/>
                <w:sz w:val="28"/>
                <w:szCs w:val="28"/>
              </w:rPr>
              <w:t>9</w:t>
            </w:r>
          </w:p>
        </w:tc>
        <w:tc>
          <w:tcPr>
            <w:tcW w:w="731" w:type="dxa"/>
          </w:tcPr>
          <w:p w:rsidR="00776954" w:rsidRPr="00E674B5" w:rsidRDefault="00776954" w:rsidP="004D2810">
            <w:pPr>
              <w:spacing w:after="0" w:line="240" w:lineRule="auto"/>
              <w:jc w:val="center"/>
              <w:rPr>
                <w:rFonts w:ascii="Times New Roman" w:hAnsi="Times New Roman"/>
                <w:b/>
                <w:i/>
                <w:sz w:val="28"/>
                <w:szCs w:val="28"/>
              </w:rPr>
            </w:pPr>
            <w:r w:rsidRPr="00E674B5">
              <w:rPr>
                <w:rFonts w:ascii="Times New Roman" w:hAnsi="Times New Roman"/>
                <w:b/>
                <w:i/>
                <w:sz w:val="28"/>
                <w:szCs w:val="28"/>
              </w:rPr>
              <w:t>26</w:t>
            </w:r>
          </w:p>
        </w:tc>
        <w:tc>
          <w:tcPr>
            <w:tcW w:w="873" w:type="dxa"/>
          </w:tcPr>
          <w:p w:rsidR="00776954" w:rsidRPr="00E674B5" w:rsidRDefault="00776954" w:rsidP="004D2810">
            <w:pPr>
              <w:spacing w:after="0" w:line="240" w:lineRule="auto"/>
              <w:jc w:val="center"/>
              <w:rPr>
                <w:rFonts w:ascii="Times New Roman" w:hAnsi="Times New Roman"/>
                <w:b/>
                <w:i/>
                <w:sz w:val="28"/>
                <w:szCs w:val="28"/>
              </w:rPr>
            </w:pPr>
            <w:r w:rsidRPr="00E674B5">
              <w:rPr>
                <w:rFonts w:ascii="Times New Roman" w:hAnsi="Times New Roman"/>
                <w:b/>
                <w:i/>
                <w:sz w:val="28"/>
                <w:szCs w:val="28"/>
              </w:rPr>
              <w:t>47</w:t>
            </w:r>
          </w:p>
        </w:tc>
        <w:tc>
          <w:tcPr>
            <w:tcW w:w="859" w:type="dxa"/>
          </w:tcPr>
          <w:p w:rsidR="00776954" w:rsidRPr="00E674B5" w:rsidRDefault="00776954" w:rsidP="004D2810">
            <w:pPr>
              <w:spacing w:after="0" w:line="240" w:lineRule="auto"/>
              <w:jc w:val="center"/>
              <w:rPr>
                <w:rFonts w:ascii="Times New Roman" w:hAnsi="Times New Roman"/>
                <w:b/>
                <w:i/>
                <w:sz w:val="28"/>
                <w:szCs w:val="28"/>
              </w:rPr>
            </w:pPr>
            <w:r w:rsidRPr="00E674B5">
              <w:rPr>
                <w:rFonts w:ascii="Times New Roman" w:hAnsi="Times New Roman"/>
                <w:b/>
                <w:i/>
                <w:sz w:val="28"/>
                <w:szCs w:val="28"/>
              </w:rPr>
              <w:t>6</w:t>
            </w:r>
          </w:p>
        </w:tc>
        <w:tc>
          <w:tcPr>
            <w:tcW w:w="1053" w:type="dxa"/>
          </w:tcPr>
          <w:p w:rsidR="00776954" w:rsidRPr="00E674B5" w:rsidRDefault="00776954" w:rsidP="004D2810">
            <w:pPr>
              <w:spacing w:after="0" w:line="240" w:lineRule="auto"/>
              <w:jc w:val="center"/>
              <w:rPr>
                <w:rFonts w:ascii="Times New Roman" w:hAnsi="Times New Roman"/>
                <w:b/>
                <w:i/>
                <w:sz w:val="28"/>
                <w:szCs w:val="28"/>
              </w:rPr>
            </w:pPr>
            <w:r w:rsidRPr="00E674B5">
              <w:rPr>
                <w:rFonts w:ascii="Times New Roman" w:hAnsi="Times New Roman"/>
                <w:b/>
                <w:i/>
                <w:sz w:val="28"/>
                <w:szCs w:val="28"/>
              </w:rPr>
              <w:t>93</w:t>
            </w:r>
          </w:p>
        </w:tc>
        <w:tc>
          <w:tcPr>
            <w:tcW w:w="870" w:type="dxa"/>
          </w:tcPr>
          <w:p w:rsidR="00776954" w:rsidRPr="00E674B5" w:rsidRDefault="00776954" w:rsidP="004D2810">
            <w:pPr>
              <w:spacing w:after="0" w:line="240" w:lineRule="auto"/>
              <w:jc w:val="center"/>
              <w:rPr>
                <w:rFonts w:ascii="Times New Roman" w:hAnsi="Times New Roman"/>
                <w:b/>
                <w:i/>
                <w:sz w:val="28"/>
                <w:szCs w:val="28"/>
              </w:rPr>
            </w:pPr>
            <w:r w:rsidRPr="00E674B5">
              <w:rPr>
                <w:rFonts w:ascii="Times New Roman" w:hAnsi="Times New Roman"/>
                <w:b/>
                <w:i/>
                <w:sz w:val="28"/>
                <w:szCs w:val="28"/>
              </w:rPr>
              <w:t>41</w:t>
            </w:r>
          </w:p>
        </w:tc>
        <w:tc>
          <w:tcPr>
            <w:tcW w:w="865" w:type="dxa"/>
          </w:tcPr>
          <w:p w:rsidR="00776954" w:rsidRPr="00E674B5" w:rsidRDefault="00776954" w:rsidP="004D2810">
            <w:pPr>
              <w:spacing w:after="0" w:line="240" w:lineRule="auto"/>
              <w:jc w:val="center"/>
              <w:rPr>
                <w:rFonts w:ascii="Times New Roman" w:hAnsi="Times New Roman"/>
                <w:b/>
                <w:i/>
                <w:sz w:val="28"/>
                <w:szCs w:val="28"/>
              </w:rPr>
            </w:pPr>
            <w:r w:rsidRPr="00E674B5">
              <w:rPr>
                <w:rFonts w:ascii="Times New Roman" w:hAnsi="Times New Roman"/>
                <w:b/>
                <w:i/>
                <w:sz w:val="28"/>
                <w:szCs w:val="28"/>
              </w:rPr>
              <w:t>2.9</w:t>
            </w:r>
          </w:p>
        </w:tc>
        <w:tc>
          <w:tcPr>
            <w:tcW w:w="1945" w:type="dxa"/>
          </w:tcPr>
          <w:p w:rsidR="00776954" w:rsidRPr="003F086D" w:rsidRDefault="00776954" w:rsidP="004D2810">
            <w:pPr>
              <w:spacing w:after="0" w:line="240" w:lineRule="auto"/>
              <w:rPr>
                <w:rFonts w:ascii="Times New Roman" w:hAnsi="Times New Roman"/>
                <w:sz w:val="28"/>
                <w:szCs w:val="28"/>
              </w:rPr>
            </w:pPr>
          </w:p>
        </w:tc>
      </w:tr>
    </w:tbl>
    <w:p w:rsidR="00AB1847" w:rsidRPr="009D79D2" w:rsidRDefault="00AB1847" w:rsidP="00AB1847">
      <w:pPr>
        <w:rPr>
          <w:i/>
          <w:sz w:val="32"/>
          <w:szCs w:val="32"/>
        </w:rPr>
      </w:pPr>
    </w:p>
    <w:p w:rsidR="00776954" w:rsidRPr="00776954" w:rsidRDefault="00776954" w:rsidP="00776954">
      <w:r>
        <w:rPr>
          <w:sz w:val="24"/>
          <w:szCs w:val="24"/>
        </w:rPr>
        <w:t>Результаты административных работ за 2- четверть. История</w:t>
      </w:r>
    </w:p>
    <w:tbl>
      <w:tblPr>
        <w:tblpPr w:leftFromText="180" w:rightFromText="180" w:vertAnchor="text" w:tblpX="291" w:tblpY="1"/>
        <w:tblOverlap w:val="neve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42"/>
        <w:gridCol w:w="1302"/>
        <w:gridCol w:w="1102"/>
        <w:gridCol w:w="43"/>
        <w:gridCol w:w="550"/>
        <w:gridCol w:w="630"/>
        <w:gridCol w:w="823"/>
        <w:gridCol w:w="823"/>
        <w:gridCol w:w="993"/>
        <w:gridCol w:w="982"/>
        <w:gridCol w:w="818"/>
        <w:gridCol w:w="1957"/>
      </w:tblGrid>
      <w:tr w:rsidR="00776954" w:rsidRPr="003F086D" w:rsidTr="00776954">
        <w:trPr>
          <w:trHeight w:val="65"/>
        </w:trPr>
        <w:tc>
          <w:tcPr>
            <w:tcW w:w="1142" w:type="dxa"/>
            <w:tcBorders>
              <w:left w:val="single" w:sz="4" w:space="0" w:color="auto"/>
            </w:tcBorders>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130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16</w:t>
            </w:r>
          </w:p>
        </w:tc>
        <w:tc>
          <w:tcPr>
            <w:tcW w:w="110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16</w:t>
            </w:r>
          </w:p>
        </w:tc>
        <w:tc>
          <w:tcPr>
            <w:tcW w:w="593" w:type="dxa"/>
            <w:gridSpan w:val="2"/>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4</w:t>
            </w:r>
          </w:p>
        </w:tc>
        <w:tc>
          <w:tcPr>
            <w:tcW w:w="630"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7</w:t>
            </w:r>
          </w:p>
        </w:tc>
        <w:tc>
          <w:tcPr>
            <w:tcW w:w="82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5</w:t>
            </w:r>
          </w:p>
        </w:tc>
        <w:tc>
          <w:tcPr>
            <w:tcW w:w="82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100</w:t>
            </w:r>
          </w:p>
        </w:tc>
        <w:tc>
          <w:tcPr>
            <w:tcW w:w="98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68</w:t>
            </w:r>
          </w:p>
        </w:tc>
        <w:tc>
          <w:tcPr>
            <w:tcW w:w="818"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3.9</w:t>
            </w:r>
          </w:p>
        </w:tc>
        <w:tc>
          <w:tcPr>
            <w:tcW w:w="1957" w:type="dxa"/>
          </w:tcPr>
          <w:p w:rsidR="00776954" w:rsidRPr="003F086D" w:rsidRDefault="00776954" w:rsidP="00776954">
            <w:pPr>
              <w:spacing w:after="0" w:line="240" w:lineRule="auto"/>
              <w:jc w:val="center"/>
              <w:rPr>
                <w:rFonts w:ascii="Times New Roman" w:hAnsi="Times New Roman"/>
                <w:sz w:val="28"/>
                <w:szCs w:val="28"/>
              </w:rPr>
            </w:pPr>
            <w:r w:rsidRPr="003F086D">
              <w:rPr>
                <w:rFonts w:ascii="Times New Roman" w:hAnsi="Times New Roman"/>
                <w:sz w:val="28"/>
                <w:szCs w:val="28"/>
              </w:rPr>
              <w:t>Татаева С.Г.</w:t>
            </w:r>
          </w:p>
        </w:tc>
      </w:tr>
      <w:tr w:rsidR="00776954" w:rsidRPr="003F086D" w:rsidTr="00776954">
        <w:trPr>
          <w:trHeight w:val="65"/>
        </w:trPr>
        <w:tc>
          <w:tcPr>
            <w:tcW w:w="1142" w:type="dxa"/>
            <w:tcBorders>
              <w:left w:val="single" w:sz="4" w:space="0" w:color="auto"/>
            </w:tcBorders>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130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13</w:t>
            </w:r>
          </w:p>
        </w:tc>
        <w:tc>
          <w:tcPr>
            <w:tcW w:w="110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11</w:t>
            </w:r>
          </w:p>
        </w:tc>
        <w:tc>
          <w:tcPr>
            <w:tcW w:w="593" w:type="dxa"/>
            <w:gridSpan w:val="2"/>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2</w:t>
            </w:r>
          </w:p>
        </w:tc>
        <w:tc>
          <w:tcPr>
            <w:tcW w:w="630"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4</w:t>
            </w:r>
          </w:p>
        </w:tc>
        <w:tc>
          <w:tcPr>
            <w:tcW w:w="82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5</w:t>
            </w:r>
          </w:p>
        </w:tc>
        <w:tc>
          <w:tcPr>
            <w:tcW w:w="82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Pr>
          <w:p w:rsidR="00776954" w:rsidRPr="003F086D" w:rsidRDefault="00776954" w:rsidP="00776954">
            <w:pPr>
              <w:spacing w:after="0" w:line="240" w:lineRule="auto"/>
              <w:rPr>
                <w:rFonts w:ascii="Times New Roman" w:hAnsi="Times New Roman"/>
                <w:sz w:val="28"/>
                <w:szCs w:val="28"/>
              </w:rPr>
            </w:pPr>
            <w:r>
              <w:rPr>
                <w:rFonts w:ascii="Times New Roman" w:hAnsi="Times New Roman"/>
                <w:sz w:val="28"/>
                <w:szCs w:val="28"/>
              </w:rPr>
              <w:t xml:space="preserve">    100</w:t>
            </w:r>
          </w:p>
        </w:tc>
        <w:tc>
          <w:tcPr>
            <w:tcW w:w="98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60</w:t>
            </w:r>
          </w:p>
        </w:tc>
        <w:tc>
          <w:tcPr>
            <w:tcW w:w="818"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3.2</w:t>
            </w:r>
          </w:p>
        </w:tc>
        <w:tc>
          <w:tcPr>
            <w:tcW w:w="1957"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3F086D">
              <w:rPr>
                <w:rFonts w:ascii="Times New Roman" w:hAnsi="Times New Roman"/>
                <w:sz w:val="28"/>
                <w:szCs w:val="28"/>
              </w:rPr>
              <w:t>Нурмагомедов К.Х</w:t>
            </w:r>
          </w:p>
        </w:tc>
      </w:tr>
      <w:tr w:rsidR="00776954" w:rsidRPr="003F086D" w:rsidTr="00776954">
        <w:trPr>
          <w:trHeight w:val="65"/>
        </w:trPr>
        <w:tc>
          <w:tcPr>
            <w:tcW w:w="1142" w:type="dxa"/>
            <w:tcBorders>
              <w:left w:val="single" w:sz="4" w:space="0" w:color="auto"/>
            </w:tcBorders>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6</w:t>
            </w:r>
          </w:p>
        </w:tc>
        <w:tc>
          <w:tcPr>
            <w:tcW w:w="130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15</w:t>
            </w:r>
          </w:p>
        </w:tc>
        <w:tc>
          <w:tcPr>
            <w:tcW w:w="110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15</w:t>
            </w:r>
          </w:p>
        </w:tc>
        <w:tc>
          <w:tcPr>
            <w:tcW w:w="593" w:type="dxa"/>
            <w:gridSpan w:val="2"/>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2</w:t>
            </w:r>
          </w:p>
        </w:tc>
        <w:tc>
          <w:tcPr>
            <w:tcW w:w="630"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3</w:t>
            </w:r>
          </w:p>
        </w:tc>
        <w:tc>
          <w:tcPr>
            <w:tcW w:w="82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8</w:t>
            </w:r>
          </w:p>
        </w:tc>
        <w:tc>
          <w:tcPr>
            <w:tcW w:w="82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2</w:t>
            </w:r>
          </w:p>
        </w:tc>
        <w:tc>
          <w:tcPr>
            <w:tcW w:w="99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86</w:t>
            </w:r>
          </w:p>
        </w:tc>
        <w:tc>
          <w:tcPr>
            <w:tcW w:w="98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33</w:t>
            </w:r>
          </w:p>
        </w:tc>
        <w:tc>
          <w:tcPr>
            <w:tcW w:w="818"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3.3</w:t>
            </w:r>
          </w:p>
        </w:tc>
        <w:tc>
          <w:tcPr>
            <w:tcW w:w="1957" w:type="dxa"/>
          </w:tcPr>
          <w:p w:rsidR="00776954" w:rsidRPr="003F086D" w:rsidRDefault="00776954" w:rsidP="00776954">
            <w:pPr>
              <w:spacing w:after="0" w:line="240" w:lineRule="auto"/>
              <w:rPr>
                <w:rFonts w:ascii="Times New Roman" w:hAnsi="Times New Roman"/>
                <w:sz w:val="28"/>
                <w:szCs w:val="28"/>
              </w:rPr>
            </w:pPr>
            <w:r>
              <w:rPr>
                <w:rFonts w:ascii="Times New Roman" w:hAnsi="Times New Roman"/>
                <w:sz w:val="28"/>
                <w:szCs w:val="28"/>
              </w:rPr>
              <w:t xml:space="preserve">            </w:t>
            </w:r>
            <w:r w:rsidRPr="003F086D">
              <w:rPr>
                <w:rFonts w:ascii="Times New Roman" w:hAnsi="Times New Roman"/>
                <w:sz w:val="28"/>
                <w:szCs w:val="28"/>
              </w:rPr>
              <w:t>Татаева С.Г.</w:t>
            </w:r>
          </w:p>
        </w:tc>
      </w:tr>
      <w:tr w:rsidR="00776954" w:rsidTr="00776954">
        <w:trPr>
          <w:trHeight w:val="65"/>
        </w:trPr>
        <w:tc>
          <w:tcPr>
            <w:tcW w:w="1142" w:type="dxa"/>
            <w:tcBorders>
              <w:left w:val="single" w:sz="4" w:space="0" w:color="auto"/>
            </w:tcBorders>
          </w:tcPr>
          <w:p w:rsidR="00776954" w:rsidRPr="003F086D" w:rsidRDefault="00776954" w:rsidP="00776954">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130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15</w:t>
            </w:r>
          </w:p>
        </w:tc>
        <w:tc>
          <w:tcPr>
            <w:tcW w:w="110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13</w:t>
            </w:r>
          </w:p>
        </w:tc>
        <w:tc>
          <w:tcPr>
            <w:tcW w:w="593" w:type="dxa"/>
            <w:gridSpan w:val="2"/>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0</w:t>
            </w:r>
          </w:p>
        </w:tc>
        <w:tc>
          <w:tcPr>
            <w:tcW w:w="630"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4</w:t>
            </w:r>
          </w:p>
        </w:tc>
        <w:tc>
          <w:tcPr>
            <w:tcW w:w="82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9</w:t>
            </w:r>
          </w:p>
        </w:tc>
        <w:tc>
          <w:tcPr>
            <w:tcW w:w="82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100</w:t>
            </w:r>
          </w:p>
        </w:tc>
        <w:tc>
          <w:tcPr>
            <w:tcW w:w="98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26</w:t>
            </w:r>
          </w:p>
        </w:tc>
        <w:tc>
          <w:tcPr>
            <w:tcW w:w="818"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2.5</w:t>
            </w:r>
          </w:p>
        </w:tc>
        <w:tc>
          <w:tcPr>
            <w:tcW w:w="1957" w:type="dxa"/>
          </w:tcPr>
          <w:p w:rsidR="00776954" w:rsidRDefault="00776954" w:rsidP="00776954">
            <w:r>
              <w:rPr>
                <w:rFonts w:ascii="Times New Roman" w:hAnsi="Times New Roman"/>
                <w:sz w:val="28"/>
                <w:szCs w:val="28"/>
              </w:rPr>
              <w:t xml:space="preserve">              </w:t>
            </w:r>
            <w:r w:rsidRPr="005F3312">
              <w:rPr>
                <w:rFonts w:ascii="Times New Roman" w:hAnsi="Times New Roman"/>
                <w:sz w:val="28"/>
                <w:szCs w:val="28"/>
              </w:rPr>
              <w:lastRenderedPageBreak/>
              <w:t>Мурзаев С.С.</w:t>
            </w:r>
          </w:p>
        </w:tc>
      </w:tr>
      <w:tr w:rsidR="00776954" w:rsidTr="00776954">
        <w:trPr>
          <w:trHeight w:val="65"/>
        </w:trPr>
        <w:tc>
          <w:tcPr>
            <w:tcW w:w="1142" w:type="dxa"/>
            <w:tcBorders>
              <w:left w:val="single" w:sz="4" w:space="0" w:color="auto"/>
            </w:tcBorders>
          </w:tcPr>
          <w:p w:rsidR="00776954" w:rsidRPr="003F086D" w:rsidRDefault="00776954" w:rsidP="00776954">
            <w:pPr>
              <w:spacing w:after="0" w:line="240" w:lineRule="auto"/>
              <w:jc w:val="center"/>
              <w:rPr>
                <w:rFonts w:ascii="Times New Roman" w:hAnsi="Times New Roman"/>
                <w:sz w:val="28"/>
                <w:szCs w:val="28"/>
              </w:rPr>
            </w:pPr>
            <w:r w:rsidRPr="003F086D">
              <w:rPr>
                <w:rFonts w:ascii="Times New Roman" w:hAnsi="Times New Roman"/>
                <w:sz w:val="28"/>
                <w:szCs w:val="28"/>
              </w:rPr>
              <w:lastRenderedPageBreak/>
              <w:t>7</w:t>
            </w:r>
            <w:r>
              <w:rPr>
                <w:rFonts w:ascii="Times New Roman" w:hAnsi="Times New Roman"/>
                <w:sz w:val="28"/>
                <w:szCs w:val="28"/>
              </w:rPr>
              <w:t>«б</w:t>
            </w:r>
            <w:r w:rsidRPr="003F086D">
              <w:rPr>
                <w:rFonts w:ascii="Times New Roman" w:hAnsi="Times New Roman"/>
                <w:sz w:val="28"/>
                <w:szCs w:val="28"/>
              </w:rPr>
              <w:t>»</w:t>
            </w:r>
          </w:p>
        </w:tc>
        <w:tc>
          <w:tcPr>
            <w:tcW w:w="130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12</w:t>
            </w:r>
          </w:p>
        </w:tc>
        <w:tc>
          <w:tcPr>
            <w:tcW w:w="110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10</w:t>
            </w:r>
          </w:p>
        </w:tc>
        <w:tc>
          <w:tcPr>
            <w:tcW w:w="593" w:type="dxa"/>
            <w:gridSpan w:val="2"/>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0</w:t>
            </w:r>
          </w:p>
        </w:tc>
        <w:tc>
          <w:tcPr>
            <w:tcW w:w="630"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2</w:t>
            </w:r>
          </w:p>
        </w:tc>
        <w:tc>
          <w:tcPr>
            <w:tcW w:w="82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6</w:t>
            </w:r>
          </w:p>
        </w:tc>
        <w:tc>
          <w:tcPr>
            <w:tcW w:w="82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2</w:t>
            </w:r>
          </w:p>
        </w:tc>
        <w:tc>
          <w:tcPr>
            <w:tcW w:w="99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73</w:t>
            </w:r>
          </w:p>
        </w:tc>
        <w:tc>
          <w:tcPr>
            <w:tcW w:w="98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20</w:t>
            </w:r>
          </w:p>
        </w:tc>
        <w:tc>
          <w:tcPr>
            <w:tcW w:w="818"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2.5</w:t>
            </w:r>
          </w:p>
        </w:tc>
        <w:tc>
          <w:tcPr>
            <w:tcW w:w="1957" w:type="dxa"/>
          </w:tcPr>
          <w:p w:rsidR="00776954" w:rsidRDefault="00776954" w:rsidP="00776954">
            <w:r>
              <w:rPr>
                <w:rFonts w:ascii="Times New Roman" w:hAnsi="Times New Roman"/>
                <w:sz w:val="28"/>
                <w:szCs w:val="28"/>
              </w:rPr>
              <w:t xml:space="preserve">              </w:t>
            </w:r>
            <w:r w:rsidRPr="005F3312">
              <w:rPr>
                <w:rFonts w:ascii="Times New Roman" w:hAnsi="Times New Roman"/>
                <w:sz w:val="28"/>
                <w:szCs w:val="28"/>
              </w:rPr>
              <w:t>Мурзаев С.С.</w:t>
            </w:r>
          </w:p>
        </w:tc>
      </w:tr>
      <w:tr w:rsidR="00776954" w:rsidRPr="003F086D" w:rsidTr="00776954">
        <w:trPr>
          <w:trHeight w:val="65"/>
        </w:trPr>
        <w:tc>
          <w:tcPr>
            <w:tcW w:w="1142" w:type="dxa"/>
            <w:tcBorders>
              <w:left w:val="single" w:sz="4" w:space="0" w:color="auto"/>
            </w:tcBorders>
          </w:tcPr>
          <w:p w:rsidR="00776954" w:rsidRPr="003F086D" w:rsidRDefault="00776954" w:rsidP="00776954">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130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19</w:t>
            </w:r>
          </w:p>
        </w:tc>
        <w:tc>
          <w:tcPr>
            <w:tcW w:w="110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19</w:t>
            </w:r>
          </w:p>
        </w:tc>
        <w:tc>
          <w:tcPr>
            <w:tcW w:w="593" w:type="dxa"/>
            <w:gridSpan w:val="2"/>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3</w:t>
            </w:r>
          </w:p>
        </w:tc>
        <w:tc>
          <w:tcPr>
            <w:tcW w:w="630"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6</w:t>
            </w:r>
          </w:p>
        </w:tc>
        <w:tc>
          <w:tcPr>
            <w:tcW w:w="82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7</w:t>
            </w:r>
          </w:p>
        </w:tc>
        <w:tc>
          <w:tcPr>
            <w:tcW w:w="82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3</w:t>
            </w:r>
          </w:p>
        </w:tc>
        <w:tc>
          <w:tcPr>
            <w:tcW w:w="99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84</w:t>
            </w:r>
          </w:p>
        </w:tc>
        <w:tc>
          <w:tcPr>
            <w:tcW w:w="98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47</w:t>
            </w:r>
          </w:p>
        </w:tc>
        <w:tc>
          <w:tcPr>
            <w:tcW w:w="818"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3.4</w:t>
            </w:r>
          </w:p>
        </w:tc>
        <w:tc>
          <w:tcPr>
            <w:tcW w:w="1957" w:type="dxa"/>
          </w:tcPr>
          <w:p w:rsidR="00776954" w:rsidRPr="003F086D" w:rsidRDefault="00776954" w:rsidP="00776954">
            <w:pPr>
              <w:spacing w:after="0" w:line="240" w:lineRule="auto"/>
              <w:jc w:val="center"/>
              <w:rPr>
                <w:rFonts w:ascii="Times New Roman" w:hAnsi="Times New Roman"/>
                <w:sz w:val="28"/>
                <w:szCs w:val="28"/>
              </w:rPr>
            </w:pPr>
            <w:r w:rsidRPr="003F086D">
              <w:rPr>
                <w:rFonts w:ascii="Times New Roman" w:hAnsi="Times New Roman"/>
                <w:sz w:val="28"/>
                <w:szCs w:val="28"/>
              </w:rPr>
              <w:t xml:space="preserve">Татаева С.Г.          </w:t>
            </w:r>
          </w:p>
        </w:tc>
      </w:tr>
      <w:tr w:rsidR="00776954" w:rsidRPr="003F086D" w:rsidTr="00776954">
        <w:trPr>
          <w:trHeight w:val="65"/>
        </w:trPr>
        <w:tc>
          <w:tcPr>
            <w:tcW w:w="1142" w:type="dxa"/>
            <w:tcBorders>
              <w:left w:val="single" w:sz="4" w:space="0" w:color="auto"/>
            </w:tcBorders>
          </w:tcPr>
          <w:p w:rsidR="00776954" w:rsidRPr="003F086D" w:rsidRDefault="00776954" w:rsidP="00776954">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130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17</w:t>
            </w:r>
          </w:p>
        </w:tc>
        <w:tc>
          <w:tcPr>
            <w:tcW w:w="110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15</w:t>
            </w:r>
          </w:p>
        </w:tc>
        <w:tc>
          <w:tcPr>
            <w:tcW w:w="593" w:type="dxa"/>
            <w:gridSpan w:val="2"/>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2</w:t>
            </w:r>
          </w:p>
        </w:tc>
        <w:tc>
          <w:tcPr>
            <w:tcW w:w="630"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4</w:t>
            </w:r>
          </w:p>
        </w:tc>
        <w:tc>
          <w:tcPr>
            <w:tcW w:w="82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6</w:t>
            </w:r>
          </w:p>
        </w:tc>
        <w:tc>
          <w:tcPr>
            <w:tcW w:w="82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3</w:t>
            </w:r>
          </w:p>
        </w:tc>
        <w:tc>
          <w:tcPr>
            <w:tcW w:w="99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81</w:t>
            </w:r>
          </w:p>
        </w:tc>
        <w:tc>
          <w:tcPr>
            <w:tcW w:w="98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37</w:t>
            </w:r>
          </w:p>
        </w:tc>
        <w:tc>
          <w:tcPr>
            <w:tcW w:w="818"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3.0</w:t>
            </w:r>
          </w:p>
        </w:tc>
        <w:tc>
          <w:tcPr>
            <w:tcW w:w="1957" w:type="dxa"/>
          </w:tcPr>
          <w:p w:rsidR="00776954" w:rsidRPr="003F086D" w:rsidRDefault="00776954" w:rsidP="00776954">
            <w:pPr>
              <w:spacing w:after="0" w:line="240" w:lineRule="auto"/>
            </w:pPr>
            <w:r w:rsidRPr="003F086D">
              <w:rPr>
                <w:rFonts w:ascii="Times New Roman" w:hAnsi="Times New Roman"/>
                <w:sz w:val="28"/>
                <w:szCs w:val="28"/>
              </w:rPr>
              <w:t xml:space="preserve">       </w:t>
            </w:r>
            <w:r>
              <w:rPr>
                <w:rFonts w:ascii="Times New Roman" w:hAnsi="Times New Roman"/>
                <w:sz w:val="28"/>
                <w:szCs w:val="28"/>
              </w:rPr>
              <w:t xml:space="preserve">      </w:t>
            </w:r>
            <w:r w:rsidRPr="003F086D">
              <w:rPr>
                <w:rFonts w:ascii="Times New Roman" w:hAnsi="Times New Roman"/>
                <w:sz w:val="28"/>
                <w:szCs w:val="28"/>
              </w:rPr>
              <w:t>Татаева С.Г.</w:t>
            </w:r>
          </w:p>
        </w:tc>
      </w:tr>
      <w:tr w:rsidR="00776954" w:rsidRPr="003F086D" w:rsidTr="00776954">
        <w:trPr>
          <w:trHeight w:val="65"/>
        </w:trPr>
        <w:tc>
          <w:tcPr>
            <w:tcW w:w="1142" w:type="dxa"/>
            <w:tcBorders>
              <w:left w:val="single" w:sz="4" w:space="0" w:color="auto"/>
            </w:tcBorders>
          </w:tcPr>
          <w:p w:rsidR="00776954" w:rsidRPr="003F086D" w:rsidRDefault="00776954" w:rsidP="00776954">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130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10</w:t>
            </w:r>
          </w:p>
        </w:tc>
        <w:tc>
          <w:tcPr>
            <w:tcW w:w="110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7</w:t>
            </w:r>
          </w:p>
        </w:tc>
        <w:tc>
          <w:tcPr>
            <w:tcW w:w="593" w:type="dxa"/>
            <w:gridSpan w:val="2"/>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0</w:t>
            </w:r>
          </w:p>
        </w:tc>
        <w:tc>
          <w:tcPr>
            <w:tcW w:w="630"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3</w:t>
            </w:r>
          </w:p>
        </w:tc>
        <w:tc>
          <w:tcPr>
            <w:tcW w:w="82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4</w:t>
            </w:r>
          </w:p>
        </w:tc>
        <w:tc>
          <w:tcPr>
            <w:tcW w:w="82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100</w:t>
            </w:r>
          </w:p>
        </w:tc>
        <w:tc>
          <w:tcPr>
            <w:tcW w:w="98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50</w:t>
            </w:r>
          </w:p>
        </w:tc>
        <w:tc>
          <w:tcPr>
            <w:tcW w:w="818"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3.7</w:t>
            </w:r>
          </w:p>
        </w:tc>
        <w:tc>
          <w:tcPr>
            <w:tcW w:w="1957" w:type="dxa"/>
          </w:tcPr>
          <w:p w:rsidR="00776954" w:rsidRPr="003F086D" w:rsidRDefault="00776954" w:rsidP="00776954">
            <w:pPr>
              <w:spacing w:after="0" w:line="240" w:lineRule="auto"/>
            </w:pPr>
            <w:r w:rsidRPr="003F086D">
              <w:rPr>
                <w:rFonts w:ascii="Times New Roman" w:hAnsi="Times New Roman"/>
                <w:sz w:val="28"/>
                <w:szCs w:val="28"/>
              </w:rPr>
              <w:t xml:space="preserve">             Нурмагомедов К.Х</w:t>
            </w:r>
          </w:p>
        </w:tc>
      </w:tr>
      <w:tr w:rsidR="00776954" w:rsidRPr="003F086D" w:rsidTr="00776954">
        <w:trPr>
          <w:trHeight w:val="65"/>
        </w:trPr>
        <w:tc>
          <w:tcPr>
            <w:tcW w:w="1142" w:type="dxa"/>
            <w:tcBorders>
              <w:left w:val="single" w:sz="4" w:space="0" w:color="auto"/>
            </w:tcBorders>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11</w:t>
            </w:r>
          </w:p>
        </w:tc>
        <w:tc>
          <w:tcPr>
            <w:tcW w:w="1302" w:type="dxa"/>
          </w:tcPr>
          <w:p w:rsidR="00776954"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9</w:t>
            </w:r>
          </w:p>
        </w:tc>
        <w:tc>
          <w:tcPr>
            <w:tcW w:w="110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9</w:t>
            </w:r>
          </w:p>
        </w:tc>
        <w:tc>
          <w:tcPr>
            <w:tcW w:w="593" w:type="dxa"/>
            <w:gridSpan w:val="2"/>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0</w:t>
            </w:r>
          </w:p>
        </w:tc>
        <w:tc>
          <w:tcPr>
            <w:tcW w:w="630"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7</w:t>
            </w:r>
          </w:p>
        </w:tc>
        <w:tc>
          <w:tcPr>
            <w:tcW w:w="82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2</w:t>
            </w:r>
          </w:p>
        </w:tc>
        <w:tc>
          <w:tcPr>
            <w:tcW w:w="82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Pr>
          <w:p w:rsidR="00776954" w:rsidRPr="003F086D" w:rsidRDefault="00776954" w:rsidP="00776954">
            <w:pPr>
              <w:spacing w:after="0" w:line="240" w:lineRule="auto"/>
              <w:rPr>
                <w:rFonts w:ascii="Times New Roman" w:hAnsi="Times New Roman"/>
                <w:sz w:val="28"/>
                <w:szCs w:val="28"/>
              </w:rPr>
            </w:pPr>
            <w:r>
              <w:rPr>
                <w:rFonts w:ascii="Times New Roman" w:hAnsi="Times New Roman"/>
                <w:sz w:val="28"/>
                <w:szCs w:val="28"/>
              </w:rPr>
              <w:t xml:space="preserve">     100</w:t>
            </w:r>
          </w:p>
        </w:tc>
        <w:tc>
          <w:tcPr>
            <w:tcW w:w="982" w:type="dxa"/>
          </w:tcPr>
          <w:p w:rsidR="00776954" w:rsidRPr="003F086D" w:rsidRDefault="00776954" w:rsidP="00776954">
            <w:pPr>
              <w:spacing w:after="0" w:line="240" w:lineRule="auto"/>
              <w:rPr>
                <w:rFonts w:ascii="Times New Roman" w:hAnsi="Times New Roman"/>
                <w:sz w:val="28"/>
                <w:szCs w:val="28"/>
              </w:rPr>
            </w:pPr>
            <w:r>
              <w:rPr>
                <w:rFonts w:ascii="Times New Roman" w:hAnsi="Times New Roman"/>
                <w:sz w:val="28"/>
                <w:szCs w:val="28"/>
              </w:rPr>
              <w:t xml:space="preserve">     77</w:t>
            </w:r>
          </w:p>
        </w:tc>
        <w:tc>
          <w:tcPr>
            <w:tcW w:w="818"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3.7</w:t>
            </w:r>
          </w:p>
        </w:tc>
        <w:tc>
          <w:tcPr>
            <w:tcW w:w="1957" w:type="dxa"/>
          </w:tcPr>
          <w:p w:rsidR="00776954" w:rsidRPr="003F086D" w:rsidRDefault="00776954" w:rsidP="00776954">
            <w:pPr>
              <w:spacing w:after="0" w:line="240" w:lineRule="auto"/>
              <w:rPr>
                <w:rFonts w:ascii="Times New Roman" w:hAnsi="Times New Roman"/>
                <w:sz w:val="28"/>
                <w:szCs w:val="28"/>
              </w:rPr>
            </w:pPr>
            <w:r>
              <w:rPr>
                <w:rFonts w:ascii="Times New Roman" w:hAnsi="Times New Roman"/>
                <w:sz w:val="28"/>
                <w:szCs w:val="28"/>
              </w:rPr>
              <w:t xml:space="preserve">             </w:t>
            </w:r>
            <w:r w:rsidRPr="003F086D">
              <w:rPr>
                <w:rFonts w:ascii="Times New Roman" w:hAnsi="Times New Roman"/>
                <w:sz w:val="28"/>
                <w:szCs w:val="28"/>
              </w:rPr>
              <w:t>Нурмагомедов К.Х</w:t>
            </w:r>
          </w:p>
        </w:tc>
      </w:tr>
      <w:tr w:rsidR="00776954" w:rsidRPr="003F086D" w:rsidTr="00776954">
        <w:trPr>
          <w:trHeight w:val="65"/>
        </w:trPr>
        <w:tc>
          <w:tcPr>
            <w:tcW w:w="1142" w:type="dxa"/>
            <w:tcBorders>
              <w:left w:val="single" w:sz="4" w:space="0" w:color="auto"/>
            </w:tcBorders>
          </w:tcPr>
          <w:p w:rsidR="00776954" w:rsidRPr="00E674B5" w:rsidRDefault="00776954" w:rsidP="00776954">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1302" w:type="dxa"/>
          </w:tcPr>
          <w:p w:rsidR="00776954" w:rsidRPr="00E674B5" w:rsidRDefault="00776954" w:rsidP="00776954">
            <w:pPr>
              <w:spacing w:after="0" w:line="240" w:lineRule="auto"/>
              <w:rPr>
                <w:rFonts w:ascii="Times New Roman" w:hAnsi="Times New Roman"/>
                <w:b/>
                <w:i/>
                <w:sz w:val="28"/>
                <w:szCs w:val="28"/>
              </w:rPr>
            </w:pPr>
            <w:r>
              <w:rPr>
                <w:rFonts w:ascii="Times New Roman" w:hAnsi="Times New Roman"/>
                <w:b/>
                <w:i/>
                <w:sz w:val="28"/>
                <w:szCs w:val="28"/>
              </w:rPr>
              <w:t xml:space="preserve">    </w:t>
            </w:r>
            <w:r w:rsidRPr="00E674B5">
              <w:rPr>
                <w:rFonts w:ascii="Times New Roman" w:hAnsi="Times New Roman"/>
                <w:b/>
                <w:i/>
                <w:sz w:val="28"/>
                <w:szCs w:val="28"/>
              </w:rPr>
              <w:t>12</w:t>
            </w:r>
            <w:r>
              <w:rPr>
                <w:rFonts w:ascii="Times New Roman" w:hAnsi="Times New Roman"/>
                <w:b/>
                <w:i/>
                <w:sz w:val="28"/>
                <w:szCs w:val="28"/>
              </w:rPr>
              <w:t>6</w:t>
            </w:r>
          </w:p>
        </w:tc>
        <w:tc>
          <w:tcPr>
            <w:tcW w:w="1102" w:type="dxa"/>
          </w:tcPr>
          <w:p w:rsidR="00776954" w:rsidRPr="00E674B5" w:rsidRDefault="00776954" w:rsidP="00776954">
            <w:pPr>
              <w:spacing w:after="0" w:line="240" w:lineRule="auto"/>
              <w:jc w:val="center"/>
              <w:rPr>
                <w:rFonts w:ascii="Times New Roman" w:hAnsi="Times New Roman"/>
                <w:b/>
                <w:i/>
                <w:sz w:val="28"/>
                <w:szCs w:val="28"/>
              </w:rPr>
            </w:pPr>
            <w:r>
              <w:rPr>
                <w:rFonts w:ascii="Times New Roman" w:hAnsi="Times New Roman"/>
                <w:b/>
                <w:i/>
                <w:sz w:val="28"/>
                <w:szCs w:val="28"/>
              </w:rPr>
              <w:t>115</w:t>
            </w:r>
          </w:p>
        </w:tc>
        <w:tc>
          <w:tcPr>
            <w:tcW w:w="593" w:type="dxa"/>
            <w:gridSpan w:val="2"/>
          </w:tcPr>
          <w:p w:rsidR="00776954" w:rsidRPr="00E674B5" w:rsidRDefault="00776954" w:rsidP="00776954">
            <w:pPr>
              <w:spacing w:after="0" w:line="240" w:lineRule="auto"/>
              <w:jc w:val="center"/>
              <w:rPr>
                <w:rFonts w:ascii="Times New Roman" w:hAnsi="Times New Roman"/>
                <w:b/>
                <w:i/>
                <w:sz w:val="28"/>
                <w:szCs w:val="28"/>
              </w:rPr>
            </w:pPr>
            <w:r>
              <w:rPr>
                <w:rFonts w:ascii="Times New Roman" w:hAnsi="Times New Roman"/>
                <w:b/>
                <w:i/>
                <w:sz w:val="28"/>
                <w:szCs w:val="28"/>
              </w:rPr>
              <w:t>13</w:t>
            </w:r>
          </w:p>
        </w:tc>
        <w:tc>
          <w:tcPr>
            <w:tcW w:w="630" w:type="dxa"/>
          </w:tcPr>
          <w:p w:rsidR="00776954" w:rsidRPr="00E674B5" w:rsidRDefault="00776954" w:rsidP="00776954">
            <w:pPr>
              <w:spacing w:after="0" w:line="240" w:lineRule="auto"/>
              <w:jc w:val="center"/>
              <w:rPr>
                <w:rFonts w:ascii="Times New Roman" w:hAnsi="Times New Roman"/>
                <w:b/>
                <w:i/>
                <w:sz w:val="28"/>
                <w:szCs w:val="28"/>
              </w:rPr>
            </w:pPr>
            <w:r>
              <w:rPr>
                <w:rFonts w:ascii="Times New Roman" w:hAnsi="Times New Roman"/>
                <w:b/>
                <w:i/>
                <w:sz w:val="28"/>
                <w:szCs w:val="28"/>
              </w:rPr>
              <w:t>40</w:t>
            </w:r>
          </w:p>
        </w:tc>
        <w:tc>
          <w:tcPr>
            <w:tcW w:w="823" w:type="dxa"/>
          </w:tcPr>
          <w:p w:rsidR="00776954" w:rsidRPr="00E674B5" w:rsidRDefault="00776954" w:rsidP="00776954">
            <w:pPr>
              <w:spacing w:after="0" w:line="240" w:lineRule="auto"/>
              <w:jc w:val="center"/>
              <w:rPr>
                <w:rFonts w:ascii="Times New Roman" w:hAnsi="Times New Roman"/>
                <w:b/>
                <w:i/>
                <w:sz w:val="28"/>
                <w:szCs w:val="28"/>
              </w:rPr>
            </w:pPr>
            <w:r>
              <w:rPr>
                <w:rFonts w:ascii="Times New Roman" w:hAnsi="Times New Roman"/>
                <w:b/>
                <w:i/>
                <w:sz w:val="28"/>
                <w:szCs w:val="28"/>
              </w:rPr>
              <w:t>52</w:t>
            </w:r>
          </w:p>
        </w:tc>
        <w:tc>
          <w:tcPr>
            <w:tcW w:w="823" w:type="dxa"/>
          </w:tcPr>
          <w:p w:rsidR="00776954" w:rsidRPr="00E674B5" w:rsidRDefault="00776954" w:rsidP="00776954">
            <w:pPr>
              <w:spacing w:after="0" w:line="240" w:lineRule="auto"/>
              <w:jc w:val="center"/>
              <w:rPr>
                <w:rFonts w:ascii="Times New Roman" w:hAnsi="Times New Roman"/>
                <w:b/>
                <w:i/>
                <w:sz w:val="28"/>
                <w:szCs w:val="28"/>
              </w:rPr>
            </w:pPr>
            <w:r>
              <w:rPr>
                <w:rFonts w:ascii="Times New Roman" w:hAnsi="Times New Roman"/>
                <w:b/>
                <w:i/>
                <w:sz w:val="28"/>
                <w:szCs w:val="28"/>
              </w:rPr>
              <w:t>10</w:t>
            </w:r>
          </w:p>
        </w:tc>
        <w:tc>
          <w:tcPr>
            <w:tcW w:w="993" w:type="dxa"/>
          </w:tcPr>
          <w:p w:rsidR="00776954" w:rsidRPr="00E674B5" w:rsidRDefault="00776954" w:rsidP="00776954">
            <w:pPr>
              <w:spacing w:after="0" w:line="240" w:lineRule="auto"/>
              <w:jc w:val="center"/>
              <w:rPr>
                <w:rFonts w:ascii="Times New Roman" w:hAnsi="Times New Roman"/>
                <w:b/>
                <w:i/>
                <w:sz w:val="28"/>
                <w:szCs w:val="28"/>
              </w:rPr>
            </w:pPr>
            <w:r>
              <w:rPr>
                <w:rFonts w:ascii="Times New Roman" w:hAnsi="Times New Roman"/>
                <w:b/>
                <w:i/>
                <w:sz w:val="28"/>
                <w:szCs w:val="28"/>
              </w:rPr>
              <w:t>92</w:t>
            </w:r>
          </w:p>
        </w:tc>
        <w:tc>
          <w:tcPr>
            <w:tcW w:w="982" w:type="dxa"/>
          </w:tcPr>
          <w:p w:rsidR="00776954" w:rsidRPr="00E674B5" w:rsidRDefault="00776954" w:rsidP="00776954">
            <w:pPr>
              <w:spacing w:after="0" w:line="240" w:lineRule="auto"/>
              <w:jc w:val="center"/>
              <w:rPr>
                <w:rFonts w:ascii="Times New Roman" w:hAnsi="Times New Roman"/>
                <w:b/>
                <w:i/>
                <w:sz w:val="28"/>
                <w:szCs w:val="28"/>
              </w:rPr>
            </w:pPr>
            <w:r>
              <w:rPr>
                <w:rFonts w:ascii="Times New Roman" w:hAnsi="Times New Roman"/>
                <w:b/>
                <w:i/>
                <w:sz w:val="28"/>
                <w:szCs w:val="28"/>
              </w:rPr>
              <w:t>46</w:t>
            </w:r>
          </w:p>
        </w:tc>
        <w:tc>
          <w:tcPr>
            <w:tcW w:w="818" w:type="dxa"/>
          </w:tcPr>
          <w:p w:rsidR="00776954" w:rsidRPr="00E674B5" w:rsidRDefault="00776954" w:rsidP="00776954">
            <w:pPr>
              <w:spacing w:after="0" w:line="240" w:lineRule="auto"/>
              <w:rPr>
                <w:rFonts w:ascii="Times New Roman" w:hAnsi="Times New Roman"/>
                <w:b/>
                <w:i/>
                <w:sz w:val="28"/>
                <w:szCs w:val="28"/>
              </w:rPr>
            </w:pPr>
            <w:r>
              <w:rPr>
                <w:rFonts w:ascii="Times New Roman" w:hAnsi="Times New Roman"/>
                <w:b/>
                <w:i/>
                <w:sz w:val="28"/>
                <w:szCs w:val="28"/>
              </w:rPr>
              <w:t xml:space="preserve">     3.2</w:t>
            </w:r>
          </w:p>
        </w:tc>
        <w:tc>
          <w:tcPr>
            <w:tcW w:w="1957" w:type="dxa"/>
          </w:tcPr>
          <w:p w:rsidR="00776954" w:rsidRPr="003F086D" w:rsidRDefault="00776954" w:rsidP="00776954">
            <w:pPr>
              <w:spacing w:after="0" w:line="240" w:lineRule="auto"/>
              <w:rPr>
                <w:rFonts w:ascii="Times New Roman" w:hAnsi="Times New Roman"/>
                <w:sz w:val="28"/>
                <w:szCs w:val="28"/>
              </w:rPr>
            </w:pPr>
          </w:p>
        </w:tc>
      </w:tr>
      <w:tr w:rsidR="00776954" w:rsidRPr="003F086D" w:rsidTr="00776954">
        <w:trPr>
          <w:trHeight w:val="65"/>
        </w:trPr>
        <w:tc>
          <w:tcPr>
            <w:tcW w:w="11165" w:type="dxa"/>
            <w:gridSpan w:val="12"/>
            <w:tcBorders>
              <w:top w:val="nil"/>
              <w:left w:val="single" w:sz="4" w:space="0" w:color="auto"/>
              <w:bottom w:val="nil"/>
            </w:tcBorders>
          </w:tcPr>
          <w:p w:rsidR="00776954" w:rsidRPr="003F086D" w:rsidRDefault="00776954" w:rsidP="00776954">
            <w:pPr>
              <w:spacing w:after="0" w:line="240" w:lineRule="auto"/>
              <w:rPr>
                <w:rFonts w:ascii="Times New Roman" w:hAnsi="Times New Roman"/>
                <w:sz w:val="28"/>
                <w:szCs w:val="28"/>
              </w:rPr>
            </w:pPr>
            <w:r w:rsidRPr="003F086D">
              <w:rPr>
                <w:rFonts w:ascii="Times New Roman" w:hAnsi="Times New Roman"/>
                <w:sz w:val="28"/>
                <w:szCs w:val="28"/>
              </w:rPr>
              <w:t xml:space="preserve">                </w:t>
            </w:r>
          </w:p>
          <w:p w:rsidR="00776954" w:rsidRPr="003F086D" w:rsidRDefault="00776954" w:rsidP="00776954">
            <w:pPr>
              <w:spacing w:after="0" w:line="240" w:lineRule="auto"/>
              <w:rPr>
                <w:rFonts w:ascii="Times New Roman" w:hAnsi="Times New Roman"/>
                <w:b/>
                <w:sz w:val="28"/>
                <w:szCs w:val="28"/>
              </w:rPr>
            </w:pPr>
            <w:r w:rsidRPr="003F086D">
              <w:rPr>
                <w:rFonts w:ascii="Times New Roman" w:hAnsi="Times New Roman"/>
                <w:sz w:val="28"/>
                <w:szCs w:val="28"/>
              </w:rPr>
              <w:t xml:space="preserve">                                                            </w:t>
            </w:r>
            <w:r w:rsidRPr="003F086D">
              <w:rPr>
                <w:rFonts w:ascii="Times New Roman" w:hAnsi="Times New Roman"/>
                <w:b/>
                <w:sz w:val="28"/>
                <w:szCs w:val="28"/>
              </w:rPr>
              <w:t xml:space="preserve"> Обществознание</w:t>
            </w:r>
          </w:p>
        </w:tc>
      </w:tr>
      <w:tr w:rsidR="00776954" w:rsidRPr="003F086D" w:rsidTr="00776954">
        <w:trPr>
          <w:trHeight w:val="65"/>
        </w:trPr>
        <w:tc>
          <w:tcPr>
            <w:tcW w:w="1142" w:type="dxa"/>
            <w:tcBorders>
              <w:left w:val="single" w:sz="4" w:space="0" w:color="auto"/>
            </w:tcBorders>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6</w:t>
            </w:r>
          </w:p>
        </w:tc>
        <w:tc>
          <w:tcPr>
            <w:tcW w:w="130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15</w:t>
            </w:r>
          </w:p>
        </w:tc>
        <w:tc>
          <w:tcPr>
            <w:tcW w:w="1145" w:type="dxa"/>
            <w:gridSpan w:val="2"/>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13</w:t>
            </w:r>
          </w:p>
        </w:tc>
        <w:tc>
          <w:tcPr>
            <w:tcW w:w="550"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2</w:t>
            </w:r>
          </w:p>
        </w:tc>
        <w:tc>
          <w:tcPr>
            <w:tcW w:w="630"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3</w:t>
            </w:r>
          </w:p>
        </w:tc>
        <w:tc>
          <w:tcPr>
            <w:tcW w:w="82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8</w:t>
            </w:r>
          </w:p>
        </w:tc>
        <w:tc>
          <w:tcPr>
            <w:tcW w:w="82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100</w:t>
            </w:r>
          </w:p>
        </w:tc>
        <w:tc>
          <w:tcPr>
            <w:tcW w:w="98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72</w:t>
            </w:r>
          </w:p>
        </w:tc>
        <w:tc>
          <w:tcPr>
            <w:tcW w:w="818"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3.0</w:t>
            </w:r>
          </w:p>
        </w:tc>
        <w:tc>
          <w:tcPr>
            <w:tcW w:w="1957" w:type="dxa"/>
          </w:tcPr>
          <w:p w:rsidR="00776954" w:rsidRPr="003F086D" w:rsidRDefault="00776954" w:rsidP="00776954">
            <w:pPr>
              <w:spacing w:after="0" w:line="240" w:lineRule="auto"/>
            </w:pPr>
            <w:r w:rsidRPr="003F086D">
              <w:rPr>
                <w:rFonts w:ascii="Times New Roman" w:hAnsi="Times New Roman"/>
                <w:sz w:val="28"/>
                <w:szCs w:val="28"/>
              </w:rPr>
              <w:t xml:space="preserve">          Нурмагомедов К.Х.</w:t>
            </w:r>
          </w:p>
        </w:tc>
      </w:tr>
      <w:tr w:rsidR="00776954" w:rsidRPr="003F086D" w:rsidTr="00776954">
        <w:trPr>
          <w:trHeight w:val="65"/>
        </w:trPr>
        <w:tc>
          <w:tcPr>
            <w:tcW w:w="1142" w:type="dxa"/>
            <w:tcBorders>
              <w:left w:val="single" w:sz="4" w:space="0" w:color="auto"/>
            </w:tcBorders>
          </w:tcPr>
          <w:p w:rsidR="00776954" w:rsidRPr="003F086D" w:rsidRDefault="00776954" w:rsidP="00776954">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130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15</w:t>
            </w:r>
          </w:p>
        </w:tc>
        <w:tc>
          <w:tcPr>
            <w:tcW w:w="1145" w:type="dxa"/>
            <w:gridSpan w:val="2"/>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13</w:t>
            </w:r>
          </w:p>
        </w:tc>
        <w:tc>
          <w:tcPr>
            <w:tcW w:w="550"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2</w:t>
            </w:r>
          </w:p>
        </w:tc>
        <w:tc>
          <w:tcPr>
            <w:tcW w:w="630"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4</w:t>
            </w:r>
          </w:p>
        </w:tc>
        <w:tc>
          <w:tcPr>
            <w:tcW w:w="82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5</w:t>
            </w:r>
          </w:p>
        </w:tc>
        <w:tc>
          <w:tcPr>
            <w:tcW w:w="82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2</w:t>
            </w:r>
          </w:p>
        </w:tc>
        <w:tc>
          <w:tcPr>
            <w:tcW w:w="993" w:type="dxa"/>
          </w:tcPr>
          <w:p w:rsidR="00776954" w:rsidRPr="003F086D" w:rsidRDefault="00776954" w:rsidP="00776954">
            <w:pPr>
              <w:spacing w:after="0" w:line="240" w:lineRule="auto"/>
              <w:rPr>
                <w:rFonts w:ascii="Times New Roman" w:hAnsi="Times New Roman"/>
                <w:sz w:val="28"/>
                <w:szCs w:val="28"/>
              </w:rPr>
            </w:pPr>
            <w:r>
              <w:rPr>
                <w:rFonts w:ascii="Times New Roman" w:hAnsi="Times New Roman"/>
                <w:sz w:val="28"/>
                <w:szCs w:val="28"/>
              </w:rPr>
              <w:t xml:space="preserve">      86</w:t>
            </w:r>
          </w:p>
        </w:tc>
        <w:tc>
          <w:tcPr>
            <w:tcW w:w="98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39</w:t>
            </w:r>
          </w:p>
        </w:tc>
        <w:tc>
          <w:tcPr>
            <w:tcW w:w="818"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3.0</w:t>
            </w:r>
          </w:p>
        </w:tc>
        <w:tc>
          <w:tcPr>
            <w:tcW w:w="1957" w:type="dxa"/>
          </w:tcPr>
          <w:p w:rsidR="00776954" w:rsidRPr="003F086D" w:rsidRDefault="00776954" w:rsidP="00776954">
            <w:pPr>
              <w:spacing w:after="0" w:line="240" w:lineRule="auto"/>
            </w:pPr>
            <w:r w:rsidRPr="003F086D">
              <w:rPr>
                <w:rFonts w:ascii="Times New Roman" w:hAnsi="Times New Roman"/>
                <w:sz w:val="28"/>
                <w:szCs w:val="28"/>
              </w:rPr>
              <w:t xml:space="preserve">          Нурмагомедов К.Х.</w:t>
            </w:r>
          </w:p>
        </w:tc>
      </w:tr>
      <w:tr w:rsidR="00776954" w:rsidRPr="003F086D" w:rsidTr="00776954">
        <w:trPr>
          <w:trHeight w:val="65"/>
        </w:trPr>
        <w:tc>
          <w:tcPr>
            <w:tcW w:w="1142" w:type="dxa"/>
            <w:tcBorders>
              <w:left w:val="single" w:sz="4" w:space="0" w:color="auto"/>
            </w:tcBorders>
          </w:tcPr>
          <w:p w:rsidR="00776954" w:rsidRPr="003F086D" w:rsidRDefault="00776954" w:rsidP="00776954">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130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12</w:t>
            </w:r>
          </w:p>
        </w:tc>
        <w:tc>
          <w:tcPr>
            <w:tcW w:w="1145" w:type="dxa"/>
            <w:gridSpan w:val="2"/>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11</w:t>
            </w:r>
          </w:p>
        </w:tc>
        <w:tc>
          <w:tcPr>
            <w:tcW w:w="550"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w:t>
            </w:r>
          </w:p>
        </w:tc>
        <w:tc>
          <w:tcPr>
            <w:tcW w:w="630"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3</w:t>
            </w:r>
          </w:p>
        </w:tc>
        <w:tc>
          <w:tcPr>
            <w:tcW w:w="82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6</w:t>
            </w:r>
          </w:p>
        </w:tc>
        <w:tc>
          <w:tcPr>
            <w:tcW w:w="82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w:t>
            </w:r>
          </w:p>
        </w:tc>
        <w:tc>
          <w:tcPr>
            <w:tcW w:w="99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91</w:t>
            </w:r>
          </w:p>
        </w:tc>
        <w:tc>
          <w:tcPr>
            <w:tcW w:w="98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74</w:t>
            </w:r>
          </w:p>
        </w:tc>
        <w:tc>
          <w:tcPr>
            <w:tcW w:w="818"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3.0</w:t>
            </w:r>
          </w:p>
        </w:tc>
        <w:tc>
          <w:tcPr>
            <w:tcW w:w="1957" w:type="dxa"/>
          </w:tcPr>
          <w:p w:rsidR="00776954" w:rsidRPr="003F086D" w:rsidRDefault="00776954" w:rsidP="00776954">
            <w:pPr>
              <w:spacing w:after="0" w:line="240" w:lineRule="auto"/>
            </w:pPr>
            <w:r w:rsidRPr="003F086D">
              <w:rPr>
                <w:rFonts w:ascii="Times New Roman" w:hAnsi="Times New Roman"/>
                <w:sz w:val="28"/>
                <w:szCs w:val="28"/>
              </w:rPr>
              <w:t xml:space="preserve">          Нурмагомедов К.Х.</w:t>
            </w:r>
          </w:p>
        </w:tc>
      </w:tr>
      <w:tr w:rsidR="00776954" w:rsidRPr="003F086D" w:rsidTr="00776954">
        <w:trPr>
          <w:trHeight w:val="65"/>
        </w:trPr>
        <w:tc>
          <w:tcPr>
            <w:tcW w:w="1142" w:type="dxa"/>
            <w:tcBorders>
              <w:left w:val="single" w:sz="4" w:space="0" w:color="auto"/>
            </w:tcBorders>
          </w:tcPr>
          <w:p w:rsidR="00776954" w:rsidRPr="003F086D" w:rsidRDefault="00776954" w:rsidP="00776954">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130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19</w:t>
            </w:r>
          </w:p>
        </w:tc>
        <w:tc>
          <w:tcPr>
            <w:tcW w:w="1145" w:type="dxa"/>
            <w:gridSpan w:val="2"/>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14</w:t>
            </w:r>
          </w:p>
        </w:tc>
        <w:tc>
          <w:tcPr>
            <w:tcW w:w="550"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w:t>
            </w:r>
          </w:p>
        </w:tc>
        <w:tc>
          <w:tcPr>
            <w:tcW w:w="630"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4</w:t>
            </w:r>
          </w:p>
        </w:tc>
        <w:tc>
          <w:tcPr>
            <w:tcW w:w="823" w:type="dxa"/>
          </w:tcPr>
          <w:p w:rsidR="00776954" w:rsidRPr="003F086D" w:rsidRDefault="00776954" w:rsidP="00776954">
            <w:pPr>
              <w:spacing w:after="0" w:line="240" w:lineRule="auto"/>
              <w:rPr>
                <w:rFonts w:ascii="Times New Roman" w:hAnsi="Times New Roman"/>
                <w:sz w:val="28"/>
                <w:szCs w:val="28"/>
              </w:rPr>
            </w:pPr>
            <w:r>
              <w:rPr>
                <w:rFonts w:ascii="Times New Roman" w:hAnsi="Times New Roman"/>
                <w:sz w:val="28"/>
                <w:szCs w:val="28"/>
              </w:rPr>
              <w:t xml:space="preserve">  8</w:t>
            </w:r>
          </w:p>
        </w:tc>
        <w:tc>
          <w:tcPr>
            <w:tcW w:w="82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w:t>
            </w:r>
          </w:p>
        </w:tc>
        <w:tc>
          <w:tcPr>
            <w:tcW w:w="99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94</w:t>
            </w:r>
          </w:p>
        </w:tc>
        <w:tc>
          <w:tcPr>
            <w:tcW w:w="98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66</w:t>
            </w:r>
          </w:p>
        </w:tc>
        <w:tc>
          <w:tcPr>
            <w:tcW w:w="818"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3.3</w:t>
            </w:r>
          </w:p>
        </w:tc>
        <w:tc>
          <w:tcPr>
            <w:tcW w:w="1957" w:type="dxa"/>
          </w:tcPr>
          <w:p w:rsidR="00776954" w:rsidRPr="003F086D" w:rsidRDefault="00776954" w:rsidP="00776954">
            <w:pPr>
              <w:spacing w:after="0" w:line="240" w:lineRule="auto"/>
            </w:pPr>
            <w:r w:rsidRPr="003F086D">
              <w:rPr>
                <w:rFonts w:ascii="Times New Roman" w:hAnsi="Times New Roman"/>
                <w:sz w:val="28"/>
                <w:szCs w:val="28"/>
              </w:rPr>
              <w:t xml:space="preserve">          Нурмагомедов К.Х.</w:t>
            </w:r>
          </w:p>
        </w:tc>
      </w:tr>
      <w:tr w:rsidR="00776954" w:rsidRPr="003F086D" w:rsidTr="00776954">
        <w:trPr>
          <w:trHeight w:val="65"/>
        </w:trPr>
        <w:tc>
          <w:tcPr>
            <w:tcW w:w="1142" w:type="dxa"/>
            <w:tcBorders>
              <w:left w:val="single" w:sz="4" w:space="0" w:color="auto"/>
            </w:tcBorders>
          </w:tcPr>
          <w:p w:rsidR="00776954" w:rsidRPr="003F086D" w:rsidRDefault="00776954" w:rsidP="00776954">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130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17</w:t>
            </w:r>
          </w:p>
        </w:tc>
        <w:tc>
          <w:tcPr>
            <w:tcW w:w="1145" w:type="dxa"/>
            <w:gridSpan w:val="2"/>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14</w:t>
            </w:r>
          </w:p>
        </w:tc>
        <w:tc>
          <w:tcPr>
            <w:tcW w:w="550"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0</w:t>
            </w:r>
          </w:p>
        </w:tc>
        <w:tc>
          <w:tcPr>
            <w:tcW w:w="630"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5</w:t>
            </w:r>
          </w:p>
        </w:tc>
        <w:tc>
          <w:tcPr>
            <w:tcW w:w="82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6</w:t>
            </w:r>
          </w:p>
        </w:tc>
        <w:tc>
          <w:tcPr>
            <w:tcW w:w="82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3</w:t>
            </w:r>
          </w:p>
        </w:tc>
        <w:tc>
          <w:tcPr>
            <w:tcW w:w="99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82</w:t>
            </w:r>
          </w:p>
        </w:tc>
        <w:tc>
          <w:tcPr>
            <w:tcW w:w="98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26</w:t>
            </w:r>
          </w:p>
        </w:tc>
        <w:tc>
          <w:tcPr>
            <w:tcW w:w="818"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2.4</w:t>
            </w:r>
          </w:p>
        </w:tc>
        <w:tc>
          <w:tcPr>
            <w:tcW w:w="1957" w:type="dxa"/>
          </w:tcPr>
          <w:p w:rsidR="00776954" w:rsidRPr="003F086D" w:rsidRDefault="00776954" w:rsidP="00776954">
            <w:pPr>
              <w:spacing w:after="0" w:line="240" w:lineRule="auto"/>
            </w:pPr>
            <w:r w:rsidRPr="003F086D">
              <w:rPr>
                <w:rFonts w:ascii="Times New Roman" w:hAnsi="Times New Roman"/>
                <w:sz w:val="28"/>
                <w:szCs w:val="28"/>
              </w:rPr>
              <w:t xml:space="preserve">          Нурмагомедов К.Х.</w:t>
            </w:r>
          </w:p>
        </w:tc>
      </w:tr>
      <w:tr w:rsidR="00776954" w:rsidRPr="003F086D" w:rsidTr="00776954">
        <w:trPr>
          <w:trHeight w:val="65"/>
        </w:trPr>
        <w:tc>
          <w:tcPr>
            <w:tcW w:w="1142" w:type="dxa"/>
            <w:tcBorders>
              <w:left w:val="single" w:sz="4" w:space="0" w:color="auto"/>
            </w:tcBorders>
          </w:tcPr>
          <w:p w:rsidR="00776954" w:rsidRPr="003F086D" w:rsidRDefault="00776954" w:rsidP="00776954">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130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10</w:t>
            </w:r>
          </w:p>
        </w:tc>
        <w:tc>
          <w:tcPr>
            <w:tcW w:w="1145" w:type="dxa"/>
            <w:gridSpan w:val="2"/>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10</w:t>
            </w:r>
          </w:p>
        </w:tc>
        <w:tc>
          <w:tcPr>
            <w:tcW w:w="550"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2</w:t>
            </w:r>
          </w:p>
        </w:tc>
        <w:tc>
          <w:tcPr>
            <w:tcW w:w="630"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3</w:t>
            </w:r>
          </w:p>
        </w:tc>
        <w:tc>
          <w:tcPr>
            <w:tcW w:w="82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5</w:t>
            </w:r>
          </w:p>
        </w:tc>
        <w:tc>
          <w:tcPr>
            <w:tcW w:w="82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100</w:t>
            </w:r>
          </w:p>
        </w:tc>
        <w:tc>
          <w:tcPr>
            <w:tcW w:w="98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30</w:t>
            </w:r>
          </w:p>
        </w:tc>
        <w:tc>
          <w:tcPr>
            <w:tcW w:w="818"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2.4</w:t>
            </w:r>
          </w:p>
        </w:tc>
        <w:tc>
          <w:tcPr>
            <w:tcW w:w="1957" w:type="dxa"/>
          </w:tcPr>
          <w:p w:rsidR="00776954" w:rsidRPr="003F086D" w:rsidRDefault="00776954" w:rsidP="00776954">
            <w:pPr>
              <w:spacing w:after="0" w:line="240" w:lineRule="auto"/>
            </w:pPr>
            <w:r w:rsidRPr="003F086D">
              <w:rPr>
                <w:rFonts w:ascii="Times New Roman" w:hAnsi="Times New Roman"/>
                <w:sz w:val="28"/>
                <w:szCs w:val="28"/>
              </w:rPr>
              <w:t xml:space="preserve">          Нурмагомедов К.Х.</w:t>
            </w:r>
          </w:p>
        </w:tc>
      </w:tr>
      <w:tr w:rsidR="00776954" w:rsidRPr="003F086D" w:rsidTr="00776954">
        <w:trPr>
          <w:trHeight w:val="65"/>
        </w:trPr>
        <w:tc>
          <w:tcPr>
            <w:tcW w:w="1142" w:type="dxa"/>
            <w:tcBorders>
              <w:left w:val="single" w:sz="4" w:space="0" w:color="auto"/>
            </w:tcBorders>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11</w:t>
            </w:r>
          </w:p>
        </w:tc>
        <w:tc>
          <w:tcPr>
            <w:tcW w:w="1302" w:type="dxa"/>
          </w:tcPr>
          <w:p w:rsidR="00776954"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9</w:t>
            </w:r>
          </w:p>
        </w:tc>
        <w:tc>
          <w:tcPr>
            <w:tcW w:w="1145" w:type="dxa"/>
            <w:gridSpan w:val="2"/>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9</w:t>
            </w:r>
          </w:p>
        </w:tc>
        <w:tc>
          <w:tcPr>
            <w:tcW w:w="550"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3</w:t>
            </w:r>
          </w:p>
        </w:tc>
        <w:tc>
          <w:tcPr>
            <w:tcW w:w="630"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5</w:t>
            </w:r>
          </w:p>
        </w:tc>
        <w:tc>
          <w:tcPr>
            <w:tcW w:w="82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w:t>
            </w:r>
          </w:p>
        </w:tc>
        <w:tc>
          <w:tcPr>
            <w:tcW w:w="82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100</w:t>
            </w:r>
          </w:p>
        </w:tc>
        <w:tc>
          <w:tcPr>
            <w:tcW w:w="982"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55</w:t>
            </w:r>
          </w:p>
        </w:tc>
        <w:tc>
          <w:tcPr>
            <w:tcW w:w="818" w:type="dxa"/>
          </w:tcPr>
          <w:p w:rsidR="00776954" w:rsidRPr="003F086D" w:rsidRDefault="00776954" w:rsidP="00776954">
            <w:pPr>
              <w:spacing w:after="0" w:line="240" w:lineRule="auto"/>
              <w:jc w:val="center"/>
              <w:rPr>
                <w:rFonts w:ascii="Times New Roman" w:hAnsi="Times New Roman"/>
                <w:sz w:val="28"/>
                <w:szCs w:val="28"/>
              </w:rPr>
            </w:pPr>
            <w:r>
              <w:rPr>
                <w:rFonts w:ascii="Times New Roman" w:hAnsi="Times New Roman"/>
                <w:sz w:val="28"/>
                <w:szCs w:val="28"/>
              </w:rPr>
              <w:t>4.2</w:t>
            </w:r>
          </w:p>
        </w:tc>
        <w:tc>
          <w:tcPr>
            <w:tcW w:w="1957" w:type="dxa"/>
          </w:tcPr>
          <w:p w:rsidR="00776954" w:rsidRPr="003F086D" w:rsidRDefault="00776954" w:rsidP="00776954">
            <w:pPr>
              <w:spacing w:after="0" w:line="240" w:lineRule="auto"/>
            </w:pPr>
            <w:r w:rsidRPr="003F086D">
              <w:rPr>
                <w:rFonts w:ascii="Times New Roman" w:hAnsi="Times New Roman"/>
                <w:sz w:val="28"/>
                <w:szCs w:val="28"/>
              </w:rPr>
              <w:t xml:space="preserve">          Нурмагомедов К.Х.</w:t>
            </w:r>
          </w:p>
        </w:tc>
      </w:tr>
      <w:tr w:rsidR="00776954" w:rsidRPr="003F086D" w:rsidTr="00776954">
        <w:trPr>
          <w:trHeight w:val="65"/>
        </w:trPr>
        <w:tc>
          <w:tcPr>
            <w:tcW w:w="1142" w:type="dxa"/>
            <w:tcBorders>
              <w:left w:val="single" w:sz="4" w:space="0" w:color="auto"/>
            </w:tcBorders>
          </w:tcPr>
          <w:p w:rsidR="00776954" w:rsidRPr="00E674B5" w:rsidRDefault="00776954" w:rsidP="00776954">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1302" w:type="dxa"/>
          </w:tcPr>
          <w:p w:rsidR="00776954" w:rsidRPr="00E674B5" w:rsidRDefault="00776954" w:rsidP="00776954">
            <w:pPr>
              <w:spacing w:after="0" w:line="240" w:lineRule="auto"/>
              <w:rPr>
                <w:rFonts w:ascii="Times New Roman" w:hAnsi="Times New Roman"/>
                <w:b/>
                <w:i/>
                <w:sz w:val="28"/>
                <w:szCs w:val="28"/>
              </w:rPr>
            </w:pPr>
            <w:r w:rsidRPr="00E674B5">
              <w:rPr>
                <w:rFonts w:ascii="Times New Roman" w:hAnsi="Times New Roman"/>
                <w:b/>
                <w:i/>
                <w:sz w:val="28"/>
                <w:szCs w:val="28"/>
              </w:rPr>
              <w:t xml:space="preserve">       9</w:t>
            </w:r>
            <w:r>
              <w:rPr>
                <w:rFonts w:ascii="Times New Roman" w:hAnsi="Times New Roman"/>
                <w:b/>
                <w:i/>
                <w:sz w:val="28"/>
                <w:szCs w:val="28"/>
              </w:rPr>
              <w:t>7</w:t>
            </w:r>
          </w:p>
        </w:tc>
        <w:tc>
          <w:tcPr>
            <w:tcW w:w="1145" w:type="dxa"/>
            <w:gridSpan w:val="2"/>
          </w:tcPr>
          <w:p w:rsidR="00776954" w:rsidRPr="00E674B5" w:rsidRDefault="00776954" w:rsidP="00776954">
            <w:pPr>
              <w:spacing w:after="0" w:line="240" w:lineRule="auto"/>
              <w:jc w:val="center"/>
              <w:rPr>
                <w:rFonts w:ascii="Times New Roman" w:hAnsi="Times New Roman"/>
                <w:b/>
                <w:i/>
                <w:sz w:val="28"/>
                <w:szCs w:val="28"/>
              </w:rPr>
            </w:pPr>
            <w:r>
              <w:rPr>
                <w:rFonts w:ascii="Times New Roman" w:hAnsi="Times New Roman"/>
                <w:b/>
                <w:i/>
                <w:sz w:val="28"/>
                <w:szCs w:val="28"/>
              </w:rPr>
              <w:t>84</w:t>
            </w:r>
          </w:p>
        </w:tc>
        <w:tc>
          <w:tcPr>
            <w:tcW w:w="550" w:type="dxa"/>
          </w:tcPr>
          <w:p w:rsidR="00776954" w:rsidRPr="00E674B5" w:rsidRDefault="00776954" w:rsidP="00776954">
            <w:pPr>
              <w:spacing w:after="0" w:line="240" w:lineRule="auto"/>
              <w:jc w:val="center"/>
              <w:rPr>
                <w:rFonts w:ascii="Times New Roman" w:hAnsi="Times New Roman"/>
                <w:b/>
                <w:i/>
                <w:sz w:val="28"/>
                <w:szCs w:val="28"/>
              </w:rPr>
            </w:pPr>
            <w:r>
              <w:rPr>
                <w:rFonts w:ascii="Times New Roman" w:hAnsi="Times New Roman"/>
                <w:b/>
                <w:i/>
                <w:sz w:val="28"/>
                <w:szCs w:val="28"/>
              </w:rPr>
              <w:t>11</w:t>
            </w:r>
          </w:p>
        </w:tc>
        <w:tc>
          <w:tcPr>
            <w:tcW w:w="630" w:type="dxa"/>
          </w:tcPr>
          <w:p w:rsidR="00776954" w:rsidRPr="00E674B5" w:rsidRDefault="00776954" w:rsidP="00776954">
            <w:pPr>
              <w:spacing w:after="0" w:line="240" w:lineRule="auto"/>
              <w:jc w:val="center"/>
              <w:rPr>
                <w:rFonts w:ascii="Times New Roman" w:hAnsi="Times New Roman"/>
                <w:b/>
                <w:i/>
                <w:sz w:val="28"/>
                <w:szCs w:val="28"/>
              </w:rPr>
            </w:pPr>
            <w:r>
              <w:rPr>
                <w:rFonts w:ascii="Times New Roman" w:hAnsi="Times New Roman"/>
                <w:b/>
                <w:i/>
                <w:sz w:val="28"/>
                <w:szCs w:val="28"/>
              </w:rPr>
              <w:t>27</w:t>
            </w:r>
          </w:p>
        </w:tc>
        <w:tc>
          <w:tcPr>
            <w:tcW w:w="823" w:type="dxa"/>
          </w:tcPr>
          <w:p w:rsidR="00776954" w:rsidRPr="00E674B5" w:rsidRDefault="00776954" w:rsidP="00776954">
            <w:pPr>
              <w:spacing w:after="0" w:line="240" w:lineRule="auto"/>
              <w:jc w:val="center"/>
              <w:rPr>
                <w:rFonts w:ascii="Times New Roman" w:hAnsi="Times New Roman"/>
                <w:b/>
                <w:i/>
                <w:sz w:val="28"/>
                <w:szCs w:val="28"/>
              </w:rPr>
            </w:pPr>
            <w:r>
              <w:rPr>
                <w:rFonts w:ascii="Times New Roman" w:hAnsi="Times New Roman"/>
                <w:b/>
                <w:i/>
                <w:sz w:val="28"/>
                <w:szCs w:val="28"/>
              </w:rPr>
              <w:t>39</w:t>
            </w:r>
          </w:p>
        </w:tc>
        <w:tc>
          <w:tcPr>
            <w:tcW w:w="823" w:type="dxa"/>
          </w:tcPr>
          <w:p w:rsidR="00776954" w:rsidRPr="00E674B5" w:rsidRDefault="00776954" w:rsidP="00776954">
            <w:pPr>
              <w:spacing w:after="0" w:line="240" w:lineRule="auto"/>
              <w:jc w:val="center"/>
              <w:rPr>
                <w:rFonts w:ascii="Times New Roman" w:hAnsi="Times New Roman"/>
                <w:b/>
                <w:i/>
                <w:sz w:val="28"/>
                <w:szCs w:val="28"/>
              </w:rPr>
            </w:pPr>
            <w:r>
              <w:rPr>
                <w:rFonts w:ascii="Times New Roman" w:hAnsi="Times New Roman"/>
                <w:b/>
                <w:i/>
                <w:sz w:val="28"/>
                <w:szCs w:val="28"/>
              </w:rPr>
              <w:t>7</w:t>
            </w:r>
          </w:p>
        </w:tc>
        <w:tc>
          <w:tcPr>
            <w:tcW w:w="993" w:type="dxa"/>
          </w:tcPr>
          <w:p w:rsidR="00776954" w:rsidRPr="00E674B5" w:rsidRDefault="00776954" w:rsidP="00776954">
            <w:pPr>
              <w:spacing w:after="0" w:line="240" w:lineRule="auto"/>
              <w:jc w:val="center"/>
              <w:rPr>
                <w:rFonts w:ascii="Times New Roman" w:hAnsi="Times New Roman"/>
                <w:b/>
                <w:i/>
                <w:sz w:val="28"/>
                <w:szCs w:val="28"/>
              </w:rPr>
            </w:pPr>
            <w:r>
              <w:rPr>
                <w:rFonts w:ascii="Times New Roman" w:hAnsi="Times New Roman"/>
                <w:b/>
                <w:i/>
                <w:sz w:val="28"/>
                <w:szCs w:val="28"/>
              </w:rPr>
              <w:t>93</w:t>
            </w:r>
          </w:p>
        </w:tc>
        <w:tc>
          <w:tcPr>
            <w:tcW w:w="982" w:type="dxa"/>
          </w:tcPr>
          <w:p w:rsidR="00776954" w:rsidRPr="00E674B5" w:rsidRDefault="00776954" w:rsidP="00776954">
            <w:pPr>
              <w:spacing w:after="0" w:line="240" w:lineRule="auto"/>
              <w:jc w:val="center"/>
              <w:rPr>
                <w:rFonts w:ascii="Times New Roman" w:hAnsi="Times New Roman"/>
                <w:b/>
                <w:i/>
                <w:sz w:val="28"/>
                <w:szCs w:val="28"/>
              </w:rPr>
            </w:pPr>
            <w:r>
              <w:rPr>
                <w:rFonts w:ascii="Times New Roman" w:hAnsi="Times New Roman"/>
                <w:b/>
                <w:i/>
                <w:sz w:val="28"/>
                <w:szCs w:val="28"/>
              </w:rPr>
              <w:t>52</w:t>
            </w:r>
          </w:p>
        </w:tc>
        <w:tc>
          <w:tcPr>
            <w:tcW w:w="818" w:type="dxa"/>
          </w:tcPr>
          <w:p w:rsidR="00776954" w:rsidRPr="00E674B5" w:rsidRDefault="00776954" w:rsidP="00776954">
            <w:pPr>
              <w:spacing w:after="0" w:line="240" w:lineRule="auto"/>
              <w:jc w:val="center"/>
              <w:rPr>
                <w:rFonts w:ascii="Times New Roman" w:hAnsi="Times New Roman"/>
                <w:b/>
                <w:i/>
                <w:sz w:val="28"/>
                <w:szCs w:val="28"/>
              </w:rPr>
            </w:pPr>
            <w:r>
              <w:rPr>
                <w:rFonts w:ascii="Times New Roman" w:hAnsi="Times New Roman"/>
                <w:b/>
                <w:i/>
                <w:sz w:val="28"/>
                <w:szCs w:val="28"/>
              </w:rPr>
              <w:t>3.0</w:t>
            </w:r>
          </w:p>
        </w:tc>
        <w:tc>
          <w:tcPr>
            <w:tcW w:w="1957" w:type="dxa"/>
          </w:tcPr>
          <w:p w:rsidR="00776954" w:rsidRPr="003F086D" w:rsidRDefault="00776954" w:rsidP="00776954">
            <w:pPr>
              <w:spacing w:after="0" w:line="240" w:lineRule="auto"/>
              <w:rPr>
                <w:rFonts w:ascii="Times New Roman" w:hAnsi="Times New Roman"/>
                <w:sz w:val="28"/>
                <w:szCs w:val="28"/>
              </w:rPr>
            </w:pPr>
          </w:p>
        </w:tc>
      </w:tr>
      <w:tr w:rsidR="00776954" w:rsidRPr="003F086D" w:rsidTr="00776954">
        <w:trPr>
          <w:trHeight w:val="335"/>
        </w:trPr>
        <w:tc>
          <w:tcPr>
            <w:tcW w:w="11165" w:type="dxa"/>
            <w:gridSpan w:val="12"/>
            <w:tcBorders>
              <w:top w:val="nil"/>
              <w:left w:val="single" w:sz="4" w:space="0" w:color="auto"/>
              <w:bottom w:val="nil"/>
            </w:tcBorders>
          </w:tcPr>
          <w:p w:rsidR="00776954" w:rsidRPr="003F086D" w:rsidRDefault="00776954" w:rsidP="00776954">
            <w:pPr>
              <w:spacing w:after="0" w:line="240" w:lineRule="auto"/>
              <w:jc w:val="center"/>
              <w:rPr>
                <w:rFonts w:ascii="Times New Roman" w:hAnsi="Times New Roman"/>
                <w:sz w:val="28"/>
                <w:szCs w:val="28"/>
              </w:rPr>
            </w:pPr>
          </w:p>
          <w:p w:rsidR="00776954" w:rsidRDefault="00776954" w:rsidP="00776954">
            <w:pPr>
              <w:spacing w:after="0" w:line="240" w:lineRule="auto"/>
              <w:rPr>
                <w:rFonts w:ascii="Times New Roman" w:hAnsi="Times New Roman"/>
                <w:b/>
                <w:sz w:val="28"/>
                <w:szCs w:val="28"/>
              </w:rPr>
            </w:pPr>
            <w:r w:rsidRPr="003F086D">
              <w:rPr>
                <w:rFonts w:ascii="Times New Roman" w:hAnsi="Times New Roman"/>
                <w:b/>
                <w:sz w:val="28"/>
                <w:szCs w:val="28"/>
              </w:rPr>
              <w:t xml:space="preserve">                                                                 </w:t>
            </w:r>
          </w:p>
          <w:p w:rsidR="00776954" w:rsidRDefault="00776954" w:rsidP="00776954">
            <w:pPr>
              <w:spacing w:after="0" w:line="240" w:lineRule="auto"/>
              <w:rPr>
                <w:rFonts w:ascii="Times New Roman" w:hAnsi="Times New Roman"/>
                <w:b/>
                <w:sz w:val="28"/>
                <w:szCs w:val="28"/>
              </w:rPr>
            </w:pPr>
          </w:p>
          <w:p w:rsidR="00776954" w:rsidRPr="003F086D" w:rsidRDefault="00776954" w:rsidP="00776954">
            <w:pPr>
              <w:spacing w:after="0" w:line="240" w:lineRule="auto"/>
              <w:rPr>
                <w:rFonts w:ascii="Times New Roman" w:hAnsi="Times New Roman"/>
                <w:b/>
                <w:sz w:val="28"/>
                <w:szCs w:val="28"/>
              </w:rPr>
            </w:pPr>
            <w:r>
              <w:rPr>
                <w:rFonts w:ascii="Times New Roman" w:hAnsi="Times New Roman"/>
                <w:b/>
                <w:sz w:val="28"/>
                <w:szCs w:val="28"/>
              </w:rPr>
              <w:t xml:space="preserve">                                                        </w:t>
            </w:r>
          </w:p>
        </w:tc>
      </w:tr>
    </w:tbl>
    <w:p w:rsidR="00BA0302" w:rsidRPr="00F93E89" w:rsidRDefault="00BA0302" w:rsidP="00DB7170">
      <w:pPr>
        <w:tabs>
          <w:tab w:val="left" w:pos="2280"/>
        </w:tabs>
        <w:jc w:val="center"/>
        <w:rPr>
          <w:b/>
          <w:sz w:val="28"/>
          <w:szCs w:val="28"/>
        </w:rPr>
      </w:pPr>
    </w:p>
    <w:p w:rsidR="0051342B" w:rsidRDefault="0051342B" w:rsidP="0051342B">
      <w:pPr>
        <w:tabs>
          <w:tab w:val="left" w:pos="2280"/>
        </w:tabs>
        <w:jc w:val="center"/>
        <w:rPr>
          <w:b/>
          <w:sz w:val="28"/>
          <w:szCs w:val="28"/>
        </w:rPr>
      </w:pPr>
    </w:p>
    <w:p w:rsidR="0089668B" w:rsidRPr="00776954" w:rsidRDefault="0089668B" w:rsidP="0089668B">
      <w:r>
        <w:rPr>
          <w:sz w:val="24"/>
          <w:szCs w:val="24"/>
        </w:rPr>
        <w:t>Результаты административных работ за 3- четверть. История</w:t>
      </w:r>
    </w:p>
    <w:p w:rsidR="0089668B" w:rsidRDefault="0089668B" w:rsidP="0051342B">
      <w:pPr>
        <w:tabs>
          <w:tab w:val="left" w:pos="2280"/>
        </w:tabs>
        <w:jc w:val="center"/>
        <w:rPr>
          <w:b/>
          <w:sz w:val="28"/>
          <w:szCs w:val="28"/>
        </w:rPr>
      </w:pPr>
    </w:p>
    <w:tbl>
      <w:tblPr>
        <w:tblpPr w:leftFromText="180" w:rightFromText="180" w:bottomFromText="200" w:vertAnchor="text" w:horzAnchor="margin" w:tblpY="652"/>
        <w:tblW w:w="11590" w:type="dxa"/>
        <w:tblLayout w:type="fixed"/>
        <w:tblLook w:val="04A0"/>
      </w:tblPr>
      <w:tblGrid>
        <w:gridCol w:w="2376"/>
        <w:gridCol w:w="1134"/>
        <w:gridCol w:w="993"/>
        <w:gridCol w:w="850"/>
        <w:gridCol w:w="567"/>
        <w:gridCol w:w="709"/>
        <w:gridCol w:w="709"/>
        <w:gridCol w:w="708"/>
        <w:gridCol w:w="1134"/>
        <w:gridCol w:w="1134"/>
        <w:gridCol w:w="1276"/>
      </w:tblGrid>
      <w:tr w:rsidR="0089668B" w:rsidTr="004D2810">
        <w:trPr>
          <w:trHeight w:val="203"/>
        </w:trPr>
        <w:tc>
          <w:tcPr>
            <w:tcW w:w="2376" w:type="dxa"/>
            <w:tcBorders>
              <w:top w:val="single" w:sz="4" w:space="0" w:color="auto"/>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89668B" w:rsidRDefault="0089668B" w:rsidP="004D2810">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89668B" w:rsidRDefault="0089668B" w:rsidP="004D2810">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89668B" w:rsidRDefault="0089668B" w:rsidP="004D2810">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89668B" w:rsidRDefault="0089668B" w:rsidP="004D2810">
            <w:pPr>
              <w:spacing w:after="0" w:line="240" w:lineRule="auto"/>
              <w:jc w:val="center"/>
              <w:rPr>
                <w:rFonts w:ascii="Times New Roman" w:hAnsi="Times New Roman"/>
                <w:sz w:val="28"/>
                <w:szCs w:val="28"/>
              </w:rPr>
            </w:pPr>
          </w:p>
        </w:tc>
        <w:tc>
          <w:tcPr>
            <w:tcW w:w="708" w:type="dxa"/>
            <w:tcBorders>
              <w:top w:val="single" w:sz="4" w:space="0" w:color="auto"/>
              <w:left w:val="nil"/>
              <w:bottom w:val="single" w:sz="4" w:space="0" w:color="auto"/>
              <w:right w:val="single" w:sz="4" w:space="0" w:color="auto"/>
            </w:tcBorders>
            <w:hideMark/>
          </w:tcPr>
          <w:p w:rsidR="0089668B" w:rsidRDefault="0089668B" w:rsidP="004D2810">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89668B" w:rsidRDefault="0089668B" w:rsidP="004D2810">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89668B" w:rsidRDefault="0089668B" w:rsidP="004D2810">
            <w:pPr>
              <w:spacing w:after="0" w:line="240" w:lineRule="auto"/>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89668B" w:rsidRDefault="0089668B" w:rsidP="004D2810">
            <w:pPr>
              <w:spacing w:after="0" w:line="240" w:lineRule="auto"/>
              <w:jc w:val="center"/>
              <w:rPr>
                <w:rFonts w:ascii="Times New Roman" w:hAnsi="Times New Roman"/>
                <w:sz w:val="28"/>
                <w:szCs w:val="28"/>
              </w:rPr>
            </w:pPr>
          </w:p>
        </w:tc>
      </w:tr>
      <w:tr w:rsidR="0089668B" w:rsidRPr="003F086D"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16</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7</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87</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68</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3.5</w:t>
            </w:r>
          </w:p>
        </w:tc>
      </w:tr>
      <w:tr w:rsidR="0089668B" w:rsidRPr="003F086D"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История </w:t>
            </w: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11</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4</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rPr>
                <w:rFonts w:ascii="Times New Roman" w:hAnsi="Times New Roman"/>
                <w:sz w:val="28"/>
                <w:szCs w:val="28"/>
              </w:rPr>
            </w:pPr>
            <w:r>
              <w:rPr>
                <w:rFonts w:ascii="Times New Roman" w:hAnsi="Times New Roman"/>
                <w:sz w:val="28"/>
                <w:szCs w:val="28"/>
              </w:rPr>
              <w:t xml:space="preserve">    82</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45</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3.5</w:t>
            </w:r>
          </w:p>
        </w:tc>
      </w:tr>
      <w:tr w:rsidR="0089668B" w:rsidRPr="003F086D"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14</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87</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31</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2.8</w:t>
            </w:r>
          </w:p>
        </w:tc>
      </w:tr>
      <w:tr w:rsidR="0089668B" w:rsidRPr="003F086D"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14</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7</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92</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49</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3.4</w:t>
            </w:r>
          </w:p>
        </w:tc>
      </w:tr>
      <w:tr w:rsidR="0089668B" w:rsidRPr="003F086D"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12</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74</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16</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2.9</w:t>
            </w:r>
          </w:p>
        </w:tc>
      </w:tr>
      <w:tr w:rsidR="0089668B" w:rsidRPr="003F086D"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19</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9</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84</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37</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3.2</w:t>
            </w:r>
          </w:p>
        </w:tc>
      </w:tr>
      <w:tr w:rsidR="0089668B" w:rsidRPr="003F086D"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17</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4</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82</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29</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3.0</w:t>
            </w:r>
          </w:p>
        </w:tc>
      </w:tr>
      <w:tr w:rsidR="0089668B" w:rsidRPr="003F086D"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10</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70</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rPr>
                <w:rFonts w:ascii="Times New Roman" w:hAnsi="Times New Roman"/>
                <w:sz w:val="28"/>
                <w:szCs w:val="28"/>
              </w:rPr>
            </w:pPr>
            <w:r>
              <w:rPr>
                <w:rFonts w:ascii="Times New Roman" w:hAnsi="Times New Roman"/>
                <w:sz w:val="28"/>
                <w:szCs w:val="28"/>
              </w:rPr>
              <w:t xml:space="preserve">     4.2</w:t>
            </w:r>
          </w:p>
        </w:tc>
      </w:tr>
      <w:tr w:rsidR="0089668B" w:rsidRPr="003F086D"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rPr>
                <w:rFonts w:ascii="Times New Roman" w:hAnsi="Times New Roman"/>
                <w:sz w:val="28"/>
                <w:szCs w:val="28"/>
              </w:rPr>
            </w:pPr>
            <w:r>
              <w:rPr>
                <w:rFonts w:ascii="Times New Roman" w:hAnsi="Times New Roman"/>
                <w:sz w:val="28"/>
                <w:szCs w:val="28"/>
              </w:rPr>
              <w:t xml:space="preserve">    100</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rPr>
                <w:rFonts w:ascii="Times New Roman" w:hAnsi="Times New Roman"/>
                <w:sz w:val="28"/>
                <w:szCs w:val="28"/>
              </w:rPr>
            </w:pPr>
            <w:r>
              <w:rPr>
                <w:rFonts w:ascii="Times New Roman" w:hAnsi="Times New Roman"/>
                <w:sz w:val="28"/>
                <w:szCs w:val="28"/>
              </w:rPr>
              <w:t xml:space="preserve">     89</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4.1</w:t>
            </w:r>
          </w:p>
        </w:tc>
      </w:tr>
      <w:tr w:rsidR="0089668B" w:rsidRPr="00E674B5" w:rsidTr="004D2810">
        <w:trPr>
          <w:trHeight w:val="203"/>
        </w:trPr>
        <w:tc>
          <w:tcPr>
            <w:tcW w:w="2376" w:type="dxa"/>
            <w:tcBorders>
              <w:left w:val="single" w:sz="4" w:space="0" w:color="auto"/>
              <w:bottom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E674B5" w:rsidRDefault="0089668B" w:rsidP="004D2810">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993" w:type="dxa"/>
            <w:tcBorders>
              <w:top w:val="single" w:sz="4" w:space="0" w:color="auto"/>
              <w:left w:val="single" w:sz="4" w:space="0" w:color="auto"/>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sidRPr="00E674B5">
              <w:rPr>
                <w:rFonts w:ascii="Times New Roman" w:hAnsi="Times New Roman"/>
                <w:b/>
                <w:i/>
                <w:sz w:val="28"/>
                <w:szCs w:val="28"/>
              </w:rPr>
              <w:t>12</w:t>
            </w:r>
            <w:r>
              <w:rPr>
                <w:rFonts w:ascii="Times New Roman" w:hAnsi="Times New Roman"/>
                <w:b/>
                <w:i/>
                <w:sz w:val="28"/>
                <w:szCs w:val="28"/>
              </w:rPr>
              <w:t>5</w:t>
            </w:r>
          </w:p>
        </w:tc>
        <w:tc>
          <w:tcPr>
            <w:tcW w:w="850" w:type="dxa"/>
            <w:tcBorders>
              <w:top w:val="single" w:sz="4" w:space="0" w:color="auto"/>
              <w:left w:val="single" w:sz="4" w:space="0" w:color="auto"/>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Pr>
                <w:rFonts w:ascii="Times New Roman" w:hAnsi="Times New Roman"/>
                <w:b/>
                <w:i/>
                <w:sz w:val="28"/>
                <w:szCs w:val="28"/>
              </w:rPr>
              <w:t>121</w:t>
            </w:r>
          </w:p>
        </w:tc>
        <w:tc>
          <w:tcPr>
            <w:tcW w:w="567" w:type="dxa"/>
            <w:tcBorders>
              <w:top w:val="single" w:sz="4" w:space="0" w:color="auto"/>
              <w:left w:val="nil"/>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Pr>
                <w:rFonts w:ascii="Times New Roman" w:hAnsi="Times New Roman"/>
                <w:b/>
                <w:i/>
                <w:sz w:val="28"/>
                <w:szCs w:val="28"/>
              </w:rPr>
              <w:t>19</w:t>
            </w:r>
          </w:p>
        </w:tc>
        <w:tc>
          <w:tcPr>
            <w:tcW w:w="709" w:type="dxa"/>
            <w:tcBorders>
              <w:top w:val="single" w:sz="4" w:space="0" w:color="auto"/>
              <w:left w:val="nil"/>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Pr>
                <w:rFonts w:ascii="Times New Roman" w:hAnsi="Times New Roman"/>
                <w:b/>
                <w:i/>
                <w:sz w:val="28"/>
                <w:szCs w:val="28"/>
              </w:rPr>
              <w:t>42</w:t>
            </w:r>
          </w:p>
        </w:tc>
        <w:tc>
          <w:tcPr>
            <w:tcW w:w="709" w:type="dxa"/>
            <w:tcBorders>
              <w:top w:val="single" w:sz="4" w:space="0" w:color="auto"/>
              <w:left w:val="nil"/>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Pr>
                <w:rFonts w:ascii="Times New Roman" w:hAnsi="Times New Roman"/>
                <w:b/>
                <w:i/>
                <w:sz w:val="28"/>
                <w:szCs w:val="28"/>
              </w:rPr>
              <w:t>44</w:t>
            </w:r>
          </w:p>
        </w:tc>
        <w:tc>
          <w:tcPr>
            <w:tcW w:w="708" w:type="dxa"/>
            <w:tcBorders>
              <w:top w:val="single" w:sz="4" w:space="0" w:color="auto"/>
              <w:left w:val="nil"/>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Pr>
                <w:rFonts w:ascii="Times New Roman" w:hAnsi="Times New Roman"/>
                <w:b/>
                <w:i/>
                <w:sz w:val="28"/>
                <w:szCs w:val="28"/>
              </w:rPr>
              <w:t>16</w:t>
            </w:r>
          </w:p>
        </w:tc>
        <w:tc>
          <w:tcPr>
            <w:tcW w:w="1134" w:type="dxa"/>
            <w:tcBorders>
              <w:top w:val="single" w:sz="4" w:space="0" w:color="auto"/>
              <w:left w:val="single" w:sz="4" w:space="0" w:color="auto"/>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Pr>
                <w:rFonts w:ascii="Times New Roman" w:hAnsi="Times New Roman"/>
                <w:b/>
                <w:i/>
                <w:sz w:val="28"/>
                <w:szCs w:val="28"/>
              </w:rPr>
              <w:t>88</w:t>
            </w:r>
          </w:p>
        </w:tc>
        <w:tc>
          <w:tcPr>
            <w:tcW w:w="1134" w:type="dxa"/>
            <w:tcBorders>
              <w:top w:val="single" w:sz="4" w:space="0" w:color="auto"/>
              <w:left w:val="single" w:sz="4" w:space="0" w:color="auto"/>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Pr>
                <w:rFonts w:ascii="Times New Roman" w:hAnsi="Times New Roman"/>
                <w:b/>
                <w:i/>
                <w:sz w:val="28"/>
                <w:szCs w:val="28"/>
              </w:rPr>
              <w:t>48</w:t>
            </w:r>
          </w:p>
        </w:tc>
        <w:tc>
          <w:tcPr>
            <w:tcW w:w="1276" w:type="dxa"/>
            <w:tcBorders>
              <w:top w:val="single" w:sz="4" w:space="0" w:color="auto"/>
              <w:left w:val="single" w:sz="4" w:space="0" w:color="auto"/>
              <w:bottom w:val="single" w:sz="4" w:space="0" w:color="auto"/>
              <w:right w:val="single" w:sz="4" w:space="0" w:color="auto"/>
            </w:tcBorders>
            <w:hideMark/>
          </w:tcPr>
          <w:p w:rsidR="0089668B" w:rsidRPr="00E674B5" w:rsidRDefault="0089668B" w:rsidP="004D2810">
            <w:pPr>
              <w:spacing w:after="0" w:line="240" w:lineRule="auto"/>
              <w:rPr>
                <w:rFonts w:ascii="Times New Roman" w:hAnsi="Times New Roman"/>
                <w:b/>
                <w:i/>
                <w:sz w:val="28"/>
                <w:szCs w:val="28"/>
              </w:rPr>
            </w:pPr>
            <w:r>
              <w:rPr>
                <w:rFonts w:ascii="Times New Roman" w:hAnsi="Times New Roman"/>
                <w:b/>
                <w:i/>
                <w:sz w:val="28"/>
                <w:szCs w:val="28"/>
              </w:rPr>
              <w:t xml:space="preserve">    3.4</w:t>
            </w:r>
          </w:p>
        </w:tc>
      </w:tr>
      <w:tr w:rsidR="0089668B" w:rsidTr="004D2810">
        <w:trPr>
          <w:trHeight w:val="203"/>
        </w:trPr>
        <w:tc>
          <w:tcPr>
            <w:tcW w:w="2376" w:type="dxa"/>
            <w:tcBorders>
              <w:top w:val="single" w:sz="4" w:space="0" w:color="auto"/>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89668B" w:rsidRDefault="0089668B" w:rsidP="004D2810">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89668B" w:rsidRDefault="0089668B" w:rsidP="004D2810">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89668B" w:rsidRDefault="0089668B" w:rsidP="004D2810">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89668B" w:rsidRDefault="0089668B" w:rsidP="004D2810">
            <w:pPr>
              <w:spacing w:after="0" w:line="240" w:lineRule="auto"/>
              <w:jc w:val="center"/>
              <w:rPr>
                <w:rFonts w:ascii="Times New Roman" w:hAnsi="Times New Roman"/>
                <w:sz w:val="28"/>
                <w:szCs w:val="28"/>
              </w:rPr>
            </w:pPr>
          </w:p>
        </w:tc>
        <w:tc>
          <w:tcPr>
            <w:tcW w:w="708" w:type="dxa"/>
            <w:tcBorders>
              <w:top w:val="single" w:sz="4" w:space="0" w:color="auto"/>
              <w:left w:val="nil"/>
              <w:bottom w:val="single" w:sz="4" w:space="0" w:color="auto"/>
              <w:right w:val="single" w:sz="4" w:space="0" w:color="auto"/>
            </w:tcBorders>
            <w:hideMark/>
          </w:tcPr>
          <w:p w:rsidR="0089668B" w:rsidRDefault="0089668B" w:rsidP="004D2810">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89668B" w:rsidRDefault="0089668B" w:rsidP="004D2810">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89668B" w:rsidRDefault="0089668B" w:rsidP="004D2810">
            <w:pPr>
              <w:spacing w:after="0" w:line="240" w:lineRule="auto"/>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89668B" w:rsidRDefault="0089668B" w:rsidP="004D2810">
            <w:pPr>
              <w:spacing w:after="0" w:line="240" w:lineRule="auto"/>
              <w:jc w:val="center"/>
              <w:rPr>
                <w:rFonts w:ascii="Times New Roman" w:hAnsi="Times New Roman"/>
                <w:sz w:val="28"/>
                <w:szCs w:val="28"/>
              </w:rPr>
            </w:pPr>
          </w:p>
        </w:tc>
      </w:tr>
      <w:tr w:rsidR="0089668B" w:rsidRPr="003F086D"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16</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7</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60</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3.7</w:t>
            </w:r>
          </w:p>
        </w:tc>
      </w:tr>
      <w:tr w:rsidR="0089668B" w:rsidRPr="003F086D"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Обществознание </w:t>
            </w: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7</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rPr>
                <w:rFonts w:ascii="Times New Roman" w:hAnsi="Times New Roman"/>
                <w:sz w:val="28"/>
                <w:szCs w:val="28"/>
              </w:rPr>
            </w:pPr>
            <w:r>
              <w:rPr>
                <w:rFonts w:ascii="Times New Roman" w:hAnsi="Times New Roman"/>
                <w:sz w:val="28"/>
                <w:szCs w:val="28"/>
              </w:rPr>
              <w:t xml:space="preserve">   100</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60</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3.7</w:t>
            </w:r>
          </w:p>
        </w:tc>
      </w:tr>
      <w:tr w:rsidR="0089668B" w:rsidRPr="003F086D"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12</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92</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33</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3.5</w:t>
            </w:r>
          </w:p>
        </w:tc>
      </w:tr>
      <w:tr w:rsidR="0089668B" w:rsidRPr="003F086D"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19</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rPr>
                <w:rFonts w:ascii="Times New Roman" w:hAnsi="Times New Roman"/>
                <w:sz w:val="28"/>
                <w:szCs w:val="28"/>
              </w:rPr>
            </w:pPr>
            <w:r>
              <w:rPr>
                <w:rFonts w:ascii="Times New Roman" w:hAnsi="Times New Roman"/>
                <w:sz w:val="28"/>
                <w:szCs w:val="28"/>
              </w:rPr>
              <w:t>8</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95</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53</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3.7</w:t>
            </w:r>
          </w:p>
        </w:tc>
      </w:tr>
      <w:tr w:rsidR="0089668B" w:rsidRPr="003F086D"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17</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4</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82</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59</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3.7</w:t>
            </w:r>
          </w:p>
        </w:tc>
      </w:tr>
      <w:tr w:rsidR="0089668B" w:rsidRPr="003F086D"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10</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70</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4.1</w:t>
            </w:r>
          </w:p>
        </w:tc>
      </w:tr>
      <w:tr w:rsidR="0089668B" w:rsidRPr="003F086D"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17</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89</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4.1</w:t>
            </w:r>
          </w:p>
        </w:tc>
      </w:tr>
      <w:tr w:rsidR="0089668B" w:rsidRPr="00E674B5"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Pr>
                <w:rFonts w:ascii="Times New Roman" w:hAnsi="Times New Roman"/>
                <w:b/>
                <w:i/>
                <w:sz w:val="28"/>
                <w:szCs w:val="28"/>
              </w:rPr>
              <w:t>97</w:t>
            </w:r>
          </w:p>
        </w:tc>
        <w:tc>
          <w:tcPr>
            <w:tcW w:w="567" w:type="dxa"/>
            <w:tcBorders>
              <w:top w:val="single" w:sz="4" w:space="0" w:color="auto"/>
              <w:left w:val="nil"/>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Pr>
                <w:rFonts w:ascii="Times New Roman" w:hAnsi="Times New Roman"/>
                <w:b/>
                <w:i/>
                <w:sz w:val="28"/>
                <w:szCs w:val="28"/>
              </w:rPr>
              <w:t>23</w:t>
            </w:r>
          </w:p>
        </w:tc>
        <w:tc>
          <w:tcPr>
            <w:tcW w:w="709" w:type="dxa"/>
            <w:tcBorders>
              <w:top w:val="single" w:sz="4" w:space="0" w:color="auto"/>
              <w:left w:val="nil"/>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Pr>
                <w:rFonts w:ascii="Times New Roman" w:hAnsi="Times New Roman"/>
                <w:b/>
                <w:i/>
                <w:sz w:val="28"/>
                <w:szCs w:val="28"/>
              </w:rPr>
              <w:t>34</w:t>
            </w:r>
          </w:p>
        </w:tc>
        <w:tc>
          <w:tcPr>
            <w:tcW w:w="709" w:type="dxa"/>
            <w:tcBorders>
              <w:top w:val="single" w:sz="4" w:space="0" w:color="auto"/>
              <w:left w:val="nil"/>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Pr>
                <w:rFonts w:ascii="Times New Roman" w:hAnsi="Times New Roman"/>
                <w:b/>
                <w:i/>
                <w:sz w:val="28"/>
                <w:szCs w:val="28"/>
              </w:rPr>
              <w:t>35</w:t>
            </w:r>
          </w:p>
        </w:tc>
        <w:tc>
          <w:tcPr>
            <w:tcW w:w="708" w:type="dxa"/>
            <w:tcBorders>
              <w:top w:val="single" w:sz="4" w:space="0" w:color="auto"/>
              <w:left w:val="nil"/>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Pr>
                <w:rFonts w:ascii="Times New Roman" w:hAnsi="Times New Roman"/>
                <w:b/>
                <w:i/>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Pr>
                <w:rFonts w:ascii="Times New Roman" w:hAnsi="Times New Roman"/>
                <w:b/>
                <w:i/>
                <w:sz w:val="28"/>
                <w:szCs w:val="28"/>
              </w:rPr>
              <w:t>96</w:t>
            </w:r>
          </w:p>
        </w:tc>
        <w:tc>
          <w:tcPr>
            <w:tcW w:w="1134" w:type="dxa"/>
            <w:tcBorders>
              <w:top w:val="single" w:sz="4" w:space="0" w:color="auto"/>
              <w:left w:val="single" w:sz="4" w:space="0" w:color="auto"/>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Pr>
                <w:rFonts w:ascii="Times New Roman" w:hAnsi="Times New Roman"/>
                <w:b/>
                <w:i/>
                <w:sz w:val="28"/>
                <w:szCs w:val="28"/>
              </w:rPr>
              <w:t>61</w:t>
            </w:r>
          </w:p>
        </w:tc>
        <w:tc>
          <w:tcPr>
            <w:tcW w:w="1276" w:type="dxa"/>
            <w:tcBorders>
              <w:top w:val="single" w:sz="4" w:space="0" w:color="auto"/>
              <w:left w:val="single" w:sz="4" w:space="0" w:color="auto"/>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Pr>
                <w:rFonts w:ascii="Times New Roman" w:hAnsi="Times New Roman"/>
                <w:b/>
                <w:i/>
                <w:sz w:val="28"/>
                <w:szCs w:val="28"/>
              </w:rPr>
              <w:t>3.7</w:t>
            </w:r>
          </w:p>
        </w:tc>
      </w:tr>
      <w:tr w:rsidR="0089668B" w:rsidRPr="003F086D" w:rsidTr="004D2810">
        <w:trPr>
          <w:trHeight w:val="203"/>
        </w:trPr>
        <w:tc>
          <w:tcPr>
            <w:tcW w:w="2376" w:type="dxa"/>
            <w:vMerge w:val="restart"/>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7</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60</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3.7</w:t>
            </w:r>
          </w:p>
        </w:tc>
      </w:tr>
      <w:tr w:rsidR="0089668B" w:rsidRPr="003F086D" w:rsidTr="004D2810">
        <w:trPr>
          <w:trHeight w:val="203"/>
        </w:trPr>
        <w:tc>
          <w:tcPr>
            <w:tcW w:w="2376" w:type="dxa"/>
            <w:vMerge/>
            <w:tcBorders>
              <w:left w:val="single" w:sz="4" w:space="0" w:color="auto"/>
              <w:bottom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E674B5" w:rsidRDefault="0089668B" w:rsidP="004D2810">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993" w:type="dxa"/>
            <w:tcBorders>
              <w:top w:val="single" w:sz="4" w:space="0" w:color="auto"/>
              <w:left w:val="single" w:sz="4" w:space="0" w:color="auto"/>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sidRPr="00E674B5">
              <w:rPr>
                <w:rFonts w:ascii="Times New Roman" w:hAnsi="Times New Roman"/>
                <w:b/>
                <w:i/>
                <w:sz w:val="28"/>
                <w:szCs w:val="28"/>
              </w:rPr>
              <w:t>12</w:t>
            </w:r>
            <w:r>
              <w:rPr>
                <w:rFonts w:ascii="Times New Roman" w:hAnsi="Times New Roman"/>
                <w:b/>
                <w:i/>
                <w:sz w:val="28"/>
                <w:szCs w:val="28"/>
              </w:rPr>
              <w:t>5</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7</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rPr>
                <w:rFonts w:ascii="Times New Roman" w:hAnsi="Times New Roman"/>
                <w:sz w:val="28"/>
                <w:szCs w:val="28"/>
              </w:rPr>
            </w:pPr>
            <w:r>
              <w:rPr>
                <w:rFonts w:ascii="Times New Roman" w:hAnsi="Times New Roman"/>
                <w:sz w:val="28"/>
                <w:szCs w:val="28"/>
              </w:rPr>
              <w:t xml:space="preserve">   100</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60</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3.7</w:t>
            </w:r>
          </w:p>
        </w:tc>
      </w:tr>
    </w:tbl>
    <w:p w:rsidR="00BA0302" w:rsidRPr="00F93E89" w:rsidRDefault="00BA0302" w:rsidP="00DB7170">
      <w:pPr>
        <w:tabs>
          <w:tab w:val="left" w:pos="2280"/>
        </w:tabs>
        <w:jc w:val="center"/>
        <w:rPr>
          <w:b/>
          <w:sz w:val="28"/>
          <w:szCs w:val="28"/>
        </w:rPr>
      </w:pPr>
    </w:p>
    <w:p w:rsidR="0089668B" w:rsidRPr="00776954" w:rsidRDefault="0089668B" w:rsidP="0089668B">
      <w:r>
        <w:rPr>
          <w:sz w:val="24"/>
          <w:szCs w:val="24"/>
        </w:rPr>
        <w:t>Результаты административных работ за 4- четверть. История</w:t>
      </w:r>
    </w:p>
    <w:tbl>
      <w:tblPr>
        <w:tblpPr w:leftFromText="180" w:rightFromText="180" w:bottomFromText="200" w:vertAnchor="text" w:horzAnchor="margin" w:tblpY="652"/>
        <w:tblW w:w="11590" w:type="dxa"/>
        <w:tblLayout w:type="fixed"/>
        <w:tblLook w:val="04A0"/>
      </w:tblPr>
      <w:tblGrid>
        <w:gridCol w:w="2376"/>
        <w:gridCol w:w="1134"/>
        <w:gridCol w:w="993"/>
        <w:gridCol w:w="850"/>
        <w:gridCol w:w="567"/>
        <w:gridCol w:w="709"/>
        <w:gridCol w:w="709"/>
        <w:gridCol w:w="708"/>
        <w:gridCol w:w="1134"/>
        <w:gridCol w:w="1134"/>
        <w:gridCol w:w="1276"/>
      </w:tblGrid>
      <w:tr w:rsidR="0089668B" w:rsidTr="004D2810">
        <w:trPr>
          <w:trHeight w:val="203"/>
        </w:trPr>
        <w:tc>
          <w:tcPr>
            <w:tcW w:w="2376" w:type="dxa"/>
            <w:tcBorders>
              <w:top w:val="single" w:sz="4" w:space="0" w:color="auto"/>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89668B" w:rsidRDefault="0089668B" w:rsidP="004D2810">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89668B" w:rsidRDefault="0089668B" w:rsidP="004D2810">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89668B" w:rsidRDefault="0089668B" w:rsidP="004D2810">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89668B" w:rsidRDefault="0089668B" w:rsidP="004D2810">
            <w:pPr>
              <w:spacing w:after="0" w:line="240" w:lineRule="auto"/>
              <w:jc w:val="center"/>
              <w:rPr>
                <w:rFonts w:ascii="Times New Roman" w:hAnsi="Times New Roman"/>
                <w:sz w:val="28"/>
                <w:szCs w:val="28"/>
              </w:rPr>
            </w:pPr>
          </w:p>
        </w:tc>
        <w:tc>
          <w:tcPr>
            <w:tcW w:w="708" w:type="dxa"/>
            <w:tcBorders>
              <w:top w:val="single" w:sz="4" w:space="0" w:color="auto"/>
              <w:left w:val="nil"/>
              <w:bottom w:val="single" w:sz="4" w:space="0" w:color="auto"/>
              <w:right w:val="single" w:sz="4" w:space="0" w:color="auto"/>
            </w:tcBorders>
            <w:hideMark/>
          </w:tcPr>
          <w:p w:rsidR="0089668B" w:rsidRDefault="0089668B" w:rsidP="004D2810">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89668B" w:rsidRDefault="0089668B" w:rsidP="004D2810">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89668B" w:rsidRDefault="0089668B" w:rsidP="004D2810">
            <w:pPr>
              <w:spacing w:after="0" w:line="240" w:lineRule="auto"/>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89668B" w:rsidRDefault="0089668B" w:rsidP="004D2810">
            <w:pPr>
              <w:spacing w:after="0" w:line="240" w:lineRule="auto"/>
              <w:jc w:val="center"/>
              <w:rPr>
                <w:rFonts w:ascii="Times New Roman" w:hAnsi="Times New Roman"/>
                <w:sz w:val="28"/>
                <w:szCs w:val="28"/>
              </w:rPr>
            </w:pPr>
          </w:p>
        </w:tc>
      </w:tr>
      <w:tr w:rsidR="0089668B" w:rsidRPr="003F086D"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16</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7</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87</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68</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3.5</w:t>
            </w:r>
          </w:p>
        </w:tc>
      </w:tr>
      <w:tr w:rsidR="0089668B" w:rsidRPr="003F086D"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История </w:t>
            </w: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11</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4</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rPr>
                <w:rFonts w:ascii="Times New Roman" w:hAnsi="Times New Roman"/>
                <w:sz w:val="28"/>
                <w:szCs w:val="28"/>
              </w:rPr>
            </w:pPr>
            <w:r>
              <w:rPr>
                <w:rFonts w:ascii="Times New Roman" w:hAnsi="Times New Roman"/>
                <w:sz w:val="28"/>
                <w:szCs w:val="28"/>
              </w:rPr>
              <w:t xml:space="preserve">    82</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45</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3.5</w:t>
            </w:r>
          </w:p>
        </w:tc>
      </w:tr>
      <w:tr w:rsidR="0089668B" w:rsidRPr="003F086D"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14</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87</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31</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2.8</w:t>
            </w:r>
          </w:p>
        </w:tc>
      </w:tr>
      <w:tr w:rsidR="0089668B" w:rsidRPr="003F086D"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14</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7</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92</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49</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3.4</w:t>
            </w:r>
          </w:p>
        </w:tc>
      </w:tr>
      <w:tr w:rsidR="0089668B" w:rsidRPr="003F086D"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12</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74</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16</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2.9</w:t>
            </w:r>
          </w:p>
        </w:tc>
      </w:tr>
      <w:tr w:rsidR="0089668B" w:rsidRPr="003F086D"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19</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9</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84</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37</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3.2</w:t>
            </w:r>
          </w:p>
        </w:tc>
      </w:tr>
      <w:tr w:rsidR="0089668B" w:rsidRPr="003F086D"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17</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4</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82</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29</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3.0</w:t>
            </w:r>
          </w:p>
        </w:tc>
      </w:tr>
      <w:tr w:rsidR="0089668B" w:rsidRPr="003F086D"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10</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70</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rPr>
                <w:rFonts w:ascii="Times New Roman" w:hAnsi="Times New Roman"/>
                <w:sz w:val="28"/>
                <w:szCs w:val="28"/>
              </w:rPr>
            </w:pPr>
            <w:r>
              <w:rPr>
                <w:rFonts w:ascii="Times New Roman" w:hAnsi="Times New Roman"/>
                <w:sz w:val="28"/>
                <w:szCs w:val="28"/>
              </w:rPr>
              <w:t xml:space="preserve">     4.2</w:t>
            </w:r>
          </w:p>
        </w:tc>
      </w:tr>
      <w:tr w:rsidR="0089668B" w:rsidRPr="003F086D"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rPr>
                <w:rFonts w:ascii="Times New Roman" w:hAnsi="Times New Roman"/>
                <w:sz w:val="28"/>
                <w:szCs w:val="28"/>
              </w:rPr>
            </w:pPr>
            <w:r>
              <w:rPr>
                <w:rFonts w:ascii="Times New Roman" w:hAnsi="Times New Roman"/>
                <w:sz w:val="28"/>
                <w:szCs w:val="28"/>
              </w:rPr>
              <w:t xml:space="preserve">    100</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rPr>
                <w:rFonts w:ascii="Times New Roman" w:hAnsi="Times New Roman"/>
                <w:sz w:val="28"/>
                <w:szCs w:val="28"/>
              </w:rPr>
            </w:pPr>
            <w:r>
              <w:rPr>
                <w:rFonts w:ascii="Times New Roman" w:hAnsi="Times New Roman"/>
                <w:sz w:val="28"/>
                <w:szCs w:val="28"/>
              </w:rPr>
              <w:t xml:space="preserve">     89</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4.1</w:t>
            </w:r>
          </w:p>
        </w:tc>
      </w:tr>
      <w:tr w:rsidR="0089668B" w:rsidRPr="00E674B5" w:rsidTr="004D2810">
        <w:trPr>
          <w:trHeight w:val="203"/>
        </w:trPr>
        <w:tc>
          <w:tcPr>
            <w:tcW w:w="2376" w:type="dxa"/>
            <w:tcBorders>
              <w:left w:val="single" w:sz="4" w:space="0" w:color="auto"/>
              <w:bottom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E674B5" w:rsidRDefault="0089668B" w:rsidP="004D2810">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993" w:type="dxa"/>
            <w:tcBorders>
              <w:top w:val="single" w:sz="4" w:space="0" w:color="auto"/>
              <w:left w:val="single" w:sz="4" w:space="0" w:color="auto"/>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sidRPr="00E674B5">
              <w:rPr>
                <w:rFonts w:ascii="Times New Roman" w:hAnsi="Times New Roman"/>
                <w:b/>
                <w:i/>
                <w:sz w:val="28"/>
                <w:szCs w:val="28"/>
              </w:rPr>
              <w:t>12</w:t>
            </w:r>
            <w:r>
              <w:rPr>
                <w:rFonts w:ascii="Times New Roman" w:hAnsi="Times New Roman"/>
                <w:b/>
                <w:i/>
                <w:sz w:val="28"/>
                <w:szCs w:val="28"/>
              </w:rPr>
              <w:t>5</w:t>
            </w:r>
          </w:p>
        </w:tc>
        <w:tc>
          <w:tcPr>
            <w:tcW w:w="850" w:type="dxa"/>
            <w:tcBorders>
              <w:top w:val="single" w:sz="4" w:space="0" w:color="auto"/>
              <w:left w:val="single" w:sz="4" w:space="0" w:color="auto"/>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Pr>
                <w:rFonts w:ascii="Times New Roman" w:hAnsi="Times New Roman"/>
                <w:b/>
                <w:i/>
                <w:sz w:val="28"/>
                <w:szCs w:val="28"/>
              </w:rPr>
              <w:t>121</w:t>
            </w:r>
          </w:p>
        </w:tc>
        <w:tc>
          <w:tcPr>
            <w:tcW w:w="567" w:type="dxa"/>
            <w:tcBorders>
              <w:top w:val="single" w:sz="4" w:space="0" w:color="auto"/>
              <w:left w:val="nil"/>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Pr>
                <w:rFonts w:ascii="Times New Roman" w:hAnsi="Times New Roman"/>
                <w:b/>
                <w:i/>
                <w:sz w:val="28"/>
                <w:szCs w:val="28"/>
              </w:rPr>
              <w:t>19</w:t>
            </w:r>
          </w:p>
        </w:tc>
        <w:tc>
          <w:tcPr>
            <w:tcW w:w="709" w:type="dxa"/>
            <w:tcBorders>
              <w:top w:val="single" w:sz="4" w:space="0" w:color="auto"/>
              <w:left w:val="nil"/>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Pr>
                <w:rFonts w:ascii="Times New Roman" w:hAnsi="Times New Roman"/>
                <w:b/>
                <w:i/>
                <w:sz w:val="28"/>
                <w:szCs w:val="28"/>
              </w:rPr>
              <w:t>42</w:t>
            </w:r>
          </w:p>
        </w:tc>
        <w:tc>
          <w:tcPr>
            <w:tcW w:w="709" w:type="dxa"/>
            <w:tcBorders>
              <w:top w:val="single" w:sz="4" w:space="0" w:color="auto"/>
              <w:left w:val="nil"/>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Pr>
                <w:rFonts w:ascii="Times New Roman" w:hAnsi="Times New Roman"/>
                <w:b/>
                <w:i/>
                <w:sz w:val="28"/>
                <w:szCs w:val="28"/>
              </w:rPr>
              <w:t>44</w:t>
            </w:r>
          </w:p>
        </w:tc>
        <w:tc>
          <w:tcPr>
            <w:tcW w:w="708" w:type="dxa"/>
            <w:tcBorders>
              <w:top w:val="single" w:sz="4" w:space="0" w:color="auto"/>
              <w:left w:val="nil"/>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Pr>
                <w:rFonts w:ascii="Times New Roman" w:hAnsi="Times New Roman"/>
                <w:b/>
                <w:i/>
                <w:sz w:val="28"/>
                <w:szCs w:val="28"/>
              </w:rPr>
              <w:t>16</w:t>
            </w:r>
          </w:p>
        </w:tc>
        <w:tc>
          <w:tcPr>
            <w:tcW w:w="1134" w:type="dxa"/>
            <w:tcBorders>
              <w:top w:val="single" w:sz="4" w:space="0" w:color="auto"/>
              <w:left w:val="single" w:sz="4" w:space="0" w:color="auto"/>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Pr>
                <w:rFonts w:ascii="Times New Roman" w:hAnsi="Times New Roman"/>
                <w:b/>
                <w:i/>
                <w:sz w:val="28"/>
                <w:szCs w:val="28"/>
              </w:rPr>
              <w:t>88</w:t>
            </w:r>
          </w:p>
        </w:tc>
        <w:tc>
          <w:tcPr>
            <w:tcW w:w="1134" w:type="dxa"/>
            <w:tcBorders>
              <w:top w:val="single" w:sz="4" w:space="0" w:color="auto"/>
              <w:left w:val="single" w:sz="4" w:space="0" w:color="auto"/>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Pr>
                <w:rFonts w:ascii="Times New Roman" w:hAnsi="Times New Roman"/>
                <w:b/>
                <w:i/>
                <w:sz w:val="28"/>
                <w:szCs w:val="28"/>
              </w:rPr>
              <w:t>48</w:t>
            </w:r>
          </w:p>
        </w:tc>
        <w:tc>
          <w:tcPr>
            <w:tcW w:w="1276" w:type="dxa"/>
            <w:tcBorders>
              <w:top w:val="single" w:sz="4" w:space="0" w:color="auto"/>
              <w:left w:val="single" w:sz="4" w:space="0" w:color="auto"/>
              <w:bottom w:val="single" w:sz="4" w:space="0" w:color="auto"/>
              <w:right w:val="single" w:sz="4" w:space="0" w:color="auto"/>
            </w:tcBorders>
            <w:hideMark/>
          </w:tcPr>
          <w:p w:rsidR="0089668B" w:rsidRPr="00E674B5" w:rsidRDefault="0089668B" w:rsidP="004D2810">
            <w:pPr>
              <w:spacing w:after="0" w:line="240" w:lineRule="auto"/>
              <w:rPr>
                <w:rFonts w:ascii="Times New Roman" w:hAnsi="Times New Roman"/>
                <w:b/>
                <w:i/>
                <w:sz w:val="28"/>
                <w:szCs w:val="28"/>
              </w:rPr>
            </w:pPr>
            <w:r>
              <w:rPr>
                <w:rFonts w:ascii="Times New Roman" w:hAnsi="Times New Roman"/>
                <w:b/>
                <w:i/>
                <w:sz w:val="28"/>
                <w:szCs w:val="28"/>
              </w:rPr>
              <w:t xml:space="preserve">    3.4</w:t>
            </w:r>
          </w:p>
        </w:tc>
      </w:tr>
      <w:tr w:rsidR="0089668B" w:rsidTr="004D2810">
        <w:trPr>
          <w:trHeight w:val="203"/>
        </w:trPr>
        <w:tc>
          <w:tcPr>
            <w:tcW w:w="2376" w:type="dxa"/>
            <w:tcBorders>
              <w:top w:val="single" w:sz="4" w:space="0" w:color="auto"/>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89668B" w:rsidRDefault="0089668B" w:rsidP="004D2810">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89668B" w:rsidRDefault="0089668B" w:rsidP="004D2810">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89668B" w:rsidRDefault="0089668B" w:rsidP="004D2810">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89668B" w:rsidRDefault="0089668B" w:rsidP="004D2810">
            <w:pPr>
              <w:spacing w:after="0" w:line="240" w:lineRule="auto"/>
              <w:jc w:val="center"/>
              <w:rPr>
                <w:rFonts w:ascii="Times New Roman" w:hAnsi="Times New Roman"/>
                <w:sz w:val="28"/>
                <w:szCs w:val="28"/>
              </w:rPr>
            </w:pPr>
          </w:p>
        </w:tc>
        <w:tc>
          <w:tcPr>
            <w:tcW w:w="708" w:type="dxa"/>
            <w:tcBorders>
              <w:top w:val="single" w:sz="4" w:space="0" w:color="auto"/>
              <w:left w:val="nil"/>
              <w:bottom w:val="single" w:sz="4" w:space="0" w:color="auto"/>
              <w:right w:val="single" w:sz="4" w:space="0" w:color="auto"/>
            </w:tcBorders>
            <w:hideMark/>
          </w:tcPr>
          <w:p w:rsidR="0089668B" w:rsidRDefault="0089668B" w:rsidP="004D2810">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89668B" w:rsidRDefault="0089668B" w:rsidP="004D2810">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89668B" w:rsidRDefault="0089668B" w:rsidP="004D2810">
            <w:pPr>
              <w:spacing w:after="0" w:line="240" w:lineRule="auto"/>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89668B" w:rsidRDefault="0089668B" w:rsidP="004D2810">
            <w:pPr>
              <w:spacing w:after="0" w:line="240" w:lineRule="auto"/>
              <w:jc w:val="center"/>
              <w:rPr>
                <w:rFonts w:ascii="Times New Roman" w:hAnsi="Times New Roman"/>
                <w:sz w:val="28"/>
                <w:szCs w:val="28"/>
              </w:rPr>
            </w:pPr>
          </w:p>
        </w:tc>
      </w:tr>
      <w:tr w:rsidR="0089668B" w:rsidRPr="003F086D"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16</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7</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60</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3.7</w:t>
            </w:r>
          </w:p>
        </w:tc>
      </w:tr>
      <w:tr w:rsidR="0089668B" w:rsidRPr="003F086D"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Обществознание </w:t>
            </w: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7</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rPr>
                <w:rFonts w:ascii="Times New Roman" w:hAnsi="Times New Roman"/>
                <w:sz w:val="28"/>
                <w:szCs w:val="28"/>
              </w:rPr>
            </w:pPr>
            <w:r>
              <w:rPr>
                <w:rFonts w:ascii="Times New Roman" w:hAnsi="Times New Roman"/>
                <w:sz w:val="28"/>
                <w:szCs w:val="28"/>
              </w:rPr>
              <w:t xml:space="preserve">   100</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60</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3.7</w:t>
            </w:r>
          </w:p>
        </w:tc>
      </w:tr>
      <w:tr w:rsidR="0089668B" w:rsidRPr="003F086D"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12</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92</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33</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3.5</w:t>
            </w:r>
          </w:p>
        </w:tc>
      </w:tr>
      <w:tr w:rsidR="0089668B" w:rsidRPr="003F086D"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19</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rPr>
                <w:rFonts w:ascii="Times New Roman" w:hAnsi="Times New Roman"/>
                <w:sz w:val="28"/>
                <w:szCs w:val="28"/>
              </w:rPr>
            </w:pPr>
            <w:r>
              <w:rPr>
                <w:rFonts w:ascii="Times New Roman" w:hAnsi="Times New Roman"/>
                <w:sz w:val="28"/>
                <w:szCs w:val="28"/>
              </w:rPr>
              <w:t>8</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95</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53</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3.7</w:t>
            </w:r>
          </w:p>
        </w:tc>
      </w:tr>
      <w:tr w:rsidR="0089668B" w:rsidRPr="003F086D"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17</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4</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82</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59</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3.7</w:t>
            </w:r>
          </w:p>
        </w:tc>
      </w:tr>
      <w:tr w:rsidR="0089668B" w:rsidRPr="003F086D"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10</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70</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4.1</w:t>
            </w:r>
          </w:p>
        </w:tc>
      </w:tr>
      <w:tr w:rsidR="0089668B" w:rsidRPr="003F086D"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17</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89</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4.1</w:t>
            </w:r>
          </w:p>
        </w:tc>
      </w:tr>
      <w:tr w:rsidR="0089668B" w:rsidRPr="00E674B5" w:rsidTr="004D2810">
        <w:trPr>
          <w:trHeight w:val="203"/>
        </w:trPr>
        <w:tc>
          <w:tcPr>
            <w:tcW w:w="2376" w:type="dxa"/>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Pr>
                <w:rFonts w:ascii="Times New Roman" w:hAnsi="Times New Roman"/>
                <w:b/>
                <w:i/>
                <w:sz w:val="28"/>
                <w:szCs w:val="28"/>
              </w:rPr>
              <w:t>97</w:t>
            </w:r>
          </w:p>
        </w:tc>
        <w:tc>
          <w:tcPr>
            <w:tcW w:w="567" w:type="dxa"/>
            <w:tcBorders>
              <w:top w:val="single" w:sz="4" w:space="0" w:color="auto"/>
              <w:left w:val="nil"/>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Pr>
                <w:rFonts w:ascii="Times New Roman" w:hAnsi="Times New Roman"/>
                <w:b/>
                <w:i/>
                <w:sz w:val="28"/>
                <w:szCs w:val="28"/>
              </w:rPr>
              <w:t>23</w:t>
            </w:r>
          </w:p>
        </w:tc>
        <w:tc>
          <w:tcPr>
            <w:tcW w:w="709" w:type="dxa"/>
            <w:tcBorders>
              <w:top w:val="single" w:sz="4" w:space="0" w:color="auto"/>
              <w:left w:val="nil"/>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Pr>
                <w:rFonts w:ascii="Times New Roman" w:hAnsi="Times New Roman"/>
                <w:b/>
                <w:i/>
                <w:sz w:val="28"/>
                <w:szCs w:val="28"/>
              </w:rPr>
              <w:t>34</w:t>
            </w:r>
          </w:p>
        </w:tc>
        <w:tc>
          <w:tcPr>
            <w:tcW w:w="709" w:type="dxa"/>
            <w:tcBorders>
              <w:top w:val="single" w:sz="4" w:space="0" w:color="auto"/>
              <w:left w:val="nil"/>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Pr>
                <w:rFonts w:ascii="Times New Roman" w:hAnsi="Times New Roman"/>
                <w:b/>
                <w:i/>
                <w:sz w:val="28"/>
                <w:szCs w:val="28"/>
              </w:rPr>
              <w:t>35</w:t>
            </w:r>
          </w:p>
        </w:tc>
        <w:tc>
          <w:tcPr>
            <w:tcW w:w="708" w:type="dxa"/>
            <w:tcBorders>
              <w:top w:val="single" w:sz="4" w:space="0" w:color="auto"/>
              <w:left w:val="nil"/>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Pr>
                <w:rFonts w:ascii="Times New Roman" w:hAnsi="Times New Roman"/>
                <w:b/>
                <w:i/>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Pr>
                <w:rFonts w:ascii="Times New Roman" w:hAnsi="Times New Roman"/>
                <w:b/>
                <w:i/>
                <w:sz w:val="28"/>
                <w:szCs w:val="28"/>
              </w:rPr>
              <w:t>96</w:t>
            </w:r>
          </w:p>
        </w:tc>
        <w:tc>
          <w:tcPr>
            <w:tcW w:w="1134" w:type="dxa"/>
            <w:tcBorders>
              <w:top w:val="single" w:sz="4" w:space="0" w:color="auto"/>
              <w:left w:val="single" w:sz="4" w:space="0" w:color="auto"/>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Pr>
                <w:rFonts w:ascii="Times New Roman" w:hAnsi="Times New Roman"/>
                <w:b/>
                <w:i/>
                <w:sz w:val="28"/>
                <w:szCs w:val="28"/>
              </w:rPr>
              <w:t>61</w:t>
            </w:r>
          </w:p>
        </w:tc>
        <w:tc>
          <w:tcPr>
            <w:tcW w:w="1276" w:type="dxa"/>
            <w:tcBorders>
              <w:top w:val="single" w:sz="4" w:space="0" w:color="auto"/>
              <w:left w:val="single" w:sz="4" w:space="0" w:color="auto"/>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Pr>
                <w:rFonts w:ascii="Times New Roman" w:hAnsi="Times New Roman"/>
                <w:b/>
                <w:i/>
                <w:sz w:val="28"/>
                <w:szCs w:val="28"/>
              </w:rPr>
              <w:t>3.7</w:t>
            </w:r>
          </w:p>
        </w:tc>
      </w:tr>
      <w:tr w:rsidR="0089668B" w:rsidRPr="003F086D" w:rsidTr="004D2810">
        <w:trPr>
          <w:trHeight w:val="203"/>
        </w:trPr>
        <w:tc>
          <w:tcPr>
            <w:tcW w:w="2376" w:type="dxa"/>
            <w:vMerge w:val="restart"/>
            <w:tcBorders>
              <w:left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7</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60</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3.7</w:t>
            </w:r>
          </w:p>
        </w:tc>
      </w:tr>
      <w:tr w:rsidR="0089668B" w:rsidRPr="003F086D" w:rsidTr="004D2810">
        <w:trPr>
          <w:trHeight w:val="203"/>
        </w:trPr>
        <w:tc>
          <w:tcPr>
            <w:tcW w:w="2376" w:type="dxa"/>
            <w:vMerge/>
            <w:tcBorders>
              <w:left w:val="single" w:sz="4" w:space="0" w:color="auto"/>
              <w:bottom w:val="single" w:sz="4" w:space="0" w:color="auto"/>
              <w:right w:val="single" w:sz="4" w:space="0" w:color="auto"/>
            </w:tcBorders>
            <w:vAlign w:val="center"/>
            <w:hideMark/>
          </w:tcPr>
          <w:p w:rsidR="0089668B" w:rsidRPr="00CE784D" w:rsidRDefault="0089668B" w:rsidP="004D2810">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89668B" w:rsidRPr="00E674B5" w:rsidRDefault="0089668B" w:rsidP="004D2810">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993" w:type="dxa"/>
            <w:tcBorders>
              <w:top w:val="single" w:sz="4" w:space="0" w:color="auto"/>
              <w:left w:val="single" w:sz="4" w:space="0" w:color="auto"/>
              <w:bottom w:val="single" w:sz="4" w:space="0" w:color="auto"/>
              <w:right w:val="single" w:sz="4" w:space="0" w:color="auto"/>
            </w:tcBorders>
            <w:hideMark/>
          </w:tcPr>
          <w:p w:rsidR="0089668B" w:rsidRPr="00E674B5" w:rsidRDefault="0089668B" w:rsidP="004D2810">
            <w:pPr>
              <w:spacing w:after="0" w:line="240" w:lineRule="auto"/>
              <w:jc w:val="center"/>
              <w:rPr>
                <w:rFonts w:ascii="Times New Roman" w:hAnsi="Times New Roman"/>
                <w:b/>
                <w:i/>
                <w:sz w:val="28"/>
                <w:szCs w:val="28"/>
              </w:rPr>
            </w:pPr>
            <w:r w:rsidRPr="00E674B5">
              <w:rPr>
                <w:rFonts w:ascii="Times New Roman" w:hAnsi="Times New Roman"/>
                <w:b/>
                <w:i/>
                <w:sz w:val="28"/>
                <w:szCs w:val="28"/>
              </w:rPr>
              <w:t>12</w:t>
            </w:r>
            <w:r>
              <w:rPr>
                <w:rFonts w:ascii="Times New Roman" w:hAnsi="Times New Roman"/>
                <w:b/>
                <w:i/>
                <w:sz w:val="28"/>
                <w:szCs w:val="28"/>
              </w:rPr>
              <w:t>5</w:t>
            </w:r>
          </w:p>
        </w:tc>
        <w:tc>
          <w:tcPr>
            <w:tcW w:w="850"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7</w:t>
            </w:r>
          </w:p>
        </w:tc>
        <w:tc>
          <w:tcPr>
            <w:tcW w:w="709"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tcBorders>
              <w:top w:val="single" w:sz="4" w:space="0" w:color="auto"/>
              <w:left w:val="nil"/>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rPr>
                <w:rFonts w:ascii="Times New Roman" w:hAnsi="Times New Roman"/>
                <w:sz w:val="28"/>
                <w:szCs w:val="28"/>
              </w:rPr>
            </w:pPr>
            <w:r>
              <w:rPr>
                <w:rFonts w:ascii="Times New Roman" w:hAnsi="Times New Roman"/>
                <w:sz w:val="28"/>
                <w:szCs w:val="28"/>
              </w:rPr>
              <w:t xml:space="preserve">   100</w:t>
            </w:r>
          </w:p>
        </w:tc>
        <w:tc>
          <w:tcPr>
            <w:tcW w:w="1134"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60</w:t>
            </w:r>
          </w:p>
        </w:tc>
        <w:tc>
          <w:tcPr>
            <w:tcW w:w="1276" w:type="dxa"/>
            <w:tcBorders>
              <w:top w:val="single" w:sz="4" w:space="0" w:color="auto"/>
              <w:left w:val="single" w:sz="4" w:space="0" w:color="auto"/>
              <w:bottom w:val="single" w:sz="4" w:space="0" w:color="auto"/>
              <w:right w:val="single" w:sz="4" w:space="0" w:color="auto"/>
            </w:tcBorders>
            <w:hideMark/>
          </w:tcPr>
          <w:p w:rsidR="0089668B" w:rsidRPr="003F086D" w:rsidRDefault="0089668B" w:rsidP="004D2810">
            <w:pPr>
              <w:spacing w:after="0" w:line="240" w:lineRule="auto"/>
              <w:jc w:val="center"/>
              <w:rPr>
                <w:rFonts w:ascii="Times New Roman" w:hAnsi="Times New Roman"/>
                <w:sz w:val="28"/>
                <w:szCs w:val="28"/>
              </w:rPr>
            </w:pPr>
            <w:r>
              <w:rPr>
                <w:rFonts w:ascii="Times New Roman" w:hAnsi="Times New Roman"/>
                <w:sz w:val="28"/>
                <w:szCs w:val="28"/>
              </w:rPr>
              <w:t>3.7</w:t>
            </w:r>
          </w:p>
        </w:tc>
      </w:tr>
    </w:tbl>
    <w:p w:rsidR="00DB7170" w:rsidRPr="00F93E89" w:rsidRDefault="00DB7170" w:rsidP="00DB7170">
      <w:pPr>
        <w:tabs>
          <w:tab w:val="left" w:pos="2280"/>
        </w:tabs>
        <w:rPr>
          <w:b/>
          <w:sz w:val="28"/>
          <w:szCs w:val="28"/>
        </w:rPr>
      </w:pPr>
    </w:p>
    <w:p w:rsidR="00B57753" w:rsidRDefault="00B57753" w:rsidP="00DB7170">
      <w:pPr>
        <w:tabs>
          <w:tab w:val="left" w:pos="2280"/>
        </w:tabs>
        <w:rPr>
          <w:b/>
          <w:sz w:val="28"/>
          <w:szCs w:val="28"/>
        </w:rPr>
      </w:pPr>
      <w:r>
        <w:rPr>
          <w:b/>
          <w:sz w:val="28"/>
          <w:szCs w:val="28"/>
        </w:rPr>
        <w:t xml:space="preserve">     </w:t>
      </w:r>
    </w:p>
    <w:p w:rsidR="00B57753" w:rsidRDefault="00B57753" w:rsidP="00DB7170">
      <w:pPr>
        <w:tabs>
          <w:tab w:val="left" w:pos="2280"/>
        </w:tabs>
        <w:rPr>
          <w:b/>
          <w:sz w:val="28"/>
          <w:szCs w:val="28"/>
        </w:rPr>
      </w:pPr>
    </w:p>
    <w:p w:rsidR="00B57753" w:rsidRDefault="00B57753" w:rsidP="00DB7170">
      <w:pPr>
        <w:tabs>
          <w:tab w:val="left" w:pos="2280"/>
        </w:tabs>
        <w:rPr>
          <w:b/>
          <w:sz w:val="28"/>
          <w:szCs w:val="28"/>
        </w:rPr>
      </w:pPr>
      <w:r>
        <w:rPr>
          <w:b/>
          <w:sz w:val="28"/>
          <w:szCs w:val="28"/>
        </w:rPr>
        <w:t xml:space="preserve">                    </w:t>
      </w:r>
    </w:p>
    <w:p w:rsidR="0089668B" w:rsidRDefault="0089668B" w:rsidP="00DB7170">
      <w:pPr>
        <w:tabs>
          <w:tab w:val="left" w:pos="2280"/>
        </w:tabs>
        <w:rPr>
          <w:b/>
          <w:sz w:val="28"/>
          <w:szCs w:val="28"/>
        </w:rPr>
      </w:pPr>
    </w:p>
    <w:p w:rsidR="0089668B" w:rsidRDefault="0089668B" w:rsidP="00DB7170">
      <w:pPr>
        <w:tabs>
          <w:tab w:val="left" w:pos="2280"/>
        </w:tabs>
        <w:rPr>
          <w:b/>
          <w:sz w:val="28"/>
          <w:szCs w:val="28"/>
        </w:rPr>
      </w:pPr>
    </w:p>
    <w:p w:rsidR="0089668B" w:rsidRPr="00F93E89" w:rsidRDefault="0089668B" w:rsidP="00DB7170">
      <w:pPr>
        <w:tabs>
          <w:tab w:val="left" w:pos="2280"/>
        </w:tabs>
        <w:rPr>
          <w:b/>
          <w:sz w:val="28"/>
          <w:szCs w:val="28"/>
        </w:rPr>
      </w:pPr>
    </w:p>
    <w:p w:rsidR="00B6237A" w:rsidRDefault="00AE0986" w:rsidP="006670B1">
      <w:pPr>
        <w:rPr>
          <w:rFonts w:ascii="Arial" w:eastAsia="Times New Roman" w:hAnsi="Arial" w:cs="Arial"/>
          <w:b/>
          <w:bCs/>
          <w:color w:val="4D4D4D"/>
          <w:kern w:val="36"/>
          <w:sz w:val="27"/>
          <w:szCs w:val="27"/>
          <w:lang w:eastAsia="ru-RU"/>
        </w:rPr>
      </w:pPr>
      <w:r>
        <w:rPr>
          <w:rFonts w:ascii="Arial" w:eastAsia="Times New Roman" w:hAnsi="Arial" w:cs="Arial"/>
          <w:b/>
          <w:bCs/>
          <w:color w:val="4D4D4D"/>
          <w:kern w:val="36"/>
          <w:sz w:val="27"/>
          <w:szCs w:val="27"/>
          <w:lang w:eastAsia="ru-RU"/>
        </w:rPr>
        <w:t xml:space="preserve">                      </w:t>
      </w:r>
    </w:p>
    <w:tbl>
      <w:tblPr>
        <w:tblpPr w:leftFromText="180" w:rightFromText="180" w:bottomFromText="200" w:horzAnchor="page" w:tblpX="535" w:tblpY="-900"/>
        <w:tblW w:w="9811" w:type="dxa"/>
        <w:tblCellSpacing w:w="15" w:type="dxa"/>
        <w:shd w:val="clear" w:color="auto" w:fill="FFFFFF"/>
        <w:tblCellMar>
          <w:left w:w="0" w:type="dxa"/>
          <w:right w:w="0" w:type="dxa"/>
        </w:tblCellMar>
        <w:tblLook w:val="04A0"/>
      </w:tblPr>
      <w:tblGrid>
        <w:gridCol w:w="9811"/>
      </w:tblGrid>
      <w:tr w:rsidR="002C3009" w:rsidTr="002C3009">
        <w:trPr>
          <w:tblCellSpacing w:w="15" w:type="dxa"/>
        </w:trPr>
        <w:tc>
          <w:tcPr>
            <w:tcW w:w="9751" w:type="dxa"/>
            <w:shd w:val="clear" w:color="auto" w:fill="FFFFFF"/>
            <w:vAlign w:val="center"/>
            <w:hideMark/>
          </w:tcPr>
          <w:p w:rsidR="00B57753" w:rsidRDefault="002C3009">
            <w:pPr>
              <w:spacing w:before="225" w:after="150" w:line="240" w:lineRule="auto"/>
              <w:outlineLvl w:val="0"/>
              <w:rPr>
                <w:rFonts w:ascii="Arial" w:eastAsia="Times New Roman" w:hAnsi="Arial" w:cs="Arial"/>
                <w:b/>
                <w:bCs/>
                <w:color w:val="4D4D4D"/>
                <w:kern w:val="36"/>
                <w:sz w:val="27"/>
                <w:szCs w:val="27"/>
                <w:lang w:eastAsia="ru-RU"/>
              </w:rPr>
            </w:pPr>
            <w:r>
              <w:rPr>
                <w:rFonts w:ascii="Arial" w:eastAsia="Times New Roman" w:hAnsi="Arial" w:cs="Arial"/>
                <w:b/>
                <w:bCs/>
                <w:color w:val="4D4D4D"/>
                <w:kern w:val="36"/>
                <w:sz w:val="27"/>
                <w:szCs w:val="27"/>
                <w:lang w:eastAsia="ru-RU"/>
              </w:rPr>
              <w:t xml:space="preserve"> </w:t>
            </w:r>
          </w:p>
          <w:p w:rsidR="00B57753" w:rsidRDefault="00B57753">
            <w:pPr>
              <w:spacing w:before="225" w:after="150" w:line="240" w:lineRule="auto"/>
              <w:outlineLvl w:val="0"/>
              <w:rPr>
                <w:rFonts w:ascii="Arial" w:eastAsia="Times New Roman" w:hAnsi="Arial" w:cs="Arial"/>
                <w:b/>
                <w:bCs/>
                <w:color w:val="4D4D4D"/>
                <w:kern w:val="36"/>
                <w:sz w:val="27"/>
                <w:szCs w:val="27"/>
                <w:lang w:eastAsia="ru-RU"/>
              </w:rPr>
            </w:pPr>
          </w:p>
          <w:p w:rsidR="00B57753" w:rsidRDefault="00B57753">
            <w:pPr>
              <w:spacing w:before="225" w:after="150" w:line="240" w:lineRule="auto"/>
              <w:outlineLvl w:val="0"/>
              <w:rPr>
                <w:rFonts w:ascii="Arial" w:eastAsia="Times New Roman" w:hAnsi="Arial" w:cs="Arial"/>
                <w:b/>
                <w:bCs/>
                <w:color w:val="4D4D4D"/>
                <w:kern w:val="36"/>
                <w:sz w:val="27"/>
                <w:szCs w:val="27"/>
                <w:lang w:eastAsia="ru-RU"/>
              </w:rPr>
            </w:pPr>
          </w:p>
          <w:p w:rsidR="00B57753" w:rsidRDefault="00B57753">
            <w:pPr>
              <w:spacing w:before="225" w:after="150" w:line="240" w:lineRule="auto"/>
              <w:outlineLvl w:val="0"/>
              <w:rPr>
                <w:rFonts w:ascii="Arial" w:eastAsia="Times New Roman" w:hAnsi="Arial" w:cs="Arial"/>
                <w:b/>
                <w:bCs/>
                <w:color w:val="4D4D4D"/>
                <w:kern w:val="36"/>
                <w:sz w:val="27"/>
                <w:szCs w:val="27"/>
                <w:lang w:eastAsia="ru-RU"/>
              </w:rPr>
            </w:pPr>
          </w:p>
          <w:p w:rsidR="00B57753" w:rsidRDefault="00B57753">
            <w:pPr>
              <w:spacing w:before="225" w:after="150" w:line="240" w:lineRule="auto"/>
              <w:outlineLvl w:val="0"/>
              <w:rPr>
                <w:rFonts w:ascii="Arial" w:eastAsia="Times New Roman" w:hAnsi="Arial" w:cs="Arial"/>
                <w:b/>
                <w:bCs/>
                <w:color w:val="4D4D4D"/>
                <w:kern w:val="36"/>
                <w:sz w:val="27"/>
                <w:szCs w:val="27"/>
                <w:lang w:eastAsia="ru-RU"/>
              </w:rPr>
            </w:pPr>
          </w:p>
          <w:p w:rsidR="00B57753" w:rsidRDefault="00B57753">
            <w:pPr>
              <w:spacing w:before="225" w:after="150" w:line="240" w:lineRule="auto"/>
              <w:outlineLvl w:val="0"/>
              <w:rPr>
                <w:rFonts w:ascii="Arial" w:eastAsia="Times New Roman" w:hAnsi="Arial" w:cs="Arial"/>
                <w:b/>
                <w:bCs/>
                <w:color w:val="4D4D4D"/>
                <w:kern w:val="36"/>
                <w:sz w:val="27"/>
                <w:szCs w:val="27"/>
                <w:lang w:eastAsia="ru-RU"/>
              </w:rPr>
            </w:pPr>
            <w:r>
              <w:rPr>
                <w:b/>
                <w:sz w:val="28"/>
                <w:szCs w:val="28"/>
              </w:rPr>
              <w:t xml:space="preserve">   </w:t>
            </w:r>
            <w:r>
              <w:rPr>
                <w:rFonts w:ascii="Arial" w:eastAsia="Times New Roman" w:hAnsi="Arial" w:cs="Arial"/>
                <w:b/>
                <w:bCs/>
                <w:color w:val="4D4D4D"/>
                <w:kern w:val="36"/>
                <w:sz w:val="28"/>
                <w:szCs w:val="27"/>
                <w:lang w:eastAsia="ru-RU"/>
              </w:rPr>
              <w:t>Русский  язык и литература</w:t>
            </w:r>
            <w:r w:rsidRPr="00AE0986">
              <w:rPr>
                <w:rFonts w:ascii="Arial" w:eastAsia="Times New Roman" w:hAnsi="Arial" w:cs="Arial"/>
                <w:b/>
                <w:bCs/>
                <w:color w:val="4D4D4D"/>
                <w:kern w:val="36"/>
                <w:sz w:val="28"/>
                <w:szCs w:val="27"/>
                <w:lang w:eastAsia="ru-RU"/>
              </w:rPr>
              <w:t xml:space="preserve"> </w:t>
            </w:r>
            <w:r>
              <w:rPr>
                <w:rFonts w:ascii="Arial" w:eastAsia="Times New Roman" w:hAnsi="Arial" w:cs="Arial"/>
                <w:b/>
                <w:bCs/>
                <w:color w:val="4D4D4D"/>
                <w:kern w:val="36"/>
                <w:sz w:val="27"/>
                <w:szCs w:val="27"/>
                <w:lang w:eastAsia="ru-RU"/>
              </w:rPr>
              <w:t>.</w:t>
            </w:r>
          </w:p>
          <w:p w:rsidR="002C3009" w:rsidRDefault="002C3009">
            <w:pPr>
              <w:spacing w:before="225" w:after="150" w:line="240" w:lineRule="auto"/>
              <w:outlineLvl w:val="0"/>
              <w:rPr>
                <w:rFonts w:ascii="Arial" w:eastAsia="Times New Roman" w:hAnsi="Arial" w:cs="Arial"/>
                <w:b/>
                <w:bCs/>
                <w:color w:val="4D4D4D"/>
                <w:kern w:val="36"/>
                <w:sz w:val="27"/>
                <w:szCs w:val="27"/>
                <w:lang w:eastAsia="ru-RU"/>
              </w:rPr>
            </w:pPr>
            <w:r w:rsidRPr="00AE0986">
              <w:rPr>
                <w:rFonts w:asciiTheme="majorBidi" w:hAnsiTheme="majorBidi" w:cstheme="majorBidi"/>
                <w:b/>
                <w:bCs/>
                <w:i/>
                <w:iCs/>
                <w:sz w:val="28"/>
                <w:szCs w:val="32"/>
              </w:rPr>
              <w:t xml:space="preserve"> Руководитель школьного методического объединения учителей русского       языку и литературы          Сулейманова У.Г.</w:t>
            </w:r>
          </w:p>
        </w:tc>
      </w:tr>
    </w:tbl>
    <w:p w:rsidR="00B57753" w:rsidRDefault="00B57753" w:rsidP="002C3009">
      <w:pPr>
        <w:shd w:val="clear" w:color="auto" w:fill="FFFFFF"/>
        <w:spacing w:after="0" w:line="315" w:lineRule="atLeast"/>
        <w:jc w:val="both"/>
        <w:rPr>
          <w:rFonts w:ascii="Arial" w:eastAsia="Times New Roman" w:hAnsi="Arial" w:cs="Arial"/>
          <w:color w:val="000000"/>
          <w:sz w:val="21"/>
          <w:szCs w:val="21"/>
          <w:lang w:eastAsia="ru-RU"/>
        </w:rPr>
      </w:pPr>
    </w:p>
    <w:p w:rsidR="00B57753" w:rsidRDefault="00B57753" w:rsidP="002C3009">
      <w:pPr>
        <w:shd w:val="clear" w:color="auto" w:fill="FFFFFF"/>
        <w:spacing w:after="0" w:line="315" w:lineRule="atLeast"/>
        <w:jc w:val="both"/>
        <w:rPr>
          <w:rFonts w:ascii="Arial" w:eastAsia="Times New Roman" w:hAnsi="Arial" w:cs="Arial"/>
          <w:color w:val="000000"/>
          <w:sz w:val="21"/>
          <w:szCs w:val="21"/>
          <w:lang w:eastAsia="ru-RU"/>
        </w:rPr>
      </w:pPr>
    </w:p>
    <w:p w:rsidR="00B57753" w:rsidRDefault="00B57753" w:rsidP="002C3009">
      <w:pPr>
        <w:shd w:val="clear" w:color="auto" w:fill="FFFFFF"/>
        <w:spacing w:after="0" w:line="315" w:lineRule="atLeast"/>
        <w:jc w:val="both"/>
        <w:rPr>
          <w:rFonts w:ascii="Arial" w:eastAsia="Times New Roman" w:hAnsi="Arial" w:cs="Arial"/>
          <w:color w:val="000000"/>
          <w:sz w:val="21"/>
          <w:szCs w:val="21"/>
          <w:lang w:eastAsia="ru-RU"/>
        </w:rPr>
      </w:pPr>
    </w:p>
    <w:p w:rsidR="00B57753" w:rsidRDefault="00B57753" w:rsidP="002C3009">
      <w:pPr>
        <w:shd w:val="clear" w:color="auto" w:fill="FFFFFF"/>
        <w:spacing w:after="0" w:line="315" w:lineRule="atLeast"/>
        <w:jc w:val="both"/>
        <w:rPr>
          <w:rFonts w:ascii="Arial" w:eastAsia="Times New Roman" w:hAnsi="Arial" w:cs="Arial"/>
          <w:color w:val="000000"/>
          <w:sz w:val="21"/>
          <w:szCs w:val="21"/>
          <w:lang w:eastAsia="ru-RU"/>
        </w:rPr>
      </w:pPr>
    </w:p>
    <w:p w:rsidR="00B57753" w:rsidRDefault="00B57753" w:rsidP="002C3009">
      <w:pPr>
        <w:shd w:val="clear" w:color="auto" w:fill="FFFFFF"/>
        <w:spacing w:after="0" w:line="315" w:lineRule="atLeast"/>
        <w:jc w:val="both"/>
        <w:rPr>
          <w:rFonts w:ascii="Arial" w:eastAsia="Times New Roman" w:hAnsi="Arial" w:cs="Arial"/>
          <w:color w:val="000000"/>
          <w:sz w:val="21"/>
          <w:szCs w:val="21"/>
          <w:lang w:eastAsia="ru-RU"/>
        </w:rPr>
      </w:pPr>
    </w:p>
    <w:p w:rsidR="002C3009" w:rsidRDefault="002C3009" w:rsidP="002C3009">
      <w:pPr>
        <w:shd w:val="clear" w:color="auto" w:fill="FFFFFF"/>
        <w:spacing w:after="0" w:line="315" w:lineRule="atLeast"/>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 составе ШМО 4 учителя:Учитель 1,  Учитель 2, Учитель 3. Учитель 4</w:t>
      </w:r>
    </w:p>
    <w:p w:rsidR="002C3009" w:rsidRDefault="002C3009" w:rsidP="002C3009">
      <w:pPr>
        <w:shd w:val="clear" w:color="auto" w:fill="FFFFFF"/>
        <w:spacing w:after="0" w:line="315" w:lineRule="atLeast"/>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Имеют следующие категории:</w:t>
      </w:r>
    </w:p>
    <w:p w:rsidR="002C3009" w:rsidRDefault="002C3009" w:rsidP="002C3009">
      <w:pPr>
        <w:numPr>
          <w:ilvl w:val="0"/>
          <w:numId w:val="23"/>
        </w:numPr>
        <w:shd w:val="clear" w:color="auto" w:fill="FFFFFF"/>
        <w:spacing w:after="0" w:line="315" w:lineRule="atLeast"/>
        <w:ind w:left="450"/>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Учитель 1– высшая;</w:t>
      </w:r>
    </w:p>
    <w:p w:rsidR="002C3009" w:rsidRDefault="002C3009" w:rsidP="002C3009">
      <w:pPr>
        <w:numPr>
          <w:ilvl w:val="0"/>
          <w:numId w:val="23"/>
        </w:numPr>
        <w:shd w:val="clear" w:color="auto" w:fill="FFFFFF"/>
        <w:spacing w:after="0" w:line="315" w:lineRule="atLeast"/>
        <w:ind w:left="450"/>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Учитель 2-  высшая;</w:t>
      </w:r>
    </w:p>
    <w:p w:rsidR="002C3009" w:rsidRDefault="002C3009" w:rsidP="002C3009">
      <w:pPr>
        <w:numPr>
          <w:ilvl w:val="0"/>
          <w:numId w:val="23"/>
        </w:numPr>
        <w:shd w:val="clear" w:color="auto" w:fill="FFFFFF"/>
        <w:spacing w:after="0" w:line="315" w:lineRule="atLeast"/>
        <w:ind w:left="450"/>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Учитель3  - высшая    </w:t>
      </w:r>
    </w:p>
    <w:p w:rsidR="002C3009" w:rsidRDefault="002C3009" w:rsidP="002C3009">
      <w:pPr>
        <w:numPr>
          <w:ilvl w:val="0"/>
          <w:numId w:val="23"/>
        </w:numPr>
        <w:shd w:val="clear" w:color="auto" w:fill="FFFFFF"/>
        <w:spacing w:after="0" w:line="315" w:lineRule="atLeast"/>
        <w:ind w:left="450"/>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Учитель 4 - высшее</w:t>
      </w:r>
    </w:p>
    <w:p w:rsidR="002C3009" w:rsidRDefault="00B57753" w:rsidP="002C3009">
      <w:pPr>
        <w:shd w:val="clear" w:color="auto" w:fill="FFFFFF"/>
        <w:spacing w:after="0" w:line="315" w:lineRule="atLeast"/>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r w:rsidR="002C3009">
        <w:rPr>
          <w:rFonts w:ascii="Arial" w:eastAsia="Times New Roman" w:hAnsi="Arial" w:cs="Arial"/>
          <w:color w:val="000000"/>
          <w:sz w:val="21"/>
          <w:szCs w:val="21"/>
          <w:lang w:eastAsia="ru-RU"/>
        </w:rPr>
        <w:t>Методическая проблема ШМО на 2017-2018 учебный год: «Современные подходы к организации обучения русскому языку и литературе в условиях перехода на федеральные государственные образовательные стандарты второго поколения». В процессе работы над выбранной проблемой проводились следующие мероприятия:</w:t>
      </w:r>
    </w:p>
    <w:p w:rsidR="002C3009" w:rsidRDefault="002C3009" w:rsidP="002C3009">
      <w:pPr>
        <w:numPr>
          <w:ilvl w:val="0"/>
          <w:numId w:val="24"/>
        </w:numPr>
        <w:shd w:val="clear" w:color="auto" w:fill="FFFFFF"/>
        <w:spacing w:after="0" w:line="315" w:lineRule="atLeast"/>
        <w:ind w:left="450"/>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Организованы дополнительные курсы для 9 классов  по теме «Комплексный анализ текста» и для 11 класса по теме «Текстовый подход к изучению русского языка». Данные курсы давали углубленное представление о русском языке, закрепляли основные лингвистические понятия, готовили к успешной сдаче ОГЭ и ЕГЭ.</w:t>
      </w:r>
    </w:p>
    <w:p w:rsidR="002C3009" w:rsidRDefault="002C3009" w:rsidP="002C3009">
      <w:pPr>
        <w:numPr>
          <w:ilvl w:val="0"/>
          <w:numId w:val="24"/>
        </w:numPr>
        <w:shd w:val="clear" w:color="auto" w:fill="FFFFFF"/>
        <w:spacing w:after="0" w:line="315" w:lineRule="atLeast"/>
        <w:ind w:left="450"/>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Для обучающихся 9 класса организован курс по выбору «Словесное мастерство», предполагающий развитие речи учащихся, обучение сжатому изложению и сочинению-рассуждению на лингвистическую тему.</w:t>
      </w:r>
    </w:p>
    <w:p w:rsidR="002C3009" w:rsidRDefault="002C3009" w:rsidP="002C3009">
      <w:pPr>
        <w:numPr>
          <w:ilvl w:val="0"/>
          <w:numId w:val="24"/>
        </w:numPr>
        <w:shd w:val="clear" w:color="auto" w:fill="FFFFFF"/>
        <w:spacing w:after="0" w:line="315" w:lineRule="atLeast"/>
        <w:ind w:left="450"/>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Для обучающихся 10 класса был организован курс по выбору « Основы журналистики», который носил профориентационную направленность, знакомил с основами журналистского дела, жанрами журналистики.</w:t>
      </w:r>
    </w:p>
    <w:p w:rsidR="002C3009" w:rsidRDefault="002C3009" w:rsidP="002C3009">
      <w:pPr>
        <w:numPr>
          <w:ilvl w:val="0"/>
          <w:numId w:val="24"/>
        </w:numPr>
        <w:shd w:val="clear" w:color="auto" w:fill="FFFFFF"/>
        <w:spacing w:after="0" w:line="315" w:lineRule="atLeast"/>
        <w:ind w:left="450"/>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Для обучающихся 11 класса были организованы факультативные занятия по теме «Лингвостилистический анализ текста», посвященные одному из самых трудных, но интересных разделов русского языка «Стилистика».</w:t>
      </w:r>
    </w:p>
    <w:p w:rsidR="002C3009" w:rsidRDefault="002C3009" w:rsidP="002C3009">
      <w:pPr>
        <w:numPr>
          <w:ilvl w:val="0"/>
          <w:numId w:val="24"/>
        </w:numPr>
        <w:shd w:val="clear" w:color="auto" w:fill="FFFFFF"/>
        <w:spacing w:after="0" w:line="315" w:lineRule="atLeast"/>
        <w:ind w:left="450"/>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Организованы и проведены пробные экзамены по русскому языку для обучающихся 9-х и 11 классов с целью  выявления слабых сторон в знаниях и последующего устранения этих пробелов к моменту сдачи ОГЭ и ЕГЭ.</w:t>
      </w:r>
    </w:p>
    <w:p w:rsidR="002C3009" w:rsidRDefault="002C3009" w:rsidP="002C3009">
      <w:pPr>
        <w:numPr>
          <w:ilvl w:val="0"/>
          <w:numId w:val="24"/>
        </w:numPr>
        <w:shd w:val="clear" w:color="auto" w:fill="FFFFFF"/>
        <w:spacing w:after="0" w:line="315" w:lineRule="atLeast"/>
        <w:ind w:left="450"/>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 конце каждого полугодия проводились итоговые контрольные работы с целью контроля усвоения учащимися теоретического материала по русскому языку.</w:t>
      </w:r>
    </w:p>
    <w:p w:rsidR="002C3009" w:rsidRDefault="002C3009" w:rsidP="002C3009">
      <w:pPr>
        <w:numPr>
          <w:ilvl w:val="0"/>
          <w:numId w:val="24"/>
        </w:numPr>
        <w:shd w:val="clear" w:color="auto" w:fill="FFFFFF"/>
        <w:spacing w:after="0" w:line="315" w:lineRule="atLeast"/>
        <w:ind w:left="450"/>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 15 по 20 декабря 2016 года проводилась традиционная Неделя русского языка и литературы с целью повышения интереса учащихся к изучению русского языка и литературы.</w:t>
      </w:r>
    </w:p>
    <w:p w:rsidR="002C3009" w:rsidRDefault="002C3009" w:rsidP="002C3009">
      <w:pPr>
        <w:numPr>
          <w:ilvl w:val="0"/>
          <w:numId w:val="24"/>
        </w:numPr>
        <w:shd w:val="clear" w:color="auto" w:fill="FFFFFF"/>
        <w:spacing w:after="0" w:line="315" w:lineRule="atLeast"/>
        <w:ind w:left="450"/>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В течение учебного года обучающиеся школы принимали участие в республиканских, районных конкурсах, учителя-предметники помогали в подготовке к данным конкурсам.</w:t>
      </w:r>
    </w:p>
    <w:p w:rsidR="002C3009" w:rsidRDefault="002C3009" w:rsidP="002C3009">
      <w:pPr>
        <w:numPr>
          <w:ilvl w:val="0"/>
          <w:numId w:val="24"/>
        </w:numPr>
        <w:shd w:val="clear" w:color="auto" w:fill="FFFFFF"/>
        <w:spacing w:after="0" w:line="315" w:lineRule="atLeast"/>
        <w:ind w:left="450"/>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Организовывались выходы в театр на спектакли  Театра юного зрителя, поставленные по произведениям, изучающимся в школе.</w:t>
      </w:r>
    </w:p>
    <w:p w:rsidR="002C3009" w:rsidRDefault="002C3009" w:rsidP="002C3009">
      <w:pPr>
        <w:shd w:val="clear" w:color="auto" w:fill="FFFFFF"/>
        <w:spacing w:after="0" w:line="315" w:lineRule="atLeast"/>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В течение года проведено 7 заседаний методобъединения, на которых обсуждались вопросы, связанные с анализом успеваемости обучающихся с целью дальнейшей работы над повышением грамотности, анализировались результаты пробных ОГЭ и ЕГЭ  обсуждались демоверсии ОГЭ и ЕГЭ  с целью усиления дальнейшей работы с обучающимися по подготовке к ОГЭ и ЕГЭ, решались вопросы принятия рабочих учебных программ на следующий учебный год, обсуждалась предварительная нагрузка на следующий учебный год, а также рассматривался вопрос  учебников и учебных пособий, рабочих тетрадей, по которым будет вестись обучение в  следующем учебном году.</w:t>
      </w:r>
    </w:p>
    <w:p w:rsidR="002C3009" w:rsidRDefault="002C3009" w:rsidP="002C3009">
      <w:pPr>
        <w:shd w:val="clear" w:color="auto" w:fill="FFFFFF"/>
        <w:spacing w:after="0" w:line="315" w:lineRule="atLeast"/>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К проблемам методобъединения можно отнести взаимопосещаемость  учителями уроков  с целью обмена опытом. Одна из причин, не позволяющая привести процесс взаимопосещения в систему – большая нагрузка учителей и плотное расписание. Также недостаточно ведется работа по подготовке одаренных детей к предметным олимпиадам. В начале следующего учебного года на заседании методобъединения необходимо обсудить вопрос организации дополнительных занятий с одаренными детьми с целью их подготовки к предметным олимпиадам и конкурсам.</w:t>
      </w:r>
    </w:p>
    <w:p w:rsidR="002C3009" w:rsidRDefault="002C3009" w:rsidP="002C3009">
      <w:pPr>
        <w:shd w:val="clear" w:color="auto" w:fill="FFFFFF"/>
        <w:spacing w:after="0" w:line="315" w:lineRule="atLeast"/>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В 2017-2018учебном году учитель  русского языка и литературы Учитель 2  успешно прошла  курсы  повышения квалификации при ДГИПК.</w:t>
      </w:r>
    </w:p>
    <w:p w:rsidR="002C3009" w:rsidRDefault="002C3009" w:rsidP="002C3009">
      <w:pPr>
        <w:shd w:val="clear" w:color="auto" w:fill="FFFFFF"/>
        <w:spacing w:after="0" w:line="315" w:lineRule="atLeast"/>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Школьная предметная неделя проходила с 15 по 20 декабря 2017 года. В ней были задействованы как обучающиеся младшей школы, так и ученики среднего и старшего звена. Ни один класс не остался в стороне, что говорит о заинтересованности ребят в изучении русского языка и литературы.  Она проводилась под лозунгом «Грамоте учиться всегда пригодится» как заранее подготовленный праздник, пробуждающий интерес к данным предметам и оказывающий позитивное воздействие на учащихся. Традиционными были выставки стенных газет и персональные выставки юных художников. Новые конкурсы: конкурс «Грамотей» для учеников 1-4 классов, конкурс коллажей  «Мой любимый русский язык» для учащихся 5-9 классов.</w:t>
      </w:r>
    </w:p>
    <w:p w:rsidR="002C3009" w:rsidRDefault="002C3009" w:rsidP="002C3009">
      <w:pPr>
        <w:shd w:val="clear" w:color="auto" w:fill="FFFFFF"/>
        <w:spacing w:after="0" w:line="315" w:lineRule="atLeast"/>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 рамках Недели Учителем 1было подготовлено и проведено 12 конкурсов и мероприятий по предмету, Учителем 2– 9 мероприятий, Учителем 3– 3 мероприятия.</w:t>
      </w:r>
    </w:p>
    <w:p w:rsidR="002C3009" w:rsidRDefault="002C3009" w:rsidP="002C3009">
      <w:pPr>
        <w:shd w:val="clear" w:color="auto" w:fill="FFFFFF"/>
        <w:spacing w:after="0" w:line="315" w:lineRule="atLeast"/>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Считаем, что все запланированные мероприятия прошли на высоком уровне. Ребята были вовлечены в процесс интеллектуального поиска, имели возможность проявить свои способности и продемонстрировать таланты.</w:t>
      </w:r>
    </w:p>
    <w:p w:rsidR="002C3009" w:rsidRDefault="002C3009" w:rsidP="002C3009">
      <w:pPr>
        <w:shd w:val="clear" w:color="auto" w:fill="FFFFFF"/>
        <w:spacing w:after="0" w:line="315" w:lineRule="atLeast"/>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В 2017-2018 учебном году учителя нашего МО  принимали участие в районных мероприятиях  республиканского уровней</w:t>
      </w:r>
    </w:p>
    <w:p w:rsidR="002C3009" w:rsidRDefault="002C3009" w:rsidP="002C3009">
      <w:pPr>
        <w:shd w:val="clear" w:color="auto" w:fill="FFFFFF"/>
        <w:spacing w:after="0" w:line="315" w:lineRule="atLeast"/>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 2017-2018 учебном году учителя нашего МО  разместили следующие печатные публикации:</w:t>
      </w:r>
    </w:p>
    <w:p w:rsidR="002C3009" w:rsidRDefault="002C3009" w:rsidP="002C3009">
      <w:pPr>
        <w:shd w:val="clear" w:color="auto" w:fill="FFFFFF"/>
        <w:spacing w:after="0" w:line="315" w:lineRule="atLeast"/>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Учитель 2 на сайте школы в разделе «Методическая копилка» разместила урок «Вводные слова»;</w:t>
      </w:r>
    </w:p>
    <w:p w:rsidR="002C3009" w:rsidRDefault="002C3009" w:rsidP="002C3009">
      <w:pPr>
        <w:shd w:val="clear" w:color="auto" w:fill="FFFFFF"/>
        <w:spacing w:after="0" w:line="315" w:lineRule="atLeast"/>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Учитель 2 на сайте «Готовим урок» разместила  публикацию «Выразительные средства языка».</w:t>
      </w:r>
    </w:p>
    <w:p w:rsidR="002C3009" w:rsidRDefault="002C3009" w:rsidP="002C3009">
      <w:pPr>
        <w:shd w:val="clear" w:color="auto" w:fill="FFFFFF"/>
        <w:spacing w:after="0" w:line="315" w:lineRule="atLeast"/>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Все руссисты успешно прошли всероссийскую диагностику ,которая проводилась в апреле 2018 году.</w:t>
      </w:r>
    </w:p>
    <w:p w:rsidR="002C3009" w:rsidRDefault="002C3009" w:rsidP="002C3009">
      <w:pPr>
        <w:shd w:val="clear" w:color="auto" w:fill="FFFFFF"/>
        <w:spacing w:after="0" w:line="315" w:lineRule="atLeast"/>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Обучающиеся нашей школы принимали участие в различных в районных республиканских олимпиадах, конкурсах, играх.</w:t>
      </w:r>
    </w:p>
    <w:p w:rsidR="002C3009" w:rsidRDefault="002C3009" w:rsidP="002C3009">
      <w:pPr>
        <w:shd w:val="clear" w:color="auto" w:fill="FFFFFF"/>
        <w:spacing w:after="0" w:line="315" w:lineRule="atLeast"/>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Так, ученица 10 класса Муратбекова Умукюсюм и ученица 8 класса Магомедова Мунира стали призёрами 18 Всероссийского конкурса чтецов «Нам дороги эти позабыть нельзя» Ученица 8 класса Магомедова Мунира  заняла 3 место.  Ученик 11 класса  </w:t>
      </w:r>
      <w:bookmarkStart w:id="0" w:name="_GoBack"/>
      <w:bookmarkEnd w:id="0"/>
      <w:r>
        <w:rPr>
          <w:rFonts w:ascii="Arial" w:eastAsia="Times New Roman" w:hAnsi="Arial" w:cs="Arial"/>
          <w:color w:val="000000"/>
          <w:sz w:val="21"/>
          <w:szCs w:val="21"/>
          <w:lang w:eastAsia="ru-RU"/>
        </w:rPr>
        <w:t>Надиров Магомед  принимал участие  в республиканском конкурсе сочинений. Выпускники 9 , 11 классов успешно сдали ОГЭ и ЕГЭ. Ученик 11 класса Надиров Магомед по литературе занял третье место на районном уровне</w:t>
      </w:r>
    </w:p>
    <w:p w:rsidR="002C3009" w:rsidRDefault="002C3009" w:rsidP="002C3009">
      <w:pPr>
        <w:shd w:val="clear" w:color="auto" w:fill="FFFFFF"/>
        <w:spacing w:after="0" w:line="315" w:lineRule="atLeast"/>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Данные о проведенных мероприятиях и участиях в конкурсах позволяют оценить работу школьного методического объединения учителей русского языка и литературы на удовлетворительно.</w:t>
      </w:r>
    </w:p>
    <w:p w:rsidR="002C3009" w:rsidRDefault="002C3009" w:rsidP="002C3009">
      <w:pPr>
        <w:shd w:val="clear" w:color="auto" w:fill="FFFFFF"/>
        <w:spacing w:after="0" w:line="315" w:lineRule="atLeast"/>
        <w:jc w:val="both"/>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Задачи работы ШМО на 2018-2019 учебный год</w:t>
      </w:r>
    </w:p>
    <w:p w:rsidR="002C3009" w:rsidRDefault="002C3009" w:rsidP="002C3009">
      <w:pPr>
        <w:numPr>
          <w:ilvl w:val="0"/>
          <w:numId w:val="25"/>
        </w:numPr>
        <w:shd w:val="clear" w:color="auto" w:fill="FFFFFF"/>
        <w:spacing w:after="0" w:line="315" w:lineRule="atLeast"/>
        <w:ind w:left="450"/>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Вести систематическую планомерную работу по подготовке обучающихся 9-х и 11-х классов к успешной  сдаче итоговой аттестации по русскому языку;</w:t>
      </w:r>
    </w:p>
    <w:p w:rsidR="002C3009" w:rsidRDefault="002C3009" w:rsidP="002C3009">
      <w:pPr>
        <w:numPr>
          <w:ilvl w:val="0"/>
          <w:numId w:val="25"/>
        </w:numPr>
        <w:shd w:val="clear" w:color="auto" w:fill="FFFFFF"/>
        <w:spacing w:after="0" w:line="315" w:lineRule="atLeast"/>
        <w:ind w:left="450"/>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Продолжать использовать в своей работе новаторский опыт учителей русского языка и литературы Республики;</w:t>
      </w:r>
    </w:p>
    <w:p w:rsidR="002C3009" w:rsidRDefault="002C3009" w:rsidP="002C3009">
      <w:pPr>
        <w:numPr>
          <w:ilvl w:val="0"/>
          <w:numId w:val="25"/>
        </w:numPr>
        <w:shd w:val="clear" w:color="auto" w:fill="FFFFFF"/>
        <w:spacing w:after="0" w:line="315" w:lineRule="atLeast"/>
        <w:ind w:left="450"/>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lastRenderedPageBreak/>
        <w:t>Вести работу по повышению уровня квалификации и педагогического мастерства посредством самообразования, взаимопосещения уроков с целью обобщения и распространения опыта работы и прохождения курсов, проводимых РУО;</w:t>
      </w:r>
    </w:p>
    <w:p w:rsidR="002C3009" w:rsidRDefault="002C3009" w:rsidP="002C3009">
      <w:pPr>
        <w:numPr>
          <w:ilvl w:val="0"/>
          <w:numId w:val="25"/>
        </w:numPr>
        <w:shd w:val="clear" w:color="auto" w:fill="FFFFFF"/>
        <w:spacing w:after="0" w:line="315" w:lineRule="atLeast"/>
        <w:ind w:left="450"/>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Продолжать принимать участие в конкурсах, олимпиадах, творческих проектах всероссийского, республиканского, районного уровней;</w:t>
      </w:r>
    </w:p>
    <w:p w:rsidR="002C3009" w:rsidRPr="006236A2" w:rsidRDefault="002C3009" w:rsidP="006236A2">
      <w:pPr>
        <w:spacing w:after="0" w:line="240" w:lineRule="auto"/>
        <w:rPr>
          <w:rFonts w:ascii="Times New Roman" w:eastAsia="Times New Roman" w:hAnsi="Times New Roman" w:cs="Times New Roman"/>
          <w:sz w:val="24"/>
          <w:szCs w:val="24"/>
          <w:lang w:eastAsia="ru-RU"/>
        </w:rPr>
      </w:pPr>
      <w:r>
        <w:rPr>
          <w:rFonts w:ascii="Arial" w:eastAsia="Times New Roman" w:hAnsi="Arial" w:cs="Arial"/>
          <w:color w:val="000000"/>
          <w:sz w:val="21"/>
          <w:szCs w:val="21"/>
          <w:lang w:eastAsia="ru-RU"/>
        </w:rPr>
        <w:br/>
      </w:r>
    </w:p>
    <w:p w:rsidR="00B6237A" w:rsidRPr="00AE0986" w:rsidRDefault="00AF4BED" w:rsidP="00B6237A">
      <w:pPr>
        <w:rPr>
          <w:b/>
        </w:rPr>
      </w:pPr>
      <w:r w:rsidRPr="00F93E89">
        <w:rPr>
          <w:b/>
        </w:rPr>
        <w:t xml:space="preserve">   </w:t>
      </w:r>
    </w:p>
    <w:tbl>
      <w:tblPr>
        <w:tblpPr w:leftFromText="180" w:rightFromText="180" w:horzAnchor="page" w:tblpX="931" w:tblpY="-900"/>
        <w:tblW w:w="0" w:type="auto"/>
        <w:tblCellSpacing w:w="15" w:type="dxa"/>
        <w:shd w:val="clear" w:color="auto" w:fill="FFFFFF"/>
        <w:tblCellMar>
          <w:left w:w="0" w:type="dxa"/>
          <w:right w:w="0" w:type="dxa"/>
        </w:tblCellMar>
        <w:tblLook w:val="04A0"/>
      </w:tblPr>
      <w:tblGrid>
        <w:gridCol w:w="9415"/>
      </w:tblGrid>
      <w:tr w:rsidR="000D01B1" w:rsidRPr="006941CC" w:rsidTr="00BC4336">
        <w:trPr>
          <w:tblCellSpacing w:w="15" w:type="dxa"/>
        </w:trPr>
        <w:tc>
          <w:tcPr>
            <w:tcW w:w="9355" w:type="dxa"/>
            <w:shd w:val="clear" w:color="auto" w:fill="FFFFFF"/>
            <w:vAlign w:val="center"/>
            <w:hideMark/>
          </w:tcPr>
          <w:p w:rsidR="000D01B1" w:rsidRPr="006941CC" w:rsidRDefault="000D01B1" w:rsidP="00BC4336">
            <w:pPr>
              <w:spacing w:before="225" w:after="150" w:line="240" w:lineRule="auto"/>
              <w:outlineLvl w:val="0"/>
              <w:rPr>
                <w:rFonts w:ascii="Arial" w:eastAsia="Times New Roman" w:hAnsi="Arial" w:cs="Arial"/>
                <w:b/>
                <w:bCs/>
                <w:color w:val="4D4D4D"/>
                <w:kern w:val="36"/>
                <w:sz w:val="27"/>
                <w:szCs w:val="27"/>
                <w:lang w:eastAsia="ru-RU"/>
              </w:rPr>
            </w:pPr>
          </w:p>
        </w:tc>
      </w:tr>
    </w:tbl>
    <w:p w:rsidR="0089668B" w:rsidRPr="006236A2" w:rsidRDefault="0089668B" w:rsidP="006236A2">
      <w:pPr>
        <w:shd w:val="clear" w:color="auto" w:fill="FFFFFF"/>
        <w:spacing w:after="0" w:line="315" w:lineRule="atLeast"/>
        <w:jc w:val="both"/>
        <w:rPr>
          <w:rFonts w:ascii="Arial" w:eastAsia="Times New Roman" w:hAnsi="Arial" w:cs="Arial"/>
          <w:color w:val="000000"/>
          <w:sz w:val="21"/>
          <w:szCs w:val="21"/>
          <w:lang w:eastAsia="ru-RU"/>
        </w:rPr>
      </w:pPr>
      <w:r>
        <w:rPr>
          <w:rFonts w:ascii="Times New Roman" w:hAnsi="Times New Roman"/>
          <w:sz w:val="28"/>
          <w:szCs w:val="28"/>
        </w:rPr>
        <w:t>Результаты работ в  5 «а» и 5 «б» классах.26.10.2017г.</w:t>
      </w:r>
      <w:r w:rsidR="006236A2">
        <w:rPr>
          <w:rFonts w:ascii="Times New Roman" w:hAnsi="Times New Roman"/>
          <w:sz w:val="28"/>
          <w:szCs w:val="28"/>
        </w:rPr>
        <w:t>ВПР</w:t>
      </w:r>
    </w:p>
    <w:tbl>
      <w:tblPr>
        <w:tblStyle w:val="a9"/>
        <w:tblW w:w="11088" w:type="dxa"/>
        <w:tblInd w:w="360" w:type="dxa"/>
        <w:tblLook w:val="04A0"/>
      </w:tblPr>
      <w:tblGrid>
        <w:gridCol w:w="497"/>
        <w:gridCol w:w="2970"/>
        <w:gridCol w:w="2518"/>
        <w:gridCol w:w="2268"/>
        <w:gridCol w:w="1560"/>
        <w:gridCol w:w="1275"/>
      </w:tblGrid>
      <w:tr w:rsidR="0089668B" w:rsidTr="004D2810">
        <w:tc>
          <w:tcPr>
            <w:tcW w:w="497" w:type="dxa"/>
          </w:tcPr>
          <w:p w:rsidR="0089668B" w:rsidRDefault="0089668B" w:rsidP="004D2810">
            <w:pPr>
              <w:rPr>
                <w:rFonts w:ascii="Times New Roman" w:hAnsi="Times New Roman"/>
                <w:sz w:val="28"/>
                <w:szCs w:val="28"/>
              </w:rPr>
            </w:pPr>
            <w:r>
              <w:rPr>
                <w:rFonts w:ascii="Times New Roman" w:hAnsi="Times New Roman"/>
                <w:sz w:val="28"/>
                <w:szCs w:val="28"/>
              </w:rPr>
              <w:t>№</w:t>
            </w:r>
          </w:p>
        </w:tc>
        <w:tc>
          <w:tcPr>
            <w:tcW w:w="2970" w:type="dxa"/>
            <w:tcBorders>
              <w:righ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 xml:space="preserve">         ФИО учащихся   </w:t>
            </w:r>
          </w:p>
        </w:tc>
        <w:tc>
          <w:tcPr>
            <w:tcW w:w="2518" w:type="dxa"/>
            <w:tcBorders>
              <w:lef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 xml:space="preserve">Предмет </w:t>
            </w:r>
          </w:p>
        </w:tc>
        <w:tc>
          <w:tcPr>
            <w:tcW w:w="2268" w:type="dxa"/>
          </w:tcPr>
          <w:p w:rsidR="0089668B" w:rsidRDefault="0089668B" w:rsidP="004D2810">
            <w:pPr>
              <w:rPr>
                <w:rFonts w:ascii="Times New Roman" w:hAnsi="Times New Roman"/>
                <w:sz w:val="28"/>
                <w:szCs w:val="28"/>
              </w:rPr>
            </w:pPr>
            <w:r>
              <w:rPr>
                <w:rFonts w:ascii="Times New Roman" w:hAnsi="Times New Roman"/>
                <w:sz w:val="28"/>
                <w:szCs w:val="28"/>
              </w:rPr>
              <w:t>вариант</w:t>
            </w:r>
          </w:p>
        </w:tc>
        <w:tc>
          <w:tcPr>
            <w:tcW w:w="1560" w:type="dxa"/>
          </w:tcPr>
          <w:p w:rsidR="0089668B" w:rsidRDefault="0089668B" w:rsidP="004D2810">
            <w:pPr>
              <w:rPr>
                <w:rFonts w:ascii="Times New Roman" w:hAnsi="Times New Roman"/>
                <w:sz w:val="28"/>
                <w:szCs w:val="28"/>
              </w:rPr>
            </w:pPr>
            <w:r>
              <w:rPr>
                <w:rFonts w:ascii="Times New Roman" w:hAnsi="Times New Roman"/>
                <w:sz w:val="28"/>
                <w:szCs w:val="28"/>
              </w:rPr>
              <w:t>баллы</w:t>
            </w:r>
          </w:p>
        </w:tc>
        <w:tc>
          <w:tcPr>
            <w:tcW w:w="1275" w:type="dxa"/>
          </w:tcPr>
          <w:p w:rsidR="0089668B" w:rsidRDefault="0089668B" w:rsidP="004D2810">
            <w:pPr>
              <w:rPr>
                <w:rFonts w:ascii="Times New Roman" w:hAnsi="Times New Roman"/>
                <w:sz w:val="28"/>
                <w:szCs w:val="28"/>
              </w:rPr>
            </w:pPr>
            <w:r>
              <w:rPr>
                <w:rFonts w:ascii="Times New Roman" w:hAnsi="Times New Roman"/>
                <w:sz w:val="28"/>
                <w:szCs w:val="28"/>
              </w:rPr>
              <w:t>оценка</w:t>
            </w:r>
          </w:p>
        </w:tc>
      </w:tr>
      <w:tr w:rsidR="0089668B" w:rsidTr="004D2810">
        <w:tc>
          <w:tcPr>
            <w:tcW w:w="497" w:type="dxa"/>
          </w:tcPr>
          <w:p w:rsidR="0089668B" w:rsidRDefault="0089668B" w:rsidP="004D2810">
            <w:pPr>
              <w:rPr>
                <w:rFonts w:ascii="Times New Roman" w:hAnsi="Times New Roman"/>
                <w:sz w:val="28"/>
                <w:szCs w:val="28"/>
              </w:rPr>
            </w:pPr>
            <w:r>
              <w:rPr>
                <w:rFonts w:ascii="Times New Roman" w:hAnsi="Times New Roman"/>
                <w:sz w:val="28"/>
                <w:szCs w:val="28"/>
              </w:rPr>
              <w:t>1</w:t>
            </w:r>
          </w:p>
        </w:tc>
        <w:tc>
          <w:tcPr>
            <w:tcW w:w="2970" w:type="dxa"/>
            <w:tcBorders>
              <w:righ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Алибеков И</w:t>
            </w:r>
          </w:p>
        </w:tc>
        <w:tc>
          <w:tcPr>
            <w:tcW w:w="2518" w:type="dxa"/>
            <w:tcBorders>
              <w:lef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Русский язык</w:t>
            </w:r>
          </w:p>
        </w:tc>
        <w:tc>
          <w:tcPr>
            <w:tcW w:w="2268" w:type="dxa"/>
          </w:tcPr>
          <w:p w:rsidR="0089668B" w:rsidRDefault="0089668B" w:rsidP="004D2810">
            <w:pPr>
              <w:rPr>
                <w:rFonts w:ascii="Times New Roman" w:hAnsi="Times New Roman"/>
                <w:sz w:val="28"/>
                <w:szCs w:val="28"/>
              </w:rPr>
            </w:pPr>
            <w:r>
              <w:rPr>
                <w:rFonts w:ascii="Times New Roman" w:hAnsi="Times New Roman"/>
                <w:sz w:val="28"/>
                <w:szCs w:val="28"/>
              </w:rPr>
              <w:t>1</w:t>
            </w:r>
          </w:p>
        </w:tc>
        <w:tc>
          <w:tcPr>
            <w:tcW w:w="1560" w:type="dxa"/>
          </w:tcPr>
          <w:p w:rsidR="0089668B" w:rsidRDefault="0089668B" w:rsidP="004D2810">
            <w:pPr>
              <w:rPr>
                <w:rFonts w:ascii="Times New Roman" w:hAnsi="Times New Roman"/>
                <w:sz w:val="28"/>
                <w:szCs w:val="28"/>
              </w:rPr>
            </w:pPr>
            <w:r>
              <w:rPr>
                <w:rFonts w:ascii="Times New Roman" w:hAnsi="Times New Roman"/>
                <w:sz w:val="28"/>
                <w:szCs w:val="28"/>
              </w:rPr>
              <w:t>9</w:t>
            </w:r>
          </w:p>
        </w:tc>
        <w:tc>
          <w:tcPr>
            <w:tcW w:w="1275" w:type="dxa"/>
          </w:tcPr>
          <w:p w:rsidR="0089668B" w:rsidRDefault="0089668B" w:rsidP="004D2810">
            <w:pPr>
              <w:rPr>
                <w:rFonts w:ascii="Times New Roman" w:hAnsi="Times New Roman"/>
                <w:sz w:val="28"/>
                <w:szCs w:val="28"/>
              </w:rPr>
            </w:pPr>
            <w:r>
              <w:rPr>
                <w:rFonts w:ascii="Times New Roman" w:hAnsi="Times New Roman"/>
                <w:sz w:val="28"/>
                <w:szCs w:val="28"/>
              </w:rPr>
              <w:t>4</w:t>
            </w:r>
          </w:p>
        </w:tc>
      </w:tr>
      <w:tr w:rsidR="0089668B" w:rsidTr="004D2810">
        <w:tc>
          <w:tcPr>
            <w:tcW w:w="497" w:type="dxa"/>
          </w:tcPr>
          <w:p w:rsidR="0089668B" w:rsidRDefault="0089668B" w:rsidP="004D2810">
            <w:pPr>
              <w:rPr>
                <w:rFonts w:ascii="Times New Roman" w:hAnsi="Times New Roman"/>
                <w:sz w:val="28"/>
                <w:szCs w:val="28"/>
              </w:rPr>
            </w:pPr>
            <w:r>
              <w:rPr>
                <w:rFonts w:ascii="Times New Roman" w:hAnsi="Times New Roman"/>
                <w:sz w:val="28"/>
                <w:szCs w:val="28"/>
              </w:rPr>
              <w:t>2</w:t>
            </w:r>
          </w:p>
        </w:tc>
        <w:tc>
          <w:tcPr>
            <w:tcW w:w="2970" w:type="dxa"/>
            <w:tcBorders>
              <w:righ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Алиев Р</w:t>
            </w:r>
          </w:p>
        </w:tc>
        <w:tc>
          <w:tcPr>
            <w:tcW w:w="2518" w:type="dxa"/>
            <w:tcBorders>
              <w:lef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Русский язык</w:t>
            </w:r>
          </w:p>
        </w:tc>
        <w:tc>
          <w:tcPr>
            <w:tcW w:w="2268" w:type="dxa"/>
          </w:tcPr>
          <w:p w:rsidR="0089668B" w:rsidRDefault="0089668B" w:rsidP="004D2810">
            <w:pPr>
              <w:rPr>
                <w:rFonts w:ascii="Times New Roman" w:hAnsi="Times New Roman"/>
                <w:sz w:val="28"/>
                <w:szCs w:val="28"/>
              </w:rPr>
            </w:pPr>
            <w:r>
              <w:rPr>
                <w:rFonts w:ascii="Times New Roman" w:hAnsi="Times New Roman"/>
                <w:sz w:val="28"/>
                <w:szCs w:val="28"/>
              </w:rPr>
              <w:t>2</w:t>
            </w:r>
          </w:p>
        </w:tc>
        <w:tc>
          <w:tcPr>
            <w:tcW w:w="1560" w:type="dxa"/>
          </w:tcPr>
          <w:p w:rsidR="0089668B" w:rsidRDefault="0089668B" w:rsidP="004D2810">
            <w:pPr>
              <w:rPr>
                <w:rFonts w:ascii="Times New Roman" w:hAnsi="Times New Roman"/>
                <w:sz w:val="28"/>
                <w:szCs w:val="28"/>
              </w:rPr>
            </w:pPr>
            <w:r>
              <w:rPr>
                <w:rFonts w:ascii="Times New Roman" w:hAnsi="Times New Roman"/>
                <w:sz w:val="28"/>
                <w:szCs w:val="28"/>
              </w:rPr>
              <w:t>3</w:t>
            </w:r>
          </w:p>
        </w:tc>
        <w:tc>
          <w:tcPr>
            <w:tcW w:w="1275" w:type="dxa"/>
          </w:tcPr>
          <w:p w:rsidR="0089668B" w:rsidRDefault="0089668B" w:rsidP="004D2810">
            <w:pPr>
              <w:rPr>
                <w:rFonts w:ascii="Times New Roman" w:hAnsi="Times New Roman"/>
                <w:sz w:val="28"/>
                <w:szCs w:val="28"/>
              </w:rPr>
            </w:pPr>
            <w:r>
              <w:rPr>
                <w:rFonts w:ascii="Times New Roman" w:hAnsi="Times New Roman"/>
                <w:sz w:val="28"/>
                <w:szCs w:val="28"/>
              </w:rPr>
              <w:t>2</w:t>
            </w:r>
          </w:p>
        </w:tc>
      </w:tr>
      <w:tr w:rsidR="0089668B" w:rsidTr="004D2810">
        <w:tc>
          <w:tcPr>
            <w:tcW w:w="497" w:type="dxa"/>
          </w:tcPr>
          <w:p w:rsidR="0089668B" w:rsidRDefault="0089668B" w:rsidP="004D2810">
            <w:pPr>
              <w:rPr>
                <w:rFonts w:ascii="Times New Roman" w:hAnsi="Times New Roman"/>
                <w:sz w:val="28"/>
                <w:szCs w:val="28"/>
              </w:rPr>
            </w:pPr>
            <w:r>
              <w:rPr>
                <w:rFonts w:ascii="Times New Roman" w:hAnsi="Times New Roman"/>
                <w:sz w:val="28"/>
                <w:szCs w:val="28"/>
              </w:rPr>
              <w:t>3</w:t>
            </w:r>
          </w:p>
        </w:tc>
        <w:tc>
          <w:tcPr>
            <w:tcW w:w="2970" w:type="dxa"/>
            <w:tcBorders>
              <w:righ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Алхасов К</w:t>
            </w:r>
          </w:p>
        </w:tc>
        <w:tc>
          <w:tcPr>
            <w:tcW w:w="2518" w:type="dxa"/>
            <w:tcBorders>
              <w:lef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Русский язык</w:t>
            </w:r>
          </w:p>
        </w:tc>
        <w:tc>
          <w:tcPr>
            <w:tcW w:w="2268" w:type="dxa"/>
          </w:tcPr>
          <w:p w:rsidR="0089668B" w:rsidRDefault="0089668B" w:rsidP="004D2810">
            <w:pPr>
              <w:rPr>
                <w:rFonts w:ascii="Times New Roman" w:hAnsi="Times New Roman"/>
                <w:sz w:val="28"/>
                <w:szCs w:val="28"/>
              </w:rPr>
            </w:pPr>
            <w:r>
              <w:rPr>
                <w:rFonts w:ascii="Times New Roman" w:hAnsi="Times New Roman"/>
                <w:sz w:val="28"/>
                <w:szCs w:val="28"/>
              </w:rPr>
              <w:t>1</w:t>
            </w:r>
          </w:p>
        </w:tc>
        <w:tc>
          <w:tcPr>
            <w:tcW w:w="1560" w:type="dxa"/>
          </w:tcPr>
          <w:p w:rsidR="0089668B" w:rsidRDefault="0089668B" w:rsidP="004D2810">
            <w:pPr>
              <w:rPr>
                <w:rFonts w:ascii="Times New Roman" w:hAnsi="Times New Roman"/>
                <w:sz w:val="28"/>
                <w:szCs w:val="28"/>
              </w:rPr>
            </w:pPr>
            <w:r>
              <w:rPr>
                <w:rFonts w:ascii="Times New Roman" w:hAnsi="Times New Roman"/>
                <w:sz w:val="28"/>
                <w:szCs w:val="28"/>
              </w:rPr>
              <w:t>7</w:t>
            </w:r>
          </w:p>
        </w:tc>
        <w:tc>
          <w:tcPr>
            <w:tcW w:w="1275" w:type="dxa"/>
          </w:tcPr>
          <w:p w:rsidR="0089668B" w:rsidRDefault="0089668B" w:rsidP="004D2810">
            <w:pPr>
              <w:rPr>
                <w:rFonts w:ascii="Times New Roman" w:hAnsi="Times New Roman"/>
                <w:sz w:val="28"/>
                <w:szCs w:val="28"/>
              </w:rPr>
            </w:pPr>
            <w:r>
              <w:rPr>
                <w:rFonts w:ascii="Times New Roman" w:hAnsi="Times New Roman"/>
                <w:sz w:val="28"/>
                <w:szCs w:val="28"/>
              </w:rPr>
              <w:t>3</w:t>
            </w:r>
          </w:p>
        </w:tc>
      </w:tr>
      <w:tr w:rsidR="0089668B" w:rsidTr="004D2810">
        <w:tc>
          <w:tcPr>
            <w:tcW w:w="497" w:type="dxa"/>
          </w:tcPr>
          <w:p w:rsidR="0089668B" w:rsidRDefault="0089668B" w:rsidP="004D2810">
            <w:pPr>
              <w:rPr>
                <w:rFonts w:ascii="Times New Roman" w:hAnsi="Times New Roman"/>
                <w:sz w:val="28"/>
                <w:szCs w:val="28"/>
              </w:rPr>
            </w:pPr>
            <w:r>
              <w:rPr>
                <w:rFonts w:ascii="Times New Roman" w:hAnsi="Times New Roman"/>
                <w:sz w:val="28"/>
                <w:szCs w:val="28"/>
              </w:rPr>
              <w:t>4</w:t>
            </w:r>
          </w:p>
        </w:tc>
        <w:tc>
          <w:tcPr>
            <w:tcW w:w="2970" w:type="dxa"/>
            <w:tcBorders>
              <w:righ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Бийболатова Н</w:t>
            </w:r>
          </w:p>
        </w:tc>
        <w:tc>
          <w:tcPr>
            <w:tcW w:w="2518" w:type="dxa"/>
            <w:tcBorders>
              <w:lef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Русский язык</w:t>
            </w:r>
          </w:p>
        </w:tc>
        <w:tc>
          <w:tcPr>
            <w:tcW w:w="2268" w:type="dxa"/>
          </w:tcPr>
          <w:p w:rsidR="0089668B" w:rsidRDefault="0089668B" w:rsidP="004D2810">
            <w:pPr>
              <w:rPr>
                <w:rFonts w:ascii="Times New Roman" w:hAnsi="Times New Roman"/>
                <w:sz w:val="28"/>
                <w:szCs w:val="28"/>
              </w:rPr>
            </w:pPr>
            <w:r>
              <w:rPr>
                <w:rFonts w:ascii="Times New Roman" w:hAnsi="Times New Roman"/>
                <w:sz w:val="28"/>
                <w:szCs w:val="28"/>
              </w:rPr>
              <w:t>2</w:t>
            </w:r>
          </w:p>
        </w:tc>
        <w:tc>
          <w:tcPr>
            <w:tcW w:w="1560" w:type="dxa"/>
          </w:tcPr>
          <w:p w:rsidR="0089668B" w:rsidRDefault="0089668B" w:rsidP="004D2810">
            <w:pPr>
              <w:rPr>
                <w:rFonts w:ascii="Times New Roman" w:hAnsi="Times New Roman"/>
                <w:sz w:val="28"/>
                <w:szCs w:val="28"/>
              </w:rPr>
            </w:pPr>
            <w:r>
              <w:rPr>
                <w:rFonts w:ascii="Times New Roman" w:hAnsi="Times New Roman"/>
                <w:sz w:val="28"/>
                <w:szCs w:val="28"/>
              </w:rPr>
              <w:t>8</w:t>
            </w:r>
          </w:p>
        </w:tc>
        <w:tc>
          <w:tcPr>
            <w:tcW w:w="1275" w:type="dxa"/>
          </w:tcPr>
          <w:p w:rsidR="0089668B" w:rsidRDefault="0089668B" w:rsidP="004D2810">
            <w:pPr>
              <w:rPr>
                <w:rFonts w:ascii="Times New Roman" w:hAnsi="Times New Roman"/>
                <w:sz w:val="28"/>
                <w:szCs w:val="28"/>
              </w:rPr>
            </w:pPr>
            <w:r>
              <w:rPr>
                <w:rFonts w:ascii="Times New Roman" w:hAnsi="Times New Roman"/>
                <w:sz w:val="28"/>
                <w:szCs w:val="28"/>
              </w:rPr>
              <w:t>3</w:t>
            </w:r>
          </w:p>
        </w:tc>
      </w:tr>
      <w:tr w:rsidR="0089668B" w:rsidTr="004D2810">
        <w:tc>
          <w:tcPr>
            <w:tcW w:w="497" w:type="dxa"/>
          </w:tcPr>
          <w:p w:rsidR="0089668B" w:rsidRDefault="0089668B" w:rsidP="004D2810">
            <w:pPr>
              <w:rPr>
                <w:rFonts w:ascii="Times New Roman" w:hAnsi="Times New Roman"/>
                <w:sz w:val="28"/>
                <w:szCs w:val="28"/>
              </w:rPr>
            </w:pPr>
            <w:r>
              <w:rPr>
                <w:rFonts w:ascii="Times New Roman" w:hAnsi="Times New Roman"/>
                <w:sz w:val="28"/>
                <w:szCs w:val="28"/>
              </w:rPr>
              <w:t>5</w:t>
            </w:r>
          </w:p>
        </w:tc>
        <w:tc>
          <w:tcPr>
            <w:tcW w:w="2970" w:type="dxa"/>
            <w:tcBorders>
              <w:righ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Арсанукаев А</w:t>
            </w:r>
          </w:p>
        </w:tc>
        <w:tc>
          <w:tcPr>
            <w:tcW w:w="2518" w:type="dxa"/>
            <w:tcBorders>
              <w:lef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Русский язык</w:t>
            </w:r>
          </w:p>
        </w:tc>
        <w:tc>
          <w:tcPr>
            <w:tcW w:w="2268" w:type="dxa"/>
          </w:tcPr>
          <w:p w:rsidR="0089668B" w:rsidRDefault="0089668B" w:rsidP="004D2810">
            <w:pPr>
              <w:rPr>
                <w:rFonts w:ascii="Times New Roman" w:hAnsi="Times New Roman"/>
                <w:sz w:val="28"/>
                <w:szCs w:val="28"/>
              </w:rPr>
            </w:pPr>
            <w:r>
              <w:rPr>
                <w:rFonts w:ascii="Times New Roman" w:hAnsi="Times New Roman"/>
                <w:sz w:val="28"/>
                <w:szCs w:val="28"/>
              </w:rPr>
              <w:t>1</w:t>
            </w:r>
          </w:p>
        </w:tc>
        <w:tc>
          <w:tcPr>
            <w:tcW w:w="1560" w:type="dxa"/>
          </w:tcPr>
          <w:p w:rsidR="0089668B" w:rsidRDefault="0089668B" w:rsidP="004D2810">
            <w:pPr>
              <w:rPr>
                <w:rFonts w:ascii="Times New Roman" w:hAnsi="Times New Roman"/>
                <w:sz w:val="28"/>
                <w:szCs w:val="28"/>
              </w:rPr>
            </w:pPr>
            <w:r>
              <w:rPr>
                <w:rFonts w:ascii="Times New Roman" w:hAnsi="Times New Roman"/>
                <w:sz w:val="28"/>
                <w:szCs w:val="28"/>
              </w:rPr>
              <w:t>14</w:t>
            </w:r>
          </w:p>
        </w:tc>
        <w:tc>
          <w:tcPr>
            <w:tcW w:w="1275" w:type="dxa"/>
          </w:tcPr>
          <w:p w:rsidR="0089668B" w:rsidRDefault="0089668B" w:rsidP="004D2810">
            <w:pPr>
              <w:rPr>
                <w:rFonts w:ascii="Times New Roman" w:hAnsi="Times New Roman"/>
                <w:sz w:val="28"/>
                <w:szCs w:val="28"/>
              </w:rPr>
            </w:pPr>
            <w:r>
              <w:rPr>
                <w:rFonts w:ascii="Times New Roman" w:hAnsi="Times New Roman"/>
                <w:sz w:val="28"/>
                <w:szCs w:val="28"/>
              </w:rPr>
              <w:t>5</w:t>
            </w:r>
          </w:p>
        </w:tc>
      </w:tr>
      <w:tr w:rsidR="0089668B" w:rsidTr="004D2810">
        <w:tc>
          <w:tcPr>
            <w:tcW w:w="497" w:type="dxa"/>
          </w:tcPr>
          <w:p w:rsidR="0089668B" w:rsidRDefault="0089668B" w:rsidP="004D2810">
            <w:pPr>
              <w:rPr>
                <w:rFonts w:ascii="Times New Roman" w:hAnsi="Times New Roman"/>
                <w:sz w:val="28"/>
                <w:szCs w:val="28"/>
              </w:rPr>
            </w:pPr>
            <w:r>
              <w:rPr>
                <w:rFonts w:ascii="Times New Roman" w:hAnsi="Times New Roman"/>
                <w:sz w:val="28"/>
                <w:szCs w:val="28"/>
              </w:rPr>
              <w:t>6</w:t>
            </w:r>
          </w:p>
        </w:tc>
        <w:tc>
          <w:tcPr>
            <w:tcW w:w="2970" w:type="dxa"/>
            <w:tcBorders>
              <w:righ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Гаджиев М</w:t>
            </w:r>
          </w:p>
        </w:tc>
        <w:tc>
          <w:tcPr>
            <w:tcW w:w="2518" w:type="dxa"/>
            <w:tcBorders>
              <w:lef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Русский язык</w:t>
            </w:r>
          </w:p>
        </w:tc>
        <w:tc>
          <w:tcPr>
            <w:tcW w:w="2268" w:type="dxa"/>
          </w:tcPr>
          <w:p w:rsidR="0089668B" w:rsidRDefault="0089668B" w:rsidP="004D2810">
            <w:pPr>
              <w:rPr>
                <w:rFonts w:ascii="Times New Roman" w:hAnsi="Times New Roman"/>
                <w:sz w:val="28"/>
                <w:szCs w:val="28"/>
              </w:rPr>
            </w:pPr>
            <w:r>
              <w:rPr>
                <w:rFonts w:ascii="Times New Roman" w:hAnsi="Times New Roman"/>
                <w:sz w:val="28"/>
                <w:szCs w:val="28"/>
              </w:rPr>
              <w:t>н</w:t>
            </w:r>
          </w:p>
        </w:tc>
        <w:tc>
          <w:tcPr>
            <w:tcW w:w="1560" w:type="dxa"/>
          </w:tcPr>
          <w:p w:rsidR="0089668B" w:rsidRDefault="0089668B" w:rsidP="004D2810">
            <w:pPr>
              <w:rPr>
                <w:rFonts w:ascii="Times New Roman" w:hAnsi="Times New Roman"/>
                <w:sz w:val="28"/>
                <w:szCs w:val="28"/>
              </w:rPr>
            </w:pPr>
            <w:r>
              <w:rPr>
                <w:rFonts w:ascii="Times New Roman" w:hAnsi="Times New Roman"/>
                <w:sz w:val="28"/>
                <w:szCs w:val="28"/>
              </w:rPr>
              <w:t>н</w:t>
            </w:r>
          </w:p>
        </w:tc>
        <w:tc>
          <w:tcPr>
            <w:tcW w:w="1275" w:type="dxa"/>
          </w:tcPr>
          <w:p w:rsidR="0089668B" w:rsidRDefault="0089668B" w:rsidP="004D2810">
            <w:pPr>
              <w:rPr>
                <w:rFonts w:ascii="Times New Roman" w:hAnsi="Times New Roman"/>
                <w:sz w:val="28"/>
                <w:szCs w:val="28"/>
              </w:rPr>
            </w:pPr>
            <w:r>
              <w:rPr>
                <w:rFonts w:ascii="Times New Roman" w:hAnsi="Times New Roman"/>
                <w:sz w:val="28"/>
                <w:szCs w:val="28"/>
              </w:rPr>
              <w:t>н</w:t>
            </w:r>
          </w:p>
        </w:tc>
      </w:tr>
      <w:tr w:rsidR="0089668B" w:rsidTr="004D2810">
        <w:tc>
          <w:tcPr>
            <w:tcW w:w="497" w:type="dxa"/>
          </w:tcPr>
          <w:p w:rsidR="0089668B" w:rsidRDefault="0089668B" w:rsidP="004D2810">
            <w:pPr>
              <w:rPr>
                <w:rFonts w:ascii="Times New Roman" w:hAnsi="Times New Roman"/>
                <w:sz w:val="28"/>
                <w:szCs w:val="28"/>
              </w:rPr>
            </w:pPr>
            <w:r>
              <w:rPr>
                <w:rFonts w:ascii="Times New Roman" w:hAnsi="Times New Roman"/>
                <w:sz w:val="28"/>
                <w:szCs w:val="28"/>
              </w:rPr>
              <w:t>7</w:t>
            </w:r>
          </w:p>
        </w:tc>
        <w:tc>
          <w:tcPr>
            <w:tcW w:w="2970" w:type="dxa"/>
            <w:tcBorders>
              <w:righ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Гаджиева М</w:t>
            </w:r>
          </w:p>
        </w:tc>
        <w:tc>
          <w:tcPr>
            <w:tcW w:w="2518" w:type="dxa"/>
            <w:tcBorders>
              <w:lef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Русский язык</w:t>
            </w:r>
          </w:p>
        </w:tc>
        <w:tc>
          <w:tcPr>
            <w:tcW w:w="2268" w:type="dxa"/>
          </w:tcPr>
          <w:p w:rsidR="0089668B" w:rsidRDefault="0089668B" w:rsidP="004D2810">
            <w:pPr>
              <w:rPr>
                <w:rFonts w:ascii="Times New Roman" w:hAnsi="Times New Roman"/>
                <w:sz w:val="28"/>
                <w:szCs w:val="28"/>
              </w:rPr>
            </w:pPr>
            <w:r>
              <w:rPr>
                <w:rFonts w:ascii="Times New Roman" w:hAnsi="Times New Roman"/>
                <w:sz w:val="28"/>
                <w:szCs w:val="28"/>
              </w:rPr>
              <w:t>2</w:t>
            </w:r>
          </w:p>
        </w:tc>
        <w:tc>
          <w:tcPr>
            <w:tcW w:w="1560" w:type="dxa"/>
          </w:tcPr>
          <w:p w:rsidR="0089668B" w:rsidRDefault="0089668B" w:rsidP="004D2810">
            <w:pPr>
              <w:rPr>
                <w:rFonts w:ascii="Times New Roman" w:hAnsi="Times New Roman"/>
                <w:sz w:val="28"/>
                <w:szCs w:val="28"/>
              </w:rPr>
            </w:pPr>
            <w:r>
              <w:rPr>
                <w:rFonts w:ascii="Times New Roman" w:hAnsi="Times New Roman"/>
                <w:sz w:val="28"/>
                <w:szCs w:val="28"/>
              </w:rPr>
              <w:t>8</w:t>
            </w:r>
          </w:p>
        </w:tc>
        <w:tc>
          <w:tcPr>
            <w:tcW w:w="1275" w:type="dxa"/>
          </w:tcPr>
          <w:p w:rsidR="0089668B" w:rsidRDefault="0089668B" w:rsidP="004D2810">
            <w:pPr>
              <w:rPr>
                <w:rFonts w:ascii="Times New Roman" w:hAnsi="Times New Roman"/>
                <w:sz w:val="28"/>
                <w:szCs w:val="28"/>
              </w:rPr>
            </w:pPr>
            <w:r>
              <w:rPr>
                <w:rFonts w:ascii="Times New Roman" w:hAnsi="Times New Roman"/>
                <w:sz w:val="28"/>
                <w:szCs w:val="28"/>
              </w:rPr>
              <w:t>3</w:t>
            </w:r>
          </w:p>
        </w:tc>
      </w:tr>
      <w:tr w:rsidR="0089668B" w:rsidTr="004D2810">
        <w:tc>
          <w:tcPr>
            <w:tcW w:w="497" w:type="dxa"/>
          </w:tcPr>
          <w:p w:rsidR="0089668B" w:rsidRDefault="0089668B" w:rsidP="004D2810">
            <w:pPr>
              <w:rPr>
                <w:rFonts w:ascii="Times New Roman" w:hAnsi="Times New Roman"/>
                <w:sz w:val="28"/>
                <w:szCs w:val="28"/>
              </w:rPr>
            </w:pPr>
            <w:r>
              <w:rPr>
                <w:rFonts w:ascii="Times New Roman" w:hAnsi="Times New Roman"/>
                <w:sz w:val="28"/>
                <w:szCs w:val="28"/>
              </w:rPr>
              <w:t>8</w:t>
            </w:r>
          </w:p>
        </w:tc>
        <w:tc>
          <w:tcPr>
            <w:tcW w:w="2970" w:type="dxa"/>
            <w:tcBorders>
              <w:righ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Гереева Л</w:t>
            </w:r>
          </w:p>
        </w:tc>
        <w:tc>
          <w:tcPr>
            <w:tcW w:w="2518" w:type="dxa"/>
            <w:tcBorders>
              <w:lef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Русский язык</w:t>
            </w:r>
          </w:p>
        </w:tc>
        <w:tc>
          <w:tcPr>
            <w:tcW w:w="2268" w:type="dxa"/>
          </w:tcPr>
          <w:p w:rsidR="0089668B" w:rsidRDefault="0089668B" w:rsidP="004D2810">
            <w:pPr>
              <w:rPr>
                <w:rFonts w:ascii="Times New Roman" w:hAnsi="Times New Roman"/>
                <w:sz w:val="28"/>
                <w:szCs w:val="28"/>
              </w:rPr>
            </w:pPr>
            <w:r>
              <w:rPr>
                <w:rFonts w:ascii="Times New Roman" w:hAnsi="Times New Roman"/>
                <w:sz w:val="28"/>
                <w:szCs w:val="28"/>
              </w:rPr>
              <w:t>1</w:t>
            </w:r>
          </w:p>
        </w:tc>
        <w:tc>
          <w:tcPr>
            <w:tcW w:w="1560" w:type="dxa"/>
          </w:tcPr>
          <w:p w:rsidR="0089668B" w:rsidRDefault="0089668B" w:rsidP="004D2810">
            <w:pPr>
              <w:rPr>
                <w:rFonts w:ascii="Times New Roman" w:hAnsi="Times New Roman"/>
                <w:sz w:val="28"/>
                <w:szCs w:val="28"/>
              </w:rPr>
            </w:pPr>
            <w:r>
              <w:rPr>
                <w:rFonts w:ascii="Times New Roman" w:hAnsi="Times New Roman"/>
                <w:sz w:val="28"/>
                <w:szCs w:val="28"/>
              </w:rPr>
              <w:t>14</w:t>
            </w:r>
          </w:p>
        </w:tc>
        <w:tc>
          <w:tcPr>
            <w:tcW w:w="1275" w:type="dxa"/>
          </w:tcPr>
          <w:p w:rsidR="0089668B" w:rsidRDefault="0089668B" w:rsidP="004D2810">
            <w:pPr>
              <w:rPr>
                <w:rFonts w:ascii="Times New Roman" w:hAnsi="Times New Roman"/>
                <w:sz w:val="28"/>
                <w:szCs w:val="28"/>
              </w:rPr>
            </w:pPr>
            <w:r>
              <w:rPr>
                <w:rFonts w:ascii="Times New Roman" w:hAnsi="Times New Roman"/>
                <w:sz w:val="28"/>
                <w:szCs w:val="28"/>
              </w:rPr>
              <w:t>5</w:t>
            </w:r>
          </w:p>
        </w:tc>
      </w:tr>
      <w:tr w:rsidR="0089668B" w:rsidTr="004D2810">
        <w:tc>
          <w:tcPr>
            <w:tcW w:w="497" w:type="dxa"/>
          </w:tcPr>
          <w:p w:rsidR="0089668B" w:rsidRDefault="0089668B" w:rsidP="004D2810">
            <w:pPr>
              <w:rPr>
                <w:rFonts w:ascii="Times New Roman" w:hAnsi="Times New Roman"/>
                <w:sz w:val="28"/>
                <w:szCs w:val="28"/>
              </w:rPr>
            </w:pPr>
            <w:r>
              <w:rPr>
                <w:rFonts w:ascii="Times New Roman" w:hAnsi="Times New Roman"/>
                <w:sz w:val="28"/>
                <w:szCs w:val="28"/>
              </w:rPr>
              <w:t>9</w:t>
            </w:r>
          </w:p>
        </w:tc>
        <w:tc>
          <w:tcPr>
            <w:tcW w:w="2970" w:type="dxa"/>
            <w:tcBorders>
              <w:righ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Гусейнова У</w:t>
            </w:r>
          </w:p>
        </w:tc>
        <w:tc>
          <w:tcPr>
            <w:tcW w:w="2518" w:type="dxa"/>
            <w:tcBorders>
              <w:lef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Русский язык</w:t>
            </w:r>
          </w:p>
        </w:tc>
        <w:tc>
          <w:tcPr>
            <w:tcW w:w="2268" w:type="dxa"/>
          </w:tcPr>
          <w:p w:rsidR="0089668B" w:rsidRDefault="0089668B" w:rsidP="004D2810">
            <w:pPr>
              <w:rPr>
                <w:rFonts w:ascii="Times New Roman" w:hAnsi="Times New Roman"/>
                <w:sz w:val="28"/>
                <w:szCs w:val="28"/>
              </w:rPr>
            </w:pPr>
            <w:r>
              <w:rPr>
                <w:rFonts w:ascii="Times New Roman" w:hAnsi="Times New Roman"/>
                <w:sz w:val="28"/>
                <w:szCs w:val="28"/>
              </w:rPr>
              <w:t>2</w:t>
            </w:r>
          </w:p>
        </w:tc>
        <w:tc>
          <w:tcPr>
            <w:tcW w:w="1560" w:type="dxa"/>
          </w:tcPr>
          <w:p w:rsidR="0089668B" w:rsidRDefault="0089668B" w:rsidP="004D2810">
            <w:pPr>
              <w:rPr>
                <w:rFonts w:ascii="Times New Roman" w:hAnsi="Times New Roman"/>
                <w:sz w:val="28"/>
                <w:szCs w:val="28"/>
              </w:rPr>
            </w:pPr>
            <w:r>
              <w:rPr>
                <w:rFonts w:ascii="Times New Roman" w:hAnsi="Times New Roman"/>
                <w:sz w:val="28"/>
                <w:szCs w:val="28"/>
              </w:rPr>
              <w:t>8</w:t>
            </w:r>
          </w:p>
        </w:tc>
        <w:tc>
          <w:tcPr>
            <w:tcW w:w="1275" w:type="dxa"/>
          </w:tcPr>
          <w:p w:rsidR="0089668B" w:rsidRDefault="0089668B" w:rsidP="004D2810">
            <w:pPr>
              <w:rPr>
                <w:rFonts w:ascii="Times New Roman" w:hAnsi="Times New Roman"/>
                <w:sz w:val="28"/>
                <w:szCs w:val="28"/>
              </w:rPr>
            </w:pPr>
            <w:r>
              <w:rPr>
                <w:rFonts w:ascii="Times New Roman" w:hAnsi="Times New Roman"/>
                <w:sz w:val="28"/>
                <w:szCs w:val="28"/>
              </w:rPr>
              <w:t>3</w:t>
            </w:r>
          </w:p>
        </w:tc>
      </w:tr>
      <w:tr w:rsidR="0089668B" w:rsidTr="004D2810">
        <w:tc>
          <w:tcPr>
            <w:tcW w:w="497" w:type="dxa"/>
          </w:tcPr>
          <w:p w:rsidR="0089668B" w:rsidRDefault="0089668B" w:rsidP="004D2810">
            <w:pPr>
              <w:rPr>
                <w:rFonts w:ascii="Times New Roman" w:hAnsi="Times New Roman"/>
                <w:sz w:val="28"/>
                <w:szCs w:val="28"/>
              </w:rPr>
            </w:pPr>
            <w:r>
              <w:rPr>
                <w:rFonts w:ascii="Times New Roman" w:hAnsi="Times New Roman"/>
                <w:sz w:val="28"/>
                <w:szCs w:val="28"/>
              </w:rPr>
              <w:t>10</w:t>
            </w:r>
          </w:p>
        </w:tc>
        <w:tc>
          <w:tcPr>
            <w:tcW w:w="2970" w:type="dxa"/>
            <w:tcBorders>
              <w:righ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Ибрагимова А</w:t>
            </w:r>
          </w:p>
        </w:tc>
        <w:tc>
          <w:tcPr>
            <w:tcW w:w="2518" w:type="dxa"/>
            <w:tcBorders>
              <w:lef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Русский язык</w:t>
            </w:r>
          </w:p>
        </w:tc>
        <w:tc>
          <w:tcPr>
            <w:tcW w:w="2268" w:type="dxa"/>
          </w:tcPr>
          <w:p w:rsidR="0089668B" w:rsidRDefault="0089668B" w:rsidP="004D2810">
            <w:pPr>
              <w:rPr>
                <w:rFonts w:ascii="Times New Roman" w:hAnsi="Times New Roman"/>
                <w:sz w:val="28"/>
                <w:szCs w:val="28"/>
              </w:rPr>
            </w:pPr>
            <w:r>
              <w:rPr>
                <w:rFonts w:ascii="Times New Roman" w:hAnsi="Times New Roman"/>
                <w:sz w:val="28"/>
                <w:szCs w:val="28"/>
              </w:rPr>
              <w:t>1</w:t>
            </w:r>
          </w:p>
        </w:tc>
        <w:tc>
          <w:tcPr>
            <w:tcW w:w="1560" w:type="dxa"/>
          </w:tcPr>
          <w:p w:rsidR="0089668B" w:rsidRDefault="0089668B" w:rsidP="004D2810">
            <w:pPr>
              <w:rPr>
                <w:rFonts w:ascii="Times New Roman" w:hAnsi="Times New Roman"/>
                <w:sz w:val="28"/>
                <w:szCs w:val="28"/>
              </w:rPr>
            </w:pPr>
            <w:r>
              <w:rPr>
                <w:rFonts w:ascii="Times New Roman" w:hAnsi="Times New Roman"/>
                <w:sz w:val="28"/>
                <w:szCs w:val="28"/>
              </w:rPr>
              <w:t>12</w:t>
            </w:r>
          </w:p>
        </w:tc>
        <w:tc>
          <w:tcPr>
            <w:tcW w:w="1275" w:type="dxa"/>
          </w:tcPr>
          <w:p w:rsidR="0089668B" w:rsidRDefault="0089668B" w:rsidP="004D2810">
            <w:pPr>
              <w:rPr>
                <w:rFonts w:ascii="Times New Roman" w:hAnsi="Times New Roman"/>
                <w:sz w:val="28"/>
                <w:szCs w:val="28"/>
              </w:rPr>
            </w:pPr>
            <w:r>
              <w:rPr>
                <w:rFonts w:ascii="Times New Roman" w:hAnsi="Times New Roman"/>
                <w:sz w:val="28"/>
                <w:szCs w:val="28"/>
              </w:rPr>
              <w:t>4</w:t>
            </w:r>
          </w:p>
        </w:tc>
      </w:tr>
      <w:tr w:rsidR="0089668B" w:rsidTr="004D2810">
        <w:tc>
          <w:tcPr>
            <w:tcW w:w="497" w:type="dxa"/>
          </w:tcPr>
          <w:p w:rsidR="0089668B" w:rsidRDefault="0089668B" w:rsidP="004D2810">
            <w:pPr>
              <w:rPr>
                <w:rFonts w:ascii="Times New Roman" w:hAnsi="Times New Roman"/>
                <w:sz w:val="28"/>
                <w:szCs w:val="28"/>
              </w:rPr>
            </w:pPr>
            <w:r>
              <w:rPr>
                <w:rFonts w:ascii="Times New Roman" w:hAnsi="Times New Roman"/>
                <w:sz w:val="28"/>
                <w:szCs w:val="28"/>
              </w:rPr>
              <w:t>11</w:t>
            </w:r>
          </w:p>
        </w:tc>
        <w:tc>
          <w:tcPr>
            <w:tcW w:w="2970" w:type="dxa"/>
            <w:tcBorders>
              <w:righ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Исмаилова Н</w:t>
            </w:r>
          </w:p>
        </w:tc>
        <w:tc>
          <w:tcPr>
            <w:tcW w:w="2518" w:type="dxa"/>
            <w:tcBorders>
              <w:lef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Русский язык</w:t>
            </w:r>
          </w:p>
        </w:tc>
        <w:tc>
          <w:tcPr>
            <w:tcW w:w="2268" w:type="dxa"/>
          </w:tcPr>
          <w:p w:rsidR="0089668B" w:rsidRDefault="0089668B" w:rsidP="004D2810">
            <w:pPr>
              <w:rPr>
                <w:rFonts w:ascii="Times New Roman" w:hAnsi="Times New Roman"/>
                <w:sz w:val="28"/>
                <w:szCs w:val="28"/>
              </w:rPr>
            </w:pPr>
            <w:r>
              <w:rPr>
                <w:rFonts w:ascii="Times New Roman" w:hAnsi="Times New Roman"/>
                <w:sz w:val="28"/>
                <w:szCs w:val="28"/>
              </w:rPr>
              <w:t>2</w:t>
            </w:r>
          </w:p>
        </w:tc>
        <w:tc>
          <w:tcPr>
            <w:tcW w:w="1560" w:type="dxa"/>
          </w:tcPr>
          <w:p w:rsidR="0089668B" w:rsidRDefault="0089668B" w:rsidP="004D2810">
            <w:pPr>
              <w:rPr>
                <w:rFonts w:ascii="Times New Roman" w:hAnsi="Times New Roman"/>
                <w:sz w:val="28"/>
                <w:szCs w:val="28"/>
              </w:rPr>
            </w:pPr>
            <w:r>
              <w:rPr>
                <w:rFonts w:ascii="Times New Roman" w:hAnsi="Times New Roman"/>
                <w:sz w:val="28"/>
                <w:szCs w:val="28"/>
              </w:rPr>
              <w:t>10</w:t>
            </w:r>
          </w:p>
        </w:tc>
        <w:tc>
          <w:tcPr>
            <w:tcW w:w="1275" w:type="dxa"/>
          </w:tcPr>
          <w:p w:rsidR="0089668B" w:rsidRDefault="0089668B" w:rsidP="004D2810">
            <w:pPr>
              <w:rPr>
                <w:rFonts w:ascii="Times New Roman" w:hAnsi="Times New Roman"/>
                <w:sz w:val="28"/>
                <w:szCs w:val="28"/>
              </w:rPr>
            </w:pPr>
            <w:r>
              <w:rPr>
                <w:rFonts w:ascii="Times New Roman" w:hAnsi="Times New Roman"/>
                <w:sz w:val="28"/>
                <w:szCs w:val="28"/>
              </w:rPr>
              <w:t>4</w:t>
            </w:r>
          </w:p>
        </w:tc>
      </w:tr>
      <w:tr w:rsidR="0089668B" w:rsidTr="004D2810">
        <w:tc>
          <w:tcPr>
            <w:tcW w:w="497" w:type="dxa"/>
          </w:tcPr>
          <w:p w:rsidR="0089668B" w:rsidRDefault="0089668B" w:rsidP="004D2810">
            <w:pPr>
              <w:rPr>
                <w:rFonts w:ascii="Times New Roman" w:hAnsi="Times New Roman"/>
                <w:sz w:val="28"/>
                <w:szCs w:val="28"/>
              </w:rPr>
            </w:pPr>
            <w:r>
              <w:rPr>
                <w:rFonts w:ascii="Times New Roman" w:hAnsi="Times New Roman"/>
                <w:sz w:val="28"/>
                <w:szCs w:val="28"/>
              </w:rPr>
              <w:t>12</w:t>
            </w:r>
          </w:p>
        </w:tc>
        <w:tc>
          <w:tcPr>
            <w:tcW w:w="2970" w:type="dxa"/>
            <w:tcBorders>
              <w:righ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Магомедов А</w:t>
            </w:r>
          </w:p>
        </w:tc>
        <w:tc>
          <w:tcPr>
            <w:tcW w:w="2518" w:type="dxa"/>
            <w:tcBorders>
              <w:lef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Русский язык</w:t>
            </w:r>
          </w:p>
        </w:tc>
        <w:tc>
          <w:tcPr>
            <w:tcW w:w="2268" w:type="dxa"/>
          </w:tcPr>
          <w:p w:rsidR="0089668B" w:rsidRDefault="0089668B" w:rsidP="004D2810">
            <w:pPr>
              <w:rPr>
                <w:rFonts w:ascii="Times New Roman" w:hAnsi="Times New Roman"/>
                <w:sz w:val="28"/>
                <w:szCs w:val="28"/>
              </w:rPr>
            </w:pPr>
            <w:r>
              <w:rPr>
                <w:rFonts w:ascii="Times New Roman" w:hAnsi="Times New Roman"/>
                <w:sz w:val="28"/>
                <w:szCs w:val="28"/>
              </w:rPr>
              <w:t>1</w:t>
            </w:r>
          </w:p>
        </w:tc>
        <w:tc>
          <w:tcPr>
            <w:tcW w:w="1560" w:type="dxa"/>
          </w:tcPr>
          <w:p w:rsidR="0089668B" w:rsidRDefault="0089668B" w:rsidP="004D2810">
            <w:pPr>
              <w:rPr>
                <w:rFonts w:ascii="Times New Roman" w:hAnsi="Times New Roman"/>
                <w:sz w:val="28"/>
                <w:szCs w:val="28"/>
              </w:rPr>
            </w:pPr>
            <w:r>
              <w:rPr>
                <w:rFonts w:ascii="Times New Roman" w:hAnsi="Times New Roman"/>
                <w:sz w:val="28"/>
                <w:szCs w:val="28"/>
              </w:rPr>
              <w:t>3</w:t>
            </w:r>
          </w:p>
        </w:tc>
        <w:tc>
          <w:tcPr>
            <w:tcW w:w="1275" w:type="dxa"/>
          </w:tcPr>
          <w:p w:rsidR="0089668B" w:rsidRDefault="0089668B" w:rsidP="004D2810">
            <w:pPr>
              <w:rPr>
                <w:rFonts w:ascii="Times New Roman" w:hAnsi="Times New Roman"/>
                <w:sz w:val="28"/>
                <w:szCs w:val="28"/>
              </w:rPr>
            </w:pPr>
            <w:r>
              <w:rPr>
                <w:rFonts w:ascii="Times New Roman" w:hAnsi="Times New Roman"/>
                <w:sz w:val="28"/>
                <w:szCs w:val="28"/>
              </w:rPr>
              <w:t>2</w:t>
            </w:r>
          </w:p>
        </w:tc>
      </w:tr>
      <w:tr w:rsidR="0089668B" w:rsidTr="004D2810">
        <w:tc>
          <w:tcPr>
            <w:tcW w:w="497" w:type="dxa"/>
          </w:tcPr>
          <w:p w:rsidR="0089668B" w:rsidRDefault="0089668B" w:rsidP="004D2810">
            <w:pPr>
              <w:rPr>
                <w:rFonts w:ascii="Times New Roman" w:hAnsi="Times New Roman"/>
                <w:sz w:val="28"/>
                <w:szCs w:val="28"/>
              </w:rPr>
            </w:pPr>
            <w:r>
              <w:rPr>
                <w:rFonts w:ascii="Times New Roman" w:hAnsi="Times New Roman"/>
                <w:sz w:val="28"/>
                <w:szCs w:val="28"/>
              </w:rPr>
              <w:t>13</w:t>
            </w:r>
          </w:p>
        </w:tc>
        <w:tc>
          <w:tcPr>
            <w:tcW w:w="2970" w:type="dxa"/>
            <w:tcBorders>
              <w:righ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Мамайханова П</w:t>
            </w:r>
          </w:p>
        </w:tc>
        <w:tc>
          <w:tcPr>
            <w:tcW w:w="2518" w:type="dxa"/>
            <w:tcBorders>
              <w:lef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Русский язык</w:t>
            </w:r>
          </w:p>
        </w:tc>
        <w:tc>
          <w:tcPr>
            <w:tcW w:w="2268" w:type="dxa"/>
          </w:tcPr>
          <w:p w:rsidR="0089668B" w:rsidRDefault="0089668B" w:rsidP="004D2810">
            <w:pPr>
              <w:rPr>
                <w:rFonts w:ascii="Times New Roman" w:hAnsi="Times New Roman"/>
                <w:sz w:val="28"/>
                <w:szCs w:val="28"/>
              </w:rPr>
            </w:pPr>
            <w:r>
              <w:rPr>
                <w:rFonts w:ascii="Times New Roman" w:hAnsi="Times New Roman"/>
                <w:sz w:val="28"/>
                <w:szCs w:val="28"/>
              </w:rPr>
              <w:t>2</w:t>
            </w:r>
          </w:p>
        </w:tc>
        <w:tc>
          <w:tcPr>
            <w:tcW w:w="1560" w:type="dxa"/>
          </w:tcPr>
          <w:p w:rsidR="0089668B" w:rsidRDefault="0089668B" w:rsidP="004D2810">
            <w:pPr>
              <w:rPr>
                <w:rFonts w:ascii="Times New Roman" w:hAnsi="Times New Roman"/>
                <w:sz w:val="28"/>
                <w:szCs w:val="28"/>
              </w:rPr>
            </w:pPr>
            <w:r>
              <w:rPr>
                <w:rFonts w:ascii="Times New Roman" w:hAnsi="Times New Roman"/>
                <w:sz w:val="28"/>
                <w:szCs w:val="28"/>
              </w:rPr>
              <w:t>9</w:t>
            </w:r>
          </w:p>
        </w:tc>
        <w:tc>
          <w:tcPr>
            <w:tcW w:w="1275" w:type="dxa"/>
          </w:tcPr>
          <w:p w:rsidR="0089668B" w:rsidRDefault="0089668B" w:rsidP="004D2810">
            <w:pPr>
              <w:rPr>
                <w:rFonts w:ascii="Times New Roman" w:hAnsi="Times New Roman"/>
                <w:sz w:val="28"/>
                <w:szCs w:val="28"/>
              </w:rPr>
            </w:pPr>
            <w:r>
              <w:rPr>
                <w:rFonts w:ascii="Times New Roman" w:hAnsi="Times New Roman"/>
                <w:sz w:val="28"/>
                <w:szCs w:val="28"/>
              </w:rPr>
              <w:t>4</w:t>
            </w:r>
          </w:p>
        </w:tc>
      </w:tr>
      <w:tr w:rsidR="0089668B" w:rsidTr="004D2810">
        <w:tc>
          <w:tcPr>
            <w:tcW w:w="497" w:type="dxa"/>
          </w:tcPr>
          <w:p w:rsidR="0089668B" w:rsidRDefault="0089668B" w:rsidP="004D2810">
            <w:pPr>
              <w:rPr>
                <w:rFonts w:ascii="Times New Roman" w:hAnsi="Times New Roman"/>
                <w:sz w:val="28"/>
                <w:szCs w:val="28"/>
              </w:rPr>
            </w:pPr>
            <w:r>
              <w:rPr>
                <w:rFonts w:ascii="Times New Roman" w:hAnsi="Times New Roman"/>
                <w:sz w:val="28"/>
                <w:szCs w:val="28"/>
              </w:rPr>
              <w:t>14</w:t>
            </w:r>
          </w:p>
        </w:tc>
        <w:tc>
          <w:tcPr>
            <w:tcW w:w="2970" w:type="dxa"/>
            <w:tcBorders>
              <w:righ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Татаев З</w:t>
            </w:r>
          </w:p>
        </w:tc>
        <w:tc>
          <w:tcPr>
            <w:tcW w:w="2518" w:type="dxa"/>
            <w:tcBorders>
              <w:lef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Русский язык</w:t>
            </w:r>
          </w:p>
        </w:tc>
        <w:tc>
          <w:tcPr>
            <w:tcW w:w="2268" w:type="dxa"/>
          </w:tcPr>
          <w:p w:rsidR="0089668B" w:rsidRDefault="0089668B" w:rsidP="004D2810">
            <w:pPr>
              <w:rPr>
                <w:rFonts w:ascii="Times New Roman" w:hAnsi="Times New Roman"/>
                <w:sz w:val="28"/>
                <w:szCs w:val="28"/>
              </w:rPr>
            </w:pPr>
            <w:r>
              <w:rPr>
                <w:rFonts w:ascii="Times New Roman" w:hAnsi="Times New Roman"/>
                <w:sz w:val="28"/>
                <w:szCs w:val="28"/>
              </w:rPr>
              <w:t>1</w:t>
            </w:r>
          </w:p>
        </w:tc>
        <w:tc>
          <w:tcPr>
            <w:tcW w:w="1560" w:type="dxa"/>
          </w:tcPr>
          <w:p w:rsidR="0089668B" w:rsidRDefault="0089668B" w:rsidP="004D2810">
            <w:pPr>
              <w:rPr>
                <w:rFonts w:ascii="Times New Roman" w:hAnsi="Times New Roman"/>
                <w:sz w:val="28"/>
                <w:szCs w:val="28"/>
              </w:rPr>
            </w:pPr>
            <w:r>
              <w:rPr>
                <w:rFonts w:ascii="Times New Roman" w:hAnsi="Times New Roman"/>
                <w:sz w:val="28"/>
                <w:szCs w:val="28"/>
              </w:rPr>
              <w:t>5</w:t>
            </w:r>
          </w:p>
        </w:tc>
        <w:tc>
          <w:tcPr>
            <w:tcW w:w="1275" w:type="dxa"/>
          </w:tcPr>
          <w:p w:rsidR="0089668B" w:rsidRDefault="0089668B" w:rsidP="004D2810">
            <w:pPr>
              <w:rPr>
                <w:rFonts w:ascii="Times New Roman" w:hAnsi="Times New Roman"/>
                <w:sz w:val="28"/>
                <w:szCs w:val="28"/>
              </w:rPr>
            </w:pPr>
            <w:r>
              <w:rPr>
                <w:rFonts w:ascii="Times New Roman" w:hAnsi="Times New Roman"/>
                <w:sz w:val="28"/>
                <w:szCs w:val="28"/>
              </w:rPr>
              <w:t>3</w:t>
            </w:r>
          </w:p>
        </w:tc>
      </w:tr>
      <w:tr w:rsidR="0089668B" w:rsidTr="004D2810">
        <w:tc>
          <w:tcPr>
            <w:tcW w:w="497" w:type="dxa"/>
          </w:tcPr>
          <w:p w:rsidR="0089668B" w:rsidRDefault="0089668B" w:rsidP="004D2810">
            <w:pPr>
              <w:rPr>
                <w:rFonts w:ascii="Times New Roman" w:hAnsi="Times New Roman"/>
                <w:sz w:val="28"/>
                <w:szCs w:val="28"/>
              </w:rPr>
            </w:pPr>
            <w:r>
              <w:rPr>
                <w:rFonts w:ascii="Times New Roman" w:hAnsi="Times New Roman"/>
                <w:sz w:val="28"/>
                <w:szCs w:val="28"/>
              </w:rPr>
              <w:t>15</w:t>
            </w:r>
          </w:p>
        </w:tc>
        <w:tc>
          <w:tcPr>
            <w:tcW w:w="2970" w:type="dxa"/>
            <w:tcBorders>
              <w:righ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Шихамиров С</w:t>
            </w:r>
          </w:p>
        </w:tc>
        <w:tc>
          <w:tcPr>
            <w:tcW w:w="2518" w:type="dxa"/>
            <w:tcBorders>
              <w:lef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Русский язык</w:t>
            </w:r>
          </w:p>
        </w:tc>
        <w:tc>
          <w:tcPr>
            <w:tcW w:w="2268" w:type="dxa"/>
          </w:tcPr>
          <w:p w:rsidR="0089668B" w:rsidRDefault="0089668B" w:rsidP="004D2810">
            <w:pPr>
              <w:rPr>
                <w:rFonts w:ascii="Times New Roman" w:hAnsi="Times New Roman"/>
                <w:sz w:val="28"/>
                <w:szCs w:val="28"/>
              </w:rPr>
            </w:pPr>
            <w:r>
              <w:rPr>
                <w:rFonts w:ascii="Times New Roman" w:hAnsi="Times New Roman"/>
                <w:sz w:val="28"/>
                <w:szCs w:val="28"/>
              </w:rPr>
              <w:t>2</w:t>
            </w:r>
          </w:p>
        </w:tc>
        <w:tc>
          <w:tcPr>
            <w:tcW w:w="1560" w:type="dxa"/>
          </w:tcPr>
          <w:p w:rsidR="0089668B" w:rsidRDefault="0089668B" w:rsidP="004D2810">
            <w:pPr>
              <w:rPr>
                <w:rFonts w:ascii="Times New Roman" w:hAnsi="Times New Roman"/>
                <w:sz w:val="28"/>
                <w:szCs w:val="28"/>
              </w:rPr>
            </w:pPr>
            <w:r>
              <w:rPr>
                <w:rFonts w:ascii="Times New Roman" w:hAnsi="Times New Roman"/>
                <w:sz w:val="28"/>
                <w:szCs w:val="28"/>
              </w:rPr>
              <w:t>4</w:t>
            </w:r>
          </w:p>
        </w:tc>
        <w:tc>
          <w:tcPr>
            <w:tcW w:w="1275" w:type="dxa"/>
          </w:tcPr>
          <w:p w:rsidR="0089668B" w:rsidRDefault="0089668B" w:rsidP="004D2810">
            <w:pPr>
              <w:rPr>
                <w:rFonts w:ascii="Times New Roman" w:hAnsi="Times New Roman"/>
                <w:sz w:val="28"/>
                <w:szCs w:val="28"/>
              </w:rPr>
            </w:pPr>
            <w:r>
              <w:rPr>
                <w:rFonts w:ascii="Times New Roman" w:hAnsi="Times New Roman"/>
                <w:sz w:val="28"/>
                <w:szCs w:val="28"/>
              </w:rPr>
              <w:t>2</w:t>
            </w:r>
          </w:p>
        </w:tc>
      </w:tr>
      <w:tr w:rsidR="0089668B" w:rsidTr="004D2810">
        <w:tc>
          <w:tcPr>
            <w:tcW w:w="497" w:type="dxa"/>
          </w:tcPr>
          <w:p w:rsidR="0089668B" w:rsidRDefault="0089668B" w:rsidP="004D2810">
            <w:pPr>
              <w:rPr>
                <w:rFonts w:ascii="Times New Roman" w:hAnsi="Times New Roman"/>
                <w:sz w:val="28"/>
                <w:szCs w:val="28"/>
              </w:rPr>
            </w:pPr>
            <w:r>
              <w:rPr>
                <w:rFonts w:ascii="Times New Roman" w:hAnsi="Times New Roman"/>
                <w:sz w:val="28"/>
                <w:szCs w:val="28"/>
              </w:rPr>
              <w:t>16</w:t>
            </w:r>
          </w:p>
        </w:tc>
        <w:tc>
          <w:tcPr>
            <w:tcW w:w="2970" w:type="dxa"/>
            <w:tcBorders>
              <w:righ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Султанова С</w:t>
            </w:r>
          </w:p>
        </w:tc>
        <w:tc>
          <w:tcPr>
            <w:tcW w:w="2518" w:type="dxa"/>
            <w:tcBorders>
              <w:lef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Русский язык</w:t>
            </w:r>
          </w:p>
        </w:tc>
        <w:tc>
          <w:tcPr>
            <w:tcW w:w="2268" w:type="dxa"/>
          </w:tcPr>
          <w:p w:rsidR="0089668B" w:rsidRDefault="0089668B" w:rsidP="004D2810">
            <w:pPr>
              <w:rPr>
                <w:rFonts w:ascii="Times New Roman" w:hAnsi="Times New Roman"/>
                <w:sz w:val="28"/>
                <w:szCs w:val="28"/>
              </w:rPr>
            </w:pPr>
            <w:r>
              <w:rPr>
                <w:rFonts w:ascii="Times New Roman" w:hAnsi="Times New Roman"/>
                <w:sz w:val="28"/>
                <w:szCs w:val="28"/>
              </w:rPr>
              <w:t>1</w:t>
            </w:r>
          </w:p>
        </w:tc>
        <w:tc>
          <w:tcPr>
            <w:tcW w:w="1560" w:type="dxa"/>
          </w:tcPr>
          <w:p w:rsidR="0089668B" w:rsidRDefault="0089668B" w:rsidP="004D2810">
            <w:pPr>
              <w:rPr>
                <w:rFonts w:ascii="Times New Roman" w:hAnsi="Times New Roman"/>
                <w:sz w:val="28"/>
                <w:szCs w:val="28"/>
              </w:rPr>
            </w:pPr>
            <w:r>
              <w:rPr>
                <w:rFonts w:ascii="Times New Roman" w:hAnsi="Times New Roman"/>
                <w:sz w:val="28"/>
                <w:szCs w:val="28"/>
              </w:rPr>
              <w:t>12</w:t>
            </w:r>
          </w:p>
        </w:tc>
        <w:tc>
          <w:tcPr>
            <w:tcW w:w="1275" w:type="dxa"/>
          </w:tcPr>
          <w:p w:rsidR="0089668B" w:rsidRDefault="0089668B" w:rsidP="004D2810">
            <w:pPr>
              <w:rPr>
                <w:rFonts w:ascii="Times New Roman" w:hAnsi="Times New Roman"/>
                <w:sz w:val="28"/>
                <w:szCs w:val="28"/>
              </w:rPr>
            </w:pPr>
            <w:r>
              <w:rPr>
                <w:rFonts w:ascii="Times New Roman" w:hAnsi="Times New Roman"/>
                <w:sz w:val="28"/>
                <w:szCs w:val="28"/>
              </w:rPr>
              <w:t>4</w:t>
            </w:r>
          </w:p>
        </w:tc>
      </w:tr>
      <w:tr w:rsidR="0089668B" w:rsidTr="004D2810">
        <w:tc>
          <w:tcPr>
            <w:tcW w:w="497" w:type="dxa"/>
          </w:tcPr>
          <w:p w:rsidR="0089668B" w:rsidRDefault="0089668B" w:rsidP="004D2810">
            <w:pPr>
              <w:rPr>
                <w:rFonts w:ascii="Times New Roman" w:hAnsi="Times New Roman"/>
                <w:sz w:val="28"/>
                <w:szCs w:val="28"/>
              </w:rPr>
            </w:pPr>
          </w:p>
        </w:tc>
        <w:tc>
          <w:tcPr>
            <w:tcW w:w="10591" w:type="dxa"/>
            <w:gridSpan w:val="5"/>
            <w:vMerge w:val="restart"/>
          </w:tcPr>
          <w:p w:rsidR="0089668B" w:rsidRDefault="0089668B" w:rsidP="004D2810">
            <w:pPr>
              <w:rPr>
                <w:rFonts w:ascii="Times New Roman" w:hAnsi="Times New Roman"/>
                <w:sz w:val="28"/>
                <w:szCs w:val="28"/>
              </w:rPr>
            </w:pPr>
            <w:r>
              <w:rPr>
                <w:rFonts w:ascii="Times New Roman" w:hAnsi="Times New Roman"/>
                <w:sz w:val="28"/>
                <w:szCs w:val="28"/>
              </w:rPr>
              <w:t xml:space="preserve">    </w:t>
            </w:r>
          </w:p>
          <w:p w:rsidR="0089668B" w:rsidRDefault="0089668B" w:rsidP="004D2810">
            <w:pPr>
              <w:rPr>
                <w:rFonts w:ascii="Times New Roman" w:hAnsi="Times New Roman"/>
                <w:sz w:val="28"/>
                <w:szCs w:val="28"/>
              </w:rPr>
            </w:pPr>
            <w:r>
              <w:rPr>
                <w:rFonts w:ascii="Times New Roman" w:hAnsi="Times New Roman"/>
                <w:sz w:val="28"/>
                <w:szCs w:val="28"/>
              </w:rPr>
              <w:t xml:space="preserve">     «5» -2          успеваемость -80%</w:t>
            </w:r>
          </w:p>
          <w:p w:rsidR="0089668B" w:rsidRDefault="0089668B" w:rsidP="004D2810">
            <w:pPr>
              <w:ind w:left="360"/>
              <w:rPr>
                <w:rFonts w:ascii="Times New Roman" w:hAnsi="Times New Roman"/>
                <w:sz w:val="28"/>
                <w:szCs w:val="28"/>
              </w:rPr>
            </w:pPr>
            <w:r>
              <w:rPr>
                <w:rFonts w:ascii="Times New Roman" w:hAnsi="Times New Roman"/>
                <w:sz w:val="28"/>
                <w:szCs w:val="28"/>
              </w:rPr>
              <w:t>«4» -5           качество -47%</w:t>
            </w:r>
          </w:p>
          <w:p w:rsidR="0089668B" w:rsidRDefault="0089668B" w:rsidP="004D2810">
            <w:pPr>
              <w:ind w:left="360"/>
              <w:rPr>
                <w:rFonts w:ascii="Times New Roman" w:hAnsi="Times New Roman"/>
                <w:sz w:val="28"/>
                <w:szCs w:val="28"/>
              </w:rPr>
            </w:pPr>
            <w:r>
              <w:rPr>
                <w:rFonts w:ascii="Times New Roman" w:hAnsi="Times New Roman"/>
                <w:sz w:val="28"/>
                <w:szCs w:val="28"/>
              </w:rPr>
              <w:t>«3» -5            ср \б -3,4</w:t>
            </w:r>
          </w:p>
          <w:p w:rsidR="0089668B" w:rsidRDefault="0089668B" w:rsidP="004D2810">
            <w:pPr>
              <w:ind w:left="360"/>
              <w:rPr>
                <w:rFonts w:ascii="Times New Roman" w:hAnsi="Times New Roman"/>
                <w:sz w:val="28"/>
                <w:szCs w:val="28"/>
              </w:rPr>
            </w:pPr>
            <w:r>
              <w:rPr>
                <w:rFonts w:ascii="Times New Roman" w:hAnsi="Times New Roman"/>
                <w:sz w:val="28"/>
                <w:szCs w:val="28"/>
              </w:rPr>
              <w:t>«2» -3</w:t>
            </w:r>
          </w:p>
          <w:p w:rsidR="0089668B" w:rsidRDefault="0089668B" w:rsidP="004D2810">
            <w:pPr>
              <w:rPr>
                <w:rFonts w:ascii="Times New Roman" w:hAnsi="Times New Roman"/>
                <w:sz w:val="28"/>
                <w:szCs w:val="28"/>
              </w:rPr>
            </w:pPr>
          </w:p>
          <w:p w:rsidR="0089668B" w:rsidRDefault="0089668B" w:rsidP="004D2810">
            <w:pPr>
              <w:rPr>
                <w:rFonts w:ascii="Times New Roman" w:hAnsi="Times New Roman"/>
                <w:sz w:val="28"/>
                <w:szCs w:val="28"/>
              </w:rPr>
            </w:pPr>
            <w:r>
              <w:rPr>
                <w:rFonts w:ascii="Times New Roman" w:hAnsi="Times New Roman"/>
                <w:sz w:val="28"/>
                <w:szCs w:val="28"/>
              </w:rPr>
              <w:t xml:space="preserve">                        </w:t>
            </w:r>
          </w:p>
          <w:p w:rsidR="0089668B" w:rsidRDefault="0089668B" w:rsidP="004D2810">
            <w:pPr>
              <w:rPr>
                <w:rFonts w:ascii="Times New Roman" w:hAnsi="Times New Roman"/>
                <w:sz w:val="28"/>
                <w:szCs w:val="28"/>
              </w:rPr>
            </w:pPr>
          </w:p>
          <w:p w:rsidR="0089668B" w:rsidRDefault="0089668B" w:rsidP="004D2810">
            <w:pPr>
              <w:rPr>
                <w:rFonts w:ascii="Times New Roman" w:hAnsi="Times New Roman"/>
                <w:sz w:val="28"/>
                <w:szCs w:val="28"/>
              </w:rPr>
            </w:pPr>
          </w:p>
        </w:tc>
      </w:tr>
      <w:tr w:rsidR="0089668B" w:rsidTr="004D2810">
        <w:trPr>
          <w:trHeight w:val="1379"/>
        </w:trPr>
        <w:tc>
          <w:tcPr>
            <w:tcW w:w="497" w:type="dxa"/>
          </w:tcPr>
          <w:p w:rsidR="0089668B" w:rsidRDefault="0089668B" w:rsidP="004D2810">
            <w:pPr>
              <w:rPr>
                <w:rFonts w:ascii="Times New Roman" w:hAnsi="Times New Roman"/>
                <w:sz w:val="28"/>
                <w:szCs w:val="28"/>
              </w:rPr>
            </w:pPr>
          </w:p>
        </w:tc>
        <w:tc>
          <w:tcPr>
            <w:tcW w:w="10591" w:type="dxa"/>
            <w:gridSpan w:val="5"/>
            <w:vMerge/>
          </w:tcPr>
          <w:p w:rsidR="0089668B" w:rsidRDefault="0089668B" w:rsidP="004D2810">
            <w:pPr>
              <w:rPr>
                <w:rFonts w:ascii="Times New Roman" w:hAnsi="Times New Roman"/>
                <w:sz w:val="28"/>
                <w:szCs w:val="28"/>
              </w:rPr>
            </w:pPr>
          </w:p>
        </w:tc>
      </w:tr>
      <w:tr w:rsidR="0089668B" w:rsidTr="004D2810">
        <w:tc>
          <w:tcPr>
            <w:tcW w:w="11088" w:type="dxa"/>
            <w:gridSpan w:val="6"/>
            <w:tcBorders>
              <w:left w:val="nil"/>
              <w:right w:val="nil"/>
            </w:tcBorders>
          </w:tcPr>
          <w:p w:rsidR="0089668B" w:rsidRDefault="0089668B" w:rsidP="004D2810">
            <w:pPr>
              <w:rPr>
                <w:rFonts w:ascii="Times New Roman" w:hAnsi="Times New Roman"/>
                <w:sz w:val="28"/>
                <w:szCs w:val="28"/>
              </w:rPr>
            </w:pPr>
            <w:r>
              <w:rPr>
                <w:rFonts w:ascii="Times New Roman" w:hAnsi="Times New Roman"/>
                <w:sz w:val="28"/>
                <w:szCs w:val="28"/>
              </w:rPr>
              <w:t xml:space="preserve">                                                                  </w:t>
            </w:r>
          </w:p>
          <w:p w:rsidR="0089668B" w:rsidRDefault="0089668B" w:rsidP="004D2810">
            <w:pPr>
              <w:rPr>
                <w:rFonts w:ascii="Times New Roman" w:hAnsi="Times New Roman"/>
                <w:sz w:val="28"/>
                <w:szCs w:val="28"/>
              </w:rPr>
            </w:pPr>
          </w:p>
          <w:p w:rsidR="0089668B" w:rsidRDefault="0089668B" w:rsidP="004D2810">
            <w:pPr>
              <w:rPr>
                <w:rFonts w:ascii="Times New Roman" w:hAnsi="Times New Roman"/>
                <w:sz w:val="28"/>
                <w:szCs w:val="28"/>
              </w:rPr>
            </w:pPr>
            <w:r>
              <w:rPr>
                <w:rFonts w:ascii="Times New Roman" w:hAnsi="Times New Roman"/>
                <w:sz w:val="28"/>
                <w:szCs w:val="28"/>
              </w:rPr>
              <w:t xml:space="preserve">                                            </w:t>
            </w:r>
          </w:p>
          <w:p w:rsidR="0089668B" w:rsidRDefault="0089668B" w:rsidP="004D2810">
            <w:pPr>
              <w:rPr>
                <w:rFonts w:ascii="Times New Roman" w:hAnsi="Times New Roman"/>
                <w:sz w:val="28"/>
                <w:szCs w:val="28"/>
              </w:rPr>
            </w:pPr>
          </w:p>
          <w:p w:rsidR="0089668B" w:rsidRDefault="0089668B" w:rsidP="004D2810">
            <w:pPr>
              <w:rPr>
                <w:rFonts w:ascii="Times New Roman" w:hAnsi="Times New Roman"/>
                <w:sz w:val="28"/>
                <w:szCs w:val="28"/>
              </w:rPr>
            </w:pPr>
            <w:r>
              <w:rPr>
                <w:rFonts w:ascii="Times New Roman" w:hAnsi="Times New Roman"/>
                <w:sz w:val="28"/>
                <w:szCs w:val="28"/>
              </w:rPr>
              <w:t xml:space="preserve">                                       5 «б» класс  26.10.2017г.</w:t>
            </w:r>
          </w:p>
        </w:tc>
      </w:tr>
      <w:tr w:rsidR="0089668B" w:rsidTr="004D2810">
        <w:tc>
          <w:tcPr>
            <w:tcW w:w="497" w:type="dxa"/>
          </w:tcPr>
          <w:p w:rsidR="0089668B" w:rsidRDefault="0089668B" w:rsidP="004D2810">
            <w:pPr>
              <w:rPr>
                <w:rFonts w:ascii="Times New Roman" w:hAnsi="Times New Roman"/>
                <w:sz w:val="28"/>
                <w:szCs w:val="28"/>
              </w:rPr>
            </w:pPr>
            <w:r>
              <w:rPr>
                <w:rFonts w:ascii="Times New Roman" w:hAnsi="Times New Roman"/>
                <w:sz w:val="28"/>
                <w:szCs w:val="28"/>
              </w:rPr>
              <w:t>1</w:t>
            </w:r>
          </w:p>
        </w:tc>
        <w:tc>
          <w:tcPr>
            <w:tcW w:w="2970" w:type="dxa"/>
            <w:tcBorders>
              <w:righ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Аличеева Н</w:t>
            </w:r>
          </w:p>
        </w:tc>
        <w:tc>
          <w:tcPr>
            <w:tcW w:w="2518" w:type="dxa"/>
            <w:tcBorders>
              <w:left w:val="single" w:sz="4" w:space="0" w:color="auto"/>
            </w:tcBorders>
          </w:tcPr>
          <w:p w:rsidR="0089668B" w:rsidRDefault="0089668B" w:rsidP="004D2810">
            <w:r w:rsidRPr="00AF62BB">
              <w:rPr>
                <w:rFonts w:ascii="Times New Roman" w:hAnsi="Times New Roman"/>
                <w:sz w:val="28"/>
                <w:szCs w:val="28"/>
              </w:rPr>
              <w:t>Русский язык</w:t>
            </w:r>
          </w:p>
        </w:tc>
        <w:tc>
          <w:tcPr>
            <w:tcW w:w="2268" w:type="dxa"/>
          </w:tcPr>
          <w:p w:rsidR="0089668B" w:rsidRDefault="0089668B" w:rsidP="004D2810">
            <w:pPr>
              <w:rPr>
                <w:rFonts w:ascii="Times New Roman" w:hAnsi="Times New Roman"/>
                <w:sz w:val="28"/>
                <w:szCs w:val="28"/>
              </w:rPr>
            </w:pPr>
            <w:r>
              <w:rPr>
                <w:rFonts w:ascii="Times New Roman" w:hAnsi="Times New Roman"/>
                <w:sz w:val="28"/>
                <w:szCs w:val="28"/>
              </w:rPr>
              <w:t>1</w:t>
            </w:r>
          </w:p>
        </w:tc>
        <w:tc>
          <w:tcPr>
            <w:tcW w:w="1560" w:type="dxa"/>
          </w:tcPr>
          <w:p w:rsidR="0089668B" w:rsidRDefault="0089668B" w:rsidP="004D2810">
            <w:pPr>
              <w:rPr>
                <w:rFonts w:ascii="Times New Roman" w:hAnsi="Times New Roman"/>
                <w:sz w:val="28"/>
                <w:szCs w:val="28"/>
              </w:rPr>
            </w:pPr>
            <w:r>
              <w:rPr>
                <w:rFonts w:ascii="Times New Roman" w:hAnsi="Times New Roman"/>
                <w:sz w:val="28"/>
                <w:szCs w:val="28"/>
              </w:rPr>
              <w:t>6</w:t>
            </w:r>
          </w:p>
        </w:tc>
        <w:tc>
          <w:tcPr>
            <w:tcW w:w="1275" w:type="dxa"/>
          </w:tcPr>
          <w:p w:rsidR="0089668B" w:rsidRDefault="0089668B" w:rsidP="004D2810">
            <w:pPr>
              <w:rPr>
                <w:rFonts w:ascii="Times New Roman" w:hAnsi="Times New Roman"/>
                <w:sz w:val="28"/>
                <w:szCs w:val="28"/>
              </w:rPr>
            </w:pPr>
            <w:r>
              <w:rPr>
                <w:rFonts w:ascii="Times New Roman" w:hAnsi="Times New Roman"/>
                <w:sz w:val="28"/>
                <w:szCs w:val="28"/>
              </w:rPr>
              <w:t>3</w:t>
            </w:r>
          </w:p>
        </w:tc>
      </w:tr>
      <w:tr w:rsidR="0089668B" w:rsidTr="004D2810">
        <w:tc>
          <w:tcPr>
            <w:tcW w:w="497" w:type="dxa"/>
          </w:tcPr>
          <w:p w:rsidR="0089668B" w:rsidRDefault="0089668B" w:rsidP="004D2810">
            <w:pPr>
              <w:rPr>
                <w:rFonts w:ascii="Times New Roman" w:hAnsi="Times New Roman"/>
                <w:sz w:val="28"/>
                <w:szCs w:val="28"/>
              </w:rPr>
            </w:pPr>
            <w:r>
              <w:rPr>
                <w:rFonts w:ascii="Times New Roman" w:hAnsi="Times New Roman"/>
                <w:sz w:val="28"/>
                <w:szCs w:val="28"/>
              </w:rPr>
              <w:t>2</w:t>
            </w:r>
          </w:p>
        </w:tc>
        <w:tc>
          <w:tcPr>
            <w:tcW w:w="2970" w:type="dxa"/>
            <w:tcBorders>
              <w:righ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Ахмедбеков Ш</w:t>
            </w:r>
          </w:p>
        </w:tc>
        <w:tc>
          <w:tcPr>
            <w:tcW w:w="2518" w:type="dxa"/>
            <w:tcBorders>
              <w:left w:val="single" w:sz="4" w:space="0" w:color="auto"/>
            </w:tcBorders>
          </w:tcPr>
          <w:p w:rsidR="0089668B" w:rsidRDefault="0089668B" w:rsidP="004D2810">
            <w:r w:rsidRPr="00AF62BB">
              <w:rPr>
                <w:rFonts w:ascii="Times New Roman" w:hAnsi="Times New Roman"/>
                <w:sz w:val="28"/>
                <w:szCs w:val="28"/>
              </w:rPr>
              <w:t>Русский язык</w:t>
            </w:r>
          </w:p>
        </w:tc>
        <w:tc>
          <w:tcPr>
            <w:tcW w:w="2268" w:type="dxa"/>
          </w:tcPr>
          <w:p w:rsidR="0089668B" w:rsidRDefault="0089668B" w:rsidP="004D2810">
            <w:pPr>
              <w:rPr>
                <w:rFonts w:ascii="Times New Roman" w:hAnsi="Times New Roman"/>
                <w:sz w:val="28"/>
                <w:szCs w:val="28"/>
              </w:rPr>
            </w:pPr>
            <w:r>
              <w:rPr>
                <w:rFonts w:ascii="Times New Roman" w:hAnsi="Times New Roman"/>
                <w:sz w:val="28"/>
                <w:szCs w:val="28"/>
              </w:rPr>
              <w:t>1</w:t>
            </w:r>
          </w:p>
        </w:tc>
        <w:tc>
          <w:tcPr>
            <w:tcW w:w="1560" w:type="dxa"/>
          </w:tcPr>
          <w:p w:rsidR="0089668B" w:rsidRDefault="0089668B" w:rsidP="004D2810">
            <w:pPr>
              <w:rPr>
                <w:rFonts w:ascii="Times New Roman" w:hAnsi="Times New Roman"/>
                <w:sz w:val="28"/>
                <w:szCs w:val="28"/>
              </w:rPr>
            </w:pPr>
            <w:r>
              <w:rPr>
                <w:rFonts w:ascii="Times New Roman" w:hAnsi="Times New Roman"/>
                <w:sz w:val="28"/>
                <w:szCs w:val="28"/>
              </w:rPr>
              <w:t>5</w:t>
            </w:r>
          </w:p>
        </w:tc>
        <w:tc>
          <w:tcPr>
            <w:tcW w:w="1275" w:type="dxa"/>
          </w:tcPr>
          <w:p w:rsidR="0089668B" w:rsidRDefault="0089668B" w:rsidP="004D2810">
            <w:pPr>
              <w:rPr>
                <w:rFonts w:ascii="Times New Roman" w:hAnsi="Times New Roman"/>
                <w:sz w:val="28"/>
                <w:szCs w:val="28"/>
              </w:rPr>
            </w:pPr>
            <w:r>
              <w:rPr>
                <w:rFonts w:ascii="Times New Roman" w:hAnsi="Times New Roman"/>
                <w:sz w:val="28"/>
                <w:szCs w:val="28"/>
              </w:rPr>
              <w:t>3</w:t>
            </w:r>
          </w:p>
        </w:tc>
      </w:tr>
      <w:tr w:rsidR="0089668B" w:rsidTr="004D2810">
        <w:tc>
          <w:tcPr>
            <w:tcW w:w="497" w:type="dxa"/>
          </w:tcPr>
          <w:p w:rsidR="0089668B" w:rsidRDefault="0089668B" w:rsidP="004D2810">
            <w:pPr>
              <w:rPr>
                <w:rFonts w:ascii="Times New Roman" w:hAnsi="Times New Roman"/>
                <w:sz w:val="28"/>
                <w:szCs w:val="28"/>
              </w:rPr>
            </w:pPr>
            <w:r>
              <w:rPr>
                <w:rFonts w:ascii="Times New Roman" w:hAnsi="Times New Roman"/>
                <w:sz w:val="28"/>
                <w:szCs w:val="28"/>
              </w:rPr>
              <w:t>3</w:t>
            </w:r>
          </w:p>
        </w:tc>
        <w:tc>
          <w:tcPr>
            <w:tcW w:w="2970" w:type="dxa"/>
            <w:tcBorders>
              <w:righ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Ахмедов А</w:t>
            </w:r>
          </w:p>
        </w:tc>
        <w:tc>
          <w:tcPr>
            <w:tcW w:w="2518" w:type="dxa"/>
            <w:tcBorders>
              <w:left w:val="single" w:sz="4" w:space="0" w:color="auto"/>
            </w:tcBorders>
          </w:tcPr>
          <w:p w:rsidR="0089668B" w:rsidRDefault="0089668B" w:rsidP="004D2810">
            <w:r w:rsidRPr="00AF62BB">
              <w:rPr>
                <w:rFonts w:ascii="Times New Roman" w:hAnsi="Times New Roman"/>
                <w:sz w:val="28"/>
                <w:szCs w:val="28"/>
              </w:rPr>
              <w:t>Русский язык</w:t>
            </w:r>
          </w:p>
        </w:tc>
        <w:tc>
          <w:tcPr>
            <w:tcW w:w="2268" w:type="dxa"/>
          </w:tcPr>
          <w:p w:rsidR="0089668B" w:rsidRDefault="0089668B" w:rsidP="004D2810">
            <w:pPr>
              <w:rPr>
                <w:rFonts w:ascii="Times New Roman" w:hAnsi="Times New Roman"/>
                <w:sz w:val="28"/>
                <w:szCs w:val="28"/>
              </w:rPr>
            </w:pPr>
            <w:r>
              <w:rPr>
                <w:rFonts w:ascii="Times New Roman" w:hAnsi="Times New Roman"/>
                <w:sz w:val="28"/>
                <w:szCs w:val="28"/>
              </w:rPr>
              <w:t>1</w:t>
            </w:r>
          </w:p>
        </w:tc>
        <w:tc>
          <w:tcPr>
            <w:tcW w:w="1560" w:type="dxa"/>
          </w:tcPr>
          <w:p w:rsidR="0089668B" w:rsidRDefault="0089668B" w:rsidP="004D2810">
            <w:pPr>
              <w:rPr>
                <w:rFonts w:ascii="Times New Roman" w:hAnsi="Times New Roman"/>
                <w:sz w:val="28"/>
                <w:szCs w:val="28"/>
              </w:rPr>
            </w:pPr>
            <w:r>
              <w:rPr>
                <w:rFonts w:ascii="Times New Roman" w:hAnsi="Times New Roman"/>
                <w:sz w:val="28"/>
                <w:szCs w:val="28"/>
              </w:rPr>
              <w:t>2</w:t>
            </w:r>
          </w:p>
        </w:tc>
        <w:tc>
          <w:tcPr>
            <w:tcW w:w="1275" w:type="dxa"/>
          </w:tcPr>
          <w:p w:rsidR="0089668B" w:rsidRDefault="0089668B" w:rsidP="004D2810">
            <w:pPr>
              <w:rPr>
                <w:rFonts w:ascii="Times New Roman" w:hAnsi="Times New Roman"/>
                <w:sz w:val="28"/>
                <w:szCs w:val="28"/>
              </w:rPr>
            </w:pPr>
            <w:r>
              <w:rPr>
                <w:rFonts w:ascii="Times New Roman" w:hAnsi="Times New Roman"/>
                <w:sz w:val="28"/>
                <w:szCs w:val="28"/>
              </w:rPr>
              <w:t>2</w:t>
            </w:r>
          </w:p>
        </w:tc>
      </w:tr>
      <w:tr w:rsidR="0089668B" w:rsidTr="004D2810">
        <w:tc>
          <w:tcPr>
            <w:tcW w:w="497" w:type="dxa"/>
          </w:tcPr>
          <w:p w:rsidR="0089668B" w:rsidRDefault="0089668B" w:rsidP="004D2810">
            <w:pPr>
              <w:rPr>
                <w:rFonts w:ascii="Times New Roman" w:hAnsi="Times New Roman"/>
                <w:sz w:val="28"/>
                <w:szCs w:val="28"/>
              </w:rPr>
            </w:pPr>
            <w:r>
              <w:rPr>
                <w:rFonts w:ascii="Times New Roman" w:hAnsi="Times New Roman"/>
                <w:sz w:val="28"/>
                <w:szCs w:val="28"/>
              </w:rPr>
              <w:t>4</w:t>
            </w:r>
          </w:p>
        </w:tc>
        <w:tc>
          <w:tcPr>
            <w:tcW w:w="2970" w:type="dxa"/>
            <w:tcBorders>
              <w:righ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Басиров Ш</w:t>
            </w:r>
          </w:p>
        </w:tc>
        <w:tc>
          <w:tcPr>
            <w:tcW w:w="2518" w:type="dxa"/>
            <w:tcBorders>
              <w:left w:val="single" w:sz="4" w:space="0" w:color="auto"/>
            </w:tcBorders>
          </w:tcPr>
          <w:p w:rsidR="0089668B" w:rsidRDefault="0089668B" w:rsidP="004D2810">
            <w:r w:rsidRPr="00AF62BB">
              <w:rPr>
                <w:rFonts w:ascii="Times New Roman" w:hAnsi="Times New Roman"/>
                <w:sz w:val="28"/>
                <w:szCs w:val="28"/>
              </w:rPr>
              <w:t>Русский язык</w:t>
            </w:r>
          </w:p>
        </w:tc>
        <w:tc>
          <w:tcPr>
            <w:tcW w:w="2268" w:type="dxa"/>
          </w:tcPr>
          <w:p w:rsidR="0089668B" w:rsidRDefault="0089668B" w:rsidP="004D2810">
            <w:pPr>
              <w:rPr>
                <w:rFonts w:ascii="Times New Roman" w:hAnsi="Times New Roman"/>
                <w:sz w:val="28"/>
                <w:szCs w:val="28"/>
              </w:rPr>
            </w:pPr>
            <w:r>
              <w:rPr>
                <w:rFonts w:ascii="Times New Roman" w:hAnsi="Times New Roman"/>
                <w:sz w:val="28"/>
                <w:szCs w:val="28"/>
              </w:rPr>
              <w:t>2</w:t>
            </w:r>
          </w:p>
        </w:tc>
        <w:tc>
          <w:tcPr>
            <w:tcW w:w="1560" w:type="dxa"/>
          </w:tcPr>
          <w:p w:rsidR="0089668B" w:rsidRDefault="0089668B" w:rsidP="004D2810">
            <w:pPr>
              <w:rPr>
                <w:rFonts w:ascii="Times New Roman" w:hAnsi="Times New Roman"/>
                <w:sz w:val="28"/>
                <w:szCs w:val="28"/>
              </w:rPr>
            </w:pPr>
            <w:r>
              <w:rPr>
                <w:rFonts w:ascii="Times New Roman" w:hAnsi="Times New Roman"/>
                <w:sz w:val="28"/>
                <w:szCs w:val="28"/>
              </w:rPr>
              <w:t>4</w:t>
            </w:r>
          </w:p>
        </w:tc>
        <w:tc>
          <w:tcPr>
            <w:tcW w:w="1275" w:type="dxa"/>
          </w:tcPr>
          <w:p w:rsidR="0089668B" w:rsidRDefault="0089668B" w:rsidP="004D2810">
            <w:pPr>
              <w:rPr>
                <w:rFonts w:ascii="Times New Roman" w:hAnsi="Times New Roman"/>
                <w:sz w:val="28"/>
                <w:szCs w:val="28"/>
              </w:rPr>
            </w:pPr>
            <w:r>
              <w:rPr>
                <w:rFonts w:ascii="Times New Roman" w:hAnsi="Times New Roman"/>
                <w:sz w:val="28"/>
                <w:szCs w:val="28"/>
              </w:rPr>
              <w:t>2</w:t>
            </w:r>
          </w:p>
        </w:tc>
      </w:tr>
      <w:tr w:rsidR="0089668B" w:rsidTr="004D2810">
        <w:tc>
          <w:tcPr>
            <w:tcW w:w="497" w:type="dxa"/>
          </w:tcPr>
          <w:p w:rsidR="0089668B" w:rsidRDefault="0089668B" w:rsidP="004D2810">
            <w:pPr>
              <w:rPr>
                <w:rFonts w:ascii="Times New Roman" w:hAnsi="Times New Roman"/>
                <w:sz w:val="28"/>
                <w:szCs w:val="28"/>
              </w:rPr>
            </w:pPr>
            <w:r>
              <w:rPr>
                <w:rFonts w:ascii="Times New Roman" w:hAnsi="Times New Roman"/>
                <w:sz w:val="28"/>
                <w:szCs w:val="28"/>
              </w:rPr>
              <w:t>5</w:t>
            </w:r>
          </w:p>
        </w:tc>
        <w:tc>
          <w:tcPr>
            <w:tcW w:w="2970" w:type="dxa"/>
            <w:tcBorders>
              <w:righ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Бийсолтанова П</w:t>
            </w:r>
          </w:p>
        </w:tc>
        <w:tc>
          <w:tcPr>
            <w:tcW w:w="2518" w:type="dxa"/>
            <w:tcBorders>
              <w:left w:val="single" w:sz="4" w:space="0" w:color="auto"/>
            </w:tcBorders>
          </w:tcPr>
          <w:p w:rsidR="0089668B" w:rsidRDefault="0089668B" w:rsidP="004D2810">
            <w:r w:rsidRPr="00AF62BB">
              <w:rPr>
                <w:rFonts w:ascii="Times New Roman" w:hAnsi="Times New Roman"/>
                <w:sz w:val="28"/>
                <w:szCs w:val="28"/>
              </w:rPr>
              <w:t>Русский язык</w:t>
            </w:r>
          </w:p>
        </w:tc>
        <w:tc>
          <w:tcPr>
            <w:tcW w:w="2268" w:type="dxa"/>
          </w:tcPr>
          <w:p w:rsidR="0089668B" w:rsidRDefault="0089668B" w:rsidP="004D2810">
            <w:pPr>
              <w:rPr>
                <w:rFonts w:ascii="Times New Roman" w:hAnsi="Times New Roman"/>
                <w:sz w:val="28"/>
                <w:szCs w:val="28"/>
              </w:rPr>
            </w:pPr>
            <w:r>
              <w:rPr>
                <w:rFonts w:ascii="Times New Roman" w:hAnsi="Times New Roman"/>
                <w:sz w:val="28"/>
                <w:szCs w:val="28"/>
              </w:rPr>
              <w:t>2</w:t>
            </w:r>
          </w:p>
        </w:tc>
        <w:tc>
          <w:tcPr>
            <w:tcW w:w="1560" w:type="dxa"/>
          </w:tcPr>
          <w:p w:rsidR="0089668B" w:rsidRDefault="0089668B" w:rsidP="004D2810">
            <w:pPr>
              <w:rPr>
                <w:rFonts w:ascii="Times New Roman" w:hAnsi="Times New Roman"/>
                <w:sz w:val="28"/>
                <w:szCs w:val="28"/>
              </w:rPr>
            </w:pPr>
            <w:r>
              <w:rPr>
                <w:rFonts w:ascii="Times New Roman" w:hAnsi="Times New Roman"/>
                <w:sz w:val="28"/>
                <w:szCs w:val="28"/>
              </w:rPr>
              <w:t>9</w:t>
            </w:r>
          </w:p>
        </w:tc>
        <w:tc>
          <w:tcPr>
            <w:tcW w:w="1275" w:type="dxa"/>
          </w:tcPr>
          <w:p w:rsidR="0089668B" w:rsidRDefault="0089668B" w:rsidP="004D2810">
            <w:pPr>
              <w:rPr>
                <w:rFonts w:ascii="Times New Roman" w:hAnsi="Times New Roman"/>
                <w:sz w:val="28"/>
                <w:szCs w:val="28"/>
              </w:rPr>
            </w:pPr>
            <w:r>
              <w:rPr>
                <w:rFonts w:ascii="Times New Roman" w:hAnsi="Times New Roman"/>
                <w:sz w:val="28"/>
                <w:szCs w:val="28"/>
              </w:rPr>
              <w:t>4</w:t>
            </w:r>
          </w:p>
        </w:tc>
      </w:tr>
      <w:tr w:rsidR="0089668B" w:rsidTr="004D2810">
        <w:tc>
          <w:tcPr>
            <w:tcW w:w="497" w:type="dxa"/>
          </w:tcPr>
          <w:p w:rsidR="0089668B" w:rsidRDefault="0089668B" w:rsidP="004D2810">
            <w:pPr>
              <w:rPr>
                <w:rFonts w:ascii="Times New Roman" w:hAnsi="Times New Roman"/>
                <w:sz w:val="28"/>
                <w:szCs w:val="28"/>
              </w:rPr>
            </w:pPr>
            <w:r>
              <w:rPr>
                <w:rFonts w:ascii="Times New Roman" w:hAnsi="Times New Roman"/>
                <w:sz w:val="28"/>
                <w:szCs w:val="28"/>
              </w:rPr>
              <w:t>6</w:t>
            </w:r>
          </w:p>
        </w:tc>
        <w:tc>
          <w:tcPr>
            <w:tcW w:w="2970" w:type="dxa"/>
            <w:tcBorders>
              <w:righ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Гамидов Г</w:t>
            </w:r>
          </w:p>
        </w:tc>
        <w:tc>
          <w:tcPr>
            <w:tcW w:w="2518" w:type="dxa"/>
            <w:tcBorders>
              <w:left w:val="single" w:sz="4" w:space="0" w:color="auto"/>
            </w:tcBorders>
          </w:tcPr>
          <w:p w:rsidR="0089668B" w:rsidRDefault="0089668B" w:rsidP="004D2810">
            <w:r w:rsidRPr="00AF62BB">
              <w:rPr>
                <w:rFonts w:ascii="Times New Roman" w:hAnsi="Times New Roman"/>
                <w:sz w:val="28"/>
                <w:szCs w:val="28"/>
              </w:rPr>
              <w:t>Русский язык</w:t>
            </w:r>
          </w:p>
        </w:tc>
        <w:tc>
          <w:tcPr>
            <w:tcW w:w="2268" w:type="dxa"/>
          </w:tcPr>
          <w:p w:rsidR="0089668B" w:rsidRDefault="0089668B" w:rsidP="004D2810">
            <w:pPr>
              <w:rPr>
                <w:rFonts w:ascii="Times New Roman" w:hAnsi="Times New Roman"/>
                <w:sz w:val="28"/>
                <w:szCs w:val="28"/>
              </w:rPr>
            </w:pPr>
            <w:r>
              <w:rPr>
                <w:rFonts w:ascii="Times New Roman" w:hAnsi="Times New Roman"/>
                <w:sz w:val="28"/>
                <w:szCs w:val="28"/>
              </w:rPr>
              <w:t>2</w:t>
            </w:r>
          </w:p>
        </w:tc>
        <w:tc>
          <w:tcPr>
            <w:tcW w:w="1560" w:type="dxa"/>
          </w:tcPr>
          <w:p w:rsidR="0089668B" w:rsidRDefault="0089668B" w:rsidP="004D2810">
            <w:pPr>
              <w:rPr>
                <w:rFonts w:ascii="Times New Roman" w:hAnsi="Times New Roman"/>
                <w:sz w:val="28"/>
                <w:szCs w:val="28"/>
              </w:rPr>
            </w:pPr>
            <w:r>
              <w:rPr>
                <w:rFonts w:ascii="Times New Roman" w:hAnsi="Times New Roman"/>
                <w:sz w:val="28"/>
                <w:szCs w:val="28"/>
              </w:rPr>
              <w:t>12</w:t>
            </w:r>
          </w:p>
        </w:tc>
        <w:tc>
          <w:tcPr>
            <w:tcW w:w="1275" w:type="dxa"/>
          </w:tcPr>
          <w:p w:rsidR="0089668B" w:rsidRDefault="0089668B" w:rsidP="004D2810">
            <w:pPr>
              <w:rPr>
                <w:rFonts w:ascii="Times New Roman" w:hAnsi="Times New Roman"/>
                <w:sz w:val="28"/>
                <w:szCs w:val="28"/>
              </w:rPr>
            </w:pPr>
            <w:r>
              <w:rPr>
                <w:rFonts w:ascii="Times New Roman" w:hAnsi="Times New Roman"/>
                <w:sz w:val="28"/>
                <w:szCs w:val="28"/>
              </w:rPr>
              <w:t>4</w:t>
            </w:r>
          </w:p>
        </w:tc>
      </w:tr>
      <w:tr w:rsidR="0089668B" w:rsidTr="004D2810">
        <w:tc>
          <w:tcPr>
            <w:tcW w:w="497" w:type="dxa"/>
          </w:tcPr>
          <w:p w:rsidR="0089668B" w:rsidRDefault="0089668B" w:rsidP="004D2810">
            <w:pPr>
              <w:rPr>
                <w:rFonts w:ascii="Times New Roman" w:hAnsi="Times New Roman"/>
                <w:sz w:val="28"/>
                <w:szCs w:val="28"/>
              </w:rPr>
            </w:pPr>
            <w:r>
              <w:rPr>
                <w:rFonts w:ascii="Times New Roman" w:hAnsi="Times New Roman"/>
                <w:sz w:val="28"/>
                <w:szCs w:val="28"/>
              </w:rPr>
              <w:t>7</w:t>
            </w:r>
          </w:p>
        </w:tc>
        <w:tc>
          <w:tcPr>
            <w:tcW w:w="2970" w:type="dxa"/>
            <w:tcBorders>
              <w:righ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Залибекова З</w:t>
            </w:r>
          </w:p>
        </w:tc>
        <w:tc>
          <w:tcPr>
            <w:tcW w:w="2518" w:type="dxa"/>
            <w:tcBorders>
              <w:left w:val="single" w:sz="4" w:space="0" w:color="auto"/>
            </w:tcBorders>
          </w:tcPr>
          <w:p w:rsidR="0089668B" w:rsidRDefault="0089668B" w:rsidP="004D2810">
            <w:r w:rsidRPr="00AF62BB">
              <w:rPr>
                <w:rFonts w:ascii="Times New Roman" w:hAnsi="Times New Roman"/>
                <w:sz w:val="28"/>
                <w:szCs w:val="28"/>
              </w:rPr>
              <w:t>Русский язык</w:t>
            </w:r>
          </w:p>
        </w:tc>
        <w:tc>
          <w:tcPr>
            <w:tcW w:w="2268" w:type="dxa"/>
          </w:tcPr>
          <w:p w:rsidR="0089668B" w:rsidRDefault="0089668B" w:rsidP="004D2810">
            <w:pPr>
              <w:rPr>
                <w:rFonts w:ascii="Times New Roman" w:hAnsi="Times New Roman"/>
                <w:sz w:val="28"/>
                <w:szCs w:val="28"/>
              </w:rPr>
            </w:pPr>
            <w:r>
              <w:rPr>
                <w:rFonts w:ascii="Times New Roman" w:hAnsi="Times New Roman"/>
                <w:sz w:val="28"/>
                <w:szCs w:val="28"/>
              </w:rPr>
              <w:t>1</w:t>
            </w:r>
          </w:p>
        </w:tc>
        <w:tc>
          <w:tcPr>
            <w:tcW w:w="1560" w:type="dxa"/>
          </w:tcPr>
          <w:p w:rsidR="0089668B" w:rsidRDefault="0089668B" w:rsidP="004D2810">
            <w:pPr>
              <w:rPr>
                <w:rFonts w:ascii="Times New Roman" w:hAnsi="Times New Roman"/>
                <w:sz w:val="28"/>
                <w:szCs w:val="28"/>
              </w:rPr>
            </w:pPr>
            <w:r>
              <w:rPr>
                <w:rFonts w:ascii="Times New Roman" w:hAnsi="Times New Roman"/>
                <w:sz w:val="28"/>
                <w:szCs w:val="28"/>
              </w:rPr>
              <w:t>6</w:t>
            </w:r>
          </w:p>
        </w:tc>
        <w:tc>
          <w:tcPr>
            <w:tcW w:w="1275" w:type="dxa"/>
          </w:tcPr>
          <w:p w:rsidR="0089668B" w:rsidRDefault="0089668B" w:rsidP="004D2810">
            <w:pPr>
              <w:rPr>
                <w:rFonts w:ascii="Times New Roman" w:hAnsi="Times New Roman"/>
                <w:sz w:val="28"/>
                <w:szCs w:val="28"/>
              </w:rPr>
            </w:pPr>
            <w:r>
              <w:rPr>
                <w:rFonts w:ascii="Times New Roman" w:hAnsi="Times New Roman"/>
                <w:sz w:val="28"/>
                <w:szCs w:val="28"/>
              </w:rPr>
              <w:t>3</w:t>
            </w:r>
          </w:p>
        </w:tc>
      </w:tr>
      <w:tr w:rsidR="0089668B" w:rsidTr="004D2810">
        <w:tc>
          <w:tcPr>
            <w:tcW w:w="497" w:type="dxa"/>
          </w:tcPr>
          <w:p w:rsidR="0089668B" w:rsidRDefault="0089668B" w:rsidP="004D2810">
            <w:pPr>
              <w:rPr>
                <w:rFonts w:ascii="Times New Roman" w:hAnsi="Times New Roman"/>
                <w:sz w:val="28"/>
                <w:szCs w:val="28"/>
              </w:rPr>
            </w:pPr>
            <w:r>
              <w:rPr>
                <w:rFonts w:ascii="Times New Roman" w:hAnsi="Times New Roman"/>
                <w:sz w:val="28"/>
                <w:szCs w:val="28"/>
              </w:rPr>
              <w:t>8</w:t>
            </w:r>
          </w:p>
        </w:tc>
        <w:tc>
          <w:tcPr>
            <w:tcW w:w="2970" w:type="dxa"/>
            <w:tcBorders>
              <w:righ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Татаев М</w:t>
            </w:r>
          </w:p>
        </w:tc>
        <w:tc>
          <w:tcPr>
            <w:tcW w:w="2518" w:type="dxa"/>
            <w:tcBorders>
              <w:left w:val="single" w:sz="4" w:space="0" w:color="auto"/>
            </w:tcBorders>
          </w:tcPr>
          <w:p w:rsidR="0089668B" w:rsidRDefault="0089668B" w:rsidP="004D2810">
            <w:r w:rsidRPr="00AF62BB">
              <w:rPr>
                <w:rFonts w:ascii="Times New Roman" w:hAnsi="Times New Roman"/>
                <w:sz w:val="28"/>
                <w:szCs w:val="28"/>
              </w:rPr>
              <w:t>Русский язык</w:t>
            </w:r>
          </w:p>
        </w:tc>
        <w:tc>
          <w:tcPr>
            <w:tcW w:w="2268" w:type="dxa"/>
          </w:tcPr>
          <w:p w:rsidR="0089668B" w:rsidRDefault="0089668B" w:rsidP="004D2810">
            <w:pPr>
              <w:rPr>
                <w:rFonts w:ascii="Times New Roman" w:hAnsi="Times New Roman"/>
                <w:sz w:val="28"/>
                <w:szCs w:val="28"/>
              </w:rPr>
            </w:pPr>
            <w:r>
              <w:rPr>
                <w:rFonts w:ascii="Times New Roman" w:hAnsi="Times New Roman"/>
                <w:sz w:val="28"/>
                <w:szCs w:val="28"/>
              </w:rPr>
              <w:t>н</w:t>
            </w:r>
          </w:p>
        </w:tc>
        <w:tc>
          <w:tcPr>
            <w:tcW w:w="1560" w:type="dxa"/>
          </w:tcPr>
          <w:p w:rsidR="0089668B" w:rsidRDefault="0089668B" w:rsidP="004D2810">
            <w:pPr>
              <w:rPr>
                <w:rFonts w:ascii="Times New Roman" w:hAnsi="Times New Roman"/>
                <w:sz w:val="28"/>
                <w:szCs w:val="28"/>
              </w:rPr>
            </w:pPr>
            <w:r>
              <w:rPr>
                <w:rFonts w:ascii="Times New Roman" w:hAnsi="Times New Roman"/>
                <w:sz w:val="28"/>
                <w:szCs w:val="28"/>
              </w:rPr>
              <w:t>н</w:t>
            </w:r>
          </w:p>
        </w:tc>
        <w:tc>
          <w:tcPr>
            <w:tcW w:w="1275" w:type="dxa"/>
          </w:tcPr>
          <w:p w:rsidR="0089668B" w:rsidRDefault="0089668B" w:rsidP="004D2810">
            <w:pPr>
              <w:rPr>
                <w:rFonts w:ascii="Times New Roman" w:hAnsi="Times New Roman"/>
                <w:sz w:val="28"/>
                <w:szCs w:val="28"/>
              </w:rPr>
            </w:pPr>
            <w:r>
              <w:rPr>
                <w:rFonts w:ascii="Times New Roman" w:hAnsi="Times New Roman"/>
                <w:sz w:val="28"/>
                <w:szCs w:val="28"/>
              </w:rPr>
              <w:t>н</w:t>
            </w:r>
          </w:p>
        </w:tc>
      </w:tr>
      <w:tr w:rsidR="0089668B" w:rsidTr="004D2810">
        <w:tc>
          <w:tcPr>
            <w:tcW w:w="497" w:type="dxa"/>
          </w:tcPr>
          <w:p w:rsidR="0089668B" w:rsidRDefault="0089668B" w:rsidP="004D2810">
            <w:pPr>
              <w:rPr>
                <w:rFonts w:ascii="Times New Roman" w:hAnsi="Times New Roman"/>
                <w:sz w:val="28"/>
                <w:szCs w:val="28"/>
              </w:rPr>
            </w:pPr>
            <w:r>
              <w:rPr>
                <w:rFonts w:ascii="Times New Roman" w:hAnsi="Times New Roman"/>
                <w:sz w:val="28"/>
                <w:szCs w:val="28"/>
              </w:rPr>
              <w:t>9</w:t>
            </w:r>
          </w:p>
        </w:tc>
        <w:tc>
          <w:tcPr>
            <w:tcW w:w="2970" w:type="dxa"/>
            <w:tcBorders>
              <w:righ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Хасбулатов М</w:t>
            </w:r>
          </w:p>
        </w:tc>
        <w:tc>
          <w:tcPr>
            <w:tcW w:w="2518" w:type="dxa"/>
            <w:tcBorders>
              <w:left w:val="single" w:sz="4" w:space="0" w:color="auto"/>
            </w:tcBorders>
          </w:tcPr>
          <w:p w:rsidR="0089668B" w:rsidRDefault="0089668B" w:rsidP="004D2810">
            <w:r w:rsidRPr="00AF62BB">
              <w:rPr>
                <w:rFonts w:ascii="Times New Roman" w:hAnsi="Times New Roman"/>
                <w:sz w:val="28"/>
                <w:szCs w:val="28"/>
              </w:rPr>
              <w:t>Русский язык</w:t>
            </w:r>
          </w:p>
        </w:tc>
        <w:tc>
          <w:tcPr>
            <w:tcW w:w="2268" w:type="dxa"/>
          </w:tcPr>
          <w:p w:rsidR="0089668B" w:rsidRDefault="0089668B" w:rsidP="004D2810">
            <w:pPr>
              <w:rPr>
                <w:rFonts w:ascii="Times New Roman" w:hAnsi="Times New Roman"/>
                <w:sz w:val="28"/>
                <w:szCs w:val="28"/>
              </w:rPr>
            </w:pPr>
            <w:r>
              <w:rPr>
                <w:rFonts w:ascii="Times New Roman" w:hAnsi="Times New Roman"/>
                <w:sz w:val="28"/>
                <w:szCs w:val="28"/>
              </w:rPr>
              <w:t>2</w:t>
            </w:r>
          </w:p>
        </w:tc>
        <w:tc>
          <w:tcPr>
            <w:tcW w:w="1560" w:type="dxa"/>
          </w:tcPr>
          <w:p w:rsidR="0089668B" w:rsidRDefault="0089668B" w:rsidP="004D2810">
            <w:pPr>
              <w:rPr>
                <w:rFonts w:ascii="Times New Roman" w:hAnsi="Times New Roman"/>
                <w:sz w:val="28"/>
                <w:szCs w:val="28"/>
              </w:rPr>
            </w:pPr>
            <w:r>
              <w:rPr>
                <w:rFonts w:ascii="Times New Roman" w:hAnsi="Times New Roman"/>
                <w:sz w:val="28"/>
                <w:szCs w:val="28"/>
              </w:rPr>
              <w:t>2</w:t>
            </w:r>
          </w:p>
        </w:tc>
        <w:tc>
          <w:tcPr>
            <w:tcW w:w="1275" w:type="dxa"/>
          </w:tcPr>
          <w:p w:rsidR="0089668B" w:rsidRDefault="0089668B" w:rsidP="004D2810">
            <w:pPr>
              <w:rPr>
                <w:rFonts w:ascii="Times New Roman" w:hAnsi="Times New Roman"/>
                <w:sz w:val="28"/>
                <w:szCs w:val="28"/>
              </w:rPr>
            </w:pPr>
            <w:r>
              <w:rPr>
                <w:rFonts w:ascii="Times New Roman" w:hAnsi="Times New Roman"/>
                <w:sz w:val="28"/>
                <w:szCs w:val="28"/>
              </w:rPr>
              <w:t>2</w:t>
            </w:r>
          </w:p>
        </w:tc>
      </w:tr>
      <w:tr w:rsidR="0089668B" w:rsidTr="004D2810">
        <w:tc>
          <w:tcPr>
            <w:tcW w:w="497" w:type="dxa"/>
          </w:tcPr>
          <w:p w:rsidR="0089668B" w:rsidRDefault="0089668B" w:rsidP="004D2810">
            <w:pPr>
              <w:rPr>
                <w:rFonts w:ascii="Times New Roman" w:hAnsi="Times New Roman"/>
                <w:sz w:val="28"/>
                <w:szCs w:val="28"/>
              </w:rPr>
            </w:pPr>
            <w:r>
              <w:rPr>
                <w:rFonts w:ascii="Times New Roman" w:hAnsi="Times New Roman"/>
                <w:sz w:val="28"/>
                <w:szCs w:val="28"/>
              </w:rPr>
              <w:lastRenderedPageBreak/>
              <w:t>10</w:t>
            </w:r>
          </w:p>
        </w:tc>
        <w:tc>
          <w:tcPr>
            <w:tcW w:w="2970" w:type="dxa"/>
            <w:tcBorders>
              <w:righ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Шихамиров И</w:t>
            </w:r>
          </w:p>
        </w:tc>
        <w:tc>
          <w:tcPr>
            <w:tcW w:w="2518" w:type="dxa"/>
            <w:tcBorders>
              <w:left w:val="single" w:sz="4" w:space="0" w:color="auto"/>
            </w:tcBorders>
          </w:tcPr>
          <w:p w:rsidR="0089668B" w:rsidRDefault="0089668B" w:rsidP="004D2810">
            <w:r w:rsidRPr="00AF62BB">
              <w:rPr>
                <w:rFonts w:ascii="Times New Roman" w:hAnsi="Times New Roman"/>
                <w:sz w:val="28"/>
                <w:szCs w:val="28"/>
              </w:rPr>
              <w:t>Русский язык</w:t>
            </w:r>
          </w:p>
        </w:tc>
        <w:tc>
          <w:tcPr>
            <w:tcW w:w="2268" w:type="dxa"/>
          </w:tcPr>
          <w:p w:rsidR="0089668B" w:rsidRDefault="0089668B" w:rsidP="004D2810">
            <w:pPr>
              <w:rPr>
                <w:rFonts w:ascii="Times New Roman" w:hAnsi="Times New Roman"/>
                <w:sz w:val="28"/>
                <w:szCs w:val="28"/>
              </w:rPr>
            </w:pPr>
            <w:r>
              <w:rPr>
                <w:rFonts w:ascii="Times New Roman" w:hAnsi="Times New Roman"/>
                <w:sz w:val="28"/>
                <w:szCs w:val="28"/>
              </w:rPr>
              <w:t>1</w:t>
            </w:r>
          </w:p>
        </w:tc>
        <w:tc>
          <w:tcPr>
            <w:tcW w:w="1560" w:type="dxa"/>
          </w:tcPr>
          <w:p w:rsidR="0089668B" w:rsidRDefault="0089668B" w:rsidP="004D2810">
            <w:pPr>
              <w:rPr>
                <w:rFonts w:ascii="Times New Roman" w:hAnsi="Times New Roman"/>
                <w:sz w:val="28"/>
                <w:szCs w:val="28"/>
              </w:rPr>
            </w:pPr>
            <w:r>
              <w:rPr>
                <w:rFonts w:ascii="Times New Roman" w:hAnsi="Times New Roman"/>
                <w:sz w:val="28"/>
                <w:szCs w:val="28"/>
              </w:rPr>
              <w:t>1</w:t>
            </w:r>
          </w:p>
        </w:tc>
        <w:tc>
          <w:tcPr>
            <w:tcW w:w="1275" w:type="dxa"/>
          </w:tcPr>
          <w:p w:rsidR="0089668B" w:rsidRDefault="0089668B" w:rsidP="004D2810">
            <w:pPr>
              <w:rPr>
                <w:rFonts w:ascii="Times New Roman" w:hAnsi="Times New Roman"/>
                <w:sz w:val="28"/>
                <w:szCs w:val="28"/>
              </w:rPr>
            </w:pPr>
            <w:r>
              <w:rPr>
                <w:rFonts w:ascii="Times New Roman" w:hAnsi="Times New Roman"/>
                <w:sz w:val="28"/>
                <w:szCs w:val="28"/>
              </w:rPr>
              <w:t>2</w:t>
            </w:r>
          </w:p>
        </w:tc>
      </w:tr>
      <w:tr w:rsidR="0089668B" w:rsidTr="004D2810">
        <w:tc>
          <w:tcPr>
            <w:tcW w:w="497" w:type="dxa"/>
          </w:tcPr>
          <w:p w:rsidR="0089668B" w:rsidRDefault="0089668B" w:rsidP="004D2810">
            <w:pPr>
              <w:rPr>
                <w:rFonts w:ascii="Times New Roman" w:hAnsi="Times New Roman"/>
                <w:sz w:val="28"/>
                <w:szCs w:val="28"/>
              </w:rPr>
            </w:pPr>
            <w:r>
              <w:rPr>
                <w:rFonts w:ascii="Times New Roman" w:hAnsi="Times New Roman"/>
                <w:sz w:val="28"/>
                <w:szCs w:val="28"/>
              </w:rPr>
              <w:t>11</w:t>
            </w:r>
          </w:p>
        </w:tc>
        <w:tc>
          <w:tcPr>
            <w:tcW w:w="2970" w:type="dxa"/>
            <w:tcBorders>
              <w:righ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Шейхова Н</w:t>
            </w:r>
          </w:p>
        </w:tc>
        <w:tc>
          <w:tcPr>
            <w:tcW w:w="2518" w:type="dxa"/>
            <w:tcBorders>
              <w:left w:val="single" w:sz="4" w:space="0" w:color="auto"/>
            </w:tcBorders>
          </w:tcPr>
          <w:p w:rsidR="0089668B" w:rsidRDefault="0089668B" w:rsidP="004D2810">
            <w:r w:rsidRPr="00AF62BB">
              <w:rPr>
                <w:rFonts w:ascii="Times New Roman" w:hAnsi="Times New Roman"/>
                <w:sz w:val="28"/>
                <w:szCs w:val="28"/>
              </w:rPr>
              <w:t>Русский язык</w:t>
            </w:r>
          </w:p>
        </w:tc>
        <w:tc>
          <w:tcPr>
            <w:tcW w:w="2268" w:type="dxa"/>
          </w:tcPr>
          <w:p w:rsidR="0089668B" w:rsidRDefault="0089668B" w:rsidP="004D2810">
            <w:pPr>
              <w:rPr>
                <w:rFonts w:ascii="Times New Roman" w:hAnsi="Times New Roman"/>
                <w:sz w:val="28"/>
                <w:szCs w:val="28"/>
              </w:rPr>
            </w:pPr>
            <w:r>
              <w:rPr>
                <w:rFonts w:ascii="Times New Roman" w:hAnsi="Times New Roman"/>
                <w:sz w:val="28"/>
                <w:szCs w:val="28"/>
              </w:rPr>
              <w:t>2</w:t>
            </w:r>
          </w:p>
        </w:tc>
        <w:tc>
          <w:tcPr>
            <w:tcW w:w="1560" w:type="dxa"/>
          </w:tcPr>
          <w:p w:rsidR="0089668B" w:rsidRDefault="0089668B" w:rsidP="004D2810">
            <w:pPr>
              <w:rPr>
                <w:rFonts w:ascii="Times New Roman" w:hAnsi="Times New Roman"/>
                <w:sz w:val="28"/>
                <w:szCs w:val="28"/>
              </w:rPr>
            </w:pPr>
            <w:r>
              <w:rPr>
                <w:rFonts w:ascii="Times New Roman" w:hAnsi="Times New Roman"/>
                <w:sz w:val="28"/>
                <w:szCs w:val="28"/>
              </w:rPr>
              <w:t>8</w:t>
            </w:r>
          </w:p>
        </w:tc>
        <w:tc>
          <w:tcPr>
            <w:tcW w:w="1275" w:type="dxa"/>
          </w:tcPr>
          <w:p w:rsidR="0089668B" w:rsidRDefault="0089668B" w:rsidP="004D2810">
            <w:pPr>
              <w:rPr>
                <w:rFonts w:ascii="Times New Roman" w:hAnsi="Times New Roman"/>
                <w:sz w:val="28"/>
                <w:szCs w:val="28"/>
              </w:rPr>
            </w:pPr>
            <w:r>
              <w:rPr>
                <w:rFonts w:ascii="Times New Roman" w:hAnsi="Times New Roman"/>
                <w:sz w:val="28"/>
                <w:szCs w:val="28"/>
              </w:rPr>
              <w:t>3</w:t>
            </w:r>
          </w:p>
        </w:tc>
      </w:tr>
      <w:tr w:rsidR="0089668B" w:rsidTr="004D2810">
        <w:tc>
          <w:tcPr>
            <w:tcW w:w="497" w:type="dxa"/>
          </w:tcPr>
          <w:p w:rsidR="0089668B" w:rsidRDefault="0089668B" w:rsidP="004D2810">
            <w:pPr>
              <w:rPr>
                <w:rFonts w:ascii="Times New Roman" w:hAnsi="Times New Roman"/>
                <w:sz w:val="28"/>
                <w:szCs w:val="28"/>
              </w:rPr>
            </w:pPr>
            <w:r>
              <w:rPr>
                <w:rFonts w:ascii="Times New Roman" w:hAnsi="Times New Roman"/>
                <w:sz w:val="28"/>
                <w:szCs w:val="28"/>
              </w:rPr>
              <w:t>12</w:t>
            </w:r>
          </w:p>
        </w:tc>
        <w:tc>
          <w:tcPr>
            <w:tcW w:w="2970" w:type="dxa"/>
            <w:tcBorders>
              <w:righ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Шейхов А</w:t>
            </w:r>
          </w:p>
        </w:tc>
        <w:tc>
          <w:tcPr>
            <w:tcW w:w="2518" w:type="dxa"/>
            <w:tcBorders>
              <w:left w:val="single" w:sz="4" w:space="0" w:color="auto"/>
            </w:tcBorders>
          </w:tcPr>
          <w:p w:rsidR="0089668B" w:rsidRDefault="0089668B" w:rsidP="004D2810">
            <w:r w:rsidRPr="00AF62BB">
              <w:rPr>
                <w:rFonts w:ascii="Times New Roman" w:hAnsi="Times New Roman"/>
                <w:sz w:val="28"/>
                <w:szCs w:val="28"/>
              </w:rPr>
              <w:t>Русский язык</w:t>
            </w:r>
          </w:p>
        </w:tc>
        <w:tc>
          <w:tcPr>
            <w:tcW w:w="2268" w:type="dxa"/>
          </w:tcPr>
          <w:p w:rsidR="0089668B" w:rsidRDefault="0089668B" w:rsidP="004D2810">
            <w:pPr>
              <w:rPr>
                <w:rFonts w:ascii="Times New Roman" w:hAnsi="Times New Roman"/>
                <w:sz w:val="28"/>
                <w:szCs w:val="28"/>
              </w:rPr>
            </w:pPr>
            <w:r>
              <w:rPr>
                <w:rFonts w:ascii="Times New Roman" w:hAnsi="Times New Roman"/>
                <w:sz w:val="28"/>
                <w:szCs w:val="28"/>
              </w:rPr>
              <w:t>2</w:t>
            </w:r>
          </w:p>
        </w:tc>
        <w:tc>
          <w:tcPr>
            <w:tcW w:w="1560" w:type="dxa"/>
          </w:tcPr>
          <w:p w:rsidR="0089668B" w:rsidRDefault="0089668B" w:rsidP="004D2810">
            <w:pPr>
              <w:rPr>
                <w:rFonts w:ascii="Times New Roman" w:hAnsi="Times New Roman"/>
                <w:sz w:val="28"/>
                <w:szCs w:val="28"/>
              </w:rPr>
            </w:pPr>
            <w:r>
              <w:rPr>
                <w:rFonts w:ascii="Times New Roman" w:hAnsi="Times New Roman"/>
                <w:sz w:val="28"/>
                <w:szCs w:val="28"/>
              </w:rPr>
              <w:t>0</w:t>
            </w:r>
          </w:p>
        </w:tc>
        <w:tc>
          <w:tcPr>
            <w:tcW w:w="1275" w:type="dxa"/>
          </w:tcPr>
          <w:p w:rsidR="0089668B" w:rsidRDefault="0089668B" w:rsidP="004D2810">
            <w:pPr>
              <w:rPr>
                <w:rFonts w:ascii="Times New Roman" w:hAnsi="Times New Roman"/>
                <w:sz w:val="28"/>
                <w:szCs w:val="28"/>
              </w:rPr>
            </w:pPr>
            <w:r>
              <w:rPr>
                <w:rFonts w:ascii="Times New Roman" w:hAnsi="Times New Roman"/>
                <w:sz w:val="28"/>
                <w:szCs w:val="28"/>
              </w:rPr>
              <w:t>2</w:t>
            </w:r>
          </w:p>
        </w:tc>
      </w:tr>
      <w:tr w:rsidR="0089668B" w:rsidTr="004D2810">
        <w:tc>
          <w:tcPr>
            <w:tcW w:w="497" w:type="dxa"/>
          </w:tcPr>
          <w:p w:rsidR="0089668B" w:rsidRDefault="0089668B" w:rsidP="004D2810">
            <w:pPr>
              <w:rPr>
                <w:rFonts w:ascii="Times New Roman" w:hAnsi="Times New Roman"/>
                <w:sz w:val="28"/>
                <w:szCs w:val="28"/>
              </w:rPr>
            </w:pPr>
            <w:r>
              <w:rPr>
                <w:rFonts w:ascii="Times New Roman" w:hAnsi="Times New Roman"/>
                <w:sz w:val="28"/>
                <w:szCs w:val="28"/>
              </w:rPr>
              <w:t>13</w:t>
            </w:r>
          </w:p>
        </w:tc>
        <w:tc>
          <w:tcPr>
            <w:tcW w:w="2970" w:type="dxa"/>
            <w:tcBorders>
              <w:right w:val="single" w:sz="4" w:space="0" w:color="auto"/>
            </w:tcBorders>
          </w:tcPr>
          <w:p w:rsidR="0089668B" w:rsidRDefault="0089668B" w:rsidP="004D2810">
            <w:pPr>
              <w:rPr>
                <w:rFonts w:ascii="Times New Roman" w:hAnsi="Times New Roman"/>
                <w:sz w:val="28"/>
                <w:szCs w:val="28"/>
              </w:rPr>
            </w:pPr>
            <w:r>
              <w:rPr>
                <w:rFonts w:ascii="Times New Roman" w:hAnsi="Times New Roman"/>
                <w:sz w:val="28"/>
                <w:szCs w:val="28"/>
              </w:rPr>
              <w:t>Агаев А</w:t>
            </w:r>
          </w:p>
        </w:tc>
        <w:tc>
          <w:tcPr>
            <w:tcW w:w="2518" w:type="dxa"/>
            <w:tcBorders>
              <w:left w:val="single" w:sz="4" w:space="0" w:color="auto"/>
            </w:tcBorders>
          </w:tcPr>
          <w:p w:rsidR="0089668B" w:rsidRDefault="0089668B" w:rsidP="004D2810">
            <w:r w:rsidRPr="00AF62BB">
              <w:rPr>
                <w:rFonts w:ascii="Times New Roman" w:hAnsi="Times New Roman"/>
                <w:sz w:val="28"/>
                <w:szCs w:val="28"/>
              </w:rPr>
              <w:t>Русский язык</w:t>
            </w:r>
          </w:p>
        </w:tc>
        <w:tc>
          <w:tcPr>
            <w:tcW w:w="2268" w:type="dxa"/>
          </w:tcPr>
          <w:p w:rsidR="0089668B" w:rsidRDefault="0089668B" w:rsidP="004D2810">
            <w:pPr>
              <w:rPr>
                <w:rFonts w:ascii="Times New Roman" w:hAnsi="Times New Roman"/>
                <w:sz w:val="28"/>
                <w:szCs w:val="28"/>
              </w:rPr>
            </w:pPr>
            <w:r>
              <w:rPr>
                <w:rFonts w:ascii="Times New Roman" w:hAnsi="Times New Roman"/>
                <w:sz w:val="28"/>
                <w:szCs w:val="28"/>
              </w:rPr>
              <w:t>1</w:t>
            </w:r>
          </w:p>
        </w:tc>
        <w:tc>
          <w:tcPr>
            <w:tcW w:w="1560" w:type="dxa"/>
          </w:tcPr>
          <w:p w:rsidR="0089668B" w:rsidRDefault="0089668B" w:rsidP="004D2810">
            <w:pPr>
              <w:rPr>
                <w:rFonts w:ascii="Times New Roman" w:hAnsi="Times New Roman"/>
                <w:sz w:val="28"/>
                <w:szCs w:val="28"/>
              </w:rPr>
            </w:pPr>
            <w:r>
              <w:rPr>
                <w:rFonts w:ascii="Times New Roman" w:hAnsi="Times New Roman"/>
                <w:sz w:val="28"/>
                <w:szCs w:val="28"/>
              </w:rPr>
              <w:t>5</w:t>
            </w:r>
          </w:p>
        </w:tc>
        <w:tc>
          <w:tcPr>
            <w:tcW w:w="1275" w:type="dxa"/>
          </w:tcPr>
          <w:p w:rsidR="0089668B" w:rsidRDefault="0089668B" w:rsidP="004D2810">
            <w:pPr>
              <w:rPr>
                <w:rFonts w:ascii="Times New Roman" w:hAnsi="Times New Roman"/>
                <w:sz w:val="28"/>
                <w:szCs w:val="28"/>
              </w:rPr>
            </w:pPr>
            <w:r>
              <w:rPr>
                <w:rFonts w:ascii="Times New Roman" w:hAnsi="Times New Roman"/>
                <w:sz w:val="28"/>
                <w:szCs w:val="28"/>
              </w:rPr>
              <w:t>3</w:t>
            </w:r>
          </w:p>
        </w:tc>
      </w:tr>
      <w:tr w:rsidR="0089668B" w:rsidTr="004D2810">
        <w:tc>
          <w:tcPr>
            <w:tcW w:w="497" w:type="dxa"/>
          </w:tcPr>
          <w:p w:rsidR="0089668B" w:rsidRDefault="0089668B" w:rsidP="004D2810">
            <w:pPr>
              <w:rPr>
                <w:rFonts w:ascii="Times New Roman" w:hAnsi="Times New Roman"/>
                <w:sz w:val="28"/>
                <w:szCs w:val="28"/>
              </w:rPr>
            </w:pPr>
          </w:p>
        </w:tc>
        <w:tc>
          <w:tcPr>
            <w:tcW w:w="10591" w:type="dxa"/>
            <w:gridSpan w:val="5"/>
            <w:vMerge w:val="restart"/>
          </w:tcPr>
          <w:p w:rsidR="0089668B" w:rsidRDefault="0089668B" w:rsidP="004D2810">
            <w:pPr>
              <w:ind w:left="360"/>
              <w:rPr>
                <w:rFonts w:ascii="Times New Roman" w:hAnsi="Times New Roman"/>
                <w:sz w:val="28"/>
                <w:szCs w:val="28"/>
              </w:rPr>
            </w:pPr>
            <w:r>
              <w:rPr>
                <w:rFonts w:ascii="Times New Roman" w:hAnsi="Times New Roman"/>
                <w:sz w:val="28"/>
                <w:szCs w:val="28"/>
              </w:rPr>
              <w:t>«5» -0       успеваемость -58%</w:t>
            </w:r>
          </w:p>
          <w:p w:rsidR="0089668B" w:rsidRDefault="0089668B" w:rsidP="004D2810">
            <w:pPr>
              <w:ind w:left="360"/>
              <w:rPr>
                <w:rFonts w:ascii="Times New Roman" w:hAnsi="Times New Roman"/>
                <w:sz w:val="28"/>
                <w:szCs w:val="28"/>
              </w:rPr>
            </w:pPr>
            <w:r>
              <w:rPr>
                <w:rFonts w:ascii="Times New Roman" w:hAnsi="Times New Roman"/>
                <w:sz w:val="28"/>
                <w:szCs w:val="28"/>
              </w:rPr>
              <w:t>«4» -2         качество -17%</w:t>
            </w:r>
          </w:p>
          <w:p w:rsidR="0089668B" w:rsidRDefault="0089668B" w:rsidP="004D2810">
            <w:pPr>
              <w:ind w:left="360"/>
              <w:rPr>
                <w:rFonts w:ascii="Times New Roman" w:hAnsi="Times New Roman"/>
                <w:sz w:val="28"/>
                <w:szCs w:val="28"/>
              </w:rPr>
            </w:pPr>
            <w:r>
              <w:rPr>
                <w:rFonts w:ascii="Times New Roman" w:hAnsi="Times New Roman"/>
                <w:sz w:val="28"/>
                <w:szCs w:val="28"/>
              </w:rPr>
              <w:t>«3» -5            ср \б -2,8</w:t>
            </w:r>
          </w:p>
          <w:p w:rsidR="0089668B" w:rsidRDefault="0089668B" w:rsidP="004D2810">
            <w:pPr>
              <w:ind w:left="360"/>
              <w:rPr>
                <w:rFonts w:ascii="Times New Roman" w:hAnsi="Times New Roman"/>
                <w:sz w:val="28"/>
                <w:szCs w:val="28"/>
              </w:rPr>
            </w:pPr>
            <w:r>
              <w:rPr>
                <w:rFonts w:ascii="Times New Roman" w:hAnsi="Times New Roman"/>
                <w:sz w:val="28"/>
                <w:szCs w:val="28"/>
              </w:rPr>
              <w:t>«2» -5</w:t>
            </w:r>
          </w:p>
          <w:p w:rsidR="0089668B" w:rsidRDefault="0089668B" w:rsidP="004D2810">
            <w:pPr>
              <w:rPr>
                <w:rFonts w:ascii="Times New Roman" w:hAnsi="Times New Roman"/>
                <w:sz w:val="28"/>
                <w:szCs w:val="28"/>
              </w:rPr>
            </w:pPr>
          </w:p>
        </w:tc>
      </w:tr>
      <w:tr w:rsidR="0089668B" w:rsidTr="004D2810">
        <w:tc>
          <w:tcPr>
            <w:tcW w:w="497" w:type="dxa"/>
          </w:tcPr>
          <w:p w:rsidR="0089668B" w:rsidRDefault="0089668B" w:rsidP="004D2810">
            <w:pPr>
              <w:rPr>
                <w:rFonts w:ascii="Times New Roman" w:hAnsi="Times New Roman"/>
                <w:sz w:val="28"/>
                <w:szCs w:val="28"/>
              </w:rPr>
            </w:pPr>
          </w:p>
        </w:tc>
        <w:tc>
          <w:tcPr>
            <w:tcW w:w="10591" w:type="dxa"/>
            <w:gridSpan w:val="5"/>
            <w:vMerge/>
          </w:tcPr>
          <w:p w:rsidR="0089668B" w:rsidRDefault="0089668B" w:rsidP="004D2810">
            <w:pPr>
              <w:rPr>
                <w:rFonts w:ascii="Times New Roman" w:hAnsi="Times New Roman"/>
                <w:sz w:val="28"/>
                <w:szCs w:val="28"/>
              </w:rPr>
            </w:pPr>
          </w:p>
        </w:tc>
      </w:tr>
      <w:tr w:rsidR="0089668B" w:rsidTr="004D2810">
        <w:tc>
          <w:tcPr>
            <w:tcW w:w="497" w:type="dxa"/>
          </w:tcPr>
          <w:p w:rsidR="0089668B" w:rsidRDefault="0089668B" w:rsidP="004D2810">
            <w:pPr>
              <w:rPr>
                <w:rFonts w:ascii="Times New Roman" w:hAnsi="Times New Roman"/>
                <w:sz w:val="28"/>
                <w:szCs w:val="28"/>
              </w:rPr>
            </w:pPr>
          </w:p>
        </w:tc>
        <w:tc>
          <w:tcPr>
            <w:tcW w:w="10591" w:type="dxa"/>
            <w:gridSpan w:val="5"/>
            <w:vMerge/>
          </w:tcPr>
          <w:p w:rsidR="0089668B" w:rsidRDefault="0089668B" w:rsidP="004D2810">
            <w:pPr>
              <w:rPr>
                <w:rFonts w:ascii="Times New Roman" w:hAnsi="Times New Roman"/>
                <w:sz w:val="28"/>
                <w:szCs w:val="28"/>
              </w:rPr>
            </w:pPr>
          </w:p>
        </w:tc>
      </w:tr>
    </w:tbl>
    <w:p w:rsidR="0089668B" w:rsidRDefault="0089668B" w:rsidP="0089668B">
      <w:pPr>
        <w:ind w:left="360"/>
        <w:rPr>
          <w:rFonts w:ascii="Times New Roman" w:hAnsi="Times New Roman"/>
          <w:sz w:val="28"/>
          <w:szCs w:val="28"/>
        </w:rPr>
      </w:pPr>
    </w:p>
    <w:p w:rsidR="0089668B" w:rsidRDefault="0089668B" w:rsidP="0089668B">
      <w:pPr>
        <w:ind w:left="360"/>
        <w:rPr>
          <w:rFonts w:ascii="Times New Roman" w:hAnsi="Times New Roman"/>
          <w:sz w:val="28"/>
          <w:szCs w:val="28"/>
        </w:rPr>
      </w:pPr>
    </w:p>
    <w:tbl>
      <w:tblPr>
        <w:tblW w:w="1078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3118"/>
        <w:gridCol w:w="6563"/>
      </w:tblGrid>
      <w:tr w:rsidR="0089668B" w:rsidRPr="005120D5" w:rsidTr="006236A2">
        <w:tc>
          <w:tcPr>
            <w:tcW w:w="1101" w:type="dxa"/>
            <w:tcBorders>
              <w:top w:val="single" w:sz="4" w:space="0" w:color="000000"/>
              <w:left w:val="single" w:sz="4" w:space="0" w:color="000000"/>
              <w:bottom w:val="single" w:sz="4" w:space="0" w:color="000000"/>
              <w:right w:val="single" w:sz="4" w:space="0" w:color="000000"/>
            </w:tcBorders>
            <w:hideMark/>
          </w:tcPr>
          <w:p w:rsidR="0089668B" w:rsidRPr="005120D5" w:rsidRDefault="0089668B" w:rsidP="004D2810">
            <w:pPr>
              <w:spacing w:after="0" w:line="240" w:lineRule="auto"/>
              <w:jc w:val="center"/>
              <w:rPr>
                <w:rFonts w:ascii="Times New Roman" w:hAnsi="Times New Roman"/>
                <w:sz w:val="24"/>
                <w:szCs w:val="24"/>
              </w:rPr>
            </w:pPr>
            <w:r w:rsidRPr="005120D5">
              <w:rPr>
                <w:rFonts w:ascii="Times New Roman" w:hAnsi="Times New Roman"/>
                <w:sz w:val="24"/>
                <w:szCs w:val="24"/>
              </w:rPr>
              <w:t>№ п/п</w:t>
            </w:r>
          </w:p>
        </w:tc>
        <w:tc>
          <w:tcPr>
            <w:tcW w:w="3118" w:type="dxa"/>
            <w:tcBorders>
              <w:top w:val="single" w:sz="4" w:space="0" w:color="000000"/>
              <w:left w:val="single" w:sz="4" w:space="0" w:color="000000"/>
              <w:bottom w:val="single" w:sz="4" w:space="0" w:color="000000"/>
              <w:right w:val="single" w:sz="4" w:space="0" w:color="000000"/>
            </w:tcBorders>
            <w:hideMark/>
          </w:tcPr>
          <w:p w:rsidR="0089668B" w:rsidRPr="005120D5" w:rsidRDefault="0089668B" w:rsidP="004D2810">
            <w:pPr>
              <w:spacing w:after="0" w:line="240" w:lineRule="auto"/>
              <w:jc w:val="center"/>
              <w:rPr>
                <w:rFonts w:ascii="Times New Roman" w:hAnsi="Times New Roman"/>
                <w:sz w:val="24"/>
                <w:szCs w:val="24"/>
              </w:rPr>
            </w:pPr>
            <w:r w:rsidRPr="005120D5">
              <w:rPr>
                <w:rFonts w:ascii="Times New Roman" w:hAnsi="Times New Roman"/>
                <w:sz w:val="24"/>
                <w:szCs w:val="24"/>
              </w:rPr>
              <w:t>Наименование</w:t>
            </w:r>
          </w:p>
        </w:tc>
        <w:tc>
          <w:tcPr>
            <w:tcW w:w="6563" w:type="dxa"/>
            <w:tcBorders>
              <w:top w:val="single" w:sz="4" w:space="0" w:color="000000"/>
              <w:left w:val="single" w:sz="4" w:space="0" w:color="000000"/>
              <w:bottom w:val="single" w:sz="4" w:space="0" w:color="000000"/>
              <w:right w:val="single" w:sz="4" w:space="0" w:color="000000"/>
            </w:tcBorders>
            <w:hideMark/>
          </w:tcPr>
          <w:p w:rsidR="0089668B" w:rsidRPr="005120D5" w:rsidRDefault="0089668B" w:rsidP="004D2810">
            <w:pPr>
              <w:spacing w:after="0" w:line="240" w:lineRule="auto"/>
              <w:jc w:val="center"/>
              <w:rPr>
                <w:rFonts w:ascii="Times New Roman" w:hAnsi="Times New Roman"/>
                <w:sz w:val="24"/>
                <w:szCs w:val="24"/>
              </w:rPr>
            </w:pPr>
            <w:r w:rsidRPr="005120D5">
              <w:rPr>
                <w:rFonts w:ascii="Times New Roman" w:hAnsi="Times New Roman"/>
                <w:sz w:val="24"/>
                <w:szCs w:val="24"/>
              </w:rPr>
              <w:t>Сведения</w:t>
            </w:r>
          </w:p>
        </w:tc>
      </w:tr>
      <w:tr w:rsidR="0089668B" w:rsidRPr="005120D5" w:rsidTr="006236A2">
        <w:tc>
          <w:tcPr>
            <w:tcW w:w="1101" w:type="dxa"/>
            <w:tcBorders>
              <w:top w:val="single" w:sz="4" w:space="0" w:color="000000"/>
              <w:left w:val="single" w:sz="4" w:space="0" w:color="000000"/>
              <w:bottom w:val="single" w:sz="4" w:space="0" w:color="000000"/>
              <w:right w:val="single" w:sz="4" w:space="0" w:color="000000"/>
            </w:tcBorders>
          </w:tcPr>
          <w:p w:rsidR="0089668B" w:rsidRPr="005120D5" w:rsidRDefault="0089668B" w:rsidP="004D2810">
            <w:pPr>
              <w:pStyle w:val="a7"/>
              <w:numPr>
                <w:ilvl w:val="0"/>
                <w:numId w:val="20"/>
              </w:numPr>
              <w:spacing w:after="0" w:line="240" w:lineRule="auto"/>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hideMark/>
          </w:tcPr>
          <w:p w:rsidR="0089668B" w:rsidRPr="005120D5" w:rsidRDefault="0089668B" w:rsidP="004D2810">
            <w:pPr>
              <w:spacing w:after="0" w:line="240" w:lineRule="auto"/>
              <w:rPr>
                <w:rFonts w:ascii="Times New Roman" w:hAnsi="Times New Roman"/>
                <w:b/>
                <w:sz w:val="24"/>
                <w:szCs w:val="24"/>
              </w:rPr>
            </w:pPr>
            <w:r w:rsidRPr="005120D5">
              <w:rPr>
                <w:rFonts w:ascii="Times New Roman" w:hAnsi="Times New Roman"/>
                <w:b/>
                <w:sz w:val="24"/>
                <w:szCs w:val="24"/>
              </w:rPr>
              <w:t>Цель проведения</w:t>
            </w:r>
          </w:p>
        </w:tc>
        <w:tc>
          <w:tcPr>
            <w:tcW w:w="6563" w:type="dxa"/>
            <w:tcBorders>
              <w:top w:val="single" w:sz="4" w:space="0" w:color="000000"/>
              <w:left w:val="single" w:sz="4" w:space="0" w:color="000000"/>
              <w:bottom w:val="single" w:sz="4" w:space="0" w:color="000000"/>
              <w:right w:val="single" w:sz="4" w:space="0" w:color="000000"/>
            </w:tcBorders>
            <w:hideMark/>
          </w:tcPr>
          <w:p w:rsidR="0089668B" w:rsidRPr="005120D5" w:rsidRDefault="0089668B" w:rsidP="004D2810">
            <w:pPr>
              <w:spacing w:after="0" w:line="240" w:lineRule="auto"/>
              <w:rPr>
                <w:rFonts w:ascii="Times New Roman" w:hAnsi="Times New Roman"/>
                <w:sz w:val="24"/>
                <w:szCs w:val="24"/>
              </w:rPr>
            </w:pPr>
            <w:r w:rsidRPr="005120D5">
              <w:rPr>
                <w:rFonts w:ascii="Times New Roman" w:hAnsi="Times New Roman"/>
                <w:sz w:val="24"/>
                <w:szCs w:val="24"/>
              </w:rPr>
              <w:t>Мониторинг результатов введения Федеральных государственных образовательных стандартов, выявление уровня подготовки и определе</w:t>
            </w:r>
            <w:r>
              <w:rPr>
                <w:rFonts w:ascii="Times New Roman" w:hAnsi="Times New Roman"/>
                <w:sz w:val="24"/>
                <w:szCs w:val="24"/>
              </w:rPr>
              <w:t xml:space="preserve">ние качества образования </w:t>
            </w:r>
            <w:r w:rsidRPr="005120D5">
              <w:rPr>
                <w:rFonts w:ascii="Times New Roman" w:hAnsi="Times New Roman"/>
                <w:sz w:val="24"/>
                <w:szCs w:val="24"/>
              </w:rPr>
              <w:t xml:space="preserve"> школьников, развитие единого образовательного пространства в РФ</w:t>
            </w:r>
          </w:p>
        </w:tc>
      </w:tr>
      <w:tr w:rsidR="0089668B" w:rsidRPr="005120D5" w:rsidTr="006236A2">
        <w:tc>
          <w:tcPr>
            <w:tcW w:w="1101" w:type="dxa"/>
            <w:tcBorders>
              <w:top w:val="single" w:sz="4" w:space="0" w:color="000000"/>
              <w:left w:val="single" w:sz="4" w:space="0" w:color="000000"/>
              <w:bottom w:val="single" w:sz="4" w:space="0" w:color="000000"/>
              <w:right w:val="single" w:sz="4" w:space="0" w:color="000000"/>
            </w:tcBorders>
          </w:tcPr>
          <w:p w:rsidR="0089668B" w:rsidRPr="005120D5" w:rsidRDefault="0089668B" w:rsidP="004D2810">
            <w:pPr>
              <w:pStyle w:val="a7"/>
              <w:numPr>
                <w:ilvl w:val="0"/>
                <w:numId w:val="20"/>
              </w:numPr>
              <w:spacing w:after="0" w:line="240" w:lineRule="auto"/>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hideMark/>
          </w:tcPr>
          <w:p w:rsidR="0089668B" w:rsidRPr="005120D5" w:rsidRDefault="0089668B" w:rsidP="004D2810">
            <w:pPr>
              <w:spacing w:after="0" w:line="240" w:lineRule="auto"/>
              <w:rPr>
                <w:rFonts w:ascii="Times New Roman" w:hAnsi="Times New Roman"/>
                <w:b/>
                <w:sz w:val="24"/>
                <w:szCs w:val="24"/>
              </w:rPr>
            </w:pPr>
            <w:r w:rsidRPr="005120D5">
              <w:rPr>
                <w:rFonts w:ascii="Times New Roman" w:hAnsi="Times New Roman"/>
                <w:b/>
                <w:sz w:val="24"/>
                <w:szCs w:val="24"/>
              </w:rPr>
              <w:t>График  проведения</w:t>
            </w:r>
          </w:p>
        </w:tc>
        <w:tc>
          <w:tcPr>
            <w:tcW w:w="6563" w:type="dxa"/>
            <w:tcBorders>
              <w:top w:val="single" w:sz="4" w:space="0" w:color="000000"/>
              <w:left w:val="single" w:sz="4" w:space="0" w:color="000000"/>
              <w:bottom w:val="single" w:sz="4" w:space="0" w:color="000000"/>
              <w:right w:val="single" w:sz="4" w:space="0" w:color="000000"/>
            </w:tcBorders>
            <w:hideMark/>
          </w:tcPr>
          <w:p w:rsidR="0089668B" w:rsidRPr="005120D5" w:rsidRDefault="0089668B" w:rsidP="004D2810">
            <w:pPr>
              <w:spacing w:after="0" w:line="240" w:lineRule="auto"/>
              <w:rPr>
                <w:rFonts w:ascii="Times New Roman" w:hAnsi="Times New Roman"/>
                <w:sz w:val="24"/>
                <w:szCs w:val="24"/>
              </w:rPr>
            </w:pPr>
            <w:r w:rsidRPr="005120D5">
              <w:rPr>
                <w:rFonts w:ascii="Times New Roman" w:hAnsi="Times New Roman"/>
                <w:sz w:val="24"/>
                <w:szCs w:val="24"/>
              </w:rPr>
              <w:t>26 октября</w:t>
            </w:r>
          </w:p>
        </w:tc>
      </w:tr>
      <w:tr w:rsidR="0089668B" w:rsidRPr="005120D5" w:rsidTr="006236A2">
        <w:tc>
          <w:tcPr>
            <w:tcW w:w="1101" w:type="dxa"/>
            <w:tcBorders>
              <w:top w:val="single" w:sz="4" w:space="0" w:color="000000"/>
              <w:left w:val="single" w:sz="4" w:space="0" w:color="000000"/>
              <w:bottom w:val="single" w:sz="4" w:space="0" w:color="000000"/>
              <w:right w:val="single" w:sz="4" w:space="0" w:color="000000"/>
            </w:tcBorders>
          </w:tcPr>
          <w:p w:rsidR="0089668B" w:rsidRPr="005120D5" w:rsidRDefault="0089668B" w:rsidP="004D2810">
            <w:pPr>
              <w:pStyle w:val="a7"/>
              <w:numPr>
                <w:ilvl w:val="0"/>
                <w:numId w:val="20"/>
              </w:numPr>
              <w:spacing w:after="0" w:line="240" w:lineRule="auto"/>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hideMark/>
          </w:tcPr>
          <w:p w:rsidR="0089668B" w:rsidRPr="005120D5" w:rsidRDefault="0089668B" w:rsidP="004D2810">
            <w:pPr>
              <w:spacing w:after="0" w:line="240" w:lineRule="auto"/>
              <w:rPr>
                <w:rFonts w:ascii="Times New Roman" w:hAnsi="Times New Roman"/>
                <w:b/>
                <w:sz w:val="24"/>
                <w:szCs w:val="24"/>
              </w:rPr>
            </w:pPr>
            <w:r w:rsidRPr="005120D5">
              <w:rPr>
                <w:rFonts w:ascii="Times New Roman" w:hAnsi="Times New Roman"/>
                <w:b/>
                <w:sz w:val="24"/>
                <w:szCs w:val="24"/>
              </w:rPr>
              <w:t>Время проведения</w:t>
            </w:r>
          </w:p>
        </w:tc>
        <w:tc>
          <w:tcPr>
            <w:tcW w:w="6563" w:type="dxa"/>
            <w:tcBorders>
              <w:top w:val="single" w:sz="4" w:space="0" w:color="000000"/>
              <w:left w:val="single" w:sz="4" w:space="0" w:color="000000"/>
              <w:bottom w:val="single" w:sz="4" w:space="0" w:color="000000"/>
              <w:right w:val="single" w:sz="4" w:space="0" w:color="000000"/>
            </w:tcBorders>
            <w:hideMark/>
          </w:tcPr>
          <w:p w:rsidR="0089668B" w:rsidRPr="005120D5" w:rsidRDefault="0089668B" w:rsidP="004D2810">
            <w:pPr>
              <w:spacing w:after="0" w:line="240" w:lineRule="auto"/>
              <w:rPr>
                <w:rFonts w:ascii="Times New Roman" w:hAnsi="Times New Roman"/>
                <w:sz w:val="24"/>
                <w:szCs w:val="24"/>
              </w:rPr>
            </w:pPr>
            <w:r w:rsidRPr="005120D5">
              <w:rPr>
                <w:rFonts w:ascii="Times New Roman" w:hAnsi="Times New Roman"/>
                <w:sz w:val="24"/>
                <w:szCs w:val="24"/>
              </w:rPr>
              <w:t>2 урок</w:t>
            </w:r>
          </w:p>
        </w:tc>
      </w:tr>
      <w:tr w:rsidR="0089668B" w:rsidRPr="005120D5" w:rsidTr="006236A2">
        <w:tc>
          <w:tcPr>
            <w:tcW w:w="1101" w:type="dxa"/>
            <w:tcBorders>
              <w:top w:val="single" w:sz="4" w:space="0" w:color="000000"/>
              <w:left w:val="single" w:sz="4" w:space="0" w:color="000000"/>
              <w:bottom w:val="single" w:sz="4" w:space="0" w:color="000000"/>
              <w:right w:val="single" w:sz="4" w:space="0" w:color="000000"/>
            </w:tcBorders>
          </w:tcPr>
          <w:p w:rsidR="0089668B" w:rsidRPr="005120D5" w:rsidRDefault="0089668B" w:rsidP="004D2810">
            <w:pPr>
              <w:pStyle w:val="a7"/>
              <w:numPr>
                <w:ilvl w:val="0"/>
                <w:numId w:val="20"/>
              </w:numPr>
              <w:spacing w:after="0" w:line="240" w:lineRule="auto"/>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89668B" w:rsidRPr="005120D5" w:rsidRDefault="0089668B" w:rsidP="004D2810">
            <w:pPr>
              <w:spacing w:after="0" w:line="240" w:lineRule="auto"/>
              <w:rPr>
                <w:rFonts w:ascii="Times New Roman" w:hAnsi="Times New Roman"/>
                <w:b/>
                <w:sz w:val="24"/>
                <w:szCs w:val="24"/>
              </w:rPr>
            </w:pPr>
            <w:r w:rsidRPr="005120D5">
              <w:rPr>
                <w:rFonts w:ascii="Times New Roman" w:hAnsi="Times New Roman"/>
                <w:b/>
                <w:sz w:val="24"/>
                <w:szCs w:val="24"/>
              </w:rPr>
              <w:t xml:space="preserve">Длительность </w:t>
            </w:r>
          </w:p>
          <w:p w:rsidR="0089668B" w:rsidRPr="005120D5" w:rsidRDefault="0089668B" w:rsidP="004D2810">
            <w:pPr>
              <w:spacing w:after="0" w:line="240" w:lineRule="auto"/>
              <w:rPr>
                <w:rFonts w:ascii="Times New Roman" w:hAnsi="Times New Roman"/>
                <w:b/>
                <w:sz w:val="24"/>
                <w:szCs w:val="24"/>
              </w:rPr>
            </w:pPr>
          </w:p>
        </w:tc>
        <w:tc>
          <w:tcPr>
            <w:tcW w:w="6563" w:type="dxa"/>
            <w:tcBorders>
              <w:top w:val="single" w:sz="4" w:space="0" w:color="000000"/>
              <w:left w:val="single" w:sz="4" w:space="0" w:color="000000"/>
              <w:bottom w:val="single" w:sz="4" w:space="0" w:color="000000"/>
              <w:right w:val="single" w:sz="4" w:space="0" w:color="000000"/>
            </w:tcBorders>
            <w:hideMark/>
          </w:tcPr>
          <w:p w:rsidR="0089668B" w:rsidRPr="005120D5" w:rsidRDefault="0089668B" w:rsidP="004D2810">
            <w:pPr>
              <w:spacing w:after="0" w:line="240" w:lineRule="auto"/>
              <w:rPr>
                <w:rFonts w:ascii="Times New Roman" w:hAnsi="Times New Roman"/>
                <w:sz w:val="24"/>
                <w:szCs w:val="24"/>
              </w:rPr>
            </w:pPr>
            <w:r w:rsidRPr="005120D5">
              <w:rPr>
                <w:rFonts w:ascii="Times New Roman" w:hAnsi="Times New Roman"/>
                <w:sz w:val="24"/>
                <w:szCs w:val="24"/>
              </w:rPr>
              <w:t>45 минут</w:t>
            </w:r>
          </w:p>
        </w:tc>
      </w:tr>
      <w:tr w:rsidR="0089668B" w:rsidRPr="005120D5" w:rsidTr="006236A2">
        <w:tc>
          <w:tcPr>
            <w:tcW w:w="1101" w:type="dxa"/>
            <w:tcBorders>
              <w:top w:val="single" w:sz="4" w:space="0" w:color="000000"/>
              <w:left w:val="single" w:sz="4" w:space="0" w:color="000000"/>
              <w:bottom w:val="single" w:sz="4" w:space="0" w:color="000000"/>
              <w:right w:val="single" w:sz="4" w:space="0" w:color="000000"/>
            </w:tcBorders>
          </w:tcPr>
          <w:p w:rsidR="0089668B" w:rsidRPr="005120D5" w:rsidRDefault="0089668B" w:rsidP="004D2810">
            <w:pPr>
              <w:pStyle w:val="a7"/>
              <w:numPr>
                <w:ilvl w:val="0"/>
                <w:numId w:val="20"/>
              </w:numPr>
              <w:spacing w:after="0" w:line="240" w:lineRule="auto"/>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hideMark/>
          </w:tcPr>
          <w:p w:rsidR="0089668B" w:rsidRPr="005120D5" w:rsidRDefault="0089668B" w:rsidP="004D2810">
            <w:pPr>
              <w:spacing w:after="0" w:line="240" w:lineRule="auto"/>
              <w:rPr>
                <w:rFonts w:ascii="Times New Roman" w:hAnsi="Times New Roman"/>
                <w:b/>
                <w:sz w:val="24"/>
                <w:szCs w:val="24"/>
              </w:rPr>
            </w:pPr>
            <w:r w:rsidRPr="005120D5">
              <w:rPr>
                <w:rFonts w:ascii="Times New Roman" w:hAnsi="Times New Roman"/>
                <w:b/>
                <w:sz w:val="24"/>
                <w:szCs w:val="24"/>
              </w:rPr>
              <w:t>Участники</w:t>
            </w:r>
          </w:p>
        </w:tc>
        <w:tc>
          <w:tcPr>
            <w:tcW w:w="6563" w:type="dxa"/>
            <w:tcBorders>
              <w:top w:val="single" w:sz="4" w:space="0" w:color="000000"/>
              <w:left w:val="single" w:sz="4" w:space="0" w:color="000000"/>
              <w:bottom w:val="single" w:sz="4" w:space="0" w:color="000000"/>
              <w:right w:val="single" w:sz="4" w:space="0" w:color="000000"/>
            </w:tcBorders>
            <w:hideMark/>
          </w:tcPr>
          <w:p w:rsidR="0089668B" w:rsidRPr="005120D5" w:rsidRDefault="0089668B" w:rsidP="004D2810">
            <w:pPr>
              <w:spacing w:after="0" w:line="240" w:lineRule="auto"/>
              <w:rPr>
                <w:rFonts w:ascii="Times New Roman" w:hAnsi="Times New Roman"/>
                <w:sz w:val="24"/>
                <w:szCs w:val="24"/>
              </w:rPr>
            </w:pPr>
            <w:r w:rsidRPr="005120D5">
              <w:rPr>
                <w:rFonts w:ascii="Times New Roman" w:hAnsi="Times New Roman"/>
                <w:sz w:val="24"/>
                <w:szCs w:val="24"/>
              </w:rPr>
              <w:t>Учащиеся 5А, 5Б,  классов</w:t>
            </w:r>
          </w:p>
          <w:p w:rsidR="0089668B" w:rsidRPr="005120D5" w:rsidRDefault="0089668B" w:rsidP="004D2810">
            <w:pPr>
              <w:spacing w:after="0" w:line="240" w:lineRule="auto"/>
              <w:rPr>
                <w:rFonts w:ascii="Times New Roman" w:hAnsi="Times New Roman"/>
                <w:sz w:val="24"/>
                <w:szCs w:val="24"/>
              </w:rPr>
            </w:pPr>
            <w:r w:rsidRPr="005120D5">
              <w:rPr>
                <w:rFonts w:ascii="Times New Roman" w:hAnsi="Times New Roman"/>
                <w:sz w:val="24"/>
                <w:szCs w:val="24"/>
              </w:rPr>
              <w:t>Орга</w:t>
            </w:r>
            <w:r>
              <w:rPr>
                <w:rFonts w:ascii="Times New Roman" w:hAnsi="Times New Roman"/>
                <w:sz w:val="24"/>
                <w:szCs w:val="24"/>
              </w:rPr>
              <w:t>низаторы: учителя старших класс</w:t>
            </w:r>
            <w:r w:rsidRPr="005120D5">
              <w:rPr>
                <w:rFonts w:ascii="Times New Roman" w:hAnsi="Times New Roman"/>
                <w:sz w:val="24"/>
                <w:szCs w:val="24"/>
              </w:rPr>
              <w:t>ов и логопед.</w:t>
            </w:r>
          </w:p>
          <w:p w:rsidR="0089668B" w:rsidRPr="005120D5" w:rsidRDefault="0089668B" w:rsidP="004D2810">
            <w:pPr>
              <w:spacing w:after="0" w:line="240" w:lineRule="auto"/>
              <w:rPr>
                <w:rFonts w:ascii="Times New Roman" w:hAnsi="Times New Roman"/>
                <w:sz w:val="24"/>
                <w:szCs w:val="24"/>
              </w:rPr>
            </w:pPr>
            <w:r w:rsidRPr="005120D5">
              <w:rPr>
                <w:rFonts w:ascii="Times New Roman" w:hAnsi="Times New Roman"/>
                <w:sz w:val="24"/>
                <w:szCs w:val="24"/>
              </w:rPr>
              <w:t>Наблюдатели: учителя начальных  классов.</w:t>
            </w:r>
          </w:p>
        </w:tc>
      </w:tr>
      <w:tr w:rsidR="0089668B" w:rsidRPr="005120D5" w:rsidTr="006236A2">
        <w:tc>
          <w:tcPr>
            <w:tcW w:w="1101" w:type="dxa"/>
            <w:tcBorders>
              <w:top w:val="single" w:sz="4" w:space="0" w:color="000000"/>
              <w:left w:val="single" w:sz="4" w:space="0" w:color="000000"/>
              <w:bottom w:val="single" w:sz="4" w:space="0" w:color="000000"/>
              <w:right w:val="single" w:sz="4" w:space="0" w:color="000000"/>
            </w:tcBorders>
          </w:tcPr>
          <w:p w:rsidR="0089668B" w:rsidRPr="005120D5" w:rsidRDefault="0089668B" w:rsidP="004D2810">
            <w:pPr>
              <w:pStyle w:val="a7"/>
              <w:numPr>
                <w:ilvl w:val="0"/>
                <w:numId w:val="20"/>
              </w:numPr>
              <w:spacing w:after="0" w:line="240" w:lineRule="auto"/>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hideMark/>
          </w:tcPr>
          <w:p w:rsidR="0089668B" w:rsidRPr="005120D5" w:rsidRDefault="0089668B" w:rsidP="004D2810">
            <w:pPr>
              <w:spacing w:after="0" w:line="240" w:lineRule="auto"/>
              <w:rPr>
                <w:rFonts w:ascii="Times New Roman" w:hAnsi="Times New Roman"/>
                <w:b/>
                <w:sz w:val="24"/>
                <w:szCs w:val="24"/>
              </w:rPr>
            </w:pPr>
            <w:r w:rsidRPr="005120D5">
              <w:rPr>
                <w:rFonts w:ascii="Times New Roman" w:hAnsi="Times New Roman"/>
                <w:b/>
                <w:sz w:val="24"/>
                <w:szCs w:val="24"/>
              </w:rPr>
              <w:t>Количество участников ВПР</w:t>
            </w:r>
          </w:p>
        </w:tc>
        <w:tc>
          <w:tcPr>
            <w:tcW w:w="6563" w:type="dxa"/>
            <w:tcBorders>
              <w:top w:val="single" w:sz="4" w:space="0" w:color="000000"/>
              <w:left w:val="single" w:sz="4" w:space="0" w:color="000000"/>
              <w:bottom w:val="single" w:sz="4" w:space="0" w:color="000000"/>
              <w:right w:val="single" w:sz="4" w:space="0" w:color="000000"/>
            </w:tcBorders>
            <w:hideMark/>
          </w:tcPr>
          <w:p w:rsidR="0089668B" w:rsidRPr="005120D5" w:rsidRDefault="0089668B" w:rsidP="004D2810">
            <w:pPr>
              <w:spacing w:after="0" w:line="240" w:lineRule="auto"/>
              <w:rPr>
                <w:rFonts w:ascii="Times New Roman" w:hAnsi="Times New Roman"/>
                <w:sz w:val="24"/>
                <w:szCs w:val="24"/>
              </w:rPr>
            </w:pPr>
            <w:r>
              <w:rPr>
                <w:rFonts w:ascii="Times New Roman" w:hAnsi="Times New Roman"/>
                <w:sz w:val="24"/>
                <w:szCs w:val="24"/>
              </w:rPr>
              <w:t>27</w:t>
            </w:r>
            <w:r w:rsidRPr="005120D5">
              <w:rPr>
                <w:rFonts w:ascii="Times New Roman" w:hAnsi="Times New Roman"/>
                <w:sz w:val="24"/>
                <w:szCs w:val="24"/>
              </w:rPr>
              <w:t xml:space="preserve"> ученика писали работу</w:t>
            </w:r>
          </w:p>
        </w:tc>
      </w:tr>
    </w:tbl>
    <w:p w:rsidR="0089668B" w:rsidRDefault="0089668B" w:rsidP="0089668B">
      <w:pPr>
        <w:autoSpaceDE w:val="0"/>
        <w:autoSpaceDN w:val="0"/>
        <w:adjustRightInd w:val="0"/>
        <w:spacing w:after="0"/>
        <w:jc w:val="center"/>
        <w:rPr>
          <w:rFonts w:ascii="Times New Roman" w:hAnsi="Times New Roman"/>
          <w:sz w:val="28"/>
          <w:szCs w:val="32"/>
        </w:rPr>
      </w:pPr>
    </w:p>
    <w:p w:rsidR="0089668B" w:rsidRPr="00D908F4" w:rsidRDefault="0089668B" w:rsidP="0089668B">
      <w:pPr>
        <w:autoSpaceDE w:val="0"/>
        <w:autoSpaceDN w:val="0"/>
        <w:adjustRightInd w:val="0"/>
        <w:spacing w:after="0"/>
        <w:rPr>
          <w:rFonts w:ascii="Times New Roman" w:hAnsi="Times New Roman"/>
          <w:sz w:val="28"/>
          <w:szCs w:val="32"/>
        </w:rPr>
      </w:pPr>
      <w:r w:rsidRPr="00E421E1">
        <w:rPr>
          <w:rFonts w:ascii="Times New Roman" w:hAnsi="Times New Roman"/>
          <w:sz w:val="26"/>
          <w:szCs w:val="26"/>
        </w:rPr>
        <w:t>Проведение Всероссийских проверочных работ по русскому языку</w:t>
      </w:r>
      <w:r>
        <w:rPr>
          <w:rFonts w:ascii="Times New Roman" w:hAnsi="Times New Roman"/>
          <w:sz w:val="26"/>
          <w:szCs w:val="26"/>
        </w:rPr>
        <w:t xml:space="preserve"> </w:t>
      </w:r>
      <w:r w:rsidRPr="00E421E1">
        <w:rPr>
          <w:rFonts w:ascii="Times New Roman" w:hAnsi="Times New Roman"/>
          <w:sz w:val="26"/>
          <w:szCs w:val="26"/>
        </w:rPr>
        <w:t xml:space="preserve">осуществляется в целях мониторинга качества подготовки обучающихся </w:t>
      </w:r>
      <w:r>
        <w:rPr>
          <w:rFonts w:ascii="Times New Roman" w:hAnsi="Times New Roman"/>
          <w:sz w:val="26"/>
          <w:szCs w:val="26"/>
        </w:rPr>
        <w:t xml:space="preserve"> 5-х классов </w:t>
      </w:r>
      <w:r w:rsidRPr="00E421E1">
        <w:rPr>
          <w:rFonts w:ascii="Times New Roman" w:hAnsi="Times New Roman"/>
          <w:sz w:val="26"/>
          <w:szCs w:val="26"/>
        </w:rPr>
        <w:t>.</w:t>
      </w:r>
    </w:p>
    <w:p w:rsidR="0089668B" w:rsidRPr="00E421E1" w:rsidRDefault="0089668B" w:rsidP="0089668B">
      <w:pPr>
        <w:autoSpaceDE w:val="0"/>
        <w:autoSpaceDN w:val="0"/>
        <w:adjustRightInd w:val="0"/>
        <w:spacing w:after="0" w:line="240" w:lineRule="auto"/>
        <w:rPr>
          <w:rFonts w:ascii="Times New Roman" w:hAnsi="Times New Roman"/>
          <w:sz w:val="26"/>
          <w:szCs w:val="26"/>
        </w:rPr>
      </w:pPr>
      <w:r w:rsidRPr="00E421E1">
        <w:rPr>
          <w:rFonts w:ascii="Times New Roman" w:hAnsi="Times New Roman"/>
          <w:sz w:val="26"/>
          <w:szCs w:val="26"/>
        </w:rPr>
        <w:t>Мониторинг направлен на обеспечение эффективной реализации</w:t>
      </w:r>
      <w:r>
        <w:rPr>
          <w:rFonts w:ascii="Times New Roman" w:hAnsi="Times New Roman"/>
          <w:sz w:val="26"/>
          <w:szCs w:val="26"/>
        </w:rPr>
        <w:t xml:space="preserve"> </w:t>
      </w:r>
      <w:r w:rsidRPr="00E421E1">
        <w:rPr>
          <w:rFonts w:ascii="Times New Roman" w:hAnsi="Times New Roman"/>
          <w:sz w:val="26"/>
          <w:szCs w:val="26"/>
        </w:rPr>
        <w:t>Федерального государственного образовательного стандарта основного общего образования за счет предоставления</w:t>
      </w:r>
      <w:r>
        <w:rPr>
          <w:rFonts w:ascii="Times New Roman" w:hAnsi="Times New Roman"/>
          <w:sz w:val="26"/>
          <w:szCs w:val="26"/>
        </w:rPr>
        <w:t xml:space="preserve"> </w:t>
      </w:r>
      <w:r w:rsidRPr="00E421E1">
        <w:rPr>
          <w:rFonts w:ascii="Times New Roman" w:hAnsi="Times New Roman"/>
          <w:sz w:val="26"/>
          <w:szCs w:val="26"/>
        </w:rPr>
        <w:t>образовательным организациям единых проверочных материалов и единых</w:t>
      </w:r>
      <w:r>
        <w:rPr>
          <w:rFonts w:ascii="Times New Roman" w:hAnsi="Times New Roman"/>
          <w:sz w:val="26"/>
          <w:szCs w:val="26"/>
        </w:rPr>
        <w:t xml:space="preserve"> </w:t>
      </w:r>
      <w:r w:rsidRPr="00E421E1">
        <w:rPr>
          <w:rFonts w:ascii="Times New Roman" w:hAnsi="Times New Roman"/>
          <w:sz w:val="26"/>
          <w:szCs w:val="26"/>
        </w:rPr>
        <w:t>критериев оценивания учебных достижений обучающихся по русскому</w:t>
      </w:r>
    </w:p>
    <w:p w:rsidR="0089668B" w:rsidRPr="00A41912" w:rsidRDefault="0089668B" w:rsidP="0089668B">
      <w:pPr>
        <w:autoSpaceDE w:val="0"/>
        <w:autoSpaceDN w:val="0"/>
        <w:adjustRightInd w:val="0"/>
        <w:spacing w:after="0" w:line="240" w:lineRule="auto"/>
        <w:rPr>
          <w:rFonts w:ascii="Times New Roman" w:hAnsi="Times New Roman"/>
          <w:b/>
        </w:rPr>
      </w:pPr>
      <w:r w:rsidRPr="00E421E1">
        <w:rPr>
          <w:rFonts w:ascii="Times New Roman" w:hAnsi="Times New Roman"/>
          <w:sz w:val="26"/>
          <w:szCs w:val="26"/>
        </w:rPr>
        <w:t>языку.</w:t>
      </w:r>
      <w:r w:rsidRPr="00526884">
        <w:rPr>
          <w:rFonts w:ascii="Times New Roman" w:hAnsi="Times New Roman"/>
          <w:sz w:val="26"/>
          <w:szCs w:val="26"/>
        </w:rPr>
        <w:t xml:space="preserve"> </w:t>
      </w:r>
    </w:p>
    <w:p w:rsidR="0089668B" w:rsidRDefault="0089668B" w:rsidP="0089668B">
      <w:pPr>
        <w:autoSpaceDE w:val="0"/>
        <w:autoSpaceDN w:val="0"/>
        <w:adjustRightInd w:val="0"/>
        <w:spacing w:after="0"/>
        <w:rPr>
          <w:rFonts w:ascii="Times New Roman" w:hAnsi="Times New Roman"/>
          <w:sz w:val="26"/>
          <w:szCs w:val="26"/>
        </w:rPr>
      </w:pPr>
      <w:r w:rsidRPr="00526884">
        <w:rPr>
          <w:rFonts w:ascii="Times New Roman" w:hAnsi="Times New Roman"/>
          <w:sz w:val="26"/>
          <w:szCs w:val="26"/>
        </w:rPr>
        <w:t>Время выполнения работы - 45 минут.</w:t>
      </w:r>
    </w:p>
    <w:p w:rsidR="0089668B" w:rsidRDefault="0089668B" w:rsidP="0089668B">
      <w:pPr>
        <w:autoSpaceDE w:val="0"/>
        <w:autoSpaceDN w:val="0"/>
        <w:adjustRightInd w:val="0"/>
        <w:spacing w:after="0"/>
        <w:rPr>
          <w:rFonts w:ascii="Times New Roman" w:hAnsi="Times New Roman"/>
          <w:sz w:val="26"/>
          <w:szCs w:val="26"/>
        </w:rPr>
      </w:pPr>
    </w:p>
    <w:p w:rsidR="0089668B" w:rsidRPr="00526884" w:rsidRDefault="0089668B" w:rsidP="0089668B">
      <w:pPr>
        <w:autoSpaceDE w:val="0"/>
        <w:autoSpaceDN w:val="0"/>
        <w:adjustRightInd w:val="0"/>
        <w:spacing w:after="0"/>
        <w:rPr>
          <w:rFonts w:ascii="Times New Roman" w:hAnsi="Times New Roman"/>
          <w:i/>
          <w:iCs/>
          <w:sz w:val="26"/>
          <w:szCs w:val="26"/>
        </w:rPr>
      </w:pPr>
      <w:r w:rsidRPr="00526884">
        <w:rPr>
          <w:rFonts w:ascii="Times New Roman" w:hAnsi="Times New Roman"/>
          <w:i/>
          <w:iCs/>
          <w:sz w:val="26"/>
          <w:szCs w:val="26"/>
        </w:rPr>
        <w:t>Структура проверочной работы</w:t>
      </w:r>
    </w:p>
    <w:p w:rsidR="0089668B" w:rsidRPr="00526884" w:rsidRDefault="0089668B" w:rsidP="0089668B">
      <w:pPr>
        <w:autoSpaceDE w:val="0"/>
        <w:autoSpaceDN w:val="0"/>
        <w:adjustRightInd w:val="0"/>
        <w:spacing w:after="0"/>
        <w:rPr>
          <w:rFonts w:ascii="Times New Roman" w:hAnsi="Times New Roman"/>
          <w:sz w:val="26"/>
          <w:szCs w:val="26"/>
        </w:rPr>
      </w:pPr>
      <w:r w:rsidRPr="00526884">
        <w:rPr>
          <w:rFonts w:ascii="Times New Roman" w:hAnsi="Times New Roman"/>
          <w:sz w:val="26"/>
          <w:szCs w:val="26"/>
        </w:rPr>
        <w:t xml:space="preserve">Вариант проверочной работы состоял из </w:t>
      </w:r>
      <w:r>
        <w:rPr>
          <w:rFonts w:ascii="Times New Roman" w:hAnsi="Times New Roman"/>
          <w:sz w:val="26"/>
          <w:szCs w:val="26"/>
        </w:rPr>
        <w:t>5</w:t>
      </w:r>
      <w:r w:rsidRPr="00526884">
        <w:rPr>
          <w:rFonts w:ascii="Times New Roman" w:hAnsi="Times New Roman"/>
          <w:sz w:val="26"/>
          <w:szCs w:val="26"/>
        </w:rPr>
        <w:t xml:space="preserve"> заданий:</w:t>
      </w:r>
    </w:p>
    <w:p w:rsidR="0089668B" w:rsidRPr="00C164E2" w:rsidRDefault="0089668B" w:rsidP="0089668B">
      <w:pPr>
        <w:pStyle w:val="Default"/>
      </w:pPr>
      <w:r w:rsidRPr="00526884">
        <w:rPr>
          <w:sz w:val="26"/>
          <w:szCs w:val="26"/>
        </w:rPr>
        <w:t>- задание 1 - списывание предложенного текста;</w:t>
      </w:r>
      <w:r w:rsidRPr="00C164E2">
        <w:t xml:space="preserve"> </w:t>
      </w:r>
      <w:r>
        <w:tab/>
      </w:r>
    </w:p>
    <w:p w:rsidR="0089668B" w:rsidRDefault="0089668B" w:rsidP="0089668B">
      <w:pPr>
        <w:pStyle w:val="Default"/>
        <w:tabs>
          <w:tab w:val="left" w:pos="9315"/>
        </w:tabs>
      </w:pPr>
      <w:r w:rsidRPr="00C164E2">
        <w:rPr>
          <w:szCs w:val="23"/>
        </w:rPr>
        <w:t>, раскрывая скобки, вставляя, где это необходимо, пропущенные буквы и знаки препинания</w:t>
      </w:r>
      <w:r w:rsidRPr="00C164E2">
        <w:rPr>
          <w:sz w:val="23"/>
          <w:szCs w:val="23"/>
        </w:rPr>
        <w:t>.</w:t>
      </w:r>
      <w:r w:rsidRPr="00C164E2">
        <w:t xml:space="preserve"> </w:t>
      </w:r>
    </w:p>
    <w:p w:rsidR="0089668B" w:rsidRDefault="0089668B" w:rsidP="0089668B">
      <w:pPr>
        <w:pStyle w:val="Default"/>
        <w:tabs>
          <w:tab w:val="left" w:pos="9315"/>
        </w:tabs>
      </w:pPr>
      <w:r>
        <w:t>К1-Соблюдение орфографических   норм</w:t>
      </w:r>
    </w:p>
    <w:p w:rsidR="0089668B" w:rsidRDefault="0089668B" w:rsidP="0089668B">
      <w:pPr>
        <w:pStyle w:val="Default"/>
        <w:tabs>
          <w:tab w:val="left" w:pos="9315"/>
        </w:tabs>
      </w:pPr>
      <w:r>
        <w:t>К2-Соблюдение пунктуационных норм</w:t>
      </w:r>
    </w:p>
    <w:p w:rsidR="0089668B" w:rsidRDefault="0089668B" w:rsidP="0089668B">
      <w:pPr>
        <w:pStyle w:val="Default"/>
        <w:tabs>
          <w:tab w:val="left" w:pos="9315"/>
        </w:tabs>
      </w:pPr>
      <w:r>
        <w:t>К3-Правильность списывания текста</w:t>
      </w:r>
    </w:p>
    <w:p w:rsidR="0089668B" w:rsidRPr="00C164E2" w:rsidRDefault="0089668B" w:rsidP="0089668B">
      <w:pPr>
        <w:autoSpaceDE w:val="0"/>
        <w:autoSpaceDN w:val="0"/>
        <w:adjustRightInd w:val="0"/>
        <w:spacing w:after="0" w:line="240" w:lineRule="auto"/>
        <w:jc w:val="both"/>
        <w:rPr>
          <w:rFonts w:ascii="Times New Roman" w:hAnsi="Times New Roman"/>
          <w:color w:val="000000"/>
          <w:sz w:val="23"/>
          <w:szCs w:val="23"/>
          <w:lang w:eastAsia="ru-RU"/>
        </w:rPr>
      </w:pPr>
      <w:r w:rsidRPr="00C164E2">
        <w:rPr>
          <w:rFonts w:ascii="Times New Roman" w:hAnsi="Times New Roman"/>
          <w:color w:val="000000"/>
          <w:lang w:eastAsia="ru-RU"/>
        </w:rPr>
        <w:t xml:space="preserve"> </w:t>
      </w:r>
      <w:r w:rsidRPr="00526884">
        <w:rPr>
          <w:rFonts w:ascii="Times New Roman" w:hAnsi="Times New Roman"/>
          <w:sz w:val="26"/>
          <w:szCs w:val="26"/>
        </w:rPr>
        <w:t xml:space="preserve">- задание 2 – </w:t>
      </w:r>
      <w:r w:rsidRPr="00B9054D">
        <w:rPr>
          <w:rFonts w:ascii="Times New Roman" w:eastAsia="TimesNewRoman" w:hAnsi="Times New Roman"/>
          <w:sz w:val="26"/>
          <w:szCs w:val="26"/>
        </w:rPr>
        <w:t xml:space="preserve">: </w:t>
      </w:r>
      <w:r>
        <w:rPr>
          <w:sz w:val="23"/>
          <w:szCs w:val="23"/>
        </w:rPr>
        <w:t xml:space="preserve">Из данного предложения выпишите слово, в котором все согласные звуки </w:t>
      </w:r>
      <w:r>
        <w:rPr>
          <w:b/>
          <w:bCs/>
          <w:sz w:val="23"/>
          <w:szCs w:val="23"/>
        </w:rPr>
        <w:t>звонкие</w:t>
      </w:r>
      <w:r>
        <w:rPr>
          <w:sz w:val="23"/>
          <w:szCs w:val="23"/>
        </w:rPr>
        <w:t>.</w:t>
      </w:r>
    </w:p>
    <w:p w:rsidR="0089668B" w:rsidRDefault="0089668B" w:rsidP="0089668B">
      <w:pPr>
        <w:autoSpaceDE w:val="0"/>
        <w:autoSpaceDN w:val="0"/>
        <w:adjustRightInd w:val="0"/>
        <w:spacing w:after="0"/>
        <w:rPr>
          <w:rFonts w:ascii="Times New Roman" w:hAnsi="Times New Roman"/>
          <w:sz w:val="26"/>
          <w:szCs w:val="26"/>
        </w:rPr>
      </w:pPr>
      <w:r>
        <w:rPr>
          <w:rFonts w:ascii="Times New Roman" w:hAnsi="Times New Roman"/>
          <w:sz w:val="26"/>
          <w:szCs w:val="26"/>
        </w:rPr>
        <w:t>- задание 3 – разбор слова по составу.</w:t>
      </w:r>
    </w:p>
    <w:p w:rsidR="0089668B" w:rsidRDefault="0089668B" w:rsidP="0089668B">
      <w:pPr>
        <w:spacing w:after="0"/>
        <w:rPr>
          <w:rFonts w:ascii="Times New Roman" w:hAnsi="Times New Roman"/>
          <w:sz w:val="26"/>
          <w:szCs w:val="26"/>
        </w:rPr>
      </w:pPr>
      <w:r>
        <w:rPr>
          <w:rFonts w:ascii="Times New Roman" w:hAnsi="Times New Roman"/>
          <w:sz w:val="26"/>
          <w:szCs w:val="26"/>
        </w:rPr>
        <w:t xml:space="preserve">- задание 4 - </w:t>
      </w:r>
      <w:r w:rsidRPr="00B9054D">
        <w:rPr>
          <w:rFonts w:ascii="Times New Roman" w:hAnsi="Times New Roman"/>
          <w:sz w:val="26"/>
          <w:szCs w:val="26"/>
        </w:rPr>
        <w:t>распознавание изученных частей речи в предложении</w:t>
      </w:r>
      <w:r>
        <w:rPr>
          <w:rFonts w:ascii="Times New Roman" w:hAnsi="Times New Roman"/>
          <w:sz w:val="26"/>
          <w:szCs w:val="26"/>
        </w:rPr>
        <w:t xml:space="preserve">; </w:t>
      </w:r>
    </w:p>
    <w:p w:rsidR="0089668B" w:rsidRDefault="0089668B" w:rsidP="0089668B">
      <w:pPr>
        <w:spacing w:after="0"/>
        <w:rPr>
          <w:rFonts w:ascii="Times New Roman" w:hAnsi="Times New Roman"/>
          <w:sz w:val="26"/>
          <w:szCs w:val="26"/>
        </w:rPr>
      </w:pPr>
      <w:r>
        <w:rPr>
          <w:rFonts w:ascii="Times New Roman" w:hAnsi="Times New Roman"/>
          <w:sz w:val="26"/>
          <w:szCs w:val="26"/>
        </w:rPr>
        <w:t xml:space="preserve">- задание 5 – </w:t>
      </w:r>
      <w:r>
        <w:rPr>
          <w:sz w:val="23"/>
          <w:szCs w:val="23"/>
        </w:rPr>
        <w:t xml:space="preserve">Подчеркивание </w:t>
      </w:r>
      <w:r>
        <w:rPr>
          <w:b/>
          <w:bCs/>
          <w:sz w:val="23"/>
          <w:szCs w:val="23"/>
        </w:rPr>
        <w:t xml:space="preserve">грамматической основы </w:t>
      </w:r>
      <w:r>
        <w:rPr>
          <w:sz w:val="23"/>
          <w:szCs w:val="23"/>
        </w:rPr>
        <w:t>в данном предложении.</w:t>
      </w:r>
    </w:p>
    <w:p w:rsidR="0089668B" w:rsidRPr="00B9054D" w:rsidRDefault="0089668B" w:rsidP="0089668B">
      <w:pPr>
        <w:spacing w:after="0"/>
        <w:rPr>
          <w:rFonts w:ascii="Times New Roman" w:hAnsi="Times New Roman"/>
          <w:i/>
          <w:iCs/>
          <w:sz w:val="10"/>
          <w:szCs w:val="28"/>
        </w:rPr>
      </w:pPr>
    </w:p>
    <w:p w:rsidR="0089668B" w:rsidRDefault="0089668B" w:rsidP="0089668B">
      <w:pPr>
        <w:spacing w:after="0"/>
        <w:jc w:val="center"/>
        <w:rPr>
          <w:rFonts w:ascii="Times New Roman" w:hAnsi="Times New Roman"/>
          <w:b/>
          <w:i/>
          <w:iCs/>
          <w:sz w:val="26"/>
          <w:szCs w:val="26"/>
        </w:rPr>
      </w:pPr>
      <w:r w:rsidRPr="00B9054D">
        <w:rPr>
          <w:rFonts w:ascii="Times New Roman" w:hAnsi="Times New Roman"/>
          <w:b/>
          <w:i/>
          <w:iCs/>
          <w:sz w:val="26"/>
          <w:szCs w:val="26"/>
        </w:rPr>
        <w:t>Система оценивания выполнения работы</w:t>
      </w:r>
    </w:p>
    <w:tbl>
      <w:tblPr>
        <w:tblW w:w="10950" w:type="dxa"/>
        <w:tblInd w:w="250" w:type="dxa"/>
        <w:tblBorders>
          <w:top w:val="single" w:sz="6" w:space="0" w:color="000000"/>
          <w:left w:val="single" w:sz="6" w:space="0" w:color="000000"/>
          <w:bottom w:val="single" w:sz="6" w:space="0" w:color="000000"/>
          <w:right w:val="single" w:sz="6" w:space="0" w:color="000000"/>
        </w:tblBorders>
        <w:tblLayout w:type="fixed"/>
        <w:tblLook w:val="0000"/>
      </w:tblPr>
      <w:tblGrid>
        <w:gridCol w:w="3182"/>
        <w:gridCol w:w="1942"/>
        <w:gridCol w:w="1942"/>
        <w:gridCol w:w="1942"/>
        <w:gridCol w:w="1942"/>
      </w:tblGrid>
      <w:tr w:rsidR="0089668B" w:rsidTr="006236A2">
        <w:trPr>
          <w:trHeight w:val="159"/>
        </w:trPr>
        <w:tc>
          <w:tcPr>
            <w:tcW w:w="3182" w:type="dxa"/>
            <w:tcBorders>
              <w:top w:val="single" w:sz="8" w:space="0" w:color="000000"/>
              <w:left w:val="single" w:sz="8" w:space="0" w:color="000000"/>
              <w:bottom w:val="single" w:sz="8" w:space="0" w:color="000000"/>
              <w:right w:val="single" w:sz="6" w:space="0" w:color="000000"/>
            </w:tcBorders>
          </w:tcPr>
          <w:p w:rsidR="0089668B" w:rsidRDefault="0089668B" w:rsidP="004D2810">
            <w:pPr>
              <w:pStyle w:val="Default"/>
              <w:jc w:val="both"/>
              <w:rPr>
                <w:sz w:val="23"/>
                <w:szCs w:val="23"/>
              </w:rPr>
            </w:pPr>
            <w:r>
              <w:rPr>
                <w:b/>
                <w:bCs/>
                <w:sz w:val="23"/>
                <w:szCs w:val="23"/>
              </w:rPr>
              <w:t xml:space="preserve">Отметка по пятибалльной шкале </w:t>
            </w:r>
          </w:p>
        </w:tc>
        <w:tc>
          <w:tcPr>
            <w:tcW w:w="1942" w:type="dxa"/>
            <w:tcBorders>
              <w:top w:val="single" w:sz="8" w:space="0" w:color="000000"/>
              <w:left w:val="single" w:sz="8" w:space="0" w:color="000000"/>
              <w:bottom w:val="single" w:sz="8" w:space="0" w:color="000000"/>
              <w:right w:val="single" w:sz="6" w:space="0" w:color="000000"/>
            </w:tcBorders>
          </w:tcPr>
          <w:p w:rsidR="0089668B" w:rsidRDefault="0089668B" w:rsidP="004D2810">
            <w:pPr>
              <w:pStyle w:val="Default"/>
              <w:jc w:val="center"/>
              <w:rPr>
                <w:sz w:val="23"/>
                <w:szCs w:val="23"/>
              </w:rPr>
            </w:pPr>
            <w:r>
              <w:rPr>
                <w:b/>
                <w:bCs/>
                <w:sz w:val="23"/>
                <w:szCs w:val="23"/>
              </w:rPr>
              <w:t xml:space="preserve">«2» </w:t>
            </w:r>
          </w:p>
        </w:tc>
        <w:tc>
          <w:tcPr>
            <w:tcW w:w="1942" w:type="dxa"/>
            <w:tcBorders>
              <w:top w:val="single" w:sz="8" w:space="0" w:color="000000"/>
              <w:left w:val="single" w:sz="8" w:space="0" w:color="000000"/>
              <w:bottom w:val="single" w:sz="8" w:space="0" w:color="000000"/>
              <w:right w:val="single" w:sz="6" w:space="0" w:color="000000"/>
            </w:tcBorders>
          </w:tcPr>
          <w:p w:rsidR="0089668B" w:rsidRDefault="0089668B" w:rsidP="004D2810">
            <w:pPr>
              <w:pStyle w:val="Default"/>
              <w:jc w:val="center"/>
              <w:rPr>
                <w:sz w:val="23"/>
                <w:szCs w:val="23"/>
              </w:rPr>
            </w:pPr>
            <w:r>
              <w:rPr>
                <w:b/>
                <w:bCs/>
                <w:sz w:val="23"/>
                <w:szCs w:val="23"/>
              </w:rPr>
              <w:t xml:space="preserve">«3» </w:t>
            </w:r>
          </w:p>
        </w:tc>
        <w:tc>
          <w:tcPr>
            <w:tcW w:w="1942" w:type="dxa"/>
            <w:tcBorders>
              <w:top w:val="single" w:sz="8" w:space="0" w:color="000000"/>
              <w:left w:val="single" w:sz="8" w:space="0" w:color="000000"/>
              <w:bottom w:val="single" w:sz="8" w:space="0" w:color="000000"/>
              <w:right w:val="single" w:sz="6" w:space="0" w:color="000000"/>
            </w:tcBorders>
          </w:tcPr>
          <w:p w:rsidR="0089668B" w:rsidRDefault="0089668B" w:rsidP="004D2810">
            <w:pPr>
              <w:pStyle w:val="Default"/>
              <w:jc w:val="center"/>
              <w:rPr>
                <w:sz w:val="23"/>
                <w:szCs w:val="23"/>
              </w:rPr>
            </w:pPr>
            <w:r>
              <w:rPr>
                <w:b/>
                <w:bCs/>
                <w:sz w:val="23"/>
                <w:szCs w:val="23"/>
              </w:rPr>
              <w:t xml:space="preserve">«4» </w:t>
            </w:r>
          </w:p>
        </w:tc>
        <w:tc>
          <w:tcPr>
            <w:tcW w:w="1942" w:type="dxa"/>
            <w:tcBorders>
              <w:top w:val="single" w:sz="8" w:space="0" w:color="000000"/>
              <w:left w:val="single" w:sz="8" w:space="0" w:color="000000"/>
              <w:bottom w:val="single" w:sz="8" w:space="0" w:color="000000"/>
              <w:right w:val="single" w:sz="8" w:space="0" w:color="000000"/>
            </w:tcBorders>
          </w:tcPr>
          <w:p w:rsidR="0089668B" w:rsidRDefault="0089668B" w:rsidP="004D2810">
            <w:pPr>
              <w:pStyle w:val="Default"/>
              <w:jc w:val="center"/>
              <w:rPr>
                <w:sz w:val="23"/>
                <w:szCs w:val="23"/>
              </w:rPr>
            </w:pPr>
            <w:r>
              <w:rPr>
                <w:b/>
                <w:bCs/>
                <w:sz w:val="23"/>
                <w:szCs w:val="23"/>
              </w:rPr>
              <w:t xml:space="preserve">«5» </w:t>
            </w:r>
          </w:p>
        </w:tc>
      </w:tr>
      <w:tr w:rsidR="0089668B" w:rsidTr="006236A2">
        <w:trPr>
          <w:trHeight w:val="161"/>
        </w:trPr>
        <w:tc>
          <w:tcPr>
            <w:tcW w:w="3182" w:type="dxa"/>
            <w:tcBorders>
              <w:top w:val="single" w:sz="8" w:space="0" w:color="000000"/>
              <w:left w:val="single" w:sz="8" w:space="0" w:color="000000"/>
              <w:bottom w:val="single" w:sz="8" w:space="0" w:color="000000"/>
              <w:right w:val="single" w:sz="6" w:space="0" w:color="000000"/>
            </w:tcBorders>
          </w:tcPr>
          <w:p w:rsidR="0089668B" w:rsidRDefault="0089668B" w:rsidP="004D2810">
            <w:pPr>
              <w:pStyle w:val="Default"/>
              <w:jc w:val="both"/>
              <w:rPr>
                <w:sz w:val="23"/>
                <w:szCs w:val="23"/>
              </w:rPr>
            </w:pPr>
            <w:r>
              <w:rPr>
                <w:b/>
                <w:bCs/>
                <w:sz w:val="23"/>
                <w:szCs w:val="23"/>
              </w:rPr>
              <w:t xml:space="preserve">Баллы </w:t>
            </w:r>
          </w:p>
        </w:tc>
        <w:tc>
          <w:tcPr>
            <w:tcW w:w="1942" w:type="dxa"/>
            <w:tcBorders>
              <w:top w:val="single" w:sz="8" w:space="0" w:color="000000"/>
              <w:left w:val="single" w:sz="8" w:space="0" w:color="000000"/>
              <w:bottom w:val="single" w:sz="8" w:space="0" w:color="000000"/>
              <w:right w:val="single" w:sz="6" w:space="0" w:color="000000"/>
            </w:tcBorders>
          </w:tcPr>
          <w:p w:rsidR="0089668B" w:rsidRDefault="0089668B" w:rsidP="004D2810">
            <w:pPr>
              <w:pStyle w:val="Default"/>
              <w:jc w:val="center"/>
              <w:rPr>
                <w:sz w:val="23"/>
                <w:szCs w:val="23"/>
              </w:rPr>
            </w:pPr>
            <w:r>
              <w:rPr>
                <w:sz w:val="23"/>
                <w:szCs w:val="23"/>
              </w:rPr>
              <w:t>0</w:t>
            </w:r>
            <w:r>
              <w:rPr>
                <w:b/>
                <w:bCs/>
                <w:sz w:val="23"/>
                <w:szCs w:val="23"/>
              </w:rPr>
              <w:t>–</w:t>
            </w:r>
            <w:r>
              <w:rPr>
                <w:sz w:val="23"/>
                <w:szCs w:val="23"/>
              </w:rPr>
              <w:t xml:space="preserve">4 </w:t>
            </w:r>
          </w:p>
        </w:tc>
        <w:tc>
          <w:tcPr>
            <w:tcW w:w="1942" w:type="dxa"/>
            <w:tcBorders>
              <w:top w:val="single" w:sz="8" w:space="0" w:color="000000"/>
              <w:left w:val="single" w:sz="8" w:space="0" w:color="000000"/>
              <w:bottom w:val="single" w:sz="8" w:space="0" w:color="000000"/>
              <w:right w:val="single" w:sz="6" w:space="0" w:color="000000"/>
            </w:tcBorders>
          </w:tcPr>
          <w:p w:rsidR="0089668B" w:rsidRDefault="0089668B" w:rsidP="004D2810">
            <w:pPr>
              <w:pStyle w:val="Default"/>
              <w:jc w:val="center"/>
              <w:rPr>
                <w:sz w:val="23"/>
                <w:szCs w:val="23"/>
              </w:rPr>
            </w:pPr>
            <w:r>
              <w:rPr>
                <w:sz w:val="23"/>
                <w:szCs w:val="23"/>
              </w:rPr>
              <w:t>5</w:t>
            </w:r>
            <w:r>
              <w:rPr>
                <w:b/>
                <w:bCs/>
                <w:sz w:val="23"/>
                <w:szCs w:val="23"/>
              </w:rPr>
              <w:t>–</w:t>
            </w:r>
            <w:r>
              <w:rPr>
                <w:sz w:val="23"/>
                <w:szCs w:val="23"/>
              </w:rPr>
              <w:t xml:space="preserve">8 </w:t>
            </w:r>
          </w:p>
        </w:tc>
        <w:tc>
          <w:tcPr>
            <w:tcW w:w="1942" w:type="dxa"/>
            <w:tcBorders>
              <w:top w:val="single" w:sz="8" w:space="0" w:color="000000"/>
              <w:left w:val="single" w:sz="8" w:space="0" w:color="000000"/>
              <w:bottom w:val="single" w:sz="8" w:space="0" w:color="000000"/>
              <w:right w:val="single" w:sz="6" w:space="0" w:color="000000"/>
            </w:tcBorders>
          </w:tcPr>
          <w:p w:rsidR="0089668B" w:rsidRDefault="0089668B" w:rsidP="004D2810">
            <w:pPr>
              <w:pStyle w:val="Default"/>
              <w:jc w:val="center"/>
              <w:rPr>
                <w:sz w:val="23"/>
                <w:szCs w:val="23"/>
              </w:rPr>
            </w:pPr>
            <w:r>
              <w:rPr>
                <w:sz w:val="23"/>
                <w:szCs w:val="23"/>
              </w:rPr>
              <w:t>9</w:t>
            </w:r>
            <w:r>
              <w:rPr>
                <w:b/>
                <w:bCs/>
                <w:sz w:val="23"/>
                <w:szCs w:val="23"/>
              </w:rPr>
              <w:t>–</w:t>
            </w:r>
            <w:r>
              <w:rPr>
                <w:sz w:val="23"/>
                <w:szCs w:val="23"/>
              </w:rPr>
              <w:t xml:space="preserve">12 </w:t>
            </w:r>
          </w:p>
        </w:tc>
        <w:tc>
          <w:tcPr>
            <w:tcW w:w="1942" w:type="dxa"/>
            <w:tcBorders>
              <w:top w:val="single" w:sz="8" w:space="0" w:color="000000"/>
              <w:left w:val="single" w:sz="8" w:space="0" w:color="000000"/>
              <w:bottom w:val="single" w:sz="8" w:space="0" w:color="000000"/>
              <w:right w:val="single" w:sz="8" w:space="0" w:color="000000"/>
            </w:tcBorders>
          </w:tcPr>
          <w:p w:rsidR="0089668B" w:rsidRDefault="0089668B" w:rsidP="004D2810">
            <w:pPr>
              <w:pStyle w:val="Default"/>
              <w:jc w:val="center"/>
              <w:rPr>
                <w:sz w:val="23"/>
                <w:szCs w:val="23"/>
              </w:rPr>
            </w:pPr>
            <w:r>
              <w:rPr>
                <w:sz w:val="23"/>
                <w:szCs w:val="23"/>
              </w:rPr>
              <w:t>13</w:t>
            </w:r>
            <w:r>
              <w:rPr>
                <w:b/>
                <w:bCs/>
                <w:sz w:val="23"/>
                <w:szCs w:val="23"/>
              </w:rPr>
              <w:t>–</w:t>
            </w:r>
            <w:r>
              <w:rPr>
                <w:sz w:val="23"/>
                <w:szCs w:val="23"/>
              </w:rPr>
              <w:t xml:space="preserve">15 </w:t>
            </w:r>
          </w:p>
        </w:tc>
      </w:tr>
    </w:tbl>
    <w:p w:rsidR="0089668B" w:rsidRDefault="0089668B" w:rsidP="0089668B">
      <w:pPr>
        <w:spacing w:after="0"/>
        <w:rPr>
          <w:rFonts w:ascii="Times New Roman" w:hAnsi="Times New Roman"/>
          <w:sz w:val="26"/>
          <w:szCs w:val="26"/>
        </w:rPr>
      </w:pPr>
    </w:p>
    <w:p w:rsidR="0089668B" w:rsidRDefault="0089668B" w:rsidP="0089668B">
      <w:pP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 </w:t>
      </w:r>
    </w:p>
    <w:p w:rsidR="0089668B" w:rsidRDefault="0089668B" w:rsidP="0089668B">
      <w:pPr>
        <w:rPr>
          <w:rFonts w:ascii="Times New Roman" w:hAnsi="Times New Roman"/>
          <w:b/>
          <w:sz w:val="24"/>
        </w:rPr>
      </w:pPr>
      <w:r>
        <w:rPr>
          <w:rFonts w:ascii="Times New Roman" w:hAnsi="Times New Roman"/>
          <w:b/>
          <w:sz w:val="24"/>
          <w:szCs w:val="24"/>
        </w:rPr>
        <w:t xml:space="preserve"> Сводный анализ ВПР </w:t>
      </w:r>
      <w:r>
        <w:rPr>
          <w:rFonts w:ascii="Times New Roman" w:hAnsi="Times New Roman"/>
          <w:b/>
          <w:sz w:val="24"/>
        </w:rPr>
        <w:t xml:space="preserve">                                </w:t>
      </w:r>
    </w:p>
    <w:tbl>
      <w:tblPr>
        <w:tblpPr w:leftFromText="180" w:rightFromText="180" w:bottomFromText="200" w:vertAnchor="text" w:horzAnchor="page" w:tblpX="1057" w:tblpY="30"/>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44"/>
        <w:gridCol w:w="1986"/>
        <w:gridCol w:w="2411"/>
        <w:gridCol w:w="1134"/>
        <w:gridCol w:w="1560"/>
      </w:tblGrid>
      <w:tr w:rsidR="0089668B" w:rsidTr="004D2810">
        <w:tc>
          <w:tcPr>
            <w:tcW w:w="2943"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widowControl w:val="0"/>
              <w:suppressAutoHyphens/>
              <w:jc w:val="center"/>
              <w:rPr>
                <w:rFonts w:ascii="Times New Roman" w:eastAsia="DejaVu Sans" w:hAnsi="Times New Roman"/>
                <w:kern w:val="2"/>
                <w:sz w:val="24"/>
                <w:szCs w:val="24"/>
              </w:rPr>
            </w:pPr>
            <w:r>
              <w:rPr>
                <w:rFonts w:ascii="Times New Roman" w:hAnsi="Times New Roman"/>
                <w:sz w:val="24"/>
              </w:rPr>
              <w:t>Класс</w:t>
            </w:r>
          </w:p>
        </w:tc>
        <w:tc>
          <w:tcPr>
            <w:tcW w:w="1985"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widowControl w:val="0"/>
              <w:suppressAutoHyphens/>
              <w:jc w:val="center"/>
              <w:rPr>
                <w:rFonts w:ascii="Times New Roman" w:eastAsia="Times New Roman" w:hAnsi="Times New Roman"/>
                <w:b/>
                <w:kern w:val="2"/>
                <w:sz w:val="24"/>
                <w:szCs w:val="24"/>
              </w:rPr>
            </w:pPr>
            <w:r>
              <w:rPr>
                <w:rFonts w:ascii="Times New Roman" w:hAnsi="Times New Roman"/>
                <w:b/>
                <w:sz w:val="24"/>
              </w:rPr>
              <w:t>5 «а»</w:t>
            </w:r>
          </w:p>
        </w:tc>
        <w:tc>
          <w:tcPr>
            <w:tcW w:w="2410"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widowControl w:val="0"/>
              <w:suppressAutoHyphens/>
              <w:jc w:val="center"/>
              <w:rPr>
                <w:rFonts w:ascii="Times New Roman" w:eastAsia="Times New Roman" w:hAnsi="Times New Roman"/>
                <w:b/>
                <w:kern w:val="2"/>
                <w:sz w:val="24"/>
                <w:szCs w:val="24"/>
              </w:rPr>
            </w:pPr>
            <w:r>
              <w:rPr>
                <w:rFonts w:ascii="Times New Roman" w:hAnsi="Times New Roman"/>
                <w:b/>
                <w:sz w:val="24"/>
              </w:rPr>
              <w:t>5 «б»</w:t>
            </w:r>
          </w:p>
        </w:tc>
        <w:tc>
          <w:tcPr>
            <w:tcW w:w="2693" w:type="dxa"/>
            <w:gridSpan w:val="2"/>
            <w:vMerge w:val="restart"/>
            <w:tcBorders>
              <w:top w:val="single" w:sz="4" w:space="0" w:color="auto"/>
              <w:left w:val="single" w:sz="4" w:space="0" w:color="000000"/>
              <w:bottom w:val="single" w:sz="4" w:space="0" w:color="000000"/>
              <w:right w:val="single" w:sz="4" w:space="0" w:color="auto"/>
            </w:tcBorders>
            <w:hideMark/>
          </w:tcPr>
          <w:p w:rsidR="0089668B" w:rsidRDefault="0089668B" w:rsidP="004D2810">
            <w:pPr>
              <w:widowControl w:val="0"/>
              <w:suppressAutoHyphens/>
              <w:jc w:val="center"/>
              <w:rPr>
                <w:rFonts w:ascii="Times New Roman" w:eastAsia="Times New Roman" w:hAnsi="Times New Roman"/>
                <w:b/>
                <w:kern w:val="2"/>
                <w:sz w:val="24"/>
                <w:szCs w:val="24"/>
              </w:rPr>
            </w:pPr>
            <w:r>
              <w:rPr>
                <w:rFonts w:ascii="Times New Roman" w:hAnsi="Times New Roman"/>
                <w:b/>
                <w:sz w:val="24"/>
              </w:rPr>
              <w:t>Итого</w:t>
            </w:r>
          </w:p>
        </w:tc>
      </w:tr>
      <w:tr w:rsidR="0089668B" w:rsidTr="004D2810">
        <w:tc>
          <w:tcPr>
            <w:tcW w:w="2943" w:type="dxa"/>
            <w:tcBorders>
              <w:top w:val="single" w:sz="4" w:space="0" w:color="000000"/>
              <w:left w:val="single" w:sz="4" w:space="0" w:color="000000"/>
              <w:bottom w:val="single" w:sz="4" w:space="0" w:color="000000"/>
              <w:right w:val="single" w:sz="4" w:space="0" w:color="000000"/>
            </w:tcBorders>
            <w:vAlign w:val="center"/>
            <w:hideMark/>
          </w:tcPr>
          <w:p w:rsidR="0089668B" w:rsidRDefault="0089668B" w:rsidP="004D2810">
            <w:pPr>
              <w:widowControl w:val="0"/>
              <w:suppressAutoHyphens/>
              <w:jc w:val="center"/>
              <w:rPr>
                <w:rFonts w:ascii="Times New Roman" w:eastAsia="DejaVu Sans" w:hAnsi="Times New Roman"/>
                <w:kern w:val="2"/>
                <w:sz w:val="24"/>
                <w:szCs w:val="24"/>
              </w:rPr>
            </w:pPr>
            <w:r>
              <w:rPr>
                <w:rFonts w:ascii="Times New Roman" w:hAnsi="Times New Roman"/>
                <w:sz w:val="24"/>
              </w:rPr>
              <w:t>Учитель</w:t>
            </w:r>
          </w:p>
        </w:tc>
        <w:tc>
          <w:tcPr>
            <w:tcW w:w="1985"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widowControl w:val="0"/>
              <w:suppressAutoHyphens/>
              <w:rPr>
                <w:rFonts w:ascii="Times New Roman" w:eastAsia="Times New Roman" w:hAnsi="Times New Roman"/>
                <w:kern w:val="2"/>
                <w:szCs w:val="20"/>
              </w:rPr>
            </w:pPr>
            <w:r>
              <w:rPr>
                <w:rFonts w:ascii="Times New Roman" w:eastAsia="Times New Roman" w:hAnsi="Times New Roman"/>
                <w:kern w:val="2"/>
                <w:szCs w:val="20"/>
              </w:rPr>
              <w:t>Газанова А.А.</w:t>
            </w:r>
          </w:p>
        </w:tc>
        <w:tc>
          <w:tcPr>
            <w:tcW w:w="2410"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widowControl w:val="0"/>
              <w:suppressAutoHyphens/>
              <w:rPr>
                <w:rFonts w:ascii="Times New Roman" w:eastAsia="Times New Roman" w:hAnsi="Times New Roman"/>
                <w:kern w:val="2"/>
                <w:szCs w:val="20"/>
              </w:rPr>
            </w:pPr>
            <w:r>
              <w:rPr>
                <w:rFonts w:ascii="Times New Roman" w:eastAsia="Times New Roman" w:hAnsi="Times New Roman"/>
                <w:kern w:val="2"/>
                <w:szCs w:val="20"/>
              </w:rPr>
              <w:t>Газанова А.А.</w:t>
            </w:r>
          </w:p>
        </w:tc>
        <w:tc>
          <w:tcPr>
            <w:tcW w:w="4252" w:type="dxa"/>
            <w:gridSpan w:val="2"/>
            <w:vMerge/>
            <w:tcBorders>
              <w:top w:val="single" w:sz="4" w:space="0" w:color="000000"/>
              <w:left w:val="single" w:sz="4" w:space="0" w:color="000000"/>
              <w:bottom w:val="single" w:sz="4" w:space="0" w:color="000000"/>
              <w:right w:val="single" w:sz="4" w:space="0" w:color="000000"/>
            </w:tcBorders>
            <w:vAlign w:val="center"/>
            <w:hideMark/>
          </w:tcPr>
          <w:p w:rsidR="0089668B" w:rsidRDefault="0089668B" w:rsidP="004D2810">
            <w:pPr>
              <w:rPr>
                <w:rFonts w:ascii="Times New Roman" w:eastAsia="Times New Roman" w:hAnsi="Times New Roman"/>
                <w:b/>
                <w:kern w:val="2"/>
                <w:sz w:val="24"/>
                <w:szCs w:val="24"/>
              </w:rPr>
            </w:pPr>
          </w:p>
        </w:tc>
      </w:tr>
      <w:tr w:rsidR="0089668B" w:rsidTr="004D2810">
        <w:trPr>
          <w:cantSplit/>
          <w:trHeight w:val="1187"/>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89668B" w:rsidRDefault="0089668B" w:rsidP="004D2810">
            <w:pPr>
              <w:widowControl w:val="0"/>
              <w:suppressAutoHyphens/>
              <w:rPr>
                <w:rFonts w:ascii="Times New Roman" w:eastAsia="Times New Roman" w:hAnsi="Times New Roman"/>
                <w:kern w:val="2"/>
                <w:sz w:val="24"/>
                <w:szCs w:val="24"/>
              </w:rPr>
            </w:pPr>
            <w:r>
              <w:rPr>
                <w:rFonts w:ascii="Times New Roman" w:hAnsi="Times New Roman"/>
                <w:sz w:val="24"/>
              </w:rPr>
              <w:t>Контролируемый элемент</w:t>
            </w:r>
          </w:p>
        </w:tc>
        <w:tc>
          <w:tcPr>
            <w:tcW w:w="1985" w:type="dxa"/>
            <w:tcBorders>
              <w:top w:val="single" w:sz="4" w:space="0" w:color="000000"/>
              <w:left w:val="single" w:sz="4" w:space="0" w:color="000000"/>
              <w:bottom w:val="single" w:sz="4" w:space="0" w:color="000000"/>
              <w:right w:val="single" w:sz="4" w:space="0" w:color="000000"/>
            </w:tcBorders>
            <w:textDirection w:val="btLr"/>
            <w:hideMark/>
          </w:tcPr>
          <w:p w:rsidR="0089668B" w:rsidRDefault="0089668B" w:rsidP="004D2810">
            <w:pPr>
              <w:ind w:left="113" w:right="113"/>
              <w:rPr>
                <w:rFonts w:ascii="Times New Roman" w:eastAsia="Times New Roman" w:hAnsi="Times New Roman"/>
                <w:kern w:val="2"/>
                <w:sz w:val="18"/>
                <w:szCs w:val="18"/>
              </w:rPr>
            </w:pPr>
            <w:r>
              <w:rPr>
                <w:rFonts w:ascii="Times New Roman" w:hAnsi="Times New Roman"/>
                <w:sz w:val="18"/>
                <w:szCs w:val="18"/>
              </w:rPr>
              <w:t>Кол-во</w:t>
            </w:r>
          </w:p>
          <w:p w:rsidR="0089668B" w:rsidRDefault="0089668B" w:rsidP="004D2810">
            <w:pPr>
              <w:widowControl w:val="0"/>
              <w:suppressAutoHyphens/>
              <w:ind w:left="113" w:right="113"/>
              <w:rPr>
                <w:rFonts w:ascii="Times New Roman" w:eastAsia="Times New Roman" w:hAnsi="Times New Roman"/>
                <w:kern w:val="2"/>
                <w:sz w:val="18"/>
                <w:szCs w:val="18"/>
              </w:rPr>
            </w:pPr>
            <w:r>
              <w:rPr>
                <w:rFonts w:ascii="Times New Roman" w:hAnsi="Times New Roman"/>
                <w:sz w:val="18"/>
                <w:szCs w:val="18"/>
              </w:rPr>
              <w:t xml:space="preserve"> уч-ся</w:t>
            </w:r>
          </w:p>
        </w:tc>
        <w:tc>
          <w:tcPr>
            <w:tcW w:w="2410" w:type="dxa"/>
            <w:tcBorders>
              <w:top w:val="single" w:sz="4" w:space="0" w:color="000000"/>
              <w:left w:val="single" w:sz="4" w:space="0" w:color="000000"/>
              <w:bottom w:val="single" w:sz="4" w:space="0" w:color="000000"/>
              <w:right w:val="single" w:sz="4" w:space="0" w:color="000000"/>
            </w:tcBorders>
            <w:textDirection w:val="btLr"/>
            <w:hideMark/>
          </w:tcPr>
          <w:p w:rsidR="0089668B" w:rsidRDefault="0089668B" w:rsidP="004D2810">
            <w:pPr>
              <w:ind w:left="113" w:right="113"/>
              <w:rPr>
                <w:rFonts w:ascii="Times New Roman" w:eastAsia="Times New Roman" w:hAnsi="Times New Roman"/>
                <w:kern w:val="2"/>
                <w:sz w:val="18"/>
                <w:szCs w:val="18"/>
              </w:rPr>
            </w:pPr>
            <w:r>
              <w:rPr>
                <w:rFonts w:ascii="Times New Roman" w:hAnsi="Times New Roman"/>
                <w:sz w:val="18"/>
                <w:szCs w:val="18"/>
              </w:rPr>
              <w:t>Кол-во</w:t>
            </w:r>
          </w:p>
          <w:p w:rsidR="0089668B" w:rsidRDefault="0089668B" w:rsidP="004D2810">
            <w:pPr>
              <w:widowControl w:val="0"/>
              <w:suppressAutoHyphens/>
              <w:ind w:left="113" w:right="113"/>
              <w:rPr>
                <w:rFonts w:ascii="Times New Roman" w:eastAsia="Times New Roman" w:hAnsi="Times New Roman"/>
                <w:kern w:val="2"/>
                <w:sz w:val="18"/>
                <w:szCs w:val="18"/>
              </w:rPr>
            </w:pPr>
            <w:r>
              <w:rPr>
                <w:rFonts w:ascii="Times New Roman" w:hAnsi="Times New Roman"/>
                <w:sz w:val="18"/>
                <w:szCs w:val="18"/>
              </w:rPr>
              <w:t xml:space="preserve"> уч-ся</w:t>
            </w:r>
          </w:p>
        </w:tc>
        <w:tc>
          <w:tcPr>
            <w:tcW w:w="1134" w:type="dxa"/>
            <w:tcBorders>
              <w:top w:val="single" w:sz="4" w:space="0" w:color="000000"/>
              <w:left w:val="single" w:sz="4" w:space="0" w:color="auto"/>
              <w:bottom w:val="single" w:sz="4" w:space="0" w:color="000000"/>
              <w:right w:val="single" w:sz="4" w:space="0" w:color="auto"/>
            </w:tcBorders>
            <w:textDirection w:val="btLr"/>
            <w:hideMark/>
          </w:tcPr>
          <w:p w:rsidR="0089668B" w:rsidRDefault="0089668B" w:rsidP="004D2810">
            <w:pPr>
              <w:ind w:left="113" w:right="113"/>
              <w:rPr>
                <w:rFonts w:ascii="Times New Roman" w:eastAsia="Times New Roman" w:hAnsi="Times New Roman"/>
                <w:kern w:val="2"/>
                <w:sz w:val="18"/>
                <w:szCs w:val="18"/>
              </w:rPr>
            </w:pPr>
            <w:r>
              <w:rPr>
                <w:rFonts w:ascii="Times New Roman" w:hAnsi="Times New Roman"/>
                <w:sz w:val="18"/>
                <w:szCs w:val="18"/>
              </w:rPr>
              <w:t xml:space="preserve">Кол-во </w:t>
            </w:r>
          </w:p>
          <w:p w:rsidR="0089668B" w:rsidRDefault="0089668B" w:rsidP="004D2810">
            <w:pPr>
              <w:widowControl w:val="0"/>
              <w:suppressAutoHyphens/>
              <w:ind w:left="113" w:right="113"/>
              <w:rPr>
                <w:rFonts w:ascii="Times New Roman" w:eastAsia="Times New Roman" w:hAnsi="Times New Roman"/>
                <w:kern w:val="2"/>
                <w:sz w:val="18"/>
                <w:szCs w:val="18"/>
              </w:rPr>
            </w:pPr>
            <w:r>
              <w:rPr>
                <w:rFonts w:ascii="Times New Roman" w:hAnsi="Times New Roman"/>
                <w:sz w:val="18"/>
                <w:szCs w:val="18"/>
              </w:rPr>
              <w:t>уч-ся</w:t>
            </w:r>
          </w:p>
        </w:tc>
        <w:tc>
          <w:tcPr>
            <w:tcW w:w="1559" w:type="dxa"/>
            <w:tcBorders>
              <w:top w:val="single" w:sz="4" w:space="0" w:color="000000"/>
              <w:left w:val="single" w:sz="4" w:space="0" w:color="auto"/>
              <w:bottom w:val="single" w:sz="4" w:space="0" w:color="000000"/>
              <w:right w:val="single" w:sz="4" w:space="0" w:color="000000"/>
            </w:tcBorders>
            <w:textDirection w:val="btLr"/>
            <w:hideMark/>
          </w:tcPr>
          <w:p w:rsidR="0089668B" w:rsidRDefault="0089668B" w:rsidP="004D2810">
            <w:pPr>
              <w:widowControl w:val="0"/>
              <w:suppressAutoHyphens/>
              <w:ind w:left="113" w:right="113"/>
              <w:rPr>
                <w:rFonts w:ascii="Times New Roman" w:eastAsia="Times New Roman" w:hAnsi="Times New Roman"/>
                <w:kern w:val="2"/>
                <w:sz w:val="18"/>
                <w:szCs w:val="18"/>
              </w:rPr>
            </w:pPr>
            <w:r>
              <w:rPr>
                <w:rFonts w:ascii="Times New Roman" w:hAnsi="Times New Roman"/>
                <w:sz w:val="18"/>
                <w:szCs w:val="18"/>
              </w:rPr>
              <w:t>%  показ-ль</w:t>
            </w:r>
          </w:p>
        </w:tc>
      </w:tr>
      <w:tr w:rsidR="0089668B" w:rsidTr="004D2810">
        <w:tc>
          <w:tcPr>
            <w:tcW w:w="2943"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widowControl w:val="0"/>
              <w:suppressAutoHyphens/>
              <w:rPr>
                <w:rFonts w:ascii="Times New Roman" w:eastAsia="Times New Roman" w:hAnsi="Times New Roman"/>
                <w:kern w:val="2"/>
                <w:sz w:val="24"/>
                <w:szCs w:val="24"/>
              </w:rPr>
            </w:pPr>
            <w:r>
              <w:rPr>
                <w:rFonts w:ascii="Times New Roman" w:hAnsi="Times New Roman"/>
                <w:sz w:val="24"/>
              </w:rPr>
              <w:t>Всего в классе</w:t>
            </w:r>
          </w:p>
        </w:tc>
        <w:tc>
          <w:tcPr>
            <w:tcW w:w="1985"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widowControl w:val="0"/>
              <w:suppressAutoHyphens/>
              <w:jc w:val="center"/>
              <w:rPr>
                <w:rFonts w:ascii="Times New Roman" w:eastAsia="Times New Roman" w:hAnsi="Times New Roman"/>
                <w:kern w:val="2"/>
                <w:sz w:val="24"/>
                <w:szCs w:val="24"/>
              </w:rPr>
            </w:pPr>
            <w:r>
              <w:rPr>
                <w:rFonts w:ascii="Times New Roman" w:eastAsia="Times New Roman" w:hAnsi="Times New Roman"/>
                <w:kern w:val="2"/>
                <w:sz w:val="24"/>
                <w:szCs w:val="24"/>
              </w:rPr>
              <w:t>16</w:t>
            </w:r>
          </w:p>
        </w:tc>
        <w:tc>
          <w:tcPr>
            <w:tcW w:w="2410"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widowControl w:val="0"/>
              <w:suppressAutoHyphens/>
              <w:jc w:val="center"/>
              <w:rPr>
                <w:rFonts w:ascii="Times New Roman" w:eastAsia="Times New Roman" w:hAnsi="Times New Roman"/>
                <w:kern w:val="2"/>
                <w:sz w:val="24"/>
                <w:szCs w:val="24"/>
              </w:rPr>
            </w:pPr>
            <w:r>
              <w:rPr>
                <w:rFonts w:ascii="Times New Roman" w:eastAsia="Times New Roman" w:hAnsi="Times New Roman"/>
                <w:kern w:val="2"/>
                <w:sz w:val="24"/>
                <w:szCs w:val="24"/>
              </w:rPr>
              <w:t>13</w:t>
            </w:r>
          </w:p>
        </w:tc>
        <w:tc>
          <w:tcPr>
            <w:tcW w:w="1134" w:type="dxa"/>
            <w:tcBorders>
              <w:top w:val="single" w:sz="4" w:space="0" w:color="000000"/>
              <w:left w:val="single" w:sz="4" w:space="0" w:color="000000"/>
              <w:bottom w:val="single" w:sz="4" w:space="0" w:color="000000"/>
              <w:right w:val="single" w:sz="4" w:space="0" w:color="auto"/>
            </w:tcBorders>
            <w:hideMark/>
          </w:tcPr>
          <w:p w:rsidR="0089668B" w:rsidRDefault="0089668B" w:rsidP="004D2810">
            <w:pPr>
              <w:widowControl w:val="0"/>
              <w:suppressAutoHyphens/>
              <w:rPr>
                <w:rFonts w:ascii="Arial" w:eastAsia="Times New Roman" w:hAnsi="Arial"/>
                <w:kern w:val="2"/>
                <w:szCs w:val="24"/>
              </w:rPr>
            </w:pPr>
            <w:r>
              <w:rPr>
                <w:rFonts w:ascii="Arial" w:eastAsia="Times New Roman" w:hAnsi="Arial"/>
                <w:kern w:val="2"/>
                <w:szCs w:val="24"/>
              </w:rPr>
              <w:t xml:space="preserve">    29</w:t>
            </w:r>
          </w:p>
        </w:tc>
        <w:tc>
          <w:tcPr>
            <w:tcW w:w="1559" w:type="dxa"/>
            <w:tcBorders>
              <w:top w:val="single" w:sz="4" w:space="0" w:color="000000"/>
              <w:left w:val="single" w:sz="4" w:space="0" w:color="auto"/>
              <w:bottom w:val="single" w:sz="4" w:space="0" w:color="000000"/>
              <w:right w:val="single" w:sz="4" w:space="0" w:color="000000"/>
            </w:tcBorders>
            <w:hideMark/>
          </w:tcPr>
          <w:p w:rsidR="0089668B" w:rsidRDefault="0089668B" w:rsidP="004D2810">
            <w:pPr>
              <w:widowControl w:val="0"/>
              <w:suppressAutoHyphens/>
              <w:ind w:left="-7"/>
              <w:jc w:val="center"/>
              <w:rPr>
                <w:rFonts w:ascii="Times New Roman" w:eastAsia="Times New Roman" w:hAnsi="Times New Roman"/>
                <w:kern w:val="2"/>
                <w:sz w:val="24"/>
                <w:szCs w:val="24"/>
              </w:rPr>
            </w:pPr>
            <w:r>
              <w:rPr>
                <w:rFonts w:ascii="Times New Roman" w:eastAsia="Times New Roman" w:hAnsi="Times New Roman"/>
                <w:kern w:val="2"/>
                <w:sz w:val="24"/>
                <w:szCs w:val="24"/>
              </w:rPr>
              <w:t>100%</w:t>
            </w:r>
          </w:p>
        </w:tc>
      </w:tr>
      <w:tr w:rsidR="0089668B" w:rsidTr="004D2810">
        <w:tc>
          <w:tcPr>
            <w:tcW w:w="2943"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widowControl w:val="0"/>
              <w:suppressAutoHyphens/>
              <w:rPr>
                <w:rFonts w:ascii="Times New Roman" w:eastAsia="Times New Roman" w:hAnsi="Times New Roman"/>
                <w:kern w:val="2"/>
                <w:sz w:val="24"/>
                <w:szCs w:val="24"/>
              </w:rPr>
            </w:pPr>
            <w:r>
              <w:rPr>
                <w:rFonts w:ascii="Times New Roman" w:hAnsi="Times New Roman"/>
                <w:sz w:val="24"/>
              </w:rPr>
              <w:t>Писали работу</w:t>
            </w:r>
          </w:p>
        </w:tc>
        <w:tc>
          <w:tcPr>
            <w:tcW w:w="1985"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widowControl w:val="0"/>
              <w:suppressAutoHyphens/>
              <w:jc w:val="center"/>
              <w:rPr>
                <w:rFonts w:ascii="Times New Roman" w:eastAsia="Times New Roman" w:hAnsi="Times New Roman"/>
                <w:kern w:val="2"/>
                <w:sz w:val="24"/>
                <w:szCs w:val="24"/>
              </w:rPr>
            </w:pPr>
            <w:r>
              <w:rPr>
                <w:rFonts w:ascii="Times New Roman" w:eastAsia="Times New Roman" w:hAnsi="Times New Roman"/>
                <w:kern w:val="2"/>
                <w:sz w:val="24"/>
                <w:szCs w:val="24"/>
              </w:rPr>
              <w:t>15</w:t>
            </w:r>
          </w:p>
        </w:tc>
        <w:tc>
          <w:tcPr>
            <w:tcW w:w="2410"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widowControl w:val="0"/>
              <w:suppressAutoHyphens/>
              <w:jc w:val="center"/>
              <w:rPr>
                <w:rFonts w:ascii="Times New Roman" w:eastAsia="Times New Roman" w:hAnsi="Times New Roman"/>
                <w:kern w:val="2"/>
                <w:sz w:val="24"/>
                <w:szCs w:val="24"/>
              </w:rPr>
            </w:pPr>
            <w:r>
              <w:rPr>
                <w:rFonts w:ascii="Times New Roman" w:eastAsia="Times New Roman" w:hAnsi="Times New Roman"/>
                <w:kern w:val="2"/>
                <w:sz w:val="24"/>
                <w:szCs w:val="24"/>
              </w:rPr>
              <w:t>12</w:t>
            </w:r>
          </w:p>
        </w:tc>
        <w:tc>
          <w:tcPr>
            <w:tcW w:w="1134" w:type="dxa"/>
            <w:tcBorders>
              <w:top w:val="single" w:sz="4" w:space="0" w:color="000000"/>
              <w:left w:val="single" w:sz="4" w:space="0" w:color="000000"/>
              <w:bottom w:val="single" w:sz="4" w:space="0" w:color="000000"/>
              <w:right w:val="single" w:sz="4" w:space="0" w:color="auto"/>
            </w:tcBorders>
            <w:hideMark/>
          </w:tcPr>
          <w:p w:rsidR="0089668B" w:rsidRDefault="0089668B" w:rsidP="004D2810">
            <w:pPr>
              <w:widowControl w:val="0"/>
              <w:suppressAutoHyphens/>
              <w:ind w:left="-7"/>
              <w:jc w:val="center"/>
              <w:rPr>
                <w:rFonts w:ascii="Times New Roman" w:eastAsia="Times New Roman" w:hAnsi="Times New Roman"/>
                <w:kern w:val="2"/>
                <w:sz w:val="24"/>
                <w:szCs w:val="24"/>
              </w:rPr>
            </w:pPr>
            <w:r>
              <w:rPr>
                <w:rFonts w:ascii="Times New Roman" w:eastAsia="Times New Roman" w:hAnsi="Times New Roman"/>
                <w:kern w:val="2"/>
                <w:sz w:val="24"/>
                <w:szCs w:val="24"/>
              </w:rPr>
              <w:t>27</w:t>
            </w:r>
          </w:p>
        </w:tc>
        <w:tc>
          <w:tcPr>
            <w:tcW w:w="1559" w:type="dxa"/>
            <w:tcBorders>
              <w:top w:val="single" w:sz="4" w:space="0" w:color="000000"/>
              <w:left w:val="single" w:sz="4" w:space="0" w:color="auto"/>
              <w:bottom w:val="single" w:sz="4" w:space="0" w:color="000000"/>
              <w:right w:val="single" w:sz="4" w:space="0" w:color="000000"/>
            </w:tcBorders>
            <w:hideMark/>
          </w:tcPr>
          <w:p w:rsidR="0089668B" w:rsidRDefault="0089668B" w:rsidP="004D2810">
            <w:pPr>
              <w:widowControl w:val="0"/>
              <w:suppressAutoHyphens/>
              <w:ind w:left="-7"/>
              <w:jc w:val="center"/>
              <w:rPr>
                <w:rFonts w:ascii="Times New Roman" w:eastAsia="Times New Roman" w:hAnsi="Times New Roman"/>
                <w:kern w:val="2"/>
                <w:sz w:val="24"/>
                <w:szCs w:val="24"/>
              </w:rPr>
            </w:pPr>
            <w:r>
              <w:rPr>
                <w:rFonts w:ascii="Times New Roman" w:eastAsia="Times New Roman" w:hAnsi="Times New Roman"/>
                <w:kern w:val="2"/>
                <w:sz w:val="24"/>
                <w:szCs w:val="24"/>
              </w:rPr>
              <w:t>93%</w:t>
            </w:r>
          </w:p>
        </w:tc>
      </w:tr>
      <w:tr w:rsidR="0089668B" w:rsidTr="004D2810">
        <w:tc>
          <w:tcPr>
            <w:tcW w:w="2943"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widowControl w:val="0"/>
              <w:suppressAutoHyphens/>
              <w:rPr>
                <w:rFonts w:ascii="Times New Roman" w:eastAsia="Times New Roman" w:hAnsi="Times New Roman"/>
                <w:kern w:val="2"/>
                <w:sz w:val="24"/>
                <w:szCs w:val="24"/>
              </w:rPr>
            </w:pPr>
            <w:r>
              <w:rPr>
                <w:rFonts w:ascii="Times New Roman" w:hAnsi="Times New Roman"/>
                <w:sz w:val="24"/>
              </w:rPr>
              <w:t>Написали на: «5»</w:t>
            </w:r>
          </w:p>
        </w:tc>
        <w:tc>
          <w:tcPr>
            <w:tcW w:w="1985"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widowControl w:val="0"/>
              <w:suppressAutoHyphens/>
              <w:jc w:val="center"/>
              <w:rPr>
                <w:rFonts w:ascii="Times New Roman" w:eastAsia="Times New Roman" w:hAnsi="Times New Roman"/>
                <w:kern w:val="2"/>
                <w:sz w:val="24"/>
                <w:szCs w:val="24"/>
              </w:rPr>
            </w:pPr>
            <w:r>
              <w:rPr>
                <w:rFonts w:ascii="Times New Roman" w:eastAsia="Times New Roman" w:hAnsi="Times New Roman"/>
                <w:kern w:val="2"/>
                <w:sz w:val="24"/>
                <w:szCs w:val="24"/>
              </w:rPr>
              <w:t>2</w:t>
            </w:r>
          </w:p>
        </w:tc>
        <w:tc>
          <w:tcPr>
            <w:tcW w:w="2410"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widowControl w:val="0"/>
              <w:suppressAutoHyphens/>
              <w:jc w:val="center"/>
              <w:rPr>
                <w:rFonts w:ascii="Times New Roman" w:eastAsia="Times New Roman" w:hAnsi="Times New Roman"/>
                <w:kern w:val="2"/>
                <w:sz w:val="24"/>
                <w:szCs w:val="24"/>
              </w:rPr>
            </w:pPr>
            <w:r>
              <w:rPr>
                <w:rFonts w:ascii="Times New Roman" w:eastAsia="Times New Roman" w:hAnsi="Times New Roman"/>
                <w:kern w:val="2"/>
                <w:sz w:val="24"/>
                <w:szCs w:val="24"/>
              </w:rPr>
              <w:t>0</w:t>
            </w:r>
          </w:p>
        </w:tc>
        <w:tc>
          <w:tcPr>
            <w:tcW w:w="1134" w:type="dxa"/>
            <w:tcBorders>
              <w:top w:val="single" w:sz="4" w:space="0" w:color="000000"/>
              <w:left w:val="single" w:sz="4" w:space="0" w:color="000000"/>
              <w:bottom w:val="single" w:sz="4" w:space="0" w:color="000000"/>
              <w:right w:val="single" w:sz="4" w:space="0" w:color="auto"/>
            </w:tcBorders>
            <w:hideMark/>
          </w:tcPr>
          <w:p w:rsidR="0089668B" w:rsidRDefault="0089668B" w:rsidP="004D2810">
            <w:pPr>
              <w:widowControl w:val="0"/>
              <w:suppressAutoHyphens/>
              <w:jc w:val="center"/>
              <w:rPr>
                <w:rFonts w:ascii="Times New Roman" w:eastAsia="Times New Roman" w:hAnsi="Times New Roman"/>
                <w:kern w:val="2"/>
                <w:sz w:val="24"/>
                <w:szCs w:val="24"/>
              </w:rPr>
            </w:pPr>
            <w:r>
              <w:rPr>
                <w:rFonts w:ascii="Times New Roman" w:eastAsia="Times New Roman" w:hAnsi="Times New Roman"/>
                <w:kern w:val="2"/>
                <w:sz w:val="24"/>
                <w:szCs w:val="24"/>
              </w:rPr>
              <w:t>2</w:t>
            </w:r>
          </w:p>
        </w:tc>
        <w:tc>
          <w:tcPr>
            <w:tcW w:w="1559" w:type="dxa"/>
            <w:tcBorders>
              <w:top w:val="single" w:sz="4" w:space="0" w:color="000000"/>
              <w:left w:val="single" w:sz="4" w:space="0" w:color="auto"/>
              <w:bottom w:val="single" w:sz="4" w:space="0" w:color="000000"/>
              <w:right w:val="single" w:sz="4" w:space="0" w:color="000000"/>
            </w:tcBorders>
            <w:hideMark/>
          </w:tcPr>
          <w:p w:rsidR="0089668B" w:rsidRDefault="0089668B" w:rsidP="004D2810">
            <w:pPr>
              <w:widowControl w:val="0"/>
              <w:suppressAutoHyphens/>
              <w:jc w:val="center"/>
              <w:rPr>
                <w:rFonts w:ascii="Times New Roman" w:eastAsia="Times New Roman" w:hAnsi="Times New Roman"/>
                <w:kern w:val="2"/>
                <w:sz w:val="24"/>
                <w:szCs w:val="24"/>
              </w:rPr>
            </w:pPr>
            <w:r>
              <w:rPr>
                <w:rFonts w:ascii="Times New Roman" w:eastAsia="Times New Roman" w:hAnsi="Times New Roman"/>
                <w:kern w:val="2"/>
                <w:sz w:val="24"/>
                <w:szCs w:val="24"/>
              </w:rPr>
              <w:t>7,4%</w:t>
            </w:r>
          </w:p>
        </w:tc>
      </w:tr>
      <w:tr w:rsidR="0089668B" w:rsidTr="004D2810">
        <w:tc>
          <w:tcPr>
            <w:tcW w:w="2943"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widowControl w:val="0"/>
              <w:suppressAutoHyphens/>
              <w:rPr>
                <w:rFonts w:ascii="Times New Roman" w:eastAsia="Times New Roman" w:hAnsi="Times New Roman"/>
                <w:kern w:val="2"/>
                <w:sz w:val="24"/>
                <w:szCs w:val="24"/>
              </w:rPr>
            </w:pPr>
            <w:r>
              <w:rPr>
                <w:rFonts w:ascii="Times New Roman" w:hAnsi="Times New Roman"/>
                <w:sz w:val="24"/>
              </w:rPr>
              <w:t>«4»</w:t>
            </w:r>
          </w:p>
        </w:tc>
        <w:tc>
          <w:tcPr>
            <w:tcW w:w="1985"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widowControl w:val="0"/>
              <w:suppressAutoHyphens/>
              <w:jc w:val="center"/>
              <w:rPr>
                <w:rFonts w:ascii="Times New Roman" w:eastAsia="Times New Roman" w:hAnsi="Times New Roman"/>
                <w:kern w:val="2"/>
                <w:sz w:val="24"/>
                <w:szCs w:val="24"/>
              </w:rPr>
            </w:pPr>
            <w:r>
              <w:rPr>
                <w:rFonts w:ascii="Times New Roman" w:eastAsia="Times New Roman" w:hAnsi="Times New Roman"/>
                <w:kern w:val="2"/>
                <w:sz w:val="24"/>
                <w:szCs w:val="24"/>
              </w:rPr>
              <w:t>5</w:t>
            </w:r>
          </w:p>
        </w:tc>
        <w:tc>
          <w:tcPr>
            <w:tcW w:w="2410"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widowControl w:val="0"/>
              <w:suppressAutoHyphens/>
              <w:jc w:val="center"/>
              <w:rPr>
                <w:rFonts w:ascii="Times New Roman" w:eastAsia="Times New Roman" w:hAnsi="Times New Roman"/>
                <w:kern w:val="2"/>
                <w:sz w:val="24"/>
                <w:szCs w:val="24"/>
              </w:rPr>
            </w:pPr>
            <w:r>
              <w:rPr>
                <w:rFonts w:ascii="Times New Roman" w:eastAsia="Times New Roman" w:hAnsi="Times New Roman"/>
                <w:kern w:val="2"/>
                <w:sz w:val="24"/>
                <w:szCs w:val="24"/>
              </w:rPr>
              <w:t>2</w:t>
            </w:r>
          </w:p>
        </w:tc>
        <w:tc>
          <w:tcPr>
            <w:tcW w:w="1134" w:type="dxa"/>
            <w:tcBorders>
              <w:top w:val="single" w:sz="4" w:space="0" w:color="000000"/>
              <w:left w:val="single" w:sz="4" w:space="0" w:color="000000"/>
              <w:bottom w:val="single" w:sz="4" w:space="0" w:color="000000"/>
              <w:right w:val="single" w:sz="4" w:space="0" w:color="auto"/>
            </w:tcBorders>
            <w:hideMark/>
          </w:tcPr>
          <w:p w:rsidR="0089668B" w:rsidRDefault="0089668B" w:rsidP="004D2810">
            <w:pPr>
              <w:widowControl w:val="0"/>
              <w:suppressAutoHyphens/>
              <w:jc w:val="center"/>
              <w:rPr>
                <w:rFonts w:ascii="Times New Roman" w:eastAsia="Times New Roman" w:hAnsi="Times New Roman"/>
                <w:kern w:val="2"/>
                <w:sz w:val="24"/>
                <w:szCs w:val="24"/>
              </w:rPr>
            </w:pPr>
            <w:r>
              <w:rPr>
                <w:rFonts w:ascii="Times New Roman" w:eastAsia="Times New Roman" w:hAnsi="Times New Roman"/>
                <w:kern w:val="2"/>
                <w:sz w:val="24"/>
                <w:szCs w:val="24"/>
              </w:rPr>
              <w:t>7</w:t>
            </w:r>
          </w:p>
        </w:tc>
        <w:tc>
          <w:tcPr>
            <w:tcW w:w="1559" w:type="dxa"/>
            <w:tcBorders>
              <w:top w:val="single" w:sz="4" w:space="0" w:color="000000"/>
              <w:left w:val="single" w:sz="4" w:space="0" w:color="auto"/>
              <w:bottom w:val="single" w:sz="4" w:space="0" w:color="000000"/>
              <w:right w:val="single" w:sz="4" w:space="0" w:color="000000"/>
            </w:tcBorders>
            <w:hideMark/>
          </w:tcPr>
          <w:p w:rsidR="0089668B" w:rsidRDefault="0089668B" w:rsidP="004D2810">
            <w:pPr>
              <w:widowControl w:val="0"/>
              <w:suppressAutoHyphens/>
              <w:jc w:val="center"/>
              <w:rPr>
                <w:rFonts w:ascii="Times New Roman" w:eastAsia="Times New Roman" w:hAnsi="Times New Roman"/>
                <w:kern w:val="2"/>
                <w:sz w:val="24"/>
                <w:szCs w:val="24"/>
              </w:rPr>
            </w:pPr>
            <w:r>
              <w:rPr>
                <w:rFonts w:ascii="Times New Roman" w:eastAsia="Times New Roman" w:hAnsi="Times New Roman"/>
                <w:kern w:val="2"/>
                <w:sz w:val="24"/>
                <w:szCs w:val="24"/>
              </w:rPr>
              <w:t>25,9%</w:t>
            </w:r>
          </w:p>
        </w:tc>
      </w:tr>
      <w:tr w:rsidR="0089668B" w:rsidTr="004D2810">
        <w:tc>
          <w:tcPr>
            <w:tcW w:w="2943"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widowControl w:val="0"/>
              <w:suppressAutoHyphens/>
              <w:rPr>
                <w:rFonts w:ascii="Times New Roman" w:eastAsia="Times New Roman" w:hAnsi="Times New Roman"/>
                <w:kern w:val="2"/>
                <w:sz w:val="24"/>
                <w:szCs w:val="24"/>
              </w:rPr>
            </w:pPr>
            <w:r>
              <w:rPr>
                <w:rFonts w:ascii="Times New Roman" w:hAnsi="Times New Roman"/>
                <w:sz w:val="24"/>
              </w:rPr>
              <w:t>«3»</w:t>
            </w:r>
          </w:p>
        </w:tc>
        <w:tc>
          <w:tcPr>
            <w:tcW w:w="1985"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widowControl w:val="0"/>
              <w:suppressAutoHyphens/>
              <w:jc w:val="center"/>
              <w:rPr>
                <w:rFonts w:ascii="Times New Roman" w:eastAsia="Times New Roman" w:hAnsi="Times New Roman"/>
                <w:kern w:val="2"/>
                <w:sz w:val="24"/>
                <w:szCs w:val="24"/>
              </w:rPr>
            </w:pPr>
            <w:r>
              <w:rPr>
                <w:rFonts w:ascii="Times New Roman" w:eastAsia="Times New Roman" w:hAnsi="Times New Roman"/>
                <w:kern w:val="2"/>
                <w:sz w:val="24"/>
                <w:szCs w:val="24"/>
              </w:rPr>
              <w:t>5</w:t>
            </w:r>
          </w:p>
        </w:tc>
        <w:tc>
          <w:tcPr>
            <w:tcW w:w="2410"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widowControl w:val="0"/>
              <w:suppressAutoHyphens/>
              <w:jc w:val="center"/>
              <w:rPr>
                <w:rFonts w:ascii="Times New Roman" w:eastAsia="Times New Roman" w:hAnsi="Times New Roman"/>
                <w:kern w:val="2"/>
                <w:sz w:val="24"/>
                <w:szCs w:val="24"/>
              </w:rPr>
            </w:pPr>
            <w:r>
              <w:rPr>
                <w:rFonts w:ascii="Times New Roman" w:eastAsia="Times New Roman" w:hAnsi="Times New Roman"/>
                <w:kern w:val="2"/>
                <w:sz w:val="24"/>
                <w:szCs w:val="24"/>
              </w:rPr>
              <w:t>5</w:t>
            </w:r>
          </w:p>
        </w:tc>
        <w:tc>
          <w:tcPr>
            <w:tcW w:w="1134" w:type="dxa"/>
            <w:tcBorders>
              <w:top w:val="single" w:sz="4" w:space="0" w:color="000000"/>
              <w:left w:val="single" w:sz="4" w:space="0" w:color="000000"/>
              <w:bottom w:val="single" w:sz="4" w:space="0" w:color="000000"/>
              <w:right w:val="single" w:sz="4" w:space="0" w:color="auto"/>
            </w:tcBorders>
            <w:hideMark/>
          </w:tcPr>
          <w:p w:rsidR="0089668B" w:rsidRDefault="0089668B" w:rsidP="004D2810">
            <w:pPr>
              <w:widowControl w:val="0"/>
              <w:suppressAutoHyphens/>
              <w:jc w:val="center"/>
              <w:rPr>
                <w:rFonts w:ascii="Times New Roman" w:eastAsia="Times New Roman" w:hAnsi="Times New Roman"/>
                <w:kern w:val="2"/>
                <w:sz w:val="24"/>
                <w:szCs w:val="24"/>
              </w:rPr>
            </w:pPr>
            <w:r>
              <w:rPr>
                <w:rFonts w:ascii="Times New Roman" w:eastAsia="Times New Roman" w:hAnsi="Times New Roman"/>
                <w:kern w:val="2"/>
                <w:sz w:val="24"/>
                <w:szCs w:val="24"/>
              </w:rPr>
              <w:t>10</w:t>
            </w:r>
          </w:p>
        </w:tc>
        <w:tc>
          <w:tcPr>
            <w:tcW w:w="1559" w:type="dxa"/>
            <w:tcBorders>
              <w:top w:val="single" w:sz="4" w:space="0" w:color="000000"/>
              <w:left w:val="single" w:sz="4" w:space="0" w:color="auto"/>
              <w:bottom w:val="single" w:sz="4" w:space="0" w:color="000000"/>
              <w:right w:val="single" w:sz="4" w:space="0" w:color="000000"/>
            </w:tcBorders>
            <w:hideMark/>
          </w:tcPr>
          <w:p w:rsidR="0089668B" w:rsidRDefault="0089668B" w:rsidP="004D2810">
            <w:pPr>
              <w:widowControl w:val="0"/>
              <w:suppressAutoHyphens/>
              <w:jc w:val="center"/>
              <w:rPr>
                <w:rFonts w:ascii="Times New Roman" w:eastAsia="Times New Roman" w:hAnsi="Times New Roman"/>
                <w:kern w:val="2"/>
                <w:sz w:val="24"/>
                <w:szCs w:val="24"/>
              </w:rPr>
            </w:pPr>
            <w:r>
              <w:rPr>
                <w:rFonts w:ascii="Times New Roman" w:eastAsia="Times New Roman" w:hAnsi="Times New Roman"/>
                <w:kern w:val="2"/>
                <w:sz w:val="24"/>
                <w:szCs w:val="24"/>
              </w:rPr>
              <w:t>37%</w:t>
            </w:r>
          </w:p>
        </w:tc>
      </w:tr>
      <w:tr w:rsidR="0089668B" w:rsidTr="004D2810">
        <w:tc>
          <w:tcPr>
            <w:tcW w:w="2943"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widowControl w:val="0"/>
              <w:suppressAutoHyphens/>
              <w:rPr>
                <w:rFonts w:ascii="Times New Roman" w:eastAsia="Times New Roman" w:hAnsi="Times New Roman"/>
                <w:kern w:val="2"/>
                <w:sz w:val="24"/>
                <w:szCs w:val="24"/>
              </w:rPr>
            </w:pPr>
            <w:r>
              <w:rPr>
                <w:rFonts w:ascii="Times New Roman" w:hAnsi="Times New Roman"/>
                <w:sz w:val="24"/>
              </w:rPr>
              <w:t>«2»</w:t>
            </w:r>
          </w:p>
        </w:tc>
        <w:tc>
          <w:tcPr>
            <w:tcW w:w="1985"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widowControl w:val="0"/>
              <w:suppressAutoHyphens/>
              <w:jc w:val="center"/>
              <w:rPr>
                <w:rFonts w:ascii="Times New Roman" w:eastAsia="Times New Roman" w:hAnsi="Times New Roman"/>
                <w:kern w:val="2"/>
                <w:sz w:val="24"/>
                <w:szCs w:val="24"/>
              </w:rPr>
            </w:pPr>
            <w:r>
              <w:rPr>
                <w:rFonts w:ascii="Times New Roman" w:eastAsia="Times New Roman" w:hAnsi="Times New Roman"/>
                <w:kern w:val="2"/>
                <w:sz w:val="24"/>
                <w:szCs w:val="24"/>
              </w:rPr>
              <w:t>3</w:t>
            </w:r>
          </w:p>
        </w:tc>
        <w:tc>
          <w:tcPr>
            <w:tcW w:w="2410"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widowControl w:val="0"/>
              <w:suppressAutoHyphens/>
              <w:jc w:val="center"/>
              <w:rPr>
                <w:rFonts w:ascii="Times New Roman" w:eastAsia="Times New Roman" w:hAnsi="Times New Roman"/>
                <w:kern w:val="2"/>
                <w:sz w:val="24"/>
                <w:szCs w:val="24"/>
              </w:rPr>
            </w:pPr>
            <w:r>
              <w:rPr>
                <w:rFonts w:ascii="Times New Roman" w:eastAsia="Times New Roman" w:hAnsi="Times New Roman"/>
                <w:kern w:val="2"/>
                <w:sz w:val="24"/>
                <w:szCs w:val="24"/>
              </w:rPr>
              <w:t>5</w:t>
            </w:r>
          </w:p>
        </w:tc>
        <w:tc>
          <w:tcPr>
            <w:tcW w:w="1134" w:type="dxa"/>
            <w:tcBorders>
              <w:top w:val="single" w:sz="4" w:space="0" w:color="000000"/>
              <w:left w:val="single" w:sz="4" w:space="0" w:color="000000"/>
              <w:bottom w:val="single" w:sz="4" w:space="0" w:color="000000"/>
              <w:right w:val="single" w:sz="4" w:space="0" w:color="auto"/>
            </w:tcBorders>
            <w:hideMark/>
          </w:tcPr>
          <w:p w:rsidR="0089668B" w:rsidRDefault="0089668B" w:rsidP="004D2810">
            <w:pPr>
              <w:widowControl w:val="0"/>
              <w:suppressAutoHyphens/>
              <w:jc w:val="center"/>
              <w:rPr>
                <w:rFonts w:ascii="Times New Roman" w:eastAsia="Times New Roman" w:hAnsi="Times New Roman"/>
                <w:kern w:val="2"/>
                <w:sz w:val="24"/>
                <w:szCs w:val="24"/>
              </w:rPr>
            </w:pPr>
            <w:r>
              <w:rPr>
                <w:rFonts w:ascii="Times New Roman" w:eastAsia="Times New Roman" w:hAnsi="Times New Roman"/>
                <w:kern w:val="2"/>
                <w:sz w:val="24"/>
                <w:szCs w:val="24"/>
              </w:rPr>
              <w:t>8</w:t>
            </w:r>
          </w:p>
        </w:tc>
        <w:tc>
          <w:tcPr>
            <w:tcW w:w="1559" w:type="dxa"/>
            <w:tcBorders>
              <w:top w:val="single" w:sz="4" w:space="0" w:color="000000"/>
              <w:left w:val="single" w:sz="4" w:space="0" w:color="auto"/>
              <w:bottom w:val="single" w:sz="4" w:space="0" w:color="000000"/>
              <w:right w:val="single" w:sz="4" w:space="0" w:color="000000"/>
            </w:tcBorders>
            <w:hideMark/>
          </w:tcPr>
          <w:p w:rsidR="0089668B" w:rsidRDefault="0089668B" w:rsidP="004D2810">
            <w:pPr>
              <w:widowControl w:val="0"/>
              <w:suppressAutoHyphens/>
              <w:jc w:val="center"/>
              <w:rPr>
                <w:rFonts w:ascii="Times New Roman" w:eastAsia="Times New Roman" w:hAnsi="Times New Roman"/>
                <w:kern w:val="2"/>
                <w:sz w:val="24"/>
                <w:szCs w:val="24"/>
              </w:rPr>
            </w:pPr>
            <w:r>
              <w:rPr>
                <w:rFonts w:ascii="Times New Roman" w:eastAsia="Times New Roman" w:hAnsi="Times New Roman"/>
                <w:kern w:val="2"/>
                <w:sz w:val="24"/>
                <w:szCs w:val="24"/>
              </w:rPr>
              <w:t>30%</w:t>
            </w:r>
          </w:p>
        </w:tc>
      </w:tr>
      <w:tr w:rsidR="0089668B" w:rsidTr="004D2810">
        <w:tc>
          <w:tcPr>
            <w:tcW w:w="2943"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widowControl w:val="0"/>
              <w:suppressAutoHyphens/>
              <w:rPr>
                <w:rFonts w:ascii="Times New Roman" w:eastAsia="Times New Roman" w:hAnsi="Times New Roman"/>
                <w:b/>
                <w:kern w:val="2"/>
                <w:sz w:val="24"/>
                <w:szCs w:val="24"/>
              </w:rPr>
            </w:pPr>
            <w:r>
              <w:rPr>
                <w:rFonts w:ascii="Times New Roman" w:hAnsi="Times New Roman"/>
                <w:b/>
                <w:sz w:val="24"/>
              </w:rPr>
              <w:t>% успеваемости</w:t>
            </w:r>
          </w:p>
        </w:tc>
        <w:tc>
          <w:tcPr>
            <w:tcW w:w="1985"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widowControl w:val="0"/>
              <w:suppressAutoHyphens/>
              <w:jc w:val="center"/>
              <w:rPr>
                <w:rFonts w:ascii="Times New Roman" w:eastAsia="Times New Roman" w:hAnsi="Times New Roman"/>
                <w:b/>
                <w:kern w:val="2"/>
                <w:sz w:val="24"/>
                <w:szCs w:val="24"/>
              </w:rPr>
            </w:pPr>
            <w:r>
              <w:rPr>
                <w:rFonts w:ascii="Times New Roman" w:eastAsia="Times New Roman" w:hAnsi="Times New Roman"/>
                <w:b/>
                <w:sz w:val="24"/>
              </w:rPr>
              <w:t>80%</w:t>
            </w:r>
          </w:p>
        </w:tc>
        <w:tc>
          <w:tcPr>
            <w:tcW w:w="2410"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widowControl w:val="0"/>
              <w:suppressAutoHyphens/>
              <w:jc w:val="center"/>
              <w:rPr>
                <w:rFonts w:ascii="Times New Roman" w:eastAsia="Times New Roman" w:hAnsi="Times New Roman"/>
                <w:b/>
                <w:kern w:val="2"/>
                <w:sz w:val="24"/>
                <w:szCs w:val="24"/>
              </w:rPr>
            </w:pPr>
            <w:r>
              <w:rPr>
                <w:rFonts w:ascii="Times New Roman" w:eastAsia="Times New Roman" w:hAnsi="Times New Roman"/>
                <w:b/>
                <w:sz w:val="24"/>
              </w:rPr>
              <w:t>58%</w:t>
            </w:r>
          </w:p>
        </w:tc>
        <w:tc>
          <w:tcPr>
            <w:tcW w:w="1134" w:type="dxa"/>
            <w:tcBorders>
              <w:top w:val="single" w:sz="4" w:space="0" w:color="000000"/>
              <w:left w:val="single" w:sz="4" w:space="0" w:color="000000"/>
              <w:bottom w:val="single" w:sz="4" w:space="0" w:color="000000"/>
              <w:right w:val="single" w:sz="4" w:space="0" w:color="auto"/>
            </w:tcBorders>
            <w:hideMark/>
          </w:tcPr>
          <w:p w:rsidR="0089668B" w:rsidRDefault="0089668B" w:rsidP="004D2810">
            <w:pPr>
              <w:widowControl w:val="0"/>
              <w:suppressAutoHyphens/>
              <w:jc w:val="center"/>
              <w:rPr>
                <w:rFonts w:ascii="Times New Roman" w:eastAsia="Times New Roman" w:hAnsi="Times New Roman"/>
                <w:b/>
                <w:kern w:val="2"/>
                <w:sz w:val="24"/>
                <w:szCs w:val="24"/>
              </w:rPr>
            </w:pPr>
            <w:r>
              <w:rPr>
                <w:rFonts w:ascii="Times New Roman" w:eastAsia="Times New Roman" w:hAnsi="Times New Roman"/>
                <w:b/>
                <w:sz w:val="24"/>
              </w:rPr>
              <w:t>-</w:t>
            </w:r>
          </w:p>
        </w:tc>
        <w:tc>
          <w:tcPr>
            <w:tcW w:w="1559" w:type="dxa"/>
            <w:tcBorders>
              <w:top w:val="single" w:sz="4" w:space="0" w:color="000000"/>
              <w:left w:val="single" w:sz="4" w:space="0" w:color="auto"/>
              <w:bottom w:val="single" w:sz="4" w:space="0" w:color="000000"/>
              <w:right w:val="single" w:sz="4" w:space="0" w:color="000000"/>
            </w:tcBorders>
            <w:hideMark/>
          </w:tcPr>
          <w:p w:rsidR="0089668B" w:rsidRDefault="0089668B" w:rsidP="004D2810">
            <w:pPr>
              <w:widowControl w:val="0"/>
              <w:suppressAutoHyphens/>
              <w:jc w:val="center"/>
              <w:rPr>
                <w:rFonts w:ascii="Times New Roman" w:eastAsia="Times New Roman" w:hAnsi="Times New Roman"/>
                <w:b/>
                <w:kern w:val="2"/>
                <w:sz w:val="24"/>
                <w:szCs w:val="24"/>
              </w:rPr>
            </w:pPr>
            <w:r>
              <w:rPr>
                <w:rFonts w:ascii="Times New Roman" w:eastAsia="Times New Roman" w:hAnsi="Times New Roman"/>
                <w:b/>
                <w:kern w:val="2"/>
                <w:sz w:val="24"/>
                <w:szCs w:val="24"/>
              </w:rPr>
              <w:t>69%</w:t>
            </w:r>
          </w:p>
        </w:tc>
      </w:tr>
      <w:tr w:rsidR="0089668B" w:rsidTr="004D2810">
        <w:tc>
          <w:tcPr>
            <w:tcW w:w="2943"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widowControl w:val="0"/>
              <w:suppressAutoHyphens/>
              <w:rPr>
                <w:rFonts w:ascii="Times New Roman" w:eastAsia="Times New Roman" w:hAnsi="Times New Roman"/>
                <w:b/>
                <w:kern w:val="2"/>
                <w:sz w:val="24"/>
                <w:szCs w:val="24"/>
              </w:rPr>
            </w:pPr>
            <w:r>
              <w:rPr>
                <w:rFonts w:ascii="Times New Roman" w:hAnsi="Times New Roman"/>
                <w:b/>
                <w:sz w:val="24"/>
              </w:rPr>
              <w:t>Качество обученности</w:t>
            </w:r>
          </w:p>
        </w:tc>
        <w:tc>
          <w:tcPr>
            <w:tcW w:w="1985"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widowControl w:val="0"/>
              <w:suppressAutoHyphens/>
              <w:jc w:val="center"/>
              <w:rPr>
                <w:rFonts w:ascii="Times New Roman" w:eastAsia="Times New Roman" w:hAnsi="Times New Roman"/>
                <w:b/>
                <w:kern w:val="2"/>
                <w:sz w:val="24"/>
                <w:szCs w:val="24"/>
              </w:rPr>
            </w:pPr>
            <w:r>
              <w:rPr>
                <w:rFonts w:ascii="Times New Roman" w:eastAsia="Times New Roman" w:hAnsi="Times New Roman"/>
                <w:b/>
                <w:sz w:val="24"/>
              </w:rPr>
              <w:t>47%</w:t>
            </w:r>
          </w:p>
        </w:tc>
        <w:tc>
          <w:tcPr>
            <w:tcW w:w="2410"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widowControl w:val="0"/>
              <w:suppressAutoHyphens/>
              <w:jc w:val="center"/>
              <w:rPr>
                <w:rFonts w:ascii="Times New Roman" w:eastAsia="Times New Roman" w:hAnsi="Times New Roman"/>
                <w:b/>
                <w:kern w:val="2"/>
                <w:sz w:val="24"/>
                <w:szCs w:val="24"/>
              </w:rPr>
            </w:pPr>
            <w:r>
              <w:rPr>
                <w:rFonts w:ascii="Times New Roman" w:eastAsia="Times New Roman" w:hAnsi="Times New Roman"/>
                <w:b/>
                <w:sz w:val="24"/>
              </w:rPr>
              <w:t>17%</w:t>
            </w:r>
          </w:p>
        </w:tc>
        <w:tc>
          <w:tcPr>
            <w:tcW w:w="1134" w:type="dxa"/>
            <w:tcBorders>
              <w:top w:val="single" w:sz="4" w:space="0" w:color="000000"/>
              <w:left w:val="single" w:sz="4" w:space="0" w:color="000000"/>
              <w:bottom w:val="single" w:sz="4" w:space="0" w:color="000000"/>
              <w:right w:val="single" w:sz="4" w:space="0" w:color="auto"/>
            </w:tcBorders>
            <w:hideMark/>
          </w:tcPr>
          <w:p w:rsidR="0089668B" w:rsidRDefault="0089668B" w:rsidP="004D2810">
            <w:pPr>
              <w:widowControl w:val="0"/>
              <w:suppressAutoHyphens/>
              <w:jc w:val="center"/>
              <w:rPr>
                <w:rFonts w:ascii="Times New Roman" w:eastAsia="Times New Roman" w:hAnsi="Times New Roman"/>
                <w:b/>
                <w:kern w:val="2"/>
                <w:sz w:val="24"/>
                <w:szCs w:val="24"/>
              </w:rPr>
            </w:pPr>
            <w:r>
              <w:rPr>
                <w:rFonts w:ascii="Times New Roman" w:eastAsia="Times New Roman" w:hAnsi="Times New Roman"/>
                <w:b/>
                <w:sz w:val="24"/>
              </w:rPr>
              <w:t>-</w:t>
            </w:r>
          </w:p>
        </w:tc>
        <w:tc>
          <w:tcPr>
            <w:tcW w:w="1559" w:type="dxa"/>
            <w:tcBorders>
              <w:top w:val="single" w:sz="4" w:space="0" w:color="000000"/>
              <w:left w:val="single" w:sz="4" w:space="0" w:color="auto"/>
              <w:bottom w:val="single" w:sz="4" w:space="0" w:color="000000"/>
              <w:right w:val="single" w:sz="4" w:space="0" w:color="000000"/>
            </w:tcBorders>
            <w:hideMark/>
          </w:tcPr>
          <w:p w:rsidR="0089668B" w:rsidRDefault="0089668B" w:rsidP="004D2810">
            <w:pPr>
              <w:widowControl w:val="0"/>
              <w:suppressAutoHyphens/>
              <w:jc w:val="center"/>
              <w:rPr>
                <w:rFonts w:ascii="Times New Roman" w:eastAsia="Times New Roman" w:hAnsi="Times New Roman"/>
                <w:b/>
                <w:kern w:val="2"/>
                <w:sz w:val="24"/>
                <w:szCs w:val="24"/>
              </w:rPr>
            </w:pPr>
            <w:r>
              <w:rPr>
                <w:rFonts w:ascii="Times New Roman" w:eastAsia="Times New Roman" w:hAnsi="Times New Roman"/>
                <w:b/>
                <w:kern w:val="2"/>
                <w:sz w:val="24"/>
                <w:szCs w:val="24"/>
              </w:rPr>
              <w:t>32%</w:t>
            </w:r>
          </w:p>
        </w:tc>
      </w:tr>
      <w:tr w:rsidR="0089668B" w:rsidTr="004D2810">
        <w:tc>
          <w:tcPr>
            <w:tcW w:w="2943"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widowControl w:val="0"/>
              <w:suppressAutoHyphens/>
              <w:rPr>
                <w:rFonts w:ascii="Times New Roman" w:eastAsia="Times New Roman" w:hAnsi="Times New Roman"/>
                <w:b/>
                <w:kern w:val="2"/>
                <w:sz w:val="24"/>
                <w:szCs w:val="24"/>
              </w:rPr>
            </w:pPr>
            <w:r>
              <w:rPr>
                <w:rFonts w:ascii="Times New Roman" w:hAnsi="Times New Roman"/>
                <w:b/>
                <w:sz w:val="24"/>
              </w:rPr>
              <w:t>Средний балл</w:t>
            </w:r>
          </w:p>
        </w:tc>
        <w:tc>
          <w:tcPr>
            <w:tcW w:w="1985"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widowControl w:val="0"/>
              <w:suppressAutoHyphens/>
              <w:jc w:val="center"/>
              <w:rPr>
                <w:rFonts w:ascii="Times New Roman" w:eastAsia="Times New Roman" w:hAnsi="Times New Roman"/>
                <w:b/>
                <w:kern w:val="2"/>
                <w:sz w:val="24"/>
                <w:szCs w:val="24"/>
              </w:rPr>
            </w:pPr>
            <w:r>
              <w:rPr>
                <w:rFonts w:ascii="Times New Roman" w:eastAsia="Times New Roman" w:hAnsi="Times New Roman"/>
                <w:b/>
                <w:sz w:val="24"/>
              </w:rPr>
              <w:t>3,3,</w:t>
            </w:r>
          </w:p>
        </w:tc>
        <w:tc>
          <w:tcPr>
            <w:tcW w:w="2410"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widowControl w:val="0"/>
              <w:suppressAutoHyphens/>
              <w:jc w:val="center"/>
              <w:rPr>
                <w:rFonts w:ascii="Times New Roman" w:eastAsia="Times New Roman" w:hAnsi="Times New Roman"/>
                <w:b/>
                <w:kern w:val="2"/>
                <w:sz w:val="24"/>
                <w:szCs w:val="24"/>
              </w:rPr>
            </w:pPr>
            <w:r>
              <w:rPr>
                <w:rFonts w:ascii="Times New Roman" w:eastAsia="Times New Roman" w:hAnsi="Times New Roman"/>
                <w:b/>
                <w:sz w:val="24"/>
              </w:rPr>
              <w:t>2,8</w:t>
            </w:r>
          </w:p>
        </w:tc>
        <w:tc>
          <w:tcPr>
            <w:tcW w:w="1134" w:type="dxa"/>
            <w:tcBorders>
              <w:top w:val="single" w:sz="4" w:space="0" w:color="000000"/>
              <w:left w:val="single" w:sz="4" w:space="0" w:color="000000"/>
              <w:bottom w:val="single" w:sz="4" w:space="0" w:color="000000"/>
              <w:right w:val="single" w:sz="4" w:space="0" w:color="auto"/>
            </w:tcBorders>
            <w:hideMark/>
          </w:tcPr>
          <w:p w:rsidR="0089668B" w:rsidRDefault="0089668B" w:rsidP="004D2810">
            <w:pPr>
              <w:widowControl w:val="0"/>
              <w:suppressAutoHyphens/>
              <w:jc w:val="center"/>
              <w:rPr>
                <w:rFonts w:ascii="Times New Roman" w:eastAsia="Times New Roman" w:hAnsi="Times New Roman"/>
                <w:b/>
                <w:kern w:val="2"/>
                <w:sz w:val="24"/>
                <w:szCs w:val="24"/>
              </w:rPr>
            </w:pPr>
            <w:r>
              <w:rPr>
                <w:rFonts w:ascii="Times New Roman" w:eastAsia="Times New Roman" w:hAnsi="Times New Roman"/>
                <w:b/>
                <w:sz w:val="24"/>
              </w:rPr>
              <w:t>-</w:t>
            </w:r>
          </w:p>
        </w:tc>
        <w:tc>
          <w:tcPr>
            <w:tcW w:w="1559" w:type="dxa"/>
            <w:tcBorders>
              <w:top w:val="single" w:sz="4" w:space="0" w:color="000000"/>
              <w:left w:val="single" w:sz="4" w:space="0" w:color="000000"/>
              <w:bottom w:val="single" w:sz="4" w:space="0" w:color="000000"/>
              <w:right w:val="single" w:sz="4" w:space="0" w:color="auto"/>
            </w:tcBorders>
            <w:hideMark/>
          </w:tcPr>
          <w:p w:rsidR="0089668B" w:rsidRDefault="0089668B" w:rsidP="004D2810">
            <w:pPr>
              <w:widowControl w:val="0"/>
              <w:suppressAutoHyphens/>
              <w:jc w:val="center"/>
              <w:rPr>
                <w:rFonts w:ascii="Times New Roman" w:eastAsia="Times New Roman" w:hAnsi="Times New Roman"/>
                <w:b/>
                <w:kern w:val="2"/>
                <w:sz w:val="24"/>
                <w:szCs w:val="24"/>
              </w:rPr>
            </w:pPr>
            <w:r>
              <w:rPr>
                <w:rFonts w:ascii="Times New Roman" w:eastAsia="Times New Roman" w:hAnsi="Times New Roman"/>
                <w:b/>
                <w:kern w:val="2"/>
                <w:sz w:val="24"/>
                <w:szCs w:val="24"/>
              </w:rPr>
              <w:t>3,1</w:t>
            </w:r>
          </w:p>
        </w:tc>
      </w:tr>
    </w:tbl>
    <w:p w:rsidR="0089668B" w:rsidRDefault="0089668B" w:rsidP="0089668B">
      <w:pPr>
        <w:spacing w:after="0" w:line="240" w:lineRule="auto"/>
        <w:rPr>
          <w:rFonts w:ascii="Times New Roman" w:hAnsi="Times New Roman"/>
          <w:b/>
          <w:sz w:val="24"/>
          <w:szCs w:val="24"/>
        </w:rPr>
      </w:pPr>
    </w:p>
    <w:p w:rsidR="0089668B" w:rsidRDefault="0089668B" w:rsidP="0089668B">
      <w:pPr>
        <w:spacing w:after="0" w:line="240" w:lineRule="auto"/>
        <w:rPr>
          <w:rFonts w:ascii="Times New Roman" w:hAnsi="Times New Roman"/>
          <w:b/>
          <w:sz w:val="24"/>
          <w:szCs w:val="24"/>
        </w:rPr>
      </w:pPr>
    </w:p>
    <w:p w:rsidR="0089668B" w:rsidRDefault="0089668B" w:rsidP="0089668B">
      <w:pPr>
        <w:spacing w:after="0" w:line="240" w:lineRule="auto"/>
        <w:rPr>
          <w:rFonts w:ascii="Times New Roman" w:hAnsi="Times New Roman"/>
          <w:b/>
          <w:sz w:val="24"/>
          <w:szCs w:val="24"/>
        </w:rPr>
      </w:pPr>
    </w:p>
    <w:p w:rsidR="0089668B" w:rsidRDefault="0089668B" w:rsidP="0089668B">
      <w:pPr>
        <w:spacing w:after="0" w:line="240" w:lineRule="auto"/>
        <w:rPr>
          <w:rFonts w:ascii="Times New Roman" w:hAnsi="Times New Roman"/>
          <w:b/>
          <w:sz w:val="24"/>
          <w:szCs w:val="24"/>
        </w:rPr>
      </w:pPr>
    </w:p>
    <w:p w:rsidR="0089668B" w:rsidRDefault="0089668B" w:rsidP="0089668B">
      <w:pPr>
        <w:spacing w:after="0" w:line="240" w:lineRule="auto"/>
        <w:rPr>
          <w:rFonts w:ascii="Times New Roman" w:hAnsi="Times New Roman"/>
          <w:b/>
          <w:sz w:val="24"/>
          <w:szCs w:val="24"/>
        </w:rPr>
      </w:pPr>
    </w:p>
    <w:p w:rsidR="0089668B" w:rsidRDefault="0089668B" w:rsidP="0089668B">
      <w:pPr>
        <w:spacing w:after="0" w:line="240" w:lineRule="auto"/>
        <w:rPr>
          <w:rFonts w:ascii="Times New Roman" w:hAnsi="Times New Roman"/>
          <w:b/>
          <w:sz w:val="24"/>
          <w:szCs w:val="24"/>
        </w:rPr>
      </w:pPr>
    </w:p>
    <w:p w:rsidR="0089668B" w:rsidRDefault="0089668B" w:rsidP="0089668B">
      <w:pPr>
        <w:spacing w:after="0" w:line="240" w:lineRule="auto"/>
        <w:rPr>
          <w:rFonts w:ascii="Times New Roman" w:hAnsi="Times New Roman"/>
          <w:b/>
          <w:sz w:val="24"/>
          <w:szCs w:val="24"/>
        </w:rPr>
      </w:pPr>
    </w:p>
    <w:p w:rsidR="0089668B" w:rsidRDefault="0089668B" w:rsidP="0089668B">
      <w:pPr>
        <w:spacing w:after="0" w:line="240" w:lineRule="auto"/>
        <w:rPr>
          <w:rFonts w:ascii="Times New Roman" w:hAnsi="Times New Roman"/>
          <w:b/>
          <w:sz w:val="24"/>
          <w:szCs w:val="24"/>
        </w:rPr>
      </w:pPr>
    </w:p>
    <w:p w:rsidR="0089668B" w:rsidRDefault="0089668B" w:rsidP="0089668B">
      <w:pPr>
        <w:spacing w:after="0" w:line="240" w:lineRule="auto"/>
        <w:rPr>
          <w:rFonts w:ascii="Times New Roman" w:hAnsi="Times New Roman"/>
          <w:b/>
          <w:sz w:val="24"/>
          <w:szCs w:val="24"/>
        </w:rPr>
      </w:pPr>
    </w:p>
    <w:p w:rsidR="0089668B" w:rsidRDefault="0089668B" w:rsidP="0089668B">
      <w:pPr>
        <w:spacing w:after="0" w:line="240" w:lineRule="auto"/>
        <w:rPr>
          <w:rFonts w:ascii="Times New Roman" w:hAnsi="Times New Roman"/>
          <w:b/>
          <w:sz w:val="24"/>
          <w:szCs w:val="24"/>
        </w:rPr>
      </w:pPr>
    </w:p>
    <w:p w:rsidR="0089668B" w:rsidRDefault="0089668B" w:rsidP="0089668B">
      <w:pPr>
        <w:spacing w:after="0" w:line="240" w:lineRule="auto"/>
        <w:rPr>
          <w:rFonts w:ascii="Times New Roman" w:hAnsi="Times New Roman"/>
          <w:b/>
          <w:sz w:val="24"/>
          <w:szCs w:val="24"/>
        </w:rPr>
      </w:pPr>
    </w:p>
    <w:p w:rsidR="0089668B" w:rsidRDefault="0089668B" w:rsidP="0089668B">
      <w:pPr>
        <w:spacing w:after="0" w:line="240" w:lineRule="auto"/>
        <w:rPr>
          <w:rFonts w:ascii="Times New Roman" w:hAnsi="Times New Roman"/>
          <w:b/>
          <w:sz w:val="24"/>
          <w:szCs w:val="24"/>
        </w:rPr>
      </w:pPr>
    </w:p>
    <w:p w:rsidR="0089668B" w:rsidRDefault="0089668B" w:rsidP="0089668B">
      <w:pPr>
        <w:spacing w:after="0" w:line="240" w:lineRule="auto"/>
        <w:rPr>
          <w:rFonts w:ascii="Times New Roman" w:hAnsi="Times New Roman"/>
          <w:b/>
          <w:sz w:val="24"/>
          <w:szCs w:val="24"/>
        </w:rPr>
      </w:pPr>
    </w:p>
    <w:p w:rsidR="0089668B" w:rsidRDefault="0089668B" w:rsidP="0089668B">
      <w:pPr>
        <w:spacing w:after="0" w:line="240" w:lineRule="auto"/>
        <w:rPr>
          <w:rFonts w:ascii="Times New Roman" w:hAnsi="Times New Roman"/>
          <w:b/>
          <w:sz w:val="24"/>
          <w:szCs w:val="24"/>
        </w:rPr>
      </w:pPr>
    </w:p>
    <w:p w:rsidR="0089668B" w:rsidRDefault="0089668B" w:rsidP="0089668B">
      <w:pPr>
        <w:spacing w:after="0" w:line="240" w:lineRule="auto"/>
        <w:rPr>
          <w:rFonts w:ascii="Times New Roman" w:hAnsi="Times New Roman"/>
          <w:b/>
          <w:sz w:val="24"/>
          <w:szCs w:val="24"/>
        </w:rPr>
      </w:pPr>
    </w:p>
    <w:p w:rsidR="0089668B" w:rsidRDefault="0089668B" w:rsidP="0089668B">
      <w:pPr>
        <w:spacing w:after="0" w:line="240" w:lineRule="auto"/>
        <w:rPr>
          <w:rFonts w:ascii="Times New Roman" w:hAnsi="Times New Roman"/>
          <w:b/>
          <w:sz w:val="24"/>
          <w:szCs w:val="24"/>
        </w:rPr>
      </w:pPr>
    </w:p>
    <w:p w:rsidR="0089668B" w:rsidRDefault="0089668B" w:rsidP="0089668B">
      <w:pPr>
        <w:spacing w:after="0" w:line="240" w:lineRule="auto"/>
        <w:rPr>
          <w:rFonts w:ascii="Times New Roman" w:hAnsi="Times New Roman"/>
          <w:b/>
          <w:sz w:val="24"/>
          <w:szCs w:val="24"/>
        </w:rPr>
      </w:pPr>
    </w:p>
    <w:p w:rsidR="0089668B" w:rsidRDefault="0089668B" w:rsidP="0089668B">
      <w:pPr>
        <w:spacing w:after="0" w:line="240" w:lineRule="auto"/>
        <w:rPr>
          <w:rFonts w:ascii="Times New Roman" w:hAnsi="Times New Roman"/>
          <w:b/>
          <w:sz w:val="24"/>
          <w:szCs w:val="24"/>
        </w:rPr>
      </w:pPr>
    </w:p>
    <w:p w:rsidR="0089668B" w:rsidRDefault="0089668B" w:rsidP="0089668B">
      <w:pPr>
        <w:spacing w:after="0" w:line="240" w:lineRule="auto"/>
        <w:rPr>
          <w:rFonts w:ascii="Times New Roman" w:hAnsi="Times New Roman"/>
          <w:b/>
          <w:sz w:val="24"/>
          <w:szCs w:val="24"/>
        </w:rPr>
      </w:pPr>
    </w:p>
    <w:p w:rsidR="0089668B" w:rsidRDefault="0089668B" w:rsidP="0089668B">
      <w:pPr>
        <w:spacing w:after="0" w:line="240" w:lineRule="auto"/>
        <w:rPr>
          <w:rFonts w:ascii="Times New Roman" w:hAnsi="Times New Roman"/>
          <w:b/>
          <w:sz w:val="24"/>
          <w:szCs w:val="24"/>
        </w:rPr>
      </w:pPr>
    </w:p>
    <w:p w:rsidR="0089668B" w:rsidRDefault="0089668B" w:rsidP="0089668B">
      <w:pPr>
        <w:spacing w:after="0" w:line="240" w:lineRule="auto"/>
        <w:rPr>
          <w:rFonts w:ascii="Times New Roman" w:hAnsi="Times New Roman"/>
          <w:b/>
          <w:sz w:val="24"/>
          <w:szCs w:val="24"/>
        </w:rPr>
      </w:pPr>
    </w:p>
    <w:p w:rsidR="0089668B" w:rsidRDefault="0089668B" w:rsidP="0089668B">
      <w:pPr>
        <w:spacing w:after="0" w:line="240" w:lineRule="auto"/>
        <w:rPr>
          <w:rFonts w:ascii="Times New Roman" w:hAnsi="Times New Roman"/>
          <w:b/>
          <w:sz w:val="24"/>
          <w:szCs w:val="24"/>
        </w:rPr>
      </w:pPr>
    </w:p>
    <w:p w:rsidR="0089668B" w:rsidRDefault="0089668B" w:rsidP="0089668B">
      <w:pPr>
        <w:spacing w:after="0" w:line="240" w:lineRule="auto"/>
        <w:rPr>
          <w:rFonts w:ascii="Times New Roman" w:hAnsi="Times New Roman"/>
          <w:b/>
          <w:sz w:val="24"/>
          <w:szCs w:val="24"/>
        </w:rPr>
      </w:pPr>
    </w:p>
    <w:p w:rsidR="0089668B" w:rsidRDefault="0089668B" w:rsidP="0089668B">
      <w:pPr>
        <w:spacing w:after="0" w:line="240" w:lineRule="auto"/>
        <w:rPr>
          <w:rFonts w:ascii="Times New Roman" w:hAnsi="Times New Roman"/>
          <w:b/>
          <w:sz w:val="24"/>
          <w:szCs w:val="24"/>
        </w:rPr>
      </w:pPr>
    </w:p>
    <w:p w:rsidR="0089668B" w:rsidRDefault="0089668B" w:rsidP="0089668B">
      <w:pPr>
        <w:spacing w:after="0" w:line="240" w:lineRule="auto"/>
        <w:rPr>
          <w:rFonts w:ascii="Times New Roman" w:hAnsi="Times New Roman"/>
          <w:b/>
          <w:sz w:val="24"/>
          <w:szCs w:val="24"/>
        </w:rPr>
      </w:pPr>
    </w:p>
    <w:p w:rsidR="0089668B" w:rsidRDefault="0089668B" w:rsidP="0089668B">
      <w:pPr>
        <w:spacing w:after="0" w:line="240" w:lineRule="auto"/>
        <w:rPr>
          <w:rFonts w:ascii="Times New Roman" w:hAnsi="Times New Roman"/>
          <w:b/>
          <w:sz w:val="24"/>
          <w:szCs w:val="24"/>
        </w:rPr>
      </w:pPr>
    </w:p>
    <w:p w:rsidR="0089668B" w:rsidRDefault="0089668B" w:rsidP="0089668B">
      <w:pPr>
        <w:spacing w:after="0" w:line="240" w:lineRule="auto"/>
        <w:rPr>
          <w:rFonts w:ascii="Times New Roman" w:hAnsi="Times New Roman"/>
          <w:b/>
          <w:sz w:val="24"/>
          <w:szCs w:val="24"/>
        </w:rPr>
      </w:pPr>
    </w:p>
    <w:p w:rsidR="0089668B" w:rsidRDefault="0089668B" w:rsidP="0089668B">
      <w:pPr>
        <w:spacing w:after="0" w:line="240" w:lineRule="auto"/>
        <w:rPr>
          <w:rFonts w:ascii="Times New Roman" w:hAnsi="Times New Roman"/>
          <w:b/>
          <w:sz w:val="24"/>
          <w:szCs w:val="24"/>
        </w:rPr>
      </w:pPr>
      <w:r>
        <w:rPr>
          <w:rFonts w:ascii="Times New Roman" w:hAnsi="Times New Roman"/>
          <w:b/>
          <w:sz w:val="24"/>
          <w:szCs w:val="24"/>
        </w:rPr>
        <w:t>Допустили ошибки</w:t>
      </w:r>
    </w:p>
    <w:p w:rsidR="0089668B" w:rsidRDefault="0089668B" w:rsidP="0089668B">
      <w:pPr>
        <w:spacing w:after="0" w:line="240" w:lineRule="auto"/>
        <w:rPr>
          <w:rFonts w:ascii="Times New Roman" w:hAnsi="Times New Roman"/>
          <w:b/>
          <w:sz w:val="24"/>
          <w:szCs w:val="24"/>
        </w:rPr>
      </w:pPr>
    </w:p>
    <w:tbl>
      <w:tblPr>
        <w:tblpPr w:leftFromText="180" w:rightFromText="180" w:bottomFromText="200" w:vertAnchor="text" w:horzAnchor="page" w:tblpX="1023" w:tblpY="30"/>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43"/>
        <w:gridCol w:w="1985"/>
        <w:gridCol w:w="2410"/>
        <w:gridCol w:w="1134"/>
        <w:gridCol w:w="1559"/>
      </w:tblGrid>
      <w:tr w:rsidR="0089668B" w:rsidTr="004D2810">
        <w:trPr>
          <w:trHeight w:val="285"/>
        </w:trPr>
        <w:tc>
          <w:tcPr>
            <w:tcW w:w="2943" w:type="dxa"/>
            <w:tcBorders>
              <w:top w:val="single" w:sz="4" w:space="0" w:color="000000"/>
              <w:left w:val="single" w:sz="4" w:space="0" w:color="000000"/>
              <w:bottom w:val="single" w:sz="4" w:space="0" w:color="auto"/>
              <w:right w:val="single" w:sz="4" w:space="0" w:color="000000"/>
            </w:tcBorders>
            <w:hideMark/>
          </w:tcPr>
          <w:p w:rsidR="0089668B" w:rsidRDefault="0089668B" w:rsidP="004D2810">
            <w:pPr>
              <w:widowControl w:val="0"/>
              <w:suppressAutoHyphens/>
              <w:jc w:val="center"/>
              <w:rPr>
                <w:rFonts w:ascii="Times New Roman" w:eastAsia="DejaVu Sans" w:hAnsi="Times New Roman"/>
                <w:kern w:val="2"/>
                <w:sz w:val="24"/>
                <w:szCs w:val="24"/>
              </w:rPr>
            </w:pPr>
            <w:r>
              <w:rPr>
                <w:rFonts w:ascii="Times New Roman" w:hAnsi="Times New Roman"/>
                <w:sz w:val="24"/>
              </w:rPr>
              <w:t>Класс</w:t>
            </w:r>
          </w:p>
        </w:tc>
        <w:tc>
          <w:tcPr>
            <w:tcW w:w="1985" w:type="dxa"/>
            <w:tcBorders>
              <w:top w:val="single" w:sz="4" w:space="0" w:color="000000"/>
              <w:left w:val="single" w:sz="4" w:space="0" w:color="000000"/>
              <w:bottom w:val="single" w:sz="4" w:space="0" w:color="auto"/>
              <w:right w:val="single" w:sz="4" w:space="0" w:color="000000"/>
            </w:tcBorders>
            <w:hideMark/>
          </w:tcPr>
          <w:p w:rsidR="0089668B" w:rsidRDefault="0089668B" w:rsidP="004D2810">
            <w:pPr>
              <w:widowControl w:val="0"/>
              <w:suppressAutoHyphens/>
              <w:jc w:val="center"/>
              <w:rPr>
                <w:rFonts w:ascii="Times New Roman" w:eastAsia="Times New Roman" w:hAnsi="Times New Roman"/>
                <w:b/>
                <w:kern w:val="2"/>
                <w:sz w:val="24"/>
                <w:szCs w:val="24"/>
              </w:rPr>
            </w:pPr>
            <w:r>
              <w:rPr>
                <w:rFonts w:ascii="Times New Roman" w:hAnsi="Times New Roman"/>
                <w:b/>
                <w:sz w:val="24"/>
              </w:rPr>
              <w:t>5а</w:t>
            </w:r>
          </w:p>
        </w:tc>
        <w:tc>
          <w:tcPr>
            <w:tcW w:w="2410" w:type="dxa"/>
            <w:tcBorders>
              <w:top w:val="single" w:sz="4" w:space="0" w:color="000000"/>
              <w:left w:val="single" w:sz="4" w:space="0" w:color="000000"/>
              <w:bottom w:val="single" w:sz="4" w:space="0" w:color="auto"/>
              <w:right w:val="single" w:sz="4" w:space="0" w:color="auto"/>
            </w:tcBorders>
            <w:hideMark/>
          </w:tcPr>
          <w:p w:rsidR="0089668B" w:rsidRDefault="0089668B" w:rsidP="004D2810">
            <w:pPr>
              <w:widowControl w:val="0"/>
              <w:suppressAutoHyphens/>
              <w:jc w:val="center"/>
              <w:rPr>
                <w:rFonts w:ascii="Times New Roman" w:eastAsia="Times New Roman" w:hAnsi="Times New Roman"/>
                <w:b/>
                <w:kern w:val="2"/>
                <w:sz w:val="24"/>
                <w:szCs w:val="24"/>
              </w:rPr>
            </w:pPr>
            <w:r>
              <w:rPr>
                <w:rFonts w:ascii="Times New Roman" w:hAnsi="Times New Roman"/>
                <w:b/>
                <w:sz w:val="24"/>
              </w:rPr>
              <w:t>5б</w:t>
            </w:r>
          </w:p>
        </w:tc>
        <w:tc>
          <w:tcPr>
            <w:tcW w:w="2693" w:type="dxa"/>
            <w:gridSpan w:val="2"/>
            <w:tcBorders>
              <w:top w:val="single" w:sz="4" w:space="0" w:color="auto"/>
              <w:left w:val="single" w:sz="4" w:space="0" w:color="auto"/>
              <w:bottom w:val="single" w:sz="4" w:space="0" w:color="auto"/>
              <w:right w:val="single" w:sz="4" w:space="0" w:color="auto"/>
            </w:tcBorders>
            <w:hideMark/>
          </w:tcPr>
          <w:p w:rsidR="0089668B" w:rsidRDefault="0089668B" w:rsidP="004D281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Итого </w:t>
            </w:r>
          </w:p>
        </w:tc>
      </w:tr>
      <w:tr w:rsidR="0089668B" w:rsidTr="004D2810">
        <w:trPr>
          <w:trHeight w:val="1023"/>
        </w:trPr>
        <w:tc>
          <w:tcPr>
            <w:tcW w:w="2943" w:type="dxa"/>
            <w:tcBorders>
              <w:top w:val="single" w:sz="4" w:space="0" w:color="auto"/>
              <w:left w:val="single" w:sz="4" w:space="0" w:color="000000"/>
              <w:bottom w:val="single" w:sz="4" w:space="0" w:color="000000"/>
              <w:right w:val="single" w:sz="4" w:space="0" w:color="000000"/>
            </w:tcBorders>
            <w:hideMark/>
          </w:tcPr>
          <w:p w:rsidR="0089668B" w:rsidRDefault="0089668B" w:rsidP="004D2810">
            <w:pPr>
              <w:widowControl w:val="0"/>
              <w:suppressAutoHyphens/>
              <w:jc w:val="center"/>
              <w:rPr>
                <w:rFonts w:ascii="Times New Roman" w:hAnsi="Times New Roman"/>
                <w:sz w:val="24"/>
              </w:rPr>
            </w:pPr>
            <w:r>
              <w:rPr>
                <w:rFonts w:ascii="Times New Roman" w:hAnsi="Times New Roman"/>
                <w:sz w:val="24"/>
              </w:rPr>
              <w:t>Контролируемый элемент</w:t>
            </w:r>
          </w:p>
        </w:tc>
        <w:tc>
          <w:tcPr>
            <w:tcW w:w="1985" w:type="dxa"/>
            <w:tcBorders>
              <w:top w:val="single" w:sz="4" w:space="0" w:color="auto"/>
              <w:left w:val="single" w:sz="4" w:space="0" w:color="000000"/>
              <w:bottom w:val="single" w:sz="4" w:space="0" w:color="000000"/>
              <w:right w:val="single" w:sz="4" w:space="0" w:color="000000"/>
            </w:tcBorders>
            <w:hideMark/>
          </w:tcPr>
          <w:p w:rsidR="0089668B" w:rsidRDefault="0089668B" w:rsidP="004D2810">
            <w:pPr>
              <w:rPr>
                <w:rFonts w:ascii="Times New Roman" w:eastAsia="Times New Roman" w:hAnsi="Times New Roman"/>
                <w:kern w:val="2"/>
                <w:sz w:val="18"/>
                <w:szCs w:val="18"/>
              </w:rPr>
            </w:pPr>
            <w:r>
              <w:rPr>
                <w:rFonts w:ascii="Times New Roman" w:hAnsi="Times New Roman"/>
                <w:sz w:val="18"/>
                <w:szCs w:val="18"/>
              </w:rPr>
              <w:t>Кол-во</w:t>
            </w:r>
          </w:p>
          <w:p w:rsidR="0089668B" w:rsidRDefault="0089668B" w:rsidP="004D2810">
            <w:pPr>
              <w:widowControl w:val="0"/>
              <w:suppressAutoHyphens/>
              <w:rPr>
                <w:rFonts w:ascii="Times New Roman" w:eastAsia="Times New Roman" w:hAnsi="Times New Roman"/>
                <w:kern w:val="2"/>
                <w:sz w:val="18"/>
                <w:szCs w:val="18"/>
              </w:rPr>
            </w:pPr>
            <w:r>
              <w:rPr>
                <w:rFonts w:ascii="Times New Roman" w:hAnsi="Times New Roman"/>
                <w:sz w:val="18"/>
                <w:szCs w:val="18"/>
              </w:rPr>
              <w:t xml:space="preserve"> уч-ся</w:t>
            </w:r>
          </w:p>
        </w:tc>
        <w:tc>
          <w:tcPr>
            <w:tcW w:w="2410" w:type="dxa"/>
            <w:tcBorders>
              <w:top w:val="single" w:sz="4" w:space="0" w:color="auto"/>
              <w:left w:val="single" w:sz="4" w:space="0" w:color="000000"/>
              <w:bottom w:val="single" w:sz="4" w:space="0" w:color="auto"/>
              <w:right w:val="single" w:sz="4" w:space="0" w:color="auto"/>
            </w:tcBorders>
            <w:hideMark/>
          </w:tcPr>
          <w:p w:rsidR="0089668B" w:rsidRDefault="0089668B" w:rsidP="004D2810">
            <w:pPr>
              <w:rPr>
                <w:rFonts w:ascii="Times New Roman" w:eastAsia="Times New Roman" w:hAnsi="Times New Roman"/>
                <w:kern w:val="2"/>
                <w:sz w:val="18"/>
                <w:szCs w:val="18"/>
              </w:rPr>
            </w:pPr>
            <w:r>
              <w:rPr>
                <w:rFonts w:ascii="Times New Roman" w:hAnsi="Times New Roman"/>
                <w:sz w:val="18"/>
                <w:szCs w:val="18"/>
              </w:rPr>
              <w:t>Кол-во</w:t>
            </w:r>
          </w:p>
          <w:p w:rsidR="0089668B" w:rsidRDefault="0089668B" w:rsidP="004D2810">
            <w:pPr>
              <w:widowControl w:val="0"/>
              <w:suppressAutoHyphens/>
              <w:rPr>
                <w:rFonts w:ascii="Times New Roman" w:eastAsia="Times New Roman" w:hAnsi="Times New Roman"/>
                <w:kern w:val="2"/>
                <w:sz w:val="18"/>
                <w:szCs w:val="18"/>
              </w:rPr>
            </w:pPr>
            <w:r>
              <w:rPr>
                <w:rFonts w:ascii="Times New Roman" w:hAnsi="Times New Roman"/>
                <w:sz w:val="18"/>
                <w:szCs w:val="18"/>
              </w:rPr>
              <w:t xml:space="preserve"> уч-ся</w:t>
            </w:r>
          </w:p>
        </w:tc>
        <w:tc>
          <w:tcPr>
            <w:tcW w:w="1134" w:type="dxa"/>
            <w:tcBorders>
              <w:top w:val="single" w:sz="4" w:space="0" w:color="auto"/>
              <w:left w:val="single" w:sz="4" w:space="0" w:color="auto"/>
              <w:bottom w:val="single" w:sz="4" w:space="0" w:color="auto"/>
              <w:right w:val="single" w:sz="4" w:space="0" w:color="auto"/>
            </w:tcBorders>
            <w:hideMark/>
          </w:tcPr>
          <w:p w:rsidR="0089668B" w:rsidRDefault="0089668B" w:rsidP="004D2810">
            <w:pPr>
              <w:rPr>
                <w:rFonts w:ascii="Times New Roman" w:eastAsia="Times New Roman" w:hAnsi="Times New Roman"/>
                <w:kern w:val="2"/>
                <w:sz w:val="18"/>
                <w:szCs w:val="18"/>
              </w:rPr>
            </w:pPr>
            <w:r>
              <w:rPr>
                <w:rFonts w:ascii="Times New Roman" w:hAnsi="Times New Roman"/>
                <w:sz w:val="18"/>
                <w:szCs w:val="18"/>
              </w:rPr>
              <w:t xml:space="preserve">Кол-во </w:t>
            </w:r>
          </w:p>
          <w:p w:rsidR="0089668B" w:rsidRDefault="0089668B" w:rsidP="004D2810">
            <w:pPr>
              <w:widowControl w:val="0"/>
              <w:suppressAutoHyphens/>
              <w:rPr>
                <w:rFonts w:ascii="Times New Roman" w:eastAsia="Times New Roman" w:hAnsi="Times New Roman"/>
                <w:kern w:val="2"/>
                <w:sz w:val="18"/>
                <w:szCs w:val="18"/>
              </w:rPr>
            </w:pPr>
            <w:r>
              <w:rPr>
                <w:rFonts w:ascii="Times New Roman" w:hAnsi="Times New Roman"/>
                <w:sz w:val="18"/>
                <w:szCs w:val="18"/>
              </w:rPr>
              <w:t>уч-ся</w:t>
            </w:r>
          </w:p>
        </w:tc>
        <w:tc>
          <w:tcPr>
            <w:tcW w:w="1559" w:type="dxa"/>
            <w:tcBorders>
              <w:top w:val="single" w:sz="4" w:space="0" w:color="auto"/>
              <w:left w:val="single" w:sz="4" w:space="0" w:color="auto"/>
              <w:bottom w:val="single" w:sz="4" w:space="0" w:color="auto"/>
              <w:right w:val="single" w:sz="4" w:space="0" w:color="auto"/>
            </w:tcBorders>
          </w:tcPr>
          <w:p w:rsidR="0089668B" w:rsidRDefault="0089668B" w:rsidP="004D2810">
            <w:pPr>
              <w:widowControl w:val="0"/>
              <w:suppressAutoHyphens/>
              <w:rPr>
                <w:rFonts w:ascii="Times New Roman" w:hAnsi="Times New Roman"/>
                <w:sz w:val="18"/>
                <w:szCs w:val="18"/>
              </w:rPr>
            </w:pPr>
          </w:p>
          <w:p w:rsidR="0089668B" w:rsidRDefault="0089668B" w:rsidP="004D2810">
            <w:pPr>
              <w:widowControl w:val="0"/>
              <w:suppressAutoHyphens/>
              <w:rPr>
                <w:rFonts w:ascii="Times New Roman" w:eastAsia="Times New Roman" w:hAnsi="Times New Roman"/>
                <w:kern w:val="2"/>
                <w:sz w:val="18"/>
                <w:szCs w:val="18"/>
              </w:rPr>
            </w:pPr>
            <w:r>
              <w:rPr>
                <w:rFonts w:ascii="Times New Roman" w:hAnsi="Times New Roman"/>
                <w:sz w:val="18"/>
                <w:szCs w:val="18"/>
              </w:rPr>
              <w:t>%  показатель</w:t>
            </w:r>
          </w:p>
        </w:tc>
      </w:tr>
      <w:tr w:rsidR="0089668B" w:rsidTr="004D2810">
        <w:trPr>
          <w:trHeight w:val="556"/>
        </w:trPr>
        <w:tc>
          <w:tcPr>
            <w:tcW w:w="2943"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1,</w:t>
            </w:r>
            <w:r w:rsidRPr="00AF11A3">
              <w:rPr>
                <w:rFonts w:ascii="Times New Roman" w:eastAsia="Times New Roman" w:hAnsi="Times New Roman"/>
                <w:sz w:val="24"/>
                <w:szCs w:val="24"/>
                <w:u w:val="single"/>
              </w:rPr>
              <w:t>Допустили ошибки</w:t>
            </w:r>
          </w:p>
        </w:tc>
        <w:tc>
          <w:tcPr>
            <w:tcW w:w="1985"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2410" w:type="dxa"/>
            <w:tcBorders>
              <w:top w:val="single" w:sz="4" w:space="0" w:color="auto"/>
              <w:left w:val="single" w:sz="4" w:space="0" w:color="000000"/>
              <w:bottom w:val="single" w:sz="4" w:space="0" w:color="auto"/>
              <w:right w:val="single" w:sz="4" w:space="0" w:color="auto"/>
            </w:tcBorders>
            <w:hideMark/>
          </w:tcPr>
          <w:p w:rsidR="0089668B" w:rsidRDefault="0089668B" w:rsidP="004D28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hideMark/>
          </w:tcPr>
          <w:p w:rsidR="0089668B" w:rsidRDefault="0089668B" w:rsidP="004D28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w:t>
            </w:r>
          </w:p>
        </w:tc>
        <w:tc>
          <w:tcPr>
            <w:tcW w:w="1559" w:type="dxa"/>
            <w:tcBorders>
              <w:top w:val="single" w:sz="4" w:space="0" w:color="auto"/>
              <w:left w:val="single" w:sz="4" w:space="0" w:color="auto"/>
              <w:bottom w:val="single" w:sz="4" w:space="0" w:color="auto"/>
              <w:right w:val="single" w:sz="4" w:space="0" w:color="auto"/>
            </w:tcBorders>
          </w:tcPr>
          <w:p w:rsidR="0089668B" w:rsidRDefault="0089668B" w:rsidP="004D2810">
            <w:pPr>
              <w:tabs>
                <w:tab w:val="left" w:pos="240"/>
                <w:tab w:val="center" w:pos="671"/>
              </w:tabs>
              <w:spacing w:after="0" w:line="240" w:lineRule="auto"/>
              <w:rPr>
                <w:rFonts w:ascii="Times New Roman" w:eastAsia="Times New Roman" w:hAnsi="Times New Roman"/>
                <w:sz w:val="24"/>
                <w:szCs w:val="24"/>
              </w:rPr>
            </w:pPr>
            <w:r>
              <w:rPr>
                <w:rFonts w:ascii="Times New Roman" w:eastAsia="Times New Roman" w:hAnsi="Times New Roman"/>
                <w:sz w:val="24"/>
                <w:szCs w:val="24"/>
              </w:rPr>
              <w:t>100%</w:t>
            </w:r>
          </w:p>
        </w:tc>
      </w:tr>
      <w:tr w:rsidR="0089668B" w:rsidTr="004D2810">
        <w:trPr>
          <w:trHeight w:val="556"/>
        </w:trPr>
        <w:tc>
          <w:tcPr>
            <w:tcW w:w="2943" w:type="dxa"/>
            <w:tcBorders>
              <w:top w:val="single" w:sz="4" w:space="0" w:color="000000"/>
              <w:left w:val="single" w:sz="4" w:space="0" w:color="000000"/>
              <w:bottom w:val="single" w:sz="4" w:space="0" w:color="000000"/>
              <w:right w:val="single" w:sz="4" w:space="0" w:color="000000"/>
            </w:tcBorders>
            <w:hideMark/>
          </w:tcPr>
          <w:p w:rsidR="0089668B" w:rsidRPr="000E582F" w:rsidRDefault="0089668B" w:rsidP="004D2810">
            <w:pPr>
              <w:pStyle w:val="Default"/>
            </w:pPr>
            <w:r w:rsidRPr="000E582F">
              <w:t>К1</w:t>
            </w:r>
            <w:r>
              <w:t>- Соблюдение орфографических   норм</w:t>
            </w:r>
          </w:p>
        </w:tc>
        <w:tc>
          <w:tcPr>
            <w:tcW w:w="1985"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2410" w:type="dxa"/>
            <w:tcBorders>
              <w:top w:val="single" w:sz="4" w:space="0" w:color="auto"/>
              <w:left w:val="single" w:sz="4" w:space="0" w:color="000000"/>
              <w:bottom w:val="single" w:sz="4" w:space="0" w:color="auto"/>
              <w:right w:val="single" w:sz="4" w:space="0" w:color="auto"/>
            </w:tcBorders>
            <w:hideMark/>
          </w:tcPr>
          <w:p w:rsidR="0089668B" w:rsidRDefault="0089668B" w:rsidP="004D28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89668B" w:rsidRDefault="0089668B" w:rsidP="004D28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tcPr>
          <w:p w:rsidR="0089668B" w:rsidRDefault="0089668B" w:rsidP="004D28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55,5%</w:t>
            </w:r>
          </w:p>
        </w:tc>
      </w:tr>
      <w:tr w:rsidR="0089668B" w:rsidTr="004D2810">
        <w:tc>
          <w:tcPr>
            <w:tcW w:w="2943" w:type="dxa"/>
            <w:tcBorders>
              <w:top w:val="single" w:sz="4" w:space="0" w:color="000000"/>
              <w:left w:val="single" w:sz="4" w:space="0" w:color="000000"/>
              <w:bottom w:val="single" w:sz="4" w:space="0" w:color="000000"/>
              <w:right w:val="single" w:sz="4" w:space="0" w:color="000000"/>
            </w:tcBorders>
            <w:hideMark/>
          </w:tcPr>
          <w:p w:rsidR="0089668B" w:rsidRPr="000E582F" w:rsidRDefault="0089668B" w:rsidP="004D2810">
            <w:pPr>
              <w:pStyle w:val="Default"/>
            </w:pPr>
            <w:r w:rsidRPr="000E582F">
              <w:t>К2</w:t>
            </w:r>
            <w:r>
              <w:t>- Соблюдение пунктуационных норм</w:t>
            </w:r>
          </w:p>
        </w:tc>
        <w:tc>
          <w:tcPr>
            <w:tcW w:w="1985"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410" w:type="dxa"/>
            <w:tcBorders>
              <w:top w:val="single" w:sz="4" w:space="0" w:color="auto"/>
              <w:left w:val="single" w:sz="4" w:space="0" w:color="000000"/>
              <w:bottom w:val="single" w:sz="4" w:space="0" w:color="auto"/>
              <w:right w:val="single" w:sz="4" w:space="0" w:color="auto"/>
            </w:tcBorders>
            <w:hideMark/>
          </w:tcPr>
          <w:p w:rsidR="0089668B" w:rsidRDefault="0089668B" w:rsidP="004D28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89668B" w:rsidRDefault="0089668B" w:rsidP="004D28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89668B" w:rsidRDefault="0089668B" w:rsidP="004D28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r>
      <w:tr w:rsidR="0089668B" w:rsidTr="004D2810">
        <w:tc>
          <w:tcPr>
            <w:tcW w:w="2943" w:type="dxa"/>
            <w:tcBorders>
              <w:top w:val="single" w:sz="4" w:space="0" w:color="000000"/>
              <w:left w:val="single" w:sz="4" w:space="0" w:color="000000"/>
              <w:bottom w:val="single" w:sz="4" w:space="0" w:color="000000"/>
              <w:right w:val="single" w:sz="4" w:space="0" w:color="000000"/>
            </w:tcBorders>
            <w:hideMark/>
          </w:tcPr>
          <w:p w:rsidR="0089668B" w:rsidRPr="000E582F" w:rsidRDefault="0089668B" w:rsidP="004D2810">
            <w:pPr>
              <w:pStyle w:val="Default"/>
            </w:pPr>
            <w:r w:rsidRPr="000E582F">
              <w:t>К3</w:t>
            </w:r>
            <w:r>
              <w:t>- Правильность списывания текста</w:t>
            </w:r>
          </w:p>
        </w:tc>
        <w:tc>
          <w:tcPr>
            <w:tcW w:w="1985"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2410" w:type="dxa"/>
            <w:tcBorders>
              <w:top w:val="single" w:sz="4" w:space="0" w:color="auto"/>
              <w:left w:val="single" w:sz="4" w:space="0" w:color="000000"/>
              <w:bottom w:val="single" w:sz="4" w:space="0" w:color="auto"/>
              <w:right w:val="single" w:sz="4" w:space="0" w:color="auto"/>
            </w:tcBorders>
            <w:hideMark/>
          </w:tcPr>
          <w:p w:rsidR="0089668B" w:rsidRDefault="0089668B" w:rsidP="004D28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89668B" w:rsidRDefault="0089668B" w:rsidP="004D28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tcPr>
          <w:p w:rsidR="0089668B" w:rsidRDefault="0089668B" w:rsidP="004D28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55,5%</w:t>
            </w:r>
          </w:p>
        </w:tc>
      </w:tr>
      <w:tr w:rsidR="0089668B" w:rsidTr="004D2810">
        <w:tc>
          <w:tcPr>
            <w:tcW w:w="2943" w:type="dxa"/>
            <w:tcBorders>
              <w:top w:val="single" w:sz="4" w:space="0" w:color="000000"/>
              <w:left w:val="single" w:sz="4" w:space="0" w:color="000000"/>
              <w:bottom w:val="single" w:sz="4" w:space="0" w:color="000000"/>
              <w:right w:val="single" w:sz="4" w:space="0" w:color="000000"/>
            </w:tcBorders>
            <w:hideMark/>
          </w:tcPr>
          <w:p w:rsidR="0089668B" w:rsidRPr="00EB7108" w:rsidRDefault="0089668B" w:rsidP="004D2810">
            <w:pPr>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2,</w:t>
            </w:r>
            <w:r w:rsidRPr="00EB7108">
              <w:rPr>
                <w:rFonts w:ascii="Times New Roman" w:eastAsia="Times New Roman" w:hAnsi="Times New Roman"/>
                <w:sz w:val="24"/>
                <w:szCs w:val="24"/>
                <w:u w:val="single"/>
              </w:rPr>
              <w:t>Допустили ошибки:</w:t>
            </w:r>
          </w:p>
          <w:p w:rsidR="0089668B" w:rsidRPr="00C164E2" w:rsidRDefault="0089668B" w:rsidP="004D2810">
            <w:pPr>
              <w:autoSpaceDE w:val="0"/>
              <w:autoSpaceDN w:val="0"/>
              <w:adjustRightInd w:val="0"/>
              <w:spacing w:after="0" w:line="240" w:lineRule="auto"/>
              <w:jc w:val="both"/>
              <w:rPr>
                <w:rFonts w:ascii="Times New Roman" w:hAnsi="Times New Roman"/>
                <w:color w:val="000000"/>
                <w:sz w:val="23"/>
                <w:szCs w:val="23"/>
                <w:lang w:eastAsia="ru-RU"/>
              </w:rPr>
            </w:pPr>
            <w:r>
              <w:rPr>
                <w:sz w:val="23"/>
                <w:szCs w:val="23"/>
              </w:rPr>
              <w:t xml:space="preserve">Из данного предложения выпишите слово, в котором все согласные звуки </w:t>
            </w:r>
            <w:r>
              <w:rPr>
                <w:b/>
                <w:bCs/>
                <w:sz w:val="23"/>
                <w:szCs w:val="23"/>
              </w:rPr>
              <w:t>звонкие</w:t>
            </w:r>
            <w:r>
              <w:rPr>
                <w:sz w:val="23"/>
                <w:szCs w:val="23"/>
              </w:rPr>
              <w:t>.</w:t>
            </w:r>
          </w:p>
          <w:p w:rsidR="0089668B" w:rsidRDefault="0089668B" w:rsidP="004D2810">
            <w:pPr>
              <w:spacing w:after="0" w:line="240" w:lineRule="auto"/>
              <w:rPr>
                <w:rFonts w:ascii="Times New Roman" w:eastAsia="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2410" w:type="dxa"/>
            <w:tcBorders>
              <w:top w:val="single" w:sz="4" w:space="0" w:color="auto"/>
              <w:left w:val="single" w:sz="4" w:space="0" w:color="000000"/>
              <w:bottom w:val="single" w:sz="4" w:space="0" w:color="auto"/>
              <w:right w:val="single" w:sz="4" w:space="0" w:color="auto"/>
            </w:tcBorders>
            <w:hideMark/>
          </w:tcPr>
          <w:p w:rsidR="0089668B" w:rsidRDefault="0089668B" w:rsidP="004D28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89668B" w:rsidRDefault="0089668B" w:rsidP="004D28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tcPr>
          <w:p w:rsidR="0089668B" w:rsidRDefault="0089668B" w:rsidP="004D28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48,1%</w:t>
            </w:r>
          </w:p>
        </w:tc>
      </w:tr>
      <w:tr w:rsidR="0089668B" w:rsidTr="004D2810">
        <w:tc>
          <w:tcPr>
            <w:tcW w:w="2943"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3,</w:t>
            </w:r>
            <w:r w:rsidRPr="00EB7108">
              <w:rPr>
                <w:rFonts w:ascii="Times New Roman" w:eastAsia="Times New Roman" w:hAnsi="Times New Roman"/>
                <w:sz w:val="24"/>
                <w:szCs w:val="24"/>
                <w:u w:val="single"/>
              </w:rPr>
              <w:t>Допустили ошибки</w:t>
            </w:r>
            <w:r>
              <w:rPr>
                <w:rFonts w:ascii="Times New Roman" w:eastAsia="Times New Roman" w:hAnsi="Times New Roman"/>
                <w:sz w:val="24"/>
                <w:szCs w:val="24"/>
              </w:rPr>
              <w:t>:</w:t>
            </w:r>
          </w:p>
          <w:p w:rsidR="0089668B" w:rsidRDefault="0089668B" w:rsidP="004D2810">
            <w:pPr>
              <w:spacing w:after="0" w:line="240" w:lineRule="auto"/>
              <w:rPr>
                <w:rFonts w:ascii="Times New Roman" w:eastAsia="Times New Roman" w:hAnsi="Times New Roman"/>
                <w:sz w:val="24"/>
                <w:szCs w:val="24"/>
              </w:rPr>
            </w:pPr>
            <w:r>
              <w:rPr>
                <w:rFonts w:ascii="Times New Roman" w:hAnsi="Times New Roman"/>
                <w:sz w:val="26"/>
                <w:szCs w:val="26"/>
              </w:rPr>
              <w:t>разбор слова по составу.</w:t>
            </w:r>
          </w:p>
        </w:tc>
        <w:tc>
          <w:tcPr>
            <w:tcW w:w="1985"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410" w:type="dxa"/>
            <w:tcBorders>
              <w:top w:val="single" w:sz="4" w:space="0" w:color="000000"/>
              <w:left w:val="single" w:sz="4" w:space="0" w:color="000000"/>
              <w:bottom w:val="single" w:sz="4" w:space="0" w:color="auto"/>
              <w:right w:val="single" w:sz="4" w:space="0" w:color="auto"/>
            </w:tcBorders>
            <w:hideMark/>
          </w:tcPr>
          <w:p w:rsidR="0089668B" w:rsidRDefault="0089668B" w:rsidP="004D28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89668B" w:rsidRDefault="0089668B" w:rsidP="004D28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89668B" w:rsidRDefault="0089668B" w:rsidP="004D28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25,9%</w:t>
            </w:r>
          </w:p>
        </w:tc>
      </w:tr>
      <w:tr w:rsidR="0089668B" w:rsidTr="004D2810">
        <w:tc>
          <w:tcPr>
            <w:tcW w:w="2943"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4,</w:t>
            </w:r>
            <w:r w:rsidRPr="00EB7108">
              <w:rPr>
                <w:rFonts w:ascii="Times New Roman" w:eastAsia="Times New Roman" w:hAnsi="Times New Roman"/>
                <w:sz w:val="24"/>
                <w:szCs w:val="24"/>
                <w:u w:val="single"/>
              </w:rPr>
              <w:t>Допустили ошибки</w:t>
            </w:r>
          </w:p>
          <w:p w:rsidR="0089668B" w:rsidRDefault="0089668B" w:rsidP="004D2810">
            <w:pPr>
              <w:spacing w:after="0" w:line="240" w:lineRule="auto"/>
              <w:rPr>
                <w:rFonts w:ascii="Times New Roman" w:eastAsia="Times New Roman" w:hAnsi="Times New Roman"/>
                <w:sz w:val="24"/>
                <w:szCs w:val="24"/>
                <w:u w:val="single"/>
              </w:rPr>
            </w:pPr>
            <w:r w:rsidRPr="00B9054D">
              <w:rPr>
                <w:rFonts w:ascii="Times New Roman" w:hAnsi="Times New Roman"/>
                <w:sz w:val="26"/>
                <w:szCs w:val="26"/>
              </w:rPr>
              <w:t xml:space="preserve">распознавание изученных частей речи </w:t>
            </w:r>
            <w:r w:rsidRPr="00B9054D">
              <w:rPr>
                <w:rFonts w:ascii="Times New Roman" w:hAnsi="Times New Roman"/>
                <w:sz w:val="26"/>
                <w:szCs w:val="26"/>
              </w:rPr>
              <w:lastRenderedPageBreak/>
              <w:t>в предложении</w:t>
            </w:r>
          </w:p>
          <w:p w:rsidR="0089668B" w:rsidRPr="00B47F55" w:rsidRDefault="0089668B" w:rsidP="004D2810">
            <w:pPr>
              <w:spacing w:after="0" w:line="240" w:lineRule="auto"/>
              <w:rPr>
                <w:rFonts w:ascii="Times New Roman" w:eastAsia="Times New Roman" w:hAnsi="Times New Roman"/>
                <w:sz w:val="24"/>
                <w:szCs w:val="24"/>
                <w:u w:val="single"/>
              </w:rPr>
            </w:pPr>
          </w:p>
        </w:tc>
        <w:tc>
          <w:tcPr>
            <w:tcW w:w="1985"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2</w:t>
            </w:r>
          </w:p>
        </w:tc>
        <w:tc>
          <w:tcPr>
            <w:tcW w:w="2410" w:type="dxa"/>
            <w:tcBorders>
              <w:top w:val="single" w:sz="4" w:space="0" w:color="000000"/>
              <w:left w:val="single" w:sz="4" w:space="0" w:color="000000"/>
              <w:bottom w:val="single" w:sz="4" w:space="0" w:color="auto"/>
              <w:right w:val="single" w:sz="4" w:space="0" w:color="auto"/>
            </w:tcBorders>
            <w:hideMark/>
          </w:tcPr>
          <w:p w:rsidR="0089668B" w:rsidRDefault="0089668B" w:rsidP="004D28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134" w:type="dxa"/>
            <w:tcBorders>
              <w:top w:val="nil"/>
              <w:left w:val="single" w:sz="4" w:space="0" w:color="auto"/>
              <w:bottom w:val="single" w:sz="4" w:space="0" w:color="auto"/>
              <w:right w:val="single" w:sz="4" w:space="0" w:color="auto"/>
            </w:tcBorders>
            <w:hideMark/>
          </w:tcPr>
          <w:p w:rsidR="0089668B" w:rsidRDefault="0089668B" w:rsidP="004D28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1559" w:type="dxa"/>
            <w:tcBorders>
              <w:top w:val="nil"/>
              <w:left w:val="single" w:sz="4" w:space="0" w:color="auto"/>
              <w:bottom w:val="single" w:sz="4" w:space="0" w:color="auto"/>
              <w:right w:val="single" w:sz="4" w:space="0" w:color="auto"/>
            </w:tcBorders>
          </w:tcPr>
          <w:p w:rsidR="0089668B" w:rsidRDefault="0089668B" w:rsidP="004D28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r>
      <w:tr w:rsidR="0089668B" w:rsidTr="004D2810">
        <w:tc>
          <w:tcPr>
            <w:tcW w:w="2943"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lastRenderedPageBreak/>
              <w:t>5,</w:t>
            </w:r>
            <w:r w:rsidRPr="00F00A87">
              <w:rPr>
                <w:rFonts w:ascii="Times New Roman" w:eastAsia="Times New Roman" w:hAnsi="Times New Roman"/>
                <w:sz w:val="24"/>
                <w:szCs w:val="24"/>
                <w:u w:val="single"/>
              </w:rPr>
              <w:t>Допустили ошибки</w:t>
            </w:r>
          </w:p>
          <w:p w:rsidR="0089668B" w:rsidRDefault="0089668B" w:rsidP="004D2810">
            <w:pPr>
              <w:spacing w:after="0" w:line="240" w:lineRule="auto"/>
              <w:rPr>
                <w:rFonts w:ascii="Times New Roman" w:eastAsia="Times New Roman" w:hAnsi="Times New Roman"/>
                <w:sz w:val="24"/>
                <w:szCs w:val="24"/>
                <w:u w:val="single"/>
              </w:rPr>
            </w:pPr>
            <w:r>
              <w:rPr>
                <w:sz w:val="23"/>
                <w:szCs w:val="23"/>
              </w:rPr>
              <w:t xml:space="preserve">Подчеркивание </w:t>
            </w:r>
            <w:r>
              <w:rPr>
                <w:b/>
                <w:bCs/>
                <w:sz w:val="23"/>
                <w:szCs w:val="23"/>
              </w:rPr>
              <w:t xml:space="preserve">грамматической основы </w:t>
            </w:r>
            <w:r>
              <w:rPr>
                <w:sz w:val="23"/>
                <w:szCs w:val="23"/>
              </w:rPr>
              <w:t>в данном предложении</w:t>
            </w:r>
          </w:p>
          <w:p w:rsidR="0089668B" w:rsidRPr="00B47F55" w:rsidRDefault="0089668B" w:rsidP="004D2810">
            <w:pPr>
              <w:spacing w:after="0" w:line="240" w:lineRule="auto"/>
              <w:rPr>
                <w:rFonts w:ascii="Times New Roman" w:eastAsia="Times New Roman" w:hAnsi="Times New Roman"/>
                <w:sz w:val="24"/>
                <w:szCs w:val="24"/>
                <w:u w:val="single"/>
              </w:rPr>
            </w:pPr>
          </w:p>
        </w:tc>
        <w:tc>
          <w:tcPr>
            <w:tcW w:w="1985" w:type="dxa"/>
            <w:tcBorders>
              <w:top w:val="single" w:sz="4" w:space="0" w:color="000000"/>
              <w:left w:val="single" w:sz="4" w:space="0" w:color="000000"/>
              <w:bottom w:val="single" w:sz="4" w:space="0" w:color="000000"/>
              <w:right w:val="single" w:sz="4" w:space="0" w:color="000000"/>
            </w:tcBorders>
            <w:hideMark/>
          </w:tcPr>
          <w:p w:rsidR="0089668B" w:rsidRDefault="0089668B" w:rsidP="004D28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2410" w:type="dxa"/>
            <w:tcBorders>
              <w:top w:val="single" w:sz="4" w:space="0" w:color="000000"/>
              <w:left w:val="single" w:sz="4" w:space="0" w:color="000000"/>
              <w:bottom w:val="single" w:sz="4" w:space="0" w:color="auto"/>
              <w:right w:val="single" w:sz="4" w:space="0" w:color="auto"/>
            </w:tcBorders>
            <w:hideMark/>
          </w:tcPr>
          <w:p w:rsidR="0089668B" w:rsidRDefault="0089668B" w:rsidP="004D28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89668B" w:rsidRDefault="0089668B" w:rsidP="004D28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89668B" w:rsidRDefault="0089668B" w:rsidP="004D281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18,5%</w:t>
            </w:r>
          </w:p>
        </w:tc>
      </w:tr>
    </w:tbl>
    <w:p w:rsidR="0089668B" w:rsidRDefault="0089668B" w:rsidP="0089668B">
      <w:pPr>
        <w:spacing w:after="0" w:line="240" w:lineRule="auto"/>
        <w:jc w:val="both"/>
        <w:rPr>
          <w:rFonts w:ascii="Times New Roman" w:hAnsi="Times New Roman"/>
          <w:b/>
          <w:sz w:val="24"/>
          <w:szCs w:val="24"/>
        </w:rPr>
      </w:pPr>
    </w:p>
    <w:p w:rsidR="0089668B" w:rsidRDefault="0089668B" w:rsidP="0089668B">
      <w:pPr>
        <w:spacing w:after="0" w:line="240" w:lineRule="auto"/>
        <w:jc w:val="both"/>
        <w:rPr>
          <w:rFonts w:ascii="Times New Roman" w:hAnsi="Times New Roman"/>
          <w:b/>
          <w:sz w:val="24"/>
          <w:szCs w:val="24"/>
        </w:rPr>
      </w:pPr>
    </w:p>
    <w:p w:rsidR="0089668B" w:rsidRDefault="0089668B" w:rsidP="0089668B">
      <w:pPr>
        <w:spacing w:after="0" w:line="240" w:lineRule="auto"/>
        <w:jc w:val="both"/>
        <w:rPr>
          <w:rFonts w:ascii="Times New Roman" w:hAnsi="Times New Roman"/>
          <w:b/>
          <w:sz w:val="24"/>
          <w:szCs w:val="24"/>
        </w:rPr>
      </w:pPr>
    </w:p>
    <w:p w:rsidR="0089668B" w:rsidRDefault="0089668B" w:rsidP="0089668B">
      <w:pPr>
        <w:spacing w:after="0" w:line="240" w:lineRule="auto"/>
        <w:jc w:val="both"/>
        <w:rPr>
          <w:rFonts w:ascii="Times New Roman" w:hAnsi="Times New Roman"/>
          <w:b/>
          <w:sz w:val="24"/>
          <w:szCs w:val="24"/>
        </w:rPr>
      </w:pPr>
    </w:p>
    <w:p w:rsidR="0089668B" w:rsidRDefault="0089668B" w:rsidP="0089668B">
      <w:pPr>
        <w:spacing w:after="0" w:line="240" w:lineRule="auto"/>
        <w:jc w:val="both"/>
        <w:rPr>
          <w:rFonts w:ascii="Times New Roman" w:hAnsi="Times New Roman"/>
          <w:b/>
          <w:sz w:val="24"/>
          <w:szCs w:val="24"/>
        </w:rPr>
      </w:pPr>
    </w:p>
    <w:p w:rsidR="0089668B" w:rsidRDefault="0089668B" w:rsidP="0089668B">
      <w:pPr>
        <w:spacing w:after="0" w:line="240" w:lineRule="auto"/>
        <w:jc w:val="both"/>
        <w:rPr>
          <w:rFonts w:ascii="Times New Roman" w:hAnsi="Times New Roman"/>
          <w:b/>
          <w:sz w:val="24"/>
          <w:szCs w:val="24"/>
        </w:rPr>
      </w:pPr>
    </w:p>
    <w:p w:rsidR="0089668B" w:rsidRDefault="0089668B" w:rsidP="0089668B">
      <w:pPr>
        <w:spacing w:after="0" w:line="240" w:lineRule="auto"/>
        <w:jc w:val="both"/>
        <w:rPr>
          <w:rFonts w:ascii="Times New Roman" w:hAnsi="Times New Roman"/>
          <w:b/>
          <w:sz w:val="24"/>
          <w:szCs w:val="24"/>
        </w:rPr>
      </w:pPr>
    </w:p>
    <w:p w:rsidR="0089668B" w:rsidRDefault="0089668B" w:rsidP="0089668B">
      <w:pPr>
        <w:spacing w:after="0" w:line="240" w:lineRule="auto"/>
        <w:jc w:val="both"/>
        <w:rPr>
          <w:rFonts w:ascii="Times New Roman" w:hAnsi="Times New Roman"/>
          <w:b/>
          <w:sz w:val="24"/>
          <w:szCs w:val="24"/>
        </w:rPr>
      </w:pPr>
    </w:p>
    <w:p w:rsidR="0089668B" w:rsidRDefault="0089668B" w:rsidP="0089668B">
      <w:pPr>
        <w:spacing w:after="0" w:line="240" w:lineRule="auto"/>
        <w:jc w:val="both"/>
        <w:rPr>
          <w:rFonts w:ascii="Times New Roman" w:hAnsi="Times New Roman"/>
          <w:b/>
          <w:sz w:val="24"/>
          <w:szCs w:val="24"/>
        </w:rPr>
      </w:pPr>
    </w:p>
    <w:p w:rsidR="006236A2" w:rsidRDefault="006236A2" w:rsidP="0089668B">
      <w:pPr>
        <w:spacing w:after="0" w:line="240" w:lineRule="auto"/>
        <w:jc w:val="both"/>
        <w:rPr>
          <w:rFonts w:ascii="Times New Roman" w:hAnsi="Times New Roman"/>
          <w:b/>
          <w:sz w:val="24"/>
          <w:szCs w:val="24"/>
        </w:rPr>
      </w:pPr>
    </w:p>
    <w:p w:rsidR="006236A2" w:rsidRDefault="006236A2" w:rsidP="0089668B">
      <w:pPr>
        <w:spacing w:after="0" w:line="240" w:lineRule="auto"/>
        <w:jc w:val="both"/>
        <w:rPr>
          <w:rFonts w:ascii="Times New Roman" w:hAnsi="Times New Roman"/>
          <w:b/>
          <w:sz w:val="24"/>
          <w:szCs w:val="24"/>
        </w:rPr>
      </w:pPr>
    </w:p>
    <w:p w:rsidR="006236A2" w:rsidRDefault="006236A2" w:rsidP="0089668B">
      <w:pPr>
        <w:spacing w:after="0" w:line="240" w:lineRule="auto"/>
        <w:jc w:val="both"/>
        <w:rPr>
          <w:rFonts w:ascii="Times New Roman" w:hAnsi="Times New Roman"/>
          <w:b/>
          <w:sz w:val="24"/>
          <w:szCs w:val="24"/>
        </w:rPr>
      </w:pPr>
    </w:p>
    <w:p w:rsidR="006236A2" w:rsidRDefault="006236A2" w:rsidP="0089668B">
      <w:pPr>
        <w:spacing w:after="0" w:line="240" w:lineRule="auto"/>
        <w:jc w:val="both"/>
        <w:rPr>
          <w:rFonts w:ascii="Times New Roman" w:hAnsi="Times New Roman"/>
          <w:b/>
          <w:sz w:val="24"/>
          <w:szCs w:val="24"/>
        </w:rPr>
      </w:pPr>
    </w:p>
    <w:p w:rsidR="006236A2" w:rsidRDefault="006236A2" w:rsidP="0089668B">
      <w:pPr>
        <w:spacing w:after="0" w:line="240" w:lineRule="auto"/>
        <w:jc w:val="both"/>
        <w:rPr>
          <w:rFonts w:ascii="Times New Roman" w:hAnsi="Times New Roman"/>
          <w:b/>
          <w:sz w:val="24"/>
          <w:szCs w:val="24"/>
        </w:rPr>
      </w:pPr>
    </w:p>
    <w:p w:rsidR="0089668B" w:rsidRDefault="0089668B" w:rsidP="0089668B">
      <w:pPr>
        <w:spacing w:after="0" w:line="240" w:lineRule="auto"/>
        <w:jc w:val="both"/>
        <w:rPr>
          <w:rFonts w:ascii="Times New Roman" w:hAnsi="Times New Roman"/>
          <w:b/>
          <w:sz w:val="24"/>
          <w:szCs w:val="24"/>
        </w:rPr>
      </w:pPr>
      <w:r>
        <w:rPr>
          <w:rFonts w:ascii="Times New Roman" w:hAnsi="Times New Roman"/>
          <w:b/>
          <w:sz w:val="24"/>
          <w:szCs w:val="24"/>
        </w:rPr>
        <w:t xml:space="preserve">Получили «2»: </w:t>
      </w:r>
    </w:p>
    <w:p w:rsidR="0089668B" w:rsidRPr="00CA4243" w:rsidRDefault="0089668B" w:rsidP="0089668B">
      <w:pPr>
        <w:spacing w:after="0" w:line="240" w:lineRule="auto"/>
        <w:jc w:val="both"/>
        <w:rPr>
          <w:rFonts w:ascii="Times New Roman" w:hAnsi="Times New Roman"/>
          <w:sz w:val="24"/>
          <w:szCs w:val="24"/>
        </w:rPr>
      </w:pPr>
      <w:r>
        <w:rPr>
          <w:rFonts w:ascii="Times New Roman" w:hAnsi="Times New Roman"/>
          <w:sz w:val="24"/>
          <w:szCs w:val="24"/>
        </w:rPr>
        <w:t xml:space="preserve"> 5</w:t>
      </w:r>
      <w:r w:rsidRPr="00CA4243">
        <w:rPr>
          <w:rFonts w:ascii="Times New Roman" w:hAnsi="Times New Roman"/>
          <w:sz w:val="24"/>
          <w:szCs w:val="24"/>
        </w:rPr>
        <w:t>а-</w:t>
      </w:r>
      <w:r>
        <w:rPr>
          <w:rFonts w:ascii="Times New Roman" w:hAnsi="Times New Roman"/>
          <w:sz w:val="24"/>
          <w:szCs w:val="24"/>
        </w:rPr>
        <w:t xml:space="preserve"> Алиев Р, Шихамиров С ,Магомедов А.</w:t>
      </w:r>
      <w:r w:rsidRPr="00CA4243">
        <w:rPr>
          <w:rFonts w:ascii="Times New Roman" w:hAnsi="Times New Roman"/>
          <w:sz w:val="24"/>
          <w:szCs w:val="24"/>
        </w:rPr>
        <w:t>;</w:t>
      </w:r>
    </w:p>
    <w:p w:rsidR="0089668B" w:rsidRPr="00CA4243" w:rsidRDefault="0089668B" w:rsidP="0089668B">
      <w:pPr>
        <w:spacing w:after="0" w:line="240" w:lineRule="auto"/>
        <w:jc w:val="both"/>
        <w:rPr>
          <w:rFonts w:ascii="Times New Roman" w:hAnsi="Times New Roman"/>
          <w:sz w:val="24"/>
          <w:szCs w:val="24"/>
        </w:rPr>
      </w:pPr>
      <w:r>
        <w:rPr>
          <w:rFonts w:ascii="Times New Roman" w:hAnsi="Times New Roman"/>
          <w:sz w:val="24"/>
          <w:szCs w:val="24"/>
        </w:rPr>
        <w:t>5б –Ахмедов А, Басиров Ш, Хасбулатов М, Шихамиров И, Шейхоа А</w:t>
      </w:r>
    </w:p>
    <w:p w:rsidR="0089668B" w:rsidRDefault="0089668B" w:rsidP="0089668B">
      <w:pPr>
        <w:spacing w:after="0"/>
        <w:jc w:val="center"/>
        <w:rPr>
          <w:rFonts w:ascii="Times New Roman" w:hAnsi="Times New Roman"/>
          <w:sz w:val="24"/>
          <w:szCs w:val="24"/>
        </w:rPr>
      </w:pPr>
      <w:r>
        <w:rPr>
          <w:rFonts w:ascii="Times New Roman" w:hAnsi="Times New Roman"/>
          <w:sz w:val="24"/>
          <w:szCs w:val="24"/>
        </w:rPr>
        <w:t xml:space="preserve">           </w:t>
      </w:r>
    </w:p>
    <w:p w:rsidR="0089668B" w:rsidRDefault="0089668B" w:rsidP="0089668B">
      <w:pPr>
        <w:spacing w:after="0"/>
        <w:jc w:val="center"/>
        <w:rPr>
          <w:rFonts w:ascii="Times New Roman" w:hAnsi="Times New Roman"/>
          <w:sz w:val="24"/>
          <w:szCs w:val="24"/>
        </w:rPr>
      </w:pPr>
      <w:r w:rsidRPr="00CA4243">
        <w:rPr>
          <w:rFonts w:ascii="Times New Roman" w:hAnsi="Times New Roman"/>
          <w:sz w:val="24"/>
          <w:szCs w:val="24"/>
        </w:rPr>
        <w:t>И</w:t>
      </w:r>
      <w:r>
        <w:rPr>
          <w:rFonts w:ascii="Times New Roman" w:hAnsi="Times New Roman"/>
          <w:sz w:val="24"/>
          <w:szCs w:val="24"/>
        </w:rPr>
        <w:t>з таблицы сводного анализа видно</w:t>
      </w:r>
      <w:r w:rsidRPr="00CA4243">
        <w:rPr>
          <w:rFonts w:ascii="Times New Roman" w:hAnsi="Times New Roman"/>
          <w:sz w:val="24"/>
          <w:szCs w:val="24"/>
        </w:rPr>
        <w:t>, что больше всего учащихся</w:t>
      </w:r>
      <w:r>
        <w:rPr>
          <w:rFonts w:ascii="Times New Roman" w:hAnsi="Times New Roman"/>
          <w:sz w:val="24"/>
          <w:szCs w:val="24"/>
        </w:rPr>
        <w:t xml:space="preserve"> </w:t>
      </w:r>
    </w:p>
    <w:p w:rsidR="0089668B" w:rsidRDefault="0089668B" w:rsidP="0089668B">
      <w:pPr>
        <w:pStyle w:val="Default"/>
        <w:tabs>
          <w:tab w:val="left" w:pos="9315"/>
        </w:tabs>
      </w:pPr>
      <w:r w:rsidRPr="00CA4243">
        <w:t xml:space="preserve"> обнаружил</w:t>
      </w:r>
      <w:r>
        <w:t>и трудности  по следующим нормам</w:t>
      </w:r>
      <w:r w:rsidRPr="00CA4243">
        <w:t xml:space="preserve">; </w:t>
      </w:r>
      <w:r>
        <w:t>в соблюдении</w:t>
      </w:r>
      <w:r w:rsidRPr="00CA4243">
        <w:t xml:space="preserve"> </w:t>
      </w:r>
    </w:p>
    <w:p w:rsidR="0089668B" w:rsidRDefault="0089668B" w:rsidP="0089668B">
      <w:pPr>
        <w:pStyle w:val="Default"/>
        <w:tabs>
          <w:tab w:val="left" w:pos="9315"/>
        </w:tabs>
      </w:pPr>
      <w:r>
        <w:t xml:space="preserve">  -О</w:t>
      </w:r>
      <w:r w:rsidRPr="00CA4243">
        <w:t xml:space="preserve">рфографических </w:t>
      </w:r>
      <w:r>
        <w:t>норм ,</w:t>
      </w:r>
    </w:p>
    <w:p w:rsidR="0089668B" w:rsidRDefault="0089668B" w:rsidP="0089668B">
      <w:pPr>
        <w:pStyle w:val="Default"/>
        <w:tabs>
          <w:tab w:val="left" w:pos="9315"/>
        </w:tabs>
      </w:pPr>
      <w:r>
        <w:t>-Соблюдение пунктуационных норм</w:t>
      </w:r>
    </w:p>
    <w:p w:rsidR="0089668B" w:rsidRDefault="0089668B" w:rsidP="0089668B">
      <w:pPr>
        <w:pStyle w:val="Default"/>
        <w:tabs>
          <w:tab w:val="left" w:pos="9315"/>
        </w:tabs>
      </w:pPr>
      <w:r w:rsidRPr="001523D9">
        <w:t xml:space="preserve"> </w:t>
      </w:r>
      <w:r>
        <w:t>Правильность списывания текста</w:t>
      </w:r>
    </w:p>
    <w:p w:rsidR="0089668B" w:rsidRPr="00C164E2" w:rsidRDefault="0089668B" w:rsidP="0089668B">
      <w:pPr>
        <w:autoSpaceDE w:val="0"/>
        <w:autoSpaceDN w:val="0"/>
        <w:adjustRightInd w:val="0"/>
        <w:spacing w:after="0" w:line="240" w:lineRule="auto"/>
        <w:jc w:val="both"/>
        <w:rPr>
          <w:rFonts w:ascii="Times New Roman" w:hAnsi="Times New Roman"/>
          <w:color w:val="000000"/>
          <w:sz w:val="23"/>
          <w:szCs w:val="23"/>
          <w:lang w:eastAsia="ru-RU"/>
        </w:rPr>
      </w:pPr>
      <w:r>
        <w:rPr>
          <w:sz w:val="23"/>
          <w:szCs w:val="23"/>
        </w:rPr>
        <w:t xml:space="preserve">Из данного предложения выпишите слово, в котором все согласные звуки </w:t>
      </w:r>
      <w:r>
        <w:rPr>
          <w:b/>
          <w:bCs/>
          <w:sz w:val="23"/>
          <w:szCs w:val="23"/>
        </w:rPr>
        <w:t>звонкие</w:t>
      </w:r>
      <w:r>
        <w:rPr>
          <w:sz w:val="23"/>
          <w:szCs w:val="23"/>
        </w:rPr>
        <w:t>.</w:t>
      </w:r>
    </w:p>
    <w:p w:rsidR="0089668B" w:rsidRDefault="0089668B" w:rsidP="0089668B">
      <w:pPr>
        <w:spacing w:after="0" w:line="240" w:lineRule="auto"/>
        <w:rPr>
          <w:rFonts w:ascii="Times New Roman" w:eastAsia="Times New Roman" w:hAnsi="Times New Roman"/>
          <w:sz w:val="24"/>
          <w:szCs w:val="24"/>
          <w:u w:val="single"/>
        </w:rPr>
      </w:pPr>
      <w:r w:rsidRPr="00B9054D">
        <w:rPr>
          <w:rFonts w:ascii="Times New Roman" w:hAnsi="Times New Roman"/>
          <w:sz w:val="26"/>
          <w:szCs w:val="26"/>
        </w:rPr>
        <w:t>распознавание изученных частей речи в предложении</w:t>
      </w:r>
    </w:p>
    <w:p w:rsidR="0089668B" w:rsidRPr="00470D13" w:rsidRDefault="0089668B" w:rsidP="0089668B">
      <w:pPr>
        <w:pStyle w:val="Default"/>
        <w:tabs>
          <w:tab w:val="left" w:pos="9315"/>
        </w:tabs>
      </w:pPr>
      <w:r>
        <w:rPr>
          <w:sz w:val="26"/>
          <w:szCs w:val="26"/>
        </w:rPr>
        <w:t>разбор слова по составу</w:t>
      </w:r>
    </w:p>
    <w:p w:rsidR="0089668B" w:rsidRPr="008B0B36" w:rsidRDefault="0089668B" w:rsidP="0089668B">
      <w:pPr>
        <w:spacing w:after="0"/>
        <w:jc w:val="center"/>
        <w:rPr>
          <w:rFonts w:ascii="Times New Roman" w:hAnsi="Times New Roman"/>
          <w:b/>
        </w:rPr>
      </w:pPr>
    </w:p>
    <w:p w:rsidR="0089668B" w:rsidRDefault="0089668B" w:rsidP="0089668B">
      <w:pPr>
        <w:spacing w:after="0"/>
        <w:rPr>
          <w:rFonts w:ascii="Times New Roman" w:hAnsi="Times New Roman"/>
          <w:sz w:val="26"/>
          <w:szCs w:val="26"/>
        </w:rPr>
      </w:pPr>
    </w:p>
    <w:p w:rsidR="0089668B" w:rsidRDefault="0089668B" w:rsidP="0089668B">
      <w:pPr>
        <w:tabs>
          <w:tab w:val="left" w:pos="1365"/>
        </w:tabs>
        <w:spacing w:after="0" w:line="240" w:lineRule="auto"/>
        <w:rPr>
          <w:rFonts w:ascii="Times New Roman" w:hAnsi="Times New Roman"/>
          <w:b/>
          <w:sz w:val="26"/>
          <w:szCs w:val="26"/>
          <w:u w:val="single"/>
        </w:rPr>
      </w:pPr>
      <w:r>
        <w:rPr>
          <w:rFonts w:ascii="Times New Roman" w:hAnsi="Times New Roman"/>
          <w:b/>
          <w:sz w:val="26"/>
          <w:szCs w:val="26"/>
          <w:u w:val="single"/>
        </w:rPr>
        <w:t>Выводы и рекомендации:</w:t>
      </w:r>
    </w:p>
    <w:p w:rsidR="0089668B" w:rsidRDefault="0089668B" w:rsidP="0089668B">
      <w:pPr>
        <w:tabs>
          <w:tab w:val="left" w:pos="1365"/>
        </w:tabs>
        <w:spacing w:after="0" w:line="240" w:lineRule="auto"/>
        <w:rPr>
          <w:rFonts w:ascii="Times New Roman" w:hAnsi="Times New Roman"/>
          <w:b/>
          <w:sz w:val="26"/>
          <w:szCs w:val="26"/>
          <w:u w:val="single"/>
        </w:rPr>
      </w:pPr>
    </w:p>
    <w:p w:rsidR="0089668B" w:rsidRPr="009220BB" w:rsidRDefault="0089668B" w:rsidP="0089668B">
      <w:pPr>
        <w:spacing w:after="0" w:line="240" w:lineRule="auto"/>
        <w:jc w:val="both"/>
        <w:rPr>
          <w:rFonts w:ascii="Times New Roman" w:hAnsi="Times New Roman"/>
          <w:sz w:val="26"/>
          <w:szCs w:val="26"/>
        </w:rPr>
      </w:pPr>
      <w:r w:rsidRPr="009220BB">
        <w:rPr>
          <w:rFonts w:ascii="Times New Roman" w:hAnsi="Times New Roman"/>
          <w:sz w:val="26"/>
          <w:szCs w:val="26"/>
        </w:rPr>
        <w:t>Учителям русского языка</w:t>
      </w:r>
      <w:r>
        <w:rPr>
          <w:rFonts w:ascii="Times New Roman" w:hAnsi="Times New Roman"/>
          <w:sz w:val="26"/>
          <w:szCs w:val="26"/>
        </w:rPr>
        <w:t>,</w:t>
      </w:r>
    </w:p>
    <w:p w:rsidR="0089668B" w:rsidRPr="009220BB" w:rsidRDefault="0089668B" w:rsidP="0089668B">
      <w:pPr>
        <w:spacing w:after="0" w:line="240" w:lineRule="auto"/>
        <w:jc w:val="both"/>
        <w:rPr>
          <w:rFonts w:ascii="Times New Roman" w:hAnsi="Times New Roman"/>
          <w:sz w:val="26"/>
          <w:szCs w:val="26"/>
        </w:rPr>
      </w:pPr>
      <w:r w:rsidRPr="009220BB">
        <w:rPr>
          <w:rFonts w:ascii="Times New Roman" w:hAnsi="Times New Roman"/>
          <w:sz w:val="26"/>
          <w:szCs w:val="26"/>
        </w:rPr>
        <w:t xml:space="preserve">-  провести детальный анализ результатов ВПР, использовать результаты анализа для совершенствования методики преподавания </w:t>
      </w:r>
      <w:r>
        <w:rPr>
          <w:rFonts w:ascii="Times New Roman" w:hAnsi="Times New Roman"/>
          <w:sz w:val="26"/>
          <w:szCs w:val="26"/>
        </w:rPr>
        <w:t>предметов</w:t>
      </w:r>
      <w:r w:rsidRPr="009220BB">
        <w:rPr>
          <w:rFonts w:ascii="Times New Roman" w:hAnsi="Times New Roman"/>
          <w:sz w:val="26"/>
          <w:szCs w:val="26"/>
        </w:rPr>
        <w:t>;</w:t>
      </w:r>
    </w:p>
    <w:p w:rsidR="0089668B" w:rsidRPr="009220BB" w:rsidRDefault="0089668B" w:rsidP="0089668B">
      <w:pPr>
        <w:autoSpaceDE w:val="0"/>
        <w:autoSpaceDN w:val="0"/>
        <w:adjustRightInd w:val="0"/>
        <w:spacing w:after="0" w:line="240" w:lineRule="auto"/>
        <w:jc w:val="both"/>
        <w:rPr>
          <w:rFonts w:ascii="Times New Roman" w:hAnsi="Times New Roman"/>
          <w:bCs/>
          <w:sz w:val="26"/>
          <w:szCs w:val="26"/>
        </w:rPr>
      </w:pPr>
      <w:r w:rsidRPr="009220BB">
        <w:rPr>
          <w:rFonts w:ascii="Times New Roman" w:hAnsi="Times New Roman"/>
          <w:bCs/>
          <w:sz w:val="26"/>
          <w:szCs w:val="26"/>
        </w:rPr>
        <w:t>- включать в содержание уроков  русского языка</w:t>
      </w:r>
      <w:r>
        <w:rPr>
          <w:rFonts w:ascii="Times New Roman" w:hAnsi="Times New Roman"/>
          <w:bCs/>
          <w:sz w:val="26"/>
          <w:szCs w:val="26"/>
        </w:rPr>
        <w:t xml:space="preserve">, </w:t>
      </w:r>
      <w:r w:rsidRPr="009220BB">
        <w:rPr>
          <w:rFonts w:ascii="Times New Roman" w:hAnsi="Times New Roman"/>
          <w:bCs/>
          <w:sz w:val="26"/>
          <w:szCs w:val="26"/>
        </w:rPr>
        <w:t xml:space="preserve"> задания, вызвавшие наибольшие трудности у обучающихся</w:t>
      </w:r>
      <w:r>
        <w:rPr>
          <w:rFonts w:ascii="Times New Roman" w:hAnsi="Times New Roman"/>
          <w:bCs/>
          <w:sz w:val="26"/>
          <w:szCs w:val="26"/>
        </w:rPr>
        <w:t>.</w:t>
      </w:r>
    </w:p>
    <w:p w:rsidR="0089668B" w:rsidRPr="009220BB" w:rsidRDefault="0089668B" w:rsidP="0089668B">
      <w:pPr>
        <w:autoSpaceDE w:val="0"/>
        <w:autoSpaceDN w:val="0"/>
        <w:adjustRightInd w:val="0"/>
        <w:spacing w:after="0" w:line="240" w:lineRule="auto"/>
        <w:jc w:val="both"/>
        <w:rPr>
          <w:rFonts w:ascii="Times New Roman" w:hAnsi="Times New Roman"/>
          <w:bCs/>
          <w:sz w:val="26"/>
          <w:szCs w:val="26"/>
        </w:rPr>
      </w:pPr>
      <w:r w:rsidRPr="009220BB">
        <w:rPr>
          <w:rFonts w:ascii="Times New Roman" w:eastAsia="Arial Unicode MS" w:hAnsi="Times New Roman"/>
          <w:sz w:val="26"/>
          <w:szCs w:val="26"/>
        </w:rPr>
        <w:t xml:space="preserve">- </w:t>
      </w:r>
      <w:r w:rsidRPr="009220BB">
        <w:rPr>
          <w:rFonts w:ascii="Times New Roman" w:hAnsi="Times New Roman"/>
          <w:sz w:val="26"/>
          <w:szCs w:val="26"/>
        </w:rPr>
        <w:t>при организации образовательного процесса направить усилия  на</w:t>
      </w:r>
      <w:r w:rsidRPr="009220BB">
        <w:rPr>
          <w:rFonts w:ascii="Times New Roman" w:hAnsi="Times New Roman"/>
          <w:bCs/>
          <w:sz w:val="26"/>
          <w:szCs w:val="26"/>
        </w:rPr>
        <w:t xml:space="preserve"> дальнейшее </w:t>
      </w:r>
      <w:r w:rsidRPr="009220BB">
        <w:rPr>
          <w:rFonts w:ascii="Times New Roman" w:hAnsi="Times New Roman"/>
          <w:sz w:val="26"/>
          <w:szCs w:val="26"/>
        </w:rPr>
        <w:t>формирование  регулятивных и познавательных учебных действий школьников: адекватно самостоятельно оценивать правильность выполнения действия и внос</w:t>
      </w:r>
      <w:r>
        <w:rPr>
          <w:rFonts w:ascii="Times New Roman" w:hAnsi="Times New Roman"/>
          <w:sz w:val="26"/>
          <w:szCs w:val="26"/>
        </w:rPr>
        <w:t xml:space="preserve">ить необходимые корректировки; </w:t>
      </w:r>
    </w:p>
    <w:p w:rsidR="0089668B" w:rsidRPr="009220BB" w:rsidRDefault="0089668B" w:rsidP="0089668B">
      <w:pPr>
        <w:autoSpaceDE w:val="0"/>
        <w:autoSpaceDN w:val="0"/>
        <w:adjustRightInd w:val="0"/>
        <w:spacing w:after="0" w:line="240" w:lineRule="auto"/>
        <w:jc w:val="both"/>
        <w:rPr>
          <w:rFonts w:ascii="Times New Roman" w:hAnsi="Times New Roman"/>
          <w:sz w:val="26"/>
          <w:szCs w:val="26"/>
        </w:rPr>
      </w:pPr>
      <w:r w:rsidRPr="009220BB">
        <w:rPr>
          <w:rFonts w:ascii="Times New Roman" w:eastAsia="Arial Unicode MS" w:hAnsi="Times New Roman"/>
          <w:sz w:val="26"/>
          <w:szCs w:val="26"/>
        </w:rPr>
        <w:t xml:space="preserve">- </w:t>
      </w:r>
      <w:r w:rsidRPr="009220BB">
        <w:rPr>
          <w:rFonts w:ascii="Times New Roman" w:hAnsi="Times New Roman"/>
          <w:sz w:val="26"/>
          <w:szCs w:val="26"/>
        </w:rPr>
        <w:t>при организации контроля усвоения знаний, умений и навыков учащихся использовать р</w:t>
      </w:r>
      <w:r>
        <w:rPr>
          <w:rFonts w:ascii="Times New Roman" w:hAnsi="Times New Roman"/>
          <w:sz w:val="26"/>
          <w:szCs w:val="26"/>
        </w:rPr>
        <w:t>азличные формы контроля</w:t>
      </w:r>
      <w:r w:rsidRPr="009220BB">
        <w:rPr>
          <w:rFonts w:ascii="Times New Roman" w:hAnsi="Times New Roman"/>
          <w:sz w:val="26"/>
          <w:szCs w:val="26"/>
        </w:rPr>
        <w:t>.</w:t>
      </w:r>
    </w:p>
    <w:p w:rsidR="0089668B" w:rsidRPr="009220BB" w:rsidRDefault="0089668B" w:rsidP="0089668B">
      <w:pPr>
        <w:autoSpaceDE w:val="0"/>
        <w:autoSpaceDN w:val="0"/>
        <w:adjustRightInd w:val="0"/>
        <w:spacing w:after="0" w:line="240" w:lineRule="auto"/>
        <w:ind w:hanging="567"/>
        <w:jc w:val="both"/>
        <w:rPr>
          <w:rFonts w:ascii="Times New Roman" w:hAnsi="Times New Roman"/>
          <w:bCs/>
          <w:sz w:val="26"/>
          <w:szCs w:val="26"/>
        </w:rPr>
      </w:pPr>
      <w:r w:rsidRPr="009220BB">
        <w:rPr>
          <w:rFonts w:ascii="Times New Roman" w:hAnsi="Times New Roman"/>
          <w:bCs/>
          <w:sz w:val="26"/>
          <w:szCs w:val="26"/>
        </w:rPr>
        <w:t xml:space="preserve">         - по результатам ВПР сформировать список обучающихся «группы риска» и спланировать проведение индивидуальных дополнительных занятий по устранению пробелов в знаниях обуч</w:t>
      </w:r>
      <w:r>
        <w:rPr>
          <w:rFonts w:ascii="Times New Roman" w:hAnsi="Times New Roman"/>
          <w:bCs/>
          <w:sz w:val="26"/>
          <w:szCs w:val="26"/>
        </w:rPr>
        <w:t>ающихся .</w:t>
      </w:r>
    </w:p>
    <w:p w:rsidR="0089668B" w:rsidRPr="009220BB" w:rsidRDefault="0089668B" w:rsidP="0089668B">
      <w:pPr>
        <w:autoSpaceDE w:val="0"/>
        <w:autoSpaceDN w:val="0"/>
        <w:adjustRightInd w:val="0"/>
        <w:spacing w:after="0" w:line="240" w:lineRule="auto"/>
        <w:ind w:hanging="567"/>
        <w:jc w:val="both"/>
        <w:rPr>
          <w:rFonts w:ascii="Times New Roman" w:hAnsi="Times New Roman"/>
          <w:bCs/>
          <w:sz w:val="26"/>
          <w:szCs w:val="26"/>
        </w:rPr>
      </w:pPr>
      <w:r>
        <w:rPr>
          <w:rFonts w:ascii="Times New Roman" w:hAnsi="Times New Roman"/>
          <w:bCs/>
          <w:sz w:val="26"/>
          <w:szCs w:val="26"/>
        </w:rPr>
        <w:t xml:space="preserve">          -   р</w:t>
      </w:r>
      <w:r w:rsidRPr="009220BB">
        <w:rPr>
          <w:rFonts w:ascii="Times New Roman" w:hAnsi="Times New Roman"/>
          <w:bCs/>
          <w:sz w:val="26"/>
          <w:szCs w:val="26"/>
        </w:rPr>
        <w:t>ассмотреть результаты ВПР на заседани</w:t>
      </w:r>
      <w:r>
        <w:rPr>
          <w:rFonts w:ascii="Times New Roman" w:hAnsi="Times New Roman"/>
          <w:bCs/>
          <w:sz w:val="26"/>
          <w:szCs w:val="26"/>
        </w:rPr>
        <w:t>ях</w:t>
      </w:r>
      <w:r w:rsidRPr="009220BB">
        <w:rPr>
          <w:rFonts w:ascii="Times New Roman" w:hAnsi="Times New Roman"/>
          <w:bCs/>
          <w:sz w:val="26"/>
          <w:szCs w:val="26"/>
        </w:rPr>
        <w:t xml:space="preserve"> школьн</w:t>
      </w:r>
      <w:r>
        <w:rPr>
          <w:rFonts w:ascii="Times New Roman" w:hAnsi="Times New Roman"/>
          <w:bCs/>
          <w:sz w:val="26"/>
          <w:szCs w:val="26"/>
        </w:rPr>
        <w:t>ых</w:t>
      </w:r>
      <w:r w:rsidRPr="009220BB">
        <w:rPr>
          <w:rFonts w:ascii="Times New Roman" w:hAnsi="Times New Roman"/>
          <w:bCs/>
          <w:sz w:val="26"/>
          <w:szCs w:val="26"/>
        </w:rPr>
        <w:t xml:space="preserve"> </w:t>
      </w:r>
      <w:r>
        <w:rPr>
          <w:rFonts w:ascii="Times New Roman" w:hAnsi="Times New Roman"/>
          <w:bCs/>
          <w:sz w:val="26"/>
          <w:szCs w:val="26"/>
        </w:rPr>
        <w:t>методических объединений</w:t>
      </w:r>
      <w:r w:rsidRPr="009220BB">
        <w:rPr>
          <w:rFonts w:ascii="Times New Roman" w:hAnsi="Times New Roman"/>
          <w:bCs/>
          <w:sz w:val="26"/>
          <w:szCs w:val="26"/>
        </w:rPr>
        <w:t>, спланировать систему мер по повышению качества обученности по русскому языку</w:t>
      </w:r>
      <w:r>
        <w:rPr>
          <w:rFonts w:ascii="Times New Roman" w:hAnsi="Times New Roman"/>
          <w:bCs/>
          <w:sz w:val="26"/>
          <w:szCs w:val="26"/>
        </w:rPr>
        <w:t>,</w:t>
      </w:r>
    </w:p>
    <w:p w:rsidR="0089668B" w:rsidRDefault="0089668B" w:rsidP="0089668B">
      <w:pPr>
        <w:tabs>
          <w:tab w:val="left" w:pos="1365"/>
        </w:tabs>
        <w:spacing w:after="0" w:line="240" w:lineRule="auto"/>
        <w:rPr>
          <w:rFonts w:ascii="Times New Roman" w:hAnsi="Times New Roman"/>
          <w:b/>
          <w:sz w:val="26"/>
          <w:szCs w:val="26"/>
          <w:u w:val="single"/>
        </w:rPr>
      </w:pPr>
    </w:p>
    <w:p w:rsidR="0089668B" w:rsidRDefault="0089668B" w:rsidP="0089668B">
      <w:pPr>
        <w:jc w:val="both"/>
        <w:rPr>
          <w:rFonts w:ascii="Times New Roman" w:hAnsi="Times New Roman"/>
          <w:b/>
          <w:bCs/>
          <w:sz w:val="28"/>
          <w:szCs w:val="28"/>
        </w:rPr>
      </w:pPr>
    </w:p>
    <w:p w:rsidR="000D01B1" w:rsidRPr="006941CC" w:rsidRDefault="000D01B1" w:rsidP="000D01B1">
      <w:pPr>
        <w:spacing w:after="0" w:line="240" w:lineRule="auto"/>
        <w:rPr>
          <w:rFonts w:ascii="Times New Roman" w:eastAsia="Times New Roman" w:hAnsi="Times New Roman" w:cs="Times New Roman"/>
          <w:sz w:val="24"/>
          <w:szCs w:val="24"/>
          <w:lang w:eastAsia="ru-RU"/>
        </w:rPr>
      </w:pPr>
    </w:p>
    <w:p w:rsidR="000D01B1" w:rsidRDefault="000D01B1" w:rsidP="000D01B1"/>
    <w:p w:rsidR="006E26D5" w:rsidRDefault="006E26D5" w:rsidP="006E26D5">
      <w:pPr>
        <w:rPr>
          <w:sz w:val="28"/>
          <w:szCs w:val="28"/>
        </w:rPr>
      </w:pPr>
      <w:r w:rsidRPr="00EA3E9C">
        <w:rPr>
          <w:sz w:val="28"/>
          <w:szCs w:val="28"/>
        </w:rPr>
        <w:t>Пробный ЭГЕ  в 11-ом классе показал результат напряженной работы педагогов :</w:t>
      </w:r>
    </w:p>
    <w:p w:rsidR="006E26D5" w:rsidRDefault="006E26D5" w:rsidP="006E26D5">
      <w:pPr>
        <w:rPr>
          <w:b/>
        </w:rPr>
      </w:pPr>
      <w:r>
        <w:rPr>
          <w:b/>
        </w:rPr>
        <w:t>Результаты пробного  ЕГЭ  11 класс   русский язык (15.12.декабрь 2017)</w:t>
      </w:r>
    </w:p>
    <w:tbl>
      <w:tblPr>
        <w:tblW w:w="11340" w:type="dxa"/>
        <w:tblInd w:w="30" w:type="dxa"/>
        <w:tblLayout w:type="fixed"/>
        <w:tblCellMar>
          <w:left w:w="30" w:type="dxa"/>
          <w:right w:w="30" w:type="dxa"/>
        </w:tblCellMar>
        <w:tblLook w:val="04A0"/>
      </w:tblPr>
      <w:tblGrid>
        <w:gridCol w:w="426"/>
        <w:gridCol w:w="1134"/>
        <w:gridCol w:w="1416"/>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4"/>
        <w:gridCol w:w="284"/>
        <w:gridCol w:w="283"/>
        <w:gridCol w:w="284"/>
        <w:gridCol w:w="283"/>
        <w:gridCol w:w="284"/>
        <w:gridCol w:w="425"/>
        <w:gridCol w:w="425"/>
        <w:gridCol w:w="425"/>
      </w:tblGrid>
      <w:tr w:rsidR="006E26D5" w:rsidRPr="004D28D0" w:rsidTr="006E26D5">
        <w:trPr>
          <w:trHeight w:val="323"/>
        </w:trPr>
        <w:tc>
          <w:tcPr>
            <w:tcW w:w="426" w:type="dxa"/>
            <w:tcBorders>
              <w:top w:val="single" w:sz="6" w:space="0" w:color="auto"/>
              <w:left w:val="single" w:sz="6" w:space="0" w:color="auto"/>
              <w:bottom w:val="nil"/>
              <w:right w:val="single" w:sz="6" w:space="0" w:color="auto"/>
            </w:tcBorders>
            <w:hideMark/>
          </w:tcPr>
          <w:p w:rsidR="006E26D5" w:rsidRPr="004D28D0" w:rsidRDefault="006E26D5" w:rsidP="006E26D5">
            <w:pPr>
              <w:autoSpaceDE w:val="0"/>
              <w:autoSpaceDN w:val="0"/>
              <w:adjustRightInd w:val="0"/>
              <w:spacing w:after="0" w:line="240" w:lineRule="auto"/>
              <w:jc w:val="center"/>
              <w:rPr>
                <w:rFonts w:ascii="Arial" w:hAnsi="Arial" w:cs="Arial"/>
                <w:b/>
                <w:bCs/>
                <w:color w:val="000000"/>
                <w:sz w:val="18"/>
                <w:szCs w:val="20"/>
              </w:rPr>
            </w:pPr>
            <w:r w:rsidRPr="004D28D0">
              <w:rPr>
                <w:rFonts w:ascii="Arial" w:hAnsi="Arial" w:cs="Arial"/>
                <w:b/>
                <w:bCs/>
                <w:color w:val="000000"/>
                <w:sz w:val="18"/>
                <w:szCs w:val="20"/>
              </w:rPr>
              <w:t>Класс</w:t>
            </w:r>
          </w:p>
        </w:tc>
        <w:tc>
          <w:tcPr>
            <w:tcW w:w="1134" w:type="dxa"/>
            <w:tcBorders>
              <w:top w:val="single" w:sz="6" w:space="0" w:color="auto"/>
              <w:left w:val="single" w:sz="6" w:space="0" w:color="auto"/>
              <w:bottom w:val="nil"/>
              <w:right w:val="single" w:sz="6" w:space="0" w:color="auto"/>
            </w:tcBorders>
            <w:hideMark/>
          </w:tcPr>
          <w:p w:rsidR="006E26D5" w:rsidRPr="004D28D0" w:rsidRDefault="006E26D5" w:rsidP="006E26D5">
            <w:pPr>
              <w:autoSpaceDE w:val="0"/>
              <w:autoSpaceDN w:val="0"/>
              <w:adjustRightInd w:val="0"/>
              <w:spacing w:after="0" w:line="240" w:lineRule="auto"/>
              <w:jc w:val="center"/>
              <w:rPr>
                <w:rFonts w:ascii="Arial" w:hAnsi="Arial" w:cs="Arial"/>
                <w:b/>
                <w:bCs/>
                <w:color w:val="000000"/>
                <w:sz w:val="18"/>
                <w:szCs w:val="20"/>
              </w:rPr>
            </w:pPr>
            <w:r w:rsidRPr="004D28D0">
              <w:rPr>
                <w:rFonts w:ascii="Arial" w:hAnsi="Arial" w:cs="Arial"/>
                <w:b/>
                <w:bCs/>
                <w:color w:val="000000"/>
                <w:sz w:val="18"/>
                <w:szCs w:val="20"/>
              </w:rPr>
              <w:t xml:space="preserve">Фамилия </w:t>
            </w:r>
          </w:p>
        </w:tc>
        <w:tc>
          <w:tcPr>
            <w:tcW w:w="1416" w:type="dxa"/>
            <w:tcBorders>
              <w:top w:val="single" w:sz="6" w:space="0" w:color="auto"/>
              <w:left w:val="single" w:sz="6" w:space="0" w:color="auto"/>
              <w:bottom w:val="nil"/>
              <w:right w:val="single" w:sz="6" w:space="0" w:color="auto"/>
            </w:tcBorders>
            <w:hideMark/>
          </w:tcPr>
          <w:p w:rsidR="006E26D5" w:rsidRPr="004D28D0" w:rsidRDefault="006E26D5" w:rsidP="006E26D5">
            <w:pPr>
              <w:autoSpaceDE w:val="0"/>
              <w:autoSpaceDN w:val="0"/>
              <w:adjustRightInd w:val="0"/>
              <w:spacing w:after="0" w:line="240" w:lineRule="auto"/>
              <w:jc w:val="center"/>
              <w:rPr>
                <w:rFonts w:ascii="Arial" w:hAnsi="Arial" w:cs="Arial"/>
                <w:b/>
                <w:bCs/>
                <w:color w:val="000000"/>
                <w:sz w:val="18"/>
                <w:szCs w:val="20"/>
              </w:rPr>
            </w:pPr>
            <w:r w:rsidRPr="004D28D0">
              <w:rPr>
                <w:rFonts w:ascii="Arial" w:hAnsi="Arial" w:cs="Arial"/>
                <w:b/>
                <w:bCs/>
                <w:color w:val="000000"/>
                <w:sz w:val="18"/>
                <w:szCs w:val="20"/>
              </w:rPr>
              <w:t>Имя</w:t>
            </w:r>
          </w:p>
        </w:tc>
        <w:tc>
          <w:tcPr>
            <w:tcW w:w="1701" w:type="dxa"/>
            <w:gridSpan w:val="6"/>
            <w:tcBorders>
              <w:top w:val="single" w:sz="6" w:space="0" w:color="auto"/>
              <w:left w:val="single" w:sz="6" w:space="0" w:color="auto"/>
              <w:bottom w:val="single" w:sz="6" w:space="0" w:color="auto"/>
              <w:right w:val="nil"/>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bCs/>
                <w:color w:val="000000"/>
                <w:sz w:val="18"/>
                <w:szCs w:val="24"/>
              </w:rPr>
            </w:pPr>
            <w:r w:rsidRPr="004D28D0">
              <w:rPr>
                <w:rFonts w:ascii="Arial Narrow" w:hAnsi="Arial Narrow" w:cs="Arial Narrow"/>
                <w:b/>
                <w:bCs/>
                <w:color w:val="000000"/>
                <w:sz w:val="18"/>
                <w:szCs w:val="24"/>
              </w:rPr>
              <w:t>Результаты выполнения работы</w:t>
            </w:r>
          </w:p>
        </w:tc>
        <w:tc>
          <w:tcPr>
            <w:tcW w:w="284" w:type="dxa"/>
            <w:tcBorders>
              <w:top w:val="single" w:sz="6" w:space="0" w:color="auto"/>
              <w:left w:val="nil"/>
              <w:bottom w:val="single" w:sz="6" w:space="0" w:color="auto"/>
              <w:right w:val="nil"/>
            </w:tcBorders>
          </w:tcPr>
          <w:p w:rsidR="006E26D5" w:rsidRPr="004D28D0" w:rsidRDefault="006E26D5" w:rsidP="006E26D5">
            <w:pPr>
              <w:autoSpaceDE w:val="0"/>
              <w:autoSpaceDN w:val="0"/>
              <w:adjustRightInd w:val="0"/>
              <w:spacing w:after="0" w:line="240" w:lineRule="auto"/>
              <w:jc w:val="center"/>
              <w:rPr>
                <w:rFonts w:ascii="Arial Narrow" w:hAnsi="Arial Narrow" w:cs="Arial Narrow"/>
                <w:b/>
                <w:bCs/>
                <w:color w:val="000000"/>
                <w:sz w:val="18"/>
                <w:szCs w:val="24"/>
              </w:rPr>
            </w:pPr>
          </w:p>
        </w:tc>
        <w:tc>
          <w:tcPr>
            <w:tcW w:w="283" w:type="dxa"/>
            <w:tcBorders>
              <w:top w:val="single" w:sz="6" w:space="0" w:color="auto"/>
              <w:left w:val="nil"/>
              <w:bottom w:val="single" w:sz="6" w:space="0" w:color="auto"/>
              <w:right w:val="nil"/>
            </w:tcBorders>
          </w:tcPr>
          <w:p w:rsidR="006E26D5" w:rsidRPr="004D28D0" w:rsidRDefault="006E26D5" w:rsidP="006E26D5">
            <w:pPr>
              <w:autoSpaceDE w:val="0"/>
              <w:autoSpaceDN w:val="0"/>
              <w:adjustRightInd w:val="0"/>
              <w:spacing w:after="0" w:line="240" w:lineRule="auto"/>
              <w:jc w:val="center"/>
              <w:rPr>
                <w:rFonts w:ascii="Arial Narrow" w:hAnsi="Arial Narrow" w:cs="Arial Narrow"/>
                <w:b/>
                <w:bCs/>
                <w:color w:val="000000"/>
                <w:sz w:val="18"/>
                <w:szCs w:val="24"/>
              </w:rPr>
            </w:pPr>
          </w:p>
        </w:tc>
        <w:tc>
          <w:tcPr>
            <w:tcW w:w="284" w:type="dxa"/>
            <w:tcBorders>
              <w:top w:val="single" w:sz="6" w:space="0" w:color="auto"/>
              <w:left w:val="nil"/>
              <w:bottom w:val="single" w:sz="6" w:space="0" w:color="auto"/>
              <w:right w:val="nil"/>
            </w:tcBorders>
          </w:tcPr>
          <w:p w:rsidR="006E26D5" w:rsidRPr="004D28D0" w:rsidRDefault="006E26D5" w:rsidP="006E26D5">
            <w:pPr>
              <w:autoSpaceDE w:val="0"/>
              <w:autoSpaceDN w:val="0"/>
              <w:adjustRightInd w:val="0"/>
              <w:spacing w:after="0" w:line="240" w:lineRule="auto"/>
              <w:jc w:val="center"/>
              <w:rPr>
                <w:rFonts w:ascii="Arial Narrow" w:hAnsi="Arial Narrow" w:cs="Arial Narrow"/>
                <w:b/>
                <w:bCs/>
                <w:color w:val="000000"/>
                <w:sz w:val="18"/>
                <w:szCs w:val="24"/>
              </w:rPr>
            </w:pPr>
          </w:p>
        </w:tc>
        <w:tc>
          <w:tcPr>
            <w:tcW w:w="283" w:type="dxa"/>
            <w:tcBorders>
              <w:top w:val="single" w:sz="6" w:space="0" w:color="auto"/>
              <w:left w:val="nil"/>
              <w:bottom w:val="single" w:sz="6" w:space="0" w:color="auto"/>
              <w:right w:val="nil"/>
            </w:tcBorders>
          </w:tcPr>
          <w:p w:rsidR="006E26D5" w:rsidRPr="004D28D0" w:rsidRDefault="006E26D5" w:rsidP="006E26D5">
            <w:pPr>
              <w:autoSpaceDE w:val="0"/>
              <w:autoSpaceDN w:val="0"/>
              <w:adjustRightInd w:val="0"/>
              <w:spacing w:after="0" w:line="240" w:lineRule="auto"/>
              <w:jc w:val="center"/>
              <w:rPr>
                <w:rFonts w:ascii="Arial Narrow" w:hAnsi="Arial Narrow" w:cs="Arial Narrow"/>
                <w:b/>
                <w:bCs/>
                <w:color w:val="000000"/>
                <w:sz w:val="18"/>
                <w:szCs w:val="24"/>
              </w:rPr>
            </w:pPr>
          </w:p>
        </w:tc>
        <w:tc>
          <w:tcPr>
            <w:tcW w:w="284" w:type="dxa"/>
            <w:tcBorders>
              <w:top w:val="single" w:sz="6" w:space="0" w:color="auto"/>
              <w:left w:val="nil"/>
              <w:bottom w:val="single" w:sz="6" w:space="0" w:color="auto"/>
              <w:right w:val="nil"/>
            </w:tcBorders>
          </w:tcPr>
          <w:p w:rsidR="006E26D5" w:rsidRPr="004D28D0" w:rsidRDefault="006E26D5" w:rsidP="006E26D5">
            <w:pPr>
              <w:autoSpaceDE w:val="0"/>
              <w:autoSpaceDN w:val="0"/>
              <w:adjustRightInd w:val="0"/>
              <w:spacing w:after="0" w:line="240" w:lineRule="auto"/>
              <w:jc w:val="center"/>
              <w:rPr>
                <w:rFonts w:ascii="Arial Narrow" w:hAnsi="Arial Narrow" w:cs="Arial Narrow"/>
                <w:b/>
                <w:bCs/>
                <w:color w:val="000000"/>
                <w:sz w:val="18"/>
                <w:szCs w:val="24"/>
              </w:rPr>
            </w:pPr>
          </w:p>
        </w:tc>
        <w:tc>
          <w:tcPr>
            <w:tcW w:w="283" w:type="dxa"/>
            <w:tcBorders>
              <w:top w:val="single" w:sz="6" w:space="0" w:color="auto"/>
              <w:left w:val="nil"/>
              <w:bottom w:val="single" w:sz="6" w:space="0" w:color="auto"/>
              <w:right w:val="nil"/>
            </w:tcBorders>
          </w:tcPr>
          <w:p w:rsidR="006E26D5" w:rsidRPr="004D28D0" w:rsidRDefault="006E26D5" w:rsidP="006E26D5">
            <w:pPr>
              <w:autoSpaceDE w:val="0"/>
              <w:autoSpaceDN w:val="0"/>
              <w:adjustRightInd w:val="0"/>
              <w:spacing w:after="0" w:line="240" w:lineRule="auto"/>
              <w:jc w:val="center"/>
              <w:rPr>
                <w:rFonts w:ascii="Arial Narrow" w:hAnsi="Arial Narrow" w:cs="Arial Narrow"/>
                <w:b/>
                <w:bCs/>
                <w:color w:val="000000"/>
                <w:sz w:val="18"/>
                <w:szCs w:val="24"/>
              </w:rPr>
            </w:pPr>
          </w:p>
        </w:tc>
        <w:tc>
          <w:tcPr>
            <w:tcW w:w="284" w:type="dxa"/>
            <w:tcBorders>
              <w:top w:val="single" w:sz="6" w:space="0" w:color="auto"/>
              <w:left w:val="nil"/>
              <w:bottom w:val="single" w:sz="6" w:space="0" w:color="auto"/>
              <w:right w:val="nil"/>
            </w:tcBorders>
          </w:tcPr>
          <w:p w:rsidR="006E26D5" w:rsidRPr="004D28D0" w:rsidRDefault="006E26D5" w:rsidP="006E26D5">
            <w:pPr>
              <w:autoSpaceDE w:val="0"/>
              <w:autoSpaceDN w:val="0"/>
              <w:adjustRightInd w:val="0"/>
              <w:spacing w:after="0" w:line="240" w:lineRule="auto"/>
              <w:jc w:val="center"/>
              <w:rPr>
                <w:rFonts w:ascii="Arial Narrow" w:hAnsi="Arial Narrow" w:cs="Arial Narrow"/>
                <w:b/>
                <w:bCs/>
                <w:color w:val="000000"/>
                <w:sz w:val="18"/>
                <w:szCs w:val="24"/>
              </w:rPr>
            </w:pPr>
          </w:p>
        </w:tc>
        <w:tc>
          <w:tcPr>
            <w:tcW w:w="283" w:type="dxa"/>
            <w:tcBorders>
              <w:top w:val="single" w:sz="6" w:space="0" w:color="auto"/>
              <w:left w:val="nil"/>
              <w:bottom w:val="single" w:sz="6" w:space="0" w:color="auto"/>
              <w:right w:val="nil"/>
            </w:tcBorders>
          </w:tcPr>
          <w:p w:rsidR="006E26D5" w:rsidRPr="004D28D0" w:rsidRDefault="006E26D5" w:rsidP="006E26D5">
            <w:pPr>
              <w:autoSpaceDE w:val="0"/>
              <w:autoSpaceDN w:val="0"/>
              <w:adjustRightInd w:val="0"/>
              <w:spacing w:after="0" w:line="240" w:lineRule="auto"/>
              <w:jc w:val="center"/>
              <w:rPr>
                <w:rFonts w:ascii="Arial Narrow" w:hAnsi="Arial Narrow" w:cs="Arial Narrow"/>
                <w:b/>
                <w:bCs/>
                <w:color w:val="000000"/>
                <w:sz w:val="18"/>
                <w:szCs w:val="24"/>
              </w:rPr>
            </w:pPr>
          </w:p>
        </w:tc>
        <w:tc>
          <w:tcPr>
            <w:tcW w:w="284" w:type="dxa"/>
            <w:tcBorders>
              <w:top w:val="single" w:sz="6" w:space="0" w:color="auto"/>
              <w:left w:val="nil"/>
              <w:bottom w:val="single" w:sz="6" w:space="0" w:color="auto"/>
              <w:right w:val="nil"/>
            </w:tcBorders>
          </w:tcPr>
          <w:p w:rsidR="006E26D5" w:rsidRPr="004D28D0" w:rsidRDefault="006E26D5" w:rsidP="006E26D5">
            <w:pPr>
              <w:autoSpaceDE w:val="0"/>
              <w:autoSpaceDN w:val="0"/>
              <w:adjustRightInd w:val="0"/>
              <w:spacing w:after="0" w:line="240" w:lineRule="auto"/>
              <w:jc w:val="center"/>
              <w:rPr>
                <w:rFonts w:ascii="Arial Narrow" w:hAnsi="Arial Narrow" w:cs="Arial Narrow"/>
                <w:b/>
                <w:bCs/>
                <w:color w:val="000000"/>
                <w:sz w:val="18"/>
                <w:szCs w:val="24"/>
              </w:rPr>
            </w:pPr>
          </w:p>
        </w:tc>
        <w:tc>
          <w:tcPr>
            <w:tcW w:w="283" w:type="dxa"/>
            <w:tcBorders>
              <w:top w:val="single" w:sz="6" w:space="0" w:color="auto"/>
              <w:left w:val="nil"/>
              <w:bottom w:val="single" w:sz="6" w:space="0" w:color="auto"/>
              <w:right w:val="nil"/>
            </w:tcBorders>
          </w:tcPr>
          <w:p w:rsidR="006E26D5" w:rsidRPr="004D28D0" w:rsidRDefault="006E26D5" w:rsidP="006E26D5">
            <w:pPr>
              <w:autoSpaceDE w:val="0"/>
              <w:autoSpaceDN w:val="0"/>
              <w:adjustRightInd w:val="0"/>
              <w:spacing w:after="0" w:line="240" w:lineRule="auto"/>
              <w:jc w:val="center"/>
              <w:rPr>
                <w:rFonts w:ascii="Arial Narrow" w:hAnsi="Arial Narrow" w:cs="Arial Narrow"/>
                <w:b/>
                <w:bCs/>
                <w:color w:val="000000"/>
                <w:sz w:val="18"/>
                <w:szCs w:val="24"/>
              </w:rPr>
            </w:pPr>
          </w:p>
        </w:tc>
        <w:tc>
          <w:tcPr>
            <w:tcW w:w="284" w:type="dxa"/>
            <w:tcBorders>
              <w:top w:val="single" w:sz="6" w:space="0" w:color="auto"/>
              <w:left w:val="nil"/>
              <w:bottom w:val="single" w:sz="6" w:space="0" w:color="auto"/>
              <w:right w:val="nil"/>
            </w:tcBorders>
          </w:tcPr>
          <w:p w:rsidR="006E26D5" w:rsidRPr="004D28D0" w:rsidRDefault="006E26D5" w:rsidP="006E26D5">
            <w:pPr>
              <w:autoSpaceDE w:val="0"/>
              <w:autoSpaceDN w:val="0"/>
              <w:adjustRightInd w:val="0"/>
              <w:spacing w:after="0" w:line="240" w:lineRule="auto"/>
              <w:jc w:val="center"/>
              <w:rPr>
                <w:rFonts w:ascii="Arial Narrow" w:hAnsi="Arial Narrow" w:cs="Arial Narrow"/>
                <w:b/>
                <w:bCs/>
                <w:color w:val="000000"/>
                <w:sz w:val="18"/>
                <w:szCs w:val="24"/>
              </w:rPr>
            </w:pPr>
          </w:p>
        </w:tc>
        <w:tc>
          <w:tcPr>
            <w:tcW w:w="283" w:type="dxa"/>
            <w:tcBorders>
              <w:top w:val="single" w:sz="6" w:space="0" w:color="auto"/>
              <w:left w:val="nil"/>
              <w:bottom w:val="single" w:sz="6" w:space="0" w:color="auto"/>
              <w:right w:val="nil"/>
            </w:tcBorders>
          </w:tcPr>
          <w:p w:rsidR="006E26D5" w:rsidRPr="004D28D0" w:rsidRDefault="006E26D5" w:rsidP="006E26D5">
            <w:pPr>
              <w:autoSpaceDE w:val="0"/>
              <w:autoSpaceDN w:val="0"/>
              <w:adjustRightInd w:val="0"/>
              <w:spacing w:after="0" w:line="240" w:lineRule="auto"/>
              <w:jc w:val="center"/>
              <w:rPr>
                <w:rFonts w:ascii="Arial Narrow" w:hAnsi="Arial Narrow" w:cs="Arial Narrow"/>
                <w:b/>
                <w:bCs/>
                <w:color w:val="000000"/>
                <w:sz w:val="18"/>
                <w:szCs w:val="24"/>
              </w:rPr>
            </w:pPr>
          </w:p>
        </w:tc>
        <w:tc>
          <w:tcPr>
            <w:tcW w:w="284" w:type="dxa"/>
            <w:tcBorders>
              <w:top w:val="single" w:sz="6" w:space="0" w:color="auto"/>
              <w:left w:val="nil"/>
              <w:bottom w:val="single" w:sz="6" w:space="0" w:color="auto"/>
              <w:right w:val="nil"/>
            </w:tcBorders>
          </w:tcPr>
          <w:p w:rsidR="006E26D5" w:rsidRPr="004D28D0" w:rsidRDefault="006E26D5" w:rsidP="006E26D5">
            <w:pPr>
              <w:autoSpaceDE w:val="0"/>
              <w:autoSpaceDN w:val="0"/>
              <w:adjustRightInd w:val="0"/>
              <w:spacing w:after="0" w:line="240" w:lineRule="auto"/>
              <w:jc w:val="center"/>
              <w:rPr>
                <w:rFonts w:ascii="Arial Narrow" w:hAnsi="Arial Narrow" w:cs="Arial Narrow"/>
                <w:b/>
                <w:bCs/>
                <w:color w:val="000000"/>
                <w:sz w:val="18"/>
                <w:szCs w:val="24"/>
              </w:rPr>
            </w:pPr>
          </w:p>
        </w:tc>
        <w:tc>
          <w:tcPr>
            <w:tcW w:w="1702" w:type="dxa"/>
            <w:gridSpan w:val="6"/>
            <w:tcBorders>
              <w:top w:val="single" w:sz="6" w:space="0" w:color="auto"/>
              <w:left w:val="nil"/>
              <w:bottom w:val="single" w:sz="6" w:space="0" w:color="auto"/>
              <w:right w:val="single" w:sz="4" w:space="0" w:color="auto"/>
            </w:tcBorders>
          </w:tcPr>
          <w:p w:rsidR="006E26D5" w:rsidRPr="004D28D0" w:rsidRDefault="006E26D5" w:rsidP="006E26D5">
            <w:pPr>
              <w:autoSpaceDE w:val="0"/>
              <w:autoSpaceDN w:val="0"/>
              <w:adjustRightInd w:val="0"/>
              <w:spacing w:after="0" w:line="240" w:lineRule="auto"/>
              <w:jc w:val="center"/>
              <w:rPr>
                <w:rFonts w:ascii="Arial Narrow" w:hAnsi="Arial Narrow" w:cs="Arial Narrow"/>
                <w:b/>
                <w:bCs/>
                <w:color w:val="000000"/>
                <w:sz w:val="18"/>
                <w:szCs w:val="24"/>
              </w:rPr>
            </w:pPr>
          </w:p>
        </w:tc>
        <w:tc>
          <w:tcPr>
            <w:tcW w:w="425" w:type="dxa"/>
            <w:tcBorders>
              <w:top w:val="single" w:sz="6" w:space="0" w:color="auto"/>
              <w:left w:val="single" w:sz="4" w:space="0" w:color="auto"/>
              <w:bottom w:val="single" w:sz="6" w:space="0" w:color="auto"/>
              <w:right w:val="single" w:sz="2" w:space="0" w:color="000000"/>
            </w:tcBorders>
          </w:tcPr>
          <w:p w:rsidR="006E26D5" w:rsidRPr="004D28D0" w:rsidRDefault="006E26D5" w:rsidP="006E26D5">
            <w:pPr>
              <w:autoSpaceDE w:val="0"/>
              <w:autoSpaceDN w:val="0"/>
              <w:adjustRightInd w:val="0"/>
              <w:spacing w:after="0" w:line="240" w:lineRule="auto"/>
              <w:jc w:val="center"/>
              <w:rPr>
                <w:rFonts w:ascii="Arial Narrow" w:hAnsi="Arial Narrow" w:cs="Arial Narrow"/>
                <w:b/>
                <w:bCs/>
                <w:color w:val="000000"/>
                <w:sz w:val="18"/>
                <w:szCs w:val="24"/>
              </w:rPr>
            </w:pPr>
          </w:p>
        </w:tc>
        <w:tc>
          <w:tcPr>
            <w:tcW w:w="425" w:type="dxa"/>
            <w:tcBorders>
              <w:top w:val="single" w:sz="6" w:space="0" w:color="auto"/>
              <w:left w:val="single" w:sz="2" w:space="0" w:color="000000"/>
              <w:bottom w:val="single" w:sz="6" w:space="0" w:color="auto"/>
              <w:right w:val="single" w:sz="4" w:space="0" w:color="auto"/>
            </w:tcBorders>
          </w:tcPr>
          <w:p w:rsidR="006E26D5" w:rsidRPr="004D28D0" w:rsidRDefault="006E26D5" w:rsidP="006E26D5">
            <w:pPr>
              <w:autoSpaceDE w:val="0"/>
              <w:autoSpaceDN w:val="0"/>
              <w:adjustRightInd w:val="0"/>
              <w:spacing w:after="0" w:line="240" w:lineRule="auto"/>
              <w:jc w:val="right"/>
              <w:rPr>
                <w:rFonts w:ascii="Arial Narrow" w:hAnsi="Arial Narrow" w:cs="Arial Narrow"/>
                <w:b/>
                <w:bCs/>
                <w:color w:val="000000"/>
                <w:sz w:val="18"/>
                <w:szCs w:val="24"/>
              </w:rPr>
            </w:pPr>
          </w:p>
          <w:p w:rsidR="006E26D5" w:rsidRPr="004D28D0" w:rsidRDefault="006E26D5" w:rsidP="006E26D5">
            <w:pPr>
              <w:rPr>
                <w:rFonts w:ascii="Arial Narrow" w:hAnsi="Arial Narrow" w:cs="Arial Narrow"/>
                <w:sz w:val="18"/>
                <w:szCs w:val="24"/>
              </w:rPr>
            </w:pPr>
            <w:r w:rsidRPr="004D28D0">
              <w:rPr>
                <w:rFonts w:ascii="Arial Narrow" w:hAnsi="Arial Narrow" w:cs="Arial Narrow"/>
                <w:sz w:val="18"/>
                <w:szCs w:val="24"/>
              </w:rPr>
              <w:t>Перв</w:t>
            </w:r>
            <w:r w:rsidRPr="004D28D0">
              <w:rPr>
                <w:rFonts w:ascii="Arial Narrow" w:hAnsi="Arial Narrow" w:cs="Arial Narrow"/>
                <w:sz w:val="18"/>
                <w:szCs w:val="24"/>
              </w:rPr>
              <w:lastRenderedPageBreak/>
              <w:t>ичный балл</w:t>
            </w:r>
          </w:p>
        </w:tc>
        <w:tc>
          <w:tcPr>
            <w:tcW w:w="425" w:type="dxa"/>
            <w:tcBorders>
              <w:top w:val="single" w:sz="6" w:space="0" w:color="auto"/>
              <w:left w:val="single" w:sz="4" w:space="0" w:color="auto"/>
              <w:bottom w:val="single" w:sz="6" w:space="0" w:color="auto"/>
              <w:right w:val="single" w:sz="2" w:space="0" w:color="000000"/>
            </w:tcBorders>
          </w:tcPr>
          <w:p w:rsidR="006E26D5" w:rsidRPr="004D28D0" w:rsidRDefault="006E26D5" w:rsidP="006E26D5">
            <w:pPr>
              <w:autoSpaceDE w:val="0"/>
              <w:autoSpaceDN w:val="0"/>
              <w:adjustRightInd w:val="0"/>
              <w:spacing w:after="0" w:line="240" w:lineRule="auto"/>
              <w:jc w:val="right"/>
              <w:rPr>
                <w:rFonts w:ascii="Arial Narrow" w:hAnsi="Arial Narrow" w:cs="Arial Narrow"/>
                <w:b/>
                <w:bCs/>
                <w:color w:val="000000"/>
                <w:sz w:val="18"/>
                <w:szCs w:val="24"/>
              </w:rPr>
            </w:pPr>
          </w:p>
        </w:tc>
      </w:tr>
      <w:tr w:rsidR="006E26D5" w:rsidRPr="004D28D0" w:rsidTr="006E26D5">
        <w:trPr>
          <w:trHeight w:val="1261"/>
        </w:trPr>
        <w:tc>
          <w:tcPr>
            <w:tcW w:w="426" w:type="dxa"/>
            <w:tcBorders>
              <w:top w:val="nil"/>
              <w:left w:val="single" w:sz="6" w:space="0" w:color="auto"/>
              <w:bottom w:val="nil"/>
              <w:right w:val="single" w:sz="6" w:space="0" w:color="auto"/>
            </w:tcBorders>
          </w:tcPr>
          <w:p w:rsidR="006E26D5" w:rsidRPr="004D28D0" w:rsidRDefault="006E26D5" w:rsidP="006E26D5">
            <w:pPr>
              <w:autoSpaceDE w:val="0"/>
              <w:autoSpaceDN w:val="0"/>
              <w:adjustRightInd w:val="0"/>
              <w:spacing w:after="0" w:line="240" w:lineRule="auto"/>
              <w:jc w:val="center"/>
              <w:rPr>
                <w:rFonts w:ascii="Arial" w:hAnsi="Arial" w:cs="Arial"/>
                <w:b/>
                <w:bCs/>
                <w:color w:val="000000"/>
                <w:sz w:val="18"/>
                <w:szCs w:val="20"/>
              </w:rPr>
            </w:pPr>
          </w:p>
        </w:tc>
        <w:tc>
          <w:tcPr>
            <w:tcW w:w="1134" w:type="dxa"/>
            <w:tcBorders>
              <w:top w:val="nil"/>
              <w:left w:val="single" w:sz="6" w:space="0" w:color="auto"/>
              <w:bottom w:val="nil"/>
              <w:right w:val="single" w:sz="6" w:space="0" w:color="auto"/>
            </w:tcBorders>
          </w:tcPr>
          <w:p w:rsidR="006E26D5" w:rsidRPr="004D28D0" w:rsidRDefault="006E26D5" w:rsidP="006E26D5">
            <w:pPr>
              <w:autoSpaceDE w:val="0"/>
              <w:autoSpaceDN w:val="0"/>
              <w:adjustRightInd w:val="0"/>
              <w:spacing w:after="0" w:line="240" w:lineRule="auto"/>
              <w:jc w:val="center"/>
              <w:rPr>
                <w:rFonts w:ascii="Arial" w:hAnsi="Arial" w:cs="Arial"/>
                <w:b/>
                <w:bCs/>
                <w:color w:val="000000"/>
                <w:sz w:val="18"/>
                <w:szCs w:val="20"/>
              </w:rPr>
            </w:pPr>
          </w:p>
        </w:tc>
        <w:tc>
          <w:tcPr>
            <w:tcW w:w="1416" w:type="dxa"/>
            <w:tcBorders>
              <w:top w:val="nil"/>
              <w:left w:val="single" w:sz="6" w:space="0" w:color="auto"/>
              <w:bottom w:val="nil"/>
              <w:right w:val="single" w:sz="6" w:space="0" w:color="auto"/>
            </w:tcBorders>
          </w:tcPr>
          <w:p w:rsidR="006E26D5" w:rsidRPr="004D28D0" w:rsidRDefault="006E26D5" w:rsidP="006E26D5">
            <w:pPr>
              <w:autoSpaceDE w:val="0"/>
              <w:autoSpaceDN w:val="0"/>
              <w:adjustRightInd w:val="0"/>
              <w:spacing w:after="0" w:line="240" w:lineRule="auto"/>
              <w:jc w:val="center"/>
              <w:rPr>
                <w:rFonts w:ascii="Arial" w:hAnsi="Arial" w:cs="Arial"/>
                <w:b/>
                <w:bCs/>
                <w:color w:val="000000"/>
                <w:sz w:val="18"/>
                <w:szCs w:val="20"/>
              </w:rPr>
            </w:pPr>
          </w:p>
        </w:tc>
        <w:tc>
          <w:tcPr>
            <w:tcW w:w="284" w:type="dxa"/>
            <w:tcBorders>
              <w:top w:val="single" w:sz="6" w:space="0" w:color="auto"/>
              <w:left w:val="single" w:sz="6" w:space="0" w:color="auto"/>
              <w:bottom w:val="single" w:sz="6" w:space="0" w:color="auto"/>
              <w:right w:val="single" w:sz="6" w:space="0" w:color="auto"/>
            </w:tcBorders>
            <w:hideMark/>
          </w:tcPr>
          <w:p w:rsidR="006E26D5" w:rsidRPr="004D28D0" w:rsidRDefault="006E26D5" w:rsidP="006E26D5">
            <w:pPr>
              <w:autoSpaceDE w:val="0"/>
              <w:autoSpaceDN w:val="0"/>
              <w:adjustRightInd w:val="0"/>
              <w:spacing w:after="0" w:line="240" w:lineRule="auto"/>
              <w:rPr>
                <w:rFonts w:ascii="Arial Narrow" w:hAnsi="Arial Narrow" w:cs="Arial Narrow"/>
                <w:b/>
                <w:color w:val="000000"/>
                <w:sz w:val="18"/>
                <w:szCs w:val="20"/>
              </w:rPr>
            </w:pPr>
            <w:r w:rsidRPr="004D28D0">
              <w:rPr>
                <w:rFonts w:ascii="Arial Narrow" w:hAnsi="Arial Narrow" w:cs="Arial Narrow"/>
                <w:b/>
                <w:color w:val="000000"/>
                <w:sz w:val="18"/>
                <w:szCs w:val="20"/>
              </w:rPr>
              <w:t xml:space="preserve"> 1 </w:t>
            </w:r>
          </w:p>
        </w:tc>
        <w:tc>
          <w:tcPr>
            <w:tcW w:w="283" w:type="dxa"/>
            <w:tcBorders>
              <w:top w:val="single" w:sz="6" w:space="0" w:color="auto"/>
              <w:left w:val="single" w:sz="6" w:space="0" w:color="auto"/>
              <w:bottom w:val="single" w:sz="6" w:space="0" w:color="auto"/>
              <w:right w:val="single" w:sz="6" w:space="0" w:color="auto"/>
            </w:tcBorders>
            <w:hideMark/>
          </w:tcPr>
          <w:p w:rsidR="006E26D5" w:rsidRPr="004D28D0" w:rsidRDefault="006E26D5" w:rsidP="006E26D5">
            <w:pPr>
              <w:autoSpaceDE w:val="0"/>
              <w:autoSpaceDN w:val="0"/>
              <w:adjustRightInd w:val="0"/>
              <w:spacing w:after="0" w:line="240" w:lineRule="auto"/>
              <w:rPr>
                <w:rFonts w:ascii="Arial Narrow" w:hAnsi="Arial Narrow" w:cs="Arial Narrow"/>
                <w:b/>
                <w:color w:val="000000"/>
                <w:sz w:val="18"/>
                <w:szCs w:val="20"/>
              </w:rPr>
            </w:pPr>
            <w:r w:rsidRPr="004D28D0">
              <w:rPr>
                <w:rFonts w:ascii="Arial Narrow" w:hAnsi="Arial Narrow" w:cs="Arial Narrow"/>
                <w:b/>
                <w:color w:val="000000"/>
                <w:sz w:val="18"/>
                <w:szCs w:val="20"/>
              </w:rPr>
              <w:t xml:space="preserve"> 2</w:t>
            </w:r>
          </w:p>
        </w:tc>
        <w:tc>
          <w:tcPr>
            <w:tcW w:w="284" w:type="dxa"/>
            <w:tcBorders>
              <w:top w:val="single" w:sz="6" w:space="0" w:color="auto"/>
              <w:left w:val="single" w:sz="6" w:space="0" w:color="auto"/>
              <w:bottom w:val="single" w:sz="6" w:space="0" w:color="auto"/>
              <w:right w:val="single" w:sz="6" w:space="0" w:color="auto"/>
            </w:tcBorders>
            <w:hideMark/>
          </w:tcPr>
          <w:p w:rsidR="006E26D5" w:rsidRPr="004D28D0" w:rsidRDefault="006E26D5" w:rsidP="006E26D5">
            <w:pPr>
              <w:autoSpaceDE w:val="0"/>
              <w:autoSpaceDN w:val="0"/>
              <w:adjustRightInd w:val="0"/>
              <w:spacing w:after="0" w:line="240" w:lineRule="auto"/>
              <w:rPr>
                <w:rFonts w:ascii="Arial Narrow" w:hAnsi="Arial Narrow" w:cs="Arial Narrow"/>
                <w:b/>
                <w:color w:val="000000"/>
                <w:sz w:val="18"/>
                <w:szCs w:val="20"/>
              </w:rPr>
            </w:pPr>
            <w:r w:rsidRPr="004D28D0">
              <w:rPr>
                <w:rFonts w:ascii="Arial Narrow" w:hAnsi="Arial Narrow" w:cs="Arial Narrow"/>
                <w:b/>
                <w:color w:val="000000"/>
                <w:sz w:val="18"/>
                <w:szCs w:val="20"/>
              </w:rPr>
              <w:t xml:space="preserve"> 3 </w:t>
            </w:r>
          </w:p>
        </w:tc>
        <w:tc>
          <w:tcPr>
            <w:tcW w:w="283" w:type="dxa"/>
            <w:tcBorders>
              <w:top w:val="single" w:sz="6" w:space="0" w:color="auto"/>
              <w:left w:val="single" w:sz="6" w:space="0" w:color="auto"/>
              <w:bottom w:val="single" w:sz="6" w:space="0" w:color="auto"/>
              <w:right w:val="single" w:sz="6" w:space="0" w:color="auto"/>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szCs w:val="20"/>
              </w:rPr>
            </w:pPr>
            <w:r w:rsidRPr="004D28D0">
              <w:rPr>
                <w:rFonts w:ascii="Arial Narrow" w:hAnsi="Arial Narrow" w:cs="Arial Narrow"/>
                <w:b/>
                <w:color w:val="000000"/>
                <w:sz w:val="18"/>
                <w:szCs w:val="20"/>
              </w:rPr>
              <w:t xml:space="preserve"> 4</w:t>
            </w:r>
          </w:p>
        </w:tc>
        <w:tc>
          <w:tcPr>
            <w:tcW w:w="284" w:type="dxa"/>
            <w:tcBorders>
              <w:top w:val="single" w:sz="6" w:space="0" w:color="auto"/>
              <w:left w:val="single" w:sz="6" w:space="0" w:color="auto"/>
              <w:bottom w:val="single" w:sz="6" w:space="0" w:color="auto"/>
              <w:right w:val="single" w:sz="6" w:space="0" w:color="auto"/>
            </w:tcBorders>
            <w:hideMark/>
          </w:tcPr>
          <w:p w:rsidR="006E26D5" w:rsidRPr="004D28D0" w:rsidRDefault="006E26D5" w:rsidP="006E26D5">
            <w:pPr>
              <w:autoSpaceDE w:val="0"/>
              <w:autoSpaceDN w:val="0"/>
              <w:adjustRightInd w:val="0"/>
              <w:spacing w:after="0" w:line="240" w:lineRule="auto"/>
              <w:rPr>
                <w:rFonts w:ascii="Arial Narrow" w:hAnsi="Arial Narrow" w:cs="Arial Narrow"/>
                <w:b/>
                <w:color w:val="000000"/>
                <w:sz w:val="18"/>
                <w:szCs w:val="20"/>
              </w:rPr>
            </w:pPr>
            <w:r w:rsidRPr="004D28D0">
              <w:rPr>
                <w:rFonts w:ascii="Arial Narrow" w:hAnsi="Arial Narrow" w:cs="Arial Narrow"/>
                <w:b/>
                <w:color w:val="000000"/>
                <w:sz w:val="18"/>
                <w:szCs w:val="20"/>
              </w:rPr>
              <w:t xml:space="preserve"> 5 </w:t>
            </w:r>
          </w:p>
        </w:tc>
        <w:tc>
          <w:tcPr>
            <w:tcW w:w="283" w:type="dxa"/>
            <w:tcBorders>
              <w:top w:val="single" w:sz="6" w:space="0" w:color="auto"/>
              <w:left w:val="single" w:sz="6" w:space="0" w:color="auto"/>
              <w:bottom w:val="single" w:sz="6" w:space="0" w:color="auto"/>
              <w:right w:val="single" w:sz="6" w:space="0" w:color="auto"/>
            </w:tcBorders>
            <w:hideMark/>
          </w:tcPr>
          <w:p w:rsidR="006E26D5" w:rsidRPr="004D28D0" w:rsidRDefault="006E26D5" w:rsidP="006E26D5">
            <w:pPr>
              <w:autoSpaceDE w:val="0"/>
              <w:autoSpaceDN w:val="0"/>
              <w:adjustRightInd w:val="0"/>
              <w:spacing w:after="0" w:line="240" w:lineRule="auto"/>
              <w:rPr>
                <w:rFonts w:ascii="Arial Narrow" w:hAnsi="Arial Narrow" w:cs="Arial Narrow"/>
                <w:b/>
                <w:color w:val="000000"/>
                <w:sz w:val="18"/>
                <w:szCs w:val="20"/>
              </w:rPr>
            </w:pPr>
            <w:r w:rsidRPr="004D28D0">
              <w:rPr>
                <w:rFonts w:ascii="Arial Narrow" w:hAnsi="Arial Narrow" w:cs="Arial Narrow"/>
                <w:b/>
                <w:color w:val="000000"/>
                <w:sz w:val="18"/>
                <w:szCs w:val="20"/>
              </w:rPr>
              <w:t xml:space="preserve"> 6 </w:t>
            </w:r>
          </w:p>
        </w:tc>
        <w:tc>
          <w:tcPr>
            <w:tcW w:w="284" w:type="dxa"/>
            <w:tcBorders>
              <w:top w:val="single" w:sz="6" w:space="0" w:color="auto"/>
              <w:left w:val="single" w:sz="6" w:space="0" w:color="auto"/>
              <w:bottom w:val="single" w:sz="6" w:space="0" w:color="auto"/>
              <w:right w:val="single" w:sz="6" w:space="0" w:color="auto"/>
            </w:tcBorders>
            <w:hideMark/>
          </w:tcPr>
          <w:p w:rsidR="006E26D5" w:rsidRPr="004D28D0" w:rsidRDefault="006E26D5" w:rsidP="006E26D5">
            <w:pPr>
              <w:autoSpaceDE w:val="0"/>
              <w:autoSpaceDN w:val="0"/>
              <w:adjustRightInd w:val="0"/>
              <w:spacing w:after="0" w:line="240" w:lineRule="auto"/>
              <w:rPr>
                <w:rFonts w:ascii="Arial Narrow" w:hAnsi="Arial Narrow" w:cs="Arial Narrow"/>
                <w:b/>
                <w:color w:val="000000"/>
                <w:sz w:val="18"/>
                <w:szCs w:val="20"/>
              </w:rPr>
            </w:pPr>
            <w:r w:rsidRPr="004D28D0">
              <w:rPr>
                <w:rFonts w:ascii="Arial Narrow" w:hAnsi="Arial Narrow" w:cs="Arial Narrow"/>
                <w:b/>
                <w:color w:val="000000"/>
                <w:sz w:val="18"/>
                <w:szCs w:val="20"/>
              </w:rPr>
              <w:t xml:space="preserve"> 7</w:t>
            </w:r>
          </w:p>
        </w:tc>
        <w:tc>
          <w:tcPr>
            <w:tcW w:w="283" w:type="dxa"/>
            <w:tcBorders>
              <w:top w:val="single" w:sz="6" w:space="0" w:color="auto"/>
              <w:left w:val="single" w:sz="6" w:space="0" w:color="auto"/>
              <w:bottom w:val="single" w:sz="6" w:space="0" w:color="auto"/>
              <w:right w:val="single" w:sz="6" w:space="0" w:color="auto"/>
            </w:tcBorders>
            <w:hideMark/>
          </w:tcPr>
          <w:p w:rsidR="006E26D5" w:rsidRPr="004D28D0" w:rsidRDefault="006E26D5" w:rsidP="006E26D5">
            <w:pPr>
              <w:autoSpaceDE w:val="0"/>
              <w:autoSpaceDN w:val="0"/>
              <w:adjustRightInd w:val="0"/>
              <w:spacing w:after="0" w:line="240" w:lineRule="auto"/>
              <w:rPr>
                <w:rFonts w:ascii="Arial Narrow" w:hAnsi="Arial Narrow" w:cs="Arial Narrow"/>
                <w:b/>
                <w:color w:val="000000"/>
                <w:sz w:val="18"/>
                <w:szCs w:val="20"/>
              </w:rPr>
            </w:pPr>
            <w:r w:rsidRPr="004D28D0">
              <w:rPr>
                <w:rFonts w:ascii="Arial Narrow" w:hAnsi="Arial Narrow" w:cs="Arial Narrow"/>
                <w:b/>
                <w:color w:val="000000"/>
                <w:sz w:val="18"/>
                <w:szCs w:val="20"/>
              </w:rPr>
              <w:t xml:space="preserve"> 8</w:t>
            </w:r>
          </w:p>
        </w:tc>
        <w:tc>
          <w:tcPr>
            <w:tcW w:w="284" w:type="dxa"/>
            <w:tcBorders>
              <w:top w:val="single" w:sz="6" w:space="0" w:color="auto"/>
              <w:left w:val="single" w:sz="6" w:space="0" w:color="auto"/>
              <w:bottom w:val="single" w:sz="6" w:space="0" w:color="auto"/>
              <w:right w:val="single" w:sz="6" w:space="0" w:color="auto"/>
            </w:tcBorders>
            <w:hideMark/>
          </w:tcPr>
          <w:p w:rsidR="006E26D5" w:rsidRPr="004D28D0" w:rsidRDefault="006E26D5" w:rsidP="006E26D5">
            <w:pPr>
              <w:autoSpaceDE w:val="0"/>
              <w:autoSpaceDN w:val="0"/>
              <w:adjustRightInd w:val="0"/>
              <w:spacing w:after="0" w:line="240" w:lineRule="auto"/>
              <w:rPr>
                <w:rFonts w:ascii="Arial Narrow" w:hAnsi="Arial Narrow" w:cs="Arial Narrow"/>
                <w:b/>
                <w:color w:val="000000"/>
                <w:sz w:val="18"/>
                <w:szCs w:val="20"/>
              </w:rPr>
            </w:pPr>
            <w:r w:rsidRPr="004D28D0">
              <w:rPr>
                <w:rFonts w:ascii="Arial Narrow" w:hAnsi="Arial Narrow" w:cs="Arial Narrow"/>
                <w:b/>
                <w:color w:val="000000"/>
                <w:sz w:val="18"/>
                <w:szCs w:val="20"/>
              </w:rPr>
              <w:t xml:space="preserve"> 9</w:t>
            </w:r>
          </w:p>
        </w:tc>
        <w:tc>
          <w:tcPr>
            <w:tcW w:w="283" w:type="dxa"/>
            <w:tcBorders>
              <w:top w:val="single" w:sz="6" w:space="0" w:color="auto"/>
              <w:left w:val="single" w:sz="6" w:space="0" w:color="auto"/>
              <w:bottom w:val="single" w:sz="6" w:space="0" w:color="auto"/>
              <w:right w:val="single" w:sz="6" w:space="0" w:color="auto"/>
            </w:tcBorders>
            <w:hideMark/>
          </w:tcPr>
          <w:p w:rsidR="006E26D5" w:rsidRPr="004D28D0" w:rsidRDefault="006E26D5" w:rsidP="006E26D5">
            <w:pPr>
              <w:autoSpaceDE w:val="0"/>
              <w:autoSpaceDN w:val="0"/>
              <w:adjustRightInd w:val="0"/>
              <w:spacing w:after="0" w:line="240" w:lineRule="auto"/>
              <w:rPr>
                <w:rFonts w:ascii="Arial Narrow" w:hAnsi="Arial Narrow" w:cs="Arial Narrow"/>
                <w:b/>
                <w:color w:val="000000"/>
                <w:sz w:val="18"/>
                <w:szCs w:val="20"/>
              </w:rPr>
            </w:pPr>
            <w:r w:rsidRPr="004D28D0">
              <w:rPr>
                <w:rFonts w:ascii="Arial Narrow" w:hAnsi="Arial Narrow" w:cs="Arial Narrow"/>
                <w:b/>
                <w:color w:val="000000"/>
                <w:sz w:val="18"/>
                <w:szCs w:val="20"/>
              </w:rPr>
              <w:t xml:space="preserve"> 10</w:t>
            </w:r>
          </w:p>
        </w:tc>
        <w:tc>
          <w:tcPr>
            <w:tcW w:w="284" w:type="dxa"/>
            <w:tcBorders>
              <w:top w:val="single" w:sz="6" w:space="0" w:color="auto"/>
              <w:left w:val="single" w:sz="6" w:space="0" w:color="auto"/>
              <w:bottom w:val="single" w:sz="6" w:space="0" w:color="auto"/>
              <w:right w:val="single" w:sz="6" w:space="0" w:color="auto"/>
            </w:tcBorders>
            <w:hideMark/>
          </w:tcPr>
          <w:p w:rsidR="006E26D5" w:rsidRPr="004D28D0" w:rsidRDefault="006E26D5" w:rsidP="006E26D5">
            <w:pPr>
              <w:autoSpaceDE w:val="0"/>
              <w:autoSpaceDN w:val="0"/>
              <w:adjustRightInd w:val="0"/>
              <w:spacing w:after="0" w:line="240" w:lineRule="auto"/>
              <w:rPr>
                <w:rFonts w:ascii="Arial Narrow" w:hAnsi="Arial Narrow" w:cs="Arial Narrow"/>
                <w:b/>
                <w:color w:val="000000"/>
                <w:sz w:val="18"/>
                <w:szCs w:val="20"/>
              </w:rPr>
            </w:pPr>
            <w:r w:rsidRPr="004D28D0">
              <w:rPr>
                <w:rFonts w:ascii="Arial Narrow" w:hAnsi="Arial Narrow" w:cs="Arial Narrow"/>
                <w:b/>
                <w:color w:val="000000"/>
                <w:sz w:val="18"/>
                <w:szCs w:val="20"/>
              </w:rPr>
              <w:t xml:space="preserve"> 11</w:t>
            </w:r>
          </w:p>
        </w:tc>
        <w:tc>
          <w:tcPr>
            <w:tcW w:w="283" w:type="dxa"/>
            <w:tcBorders>
              <w:top w:val="single" w:sz="6" w:space="0" w:color="auto"/>
              <w:left w:val="single" w:sz="6" w:space="0" w:color="auto"/>
              <w:bottom w:val="single" w:sz="6" w:space="0" w:color="auto"/>
              <w:right w:val="single" w:sz="6" w:space="0" w:color="auto"/>
            </w:tcBorders>
            <w:hideMark/>
          </w:tcPr>
          <w:p w:rsidR="006E26D5" w:rsidRPr="004D28D0" w:rsidRDefault="006E26D5" w:rsidP="006E26D5">
            <w:pPr>
              <w:autoSpaceDE w:val="0"/>
              <w:autoSpaceDN w:val="0"/>
              <w:adjustRightInd w:val="0"/>
              <w:spacing w:after="0" w:line="240" w:lineRule="auto"/>
              <w:rPr>
                <w:rFonts w:ascii="Arial Narrow" w:hAnsi="Arial Narrow" w:cs="Arial Narrow"/>
                <w:b/>
                <w:color w:val="000000"/>
                <w:sz w:val="18"/>
                <w:szCs w:val="20"/>
              </w:rPr>
            </w:pPr>
            <w:r w:rsidRPr="004D28D0">
              <w:rPr>
                <w:rFonts w:ascii="Arial Narrow" w:hAnsi="Arial Narrow" w:cs="Arial Narrow"/>
                <w:b/>
                <w:color w:val="000000"/>
                <w:sz w:val="18"/>
                <w:szCs w:val="20"/>
              </w:rPr>
              <w:t xml:space="preserve">12 </w:t>
            </w:r>
          </w:p>
        </w:tc>
        <w:tc>
          <w:tcPr>
            <w:tcW w:w="284" w:type="dxa"/>
            <w:tcBorders>
              <w:top w:val="single" w:sz="6" w:space="0" w:color="auto"/>
              <w:left w:val="single" w:sz="6" w:space="0" w:color="auto"/>
              <w:bottom w:val="single" w:sz="6" w:space="0" w:color="auto"/>
              <w:right w:val="single" w:sz="6" w:space="0" w:color="auto"/>
            </w:tcBorders>
            <w:hideMark/>
          </w:tcPr>
          <w:p w:rsidR="006E26D5" w:rsidRPr="004D28D0" w:rsidRDefault="006E26D5" w:rsidP="006E26D5">
            <w:pPr>
              <w:autoSpaceDE w:val="0"/>
              <w:autoSpaceDN w:val="0"/>
              <w:adjustRightInd w:val="0"/>
              <w:spacing w:after="0" w:line="240" w:lineRule="auto"/>
              <w:rPr>
                <w:rFonts w:ascii="Arial Narrow" w:hAnsi="Arial Narrow" w:cs="Arial Narrow"/>
                <w:b/>
                <w:color w:val="000000"/>
                <w:sz w:val="18"/>
                <w:szCs w:val="20"/>
              </w:rPr>
            </w:pPr>
            <w:r w:rsidRPr="004D28D0">
              <w:rPr>
                <w:rFonts w:ascii="Arial Narrow" w:hAnsi="Arial Narrow" w:cs="Arial Narrow"/>
                <w:b/>
                <w:color w:val="000000"/>
                <w:sz w:val="18"/>
                <w:szCs w:val="20"/>
              </w:rPr>
              <w:t xml:space="preserve"> 13</w:t>
            </w:r>
          </w:p>
        </w:tc>
        <w:tc>
          <w:tcPr>
            <w:tcW w:w="283" w:type="dxa"/>
            <w:tcBorders>
              <w:top w:val="single" w:sz="6" w:space="0" w:color="auto"/>
              <w:left w:val="single" w:sz="6" w:space="0" w:color="auto"/>
              <w:bottom w:val="single" w:sz="6" w:space="0" w:color="auto"/>
              <w:right w:val="single" w:sz="6" w:space="0" w:color="auto"/>
            </w:tcBorders>
            <w:hideMark/>
          </w:tcPr>
          <w:p w:rsidR="006E26D5" w:rsidRPr="004D28D0" w:rsidRDefault="006E26D5" w:rsidP="006E26D5">
            <w:pPr>
              <w:autoSpaceDE w:val="0"/>
              <w:autoSpaceDN w:val="0"/>
              <w:adjustRightInd w:val="0"/>
              <w:spacing w:after="0" w:line="240" w:lineRule="auto"/>
              <w:rPr>
                <w:rFonts w:ascii="Arial Narrow" w:hAnsi="Arial Narrow" w:cs="Arial Narrow"/>
                <w:b/>
                <w:color w:val="000000"/>
                <w:sz w:val="18"/>
                <w:szCs w:val="20"/>
              </w:rPr>
            </w:pPr>
            <w:r w:rsidRPr="004D28D0">
              <w:rPr>
                <w:rFonts w:ascii="Arial Narrow" w:hAnsi="Arial Narrow" w:cs="Arial Narrow"/>
                <w:b/>
                <w:color w:val="000000"/>
                <w:sz w:val="18"/>
                <w:szCs w:val="20"/>
              </w:rPr>
              <w:t xml:space="preserve"> 14</w:t>
            </w:r>
          </w:p>
        </w:tc>
        <w:tc>
          <w:tcPr>
            <w:tcW w:w="284" w:type="dxa"/>
            <w:tcBorders>
              <w:top w:val="single" w:sz="6" w:space="0" w:color="auto"/>
              <w:left w:val="single" w:sz="6" w:space="0" w:color="auto"/>
              <w:bottom w:val="single" w:sz="6" w:space="0" w:color="auto"/>
              <w:right w:val="single" w:sz="6" w:space="0" w:color="auto"/>
            </w:tcBorders>
            <w:hideMark/>
          </w:tcPr>
          <w:p w:rsidR="006E26D5" w:rsidRPr="004D28D0" w:rsidRDefault="006E26D5" w:rsidP="006E26D5">
            <w:pPr>
              <w:autoSpaceDE w:val="0"/>
              <w:autoSpaceDN w:val="0"/>
              <w:adjustRightInd w:val="0"/>
              <w:spacing w:after="0" w:line="240" w:lineRule="auto"/>
              <w:rPr>
                <w:rFonts w:ascii="Arial Narrow" w:hAnsi="Arial Narrow" w:cs="Arial Narrow"/>
                <w:b/>
                <w:color w:val="000000"/>
                <w:sz w:val="18"/>
                <w:szCs w:val="20"/>
              </w:rPr>
            </w:pPr>
            <w:r w:rsidRPr="004D28D0">
              <w:rPr>
                <w:rFonts w:ascii="Arial Narrow" w:hAnsi="Arial Narrow" w:cs="Arial Narrow"/>
                <w:b/>
                <w:color w:val="000000"/>
                <w:sz w:val="18"/>
                <w:szCs w:val="20"/>
              </w:rPr>
              <w:t xml:space="preserve"> 15</w:t>
            </w:r>
          </w:p>
        </w:tc>
        <w:tc>
          <w:tcPr>
            <w:tcW w:w="283" w:type="dxa"/>
            <w:tcBorders>
              <w:top w:val="single" w:sz="6" w:space="0" w:color="auto"/>
              <w:left w:val="single" w:sz="6" w:space="0" w:color="auto"/>
              <w:bottom w:val="single" w:sz="6" w:space="0" w:color="auto"/>
              <w:right w:val="single" w:sz="6" w:space="0" w:color="auto"/>
            </w:tcBorders>
            <w:hideMark/>
          </w:tcPr>
          <w:p w:rsidR="006E26D5" w:rsidRPr="004D28D0" w:rsidRDefault="006E26D5" w:rsidP="006E26D5">
            <w:pPr>
              <w:autoSpaceDE w:val="0"/>
              <w:autoSpaceDN w:val="0"/>
              <w:adjustRightInd w:val="0"/>
              <w:spacing w:after="0" w:line="240" w:lineRule="auto"/>
              <w:rPr>
                <w:rFonts w:ascii="Arial Narrow" w:hAnsi="Arial Narrow" w:cs="Arial Narrow"/>
                <w:b/>
                <w:color w:val="000000"/>
                <w:sz w:val="18"/>
                <w:szCs w:val="20"/>
              </w:rPr>
            </w:pPr>
            <w:r w:rsidRPr="004D28D0">
              <w:rPr>
                <w:rFonts w:ascii="Arial Narrow" w:hAnsi="Arial Narrow" w:cs="Arial Narrow"/>
                <w:b/>
                <w:color w:val="000000"/>
                <w:sz w:val="18"/>
                <w:szCs w:val="20"/>
              </w:rPr>
              <w:t xml:space="preserve"> 16</w:t>
            </w:r>
          </w:p>
        </w:tc>
        <w:tc>
          <w:tcPr>
            <w:tcW w:w="284" w:type="dxa"/>
            <w:tcBorders>
              <w:top w:val="single" w:sz="6" w:space="0" w:color="auto"/>
              <w:left w:val="single" w:sz="6" w:space="0" w:color="auto"/>
              <w:bottom w:val="single" w:sz="6" w:space="0" w:color="auto"/>
              <w:right w:val="single" w:sz="6" w:space="0" w:color="auto"/>
            </w:tcBorders>
            <w:hideMark/>
          </w:tcPr>
          <w:p w:rsidR="006E26D5" w:rsidRPr="004D28D0" w:rsidRDefault="006E26D5" w:rsidP="006E26D5">
            <w:pPr>
              <w:autoSpaceDE w:val="0"/>
              <w:autoSpaceDN w:val="0"/>
              <w:adjustRightInd w:val="0"/>
              <w:spacing w:after="0" w:line="240" w:lineRule="auto"/>
              <w:rPr>
                <w:rFonts w:ascii="Arial Narrow" w:hAnsi="Arial Narrow" w:cs="Arial Narrow"/>
                <w:b/>
                <w:color w:val="000000"/>
                <w:sz w:val="18"/>
                <w:szCs w:val="20"/>
              </w:rPr>
            </w:pPr>
            <w:r w:rsidRPr="004D28D0">
              <w:rPr>
                <w:rFonts w:ascii="Arial Narrow" w:hAnsi="Arial Narrow" w:cs="Arial Narrow"/>
                <w:b/>
                <w:color w:val="000000"/>
                <w:sz w:val="18"/>
                <w:szCs w:val="20"/>
              </w:rPr>
              <w:t xml:space="preserve"> 17</w:t>
            </w:r>
          </w:p>
        </w:tc>
        <w:tc>
          <w:tcPr>
            <w:tcW w:w="283" w:type="dxa"/>
            <w:tcBorders>
              <w:top w:val="single" w:sz="6" w:space="0" w:color="auto"/>
              <w:left w:val="single" w:sz="6" w:space="0" w:color="auto"/>
              <w:bottom w:val="single" w:sz="6" w:space="0" w:color="auto"/>
              <w:right w:val="single" w:sz="6" w:space="0" w:color="auto"/>
            </w:tcBorders>
            <w:hideMark/>
          </w:tcPr>
          <w:p w:rsidR="006E26D5" w:rsidRPr="004D28D0" w:rsidRDefault="006E26D5" w:rsidP="006E26D5">
            <w:pPr>
              <w:autoSpaceDE w:val="0"/>
              <w:autoSpaceDN w:val="0"/>
              <w:adjustRightInd w:val="0"/>
              <w:spacing w:after="0" w:line="240" w:lineRule="auto"/>
              <w:rPr>
                <w:rFonts w:ascii="Arial Narrow" w:hAnsi="Arial Narrow" w:cs="Arial Narrow"/>
                <w:b/>
                <w:color w:val="000000"/>
                <w:sz w:val="18"/>
                <w:szCs w:val="20"/>
              </w:rPr>
            </w:pPr>
            <w:r w:rsidRPr="004D28D0">
              <w:rPr>
                <w:rFonts w:ascii="Arial Narrow" w:hAnsi="Arial Narrow" w:cs="Arial Narrow"/>
                <w:b/>
                <w:color w:val="000000"/>
                <w:sz w:val="18"/>
                <w:szCs w:val="20"/>
              </w:rPr>
              <w:t xml:space="preserve"> 18</w:t>
            </w:r>
          </w:p>
        </w:tc>
        <w:tc>
          <w:tcPr>
            <w:tcW w:w="284" w:type="dxa"/>
            <w:tcBorders>
              <w:top w:val="single" w:sz="6" w:space="0" w:color="auto"/>
              <w:left w:val="single" w:sz="6" w:space="0" w:color="auto"/>
              <w:bottom w:val="single" w:sz="6" w:space="0" w:color="auto"/>
              <w:right w:val="single" w:sz="6" w:space="0" w:color="auto"/>
            </w:tcBorders>
            <w:hideMark/>
          </w:tcPr>
          <w:p w:rsidR="006E26D5" w:rsidRPr="004D28D0" w:rsidRDefault="006E26D5" w:rsidP="006E26D5">
            <w:pPr>
              <w:autoSpaceDE w:val="0"/>
              <w:autoSpaceDN w:val="0"/>
              <w:adjustRightInd w:val="0"/>
              <w:spacing w:after="0" w:line="240" w:lineRule="auto"/>
              <w:rPr>
                <w:rFonts w:ascii="Arial Narrow" w:hAnsi="Arial Narrow" w:cs="Arial Narrow"/>
                <w:b/>
                <w:color w:val="000000"/>
                <w:sz w:val="18"/>
                <w:szCs w:val="20"/>
              </w:rPr>
            </w:pPr>
            <w:r w:rsidRPr="004D28D0">
              <w:rPr>
                <w:rFonts w:ascii="Arial Narrow" w:hAnsi="Arial Narrow" w:cs="Arial Narrow"/>
                <w:b/>
                <w:color w:val="000000"/>
                <w:sz w:val="18"/>
                <w:szCs w:val="20"/>
              </w:rPr>
              <w:t xml:space="preserve"> 19</w:t>
            </w:r>
          </w:p>
        </w:tc>
        <w:tc>
          <w:tcPr>
            <w:tcW w:w="284" w:type="dxa"/>
            <w:tcBorders>
              <w:top w:val="single" w:sz="6" w:space="0" w:color="auto"/>
              <w:left w:val="single" w:sz="6" w:space="0" w:color="auto"/>
              <w:bottom w:val="single" w:sz="6" w:space="0" w:color="auto"/>
              <w:right w:val="single" w:sz="4" w:space="0" w:color="auto"/>
            </w:tcBorders>
            <w:hideMark/>
          </w:tcPr>
          <w:p w:rsidR="006E26D5" w:rsidRPr="004D28D0" w:rsidRDefault="006E26D5" w:rsidP="006E26D5">
            <w:pPr>
              <w:autoSpaceDE w:val="0"/>
              <w:autoSpaceDN w:val="0"/>
              <w:adjustRightInd w:val="0"/>
              <w:spacing w:after="0" w:line="240" w:lineRule="auto"/>
              <w:rPr>
                <w:rFonts w:ascii="Arial Narrow" w:hAnsi="Arial Narrow" w:cs="Arial Narrow"/>
                <w:b/>
                <w:color w:val="000000"/>
                <w:sz w:val="18"/>
                <w:szCs w:val="20"/>
              </w:rPr>
            </w:pPr>
            <w:r w:rsidRPr="004D28D0">
              <w:rPr>
                <w:rFonts w:ascii="Arial Narrow" w:hAnsi="Arial Narrow" w:cs="Arial Narrow"/>
                <w:b/>
                <w:color w:val="000000"/>
                <w:sz w:val="18"/>
                <w:szCs w:val="20"/>
              </w:rPr>
              <w:t xml:space="preserve"> 20</w:t>
            </w:r>
          </w:p>
        </w:tc>
        <w:tc>
          <w:tcPr>
            <w:tcW w:w="284" w:type="dxa"/>
            <w:tcBorders>
              <w:top w:val="single" w:sz="6" w:space="0" w:color="auto"/>
              <w:left w:val="single" w:sz="4" w:space="0" w:color="auto"/>
              <w:bottom w:val="single" w:sz="6" w:space="0" w:color="auto"/>
              <w:right w:val="single" w:sz="4" w:space="0" w:color="auto"/>
            </w:tcBorders>
            <w:hideMark/>
          </w:tcPr>
          <w:p w:rsidR="006E26D5" w:rsidRPr="004D28D0" w:rsidRDefault="006E26D5" w:rsidP="006E26D5">
            <w:pPr>
              <w:autoSpaceDE w:val="0"/>
              <w:autoSpaceDN w:val="0"/>
              <w:adjustRightInd w:val="0"/>
              <w:spacing w:after="0" w:line="240" w:lineRule="auto"/>
              <w:rPr>
                <w:rFonts w:ascii="Arial Narrow" w:hAnsi="Arial Narrow" w:cs="Arial Narrow"/>
                <w:b/>
                <w:color w:val="000000"/>
                <w:sz w:val="18"/>
                <w:szCs w:val="20"/>
              </w:rPr>
            </w:pPr>
            <w:r w:rsidRPr="004D28D0">
              <w:rPr>
                <w:rFonts w:ascii="Arial Narrow" w:hAnsi="Arial Narrow" w:cs="Arial Narrow"/>
                <w:b/>
                <w:color w:val="000000"/>
                <w:sz w:val="18"/>
                <w:szCs w:val="20"/>
              </w:rPr>
              <w:t>21</w:t>
            </w:r>
          </w:p>
        </w:tc>
        <w:tc>
          <w:tcPr>
            <w:tcW w:w="283" w:type="dxa"/>
            <w:tcBorders>
              <w:top w:val="single" w:sz="6" w:space="0" w:color="auto"/>
              <w:left w:val="single" w:sz="4" w:space="0" w:color="auto"/>
              <w:bottom w:val="single" w:sz="6" w:space="0" w:color="auto"/>
              <w:right w:val="single" w:sz="4" w:space="0" w:color="auto"/>
            </w:tcBorders>
            <w:hideMark/>
          </w:tcPr>
          <w:p w:rsidR="006E26D5" w:rsidRPr="004D28D0" w:rsidRDefault="006E26D5" w:rsidP="006E26D5">
            <w:pPr>
              <w:autoSpaceDE w:val="0"/>
              <w:autoSpaceDN w:val="0"/>
              <w:adjustRightInd w:val="0"/>
              <w:spacing w:after="0" w:line="240" w:lineRule="auto"/>
              <w:rPr>
                <w:rFonts w:ascii="Arial Narrow" w:hAnsi="Arial Narrow" w:cs="Arial Narrow"/>
                <w:b/>
                <w:color w:val="000000"/>
                <w:sz w:val="18"/>
                <w:szCs w:val="20"/>
              </w:rPr>
            </w:pPr>
            <w:r w:rsidRPr="004D28D0">
              <w:rPr>
                <w:rFonts w:ascii="Arial Narrow" w:hAnsi="Arial Narrow" w:cs="Arial Narrow"/>
                <w:b/>
                <w:color w:val="000000"/>
                <w:sz w:val="18"/>
                <w:szCs w:val="20"/>
              </w:rPr>
              <w:t>22</w:t>
            </w:r>
          </w:p>
        </w:tc>
        <w:tc>
          <w:tcPr>
            <w:tcW w:w="284" w:type="dxa"/>
            <w:tcBorders>
              <w:top w:val="single" w:sz="6" w:space="0" w:color="auto"/>
              <w:left w:val="single" w:sz="4" w:space="0" w:color="auto"/>
              <w:bottom w:val="single" w:sz="6" w:space="0" w:color="auto"/>
              <w:right w:val="single" w:sz="4" w:space="0" w:color="auto"/>
            </w:tcBorders>
            <w:hideMark/>
          </w:tcPr>
          <w:p w:rsidR="006E26D5" w:rsidRPr="004D28D0" w:rsidRDefault="006E26D5" w:rsidP="006E26D5">
            <w:pPr>
              <w:autoSpaceDE w:val="0"/>
              <w:autoSpaceDN w:val="0"/>
              <w:adjustRightInd w:val="0"/>
              <w:spacing w:after="0" w:line="240" w:lineRule="auto"/>
              <w:rPr>
                <w:rFonts w:ascii="Arial Narrow" w:hAnsi="Arial Narrow" w:cs="Arial Narrow"/>
                <w:b/>
                <w:color w:val="000000"/>
                <w:sz w:val="18"/>
                <w:szCs w:val="20"/>
              </w:rPr>
            </w:pPr>
            <w:r w:rsidRPr="004D28D0">
              <w:rPr>
                <w:rFonts w:ascii="Arial Narrow" w:hAnsi="Arial Narrow" w:cs="Arial Narrow"/>
                <w:b/>
                <w:color w:val="000000"/>
                <w:sz w:val="18"/>
                <w:szCs w:val="20"/>
              </w:rPr>
              <w:t>23</w:t>
            </w:r>
          </w:p>
        </w:tc>
        <w:tc>
          <w:tcPr>
            <w:tcW w:w="283" w:type="dxa"/>
            <w:tcBorders>
              <w:top w:val="single" w:sz="6" w:space="0" w:color="auto"/>
              <w:left w:val="single" w:sz="4" w:space="0" w:color="auto"/>
              <w:bottom w:val="single" w:sz="6" w:space="0" w:color="auto"/>
              <w:right w:val="single" w:sz="4" w:space="0" w:color="auto"/>
            </w:tcBorders>
            <w:hideMark/>
          </w:tcPr>
          <w:p w:rsidR="006E26D5" w:rsidRPr="004D28D0" w:rsidRDefault="006E26D5" w:rsidP="006E26D5">
            <w:pPr>
              <w:autoSpaceDE w:val="0"/>
              <w:autoSpaceDN w:val="0"/>
              <w:adjustRightInd w:val="0"/>
              <w:spacing w:after="0" w:line="240" w:lineRule="auto"/>
              <w:rPr>
                <w:rFonts w:ascii="Arial Narrow" w:hAnsi="Arial Narrow" w:cs="Arial Narrow"/>
                <w:b/>
                <w:color w:val="000000"/>
                <w:sz w:val="18"/>
                <w:szCs w:val="20"/>
              </w:rPr>
            </w:pPr>
            <w:r w:rsidRPr="004D28D0">
              <w:rPr>
                <w:rFonts w:ascii="Arial Narrow" w:hAnsi="Arial Narrow" w:cs="Arial Narrow"/>
                <w:b/>
                <w:color w:val="000000"/>
                <w:sz w:val="18"/>
                <w:szCs w:val="20"/>
              </w:rPr>
              <w:t>24</w:t>
            </w:r>
          </w:p>
          <w:p w:rsidR="006E26D5" w:rsidRPr="004D28D0" w:rsidRDefault="006E26D5" w:rsidP="006E26D5">
            <w:pPr>
              <w:jc w:val="center"/>
              <w:rPr>
                <w:rFonts w:ascii="Arial Narrow" w:hAnsi="Arial Narrow" w:cs="Arial Narrow"/>
                <w:sz w:val="18"/>
                <w:szCs w:val="20"/>
              </w:rPr>
            </w:pPr>
          </w:p>
        </w:tc>
        <w:tc>
          <w:tcPr>
            <w:tcW w:w="284" w:type="dxa"/>
            <w:tcBorders>
              <w:top w:val="single" w:sz="6" w:space="0" w:color="auto"/>
              <w:left w:val="single" w:sz="4" w:space="0" w:color="auto"/>
              <w:bottom w:val="single" w:sz="6" w:space="0" w:color="auto"/>
              <w:right w:val="single" w:sz="4" w:space="0" w:color="auto"/>
            </w:tcBorders>
          </w:tcPr>
          <w:p w:rsidR="006E26D5" w:rsidRPr="004D28D0" w:rsidRDefault="006E26D5" w:rsidP="006E26D5">
            <w:pPr>
              <w:rPr>
                <w:rFonts w:ascii="Arial Narrow" w:hAnsi="Arial Narrow" w:cs="Arial Narrow"/>
                <w:sz w:val="18"/>
                <w:szCs w:val="20"/>
              </w:rPr>
            </w:pPr>
            <w:r w:rsidRPr="004D28D0">
              <w:rPr>
                <w:rFonts w:ascii="Arial Narrow" w:hAnsi="Arial Narrow" w:cs="Arial Narrow"/>
                <w:sz w:val="18"/>
                <w:szCs w:val="20"/>
              </w:rPr>
              <w:t>25</w:t>
            </w:r>
          </w:p>
          <w:p w:rsidR="006E26D5" w:rsidRPr="004D28D0" w:rsidRDefault="006E26D5" w:rsidP="006E26D5">
            <w:pPr>
              <w:jc w:val="center"/>
              <w:rPr>
                <w:rFonts w:ascii="Arial Narrow" w:hAnsi="Arial Narrow" w:cs="Arial Narrow"/>
                <w:sz w:val="18"/>
                <w:szCs w:val="20"/>
              </w:rPr>
            </w:pPr>
          </w:p>
        </w:tc>
        <w:tc>
          <w:tcPr>
            <w:tcW w:w="425" w:type="dxa"/>
            <w:tcBorders>
              <w:top w:val="single" w:sz="6" w:space="0" w:color="auto"/>
              <w:left w:val="single" w:sz="4" w:space="0" w:color="auto"/>
              <w:bottom w:val="single" w:sz="6" w:space="0" w:color="auto"/>
              <w:right w:val="single" w:sz="6" w:space="0" w:color="auto"/>
            </w:tcBorders>
            <w:hideMark/>
          </w:tcPr>
          <w:p w:rsidR="006E26D5" w:rsidRPr="004D28D0" w:rsidRDefault="006E26D5" w:rsidP="006E26D5">
            <w:pPr>
              <w:autoSpaceDE w:val="0"/>
              <w:autoSpaceDN w:val="0"/>
              <w:adjustRightInd w:val="0"/>
              <w:spacing w:after="0" w:line="240" w:lineRule="auto"/>
              <w:rPr>
                <w:rFonts w:ascii="Arial Narrow" w:hAnsi="Arial Narrow" w:cs="Arial Narrow"/>
                <w:b/>
                <w:color w:val="000000"/>
                <w:sz w:val="18"/>
                <w:szCs w:val="20"/>
              </w:rPr>
            </w:pPr>
            <w:r w:rsidRPr="004D28D0">
              <w:rPr>
                <w:rFonts w:ascii="Arial Narrow" w:hAnsi="Arial Narrow" w:cs="Arial Narrow"/>
                <w:b/>
                <w:color w:val="000000"/>
                <w:sz w:val="18"/>
                <w:szCs w:val="20"/>
              </w:rPr>
              <w:t>сочинение</w:t>
            </w:r>
          </w:p>
        </w:tc>
        <w:tc>
          <w:tcPr>
            <w:tcW w:w="425" w:type="dxa"/>
            <w:tcBorders>
              <w:top w:val="single" w:sz="6" w:space="0" w:color="auto"/>
              <w:left w:val="single" w:sz="6" w:space="0" w:color="auto"/>
              <w:bottom w:val="single" w:sz="6" w:space="0" w:color="auto"/>
              <w:right w:val="single" w:sz="4" w:space="0" w:color="auto"/>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bCs/>
                <w:color w:val="000000"/>
                <w:sz w:val="18"/>
                <w:szCs w:val="20"/>
              </w:rPr>
            </w:pPr>
          </w:p>
        </w:tc>
        <w:tc>
          <w:tcPr>
            <w:tcW w:w="425" w:type="dxa"/>
            <w:tcBorders>
              <w:top w:val="single" w:sz="6" w:space="0" w:color="auto"/>
              <w:left w:val="single" w:sz="4" w:space="0" w:color="auto"/>
              <w:bottom w:val="single" w:sz="6" w:space="0" w:color="auto"/>
              <w:right w:val="single" w:sz="6" w:space="0" w:color="auto"/>
            </w:tcBorders>
          </w:tcPr>
          <w:p w:rsidR="006E26D5" w:rsidRPr="004D28D0" w:rsidRDefault="006E26D5" w:rsidP="006E26D5">
            <w:pPr>
              <w:autoSpaceDE w:val="0"/>
              <w:autoSpaceDN w:val="0"/>
              <w:adjustRightInd w:val="0"/>
              <w:spacing w:after="0" w:line="240" w:lineRule="auto"/>
              <w:jc w:val="center"/>
              <w:rPr>
                <w:rFonts w:ascii="Arial Narrow" w:hAnsi="Arial Narrow" w:cs="Arial Narrow"/>
                <w:b/>
                <w:bCs/>
                <w:color w:val="000000"/>
                <w:sz w:val="18"/>
                <w:szCs w:val="20"/>
              </w:rPr>
            </w:pPr>
            <w:r w:rsidRPr="004D28D0">
              <w:rPr>
                <w:rFonts w:ascii="Arial Narrow" w:hAnsi="Arial Narrow" w:cs="Arial Narrow"/>
                <w:b/>
                <w:bCs/>
                <w:color w:val="000000"/>
                <w:sz w:val="18"/>
                <w:szCs w:val="20"/>
              </w:rPr>
              <w:t xml:space="preserve">сумма баллов </w:t>
            </w:r>
          </w:p>
        </w:tc>
      </w:tr>
      <w:tr w:rsidR="006E26D5" w:rsidRPr="004D28D0" w:rsidTr="006E26D5">
        <w:trPr>
          <w:trHeight w:val="308"/>
        </w:trPr>
        <w:tc>
          <w:tcPr>
            <w:tcW w:w="426" w:type="dxa"/>
            <w:tcBorders>
              <w:top w:val="nil"/>
              <w:left w:val="single" w:sz="6" w:space="0" w:color="auto"/>
              <w:bottom w:val="nil"/>
              <w:right w:val="single" w:sz="6" w:space="0" w:color="auto"/>
            </w:tcBorders>
          </w:tcPr>
          <w:p w:rsidR="006E26D5" w:rsidRPr="004D28D0" w:rsidRDefault="006E26D5" w:rsidP="006E26D5">
            <w:pPr>
              <w:autoSpaceDE w:val="0"/>
              <w:autoSpaceDN w:val="0"/>
              <w:adjustRightInd w:val="0"/>
              <w:spacing w:after="0" w:line="240" w:lineRule="auto"/>
              <w:jc w:val="center"/>
              <w:rPr>
                <w:rFonts w:ascii="Arial" w:hAnsi="Arial" w:cs="Arial"/>
                <w:b/>
                <w:bCs/>
                <w:color w:val="000000"/>
                <w:sz w:val="18"/>
                <w:szCs w:val="20"/>
              </w:rPr>
            </w:pPr>
          </w:p>
        </w:tc>
        <w:tc>
          <w:tcPr>
            <w:tcW w:w="1134" w:type="dxa"/>
            <w:tcBorders>
              <w:top w:val="nil"/>
              <w:left w:val="single" w:sz="6" w:space="0" w:color="auto"/>
              <w:bottom w:val="nil"/>
              <w:right w:val="single" w:sz="6" w:space="0" w:color="auto"/>
            </w:tcBorders>
          </w:tcPr>
          <w:p w:rsidR="006E26D5" w:rsidRPr="004D28D0" w:rsidRDefault="006E26D5" w:rsidP="006E26D5">
            <w:pPr>
              <w:autoSpaceDE w:val="0"/>
              <w:autoSpaceDN w:val="0"/>
              <w:adjustRightInd w:val="0"/>
              <w:spacing w:after="0" w:line="240" w:lineRule="auto"/>
              <w:jc w:val="center"/>
              <w:rPr>
                <w:rFonts w:ascii="Arial" w:hAnsi="Arial" w:cs="Arial"/>
                <w:b/>
                <w:bCs/>
                <w:color w:val="000000"/>
                <w:sz w:val="18"/>
                <w:szCs w:val="20"/>
              </w:rPr>
            </w:pPr>
          </w:p>
        </w:tc>
        <w:tc>
          <w:tcPr>
            <w:tcW w:w="1416" w:type="dxa"/>
            <w:tcBorders>
              <w:top w:val="nil"/>
              <w:left w:val="single" w:sz="6" w:space="0" w:color="auto"/>
              <w:bottom w:val="nil"/>
              <w:right w:val="single" w:sz="6" w:space="0" w:color="auto"/>
            </w:tcBorders>
          </w:tcPr>
          <w:p w:rsidR="006E26D5" w:rsidRPr="004D28D0" w:rsidRDefault="006E26D5" w:rsidP="006E26D5">
            <w:pPr>
              <w:autoSpaceDE w:val="0"/>
              <w:autoSpaceDN w:val="0"/>
              <w:adjustRightInd w:val="0"/>
              <w:spacing w:after="0" w:line="240" w:lineRule="auto"/>
              <w:jc w:val="center"/>
              <w:rPr>
                <w:rFonts w:ascii="Arial" w:hAnsi="Arial" w:cs="Arial"/>
                <w:b/>
                <w:bCs/>
                <w:color w:val="000000"/>
                <w:sz w:val="18"/>
                <w:szCs w:val="20"/>
              </w:rPr>
            </w:pPr>
          </w:p>
        </w:tc>
        <w:tc>
          <w:tcPr>
            <w:tcW w:w="1418" w:type="dxa"/>
            <w:gridSpan w:val="5"/>
            <w:tcBorders>
              <w:top w:val="single" w:sz="6" w:space="0" w:color="auto"/>
              <w:left w:val="single" w:sz="6" w:space="0" w:color="auto"/>
              <w:bottom w:val="single" w:sz="6" w:space="0" w:color="auto"/>
              <w:right w:val="nil"/>
            </w:tcBorders>
            <w:shd w:val="solid" w:color="969696" w:fill="auto"/>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i/>
                <w:iCs/>
                <w:color w:val="000000"/>
                <w:sz w:val="18"/>
              </w:rPr>
            </w:pPr>
            <w:r w:rsidRPr="004D28D0">
              <w:rPr>
                <w:rFonts w:ascii="Arial Narrow" w:hAnsi="Arial Narrow" w:cs="Arial Narrow"/>
                <w:b/>
                <w:i/>
                <w:iCs/>
                <w:color w:val="000000"/>
                <w:sz w:val="18"/>
              </w:rPr>
              <w:t xml:space="preserve"> максимальный балл за задание</w:t>
            </w:r>
          </w:p>
        </w:tc>
        <w:tc>
          <w:tcPr>
            <w:tcW w:w="283" w:type="dxa"/>
            <w:tcBorders>
              <w:top w:val="single" w:sz="6" w:space="0" w:color="auto"/>
              <w:left w:val="nil"/>
              <w:bottom w:val="single" w:sz="6" w:space="0" w:color="auto"/>
              <w:right w:val="nil"/>
            </w:tcBorders>
            <w:shd w:val="solid" w:color="969696" w:fill="auto"/>
          </w:tcPr>
          <w:p w:rsidR="006E26D5" w:rsidRPr="004D28D0" w:rsidRDefault="006E26D5" w:rsidP="006E26D5">
            <w:pPr>
              <w:autoSpaceDE w:val="0"/>
              <w:autoSpaceDN w:val="0"/>
              <w:adjustRightInd w:val="0"/>
              <w:spacing w:after="0" w:line="240" w:lineRule="auto"/>
              <w:jc w:val="center"/>
              <w:rPr>
                <w:rFonts w:ascii="Arial Narrow" w:hAnsi="Arial Narrow" w:cs="Arial Narrow"/>
                <w:b/>
                <w:i/>
                <w:iCs/>
                <w:color w:val="000000"/>
                <w:sz w:val="18"/>
              </w:rPr>
            </w:pPr>
          </w:p>
        </w:tc>
        <w:tc>
          <w:tcPr>
            <w:tcW w:w="284" w:type="dxa"/>
            <w:tcBorders>
              <w:top w:val="single" w:sz="6" w:space="0" w:color="auto"/>
              <w:left w:val="nil"/>
              <w:bottom w:val="single" w:sz="6" w:space="0" w:color="auto"/>
              <w:right w:val="nil"/>
            </w:tcBorders>
            <w:shd w:val="solid" w:color="969696" w:fill="auto"/>
          </w:tcPr>
          <w:p w:rsidR="006E26D5" w:rsidRPr="004D28D0" w:rsidRDefault="006E26D5" w:rsidP="006E26D5">
            <w:pPr>
              <w:autoSpaceDE w:val="0"/>
              <w:autoSpaceDN w:val="0"/>
              <w:adjustRightInd w:val="0"/>
              <w:spacing w:after="0" w:line="240" w:lineRule="auto"/>
              <w:jc w:val="center"/>
              <w:rPr>
                <w:rFonts w:ascii="Arial Narrow" w:hAnsi="Arial Narrow" w:cs="Arial Narrow"/>
                <w:b/>
                <w:i/>
                <w:iCs/>
                <w:color w:val="000000"/>
                <w:sz w:val="18"/>
              </w:rPr>
            </w:pPr>
          </w:p>
        </w:tc>
        <w:tc>
          <w:tcPr>
            <w:tcW w:w="283" w:type="dxa"/>
            <w:tcBorders>
              <w:top w:val="single" w:sz="6" w:space="0" w:color="auto"/>
              <w:left w:val="nil"/>
              <w:bottom w:val="single" w:sz="6" w:space="0" w:color="auto"/>
              <w:right w:val="nil"/>
            </w:tcBorders>
            <w:shd w:val="solid" w:color="969696" w:fill="auto"/>
          </w:tcPr>
          <w:p w:rsidR="006E26D5" w:rsidRPr="004D28D0" w:rsidRDefault="006E26D5" w:rsidP="006E26D5">
            <w:pPr>
              <w:autoSpaceDE w:val="0"/>
              <w:autoSpaceDN w:val="0"/>
              <w:adjustRightInd w:val="0"/>
              <w:spacing w:after="0" w:line="240" w:lineRule="auto"/>
              <w:jc w:val="center"/>
              <w:rPr>
                <w:rFonts w:ascii="Arial Narrow" w:hAnsi="Arial Narrow" w:cs="Arial Narrow"/>
                <w:b/>
                <w:i/>
                <w:iCs/>
                <w:color w:val="000000"/>
                <w:sz w:val="18"/>
              </w:rPr>
            </w:pPr>
          </w:p>
        </w:tc>
        <w:tc>
          <w:tcPr>
            <w:tcW w:w="284" w:type="dxa"/>
            <w:tcBorders>
              <w:top w:val="single" w:sz="6" w:space="0" w:color="auto"/>
              <w:left w:val="nil"/>
              <w:bottom w:val="single" w:sz="6" w:space="0" w:color="auto"/>
              <w:right w:val="nil"/>
            </w:tcBorders>
            <w:shd w:val="solid" w:color="969696" w:fill="auto"/>
          </w:tcPr>
          <w:p w:rsidR="006E26D5" w:rsidRPr="004D28D0" w:rsidRDefault="006E26D5" w:rsidP="006E26D5">
            <w:pPr>
              <w:autoSpaceDE w:val="0"/>
              <w:autoSpaceDN w:val="0"/>
              <w:adjustRightInd w:val="0"/>
              <w:spacing w:after="0" w:line="240" w:lineRule="auto"/>
              <w:jc w:val="center"/>
              <w:rPr>
                <w:rFonts w:ascii="Arial Narrow" w:hAnsi="Arial Narrow" w:cs="Arial Narrow"/>
                <w:b/>
                <w:i/>
                <w:iCs/>
                <w:color w:val="000000"/>
                <w:sz w:val="18"/>
              </w:rPr>
            </w:pPr>
          </w:p>
        </w:tc>
        <w:tc>
          <w:tcPr>
            <w:tcW w:w="283" w:type="dxa"/>
            <w:tcBorders>
              <w:top w:val="single" w:sz="6" w:space="0" w:color="auto"/>
              <w:left w:val="nil"/>
              <w:bottom w:val="single" w:sz="6" w:space="0" w:color="auto"/>
              <w:right w:val="nil"/>
            </w:tcBorders>
            <w:shd w:val="solid" w:color="969696" w:fill="auto"/>
          </w:tcPr>
          <w:p w:rsidR="006E26D5" w:rsidRPr="004D28D0" w:rsidRDefault="006E26D5" w:rsidP="006E26D5">
            <w:pPr>
              <w:autoSpaceDE w:val="0"/>
              <w:autoSpaceDN w:val="0"/>
              <w:adjustRightInd w:val="0"/>
              <w:spacing w:after="0" w:line="240" w:lineRule="auto"/>
              <w:jc w:val="center"/>
              <w:rPr>
                <w:rFonts w:ascii="Arial Narrow" w:hAnsi="Arial Narrow" w:cs="Arial Narrow"/>
                <w:b/>
                <w:i/>
                <w:iCs/>
                <w:color w:val="000000"/>
                <w:sz w:val="18"/>
              </w:rPr>
            </w:pPr>
          </w:p>
        </w:tc>
        <w:tc>
          <w:tcPr>
            <w:tcW w:w="284" w:type="dxa"/>
            <w:tcBorders>
              <w:top w:val="single" w:sz="6" w:space="0" w:color="auto"/>
              <w:left w:val="nil"/>
              <w:bottom w:val="single" w:sz="6" w:space="0" w:color="auto"/>
              <w:right w:val="nil"/>
            </w:tcBorders>
            <w:shd w:val="solid" w:color="969696" w:fill="auto"/>
          </w:tcPr>
          <w:p w:rsidR="006E26D5" w:rsidRPr="004D28D0" w:rsidRDefault="006E26D5" w:rsidP="006E26D5">
            <w:pPr>
              <w:autoSpaceDE w:val="0"/>
              <w:autoSpaceDN w:val="0"/>
              <w:adjustRightInd w:val="0"/>
              <w:spacing w:after="0" w:line="240" w:lineRule="auto"/>
              <w:jc w:val="center"/>
              <w:rPr>
                <w:rFonts w:ascii="Arial Narrow" w:hAnsi="Arial Narrow" w:cs="Arial Narrow"/>
                <w:b/>
                <w:i/>
                <w:iCs/>
                <w:color w:val="000000"/>
                <w:sz w:val="18"/>
              </w:rPr>
            </w:pPr>
          </w:p>
        </w:tc>
        <w:tc>
          <w:tcPr>
            <w:tcW w:w="283" w:type="dxa"/>
            <w:tcBorders>
              <w:top w:val="single" w:sz="6" w:space="0" w:color="auto"/>
              <w:left w:val="nil"/>
              <w:bottom w:val="single" w:sz="6" w:space="0" w:color="auto"/>
              <w:right w:val="nil"/>
            </w:tcBorders>
            <w:shd w:val="solid" w:color="969696" w:fill="auto"/>
          </w:tcPr>
          <w:p w:rsidR="006E26D5" w:rsidRPr="004D28D0" w:rsidRDefault="006E26D5" w:rsidP="006E26D5">
            <w:pPr>
              <w:autoSpaceDE w:val="0"/>
              <w:autoSpaceDN w:val="0"/>
              <w:adjustRightInd w:val="0"/>
              <w:spacing w:after="0" w:line="240" w:lineRule="auto"/>
              <w:jc w:val="center"/>
              <w:rPr>
                <w:rFonts w:ascii="Arial Narrow" w:hAnsi="Arial Narrow" w:cs="Arial Narrow"/>
                <w:b/>
                <w:i/>
                <w:iCs/>
                <w:color w:val="000000"/>
                <w:sz w:val="18"/>
              </w:rPr>
            </w:pPr>
          </w:p>
        </w:tc>
        <w:tc>
          <w:tcPr>
            <w:tcW w:w="284" w:type="dxa"/>
            <w:tcBorders>
              <w:top w:val="single" w:sz="6" w:space="0" w:color="auto"/>
              <w:left w:val="nil"/>
              <w:bottom w:val="single" w:sz="6" w:space="0" w:color="auto"/>
              <w:right w:val="nil"/>
            </w:tcBorders>
            <w:shd w:val="solid" w:color="969696" w:fill="auto"/>
          </w:tcPr>
          <w:p w:rsidR="006E26D5" w:rsidRPr="004D28D0" w:rsidRDefault="006E26D5" w:rsidP="006E26D5">
            <w:pPr>
              <w:autoSpaceDE w:val="0"/>
              <w:autoSpaceDN w:val="0"/>
              <w:adjustRightInd w:val="0"/>
              <w:spacing w:after="0" w:line="240" w:lineRule="auto"/>
              <w:jc w:val="center"/>
              <w:rPr>
                <w:rFonts w:ascii="Arial Narrow" w:hAnsi="Arial Narrow" w:cs="Arial Narrow"/>
                <w:b/>
                <w:i/>
                <w:iCs/>
                <w:color w:val="000000"/>
                <w:sz w:val="18"/>
              </w:rPr>
            </w:pPr>
          </w:p>
        </w:tc>
        <w:tc>
          <w:tcPr>
            <w:tcW w:w="283" w:type="dxa"/>
            <w:tcBorders>
              <w:top w:val="single" w:sz="6" w:space="0" w:color="auto"/>
              <w:left w:val="nil"/>
              <w:bottom w:val="single" w:sz="6" w:space="0" w:color="auto"/>
              <w:right w:val="nil"/>
            </w:tcBorders>
            <w:shd w:val="solid" w:color="969696" w:fill="auto"/>
          </w:tcPr>
          <w:p w:rsidR="006E26D5" w:rsidRPr="004D28D0" w:rsidRDefault="006E26D5" w:rsidP="006E26D5">
            <w:pPr>
              <w:autoSpaceDE w:val="0"/>
              <w:autoSpaceDN w:val="0"/>
              <w:adjustRightInd w:val="0"/>
              <w:spacing w:after="0" w:line="240" w:lineRule="auto"/>
              <w:jc w:val="center"/>
              <w:rPr>
                <w:rFonts w:ascii="Arial Narrow" w:hAnsi="Arial Narrow" w:cs="Arial Narrow"/>
                <w:b/>
                <w:i/>
                <w:iCs/>
                <w:color w:val="000000"/>
                <w:sz w:val="18"/>
              </w:rPr>
            </w:pPr>
          </w:p>
        </w:tc>
        <w:tc>
          <w:tcPr>
            <w:tcW w:w="284" w:type="dxa"/>
            <w:tcBorders>
              <w:top w:val="single" w:sz="6" w:space="0" w:color="auto"/>
              <w:left w:val="nil"/>
              <w:bottom w:val="single" w:sz="6" w:space="0" w:color="auto"/>
              <w:right w:val="nil"/>
            </w:tcBorders>
            <w:shd w:val="solid" w:color="969696" w:fill="auto"/>
          </w:tcPr>
          <w:p w:rsidR="006E26D5" w:rsidRPr="004D28D0" w:rsidRDefault="006E26D5" w:rsidP="006E26D5">
            <w:pPr>
              <w:autoSpaceDE w:val="0"/>
              <w:autoSpaceDN w:val="0"/>
              <w:adjustRightInd w:val="0"/>
              <w:spacing w:after="0" w:line="240" w:lineRule="auto"/>
              <w:jc w:val="center"/>
              <w:rPr>
                <w:rFonts w:ascii="Arial Narrow" w:hAnsi="Arial Narrow" w:cs="Arial Narrow"/>
                <w:b/>
                <w:i/>
                <w:iCs/>
                <w:color w:val="000000"/>
                <w:sz w:val="18"/>
              </w:rPr>
            </w:pPr>
          </w:p>
        </w:tc>
        <w:tc>
          <w:tcPr>
            <w:tcW w:w="283" w:type="dxa"/>
            <w:tcBorders>
              <w:top w:val="single" w:sz="6" w:space="0" w:color="auto"/>
              <w:left w:val="nil"/>
              <w:bottom w:val="single" w:sz="6" w:space="0" w:color="auto"/>
              <w:right w:val="nil"/>
            </w:tcBorders>
            <w:shd w:val="solid" w:color="969696" w:fill="auto"/>
          </w:tcPr>
          <w:p w:rsidR="006E26D5" w:rsidRPr="004D28D0" w:rsidRDefault="006E26D5" w:rsidP="006E26D5">
            <w:pPr>
              <w:autoSpaceDE w:val="0"/>
              <w:autoSpaceDN w:val="0"/>
              <w:adjustRightInd w:val="0"/>
              <w:spacing w:after="0" w:line="240" w:lineRule="auto"/>
              <w:jc w:val="center"/>
              <w:rPr>
                <w:rFonts w:ascii="Arial Narrow" w:hAnsi="Arial Narrow" w:cs="Arial Narrow"/>
                <w:b/>
                <w:i/>
                <w:iCs/>
                <w:color w:val="000000"/>
                <w:sz w:val="18"/>
              </w:rPr>
            </w:pPr>
          </w:p>
        </w:tc>
        <w:tc>
          <w:tcPr>
            <w:tcW w:w="284" w:type="dxa"/>
            <w:tcBorders>
              <w:top w:val="single" w:sz="6" w:space="0" w:color="auto"/>
              <w:left w:val="nil"/>
              <w:bottom w:val="single" w:sz="6" w:space="0" w:color="auto"/>
              <w:right w:val="nil"/>
            </w:tcBorders>
            <w:shd w:val="solid" w:color="969696" w:fill="auto"/>
          </w:tcPr>
          <w:p w:rsidR="006E26D5" w:rsidRPr="004D28D0" w:rsidRDefault="006E26D5" w:rsidP="006E26D5">
            <w:pPr>
              <w:autoSpaceDE w:val="0"/>
              <w:autoSpaceDN w:val="0"/>
              <w:adjustRightInd w:val="0"/>
              <w:spacing w:after="0" w:line="240" w:lineRule="auto"/>
              <w:jc w:val="center"/>
              <w:rPr>
                <w:rFonts w:ascii="Arial Narrow" w:hAnsi="Arial Narrow" w:cs="Arial Narrow"/>
                <w:b/>
                <w:i/>
                <w:iCs/>
                <w:color w:val="000000"/>
                <w:sz w:val="18"/>
              </w:rPr>
            </w:pPr>
          </w:p>
        </w:tc>
        <w:tc>
          <w:tcPr>
            <w:tcW w:w="283" w:type="dxa"/>
            <w:tcBorders>
              <w:top w:val="single" w:sz="6" w:space="0" w:color="auto"/>
              <w:left w:val="nil"/>
              <w:bottom w:val="single" w:sz="6" w:space="0" w:color="auto"/>
              <w:right w:val="nil"/>
            </w:tcBorders>
            <w:shd w:val="solid" w:color="969696" w:fill="auto"/>
          </w:tcPr>
          <w:p w:rsidR="006E26D5" w:rsidRPr="004D28D0" w:rsidRDefault="006E26D5" w:rsidP="006E26D5">
            <w:pPr>
              <w:autoSpaceDE w:val="0"/>
              <w:autoSpaceDN w:val="0"/>
              <w:adjustRightInd w:val="0"/>
              <w:spacing w:after="0" w:line="240" w:lineRule="auto"/>
              <w:jc w:val="center"/>
              <w:rPr>
                <w:rFonts w:ascii="Arial Narrow" w:hAnsi="Arial Narrow" w:cs="Arial Narrow"/>
                <w:b/>
                <w:i/>
                <w:iCs/>
                <w:color w:val="000000"/>
                <w:sz w:val="18"/>
              </w:rPr>
            </w:pPr>
          </w:p>
        </w:tc>
        <w:tc>
          <w:tcPr>
            <w:tcW w:w="284" w:type="dxa"/>
            <w:tcBorders>
              <w:top w:val="single" w:sz="6" w:space="0" w:color="auto"/>
              <w:left w:val="nil"/>
              <w:bottom w:val="single" w:sz="6" w:space="0" w:color="auto"/>
              <w:right w:val="nil"/>
            </w:tcBorders>
            <w:shd w:val="solid" w:color="969696" w:fill="auto"/>
          </w:tcPr>
          <w:p w:rsidR="006E26D5" w:rsidRPr="004D28D0" w:rsidRDefault="006E26D5" w:rsidP="006E26D5">
            <w:pPr>
              <w:autoSpaceDE w:val="0"/>
              <w:autoSpaceDN w:val="0"/>
              <w:adjustRightInd w:val="0"/>
              <w:spacing w:after="0" w:line="240" w:lineRule="auto"/>
              <w:jc w:val="center"/>
              <w:rPr>
                <w:rFonts w:ascii="Arial Narrow" w:hAnsi="Arial Narrow" w:cs="Arial Narrow"/>
                <w:b/>
                <w:i/>
                <w:iCs/>
                <w:color w:val="000000"/>
                <w:sz w:val="18"/>
              </w:rPr>
            </w:pPr>
          </w:p>
        </w:tc>
        <w:tc>
          <w:tcPr>
            <w:tcW w:w="284" w:type="dxa"/>
            <w:tcBorders>
              <w:top w:val="single" w:sz="6" w:space="0" w:color="auto"/>
              <w:left w:val="nil"/>
              <w:bottom w:val="single" w:sz="6" w:space="0" w:color="auto"/>
              <w:right w:val="single" w:sz="4" w:space="0" w:color="auto"/>
            </w:tcBorders>
            <w:shd w:val="solid" w:color="969696" w:fill="auto"/>
          </w:tcPr>
          <w:p w:rsidR="006E26D5" w:rsidRPr="004D28D0" w:rsidRDefault="006E26D5" w:rsidP="006E26D5">
            <w:pPr>
              <w:autoSpaceDE w:val="0"/>
              <w:autoSpaceDN w:val="0"/>
              <w:adjustRightInd w:val="0"/>
              <w:spacing w:after="0" w:line="240" w:lineRule="auto"/>
              <w:jc w:val="center"/>
              <w:rPr>
                <w:rFonts w:ascii="Arial Narrow" w:hAnsi="Arial Narrow" w:cs="Arial Narrow"/>
                <w:b/>
                <w:i/>
                <w:iCs/>
                <w:color w:val="000000"/>
                <w:sz w:val="18"/>
              </w:rPr>
            </w:pPr>
          </w:p>
        </w:tc>
        <w:tc>
          <w:tcPr>
            <w:tcW w:w="284" w:type="dxa"/>
            <w:tcBorders>
              <w:top w:val="single" w:sz="6" w:space="0" w:color="auto"/>
              <w:left w:val="single" w:sz="4" w:space="0" w:color="auto"/>
              <w:bottom w:val="single" w:sz="6" w:space="0" w:color="auto"/>
              <w:right w:val="single" w:sz="4" w:space="0" w:color="auto"/>
            </w:tcBorders>
            <w:shd w:val="solid" w:color="969696" w:fill="auto"/>
          </w:tcPr>
          <w:p w:rsidR="006E26D5" w:rsidRPr="004D28D0" w:rsidRDefault="006E26D5" w:rsidP="006E26D5">
            <w:pPr>
              <w:autoSpaceDE w:val="0"/>
              <w:autoSpaceDN w:val="0"/>
              <w:adjustRightInd w:val="0"/>
              <w:spacing w:after="0" w:line="240" w:lineRule="auto"/>
              <w:jc w:val="center"/>
              <w:rPr>
                <w:rFonts w:ascii="Arial Narrow" w:hAnsi="Arial Narrow" w:cs="Arial Narrow"/>
                <w:b/>
                <w:i/>
                <w:iCs/>
                <w:color w:val="000000"/>
                <w:sz w:val="18"/>
              </w:rPr>
            </w:pPr>
          </w:p>
        </w:tc>
        <w:tc>
          <w:tcPr>
            <w:tcW w:w="283" w:type="dxa"/>
            <w:tcBorders>
              <w:top w:val="single" w:sz="6" w:space="0" w:color="auto"/>
              <w:left w:val="single" w:sz="4" w:space="0" w:color="auto"/>
              <w:bottom w:val="single" w:sz="6" w:space="0" w:color="auto"/>
              <w:right w:val="single" w:sz="4" w:space="0" w:color="auto"/>
            </w:tcBorders>
            <w:shd w:val="solid" w:color="969696" w:fill="auto"/>
          </w:tcPr>
          <w:p w:rsidR="006E26D5" w:rsidRPr="004D28D0" w:rsidRDefault="006E26D5" w:rsidP="006E26D5">
            <w:pPr>
              <w:autoSpaceDE w:val="0"/>
              <w:autoSpaceDN w:val="0"/>
              <w:adjustRightInd w:val="0"/>
              <w:spacing w:after="0" w:line="240" w:lineRule="auto"/>
              <w:jc w:val="center"/>
              <w:rPr>
                <w:rFonts w:ascii="Arial Narrow" w:hAnsi="Arial Narrow" w:cs="Arial Narrow"/>
                <w:b/>
                <w:i/>
                <w:iCs/>
                <w:color w:val="000000"/>
                <w:sz w:val="18"/>
              </w:rPr>
            </w:pPr>
          </w:p>
        </w:tc>
        <w:tc>
          <w:tcPr>
            <w:tcW w:w="284" w:type="dxa"/>
            <w:tcBorders>
              <w:top w:val="single" w:sz="6" w:space="0" w:color="auto"/>
              <w:left w:val="single" w:sz="4" w:space="0" w:color="auto"/>
              <w:bottom w:val="single" w:sz="6" w:space="0" w:color="auto"/>
              <w:right w:val="single" w:sz="4" w:space="0" w:color="auto"/>
            </w:tcBorders>
            <w:shd w:val="solid" w:color="969696" w:fill="auto"/>
          </w:tcPr>
          <w:p w:rsidR="006E26D5" w:rsidRPr="004D28D0" w:rsidRDefault="006E26D5" w:rsidP="006E26D5">
            <w:pPr>
              <w:autoSpaceDE w:val="0"/>
              <w:autoSpaceDN w:val="0"/>
              <w:adjustRightInd w:val="0"/>
              <w:spacing w:after="0" w:line="240" w:lineRule="auto"/>
              <w:jc w:val="center"/>
              <w:rPr>
                <w:rFonts w:ascii="Arial Narrow" w:hAnsi="Arial Narrow" w:cs="Arial Narrow"/>
                <w:b/>
                <w:i/>
                <w:iCs/>
                <w:color w:val="000000"/>
                <w:sz w:val="18"/>
              </w:rPr>
            </w:pPr>
          </w:p>
        </w:tc>
        <w:tc>
          <w:tcPr>
            <w:tcW w:w="283" w:type="dxa"/>
            <w:tcBorders>
              <w:top w:val="single" w:sz="6" w:space="0" w:color="auto"/>
              <w:left w:val="single" w:sz="4" w:space="0" w:color="auto"/>
              <w:bottom w:val="single" w:sz="6" w:space="0" w:color="auto"/>
              <w:right w:val="single" w:sz="4" w:space="0" w:color="auto"/>
            </w:tcBorders>
            <w:shd w:val="solid" w:color="969696" w:fill="auto"/>
          </w:tcPr>
          <w:p w:rsidR="006E26D5" w:rsidRPr="004D28D0" w:rsidRDefault="006E26D5" w:rsidP="006E26D5">
            <w:pPr>
              <w:autoSpaceDE w:val="0"/>
              <w:autoSpaceDN w:val="0"/>
              <w:adjustRightInd w:val="0"/>
              <w:spacing w:after="0" w:line="240" w:lineRule="auto"/>
              <w:jc w:val="center"/>
              <w:rPr>
                <w:rFonts w:ascii="Arial Narrow" w:hAnsi="Arial Narrow" w:cs="Arial Narrow"/>
                <w:b/>
                <w:i/>
                <w:iCs/>
                <w:color w:val="000000"/>
                <w:sz w:val="18"/>
              </w:rPr>
            </w:pPr>
          </w:p>
        </w:tc>
        <w:tc>
          <w:tcPr>
            <w:tcW w:w="284" w:type="dxa"/>
            <w:tcBorders>
              <w:top w:val="single" w:sz="6" w:space="0" w:color="auto"/>
              <w:left w:val="single" w:sz="4" w:space="0" w:color="auto"/>
              <w:bottom w:val="single" w:sz="6" w:space="0" w:color="auto"/>
              <w:right w:val="single" w:sz="4" w:space="0" w:color="auto"/>
            </w:tcBorders>
            <w:shd w:val="solid" w:color="969696" w:fill="auto"/>
          </w:tcPr>
          <w:p w:rsidR="006E26D5" w:rsidRPr="004D28D0" w:rsidRDefault="006E26D5" w:rsidP="006E26D5">
            <w:pPr>
              <w:autoSpaceDE w:val="0"/>
              <w:autoSpaceDN w:val="0"/>
              <w:adjustRightInd w:val="0"/>
              <w:spacing w:after="0" w:line="240" w:lineRule="auto"/>
              <w:jc w:val="center"/>
              <w:rPr>
                <w:rFonts w:ascii="Arial Narrow" w:hAnsi="Arial Narrow" w:cs="Arial Narrow"/>
                <w:b/>
                <w:i/>
                <w:iCs/>
                <w:color w:val="000000"/>
                <w:sz w:val="18"/>
              </w:rPr>
            </w:pPr>
          </w:p>
        </w:tc>
        <w:tc>
          <w:tcPr>
            <w:tcW w:w="425" w:type="dxa"/>
            <w:tcBorders>
              <w:top w:val="single" w:sz="6" w:space="0" w:color="auto"/>
              <w:left w:val="single" w:sz="4" w:space="0" w:color="auto"/>
              <w:bottom w:val="single" w:sz="6" w:space="0" w:color="auto"/>
              <w:right w:val="single" w:sz="6" w:space="0" w:color="auto"/>
            </w:tcBorders>
            <w:shd w:val="solid" w:color="969696" w:fill="auto"/>
          </w:tcPr>
          <w:p w:rsidR="006E26D5" w:rsidRPr="004D28D0" w:rsidRDefault="006E26D5" w:rsidP="006E26D5">
            <w:pPr>
              <w:autoSpaceDE w:val="0"/>
              <w:autoSpaceDN w:val="0"/>
              <w:adjustRightInd w:val="0"/>
              <w:spacing w:after="0" w:line="240" w:lineRule="auto"/>
              <w:jc w:val="center"/>
              <w:rPr>
                <w:rFonts w:ascii="Arial Narrow" w:hAnsi="Arial Narrow" w:cs="Arial Narrow"/>
                <w:b/>
                <w:i/>
                <w:iCs/>
                <w:color w:val="000000"/>
                <w:sz w:val="18"/>
              </w:rPr>
            </w:pPr>
          </w:p>
        </w:tc>
        <w:tc>
          <w:tcPr>
            <w:tcW w:w="425" w:type="dxa"/>
            <w:tcBorders>
              <w:top w:val="single" w:sz="6" w:space="0" w:color="auto"/>
              <w:left w:val="single" w:sz="6" w:space="0" w:color="auto"/>
              <w:bottom w:val="single" w:sz="6" w:space="0" w:color="auto"/>
              <w:right w:val="single" w:sz="4" w:space="0" w:color="auto"/>
            </w:tcBorders>
            <w:shd w:val="solid" w:color="969696" w:fill="auto"/>
          </w:tcPr>
          <w:p w:rsidR="006E26D5" w:rsidRPr="004D28D0" w:rsidRDefault="006E26D5" w:rsidP="006E26D5">
            <w:pPr>
              <w:autoSpaceDE w:val="0"/>
              <w:autoSpaceDN w:val="0"/>
              <w:adjustRightInd w:val="0"/>
              <w:spacing w:after="0" w:line="240" w:lineRule="auto"/>
              <w:jc w:val="right"/>
              <w:rPr>
                <w:rFonts w:ascii="Arial Narrow" w:hAnsi="Arial Narrow" w:cs="Arial Narrow"/>
                <w:b/>
                <w:i/>
                <w:iCs/>
                <w:color w:val="000000"/>
                <w:sz w:val="18"/>
              </w:rPr>
            </w:pPr>
          </w:p>
        </w:tc>
        <w:tc>
          <w:tcPr>
            <w:tcW w:w="425" w:type="dxa"/>
            <w:tcBorders>
              <w:top w:val="single" w:sz="6" w:space="0" w:color="auto"/>
              <w:left w:val="single" w:sz="4" w:space="0" w:color="auto"/>
              <w:bottom w:val="single" w:sz="6" w:space="0" w:color="auto"/>
              <w:right w:val="single" w:sz="6" w:space="0" w:color="auto"/>
            </w:tcBorders>
            <w:shd w:val="solid" w:color="969696" w:fill="auto"/>
          </w:tcPr>
          <w:p w:rsidR="006E26D5" w:rsidRPr="004D28D0" w:rsidRDefault="006E26D5" w:rsidP="006E26D5">
            <w:pPr>
              <w:autoSpaceDE w:val="0"/>
              <w:autoSpaceDN w:val="0"/>
              <w:adjustRightInd w:val="0"/>
              <w:spacing w:after="0" w:line="240" w:lineRule="auto"/>
              <w:jc w:val="right"/>
              <w:rPr>
                <w:rFonts w:ascii="Arial Narrow" w:hAnsi="Arial Narrow" w:cs="Arial Narrow"/>
                <w:b/>
                <w:i/>
                <w:iCs/>
                <w:color w:val="000000"/>
                <w:sz w:val="18"/>
              </w:rPr>
            </w:pPr>
          </w:p>
        </w:tc>
      </w:tr>
      <w:tr w:rsidR="006E26D5" w:rsidRPr="004D28D0" w:rsidTr="006E26D5">
        <w:trPr>
          <w:trHeight w:val="312"/>
        </w:trPr>
        <w:tc>
          <w:tcPr>
            <w:tcW w:w="426" w:type="dxa"/>
            <w:tcBorders>
              <w:top w:val="nil"/>
              <w:left w:val="single" w:sz="6" w:space="0" w:color="auto"/>
              <w:bottom w:val="single" w:sz="6" w:space="0" w:color="auto"/>
              <w:right w:val="single" w:sz="6" w:space="0" w:color="auto"/>
            </w:tcBorders>
          </w:tcPr>
          <w:p w:rsidR="006E26D5" w:rsidRPr="004D28D0" w:rsidRDefault="006E26D5" w:rsidP="006E26D5">
            <w:pPr>
              <w:autoSpaceDE w:val="0"/>
              <w:autoSpaceDN w:val="0"/>
              <w:adjustRightInd w:val="0"/>
              <w:spacing w:after="0" w:line="240" w:lineRule="auto"/>
              <w:jc w:val="center"/>
              <w:rPr>
                <w:rFonts w:ascii="Arial" w:hAnsi="Arial" w:cs="Arial"/>
                <w:b/>
                <w:bCs/>
                <w:color w:val="000000"/>
                <w:sz w:val="18"/>
                <w:szCs w:val="20"/>
              </w:rPr>
            </w:pPr>
          </w:p>
        </w:tc>
        <w:tc>
          <w:tcPr>
            <w:tcW w:w="1134" w:type="dxa"/>
            <w:tcBorders>
              <w:top w:val="nil"/>
              <w:left w:val="single" w:sz="6" w:space="0" w:color="auto"/>
              <w:bottom w:val="single" w:sz="6" w:space="0" w:color="auto"/>
              <w:right w:val="single" w:sz="6" w:space="0" w:color="auto"/>
            </w:tcBorders>
          </w:tcPr>
          <w:p w:rsidR="006E26D5" w:rsidRPr="004D28D0" w:rsidRDefault="006E26D5" w:rsidP="006E26D5">
            <w:pPr>
              <w:autoSpaceDE w:val="0"/>
              <w:autoSpaceDN w:val="0"/>
              <w:adjustRightInd w:val="0"/>
              <w:spacing w:after="0" w:line="240" w:lineRule="auto"/>
              <w:jc w:val="center"/>
              <w:rPr>
                <w:rFonts w:ascii="Arial" w:hAnsi="Arial" w:cs="Arial"/>
                <w:b/>
                <w:bCs/>
                <w:color w:val="000000"/>
                <w:sz w:val="18"/>
                <w:szCs w:val="20"/>
              </w:rPr>
            </w:pPr>
          </w:p>
        </w:tc>
        <w:tc>
          <w:tcPr>
            <w:tcW w:w="1416" w:type="dxa"/>
            <w:tcBorders>
              <w:top w:val="nil"/>
              <w:left w:val="single" w:sz="6" w:space="0" w:color="auto"/>
              <w:bottom w:val="single" w:sz="6" w:space="0" w:color="auto"/>
              <w:right w:val="single" w:sz="6" w:space="0" w:color="auto"/>
            </w:tcBorders>
          </w:tcPr>
          <w:p w:rsidR="006E26D5" w:rsidRPr="004D28D0" w:rsidRDefault="006E26D5" w:rsidP="006E26D5">
            <w:pPr>
              <w:autoSpaceDE w:val="0"/>
              <w:autoSpaceDN w:val="0"/>
              <w:adjustRightInd w:val="0"/>
              <w:spacing w:after="0" w:line="240" w:lineRule="auto"/>
              <w:jc w:val="center"/>
              <w:rPr>
                <w:rFonts w:ascii="Arial" w:hAnsi="Arial" w:cs="Arial"/>
                <w:b/>
                <w:bCs/>
                <w:color w:val="000000"/>
                <w:sz w:val="18"/>
                <w:szCs w:val="20"/>
              </w:rPr>
            </w:pPr>
          </w:p>
        </w:tc>
        <w:tc>
          <w:tcPr>
            <w:tcW w:w="284" w:type="dxa"/>
            <w:tcBorders>
              <w:top w:val="single" w:sz="6" w:space="0" w:color="auto"/>
              <w:left w:val="single" w:sz="6" w:space="0" w:color="auto"/>
              <w:bottom w:val="single" w:sz="6" w:space="0" w:color="auto"/>
              <w:right w:val="single" w:sz="6" w:space="0" w:color="auto"/>
            </w:tcBorders>
            <w:shd w:val="solid" w:color="969696" w:fill="auto"/>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2</w:t>
            </w:r>
          </w:p>
        </w:tc>
        <w:tc>
          <w:tcPr>
            <w:tcW w:w="283" w:type="dxa"/>
            <w:tcBorders>
              <w:top w:val="single" w:sz="6" w:space="0" w:color="auto"/>
              <w:left w:val="single" w:sz="6" w:space="0" w:color="auto"/>
              <w:bottom w:val="single" w:sz="6" w:space="0" w:color="auto"/>
              <w:right w:val="single" w:sz="6" w:space="0" w:color="auto"/>
            </w:tcBorders>
            <w:shd w:val="solid" w:color="969696" w:fill="auto"/>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6" w:space="0" w:color="auto"/>
              <w:left w:val="single" w:sz="6" w:space="0" w:color="auto"/>
              <w:bottom w:val="single" w:sz="6" w:space="0" w:color="auto"/>
              <w:right w:val="single" w:sz="6" w:space="0" w:color="auto"/>
            </w:tcBorders>
            <w:shd w:val="solid" w:color="969696" w:fill="auto"/>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6" w:space="0" w:color="auto"/>
              <w:left w:val="single" w:sz="6" w:space="0" w:color="auto"/>
              <w:bottom w:val="single" w:sz="6" w:space="0" w:color="auto"/>
              <w:right w:val="single" w:sz="6" w:space="0" w:color="auto"/>
            </w:tcBorders>
            <w:shd w:val="solid" w:color="969696" w:fill="auto"/>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6" w:space="0" w:color="auto"/>
              <w:left w:val="single" w:sz="6" w:space="0" w:color="auto"/>
              <w:bottom w:val="single" w:sz="6" w:space="0" w:color="auto"/>
              <w:right w:val="single" w:sz="6" w:space="0" w:color="auto"/>
            </w:tcBorders>
            <w:shd w:val="solid" w:color="969696" w:fill="auto"/>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6" w:space="0" w:color="auto"/>
              <w:left w:val="single" w:sz="6" w:space="0" w:color="auto"/>
              <w:bottom w:val="single" w:sz="6" w:space="0" w:color="auto"/>
              <w:right w:val="single" w:sz="6" w:space="0" w:color="auto"/>
            </w:tcBorders>
            <w:shd w:val="solid" w:color="969696" w:fill="auto"/>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6" w:space="0" w:color="auto"/>
              <w:left w:val="single" w:sz="6" w:space="0" w:color="auto"/>
              <w:bottom w:val="single" w:sz="6" w:space="0" w:color="auto"/>
              <w:right w:val="single" w:sz="6" w:space="0" w:color="auto"/>
            </w:tcBorders>
            <w:shd w:val="solid" w:color="969696" w:fill="auto"/>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5</w:t>
            </w:r>
          </w:p>
        </w:tc>
        <w:tc>
          <w:tcPr>
            <w:tcW w:w="283" w:type="dxa"/>
            <w:tcBorders>
              <w:top w:val="single" w:sz="6" w:space="0" w:color="auto"/>
              <w:left w:val="single" w:sz="6" w:space="0" w:color="auto"/>
              <w:bottom w:val="single" w:sz="6" w:space="0" w:color="auto"/>
              <w:right w:val="single" w:sz="6" w:space="0" w:color="auto"/>
            </w:tcBorders>
            <w:shd w:val="solid" w:color="969696" w:fill="auto"/>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6" w:space="0" w:color="auto"/>
              <w:left w:val="single" w:sz="6" w:space="0" w:color="auto"/>
              <w:bottom w:val="single" w:sz="6" w:space="0" w:color="auto"/>
              <w:right w:val="single" w:sz="6" w:space="0" w:color="auto"/>
            </w:tcBorders>
            <w:shd w:val="solid" w:color="969696" w:fill="auto"/>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6" w:space="0" w:color="auto"/>
              <w:left w:val="single" w:sz="6" w:space="0" w:color="auto"/>
              <w:bottom w:val="single" w:sz="6" w:space="0" w:color="auto"/>
              <w:right w:val="single" w:sz="6" w:space="0" w:color="auto"/>
            </w:tcBorders>
            <w:shd w:val="solid" w:color="969696" w:fill="auto"/>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6" w:space="0" w:color="auto"/>
              <w:left w:val="single" w:sz="6" w:space="0" w:color="auto"/>
              <w:bottom w:val="single" w:sz="6" w:space="0" w:color="auto"/>
              <w:right w:val="single" w:sz="6" w:space="0" w:color="auto"/>
            </w:tcBorders>
            <w:shd w:val="solid" w:color="969696" w:fill="auto"/>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6" w:space="0" w:color="auto"/>
              <w:left w:val="single" w:sz="6" w:space="0" w:color="auto"/>
              <w:bottom w:val="single" w:sz="6" w:space="0" w:color="auto"/>
              <w:right w:val="single" w:sz="6" w:space="0" w:color="auto"/>
            </w:tcBorders>
            <w:shd w:val="solid" w:color="969696" w:fill="auto"/>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6" w:space="0" w:color="auto"/>
              <w:left w:val="single" w:sz="6" w:space="0" w:color="auto"/>
              <w:bottom w:val="single" w:sz="6" w:space="0" w:color="auto"/>
              <w:right w:val="single" w:sz="6" w:space="0" w:color="auto"/>
            </w:tcBorders>
            <w:shd w:val="solid" w:color="969696" w:fill="auto"/>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6" w:space="0" w:color="auto"/>
              <w:left w:val="single" w:sz="6" w:space="0" w:color="auto"/>
              <w:bottom w:val="single" w:sz="6" w:space="0" w:color="auto"/>
              <w:right w:val="single" w:sz="6" w:space="0" w:color="auto"/>
            </w:tcBorders>
            <w:shd w:val="solid" w:color="969696" w:fill="auto"/>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6" w:space="0" w:color="auto"/>
              <w:left w:val="single" w:sz="6" w:space="0" w:color="auto"/>
              <w:bottom w:val="single" w:sz="6" w:space="0" w:color="auto"/>
              <w:right w:val="single" w:sz="6" w:space="0" w:color="auto"/>
            </w:tcBorders>
            <w:shd w:val="solid" w:color="969696" w:fill="auto"/>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2</w:t>
            </w:r>
          </w:p>
        </w:tc>
        <w:tc>
          <w:tcPr>
            <w:tcW w:w="283" w:type="dxa"/>
            <w:tcBorders>
              <w:top w:val="single" w:sz="6" w:space="0" w:color="auto"/>
              <w:left w:val="single" w:sz="6" w:space="0" w:color="auto"/>
              <w:bottom w:val="single" w:sz="6" w:space="0" w:color="auto"/>
              <w:right w:val="single" w:sz="6" w:space="0" w:color="auto"/>
            </w:tcBorders>
            <w:shd w:val="solid" w:color="969696" w:fill="auto"/>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6" w:space="0" w:color="auto"/>
              <w:left w:val="single" w:sz="6" w:space="0" w:color="auto"/>
              <w:bottom w:val="single" w:sz="6" w:space="0" w:color="auto"/>
              <w:right w:val="single" w:sz="6" w:space="0" w:color="auto"/>
            </w:tcBorders>
            <w:shd w:val="solid" w:color="969696" w:fill="auto"/>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6" w:space="0" w:color="auto"/>
              <w:left w:val="single" w:sz="6" w:space="0" w:color="auto"/>
              <w:bottom w:val="single" w:sz="6" w:space="0" w:color="auto"/>
              <w:right w:val="single" w:sz="6" w:space="0" w:color="auto"/>
            </w:tcBorders>
            <w:shd w:val="solid" w:color="969696" w:fill="auto"/>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6" w:space="0" w:color="auto"/>
              <w:left w:val="single" w:sz="6" w:space="0" w:color="auto"/>
              <w:bottom w:val="single" w:sz="6" w:space="0" w:color="auto"/>
              <w:right w:val="single" w:sz="6" w:space="0" w:color="auto"/>
            </w:tcBorders>
            <w:shd w:val="solid" w:color="969696" w:fill="auto"/>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6" w:space="0" w:color="auto"/>
              <w:left w:val="single" w:sz="6" w:space="0" w:color="auto"/>
              <w:bottom w:val="single" w:sz="6" w:space="0" w:color="auto"/>
              <w:right w:val="single" w:sz="4" w:space="0" w:color="auto"/>
            </w:tcBorders>
            <w:shd w:val="solid" w:color="969696" w:fill="auto"/>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6" w:space="0" w:color="auto"/>
              <w:left w:val="single" w:sz="4" w:space="0" w:color="auto"/>
              <w:bottom w:val="single" w:sz="6" w:space="0" w:color="auto"/>
              <w:right w:val="single" w:sz="4" w:space="0" w:color="auto"/>
            </w:tcBorders>
            <w:shd w:val="solid" w:color="969696" w:fill="auto"/>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6" w:space="0" w:color="auto"/>
              <w:left w:val="single" w:sz="4" w:space="0" w:color="auto"/>
              <w:bottom w:val="single" w:sz="6" w:space="0" w:color="auto"/>
              <w:right w:val="single" w:sz="4" w:space="0" w:color="auto"/>
            </w:tcBorders>
            <w:shd w:val="solid" w:color="969696" w:fill="auto"/>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6" w:space="0" w:color="auto"/>
              <w:left w:val="single" w:sz="4" w:space="0" w:color="auto"/>
              <w:bottom w:val="single" w:sz="6" w:space="0" w:color="auto"/>
              <w:right w:val="single" w:sz="4" w:space="0" w:color="auto"/>
            </w:tcBorders>
            <w:shd w:val="solid" w:color="969696" w:fill="auto"/>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6" w:space="0" w:color="auto"/>
              <w:left w:val="single" w:sz="4" w:space="0" w:color="auto"/>
              <w:bottom w:val="single" w:sz="6" w:space="0" w:color="auto"/>
              <w:right w:val="single" w:sz="4" w:space="0" w:color="auto"/>
            </w:tcBorders>
            <w:shd w:val="solid" w:color="969696" w:fill="auto"/>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6" w:space="0" w:color="auto"/>
              <w:left w:val="single" w:sz="4" w:space="0" w:color="auto"/>
              <w:bottom w:val="single" w:sz="6" w:space="0" w:color="auto"/>
              <w:right w:val="single" w:sz="4" w:space="0" w:color="auto"/>
            </w:tcBorders>
            <w:shd w:val="solid" w:color="969696" w:fill="auto"/>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4</w:t>
            </w:r>
          </w:p>
        </w:tc>
        <w:tc>
          <w:tcPr>
            <w:tcW w:w="425" w:type="dxa"/>
            <w:tcBorders>
              <w:top w:val="single" w:sz="6" w:space="0" w:color="auto"/>
              <w:left w:val="single" w:sz="4" w:space="0" w:color="auto"/>
              <w:bottom w:val="single" w:sz="6" w:space="0" w:color="auto"/>
              <w:right w:val="single" w:sz="6" w:space="0" w:color="auto"/>
            </w:tcBorders>
            <w:shd w:val="solid" w:color="969696" w:fill="auto"/>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p>
        </w:tc>
        <w:tc>
          <w:tcPr>
            <w:tcW w:w="425" w:type="dxa"/>
            <w:tcBorders>
              <w:top w:val="single" w:sz="6" w:space="0" w:color="auto"/>
              <w:left w:val="single" w:sz="6" w:space="0" w:color="auto"/>
              <w:bottom w:val="single" w:sz="6" w:space="0" w:color="auto"/>
              <w:right w:val="single" w:sz="4" w:space="0" w:color="auto"/>
            </w:tcBorders>
            <w:shd w:val="solid" w:color="969696" w:fill="auto"/>
            <w:hideMark/>
          </w:tcPr>
          <w:p w:rsidR="006E26D5" w:rsidRPr="004D28D0" w:rsidRDefault="006E26D5" w:rsidP="006E26D5">
            <w:pPr>
              <w:autoSpaceDE w:val="0"/>
              <w:autoSpaceDN w:val="0"/>
              <w:adjustRightInd w:val="0"/>
              <w:spacing w:after="0" w:line="240" w:lineRule="auto"/>
              <w:jc w:val="right"/>
              <w:rPr>
                <w:rFonts w:ascii="Arial Narrow" w:hAnsi="Arial Narrow" w:cs="Arial Narrow"/>
                <w:b/>
                <w:bCs/>
                <w:color w:val="000000"/>
                <w:sz w:val="18"/>
              </w:rPr>
            </w:pPr>
          </w:p>
        </w:tc>
        <w:tc>
          <w:tcPr>
            <w:tcW w:w="425" w:type="dxa"/>
            <w:tcBorders>
              <w:top w:val="single" w:sz="6" w:space="0" w:color="auto"/>
              <w:left w:val="single" w:sz="4" w:space="0" w:color="auto"/>
              <w:bottom w:val="single" w:sz="6" w:space="0" w:color="auto"/>
              <w:right w:val="single" w:sz="6" w:space="0" w:color="auto"/>
            </w:tcBorders>
            <w:shd w:val="solid" w:color="969696" w:fill="auto"/>
          </w:tcPr>
          <w:p w:rsidR="006E26D5" w:rsidRPr="004D28D0" w:rsidRDefault="006E26D5" w:rsidP="006E26D5">
            <w:pPr>
              <w:autoSpaceDE w:val="0"/>
              <w:autoSpaceDN w:val="0"/>
              <w:adjustRightInd w:val="0"/>
              <w:spacing w:after="0" w:line="240" w:lineRule="auto"/>
              <w:jc w:val="right"/>
              <w:rPr>
                <w:rFonts w:ascii="Arial Narrow" w:hAnsi="Arial Narrow" w:cs="Arial Narrow"/>
                <w:b/>
                <w:bCs/>
                <w:color w:val="000000"/>
                <w:sz w:val="18"/>
              </w:rPr>
            </w:pPr>
          </w:p>
        </w:tc>
      </w:tr>
      <w:tr w:rsidR="006E26D5" w:rsidRPr="004D28D0" w:rsidTr="006E26D5">
        <w:trPr>
          <w:trHeight w:val="410"/>
        </w:trPr>
        <w:tc>
          <w:tcPr>
            <w:tcW w:w="426" w:type="dxa"/>
            <w:tcBorders>
              <w:top w:val="single" w:sz="6" w:space="0" w:color="auto"/>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right"/>
              <w:rPr>
                <w:rFonts w:ascii="Arial" w:hAnsi="Arial" w:cs="Arial"/>
                <w:b/>
                <w:color w:val="000000"/>
                <w:sz w:val="18"/>
                <w:szCs w:val="20"/>
              </w:rPr>
            </w:pPr>
            <w:r w:rsidRPr="004D28D0">
              <w:rPr>
                <w:rFonts w:ascii="Arial" w:hAnsi="Arial" w:cs="Arial"/>
                <w:b/>
                <w:color w:val="000000"/>
                <w:sz w:val="18"/>
                <w:szCs w:val="20"/>
              </w:rPr>
              <w:t>11</w:t>
            </w:r>
          </w:p>
        </w:tc>
        <w:tc>
          <w:tcPr>
            <w:tcW w:w="1134" w:type="dxa"/>
            <w:tcBorders>
              <w:top w:val="single" w:sz="6" w:space="0" w:color="auto"/>
              <w:left w:val="single" w:sz="2" w:space="0" w:color="000000"/>
              <w:bottom w:val="single" w:sz="2" w:space="0" w:color="000000"/>
              <w:right w:val="single" w:sz="2" w:space="0" w:color="000000"/>
            </w:tcBorders>
            <w:hideMark/>
          </w:tcPr>
          <w:p w:rsidR="006E26D5" w:rsidRPr="004D28D0" w:rsidRDefault="006E26D5" w:rsidP="006E26D5">
            <w:pPr>
              <w:spacing w:line="360" w:lineRule="auto"/>
              <w:rPr>
                <w:rFonts w:ascii="Times New Roman" w:hAnsi="Times New Roman" w:cs="Times New Roman"/>
                <w:b/>
                <w:sz w:val="18"/>
                <w:szCs w:val="24"/>
              </w:rPr>
            </w:pPr>
            <w:r w:rsidRPr="004D28D0">
              <w:rPr>
                <w:rFonts w:ascii="Times New Roman" w:hAnsi="Times New Roman" w:cs="Times New Roman"/>
                <w:b/>
                <w:sz w:val="18"/>
                <w:szCs w:val="24"/>
              </w:rPr>
              <w:t xml:space="preserve">Ал иев </w:t>
            </w:r>
          </w:p>
        </w:tc>
        <w:tc>
          <w:tcPr>
            <w:tcW w:w="1416" w:type="dxa"/>
            <w:tcBorders>
              <w:top w:val="single" w:sz="6" w:space="0" w:color="auto"/>
              <w:left w:val="single" w:sz="2" w:space="0" w:color="000000"/>
              <w:bottom w:val="single" w:sz="2" w:space="0" w:color="000000"/>
              <w:right w:val="single" w:sz="2" w:space="0" w:color="000000"/>
            </w:tcBorders>
            <w:hideMark/>
          </w:tcPr>
          <w:p w:rsidR="006E26D5" w:rsidRPr="004D28D0" w:rsidRDefault="006E26D5" w:rsidP="006E26D5">
            <w:pPr>
              <w:spacing w:line="360" w:lineRule="auto"/>
              <w:rPr>
                <w:rFonts w:ascii="Times New Roman" w:hAnsi="Times New Roman" w:cs="Times New Roman"/>
                <w:b/>
                <w:sz w:val="18"/>
                <w:szCs w:val="24"/>
              </w:rPr>
            </w:pPr>
            <w:r w:rsidRPr="004D28D0">
              <w:rPr>
                <w:rFonts w:ascii="Times New Roman" w:hAnsi="Times New Roman" w:cs="Times New Roman"/>
                <w:b/>
                <w:sz w:val="18"/>
                <w:szCs w:val="24"/>
              </w:rPr>
              <w:t xml:space="preserve">Иса </w:t>
            </w:r>
          </w:p>
        </w:tc>
        <w:tc>
          <w:tcPr>
            <w:tcW w:w="284" w:type="dxa"/>
            <w:tcBorders>
              <w:top w:val="single" w:sz="6" w:space="0" w:color="auto"/>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2</w:t>
            </w:r>
          </w:p>
        </w:tc>
        <w:tc>
          <w:tcPr>
            <w:tcW w:w="283" w:type="dxa"/>
            <w:tcBorders>
              <w:top w:val="single" w:sz="6" w:space="0" w:color="auto"/>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6" w:space="0" w:color="auto"/>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6" w:space="0" w:color="auto"/>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6" w:space="0" w:color="auto"/>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6" w:space="0" w:color="auto"/>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6" w:space="0" w:color="auto"/>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2</w:t>
            </w:r>
          </w:p>
        </w:tc>
        <w:tc>
          <w:tcPr>
            <w:tcW w:w="283" w:type="dxa"/>
            <w:tcBorders>
              <w:top w:val="single" w:sz="6" w:space="0" w:color="auto"/>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6" w:space="0" w:color="auto"/>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6" w:space="0" w:color="auto"/>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6" w:space="0" w:color="auto"/>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6" w:space="0" w:color="auto"/>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6" w:space="0" w:color="auto"/>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6" w:space="0" w:color="auto"/>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6" w:space="0" w:color="auto"/>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2</w:t>
            </w:r>
          </w:p>
        </w:tc>
        <w:tc>
          <w:tcPr>
            <w:tcW w:w="283" w:type="dxa"/>
            <w:tcBorders>
              <w:top w:val="single" w:sz="6" w:space="0" w:color="auto"/>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6" w:space="0" w:color="auto"/>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6" w:space="0" w:color="auto"/>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6" w:space="0" w:color="auto"/>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p>
        </w:tc>
        <w:tc>
          <w:tcPr>
            <w:tcW w:w="284" w:type="dxa"/>
            <w:tcBorders>
              <w:top w:val="single" w:sz="6" w:space="0" w:color="auto"/>
              <w:left w:val="single" w:sz="2" w:space="0" w:color="000000"/>
              <w:bottom w:val="single" w:sz="2" w:space="0" w:color="000000"/>
              <w:right w:val="single" w:sz="4" w:space="0" w:color="auto"/>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6" w:space="0" w:color="auto"/>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6" w:space="0" w:color="auto"/>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6" w:space="0" w:color="auto"/>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6" w:space="0" w:color="auto"/>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6" w:space="0" w:color="auto"/>
              <w:left w:val="single" w:sz="4" w:space="0" w:color="auto"/>
              <w:bottom w:val="single" w:sz="2" w:space="0" w:color="000000"/>
              <w:right w:val="single" w:sz="2" w:space="0" w:color="000000"/>
            </w:tcBorders>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2</w:t>
            </w:r>
          </w:p>
        </w:tc>
        <w:tc>
          <w:tcPr>
            <w:tcW w:w="425" w:type="dxa"/>
            <w:tcBorders>
              <w:top w:val="single" w:sz="6" w:space="0" w:color="auto"/>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Pr>
                <w:rFonts w:ascii="Arial Narrow" w:hAnsi="Arial Narrow" w:cs="Arial Narrow"/>
                <w:b/>
                <w:color w:val="000000"/>
                <w:sz w:val="18"/>
              </w:rPr>
              <w:t>аттестат</w:t>
            </w:r>
          </w:p>
        </w:tc>
        <w:tc>
          <w:tcPr>
            <w:tcW w:w="425" w:type="dxa"/>
            <w:tcBorders>
              <w:top w:val="single" w:sz="6" w:space="0" w:color="auto"/>
              <w:left w:val="single" w:sz="2" w:space="0" w:color="000000"/>
              <w:bottom w:val="single" w:sz="2" w:space="0" w:color="000000"/>
              <w:right w:val="single" w:sz="4" w:space="0" w:color="auto"/>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12</w:t>
            </w:r>
          </w:p>
        </w:tc>
        <w:tc>
          <w:tcPr>
            <w:tcW w:w="425" w:type="dxa"/>
            <w:tcBorders>
              <w:top w:val="single" w:sz="6" w:space="0" w:color="auto"/>
              <w:left w:val="single" w:sz="4" w:space="0" w:color="auto"/>
              <w:bottom w:val="single" w:sz="2" w:space="0" w:color="000000"/>
              <w:right w:val="single" w:sz="2" w:space="0" w:color="000000"/>
            </w:tcBorders>
          </w:tcPr>
          <w:p w:rsidR="006E26D5" w:rsidRPr="004D28D0" w:rsidRDefault="006E26D5" w:rsidP="006E26D5">
            <w:pPr>
              <w:autoSpaceDE w:val="0"/>
              <w:autoSpaceDN w:val="0"/>
              <w:adjustRightInd w:val="0"/>
              <w:spacing w:after="0" w:line="240" w:lineRule="auto"/>
              <w:jc w:val="right"/>
              <w:rPr>
                <w:rFonts w:ascii="Arial Narrow" w:hAnsi="Arial Narrow" w:cs="Arial Narrow"/>
                <w:b/>
                <w:color w:val="000000"/>
                <w:sz w:val="18"/>
              </w:rPr>
            </w:pPr>
            <w:r w:rsidRPr="004D28D0">
              <w:rPr>
                <w:rFonts w:ascii="Arial Narrow" w:hAnsi="Arial Narrow" w:cs="Arial Narrow"/>
                <w:b/>
                <w:color w:val="000000"/>
                <w:sz w:val="18"/>
              </w:rPr>
              <w:t>12</w:t>
            </w:r>
          </w:p>
        </w:tc>
      </w:tr>
      <w:tr w:rsidR="006E26D5" w:rsidRPr="004D28D0" w:rsidTr="006E26D5">
        <w:trPr>
          <w:trHeight w:val="410"/>
        </w:trPr>
        <w:tc>
          <w:tcPr>
            <w:tcW w:w="426"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right"/>
              <w:rPr>
                <w:rFonts w:ascii="Arial" w:hAnsi="Arial" w:cs="Arial"/>
                <w:b/>
                <w:color w:val="000000"/>
                <w:sz w:val="18"/>
                <w:szCs w:val="20"/>
              </w:rPr>
            </w:pPr>
            <w:r w:rsidRPr="004D28D0">
              <w:rPr>
                <w:rFonts w:ascii="Arial" w:hAnsi="Arial" w:cs="Arial"/>
                <w:b/>
                <w:color w:val="000000"/>
                <w:sz w:val="18"/>
                <w:szCs w:val="20"/>
              </w:rPr>
              <w:t>11</w:t>
            </w:r>
          </w:p>
        </w:tc>
        <w:tc>
          <w:tcPr>
            <w:tcW w:w="113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rPr>
                <w:rFonts w:ascii="Arial" w:hAnsi="Arial" w:cs="Arial"/>
                <w:b/>
                <w:color w:val="000000"/>
                <w:sz w:val="18"/>
                <w:szCs w:val="20"/>
              </w:rPr>
            </w:pPr>
            <w:r w:rsidRPr="004D28D0">
              <w:rPr>
                <w:rFonts w:ascii="Arial" w:hAnsi="Arial" w:cs="Arial"/>
                <w:b/>
                <w:color w:val="000000"/>
                <w:sz w:val="18"/>
                <w:szCs w:val="20"/>
              </w:rPr>
              <w:t xml:space="preserve">Касумов </w:t>
            </w:r>
          </w:p>
        </w:tc>
        <w:tc>
          <w:tcPr>
            <w:tcW w:w="1416"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rPr>
                <w:rFonts w:ascii="Arial Narrow" w:hAnsi="Arial Narrow" w:cs="Arial Narrow"/>
                <w:b/>
                <w:color w:val="000000"/>
                <w:sz w:val="18"/>
              </w:rPr>
            </w:pPr>
            <w:r w:rsidRPr="004D28D0">
              <w:rPr>
                <w:rFonts w:ascii="Arial Narrow" w:hAnsi="Arial Narrow" w:cs="Arial Narrow"/>
                <w:b/>
                <w:color w:val="000000"/>
                <w:sz w:val="18"/>
              </w:rPr>
              <w:t xml:space="preserve">Азамат </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2</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4" w:space="0" w:color="auto"/>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4" w:space="0" w:color="auto"/>
              <w:bottom w:val="single" w:sz="2" w:space="0" w:color="000000"/>
              <w:right w:val="single" w:sz="2" w:space="0" w:color="000000"/>
            </w:tcBorders>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425"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0</w:t>
            </w:r>
          </w:p>
        </w:tc>
        <w:tc>
          <w:tcPr>
            <w:tcW w:w="425" w:type="dxa"/>
            <w:tcBorders>
              <w:top w:val="single" w:sz="2" w:space="0" w:color="000000"/>
              <w:left w:val="single" w:sz="2" w:space="0" w:color="000000"/>
              <w:bottom w:val="single" w:sz="2" w:space="0" w:color="000000"/>
              <w:right w:val="single" w:sz="4" w:space="0" w:color="auto"/>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13</w:t>
            </w:r>
          </w:p>
        </w:tc>
        <w:tc>
          <w:tcPr>
            <w:tcW w:w="425" w:type="dxa"/>
            <w:tcBorders>
              <w:top w:val="single" w:sz="2" w:space="0" w:color="000000"/>
              <w:left w:val="single" w:sz="4" w:space="0" w:color="auto"/>
              <w:bottom w:val="single" w:sz="2" w:space="0" w:color="000000"/>
              <w:right w:val="single" w:sz="2" w:space="0" w:color="000000"/>
            </w:tcBorders>
          </w:tcPr>
          <w:p w:rsidR="006E26D5" w:rsidRPr="004D28D0" w:rsidRDefault="006E26D5" w:rsidP="006E26D5">
            <w:pPr>
              <w:autoSpaceDE w:val="0"/>
              <w:autoSpaceDN w:val="0"/>
              <w:adjustRightInd w:val="0"/>
              <w:spacing w:after="0" w:line="240" w:lineRule="auto"/>
              <w:jc w:val="right"/>
              <w:rPr>
                <w:rFonts w:ascii="Arial Narrow" w:hAnsi="Arial Narrow" w:cs="Arial Narrow"/>
                <w:b/>
                <w:color w:val="000000"/>
                <w:sz w:val="18"/>
              </w:rPr>
            </w:pPr>
            <w:r w:rsidRPr="004D28D0">
              <w:rPr>
                <w:rFonts w:ascii="Arial Narrow" w:hAnsi="Arial Narrow" w:cs="Arial Narrow"/>
                <w:b/>
                <w:color w:val="000000"/>
                <w:sz w:val="18"/>
              </w:rPr>
              <w:t>13</w:t>
            </w:r>
          </w:p>
        </w:tc>
      </w:tr>
      <w:tr w:rsidR="006E26D5" w:rsidRPr="004D28D0" w:rsidTr="006E26D5">
        <w:trPr>
          <w:trHeight w:val="637"/>
        </w:trPr>
        <w:tc>
          <w:tcPr>
            <w:tcW w:w="426"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right"/>
              <w:rPr>
                <w:rFonts w:ascii="Arial" w:hAnsi="Arial" w:cs="Arial"/>
                <w:b/>
                <w:color w:val="000000"/>
                <w:sz w:val="18"/>
                <w:szCs w:val="20"/>
              </w:rPr>
            </w:pPr>
            <w:r w:rsidRPr="004D28D0">
              <w:rPr>
                <w:rFonts w:ascii="Arial" w:hAnsi="Arial" w:cs="Arial"/>
                <w:b/>
                <w:color w:val="000000"/>
                <w:sz w:val="18"/>
                <w:szCs w:val="20"/>
              </w:rPr>
              <w:t>11</w:t>
            </w:r>
          </w:p>
        </w:tc>
        <w:tc>
          <w:tcPr>
            <w:tcW w:w="113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spacing w:line="360" w:lineRule="auto"/>
              <w:rPr>
                <w:rFonts w:ascii="Times New Roman" w:hAnsi="Times New Roman" w:cs="Times New Roman"/>
                <w:b/>
                <w:sz w:val="18"/>
                <w:szCs w:val="24"/>
              </w:rPr>
            </w:pPr>
            <w:r w:rsidRPr="004D28D0">
              <w:rPr>
                <w:rFonts w:ascii="Times New Roman" w:hAnsi="Times New Roman" w:cs="Times New Roman"/>
                <w:b/>
                <w:sz w:val="18"/>
                <w:szCs w:val="24"/>
              </w:rPr>
              <w:t xml:space="preserve">Касумов </w:t>
            </w:r>
          </w:p>
        </w:tc>
        <w:tc>
          <w:tcPr>
            <w:tcW w:w="1416"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spacing w:line="360" w:lineRule="auto"/>
              <w:rPr>
                <w:rFonts w:ascii="Times New Roman" w:hAnsi="Times New Roman" w:cs="Times New Roman"/>
                <w:b/>
                <w:sz w:val="18"/>
                <w:szCs w:val="24"/>
              </w:rPr>
            </w:pPr>
            <w:r w:rsidRPr="004D28D0">
              <w:rPr>
                <w:rFonts w:ascii="Times New Roman" w:hAnsi="Times New Roman" w:cs="Times New Roman"/>
                <w:b/>
                <w:sz w:val="18"/>
                <w:szCs w:val="24"/>
              </w:rPr>
              <w:t xml:space="preserve">Абдулкасум </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2</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5</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2</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4" w:space="0" w:color="auto"/>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4" w:space="0" w:color="auto"/>
              <w:bottom w:val="single" w:sz="2" w:space="0" w:color="000000"/>
              <w:right w:val="single" w:sz="2" w:space="0" w:color="000000"/>
            </w:tcBorders>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3</w:t>
            </w:r>
          </w:p>
        </w:tc>
        <w:tc>
          <w:tcPr>
            <w:tcW w:w="425"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p>
        </w:tc>
        <w:tc>
          <w:tcPr>
            <w:tcW w:w="425" w:type="dxa"/>
            <w:tcBorders>
              <w:top w:val="single" w:sz="2" w:space="0" w:color="000000"/>
              <w:left w:val="single" w:sz="2" w:space="0" w:color="000000"/>
              <w:bottom w:val="single" w:sz="2" w:space="0" w:color="000000"/>
              <w:right w:val="single" w:sz="4" w:space="0" w:color="auto"/>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25</w:t>
            </w:r>
          </w:p>
        </w:tc>
        <w:tc>
          <w:tcPr>
            <w:tcW w:w="425" w:type="dxa"/>
            <w:tcBorders>
              <w:top w:val="single" w:sz="2" w:space="0" w:color="000000"/>
              <w:left w:val="single" w:sz="4" w:space="0" w:color="auto"/>
              <w:bottom w:val="single" w:sz="2" w:space="0" w:color="000000"/>
              <w:right w:val="single" w:sz="2" w:space="0" w:color="000000"/>
            </w:tcBorders>
          </w:tcPr>
          <w:p w:rsidR="006E26D5" w:rsidRPr="004D28D0" w:rsidRDefault="006E26D5" w:rsidP="006E26D5">
            <w:pPr>
              <w:autoSpaceDE w:val="0"/>
              <w:autoSpaceDN w:val="0"/>
              <w:adjustRightInd w:val="0"/>
              <w:spacing w:after="0" w:line="240" w:lineRule="auto"/>
              <w:jc w:val="right"/>
              <w:rPr>
                <w:rFonts w:ascii="Arial Narrow" w:hAnsi="Arial Narrow" w:cs="Arial Narrow"/>
                <w:b/>
                <w:color w:val="000000"/>
                <w:sz w:val="18"/>
              </w:rPr>
            </w:pPr>
            <w:r w:rsidRPr="004D28D0">
              <w:rPr>
                <w:rFonts w:ascii="Arial Narrow" w:hAnsi="Arial Narrow" w:cs="Arial Narrow"/>
                <w:b/>
                <w:color w:val="000000"/>
                <w:sz w:val="18"/>
              </w:rPr>
              <w:t>25</w:t>
            </w:r>
          </w:p>
        </w:tc>
      </w:tr>
      <w:tr w:rsidR="006E26D5" w:rsidRPr="004D28D0" w:rsidTr="006E26D5">
        <w:trPr>
          <w:trHeight w:val="615"/>
        </w:trPr>
        <w:tc>
          <w:tcPr>
            <w:tcW w:w="426"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right"/>
              <w:rPr>
                <w:rFonts w:ascii="Arial" w:hAnsi="Arial" w:cs="Arial"/>
                <w:b/>
                <w:color w:val="000000"/>
                <w:sz w:val="18"/>
                <w:szCs w:val="20"/>
              </w:rPr>
            </w:pPr>
            <w:r w:rsidRPr="004D28D0">
              <w:rPr>
                <w:rFonts w:ascii="Arial" w:hAnsi="Arial" w:cs="Arial"/>
                <w:b/>
                <w:color w:val="000000"/>
                <w:sz w:val="18"/>
                <w:szCs w:val="20"/>
              </w:rPr>
              <w:t>11</w:t>
            </w:r>
          </w:p>
        </w:tc>
        <w:tc>
          <w:tcPr>
            <w:tcW w:w="113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spacing w:line="360" w:lineRule="auto"/>
              <w:rPr>
                <w:rFonts w:ascii="Times New Roman" w:hAnsi="Times New Roman" w:cs="Times New Roman"/>
                <w:b/>
                <w:sz w:val="18"/>
                <w:szCs w:val="24"/>
              </w:rPr>
            </w:pPr>
            <w:r w:rsidRPr="004D28D0">
              <w:rPr>
                <w:rFonts w:ascii="Times New Roman" w:hAnsi="Times New Roman" w:cs="Times New Roman"/>
                <w:b/>
                <w:sz w:val="18"/>
                <w:szCs w:val="24"/>
              </w:rPr>
              <w:t xml:space="preserve">Мусаев </w:t>
            </w:r>
          </w:p>
        </w:tc>
        <w:tc>
          <w:tcPr>
            <w:tcW w:w="1416"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rPr>
                <w:rFonts w:ascii="Arial Narrow" w:hAnsi="Arial Narrow" w:cs="Arial Narrow"/>
                <w:b/>
                <w:color w:val="000000"/>
                <w:sz w:val="18"/>
              </w:rPr>
            </w:pPr>
            <w:r w:rsidRPr="004D28D0">
              <w:rPr>
                <w:rFonts w:ascii="Arial Narrow" w:hAnsi="Arial Narrow" w:cs="Arial Narrow"/>
                <w:b/>
                <w:color w:val="000000"/>
                <w:sz w:val="18"/>
              </w:rPr>
              <w:t xml:space="preserve">Джаммалутдин </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4" w:space="0" w:color="auto"/>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4" w:space="0" w:color="auto"/>
              <w:bottom w:val="single" w:sz="2" w:space="0" w:color="000000"/>
              <w:right w:val="single" w:sz="2" w:space="0" w:color="000000"/>
            </w:tcBorders>
          </w:tcPr>
          <w:p w:rsidR="006E26D5" w:rsidRPr="004D28D0" w:rsidRDefault="006E26D5" w:rsidP="006E26D5">
            <w:pPr>
              <w:autoSpaceDE w:val="0"/>
              <w:autoSpaceDN w:val="0"/>
              <w:adjustRightInd w:val="0"/>
              <w:spacing w:after="0" w:line="240" w:lineRule="auto"/>
              <w:rPr>
                <w:rFonts w:ascii="Arial Narrow" w:hAnsi="Arial Narrow" w:cs="Arial Narrow"/>
                <w:b/>
                <w:color w:val="000000"/>
                <w:sz w:val="18"/>
              </w:rPr>
            </w:pPr>
            <w:r w:rsidRPr="004D28D0">
              <w:rPr>
                <w:rFonts w:ascii="Arial Narrow" w:hAnsi="Arial Narrow" w:cs="Arial Narrow"/>
                <w:b/>
                <w:color w:val="000000"/>
                <w:sz w:val="18"/>
              </w:rPr>
              <w:t>-</w:t>
            </w:r>
          </w:p>
        </w:tc>
        <w:tc>
          <w:tcPr>
            <w:tcW w:w="425"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rPr>
                <w:rFonts w:ascii="Arial Narrow" w:hAnsi="Arial Narrow" w:cs="Arial Narrow"/>
                <w:b/>
                <w:color w:val="000000"/>
                <w:sz w:val="18"/>
              </w:rPr>
            </w:pPr>
          </w:p>
        </w:tc>
        <w:tc>
          <w:tcPr>
            <w:tcW w:w="425" w:type="dxa"/>
            <w:tcBorders>
              <w:top w:val="single" w:sz="2" w:space="0" w:color="000000"/>
              <w:left w:val="single" w:sz="2" w:space="0" w:color="000000"/>
              <w:bottom w:val="single" w:sz="2" w:space="0" w:color="000000"/>
              <w:right w:val="single" w:sz="4" w:space="0" w:color="auto"/>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8</w:t>
            </w:r>
          </w:p>
        </w:tc>
        <w:tc>
          <w:tcPr>
            <w:tcW w:w="425" w:type="dxa"/>
            <w:tcBorders>
              <w:top w:val="single" w:sz="2" w:space="0" w:color="000000"/>
              <w:left w:val="single" w:sz="4" w:space="0" w:color="auto"/>
              <w:bottom w:val="single" w:sz="2" w:space="0" w:color="000000"/>
              <w:right w:val="single" w:sz="2" w:space="0" w:color="000000"/>
            </w:tcBorders>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 xml:space="preserve">              </w:t>
            </w:r>
            <w:r>
              <w:rPr>
                <w:rFonts w:ascii="Arial Narrow" w:hAnsi="Arial Narrow" w:cs="Arial Narrow"/>
                <w:b/>
                <w:color w:val="000000"/>
                <w:sz w:val="18"/>
              </w:rPr>
              <w:t xml:space="preserve">     </w:t>
            </w:r>
            <w:r w:rsidRPr="004D28D0">
              <w:rPr>
                <w:rFonts w:ascii="Arial Narrow" w:hAnsi="Arial Narrow" w:cs="Arial Narrow"/>
                <w:b/>
                <w:color w:val="000000"/>
                <w:sz w:val="18"/>
              </w:rPr>
              <w:t>8</w:t>
            </w:r>
          </w:p>
        </w:tc>
      </w:tr>
      <w:tr w:rsidR="006E26D5" w:rsidRPr="004D28D0" w:rsidTr="006E26D5">
        <w:trPr>
          <w:trHeight w:val="410"/>
        </w:trPr>
        <w:tc>
          <w:tcPr>
            <w:tcW w:w="426"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right"/>
              <w:rPr>
                <w:rFonts w:ascii="Arial" w:hAnsi="Arial" w:cs="Arial"/>
                <w:b/>
                <w:color w:val="000000"/>
                <w:sz w:val="18"/>
                <w:szCs w:val="20"/>
              </w:rPr>
            </w:pPr>
            <w:r w:rsidRPr="004D28D0">
              <w:rPr>
                <w:rFonts w:ascii="Arial" w:hAnsi="Arial" w:cs="Arial"/>
                <w:b/>
                <w:color w:val="000000"/>
                <w:sz w:val="18"/>
                <w:szCs w:val="20"/>
              </w:rPr>
              <w:t>11</w:t>
            </w:r>
          </w:p>
        </w:tc>
        <w:tc>
          <w:tcPr>
            <w:tcW w:w="113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spacing w:line="360" w:lineRule="auto"/>
              <w:rPr>
                <w:rFonts w:ascii="Times New Roman" w:hAnsi="Times New Roman" w:cs="Times New Roman"/>
                <w:b/>
                <w:sz w:val="18"/>
                <w:szCs w:val="24"/>
              </w:rPr>
            </w:pPr>
            <w:r w:rsidRPr="004D28D0">
              <w:rPr>
                <w:rFonts w:ascii="Times New Roman" w:hAnsi="Times New Roman" w:cs="Times New Roman"/>
                <w:b/>
                <w:sz w:val="18"/>
                <w:szCs w:val="24"/>
              </w:rPr>
              <w:t xml:space="preserve">Надиров </w:t>
            </w:r>
          </w:p>
        </w:tc>
        <w:tc>
          <w:tcPr>
            <w:tcW w:w="1416"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rPr>
                <w:rFonts w:ascii="Arial Narrow" w:hAnsi="Arial Narrow" w:cs="Arial Narrow"/>
                <w:b/>
                <w:color w:val="000000"/>
                <w:sz w:val="18"/>
              </w:rPr>
            </w:pPr>
            <w:r w:rsidRPr="004D28D0">
              <w:rPr>
                <w:rFonts w:ascii="Arial Narrow" w:hAnsi="Arial Narrow" w:cs="Arial Narrow"/>
                <w:b/>
                <w:color w:val="000000"/>
                <w:sz w:val="18"/>
              </w:rPr>
              <w:t xml:space="preserve">Магомед </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4</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4" w:space="0" w:color="auto"/>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4" w:space="0" w:color="auto"/>
              <w:bottom w:val="single" w:sz="2" w:space="0" w:color="000000"/>
              <w:right w:val="single" w:sz="2" w:space="0" w:color="000000"/>
            </w:tcBorders>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425"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3</w:t>
            </w:r>
          </w:p>
        </w:tc>
        <w:tc>
          <w:tcPr>
            <w:tcW w:w="425" w:type="dxa"/>
            <w:tcBorders>
              <w:top w:val="single" w:sz="2" w:space="0" w:color="000000"/>
              <w:left w:val="single" w:sz="2" w:space="0" w:color="000000"/>
              <w:bottom w:val="single" w:sz="2" w:space="0" w:color="000000"/>
              <w:right w:val="single" w:sz="4" w:space="0" w:color="auto"/>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17</w:t>
            </w:r>
          </w:p>
        </w:tc>
        <w:tc>
          <w:tcPr>
            <w:tcW w:w="425" w:type="dxa"/>
            <w:tcBorders>
              <w:top w:val="single" w:sz="2" w:space="0" w:color="000000"/>
              <w:left w:val="single" w:sz="4" w:space="0" w:color="auto"/>
              <w:bottom w:val="single" w:sz="2" w:space="0" w:color="000000"/>
              <w:right w:val="single" w:sz="2" w:space="0" w:color="000000"/>
            </w:tcBorders>
          </w:tcPr>
          <w:p w:rsidR="006E26D5" w:rsidRPr="004D28D0" w:rsidRDefault="006E26D5" w:rsidP="006E26D5">
            <w:pPr>
              <w:autoSpaceDE w:val="0"/>
              <w:autoSpaceDN w:val="0"/>
              <w:adjustRightInd w:val="0"/>
              <w:spacing w:after="0" w:line="240" w:lineRule="auto"/>
              <w:jc w:val="right"/>
              <w:rPr>
                <w:rFonts w:ascii="Arial Narrow" w:hAnsi="Arial Narrow" w:cs="Arial Narrow"/>
                <w:b/>
                <w:color w:val="000000"/>
                <w:sz w:val="18"/>
              </w:rPr>
            </w:pPr>
            <w:r w:rsidRPr="004D28D0">
              <w:rPr>
                <w:rFonts w:ascii="Arial Narrow" w:hAnsi="Arial Narrow" w:cs="Arial Narrow"/>
                <w:b/>
                <w:color w:val="000000"/>
                <w:sz w:val="18"/>
              </w:rPr>
              <w:t>20</w:t>
            </w:r>
          </w:p>
        </w:tc>
      </w:tr>
      <w:tr w:rsidR="006E26D5" w:rsidRPr="004D28D0" w:rsidTr="006E26D5">
        <w:trPr>
          <w:trHeight w:val="410"/>
        </w:trPr>
        <w:tc>
          <w:tcPr>
            <w:tcW w:w="426"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right"/>
              <w:rPr>
                <w:rFonts w:ascii="Arial" w:hAnsi="Arial" w:cs="Arial"/>
                <w:b/>
                <w:color w:val="000000"/>
                <w:sz w:val="18"/>
                <w:szCs w:val="20"/>
              </w:rPr>
            </w:pPr>
            <w:r w:rsidRPr="004D28D0">
              <w:rPr>
                <w:rFonts w:ascii="Arial" w:hAnsi="Arial" w:cs="Arial"/>
                <w:b/>
                <w:color w:val="000000"/>
                <w:sz w:val="18"/>
                <w:szCs w:val="20"/>
              </w:rPr>
              <w:t>11</w:t>
            </w:r>
          </w:p>
        </w:tc>
        <w:tc>
          <w:tcPr>
            <w:tcW w:w="113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spacing w:line="360" w:lineRule="auto"/>
              <w:rPr>
                <w:rFonts w:ascii="Times New Roman" w:hAnsi="Times New Roman" w:cs="Times New Roman"/>
                <w:b/>
                <w:sz w:val="18"/>
                <w:szCs w:val="24"/>
              </w:rPr>
            </w:pPr>
            <w:r w:rsidRPr="004D28D0">
              <w:rPr>
                <w:rFonts w:ascii="Times New Roman" w:hAnsi="Times New Roman" w:cs="Times New Roman"/>
                <w:b/>
                <w:sz w:val="18"/>
                <w:szCs w:val="24"/>
              </w:rPr>
              <w:t xml:space="preserve">Надиров </w:t>
            </w:r>
          </w:p>
        </w:tc>
        <w:tc>
          <w:tcPr>
            <w:tcW w:w="1416"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rPr>
                <w:rFonts w:ascii="Arial Narrow" w:hAnsi="Arial Narrow" w:cs="Arial Narrow"/>
                <w:b/>
                <w:sz w:val="18"/>
              </w:rPr>
            </w:pPr>
            <w:r w:rsidRPr="004D28D0">
              <w:rPr>
                <w:rFonts w:ascii="Arial Narrow" w:hAnsi="Arial Narrow" w:cs="Arial Narrow"/>
                <w:b/>
                <w:sz w:val="18"/>
              </w:rPr>
              <w:t xml:space="preserve">Айгум </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2</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4</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4" w:space="0" w:color="auto"/>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4" w:space="0" w:color="auto"/>
              <w:bottom w:val="single" w:sz="2" w:space="0" w:color="000000"/>
              <w:right w:val="single" w:sz="2" w:space="0" w:color="000000"/>
            </w:tcBorders>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4</w:t>
            </w:r>
          </w:p>
        </w:tc>
        <w:tc>
          <w:tcPr>
            <w:tcW w:w="425"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12</w:t>
            </w:r>
          </w:p>
        </w:tc>
        <w:tc>
          <w:tcPr>
            <w:tcW w:w="425" w:type="dxa"/>
            <w:tcBorders>
              <w:top w:val="single" w:sz="2" w:space="0" w:color="000000"/>
              <w:left w:val="single" w:sz="2" w:space="0" w:color="000000"/>
              <w:bottom w:val="single" w:sz="2" w:space="0" w:color="000000"/>
              <w:right w:val="single" w:sz="4" w:space="0" w:color="auto"/>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23</w:t>
            </w:r>
          </w:p>
        </w:tc>
        <w:tc>
          <w:tcPr>
            <w:tcW w:w="425" w:type="dxa"/>
            <w:tcBorders>
              <w:top w:val="single" w:sz="2" w:space="0" w:color="000000"/>
              <w:left w:val="single" w:sz="4" w:space="0" w:color="auto"/>
              <w:bottom w:val="single" w:sz="2" w:space="0" w:color="000000"/>
              <w:right w:val="single" w:sz="2" w:space="0" w:color="000000"/>
            </w:tcBorders>
          </w:tcPr>
          <w:p w:rsidR="006E26D5" w:rsidRPr="004D28D0" w:rsidRDefault="006E26D5" w:rsidP="006E26D5">
            <w:pPr>
              <w:autoSpaceDE w:val="0"/>
              <w:autoSpaceDN w:val="0"/>
              <w:adjustRightInd w:val="0"/>
              <w:spacing w:after="0" w:line="240" w:lineRule="auto"/>
              <w:jc w:val="right"/>
              <w:rPr>
                <w:rFonts w:ascii="Arial Narrow" w:hAnsi="Arial Narrow" w:cs="Arial Narrow"/>
                <w:b/>
                <w:color w:val="000000"/>
                <w:sz w:val="18"/>
              </w:rPr>
            </w:pPr>
            <w:r w:rsidRPr="004D28D0">
              <w:rPr>
                <w:rFonts w:ascii="Arial Narrow" w:hAnsi="Arial Narrow" w:cs="Arial Narrow"/>
                <w:b/>
                <w:color w:val="000000"/>
                <w:sz w:val="18"/>
              </w:rPr>
              <w:t>35</w:t>
            </w:r>
          </w:p>
        </w:tc>
      </w:tr>
      <w:tr w:rsidR="006E26D5" w:rsidRPr="004D28D0" w:rsidTr="006E26D5">
        <w:trPr>
          <w:trHeight w:val="565"/>
        </w:trPr>
        <w:tc>
          <w:tcPr>
            <w:tcW w:w="426"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right"/>
              <w:rPr>
                <w:rFonts w:ascii="Arial" w:hAnsi="Arial" w:cs="Arial"/>
                <w:b/>
                <w:color w:val="000000"/>
                <w:sz w:val="18"/>
                <w:szCs w:val="20"/>
              </w:rPr>
            </w:pPr>
            <w:r w:rsidRPr="004D28D0">
              <w:rPr>
                <w:rFonts w:ascii="Arial" w:hAnsi="Arial" w:cs="Arial"/>
                <w:b/>
                <w:color w:val="000000"/>
                <w:sz w:val="18"/>
                <w:szCs w:val="20"/>
              </w:rPr>
              <w:t>11</w:t>
            </w:r>
          </w:p>
        </w:tc>
        <w:tc>
          <w:tcPr>
            <w:tcW w:w="113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spacing w:line="360" w:lineRule="auto"/>
              <w:rPr>
                <w:rFonts w:ascii="Times New Roman" w:hAnsi="Times New Roman" w:cs="Times New Roman"/>
                <w:b/>
                <w:sz w:val="18"/>
                <w:szCs w:val="24"/>
              </w:rPr>
            </w:pPr>
            <w:r w:rsidRPr="004D28D0">
              <w:rPr>
                <w:rFonts w:ascii="Times New Roman" w:hAnsi="Times New Roman" w:cs="Times New Roman"/>
                <w:b/>
                <w:sz w:val="18"/>
                <w:szCs w:val="24"/>
              </w:rPr>
              <w:t xml:space="preserve">Сагадуллаев </w:t>
            </w:r>
          </w:p>
        </w:tc>
        <w:tc>
          <w:tcPr>
            <w:tcW w:w="1416"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rPr>
                <w:rFonts w:ascii="Arial Narrow" w:hAnsi="Arial Narrow" w:cs="Arial Narrow"/>
                <w:b/>
                <w:sz w:val="18"/>
              </w:rPr>
            </w:pPr>
            <w:r w:rsidRPr="004D28D0">
              <w:rPr>
                <w:rFonts w:ascii="Arial Narrow" w:hAnsi="Arial Narrow" w:cs="Arial Narrow"/>
                <w:b/>
                <w:sz w:val="18"/>
              </w:rPr>
              <w:t>Сагадалла</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2</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4</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4" w:space="0" w:color="auto"/>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4" w:space="0" w:color="auto"/>
              <w:bottom w:val="single" w:sz="2" w:space="0" w:color="000000"/>
              <w:right w:val="single" w:sz="2" w:space="0" w:color="000000"/>
            </w:tcBorders>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3</w:t>
            </w:r>
          </w:p>
        </w:tc>
        <w:tc>
          <w:tcPr>
            <w:tcW w:w="425"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8</w:t>
            </w:r>
          </w:p>
        </w:tc>
        <w:tc>
          <w:tcPr>
            <w:tcW w:w="425" w:type="dxa"/>
            <w:tcBorders>
              <w:top w:val="single" w:sz="2" w:space="0" w:color="000000"/>
              <w:left w:val="single" w:sz="2" w:space="0" w:color="000000"/>
              <w:bottom w:val="single" w:sz="2" w:space="0" w:color="000000"/>
              <w:right w:val="single" w:sz="4" w:space="0" w:color="auto"/>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21</w:t>
            </w:r>
          </w:p>
        </w:tc>
        <w:tc>
          <w:tcPr>
            <w:tcW w:w="425" w:type="dxa"/>
            <w:tcBorders>
              <w:top w:val="single" w:sz="2" w:space="0" w:color="000000"/>
              <w:left w:val="single" w:sz="4" w:space="0" w:color="auto"/>
              <w:bottom w:val="single" w:sz="2" w:space="0" w:color="000000"/>
              <w:right w:val="single" w:sz="2" w:space="0" w:color="000000"/>
            </w:tcBorders>
          </w:tcPr>
          <w:p w:rsidR="006E26D5" w:rsidRPr="004D28D0" w:rsidRDefault="006E26D5" w:rsidP="006E26D5">
            <w:pPr>
              <w:autoSpaceDE w:val="0"/>
              <w:autoSpaceDN w:val="0"/>
              <w:adjustRightInd w:val="0"/>
              <w:spacing w:after="0" w:line="240" w:lineRule="auto"/>
              <w:jc w:val="right"/>
              <w:rPr>
                <w:rFonts w:ascii="Arial Narrow" w:hAnsi="Arial Narrow" w:cs="Arial Narrow"/>
                <w:b/>
                <w:color w:val="000000"/>
                <w:sz w:val="18"/>
              </w:rPr>
            </w:pPr>
            <w:r w:rsidRPr="004D28D0">
              <w:rPr>
                <w:rFonts w:ascii="Arial Narrow" w:hAnsi="Arial Narrow" w:cs="Arial Narrow"/>
                <w:b/>
                <w:color w:val="000000"/>
                <w:sz w:val="18"/>
              </w:rPr>
              <w:t>29</w:t>
            </w:r>
          </w:p>
        </w:tc>
      </w:tr>
      <w:tr w:rsidR="006E26D5" w:rsidRPr="004D28D0" w:rsidTr="006E26D5">
        <w:trPr>
          <w:trHeight w:val="565"/>
        </w:trPr>
        <w:tc>
          <w:tcPr>
            <w:tcW w:w="426"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right"/>
              <w:rPr>
                <w:rFonts w:ascii="Arial" w:hAnsi="Arial" w:cs="Arial"/>
                <w:b/>
                <w:color w:val="000000"/>
                <w:sz w:val="18"/>
                <w:szCs w:val="20"/>
              </w:rPr>
            </w:pPr>
            <w:r w:rsidRPr="004D28D0">
              <w:rPr>
                <w:rFonts w:ascii="Arial" w:hAnsi="Arial" w:cs="Arial"/>
                <w:b/>
                <w:color w:val="000000"/>
                <w:sz w:val="18"/>
                <w:szCs w:val="20"/>
              </w:rPr>
              <w:t>11</w:t>
            </w:r>
          </w:p>
        </w:tc>
        <w:tc>
          <w:tcPr>
            <w:tcW w:w="113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spacing w:line="360" w:lineRule="auto"/>
              <w:rPr>
                <w:rFonts w:ascii="Times New Roman" w:hAnsi="Times New Roman" w:cs="Times New Roman"/>
                <w:b/>
                <w:sz w:val="18"/>
                <w:szCs w:val="24"/>
              </w:rPr>
            </w:pPr>
            <w:r w:rsidRPr="004D28D0">
              <w:rPr>
                <w:rFonts w:ascii="Times New Roman" w:hAnsi="Times New Roman" w:cs="Times New Roman"/>
                <w:b/>
                <w:sz w:val="18"/>
                <w:szCs w:val="24"/>
              </w:rPr>
              <w:t xml:space="preserve">Ибрагимов </w:t>
            </w:r>
          </w:p>
        </w:tc>
        <w:tc>
          <w:tcPr>
            <w:tcW w:w="1416"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rPr>
                <w:rFonts w:ascii="Arial Narrow" w:hAnsi="Arial Narrow" w:cs="Arial Narrow"/>
                <w:b/>
                <w:sz w:val="18"/>
              </w:rPr>
            </w:pPr>
            <w:r w:rsidRPr="004D28D0">
              <w:rPr>
                <w:rFonts w:ascii="Arial Narrow" w:hAnsi="Arial Narrow" w:cs="Arial Narrow"/>
                <w:b/>
                <w:sz w:val="18"/>
              </w:rPr>
              <w:t xml:space="preserve">Забит </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4" w:space="0" w:color="auto"/>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1</w:t>
            </w:r>
          </w:p>
        </w:tc>
        <w:tc>
          <w:tcPr>
            <w:tcW w:w="284"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4"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w:t>
            </w:r>
          </w:p>
        </w:tc>
        <w:tc>
          <w:tcPr>
            <w:tcW w:w="283"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p>
        </w:tc>
        <w:tc>
          <w:tcPr>
            <w:tcW w:w="284" w:type="dxa"/>
            <w:tcBorders>
              <w:top w:val="single" w:sz="2" w:space="0" w:color="000000"/>
              <w:left w:val="single" w:sz="4" w:space="0" w:color="auto"/>
              <w:bottom w:val="single" w:sz="2" w:space="0" w:color="000000"/>
              <w:right w:val="single" w:sz="2" w:space="0" w:color="000000"/>
            </w:tcBorders>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3</w:t>
            </w:r>
          </w:p>
        </w:tc>
        <w:tc>
          <w:tcPr>
            <w:tcW w:w="425"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0</w:t>
            </w:r>
          </w:p>
        </w:tc>
        <w:tc>
          <w:tcPr>
            <w:tcW w:w="425" w:type="dxa"/>
            <w:tcBorders>
              <w:top w:val="single" w:sz="2" w:space="0" w:color="000000"/>
              <w:left w:val="single" w:sz="2" w:space="0" w:color="000000"/>
              <w:bottom w:val="single" w:sz="2" w:space="0" w:color="000000"/>
              <w:right w:val="single" w:sz="4" w:space="0" w:color="auto"/>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sidRPr="004D28D0">
              <w:rPr>
                <w:rFonts w:ascii="Arial Narrow" w:hAnsi="Arial Narrow" w:cs="Arial Narrow"/>
                <w:b/>
                <w:color w:val="000000"/>
                <w:sz w:val="18"/>
              </w:rPr>
              <w:t>9</w:t>
            </w:r>
          </w:p>
        </w:tc>
        <w:tc>
          <w:tcPr>
            <w:tcW w:w="425" w:type="dxa"/>
            <w:tcBorders>
              <w:top w:val="single" w:sz="2" w:space="0" w:color="000000"/>
              <w:left w:val="single" w:sz="4" w:space="0" w:color="auto"/>
              <w:bottom w:val="single" w:sz="2" w:space="0" w:color="000000"/>
              <w:right w:val="single" w:sz="2" w:space="0" w:color="000000"/>
            </w:tcBorders>
          </w:tcPr>
          <w:p w:rsidR="006E26D5" w:rsidRPr="004D28D0" w:rsidRDefault="006E26D5" w:rsidP="006E26D5">
            <w:pPr>
              <w:autoSpaceDE w:val="0"/>
              <w:autoSpaceDN w:val="0"/>
              <w:adjustRightInd w:val="0"/>
              <w:spacing w:after="0" w:line="240" w:lineRule="auto"/>
              <w:jc w:val="right"/>
              <w:rPr>
                <w:rFonts w:ascii="Arial Narrow" w:hAnsi="Arial Narrow" w:cs="Arial Narrow"/>
                <w:b/>
                <w:color w:val="000000"/>
                <w:sz w:val="18"/>
              </w:rPr>
            </w:pPr>
            <w:r w:rsidRPr="004D28D0">
              <w:rPr>
                <w:rFonts w:ascii="Arial Narrow" w:hAnsi="Arial Narrow" w:cs="Arial Narrow"/>
                <w:b/>
                <w:color w:val="000000"/>
                <w:sz w:val="18"/>
              </w:rPr>
              <w:t>9</w:t>
            </w:r>
          </w:p>
        </w:tc>
      </w:tr>
      <w:tr w:rsidR="006E26D5" w:rsidRPr="004D28D0" w:rsidTr="006E26D5">
        <w:trPr>
          <w:trHeight w:val="565"/>
        </w:trPr>
        <w:tc>
          <w:tcPr>
            <w:tcW w:w="426"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tabs>
                <w:tab w:val="left" w:pos="435"/>
              </w:tabs>
              <w:autoSpaceDE w:val="0"/>
              <w:autoSpaceDN w:val="0"/>
              <w:adjustRightInd w:val="0"/>
              <w:spacing w:after="0" w:line="240" w:lineRule="auto"/>
              <w:rPr>
                <w:rFonts w:ascii="Arial" w:hAnsi="Arial" w:cs="Arial"/>
                <w:b/>
                <w:color w:val="000000"/>
                <w:sz w:val="18"/>
                <w:szCs w:val="20"/>
              </w:rPr>
            </w:pPr>
            <w:r w:rsidRPr="004D28D0">
              <w:rPr>
                <w:rFonts w:ascii="Arial" w:hAnsi="Arial" w:cs="Arial"/>
                <w:b/>
                <w:color w:val="000000"/>
                <w:sz w:val="18"/>
                <w:szCs w:val="20"/>
              </w:rPr>
              <w:tab/>
            </w:r>
          </w:p>
          <w:p w:rsidR="006E26D5" w:rsidRPr="004D28D0" w:rsidRDefault="006E26D5" w:rsidP="006E26D5">
            <w:pPr>
              <w:tabs>
                <w:tab w:val="left" w:pos="435"/>
              </w:tabs>
              <w:autoSpaceDE w:val="0"/>
              <w:autoSpaceDN w:val="0"/>
              <w:adjustRightInd w:val="0"/>
              <w:spacing w:after="0" w:line="240" w:lineRule="auto"/>
              <w:rPr>
                <w:rFonts w:ascii="Arial" w:hAnsi="Arial" w:cs="Arial"/>
                <w:b/>
                <w:color w:val="000000"/>
                <w:sz w:val="18"/>
                <w:szCs w:val="20"/>
              </w:rPr>
            </w:pPr>
            <w:r w:rsidRPr="004D28D0">
              <w:rPr>
                <w:rFonts w:ascii="Arial" w:hAnsi="Arial" w:cs="Arial"/>
                <w:b/>
                <w:color w:val="000000"/>
                <w:sz w:val="18"/>
                <w:szCs w:val="20"/>
              </w:rPr>
              <w:t>11</w:t>
            </w:r>
          </w:p>
        </w:tc>
        <w:tc>
          <w:tcPr>
            <w:tcW w:w="113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spacing w:line="360" w:lineRule="auto"/>
              <w:rPr>
                <w:rFonts w:ascii="Times New Roman" w:hAnsi="Times New Roman" w:cs="Times New Roman"/>
                <w:b/>
                <w:sz w:val="18"/>
                <w:szCs w:val="24"/>
              </w:rPr>
            </w:pPr>
            <w:r w:rsidRPr="004D28D0">
              <w:rPr>
                <w:rFonts w:ascii="Times New Roman" w:hAnsi="Times New Roman" w:cs="Times New Roman"/>
                <w:b/>
                <w:sz w:val="18"/>
                <w:szCs w:val="24"/>
              </w:rPr>
              <w:t xml:space="preserve">Хасбулатов </w:t>
            </w:r>
          </w:p>
        </w:tc>
        <w:tc>
          <w:tcPr>
            <w:tcW w:w="1416"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rPr>
                <w:rFonts w:ascii="Arial Narrow" w:hAnsi="Arial Narrow" w:cs="Arial Narrow"/>
                <w:b/>
                <w:sz w:val="18"/>
              </w:rPr>
            </w:pPr>
            <w:r w:rsidRPr="004D28D0">
              <w:rPr>
                <w:rFonts w:ascii="Arial Narrow" w:hAnsi="Arial Narrow" w:cs="Arial Narrow"/>
                <w:b/>
                <w:sz w:val="18"/>
              </w:rPr>
              <w:t>Самад</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Pr>
                <w:rFonts w:ascii="Arial Narrow" w:hAnsi="Arial Narrow" w:cs="Arial Narrow"/>
                <w:b/>
                <w:color w:val="000000"/>
                <w:sz w:val="18"/>
              </w:rPr>
              <w:t>1</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Pr>
                <w:rFonts w:ascii="Arial Narrow" w:hAnsi="Arial Narrow" w:cs="Arial Narrow"/>
                <w:b/>
                <w:color w:val="000000"/>
                <w:sz w:val="18"/>
              </w:rPr>
              <w:t>1</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Pr>
                <w:rFonts w:ascii="Arial Narrow" w:hAnsi="Arial Narrow" w:cs="Arial Narrow"/>
                <w:b/>
                <w:color w:val="000000"/>
                <w:sz w:val="18"/>
              </w:rPr>
              <w:t>1</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Pr>
                <w:rFonts w:ascii="Arial Narrow" w:hAnsi="Arial Narrow" w:cs="Arial Narrow"/>
                <w:b/>
                <w:color w:val="000000"/>
                <w:sz w:val="18"/>
              </w:rPr>
              <w:t>1</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Pr>
                <w:rFonts w:ascii="Arial Narrow" w:hAnsi="Arial Narrow" w:cs="Arial Narrow"/>
                <w:b/>
                <w:color w:val="000000"/>
                <w:sz w:val="18"/>
              </w:rPr>
              <w:t>-</w:t>
            </w:r>
          </w:p>
        </w:tc>
        <w:tc>
          <w:tcPr>
            <w:tcW w:w="283"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Pr>
                <w:rFonts w:ascii="Arial Narrow" w:hAnsi="Arial Narrow" w:cs="Arial Narrow"/>
                <w:b/>
                <w:color w:val="000000"/>
                <w:sz w:val="18"/>
              </w:rPr>
              <w:t>-</w:t>
            </w:r>
          </w:p>
        </w:tc>
        <w:tc>
          <w:tcPr>
            <w:tcW w:w="284" w:type="dxa"/>
            <w:tcBorders>
              <w:top w:val="single" w:sz="2" w:space="0" w:color="000000"/>
              <w:left w:val="single" w:sz="2" w:space="0" w:color="000000"/>
              <w:bottom w:val="single" w:sz="2" w:space="0" w:color="000000"/>
              <w:right w:val="single" w:sz="4" w:space="0" w:color="auto"/>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Pr>
                <w:rFonts w:ascii="Arial Narrow" w:hAnsi="Arial Narrow" w:cs="Arial Narrow"/>
                <w:b/>
                <w:color w:val="000000"/>
                <w:sz w:val="18"/>
              </w:rPr>
              <w:t>-</w:t>
            </w:r>
          </w:p>
        </w:tc>
        <w:tc>
          <w:tcPr>
            <w:tcW w:w="284"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Pr>
                <w:rFonts w:ascii="Arial Narrow" w:hAnsi="Arial Narrow" w:cs="Arial Narrow"/>
                <w:b/>
                <w:color w:val="000000"/>
                <w:sz w:val="18"/>
              </w:rPr>
              <w:t>-</w:t>
            </w:r>
          </w:p>
        </w:tc>
        <w:tc>
          <w:tcPr>
            <w:tcW w:w="283"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Pr>
                <w:rFonts w:ascii="Arial Narrow" w:hAnsi="Arial Narrow" w:cs="Arial Narrow"/>
                <w:b/>
                <w:color w:val="000000"/>
                <w:sz w:val="18"/>
              </w:rPr>
              <w:t>-</w:t>
            </w:r>
          </w:p>
        </w:tc>
        <w:tc>
          <w:tcPr>
            <w:tcW w:w="284"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Pr>
                <w:rFonts w:ascii="Arial Narrow" w:hAnsi="Arial Narrow" w:cs="Arial Narrow"/>
                <w:b/>
                <w:color w:val="000000"/>
                <w:sz w:val="18"/>
              </w:rPr>
              <w:t>-</w:t>
            </w:r>
          </w:p>
        </w:tc>
        <w:tc>
          <w:tcPr>
            <w:tcW w:w="283"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Pr>
                <w:rFonts w:ascii="Arial Narrow" w:hAnsi="Arial Narrow" w:cs="Arial Narrow"/>
                <w:b/>
                <w:color w:val="000000"/>
                <w:sz w:val="18"/>
              </w:rPr>
              <w:t>-</w:t>
            </w:r>
          </w:p>
        </w:tc>
        <w:tc>
          <w:tcPr>
            <w:tcW w:w="284" w:type="dxa"/>
            <w:tcBorders>
              <w:top w:val="single" w:sz="2" w:space="0" w:color="000000"/>
              <w:left w:val="single" w:sz="4" w:space="0" w:color="auto"/>
              <w:bottom w:val="single" w:sz="2" w:space="0" w:color="000000"/>
              <w:right w:val="single" w:sz="2" w:space="0" w:color="000000"/>
            </w:tcBorders>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p>
        </w:tc>
        <w:tc>
          <w:tcPr>
            <w:tcW w:w="425" w:type="dxa"/>
            <w:tcBorders>
              <w:top w:val="single" w:sz="2" w:space="0" w:color="000000"/>
              <w:left w:val="single" w:sz="4" w:space="0" w:color="auto"/>
              <w:bottom w:val="single" w:sz="2" w:space="0" w:color="000000"/>
              <w:right w:val="single" w:sz="2" w:space="0" w:color="000000"/>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Pr>
                <w:rFonts w:ascii="Arial Narrow" w:hAnsi="Arial Narrow" w:cs="Arial Narrow"/>
                <w:b/>
                <w:color w:val="000000"/>
                <w:sz w:val="18"/>
              </w:rPr>
              <w:t>0</w:t>
            </w:r>
          </w:p>
        </w:tc>
        <w:tc>
          <w:tcPr>
            <w:tcW w:w="425" w:type="dxa"/>
            <w:tcBorders>
              <w:top w:val="single" w:sz="2" w:space="0" w:color="000000"/>
              <w:left w:val="single" w:sz="2" w:space="0" w:color="000000"/>
              <w:bottom w:val="single" w:sz="2" w:space="0" w:color="000000"/>
              <w:right w:val="single" w:sz="4" w:space="0" w:color="auto"/>
            </w:tcBorders>
            <w:hideMark/>
          </w:tcPr>
          <w:p w:rsidR="006E26D5" w:rsidRPr="004D28D0" w:rsidRDefault="006E26D5" w:rsidP="006E26D5">
            <w:pPr>
              <w:autoSpaceDE w:val="0"/>
              <w:autoSpaceDN w:val="0"/>
              <w:adjustRightInd w:val="0"/>
              <w:spacing w:after="0" w:line="240" w:lineRule="auto"/>
              <w:jc w:val="center"/>
              <w:rPr>
                <w:rFonts w:ascii="Arial Narrow" w:hAnsi="Arial Narrow" w:cs="Arial Narrow"/>
                <w:b/>
                <w:color w:val="000000"/>
                <w:sz w:val="18"/>
              </w:rPr>
            </w:pPr>
            <w:r>
              <w:rPr>
                <w:rFonts w:ascii="Arial Narrow" w:hAnsi="Arial Narrow" w:cs="Arial Narrow"/>
                <w:b/>
                <w:color w:val="000000"/>
                <w:sz w:val="18"/>
              </w:rPr>
              <w:t>7</w:t>
            </w:r>
          </w:p>
        </w:tc>
        <w:tc>
          <w:tcPr>
            <w:tcW w:w="425" w:type="dxa"/>
            <w:tcBorders>
              <w:top w:val="single" w:sz="2" w:space="0" w:color="000000"/>
              <w:left w:val="single" w:sz="4" w:space="0" w:color="auto"/>
              <w:bottom w:val="single" w:sz="2" w:space="0" w:color="000000"/>
              <w:right w:val="single" w:sz="2" w:space="0" w:color="000000"/>
            </w:tcBorders>
          </w:tcPr>
          <w:p w:rsidR="006E26D5" w:rsidRPr="004D28D0" w:rsidRDefault="006E26D5" w:rsidP="006E26D5">
            <w:pPr>
              <w:autoSpaceDE w:val="0"/>
              <w:autoSpaceDN w:val="0"/>
              <w:adjustRightInd w:val="0"/>
              <w:spacing w:after="0" w:line="240" w:lineRule="auto"/>
              <w:jc w:val="right"/>
              <w:rPr>
                <w:rFonts w:ascii="Arial Narrow" w:hAnsi="Arial Narrow" w:cs="Arial Narrow"/>
                <w:b/>
                <w:color w:val="000000"/>
                <w:sz w:val="18"/>
              </w:rPr>
            </w:pPr>
            <w:r>
              <w:rPr>
                <w:rFonts w:ascii="Arial Narrow" w:hAnsi="Arial Narrow" w:cs="Arial Narrow"/>
                <w:b/>
                <w:color w:val="000000"/>
                <w:sz w:val="18"/>
              </w:rPr>
              <w:t>7</w:t>
            </w:r>
          </w:p>
        </w:tc>
      </w:tr>
    </w:tbl>
    <w:p w:rsidR="006E26D5" w:rsidRDefault="006E26D5" w:rsidP="006E26D5">
      <w:pPr>
        <w:shd w:val="clear" w:color="auto" w:fill="FFFFFF"/>
        <w:spacing w:after="0" w:line="315" w:lineRule="atLeast"/>
        <w:jc w:val="both"/>
        <w:rPr>
          <w:rFonts w:ascii="Arial" w:eastAsia="Times New Roman" w:hAnsi="Arial" w:cs="Arial"/>
          <w:b/>
          <w:color w:val="000000"/>
          <w:sz w:val="21"/>
          <w:szCs w:val="21"/>
          <w:lang w:eastAsia="ru-RU"/>
        </w:rPr>
      </w:pPr>
      <w:r>
        <w:rPr>
          <w:rFonts w:ascii="Arial" w:eastAsia="Times New Roman" w:hAnsi="Arial" w:cs="Arial"/>
          <w:b/>
          <w:color w:val="000000"/>
          <w:sz w:val="21"/>
          <w:szCs w:val="21"/>
          <w:lang w:eastAsia="ru-RU"/>
        </w:rPr>
        <w:t xml:space="preserve">                                                                                                                       </w:t>
      </w:r>
    </w:p>
    <w:p w:rsidR="006E26D5" w:rsidRPr="00F16C2A" w:rsidRDefault="006E26D5" w:rsidP="006E26D5">
      <w:pPr>
        <w:rPr>
          <w:sz w:val="32"/>
        </w:rPr>
      </w:pPr>
      <w:r>
        <w:rPr>
          <w:b/>
          <w:sz w:val="36"/>
        </w:rPr>
        <w:t xml:space="preserve"> </w:t>
      </w:r>
      <w:r w:rsidRPr="00F16C2A">
        <w:rPr>
          <w:sz w:val="32"/>
        </w:rPr>
        <w:t>Успеваемость -  67%                                      качество-   33%</w:t>
      </w:r>
    </w:p>
    <w:p w:rsidR="006E26D5" w:rsidRDefault="006E26D5" w:rsidP="006E26D5">
      <w:pPr>
        <w:rPr>
          <w:b/>
        </w:rPr>
      </w:pPr>
    </w:p>
    <w:p w:rsidR="006E26D5" w:rsidRDefault="006E26D5" w:rsidP="006E26D5">
      <w:pPr>
        <w:rPr>
          <w:sz w:val="32"/>
          <w:szCs w:val="32"/>
        </w:rPr>
      </w:pPr>
      <w:r>
        <w:rPr>
          <w:sz w:val="32"/>
          <w:szCs w:val="32"/>
        </w:rPr>
        <w:t xml:space="preserve">                                                           </w:t>
      </w:r>
      <w:r w:rsidR="00C74F38">
        <w:rPr>
          <w:sz w:val="32"/>
          <w:szCs w:val="32"/>
        </w:rPr>
        <w:t xml:space="preserve">     Анализ </w:t>
      </w:r>
    </w:p>
    <w:p w:rsidR="006E26D5" w:rsidRDefault="006E26D5" w:rsidP="006E26D5">
      <w:pPr>
        <w:rPr>
          <w:sz w:val="32"/>
          <w:szCs w:val="32"/>
        </w:rPr>
      </w:pPr>
      <w:r>
        <w:rPr>
          <w:sz w:val="32"/>
          <w:szCs w:val="32"/>
        </w:rPr>
        <w:t xml:space="preserve">       диктанта по русскому языку в 5 класс МКОУ Бугленская СОШ(входная работа)</w:t>
      </w:r>
    </w:p>
    <w:tbl>
      <w:tblPr>
        <w:tblW w:w="10989" w:type="dxa"/>
        <w:tblInd w:w="250" w:type="dxa"/>
        <w:tblLook w:val="04A0"/>
      </w:tblPr>
      <w:tblGrid>
        <w:gridCol w:w="7454"/>
        <w:gridCol w:w="2084"/>
        <w:gridCol w:w="1451"/>
      </w:tblGrid>
      <w:tr w:rsidR="006E26D5" w:rsidTr="006236A2">
        <w:trPr>
          <w:trHeight w:val="355"/>
        </w:trPr>
        <w:tc>
          <w:tcPr>
            <w:tcW w:w="109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236A2">
            <w:pPr>
              <w:ind w:firstLine="284"/>
              <w:rPr>
                <w:sz w:val="28"/>
                <w:szCs w:val="28"/>
              </w:rPr>
            </w:pPr>
            <w:r>
              <w:rPr>
                <w:sz w:val="28"/>
                <w:szCs w:val="28"/>
              </w:rPr>
              <w:t xml:space="preserve">                                                Класс 5 «б»</w:t>
            </w:r>
          </w:p>
        </w:tc>
      </w:tr>
      <w:tr w:rsidR="006E26D5" w:rsidTr="006236A2">
        <w:trPr>
          <w:trHeight w:val="371"/>
        </w:trPr>
        <w:tc>
          <w:tcPr>
            <w:tcW w:w="109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 xml:space="preserve">                         Учитель Газанова  Аминат Асельдеровна</w:t>
            </w:r>
          </w:p>
        </w:tc>
      </w:tr>
      <w:tr w:rsidR="006E26D5" w:rsidTr="006236A2">
        <w:trPr>
          <w:trHeight w:val="355"/>
        </w:trPr>
        <w:tc>
          <w:tcPr>
            <w:tcW w:w="74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6D5" w:rsidRDefault="006E26D5" w:rsidP="006E26D5">
            <w:pPr>
              <w:rPr>
                <w:sz w:val="28"/>
                <w:szCs w:val="28"/>
              </w:rPr>
            </w:pP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 xml:space="preserve">  Чел.</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w:t>
            </w:r>
          </w:p>
        </w:tc>
      </w:tr>
      <w:tr w:rsidR="006E26D5" w:rsidTr="006236A2">
        <w:trPr>
          <w:trHeight w:val="355"/>
        </w:trPr>
        <w:tc>
          <w:tcPr>
            <w:tcW w:w="7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 xml:space="preserve">Количество учащихся по списку </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12</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6D5" w:rsidRDefault="006E26D5" w:rsidP="006E26D5">
            <w:pPr>
              <w:rPr>
                <w:sz w:val="28"/>
                <w:szCs w:val="28"/>
              </w:rPr>
            </w:pPr>
          </w:p>
        </w:tc>
      </w:tr>
      <w:tr w:rsidR="006E26D5" w:rsidTr="006236A2">
        <w:trPr>
          <w:trHeight w:val="371"/>
        </w:trPr>
        <w:tc>
          <w:tcPr>
            <w:tcW w:w="7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Количество учащихся выполнивших работу</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12</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6D5" w:rsidRDefault="006E26D5" w:rsidP="006E26D5">
            <w:pPr>
              <w:rPr>
                <w:sz w:val="28"/>
                <w:szCs w:val="28"/>
              </w:rPr>
            </w:pPr>
          </w:p>
        </w:tc>
      </w:tr>
      <w:tr w:rsidR="006E26D5" w:rsidTr="006236A2">
        <w:trPr>
          <w:trHeight w:val="727"/>
        </w:trPr>
        <w:tc>
          <w:tcPr>
            <w:tcW w:w="7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Выполнили работу:</w:t>
            </w:r>
          </w:p>
          <w:p w:rsidR="006E26D5" w:rsidRDefault="006E26D5" w:rsidP="006E26D5">
            <w:pPr>
              <w:rPr>
                <w:sz w:val="28"/>
                <w:szCs w:val="28"/>
              </w:rPr>
            </w:pPr>
            <w:r>
              <w:rPr>
                <w:sz w:val="28"/>
                <w:szCs w:val="28"/>
              </w:rPr>
              <w:t>«5»</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6D5" w:rsidRDefault="006E26D5" w:rsidP="006E26D5">
            <w:pPr>
              <w:rPr>
                <w:sz w:val="28"/>
                <w:szCs w:val="28"/>
              </w:rPr>
            </w:pPr>
          </w:p>
          <w:p w:rsidR="006E26D5" w:rsidRDefault="006E26D5" w:rsidP="006E26D5">
            <w:pPr>
              <w:rPr>
                <w:sz w:val="28"/>
                <w:szCs w:val="28"/>
              </w:rPr>
            </w:pPr>
            <w:r>
              <w:rPr>
                <w:sz w:val="28"/>
                <w:szCs w:val="28"/>
              </w:rPr>
              <w:t>1</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6D5" w:rsidRDefault="006E26D5" w:rsidP="006E26D5">
            <w:pPr>
              <w:rPr>
                <w:sz w:val="28"/>
                <w:szCs w:val="28"/>
              </w:rPr>
            </w:pPr>
          </w:p>
        </w:tc>
      </w:tr>
      <w:tr w:rsidR="006E26D5" w:rsidTr="006236A2">
        <w:trPr>
          <w:trHeight w:val="355"/>
        </w:trPr>
        <w:tc>
          <w:tcPr>
            <w:tcW w:w="7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«4»</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4</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6D5" w:rsidRDefault="006E26D5" w:rsidP="006E26D5">
            <w:pPr>
              <w:rPr>
                <w:sz w:val="28"/>
                <w:szCs w:val="28"/>
              </w:rPr>
            </w:pPr>
          </w:p>
        </w:tc>
      </w:tr>
      <w:tr w:rsidR="006E26D5" w:rsidTr="006236A2">
        <w:trPr>
          <w:trHeight w:val="371"/>
        </w:trPr>
        <w:tc>
          <w:tcPr>
            <w:tcW w:w="7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lastRenderedPageBreak/>
              <w:t>«3»</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3</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6D5" w:rsidRDefault="006E26D5" w:rsidP="006E26D5">
            <w:pPr>
              <w:rPr>
                <w:sz w:val="28"/>
                <w:szCs w:val="28"/>
              </w:rPr>
            </w:pPr>
          </w:p>
        </w:tc>
      </w:tr>
      <w:tr w:rsidR="006E26D5" w:rsidTr="006236A2">
        <w:trPr>
          <w:trHeight w:val="355"/>
        </w:trPr>
        <w:tc>
          <w:tcPr>
            <w:tcW w:w="7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«2»</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4</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6D5" w:rsidRDefault="006E26D5" w:rsidP="006E26D5">
            <w:pPr>
              <w:rPr>
                <w:sz w:val="28"/>
                <w:szCs w:val="28"/>
              </w:rPr>
            </w:pPr>
          </w:p>
        </w:tc>
      </w:tr>
      <w:tr w:rsidR="006E26D5" w:rsidTr="006236A2">
        <w:trPr>
          <w:trHeight w:val="355"/>
        </w:trPr>
        <w:tc>
          <w:tcPr>
            <w:tcW w:w="7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Качество знаний по классу</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6D5" w:rsidRDefault="006E26D5" w:rsidP="006E26D5">
            <w:pPr>
              <w:rPr>
                <w:sz w:val="28"/>
                <w:szCs w:val="28"/>
              </w:rPr>
            </w:pP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41</w:t>
            </w:r>
          </w:p>
        </w:tc>
      </w:tr>
      <w:tr w:rsidR="006E26D5" w:rsidTr="006236A2">
        <w:trPr>
          <w:trHeight w:val="371"/>
        </w:trPr>
        <w:tc>
          <w:tcPr>
            <w:tcW w:w="7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Степень обученности по классу</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6D5" w:rsidRDefault="006E26D5" w:rsidP="006E26D5">
            <w:pPr>
              <w:rPr>
                <w:sz w:val="28"/>
                <w:szCs w:val="28"/>
              </w:rPr>
            </w:pP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67</w:t>
            </w:r>
          </w:p>
        </w:tc>
      </w:tr>
      <w:tr w:rsidR="006E26D5" w:rsidTr="006236A2">
        <w:trPr>
          <w:trHeight w:val="355"/>
        </w:trPr>
        <w:tc>
          <w:tcPr>
            <w:tcW w:w="7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Справились с грамматическим заданием полностью</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6D5" w:rsidRDefault="006E26D5" w:rsidP="006E26D5">
            <w:pPr>
              <w:rPr>
                <w:sz w:val="28"/>
                <w:szCs w:val="28"/>
              </w:rPr>
            </w:pP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6D5" w:rsidRDefault="006E26D5" w:rsidP="006E26D5">
            <w:pPr>
              <w:rPr>
                <w:sz w:val="28"/>
                <w:szCs w:val="28"/>
              </w:rPr>
            </w:pPr>
          </w:p>
        </w:tc>
      </w:tr>
      <w:tr w:rsidR="006E26D5" w:rsidTr="006236A2">
        <w:trPr>
          <w:trHeight w:val="355"/>
        </w:trPr>
        <w:tc>
          <w:tcPr>
            <w:tcW w:w="7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 xml:space="preserve">Выполнили 1 задание </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7</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w:t>
            </w:r>
          </w:p>
        </w:tc>
      </w:tr>
      <w:tr w:rsidR="006E26D5" w:rsidTr="006236A2">
        <w:trPr>
          <w:trHeight w:val="371"/>
        </w:trPr>
        <w:tc>
          <w:tcPr>
            <w:tcW w:w="7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Выполнили 2 задание</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6</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w:t>
            </w:r>
          </w:p>
        </w:tc>
      </w:tr>
      <w:tr w:rsidR="006E26D5" w:rsidTr="006236A2">
        <w:trPr>
          <w:trHeight w:val="355"/>
        </w:trPr>
        <w:tc>
          <w:tcPr>
            <w:tcW w:w="7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 xml:space="preserve">Выполнили 3 задание </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4</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w:t>
            </w:r>
          </w:p>
        </w:tc>
      </w:tr>
      <w:tr w:rsidR="006E26D5" w:rsidTr="006236A2">
        <w:trPr>
          <w:trHeight w:val="355"/>
        </w:trPr>
        <w:tc>
          <w:tcPr>
            <w:tcW w:w="7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 xml:space="preserve">Выполнили 4 задание </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6</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w:t>
            </w:r>
          </w:p>
        </w:tc>
      </w:tr>
      <w:tr w:rsidR="006E26D5" w:rsidTr="006236A2">
        <w:trPr>
          <w:trHeight w:val="371"/>
        </w:trPr>
        <w:tc>
          <w:tcPr>
            <w:tcW w:w="7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 xml:space="preserve">Выполнили 5 задание </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7</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w:t>
            </w:r>
          </w:p>
        </w:tc>
      </w:tr>
      <w:tr w:rsidR="006E26D5" w:rsidTr="006236A2">
        <w:trPr>
          <w:trHeight w:val="371"/>
        </w:trPr>
        <w:tc>
          <w:tcPr>
            <w:tcW w:w="74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 xml:space="preserve">Не приступили к выполнению грамматического задания </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w:t>
            </w:r>
          </w:p>
        </w:tc>
      </w:tr>
    </w:tbl>
    <w:p w:rsidR="006E26D5" w:rsidRDefault="006E26D5" w:rsidP="006E26D5">
      <w:pPr>
        <w:rPr>
          <w:sz w:val="28"/>
          <w:szCs w:val="28"/>
        </w:rPr>
      </w:pPr>
    </w:p>
    <w:p w:rsidR="006E26D5" w:rsidRDefault="006E26D5" w:rsidP="006E26D5">
      <w:pPr>
        <w:rPr>
          <w:sz w:val="28"/>
          <w:szCs w:val="28"/>
        </w:rPr>
      </w:pPr>
      <w:r>
        <w:rPr>
          <w:sz w:val="28"/>
          <w:szCs w:val="28"/>
        </w:rPr>
        <w:t xml:space="preserve">                                                                                  </w:t>
      </w:r>
    </w:p>
    <w:p w:rsidR="006E26D5" w:rsidRDefault="006E26D5" w:rsidP="006E26D5">
      <w:pPr>
        <w:rPr>
          <w:sz w:val="32"/>
          <w:szCs w:val="32"/>
        </w:rPr>
      </w:pPr>
      <w:r>
        <w:rPr>
          <w:sz w:val="28"/>
          <w:szCs w:val="28"/>
        </w:rPr>
        <w:t xml:space="preserve">                                                                   </w:t>
      </w:r>
      <w:r>
        <w:rPr>
          <w:sz w:val="32"/>
          <w:szCs w:val="32"/>
        </w:rPr>
        <w:t xml:space="preserve">Анализ </w:t>
      </w:r>
    </w:p>
    <w:p w:rsidR="006E26D5" w:rsidRDefault="006E26D5" w:rsidP="006E26D5">
      <w:pPr>
        <w:rPr>
          <w:sz w:val="32"/>
          <w:szCs w:val="32"/>
        </w:rPr>
      </w:pPr>
      <w:r>
        <w:rPr>
          <w:sz w:val="32"/>
          <w:szCs w:val="32"/>
        </w:rPr>
        <w:t xml:space="preserve">       диктанта по русскому языку в 5 класс МКОУ Бугленская СОШ входная работа)</w:t>
      </w:r>
    </w:p>
    <w:p w:rsidR="006E26D5" w:rsidRDefault="006E26D5" w:rsidP="006E26D5">
      <w:pPr>
        <w:rPr>
          <w:sz w:val="32"/>
          <w:szCs w:val="32"/>
        </w:rPr>
      </w:pPr>
    </w:p>
    <w:tbl>
      <w:tblPr>
        <w:tblW w:w="10989" w:type="dxa"/>
        <w:tblInd w:w="250" w:type="dxa"/>
        <w:tblLook w:val="04A0"/>
      </w:tblPr>
      <w:tblGrid>
        <w:gridCol w:w="7402"/>
        <w:gridCol w:w="2073"/>
        <w:gridCol w:w="1514"/>
      </w:tblGrid>
      <w:tr w:rsidR="006E26D5" w:rsidTr="006236A2">
        <w:trPr>
          <w:trHeight w:val="366"/>
        </w:trPr>
        <w:tc>
          <w:tcPr>
            <w:tcW w:w="109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 xml:space="preserve">                                                Класс 5 «а»</w:t>
            </w:r>
          </w:p>
        </w:tc>
      </w:tr>
      <w:tr w:rsidR="006E26D5" w:rsidTr="006236A2">
        <w:trPr>
          <w:trHeight w:val="366"/>
        </w:trPr>
        <w:tc>
          <w:tcPr>
            <w:tcW w:w="109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 xml:space="preserve">                         Учитель Газанова  Аминат Асельдеровна</w:t>
            </w:r>
          </w:p>
        </w:tc>
      </w:tr>
      <w:tr w:rsidR="006E26D5" w:rsidTr="006236A2">
        <w:trPr>
          <w:trHeight w:val="366"/>
        </w:trPr>
        <w:tc>
          <w:tcPr>
            <w:tcW w:w="7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6D5" w:rsidRDefault="006E26D5" w:rsidP="006E26D5">
            <w:pPr>
              <w:rPr>
                <w:sz w:val="28"/>
                <w:szCs w:val="28"/>
              </w:rPr>
            </w:pP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 xml:space="preserve">  Чел.</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w:t>
            </w:r>
          </w:p>
        </w:tc>
      </w:tr>
      <w:tr w:rsidR="006E26D5" w:rsidTr="006236A2">
        <w:trPr>
          <w:trHeight w:val="366"/>
        </w:trPr>
        <w:tc>
          <w:tcPr>
            <w:tcW w:w="7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 xml:space="preserve">Количество учащихся по списку </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16</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6D5" w:rsidRDefault="006E26D5" w:rsidP="006E26D5">
            <w:pPr>
              <w:rPr>
                <w:sz w:val="28"/>
                <w:szCs w:val="28"/>
              </w:rPr>
            </w:pPr>
          </w:p>
        </w:tc>
      </w:tr>
      <w:tr w:rsidR="006E26D5" w:rsidTr="006236A2">
        <w:trPr>
          <w:trHeight w:val="350"/>
        </w:trPr>
        <w:tc>
          <w:tcPr>
            <w:tcW w:w="7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Количество учащихся выполнивших работу</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16</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6D5" w:rsidRDefault="006E26D5" w:rsidP="006E26D5">
            <w:pPr>
              <w:rPr>
                <w:sz w:val="28"/>
                <w:szCs w:val="28"/>
              </w:rPr>
            </w:pPr>
          </w:p>
        </w:tc>
      </w:tr>
      <w:tr w:rsidR="006E26D5" w:rsidTr="006236A2">
        <w:trPr>
          <w:trHeight w:val="716"/>
        </w:trPr>
        <w:tc>
          <w:tcPr>
            <w:tcW w:w="7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Выполнили работу:</w:t>
            </w:r>
          </w:p>
          <w:p w:rsidR="006E26D5" w:rsidRDefault="006E26D5" w:rsidP="006E26D5">
            <w:pPr>
              <w:rPr>
                <w:sz w:val="28"/>
                <w:szCs w:val="28"/>
              </w:rPr>
            </w:pPr>
            <w:r>
              <w:rPr>
                <w:sz w:val="28"/>
                <w:szCs w:val="28"/>
              </w:rPr>
              <w:t>«5»</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4</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6D5" w:rsidRDefault="006E26D5" w:rsidP="006E26D5">
            <w:pPr>
              <w:rPr>
                <w:sz w:val="28"/>
                <w:szCs w:val="28"/>
              </w:rPr>
            </w:pPr>
          </w:p>
        </w:tc>
      </w:tr>
      <w:tr w:rsidR="006E26D5" w:rsidTr="006236A2">
        <w:trPr>
          <w:trHeight w:val="350"/>
        </w:trPr>
        <w:tc>
          <w:tcPr>
            <w:tcW w:w="7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«4»</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5</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6D5" w:rsidRDefault="006E26D5" w:rsidP="006E26D5">
            <w:pPr>
              <w:rPr>
                <w:sz w:val="28"/>
                <w:szCs w:val="28"/>
              </w:rPr>
            </w:pPr>
          </w:p>
        </w:tc>
      </w:tr>
      <w:tr w:rsidR="006E26D5" w:rsidTr="006236A2">
        <w:trPr>
          <w:trHeight w:val="350"/>
        </w:trPr>
        <w:tc>
          <w:tcPr>
            <w:tcW w:w="7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«3»</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5</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6D5" w:rsidRDefault="006E26D5" w:rsidP="006E26D5">
            <w:pPr>
              <w:rPr>
                <w:sz w:val="28"/>
                <w:szCs w:val="28"/>
              </w:rPr>
            </w:pPr>
          </w:p>
        </w:tc>
      </w:tr>
      <w:tr w:rsidR="006E26D5" w:rsidTr="006236A2">
        <w:trPr>
          <w:trHeight w:val="350"/>
        </w:trPr>
        <w:tc>
          <w:tcPr>
            <w:tcW w:w="7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«2»</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2</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6D5" w:rsidRDefault="006E26D5" w:rsidP="006E26D5">
            <w:pPr>
              <w:rPr>
                <w:sz w:val="28"/>
                <w:szCs w:val="28"/>
              </w:rPr>
            </w:pPr>
          </w:p>
        </w:tc>
      </w:tr>
      <w:tr w:rsidR="006E26D5" w:rsidTr="006236A2">
        <w:trPr>
          <w:trHeight w:val="350"/>
        </w:trPr>
        <w:tc>
          <w:tcPr>
            <w:tcW w:w="7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lastRenderedPageBreak/>
              <w:t>Качество знаний по классу</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6D5" w:rsidRDefault="006E26D5" w:rsidP="006E26D5">
            <w:pPr>
              <w:rPr>
                <w:sz w:val="28"/>
                <w:szCs w:val="28"/>
              </w:rPr>
            </w:pP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56</w:t>
            </w:r>
          </w:p>
        </w:tc>
      </w:tr>
      <w:tr w:rsidR="006E26D5" w:rsidTr="006236A2">
        <w:trPr>
          <w:trHeight w:val="350"/>
        </w:trPr>
        <w:tc>
          <w:tcPr>
            <w:tcW w:w="7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Степень обученности по классу</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6D5" w:rsidRDefault="006E26D5" w:rsidP="006E26D5">
            <w:pPr>
              <w:rPr>
                <w:sz w:val="28"/>
                <w:szCs w:val="28"/>
              </w:rPr>
            </w:pP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87,5</w:t>
            </w:r>
          </w:p>
        </w:tc>
      </w:tr>
      <w:tr w:rsidR="006E26D5" w:rsidTr="006236A2">
        <w:trPr>
          <w:trHeight w:val="350"/>
        </w:trPr>
        <w:tc>
          <w:tcPr>
            <w:tcW w:w="7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Справились с грамматическим заданием полностью</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2</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6D5" w:rsidRDefault="006E26D5" w:rsidP="006E26D5">
            <w:pPr>
              <w:rPr>
                <w:sz w:val="28"/>
                <w:szCs w:val="28"/>
              </w:rPr>
            </w:pPr>
          </w:p>
        </w:tc>
      </w:tr>
      <w:tr w:rsidR="006E26D5" w:rsidTr="006236A2">
        <w:trPr>
          <w:trHeight w:val="350"/>
        </w:trPr>
        <w:tc>
          <w:tcPr>
            <w:tcW w:w="7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 xml:space="preserve">Выполнили 1 задание </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12</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6D5" w:rsidRDefault="006E26D5" w:rsidP="006E26D5">
            <w:pPr>
              <w:rPr>
                <w:sz w:val="28"/>
                <w:szCs w:val="28"/>
              </w:rPr>
            </w:pPr>
          </w:p>
        </w:tc>
      </w:tr>
      <w:tr w:rsidR="006E26D5" w:rsidTr="006236A2">
        <w:trPr>
          <w:trHeight w:val="350"/>
        </w:trPr>
        <w:tc>
          <w:tcPr>
            <w:tcW w:w="7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Выполнили 2 задание</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12</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6D5" w:rsidRDefault="006E26D5" w:rsidP="006E26D5">
            <w:pPr>
              <w:rPr>
                <w:sz w:val="28"/>
                <w:szCs w:val="28"/>
              </w:rPr>
            </w:pPr>
          </w:p>
        </w:tc>
      </w:tr>
      <w:tr w:rsidR="006E26D5" w:rsidTr="006236A2">
        <w:trPr>
          <w:trHeight w:val="350"/>
        </w:trPr>
        <w:tc>
          <w:tcPr>
            <w:tcW w:w="7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 xml:space="preserve">Выполнили 3 задание </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4</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6D5" w:rsidRDefault="006E26D5" w:rsidP="006E26D5">
            <w:pPr>
              <w:rPr>
                <w:sz w:val="28"/>
                <w:szCs w:val="28"/>
              </w:rPr>
            </w:pPr>
          </w:p>
        </w:tc>
      </w:tr>
      <w:tr w:rsidR="006E26D5" w:rsidTr="006236A2">
        <w:trPr>
          <w:trHeight w:val="350"/>
        </w:trPr>
        <w:tc>
          <w:tcPr>
            <w:tcW w:w="7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 xml:space="preserve">Выполнили 4 задание </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7</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6D5" w:rsidRDefault="006E26D5" w:rsidP="006E26D5">
            <w:pPr>
              <w:rPr>
                <w:sz w:val="28"/>
                <w:szCs w:val="28"/>
              </w:rPr>
            </w:pPr>
          </w:p>
        </w:tc>
      </w:tr>
      <w:tr w:rsidR="006E26D5" w:rsidTr="006236A2">
        <w:trPr>
          <w:trHeight w:val="350"/>
        </w:trPr>
        <w:tc>
          <w:tcPr>
            <w:tcW w:w="7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 xml:space="preserve">Выполнили 5 задание </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13</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6D5" w:rsidRDefault="006E26D5" w:rsidP="006E26D5">
            <w:pPr>
              <w:rPr>
                <w:sz w:val="28"/>
                <w:szCs w:val="28"/>
              </w:rPr>
            </w:pPr>
          </w:p>
        </w:tc>
      </w:tr>
      <w:tr w:rsidR="006E26D5" w:rsidTr="006236A2">
        <w:trPr>
          <w:trHeight w:val="366"/>
        </w:trPr>
        <w:tc>
          <w:tcPr>
            <w:tcW w:w="7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 xml:space="preserve">Не приступили к выполнению грамматического задания </w:t>
            </w:r>
          </w:p>
        </w:tc>
        <w:tc>
          <w:tcPr>
            <w:tcW w:w="2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26D5" w:rsidRDefault="006E26D5" w:rsidP="006E26D5">
            <w:pPr>
              <w:rPr>
                <w:sz w:val="28"/>
                <w:szCs w:val="28"/>
              </w:rPr>
            </w:pPr>
            <w:r>
              <w:rPr>
                <w:sz w:val="28"/>
                <w:szCs w:val="28"/>
              </w:rPr>
              <w:t>-</w:t>
            </w:r>
          </w:p>
        </w:tc>
        <w:tc>
          <w:tcPr>
            <w:tcW w:w="1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6D5" w:rsidRDefault="006E26D5" w:rsidP="006E26D5">
            <w:pPr>
              <w:rPr>
                <w:sz w:val="28"/>
                <w:szCs w:val="28"/>
              </w:rPr>
            </w:pPr>
          </w:p>
        </w:tc>
      </w:tr>
    </w:tbl>
    <w:p w:rsidR="006E26D5" w:rsidRDefault="006E26D5" w:rsidP="006E26D5">
      <w:pPr>
        <w:rPr>
          <w:sz w:val="28"/>
          <w:szCs w:val="28"/>
        </w:rPr>
      </w:pPr>
    </w:p>
    <w:p w:rsidR="006E26D5" w:rsidRPr="00A40BD9" w:rsidRDefault="006E26D5" w:rsidP="006E26D5">
      <w:pPr>
        <w:pStyle w:val="afe"/>
        <w:tabs>
          <w:tab w:val="right" w:leader="underscore" w:pos="6405"/>
        </w:tabs>
        <w:spacing w:line="252" w:lineRule="atLeast"/>
        <w:ind w:firstLine="360"/>
        <w:jc w:val="both"/>
      </w:pPr>
      <w:r w:rsidRPr="00A40BD9">
        <w:rPr>
          <w:b/>
          <w:bCs/>
        </w:rPr>
        <w:t>Рекомендации:</w:t>
      </w:r>
    </w:p>
    <w:p w:rsidR="006E26D5" w:rsidRPr="00A40BD9" w:rsidRDefault="006E26D5" w:rsidP="006E26D5">
      <w:pPr>
        <w:pStyle w:val="afe"/>
        <w:tabs>
          <w:tab w:val="right" w:leader="underscore" w:pos="6405"/>
        </w:tabs>
        <w:spacing w:line="252" w:lineRule="atLeast"/>
        <w:ind w:firstLine="360"/>
        <w:jc w:val="both"/>
      </w:pPr>
      <w:r w:rsidRPr="00A40BD9">
        <w:t>Учителям 5-х классов изучить результаты проведенных контрольных работ и включать в содержание уроко</w:t>
      </w:r>
      <w:r w:rsidR="006236A2">
        <w:t xml:space="preserve">в по русскому языку </w:t>
      </w:r>
      <w:r w:rsidRPr="00A40BD9">
        <w:t xml:space="preserve"> те задания, при выполнении которых было допущено наибольшее количество ошибок, недостаточно прочно усвоены разделы и темы.</w:t>
      </w:r>
    </w:p>
    <w:p w:rsidR="006E26D5" w:rsidRPr="00A40BD9" w:rsidRDefault="006E26D5" w:rsidP="006E26D5">
      <w:pPr>
        <w:pStyle w:val="afe"/>
        <w:tabs>
          <w:tab w:val="right" w:leader="underscore" w:pos="6405"/>
        </w:tabs>
        <w:spacing w:line="252" w:lineRule="atLeast"/>
        <w:ind w:firstLine="360"/>
        <w:jc w:val="both"/>
      </w:pPr>
      <w:r w:rsidRPr="00A40BD9">
        <w:t>Продумать систему повторения пройденного материала на уроках русского языка и математики в течение года.</w:t>
      </w:r>
    </w:p>
    <w:p w:rsidR="006E26D5" w:rsidRPr="00A40BD9" w:rsidRDefault="006E26D5" w:rsidP="006E26D5">
      <w:pPr>
        <w:pStyle w:val="afe"/>
        <w:tabs>
          <w:tab w:val="right" w:leader="underscore" w:pos="6405"/>
        </w:tabs>
        <w:spacing w:line="252" w:lineRule="atLeast"/>
        <w:ind w:firstLine="360"/>
        <w:jc w:val="both"/>
      </w:pPr>
      <w:r w:rsidRPr="00A40BD9">
        <w:t>Учителям 5-х классов проработать с обучающимися все пробелы в знаниях, которые показали входные контрольные работы.</w:t>
      </w:r>
    </w:p>
    <w:p w:rsidR="006E26D5" w:rsidRPr="00A40BD9" w:rsidRDefault="006E26D5" w:rsidP="006E26D5">
      <w:pPr>
        <w:tabs>
          <w:tab w:val="left" w:pos="7905"/>
        </w:tabs>
        <w:rPr>
          <w:sz w:val="24"/>
          <w:szCs w:val="24"/>
        </w:rPr>
      </w:pPr>
    </w:p>
    <w:p w:rsidR="008D60FE" w:rsidRDefault="008D60FE" w:rsidP="008D60FE">
      <w:pPr>
        <w:rPr>
          <w:b/>
          <w:sz w:val="28"/>
          <w:szCs w:val="28"/>
        </w:rPr>
      </w:pPr>
      <w:r>
        <w:rPr>
          <w:b/>
          <w:sz w:val="28"/>
          <w:szCs w:val="28"/>
        </w:rPr>
        <w:t>Результаты  вводных проверочных</w:t>
      </w:r>
      <w:r w:rsidRPr="00437F47">
        <w:rPr>
          <w:b/>
          <w:sz w:val="28"/>
          <w:szCs w:val="28"/>
        </w:rPr>
        <w:t xml:space="preserve"> работы </w:t>
      </w:r>
      <w:r w:rsidR="00A40BD9">
        <w:rPr>
          <w:b/>
          <w:sz w:val="28"/>
          <w:szCs w:val="28"/>
        </w:rPr>
        <w:t xml:space="preserve">  по русскому языку </w:t>
      </w:r>
    </w:p>
    <w:p w:rsidR="008D60FE" w:rsidRPr="00437F47" w:rsidRDefault="008D60FE" w:rsidP="008D60FE">
      <w:pPr>
        <w:rPr>
          <w:b/>
          <w:sz w:val="28"/>
          <w:szCs w:val="28"/>
        </w:rPr>
      </w:pPr>
      <w:r>
        <w:rPr>
          <w:b/>
          <w:sz w:val="28"/>
          <w:szCs w:val="28"/>
        </w:rPr>
        <w:t xml:space="preserve">                                              </w:t>
      </w:r>
      <w:r w:rsidRPr="00437F47">
        <w:rPr>
          <w:b/>
          <w:sz w:val="28"/>
          <w:szCs w:val="28"/>
        </w:rPr>
        <w:t xml:space="preserve"> в 2017 – 2018</w:t>
      </w:r>
      <w:r w:rsidR="00A40BD9">
        <w:rPr>
          <w:b/>
          <w:sz w:val="28"/>
          <w:szCs w:val="28"/>
        </w:rPr>
        <w:t xml:space="preserve"> учебном   году </w:t>
      </w:r>
      <w:r>
        <w:rPr>
          <w:b/>
          <w:sz w:val="28"/>
          <w:szCs w:val="28"/>
        </w:rPr>
        <w:t xml:space="preserve"> </w:t>
      </w:r>
    </w:p>
    <w:tbl>
      <w:tblPr>
        <w:tblpPr w:leftFromText="180" w:rightFromText="180" w:vertAnchor="text" w:horzAnchor="page" w:tblpX="251" w:tblpY="493"/>
        <w:tblW w:w="11590" w:type="dxa"/>
        <w:tblLayout w:type="fixed"/>
        <w:tblLook w:val="04A0"/>
      </w:tblPr>
      <w:tblGrid>
        <w:gridCol w:w="675"/>
        <w:gridCol w:w="851"/>
        <w:gridCol w:w="1471"/>
        <w:gridCol w:w="939"/>
        <w:gridCol w:w="1134"/>
        <w:gridCol w:w="708"/>
        <w:gridCol w:w="567"/>
        <w:gridCol w:w="709"/>
        <w:gridCol w:w="709"/>
        <w:gridCol w:w="709"/>
        <w:gridCol w:w="708"/>
        <w:gridCol w:w="567"/>
        <w:gridCol w:w="1843"/>
      </w:tblGrid>
      <w:tr w:rsidR="008D60FE" w:rsidRPr="00437F47" w:rsidTr="007456DC">
        <w:trPr>
          <w:trHeight w:val="318"/>
        </w:trPr>
        <w:tc>
          <w:tcPr>
            <w:tcW w:w="6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0FE" w:rsidRPr="00437F47" w:rsidRDefault="008D60FE" w:rsidP="007456DC">
            <w:pPr>
              <w:rPr>
                <w:b/>
              </w:rPr>
            </w:pPr>
          </w:p>
          <w:p w:rsidR="008D60FE" w:rsidRPr="00437F47" w:rsidRDefault="008D60FE" w:rsidP="007456DC">
            <w:pPr>
              <w:rPr>
                <w:b/>
              </w:rPr>
            </w:pPr>
            <w:r w:rsidRPr="00437F47">
              <w:rPr>
                <w:b/>
              </w:rPr>
              <w:t>№</w:t>
            </w:r>
          </w:p>
        </w:tc>
        <w:tc>
          <w:tcPr>
            <w:tcW w:w="851" w:type="dxa"/>
            <w:vMerge w:val="restart"/>
            <w:tcBorders>
              <w:top w:val="single" w:sz="4" w:space="0" w:color="auto"/>
              <w:left w:val="single" w:sz="4" w:space="0" w:color="000000" w:themeColor="text1"/>
              <w:bottom w:val="single" w:sz="4" w:space="0" w:color="000000" w:themeColor="text1"/>
              <w:right w:val="single" w:sz="4" w:space="0" w:color="auto"/>
            </w:tcBorders>
            <w:hideMark/>
          </w:tcPr>
          <w:p w:rsidR="008D60FE" w:rsidRPr="00437F47" w:rsidRDefault="008D60FE" w:rsidP="007456DC">
            <w:pPr>
              <w:rPr>
                <w:b/>
              </w:rPr>
            </w:pPr>
            <w:r w:rsidRPr="00437F47">
              <w:rPr>
                <w:b/>
              </w:rPr>
              <w:t xml:space="preserve">  класс</w:t>
            </w:r>
          </w:p>
        </w:tc>
        <w:tc>
          <w:tcPr>
            <w:tcW w:w="1471" w:type="dxa"/>
            <w:vMerge w:val="restart"/>
            <w:tcBorders>
              <w:top w:val="single" w:sz="4" w:space="0" w:color="auto"/>
              <w:left w:val="single" w:sz="4" w:space="0" w:color="auto"/>
              <w:bottom w:val="single" w:sz="4" w:space="0" w:color="000000" w:themeColor="text1"/>
              <w:right w:val="single" w:sz="4" w:space="0" w:color="000000" w:themeColor="text1"/>
            </w:tcBorders>
            <w:hideMark/>
          </w:tcPr>
          <w:p w:rsidR="008D60FE" w:rsidRPr="00437F47" w:rsidRDefault="008D60FE" w:rsidP="007456DC">
            <w:pPr>
              <w:rPr>
                <w:b/>
              </w:rPr>
            </w:pPr>
            <w:r w:rsidRPr="00437F47">
              <w:rPr>
                <w:b/>
              </w:rPr>
              <w:t>предмет</w:t>
            </w:r>
          </w:p>
        </w:tc>
        <w:tc>
          <w:tcPr>
            <w:tcW w:w="93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sidRPr="00437F47">
              <w:rPr>
                <w:b/>
              </w:rPr>
              <w:t>Кол-во уч-ся</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sidRPr="00437F47">
              <w:rPr>
                <w:b/>
              </w:rPr>
              <w:t>Кол-во  написавших</w:t>
            </w:r>
          </w:p>
        </w:tc>
        <w:tc>
          <w:tcPr>
            <w:tcW w:w="26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sidRPr="00437F47">
              <w:rPr>
                <w:b/>
              </w:rPr>
              <w:t xml:space="preserve">                         оценки</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sidRPr="00437F47">
              <w:rPr>
                <w:b/>
              </w:rPr>
              <w:t xml:space="preserve">  </w:t>
            </w:r>
          </w:p>
          <w:p w:rsidR="008D60FE" w:rsidRPr="00437F47" w:rsidRDefault="008D60FE" w:rsidP="007456DC">
            <w:pPr>
              <w:rPr>
                <w:b/>
              </w:rPr>
            </w:pPr>
            <w:r w:rsidRPr="00437F47">
              <w:rPr>
                <w:b/>
              </w:rPr>
              <w:t>Успеваемость              %</w:t>
            </w:r>
          </w:p>
        </w:tc>
        <w:tc>
          <w:tcPr>
            <w:tcW w:w="7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0FE" w:rsidRPr="00437F47" w:rsidRDefault="008D60FE" w:rsidP="007456DC">
            <w:pPr>
              <w:rPr>
                <w:b/>
              </w:rPr>
            </w:pPr>
          </w:p>
          <w:p w:rsidR="008D60FE" w:rsidRPr="00437F47" w:rsidRDefault="008D60FE" w:rsidP="007456DC">
            <w:pPr>
              <w:rPr>
                <w:b/>
              </w:rPr>
            </w:pPr>
            <w:r w:rsidRPr="00437F47">
              <w:rPr>
                <w:b/>
              </w:rPr>
              <w:t xml:space="preserve">    Качество %</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0FE" w:rsidRPr="00437F47" w:rsidRDefault="008D60FE" w:rsidP="007456DC">
            <w:pPr>
              <w:rPr>
                <w:b/>
              </w:rPr>
            </w:pPr>
          </w:p>
          <w:p w:rsidR="008D60FE" w:rsidRPr="00437F47" w:rsidRDefault="008D60FE" w:rsidP="007456DC">
            <w:pPr>
              <w:rPr>
                <w:b/>
              </w:rPr>
            </w:pPr>
            <w:r w:rsidRPr="00437F47">
              <w:rPr>
                <w:b/>
              </w:rPr>
              <w:t xml:space="preserve">  Ср /б</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0FE" w:rsidRPr="00437F47" w:rsidRDefault="008D60FE" w:rsidP="007456DC">
            <w:pPr>
              <w:rPr>
                <w:b/>
              </w:rPr>
            </w:pPr>
          </w:p>
          <w:p w:rsidR="008D60FE" w:rsidRPr="00437F47" w:rsidRDefault="008D60FE" w:rsidP="007456DC">
            <w:pPr>
              <w:rPr>
                <w:b/>
              </w:rPr>
            </w:pPr>
            <w:r w:rsidRPr="00437F47">
              <w:rPr>
                <w:b/>
              </w:rPr>
              <w:t>ФИО учителя</w:t>
            </w:r>
          </w:p>
        </w:tc>
      </w:tr>
      <w:tr w:rsidR="008D60FE" w:rsidRPr="00437F47" w:rsidTr="007456DC">
        <w:trPr>
          <w:trHeight w:val="559"/>
        </w:trPr>
        <w:tc>
          <w:tcPr>
            <w:tcW w:w="6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60FE" w:rsidRPr="00437F47" w:rsidRDefault="008D60FE" w:rsidP="007456DC">
            <w:pPr>
              <w:rPr>
                <w:b/>
              </w:rPr>
            </w:pPr>
          </w:p>
        </w:tc>
        <w:tc>
          <w:tcPr>
            <w:tcW w:w="851"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8D60FE" w:rsidRPr="00437F47" w:rsidRDefault="008D60FE" w:rsidP="007456DC">
            <w:pPr>
              <w:rPr>
                <w:b/>
              </w:rPr>
            </w:pPr>
          </w:p>
        </w:tc>
        <w:tc>
          <w:tcPr>
            <w:tcW w:w="1471"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8D60FE" w:rsidRPr="00437F47" w:rsidRDefault="008D60FE" w:rsidP="007456DC">
            <w:pPr>
              <w:rPr>
                <w:b/>
              </w:rPr>
            </w:pPr>
          </w:p>
        </w:tc>
        <w:tc>
          <w:tcPr>
            <w:tcW w:w="93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60FE" w:rsidRPr="00437F47" w:rsidRDefault="008D60FE" w:rsidP="007456DC">
            <w:pPr>
              <w:rPr>
                <w:b/>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60FE" w:rsidRPr="00437F47" w:rsidRDefault="008D60FE" w:rsidP="007456DC">
            <w:pPr>
              <w:rPr>
                <w:b/>
              </w:rPr>
            </w:pPr>
          </w:p>
        </w:tc>
        <w:tc>
          <w:tcPr>
            <w:tcW w:w="708" w:type="dxa"/>
            <w:tcBorders>
              <w:top w:val="single" w:sz="4" w:space="0" w:color="auto"/>
              <w:left w:val="single" w:sz="4" w:space="0" w:color="000000" w:themeColor="text1"/>
              <w:bottom w:val="single" w:sz="4" w:space="0" w:color="000000" w:themeColor="text1"/>
              <w:right w:val="single" w:sz="4" w:space="0" w:color="auto"/>
            </w:tcBorders>
            <w:hideMark/>
          </w:tcPr>
          <w:p w:rsidR="008D60FE" w:rsidRPr="00437F47" w:rsidRDefault="008D60FE" w:rsidP="007456DC">
            <w:pPr>
              <w:rPr>
                <w:b/>
              </w:rPr>
            </w:pPr>
            <w:r w:rsidRPr="00437F47">
              <w:rPr>
                <w:b/>
              </w:rPr>
              <w:t>5</w:t>
            </w:r>
          </w:p>
        </w:tc>
        <w:tc>
          <w:tcPr>
            <w:tcW w:w="567" w:type="dxa"/>
            <w:tcBorders>
              <w:top w:val="single" w:sz="4" w:space="0" w:color="auto"/>
              <w:left w:val="single" w:sz="4" w:space="0" w:color="auto"/>
              <w:bottom w:val="single" w:sz="4" w:space="0" w:color="000000" w:themeColor="text1"/>
              <w:right w:val="single" w:sz="4" w:space="0" w:color="auto"/>
            </w:tcBorders>
          </w:tcPr>
          <w:p w:rsidR="008D60FE" w:rsidRPr="00437F47" w:rsidRDefault="008D60FE" w:rsidP="007456DC">
            <w:pPr>
              <w:rPr>
                <w:b/>
              </w:rPr>
            </w:pPr>
            <w:r w:rsidRPr="00437F47">
              <w:rPr>
                <w:b/>
              </w:rPr>
              <w:t>4</w:t>
            </w:r>
          </w:p>
          <w:p w:rsidR="008D60FE" w:rsidRPr="00437F47" w:rsidRDefault="008D60FE" w:rsidP="007456DC">
            <w:pPr>
              <w:rPr>
                <w:b/>
              </w:rPr>
            </w:pPr>
          </w:p>
        </w:tc>
        <w:tc>
          <w:tcPr>
            <w:tcW w:w="709" w:type="dxa"/>
            <w:tcBorders>
              <w:top w:val="single" w:sz="4" w:space="0" w:color="auto"/>
              <w:left w:val="single" w:sz="4" w:space="0" w:color="auto"/>
              <w:bottom w:val="single" w:sz="4" w:space="0" w:color="000000" w:themeColor="text1"/>
              <w:right w:val="single" w:sz="4" w:space="0" w:color="auto"/>
            </w:tcBorders>
            <w:hideMark/>
          </w:tcPr>
          <w:p w:rsidR="008D60FE" w:rsidRPr="00437F47" w:rsidRDefault="008D60FE" w:rsidP="007456DC">
            <w:pPr>
              <w:rPr>
                <w:b/>
              </w:rPr>
            </w:pPr>
            <w:r w:rsidRPr="00437F47">
              <w:rPr>
                <w:b/>
              </w:rPr>
              <w:t>3</w:t>
            </w:r>
          </w:p>
        </w:tc>
        <w:tc>
          <w:tcPr>
            <w:tcW w:w="709" w:type="dxa"/>
            <w:tcBorders>
              <w:top w:val="single" w:sz="4" w:space="0" w:color="auto"/>
              <w:left w:val="single" w:sz="4" w:space="0" w:color="auto"/>
              <w:bottom w:val="single" w:sz="4" w:space="0" w:color="000000" w:themeColor="text1"/>
              <w:right w:val="single" w:sz="4" w:space="0" w:color="000000" w:themeColor="text1"/>
            </w:tcBorders>
            <w:hideMark/>
          </w:tcPr>
          <w:p w:rsidR="008D60FE" w:rsidRPr="00437F47" w:rsidRDefault="008D60FE" w:rsidP="007456DC">
            <w:pPr>
              <w:rPr>
                <w:b/>
              </w:rPr>
            </w:pPr>
            <w:r w:rsidRPr="00437F47">
              <w:rPr>
                <w:b/>
              </w:rPr>
              <w:t>2</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60FE" w:rsidRPr="00437F47" w:rsidRDefault="008D60FE" w:rsidP="007456DC">
            <w:pPr>
              <w:rPr>
                <w:b/>
              </w:rPr>
            </w:pPr>
          </w:p>
        </w:tc>
        <w:tc>
          <w:tcPr>
            <w:tcW w:w="7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60FE" w:rsidRPr="00437F47" w:rsidRDefault="008D60FE" w:rsidP="007456DC">
            <w:pPr>
              <w:rPr>
                <w:b/>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60FE" w:rsidRPr="00437F47" w:rsidRDefault="008D60FE" w:rsidP="007456DC">
            <w:pPr>
              <w:rPr>
                <w:b/>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60FE" w:rsidRPr="00437F47" w:rsidRDefault="008D60FE" w:rsidP="007456DC">
            <w:pPr>
              <w:rPr>
                <w:b/>
              </w:rPr>
            </w:pPr>
          </w:p>
        </w:tc>
      </w:tr>
      <w:tr w:rsidR="008D60FE" w:rsidRPr="00437F47" w:rsidTr="007456D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0FE" w:rsidRPr="00437F47" w:rsidRDefault="00A40BD9" w:rsidP="007456DC">
            <w:pPr>
              <w:rPr>
                <w:b/>
              </w:rPr>
            </w:pPr>
            <w:r>
              <w:rPr>
                <w:b/>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sidRPr="00437F47">
              <w:rPr>
                <w:b/>
              </w:rPr>
              <w:t>Русский яз.</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sidRPr="00437F47">
              <w:rPr>
                <w:b/>
              </w:rPr>
              <w:t>25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8D60FE" w:rsidRPr="00437F47" w:rsidRDefault="008D60FE" w:rsidP="007456DC">
            <w:pPr>
              <w:rPr>
                <w:b/>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8D60FE" w:rsidRPr="00437F47" w:rsidRDefault="008D60FE" w:rsidP="007456DC">
            <w:pPr>
              <w:rPr>
                <w:b/>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p>
        </w:tc>
      </w:tr>
      <w:tr w:rsidR="008D60FE" w:rsidRPr="00437F47" w:rsidTr="007456D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0FE" w:rsidRPr="00437F47" w:rsidRDefault="00A40BD9" w:rsidP="007456DC">
            <w:pPr>
              <w:rPr>
                <w:b/>
              </w:rPr>
            </w:pPr>
            <w:r>
              <w:rPr>
                <w:b/>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sidRPr="00437F47">
              <w:rPr>
                <w:b/>
              </w:rPr>
              <w:t>5 «а»</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r w:rsidRPr="007A2E6C">
              <w:rPr>
                <w:b/>
              </w:rPr>
              <w:t>Русский яз</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16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16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4</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8D60FE" w:rsidRPr="00437F47" w:rsidRDefault="008D60FE" w:rsidP="007456DC">
            <w:pPr>
              <w:rPr>
                <w:b/>
              </w:rPr>
            </w:pPr>
            <w:r>
              <w:rPr>
                <w:b/>
              </w:rPr>
              <w:t>5</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8D60FE" w:rsidRPr="00437F47" w:rsidRDefault="008D60FE" w:rsidP="007456DC">
            <w:pPr>
              <w:rPr>
                <w:b/>
              </w:rPr>
            </w:pPr>
            <w:r>
              <w:rPr>
                <w:b/>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88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56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3.6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Газанова А.</w:t>
            </w:r>
          </w:p>
        </w:tc>
      </w:tr>
      <w:tr w:rsidR="008D60FE" w:rsidRPr="00437F47" w:rsidTr="007456D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A40BD9" w:rsidP="007456DC">
            <w:pPr>
              <w:rPr>
                <w:b/>
              </w:rPr>
            </w:pPr>
            <w:r>
              <w:rPr>
                <w:b/>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0FE" w:rsidRPr="00437F47" w:rsidRDefault="008D60FE" w:rsidP="007456DC">
            <w:pPr>
              <w:rPr>
                <w:b/>
              </w:rPr>
            </w:pPr>
            <w:r w:rsidRPr="00437F47">
              <w:rPr>
                <w:b/>
              </w:rPr>
              <w:t>5 «б»</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r w:rsidRPr="007A2E6C">
              <w:rPr>
                <w:b/>
              </w:rPr>
              <w:t>Русский яз</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12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1</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8D60FE" w:rsidRPr="00437F47" w:rsidRDefault="008D60FE" w:rsidP="007456DC">
            <w:pPr>
              <w:rPr>
                <w:b/>
              </w:rPr>
            </w:pPr>
            <w:r>
              <w:rPr>
                <w:b/>
              </w:rPr>
              <w:t>4</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8D60FE" w:rsidRPr="00437F47" w:rsidRDefault="008D60FE" w:rsidP="007456DC">
            <w:pPr>
              <w:rPr>
                <w:b/>
              </w:rPr>
            </w:pPr>
            <w:r>
              <w:rPr>
                <w:b/>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67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33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0FE" w:rsidRPr="00437F47" w:rsidRDefault="008D60FE" w:rsidP="007456DC">
            <w:pPr>
              <w:rPr>
                <w:b/>
              </w:rPr>
            </w:pPr>
            <w:r>
              <w:rPr>
                <w:b/>
              </w:rPr>
              <w:t>3.2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Газанова А.</w:t>
            </w:r>
          </w:p>
        </w:tc>
      </w:tr>
      <w:tr w:rsidR="008D60FE" w:rsidRPr="00437F47" w:rsidTr="007456D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0FE" w:rsidRPr="00437F47" w:rsidRDefault="00A40BD9" w:rsidP="007456DC">
            <w:pPr>
              <w:rPr>
                <w:b/>
              </w:rPr>
            </w:pPr>
            <w:r>
              <w:rPr>
                <w:b/>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sidRPr="00437F47">
              <w:rPr>
                <w:b/>
              </w:rPr>
              <w:t>6</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sidRPr="00437F47">
              <w:rPr>
                <w:b/>
              </w:rPr>
              <w:t>Русский яз</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sidRPr="00437F47">
              <w:rPr>
                <w:b/>
              </w:rPr>
              <w:t>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13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2</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8D60FE" w:rsidRPr="00437F47" w:rsidRDefault="008D60FE" w:rsidP="007456DC">
            <w:pPr>
              <w:rPr>
                <w:b/>
              </w:rPr>
            </w:pPr>
            <w:r>
              <w:rPr>
                <w:b/>
              </w:rPr>
              <w:t>2</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8D60FE" w:rsidRPr="00437F47" w:rsidRDefault="008D60FE" w:rsidP="007456DC">
            <w:pPr>
              <w:rPr>
                <w:b/>
              </w:rPr>
            </w:pPr>
            <w:r>
              <w:rPr>
                <w:b/>
              </w:rPr>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85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30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3.3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sidRPr="00437F47">
              <w:rPr>
                <w:b/>
              </w:rPr>
              <w:t>Абдуллатипова Р.К.</w:t>
            </w:r>
          </w:p>
        </w:tc>
      </w:tr>
      <w:tr w:rsidR="008D60FE" w:rsidRPr="00437F47" w:rsidTr="007456D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A40BD9" w:rsidP="007456DC">
            <w:pPr>
              <w:rPr>
                <w:b/>
              </w:rPr>
            </w:pPr>
            <w:r>
              <w:rPr>
                <w:b/>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sidRPr="00437F47">
              <w:rPr>
                <w:b/>
              </w:rPr>
              <w:t>7 «а»</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sidRPr="00437F47">
              <w:rPr>
                <w:b/>
              </w:rPr>
              <w:t>Русский яз</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sidRPr="00437F47">
              <w:rPr>
                <w:b/>
              </w:rPr>
              <w:t>16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14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2</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8D60FE" w:rsidRPr="00437F47" w:rsidRDefault="008D60FE" w:rsidP="007456DC">
            <w:pPr>
              <w:rPr>
                <w:b/>
              </w:rPr>
            </w:pPr>
            <w:r>
              <w:rPr>
                <w:b/>
              </w:rPr>
              <w:t>4</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8D60FE" w:rsidRPr="00437F47" w:rsidRDefault="008D60FE" w:rsidP="007456DC">
            <w:pPr>
              <w:rPr>
                <w:b/>
              </w:rPr>
            </w:pPr>
            <w:r>
              <w:rPr>
                <w:b/>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59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42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3.1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sidRPr="00437F47">
              <w:rPr>
                <w:b/>
              </w:rPr>
              <w:t>Абдуллатипова Р.К.</w:t>
            </w:r>
          </w:p>
        </w:tc>
      </w:tr>
      <w:tr w:rsidR="008D60FE" w:rsidRPr="00437F47" w:rsidTr="007456D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A40BD9" w:rsidP="007456DC">
            <w:pPr>
              <w:rPr>
                <w:b/>
              </w:rPr>
            </w:pPr>
            <w:r>
              <w:rPr>
                <w:b/>
              </w:rPr>
              <w:t>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sidRPr="00437F47">
              <w:rPr>
                <w:b/>
              </w:rPr>
              <w:t>7 «б»</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sidRPr="00437F47">
              <w:rPr>
                <w:b/>
              </w:rPr>
              <w:t>Русский яз</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11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0</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8D60FE" w:rsidRPr="00437F47" w:rsidRDefault="008D60FE" w:rsidP="007456DC">
            <w:pPr>
              <w:rPr>
                <w:b/>
              </w:rPr>
            </w:pPr>
            <w:r>
              <w:rPr>
                <w:b/>
              </w:rPr>
              <w:t>3</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8D60FE" w:rsidRPr="00437F47" w:rsidRDefault="008D60FE" w:rsidP="007456DC">
            <w:pPr>
              <w:rPr>
                <w:b/>
              </w:rPr>
            </w:pPr>
            <w:r>
              <w:rPr>
                <w:b/>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55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27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2.8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r w:rsidRPr="001A0347">
              <w:rPr>
                <w:b/>
              </w:rPr>
              <w:t>Татаева З.К.</w:t>
            </w:r>
          </w:p>
        </w:tc>
      </w:tr>
      <w:tr w:rsidR="008D60FE" w:rsidRPr="00437F47" w:rsidTr="007456D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A40BD9" w:rsidP="007456DC">
            <w:pPr>
              <w:rPr>
                <w:b/>
              </w:rPr>
            </w:pPr>
            <w:r>
              <w:rPr>
                <w:b/>
              </w:rPr>
              <w:lastRenderedPageBreak/>
              <w:t>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sidRPr="00437F47">
              <w:rPr>
                <w:b/>
              </w:rPr>
              <w:t>8</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sidRPr="00437F47">
              <w:rPr>
                <w:b/>
              </w:rPr>
              <w:t>Русский яз</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437F47" w:rsidRDefault="008D60FE" w:rsidP="007456DC">
            <w:pPr>
              <w:rPr>
                <w:b/>
              </w:rPr>
            </w:pPr>
            <w:r>
              <w:rPr>
                <w:b/>
              </w:rPr>
              <w:t>19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pPr>
              <w:rPr>
                <w:b/>
              </w:rPr>
            </w:pPr>
            <w:r>
              <w:rPr>
                <w:b/>
              </w:rPr>
              <w:t>17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pPr>
              <w:rPr>
                <w:b/>
              </w:rPr>
            </w:pPr>
            <w:r>
              <w:rPr>
                <w:b/>
              </w:rPr>
              <w:t>1</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8D60FE" w:rsidRDefault="008D60FE" w:rsidP="007456DC">
            <w:pPr>
              <w:rPr>
                <w:b/>
              </w:rPr>
            </w:pPr>
            <w:r>
              <w:rPr>
                <w:b/>
              </w:rPr>
              <w:t>5</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8D60FE" w:rsidRDefault="008D60FE" w:rsidP="007456DC">
            <w:pPr>
              <w:rPr>
                <w:b/>
              </w:rPr>
            </w:pPr>
            <w:r>
              <w:rPr>
                <w:b/>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pPr>
              <w:rPr>
                <w:b/>
              </w:rPr>
            </w:pPr>
            <w:r>
              <w:rPr>
                <w:b/>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pPr>
              <w:rPr>
                <w:b/>
              </w:rPr>
            </w:pPr>
            <w:r>
              <w:rPr>
                <w:b/>
              </w:rPr>
              <w:t>65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pPr>
              <w:rPr>
                <w:b/>
              </w:rPr>
            </w:pPr>
            <w:r>
              <w:rPr>
                <w:b/>
              </w:rPr>
              <w:t>36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0FE" w:rsidRDefault="008D60FE" w:rsidP="007456DC">
            <w:pPr>
              <w:rPr>
                <w:b/>
              </w:rPr>
            </w:pPr>
            <w:r>
              <w:rPr>
                <w:b/>
              </w:rPr>
              <w:t>3.0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0FE" w:rsidRDefault="008D60FE" w:rsidP="007456DC">
            <w:r w:rsidRPr="001A0347">
              <w:rPr>
                <w:b/>
              </w:rPr>
              <w:t>Татаева З.К.</w:t>
            </w:r>
          </w:p>
        </w:tc>
      </w:tr>
      <w:tr w:rsidR="008D60FE" w:rsidTr="007456D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A40BD9" w:rsidP="007456DC">
            <w:r>
              <w:t>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0FE" w:rsidRDefault="008D60FE" w:rsidP="007456DC">
            <w:pPr>
              <w:rPr>
                <w:b/>
              </w:rPr>
            </w:pPr>
            <w:r>
              <w:rPr>
                <w:b/>
              </w:rPr>
              <w:t>9</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r w:rsidRPr="00AC6A08">
              <w:rPr>
                <w:b/>
              </w:rPr>
              <w:t>Русский яз</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pPr>
              <w:rPr>
                <w:b/>
              </w:rPr>
            </w:pPr>
            <w:r>
              <w:rPr>
                <w:b/>
              </w:rPr>
              <w:t>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pPr>
              <w:rPr>
                <w:b/>
              </w:rPr>
            </w:pPr>
            <w:r>
              <w:rPr>
                <w:b/>
              </w:rPr>
              <w:t>16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pPr>
              <w:rPr>
                <w:b/>
              </w:rPr>
            </w:pPr>
            <w:r>
              <w:rPr>
                <w:b/>
              </w:rPr>
              <w:t>2</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8D60FE" w:rsidRDefault="008D60FE" w:rsidP="007456DC">
            <w:pPr>
              <w:rPr>
                <w:b/>
              </w:rPr>
            </w:pPr>
            <w:r>
              <w:rPr>
                <w:b/>
              </w:rPr>
              <w:t>4</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8D60FE" w:rsidRDefault="008D60FE" w:rsidP="007456DC">
            <w:pPr>
              <w:rPr>
                <w:b/>
              </w:rPr>
            </w:pPr>
            <w:r>
              <w:rPr>
                <w:b/>
              </w:rPr>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pPr>
              <w:rPr>
                <w:b/>
              </w:rPr>
            </w:pPr>
            <w:r>
              <w:rPr>
                <w:b/>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pPr>
              <w:rPr>
                <w:b/>
              </w:rPr>
            </w:pPr>
            <w:r>
              <w:rPr>
                <w:b/>
              </w:rPr>
              <w:t>85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pPr>
              <w:rPr>
                <w:b/>
              </w:rPr>
            </w:pPr>
            <w:r>
              <w:rPr>
                <w:b/>
              </w:rPr>
              <w:t>38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pPr>
              <w:rPr>
                <w:b/>
              </w:rPr>
            </w:pPr>
            <w:r>
              <w:rPr>
                <w:b/>
              </w:rPr>
              <w:t>3.2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pPr>
              <w:rPr>
                <w:b/>
              </w:rPr>
            </w:pPr>
            <w:r w:rsidRPr="00437F47">
              <w:rPr>
                <w:b/>
              </w:rPr>
              <w:t>Абдуллатипова Р.К.</w:t>
            </w:r>
          </w:p>
        </w:tc>
      </w:tr>
      <w:tr w:rsidR="008D60FE" w:rsidTr="007456D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A40BD9" w:rsidP="007456DC">
            <w:r>
              <w:t>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0FE" w:rsidRDefault="008D60FE" w:rsidP="007456DC">
            <w:pPr>
              <w:rPr>
                <w:b/>
              </w:rPr>
            </w:pPr>
            <w:r>
              <w:rPr>
                <w:b/>
              </w:rPr>
              <w:t>10</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r w:rsidRPr="00AC6A08">
              <w:rPr>
                <w:b/>
              </w:rPr>
              <w:t>Русский яз</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pPr>
              <w:rPr>
                <w:b/>
              </w:rPr>
            </w:pPr>
            <w:r>
              <w:rPr>
                <w:b/>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pPr>
              <w:rPr>
                <w:b/>
              </w:rPr>
            </w:pPr>
            <w:r>
              <w:rPr>
                <w:b/>
              </w:rPr>
              <w:t>10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pPr>
              <w:rPr>
                <w:b/>
              </w:rPr>
            </w:pPr>
            <w:r>
              <w:rPr>
                <w:b/>
              </w:rPr>
              <w:t>1</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8D60FE" w:rsidRDefault="008D60FE" w:rsidP="007456DC">
            <w:pPr>
              <w:rPr>
                <w:b/>
              </w:rPr>
            </w:pPr>
            <w:r>
              <w:rPr>
                <w:b/>
              </w:rPr>
              <w:t>3</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8D60FE" w:rsidRDefault="008D60FE" w:rsidP="007456DC">
            <w:pPr>
              <w:rPr>
                <w:b/>
              </w:rPr>
            </w:pPr>
            <w:r>
              <w:rPr>
                <w:b/>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pPr>
              <w:rPr>
                <w:b/>
              </w:rPr>
            </w:pPr>
            <w:r>
              <w:rPr>
                <w:b/>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pPr>
              <w:rPr>
                <w:b/>
              </w:rPr>
            </w:pPr>
            <w:r>
              <w:rPr>
                <w:b/>
              </w:rPr>
              <w:t>77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pPr>
              <w:rPr>
                <w:b/>
              </w:rPr>
            </w:pPr>
            <w:r>
              <w:rPr>
                <w:b/>
              </w:rPr>
              <w:t>50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pPr>
              <w:rPr>
                <w:b/>
              </w:rPr>
            </w:pPr>
            <w:r>
              <w:rPr>
                <w:b/>
              </w:rPr>
              <w:t>2.7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pPr>
              <w:rPr>
                <w:b/>
              </w:rPr>
            </w:pPr>
            <w:r>
              <w:rPr>
                <w:b/>
              </w:rPr>
              <w:t>Татаева З.К.</w:t>
            </w:r>
          </w:p>
        </w:tc>
      </w:tr>
      <w:tr w:rsidR="008D60FE" w:rsidTr="007456D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A40BD9" w:rsidP="007456DC">
            <w: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pPr>
              <w:rPr>
                <w:b/>
              </w:rPr>
            </w:pPr>
            <w:r>
              <w:rPr>
                <w:b/>
              </w:rPr>
              <w:t>11</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pPr>
              <w:rPr>
                <w:b/>
              </w:rPr>
            </w:pPr>
            <w:r>
              <w:rPr>
                <w:b/>
              </w:rPr>
              <w:t>Русский яз</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1D6DD7" w:rsidRDefault="008D60FE" w:rsidP="007456DC">
            <w:pPr>
              <w:rPr>
                <w:b/>
              </w:rPr>
            </w:pPr>
            <w:r w:rsidRPr="001D6DD7">
              <w:rPr>
                <w:b/>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1D6DD7" w:rsidRDefault="008D60FE" w:rsidP="007456DC">
            <w:pPr>
              <w:rPr>
                <w:b/>
              </w:rPr>
            </w:pPr>
            <w:r w:rsidRPr="001D6DD7">
              <w:rPr>
                <w:b/>
              </w:rPr>
              <w:t>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1D6DD7" w:rsidRDefault="008D60FE" w:rsidP="007456DC">
            <w:pPr>
              <w:rPr>
                <w:b/>
              </w:rPr>
            </w:pPr>
            <w:r w:rsidRPr="001D6DD7">
              <w:rPr>
                <w:b/>
              </w:rPr>
              <w:t>1</w:t>
            </w: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8D60FE" w:rsidRPr="001D6DD7" w:rsidRDefault="008D60FE" w:rsidP="007456DC">
            <w:pPr>
              <w:rPr>
                <w:b/>
              </w:rPr>
            </w:pPr>
            <w:r w:rsidRPr="001D6DD7">
              <w:rPr>
                <w:b/>
              </w:rPr>
              <w:t>2</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8D60FE" w:rsidRPr="001D6DD7" w:rsidRDefault="008D60FE" w:rsidP="007456DC">
            <w:pPr>
              <w:rPr>
                <w:b/>
              </w:rPr>
            </w:pPr>
            <w:r w:rsidRPr="001D6DD7">
              <w:rPr>
                <w:b/>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1D6DD7" w:rsidRDefault="008D60FE" w:rsidP="007456DC">
            <w:pPr>
              <w:rPr>
                <w:b/>
              </w:rPr>
            </w:pPr>
            <w:r w:rsidRPr="001D6DD7">
              <w:rPr>
                <w:b/>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1D6DD7" w:rsidRDefault="008D60FE" w:rsidP="007456DC">
            <w:pPr>
              <w:rPr>
                <w:b/>
              </w:rPr>
            </w:pPr>
            <w:r w:rsidRPr="001D6DD7">
              <w:rPr>
                <w:b/>
              </w:rPr>
              <w:t>78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Pr="001D6DD7" w:rsidRDefault="008D60FE" w:rsidP="007456DC">
            <w:pPr>
              <w:rPr>
                <w:b/>
              </w:rPr>
            </w:pPr>
            <w:r w:rsidRPr="001D6DD7">
              <w:rPr>
                <w:b/>
              </w:rPr>
              <w:t>33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0FE" w:rsidRPr="001D6DD7" w:rsidRDefault="008D60FE" w:rsidP="007456DC">
            <w:pPr>
              <w:rPr>
                <w:b/>
              </w:rPr>
            </w:pPr>
            <w:r w:rsidRPr="001D6DD7">
              <w:rPr>
                <w:b/>
              </w:rPr>
              <w:t>3.2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0FE" w:rsidRDefault="008D60FE" w:rsidP="007456DC">
            <w:pPr>
              <w:rPr>
                <w:b/>
              </w:rPr>
            </w:pPr>
            <w:r>
              <w:rPr>
                <w:b/>
              </w:rPr>
              <w:t>Сулейманова У.Г.</w:t>
            </w:r>
          </w:p>
        </w:tc>
      </w:tr>
      <w:tr w:rsidR="008D60FE" w:rsidTr="007456D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pPr>
              <w:rPr>
                <w:b/>
              </w:rPr>
            </w:pP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pPr>
              <w:rPr>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pPr>
              <w:rPr>
                <w:b/>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pPr>
              <w:rPr>
                <w:b/>
              </w:rPr>
            </w:pPr>
          </w:p>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8D60FE" w:rsidRDefault="008D60FE" w:rsidP="007456DC">
            <w:pPr>
              <w:rPr>
                <w:b/>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8D60FE" w:rsidRDefault="008D60FE" w:rsidP="007456DC">
            <w:pPr>
              <w:rPr>
                <w:b/>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pPr>
              <w:rPr>
                <w:b/>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pPr>
              <w:rPr>
                <w:b/>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pPr>
              <w:rPr>
                <w:b/>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pPr>
              <w:rPr>
                <w:b/>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tc>
      </w:tr>
      <w:tr w:rsidR="008D60FE" w:rsidTr="007456D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0FE" w:rsidRDefault="008D60FE" w:rsidP="007456DC">
            <w:pPr>
              <w:rPr>
                <w:b/>
              </w:rPr>
            </w:pP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tc>
        <w:tc>
          <w:tcPr>
            <w:tcW w:w="567" w:type="dxa"/>
            <w:tcBorders>
              <w:top w:val="single" w:sz="4" w:space="0" w:color="000000" w:themeColor="text1"/>
              <w:left w:val="single" w:sz="4" w:space="0" w:color="auto"/>
              <w:bottom w:val="single" w:sz="4" w:space="0" w:color="000000" w:themeColor="text1"/>
              <w:right w:val="single" w:sz="4" w:space="0" w:color="auto"/>
            </w:tcBorders>
            <w:hideMark/>
          </w:tcPr>
          <w:p w:rsidR="008D60FE" w:rsidRDefault="008D60FE" w:rsidP="007456DC"/>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8D60FE" w:rsidRDefault="008D60FE" w:rsidP="007456DC"/>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0FE" w:rsidRDefault="008D60FE" w:rsidP="007456DC">
            <w:pPr>
              <w:rPr>
                <w:b/>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0FE" w:rsidRDefault="008D60FE" w:rsidP="007456DC"/>
        </w:tc>
      </w:tr>
    </w:tbl>
    <w:p w:rsidR="000D01B1" w:rsidRPr="00F93E89" w:rsidRDefault="000D01B1" w:rsidP="00B6237A">
      <w:pPr>
        <w:rPr>
          <w:rFonts w:asciiTheme="majorBidi" w:hAnsiTheme="majorBidi" w:cstheme="majorBidi"/>
          <w:b/>
          <w:bCs/>
          <w:i/>
          <w:iCs/>
          <w:sz w:val="32"/>
          <w:szCs w:val="32"/>
        </w:rPr>
      </w:pPr>
    </w:p>
    <w:p w:rsidR="003F2EF7" w:rsidRPr="00F93E89" w:rsidRDefault="003F2EF7" w:rsidP="006670B1">
      <w:pPr>
        <w:rPr>
          <w:b/>
        </w:rPr>
      </w:pPr>
    </w:p>
    <w:p w:rsidR="00396832" w:rsidRDefault="00396832" w:rsidP="00396832">
      <w:r>
        <w:t xml:space="preserve">            Результаты апробации в 11-ом классе 03.02.2018 год.(Республика Дагестан)</w:t>
      </w:r>
    </w:p>
    <w:p w:rsidR="00396832" w:rsidRDefault="00396832" w:rsidP="00396832"/>
    <w:tbl>
      <w:tblPr>
        <w:tblStyle w:val="a9"/>
        <w:tblW w:w="11198" w:type="dxa"/>
        <w:tblInd w:w="392" w:type="dxa"/>
        <w:tblLayout w:type="fixed"/>
        <w:tblLook w:val="04A0"/>
      </w:tblPr>
      <w:tblGrid>
        <w:gridCol w:w="567"/>
        <w:gridCol w:w="1559"/>
        <w:gridCol w:w="1701"/>
        <w:gridCol w:w="1276"/>
        <w:gridCol w:w="1417"/>
        <w:gridCol w:w="1560"/>
        <w:gridCol w:w="850"/>
        <w:gridCol w:w="709"/>
        <w:gridCol w:w="850"/>
        <w:gridCol w:w="709"/>
      </w:tblGrid>
      <w:tr w:rsidR="00396832" w:rsidTr="00396832">
        <w:tc>
          <w:tcPr>
            <w:tcW w:w="567" w:type="dxa"/>
          </w:tcPr>
          <w:p w:rsidR="00396832" w:rsidRDefault="00396832" w:rsidP="00396832">
            <w:r>
              <w:t>№</w:t>
            </w:r>
          </w:p>
        </w:tc>
        <w:tc>
          <w:tcPr>
            <w:tcW w:w="1559" w:type="dxa"/>
          </w:tcPr>
          <w:p w:rsidR="00396832" w:rsidRDefault="00396832" w:rsidP="00396832"/>
          <w:p w:rsidR="00396832" w:rsidRDefault="00396832" w:rsidP="00396832">
            <w:pPr>
              <w:ind w:left="382" w:hanging="382"/>
            </w:pPr>
            <w:r>
              <w:t>предмет</w:t>
            </w:r>
          </w:p>
        </w:tc>
        <w:tc>
          <w:tcPr>
            <w:tcW w:w="1701" w:type="dxa"/>
          </w:tcPr>
          <w:p w:rsidR="00396832" w:rsidRDefault="00396832" w:rsidP="00396832">
            <w:r>
              <w:t>ОУ</w:t>
            </w:r>
          </w:p>
        </w:tc>
        <w:tc>
          <w:tcPr>
            <w:tcW w:w="1276" w:type="dxa"/>
          </w:tcPr>
          <w:p w:rsidR="00396832" w:rsidRDefault="00396832" w:rsidP="00396832">
            <w:r>
              <w:t>Фамилия</w:t>
            </w:r>
          </w:p>
        </w:tc>
        <w:tc>
          <w:tcPr>
            <w:tcW w:w="1417" w:type="dxa"/>
          </w:tcPr>
          <w:p w:rsidR="00396832" w:rsidRDefault="00396832" w:rsidP="00396832">
            <w:r>
              <w:t>Имя</w:t>
            </w:r>
          </w:p>
        </w:tc>
        <w:tc>
          <w:tcPr>
            <w:tcW w:w="1560" w:type="dxa"/>
          </w:tcPr>
          <w:p w:rsidR="00396832" w:rsidRDefault="00396832" w:rsidP="00396832">
            <w:r>
              <w:t>Отчество</w:t>
            </w:r>
          </w:p>
        </w:tc>
        <w:tc>
          <w:tcPr>
            <w:tcW w:w="850" w:type="dxa"/>
          </w:tcPr>
          <w:p w:rsidR="00396832" w:rsidRDefault="00396832" w:rsidP="00396832">
            <w:pPr>
              <w:jc w:val="center"/>
            </w:pPr>
            <w:r>
              <w:t>Номер_варианта</w:t>
            </w:r>
          </w:p>
        </w:tc>
        <w:tc>
          <w:tcPr>
            <w:tcW w:w="709" w:type="dxa"/>
          </w:tcPr>
          <w:p w:rsidR="00396832" w:rsidRDefault="00396832" w:rsidP="00396832">
            <w:pPr>
              <w:jc w:val="center"/>
            </w:pPr>
            <w:r>
              <w:t>Балл</w:t>
            </w:r>
          </w:p>
        </w:tc>
        <w:tc>
          <w:tcPr>
            <w:tcW w:w="850" w:type="dxa"/>
          </w:tcPr>
          <w:p w:rsidR="00396832" w:rsidRDefault="00396832" w:rsidP="00396832">
            <w:pPr>
              <w:jc w:val="center"/>
            </w:pPr>
            <w:r>
              <w:t>% вып-я зад-й</w:t>
            </w:r>
          </w:p>
        </w:tc>
        <w:tc>
          <w:tcPr>
            <w:tcW w:w="709" w:type="dxa"/>
          </w:tcPr>
          <w:p w:rsidR="00396832" w:rsidRDefault="00396832" w:rsidP="00396832">
            <w:pPr>
              <w:jc w:val="center"/>
            </w:pPr>
            <w:r>
              <w:t>Оценка</w:t>
            </w:r>
          </w:p>
        </w:tc>
      </w:tr>
      <w:tr w:rsidR="00396832" w:rsidTr="00396832">
        <w:tc>
          <w:tcPr>
            <w:tcW w:w="567" w:type="dxa"/>
          </w:tcPr>
          <w:p w:rsidR="00396832" w:rsidRDefault="00396832" w:rsidP="00396832">
            <w:r>
              <w:t>1</w:t>
            </w:r>
          </w:p>
        </w:tc>
        <w:tc>
          <w:tcPr>
            <w:tcW w:w="1559" w:type="dxa"/>
          </w:tcPr>
          <w:p w:rsidR="00396832" w:rsidRDefault="00396832" w:rsidP="00396832">
            <w:r>
              <w:t>Русский язык</w:t>
            </w:r>
          </w:p>
        </w:tc>
        <w:tc>
          <w:tcPr>
            <w:tcW w:w="1701" w:type="dxa"/>
          </w:tcPr>
          <w:p w:rsidR="00396832" w:rsidRDefault="00396832" w:rsidP="00396832">
            <w:r>
              <w:t>Бугленская сош</w:t>
            </w:r>
          </w:p>
        </w:tc>
        <w:tc>
          <w:tcPr>
            <w:tcW w:w="1276" w:type="dxa"/>
          </w:tcPr>
          <w:p w:rsidR="00396832" w:rsidRDefault="00396832" w:rsidP="00396832">
            <w:r>
              <w:t>Надиров</w:t>
            </w:r>
          </w:p>
        </w:tc>
        <w:tc>
          <w:tcPr>
            <w:tcW w:w="1417" w:type="dxa"/>
          </w:tcPr>
          <w:p w:rsidR="00396832" w:rsidRDefault="00396832" w:rsidP="00396832">
            <w:r>
              <w:t>Айгум</w:t>
            </w:r>
          </w:p>
        </w:tc>
        <w:tc>
          <w:tcPr>
            <w:tcW w:w="1560" w:type="dxa"/>
          </w:tcPr>
          <w:p w:rsidR="00396832" w:rsidRDefault="00396832" w:rsidP="00396832">
            <w:r>
              <w:t>Мамагаджиевич</w:t>
            </w:r>
          </w:p>
        </w:tc>
        <w:tc>
          <w:tcPr>
            <w:tcW w:w="850" w:type="dxa"/>
          </w:tcPr>
          <w:p w:rsidR="00396832" w:rsidRDefault="00396832" w:rsidP="00396832">
            <w:pPr>
              <w:jc w:val="center"/>
            </w:pPr>
            <w:r>
              <w:t>4</w:t>
            </w:r>
          </w:p>
        </w:tc>
        <w:tc>
          <w:tcPr>
            <w:tcW w:w="709" w:type="dxa"/>
            <w:vAlign w:val="bottom"/>
          </w:tcPr>
          <w:p w:rsidR="00396832" w:rsidRDefault="00396832" w:rsidP="00396832">
            <w:pPr>
              <w:jc w:val="center"/>
              <w:rPr>
                <w:color w:val="000000"/>
              </w:rPr>
            </w:pPr>
            <w:r>
              <w:rPr>
                <w:color w:val="000000"/>
              </w:rPr>
              <w:t>27</w:t>
            </w:r>
          </w:p>
        </w:tc>
        <w:tc>
          <w:tcPr>
            <w:tcW w:w="850" w:type="dxa"/>
            <w:vAlign w:val="bottom"/>
          </w:tcPr>
          <w:p w:rsidR="00396832" w:rsidRDefault="00396832" w:rsidP="00396832">
            <w:pPr>
              <w:jc w:val="center"/>
              <w:rPr>
                <w:color w:val="000000"/>
              </w:rPr>
            </w:pPr>
            <w:r>
              <w:rPr>
                <w:color w:val="000000"/>
              </w:rPr>
              <w:t>90,00</w:t>
            </w:r>
          </w:p>
        </w:tc>
        <w:tc>
          <w:tcPr>
            <w:tcW w:w="709" w:type="dxa"/>
          </w:tcPr>
          <w:p w:rsidR="00396832" w:rsidRDefault="00396832" w:rsidP="00396832">
            <w:r>
              <w:t>4</w:t>
            </w:r>
          </w:p>
        </w:tc>
      </w:tr>
      <w:tr w:rsidR="00396832" w:rsidTr="00396832">
        <w:tc>
          <w:tcPr>
            <w:tcW w:w="567" w:type="dxa"/>
          </w:tcPr>
          <w:p w:rsidR="00396832" w:rsidRDefault="00396832" w:rsidP="00396832">
            <w:r>
              <w:t>2</w:t>
            </w:r>
          </w:p>
        </w:tc>
        <w:tc>
          <w:tcPr>
            <w:tcW w:w="1559" w:type="dxa"/>
          </w:tcPr>
          <w:p w:rsidR="00396832" w:rsidRDefault="00396832" w:rsidP="00396832">
            <w:r>
              <w:t>Русский язык</w:t>
            </w:r>
          </w:p>
        </w:tc>
        <w:tc>
          <w:tcPr>
            <w:tcW w:w="1701" w:type="dxa"/>
          </w:tcPr>
          <w:p w:rsidR="00396832" w:rsidRDefault="00396832" w:rsidP="00396832">
            <w:r>
              <w:t>Бугленская сош</w:t>
            </w:r>
          </w:p>
        </w:tc>
        <w:tc>
          <w:tcPr>
            <w:tcW w:w="1276" w:type="dxa"/>
          </w:tcPr>
          <w:p w:rsidR="00396832" w:rsidRDefault="00396832" w:rsidP="00396832">
            <w:r>
              <w:t>Хасбулатов</w:t>
            </w:r>
          </w:p>
        </w:tc>
        <w:tc>
          <w:tcPr>
            <w:tcW w:w="1417" w:type="dxa"/>
          </w:tcPr>
          <w:p w:rsidR="00396832" w:rsidRDefault="00396832" w:rsidP="00396832">
            <w:r>
              <w:t>Самад</w:t>
            </w:r>
          </w:p>
        </w:tc>
        <w:tc>
          <w:tcPr>
            <w:tcW w:w="1560" w:type="dxa"/>
          </w:tcPr>
          <w:p w:rsidR="00396832" w:rsidRDefault="00396832" w:rsidP="00396832">
            <w:r>
              <w:t>Мурадович</w:t>
            </w:r>
          </w:p>
        </w:tc>
        <w:tc>
          <w:tcPr>
            <w:tcW w:w="850" w:type="dxa"/>
          </w:tcPr>
          <w:p w:rsidR="00396832" w:rsidRDefault="00396832" w:rsidP="00396832">
            <w:pPr>
              <w:jc w:val="center"/>
            </w:pPr>
            <w:r>
              <w:t>1</w:t>
            </w:r>
          </w:p>
        </w:tc>
        <w:tc>
          <w:tcPr>
            <w:tcW w:w="709" w:type="dxa"/>
            <w:vAlign w:val="bottom"/>
          </w:tcPr>
          <w:p w:rsidR="00396832" w:rsidRDefault="00396832" w:rsidP="00396832">
            <w:pPr>
              <w:jc w:val="center"/>
              <w:rPr>
                <w:color w:val="000000"/>
              </w:rPr>
            </w:pPr>
            <w:r>
              <w:rPr>
                <w:color w:val="000000"/>
              </w:rPr>
              <w:t>13</w:t>
            </w:r>
          </w:p>
        </w:tc>
        <w:tc>
          <w:tcPr>
            <w:tcW w:w="850" w:type="dxa"/>
            <w:vAlign w:val="bottom"/>
          </w:tcPr>
          <w:p w:rsidR="00396832" w:rsidRDefault="00396832" w:rsidP="00396832">
            <w:pPr>
              <w:jc w:val="center"/>
              <w:rPr>
                <w:color w:val="000000"/>
              </w:rPr>
            </w:pPr>
            <w:r>
              <w:rPr>
                <w:color w:val="000000"/>
              </w:rPr>
              <w:t>43,33</w:t>
            </w:r>
          </w:p>
        </w:tc>
        <w:tc>
          <w:tcPr>
            <w:tcW w:w="709" w:type="dxa"/>
          </w:tcPr>
          <w:p w:rsidR="00396832" w:rsidRDefault="00396832" w:rsidP="00396832">
            <w:r>
              <w:t>2</w:t>
            </w:r>
          </w:p>
        </w:tc>
      </w:tr>
      <w:tr w:rsidR="00396832" w:rsidTr="00396832">
        <w:tc>
          <w:tcPr>
            <w:tcW w:w="567" w:type="dxa"/>
          </w:tcPr>
          <w:p w:rsidR="00396832" w:rsidRDefault="00396832" w:rsidP="00396832">
            <w:r>
              <w:t>3</w:t>
            </w:r>
          </w:p>
        </w:tc>
        <w:tc>
          <w:tcPr>
            <w:tcW w:w="1559" w:type="dxa"/>
          </w:tcPr>
          <w:p w:rsidR="00396832" w:rsidRDefault="00396832" w:rsidP="00396832">
            <w:r>
              <w:t>Русский язык</w:t>
            </w:r>
          </w:p>
        </w:tc>
        <w:tc>
          <w:tcPr>
            <w:tcW w:w="1701" w:type="dxa"/>
          </w:tcPr>
          <w:p w:rsidR="00396832" w:rsidRDefault="00396832" w:rsidP="00396832">
            <w:r>
              <w:t>Бугленская сош</w:t>
            </w:r>
          </w:p>
        </w:tc>
        <w:tc>
          <w:tcPr>
            <w:tcW w:w="1276" w:type="dxa"/>
          </w:tcPr>
          <w:p w:rsidR="00396832" w:rsidRDefault="00396832" w:rsidP="00396832">
            <w:r>
              <w:t>Алиев</w:t>
            </w:r>
          </w:p>
        </w:tc>
        <w:tc>
          <w:tcPr>
            <w:tcW w:w="1417" w:type="dxa"/>
          </w:tcPr>
          <w:p w:rsidR="00396832" w:rsidRDefault="00396832" w:rsidP="00396832">
            <w:r>
              <w:t>Иса</w:t>
            </w:r>
          </w:p>
        </w:tc>
        <w:tc>
          <w:tcPr>
            <w:tcW w:w="1560" w:type="dxa"/>
          </w:tcPr>
          <w:p w:rsidR="00396832" w:rsidRDefault="00396832" w:rsidP="00396832">
            <w:r>
              <w:t>Нариманович</w:t>
            </w:r>
          </w:p>
        </w:tc>
        <w:tc>
          <w:tcPr>
            <w:tcW w:w="850" w:type="dxa"/>
          </w:tcPr>
          <w:p w:rsidR="00396832" w:rsidRDefault="00396832" w:rsidP="00396832">
            <w:pPr>
              <w:jc w:val="center"/>
            </w:pPr>
            <w:r>
              <w:t>2</w:t>
            </w:r>
          </w:p>
        </w:tc>
        <w:tc>
          <w:tcPr>
            <w:tcW w:w="709" w:type="dxa"/>
            <w:vAlign w:val="bottom"/>
          </w:tcPr>
          <w:p w:rsidR="00396832" w:rsidRDefault="00396832" w:rsidP="00396832">
            <w:pPr>
              <w:jc w:val="center"/>
              <w:rPr>
                <w:color w:val="000000"/>
              </w:rPr>
            </w:pPr>
            <w:r>
              <w:rPr>
                <w:color w:val="000000"/>
              </w:rPr>
              <w:t>19</w:t>
            </w:r>
          </w:p>
        </w:tc>
        <w:tc>
          <w:tcPr>
            <w:tcW w:w="850" w:type="dxa"/>
            <w:vAlign w:val="bottom"/>
          </w:tcPr>
          <w:p w:rsidR="00396832" w:rsidRDefault="00396832" w:rsidP="00396832">
            <w:pPr>
              <w:jc w:val="center"/>
              <w:rPr>
                <w:color w:val="000000"/>
              </w:rPr>
            </w:pPr>
            <w:r>
              <w:rPr>
                <w:color w:val="000000"/>
              </w:rPr>
              <w:t>63,33</w:t>
            </w:r>
          </w:p>
        </w:tc>
        <w:tc>
          <w:tcPr>
            <w:tcW w:w="709" w:type="dxa"/>
          </w:tcPr>
          <w:p w:rsidR="00396832" w:rsidRDefault="00396832" w:rsidP="00396832">
            <w:r>
              <w:t>4</w:t>
            </w:r>
          </w:p>
        </w:tc>
      </w:tr>
      <w:tr w:rsidR="00396832" w:rsidTr="00396832">
        <w:tc>
          <w:tcPr>
            <w:tcW w:w="567" w:type="dxa"/>
          </w:tcPr>
          <w:p w:rsidR="00396832" w:rsidRDefault="00396832" w:rsidP="00396832">
            <w:r>
              <w:t>4</w:t>
            </w:r>
          </w:p>
        </w:tc>
        <w:tc>
          <w:tcPr>
            <w:tcW w:w="1559" w:type="dxa"/>
          </w:tcPr>
          <w:p w:rsidR="00396832" w:rsidRDefault="00396832" w:rsidP="00396832">
            <w:r>
              <w:t>Русский язык</w:t>
            </w:r>
          </w:p>
        </w:tc>
        <w:tc>
          <w:tcPr>
            <w:tcW w:w="1701" w:type="dxa"/>
          </w:tcPr>
          <w:p w:rsidR="00396832" w:rsidRDefault="00396832" w:rsidP="00396832">
            <w:r>
              <w:t>Бугленская сош</w:t>
            </w:r>
          </w:p>
        </w:tc>
        <w:tc>
          <w:tcPr>
            <w:tcW w:w="1276" w:type="dxa"/>
          </w:tcPr>
          <w:p w:rsidR="00396832" w:rsidRDefault="00396832" w:rsidP="00396832">
            <w:r>
              <w:t>Касумов</w:t>
            </w:r>
          </w:p>
        </w:tc>
        <w:tc>
          <w:tcPr>
            <w:tcW w:w="1417" w:type="dxa"/>
          </w:tcPr>
          <w:p w:rsidR="00396832" w:rsidRDefault="00396832" w:rsidP="00396832">
            <w:r>
              <w:t>Абдулкасум</w:t>
            </w:r>
          </w:p>
        </w:tc>
        <w:tc>
          <w:tcPr>
            <w:tcW w:w="1560" w:type="dxa"/>
          </w:tcPr>
          <w:p w:rsidR="00396832" w:rsidRDefault="00396832" w:rsidP="00396832">
            <w:r>
              <w:t>Джамбулатович</w:t>
            </w:r>
          </w:p>
        </w:tc>
        <w:tc>
          <w:tcPr>
            <w:tcW w:w="850" w:type="dxa"/>
          </w:tcPr>
          <w:p w:rsidR="00396832" w:rsidRDefault="00396832" w:rsidP="00396832">
            <w:pPr>
              <w:jc w:val="center"/>
            </w:pPr>
            <w:r>
              <w:t>3</w:t>
            </w:r>
          </w:p>
        </w:tc>
        <w:tc>
          <w:tcPr>
            <w:tcW w:w="709" w:type="dxa"/>
            <w:vAlign w:val="bottom"/>
          </w:tcPr>
          <w:p w:rsidR="00396832" w:rsidRDefault="00396832" w:rsidP="00396832">
            <w:pPr>
              <w:jc w:val="center"/>
              <w:rPr>
                <w:color w:val="000000"/>
              </w:rPr>
            </w:pPr>
            <w:r>
              <w:rPr>
                <w:color w:val="000000"/>
              </w:rPr>
              <w:t>18</w:t>
            </w:r>
          </w:p>
        </w:tc>
        <w:tc>
          <w:tcPr>
            <w:tcW w:w="850" w:type="dxa"/>
            <w:vAlign w:val="bottom"/>
          </w:tcPr>
          <w:p w:rsidR="00396832" w:rsidRDefault="00396832" w:rsidP="00396832">
            <w:pPr>
              <w:jc w:val="center"/>
              <w:rPr>
                <w:color w:val="000000"/>
              </w:rPr>
            </w:pPr>
            <w:r>
              <w:rPr>
                <w:color w:val="000000"/>
              </w:rPr>
              <w:t>60,00</w:t>
            </w:r>
          </w:p>
        </w:tc>
        <w:tc>
          <w:tcPr>
            <w:tcW w:w="709" w:type="dxa"/>
          </w:tcPr>
          <w:p w:rsidR="00396832" w:rsidRDefault="00396832" w:rsidP="00396832">
            <w:r>
              <w:t>3</w:t>
            </w:r>
          </w:p>
        </w:tc>
      </w:tr>
      <w:tr w:rsidR="00396832" w:rsidTr="00396832">
        <w:tc>
          <w:tcPr>
            <w:tcW w:w="567" w:type="dxa"/>
          </w:tcPr>
          <w:p w:rsidR="00396832" w:rsidRDefault="00396832" w:rsidP="00396832">
            <w:r>
              <w:t>5</w:t>
            </w:r>
          </w:p>
        </w:tc>
        <w:tc>
          <w:tcPr>
            <w:tcW w:w="1559" w:type="dxa"/>
          </w:tcPr>
          <w:p w:rsidR="00396832" w:rsidRDefault="00396832" w:rsidP="00396832">
            <w:r>
              <w:t>Русский язык</w:t>
            </w:r>
          </w:p>
        </w:tc>
        <w:tc>
          <w:tcPr>
            <w:tcW w:w="1701" w:type="dxa"/>
          </w:tcPr>
          <w:p w:rsidR="00396832" w:rsidRDefault="00396832" w:rsidP="00396832">
            <w:r>
              <w:t>Бугленская сош</w:t>
            </w:r>
          </w:p>
        </w:tc>
        <w:tc>
          <w:tcPr>
            <w:tcW w:w="1276" w:type="dxa"/>
          </w:tcPr>
          <w:p w:rsidR="00396832" w:rsidRDefault="00396832" w:rsidP="00396832">
            <w:r>
              <w:t>Касумов</w:t>
            </w:r>
          </w:p>
        </w:tc>
        <w:tc>
          <w:tcPr>
            <w:tcW w:w="1417" w:type="dxa"/>
          </w:tcPr>
          <w:p w:rsidR="00396832" w:rsidRDefault="00396832" w:rsidP="00396832">
            <w:r>
              <w:t>Азамат</w:t>
            </w:r>
          </w:p>
        </w:tc>
        <w:tc>
          <w:tcPr>
            <w:tcW w:w="1560" w:type="dxa"/>
          </w:tcPr>
          <w:p w:rsidR="00396832" w:rsidRDefault="00396832" w:rsidP="00396832">
            <w:r>
              <w:t>Курбанович</w:t>
            </w:r>
          </w:p>
        </w:tc>
        <w:tc>
          <w:tcPr>
            <w:tcW w:w="850" w:type="dxa"/>
          </w:tcPr>
          <w:p w:rsidR="00396832" w:rsidRDefault="00396832" w:rsidP="00396832">
            <w:pPr>
              <w:jc w:val="center"/>
            </w:pPr>
            <w:r>
              <w:t>4</w:t>
            </w:r>
          </w:p>
        </w:tc>
        <w:tc>
          <w:tcPr>
            <w:tcW w:w="709" w:type="dxa"/>
            <w:vAlign w:val="bottom"/>
          </w:tcPr>
          <w:p w:rsidR="00396832" w:rsidRDefault="00396832" w:rsidP="00396832">
            <w:pPr>
              <w:jc w:val="center"/>
              <w:rPr>
                <w:color w:val="000000"/>
              </w:rPr>
            </w:pPr>
            <w:r>
              <w:rPr>
                <w:color w:val="000000"/>
              </w:rPr>
              <w:t>16</w:t>
            </w:r>
          </w:p>
        </w:tc>
        <w:tc>
          <w:tcPr>
            <w:tcW w:w="850" w:type="dxa"/>
            <w:vAlign w:val="bottom"/>
          </w:tcPr>
          <w:p w:rsidR="00396832" w:rsidRDefault="00396832" w:rsidP="00396832">
            <w:pPr>
              <w:jc w:val="center"/>
              <w:rPr>
                <w:color w:val="000000"/>
              </w:rPr>
            </w:pPr>
            <w:r>
              <w:rPr>
                <w:color w:val="000000"/>
              </w:rPr>
              <w:t>53,33</w:t>
            </w:r>
          </w:p>
        </w:tc>
        <w:tc>
          <w:tcPr>
            <w:tcW w:w="709" w:type="dxa"/>
          </w:tcPr>
          <w:p w:rsidR="00396832" w:rsidRDefault="00396832" w:rsidP="00396832">
            <w:r>
              <w:t>3</w:t>
            </w:r>
          </w:p>
        </w:tc>
      </w:tr>
      <w:tr w:rsidR="00396832" w:rsidTr="00396832">
        <w:tc>
          <w:tcPr>
            <w:tcW w:w="567" w:type="dxa"/>
          </w:tcPr>
          <w:p w:rsidR="00396832" w:rsidRDefault="00396832" w:rsidP="00396832">
            <w:r>
              <w:t>6</w:t>
            </w:r>
          </w:p>
        </w:tc>
        <w:tc>
          <w:tcPr>
            <w:tcW w:w="1559" w:type="dxa"/>
          </w:tcPr>
          <w:p w:rsidR="00396832" w:rsidRDefault="00396832" w:rsidP="00396832">
            <w:r>
              <w:t>Русский язык</w:t>
            </w:r>
          </w:p>
        </w:tc>
        <w:tc>
          <w:tcPr>
            <w:tcW w:w="1701" w:type="dxa"/>
          </w:tcPr>
          <w:p w:rsidR="00396832" w:rsidRDefault="00396832" w:rsidP="00396832">
            <w:r>
              <w:t>Бугленская сош</w:t>
            </w:r>
          </w:p>
        </w:tc>
        <w:tc>
          <w:tcPr>
            <w:tcW w:w="1276" w:type="dxa"/>
          </w:tcPr>
          <w:p w:rsidR="00396832" w:rsidRDefault="00396832" w:rsidP="00396832">
            <w:r>
              <w:t>Надиров</w:t>
            </w:r>
          </w:p>
        </w:tc>
        <w:tc>
          <w:tcPr>
            <w:tcW w:w="1417" w:type="dxa"/>
          </w:tcPr>
          <w:p w:rsidR="00396832" w:rsidRDefault="00396832" w:rsidP="00396832">
            <w:r>
              <w:t>Магомед</w:t>
            </w:r>
          </w:p>
        </w:tc>
        <w:tc>
          <w:tcPr>
            <w:tcW w:w="1560" w:type="dxa"/>
          </w:tcPr>
          <w:p w:rsidR="00396832" w:rsidRDefault="00396832" w:rsidP="00396832">
            <w:r>
              <w:t>Гаджиевич</w:t>
            </w:r>
          </w:p>
        </w:tc>
        <w:tc>
          <w:tcPr>
            <w:tcW w:w="850" w:type="dxa"/>
          </w:tcPr>
          <w:p w:rsidR="00396832" w:rsidRDefault="00396832" w:rsidP="00396832">
            <w:pPr>
              <w:jc w:val="center"/>
            </w:pPr>
            <w:r>
              <w:t>1</w:t>
            </w:r>
          </w:p>
        </w:tc>
        <w:tc>
          <w:tcPr>
            <w:tcW w:w="709" w:type="dxa"/>
            <w:vAlign w:val="bottom"/>
          </w:tcPr>
          <w:p w:rsidR="00396832" w:rsidRDefault="00396832" w:rsidP="00396832">
            <w:pPr>
              <w:jc w:val="center"/>
              <w:rPr>
                <w:color w:val="000000"/>
              </w:rPr>
            </w:pPr>
            <w:r>
              <w:rPr>
                <w:color w:val="000000"/>
              </w:rPr>
              <w:t>21</w:t>
            </w:r>
          </w:p>
        </w:tc>
        <w:tc>
          <w:tcPr>
            <w:tcW w:w="850" w:type="dxa"/>
            <w:vAlign w:val="bottom"/>
          </w:tcPr>
          <w:p w:rsidR="00396832" w:rsidRDefault="00396832" w:rsidP="00396832">
            <w:pPr>
              <w:jc w:val="center"/>
              <w:rPr>
                <w:color w:val="000000"/>
              </w:rPr>
            </w:pPr>
            <w:r>
              <w:rPr>
                <w:color w:val="000000"/>
              </w:rPr>
              <w:t>70,00</w:t>
            </w:r>
          </w:p>
        </w:tc>
        <w:tc>
          <w:tcPr>
            <w:tcW w:w="709" w:type="dxa"/>
          </w:tcPr>
          <w:p w:rsidR="00396832" w:rsidRDefault="00396832" w:rsidP="00396832">
            <w:r>
              <w:t>4</w:t>
            </w:r>
          </w:p>
        </w:tc>
      </w:tr>
      <w:tr w:rsidR="00396832" w:rsidTr="00396832">
        <w:tc>
          <w:tcPr>
            <w:tcW w:w="567" w:type="dxa"/>
          </w:tcPr>
          <w:p w:rsidR="00396832" w:rsidRDefault="00396832" w:rsidP="00396832">
            <w:r>
              <w:t>7</w:t>
            </w:r>
          </w:p>
        </w:tc>
        <w:tc>
          <w:tcPr>
            <w:tcW w:w="1559" w:type="dxa"/>
          </w:tcPr>
          <w:p w:rsidR="00396832" w:rsidRDefault="00396832" w:rsidP="00396832">
            <w:r>
              <w:t>Русский язык</w:t>
            </w:r>
          </w:p>
        </w:tc>
        <w:tc>
          <w:tcPr>
            <w:tcW w:w="1701" w:type="dxa"/>
          </w:tcPr>
          <w:p w:rsidR="00396832" w:rsidRDefault="00396832" w:rsidP="00396832">
            <w:r>
              <w:t>Бугленская сош</w:t>
            </w:r>
          </w:p>
        </w:tc>
        <w:tc>
          <w:tcPr>
            <w:tcW w:w="1276" w:type="dxa"/>
          </w:tcPr>
          <w:p w:rsidR="00396832" w:rsidRDefault="00396832" w:rsidP="00396832">
            <w:r>
              <w:t>Мусаев</w:t>
            </w:r>
          </w:p>
        </w:tc>
        <w:tc>
          <w:tcPr>
            <w:tcW w:w="1417" w:type="dxa"/>
          </w:tcPr>
          <w:p w:rsidR="00396832" w:rsidRDefault="00396832" w:rsidP="00396832">
            <w:r>
              <w:t>Джамалутдин</w:t>
            </w:r>
          </w:p>
        </w:tc>
        <w:tc>
          <w:tcPr>
            <w:tcW w:w="1560" w:type="dxa"/>
          </w:tcPr>
          <w:p w:rsidR="00396832" w:rsidRDefault="00396832" w:rsidP="00396832">
            <w:r>
              <w:t>Арсенович</w:t>
            </w:r>
          </w:p>
        </w:tc>
        <w:tc>
          <w:tcPr>
            <w:tcW w:w="850" w:type="dxa"/>
          </w:tcPr>
          <w:p w:rsidR="00396832" w:rsidRDefault="00396832" w:rsidP="00396832">
            <w:pPr>
              <w:jc w:val="center"/>
            </w:pPr>
            <w:r>
              <w:t>2</w:t>
            </w:r>
          </w:p>
        </w:tc>
        <w:tc>
          <w:tcPr>
            <w:tcW w:w="709" w:type="dxa"/>
            <w:vAlign w:val="bottom"/>
          </w:tcPr>
          <w:p w:rsidR="00396832" w:rsidRDefault="00396832" w:rsidP="00396832">
            <w:pPr>
              <w:jc w:val="center"/>
              <w:rPr>
                <w:color w:val="000000"/>
              </w:rPr>
            </w:pPr>
            <w:r>
              <w:rPr>
                <w:color w:val="000000"/>
              </w:rPr>
              <w:t>10</w:t>
            </w:r>
          </w:p>
        </w:tc>
        <w:tc>
          <w:tcPr>
            <w:tcW w:w="850" w:type="dxa"/>
            <w:vAlign w:val="bottom"/>
          </w:tcPr>
          <w:p w:rsidR="00396832" w:rsidRDefault="00396832" w:rsidP="00396832">
            <w:pPr>
              <w:jc w:val="center"/>
              <w:rPr>
                <w:color w:val="000000"/>
              </w:rPr>
            </w:pPr>
            <w:r>
              <w:rPr>
                <w:color w:val="000000"/>
              </w:rPr>
              <w:t>33,33</w:t>
            </w:r>
          </w:p>
        </w:tc>
        <w:tc>
          <w:tcPr>
            <w:tcW w:w="709" w:type="dxa"/>
          </w:tcPr>
          <w:p w:rsidR="00396832" w:rsidRDefault="00396832" w:rsidP="00396832">
            <w:r>
              <w:t>2</w:t>
            </w:r>
          </w:p>
        </w:tc>
      </w:tr>
      <w:tr w:rsidR="00396832" w:rsidTr="00396832">
        <w:tc>
          <w:tcPr>
            <w:tcW w:w="567" w:type="dxa"/>
          </w:tcPr>
          <w:p w:rsidR="00396832" w:rsidRDefault="00396832" w:rsidP="00396832">
            <w:r>
              <w:t>8</w:t>
            </w:r>
          </w:p>
        </w:tc>
        <w:tc>
          <w:tcPr>
            <w:tcW w:w="1559" w:type="dxa"/>
          </w:tcPr>
          <w:p w:rsidR="00396832" w:rsidRDefault="00396832" w:rsidP="00396832">
            <w:r>
              <w:t>Русский язык</w:t>
            </w:r>
          </w:p>
        </w:tc>
        <w:tc>
          <w:tcPr>
            <w:tcW w:w="1701" w:type="dxa"/>
          </w:tcPr>
          <w:p w:rsidR="00396832" w:rsidRDefault="00396832" w:rsidP="00396832">
            <w:r>
              <w:t>Бугленская сош</w:t>
            </w:r>
          </w:p>
        </w:tc>
        <w:tc>
          <w:tcPr>
            <w:tcW w:w="1276" w:type="dxa"/>
          </w:tcPr>
          <w:p w:rsidR="00396832" w:rsidRDefault="00396832" w:rsidP="00396832">
            <w:r>
              <w:t>Сагадуллаев</w:t>
            </w:r>
          </w:p>
        </w:tc>
        <w:tc>
          <w:tcPr>
            <w:tcW w:w="1417" w:type="dxa"/>
          </w:tcPr>
          <w:p w:rsidR="00396832" w:rsidRDefault="00396832" w:rsidP="00396832">
            <w:r>
              <w:t>Сагадулла</w:t>
            </w:r>
          </w:p>
        </w:tc>
        <w:tc>
          <w:tcPr>
            <w:tcW w:w="1560" w:type="dxa"/>
          </w:tcPr>
          <w:p w:rsidR="00396832" w:rsidRDefault="00396832" w:rsidP="00396832">
            <w:r>
              <w:t>Паталиевич</w:t>
            </w:r>
          </w:p>
        </w:tc>
        <w:tc>
          <w:tcPr>
            <w:tcW w:w="850" w:type="dxa"/>
          </w:tcPr>
          <w:p w:rsidR="00396832" w:rsidRDefault="00396832" w:rsidP="00396832">
            <w:pPr>
              <w:jc w:val="center"/>
            </w:pPr>
            <w:r>
              <w:t>3</w:t>
            </w:r>
          </w:p>
        </w:tc>
        <w:tc>
          <w:tcPr>
            <w:tcW w:w="709" w:type="dxa"/>
            <w:vAlign w:val="bottom"/>
          </w:tcPr>
          <w:p w:rsidR="00396832" w:rsidRDefault="00396832" w:rsidP="00396832">
            <w:pPr>
              <w:jc w:val="center"/>
              <w:rPr>
                <w:color w:val="000000"/>
              </w:rPr>
            </w:pPr>
            <w:r>
              <w:rPr>
                <w:color w:val="000000"/>
              </w:rPr>
              <w:t>18</w:t>
            </w:r>
          </w:p>
        </w:tc>
        <w:tc>
          <w:tcPr>
            <w:tcW w:w="850" w:type="dxa"/>
            <w:vAlign w:val="bottom"/>
          </w:tcPr>
          <w:p w:rsidR="00396832" w:rsidRDefault="00396832" w:rsidP="00396832">
            <w:pPr>
              <w:jc w:val="center"/>
              <w:rPr>
                <w:color w:val="000000"/>
              </w:rPr>
            </w:pPr>
            <w:r>
              <w:rPr>
                <w:color w:val="000000"/>
              </w:rPr>
              <w:t>60,00</w:t>
            </w:r>
          </w:p>
        </w:tc>
        <w:tc>
          <w:tcPr>
            <w:tcW w:w="709" w:type="dxa"/>
          </w:tcPr>
          <w:p w:rsidR="00396832" w:rsidRDefault="00396832" w:rsidP="00396832">
            <w:r>
              <w:t>3</w:t>
            </w:r>
          </w:p>
        </w:tc>
      </w:tr>
      <w:tr w:rsidR="00396832" w:rsidTr="00396832">
        <w:tc>
          <w:tcPr>
            <w:tcW w:w="567" w:type="dxa"/>
          </w:tcPr>
          <w:p w:rsidR="00396832" w:rsidRDefault="00396832" w:rsidP="00396832">
            <w:r>
              <w:t>9</w:t>
            </w:r>
          </w:p>
        </w:tc>
        <w:tc>
          <w:tcPr>
            <w:tcW w:w="1559" w:type="dxa"/>
          </w:tcPr>
          <w:p w:rsidR="00396832" w:rsidRDefault="00396832" w:rsidP="00396832">
            <w:r>
              <w:t>Русский язык</w:t>
            </w:r>
          </w:p>
        </w:tc>
        <w:tc>
          <w:tcPr>
            <w:tcW w:w="1701" w:type="dxa"/>
          </w:tcPr>
          <w:p w:rsidR="00396832" w:rsidRDefault="00396832" w:rsidP="00396832">
            <w:r>
              <w:t>Бугленская сош</w:t>
            </w:r>
          </w:p>
        </w:tc>
        <w:tc>
          <w:tcPr>
            <w:tcW w:w="1276" w:type="dxa"/>
          </w:tcPr>
          <w:p w:rsidR="00396832" w:rsidRDefault="00396832" w:rsidP="00396832">
            <w:r>
              <w:t xml:space="preserve">Ибрагимов </w:t>
            </w:r>
          </w:p>
        </w:tc>
        <w:tc>
          <w:tcPr>
            <w:tcW w:w="1417" w:type="dxa"/>
          </w:tcPr>
          <w:p w:rsidR="00396832" w:rsidRDefault="00396832" w:rsidP="00396832">
            <w:r>
              <w:t>Забит</w:t>
            </w:r>
          </w:p>
        </w:tc>
        <w:tc>
          <w:tcPr>
            <w:tcW w:w="1560" w:type="dxa"/>
          </w:tcPr>
          <w:p w:rsidR="00396832" w:rsidRDefault="00396832" w:rsidP="00396832">
            <w:r>
              <w:t xml:space="preserve">Заурович </w:t>
            </w:r>
          </w:p>
        </w:tc>
        <w:tc>
          <w:tcPr>
            <w:tcW w:w="850" w:type="dxa"/>
          </w:tcPr>
          <w:p w:rsidR="00396832" w:rsidRDefault="00396832" w:rsidP="00396832">
            <w:pPr>
              <w:jc w:val="center"/>
            </w:pPr>
          </w:p>
          <w:p w:rsidR="00396832" w:rsidRDefault="00396832" w:rsidP="00396832">
            <w:pPr>
              <w:jc w:val="center"/>
            </w:pPr>
            <w:r>
              <w:t>н</w:t>
            </w:r>
          </w:p>
        </w:tc>
        <w:tc>
          <w:tcPr>
            <w:tcW w:w="709" w:type="dxa"/>
            <w:vAlign w:val="bottom"/>
          </w:tcPr>
          <w:p w:rsidR="00396832" w:rsidRDefault="00396832" w:rsidP="00396832">
            <w:pPr>
              <w:rPr>
                <w:color w:val="000000"/>
              </w:rPr>
            </w:pPr>
            <w:r>
              <w:rPr>
                <w:color w:val="000000"/>
              </w:rPr>
              <w:t>н</w:t>
            </w:r>
          </w:p>
        </w:tc>
        <w:tc>
          <w:tcPr>
            <w:tcW w:w="850" w:type="dxa"/>
            <w:vAlign w:val="bottom"/>
          </w:tcPr>
          <w:p w:rsidR="00396832" w:rsidRDefault="00396832" w:rsidP="00396832">
            <w:pPr>
              <w:jc w:val="center"/>
              <w:rPr>
                <w:color w:val="000000"/>
              </w:rPr>
            </w:pPr>
            <w:r>
              <w:rPr>
                <w:color w:val="000000"/>
              </w:rPr>
              <w:t>н</w:t>
            </w:r>
          </w:p>
        </w:tc>
        <w:tc>
          <w:tcPr>
            <w:tcW w:w="709" w:type="dxa"/>
            <w:vAlign w:val="bottom"/>
          </w:tcPr>
          <w:p w:rsidR="00396832" w:rsidRDefault="00396832" w:rsidP="00396832">
            <w:pPr>
              <w:jc w:val="center"/>
              <w:rPr>
                <w:color w:val="000000"/>
              </w:rPr>
            </w:pPr>
            <w:r>
              <w:rPr>
                <w:color w:val="000000"/>
              </w:rPr>
              <w:t>н</w:t>
            </w:r>
          </w:p>
        </w:tc>
      </w:tr>
      <w:tr w:rsidR="00396832" w:rsidTr="00396832">
        <w:tc>
          <w:tcPr>
            <w:tcW w:w="567" w:type="dxa"/>
          </w:tcPr>
          <w:p w:rsidR="00396832" w:rsidRDefault="00396832" w:rsidP="00396832"/>
          <w:p w:rsidR="00396832" w:rsidRDefault="00396832" w:rsidP="00396832"/>
          <w:p w:rsidR="00396832" w:rsidRDefault="00396832" w:rsidP="00396832"/>
          <w:p w:rsidR="00396832" w:rsidRDefault="00396832" w:rsidP="00396832"/>
          <w:p w:rsidR="00396832" w:rsidRDefault="00396832" w:rsidP="00396832"/>
        </w:tc>
        <w:tc>
          <w:tcPr>
            <w:tcW w:w="1559" w:type="dxa"/>
          </w:tcPr>
          <w:p w:rsidR="00396832" w:rsidRDefault="00396832" w:rsidP="00396832"/>
        </w:tc>
        <w:tc>
          <w:tcPr>
            <w:tcW w:w="1701" w:type="dxa"/>
          </w:tcPr>
          <w:p w:rsidR="00396832" w:rsidRDefault="00396832" w:rsidP="00396832"/>
        </w:tc>
        <w:tc>
          <w:tcPr>
            <w:tcW w:w="1276" w:type="dxa"/>
          </w:tcPr>
          <w:p w:rsidR="00396832" w:rsidRDefault="00396832" w:rsidP="00396832"/>
        </w:tc>
        <w:tc>
          <w:tcPr>
            <w:tcW w:w="6095" w:type="dxa"/>
            <w:gridSpan w:val="6"/>
          </w:tcPr>
          <w:p w:rsidR="00396832" w:rsidRDefault="00396832" w:rsidP="00396832">
            <w:r>
              <w:t>Успеваемость –75%</w:t>
            </w:r>
          </w:p>
          <w:p w:rsidR="00396832" w:rsidRDefault="00396832" w:rsidP="00396832">
            <w:r>
              <w:t>Качество-  38%</w:t>
            </w:r>
          </w:p>
          <w:p w:rsidR="00396832" w:rsidRDefault="00396832" w:rsidP="00396832">
            <w:pPr>
              <w:jc w:val="center"/>
              <w:rPr>
                <w:color w:val="000000"/>
              </w:rPr>
            </w:pPr>
          </w:p>
        </w:tc>
      </w:tr>
    </w:tbl>
    <w:p w:rsidR="00396832" w:rsidRDefault="00396832" w:rsidP="00396832"/>
    <w:p w:rsidR="00973930" w:rsidRPr="00F93E89" w:rsidRDefault="00973930" w:rsidP="00973930">
      <w:pPr>
        <w:rPr>
          <w:b/>
          <w:sz w:val="20"/>
          <w:szCs w:val="24"/>
        </w:rPr>
      </w:pPr>
    </w:p>
    <w:p w:rsidR="00973930" w:rsidRPr="00F93E89" w:rsidRDefault="00973930" w:rsidP="00973930">
      <w:pPr>
        <w:rPr>
          <w:b/>
          <w:sz w:val="20"/>
          <w:szCs w:val="24"/>
        </w:rPr>
      </w:pPr>
    </w:p>
    <w:p w:rsidR="00973930" w:rsidRPr="00F93E89" w:rsidRDefault="00973930" w:rsidP="00973930">
      <w:pPr>
        <w:rPr>
          <w:b/>
        </w:rPr>
      </w:pPr>
    </w:p>
    <w:p w:rsidR="0086668D" w:rsidRPr="00BD6521" w:rsidRDefault="00BD6521" w:rsidP="0086668D">
      <w:pPr>
        <w:rPr>
          <w:b/>
          <w:sz w:val="28"/>
          <w:szCs w:val="28"/>
        </w:rPr>
      </w:pPr>
      <w:r w:rsidRPr="00BD6521">
        <w:rPr>
          <w:b/>
          <w:sz w:val="28"/>
          <w:szCs w:val="28"/>
        </w:rPr>
        <w:t xml:space="preserve"> Родной язык</w:t>
      </w:r>
      <w:r>
        <w:rPr>
          <w:b/>
          <w:sz w:val="28"/>
          <w:szCs w:val="28"/>
        </w:rPr>
        <w:t xml:space="preserve"> </w:t>
      </w:r>
      <w:r w:rsidRPr="00BD6521">
        <w:rPr>
          <w:b/>
          <w:sz w:val="28"/>
          <w:szCs w:val="28"/>
        </w:rPr>
        <w:t>и литература.</w:t>
      </w:r>
    </w:p>
    <w:p w:rsidR="0086668D" w:rsidRPr="00F93E89" w:rsidRDefault="00BD6521" w:rsidP="00C566BF">
      <w:pPr>
        <w:rPr>
          <w:sz w:val="20"/>
          <w:szCs w:val="24"/>
        </w:rPr>
      </w:pPr>
      <w:r>
        <w:t xml:space="preserve">Бирлешивню  ёлбашчысы  Газанова  А.А.   </w:t>
      </w:r>
    </w:p>
    <w:p w:rsidR="0086668D" w:rsidRDefault="0086668D" w:rsidP="00C566BF">
      <w:pPr>
        <w:rPr>
          <w:rFonts w:ascii="Arial" w:eastAsia="Times New Roman" w:hAnsi="Arial" w:cs="Arial"/>
          <w:color w:val="000000"/>
          <w:sz w:val="21"/>
          <w:szCs w:val="21"/>
          <w:lang w:eastAsia="ru-RU"/>
        </w:rPr>
      </w:pPr>
    </w:p>
    <w:p w:rsidR="00BD6521" w:rsidRPr="00BD6521" w:rsidRDefault="00BD6521" w:rsidP="00C566BF">
      <w:pPr>
        <w:rPr>
          <w:sz w:val="24"/>
          <w:szCs w:val="24"/>
        </w:rPr>
      </w:pPr>
      <w:r>
        <w:rPr>
          <w:sz w:val="24"/>
          <w:szCs w:val="24"/>
        </w:rPr>
        <w:t xml:space="preserve">  </w:t>
      </w:r>
      <w:r w:rsidRPr="00BD6521">
        <w:rPr>
          <w:sz w:val="24"/>
          <w:szCs w:val="24"/>
        </w:rPr>
        <w:t xml:space="preserve">Буглен   орта  школаны  къумукъ  тилден    </w:t>
      </w:r>
    </w:p>
    <w:p w:rsidR="00BD6521" w:rsidRPr="00BD6521" w:rsidRDefault="00BD6521" w:rsidP="00C566BF">
      <w:pPr>
        <w:rPr>
          <w:sz w:val="24"/>
          <w:szCs w:val="24"/>
        </w:rPr>
      </w:pPr>
      <w:r w:rsidRPr="00BD6521">
        <w:rPr>
          <w:sz w:val="24"/>
          <w:szCs w:val="24"/>
        </w:rPr>
        <w:t xml:space="preserve">     ва  адабиятдан   дарс    беривчюлерини   метод    </w:t>
      </w:r>
    </w:p>
    <w:p w:rsidR="00BD6521" w:rsidRPr="00BD6521" w:rsidRDefault="00BD6521" w:rsidP="00C566BF">
      <w:pPr>
        <w:rPr>
          <w:sz w:val="24"/>
          <w:szCs w:val="24"/>
        </w:rPr>
      </w:pPr>
      <w:r w:rsidRPr="00BD6521">
        <w:rPr>
          <w:sz w:val="24"/>
          <w:szCs w:val="24"/>
        </w:rPr>
        <w:t xml:space="preserve">         бирлешивюню     2017– 2018  охув   йылда    </w:t>
      </w:r>
    </w:p>
    <w:p w:rsidR="00BD6521" w:rsidRPr="00BD6521" w:rsidRDefault="00BD6521" w:rsidP="00C566BF">
      <w:pPr>
        <w:rPr>
          <w:sz w:val="24"/>
          <w:szCs w:val="24"/>
        </w:rPr>
      </w:pPr>
      <w:r w:rsidRPr="00BD6521">
        <w:rPr>
          <w:sz w:val="24"/>
          <w:szCs w:val="24"/>
        </w:rPr>
        <w:t xml:space="preserve">                этилген   ишлерини     анализи</w:t>
      </w:r>
    </w:p>
    <w:p w:rsidR="00BD6521" w:rsidRDefault="00BD6521" w:rsidP="00BD6521">
      <w:pPr>
        <w:ind w:left="1020"/>
        <w:rPr>
          <w:rFonts w:ascii="Monotype Corsiva" w:hAnsi="Monotype Corsiva"/>
          <w:b/>
          <w:sz w:val="28"/>
          <w:szCs w:val="28"/>
        </w:rPr>
      </w:pPr>
    </w:p>
    <w:p w:rsidR="00BD6521" w:rsidRDefault="00BD6521" w:rsidP="00C566BF">
      <w:r>
        <w:t xml:space="preserve">              Бизин школада эки юзден артыкъ яш охуй. Ана тилден дарслар биринчи класдан он     </w:t>
      </w:r>
    </w:p>
    <w:p w:rsidR="00BD6521" w:rsidRDefault="00BD6521" w:rsidP="00C566BF">
      <w:r>
        <w:t xml:space="preserve">       биринчи класгъа ерли юрюле. Школада ана тилден дарс беривчюлер уьчев бар. Оланы</w:t>
      </w:r>
    </w:p>
    <w:p w:rsidR="00BD6521" w:rsidRDefault="00BD6521" w:rsidP="00C566BF">
      <w:r>
        <w:t xml:space="preserve">      арасында экиси оьр категоря булан,бириси экинчи категория булан . Ишде олар бары да оьзлени чеберлигин, усталыгъан    </w:t>
      </w:r>
    </w:p>
    <w:p w:rsidR="00BD6521" w:rsidRDefault="00BD6521" w:rsidP="00C566BF">
      <w:r>
        <w:t xml:space="preserve">      къоллай туруп гьаракатын герсетелер, ишни сан янын артдырмагъа къаст этелер.</w:t>
      </w:r>
    </w:p>
    <w:p w:rsidR="00BD6521" w:rsidRDefault="00BD6521" w:rsidP="00C566BF">
      <w:r>
        <w:t xml:space="preserve">             2017- 2018- нчи  охув  йыл  бизин  школадагъы  къумукъ  тилден  ва  адабиятдан</w:t>
      </w:r>
    </w:p>
    <w:p w:rsidR="00BD6521" w:rsidRDefault="00BD6521" w:rsidP="00C566BF">
      <w:r>
        <w:t xml:space="preserve">      дарс  беривчюлер  учун  яхшы  оьтдю  деп  гьисаплама  ярай. Метод  бирлешивню     </w:t>
      </w:r>
    </w:p>
    <w:p w:rsidR="00BD6521" w:rsidRDefault="00BD6521" w:rsidP="00C566BF">
      <w:r>
        <w:t xml:space="preserve">      ортакъчылары  йылны  башында  гёз  алгъа  тутулгъан  планны  кютдюлер.  Йылны     </w:t>
      </w:r>
    </w:p>
    <w:p w:rsidR="00BD6521" w:rsidRDefault="00BD6521" w:rsidP="00C566BF">
      <w:r>
        <w:t xml:space="preserve">      боюнда  эки    доклад  охулду.  </w:t>
      </w:r>
    </w:p>
    <w:p w:rsidR="00BD6521" w:rsidRDefault="00BD6521" w:rsidP="00C566BF">
      <w:r>
        <w:t xml:space="preserve">Доклад: «»(Мамайханов М.Н.) </w:t>
      </w:r>
    </w:p>
    <w:p w:rsidR="00BD6521" w:rsidRDefault="00BD6521" w:rsidP="00C566BF">
      <w:r>
        <w:t>Доклад: «». (Газанова А.А.)</w:t>
      </w:r>
    </w:p>
    <w:p w:rsidR="00BD6521" w:rsidRDefault="00BD6521" w:rsidP="00C566BF">
      <w:r>
        <w:t xml:space="preserve">          Администрация булан бирче, тизилген плангъа  гёре, тергев  ишлер  оьтгерилди  ва  тергелди, 4, 5 – 11  класларда . Тергелген  сонг охувчуланы  билимини   сан  яны, булай  айтгъанда, проценти  чыгъарылды. Тюзюн  айтса, бир – бир  класланы  гьасиллери  бизин  сююндюрмеди.</w:t>
      </w:r>
    </w:p>
    <w:p w:rsidR="00BD6521" w:rsidRDefault="00BD6521" w:rsidP="00C566BF">
      <w:r>
        <w:t xml:space="preserve">          Гьар йыл школада « Ана тилни жумалыгъы» оьтгериле. Муаллимлер жумалыкъгъа къасткъылып гьазирлендилер: ачыкъ дарслар, конкурслар,адабият ахшамлар оьтгердилер.  </w:t>
      </w:r>
    </w:p>
    <w:p w:rsidR="00BD6521" w:rsidRDefault="00BD6521" w:rsidP="00C566BF">
      <w:r>
        <w:t xml:space="preserve">          Школада  къумукъ  тилден  ва  адабиятдан  олимпиадалар  да  оьтгерилди. Школада  оьтгерилген олимпиадаларда алдынлы  ерлеге  ес  болгъанлар  район  олимпиадалагъа  йиберилдилер. Бу  йыл  район  олимпиадаларда  бизин  школаны  охувчуларына  уьч алдынлы  ерге  ес  болма  насип  болду.  9– нчу  класыны охувчу  къызы  Алисолтанова Аида къумукъ  тиден экинчи ерге  ес  болду,  7-нчи класыны охувчу къызы Басирова Зарина къумукъ тилден къумукъ адабиятдан экинчи ерге ва республика ес болду. Магьамматова Мунира ,8-нчи класыны охувчу къызы,ана тилинде чебер охувну конкурсунда ортакъчылыкъ этип 3-нчю ерге ес болду.Ондан къайры да «Ана тиллеге экинчи тыныш»деген конкурсда ортакъчылыкъ этип 2-нчи ерге ес болдукъБу иш школа учун уллу къошум. </w:t>
      </w:r>
    </w:p>
    <w:p w:rsidR="00BD6521" w:rsidRDefault="00BD6521" w:rsidP="00C566BF">
      <w:r>
        <w:t xml:space="preserve">          Школада ана тилден арив ясандырылгъан кабинетибиз бар. Муаллим Газанова Аминат Асельдеровнаны ёлбашчылыгъы булан адабият кружок  юрюле. </w:t>
      </w:r>
    </w:p>
    <w:p w:rsidR="00BD6521" w:rsidRDefault="00BD6521" w:rsidP="00C566BF">
      <w:r>
        <w:t xml:space="preserve">                 Йылны  боюнда  къумукъ  тилден  ва  адабиятдан  дарс  беривчюлер,  аз  барса  да,</w:t>
      </w:r>
    </w:p>
    <w:p w:rsidR="00BD6521" w:rsidRDefault="00BD6521" w:rsidP="00C566BF">
      <w:r>
        <w:t xml:space="preserve">       бир – бирини  дарсларына  барып, арагъа  салып,  оьзлени  ойларын  айтдылар.</w:t>
      </w:r>
    </w:p>
    <w:p w:rsidR="00BD6521" w:rsidRDefault="00BD6521" w:rsidP="00C566BF">
      <w:r>
        <w:t xml:space="preserve">            Метод  бирлешив  «Оьр  класларда  охувчуланы  билим  алывуну  сан  янын  яхшылашдырыв  ва  дарсланы  пайдалыгъын  артдырыв»  деген  теманы  уьстюнде  ишлей.  Метод  бирлешивню  аслу  борчу  охутув  ва  тарбия  берив, яшлагъа  ана тилни асырап биливню гьислерин сингдирмек, халкъыбызны тарихин, адат къылыкъ хасиятларын наслудан- наслугъа бермеге, ватанын, миллетин аямагъа  уьйретмек.</w:t>
      </w:r>
    </w:p>
    <w:p w:rsidR="00BD6521" w:rsidRDefault="00BD6521" w:rsidP="00C566BF">
      <w:r>
        <w:t xml:space="preserve">            Бирлешивню  ортакъчылары  гелеген  охув  йыл,гёз алгъа тутгъан ,уьстюнде ишлеме тюшеген ишлери бар.</w:t>
      </w:r>
    </w:p>
    <w:p w:rsidR="00BD6521" w:rsidRDefault="00BD6521" w:rsidP="00C566BF"/>
    <w:p w:rsidR="00BD6521" w:rsidRDefault="00BD6521" w:rsidP="00C566BF">
      <w:r>
        <w:t xml:space="preserve">1.Яхшы охуйгъан ва пагьмулу охувчулар булан айры иш юрютмек.     </w:t>
      </w:r>
    </w:p>
    <w:p w:rsidR="00BD6521" w:rsidRDefault="00BD6521" w:rsidP="00C566BF">
      <w:r>
        <w:t xml:space="preserve">2.Дарсларда янгы технологияланы къоллап иш гёрмек.  </w:t>
      </w:r>
    </w:p>
    <w:p w:rsidR="00BD6521" w:rsidRDefault="00BD6521" w:rsidP="00C566BF">
      <w:r>
        <w:t>3.Метод хазнаны толумлашдырмакъ.</w:t>
      </w:r>
    </w:p>
    <w:p w:rsidR="00BD6521" w:rsidRDefault="00BD6521" w:rsidP="00C566BF">
      <w:r>
        <w:lastRenderedPageBreak/>
        <w:t xml:space="preserve">4.Охувну сан янын артдырмакъ.                                                                        </w:t>
      </w:r>
    </w:p>
    <w:p w:rsidR="00BD6521" w:rsidRDefault="00BD6521" w:rsidP="00BD6521">
      <w:pPr>
        <w:tabs>
          <w:tab w:val="num" w:pos="1440"/>
        </w:tabs>
        <w:ind w:left="420"/>
        <w:rPr>
          <w:rFonts w:ascii="Monotype Corsiva" w:hAnsi="Monotype Corsiva"/>
          <w:b/>
          <w:sz w:val="28"/>
          <w:szCs w:val="28"/>
        </w:rPr>
      </w:pPr>
      <w:r>
        <w:rPr>
          <w:rFonts w:ascii="Monotype Corsiva" w:hAnsi="Monotype Corsiva"/>
          <w:b/>
          <w:sz w:val="28"/>
          <w:szCs w:val="28"/>
        </w:rPr>
        <w:t xml:space="preserve">                                                                              </w:t>
      </w:r>
    </w:p>
    <w:p w:rsidR="00BD6521" w:rsidRPr="00F93E89" w:rsidRDefault="00BD6521" w:rsidP="00BD6521">
      <w:pPr>
        <w:ind w:left="1020"/>
        <w:rPr>
          <w:rFonts w:ascii="Monotype Corsiva" w:hAnsi="Monotype Corsiva"/>
          <w:b/>
          <w:sz w:val="28"/>
          <w:szCs w:val="28"/>
        </w:rPr>
      </w:pPr>
      <w:r>
        <w:rPr>
          <w:rFonts w:ascii="Monotype Corsiva" w:hAnsi="Monotype Corsiva"/>
          <w:b/>
          <w:sz w:val="28"/>
          <w:szCs w:val="28"/>
        </w:rPr>
        <w:t xml:space="preserve">  </w:t>
      </w:r>
      <w:r w:rsidRPr="00F93E89">
        <w:rPr>
          <w:rFonts w:ascii="Calibri" w:eastAsia="Calibri" w:hAnsi="Calibri"/>
          <w:b/>
          <w:i/>
          <w:sz w:val="28"/>
          <w:szCs w:val="28"/>
        </w:rPr>
        <w:t xml:space="preserve">                    Метод бирлешивню ортакъчылары</w:t>
      </w:r>
    </w:p>
    <w:p w:rsidR="00BD6521" w:rsidRPr="00F93E89" w:rsidRDefault="00BD6521" w:rsidP="00BD6521">
      <w:pPr>
        <w:ind w:left="1020"/>
        <w:rPr>
          <w:rFonts w:ascii="Monotype Corsiva" w:hAnsi="Monotype Corsiva"/>
          <w:b/>
          <w:sz w:val="28"/>
          <w:szCs w:val="28"/>
        </w:rPr>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0"/>
        <w:gridCol w:w="1119"/>
        <w:gridCol w:w="1418"/>
        <w:gridCol w:w="1417"/>
        <w:gridCol w:w="1134"/>
        <w:gridCol w:w="1134"/>
        <w:gridCol w:w="992"/>
        <w:gridCol w:w="993"/>
        <w:gridCol w:w="1417"/>
      </w:tblGrid>
      <w:tr w:rsidR="00BD6521" w:rsidRPr="00F93E89" w:rsidTr="004D2810">
        <w:trPr>
          <w:trHeight w:val="1394"/>
        </w:trPr>
        <w:tc>
          <w:tcPr>
            <w:tcW w:w="440" w:type="dxa"/>
            <w:shd w:val="clear" w:color="auto" w:fill="auto"/>
          </w:tcPr>
          <w:p w:rsidR="00BD6521" w:rsidRPr="00F93E89" w:rsidRDefault="00BD6521" w:rsidP="004D2810">
            <w:pPr>
              <w:rPr>
                <w:rFonts w:ascii="Calibri" w:eastAsia="Calibri" w:hAnsi="Calibri"/>
                <w:b/>
                <w:i/>
              </w:rPr>
            </w:pPr>
            <w:r w:rsidRPr="00F93E89">
              <w:rPr>
                <w:rFonts w:ascii="Calibri" w:eastAsia="Calibri" w:hAnsi="Calibri"/>
                <w:b/>
                <w:i/>
              </w:rPr>
              <w:t>№</w:t>
            </w:r>
          </w:p>
        </w:tc>
        <w:tc>
          <w:tcPr>
            <w:tcW w:w="1119" w:type="dxa"/>
            <w:shd w:val="clear" w:color="auto" w:fill="auto"/>
          </w:tcPr>
          <w:p w:rsidR="00BD6521" w:rsidRPr="00F93E89" w:rsidRDefault="00BD6521" w:rsidP="004D2810">
            <w:pPr>
              <w:rPr>
                <w:rFonts w:ascii="Calibri" w:eastAsia="Calibri" w:hAnsi="Calibri"/>
                <w:b/>
                <w:i/>
              </w:rPr>
            </w:pPr>
            <w:r w:rsidRPr="00F93E89">
              <w:rPr>
                <w:rFonts w:ascii="Calibri" w:eastAsia="Calibri" w:hAnsi="Calibri"/>
                <w:b/>
                <w:i/>
              </w:rPr>
              <w:t xml:space="preserve">      Ф.И.О.</w:t>
            </w:r>
          </w:p>
        </w:tc>
        <w:tc>
          <w:tcPr>
            <w:tcW w:w="1418" w:type="dxa"/>
            <w:shd w:val="clear" w:color="auto" w:fill="auto"/>
          </w:tcPr>
          <w:p w:rsidR="00BD6521" w:rsidRPr="00F93E89" w:rsidRDefault="00BD6521" w:rsidP="004D2810">
            <w:pPr>
              <w:rPr>
                <w:rFonts w:ascii="Calibri" w:eastAsia="Calibri" w:hAnsi="Calibri"/>
                <w:b/>
                <w:i/>
              </w:rPr>
            </w:pPr>
            <w:r w:rsidRPr="00F93E89">
              <w:rPr>
                <w:rFonts w:ascii="Calibri" w:eastAsia="Calibri" w:hAnsi="Calibri"/>
                <w:b/>
                <w:i/>
              </w:rPr>
              <w:t>Къайсы  охув  ожакъны  битдирген</w:t>
            </w:r>
          </w:p>
        </w:tc>
        <w:tc>
          <w:tcPr>
            <w:tcW w:w="1417" w:type="dxa"/>
            <w:shd w:val="clear" w:color="auto" w:fill="auto"/>
          </w:tcPr>
          <w:p w:rsidR="00BD6521" w:rsidRPr="00F93E89" w:rsidRDefault="00BD6521" w:rsidP="004D2810">
            <w:pPr>
              <w:rPr>
                <w:rFonts w:ascii="Calibri" w:eastAsia="Calibri" w:hAnsi="Calibri"/>
                <w:b/>
                <w:i/>
              </w:rPr>
            </w:pPr>
            <w:r w:rsidRPr="00F93E89">
              <w:rPr>
                <w:rFonts w:ascii="Calibri" w:eastAsia="Calibri" w:hAnsi="Calibri"/>
                <w:b/>
                <w:i/>
              </w:rPr>
              <w:t xml:space="preserve">Къачан битдирген   </w:t>
            </w:r>
          </w:p>
        </w:tc>
        <w:tc>
          <w:tcPr>
            <w:tcW w:w="1134" w:type="dxa"/>
            <w:shd w:val="clear" w:color="auto" w:fill="auto"/>
          </w:tcPr>
          <w:p w:rsidR="00BD6521" w:rsidRPr="00F93E89" w:rsidRDefault="00BD6521" w:rsidP="004D2810">
            <w:pPr>
              <w:rPr>
                <w:rFonts w:ascii="Calibri" w:eastAsia="Calibri" w:hAnsi="Calibri"/>
                <w:b/>
                <w:i/>
              </w:rPr>
            </w:pPr>
            <w:r w:rsidRPr="00F93E89">
              <w:rPr>
                <w:rFonts w:ascii="Calibri" w:eastAsia="Calibri" w:hAnsi="Calibri"/>
                <w:b/>
                <w:i/>
              </w:rPr>
              <w:t>Иш  йыллары</w:t>
            </w:r>
          </w:p>
        </w:tc>
        <w:tc>
          <w:tcPr>
            <w:tcW w:w="1134" w:type="dxa"/>
            <w:shd w:val="clear" w:color="auto" w:fill="auto"/>
          </w:tcPr>
          <w:p w:rsidR="00BD6521" w:rsidRPr="00F93E89" w:rsidRDefault="00BD6521" w:rsidP="004D2810">
            <w:pPr>
              <w:rPr>
                <w:rFonts w:ascii="Calibri" w:eastAsia="Calibri" w:hAnsi="Calibri"/>
                <w:b/>
                <w:i/>
              </w:rPr>
            </w:pPr>
            <w:r w:rsidRPr="00F93E89">
              <w:rPr>
                <w:rFonts w:ascii="Calibri" w:eastAsia="Calibri" w:hAnsi="Calibri"/>
                <w:b/>
                <w:i/>
              </w:rPr>
              <w:t>Бу  школада  ишлеген</w:t>
            </w:r>
          </w:p>
        </w:tc>
        <w:tc>
          <w:tcPr>
            <w:tcW w:w="992" w:type="dxa"/>
            <w:shd w:val="clear" w:color="auto" w:fill="auto"/>
          </w:tcPr>
          <w:p w:rsidR="00BD6521" w:rsidRPr="00F93E89" w:rsidRDefault="00BD6521" w:rsidP="004D2810">
            <w:pPr>
              <w:rPr>
                <w:rFonts w:ascii="Calibri" w:eastAsia="Calibri" w:hAnsi="Calibri"/>
                <w:b/>
                <w:i/>
              </w:rPr>
            </w:pPr>
            <w:r w:rsidRPr="00F93E89">
              <w:rPr>
                <w:rFonts w:ascii="Calibri" w:eastAsia="Calibri" w:hAnsi="Calibri"/>
                <w:b/>
                <w:i/>
              </w:rPr>
              <w:t>Нече  сагьат</w:t>
            </w:r>
          </w:p>
        </w:tc>
        <w:tc>
          <w:tcPr>
            <w:tcW w:w="993" w:type="dxa"/>
            <w:shd w:val="clear" w:color="auto" w:fill="auto"/>
          </w:tcPr>
          <w:p w:rsidR="00BD6521" w:rsidRPr="00F93E89" w:rsidRDefault="00BD6521" w:rsidP="004D2810">
            <w:pPr>
              <w:rPr>
                <w:rFonts w:ascii="Calibri" w:eastAsia="Calibri" w:hAnsi="Calibri"/>
                <w:b/>
                <w:i/>
              </w:rPr>
            </w:pPr>
            <w:r w:rsidRPr="00F93E89">
              <w:rPr>
                <w:rFonts w:ascii="Calibri" w:eastAsia="Calibri" w:hAnsi="Calibri"/>
                <w:b/>
                <w:i/>
              </w:rPr>
              <w:t>Тувгъан  йылы</w:t>
            </w:r>
          </w:p>
        </w:tc>
        <w:tc>
          <w:tcPr>
            <w:tcW w:w="1417" w:type="dxa"/>
            <w:shd w:val="clear" w:color="auto" w:fill="auto"/>
          </w:tcPr>
          <w:p w:rsidR="00BD6521" w:rsidRPr="00F93E89" w:rsidRDefault="00BD6521" w:rsidP="004D2810">
            <w:pPr>
              <w:rPr>
                <w:rFonts w:ascii="Calibri" w:eastAsia="Calibri" w:hAnsi="Calibri"/>
                <w:b/>
                <w:i/>
              </w:rPr>
            </w:pPr>
            <w:r w:rsidRPr="00F93E89">
              <w:rPr>
                <w:rFonts w:ascii="Calibri" w:eastAsia="Calibri" w:hAnsi="Calibri"/>
                <w:b/>
                <w:i/>
              </w:rPr>
              <w:t>Категория</w:t>
            </w:r>
          </w:p>
        </w:tc>
      </w:tr>
      <w:tr w:rsidR="00BD6521" w:rsidRPr="00F93E89" w:rsidTr="004D2810">
        <w:trPr>
          <w:trHeight w:val="951"/>
        </w:trPr>
        <w:tc>
          <w:tcPr>
            <w:tcW w:w="440" w:type="dxa"/>
            <w:shd w:val="clear" w:color="auto" w:fill="auto"/>
          </w:tcPr>
          <w:p w:rsidR="00BD6521" w:rsidRPr="00F93E89" w:rsidRDefault="00BD6521" w:rsidP="004D2810">
            <w:pPr>
              <w:rPr>
                <w:rFonts w:ascii="Calibri" w:eastAsia="Calibri" w:hAnsi="Calibri"/>
                <w:b/>
                <w:i/>
              </w:rPr>
            </w:pPr>
            <w:r w:rsidRPr="00F93E89">
              <w:rPr>
                <w:rFonts w:ascii="Calibri" w:eastAsia="Calibri" w:hAnsi="Calibri"/>
                <w:b/>
                <w:i/>
              </w:rPr>
              <w:t>1</w:t>
            </w:r>
          </w:p>
        </w:tc>
        <w:tc>
          <w:tcPr>
            <w:tcW w:w="1119" w:type="dxa"/>
            <w:shd w:val="clear" w:color="auto" w:fill="auto"/>
          </w:tcPr>
          <w:p w:rsidR="00BD6521" w:rsidRPr="00F93E89" w:rsidRDefault="00BD6521" w:rsidP="004D2810">
            <w:pPr>
              <w:rPr>
                <w:rFonts w:ascii="Calibri" w:eastAsia="Calibri" w:hAnsi="Calibri"/>
                <w:b/>
                <w:i/>
              </w:rPr>
            </w:pPr>
            <w:r w:rsidRPr="00F93E89">
              <w:rPr>
                <w:rFonts w:ascii="Calibri" w:eastAsia="Calibri" w:hAnsi="Calibri"/>
                <w:b/>
                <w:i/>
              </w:rPr>
              <w:t>Газанова А.А.</w:t>
            </w:r>
          </w:p>
          <w:p w:rsidR="00BD6521" w:rsidRPr="00F93E89" w:rsidRDefault="00BD6521" w:rsidP="004D2810">
            <w:pPr>
              <w:rPr>
                <w:rFonts w:ascii="Calibri" w:eastAsia="Calibri" w:hAnsi="Calibri"/>
                <w:b/>
                <w:i/>
              </w:rPr>
            </w:pPr>
          </w:p>
        </w:tc>
        <w:tc>
          <w:tcPr>
            <w:tcW w:w="1418" w:type="dxa"/>
            <w:shd w:val="clear" w:color="auto" w:fill="auto"/>
          </w:tcPr>
          <w:p w:rsidR="00BD6521" w:rsidRPr="00F93E89" w:rsidRDefault="00BD6521" w:rsidP="004D2810">
            <w:pPr>
              <w:rPr>
                <w:rFonts w:ascii="Calibri" w:eastAsia="Calibri" w:hAnsi="Calibri"/>
                <w:b/>
                <w:i/>
              </w:rPr>
            </w:pPr>
            <w:r w:rsidRPr="00F93E89">
              <w:rPr>
                <w:rFonts w:ascii="Calibri" w:eastAsia="Calibri" w:hAnsi="Calibri"/>
                <w:b/>
                <w:i/>
              </w:rPr>
              <w:t>ДГУ</w:t>
            </w:r>
          </w:p>
        </w:tc>
        <w:tc>
          <w:tcPr>
            <w:tcW w:w="1417" w:type="dxa"/>
            <w:shd w:val="clear" w:color="auto" w:fill="auto"/>
          </w:tcPr>
          <w:p w:rsidR="00BD6521" w:rsidRPr="00F93E89" w:rsidRDefault="00BD6521" w:rsidP="004D2810">
            <w:pPr>
              <w:rPr>
                <w:rFonts w:ascii="Calibri" w:eastAsia="Calibri" w:hAnsi="Calibri"/>
                <w:b/>
                <w:i/>
              </w:rPr>
            </w:pPr>
            <w:r w:rsidRPr="00F93E89">
              <w:rPr>
                <w:rFonts w:ascii="Calibri" w:eastAsia="Calibri" w:hAnsi="Calibri"/>
                <w:b/>
                <w:i/>
              </w:rPr>
              <w:t>1989йыл</w:t>
            </w:r>
          </w:p>
        </w:tc>
        <w:tc>
          <w:tcPr>
            <w:tcW w:w="1134" w:type="dxa"/>
            <w:shd w:val="clear" w:color="auto" w:fill="auto"/>
          </w:tcPr>
          <w:p w:rsidR="00BD6521" w:rsidRPr="00F93E89" w:rsidRDefault="00BD6521" w:rsidP="004D2810">
            <w:pPr>
              <w:rPr>
                <w:rFonts w:ascii="Calibri" w:eastAsia="Calibri" w:hAnsi="Calibri"/>
                <w:b/>
                <w:i/>
              </w:rPr>
            </w:pPr>
            <w:r>
              <w:rPr>
                <w:rFonts w:ascii="Calibri" w:eastAsia="Calibri" w:hAnsi="Calibri"/>
                <w:b/>
                <w:i/>
              </w:rPr>
              <w:t>27</w:t>
            </w:r>
          </w:p>
        </w:tc>
        <w:tc>
          <w:tcPr>
            <w:tcW w:w="1134" w:type="dxa"/>
            <w:shd w:val="clear" w:color="auto" w:fill="auto"/>
          </w:tcPr>
          <w:p w:rsidR="00BD6521" w:rsidRPr="00F93E89" w:rsidRDefault="00BD6521" w:rsidP="004D2810">
            <w:pPr>
              <w:rPr>
                <w:rFonts w:ascii="Calibri" w:eastAsia="Calibri" w:hAnsi="Calibri"/>
                <w:b/>
                <w:i/>
              </w:rPr>
            </w:pPr>
            <w:r w:rsidRPr="00F93E89">
              <w:rPr>
                <w:rFonts w:ascii="Calibri" w:eastAsia="Calibri" w:hAnsi="Calibri"/>
                <w:b/>
                <w:i/>
              </w:rPr>
              <w:t>1</w:t>
            </w:r>
            <w:r>
              <w:rPr>
                <w:rFonts w:ascii="Calibri" w:eastAsia="Calibri" w:hAnsi="Calibri"/>
                <w:b/>
                <w:i/>
              </w:rPr>
              <w:t>8</w:t>
            </w:r>
          </w:p>
        </w:tc>
        <w:tc>
          <w:tcPr>
            <w:tcW w:w="992" w:type="dxa"/>
            <w:shd w:val="clear" w:color="auto" w:fill="auto"/>
          </w:tcPr>
          <w:p w:rsidR="00BD6521" w:rsidRPr="00F93E89" w:rsidRDefault="00BD6521" w:rsidP="004D2810">
            <w:pPr>
              <w:rPr>
                <w:rFonts w:ascii="Calibri" w:eastAsia="Calibri" w:hAnsi="Calibri"/>
                <w:b/>
                <w:i/>
              </w:rPr>
            </w:pPr>
            <w:r>
              <w:rPr>
                <w:rFonts w:ascii="Calibri" w:eastAsia="Calibri" w:hAnsi="Calibri"/>
                <w:b/>
                <w:i/>
              </w:rPr>
              <w:t>24</w:t>
            </w:r>
          </w:p>
        </w:tc>
        <w:tc>
          <w:tcPr>
            <w:tcW w:w="993" w:type="dxa"/>
            <w:shd w:val="clear" w:color="auto" w:fill="auto"/>
          </w:tcPr>
          <w:p w:rsidR="00BD6521" w:rsidRPr="00F93E89" w:rsidRDefault="00BD6521" w:rsidP="004D2810">
            <w:pPr>
              <w:rPr>
                <w:rFonts w:ascii="Calibri" w:eastAsia="Calibri" w:hAnsi="Calibri"/>
                <w:b/>
                <w:i/>
              </w:rPr>
            </w:pPr>
            <w:r w:rsidRPr="00F93E89">
              <w:rPr>
                <w:rFonts w:ascii="Calibri" w:eastAsia="Calibri" w:hAnsi="Calibri"/>
                <w:b/>
                <w:i/>
              </w:rPr>
              <w:t>1966</w:t>
            </w:r>
          </w:p>
        </w:tc>
        <w:tc>
          <w:tcPr>
            <w:tcW w:w="1417" w:type="dxa"/>
            <w:shd w:val="clear" w:color="auto" w:fill="auto"/>
          </w:tcPr>
          <w:p w:rsidR="00BD6521" w:rsidRPr="00F93E89" w:rsidRDefault="00BD6521" w:rsidP="004D2810">
            <w:pPr>
              <w:rPr>
                <w:rFonts w:ascii="Calibri" w:eastAsia="Calibri" w:hAnsi="Calibri"/>
                <w:b/>
                <w:i/>
              </w:rPr>
            </w:pPr>
            <w:r w:rsidRPr="00F93E89">
              <w:rPr>
                <w:rFonts w:ascii="Calibri" w:eastAsia="Calibri" w:hAnsi="Calibri"/>
                <w:b/>
                <w:i/>
              </w:rPr>
              <w:t>Оьр</w:t>
            </w:r>
          </w:p>
        </w:tc>
      </w:tr>
      <w:tr w:rsidR="00BD6521" w:rsidRPr="00F93E89" w:rsidTr="004D2810">
        <w:trPr>
          <w:trHeight w:val="951"/>
        </w:trPr>
        <w:tc>
          <w:tcPr>
            <w:tcW w:w="440" w:type="dxa"/>
            <w:shd w:val="clear" w:color="auto" w:fill="auto"/>
          </w:tcPr>
          <w:p w:rsidR="00BD6521" w:rsidRPr="00F93E89" w:rsidRDefault="00BD6521" w:rsidP="004D2810">
            <w:pPr>
              <w:rPr>
                <w:rFonts w:ascii="Calibri" w:eastAsia="Calibri" w:hAnsi="Calibri"/>
                <w:b/>
                <w:i/>
              </w:rPr>
            </w:pPr>
            <w:r w:rsidRPr="00F93E89">
              <w:rPr>
                <w:rFonts w:ascii="Calibri" w:eastAsia="Calibri" w:hAnsi="Calibri"/>
                <w:b/>
                <w:i/>
              </w:rPr>
              <w:t>2</w:t>
            </w:r>
          </w:p>
        </w:tc>
        <w:tc>
          <w:tcPr>
            <w:tcW w:w="1119" w:type="dxa"/>
            <w:shd w:val="clear" w:color="auto" w:fill="auto"/>
          </w:tcPr>
          <w:p w:rsidR="00BD6521" w:rsidRPr="00F93E89" w:rsidRDefault="00BD6521" w:rsidP="004D2810">
            <w:pPr>
              <w:rPr>
                <w:rFonts w:ascii="Calibri" w:eastAsia="Calibri" w:hAnsi="Calibri"/>
                <w:b/>
                <w:i/>
              </w:rPr>
            </w:pPr>
            <w:r w:rsidRPr="00F93E89">
              <w:rPr>
                <w:rFonts w:ascii="Calibri" w:eastAsia="Calibri" w:hAnsi="Calibri"/>
                <w:b/>
                <w:i/>
              </w:rPr>
              <w:t>Мамайханов М. Н.</w:t>
            </w:r>
          </w:p>
        </w:tc>
        <w:tc>
          <w:tcPr>
            <w:tcW w:w="1418" w:type="dxa"/>
            <w:shd w:val="clear" w:color="auto" w:fill="auto"/>
          </w:tcPr>
          <w:p w:rsidR="00BD6521" w:rsidRPr="00F93E89" w:rsidRDefault="00BD6521" w:rsidP="004D2810">
            <w:pPr>
              <w:rPr>
                <w:rFonts w:ascii="Calibri" w:eastAsia="Calibri" w:hAnsi="Calibri"/>
                <w:b/>
                <w:i/>
              </w:rPr>
            </w:pPr>
            <w:r w:rsidRPr="00F93E89">
              <w:rPr>
                <w:rFonts w:ascii="Calibri" w:eastAsia="Calibri" w:hAnsi="Calibri"/>
                <w:b/>
                <w:i/>
              </w:rPr>
              <w:t>ДГУ</w:t>
            </w:r>
          </w:p>
        </w:tc>
        <w:tc>
          <w:tcPr>
            <w:tcW w:w="1417" w:type="dxa"/>
            <w:shd w:val="clear" w:color="auto" w:fill="auto"/>
          </w:tcPr>
          <w:p w:rsidR="00BD6521" w:rsidRPr="00F93E89" w:rsidRDefault="00BD6521" w:rsidP="004D2810">
            <w:pPr>
              <w:rPr>
                <w:rFonts w:ascii="Calibri" w:eastAsia="Calibri" w:hAnsi="Calibri"/>
                <w:b/>
                <w:i/>
              </w:rPr>
            </w:pPr>
            <w:r w:rsidRPr="00F93E89">
              <w:rPr>
                <w:rFonts w:ascii="Calibri" w:eastAsia="Calibri" w:hAnsi="Calibri"/>
                <w:b/>
                <w:i/>
              </w:rPr>
              <w:t>1978йыл</w:t>
            </w:r>
          </w:p>
        </w:tc>
        <w:tc>
          <w:tcPr>
            <w:tcW w:w="1134" w:type="dxa"/>
            <w:shd w:val="clear" w:color="auto" w:fill="auto"/>
          </w:tcPr>
          <w:p w:rsidR="00BD6521" w:rsidRPr="00F93E89" w:rsidRDefault="00BD6521" w:rsidP="004D2810">
            <w:pPr>
              <w:rPr>
                <w:rFonts w:ascii="Calibri" w:eastAsia="Calibri" w:hAnsi="Calibri"/>
                <w:b/>
                <w:i/>
              </w:rPr>
            </w:pPr>
            <w:r>
              <w:rPr>
                <w:rFonts w:ascii="Calibri" w:eastAsia="Calibri" w:hAnsi="Calibri"/>
                <w:b/>
                <w:i/>
              </w:rPr>
              <w:t>38</w:t>
            </w:r>
          </w:p>
        </w:tc>
        <w:tc>
          <w:tcPr>
            <w:tcW w:w="1134" w:type="dxa"/>
            <w:shd w:val="clear" w:color="auto" w:fill="auto"/>
          </w:tcPr>
          <w:p w:rsidR="00BD6521" w:rsidRPr="00F93E89" w:rsidRDefault="00BD6521" w:rsidP="004D2810">
            <w:pPr>
              <w:rPr>
                <w:rFonts w:ascii="Calibri" w:eastAsia="Calibri" w:hAnsi="Calibri"/>
                <w:b/>
                <w:i/>
              </w:rPr>
            </w:pPr>
            <w:r w:rsidRPr="00F93E89">
              <w:rPr>
                <w:rFonts w:ascii="Calibri" w:eastAsia="Calibri" w:hAnsi="Calibri"/>
                <w:b/>
                <w:i/>
              </w:rPr>
              <w:t>3</w:t>
            </w:r>
            <w:r>
              <w:rPr>
                <w:rFonts w:ascii="Calibri" w:eastAsia="Calibri" w:hAnsi="Calibri"/>
                <w:b/>
                <w:i/>
              </w:rPr>
              <w:t>8</w:t>
            </w:r>
          </w:p>
        </w:tc>
        <w:tc>
          <w:tcPr>
            <w:tcW w:w="992" w:type="dxa"/>
            <w:shd w:val="clear" w:color="auto" w:fill="auto"/>
          </w:tcPr>
          <w:p w:rsidR="00BD6521" w:rsidRPr="00F93E89" w:rsidRDefault="00BD6521" w:rsidP="004D2810">
            <w:pPr>
              <w:rPr>
                <w:rFonts w:ascii="Calibri" w:eastAsia="Calibri" w:hAnsi="Calibri"/>
                <w:b/>
                <w:i/>
              </w:rPr>
            </w:pPr>
            <w:r w:rsidRPr="00F93E89">
              <w:rPr>
                <w:rFonts w:ascii="Calibri" w:eastAsia="Calibri" w:hAnsi="Calibri"/>
                <w:b/>
                <w:i/>
              </w:rPr>
              <w:t>13</w:t>
            </w:r>
          </w:p>
        </w:tc>
        <w:tc>
          <w:tcPr>
            <w:tcW w:w="993" w:type="dxa"/>
            <w:shd w:val="clear" w:color="auto" w:fill="auto"/>
          </w:tcPr>
          <w:p w:rsidR="00BD6521" w:rsidRPr="00F93E89" w:rsidRDefault="00BD6521" w:rsidP="004D2810">
            <w:pPr>
              <w:rPr>
                <w:rFonts w:ascii="Calibri" w:eastAsia="Calibri" w:hAnsi="Calibri"/>
                <w:b/>
                <w:i/>
              </w:rPr>
            </w:pPr>
            <w:r w:rsidRPr="00F93E89">
              <w:rPr>
                <w:rFonts w:ascii="Calibri" w:eastAsia="Calibri" w:hAnsi="Calibri"/>
                <w:b/>
                <w:i/>
              </w:rPr>
              <w:t>1954</w:t>
            </w:r>
          </w:p>
        </w:tc>
        <w:tc>
          <w:tcPr>
            <w:tcW w:w="1417" w:type="dxa"/>
            <w:shd w:val="clear" w:color="auto" w:fill="auto"/>
          </w:tcPr>
          <w:p w:rsidR="00BD6521" w:rsidRPr="00F93E89" w:rsidRDefault="00BD6521" w:rsidP="004D2810">
            <w:pPr>
              <w:rPr>
                <w:rFonts w:ascii="Calibri" w:eastAsia="Calibri" w:hAnsi="Calibri"/>
                <w:b/>
                <w:i/>
              </w:rPr>
            </w:pPr>
            <w:r w:rsidRPr="00F93E89">
              <w:rPr>
                <w:rFonts w:ascii="Calibri" w:eastAsia="Calibri" w:hAnsi="Calibri"/>
                <w:b/>
                <w:i/>
              </w:rPr>
              <w:t>Оьр</w:t>
            </w:r>
          </w:p>
        </w:tc>
      </w:tr>
      <w:tr w:rsidR="00BD6521" w:rsidRPr="00F93E89" w:rsidTr="004D2810">
        <w:trPr>
          <w:trHeight w:val="644"/>
        </w:trPr>
        <w:tc>
          <w:tcPr>
            <w:tcW w:w="440" w:type="dxa"/>
            <w:shd w:val="clear" w:color="auto" w:fill="auto"/>
          </w:tcPr>
          <w:p w:rsidR="00BD6521" w:rsidRPr="00F93E89" w:rsidRDefault="00BD6521" w:rsidP="004D2810">
            <w:pPr>
              <w:rPr>
                <w:rFonts w:ascii="Calibri" w:eastAsia="Calibri" w:hAnsi="Calibri"/>
                <w:b/>
                <w:i/>
              </w:rPr>
            </w:pPr>
            <w:r w:rsidRPr="00F93E89">
              <w:rPr>
                <w:rFonts w:ascii="Calibri" w:eastAsia="Calibri" w:hAnsi="Calibri"/>
                <w:b/>
                <w:i/>
              </w:rPr>
              <w:t>3</w:t>
            </w:r>
          </w:p>
        </w:tc>
        <w:tc>
          <w:tcPr>
            <w:tcW w:w="1119" w:type="dxa"/>
            <w:shd w:val="clear" w:color="auto" w:fill="auto"/>
          </w:tcPr>
          <w:p w:rsidR="00BD6521" w:rsidRPr="00F93E89" w:rsidRDefault="00BD6521" w:rsidP="004D2810">
            <w:pPr>
              <w:rPr>
                <w:rFonts w:ascii="Calibri" w:eastAsia="Calibri" w:hAnsi="Calibri"/>
                <w:b/>
                <w:i/>
              </w:rPr>
            </w:pPr>
            <w:r w:rsidRPr="00F93E89">
              <w:rPr>
                <w:rFonts w:ascii="Calibri" w:eastAsia="Calibri" w:hAnsi="Calibri"/>
                <w:b/>
                <w:i/>
              </w:rPr>
              <w:t>Хасаева У.А.</w:t>
            </w:r>
          </w:p>
        </w:tc>
        <w:tc>
          <w:tcPr>
            <w:tcW w:w="1418" w:type="dxa"/>
            <w:shd w:val="clear" w:color="auto" w:fill="auto"/>
          </w:tcPr>
          <w:p w:rsidR="00BD6521" w:rsidRPr="00F93E89" w:rsidRDefault="00BD6521" w:rsidP="004D2810">
            <w:pPr>
              <w:rPr>
                <w:rFonts w:ascii="Calibri" w:eastAsia="Calibri" w:hAnsi="Calibri"/>
                <w:b/>
                <w:i/>
              </w:rPr>
            </w:pPr>
            <w:r w:rsidRPr="00F93E89">
              <w:rPr>
                <w:rFonts w:ascii="Calibri" w:eastAsia="Calibri" w:hAnsi="Calibri"/>
                <w:b/>
                <w:i/>
              </w:rPr>
              <w:t>ДГУ</w:t>
            </w:r>
          </w:p>
        </w:tc>
        <w:tc>
          <w:tcPr>
            <w:tcW w:w="1417" w:type="dxa"/>
            <w:shd w:val="clear" w:color="auto" w:fill="auto"/>
          </w:tcPr>
          <w:p w:rsidR="00BD6521" w:rsidRPr="00F93E89" w:rsidRDefault="00BD6521" w:rsidP="004D2810">
            <w:pPr>
              <w:rPr>
                <w:rFonts w:ascii="Calibri" w:eastAsia="Calibri" w:hAnsi="Calibri"/>
                <w:b/>
                <w:i/>
              </w:rPr>
            </w:pPr>
            <w:r w:rsidRPr="00F93E89">
              <w:rPr>
                <w:rFonts w:ascii="Calibri" w:eastAsia="Calibri" w:hAnsi="Calibri"/>
                <w:b/>
                <w:i/>
              </w:rPr>
              <w:t>2002йыл</w:t>
            </w:r>
          </w:p>
        </w:tc>
        <w:tc>
          <w:tcPr>
            <w:tcW w:w="1134" w:type="dxa"/>
            <w:shd w:val="clear" w:color="auto" w:fill="auto"/>
          </w:tcPr>
          <w:p w:rsidR="00BD6521" w:rsidRPr="00F93E89" w:rsidRDefault="00BD6521" w:rsidP="004D2810">
            <w:pPr>
              <w:rPr>
                <w:rFonts w:ascii="Calibri" w:eastAsia="Calibri" w:hAnsi="Calibri"/>
                <w:b/>
                <w:i/>
              </w:rPr>
            </w:pPr>
            <w:r>
              <w:rPr>
                <w:rFonts w:ascii="Calibri" w:eastAsia="Calibri" w:hAnsi="Calibri"/>
                <w:b/>
                <w:i/>
              </w:rPr>
              <w:t>18</w:t>
            </w:r>
          </w:p>
        </w:tc>
        <w:tc>
          <w:tcPr>
            <w:tcW w:w="1134" w:type="dxa"/>
            <w:shd w:val="clear" w:color="auto" w:fill="auto"/>
          </w:tcPr>
          <w:p w:rsidR="00BD6521" w:rsidRPr="00F93E89" w:rsidRDefault="00BD6521" w:rsidP="004D2810">
            <w:pPr>
              <w:rPr>
                <w:rFonts w:ascii="Calibri" w:eastAsia="Calibri" w:hAnsi="Calibri"/>
                <w:b/>
                <w:i/>
              </w:rPr>
            </w:pPr>
            <w:r w:rsidRPr="00F93E89">
              <w:rPr>
                <w:rFonts w:ascii="Calibri" w:eastAsia="Calibri" w:hAnsi="Calibri"/>
                <w:b/>
                <w:i/>
              </w:rPr>
              <w:t>1</w:t>
            </w:r>
            <w:r>
              <w:rPr>
                <w:rFonts w:ascii="Calibri" w:eastAsia="Calibri" w:hAnsi="Calibri"/>
                <w:b/>
                <w:i/>
              </w:rPr>
              <w:t>5</w:t>
            </w:r>
          </w:p>
        </w:tc>
        <w:tc>
          <w:tcPr>
            <w:tcW w:w="992" w:type="dxa"/>
            <w:shd w:val="clear" w:color="auto" w:fill="auto"/>
          </w:tcPr>
          <w:p w:rsidR="00BD6521" w:rsidRPr="00F93E89" w:rsidRDefault="00BD6521" w:rsidP="004D2810">
            <w:pPr>
              <w:rPr>
                <w:rFonts w:ascii="Calibri" w:eastAsia="Calibri" w:hAnsi="Calibri"/>
                <w:b/>
                <w:i/>
              </w:rPr>
            </w:pPr>
            <w:r w:rsidRPr="00F93E89">
              <w:rPr>
                <w:rFonts w:ascii="Calibri" w:eastAsia="Calibri" w:hAnsi="Calibri"/>
                <w:b/>
                <w:i/>
              </w:rPr>
              <w:t>3</w:t>
            </w:r>
          </w:p>
        </w:tc>
        <w:tc>
          <w:tcPr>
            <w:tcW w:w="993" w:type="dxa"/>
            <w:shd w:val="clear" w:color="auto" w:fill="auto"/>
          </w:tcPr>
          <w:p w:rsidR="00BD6521" w:rsidRPr="00F93E89" w:rsidRDefault="00BD6521" w:rsidP="004D2810">
            <w:pPr>
              <w:rPr>
                <w:rFonts w:ascii="Calibri" w:eastAsia="Calibri" w:hAnsi="Calibri"/>
                <w:b/>
                <w:i/>
              </w:rPr>
            </w:pPr>
            <w:r w:rsidRPr="00F93E89">
              <w:rPr>
                <w:rFonts w:ascii="Calibri" w:eastAsia="Calibri" w:hAnsi="Calibri"/>
                <w:b/>
                <w:i/>
              </w:rPr>
              <w:t>1979</w:t>
            </w:r>
          </w:p>
        </w:tc>
        <w:tc>
          <w:tcPr>
            <w:tcW w:w="1417" w:type="dxa"/>
            <w:shd w:val="clear" w:color="auto" w:fill="auto"/>
          </w:tcPr>
          <w:p w:rsidR="00BD6521" w:rsidRPr="00F93E89" w:rsidRDefault="00BD6521" w:rsidP="004D2810">
            <w:pPr>
              <w:rPr>
                <w:rFonts w:ascii="Calibri" w:eastAsia="Calibri" w:hAnsi="Calibri"/>
                <w:b/>
                <w:i/>
              </w:rPr>
            </w:pPr>
            <w:r w:rsidRPr="00F93E89">
              <w:rPr>
                <w:rFonts w:ascii="Calibri" w:eastAsia="Calibri" w:hAnsi="Calibri"/>
                <w:b/>
                <w:i/>
              </w:rPr>
              <w:t>12Раз.</w:t>
            </w:r>
          </w:p>
        </w:tc>
      </w:tr>
    </w:tbl>
    <w:p w:rsidR="00BD6521" w:rsidRPr="00F93E89" w:rsidRDefault="00BD6521" w:rsidP="00BD6521">
      <w:pPr>
        <w:ind w:left="1020"/>
        <w:rPr>
          <w:rFonts w:ascii="Monotype Corsiva" w:hAnsi="Monotype Corsiva"/>
          <w:b/>
          <w:sz w:val="28"/>
          <w:szCs w:val="28"/>
        </w:rPr>
      </w:pPr>
    </w:p>
    <w:tbl>
      <w:tblPr>
        <w:tblW w:w="1134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9"/>
        <w:gridCol w:w="804"/>
        <w:gridCol w:w="187"/>
        <w:gridCol w:w="664"/>
        <w:gridCol w:w="191"/>
        <w:gridCol w:w="787"/>
        <w:gridCol w:w="13"/>
        <w:gridCol w:w="629"/>
        <w:gridCol w:w="61"/>
        <w:gridCol w:w="165"/>
        <w:gridCol w:w="284"/>
        <w:gridCol w:w="203"/>
        <w:gridCol w:w="33"/>
        <w:gridCol w:w="238"/>
        <w:gridCol w:w="29"/>
        <w:gridCol w:w="408"/>
        <w:gridCol w:w="117"/>
        <w:gridCol w:w="117"/>
        <w:gridCol w:w="175"/>
        <w:gridCol w:w="291"/>
        <w:gridCol w:w="152"/>
        <w:gridCol w:w="95"/>
        <w:gridCol w:w="615"/>
        <w:gridCol w:w="93"/>
        <w:gridCol w:w="615"/>
        <w:gridCol w:w="237"/>
        <w:gridCol w:w="710"/>
        <w:gridCol w:w="708"/>
        <w:gridCol w:w="188"/>
        <w:gridCol w:w="1655"/>
      </w:tblGrid>
      <w:tr w:rsidR="004D2810" w:rsidRPr="00666638" w:rsidTr="004D2810">
        <w:trPr>
          <w:gridAfter w:val="1"/>
          <w:wAfter w:w="1655" w:type="dxa"/>
        </w:trPr>
        <w:tc>
          <w:tcPr>
            <w:tcW w:w="9688" w:type="dxa"/>
            <w:gridSpan w:val="29"/>
            <w:tcBorders>
              <w:left w:val="single" w:sz="4" w:space="0" w:color="auto"/>
            </w:tcBorders>
          </w:tcPr>
          <w:p w:rsidR="004D2810" w:rsidRPr="00666638" w:rsidRDefault="004D2810" w:rsidP="004D2810">
            <w:pPr>
              <w:spacing w:after="0" w:line="240" w:lineRule="auto"/>
              <w:rPr>
                <w:rFonts w:ascii="Times New Roman" w:hAnsi="Times New Roman"/>
                <w:b/>
                <w:sz w:val="28"/>
                <w:szCs w:val="28"/>
              </w:rPr>
            </w:pPr>
            <w:r>
              <w:rPr>
                <w:rFonts w:ascii="Times New Roman" w:hAnsi="Times New Roman"/>
                <w:sz w:val="28"/>
                <w:szCs w:val="28"/>
              </w:rPr>
              <w:t xml:space="preserve">                                                             </w:t>
            </w:r>
            <w:r w:rsidRPr="00666638">
              <w:rPr>
                <w:rFonts w:ascii="Times New Roman" w:hAnsi="Times New Roman"/>
                <w:b/>
                <w:sz w:val="28"/>
                <w:szCs w:val="28"/>
              </w:rPr>
              <w:t>Родной язык</w:t>
            </w:r>
            <w:r>
              <w:rPr>
                <w:rFonts w:ascii="Times New Roman" w:hAnsi="Times New Roman"/>
                <w:b/>
                <w:sz w:val="28"/>
                <w:szCs w:val="28"/>
              </w:rPr>
              <w:t xml:space="preserve">  1-четверть</w:t>
            </w:r>
          </w:p>
        </w:tc>
      </w:tr>
      <w:tr w:rsidR="004D2810" w:rsidRPr="003F086D" w:rsidTr="004D2810">
        <w:trPr>
          <w:gridAfter w:val="1"/>
          <w:wAfter w:w="1655" w:type="dxa"/>
        </w:trPr>
        <w:tc>
          <w:tcPr>
            <w:tcW w:w="879" w:type="dxa"/>
            <w:tcBorders>
              <w:left w:val="single" w:sz="4" w:space="0" w:color="auto"/>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91" w:type="dxa"/>
            <w:gridSpan w:val="2"/>
            <w:tcBorders>
              <w:left w:val="single" w:sz="4" w:space="0" w:color="000000"/>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16</w:t>
            </w:r>
          </w:p>
        </w:tc>
        <w:tc>
          <w:tcPr>
            <w:tcW w:w="855" w:type="dxa"/>
            <w:gridSpan w:val="2"/>
            <w:tcBorders>
              <w:left w:val="single" w:sz="4" w:space="0" w:color="000000"/>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16</w:t>
            </w:r>
          </w:p>
        </w:tc>
        <w:tc>
          <w:tcPr>
            <w:tcW w:w="787" w:type="dxa"/>
            <w:tcBorders>
              <w:left w:val="single" w:sz="4" w:space="0" w:color="auto"/>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0</w:t>
            </w:r>
          </w:p>
        </w:tc>
        <w:tc>
          <w:tcPr>
            <w:tcW w:w="642" w:type="dxa"/>
            <w:gridSpan w:val="2"/>
            <w:tcBorders>
              <w:lef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713" w:type="dxa"/>
            <w:gridSpan w:val="4"/>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8</w:t>
            </w:r>
          </w:p>
        </w:tc>
        <w:tc>
          <w:tcPr>
            <w:tcW w:w="708" w:type="dxa"/>
            <w:gridSpan w:val="4"/>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852" w:type="dxa"/>
            <w:gridSpan w:val="5"/>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88</w:t>
            </w:r>
          </w:p>
        </w:tc>
        <w:tc>
          <w:tcPr>
            <w:tcW w:w="710" w:type="dxa"/>
            <w:gridSpan w:val="2"/>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38</w:t>
            </w:r>
          </w:p>
        </w:tc>
        <w:tc>
          <w:tcPr>
            <w:tcW w:w="708" w:type="dxa"/>
            <w:gridSpan w:val="2"/>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3.3</w:t>
            </w:r>
          </w:p>
        </w:tc>
        <w:tc>
          <w:tcPr>
            <w:tcW w:w="1843" w:type="dxa"/>
            <w:gridSpan w:val="4"/>
          </w:tcPr>
          <w:p w:rsidR="004D2810" w:rsidRPr="003F086D" w:rsidRDefault="004D2810" w:rsidP="004D2810">
            <w:pPr>
              <w:spacing w:after="0" w:line="240" w:lineRule="auto"/>
              <w:rPr>
                <w:rFonts w:ascii="Times New Roman" w:hAnsi="Times New Roman"/>
                <w:sz w:val="28"/>
                <w:szCs w:val="28"/>
              </w:rPr>
            </w:pPr>
            <w:r>
              <w:rPr>
                <w:rFonts w:ascii="Times New Roman" w:hAnsi="Times New Roman"/>
                <w:sz w:val="28"/>
                <w:szCs w:val="28"/>
              </w:rPr>
              <w:t xml:space="preserve">         Газанова А.А.</w:t>
            </w:r>
          </w:p>
        </w:tc>
      </w:tr>
      <w:tr w:rsidR="004D2810" w:rsidRPr="003F086D" w:rsidTr="004D2810">
        <w:trPr>
          <w:gridAfter w:val="1"/>
          <w:wAfter w:w="1655" w:type="dxa"/>
        </w:trPr>
        <w:tc>
          <w:tcPr>
            <w:tcW w:w="879" w:type="dxa"/>
            <w:tcBorders>
              <w:left w:val="single" w:sz="4" w:space="0" w:color="auto"/>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91" w:type="dxa"/>
            <w:gridSpan w:val="2"/>
            <w:tcBorders>
              <w:left w:val="single" w:sz="4" w:space="0" w:color="000000"/>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13</w:t>
            </w:r>
          </w:p>
        </w:tc>
        <w:tc>
          <w:tcPr>
            <w:tcW w:w="855" w:type="dxa"/>
            <w:gridSpan w:val="2"/>
            <w:tcBorders>
              <w:left w:val="single" w:sz="4" w:space="0" w:color="000000"/>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12</w:t>
            </w:r>
          </w:p>
        </w:tc>
        <w:tc>
          <w:tcPr>
            <w:tcW w:w="787" w:type="dxa"/>
            <w:tcBorders>
              <w:left w:val="single" w:sz="4" w:space="0" w:color="auto"/>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0</w:t>
            </w:r>
          </w:p>
        </w:tc>
        <w:tc>
          <w:tcPr>
            <w:tcW w:w="642" w:type="dxa"/>
            <w:gridSpan w:val="2"/>
            <w:tcBorders>
              <w:lef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713" w:type="dxa"/>
            <w:gridSpan w:val="4"/>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5</w:t>
            </w:r>
          </w:p>
        </w:tc>
        <w:tc>
          <w:tcPr>
            <w:tcW w:w="708" w:type="dxa"/>
            <w:gridSpan w:val="4"/>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5</w:t>
            </w:r>
          </w:p>
        </w:tc>
        <w:tc>
          <w:tcPr>
            <w:tcW w:w="852" w:type="dxa"/>
            <w:gridSpan w:val="5"/>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58</w:t>
            </w:r>
          </w:p>
        </w:tc>
        <w:tc>
          <w:tcPr>
            <w:tcW w:w="710" w:type="dxa"/>
            <w:gridSpan w:val="2"/>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17</w:t>
            </w:r>
          </w:p>
        </w:tc>
        <w:tc>
          <w:tcPr>
            <w:tcW w:w="708" w:type="dxa"/>
            <w:gridSpan w:val="2"/>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2.8</w:t>
            </w:r>
          </w:p>
        </w:tc>
        <w:tc>
          <w:tcPr>
            <w:tcW w:w="1843" w:type="dxa"/>
            <w:gridSpan w:val="4"/>
          </w:tcPr>
          <w:p w:rsidR="004D2810" w:rsidRPr="003F086D" w:rsidRDefault="004D2810" w:rsidP="004D2810">
            <w:pPr>
              <w:spacing w:after="0" w:line="240" w:lineRule="auto"/>
              <w:rPr>
                <w:rFonts w:ascii="Times New Roman" w:hAnsi="Times New Roman"/>
                <w:sz w:val="28"/>
                <w:szCs w:val="28"/>
              </w:rPr>
            </w:pPr>
            <w:r>
              <w:rPr>
                <w:rFonts w:ascii="Times New Roman" w:hAnsi="Times New Roman"/>
                <w:sz w:val="28"/>
                <w:szCs w:val="28"/>
              </w:rPr>
              <w:t xml:space="preserve">         Газанова А.А.</w:t>
            </w:r>
          </w:p>
        </w:tc>
      </w:tr>
      <w:tr w:rsidR="004D2810" w:rsidRPr="003F086D" w:rsidTr="004D2810">
        <w:trPr>
          <w:gridAfter w:val="1"/>
          <w:wAfter w:w="1655" w:type="dxa"/>
        </w:trPr>
        <w:tc>
          <w:tcPr>
            <w:tcW w:w="879" w:type="dxa"/>
            <w:tcBorders>
              <w:left w:val="single" w:sz="4" w:space="0" w:color="auto"/>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991" w:type="dxa"/>
            <w:gridSpan w:val="2"/>
            <w:tcBorders>
              <w:left w:val="single" w:sz="4" w:space="0" w:color="000000"/>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15</w:t>
            </w:r>
          </w:p>
        </w:tc>
        <w:tc>
          <w:tcPr>
            <w:tcW w:w="855" w:type="dxa"/>
            <w:gridSpan w:val="2"/>
            <w:tcBorders>
              <w:left w:val="single" w:sz="4" w:space="0" w:color="000000"/>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15</w:t>
            </w:r>
          </w:p>
        </w:tc>
        <w:tc>
          <w:tcPr>
            <w:tcW w:w="787" w:type="dxa"/>
            <w:tcBorders>
              <w:left w:val="single" w:sz="4" w:space="0" w:color="auto"/>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642" w:type="dxa"/>
            <w:gridSpan w:val="2"/>
            <w:tcBorders>
              <w:lef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4</w:t>
            </w:r>
          </w:p>
        </w:tc>
        <w:tc>
          <w:tcPr>
            <w:tcW w:w="713" w:type="dxa"/>
            <w:gridSpan w:val="4"/>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gridSpan w:val="4"/>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852" w:type="dxa"/>
            <w:gridSpan w:val="5"/>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60</w:t>
            </w:r>
          </w:p>
        </w:tc>
        <w:tc>
          <w:tcPr>
            <w:tcW w:w="710" w:type="dxa"/>
            <w:gridSpan w:val="2"/>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40</w:t>
            </w:r>
          </w:p>
        </w:tc>
        <w:tc>
          <w:tcPr>
            <w:tcW w:w="708" w:type="dxa"/>
            <w:gridSpan w:val="2"/>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3.1</w:t>
            </w:r>
          </w:p>
        </w:tc>
        <w:tc>
          <w:tcPr>
            <w:tcW w:w="1843" w:type="dxa"/>
            <w:gridSpan w:val="4"/>
          </w:tcPr>
          <w:p w:rsidR="004D2810" w:rsidRPr="003F086D" w:rsidRDefault="004D2810" w:rsidP="004D2810">
            <w:pPr>
              <w:spacing w:after="0" w:line="240" w:lineRule="auto"/>
              <w:rPr>
                <w:rFonts w:ascii="Times New Roman" w:hAnsi="Times New Roman"/>
                <w:sz w:val="28"/>
                <w:szCs w:val="28"/>
              </w:rPr>
            </w:pPr>
            <w:r>
              <w:rPr>
                <w:rFonts w:ascii="Times New Roman" w:hAnsi="Times New Roman"/>
                <w:sz w:val="28"/>
                <w:szCs w:val="28"/>
              </w:rPr>
              <w:t xml:space="preserve">        Мамайханов М.Н.</w:t>
            </w:r>
          </w:p>
        </w:tc>
      </w:tr>
      <w:tr w:rsidR="004D2810" w:rsidRPr="003F086D" w:rsidTr="004D2810">
        <w:trPr>
          <w:gridAfter w:val="1"/>
          <w:wAfter w:w="1655" w:type="dxa"/>
        </w:trPr>
        <w:tc>
          <w:tcPr>
            <w:tcW w:w="879" w:type="dxa"/>
            <w:tcBorders>
              <w:left w:val="single" w:sz="4" w:space="0" w:color="auto"/>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91" w:type="dxa"/>
            <w:gridSpan w:val="2"/>
            <w:tcBorders>
              <w:left w:val="single" w:sz="4" w:space="0" w:color="000000"/>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15</w:t>
            </w:r>
          </w:p>
        </w:tc>
        <w:tc>
          <w:tcPr>
            <w:tcW w:w="855" w:type="dxa"/>
            <w:gridSpan w:val="2"/>
            <w:tcBorders>
              <w:left w:val="single" w:sz="4" w:space="0" w:color="000000"/>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14</w:t>
            </w:r>
          </w:p>
        </w:tc>
        <w:tc>
          <w:tcPr>
            <w:tcW w:w="787" w:type="dxa"/>
            <w:tcBorders>
              <w:left w:val="single" w:sz="4" w:space="0" w:color="auto"/>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0</w:t>
            </w:r>
          </w:p>
        </w:tc>
        <w:tc>
          <w:tcPr>
            <w:tcW w:w="642" w:type="dxa"/>
            <w:gridSpan w:val="2"/>
            <w:tcBorders>
              <w:lef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713" w:type="dxa"/>
            <w:gridSpan w:val="4"/>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gridSpan w:val="4"/>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4</w:t>
            </w:r>
          </w:p>
        </w:tc>
        <w:tc>
          <w:tcPr>
            <w:tcW w:w="852" w:type="dxa"/>
            <w:gridSpan w:val="5"/>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69</w:t>
            </w:r>
          </w:p>
        </w:tc>
        <w:tc>
          <w:tcPr>
            <w:tcW w:w="710" w:type="dxa"/>
            <w:gridSpan w:val="2"/>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23</w:t>
            </w:r>
          </w:p>
        </w:tc>
        <w:tc>
          <w:tcPr>
            <w:tcW w:w="708" w:type="dxa"/>
            <w:gridSpan w:val="2"/>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2.9</w:t>
            </w:r>
          </w:p>
        </w:tc>
        <w:tc>
          <w:tcPr>
            <w:tcW w:w="1843" w:type="dxa"/>
            <w:gridSpan w:val="4"/>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Мамайханов М.Н.</w:t>
            </w:r>
          </w:p>
        </w:tc>
      </w:tr>
      <w:tr w:rsidR="004D2810" w:rsidRPr="003F086D" w:rsidTr="004D2810">
        <w:trPr>
          <w:gridAfter w:val="1"/>
          <w:wAfter w:w="1655" w:type="dxa"/>
        </w:trPr>
        <w:tc>
          <w:tcPr>
            <w:tcW w:w="879" w:type="dxa"/>
            <w:tcBorders>
              <w:left w:val="single" w:sz="4" w:space="0" w:color="auto"/>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91" w:type="dxa"/>
            <w:gridSpan w:val="2"/>
            <w:tcBorders>
              <w:left w:val="single" w:sz="4" w:space="0" w:color="000000"/>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12</w:t>
            </w:r>
          </w:p>
        </w:tc>
        <w:tc>
          <w:tcPr>
            <w:tcW w:w="855" w:type="dxa"/>
            <w:gridSpan w:val="2"/>
            <w:tcBorders>
              <w:left w:val="single" w:sz="4" w:space="0" w:color="000000"/>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12</w:t>
            </w:r>
          </w:p>
        </w:tc>
        <w:tc>
          <w:tcPr>
            <w:tcW w:w="787" w:type="dxa"/>
            <w:tcBorders>
              <w:left w:val="single" w:sz="4" w:space="0" w:color="auto"/>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0</w:t>
            </w:r>
          </w:p>
        </w:tc>
        <w:tc>
          <w:tcPr>
            <w:tcW w:w="642" w:type="dxa"/>
            <w:gridSpan w:val="2"/>
            <w:tcBorders>
              <w:lef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4</w:t>
            </w:r>
          </w:p>
        </w:tc>
        <w:tc>
          <w:tcPr>
            <w:tcW w:w="713" w:type="dxa"/>
            <w:gridSpan w:val="4"/>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4</w:t>
            </w:r>
          </w:p>
        </w:tc>
        <w:tc>
          <w:tcPr>
            <w:tcW w:w="708" w:type="dxa"/>
            <w:gridSpan w:val="4"/>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4</w:t>
            </w:r>
          </w:p>
        </w:tc>
        <w:tc>
          <w:tcPr>
            <w:tcW w:w="852" w:type="dxa"/>
            <w:gridSpan w:val="5"/>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67</w:t>
            </w:r>
          </w:p>
        </w:tc>
        <w:tc>
          <w:tcPr>
            <w:tcW w:w="710" w:type="dxa"/>
            <w:gridSpan w:val="2"/>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33</w:t>
            </w:r>
          </w:p>
        </w:tc>
        <w:tc>
          <w:tcPr>
            <w:tcW w:w="708" w:type="dxa"/>
            <w:gridSpan w:val="2"/>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3.0</w:t>
            </w:r>
          </w:p>
        </w:tc>
        <w:tc>
          <w:tcPr>
            <w:tcW w:w="1843" w:type="dxa"/>
            <w:gridSpan w:val="4"/>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Газанова А.А.</w:t>
            </w:r>
          </w:p>
        </w:tc>
      </w:tr>
      <w:tr w:rsidR="004D2810" w:rsidRPr="003F086D" w:rsidTr="004D2810">
        <w:trPr>
          <w:gridAfter w:val="1"/>
          <w:wAfter w:w="1655" w:type="dxa"/>
        </w:trPr>
        <w:tc>
          <w:tcPr>
            <w:tcW w:w="879" w:type="dxa"/>
            <w:tcBorders>
              <w:left w:val="single" w:sz="4" w:space="0" w:color="auto"/>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91" w:type="dxa"/>
            <w:gridSpan w:val="2"/>
            <w:tcBorders>
              <w:left w:val="single" w:sz="4" w:space="0" w:color="000000"/>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19</w:t>
            </w:r>
          </w:p>
        </w:tc>
        <w:tc>
          <w:tcPr>
            <w:tcW w:w="855" w:type="dxa"/>
            <w:gridSpan w:val="2"/>
            <w:tcBorders>
              <w:left w:val="single" w:sz="4" w:space="0" w:color="000000"/>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15</w:t>
            </w:r>
          </w:p>
        </w:tc>
        <w:tc>
          <w:tcPr>
            <w:tcW w:w="787" w:type="dxa"/>
            <w:tcBorders>
              <w:left w:val="single" w:sz="4" w:space="0" w:color="auto"/>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642" w:type="dxa"/>
            <w:gridSpan w:val="2"/>
            <w:tcBorders>
              <w:lef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713" w:type="dxa"/>
            <w:gridSpan w:val="4"/>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gridSpan w:val="4"/>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5</w:t>
            </w:r>
          </w:p>
        </w:tc>
        <w:tc>
          <w:tcPr>
            <w:tcW w:w="852" w:type="dxa"/>
            <w:gridSpan w:val="5"/>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67</w:t>
            </w:r>
          </w:p>
        </w:tc>
        <w:tc>
          <w:tcPr>
            <w:tcW w:w="710" w:type="dxa"/>
            <w:gridSpan w:val="2"/>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27</w:t>
            </w:r>
          </w:p>
        </w:tc>
        <w:tc>
          <w:tcPr>
            <w:tcW w:w="708" w:type="dxa"/>
            <w:gridSpan w:val="2"/>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3.1</w:t>
            </w:r>
          </w:p>
        </w:tc>
        <w:tc>
          <w:tcPr>
            <w:tcW w:w="1843" w:type="dxa"/>
            <w:gridSpan w:val="4"/>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Мамайханов М.Н.</w:t>
            </w:r>
          </w:p>
        </w:tc>
      </w:tr>
      <w:tr w:rsidR="004D2810" w:rsidRPr="003F086D" w:rsidTr="004D2810">
        <w:trPr>
          <w:gridAfter w:val="1"/>
          <w:wAfter w:w="1655" w:type="dxa"/>
        </w:trPr>
        <w:tc>
          <w:tcPr>
            <w:tcW w:w="879" w:type="dxa"/>
            <w:tcBorders>
              <w:left w:val="single" w:sz="4" w:space="0" w:color="auto"/>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91" w:type="dxa"/>
            <w:gridSpan w:val="2"/>
            <w:tcBorders>
              <w:left w:val="single" w:sz="4" w:space="0" w:color="000000"/>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17</w:t>
            </w:r>
          </w:p>
        </w:tc>
        <w:tc>
          <w:tcPr>
            <w:tcW w:w="855" w:type="dxa"/>
            <w:gridSpan w:val="2"/>
            <w:tcBorders>
              <w:left w:val="single" w:sz="4" w:space="0" w:color="000000"/>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14</w:t>
            </w:r>
          </w:p>
        </w:tc>
        <w:tc>
          <w:tcPr>
            <w:tcW w:w="787" w:type="dxa"/>
            <w:tcBorders>
              <w:left w:val="single" w:sz="4" w:space="0" w:color="auto"/>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4</w:t>
            </w:r>
          </w:p>
        </w:tc>
        <w:tc>
          <w:tcPr>
            <w:tcW w:w="642" w:type="dxa"/>
            <w:gridSpan w:val="2"/>
            <w:tcBorders>
              <w:lef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713" w:type="dxa"/>
            <w:gridSpan w:val="4"/>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gridSpan w:val="4"/>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852" w:type="dxa"/>
            <w:gridSpan w:val="5"/>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57</w:t>
            </w:r>
          </w:p>
        </w:tc>
        <w:tc>
          <w:tcPr>
            <w:tcW w:w="710" w:type="dxa"/>
            <w:gridSpan w:val="2"/>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36</w:t>
            </w:r>
          </w:p>
        </w:tc>
        <w:tc>
          <w:tcPr>
            <w:tcW w:w="708" w:type="dxa"/>
            <w:gridSpan w:val="2"/>
            <w:tcBorders>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3.2</w:t>
            </w:r>
          </w:p>
        </w:tc>
        <w:tc>
          <w:tcPr>
            <w:tcW w:w="1843" w:type="dxa"/>
            <w:gridSpan w:val="4"/>
            <w:tcBorders>
              <w:lef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Мамайханов М.Н.</w:t>
            </w:r>
          </w:p>
        </w:tc>
      </w:tr>
      <w:tr w:rsidR="004D2810" w:rsidRPr="003F086D" w:rsidTr="004D2810">
        <w:trPr>
          <w:gridAfter w:val="1"/>
          <w:wAfter w:w="1655" w:type="dxa"/>
        </w:trPr>
        <w:tc>
          <w:tcPr>
            <w:tcW w:w="879" w:type="dxa"/>
            <w:tcBorders>
              <w:left w:val="single" w:sz="4" w:space="0" w:color="auto"/>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91" w:type="dxa"/>
            <w:gridSpan w:val="2"/>
            <w:tcBorders>
              <w:left w:val="single" w:sz="4" w:space="0" w:color="000000"/>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10</w:t>
            </w:r>
          </w:p>
        </w:tc>
        <w:tc>
          <w:tcPr>
            <w:tcW w:w="855" w:type="dxa"/>
            <w:gridSpan w:val="2"/>
            <w:tcBorders>
              <w:left w:val="single" w:sz="4" w:space="0" w:color="000000"/>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9</w:t>
            </w:r>
          </w:p>
        </w:tc>
        <w:tc>
          <w:tcPr>
            <w:tcW w:w="787" w:type="dxa"/>
            <w:tcBorders>
              <w:left w:val="single" w:sz="4" w:space="0" w:color="auto"/>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642" w:type="dxa"/>
            <w:gridSpan w:val="2"/>
            <w:tcBorders>
              <w:lef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0</w:t>
            </w:r>
          </w:p>
        </w:tc>
        <w:tc>
          <w:tcPr>
            <w:tcW w:w="713" w:type="dxa"/>
            <w:gridSpan w:val="4"/>
            <w:tcBorders>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gridSpan w:val="4"/>
            <w:tcBorders>
              <w:left w:val="single" w:sz="4" w:space="0" w:color="auto"/>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852" w:type="dxa"/>
            <w:gridSpan w:val="5"/>
            <w:tcBorders>
              <w:left w:val="single" w:sz="4" w:space="0" w:color="auto"/>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78</w:t>
            </w:r>
          </w:p>
        </w:tc>
        <w:tc>
          <w:tcPr>
            <w:tcW w:w="710" w:type="dxa"/>
            <w:gridSpan w:val="2"/>
            <w:tcBorders>
              <w:left w:val="single" w:sz="4" w:space="0" w:color="auto"/>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11</w:t>
            </w:r>
          </w:p>
        </w:tc>
        <w:tc>
          <w:tcPr>
            <w:tcW w:w="708" w:type="dxa"/>
            <w:gridSpan w:val="2"/>
            <w:tcBorders>
              <w:left w:val="single" w:sz="4" w:space="0" w:color="auto"/>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3.0</w:t>
            </w:r>
          </w:p>
        </w:tc>
        <w:tc>
          <w:tcPr>
            <w:tcW w:w="1843" w:type="dxa"/>
            <w:gridSpan w:val="4"/>
            <w:tcBorders>
              <w:lef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Мамайханов М.Н.</w:t>
            </w:r>
          </w:p>
        </w:tc>
      </w:tr>
      <w:tr w:rsidR="004D2810" w:rsidTr="004D2810">
        <w:trPr>
          <w:gridAfter w:val="1"/>
          <w:wAfter w:w="1655" w:type="dxa"/>
        </w:trPr>
        <w:tc>
          <w:tcPr>
            <w:tcW w:w="879" w:type="dxa"/>
            <w:tcBorders>
              <w:left w:val="single" w:sz="4" w:space="0" w:color="auto"/>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11</w:t>
            </w:r>
          </w:p>
        </w:tc>
        <w:tc>
          <w:tcPr>
            <w:tcW w:w="991" w:type="dxa"/>
            <w:gridSpan w:val="2"/>
            <w:tcBorders>
              <w:left w:val="single" w:sz="4" w:space="0" w:color="000000"/>
              <w:right w:val="single" w:sz="4" w:space="0" w:color="000000"/>
            </w:tcBorders>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9</w:t>
            </w:r>
          </w:p>
        </w:tc>
        <w:tc>
          <w:tcPr>
            <w:tcW w:w="855" w:type="dxa"/>
            <w:gridSpan w:val="2"/>
            <w:tcBorders>
              <w:left w:val="single" w:sz="4" w:space="0" w:color="000000"/>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8</w:t>
            </w:r>
          </w:p>
        </w:tc>
        <w:tc>
          <w:tcPr>
            <w:tcW w:w="787" w:type="dxa"/>
            <w:tcBorders>
              <w:left w:val="single" w:sz="4" w:space="0" w:color="auto"/>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642" w:type="dxa"/>
            <w:gridSpan w:val="2"/>
            <w:tcBorders>
              <w:lef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0</w:t>
            </w:r>
          </w:p>
        </w:tc>
        <w:tc>
          <w:tcPr>
            <w:tcW w:w="713" w:type="dxa"/>
            <w:gridSpan w:val="4"/>
            <w:tcBorders>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gridSpan w:val="4"/>
            <w:tcBorders>
              <w:left w:val="single" w:sz="4" w:space="0" w:color="auto"/>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852" w:type="dxa"/>
            <w:gridSpan w:val="5"/>
            <w:tcBorders>
              <w:left w:val="single" w:sz="4" w:space="0" w:color="auto"/>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87</w:t>
            </w:r>
          </w:p>
        </w:tc>
        <w:tc>
          <w:tcPr>
            <w:tcW w:w="710" w:type="dxa"/>
            <w:gridSpan w:val="2"/>
            <w:tcBorders>
              <w:left w:val="single" w:sz="4" w:space="0" w:color="auto"/>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63</w:t>
            </w:r>
          </w:p>
        </w:tc>
        <w:tc>
          <w:tcPr>
            <w:tcW w:w="708" w:type="dxa"/>
            <w:gridSpan w:val="2"/>
            <w:tcBorders>
              <w:left w:val="single" w:sz="4" w:space="0" w:color="auto"/>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3.6</w:t>
            </w:r>
          </w:p>
        </w:tc>
        <w:tc>
          <w:tcPr>
            <w:tcW w:w="1843" w:type="dxa"/>
            <w:gridSpan w:val="4"/>
            <w:tcBorders>
              <w:left w:val="single" w:sz="4" w:space="0" w:color="auto"/>
            </w:tcBorders>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Хасаева У.А.</w:t>
            </w:r>
          </w:p>
        </w:tc>
      </w:tr>
      <w:tr w:rsidR="004D2810" w:rsidTr="004D2810">
        <w:trPr>
          <w:gridAfter w:val="1"/>
          <w:wAfter w:w="1655" w:type="dxa"/>
        </w:trPr>
        <w:tc>
          <w:tcPr>
            <w:tcW w:w="879" w:type="dxa"/>
            <w:tcBorders>
              <w:left w:val="single" w:sz="4" w:space="0" w:color="auto"/>
              <w:right w:val="single" w:sz="4" w:space="0" w:color="000000"/>
            </w:tcBorders>
          </w:tcPr>
          <w:p w:rsidR="004D2810" w:rsidRPr="00E674B5" w:rsidRDefault="004D2810" w:rsidP="004D2810">
            <w:pPr>
              <w:spacing w:after="0" w:line="240" w:lineRule="auto"/>
              <w:jc w:val="center"/>
              <w:rPr>
                <w:rFonts w:ascii="Times New Roman" w:hAnsi="Times New Roman"/>
                <w:b/>
                <w:i/>
                <w:sz w:val="28"/>
                <w:szCs w:val="28"/>
              </w:rPr>
            </w:pPr>
            <w:r w:rsidRPr="00E674B5">
              <w:rPr>
                <w:rFonts w:ascii="Times New Roman" w:hAnsi="Times New Roman"/>
                <w:b/>
                <w:i/>
                <w:sz w:val="28"/>
                <w:szCs w:val="28"/>
              </w:rPr>
              <w:t>Итого</w:t>
            </w:r>
          </w:p>
        </w:tc>
        <w:tc>
          <w:tcPr>
            <w:tcW w:w="991" w:type="dxa"/>
            <w:gridSpan w:val="2"/>
            <w:tcBorders>
              <w:left w:val="single" w:sz="4" w:space="0" w:color="000000"/>
              <w:right w:val="single" w:sz="4" w:space="0" w:color="000000"/>
            </w:tcBorders>
          </w:tcPr>
          <w:p w:rsidR="004D2810" w:rsidRPr="00E674B5" w:rsidRDefault="004D2810" w:rsidP="004D2810">
            <w:pPr>
              <w:spacing w:after="0" w:line="240" w:lineRule="auto"/>
              <w:jc w:val="center"/>
              <w:rPr>
                <w:rFonts w:ascii="Times New Roman" w:hAnsi="Times New Roman"/>
                <w:b/>
                <w:i/>
                <w:sz w:val="28"/>
                <w:szCs w:val="28"/>
              </w:rPr>
            </w:pPr>
            <w:r w:rsidRPr="00E674B5">
              <w:rPr>
                <w:rFonts w:ascii="Times New Roman" w:hAnsi="Times New Roman"/>
                <w:b/>
                <w:i/>
                <w:sz w:val="28"/>
                <w:szCs w:val="28"/>
              </w:rPr>
              <w:t>126</w:t>
            </w:r>
          </w:p>
        </w:tc>
        <w:tc>
          <w:tcPr>
            <w:tcW w:w="855" w:type="dxa"/>
            <w:gridSpan w:val="2"/>
            <w:tcBorders>
              <w:left w:val="single" w:sz="4" w:space="0" w:color="000000"/>
              <w:right w:val="single" w:sz="4" w:space="0" w:color="auto"/>
            </w:tcBorders>
          </w:tcPr>
          <w:p w:rsidR="004D2810" w:rsidRPr="00E674B5" w:rsidRDefault="004D2810" w:rsidP="004D2810">
            <w:pPr>
              <w:spacing w:after="0" w:line="240" w:lineRule="auto"/>
              <w:jc w:val="center"/>
              <w:rPr>
                <w:rFonts w:ascii="Times New Roman" w:hAnsi="Times New Roman"/>
                <w:b/>
                <w:i/>
                <w:sz w:val="28"/>
                <w:szCs w:val="28"/>
              </w:rPr>
            </w:pPr>
            <w:r w:rsidRPr="00E674B5">
              <w:rPr>
                <w:rFonts w:ascii="Times New Roman" w:hAnsi="Times New Roman"/>
                <w:b/>
                <w:i/>
                <w:sz w:val="28"/>
                <w:szCs w:val="28"/>
              </w:rPr>
              <w:t>115</w:t>
            </w:r>
          </w:p>
        </w:tc>
        <w:tc>
          <w:tcPr>
            <w:tcW w:w="787" w:type="dxa"/>
            <w:tcBorders>
              <w:left w:val="single" w:sz="4" w:space="0" w:color="auto"/>
              <w:right w:val="single" w:sz="4" w:space="0" w:color="auto"/>
            </w:tcBorders>
          </w:tcPr>
          <w:p w:rsidR="004D2810" w:rsidRPr="00E674B5" w:rsidRDefault="004D2810" w:rsidP="004D2810">
            <w:pPr>
              <w:spacing w:after="0" w:line="240" w:lineRule="auto"/>
              <w:jc w:val="center"/>
              <w:rPr>
                <w:rFonts w:ascii="Times New Roman" w:hAnsi="Times New Roman"/>
                <w:b/>
                <w:i/>
                <w:sz w:val="28"/>
                <w:szCs w:val="28"/>
              </w:rPr>
            </w:pPr>
            <w:r w:rsidRPr="00E674B5">
              <w:rPr>
                <w:rFonts w:ascii="Times New Roman" w:hAnsi="Times New Roman"/>
                <w:b/>
                <w:i/>
                <w:sz w:val="28"/>
                <w:szCs w:val="28"/>
              </w:rPr>
              <w:t>10</w:t>
            </w:r>
          </w:p>
        </w:tc>
        <w:tc>
          <w:tcPr>
            <w:tcW w:w="642" w:type="dxa"/>
            <w:gridSpan w:val="2"/>
            <w:tcBorders>
              <w:left w:val="single" w:sz="4" w:space="0" w:color="auto"/>
            </w:tcBorders>
          </w:tcPr>
          <w:p w:rsidR="004D2810" w:rsidRPr="00E674B5" w:rsidRDefault="004D2810" w:rsidP="004D2810">
            <w:pPr>
              <w:spacing w:after="0" w:line="240" w:lineRule="auto"/>
              <w:jc w:val="center"/>
              <w:rPr>
                <w:rFonts w:ascii="Times New Roman" w:hAnsi="Times New Roman"/>
                <w:b/>
                <w:i/>
                <w:sz w:val="28"/>
                <w:szCs w:val="28"/>
              </w:rPr>
            </w:pPr>
            <w:r w:rsidRPr="00E674B5">
              <w:rPr>
                <w:rFonts w:ascii="Times New Roman" w:hAnsi="Times New Roman"/>
                <w:b/>
                <w:i/>
                <w:sz w:val="28"/>
                <w:szCs w:val="28"/>
              </w:rPr>
              <w:t>22</w:t>
            </w:r>
          </w:p>
        </w:tc>
        <w:tc>
          <w:tcPr>
            <w:tcW w:w="713" w:type="dxa"/>
            <w:gridSpan w:val="4"/>
            <w:tcBorders>
              <w:right w:val="single" w:sz="4" w:space="0" w:color="auto"/>
            </w:tcBorders>
          </w:tcPr>
          <w:p w:rsidR="004D2810" w:rsidRPr="00E674B5" w:rsidRDefault="004D2810" w:rsidP="004D2810">
            <w:pPr>
              <w:spacing w:after="0" w:line="240" w:lineRule="auto"/>
              <w:jc w:val="center"/>
              <w:rPr>
                <w:rFonts w:ascii="Times New Roman" w:hAnsi="Times New Roman"/>
                <w:b/>
                <w:i/>
                <w:sz w:val="28"/>
                <w:szCs w:val="28"/>
              </w:rPr>
            </w:pPr>
            <w:r w:rsidRPr="00E674B5">
              <w:rPr>
                <w:rFonts w:ascii="Times New Roman" w:hAnsi="Times New Roman"/>
                <w:b/>
                <w:i/>
                <w:sz w:val="28"/>
                <w:szCs w:val="28"/>
              </w:rPr>
              <w:t>48</w:t>
            </w:r>
          </w:p>
        </w:tc>
        <w:tc>
          <w:tcPr>
            <w:tcW w:w="708" w:type="dxa"/>
            <w:gridSpan w:val="4"/>
            <w:tcBorders>
              <w:left w:val="single" w:sz="4" w:space="0" w:color="auto"/>
              <w:right w:val="single" w:sz="4" w:space="0" w:color="auto"/>
            </w:tcBorders>
          </w:tcPr>
          <w:p w:rsidR="004D2810" w:rsidRPr="00E674B5" w:rsidRDefault="004D2810" w:rsidP="004D2810">
            <w:pPr>
              <w:spacing w:after="0" w:line="240" w:lineRule="auto"/>
              <w:jc w:val="center"/>
              <w:rPr>
                <w:rFonts w:ascii="Times New Roman" w:hAnsi="Times New Roman"/>
                <w:b/>
                <w:i/>
                <w:sz w:val="28"/>
                <w:szCs w:val="28"/>
              </w:rPr>
            </w:pPr>
            <w:r w:rsidRPr="00E674B5">
              <w:rPr>
                <w:rFonts w:ascii="Times New Roman" w:hAnsi="Times New Roman"/>
                <w:b/>
                <w:i/>
                <w:sz w:val="28"/>
                <w:szCs w:val="28"/>
              </w:rPr>
              <w:t>35</w:t>
            </w:r>
          </w:p>
        </w:tc>
        <w:tc>
          <w:tcPr>
            <w:tcW w:w="852" w:type="dxa"/>
            <w:gridSpan w:val="5"/>
            <w:tcBorders>
              <w:left w:val="single" w:sz="4" w:space="0" w:color="auto"/>
              <w:right w:val="single" w:sz="4" w:space="0" w:color="auto"/>
            </w:tcBorders>
          </w:tcPr>
          <w:p w:rsidR="004D2810" w:rsidRPr="00E674B5" w:rsidRDefault="004D2810" w:rsidP="004D2810">
            <w:pPr>
              <w:spacing w:after="0" w:line="240" w:lineRule="auto"/>
              <w:jc w:val="center"/>
              <w:rPr>
                <w:rFonts w:ascii="Times New Roman" w:hAnsi="Times New Roman"/>
                <w:b/>
                <w:i/>
                <w:sz w:val="28"/>
                <w:szCs w:val="28"/>
              </w:rPr>
            </w:pPr>
            <w:r w:rsidRPr="00E674B5">
              <w:rPr>
                <w:rFonts w:ascii="Times New Roman" w:hAnsi="Times New Roman"/>
                <w:b/>
                <w:i/>
                <w:sz w:val="28"/>
                <w:szCs w:val="28"/>
              </w:rPr>
              <w:t>70</w:t>
            </w:r>
          </w:p>
        </w:tc>
        <w:tc>
          <w:tcPr>
            <w:tcW w:w="710" w:type="dxa"/>
            <w:gridSpan w:val="2"/>
            <w:tcBorders>
              <w:left w:val="single" w:sz="4" w:space="0" w:color="auto"/>
              <w:right w:val="single" w:sz="4" w:space="0" w:color="auto"/>
            </w:tcBorders>
          </w:tcPr>
          <w:p w:rsidR="004D2810" w:rsidRPr="00E674B5" w:rsidRDefault="004D2810" w:rsidP="004D2810">
            <w:pPr>
              <w:spacing w:after="0" w:line="240" w:lineRule="auto"/>
              <w:jc w:val="center"/>
              <w:rPr>
                <w:rFonts w:ascii="Times New Roman" w:hAnsi="Times New Roman"/>
                <w:b/>
                <w:i/>
                <w:sz w:val="28"/>
                <w:szCs w:val="28"/>
              </w:rPr>
            </w:pPr>
            <w:r w:rsidRPr="00E674B5">
              <w:rPr>
                <w:rFonts w:ascii="Times New Roman" w:hAnsi="Times New Roman"/>
                <w:b/>
                <w:i/>
                <w:sz w:val="28"/>
                <w:szCs w:val="28"/>
              </w:rPr>
              <w:t>32</w:t>
            </w:r>
          </w:p>
        </w:tc>
        <w:tc>
          <w:tcPr>
            <w:tcW w:w="708" w:type="dxa"/>
            <w:gridSpan w:val="2"/>
            <w:tcBorders>
              <w:left w:val="single" w:sz="4" w:space="0" w:color="auto"/>
              <w:right w:val="single" w:sz="4" w:space="0" w:color="auto"/>
            </w:tcBorders>
          </w:tcPr>
          <w:p w:rsidR="004D2810" w:rsidRPr="00E674B5" w:rsidRDefault="004D2810" w:rsidP="004D2810">
            <w:pPr>
              <w:spacing w:after="0" w:line="240" w:lineRule="auto"/>
              <w:jc w:val="center"/>
              <w:rPr>
                <w:rFonts w:ascii="Times New Roman" w:hAnsi="Times New Roman"/>
                <w:b/>
                <w:i/>
                <w:sz w:val="28"/>
                <w:szCs w:val="28"/>
              </w:rPr>
            </w:pPr>
            <w:r w:rsidRPr="00E674B5">
              <w:rPr>
                <w:rFonts w:ascii="Times New Roman" w:hAnsi="Times New Roman"/>
                <w:b/>
                <w:i/>
                <w:sz w:val="28"/>
                <w:szCs w:val="28"/>
              </w:rPr>
              <w:t>3.1</w:t>
            </w:r>
          </w:p>
        </w:tc>
        <w:tc>
          <w:tcPr>
            <w:tcW w:w="1843" w:type="dxa"/>
            <w:gridSpan w:val="4"/>
            <w:tcBorders>
              <w:left w:val="single" w:sz="4" w:space="0" w:color="auto"/>
            </w:tcBorders>
          </w:tcPr>
          <w:p w:rsidR="004D2810" w:rsidRDefault="004D2810" w:rsidP="004D2810">
            <w:pPr>
              <w:spacing w:after="0" w:line="240" w:lineRule="auto"/>
              <w:jc w:val="center"/>
              <w:rPr>
                <w:rFonts w:ascii="Times New Roman" w:hAnsi="Times New Roman"/>
                <w:sz w:val="28"/>
                <w:szCs w:val="28"/>
              </w:rPr>
            </w:pPr>
          </w:p>
        </w:tc>
      </w:tr>
      <w:tr w:rsidR="004D2810" w:rsidTr="004D2810">
        <w:trPr>
          <w:trHeight w:val="654"/>
        </w:trPr>
        <w:tc>
          <w:tcPr>
            <w:tcW w:w="1683" w:type="dxa"/>
            <w:gridSpan w:val="2"/>
            <w:tcBorders>
              <w:top w:val="nil"/>
              <w:bottom w:val="nil"/>
              <w:right w:val="single" w:sz="4" w:space="0" w:color="auto"/>
            </w:tcBorders>
          </w:tcPr>
          <w:p w:rsidR="004D2810" w:rsidRDefault="004D2810" w:rsidP="004D2810">
            <w:pPr>
              <w:spacing w:after="0" w:line="240" w:lineRule="auto"/>
              <w:jc w:val="center"/>
              <w:rPr>
                <w:rFonts w:ascii="Times New Roman" w:hAnsi="Times New Roman"/>
                <w:sz w:val="28"/>
                <w:szCs w:val="28"/>
              </w:rPr>
            </w:pPr>
          </w:p>
          <w:p w:rsidR="004D2810" w:rsidRPr="00666638" w:rsidRDefault="004D2810" w:rsidP="004D2810">
            <w:pPr>
              <w:spacing w:after="0" w:line="240" w:lineRule="auto"/>
              <w:jc w:val="center"/>
              <w:rPr>
                <w:rFonts w:ascii="Times New Roman" w:hAnsi="Times New Roman"/>
                <w:b/>
                <w:sz w:val="28"/>
                <w:szCs w:val="28"/>
              </w:rPr>
            </w:pPr>
          </w:p>
        </w:tc>
        <w:tc>
          <w:tcPr>
            <w:tcW w:w="2532" w:type="dxa"/>
            <w:gridSpan w:val="7"/>
            <w:tcBorders>
              <w:top w:val="nil"/>
              <w:left w:val="single" w:sz="4" w:space="0" w:color="auto"/>
              <w:bottom w:val="nil"/>
              <w:right w:val="nil"/>
            </w:tcBorders>
          </w:tcPr>
          <w:p w:rsidR="004D2810" w:rsidRDefault="004D2810" w:rsidP="004D2810">
            <w:pPr>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 xml:space="preserve">Родная  </w:t>
            </w:r>
            <w:r w:rsidRPr="00666638">
              <w:rPr>
                <w:rFonts w:ascii="Times New Roman" w:hAnsi="Times New Roman"/>
                <w:b/>
                <w:sz w:val="28"/>
                <w:szCs w:val="28"/>
              </w:rPr>
              <w:t>литература</w:t>
            </w:r>
            <w:r>
              <w:rPr>
                <w:rFonts w:ascii="Times New Roman" w:hAnsi="Times New Roman"/>
                <w:b/>
                <w:sz w:val="28"/>
                <w:szCs w:val="28"/>
              </w:rPr>
              <w:t xml:space="preserve"> </w:t>
            </w:r>
          </w:p>
          <w:p w:rsidR="004D2810" w:rsidRPr="00666638" w:rsidRDefault="004D2810" w:rsidP="004D2810">
            <w:pPr>
              <w:rPr>
                <w:rFonts w:ascii="Times New Roman" w:hAnsi="Times New Roman"/>
                <w:b/>
                <w:sz w:val="28"/>
                <w:szCs w:val="28"/>
              </w:rPr>
            </w:pPr>
            <w:r>
              <w:rPr>
                <w:rFonts w:ascii="Times New Roman" w:hAnsi="Times New Roman"/>
                <w:b/>
                <w:sz w:val="28"/>
                <w:szCs w:val="28"/>
              </w:rPr>
              <w:lastRenderedPageBreak/>
              <w:t>1-четверть</w:t>
            </w:r>
          </w:p>
        </w:tc>
        <w:tc>
          <w:tcPr>
            <w:tcW w:w="449" w:type="dxa"/>
            <w:gridSpan w:val="2"/>
            <w:tcBorders>
              <w:left w:val="nil"/>
              <w:right w:val="nil"/>
            </w:tcBorders>
          </w:tcPr>
          <w:p w:rsidR="004D2810" w:rsidRDefault="004D2810" w:rsidP="004D2810">
            <w:pPr>
              <w:spacing w:after="0" w:line="240" w:lineRule="auto"/>
              <w:jc w:val="center"/>
              <w:rPr>
                <w:rFonts w:ascii="Times New Roman" w:hAnsi="Times New Roman"/>
                <w:sz w:val="28"/>
                <w:szCs w:val="28"/>
              </w:rPr>
            </w:pPr>
          </w:p>
          <w:p w:rsidR="004D2810" w:rsidRDefault="004D2810" w:rsidP="004D2810">
            <w:pPr>
              <w:spacing w:after="0" w:line="240" w:lineRule="auto"/>
              <w:jc w:val="center"/>
              <w:rPr>
                <w:rFonts w:ascii="Times New Roman" w:hAnsi="Times New Roman"/>
                <w:sz w:val="28"/>
                <w:szCs w:val="28"/>
              </w:rPr>
            </w:pPr>
          </w:p>
        </w:tc>
        <w:tc>
          <w:tcPr>
            <w:tcW w:w="236" w:type="dxa"/>
            <w:gridSpan w:val="2"/>
            <w:tcBorders>
              <w:left w:val="nil"/>
              <w:right w:val="nil"/>
            </w:tcBorders>
          </w:tcPr>
          <w:p w:rsidR="004D2810" w:rsidRDefault="004D2810" w:rsidP="004D2810">
            <w:pPr>
              <w:spacing w:after="0" w:line="240" w:lineRule="auto"/>
              <w:jc w:val="center"/>
              <w:rPr>
                <w:rFonts w:ascii="Times New Roman" w:hAnsi="Times New Roman"/>
                <w:sz w:val="28"/>
                <w:szCs w:val="28"/>
              </w:rPr>
            </w:pPr>
          </w:p>
        </w:tc>
        <w:tc>
          <w:tcPr>
            <w:tcW w:w="238" w:type="dxa"/>
            <w:tcBorders>
              <w:left w:val="nil"/>
              <w:right w:val="nil"/>
            </w:tcBorders>
          </w:tcPr>
          <w:p w:rsidR="004D2810" w:rsidRDefault="004D2810" w:rsidP="004D2810">
            <w:pPr>
              <w:spacing w:after="0" w:line="240" w:lineRule="auto"/>
              <w:jc w:val="center"/>
              <w:rPr>
                <w:rFonts w:ascii="Times New Roman" w:hAnsi="Times New Roman"/>
                <w:sz w:val="28"/>
                <w:szCs w:val="28"/>
              </w:rPr>
            </w:pPr>
          </w:p>
        </w:tc>
        <w:tc>
          <w:tcPr>
            <w:tcW w:w="554" w:type="dxa"/>
            <w:gridSpan w:val="3"/>
            <w:tcBorders>
              <w:left w:val="nil"/>
              <w:right w:val="nil"/>
            </w:tcBorders>
          </w:tcPr>
          <w:p w:rsidR="004D2810" w:rsidRDefault="004D2810" w:rsidP="004D2810">
            <w:pPr>
              <w:spacing w:after="0" w:line="240" w:lineRule="auto"/>
              <w:jc w:val="center"/>
              <w:rPr>
                <w:rFonts w:ascii="Times New Roman" w:hAnsi="Times New Roman"/>
                <w:sz w:val="28"/>
                <w:szCs w:val="28"/>
              </w:rPr>
            </w:pPr>
          </w:p>
        </w:tc>
        <w:tc>
          <w:tcPr>
            <w:tcW w:w="292" w:type="dxa"/>
            <w:gridSpan w:val="2"/>
            <w:tcBorders>
              <w:left w:val="nil"/>
              <w:right w:val="nil"/>
            </w:tcBorders>
          </w:tcPr>
          <w:p w:rsidR="004D2810" w:rsidRDefault="004D2810" w:rsidP="004D2810">
            <w:pPr>
              <w:spacing w:after="0" w:line="240" w:lineRule="auto"/>
              <w:jc w:val="center"/>
              <w:rPr>
                <w:rFonts w:ascii="Times New Roman" w:hAnsi="Times New Roman"/>
                <w:sz w:val="28"/>
                <w:szCs w:val="28"/>
              </w:rPr>
            </w:pPr>
          </w:p>
        </w:tc>
        <w:tc>
          <w:tcPr>
            <w:tcW w:w="291" w:type="dxa"/>
            <w:tcBorders>
              <w:left w:val="nil"/>
              <w:right w:val="nil"/>
            </w:tcBorders>
          </w:tcPr>
          <w:p w:rsidR="004D2810" w:rsidRDefault="004D2810" w:rsidP="004D2810">
            <w:pPr>
              <w:spacing w:after="0" w:line="240" w:lineRule="auto"/>
              <w:jc w:val="center"/>
              <w:rPr>
                <w:rFonts w:ascii="Times New Roman" w:hAnsi="Times New Roman"/>
                <w:sz w:val="28"/>
                <w:szCs w:val="28"/>
              </w:rPr>
            </w:pPr>
          </w:p>
        </w:tc>
        <w:tc>
          <w:tcPr>
            <w:tcW w:w="5068" w:type="dxa"/>
            <w:gridSpan w:val="10"/>
            <w:tcBorders>
              <w:left w:val="nil"/>
            </w:tcBorders>
          </w:tcPr>
          <w:p w:rsidR="004D2810" w:rsidRDefault="004D2810" w:rsidP="004D2810">
            <w:pPr>
              <w:spacing w:after="0" w:line="240" w:lineRule="auto"/>
              <w:jc w:val="center"/>
              <w:rPr>
                <w:rFonts w:ascii="Times New Roman" w:hAnsi="Times New Roman"/>
                <w:sz w:val="28"/>
                <w:szCs w:val="28"/>
              </w:rPr>
            </w:pPr>
          </w:p>
        </w:tc>
      </w:tr>
      <w:tr w:rsidR="004D2810" w:rsidTr="004D2810">
        <w:tc>
          <w:tcPr>
            <w:tcW w:w="1683" w:type="dxa"/>
            <w:gridSpan w:val="2"/>
            <w:vMerge w:val="restart"/>
            <w:tcBorders>
              <w:top w:val="nil"/>
              <w:right w:val="single" w:sz="4" w:space="0" w:color="auto"/>
            </w:tcBorders>
          </w:tcPr>
          <w:p w:rsidR="004D2810" w:rsidRPr="003F086D" w:rsidRDefault="004D2810" w:rsidP="004D2810">
            <w:pPr>
              <w:spacing w:after="0" w:line="240" w:lineRule="auto"/>
              <w:rPr>
                <w:rFonts w:ascii="Times New Roman" w:hAnsi="Times New Roman"/>
                <w:sz w:val="28"/>
                <w:szCs w:val="28"/>
              </w:rPr>
            </w:pPr>
          </w:p>
        </w:tc>
        <w:tc>
          <w:tcPr>
            <w:tcW w:w="851" w:type="dxa"/>
            <w:gridSpan w:val="2"/>
            <w:tcBorders>
              <w:left w:val="single" w:sz="4" w:space="0" w:color="auto"/>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91" w:type="dxa"/>
            <w:gridSpan w:val="3"/>
            <w:tcBorders>
              <w:left w:val="single" w:sz="4" w:space="0" w:color="000000"/>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16</w:t>
            </w:r>
          </w:p>
        </w:tc>
        <w:tc>
          <w:tcPr>
            <w:tcW w:w="855" w:type="dxa"/>
            <w:gridSpan w:val="3"/>
            <w:tcBorders>
              <w:left w:val="single" w:sz="4" w:space="0" w:color="000000"/>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14</w:t>
            </w:r>
          </w:p>
        </w:tc>
        <w:tc>
          <w:tcPr>
            <w:tcW w:w="787" w:type="dxa"/>
            <w:gridSpan w:val="5"/>
            <w:tcBorders>
              <w:left w:val="single" w:sz="4" w:space="0" w:color="auto"/>
              <w:right w:val="single" w:sz="4" w:space="0" w:color="auto"/>
            </w:tcBorders>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642" w:type="dxa"/>
            <w:gridSpan w:val="3"/>
            <w:tcBorders>
              <w:left w:val="single" w:sz="4" w:space="0" w:color="auto"/>
            </w:tcBorders>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713" w:type="dxa"/>
            <w:gridSpan w:val="4"/>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gridSpan w:val="2"/>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852" w:type="dxa"/>
            <w:gridSpan w:val="2"/>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79</w:t>
            </w:r>
          </w:p>
        </w:tc>
        <w:tc>
          <w:tcPr>
            <w:tcW w:w="710" w:type="dxa"/>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57</w:t>
            </w:r>
          </w:p>
        </w:tc>
        <w:tc>
          <w:tcPr>
            <w:tcW w:w="708" w:type="dxa"/>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3.5</w:t>
            </w:r>
          </w:p>
        </w:tc>
        <w:tc>
          <w:tcPr>
            <w:tcW w:w="1843" w:type="dxa"/>
            <w:gridSpan w:val="2"/>
          </w:tcPr>
          <w:p w:rsidR="004D2810" w:rsidRDefault="004D2810" w:rsidP="004D2810">
            <w:pPr>
              <w:spacing w:after="0" w:line="240" w:lineRule="auto"/>
              <w:rPr>
                <w:rFonts w:ascii="Times New Roman" w:hAnsi="Times New Roman"/>
                <w:sz w:val="28"/>
                <w:szCs w:val="28"/>
              </w:rPr>
            </w:pPr>
            <w:r>
              <w:rPr>
                <w:rFonts w:ascii="Times New Roman" w:hAnsi="Times New Roman"/>
                <w:sz w:val="28"/>
                <w:szCs w:val="28"/>
              </w:rPr>
              <w:t xml:space="preserve">          Газанова А.А.</w:t>
            </w:r>
          </w:p>
        </w:tc>
      </w:tr>
      <w:tr w:rsidR="004D2810" w:rsidTr="004D2810">
        <w:tc>
          <w:tcPr>
            <w:tcW w:w="1683" w:type="dxa"/>
            <w:gridSpan w:val="2"/>
            <w:vMerge/>
            <w:tcBorders>
              <w:top w:val="nil"/>
              <w:right w:val="single" w:sz="4" w:space="0" w:color="auto"/>
            </w:tcBorders>
          </w:tcPr>
          <w:p w:rsidR="004D2810" w:rsidRPr="003F086D" w:rsidRDefault="004D2810" w:rsidP="004D2810">
            <w:pPr>
              <w:spacing w:after="0" w:line="240" w:lineRule="auto"/>
              <w:rPr>
                <w:rFonts w:ascii="Times New Roman" w:hAnsi="Times New Roman"/>
                <w:sz w:val="28"/>
                <w:szCs w:val="28"/>
              </w:rPr>
            </w:pPr>
          </w:p>
        </w:tc>
        <w:tc>
          <w:tcPr>
            <w:tcW w:w="851" w:type="dxa"/>
            <w:gridSpan w:val="2"/>
            <w:tcBorders>
              <w:left w:val="single" w:sz="4" w:space="0" w:color="auto"/>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91" w:type="dxa"/>
            <w:gridSpan w:val="3"/>
            <w:tcBorders>
              <w:left w:val="single" w:sz="4" w:space="0" w:color="000000"/>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13</w:t>
            </w:r>
          </w:p>
        </w:tc>
        <w:tc>
          <w:tcPr>
            <w:tcW w:w="855" w:type="dxa"/>
            <w:gridSpan w:val="3"/>
            <w:tcBorders>
              <w:left w:val="single" w:sz="4" w:space="0" w:color="000000"/>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12</w:t>
            </w:r>
          </w:p>
        </w:tc>
        <w:tc>
          <w:tcPr>
            <w:tcW w:w="787" w:type="dxa"/>
            <w:gridSpan w:val="5"/>
            <w:tcBorders>
              <w:left w:val="single" w:sz="4" w:space="0" w:color="auto"/>
              <w:right w:val="single" w:sz="4" w:space="0" w:color="auto"/>
            </w:tcBorders>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0</w:t>
            </w:r>
          </w:p>
        </w:tc>
        <w:tc>
          <w:tcPr>
            <w:tcW w:w="642" w:type="dxa"/>
            <w:gridSpan w:val="3"/>
            <w:tcBorders>
              <w:left w:val="single" w:sz="4" w:space="0" w:color="auto"/>
            </w:tcBorders>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5</w:t>
            </w:r>
          </w:p>
        </w:tc>
        <w:tc>
          <w:tcPr>
            <w:tcW w:w="713" w:type="dxa"/>
            <w:gridSpan w:val="4"/>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gridSpan w:val="2"/>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4</w:t>
            </w:r>
          </w:p>
        </w:tc>
        <w:tc>
          <w:tcPr>
            <w:tcW w:w="852" w:type="dxa"/>
            <w:gridSpan w:val="2"/>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67</w:t>
            </w:r>
          </w:p>
        </w:tc>
        <w:tc>
          <w:tcPr>
            <w:tcW w:w="710" w:type="dxa"/>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42</w:t>
            </w:r>
          </w:p>
        </w:tc>
        <w:tc>
          <w:tcPr>
            <w:tcW w:w="708" w:type="dxa"/>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3.3</w:t>
            </w:r>
          </w:p>
        </w:tc>
        <w:tc>
          <w:tcPr>
            <w:tcW w:w="1843" w:type="dxa"/>
            <w:gridSpan w:val="2"/>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Газанова А.А</w:t>
            </w:r>
          </w:p>
        </w:tc>
      </w:tr>
      <w:tr w:rsidR="004D2810" w:rsidTr="004D2810">
        <w:tc>
          <w:tcPr>
            <w:tcW w:w="1683" w:type="dxa"/>
            <w:gridSpan w:val="2"/>
            <w:vMerge/>
            <w:tcBorders>
              <w:top w:val="nil"/>
              <w:right w:val="single" w:sz="4" w:space="0" w:color="auto"/>
            </w:tcBorders>
          </w:tcPr>
          <w:p w:rsidR="004D2810" w:rsidRPr="003F086D" w:rsidRDefault="004D2810" w:rsidP="004D2810">
            <w:pPr>
              <w:spacing w:after="0" w:line="240" w:lineRule="auto"/>
              <w:rPr>
                <w:rFonts w:ascii="Times New Roman" w:hAnsi="Times New Roman"/>
                <w:sz w:val="28"/>
                <w:szCs w:val="28"/>
              </w:rPr>
            </w:pPr>
          </w:p>
        </w:tc>
        <w:tc>
          <w:tcPr>
            <w:tcW w:w="851" w:type="dxa"/>
            <w:gridSpan w:val="2"/>
            <w:tcBorders>
              <w:left w:val="single" w:sz="4" w:space="0" w:color="auto"/>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991" w:type="dxa"/>
            <w:gridSpan w:val="3"/>
            <w:tcBorders>
              <w:left w:val="single" w:sz="4" w:space="0" w:color="000000"/>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15</w:t>
            </w:r>
          </w:p>
        </w:tc>
        <w:tc>
          <w:tcPr>
            <w:tcW w:w="855" w:type="dxa"/>
            <w:gridSpan w:val="3"/>
            <w:tcBorders>
              <w:left w:val="single" w:sz="4" w:space="0" w:color="000000"/>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15</w:t>
            </w:r>
          </w:p>
        </w:tc>
        <w:tc>
          <w:tcPr>
            <w:tcW w:w="787" w:type="dxa"/>
            <w:gridSpan w:val="5"/>
            <w:tcBorders>
              <w:left w:val="single" w:sz="4" w:space="0" w:color="auto"/>
              <w:right w:val="single" w:sz="4" w:space="0" w:color="auto"/>
            </w:tcBorders>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642" w:type="dxa"/>
            <w:gridSpan w:val="3"/>
            <w:tcBorders>
              <w:left w:val="single" w:sz="4" w:space="0" w:color="auto"/>
            </w:tcBorders>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5</w:t>
            </w:r>
          </w:p>
        </w:tc>
        <w:tc>
          <w:tcPr>
            <w:tcW w:w="713" w:type="dxa"/>
            <w:gridSpan w:val="4"/>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4</w:t>
            </w:r>
          </w:p>
        </w:tc>
        <w:tc>
          <w:tcPr>
            <w:tcW w:w="708" w:type="dxa"/>
            <w:gridSpan w:val="2"/>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2"/>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73</w:t>
            </w:r>
          </w:p>
        </w:tc>
        <w:tc>
          <w:tcPr>
            <w:tcW w:w="708" w:type="dxa"/>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4.5</w:t>
            </w:r>
          </w:p>
        </w:tc>
        <w:tc>
          <w:tcPr>
            <w:tcW w:w="1843" w:type="dxa"/>
            <w:gridSpan w:val="2"/>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Мамайханов М.Н.</w:t>
            </w:r>
          </w:p>
        </w:tc>
      </w:tr>
      <w:tr w:rsidR="004D2810" w:rsidTr="004D2810">
        <w:tc>
          <w:tcPr>
            <w:tcW w:w="1683" w:type="dxa"/>
            <w:gridSpan w:val="2"/>
            <w:vMerge/>
            <w:tcBorders>
              <w:top w:val="nil"/>
              <w:right w:val="single" w:sz="4" w:space="0" w:color="auto"/>
            </w:tcBorders>
          </w:tcPr>
          <w:p w:rsidR="004D2810" w:rsidRPr="003F086D" w:rsidRDefault="004D2810" w:rsidP="004D2810">
            <w:pPr>
              <w:spacing w:after="0" w:line="240" w:lineRule="auto"/>
              <w:rPr>
                <w:rFonts w:ascii="Times New Roman" w:hAnsi="Times New Roman"/>
                <w:sz w:val="28"/>
                <w:szCs w:val="28"/>
              </w:rPr>
            </w:pPr>
          </w:p>
        </w:tc>
        <w:tc>
          <w:tcPr>
            <w:tcW w:w="851" w:type="dxa"/>
            <w:gridSpan w:val="2"/>
            <w:tcBorders>
              <w:left w:val="single" w:sz="4" w:space="0" w:color="auto"/>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91" w:type="dxa"/>
            <w:gridSpan w:val="3"/>
            <w:tcBorders>
              <w:left w:val="single" w:sz="4" w:space="0" w:color="000000"/>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15</w:t>
            </w:r>
          </w:p>
        </w:tc>
        <w:tc>
          <w:tcPr>
            <w:tcW w:w="855" w:type="dxa"/>
            <w:gridSpan w:val="3"/>
            <w:tcBorders>
              <w:left w:val="single" w:sz="4" w:space="0" w:color="000000"/>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13</w:t>
            </w:r>
          </w:p>
        </w:tc>
        <w:tc>
          <w:tcPr>
            <w:tcW w:w="787" w:type="dxa"/>
            <w:gridSpan w:val="5"/>
            <w:tcBorders>
              <w:left w:val="single" w:sz="4" w:space="0" w:color="auto"/>
              <w:right w:val="single" w:sz="4" w:space="0" w:color="auto"/>
            </w:tcBorders>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8</w:t>
            </w:r>
          </w:p>
        </w:tc>
        <w:tc>
          <w:tcPr>
            <w:tcW w:w="642" w:type="dxa"/>
            <w:gridSpan w:val="3"/>
            <w:tcBorders>
              <w:left w:val="single" w:sz="4" w:space="0" w:color="auto"/>
            </w:tcBorders>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713" w:type="dxa"/>
            <w:gridSpan w:val="4"/>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708" w:type="dxa"/>
            <w:gridSpan w:val="2"/>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852" w:type="dxa"/>
            <w:gridSpan w:val="2"/>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92</w:t>
            </w:r>
          </w:p>
        </w:tc>
        <w:tc>
          <w:tcPr>
            <w:tcW w:w="710" w:type="dxa"/>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85</w:t>
            </w:r>
          </w:p>
        </w:tc>
        <w:tc>
          <w:tcPr>
            <w:tcW w:w="708" w:type="dxa"/>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4.3</w:t>
            </w:r>
          </w:p>
        </w:tc>
        <w:tc>
          <w:tcPr>
            <w:tcW w:w="1843" w:type="dxa"/>
            <w:gridSpan w:val="2"/>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Газанова А.А</w:t>
            </w:r>
          </w:p>
        </w:tc>
      </w:tr>
      <w:tr w:rsidR="004D2810" w:rsidTr="004D2810">
        <w:tc>
          <w:tcPr>
            <w:tcW w:w="1683" w:type="dxa"/>
            <w:gridSpan w:val="2"/>
            <w:vMerge/>
            <w:tcBorders>
              <w:top w:val="nil"/>
              <w:right w:val="single" w:sz="4" w:space="0" w:color="auto"/>
            </w:tcBorders>
          </w:tcPr>
          <w:p w:rsidR="004D2810" w:rsidRPr="003F086D" w:rsidRDefault="004D2810" w:rsidP="004D2810">
            <w:pPr>
              <w:spacing w:after="0" w:line="240" w:lineRule="auto"/>
              <w:rPr>
                <w:rFonts w:ascii="Times New Roman" w:hAnsi="Times New Roman"/>
                <w:sz w:val="28"/>
                <w:szCs w:val="28"/>
              </w:rPr>
            </w:pPr>
          </w:p>
        </w:tc>
        <w:tc>
          <w:tcPr>
            <w:tcW w:w="851" w:type="dxa"/>
            <w:gridSpan w:val="2"/>
            <w:tcBorders>
              <w:left w:val="single" w:sz="4" w:space="0" w:color="auto"/>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91" w:type="dxa"/>
            <w:gridSpan w:val="3"/>
            <w:tcBorders>
              <w:left w:val="single" w:sz="4" w:space="0" w:color="000000"/>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12</w:t>
            </w:r>
          </w:p>
        </w:tc>
        <w:tc>
          <w:tcPr>
            <w:tcW w:w="855" w:type="dxa"/>
            <w:gridSpan w:val="3"/>
            <w:tcBorders>
              <w:left w:val="single" w:sz="4" w:space="0" w:color="000000"/>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10</w:t>
            </w:r>
          </w:p>
        </w:tc>
        <w:tc>
          <w:tcPr>
            <w:tcW w:w="787" w:type="dxa"/>
            <w:gridSpan w:val="5"/>
            <w:tcBorders>
              <w:left w:val="single" w:sz="4" w:space="0" w:color="auto"/>
              <w:right w:val="single" w:sz="4" w:space="0" w:color="auto"/>
            </w:tcBorders>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642" w:type="dxa"/>
            <w:gridSpan w:val="3"/>
            <w:tcBorders>
              <w:left w:val="single" w:sz="4" w:space="0" w:color="auto"/>
            </w:tcBorders>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5</w:t>
            </w:r>
          </w:p>
        </w:tc>
        <w:tc>
          <w:tcPr>
            <w:tcW w:w="713" w:type="dxa"/>
            <w:gridSpan w:val="4"/>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gridSpan w:val="2"/>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852" w:type="dxa"/>
            <w:gridSpan w:val="2"/>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90</w:t>
            </w:r>
          </w:p>
        </w:tc>
        <w:tc>
          <w:tcPr>
            <w:tcW w:w="710" w:type="dxa"/>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60</w:t>
            </w:r>
          </w:p>
        </w:tc>
        <w:tc>
          <w:tcPr>
            <w:tcW w:w="708" w:type="dxa"/>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3.6</w:t>
            </w:r>
          </w:p>
        </w:tc>
        <w:tc>
          <w:tcPr>
            <w:tcW w:w="1843" w:type="dxa"/>
            <w:gridSpan w:val="2"/>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Газанова А.А</w:t>
            </w:r>
          </w:p>
        </w:tc>
      </w:tr>
      <w:tr w:rsidR="004D2810" w:rsidTr="004D2810">
        <w:tc>
          <w:tcPr>
            <w:tcW w:w="1683" w:type="dxa"/>
            <w:gridSpan w:val="2"/>
            <w:vMerge/>
            <w:tcBorders>
              <w:top w:val="nil"/>
              <w:right w:val="single" w:sz="4" w:space="0" w:color="auto"/>
            </w:tcBorders>
          </w:tcPr>
          <w:p w:rsidR="004D2810" w:rsidRPr="003F086D" w:rsidRDefault="004D2810" w:rsidP="004D2810">
            <w:pPr>
              <w:spacing w:after="0" w:line="240" w:lineRule="auto"/>
              <w:rPr>
                <w:rFonts w:ascii="Times New Roman" w:hAnsi="Times New Roman"/>
                <w:sz w:val="28"/>
                <w:szCs w:val="28"/>
              </w:rPr>
            </w:pPr>
          </w:p>
        </w:tc>
        <w:tc>
          <w:tcPr>
            <w:tcW w:w="851" w:type="dxa"/>
            <w:gridSpan w:val="2"/>
            <w:tcBorders>
              <w:left w:val="single" w:sz="4" w:space="0" w:color="auto"/>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91" w:type="dxa"/>
            <w:gridSpan w:val="3"/>
            <w:tcBorders>
              <w:left w:val="single" w:sz="4" w:space="0" w:color="000000"/>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19</w:t>
            </w:r>
          </w:p>
        </w:tc>
        <w:tc>
          <w:tcPr>
            <w:tcW w:w="855" w:type="dxa"/>
            <w:gridSpan w:val="3"/>
            <w:tcBorders>
              <w:left w:val="single" w:sz="4" w:space="0" w:color="000000"/>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19</w:t>
            </w:r>
          </w:p>
        </w:tc>
        <w:tc>
          <w:tcPr>
            <w:tcW w:w="787" w:type="dxa"/>
            <w:gridSpan w:val="5"/>
            <w:tcBorders>
              <w:left w:val="single" w:sz="4" w:space="0" w:color="auto"/>
              <w:right w:val="single" w:sz="4" w:space="0" w:color="auto"/>
            </w:tcBorders>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9</w:t>
            </w:r>
          </w:p>
        </w:tc>
        <w:tc>
          <w:tcPr>
            <w:tcW w:w="642" w:type="dxa"/>
            <w:gridSpan w:val="3"/>
            <w:tcBorders>
              <w:left w:val="single" w:sz="4" w:space="0" w:color="auto"/>
            </w:tcBorders>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3</w:t>
            </w:r>
          </w:p>
        </w:tc>
        <w:tc>
          <w:tcPr>
            <w:tcW w:w="713" w:type="dxa"/>
            <w:gridSpan w:val="4"/>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gridSpan w:val="2"/>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2"/>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63</w:t>
            </w:r>
          </w:p>
        </w:tc>
        <w:tc>
          <w:tcPr>
            <w:tcW w:w="708" w:type="dxa"/>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4.1</w:t>
            </w:r>
          </w:p>
        </w:tc>
        <w:tc>
          <w:tcPr>
            <w:tcW w:w="1843" w:type="dxa"/>
            <w:gridSpan w:val="2"/>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Мамайханов М.Н</w:t>
            </w:r>
          </w:p>
        </w:tc>
      </w:tr>
      <w:tr w:rsidR="004D2810" w:rsidTr="004D2810">
        <w:tc>
          <w:tcPr>
            <w:tcW w:w="1683" w:type="dxa"/>
            <w:gridSpan w:val="2"/>
            <w:vMerge/>
            <w:tcBorders>
              <w:top w:val="nil"/>
              <w:right w:val="single" w:sz="4" w:space="0" w:color="auto"/>
            </w:tcBorders>
          </w:tcPr>
          <w:p w:rsidR="004D2810" w:rsidRPr="003F086D" w:rsidRDefault="004D2810" w:rsidP="004D2810">
            <w:pPr>
              <w:spacing w:after="0" w:line="240" w:lineRule="auto"/>
              <w:rPr>
                <w:rFonts w:ascii="Times New Roman" w:hAnsi="Times New Roman"/>
                <w:sz w:val="28"/>
                <w:szCs w:val="28"/>
              </w:rPr>
            </w:pPr>
          </w:p>
        </w:tc>
        <w:tc>
          <w:tcPr>
            <w:tcW w:w="851" w:type="dxa"/>
            <w:gridSpan w:val="2"/>
            <w:tcBorders>
              <w:left w:val="single" w:sz="4" w:space="0" w:color="auto"/>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91" w:type="dxa"/>
            <w:gridSpan w:val="3"/>
            <w:tcBorders>
              <w:left w:val="single" w:sz="4" w:space="0" w:color="000000"/>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17</w:t>
            </w:r>
          </w:p>
        </w:tc>
        <w:tc>
          <w:tcPr>
            <w:tcW w:w="855" w:type="dxa"/>
            <w:gridSpan w:val="3"/>
            <w:tcBorders>
              <w:left w:val="single" w:sz="4" w:space="0" w:color="000000"/>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17</w:t>
            </w:r>
          </w:p>
        </w:tc>
        <w:tc>
          <w:tcPr>
            <w:tcW w:w="787" w:type="dxa"/>
            <w:gridSpan w:val="5"/>
            <w:tcBorders>
              <w:left w:val="single" w:sz="4" w:space="0" w:color="auto"/>
              <w:right w:val="single" w:sz="4" w:space="0" w:color="auto"/>
            </w:tcBorders>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4</w:t>
            </w:r>
          </w:p>
        </w:tc>
        <w:tc>
          <w:tcPr>
            <w:tcW w:w="642" w:type="dxa"/>
            <w:gridSpan w:val="3"/>
            <w:tcBorders>
              <w:left w:val="single" w:sz="4" w:space="0" w:color="auto"/>
            </w:tcBorders>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6</w:t>
            </w:r>
          </w:p>
        </w:tc>
        <w:tc>
          <w:tcPr>
            <w:tcW w:w="713" w:type="dxa"/>
            <w:gridSpan w:val="4"/>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gridSpan w:val="2"/>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2"/>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59</w:t>
            </w:r>
          </w:p>
        </w:tc>
        <w:tc>
          <w:tcPr>
            <w:tcW w:w="708" w:type="dxa"/>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3.8</w:t>
            </w:r>
          </w:p>
        </w:tc>
        <w:tc>
          <w:tcPr>
            <w:tcW w:w="1843" w:type="dxa"/>
            <w:gridSpan w:val="2"/>
          </w:tcPr>
          <w:p w:rsidR="004D2810" w:rsidRDefault="004D2810" w:rsidP="004D2810">
            <w:r>
              <w:rPr>
                <w:rFonts w:ascii="Times New Roman" w:hAnsi="Times New Roman"/>
                <w:sz w:val="28"/>
                <w:szCs w:val="28"/>
              </w:rPr>
              <w:t xml:space="preserve">           </w:t>
            </w:r>
            <w:r w:rsidRPr="008D7BAB">
              <w:rPr>
                <w:rFonts w:ascii="Times New Roman" w:hAnsi="Times New Roman"/>
                <w:sz w:val="28"/>
                <w:szCs w:val="28"/>
              </w:rPr>
              <w:t>Мамайханов М.Н</w:t>
            </w:r>
          </w:p>
        </w:tc>
      </w:tr>
      <w:tr w:rsidR="004D2810" w:rsidTr="004D2810">
        <w:tc>
          <w:tcPr>
            <w:tcW w:w="1683" w:type="dxa"/>
            <w:gridSpan w:val="2"/>
            <w:vMerge/>
            <w:tcBorders>
              <w:top w:val="nil"/>
              <w:right w:val="single" w:sz="4" w:space="0" w:color="auto"/>
            </w:tcBorders>
          </w:tcPr>
          <w:p w:rsidR="004D2810" w:rsidRPr="003F086D" w:rsidRDefault="004D2810" w:rsidP="004D2810">
            <w:pPr>
              <w:spacing w:after="0" w:line="240" w:lineRule="auto"/>
              <w:rPr>
                <w:rFonts w:ascii="Times New Roman" w:hAnsi="Times New Roman"/>
                <w:sz w:val="28"/>
                <w:szCs w:val="28"/>
              </w:rPr>
            </w:pPr>
          </w:p>
        </w:tc>
        <w:tc>
          <w:tcPr>
            <w:tcW w:w="851" w:type="dxa"/>
            <w:gridSpan w:val="2"/>
            <w:tcBorders>
              <w:left w:val="single" w:sz="4" w:space="0" w:color="auto"/>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91" w:type="dxa"/>
            <w:gridSpan w:val="3"/>
            <w:tcBorders>
              <w:left w:val="single" w:sz="4" w:space="0" w:color="000000"/>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10</w:t>
            </w:r>
          </w:p>
        </w:tc>
        <w:tc>
          <w:tcPr>
            <w:tcW w:w="855" w:type="dxa"/>
            <w:gridSpan w:val="3"/>
            <w:tcBorders>
              <w:left w:val="single" w:sz="4" w:space="0" w:color="000000"/>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7</w:t>
            </w:r>
          </w:p>
        </w:tc>
        <w:tc>
          <w:tcPr>
            <w:tcW w:w="787" w:type="dxa"/>
            <w:gridSpan w:val="5"/>
            <w:tcBorders>
              <w:left w:val="single" w:sz="4" w:space="0" w:color="auto"/>
              <w:right w:val="single" w:sz="4" w:space="0" w:color="auto"/>
            </w:tcBorders>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642" w:type="dxa"/>
            <w:gridSpan w:val="3"/>
            <w:tcBorders>
              <w:left w:val="single" w:sz="4" w:space="0" w:color="auto"/>
            </w:tcBorders>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713" w:type="dxa"/>
            <w:gridSpan w:val="4"/>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4</w:t>
            </w:r>
          </w:p>
        </w:tc>
        <w:tc>
          <w:tcPr>
            <w:tcW w:w="708" w:type="dxa"/>
            <w:gridSpan w:val="2"/>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2"/>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43</w:t>
            </w:r>
          </w:p>
        </w:tc>
        <w:tc>
          <w:tcPr>
            <w:tcW w:w="708" w:type="dxa"/>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3.6</w:t>
            </w:r>
          </w:p>
        </w:tc>
        <w:tc>
          <w:tcPr>
            <w:tcW w:w="1843" w:type="dxa"/>
            <w:gridSpan w:val="2"/>
          </w:tcPr>
          <w:p w:rsidR="004D2810" w:rsidRDefault="004D2810" w:rsidP="004D2810">
            <w:r>
              <w:rPr>
                <w:rFonts w:ascii="Times New Roman" w:hAnsi="Times New Roman"/>
                <w:sz w:val="28"/>
                <w:szCs w:val="28"/>
              </w:rPr>
              <w:t xml:space="preserve">            </w:t>
            </w:r>
            <w:r w:rsidRPr="008D7BAB">
              <w:rPr>
                <w:rFonts w:ascii="Times New Roman" w:hAnsi="Times New Roman"/>
                <w:sz w:val="28"/>
                <w:szCs w:val="28"/>
              </w:rPr>
              <w:t>Мамайханов М.Н</w:t>
            </w:r>
          </w:p>
        </w:tc>
      </w:tr>
      <w:tr w:rsidR="004D2810" w:rsidTr="004D2810">
        <w:tc>
          <w:tcPr>
            <w:tcW w:w="1683" w:type="dxa"/>
            <w:gridSpan w:val="2"/>
            <w:vMerge/>
            <w:tcBorders>
              <w:top w:val="nil"/>
              <w:right w:val="single" w:sz="4" w:space="0" w:color="auto"/>
            </w:tcBorders>
          </w:tcPr>
          <w:p w:rsidR="004D2810" w:rsidRPr="003F086D" w:rsidRDefault="004D2810" w:rsidP="004D2810">
            <w:pPr>
              <w:spacing w:after="0" w:line="240" w:lineRule="auto"/>
              <w:rPr>
                <w:rFonts w:ascii="Times New Roman" w:hAnsi="Times New Roman"/>
                <w:sz w:val="28"/>
                <w:szCs w:val="28"/>
              </w:rPr>
            </w:pPr>
          </w:p>
        </w:tc>
        <w:tc>
          <w:tcPr>
            <w:tcW w:w="851" w:type="dxa"/>
            <w:gridSpan w:val="2"/>
            <w:tcBorders>
              <w:left w:val="single" w:sz="4" w:space="0" w:color="auto"/>
              <w:right w:val="single" w:sz="4" w:space="0" w:color="000000"/>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11</w:t>
            </w:r>
          </w:p>
        </w:tc>
        <w:tc>
          <w:tcPr>
            <w:tcW w:w="991" w:type="dxa"/>
            <w:gridSpan w:val="3"/>
            <w:tcBorders>
              <w:left w:val="single" w:sz="4" w:space="0" w:color="000000"/>
              <w:right w:val="single" w:sz="4" w:space="0" w:color="000000"/>
            </w:tcBorders>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9</w:t>
            </w:r>
          </w:p>
        </w:tc>
        <w:tc>
          <w:tcPr>
            <w:tcW w:w="855" w:type="dxa"/>
            <w:gridSpan w:val="3"/>
            <w:tcBorders>
              <w:left w:val="single" w:sz="4" w:space="0" w:color="000000"/>
              <w:right w:val="single" w:sz="4" w:space="0" w:color="auto"/>
            </w:tcBorders>
          </w:tcPr>
          <w:p w:rsidR="004D2810" w:rsidRPr="003F086D"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9</w:t>
            </w:r>
          </w:p>
        </w:tc>
        <w:tc>
          <w:tcPr>
            <w:tcW w:w="787" w:type="dxa"/>
            <w:gridSpan w:val="5"/>
            <w:tcBorders>
              <w:left w:val="single" w:sz="4" w:space="0" w:color="auto"/>
              <w:right w:val="single" w:sz="4" w:space="0" w:color="auto"/>
            </w:tcBorders>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642" w:type="dxa"/>
            <w:gridSpan w:val="3"/>
            <w:tcBorders>
              <w:left w:val="single" w:sz="4" w:space="0" w:color="auto"/>
            </w:tcBorders>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4</w:t>
            </w:r>
          </w:p>
        </w:tc>
        <w:tc>
          <w:tcPr>
            <w:tcW w:w="713" w:type="dxa"/>
            <w:gridSpan w:val="4"/>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2</w:t>
            </w:r>
          </w:p>
        </w:tc>
        <w:tc>
          <w:tcPr>
            <w:tcW w:w="708" w:type="dxa"/>
            <w:gridSpan w:val="2"/>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1</w:t>
            </w:r>
          </w:p>
        </w:tc>
        <w:tc>
          <w:tcPr>
            <w:tcW w:w="852" w:type="dxa"/>
            <w:gridSpan w:val="2"/>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89</w:t>
            </w:r>
          </w:p>
        </w:tc>
        <w:tc>
          <w:tcPr>
            <w:tcW w:w="710" w:type="dxa"/>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67</w:t>
            </w:r>
          </w:p>
        </w:tc>
        <w:tc>
          <w:tcPr>
            <w:tcW w:w="708" w:type="dxa"/>
          </w:tcPr>
          <w:p w:rsidR="004D2810" w:rsidRDefault="004D2810" w:rsidP="004D2810">
            <w:pPr>
              <w:spacing w:after="0" w:line="240" w:lineRule="auto"/>
              <w:jc w:val="center"/>
              <w:rPr>
                <w:rFonts w:ascii="Times New Roman" w:hAnsi="Times New Roman"/>
                <w:sz w:val="28"/>
                <w:szCs w:val="28"/>
              </w:rPr>
            </w:pPr>
            <w:r>
              <w:rPr>
                <w:rFonts w:ascii="Times New Roman" w:hAnsi="Times New Roman"/>
                <w:sz w:val="28"/>
                <w:szCs w:val="28"/>
              </w:rPr>
              <w:t>4.2</w:t>
            </w:r>
          </w:p>
        </w:tc>
        <w:tc>
          <w:tcPr>
            <w:tcW w:w="1843" w:type="dxa"/>
            <w:gridSpan w:val="2"/>
          </w:tcPr>
          <w:p w:rsidR="004D2810" w:rsidRDefault="004D2810" w:rsidP="004D2810">
            <w:r>
              <w:rPr>
                <w:rFonts w:ascii="Times New Roman" w:hAnsi="Times New Roman"/>
                <w:sz w:val="28"/>
                <w:szCs w:val="28"/>
              </w:rPr>
              <w:t xml:space="preserve">            Хасаева У</w:t>
            </w:r>
          </w:p>
        </w:tc>
      </w:tr>
      <w:tr w:rsidR="004D2810" w:rsidTr="004D2810">
        <w:tc>
          <w:tcPr>
            <w:tcW w:w="1683" w:type="dxa"/>
            <w:gridSpan w:val="2"/>
            <w:vMerge/>
            <w:tcBorders>
              <w:top w:val="nil"/>
              <w:right w:val="single" w:sz="4" w:space="0" w:color="auto"/>
            </w:tcBorders>
          </w:tcPr>
          <w:p w:rsidR="004D2810" w:rsidRPr="003F086D" w:rsidRDefault="004D2810" w:rsidP="004D2810">
            <w:pPr>
              <w:spacing w:after="0" w:line="240" w:lineRule="auto"/>
              <w:rPr>
                <w:rFonts w:ascii="Times New Roman" w:hAnsi="Times New Roman"/>
                <w:sz w:val="28"/>
                <w:szCs w:val="28"/>
              </w:rPr>
            </w:pPr>
          </w:p>
        </w:tc>
        <w:tc>
          <w:tcPr>
            <w:tcW w:w="851" w:type="dxa"/>
            <w:gridSpan w:val="2"/>
            <w:tcBorders>
              <w:left w:val="single" w:sz="4" w:space="0" w:color="auto"/>
              <w:right w:val="single" w:sz="4" w:space="0" w:color="000000"/>
            </w:tcBorders>
          </w:tcPr>
          <w:p w:rsidR="004D2810" w:rsidRPr="00E674B5" w:rsidRDefault="004D2810" w:rsidP="004D2810">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Итого</w:t>
            </w:r>
          </w:p>
        </w:tc>
        <w:tc>
          <w:tcPr>
            <w:tcW w:w="991" w:type="dxa"/>
            <w:gridSpan w:val="3"/>
            <w:tcBorders>
              <w:left w:val="single" w:sz="4" w:space="0" w:color="000000"/>
              <w:right w:val="single" w:sz="4" w:space="0" w:color="000000"/>
            </w:tcBorders>
          </w:tcPr>
          <w:p w:rsidR="004D2810" w:rsidRPr="00E674B5" w:rsidRDefault="004D2810" w:rsidP="004D2810">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126</w:t>
            </w:r>
          </w:p>
        </w:tc>
        <w:tc>
          <w:tcPr>
            <w:tcW w:w="855" w:type="dxa"/>
            <w:gridSpan w:val="3"/>
            <w:tcBorders>
              <w:left w:val="single" w:sz="4" w:space="0" w:color="000000"/>
              <w:right w:val="single" w:sz="4" w:space="0" w:color="auto"/>
            </w:tcBorders>
          </w:tcPr>
          <w:p w:rsidR="004D2810" w:rsidRPr="00E674B5" w:rsidRDefault="004D2810" w:rsidP="004D2810">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116</w:t>
            </w:r>
          </w:p>
        </w:tc>
        <w:tc>
          <w:tcPr>
            <w:tcW w:w="787" w:type="dxa"/>
            <w:gridSpan w:val="5"/>
            <w:tcBorders>
              <w:left w:val="single" w:sz="4" w:space="0" w:color="auto"/>
              <w:right w:val="single" w:sz="4" w:space="0" w:color="auto"/>
            </w:tcBorders>
          </w:tcPr>
          <w:p w:rsidR="004D2810" w:rsidRPr="00E674B5" w:rsidRDefault="004D2810" w:rsidP="004D2810">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33</w:t>
            </w:r>
          </w:p>
        </w:tc>
        <w:tc>
          <w:tcPr>
            <w:tcW w:w="642" w:type="dxa"/>
            <w:gridSpan w:val="3"/>
            <w:tcBorders>
              <w:left w:val="single" w:sz="4" w:space="0" w:color="auto"/>
            </w:tcBorders>
          </w:tcPr>
          <w:p w:rsidR="004D2810" w:rsidRPr="00E674B5" w:rsidRDefault="004D2810" w:rsidP="004D2810">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39</w:t>
            </w:r>
          </w:p>
        </w:tc>
        <w:tc>
          <w:tcPr>
            <w:tcW w:w="713" w:type="dxa"/>
            <w:gridSpan w:val="4"/>
          </w:tcPr>
          <w:p w:rsidR="004D2810" w:rsidRPr="00E674B5" w:rsidRDefault="004D2810" w:rsidP="004D2810">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34</w:t>
            </w:r>
          </w:p>
        </w:tc>
        <w:tc>
          <w:tcPr>
            <w:tcW w:w="708" w:type="dxa"/>
            <w:gridSpan w:val="2"/>
          </w:tcPr>
          <w:p w:rsidR="004D2810" w:rsidRPr="00E674B5" w:rsidRDefault="004D2810" w:rsidP="004D2810">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10</w:t>
            </w:r>
          </w:p>
        </w:tc>
        <w:tc>
          <w:tcPr>
            <w:tcW w:w="852" w:type="dxa"/>
            <w:gridSpan w:val="2"/>
          </w:tcPr>
          <w:p w:rsidR="004D2810" w:rsidRPr="00E674B5" w:rsidRDefault="004D2810" w:rsidP="004D2810">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91</w:t>
            </w:r>
          </w:p>
        </w:tc>
        <w:tc>
          <w:tcPr>
            <w:tcW w:w="710" w:type="dxa"/>
          </w:tcPr>
          <w:p w:rsidR="004D2810" w:rsidRPr="00E674B5" w:rsidRDefault="004D2810" w:rsidP="004D2810">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61</w:t>
            </w:r>
          </w:p>
        </w:tc>
        <w:tc>
          <w:tcPr>
            <w:tcW w:w="708" w:type="dxa"/>
          </w:tcPr>
          <w:p w:rsidR="004D2810" w:rsidRPr="00E674B5" w:rsidRDefault="004D2810" w:rsidP="004D2810">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3.9</w:t>
            </w:r>
          </w:p>
        </w:tc>
        <w:tc>
          <w:tcPr>
            <w:tcW w:w="1843" w:type="dxa"/>
            <w:gridSpan w:val="2"/>
          </w:tcPr>
          <w:p w:rsidR="004D2810" w:rsidRDefault="004D2810" w:rsidP="004D2810">
            <w:pPr>
              <w:spacing w:after="0" w:line="240" w:lineRule="auto"/>
              <w:jc w:val="center"/>
              <w:rPr>
                <w:rFonts w:ascii="Times New Roman" w:hAnsi="Times New Roman"/>
                <w:sz w:val="28"/>
                <w:szCs w:val="28"/>
              </w:rPr>
            </w:pPr>
          </w:p>
        </w:tc>
      </w:tr>
      <w:tr w:rsidR="004D2810" w:rsidRPr="00B62CBB" w:rsidTr="004D2810">
        <w:tc>
          <w:tcPr>
            <w:tcW w:w="1683" w:type="dxa"/>
            <w:gridSpan w:val="2"/>
            <w:vMerge/>
            <w:tcBorders>
              <w:top w:val="nil"/>
              <w:right w:val="single" w:sz="4" w:space="0" w:color="auto"/>
            </w:tcBorders>
          </w:tcPr>
          <w:p w:rsidR="004D2810" w:rsidRPr="003F086D" w:rsidRDefault="004D2810" w:rsidP="004D2810">
            <w:pPr>
              <w:spacing w:after="0" w:line="240" w:lineRule="auto"/>
              <w:rPr>
                <w:rFonts w:ascii="Times New Roman" w:hAnsi="Times New Roman"/>
                <w:sz w:val="28"/>
                <w:szCs w:val="28"/>
              </w:rPr>
            </w:pPr>
          </w:p>
        </w:tc>
        <w:tc>
          <w:tcPr>
            <w:tcW w:w="9660" w:type="dxa"/>
            <w:gridSpan w:val="28"/>
            <w:tcBorders>
              <w:left w:val="single" w:sz="4" w:space="0" w:color="auto"/>
            </w:tcBorders>
          </w:tcPr>
          <w:p w:rsidR="004D2810" w:rsidRDefault="004D2810" w:rsidP="004D2810">
            <w:pPr>
              <w:spacing w:after="0" w:line="240" w:lineRule="auto"/>
              <w:jc w:val="center"/>
              <w:rPr>
                <w:rFonts w:ascii="Times New Roman" w:hAnsi="Times New Roman"/>
                <w:sz w:val="28"/>
                <w:szCs w:val="28"/>
              </w:rPr>
            </w:pPr>
          </w:p>
          <w:p w:rsidR="004D2810" w:rsidRPr="00B62CBB" w:rsidRDefault="004D2810" w:rsidP="004D2810">
            <w:pPr>
              <w:spacing w:after="0" w:line="240" w:lineRule="auto"/>
              <w:rPr>
                <w:rFonts w:ascii="Times New Roman" w:hAnsi="Times New Roman"/>
                <w:b/>
                <w:sz w:val="28"/>
                <w:szCs w:val="28"/>
              </w:rPr>
            </w:pPr>
            <w:r w:rsidRPr="00B62CBB">
              <w:rPr>
                <w:rFonts w:ascii="Times New Roman" w:hAnsi="Times New Roman"/>
                <w:b/>
                <w:sz w:val="28"/>
                <w:szCs w:val="28"/>
              </w:rPr>
              <w:t xml:space="preserve">                                         </w:t>
            </w:r>
            <w:r>
              <w:rPr>
                <w:rFonts w:ascii="Times New Roman" w:hAnsi="Times New Roman"/>
                <w:b/>
                <w:sz w:val="28"/>
                <w:szCs w:val="28"/>
              </w:rPr>
              <w:t xml:space="preserve">                     </w:t>
            </w:r>
          </w:p>
        </w:tc>
      </w:tr>
    </w:tbl>
    <w:p w:rsidR="00BD6521" w:rsidRDefault="00BD6521" w:rsidP="00BD6521">
      <w:pPr>
        <w:tabs>
          <w:tab w:val="num" w:pos="1440"/>
        </w:tabs>
        <w:ind w:left="420"/>
        <w:rPr>
          <w:rFonts w:ascii="Monotype Corsiva" w:hAnsi="Monotype Corsiva"/>
          <w:b/>
          <w:sz w:val="28"/>
          <w:szCs w:val="28"/>
        </w:rPr>
      </w:pPr>
    </w:p>
    <w:p w:rsidR="00BD6521" w:rsidRDefault="00BD6521" w:rsidP="00BD6521">
      <w:pPr>
        <w:tabs>
          <w:tab w:val="num" w:pos="1440"/>
        </w:tabs>
        <w:ind w:left="420"/>
        <w:rPr>
          <w:rFonts w:ascii="Monotype Corsiva" w:hAnsi="Monotype Corsiva"/>
          <w:b/>
          <w:sz w:val="28"/>
          <w:szCs w:val="28"/>
        </w:rPr>
      </w:pPr>
    </w:p>
    <w:tbl>
      <w:tblPr>
        <w:tblpPr w:leftFromText="180" w:rightFromText="180" w:vertAnchor="text" w:tblpX="291" w:tblpY="1"/>
        <w:tblOverlap w:val="neve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2"/>
        <w:gridCol w:w="395"/>
        <w:gridCol w:w="494"/>
        <w:gridCol w:w="496"/>
        <w:gridCol w:w="319"/>
        <w:gridCol w:w="250"/>
        <w:gridCol w:w="422"/>
        <w:gridCol w:w="96"/>
        <w:gridCol w:w="359"/>
        <w:gridCol w:w="208"/>
        <w:gridCol w:w="28"/>
        <w:gridCol w:w="250"/>
        <w:gridCol w:w="158"/>
        <w:gridCol w:w="92"/>
        <w:gridCol w:w="169"/>
        <w:gridCol w:w="10"/>
        <w:gridCol w:w="57"/>
        <w:gridCol w:w="257"/>
        <w:gridCol w:w="327"/>
        <w:gridCol w:w="72"/>
        <w:gridCol w:w="67"/>
        <w:gridCol w:w="707"/>
        <w:gridCol w:w="77"/>
        <w:gridCol w:w="636"/>
        <w:gridCol w:w="215"/>
        <w:gridCol w:w="636"/>
        <w:gridCol w:w="73"/>
        <w:gridCol w:w="778"/>
        <w:gridCol w:w="709"/>
        <w:gridCol w:w="1696"/>
      </w:tblGrid>
      <w:tr w:rsidR="0059238E" w:rsidRPr="00666638" w:rsidTr="006236A2">
        <w:trPr>
          <w:gridAfter w:val="15"/>
          <w:wAfter w:w="6317" w:type="dxa"/>
          <w:trHeight w:val="65"/>
        </w:trPr>
        <w:tc>
          <w:tcPr>
            <w:tcW w:w="4848" w:type="dxa"/>
            <w:gridSpan w:val="15"/>
            <w:tcBorders>
              <w:left w:val="single" w:sz="4" w:space="0" w:color="auto"/>
            </w:tcBorders>
          </w:tcPr>
          <w:p w:rsidR="0059238E" w:rsidRPr="00666638" w:rsidRDefault="0059238E" w:rsidP="006236A2">
            <w:pPr>
              <w:spacing w:after="0" w:line="240" w:lineRule="auto"/>
              <w:rPr>
                <w:rFonts w:ascii="Times New Roman" w:hAnsi="Times New Roman"/>
                <w:b/>
                <w:sz w:val="28"/>
                <w:szCs w:val="28"/>
              </w:rPr>
            </w:pPr>
            <w:r>
              <w:rPr>
                <w:rFonts w:ascii="Times New Roman" w:hAnsi="Times New Roman"/>
                <w:sz w:val="28"/>
                <w:szCs w:val="28"/>
              </w:rPr>
              <w:t xml:space="preserve">                                                             </w:t>
            </w:r>
            <w:r w:rsidRPr="00666638">
              <w:rPr>
                <w:rFonts w:ascii="Times New Roman" w:hAnsi="Times New Roman"/>
                <w:b/>
                <w:sz w:val="28"/>
                <w:szCs w:val="28"/>
              </w:rPr>
              <w:t>Родной язык</w:t>
            </w:r>
            <w:r>
              <w:rPr>
                <w:rFonts w:ascii="Times New Roman" w:hAnsi="Times New Roman"/>
                <w:b/>
                <w:sz w:val="28"/>
                <w:szCs w:val="28"/>
              </w:rPr>
              <w:t xml:space="preserve"> 2-четверть</w:t>
            </w:r>
          </w:p>
        </w:tc>
      </w:tr>
      <w:tr w:rsidR="0059238E" w:rsidRPr="003F086D" w:rsidTr="006236A2">
        <w:trPr>
          <w:trHeight w:val="65"/>
        </w:trPr>
        <w:tc>
          <w:tcPr>
            <w:tcW w:w="1112" w:type="dxa"/>
            <w:tcBorders>
              <w:left w:val="single" w:sz="4" w:space="0" w:color="auto"/>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889" w:type="dxa"/>
            <w:gridSpan w:val="2"/>
            <w:tcBorders>
              <w:left w:val="single" w:sz="4" w:space="0" w:color="000000"/>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16</w:t>
            </w:r>
          </w:p>
        </w:tc>
        <w:tc>
          <w:tcPr>
            <w:tcW w:w="1065" w:type="dxa"/>
            <w:gridSpan w:val="3"/>
            <w:tcBorders>
              <w:left w:val="single" w:sz="4" w:space="0" w:color="000000"/>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16</w:t>
            </w:r>
          </w:p>
        </w:tc>
        <w:tc>
          <w:tcPr>
            <w:tcW w:w="518" w:type="dxa"/>
            <w:gridSpan w:val="2"/>
            <w:tcBorders>
              <w:left w:val="single" w:sz="4" w:space="0" w:color="auto"/>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gridSpan w:val="2"/>
            <w:tcBorders>
              <w:lef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5</w:t>
            </w:r>
          </w:p>
        </w:tc>
        <w:tc>
          <w:tcPr>
            <w:tcW w:w="707" w:type="dxa"/>
            <w:gridSpan w:val="6"/>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4</w:t>
            </w:r>
          </w:p>
        </w:tc>
        <w:tc>
          <w:tcPr>
            <w:tcW w:w="713" w:type="dxa"/>
            <w:gridSpan w:val="4"/>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5</w:t>
            </w:r>
          </w:p>
        </w:tc>
        <w:tc>
          <w:tcPr>
            <w:tcW w:w="851" w:type="dxa"/>
            <w:gridSpan w:val="3"/>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69</w:t>
            </w:r>
          </w:p>
        </w:tc>
        <w:tc>
          <w:tcPr>
            <w:tcW w:w="851" w:type="dxa"/>
            <w:gridSpan w:val="2"/>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44</w:t>
            </w:r>
          </w:p>
        </w:tc>
        <w:tc>
          <w:tcPr>
            <w:tcW w:w="709" w:type="dxa"/>
            <w:gridSpan w:val="2"/>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3.3</w:t>
            </w:r>
          </w:p>
        </w:tc>
        <w:tc>
          <w:tcPr>
            <w:tcW w:w="3183" w:type="dxa"/>
            <w:gridSpan w:val="3"/>
          </w:tcPr>
          <w:p w:rsidR="0059238E" w:rsidRPr="003F086D" w:rsidRDefault="0059238E" w:rsidP="006236A2">
            <w:pPr>
              <w:spacing w:after="0" w:line="240" w:lineRule="auto"/>
              <w:rPr>
                <w:rFonts w:ascii="Times New Roman" w:hAnsi="Times New Roman"/>
                <w:sz w:val="28"/>
                <w:szCs w:val="28"/>
              </w:rPr>
            </w:pPr>
            <w:r>
              <w:rPr>
                <w:rFonts w:ascii="Times New Roman" w:hAnsi="Times New Roman"/>
                <w:sz w:val="28"/>
                <w:szCs w:val="28"/>
              </w:rPr>
              <w:t xml:space="preserve">         Газанова А.А.</w:t>
            </w:r>
          </w:p>
        </w:tc>
      </w:tr>
      <w:tr w:rsidR="0059238E" w:rsidRPr="003F086D" w:rsidTr="006236A2">
        <w:trPr>
          <w:trHeight w:val="65"/>
        </w:trPr>
        <w:tc>
          <w:tcPr>
            <w:tcW w:w="1112" w:type="dxa"/>
            <w:tcBorders>
              <w:left w:val="single" w:sz="4" w:space="0" w:color="auto"/>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889" w:type="dxa"/>
            <w:gridSpan w:val="2"/>
            <w:tcBorders>
              <w:left w:val="single" w:sz="4" w:space="0" w:color="000000"/>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13</w:t>
            </w:r>
          </w:p>
        </w:tc>
        <w:tc>
          <w:tcPr>
            <w:tcW w:w="1065" w:type="dxa"/>
            <w:gridSpan w:val="3"/>
            <w:tcBorders>
              <w:left w:val="single" w:sz="4" w:space="0" w:color="000000"/>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12</w:t>
            </w:r>
          </w:p>
        </w:tc>
        <w:tc>
          <w:tcPr>
            <w:tcW w:w="518" w:type="dxa"/>
            <w:gridSpan w:val="2"/>
            <w:tcBorders>
              <w:left w:val="single" w:sz="4" w:space="0" w:color="auto"/>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gridSpan w:val="2"/>
            <w:tcBorders>
              <w:lef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2</w:t>
            </w:r>
          </w:p>
        </w:tc>
        <w:tc>
          <w:tcPr>
            <w:tcW w:w="707" w:type="dxa"/>
            <w:gridSpan w:val="6"/>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5</w:t>
            </w:r>
          </w:p>
        </w:tc>
        <w:tc>
          <w:tcPr>
            <w:tcW w:w="713" w:type="dxa"/>
            <w:gridSpan w:val="4"/>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4</w:t>
            </w:r>
          </w:p>
        </w:tc>
        <w:tc>
          <w:tcPr>
            <w:tcW w:w="851" w:type="dxa"/>
            <w:gridSpan w:val="3"/>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67</w:t>
            </w:r>
          </w:p>
        </w:tc>
        <w:tc>
          <w:tcPr>
            <w:tcW w:w="851" w:type="dxa"/>
            <w:gridSpan w:val="2"/>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25</w:t>
            </w:r>
          </w:p>
        </w:tc>
        <w:tc>
          <w:tcPr>
            <w:tcW w:w="709" w:type="dxa"/>
            <w:gridSpan w:val="2"/>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3.0</w:t>
            </w:r>
          </w:p>
        </w:tc>
        <w:tc>
          <w:tcPr>
            <w:tcW w:w="3183" w:type="dxa"/>
            <w:gridSpan w:val="3"/>
          </w:tcPr>
          <w:p w:rsidR="0059238E" w:rsidRPr="003F086D" w:rsidRDefault="0059238E" w:rsidP="006236A2">
            <w:pPr>
              <w:spacing w:after="0" w:line="240" w:lineRule="auto"/>
              <w:rPr>
                <w:rFonts w:ascii="Times New Roman" w:hAnsi="Times New Roman"/>
                <w:sz w:val="28"/>
                <w:szCs w:val="28"/>
              </w:rPr>
            </w:pPr>
            <w:r>
              <w:rPr>
                <w:rFonts w:ascii="Times New Roman" w:hAnsi="Times New Roman"/>
                <w:sz w:val="28"/>
                <w:szCs w:val="28"/>
              </w:rPr>
              <w:t xml:space="preserve">         Газанова А.А.</w:t>
            </w:r>
          </w:p>
        </w:tc>
      </w:tr>
      <w:tr w:rsidR="0059238E" w:rsidRPr="003F086D" w:rsidTr="006236A2">
        <w:trPr>
          <w:trHeight w:val="65"/>
        </w:trPr>
        <w:tc>
          <w:tcPr>
            <w:tcW w:w="1112" w:type="dxa"/>
            <w:tcBorders>
              <w:left w:val="single" w:sz="4" w:space="0" w:color="auto"/>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6</w:t>
            </w:r>
          </w:p>
        </w:tc>
        <w:tc>
          <w:tcPr>
            <w:tcW w:w="889" w:type="dxa"/>
            <w:gridSpan w:val="2"/>
            <w:tcBorders>
              <w:left w:val="single" w:sz="4" w:space="0" w:color="000000"/>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15</w:t>
            </w:r>
          </w:p>
        </w:tc>
        <w:tc>
          <w:tcPr>
            <w:tcW w:w="1065" w:type="dxa"/>
            <w:gridSpan w:val="3"/>
            <w:tcBorders>
              <w:left w:val="single" w:sz="4" w:space="0" w:color="000000"/>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13</w:t>
            </w:r>
          </w:p>
        </w:tc>
        <w:tc>
          <w:tcPr>
            <w:tcW w:w="518" w:type="dxa"/>
            <w:gridSpan w:val="2"/>
            <w:tcBorders>
              <w:left w:val="single" w:sz="4" w:space="0" w:color="auto"/>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gridSpan w:val="2"/>
            <w:tcBorders>
              <w:lef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2</w:t>
            </w:r>
          </w:p>
        </w:tc>
        <w:tc>
          <w:tcPr>
            <w:tcW w:w="707" w:type="dxa"/>
            <w:gridSpan w:val="6"/>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7</w:t>
            </w:r>
          </w:p>
        </w:tc>
        <w:tc>
          <w:tcPr>
            <w:tcW w:w="713" w:type="dxa"/>
            <w:gridSpan w:val="4"/>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4</w:t>
            </w:r>
          </w:p>
        </w:tc>
        <w:tc>
          <w:tcPr>
            <w:tcW w:w="851" w:type="dxa"/>
            <w:gridSpan w:val="3"/>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69</w:t>
            </w:r>
          </w:p>
        </w:tc>
        <w:tc>
          <w:tcPr>
            <w:tcW w:w="851" w:type="dxa"/>
            <w:gridSpan w:val="2"/>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15</w:t>
            </w:r>
          </w:p>
        </w:tc>
        <w:tc>
          <w:tcPr>
            <w:tcW w:w="709" w:type="dxa"/>
            <w:gridSpan w:val="2"/>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2.8</w:t>
            </w:r>
          </w:p>
        </w:tc>
        <w:tc>
          <w:tcPr>
            <w:tcW w:w="3183" w:type="dxa"/>
            <w:gridSpan w:val="3"/>
          </w:tcPr>
          <w:p w:rsidR="0059238E" w:rsidRPr="003F086D" w:rsidRDefault="0059238E" w:rsidP="006236A2">
            <w:pPr>
              <w:spacing w:after="0" w:line="240" w:lineRule="auto"/>
              <w:rPr>
                <w:rFonts w:ascii="Times New Roman" w:hAnsi="Times New Roman"/>
                <w:sz w:val="28"/>
                <w:szCs w:val="28"/>
              </w:rPr>
            </w:pPr>
            <w:r>
              <w:rPr>
                <w:rFonts w:ascii="Times New Roman" w:hAnsi="Times New Roman"/>
                <w:sz w:val="28"/>
                <w:szCs w:val="28"/>
              </w:rPr>
              <w:t xml:space="preserve">        Мамайханов М.Н.</w:t>
            </w:r>
          </w:p>
        </w:tc>
      </w:tr>
      <w:tr w:rsidR="0059238E" w:rsidRPr="003F086D" w:rsidTr="006236A2">
        <w:trPr>
          <w:trHeight w:val="65"/>
        </w:trPr>
        <w:tc>
          <w:tcPr>
            <w:tcW w:w="1112" w:type="dxa"/>
            <w:tcBorders>
              <w:left w:val="single" w:sz="4" w:space="0" w:color="auto"/>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889" w:type="dxa"/>
            <w:gridSpan w:val="2"/>
            <w:tcBorders>
              <w:left w:val="single" w:sz="4" w:space="0" w:color="000000"/>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15</w:t>
            </w:r>
          </w:p>
        </w:tc>
        <w:tc>
          <w:tcPr>
            <w:tcW w:w="1065" w:type="dxa"/>
            <w:gridSpan w:val="3"/>
            <w:tcBorders>
              <w:left w:val="single" w:sz="4" w:space="0" w:color="000000"/>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13</w:t>
            </w:r>
          </w:p>
        </w:tc>
        <w:tc>
          <w:tcPr>
            <w:tcW w:w="518" w:type="dxa"/>
            <w:gridSpan w:val="2"/>
            <w:tcBorders>
              <w:left w:val="single" w:sz="4" w:space="0" w:color="auto"/>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gridSpan w:val="2"/>
            <w:tcBorders>
              <w:lef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5</w:t>
            </w:r>
          </w:p>
        </w:tc>
        <w:tc>
          <w:tcPr>
            <w:tcW w:w="707" w:type="dxa"/>
            <w:gridSpan w:val="6"/>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6</w:t>
            </w:r>
          </w:p>
        </w:tc>
        <w:tc>
          <w:tcPr>
            <w:tcW w:w="713" w:type="dxa"/>
            <w:gridSpan w:val="4"/>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2</w:t>
            </w:r>
          </w:p>
        </w:tc>
        <w:tc>
          <w:tcPr>
            <w:tcW w:w="851" w:type="dxa"/>
            <w:gridSpan w:val="3"/>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85</w:t>
            </w:r>
          </w:p>
        </w:tc>
        <w:tc>
          <w:tcPr>
            <w:tcW w:w="851" w:type="dxa"/>
            <w:gridSpan w:val="2"/>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39</w:t>
            </w:r>
          </w:p>
        </w:tc>
        <w:tc>
          <w:tcPr>
            <w:tcW w:w="709" w:type="dxa"/>
            <w:gridSpan w:val="2"/>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3.2</w:t>
            </w:r>
          </w:p>
        </w:tc>
        <w:tc>
          <w:tcPr>
            <w:tcW w:w="3183" w:type="dxa"/>
            <w:gridSpan w:val="3"/>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Мамайханов М.Н.</w:t>
            </w:r>
          </w:p>
        </w:tc>
      </w:tr>
      <w:tr w:rsidR="0059238E" w:rsidRPr="003F086D" w:rsidTr="006236A2">
        <w:trPr>
          <w:trHeight w:val="65"/>
        </w:trPr>
        <w:tc>
          <w:tcPr>
            <w:tcW w:w="1112" w:type="dxa"/>
            <w:tcBorders>
              <w:left w:val="single" w:sz="4" w:space="0" w:color="auto"/>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889" w:type="dxa"/>
            <w:gridSpan w:val="2"/>
            <w:tcBorders>
              <w:left w:val="single" w:sz="4" w:space="0" w:color="000000"/>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12</w:t>
            </w:r>
          </w:p>
        </w:tc>
        <w:tc>
          <w:tcPr>
            <w:tcW w:w="1065" w:type="dxa"/>
            <w:gridSpan w:val="3"/>
            <w:tcBorders>
              <w:left w:val="single" w:sz="4" w:space="0" w:color="000000"/>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11</w:t>
            </w:r>
          </w:p>
        </w:tc>
        <w:tc>
          <w:tcPr>
            <w:tcW w:w="518" w:type="dxa"/>
            <w:gridSpan w:val="2"/>
            <w:tcBorders>
              <w:left w:val="single" w:sz="4" w:space="0" w:color="auto"/>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gridSpan w:val="2"/>
            <w:tcBorders>
              <w:lef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2</w:t>
            </w:r>
          </w:p>
        </w:tc>
        <w:tc>
          <w:tcPr>
            <w:tcW w:w="707" w:type="dxa"/>
            <w:gridSpan w:val="6"/>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6</w:t>
            </w:r>
          </w:p>
        </w:tc>
        <w:tc>
          <w:tcPr>
            <w:tcW w:w="713" w:type="dxa"/>
            <w:gridSpan w:val="4"/>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3</w:t>
            </w:r>
          </w:p>
        </w:tc>
        <w:tc>
          <w:tcPr>
            <w:tcW w:w="851" w:type="dxa"/>
            <w:gridSpan w:val="3"/>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73</w:t>
            </w:r>
          </w:p>
        </w:tc>
        <w:tc>
          <w:tcPr>
            <w:tcW w:w="851" w:type="dxa"/>
            <w:gridSpan w:val="2"/>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18</w:t>
            </w:r>
          </w:p>
        </w:tc>
        <w:tc>
          <w:tcPr>
            <w:tcW w:w="709" w:type="dxa"/>
            <w:gridSpan w:val="2"/>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3.0</w:t>
            </w:r>
          </w:p>
        </w:tc>
        <w:tc>
          <w:tcPr>
            <w:tcW w:w="3183" w:type="dxa"/>
            <w:gridSpan w:val="3"/>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Газанова А.А.</w:t>
            </w:r>
          </w:p>
        </w:tc>
      </w:tr>
      <w:tr w:rsidR="0059238E" w:rsidRPr="003F086D" w:rsidTr="006236A2">
        <w:trPr>
          <w:trHeight w:val="65"/>
        </w:trPr>
        <w:tc>
          <w:tcPr>
            <w:tcW w:w="1112" w:type="dxa"/>
            <w:tcBorders>
              <w:left w:val="single" w:sz="4" w:space="0" w:color="auto"/>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889" w:type="dxa"/>
            <w:gridSpan w:val="2"/>
            <w:tcBorders>
              <w:left w:val="single" w:sz="4" w:space="0" w:color="000000"/>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19</w:t>
            </w:r>
          </w:p>
        </w:tc>
        <w:tc>
          <w:tcPr>
            <w:tcW w:w="1065" w:type="dxa"/>
            <w:gridSpan w:val="3"/>
            <w:tcBorders>
              <w:left w:val="single" w:sz="4" w:space="0" w:color="000000"/>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16</w:t>
            </w:r>
          </w:p>
        </w:tc>
        <w:tc>
          <w:tcPr>
            <w:tcW w:w="518" w:type="dxa"/>
            <w:gridSpan w:val="2"/>
            <w:tcBorders>
              <w:left w:val="single" w:sz="4" w:space="0" w:color="auto"/>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gridSpan w:val="2"/>
            <w:tcBorders>
              <w:lef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4</w:t>
            </w:r>
          </w:p>
        </w:tc>
        <w:tc>
          <w:tcPr>
            <w:tcW w:w="707" w:type="dxa"/>
            <w:gridSpan w:val="6"/>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5</w:t>
            </w:r>
          </w:p>
        </w:tc>
        <w:tc>
          <w:tcPr>
            <w:tcW w:w="713" w:type="dxa"/>
            <w:gridSpan w:val="4"/>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6</w:t>
            </w:r>
          </w:p>
        </w:tc>
        <w:tc>
          <w:tcPr>
            <w:tcW w:w="851" w:type="dxa"/>
            <w:gridSpan w:val="3"/>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62</w:t>
            </w:r>
          </w:p>
        </w:tc>
        <w:tc>
          <w:tcPr>
            <w:tcW w:w="851" w:type="dxa"/>
            <w:gridSpan w:val="2"/>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31</w:t>
            </w:r>
          </w:p>
        </w:tc>
        <w:tc>
          <w:tcPr>
            <w:tcW w:w="709" w:type="dxa"/>
            <w:gridSpan w:val="2"/>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3.0</w:t>
            </w:r>
          </w:p>
        </w:tc>
        <w:tc>
          <w:tcPr>
            <w:tcW w:w="3183" w:type="dxa"/>
            <w:gridSpan w:val="3"/>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Мамайханов М.Н.</w:t>
            </w:r>
          </w:p>
        </w:tc>
      </w:tr>
      <w:tr w:rsidR="0059238E" w:rsidRPr="003F086D" w:rsidTr="006236A2">
        <w:trPr>
          <w:trHeight w:val="65"/>
        </w:trPr>
        <w:tc>
          <w:tcPr>
            <w:tcW w:w="1112" w:type="dxa"/>
            <w:tcBorders>
              <w:left w:val="single" w:sz="4" w:space="0" w:color="auto"/>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889" w:type="dxa"/>
            <w:gridSpan w:val="2"/>
            <w:tcBorders>
              <w:left w:val="single" w:sz="4" w:space="0" w:color="000000"/>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17</w:t>
            </w:r>
          </w:p>
        </w:tc>
        <w:tc>
          <w:tcPr>
            <w:tcW w:w="1065" w:type="dxa"/>
            <w:gridSpan w:val="3"/>
            <w:tcBorders>
              <w:left w:val="single" w:sz="4" w:space="0" w:color="000000"/>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16</w:t>
            </w:r>
          </w:p>
        </w:tc>
        <w:tc>
          <w:tcPr>
            <w:tcW w:w="518" w:type="dxa"/>
            <w:gridSpan w:val="2"/>
            <w:tcBorders>
              <w:left w:val="single" w:sz="4" w:space="0" w:color="auto"/>
              <w:right w:val="single" w:sz="4" w:space="0" w:color="auto"/>
            </w:tcBorders>
          </w:tcPr>
          <w:p w:rsidR="0059238E" w:rsidRPr="003F086D" w:rsidRDefault="0059238E" w:rsidP="006236A2">
            <w:pPr>
              <w:spacing w:after="0" w:line="240" w:lineRule="auto"/>
              <w:rPr>
                <w:rFonts w:ascii="Times New Roman" w:hAnsi="Times New Roman"/>
                <w:sz w:val="28"/>
                <w:szCs w:val="28"/>
              </w:rPr>
            </w:pPr>
            <w:r>
              <w:rPr>
                <w:rFonts w:ascii="Times New Roman" w:hAnsi="Times New Roman"/>
                <w:sz w:val="28"/>
                <w:szCs w:val="28"/>
              </w:rPr>
              <w:t>0</w:t>
            </w:r>
          </w:p>
        </w:tc>
        <w:tc>
          <w:tcPr>
            <w:tcW w:w="567" w:type="dxa"/>
            <w:gridSpan w:val="2"/>
            <w:tcBorders>
              <w:lef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5</w:t>
            </w:r>
          </w:p>
        </w:tc>
        <w:tc>
          <w:tcPr>
            <w:tcW w:w="707" w:type="dxa"/>
            <w:gridSpan w:val="6"/>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7</w:t>
            </w:r>
          </w:p>
        </w:tc>
        <w:tc>
          <w:tcPr>
            <w:tcW w:w="713" w:type="dxa"/>
            <w:gridSpan w:val="4"/>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4</w:t>
            </w:r>
          </w:p>
        </w:tc>
        <w:tc>
          <w:tcPr>
            <w:tcW w:w="851" w:type="dxa"/>
            <w:gridSpan w:val="3"/>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75</w:t>
            </w:r>
          </w:p>
        </w:tc>
        <w:tc>
          <w:tcPr>
            <w:tcW w:w="851" w:type="dxa"/>
            <w:gridSpan w:val="2"/>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31</w:t>
            </w:r>
          </w:p>
        </w:tc>
        <w:tc>
          <w:tcPr>
            <w:tcW w:w="709" w:type="dxa"/>
            <w:gridSpan w:val="2"/>
            <w:tcBorders>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3.1</w:t>
            </w:r>
          </w:p>
        </w:tc>
        <w:tc>
          <w:tcPr>
            <w:tcW w:w="3183" w:type="dxa"/>
            <w:gridSpan w:val="3"/>
            <w:tcBorders>
              <w:lef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Мамайханов М.Н.</w:t>
            </w:r>
          </w:p>
        </w:tc>
      </w:tr>
      <w:tr w:rsidR="0059238E" w:rsidRPr="003F086D" w:rsidTr="006236A2">
        <w:trPr>
          <w:trHeight w:val="65"/>
        </w:trPr>
        <w:tc>
          <w:tcPr>
            <w:tcW w:w="1112" w:type="dxa"/>
            <w:tcBorders>
              <w:left w:val="single" w:sz="4" w:space="0" w:color="auto"/>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889" w:type="dxa"/>
            <w:gridSpan w:val="2"/>
            <w:tcBorders>
              <w:left w:val="single" w:sz="4" w:space="0" w:color="000000"/>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10</w:t>
            </w:r>
          </w:p>
        </w:tc>
        <w:tc>
          <w:tcPr>
            <w:tcW w:w="1065" w:type="dxa"/>
            <w:gridSpan w:val="3"/>
            <w:tcBorders>
              <w:left w:val="single" w:sz="4" w:space="0" w:color="000000"/>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8</w:t>
            </w:r>
          </w:p>
        </w:tc>
        <w:tc>
          <w:tcPr>
            <w:tcW w:w="518" w:type="dxa"/>
            <w:gridSpan w:val="2"/>
            <w:tcBorders>
              <w:left w:val="single" w:sz="4" w:space="0" w:color="auto"/>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gridSpan w:val="2"/>
            <w:tcBorders>
              <w:lef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w:t>
            </w:r>
          </w:p>
        </w:tc>
        <w:tc>
          <w:tcPr>
            <w:tcW w:w="707" w:type="dxa"/>
            <w:gridSpan w:val="6"/>
            <w:tcBorders>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6</w:t>
            </w:r>
          </w:p>
        </w:tc>
        <w:tc>
          <w:tcPr>
            <w:tcW w:w="713" w:type="dxa"/>
            <w:gridSpan w:val="4"/>
            <w:tcBorders>
              <w:left w:val="single" w:sz="4" w:space="0" w:color="auto"/>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w:t>
            </w:r>
          </w:p>
        </w:tc>
        <w:tc>
          <w:tcPr>
            <w:tcW w:w="851" w:type="dxa"/>
            <w:gridSpan w:val="3"/>
            <w:tcBorders>
              <w:left w:val="single" w:sz="4" w:space="0" w:color="auto"/>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87</w:t>
            </w:r>
          </w:p>
        </w:tc>
        <w:tc>
          <w:tcPr>
            <w:tcW w:w="851" w:type="dxa"/>
            <w:gridSpan w:val="2"/>
            <w:tcBorders>
              <w:left w:val="single" w:sz="4" w:space="0" w:color="auto"/>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13</w:t>
            </w:r>
          </w:p>
        </w:tc>
        <w:tc>
          <w:tcPr>
            <w:tcW w:w="709" w:type="dxa"/>
            <w:gridSpan w:val="2"/>
            <w:tcBorders>
              <w:left w:val="single" w:sz="4" w:space="0" w:color="auto"/>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3.0</w:t>
            </w:r>
          </w:p>
        </w:tc>
        <w:tc>
          <w:tcPr>
            <w:tcW w:w="3183" w:type="dxa"/>
            <w:gridSpan w:val="3"/>
            <w:tcBorders>
              <w:lef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Мамайханов М.Н.</w:t>
            </w:r>
          </w:p>
        </w:tc>
      </w:tr>
      <w:tr w:rsidR="0059238E" w:rsidTr="006236A2">
        <w:trPr>
          <w:trHeight w:val="65"/>
        </w:trPr>
        <w:tc>
          <w:tcPr>
            <w:tcW w:w="1112" w:type="dxa"/>
            <w:tcBorders>
              <w:left w:val="single" w:sz="4" w:space="0" w:color="auto"/>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11</w:t>
            </w:r>
          </w:p>
        </w:tc>
        <w:tc>
          <w:tcPr>
            <w:tcW w:w="889" w:type="dxa"/>
            <w:gridSpan w:val="2"/>
            <w:tcBorders>
              <w:left w:val="single" w:sz="4" w:space="0" w:color="000000"/>
              <w:right w:val="single" w:sz="4" w:space="0" w:color="000000"/>
            </w:tcBorders>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9</w:t>
            </w:r>
          </w:p>
        </w:tc>
        <w:tc>
          <w:tcPr>
            <w:tcW w:w="1065" w:type="dxa"/>
            <w:gridSpan w:val="3"/>
            <w:tcBorders>
              <w:left w:val="single" w:sz="4" w:space="0" w:color="000000"/>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8</w:t>
            </w:r>
          </w:p>
        </w:tc>
        <w:tc>
          <w:tcPr>
            <w:tcW w:w="518" w:type="dxa"/>
            <w:gridSpan w:val="2"/>
            <w:tcBorders>
              <w:left w:val="single" w:sz="4" w:space="0" w:color="auto"/>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gridSpan w:val="2"/>
            <w:tcBorders>
              <w:lef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3</w:t>
            </w:r>
          </w:p>
        </w:tc>
        <w:tc>
          <w:tcPr>
            <w:tcW w:w="707" w:type="dxa"/>
            <w:gridSpan w:val="6"/>
            <w:tcBorders>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0</w:t>
            </w:r>
          </w:p>
        </w:tc>
        <w:tc>
          <w:tcPr>
            <w:tcW w:w="713" w:type="dxa"/>
            <w:gridSpan w:val="4"/>
            <w:tcBorders>
              <w:left w:val="single" w:sz="4" w:space="0" w:color="auto"/>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3"/>
            <w:tcBorders>
              <w:left w:val="single" w:sz="4" w:space="0" w:color="auto"/>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gridSpan w:val="2"/>
            <w:tcBorders>
              <w:left w:val="single" w:sz="4" w:space="0" w:color="auto"/>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100</w:t>
            </w:r>
          </w:p>
        </w:tc>
        <w:tc>
          <w:tcPr>
            <w:tcW w:w="709" w:type="dxa"/>
            <w:gridSpan w:val="2"/>
            <w:tcBorders>
              <w:left w:val="single" w:sz="4" w:space="0" w:color="auto"/>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4.6</w:t>
            </w:r>
          </w:p>
        </w:tc>
        <w:tc>
          <w:tcPr>
            <w:tcW w:w="3183" w:type="dxa"/>
            <w:gridSpan w:val="3"/>
            <w:tcBorders>
              <w:left w:val="single" w:sz="4" w:space="0" w:color="auto"/>
            </w:tcBorders>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Хасаева У.А.</w:t>
            </w:r>
          </w:p>
        </w:tc>
      </w:tr>
      <w:tr w:rsidR="0059238E" w:rsidTr="006236A2">
        <w:trPr>
          <w:trHeight w:val="65"/>
        </w:trPr>
        <w:tc>
          <w:tcPr>
            <w:tcW w:w="1112" w:type="dxa"/>
            <w:tcBorders>
              <w:left w:val="single" w:sz="4" w:space="0" w:color="auto"/>
              <w:right w:val="single" w:sz="4" w:space="0" w:color="000000"/>
            </w:tcBorders>
          </w:tcPr>
          <w:p w:rsidR="0059238E" w:rsidRPr="00E674B5" w:rsidRDefault="0059238E" w:rsidP="006236A2">
            <w:pPr>
              <w:spacing w:after="0" w:line="240" w:lineRule="auto"/>
              <w:jc w:val="center"/>
              <w:rPr>
                <w:rFonts w:ascii="Times New Roman" w:hAnsi="Times New Roman"/>
                <w:b/>
                <w:i/>
                <w:sz w:val="28"/>
                <w:szCs w:val="28"/>
              </w:rPr>
            </w:pPr>
            <w:r w:rsidRPr="00E674B5">
              <w:rPr>
                <w:rFonts w:ascii="Times New Roman" w:hAnsi="Times New Roman"/>
                <w:b/>
                <w:i/>
                <w:sz w:val="28"/>
                <w:szCs w:val="28"/>
              </w:rPr>
              <w:t>Итого</w:t>
            </w:r>
          </w:p>
        </w:tc>
        <w:tc>
          <w:tcPr>
            <w:tcW w:w="889" w:type="dxa"/>
            <w:gridSpan w:val="2"/>
            <w:tcBorders>
              <w:left w:val="single" w:sz="4" w:space="0" w:color="000000"/>
              <w:right w:val="single" w:sz="4" w:space="0" w:color="000000"/>
            </w:tcBorders>
          </w:tcPr>
          <w:p w:rsidR="0059238E" w:rsidRPr="00E674B5" w:rsidRDefault="0059238E" w:rsidP="006236A2">
            <w:pPr>
              <w:spacing w:after="0" w:line="240" w:lineRule="auto"/>
              <w:jc w:val="center"/>
              <w:rPr>
                <w:rFonts w:ascii="Times New Roman" w:hAnsi="Times New Roman"/>
                <w:b/>
                <w:i/>
                <w:sz w:val="28"/>
                <w:szCs w:val="28"/>
              </w:rPr>
            </w:pPr>
            <w:r w:rsidRPr="00E674B5">
              <w:rPr>
                <w:rFonts w:ascii="Times New Roman" w:hAnsi="Times New Roman"/>
                <w:b/>
                <w:i/>
                <w:sz w:val="28"/>
                <w:szCs w:val="28"/>
              </w:rPr>
              <w:t>12</w:t>
            </w:r>
            <w:r>
              <w:rPr>
                <w:rFonts w:ascii="Times New Roman" w:hAnsi="Times New Roman"/>
                <w:b/>
                <w:i/>
                <w:sz w:val="28"/>
                <w:szCs w:val="28"/>
              </w:rPr>
              <w:t>6</w:t>
            </w:r>
          </w:p>
        </w:tc>
        <w:tc>
          <w:tcPr>
            <w:tcW w:w="1065" w:type="dxa"/>
            <w:gridSpan w:val="3"/>
            <w:tcBorders>
              <w:left w:val="single" w:sz="4" w:space="0" w:color="000000"/>
              <w:right w:val="single" w:sz="4" w:space="0" w:color="auto"/>
            </w:tcBorders>
          </w:tcPr>
          <w:p w:rsidR="0059238E" w:rsidRPr="00E674B5" w:rsidRDefault="0059238E" w:rsidP="006236A2">
            <w:pPr>
              <w:spacing w:after="0" w:line="240" w:lineRule="auto"/>
              <w:jc w:val="center"/>
              <w:rPr>
                <w:rFonts w:ascii="Times New Roman" w:hAnsi="Times New Roman"/>
                <w:b/>
                <w:i/>
                <w:sz w:val="28"/>
                <w:szCs w:val="28"/>
              </w:rPr>
            </w:pPr>
            <w:r>
              <w:rPr>
                <w:rFonts w:ascii="Times New Roman" w:hAnsi="Times New Roman"/>
                <w:b/>
                <w:i/>
                <w:sz w:val="28"/>
                <w:szCs w:val="28"/>
              </w:rPr>
              <w:t>113</w:t>
            </w:r>
          </w:p>
        </w:tc>
        <w:tc>
          <w:tcPr>
            <w:tcW w:w="518" w:type="dxa"/>
            <w:gridSpan w:val="2"/>
            <w:tcBorders>
              <w:left w:val="single" w:sz="4" w:space="0" w:color="auto"/>
              <w:right w:val="single" w:sz="4" w:space="0" w:color="auto"/>
            </w:tcBorders>
          </w:tcPr>
          <w:p w:rsidR="0059238E" w:rsidRPr="00E674B5" w:rsidRDefault="0059238E" w:rsidP="006236A2">
            <w:pPr>
              <w:spacing w:after="0" w:line="240" w:lineRule="auto"/>
              <w:jc w:val="center"/>
              <w:rPr>
                <w:rFonts w:ascii="Times New Roman" w:hAnsi="Times New Roman"/>
                <w:b/>
                <w:i/>
                <w:sz w:val="28"/>
                <w:szCs w:val="28"/>
              </w:rPr>
            </w:pPr>
            <w:r>
              <w:rPr>
                <w:rFonts w:ascii="Times New Roman" w:hAnsi="Times New Roman"/>
                <w:b/>
                <w:i/>
                <w:sz w:val="28"/>
                <w:szCs w:val="28"/>
              </w:rPr>
              <w:t>9</w:t>
            </w:r>
          </w:p>
        </w:tc>
        <w:tc>
          <w:tcPr>
            <w:tcW w:w="567" w:type="dxa"/>
            <w:gridSpan w:val="2"/>
            <w:tcBorders>
              <w:left w:val="single" w:sz="4" w:space="0" w:color="auto"/>
            </w:tcBorders>
          </w:tcPr>
          <w:p w:rsidR="0059238E" w:rsidRPr="00E674B5" w:rsidRDefault="0059238E" w:rsidP="006236A2">
            <w:pPr>
              <w:spacing w:after="0" w:line="240" w:lineRule="auto"/>
              <w:jc w:val="center"/>
              <w:rPr>
                <w:rFonts w:ascii="Times New Roman" w:hAnsi="Times New Roman"/>
                <w:b/>
                <w:i/>
                <w:sz w:val="28"/>
                <w:szCs w:val="28"/>
              </w:rPr>
            </w:pPr>
            <w:r>
              <w:rPr>
                <w:rFonts w:ascii="Times New Roman" w:hAnsi="Times New Roman"/>
                <w:b/>
                <w:i/>
                <w:sz w:val="28"/>
                <w:szCs w:val="28"/>
              </w:rPr>
              <w:t>29</w:t>
            </w:r>
          </w:p>
        </w:tc>
        <w:tc>
          <w:tcPr>
            <w:tcW w:w="707" w:type="dxa"/>
            <w:gridSpan w:val="6"/>
            <w:tcBorders>
              <w:right w:val="single" w:sz="4" w:space="0" w:color="auto"/>
            </w:tcBorders>
          </w:tcPr>
          <w:p w:rsidR="0059238E" w:rsidRPr="00E674B5" w:rsidRDefault="0059238E" w:rsidP="006236A2">
            <w:pPr>
              <w:spacing w:after="0" w:line="240" w:lineRule="auto"/>
              <w:jc w:val="center"/>
              <w:rPr>
                <w:rFonts w:ascii="Times New Roman" w:hAnsi="Times New Roman"/>
                <w:b/>
                <w:i/>
                <w:sz w:val="28"/>
                <w:szCs w:val="28"/>
              </w:rPr>
            </w:pPr>
            <w:r>
              <w:rPr>
                <w:rFonts w:ascii="Times New Roman" w:hAnsi="Times New Roman"/>
                <w:b/>
                <w:i/>
                <w:sz w:val="28"/>
                <w:szCs w:val="28"/>
              </w:rPr>
              <w:t>46</w:t>
            </w:r>
          </w:p>
        </w:tc>
        <w:tc>
          <w:tcPr>
            <w:tcW w:w="713" w:type="dxa"/>
            <w:gridSpan w:val="4"/>
            <w:tcBorders>
              <w:left w:val="single" w:sz="4" w:space="0" w:color="auto"/>
              <w:right w:val="single" w:sz="4" w:space="0" w:color="auto"/>
            </w:tcBorders>
          </w:tcPr>
          <w:p w:rsidR="0059238E" w:rsidRPr="00E674B5" w:rsidRDefault="0059238E" w:rsidP="006236A2">
            <w:pPr>
              <w:spacing w:after="0" w:line="240" w:lineRule="auto"/>
              <w:jc w:val="center"/>
              <w:rPr>
                <w:rFonts w:ascii="Times New Roman" w:hAnsi="Times New Roman"/>
                <w:b/>
                <w:i/>
                <w:sz w:val="28"/>
                <w:szCs w:val="28"/>
              </w:rPr>
            </w:pPr>
            <w:r>
              <w:rPr>
                <w:rFonts w:ascii="Times New Roman" w:hAnsi="Times New Roman"/>
                <w:b/>
                <w:i/>
                <w:sz w:val="28"/>
                <w:szCs w:val="28"/>
              </w:rPr>
              <w:t>29</w:t>
            </w:r>
          </w:p>
        </w:tc>
        <w:tc>
          <w:tcPr>
            <w:tcW w:w="851" w:type="dxa"/>
            <w:gridSpan w:val="3"/>
            <w:tcBorders>
              <w:left w:val="single" w:sz="4" w:space="0" w:color="auto"/>
              <w:right w:val="single" w:sz="4" w:space="0" w:color="auto"/>
            </w:tcBorders>
          </w:tcPr>
          <w:p w:rsidR="0059238E" w:rsidRPr="00E674B5" w:rsidRDefault="0059238E" w:rsidP="006236A2">
            <w:pPr>
              <w:spacing w:after="0" w:line="240" w:lineRule="auto"/>
              <w:jc w:val="center"/>
              <w:rPr>
                <w:rFonts w:ascii="Times New Roman" w:hAnsi="Times New Roman"/>
                <w:b/>
                <w:i/>
                <w:sz w:val="28"/>
                <w:szCs w:val="28"/>
              </w:rPr>
            </w:pPr>
            <w:r>
              <w:rPr>
                <w:rFonts w:ascii="Times New Roman" w:hAnsi="Times New Roman"/>
                <w:b/>
                <w:i/>
                <w:sz w:val="28"/>
                <w:szCs w:val="28"/>
              </w:rPr>
              <w:t>76</w:t>
            </w:r>
          </w:p>
        </w:tc>
        <w:tc>
          <w:tcPr>
            <w:tcW w:w="851" w:type="dxa"/>
            <w:gridSpan w:val="2"/>
            <w:tcBorders>
              <w:left w:val="single" w:sz="4" w:space="0" w:color="auto"/>
              <w:right w:val="single" w:sz="4" w:space="0" w:color="auto"/>
            </w:tcBorders>
          </w:tcPr>
          <w:p w:rsidR="0059238E" w:rsidRPr="00E674B5" w:rsidRDefault="0059238E" w:rsidP="006236A2">
            <w:pPr>
              <w:spacing w:after="0" w:line="240" w:lineRule="auto"/>
              <w:jc w:val="center"/>
              <w:rPr>
                <w:rFonts w:ascii="Times New Roman" w:hAnsi="Times New Roman"/>
                <w:b/>
                <w:i/>
                <w:sz w:val="28"/>
                <w:szCs w:val="28"/>
              </w:rPr>
            </w:pPr>
            <w:r>
              <w:rPr>
                <w:rFonts w:ascii="Times New Roman" w:hAnsi="Times New Roman"/>
                <w:b/>
                <w:i/>
                <w:sz w:val="28"/>
                <w:szCs w:val="28"/>
              </w:rPr>
              <w:t>35</w:t>
            </w:r>
          </w:p>
        </w:tc>
        <w:tc>
          <w:tcPr>
            <w:tcW w:w="709" w:type="dxa"/>
            <w:gridSpan w:val="2"/>
            <w:tcBorders>
              <w:left w:val="single" w:sz="4" w:space="0" w:color="auto"/>
              <w:right w:val="single" w:sz="4" w:space="0" w:color="auto"/>
            </w:tcBorders>
          </w:tcPr>
          <w:p w:rsidR="0059238E" w:rsidRPr="00E674B5" w:rsidRDefault="0059238E" w:rsidP="006236A2">
            <w:pPr>
              <w:spacing w:after="0" w:line="240" w:lineRule="auto"/>
              <w:jc w:val="center"/>
              <w:rPr>
                <w:rFonts w:ascii="Times New Roman" w:hAnsi="Times New Roman"/>
                <w:b/>
                <w:i/>
                <w:sz w:val="28"/>
                <w:szCs w:val="28"/>
              </w:rPr>
            </w:pPr>
            <w:r>
              <w:rPr>
                <w:rFonts w:ascii="Times New Roman" w:hAnsi="Times New Roman"/>
                <w:b/>
                <w:i/>
                <w:sz w:val="28"/>
                <w:szCs w:val="28"/>
              </w:rPr>
              <w:t>3.2</w:t>
            </w:r>
          </w:p>
        </w:tc>
        <w:tc>
          <w:tcPr>
            <w:tcW w:w="3183" w:type="dxa"/>
            <w:gridSpan w:val="3"/>
            <w:tcBorders>
              <w:left w:val="single" w:sz="4" w:space="0" w:color="auto"/>
            </w:tcBorders>
          </w:tcPr>
          <w:p w:rsidR="0059238E" w:rsidRDefault="0059238E" w:rsidP="006236A2">
            <w:pPr>
              <w:spacing w:after="0" w:line="240" w:lineRule="auto"/>
              <w:jc w:val="center"/>
              <w:rPr>
                <w:rFonts w:ascii="Times New Roman" w:hAnsi="Times New Roman"/>
                <w:sz w:val="28"/>
                <w:szCs w:val="28"/>
              </w:rPr>
            </w:pPr>
          </w:p>
        </w:tc>
      </w:tr>
      <w:tr w:rsidR="0059238E" w:rsidTr="006236A2">
        <w:trPr>
          <w:trHeight w:val="296"/>
        </w:trPr>
        <w:tc>
          <w:tcPr>
            <w:tcW w:w="1507" w:type="dxa"/>
            <w:gridSpan w:val="2"/>
            <w:tcBorders>
              <w:top w:val="nil"/>
              <w:bottom w:val="nil"/>
              <w:right w:val="single" w:sz="4" w:space="0" w:color="auto"/>
            </w:tcBorders>
          </w:tcPr>
          <w:p w:rsidR="0059238E" w:rsidRDefault="0059238E" w:rsidP="006236A2">
            <w:pPr>
              <w:spacing w:after="0" w:line="240" w:lineRule="auto"/>
              <w:jc w:val="center"/>
              <w:rPr>
                <w:rFonts w:ascii="Times New Roman" w:hAnsi="Times New Roman"/>
                <w:sz w:val="28"/>
                <w:szCs w:val="28"/>
              </w:rPr>
            </w:pPr>
          </w:p>
          <w:p w:rsidR="0059238E" w:rsidRPr="00666638" w:rsidRDefault="0059238E" w:rsidP="006236A2">
            <w:pPr>
              <w:spacing w:after="0" w:line="240" w:lineRule="auto"/>
              <w:jc w:val="center"/>
              <w:rPr>
                <w:rFonts w:ascii="Times New Roman" w:hAnsi="Times New Roman"/>
                <w:b/>
                <w:sz w:val="28"/>
                <w:szCs w:val="28"/>
              </w:rPr>
            </w:pPr>
          </w:p>
        </w:tc>
        <w:tc>
          <w:tcPr>
            <w:tcW w:w="1309" w:type="dxa"/>
            <w:gridSpan w:val="3"/>
            <w:tcBorders>
              <w:top w:val="nil"/>
              <w:left w:val="single" w:sz="4" w:space="0" w:color="auto"/>
              <w:bottom w:val="nil"/>
              <w:right w:val="nil"/>
            </w:tcBorders>
          </w:tcPr>
          <w:p w:rsidR="0059238E" w:rsidRPr="00666638" w:rsidRDefault="0059238E" w:rsidP="006236A2">
            <w:pPr>
              <w:rPr>
                <w:rFonts w:ascii="Times New Roman" w:hAnsi="Times New Roman"/>
                <w:b/>
                <w:sz w:val="28"/>
                <w:szCs w:val="28"/>
              </w:rPr>
            </w:pPr>
            <w:r>
              <w:rPr>
                <w:rFonts w:ascii="Times New Roman" w:hAnsi="Times New Roman"/>
                <w:sz w:val="28"/>
                <w:szCs w:val="28"/>
              </w:rPr>
              <w:t xml:space="preserve">2четв.                         </w:t>
            </w:r>
            <w:r w:rsidRPr="00666638">
              <w:rPr>
                <w:rFonts w:ascii="Times New Roman" w:hAnsi="Times New Roman"/>
                <w:b/>
                <w:sz w:val="28"/>
                <w:szCs w:val="28"/>
              </w:rPr>
              <w:t>Родная литература</w:t>
            </w:r>
            <w:r>
              <w:rPr>
                <w:rFonts w:ascii="Times New Roman" w:hAnsi="Times New Roman"/>
                <w:b/>
                <w:sz w:val="28"/>
                <w:szCs w:val="28"/>
              </w:rPr>
              <w:t xml:space="preserve">   </w:t>
            </w:r>
          </w:p>
        </w:tc>
        <w:tc>
          <w:tcPr>
            <w:tcW w:w="1127" w:type="dxa"/>
            <w:gridSpan w:val="4"/>
            <w:tcBorders>
              <w:left w:val="nil"/>
              <w:right w:val="nil"/>
            </w:tcBorders>
          </w:tcPr>
          <w:p w:rsidR="0059238E" w:rsidRDefault="0059238E" w:rsidP="006236A2">
            <w:pPr>
              <w:spacing w:after="0" w:line="240" w:lineRule="auto"/>
              <w:jc w:val="center"/>
              <w:rPr>
                <w:rFonts w:ascii="Times New Roman" w:hAnsi="Times New Roman"/>
                <w:sz w:val="28"/>
                <w:szCs w:val="28"/>
              </w:rPr>
            </w:pPr>
          </w:p>
        </w:tc>
        <w:tc>
          <w:tcPr>
            <w:tcW w:w="236" w:type="dxa"/>
            <w:gridSpan w:val="2"/>
            <w:tcBorders>
              <w:left w:val="nil"/>
              <w:right w:val="nil"/>
            </w:tcBorders>
          </w:tcPr>
          <w:p w:rsidR="0059238E" w:rsidRDefault="0059238E" w:rsidP="006236A2">
            <w:pPr>
              <w:spacing w:after="0" w:line="240" w:lineRule="auto"/>
              <w:jc w:val="center"/>
              <w:rPr>
                <w:rFonts w:ascii="Times New Roman" w:hAnsi="Times New Roman"/>
                <w:sz w:val="28"/>
                <w:szCs w:val="28"/>
              </w:rPr>
            </w:pPr>
          </w:p>
        </w:tc>
        <w:tc>
          <w:tcPr>
            <w:tcW w:w="250" w:type="dxa"/>
            <w:tcBorders>
              <w:left w:val="nil"/>
              <w:right w:val="nil"/>
            </w:tcBorders>
          </w:tcPr>
          <w:p w:rsidR="0059238E" w:rsidRDefault="0059238E" w:rsidP="006236A2">
            <w:pPr>
              <w:spacing w:after="0" w:line="240" w:lineRule="auto"/>
              <w:jc w:val="center"/>
              <w:rPr>
                <w:rFonts w:ascii="Times New Roman" w:hAnsi="Times New Roman"/>
                <w:sz w:val="28"/>
                <w:szCs w:val="28"/>
              </w:rPr>
            </w:pPr>
          </w:p>
        </w:tc>
        <w:tc>
          <w:tcPr>
            <w:tcW w:w="250" w:type="dxa"/>
            <w:gridSpan w:val="2"/>
            <w:tcBorders>
              <w:left w:val="nil"/>
              <w:right w:val="nil"/>
            </w:tcBorders>
          </w:tcPr>
          <w:p w:rsidR="0059238E" w:rsidRDefault="0059238E" w:rsidP="006236A2">
            <w:pPr>
              <w:spacing w:after="0" w:line="240" w:lineRule="auto"/>
              <w:jc w:val="center"/>
              <w:rPr>
                <w:rFonts w:ascii="Times New Roman" w:hAnsi="Times New Roman"/>
                <w:sz w:val="28"/>
                <w:szCs w:val="28"/>
              </w:rPr>
            </w:pPr>
          </w:p>
        </w:tc>
        <w:tc>
          <w:tcPr>
            <w:tcW w:w="236" w:type="dxa"/>
            <w:gridSpan w:val="3"/>
            <w:tcBorders>
              <w:left w:val="nil"/>
              <w:right w:val="nil"/>
            </w:tcBorders>
          </w:tcPr>
          <w:p w:rsidR="0059238E" w:rsidRDefault="0059238E" w:rsidP="006236A2">
            <w:pPr>
              <w:spacing w:after="0" w:line="240" w:lineRule="auto"/>
              <w:jc w:val="center"/>
              <w:rPr>
                <w:rFonts w:ascii="Times New Roman" w:hAnsi="Times New Roman"/>
                <w:sz w:val="28"/>
                <w:szCs w:val="28"/>
              </w:rPr>
            </w:pPr>
          </w:p>
        </w:tc>
        <w:tc>
          <w:tcPr>
            <w:tcW w:w="584" w:type="dxa"/>
            <w:gridSpan w:val="2"/>
            <w:tcBorders>
              <w:left w:val="nil"/>
              <w:right w:val="nil"/>
            </w:tcBorders>
          </w:tcPr>
          <w:p w:rsidR="0059238E" w:rsidRDefault="0059238E" w:rsidP="006236A2">
            <w:pPr>
              <w:spacing w:after="0" w:line="240" w:lineRule="auto"/>
              <w:jc w:val="center"/>
              <w:rPr>
                <w:rFonts w:ascii="Times New Roman" w:hAnsi="Times New Roman"/>
                <w:sz w:val="28"/>
                <w:szCs w:val="28"/>
              </w:rPr>
            </w:pPr>
          </w:p>
        </w:tc>
        <w:tc>
          <w:tcPr>
            <w:tcW w:w="5666" w:type="dxa"/>
            <w:gridSpan w:val="11"/>
            <w:tcBorders>
              <w:left w:val="nil"/>
            </w:tcBorders>
          </w:tcPr>
          <w:p w:rsidR="0059238E" w:rsidRDefault="0059238E" w:rsidP="006236A2">
            <w:pPr>
              <w:spacing w:after="0" w:line="240" w:lineRule="auto"/>
              <w:jc w:val="center"/>
              <w:rPr>
                <w:rFonts w:ascii="Times New Roman" w:hAnsi="Times New Roman"/>
                <w:sz w:val="28"/>
                <w:szCs w:val="28"/>
              </w:rPr>
            </w:pPr>
          </w:p>
        </w:tc>
      </w:tr>
      <w:tr w:rsidR="0059238E" w:rsidTr="006236A2">
        <w:trPr>
          <w:trHeight w:val="65"/>
        </w:trPr>
        <w:tc>
          <w:tcPr>
            <w:tcW w:w="1507" w:type="dxa"/>
            <w:gridSpan w:val="2"/>
            <w:vMerge w:val="restart"/>
            <w:tcBorders>
              <w:top w:val="nil"/>
              <w:right w:val="single" w:sz="4" w:space="0" w:color="auto"/>
            </w:tcBorders>
          </w:tcPr>
          <w:p w:rsidR="0059238E" w:rsidRPr="003F086D" w:rsidRDefault="0059238E" w:rsidP="006236A2">
            <w:pPr>
              <w:spacing w:after="0" w:line="240" w:lineRule="auto"/>
              <w:rPr>
                <w:rFonts w:ascii="Times New Roman" w:hAnsi="Times New Roman"/>
                <w:sz w:val="28"/>
                <w:szCs w:val="28"/>
              </w:rPr>
            </w:pPr>
          </w:p>
        </w:tc>
        <w:tc>
          <w:tcPr>
            <w:tcW w:w="990" w:type="dxa"/>
            <w:gridSpan w:val="2"/>
            <w:tcBorders>
              <w:left w:val="single" w:sz="4" w:space="0" w:color="auto"/>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91" w:type="dxa"/>
            <w:gridSpan w:val="3"/>
            <w:tcBorders>
              <w:left w:val="single" w:sz="4" w:space="0" w:color="000000"/>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16</w:t>
            </w:r>
          </w:p>
        </w:tc>
        <w:tc>
          <w:tcPr>
            <w:tcW w:w="1099" w:type="dxa"/>
            <w:gridSpan w:val="6"/>
            <w:tcBorders>
              <w:left w:val="single" w:sz="4" w:space="0" w:color="000000"/>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15</w:t>
            </w:r>
          </w:p>
        </w:tc>
        <w:tc>
          <w:tcPr>
            <w:tcW w:w="585" w:type="dxa"/>
            <w:gridSpan w:val="5"/>
            <w:tcBorders>
              <w:left w:val="single" w:sz="4" w:space="0" w:color="auto"/>
              <w:right w:val="single" w:sz="4" w:space="0" w:color="auto"/>
            </w:tcBorders>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w:t>
            </w:r>
          </w:p>
        </w:tc>
        <w:tc>
          <w:tcPr>
            <w:tcW w:w="466" w:type="dxa"/>
            <w:gridSpan w:val="3"/>
            <w:tcBorders>
              <w:left w:val="single" w:sz="4" w:space="0" w:color="auto"/>
            </w:tcBorders>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5</w:t>
            </w:r>
          </w:p>
        </w:tc>
        <w:tc>
          <w:tcPr>
            <w:tcW w:w="707" w:type="dxa"/>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5</w:t>
            </w:r>
          </w:p>
        </w:tc>
        <w:tc>
          <w:tcPr>
            <w:tcW w:w="713" w:type="dxa"/>
            <w:gridSpan w:val="2"/>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4</w:t>
            </w:r>
          </w:p>
        </w:tc>
        <w:tc>
          <w:tcPr>
            <w:tcW w:w="851" w:type="dxa"/>
            <w:gridSpan w:val="2"/>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75</w:t>
            </w:r>
          </w:p>
        </w:tc>
        <w:tc>
          <w:tcPr>
            <w:tcW w:w="851" w:type="dxa"/>
            <w:gridSpan w:val="2"/>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40</w:t>
            </w:r>
          </w:p>
        </w:tc>
        <w:tc>
          <w:tcPr>
            <w:tcW w:w="709" w:type="dxa"/>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3.2</w:t>
            </w:r>
          </w:p>
        </w:tc>
        <w:tc>
          <w:tcPr>
            <w:tcW w:w="1696" w:type="dxa"/>
          </w:tcPr>
          <w:p w:rsidR="0059238E" w:rsidRDefault="0059238E" w:rsidP="006236A2">
            <w:pPr>
              <w:spacing w:after="0" w:line="240" w:lineRule="auto"/>
              <w:rPr>
                <w:rFonts w:ascii="Times New Roman" w:hAnsi="Times New Roman"/>
                <w:sz w:val="28"/>
                <w:szCs w:val="28"/>
              </w:rPr>
            </w:pPr>
            <w:r>
              <w:rPr>
                <w:rFonts w:ascii="Times New Roman" w:hAnsi="Times New Roman"/>
                <w:sz w:val="28"/>
                <w:szCs w:val="28"/>
              </w:rPr>
              <w:t xml:space="preserve">          Газанова </w:t>
            </w:r>
            <w:r>
              <w:rPr>
                <w:rFonts w:ascii="Times New Roman" w:hAnsi="Times New Roman"/>
                <w:sz w:val="28"/>
                <w:szCs w:val="28"/>
              </w:rPr>
              <w:lastRenderedPageBreak/>
              <w:t>А.А.</w:t>
            </w:r>
          </w:p>
        </w:tc>
      </w:tr>
      <w:tr w:rsidR="0059238E" w:rsidTr="006236A2">
        <w:trPr>
          <w:trHeight w:val="65"/>
        </w:trPr>
        <w:tc>
          <w:tcPr>
            <w:tcW w:w="1507" w:type="dxa"/>
            <w:gridSpan w:val="2"/>
            <w:vMerge/>
            <w:tcBorders>
              <w:top w:val="nil"/>
              <w:right w:val="single" w:sz="4" w:space="0" w:color="auto"/>
            </w:tcBorders>
          </w:tcPr>
          <w:p w:rsidR="0059238E" w:rsidRPr="003F086D" w:rsidRDefault="0059238E" w:rsidP="006236A2">
            <w:pPr>
              <w:spacing w:after="0" w:line="240" w:lineRule="auto"/>
              <w:rPr>
                <w:rFonts w:ascii="Times New Roman" w:hAnsi="Times New Roman"/>
                <w:sz w:val="28"/>
                <w:szCs w:val="28"/>
              </w:rPr>
            </w:pPr>
          </w:p>
        </w:tc>
        <w:tc>
          <w:tcPr>
            <w:tcW w:w="990" w:type="dxa"/>
            <w:gridSpan w:val="2"/>
            <w:tcBorders>
              <w:left w:val="single" w:sz="4" w:space="0" w:color="auto"/>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91" w:type="dxa"/>
            <w:gridSpan w:val="3"/>
            <w:tcBorders>
              <w:left w:val="single" w:sz="4" w:space="0" w:color="000000"/>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13</w:t>
            </w:r>
          </w:p>
        </w:tc>
        <w:tc>
          <w:tcPr>
            <w:tcW w:w="1099" w:type="dxa"/>
            <w:gridSpan w:val="6"/>
            <w:tcBorders>
              <w:left w:val="single" w:sz="4" w:space="0" w:color="000000"/>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13</w:t>
            </w:r>
          </w:p>
        </w:tc>
        <w:tc>
          <w:tcPr>
            <w:tcW w:w="585" w:type="dxa"/>
            <w:gridSpan w:val="5"/>
            <w:tcBorders>
              <w:left w:val="single" w:sz="4" w:space="0" w:color="auto"/>
              <w:right w:val="single" w:sz="4" w:space="0" w:color="auto"/>
            </w:tcBorders>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4</w:t>
            </w:r>
          </w:p>
        </w:tc>
        <w:tc>
          <w:tcPr>
            <w:tcW w:w="466" w:type="dxa"/>
            <w:gridSpan w:val="3"/>
            <w:tcBorders>
              <w:left w:val="single" w:sz="4" w:space="0" w:color="auto"/>
            </w:tcBorders>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3</w:t>
            </w:r>
          </w:p>
        </w:tc>
        <w:tc>
          <w:tcPr>
            <w:tcW w:w="707" w:type="dxa"/>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3</w:t>
            </w:r>
          </w:p>
        </w:tc>
        <w:tc>
          <w:tcPr>
            <w:tcW w:w="713" w:type="dxa"/>
            <w:gridSpan w:val="2"/>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3</w:t>
            </w:r>
          </w:p>
        </w:tc>
        <w:tc>
          <w:tcPr>
            <w:tcW w:w="851" w:type="dxa"/>
            <w:gridSpan w:val="2"/>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77</w:t>
            </w:r>
          </w:p>
        </w:tc>
        <w:tc>
          <w:tcPr>
            <w:tcW w:w="851" w:type="dxa"/>
            <w:gridSpan w:val="2"/>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53</w:t>
            </w:r>
          </w:p>
        </w:tc>
        <w:tc>
          <w:tcPr>
            <w:tcW w:w="709" w:type="dxa"/>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3.6</w:t>
            </w:r>
          </w:p>
        </w:tc>
        <w:tc>
          <w:tcPr>
            <w:tcW w:w="1696" w:type="dxa"/>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Газанова А.А</w:t>
            </w:r>
          </w:p>
        </w:tc>
      </w:tr>
      <w:tr w:rsidR="0059238E" w:rsidTr="006236A2">
        <w:trPr>
          <w:trHeight w:val="65"/>
        </w:trPr>
        <w:tc>
          <w:tcPr>
            <w:tcW w:w="1507" w:type="dxa"/>
            <w:gridSpan w:val="2"/>
            <w:vMerge/>
            <w:tcBorders>
              <w:top w:val="nil"/>
              <w:right w:val="single" w:sz="4" w:space="0" w:color="auto"/>
            </w:tcBorders>
          </w:tcPr>
          <w:p w:rsidR="0059238E" w:rsidRPr="003F086D" w:rsidRDefault="0059238E" w:rsidP="006236A2">
            <w:pPr>
              <w:spacing w:after="0" w:line="240" w:lineRule="auto"/>
              <w:rPr>
                <w:rFonts w:ascii="Times New Roman" w:hAnsi="Times New Roman"/>
                <w:sz w:val="28"/>
                <w:szCs w:val="28"/>
              </w:rPr>
            </w:pPr>
          </w:p>
        </w:tc>
        <w:tc>
          <w:tcPr>
            <w:tcW w:w="990" w:type="dxa"/>
            <w:gridSpan w:val="2"/>
            <w:tcBorders>
              <w:left w:val="single" w:sz="4" w:space="0" w:color="auto"/>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6</w:t>
            </w:r>
          </w:p>
        </w:tc>
        <w:tc>
          <w:tcPr>
            <w:tcW w:w="991" w:type="dxa"/>
            <w:gridSpan w:val="3"/>
            <w:tcBorders>
              <w:left w:val="single" w:sz="4" w:space="0" w:color="000000"/>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15</w:t>
            </w:r>
          </w:p>
        </w:tc>
        <w:tc>
          <w:tcPr>
            <w:tcW w:w="1099" w:type="dxa"/>
            <w:gridSpan w:val="6"/>
            <w:tcBorders>
              <w:left w:val="single" w:sz="4" w:space="0" w:color="000000"/>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13</w:t>
            </w:r>
          </w:p>
        </w:tc>
        <w:tc>
          <w:tcPr>
            <w:tcW w:w="585" w:type="dxa"/>
            <w:gridSpan w:val="5"/>
            <w:tcBorders>
              <w:left w:val="single" w:sz="4" w:space="0" w:color="auto"/>
              <w:right w:val="single" w:sz="4" w:space="0" w:color="auto"/>
            </w:tcBorders>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2</w:t>
            </w:r>
          </w:p>
        </w:tc>
        <w:tc>
          <w:tcPr>
            <w:tcW w:w="466" w:type="dxa"/>
            <w:gridSpan w:val="3"/>
            <w:tcBorders>
              <w:left w:val="single" w:sz="4" w:space="0" w:color="auto"/>
            </w:tcBorders>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4</w:t>
            </w:r>
          </w:p>
        </w:tc>
        <w:tc>
          <w:tcPr>
            <w:tcW w:w="707" w:type="dxa"/>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5</w:t>
            </w:r>
          </w:p>
        </w:tc>
        <w:tc>
          <w:tcPr>
            <w:tcW w:w="713" w:type="dxa"/>
            <w:gridSpan w:val="2"/>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2</w:t>
            </w:r>
          </w:p>
        </w:tc>
        <w:tc>
          <w:tcPr>
            <w:tcW w:w="851" w:type="dxa"/>
            <w:gridSpan w:val="2"/>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85</w:t>
            </w:r>
          </w:p>
        </w:tc>
        <w:tc>
          <w:tcPr>
            <w:tcW w:w="851" w:type="dxa"/>
            <w:gridSpan w:val="2"/>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46</w:t>
            </w:r>
          </w:p>
        </w:tc>
        <w:tc>
          <w:tcPr>
            <w:tcW w:w="709" w:type="dxa"/>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3.5</w:t>
            </w:r>
          </w:p>
        </w:tc>
        <w:tc>
          <w:tcPr>
            <w:tcW w:w="1696" w:type="dxa"/>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Мамайханов М.Н.</w:t>
            </w:r>
          </w:p>
        </w:tc>
      </w:tr>
      <w:tr w:rsidR="0059238E" w:rsidTr="006236A2">
        <w:trPr>
          <w:trHeight w:val="65"/>
        </w:trPr>
        <w:tc>
          <w:tcPr>
            <w:tcW w:w="1507" w:type="dxa"/>
            <w:gridSpan w:val="2"/>
            <w:vMerge/>
            <w:tcBorders>
              <w:top w:val="nil"/>
              <w:right w:val="single" w:sz="4" w:space="0" w:color="auto"/>
            </w:tcBorders>
          </w:tcPr>
          <w:p w:rsidR="0059238E" w:rsidRPr="003F086D" w:rsidRDefault="0059238E" w:rsidP="006236A2">
            <w:pPr>
              <w:spacing w:after="0" w:line="240" w:lineRule="auto"/>
              <w:rPr>
                <w:rFonts w:ascii="Times New Roman" w:hAnsi="Times New Roman"/>
                <w:sz w:val="28"/>
                <w:szCs w:val="28"/>
              </w:rPr>
            </w:pPr>
          </w:p>
        </w:tc>
        <w:tc>
          <w:tcPr>
            <w:tcW w:w="990" w:type="dxa"/>
            <w:gridSpan w:val="2"/>
            <w:tcBorders>
              <w:left w:val="single" w:sz="4" w:space="0" w:color="auto"/>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91" w:type="dxa"/>
            <w:gridSpan w:val="3"/>
            <w:tcBorders>
              <w:left w:val="single" w:sz="4" w:space="0" w:color="000000"/>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15</w:t>
            </w:r>
          </w:p>
        </w:tc>
        <w:tc>
          <w:tcPr>
            <w:tcW w:w="1099" w:type="dxa"/>
            <w:gridSpan w:val="6"/>
            <w:tcBorders>
              <w:left w:val="single" w:sz="4" w:space="0" w:color="000000"/>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14</w:t>
            </w:r>
          </w:p>
        </w:tc>
        <w:tc>
          <w:tcPr>
            <w:tcW w:w="585" w:type="dxa"/>
            <w:gridSpan w:val="5"/>
            <w:tcBorders>
              <w:left w:val="single" w:sz="4" w:space="0" w:color="auto"/>
              <w:right w:val="single" w:sz="4" w:space="0" w:color="auto"/>
            </w:tcBorders>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0</w:t>
            </w:r>
          </w:p>
        </w:tc>
        <w:tc>
          <w:tcPr>
            <w:tcW w:w="466" w:type="dxa"/>
            <w:gridSpan w:val="3"/>
            <w:tcBorders>
              <w:left w:val="single" w:sz="4" w:space="0" w:color="auto"/>
            </w:tcBorders>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7</w:t>
            </w:r>
          </w:p>
        </w:tc>
        <w:tc>
          <w:tcPr>
            <w:tcW w:w="707" w:type="dxa"/>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4</w:t>
            </w:r>
          </w:p>
        </w:tc>
        <w:tc>
          <w:tcPr>
            <w:tcW w:w="713" w:type="dxa"/>
            <w:gridSpan w:val="2"/>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3</w:t>
            </w:r>
          </w:p>
        </w:tc>
        <w:tc>
          <w:tcPr>
            <w:tcW w:w="851" w:type="dxa"/>
            <w:gridSpan w:val="2"/>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79</w:t>
            </w:r>
          </w:p>
        </w:tc>
        <w:tc>
          <w:tcPr>
            <w:tcW w:w="851" w:type="dxa"/>
            <w:gridSpan w:val="2"/>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50</w:t>
            </w:r>
          </w:p>
        </w:tc>
        <w:tc>
          <w:tcPr>
            <w:tcW w:w="709" w:type="dxa"/>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3.3</w:t>
            </w:r>
          </w:p>
        </w:tc>
        <w:tc>
          <w:tcPr>
            <w:tcW w:w="1696" w:type="dxa"/>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Газанова А.А</w:t>
            </w:r>
          </w:p>
        </w:tc>
      </w:tr>
      <w:tr w:rsidR="0059238E" w:rsidTr="006236A2">
        <w:trPr>
          <w:trHeight w:val="65"/>
        </w:trPr>
        <w:tc>
          <w:tcPr>
            <w:tcW w:w="1507" w:type="dxa"/>
            <w:gridSpan w:val="2"/>
            <w:vMerge/>
            <w:tcBorders>
              <w:top w:val="nil"/>
              <w:right w:val="single" w:sz="4" w:space="0" w:color="auto"/>
            </w:tcBorders>
          </w:tcPr>
          <w:p w:rsidR="0059238E" w:rsidRPr="003F086D" w:rsidRDefault="0059238E" w:rsidP="006236A2">
            <w:pPr>
              <w:spacing w:after="0" w:line="240" w:lineRule="auto"/>
              <w:rPr>
                <w:rFonts w:ascii="Times New Roman" w:hAnsi="Times New Roman"/>
                <w:sz w:val="28"/>
                <w:szCs w:val="28"/>
              </w:rPr>
            </w:pPr>
          </w:p>
        </w:tc>
        <w:tc>
          <w:tcPr>
            <w:tcW w:w="990" w:type="dxa"/>
            <w:gridSpan w:val="2"/>
            <w:tcBorders>
              <w:left w:val="single" w:sz="4" w:space="0" w:color="auto"/>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91" w:type="dxa"/>
            <w:gridSpan w:val="3"/>
            <w:tcBorders>
              <w:left w:val="single" w:sz="4" w:space="0" w:color="000000"/>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12</w:t>
            </w:r>
          </w:p>
        </w:tc>
        <w:tc>
          <w:tcPr>
            <w:tcW w:w="1099" w:type="dxa"/>
            <w:gridSpan w:val="6"/>
            <w:tcBorders>
              <w:left w:val="single" w:sz="4" w:space="0" w:color="000000"/>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11</w:t>
            </w:r>
          </w:p>
        </w:tc>
        <w:tc>
          <w:tcPr>
            <w:tcW w:w="585" w:type="dxa"/>
            <w:gridSpan w:val="5"/>
            <w:tcBorders>
              <w:left w:val="single" w:sz="4" w:space="0" w:color="auto"/>
              <w:right w:val="single" w:sz="4" w:space="0" w:color="auto"/>
            </w:tcBorders>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0</w:t>
            </w:r>
          </w:p>
        </w:tc>
        <w:tc>
          <w:tcPr>
            <w:tcW w:w="466" w:type="dxa"/>
            <w:gridSpan w:val="3"/>
            <w:tcBorders>
              <w:left w:val="single" w:sz="4" w:space="0" w:color="auto"/>
            </w:tcBorders>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3</w:t>
            </w:r>
          </w:p>
        </w:tc>
        <w:tc>
          <w:tcPr>
            <w:tcW w:w="707" w:type="dxa"/>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3</w:t>
            </w:r>
          </w:p>
        </w:tc>
        <w:tc>
          <w:tcPr>
            <w:tcW w:w="713" w:type="dxa"/>
            <w:gridSpan w:val="2"/>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5</w:t>
            </w:r>
          </w:p>
        </w:tc>
        <w:tc>
          <w:tcPr>
            <w:tcW w:w="851" w:type="dxa"/>
            <w:gridSpan w:val="2"/>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55</w:t>
            </w:r>
          </w:p>
        </w:tc>
        <w:tc>
          <w:tcPr>
            <w:tcW w:w="851" w:type="dxa"/>
            <w:gridSpan w:val="2"/>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27</w:t>
            </w:r>
          </w:p>
        </w:tc>
        <w:tc>
          <w:tcPr>
            <w:tcW w:w="709" w:type="dxa"/>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2.8</w:t>
            </w:r>
          </w:p>
        </w:tc>
        <w:tc>
          <w:tcPr>
            <w:tcW w:w="1696" w:type="dxa"/>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Газанова А.А</w:t>
            </w:r>
          </w:p>
        </w:tc>
      </w:tr>
      <w:tr w:rsidR="0059238E" w:rsidTr="006236A2">
        <w:trPr>
          <w:trHeight w:val="65"/>
        </w:trPr>
        <w:tc>
          <w:tcPr>
            <w:tcW w:w="1507" w:type="dxa"/>
            <w:gridSpan w:val="2"/>
            <w:vMerge/>
            <w:tcBorders>
              <w:top w:val="nil"/>
              <w:right w:val="single" w:sz="4" w:space="0" w:color="auto"/>
            </w:tcBorders>
          </w:tcPr>
          <w:p w:rsidR="0059238E" w:rsidRPr="003F086D" w:rsidRDefault="0059238E" w:rsidP="006236A2">
            <w:pPr>
              <w:spacing w:after="0" w:line="240" w:lineRule="auto"/>
              <w:rPr>
                <w:rFonts w:ascii="Times New Roman" w:hAnsi="Times New Roman"/>
                <w:sz w:val="28"/>
                <w:szCs w:val="28"/>
              </w:rPr>
            </w:pPr>
          </w:p>
        </w:tc>
        <w:tc>
          <w:tcPr>
            <w:tcW w:w="990" w:type="dxa"/>
            <w:gridSpan w:val="2"/>
            <w:tcBorders>
              <w:left w:val="single" w:sz="4" w:space="0" w:color="auto"/>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91" w:type="dxa"/>
            <w:gridSpan w:val="3"/>
            <w:tcBorders>
              <w:left w:val="single" w:sz="4" w:space="0" w:color="000000"/>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19</w:t>
            </w:r>
          </w:p>
        </w:tc>
        <w:tc>
          <w:tcPr>
            <w:tcW w:w="1099" w:type="dxa"/>
            <w:gridSpan w:val="6"/>
            <w:tcBorders>
              <w:left w:val="single" w:sz="4" w:space="0" w:color="000000"/>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16</w:t>
            </w:r>
          </w:p>
        </w:tc>
        <w:tc>
          <w:tcPr>
            <w:tcW w:w="585" w:type="dxa"/>
            <w:gridSpan w:val="5"/>
            <w:tcBorders>
              <w:left w:val="single" w:sz="4" w:space="0" w:color="auto"/>
              <w:right w:val="single" w:sz="4" w:space="0" w:color="auto"/>
            </w:tcBorders>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w:t>
            </w:r>
          </w:p>
        </w:tc>
        <w:tc>
          <w:tcPr>
            <w:tcW w:w="466" w:type="dxa"/>
            <w:gridSpan w:val="3"/>
            <w:tcBorders>
              <w:left w:val="single" w:sz="4" w:space="0" w:color="auto"/>
            </w:tcBorders>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5</w:t>
            </w:r>
          </w:p>
        </w:tc>
        <w:tc>
          <w:tcPr>
            <w:tcW w:w="707" w:type="dxa"/>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8</w:t>
            </w:r>
          </w:p>
        </w:tc>
        <w:tc>
          <w:tcPr>
            <w:tcW w:w="713" w:type="dxa"/>
            <w:gridSpan w:val="2"/>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2</w:t>
            </w:r>
          </w:p>
        </w:tc>
        <w:tc>
          <w:tcPr>
            <w:tcW w:w="851" w:type="dxa"/>
            <w:gridSpan w:val="2"/>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87</w:t>
            </w:r>
          </w:p>
        </w:tc>
        <w:tc>
          <w:tcPr>
            <w:tcW w:w="851" w:type="dxa"/>
            <w:gridSpan w:val="2"/>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38</w:t>
            </w:r>
          </w:p>
        </w:tc>
        <w:tc>
          <w:tcPr>
            <w:tcW w:w="709" w:type="dxa"/>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3.3</w:t>
            </w:r>
          </w:p>
        </w:tc>
        <w:tc>
          <w:tcPr>
            <w:tcW w:w="1696" w:type="dxa"/>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Мамайханов М.Н</w:t>
            </w:r>
          </w:p>
        </w:tc>
      </w:tr>
      <w:tr w:rsidR="0059238E" w:rsidTr="006236A2">
        <w:trPr>
          <w:trHeight w:val="65"/>
        </w:trPr>
        <w:tc>
          <w:tcPr>
            <w:tcW w:w="1507" w:type="dxa"/>
            <w:gridSpan w:val="2"/>
            <w:vMerge/>
            <w:tcBorders>
              <w:top w:val="nil"/>
              <w:right w:val="single" w:sz="4" w:space="0" w:color="auto"/>
            </w:tcBorders>
          </w:tcPr>
          <w:p w:rsidR="0059238E" w:rsidRPr="003F086D" w:rsidRDefault="0059238E" w:rsidP="006236A2">
            <w:pPr>
              <w:spacing w:after="0" w:line="240" w:lineRule="auto"/>
              <w:rPr>
                <w:rFonts w:ascii="Times New Roman" w:hAnsi="Times New Roman"/>
                <w:sz w:val="28"/>
                <w:szCs w:val="28"/>
              </w:rPr>
            </w:pPr>
          </w:p>
        </w:tc>
        <w:tc>
          <w:tcPr>
            <w:tcW w:w="990" w:type="dxa"/>
            <w:gridSpan w:val="2"/>
            <w:tcBorders>
              <w:left w:val="single" w:sz="4" w:space="0" w:color="auto"/>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91" w:type="dxa"/>
            <w:gridSpan w:val="3"/>
            <w:tcBorders>
              <w:left w:val="single" w:sz="4" w:space="0" w:color="000000"/>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17</w:t>
            </w:r>
          </w:p>
        </w:tc>
        <w:tc>
          <w:tcPr>
            <w:tcW w:w="1099" w:type="dxa"/>
            <w:gridSpan w:val="6"/>
            <w:tcBorders>
              <w:left w:val="single" w:sz="4" w:space="0" w:color="000000"/>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16</w:t>
            </w:r>
          </w:p>
        </w:tc>
        <w:tc>
          <w:tcPr>
            <w:tcW w:w="585" w:type="dxa"/>
            <w:gridSpan w:val="5"/>
            <w:tcBorders>
              <w:left w:val="single" w:sz="4" w:space="0" w:color="auto"/>
              <w:right w:val="single" w:sz="4" w:space="0" w:color="auto"/>
            </w:tcBorders>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5</w:t>
            </w:r>
          </w:p>
        </w:tc>
        <w:tc>
          <w:tcPr>
            <w:tcW w:w="466" w:type="dxa"/>
            <w:gridSpan w:val="3"/>
            <w:tcBorders>
              <w:left w:val="single" w:sz="4" w:space="0" w:color="auto"/>
            </w:tcBorders>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3</w:t>
            </w:r>
          </w:p>
        </w:tc>
        <w:tc>
          <w:tcPr>
            <w:tcW w:w="707" w:type="dxa"/>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5</w:t>
            </w:r>
          </w:p>
        </w:tc>
        <w:tc>
          <w:tcPr>
            <w:tcW w:w="713" w:type="dxa"/>
            <w:gridSpan w:val="2"/>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3</w:t>
            </w:r>
          </w:p>
        </w:tc>
        <w:tc>
          <w:tcPr>
            <w:tcW w:w="851" w:type="dxa"/>
            <w:gridSpan w:val="2"/>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81</w:t>
            </w:r>
          </w:p>
        </w:tc>
        <w:tc>
          <w:tcPr>
            <w:tcW w:w="851" w:type="dxa"/>
            <w:gridSpan w:val="2"/>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50</w:t>
            </w:r>
          </w:p>
        </w:tc>
        <w:tc>
          <w:tcPr>
            <w:tcW w:w="709" w:type="dxa"/>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3.6</w:t>
            </w:r>
          </w:p>
        </w:tc>
        <w:tc>
          <w:tcPr>
            <w:tcW w:w="1696" w:type="dxa"/>
          </w:tcPr>
          <w:p w:rsidR="0059238E" w:rsidRDefault="0059238E" w:rsidP="006236A2">
            <w:r>
              <w:rPr>
                <w:rFonts w:ascii="Times New Roman" w:hAnsi="Times New Roman"/>
                <w:sz w:val="28"/>
                <w:szCs w:val="28"/>
              </w:rPr>
              <w:t xml:space="preserve">           </w:t>
            </w:r>
            <w:r w:rsidRPr="008D7BAB">
              <w:rPr>
                <w:rFonts w:ascii="Times New Roman" w:hAnsi="Times New Roman"/>
                <w:sz w:val="28"/>
                <w:szCs w:val="28"/>
              </w:rPr>
              <w:t>Мамайханов М.Н</w:t>
            </w:r>
          </w:p>
        </w:tc>
      </w:tr>
      <w:tr w:rsidR="0059238E" w:rsidTr="006236A2">
        <w:trPr>
          <w:trHeight w:val="65"/>
        </w:trPr>
        <w:tc>
          <w:tcPr>
            <w:tcW w:w="1507" w:type="dxa"/>
            <w:gridSpan w:val="2"/>
            <w:vMerge/>
            <w:tcBorders>
              <w:top w:val="nil"/>
              <w:right w:val="single" w:sz="4" w:space="0" w:color="auto"/>
            </w:tcBorders>
          </w:tcPr>
          <w:p w:rsidR="0059238E" w:rsidRPr="003F086D" w:rsidRDefault="0059238E" w:rsidP="006236A2">
            <w:pPr>
              <w:spacing w:after="0" w:line="240" w:lineRule="auto"/>
              <w:rPr>
                <w:rFonts w:ascii="Times New Roman" w:hAnsi="Times New Roman"/>
                <w:sz w:val="28"/>
                <w:szCs w:val="28"/>
              </w:rPr>
            </w:pPr>
          </w:p>
        </w:tc>
        <w:tc>
          <w:tcPr>
            <w:tcW w:w="990" w:type="dxa"/>
            <w:gridSpan w:val="2"/>
            <w:tcBorders>
              <w:left w:val="single" w:sz="4" w:space="0" w:color="auto"/>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91" w:type="dxa"/>
            <w:gridSpan w:val="3"/>
            <w:tcBorders>
              <w:left w:val="single" w:sz="4" w:space="0" w:color="000000"/>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10</w:t>
            </w:r>
          </w:p>
        </w:tc>
        <w:tc>
          <w:tcPr>
            <w:tcW w:w="1099" w:type="dxa"/>
            <w:gridSpan w:val="6"/>
            <w:tcBorders>
              <w:left w:val="single" w:sz="4" w:space="0" w:color="000000"/>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8</w:t>
            </w:r>
          </w:p>
        </w:tc>
        <w:tc>
          <w:tcPr>
            <w:tcW w:w="585" w:type="dxa"/>
            <w:gridSpan w:val="5"/>
            <w:tcBorders>
              <w:left w:val="single" w:sz="4" w:space="0" w:color="auto"/>
              <w:right w:val="single" w:sz="4" w:space="0" w:color="auto"/>
            </w:tcBorders>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2</w:t>
            </w:r>
          </w:p>
        </w:tc>
        <w:tc>
          <w:tcPr>
            <w:tcW w:w="466" w:type="dxa"/>
            <w:gridSpan w:val="3"/>
            <w:tcBorders>
              <w:left w:val="single" w:sz="4" w:space="0" w:color="auto"/>
            </w:tcBorders>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2</w:t>
            </w:r>
          </w:p>
        </w:tc>
        <w:tc>
          <w:tcPr>
            <w:tcW w:w="707" w:type="dxa"/>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3</w:t>
            </w:r>
          </w:p>
        </w:tc>
        <w:tc>
          <w:tcPr>
            <w:tcW w:w="713" w:type="dxa"/>
            <w:gridSpan w:val="2"/>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w:t>
            </w:r>
          </w:p>
        </w:tc>
        <w:tc>
          <w:tcPr>
            <w:tcW w:w="851" w:type="dxa"/>
            <w:gridSpan w:val="2"/>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87</w:t>
            </w:r>
          </w:p>
        </w:tc>
        <w:tc>
          <w:tcPr>
            <w:tcW w:w="851" w:type="dxa"/>
            <w:gridSpan w:val="2"/>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50</w:t>
            </w:r>
          </w:p>
        </w:tc>
        <w:tc>
          <w:tcPr>
            <w:tcW w:w="709" w:type="dxa"/>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3.6</w:t>
            </w:r>
          </w:p>
        </w:tc>
        <w:tc>
          <w:tcPr>
            <w:tcW w:w="1696" w:type="dxa"/>
          </w:tcPr>
          <w:p w:rsidR="0059238E" w:rsidRDefault="0059238E" w:rsidP="006236A2">
            <w:r>
              <w:rPr>
                <w:rFonts w:ascii="Times New Roman" w:hAnsi="Times New Roman"/>
                <w:sz w:val="28"/>
                <w:szCs w:val="28"/>
              </w:rPr>
              <w:t xml:space="preserve">            </w:t>
            </w:r>
            <w:r w:rsidRPr="008D7BAB">
              <w:rPr>
                <w:rFonts w:ascii="Times New Roman" w:hAnsi="Times New Roman"/>
                <w:sz w:val="28"/>
                <w:szCs w:val="28"/>
              </w:rPr>
              <w:t>Мамайханов М.Н</w:t>
            </w:r>
          </w:p>
        </w:tc>
      </w:tr>
      <w:tr w:rsidR="0059238E" w:rsidTr="006236A2">
        <w:trPr>
          <w:trHeight w:val="65"/>
        </w:trPr>
        <w:tc>
          <w:tcPr>
            <w:tcW w:w="1507" w:type="dxa"/>
            <w:gridSpan w:val="2"/>
            <w:vMerge/>
            <w:tcBorders>
              <w:top w:val="nil"/>
              <w:right w:val="single" w:sz="4" w:space="0" w:color="auto"/>
            </w:tcBorders>
          </w:tcPr>
          <w:p w:rsidR="0059238E" w:rsidRPr="003F086D" w:rsidRDefault="0059238E" w:rsidP="006236A2">
            <w:pPr>
              <w:spacing w:after="0" w:line="240" w:lineRule="auto"/>
              <w:rPr>
                <w:rFonts w:ascii="Times New Roman" w:hAnsi="Times New Roman"/>
                <w:sz w:val="28"/>
                <w:szCs w:val="28"/>
              </w:rPr>
            </w:pPr>
          </w:p>
        </w:tc>
        <w:tc>
          <w:tcPr>
            <w:tcW w:w="990" w:type="dxa"/>
            <w:gridSpan w:val="2"/>
            <w:tcBorders>
              <w:left w:val="single" w:sz="4" w:space="0" w:color="auto"/>
              <w:right w:val="single" w:sz="4" w:space="0" w:color="000000"/>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11</w:t>
            </w:r>
          </w:p>
        </w:tc>
        <w:tc>
          <w:tcPr>
            <w:tcW w:w="991" w:type="dxa"/>
            <w:gridSpan w:val="3"/>
            <w:tcBorders>
              <w:left w:val="single" w:sz="4" w:space="0" w:color="000000"/>
              <w:right w:val="single" w:sz="4" w:space="0" w:color="000000"/>
            </w:tcBorders>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9</w:t>
            </w:r>
          </w:p>
        </w:tc>
        <w:tc>
          <w:tcPr>
            <w:tcW w:w="1099" w:type="dxa"/>
            <w:gridSpan w:val="6"/>
            <w:tcBorders>
              <w:left w:val="single" w:sz="4" w:space="0" w:color="000000"/>
              <w:right w:val="single" w:sz="4" w:space="0" w:color="auto"/>
            </w:tcBorders>
          </w:tcPr>
          <w:p w:rsidR="0059238E" w:rsidRPr="003F086D"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8</w:t>
            </w:r>
          </w:p>
        </w:tc>
        <w:tc>
          <w:tcPr>
            <w:tcW w:w="585" w:type="dxa"/>
            <w:gridSpan w:val="5"/>
            <w:tcBorders>
              <w:left w:val="single" w:sz="4" w:space="0" w:color="auto"/>
              <w:right w:val="single" w:sz="4" w:space="0" w:color="auto"/>
            </w:tcBorders>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0</w:t>
            </w:r>
          </w:p>
        </w:tc>
        <w:tc>
          <w:tcPr>
            <w:tcW w:w="466" w:type="dxa"/>
            <w:gridSpan w:val="3"/>
            <w:tcBorders>
              <w:left w:val="single" w:sz="4" w:space="0" w:color="auto"/>
            </w:tcBorders>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2</w:t>
            </w:r>
          </w:p>
        </w:tc>
        <w:tc>
          <w:tcPr>
            <w:tcW w:w="707" w:type="dxa"/>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6</w:t>
            </w:r>
          </w:p>
        </w:tc>
        <w:tc>
          <w:tcPr>
            <w:tcW w:w="713" w:type="dxa"/>
            <w:gridSpan w:val="2"/>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2"/>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gridSpan w:val="2"/>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25</w:t>
            </w:r>
          </w:p>
        </w:tc>
        <w:tc>
          <w:tcPr>
            <w:tcW w:w="709" w:type="dxa"/>
          </w:tcPr>
          <w:p w:rsidR="0059238E" w:rsidRDefault="0059238E" w:rsidP="006236A2">
            <w:pPr>
              <w:spacing w:after="0" w:line="240" w:lineRule="auto"/>
              <w:jc w:val="center"/>
              <w:rPr>
                <w:rFonts w:ascii="Times New Roman" w:hAnsi="Times New Roman"/>
                <w:sz w:val="28"/>
                <w:szCs w:val="28"/>
              </w:rPr>
            </w:pPr>
            <w:r>
              <w:rPr>
                <w:rFonts w:ascii="Times New Roman" w:hAnsi="Times New Roman"/>
                <w:sz w:val="28"/>
                <w:szCs w:val="28"/>
              </w:rPr>
              <w:t>3.0</w:t>
            </w:r>
          </w:p>
        </w:tc>
        <w:tc>
          <w:tcPr>
            <w:tcW w:w="1696" w:type="dxa"/>
          </w:tcPr>
          <w:p w:rsidR="0059238E" w:rsidRDefault="0059238E" w:rsidP="006236A2">
            <w:r>
              <w:rPr>
                <w:rFonts w:ascii="Times New Roman" w:hAnsi="Times New Roman"/>
                <w:sz w:val="28"/>
                <w:szCs w:val="28"/>
              </w:rPr>
              <w:t xml:space="preserve">            Хасаева У</w:t>
            </w:r>
          </w:p>
        </w:tc>
      </w:tr>
      <w:tr w:rsidR="0059238E" w:rsidTr="006236A2">
        <w:trPr>
          <w:trHeight w:val="65"/>
        </w:trPr>
        <w:tc>
          <w:tcPr>
            <w:tcW w:w="1507" w:type="dxa"/>
            <w:gridSpan w:val="2"/>
            <w:vMerge/>
            <w:tcBorders>
              <w:top w:val="nil"/>
              <w:right w:val="single" w:sz="4" w:space="0" w:color="auto"/>
            </w:tcBorders>
          </w:tcPr>
          <w:p w:rsidR="0059238E" w:rsidRPr="003F086D" w:rsidRDefault="0059238E" w:rsidP="006236A2">
            <w:pPr>
              <w:spacing w:after="0" w:line="240" w:lineRule="auto"/>
              <w:rPr>
                <w:rFonts w:ascii="Times New Roman" w:hAnsi="Times New Roman"/>
                <w:sz w:val="28"/>
                <w:szCs w:val="28"/>
              </w:rPr>
            </w:pPr>
          </w:p>
        </w:tc>
        <w:tc>
          <w:tcPr>
            <w:tcW w:w="990" w:type="dxa"/>
            <w:gridSpan w:val="2"/>
            <w:tcBorders>
              <w:left w:val="single" w:sz="4" w:space="0" w:color="auto"/>
              <w:right w:val="single" w:sz="4" w:space="0" w:color="000000"/>
            </w:tcBorders>
          </w:tcPr>
          <w:p w:rsidR="0059238E" w:rsidRPr="00E674B5" w:rsidRDefault="0059238E" w:rsidP="006236A2">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Итого</w:t>
            </w:r>
          </w:p>
        </w:tc>
        <w:tc>
          <w:tcPr>
            <w:tcW w:w="991" w:type="dxa"/>
            <w:gridSpan w:val="3"/>
            <w:tcBorders>
              <w:left w:val="single" w:sz="4" w:space="0" w:color="000000"/>
              <w:right w:val="single" w:sz="4" w:space="0" w:color="000000"/>
            </w:tcBorders>
          </w:tcPr>
          <w:p w:rsidR="0059238E" w:rsidRPr="00E674B5" w:rsidRDefault="0059238E" w:rsidP="006236A2">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12</w:t>
            </w:r>
            <w:r>
              <w:rPr>
                <w:rFonts w:ascii="Times New Roman" w:hAnsi="Times New Roman"/>
                <w:b/>
                <w:i/>
                <w:color w:val="000000"/>
                <w:sz w:val="28"/>
                <w:szCs w:val="28"/>
              </w:rPr>
              <w:t>6</w:t>
            </w:r>
          </w:p>
        </w:tc>
        <w:tc>
          <w:tcPr>
            <w:tcW w:w="1099" w:type="dxa"/>
            <w:gridSpan w:val="6"/>
            <w:tcBorders>
              <w:left w:val="single" w:sz="4" w:space="0" w:color="000000"/>
              <w:right w:val="single" w:sz="4" w:space="0" w:color="auto"/>
            </w:tcBorders>
          </w:tcPr>
          <w:p w:rsidR="0059238E" w:rsidRPr="00E674B5" w:rsidRDefault="0059238E" w:rsidP="006236A2">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114</w:t>
            </w:r>
          </w:p>
        </w:tc>
        <w:tc>
          <w:tcPr>
            <w:tcW w:w="585" w:type="dxa"/>
            <w:gridSpan w:val="5"/>
            <w:tcBorders>
              <w:left w:val="single" w:sz="4" w:space="0" w:color="auto"/>
              <w:right w:val="single" w:sz="4" w:space="0" w:color="auto"/>
            </w:tcBorders>
          </w:tcPr>
          <w:p w:rsidR="0059238E" w:rsidRPr="00E674B5" w:rsidRDefault="0059238E" w:rsidP="006236A2">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15</w:t>
            </w:r>
          </w:p>
        </w:tc>
        <w:tc>
          <w:tcPr>
            <w:tcW w:w="466" w:type="dxa"/>
            <w:gridSpan w:val="3"/>
            <w:tcBorders>
              <w:left w:val="single" w:sz="4" w:space="0" w:color="auto"/>
            </w:tcBorders>
          </w:tcPr>
          <w:p w:rsidR="0059238E" w:rsidRPr="00E674B5" w:rsidRDefault="0059238E" w:rsidP="006236A2">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34</w:t>
            </w:r>
          </w:p>
        </w:tc>
        <w:tc>
          <w:tcPr>
            <w:tcW w:w="707" w:type="dxa"/>
          </w:tcPr>
          <w:p w:rsidR="0059238E" w:rsidRPr="00E674B5" w:rsidRDefault="0059238E" w:rsidP="006236A2">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42</w:t>
            </w:r>
          </w:p>
        </w:tc>
        <w:tc>
          <w:tcPr>
            <w:tcW w:w="713" w:type="dxa"/>
            <w:gridSpan w:val="2"/>
          </w:tcPr>
          <w:p w:rsidR="0059238E" w:rsidRPr="00E674B5" w:rsidRDefault="0059238E" w:rsidP="006236A2">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23</w:t>
            </w:r>
          </w:p>
        </w:tc>
        <w:tc>
          <w:tcPr>
            <w:tcW w:w="851" w:type="dxa"/>
            <w:gridSpan w:val="2"/>
          </w:tcPr>
          <w:p w:rsidR="0059238E" w:rsidRPr="00E674B5" w:rsidRDefault="0059238E" w:rsidP="006236A2">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81</w:t>
            </w:r>
          </w:p>
        </w:tc>
        <w:tc>
          <w:tcPr>
            <w:tcW w:w="851" w:type="dxa"/>
            <w:gridSpan w:val="2"/>
          </w:tcPr>
          <w:p w:rsidR="0059238E" w:rsidRPr="00E674B5" w:rsidRDefault="0059238E" w:rsidP="006236A2">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42</w:t>
            </w:r>
          </w:p>
        </w:tc>
        <w:tc>
          <w:tcPr>
            <w:tcW w:w="709" w:type="dxa"/>
          </w:tcPr>
          <w:p w:rsidR="0059238E" w:rsidRPr="00E674B5" w:rsidRDefault="0059238E" w:rsidP="006236A2">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3.7</w:t>
            </w:r>
          </w:p>
        </w:tc>
        <w:tc>
          <w:tcPr>
            <w:tcW w:w="1696" w:type="dxa"/>
          </w:tcPr>
          <w:p w:rsidR="0059238E" w:rsidRDefault="0059238E" w:rsidP="006236A2">
            <w:pPr>
              <w:spacing w:after="0" w:line="240" w:lineRule="auto"/>
              <w:jc w:val="center"/>
              <w:rPr>
                <w:rFonts w:ascii="Times New Roman" w:hAnsi="Times New Roman"/>
                <w:sz w:val="28"/>
                <w:szCs w:val="28"/>
              </w:rPr>
            </w:pPr>
          </w:p>
        </w:tc>
      </w:tr>
    </w:tbl>
    <w:p w:rsidR="00BD6521" w:rsidRDefault="00BD6521" w:rsidP="00BD6521">
      <w:pPr>
        <w:tabs>
          <w:tab w:val="num" w:pos="1440"/>
        </w:tabs>
        <w:ind w:left="420"/>
        <w:rPr>
          <w:rFonts w:ascii="Monotype Corsiva" w:hAnsi="Monotype Corsiva"/>
          <w:b/>
          <w:sz w:val="28"/>
          <w:szCs w:val="28"/>
        </w:rPr>
      </w:pPr>
    </w:p>
    <w:p w:rsidR="00BD6521" w:rsidRDefault="00BD6521" w:rsidP="00BD6521">
      <w:pPr>
        <w:tabs>
          <w:tab w:val="num" w:pos="1440"/>
        </w:tabs>
        <w:ind w:left="420"/>
        <w:rPr>
          <w:rFonts w:ascii="Monotype Corsiva" w:hAnsi="Monotype Corsiva"/>
          <w:b/>
          <w:sz w:val="28"/>
          <w:szCs w:val="28"/>
        </w:rPr>
      </w:pPr>
    </w:p>
    <w:tbl>
      <w:tblPr>
        <w:tblpPr w:leftFromText="180" w:rightFromText="180" w:bottomFromText="200" w:vertAnchor="text" w:horzAnchor="margin" w:tblpY="652"/>
        <w:tblW w:w="11590" w:type="dxa"/>
        <w:tblLayout w:type="fixed"/>
        <w:tblLook w:val="04A0"/>
      </w:tblPr>
      <w:tblGrid>
        <w:gridCol w:w="2376"/>
        <w:gridCol w:w="1134"/>
        <w:gridCol w:w="993"/>
        <w:gridCol w:w="850"/>
        <w:gridCol w:w="567"/>
        <w:gridCol w:w="709"/>
        <w:gridCol w:w="709"/>
        <w:gridCol w:w="708"/>
        <w:gridCol w:w="1134"/>
        <w:gridCol w:w="1134"/>
        <w:gridCol w:w="1276"/>
      </w:tblGrid>
      <w:tr w:rsidR="0059238E" w:rsidRPr="003F086D" w:rsidTr="00BA1774">
        <w:trPr>
          <w:trHeight w:val="203"/>
        </w:trPr>
        <w:tc>
          <w:tcPr>
            <w:tcW w:w="2376" w:type="dxa"/>
            <w:vMerge w:val="restart"/>
            <w:tcBorders>
              <w:top w:val="single" w:sz="4" w:space="0" w:color="auto"/>
              <w:left w:val="single" w:sz="4" w:space="0" w:color="auto"/>
              <w:right w:val="single" w:sz="4" w:space="0" w:color="auto"/>
            </w:tcBorders>
            <w:vAlign w:val="center"/>
            <w:hideMark/>
          </w:tcPr>
          <w:p w:rsidR="0059238E" w:rsidRPr="00CE784D" w:rsidRDefault="0059238E" w:rsidP="00BA1774">
            <w:pPr>
              <w:rPr>
                <w:rFonts w:ascii="Times New Roman" w:hAnsi="Times New Roman"/>
                <w:color w:val="000000"/>
                <w:sz w:val="28"/>
                <w:szCs w:val="28"/>
              </w:rPr>
            </w:pPr>
            <w:r>
              <w:rPr>
                <w:rFonts w:ascii="Times New Roman" w:hAnsi="Times New Roman"/>
                <w:color w:val="000000"/>
                <w:sz w:val="28"/>
                <w:szCs w:val="28"/>
              </w:rPr>
              <w:t>Родной язык</w:t>
            </w:r>
          </w:p>
        </w:tc>
        <w:tc>
          <w:tcPr>
            <w:tcW w:w="1134" w:type="dxa"/>
            <w:tcBorders>
              <w:top w:val="single" w:sz="4" w:space="0" w:color="auto"/>
              <w:left w:val="single" w:sz="4" w:space="0" w:color="auto"/>
              <w:bottom w:val="single" w:sz="4" w:space="0" w:color="auto"/>
              <w:right w:val="single" w:sz="4" w:space="0" w:color="auto"/>
            </w:tcBorders>
          </w:tcPr>
          <w:p w:rsidR="0059238E" w:rsidRPr="003F086D" w:rsidRDefault="0059238E" w:rsidP="00BA1774">
            <w:pPr>
              <w:spacing w:after="0" w:line="240" w:lineRule="auto"/>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p>
        </w:tc>
        <w:tc>
          <w:tcPr>
            <w:tcW w:w="708"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p>
        </w:tc>
      </w:tr>
      <w:tr w:rsidR="0059238E" w:rsidRPr="003F086D" w:rsidTr="00BA1774">
        <w:trPr>
          <w:trHeight w:val="203"/>
        </w:trPr>
        <w:tc>
          <w:tcPr>
            <w:tcW w:w="2376" w:type="dxa"/>
            <w:vMerge/>
            <w:tcBorders>
              <w:left w:val="single" w:sz="4" w:space="0" w:color="auto"/>
              <w:right w:val="single" w:sz="4" w:space="0" w:color="auto"/>
            </w:tcBorders>
            <w:vAlign w:val="center"/>
            <w:hideMark/>
          </w:tcPr>
          <w:p w:rsidR="0059238E" w:rsidRPr="00CE784D" w:rsidRDefault="0059238E" w:rsidP="00BA1774">
            <w:pPr>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16</w:t>
            </w:r>
          </w:p>
        </w:tc>
        <w:tc>
          <w:tcPr>
            <w:tcW w:w="850"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69</w:t>
            </w:r>
          </w:p>
        </w:tc>
        <w:tc>
          <w:tcPr>
            <w:tcW w:w="1134"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31</w:t>
            </w:r>
          </w:p>
        </w:tc>
        <w:tc>
          <w:tcPr>
            <w:tcW w:w="1276"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3.0</w:t>
            </w:r>
          </w:p>
        </w:tc>
      </w:tr>
      <w:tr w:rsidR="0059238E" w:rsidRPr="003F086D" w:rsidTr="00BA1774">
        <w:trPr>
          <w:trHeight w:val="203"/>
        </w:trPr>
        <w:tc>
          <w:tcPr>
            <w:tcW w:w="2376" w:type="dxa"/>
            <w:vMerge/>
            <w:tcBorders>
              <w:left w:val="single" w:sz="4" w:space="0" w:color="auto"/>
              <w:right w:val="single" w:sz="4" w:space="0" w:color="auto"/>
            </w:tcBorders>
            <w:vAlign w:val="center"/>
            <w:hideMark/>
          </w:tcPr>
          <w:p w:rsidR="0059238E" w:rsidRPr="00CE784D" w:rsidRDefault="0059238E" w:rsidP="00BA1774">
            <w:pPr>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10</w:t>
            </w:r>
          </w:p>
        </w:tc>
        <w:tc>
          <w:tcPr>
            <w:tcW w:w="567"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w:t>
            </w:r>
          </w:p>
        </w:tc>
        <w:tc>
          <w:tcPr>
            <w:tcW w:w="708"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50</w:t>
            </w:r>
          </w:p>
        </w:tc>
        <w:tc>
          <w:tcPr>
            <w:tcW w:w="1134"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40</w:t>
            </w:r>
          </w:p>
        </w:tc>
        <w:tc>
          <w:tcPr>
            <w:tcW w:w="1276"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3.1</w:t>
            </w:r>
          </w:p>
        </w:tc>
      </w:tr>
      <w:tr w:rsidR="0059238E" w:rsidRPr="003F086D" w:rsidTr="00BA1774">
        <w:trPr>
          <w:trHeight w:val="203"/>
        </w:trPr>
        <w:tc>
          <w:tcPr>
            <w:tcW w:w="2376" w:type="dxa"/>
            <w:vMerge/>
            <w:tcBorders>
              <w:left w:val="single" w:sz="4" w:space="0" w:color="auto"/>
              <w:right w:val="single" w:sz="4" w:space="0" w:color="auto"/>
            </w:tcBorders>
            <w:vAlign w:val="center"/>
            <w:hideMark/>
          </w:tcPr>
          <w:p w:rsidR="0059238E" w:rsidRPr="00CE784D" w:rsidRDefault="0059238E" w:rsidP="00BA1774">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6</w:t>
            </w: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13</w:t>
            </w:r>
          </w:p>
        </w:tc>
        <w:tc>
          <w:tcPr>
            <w:tcW w:w="567"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70</w:t>
            </w:r>
          </w:p>
        </w:tc>
        <w:tc>
          <w:tcPr>
            <w:tcW w:w="1134"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23</w:t>
            </w:r>
          </w:p>
        </w:tc>
        <w:tc>
          <w:tcPr>
            <w:tcW w:w="1276"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2.9</w:t>
            </w:r>
          </w:p>
        </w:tc>
      </w:tr>
      <w:tr w:rsidR="0059238E" w:rsidRPr="003F086D" w:rsidTr="00BA1774">
        <w:trPr>
          <w:trHeight w:val="203"/>
        </w:trPr>
        <w:tc>
          <w:tcPr>
            <w:tcW w:w="2376" w:type="dxa"/>
            <w:vMerge/>
            <w:tcBorders>
              <w:left w:val="single" w:sz="4" w:space="0" w:color="auto"/>
              <w:right w:val="single" w:sz="4" w:space="0" w:color="auto"/>
            </w:tcBorders>
            <w:vAlign w:val="center"/>
            <w:hideMark/>
          </w:tcPr>
          <w:p w:rsidR="0059238E" w:rsidRPr="00CE784D" w:rsidRDefault="0059238E" w:rsidP="00BA1774">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59238E" w:rsidRPr="003F086D" w:rsidRDefault="0059238E" w:rsidP="00BA1774">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9</w:t>
            </w:r>
          </w:p>
        </w:tc>
        <w:tc>
          <w:tcPr>
            <w:tcW w:w="708"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80</w:t>
            </w:r>
          </w:p>
        </w:tc>
        <w:tc>
          <w:tcPr>
            <w:tcW w:w="1134"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20</w:t>
            </w:r>
          </w:p>
        </w:tc>
        <w:tc>
          <w:tcPr>
            <w:tcW w:w="1276"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3.0</w:t>
            </w:r>
          </w:p>
        </w:tc>
      </w:tr>
      <w:tr w:rsidR="0059238E" w:rsidRPr="003F086D" w:rsidTr="00BA1774">
        <w:trPr>
          <w:trHeight w:val="203"/>
        </w:trPr>
        <w:tc>
          <w:tcPr>
            <w:tcW w:w="2376" w:type="dxa"/>
            <w:vMerge/>
            <w:tcBorders>
              <w:left w:val="single" w:sz="4" w:space="0" w:color="auto"/>
              <w:right w:val="single" w:sz="4" w:space="0" w:color="auto"/>
            </w:tcBorders>
            <w:vAlign w:val="center"/>
            <w:hideMark/>
          </w:tcPr>
          <w:p w:rsidR="0059238E" w:rsidRPr="00CE784D" w:rsidRDefault="0059238E" w:rsidP="00BA1774">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59238E" w:rsidRPr="003F086D" w:rsidRDefault="0059238E" w:rsidP="00BA1774">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11</w:t>
            </w:r>
          </w:p>
        </w:tc>
        <w:tc>
          <w:tcPr>
            <w:tcW w:w="567"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8</w:t>
            </w:r>
          </w:p>
        </w:tc>
        <w:tc>
          <w:tcPr>
            <w:tcW w:w="708"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27</w:t>
            </w:r>
          </w:p>
        </w:tc>
        <w:tc>
          <w:tcPr>
            <w:tcW w:w="1276"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3.2</w:t>
            </w:r>
          </w:p>
        </w:tc>
      </w:tr>
      <w:tr w:rsidR="0059238E" w:rsidRPr="003F086D" w:rsidTr="00BA1774">
        <w:trPr>
          <w:trHeight w:val="203"/>
        </w:trPr>
        <w:tc>
          <w:tcPr>
            <w:tcW w:w="2376" w:type="dxa"/>
            <w:vMerge/>
            <w:tcBorders>
              <w:left w:val="single" w:sz="4" w:space="0" w:color="auto"/>
              <w:right w:val="single" w:sz="4" w:space="0" w:color="auto"/>
            </w:tcBorders>
            <w:vAlign w:val="center"/>
            <w:hideMark/>
          </w:tcPr>
          <w:p w:rsidR="0059238E" w:rsidRPr="00CE784D" w:rsidRDefault="0059238E" w:rsidP="00BA1774">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59238E" w:rsidRPr="003F086D" w:rsidRDefault="0059238E" w:rsidP="00BA1774">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14</w:t>
            </w:r>
          </w:p>
        </w:tc>
        <w:tc>
          <w:tcPr>
            <w:tcW w:w="567"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4</w:t>
            </w:r>
          </w:p>
        </w:tc>
        <w:tc>
          <w:tcPr>
            <w:tcW w:w="708"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79</w:t>
            </w:r>
          </w:p>
        </w:tc>
        <w:tc>
          <w:tcPr>
            <w:tcW w:w="1134"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50</w:t>
            </w:r>
          </w:p>
        </w:tc>
        <w:tc>
          <w:tcPr>
            <w:tcW w:w="1276"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3.4</w:t>
            </w:r>
          </w:p>
        </w:tc>
      </w:tr>
      <w:tr w:rsidR="0059238E" w:rsidRPr="003F086D" w:rsidTr="00BA1774">
        <w:trPr>
          <w:trHeight w:val="203"/>
        </w:trPr>
        <w:tc>
          <w:tcPr>
            <w:tcW w:w="2376" w:type="dxa"/>
            <w:vMerge/>
            <w:tcBorders>
              <w:left w:val="single" w:sz="4" w:space="0" w:color="auto"/>
              <w:right w:val="single" w:sz="4" w:space="0" w:color="auto"/>
            </w:tcBorders>
            <w:vAlign w:val="center"/>
            <w:hideMark/>
          </w:tcPr>
          <w:p w:rsidR="0059238E" w:rsidRPr="00CE784D" w:rsidRDefault="0059238E" w:rsidP="00BA1774">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59238E" w:rsidRPr="003F086D" w:rsidRDefault="0059238E" w:rsidP="00BA1774">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17</w:t>
            </w:r>
          </w:p>
        </w:tc>
        <w:tc>
          <w:tcPr>
            <w:tcW w:w="850"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14</w:t>
            </w:r>
          </w:p>
        </w:tc>
        <w:tc>
          <w:tcPr>
            <w:tcW w:w="567"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rPr>
                <w:rFonts w:ascii="Times New Roman" w:hAnsi="Times New Roman"/>
                <w:sz w:val="28"/>
                <w:szCs w:val="28"/>
              </w:rPr>
            </w:pPr>
            <w:r>
              <w:rPr>
                <w:rFonts w:ascii="Times New Roman" w:hAnsi="Times New Roman"/>
                <w:sz w:val="28"/>
                <w:szCs w:val="28"/>
              </w:rPr>
              <w:t xml:space="preserve">      2</w:t>
            </w: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79</w:t>
            </w:r>
          </w:p>
        </w:tc>
        <w:tc>
          <w:tcPr>
            <w:tcW w:w="1134"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36</w:t>
            </w:r>
          </w:p>
        </w:tc>
        <w:tc>
          <w:tcPr>
            <w:tcW w:w="1276"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3.3</w:t>
            </w:r>
          </w:p>
        </w:tc>
      </w:tr>
      <w:tr w:rsidR="0059238E" w:rsidRPr="003F086D" w:rsidTr="00BA1774">
        <w:trPr>
          <w:trHeight w:val="203"/>
        </w:trPr>
        <w:tc>
          <w:tcPr>
            <w:tcW w:w="2376" w:type="dxa"/>
            <w:vMerge/>
            <w:tcBorders>
              <w:left w:val="single" w:sz="4" w:space="0" w:color="auto"/>
              <w:right w:val="single" w:sz="4" w:space="0" w:color="auto"/>
            </w:tcBorders>
            <w:vAlign w:val="center"/>
            <w:hideMark/>
          </w:tcPr>
          <w:p w:rsidR="0059238E" w:rsidRPr="00CE784D" w:rsidRDefault="0059238E" w:rsidP="00BA1774">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59238E" w:rsidRPr="003F086D" w:rsidRDefault="0059238E" w:rsidP="00BA1774">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86</w:t>
            </w:r>
          </w:p>
        </w:tc>
        <w:tc>
          <w:tcPr>
            <w:tcW w:w="1134"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43</w:t>
            </w:r>
          </w:p>
        </w:tc>
        <w:tc>
          <w:tcPr>
            <w:tcW w:w="1276"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3.3</w:t>
            </w:r>
          </w:p>
        </w:tc>
      </w:tr>
      <w:tr w:rsidR="0059238E" w:rsidRPr="003F086D" w:rsidTr="00BA1774">
        <w:trPr>
          <w:trHeight w:val="203"/>
        </w:trPr>
        <w:tc>
          <w:tcPr>
            <w:tcW w:w="2376" w:type="dxa"/>
            <w:vMerge/>
            <w:tcBorders>
              <w:left w:val="single" w:sz="4" w:space="0" w:color="auto"/>
              <w:right w:val="single" w:sz="4" w:space="0" w:color="auto"/>
            </w:tcBorders>
            <w:vAlign w:val="center"/>
            <w:hideMark/>
          </w:tcPr>
          <w:p w:rsidR="0059238E" w:rsidRPr="00CE784D" w:rsidRDefault="0059238E" w:rsidP="00BA1774">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w:t>
            </w:r>
          </w:p>
        </w:tc>
        <w:tc>
          <w:tcPr>
            <w:tcW w:w="708"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86</w:t>
            </w:r>
          </w:p>
        </w:tc>
        <w:tc>
          <w:tcPr>
            <w:tcW w:w="1134"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71</w:t>
            </w:r>
          </w:p>
        </w:tc>
        <w:tc>
          <w:tcPr>
            <w:tcW w:w="1276"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3.6</w:t>
            </w:r>
          </w:p>
        </w:tc>
      </w:tr>
      <w:tr w:rsidR="0059238E" w:rsidRPr="00E674B5" w:rsidTr="00BA1774">
        <w:trPr>
          <w:trHeight w:val="203"/>
        </w:trPr>
        <w:tc>
          <w:tcPr>
            <w:tcW w:w="2376" w:type="dxa"/>
            <w:vMerge/>
            <w:tcBorders>
              <w:left w:val="single" w:sz="4" w:space="0" w:color="auto"/>
              <w:bottom w:val="single" w:sz="4" w:space="0" w:color="auto"/>
              <w:right w:val="single" w:sz="4" w:space="0" w:color="auto"/>
            </w:tcBorders>
            <w:vAlign w:val="center"/>
            <w:hideMark/>
          </w:tcPr>
          <w:p w:rsidR="0059238E" w:rsidRPr="00CE784D" w:rsidRDefault="0059238E" w:rsidP="00BA1774">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59238E" w:rsidRPr="00E674B5" w:rsidRDefault="0059238E" w:rsidP="00BA1774">
            <w:pPr>
              <w:spacing w:after="0" w:line="240" w:lineRule="auto"/>
              <w:jc w:val="center"/>
              <w:rPr>
                <w:rFonts w:ascii="Times New Roman" w:hAnsi="Times New Roman"/>
                <w:b/>
                <w:i/>
                <w:sz w:val="28"/>
                <w:szCs w:val="28"/>
              </w:rPr>
            </w:pPr>
            <w:r w:rsidRPr="00E674B5">
              <w:rPr>
                <w:rFonts w:ascii="Times New Roman" w:hAnsi="Times New Roman"/>
                <w:b/>
                <w:i/>
                <w:sz w:val="28"/>
                <w:szCs w:val="28"/>
              </w:rPr>
              <w:t>Итого</w:t>
            </w:r>
          </w:p>
        </w:tc>
        <w:tc>
          <w:tcPr>
            <w:tcW w:w="993" w:type="dxa"/>
            <w:tcBorders>
              <w:top w:val="single" w:sz="4" w:space="0" w:color="auto"/>
              <w:left w:val="single" w:sz="4" w:space="0" w:color="auto"/>
              <w:bottom w:val="single" w:sz="4" w:space="0" w:color="auto"/>
              <w:right w:val="single" w:sz="4" w:space="0" w:color="auto"/>
            </w:tcBorders>
            <w:hideMark/>
          </w:tcPr>
          <w:p w:rsidR="0059238E" w:rsidRPr="00E674B5" w:rsidRDefault="0059238E" w:rsidP="00BA1774">
            <w:pPr>
              <w:spacing w:after="0" w:line="240" w:lineRule="auto"/>
              <w:jc w:val="center"/>
              <w:rPr>
                <w:rFonts w:ascii="Times New Roman" w:hAnsi="Times New Roman"/>
                <w:b/>
                <w:i/>
                <w:sz w:val="28"/>
                <w:szCs w:val="28"/>
              </w:rPr>
            </w:pPr>
            <w:r w:rsidRPr="00E674B5">
              <w:rPr>
                <w:rFonts w:ascii="Times New Roman" w:hAnsi="Times New Roman"/>
                <w:b/>
                <w:i/>
                <w:sz w:val="28"/>
                <w:szCs w:val="28"/>
              </w:rPr>
              <w:t>12</w:t>
            </w:r>
            <w:r>
              <w:rPr>
                <w:rFonts w:ascii="Times New Roman" w:hAnsi="Times New Roman"/>
                <w:b/>
                <w:i/>
                <w:sz w:val="28"/>
                <w:szCs w:val="28"/>
              </w:rPr>
              <w:t>5</w:t>
            </w:r>
          </w:p>
        </w:tc>
        <w:tc>
          <w:tcPr>
            <w:tcW w:w="850" w:type="dxa"/>
            <w:tcBorders>
              <w:top w:val="single" w:sz="4" w:space="0" w:color="auto"/>
              <w:left w:val="single" w:sz="4" w:space="0" w:color="auto"/>
              <w:bottom w:val="single" w:sz="4" w:space="0" w:color="auto"/>
              <w:right w:val="single" w:sz="4" w:space="0" w:color="auto"/>
            </w:tcBorders>
            <w:hideMark/>
          </w:tcPr>
          <w:p w:rsidR="0059238E" w:rsidRPr="00E674B5" w:rsidRDefault="0059238E" w:rsidP="00BA1774">
            <w:pPr>
              <w:spacing w:after="0" w:line="240" w:lineRule="auto"/>
              <w:rPr>
                <w:rFonts w:ascii="Times New Roman" w:hAnsi="Times New Roman"/>
                <w:b/>
                <w:i/>
                <w:sz w:val="28"/>
                <w:szCs w:val="28"/>
              </w:rPr>
            </w:pPr>
            <w:r>
              <w:rPr>
                <w:rFonts w:ascii="Times New Roman" w:hAnsi="Times New Roman"/>
                <w:b/>
                <w:i/>
                <w:sz w:val="28"/>
                <w:szCs w:val="28"/>
              </w:rPr>
              <w:t xml:space="preserve">       107</w:t>
            </w:r>
          </w:p>
        </w:tc>
        <w:tc>
          <w:tcPr>
            <w:tcW w:w="567" w:type="dxa"/>
            <w:tcBorders>
              <w:top w:val="single" w:sz="4" w:space="0" w:color="auto"/>
              <w:left w:val="nil"/>
              <w:bottom w:val="single" w:sz="4" w:space="0" w:color="auto"/>
              <w:right w:val="single" w:sz="4" w:space="0" w:color="auto"/>
            </w:tcBorders>
            <w:hideMark/>
          </w:tcPr>
          <w:p w:rsidR="0059238E" w:rsidRPr="00E674B5" w:rsidRDefault="0059238E" w:rsidP="00BA1774">
            <w:pPr>
              <w:spacing w:after="0" w:line="240" w:lineRule="auto"/>
              <w:jc w:val="center"/>
              <w:rPr>
                <w:rFonts w:ascii="Times New Roman" w:hAnsi="Times New Roman"/>
                <w:b/>
                <w:i/>
                <w:sz w:val="28"/>
                <w:szCs w:val="28"/>
              </w:rPr>
            </w:pPr>
            <w:r>
              <w:rPr>
                <w:rFonts w:ascii="Times New Roman" w:hAnsi="Times New Roman"/>
                <w:b/>
                <w:i/>
                <w:sz w:val="28"/>
                <w:szCs w:val="28"/>
              </w:rPr>
              <w:t>6</w:t>
            </w:r>
          </w:p>
        </w:tc>
        <w:tc>
          <w:tcPr>
            <w:tcW w:w="709" w:type="dxa"/>
            <w:tcBorders>
              <w:top w:val="single" w:sz="4" w:space="0" w:color="auto"/>
              <w:left w:val="nil"/>
              <w:bottom w:val="single" w:sz="4" w:space="0" w:color="auto"/>
              <w:right w:val="single" w:sz="4" w:space="0" w:color="auto"/>
            </w:tcBorders>
            <w:hideMark/>
          </w:tcPr>
          <w:p w:rsidR="0059238E" w:rsidRPr="00E674B5" w:rsidRDefault="0059238E" w:rsidP="00BA1774">
            <w:pPr>
              <w:spacing w:after="0" w:line="240" w:lineRule="auto"/>
              <w:jc w:val="center"/>
              <w:rPr>
                <w:rFonts w:ascii="Times New Roman" w:hAnsi="Times New Roman"/>
                <w:b/>
                <w:i/>
                <w:sz w:val="28"/>
                <w:szCs w:val="28"/>
              </w:rPr>
            </w:pPr>
            <w:r>
              <w:rPr>
                <w:rFonts w:ascii="Times New Roman" w:hAnsi="Times New Roman"/>
                <w:b/>
                <w:i/>
                <w:sz w:val="28"/>
                <w:szCs w:val="28"/>
              </w:rPr>
              <w:t>32</w:t>
            </w:r>
          </w:p>
        </w:tc>
        <w:tc>
          <w:tcPr>
            <w:tcW w:w="709" w:type="dxa"/>
            <w:tcBorders>
              <w:top w:val="single" w:sz="4" w:space="0" w:color="auto"/>
              <w:left w:val="nil"/>
              <w:bottom w:val="single" w:sz="4" w:space="0" w:color="auto"/>
              <w:right w:val="single" w:sz="4" w:space="0" w:color="auto"/>
            </w:tcBorders>
            <w:hideMark/>
          </w:tcPr>
          <w:p w:rsidR="0059238E" w:rsidRPr="00E674B5" w:rsidRDefault="0059238E" w:rsidP="00BA1774">
            <w:pPr>
              <w:spacing w:after="0" w:line="240" w:lineRule="auto"/>
              <w:jc w:val="center"/>
              <w:rPr>
                <w:rFonts w:ascii="Times New Roman" w:hAnsi="Times New Roman"/>
                <w:b/>
                <w:i/>
                <w:sz w:val="28"/>
                <w:szCs w:val="28"/>
              </w:rPr>
            </w:pPr>
            <w:r>
              <w:rPr>
                <w:rFonts w:ascii="Times New Roman" w:hAnsi="Times New Roman"/>
                <w:b/>
                <w:i/>
                <w:sz w:val="28"/>
                <w:szCs w:val="28"/>
              </w:rPr>
              <w:t>44</w:t>
            </w:r>
          </w:p>
        </w:tc>
        <w:tc>
          <w:tcPr>
            <w:tcW w:w="708" w:type="dxa"/>
            <w:tcBorders>
              <w:top w:val="single" w:sz="4" w:space="0" w:color="auto"/>
              <w:left w:val="nil"/>
              <w:bottom w:val="single" w:sz="4" w:space="0" w:color="auto"/>
              <w:right w:val="single" w:sz="4" w:space="0" w:color="auto"/>
            </w:tcBorders>
            <w:hideMark/>
          </w:tcPr>
          <w:p w:rsidR="0059238E" w:rsidRPr="00E674B5" w:rsidRDefault="0059238E" w:rsidP="00BA1774">
            <w:pPr>
              <w:spacing w:after="0" w:line="240" w:lineRule="auto"/>
              <w:jc w:val="center"/>
              <w:rPr>
                <w:rFonts w:ascii="Times New Roman" w:hAnsi="Times New Roman"/>
                <w:b/>
                <w:i/>
                <w:sz w:val="28"/>
                <w:szCs w:val="28"/>
              </w:rPr>
            </w:pPr>
            <w:r>
              <w:rPr>
                <w:rFonts w:ascii="Times New Roman" w:hAnsi="Times New Roman"/>
                <w:b/>
                <w:i/>
                <w:sz w:val="28"/>
                <w:szCs w:val="28"/>
              </w:rPr>
              <w:t>25</w:t>
            </w:r>
          </w:p>
        </w:tc>
        <w:tc>
          <w:tcPr>
            <w:tcW w:w="1134" w:type="dxa"/>
            <w:tcBorders>
              <w:top w:val="single" w:sz="4" w:space="0" w:color="auto"/>
              <w:left w:val="single" w:sz="4" w:space="0" w:color="auto"/>
              <w:bottom w:val="single" w:sz="4" w:space="0" w:color="auto"/>
              <w:right w:val="single" w:sz="4" w:space="0" w:color="auto"/>
            </w:tcBorders>
            <w:hideMark/>
          </w:tcPr>
          <w:p w:rsidR="0059238E" w:rsidRPr="00E674B5" w:rsidRDefault="0059238E" w:rsidP="00BA1774">
            <w:pPr>
              <w:spacing w:after="0" w:line="240" w:lineRule="auto"/>
              <w:jc w:val="center"/>
              <w:rPr>
                <w:rFonts w:ascii="Times New Roman" w:hAnsi="Times New Roman"/>
                <w:b/>
                <w:i/>
                <w:sz w:val="28"/>
                <w:szCs w:val="28"/>
              </w:rPr>
            </w:pPr>
            <w:r>
              <w:rPr>
                <w:rFonts w:ascii="Times New Roman" w:hAnsi="Times New Roman"/>
                <w:b/>
                <w:i/>
                <w:sz w:val="28"/>
                <w:szCs w:val="28"/>
              </w:rPr>
              <w:t>78</w:t>
            </w:r>
          </w:p>
        </w:tc>
        <w:tc>
          <w:tcPr>
            <w:tcW w:w="1134" w:type="dxa"/>
            <w:tcBorders>
              <w:top w:val="single" w:sz="4" w:space="0" w:color="auto"/>
              <w:left w:val="single" w:sz="4" w:space="0" w:color="auto"/>
              <w:bottom w:val="single" w:sz="4" w:space="0" w:color="auto"/>
              <w:right w:val="single" w:sz="4" w:space="0" w:color="auto"/>
            </w:tcBorders>
            <w:hideMark/>
          </w:tcPr>
          <w:p w:rsidR="0059238E" w:rsidRPr="00E674B5" w:rsidRDefault="0059238E" w:rsidP="00BA1774">
            <w:pPr>
              <w:spacing w:after="0" w:line="240" w:lineRule="auto"/>
              <w:jc w:val="center"/>
              <w:rPr>
                <w:rFonts w:ascii="Times New Roman" w:hAnsi="Times New Roman"/>
                <w:b/>
                <w:i/>
                <w:sz w:val="28"/>
                <w:szCs w:val="28"/>
              </w:rPr>
            </w:pPr>
            <w:r>
              <w:rPr>
                <w:rFonts w:ascii="Times New Roman" w:hAnsi="Times New Roman"/>
                <w:b/>
                <w:i/>
                <w:sz w:val="28"/>
                <w:szCs w:val="28"/>
              </w:rPr>
              <w:t>38</w:t>
            </w:r>
          </w:p>
        </w:tc>
        <w:tc>
          <w:tcPr>
            <w:tcW w:w="1276" w:type="dxa"/>
            <w:tcBorders>
              <w:top w:val="single" w:sz="4" w:space="0" w:color="auto"/>
              <w:left w:val="single" w:sz="4" w:space="0" w:color="auto"/>
              <w:bottom w:val="single" w:sz="4" w:space="0" w:color="auto"/>
              <w:right w:val="single" w:sz="4" w:space="0" w:color="auto"/>
            </w:tcBorders>
            <w:hideMark/>
          </w:tcPr>
          <w:p w:rsidR="0059238E" w:rsidRPr="00E674B5" w:rsidRDefault="0059238E" w:rsidP="00BA1774">
            <w:pPr>
              <w:spacing w:after="0" w:line="240" w:lineRule="auto"/>
              <w:jc w:val="center"/>
              <w:rPr>
                <w:rFonts w:ascii="Times New Roman" w:hAnsi="Times New Roman"/>
                <w:b/>
                <w:i/>
                <w:sz w:val="28"/>
                <w:szCs w:val="28"/>
              </w:rPr>
            </w:pPr>
            <w:r>
              <w:rPr>
                <w:rFonts w:ascii="Times New Roman" w:hAnsi="Times New Roman"/>
                <w:b/>
                <w:i/>
                <w:sz w:val="28"/>
                <w:szCs w:val="28"/>
              </w:rPr>
              <w:t>3.2</w:t>
            </w:r>
          </w:p>
        </w:tc>
      </w:tr>
      <w:tr w:rsidR="0059238E" w:rsidRPr="003F086D" w:rsidTr="00BA1774">
        <w:trPr>
          <w:trHeight w:val="203"/>
        </w:trPr>
        <w:tc>
          <w:tcPr>
            <w:tcW w:w="2376" w:type="dxa"/>
            <w:vMerge w:val="restart"/>
            <w:tcBorders>
              <w:top w:val="single" w:sz="4" w:space="0" w:color="auto"/>
              <w:left w:val="single" w:sz="4" w:space="0" w:color="auto"/>
              <w:right w:val="single" w:sz="4" w:space="0" w:color="auto"/>
            </w:tcBorders>
            <w:vAlign w:val="center"/>
            <w:hideMark/>
          </w:tcPr>
          <w:p w:rsidR="0059238E" w:rsidRPr="00CE784D" w:rsidRDefault="0059238E" w:rsidP="00BA1774">
            <w:pPr>
              <w:rPr>
                <w:rFonts w:ascii="Times New Roman" w:hAnsi="Times New Roman"/>
                <w:color w:val="000000"/>
                <w:sz w:val="28"/>
                <w:szCs w:val="28"/>
              </w:rPr>
            </w:pPr>
            <w:r>
              <w:rPr>
                <w:rFonts w:ascii="Times New Roman" w:hAnsi="Times New Roman"/>
                <w:color w:val="000000"/>
                <w:sz w:val="28"/>
                <w:szCs w:val="28"/>
              </w:rPr>
              <w:t>Родная литература</w:t>
            </w:r>
          </w:p>
        </w:tc>
        <w:tc>
          <w:tcPr>
            <w:tcW w:w="1134" w:type="dxa"/>
            <w:tcBorders>
              <w:top w:val="single" w:sz="4" w:space="0" w:color="auto"/>
              <w:left w:val="single" w:sz="4" w:space="0" w:color="auto"/>
              <w:bottom w:val="single" w:sz="4" w:space="0" w:color="auto"/>
              <w:right w:val="single" w:sz="4" w:space="0" w:color="auto"/>
            </w:tcBorders>
          </w:tcPr>
          <w:p w:rsidR="0059238E" w:rsidRPr="003F086D" w:rsidRDefault="0059238E" w:rsidP="00BA1774">
            <w:pPr>
              <w:spacing w:after="0" w:line="240" w:lineRule="auto"/>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p>
        </w:tc>
        <w:tc>
          <w:tcPr>
            <w:tcW w:w="708"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p>
        </w:tc>
      </w:tr>
      <w:tr w:rsidR="0059238E" w:rsidRPr="003F086D" w:rsidTr="00BA1774">
        <w:trPr>
          <w:trHeight w:val="203"/>
        </w:trPr>
        <w:tc>
          <w:tcPr>
            <w:tcW w:w="2376" w:type="dxa"/>
            <w:vMerge/>
            <w:tcBorders>
              <w:left w:val="single" w:sz="4" w:space="0" w:color="auto"/>
              <w:right w:val="single" w:sz="4" w:space="0" w:color="auto"/>
            </w:tcBorders>
            <w:vAlign w:val="center"/>
            <w:hideMark/>
          </w:tcPr>
          <w:p w:rsidR="0059238E" w:rsidRPr="00CE784D" w:rsidRDefault="0059238E" w:rsidP="00BA1774">
            <w:pPr>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16</w:t>
            </w:r>
          </w:p>
        </w:tc>
        <w:tc>
          <w:tcPr>
            <w:tcW w:w="850"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tcBorders>
              <w:top w:val="single" w:sz="4" w:space="0" w:color="auto"/>
              <w:left w:val="nil"/>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81</w:t>
            </w:r>
          </w:p>
        </w:tc>
        <w:tc>
          <w:tcPr>
            <w:tcW w:w="1134"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38</w:t>
            </w:r>
          </w:p>
        </w:tc>
        <w:tc>
          <w:tcPr>
            <w:tcW w:w="1276"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3.3</w:t>
            </w:r>
          </w:p>
        </w:tc>
      </w:tr>
      <w:tr w:rsidR="0059238E" w:rsidTr="00BA1774">
        <w:trPr>
          <w:trHeight w:val="203"/>
        </w:trPr>
        <w:tc>
          <w:tcPr>
            <w:tcW w:w="2376" w:type="dxa"/>
            <w:vMerge/>
            <w:tcBorders>
              <w:left w:val="single" w:sz="4" w:space="0" w:color="auto"/>
              <w:right w:val="single" w:sz="4" w:space="0" w:color="auto"/>
            </w:tcBorders>
            <w:vAlign w:val="center"/>
            <w:hideMark/>
          </w:tcPr>
          <w:p w:rsidR="0059238E" w:rsidRPr="00CE784D" w:rsidRDefault="0059238E" w:rsidP="00BA1774">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5</w:t>
            </w:r>
          </w:p>
        </w:tc>
        <w:tc>
          <w:tcPr>
            <w:tcW w:w="708" w:type="dxa"/>
            <w:tcBorders>
              <w:top w:val="single" w:sz="4" w:space="0" w:color="auto"/>
              <w:left w:val="nil"/>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44</w:t>
            </w:r>
          </w:p>
        </w:tc>
        <w:tc>
          <w:tcPr>
            <w:tcW w:w="1276" w:type="dxa"/>
            <w:tcBorders>
              <w:top w:val="single" w:sz="4" w:space="0" w:color="auto"/>
              <w:left w:val="single" w:sz="4" w:space="0" w:color="auto"/>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3.4</w:t>
            </w:r>
          </w:p>
        </w:tc>
      </w:tr>
      <w:tr w:rsidR="0059238E" w:rsidTr="00BA1774">
        <w:trPr>
          <w:trHeight w:val="203"/>
        </w:trPr>
        <w:tc>
          <w:tcPr>
            <w:tcW w:w="2376" w:type="dxa"/>
            <w:vMerge/>
            <w:tcBorders>
              <w:left w:val="single" w:sz="4" w:space="0" w:color="auto"/>
              <w:right w:val="single" w:sz="4" w:space="0" w:color="auto"/>
            </w:tcBorders>
            <w:vAlign w:val="center"/>
            <w:hideMark/>
          </w:tcPr>
          <w:p w:rsidR="0059238E" w:rsidRPr="00CE784D" w:rsidRDefault="0059238E" w:rsidP="00BA1774">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6</w:t>
            </w: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tcBorders>
              <w:top w:val="single" w:sz="4" w:space="0" w:color="auto"/>
              <w:left w:val="nil"/>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73</w:t>
            </w:r>
          </w:p>
        </w:tc>
        <w:tc>
          <w:tcPr>
            <w:tcW w:w="1134" w:type="dxa"/>
            <w:tcBorders>
              <w:top w:val="single" w:sz="4" w:space="0" w:color="auto"/>
              <w:left w:val="single" w:sz="4" w:space="0" w:color="auto"/>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33</w:t>
            </w:r>
          </w:p>
        </w:tc>
        <w:tc>
          <w:tcPr>
            <w:tcW w:w="1276" w:type="dxa"/>
            <w:tcBorders>
              <w:top w:val="single" w:sz="4" w:space="0" w:color="auto"/>
              <w:left w:val="single" w:sz="4" w:space="0" w:color="auto"/>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3.1</w:t>
            </w:r>
          </w:p>
        </w:tc>
      </w:tr>
      <w:tr w:rsidR="0059238E" w:rsidTr="00BA1774">
        <w:trPr>
          <w:trHeight w:val="203"/>
        </w:trPr>
        <w:tc>
          <w:tcPr>
            <w:tcW w:w="2376" w:type="dxa"/>
            <w:vMerge/>
            <w:tcBorders>
              <w:left w:val="single" w:sz="4" w:space="0" w:color="auto"/>
              <w:right w:val="single" w:sz="4" w:space="0" w:color="auto"/>
            </w:tcBorders>
            <w:vAlign w:val="center"/>
            <w:hideMark/>
          </w:tcPr>
          <w:p w:rsidR="0059238E" w:rsidRPr="00CE784D" w:rsidRDefault="0059238E" w:rsidP="00BA1774">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59238E" w:rsidRPr="003F086D" w:rsidRDefault="0059238E" w:rsidP="00BA1774">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10</w:t>
            </w:r>
          </w:p>
        </w:tc>
        <w:tc>
          <w:tcPr>
            <w:tcW w:w="709" w:type="dxa"/>
            <w:tcBorders>
              <w:top w:val="single" w:sz="4" w:space="0" w:color="auto"/>
              <w:left w:val="nil"/>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2</w:t>
            </w:r>
          </w:p>
        </w:tc>
        <w:tc>
          <w:tcPr>
            <w:tcW w:w="708" w:type="dxa"/>
            <w:tcBorders>
              <w:top w:val="single" w:sz="4" w:space="0" w:color="auto"/>
              <w:left w:val="nil"/>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86</w:t>
            </w:r>
          </w:p>
        </w:tc>
        <w:tc>
          <w:tcPr>
            <w:tcW w:w="1276" w:type="dxa"/>
            <w:tcBorders>
              <w:top w:val="single" w:sz="4" w:space="0" w:color="auto"/>
              <w:left w:val="single" w:sz="4" w:space="0" w:color="auto"/>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4.0</w:t>
            </w:r>
          </w:p>
        </w:tc>
      </w:tr>
      <w:tr w:rsidR="0059238E" w:rsidTr="00BA1774">
        <w:trPr>
          <w:trHeight w:val="203"/>
        </w:trPr>
        <w:tc>
          <w:tcPr>
            <w:tcW w:w="2376" w:type="dxa"/>
            <w:vMerge/>
            <w:tcBorders>
              <w:left w:val="single" w:sz="4" w:space="0" w:color="auto"/>
              <w:right w:val="single" w:sz="4" w:space="0" w:color="auto"/>
            </w:tcBorders>
            <w:vAlign w:val="center"/>
            <w:hideMark/>
          </w:tcPr>
          <w:p w:rsidR="0059238E" w:rsidRPr="00CE784D" w:rsidRDefault="0059238E" w:rsidP="00BA1774">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59238E" w:rsidRPr="003F086D" w:rsidRDefault="0059238E" w:rsidP="00BA1774">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11</w:t>
            </w:r>
          </w:p>
        </w:tc>
        <w:tc>
          <w:tcPr>
            <w:tcW w:w="567" w:type="dxa"/>
            <w:tcBorders>
              <w:top w:val="single" w:sz="4" w:space="0" w:color="auto"/>
              <w:left w:val="nil"/>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9</w:t>
            </w:r>
          </w:p>
        </w:tc>
        <w:tc>
          <w:tcPr>
            <w:tcW w:w="708" w:type="dxa"/>
            <w:tcBorders>
              <w:top w:val="single" w:sz="4" w:space="0" w:color="auto"/>
              <w:left w:val="nil"/>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18</w:t>
            </w:r>
          </w:p>
        </w:tc>
        <w:tc>
          <w:tcPr>
            <w:tcW w:w="1276" w:type="dxa"/>
            <w:tcBorders>
              <w:top w:val="single" w:sz="4" w:space="0" w:color="auto"/>
              <w:left w:val="single" w:sz="4" w:space="0" w:color="auto"/>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3.2</w:t>
            </w:r>
          </w:p>
        </w:tc>
      </w:tr>
      <w:tr w:rsidR="0059238E" w:rsidTr="00BA1774">
        <w:trPr>
          <w:trHeight w:val="203"/>
        </w:trPr>
        <w:tc>
          <w:tcPr>
            <w:tcW w:w="2376" w:type="dxa"/>
            <w:vMerge/>
            <w:tcBorders>
              <w:left w:val="single" w:sz="4" w:space="0" w:color="auto"/>
              <w:right w:val="single" w:sz="4" w:space="0" w:color="auto"/>
            </w:tcBorders>
            <w:vAlign w:val="center"/>
            <w:hideMark/>
          </w:tcPr>
          <w:p w:rsidR="0059238E" w:rsidRPr="00CE784D" w:rsidRDefault="0059238E" w:rsidP="00BA1774">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59238E" w:rsidRPr="003F086D" w:rsidRDefault="0059238E" w:rsidP="00BA1774">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14</w:t>
            </w:r>
          </w:p>
        </w:tc>
        <w:tc>
          <w:tcPr>
            <w:tcW w:w="567" w:type="dxa"/>
            <w:tcBorders>
              <w:top w:val="single" w:sz="4" w:space="0" w:color="auto"/>
              <w:left w:val="nil"/>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tcBorders>
              <w:top w:val="single" w:sz="4" w:space="0" w:color="auto"/>
              <w:left w:val="nil"/>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71</w:t>
            </w:r>
          </w:p>
        </w:tc>
        <w:tc>
          <w:tcPr>
            <w:tcW w:w="1134" w:type="dxa"/>
            <w:tcBorders>
              <w:top w:val="single" w:sz="4" w:space="0" w:color="auto"/>
              <w:left w:val="single" w:sz="4" w:space="0" w:color="auto"/>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21</w:t>
            </w:r>
          </w:p>
        </w:tc>
        <w:tc>
          <w:tcPr>
            <w:tcW w:w="1276" w:type="dxa"/>
            <w:tcBorders>
              <w:top w:val="single" w:sz="4" w:space="0" w:color="auto"/>
              <w:left w:val="single" w:sz="4" w:space="0" w:color="auto"/>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3.0</w:t>
            </w:r>
          </w:p>
        </w:tc>
      </w:tr>
      <w:tr w:rsidR="0059238E" w:rsidTr="00BA1774">
        <w:trPr>
          <w:trHeight w:val="203"/>
        </w:trPr>
        <w:tc>
          <w:tcPr>
            <w:tcW w:w="2376" w:type="dxa"/>
            <w:vMerge/>
            <w:tcBorders>
              <w:left w:val="single" w:sz="4" w:space="0" w:color="auto"/>
              <w:right w:val="single" w:sz="4" w:space="0" w:color="auto"/>
            </w:tcBorders>
            <w:vAlign w:val="center"/>
            <w:hideMark/>
          </w:tcPr>
          <w:p w:rsidR="0059238E" w:rsidRPr="00CE784D" w:rsidRDefault="0059238E" w:rsidP="00BA1774">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59238E" w:rsidRPr="003F086D" w:rsidRDefault="0059238E" w:rsidP="00BA1774">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17</w:t>
            </w:r>
          </w:p>
        </w:tc>
        <w:tc>
          <w:tcPr>
            <w:tcW w:w="850"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5</w:t>
            </w:r>
          </w:p>
        </w:tc>
        <w:tc>
          <w:tcPr>
            <w:tcW w:w="708" w:type="dxa"/>
            <w:tcBorders>
              <w:top w:val="single" w:sz="4" w:space="0" w:color="auto"/>
              <w:left w:val="nil"/>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73</w:t>
            </w:r>
          </w:p>
        </w:tc>
        <w:tc>
          <w:tcPr>
            <w:tcW w:w="1134" w:type="dxa"/>
            <w:tcBorders>
              <w:top w:val="single" w:sz="4" w:space="0" w:color="auto"/>
              <w:left w:val="single" w:sz="4" w:space="0" w:color="auto"/>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40</w:t>
            </w:r>
          </w:p>
        </w:tc>
        <w:tc>
          <w:tcPr>
            <w:tcW w:w="1276" w:type="dxa"/>
            <w:tcBorders>
              <w:top w:val="single" w:sz="4" w:space="0" w:color="auto"/>
              <w:left w:val="single" w:sz="4" w:space="0" w:color="auto"/>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3.1</w:t>
            </w:r>
          </w:p>
        </w:tc>
      </w:tr>
      <w:tr w:rsidR="0059238E" w:rsidTr="00BA1774">
        <w:trPr>
          <w:trHeight w:val="203"/>
        </w:trPr>
        <w:tc>
          <w:tcPr>
            <w:tcW w:w="2376" w:type="dxa"/>
            <w:vMerge/>
            <w:tcBorders>
              <w:left w:val="single" w:sz="4" w:space="0" w:color="auto"/>
              <w:right w:val="single" w:sz="4" w:space="0" w:color="auto"/>
            </w:tcBorders>
            <w:vAlign w:val="center"/>
            <w:hideMark/>
          </w:tcPr>
          <w:p w:rsidR="0059238E" w:rsidRPr="00CE784D" w:rsidRDefault="0059238E" w:rsidP="00BA1774">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59238E" w:rsidRPr="003F086D" w:rsidRDefault="0059238E" w:rsidP="00BA1774">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nil"/>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w:t>
            </w:r>
          </w:p>
        </w:tc>
        <w:tc>
          <w:tcPr>
            <w:tcW w:w="708" w:type="dxa"/>
            <w:tcBorders>
              <w:top w:val="single" w:sz="4" w:space="0" w:color="auto"/>
              <w:left w:val="nil"/>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83</w:t>
            </w:r>
          </w:p>
        </w:tc>
        <w:tc>
          <w:tcPr>
            <w:tcW w:w="1276" w:type="dxa"/>
            <w:tcBorders>
              <w:top w:val="single" w:sz="4" w:space="0" w:color="auto"/>
              <w:left w:val="single" w:sz="4" w:space="0" w:color="auto"/>
              <w:bottom w:val="single" w:sz="4" w:space="0" w:color="auto"/>
              <w:right w:val="single" w:sz="4" w:space="0" w:color="auto"/>
            </w:tcBorders>
            <w:hideMark/>
          </w:tcPr>
          <w:p w:rsidR="0059238E" w:rsidRDefault="0059238E" w:rsidP="00BA1774">
            <w:pPr>
              <w:spacing w:after="0" w:line="240" w:lineRule="auto"/>
              <w:rPr>
                <w:rFonts w:ascii="Times New Roman" w:hAnsi="Times New Roman"/>
                <w:sz w:val="28"/>
                <w:szCs w:val="28"/>
              </w:rPr>
            </w:pPr>
            <w:r>
              <w:rPr>
                <w:rFonts w:ascii="Times New Roman" w:hAnsi="Times New Roman"/>
                <w:sz w:val="28"/>
                <w:szCs w:val="28"/>
              </w:rPr>
              <w:t xml:space="preserve">     4.2</w:t>
            </w:r>
          </w:p>
        </w:tc>
      </w:tr>
      <w:tr w:rsidR="0059238E" w:rsidTr="00BA1774">
        <w:trPr>
          <w:trHeight w:val="203"/>
        </w:trPr>
        <w:tc>
          <w:tcPr>
            <w:tcW w:w="2376" w:type="dxa"/>
            <w:vMerge/>
            <w:tcBorders>
              <w:left w:val="single" w:sz="4" w:space="0" w:color="auto"/>
              <w:right w:val="single" w:sz="4" w:space="0" w:color="auto"/>
            </w:tcBorders>
            <w:vAlign w:val="center"/>
            <w:hideMark/>
          </w:tcPr>
          <w:p w:rsidR="0059238E" w:rsidRPr="00CE784D" w:rsidRDefault="0059238E" w:rsidP="00BA1774">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hideMark/>
          </w:tcPr>
          <w:p w:rsidR="0059238E" w:rsidRPr="003F086D"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8</w:t>
            </w:r>
          </w:p>
        </w:tc>
        <w:tc>
          <w:tcPr>
            <w:tcW w:w="567" w:type="dxa"/>
            <w:tcBorders>
              <w:top w:val="single" w:sz="4" w:space="0" w:color="auto"/>
              <w:left w:val="nil"/>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w:t>
            </w:r>
          </w:p>
        </w:tc>
        <w:tc>
          <w:tcPr>
            <w:tcW w:w="708" w:type="dxa"/>
            <w:tcBorders>
              <w:top w:val="single" w:sz="4" w:space="0" w:color="auto"/>
              <w:left w:val="nil"/>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88</w:t>
            </w:r>
          </w:p>
        </w:tc>
        <w:tc>
          <w:tcPr>
            <w:tcW w:w="1276" w:type="dxa"/>
            <w:tcBorders>
              <w:top w:val="single" w:sz="4" w:space="0" w:color="auto"/>
              <w:left w:val="single" w:sz="4" w:space="0" w:color="auto"/>
              <w:bottom w:val="single" w:sz="4" w:space="0" w:color="auto"/>
              <w:right w:val="single" w:sz="4" w:space="0" w:color="auto"/>
            </w:tcBorders>
            <w:hideMark/>
          </w:tcPr>
          <w:p w:rsidR="0059238E" w:rsidRDefault="0059238E" w:rsidP="00BA1774">
            <w:pPr>
              <w:spacing w:after="0" w:line="240" w:lineRule="auto"/>
              <w:jc w:val="center"/>
              <w:rPr>
                <w:rFonts w:ascii="Times New Roman" w:hAnsi="Times New Roman"/>
                <w:sz w:val="28"/>
                <w:szCs w:val="28"/>
              </w:rPr>
            </w:pPr>
            <w:r>
              <w:rPr>
                <w:rFonts w:ascii="Times New Roman" w:hAnsi="Times New Roman"/>
                <w:sz w:val="28"/>
                <w:szCs w:val="28"/>
              </w:rPr>
              <w:t>4.6</w:t>
            </w:r>
          </w:p>
        </w:tc>
      </w:tr>
      <w:tr w:rsidR="0059238E" w:rsidRPr="00E674B5" w:rsidTr="00BA1774">
        <w:trPr>
          <w:trHeight w:val="203"/>
        </w:trPr>
        <w:tc>
          <w:tcPr>
            <w:tcW w:w="2376" w:type="dxa"/>
            <w:vMerge/>
            <w:tcBorders>
              <w:left w:val="single" w:sz="4" w:space="0" w:color="auto"/>
              <w:bottom w:val="single" w:sz="4" w:space="0" w:color="auto"/>
              <w:right w:val="single" w:sz="4" w:space="0" w:color="auto"/>
            </w:tcBorders>
            <w:vAlign w:val="center"/>
            <w:hideMark/>
          </w:tcPr>
          <w:p w:rsidR="0059238E" w:rsidRPr="00CE784D" w:rsidRDefault="0059238E" w:rsidP="00BA1774">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59238E" w:rsidRPr="00E674B5" w:rsidRDefault="0059238E" w:rsidP="00BA1774">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Итого</w:t>
            </w:r>
          </w:p>
        </w:tc>
        <w:tc>
          <w:tcPr>
            <w:tcW w:w="993" w:type="dxa"/>
            <w:tcBorders>
              <w:top w:val="single" w:sz="4" w:space="0" w:color="auto"/>
              <w:left w:val="single" w:sz="4" w:space="0" w:color="auto"/>
              <w:bottom w:val="single" w:sz="4" w:space="0" w:color="auto"/>
              <w:right w:val="single" w:sz="4" w:space="0" w:color="auto"/>
            </w:tcBorders>
            <w:hideMark/>
          </w:tcPr>
          <w:p w:rsidR="0059238E" w:rsidRPr="00E674B5" w:rsidRDefault="0059238E" w:rsidP="00BA1774">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12</w:t>
            </w:r>
            <w:r>
              <w:rPr>
                <w:rFonts w:ascii="Times New Roman" w:hAnsi="Times New Roman"/>
                <w:b/>
                <w:i/>
                <w:color w:val="000000"/>
                <w:sz w:val="28"/>
                <w:szCs w:val="28"/>
              </w:rPr>
              <w:t>5</w:t>
            </w:r>
          </w:p>
        </w:tc>
        <w:tc>
          <w:tcPr>
            <w:tcW w:w="850" w:type="dxa"/>
            <w:tcBorders>
              <w:top w:val="single" w:sz="4" w:space="0" w:color="auto"/>
              <w:left w:val="single" w:sz="4" w:space="0" w:color="auto"/>
              <w:bottom w:val="single" w:sz="4" w:space="0" w:color="auto"/>
              <w:right w:val="single" w:sz="4" w:space="0" w:color="auto"/>
            </w:tcBorders>
            <w:hideMark/>
          </w:tcPr>
          <w:p w:rsidR="0059238E" w:rsidRPr="00E674B5" w:rsidRDefault="0059238E" w:rsidP="00BA1774">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109</w:t>
            </w:r>
          </w:p>
        </w:tc>
        <w:tc>
          <w:tcPr>
            <w:tcW w:w="567" w:type="dxa"/>
            <w:tcBorders>
              <w:top w:val="single" w:sz="4" w:space="0" w:color="auto"/>
              <w:left w:val="nil"/>
              <w:bottom w:val="single" w:sz="4" w:space="0" w:color="auto"/>
              <w:right w:val="single" w:sz="4" w:space="0" w:color="auto"/>
            </w:tcBorders>
            <w:hideMark/>
          </w:tcPr>
          <w:p w:rsidR="0059238E" w:rsidRPr="00E674B5" w:rsidRDefault="0059238E" w:rsidP="00BA1774">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13</w:t>
            </w:r>
          </w:p>
        </w:tc>
        <w:tc>
          <w:tcPr>
            <w:tcW w:w="709" w:type="dxa"/>
            <w:tcBorders>
              <w:top w:val="single" w:sz="4" w:space="0" w:color="auto"/>
              <w:left w:val="nil"/>
              <w:bottom w:val="single" w:sz="4" w:space="0" w:color="auto"/>
              <w:right w:val="single" w:sz="4" w:space="0" w:color="auto"/>
            </w:tcBorders>
            <w:hideMark/>
          </w:tcPr>
          <w:p w:rsidR="0059238E" w:rsidRPr="00E674B5" w:rsidRDefault="0059238E" w:rsidP="00BA1774">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38</w:t>
            </w:r>
          </w:p>
        </w:tc>
        <w:tc>
          <w:tcPr>
            <w:tcW w:w="709" w:type="dxa"/>
            <w:tcBorders>
              <w:top w:val="single" w:sz="4" w:space="0" w:color="auto"/>
              <w:left w:val="nil"/>
              <w:bottom w:val="single" w:sz="4" w:space="0" w:color="auto"/>
              <w:right w:val="single" w:sz="4" w:space="0" w:color="auto"/>
            </w:tcBorders>
            <w:hideMark/>
          </w:tcPr>
          <w:p w:rsidR="0059238E" w:rsidRPr="00E674B5" w:rsidRDefault="0059238E" w:rsidP="00BA1774">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43</w:t>
            </w:r>
          </w:p>
        </w:tc>
        <w:tc>
          <w:tcPr>
            <w:tcW w:w="708" w:type="dxa"/>
            <w:tcBorders>
              <w:top w:val="single" w:sz="4" w:space="0" w:color="auto"/>
              <w:left w:val="nil"/>
              <w:bottom w:val="single" w:sz="4" w:space="0" w:color="auto"/>
              <w:right w:val="single" w:sz="4" w:space="0" w:color="auto"/>
            </w:tcBorders>
            <w:hideMark/>
          </w:tcPr>
          <w:p w:rsidR="0059238E" w:rsidRPr="00E674B5" w:rsidRDefault="0059238E" w:rsidP="00BA1774">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59238E" w:rsidRPr="00E674B5" w:rsidRDefault="0059238E" w:rsidP="00BA1774">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89</w:t>
            </w:r>
          </w:p>
        </w:tc>
        <w:tc>
          <w:tcPr>
            <w:tcW w:w="1134" w:type="dxa"/>
            <w:tcBorders>
              <w:top w:val="single" w:sz="4" w:space="0" w:color="auto"/>
              <w:left w:val="single" w:sz="4" w:space="0" w:color="auto"/>
              <w:bottom w:val="single" w:sz="4" w:space="0" w:color="auto"/>
              <w:right w:val="single" w:sz="4" w:space="0" w:color="auto"/>
            </w:tcBorders>
            <w:hideMark/>
          </w:tcPr>
          <w:p w:rsidR="0059238E" w:rsidRPr="00E674B5" w:rsidRDefault="0059238E" w:rsidP="00BA1774">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50</w:t>
            </w:r>
          </w:p>
        </w:tc>
        <w:tc>
          <w:tcPr>
            <w:tcW w:w="1276" w:type="dxa"/>
            <w:tcBorders>
              <w:top w:val="single" w:sz="4" w:space="0" w:color="auto"/>
              <w:left w:val="single" w:sz="4" w:space="0" w:color="auto"/>
              <w:bottom w:val="single" w:sz="4" w:space="0" w:color="auto"/>
              <w:right w:val="single" w:sz="4" w:space="0" w:color="auto"/>
            </w:tcBorders>
            <w:hideMark/>
          </w:tcPr>
          <w:p w:rsidR="0059238E" w:rsidRPr="00E674B5" w:rsidRDefault="0059238E" w:rsidP="00BA1774">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3.5</w:t>
            </w:r>
          </w:p>
        </w:tc>
      </w:tr>
    </w:tbl>
    <w:p w:rsidR="0086668D" w:rsidRDefault="0086668D" w:rsidP="00194454">
      <w:pPr>
        <w:shd w:val="clear" w:color="auto" w:fill="FFFFFF"/>
        <w:spacing w:after="0" w:line="315" w:lineRule="atLeast"/>
        <w:jc w:val="both"/>
        <w:rPr>
          <w:rFonts w:ascii="Arial" w:eastAsia="Times New Roman" w:hAnsi="Arial" w:cs="Arial"/>
          <w:b/>
          <w:color w:val="000000"/>
          <w:sz w:val="21"/>
          <w:szCs w:val="21"/>
          <w:lang w:eastAsia="ru-RU"/>
        </w:rPr>
      </w:pPr>
    </w:p>
    <w:p w:rsidR="0086668D" w:rsidRDefault="0059238E" w:rsidP="00194454">
      <w:pPr>
        <w:shd w:val="clear" w:color="auto" w:fill="FFFFFF"/>
        <w:spacing w:after="0" w:line="315" w:lineRule="atLeast"/>
        <w:jc w:val="both"/>
        <w:rPr>
          <w:rFonts w:ascii="Arial" w:eastAsia="Times New Roman" w:hAnsi="Arial" w:cs="Arial"/>
          <w:b/>
          <w:color w:val="000000"/>
          <w:sz w:val="21"/>
          <w:szCs w:val="21"/>
          <w:lang w:eastAsia="ru-RU"/>
        </w:rPr>
      </w:pPr>
      <w:r>
        <w:rPr>
          <w:rFonts w:ascii="Arial" w:eastAsia="Times New Roman" w:hAnsi="Arial" w:cs="Arial"/>
          <w:b/>
          <w:color w:val="000000"/>
          <w:sz w:val="21"/>
          <w:szCs w:val="21"/>
          <w:lang w:eastAsia="ru-RU"/>
        </w:rPr>
        <w:t xml:space="preserve">   3-четверть</w:t>
      </w:r>
    </w:p>
    <w:p w:rsidR="0086668D" w:rsidRDefault="0086668D" w:rsidP="00194454">
      <w:pPr>
        <w:shd w:val="clear" w:color="auto" w:fill="FFFFFF"/>
        <w:spacing w:after="0" w:line="315" w:lineRule="atLeast"/>
        <w:jc w:val="both"/>
        <w:rPr>
          <w:rFonts w:ascii="Arial" w:eastAsia="Times New Roman" w:hAnsi="Arial" w:cs="Arial"/>
          <w:b/>
          <w:color w:val="000000"/>
          <w:sz w:val="21"/>
          <w:szCs w:val="21"/>
          <w:lang w:eastAsia="ru-RU"/>
        </w:rPr>
      </w:pPr>
    </w:p>
    <w:p w:rsidR="0086668D" w:rsidRPr="00F93E89" w:rsidRDefault="0059238E" w:rsidP="00194454">
      <w:pPr>
        <w:shd w:val="clear" w:color="auto" w:fill="FFFFFF"/>
        <w:spacing w:after="0" w:line="315" w:lineRule="atLeast"/>
        <w:jc w:val="both"/>
        <w:rPr>
          <w:rFonts w:ascii="Arial" w:eastAsia="Times New Roman" w:hAnsi="Arial" w:cs="Arial"/>
          <w:b/>
          <w:color w:val="000000"/>
          <w:sz w:val="21"/>
          <w:szCs w:val="21"/>
          <w:lang w:eastAsia="ru-RU"/>
        </w:rPr>
      </w:pPr>
      <w:r>
        <w:rPr>
          <w:rFonts w:ascii="Arial" w:eastAsia="Times New Roman" w:hAnsi="Arial" w:cs="Arial"/>
          <w:b/>
          <w:color w:val="000000"/>
          <w:sz w:val="21"/>
          <w:szCs w:val="21"/>
          <w:lang w:eastAsia="ru-RU"/>
        </w:rPr>
        <w:t>4-четверть</w:t>
      </w:r>
    </w:p>
    <w:tbl>
      <w:tblPr>
        <w:tblpPr w:leftFromText="180" w:rightFromText="180" w:bottomFromText="200" w:vertAnchor="text" w:horzAnchor="margin" w:tblpX="817" w:tblpY="703"/>
        <w:tblW w:w="10314" w:type="dxa"/>
        <w:tblLayout w:type="fixed"/>
        <w:tblLook w:val="04A0"/>
      </w:tblPr>
      <w:tblGrid>
        <w:gridCol w:w="1951"/>
        <w:gridCol w:w="992"/>
        <w:gridCol w:w="993"/>
        <w:gridCol w:w="992"/>
        <w:gridCol w:w="850"/>
        <w:gridCol w:w="1134"/>
        <w:gridCol w:w="851"/>
        <w:gridCol w:w="709"/>
        <w:gridCol w:w="992"/>
        <w:gridCol w:w="850"/>
      </w:tblGrid>
      <w:tr w:rsidR="00EB1187" w:rsidRPr="003F086D" w:rsidTr="00EB1187">
        <w:trPr>
          <w:trHeight w:val="203"/>
        </w:trPr>
        <w:tc>
          <w:tcPr>
            <w:tcW w:w="1951" w:type="dxa"/>
            <w:vMerge w:val="restart"/>
            <w:tcBorders>
              <w:top w:val="single" w:sz="4" w:space="0" w:color="auto"/>
              <w:left w:val="single" w:sz="4" w:space="0" w:color="auto"/>
              <w:right w:val="single" w:sz="4" w:space="0" w:color="auto"/>
            </w:tcBorders>
            <w:vAlign w:val="center"/>
            <w:hideMark/>
          </w:tcPr>
          <w:p w:rsidR="0059238E" w:rsidRPr="00CE784D" w:rsidRDefault="0059238E" w:rsidP="00EB1187">
            <w:pPr>
              <w:rPr>
                <w:rFonts w:ascii="Times New Roman" w:hAnsi="Times New Roman"/>
                <w:color w:val="000000"/>
                <w:sz w:val="28"/>
                <w:szCs w:val="28"/>
              </w:rPr>
            </w:pPr>
            <w:r>
              <w:rPr>
                <w:rFonts w:ascii="Times New Roman" w:hAnsi="Times New Roman"/>
                <w:color w:val="000000"/>
                <w:sz w:val="28"/>
                <w:szCs w:val="28"/>
              </w:rPr>
              <w:t>Родной язык</w:t>
            </w:r>
          </w:p>
        </w:tc>
        <w:tc>
          <w:tcPr>
            <w:tcW w:w="992" w:type="dxa"/>
            <w:tcBorders>
              <w:top w:val="single" w:sz="4" w:space="0" w:color="auto"/>
              <w:left w:val="single" w:sz="4" w:space="0" w:color="auto"/>
              <w:bottom w:val="single" w:sz="4" w:space="0" w:color="auto"/>
              <w:right w:val="single" w:sz="4" w:space="0" w:color="auto"/>
            </w:tcBorders>
          </w:tcPr>
          <w:p w:rsidR="0059238E" w:rsidRPr="003F086D" w:rsidRDefault="0059238E" w:rsidP="00EB1187">
            <w:pPr>
              <w:spacing w:after="0" w:line="240" w:lineRule="auto"/>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p>
        </w:tc>
        <w:tc>
          <w:tcPr>
            <w:tcW w:w="850"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p>
        </w:tc>
        <w:tc>
          <w:tcPr>
            <w:tcW w:w="1134"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p>
        </w:tc>
        <w:tc>
          <w:tcPr>
            <w:tcW w:w="851"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p>
        </w:tc>
      </w:tr>
      <w:tr w:rsidR="00EB1187" w:rsidRPr="003F086D" w:rsidTr="00EB1187">
        <w:trPr>
          <w:trHeight w:val="203"/>
        </w:trPr>
        <w:tc>
          <w:tcPr>
            <w:tcW w:w="1951" w:type="dxa"/>
            <w:vMerge/>
            <w:tcBorders>
              <w:left w:val="single" w:sz="4" w:space="0" w:color="auto"/>
              <w:right w:val="single" w:sz="4" w:space="0" w:color="auto"/>
            </w:tcBorders>
            <w:vAlign w:val="center"/>
            <w:hideMark/>
          </w:tcPr>
          <w:p w:rsidR="0059238E" w:rsidRPr="00CE784D" w:rsidRDefault="0059238E" w:rsidP="00EB1187">
            <w:pPr>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16</w:t>
            </w:r>
          </w:p>
        </w:tc>
        <w:tc>
          <w:tcPr>
            <w:tcW w:w="992"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16</w:t>
            </w:r>
          </w:p>
        </w:tc>
        <w:tc>
          <w:tcPr>
            <w:tcW w:w="850"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6</w:t>
            </w:r>
          </w:p>
        </w:tc>
        <w:tc>
          <w:tcPr>
            <w:tcW w:w="851"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75</w:t>
            </w:r>
          </w:p>
        </w:tc>
        <w:tc>
          <w:tcPr>
            <w:tcW w:w="850"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50</w:t>
            </w:r>
          </w:p>
        </w:tc>
      </w:tr>
      <w:tr w:rsidR="00EB1187" w:rsidRPr="003F086D" w:rsidTr="00EB1187">
        <w:trPr>
          <w:trHeight w:val="203"/>
        </w:trPr>
        <w:tc>
          <w:tcPr>
            <w:tcW w:w="1951" w:type="dxa"/>
            <w:vMerge/>
            <w:tcBorders>
              <w:left w:val="single" w:sz="4" w:space="0" w:color="auto"/>
              <w:right w:val="single" w:sz="4" w:space="0" w:color="auto"/>
            </w:tcBorders>
            <w:vAlign w:val="center"/>
            <w:hideMark/>
          </w:tcPr>
          <w:p w:rsidR="0059238E" w:rsidRPr="00CE784D" w:rsidRDefault="0059238E" w:rsidP="00EB1187">
            <w:pPr>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11</w:t>
            </w:r>
          </w:p>
        </w:tc>
        <w:tc>
          <w:tcPr>
            <w:tcW w:w="850"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2</w:t>
            </w:r>
          </w:p>
        </w:tc>
        <w:tc>
          <w:tcPr>
            <w:tcW w:w="851"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73</w:t>
            </w:r>
          </w:p>
        </w:tc>
        <w:tc>
          <w:tcPr>
            <w:tcW w:w="850"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27</w:t>
            </w:r>
          </w:p>
        </w:tc>
      </w:tr>
      <w:tr w:rsidR="00EB1187" w:rsidRPr="003F086D" w:rsidTr="00EB1187">
        <w:trPr>
          <w:trHeight w:val="203"/>
        </w:trPr>
        <w:tc>
          <w:tcPr>
            <w:tcW w:w="1951" w:type="dxa"/>
            <w:vMerge/>
            <w:tcBorders>
              <w:left w:val="single" w:sz="4" w:space="0" w:color="auto"/>
              <w:right w:val="single" w:sz="4" w:space="0" w:color="auto"/>
            </w:tcBorders>
            <w:vAlign w:val="center"/>
            <w:hideMark/>
          </w:tcPr>
          <w:p w:rsidR="0059238E" w:rsidRPr="00CE784D" w:rsidRDefault="0059238E" w:rsidP="00EB118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6</w:t>
            </w: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14</w:t>
            </w:r>
          </w:p>
        </w:tc>
        <w:tc>
          <w:tcPr>
            <w:tcW w:w="850"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5</w:t>
            </w:r>
          </w:p>
        </w:tc>
        <w:tc>
          <w:tcPr>
            <w:tcW w:w="851"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86</w:t>
            </w:r>
          </w:p>
        </w:tc>
        <w:tc>
          <w:tcPr>
            <w:tcW w:w="850"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50</w:t>
            </w:r>
          </w:p>
        </w:tc>
      </w:tr>
      <w:tr w:rsidR="00EB1187" w:rsidRPr="003F086D" w:rsidTr="00EB1187">
        <w:trPr>
          <w:trHeight w:val="203"/>
        </w:trPr>
        <w:tc>
          <w:tcPr>
            <w:tcW w:w="1951" w:type="dxa"/>
            <w:vMerge/>
            <w:tcBorders>
              <w:left w:val="single" w:sz="4" w:space="0" w:color="auto"/>
              <w:right w:val="single" w:sz="4" w:space="0" w:color="auto"/>
            </w:tcBorders>
            <w:vAlign w:val="center"/>
            <w:hideMark/>
          </w:tcPr>
          <w:p w:rsidR="0059238E" w:rsidRPr="00CE784D" w:rsidRDefault="0059238E" w:rsidP="00EB118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9238E" w:rsidRPr="003F086D" w:rsidRDefault="0059238E" w:rsidP="00EB1187">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5</w:t>
            </w:r>
          </w:p>
        </w:tc>
        <w:tc>
          <w:tcPr>
            <w:tcW w:w="851"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73</w:t>
            </w:r>
          </w:p>
        </w:tc>
        <w:tc>
          <w:tcPr>
            <w:tcW w:w="850"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33</w:t>
            </w:r>
          </w:p>
        </w:tc>
      </w:tr>
      <w:tr w:rsidR="00EB1187" w:rsidRPr="003F086D" w:rsidTr="00EB1187">
        <w:trPr>
          <w:trHeight w:val="203"/>
        </w:trPr>
        <w:tc>
          <w:tcPr>
            <w:tcW w:w="1951" w:type="dxa"/>
            <w:vMerge/>
            <w:tcBorders>
              <w:left w:val="single" w:sz="4" w:space="0" w:color="auto"/>
              <w:right w:val="single" w:sz="4" w:space="0" w:color="auto"/>
            </w:tcBorders>
            <w:vAlign w:val="center"/>
            <w:hideMark/>
          </w:tcPr>
          <w:p w:rsidR="0059238E" w:rsidRPr="00CE784D" w:rsidRDefault="0059238E" w:rsidP="00EB118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9238E" w:rsidRPr="003F086D" w:rsidRDefault="0059238E" w:rsidP="00EB1187">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11</w:t>
            </w:r>
          </w:p>
        </w:tc>
        <w:tc>
          <w:tcPr>
            <w:tcW w:w="850"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3</w:t>
            </w:r>
          </w:p>
        </w:tc>
        <w:tc>
          <w:tcPr>
            <w:tcW w:w="851"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73</w:t>
            </w:r>
          </w:p>
        </w:tc>
        <w:tc>
          <w:tcPr>
            <w:tcW w:w="850"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27</w:t>
            </w:r>
          </w:p>
        </w:tc>
      </w:tr>
      <w:tr w:rsidR="00EB1187" w:rsidRPr="003F086D" w:rsidTr="00EB1187">
        <w:trPr>
          <w:trHeight w:val="203"/>
        </w:trPr>
        <w:tc>
          <w:tcPr>
            <w:tcW w:w="1951" w:type="dxa"/>
            <w:vMerge/>
            <w:tcBorders>
              <w:left w:val="single" w:sz="4" w:space="0" w:color="auto"/>
              <w:right w:val="single" w:sz="4" w:space="0" w:color="auto"/>
            </w:tcBorders>
            <w:vAlign w:val="center"/>
            <w:hideMark/>
          </w:tcPr>
          <w:p w:rsidR="0059238E" w:rsidRPr="00CE784D" w:rsidRDefault="0059238E" w:rsidP="00EB118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9238E" w:rsidRPr="003F086D" w:rsidRDefault="0059238E" w:rsidP="00EB1187">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16</w:t>
            </w:r>
          </w:p>
        </w:tc>
        <w:tc>
          <w:tcPr>
            <w:tcW w:w="850"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4</w:t>
            </w:r>
          </w:p>
        </w:tc>
        <w:tc>
          <w:tcPr>
            <w:tcW w:w="851"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7</w:t>
            </w: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75</w:t>
            </w:r>
          </w:p>
        </w:tc>
        <w:tc>
          <w:tcPr>
            <w:tcW w:w="850"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31</w:t>
            </w:r>
          </w:p>
        </w:tc>
      </w:tr>
      <w:tr w:rsidR="00EB1187" w:rsidRPr="003F086D" w:rsidTr="00EB1187">
        <w:trPr>
          <w:trHeight w:val="203"/>
        </w:trPr>
        <w:tc>
          <w:tcPr>
            <w:tcW w:w="1951" w:type="dxa"/>
            <w:vMerge/>
            <w:tcBorders>
              <w:left w:val="single" w:sz="4" w:space="0" w:color="auto"/>
              <w:right w:val="single" w:sz="4" w:space="0" w:color="auto"/>
            </w:tcBorders>
            <w:vAlign w:val="center"/>
            <w:hideMark/>
          </w:tcPr>
          <w:p w:rsidR="0059238E" w:rsidRPr="00CE784D" w:rsidRDefault="0059238E" w:rsidP="00EB118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9238E" w:rsidRPr="003F086D" w:rsidRDefault="0059238E" w:rsidP="00EB1187">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17</w:t>
            </w:r>
          </w:p>
        </w:tc>
        <w:tc>
          <w:tcPr>
            <w:tcW w:w="992"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16</w:t>
            </w:r>
          </w:p>
        </w:tc>
        <w:tc>
          <w:tcPr>
            <w:tcW w:w="850"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rPr>
                <w:rFonts w:ascii="Times New Roman" w:hAnsi="Times New Roman"/>
                <w:sz w:val="28"/>
                <w:szCs w:val="28"/>
              </w:rPr>
            </w:pPr>
            <w:r>
              <w:rPr>
                <w:rFonts w:ascii="Times New Roman" w:hAnsi="Times New Roman"/>
                <w:sz w:val="28"/>
                <w:szCs w:val="28"/>
              </w:rPr>
              <w:t xml:space="preserve">      4</w:t>
            </w:r>
          </w:p>
        </w:tc>
        <w:tc>
          <w:tcPr>
            <w:tcW w:w="1134"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4</w:t>
            </w:r>
          </w:p>
        </w:tc>
        <w:tc>
          <w:tcPr>
            <w:tcW w:w="851"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81</w:t>
            </w:r>
          </w:p>
        </w:tc>
        <w:tc>
          <w:tcPr>
            <w:tcW w:w="850"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50</w:t>
            </w:r>
          </w:p>
        </w:tc>
      </w:tr>
      <w:tr w:rsidR="00EB1187" w:rsidRPr="003F086D" w:rsidTr="00EB1187">
        <w:trPr>
          <w:trHeight w:val="203"/>
        </w:trPr>
        <w:tc>
          <w:tcPr>
            <w:tcW w:w="1951" w:type="dxa"/>
            <w:vMerge/>
            <w:tcBorders>
              <w:left w:val="single" w:sz="4" w:space="0" w:color="auto"/>
              <w:right w:val="single" w:sz="4" w:space="0" w:color="auto"/>
            </w:tcBorders>
            <w:vAlign w:val="center"/>
            <w:hideMark/>
          </w:tcPr>
          <w:p w:rsidR="0059238E" w:rsidRPr="00CE784D" w:rsidRDefault="0059238E" w:rsidP="00EB118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9238E" w:rsidRPr="003F086D" w:rsidRDefault="0059238E" w:rsidP="00EB1187">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8</w:t>
            </w:r>
          </w:p>
        </w:tc>
        <w:tc>
          <w:tcPr>
            <w:tcW w:w="850"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2</w:t>
            </w:r>
          </w:p>
        </w:tc>
        <w:tc>
          <w:tcPr>
            <w:tcW w:w="851"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38</w:t>
            </w:r>
          </w:p>
        </w:tc>
      </w:tr>
      <w:tr w:rsidR="00EB1187" w:rsidRPr="003F086D" w:rsidTr="00EB1187">
        <w:trPr>
          <w:trHeight w:val="203"/>
        </w:trPr>
        <w:tc>
          <w:tcPr>
            <w:tcW w:w="1951" w:type="dxa"/>
            <w:vMerge/>
            <w:tcBorders>
              <w:left w:val="single" w:sz="4" w:space="0" w:color="auto"/>
              <w:right w:val="single" w:sz="4" w:space="0" w:color="auto"/>
            </w:tcBorders>
            <w:vAlign w:val="center"/>
            <w:hideMark/>
          </w:tcPr>
          <w:p w:rsidR="0059238E" w:rsidRPr="00CE784D" w:rsidRDefault="0059238E" w:rsidP="00EB118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5</w:t>
            </w:r>
          </w:p>
        </w:tc>
        <w:tc>
          <w:tcPr>
            <w:tcW w:w="851"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78</w:t>
            </w:r>
          </w:p>
        </w:tc>
      </w:tr>
      <w:tr w:rsidR="00EB1187" w:rsidRPr="00E674B5" w:rsidTr="00EB1187">
        <w:trPr>
          <w:trHeight w:val="203"/>
        </w:trPr>
        <w:tc>
          <w:tcPr>
            <w:tcW w:w="1951" w:type="dxa"/>
            <w:vMerge/>
            <w:tcBorders>
              <w:left w:val="single" w:sz="4" w:space="0" w:color="auto"/>
              <w:bottom w:val="single" w:sz="4" w:space="0" w:color="auto"/>
              <w:right w:val="single" w:sz="4" w:space="0" w:color="auto"/>
            </w:tcBorders>
            <w:vAlign w:val="center"/>
            <w:hideMark/>
          </w:tcPr>
          <w:p w:rsidR="0059238E" w:rsidRPr="00CE784D" w:rsidRDefault="0059238E" w:rsidP="00EB118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9238E" w:rsidRPr="00E674B5" w:rsidRDefault="0059238E" w:rsidP="00EB1187">
            <w:pPr>
              <w:spacing w:after="0" w:line="240" w:lineRule="auto"/>
              <w:jc w:val="center"/>
              <w:rPr>
                <w:rFonts w:ascii="Times New Roman" w:hAnsi="Times New Roman"/>
                <w:b/>
                <w:i/>
                <w:sz w:val="28"/>
                <w:szCs w:val="28"/>
              </w:rPr>
            </w:pPr>
            <w:r w:rsidRPr="00E674B5">
              <w:rPr>
                <w:rFonts w:ascii="Times New Roman" w:hAnsi="Times New Roman"/>
                <w:b/>
                <w:i/>
                <w:sz w:val="28"/>
                <w:szCs w:val="28"/>
              </w:rPr>
              <w:t>Итого</w:t>
            </w:r>
          </w:p>
        </w:tc>
        <w:tc>
          <w:tcPr>
            <w:tcW w:w="993" w:type="dxa"/>
            <w:tcBorders>
              <w:top w:val="single" w:sz="4" w:space="0" w:color="auto"/>
              <w:left w:val="single" w:sz="4" w:space="0" w:color="auto"/>
              <w:bottom w:val="single" w:sz="4" w:space="0" w:color="auto"/>
              <w:right w:val="single" w:sz="4" w:space="0" w:color="auto"/>
            </w:tcBorders>
            <w:hideMark/>
          </w:tcPr>
          <w:p w:rsidR="0059238E" w:rsidRPr="00E674B5" w:rsidRDefault="0059238E" w:rsidP="00EB1187">
            <w:pPr>
              <w:spacing w:after="0" w:line="240" w:lineRule="auto"/>
              <w:jc w:val="center"/>
              <w:rPr>
                <w:rFonts w:ascii="Times New Roman" w:hAnsi="Times New Roman"/>
                <w:b/>
                <w:i/>
                <w:sz w:val="28"/>
                <w:szCs w:val="28"/>
              </w:rPr>
            </w:pPr>
            <w:r w:rsidRPr="00E674B5">
              <w:rPr>
                <w:rFonts w:ascii="Times New Roman" w:hAnsi="Times New Roman"/>
                <w:b/>
                <w:i/>
                <w:sz w:val="28"/>
                <w:szCs w:val="28"/>
              </w:rPr>
              <w:t>12</w:t>
            </w:r>
            <w:r>
              <w:rPr>
                <w:rFonts w:ascii="Times New Roman" w:hAnsi="Times New Roman"/>
                <w:b/>
                <w:i/>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59238E" w:rsidRPr="00E674B5" w:rsidRDefault="0059238E" w:rsidP="00EB1187">
            <w:pPr>
              <w:spacing w:after="0" w:line="240" w:lineRule="auto"/>
              <w:rPr>
                <w:rFonts w:ascii="Times New Roman" w:hAnsi="Times New Roman"/>
                <w:b/>
                <w:i/>
                <w:sz w:val="28"/>
                <w:szCs w:val="28"/>
              </w:rPr>
            </w:pPr>
            <w:r>
              <w:rPr>
                <w:rFonts w:ascii="Times New Roman" w:hAnsi="Times New Roman"/>
                <w:b/>
                <w:i/>
                <w:sz w:val="28"/>
                <w:szCs w:val="28"/>
              </w:rPr>
              <w:t xml:space="preserve">    116</w:t>
            </w:r>
          </w:p>
        </w:tc>
        <w:tc>
          <w:tcPr>
            <w:tcW w:w="850" w:type="dxa"/>
            <w:tcBorders>
              <w:top w:val="single" w:sz="4" w:space="0" w:color="auto"/>
              <w:left w:val="nil"/>
              <w:bottom w:val="single" w:sz="4" w:space="0" w:color="auto"/>
              <w:right w:val="single" w:sz="4" w:space="0" w:color="auto"/>
            </w:tcBorders>
            <w:hideMark/>
          </w:tcPr>
          <w:p w:rsidR="0059238E" w:rsidRPr="00E674B5" w:rsidRDefault="0059238E" w:rsidP="00EB1187">
            <w:pPr>
              <w:spacing w:after="0" w:line="240" w:lineRule="auto"/>
              <w:jc w:val="center"/>
              <w:rPr>
                <w:rFonts w:ascii="Times New Roman" w:hAnsi="Times New Roman"/>
                <w:b/>
                <w:i/>
                <w:sz w:val="28"/>
                <w:szCs w:val="28"/>
              </w:rPr>
            </w:pPr>
            <w:r>
              <w:rPr>
                <w:rFonts w:ascii="Times New Roman" w:hAnsi="Times New Roman"/>
                <w:b/>
                <w:i/>
                <w:sz w:val="28"/>
                <w:szCs w:val="28"/>
              </w:rPr>
              <w:t>13</w:t>
            </w:r>
          </w:p>
        </w:tc>
        <w:tc>
          <w:tcPr>
            <w:tcW w:w="1134" w:type="dxa"/>
            <w:tcBorders>
              <w:top w:val="single" w:sz="4" w:space="0" w:color="auto"/>
              <w:left w:val="nil"/>
              <w:bottom w:val="single" w:sz="4" w:space="0" w:color="auto"/>
              <w:right w:val="single" w:sz="4" w:space="0" w:color="auto"/>
            </w:tcBorders>
            <w:hideMark/>
          </w:tcPr>
          <w:p w:rsidR="0059238E" w:rsidRPr="00E674B5" w:rsidRDefault="0059238E" w:rsidP="00EB1187">
            <w:pPr>
              <w:spacing w:after="0" w:line="240" w:lineRule="auto"/>
              <w:jc w:val="center"/>
              <w:rPr>
                <w:rFonts w:ascii="Times New Roman" w:hAnsi="Times New Roman"/>
                <w:b/>
                <w:i/>
                <w:sz w:val="28"/>
                <w:szCs w:val="28"/>
              </w:rPr>
            </w:pPr>
            <w:r>
              <w:rPr>
                <w:rFonts w:ascii="Times New Roman" w:hAnsi="Times New Roman"/>
                <w:b/>
                <w:i/>
                <w:sz w:val="28"/>
                <w:szCs w:val="28"/>
              </w:rPr>
              <w:t>36</w:t>
            </w:r>
          </w:p>
        </w:tc>
        <w:tc>
          <w:tcPr>
            <w:tcW w:w="851" w:type="dxa"/>
            <w:tcBorders>
              <w:top w:val="single" w:sz="4" w:space="0" w:color="auto"/>
              <w:left w:val="nil"/>
              <w:bottom w:val="single" w:sz="4" w:space="0" w:color="auto"/>
              <w:right w:val="single" w:sz="4" w:space="0" w:color="auto"/>
            </w:tcBorders>
            <w:hideMark/>
          </w:tcPr>
          <w:p w:rsidR="0059238E" w:rsidRPr="00E674B5" w:rsidRDefault="0059238E" w:rsidP="00EB1187">
            <w:pPr>
              <w:spacing w:after="0" w:line="240" w:lineRule="auto"/>
              <w:jc w:val="center"/>
              <w:rPr>
                <w:rFonts w:ascii="Times New Roman" w:hAnsi="Times New Roman"/>
                <w:b/>
                <w:i/>
                <w:sz w:val="28"/>
                <w:szCs w:val="28"/>
              </w:rPr>
            </w:pPr>
            <w:r>
              <w:rPr>
                <w:rFonts w:ascii="Times New Roman" w:hAnsi="Times New Roman"/>
                <w:b/>
                <w:i/>
                <w:sz w:val="28"/>
                <w:szCs w:val="28"/>
              </w:rPr>
              <w:t>44</w:t>
            </w:r>
          </w:p>
        </w:tc>
        <w:tc>
          <w:tcPr>
            <w:tcW w:w="709" w:type="dxa"/>
            <w:tcBorders>
              <w:top w:val="single" w:sz="4" w:space="0" w:color="auto"/>
              <w:left w:val="nil"/>
              <w:bottom w:val="single" w:sz="4" w:space="0" w:color="auto"/>
              <w:right w:val="single" w:sz="4" w:space="0" w:color="auto"/>
            </w:tcBorders>
            <w:hideMark/>
          </w:tcPr>
          <w:p w:rsidR="0059238E" w:rsidRPr="00E674B5" w:rsidRDefault="0059238E" w:rsidP="00EB1187">
            <w:pPr>
              <w:spacing w:after="0" w:line="240" w:lineRule="auto"/>
              <w:jc w:val="center"/>
              <w:rPr>
                <w:rFonts w:ascii="Times New Roman" w:hAnsi="Times New Roman"/>
                <w:b/>
                <w:i/>
                <w:sz w:val="28"/>
                <w:szCs w:val="28"/>
              </w:rPr>
            </w:pPr>
            <w:r>
              <w:rPr>
                <w:rFonts w:ascii="Times New Roman" w:hAnsi="Times New Roman"/>
                <w:b/>
                <w:i/>
                <w:sz w:val="28"/>
                <w:szCs w:val="28"/>
              </w:rPr>
              <w:t>23</w:t>
            </w:r>
          </w:p>
        </w:tc>
        <w:tc>
          <w:tcPr>
            <w:tcW w:w="992" w:type="dxa"/>
            <w:tcBorders>
              <w:top w:val="single" w:sz="4" w:space="0" w:color="auto"/>
              <w:left w:val="single" w:sz="4" w:space="0" w:color="auto"/>
              <w:bottom w:val="single" w:sz="4" w:space="0" w:color="auto"/>
              <w:right w:val="single" w:sz="4" w:space="0" w:color="auto"/>
            </w:tcBorders>
            <w:hideMark/>
          </w:tcPr>
          <w:p w:rsidR="0059238E" w:rsidRPr="00E674B5" w:rsidRDefault="0059238E" w:rsidP="00EB1187">
            <w:pPr>
              <w:spacing w:after="0" w:line="240" w:lineRule="auto"/>
              <w:rPr>
                <w:rFonts w:ascii="Times New Roman" w:hAnsi="Times New Roman"/>
                <w:b/>
                <w:i/>
                <w:sz w:val="28"/>
                <w:szCs w:val="28"/>
              </w:rPr>
            </w:pPr>
            <w:r>
              <w:rPr>
                <w:rFonts w:ascii="Times New Roman" w:hAnsi="Times New Roman"/>
                <w:b/>
                <w:i/>
                <w:sz w:val="28"/>
                <w:szCs w:val="28"/>
              </w:rPr>
              <w:t xml:space="preserve">       82</w:t>
            </w:r>
          </w:p>
        </w:tc>
        <w:tc>
          <w:tcPr>
            <w:tcW w:w="850" w:type="dxa"/>
            <w:tcBorders>
              <w:top w:val="single" w:sz="4" w:space="0" w:color="auto"/>
              <w:left w:val="single" w:sz="4" w:space="0" w:color="auto"/>
              <w:bottom w:val="single" w:sz="4" w:space="0" w:color="auto"/>
              <w:right w:val="single" w:sz="4" w:space="0" w:color="auto"/>
            </w:tcBorders>
            <w:hideMark/>
          </w:tcPr>
          <w:p w:rsidR="0059238E" w:rsidRPr="00E674B5" w:rsidRDefault="0059238E" w:rsidP="00EB1187">
            <w:pPr>
              <w:spacing w:after="0" w:line="240" w:lineRule="auto"/>
              <w:jc w:val="center"/>
              <w:rPr>
                <w:rFonts w:ascii="Times New Roman" w:hAnsi="Times New Roman"/>
                <w:b/>
                <w:i/>
                <w:sz w:val="28"/>
                <w:szCs w:val="28"/>
              </w:rPr>
            </w:pPr>
            <w:r>
              <w:rPr>
                <w:rFonts w:ascii="Times New Roman" w:hAnsi="Times New Roman"/>
                <w:b/>
                <w:i/>
                <w:sz w:val="28"/>
                <w:szCs w:val="28"/>
              </w:rPr>
              <w:t>43</w:t>
            </w:r>
          </w:p>
        </w:tc>
      </w:tr>
      <w:tr w:rsidR="00EB1187" w:rsidRPr="003F086D" w:rsidTr="00EB1187">
        <w:trPr>
          <w:trHeight w:val="203"/>
        </w:trPr>
        <w:tc>
          <w:tcPr>
            <w:tcW w:w="1951" w:type="dxa"/>
            <w:vMerge w:val="restart"/>
            <w:tcBorders>
              <w:top w:val="single" w:sz="4" w:space="0" w:color="auto"/>
              <w:left w:val="single" w:sz="4" w:space="0" w:color="auto"/>
              <w:right w:val="single" w:sz="4" w:space="0" w:color="auto"/>
            </w:tcBorders>
            <w:vAlign w:val="center"/>
            <w:hideMark/>
          </w:tcPr>
          <w:p w:rsidR="0059238E" w:rsidRDefault="0059238E" w:rsidP="00EB1187">
            <w:pPr>
              <w:rPr>
                <w:rFonts w:ascii="Times New Roman" w:hAnsi="Times New Roman"/>
                <w:color w:val="000000"/>
                <w:sz w:val="28"/>
                <w:szCs w:val="28"/>
              </w:rPr>
            </w:pPr>
            <w:r>
              <w:rPr>
                <w:rFonts w:ascii="Times New Roman" w:hAnsi="Times New Roman"/>
                <w:color w:val="000000"/>
                <w:sz w:val="28"/>
                <w:szCs w:val="28"/>
              </w:rPr>
              <w:t>Родная литература</w:t>
            </w:r>
          </w:p>
          <w:p w:rsidR="0059238E" w:rsidRPr="00CE784D" w:rsidRDefault="0059238E" w:rsidP="00EB1187">
            <w:pPr>
              <w:rPr>
                <w:rFonts w:ascii="Times New Roman" w:hAnsi="Times New Roman"/>
                <w:color w:val="000000"/>
                <w:sz w:val="28"/>
                <w:szCs w:val="28"/>
              </w:rPr>
            </w:pPr>
            <w:r>
              <w:rPr>
                <w:rFonts w:ascii="Times New Roman" w:hAnsi="Times New Roman"/>
                <w:color w:val="000000"/>
                <w:sz w:val="28"/>
                <w:szCs w:val="28"/>
              </w:rPr>
              <w:t>4-четверть</w:t>
            </w:r>
          </w:p>
        </w:tc>
        <w:tc>
          <w:tcPr>
            <w:tcW w:w="992" w:type="dxa"/>
            <w:tcBorders>
              <w:top w:val="single" w:sz="4" w:space="0" w:color="auto"/>
              <w:left w:val="single" w:sz="4" w:space="0" w:color="auto"/>
              <w:bottom w:val="single" w:sz="4" w:space="0" w:color="auto"/>
              <w:right w:val="single" w:sz="4" w:space="0" w:color="auto"/>
            </w:tcBorders>
          </w:tcPr>
          <w:p w:rsidR="0059238E" w:rsidRPr="003F086D" w:rsidRDefault="0059238E" w:rsidP="00EB1187">
            <w:pPr>
              <w:spacing w:after="0" w:line="240" w:lineRule="auto"/>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p>
        </w:tc>
        <w:tc>
          <w:tcPr>
            <w:tcW w:w="850"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p>
        </w:tc>
        <w:tc>
          <w:tcPr>
            <w:tcW w:w="1134"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p>
        </w:tc>
        <w:tc>
          <w:tcPr>
            <w:tcW w:w="851"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p>
        </w:tc>
      </w:tr>
      <w:tr w:rsidR="00EB1187" w:rsidRPr="003F086D" w:rsidTr="00EB1187">
        <w:trPr>
          <w:trHeight w:val="203"/>
        </w:trPr>
        <w:tc>
          <w:tcPr>
            <w:tcW w:w="1951" w:type="dxa"/>
            <w:vMerge/>
            <w:tcBorders>
              <w:left w:val="single" w:sz="4" w:space="0" w:color="auto"/>
              <w:right w:val="single" w:sz="4" w:space="0" w:color="auto"/>
            </w:tcBorders>
            <w:vAlign w:val="center"/>
            <w:hideMark/>
          </w:tcPr>
          <w:p w:rsidR="0059238E" w:rsidRPr="00CE784D" w:rsidRDefault="0059238E" w:rsidP="00EB1187">
            <w:pPr>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16</w:t>
            </w:r>
          </w:p>
        </w:tc>
        <w:tc>
          <w:tcPr>
            <w:tcW w:w="992"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4</w:t>
            </w:r>
          </w:p>
        </w:tc>
        <w:tc>
          <w:tcPr>
            <w:tcW w:w="1134"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3</w:t>
            </w:r>
          </w:p>
        </w:tc>
        <w:tc>
          <w:tcPr>
            <w:tcW w:w="851"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83</w:t>
            </w:r>
          </w:p>
        </w:tc>
        <w:tc>
          <w:tcPr>
            <w:tcW w:w="850"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58</w:t>
            </w:r>
          </w:p>
        </w:tc>
      </w:tr>
      <w:tr w:rsidR="00EB1187" w:rsidTr="00EB1187">
        <w:trPr>
          <w:trHeight w:val="203"/>
        </w:trPr>
        <w:tc>
          <w:tcPr>
            <w:tcW w:w="1951" w:type="dxa"/>
            <w:vMerge/>
            <w:tcBorders>
              <w:left w:val="single" w:sz="4" w:space="0" w:color="auto"/>
              <w:right w:val="single" w:sz="4" w:space="0" w:color="auto"/>
            </w:tcBorders>
            <w:vAlign w:val="center"/>
            <w:hideMark/>
          </w:tcPr>
          <w:p w:rsidR="0059238E" w:rsidRPr="00CE784D" w:rsidRDefault="0059238E" w:rsidP="00EB118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tcBorders>
              <w:top w:val="single" w:sz="4" w:space="0" w:color="auto"/>
              <w:left w:val="nil"/>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nil"/>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2</w:t>
            </w:r>
          </w:p>
        </w:tc>
        <w:tc>
          <w:tcPr>
            <w:tcW w:w="851" w:type="dxa"/>
            <w:tcBorders>
              <w:top w:val="single" w:sz="4" w:space="0" w:color="auto"/>
              <w:left w:val="nil"/>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78</w:t>
            </w:r>
          </w:p>
        </w:tc>
        <w:tc>
          <w:tcPr>
            <w:tcW w:w="850" w:type="dxa"/>
            <w:tcBorders>
              <w:top w:val="single" w:sz="4" w:space="0" w:color="auto"/>
              <w:left w:val="single" w:sz="4" w:space="0" w:color="auto"/>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44</w:t>
            </w:r>
          </w:p>
        </w:tc>
      </w:tr>
      <w:tr w:rsidR="00EB1187" w:rsidTr="00EB1187">
        <w:trPr>
          <w:trHeight w:val="203"/>
        </w:trPr>
        <w:tc>
          <w:tcPr>
            <w:tcW w:w="1951" w:type="dxa"/>
            <w:vMerge/>
            <w:tcBorders>
              <w:left w:val="single" w:sz="4" w:space="0" w:color="auto"/>
              <w:right w:val="single" w:sz="4" w:space="0" w:color="auto"/>
            </w:tcBorders>
            <w:vAlign w:val="center"/>
            <w:hideMark/>
          </w:tcPr>
          <w:p w:rsidR="0059238E" w:rsidRPr="00CE784D" w:rsidRDefault="0059238E" w:rsidP="00EB118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6</w:t>
            </w: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14</w:t>
            </w:r>
          </w:p>
        </w:tc>
        <w:tc>
          <w:tcPr>
            <w:tcW w:w="850" w:type="dxa"/>
            <w:tcBorders>
              <w:top w:val="single" w:sz="4" w:space="0" w:color="auto"/>
              <w:left w:val="nil"/>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nil"/>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5</w:t>
            </w:r>
          </w:p>
        </w:tc>
        <w:tc>
          <w:tcPr>
            <w:tcW w:w="851" w:type="dxa"/>
            <w:tcBorders>
              <w:top w:val="single" w:sz="4" w:space="0" w:color="auto"/>
              <w:left w:val="nil"/>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79</w:t>
            </w:r>
          </w:p>
        </w:tc>
        <w:tc>
          <w:tcPr>
            <w:tcW w:w="850" w:type="dxa"/>
            <w:tcBorders>
              <w:top w:val="single" w:sz="4" w:space="0" w:color="auto"/>
              <w:left w:val="single" w:sz="4" w:space="0" w:color="auto"/>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36</w:t>
            </w:r>
          </w:p>
        </w:tc>
      </w:tr>
      <w:tr w:rsidR="00EB1187" w:rsidTr="00EB1187">
        <w:trPr>
          <w:trHeight w:val="203"/>
        </w:trPr>
        <w:tc>
          <w:tcPr>
            <w:tcW w:w="1951" w:type="dxa"/>
            <w:vMerge/>
            <w:tcBorders>
              <w:left w:val="single" w:sz="4" w:space="0" w:color="auto"/>
              <w:right w:val="single" w:sz="4" w:space="0" w:color="auto"/>
            </w:tcBorders>
            <w:vAlign w:val="center"/>
            <w:hideMark/>
          </w:tcPr>
          <w:p w:rsidR="0059238E" w:rsidRPr="00CE784D" w:rsidRDefault="0059238E" w:rsidP="00EB118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9238E" w:rsidRPr="003F086D" w:rsidRDefault="0059238E" w:rsidP="00EB1187">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13</w:t>
            </w:r>
          </w:p>
        </w:tc>
        <w:tc>
          <w:tcPr>
            <w:tcW w:w="850" w:type="dxa"/>
            <w:tcBorders>
              <w:top w:val="single" w:sz="4" w:space="0" w:color="auto"/>
              <w:left w:val="nil"/>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nil"/>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3</w:t>
            </w:r>
          </w:p>
        </w:tc>
        <w:tc>
          <w:tcPr>
            <w:tcW w:w="851" w:type="dxa"/>
            <w:tcBorders>
              <w:top w:val="single" w:sz="4" w:space="0" w:color="auto"/>
              <w:left w:val="nil"/>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85</w:t>
            </w:r>
          </w:p>
        </w:tc>
        <w:tc>
          <w:tcPr>
            <w:tcW w:w="850" w:type="dxa"/>
            <w:tcBorders>
              <w:top w:val="single" w:sz="4" w:space="0" w:color="auto"/>
              <w:left w:val="single" w:sz="4" w:space="0" w:color="auto"/>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46</w:t>
            </w:r>
          </w:p>
        </w:tc>
      </w:tr>
      <w:tr w:rsidR="00EB1187" w:rsidTr="00EB1187">
        <w:trPr>
          <w:trHeight w:val="203"/>
        </w:trPr>
        <w:tc>
          <w:tcPr>
            <w:tcW w:w="1951" w:type="dxa"/>
            <w:vMerge/>
            <w:tcBorders>
              <w:left w:val="single" w:sz="4" w:space="0" w:color="auto"/>
              <w:right w:val="single" w:sz="4" w:space="0" w:color="auto"/>
            </w:tcBorders>
            <w:vAlign w:val="center"/>
            <w:hideMark/>
          </w:tcPr>
          <w:p w:rsidR="0059238E" w:rsidRPr="00CE784D" w:rsidRDefault="0059238E" w:rsidP="00EB118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9238E" w:rsidRPr="003F086D" w:rsidRDefault="0059238E" w:rsidP="00EB1187">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10</w:t>
            </w:r>
          </w:p>
        </w:tc>
        <w:tc>
          <w:tcPr>
            <w:tcW w:w="850" w:type="dxa"/>
            <w:tcBorders>
              <w:top w:val="single" w:sz="4" w:space="0" w:color="auto"/>
              <w:left w:val="nil"/>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nil"/>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3</w:t>
            </w:r>
          </w:p>
        </w:tc>
        <w:tc>
          <w:tcPr>
            <w:tcW w:w="851" w:type="dxa"/>
            <w:tcBorders>
              <w:top w:val="single" w:sz="4" w:space="0" w:color="auto"/>
              <w:left w:val="nil"/>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80</w:t>
            </w:r>
          </w:p>
        </w:tc>
        <w:tc>
          <w:tcPr>
            <w:tcW w:w="850" w:type="dxa"/>
            <w:tcBorders>
              <w:top w:val="single" w:sz="4" w:space="0" w:color="auto"/>
              <w:left w:val="single" w:sz="4" w:space="0" w:color="auto"/>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40</w:t>
            </w:r>
          </w:p>
        </w:tc>
      </w:tr>
      <w:tr w:rsidR="00EB1187" w:rsidTr="00EB1187">
        <w:trPr>
          <w:trHeight w:val="203"/>
        </w:trPr>
        <w:tc>
          <w:tcPr>
            <w:tcW w:w="1951" w:type="dxa"/>
            <w:vMerge/>
            <w:tcBorders>
              <w:left w:val="single" w:sz="4" w:space="0" w:color="auto"/>
              <w:right w:val="single" w:sz="4" w:space="0" w:color="auto"/>
            </w:tcBorders>
            <w:vAlign w:val="center"/>
            <w:hideMark/>
          </w:tcPr>
          <w:p w:rsidR="0059238E" w:rsidRPr="00CE784D" w:rsidRDefault="0059238E" w:rsidP="00EB118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9238E" w:rsidRPr="003F086D" w:rsidRDefault="0059238E" w:rsidP="00EB1187">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16</w:t>
            </w:r>
          </w:p>
        </w:tc>
        <w:tc>
          <w:tcPr>
            <w:tcW w:w="850" w:type="dxa"/>
            <w:tcBorders>
              <w:top w:val="single" w:sz="4" w:space="0" w:color="auto"/>
              <w:left w:val="nil"/>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nil"/>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5</w:t>
            </w:r>
          </w:p>
        </w:tc>
        <w:tc>
          <w:tcPr>
            <w:tcW w:w="851" w:type="dxa"/>
            <w:tcBorders>
              <w:top w:val="single" w:sz="4" w:space="0" w:color="auto"/>
              <w:left w:val="nil"/>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7</w:t>
            </w:r>
          </w:p>
        </w:tc>
        <w:tc>
          <w:tcPr>
            <w:tcW w:w="709" w:type="dxa"/>
            <w:tcBorders>
              <w:top w:val="single" w:sz="4" w:space="0" w:color="auto"/>
              <w:left w:val="nil"/>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75</w:t>
            </w:r>
          </w:p>
        </w:tc>
        <w:tc>
          <w:tcPr>
            <w:tcW w:w="850" w:type="dxa"/>
            <w:tcBorders>
              <w:top w:val="single" w:sz="4" w:space="0" w:color="auto"/>
              <w:left w:val="single" w:sz="4" w:space="0" w:color="auto"/>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31</w:t>
            </w:r>
          </w:p>
        </w:tc>
      </w:tr>
      <w:tr w:rsidR="00EB1187" w:rsidTr="00EB1187">
        <w:trPr>
          <w:trHeight w:val="203"/>
        </w:trPr>
        <w:tc>
          <w:tcPr>
            <w:tcW w:w="1951" w:type="dxa"/>
            <w:vMerge/>
            <w:tcBorders>
              <w:left w:val="single" w:sz="4" w:space="0" w:color="auto"/>
              <w:right w:val="single" w:sz="4" w:space="0" w:color="auto"/>
            </w:tcBorders>
            <w:vAlign w:val="center"/>
            <w:hideMark/>
          </w:tcPr>
          <w:p w:rsidR="0059238E" w:rsidRPr="00CE784D" w:rsidRDefault="0059238E" w:rsidP="00EB118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9238E" w:rsidRPr="003F086D" w:rsidRDefault="0059238E" w:rsidP="00EB1187">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17</w:t>
            </w:r>
          </w:p>
        </w:tc>
        <w:tc>
          <w:tcPr>
            <w:tcW w:w="992"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nil"/>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nil"/>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2</w:t>
            </w:r>
          </w:p>
        </w:tc>
        <w:tc>
          <w:tcPr>
            <w:tcW w:w="851" w:type="dxa"/>
            <w:tcBorders>
              <w:top w:val="single" w:sz="4" w:space="0" w:color="auto"/>
              <w:left w:val="nil"/>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75</w:t>
            </w:r>
          </w:p>
        </w:tc>
        <w:tc>
          <w:tcPr>
            <w:tcW w:w="850" w:type="dxa"/>
            <w:tcBorders>
              <w:top w:val="single" w:sz="4" w:space="0" w:color="auto"/>
              <w:left w:val="single" w:sz="4" w:space="0" w:color="auto"/>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33</w:t>
            </w:r>
          </w:p>
        </w:tc>
      </w:tr>
      <w:tr w:rsidR="00EB1187" w:rsidRPr="003F086D" w:rsidTr="00EB1187">
        <w:trPr>
          <w:trHeight w:val="203"/>
        </w:trPr>
        <w:tc>
          <w:tcPr>
            <w:tcW w:w="1951" w:type="dxa"/>
            <w:vMerge/>
            <w:tcBorders>
              <w:left w:val="single" w:sz="4" w:space="0" w:color="auto"/>
              <w:right w:val="single" w:sz="4" w:space="0" w:color="auto"/>
            </w:tcBorders>
            <w:vAlign w:val="center"/>
            <w:hideMark/>
          </w:tcPr>
          <w:p w:rsidR="0059238E" w:rsidRPr="00CE784D" w:rsidRDefault="0059238E" w:rsidP="00EB118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9238E" w:rsidRPr="003F086D" w:rsidRDefault="0059238E" w:rsidP="00EB1187">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8</w:t>
            </w:r>
          </w:p>
        </w:tc>
        <w:tc>
          <w:tcPr>
            <w:tcW w:w="850"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2</w:t>
            </w:r>
          </w:p>
        </w:tc>
        <w:tc>
          <w:tcPr>
            <w:tcW w:w="851"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50</w:t>
            </w:r>
          </w:p>
        </w:tc>
      </w:tr>
      <w:tr w:rsidR="00EB1187" w:rsidTr="00EB1187">
        <w:trPr>
          <w:trHeight w:val="203"/>
        </w:trPr>
        <w:tc>
          <w:tcPr>
            <w:tcW w:w="1951" w:type="dxa"/>
            <w:vMerge/>
            <w:tcBorders>
              <w:left w:val="single" w:sz="4" w:space="0" w:color="auto"/>
              <w:right w:val="single" w:sz="4" w:space="0" w:color="auto"/>
            </w:tcBorders>
            <w:vAlign w:val="center"/>
            <w:hideMark/>
          </w:tcPr>
          <w:p w:rsidR="0059238E" w:rsidRPr="00CE784D" w:rsidRDefault="0059238E" w:rsidP="00EB118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59238E" w:rsidRPr="003F086D"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tcBorders>
              <w:top w:val="single" w:sz="4" w:space="0" w:color="auto"/>
              <w:left w:val="nil"/>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nil"/>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5</w:t>
            </w:r>
          </w:p>
        </w:tc>
        <w:tc>
          <w:tcPr>
            <w:tcW w:w="851" w:type="dxa"/>
            <w:tcBorders>
              <w:top w:val="single" w:sz="4" w:space="0" w:color="auto"/>
              <w:left w:val="nil"/>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59238E" w:rsidRDefault="0059238E" w:rsidP="00EB1187">
            <w:pPr>
              <w:spacing w:after="0" w:line="240" w:lineRule="auto"/>
              <w:jc w:val="center"/>
              <w:rPr>
                <w:rFonts w:ascii="Times New Roman" w:hAnsi="Times New Roman"/>
                <w:sz w:val="28"/>
                <w:szCs w:val="28"/>
              </w:rPr>
            </w:pPr>
            <w:r>
              <w:rPr>
                <w:rFonts w:ascii="Times New Roman" w:hAnsi="Times New Roman"/>
                <w:sz w:val="28"/>
                <w:szCs w:val="28"/>
              </w:rPr>
              <w:t>89</w:t>
            </w:r>
          </w:p>
        </w:tc>
      </w:tr>
      <w:tr w:rsidR="00EB1187" w:rsidRPr="00E674B5" w:rsidTr="00EB1187">
        <w:trPr>
          <w:trHeight w:val="203"/>
        </w:trPr>
        <w:tc>
          <w:tcPr>
            <w:tcW w:w="1951" w:type="dxa"/>
            <w:vMerge/>
            <w:tcBorders>
              <w:left w:val="single" w:sz="4" w:space="0" w:color="auto"/>
              <w:bottom w:val="single" w:sz="4" w:space="0" w:color="auto"/>
              <w:right w:val="single" w:sz="4" w:space="0" w:color="auto"/>
            </w:tcBorders>
            <w:vAlign w:val="center"/>
            <w:hideMark/>
          </w:tcPr>
          <w:p w:rsidR="0059238E" w:rsidRPr="00CE784D" w:rsidRDefault="0059238E" w:rsidP="00EB118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9238E" w:rsidRPr="00E674B5" w:rsidRDefault="0059238E" w:rsidP="00EB1187">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Итого</w:t>
            </w:r>
          </w:p>
        </w:tc>
        <w:tc>
          <w:tcPr>
            <w:tcW w:w="993" w:type="dxa"/>
            <w:tcBorders>
              <w:top w:val="single" w:sz="4" w:space="0" w:color="auto"/>
              <w:left w:val="single" w:sz="4" w:space="0" w:color="auto"/>
              <w:bottom w:val="single" w:sz="4" w:space="0" w:color="auto"/>
              <w:right w:val="single" w:sz="4" w:space="0" w:color="auto"/>
            </w:tcBorders>
            <w:hideMark/>
          </w:tcPr>
          <w:p w:rsidR="0059238E" w:rsidRPr="00E674B5" w:rsidRDefault="0059238E" w:rsidP="00EB1187">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12</w:t>
            </w:r>
            <w:r>
              <w:rPr>
                <w:rFonts w:ascii="Times New Roman" w:hAnsi="Times New Roman"/>
                <w:b/>
                <w:i/>
                <w:color w:val="000000"/>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59238E" w:rsidRPr="00E674B5" w:rsidRDefault="0059238E" w:rsidP="00EB118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103</w:t>
            </w:r>
          </w:p>
        </w:tc>
        <w:tc>
          <w:tcPr>
            <w:tcW w:w="850" w:type="dxa"/>
            <w:tcBorders>
              <w:top w:val="single" w:sz="4" w:space="0" w:color="auto"/>
              <w:left w:val="nil"/>
              <w:bottom w:val="single" w:sz="4" w:space="0" w:color="auto"/>
              <w:right w:val="single" w:sz="4" w:space="0" w:color="auto"/>
            </w:tcBorders>
            <w:hideMark/>
          </w:tcPr>
          <w:p w:rsidR="0059238E" w:rsidRPr="00E674B5" w:rsidRDefault="0059238E" w:rsidP="00EB118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17</w:t>
            </w:r>
          </w:p>
        </w:tc>
        <w:tc>
          <w:tcPr>
            <w:tcW w:w="1134" w:type="dxa"/>
            <w:tcBorders>
              <w:top w:val="single" w:sz="4" w:space="0" w:color="auto"/>
              <w:left w:val="nil"/>
              <w:bottom w:val="single" w:sz="4" w:space="0" w:color="auto"/>
              <w:right w:val="single" w:sz="4" w:space="0" w:color="auto"/>
            </w:tcBorders>
            <w:hideMark/>
          </w:tcPr>
          <w:p w:rsidR="0059238E" w:rsidRPr="00E674B5" w:rsidRDefault="0059238E" w:rsidP="00EB118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30</w:t>
            </w:r>
          </w:p>
        </w:tc>
        <w:tc>
          <w:tcPr>
            <w:tcW w:w="851" w:type="dxa"/>
            <w:tcBorders>
              <w:top w:val="single" w:sz="4" w:space="0" w:color="auto"/>
              <w:left w:val="nil"/>
              <w:bottom w:val="single" w:sz="4" w:space="0" w:color="auto"/>
              <w:right w:val="single" w:sz="4" w:space="0" w:color="auto"/>
            </w:tcBorders>
            <w:hideMark/>
          </w:tcPr>
          <w:p w:rsidR="0059238E" w:rsidRPr="00E674B5" w:rsidRDefault="0059238E" w:rsidP="00EB118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38</w:t>
            </w:r>
          </w:p>
        </w:tc>
        <w:tc>
          <w:tcPr>
            <w:tcW w:w="709" w:type="dxa"/>
            <w:tcBorders>
              <w:top w:val="single" w:sz="4" w:space="0" w:color="auto"/>
              <w:left w:val="nil"/>
              <w:bottom w:val="single" w:sz="4" w:space="0" w:color="auto"/>
              <w:right w:val="single" w:sz="4" w:space="0" w:color="auto"/>
            </w:tcBorders>
            <w:hideMark/>
          </w:tcPr>
          <w:p w:rsidR="0059238E" w:rsidRPr="00E674B5" w:rsidRDefault="0059238E" w:rsidP="00EB118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59238E" w:rsidRPr="00E674B5" w:rsidRDefault="0059238E" w:rsidP="00EB118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84</w:t>
            </w:r>
          </w:p>
        </w:tc>
        <w:tc>
          <w:tcPr>
            <w:tcW w:w="850" w:type="dxa"/>
            <w:tcBorders>
              <w:top w:val="single" w:sz="4" w:space="0" w:color="auto"/>
              <w:left w:val="single" w:sz="4" w:space="0" w:color="auto"/>
              <w:bottom w:val="single" w:sz="4" w:space="0" w:color="auto"/>
              <w:right w:val="single" w:sz="4" w:space="0" w:color="auto"/>
            </w:tcBorders>
            <w:hideMark/>
          </w:tcPr>
          <w:p w:rsidR="0059238E" w:rsidRPr="00E674B5" w:rsidRDefault="0059238E" w:rsidP="00EB118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47</w:t>
            </w:r>
          </w:p>
        </w:tc>
      </w:tr>
    </w:tbl>
    <w:p w:rsidR="00C77233" w:rsidRPr="00F93E89" w:rsidRDefault="00C77233" w:rsidP="00211719">
      <w:pPr>
        <w:rPr>
          <w:rFonts w:asciiTheme="majorBidi" w:hAnsiTheme="majorBidi" w:cstheme="majorBidi"/>
          <w:b/>
          <w:bCs/>
          <w:i/>
          <w:iCs/>
          <w:sz w:val="32"/>
          <w:szCs w:val="32"/>
        </w:rPr>
      </w:pPr>
    </w:p>
    <w:p w:rsidR="00834413" w:rsidRPr="00F93E89" w:rsidRDefault="00834413" w:rsidP="00C77233">
      <w:pPr>
        <w:rPr>
          <w:rFonts w:asciiTheme="majorBidi" w:hAnsiTheme="majorBidi" w:cstheme="majorBidi"/>
          <w:b/>
          <w:bCs/>
          <w:i/>
          <w:iCs/>
          <w:sz w:val="32"/>
          <w:szCs w:val="32"/>
        </w:rPr>
      </w:pPr>
    </w:p>
    <w:p w:rsidR="009F284F" w:rsidRPr="00F93E89" w:rsidRDefault="009F284F" w:rsidP="009F284F">
      <w:pPr>
        <w:rPr>
          <w:rFonts w:ascii="Monotype Corsiva" w:hAnsi="Monotype Corsiva"/>
          <w:b/>
          <w:sz w:val="28"/>
          <w:szCs w:val="28"/>
        </w:rPr>
      </w:pPr>
    </w:p>
    <w:p w:rsidR="009F284F" w:rsidRPr="00091595" w:rsidRDefault="009F284F" w:rsidP="009F284F">
      <w:pPr>
        <w:ind w:left="1020"/>
        <w:rPr>
          <w:rFonts w:ascii="Monotype Corsiva" w:hAnsi="Monotype Corsiva"/>
          <w:b/>
          <w:sz w:val="32"/>
          <w:szCs w:val="28"/>
        </w:rPr>
      </w:pPr>
    </w:p>
    <w:p w:rsidR="00EB1187" w:rsidRDefault="00091595" w:rsidP="009F284F">
      <w:pPr>
        <w:rPr>
          <w:rFonts w:ascii="Monotype Corsiva" w:hAnsi="Monotype Corsiva"/>
          <w:b/>
          <w:sz w:val="32"/>
          <w:szCs w:val="28"/>
        </w:rPr>
      </w:pPr>
      <w:r w:rsidRPr="00091595">
        <w:rPr>
          <w:rFonts w:ascii="Monotype Corsiva" w:hAnsi="Monotype Corsiva"/>
          <w:b/>
          <w:sz w:val="32"/>
          <w:szCs w:val="28"/>
        </w:rPr>
        <w:t xml:space="preserve">           </w:t>
      </w:r>
      <w:r>
        <w:rPr>
          <w:rFonts w:ascii="Monotype Corsiva" w:hAnsi="Monotype Corsiva"/>
          <w:b/>
          <w:sz w:val="32"/>
          <w:szCs w:val="28"/>
        </w:rPr>
        <w:t xml:space="preserve">                               </w:t>
      </w:r>
    </w:p>
    <w:p w:rsidR="00EB1187" w:rsidRDefault="00EB1187" w:rsidP="009F284F">
      <w:pPr>
        <w:rPr>
          <w:rFonts w:ascii="Monotype Corsiva" w:hAnsi="Monotype Corsiva"/>
          <w:b/>
          <w:sz w:val="32"/>
          <w:szCs w:val="28"/>
        </w:rPr>
      </w:pPr>
    </w:p>
    <w:p w:rsidR="00EB1187" w:rsidRDefault="00EB1187" w:rsidP="009F284F">
      <w:pPr>
        <w:rPr>
          <w:rFonts w:ascii="Monotype Corsiva" w:hAnsi="Monotype Corsiva"/>
          <w:b/>
          <w:sz w:val="32"/>
          <w:szCs w:val="28"/>
        </w:rPr>
      </w:pPr>
    </w:p>
    <w:p w:rsidR="00EB1187" w:rsidRDefault="00EB1187" w:rsidP="009F284F">
      <w:pPr>
        <w:rPr>
          <w:rFonts w:ascii="Monotype Corsiva" w:hAnsi="Monotype Corsiva"/>
          <w:b/>
          <w:sz w:val="32"/>
          <w:szCs w:val="28"/>
        </w:rPr>
      </w:pPr>
    </w:p>
    <w:p w:rsidR="00EB1187" w:rsidRDefault="00EB1187" w:rsidP="009F284F">
      <w:pPr>
        <w:rPr>
          <w:rFonts w:ascii="Monotype Corsiva" w:hAnsi="Monotype Corsiva"/>
          <w:b/>
          <w:sz w:val="32"/>
          <w:szCs w:val="28"/>
        </w:rPr>
      </w:pPr>
    </w:p>
    <w:p w:rsidR="00EB1187" w:rsidRDefault="00EB1187" w:rsidP="009F284F">
      <w:pPr>
        <w:rPr>
          <w:rFonts w:ascii="Monotype Corsiva" w:hAnsi="Monotype Corsiva"/>
          <w:b/>
          <w:sz w:val="32"/>
          <w:szCs w:val="28"/>
        </w:rPr>
      </w:pPr>
    </w:p>
    <w:p w:rsidR="00EB1187" w:rsidRDefault="00EB1187" w:rsidP="009F284F">
      <w:pPr>
        <w:rPr>
          <w:rFonts w:ascii="Monotype Corsiva" w:hAnsi="Monotype Corsiva"/>
          <w:b/>
          <w:sz w:val="32"/>
          <w:szCs w:val="28"/>
        </w:rPr>
      </w:pPr>
    </w:p>
    <w:p w:rsidR="00EB1187" w:rsidRDefault="00EB1187" w:rsidP="009F284F">
      <w:pPr>
        <w:rPr>
          <w:rFonts w:ascii="Monotype Corsiva" w:hAnsi="Monotype Corsiva"/>
          <w:b/>
          <w:sz w:val="32"/>
          <w:szCs w:val="28"/>
        </w:rPr>
      </w:pPr>
    </w:p>
    <w:p w:rsidR="00EB1187" w:rsidRDefault="00EB1187" w:rsidP="009F284F">
      <w:pPr>
        <w:rPr>
          <w:rFonts w:ascii="Monotype Corsiva" w:hAnsi="Monotype Corsiva"/>
          <w:b/>
          <w:sz w:val="32"/>
          <w:szCs w:val="28"/>
        </w:rPr>
      </w:pPr>
    </w:p>
    <w:p w:rsidR="00EB1187" w:rsidRDefault="00EB1187" w:rsidP="009F284F">
      <w:pPr>
        <w:rPr>
          <w:rFonts w:ascii="Monotype Corsiva" w:hAnsi="Monotype Corsiva"/>
          <w:b/>
          <w:sz w:val="32"/>
          <w:szCs w:val="28"/>
        </w:rPr>
      </w:pPr>
    </w:p>
    <w:p w:rsidR="00EB1187" w:rsidRDefault="00EB1187" w:rsidP="009F284F">
      <w:pPr>
        <w:rPr>
          <w:rFonts w:ascii="Monotype Corsiva" w:hAnsi="Monotype Corsiva"/>
          <w:b/>
          <w:sz w:val="32"/>
          <w:szCs w:val="28"/>
        </w:rPr>
      </w:pPr>
    </w:p>
    <w:p w:rsidR="00EB1187" w:rsidRDefault="00EB1187" w:rsidP="009F284F">
      <w:pPr>
        <w:rPr>
          <w:rFonts w:ascii="Monotype Corsiva" w:hAnsi="Monotype Corsiva"/>
          <w:b/>
          <w:sz w:val="32"/>
          <w:szCs w:val="28"/>
        </w:rPr>
      </w:pPr>
    </w:p>
    <w:p w:rsidR="00EB1187" w:rsidRDefault="00EB1187" w:rsidP="009F284F">
      <w:pPr>
        <w:rPr>
          <w:rFonts w:ascii="Monotype Corsiva" w:hAnsi="Monotype Corsiva"/>
          <w:b/>
          <w:sz w:val="32"/>
          <w:szCs w:val="28"/>
        </w:rPr>
      </w:pPr>
    </w:p>
    <w:p w:rsidR="00EB1187" w:rsidRDefault="00EB1187" w:rsidP="009F284F">
      <w:pPr>
        <w:rPr>
          <w:rFonts w:ascii="Monotype Corsiva" w:hAnsi="Monotype Corsiva"/>
          <w:b/>
          <w:sz w:val="32"/>
          <w:szCs w:val="28"/>
        </w:rPr>
      </w:pPr>
    </w:p>
    <w:p w:rsidR="00EB1187" w:rsidRDefault="00EB1187" w:rsidP="009F284F">
      <w:pPr>
        <w:rPr>
          <w:rFonts w:ascii="Monotype Corsiva" w:hAnsi="Monotype Corsiva"/>
          <w:b/>
          <w:sz w:val="32"/>
          <w:szCs w:val="28"/>
        </w:rPr>
      </w:pPr>
    </w:p>
    <w:p w:rsidR="00EB1187" w:rsidRDefault="00EB1187" w:rsidP="009F284F">
      <w:pPr>
        <w:rPr>
          <w:rFonts w:ascii="Monotype Corsiva" w:hAnsi="Monotype Corsiva"/>
          <w:b/>
          <w:sz w:val="32"/>
          <w:szCs w:val="28"/>
        </w:rPr>
      </w:pPr>
    </w:p>
    <w:p w:rsidR="00EB1187" w:rsidRDefault="00EB1187" w:rsidP="009F284F">
      <w:pPr>
        <w:rPr>
          <w:rFonts w:ascii="Monotype Corsiva" w:hAnsi="Monotype Corsiva"/>
          <w:b/>
          <w:sz w:val="32"/>
          <w:szCs w:val="28"/>
        </w:rPr>
      </w:pPr>
    </w:p>
    <w:p w:rsidR="00EB1187" w:rsidRDefault="00EB1187" w:rsidP="009F284F">
      <w:pPr>
        <w:rPr>
          <w:rFonts w:ascii="Monotype Corsiva" w:hAnsi="Monotype Corsiva"/>
          <w:b/>
          <w:sz w:val="32"/>
          <w:szCs w:val="28"/>
        </w:rPr>
      </w:pPr>
    </w:p>
    <w:p w:rsidR="00EB1187" w:rsidRDefault="00EB1187" w:rsidP="009F284F">
      <w:pPr>
        <w:rPr>
          <w:rFonts w:ascii="Monotype Corsiva" w:hAnsi="Monotype Corsiva"/>
          <w:b/>
          <w:sz w:val="32"/>
          <w:szCs w:val="28"/>
        </w:rPr>
      </w:pPr>
    </w:p>
    <w:p w:rsidR="00EB1187" w:rsidRDefault="00EB1187" w:rsidP="009F284F">
      <w:pPr>
        <w:rPr>
          <w:rFonts w:ascii="Monotype Corsiva" w:hAnsi="Monotype Corsiva"/>
          <w:b/>
          <w:sz w:val="32"/>
          <w:szCs w:val="28"/>
        </w:rPr>
      </w:pPr>
    </w:p>
    <w:p w:rsidR="00EB1187" w:rsidRDefault="00EB1187" w:rsidP="009F284F">
      <w:pPr>
        <w:rPr>
          <w:rFonts w:ascii="Monotype Corsiva" w:hAnsi="Monotype Corsiva"/>
          <w:b/>
          <w:sz w:val="32"/>
          <w:szCs w:val="28"/>
        </w:rPr>
      </w:pPr>
    </w:p>
    <w:p w:rsidR="00EB1187" w:rsidRDefault="00EB1187" w:rsidP="009F284F">
      <w:pPr>
        <w:rPr>
          <w:rFonts w:ascii="Monotype Corsiva" w:hAnsi="Monotype Corsiva"/>
          <w:b/>
          <w:sz w:val="32"/>
          <w:szCs w:val="28"/>
        </w:rPr>
      </w:pPr>
    </w:p>
    <w:p w:rsidR="009F284F" w:rsidRPr="00091595" w:rsidRDefault="00C566BF" w:rsidP="009F284F">
      <w:pPr>
        <w:rPr>
          <w:rFonts w:ascii="Monotype Corsiva" w:hAnsi="Monotype Corsiva"/>
          <w:b/>
          <w:sz w:val="32"/>
          <w:szCs w:val="28"/>
        </w:rPr>
      </w:pPr>
      <w:r>
        <w:rPr>
          <w:rFonts w:ascii="Monotype Corsiva" w:hAnsi="Monotype Corsiva"/>
          <w:b/>
          <w:sz w:val="32"/>
          <w:szCs w:val="28"/>
        </w:rPr>
        <w:t xml:space="preserve">                        </w:t>
      </w:r>
      <w:r w:rsidR="00091595">
        <w:rPr>
          <w:rFonts w:ascii="Monotype Corsiva" w:hAnsi="Monotype Corsiva"/>
          <w:b/>
          <w:sz w:val="32"/>
          <w:szCs w:val="28"/>
        </w:rPr>
        <w:t>А</w:t>
      </w:r>
      <w:r w:rsidR="00091595" w:rsidRPr="00091595">
        <w:rPr>
          <w:rFonts w:ascii="Monotype Corsiva" w:hAnsi="Monotype Corsiva"/>
          <w:b/>
          <w:sz w:val="32"/>
          <w:szCs w:val="28"/>
        </w:rPr>
        <w:t xml:space="preserve">нглийский язык </w:t>
      </w:r>
    </w:p>
    <w:p w:rsidR="00351E6D" w:rsidRPr="00091595" w:rsidRDefault="00091595" w:rsidP="009F284F">
      <w:pPr>
        <w:rPr>
          <w:rFonts w:ascii="Monotype Corsiva" w:hAnsi="Monotype Corsiva"/>
          <w:b/>
          <w:sz w:val="32"/>
          <w:szCs w:val="28"/>
        </w:rPr>
      </w:pPr>
      <w:r w:rsidRPr="00091595">
        <w:rPr>
          <w:rFonts w:ascii="Monotype Corsiva" w:hAnsi="Monotype Corsiva"/>
          <w:b/>
          <w:sz w:val="32"/>
          <w:szCs w:val="28"/>
        </w:rPr>
        <w:t>уроки английских</w:t>
      </w:r>
      <w:r>
        <w:rPr>
          <w:rFonts w:ascii="Monotype Corsiva" w:hAnsi="Monotype Corsiva"/>
          <w:b/>
          <w:sz w:val="32"/>
          <w:szCs w:val="28"/>
        </w:rPr>
        <w:t xml:space="preserve"> языков ведуд двое:М</w:t>
      </w:r>
      <w:r w:rsidRPr="00091595">
        <w:rPr>
          <w:rFonts w:ascii="Monotype Corsiva" w:hAnsi="Monotype Corsiva"/>
          <w:b/>
          <w:sz w:val="32"/>
          <w:szCs w:val="28"/>
        </w:rPr>
        <w:t>урзаева з.с. и бийсолтанов м.к.</w:t>
      </w:r>
    </w:p>
    <w:p w:rsidR="009046FA" w:rsidRPr="00091595" w:rsidRDefault="00351E6D" w:rsidP="009046FA">
      <w:pPr>
        <w:rPr>
          <w:rFonts w:ascii="Times New Roman" w:hAnsi="Times New Roman" w:cs="Times New Roman"/>
          <w:color w:val="404040" w:themeColor="text1" w:themeTint="BF"/>
          <w:sz w:val="28"/>
          <w:szCs w:val="28"/>
        </w:rPr>
      </w:pPr>
      <w:r w:rsidRPr="00091595">
        <w:rPr>
          <w:rFonts w:ascii="Times New Roman" w:hAnsi="Times New Roman" w:cs="Times New Roman"/>
          <w:color w:val="404040" w:themeColor="text1" w:themeTint="BF"/>
          <w:sz w:val="28"/>
          <w:szCs w:val="28"/>
        </w:rPr>
        <w:t>Участие на муниципальном и республиканском этапе конкурса                                «Лучший проект на иностранном языке»</w:t>
      </w:r>
      <w:r w:rsidR="009046FA" w:rsidRPr="00091595">
        <w:rPr>
          <w:rFonts w:ascii="Times New Roman" w:hAnsi="Times New Roman" w:cs="Times New Roman"/>
          <w:color w:val="404040" w:themeColor="text1" w:themeTint="BF"/>
          <w:sz w:val="28"/>
          <w:szCs w:val="28"/>
        </w:rPr>
        <w:t>Номинация: видеофильм</w:t>
      </w:r>
      <w:r w:rsidRPr="00091595">
        <w:rPr>
          <w:rFonts w:ascii="Times New Roman" w:hAnsi="Times New Roman" w:cs="Times New Roman"/>
          <w:color w:val="404040" w:themeColor="text1" w:themeTint="BF"/>
          <w:sz w:val="28"/>
          <w:szCs w:val="28"/>
        </w:rPr>
        <w:t>Название работы: «Экологическая и природоох</w:t>
      </w:r>
      <w:r w:rsidR="009046FA" w:rsidRPr="00091595">
        <w:rPr>
          <w:rFonts w:ascii="Times New Roman" w:hAnsi="Times New Roman" w:cs="Times New Roman"/>
          <w:color w:val="404040" w:themeColor="text1" w:themeTint="BF"/>
          <w:sz w:val="28"/>
          <w:szCs w:val="28"/>
        </w:rPr>
        <w:t>ранная деятельность моей школы»</w:t>
      </w:r>
      <w:r w:rsidRPr="00091595">
        <w:rPr>
          <w:rFonts w:ascii="Times New Roman" w:hAnsi="Times New Roman" w:cs="Times New Roman"/>
          <w:color w:val="404040" w:themeColor="text1" w:themeTint="BF"/>
          <w:sz w:val="28"/>
          <w:szCs w:val="28"/>
        </w:rPr>
        <w:t>Автор проекта: Бийсолт</w:t>
      </w:r>
      <w:r w:rsidR="009046FA" w:rsidRPr="00091595">
        <w:rPr>
          <w:rFonts w:ascii="Times New Roman" w:hAnsi="Times New Roman" w:cs="Times New Roman"/>
          <w:color w:val="404040" w:themeColor="text1" w:themeTint="BF"/>
          <w:sz w:val="28"/>
          <w:szCs w:val="28"/>
        </w:rPr>
        <w:t>анова П. 10 класс</w:t>
      </w:r>
      <w:r w:rsidRPr="00091595">
        <w:rPr>
          <w:rFonts w:ascii="Times New Roman" w:hAnsi="Times New Roman" w:cs="Times New Roman"/>
          <w:color w:val="404040" w:themeColor="text1" w:themeTint="BF"/>
          <w:sz w:val="28"/>
          <w:szCs w:val="28"/>
        </w:rPr>
        <w:t xml:space="preserve">Руководитель: Мурзаева З.С.                </w:t>
      </w:r>
    </w:p>
    <w:p w:rsidR="001A5E92" w:rsidRPr="00091595" w:rsidRDefault="001A5E92" w:rsidP="009046FA">
      <w:pPr>
        <w:rPr>
          <w:rFonts w:ascii="Times New Roman" w:hAnsi="Times New Roman" w:cs="Times New Roman"/>
          <w:color w:val="404040" w:themeColor="text1" w:themeTint="BF"/>
          <w:sz w:val="28"/>
          <w:szCs w:val="28"/>
        </w:rPr>
      </w:pPr>
      <w:r w:rsidRPr="00091595">
        <w:rPr>
          <w:rFonts w:ascii="Times New Roman" w:hAnsi="Times New Roman" w:cs="Times New Roman"/>
          <w:color w:val="404040" w:themeColor="text1" w:themeTint="BF"/>
          <w:sz w:val="28"/>
          <w:szCs w:val="28"/>
        </w:rPr>
        <w:t>-Тотальный диктант по английскому языку среди обучающихся организаций высшего образования и общеобразовательных организаций  Российской Федерации (далее – Тотальный диктант) проводится федеральным государственным автономным образовательным учреждением высшего образования «Казанский (Приволжский) федеральный университет» (далее – КФУ) в целях мотивации студентов к изучению иностранных языков как средству международного общения и повышения грамотности и уровня владения языковыми нормами английского языка.</w:t>
      </w:r>
    </w:p>
    <w:p w:rsidR="001A5E92" w:rsidRPr="00091595" w:rsidRDefault="001A5E92" w:rsidP="001A5E92">
      <w:pPr>
        <w:pStyle w:val="24"/>
        <w:shd w:val="clear" w:color="auto" w:fill="auto"/>
        <w:tabs>
          <w:tab w:val="left" w:pos="1064"/>
        </w:tabs>
        <w:spacing w:before="0" w:after="0" w:line="360" w:lineRule="auto"/>
        <w:rPr>
          <w:rFonts w:ascii="Times New Roman" w:hAnsi="Times New Roman" w:cs="Times New Roman"/>
          <w:color w:val="404040" w:themeColor="text1" w:themeTint="BF"/>
          <w:sz w:val="28"/>
          <w:szCs w:val="28"/>
        </w:rPr>
      </w:pPr>
      <w:r w:rsidRPr="00091595">
        <w:rPr>
          <w:rFonts w:ascii="Times New Roman" w:hAnsi="Times New Roman" w:cs="Times New Roman"/>
          <w:color w:val="404040" w:themeColor="text1" w:themeTint="BF"/>
          <w:sz w:val="28"/>
          <w:szCs w:val="28"/>
        </w:rPr>
        <w:t xml:space="preserve">      -Тотальный диктант проводится Институтом международных отношений, истории и востоковедения совместно с Департаментом по молодежной политике, социальным вопросам и развитию системы физкультурно-спортивного воспитания КФУ.</w:t>
      </w:r>
    </w:p>
    <w:p w:rsidR="001A5E92" w:rsidRPr="00091595" w:rsidRDefault="001A5E92" w:rsidP="001A5E92">
      <w:pPr>
        <w:pStyle w:val="24"/>
        <w:shd w:val="clear" w:color="auto" w:fill="auto"/>
        <w:tabs>
          <w:tab w:val="left" w:pos="1064"/>
        </w:tabs>
        <w:spacing w:before="0" w:after="0" w:line="360" w:lineRule="auto"/>
        <w:rPr>
          <w:rFonts w:ascii="Times New Roman" w:hAnsi="Times New Roman" w:cs="Times New Roman"/>
          <w:color w:val="404040" w:themeColor="text1" w:themeTint="BF"/>
          <w:sz w:val="28"/>
          <w:szCs w:val="28"/>
        </w:rPr>
      </w:pPr>
      <w:bookmarkStart w:id="1" w:name="_Hlk494222823"/>
      <w:r w:rsidRPr="00091595">
        <w:rPr>
          <w:rFonts w:ascii="Times New Roman" w:hAnsi="Times New Roman" w:cs="Times New Roman"/>
          <w:color w:val="404040" w:themeColor="text1" w:themeTint="BF"/>
          <w:sz w:val="28"/>
          <w:szCs w:val="28"/>
          <w:lang w:bidi="ru-RU"/>
        </w:rPr>
        <w:t xml:space="preserve">        -Тотальный диктант </w:t>
      </w:r>
      <w:bookmarkEnd w:id="1"/>
      <w:r w:rsidRPr="00091595">
        <w:rPr>
          <w:rFonts w:ascii="Times New Roman" w:hAnsi="Times New Roman" w:cs="Times New Roman"/>
          <w:color w:val="404040" w:themeColor="text1" w:themeTint="BF"/>
          <w:sz w:val="28"/>
          <w:szCs w:val="28"/>
          <w:lang w:bidi="ru-RU"/>
        </w:rPr>
        <w:t>проводится ежегодно в рамках</w:t>
      </w:r>
      <w:r w:rsidRPr="00091595">
        <w:rPr>
          <w:rFonts w:ascii="Times New Roman" w:hAnsi="Times New Roman" w:cs="Times New Roman"/>
          <w:color w:val="404040" w:themeColor="text1" w:themeTint="BF"/>
          <w:sz w:val="28"/>
          <w:szCs w:val="28"/>
        </w:rPr>
        <w:t xml:space="preserve"> проекта «Англоязычная среда КФУ».</w:t>
      </w:r>
    </w:p>
    <w:p w:rsidR="001A5E92" w:rsidRPr="00091595" w:rsidRDefault="001A5E92" w:rsidP="001A5E92">
      <w:pPr>
        <w:pStyle w:val="24"/>
        <w:shd w:val="clear" w:color="auto" w:fill="auto"/>
        <w:tabs>
          <w:tab w:val="left" w:pos="1064"/>
        </w:tabs>
        <w:spacing w:before="0" w:after="0" w:line="360" w:lineRule="auto"/>
        <w:rPr>
          <w:rFonts w:ascii="Times New Roman" w:hAnsi="Times New Roman" w:cs="Times New Roman"/>
          <w:color w:val="404040" w:themeColor="text1" w:themeTint="BF"/>
          <w:sz w:val="28"/>
          <w:szCs w:val="28"/>
        </w:rPr>
      </w:pPr>
      <w:r w:rsidRPr="00091595">
        <w:rPr>
          <w:rFonts w:ascii="Times New Roman" w:hAnsi="Times New Roman" w:cs="Times New Roman"/>
          <w:color w:val="404040" w:themeColor="text1" w:themeTint="BF"/>
          <w:sz w:val="28"/>
          <w:szCs w:val="28"/>
        </w:rPr>
        <w:t xml:space="preserve">…30 ноября 2017г. прошел тотальный диктант по английскому языку . От МКОУ « Бугленская СОШ имени Ш.И. Шихсаидова» были зарегистрированы и приняли участие 2 учащихся </w:t>
      </w:r>
    </w:p>
    <w:p w:rsidR="001A5E92" w:rsidRPr="00091595" w:rsidRDefault="001A5E92" w:rsidP="001A5E92">
      <w:pPr>
        <w:pStyle w:val="24"/>
        <w:shd w:val="clear" w:color="auto" w:fill="auto"/>
        <w:tabs>
          <w:tab w:val="left" w:pos="1064"/>
        </w:tabs>
        <w:spacing w:before="0" w:after="0" w:line="360" w:lineRule="auto"/>
        <w:rPr>
          <w:rFonts w:ascii="Times New Roman" w:hAnsi="Times New Roman" w:cs="Times New Roman"/>
          <w:color w:val="404040" w:themeColor="text1" w:themeTint="BF"/>
          <w:sz w:val="28"/>
          <w:szCs w:val="28"/>
        </w:rPr>
      </w:pPr>
      <w:r w:rsidRPr="00091595">
        <w:rPr>
          <w:rFonts w:ascii="Times New Roman" w:hAnsi="Times New Roman" w:cs="Times New Roman"/>
          <w:color w:val="404040" w:themeColor="text1" w:themeTint="BF"/>
          <w:sz w:val="28"/>
          <w:szCs w:val="28"/>
        </w:rPr>
        <w:t xml:space="preserve">                                                                     –Солтанов Уллубий . 10 класс</w:t>
      </w:r>
    </w:p>
    <w:p w:rsidR="001A5E92" w:rsidRPr="00091595" w:rsidRDefault="001A5E92" w:rsidP="001A5E92">
      <w:pPr>
        <w:pStyle w:val="24"/>
        <w:shd w:val="clear" w:color="auto" w:fill="auto"/>
        <w:tabs>
          <w:tab w:val="left" w:pos="1064"/>
        </w:tabs>
        <w:spacing w:before="0" w:after="0" w:line="360" w:lineRule="auto"/>
        <w:rPr>
          <w:rFonts w:ascii="Times New Roman" w:hAnsi="Times New Roman" w:cs="Times New Roman"/>
          <w:color w:val="404040" w:themeColor="text1" w:themeTint="BF"/>
          <w:sz w:val="28"/>
          <w:szCs w:val="28"/>
        </w:rPr>
      </w:pPr>
      <w:r w:rsidRPr="00091595">
        <w:rPr>
          <w:rFonts w:ascii="Times New Roman" w:hAnsi="Times New Roman" w:cs="Times New Roman"/>
          <w:color w:val="404040" w:themeColor="text1" w:themeTint="BF"/>
          <w:sz w:val="28"/>
          <w:szCs w:val="28"/>
        </w:rPr>
        <w:t xml:space="preserve">                                                                      -Магомедова Мунира 9класс</w:t>
      </w:r>
    </w:p>
    <w:p w:rsidR="009046FA" w:rsidRPr="00091595" w:rsidRDefault="009046FA" w:rsidP="009046FA">
      <w:pPr>
        <w:pStyle w:val="24"/>
        <w:shd w:val="clear" w:color="auto" w:fill="auto"/>
        <w:tabs>
          <w:tab w:val="left" w:pos="1064"/>
        </w:tabs>
        <w:spacing w:before="0" w:after="0" w:line="360" w:lineRule="auto"/>
        <w:rPr>
          <w:rFonts w:ascii="Times New Roman" w:hAnsi="Times New Roman" w:cs="Times New Roman"/>
          <w:color w:val="404040" w:themeColor="text1" w:themeTint="BF"/>
          <w:sz w:val="28"/>
          <w:szCs w:val="28"/>
        </w:rPr>
      </w:pPr>
      <w:r w:rsidRPr="00091595">
        <w:rPr>
          <w:rFonts w:ascii="Times New Roman" w:hAnsi="Times New Roman" w:cs="Times New Roman"/>
          <w:color w:val="404040" w:themeColor="text1" w:themeTint="BF"/>
          <w:sz w:val="28"/>
          <w:szCs w:val="28"/>
        </w:rPr>
        <w:t>По тотальному диктант по английскому языку сертификат участника получили:                                                                     –Солтанов Уллубий . 10 класс</w:t>
      </w:r>
    </w:p>
    <w:p w:rsidR="009046FA" w:rsidRPr="00091595" w:rsidRDefault="009046FA" w:rsidP="009046FA">
      <w:pPr>
        <w:pStyle w:val="24"/>
        <w:shd w:val="clear" w:color="auto" w:fill="auto"/>
        <w:tabs>
          <w:tab w:val="left" w:pos="1064"/>
        </w:tabs>
        <w:spacing w:before="0" w:after="0" w:line="360" w:lineRule="auto"/>
        <w:rPr>
          <w:rFonts w:ascii="Times New Roman" w:hAnsi="Times New Roman" w:cs="Times New Roman"/>
          <w:color w:val="404040" w:themeColor="text1" w:themeTint="BF"/>
          <w:sz w:val="28"/>
          <w:szCs w:val="28"/>
        </w:rPr>
      </w:pPr>
      <w:r w:rsidRPr="00091595">
        <w:rPr>
          <w:rFonts w:ascii="Times New Roman" w:hAnsi="Times New Roman" w:cs="Times New Roman"/>
          <w:color w:val="404040" w:themeColor="text1" w:themeTint="BF"/>
          <w:sz w:val="28"/>
          <w:szCs w:val="28"/>
        </w:rPr>
        <w:t xml:space="preserve">  -Магомедова Мунира 9класс</w:t>
      </w:r>
    </w:p>
    <w:p w:rsidR="009046FA" w:rsidRPr="00091595" w:rsidRDefault="009046FA" w:rsidP="009046FA">
      <w:pPr>
        <w:spacing w:after="0" w:line="240" w:lineRule="auto"/>
        <w:jc w:val="both"/>
        <w:rPr>
          <w:rFonts w:ascii="Times New Roman" w:hAnsi="Times New Roman"/>
          <w:i/>
          <w:color w:val="404040" w:themeColor="text1" w:themeTint="BF"/>
          <w:sz w:val="28"/>
          <w:szCs w:val="28"/>
          <w:u w:val="single"/>
        </w:rPr>
      </w:pPr>
      <w:r w:rsidRPr="00091595">
        <w:rPr>
          <w:rFonts w:ascii="Times New Roman" w:hAnsi="Times New Roman"/>
          <w:i/>
          <w:color w:val="404040" w:themeColor="text1" w:themeTint="BF"/>
          <w:sz w:val="28"/>
          <w:szCs w:val="28"/>
          <w:u w:val="single"/>
        </w:rPr>
        <w:t>17» февраля 2018г проведена родительское собрание по теме:  «О планировании введения обязательного экзамена по иностранным  языкам  в 2020г.</w:t>
      </w:r>
    </w:p>
    <w:p w:rsidR="009046FA" w:rsidRPr="00091595" w:rsidRDefault="009046FA" w:rsidP="009046FA">
      <w:pPr>
        <w:spacing w:after="0" w:line="240" w:lineRule="auto"/>
        <w:jc w:val="both"/>
        <w:rPr>
          <w:rFonts w:ascii="Times New Roman" w:hAnsi="Times New Roman"/>
          <w:i/>
          <w:color w:val="404040" w:themeColor="text1" w:themeTint="BF"/>
          <w:sz w:val="28"/>
          <w:szCs w:val="28"/>
          <w:u w:val="single"/>
        </w:rPr>
      </w:pPr>
      <w:r w:rsidRPr="00091595">
        <w:rPr>
          <w:rFonts w:ascii="Times New Roman" w:hAnsi="Times New Roman"/>
          <w:i/>
          <w:color w:val="404040" w:themeColor="text1" w:themeTint="BF"/>
          <w:sz w:val="28"/>
          <w:szCs w:val="28"/>
          <w:u w:val="single"/>
        </w:rPr>
        <w:t>Процедура, формат экзамена, проходной балл».</w:t>
      </w:r>
    </w:p>
    <w:p w:rsidR="00F20479" w:rsidRPr="00091595" w:rsidRDefault="00F20479" w:rsidP="00F20479">
      <w:pPr>
        <w:pStyle w:val="a7"/>
        <w:spacing w:after="0" w:line="240" w:lineRule="auto"/>
        <w:ind w:left="426"/>
        <w:jc w:val="both"/>
        <w:rPr>
          <w:rFonts w:ascii="Times New Roman" w:hAnsi="Times New Roman"/>
          <w:color w:val="404040" w:themeColor="text1" w:themeTint="BF"/>
          <w:sz w:val="28"/>
          <w:szCs w:val="28"/>
        </w:rPr>
      </w:pPr>
      <w:r w:rsidRPr="00091595">
        <w:rPr>
          <w:rFonts w:ascii="Times New Roman" w:hAnsi="Times New Roman"/>
          <w:color w:val="404040" w:themeColor="text1" w:themeTint="BF"/>
          <w:sz w:val="28"/>
          <w:szCs w:val="28"/>
        </w:rPr>
        <w:t xml:space="preserve">ОГЭ по иностранным языкам станет обязательным с 2020 года, в связи с вступлением в силу новых образовательных стандартов, в которых прописана обязательная итоговая аттестация по трём предметам: математике, русскому и иностранному </w:t>
      </w:r>
      <w:r w:rsidRPr="00091595">
        <w:rPr>
          <w:rFonts w:ascii="Times New Roman" w:hAnsi="Times New Roman"/>
          <w:color w:val="404040" w:themeColor="text1" w:themeTint="BF"/>
          <w:sz w:val="28"/>
          <w:szCs w:val="28"/>
        </w:rPr>
        <w:lastRenderedPageBreak/>
        <w:t xml:space="preserve">языку. Мы хотели проинформировать родителей по этому поводу и призвать вас отнестись к данному обьявлению серьезно. </w:t>
      </w:r>
    </w:p>
    <w:p w:rsidR="00F20479" w:rsidRPr="00091595" w:rsidRDefault="00F20479" w:rsidP="00F20479">
      <w:pPr>
        <w:spacing w:after="0" w:line="240" w:lineRule="auto"/>
        <w:ind w:left="720"/>
        <w:rPr>
          <w:rFonts w:ascii="Times New Roman" w:hAnsi="Times New Roman"/>
          <w:color w:val="404040" w:themeColor="text1" w:themeTint="BF"/>
          <w:sz w:val="28"/>
          <w:szCs w:val="28"/>
        </w:rPr>
      </w:pPr>
      <w:r w:rsidRPr="00091595">
        <w:rPr>
          <w:rFonts w:ascii="Times New Roman" w:hAnsi="Times New Roman"/>
          <w:color w:val="404040" w:themeColor="text1" w:themeTint="BF"/>
          <w:sz w:val="28"/>
          <w:szCs w:val="28"/>
        </w:rPr>
        <w:t>Преподаватель английского языка МурзаеваЗ.С.информировала родителейи детей  в том , что  2020 году ,в 9 классе вам сегодняшим семиклассникам вероятнее всего предстоит держать экзамен по английскому языку для получения аттестата школы. Нужно будет набрать 29 баллов для его прохождения.Процедурой сдачи, КИМами, форматом заданий мы знакомы, так как по УМК  на каждом уроке сталкиваемся подобными заданиями. Уже  сегодня мы умеем выполнять определенное количество заданий .  Проблема, которая у нас есть, слабый словарный запас- дети не  учат слов, которые мы задаем на дом. Знание слов 90 % успеха.Поэтому огромная просьба к вам ,родители,и вам,учащиеся отнестись к учебе серьезнее.</w:t>
      </w:r>
    </w:p>
    <w:p w:rsidR="001A5E92" w:rsidRPr="00091595" w:rsidRDefault="001A5E92" w:rsidP="001A5E92">
      <w:pPr>
        <w:pStyle w:val="24"/>
        <w:shd w:val="clear" w:color="auto" w:fill="auto"/>
        <w:tabs>
          <w:tab w:val="left" w:pos="1064"/>
        </w:tabs>
        <w:spacing w:before="0" w:after="0" w:line="360" w:lineRule="auto"/>
        <w:rPr>
          <w:rFonts w:ascii="Times New Roman" w:hAnsi="Times New Roman" w:cs="Times New Roman"/>
          <w:color w:val="404040" w:themeColor="text1" w:themeTint="BF"/>
          <w:sz w:val="28"/>
          <w:szCs w:val="28"/>
        </w:rPr>
      </w:pPr>
    </w:p>
    <w:p w:rsidR="00F20479" w:rsidRPr="00091595" w:rsidRDefault="00F20479" w:rsidP="00F20479">
      <w:pPr>
        <w:rPr>
          <w:rFonts w:ascii="Times New Roman" w:hAnsi="Times New Roman" w:cs="Times New Roman"/>
          <w:color w:val="404040" w:themeColor="text1" w:themeTint="BF"/>
          <w:sz w:val="28"/>
          <w:szCs w:val="28"/>
        </w:rPr>
      </w:pPr>
      <w:r w:rsidRPr="00091595">
        <w:rPr>
          <w:rFonts w:ascii="Times New Roman" w:hAnsi="Times New Roman" w:cs="Times New Roman"/>
          <w:color w:val="404040" w:themeColor="text1" w:themeTint="BF"/>
          <w:sz w:val="28"/>
          <w:szCs w:val="28"/>
        </w:rPr>
        <w:t xml:space="preserve">В период с19 февраля по 5 марта 2018 года  электронной школой «Знаника» проводился Всероссийский мониторинг по английскому языку « </w:t>
      </w:r>
      <w:r w:rsidRPr="00091595">
        <w:rPr>
          <w:rFonts w:ascii="Times New Roman" w:hAnsi="Times New Roman" w:cs="Times New Roman"/>
          <w:color w:val="404040" w:themeColor="text1" w:themeTint="BF"/>
          <w:sz w:val="28"/>
          <w:szCs w:val="28"/>
          <w:lang w:val="en-US"/>
        </w:rPr>
        <w:t>Check</w:t>
      </w:r>
      <w:r w:rsidRPr="00091595">
        <w:rPr>
          <w:rFonts w:ascii="Times New Roman" w:hAnsi="Times New Roman" w:cs="Times New Roman"/>
          <w:color w:val="404040" w:themeColor="text1" w:themeTint="BF"/>
          <w:sz w:val="28"/>
          <w:szCs w:val="28"/>
        </w:rPr>
        <w:t xml:space="preserve"> </w:t>
      </w:r>
      <w:r w:rsidRPr="00091595">
        <w:rPr>
          <w:rFonts w:ascii="Times New Roman" w:hAnsi="Times New Roman" w:cs="Times New Roman"/>
          <w:color w:val="404040" w:themeColor="text1" w:themeTint="BF"/>
          <w:sz w:val="28"/>
          <w:szCs w:val="28"/>
          <w:lang w:val="en-US"/>
        </w:rPr>
        <w:t>Point</w:t>
      </w:r>
      <w:r w:rsidRPr="00091595">
        <w:rPr>
          <w:rFonts w:ascii="Times New Roman" w:hAnsi="Times New Roman" w:cs="Times New Roman"/>
          <w:color w:val="404040" w:themeColor="text1" w:themeTint="BF"/>
          <w:sz w:val="28"/>
          <w:szCs w:val="28"/>
        </w:rPr>
        <w:t>»</w:t>
      </w:r>
    </w:p>
    <w:p w:rsidR="00F20479" w:rsidRPr="00091595" w:rsidRDefault="00F20479" w:rsidP="00F20479">
      <w:pPr>
        <w:rPr>
          <w:rFonts w:ascii="Times New Roman" w:hAnsi="Times New Roman" w:cs="Times New Roman"/>
          <w:color w:val="404040" w:themeColor="text1" w:themeTint="BF"/>
          <w:sz w:val="28"/>
          <w:szCs w:val="28"/>
        </w:rPr>
      </w:pPr>
      <w:r w:rsidRPr="00091595">
        <w:rPr>
          <w:rFonts w:ascii="Times New Roman" w:hAnsi="Times New Roman" w:cs="Times New Roman"/>
          <w:color w:val="404040" w:themeColor="text1" w:themeTint="BF"/>
          <w:sz w:val="28"/>
          <w:szCs w:val="28"/>
        </w:rPr>
        <w:t>Учащиеся 4 класса приняли участие в мониторинге, проверили свои знания и получили свои сертификаты</w:t>
      </w:r>
      <w:r w:rsidRPr="00091595">
        <w:rPr>
          <w:rFonts w:ascii="Times New Roman" w:eastAsia="Times New Roman" w:hAnsi="Times New Roman" w:cs="Times New Roman"/>
          <w:snapToGrid w:val="0"/>
          <w:color w:val="404040" w:themeColor="text1" w:themeTint="BF"/>
          <w:w w:val="0"/>
          <w:sz w:val="28"/>
          <w:szCs w:val="28"/>
          <w:u w:color="000000"/>
          <w:bdr w:val="none" w:sz="0" w:space="0" w:color="000000"/>
          <w:shd w:val="clear" w:color="000000" w:fill="000000"/>
        </w:rPr>
        <w:t xml:space="preserve">  </w:t>
      </w:r>
    </w:p>
    <w:p w:rsidR="00F20479" w:rsidRPr="00091595" w:rsidRDefault="00F20479" w:rsidP="00F20479">
      <w:pPr>
        <w:rPr>
          <w:rFonts w:ascii="Times New Roman" w:hAnsi="Times New Roman" w:cs="Times New Roman"/>
          <w:color w:val="404040" w:themeColor="text1" w:themeTint="BF"/>
          <w:sz w:val="28"/>
          <w:szCs w:val="28"/>
        </w:rPr>
      </w:pPr>
      <w:r w:rsidRPr="00091595">
        <w:rPr>
          <w:rFonts w:ascii="Times New Roman" w:hAnsi="Times New Roman" w:cs="Times New Roman"/>
          <w:color w:val="404040" w:themeColor="text1" w:themeTint="BF"/>
          <w:sz w:val="28"/>
          <w:szCs w:val="28"/>
        </w:rPr>
        <w:t>С целью создания языковой среды и мотивации учащихся к изучению английского языка Ассоциацией учителей английского языка Буйнакского района запущена серия передач на английском языке. Учащиеся показывают свое владение и понимание языка. Тема выступлений  в марте –Международный  День Детского Теле-радио Вещания, которой отмечается каждый год первое воскресение марта.</w:t>
      </w:r>
    </w:p>
    <w:p w:rsidR="00F20479" w:rsidRPr="00091595" w:rsidRDefault="00F20479" w:rsidP="00F20479">
      <w:pPr>
        <w:rPr>
          <w:rFonts w:ascii="Times New Roman" w:hAnsi="Times New Roman" w:cs="Times New Roman"/>
          <w:color w:val="404040" w:themeColor="text1" w:themeTint="BF"/>
          <w:sz w:val="28"/>
          <w:szCs w:val="28"/>
        </w:rPr>
      </w:pPr>
      <w:r w:rsidRPr="00091595">
        <w:rPr>
          <w:rFonts w:ascii="Times New Roman" w:hAnsi="Times New Roman" w:cs="Times New Roman"/>
          <w:color w:val="404040" w:themeColor="text1" w:themeTint="BF"/>
          <w:sz w:val="28"/>
          <w:szCs w:val="28"/>
        </w:rPr>
        <w:t>Дети выступили с информацией о празднике, представили отрывки из любимых телепередач, показывали свои умения  в области журналистики, поздравили всех, кто работает в сфере средств массовой информации.</w:t>
      </w:r>
    </w:p>
    <w:p w:rsidR="00F20479" w:rsidRPr="00091595" w:rsidRDefault="00F20479" w:rsidP="00F20479">
      <w:pPr>
        <w:tabs>
          <w:tab w:val="left" w:pos="708"/>
          <w:tab w:val="left" w:pos="1416"/>
          <w:tab w:val="left" w:pos="2124"/>
          <w:tab w:val="left" w:pos="2832"/>
          <w:tab w:val="left" w:pos="3540"/>
          <w:tab w:val="left" w:pos="4248"/>
          <w:tab w:val="left" w:pos="4956"/>
          <w:tab w:val="left" w:pos="5664"/>
          <w:tab w:val="left" w:pos="6825"/>
        </w:tabs>
        <w:spacing w:after="0"/>
        <w:rPr>
          <w:rFonts w:ascii="Times New Roman" w:hAnsi="Times New Roman" w:cs="Times New Roman"/>
          <w:color w:val="404040" w:themeColor="text1" w:themeTint="BF"/>
          <w:sz w:val="28"/>
          <w:szCs w:val="28"/>
        </w:rPr>
      </w:pPr>
      <w:r w:rsidRPr="00091595">
        <w:rPr>
          <w:rFonts w:ascii="Times New Roman" w:hAnsi="Times New Roman" w:cs="Times New Roman"/>
          <w:color w:val="404040" w:themeColor="text1" w:themeTint="BF"/>
          <w:sz w:val="28"/>
          <w:szCs w:val="28"/>
        </w:rPr>
        <w:t xml:space="preserve">Учащиеся МКОУ «Бугленская СОШ имени Ш.И.Шихсаидова» представили обзор новостей о Международном Дне Детского Теле-радио Вещания.Провела </w:t>
      </w:r>
      <w:r w:rsidRPr="00091595">
        <w:rPr>
          <w:rFonts w:ascii="Times New Roman" w:hAnsi="Times New Roman"/>
          <w:color w:val="404040" w:themeColor="text1" w:themeTint="BF"/>
          <w:sz w:val="28"/>
          <w:szCs w:val="28"/>
        </w:rPr>
        <w:t>открытый урок. «Здоровый образ жизни. Подготовка к  ОГЭ. Раздел Лексика и грамматика» 7 класс</w:t>
      </w:r>
    </w:p>
    <w:p w:rsidR="00F20479" w:rsidRPr="00091595" w:rsidRDefault="00F20479" w:rsidP="00F20479">
      <w:pPr>
        <w:rPr>
          <w:color w:val="404040" w:themeColor="text1" w:themeTint="BF"/>
          <w:sz w:val="28"/>
          <w:szCs w:val="28"/>
        </w:rPr>
      </w:pPr>
      <w:r w:rsidRPr="00091595">
        <w:rPr>
          <w:rFonts w:ascii="Times New Roman" w:hAnsi="Times New Roman" w:cs="Times New Roman"/>
          <w:color w:val="404040" w:themeColor="text1" w:themeTint="BF"/>
          <w:sz w:val="28"/>
          <w:szCs w:val="28"/>
        </w:rPr>
        <w:t xml:space="preserve">   </w:t>
      </w:r>
      <w:r w:rsidRPr="00091595">
        <w:rPr>
          <w:rFonts w:ascii="Times New Roman" w:hAnsi="Times New Roman"/>
          <w:color w:val="404040" w:themeColor="text1" w:themeTint="BF"/>
          <w:sz w:val="28"/>
          <w:szCs w:val="28"/>
        </w:rPr>
        <w:t>Диагностика техники чтения во 2, 8 классах</w:t>
      </w:r>
      <w:r w:rsidRPr="00091595">
        <w:rPr>
          <w:rFonts w:ascii="Times New Roman" w:hAnsi="Times New Roman" w:cs="Times New Roman"/>
          <w:b/>
          <w:color w:val="404040" w:themeColor="text1" w:themeTint="BF"/>
          <w:sz w:val="28"/>
          <w:szCs w:val="28"/>
        </w:rPr>
        <w:t xml:space="preserve">       </w:t>
      </w:r>
      <w:r w:rsidRPr="00091595">
        <w:rPr>
          <w:color w:val="404040" w:themeColor="text1" w:themeTint="BF"/>
          <w:sz w:val="28"/>
          <w:szCs w:val="28"/>
        </w:rPr>
        <w:t>Техника чтения.</w:t>
      </w:r>
    </w:p>
    <w:p w:rsidR="00F20479" w:rsidRPr="00091595" w:rsidRDefault="00F20479" w:rsidP="00F20479">
      <w:pPr>
        <w:rPr>
          <w:color w:val="404040" w:themeColor="text1" w:themeTint="BF"/>
          <w:sz w:val="28"/>
          <w:szCs w:val="28"/>
        </w:rPr>
      </w:pPr>
      <w:r w:rsidRPr="00091595">
        <w:rPr>
          <w:color w:val="404040" w:themeColor="text1" w:themeTint="BF"/>
          <w:sz w:val="28"/>
          <w:szCs w:val="28"/>
        </w:rPr>
        <w:t xml:space="preserve">                            2 класс. апрель 2018</w:t>
      </w:r>
    </w:p>
    <w:tbl>
      <w:tblPr>
        <w:tblStyle w:val="a9"/>
        <w:tblW w:w="10490" w:type="dxa"/>
        <w:tblInd w:w="392" w:type="dxa"/>
        <w:tblLook w:val="04A0"/>
      </w:tblPr>
      <w:tblGrid>
        <w:gridCol w:w="2978"/>
        <w:gridCol w:w="1134"/>
        <w:gridCol w:w="567"/>
        <w:gridCol w:w="567"/>
        <w:gridCol w:w="708"/>
        <w:gridCol w:w="601"/>
        <w:gridCol w:w="1166"/>
        <w:gridCol w:w="1210"/>
        <w:gridCol w:w="1559"/>
      </w:tblGrid>
      <w:tr w:rsidR="00F20479" w:rsidRPr="00091595" w:rsidTr="00F20479">
        <w:tc>
          <w:tcPr>
            <w:tcW w:w="2978"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ФИО</w:t>
            </w:r>
          </w:p>
        </w:tc>
        <w:tc>
          <w:tcPr>
            <w:tcW w:w="1134"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Кол-во</w:t>
            </w:r>
          </w:p>
          <w:p w:rsidR="00F20479" w:rsidRPr="00091595" w:rsidRDefault="00F20479" w:rsidP="00F15198">
            <w:pPr>
              <w:rPr>
                <w:color w:val="404040" w:themeColor="text1" w:themeTint="BF"/>
                <w:sz w:val="28"/>
                <w:szCs w:val="28"/>
              </w:rPr>
            </w:pPr>
            <w:r w:rsidRPr="00091595">
              <w:rPr>
                <w:color w:val="404040" w:themeColor="text1" w:themeTint="BF"/>
                <w:sz w:val="28"/>
                <w:szCs w:val="28"/>
              </w:rPr>
              <w:t>знаков</w:t>
            </w:r>
          </w:p>
        </w:tc>
        <w:tc>
          <w:tcPr>
            <w:tcW w:w="567"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5</w:t>
            </w:r>
          </w:p>
        </w:tc>
        <w:tc>
          <w:tcPr>
            <w:tcW w:w="567"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4</w:t>
            </w:r>
          </w:p>
        </w:tc>
        <w:tc>
          <w:tcPr>
            <w:tcW w:w="708"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3</w:t>
            </w:r>
          </w:p>
        </w:tc>
        <w:tc>
          <w:tcPr>
            <w:tcW w:w="601"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2</w:t>
            </w:r>
          </w:p>
        </w:tc>
        <w:tc>
          <w:tcPr>
            <w:tcW w:w="1166"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успев</w:t>
            </w:r>
          </w:p>
        </w:tc>
        <w:tc>
          <w:tcPr>
            <w:tcW w:w="1210"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Кач.</w:t>
            </w:r>
          </w:p>
        </w:tc>
        <w:tc>
          <w:tcPr>
            <w:tcW w:w="1559"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Ср/б</w:t>
            </w:r>
          </w:p>
        </w:tc>
      </w:tr>
      <w:tr w:rsidR="00F20479" w:rsidRPr="00091595" w:rsidTr="00F20479">
        <w:tc>
          <w:tcPr>
            <w:tcW w:w="2978"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Алибекова С</w:t>
            </w:r>
          </w:p>
        </w:tc>
        <w:tc>
          <w:tcPr>
            <w:tcW w:w="1134"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250</w:t>
            </w: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708"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w:t>
            </w:r>
          </w:p>
        </w:tc>
        <w:tc>
          <w:tcPr>
            <w:tcW w:w="601" w:type="dxa"/>
          </w:tcPr>
          <w:p w:rsidR="00F20479" w:rsidRPr="00091595" w:rsidRDefault="00F20479" w:rsidP="00F15198">
            <w:pPr>
              <w:rPr>
                <w:color w:val="404040" w:themeColor="text1" w:themeTint="BF"/>
                <w:sz w:val="28"/>
                <w:szCs w:val="28"/>
              </w:rPr>
            </w:pPr>
          </w:p>
        </w:tc>
        <w:tc>
          <w:tcPr>
            <w:tcW w:w="1166" w:type="dxa"/>
          </w:tcPr>
          <w:p w:rsidR="00F20479" w:rsidRPr="00091595" w:rsidRDefault="00F20479" w:rsidP="00F15198">
            <w:pPr>
              <w:rPr>
                <w:color w:val="404040" w:themeColor="text1" w:themeTint="BF"/>
                <w:sz w:val="28"/>
                <w:szCs w:val="28"/>
              </w:rPr>
            </w:pPr>
          </w:p>
        </w:tc>
        <w:tc>
          <w:tcPr>
            <w:tcW w:w="1210" w:type="dxa"/>
          </w:tcPr>
          <w:p w:rsidR="00F20479" w:rsidRPr="00091595" w:rsidRDefault="00F20479" w:rsidP="00F15198">
            <w:pPr>
              <w:rPr>
                <w:color w:val="404040" w:themeColor="text1" w:themeTint="BF"/>
                <w:sz w:val="28"/>
                <w:szCs w:val="28"/>
              </w:rPr>
            </w:pPr>
          </w:p>
        </w:tc>
        <w:tc>
          <w:tcPr>
            <w:tcW w:w="1559" w:type="dxa"/>
          </w:tcPr>
          <w:p w:rsidR="00F20479" w:rsidRPr="00091595" w:rsidRDefault="00F20479" w:rsidP="00F15198">
            <w:pPr>
              <w:rPr>
                <w:color w:val="404040" w:themeColor="text1" w:themeTint="BF"/>
                <w:sz w:val="28"/>
                <w:szCs w:val="28"/>
              </w:rPr>
            </w:pPr>
          </w:p>
        </w:tc>
      </w:tr>
      <w:tr w:rsidR="00F20479" w:rsidRPr="00091595" w:rsidTr="00F20479">
        <w:tc>
          <w:tcPr>
            <w:tcW w:w="2978"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Арсланбеков А</w:t>
            </w:r>
          </w:p>
        </w:tc>
        <w:tc>
          <w:tcPr>
            <w:tcW w:w="1134"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300</w:t>
            </w: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w:t>
            </w:r>
          </w:p>
        </w:tc>
        <w:tc>
          <w:tcPr>
            <w:tcW w:w="708" w:type="dxa"/>
          </w:tcPr>
          <w:p w:rsidR="00F20479" w:rsidRPr="00091595" w:rsidRDefault="00F20479" w:rsidP="00F15198">
            <w:pPr>
              <w:rPr>
                <w:color w:val="404040" w:themeColor="text1" w:themeTint="BF"/>
                <w:sz w:val="28"/>
                <w:szCs w:val="28"/>
              </w:rPr>
            </w:pPr>
          </w:p>
        </w:tc>
        <w:tc>
          <w:tcPr>
            <w:tcW w:w="601" w:type="dxa"/>
          </w:tcPr>
          <w:p w:rsidR="00F20479" w:rsidRPr="00091595" w:rsidRDefault="00F20479" w:rsidP="00F15198">
            <w:pPr>
              <w:rPr>
                <w:color w:val="404040" w:themeColor="text1" w:themeTint="BF"/>
                <w:sz w:val="28"/>
                <w:szCs w:val="28"/>
              </w:rPr>
            </w:pPr>
          </w:p>
        </w:tc>
        <w:tc>
          <w:tcPr>
            <w:tcW w:w="1166" w:type="dxa"/>
          </w:tcPr>
          <w:p w:rsidR="00F20479" w:rsidRPr="00091595" w:rsidRDefault="00F20479" w:rsidP="00F15198">
            <w:pPr>
              <w:rPr>
                <w:color w:val="404040" w:themeColor="text1" w:themeTint="BF"/>
                <w:sz w:val="28"/>
                <w:szCs w:val="28"/>
              </w:rPr>
            </w:pPr>
          </w:p>
        </w:tc>
        <w:tc>
          <w:tcPr>
            <w:tcW w:w="1210" w:type="dxa"/>
          </w:tcPr>
          <w:p w:rsidR="00F20479" w:rsidRPr="00091595" w:rsidRDefault="00F20479" w:rsidP="00F15198">
            <w:pPr>
              <w:rPr>
                <w:color w:val="404040" w:themeColor="text1" w:themeTint="BF"/>
                <w:sz w:val="28"/>
                <w:szCs w:val="28"/>
              </w:rPr>
            </w:pPr>
          </w:p>
        </w:tc>
        <w:tc>
          <w:tcPr>
            <w:tcW w:w="1559" w:type="dxa"/>
          </w:tcPr>
          <w:p w:rsidR="00F20479" w:rsidRPr="00091595" w:rsidRDefault="00F20479" w:rsidP="00F15198">
            <w:pPr>
              <w:rPr>
                <w:color w:val="404040" w:themeColor="text1" w:themeTint="BF"/>
                <w:sz w:val="28"/>
                <w:szCs w:val="28"/>
              </w:rPr>
            </w:pPr>
          </w:p>
        </w:tc>
      </w:tr>
      <w:tr w:rsidR="00F20479" w:rsidRPr="00091595" w:rsidTr="00F20479">
        <w:tc>
          <w:tcPr>
            <w:tcW w:w="2978"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Газанов А</w:t>
            </w:r>
          </w:p>
        </w:tc>
        <w:tc>
          <w:tcPr>
            <w:tcW w:w="1134"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380</w:t>
            </w:r>
          </w:p>
        </w:tc>
        <w:tc>
          <w:tcPr>
            <w:tcW w:w="567"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w:t>
            </w:r>
          </w:p>
        </w:tc>
        <w:tc>
          <w:tcPr>
            <w:tcW w:w="567" w:type="dxa"/>
          </w:tcPr>
          <w:p w:rsidR="00F20479" w:rsidRPr="00091595" w:rsidRDefault="00F20479" w:rsidP="00F15198">
            <w:pPr>
              <w:rPr>
                <w:color w:val="404040" w:themeColor="text1" w:themeTint="BF"/>
                <w:sz w:val="28"/>
                <w:szCs w:val="28"/>
              </w:rPr>
            </w:pPr>
          </w:p>
        </w:tc>
        <w:tc>
          <w:tcPr>
            <w:tcW w:w="708" w:type="dxa"/>
          </w:tcPr>
          <w:p w:rsidR="00F20479" w:rsidRPr="00091595" w:rsidRDefault="00F20479" w:rsidP="00F15198">
            <w:pPr>
              <w:rPr>
                <w:color w:val="404040" w:themeColor="text1" w:themeTint="BF"/>
                <w:sz w:val="28"/>
                <w:szCs w:val="28"/>
              </w:rPr>
            </w:pPr>
          </w:p>
        </w:tc>
        <w:tc>
          <w:tcPr>
            <w:tcW w:w="601" w:type="dxa"/>
          </w:tcPr>
          <w:p w:rsidR="00F20479" w:rsidRPr="00091595" w:rsidRDefault="00F20479" w:rsidP="00F15198">
            <w:pPr>
              <w:rPr>
                <w:color w:val="404040" w:themeColor="text1" w:themeTint="BF"/>
                <w:sz w:val="28"/>
                <w:szCs w:val="28"/>
              </w:rPr>
            </w:pPr>
          </w:p>
        </w:tc>
        <w:tc>
          <w:tcPr>
            <w:tcW w:w="1166" w:type="dxa"/>
          </w:tcPr>
          <w:p w:rsidR="00F20479" w:rsidRPr="00091595" w:rsidRDefault="00F20479" w:rsidP="00F15198">
            <w:pPr>
              <w:rPr>
                <w:color w:val="404040" w:themeColor="text1" w:themeTint="BF"/>
                <w:sz w:val="28"/>
                <w:szCs w:val="28"/>
              </w:rPr>
            </w:pPr>
          </w:p>
        </w:tc>
        <w:tc>
          <w:tcPr>
            <w:tcW w:w="1210" w:type="dxa"/>
          </w:tcPr>
          <w:p w:rsidR="00F20479" w:rsidRPr="00091595" w:rsidRDefault="00F20479" w:rsidP="00F15198">
            <w:pPr>
              <w:rPr>
                <w:color w:val="404040" w:themeColor="text1" w:themeTint="BF"/>
                <w:sz w:val="28"/>
                <w:szCs w:val="28"/>
              </w:rPr>
            </w:pPr>
          </w:p>
        </w:tc>
        <w:tc>
          <w:tcPr>
            <w:tcW w:w="1559" w:type="dxa"/>
          </w:tcPr>
          <w:p w:rsidR="00F20479" w:rsidRPr="00091595" w:rsidRDefault="00F20479" w:rsidP="00F15198">
            <w:pPr>
              <w:rPr>
                <w:color w:val="404040" w:themeColor="text1" w:themeTint="BF"/>
                <w:sz w:val="28"/>
                <w:szCs w:val="28"/>
              </w:rPr>
            </w:pPr>
          </w:p>
        </w:tc>
      </w:tr>
      <w:tr w:rsidR="00F20479" w:rsidRPr="00091595" w:rsidTr="00F20479">
        <w:tc>
          <w:tcPr>
            <w:tcW w:w="2978"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Гереева Н</w:t>
            </w:r>
          </w:p>
        </w:tc>
        <w:tc>
          <w:tcPr>
            <w:tcW w:w="1134"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50</w:t>
            </w: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708" w:type="dxa"/>
          </w:tcPr>
          <w:p w:rsidR="00F20479" w:rsidRPr="00091595" w:rsidRDefault="00F20479" w:rsidP="00F15198">
            <w:pPr>
              <w:rPr>
                <w:color w:val="404040" w:themeColor="text1" w:themeTint="BF"/>
                <w:sz w:val="28"/>
                <w:szCs w:val="28"/>
              </w:rPr>
            </w:pPr>
          </w:p>
        </w:tc>
        <w:tc>
          <w:tcPr>
            <w:tcW w:w="601"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w:t>
            </w:r>
          </w:p>
        </w:tc>
        <w:tc>
          <w:tcPr>
            <w:tcW w:w="1166" w:type="dxa"/>
          </w:tcPr>
          <w:p w:rsidR="00F20479" w:rsidRPr="00091595" w:rsidRDefault="00F20479" w:rsidP="00F15198">
            <w:pPr>
              <w:rPr>
                <w:color w:val="404040" w:themeColor="text1" w:themeTint="BF"/>
                <w:sz w:val="28"/>
                <w:szCs w:val="28"/>
              </w:rPr>
            </w:pPr>
          </w:p>
        </w:tc>
        <w:tc>
          <w:tcPr>
            <w:tcW w:w="1210" w:type="dxa"/>
          </w:tcPr>
          <w:p w:rsidR="00F20479" w:rsidRPr="00091595" w:rsidRDefault="00F20479" w:rsidP="00F15198">
            <w:pPr>
              <w:rPr>
                <w:color w:val="404040" w:themeColor="text1" w:themeTint="BF"/>
                <w:sz w:val="28"/>
                <w:szCs w:val="28"/>
              </w:rPr>
            </w:pPr>
          </w:p>
        </w:tc>
        <w:tc>
          <w:tcPr>
            <w:tcW w:w="1559" w:type="dxa"/>
          </w:tcPr>
          <w:p w:rsidR="00F20479" w:rsidRPr="00091595" w:rsidRDefault="00F20479" w:rsidP="00F15198">
            <w:pPr>
              <w:rPr>
                <w:color w:val="404040" w:themeColor="text1" w:themeTint="BF"/>
                <w:sz w:val="28"/>
                <w:szCs w:val="28"/>
              </w:rPr>
            </w:pPr>
          </w:p>
        </w:tc>
      </w:tr>
      <w:tr w:rsidR="00F20479" w:rsidRPr="00091595" w:rsidTr="00F20479">
        <w:tc>
          <w:tcPr>
            <w:tcW w:w="2978"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Гереев А</w:t>
            </w:r>
          </w:p>
        </w:tc>
        <w:tc>
          <w:tcPr>
            <w:tcW w:w="1134"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173</w:t>
            </w: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708"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w:t>
            </w:r>
          </w:p>
        </w:tc>
        <w:tc>
          <w:tcPr>
            <w:tcW w:w="601" w:type="dxa"/>
          </w:tcPr>
          <w:p w:rsidR="00F20479" w:rsidRPr="00091595" w:rsidRDefault="00F20479" w:rsidP="00F15198">
            <w:pPr>
              <w:rPr>
                <w:color w:val="404040" w:themeColor="text1" w:themeTint="BF"/>
                <w:sz w:val="28"/>
                <w:szCs w:val="28"/>
              </w:rPr>
            </w:pPr>
          </w:p>
        </w:tc>
        <w:tc>
          <w:tcPr>
            <w:tcW w:w="1166" w:type="dxa"/>
          </w:tcPr>
          <w:p w:rsidR="00F20479" w:rsidRPr="00091595" w:rsidRDefault="00F20479" w:rsidP="00F15198">
            <w:pPr>
              <w:rPr>
                <w:color w:val="404040" w:themeColor="text1" w:themeTint="BF"/>
                <w:sz w:val="28"/>
                <w:szCs w:val="28"/>
              </w:rPr>
            </w:pPr>
          </w:p>
        </w:tc>
        <w:tc>
          <w:tcPr>
            <w:tcW w:w="1210" w:type="dxa"/>
          </w:tcPr>
          <w:p w:rsidR="00F20479" w:rsidRPr="00091595" w:rsidRDefault="00F20479" w:rsidP="00F15198">
            <w:pPr>
              <w:rPr>
                <w:color w:val="404040" w:themeColor="text1" w:themeTint="BF"/>
                <w:sz w:val="28"/>
                <w:szCs w:val="28"/>
              </w:rPr>
            </w:pPr>
          </w:p>
        </w:tc>
        <w:tc>
          <w:tcPr>
            <w:tcW w:w="1559" w:type="dxa"/>
          </w:tcPr>
          <w:p w:rsidR="00F20479" w:rsidRPr="00091595" w:rsidRDefault="00F20479" w:rsidP="00F15198">
            <w:pPr>
              <w:rPr>
                <w:color w:val="404040" w:themeColor="text1" w:themeTint="BF"/>
                <w:sz w:val="28"/>
                <w:szCs w:val="28"/>
              </w:rPr>
            </w:pPr>
          </w:p>
        </w:tc>
      </w:tr>
      <w:tr w:rsidR="00F20479" w:rsidRPr="00091595" w:rsidTr="00F20479">
        <w:tc>
          <w:tcPr>
            <w:tcW w:w="2978"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Джахбаров А</w:t>
            </w:r>
          </w:p>
        </w:tc>
        <w:tc>
          <w:tcPr>
            <w:tcW w:w="1134"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53</w:t>
            </w: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708" w:type="dxa"/>
          </w:tcPr>
          <w:p w:rsidR="00F20479" w:rsidRPr="00091595" w:rsidRDefault="00F20479" w:rsidP="00F15198">
            <w:pPr>
              <w:rPr>
                <w:color w:val="404040" w:themeColor="text1" w:themeTint="BF"/>
                <w:sz w:val="28"/>
                <w:szCs w:val="28"/>
              </w:rPr>
            </w:pPr>
          </w:p>
        </w:tc>
        <w:tc>
          <w:tcPr>
            <w:tcW w:w="601"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w:t>
            </w:r>
          </w:p>
        </w:tc>
        <w:tc>
          <w:tcPr>
            <w:tcW w:w="1166" w:type="dxa"/>
          </w:tcPr>
          <w:p w:rsidR="00F20479" w:rsidRPr="00091595" w:rsidRDefault="00F20479" w:rsidP="00F15198">
            <w:pPr>
              <w:rPr>
                <w:color w:val="404040" w:themeColor="text1" w:themeTint="BF"/>
                <w:sz w:val="28"/>
                <w:szCs w:val="28"/>
              </w:rPr>
            </w:pPr>
          </w:p>
        </w:tc>
        <w:tc>
          <w:tcPr>
            <w:tcW w:w="1210" w:type="dxa"/>
          </w:tcPr>
          <w:p w:rsidR="00F20479" w:rsidRPr="00091595" w:rsidRDefault="00F20479" w:rsidP="00F15198">
            <w:pPr>
              <w:rPr>
                <w:color w:val="404040" w:themeColor="text1" w:themeTint="BF"/>
                <w:sz w:val="28"/>
                <w:szCs w:val="28"/>
              </w:rPr>
            </w:pPr>
          </w:p>
        </w:tc>
        <w:tc>
          <w:tcPr>
            <w:tcW w:w="1559" w:type="dxa"/>
          </w:tcPr>
          <w:p w:rsidR="00F20479" w:rsidRPr="00091595" w:rsidRDefault="00F20479" w:rsidP="00F15198">
            <w:pPr>
              <w:rPr>
                <w:color w:val="404040" w:themeColor="text1" w:themeTint="BF"/>
                <w:sz w:val="28"/>
                <w:szCs w:val="28"/>
              </w:rPr>
            </w:pPr>
          </w:p>
        </w:tc>
      </w:tr>
      <w:tr w:rsidR="00F20479" w:rsidRPr="00091595" w:rsidTr="00F20479">
        <w:tc>
          <w:tcPr>
            <w:tcW w:w="2978"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Касумов Э</w:t>
            </w:r>
          </w:p>
        </w:tc>
        <w:tc>
          <w:tcPr>
            <w:tcW w:w="1134"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400</w:t>
            </w:r>
          </w:p>
        </w:tc>
        <w:tc>
          <w:tcPr>
            <w:tcW w:w="567"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w:t>
            </w:r>
          </w:p>
        </w:tc>
        <w:tc>
          <w:tcPr>
            <w:tcW w:w="567" w:type="dxa"/>
          </w:tcPr>
          <w:p w:rsidR="00F20479" w:rsidRPr="00091595" w:rsidRDefault="00F20479" w:rsidP="00F15198">
            <w:pPr>
              <w:rPr>
                <w:color w:val="404040" w:themeColor="text1" w:themeTint="BF"/>
                <w:sz w:val="28"/>
                <w:szCs w:val="28"/>
              </w:rPr>
            </w:pPr>
          </w:p>
        </w:tc>
        <w:tc>
          <w:tcPr>
            <w:tcW w:w="708" w:type="dxa"/>
          </w:tcPr>
          <w:p w:rsidR="00F20479" w:rsidRPr="00091595" w:rsidRDefault="00F20479" w:rsidP="00F15198">
            <w:pPr>
              <w:rPr>
                <w:color w:val="404040" w:themeColor="text1" w:themeTint="BF"/>
                <w:sz w:val="28"/>
                <w:szCs w:val="28"/>
              </w:rPr>
            </w:pPr>
          </w:p>
        </w:tc>
        <w:tc>
          <w:tcPr>
            <w:tcW w:w="601" w:type="dxa"/>
          </w:tcPr>
          <w:p w:rsidR="00F20479" w:rsidRPr="00091595" w:rsidRDefault="00F20479" w:rsidP="00F15198">
            <w:pPr>
              <w:rPr>
                <w:color w:val="404040" w:themeColor="text1" w:themeTint="BF"/>
                <w:sz w:val="28"/>
                <w:szCs w:val="28"/>
              </w:rPr>
            </w:pPr>
          </w:p>
        </w:tc>
        <w:tc>
          <w:tcPr>
            <w:tcW w:w="1166" w:type="dxa"/>
          </w:tcPr>
          <w:p w:rsidR="00F20479" w:rsidRPr="00091595" w:rsidRDefault="00F20479" w:rsidP="00F15198">
            <w:pPr>
              <w:rPr>
                <w:color w:val="404040" w:themeColor="text1" w:themeTint="BF"/>
                <w:sz w:val="28"/>
                <w:szCs w:val="28"/>
              </w:rPr>
            </w:pPr>
          </w:p>
        </w:tc>
        <w:tc>
          <w:tcPr>
            <w:tcW w:w="1210" w:type="dxa"/>
          </w:tcPr>
          <w:p w:rsidR="00F20479" w:rsidRPr="00091595" w:rsidRDefault="00F20479" w:rsidP="00F15198">
            <w:pPr>
              <w:rPr>
                <w:color w:val="404040" w:themeColor="text1" w:themeTint="BF"/>
                <w:sz w:val="28"/>
                <w:szCs w:val="28"/>
              </w:rPr>
            </w:pPr>
          </w:p>
        </w:tc>
        <w:tc>
          <w:tcPr>
            <w:tcW w:w="1559" w:type="dxa"/>
          </w:tcPr>
          <w:p w:rsidR="00F20479" w:rsidRPr="00091595" w:rsidRDefault="00F20479" w:rsidP="00F15198">
            <w:pPr>
              <w:rPr>
                <w:color w:val="404040" w:themeColor="text1" w:themeTint="BF"/>
                <w:sz w:val="28"/>
                <w:szCs w:val="28"/>
              </w:rPr>
            </w:pPr>
          </w:p>
        </w:tc>
      </w:tr>
      <w:tr w:rsidR="00F20479" w:rsidRPr="00091595" w:rsidTr="00F20479">
        <w:tc>
          <w:tcPr>
            <w:tcW w:w="2978"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Касумов М</w:t>
            </w:r>
          </w:p>
        </w:tc>
        <w:tc>
          <w:tcPr>
            <w:tcW w:w="1134"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166</w:t>
            </w: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708"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w:t>
            </w:r>
          </w:p>
        </w:tc>
        <w:tc>
          <w:tcPr>
            <w:tcW w:w="601" w:type="dxa"/>
          </w:tcPr>
          <w:p w:rsidR="00F20479" w:rsidRPr="00091595" w:rsidRDefault="00F20479" w:rsidP="00F15198">
            <w:pPr>
              <w:rPr>
                <w:color w:val="404040" w:themeColor="text1" w:themeTint="BF"/>
                <w:sz w:val="28"/>
                <w:szCs w:val="28"/>
              </w:rPr>
            </w:pPr>
          </w:p>
        </w:tc>
        <w:tc>
          <w:tcPr>
            <w:tcW w:w="1166" w:type="dxa"/>
          </w:tcPr>
          <w:p w:rsidR="00F20479" w:rsidRPr="00091595" w:rsidRDefault="00F20479" w:rsidP="00F15198">
            <w:pPr>
              <w:rPr>
                <w:color w:val="404040" w:themeColor="text1" w:themeTint="BF"/>
                <w:sz w:val="28"/>
                <w:szCs w:val="28"/>
              </w:rPr>
            </w:pPr>
          </w:p>
        </w:tc>
        <w:tc>
          <w:tcPr>
            <w:tcW w:w="1210" w:type="dxa"/>
          </w:tcPr>
          <w:p w:rsidR="00F20479" w:rsidRPr="00091595" w:rsidRDefault="00F20479" w:rsidP="00F15198">
            <w:pPr>
              <w:rPr>
                <w:color w:val="404040" w:themeColor="text1" w:themeTint="BF"/>
                <w:sz w:val="28"/>
                <w:szCs w:val="28"/>
              </w:rPr>
            </w:pPr>
          </w:p>
        </w:tc>
        <w:tc>
          <w:tcPr>
            <w:tcW w:w="1559" w:type="dxa"/>
          </w:tcPr>
          <w:p w:rsidR="00F20479" w:rsidRPr="00091595" w:rsidRDefault="00F20479" w:rsidP="00F15198">
            <w:pPr>
              <w:rPr>
                <w:color w:val="404040" w:themeColor="text1" w:themeTint="BF"/>
                <w:sz w:val="28"/>
                <w:szCs w:val="28"/>
              </w:rPr>
            </w:pPr>
          </w:p>
        </w:tc>
      </w:tr>
      <w:tr w:rsidR="00F20479" w:rsidRPr="00091595" w:rsidTr="00F20479">
        <w:tc>
          <w:tcPr>
            <w:tcW w:w="2978"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Магомедова Ф</w:t>
            </w:r>
          </w:p>
        </w:tc>
        <w:tc>
          <w:tcPr>
            <w:tcW w:w="1134"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258</w:t>
            </w: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708"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w:t>
            </w:r>
          </w:p>
        </w:tc>
        <w:tc>
          <w:tcPr>
            <w:tcW w:w="601" w:type="dxa"/>
          </w:tcPr>
          <w:p w:rsidR="00F20479" w:rsidRPr="00091595" w:rsidRDefault="00F20479" w:rsidP="00F15198">
            <w:pPr>
              <w:rPr>
                <w:color w:val="404040" w:themeColor="text1" w:themeTint="BF"/>
                <w:sz w:val="28"/>
                <w:szCs w:val="28"/>
              </w:rPr>
            </w:pPr>
          </w:p>
        </w:tc>
        <w:tc>
          <w:tcPr>
            <w:tcW w:w="1166" w:type="dxa"/>
          </w:tcPr>
          <w:p w:rsidR="00F20479" w:rsidRPr="00091595" w:rsidRDefault="00F20479" w:rsidP="00F15198">
            <w:pPr>
              <w:rPr>
                <w:color w:val="404040" w:themeColor="text1" w:themeTint="BF"/>
                <w:sz w:val="28"/>
                <w:szCs w:val="28"/>
              </w:rPr>
            </w:pPr>
          </w:p>
        </w:tc>
        <w:tc>
          <w:tcPr>
            <w:tcW w:w="1210" w:type="dxa"/>
          </w:tcPr>
          <w:p w:rsidR="00F20479" w:rsidRPr="00091595" w:rsidRDefault="00F20479" w:rsidP="00F15198">
            <w:pPr>
              <w:rPr>
                <w:color w:val="404040" w:themeColor="text1" w:themeTint="BF"/>
                <w:sz w:val="28"/>
                <w:szCs w:val="28"/>
              </w:rPr>
            </w:pPr>
          </w:p>
        </w:tc>
        <w:tc>
          <w:tcPr>
            <w:tcW w:w="1559" w:type="dxa"/>
          </w:tcPr>
          <w:p w:rsidR="00F20479" w:rsidRPr="00091595" w:rsidRDefault="00F20479" w:rsidP="00F15198">
            <w:pPr>
              <w:rPr>
                <w:color w:val="404040" w:themeColor="text1" w:themeTint="BF"/>
                <w:sz w:val="28"/>
                <w:szCs w:val="28"/>
              </w:rPr>
            </w:pPr>
          </w:p>
        </w:tc>
      </w:tr>
      <w:tr w:rsidR="00F20479" w:rsidRPr="00091595" w:rsidTr="00F20479">
        <w:tc>
          <w:tcPr>
            <w:tcW w:w="2978"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Меджидов Д</w:t>
            </w:r>
          </w:p>
        </w:tc>
        <w:tc>
          <w:tcPr>
            <w:tcW w:w="1134"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326</w:t>
            </w: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w:t>
            </w:r>
          </w:p>
        </w:tc>
        <w:tc>
          <w:tcPr>
            <w:tcW w:w="708" w:type="dxa"/>
          </w:tcPr>
          <w:p w:rsidR="00F20479" w:rsidRPr="00091595" w:rsidRDefault="00F20479" w:rsidP="00F15198">
            <w:pPr>
              <w:rPr>
                <w:color w:val="404040" w:themeColor="text1" w:themeTint="BF"/>
                <w:sz w:val="28"/>
                <w:szCs w:val="28"/>
              </w:rPr>
            </w:pPr>
          </w:p>
        </w:tc>
        <w:tc>
          <w:tcPr>
            <w:tcW w:w="601" w:type="dxa"/>
          </w:tcPr>
          <w:p w:rsidR="00F20479" w:rsidRPr="00091595" w:rsidRDefault="00F20479" w:rsidP="00F15198">
            <w:pPr>
              <w:rPr>
                <w:color w:val="404040" w:themeColor="text1" w:themeTint="BF"/>
                <w:sz w:val="28"/>
                <w:szCs w:val="28"/>
              </w:rPr>
            </w:pPr>
          </w:p>
        </w:tc>
        <w:tc>
          <w:tcPr>
            <w:tcW w:w="1166" w:type="dxa"/>
          </w:tcPr>
          <w:p w:rsidR="00F20479" w:rsidRPr="00091595" w:rsidRDefault="00F20479" w:rsidP="00F15198">
            <w:pPr>
              <w:rPr>
                <w:color w:val="404040" w:themeColor="text1" w:themeTint="BF"/>
                <w:sz w:val="28"/>
                <w:szCs w:val="28"/>
              </w:rPr>
            </w:pPr>
          </w:p>
        </w:tc>
        <w:tc>
          <w:tcPr>
            <w:tcW w:w="1210" w:type="dxa"/>
          </w:tcPr>
          <w:p w:rsidR="00F20479" w:rsidRPr="00091595" w:rsidRDefault="00F20479" w:rsidP="00F15198">
            <w:pPr>
              <w:rPr>
                <w:color w:val="404040" w:themeColor="text1" w:themeTint="BF"/>
                <w:sz w:val="28"/>
                <w:szCs w:val="28"/>
              </w:rPr>
            </w:pPr>
          </w:p>
        </w:tc>
        <w:tc>
          <w:tcPr>
            <w:tcW w:w="1559" w:type="dxa"/>
          </w:tcPr>
          <w:p w:rsidR="00F20479" w:rsidRPr="00091595" w:rsidRDefault="00F20479" w:rsidP="00F15198">
            <w:pPr>
              <w:rPr>
                <w:color w:val="404040" w:themeColor="text1" w:themeTint="BF"/>
                <w:sz w:val="28"/>
                <w:szCs w:val="28"/>
              </w:rPr>
            </w:pPr>
          </w:p>
        </w:tc>
      </w:tr>
      <w:tr w:rsidR="00F20479" w:rsidRPr="00091595" w:rsidTr="00F20479">
        <w:tc>
          <w:tcPr>
            <w:tcW w:w="2978"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Меджидова Ф</w:t>
            </w:r>
          </w:p>
        </w:tc>
        <w:tc>
          <w:tcPr>
            <w:tcW w:w="1134"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283</w:t>
            </w: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708"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w:t>
            </w:r>
          </w:p>
        </w:tc>
        <w:tc>
          <w:tcPr>
            <w:tcW w:w="601" w:type="dxa"/>
          </w:tcPr>
          <w:p w:rsidR="00F20479" w:rsidRPr="00091595" w:rsidRDefault="00F20479" w:rsidP="00F15198">
            <w:pPr>
              <w:rPr>
                <w:color w:val="404040" w:themeColor="text1" w:themeTint="BF"/>
                <w:sz w:val="28"/>
                <w:szCs w:val="28"/>
              </w:rPr>
            </w:pPr>
          </w:p>
        </w:tc>
        <w:tc>
          <w:tcPr>
            <w:tcW w:w="1166" w:type="dxa"/>
          </w:tcPr>
          <w:p w:rsidR="00F20479" w:rsidRPr="00091595" w:rsidRDefault="00F20479" w:rsidP="00F15198">
            <w:pPr>
              <w:rPr>
                <w:color w:val="404040" w:themeColor="text1" w:themeTint="BF"/>
                <w:sz w:val="28"/>
                <w:szCs w:val="28"/>
              </w:rPr>
            </w:pPr>
          </w:p>
        </w:tc>
        <w:tc>
          <w:tcPr>
            <w:tcW w:w="1210" w:type="dxa"/>
          </w:tcPr>
          <w:p w:rsidR="00F20479" w:rsidRPr="00091595" w:rsidRDefault="00F20479" w:rsidP="00F15198">
            <w:pPr>
              <w:rPr>
                <w:color w:val="404040" w:themeColor="text1" w:themeTint="BF"/>
                <w:sz w:val="28"/>
                <w:szCs w:val="28"/>
              </w:rPr>
            </w:pPr>
          </w:p>
        </w:tc>
        <w:tc>
          <w:tcPr>
            <w:tcW w:w="1559" w:type="dxa"/>
          </w:tcPr>
          <w:p w:rsidR="00F20479" w:rsidRPr="00091595" w:rsidRDefault="00F20479" w:rsidP="00F15198">
            <w:pPr>
              <w:rPr>
                <w:color w:val="404040" w:themeColor="text1" w:themeTint="BF"/>
                <w:sz w:val="28"/>
                <w:szCs w:val="28"/>
              </w:rPr>
            </w:pPr>
          </w:p>
        </w:tc>
      </w:tr>
      <w:tr w:rsidR="00F20479" w:rsidRPr="00091595" w:rsidTr="00F20479">
        <w:tc>
          <w:tcPr>
            <w:tcW w:w="2978"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lastRenderedPageBreak/>
              <w:t>Сагадуллаева А</w:t>
            </w:r>
          </w:p>
        </w:tc>
        <w:tc>
          <w:tcPr>
            <w:tcW w:w="1134"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417</w:t>
            </w:r>
          </w:p>
        </w:tc>
        <w:tc>
          <w:tcPr>
            <w:tcW w:w="567"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w:t>
            </w:r>
          </w:p>
        </w:tc>
        <w:tc>
          <w:tcPr>
            <w:tcW w:w="567" w:type="dxa"/>
          </w:tcPr>
          <w:p w:rsidR="00F20479" w:rsidRPr="00091595" w:rsidRDefault="00F20479" w:rsidP="00F15198">
            <w:pPr>
              <w:rPr>
                <w:color w:val="404040" w:themeColor="text1" w:themeTint="BF"/>
                <w:sz w:val="28"/>
                <w:szCs w:val="28"/>
              </w:rPr>
            </w:pPr>
          </w:p>
        </w:tc>
        <w:tc>
          <w:tcPr>
            <w:tcW w:w="708" w:type="dxa"/>
          </w:tcPr>
          <w:p w:rsidR="00F20479" w:rsidRPr="00091595" w:rsidRDefault="00F20479" w:rsidP="00F15198">
            <w:pPr>
              <w:rPr>
                <w:color w:val="404040" w:themeColor="text1" w:themeTint="BF"/>
                <w:sz w:val="28"/>
                <w:szCs w:val="28"/>
              </w:rPr>
            </w:pPr>
          </w:p>
        </w:tc>
        <w:tc>
          <w:tcPr>
            <w:tcW w:w="601" w:type="dxa"/>
          </w:tcPr>
          <w:p w:rsidR="00F20479" w:rsidRPr="00091595" w:rsidRDefault="00F20479" w:rsidP="00F15198">
            <w:pPr>
              <w:rPr>
                <w:color w:val="404040" w:themeColor="text1" w:themeTint="BF"/>
                <w:sz w:val="28"/>
                <w:szCs w:val="28"/>
              </w:rPr>
            </w:pPr>
          </w:p>
        </w:tc>
        <w:tc>
          <w:tcPr>
            <w:tcW w:w="1166" w:type="dxa"/>
          </w:tcPr>
          <w:p w:rsidR="00F20479" w:rsidRPr="00091595" w:rsidRDefault="00F20479" w:rsidP="00F15198">
            <w:pPr>
              <w:rPr>
                <w:color w:val="404040" w:themeColor="text1" w:themeTint="BF"/>
                <w:sz w:val="28"/>
                <w:szCs w:val="28"/>
              </w:rPr>
            </w:pPr>
          </w:p>
        </w:tc>
        <w:tc>
          <w:tcPr>
            <w:tcW w:w="1210" w:type="dxa"/>
          </w:tcPr>
          <w:p w:rsidR="00F20479" w:rsidRPr="00091595" w:rsidRDefault="00F20479" w:rsidP="00F15198">
            <w:pPr>
              <w:rPr>
                <w:color w:val="404040" w:themeColor="text1" w:themeTint="BF"/>
                <w:sz w:val="28"/>
                <w:szCs w:val="28"/>
              </w:rPr>
            </w:pPr>
          </w:p>
        </w:tc>
        <w:tc>
          <w:tcPr>
            <w:tcW w:w="1559" w:type="dxa"/>
          </w:tcPr>
          <w:p w:rsidR="00F20479" w:rsidRPr="00091595" w:rsidRDefault="00F20479" w:rsidP="00F15198">
            <w:pPr>
              <w:rPr>
                <w:color w:val="404040" w:themeColor="text1" w:themeTint="BF"/>
                <w:sz w:val="28"/>
                <w:szCs w:val="28"/>
              </w:rPr>
            </w:pPr>
          </w:p>
        </w:tc>
      </w:tr>
      <w:tr w:rsidR="00F20479" w:rsidRPr="00091595" w:rsidTr="00F20479">
        <w:tc>
          <w:tcPr>
            <w:tcW w:w="2978"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Хасболатова К</w:t>
            </w:r>
          </w:p>
        </w:tc>
        <w:tc>
          <w:tcPr>
            <w:tcW w:w="1134"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351</w:t>
            </w:r>
          </w:p>
        </w:tc>
        <w:tc>
          <w:tcPr>
            <w:tcW w:w="567"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w:t>
            </w:r>
          </w:p>
        </w:tc>
        <w:tc>
          <w:tcPr>
            <w:tcW w:w="567" w:type="dxa"/>
          </w:tcPr>
          <w:p w:rsidR="00F20479" w:rsidRPr="00091595" w:rsidRDefault="00F20479" w:rsidP="00F15198">
            <w:pPr>
              <w:rPr>
                <w:color w:val="404040" w:themeColor="text1" w:themeTint="BF"/>
                <w:sz w:val="28"/>
                <w:szCs w:val="28"/>
              </w:rPr>
            </w:pPr>
          </w:p>
        </w:tc>
        <w:tc>
          <w:tcPr>
            <w:tcW w:w="708" w:type="dxa"/>
          </w:tcPr>
          <w:p w:rsidR="00F20479" w:rsidRPr="00091595" w:rsidRDefault="00F20479" w:rsidP="00F15198">
            <w:pPr>
              <w:rPr>
                <w:color w:val="404040" w:themeColor="text1" w:themeTint="BF"/>
                <w:sz w:val="28"/>
                <w:szCs w:val="28"/>
              </w:rPr>
            </w:pPr>
          </w:p>
        </w:tc>
        <w:tc>
          <w:tcPr>
            <w:tcW w:w="601" w:type="dxa"/>
          </w:tcPr>
          <w:p w:rsidR="00F20479" w:rsidRPr="00091595" w:rsidRDefault="00F20479" w:rsidP="00F15198">
            <w:pPr>
              <w:rPr>
                <w:color w:val="404040" w:themeColor="text1" w:themeTint="BF"/>
                <w:sz w:val="28"/>
                <w:szCs w:val="28"/>
              </w:rPr>
            </w:pPr>
          </w:p>
        </w:tc>
        <w:tc>
          <w:tcPr>
            <w:tcW w:w="1166" w:type="dxa"/>
          </w:tcPr>
          <w:p w:rsidR="00F20479" w:rsidRPr="00091595" w:rsidRDefault="00F20479" w:rsidP="00F15198">
            <w:pPr>
              <w:rPr>
                <w:color w:val="404040" w:themeColor="text1" w:themeTint="BF"/>
                <w:sz w:val="28"/>
                <w:szCs w:val="28"/>
              </w:rPr>
            </w:pPr>
          </w:p>
        </w:tc>
        <w:tc>
          <w:tcPr>
            <w:tcW w:w="1210" w:type="dxa"/>
          </w:tcPr>
          <w:p w:rsidR="00F20479" w:rsidRPr="00091595" w:rsidRDefault="00F20479" w:rsidP="00F15198">
            <w:pPr>
              <w:rPr>
                <w:color w:val="404040" w:themeColor="text1" w:themeTint="BF"/>
                <w:sz w:val="28"/>
                <w:szCs w:val="28"/>
              </w:rPr>
            </w:pPr>
          </w:p>
        </w:tc>
        <w:tc>
          <w:tcPr>
            <w:tcW w:w="1559" w:type="dxa"/>
          </w:tcPr>
          <w:p w:rsidR="00F20479" w:rsidRPr="00091595" w:rsidRDefault="00F20479" w:rsidP="00F15198">
            <w:pPr>
              <w:rPr>
                <w:color w:val="404040" w:themeColor="text1" w:themeTint="BF"/>
                <w:sz w:val="28"/>
                <w:szCs w:val="28"/>
              </w:rPr>
            </w:pPr>
          </w:p>
        </w:tc>
      </w:tr>
      <w:tr w:rsidR="00F20479" w:rsidRPr="00091595" w:rsidTr="00F20479">
        <w:tc>
          <w:tcPr>
            <w:tcW w:w="2978"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Хасболатова Д</w:t>
            </w:r>
          </w:p>
        </w:tc>
        <w:tc>
          <w:tcPr>
            <w:tcW w:w="1134"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285</w:t>
            </w: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708"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w:t>
            </w:r>
          </w:p>
        </w:tc>
        <w:tc>
          <w:tcPr>
            <w:tcW w:w="601" w:type="dxa"/>
          </w:tcPr>
          <w:p w:rsidR="00F20479" w:rsidRPr="00091595" w:rsidRDefault="00F20479" w:rsidP="00F15198">
            <w:pPr>
              <w:rPr>
                <w:color w:val="404040" w:themeColor="text1" w:themeTint="BF"/>
                <w:sz w:val="28"/>
                <w:szCs w:val="28"/>
              </w:rPr>
            </w:pPr>
          </w:p>
        </w:tc>
        <w:tc>
          <w:tcPr>
            <w:tcW w:w="1166" w:type="dxa"/>
          </w:tcPr>
          <w:p w:rsidR="00F20479" w:rsidRPr="00091595" w:rsidRDefault="00F20479" w:rsidP="00F15198">
            <w:pPr>
              <w:rPr>
                <w:color w:val="404040" w:themeColor="text1" w:themeTint="BF"/>
                <w:sz w:val="28"/>
                <w:szCs w:val="28"/>
              </w:rPr>
            </w:pPr>
          </w:p>
        </w:tc>
        <w:tc>
          <w:tcPr>
            <w:tcW w:w="1210" w:type="dxa"/>
          </w:tcPr>
          <w:p w:rsidR="00F20479" w:rsidRPr="00091595" w:rsidRDefault="00F20479" w:rsidP="00F15198">
            <w:pPr>
              <w:rPr>
                <w:color w:val="404040" w:themeColor="text1" w:themeTint="BF"/>
                <w:sz w:val="28"/>
                <w:szCs w:val="28"/>
              </w:rPr>
            </w:pPr>
          </w:p>
        </w:tc>
        <w:tc>
          <w:tcPr>
            <w:tcW w:w="1559" w:type="dxa"/>
          </w:tcPr>
          <w:p w:rsidR="00F20479" w:rsidRPr="00091595" w:rsidRDefault="00F20479" w:rsidP="00F15198">
            <w:pPr>
              <w:rPr>
                <w:color w:val="404040" w:themeColor="text1" w:themeTint="BF"/>
                <w:sz w:val="28"/>
                <w:szCs w:val="28"/>
              </w:rPr>
            </w:pPr>
          </w:p>
        </w:tc>
      </w:tr>
      <w:tr w:rsidR="00F20479" w:rsidRPr="00091595" w:rsidTr="00F20479">
        <w:tc>
          <w:tcPr>
            <w:tcW w:w="2978"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Хасаев Д</w:t>
            </w:r>
          </w:p>
        </w:tc>
        <w:tc>
          <w:tcPr>
            <w:tcW w:w="1134"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45</w:t>
            </w: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708" w:type="dxa"/>
          </w:tcPr>
          <w:p w:rsidR="00F20479" w:rsidRPr="00091595" w:rsidRDefault="00F20479" w:rsidP="00F15198">
            <w:pPr>
              <w:rPr>
                <w:color w:val="404040" w:themeColor="text1" w:themeTint="BF"/>
                <w:sz w:val="28"/>
                <w:szCs w:val="28"/>
              </w:rPr>
            </w:pPr>
          </w:p>
        </w:tc>
        <w:tc>
          <w:tcPr>
            <w:tcW w:w="601"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w:t>
            </w:r>
          </w:p>
        </w:tc>
        <w:tc>
          <w:tcPr>
            <w:tcW w:w="1166" w:type="dxa"/>
          </w:tcPr>
          <w:p w:rsidR="00F20479" w:rsidRPr="00091595" w:rsidRDefault="00F20479" w:rsidP="00F15198">
            <w:pPr>
              <w:rPr>
                <w:color w:val="404040" w:themeColor="text1" w:themeTint="BF"/>
                <w:sz w:val="28"/>
                <w:szCs w:val="28"/>
              </w:rPr>
            </w:pPr>
          </w:p>
        </w:tc>
        <w:tc>
          <w:tcPr>
            <w:tcW w:w="1210" w:type="dxa"/>
          </w:tcPr>
          <w:p w:rsidR="00F20479" w:rsidRPr="00091595" w:rsidRDefault="00F20479" w:rsidP="00F15198">
            <w:pPr>
              <w:rPr>
                <w:color w:val="404040" w:themeColor="text1" w:themeTint="BF"/>
                <w:sz w:val="28"/>
                <w:szCs w:val="28"/>
              </w:rPr>
            </w:pPr>
          </w:p>
        </w:tc>
        <w:tc>
          <w:tcPr>
            <w:tcW w:w="1559" w:type="dxa"/>
          </w:tcPr>
          <w:p w:rsidR="00F20479" w:rsidRPr="00091595" w:rsidRDefault="00F20479" w:rsidP="00F15198">
            <w:pPr>
              <w:rPr>
                <w:color w:val="404040" w:themeColor="text1" w:themeTint="BF"/>
                <w:sz w:val="28"/>
                <w:szCs w:val="28"/>
              </w:rPr>
            </w:pPr>
          </w:p>
        </w:tc>
      </w:tr>
      <w:tr w:rsidR="00F20479" w:rsidRPr="00091595" w:rsidTr="00F20479">
        <w:tc>
          <w:tcPr>
            <w:tcW w:w="2978"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Шейхов А</w:t>
            </w:r>
          </w:p>
        </w:tc>
        <w:tc>
          <w:tcPr>
            <w:tcW w:w="1134"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43</w:t>
            </w: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708" w:type="dxa"/>
          </w:tcPr>
          <w:p w:rsidR="00F20479" w:rsidRPr="00091595" w:rsidRDefault="00F20479" w:rsidP="00F15198">
            <w:pPr>
              <w:rPr>
                <w:color w:val="404040" w:themeColor="text1" w:themeTint="BF"/>
                <w:sz w:val="28"/>
                <w:szCs w:val="28"/>
              </w:rPr>
            </w:pPr>
          </w:p>
        </w:tc>
        <w:tc>
          <w:tcPr>
            <w:tcW w:w="601"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w:t>
            </w:r>
          </w:p>
        </w:tc>
        <w:tc>
          <w:tcPr>
            <w:tcW w:w="1166" w:type="dxa"/>
          </w:tcPr>
          <w:p w:rsidR="00F20479" w:rsidRPr="00091595" w:rsidRDefault="00F20479" w:rsidP="00F15198">
            <w:pPr>
              <w:rPr>
                <w:color w:val="404040" w:themeColor="text1" w:themeTint="BF"/>
                <w:sz w:val="28"/>
                <w:szCs w:val="28"/>
              </w:rPr>
            </w:pPr>
          </w:p>
        </w:tc>
        <w:tc>
          <w:tcPr>
            <w:tcW w:w="1210" w:type="dxa"/>
          </w:tcPr>
          <w:p w:rsidR="00F20479" w:rsidRPr="00091595" w:rsidRDefault="00F20479" w:rsidP="00F15198">
            <w:pPr>
              <w:rPr>
                <w:color w:val="404040" w:themeColor="text1" w:themeTint="BF"/>
                <w:sz w:val="28"/>
                <w:szCs w:val="28"/>
              </w:rPr>
            </w:pPr>
          </w:p>
        </w:tc>
        <w:tc>
          <w:tcPr>
            <w:tcW w:w="1559" w:type="dxa"/>
          </w:tcPr>
          <w:p w:rsidR="00F20479" w:rsidRPr="00091595" w:rsidRDefault="00F20479" w:rsidP="00F15198">
            <w:pPr>
              <w:rPr>
                <w:color w:val="404040" w:themeColor="text1" w:themeTint="BF"/>
                <w:sz w:val="28"/>
                <w:szCs w:val="28"/>
              </w:rPr>
            </w:pPr>
          </w:p>
        </w:tc>
      </w:tr>
      <w:tr w:rsidR="00F20479" w:rsidRPr="00091595" w:rsidTr="00F20479">
        <w:tc>
          <w:tcPr>
            <w:tcW w:w="2978" w:type="dxa"/>
          </w:tcPr>
          <w:p w:rsidR="00F20479" w:rsidRPr="00091595" w:rsidRDefault="00F20479" w:rsidP="00F15198">
            <w:pPr>
              <w:rPr>
                <w:color w:val="404040" w:themeColor="text1" w:themeTint="BF"/>
                <w:sz w:val="28"/>
                <w:szCs w:val="28"/>
              </w:rPr>
            </w:pPr>
          </w:p>
        </w:tc>
        <w:tc>
          <w:tcPr>
            <w:tcW w:w="1134"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708" w:type="dxa"/>
          </w:tcPr>
          <w:p w:rsidR="00F20479" w:rsidRPr="00091595" w:rsidRDefault="00F20479" w:rsidP="00F15198">
            <w:pPr>
              <w:rPr>
                <w:color w:val="404040" w:themeColor="text1" w:themeTint="BF"/>
                <w:sz w:val="28"/>
                <w:szCs w:val="28"/>
              </w:rPr>
            </w:pPr>
          </w:p>
        </w:tc>
        <w:tc>
          <w:tcPr>
            <w:tcW w:w="601" w:type="dxa"/>
          </w:tcPr>
          <w:p w:rsidR="00F20479" w:rsidRPr="00091595" w:rsidRDefault="00F20479" w:rsidP="00F15198">
            <w:pPr>
              <w:rPr>
                <w:color w:val="404040" w:themeColor="text1" w:themeTint="BF"/>
                <w:sz w:val="28"/>
                <w:szCs w:val="28"/>
              </w:rPr>
            </w:pPr>
          </w:p>
        </w:tc>
        <w:tc>
          <w:tcPr>
            <w:tcW w:w="1166"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75%</w:t>
            </w:r>
          </w:p>
        </w:tc>
        <w:tc>
          <w:tcPr>
            <w:tcW w:w="1210"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37,5%</w:t>
            </w:r>
          </w:p>
        </w:tc>
        <w:tc>
          <w:tcPr>
            <w:tcW w:w="1559"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3,3</w:t>
            </w:r>
          </w:p>
        </w:tc>
      </w:tr>
      <w:tr w:rsidR="00F20479" w:rsidRPr="00091595" w:rsidTr="00F20479">
        <w:tc>
          <w:tcPr>
            <w:tcW w:w="2978" w:type="dxa"/>
          </w:tcPr>
          <w:p w:rsidR="00F20479" w:rsidRPr="00091595" w:rsidRDefault="00F20479" w:rsidP="00F15198">
            <w:pPr>
              <w:rPr>
                <w:color w:val="404040" w:themeColor="text1" w:themeTint="BF"/>
                <w:sz w:val="28"/>
                <w:szCs w:val="28"/>
              </w:rPr>
            </w:pPr>
          </w:p>
        </w:tc>
        <w:tc>
          <w:tcPr>
            <w:tcW w:w="1134"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708" w:type="dxa"/>
          </w:tcPr>
          <w:p w:rsidR="00F20479" w:rsidRPr="00091595" w:rsidRDefault="00F20479" w:rsidP="00F15198">
            <w:pPr>
              <w:rPr>
                <w:color w:val="404040" w:themeColor="text1" w:themeTint="BF"/>
                <w:sz w:val="28"/>
                <w:szCs w:val="28"/>
              </w:rPr>
            </w:pPr>
          </w:p>
        </w:tc>
        <w:tc>
          <w:tcPr>
            <w:tcW w:w="601" w:type="dxa"/>
          </w:tcPr>
          <w:p w:rsidR="00F20479" w:rsidRPr="00091595" w:rsidRDefault="00F20479" w:rsidP="00F15198">
            <w:pPr>
              <w:rPr>
                <w:color w:val="404040" w:themeColor="text1" w:themeTint="BF"/>
                <w:sz w:val="28"/>
                <w:szCs w:val="28"/>
              </w:rPr>
            </w:pPr>
          </w:p>
        </w:tc>
        <w:tc>
          <w:tcPr>
            <w:tcW w:w="1166" w:type="dxa"/>
          </w:tcPr>
          <w:p w:rsidR="00F20479" w:rsidRPr="00091595" w:rsidRDefault="00F20479" w:rsidP="00F15198">
            <w:pPr>
              <w:rPr>
                <w:color w:val="404040" w:themeColor="text1" w:themeTint="BF"/>
                <w:sz w:val="28"/>
                <w:szCs w:val="28"/>
              </w:rPr>
            </w:pPr>
          </w:p>
        </w:tc>
        <w:tc>
          <w:tcPr>
            <w:tcW w:w="1210" w:type="dxa"/>
          </w:tcPr>
          <w:p w:rsidR="00F20479" w:rsidRPr="00091595" w:rsidRDefault="00F20479" w:rsidP="00F15198">
            <w:pPr>
              <w:rPr>
                <w:color w:val="404040" w:themeColor="text1" w:themeTint="BF"/>
                <w:sz w:val="28"/>
                <w:szCs w:val="28"/>
              </w:rPr>
            </w:pPr>
          </w:p>
        </w:tc>
        <w:tc>
          <w:tcPr>
            <w:tcW w:w="1559" w:type="dxa"/>
          </w:tcPr>
          <w:p w:rsidR="00F20479" w:rsidRPr="00091595" w:rsidRDefault="00F20479" w:rsidP="00F15198">
            <w:pPr>
              <w:rPr>
                <w:color w:val="404040" w:themeColor="text1" w:themeTint="BF"/>
                <w:sz w:val="28"/>
                <w:szCs w:val="28"/>
              </w:rPr>
            </w:pPr>
          </w:p>
        </w:tc>
      </w:tr>
    </w:tbl>
    <w:p w:rsidR="00F20479" w:rsidRPr="00091595" w:rsidRDefault="00F20479" w:rsidP="00F20479">
      <w:pPr>
        <w:rPr>
          <w:color w:val="404040" w:themeColor="text1" w:themeTint="BF"/>
          <w:sz w:val="28"/>
          <w:szCs w:val="28"/>
        </w:rPr>
      </w:pPr>
      <w:r w:rsidRPr="00091595">
        <w:rPr>
          <w:color w:val="404040" w:themeColor="text1" w:themeTint="BF"/>
          <w:sz w:val="28"/>
          <w:szCs w:val="28"/>
        </w:rPr>
        <w:t>Техника чтения.8 класс.  Апрель,2018.</w:t>
      </w:r>
    </w:p>
    <w:tbl>
      <w:tblPr>
        <w:tblStyle w:val="a9"/>
        <w:tblW w:w="0" w:type="auto"/>
        <w:tblInd w:w="392" w:type="dxa"/>
        <w:tblLayout w:type="fixed"/>
        <w:tblLook w:val="04A0"/>
      </w:tblPr>
      <w:tblGrid>
        <w:gridCol w:w="741"/>
        <w:gridCol w:w="3118"/>
        <w:gridCol w:w="992"/>
        <w:gridCol w:w="567"/>
        <w:gridCol w:w="567"/>
        <w:gridCol w:w="567"/>
        <w:gridCol w:w="709"/>
        <w:gridCol w:w="1134"/>
        <w:gridCol w:w="992"/>
        <w:gridCol w:w="993"/>
      </w:tblGrid>
      <w:tr w:rsidR="00F20479" w:rsidRPr="00091595" w:rsidTr="00F20479">
        <w:tc>
          <w:tcPr>
            <w:tcW w:w="741" w:type="dxa"/>
            <w:tcBorders>
              <w:right w:val="single" w:sz="4" w:space="0" w:color="auto"/>
            </w:tcBorders>
          </w:tcPr>
          <w:p w:rsidR="00F20479" w:rsidRPr="00091595" w:rsidRDefault="00F20479" w:rsidP="00F15198">
            <w:pPr>
              <w:rPr>
                <w:color w:val="404040" w:themeColor="text1" w:themeTint="BF"/>
                <w:sz w:val="28"/>
                <w:szCs w:val="28"/>
              </w:rPr>
            </w:pPr>
            <w:r w:rsidRPr="00091595">
              <w:rPr>
                <w:color w:val="404040" w:themeColor="text1" w:themeTint="BF"/>
                <w:sz w:val="28"/>
                <w:szCs w:val="28"/>
              </w:rPr>
              <w:t>№</w:t>
            </w:r>
          </w:p>
        </w:tc>
        <w:tc>
          <w:tcPr>
            <w:tcW w:w="3118" w:type="dxa"/>
            <w:tcBorders>
              <w:left w:val="single" w:sz="4" w:space="0" w:color="auto"/>
            </w:tcBorders>
          </w:tcPr>
          <w:p w:rsidR="00F20479" w:rsidRPr="00091595" w:rsidRDefault="00F20479" w:rsidP="00F15198">
            <w:pPr>
              <w:ind w:left="522"/>
              <w:rPr>
                <w:color w:val="404040" w:themeColor="text1" w:themeTint="BF"/>
                <w:sz w:val="28"/>
                <w:szCs w:val="28"/>
              </w:rPr>
            </w:pPr>
            <w:r w:rsidRPr="00091595">
              <w:rPr>
                <w:color w:val="404040" w:themeColor="text1" w:themeTint="BF"/>
                <w:sz w:val="28"/>
                <w:szCs w:val="28"/>
              </w:rPr>
              <w:t>ФИО</w:t>
            </w:r>
          </w:p>
        </w:tc>
        <w:tc>
          <w:tcPr>
            <w:tcW w:w="992"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Кол-во</w:t>
            </w:r>
          </w:p>
          <w:p w:rsidR="00F20479" w:rsidRPr="00091595" w:rsidRDefault="00F20479" w:rsidP="00F15198">
            <w:pPr>
              <w:rPr>
                <w:color w:val="404040" w:themeColor="text1" w:themeTint="BF"/>
                <w:sz w:val="28"/>
                <w:szCs w:val="28"/>
              </w:rPr>
            </w:pPr>
            <w:r w:rsidRPr="00091595">
              <w:rPr>
                <w:color w:val="404040" w:themeColor="text1" w:themeTint="BF"/>
                <w:sz w:val="28"/>
                <w:szCs w:val="28"/>
              </w:rPr>
              <w:t>слов</w:t>
            </w:r>
          </w:p>
        </w:tc>
        <w:tc>
          <w:tcPr>
            <w:tcW w:w="567"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5</w:t>
            </w:r>
          </w:p>
        </w:tc>
        <w:tc>
          <w:tcPr>
            <w:tcW w:w="567"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4</w:t>
            </w:r>
          </w:p>
        </w:tc>
        <w:tc>
          <w:tcPr>
            <w:tcW w:w="567"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3</w:t>
            </w:r>
          </w:p>
        </w:tc>
        <w:tc>
          <w:tcPr>
            <w:tcW w:w="709"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2</w:t>
            </w:r>
          </w:p>
        </w:tc>
        <w:tc>
          <w:tcPr>
            <w:tcW w:w="1134"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успев</w:t>
            </w:r>
          </w:p>
        </w:tc>
        <w:tc>
          <w:tcPr>
            <w:tcW w:w="992"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Кач.</w:t>
            </w:r>
          </w:p>
        </w:tc>
        <w:tc>
          <w:tcPr>
            <w:tcW w:w="993"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Ср/б</w:t>
            </w:r>
          </w:p>
        </w:tc>
      </w:tr>
      <w:tr w:rsidR="00F20479" w:rsidRPr="00091595" w:rsidTr="00F20479">
        <w:tc>
          <w:tcPr>
            <w:tcW w:w="741" w:type="dxa"/>
            <w:tcBorders>
              <w:right w:val="single" w:sz="4" w:space="0" w:color="auto"/>
            </w:tcBorders>
          </w:tcPr>
          <w:p w:rsidR="00F20479" w:rsidRPr="00091595" w:rsidRDefault="00F20479" w:rsidP="00F15198">
            <w:pPr>
              <w:rPr>
                <w:color w:val="404040" w:themeColor="text1" w:themeTint="BF"/>
                <w:sz w:val="28"/>
                <w:szCs w:val="28"/>
              </w:rPr>
            </w:pPr>
            <w:r w:rsidRPr="00091595">
              <w:rPr>
                <w:color w:val="404040" w:themeColor="text1" w:themeTint="BF"/>
                <w:sz w:val="28"/>
                <w:szCs w:val="28"/>
              </w:rPr>
              <w:t>1</w:t>
            </w:r>
          </w:p>
        </w:tc>
        <w:tc>
          <w:tcPr>
            <w:tcW w:w="3118" w:type="dxa"/>
            <w:tcBorders>
              <w:left w:val="single" w:sz="4" w:space="0" w:color="auto"/>
            </w:tcBorders>
          </w:tcPr>
          <w:p w:rsidR="00F20479" w:rsidRPr="00091595" w:rsidRDefault="00F20479" w:rsidP="00F15198">
            <w:pPr>
              <w:ind w:left="252"/>
              <w:rPr>
                <w:color w:val="404040" w:themeColor="text1" w:themeTint="BF"/>
                <w:sz w:val="28"/>
                <w:szCs w:val="28"/>
              </w:rPr>
            </w:pPr>
            <w:r w:rsidRPr="00091595">
              <w:rPr>
                <w:color w:val="404040" w:themeColor="text1" w:themeTint="BF"/>
                <w:sz w:val="28"/>
                <w:szCs w:val="28"/>
              </w:rPr>
              <w:t>Алибекова С.</w:t>
            </w:r>
          </w:p>
        </w:tc>
        <w:tc>
          <w:tcPr>
            <w:tcW w:w="992"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121</w:t>
            </w: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w:t>
            </w:r>
          </w:p>
        </w:tc>
        <w:tc>
          <w:tcPr>
            <w:tcW w:w="709" w:type="dxa"/>
          </w:tcPr>
          <w:p w:rsidR="00F20479" w:rsidRPr="00091595" w:rsidRDefault="00F20479" w:rsidP="00F15198">
            <w:pPr>
              <w:rPr>
                <w:color w:val="404040" w:themeColor="text1" w:themeTint="BF"/>
                <w:sz w:val="28"/>
                <w:szCs w:val="28"/>
              </w:rPr>
            </w:pPr>
          </w:p>
        </w:tc>
        <w:tc>
          <w:tcPr>
            <w:tcW w:w="1134" w:type="dxa"/>
          </w:tcPr>
          <w:p w:rsidR="00F20479" w:rsidRPr="00091595" w:rsidRDefault="00F20479" w:rsidP="00F15198">
            <w:pPr>
              <w:rPr>
                <w:color w:val="404040" w:themeColor="text1" w:themeTint="BF"/>
                <w:sz w:val="28"/>
                <w:szCs w:val="28"/>
              </w:rPr>
            </w:pPr>
          </w:p>
        </w:tc>
        <w:tc>
          <w:tcPr>
            <w:tcW w:w="992" w:type="dxa"/>
          </w:tcPr>
          <w:p w:rsidR="00F20479" w:rsidRPr="00091595" w:rsidRDefault="00F20479" w:rsidP="00F15198">
            <w:pPr>
              <w:rPr>
                <w:color w:val="404040" w:themeColor="text1" w:themeTint="BF"/>
                <w:sz w:val="28"/>
                <w:szCs w:val="28"/>
              </w:rPr>
            </w:pPr>
          </w:p>
        </w:tc>
        <w:tc>
          <w:tcPr>
            <w:tcW w:w="993" w:type="dxa"/>
          </w:tcPr>
          <w:p w:rsidR="00F20479" w:rsidRPr="00091595" w:rsidRDefault="00F20479" w:rsidP="00F15198">
            <w:pPr>
              <w:rPr>
                <w:color w:val="404040" w:themeColor="text1" w:themeTint="BF"/>
                <w:sz w:val="28"/>
                <w:szCs w:val="28"/>
              </w:rPr>
            </w:pPr>
          </w:p>
        </w:tc>
      </w:tr>
      <w:tr w:rsidR="00F20479" w:rsidRPr="00091595" w:rsidTr="00F20479">
        <w:tc>
          <w:tcPr>
            <w:tcW w:w="741" w:type="dxa"/>
            <w:tcBorders>
              <w:right w:val="single" w:sz="4" w:space="0" w:color="auto"/>
            </w:tcBorders>
          </w:tcPr>
          <w:p w:rsidR="00F20479" w:rsidRPr="00091595" w:rsidRDefault="00F20479" w:rsidP="00F15198">
            <w:pPr>
              <w:rPr>
                <w:color w:val="404040" w:themeColor="text1" w:themeTint="BF"/>
                <w:sz w:val="28"/>
                <w:szCs w:val="28"/>
              </w:rPr>
            </w:pPr>
            <w:r w:rsidRPr="00091595">
              <w:rPr>
                <w:color w:val="404040" w:themeColor="text1" w:themeTint="BF"/>
                <w:sz w:val="28"/>
                <w:szCs w:val="28"/>
              </w:rPr>
              <w:t>2</w:t>
            </w:r>
          </w:p>
        </w:tc>
        <w:tc>
          <w:tcPr>
            <w:tcW w:w="3118" w:type="dxa"/>
            <w:tcBorders>
              <w:left w:val="single" w:sz="4" w:space="0" w:color="auto"/>
            </w:tcBorders>
          </w:tcPr>
          <w:p w:rsidR="00F20479" w:rsidRPr="00091595" w:rsidRDefault="00F20479" w:rsidP="00F15198">
            <w:pPr>
              <w:ind w:left="162"/>
              <w:rPr>
                <w:color w:val="404040" w:themeColor="text1" w:themeTint="BF"/>
                <w:sz w:val="28"/>
                <w:szCs w:val="28"/>
              </w:rPr>
            </w:pPr>
            <w:r w:rsidRPr="00091595">
              <w:rPr>
                <w:color w:val="404040" w:themeColor="text1" w:themeTint="BF"/>
                <w:sz w:val="28"/>
                <w:szCs w:val="28"/>
              </w:rPr>
              <w:t>Басиров И.</w:t>
            </w:r>
          </w:p>
        </w:tc>
        <w:tc>
          <w:tcPr>
            <w:tcW w:w="992"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38</w:t>
            </w: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709"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w:t>
            </w:r>
          </w:p>
        </w:tc>
        <w:tc>
          <w:tcPr>
            <w:tcW w:w="1134" w:type="dxa"/>
          </w:tcPr>
          <w:p w:rsidR="00F20479" w:rsidRPr="00091595" w:rsidRDefault="00F20479" w:rsidP="00F15198">
            <w:pPr>
              <w:rPr>
                <w:color w:val="404040" w:themeColor="text1" w:themeTint="BF"/>
                <w:sz w:val="28"/>
                <w:szCs w:val="28"/>
              </w:rPr>
            </w:pPr>
          </w:p>
        </w:tc>
        <w:tc>
          <w:tcPr>
            <w:tcW w:w="992" w:type="dxa"/>
          </w:tcPr>
          <w:p w:rsidR="00F20479" w:rsidRPr="00091595" w:rsidRDefault="00F20479" w:rsidP="00F15198">
            <w:pPr>
              <w:rPr>
                <w:color w:val="404040" w:themeColor="text1" w:themeTint="BF"/>
                <w:sz w:val="28"/>
                <w:szCs w:val="28"/>
              </w:rPr>
            </w:pPr>
          </w:p>
        </w:tc>
        <w:tc>
          <w:tcPr>
            <w:tcW w:w="993" w:type="dxa"/>
          </w:tcPr>
          <w:p w:rsidR="00F20479" w:rsidRPr="00091595" w:rsidRDefault="00F20479" w:rsidP="00F15198">
            <w:pPr>
              <w:rPr>
                <w:color w:val="404040" w:themeColor="text1" w:themeTint="BF"/>
                <w:sz w:val="28"/>
                <w:szCs w:val="28"/>
              </w:rPr>
            </w:pPr>
          </w:p>
        </w:tc>
      </w:tr>
      <w:tr w:rsidR="00F20479" w:rsidRPr="00091595" w:rsidTr="00F20479">
        <w:tc>
          <w:tcPr>
            <w:tcW w:w="741" w:type="dxa"/>
            <w:tcBorders>
              <w:right w:val="single" w:sz="4" w:space="0" w:color="auto"/>
            </w:tcBorders>
          </w:tcPr>
          <w:p w:rsidR="00F20479" w:rsidRPr="00091595" w:rsidRDefault="00F20479" w:rsidP="00F15198">
            <w:pPr>
              <w:rPr>
                <w:color w:val="404040" w:themeColor="text1" w:themeTint="BF"/>
                <w:sz w:val="28"/>
                <w:szCs w:val="28"/>
              </w:rPr>
            </w:pPr>
            <w:r w:rsidRPr="00091595">
              <w:rPr>
                <w:color w:val="404040" w:themeColor="text1" w:themeTint="BF"/>
                <w:sz w:val="28"/>
                <w:szCs w:val="28"/>
              </w:rPr>
              <w:t>3</w:t>
            </w:r>
          </w:p>
        </w:tc>
        <w:tc>
          <w:tcPr>
            <w:tcW w:w="3118" w:type="dxa"/>
            <w:tcBorders>
              <w:left w:val="single" w:sz="4" w:space="0" w:color="auto"/>
            </w:tcBorders>
          </w:tcPr>
          <w:p w:rsidR="00F20479" w:rsidRPr="00091595" w:rsidRDefault="00F20479" w:rsidP="00F15198">
            <w:pPr>
              <w:ind w:left="162"/>
              <w:rPr>
                <w:color w:val="404040" w:themeColor="text1" w:themeTint="BF"/>
                <w:sz w:val="28"/>
                <w:szCs w:val="28"/>
              </w:rPr>
            </w:pPr>
            <w:r w:rsidRPr="00091595">
              <w:rPr>
                <w:color w:val="404040" w:themeColor="text1" w:themeTint="BF"/>
                <w:sz w:val="28"/>
                <w:szCs w:val="28"/>
              </w:rPr>
              <w:t>Балалов Б.</w:t>
            </w:r>
          </w:p>
        </w:tc>
        <w:tc>
          <w:tcPr>
            <w:tcW w:w="992"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52</w:t>
            </w: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709"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w:t>
            </w:r>
          </w:p>
        </w:tc>
        <w:tc>
          <w:tcPr>
            <w:tcW w:w="1134" w:type="dxa"/>
          </w:tcPr>
          <w:p w:rsidR="00F20479" w:rsidRPr="00091595" w:rsidRDefault="00F20479" w:rsidP="00F15198">
            <w:pPr>
              <w:rPr>
                <w:color w:val="404040" w:themeColor="text1" w:themeTint="BF"/>
                <w:sz w:val="28"/>
                <w:szCs w:val="28"/>
              </w:rPr>
            </w:pPr>
          </w:p>
        </w:tc>
        <w:tc>
          <w:tcPr>
            <w:tcW w:w="992" w:type="dxa"/>
          </w:tcPr>
          <w:p w:rsidR="00F20479" w:rsidRPr="00091595" w:rsidRDefault="00F20479" w:rsidP="00F15198">
            <w:pPr>
              <w:rPr>
                <w:color w:val="404040" w:themeColor="text1" w:themeTint="BF"/>
                <w:sz w:val="28"/>
                <w:szCs w:val="28"/>
              </w:rPr>
            </w:pPr>
          </w:p>
        </w:tc>
        <w:tc>
          <w:tcPr>
            <w:tcW w:w="993" w:type="dxa"/>
          </w:tcPr>
          <w:p w:rsidR="00F20479" w:rsidRPr="00091595" w:rsidRDefault="00F20479" w:rsidP="00F15198">
            <w:pPr>
              <w:rPr>
                <w:color w:val="404040" w:themeColor="text1" w:themeTint="BF"/>
                <w:sz w:val="28"/>
                <w:szCs w:val="28"/>
              </w:rPr>
            </w:pPr>
          </w:p>
        </w:tc>
      </w:tr>
      <w:tr w:rsidR="00F20479" w:rsidRPr="00091595" w:rsidTr="00F20479">
        <w:tc>
          <w:tcPr>
            <w:tcW w:w="741" w:type="dxa"/>
            <w:tcBorders>
              <w:right w:val="single" w:sz="4" w:space="0" w:color="auto"/>
            </w:tcBorders>
          </w:tcPr>
          <w:p w:rsidR="00F20479" w:rsidRPr="00091595" w:rsidRDefault="00F20479" w:rsidP="00F15198">
            <w:pPr>
              <w:rPr>
                <w:color w:val="404040" w:themeColor="text1" w:themeTint="BF"/>
                <w:sz w:val="28"/>
                <w:szCs w:val="28"/>
              </w:rPr>
            </w:pPr>
            <w:r w:rsidRPr="00091595">
              <w:rPr>
                <w:color w:val="404040" w:themeColor="text1" w:themeTint="BF"/>
                <w:sz w:val="28"/>
                <w:szCs w:val="28"/>
              </w:rPr>
              <w:t>4</w:t>
            </w:r>
          </w:p>
        </w:tc>
        <w:tc>
          <w:tcPr>
            <w:tcW w:w="3118" w:type="dxa"/>
            <w:tcBorders>
              <w:left w:val="single" w:sz="4" w:space="0" w:color="auto"/>
            </w:tcBorders>
          </w:tcPr>
          <w:p w:rsidR="00F20479" w:rsidRPr="00091595" w:rsidRDefault="00F20479" w:rsidP="00F15198">
            <w:pPr>
              <w:ind w:left="162"/>
              <w:rPr>
                <w:color w:val="404040" w:themeColor="text1" w:themeTint="BF"/>
                <w:sz w:val="28"/>
                <w:szCs w:val="28"/>
              </w:rPr>
            </w:pPr>
            <w:r w:rsidRPr="00091595">
              <w:rPr>
                <w:color w:val="404040" w:themeColor="text1" w:themeTint="BF"/>
                <w:sz w:val="28"/>
                <w:szCs w:val="28"/>
              </w:rPr>
              <w:t>Гаджиев С.</w:t>
            </w:r>
          </w:p>
        </w:tc>
        <w:tc>
          <w:tcPr>
            <w:tcW w:w="992"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53</w:t>
            </w: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709"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w:t>
            </w:r>
          </w:p>
        </w:tc>
        <w:tc>
          <w:tcPr>
            <w:tcW w:w="1134" w:type="dxa"/>
          </w:tcPr>
          <w:p w:rsidR="00F20479" w:rsidRPr="00091595" w:rsidRDefault="00F20479" w:rsidP="00F15198">
            <w:pPr>
              <w:rPr>
                <w:color w:val="404040" w:themeColor="text1" w:themeTint="BF"/>
                <w:sz w:val="28"/>
                <w:szCs w:val="28"/>
              </w:rPr>
            </w:pPr>
          </w:p>
        </w:tc>
        <w:tc>
          <w:tcPr>
            <w:tcW w:w="992" w:type="dxa"/>
          </w:tcPr>
          <w:p w:rsidR="00F20479" w:rsidRPr="00091595" w:rsidRDefault="00F20479" w:rsidP="00F15198">
            <w:pPr>
              <w:rPr>
                <w:color w:val="404040" w:themeColor="text1" w:themeTint="BF"/>
                <w:sz w:val="28"/>
                <w:szCs w:val="28"/>
              </w:rPr>
            </w:pPr>
          </w:p>
        </w:tc>
        <w:tc>
          <w:tcPr>
            <w:tcW w:w="993" w:type="dxa"/>
          </w:tcPr>
          <w:p w:rsidR="00F20479" w:rsidRPr="00091595" w:rsidRDefault="00F20479" w:rsidP="00F15198">
            <w:pPr>
              <w:rPr>
                <w:color w:val="404040" w:themeColor="text1" w:themeTint="BF"/>
                <w:sz w:val="28"/>
                <w:szCs w:val="28"/>
              </w:rPr>
            </w:pPr>
          </w:p>
        </w:tc>
      </w:tr>
      <w:tr w:rsidR="00F20479" w:rsidRPr="00091595" w:rsidTr="00F20479">
        <w:tc>
          <w:tcPr>
            <w:tcW w:w="741" w:type="dxa"/>
            <w:tcBorders>
              <w:right w:val="single" w:sz="4" w:space="0" w:color="auto"/>
            </w:tcBorders>
          </w:tcPr>
          <w:p w:rsidR="00F20479" w:rsidRPr="00091595" w:rsidRDefault="00F20479" w:rsidP="00F15198">
            <w:pPr>
              <w:rPr>
                <w:color w:val="404040" w:themeColor="text1" w:themeTint="BF"/>
                <w:sz w:val="28"/>
                <w:szCs w:val="28"/>
              </w:rPr>
            </w:pPr>
            <w:r w:rsidRPr="00091595">
              <w:rPr>
                <w:color w:val="404040" w:themeColor="text1" w:themeTint="BF"/>
                <w:sz w:val="28"/>
                <w:szCs w:val="28"/>
              </w:rPr>
              <w:t>5</w:t>
            </w:r>
          </w:p>
        </w:tc>
        <w:tc>
          <w:tcPr>
            <w:tcW w:w="3118" w:type="dxa"/>
            <w:tcBorders>
              <w:left w:val="single" w:sz="4" w:space="0" w:color="auto"/>
            </w:tcBorders>
          </w:tcPr>
          <w:p w:rsidR="00F20479" w:rsidRPr="00091595" w:rsidRDefault="00F20479" w:rsidP="00F15198">
            <w:pPr>
              <w:ind w:left="162"/>
              <w:rPr>
                <w:color w:val="404040" w:themeColor="text1" w:themeTint="BF"/>
                <w:sz w:val="28"/>
                <w:szCs w:val="28"/>
              </w:rPr>
            </w:pPr>
            <w:r w:rsidRPr="00091595">
              <w:rPr>
                <w:color w:val="404040" w:themeColor="text1" w:themeTint="BF"/>
                <w:sz w:val="28"/>
                <w:szCs w:val="28"/>
              </w:rPr>
              <w:t>Гереев М.</w:t>
            </w:r>
          </w:p>
        </w:tc>
        <w:tc>
          <w:tcPr>
            <w:tcW w:w="992"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123</w:t>
            </w: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w:t>
            </w:r>
          </w:p>
        </w:tc>
        <w:tc>
          <w:tcPr>
            <w:tcW w:w="709" w:type="dxa"/>
          </w:tcPr>
          <w:p w:rsidR="00F20479" w:rsidRPr="00091595" w:rsidRDefault="00F20479" w:rsidP="00F15198">
            <w:pPr>
              <w:rPr>
                <w:color w:val="404040" w:themeColor="text1" w:themeTint="BF"/>
                <w:sz w:val="28"/>
                <w:szCs w:val="28"/>
              </w:rPr>
            </w:pPr>
          </w:p>
        </w:tc>
        <w:tc>
          <w:tcPr>
            <w:tcW w:w="1134" w:type="dxa"/>
          </w:tcPr>
          <w:p w:rsidR="00F20479" w:rsidRPr="00091595" w:rsidRDefault="00F20479" w:rsidP="00F15198">
            <w:pPr>
              <w:rPr>
                <w:color w:val="404040" w:themeColor="text1" w:themeTint="BF"/>
                <w:sz w:val="28"/>
                <w:szCs w:val="28"/>
              </w:rPr>
            </w:pPr>
          </w:p>
        </w:tc>
        <w:tc>
          <w:tcPr>
            <w:tcW w:w="992" w:type="dxa"/>
          </w:tcPr>
          <w:p w:rsidR="00F20479" w:rsidRPr="00091595" w:rsidRDefault="00F20479" w:rsidP="00F15198">
            <w:pPr>
              <w:rPr>
                <w:color w:val="404040" w:themeColor="text1" w:themeTint="BF"/>
                <w:sz w:val="28"/>
                <w:szCs w:val="28"/>
              </w:rPr>
            </w:pPr>
          </w:p>
        </w:tc>
        <w:tc>
          <w:tcPr>
            <w:tcW w:w="993" w:type="dxa"/>
          </w:tcPr>
          <w:p w:rsidR="00F20479" w:rsidRPr="00091595" w:rsidRDefault="00F20479" w:rsidP="00F15198">
            <w:pPr>
              <w:rPr>
                <w:color w:val="404040" w:themeColor="text1" w:themeTint="BF"/>
                <w:sz w:val="28"/>
                <w:szCs w:val="28"/>
              </w:rPr>
            </w:pPr>
          </w:p>
        </w:tc>
      </w:tr>
      <w:tr w:rsidR="00F20479" w:rsidRPr="00091595" w:rsidTr="00F20479">
        <w:tc>
          <w:tcPr>
            <w:tcW w:w="741" w:type="dxa"/>
            <w:tcBorders>
              <w:right w:val="single" w:sz="4" w:space="0" w:color="auto"/>
            </w:tcBorders>
          </w:tcPr>
          <w:p w:rsidR="00F20479" w:rsidRPr="00091595" w:rsidRDefault="00F20479" w:rsidP="00F15198">
            <w:pPr>
              <w:rPr>
                <w:color w:val="404040" w:themeColor="text1" w:themeTint="BF"/>
                <w:sz w:val="28"/>
                <w:szCs w:val="28"/>
              </w:rPr>
            </w:pPr>
            <w:r w:rsidRPr="00091595">
              <w:rPr>
                <w:color w:val="404040" w:themeColor="text1" w:themeTint="BF"/>
                <w:sz w:val="28"/>
                <w:szCs w:val="28"/>
              </w:rPr>
              <w:t>6</w:t>
            </w:r>
          </w:p>
        </w:tc>
        <w:tc>
          <w:tcPr>
            <w:tcW w:w="3118" w:type="dxa"/>
            <w:tcBorders>
              <w:left w:val="single" w:sz="4" w:space="0" w:color="auto"/>
            </w:tcBorders>
          </w:tcPr>
          <w:p w:rsidR="00F20479" w:rsidRPr="00091595" w:rsidRDefault="00F20479" w:rsidP="00F15198">
            <w:pPr>
              <w:ind w:left="162"/>
              <w:rPr>
                <w:color w:val="404040" w:themeColor="text1" w:themeTint="BF"/>
                <w:sz w:val="28"/>
                <w:szCs w:val="28"/>
              </w:rPr>
            </w:pPr>
            <w:r w:rsidRPr="00091595">
              <w:rPr>
                <w:color w:val="404040" w:themeColor="text1" w:themeTint="BF"/>
                <w:sz w:val="28"/>
                <w:szCs w:val="28"/>
              </w:rPr>
              <w:t>Залибеков З.</w:t>
            </w:r>
          </w:p>
        </w:tc>
        <w:tc>
          <w:tcPr>
            <w:tcW w:w="992"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142</w:t>
            </w: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w:t>
            </w:r>
          </w:p>
        </w:tc>
        <w:tc>
          <w:tcPr>
            <w:tcW w:w="567" w:type="dxa"/>
          </w:tcPr>
          <w:p w:rsidR="00F20479" w:rsidRPr="00091595" w:rsidRDefault="00F20479" w:rsidP="00F15198">
            <w:pPr>
              <w:rPr>
                <w:color w:val="404040" w:themeColor="text1" w:themeTint="BF"/>
                <w:sz w:val="28"/>
                <w:szCs w:val="28"/>
              </w:rPr>
            </w:pPr>
          </w:p>
        </w:tc>
        <w:tc>
          <w:tcPr>
            <w:tcW w:w="709" w:type="dxa"/>
          </w:tcPr>
          <w:p w:rsidR="00F20479" w:rsidRPr="00091595" w:rsidRDefault="00F20479" w:rsidP="00F15198">
            <w:pPr>
              <w:rPr>
                <w:color w:val="404040" w:themeColor="text1" w:themeTint="BF"/>
                <w:sz w:val="28"/>
                <w:szCs w:val="28"/>
              </w:rPr>
            </w:pPr>
          </w:p>
        </w:tc>
        <w:tc>
          <w:tcPr>
            <w:tcW w:w="1134" w:type="dxa"/>
          </w:tcPr>
          <w:p w:rsidR="00F20479" w:rsidRPr="00091595" w:rsidRDefault="00F20479" w:rsidP="00F15198">
            <w:pPr>
              <w:rPr>
                <w:color w:val="404040" w:themeColor="text1" w:themeTint="BF"/>
                <w:sz w:val="28"/>
                <w:szCs w:val="28"/>
              </w:rPr>
            </w:pPr>
          </w:p>
        </w:tc>
        <w:tc>
          <w:tcPr>
            <w:tcW w:w="992" w:type="dxa"/>
          </w:tcPr>
          <w:p w:rsidR="00F20479" w:rsidRPr="00091595" w:rsidRDefault="00F20479" w:rsidP="00F15198">
            <w:pPr>
              <w:rPr>
                <w:color w:val="404040" w:themeColor="text1" w:themeTint="BF"/>
                <w:sz w:val="28"/>
                <w:szCs w:val="28"/>
              </w:rPr>
            </w:pPr>
          </w:p>
        </w:tc>
        <w:tc>
          <w:tcPr>
            <w:tcW w:w="993" w:type="dxa"/>
          </w:tcPr>
          <w:p w:rsidR="00F20479" w:rsidRPr="00091595" w:rsidRDefault="00F20479" w:rsidP="00F15198">
            <w:pPr>
              <w:rPr>
                <w:color w:val="404040" w:themeColor="text1" w:themeTint="BF"/>
                <w:sz w:val="28"/>
                <w:szCs w:val="28"/>
              </w:rPr>
            </w:pPr>
          </w:p>
        </w:tc>
      </w:tr>
      <w:tr w:rsidR="00F20479" w:rsidRPr="00091595" w:rsidTr="00F20479">
        <w:tc>
          <w:tcPr>
            <w:tcW w:w="741" w:type="dxa"/>
            <w:tcBorders>
              <w:right w:val="single" w:sz="4" w:space="0" w:color="auto"/>
            </w:tcBorders>
          </w:tcPr>
          <w:p w:rsidR="00F20479" w:rsidRPr="00091595" w:rsidRDefault="00F20479" w:rsidP="00F15198">
            <w:pPr>
              <w:rPr>
                <w:color w:val="404040" w:themeColor="text1" w:themeTint="BF"/>
                <w:sz w:val="28"/>
                <w:szCs w:val="28"/>
              </w:rPr>
            </w:pPr>
            <w:r w:rsidRPr="00091595">
              <w:rPr>
                <w:color w:val="404040" w:themeColor="text1" w:themeTint="BF"/>
                <w:sz w:val="28"/>
                <w:szCs w:val="28"/>
              </w:rPr>
              <w:t xml:space="preserve"> 7</w:t>
            </w:r>
          </w:p>
        </w:tc>
        <w:tc>
          <w:tcPr>
            <w:tcW w:w="3118" w:type="dxa"/>
            <w:tcBorders>
              <w:left w:val="single" w:sz="4" w:space="0" w:color="auto"/>
            </w:tcBorders>
          </w:tcPr>
          <w:p w:rsidR="00F20479" w:rsidRPr="00091595" w:rsidRDefault="00F20479" w:rsidP="00F15198">
            <w:pPr>
              <w:ind w:left="72"/>
              <w:rPr>
                <w:color w:val="404040" w:themeColor="text1" w:themeTint="BF"/>
                <w:sz w:val="28"/>
                <w:szCs w:val="28"/>
              </w:rPr>
            </w:pPr>
            <w:r w:rsidRPr="00091595">
              <w:rPr>
                <w:color w:val="404040" w:themeColor="text1" w:themeTint="BF"/>
                <w:sz w:val="28"/>
                <w:szCs w:val="28"/>
              </w:rPr>
              <w:t>Касумов Д.</w:t>
            </w:r>
          </w:p>
        </w:tc>
        <w:tc>
          <w:tcPr>
            <w:tcW w:w="992"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63</w:t>
            </w: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709"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w:t>
            </w:r>
          </w:p>
        </w:tc>
        <w:tc>
          <w:tcPr>
            <w:tcW w:w="1134" w:type="dxa"/>
          </w:tcPr>
          <w:p w:rsidR="00F20479" w:rsidRPr="00091595" w:rsidRDefault="00F20479" w:rsidP="00F15198">
            <w:pPr>
              <w:rPr>
                <w:color w:val="404040" w:themeColor="text1" w:themeTint="BF"/>
                <w:sz w:val="28"/>
                <w:szCs w:val="28"/>
              </w:rPr>
            </w:pPr>
          </w:p>
        </w:tc>
        <w:tc>
          <w:tcPr>
            <w:tcW w:w="992" w:type="dxa"/>
          </w:tcPr>
          <w:p w:rsidR="00F20479" w:rsidRPr="00091595" w:rsidRDefault="00F20479" w:rsidP="00F15198">
            <w:pPr>
              <w:rPr>
                <w:color w:val="404040" w:themeColor="text1" w:themeTint="BF"/>
                <w:sz w:val="28"/>
                <w:szCs w:val="28"/>
              </w:rPr>
            </w:pPr>
          </w:p>
        </w:tc>
        <w:tc>
          <w:tcPr>
            <w:tcW w:w="993" w:type="dxa"/>
          </w:tcPr>
          <w:p w:rsidR="00F20479" w:rsidRPr="00091595" w:rsidRDefault="00F20479" w:rsidP="00F15198">
            <w:pPr>
              <w:rPr>
                <w:color w:val="404040" w:themeColor="text1" w:themeTint="BF"/>
                <w:sz w:val="28"/>
                <w:szCs w:val="28"/>
              </w:rPr>
            </w:pPr>
          </w:p>
        </w:tc>
      </w:tr>
      <w:tr w:rsidR="00F20479" w:rsidRPr="00091595" w:rsidTr="00F20479">
        <w:tc>
          <w:tcPr>
            <w:tcW w:w="741" w:type="dxa"/>
            <w:tcBorders>
              <w:right w:val="single" w:sz="4" w:space="0" w:color="auto"/>
            </w:tcBorders>
          </w:tcPr>
          <w:p w:rsidR="00F20479" w:rsidRPr="00091595" w:rsidRDefault="00F20479" w:rsidP="00F15198">
            <w:pPr>
              <w:rPr>
                <w:color w:val="404040" w:themeColor="text1" w:themeTint="BF"/>
                <w:sz w:val="28"/>
                <w:szCs w:val="28"/>
              </w:rPr>
            </w:pPr>
            <w:r w:rsidRPr="00091595">
              <w:rPr>
                <w:color w:val="404040" w:themeColor="text1" w:themeTint="BF"/>
                <w:sz w:val="28"/>
                <w:szCs w:val="28"/>
              </w:rPr>
              <w:t>8</w:t>
            </w:r>
          </w:p>
        </w:tc>
        <w:tc>
          <w:tcPr>
            <w:tcW w:w="3118" w:type="dxa"/>
            <w:tcBorders>
              <w:left w:val="single" w:sz="4" w:space="0" w:color="auto"/>
            </w:tcBorders>
          </w:tcPr>
          <w:p w:rsidR="00F20479" w:rsidRPr="00091595" w:rsidRDefault="00F20479" w:rsidP="00F15198">
            <w:pPr>
              <w:ind w:left="72"/>
              <w:rPr>
                <w:color w:val="404040" w:themeColor="text1" w:themeTint="BF"/>
                <w:sz w:val="28"/>
                <w:szCs w:val="28"/>
              </w:rPr>
            </w:pPr>
            <w:r w:rsidRPr="00091595">
              <w:rPr>
                <w:color w:val="404040" w:themeColor="text1" w:themeTint="BF"/>
                <w:sz w:val="28"/>
                <w:szCs w:val="28"/>
              </w:rPr>
              <w:t>Ибрагимов К.</w:t>
            </w:r>
          </w:p>
        </w:tc>
        <w:tc>
          <w:tcPr>
            <w:tcW w:w="992"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82</w:t>
            </w: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709"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w:t>
            </w:r>
          </w:p>
        </w:tc>
        <w:tc>
          <w:tcPr>
            <w:tcW w:w="1134" w:type="dxa"/>
          </w:tcPr>
          <w:p w:rsidR="00F20479" w:rsidRPr="00091595" w:rsidRDefault="00F20479" w:rsidP="00F15198">
            <w:pPr>
              <w:rPr>
                <w:color w:val="404040" w:themeColor="text1" w:themeTint="BF"/>
                <w:sz w:val="28"/>
                <w:szCs w:val="28"/>
              </w:rPr>
            </w:pPr>
          </w:p>
        </w:tc>
        <w:tc>
          <w:tcPr>
            <w:tcW w:w="992" w:type="dxa"/>
          </w:tcPr>
          <w:p w:rsidR="00F20479" w:rsidRPr="00091595" w:rsidRDefault="00F20479" w:rsidP="00F15198">
            <w:pPr>
              <w:rPr>
                <w:color w:val="404040" w:themeColor="text1" w:themeTint="BF"/>
                <w:sz w:val="28"/>
                <w:szCs w:val="28"/>
              </w:rPr>
            </w:pPr>
          </w:p>
        </w:tc>
        <w:tc>
          <w:tcPr>
            <w:tcW w:w="993" w:type="dxa"/>
          </w:tcPr>
          <w:p w:rsidR="00F20479" w:rsidRPr="00091595" w:rsidRDefault="00F20479" w:rsidP="00F15198">
            <w:pPr>
              <w:rPr>
                <w:color w:val="404040" w:themeColor="text1" w:themeTint="BF"/>
                <w:sz w:val="28"/>
                <w:szCs w:val="28"/>
              </w:rPr>
            </w:pPr>
          </w:p>
        </w:tc>
      </w:tr>
      <w:tr w:rsidR="00F20479" w:rsidRPr="00091595" w:rsidTr="00F20479">
        <w:tc>
          <w:tcPr>
            <w:tcW w:w="741" w:type="dxa"/>
            <w:tcBorders>
              <w:right w:val="single" w:sz="4" w:space="0" w:color="auto"/>
            </w:tcBorders>
          </w:tcPr>
          <w:p w:rsidR="00F20479" w:rsidRPr="00091595" w:rsidRDefault="00F20479" w:rsidP="00F15198">
            <w:pPr>
              <w:rPr>
                <w:color w:val="404040" w:themeColor="text1" w:themeTint="BF"/>
                <w:sz w:val="28"/>
                <w:szCs w:val="28"/>
              </w:rPr>
            </w:pPr>
            <w:r w:rsidRPr="00091595">
              <w:rPr>
                <w:color w:val="404040" w:themeColor="text1" w:themeTint="BF"/>
                <w:sz w:val="28"/>
                <w:szCs w:val="28"/>
              </w:rPr>
              <w:t>9</w:t>
            </w:r>
          </w:p>
        </w:tc>
        <w:tc>
          <w:tcPr>
            <w:tcW w:w="3118" w:type="dxa"/>
            <w:tcBorders>
              <w:left w:val="single" w:sz="4" w:space="0" w:color="auto"/>
            </w:tcBorders>
          </w:tcPr>
          <w:p w:rsidR="00F20479" w:rsidRPr="00091595" w:rsidRDefault="00F20479" w:rsidP="00F15198">
            <w:pPr>
              <w:ind w:left="72"/>
              <w:rPr>
                <w:color w:val="404040" w:themeColor="text1" w:themeTint="BF"/>
                <w:sz w:val="28"/>
                <w:szCs w:val="28"/>
              </w:rPr>
            </w:pPr>
            <w:r w:rsidRPr="00091595">
              <w:rPr>
                <w:color w:val="404040" w:themeColor="text1" w:themeTint="BF"/>
                <w:sz w:val="28"/>
                <w:szCs w:val="28"/>
              </w:rPr>
              <w:t>Исрапилова С.</w:t>
            </w:r>
          </w:p>
        </w:tc>
        <w:tc>
          <w:tcPr>
            <w:tcW w:w="992"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121</w:t>
            </w: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w:t>
            </w:r>
          </w:p>
        </w:tc>
        <w:tc>
          <w:tcPr>
            <w:tcW w:w="709" w:type="dxa"/>
          </w:tcPr>
          <w:p w:rsidR="00F20479" w:rsidRPr="00091595" w:rsidRDefault="00F20479" w:rsidP="00F15198">
            <w:pPr>
              <w:rPr>
                <w:color w:val="404040" w:themeColor="text1" w:themeTint="BF"/>
                <w:sz w:val="28"/>
                <w:szCs w:val="28"/>
              </w:rPr>
            </w:pPr>
          </w:p>
        </w:tc>
        <w:tc>
          <w:tcPr>
            <w:tcW w:w="1134" w:type="dxa"/>
          </w:tcPr>
          <w:p w:rsidR="00F20479" w:rsidRPr="00091595" w:rsidRDefault="00F20479" w:rsidP="00F15198">
            <w:pPr>
              <w:rPr>
                <w:color w:val="404040" w:themeColor="text1" w:themeTint="BF"/>
                <w:sz w:val="28"/>
                <w:szCs w:val="28"/>
              </w:rPr>
            </w:pPr>
          </w:p>
        </w:tc>
        <w:tc>
          <w:tcPr>
            <w:tcW w:w="992" w:type="dxa"/>
          </w:tcPr>
          <w:p w:rsidR="00F20479" w:rsidRPr="00091595" w:rsidRDefault="00F20479" w:rsidP="00F15198">
            <w:pPr>
              <w:rPr>
                <w:color w:val="404040" w:themeColor="text1" w:themeTint="BF"/>
                <w:sz w:val="28"/>
                <w:szCs w:val="28"/>
              </w:rPr>
            </w:pPr>
          </w:p>
        </w:tc>
        <w:tc>
          <w:tcPr>
            <w:tcW w:w="993" w:type="dxa"/>
          </w:tcPr>
          <w:p w:rsidR="00F20479" w:rsidRPr="00091595" w:rsidRDefault="00F20479" w:rsidP="00F15198">
            <w:pPr>
              <w:rPr>
                <w:color w:val="404040" w:themeColor="text1" w:themeTint="BF"/>
                <w:sz w:val="28"/>
                <w:szCs w:val="28"/>
              </w:rPr>
            </w:pPr>
          </w:p>
        </w:tc>
      </w:tr>
      <w:tr w:rsidR="00F20479" w:rsidRPr="00091595" w:rsidTr="00F20479">
        <w:tc>
          <w:tcPr>
            <w:tcW w:w="741" w:type="dxa"/>
            <w:tcBorders>
              <w:right w:val="single" w:sz="4" w:space="0" w:color="auto"/>
            </w:tcBorders>
          </w:tcPr>
          <w:p w:rsidR="00F20479" w:rsidRPr="00091595" w:rsidRDefault="00F20479" w:rsidP="00F15198">
            <w:pPr>
              <w:rPr>
                <w:color w:val="404040" w:themeColor="text1" w:themeTint="BF"/>
                <w:sz w:val="28"/>
                <w:szCs w:val="28"/>
              </w:rPr>
            </w:pPr>
            <w:r w:rsidRPr="00091595">
              <w:rPr>
                <w:color w:val="404040" w:themeColor="text1" w:themeTint="BF"/>
                <w:sz w:val="28"/>
                <w:szCs w:val="28"/>
              </w:rPr>
              <w:t>10</w:t>
            </w:r>
          </w:p>
        </w:tc>
        <w:tc>
          <w:tcPr>
            <w:tcW w:w="3118" w:type="dxa"/>
            <w:tcBorders>
              <w:left w:val="single" w:sz="4" w:space="0" w:color="auto"/>
            </w:tcBorders>
          </w:tcPr>
          <w:p w:rsidR="00F20479" w:rsidRPr="00091595" w:rsidRDefault="00F20479" w:rsidP="00F15198">
            <w:pPr>
              <w:ind w:left="72"/>
              <w:rPr>
                <w:color w:val="404040" w:themeColor="text1" w:themeTint="BF"/>
                <w:sz w:val="28"/>
                <w:szCs w:val="28"/>
              </w:rPr>
            </w:pPr>
            <w:r w:rsidRPr="00091595">
              <w:rPr>
                <w:color w:val="404040" w:themeColor="text1" w:themeTint="BF"/>
                <w:sz w:val="28"/>
                <w:szCs w:val="28"/>
              </w:rPr>
              <w:t>Курбанова А.</w:t>
            </w:r>
          </w:p>
        </w:tc>
        <w:tc>
          <w:tcPr>
            <w:tcW w:w="992"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120</w:t>
            </w: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w:t>
            </w:r>
          </w:p>
        </w:tc>
        <w:tc>
          <w:tcPr>
            <w:tcW w:w="709" w:type="dxa"/>
          </w:tcPr>
          <w:p w:rsidR="00F20479" w:rsidRPr="00091595" w:rsidRDefault="00F20479" w:rsidP="00F15198">
            <w:pPr>
              <w:rPr>
                <w:color w:val="404040" w:themeColor="text1" w:themeTint="BF"/>
                <w:sz w:val="28"/>
                <w:szCs w:val="28"/>
              </w:rPr>
            </w:pPr>
          </w:p>
        </w:tc>
        <w:tc>
          <w:tcPr>
            <w:tcW w:w="1134" w:type="dxa"/>
          </w:tcPr>
          <w:p w:rsidR="00F20479" w:rsidRPr="00091595" w:rsidRDefault="00F20479" w:rsidP="00F15198">
            <w:pPr>
              <w:rPr>
                <w:color w:val="404040" w:themeColor="text1" w:themeTint="BF"/>
                <w:sz w:val="28"/>
                <w:szCs w:val="28"/>
              </w:rPr>
            </w:pPr>
          </w:p>
        </w:tc>
        <w:tc>
          <w:tcPr>
            <w:tcW w:w="992" w:type="dxa"/>
          </w:tcPr>
          <w:p w:rsidR="00F20479" w:rsidRPr="00091595" w:rsidRDefault="00F20479" w:rsidP="00F15198">
            <w:pPr>
              <w:rPr>
                <w:color w:val="404040" w:themeColor="text1" w:themeTint="BF"/>
                <w:sz w:val="28"/>
                <w:szCs w:val="28"/>
              </w:rPr>
            </w:pPr>
          </w:p>
        </w:tc>
        <w:tc>
          <w:tcPr>
            <w:tcW w:w="993" w:type="dxa"/>
          </w:tcPr>
          <w:p w:rsidR="00F20479" w:rsidRPr="00091595" w:rsidRDefault="00F20479" w:rsidP="00F15198">
            <w:pPr>
              <w:rPr>
                <w:color w:val="404040" w:themeColor="text1" w:themeTint="BF"/>
                <w:sz w:val="28"/>
                <w:szCs w:val="28"/>
              </w:rPr>
            </w:pPr>
          </w:p>
        </w:tc>
      </w:tr>
      <w:tr w:rsidR="00F20479" w:rsidRPr="00091595" w:rsidTr="00F20479">
        <w:tc>
          <w:tcPr>
            <w:tcW w:w="741" w:type="dxa"/>
            <w:tcBorders>
              <w:right w:val="single" w:sz="4" w:space="0" w:color="auto"/>
            </w:tcBorders>
          </w:tcPr>
          <w:p w:rsidR="00F20479" w:rsidRPr="00091595" w:rsidRDefault="00F20479" w:rsidP="00F15198">
            <w:pPr>
              <w:rPr>
                <w:color w:val="404040" w:themeColor="text1" w:themeTint="BF"/>
                <w:sz w:val="28"/>
                <w:szCs w:val="28"/>
              </w:rPr>
            </w:pPr>
            <w:r w:rsidRPr="00091595">
              <w:rPr>
                <w:color w:val="404040" w:themeColor="text1" w:themeTint="BF"/>
                <w:sz w:val="28"/>
                <w:szCs w:val="28"/>
              </w:rPr>
              <w:t>11</w:t>
            </w:r>
          </w:p>
        </w:tc>
        <w:tc>
          <w:tcPr>
            <w:tcW w:w="3118" w:type="dxa"/>
            <w:tcBorders>
              <w:left w:val="single" w:sz="4" w:space="0" w:color="auto"/>
            </w:tcBorders>
          </w:tcPr>
          <w:p w:rsidR="00F20479" w:rsidRPr="00091595" w:rsidRDefault="00F20479" w:rsidP="00F15198">
            <w:pPr>
              <w:rPr>
                <w:color w:val="404040" w:themeColor="text1" w:themeTint="BF"/>
                <w:sz w:val="28"/>
                <w:szCs w:val="28"/>
              </w:rPr>
            </w:pPr>
            <w:r w:rsidRPr="00091595">
              <w:rPr>
                <w:color w:val="404040" w:themeColor="text1" w:themeTint="BF"/>
                <w:sz w:val="28"/>
                <w:szCs w:val="28"/>
              </w:rPr>
              <w:t>Магомедова Им.</w:t>
            </w:r>
          </w:p>
        </w:tc>
        <w:tc>
          <w:tcPr>
            <w:tcW w:w="992"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135</w:t>
            </w: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w:t>
            </w:r>
          </w:p>
        </w:tc>
        <w:tc>
          <w:tcPr>
            <w:tcW w:w="709" w:type="dxa"/>
          </w:tcPr>
          <w:p w:rsidR="00F20479" w:rsidRPr="00091595" w:rsidRDefault="00F20479" w:rsidP="00F15198">
            <w:pPr>
              <w:rPr>
                <w:color w:val="404040" w:themeColor="text1" w:themeTint="BF"/>
                <w:sz w:val="28"/>
                <w:szCs w:val="28"/>
              </w:rPr>
            </w:pPr>
          </w:p>
        </w:tc>
        <w:tc>
          <w:tcPr>
            <w:tcW w:w="1134" w:type="dxa"/>
          </w:tcPr>
          <w:p w:rsidR="00F20479" w:rsidRPr="00091595" w:rsidRDefault="00F20479" w:rsidP="00F15198">
            <w:pPr>
              <w:rPr>
                <w:color w:val="404040" w:themeColor="text1" w:themeTint="BF"/>
                <w:sz w:val="28"/>
                <w:szCs w:val="28"/>
              </w:rPr>
            </w:pPr>
          </w:p>
        </w:tc>
        <w:tc>
          <w:tcPr>
            <w:tcW w:w="992" w:type="dxa"/>
          </w:tcPr>
          <w:p w:rsidR="00F20479" w:rsidRPr="00091595" w:rsidRDefault="00F20479" w:rsidP="00F15198">
            <w:pPr>
              <w:rPr>
                <w:color w:val="404040" w:themeColor="text1" w:themeTint="BF"/>
                <w:sz w:val="28"/>
                <w:szCs w:val="28"/>
              </w:rPr>
            </w:pPr>
          </w:p>
        </w:tc>
        <w:tc>
          <w:tcPr>
            <w:tcW w:w="993" w:type="dxa"/>
          </w:tcPr>
          <w:p w:rsidR="00F20479" w:rsidRPr="00091595" w:rsidRDefault="00F20479" w:rsidP="00F15198">
            <w:pPr>
              <w:rPr>
                <w:color w:val="404040" w:themeColor="text1" w:themeTint="BF"/>
                <w:sz w:val="28"/>
                <w:szCs w:val="28"/>
              </w:rPr>
            </w:pPr>
          </w:p>
        </w:tc>
      </w:tr>
      <w:tr w:rsidR="00F20479" w:rsidRPr="00091595" w:rsidTr="00F20479">
        <w:tc>
          <w:tcPr>
            <w:tcW w:w="741" w:type="dxa"/>
            <w:tcBorders>
              <w:right w:val="single" w:sz="4" w:space="0" w:color="auto"/>
            </w:tcBorders>
          </w:tcPr>
          <w:p w:rsidR="00F20479" w:rsidRPr="00091595" w:rsidRDefault="00F20479" w:rsidP="00F15198">
            <w:pPr>
              <w:rPr>
                <w:color w:val="404040" w:themeColor="text1" w:themeTint="BF"/>
                <w:sz w:val="28"/>
                <w:szCs w:val="28"/>
              </w:rPr>
            </w:pPr>
            <w:r w:rsidRPr="00091595">
              <w:rPr>
                <w:color w:val="404040" w:themeColor="text1" w:themeTint="BF"/>
                <w:sz w:val="28"/>
                <w:szCs w:val="28"/>
              </w:rPr>
              <w:t>12</w:t>
            </w:r>
          </w:p>
        </w:tc>
        <w:tc>
          <w:tcPr>
            <w:tcW w:w="3118" w:type="dxa"/>
            <w:tcBorders>
              <w:left w:val="single" w:sz="4" w:space="0" w:color="auto"/>
            </w:tcBorders>
          </w:tcPr>
          <w:p w:rsidR="00F20479" w:rsidRPr="00091595" w:rsidRDefault="00F20479" w:rsidP="00F15198">
            <w:pPr>
              <w:rPr>
                <w:color w:val="404040" w:themeColor="text1" w:themeTint="BF"/>
                <w:sz w:val="28"/>
                <w:szCs w:val="28"/>
              </w:rPr>
            </w:pPr>
            <w:r w:rsidRPr="00091595">
              <w:rPr>
                <w:color w:val="404040" w:themeColor="text1" w:themeTint="BF"/>
                <w:sz w:val="28"/>
                <w:szCs w:val="28"/>
              </w:rPr>
              <w:t>Магомедова М.</w:t>
            </w:r>
          </w:p>
        </w:tc>
        <w:tc>
          <w:tcPr>
            <w:tcW w:w="992"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149</w:t>
            </w:r>
          </w:p>
        </w:tc>
        <w:tc>
          <w:tcPr>
            <w:tcW w:w="567"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w:t>
            </w: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709" w:type="dxa"/>
          </w:tcPr>
          <w:p w:rsidR="00F20479" w:rsidRPr="00091595" w:rsidRDefault="00F20479" w:rsidP="00F15198">
            <w:pPr>
              <w:rPr>
                <w:color w:val="404040" w:themeColor="text1" w:themeTint="BF"/>
                <w:sz w:val="28"/>
                <w:szCs w:val="28"/>
              </w:rPr>
            </w:pPr>
          </w:p>
        </w:tc>
        <w:tc>
          <w:tcPr>
            <w:tcW w:w="1134" w:type="dxa"/>
          </w:tcPr>
          <w:p w:rsidR="00F20479" w:rsidRPr="00091595" w:rsidRDefault="00F20479" w:rsidP="00F15198">
            <w:pPr>
              <w:rPr>
                <w:color w:val="404040" w:themeColor="text1" w:themeTint="BF"/>
                <w:sz w:val="28"/>
                <w:szCs w:val="28"/>
              </w:rPr>
            </w:pPr>
          </w:p>
        </w:tc>
        <w:tc>
          <w:tcPr>
            <w:tcW w:w="992" w:type="dxa"/>
          </w:tcPr>
          <w:p w:rsidR="00F20479" w:rsidRPr="00091595" w:rsidRDefault="00F20479" w:rsidP="00F15198">
            <w:pPr>
              <w:rPr>
                <w:color w:val="404040" w:themeColor="text1" w:themeTint="BF"/>
                <w:sz w:val="28"/>
                <w:szCs w:val="28"/>
              </w:rPr>
            </w:pPr>
          </w:p>
        </w:tc>
        <w:tc>
          <w:tcPr>
            <w:tcW w:w="993" w:type="dxa"/>
          </w:tcPr>
          <w:p w:rsidR="00F20479" w:rsidRPr="00091595" w:rsidRDefault="00F20479" w:rsidP="00F15198">
            <w:pPr>
              <w:rPr>
                <w:color w:val="404040" w:themeColor="text1" w:themeTint="BF"/>
                <w:sz w:val="28"/>
                <w:szCs w:val="28"/>
              </w:rPr>
            </w:pPr>
          </w:p>
        </w:tc>
      </w:tr>
      <w:tr w:rsidR="00F20479" w:rsidRPr="00091595" w:rsidTr="00F20479">
        <w:tc>
          <w:tcPr>
            <w:tcW w:w="741" w:type="dxa"/>
            <w:tcBorders>
              <w:right w:val="single" w:sz="4" w:space="0" w:color="auto"/>
            </w:tcBorders>
          </w:tcPr>
          <w:p w:rsidR="00F20479" w:rsidRPr="00091595" w:rsidRDefault="00F20479" w:rsidP="00F15198">
            <w:pPr>
              <w:rPr>
                <w:color w:val="404040" w:themeColor="text1" w:themeTint="BF"/>
                <w:sz w:val="28"/>
                <w:szCs w:val="28"/>
              </w:rPr>
            </w:pPr>
            <w:r w:rsidRPr="00091595">
              <w:rPr>
                <w:color w:val="404040" w:themeColor="text1" w:themeTint="BF"/>
                <w:sz w:val="28"/>
                <w:szCs w:val="28"/>
              </w:rPr>
              <w:t>13</w:t>
            </w:r>
          </w:p>
        </w:tc>
        <w:tc>
          <w:tcPr>
            <w:tcW w:w="3118" w:type="dxa"/>
            <w:tcBorders>
              <w:left w:val="single" w:sz="4" w:space="0" w:color="auto"/>
            </w:tcBorders>
          </w:tcPr>
          <w:p w:rsidR="00F20479" w:rsidRPr="00091595" w:rsidRDefault="00F20479" w:rsidP="00F15198">
            <w:pPr>
              <w:rPr>
                <w:color w:val="404040" w:themeColor="text1" w:themeTint="BF"/>
                <w:sz w:val="28"/>
                <w:szCs w:val="28"/>
              </w:rPr>
            </w:pPr>
            <w:r w:rsidRPr="00091595">
              <w:rPr>
                <w:color w:val="404040" w:themeColor="text1" w:themeTint="BF"/>
                <w:sz w:val="28"/>
                <w:szCs w:val="28"/>
              </w:rPr>
              <w:t>Магомедова Ир.</w:t>
            </w:r>
          </w:p>
        </w:tc>
        <w:tc>
          <w:tcPr>
            <w:tcW w:w="992"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58</w:t>
            </w: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709"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w:t>
            </w:r>
          </w:p>
        </w:tc>
        <w:tc>
          <w:tcPr>
            <w:tcW w:w="1134" w:type="dxa"/>
          </w:tcPr>
          <w:p w:rsidR="00F20479" w:rsidRPr="00091595" w:rsidRDefault="00F20479" w:rsidP="00F15198">
            <w:pPr>
              <w:rPr>
                <w:color w:val="404040" w:themeColor="text1" w:themeTint="BF"/>
                <w:sz w:val="28"/>
                <w:szCs w:val="28"/>
              </w:rPr>
            </w:pPr>
          </w:p>
        </w:tc>
        <w:tc>
          <w:tcPr>
            <w:tcW w:w="992" w:type="dxa"/>
          </w:tcPr>
          <w:p w:rsidR="00F20479" w:rsidRPr="00091595" w:rsidRDefault="00F20479" w:rsidP="00F15198">
            <w:pPr>
              <w:rPr>
                <w:color w:val="404040" w:themeColor="text1" w:themeTint="BF"/>
                <w:sz w:val="28"/>
                <w:szCs w:val="28"/>
              </w:rPr>
            </w:pPr>
          </w:p>
        </w:tc>
        <w:tc>
          <w:tcPr>
            <w:tcW w:w="993" w:type="dxa"/>
          </w:tcPr>
          <w:p w:rsidR="00F20479" w:rsidRPr="00091595" w:rsidRDefault="00F20479" w:rsidP="00F15198">
            <w:pPr>
              <w:rPr>
                <w:color w:val="404040" w:themeColor="text1" w:themeTint="BF"/>
                <w:sz w:val="28"/>
                <w:szCs w:val="28"/>
              </w:rPr>
            </w:pPr>
          </w:p>
        </w:tc>
      </w:tr>
      <w:tr w:rsidR="00F20479" w:rsidRPr="00091595" w:rsidTr="00F20479">
        <w:tc>
          <w:tcPr>
            <w:tcW w:w="741" w:type="dxa"/>
            <w:tcBorders>
              <w:right w:val="single" w:sz="4" w:space="0" w:color="auto"/>
            </w:tcBorders>
          </w:tcPr>
          <w:p w:rsidR="00F20479" w:rsidRPr="00091595" w:rsidRDefault="00F20479" w:rsidP="00F15198">
            <w:pPr>
              <w:rPr>
                <w:color w:val="404040" w:themeColor="text1" w:themeTint="BF"/>
                <w:sz w:val="28"/>
                <w:szCs w:val="28"/>
              </w:rPr>
            </w:pPr>
            <w:r w:rsidRPr="00091595">
              <w:rPr>
                <w:color w:val="404040" w:themeColor="text1" w:themeTint="BF"/>
                <w:sz w:val="28"/>
                <w:szCs w:val="28"/>
              </w:rPr>
              <w:t>14</w:t>
            </w:r>
          </w:p>
        </w:tc>
        <w:tc>
          <w:tcPr>
            <w:tcW w:w="3118" w:type="dxa"/>
            <w:tcBorders>
              <w:left w:val="single" w:sz="4" w:space="0" w:color="auto"/>
            </w:tcBorders>
          </w:tcPr>
          <w:p w:rsidR="00F20479" w:rsidRPr="00091595" w:rsidRDefault="00F20479" w:rsidP="00F15198">
            <w:pPr>
              <w:ind w:left="42"/>
              <w:rPr>
                <w:color w:val="404040" w:themeColor="text1" w:themeTint="BF"/>
                <w:sz w:val="28"/>
                <w:szCs w:val="28"/>
              </w:rPr>
            </w:pPr>
            <w:r w:rsidRPr="00091595">
              <w:rPr>
                <w:color w:val="404040" w:themeColor="text1" w:themeTint="BF"/>
                <w:sz w:val="28"/>
                <w:szCs w:val="28"/>
              </w:rPr>
              <w:t>Сагадуллаева П.</w:t>
            </w:r>
          </w:p>
        </w:tc>
        <w:tc>
          <w:tcPr>
            <w:tcW w:w="992"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123</w:t>
            </w: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w:t>
            </w:r>
          </w:p>
        </w:tc>
        <w:tc>
          <w:tcPr>
            <w:tcW w:w="709" w:type="dxa"/>
          </w:tcPr>
          <w:p w:rsidR="00F20479" w:rsidRPr="00091595" w:rsidRDefault="00F20479" w:rsidP="00F15198">
            <w:pPr>
              <w:rPr>
                <w:color w:val="404040" w:themeColor="text1" w:themeTint="BF"/>
                <w:sz w:val="28"/>
                <w:szCs w:val="28"/>
              </w:rPr>
            </w:pPr>
          </w:p>
        </w:tc>
        <w:tc>
          <w:tcPr>
            <w:tcW w:w="1134" w:type="dxa"/>
          </w:tcPr>
          <w:p w:rsidR="00F20479" w:rsidRPr="00091595" w:rsidRDefault="00F20479" w:rsidP="00F15198">
            <w:pPr>
              <w:rPr>
                <w:color w:val="404040" w:themeColor="text1" w:themeTint="BF"/>
                <w:sz w:val="28"/>
                <w:szCs w:val="28"/>
              </w:rPr>
            </w:pPr>
          </w:p>
        </w:tc>
        <w:tc>
          <w:tcPr>
            <w:tcW w:w="992" w:type="dxa"/>
          </w:tcPr>
          <w:p w:rsidR="00F20479" w:rsidRPr="00091595" w:rsidRDefault="00F20479" w:rsidP="00F15198">
            <w:pPr>
              <w:rPr>
                <w:color w:val="404040" w:themeColor="text1" w:themeTint="BF"/>
                <w:sz w:val="28"/>
                <w:szCs w:val="28"/>
              </w:rPr>
            </w:pPr>
          </w:p>
        </w:tc>
        <w:tc>
          <w:tcPr>
            <w:tcW w:w="993" w:type="dxa"/>
          </w:tcPr>
          <w:p w:rsidR="00F20479" w:rsidRPr="00091595" w:rsidRDefault="00F20479" w:rsidP="00F15198">
            <w:pPr>
              <w:rPr>
                <w:color w:val="404040" w:themeColor="text1" w:themeTint="BF"/>
                <w:sz w:val="28"/>
                <w:szCs w:val="28"/>
              </w:rPr>
            </w:pPr>
          </w:p>
        </w:tc>
      </w:tr>
      <w:tr w:rsidR="00F20479" w:rsidRPr="00091595" w:rsidTr="00F20479">
        <w:tc>
          <w:tcPr>
            <w:tcW w:w="741" w:type="dxa"/>
            <w:tcBorders>
              <w:right w:val="single" w:sz="4" w:space="0" w:color="auto"/>
            </w:tcBorders>
          </w:tcPr>
          <w:p w:rsidR="00F20479" w:rsidRPr="00091595" w:rsidRDefault="00F20479" w:rsidP="00F15198">
            <w:pPr>
              <w:rPr>
                <w:color w:val="404040" w:themeColor="text1" w:themeTint="BF"/>
                <w:sz w:val="28"/>
                <w:szCs w:val="28"/>
              </w:rPr>
            </w:pPr>
            <w:r w:rsidRPr="00091595">
              <w:rPr>
                <w:color w:val="404040" w:themeColor="text1" w:themeTint="BF"/>
                <w:sz w:val="28"/>
                <w:szCs w:val="28"/>
              </w:rPr>
              <w:t>15</w:t>
            </w:r>
          </w:p>
        </w:tc>
        <w:tc>
          <w:tcPr>
            <w:tcW w:w="3118" w:type="dxa"/>
            <w:tcBorders>
              <w:left w:val="single" w:sz="4" w:space="0" w:color="auto"/>
            </w:tcBorders>
          </w:tcPr>
          <w:p w:rsidR="00F20479" w:rsidRPr="00091595" w:rsidRDefault="00F20479" w:rsidP="00F15198">
            <w:pPr>
              <w:ind w:left="42"/>
              <w:rPr>
                <w:color w:val="404040" w:themeColor="text1" w:themeTint="BF"/>
                <w:sz w:val="28"/>
                <w:szCs w:val="28"/>
              </w:rPr>
            </w:pPr>
            <w:r w:rsidRPr="00091595">
              <w:rPr>
                <w:color w:val="404040" w:themeColor="text1" w:themeTint="BF"/>
                <w:sz w:val="28"/>
                <w:szCs w:val="28"/>
              </w:rPr>
              <w:t>Юсупова Аз.</w:t>
            </w:r>
          </w:p>
        </w:tc>
        <w:tc>
          <w:tcPr>
            <w:tcW w:w="992"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149</w:t>
            </w:r>
          </w:p>
        </w:tc>
        <w:tc>
          <w:tcPr>
            <w:tcW w:w="567"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w:t>
            </w: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709" w:type="dxa"/>
          </w:tcPr>
          <w:p w:rsidR="00F20479" w:rsidRPr="00091595" w:rsidRDefault="00F20479" w:rsidP="00F15198">
            <w:pPr>
              <w:rPr>
                <w:color w:val="404040" w:themeColor="text1" w:themeTint="BF"/>
                <w:sz w:val="28"/>
                <w:szCs w:val="28"/>
              </w:rPr>
            </w:pPr>
          </w:p>
        </w:tc>
        <w:tc>
          <w:tcPr>
            <w:tcW w:w="1134" w:type="dxa"/>
          </w:tcPr>
          <w:p w:rsidR="00F20479" w:rsidRPr="00091595" w:rsidRDefault="00F20479" w:rsidP="00F15198">
            <w:pPr>
              <w:rPr>
                <w:color w:val="404040" w:themeColor="text1" w:themeTint="BF"/>
                <w:sz w:val="28"/>
                <w:szCs w:val="28"/>
              </w:rPr>
            </w:pPr>
          </w:p>
        </w:tc>
        <w:tc>
          <w:tcPr>
            <w:tcW w:w="992" w:type="dxa"/>
          </w:tcPr>
          <w:p w:rsidR="00F20479" w:rsidRPr="00091595" w:rsidRDefault="00F20479" w:rsidP="00F15198">
            <w:pPr>
              <w:rPr>
                <w:color w:val="404040" w:themeColor="text1" w:themeTint="BF"/>
                <w:sz w:val="28"/>
                <w:szCs w:val="28"/>
              </w:rPr>
            </w:pPr>
          </w:p>
        </w:tc>
        <w:tc>
          <w:tcPr>
            <w:tcW w:w="993" w:type="dxa"/>
          </w:tcPr>
          <w:p w:rsidR="00F20479" w:rsidRPr="00091595" w:rsidRDefault="00F20479" w:rsidP="00F15198">
            <w:pPr>
              <w:rPr>
                <w:color w:val="404040" w:themeColor="text1" w:themeTint="BF"/>
                <w:sz w:val="28"/>
                <w:szCs w:val="28"/>
              </w:rPr>
            </w:pPr>
          </w:p>
        </w:tc>
      </w:tr>
      <w:tr w:rsidR="00F20479" w:rsidRPr="00091595" w:rsidTr="00F20479">
        <w:tc>
          <w:tcPr>
            <w:tcW w:w="741" w:type="dxa"/>
            <w:tcBorders>
              <w:right w:val="single" w:sz="4" w:space="0" w:color="auto"/>
            </w:tcBorders>
          </w:tcPr>
          <w:p w:rsidR="00F20479" w:rsidRPr="00091595" w:rsidRDefault="00F20479" w:rsidP="00F15198">
            <w:pPr>
              <w:rPr>
                <w:color w:val="404040" w:themeColor="text1" w:themeTint="BF"/>
                <w:sz w:val="28"/>
                <w:szCs w:val="28"/>
              </w:rPr>
            </w:pPr>
            <w:r w:rsidRPr="00091595">
              <w:rPr>
                <w:color w:val="404040" w:themeColor="text1" w:themeTint="BF"/>
                <w:sz w:val="28"/>
                <w:szCs w:val="28"/>
              </w:rPr>
              <w:t>16</w:t>
            </w:r>
          </w:p>
        </w:tc>
        <w:tc>
          <w:tcPr>
            <w:tcW w:w="3118" w:type="dxa"/>
            <w:tcBorders>
              <w:left w:val="single" w:sz="4" w:space="0" w:color="auto"/>
            </w:tcBorders>
          </w:tcPr>
          <w:p w:rsidR="00F20479" w:rsidRPr="00091595" w:rsidRDefault="00F20479" w:rsidP="00F15198">
            <w:pPr>
              <w:ind w:left="132"/>
              <w:rPr>
                <w:color w:val="404040" w:themeColor="text1" w:themeTint="BF"/>
                <w:sz w:val="28"/>
                <w:szCs w:val="28"/>
              </w:rPr>
            </w:pPr>
            <w:r w:rsidRPr="00091595">
              <w:rPr>
                <w:color w:val="404040" w:themeColor="text1" w:themeTint="BF"/>
                <w:sz w:val="28"/>
                <w:szCs w:val="28"/>
              </w:rPr>
              <w:t>Юсупова А.</w:t>
            </w:r>
          </w:p>
        </w:tc>
        <w:tc>
          <w:tcPr>
            <w:tcW w:w="992"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142</w:t>
            </w: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w:t>
            </w:r>
          </w:p>
        </w:tc>
        <w:tc>
          <w:tcPr>
            <w:tcW w:w="567" w:type="dxa"/>
          </w:tcPr>
          <w:p w:rsidR="00F20479" w:rsidRPr="00091595" w:rsidRDefault="00F20479" w:rsidP="00F15198">
            <w:pPr>
              <w:rPr>
                <w:color w:val="404040" w:themeColor="text1" w:themeTint="BF"/>
                <w:sz w:val="28"/>
                <w:szCs w:val="28"/>
              </w:rPr>
            </w:pPr>
          </w:p>
        </w:tc>
        <w:tc>
          <w:tcPr>
            <w:tcW w:w="709" w:type="dxa"/>
          </w:tcPr>
          <w:p w:rsidR="00F20479" w:rsidRPr="00091595" w:rsidRDefault="00F20479" w:rsidP="00F15198">
            <w:pPr>
              <w:rPr>
                <w:color w:val="404040" w:themeColor="text1" w:themeTint="BF"/>
                <w:sz w:val="28"/>
                <w:szCs w:val="28"/>
              </w:rPr>
            </w:pPr>
          </w:p>
        </w:tc>
        <w:tc>
          <w:tcPr>
            <w:tcW w:w="1134" w:type="dxa"/>
          </w:tcPr>
          <w:p w:rsidR="00F20479" w:rsidRPr="00091595" w:rsidRDefault="00F20479" w:rsidP="00F15198">
            <w:pPr>
              <w:rPr>
                <w:color w:val="404040" w:themeColor="text1" w:themeTint="BF"/>
                <w:sz w:val="28"/>
                <w:szCs w:val="28"/>
              </w:rPr>
            </w:pPr>
          </w:p>
        </w:tc>
        <w:tc>
          <w:tcPr>
            <w:tcW w:w="992" w:type="dxa"/>
          </w:tcPr>
          <w:p w:rsidR="00F20479" w:rsidRPr="00091595" w:rsidRDefault="00F20479" w:rsidP="00F15198">
            <w:pPr>
              <w:rPr>
                <w:color w:val="404040" w:themeColor="text1" w:themeTint="BF"/>
                <w:sz w:val="28"/>
                <w:szCs w:val="28"/>
              </w:rPr>
            </w:pPr>
          </w:p>
        </w:tc>
        <w:tc>
          <w:tcPr>
            <w:tcW w:w="993" w:type="dxa"/>
          </w:tcPr>
          <w:p w:rsidR="00F20479" w:rsidRPr="00091595" w:rsidRDefault="00F20479" w:rsidP="00F15198">
            <w:pPr>
              <w:rPr>
                <w:color w:val="404040" w:themeColor="text1" w:themeTint="BF"/>
                <w:sz w:val="28"/>
                <w:szCs w:val="28"/>
              </w:rPr>
            </w:pPr>
          </w:p>
        </w:tc>
      </w:tr>
      <w:tr w:rsidR="00F20479" w:rsidRPr="00091595" w:rsidTr="00F20479">
        <w:tc>
          <w:tcPr>
            <w:tcW w:w="741" w:type="dxa"/>
            <w:tcBorders>
              <w:right w:val="single" w:sz="4" w:space="0" w:color="auto"/>
            </w:tcBorders>
          </w:tcPr>
          <w:p w:rsidR="00F20479" w:rsidRPr="00091595" w:rsidRDefault="00F20479" w:rsidP="00F15198">
            <w:pPr>
              <w:rPr>
                <w:color w:val="404040" w:themeColor="text1" w:themeTint="BF"/>
                <w:sz w:val="28"/>
                <w:szCs w:val="28"/>
              </w:rPr>
            </w:pPr>
          </w:p>
        </w:tc>
        <w:tc>
          <w:tcPr>
            <w:tcW w:w="3118" w:type="dxa"/>
            <w:tcBorders>
              <w:left w:val="single" w:sz="4" w:space="0" w:color="auto"/>
            </w:tcBorders>
          </w:tcPr>
          <w:p w:rsidR="00F20479" w:rsidRPr="00091595" w:rsidRDefault="00F20479" w:rsidP="00F15198">
            <w:pPr>
              <w:rPr>
                <w:color w:val="404040" w:themeColor="text1" w:themeTint="BF"/>
                <w:sz w:val="28"/>
                <w:szCs w:val="28"/>
              </w:rPr>
            </w:pPr>
            <w:r w:rsidRPr="00091595">
              <w:rPr>
                <w:color w:val="404040" w:themeColor="text1" w:themeTint="BF"/>
                <w:sz w:val="28"/>
                <w:szCs w:val="28"/>
              </w:rPr>
              <w:t>Итого</w:t>
            </w:r>
          </w:p>
        </w:tc>
        <w:tc>
          <w:tcPr>
            <w:tcW w:w="992"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709" w:type="dxa"/>
          </w:tcPr>
          <w:p w:rsidR="00F20479" w:rsidRPr="00091595" w:rsidRDefault="00F20479" w:rsidP="00F15198">
            <w:pPr>
              <w:rPr>
                <w:color w:val="404040" w:themeColor="text1" w:themeTint="BF"/>
                <w:sz w:val="28"/>
                <w:szCs w:val="28"/>
              </w:rPr>
            </w:pPr>
          </w:p>
        </w:tc>
        <w:tc>
          <w:tcPr>
            <w:tcW w:w="1134"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63%</w:t>
            </w:r>
          </w:p>
        </w:tc>
        <w:tc>
          <w:tcPr>
            <w:tcW w:w="992"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25%</w:t>
            </w:r>
          </w:p>
        </w:tc>
        <w:tc>
          <w:tcPr>
            <w:tcW w:w="993" w:type="dxa"/>
          </w:tcPr>
          <w:p w:rsidR="00F20479" w:rsidRPr="00091595" w:rsidRDefault="00F20479" w:rsidP="00F15198">
            <w:pPr>
              <w:rPr>
                <w:color w:val="404040" w:themeColor="text1" w:themeTint="BF"/>
                <w:sz w:val="28"/>
                <w:szCs w:val="28"/>
              </w:rPr>
            </w:pPr>
            <w:r w:rsidRPr="00091595">
              <w:rPr>
                <w:color w:val="404040" w:themeColor="text1" w:themeTint="BF"/>
                <w:sz w:val="28"/>
                <w:szCs w:val="28"/>
              </w:rPr>
              <w:t>2.9</w:t>
            </w:r>
          </w:p>
        </w:tc>
      </w:tr>
      <w:tr w:rsidR="00F20479" w:rsidRPr="00091595" w:rsidTr="00F20479">
        <w:tc>
          <w:tcPr>
            <w:tcW w:w="741" w:type="dxa"/>
            <w:tcBorders>
              <w:right w:val="single" w:sz="4" w:space="0" w:color="auto"/>
            </w:tcBorders>
          </w:tcPr>
          <w:p w:rsidR="00F20479" w:rsidRPr="00091595" w:rsidRDefault="00F20479" w:rsidP="00F15198">
            <w:pPr>
              <w:rPr>
                <w:color w:val="404040" w:themeColor="text1" w:themeTint="BF"/>
                <w:sz w:val="28"/>
                <w:szCs w:val="28"/>
              </w:rPr>
            </w:pPr>
          </w:p>
        </w:tc>
        <w:tc>
          <w:tcPr>
            <w:tcW w:w="3118" w:type="dxa"/>
            <w:tcBorders>
              <w:left w:val="single" w:sz="4" w:space="0" w:color="auto"/>
            </w:tcBorders>
          </w:tcPr>
          <w:p w:rsidR="00F20479" w:rsidRPr="00091595" w:rsidRDefault="00F20479" w:rsidP="00F15198">
            <w:pPr>
              <w:rPr>
                <w:color w:val="404040" w:themeColor="text1" w:themeTint="BF"/>
                <w:sz w:val="28"/>
                <w:szCs w:val="28"/>
              </w:rPr>
            </w:pPr>
          </w:p>
        </w:tc>
        <w:tc>
          <w:tcPr>
            <w:tcW w:w="992"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567" w:type="dxa"/>
          </w:tcPr>
          <w:p w:rsidR="00F20479" w:rsidRPr="00091595" w:rsidRDefault="00F20479" w:rsidP="00F15198">
            <w:pPr>
              <w:rPr>
                <w:color w:val="404040" w:themeColor="text1" w:themeTint="BF"/>
                <w:sz w:val="28"/>
                <w:szCs w:val="28"/>
              </w:rPr>
            </w:pPr>
          </w:p>
        </w:tc>
        <w:tc>
          <w:tcPr>
            <w:tcW w:w="709" w:type="dxa"/>
          </w:tcPr>
          <w:p w:rsidR="00F20479" w:rsidRPr="00091595" w:rsidRDefault="00F20479" w:rsidP="00F15198">
            <w:pPr>
              <w:rPr>
                <w:color w:val="404040" w:themeColor="text1" w:themeTint="BF"/>
                <w:sz w:val="28"/>
                <w:szCs w:val="28"/>
              </w:rPr>
            </w:pPr>
          </w:p>
        </w:tc>
        <w:tc>
          <w:tcPr>
            <w:tcW w:w="1134" w:type="dxa"/>
          </w:tcPr>
          <w:p w:rsidR="00F20479" w:rsidRPr="00091595" w:rsidRDefault="00F20479" w:rsidP="00F15198">
            <w:pPr>
              <w:rPr>
                <w:color w:val="404040" w:themeColor="text1" w:themeTint="BF"/>
                <w:sz w:val="28"/>
                <w:szCs w:val="28"/>
              </w:rPr>
            </w:pPr>
          </w:p>
        </w:tc>
        <w:tc>
          <w:tcPr>
            <w:tcW w:w="992" w:type="dxa"/>
          </w:tcPr>
          <w:p w:rsidR="00F20479" w:rsidRPr="00091595" w:rsidRDefault="00F20479" w:rsidP="00F15198">
            <w:pPr>
              <w:rPr>
                <w:color w:val="404040" w:themeColor="text1" w:themeTint="BF"/>
                <w:sz w:val="28"/>
                <w:szCs w:val="28"/>
              </w:rPr>
            </w:pPr>
          </w:p>
        </w:tc>
        <w:tc>
          <w:tcPr>
            <w:tcW w:w="993" w:type="dxa"/>
          </w:tcPr>
          <w:p w:rsidR="00F20479" w:rsidRPr="00091595" w:rsidRDefault="00F20479" w:rsidP="00F15198">
            <w:pPr>
              <w:rPr>
                <w:color w:val="404040" w:themeColor="text1" w:themeTint="BF"/>
                <w:sz w:val="28"/>
                <w:szCs w:val="28"/>
              </w:rPr>
            </w:pPr>
          </w:p>
        </w:tc>
      </w:tr>
    </w:tbl>
    <w:p w:rsidR="00091595" w:rsidRPr="00091595" w:rsidRDefault="00091595" w:rsidP="00091595">
      <w:pPr>
        <w:rPr>
          <w:color w:val="404040" w:themeColor="text1" w:themeTint="BF"/>
          <w:sz w:val="28"/>
          <w:szCs w:val="28"/>
        </w:rPr>
      </w:pPr>
      <w:r w:rsidRPr="00F96C31">
        <w:rPr>
          <w:color w:val="404040" w:themeColor="text1" w:themeTint="BF"/>
          <w:sz w:val="28"/>
          <w:szCs w:val="28"/>
        </w:rPr>
        <w:t>Проведнена н</w:t>
      </w:r>
      <w:r w:rsidR="00F20479" w:rsidRPr="00F96C31">
        <w:rPr>
          <w:color w:val="404040" w:themeColor="text1" w:themeTint="BF"/>
          <w:sz w:val="28"/>
          <w:szCs w:val="28"/>
        </w:rPr>
        <w:t>еделя английского языка с 23 по 26 апреля 2018.</w:t>
      </w:r>
      <w:r w:rsidRPr="00091595">
        <w:rPr>
          <w:rFonts w:ascii="Times New Roman" w:hAnsi="Times New Roman"/>
          <w:color w:val="404040" w:themeColor="text1" w:themeTint="BF"/>
          <w:sz w:val="28"/>
          <w:szCs w:val="28"/>
        </w:rPr>
        <w:t>Участие в муниципальном конкурсе школьных сайтов «Лучшая страничка учителя английского языка»</w:t>
      </w:r>
    </w:p>
    <w:p w:rsidR="00091595" w:rsidRPr="00091595" w:rsidRDefault="00091595" w:rsidP="00091595">
      <w:pPr>
        <w:rPr>
          <w:rFonts w:ascii="Times New Roman" w:hAnsi="Times New Roman"/>
          <w:color w:val="404040" w:themeColor="text1" w:themeTint="BF"/>
          <w:sz w:val="28"/>
          <w:szCs w:val="28"/>
        </w:rPr>
      </w:pPr>
      <w:r w:rsidRPr="00091595">
        <w:rPr>
          <w:rFonts w:ascii="Times New Roman" w:hAnsi="Times New Roman"/>
          <w:color w:val="404040" w:themeColor="text1" w:themeTint="BF"/>
          <w:sz w:val="28"/>
          <w:szCs w:val="28"/>
        </w:rPr>
        <w:t xml:space="preserve">   Во исполнение плана мероприятий  управления образования  и приказа УОБР № 42  от 2 марта  2018 г., в целях  выявления и популяризации лучших  школьных Интернет – ресурсов, обеспечивающих открытость  и доступность информации по предмету английский язык,  активизации деятельности образовательных учреждений по содержательному наполнению Интернет-ресурсов и поддержанию их в актуальном состоянии в марте-апреле прошёл конкурс школьных сайтов «Лучшая страничка учителя английского  языка»</w:t>
      </w:r>
    </w:p>
    <w:p w:rsidR="00091595" w:rsidRPr="00091595" w:rsidRDefault="00091595" w:rsidP="00091595">
      <w:pPr>
        <w:spacing w:after="0"/>
        <w:rPr>
          <w:rFonts w:ascii="Times New Roman" w:hAnsi="Times New Roman"/>
          <w:color w:val="404040" w:themeColor="text1" w:themeTint="BF"/>
          <w:sz w:val="28"/>
          <w:szCs w:val="28"/>
        </w:rPr>
      </w:pPr>
      <w:r w:rsidRPr="00091595">
        <w:rPr>
          <w:rFonts w:ascii="Times New Roman" w:hAnsi="Times New Roman"/>
          <w:color w:val="404040" w:themeColor="text1" w:themeTint="BF"/>
          <w:sz w:val="28"/>
          <w:szCs w:val="28"/>
        </w:rPr>
        <w:t xml:space="preserve"> В конкурсе приняли участие 28  общеобразовательных учреждений района.</w:t>
      </w:r>
    </w:p>
    <w:p w:rsidR="00091595" w:rsidRPr="00091595" w:rsidRDefault="00091595" w:rsidP="00091595">
      <w:pPr>
        <w:spacing w:after="0"/>
        <w:rPr>
          <w:rFonts w:ascii="Times New Roman" w:hAnsi="Times New Roman"/>
          <w:color w:val="404040" w:themeColor="text1" w:themeTint="BF"/>
          <w:sz w:val="28"/>
          <w:szCs w:val="28"/>
        </w:rPr>
      </w:pPr>
      <w:r w:rsidRPr="00091595">
        <w:rPr>
          <w:rFonts w:ascii="Times New Roman" w:hAnsi="Times New Roman"/>
          <w:color w:val="404040" w:themeColor="text1" w:themeTint="BF"/>
          <w:sz w:val="28"/>
          <w:szCs w:val="28"/>
        </w:rPr>
        <w:t xml:space="preserve">     Решением конкурсной комиссии  места по группам школ распределены следующим образом:                                                                         </w:t>
      </w:r>
    </w:p>
    <w:p w:rsidR="00091595" w:rsidRPr="00091595" w:rsidRDefault="00091595" w:rsidP="00091595">
      <w:pPr>
        <w:tabs>
          <w:tab w:val="left" w:pos="960"/>
        </w:tabs>
        <w:spacing w:after="0"/>
        <w:rPr>
          <w:rFonts w:ascii="Times New Roman" w:hAnsi="Times New Roman"/>
          <w:color w:val="404040" w:themeColor="text1" w:themeTint="BF"/>
          <w:sz w:val="28"/>
          <w:szCs w:val="28"/>
        </w:rPr>
      </w:pPr>
      <w:r w:rsidRPr="00091595">
        <w:rPr>
          <w:color w:val="404040" w:themeColor="text1" w:themeTint="BF"/>
          <w:sz w:val="28"/>
          <w:szCs w:val="28"/>
        </w:rPr>
        <w:t xml:space="preserve">                                        </w:t>
      </w:r>
      <w:r w:rsidRPr="00091595">
        <w:rPr>
          <w:rFonts w:ascii="Times New Roman" w:hAnsi="Times New Roman"/>
          <w:color w:val="404040" w:themeColor="text1" w:themeTint="BF"/>
          <w:sz w:val="28"/>
          <w:szCs w:val="28"/>
        </w:rPr>
        <w:t xml:space="preserve">     II группа школ:                                                               </w:t>
      </w:r>
    </w:p>
    <w:p w:rsidR="00091595" w:rsidRPr="00091595" w:rsidRDefault="00091595" w:rsidP="00091595">
      <w:pPr>
        <w:tabs>
          <w:tab w:val="left" w:pos="960"/>
        </w:tabs>
        <w:spacing w:after="0"/>
        <w:rPr>
          <w:rFonts w:ascii="Times New Roman" w:hAnsi="Times New Roman"/>
          <w:color w:val="404040" w:themeColor="text1" w:themeTint="BF"/>
          <w:sz w:val="28"/>
          <w:szCs w:val="28"/>
        </w:rPr>
      </w:pPr>
      <w:r w:rsidRPr="00091595">
        <w:rPr>
          <w:rFonts w:ascii="Times New Roman" w:hAnsi="Times New Roman"/>
          <w:color w:val="404040" w:themeColor="text1" w:themeTint="BF"/>
          <w:sz w:val="28"/>
          <w:szCs w:val="28"/>
        </w:rPr>
        <w:t xml:space="preserve">                                I  место - МКОУ «Бугленская сош»</w:t>
      </w:r>
    </w:p>
    <w:p w:rsidR="00F20479" w:rsidRPr="00091595" w:rsidRDefault="00F20479" w:rsidP="00F20479">
      <w:pPr>
        <w:rPr>
          <w:color w:val="404040" w:themeColor="text1" w:themeTint="BF"/>
          <w:sz w:val="28"/>
          <w:szCs w:val="28"/>
        </w:rPr>
      </w:pPr>
    </w:p>
    <w:p w:rsidR="00F20479" w:rsidRPr="00091595" w:rsidRDefault="00F20479" w:rsidP="00F20479">
      <w:pPr>
        <w:tabs>
          <w:tab w:val="left" w:pos="708"/>
          <w:tab w:val="left" w:pos="1416"/>
          <w:tab w:val="left" w:pos="2124"/>
          <w:tab w:val="left" w:pos="2832"/>
          <w:tab w:val="left" w:pos="3540"/>
          <w:tab w:val="left" w:pos="4248"/>
          <w:tab w:val="left" w:pos="4956"/>
          <w:tab w:val="left" w:pos="5664"/>
          <w:tab w:val="left" w:pos="6825"/>
        </w:tabs>
        <w:spacing w:after="0"/>
        <w:rPr>
          <w:rFonts w:ascii="Times New Roman" w:hAnsi="Times New Roman" w:cs="Times New Roman"/>
          <w:color w:val="404040" w:themeColor="text1" w:themeTint="BF"/>
          <w:sz w:val="28"/>
          <w:szCs w:val="28"/>
        </w:rPr>
      </w:pPr>
    </w:p>
    <w:p w:rsidR="00091595" w:rsidRPr="00091595" w:rsidRDefault="00091595" w:rsidP="00091595">
      <w:pPr>
        <w:rPr>
          <w:color w:val="404040" w:themeColor="text1" w:themeTint="BF"/>
          <w:sz w:val="28"/>
          <w:szCs w:val="28"/>
        </w:rPr>
      </w:pPr>
      <w:r w:rsidRPr="00091595">
        <w:rPr>
          <w:rFonts w:cs="Times New Roman"/>
          <w:color w:val="404040" w:themeColor="text1" w:themeTint="BF"/>
          <w:sz w:val="28"/>
          <w:szCs w:val="28"/>
        </w:rPr>
        <w:t xml:space="preserve">     Результаты </w:t>
      </w:r>
      <w:r w:rsidR="00F96C31">
        <w:rPr>
          <w:rFonts w:cs="Times New Roman"/>
          <w:color w:val="404040" w:themeColor="text1" w:themeTint="BF"/>
          <w:sz w:val="28"/>
          <w:szCs w:val="28"/>
        </w:rPr>
        <w:t>административных  контрольных  срезов по английскому языку                       в 7-х классах.</w:t>
      </w:r>
      <w:r w:rsidRPr="00091595">
        <w:rPr>
          <w:rFonts w:cs="Times New Roman"/>
          <w:color w:val="404040" w:themeColor="text1" w:themeTint="BF"/>
          <w:sz w:val="28"/>
          <w:szCs w:val="28"/>
        </w:rPr>
        <w:t>.</w:t>
      </w:r>
    </w:p>
    <w:p w:rsidR="00091595" w:rsidRPr="00091595" w:rsidRDefault="00091595" w:rsidP="00091595">
      <w:pPr>
        <w:rPr>
          <w:color w:val="404040" w:themeColor="text1" w:themeTint="BF"/>
          <w:sz w:val="28"/>
          <w:szCs w:val="28"/>
        </w:rPr>
      </w:pPr>
      <w:r w:rsidRPr="00091595">
        <w:rPr>
          <w:color w:val="404040" w:themeColor="text1" w:themeTint="BF"/>
          <w:sz w:val="28"/>
          <w:szCs w:val="28"/>
        </w:rPr>
        <w:t xml:space="preserve">                                       7 Б класс</w:t>
      </w:r>
    </w:p>
    <w:p w:rsidR="00091595" w:rsidRPr="00091595" w:rsidRDefault="00091595" w:rsidP="00091595">
      <w:pPr>
        <w:rPr>
          <w:color w:val="404040" w:themeColor="text1" w:themeTint="BF"/>
          <w:sz w:val="28"/>
          <w:szCs w:val="28"/>
        </w:rPr>
      </w:pPr>
    </w:p>
    <w:tbl>
      <w:tblPr>
        <w:tblStyle w:val="a9"/>
        <w:tblW w:w="10279" w:type="dxa"/>
        <w:tblInd w:w="1242" w:type="dxa"/>
        <w:tblLook w:val="04A0"/>
      </w:tblPr>
      <w:tblGrid>
        <w:gridCol w:w="503"/>
        <w:gridCol w:w="3001"/>
        <w:gridCol w:w="654"/>
        <w:gridCol w:w="1035"/>
        <w:gridCol w:w="760"/>
        <w:gridCol w:w="929"/>
        <w:gridCol w:w="1033"/>
        <w:gridCol w:w="1145"/>
        <w:gridCol w:w="1219"/>
      </w:tblGrid>
      <w:tr w:rsidR="00091595" w:rsidRPr="00091595" w:rsidTr="00091595">
        <w:tc>
          <w:tcPr>
            <w:tcW w:w="442"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w:t>
            </w:r>
          </w:p>
        </w:tc>
        <w:tc>
          <w:tcPr>
            <w:tcW w:w="3020"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ФИО ученика</w:t>
            </w:r>
          </w:p>
        </w:tc>
        <w:tc>
          <w:tcPr>
            <w:tcW w:w="659"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5</w:t>
            </w:r>
          </w:p>
        </w:tc>
        <w:tc>
          <w:tcPr>
            <w:tcW w:w="1045"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4</w:t>
            </w:r>
          </w:p>
        </w:tc>
        <w:tc>
          <w:tcPr>
            <w:tcW w:w="76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3</w:t>
            </w:r>
          </w:p>
        </w:tc>
        <w:tc>
          <w:tcPr>
            <w:tcW w:w="938"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2</w:t>
            </w:r>
          </w:p>
        </w:tc>
        <w:tc>
          <w:tcPr>
            <w:tcW w:w="1035"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Усп.%</w:t>
            </w:r>
          </w:p>
        </w:tc>
        <w:tc>
          <w:tcPr>
            <w:tcW w:w="1149"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Кач.%</w:t>
            </w:r>
          </w:p>
        </w:tc>
        <w:tc>
          <w:tcPr>
            <w:tcW w:w="1225"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Ср.б.</w:t>
            </w:r>
          </w:p>
        </w:tc>
      </w:tr>
      <w:tr w:rsidR="00091595" w:rsidRPr="00091595" w:rsidTr="00091595">
        <w:tc>
          <w:tcPr>
            <w:tcW w:w="442"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1</w:t>
            </w:r>
          </w:p>
        </w:tc>
        <w:tc>
          <w:tcPr>
            <w:tcW w:w="3020"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Алхасова Б</w:t>
            </w:r>
          </w:p>
        </w:tc>
        <w:tc>
          <w:tcPr>
            <w:tcW w:w="659" w:type="dxa"/>
          </w:tcPr>
          <w:p w:rsidR="00091595" w:rsidRPr="00091595" w:rsidRDefault="00091595" w:rsidP="00F15198">
            <w:pPr>
              <w:rPr>
                <w:color w:val="404040" w:themeColor="text1" w:themeTint="BF"/>
                <w:sz w:val="28"/>
                <w:szCs w:val="28"/>
                <w:lang w:val="en-US"/>
              </w:rPr>
            </w:pPr>
          </w:p>
        </w:tc>
        <w:tc>
          <w:tcPr>
            <w:tcW w:w="1045" w:type="dxa"/>
          </w:tcPr>
          <w:p w:rsidR="00091595" w:rsidRPr="00091595" w:rsidRDefault="00091595" w:rsidP="00F15198">
            <w:pPr>
              <w:rPr>
                <w:color w:val="404040" w:themeColor="text1" w:themeTint="BF"/>
                <w:sz w:val="28"/>
                <w:szCs w:val="28"/>
                <w:lang w:val="en-US"/>
              </w:rPr>
            </w:pPr>
          </w:p>
        </w:tc>
        <w:tc>
          <w:tcPr>
            <w:tcW w:w="76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w:t>
            </w:r>
          </w:p>
        </w:tc>
        <w:tc>
          <w:tcPr>
            <w:tcW w:w="938" w:type="dxa"/>
          </w:tcPr>
          <w:p w:rsidR="00091595" w:rsidRPr="00091595" w:rsidRDefault="00091595" w:rsidP="00F15198">
            <w:pPr>
              <w:rPr>
                <w:color w:val="404040" w:themeColor="text1" w:themeTint="BF"/>
                <w:sz w:val="28"/>
                <w:szCs w:val="28"/>
                <w:lang w:val="en-US"/>
              </w:rPr>
            </w:pPr>
          </w:p>
        </w:tc>
        <w:tc>
          <w:tcPr>
            <w:tcW w:w="1035" w:type="dxa"/>
          </w:tcPr>
          <w:p w:rsidR="00091595" w:rsidRPr="00091595" w:rsidRDefault="00091595" w:rsidP="00F15198">
            <w:pPr>
              <w:rPr>
                <w:color w:val="404040" w:themeColor="text1" w:themeTint="BF"/>
                <w:sz w:val="28"/>
                <w:szCs w:val="28"/>
                <w:lang w:val="en-US"/>
              </w:rPr>
            </w:pPr>
          </w:p>
        </w:tc>
        <w:tc>
          <w:tcPr>
            <w:tcW w:w="1149" w:type="dxa"/>
          </w:tcPr>
          <w:p w:rsidR="00091595" w:rsidRPr="00091595" w:rsidRDefault="00091595" w:rsidP="00F15198">
            <w:pPr>
              <w:rPr>
                <w:color w:val="404040" w:themeColor="text1" w:themeTint="BF"/>
                <w:sz w:val="28"/>
                <w:szCs w:val="28"/>
                <w:lang w:val="en-US"/>
              </w:rPr>
            </w:pPr>
          </w:p>
        </w:tc>
        <w:tc>
          <w:tcPr>
            <w:tcW w:w="1225" w:type="dxa"/>
          </w:tcPr>
          <w:p w:rsidR="00091595" w:rsidRPr="00091595" w:rsidRDefault="00091595" w:rsidP="00F15198">
            <w:pPr>
              <w:rPr>
                <w:color w:val="404040" w:themeColor="text1" w:themeTint="BF"/>
                <w:sz w:val="28"/>
                <w:szCs w:val="28"/>
                <w:lang w:val="en-US"/>
              </w:rPr>
            </w:pPr>
          </w:p>
        </w:tc>
      </w:tr>
      <w:tr w:rsidR="00091595" w:rsidRPr="00091595" w:rsidTr="00091595">
        <w:tc>
          <w:tcPr>
            <w:tcW w:w="442"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2</w:t>
            </w:r>
          </w:p>
        </w:tc>
        <w:tc>
          <w:tcPr>
            <w:tcW w:w="3020"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Басирова Р.</w:t>
            </w:r>
          </w:p>
        </w:tc>
        <w:tc>
          <w:tcPr>
            <w:tcW w:w="659" w:type="dxa"/>
          </w:tcPr>
          <w:p w:rsidR="00091595" w:rsidRPr="00091595" w:rsidRDefault="00091595" w:rsidP="00F15198">
            <w:pPr>
              <w:rPr>
                <w:color w:val="404040" w:themeColor="text1" w:themeTint="BF"/>
                <w:sz w:val="28"/>
                <w:szCs w:val="28"/>
                <w:lang w:val="en-US"/>
              </w:rPr>
            </w:pPr>
          </w:p>
        </w:tc>
        <w:tc>
          <w:tcPr>
            <w:tcW w:w="1045" w:type="dxa"/>
          </w:tcPr>
          <w:p w:rsidR="00091595" w:rsidRPr="00091595" w:rsidRDefault="00091595" w:rsidP="00F15198">
            <w:pPr>
              <w:rPr>
                <w:color w:val="404040" w:themeColor="text1" w:themeTint="BF"/>
                <w:sz w:val="28"/>
                <w:szCs w:val="28"/>
                <w:lang w:val="en-US"/>
              </w:rPr>
            </w:pPr>
          </w:p>
        </w:tc>
        <w:tc>
          <w:tcPr>
            <w:tcW w:w="766" w:type="dxa"/>
          </w:tcPr>
          <w:p w:rsidR="00091595" w:rsidRPr="00091595" w:rsidRDefault="00091595" w:rsidP="00F15198">
            <w:pPr>
              <w:rPr>
                <w:color w:val="404040" w:themeColor="text1" w:themeTint="BF"/>
                <w:sz w:val="28"/>
                <w:szCs w:val="28"/>
                <w:lang w:val="en-US"/>
              </w:rPr>
            </w:pPr>
          </w:p>
        </w:tc>
        <w:tc>
          <w:tcPr>
            <w:tcW w:w="938"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w:t>
            </w:r>
          </w:p>
        </w:tc>
        <w:tc>
          <w:tcPr>
            <w:tcW w:w="1035" w:type="dxa"/>
          </w:tcPr>
          <w:p w:rsidR="00091595" w:rsidRPr="00091595" w:rsidRDefault="00091595" w:rsidP="00F15198">
            <w:pPr>
              <w:rPr>
                <w:color w:val="404040" w:themeColor="text1" w:themeTint="BF"/>
                <w:sz w:val="28"/>
                <w:szCs w:val="28"/>
                <w:lang w:val="en-US"/>
              </w:rPr>
            </w:pPr>
          </w:p>
        </w:tc>
        <w:tc>
          <w:tcPr>
            <w:tcW w:w="1149" w:type="dxa"/>
          </w:tcPr>
          <w:p w:rsidR="00091595" w:rsidRPr="00091595" w:rsidRDefault="00091595" w:rsidP="00F15198">
            <w:pPr>
              <w:rPr>
                <w:color w:val="404040" w:themeColor="text1" w:themeTint="BF"/>
                <w:sz w:val="28"/>
                <w:szCs w:val="28"/>
                <w:lang w:val="en-US"/>
              </w:rPr>
            </w:pPr>
          </w:p>
        </w:tc>
        <w:tc>
          <w:tcPr>
            <w:tcW w:w="1225" w:type="dxa"/>
          </w:tcPr>
          <w:p w:rsidR="00091595" w:rsidRPr="00091595" w:rsidRDefault="00091595" w:rsidP="00F15198">
            <w:pPr>
              <w:rPr>
                <w:color w:val="404040" w:themeColor="text1" w:themeTint="BF"/>
                <w:sz w:val="28"/>
                <w:szCs w:val="28"/>
                <w:lang w:val="en-US"/>
              </w:rPr>
            </w:pPr>
          </w:p>
        </w:tc>
      </w:tr>
      <w:tr w:rsidR="00091595" w:rsidRPr="00091595" w:rsidTr="00091595">
        <w:tc>
          <w:tcPr>
            <w:tcW w:w="442"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3</w:t>
            </w:r>
          </w:p>
        </w:tc>
        <w:tc>
          <w:tcPr>
            <w:tcW w:w="3020"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Гереева Х.</w:t>
            </w:r>
          </w:p>
        </w:tc>
        <w:tc>
          <w:tcPr>
            <w:tcW w:w="659" w:type="dxa"/>
          </w:tcPr>
          <w:p w:rsidR="00091595" w:rsidRPr="00091595" w:rsidRDefault="00091595" w:rsidP="00F15198">
            <w:pPr>
              <w:rPr>
                <w:color w:val="404040" w:themeColor="text1" w:themeTint="BF"/>
                <w:sz w:val="28"/>
                <w:szCs w:val="28"/>
                <w:lang w:val="en-US"/>
              </w:rPr>
            </w:pPr>
          </w:p>
        </w:tc>
        <w:tc>
          <w:tcPr>
            <w:tcW w:w="1045"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w:t>
            </w:r>
          </w:p>
        </w:tc>
        <w:tc>
          <w:tcPr>
            <w:tcW w:w="766" w:type="dxa"/>
          </w:tcPr>
          <w:p w:rsidR="00091595" w:rsidRPr="00091595" w:rsidRDefault="00091595" w:rsidP="00F15198">
            <w:pPr>
              <w:rPr>
                <w:color w:val="404040" w:themeColor="text1" w:themeTint="BF"/>
                <w:sz w:val="28"/>
                <w:szCs w:val="28"/>
                <w:lang w:val="en-US"/>
              </w:rPr>
            </w:pPr>
          </w:p>
        </w:tc>
        <w:tc>
          <w:tcPr>
            <w:tcW w:w="938" w:type="dxa"/>
          </w:tcPr>
          <w:p w:rsidR="00091595" w:rsidRPr="00091595" w:rsidRDefault="00091595" w:rsidP="00F15198">
            <w:pPr>
              <w:rPr>
                <w:color w:val="404040" w:themeColor="text1" w:themeTint="BF"/>
                <w:sz w:val="28"/>
                <w:szCs w:val="28"/>
                <w:lang w:val="en-US"/>
              </w:rPr>
            </w:pPr>
          </w:p>
        </w:tc>
        <w:tc>
          <w:tcPr>
            <w:tcW w:w="1035" w:type="dxa"/>
          </w:tcPr>
          <w:p w:rsidR="00091595" w:rsidRPr="00091595" w:rsidRDefault="00091595" w:rsidP="00F15198">
            <w:pPr>
              <w:rPr>
                <w:color w:val="404040" w:themeColor="text1" w:themeTint="BF"/>
                <w:sz w:val="28"/>
                <w:szCs w:val="28"/>
                <w:lang w:val="en-US"/>
              </w:rPr>
            </w:pPr>
          </w:p>
        </w:tc>
        <w:tc>
          <w:tcPr>
            <w:tcW w:w="1149" w:type="dxa"/>
          </w:tcPr>
          <w:p w:rsidR="00091595" w:rsidRPr="00091595" w:rsidRDefault="00091595" w:rsidP="00F15198">
            <w:pPr>
              <w:rPr>
                <w:color w:val="404040" w:themeColor="text1" w:themeTint="BF"/>
                <w:sz w:val="28"/>
                <w:szCs w:val="28"/>
                <w:lang w:val="en-US"/>
              </w:rPr>
            </w:pPr>
          </w:p>
        </w:tc>
        <w:tc>
          <w:tcPr>
            <w:tcW w:w="1225" w:type="dxa"/>
          </w:tcPr>
          <w:p w:rsidR="00091595" w:rsidRPr="00091595" w:rsidRDefault="00091595" w:rsidP="00F15198">
            <w:pPr>
              <w:rPr>
                <w:color w:val="404040" w:themeColor="text1" w:themeTint="BF"/>
                <w:sz w:val="28"/>
                <w:szCs w:val="28"/>
                <w:lang w:val="en-US"/>
              </w:rPr>
            </w:pPr>
          </w:p>
        </w:tc>
      </w:tr>
      <w:tr w:rsidR="00091595" w:rsidRPr="00091595" w:rsidTr="00091595">
        <w:tc>
          <w:tcPr>
            <w:tcW w:w="442"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4</w:t>
            </w:r>
          </w:p>
        </w:tc>
        <w:tc>
          <w:tcPr>
            <w:tcW w:w="3020"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Гаджиева У.</w:t>
            </w:r>
          </w:p>
        </w:tc>
        <w:tc>
          <w:tcPr>
            <w:tcW w:w="659" w:type="dxa"/>
          </w:tcPr>
          <w:p w:rsidR="00091595" w:rsidRPr="00091595" w:rsidRDefault="00091595" w:rsidP="00F15198">
            <w:pPr>
              <w:rPr>
                <w:color w:val="404040" w:themeColor="text1" w:themeTint="BF"/>
                <w:sz w:val="28"/>
                <w:szCs w:val="28"/>
                <w:lang w:val="en-US"/>
              </w:rPr>
            </w:pPr>
          </w:p>
        </w:tc>
        <w:tc>
          <w:tcPr>
            <w:tcW w:w="1045"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w:t>
            </w:r>
          </w:p>
        </w:tc>
        <w:tc>
          <w:tcPr>
            <w:tcW w:w="766" w:type="dxa"/>
          </w:tcPr>
          <w:p w:rsidR="00091595" w:rsidRPr="00091595" w:rsidRDefault="00091595" w:rsidP="00F15198">
            <w:pPr>
              <w:rPr>
                <w:color w:val="404040" w:themeColor="text1" w:themeTint="BF"/>
                <w:sz w:val="28"/>
                <w:szCs w:val="28"/>
                <w:lang w:val="en-US"/>
              </w:rPr>
            </w:pPr>
          </w:p>
        </w:tc>
        <w:tc>
          <w:tcPr>
            <w:tcW w:w="938" w:type="dxa"/>
          </w:tcPr>
          <w:p w:rsidR="00091595" w:rsidRPr="00091595" w:rsidRDefault="00091595" w:rsidP="00F15198">
            <w:pPr>
              <w:rPr>
                <w:color w:val="404040" w:themeColor="text1" w:themeTint="BF"/>
                <w:sz w:val="28"/>
                <w:szCs w:val="28"/>
                <w:lang w:val="en-US"/>
              </w:rPr>
            </w:pPr>
          </w:p>
        </w:tc>
        <w:tc>
          <w:tcPr>
            <w:tcW w:w="1035" w:type="dxa"/>
          </w:tcPr>
          <w:p w:rsidR="00091595" w:rsidRPr="00091595" w:rsidRDefault="00091595" w:rsidP="00F15198">
            <w:pPr>
              <w:rPr>
                <w:color w:val="404040" w:themeColor="text1" w:themeTint="BF"/>
                <w:sz w:val="28"/>
                <w:szCs w:val="28"/>
                <w:lang w:val="en-US"/>
              </w:rPr>
            </w:pPr>
          </w:p>
        </w:tc>
        <w:tc>
          <w:tcPr>
            <w:tcW w:w="1149" w:type="dxa"/>
          </w:tcPr>
          <w:p w:rsidR="00091595" w:rsidRPr="00091595" w:rsidRDefault="00091595" w:rsidP="00F15198">
            <w:pPr>
              <w:rPr>
                <w:color w:val="404040" w:themeColor="text1" w:themeTint="BF"/>
                <w:sz w:val="28"/>
                <w:szCs w:val="28"/>
                <w:lang w:val="en-US"/>
              </w:rPr>
            </w:pPr>
          </w:p>
        </w:tc>
        <w:tc>
          <w:tcPr>
            <w:tcW w:w="1225" w:type="dxa"/>
          </w:tcPr>
          <w:p w:rsidR="00091595" w:rsidRPr="00091595" w:rsidRDefault="00091595" w:rsidP="00F15198">
            <w:pPr>
              <w:rPr>
                <w:color w:val="404040" w:themeColor="text1" w:themeTint="BF"/>
                <w:sz w:val="28"/>
                <w:szCs w:val="28"/>
                <w:lang w:val="en-US"/>
              </w:rPr>
            </w:pPr>
          </w:p>
        </w:tc>
      </w:tr>
      <w:tr w:rsidR="00091595" w:rsidRPr="00091595" w:rsidTr="00091595">
        <w:tc>
          <w:tcPr>
            <w:tcW w:w="442"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5</w:t>
            </w:r>
          </w:p>
        </w:tc>
        <w:tc>
          <w:tcPr>
            <w:tcW w:w="3020"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Джакаимов М.</w:t>
            </w:r>
          </w:p>
        </w:tc>
        <w:tc>
          <w:tcPr>
            <w:tcW w:w="659" w:type="dxa"/>
          </w:tcPr>
          <w:p w:rsidR="00091595" w:rsidRPr="00091595" w:rsidRDefault="00091595" w:rsidP="00F15198">
            <w:pPr>
              <w:rPr>
                <w:color w:val="404040" w:themeColor="text1" w:themeTint="BF"/>
                <w:sz w:val="28"/>
                <w:szCs w:val="28"/>
                <w:lang w:val="en-US"/>
              </w:rPr>
            </w:pPr>
          </w:p>
        </w:tc>
        <w:tc>
          <w:tcPr>
            <w:tcW w:w="1045" w:type="dxa"/>
          </w:tcPr>
          <w:p w:rsidR="00091595" w:rsidRPr="00091595" w:rsidRDefault="00091595" w:rsidP="00F15198">
            <w:pPr>
              <w:rPr>
                <w:color w:val="404040" w:themeColor="text1" w:themeTint="BF"/>
                <w:sz w:val="28"/>
                <w:szCs w:val="28"/>
                <w:lang w:val="en-US"/>
              </w:rPr>
            </w:pPr>
          </w:p>
        </w:tc>
        <w:tc>
          <w:tcPr>
            <w:tcW w:w="76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w:t>
            </w:r>
          </w:p>
        </w:tc>
        <w:tc>
          <w:tcPr>
            <w:tcW w:w="938" w:type="dxa"/>
          </w:tcPr>
          <w:p w:rsidR="00091595" w:rsidRPr="00091595" w:rsidRDefault="00091595" w:rsidP="00F15198">
            <w:pPr>
              <w:rPr>
                <w:color w:val="404040" w:themeColor="text1" w:themeTint="BF"/>
                <w:sz w:val="28"/>
                <w:szCs w:val="28"/>
                <w:lang w:val="en-US"/>
              </w:rPr>
            </w:pPr>
          </w:p>
        </w:tc>
        <w:tc>
          <w:tcPr>
            <w:tcW w:w="1035" w:type="dxa"/>
          </w:tcPr>
          <w:p w:rsidR="00091595" w:rsidRPr="00091595" w:rsidRDefault="00091595" w:rsidP="00F15198">
            <w:pPr>
              <w:rPr>
                <w:color w:val="404040" w:themeColor="text1" w:themeTint="BF"/>
                <w:sz w:val="28"/>
                <w:szCs w:val="28"/>
                <w:lang w:val="en-US"/>
              </w:rPr>
            </w:pPr>
          </w:p>
        </w:tc>
        <w:tc>
          <w:tcPr>
            <w:tcW w:w="1149" w:type="dxa"/>
          </w:tcPr>
          <w:p w:rsidR="00091595" w:rsidRPr="00091595" w:rsidRDefault="00091595" w:rsidP="00F15198">
            <w:pPr>
              <w:rPr>
                <w:color w:val="404040" w:themeColor="text1" w:themeTint="BF"/>
                <w:sz w:val="28"/>
                <w:szCs w:val="28"/>
                <w:lang w:val="en-US"/>
              </w:rPr>
            </w:pPr>
          </w:p>
        </w:tc>
        <w:tc>
          <w:tcPr>
            <w:tcW w:w="1225" w:type="dxa"/>
          </w:tcPr>
          <w:p w:rsidR="00091595" w:rsidRPr="00091595" w:rsidRDefault="00091595" w:rsidP="00F15198">
            <w:pPr>
              <w:rPr>
                <w:color w:val="404040" w:themeColor="text1" w:themeTint="BF"/>
                <w:sz w:val="28"/>
                <w:szCs w:val="28"/>
                <w:lang w:val="en-US"/>
              </w:rPr>
            </w:pPr>
          </w:p>
        </w:tc>
      </w:tr>
      <w:tr w:rsidR="00091595" w:rsidRPr="00091595" w:rsidTr="00091595">
        <w:tc>
          <w:tcPr>
            <w:tcW w:w="442"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6</w:t>
            </w:r>
          </w:p>
        </w:tc>
        <w:tc>
          <w:tcPr>
            <w:tcW w:w="3020"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Касумов Г.</w:t>
            </w:r>
          </w:p>
        </w:tc>
        <w:tc>
          <w:tcPr>
            <w:tcW w:w="659" w:type="dxa"/>
          </w:tcPr>
          <w:p w:rsidR="00091595" w:rsidRPr="00091595" w:rsidRDefault="00091595" w:rsidP="00F15198">
            <w:pPr>
              <w:rPr>
                <w:color w:val="404040" w:themeColor="text1" w:themeTint="BF"/>
                <w:sz w:val="28"/>
                <w:szCs w:val="28"/>
                <w:lang w:val="en-US"/>
              </w:rPr>
            </w:pPr>
          </w:p>
        </w:tc>
        <w:tc>
          <w:tcPr>
            <w:tcW w:w="1045" w:type="dxa"/>
          </w:tcPr>
          <w:p w:rsidR="00091595" w:rsidRPr="00091595" w:rsidRDefault="00091595" w:rsidP="00F15198">
            <w:pPr>
              <w:rPr>
                <w:color w:val="404040" w:themeColor="text1" w:themeTint="BF"/>
                <w:sz w:val="28"/>
                <w:szCs w:val="28"/>
                <w:lang w:val="en-US"/>
              </w:rPr>
            </w:pPr>
          </w:p>
        </w:tc>
        <w:tc>
          <w:tcPr>
            <w:tcW w:w="76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w:t>
            </w:r>
          </w:p>
        </w:tc>
        <w:tc>
          <w:tcPr>
            <w:tcW w:w="938" w:type="dxa"/>
          </w:tcPr>
          <w:p w:rsidR="00091595" w:rsidRPr="00091595" w:rsidRDefault="00091595" w:rsidP="00F15198">
            <w:pPr>
              <w:rPr>
                <w:color w:val="404040" w:themeColor="text1" w:themeTint="BF"/>
                <w:sz w:val="28"/>
                <w:szCs w:val="28"/>
                <w:lang w:val="en-US"/>
              </w:rPr>
            </w:pPr>
          </w:p>
        </w:tc>
        <w:tc>
          <w:tcPr>
            <w:tcW w:w="1035" w:type="dxa"/>
          </w:tcPr>
          <w:p w:rsidR="00091595" w:rsidRPr="00091595" w:rsidRDefault="00091595" w:rsidP="00F15198">
            <w:pPr>
              <w:rPr>
                <w:color w:val="404040" w:themeColor="text1" w:themeTint="BF"/>
                <w:sz w:val="28"/>
                <w:szCs w:val="28"/>
                <w:lang w:val="en-US"/>
              </w:rPr>
            </w:pPr>
          </w:p>
        </w:tc>
        <w:tc>
          <w:tcPr>
            <w:tcW w:w="1149" w:type="dxa"/>
          </w:tcPr>
          <w:p w:rsidR="00091595" w:rsidRPr="00091595" w:rsidRDefault="00091595" w:rsidP="00F15198">
            <w:pPr>
              <w:rPr>
                <w:color w:val="404040" w:themeColor="text1" w:themeTint="BF"/>
                <w:sz w:val="28"/>
                <w:szCs w:val="28"/>
                <w:lang w:val="en-US"/>
              </w:rPr>
            </w:pPr>
          </w:p>
        </w:tc>
        <w:tc>
          <w:tcPr>
            <w:tcW w:w="1225" w:type="dxa"/>
          </w:tcPr>
          <w:p w:rsidR="00091595" w:rsidRPr="00091595" w:rsidRDefault="00091595" w:rsidP="00F15198">
            <w:pPr>
              <w:rPr>
                <w:color w:val="404040" w:themeColor="text1" w:themeTint="BF"/>
                <w:sz w:val="28"/>
                <w:szCs w:val="28"/>
                <w:lang w:val="en-US"/>
              </w:rPr>
            </w:pPr>
          </w:p>
        </w:tc>
      </w:tr>
      <w:tr w:rsidR="00091595" w:rsidRPr="00091595" w:rsidTr="00091595">
        <w:tc>
          <w:tcPr>
            <w:tcW w:w="442"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7</w:t>
            </w:r>
          </w:p>
        </w:tc>
        <w:tc>
          <w:tcPr>
            <w:tcW w:w="3020"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Ибрагимова М.</w:t>
            </w:r>
          </w:p>
        </w:tc>
        <w:tc>
          <w:tcPr>
            <w:tcW w:w="659" w:type="dxa"/>
          </w:tcPr>
          <w:p w:rsidR="00091595" w:rsidRPr="00091595" w:rsidRDefault="00091595" w:rsidP="00F15198">
            <w:pPr>
              <w:rPr>
                <w:color w:val="404040" w:themeColor="text1" w:themeTint="BF"/>
                <w:sz w:val="28"/>
                <w:szCs w:val="28"/>
                <w:lang w:val="en-US"/>
              </w:rPr>
            </w:pPr>
          </w:p>
        </w:tc>
        <w:tc>
          <w:tcPr>
            <w:tcW w:w="1045"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w:t>
            </w:r>
          </w:p>
        </w:tc>
        <w:tc>
          <w:tcPr>
            <w:tcW w:w="766" w:type="dxa"/>
          </w:tcPr>
          <w:p w:rsidR="00091595" w:rsidRPr="00091595" w:rsidRDefault="00091595" w:rsidP="00F15198">
            <w:pPr>
              <w:rPr>
                <w:color w:val="404040" w:themeColor="text1" w:themeTint="BF"/>
                <w:sz w:val="28"/>
                <w:szCs w:val="28"/>
                <w:lang w:val="en-US"/>
              </w:rPr>
            </w:pPr>
          </w:p>
        </w:tc>
        <w:tc>
          <w:tcPr>
            <w:tcW w:w="938" w:type="dxa"/>
          </w:tcPr>
          <w:p w:rsidR="00091595" w:rsidRPr="00091595" w:rsidRDefault="00091595" w:rsidP="00F15198">
            <w:pPr>
              <w:rPr>
                <w:color w:val="404040" w:themeColor="text1" w:themeTint="BF"/>
                <w:sz w:val="28"/>
                <w:szCs w:val="28"/>
                <w:lang w:val="en-US"/>
              </w:rPr>
            </w:pPr>
          </w:p>
        </w:tc>
        <w:tc>
          <w:tcPr>
            <w:tcW w:w="1035" w:type="dxa"/>
          </w:tcPr>
          <w:p w:rsidR="00091595" w:rsidRPr="00091595" w:rsidRDefault="00091595" w:rsidP="00F15198">
            <w:pPr>
              <w:rPr>
                <w:color w:val="404040" w:themeColor="text1" w:themeTint="BF"/>
                <w:sz w:val="28"/>
                <w:szCs w:val="28"/>
                <w:lang w:val="en-US"/>
              </w:rPr>
            </w:pPr>
          </w:p>
        </w:tc>
        <w:tc>
          <w:tcPr>
            <w:tcW w:w="1149" w:type="dxa"/>
          </w:tcPr>
          <w:p w:rsidR="00091595" w:rsidRPr="00091595" w:rsidRDefault="00091595" w:rsidP="00F15198">
            <w:pPr>
              <w:rPr>
                <w:color w:val="404040" w:themeColor="text1" w:themeTint="BF"/>
                <w:sz w:val="28"/>
                <w:szCs w:val="28"/>
                <w:lang w:val="en-US"/>
              </w:rPr>
            </w:pPr>
          </w:p>
        </w:tc>
        <w:tc>
          <w:tcPr>
            <w:tcW w:w="1225" w:type="dxa"/>
          </w:tcPr>
          <w:p w:rsidR="00091595" w:rsidRPr="00091595" w:rsidRDefault="00091595" w:rsidP="00F15198">
            <w:pPr>
              <w:rPr>
                <w:color w:val="404040" w:themeColor="text1" w:themeTint="BF"/>
                <w:sz w:val="28"/>
                <w:szCs w:val="28"/>
              </w:rPr>
            </w:pPr>
          </w:p>
        </w:tc>
      </w:tr>
      <w:tr w:rsidR="00091595" w:rsidRPr="00091595" w:rsidTr="00091595">
        <w:tc>
          <w:tcPr>
            <w:tcW w:w="442"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 xml:space="preserve">8 </w:t>
            </w:r>
          </w:p>
        </w:tc>
        <w:tc>
          <w:tcPr>
            <w:tcW w:w="3020"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Ибрагимова Ю</w:t>
            </w:r>
          </w:p>
        </w:tc>
        <w:tc>
          <w:tcPr>
            <w:tcW w:w="659" w:type="dxa"/>
          </w:tcPr>
          <w:p w:rsidR="00091595" w:rsidRPr="00091595" w:rsidRDefault="00091595" w:rsidP="00F15198">
            <w:pPr>
              <w:rPr>
                <w:color w:val="404040" w:themeColor="text1" w:themeTint="BF"/>
                <w:sz w:val="28"/>
                <w:szCs w:val="28"/>
                <w:lang w:val="en-US"/>
              </w:rPr>
            </w:pPr>
          </w:p>
        </w:tc>
        <w:tc>
          <w:tcPr>
            <w:tcW w:w="1045" w:type="dxa"/>
          </w:tcPr>
          <w:p w:rsidR="00091595" w:rsidRPr="00091595" w:rsidRDefault="00091595" w:rsidP="00F15198">
            <w:pPr>
              <w:rPr>
                <w:color w:val="404040" w:themeColor="text1" w:themeTint="BF"/>
                <w:sz w:val="28"/>
                <w:szCs w:val="28"/>
              </w:rPr>
            </w:pPr>
          </w:p>
        </w:tc>
        <w:tc>
          <w:tcPr>
            <w:tcW w:w="766" w:type="dxa"/>
          </w:tcPr>
          <w:p w:rsidR="00091595" w:rsidRPr="00091595" w:rsidRDefault="00091595" w:rsidP="00F15198">
            <w:pPr>
              <w:rPr>
                <w:color w:val="404040" w:themeColor="text1" w:themeTint="BF"/>
                <w:sz w:val="28"/>
                <w:szCs w:val="28"/>
                <w:lang w:val="en-US"/>
              </w:rPr>
            </w:pPr>
          </w:p>
        </w:tc>
        <w:tc>
          <w:tcPr>
            <w:tcW w:w="938"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w:t>
            </w:r>
          </w:p>
        </w:tc>
        <w:tc>
          <w:tcPr>
            <w:tcW w:w="1035" w:type="dxa"/>
          </w:tcPr>
          <w:p w:rsidR="00091595" w:rsidRPr="00091595" w:rsidRDefault="00091595" w:rsidP="00F15198">
            <w:pPr>
              <w:rPr>
                <w:color w:val="404040" w:themeColor="text1" w:themeTint="BF"/>
                <w:sz w:val="28"/>
                <w:szCs w:val="28"/>
                <w:lang w:val="en-US"/>
              </w:rPr>
            </w:pPr>
          </w:p>
        </w:tc>
        <w:tc>
          <w:tcPr>
            <w:tcW w:w="1149" w:type="dxa"/>
          </w:tcPr>
          <w:p w:rsidR="00091595" w:rsidRPr="00091595" w:rsidRDefault="00091595" w:rsidP="00F15198">
            <w:pPr>
              <w:rPr>
                <w:color w:val="404040" w:themeColor="text1" w:themeTint="BF"/>
                <w:sz w:val="28"/>
                <w:szCs w:val="28"/>
                <w:lang w:val="en-US"/>
              </w:rPr>
            </w:pPr>
          </w:p>
        </w:tc>
        <w:tc>
          <w:tcPr>
            <w:tcW w:w="1225" w:type="dxa"/>
          </w:tcPr>
          <w:p w:rsidR="00091595" w:rsidRPr="00091595" w:rsidRDefault="00091595" w:rsidP="00F15198">
            <w:pPr>
              <w:rPr>
                <w:color w:val="404040" w:themeColor="text1" w:themeTint="BF"/>
                <w:sz w:val="28"/>
                <w:szCs w:val="28"/>
              </w:rPr>
            </w:pPr>
          </w:p>
        </w:tc>
      </w:tr>
      <w:tr w:rsidR="00091595" w:rsidRPr="00091595" w:rsidTr="00091595">
        <w:tc>
          <w:tcPr>
            <w:tcW w:w="442"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9</w:t>
            </w:r>
          </w:p>
        </w:tc>
        <w:tc>
          <w:tcPr>
            <w:tcW w:w="3020"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Мусаев Н.</w:t>
            </w:r>
          </w:p>
        </w:tc>
        <w:tc>
          <w:tcPr>
            <w:tcW w:w="659" w:type="dxa"/>
          </w:tcPr>
          <w:p w:rsidR="00091595" w:rsidRPr="00091595" w:rsidRDefault="00091595" w:rsidP="00F15198">
            <w:pPr>
              <w:rPr>
                <w:color w:val="404040" w:themeColor="text1" w:themeTint="BF"/>
                <w:sz w:val="28"/>
                <w:szCs w:val="28"/>
                <w:lang w:val="en-US"/>
              </w:rPr>
            </w:pPr>
          </w:p>
        </w:tc>
        <w:tc>
          <w:tcPr>
            <w:tcW w:w="1045" w:type="dxa"/>
          </w:tcPr>
          <w:p w:rsidR="00091595" w:rsidRPr="00091595" w:rsidRDefault="00091595" w:rsidP="00F15198">
            <w:pPr>
              <w:rPr>
                <w:color w:val="404040" w:themeColor="text1" w:themeTint="BF"/>
                <w:sz w:val="28"/>
                <w:szCs w:val="28"/>
              </w:rPr>
            </w:pPr>
          </w:p>
        </w:tc>
        <w:tc>
          <w:tcPr>
            <w:tcW w:w="766" w:type="dxa"/>
          </w:tcPr>
          <w:p w:rsidR="00091595" w:rsidRPr="00091595" w:rsidRDefault="00091595" w:rsidP="00F15198">
            <w:pPr>
              <w:rPr>
                <w:color w:val="404040" w:themeColor="text1" w:themeTint="BF"/>
                <w:sz w:val="28"/>
                <w:szCs w:val="28"/>
                <w:lang w:val="en-US"/>
              </w:rPr>
            </w:pPr>
          </w:p>
        </w:tc>
        <w:tc>
          <w:tcPr>
            <w:tcW w:w="938"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w:t>
            </w:r>
          </w:p>
        </w:tc>
        <w:tc>
          <w:tcPr>
            <w:tcW w:w="1035" w:type="dxa"/>
          </w:tcPr>
          <w:p w:rsidR="00091595" w:rsidRPr="00091595" w:rsidRDefault="00091595" w:rsidP="00F15198">
            <w:pPr>
              <w:rPr>
                <w:color w:val="404040" w:themeColor="text1" w:themeTint="BF"/>
                <w:sz w:val="28"/>
                <w:szCs w:val="28"/>
                <w:lang w:val="en-US"/>
              </w:rPr>
            </w:pPr>
          </w:p>
        </w:tc>
        <w:tc>
          <w:tcPr>
            <w:tcW w:w="1149" w:type="dxa"/>
          </w:tcPr>
          <w:p w:rsidR="00091595" w:rsidRPr="00091595" w:rsidRDefault="00091595" w:rsidP="00F15198">
            <w:pPr>
              <w:rPr>
                <w:color w:val="404040" w:themeColor="text1" w:themeTint="BF"/>
                <w:sz w:val="28"/>
                <w:szCs w:val="28"/>
                <w:lang w:val="en-US"/>
              </w:rPr>
            </w:pPr>
          </w:p>
        </w:tc>
        <w:tc>
          <w:tcPr>
            <w:tcW w:w="1225" w:type="dxa"/>
          </w:tcPr>
          <w:p w:rsidR="00091595" w:rsidRPr="00091595" w:rsidRDefault="00091595" w:rsidP="00F15198">
            <w:pPr>
              <w:rPr>
                <w:color w:val="404040" w:themeColor="text1" w:themeTint="BF"/>
                <w:sz w:val="28"/>
                <w:szCs w:val="28"/>
              </w:rPr>
            </w:pPr>
          </w:p>
        </w:tc>
      </w:tr>
      <w:tr w:rsidR="00091595" w:rsidRPr="00091595" w:rsidTr="00091595">
        <w:tc>
          <w:tcPr>
            <w:tcW w:w="442"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10</w:t>
            </w:r>
          </w:p>
        </w:tc>
        <w:tc>
          <w:tcPr>
            <w:tcW w:w="3020"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Мусаева Б</w:t>
            </w:r>
          </w:p>
        </w:tc>
        <w:tc>
          <w:tcPr>
            <w:tcW w:w="659" w:type="dxa"/>
          </w:tcPr>
          <w:p w:rsidR="00091595" w:rsidRPr="00091595" w:rsidRDefault="00091595" w:rsidP="00F15198">
            <w:pPr>
              <w:rPr>
                <w:color w:val="404040" w:themeColor="text1" w:themeTint="BF"/>
                <w:sz w:val="28"/>
                <w:szCs w:val="28"/>
                <w:lang w:val="en-US"/>
              </w:rPr>
            </w:pPr>
          </w:p>
        </w:tc>
        <w:tc>
          <w:tcPr>
            <w:tcW w:w="1045" w:type="dxa"/>
          </w:tcPr>
          <w:p w:rsidR="00091595" w:rsidRPr="00091595" w:rsidRDefault="00091595" w:rsidP="00F15198">
            <w:pPr>
              <w:rPr>
                <w:color w:val="404040" w:themeColor="text1" w:themeTint="BF"/>
                <w:sz w:val="28"/>
                <w:szCs w:val="28"/>
              </w:rPr>
            </w:pPr>
          </w:p>
        </w:tc>
        <w:tc>
          <w:tcPr>
            <w:tcW w:w="76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w:t>
            </w:r>
          </w:p>
        </w:tc>
        <w:tc>
          <w:tcPr>
            <w:tcW w:w="938" w:type="dxa"/>
          </w:tcPr>
          <w:p w:rsidR="00091595" w:rsidRPr="00091595" w:rsidRDefault="00091595" w:rsidP="00F15198">
            <w:pPr>
              <w:rPr>
                <w:color w:val="404040" w:themeColor="text1" w:themeTint="BF"/>
                <w:sz w:val="28"/>
                <w:szCs w:val="28"/>
              </w:rPr>
            </w:pPr>
          </w:p>
        </w:tc>
        <w:tc>
          <w:tcPr>
            <w:tcW w:w="1035" w:type="dxa"/>
          </w:tcPr>
          <w:p w:rsidR="00091595" w:rsidRPr="00091595" w:rsidRDefault="00091595" w:rsidP="00F15198">
            <w:pPr>
              <w:rPr>
                <w:color w:val="404040" w:themeColor="text1" w:themeTint="BF"/>
                <w:sz w:val="28"/>
                <w:szCs w:val="28"/>
                <w:lang w:val="en-US"/>
              </w:rPr>
            </w:pPr>
          </w:p>
        </w:tc>
        <w:tc>
          <w:tcPr>
            <w:tcW w:w="1149" w:type="dxa"/>
          </w:tcPr>
          <w:p w:rsidR="00091595" w:rsidRPr="00091595" w:rsidRDefault="00091595" w:rsidP="00F15198">
            <w:pPr>
              <w:rPr>
                <w:color w:val="404040" w:themeColor="text1" w:themeTint="BF"/>
                <w:sz w:val="28"/>
                <w:szCs w:val="28"/>
                <w:lang w:val="en-US"/>
              </w:rPr>
            </w:pPr>
          </w:p>
        </w:tc>
        <w:tc>
          <w:tcPr>
            <w:tcW w:w="1225" w:type="dxa"/>
          </w:tcPr>
          <w:p w:rsidR="00091595" w:rsidRPr="00091595" w:rsidRDefault="00091595" w:rsidP="00F15198">
            <w:pPr>
              <w:rPr>
                <w:color w:val="404040" w:themeColor="text1" w:themeTint="BF"/>
                <w:sz w:val="28"/>
                <w:szCs w:val="28"/>
              </w:rPr>
            </w:pPr>
          </w:p>
        </w:tc>
      </w:tr>
      <w:tr w:rsidR="00091595" w:rsidRPr="00091595" w:rsidTr="00091595">
        <w:tc>
          <w:tcPr>
            <w:tcW w:w="442"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11</w:t>
            </w:r>
          </w:p>
        </w:tc>
        <w:tc>
          <w:tcPr>
            <w:tcW w:w="3020"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Солтанмутов Р</w:t>
            </w:r>
          </w:p>
        </w:tc>
        <w:tc>
          <w:tcPr>
            <w:tcW w:w="659" w:type="dxa"/>
          </w:tcPr>
          <w:p w:rsidR="00091595" w:rsidRPr="00091595" w:rsidRDefault="00091595" w:rsidP="00F15198">
            <w:pPr>
              <w:rPr>
                <w:color w:val="404040" w:themeColor="text1" w:themeTint="BF"/>
                <w:sz w:val="28"/>
                <w:szCs w:val="28"/>
                <w:lang w:val="en-US"/>
              </w:rPr>
            </w:pPr>
          </w:p>
        </w:tc>
        <w:tc>
          <w:tcPr>
            <w:tcW w:w="1045" w:type="dxa"/>
          </w:tcPr>
          <w:p w:rsidR="00091595" w:rsidRPr="00091595" w:rsidRDefault="00091595" w:rsidP="00F15198">
            <w:pPr>
              <w:rPr>
                <w:color w:val="404040" w:themeColor="text1" w:themeTint="BF"/>
                <w:sz w:val="28"/>
                <w:szCs w:val="28"/>
              </w:rPr>
            </w:pPr>
          </w:p>
        </w:tc>
        <w:tc>
          <w:tcPr>
            <w:tcW w:w="766" w:type="dxa"/>
          </w:tcPr>
          <w:p w:rsidR="00091595" w:rsidRPr="00091595" w:rsidRDefault="00091595" w:rsidP="00F15198">
            <w:pPr>
              <w:rPr>
                <w:color w:val="404040" w:themeColor="text1" w:themeTint="BF"/>
                <w:sz w:val="28"/>
                <w:szCs w:val="28"/>
              </w:rPr>
            </w:pPr>
          </w:p>
        </w:tc>
        <w:tc>
          <w:tcPr>
            <w:tcW w:w="938"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w:t>
            </w:r>
          </w:p>
        </w:tc>
        <w:tc>
          <w:tcPr>
            <w:tcW w:w="1035" w:type="dxa"/>
          </w:tcPr>
          <w:p w:rsidR="00091595" w:rsidRPr="00091595" w:rsidRDefault="00091595" w:rsidP="00F15198">
            <w:pPr>
              <w:rPr>
                <w:color w:val="404040" w:themeColor="text1" w:themeTint="BF"/>
                <w:sz w:val="28"/>
                <w:szCs w:val="28"/>
                <w:lang w:val="en-US"/>
              </w:rPr>
            </w:pPr>
          </w:p>
        </w:tc>
        <w:tc>
          <w:tcPr>
            <w:tcW w:w="1149" w:type="dxa"/>
          </w:tcPr>
          <w:p w:rsidR="00091595" w:rsidRPr="00091595" w:rsidRDefault="00091595" w:rsidP="00F15198">
            <w:pPr>
              <w:rPr>
                <w:color w:val="404040" w:themeColor="text1" w:themeTint="BF"/>
                <w:sz w:val="28"/>
                <w:szCs w:val="28"/>
                <w:lang w:val="en-US"/>
              </w:rPr>
            </w:pPr>
          </w:p>
        </w:tc>
        <w:tc>
          <w:tcPr>
            <w:tcW w:w="1225" w:type="dxa"/>
          </w:tcPr>
          <w:p w:rsidR="00091595" w:rsidRPr="00091595" w:rsidRDefault="00091595" w:rsidP="00F15198">
            <w:pPr>
              <w:rPr>
                <w:color w:val="404040" w:themeColor="text1" w:themeTint="BF"/>
                <w:sz w:val="28"/>
                <w:szCs w:val="28"/>
              </w:rPr>
            </w:pPr>
          </w:p>
        </w:tc>
      </w:tr>
      <w:tr w:rsidR="00091595" w:rsidRPr="00091595" w:rsidTr="00091595">
        <w:tc>
          <w:tcPr>
            <w:tcW w:w="442"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 xml:space="preserve">12 </w:t>
            </w:r>
          </w:p>
        </w:tc>
        <w:tc>
          <w:tcPr>
            <w:tcW w:w="3020"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Залимханов З</w:t>
            </w:r>
          </w:p>
        </w:tc>
        <w:tc>
          <w:tcPr>
            <w:tcW w:w="659" w:type="dxa"/>
          </w:tcPr>
          <w:p w:rsidR="00091595" w:rsidRPr="00091595" w:rsidRDefault="00091595" w:rsidP="00F15198">
            <w:pPr>
              <w:rPr>
                <w:color w:val="404040" w:themeColor="text1" w:themeTint="BF"/>
                <w:sz w:val="28"/>
                <w:szCs w:val="28"/>
                <w:lang w:val="en-US"/>
              </w:rPr>
            </w:pPr>
          </w:p>
        </w:tc>
        <w:tc>
          <w:tcPr>
            <w:tcW w:w="1045" w:type="dxa"/>
          </w:tcPr>
          <w:p w:rsidR="00091595" w:rsidRPr="00091595" w:rsidRDefault="00091595" w:rsidP="00F15198">
            <w:pPr>
              <w:rPr>
                <w:color w:val="404040" w:themeColor="text1" w:themeTint="BF"/>
                <w:sz w:val="28"/>
                <w:szCs w:val="28"/>
              </w:rPr>
            </w:pPr>
          </w:p>
        </w:tc>
        <w:tc>
          <w:tcPr>
            <w:tcW w:w="766" w:type="dxa"/>
          </w:tcPr>
          <w:p w:rsidR="00091595" w:rsidRPr="00091595" w:rsidRDefault="00091595" w:rsidP="00F15198">
            <w:pPr>
              <w:rPr>
                <w:color w:val="404040" w:themeColor="text1" w:themeTint="BF"/>
                <w:sz w:val="28"/>
                <w:szCs w:val="28"/>
              </w:rPr>
            </w:pPr>
          </w:p>
        </w:tc>
        <w:tc>
          <w:tcPr>
            <w:tcW w:w="938" w:type="dxa"/>
          </w:tcPr>
          <w:p w:rsidR="00091595" w:rsidRPr="00091595" w:rsidRDefault="00091595" w:rsidP="00F15198">
            <w:pPr>
              <w:rPr>
                <w:color w:val="404040" w:themeColor="text1" w:themeTint="BF"/>
                <w:sz w:val="28"/>
                <w:szCs w:val="28"/>
              </w:rPr>
            </w:pPr>
          </w:p>
        </w:tc>
        <w:tc>
          <w:tcPr>
            <w:tcW w:w="1035" w:type="dxa"/>
          </w:tcPr>
          <w:p w:rsidR="00091595" w:rsidRPr="00091595" w:rsidRDefault="00091595" w:rsidP="00F15198">
            <w:pPr>
              <w:rPr>
                <w:color w:val="404040" w:themeColor="text1" w:themeTint="BF"/>
                <w:sz w:val="28"/>
                <w:szCs w:val="28"/>
                <w:lang w:val="en-US"/>
              </w:rPr>
            </w:pPr>
          </w:p>
        </w:tc>
        <w:tc>
          <w:tcPr>
            <w:tcW w:w="1149" w:type="dxa"/>
          </w:tcPr>
          <w:p w:rsidR="00091595" w:rsidRPr="00091595" w:rsidRDefault="00091595" w:rsidP="00F15198">
            <w:pPr>
              <w:rPr>
                <w:color w:val="404040" w:themeColor="text1" w:themeTint="BF"/>
                <w:sz w:val="28"/>
                <w:szCs w:val="28"/>
                <w:lang w:val="en-US"/>
              </w:rPr>
            </w:pPr>
          </w:p>
        </w:tc>
        <w:tc>
          <w:tcPr>
            <w:tcW w:w="1225" w:type="dxa"/>
          </w:tcPr>
          <w:p w:rsidR="00091595" w:rsidRPr="00091595" w:rsidRDefault="00091595" w:rsidP="00F15198">
            <w:pPr>
              <w:rPr>
                <w:color w:val="404040" w:themeColor="text1" w:themeTint="BF"/>
                <w:sz w:val="28"/>
                <w:szCs w:val="28"/>
              </w:rPr>
            </w:pPr>
          </w:p>
        </w:tc>
      </w:tr>
      <w:tr w:rsidR="00091595" w:rsidRPr="00091595" w:rsidTr="00091595">
        <w:tc>
          <w:tcPr>
            <w:tcW w:w="442" w:type="dxa"/>
          </w:tcPr>
          <w:p w:rsidR="00091595" w:rsidRPr="00091595" w:rsidRDefault="00091595" w:rsidP="00F15198">
            <w:pPr>
              <w:rPr>
                <w:color w:val="404040" w:themeColor="text1" w:themeTint="BF"/>
                <w:sz w:val="28"/>
                <w:szCs w:val="28"/>
              </w:rPr>
            </w:pPr>
          </w:p>
        </w:tc>
        <w:tc>
          <w:tcPr>
            <w:tcW w:w="3020"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итого</w:t>
            </w:r>
          </w:p>
        </w:tc>
        <w:tc>
          <w:tcPr>
            <w:tcW w:w="659" w:type="dxa"/>
          </w:tcPr>
          <w:p w:rsidR="00091595" w:rsidRPr="00091595" w:rsidRDefault="00091595" w:rsidP="00F15198">
            <w:pPr>
              <w:rPr>
                <w:color w:val="404040" w:themeColor="text1" w:themeTint="BF"/>
                <w:sz w:val="28"/>
                <w:szCs w:val="28"/>
                <w:lang w:val="en-US"/>
              </w:rPr>
            </w:pPr>
          </w:p>
        </w:tc>
        <w:tc>
          <w:tcPr>
            <w:tcW w:w="1045" w:type="dxa"/>
          </w:tcPr>
          <w:p w:rsidR="00091595" w:rsidRPr="00091595" w:rsidRDefault="00091595" w:rsidP="00F15198">
            <w:pPr>
              <w:rPr>
                <w:color w:val="404040" w:themeColor="text1" w:themeTint="BF"/>
                <w:sz w:val="28"/>
                <w:szCs w:val="28"/>
              </w:rPr>
            </w:pPr>
          </w:p>
        </w:tc>
        <w:tc>
          <w:tcPr>
            <w:tcW w:w="766" w:type="dxa"/>
          </w:tcPr>
          <w:p w:rsidR="00091595" w:rsidRPr="00091595" w:rsidRDefault="00091595" w:rsidP="00F15198">
            <w:pPr>
              <w:rPr>
                <w:color w:val="404040" w:themeColor="text1" w:themeTint="BF"/>
                <w:sz w:val="28"/>
                <w:szCs w:val="28"/>
              </w:rPr>
            </w:pPr>
          </w:p>
        </w:tc>
        <w:tc>
          <w:tcPr>
            <w:tcW w:w="938" w:type="dxa"/>
          </w:tcPr>
          <w:p w:rsidR="00091595" w:rsidRPr="00091595" w:rsidRDefault="00091595" w:rsidP="00F15198">
            <w:pPr>
              <w:rPr>
                <w:color w:val="404040" w:themeColor="text1" w:themeTint="BF"/>
                <w:sz w:val="28"/>
                <w:szCs w:val="28"/>
              </w:rPr>
            </w:pPr>
          </w:p>
        </w:tc>
        <w:tc>
          <w:tcPr>
            <w:tcW w:w="1035"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64</w:t>
            </w:r>
          </w:p>
        </w:tc>
        <w:tc>
          <w:tcPr>
            <w:tcW w:w="1149"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27</w:t>
            </w:r>
          </w:p>
        </w:tc>
        <w:tc>
          <w:tcPr>
            <w:tcW w:w="1225"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2.9</w:t>
            </w:r>
          </w:p>
        </w:tc>
      </w:tr>
    </w:tbl>
    <w:p w:rsidR="00091595" w:rsidRPr="00091595" w:rsidRDefault="00091595" w:rsidP="00091595">
      <w:pPr>
        <w:rPr>
          <w:color w:val="404040" w:themeColor="text1" w:themeTint="BF"/>
          <w:sz w:val="28"/>
          <w:szCs w:val="28"/>
          <w:lang w:val="en-US"/>
        </w:rPr>
      </w:pPr>
      <w:r w:rsidRPr="00091595">
        <w:rPr>
          <w:color w:val="404040" w:themeColor="text1" w:themeTint="BF"/>
          <w:sz w:val="28"/>
          <w:szCs w:val="28"/>
        </w:rPr>
        <w:t xml:space="preserve">                                   7 А класс</w:t>
      </w:r>
    </w:p>
    <w:tbl>
      <w:tblPr>
        <w:tblStyle w:val="a9"/>
        <w:tblW w:w="10348" w:type="dxa"/>
        <w:tblInd w:w="1242" w:type="dxa"/>
        <w:tblLook w:val="04A0"/>
      </w:tblPr>
      <w:tblGrid>
        <w:gridCol w:w="503"/>
        <w:gridCol w:w="2953"/>
        <w:gridCol w:w="702"/>
        <w:gridCol w:w="980"/>
        <w:gridCol w:w="842"/>
        <w:gridCol w:w="841"/>
        <w:gridCol w:w="1130"/>
        <w:gridCol w:w="1130"/>
        <w:gridCol w:w="1267"/>
      </w:tblGrid>
      <w:tr w:rsidR="00091595" w:rsidRPr="00091595" w:rsidTr="00091595">
        <w:tc>
          <w:tcPr>
            <w:tcW w:w="42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w:t>
            </w:r>
          </w:p>
        </w:tc>
        <w:tc>
          <w:tcPr>
            <w:tcW w:w="297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ФИО ученика</w:t>
            </w:r>
          </w:p>
        </w:tc>
        <w:tc>
          <w:tcPr>
            <w:tcW w:w="709"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5</w:t>
            </w:r>
          </w:p>
        </w:tc>
        <w:tc>
          <w:tcPr>
            <w:tcW w:w="992"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4</w:t>
            </w:r>
          </w:p>
        </w:tc>
        <w:tc>
          <w:tcPr>
            <w:tcW w:w="851"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3</w:t>
            </w:r>
          </w:p>
        </w:tc>
        <w:tc>
          <w:tcPr>
            <w:tcW w:w="850"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2</w:t>
            </w:r>
          </w:p>
        </w:tc>
        <w:tc>
          <w:tcPr>
            <w:tcW w:w="1134"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Усп.%</w:t>
            </w:r>
          </w:p>
        </w:tc>
        <w:tc>
          <w:tcPr>
            <w:tcW w:w="1134"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Кач.%</w:t>
            </w:r>
          </w:p>
        </w:tc>
        <w:tc>
          <w:tcPr>
            <w:tcW w:w="127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Ср.б.</w:t>
            </w:r>
          </w:p>
        </w:tc>
      </w:tr>
      <w:tr w:rsidR="00091595" w:rsidRPr="00091595" w:rsidTr="00091595">
        <w:tc>
          <w:tcPr>
            <w:tcW w:w="42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1</w:t>
            </w:r>
          </w:p>
        </w:tc>
        <w:tc>
          <w:tcPr>
            <w:tcW w:w="297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Акаева З.</w:t>
            </w:r>
          </w:p>
        </w:tc>
        <w:tc>
          <w:tcPr>
            <w:tcW w:w="709" w:type="dxa"/>
          </w:tcPr>
          <w:p w:rsidR="00091595" w:rsidRPr="00091595" w:rsidRDefault="00091595" w:rsidP="00F15198">
            <w:pPr>
              <w:rPr>
                <w:color w:val="404040" w:themeColor="text1" w:themeTint="BF"/>
                <w:sz w:val="28"/>
                <w:szCs w:val="28"/>
                <w:lang w:val="en-US"/>
              </w:rPr>
            </w:pPr>
          </w:p>
        </w:tc>
        <w:tc>
          <w:tcPr>
            <w:tcW w:w="992" w:type="dxa"/>
          </w:tcPr>
          <w:p w:rsidR="00091595" w:rsidRPr="00091595" w:rsidRDefault="00091595" w:rsidP="00F15198">
            <w:pPr>
              <w:rPr>
                <w:color w:val="404040" w:themeColor="text1" w:themeTint="BF"/>
                <w:sz w:val="28"/>
                <w:szCs w:val="28"/>
                <w:lang w:val="en-US"/>
              </w:rPr>
            </w:pPr>
          </w:p>
        </w:tc>
        <w:tc>
          <w:tcPr>
            <w:tcW w:w="851"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w:t>
            </w:r>
          </w:p>
        </w:tc>
        <w:tc>
          <w:tcPr>
            <w:tcW w:w="850" w:type="dxa"/>
          </w:tcPr>
          <w:p w:rsidR="00091595" w:rsidRPr="00091595" w:rsidRDefault="00091595" w:rsidP="00F15198">
            <w:pPr>
              <w:rPr>
                <w:color w:val="404040" w:themeColor="text1" w:themeTint="BF"/>
                <w:sz w:val="28"/>
                <w:szCs w:val="28"/>
                <w:lang w:val="en-US"/>
              </w:rPr>
            </w:pPr>
          </w:p>
        </w:tc>
        <w:tc>
          <w:tcPr>
            <w:tcW w:w="1134" w:type="dxa"/>
          </w:tcPr>
          <w:p w:rsidR="00091595" w:rsidRPr="00091595" w:rsidRDefault="00091595" w:rsidP="00F15198">
            <w:pPr>
              <w:rPr>
                <w:color w:val="404040" w:themeColor="text1" w:themeTint="BF"/>
                <w:sz w:val="28"/>
                <w:szCs w:val="28"/>
                <w:lang w:val="en-US"/>
              </w:rPr>
            </w:pPr>
          </w:p>
        </w:tc>
        <w:tc>
          <w:tcPr>
            <w:tcW w:w="1134" w:type="dxa"/>
          </w:tcPr>
          <w:p w:rsidR="00091595" w:rsidRPr="00091595" w:rsidRDefault="00091595" w:rsidP="00F15198">
            <w:pPr>
              <w:rPr>
                <w:color w:val="404040" w:themeColor="text1" w:themeTint="BF"/>
                <w:sz w:val="28"/>
                <w:szCs w:val="28"/>
                <w:lang w:val="en-US"/>
              </w:rPr>
            </w:pPr>
          </w:p>
        </w:tc>
        <w:tc>
          <w:tcPr>
            <w:tcW w:w="1276" w:type="dxa"/>
          </w:tcPr>
          <w:p w:rsidR="00091595" w:rsidRPr="00091595" w:rsidRDefault="00091595" w:rsidP="00F15198">
            <w:pPr>
              <w:rPr>
                <w:color w:val="404040" w:themeColor="text1" w:themeTint="BF"/>
                <w:sz w:val="28"/>
                <w:szCs w:val="28"/>
                <w:lang w:val="en-US"/>
              </w:rPr>
            </w:pPr>
          </w:p>
        </w:tc>
      </w:tr>
      <w:tr w:rsidR="00091595" w:rsidRPr="00091595" w:rsidTr="00091595">
        <w:tc>
          <w:tcPr>
            <w:tcW w:w="42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2</w:t>
            </w:r>
          </w:p>
        </w:tc>
        <w:tc>
          <w:tcPr>
            <w:tcW w:w="297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Алиев М.</w:t>
            </w:r>
          </w:p>
        </w:tc>
        <w:tc>
          <w:tcPr>
            <w:tcW w:w="709" w:type="dxa"/>
          </w:tcPr>
          <w:p w:rsidR="00091595" w:rsidRPr="00091595" w:rsidRDefault="00091595" w:rsidP="00F15198">
            <w:pPr>
              <w:rPr>
                <w:color w:val="404040" w:themeColor="text1" w:themeTint="BF"/>
                <w:sz w:val="28"/>
                <w:szCs w:val="28"/>
                <w:lang w:val="en-US"/>
              </w:rPr>
            </w:pPr>
          </w:p>
        </w:tc>
        <w:tc>
          <w:tcPr>
            <w:tcW w:w="992" w:type="dxa"/>
          </w:tcPr>
          <w:p w:rsidR="00091595" w:rsidRPr="00091595" w:rsidRDefault="00091595" w:rsidP="00F15198">
            <w:pPr>
              <w:rPr>
                <w:color w:val="404040" w:themeColor="text1" w:themeTint="BF"/>
                <w:sz w:val="28"/>
                <w:szCs w:val="28"/>
                <w:lang w:val="en-US"/>
              </w:rPr>
            </w:pPr>
          </w:p>
        </w:tc>
        <w:tc>
          <w:tcPr>
            <w:tcW w:w="851" w:type="dxa"/>
          </w:tcPr>
          <w:p w:rsidR="00091595" w:rsidRPr="00091595" w:rsidRDefault="00091595" w:rsidP="00F15198">
            <w:pPr>
              <w:rPr>
                <w:color w:val="404040" w:themeColor="text1" w:themeTint="BF"/>
                <w:sz w:val="28"/>
                <w:szCs w:val="28"/>
                <w:lang w:val="en-US"/>
              </w:rPr>
            </w:pPr>
          </w:p>
        </w:tc>
        <w:tc>
          <w:tcPr>
            <w:tcW w:w="850"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w:t>
            </w:r>
          </w:p>
        </w:tc>
        <w:tc>
          <w:tcPr>
            <w:tcW w:w="1134" w:type="dxa"/>
          </w:tcPr>
          <w:p w:rsidR="00091595" w:rsidRPr="00091595" w:rsidRDefault="00091595" w:rsidP="00F15198">
            <w:pPr>
              <w:rPr>
                <w:color w:val="404040" w:themeColor="text1" w:themeTint="BF"/>
                <w:sz w:val="28"/>
                <w:szCs w:val="28"/>
                <w:lang w:val="en-US"/>
              </w:rPr>
            </w:pPr>
          </w:p>
        </w:tc>
        <w:tc>
          <w:tcPr>
            <w:tcW w:w="1134" w:type="dxa"/>
          </w:tcPr>
          <w:p w:rsidR="00091595" w:rsidRPr="00091595" w:rsidRDefault="00091595" w:rsidP="00F15198">
            <w:pPr>
              <w:rPr>
                <w:color w:val="404040" w:themeColor="text1" w:themeTint="BF"/>
                <w:sz w:val="28"/>
                <w:szCs w:val="28"/>
                <w:lang w:val="en-US"/>
              </w:rPr>
            </w:pPr>
          </w:p>
        </w:tc>
        <w:tc>
          <w:tcPr>
            <w:tcW w:w="1276" w:type="dxa"/>
          </w:tcPr>
          <w:p w:rsidR="00091595" w:rsidRPr="00091595" w:rsidRDefault="00091595" w:rsidP="00F15198">
            <w:pPr>
              <w:rPr>
                <w:color w:val="404040" w:themeColor="text1" w:themeTint="BF"/>
                <w:sz w:val="28"/>
                <w:szCs w:val="28"/>
                <w:lang w:val="en-US"/>
              </w:rPr>
            </w:pPr>
          </w:p>
        </w:tc>
      </w:tr>
      <w:tr w:rsidR="00091595" w:rsidRPr="00091595" w:rsidTr="00091595">
        <w:tc>
          <w:tcPr>
            <w:tcW w:w="42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3</w:t>
            </w:r>
          </w:p>
        </w:tc>
        <w:tc>
          <w:tcPr>
            <w:tcW w:w="297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Басирова З.</w:t>
            </w:r>
          </w:p>
        </w:tc>
        <w:tc>
          <w:tcPr>
            <w:tcW w:w="709" w:type="dxa"/>
          </w:tcPr>
          <w:p w:rsidR="00091595" w:rsidRPr="00091595" w:rsidRDefault="00091595" w:rsidP="00F15198">
            <w:pPr>
              <w:rPr>
                <w:color w:val="404040" w:themeColor="text1" w:themeTint="BF"/>
                <w:sz w:val="28"/>
                <w:szCs w:val="28"/>
                <w:lang w:val="en-US"/>
              </w:rPr>
            </w:pPr>
          </w:p>
        </w:tc>
        <w:tc>
          <w:tcPr>
            <w:tcW w:w="992"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w:t>
            </w:r>
          </w:p>
        </w:tc>
        <w:tc>
          <w:tcPr>
            <w:tcW w:w="851" w:type="dxa"/>
          </w:tcPr>
          <w:p w:rsidR="00091595" w:rsidRPr="00091595" w:rsidRDefault="00091595" w:rsidP="00F15198">
            <w:pPr>
              <w:rPr>
                <w:color w:val="404040" w:themeColor="text1" w:themeTint="BF"/>
                <w:sz w:val="28"/>
                <w:szCs w:val="28"/>
                <w:lang w:val="en-US"/>
              </w:rPr>
            </w:pPr>
          </w:p>
        </w:tc>
        <w:tc>
          <w:tcPr>
            <w:tcW w:w="850" w:type="dxa"/>
          </w:tcPr>
          <w:p w:rsidR="00091595" w:rsidRPr="00091595" w:rsidRDefault="00091595" w:rsidP="00F15198">
            <w:pPr>
              <w:rPr>
                <w:color w:val="404040" w:themeColor="text1" w:themeTint="BF"/>
                <w:sz w:val="28"/>
                <w:szCs w:val="28"/>
                <w:lang w:val="en-US"/>
              </w:rPr>
            </w:pPr>
          </w:p>
        </w:tc>
        <w:tc>
          <w:tcPr>
            <w:tcW w:w="1134" w:type="dxa"/>
          </w:tcPr>
          <w:p w:rsidR="00091595" w:rsidRPr="00091595" w:rsidRDefault="00091595" w:rsidP="00F15198">
            <w:pPr>
              <w:rPr>
                <w:color w:val="404040" w:themeColor="text1" w:themeTint="BF"/>
                <w:sz w:val="28"/>
                <w:szCs w:val="28"/>
                <w:lang w:val="en-US"/>
              </w:rPr>
            </w:pPr>
          </w:p>
        </w:tc>
        <w:tc>
          <w:tcPr>
            <w:tcW w:w="1134" w:type="dxa"/>
          </w:tcPr>
          <w:p w:rsidR="00091595" w:rsidRPr="00091595" w:rsidRDefault="00091595" w:rsidP="00F15198">
            <w:pPr>
              <w:rPr>
                <w:color w:val="404040" w:themeColor="text1" w:themeTint="BF"/>
                <w:sz w:val="28"/>
                <w:szCs w:val="28"/>
                <w:lang w:val="en-US"/>
              </w:rPr>
            </w:pPr>
          </w:p>
        </w:tc>
        <w:tc>
          <w:tcPr>
            <w:tcW w:w="1276" w:type="dxa"/>
          </w:tcPr>
          <w:p w:rsidR="00091595" w:rsidRPr="00091595" w:rsidRDefault="00091595" w:rsidP="00F15198">
            <w:pPr>
              <w:rPr>
                <w:color w:val="404040" w:themeColor="text1" w:themeTint="BF"/>
                <w:sz w:val="28"/>
                <w:szCs w:val="28"/>
                <w:lang w:val="en-US"/>
              </w:rPr>
            </w:pPr>
          </w:p>
        </w:tc>
      </w:tr>
      <w:tr w:rsidR="00091595" w:rsidRPr="00091595" w:rsidTr="00091595">
        <w:tc>
          <w:tcPr>
            <w:tcW w:w="42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4</w:t>
            </w:r>
          </w:p>
        </w:tc>
        <w:tc>
          <w:tcPr>
            <w:tcW w:w="297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Гаджиев С.</w:t>
            </w:r>
          </w:p>
        </w:tc>
        <w:tc>
          <w:tcPr>
            <w:tcW w:w="709" w:type="dxa"/>
          </w:tcPr>
          <w:p w:rsidR="00091595" w:rsidRPr="00091595" w:rsidRDefault="00091595" w:rsidP="00F15198">
            <w:pPr>
              <w:rPr>
                <w:color w:val="404040" w:themeColor="text1" w:themeTint="BF"/>
                <w:sz w:val="28"/>
                <w:szCs w:val="28"/>
                <w:lang w:val="en-US"/>
              </w:rPr>
            </w:pPr>
          </w:p>
        </w:tc>
        <w:tc>
          <w:tcPr>
            <w:tcW w:w="992" w:type="dxa"/>
          </w:tcPr>
          <w:p w:rsidR="00091595" w:rsidRPr="00091595" w:rsidRDefault="00091595" w:rsidP="00F15198">
            <w:pPr>
              <w:rPr>
                <w:color w:val="404040" w:themeColor="text1" w:themeTint="BF"/>
                <w:sz w:val="28"/>
                <w:szCs w:val="28"/>
              </w:rPr>
            </w:pPr>
          </w:p>
        </w:tc>
        <w:tc>
          <w:tcPr>
            <w:tcW w:w="851" w:type="dxa"/>
          </w:tcPr>
          <w:p w:rsidR="00091595" w:rsidRPr="00091595" w:rsidRDefault="00091595" w:rsidP="00F15198">
            <w:pPr>
              <w:rPr>
                <w:color w:val="404040" w:themeColor="text1" w:themeTint="BF"/>
                <w:sz w:val="28"/>
                <w:szCs w:val="28"/>
                <w:lang w:val="en-US"/>
              </w:rPr>
            </w:pPr>
          </w:p>
        </w:tc>
        <w:tc>
          <w:tcPr>
            <w:tcW w:w="850"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w:t>
            </w:r>
          </w:p>
        </w:tc>
        <w:tc>
          <w:tcPr>
            <w:tcW w:w="1134" w:type="dxa"/>
          </w:tcPr>
          <w:p w:rsidR="00091595" w:rsidRPr="00091595" w:rsidRDefault="00091595" w:rsidP="00F15198">
            <w:pPr>
              <w:rPr>
                <w:color w:val="404040" w:themeColor="text1" w:themeTint="BF"/>
                <w:sz w:val="28"/>
                <w:szCs w:val="28"/>
                <w:lang w:val="en-US"/>
              </w:rPr>
            </w:pPr>
          </w:p>
        </w:tc>
        <w:tc>
          <w:tcPr>
            <w:tcW w:w="1134" w:type="dxa"/>
          </w:tcPr>
          <w:p w:rsidR="00091595" w:rsidRPr="00091595" w:rsidRDefault="00091595" w:rsidP="00F15198">
            <w:pPr>
              <w:rPr>
                <w:color w:val="404040" w:themeColor="text1" w:themeTint="BF"/>
                <w:sz w:val="28"/>
                <w:szCs w:val="28"/>
                <w:lang w:val="en-US"/>
              </w:rPr>
            </w:pPr>
          </w:p>
        </w:tc>
        <w:tc>
          <w:tcPr>
            <w:tcW w:w="1276" w:type="dxa"/>
          </w:tcPr>
          <w:p w:rsidR="00091595" w:rsidRPr="00091595" w:rsidRDefault="00091595" w:rsidP="00F15198">
            <w:pPr>
              <w:rPr>
                <w:color w:val="404040" w:themeColor="text1" w:themeTint="BF"/>
                <w:sz w:val="28"/>
                <w:szCs w:val="28"/>
                <w:lang w:val="en-US"/>
              </w:rPr>
            </w:pPr>
          </w:p>
        </w:tc>
      </w:tr>
      <w:tr w:rsidR="00091595" w:rsidRPr="00091595" w:rsidTr="00091595">
        <w:tc>
          <w:tcPr>
            <w:tcW w:w="42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5</w:t>
            </w:r>
          </w:p>
        </w:tc>
        <w:tc>
          <w:tcPr>
            <w:tcW w:w="297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Захратуллаев Ш.</w:t>
            </w:r>
          </w:p>
        </w:tc>
        <w:tc>
          <w:tcPr>
            <w:tcW w:w="709" w:type="dxa"/>
          </w:tcPr>
          <w:p w:rsidR="00091595" w:rsidRPr="00091595" w:rsidRDefault="00091595" w:rsidP="00F15198">
            <w:pPr>
              <w:rPr>
                <w:color w:val="404040" w:themeColor="text1" w:themeTint="BF"/>
                <w:sz w:val="28"/>
                <w:szCs w:val="28"/>
                <w:lang w:val="en-US"/>
              </w:rPr>
            </w:pPr>
          </w:p>
        </w:tc>
        <w:tc>
          <w:tcPr>
            <w:tcW w:w="992" w:type="dxa"/>
          </w:tcPr>
          <w:p w:rsidR="00091595" w:rsidRPr="00091595" w:rsidRDefault="00091595" w:rsidP="00F15198">
            <w:pPr>
              <w:rPr>
                <w:color w:val="404040" w:themeColor="text1" w:themeTint="BF"/>
                <w:sz w:val="28"/>
                <w:szCs w:val="28"/>
                <w:lang w:val="en-US"/>
              </w:rPr>
            </w:pPr>
          </w:p>
        </w:tc>
        <w:tc>
          <w:tcPr>
            <w:tcW w:w="851" w:type="dxa"/>
          </w:tcPr>
          <w:p w:rsidR="00091595" w:rsidRPr="00091595" w:rsidRDefault="00091595" w:rsidP="00F15198">
            <w:pPr>
              <w:rPr>
                <w:color w:val="404040" w:themeColor="text1" w:themeTint="BF"/>
                <w:sz w:val="28"/>
                <w:szCs w:val="28"/>
              </w:rPr>
            </w:pPr>
          </w:p>
        </w:tc>
        <w:tc>
          <w:tcPr>
            <w:tcW w:w="850"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w:t>
            </w:r>
          </w:p>
        </w:tc>
        <w:tc>
          <w:tcPr>
            <w:tcW w:w="1134" w:type="dxa"/>
          </w:tcPr>
          <w:p w:rsidR="00091595" w:rsidRPr="00091595" w:rsidRDefault="00091595" w:rsidP="00F15198">
            <w:pPr>
              <w:rPr>
                <w:color w:val="404040" w:themeColor="text1" w:themeTint="BF"/>
                <w:sz w:val="28"/>
                <w:szCs w:val="28"/>
                <w:lang w:val="en-US"/>
              </w:rPr>
            </w:pPr>
          </w:p>
        </w:tc>
        <w:tc>
          <w:tcPr>
            <w:tcW w:w="1134" w:type="dxa"/>
          </w:tcPr>
          <w:p w:rsidR="00091595" w:rsidRPr="00091595" w:rsidRDefault="00091595" w:rsidP="00F15198">
            <w:pPr>
              <w:rPr>
                <w:color w:val="404040" w:themeColor="text1" w:themeTint="BF"/>
                <w:sz w:val="28"/>
                <w:szCs w:val="28"/>
                <w:lang w:val="en-US"/>
              </w:rPr>
            </w:pPr>
          </w:p>
        </w:tc>
        <w:tc>
          <w:tcPr>
            <w:tcW w:w="1276" w:type="dxa"/>
          </w:tcPr>
          <w:p w:rsidR="00091595" w:rsidRPr="00091595" w:rsidRDefault="00091595" w:rsidP="00F15198">
            <w:pPr>
              <w:rPr>
                <w:color w:val="404040" w:themeColor="text1" w:themeTint="BF"/>
                <w:sz w:val="28"/>
                <w:szCs w:val="28"/>
                <w:lang w:val="en-US"/>
              </w:rPr>
            </w:pPr>
          </w:p>
        </w:tc>
      </w:tr>
      <w:tr w:rsidR="00091595" w:rsidRPr="00091595" w:rsidTr="00091595">
        <w:tc>
          <w:tcPr>
            <w:tcW w:w="42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6</w:t>
            </w:r>
          </w:p>
        </w:tc>
        <w:tc>
          <w:tcPr>
            <w:tcW w:w="297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Захратуллаев Х.</w:t>
            </w:r>
          </w:p>
        </w:tc>
        <w:tc>
          <w:tcPr>
            <w:tcW w:w="709" w:type="dxa"/>
          </w:tcPr>
          <w:p w:rsidR="00091595" w:rsidRPr="00091595" w:rsidRDefault="00091595" w:rsidP="00F15198">
            <w:pPr>
              <w:rPr>
                <w:color w:val="404040" w:themeColor="text1" w:themeTint="BF"/>
                <w:sz w:val="28"/>
                <w:szCs w:val="28"/>
                <w:lang w:val="en-US"/>
              </w:rPr>
            </w:pPr>
          </w:p>
        </w:tc>
        <w:tc>
          <w:tcPr>
            <w:tcW w:w="992" w:type="dxa"/>
          </w:tcPr>
          <w:p w:rsidR="00091595" w:rsidRPr="00091595" w:rsidRDefault="00091595" w:rsidP="00F15198">
            <w:pPr>
              <w:rPr>
                <w:color w:val="404040" w:themeColor="text1" w:themeTint="BF"/>
                <w:sz w:val="28"/>
                <w:szCs w:val="28"/>
                <w:lang w:val="en-US"/>
              </w:rPr>
            </w:pPr>
          </w:p>
        </w:tc>
        <w:tc>
          <w:tcPr>
            <w:tcW w:w="851" w:type="dxa"/>
          </w:tcPr>
          <w:p w:rsidR="00091595" w:rsidRPr="00091595" w:rsidRDefault="00091595" w:rsidP="00F15198">
            <w:pPr>
              <w:rPr>
                <w:color w:val="404040" w:themeColor="text1" w:themeTint="BF"/>
                <w:sz w:val="28"/>
                <w:szCs w:val="28"/>
              </w:rPr>
            </w:pPr>
          </w:p>
        </w:tc>
        <w:tc>
          <w:tcPr>
            <w:tcW w:w="850" w:type="dxa"/>
          </w:tcPr>
          <w:p w:rsidR="00091595" w:rsidRPr="00091595" w:rsidRDefault="00091595" w:rsidP="00F15198">
            <w:pPr>
              <w:rPr>
                <w:color w:val="404040" w:themeColor="text1" w:themeTint="BF"/>
                <w:sz w:val="28"/>
                <w:szCs w:val="28"/>
                <w:lang w:val="en-US"/>
              </w:rPr>
            </w:pPr>
          </w:p>
        </w:tc>
        <w:tc>
          <w:tcPr>
            <w:tcW w:w="1134" w:type="dxa"/>
          </w:tcPr>
          <w:p w:rsidR="00091595" w:rsidRPr="00091595" w:rsidRDefault="00091595" w:rsidP="00F15198">
            <w:pPr>
              <w:rPr>
                <w:color w:val="404040" w:themeColor="text1" w:themeTint="BF"/>
                <w:sz w:val="28"/>
                <w:szCs w:val="28"/>
                <w:lang w:val="en-US"/>
              </w:rPr>
            </w:pPr>
          </w:p>
        </w:tc>
        <w:tc>
          <w:tcPr>
            <w:tcW w:w="1134" w:type="dxa"/>
          </w:tcPr>
          <w:p w:rsidR="00091595" w:rsidRPr="00091595" w:rsidRDefault="00091595" w:rsidP="00F15198">
            <w:pPr>
              <w:rPr>
                <w:color w:val="404040" w:themeColor="text1" w:themeTint="BF"/>
                <w:sz w:val="28"/>
                <w:szCs w:val="28"/>
                <w:lang w:val="en-US"/>
              </w:rPr>
            </w:pPr>
          </w:p>
        </w:tc>
        <w:tc>
          <w:tcPr>
            <w:tcW w:w="1276" w:type="dxa"/>
          </w:tcPr>
          <w:p w:rsidR="00091595" w:rsidRPr="00091595" w:rsidRDefault="00091595" w:rsidP="00F15198">
            <w:pPr>
              <w:rPr>
                <w:color w:val="404040" w:themeColor="text1" w:themeTint="BF"/>
                <w:sz w:val="28"/>
                <w:szCs w:val="28"/>
                <w:lang w:val="en-US"/>
              </w:rPr>
            </w:pPr>
          </w:p>
        </w:tc>
      </w:tr>
      <w:tr w:rsidR="00091595" w:rsidRPr="00091595" w:rsidTr="00091595">
        <w:tc>
          <w:tcPr>
            <w:tcW w:w="42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7</w:t>
            </w:r>
          </w:p>
        </w:tc>
        <w:tc>
          <w:tcPr>
            <w:tcW w:w="297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Исмаилова М.</w:t>
            </w:r>
          </w:p>
        </w:tc>
        <w:tc>
          <w:tcPr>
            <w:tcW w:w="709"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w:t>
            </w:r>
          </w:p>
        </w:tc>
        <w:tc>
          <w:tcPr>
            <w:tcW w:w="992" w:type="dxa"/>
          </w:tcPr>
          <w:p w:rsidR="00091595" w:rsidRPr="00091595" w:rsidRDefault="00091595" w:rsidP="00F15198">
            <w:pPr>
              <w:rPr>
                <w:color w:val="404040" w:themeColor="text1" w:themeTint="BF"/>
                <w:sz w:val="28"/>
                <w:szCs w:val="28"/>
              </w:rPr>
            </w:pPr>
          </w:p>
        </w:tc>
        <w:tc>
          <w:tcPr>
            <w:tcW w:w="851" w:type="dxa"/>
          </w:tcPr>
          <w:p w:rsidR="00091595" w:rsidRPr="00091595" w:rsidRDefault="00091595" w:rsidP="00F15198">
            <w:pPr>
              <w:rPr>
                <w:color w:val="404040" w:themeColor="text1" w:themeTint="BF"/>
                <w:sz w:val="28"/>
                <w:szCs w:val="28"/>
                <w:lang w:val="en-US"/>
              </w:rPr>
            </w:pPr>
          </w:p>
        </w:tc>
        <w:tc>
          <w:tcPr>
            <w:tcW w:w="850" w:type="dxa"/>
          </w:tcPr>
          <w:p w:rsidR="00091595" w:rsidRPr="00091595" w:rsidRDefault="00091595" w:rsidP="00F15198">
            <w:pPr>
              <w:rPr>
                <w:color w:val="404040" w:themeColor="text1" w:themeTint="BF"/>
                <w:sz w:val="28"/>
                <w:szCs w:val="28"/>
                <w:lang w:val="en-US"/>
              </w:rPr>
            </w:pPr>
          </w:p>
        </w:tc>
        <w:tc>
          <w:tcPr>
            <w:tcW w:w="1134" w:type="dxa"/>
          </w:tcPr>
          <w:p w:rsidR="00091595" w:rsidRPr="00091595" w:rsidRDefault="00091595" w:rsidP="00F15198">
            <w:pPr>
              <w:rPr>
                <w:color w:val="404040" w:themeColor="text1" w:themeTint="BF"/>
                <w:sz w:val="28"/>
                <w:szCs w:val="28"/>
                <w:lang w:val="en-US"/>
              </w:rPr>
            </w:pPr>
          </w:p>
        </w:tc>
        <w:tc>
          <w:tcPr>
            <w:tcW w:w="1134" w:type="dxa"/>
          </w:tcPr>
          <w:p w:rsidR="00091595" w:rsidRPr="00091595" w:rsidRDefault="00091595" w:rsidP="00F15198">
            <w:pPr>
              <w:rPr>
                <w:color w:val="404040" w:themeColor="text1" w:themeTint="BF"/>
                <w:sz w:val="28"/>
                <w:szCs w:val="28"/>
                <w:lang w:val="en-US"/>
              </w:rPr>
            </w:pPr>
          </w:p>
        </w:tc>
        <w:tc>
          <w:tcPr>
            <w:tcW w:w="1276" w:type="dxa"/>
          </w:tcPr>
          <w:p w:rsidR="00091595" w:rsidRPr="00091595" w:rsidRDefault="00091595" w:rsidP="00F15198">
            <w:pPr>
              <w:rPr>
                <w:color w:val="404040" w:themeColor="text1" w:themeTint="BF"/>
                <w:sz w:val="28"/>
                <w:szCs w:val="28"/>
              </w:rPr>
            </w:pPr>
          </w:p>
        </w:tc>
      </w:tr>
      <w:tr w:rsidR="00091595" w:rsidRPr="00091595" w:rsidTr="00091595">
        <w:tc>
          <w:tcPr>
            <w:tcW w:w="42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 xml:space="preserve">8 </w:t>
            </w:r>
          </w:p>
        </w:tc>
        <w:tc>
          <w:tcPr>
            <w:tcW w:w="297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Магомедова С.</w:t>
            </w:r>
          </w:p>
        </w:tc>
        <w:tc>
          <w:tcPr>
            <w:tcW w:w="709" w:type="dxa"/>
          </w:tcPr>
          <w:p w:rsidR="00091595" w:rsidRPr="00091595" w:rsidRDefault="00091595" w:rsidP="00F15198">
            <w:pPr>
              <w:rPr>
                <w:color w:val="404040" w:themeColor="text1" w:themeTint="BF"/>
                <w:sz w:val="28"/>
                <w:szCs w:val="28"/>
                <w:lang w:val="en-US"/>
              </w:rPr>
            </w:pPr>
          </w:p>
        </w:tc>
        <w:tc>
          <w:tcPr>
            <w:tcW w:w="992" w:type="dxa"/>
          </w:tcPr>
          <w:p w:rsidR="00091595" w:rsidRPr="00091595" w:rsidRDefault="00091595" w:rsidP="00F15198">
            <w:pPr>
              <w:rPr>
                <w:color w:val="404040" w:themeColor="text1" w:themeTint="BF"/>
                <w:sz w:val="28"/>
                <w:szCs w:val="28"/>
              </w:rPr>
            </w:pPr>
          </w:p>
        </w:tc>
        <w:tc>
          <w:tcPr>
            <w:tcW w:w="851" w:type="dxa"/>
          </w:tcPr>
          <w:p w:rsidR="00091595" w:rsidRPr="00091595" w:rsidRDefault="00091595" w:rsidP="00F15198">
            <w:pPr>
              <w:rPr>
                <w:color w:val="404040" w:themeColor="text1" w:themeTint="BF"/>
                <w:sz w:val="28"/>
                <w:szCs w:val="28"/>
                <w:lang w:val="en-US"/>
              </w:rPr>
            </w:pPr>
          </w:p>
        </w:tc>
        <w:tc>
          <w:tcPr>
            <w:tcW w:w="850"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w:t>
            </w:r>
          </w:p>
        </w:tc>
        <w:tc>
          <w:tcPr>
            <w:tcW w:w="1134" w:type="dxa"/>
          </w:tcPr>
          <w:p w:rsidR="00091595" w:rsidRPr="00091595" w:rsidRDefault="00091595" w:rsidP="00F15198">
            <w:pPr>
              <w:rPr>
                <w:color w:val="404040" w:themeColor="text1" w:themeTint="BF"/>
                <w:sz w:val="28"/>
                <w:szCs w:val="28"/>
                <w:lang w:val="en-US"/>
              </w:rPr>
            </w:pPr>
          </w:p>
        </w:tc>
        <w:tc>
          <w:tcPr>
            <w:tcW w:w="1134" w:type="dxa"/>
          </w:tcPr>
          <w:p w:rsidR="00091595" w:rsidRPr="00091595" w:rsidRDefault="00091595" w:rsidP="00F15198">
            <w:pPr>
              <w:rPr>
                <w:color w:val="404040" w:themeColor="text1" w:themeTint="BF"/>
                <w:sz w:val="28"/>
                <w:szCs w:val="28"/>
                <w:lang w:val="en-US"/>
              </w:rPr>
            </w:pPr>
          </w:p>
        </w:tc>
        <w:tc>
          <w:tcPr>
            <w:tcW w:w="1276" w:type="dxa"/>
          </w:tcPr>
          <w:p w:rsidR="00091595" w:rsidRPr="00091595" w:rsidRDefault="00091595" w:rsidP="00F15198">
            <w:pPr>
              <w:rPr>
                <w:color w:val="404040" w:themeColor="text1" w:themeTint="BF"/>
                <w:sz w:val="28"/>
                <w:szCs w:val="28"/>
              </w:rPr>
            </w:pPr>
          </w:p>
        </w:tc>
      </w:tr>
      <w:tr w:rsidR="00091595" w:rsidRPr="00091595" w:rsidTr="00091595">
        <w:tc>
          <w:tcPr>
            <w:tcW w:w="42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9</w:t>
            </w:r>
          </w:p>
        </w:tc>
        <w:tc>
          <w:tcPr>
            <w:tcW w:w="297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Мусаев А.</w:t>
            </w:r>
          </w:p>
        </w:tc>
        <w:tc>
          <w:tcPr>
            <w:tcW w:w="709" w:type="dxa"/>
          </w:tcPr>
          <w:p w:rsidR="00091595" w:rsidRPr="00091595" w:rsidRDefault="00091595" w:rsidP="00F15198">
            <w:pPr>
              <w:rPr>
                <w:color w:val="404040" w:themeColor="text1" w:themeTint="BF"/>
                <w:sz w:val="28"/>
                <w:szCs w:val="28"/>
                <w:lang w:val="en-US"/>
              </w:rPr>
            </w:pPr>
          </w:p>
        </w:tc>
        <w:tc>
          <w:tcPr>
            <w:tcW w:w="992" w:type="dxa"/>
          </w:tcPr>
          <w:p w:rsidR="00091595" w:rsidRPr="00091595" w:rsidRDefault="00091595" w:rsidP="00F15198">
            <w:pPr>
              <w:rPr>
                <w:color w:val="404040" w:themeColor="text1" w:themeTint="BF"/>
                <w:sz w:val="28"/>
                <w:szCs w:val="28"/>
              </w:rPr>
            </w:pPr>
          </w:p>
        </w:tc>
        <w:tc>
          <w:tcPr>
            <w:tcW w:w="851"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w:t>
            </w:r>
          </w:p>
        </w:tc>
        <w:tc>
          <w:tcPr>
            <w:tcW w:w="850" w:type="dxa"/>
          </w:tcPr>
          <w:p w:rsidR="00091595" w:rsidRPr="00091595" w:rsidRDefault="00091595" w:rsidP="00F15198">
            <w:pPr>
              <w:rPr>
                <w:color w:val="404040" w:themeColor="text1" w:themeTint="BF"/>
                <w:sz w:val="28"/>
                <w:szCs w:val="28"/>
              </w:rPr>
            </w:pPr>
          </w:p>
        </w:tc>
        <w:tc>
          <w:tcPr>
            <w:tcW w:w="1134" w:type="dxa"/>
          </w:tcPr>
          <w:p w:rsidR="00091595" w:rsidRPr="00091595" w:rsidRDefault="00091595" w:rsidP="00F15198">
            <w:pPr>
              <w:rPr>
                <w:color w:val="404040" w:themeColor="text1" w:themeTint="BF"/>
                <w:sz w:val="28"/>
                <w:szCs w:val="28"/>
                <w:lang w:val="en-US"/>
              </w:rPr>
            </w:pPr>
          </w:p>
        </w:tc>
        <w:tc>
          <w:tcPr>
            <w:tcW w:w="1134" w:type="dxa"/>
          </w:tcPr>
          <w:p w:rsidR="00091595" w:rsidRPr="00091595" w:rsidRDefault="00091595" w:rsidP="00F15198">
            <w:pPr>
              <w:rPr>
                <w:color w:val="404040" w:themeColor="text1" w:themeTint="BF"/>
                <w:sz w:val="28"/>
                <w:szCs w:val="28"/>
                <w:lang w:val="en-US"/>
              </w:rPr>
            </w:pPr>
          </w:p>
        </w:tc>
        <w:tc>
          <w:tcPr>
            <w:tcW w:w="1276" w:type="dxa"/>
          </w:tcPr>
          <w:p w:rsidR="00091595" w:rsidRPr="00091595" w:rsidRDefault="00091595" w:rsidP="00F15198">
            <w:pPr>
              <w:rPr>
                <w:color w:val="404040" w:themeColor="text1" w:themeTint="BF"/>
                <w:sz w:val="28"/>
                <w:szCs w:val="28"/>
              </w:rPr>
            </w:pPr>
          </w:p>
        </w:tc>
      </w:tr>
      <w:tr w:rsidR="00091595" w:rsidRPr="00091595" w:rsidTr="00091595">
        <w:tc>
          <w:tcPr>
            <w:tcW w:w="42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10</w:t>
            </w:r>
          </w:p>
        </w:tc>
        <w:tc>
          <w:tcPr>
            <w:tcW w:w="297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Муратбекова Дж.</w:t>
            </w:r>
          </w:p>
        </w:tc>
        <w:tc>
          <w:tcPr>
            <w:tcW w:w="709" w:type="dxa"/>
          </w:tcPr>
          <w:p w:rsidR="00091595" w:rsidRPr="00091595" w:rsidRDefault="00091595" w:rsidP="00F15198">
            <w:pPr>
              <w:rPr>
                <w:color w:val="404040" w:themeColor="text1" w:themeTint="BF"/>
                <w:sz w:val="28"/>
                <w:szCs w:val="28"/>
                <w:lang w:val="en-US"/>
              </w:rPr>
            </w:pPr>
          </w:p>
        </w:tc>
        <w:tc>
          <w:tcPr>
            <w:tcW w:w="992"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w:t>
            </w:r>
          </w:p>
        </w:tc>
        <w:tc>
          <w:tcPr>
            <w:tcW w:w="851" w:type="dxa"/>
          </w:tcPr>
          <w:p w:rsidR="00091595" w:rsidRPr="00091595" w:rsidRDefault="00091595" w:rsidP="00F15198">
            <w:pPr>
              <w:rPr>
                <w:color w:val="404040" w:themeColor="text1" w:themeTint="BF"/>
                <w:sz w:val="28"/>
                <w:szCs w:val="28"/>
              </w:rPr>
            </w:pPr>
          </w:p>
        </w:tc>
        <w:tc>
          <w:tcPr>
            <w:tcW w:w="850" w:type="dxa"/>
          </w:tcPr>
          <w:p w:rsidR="00091595" w:rsidRPr="00091595" w:rsidRDefault="00091595" w:rsidP="00F15198">
            <w:pPr>
              <w:rPr>
                <w:color w:val="404040" w:themeColor="text1" w:themeTint="BF"/>
                <w:sz w:val="28"/>
                <w:szCs w:val="28"/>
              </w:rPr>
            </w:pPr>
          </w:p>
        </w:tc>
        <w:tc>
          <w:tcPr>
            <w:tcW w:w="1134" w:type="dxa"/>
          </w:tcPr>
          <w:p w:rsidR="00091595" w:rsidRPr="00091595" w:rsidRDefault="00091595" w:rsidP="00F15198">
            <w:pPr>
              <w:rPr>
                <w:color w:val="404040" w:themeColor="text1" w:themeTint="BF"/>
                <w:sz w:val="28"/>
                <w:szCs w:val="28"/>
                <w:lang w:val="en-US"/>
              </w:rPr>
            </w:pPr>
          </w:p>
        </w:tc>
        <w:tc>
          <w:tcPr>
            <w:tcW w:w="1134" w:type="dxa"/>
          </w:tcPr>
          <w:p w:rsidR="00091595" w:rsidRPr="00091595" w:rsidRDefault="00091595" w:rsidP="00F15198">
            <w:pPr>
              <w:rPr>
                <w:color w:val="404040" w:themeColor="text1" w:themeTint="BF"/>
                <w:sz w:val="28"/>
                <w:szCs w:val="28"/>
                <w:lang w:val="en-US"/>
              </w:rPr>
            </w:pPr>
          </w:p>
        </w:tc>
        <w:tc>
          <w:tcPr>
            <w:tcW w:w="1276" w:type="dxa"/>
          </w:tcPr>
          <w:p w:rsidR="00091595" w:rsidRPr="00091595" w:rsidRDefault="00091595" w:rsidP="00F15198">
            <w:pPr>
              <w:rPr>
                <w:color w:val="404040" w:themeColor="text1" w:themeTint="BF"/>
                <w:sz w:val="28"/>
                <w:szCs w:val="28"/>
              </w:rPr>
            </w:pPr>
          </w:p>
        </w:tc>
      </w:tr>
      <w:tr w:rsidR="00091595" w:rsidRPr="00091595" w:rsidTr="00091595">
        <w:tc>
          <w:tcPr>
            <w:tcW w:w="42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11</w:t>
            </w:r>
          </w:p>
        </w:tc>
        <w:tc>
          <w:tcPr>
            <w:tcW w:w="297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Надиров Н</w:t>
            </w:r>
          </w:p>
        </w:tc>
        <w:tc>
          <w:tcPr>
            <w:tcW w:w="709" w:type="dxa"/>
          </w:tcPr>
          <w:p w:rsidR="00091595" w:rsidRPr="00091595" w:rsidRDefault="00091595" w:rsidP="00F15198">
            <w:pPr>
              <w:rPr>
                <w:color w:val="404040" w:themeColor="text1" w:themeTint="BF"/>
                <w:sz w:val="28"/>
                <w:szCs w:val="28"/>
                <w:lang w:val="en-US"/>
              </w:rPr>
            </w:pPr>
          </w:p>
        </w:tc>
        <w:tc>
          <w:tcPr>
            <w:tcW w:w="992" w:type="dxa"/>
          </w:tcPr>
          <w:p w:rsidR="00091595" w:rsidRPr="00091595" w:rsidRDefault="00091595" w:rsidP="00F15198">
            <w:pPr>
              <w:rPr>
                <w:color w:val="404040" w:themeColor="text1" w:themeTint="BF"/>
                <w:sz w:val="28"/>
                <w:szCs w:val="28"/>
              </w:rPr>
            </w:pPr>
          </w:p>
        </w:tc>
        <w:tc>
          <w:tcPr>
            <w:tcW w:w="851"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w:t>
            </w:r>
          </w:p>
        </w:tc>
        <w:tc>
          <w:tcPr>
            <w:tcW w:w="850" w:type="dxa"/>
          </w:tcPr>
          <w:p w:rsidR="00091595" w:rsidRPr="00091595" w:rsidRDefault="00091595" w:rsidP="00F15198">
            <w:pPr>
              <w:rPr>
                <w:color w:val="404040" w:themeColor="text1" w:themeTint="BF"/>
                <w:sz w:val="28"/>
                <w:szCs w:val="28"/>
              </w:rPr>
            </w:pPr>
          </w:p>
        </w:tc>
        <w:tc>
          <w:tcPr>
            <w:tcW w:w="1134" w:type="dxa"/>
          </w:tcPr>
          <w:p w:rsidR="00091595" w:rsidRPr="00091595" w:rsidRDefault="00091595" w:rsidP="00F15198">
            <w:pPr>
              <w:rPr>
                <w:color w:val="404040" w:themeColor="text1" w:themeTint="BF"/>
                <w:sz w:val="28"/>
                <w:szCs w:val="28"/>
                <w:lang w:val="en-US"/>
              </w:rPr>
            </w:pPr>
          </w:p>
        </w:tc>
        <w:tc>
          <w:tcPr>
            <w:tcW w:w="1134" w:type="dxa"/>
          </w:tcPr>
          <w:p w:rsidR="00091595" w:rsidRPr="00091595" w:rsidRDefault="00091595" w:rsidP="00F15198">
            <w:pPr>
              <w:rPr>
                <w:color w:val="404040" w:themeColor="text1" w:themeTint="BF"/>
                <w:sz w:val="28"/>
                <w:szCs w:val="28"/>
                <w:lang w:val="en-US"/>
              </w:rPr>
            </w:pPr>
          </w:p>
        </w:tc>
        <w:tc>
          <w:tcPr>
            <w:tcW w:w="1276" w:type="dxa"/>
          </w:tcPr>
          <w:p w:rsidR="00091595" w:rsidRPr="00091595" w:rsidRDefault="00091595" w:rsidP="00F15198">
            <w:pPr>
              <w:rPr>
                <w:color w:val="404040" w:themeColor="text1" w:themeTint="BF"/>
                <w:sz w:val="28"/>
                <w:szCs w:val="28"/>
              </w:rPr>
            </w:pPr>
          </w:p>
        </w:tc>
      </w:tr>
      <w:tr w:rsidR="00091595" w:rsidRPr="00091595" w:rsidTr="00091595">
        <w:tc>
          <w:tcPr>
            <w:tcW w:w="42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12</w:t>
            </w:r>
          </w:p>
        </w:tc>
        <w:tc>
          <w:tcPr>
            <w:tcW w:w="297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Солтанов Д.</w:t>
            </w:r>
          </w:p>
        </w:tc>
        <w:tc>
          <w:tcPr>
            <w:tcW w:w="709" w:type="dxa"/>
          </w:tcPr>
          <w:p w:rsidR="00091595" w:rsidRPr="00091595" w:rsidRDefault="00091595" w:rsidP="00F15198">
            <w:pPr>
              <w:rPr>
                <w:color w:val="404040" w:themeColor="text1" w:themeTint="BF"/>
                <w:sz w:val="28"/>
                <w:szCs w:val="28"/>
                <w:lang w:val="en-US"/>
              </w:rPr>
            </w:pPr>
          </w:p>
        </w:tc>
        <w:tc>
          <w:tcPr>
            <w:tcW w:w="992"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w:t>
            </w:r>
          </w:p>
        </w:tc>
        <w:tc>
          <w:tcPr>
            <w:tcW w:w="851" w:type="dxa"/>
          </w:tcPr>
          <w:p w:rsidR="00091595" w:rsidRPr="00091595" w:rsidRDefault="00091595" w:rsidP="00F15198">
            <w:pPr>
              <w:rPr>
                <w:color w:val="404040" w:themeColor="text1" w:themeTint="BF"/>
                <w:sz w:val="28"/>
                <w:szCs w:val="28"/>
              </w:rPr>
            </w:pPr>
          </w:p>
        </w:tc>
        <w:tc>
          <w:tcPr>
            <w:tcW w:w="850" w:type="dxa"/>
          </w:tcPr>
          <w:p w:rsidR="00091595" w:rsidRPr="00091595" w:rsidRDefault="00091595" w:rsidP="00F15198">
            <w:pPr>
              <w:rPr>
                <w:color w:val="404040" w:themeColor="text1" w:themeTint="BF"/>
                <w:sz w:val="28"/>
                <w:szCs w:val="28"/>
              </w:rPr>
            </w:pPr>
          </w:p>
        </w:tc>
        <w:tc>
          <w:tcPr>
            <w:tcW w:w="1134" w:type="dxa"/>
          </w:tcPr>
          <w:p w:rsidR="00091595" w:rsidRPr="00091595" w:rsidRDefault="00091595" w:rsidP="00F15198">
            <w:pPr>
              <w:rPr>
                <w:color w:val="404040" w:themeColor="text1" w:themeTint="BF"/>
                <w:sz w:val="28"/>
                <w:szCs w:val="28"/>
                <w:lang w:val="en-US"/>
              </w:rPr>
            </w:pPr>
          </w:p>
        </w:tc>
        <w:tc>
          <w:tcPr>
            <w:tcW w:w="1134" w:type="dxa"/>
          </w:tcPr>
          <w:p w:rsidR="00091595" w:rsidRPr="00091595" w:rsidRDefault="00091595" w:rsidP="00F15198">
            <w:pPr>
              <w:rPr>
                <w:color w:val="404040" w:themeColor="text1" w:themeTint="BF"/>
                <w:sz w:val="28"/>
                <w:szCs w:val="28"/>
                <w:lang w:val="en-US"/>
              </w:rPr>
            </w:pPr>
          </w:p>
        </w:tc>
        <w:tc>
          <w:tcPr>
            <w:tcW w:w="1276" w:type="dxa"/>
          </w:tcPr>
          <w:p w:rsidR="00091595" w:rsidRPr="00091595" w:rsidRDefault="00091595" w:rsidP="00F15198">
            <w:pPr>
              <w:rPr>
                <w:color w:val="404040" w:themeColor="text1" w:themeTint="BF"/>
                <w:sz w:val="28"/>
                <w:szCs w:val="28"/>
              </w:rPr>
            </w:pPr>
          </w:p>
        </w:tc>
      </w:tr>
      <w:tr w:rsidR="00091595" w:rsidRPr="00091595" w:rsidTr="00091595">
        <w:tc>
          <w:tcPr>
            <w:tcW w:w="42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13</w:t>
            </w:r>
          </w:p>
        </w:tc>
        <w:tc>
          <w:tcPr>
            <w:tcW w:w="297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Салаутдинов</w:t>
            </w:r>
          </w:p>
        </w:tc>
        <w:tc>
          <w:tcPr>
            <w:tcW w:w="709" w:type="dxa"/>
          </w:tcPr>
          <w:p w:rsidR="00091595" w:rsidRPr="00091595" w:rsidRDefault="00091595" w:rsidP="00F15198">
            <w:pPr>
              <w:rPr>
                <w:color w:val="404040" w:themeColor="text1" w:themeTint="BF"/>
                <w:sz w:val="28"/>
                <w:szCs w:val="28"/>
                <w:lang w:val="en-US"/>
              </w:rPr>
            </w:pPr>
          </w:p>
        </w:tc>
        <w:tc>
          <w:tcPr>
            <w:tcW w:w="992" w:type="dxa"/>
          </w:tcPr>
          <w:p w:rsidR="00091595" w:rsidRPr="00091595" w:rsidRDefault="00091595" w:rsidP="00F15198">
            <w:pPr>
              <w:rPr>
                <w:color w:val="404040" w:themeColor="text1" w:themeTint="BF"/>
                <w:sz w:val="28"/>
                <w:szCs w:val="28"/>
              </w:rPr>
            </w:pPr>
          </w:p>
        </w:tc>
        <w:tc>
          <w:tcPr>
            <w:tcW w:w="851"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w:t>
            </w:r>
          </w:p>
        </w:tc>
        <w:tc>
          <w:tcPr>
            <w:tcW w:w="850" w:type="dxa"/>
          </w:tcPr>
          <w:p w:rsidR="00091595" w:rsidRPr="00091595" w:rsidRDefault="00091595" w:rsidP="00F15198">
            <w:pPr>
              <w:rPr>
                <w:color w:val="404040" w:themeColor="text1" w:themeTint="BF"/>
                <w:sz w:val="28"/>
                <w:szCs w:val="28"/>
              </w:rPr>
            </w:pPr>
          </w:p>
        </w:tc>
        <w:tc>
          <w:tcPr>
            <w:tcW w:w="1134" w:type="dxa"/>
          </w:tcPr>
          <w:p w:rsidR="00091595" w:rsidRPr="00091595" w:rsidRDefault="00091595" w:rsidP="00F15198">
            <w:pPr>
              <w:rPr>
                <w:color w:val="404040" w:themeColor="text1" w:themeTint="BF"/>
                <w:sz w:val="28"/>
                <w:szCs w:val="28"/>
                <w:lang w:val="en-US"/>
              </w:rPr>
            </w:pPr>
          </w:p>
        </w:tc>
        <w:tc>
          <w:tcPr>
            <w:tcW w:w="1134" w:type="dxa"/>
          </w:tcPr>
          <w:p w:rsidR="00091595" w:rsidRPr="00091595" w:rsidRDefault="00091595" w:rsidP="00F15198">
            <w:pPr>
              <w:rPr>
                <w:color w:val="404040" w:themeColor="text1" w:themeTint="BF"/>
                <w:sz w:val="28"/>
                <w:szCs w:val="28"/>
                <w:lang w:val="en-US"/>
              </w:rPr>
            </w:pPr>
          </w:p>
        </w:tc>
        <w:tc>
          <w:tcPr>
            <w:tcW w:w="1276" w:type="dxa"/>
          </w:tcPr>
          <w:p w:rsidR="00091595" w:rsidRPr="00091595" w:rsidRDefault="00091595" w:rsidP="00F15198">
            <w:pPr>
              <w:rPr>
                <w:color w:val="404040" w:themeColor="text1" w:themeTint="BF"/>
                <w:sz w:val="28"/>
                <w:szCs w:val="28"/>
              </w:rPr>
            </w:pPr>
          </w:p>
        </w:tc>
      </w:tr>
      <w:tr w:rsidR="00091595" w:rsidRPr="00091595" w:rsidTr="00091595">
        <w:tc>
          <w:tcPr>
            <w:tcW w:w="42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 xml:space="preserve">14 </w:t>
            </w:r>
          </w:p>
        </w:tc>
        <w:tc>
          <w:tcPr>
            <w:tcW w:w="297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Ахмедбекова Л.</w:t>
            </w:r>
          </w:p>
        </w:tc>
        <w:tc>
          <w:tcPr>
            <w:tcW w:w="709" w:type="dxa"/>
          </w:tcPr>
          <w:p w:rsidR="00091595" w:rsidRPr="00091595" w:rsidRDefault="00091595" w:rsidP="00F15198">
            <w:pPr>
              <w:rPr>
                <w:color w:val="404040" w:themeColor="text1" w:themeTint="BF"/>
                <w:sz w:val="28"/>
                <w:szCs w:val="28"/>
                <w:lang w:val="en-US"/>
              </w:rPr>
            </w:pPr>
          </w:p>
        </w:tc>
        <w:tc>
          <w:tcPr>
            <w:tcW w:w="992" w:type="dxa"/>
          </w:tcPr>
          <w:p w:rsidR="00091595" w:rsidRPr="00091595" w:rsidRDefault="00091595" w:rsidP="00F15198">
            <w:pPr>
              <w:rPr>
                <w:color w:val="404040" w:themeColor="text1" w:themeTint="BF"/>
                <w:sz w:val="28"/>
                <w:szCs w:val="28"/>
              </w:rPr>
            </w:pPr>
          </w:p>
        </w:tc>
        <w:tc>
          <w:tcPr>
            <w:tcW w:w="851" w:type="dxa"/>
          </w:tcPr>
          <w:p w:rsidR="00091595" w:rsidRPr="00091595" w:rsidRDefault="00091595" w:rsidP="00F15198">
            <w:pPr>
              <w:rPr>
                <w:color w:val="404040" w:themeColor="text1" w:themeTint="BF"/>
                <w:sz w:val="28"/>
                <w:szCs w:val="28"/>
              </w:rPr>
            </w:pPr>
          </w:p>
        </w:tc>
        <w:tc>
          <w:tcPr>
            <w:tcW w:w="850"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w:t>
            </w:r>
          </w:p>
        </w:tc>
        <w:tc>
          <w:tcPr>
            <w:tcW w:w="1134" w:type="dxa"/>
          </w:tcPr>
          <w:p w:rsidR="00091595" w:rsidRPr="00091595" w:rsidRDefault="00091595" w:rsidP="00F15198">
            <w:pPr>
              <w:rPr>
                <w:color w:val="404040" w:themeColor="text1" w:themeTint="BF"/>
                <w:sz w:val="28"/>
                <w:szCs w:val="28"/>
                <w:lang w:val="en-US"/>
              </w:rPr>
            </w:pPr>
          </w:p>
        </w:tc>
        <w:tc>
          <w:tcPr>
            <w:tcW w:w="1134" w:type="dxa"/>
          </w:tcPr>
          <w:p w:rsidR="00091595" w:rsidRPr="00091595" w:rsidRDefault="00091595" w:rsidP="00F15198">
            <w:pPr>
              <w:rPr>
                <w:color w:val="404040" w:themeColor="text1" w:themeTint="BF"/>
                <w:sz w:val="28"/>
                <w:szCs w:val="28"/>
                <w:lang w:val="en-US"/>
              </w:rPr>
            </w:pPr>
          </w:p>
        </w:tc>
        <w:tc>
          <w:tcPr>
            <w:tcW w:w="1276" w:type="dxa"/>
          </w:tcPr>
          <w:p w:rsidR="00091595" w:rsidRPr="00091595" w:rsidRDefault="00091595" w:rsidP="00F15198">
            <w:pPr>
              <w:rPr>
                <w:color w:val="404040" w:themeColor="text1" w:themeTint="BF"/>
                <w:sz w:val="28"/>
                <w:szCs w:val="28"/>
              </w:rPr>
            </w:pPr>
          </w:p>
        </w:tc>
      </w:tr>
      <w:tr w:rsidR="00091595" w:rsidRPr="00091595" w:rsidTr="00091595">
        <w:tc>
          <w:tcPr>
            <w:tcW w:w="42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15</w:t>
            </w:r>
          </w:p>
        </w:tc>
        <w:tc>
          <w:tcPr>
            <w:tcW w:w="297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Касумова З</w:t>
            </w:r>
          </w:p>
        </w:tc>
        <w:tc>
          <w:tcPr>
            <w:tcW w:w="709" w:type="dxa"/>
          </w:tcPr>
          <w:p w:rsidR="00091595" w:rsidRPr="00091595" w:rsidRDefault="00091595" w:rsidP="00F15198">
            <w:pPr>
              <w:rPr>
                <w:color w:val="404040" w:themeColor="text1" w:themeTint="BF"/>
                <w:sz w:val="28"/>
                <w:szCs w:val="28"/>
                <w:lang w:val="en-US"/>
              </w:rPr>
            </w:pPr>
          </w:p>
        </w:tc>
        <w:tc>
          <w:tcPr>
            <w:tcW w:w="992" w:type="dxa"/>
          </w:tcPr>
          <w:p w:rsidR="00091595" w:rsidRPr="00091595" w:rsidRDefault="00091595" w:rsidP="00F15198">
            <w:pPr>
              <w:rPr>
                <w:color w:val="404040" w:themeColor="text1" w:themeTint="BF"/>
                <w:sz w:val="28"/>
                <w:szCs w:val="28"/>
              </w:rPr>
            </w:pPr>
          </w:p>
        </w:tc>
        <w:tc>
          <w:tcPr>
            <w:tcW w:w="851" w:type="dxa"/>
          </w:tcPr>
          <w:p w:rsidR="00091595" w:rsidRPr="00091595" w:rsidRDefault="00091595" w:rsidP="00F15198">
            <w:pPr>
              <w:rPr>
                <w:color w:val="404040" w:themeColor="text1" w:themeTint="BF"/>
                <w:sz w:val="28"/>
                <w:szCs w:val="28"/>
              </w:rPr>
            </w:pPr>
          </w:p>
        </w:tc>
        <w:tc>
          <w:tcPr>
            <w:tcW w:w="850" w:type="dxa"/>
          </w:tcPr>
          <w:p w:rsidR="00091595" w:rsidRPr="00091595" w:rsidRDefault="00091595" w:rsidP="00F15198">
            <w:pPr>
              <w:rPr>
                <w:color w:val="404040" w:themeColor="text1" w:themeTint="BF"/>
                <w:sz w:val="28"/>
                <w:szCs w:val="28"/>
              </w:rPr>
            </w:pPr>
          </w:p>
        </w:tc>
        <w:tc>
          <w:tcPr>
            <w:tcW w:w="1134" w:type="dxa"/>
          </w:tcPr>
          <w:p w:rsidR="00091595" w:rsidRPr="00091595" w:rsidRDefault="00091595" w:rsidP="00F15198">
            <w:pPr>
              <w:rPr>
                <w:color w:val="404040" w:themeColor="text1" w:themeTint="BF"/>
                <w:sz w:val="28"/>
                <w:szCs w:val="28"/>
                <w:lang w:val="en-US"/>
              </w:rPr>
            </w:pPr>
          </w:p>
        </w:tc>
        <w:tc>
          <w:tcPr>
            <w:tcW w:w="1134" w:type="dxa"/>
          </w:tcPr>
          <w:p w:rsidR="00091595" w:rsidRPr="00091595" w:rsidRDefault="00091595" w:rsidP="00F15198">
            <w:pPr>
              <w:rPr>
                <w:color w:val="404040" w:themeColor="text1" w:themeTint="BF"/>
                <w:sz w:val="28"/>
                <w:szCs w:val="28"/>
                <w:lang w:val="en-US"/>
              </w:rPr>
            </w:pPr>
          </w:p>
        </w:tc>
        <w:tc>
          <w:tcPr>
            <w:tcW w:w="1276" w:type="dxa"/>
          </w:tcPr>
          <w:p w:rsidR="00091595" w:rsidRPr="00091595" w:rsidRDefault="00091595" w:rsidP="00F15198">
            <w:pPr>
              <w:rPr>
                <w:color w:val="404040" w:themeColor="text1" w:themeTint="BF"/>
                <w:sz w:val="28"/>
                <w:szCs w:val="28"/>
              </w:rPr>
            </w:pPr>
          </w:p>
        </w:tc>
      </w:tr>
      <w:tr w:rsidR="00091595" w:rsidRPr="00091595" w:rsidTr="00091595">
        <w:tc>
          <w:tcPr>
            <w:tcW w:w="426" w:type="dxa"/>
          </w:tcPr>
          <w:p w:rsidR="00091595" w:rsidRPr="00091595" w:rsidRDefault="00091595" w:rsidP="00F15198">
            <w:pPr>
              <w:rPr>
                <w:color w:val="404040" w:themeColor="text1" w:themeTint="BF"/>
                <w:sz w:val="28"/>
                <w:szCs w:val="28"/>
              </w:rPr>
            </w:pPr>
          </w:p>
        </w:tc>
        <w:tc>
          <w:tcPr>
            <w:tcW w:w="297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итого</w:t>
            </w:r>
          </w:p>
        </w:tc>
        <w:tc>
          <w:tcPr>
            <w:tcW w:w="709" w:type="dxa"/>
          </w:tcPr>
          <w:p w:rsidR="00091595" w:rsidRPr="00091595" w:rsidRDefault="00091595" w:rsidP="00F15198">
            <w:pPr>
              <w:rPr>
                <w:color w:val="404040" w:themeColor="text1" w:themeTint="BF"/>
                <w:sz w:val="28"/>
                <w:szCs w:val="28"/>
                <w:lang w:val="en-US"/>
              </w:rPr>
            </w:pPr>
          </w:p>
        </w:tc>
        <w:tc>
          <w:tcPr>
            <w:tcW w:w="992" w:type="dxa"/>
          </w:tcPr>
          <w:p w:rsidR="00091595" w:rsidRPr="00091595" w:rsidRDefault="00091595" w:rsidP="00F15198">
            <w:pPr>
              <w:rPr>
                <w:color w:val="404040" w:themeColor="text1" w:themeTint="BF"/>
                <w:sz w:val="28"/>
                <w:szCs w:val="28"/>
              </w:rPr>
            </w:pPr>
          </w:p>
        </w:tc>
        <w:tc>
          <w:tcPr>
            <w:tcW w:w="851" w:type="dxa"/>
          </w:tcPr>
          <w:p w:rsidR="00091595" w:rsidRPr="00091595" w:rsidRDefault="00091595" w:rsidP="00F15198">
            <w:pPr>
              <w:rPr>
                <w:color w:val="404040" w:themeColor="text1" w:themeTint="BF"/>
                <w:sz w:val="28"/>
                <w:szCs w:val="28"/>
              </w:rPr>
            </w:pPr>
          </w:p>
        </w:tc>
        <w:tc>
          <w:tcPr>
            <w:tcW w:w="850" w:type="dxa"/>
          </w:tcPr>
          <w:p w:rsidR="00091595" w:rsidRPr="00091595" w:rsidRDefault="00091595" w:rsidP="00F15198">
            <w:pPr>
              <w:rPr>
                <w:color w:val="404040" w:themeColor="text1" w:themeTint="BF"/>
                <w:sz w:val="28"/>
                <w:szCs w:val="28"/>
              </w:rPr>
            </w:pPr>
          </w:p>
        </w:tc>
        <w:tc>
          <w:tcPr>
            <w:tcW w:w="1134"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61</w:t>
            </w:r>
          </w:p>
        </w:tc>
        <w:tc>
          <w:tcPr>
            <w:tcW w:w="1134"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30</w:t>
            </w:r>
          </w:p>
        </w:tc>
        <w:tc>
          <w:tcPr>
            <w:tcW w:w="1276" w:type="dxa"/>
          </w:tcPr>
          <w:p w:rsidR="00091595" w:rsidRPr="00091595" w:rsidRDefault="00091595" w:rsidP="00F15198">
            <w:pPr>
              <w:rPr>
                <w:color w:val="404040" w:themeColor="text1" w:themeTint="BF"/>
                <w:sz w:val="28"/>
                <w:szCs w:val="28"/>
              </w:rPr>
            </w:pPr>
            <w:r w:rsidRPr="00091595">
              <w:rPr>
                <w:color w:val="404040" w:themeColor="text1" w:themeTint="BF"/>
                <w:sz w:val="28"/>
                <w:szCs w:val="28"/>
              </w:rPr>
              <w:t>3</w:t>
            </w:r>
          </w:p>
        </w:tc>
      </w:tr>
    </w:tbl>
    <w:p w:rsidR="00091595" w:rsidRPr="00091595" w:rsidRDefault="00091595" w:rsidP="00091595">
      <w:pPr>
        <w:rPr>
          <w:color w:val="404040" w:themeColor="text1" w:themeTint="BF"/>
          <w:sz w:val="28"/>
          <w:szCs w:val="28"/>
        </w:rPr>
      </w:pPr>
    </w:p>
    <w:p w:rsidR="00091595" w:rsidRPr="00091595" w:rsidRDefault="00091595" w:rsidP="00091595">
      <w:pPr>
        <w:rPr>
          <w:color w:val="404040" w:themeColor="text1" w:themeTint="BF"/>
          <w:sz w:val="28"/>
          <w:szCs w:val="28"/>
        </w:rPr>
      </w:pPr>
    </w:p>
    <w:p w:rsidR="00F20479" w:rsidRPr="00091595" w:rsidRDefault="00F20479" w:rsidP="00F20479">
      <w:pPr>
        <w:tabs>
          <w:tab w:val="left" w:pos="708"/>
          <w:tab w:val="left" w:pos="1416"/>
          <w:tab w:val="left" w:pos="2124"/>
          <w:tab w:val="left" w:pos="2832"/>
          <w:tab w:val="left" w:pos="3540"/>
          <w:tab w:val="left" w:pos="4248"/>
          <w:tab w:val="left" w:pos="4956"/>
          <w:tab w:val="left" w:pos="5664"/>
          <w:tab w:val="left" w:pos="6825"/>
        </w:tabs>
        <w:spacing w:after="0"/>
        <w:rPr>
          <w:rFonts w:ascii="Times New Roman" w:hAnsi="Times New Roman" w:cs="Times New Roman"/>
          <w:color w:val="404040" w:themeColor="text1" w:themeTint="BF"/>
          <w:sz w:val="28"/>
          <w:szCs w:val="28"/>
        </w:rPr>
      </w:pPr>
    </w:p>
    <w:p w:rsidR="00B62426" w:rsidRDefault="00B62426" w:rsidP="00B62426">
      <w:r w:rsidRPr="00B62426">
        <w:rPr>
          <w:b/>
          <w:sz w:val="28"/>
          <w:szCs w:val="28"/>
        </w:rPr>
        <w:t xml:space="preserve">          </w:t>
      </w:r>
      <w:r>
        <w:rPr>
          <w:b/>
          <w:sz w:val="28"/>
          <w:szCs w:val="28"/>
        </w:rPr>
        <w:t xml:space="preserve">      </w:t>
      </w:r>
      <w:r w:rsidRPr="00B62426">
        <w:rPr>
          <w:b/>
          <w:sz w:val="28"/>
          <w:szCs w:val="28"/>
        </w:rPr>
        <w:t xml:space="preserve">  Результаты всероссийской  проверочной работы апрель  2018год</w:t>
      </w:r>
      <w:r>
        <w:t>.</w:t>
      </w:r>
    </w:p>
    <w:p w:rsidR="00B62426" w:rsidRPr="00B62426" w:rsidRDefault="00B62426" w:rsidP="00B62426">
      <w:pPr>
        <w:rPr>
          <w:b/>
          <w:sz w:val="28"/>
          <w:szCs w:val="28"/>
        </w:rPr>
      </w:pPr>
      <w:r>
        <w:lastRenderedPageBreak/>
        <w:t xml:space="preserve">                                                                        </w:t>
      </w:r>
      <w:r w:rsidRPr="00B62426">
        <w:rPr>
          <w:b/>
          <w:sz w:val="28"/>
          <w:szCs w:val="28"/>
        </w:rPr>
        <w:t>ВПР</w:t>
      </w:r>
    </w:p>
    <w:p w:rsidR="00B62426" w:rsidRDefault="00B62426" w:rsidP="00B62426">
      <w:r>
        <w:t xml:space="preserve">ВПР  история </w:t>
      </w:r>
    </w:p>
    <w:tbl>
      <w:tblPr>
        <w:tblStyle w:val="a9"/>
        <w:tblW w:w="0" w:type="auto"/>
        <w:tblLook w:val="04A0"/>
      </w:tblPr>
      <w:tblGrid>
        <w:gridCol w:w="442"/>
        <w:gridCol w:w="1509"/>
        <w:gridCol w:w="2268"/>
        <w:gridCol w:w="2268"/>
        <w:gridCol w:w="2126"/>
        <w:gridCol w:w="1560"/>
      </w:tblGrid>
      <w:tr w:rsidR="00B62426" w:rsidTr="00AB1847">
        <w:tc>
          <w:tcPr>
            <w:tcW w:w="442" w:type="dxa"/>
          </w:tcPr>
          <w:p w:rsidR="00B62426" w:rsidRDefault="00B62426" w:rsidP="00AB1847">
            <w:r>
              <w:t>№</w:t>
            </w:r>
          </w:p>
          <w:p w:rsidR="00B62426" w:rsidRDefault="00B62426" w:rsidP="00AB1847"/>
        </w:tc>
        <w:tc>
          <w:tcPr>
            <w:tcW w:w="1509" w:type="dxa"/>
          </w:tcPr>
          <w:p w:rsidR="00B62426" w:rsidRDefault="00B62426" w:rsidP="00AB1847"/>
          <w:p w:rsidR="00B62426" w:rsidRDefault="00B62426" w:rsidP="00AB1847">
            <w:r>
              <w:t>класс</w:t>
            </w:r>
          </w:p>
        </w:tc>
        <w:tc>
          <w:tcPr>
            <w:tcW w:w="2268" w:type="dxa"/>
          </w:tcPr>
          <w:p w:rsidR="00B62426" w:rsidRDefault="00B62426" w:rsidP="00AB1847"/>
          <w:p w:rsidR="00B62426" w:rsidRDefault="00B62426" w:rsidP="00AB1847">
            <w:r>
              <w:t>предмет</w:t>
            </w:r>
          </w:p>
        </w:tc>
        <w:tc>
          <w:tcPr>
            <w:tcW w:w="2268" w:type="dxa"/>
          </w:tcPr>
          <w:p w:rsidR="00B62426" w:rsidRDefault="00B62426" w:rsidP="00AB1847"/>
          <w:p w:rsidR="00B62426" w:rsidRDefault="00B62426" w:rsidP="00AB1847">
            <w:r>
              <w:t>Ф.И.О.</w:t>
            </w:r>
          </w:p>
        </w:tc>
        <w:tc>
          <w:tcPr>
            <w:tcW w:w="2126" w:type="dxa"/>
          </w:tcPr>
          <w:p w:rsidR="00B62426" w:rsidRDefault="00B62426" w:rsidP="00AB1847"/>
          <w:p w:rsidR="00B62426" w:rsidRDefault="00B62426" w:rsidP="00AB1847">
            <w:r>
              <w:t>баллы</w:t>
            </w:r>
          </w:p>
        </w:tc>
        <w:tc>
          <w:tcPr>
            <w:tcW w:w="1560" w:type="dxa"/>
          </w:tcPr>
          <w:p w:rsidR="00B62426" w:rsidRDefault="00B62426" w:rsidP="00AB1847"/>
          <w:p w:rsidR="00B62426" w:rsidRDefault="00B62426" w:rsidP="00AB1847">
            <w:r>
              <w:t>оценка</w:t>
            </w:r>
          </w:p>
        </w:tc>
      </w:tr>
      <w:tr w:rsidR="00B62426" w:rsidTr="00AB1847">
        <w:tc>
          <w:tcPr>
            <w:tcW w:w="442" w:type="dxa"/>
          </w:tcPr>
          <w:p w:rsidR="00B62426" w:rsidRDefault="00B62426" w:rsidP="00AB1847">
            <w:r>
              <w:t>1</w:t>
            </w:r>
          </w:p>
        </w:tc>
        <w:tc>
          <w:tcPr>
            <w:tcW w:w="1509" w:type="dxa"/>
          </w:tcPr>
          <w:p w:rsidR="00B62426" w:rsidRDefault="00B62426" w:rsidP="00AB1847">
            <w:r>
              <w:t>11</w:t>
            </w:r>
          </w:p>
        </w:tc>
        <w:tc>
          <w:tcPr>
            <w:tcW w:w="2268" w:type="dxa"/>
          </w:tcPr>
          <w:p w:rsidR="00B62426" w:rsidRDefault="00B62426" w:rsidP="00AB1847">
            <w:r>
              <w:t xml:space="preserve">История </w:t>
            </w:r>
          </w:p>
        </w:tc>
        <w:tc>
          <w:tcPr>
            <w:tcW w:w="2268" w:type="dxa"/>
          </w:tcPr>
          <w:p w:rsidR="00B62426" w:rsidRDefault="00B62426" w:rsidP="00AB1847">
            <w:r>
              <w:t>Ибрагимов З</w:t>
            </w:r>
          </w:p>
        </w:tc>
        <w:tc>
          <w:tcPr>
            <w:tcW w:w="2126" w:type="dxa"/>
          </w:tcPr>
          <w:p w:rsidR="00B62426" w:rsidRDefault="00B62426" w:rsidP="00AB1847">
            <w:r>
              <w:t>13</w:t>
            </w:r>
          </w:p>
        </w:tc>
        <w:tc>
          <w:tcPr>
            <w:tcW w:w="1560" w:type="dxa"/>
          </w:tcPr>
          <w:p w:rsidR="00B62426" w:rsidRDefault="00B62426" w:rsidP="00AB1847">
            <w:r>
              <w:t>4</w:t>
            </w:r>
          </w:p>
        </w:tc>
      </w:tr>
      <w:tr w:rsidR="00B62426" w:rsidTr="00AB1847">
        <w:tc>
          <w:tcPr>
            <w:tcW w:w="442" w:type="dxa"/>
          </w:tcPr>
          <w:p w:rsidR="00B62426" w:rsidRDefault="00B62426" w:rsidP="00AB1847">
            <w:r>
              <w:t>2</w:t>
            </w:r>
          </w:p>
        </w:tc>
        <w:tc>
          <w:tcPr>
            <w:tcW w:w="1509" w:type="dxa"/>
          </w:tcPr>
          <w:p w:rsidR="00B62426" w:rsidRDefault="00B62426" w:rsidP="00AB1847">
            <w:r>
              <w:t>11</w:t>
            </w:r>
          </w:p>
        </w:tc>
        <w:tc>
          <w:tcPr>
            <w:tcW w:w="2268" w:type="dxa"/>
          </w:tcPr>
          <w:p w:rsidR="00B62426" w:rsidRDefault="00B62426" w:rsidP="00AB1847">
            <w:r>
              <w:t xml:space="preserve">История </w:t>
            </w:r>
          </w:p>
        </w:tc>
        <w:tc>
          <w:tcPr>
            <w:tcW w:w="2268" w:type="dxa"/>
          </w:tcPr>
          <w:p w:rsidR="00B62426" w:rsidRDefault="00B62426" w:rsidP="00AB1847">
            <w:r>
              <w:t>Мусаев Д</w:t>
            </w:r>
          </w:p>
        </w:tc>
        <w:tc>
          <w:tcPr>
            <w:tcW w:w="2126" w:type="dxa"/>
          </w:tcPr>
          <w:p w:rsidR="00B62426" w:rsidRDefault="00B62426" w:rsidP="00AB1847">
            <w:r>
              <w:t>11</w:t>
            </w:r>
          </w:p>
        </w:tc>
        <w:tc>
          <w:tcPr>
            <w:tcW w:w="1560" w:type="dxa"/>
          </w:tcPr>
          <w:p w:rsidR="00B62426" w:rsidRDefault="00B62426" w:rsidP="00AB1847">
            <w:r>
              <w:t>3</w:t>
            </w:r>
          </w:p>
        </w:tc>
      </w:tr>
      <w:tr w:rsidR="006236A2" w:rsidTr="002F4D1D">
        <w:tc>
          <w:tcPr>
            <w:tcW w:w="442" w:type="dxa"/>
          </w:tcPr>
          <w:p w:rsidR="006236A2" w:rsidRDefault="006236A2" w:rsidP="00AB1847"/>
        </w:tc>
        <w:tc>
          <w:tcPr>
            <w:tcW w:w="1509" w:type="dxa"/>
          </w:tcPr>
          <w:p w:rsidR="006236A2" w:rsidRDefault="006236A2" w:rsidP="00AB1847"/>
        </w:tc>
        <w:tc>
          <w:tcPr>
            <w:tcW w:w="2268" w:type="dxa"/>
          </w:tcPr>
          <w:p w:rsidR="006236A2" w:rsidRDefault="006236A2" w:rsidP="00AB1847"/>
        </w:tc>
        <w:tc>
          <w:tcPr>
            <w:tcW w:w="5954" w:type="dxa"/>
            <w:gridSpan w:val="3"/>
          </w:tcPr>
          <w:p w:rsidR="006236A2" w:rsidRDefault="006236A2" w:rsidP="00AB1847">
            <w:r>
              <w:t>Успеваемость -100%</w:t>
            </w:r>
          </w:p>
          <w:p w:rsidR="006236A2" w:rsidRDefault="006236A2" w:rsidP="00AB1847">
            <w:r>
              <w:t>Качество-50%</w:t>
            </w:r>
          </w:p>
        </w:tc>
      </w:tr>
    </w:tbl>
    <w:p w:rsidR="00B62426" w:rsidRDefault="00B62426" w:rsidP="00B62426"/>
    <w:p w:rsidR="00B62426" w:rsidRDefault="00B62426" w:rsidP="00B62426">
      <w:r>
        <w:t xml:space="preserve">ВПР  химия </w:t>
      </w:r>
    </w:p>
    <w:tbl>
      <w:tblPr>
        <w:tblStyle w:val="a9"/>
        <w:tblW w:w="0" w:type="auto"/>
        <w:tblLook w:val="04A0"/>
      </w:tblPr>
      <w:tblGrid>
        <w:gridCol w:w="442"/>
        <w:gridCol w:w="1509"/>
        <w:gridCol w:w="2268"/>
        <w:gridCol w:w="2268"/>
        <w:gridCol w:w="2126"/>
        <w:gridCol w:w="1560"/>
      </w:tblGrid>
      <w:tr w:rsidR="00B62426" w:rsidTr="00AB1847">
        <w:tc>
          <w:tcPr>
            <w:tcW w:w="442" w:type="dxa"/>
          </w:tcPr>
          <w:p w:rsidR="00B62426" w:rsidRDefault="00B62426" w:rsidP="00AB1847">
            <w:r>
              <w:t>№</w:t>
            </w:r>
          </w:p>
          <w:p w:rsidR="00B62426" w:rsidRDefault="00B62426" w:rsidP="00AB1847"/>
        </w:tc>
        <w:tc>
          <w:tcPr>
            <w:tcW w:w="1509" w:type="dxa"/>
          </w:tcPr>
          <w:p w:rsidR="00B62426" w:rsidRDefault="00B62426" w:rsidP="00AB1847"/>
          <w:p w:rsidR="00B62426" w:rsidRDefault="00B62426" w:rsidP="00AB1847">
            <w:r>
              <w:t>класс</w:t>
            </w:r>
          </w:p>
        </w:tc>
        <w:tc>
          <w:tcPr>
            <w:tcW w:w="2268" w:type="dxa"/>
          </w:tcPr>
          <w:p w:rsidR="00B62426" w:rsidRDefault="00B62426" w:rsidP="00AB1847"/>
          <w:p w:rsidR="00B62426" w:rsidRDefault="00B62426" w:rsidP="00AB1847">
            <w:r>
              <w:t>предмет</w:t>
            </w:r>
          </w:p>
        </w:tc>
        <w:tc>
          <w:tcPr>
            <w:tcW w:w="2268" w:type="dxa"/>
          </w:tcPr>
          <w:p w:rsidR="00B62426" w:rsidRDefault="00B62426" w:rsidP="00AB1847"/>
          <w:p w:rsidR="00B62426" w:rsidRDefault="00B62426" w:rsidP="00AB1847">
            <w:r>
              <w:t>Ф.И.О.</w:t>
            </w:r>
          </w:p>
        </w:tc>
        <w:tc>
          <w:tcPr>
            <w:tcW w:w="2126" w:type="dxa"/>
          </w:tcPr>
          <w:p w:rsidR="00B62426" w:rsidRDefault="00B62426" w:rsidP="00AB1847"/>
          <w:p w:rsidR="00B62426" w:rsidRDefault="00B62426" w:rsidP="00AB1847">
            <w:r>
              <w:t>баллы</w:t>
            </w:r>
          </w:p>
        </w:tc>
        <w:tc>
          <w:tcPr>
            <w:tcW w:w="1560" w:type="dxa"/>
          </w:tcPr>
          <w:p w:rsidR="00B62426" w:rsidRDefault="00B62426" w:rsidP="00AB1847"/>
          <w:p w:rsidR="00B62426" w:rsidRDefault="00B62426" w:rsidP="00AB1847">
            <w:r>
              <w:t>оценка</w:t>
            </w:r>
          </w:p>
        </w:tc>
      </w:tr>
      <w:tr w:rsidR="00B62426" w:rsidTr="00AB1847">
        <w:tc>
          <w:tcPr>
            <w:tcW w:w="442" w:type="dxa"/>
          </w:tcPr>
          <w:p w:rsidR="00B62426" w:rsidRDefault="00B62426" w:rsidP="00AB1847">
            <w:r>
              <w:t>1</w:t>
            </w:r>
          </w:p>
        </w:tc>
        <w:tc>
          <w:tcPr>
            <w:tcW w:w="1509" w:type="dxa"/>
          </w:tcPr>
          <w:p w:rsidR="00B62426" w:rsidRDefault="00B62426" w:rsidP="00AB1847">
            <w:r>
              <w:t>11</w:t>
            </w:r>
          </w:p>
        </w:tc>
        <w:tc>
          <w:tcPr>
            <w:tcW w:w="2268" w:type="dxa"/>
          </w:tcPr>
          <w:p w:rsidR="00B62426" w:rsidRDefault="00B62426" w:rsidP="00AB1847">
            <w:r>
              <w:t xml:space="preserve">Химия </w:t>
            </w:r>
          </w:p>
        </w:tc>
        <w:tc>
          <w:tcPr>
            <w:tcW w:w="2268" w:type="dxa"/>
          </w:tcPr>
          <w:p w:rsidR="00B62426" w:rsidRDefault="00B62426" w:rsidP="00AB1847">
            <w:r>
              <w:t>Надиров Айгум</w:t>
            </w:r>
          </w:p>
        </w:tc>
        <w:tc>
          <w:tcPr>
            <w:tcW w:w="2126" w:type="dxa"/>
          </w:tcPr>
          <w:p w:rsidR="00B62426" w:rsidRDefault="00B62426" w:rsidP="00AB1847">
            <w:r>
              <w:t>29</w:t>
            </w:r>
          </w:p>
        </w:tc>
        <w:tc>
          <w:tcPr>
            <w:tcW w:w="1560" w:type="dxa"/>
          </w:tcPr>
          <w:p w:rsidR="00B62426" w:rsidRDefault="00B62426" w:rsidP="00AB1847">
            <w:r>
              <w:t>5</w:t>
            </w:r>
          </w:p>
        </w:tc>
      </w:tr>
      <w:tr w:rsidR="00B62426" w:rsidTr="00AB1847">
        <w:tc>
          <w:tcPr>
            <w:tcW w:w="442" w:type="dxa"/>
          </w:tcPr>
          <w:p w:rsidR="00B62426" w:rsidRDefault="00B62426" w:rsidP="00AB1847">
            <w:r>
              <w:t>2</w:t>
            </w:r>
          </w:p>
        </w:tc>
        <w:tc>
          <w:tcPr>
            <w:tcW w:w="1509" w:type="dxa"/>
          </w:tcPr>
          <w:p w:rsidR="00B62426" w:rsidRDefault="00B62426" w:rsidP="00AB1847">
            <w:r>
              <w:t>11</w:t>
            </w:r>
          </w:p>
        </w:tc>
        <w:tc>
          <w:tcPr>
            <w:tcW w:w="2268" w:type="dxa"/>
          </w:tcPr>
          <w:p w:rsidR="00B62426" w:rsidRDefault="00B62426" w:rsidP="00AB1847">
            <w:r>
              <w:t xml:space="preserve">Химия </w:t>
            </w:r>
          </w:p>
        </w:tc>
        <w:tc>
          <w:tcPr>
            <w:tcW w:w="2268" w:type="dxa"/>
          </w:tcPr>
          <w:p w:rsidR="00B62426" w:rsidRDefault="00B62426" w:rsidP="00AB1847">
            <w:r>
              <w:t>Надиров Магомед</w:t>
            </w:r>
          </w:p>
        </w:tc>
        <w:tc>
          <w:tcPr>
            <w:tcW w:w="2126" w:type="dxa"/>
          </w:tcPr>
          <w:p w:rsidR="00B62426" w:rsidRDefault="00B62426" w:rsidP="00AB1847">
            <w:r>
              <w:t>22</w:t>
            </w:r>
          </w:p>
        </w:tc>
        <w:tc>
          <w:tcPr>
            <w:tcW w:w="1560" w:type="dxa"/>
          </w:tcPr>
          <w:p w:rsidR="00B62426" w:rsidRDefault="00B62426" w:rsidP="00AB1847">
            <w:r>
              <w:t>4</w:t>
            </w:r>
          </w:p>
        </w:tc>
      </w:tr>
      <w:tr w:rsidR="00B62426" w:rsidTr="00AB1847">
        <w:tc>
          <w:tcPr>
            <w:tcW w:w="442" w:type="dxa"/>
          </w:tcPr>
          <w:p w:rsidR="00B62426" w:rsidRDefault="00B62426" w:rsidP="00AB1847">
            <w:r>
              <w:t>3</w:t>
            </w:r>
          </w:p>
        </w:tc>
        <w:tc>
          <w:tcPr>
            <w:tcW w:w="1509" w:type="dxa"/>
          </w:tcPr>
          <w:p w:rsidR="00B62426" w:rsidRDefault="00B62426" w:rsidP="00AB1847">
            <w:r>
              <w:t>11</w:t>
            </w:r>
          </w:p>
        </w:tc>
        <w:tc>
          <w:tcPr>
            <w:tcW w:w="2268" w:type="dxa"/>
          </w:tcPr>
          <w:p w:rsidR="00B62426" w:rsidRDefault="00B62426" w:rsidP="00AB1847">
            <w:r>
              <w:t xml:space="preserve">Химия </w:t>
            </w:r>
          </w:p>
        </w:tc>
        <w:tc>
          <w:tcPr>
            <w:tcW w:w="2268" w:type="dxa"/>
          </w:tcPr>
          <w:p w:rsidR="00B62426" w:rsidRDefault="00B62426" w:rsidP="00AB1847">
            <w:r>
              <w:t>Касумов Абдулкасум</w:t>
            </w:r>
          </w:p>
        </w:tc>
        <w:tc>
          <w:tcPr>
            <w:tcW w:w="2126" w:type="dxa"/>
          </w:tcPr>
          <w:p w:rsidR="00B62426" w:rsidRDefault="00B62426" w:rsidP="00AB1847">
            <w:r>
              <w:t>30</w:t>
            </w:r>
          </w:p>
        </w:tc>
        <w:tc>
          <w:tcPr>
            <w:tcW w:w="1560" w:type="dxa"/>
          </w:tcPr>
          <w:p w:rsidR="00B62426" w:rsidRDefault="00B62426" w:rsidP="00AB1847">
            <w:r>
              <w:t>5</w:t>
            </w:r>
          </w:p>
        </w:tc>
      </w:tr>
      <w:tr w:rsidR="006236A2" w:rsidTr="002F4D1D">
        <w:tc>
          <w:tcPr>
            <w:tcW w:w="442" w:type="dxa"/>
          </w:tcPr>
          <w:p w:rsidR="006236A2" w:rsidRDefault="006236A2" w:rsidP="00AB1847"/>
        </w:tc>
        <w:tc>
          <w:tcPr>
            <w:tcW w:w="1509" w:type="dxa"/>
          </w:tcPr>
          <w:p w:rsidR="006236A2" w:rsidRDefault="006236A2" w:rsidP="00AB1847"/>
        </w:tc>
        <w:tc>
          <w:tcPr>
            <w:tcW w:w="2268" w:type="dxa"/>
          </w:tcPr>
          <w:p w:rsidR="006236A2" w:rsidRDefault="006236A2" w:rsidP="00AB1847"/>
        </w:tc>
        <w:tc>
          <w:tcPr>
            <w:tcW w:w="5954" w:type="dxa"/>
            <w:gridSpan w:val="3"/>
          </w:tcPr>
          <w:p w:rsidR="006236A2" w:rsidRDefault="006236A2" w:rsidP="002F4D1D">
            <w:r>
              <w:t>Успеваемость -100%</w:t>
            </w:r>
          </w:p>
          <w:p w:rsidR="006236A2" w:rsidRDefault="006236A2" w:rsidP="002F4D1D">
            <w:r>
              <w:t>Качество-100%</w:t>
            </w:r>
          </w:p>
        </w:tc>
      </w:tr>
    </w:tbl>
    <w:p w:rsidR="00B62426" w:rsidRDefault="00B62426" w:rsidP="00B62426"/>
    <w:p w:rsidR="00B62426" w:rsidRDefault="00B62426" w:rsidP="00B62426">
      <w:r>
        <w:t>ВПР  физика</w:t>
      </w:r>
    </w:p>
    <w:tbl>
      <w:tblPr>
        <w:tblStyle w:val="a9"/>
        <w:tblW w:w="0" w:type="auto"/>
        <w:tblLook w:val="04A0"/>
      </w:tblPr>
      <w:tblGrid>
        <w:gridCol w:w="442"/>
        <w:gridCol w:w="1509"/>
        <w:gridCol w:w="2268"/>
        <w:gridCol w:w="2268"/>
        <w:gridCol w:w="2126"/>
        <w:gridCol w:w="1560"/>
      </w:tblGrid>
      <w:tr w:rsidR="00B62426" w:rsidTr="00AB1847">
        <w:tc>
          <w:tcPr>
            <w:tcW w:w="442" w:type="dxa"/>
          </w:tcPr>
          <w:p w:rsidR="00B62426" w:rsidRDefault="00B62426" w:rsidP="00AB1847">
            <w:r>
              <w:t>№</w:t>
            </w:r>
          </w:p>
          <w:p w:rsidR="00B62426" w:rsidRDefault="00B62426" w:rsidP="00AB1847"/>
        </w:tc>
        <w:tc>
          <w:tcPr>
            <w:tcW w:w="1509" w:type="dxa"/>
          </w:tcPr>
          <w:p w:rsidR="00B62426" w:rsidRDefault="00B62426" w:rsidP="00AB1847"/>
          <w:p w:rsidR="00B62426" w:rsidRDefault="00B62426" w:rsidP="00AB1847">
            <w:r>
              <w:t>класс</w:t>
            </w:r>
          </w:p>
        </w:tc>
        <w:tc>
          <w:tcPr>
            <w:tcW w:w="2268" w:type="dxa"/>
          </w:tcPr>
          <w:p w:rsidR="00B62426" w:rsidRDefault="00B62426" w:rsidP="00AB1847"/>
          <w:p w:rsidR="00B62426" w:rsidRDefault="00B62426" w:rsidP="00AB1847">
            <w:r>
              <w:t>предмет</w:t>
            </w:r>
          </w:p>
        </w:tc>
        <w:tc>
          <w:tcPr>
            <w:tcW w:w="2268" w:type="dxa"/>
          </w:tcPr>
          <w:p w:rsidR="00B62426" w:rsidRDefault="00B62426" w:rsidP="00AB1847"/>
          <w:p w:rsidR="00B62426" w:rsidRDefault="00B62426" w:rsidP="00AB1847">
            <w:r>
              <w:t>Ф.И.О.</w:t>
            </w:r>
          </w:p>
        </w:tc>
        <w:tc>
          <w:tcPr>
            <w:tcW w:w="2126" w:type="dxa"/>
          </w:tcPr>
          <w:p w:rsidR="00B62426" w:rsidRDefault="00B62426" w:rsidP="00AB1847"/>
          <w:p w:rsidR="00B62426" w:rsidRDefault="00B62426" w:rsidP="00AB1847">
            <w:r>
              <w:t>баллы</w:t>
            </w:r>
          </w:p>
        </w:tc>
        <w:tc>
          <w:tcPr>
            <w:tcW w:w="1560" w:type="dxa"/>
          </w:tcPr>
          <w:p w:rsidR="00B62426" w:rsidRDefault="00B62426" w:rsidP="00AB1847"/>
          <w:p w:rsidR="00B62426" w:rsidRDefault="00B62426" w:rsidP="00AB1847">
            <w:r>
              <w:t>оценка</w:t>
            </w:r>
          </w:p>
        </w:tc>
      </w:tr>
      <w:tr w:rsidR="00B62426" w:rsidTr="00AB1847">
        <w:tc>
          <w:tcPr>
            <w:tcW w:w="442" w:type="dxa"/>
          </w:tcPr>
          <w:p w:rsidR="00B62426" w:rsidRDefault="00B62426" w:rsidP="00AB1847">
            <w:r>
              <w:t>1</w:t>
            </w:r>
          </w:p>
        </w:tc>
        <w:tc>
          <w:tcPr>
            <w:tcW w:w="1509" w:type="dxa"/>
          </w:tcPr>
          <w:p w:rsidR="00B62426" w:rsidRDefault="00B62426" w:rsidP="00AB1847">
            <w:r>
              <w:t>11</w:t>
            </w:r>
          </w:p>
        </w:tc>
        <w:tc>
          <w:tcPr>
            <w:tcW w:w="2268" w:type="dxa"/>
          </w:tcPr>
          <w:p w:rsidR="00B62426" w:rsidRDefault="00B62426" w:rsidP="00AB1847">
            <w:r>
              <w:t>физика</w:t>
            </w:r>
          </w:p>
        </w:tc>
        <w:tc>
          <w:tcPr>
            <w:tcW w:w="2268" w:type="dxa"/>
          </w:tcPr>
          <w:p w:rsidR="00B62426" w:rsidRDefault="00B62426" w:rsidP="00AB1847">
            <w:r>
              <w:t>Сагадуллаев Сагадулла</w:t>
            </w:r>
          </w:p>
        </w:tc>
        <w:tc>
          <w:tcPr>
            <w:tcW w:w="2126" w:type="dxa"/>
          </w:tcPr>
          <w:p w:rsidR="00B62426" w:rsidRDefault="00B62426" w:rsidP="00AB1847">
            <w:r>
              <w:t>15</w:t>
            </w:r>
          </w:p>
        </w:tc>
        <w:tc>
          <w:tcPr>
            <w:tcW w:w="1560" w:type="dxa"/>
          </w:tcPr>
          <w:p w:rsidR="00B62426" w:rsidRDefault="00B62426" w:rsidP="00AB1847">
            <w:r>
              <w:t>4</w:t>
            </w:r>
          </w:p>
        </w:tc>
      </w:tr>
      <w:tr w:rsidR="006236A2" w:rsidTr="002F4D1D">
        <w:tc>
          <w:tcPr>
            <w:tcW w:w="442" w:type="dxa"/>
          </w:tcPr>
          <w:p w:rsidR="006236A2" w:rsidRDefault="006236A2" w:rsidP="00AB1847"/>
        </w:tc>
        <w:tc>
          <w:tcPr>
            <w:tcW w:w="1509" w:type="dxa"/>
          </w:tcPr>
          <w:p w:rsidR="006236A2" w:rsidRDefault="006236A2" w:rsidP="00AB1847"/>
        </w:tc>
        <w:tc>
          <w:tcPr>
            <w:tcW w:w="2268" w:type="dxa"/>
          </w:tcPr>
          <w:p w:rsidR="006236A2" w:rsidRDefault="006236A2" w:rsidP="00AB1847"/>
        </w:tc>
        <w:tc>
          <w:tcPr>
            <w:tcW w:w="5954" w:type="dxa"/>
            <w:gridSpan w:val="3"/>
          </w:tcPr>
          <w:p w:rsidR="006236A2" w:rsidRDefault="006236A2" w:rsidP="002F4D1D">
            <w:r>
              <w:t>Успеваемость -100%</w:t>
            </w:r>
          </w:p>
          <w:p w:rsidR="006236A2" w:rsidRDefault="006236A2" w:rsidP="002F4D1D">
            <w:r>
              <w:t>Качество-100%</w:t>
            </w:r>
          </w:p>
        </w:tc>
      </w:tr>
    </w:tbl>
    <w:p w:rsidR="00B62426" w:rsidRDefault="00B62426" w:rsidP="00B62426"/>
    <w:p w:rsidR="00B62426" w:rsidRDefault="00B62426" w:rsidP="00B62426">
      <w:r>
        <w:t>ВПР  биология</w:t>
      </w:r>
    </w:p>
    <w:tbl>
      <w:tblPr>
        <w:tblStyle w:val="a9"/>
        <w:tblW w:w="0" w:type="auto"/>
        <w:tblLook w:val="04A0"/>
      </w:tblPr>
      <w:tblGrid>
        <w:gridCol w:w="442"/>
        <w:gridCol w:w="1509"/>
        <w:gridCol w:w="2268"/>
        <w:gridCol w:w="2268"/>
        <w:gridCol w:w="2126"/>
        <w:gridCol w:w="1560"/>
      </w:tblGrid>
      <w:tr w:rsidR="00B62426" w:rsidTr="00AB1847">
        <w:tc>
          <w:tcPr>
            <w:tcW w:w="442" w:type="dxa"/>
          </w:tcPr>
          <w:p w:rsidR="00B62426" w:rsidRDefault="00B62426" w:rsidP="00AB1847">
            <w:r>
              <w:t>№</w:t>
            </w:r>
          </w:p>
          <w:p w:rsidR="00B62426" w:rsidRDefault="00B62426" w:rsidP="00AB1847"/>
        </w:tc>
        <w:tc>
          <w:tcPr>
            <w:tcW w:w="1509" w:type="dxa"/>
          </w:tcPr>
          <w:p w:rsidR="00B62426" w:rsidRDefault="00B62426" w:rsidP="00AB1847"/>
          <w:p w:rsidR="00B62426" w:rsidRDefault="00B62426" w:rsidP="00AB1847">
            <w:r>
              <w:t>класс</w:t>
            </w:r>
          </w:p>
        </w:tc>
        <w:tc>
          <w:tcPr>
            <w:tcW w:w="2268" w:type="dxa"/>
          </w:tcPr>
          <w:p w:rsidR="00B62426" w:rsidRDefault="00B62426" w:rsidP="00AB1847"/>
          <w:p w:rsidR="00B62426" w:rsidRDefault="00B62426" w:rsidP="00AB1847">
            <w:r>
              <w:t>предмет</w:t>
            </w:r>
          </w:p>
        </w:tc>
        <w:tc>
          <w:tcPr>
            <w:tcW w:w="2268" w:type="dxa"/>
          </w:tcPr>
          <w:p w:rsidR="00B62426" w:rsidRDefault="00B62426" w:rsidP="00AB1847"/>
          <w:p w:rsidR="00B62426" w:rsidRDefault="00B62426" w:rsidP="00AB1847">
            <w:r>
              <w:t>Ф.И.О.</w:t>
            </w:r>
          </w:p>
        </w:tc>
        <w:tc>
          <w:tcPr>
            <w:tcW w:w="2126" w:type="dxa"/>
          </w:tcPr>
          <w:p w:rsidR="00B62426" w:rsidRDefault="00B62426" w:rsidP="00AB1847"/>
          <w:p w:rsidR="00B62426" w:rsidRDefault="00B62426" w:rsidP="00AB1847">
            <w:r>
              <w:t>баллы</w:t>
            </w:r>
          </w:p>
        </w:tc>
        <w:tc>
          <w:tcPr>
            <w:tcW w:w="1560" w:type="dxa"/>
          </w:tcPr>
          <w:p w:rsidR="00B62426" w:rsidRDefault="00B62426" w:rsidP="00AB1847"/>
          <w:p w:rsidR="00B62426" w:rsidRDefault="00B62426" w:rsidP="00AB1847">
            <w:r>
              <w:t>оценка</w:t>
            </w:r>
          </w:p>
        </w:tc>
      </w:tr>
      <w:tr w:rsidR="00B62426" w:rsidTr="00AB1847">
        <w:tc>
          <w:tcPr>
            <w:tcW w:w="442" w:type="dxa"/>
          </w:tcPr>
          <w:p w:rsidR="00B62426" w:rsidRDefault="00B62426" w:rsidP="00AB1847">
            <w:r>
              <w:t>1</w:t>
            </w:r>
          </w:p>
        </w:tc>
        <w:tc>
          <w:tcPr>
            <w:tcW w:w="1509" w:type="dxa"/>
          </w:tcPr>
          <w:p w:rsidR="00B62426" w:rsidRDefault="00B62426" w:rsidP="00AB1847">
            <w:r>
              <w:t>11</w:t>
            </w:r>
          </w:p>
        </w:tc>
        <w:tc>
          <w:tcPr>
            <w:tcW w:w="2268" w:type="dxa"/>
          </w:tcPr>
          <w:p w:rsidR="00B62426" w:rsidRDefault="00B62426" w:rsidP="00AB1847">
            <w:r w:rsidRPr="003C536C">
              <w:t>биология</w:t>
            </w:r>
          </w:p>
        </w:tc>
        <w:tc>
          <w:tcPr>
            <w:tcW w:w="2268" w:type="dxa"/>
          </w:tcPr>
          <w:p w:rsidR="00B62426" w:rsidRDefault="00B62426" w:rsidP="00AB1847">
            <w:r>
              <w:t>Надиров Айгум</w:t>
            </w:r>
          </w:p>
        </w:tc>
        <w:tc>
          <w:tcPr>
            <w:tcW w:w="2126" w:type="dxa"/>
          </w:tcPr>
          <w:p w:rsidR="00B62426" w:rsidRDefault="00B62426" w:rsidP="00AB1847">
            <w:r>
              <w:t>24</w:t>
            </w:r>
          </w:p>
        </w:tc>
        <w:tc>
          <w:tcPr>
            <w:tcW w:w="1560" w:type="dxa"/>
          </w:tcPr>
          <w:p w:rsidR="00B62426" w:rsidRDefault="00B62426" w:rsidP="00AB1847">
            <w:r>
              <w:t>4</w:t>
            </w:r>
          </w:p>
        </w:tc>
      </w:tr>
      <w:tr w:rsidR="00B62426" w:rsidTr="00AB1847">
        <w:tc>
          <w:tcPr>
            <w:tcW w:w="442" w:type="dxa"/>
          </w:tcPr>
          <w:p w:rsidR="00B62426" w:rsidRDefault="00B62426" w:rsidP="00AB1847">
            <w:r>
              <w:t>2</w:t>
            </w:r>
          </w:p>
        </w:tc>
        <w:tc>
          <w:tcPr>
            <w:tcW w:w="1509" w:type="dxa"/>
          </w:tcPr>
          <w:p w:rsidR="00B62426" w:rsidRDefault="00B62426" w:rsidP="00AB1847">
            <w:r>
              <w:t>11</w:t>
            </w:r>
          </w:p>
        </w:tc>
        <w:tc>
          <w:tcPr>
            <w:tcW w:w="2268" w:type="dxa"/>
          </w:tcPr>
          <w:p w:rsidR="00B62426" w:rsidRDefault="00B62426" w:rsidP="00AB1847">
            <w:r w:rsidRPr="003C536C">
              <w:t>биология</w:t>
            </w:r>
          </w:p>
        </w:tc>
        <w:tc>
          <w:tcPr>
            <w:tcW w:w="2268" w:type="dxa"/>
          </w:tcPr>
          <w:p w:rsidR="00B62426" w:rsidRDefault="00B62426" w:rsidP="00AB1847">
            <w:r>
              <w:t>Надиров Магомед</w:t>
            </w:r>
          </w:p>
        </w:tc>
        <w:tc>
          <w:tcPr>
            <w:tcW w:w="2126" w:type="dxa"/>
          </w:tcPr>
          <w:p w:rsidR="00B62426" w:rsidRDefault="00B62426" w:rsidP="00AB1847">
            <w:r>
              <w:t>22</w:t>
            </w:r>
          </w:p>
        </w:tc>
        <w:tc>
          <w:tcPr>
            <w:tcW w:w="1560" w:type="dxa"/>
          </w:tcPr>
          <w:p w:rsidR="00B62426" w:rsidRDefault="00B62426" w:rsidP="00AB1847">
            <w:r>
              <w:t>4</w:t>
            </w:r>
          </w:p>
        </w:tc>
      </w:tr>
      <w:tr w:rsidR="00B62426" w:rsidTr="00AB1847">
        <w:tc>
          <w:tcPr>
            <w:tcW w:w="442" w:type="dxa"/>
          </w:tcPr>
          <w:p w:rsidR="00B62426" w:rsidRDefault="00B62426" w:rsidP="00AB1847">
            <w:r>
              <w:t>3</w:t>
            </w:r>
          </w:p>
        </w:tc>
        <w:tc>
          <w:tcPr>
            <w:tcW w:w="1509" w:type="dxa"/>
          </w:tcPr>
          <w:p w:rsidR="00B62426" w:rsidRDefault="00B62426" w:rsidP="00AB1847">
            <w:r>
              <w:t>11</w:t>
            </w:r>
          </w:p>
        </w:tc>
        <w:tc>
          <w:tcPr>
            <w:tcW w:w="2268" w:type="dxa"/>
          </w:tcPr>
          <w:p w:rsidR="00B62426" w:rsidRDefault="00B62426" w:rsidP="00AB1847">
            <w:r w:rsidRPr="003C536C">
              <w:t>биология</w:t>
            </w:r>
          </w:p>
        </w:tc>
        <w:tc>
          <w:tcPr>
            <w:tcW w:w="2268" w:type="dxa"/>
          </w:tcPr>
          <w:p w:rsidR="00B62426" w:rsidRDefault="00B62426" w:rsidP="00AB1847">
            <w:r>
              <w:t>Касумов Абдулкасум</w:t>
            </w:r>
          </w:p>
        </w:tc>
        <w:tc>
          <w:tcPr>
            <w:tcW w:w="2126" w:type="dxa"/>
          </w:tcPr>
          <w:p w:rsidR="00B62426" w:rsidRDefault="00B62426" w:rsidP="00AB1847">
            <w:r>
              <w:t>19</w:t>
            </w:r>
          </w:p>
        </w:tc>
        <w:tc>
          <w:tcPr>
            <w:tcW w:w="1560" w:type="dxa"/>
          </w:tcPr>
          <w:p w:rsidR="00B62426" w:rsidRDefault="00B62426" w:rsidP="00AB1847">
            <w:r>
              <w:t>4</w:t>
            </w:r>
          </w:p>
        </w:tc>
      </w:tr>
      <w:tr w:rsidR="006236A2" w:rsidTr="002F4D1D">
        <w:tc>
          <w:tcPr>
            <w:tcW w:w="442" w:type="dxa"/>
          </w:tcPr>
          <w:p w:rsidR="006236A2" w:rsidRDefault="006236A2" w:rsidP="00AB1847"/>
        </w:tc>
        <w:tc>
          <w:tcPr>
            <w:tcW w:w="1509" w:type="dxa"/>
          </w:tcPr>
          <w:p w:rsidR="006236A2" w:rsidRDefault="006236A2" w:rsidP="00AB1847"/>
        </w:tc>
        <w:tc>
          <w:tcPr>
            <w:tcW w:w="2268" w:type="dxa"/>
          </w:tcPr>
          <w:p w:rsidR="006236A2" w:rsidRPr="003C536C" w:rsidRDefault="006236A2" w:rsidP="00AB1847"/>
        </w:tc>
        <w:tc>
          <w:tcPr>
            <w:tcW w:w="5954" w:type="dxa"/>
            <w:gridSpan w:val="3"/>
          </w:tcPr>
          <w:p w:rsidR="006236A2" w:rsidRDefault="006236A2" w:rsidP="002F4D1D">
            <w:r>
              <w:t>Успеваемость -100%</w:t>
            </w:r>
          </w:p>
          <w:p w:rsidR="006236A2" w:rsidRDefault="006236A2" w:rsidP="00AB1847">
            <w:r>
              <w:t>Качество-100%</w:t>
            </w:r>
          </w:p>
        </w:tc>
      </w:tr>
    </w:tbl>
    <w:p w:rsidR="00B62426" w:rsidRDefault="00B62426" w:rsidP="00B62426"/>
    <w:p w:rsidR="00B62426" w:rsidRDefault="00B62426" w:rsidP="00B62426">
      <w:r>
        <w:t>ВПР  география</w:t>
      </w:r>
    </w:p>
    <w:tbl>
      <w:tblPr>
        <w:tblStyle w:val="a9"/>
        <w:tblW w:w="0" w:type="auto"/>
        <w:tblLook w:val="04A0"/>
      </w:tblPr>
      <w:tblGrid>
        <w:gridCol w:w="442"/>
        <w:gridCol w:w="1509"/>
        <w:gridCol w:w="2268"/>
        <w:gridCol w:w="1985"/>
        <w:gridCol w:w="2409"/>
        <w:gridCol w:w="1560"/>
      </w:tblGrid>
      <w:tr w:rsidR="00B62426" w:rsidTr="00AB1847">
        <w:tc>
          <w:tcPr>
            <w:tcW w:w="442" w:type="dxa"/>
          </w:tcPr>
          <w:p w:rsidR="00B62426" w:rsidRDefault="00B62426" w:rsidP="00AB1847">
            <w:r>
              <w:t>№</w:t>
            </w:r>
          </w:p>
          <w:p w:rsidR="00B62426" w:rsidRDefault="00B62426" w:rsidP="00AB1847"/>
        </w:tc>
        <w:tc>
          <w:tcPr>
            <w:tcW w:w="1509" w:type="dxa"/>
          </w:tcPr>
          <w:p w:rsidR="00B62426" w:rsidRDefault="00B62426" w:rsidP="00AB1847"/>
          <w:p w:rsidR="00B62426" w:rsidRDefault="00B62426" w:rsidP="00AB1847">
            <w:r>
              <w:t>класс</w:t>
            </w:r>
          </w:p>
        </w:tc>
        <w:tc>
          <w:tcPr>
            <w:tcW w:w="2268" w:type="dxa"/>
          </w:tcPr>
          <w:p w:rsidR="00B62426" w:rsidRDefault="00B62426" w:rsidP="00AB1847"/>
          <w:p w:rsidR="00B62426" w:rsidRDefault="00B62426" w:rsidP="00AB1847">
            <w:r>
              <w:t>предмет</w:t>
            </w:r>
          </w:p>
        </w:tc>
        <w:tc>
          <w:tcPr>
            <w:tcW w:w="1985" w:type="dxa"/>
          </w:tcPr>
          <w:p w:rsidR="00B62426" w:rsidRDefault="00B62426" w:rsidP="00AB1847"/>
          <w:p w:rsidR="00B62426" w:rsidRDefault="00B62426" w:rsidP="00AB1847">
            <w:r>
              <w:t>Ф.И.О.</w:t>
            </w:r>
          </w:p>
        </w:tc>
        <w:tc>
          <w:tcPr>
            <w:tcW w:w="2409" w:type="dxa"/>
          </w:tcPr>
          <w:p w:rsidR="00B62426" w:rsidRDefault="00B62426" w:rsidP="00AB1847"/>
          <w:p w:rsidR="00B62426" w:rsidRDefault="00B62426" w:rsidP="00AB1847">
            <w:r>
              <w:t>баллы</w:t>
            </w:r>
          </w:p>
        </w:tc>
        <w:tc>
          <w:tcPr>
            <w:tcW w:w="1560" w:type="dxa"/>
          </w:tcPr>
          <w:p w:rsidR="00B62426" w:rsidRDefault="00B62426" w:rsidP="00AB1847"/>
          <w:p w:rsidR="00B62426" w:rsidRDefault="00B62426" w:rsidP="00AB1847">
            <w:r>
              <w:t>оценка</w:t>
            </w:r>
          </w:p>
        </w:tc>
      </w:tr>
      <w:tr w:rsidR="00B62426" w:rsidTr="00AB1847">
        <w:tc>
          <w:tcPr>
            <w:tcW w:w="442" w:type="dxa"/>
          </w:tcPr>
          <w:p w:rsidR="00B62426" w:rsidRDefault="00B62426" w:rsidP="00AB1847">
            <w:r>
              <w:t>1</w:t>
            </w:r>
          </w:p>
        </w:tc>
        <w:tc>
          <w:tcPr>
            <w:tcW w:w="1509" w:type="dxa"/>
          </w:tcPr>
          <w:p w:rsidR="00B62426" w:rsidRDefault="00B62426" w:rsidP="00AB1847">
            <w:r>
              <w:t>10</w:t>
            </w:r>
          </w:p>
        </w:tc>
        <w:tc>
          <w:tcPr>
            <w:tcW w:w="2268" w:type="dxa"/>
          </w:tcPr>
          <w:p w:rsidR="00B62426" w:rsidRDefault="00B62426" w:rsidP="00AB1847">
            <w:r>
              <w:t xml:space="preserve">География </w:t>
            </w:r>
          </w:p>
        </w:tc>
        <w:tc>
          <w:tcPr>
            <w:tcW w:w="1985" w:type="dxa"/>
          </w:tcPr>
          <w:p w:rsidR="00B62426" w:rsidRDefault="00B62426" w:rsidP="00AB1847">
            <w:r>
              <w:t>Апутаев Н</w:t>
            </w:r>
          </w:p>
        </w:tc>
        <w:tc>
          <w:tcPr>
            <w:tcW w:w="2409" w:type="dxa"/>
          </w:tcPr>
          <w:p w:rsidR="00B62426" w:rsidRDefault="00B62426" w:rsidP="00AB1847">
            <w:r>
              <w:t>15</w:t>
            </w:r>
          </w:p>
        </w:tc>
        <w:tc>
          <w:tcPr>
            <w:tcW w:w="1560" w:type="dxa"/>
          </w:tcPr>
          <w:p w:rsidR="00B62426" w:rsidRDefault="00B62426" w:rsidP="00AB1847">
            <w:r>
              <w:t>4</w:t>
            </w:r>
          </w:p>
        </w:tc>
      </w:tr>
      <w:tr w:rsidR="00B62426" w:rsidTr="00AB1847">
        <w:tc>
          <w:tcPr>
            <w:tcW w:w="442" w:type="dxa"/>
          </w:tcPr>
          <w:p w:rsidR="00B62426" w:rsidRDefault="00B62426" w:rsidP="00AB1847">
            <w:r>
              <w:t>2</w:t>
            </w:r>
          </w:p>
        </w:tc>
        <w:tc>
          <w:tcPr>
            <w:tcW w:w="1509" w:type="dxa"/>
          </w:tcPr>
          <w:p w:rsidR="00B62426" w:rsidRDefault="00B62426" w:rsidP="00AB1847">
            <w:r>
              <w:t>10</w:t>
            </w:r>
          </w:p>
        </w:tc>
        <w:tc>
          <w:tcPr>
            <w:tcW w:w="2268" w:type="dxa"/>
          </w:tcPr>
          <w:p w:rsidR="00B62426" w:rsidRDefault="00B62426" w:rsidP="00AB1847">
            <w:r>
              <w:t xml:space="preserve">География </w:t>
            </w:r>
          </w:p>
        </w:tc>
        <w:tc>
          <w:tcPr>
            <w:tcW w:w="1985" w:type="dxa"/>
          </w:tcPr>
          <w:p w:rsidR="00B62426" w:rsidRDefault="00B62426" w:rsidP="00AB1847">
            <w:r>
              <w:t>Бийгишиева Д</w:t>
            </w:r>
          </w:p>
        </w:tc>
        <w:tc>
          <w:tcPr>
            <w:tcW w:w="2409" w:type="dxa"/>
          </w:tcPr>
          <w:p w:rsidR="00B62426" w:rsidRDefault="00B62426" w:rsidP="00AB1847">
            <w:r>
              <w:t>15</w:t>
            </w:r>
          </w:p>
        </w:tc>
        <w:tc>
          <w:tcPr>
            <w:tcW w:w="1560" w:type="dxa"/>
          </w:tcPr>
          <w:p w:rsidR="00B62426" w:rsidRDefault="00B62426" w:rsidP="00AB1847">
            <w:r>
              <w:t>4</w:t>
            </w:r>
          </w:p>
        </w:tc>
      </w:tr>
      <w:tr w:rsidR="00B62426" w:rsidTr="00AB1847">
        <w:tc>
          <w:tcPr>
            <w:tcW w:w="442" w:type="dxa"/>
          </w:tcPr>
          <w:p w:rsidR="00B62426" w:rsidRDefault="00B62426" w:rsidP="00AB1847">
            <w:r>
              <w:t>3</w:t>
            </w:r>
          </w:p>
        </w:tc>
        <w:tc>
          <w:tcPr>
            <w:tcW w:w="1509" w:type="dxa"/>
          </w:tcPr>
          <w:p w:rsidR="00B62426" w:rsidRDefault="00B62426" w:rsidP="00AB1847">
            <w:r>
              <w:t>10</w:t>
            </w:r>
          </w:p>
        </w:tc>
        <w:tc>
          <w:tcPr>
            <w:tcW w:w="2268" w:type="dxa"/>
          </w:tcPr>
          <w:p w:rsidR="00B62426" w:rsidRDefault="00B62426" w:rsidP="00AB1847">
            <w:r>
              <w:t xml:space="preserve">География </w:t>
            </w:r>
          </w:p>
        </w:tc>
        <w:tc>
          <w:tcPr>
            <w:tcW w:w="1985" w:type="dxa"/>
          </w:tcPr>
          <w:p w:rsidR="00B62426" w:rsidRDefault="00B62426" w:rsidP="00AB1847">
            <w:r>
              <w:t>Бийсолтанова П</w:t>
            </w:r>
          </w:p>
        </w:tc>
        <w:tc>
          <w:tcPr>
            <w:tcW w:w="2409" w:type="dxa"/>
          </w:tcPr>
          <w:p w:rsidR="00B62426" w:rsidRDefault="00B62426" w:rsidP="00AB1847">
            <w:r>
              <w:t>15</w:t>
            </w:r>
          </w:p>
        </w:tc>
        <w:tc>
          <w:tcPr>
            <w:tcW w:w="1560" w:type="dxa"/>
          </w:tcPr>
          <w:p w:rsidR="00B62426" w:rsidRDefault="00B62426" w:rsidP="00AB1847">
            <w:r>
              <w:t>4</w:t>
            </w:r>
          </w:p>
        </w:tc>
      </w:tr>
      <w:tr w:rsidR="00B62426" w:rsidTr="00AB1847">
        <w:tc>
          <w:tcPr>
            <w:tcW w:w="442" w:type="dxa"/>
          </w:tcPr>
          <w:p w:rsidR="00B62426" w:rsidRDefault="00B62426" w:rsidP="00AB1847">
            <w:r>
              <w:t>4</w:t>
            </w:r>
          </w:p>
        </w:tc>
        <w:tc>
          <w:tcPr>
            <w:tcW w:w="1509" w:type="dxa"/>
          </w:tcPr>
          <w:p w:rsidR="00B62426" w:rsidRDefault="00B62426" w:rsidP="00AB1847">
            <w:r>
              <w:t>10</w:t>
            </w:r>
          </w:p>
        </w:tc>
        <w:tc>
          <w:tcPr>
            <w:tcW w:w="2268" w:type="dxa"/>
          </w:tcPr>
          <w:p w:rsidR="00B62426" w:rsidRDefault="00B62426" w:rsidP="00AB1847">
            <w:r>
              <w:t xml:space="preserve">География </w:t>
            </w:r>
          </w:p>
        </w:tc>
        <w:tc>
          <w:tcPr>
            <w:tcW w:w="1985" w:type="dxa"/>
          </w:tcPr>
          <w:p w:rsidR="00B62426" w:rsidRDefault="00B62426" w:rsidP="00AB1847">
            <w:r>
              <w:t>Балавова А</w:t>
            </w:r>
          </w:p>
        </w:tc>
        <w:tc>
          <w:tcPr>
            <w:tcW w:w="2409" w:type="dxa"/>
          </w:tcPr>
          <w:p w:rsidR="00B62426" w:rsidRDefault="00B62426" w:rsidP="00AB1847">
            <w:r>
              <w:t>12</w:t>
            </w:r>
          </w:p>
        </w:tc>
        <w:tc>
          <w:tcPr>
            <w:tcW w:w="1560" w:type="dxa"/>
          </w:tcPr>
          <w:p w:rsidR="00B62426" w:rsidRDefault="00B62426" w:rsidP="00AB1847">
            <w:r>
              <w:t>3</w:t>
            </w:r>
          </w:p>
        </w:tc>
      </w:tr>
      <w:tr w:rsidR="00B62426" w:rsidTr="00AB1847">
        <w:tc>
          <w:tcPr>
            <w:tcW w:w="442" w:type="dxa"/>
          </w:tcPr>
          <w:p w:rsidR="00B62426" w:rsidRDefault="00B62426" w:rsidP="00AB1847">
            <w:r>
              <w:t>5</w:t>
            </w:r>
          </w:p>
        </w:tc>
        <w:tc>
          <w:tcPr>
            <w:tcW w:w="1509" w:type="dxa"/>
          </w:tcPr>
          <w:p w:rsidR="00B62426" w:rsidRDefault="00B62426" w:rsidP="00AB1847">
            <w:r>
              <w:t>10</w:t>
            </w:r>
          </w:p>
        </w:tc>
        <w:tc>
          <w:tcPr>
            <w:tcW w:w="2268" w:type="dxa"/>
          </w:tcPr>
          <w:p w:rsidR="00B62426" w:rsidRDefault="00B62426" w:rsidP="00AB1847">
            <w:r>
              <w:t xml:space="preserve">География </w:t>
            </w:r>
          </w:p>
        </w:tc>
        <w:tc>
          <w:tcPr>
            <w:tcW w:w="1985" w:type="dxa"/>
          </w:tcPr>
          <w:p w:rsidR="00B62426" w:rsidRDefault="00B62426" w:rsidP="00AB1847">
            <w:r>
              <w:t>Захратуллаева Э</w:t>
            </w:r>
          </w:p>
        </w:tc>
        <w:tc>
          <w:tcPr>
            <w:tcW w:w="2409" w:type="dxa"/>
          </w:tcPr>
          <w:p w:rsidR="00B62426" w:rsidRDefault="00B62426" w:rsidP="00AB1847">
            <w:r>
              <w:t>9</w:t>
            </w:r>
          </w:p>
        </w:tc>
        <w:tc>
          <w:tcPr>
            <w:tcW w:w="1560" w:type="dxa"/>
          </w:tcPr>
          <w:p w:rsidR="00B62426" w:rsidRDefault="00B62426" w:rsidP="00AB1847">
            <w:r>
              <w:t>3</w:t>
            </w:r>
          </w:p>
        </w:tc>
      </w:tr>
      <w:tr w:rsidR="00B62426" w:rsidTr="00AB1847">
        <w:tc>
          <w:tcPr>
            <w:tcW w:w="442" w:type="dxa"/>
          </w:tcPr>
          <w:p w:rsidR="00B62426" w:rsidRDefault="00B62426" w:rsidP="00AB1847">
            <w:r>
              <w:t>6</w:t>
            </w:r>
          </w:p>
        </w:tc>
        <w:tc>
          <w:tcPr>
            <w:tcW w:w="1509" w:type="dxa"/>
          </w:tcPr>
          <w:p w:rsidR="00B62426" w:rsidRDefault="00B62426" w:rsidP="00AB1847">
            <w:r>
              <w:t>10</w:t>
            </w:r>
          </w:p>
        </w:tc>
        <w:tc>
          <w:tcPr>
            <w:tcW w:w="2268" w:type="dxa"/>
          </w:tcPr>
          <w:p w:rsidR="00B62426" w:rsidRDefault="00B62426" w:rsidP="00AB1847">
            <w:r>
              <w:t xml:space="preserve">География </w:t>
            </w:r>
          </w:p>
        </w:tc>
        <w:tc>
          <w:tcPr>
            <w:tcW w:w="1985" w:type="dxa"/>
          </w:tcPr>
          <w:p w:rsidR="00B62426" w:rsidRDefault="00B62426" w:rsidP="00AB1847">
            <w:r>
              <w:t>Солтанов У</w:t>
            </w:r>
          </w:p>
        </w:tc>
        <w:tc>
          <w:tcPr>
            <w:tcW w:w="2409" w:type="dxa"/>
          </w:tcPr>
          <w:p w:rsidR="00B62426" w:rsidRDefault="00B62426" w:rsidP="00AB1847">
            <w:r>
              <w:t>15</w:t>
            </w:r>
          </w:p>
        </w:tc>
        <w:tc>
          <w:tcPr>
            <w:tcW w:w="1560" w:type="dxa"/>
          </w:tcPr>
          <w:p w:rsidR="00B62426" w:rsidRDefault="00B62426" w:rsidP="00AB1847">
            <w:r>
              <w:t>4</w:t>
            </w:r>
          </w:p>
        </w:tc>
      </w:tr>
      <w:tr w:rsidR="00B62426" w:rsidTr="00AB1847">
        <w:tc>
          <w:tcPr>
            <w:tcW w:w="442" w:type="dxa"/>
          </w:tcPr>
          <w:p w:rsidR="00B62426" w:rsidRDefault="00B62426" w:rsidP="00AB1847">
            <w:r>
              <w:t>7</w:t>
            </w:r>
          </w:p>
        </w:tc>
        <w:tc>
          <w:tcPr>
            <w:tcW w:w="1509" w:type="dxa"/>
          </w:tcPr>
          <w:p w:rsidR="00B62426" w:rsidRDefault="00B62426" w:rsidP="00AB1847">
            <w:r>
              <w:t>10</w:t>
            </w:r>
          </w:p>
        </w:tc>
        <w:tc>
          <w:tcPr>
            <w:tcW w:w="2268" w:type="dxa"/>
          </w:tcPr>
          <w:p w:rsidR="00B62426" w:rsidRDefault="00B62426" w:rsidP="00AB1847">
            <w:r>
              <w:t xml:space="preserve">География </w:t>
            </w:r>
          </w:p>
        </w:tc>
        <w:tc>
          <w:tcPr>
            <w:tcW w:w="1985" w:type="dxa"/>
          </w:tcPr>
          <w:p w:rsidR="00B62426" w:rsidRDefault="00B62426" w:rsidP="00AB1847">
            <w:r>
              <w:t>Касумов Т</w:t>
            </w:r>
          </w:p>
        </w:tc>
        <w:tc>
          <w:tcPr>
            <w:tcW w:w="2409" w:type="dxa"/>
          </w:tcPr>
          <w:p w:rsidR="00B62426" w:rsidRDefault="00B62426" w:rsidP="00AB1847">
            <w:r>
              <w:t>12</w:t>
            </w:r>
          </w:p>
        </w:tc>
        <w:tc>
          <w:tcPr>
            <w:tcW w:w="1560" w:type="dxa"/>
          </w:tcPr>
          <w:p w:rsidR="00B62426" w:rsidRDefault="00B62426" w:rsidP="00AB1847">
            <w:r>
              <w:t>3</w:t>
            </w:r>
          </w:p>
        </w:tc>
      </w:tr>
      <w:tr w:rsidR="00B62426" w:rsidTr="00AB1847">
        <w:tc>
          <w:tcPr>
            <w:tcW w:w="442" w:type="dxa"/>
          </w:tcPr>
          <w:p w:rsidR="00B62426" w:rsidRDefault="00B62426" w:rsidP="00AB1847">
            <w:r>
              <w:t>8</w:t>
            </w:r>
          </w:p>
        </w:tc>
        <w:tc>
          <w:tcPr>
            <w:tcW w:w="1509" w:type="dxa"/>
          </w:tcPr>
          <w:p w:rsidR="00B62426" w:rsidRDefault="00B62426" w:rsidP="00AB1847">
            <w:r>
              <w:t>10</w:t>
            </w:r>
          </w:p>
        </w:tc>
        <w:tc>
          <w:tcPr>
            <w:tcW w:w="2268" w:type="dxa"/>
          </w:tcPr>
          <w:p w:rsidR="00B62426" w:rsidRDefault="00B62426" w:rsidP="00AB1847">
            <w:r>
              <w:t xml:space="preserve">География </w:t>
            </w:r>
          </w:p>
        </w:tc>
        <w:tc>
          <w:tcPr>
            <w:tcW w:w="1985" w:type="dxa"/>
          </w:tcPr>
          <w:p w:rsidR="00B62426" w:rsidRDefault="00B62426" w:rsidP="00AB1847">
            <w:r>
              <w:t>Муратбекова У</w:t>
            </w:r>
          </w:p>
        </w:tc>
        <w:tc>
          <w:tcPr>
            <w:tcW w:w="2409" w:type="dxa"/>
          </w:tcPr>
          <w:p w:rsidR="00B62426" w:rsidRDefault="00B62426" w:rsidP="00AB1847">
            <w:r>
              <w:t>11</w:t>
            </w:r>
          </w:p>
        </w:tc>
        <w:tc>
          <w:tcPr>
            <w:tcW w:w="1560" w:type="dxa"/>
          </w:tcPr>
          <w:p w:rsidR="00B62426" w:rsidRDefault="00B62426" w:rsidP="00AB1847">
            <w:r>
              <w:t>3</w:t>
            </w:r>
          </w:p>
        </w:tc>
      </w:tr>
      <w:tr w:rsidR="00B62426" w:rsidTr="00AB1847">
        <w:tc>
          <w:tcPr>
            <w:tcW w:w="442" w:type="dxa"/>
          </w:tcPr>
          <w:p w:rsidR="00B62426" w:rsidRDefault="00B62426" w:rsidP="00AB1847">
            <w:r>
              <w:t>9</w:t>
            </w:r>
          </w:p>
        </w:tc>
        <w:tc>
          <w:tcPr>
            <w:tcW w:w="1509" w:type="dxa"/>
          </w:tcPr>
          <w:p w:rsidR="00B62426" w:rsidRDefault="00B62426" w:rsidP="00AB1847">
            <w:r>
              <w:t>10</w:t>
            </w:r>
          </w:p>
        </w:tc>
        <w:tc>
          <w:tcPr>
            <w:tcW w:w="2268" w:type="dxa"/>
          </w:tcPr>
          <w:p w:rsidR="00B62426" w:rsidRDefault="00B62426" w:rsidP="00AB1847">
            <w:r>
              <w:t xml:space="preserve">География </w:t>
            </w:r>
          </w:p>
        </w:tc>
        <w:tc>
          <w:tcPr>
            <w:tcW w:w="1985" w:type="dxa"/>
          </w:tcPr>
          <w:p w:rsidR="00B62426" w:rsidRDefault="00B62426" w:rsidP="00AB1847">
            <w:r>
              <w:t>Шейхов А</w:t>
            </w:r>
          </w:p>
        </w:tc>
        <w:tc>
          <w:tcPr>
            <w:tcW w:w="2409" w:type="dxa"/>
          </w:tcPr>
          <w:p w:rsidR="00B62426" w:rsidRDefault="00B62426" w:rsidP="00AB1847">
            <w:r>
              <w:t>н</w:t>
            </w:r>
          </w:p>
        </w:tc>
        <w:tc>
          <w:tcPr>
            <w:tcW w:w="1560" w:type="dxa"/>
          </w:tcPr>
          <w:p w:rsidR="00B62426" w:rsidRDefault="00B62426" w:rsidP="00AB1847">
            <w:r>
              <w:t>Н</w:t>
            </w:r>
          </w:p>
        </w:tc>
      </w:tr>
      <w:tr w:rsidR="00B62426" w:rsidTr="00AB1847">
        <w:tc>
          <w:tcPr>
            <w:tcW w:w="442" w:type="dxa"/>
          </w:tcPr>
          <w:p w:rsidR="00B62426" w:rsidRDefault="00B62426" w:rsidP="00AB1847">
            <w:r>
              <w:t>10</w:t>
            </w:r>
          </w:p>
        </w:tc>
        <w:tc>
          <w:tcPr>
            <w:tcW w:w="1509" w:type="dxa"/>
          </w:tcPr>
          <w:p w:rsidR="00B62426" w:rsidRDefault="00B62426" w:rsidP="00AB1847">
            <w:r>
              <w:t>10</w:t>
            </w:r>
          </w:p>
        </w:tc>
        <w:tc>
          <w:tcPr>
            <w:tcW w:w="2268" w:type="dxa"/>
          </w:tcPr>
          <w:p w:rsidR="00B62426" w:rsidRDefault="00B62426" w:rsidP="00AB1847">
            <w:r>
              <w:t xml:space="preserve">География </w:t>
            </w:r>
          </w:p>
        </w:tc>
        <w:tc>
          <w:tcPr>
            <w:tcW w:w="1985" w:type="dxa"/>
          </w:tcPr>
          <w:p w:rsidR="00B62426" w:rsidRDefault="00B62426" w:rsidP="00AB1847">
            <w:r>
              <w:t>Басирова Л</w:t>
            </w:r>
          </w:p>
        </w:tc>
        <w:tc>
          <w:tcPr>
            <w:tcW w:w="2409" w:type="dxa"/>
          </w:tcPr>
          <w:p w:rsidR="00B62426" w:rsidRDefault="00B62426" w:rsidP="00AB1847">
            <w:r>
              <w:t>н</w:t>
            </w:r>
          </w:p>
        </w:tc>
        <w:tc>
          <w:tcPr>
            <w:tcW w:w="1560" w:type="dxa"/>
          </w:tcPr>
          <w:p w:rsidR="00B62426" w:rsidRDefault="00B62426" w:rsidP="00AB1847">
            <w:r>
              <w:t>н</w:t>
            </w:r>
          </w:p>
        </w:tc>
      </w:tr>
      <w:tr w:rsidR="006236A2" w:rsidTr="002F4D1D">
        <w:tc>
          <w:tcPr>
            <w:tcW w:w="442" w:type="dxa"/>
          </w:tcPr>
          <w:p w:rsidR="006236A2" w:rsidRDefault="006236A2" w:rsidP="00AB1847"/>
        </w:tc>
        <w:tc>
          <w:tcPr>
            <w:tcW w:w="1509" w:type="dxa"/>
          </w:tcPr>
          <w:p w:rsidR="006236A2" w:rsidRDefault="006236A2" w:rsidP="00AB1847"/>
        </w:tc>
        <w:tc>
          <w:tcPr>
            <w:tcW w:w="2268" w:type="dxa"/>
          </w:tcPr>
          <w:p w:rsidR="006236A2" w:rsidRDefault="006236A2" w:rsidP="00AB1847"/>
        </w:tc>
        <w:tc>
          <w:tcPr>
            <w:tcW w:w="5954" w:type="dxa"/>
            <w:gridSpan w:val="3"/>
          </w:tcPr>
          <w:p w:rsidR="006236A2" w:rsidRDefault="006236A2" w:rsidP="002F4D1D">
            <w:r>
              <w:t>Успеваемость -100%</w:t>
            </w:r>
          </w:p>
          <w:p w:rsidR="006236A2" w:rsidRDefault="006236A2" w:rsidP="00AB1847">
            <w:r>
              <w:t>Качество-50%</w:t>
            </w:r>
          </w:p>
        </w:tc>
      </w:tr>
    </w:tbl>
    <w:p w:rsidR="00B62426" w:rsidRDefault="00B62426" w:rsidP="00B62426"/>
    <w:p w:rsidR="00B62426" w:rsidRDefault="00B62426" w:rsidP="00B62426">
      <w:r>
        <w:t>Результаты ВПР  в  4  классе.</w:t>
      </w:r>
    </w:p>
    <w:tbl>
      <w:tblPr>
        <w:tblStyle w:val="a9"/>
        <w:tblW w:w="11462" w:type="dxa"/>
        <w:tblLayout w:type="fixed"/>
        <w:tblLook w:val="04A0"/>
      </w:tblPr>
      <w:tblGrid>
        <w:gridCol w:w="537"/>
        <w:gridCol w:w="855"/>
        <w:gridCol w:w="2280"/>
        <w:gridCol w:w="1140"/>
        <w:gridCol w:w="997"/>
        <w:gridCol w:w="998"/>
        <w:gridCol w:w="855"/>
        <w:gridCol w:w="856"/>
        <w:gridCol w:w="997"/>
        <w:gridCol w:w="997"/>
        <w:gridCol w:w="713"/>
        <w:gridCol w:w="237"/>
      </w:tblGrid>
      <w:tr w:rsidR="00B62426" w:rsidTr="00AB1847">
        <w:trPr>
          <w:gridAfter w:val="1"/>
          <w:wAfter w:w="237" w:type="dxa"/>
          <w:cantSplit/>
          <w:trHeight w:val="1141"/>
        </w:trPr>
        <w:tc>
          <w:tcPr>
            <w:tcW w:w="537" w:type="dxa"/>
          </w:tcPr>
          <w:p w:rsidR="00B62426" w:rsidRDefault="00B62426" w:rsidP="00AB1847"/>
          <w:p w:rsidR="00B62426" w:rsidRDefault="00B62426" w:rsidP="00AB1847">
            <w:r>
              <w:t>№</w:t>
            </w:r>
          </w:p>
          <w:p w:rsidR="00B62426" w:rsidRDefault="00B62426" w:rsidP="00AB1847"/>
        </w:tc>
        <w:tc>
          <w:tcPr>
            <w:tcW w:w="855" w:type="dxa"/>
          </w:tcPr>
          <w:p w:rsidR="00B62426" w:rsidRDefault="00B62426" w:rsidP="00AB1847"/>
          <w:p w:rsidR="00B62426" w:rsidRDefault="00B62426" w:rsidP="00AB1847">
            <w:r>
              <w:t>класс</w:t>
            </w:r>
          </w:p>
        </w:tc>
        <w:tc>
          <w:tcPr>
            <w:tcW w:w="2280" w:type="dxa"/>
          </w:tcPr>
          <w:p w:rsidR="00B62426" w:rsidRDefault="00B62426" w:rsidP="00AB1847"/>
          <w:p w:rsidR="00B62426" w:rsidRDefault="00B62426" w:rsidP="00AB1847">
            <w:r>
              <w:t xml:space="preserve">            Ф.И.О.</w:t>
            </w:r>
          </w:p>
          <w:p w:rsidR="00B62426" w:rsidRDefault="00B62426" w:rsidP="00AB1847">
            <w:r>
              <w:t>учащихся</w:t>
            </w:r>
          </w:p>
          <w:p w:rsidR="00B62426" w:rsidRDefault="00B62426" w:rsidP="00AB1847"/>
          <w:p w:rsidR="00B62426" w:rsidRDefault="00B62426" w:rsidP="00AB1847">
            <w:r>
              <w:t xml:space="preserve">       </w:t>
            </w:r>
          </w:p>
        </w:tc>
        <w:tc>
          <w:tcPr>
            <w:tcW w:w="1140" w:type="dxa"/>
          </w:tcPr>
          <w:p w:rsidR="00B62426" w:rsidRDefault="00B62426" w:rsidP="00AB1847">
            <w:r>
              <w:t>Русский яз.</w:t>
            </w:r>
          </w:p>
          <w:p w:rsidR="00B62426" w:rsidRDefault="00B62426" w:rsidP="00AB1847"/>
          <w:p w:rsidR="00B62426" w:rsidRDefault="00B62426" w:rsidP="00AB1847">
            <w:pPr>
              <w:ind w:left="113" w:right="113"/>
            </w:pPr>
            <w:r>
              <w:t>1-часть 17.04</w:t>
            </w:r>
          </w:p>
        </w:tc>
        <w:tc>
          <w:tcPr>
            <w:tcW w:w="2850" w:type="dxa"/>
            <w:gridSpan w:val="3"/>
            <w:tcBorders>
              <w:right w:val="single" w:sz="4" w:space="0" w:color="auto"/>
            </w:tcBorders>
          </w:tcPr>
          <w:p w:rsidR="00B62426" w:rsidRDefault="00B62426" w:rsidP="00AB1847"/>
          <w:p w:rsidR="00B62426" w:rsidRDefault="00B62426" w:rsidP="00AB1847">
            <w:r>
              <w:t xml:space="preserve">                  Русский язык</w:t>
            </w:r>
          </w:p>
          <w:p w:rsidR="00B62426" w:rsidRDefault="00B62426" w:rsidP="00AB1847">
            <w:r>
              <w:t xml:space="preserve">                       2- часть</w:t>
            </w:r>
          </w:p>
          <w:p w:rsidR="00B62426" w:rsidRDefault="00B62426" w:rsidP="00AB1847">
            <w:r>
              <w:t xml:space="preserve">                       19.04</w:t>
            </w:r>
          </w:p>
        </w:tc>
        <w:tc>
          <w:tcPr>
            <w:tcW w:w="1853" w:type="dxa"/>
            <w:gridSpan w:val="2"/>
            <w:tcBorders>
              <w:left w:val="single" w:sz="4" w:space="0" w:color="auto"/>
              <w:right w:val="single" w:sz="4" w:space="0" w:color="auto"/>
            </w:tcBorders>
          </w:tcPr>
          <w:p w:rsidR="00B62426" w:rsidRDefault="00B62426" w:rsidP="00AB1847"/>
          <w:p w:rsidR="00B62426" w:rsidRDefault="00B62426" w:rsidP="00AB1847">
            <w:r>
              <w:t>Математика</w:t>
            </w:r>
          </w:p>
          <w:p w:rsidR="00B62426" w:rsidRDefault="00B62426" w:rsidP="00AB1847"/>
          <w:p w:rsidR="00B62426" w:rsidRDefault="00B62426" w:rsidP="00AB1847">
            <w:pPr>
              <w:ind w:left="113" w:right="113"/>
            </w:pPr>
            <w:r>
              <w:t>24.04</w:t>
            </w:r>
          </w:p>
        </w:tc>
        <w:tc>
          <w:tcPr>
            <w:tcW w:w="1710" w:type="dxa"/>
            <w:gridSpan w:val="2"/>
            <w:tcBorders>
              <w:left w:val="single" w:sz="4" w:space="0" w:color="auto"/>
              <w:bottom w:val="nil"/>
            </w:tcBorders>
          </w:tcPr>
          <w:p w:rsidR="00B62426" w:rsidRDefault="00B62426" w:rsidP="00AB1847"/>
          <w:p w:rsidR="00B62426" w:rsidRDefault="00B62426" w:rsidP="00AB1847">
            <w:r>
              <w:t xml:space="preserve">Окружающий                    мир. </w:t>
            </w:r>
          </w:p>
          <w:p w:rsidR="00B62426" w:rsidRDefault="00B62426" w:rsidP="00AB1847">
            <w:pPr>
              <w:ind w:left="113" w:right="113"/>
            </w:pPr>
            <w:r>
              <w:t>26.04</w:t>
            </w:r>
          </w:p>
        </w:tc>
      </w:tr>
      <w:tr w:rsidR="00B62426" w:rsidTr="00AB1847">
        <w:trPr>
          <w:cantSplit/>
          <w:trHeight w:val="1141"/>
        </w:trPr>
        <w:tc>
          <w:tcPr>
            <w:tcW w:w="537" w:type="dxa"/>
          </w:tcPr>
          <w:p w:rsidR="00B62426" w:rsidRDefault="00B62426" w:rsidP="00AB1847"/>
        </w:tc>
        <w:tc>
          <w:tcPr>
            <w:tcW w:w="855" w:type="dxa"/>
          </w:tcPr>
          <w:p w:rsidR="00B62426" w:rsidRDefault="00B62426" w:rsidP="00AB1847">
            <w:r w:rsidRPr="00EE21FC">
              <w:t xml:space="preserve"> </w:t>
            </w:r>
          </w:p>
        </w:tc>
        <w:tc>
          <w:tcPr>
            <w:tcW w:w="2280" w:type="dxa"/>
          </w:tcPr>
          <w:p w:rsidR="00B62426" w:rsidRDefault="00B62426" w:rsidP="00AB1847"/>
        </w:tc>
        <w:tc>
          <w:tcPr>
            <w:tcW w:w="1140" w:type="dxa"/>
            <w:textDirection w:val="btLr"/>
          </w:tcPr>
          <w:p w:rsidR="00B62426" w:rsidRDefault="00B62426" w:rsidP="00AB1847">
            <w:pPr>
              <w:ind w:left="113" w:right="113"/>
            </w:pPr>
            <w:r>
              <w:t>баллы</w:t>
            </w:r>
          </w:p>
        </w:tc>
        <w:tc>
          <w:tcPr>
            <w:tcW w:w="997" w:type="dxa"/>
            <w:tcBorders>
              <w:right w:val="single" w:sz="4" w:space="0" w:color="auto"/>
            </w:tcBorders>
            <w:textDirection w:val="btLr"/>
          </w:tcPr>
          <w:p w:rsidR="00B62426" w:rsidRDefault="00B62426" w:rsidP="00AB1847">
            <w:pPr>
              <w:ind w:left="113" w:right="113"/>
            </w:pPr>
            <w:r>
              <w:t>баллы</w:t>
            </w:r>
          </w:p>
        </w:tc>
        <w:tc>
          <w:tcPr>
            <w:tcW w:w="998" w:type="dxa"/>
            <w:tcBorders>
              <w:left w:val="single" w:sz="4" w:space="0" w:color="auto"/>
              <w:right w:val="single" w:sz="4" w:space="0" w:color="auto"/>
            </w:tcBorders>
            <w:textDirection w:val="btLr"/>
          </w:tcPr>
          <w:p w:rsidR="00B62426" w:rsidRDefault="00B62426" w:rsidP="00AB1847">
            <w:pPr>
              <w:ind w:left="113" w:right="113"/>
            </w:pPr>
            <w:r>
              <w:t xml:space="preserve"> Общие</w:t>
            </w:r>
          </w:p>
          <w:p w:rsidR="00B62426" w:rsidRDefault="00B62426" w:rsidP="00AB1847">
            <w:pPr>
              <w:ind w:left="113" w:right="113"/>
            </w:pPr>
            <w:r>
              <w:t>баллы</w:t>
            </w:r>
          </w:p>
        </w:tc>
        <w:tc>
          <w:tcPr>
            <w:tcW w:w="855" w:type="dxa"/>
            <w:tcBorders>
              <w:left w:val="single" w:sz="4" w:space="0" w:color="auto"/>
              <w:right w:val="single" w:sz="4" w:space="0" w:color="auto"/>
            </w:tcBorders>
            <w:textDirection w:val="btLr"/>
          </w:tcPr>
          <w:p w:rsidR="00B62426" w:rsidRDefault="00B62426" w:rsidP="00AB1847">
            <w:r>
              <w:t>оценка</w:t>
            </w:r>
          </w:p>
        </w:tc>
        <w:tc>
          <w:tcPr>
            <w:tcW w:w="856" w:type="dxa"/>
            <w:tcBorders>
              <w:left w:val="single" w:sz="4" w:space="0" w:color="auto"/>
              <w:right w:val="single" w:sz="4" w:space="0" w:color="auto"/>
            </w:tcBorders>
            <w:textDirection w:val="btLr"/>
          </w:tcPr>
          <w:p w:rsidR="00B62426" w:rsidRDefault="00B62426" w:rsidP="00AB1847">
            <w:pPr>
              <w:ind w:left="113" w:right="113"/>
            </w:pPr>
            <w:r>
              <w:t>баллы</w:t>
            </w:r>
          </w:p>
        </w:tc>
        <w:tc>
          <w:tcPr>
            <w:tcW w:w="997" w:type="dxa"/>
            <w:tcBorders>
              <w:left w:val="single" w:sz="4" w:space="0" w:color="auto"/>
              <w:right w:val="single" w:sz="4" w:space="0" w:color="auto"/>
            </w:tcBorders>
            <w:textDirection w:val="btLr"/>
          </w:tcPr>
          <w:p w:rsidR="00B62426" w:rsidRDefault="00B62426" w:rsidP="00AB1847">
            <w:pPr>
              <w:ind w:left="113" w:right="113"/>
            </w:pPr>
            <w:r>
              <w:t>оценка</w:t>
            </w:r>
          </w:p>
        </w:tc>
        <w:tc>
          <w:tcPr>
            <w:tcW w:w="997" w:type="dxa"/>
            <w:tcBorders>
              <w:left w:val="single" w:sz="4" w:space="0" w:color="auto"/>
              <w:right w:val="single" w:sz="4" w:space="0" w:color="auto"/>
            </w:tcBorders>
            <w:textDirection w:val="btLr"/>
          </w:tcPr>
          <w:p w:rsidR="00B62426" w:rsidRDefault="00B62426" w:rsidP="00AB1847">
            <w:pPr>
              <w:ind w:left="113" w:right="113"/>
            </w:pPr>
            <w:r>
              <w:t>баллы</w:t>
            </w:r>
          </w:p>
        </w:tc>
        <w:tc>
          <w:tcPr>
            <w:tcW w:w="713" w:type="dxa"/>
            <w:tcBorders>
              <w:left w:val="single" w:sz="4" w:space="0" w:color="auto"/>
              <w:right w:val="single" w:sz="4" w:space="0" w:color="auto"/>
            </w:tcBorders>
            <w:textDirection w:val="btLr"/>
          </w:tcPr>
          <w:p w:rsidR="00B62426" w:rsidRDefault="00B62426" w:rsidP="00AB1847">
            <w:pPr>
              <w:ind w:left="113" w:right="113"/>
            </w:pPr>
            <w:r>
              <w:t>оценка</w:t>
            </w:r>
          </w:p>
        </w:tc>
        <w:tc>
          <w:tcPr>
            <w:tcW w:w="237" w:type="dxa"/>
            <w:vMerge w:val="restart"/>
            <w:tcBorders>
              <w:top w:val="single" w:sz="4" w:space="0" w:color="auto"/>
              <w:left w:val="single" w:sz="4" w:space="0" w:color="auto"/>
              <w:right w:val="nil"/>
            </w:tcBorders>
            <w:textDirection w:val="btLr"/>
          </w:tcPr>
          <w:p w:rsidR="00B62426" w:rsidRDefault="00B62426" w:rsidP="00AB1847">
            <w:pPr>
              <w:ind w:left="113" w:right="113"/>
            </w:pPr>
          </w:p>
          <w:p w:rsidR="00B62426" w:rsidRDefault="00B62426" w:rsidP="00AB1847">
            <w:pPr>
              <w:ind w:left="113" w:right="113"/>
            </w:pPr>
          </w:p>
        </w:tc>
      </w:tr>
      <w:tr w:rsidR="00B62426" w:rsidTr="00AB1847">
        <w:trPr>
          <w:trHeight w:val="394"/>
        </w:trPr>
        <w:tc>
          <w:tcPr>
            <w:tcW w:w="537" w:type="dxa"/>
          </w:tcPr>
          <w:p w:rsidR="00B62426" w:rsidRDefault="00B62426" w:rsidP="00AB1847">
            <w:r>
              <w:t>1</w:t>
            </w:r>
          </w:p>
        </w:tc>
        <w:tc>
          <w:tcPr>
            <w:tcW w:w="855" w:type="dxa"/>
          </w:tcPr>
          <w:p w:rsidR="00B62426" w:rsidRDefault="00B62426" w:rsidP="00AB1847">
            <w:r>
              <w:t>4</w:t>
            </w:r>
          </w:p>
        </w:tc>
        <w:tc>
          <w:tcPr>
            <w:tcW w:w="2280" w:type="dxa"/>
          </w:tcPr>
          <w:p w:rsidR="00B62426" w:rsidRDefault="00B62426" w:rsidP="00AB1847">
            <w:pPr>
              <w:spacing w:line="276" w:lineRule="auto"/>
              <w:rPr>
                <w:sz w:val="24"/>
                <w:szCs w:val="24"/>
              </w:rPr>
            </w:pPr>
            <w:r>
              <w:rPr>
                <w:b/>
                <w:sz w:val="28"/>
                <w:szCs w:val="28"/>
              </w:rPr>
              <w:t>Абдуллаев Ш</w:t>
            </w:r>
          </w:p>
        </w:tc>
        <w:tc>
          <w:tcPr>
            <w:tcW w:w="1140" w:type="dxa"/>
          </w:tcPr>
          <w:p w:rsidR="00B62426" w:rsidRDefault="00B62426" w:rsidP="00AB1847">
            <w:r>
              <w:t>11</w:t>
            </w:r>
          </w:p>
        </w:tc>
        <w:tc>
          <w:tcPr>
            <w:tcW w:w="997" w:type="dxa"/>
            <w:tcBorders>
              <w:right w:val="single" w:sz="4" w:space="0" w:color="auto"/>
            </w:tcBorders>
          </w:tcPr>
          <w:p w:rsidR="00B62426" w:rsidRDefault="00B62426" w:rsidP="00AB1847">
            <w:r>
              <w:t>10</w:t>
            </w:r>
          </w:p>
        </w:tc>
        <w:tc>
          <w:tcPr>
            <w:tcW w:w="998" w:type="dxa"/>
            <w:tcBorders>
              <w:left w:val="single" w:sz="4" w:space="0" w:color="auto"/>
              <w:right w:val="single" w:sz="4" w:space="0" w:color="auto"/>
            </w:tcBorders>
          </w:tcPr>
          <w:p w:rsidR="00B62426" w:rsidRDefault="00B62426" w:rsidP="00AB1847">
            <w:r>
              <w:t>21</w:t>
            </w:r>
          </w:p>
        </w:tc>
        <w:tc>
          <w:tcPr>
            <w:tcW w:w="855" w:type="dxa"/>
            <w:tcBorders>
              <w:left w:val="single" w:sz="4" w:space="0" w:color="auto"/>
              <w:right w:val="single" w:sz="4" w:space="0" w:color="auto"/>
            </w:tcBorders>
          </w:tcPr>
          <w:p w:rsidR="00B62426" w:rsidRDefault="00B62426" w:rsidP="00AB1847">
            <w:r>
              <w:t>3</w:t>
            </w:r>
          </w:p>
        </w:tc>
        <w:tc>
          <w:tcPr>
            <w:tcW w:w="856" w:type="dxa"/>
            <w:tcBorders>
              <w:left w:val="single" w:sz="4" w:space="0" w:color="auto"/>
              <w:right w:val="single" w:sz="4" w:space="0" w:color="auto"/>
            </w:tcBorders>
          </w:tcPr>
          <w:p w:rsidR="00B62426" w:rsidRDefault="00B62426" w:rsidP="00AB1847">
            <w:r>
              <w:t>9</w:t>
            </w:r>
          </w:p>
        </w:tc>
        <w:tc>
          <w:tcPr>
            <w:tcW w:w="997" w:type="dxa"/>
            <w:tcBorders>
              <w:left w:val="single" w:sz="4" w:space="0" w:color="auto"/>
              <w:right w:val="single" w:sz="4" w:space="0" w:color="auto"/>
            </w:tcBorders>
          </w:tcPr>
          <w:p w:rsidR="00B62426" w:rsidRDefault="00B62426" w:rsidP="00AB1847">
            <w:r>
              <w:t>3</w:t>
            </w:r>
          </w:p>
        </w:tc>
        <w:tc>
          <w:tcPr>
            <w:tcW w:w="997" w:type="dxa"/>
            <w:tcBorders>
              <w:left w:val="single" w:sz="4" w:space="0" w:color="auto"/>
              <w:right w:val="single" w:sz="4" w:space="0" w:color="auto"/>
            </w:tcBorders>
          </w:tcPr>
          <w:p w:rsidR="00B62426" w:rsidRDefault="00B62426" w:rsidP="00AB1847">
            <w:r>
              <w:t>15</w:t>
            </w:r>
          </w:p>
        </w:tc>
        <w:tc>
          <w:tcPr>
            <w:tcW w:w="713" w:type="dxa"/>
            <w:tcBorders>
              <w:left w:val="single" w:sz="4" w:space="0" w:color="auto"/>
              <w:right w:val="single" w:sz="4" w:space="0" w:color="auto"/>
            </w:tcBorders>
          </w:tcPr>
          <w:p w:rsidR="00B62426" w:rsidRDefault="00B62426" w:rsidP="00AB1847">
            <w:r>
              <w:t>3</w:t>
            </w:r>
          </w:p>
        </w:tc>
        <w:tc>
          <w:tcPr>
            <w:tcW w:w="237" w:type="dxa"/>
            <w:vMerge/>
            <w:tcBorders>
              <w:top w:val="nil"/>
              <w:left w:val="single" w:sz="4" w:space="0" w:color="auto"/>
              <w:right w:val="nil"/>
            </w:tcBorders>
          </w:tcPr>
          <w:p w:rsidR="00B62426" w:rsidRDefault="00B62426" w:rsidP="00AB1847"/>
        </w:tc>
      </w:tr>
      <w:tr w:rsidR="00B62426" w:rsidTr="00AB1847">
        <w:trPr>
          <w:trHeight w:val="394"/>
        </w:trPr>
        <w:tc>
          <w:tcPr>
            <w:tcW w:w="537" w:type="dxa"/>
          </w:tcPr>
          <w:p w:rsidR="00B62426" w:rsidRDefault="00B62426" w:rsidP="00AB1847">
            <w:r>
              <w:t>2</w:t>
            </w:r>
          </w:p>
        </w:tc>
        <w:tc>
          <w:tcPr>
            <w:tcW w:w="855" w:type="dxa"/>
          </w:tcPr>
          <w:p w:rsidR="00B62426" w:rsidRDefault="00B62426" w:rsidP="00AB1847">
            <w:r>
              <w:t>4</w:t>
            </w:r>
          </w:p>
        </w:tc>
        <w:tc>
          <w:tcPr>
            <w:tcW w:w="2280" w:type="dxa"/>
          </w:tcPr>
          <w:p w:rsidR="00B62426" w:rsidRDefault="00B62426" w:rsidP="00AB1847">
            <w:pPr>
              <w:spacing w:line="276" w:lineRule="auto"/>
              <w:rPr>
                <w:sz w:val="24"/>
                <w:szCs w:val="24"/>
              </w:rPr>
            </w:pPr>
            <w:r>
              <w:rPr>
                <w:b/>
                <w:sz w:val="28"/>
                <w:szCs w:val="28"/>
              </w:rPr>
              <w:t>Абдуллаева Б</w:t>
            </w:r>
          </w:p>
        </w:tc>
        <w:tc>
          <w:tcPr>
            <w:tcW w:w="1140" w:type="dxa"/>
          </w:tcPr>
          <w:p w:rsidR="00B62426" w:rsidRDefault="00B62426" w:rsidP="00AB1847">
            <w:r>
              <w:t>3</w:t>
            </w:r>
          </w:p>
        </w:tc>
        <w:tc>
          <w:tcPr>
            <w:tcW w:w="997" w:type="dxa"/>
            <w:tcBorders>
              <w:right w:val="single" w:sz="4" w:space="0" w:color="auto"/>
            </w:tcBorders>
          </w:tcPr>
          <w:p w:rsidR="00B62426" w:rsidRDefault="00B62426" w:rsidP="00AB1847">
            <w:r>
              <w:t>2</w:t>
            </w:r>
          </w:p>
        </w:tc>
        <w:tc>
          <w:tcPr>
            <w:tcW w:w="998" w:type="dxa"/>
            <w:tcBorders>
              <w:left w:val="single" w:sz="4" w:space="0" w:color="auto"/>
              <w:right w:val="single" w:sz="4" w:space="0" w:color="auto"/>
            </w:tcBorders>
          </w:tcPr>
          <w:p w:rsidR="00B62426" w:rsidRDefault="00B62426" w:rsidP="00AB1847">
            <w:r>
              <w:t>5</w:t>
            </w:r>
          </w:p>
        </w:tc>
        <w:tc>
          <w:tcPr>
            <w:tcW w:w="855" w:type="dxa"/>
            <w:tcBorders>
              <w:left w:val="single" w:sz="4" w:space="0" w:color="auto"/>
              <w:right w:val="single" w:sz="4" w:space="0" w:color="auto"/>
            </w:tcBorders>
          </w:tcPr>
          <w:p w:rsidR="00B62426" w:rsidRDefault="00B62426" w:rsidP="00AB1847">
            <w:r>
              <w:t>2</w:t>
            </w:r>
          </w:p>
        </w:tc>
        <w:tc>
          <w:tcPr>
            <w:tcW w:w="856" w:type="dxa"/>
            <w:tcBorders>
              <w:left w:val="single" w:sz="4" w:space="0" w:color="auto"/>
              <w:right w:val="single" w:sz="4" w:space="0" w:color="auto"/>
            </w:tcBorders>
          </w:tcPr>
          <w:p w:rsidR="00B62426" w:rsidRDefault="00B62426" w:rsidP="00AB1847">
            <w:r>
              <w:t>7</w:t>
            </w:r>
          </w:p>
        </w:tc>
        <w:tc>
          <w:tcPr>
            <w:tcW w:w="997" w:type="dxa"/>
            <w:tcBorders>
              <w:left w:val="single" w:sz="4" w:space="0" w:color="auto"/>
              <w:right w:val="single" w:sz="4" w:space="0" w:color="auto"/>
            </w:tcBorders>
          </w:tcPr>
          <w:p w:rsidR="00B62426" w:rsidRDefault="00B62426" w:rsidP="00AB1847">
            <w:r>
              <w:t>3</w:t>
            </w:r>
          </w:p>
        </w:tc>
        <w:tc>
          <w:tcPr>
            <w:tcW w:w="997" w:type="dxa"/>
            <w:tcBorders>
              <w:left w:val="single" w:sz="4" w:space="0" w:color="auto"/>
              <w:right w:val="single" w:sz="4" w:space="0" w:color="auto"/>
            </w:tcBorders>
          </w:tcPr>
          <w:p w:rsidR="00B62426" w:rsidRDefault="00B62426" w:rsidP="00AB1847">
            <w:r>
              <w:t>2</w:t>
            </w:r>
          </w:p>
        </w:tc>
        <w:tc>
          <w:tcPr>
            <w:tcW w:w="713" w:type="dxa"/>
            <w:tcBorders>
              <w:left w:val="single" w:sz="4" w:space="0" w:color="auto"/>
              <w:right w:val="single" w:sz="4" w:space="0" w:color="auto"/>
            </w:tcBorders>
          </w:tcPr>
          <w:p w:rsidR="00B62426" w:rsidRDefault="00B62426" w:rsidP="00AB1847">
            <w:r>
              <w:t>2</w:t>
            </w:r>
          </w:p>
        </w:tc>
        <w:tc>
          <w:tcPr>
            <w:tcW w:w="237" w:type="dxa"/>
            <w:vMerge/>
            <w:tcBorders>
              <w:top w:val="nil"/>
              <w:left w:val="single" w:sz="4" w:space="0" w:color="auto"/>
              <w:right w:val="nil"/>
            </w:tcBorders>
          </w:tcPr>
          <w:p w:rsidR="00B62426" w:rsidRDefault="00B62426" w:rsidP="00AB1847"/>
        </w:tc>
      </w:tr>
      <w:tr w:rsidR="00B62426" w:rsidTr="00AB1847">
        <w:trPr>
          <w:trHeight w:val="394"/>
        </w:trPr>
        <w:tc>
          <w:tcPr>
            <w:tcW w:w="537" w:type="dxa"/>
          </w:tcPr>
          <w:p w:rsidR="00B62426" w:rsidRDefault="00B62426" w:rsidP="00AB1847">
            <w:r>
              <w:t>3</w:t>
            </w:r>
          </w:p>
        </w:tc>
        <w:tc>
          <w:tcPr>
            <w:tcW w:w="855" w:type="dxa"/>
          </w:tcPr>
          <w:p w:rsidR="00B62426" w:rsidRDefault="00B62426" w:rsidP="00AB1847">
            <w:r>
              <w:t>4</w:t>
            </w:r>
          </w:p>
        </w:tc>
        <w:tc>
          <w:tcPr>
            <w:tcW w:w="2280" w:type="dxa"/>
          </w:tcPr>
          <w:p w:rsidR="00B62426" w:rsidRDefault="00B62426" w:rsidP="00AB1847">
            <w:pPr>
              <w:spacing w:line="276" w:lineRule="auto"/>
              <w:rPr>
                <w:sz w:val="24"/>
                <w:szCs w:val="24"/>
              </w:rPr>
            </w:pPr>
            <w:r>
              <w:rPr>
                <w:b/>
                <w:sz w:val="28"/>
                <w:szCs w:val="28"/>
              </w:rPr>
              <w:t>Гаджиева Б</w:t>
            </w:r>
          </w:p>
        </w:tc>
        <w:tc>
          <w:tcPr>
            <w:tcW w:w="1140" w:type="dxa"/>
          </w:tcPr>
          <w:p w:rsidR="00B62426" w:rsidRDefault="00B62426" w:rsidP="00AB1847">
            <w:r>
              <w:t>8</w:t>
            </w:r>
          </w:p>
        </w:tc>
        <w:tc>
          <w:tcPr>
            <w:tcW w:w="997" w:type="dxa"/>
            <w:tcBorders>
              <w:right w:val="single" w:sz="4" w:space="0" w:color="auto"/>
            </w:tcBorders>
          </w:tcPr>
          <w:p w:rsidR="00B62426" w:rsidRDefault="00B62426" w:rsidP="00AB1847">
            <w:r>
              <w:t>6</w:t>
            </w:r>
          </w:p>
        </w:tc>
        <w:tc>
          <w:tcPr>
            <w:tcW w:w="998" w:type="dxa"/>
            <w:tcBorders>
              <w:left w:val="single" w:sz="4" w:space="0" w:color="auto"/>
              <w:right w:val="single" w:sz="4" w:space="0" w:color="auto"/>
            </w:tcBorders>
          </w:tcPr>
          <w:p w:rsidR="00B62426" w:rsidRDefault="00B62426" w:rsidP="00AB1847">
            <w:r>
              <w:t>14</w:t>
            </w:r>
          </w:p>
        </w:tc>
        <w:tc>
          <w:tcPr>
            <w:tcW w:w="855" w:type="dxa"/>
            <w:tcBorders>
              <w:left w:val="single" w:sz="4" w:space="0" w:color="auto"/>
              <w:right w:val="single" w:sz="4" w:space="0" w:color="auto"/>
            </w:tcBorders>
          </w:tcPr>
          <w:p w:rsidR="00B62426" w:rsidRDefault="00B62426" w:rsidP="00AB1847">
            <w:r>
              <w:t>3</w:t>
            </w:r>
          </w:p>
        </w:tc>
        <w:tc>
          <w:tcPr>
            <w:tcW w:w="856" w:type="dxa"/>
            <w:tcBorders>
              <w:left w:val="single" w:sz="4" w:space="0" w:color="auto"/>
              <w:right w:val="single" w:sz="4" w:space="0" w:color="auto"/>
            </w:tcBorders>
          </w:tcPr>
          <w:p w:rsidR="00B62426" w:rsidRDefault="00B62426" w:rsidP="00AB1847">
            <w:r>
              <w:t>8</w:t>
            </w:r>
          </w:p>
        </w:tc>
        <w:tc>
          <w:tcPr>
            <w:tcW w:w="997" w:type="dxa"/>
            <w:tcBorders>
              <w:left w:val="single" w:sz="4" w:space="0" w:color="auto"/>
              <w:right w:val="single" w:sz="4" w:space="0" w:color="auto"/>
            </w:tcBorders>
          </w:tcPr>
          <w:p w:rsidR="00B62426" w:rsidRDefault="00B62426" w:rsidP="00AB1847">
            <w:r>
              <w:t>3</w:t>
            </w:r>
          </w:p>
        </w:tc>
        <w:tc>
          <w:tcPr>
            <w:tcW w:w="997" w:type="dxa"/>
            <w:tcBorders>
              <w:left w:val="single" w:sz="4" w:space="0" w:color="auto"/>
              <w:right w:val="single" w:sz="4" w:space="0" w:color="auto"/>
            </w:tcBorders>
          </w:tcPr>
          <w:p w:rsidR="00B62426" w:rsidRDefault="00B62426" w:rsidP="00AB1847">
            <w:r>
              <w:t>16</w:t>
            </w:r>
          </w:p>
        </w:tc>
        <w:tc>
          <w:tcPr>
            <w:tcW w:w="713" w:type="dxa"/>
            <w:tcBorders>
              <w:left w:val="single" w:sz="4" w:space="0" w:color="auto"/>
              <w:right w:val="single" w:sz="4" w:space="0" w:color="auto"/>
            </w:tcBorders>
          </w:tcPr>
          <w:p w:rsidR="00B62426" w:rsidRDefault="00B62426" w:rsidP="00AB1847">
            <w:r>
              <w:t>3</w:t>
            </w:r>
          </w:p>
        </w:tc>
        <w:tc>
          <w:tcPr>
            <w:tcW w:w="237" w:type="dxa"/>
            <w:vMerge/>
            <w:tcBorders>
              <w:top w:val="nil"/>
              <w:left w:val="single" w:sz="4" w:space="0" w:color="auto"/>
              <w:right w:val="nil"/>
            </w:tcBorders>
          </w:tcPr>
          <w:p w:rsidR="00B62426" w:rsidRDefault="00B62426" w:rsidP="00AB1847"/>
        </w:tc>
      </w:tr>
      <w:tr w:rsidR="00B62426" w:rsidTr="00AB1847">
        <w:trPr>
          <w:trHeight w:val="378"/>
        </w:trPr>
        <w:tc>
          <w:tcPr>
            <w:tcW w:w="537" w:type="dxa"/>
          </w:tcPr>
          <w:p w:rsidR="00B62426" w:rsidRDefault="00B62426" w:rsidP="00AB1847">
            <w:r>
              <w:t>4</w:t>
            </w:r>
          </w:p>
        </w:tc>
        <w:tc>
          <w:tcPr>
            <w:tcW w:w="855" w:type="dxa"/>
          </w:tcPr>
          <w:p w:rsidR="00B62426" w:rsidRDefault="00B62426" w:rsidP="00AB1847">
            <w:r>
              <w:t>4</w:t>
            </w:r>
          </w:p>
        </w:tc>
        <w:tc>
          <w:tcPr>
            <w:tcW w:w="2280" w:type="dxa"/>
          </w:tcPr>
          <w:p w:rsidR="00B62426" w:rsidRDefault="00B62426" w:rsidP="00AB1847">
            <w:pPr>
              <w:spacing w:line="276" w:lineRule="auto"/>
              <w:rPr>
                <w:sz w:val="24"/>
                <w:szCs w:val="24"/>
              </w:rPr>
            </w:pPr>
            <w:r>
              <w:rPr>
                <w:b/>
                <w:sz w:val="28"/>
                <w:szCs w:val="28"/>
              </w:rPr>
              <w:t>Гусейнова П</w:t>
            </w:r>
          </w:p>
        </w:tc>
        <w:tc>
          <w:tcPr>
            <w:tcW w:w="1140" w:type="dxa"/>
          </w:tcPr>
          <w:p w:rsidR="00B62426" w:rsidRDefault="00B62426" w:rsidP="00AB1847">
            <w:r>
              <w:t>5</w:t>
            </w:r>
          </w:p>
        </w:tc>
        <w:tc>
          <w:tcPr>
            <w:tcW w:w="997" w:type="dxa"/>
            <w:tcBorders>
              <w:right w:val="single" w:sz="4" w:space="0" w:color="auto"/>
            </w:tcBorders>
          </w:tcPr>
          <w:p w:rsidR="00B62426" w:rsidRDefault="00B62426" w:rsidP="00AB1847">
            <w:r>
              <w:t>14</w:t>
            </w:r>
          </w:p>
        </w:tc>
        <w:tc>
          <w:tcPr>
            <w:tcW w:w="998" w:type="dxa"/>
            <w:tcBorders>
              <w:left w:val="single" w:sz="4" w:space="0" w:color="auto"/>
              <w:right w:val="single" w:sz="4" w:space="0" w:color="auto"/>
            </w:tcBorders>
          </w:tcPr>
          <w:p w:rsidR="00B62426" w:rsidRDefault="00B62426" w:rsidP="00AB1847">
            <w:r>
              <w:t>19</w:t>
            </w:r>
          </w:p>
        </w:tc>
        <w:tc>
          <w:tcPr>
            <w:tcW w:w="855" w:type="dxa"/>
            <w:tcBorders>
              <w:left w:val="single" w:sz="4" w:space="0" w:color="auto"/>
              <w:right w:val="single" w:sz="4" w:space="0" w:color="auto"/>
            </w:tcBorders>
          </w:tcPr>
          <w:p w:rsidR="00B62426" w:rsidRDefault="00B62426" w:rsidP="00AB1847">
            <w:r>
              <w:t>3</w:t>
            </w:r>
          </w:p>
        </w:tc>
        <w:tc>
          <w:tcPr>
            <w:tcW w:w="856" w:type="dxa"/>
            <w:tcBorders>
              <w:left w:val="single" w:sz="4" w:space="0" w:color="auto"/>
              <w:right w:val="single" w:sz="4" w:space="0" w:color="auto"/>
            </w:tcBorders>
          </w:tcPr>
          <w:p w:rsidR="00B62426" w:rsidRDefault="00B62426" w:rsidP="00AB1847">
            <w:r>
              <w:t>10</w:t>
            </w:r>
          </w:p>
        </w:tc>
        <w:tc>
          <w:tcPr>
            <w:tcW w:w="997" w:type="dxa"/>
            <w:tcBorders>
              <w:left w:val="single" w:sz="4" w:space="0" w:color="auto"/>
              <w:right w:val="single" w:sz="4" w:space="0" w:color="auto"/>
            </w:tcBorders>
          </w:tcPr>
          <w:p w:rsidR="00B62426" w:rsidRDefault="00B62426" w:rsidP="00AB1847">
            <w:r>
              <w:t>4</w:t>
            </w:r>
          </w:p>
        </w:tc>
        <w:tc>
          <w:tcPr>
            <w:tcW w:w="997" w:type="dxa"/>
            <w:tcBorders>
              <w:left w:val="single" w:sz="4" w:space="0" w:color="auto"/>
              <w:right w:val="single" w:sz="4" w:space="0" w:color="auto"/>
            </w:tcBorders>
          </w:tcPr>
          <w:p w:rsidR="00B62426" w:rsidRDefault="00B62426" w:rsidP="00AB1847">
            <w:r>
              <w:t>6</w:t>
            </w:r>
          </w:p>
        </w:tc>
        <w:tc>
          <w:tcPr>
            <w:tcW w:w="713" w:type="dxa"/>
            <w:tcBorders>
              <w:left w:val="single" w:sz="4" w:space="0" w:color="auto"/>
              <w:right w:val="single" w:sz="4" w:space="0" w:color="auto"/>
            </w:tcBorders>
          </w:tcPr>
          <w:p w:rsidR="00B62426" w:rsidRDefault="00B62426" w:rsidP="00AB1847">
            <w:r>
              <w:t>2</w:t>
            </w:r>
          </w:p>
        </w:tc>
        <w:tc>
          <w:tcPr>
            <w:tcW w:w="237" w:type="dxa"/>
            <w:vMerge/>
            <w:tcBorders>
              <w:top w:val="nil"/>
              <w:left w:val="single" w:sz="4" w:space="0" w:color="auto"/>
              <w:right w:val="nil"/>
            </w:tcBorders>
          </w:tcPr>
          <w:p w:rsidR="00B62426" w:rsidRDefault="00B62426" w:rsidP="00AB1847"/>
        </w:tc>
      </w:tr>
      <w:tr w:rsidR="00B62426" w:rsidTr="00AB1847">
        <w:trPr>
          <w:trHeight w:val="394"/>
        </w:trPr>
        <w:tc>
          <w:tcPr>
            <w:tcW w:w="537" w:type="dxa"/>
          </w:tcPr>
          <w:p w:rsidR="00B62426" w:rsidRDefault="00B62426" w:rsidP="00AB1847">
            <w:r>
              <w:t>5</w:t>
            </w:r>
          </w:p>
        </w:tc>
        <w:tc>
          <w:tcPr>
            <w:tcW w:w="855" w:type="dxa"/>
          </w:tcPr>
          <w:p w:rsidR="00B62426" w:rsidRDefault="00B62426" w:rsidP="00AB1847">
            <w:r>
              <w:t>4</w:t>
            </w:r>
          </w:p>
        </w:tc>
        <w:tc>
          <w:tcPr>
            <w:tcW w:w="2280" w:type="dxa"/>
          </w:tcPr>
          <w:p w:rsidR="00B62426" w:rsidRDefault="00B62426" w:rsidP="00AB1847">
            <w:pPr>
              <w:spacing w:line="276" w:lineRule="auto"/>
              <w:rPr>
                <w:sz w:val="24"/>
                <w:szCs w:val="24"/>
              </w:rPr>
            </w:pPr>
            <w:r>
              <w:rPr>
                <w:b/>
                <w:sz w:val="28"/>
                <w:szCs w:val="28"/>
              </w:rPr>
              <w:t>Джахбарова Н</w:t>
            </w:r>
          </w:p>
        </w:tc>
        <w:tc>
          <w:tcPr>
            <w:tcW w:w="1140" w:type="dxa"/>
          </w:tcPr>
          <w:p w:rsidR="00B62426" w:rsidRDefault="00B62426" w:rsidP="00AB1847">
            <w:r>
              <w:t>5</w:t>
            </w:r>
          </w:p>
        </w:tc>
        <w:tc>
          <w:tcPr>
            <w:tcW w:w="997" w:type="dxa"/>
            <w:tcBorders>
              <w:right w:val="single" w:sz="4" w:space="0" w:color="auto"/>
            </w:tcBorders>
          </w:tcPr>
          <w:p w:rsidR="00B62426" w:rsidRDefault="00B62426" w:rsidP="00AB1847">
            <w:r>
              <w:t>3</w:t>
            </w:r>
          </w:p>
        </w:tc>
        <w:tc>
          <w:tcPr>
            <w:tcW w:w="998" w:type="dxa"/>
            <w:tcBorders>
              <w:left w:val="single" w:sz="4" w:space="0" w:color="auto"/>
              <w:right w:val="single" w:sz="4" w:space="0" w:color="auto"/>
            </w:tcBorders>
          </w:tcPr>
          <w:p w:rsidR="00B62426" w:rsidRDefault="00B62426" w:rsidP="00AB1847">
            <w:r>
              <w:t>8</w:t>
            </w:r>
          </w:p>
        </w:tc>
        <w:tc>
          <w:tcPr>
            <w:tcW w:w="855" w:type="dxa"/>
            <w:tcBorders>
              <w:left w:val="single" w:sz="4" w:space="0" w:color="auto"/>
              <w:right w:val="single" w:sz="4" w:space="0" w:color="auto"/>
            </w:tcBorders>
          </w:tcPr>
          <w:p w:rsidR="00B62426" w:rsidRDefault="00B62426" w:rsidP="00AB1847">
            <w:r>
              <w:t>2</w:t>
            </w:r>
          </w:p>
        </w:tc>
        <w:tc>
          <w:tcPr>
            <w:tcW w:w="856" w:type="dxa"/>
            <w:tcBorders>
              <w:left w:val="single" w:sz="4" w:space="0" w:color="auto"/>
              <w:right w:val="single" w:sz="4" w:space="0" w:color="auto"/>
            </w:tcBorders>
          </w:tcPr>
          <w:p w:rsidR="00B62426" w:rsidRDefault="00B62426" w:rsidP="00AB1847">
            <w:r>
              <w:t>8</w:t>
            </w:r>
          </w:p>
        </w:tc>
        <w:tc>
          <w:tcPr>
            <w:tcW w:w="997" w:type="dxa"/>
            <w:tcBorders>
              <w:left w:val="single" w:sz="4" w:space="0" w:color="auto"/>
              <w:right w:val="single" w:sz="4" w:space="0" w:color="auto"/>
            </w:tcBorders>
          </w:tcPr>
          <w:p w:rsidR="00B62426" w:rsidRDefault="00B62426" w:rsidP="00AB1847">
            <w:r>
              <w:t>3</w:t>
            </w:r>
          </w:p>
        </w:tc>
        <w:tc>
          <w:tcPr>
            <w:tcW w:w="997" w:type="dxa"/>
            <w:tcBorders>
              <w:left w:val="single" w:sz="4" w:space="0" w:color="auto"/>
              <w:right w:val="single" w:sz="4" w:space="0" w:color="auto"/>
            </w:tcBorders>
          </w:tcPr>
          <w:p w:rsidR="00B62426" w:rsidRDefault="00B62426" w:rsidP="00AB1847">
            <w:r>
              <w:t>17</w:t>
            </w:r>
          </w:p>
        </w:tc>
        <w:tc>
          <w:tcPr>
            <w:tcW w:w="713" w:type="dxa"/>
            <w:tcBorders>
              <w:left w:val="single" w:sz="4" w:space="0" w:color="auto"/>
              <w:right w:val="single" w:sz="4" w:space="0" w:color="auto"/>
            </w:tcBorders>
          </w:tcPr>
          <w:p w:rsidR="00B62426" w:rsidRDefault="00B62426" w:rsidP="00AB1847">
            <w:r>
              <w:t>3</w:t>
            </w:r>
          </w:p>
        </w:tc>
        <w:tc>
          <w:tcPr>
            <w:tcW w:w="237" w:type="dxa"/>
            <w:vMerge/>
            <w:tcBorders>
              <w:top w:val="nil"/>
              <w:left w:val="single" w:sz="4" w:space="0" w:color="auto"/>
              <w:right w:val="nil"/>
            </w:tcBorders>
          </w:tcPr>
          <w:p w:rsidR="00B62426" w:rsidRDefault="00B62426" w:rsidP="00AB1847"/>
        </w:tc>
      </w:tr>
      <w:tr w:rsidR="00B62426" w:rsidTr="00AB1847">
        <w:trPr>
          <w:trHeight w:val="394"/>
        </w:trPr>
        <w:tc>
          <w:tcPr>
            <w:tcW w:w="537" w:type="dxa"/>
          </w:tcPr>
          <w:p w:rsidR="00B62426" w:rsidRDefault="00B62426" w:rsidP="00AB1847">
            <w:r>
              <w:t>6</w:t>
            </w:r>
          </w:p>
        </w:tc>
        <w:tc>
          <w:tcPr>
            <w:tcW w:w="855" w:type="dxa"/>
          </w:tcPr>
          <w:p w:rsidR="00B62426" w:rsidRDefault="00B62426" w:rsidP="00AB1847">
            <w:r>
              <w:t>4</w:t>
            </w:r>
          </w:p>
        </w:tc>
        <w:tc>
          <w:tcPr>
            <w:tcW w:w="2280" w:type="dxa"/>
          </w:tcPr>
          <w:p w:rsidR="00B62426" w:rsidRDefault="00B62426" w:rsidP="00AB1847">
            <w:pPr>
              <w:spacing w:line="276" w:lineRule="auto"/>
              <w:rPr>
                <w:sz w:val="24"/>
                <w:szCs w:val="24"/>
              </w:rPr>
            </w:pPr>
            <w:r>
              <w:rPr>
                <w:b/>
                <w:sz w:val="28"/>
                <w:szCs w:val="28"/>
              </w:rPr>
              <w:t>Залимханова А</w:t>
            </w:r>
          </w:p>
        </w:tc>
        <w:tc>
          <w:tcPr>
            <w:tcW w:w="1140" w:type="dxa"/>
          </w:tcPr>
          <w:p w:rsidR="00B62426" w:rsidRDefault="00B62426" w:rsidP="00AB1847">
            <w:r>
              <w:t>12</w:t>
            </w:r>
          </w:p>
        </w:tc>
        <w:tc>
          <w:tcPr>
            <w:tcW w:w="997" w:type="dxa"/>
            <w:tcBorders>
              <w:right w:val="single" w:sz="4" w:space="0" w:color="auto"/>
            </w:tcBorders>
          </w:tcPr>
          <w:p w:rsidR="00B62426" w:rsidRDefault="00B62426" w:rsidP="00AB1847">
            <w:r>
              <w:t>18</w:t>
            </w:r>
          </w:p>
        </w:tc>
        <w:tc>
          <w:tcPr>
            <w:tcW w:w="998" w:type="dxa"/>
            <w:tcBorders>
              <w:left w:val="single" w:sz="4" w:space="0" w:color="auto"/>
              <w:right w:val="single" w:sz="4" w:space="0" w:color="auto"/>
            </w:tcBorders>
          </w:tcPr>
          <w:p w:rsidR="00B62426" w:rsidRDefault="00B62426" w:rsidP="00AB1847">
            <w:r>
              <w:t>30</w:t>
            </w:r>
          </w:p>
        </w:tc>
        <w:tc>
          <w:tcPr>
            <w:tcW w:w="855" w:type="dxa"/>
            <w:tcBorders>
              <w:left w:val="single" w:sz="4" w:space="0" w:color="auto"/>
              <w:right w:val="single" w:sz="4" w:space="0" w:color="auto"/>
            </w:tcBorders>
          </w:tcPr>
          <w:p w:rsidR="00B62426" w:rsidRDefault="00B62426" w:rsidP="00AB1847">
            <w:r>
              <w:t>4</w:t>
            </w:r>
          </w:p>
        </w:tc>
        <w:tc>
          <w:tcPr>
            <w:tcW w:w="856" w:type="dxa"/>
            <w:tcBorders>
              <w:left w:val="single" w:sz="4" w:space="0" w:color="auto"/>
              <w:right w:val="single" w:sz="4" w:space="0" w:color="auto"/>
            </w:tcBorders>
          </w:tcPr>
          <w:p w:rsidR="00B62426" w:rsidRDefault="00B62426" w:rsidP="00AB1847">
            <w:r>
              <w:t>8</w:t>
            </w:r>
          </w:p>
        </w:tc>
        <w:tc>
          <w:tcPr>
            <w:tcW w:w="997" w:type="dxa"/>
            <w:tcBorders>
              <w:left w:val="single" w:sz="4" w:space="0" w:color="auto"/>
              <w:right w:val="single" w:sz="4" w:space="0" w:color="auto"/>
            </w:tcBorders>
          </w:tcPr>
          <w:p w:rsidR="00B62426" w:rsidRDefault="00B62426" w:rsidP="00AB1847">
            <w:r>
              <w:t>3</w:t>
            </w:r>
          </w:p>
        </w:tc>
        <w:tc>
          <w:tcPr>
            <w:tcW w:w="997" w:type="dxa"/>
            <w:tcBorders>
              <w:left w:val="single" w:sz="4" w:space="0" w:color="auto"/>
              <w:right w:val="single" w:sz="4" w:space="0" w:color="auto"/>
            </w:tcBorders>
          </w:tcPr>
          <w:p w:rsidR="00B62426" w:rsidRDefault="00B62426" w:rsidP="00AB1847">
            <w:r>
              <w:t>18</w:t>
            </w:r>
          </w:p>
        </w:tc>
        <w:tc>
          <w:tcPr>
            <w:tcW w:w="713" w:type="dxa"/>
            <w:tcBorders>
              <w:left w:val="single" w:sz="4" w:space="0" w:color="auto"/>
              <w:right w:val="single" w:sz="4" w:space="0" w:color="auto"/>
            </w:tcBorders>
          </w:tcPr>
          <w:p w:rsidR="00B62426" w:rsidRDefault="00B62426" w:rsidP="00AB1847">
            <w:r>
              <w:t>4</w:t>
            </w:r>
          </w:p>
        </w:tc>
        <w:tc>
          <w:tcPr>
            <w:tcW w:w="237" w:type="dxa"/>
            <w:vMerge/>
            <w:tcBorders>
              <w:top w:val="nil"/>
              <w:left w:val="single" w:sz="4" w:space="0" w:color="auto"/>
              <w:right w:val="nil"/>
            </w:tcBorders>
          </w:tcPr>
          <w:p w:rsidR="00B62426" w:rsidRDefault="00B62426" w:rsidP="00AB1847"/>
        </w:tc>
      </w:tr>
      <w:tr w:rsidR="00B62426" w:rsidTr="00AB1847">
        <w:trPr>
          <w:trHeight w:val="394"/>
        </w:trPr>
        <w:tc>
          <w:tcPr>
            <w:tcW w:w="537" w:type="dxa"/>
          </w:tcPr>
          <w:p w:rsidR="00B62426" w:rsidRDefault="00B62426" w:rsidP="00AB1847">
            <w:r>
              <w:t>7</w:t>
            </w:r>
          </w:p>
        </w:tc>
        <w:tc>
          <w:tcPr>
            <w:tcW w:w="855" w:type="dxa"/>
          </w:tcPr>
          <w:p w:rsidR="00B62426" w:rsidRDefault="00B62426" w:rsidP="00AB1847">
            <w:r>
              <w:t>4</w:t>
            </w:r>
          </w:p>
        </w:tc>
        <w:tc>
          <w:tcPr>
            <w:tcW w:w="2280" w:type="dxa"/>
          </w:tcPr>
          <w:p w:rsidR="00B62426" w:rsidRDefault="00B62426" w:rsidP="00AB1847">
            <w:pPr>
              <w:spacing w:line="276" w:lineRule="auto"/>
              <w:rPr>
                <w:sz w:val="24"/>
                <w:szCs w:val="24"/>
              </w:rPr>
            </w:pPr>
            <w:r>
              <w:rPr>
                <w:b/>
                <w:sz w:val="28"/>
                <w:szCs w:val="28"/>
              </w:rPr>
              <w:t>Магомедов М</w:t>
            </w:r>
          </w:p>
        </w:tc>
        <w:tc>
          <w:tcPr>
            <w:tcW w:w="1140" w:type="dxa"/>
          </w:tcPr>
          <w:p w:rsidR="00B62426" w:rsidRDefault="00B62426" w:rsidP="00AB1847">
            <w:r>
              <w:t>14</w:t>
            </w:r>
          </w:p>
        </w:tc>
        <w:tc>
          <w:tcPr>
            <w:tcW w:w="997" w:type="dxa"/>
            <w:tcBorders>
              <w:right w:val="single" w:sz="4" w:space="0" w:color="auto"/>
            </w:tcBorders>
          </w:tcPr>
          <w:p w:rsidR="00B62426" w:rsidRDefault="00B62426" w:rsidP="00AB1847">
            <w:r>
              <w:t>12</w:t>
            </w:r>
          </w:p>
        </w:tc>
        <w:tc>
          <w:tcPr>
            <w:tcW w:w="998" w:type="dxa"/>
            <w:tcBorders>
              <w:left w:val="single" w:sz="4" w:space="0" w:color="auto"/>
              <w:right w:val="single" w:sz="4" w:space="0" w:color="auto"/>
            </w:tcBorders>
          </w:tcPr>
          <w:p w:rsidR="00B62426" w:rsidRDefault="00B62426" w:rsidP="00AB1847">
            <w:r>
              <w:t>26</w:t>
            </w:r>
          </w:p>
        </w:tc>
        <w:tc>
          <w:tcPr>
            <w:tcW w:w="855" w:type="dxa"/>
            <w:tcBorders>
              <w:left w:val="single" w:sz="4" w:space="0" w:color="auto"/>
              <w:right w:val="single" w:sz="4" w:space="0" w:color="auto"/>
            </w:tcBorders>
          </w:tcPr>
          <w:p w:rsidR="00B62426" w:rsidRDefault="00B62426" w:rsidP="00AB1847">
            <w:r>
              <w:t>4</w:t>
            </w:r>
          </w:p>
        </w:tc>
        <w:tc>
          <w:tcPr>
            <w:tcW w:w="856" w:type="dxa"/>
            <w:tcBorders>
              <w:left w:val="single" w:sz="4" w:space="0" w:color="auto"/>
              <w:right w:val="single" w:sz="4" w:space="0" w:color="auto"/>
            </w:tcBorders>
          </w:tcPr>
          <w:p w:rsidR="00B62426" w:rsidRDefault="00B62426" w:rsidP="00AB1847">
            <w:r>
              <w:t>14</w:t>
            </w:r>
          </w:p>
        </w:tc>
        <w:tc>
          <w:tcPr>
            <w:tcW w:w="997" w:type="dxa"/>
            <w:tcBorders>
              <w:left w:val="single" w:sz="4" w:space="0" w:color="auto"/>
              <w:right w:val="single" w:sz="4" w:space="0" w:color="auto"/>
            </w:tcBorders>
          </w:tcPr>
          <w:p w:rsidR="00B62426" w:rsidRDefault="00B62426" w:rsidP="00AB1847">
            <w:r>
              <w:t>5</w:t>
            </w:r>
          </w:p>
        </w:tc>
        <w:tc>
          <w:tcPr>
            <w:tcW w:w="997" w:type="dxa"/>
            <w:tcBorders>
              <w:left w:val="single" w:sz="4" w:space="0" w:color="auto"/>
              <w:right w:val="single" w:sz="4" w:space="0" w:color="auto"/>
            </w:tcBorders>
          </w:tcPr>
          <w:p w:rsidR="00B62426" w:rsidRDefault="00B62426" w:rsidP="00AB1847">
            <w:r>
              <w:t>13</w:t>
            </w:r>
          </w:p>
        </w:tc>
        <w:tc>
          <w:tcPr>
            <w:tcW w:w="713" w:type="dxa"/>
            <w:tcBorders>
              <w:left w:val="single" w:sz="4" w:space="0" w:color="auto"/>
              <w:right w:val="single" w:sz="4" w:space="0" w:color="auto"/>
            </w:tcBorders>
          </w:tcPr>
          <w:p w:rsidR="00B62426" w:rsidRDefault="00B62426" w:rsidP="00AB1847">
            <w:r>
              <w:t>3</w:t>
            </w:r>
          </w:p>
        </w:tc>
        <w:tc>
          <w:tcPr>
            <w:tcW w:w="237" w:type="dxa"/>
            <w:vMerge/>
            <w:tcBorders>
              <w:top w:val="nil"/>
              <w:left w:val="single" w:sz="4" w:space="0" w:color="auto"/>
              <w:right w:val="nil"/>
            </w:tcBorders>
          </w:tcPr>
          <w:p w:rsidR="00B62426" w:rsidRDefault="00B62426" w:rsidP="00AB1847"/>
        </w:tc>
      </w:tr>
      <w:tr w:rsidR="00B62426" w:rsidTr="00AB1847">
        <w:trPr>
          <w:trHeight w:val="394"/>
        </w:trPr>
        <w:tc>
          <w:tcPr>
            <w:tcW w:w="537" w:type="dxa"/>
          </w:tcPr>
          <w:p w:rsidR="00B62426" w:rsidRDefault="00B62426" w:rsidP="00AB1847">
            <w:r>
              <w:t>8</w:t>
            </w:r>
          </w:p>
        </w:tc>
        <w:tc>
          <w:tcPr>
            <w:tcW w:w="855" w:type="dxa"/>
          </w:tcPr>
          <w:p w:rsidR="00B62426" w:rsidRDefault="00B62426" w:rsidP="00AB1847">
            <w:r>
              <w:t>4</w:t>
            </w:r>
          </w:p>
        </w:tc>
        <w:tc>
          <w:tcPr>
            <w:tcW w:w="2280" w:type="dxa"/>
          </w:tcPr>
          <w:p w:rsidR="00B62426" w:rsidRDefault="00B62426" w:rsidP="00AB1847">
            <w:pPr>
              <w:spacing w:line="276" w:lineRule="auto"/>
              <w:rPr>
                <w:sz w:val="24"/>
                <w:szCs w:val="24"/>
              </w:rPr>
            </w:pPr>
            <w:r>
              <w:rPr>
                <w:b/>
                <w:sz w:val="28"/>
                <w:szCs w:val="28"/>
              </w:rPr>
              <w:t>Османов О</w:t>
            </w:r>
          </w:p>
        </w:tc>
        <w:tc>
          <w:tcPr>
            <w:tcW w:w="1140" w:type="dxa"/>
            <w:tcBorders>
              <w:bottom w:val="single" w:sz="4" w:space="0" w:color="auto"/>
              <w:right w:val="single" w:sz="4" w:space="0" w:color="auto"/>
            </w:tcBorders>
          </w:tcPr>
          <w:p w:rsidR="00B62426" w:rsidRDefault="00B62426" w:rsidP="00AB1847">
            <w:r>
              <w:t>8</w:t>
            </w:r>
          </w:p>
        </w:tc>
        <w:tc>
          <w:tcPr>
            <w:tcW w:w="997" w:type="dxa"/>
            <w:tcBorders>
              <w:left w:val="single" w:sz="4" w:space="0" w:color="auto"/>
              <w:bottom w:val="single" w:sz="4" w:space="0" w:color="auto"/>
              <w:right w:val="single" w:sz="4" w:space="0" w:color="auto"/>
            </w:tcBorders>
          </w:tcPr>
          <w:p w:rsidR="00B62426" w:rsidRDefault="00B62426" w:rsidP="00AB1847">
            <w:r>
              <w:t>9</w:t>
            </w:r>
          </w:p>
        </w:tc>
        <w:tc>
          <w:tcPr>
            <w:tcW w:w="998" w:type="dxa"/>
            <w:tcBorders>
              <w:left w:val="single" w:sz="4" w:space="0" w:color="auto"/>
              <w:right w:val="single" w:sz="4" w:space="0" w:color="auto"/>
            </w:tcBorders>
          </w:tcPr>
          <w:p w:rsidR="00B62426" w:rsidRDefault="00B62426" w:rsidP="00AB1847">
            <w:r>
              <w:t>17</w:t>
            </w:r>
          </w:p>
        </w:tc>
        <w:tc>
          <w:tcPr>
            <w:tcW w:w="855" w:type="dxa"/>
            <w:tcBorders>
              <w:left w:val="single" w:sz="4" w:space="0" w:color="auto"/>
              <w:right w:val="single" w:sz="4" w:space="0" w:color="auto"/>
            </w:tcBorders>
          </w:tcPr>
          <w:p w:rsidR="00B62426" w:rsidRDefault="00B62426" w:rsidP="00AB1847">
            <w:r>
              <w:t>3</w:t>
            </w:r>
          </w:p>
        </w:tc>
        <w:tc>
          <w:tcPr>
            <w:tcW w:w="856" w:type="dxa"/>
            <w:tcBorders>
              <w:left w:val="single" w:sz="4" w:space="0" w:color="auto"/>
              <w:right w:val="single" w:sz="4" w:space="0" w:color="auto"/>
            </w:tcBorders>
          </w:tcPr>
          <w:p w:rsidR="00B62426" w:rsidRDefault="00B62426" w:rsidP="00AB1847">
            <w:r>
              <w:t>12</w:t>
            </w:r>
          </w:p>
        </w:tc>
        <w:tc>
          <w:tcPr>
            <w:tcW w:w="997" w:type="dxa"/>
            <w:tcBorders>
              <w:left w:val="single" w:sz="4" w:space="0" w:color="auto"/>
              <w:right w:val="single" w:sz="4" w:space="0" w:color="auto"/>
            </w:tcBorders>
          </w:tcPr>
          <w:p w:rsidR="00B62426" w:rsidRDefault="00B62426" w:rsidP="00AB1847">
            <w:r>
              <w:t>4</w:t>
            </w:r>
          </w:p>
        </w:tc>
        <w:tc>
          <w:tcPr>
            <w:tcW w:w="997" w:type="dxa"/>
            <w:tcBorders>
              <w:left w:val="single" w:sz="4" w:space="0" w:color="auto"/>
              <w:right w:val="single" w:sz="4" w:space="0" w:color="auto"/>
            </w:tcBorders>
          </w:tcPr>
          <w:p w:rsidR="00B62426" w:rsidRDefault="00B62426" w:rsidP="00AB1847">
            <w:r>
              <w:t>16</w:t>
            </w:r>
          </w:p>
        </w:tc>
        <w:tc>
          <w:tcPr>
            <w:tcW w:w="713" w:type="dxa"/>
            <w:tcBorders>
              <w:left w:val="single" w:sz="4" w:space="0" w:color="auto"/>
              <w:right w:val="single" w:sz="4" w:space="0" w:color="auto"/>
            </w:tcBorders>
          </w:tcPr>
          <w:p w:rsidR="00B62426" w:rsidRDefault="00B62426" w:rsidP="00AB1847">
            <w:r>
              <w:t>3</w:t>
            </w:r>
          </w:p>
        </w:tc>
        <w:tc>
          <w:tcPr>
            <w:tcW w:w="237" w:type="dxa"/>
            <w:vMerge/>
            <w:tcBorders>
              <w:top w:val="nil"/>
              <w:left w:val="single" w:sz="4" w:space="0" w:color="auto"/>
              <w:right w:val="nil"/>
            </w:tcBorders>
          </w:tcPr>
          <w:p w:rsidR="00B62426" w:rsidRDefault="00B62426" w:rsidP="00AB1847"/>
        </w:tc>
      </w:tr>
      <w:tr w:rsidR="00B62426" w:rsidTr="00AB1847">
        <w:trPr>
          <w:trHeight w:val="378"/>
        </w:trPr>
        <w:tc>
          <w:tcPr>
            <w:tcW w:w="537" w:type="dxa"/>
          </w:tcPr>
          <w:p w:rsidR="00B62426" w:rsidRDefault="00B62426" w:rsidP="00AB1847">
            <w:r>
              <w:t>9</w:t>
            </w:r>
          </w:p>
        </w:tc>
        <w:tc>
          <w:tcPr>
            <w:tcW w:w="855" w:type="dxa"/>
          </w:tcPr>
          <w:p w:rsidR="00B62426" w:rsidRDefault="00B62426" w:rsidP="00AB1847">
            <w:r>
              <w:t>4</w:t>
            </w:r>
          </w:p>
        </w:tc>
        <w:tc>
          <w:tcPr>
            <w:tcW w:w="2280" w:type="dxa"/>
          </w:tcPr>
          <w:p w:rsidR="00B62426" w:rsidRDefault="00B62426" w:rsidP="00AB1847">
            <w:pPr>
              <w:spacing w:line="276" w:lineRule="auto"/>
              <w:rPr>
                <w:sz w:val="24"/>
                <w:szCs w:val="24"/>
              </w:rPr>
            </w:pPr>
            <w:r>
              <w:rPr>
                <w:b/>
                <w:sz w:val="28"/>
                <w:szCs w:val="28"/>
              </w:rPr>
              <w:t>Сайпуллаева Д</w:t>
            </w:r>
          </w:p>
        </w:tc>
        <w:tc>
          <w:tcPr>
            <w:tcW w:w="1140" w:type="dxa"/>
            <w:tcBorders>
              <w:top w:val="single" w:sz="4" w:space="0" w:color="auto"/>
              <w:right w:val="single" w:sz="4" w:space="0" w:color="auto"/>
            </w:tcBorders>
          </w:tcPr>
          <w:p w:rsidR="00B62426" w:rsidRDefault="00B62426" w:rsidP="00AB1847">
            <w:r>
              <w:t>4</w:t>
            </w:r>
          </w:p>
        </w:tc>
        <w:tc>
          <w:tcPr>
            <w:tcW w:w="997" w:type="dxa"/>
            <w:tcBorders>
              <w:top w:val="single" w:sz="4" w:space="0" w:color="auto"/>
              <w:left w:val="single" w:sz="4" w:space="0" w:color="auto"/>
              <w:right w:val="single" w:sz="4" w:space="0" w:color="auto"/>
            </w:tcBorders>
          </w:tcPr>
          <w:p w:rsidR="00B62426" w:rsidRDefault="00B62426" w:rsidP="00AB1847">
            <w:r>
              <w:t>14</w:t>
            </w:r>
          </w:p>
        </w:tc>
        <w:tc>
          <w:tcPr>
            <w:tcW w:w="998" w:type="dxa"/>
            <w:tcBorders>
              <w:left w:val="single" w:sz="4" w:space="0" w:color="auto"/>
              <w:right w:val="single" w:sz="4" w:space="0" w:color="auto"/>
            </w:tcBorders>
          </w:tcPr>
          <w:p w:rsidR="00B62426" w:rsidRDefault="00B62426" w:rsidP="00AB1847">
            <w:r>
              <w:t>18</w:t>
            </w:r>
          </w:p>
        </w:tc>
        <w:tc>
          <w:tcPr>
            <w:tcW w:w="855" w:type="dxa"/>
            <w:tcBorders>
              <w:left w:val="single" w:sz="4" w:space="0" w:color="auto"/>
              <w:right w:val="single" w:sz="4" w:space="0" w:color="auto"/>
            </w:tcBorders>
          </w:tcPr>
          <w:p w:rsidR="00B62426" w:rsidRDefault="00B62426" w:rsidP="00AB1847">
            <w:r>
              <w:t>3</w:t>
            </w:r>
          </w:p>
        </w:tc>
        <w:tc>
          <w:tcPr>
            <w:tcW w:w="856" w:type="dxa"/>
            <w:tcBorders>
              <w:left w:val="single" w:sz="4" w:space="0" w:color="auto"/>
              <w:right w:val="single" w:sz="4" w:space="0" w:color="auto"/>
            </w:tcBorders>
          </w:tcPr>
          <w:p w:rsidR="00B62426" w:rsidRDefault="00B62426" w:rsidP="00AB1847">
            <w:r>
              <w:t>12</w:t>
            </w:r>
          </w:p>
        </w:tc>
        <w:tc>
          <w:tcPr>
            <w:tcW w:w="997" w:type="dxa"/>
            <w:tcBorders>
              <w:left w:val="single" w:sz="4" w:space="0" w:color="auto"/>
              <w:right w:val="single" w:sz="4" w:space="0" w:color="auto"/>
            </w:tcBorders>
          </w:tcPr>
          <w:p w:rsidR="00B62426" w:rsidRDefault="00B62426" w:rsidP="00AB1847">
            <w:r>
              <w:t>4</w:t>
            </w:r>
          </w:p>
        </w:tc>
        <w:tc>
          <w:tcPr>
            <w:tcW w:w="997" w:type="dxa"/>
            <w:tcBorders>
              <w:left w:val="single" w:sz="4" w:space="0" w:color="auto"/>
              <w:right w:val="single" w:sz="4" w:space="0" w:color="auto"/>
            </w:tcBorders>
          </w:tcPr>
          <w:p w:rsidR="00B62426" w:rsidRDefault="00B62426" w:rsidP="00AB1847">
            <w:r>
              <w:t>11</w:t>
            </w:r>
          </w:p>
        </w:tc>
        <w:tc>
          <w:tcPr>
            <w:tcW w:w="713" w:type="dxa"/>
            <w:tcBorders>
              <w:left w:val="single" w:sz="4" w:space="0" w:color="auto"/>
              <w:right w:val="single" w:sz="4" w:space="0" w:color="auto"/>
            </w:tcBorders>
          </w:tcPr>
          <w:p w:rsidR="00B62426" w:rsidRDefault="00B62426" w:rsidP="00AB1847">
            <w:r>
              <w:t>3</w:t>
            </w:r>
          </w:p>
        </w:tc>
        <w:tc>
          <w:tcPr>
            <w:tcW w:w="237" w:type="dxa"/>
            <w:vMerge/>
            <w:tcBorders>
              <w:top w:val="nil"/>
              <w:left w:val="single" w:sz="4" w:space="0" w:color="auto"/>
              <w:right w:val="nil"/>
            </w:tcBorders>
          </w:tcPr>
          <w:p w:rsidR="00B62426" w:rsidRDefault="00B62426" w:rsidP="00AB1847"/>
        </w:tc>
      </w:tr>
      <w:tr w:rsidR="00B62426" w:rsidTr="00AB1847">
        <w:trPr>
          <w:trHeight w:val="536"/>
        </w:trPr>
        <w:tc>
          <w:tcPr>
            <w:tcW w:w="537" w:type="dxa"/>
          </w:tcPr>
          <w:p w:rsidR="00B62426" w:rsidRDefault="00B62426" w:rsidP="00AB1847">
            <w:r>
              <w:t>10</w:t>
            </w:r>
          </w:p>
        </w:tc>
        <w:tc>
          <w:tcPr>
            <w:tcW w:w="855" w:type="dxa"/>
          </w:tcPr>
          <w:p w:rsidR="00B62426" w:rsidRDefault="00B62426" w:rsidP="00AB1847">
            <w:r>
              <w:t>4</w:t>
            </w:r>
          </w:p>
          <w:p w:rsidR="00B62426" w:rsidRDefault="00B62426" w:rsidP="00AB1847"/>
        </w:tc>
        <w:tc>
          <w:tcPr>
            <w:tcW w:w="2280" w:type="dxa"/>
          </w:tcPr>
          <w:p w:rsidR="00B62426" w:rsidRDefault="00B62426" w:rsidP="00AB1847">
            <w:pPr>
              <w:spacing w:line="276" w:lineRule="auto"/>
              <w:rPr>
                <w:sz w:val="24"/>
                <w:szCs w:val="24"/>
              </w:rPr>
            </w:pPr>
            <w:r>
              <w:rPr>
                <w:b/>
                <w:sz w:val="28"/>
                <w:szCs w:val="28"/>
              </w:rPr>
              <w:t>Сайпуллаев Н</w:t>
            </w:r>
          </w:p>
        </w:tc>
        <w:tc>
          <w:tcPr>
            <w:tcW w:w="1140" w:type="dxa"/>
            <w:tcBorders>
              <w:right w:val="single" w:sz="4" w:space="0" w:color="auto"/>
            </w:tcBorders>
          </w:tcPr>
          <w:p w:rsidR="00B62426" w:rsidRDefault="00B62426" w:rsidP="00AB1847">
            <w:r>
              <w:t>9</w:t>
            </w:r>
          </w:p>
        </w:tc>
        <w:tc>
          <w:tcPr>
            <w:tcW w:w="997" w:type="dxa"/>
            <w:tcBorders>
              <w:left w:val="single" w:sz="4" w:space="0" w:color="auto"/>
              <w:right w:val="single" w:sz="4" w:space="0" w:color="auto"/>
            </w:tcBorders>
          </w:tcPr>
          <w:p w:rsidR="00B62426" w:rsidRDefault="00B62426" w:rsidP="00AB1847">
            <w:r>
              <w:t>6</w:t>
            </w:r>
          </w:p>
        </w:tc>
        <w:tc>
          <w:tcPr>
            <w:tcW w:w="998" w:type="dxa"/>
            <w:tcBorders>
              <w:left w:val="single" w:sz="4" w:space="0" w:color="auto"/>
              <w:right w:val="single" w:sz="4" w:space="0" w:color="auto"/>
            </w:tcBorders>
          </w:tcPr>
          <w:p w:rsidR="00B62426" w:rsidRDefault="00B62426" w:rsidP="00AB1847">
            <w:r>
              <w:t>15</w:t>
            </w:r>
          </w:p>
        </w:tc>
        <w:tc>
          <w:tcPr>
            <w:tcW w:w="855" w:type="dxa"/>
            <w:tcBorders>
              <w:left w:val="single" w:sz="4" w:space="0" w:color="auto"/>
              <w:right w:val="single" w:sz="4" w:space="0" w:color="auto"/>
            </w:tcBorders>
          </w:tcPr>
          <w:p w:rsidR="00B62426" w:rsidRDefault="00B62426" w:rsidP="00AB1847">
            <w:r>
              <w:t>3</w:t>
            </w:r>
          </w:p>
        </w:tc>
        <w:tc>
          <w:tcPr>
            <w:tcW w:w="856" w:type="dxa"/>
            <w:tcBorders>
              <w:left w:val="single" w:sz="4" w:space="0" w:color="auto"/>
              <w:right w:val="single" w:sz="4" w:space="0" w:color="auto"/>
            </w:tcBorders>
          </w:tcPr>
          <w:p w:rsidR="00B62426" w:rsidRDefault="00B62426" w:rsidP="00AB1847">
            <w:r>
              <w:t>11</w:t>
            </w:r>
          </w:p>
        </w:tc>
        <w:tc>
          <w:tcPr>
            <w:tcW w:w="997" w:type="dxa"/>
            <w:tcBorders>
              <w:left w:val="single" w:sz="4" w:space="0" w:color="auto"/>
              <w:right w:val="single" w:sz="4" w:space="0" w:color="auto"/>
            </w:tcBorders>
          </w:tcPr>
          <w:p w:rsidR="00B62426" w:rsidRDefault="00B62426" w:rsidP="00AB1847">
            <w:r>
              <w:t>4</w:t>
            </w:r>
          </w:p>
        </w:tc>
        <w:tc>
          <w:tcPr>
            <w:tcW w:w="997" w:type="dxa"/>
            <w:tcBorders>
              <w:left w:val="single" w:sz="4" w:space="0" w:color="auto"/>
              <w:right w:val="single" w:sz="4" w:space="0" w:color="auto"/>
            </w:tcBorders>
          </w:tcPr>
          <w:p w:rsidR="00B62426" w:rsidRDefault="00B62426" w:rsidP="00AB1847">
            <w:r>
              <w:t>10</w:t>
            </w:r>
          </w:p>
        </w:tc>
        <w:tc>
          <w:tcPr>
            <w:tcW w:w="713" w:type="dxa"/>
            <w:tcBorders>
              <w:left w:val="single" w:sz="4" w:space="0" w:color="auto"/>
              <w:right w:val="single" w:sz="4" w:space="0" w:color="auto"/>
            </w:tcBorders>
          </w:tcPr>
          <w:p w:rsidR="00B62426" w:rsidRDefault="00B62426" w:rsidP="00AB1847">
            <w:r>
              <w:t>3</w:t>
            </w:r>
          </w:p>
        </w:tc>
        <w:tc>
          <w:tcPr>
            <w:tcW w:w="237" w:type="dxa"/>
            <w:vMerge/>
            <w:tcBorders>
              <w:top w:val="nil"/>
              <w:left w:val="single" w:sz="4" w:space="0" w:color="auto"/>
              <w:right w:val="nil"/>
            </w:tcBorders>
          </w:tcPr>
          <w:p w:rsidR="00B62426" w:rsidRDefault="00B62426" w:rsidP="00AB1847"/>
        </w:tc>
      </w:tr>
      <w:tr w:rsidR="00B62426" w:rsidTr="00AB1847">
        <w:trPr>
          <w:trHeight w:val="394"/>
        </w:trPr>
        <w:tc>
          <w:tcPr>
            <w:tcW w:w="537" w:type="dxa"/>
          </w:tcPr>
          <w:p w:rsidR="00B62426" w:rsidRDefault="00B62426" w:rsidP="00AB1847">
            <w:r>
              <w:t>11</w:t>
            </w:r>
          </w:p>
        </w:tc>
        <w:tc>
          <w:tcPr>
            <w:tcW w:w="855" w:type="dxa"/>
          </w:tcPr>
          <w:p w:rsidR="00B62426" w:rsidRDefault="00B62426" w:rsidP="00AB1847">
            <w:r>
              <w:t>4</w:t>
            </w:r>
          </w:p>
        </w:tc>
        <w:tc>
          <w:tcPr>
            <w:tcW w:w="2280" w:type="dxa"/>
          </w:tcPr>
          <w:p w:rsidR="00B62426" w:rsidRDefault="00B62426" w:rsidP="00AB1847">
            <w:pPr>
              <w:spacing w:line="276" w:lineRule="auto"/>
              <w:rPr>
                <w:sz w:val="24"/>
                <w:szCs w:val="24"/>
              </w:rPr>
            </w:pPr>
            <w:r>
              <w:rPr>
                <w:b/>
                <w:sz w:val="28"/>
                <w:szCs w:val="28"/>
              </w:rPr>
              <w:t>Хасаева Э</w:t>
            </w:r>
          </w:p>
        </w:tc>
        <w:tc>
          <w:tcPr>
            <w:tcW w:w="1140" w:type="dxa"/>
          </w:tcPr>
          <w:p w:rsidR="00B62426" w:rsidRDefault="00B62426" w:rsidP="00AB1847">
            <w:r>
              <w:t>11</w:t>
            </w:r>
          </w:p>
        </w:tc>
        <w:tc>
          <w:tcPr>
            <w:tcW w:w="997" w:type="dxa"/>
            <w:tcBorders>
              <w:right w:val="single" w:sz="4" w:space="0" w:color="auto"/>
            </w:tcBorders>
          </w:tcPr>
          <w:p w:rsidR="00B62426" w:rsidRDefault="00B62426" w:rsidP="00AB1847">
            <w:r>
              <w:t>6</w:t>
            </w:r>
          </w:p>
        </w:tc>
        <w:tc>
          <w:tcPr>
            <w:tcW w:w="998" w:type="dxa"/>
            <w:tcBorders>
              <w:left w:val="single" w:sz="4" w:space="0" w:color="auto"/>
              <w:right w:val="single" w:sz="4" w:space="0" w:color="auto"/>
            </w:tcBorders>
          </w:tcPr>
          <w:p w:rsidR="00B62426" w:rsidRDefault="00B62426" w:rsidP="00AB1847">
            <w:r>
              <w:t>17</w:t>
            </w:r>
          </w:p>
        </w:tc>
        <w:tc>
          <w:tcPr>
            <w:tcW w:w="855" w:type="dxa"/>
            <w:tcBorders>
              <w:left w:val="single" w:sz="4" w:space="0" w:color="auto"/>
              <w:right w:val="single" w:sz="4" w:space="0" w:color="auto"/>
            </w:tcBorders>
          </w:tcPr>
          <w:p w:rsidR="00B62426" w:rsidRDefault="00B62426" w:rsidP="00AB1847">
            <w:r>
              <w:t>3</w:t>
            </w:r>
          </w:p>
        </w:tc>
        <w:tc>
          <w:tcPr>
            <w:tcW w:w="856" w:type="dxa"/>
            <w:tcBorders>
              <w:left w:val="single" w:sz="4" w:space="0" w:color="auto"/>
              <w:right w:val="single" w:sz="4" w:space="0" w:color="auto"/>
            </w:tcBorders>
          </w:tcPr>
          <w:p w:rsidR="00B62426" w:rsidRDefault="00B62426" w:rsidP="00AB1847">
            <w:r>
              <w:t>10</w:t>
            </w:r>
          </w:p>
        </w:tc>
        <w:tc>
          <w:tcPr>
            <w:tcW w:w="997" w:type="dxa"/>
            <w:tcBorders>
              <w:left w:val="single" w:sz="4" w:space="0" w:color="auto"/>
              <w:right w:val="single" w:sz="4" w:space="0" w:color="auto"/>
            </w:tcBorders>
          </w:tcPr>
          <w:p w:rsidR="00B62426" w:rsidRDefault="00B62426" w:rsidP="00AB1847">
            <w:r>
              <w:t>4</w:t>
            </w:r>
          </w:p>
        </w:tc>
        <w:tc>
          <w:tcPr>
            <w:tcW w:w="997" w:type="dxa"/>
            <w:tcBorders>
              <w:left w:val="single" w:sz="4" w:space="0" w:color="auto"/>
              <w:right w:val="single" w:sz="4" w:space="0" w:color="auto"/>
            </w:tcBorders>
          </w:tcPr>
          <w:p w:rsidR="00B62426" w:rsidRDefault="00B62426" w:rsidP="00AB1847">
            <w:r>
              <w:t>20</w:t>
            </w:r>
          </w:p>
        </w:tc>
        <w:tc>
          <w:tcPr>
            <w:tcW w:w="713" w:type="dxa"/>
            <w:tcBorders>
              <w:left w:val="single" w:sz="4" w:space="0" w:color="auto"/>
              <w:right w:val="single" w:sz="4" w:space="0" w:color="auto"/>
            </w:tcBorders>
          </w:tcPr>
          <w:p w:rsidR="00B62426" w:rsidRDefault="00B62426" w:rsidP="00AB1847">
            <w:r>
              <w:t>4</w:t>
            </w:r>
          </w:p>
        </w:tc>
        <w:tc>
          <w:tcPr>
            <w:tcW w:w="237" w:type="dxa"/>
            <w:vMerge/>
            <w:tcBorders>
              <w:top w:val="nil"/>
              <w:left w:val="single" w:sz="4" w:space="0" w:color="auto"/>
              <w:right w:val="nil"/>
            </w:tcBorders>
          </w:tcPr>
          <w:p w:rsidR="00B62426" w:rsidRDefault="00B62426" w:rsidP="00AB1847"/>
        </w:tc>
      </w:tr>
      <w:tr w:rsidR="00B62426" w:rsidTr="00AB1847">
        <w:trPr>
          <w:trHeight w:val="394"/>
        </w:trPr>
        <w:tc>
          <w:tcPr>
            <w:tcW w:w="537" w:type="dxa"/>
          </w:tcPr>
          <w:p w:rsidR="00B62426" w:rsidRDefault="00B62426" w:rsidP="00AB1847">
            <w:r>
              <w:t>12</w:t>
            </w:r>
          </w:p>
        </w:tc>
        <w:tc>
          <w:tcPr>
            <w:tcW w:w="855" w:type="dxa"/>
          </w:tcPr>
          <w:p w:rsidR="00B62426" w:rsidRDefault="00B62426" w:rsidP="00AB1847">
            <w:r>
              <w:t>4</w:t>
            </w:r>
          </w:p>
        </w:tc>
        <w:tc>
          <w:tcPr>
            <w:tcW w:w="2280" w:type="dxa"/>
          </w:tcPr>
          <w:p w:rsidR="00B62426" w:rsidRDefault="00B62426" w:rsidP="00AB1847">
            <w:pPr>
              <w:spacing w:line="276" w:lineRule="auto"/>
              <w:rPr>
                <w:sz w:val="24"/>
                <w:szCs w:val="24"/>
              </w:rPr>
            </w:pPr>
            <w:r>
              <w:rPr>
                <w:b/>
                <w:sz w:val="28"/>
                <w:szCs w:val="28"/>
              </w:rPr>
              <w:t>Хасбулатов З</w:t>
            </w:r>
          </w:p>
        </w:tc>
        <w:tc>
          <w:tcPr>
            <w:tcW w:w="1140" w:type="dxa"/>
          </w:tcPr>
          <w:p w:rsidR="00B62426" w:rsidRDefault="00B62426" w:rsidP="00AB1847">
            <w:r>
              <w:t>13</w:t>
            </w:r>
          </w:p>
        </w:tc>
        <w:tc>
          <w:tcPr>
            <w:tcW w:w="997" w:type="dxa"/>
            <w:tcBorders>
              <w:right w:val="single" w:sz="4" w:space="0" w:color="auto"/>
            </w:tcBorders>
          </w:tcPr>
          <w:p w:rsidR="00B62426" w:rsidRDefault="00B62426" w:rsidP="00AB1847">
            <w:r>
              <w:t>13</w:t>
            </w:r>
          </w:p>
        </w:tc>
        <w:tc>
          <w:tcPr>
            <w:tcW w:w="998" w:type="dxa"/>
            <w:tcBorders>
              <w:left w:val="single" w:sz="4" w:space="0" w:color="auto"/>
              <w:right w:val="single" w:sz="4" w:space="0" w:color="auto"/>
            </w:tcBorders>
          </w:tcPr>
          <w:p w:rsidR="00B62426" w:rsidRDefault="00B62426" w:rsidP="00AB1847">
            <w:r>
              <w:t>26</w:t>
            </w:r>
          </w:p>
        </w:tc>
        <w:tc>
          <w:tcPr>
            <w:tcW w:w="855" w:type="dxa"/>
            <w:tcBorders>
              <w:left w:val="single" w:sz="4" w:space="0" w:color="auto"/>
              <w:right w:val="single" w:sz="4" w:space="0" w:color="auto"/>
            </w:tcBorders>
          </w:tcPr>
          <w:p w:rsidR="00B62426" w:rsidRDefault="00B62426" w:rsidP="00AB1847">
            <w:r>
              <w:t>4</w:t>
            </w:r>
          </w:p>
        </w:tc>
        <w:tc>
          <w:tcPr>
            <w:tcW w:w="856" w:type="dxa"/>
            <w:tcBorders>
              <w:left w:val="single" w:sz="4" w:space="0" w:color="auto"/>
              <w:right w:val="single" w:sz="4" w:space="0" w:color="auto"/>
            </w:tcBorders>
          </w:tcPr>
          <w:p w:rsidR="00B62426" w:rsidRDefault="00B62426" w:rsidP="00AB1847">
            <w:r>
              <w:t>12</w:t>
            </w:r>
          </w:p>
        </w:tc>
        <w:tc>
          <w:tcPr>
            <w:tcW w:w="997" w:type="dxa"/>
            <w:tcBorders>
              <w:left w:val="single" w:sz="4" w:space="0" w:color="auto"/>
              <w:right w:val="single" w:sz="4" w:space="0" w:color="auto"/>
            </w:tcBorders>
          </w:tcPr>
          <w:p w:rsidR="00B62426" w:rsidRDefault="00B62426" w:rsidP="00AB1847">
            <w:r>
              <w:t>4</w:t>
            </w:r>
          </w:p>
        </w:tc>
        <w:tc>
          <w:tcPr>
            <w:tcW w:w="997" w:type="dxa"/>
            <w:tcBorders>
              <w:left w:val="single" w:sz="4" w:space="0" w:color="auto"/>
              <w:right w:val="single" w:sz="4" w:space="0" w:color="auto"/>
            </w:tcBorders>
          </w:tcPr>
          <w:p w:rsidR="00B62426" w:rsidRDefault="00B62426" w:rsidP="00AB1847">
            <w:r>
              <w:t>21</w:t>
            </w:r>
          </w:p>
        </w:tc>
        <w:tc>
          <w:tcPr>
            <w:tcW w:w="713" w:type="dxa"/>
            <w:tcBorders>
              <w:left w:val="single" w:sz="4" w:space="0" w:color="auto"/>
              <w:right w:val="single" w:sz="4" w:space="0" w:color="auto"/>
            </w:tcBorders>
          </w:tcPr>
          <w:p w:rsidR="00B62426" w:rsidRDefault="00B62426" w:rsidP="00AB1847">
            <w:r>
              <w:t>4</w:t>
            </w:r>
          </w:p>
        </w:tc>
        <w:tc>
          <w:tcPr>
            <w:tcW w:w="237" w:type="dxa"/>
            <w:vMerge/>
            <w:tcBorders>
              <w:top w:val="nil"/>
              <w:left w:val="single" w:sz="4" w:space="0" w:color="auto"/>
              <w:right w:val="nil"/>
            </w:tcBorders>
          </w:tcPr>
          <w:p w:rsidR="00B62426" w:rsidRDefault="00B62426" w:rsidP="00AB1847"/>
        </w:tc>
      </w:tr>
      <w:tr w:rsidR="00B62426" w:rsidTr="00AB1847">
        <w:trPr>
          <w:trHeight w:val="394"/>
        </w:trPr>
        <w:tc>
          <w:tcPr>
            <w:tcW w:w="537" w:type="dxa"/>
          </w:tcPr>
          <w:p w:rsidR="00B62426" w:rsidRDefault="00B62426" w:rsidP="00AB1847">
            <w:r>
              <w:t>13</w:t>
            </w:r>
          </w:p>
        </w:tc>
        <w:tc>
          <w:tcPr>
            <w:tcW w:w="855" w:type="dxa"/>
          </w:tcPr>
          <w:p w:rsidR="00B62426" w:rsidRDefault="00B62426" w:rsidP="00AB1847">
            <w:r>
              <w:t>4</w:t>
            </w:r>
          </w:p>
        </w:tc>
        <w:tc>
          <w:tcPr>
            <w:tcW w:w="2280" w:type="dxa"/>
          </w:tcPr>
          <w:p w:rsidR="00B62426" w:rsidRDefault="00B62426" w:rsidP="00AB1847">
            <w:pPr>
              <w:spacing w:line="276" w:lineRule="auto"/>
              <w:rPr>
                <w:sz w:val="24"/>
                <w:szCs w:val="24"/>
              </w:rPr>
            </w:pPr>
            <w:r>
              <w:rPr>
                <w:b/>
                <w:sz w:val="28"/>
                <w:szCs w:val="28"/>
              </w:rPr>
              <w:t>Хайбуллаева Д</w:t>
            </w:r>
          </w:p>
        </w:tc>
        <w:tc>
          <w:tcPr>
            <w:tcW w:w="1140" w:type="dxa"/>
          </w:tcPr>
          <w:p w:rsidR="00B62426" w:rsidRDefault="00B62426" w:rsidP="00AB1847">
            <w:r>
              <w:t>8</w:t>
            </w:r>
          </w:p>
        </w:tc>
        <w:tc>
          <w:tcPr>
            <w:tcW w:w="997" w:type="dxa"/>
            <w:tcBorders>
              <w:right w:val="single" w:sz="4" w:space="0" w:color="auto"/>
            </w:tcBorders>
          </w:tcPr>
          <w:p w:rsidR="00B62426" w:rsidRDefault="00B62426" w:rsidP="00AB1847">
            <w:r>
              <w:t>7</w:t>
            </w:r>
          </w:p>
        </w:tc>
        <w:tc>
          <w:tcPr>
            <w:tcW w:w="998" w:type="dxa"/>
            <w:tcBorders>
              <w:left w:val="single" w:sz="4" w:space="0" w:color="auto"/>
              <w:right w:val="single" w:sz="4" w:space="0" w:color="auto"/>
            </w:tcBorders>
          </w:tcPr>
          <w:p w:rsidR="00B62426" w:rsidRDefault="00B62426" w:rsidP="00AB1847">
            <w:r>
              <w:t>15</w:t>
            </w:r>
          </w:p>
        </w:tc>
        <w:tc>
          <w:tcPr>
            <w:tcW w:w="855" w:type="dxa"/>
            <w:tcBorders>
              <w:left w:val="single" w:sz="4" w:space="0" w:color="auto"/>
              <w:right w:val="single" w:sz="4" w:space="0" w:color="auto"/>
            </w:tcBorders>
          </w:tcPr>
          <w:p w:rsidR="00B62426" w:rsidRDefault="00B62426" w:rsidP="00AB1847">
            <w:r>
              <w:t>3</w:t>
            </w:r>
          </w:p>
        </w:tc>
        <w:tc>
          <w:tcPr>
            <w:tcW w:w="856" w:type="dxa"/>
            <w:tcBorders>
              <w:left w:val="single" w:sz="4" w:space="0" w:color="auto"/>
              <w:right w:val="single" w:sz="4" w:space="0" w:color="auto"/>
            </w:tcBorders>
          </w:tcPr>
          <w:p w:rsidR="00B62426" w:rsidRDefault="00B62426" w:rsidP="00AB1847">
            <w:r>
              <w:t>11</w:t>
            </w:r>
          </w:p>
        </w:tc>
        <w:tc>
          <w:tcPr>
            <w:tcW w:w="997" w:type="dxa"/>
            <w:tcBorders>
              <w:left w:val="single" w:sz="4" w:space="0" w:color="auto"/>
              <w:right w:val="single" w:sz="4" w:space="0" w:color="auto"/>
            </w:tcBorders>
          </w:tcPr>
          <w:p w:rsidR="00B62426" w:rsidRDefault="00B62426" w:rsidP="00AB1847">
            <w:r>
              <w:t>4</w:t>
            </w:r>
          </w:p>
        </w:tc>
        <w:tc>
          <w:tcPr>
            <w:tcW w:w="997" w:type="dxa"/>
            <w:tcBorders>
              <w:left w:val="single" w:sz="4" w:space="0" w:color="auto"/>
              <w:right w:val="single" w:sz="4" w:space="0" w:color="auto"/>
            </w:tcBorders>
          </w:tcPr>
          <w:p w:rsidR="00B62426" w:rsidRDefault="00B62426" w:rsidP="00AB1847">
            <w:r>
              <w:t>19</w:t>
            </w:r>
          </w:p>
        </w:tc>
        <w:tc>
          <w:tcPr>
            <w:tcW w:w="713" w:type="dxa"/>
            <w:tcBorders>
              <w:left w:val="single" w:sz="4" w:space="0" w:color="auto"/>
              <w:right w:val="single" w:sz="4" w:space="0" w:color="auto"/>
            </w:tcBorders>
          </w:tcPr>
          <w:p w:rsidR="00B62426" w:rsidRDefault="00B62426" w:rsidP="00AB1847">
            <w:r>
              <w:t>4</w:t>
            </w:r>
          </w:p>
        </w:tc>
        <w:tc>
          <w:tcPr>
            <w:tcW w:w="237" w:type="dxa"/>
            <w:vMerge/>
            <w:tcBorders>
              <w:top w:val="nil"/>
              <w:left w:val="single" w:sz="4" w:space="0" w:color="auto"/>
              <w:right w:val="nil"/>
            </w:tcBorders>
          </w:tcPr>
          <w:p w:rsidR="00B62426" w:rsidRDefault="00B62426" w:rsidP="00AB1847"/>
        </w:tc>
      </w:tr>
      <w:tr w:rsidR="00B62426" w:rsidTr="00AB1847">
        <w:trPr>
          <w:trHeight w:val="394"/>
        </w:trPr>
        <w:tc>
          <w:tcPr>
            <w:tcW w:w="537" w:type="dxa"/>
          </w:tcPr>
          <w:p w:rsidR="00B62426" w:rsidRDefault="00B62426" w:rsidP="00AB1847">
            <w:r>
              <w:t>14</w:t>
            </w:r>
          </w:p>
        </w:tc>
        <w:tc>
          <w:tcPr>
            <w:tcW w:w="855" w:type="dxa"/>
          </w:tcPr>
          <w:p w:rsidR="00B62426" w:rsidRDefault="00B62426" w:rsidP="00AB1847">
            <w:r>
              <w:t>4</w:t>
            </w:r>
          </w:p>
        </w:tc>
        <w:tc>
          <w:tcPr>
            <w:tcW w:w="2280" w:type="dxa"/>
          </w:tcPr>
          <w:p w:rsidR="00B62426" w:rsidRDefault="00B62426" w:rsidP="00AB1847">
            <w:pPr>
              <w:spacing w:line="276" w:lineRule="auto"/>
              <w:rPr>
                <w:sz w:val="24"/>
                <w:szCs w:val="24"/>
              </w:rPr>
            </w:pPr>
            <w:r>
              <w:rPr>
                <w:b/>
                <w:sz w:val="28"/>
                <w:szCs w:val="28"/>
              </w:rPr>
              <w:t>Мусаева Дж</w:t>
            </w:r>
          </w:p>
        </w:tc>
        <w:tc>
          <w:tcPr>
            <w:tcW w:w="1140" w:type="dxa"/>
          </w:tcPr>
          <w:p w:rsidR="00B62426" w:rsidRDefault="00B62426" w:rsidP="00AB1847">
            <w:r>
              <w:t>10</w:t>
            </w:r>
          </w:p>
        </w:tc>
        <w:tc>
          <w:tcPr>
            <w:tcW w:w="997" w:type="dxa"/>
            <w:tcBorders>
              <w:right w:val="single" w:sz="4" w:space="0" w:color="auto"/>
            </w:tcBorders>
          </w:tcPr>
          <w:p w:rsidR="00B62426" w:rsidRDefault="00B62426" w:rsidP="00AB1847">
            <w:r>
              <w:t>8</w:t>
            </w:r>
          </w:p>
        </w:tc>
        <w:tc>
          <w:tcPr>
            <w:tcW w:w="998" w:type="dxa"/>
            <w:tcBorders>
              <w:left w:val="single" w:sz="4" w:space="0" w:color="auto"/>
              <w:right w:val="single" w:sz="4" w:space="0" w:color="auto"/>
            </w:tcBorders>
          </w:tcPr>
          <w:p w:rsidR="00B62426" w:rsidRDefault="00B62426" w:rsidP="00AB1847">
            <w:r>
              <w:t>18</w:t>
            </w:r>
          </w:p>
        </w:tc>
        <w:tc>
          <w:tcPr>
            <w:tcW w:w="855" w:type="dxa"/>
            <w:tcBorders>
              <w:left w:val="single" w:sz="4" w:space="0" w:color="auto"/>
              <w:right w:val="single" w:sz="4" w:space="0" w:color="auto"/>
            </w:tcBorders>
          </w:tcPr>
          <w:p w:rsidR="00B62426" w:rsidRDefault="00B62426" w:rsidP="00AB1847">
            <w:r>
              <w:t>3</w:t>
            </w:r>
          </w:p>
        </w:tc>
        <w:tc>
          <w:tcPr>
            <w:tcW w:w="856" w:type="dxa"/>
            <w:tcBorders>
              <w:left w:val="single" w:sz="4" w:space="0" w:color="auto"/>
              <w:right w:val="single" w:sz="4" w:space="0" w:color="auto"/>
            </w:tcBorders>
          </w:tcPr>
          <w:p w:rsidR="00B62426" w:rsidRDefault="00B62426" w:rsidP="00AB1847">
            <w:r>
              <w:t>10</w:t>
            </w:r>
          </w:p>
        </w:tc>
        <w:tc>
          <w:tcPr>
            <w:tcW w:w="997" w:type="dxa"/>
            <w:tcBorders>
              <w:left w:val="single" w:sz="4" w:space="0" w:color="auto"/>
              <w:right w:val="single" w:sz="4" w:space="0" w:color="auto"/>
            </w:tcBorders>
          </w:tcPr>
          <w:p w:rsidR="00B62426" w:rsidRDefault="00B62426" w:rsidP="00AB1847">
            <w:r>
              <w:t>4</w:t>
            </w:r>
          </w:p>
        </w:tc>
        <w:tc>
          <w:tcPr>
            <w:tcW w:w="997" w:type="dxa"/>
            <w:tcBorders>
              <w:left w:val="single" w:sz="4" w:space="0" w:color="auto"/>
              <w:right w:val="single" w:sz="4" w:space="0" w:color="auto"/>
            </w:tcBorders>
          </w:tcPr>
          <w:p w:rsidR="00B62426" w:rsidRDefault="00B62426" w:rsidP="00AB1847">
            <w:r>
              <w:t>12</w:t>
            </w:r>
          </w:p>
        </w:tc>
        <w:tc>
          <w:tcPr>
            <w:tcW w:w="713" w:type="dxa"/>
            <w:tcBorders>
              <w:left w:val="single" w:sz="4" w:space="0" w:color="auto"/>
              <w:right w:val="single" w:sz="4" w:space="0" w:color="auto"/>
            </w:tcBorders>
          </w:tcPr>
          <w:p w:rsidR="00B62426" w:rsidRDefault="00B62426" w:rsidP="00AB1847">
            <w:r>
              <w:t>3</w:t>
            </w:r>
          </w:p>
        </w:tc>
        <w:tc>
          <w:tcPr>
            <w:tcW w:w="237" w:type="dxa"/>
            <w:vMerge/>
            <w:tcBorders>
              <w:top w:val="nil"/>
              <w:left w:val="single" w:sz="4" w:space="0" w:color="auto"/>
              <w:right w:val="nil"/>
            </w:tcBorders>
          </w:tcPr>
          <w:p w:rsidR="00B62426" w:rsidRDefault="00B62426" w:rsidP="00AB1847"/>
        </w:tc>
      </w:tr>
      <w:tr w:rsidR="00B62426" w:rsidTr="00AB1847">
        <w:trPr>
          <w:trHeight w:val="378"/>
        </w:trPr>
        <w:tc>
          <w:tcPr>
            <w:tcW w:w="537" w:type="dxa"/>
          </w:tcPr>
          <w:p w:rsidR="00B62426" w:rsidRDefault="00B62426" w:rsidP="00AB1847">
            <w:r>
              <w:t>15</w:t>
            </w:r>
          </w:p>
        </w:tc>
        <w:tc>
          <w:tcPr>
            <w:tcW w:w="855" w:type="dxa"/>
          </w:tcPr>
          <w:p w:rsidR="00B62426" w:rsidRDefault="00B62426" w:rsidP="00AB1847">
            <w:r>
              <w:t>4</w:t>
            </w:r>
          </w:p>
        </w:tc>
        <w:tc>
          <w:tcPr>
            <w:tcW w:w="2280" w:type="dxa"/>
          </w:tcPr>
          <w:p w:rsidR="00B62426" w:rsidRDefault="00B62426" w:rsidP="00AB1847">
            <w:pPr>
              <w:spacing w:line="276" w:lineRule="auto"/>
              <w:rPr>
                <w:sz w:val="24"/>
                <w:szCs w:val="24"/>
              </w:rPr>
            </w:pPr>
            <w:r>
              <w:rPr>
                <w:b/>
                <w:sz w:val="28"/>
                <w:szCs w:val="28"/>
              </w:rPr>
              <w:t>Юсупов А</w:t>
            </w:r>
          </w:p>
        </w:tc>
        <w:tc>
          <w:tcPr>
            <w:tcW w:w="1140" w:type="dxa"/>
          </w:tcPr>
          <w:p w:rsidR="00B62426" w:rsidRDefault="00B62426" w:rsidP="00AB1847">
            <w:r>
              <w:t>12</w:t>
            </w:r>
          </w:p>
        </w:tc>
        <w:tc>
          <w:tcPr>
            <w:tcW w:w="997" w:type="dxa"/>
            <w:tcBorders>
              <w:right w:val="single" w:sz="4" w:space="0" w:color="auto"/>
            </w:tcBorders>
          </w:tcPr>
          <w:p w:rsidR="00B62426" w:rsidRDefault="00B62426" w:rsidP="00AB1847">
            <w:r>
              <w:t>11</w:t>
            </w:r>
          </w:p>
        </w:tc>
        <w:tc>
          <w:tcPr>
            <w:tcW w:w="998" w:type="dxa"/>
            <w:tcBorders>
              <w:left w:val="single" w:sz="4" w:space="0" w:color="auto"/>
              <w:right w:val="single" w:sz="4" w:space="0" w:color="auto"/>
            </w:tcBorders>
          </w:tcPr>
          <w:p w:rsidR="00B62426" w:rsidRDefault="00B62426" w:rsidP="00AB1847">
            <w:r>
              <w:t>23</w:t>
            </w:r>
          </w:p>
        </w:tc>
        <w:tc>
          <w:tcPr>
            <w:tcW w:w="855" w:type="dxa"/>
            <w:tcBorders>
              <w:left w:val="single" w:sz="4" w:space="0" w:color="auto"/>
              <w:right w:val="single" w:sz="4" w:space="0" w:color="auto"/>
            </w:tcBorders>
          </w:tcPr>
          <w:p w:rsidR="00B62426" w:rsidRDefault="00B62426" w:rsidP="00AB1847">
            <w:r>
              <w:t>3</w:t>
            </w:r>
          </w:p>
        </w:tc>
        <w:tc>
          <w:tcPr>
            <w:tcW w:w="856" w:type="dxa"/>
            <w:tcBorders>
              <w:left w:val="single" w:sz="4" w:space="0" w:color="auto"/>
              <w:right w:val="single" w:sz="4" w:space="0" w:color="auto"/>
            </w:tcBorders>
          </w:tcPr>
          <w:p w:rsidR="00B62426" w:rsidRDefault="00B62426" w:rsidP="00AB1847">
            <w:r>
              <w:t>15</w:t>
            </w:r>
          </w:p>
        </w:tc>
        <w:tc>
          <w:tcPr>
            <w:tcW w:w="997" w:type="dxa"/>
            <w:tcBorders>
              <w:left w:val="single" w:sz="4" w:space="0" w:color="auto"/>
              <w:right w:val="single" w:sz="4" w:space="0" w:color="auto"/>
            </w:tcBorders>
          </w:tcPr>
          <w:p w:rsidR="00B62426" w:rsidRDefault="00B62426" w:rsidP="00AB1847">
            <w:r>
              <w:t>5</w:t>
            </w:r>
          </w:p>
        </w:tc>
        <w:tc>
          <w:tcPr>
            <w:tcW w:w="997" w:type="dxa"/>
            <w:tcBorders>
              <w:left w:val="single" w:sz="4" w:space="0" w:color="auto"/>
              <w:right w:val="single" w:sz="4" w:space="0" w:color="auto"/>
            </w:tcBorders>
          </w:tcPr>
          <w:p w:rsidR="00B62426" w:rsidRDefault="00B62426" w:rsidP="00AB1847">
            <w:r>
              <w:t>17</w:t>
            </w:r>
          </w:p>
        </w:tc>
        <w:tc>
          <w:tcPr>
            <w:tcW w:w="713" w:type="dxa"/>
            <w:tcBorders>
              <w:left w:val="single" w:sz="4" w:space="0" w:color="auto"/>
              <w:right w:val="single" w:sz="4" w:space="0" w:color="auto"/>
            </w:tcBorders>
          </w:tcPr>
          <w:p w:rsidR="00B62426" w:rsidRDefault="00B62426" w:rsidP="00AB1847">
            <w:r>
              <w:t>3</w:t>
            </w:r>
          </w:p>
        </w:tc>
        <w:tc>
          <w:tcPr>
            <w:tcW w:w="237" w:type="dxa"/>
            <w:vMerge/>
            <w:tcBorders>
              <w:top w:val="nil"/>
              <w:left w:val="single" w:sz="4" w:space="0" w:color="auto"/>
              <w:right w:val="nil"/>
            </w:tcBorders>
          </w:tcPr>
          <w:p w:rsidR="00B62426" w:rsidRDefault="00B62426" w:rsidP="00AB1847"/>
        </w:tc>
      </w:tr>
      <w:tr w:rsidR="00B62426" w:rsidTr="00AB1847">
        <w:trPr>
          <w:trHeight w:val="346"/>
        </w:trPr>
        <w:tc>
          <w:tcPr>
            <w:tcW w:w="537" w:type="dxa"/>
          </w:tcPr>
          <w:p w:rsidR="00B62426" w:rsidRDefault="00B62426" w:rsidP="00AB1847">
            <w:r>
              <w:t>16</w:t>
            </w:r>
          </w:p>
        </w:tc>
        <w:tc>
          <w:tcPr>
            <w:tcW w:w="855" w:type="dxa"/>
          </w:tcPr>
          <w:p w:rsidR="00B62426" w:rsidRDefault="00B62426" w:rsidP="00AB1847">
            <w:r>
              <w:t>4</w:t>
            </w:r>
          </w:p>
        </w:tc>
        <w:tc>
          <w:tcPr>
            <w:tcW w:w="2280" w:type="dxa"/>
          </w:tcPr>
          <w:p w:rsidR="00B62426" w:rsidRDefault="00B62426" w:rsidP="00AB1847">
            <w:pPr>
              <w:rPr>
                <w:sz w:val="24"/>
                <w:szCs w:val="24"/>
              </w:rPr>
            </w:pPr>
            <w:r>
              <w:rPr>
                <w:b/>
                <w:sz w:val="28"/>
                <w:szCs w:val="28"/>
              </w:rPr>
              <w:t>Акаев  И</w:t>
            </w:r>
          </w:p>
        </w:tc>
        <w:tc>
          <w:tcPr>
            <w:tcW w:w="1140" w:type="dxa"/>
          </w:tcPr>
          <w:p w:rsidR="00B62426" w:rsidRDefault="00B62426" w:rsidP="00AB1847">
            <w:r>
              <w:t>н</w:t>
            </w:r>
          </w:p>
        </w:tc>
        <w:tc>
          <w:tcPr>
            <w:tcW w:w="997" w:type="dxa"/>
            <w:tcBorders>
              <w:right w:val="single" w:sz="4" w:space="0" w:color="auto"/>
            </w:tcBorders>
          </w:tcPr>
          <w:p w:rsidR="00B62426" w:rsidRDefault="00B62426" w:rsidP="00AB1847">
            <w:r>
              <w:t>н</w:t>
            </w:r>
          </w:p>
        </w:tc>
        <w:tc>
          <w:tcPr>
            <w:tcW w:w="998" w:type="dxa"/>
            <w:tcBorders>
              <w:left w:val="single" w:sz="4" w:space="0" w:color="auto"/>
              <w:right w:val="single" w:sz="4" w:space="0" w:color="auto"/>
            </w:tcBorders>
          </w:tcPr>
          <w:p w:rsidR="00B62426" w:rsidRDefault="00B62426" w:rsidP="00AB1847">
            <w:r>
              <w:t>н</w:t>
            </w:r>
          </w:p>
        </w:tc>
        <w:tc>
          <w:tcPr>
            <w:tcW w:w="855" w:type="dxa"/>
            <w:tcBorders>
              <w:left w:val="single" w:sz="4" w:space="0" w:color="auto"/>
              <w:right w:val="single" w:sz="4" w:space="0" w:color="auto"/>
            </w:tcBorders>
          </w:tcPr>
          <w:p w:rsidR="00B62426" w:rsidRDefault="00B62426" w:rsidP="00AB1847">
            <w:r>
              <w:t>н</w:t>
            </w:r>
          </w:p>
        </w:tc>
        <w:tc>
          <w:tcPr>
            <w:tcW w:w="856" w:type="dxa"/>
            <w:tcBorders>
              <w:left w:val="single" w:sz="4" w:space="0" w:color="auto"/>
              <w:right w:val="single" w:sz="4" w:space="0" w:color="auto"/>
            </w:tcBorders>
          </w:tcPr>
          <w:p w:rsidR="00B62426" w:rsidRDefault="00B62426" w:rsidP="00AB1847">
            <w:r>
              <w:t>5</w:t>
            </w:r>
          </w:p>
        </w:tc>
        <w:tc>
          <w:tcPr>
            <w:tcW w:w="997" w:type="dxa"/>
            <w:tcBorders>
              <w:left w:val="single" w:sz="4" w:space="0" w:color="auto"/>
              <w:right w:val="single" w:sz="4" w:space="0" w:color="auto"/>
            </w:tcBorders>
          </w:tcPr>
          <w:p w:rsidR="00B62426" w:rsidRDefault="00B62426" w:rsidP="00AB1847">
            <w:r>
              <w:t>2</w:t>
            </w:r>
          </w:p>
        </w:tc>
        <w:tc>
          <w:tcPr>
            <w:tcW w:w="997" w:type="dxa"/>
            <w:tcBorders>
              <w:left w:val="single" w:sz="4" w:space="0" w:color="auto"/>
              <w:right w:val="single" w:sz="4" w:space="0" w:color="auto"/>
            </w:tcBorders>
          </w:tcPr>
          <w:p w:rsidR="00B62426" w:rsidRDefault="00B62426" w:rsidP="00AB1847">
            <w:r>
              <w:t>7</w:t>
            </w:r>
          </w:p>
        </w:tc>
        <w:tc>
          <w:tcPr>
            <w:tcW w:w="713" w:type="dxa"/>
            <w:tcBorders>
              <w:left w:val="single" w:sz="4" w:space="0" w:color="auto"/>
              <w:right w:val="single" w:sz="4" w:space="0" w:color="auto"/>
            </w:tcBorders>
          </w:tcPr>
          <w:p w:rsidR="00B62426" w:rsidRDefault="00B62426" w:rsidP="00AB1847">
            <w:r>
              <w:t>2</w:t>
            </w:r>
          </w:p>
        </w:tc>
        <w:tc>
          <w:tcPr>
            <w:tcW w:w="237" w:type="dxa"/>
            <w:vMerge/>
            <w:tcBorders>
              <w:top w:val="nil"/>
              <w:left w:val="single" w:sz="4" w:space="0" w:color="auto"/>
              <w:bottom w:val="nil"/>
              <w:right w:val="nil"/>
            </w:tcBorders>
          </w:tcPr>
          <w:p w:rsidR="00B62426" w:rsidRDefault="00B62426" w:rsidP="00AB1847"/>
        </w:tc>
      </w:tr>
      <w:tr w:rsidR="00B62426" w:rsidTr="00AB1847">
        <w:trPr>
          <w:trHeight w:val="346"/>
        </w:trPr>
        <w:tc>
          <w:tcPr>
            <w:tcW w:w="537" w:type="dxa"/>
          </w:tcPr>
          <w:p w:rsidR="00B62426" w:rsidRDefault="00B62426" w:rsidP="00AB1847"/>
        </w:tc>
        <w:tc>
          <w:tcPr>
            <w:tcW w:w="3135" w:type="dxa"/>
            <w:gridSpan w:val="2"/>
          </w:tcPr>
          <w:p w:rsidR="00B62426" w:rsidRDefault="00B62426" w:rsidP="00AB1847">
            <w:pPr>
              <w:spacing w:line="276" w:lineRule="auto"/>
              <w:rPr>
                <w:sz w:val="24"/>
                <w:szCs w:val="24"/>
              </w:rPr>
            </w:pPr>
            <w:r w:rsidRPr="00EE21FC">
              <w:t xml:space="preserve"> </w:t>
            </w:r>
            <w:r>
              <w:t xml:space="preserve">     Успеваемость </w:t>
            </w:r>
          </w:p>
        </w:tc>
        <w:tc>
          <w:tcPr>
            <w:tcW w:w="3135" w:type="dxa"/>
            <w:gridSpan w:val="3"/>
            <w:tcBorders>
              <w:right w:val="single" w:sz="4" w:space="0" w:color="auto"/>
            </w:tcBorders>
          </w:tcPr>
          <w:p w:rsidR="00B62426" w:rsidRDefault="00B62426" w:rsidP="00AB1847">
            <w:r>
              <w:t>87%</w:t>
            </w:r>
          </w:p>
        </w:tc>
        <w:tc>
          <w:tcPr>
            <w:tcW w:w="855" w:type="dxa"/>
            <w:tcBorders>
              <w:left w:val="single" w:sz="4" w:space="0" w:color="auto"/>
              <w:right w:val="single" w:sz="4" w:space="0" w:color="auto"/>
            </w:tcBorders>
          </w:tcPr>
          <w:p w:rsidR="00B62426" w:rsidRDefault="00B62426" w:rsidP="00AB1847"/>
        </w:tc>
        <w:tc>
          <w:tcPr>
            <w:tcW w:w="1853" w:type="dxa"/>
            <w:gridSpan w:val="2"/>
            <w:tcBorders>
              <w:left w:val="single" w:sz="4" w:space="0" w:color="auto"/>
              <w:right w:val="single" w:sz="4" w:space="0" w:color="auto"/>
            </w:tcBorders>
          </w:tcPr>
          <w:p w:rsidR="00B62426" w:rsidRDefault="00B62426" w:rsidP="00AB1847">
            <w:r>
              <w:t>94%</w:t>
            </w:r>
          </w:p>
        </w:tc>
        <w:tc>
          <w:tcPr>
            <w:tcW w:w="1710" w:type="dxa"/>
            <w:gridSpan w:val="2"/>
            <w:tcBorders>
              <w:left w:val="single" w:sz="4" w:space="0" w:color="auto"/>
              <w:right w:val="single" w:sz="4" w:space="0" w:color="auto"/>
            </w:tcBorders>
          </w:tcPr>
          <w:p w:rsidR="00B62426" w:rsidRDefault="00B62426" w:rsidP="00AB1847">
            <w:r>
              <w:t>82%</w:t>
            </w:r>
          </w:p>
        </w:tc>
        <w:tc>
          <w:tcPr>
            <w:tcW w:w="237" w:type="dxa"/>
            <w:tcBorders>
              <w:top w:val="nil"/>
              <w:left w:val="single" w:sz="4" w:space="0" w:color="auto"/>
              <w:bottom w:val="nil"/>
              <w:right w:val="nil"/>
            </w:tcBorders>
          </w:tcPr>
          <w:p w:rsidR="00B62426" w:rsidRDefault="00B62426" w:rsidP="00AB1847"/>
        </w:tc>
      </w:tr>
      <w:tr w:rsidR="00B62426" w:rsidTr="00AB1847">
        <w:trPr>
          <w:trHeight w:val="346"/>
        </w:trPr>
        <w:tc>
          <w:tcPr>
            <w:tcW w:w="537" w:type="dxa"/>
          </w:tcPr>
          <w:p w:rsidR="00B62426" w:rsidRDefault="00B62426" w:rsidP="00AB1847"/>
        </w:tc>
        <w:tc>
          <w:tcPr>
            <w:tcW w:w="3135" w:type="dxa"/>
            <w:gridSpan w:val="2"/>
          </w:tcPr>
          <w:p w:rsidR="00B62426" w:rsidRDefault="00B62426" w:rsidP="00AB1847">
            <w:pPr>
              <w:rPr>
                <w:sz w:val="24"/>
                <w:szCs w:val="24"/>
              </w:rPr>
            </w:pPr>
            <w:r>
              <w:rPr>
                <w:sz w:val="24"/>
                <w:szCs w:val="24"/>
              </w:rPr>
              <w:t xml:space="preserve">     Качество </w:t>
            </w:r>
          </w:p>
        </w:tc>
        <w:tc>
          <w:tcPr>
            <w:tcW w:w="3135" w:type="dxa"/>
            <w:gridSpan w:val="3"/>
            <w:tcBorders>
              <w:right w:val="single" w:sz="4" w:space="0" w:color="auto"/>
            </w:tcBorders>
          </w:tcPr>
          <w:p w:rsidR="00B62426" w:rsidRDefault="00B62426" w:rsidP="00AB1847">
            <w:r>
              <w:t>20%</w:t>
            </w:r>
          </w:p>
        </w:tc>
        <w:tc>
          <w:tcPr>
            <w:tcW w:w="855" w:type="dxa"/>
            <w:tcBorders>
              <w:left w:val="single" w:sz="4" w:space="0" w:color="auto"/>
              <w:right w:val="single" w:sz="4" w:space="0" w:color="auto"/>
            </w:tcBorders>
          </w:tcPr>
          <w:p w:rsidR="00B62426" w:rsidRDefault="00B62426" w:rsidP="00AB1847"/>
        </w:tc>
        <w:tc>
          <w:tcPr>
            <w:tcW w:w="1853" w:type="dxa"/>
            <w:gridSpan w:val="2"/>
            <w:tcBorders>
              <w:left w:val="single" w:sz="4" w:space="0" w:color="auto"/>
              <w:right w:val="single" w:sz="4" w:space="0" w:color="auto"/>
            </w:tcBorders>
          </w:tcPr>
          <w:p w:rsidR="00B62426" w:rsidRDefault="00B62426" w:rsidP="00AB1847">
            <w:r>
              <w:t>60%</w:t>
            </w:r>
          </w:p>
        </w:tc>
        <w:tc>
          <w:tcPr>
            <w:tcW w:w="1710" w:type="dxa"/>
            <w:gridSpan w:val="2"/>
            <w:tcBorders>
              <w:left w:val="single" w:sz="4" w:space="0" w:color="auto"/>
              <w:right w:val="single" w:sz="4" w:space="0" w:color="auto"/>
            </w:tcBorders>
          </w:tcPr>
          <w:p w:rsidR="00B62426" w:rsidRDefault="00B62426" w:rsidP="00AB1847">
            <w:r>
              <w:t>25%</w:t>
            </w:r>
          </w:p>
        </w:tc>
        <w:tc>
          <w:tcPr>
            <w:tcW w:w="237" w:type="dxa"/>
            <w:tcBorders>
              <w:top w:val="nil"/>
              <w:left w:val="single" w:sz="4" w:space="0" w:color="auto"/>
              <w:bottom w:val="nil"/>
              <w:right w:val="nil"/>
            </w:tcBorders>
          </w:tcPr>
          <w:p w:rsidR="00B62426" w:rsidRDefault="00B62426" w:rsidP="00AB1847"/>
        </w:tc>
      </w:tr>
      <w:tr w:rsidR="00B62426" w:rsidTr="00AB1847">
        <w:trPr>
          <w:trHeight w:val="346"/>
        </w:trPr>
        <w:tc>
          <w:tcPr>
            <w:tcW w:w="537" w:type="dxa"/>
          </w:tcPr>
          <w:p w:rsidR="00B62426" w:rsidRDefault="00B62426" w:rsidP="00AB1847"/>
        </w:tc>
        <w:tc>
          <w:tcPr>
            <w:tcW w:w="3135" w:type="dxa"/>
            <w:gridSpan w:val="2"/>
          </w:tcPr>
          <w:p w:rsidR="00B62426" w:rsidRDefault="00B62426" w:rsidP="00AB1847">
            <w:pPr>
              <w:rPr>
                <w:sz w:val="24"/>
                <w:szCs w:val="24"/>
              </w:rPr>
            </w:pPr>
            <w:r>
              <w:rPr>
                <w:sz w:val="24"/>
                <w:szCs w:val="24"/>
              </w:rPr>
              <w:t xml:space="preserve">     Ср.балл</w:t>
            </w:r>
          </w:p>
        </w:tc>
        <w:tc>
          <w:tcPr>
            <w:tcW w:w="3135" w:type="dxa"/>
            <w:gridSpan w:val="3"/>
            <w:tcBorders>
              <w:right w:val="single" w:sz="4" w:space="0" w:color="auto"/>
            </w:tcBorders>
          </w:tcPr>
          <w:p w:rsidR="00B62426" w:rsidRDefault="00B62426" w:rsidP="00AB1847">
            <w:r>
              <w:t xml:space="preserve">3.1 </w:t>
            </w:r>
          </w:p>
        </w:tc>
        <w:tc>
          <w:tcPr>
            <w:tcW w:w="855" w:type="dxa"/>
            <w:tcBorders>
              <w:left w:val="single" w:sz="4" w:space="0" w:color="auto"/>
              <w:right w:val="single" w:sz="4" w:space="0" w:color="auto"/>
            </w:tcBorders>
          </w:tcPr>
          <w:p w:rsidR="00B62426" w:rsidRDefault="00B62426" w:rsidP="00AB1847"/>
        </w:tc>
        <w:tc>
          <w:tcPr>
            <w:tcW w:w="1853" w:type="dxa"/>
            <w:gridSpan w:val="2"/>
            <w:tcBorders>
              <w:left w:val="single" w:sz="4" w:space="0" w:color="auto"/>
              <w:right w:val="single" w:sz="4" w:space="0" w:color="auto"/>
            </w:tcBorders>
          </w:tcPr>
          <w:p w:rsidR="00B62426" w:rsidRDefault="00B62426" w:rsidP="00AB1847">
            <w:r>
              <w:t>3.8</w:t>
            </w:r>
          </w:p>
        </w:tc>
        <w:tc>
          <w:tcPr>
            <w:tcW w:w="1710" w:type="dxa"/>
            <w:gridSpan w:val="2"/>
            <w:tcBorders>
              <w:left w:val="single" w:sz="4" w:space="0" w:color="auto"/>
              <w:right w:val="single" w:sz="4" w:space="0" w:color="auto"/>
            </w:tcBorders>
          </w:tcPr>
          <w:p w:rsidR="00B62426" w:rsidRDefault="00B62426" w:rsidP="00AB1847">
            <w:r>
              <w:t>3.0</w:t>
            </w:r>
          </w:p>
        </w:tc>
        <w:tc>
          <w:tcPr>
            <w:tcW w:w="237" w:type="dxa"/>
            <w:tcBorders>
              <w:top w:val="nil"/>
              <w:left w:val="single" w:sz="4" w:space="0" w:color="auto"/>
              <w:bottom w:val="nil"/>
              <w:right w:val="nil"/>
            </w:tcBorders>
          </w:tcPr>
          <w:p w:rsidR="00B62426" w:rsidRDefault="00B62426" w:rsidP="00AB1847"/>
          <w:p w:rsidR="00B62426" w:rsidRDefault="00B62426" w:rsidP="00AB1847"/>
        </w:tc>
      </w:tr>
    </w:tbl>
    <w:p w:rsidR="00B62426" w:rsidRDefault="00B62426" w:rsidP="00B62426"/>
    <w:p w:rsidR="00B62426" w:rsidRDefault="00B62426" w:rsidP="00B62426"/>
    <w:p w:rsidR="00B62426" w:rsidRDefault="00B62426" w:rsidP="00B62426"/>
    <w:p w:rsidR="00B62426" w:rsidRDefault="00B62426" w:rsidP="00B62426"/>
    <w:p w:rsidR="00B62426" w:rsidRDefault="00B62426" w:rsidP="00B62426"/>
    <w:p w:rsidR="00B62426" w:rsidRDefault="00B62426" w:rsidP="00B62426"/>
    <w:p w:rsidR="00B62426" w:rsidRDefault="00B62426" w:rsidP="00B62426"/>
    <w:p w:rsidR="005A53AC" w:rsidRDefault="005A53AC" w:rsidP="00B62426"/>
    <w:p w:rsidR="005A53AC" w:rsidRDefault="005A53AC" w:rsidP="00B62426"/>
    <w:p w:rsidR="00B62426" w:rsidRDefault="00B62426" w:rsidP="00B62426">
      <w:r>
        <w:t xml:space="preserve"> Результаты ВПР  в  5 «а» классе.</w:t>
      </w:r>
    </w:p>
    <w:tbl>
      <w:tblPr>
        <w:tblStyle w:val="a9"/>
        <w:tblW w:w="0" w:type="auto"/>
        <w:tblLook w:val="04A0"/>
      </w:tblPr>
      <w:tblGrid>
        <w:gridCol w:w="441"/>
        <w:gridCol w:w="717"/>
        <w:gridCol w:w="1721"/>
        <w:gridCol w:w="1267"/>
        <w:gridCol w:w="1328"/>
        <w:gridCol w:w="1499"/>
        <w:gridCol w:w="1408"/>
        <w:gridCol w:w="1418"/>
        <w:gridCol w:w="1190"/>
      </w:tblGrid>
      <w:tr w:rsidR="00B62426" w:rsidTr="00AB1847">
        <w:trPr>
          <w:cantSplit/>
          <w:trHeight w:val="1134"/>
        </w:trPr>
        <w:tc>
          <w:tcPr>
            <w:tcW w:w="442" w:type="dxa"/>
          </w:tcPr>
          <w:p w:rsidR="00B62426" w:rsidRDefault="00B62426" w:rsidP="00AB1847">
            <w:r>
              <w:t>№</w:t>
            </w:r>
          </w:p>
          <w:p w:rsidR="00B62426" w:rsidRDefault="00B62426" w:rsidP="00AB1847"/>
        </w:tc>
        <w:tc>
          <w:tcPr>
            <w:tcW w:w="722" w:type="dxa"/>
          </w:tcPr>
          <w:p w:rsidR="00B62426" w:rsidRDefault="00B62426" w:rsidP="00AB1847"/>
          <w:p w:rsidR="00B62426" w:rsidRDefault="00B62426" w:rsidP="00AB1847">
            <w:r>
              <w:t>класс</w:t>
            </w:r>
          </w:p>
        </w:tc>
        <w:tc>
          <w:tcPr>
            <w:tcW w:w="1729" w:type="dxa"/>
          </w:tcPr>
          <w:p w:rsidR="00B62426" w:rsidRDefault="00B62426" w:rsidP="00AB1847"/>
          <w:p w:rsidR="00B62426" w:rsidRDefault="00B62426" w:rsidP="00AB1847">
            <w:r>
              <w:t xml:space="preserve">            Ф.И.О.учащихся</w:t>
            </w:r>
          </w:p>
        </w:tc>
        <w:tc>
          <w:tcPr>
            <w:tcW w:w="2720" w:type="dxa"/>
            <w:gridSpan w:val="2"/>
            <w:tcBorders>
              <w:right w:val="single" w:sz="4" w:space="0" w:color="auto"/>
            </w:tcBorders>
          </w:tcPr>
          <w:p w:rsidR="00B62426" w:rsidRDefault="00B62426" w:rsidP="00AB1847"/>
          <w:p w:rsidR="00B62426" w:rsidRDefault="00B62426" w:rsidP="00AB1847">
            <w:r>
              <w:t>Русский язык</w:t>
            </w:r>
          </w:p>
          <w:p w:rsidR="00B62426" w:rsidRDefault="00B62426" w:rsidP="00AB1847">
            <w:r>
              <w:t>17.04</w:t>
            </w:r>
          </w:p>
        </w:tc>
        <w:tc>
          <w:tcPr>
            <w:tcW w:w="3066" w:type="dxa"/>
            <w:gridSpan w:val="2"/>
            <w:tcBorders>
              <w:left w:val="single" w:sz="4" w:space="0" w:color="auto"/>
              <w:right w:val="single" w:sz="4" w:space="0" w:color="auto"/>
            </w:tcBorders>
          </w:tcPr>
          <w:p w:rsidR="00B62426" w:rsidRDefault="00B62426" w:rsidP="00AB1847"/>
          <w:p w:rsidR="00B62426" w:rsidRDefault="00B62426" w:rsidP="00AB1847">
            <w:r>
              <w:t>Математика</w:t>
            </w:r>
          </w:p>
          <w:p w:rsidR="00B62426" w:rsidRDefault="00B62426" w:rsidP="00AB1847">
            <w:pPr>
              <w:ind w:left="113" w:right="113"/>
            </w:pPr>
            <w:r>
              <w:t>19.04</w:t>
            </w:r>
          </w:p>
        </w:tc>
        <w:tc>
          <w:tcPr>
            <w:tcW w:w="2735" w:type="dxa"/>
            <w:gridSpan w:val="2"/>
            <w:tcBorders>
              <w:left w:val="single" w:sz="4" w:space="0" w:color="auto"/>
            </w:tcBorders>
          </w:tcPr>
          <w:p w:rsidR="00B62426" w:rsidRDefault="00B62426" w:rsidP="00AB1847"/>
          <w:p w:rsidR="00B62426" w:rsidRDefault="00B62426" w:rsidP="00AB1847">
            <w:r>
              <w:t xml:space="preserve">История </w:t>
            </w:r>
          </w:p>
          <w:p w:rsidR="00B62426" w:rsidRDefault="00B62426" w:rsidP="00AB1847">
            <w:pPr>
              <w:ind w:left="113" w:right="113"/>
            </w:pPr>
            <w:r>
              <w:t>24.04</w:t>
            </w:r>
          </w:p>
        </w:tc>
      </w:tr>
      <w:tr w:rsidR="00B62426" w:rsidTr="00AB1847">
        <w:trPr>
          <w:cantSplit/>
          <w:trHeight w:val="1134"/>
        </w:trPr>
        <w:tc>
          <w:tcPr>
            <w:tcW w:w="442" w:type="dxa"/>
          </w:tcPr>
          <w:p w:rsidR="00B62426" w:rsidRDefault="00B62426" w:rsidP="00AB1847"/>
        </w:tc>
        <w:tc>
          <w:tcPr>
            <w:tcW w:w="722" w:type="dxa"/>
          </w:tcPr>
          <w:p w:rsidR="00B62426" w:rsidRDefault="00B62426" w:rsidP="00AB1847">
            <w:r w:rsidRPr="00EE21FC">
              <w:t xml:space="preserve"> </w:t>
            </w:r>
          </w:p>
        </w:tc>
        <w:tc>
          <w:tcPr>
            <w:tcW w:w="1729" w:type="dxa"/>
          </w:tcPr>
          <w:p w:rsidR="00B62426" w:rsidRDefault="00B62426" w:rsidP="00AB1847"/>
        </w:tc>
        <w:tc>
          <w:tcPr>
            <w:tcW w:w="1326" w:type="dxa"/>
            <w:textDirection w:val="btLr"/>
          </w:tcPr>
          <w:p w:rsidR="00B62426" w:rsidRDefault="00B62426" w:rsidP="00AB1847">
            <w:pPr>
              <w:ind w:left="113" w:right="113"/>
            </w:pPr>
          </w:p>
          <w:p w:rsidR="00B62426" w:rsidRDefault="00B62426" w:rsidP="00AB1847">
            <w:pPr>
              <w:ind w:left="113" w:right="113"/>
            </w:pPr>
            <w:r>
              <w:t>баллы</w:t>
            </w:r>
          </w:p>
        </w:tc>
        <w:tc>
          <w:tcPr>
            <w:tcW w:w="1394" w:type="dxa"/>
            <w:tcBorders>
              <w:right w:val="single" w:sz="4" w:space="0" w:color="auto"/>
            </w:tcBorders>
            <w:textDirection w:val="btLr"/>
          </w:tcPr>
          <w:p w:rsidR="00B62426" w:rsidRDefault="00B62426" w:rsidP="00AB1847">
            <w:pPr>
              <w:ind w:left="113" w:right="113"/>
            </w:pPr>
          </w:p>
          <w:p w:rsidR="00B62426" w:rsidRDefault="00B62426" w:rsidP="00AB1847">
            <w:pPr>
              <w:ind w:left="113" w:right="113"/>
            </w:pPr>
            <w:r>
              <w:t>оценка</w:t>
            </w:r>
          </w:p>
        </w:tc>
        <w:tc>
          <w:tcPr>
            <w:tcW w:w="1583" w:type="dxa"/>
            <w:tcBorders>
              <w:left w:val="single" w:sz="4" w:space="0" w:color="auto"/>
              <w:right w:val="single" w:sz="4" w:space="0" w:color="auto"/>
            </w:tcBorders>
            <w:textDirection w:val="btLr"/>
          </w:tcPr>
          <w:p w:rsidR="00B62426" w:rsidRDefault="00B62426" w:rsidP="00AB1847">
            <w:pPr>
              <w:ind w:left="113" w:right="113"/>
            </w:pPr>
          </w:p>
          <w:p w:rsidR="00B62426" w:rsidRDefault="00B62426" w:rsidP="00AB1847">
            <w:pPr>
              <w:ind w:left="113" w:right="113"/>
            </w:pPr>
            <w:r>
              <w:t>баллы</w:t>
            </w:r>
          </w:p>
        </w:tc>
        <w:tc>
          <w:tcPr>
            <w:tcW w:w="1483" w:type="dxa"/>
            <w:tcBorders>
              <w:left w:val="single" w:sz="4" w:space="0" w:color="auto"/>
              <w:right w:val="single" w:sz="4" w:space="0" w:color="auto"/>
            </w:tcBorders>
            <w:textDirection w:val="btLr"/>
          </w:tcPr>
          <w:p w:rsidR="00B62426" w:rsidRDefault="00B62426" w:rsidP="00AB1847">
            <w:pPr>
              <w:ind w:left="113" w:right="113"/>
            </w:pPr>
          </w:p>
          <w:p w:rsidR="00B62426" w:rsidRDefault="00B62426" w:rsidP="00AB1847">
            <w:pPr>
              <w:ind w:left="113" w:right="113"/>
            </w:pPr>
            <w:r>
              <w:t>оценка</w:t>
            </w:r>
          </w:p>
        </w:tc>
        <w:tc>
          <w:tcPr>
            <w:tcW w:w="1494" w:type="dxa"/>
            <w:tcBorders>
              <w:left w:val="single" w:sz="4" w:space="0" w:color="auto"/>
              <w:right w:val="single" w:sz="4" w:space="0" w:color="auto"/>
            </w:tcBorders>
            <w:textDirection w:val="btLr"/>
          </w:tcPr>
          <w:p w:rsidR="00B62426" w:rsidRDefault="00B62426" w:rsidP="00AB1847">
            <w:pPr>
              <w:ind w:left="113" w:right="113"/>
            </w:pPr>
          </w:p>
          <w:p w:rsidR="00B62426" w:rsidRDefault="00B62426" w:rsidP="00AB1847">
            <w:pPr>
              <w:ind w:left="113" w:right="113"/>
            </w:pPr>
            <w:r>
              <w:t>баллы</w:t>
            </w:r>
          </w:p>
        </w:tc>
        <w:tc>
          <w:tcPr>
            <w:tcW w:w="1241" w:type="dxa"/>
            <w:tcBorders>
              <w:left w:val="single" w:sz="4" w:space="0" w:color="auto"/>
            </w:tcBorders>
            <w:textDirection w:val="btLr"/>
          </w:tcPr>
          <w:p w:rsidR="00B62426" w:rsidRDefault="00B62426" w:rsidP="00AB1847">
            <w:pPr>
              <w:ind w:left="113" w:right="113"/>
            </w:pPr>
          </w:p>
          <w:p w:rsidR="00B62426" w:rsidRDefault="00B62426" w:rsidP="00AB1847">
            <w:pPr>
              <w:ind w:left="113" w:right="113"/>
            </w:pPr>
            <w:r>
              <w:t>оценка</w:t>
            </w:r>
          </w:p>
        </w:tc>
      </w:tr>
      <w:tr w:rsidR="00B62426" w:rsidTr="00AB1847">
        <w:tc>
          <w:tcPr>
            <w:tcW w:w="442" w:type="dxa"/>
          </w:tcPr>
          <w:p w:rsidR="00B62426" w:rsidRDefault="00B62426" w:rsidP="00AB1847">
            <w:r>
              <w:t>1</w:t>
            </w:r>
          </w:p>
        </w:tc>
        <w:tc>
          <w:tcPr>
            <w:tcW w:w="722" w:type="dxa"/>
          </w:tcPr>
          <w:p w:rsidR="00B62426" w:rsidRDefault="00B62426" w:rsidP="00AB1847">
            <w:r w:rsidRPr="00EE21FC">
              <w:t xml:space="preserve">5 «а» </w:t>
            </w:r>
          </w:p>
        </w:tc>
        <w:tc>
          <w:tcPr>
            <w:tcW w:w="1729" w:type="dxa"/>
          </w:tcPr>
          <w:p w:rsidR="00B62426" w:rsidRDefault="00B62426" w:rsidP="00AB1847">
            <w:pPr>
              <w:spacing w:line="276" w:lineRule="auto"/>
              <w:rPr>
                <w:sz w:val="24"/>
                <w:szCs w:val="24"/>
              </w:rPr>
            </w:pPr>
            <w:r>
              <w:rPr>
                <w:sz w:val="24"/>
                <w:szCs w:val="24"/>
              </w:rPr>
              <w:t>Алиев Ренат</w:t>
            </w:r>
          </w:p>
        </w:tc>
        <w:tc>
          <w:tcPr>
            <w:tcW w:w="1326" w:type="dxa"/>
          </w:tcPr>
          <w:p w:rsidR="00B62426" w:rsidRDefault="00B62426" w:rsidP="00AB1847">
            <w:r>
              <w:t>4</w:t>
            </w:r>
          </w:p>
        </w:tc>
        <w:tc>
          <w:tcPr>
            <w:tcW w:w="1394" w:type="dxa"/>
            <w:tcBorders>
              <w:right w:val="single" w:sz="4" w:space="0" w:color="auto"/>
            </w:tcBorders>
          </w:tcPr>
          <w:p w:rsidR="00B62426" w:rsidRDefault="00B62426" w:rsidP="00AB1847">
            <w:r>
              <w:t>2</w:t>
            </w:r>
          </w:p>
        </w:tc>
        <w:tc>
          <w:tcPr>
            <w:tcW w:w="1583" w:type="dxa"/>
            <w:tcBorders>
              <w:left w:val="single" w:sz="4" w:space="0" w:color="auto"/>
              <w:right w:val="single" w:sz="4" w:space="0" w:color="auto"/>
            </w:tcBorders>
          </w:tcPr>
          <w:p w:rsidR="00B62426" w:rsidRDefault="00B62426" w:rsidP="00AB1847">
            <w:r>
              <w:t>5</w:t>
            </w:r>
          </w:p>
        </w:tc>
        <w:tc>
          <w:tcPr>
            <w:tcW w:w="1483" w:type="dxa"/>
            <w:tcBorders>
              <w:left w:val="single" w:sz="4" w:space="0" w:color="auto"/>
              <w:right w:val="single" w:sz="4" w:space="0" w:color="auto"/>
            </w:tcBorders>
          </w:tcPr>
          <w:p w:rsidR="00B62426" w:rsidRDefault="00B62426" w:rsidP="00AB1847">
            <w:r>
              <w:t>2</w:t>
            </w:r>
          </w:p>
        </w:tc>
        <w:tc>
          <w:tcPr>
            <w:tcW w:w="1494" w:type="dxa"/>
            <w:tcBorders>
              <w:left w:val="single" w:sz="4" w:space="0" w:color="auto"/>
              <w:right w:val="single" w:sz="4" w:space="0" w:color="auto"/>
            </w:tcBorders>
          </w:tcPr>
          <w:p w:rsidR="00B62426" w:rsidRDefault="00B62426" w:rsidP="00AB1847">
            <w:r>
              <w:t>2</w:t>
            </w:r>
          </w:p>
        </w:tc>
        <w:tc>
          <w:tcPr>
            <w:tcW w:w="1241" w:type="dxa"/>
            <w:tcBorders>
              <w:left w:val="single" w:sz="4" w:space="0" w:color="auto"/>
            </w:tcBorders>
          </w:tcPr>
          <w:p w:rsidR="00B62426" w:rsidRDefault="00B62426" w:rsidP="00AB1847">
            <w:r>
              <w:t>2</w:t>
            </w:r>
          </w:p>
        </w:tc>
      </w:tr>
      <w:tr w:rsidR="00B62426" w:rsidTr="00AB1847">
        <w:tc>
          <w:tcPr>
            <w:tcW w:w="442" w:type="dxa"/>
          </w:tcPr>
          <w:p w:rsidR="00B62426" w:rsidRDefault="00B62426" w:rsidP="00AB1847">
            <w:r>
              <w:t>2</w:t>
            </w:r>
          </w:p>
        </w:tc>
        <w:tc>
          <w:tcPr>
            <w:tcW w:w="722" w:type="dxa"/>
          </w:tcPr>
          <w:p w:rsidR="00B62426" w:rsidRDefault="00B62426" w:rsidP="00AB1847">
            <w:r w:rsidRPr="00EE21FC">
              <w:t xml:space="preserve">5 «а» </w:t>
            </w:r>
          </w:p>
        </w:tc>
        <w:tc>
          <w:tcPr>
            <w:tcW w:w="1729" w:type="dxa"/>
          </w:tcPr>
          <w:p w:rsidR="00B62426" w:rsidRDefault="00B62426" w:rsidP="00AB1847">
            <w:pPr>
              <w:spacing w:line="276" w:lineRule="auto"/>
              <w:rPr>
                <w:sz w:val="24"/>
                <w:szCs w:val="24"/>
              </w:rPr>
            </w:pPr>
            <w:r>
              <w:rPr>
                <w:sz w:val="24"/>
                <w:szCs w:val="24"/>
              </w:rPr>
              <w:t>Алхасов Казим</w:t>
            </w:r>
          </w:p>
        </w:tc>
        <w:tc>
          <w:tcPr>
            <w:tcW w:w="1326" w:type="dxa"/>
          </w:tcPr>
          <w:p w:rsidR="00B62426" w:rsidRDefault="00B62426" w:rsidP="00AB1847">
            <w:r>
              <w:t>28</w:t>
            </w:r>
          </w:p>
        </w:tc>
        <w:tc>
          <w:tcPr>
            <w:tcW w:w="1394" w:type="dxa"/>
            <w:tcBorders>
              <w:right w:val="single" w:sz="4" w:space="0" w:color="auto"/>
            </w:tcBorders>
          </w:tcPr>
          <w:p w:rsidR="00B62426" w:rsidRDefault="00B62426" w:rsidP="00AB1847">
            <w:r>
              <w:t>3</w:t>
            </w:r>
          </w:p>
        </w:tc>
        <w:tc>
          <w:tcPr>
            <w:tcW w:w="1583" w:type="dxa"/>
            <w:tcBorders>
              <w:left w:val="single" w:sz="4" w:space="0" w:color="auto"/>
              <w:right w:val="single" w:sz="4" w:space="0" w:color="auto"/>
            </w:tcBorders>
          </w:tcPr>
          <w:p w:rsidR="00B62426" w:rsidRDefault="00B62426" w:rsidP="00AB1847">
            <w:r>
              <w:t>14</w:t>
            </w:r>
          </w:p>
        </w:tc>
        <w:tc>
          <w:tcPr>
            <w:tcW w:w="1483" w:type="dxa"/>
            <w:tcBorders>
              <w:left w:val="single" w:sz="4" w:space="0" w:color="auto"/>
              <w:right w:val="single" w:sz="4" w:space="0" w:color="auto"/>
            </w:tcBorders>
          </w:tcPr>
          <w:p w:rsidR="00B62426" w:rsidRDefault="00B62426" w:rsidP="00AB1847">
            <w:r>
              <w:t>4</w:t>
            </w:r>
          </w:p>
        </w:tc>
        <w:tc>
          <w:tcPr>
            <w:tcW w:w="1494" w:type="dxa"/>
            <w:tcBorders>
              <w:left w:val="single" w:sz="4" w:space="0" w:color="auto"/>
              <w:right w:val="single" w:sz="4" w:space="0" w:color="auto"/>
            </w:tcBorders>
          </w:tcPr>
          <w:p w:rsidR="00B62426" w:rsidRDefault="00B62426" w:rsidP="00AB1847">
            <w:r>
              <w:t>4</w:t>
            </w:r>
          </w:p>
        </w:tc>
        <w:tc>
          <w:tcPr>
            <w:tcW w:w="1241" w:type="dxa"/>
            <w:tcBorders>
              <w:left w:val="single" w:sz="4" w:space="0" w:color="auto"/>
            </w:tcBorders>
          </w:tcPr>
          <w:p w:rsidR="00B62426" w:rsidRDefault="00B62426" w:rsidP="00AB1847">
            <w:r>
              <w:t>3</w:t>
            </w:r>
          </w:p>
        </w:tc>
      </w:tr>
      <w:tr w:rsidR="00B62426" w:rsidTr="00AB1847">
        <w:tc>
          <w:tcPr>
            <w:tcW w:w="442" w:type="dxa"/>
          </w:tcPr>
          <w:p w:rsidR="00B62426" w:rsidRDefault="00B62426" w:rsidP="00AB1847">
            <w:r>
              <w:t>3</w:t>
            </w:r>
          </w:p>
        </w:tc>
        <w:tc>
          <w:tcPr>
            <w:tcW w:w="722" w:type="dxa"/>
          </w:tcPr>
          <w:p w:rsidR="00B62426" w:rsidRDefault="00B62426" w:rsidP="00AB1847">
            <w:r w:rsidRPr="00EE21FC">
              <w:t xml:space="preserve">5 «а» </w:t>
            </w:r>
          </w:p>
        </w:tc>
        <w:tc>
          <w:tcPr>
            <w:tcW w:w="1729" w:type="dxa"/>
          </w:tcPr>
          <w:p w:rsidR="00B62426" w:rsidRDefault="00B62426" w:rsidP="00AB1847">
            <w:pPr>
              <w:spacing w:line="276" w:lineRule="auto"/>
              <w:rPr>
                <w:sz w:val="24"/>
                <w:szCs w:val="24"/>
              </w:rPr>
            </w:pPr>
            <w:r>
              <w:rPr>
                <w:sz w:val="24"/>
                <w:szCs w:val="24"/>
              </w:rPr>
              <w:t>Арсанукаев Аюб</w:t>
            </w:r>
          </w:p>
        </w:tc>
        <w:tc>
          <w:tcPr>
            <w:tcW w:w="1326" w:type="dxa"/>
          </w:tcPr>
          <w:p w:rsidR="00B62426" w:rsidRDefault="00B62426" w:rsidP="00AB1847">
            <w:r>
              <w:t>43</w:t>
            </w:r>
          </w:p>
        </w:tc>
        <w:tc>
          <w:tcPr>
            <w:tcW w:w="1394" w:type="dxa"/>
            <w:tcBorders>
              <w:right w:val="single" w:sz="4" w:space="0" w:color="auto"/>
            </w:tcBorders>
          </w:tcPr>
          <w:p w:rsidR="00B62426" w:rsidRDefault="00B62426" w:rsidP="00AB1847">
            <w:r>
              <w:t>5</w:t>
            </w:r>
          </w:p>
        </w:tc>
        <w:tc>
          <w:tcPr>
            <w:tcW w:w="1583" w:type="dxa"/>
            <w:tcBorders>
              <w:left w:val="single" w:sz="4" w:space="0" w:color="auto"/>
              <w:right w:val="single" w:sz="4" w:space="0" w:color="auto"/>
            </w:tcBorders>
          </w:tcPr>
          <w:p w:rsidR="00B62426" w:rsidRDefault="00B62426" w:rsidP="00AB1847">
            <w:r>
              <w:t>18</w:t>
            </w:r>
          </w:p>
        </w:tc>
        <w:tc>
          <w:tcPr>
            <w:tcW w:w="1483" w:type="dxa"/>
            <w:tcBorders>
              <w:left w:val="single" w:sz="4" w:space="0" w:color="auto"/>
              <w:right w:val="single" w:sz="4" w:space="0" w:color="auto"/>
            </w:tcBorders>
          </w:tcPr>
          <w:p w:rsidR="00B62426" w:rsidRDefault="00B62426" w:rsidP="00AB1847">
            <w:r>
              <w:t>5</w:t>
            </w:r>
          </w:p>
        </w:tc>
        <w:tc>
          <w:tcPr>
            <w:tcW w:w="1494" w:type="dxa"/>
            <w:tcBorders>
              <w:left w:val="single" w:sz="4" w:space="0" w:color="auto"/>
              <w:right w:val="single" w:sz="4" w:space="0" w:color="auto"/>
            </w:tcBorders>
          </w:tcPr>
          <w:p w:rsidR="00B62426" w:rsidRDefault="00B62426" w:rsidP="00AB1847">
            <w:r>
              <w:t>12</w:t>
            </w:r>
          </w:p>
        </w:tc>
        <w:tc>
          <w:tcPr>
            <w:tcW w:w="1241" w:type="dxa"/>
            <w:tcBorders>
              <w:left w:val="single" w:sz="4" w:space="0" w:color="auto"/>
            </w:tcBorders>
          </w:tcPr>
          <w:p w:rsidR="00B62426" w:rsidRDefault="00B62426" w:rsidP="00AB1847">
            <w:r>
              <w:t>5</w:t>
            </w:r>
          </w:p>
        </w:tc>
      </w:tr>
      <w:tr w:rsidR="00B62426" w:rsidTr="00AB1847">
        <w:tc>
          <w:tcPr>
            <w:tcW w:w="442" w:type="dxa"/>
          </w:tcPr>
          <w:p w:rsidR="00B62426" w:rsidRDefault="00B62426" w:rsidP="00AB1847">
            <w:r>
              <w:t>4</w:t>
            </w:r>
          </w:p>
        </w:tc>
        <w:tc>
          <w:tcPr>
            <w:tcW w:w="722" w:type="dxa"/>
          </w:tcPr>
          <w:p w:rsidR="00B62426" w:rsidRDefault="00B62426" w:rsidP="00AB1847">
            <w:r w:rsidRPr="00EE21FC">
              <w:t xml:space="preserve">5 «а» </w:t>
            </w:r>
          </w:p>
        </w:tc>
        <w:tc>
          <w:tcPr>
            <w:tcW w:w="1729" w:type="dxa"/>
          </w:tcPr>
          <w:p w:rsidR="00B62426" w:rsidRDefault="00B62426" w:rsidP="00AB1847">
            <w:pPr>
              <w:spacing w:line="276" w:lineRule="auto"/>
              <w:rPr>
                <w:sz w:val="24"/>
                <w:szCs w:val="24"/>
              </w:rPr>
            </w:pPr>
            <w:r>
              <w:rPr>
                <w:sz w:val="24"/>
                <w:szCs w:val="24"/>
              </w:rPr>
              <w:t>Алибеков Ильяс</w:t>
            </w:r>
          </w:p>
        </w:tc>
        <w:tc>
          <w:tcPr>
            <w:tcW w:w="1326" w:type="dxa"/>
          </w:tcPr>
          <w:p w:rsidR="00B62426" w:rsidRDefault="00B62426" w:rsidP="00AB1847">
            <w:r>
              <w:t>18</w:t>
            </w:r>
          </w:p>
        </w:tc>
        <w:tc>
          <w:tcPr>
            <w:tcW w:w="1394" w:type="dxa"/>
            <w:tcBorders>
              <w:right w:val="single" w:sz="4" w:space="0" w:color="auto"/>
            </w:tcBorders>
          </w:tcPr>
          <w:p w:rsidR="00B62426" w:rsidRDefault="00B62426" w:rsidP="00AB1847">
            <w:r>
              <w:t>3</w:t>
            </w:r>
          </w:p>
        </w:tc>
        <w:tc>
          <w:tcPr>
            <w:tcW w:w="1583" w:type="dxa"/>
            <w:tcBorders>
              <w:left w:val="single" w:sz="4" w:space="0" w:color="auto"/>
              <w:right w:val="single" w:sz="4" w:space="0" w:color="auto"/>
            </w:tcBorders>
          </w:tcPr>
          <w:p w:rsidR="00B62426" w:rsidRDefault="00B62426" w:rsidP="00AB1847">
            <w:r>
              <w:t>11</w:t>
            </w:r>
          </w:p>
        </w:tc>
        <w:tc>
          <w:tcPr>
            <w:tcW w:w="1483" w:type="dxa"/>
            <w:tcBorders>
              <w:left w:val="single" w:sz="4" w:space="0" w:color="auto"/>
              <w:right w:val="single" w:sz="4" w:space="0" w:color="auto"/>
            </w:tcBorders>
          </w:tcPr>
          <w:p w:rsidR="00B62426" w:rsidRDefault="00B62426" w:rsidP="00AB1847">
            <w:r>
              <w:t>4</w:t>
            </w:r>
          </w:p>
        </w:tc>
        <w:tc>
          <w:tcPr>
            <w:tcW w:w="1494" w:type="dxa"/>
            <w:tcBorders>
              <w:left w:val="single" w:sz="4" w:space="0" w:color="auto"/>
              <w:right w:val="single" w:sz="4" w:space="0" w:color="auto"/>
            </w:tcBorders>
          </w:tcPr>
          <w:p w:rsidR="00B62426" w:rsidRDefault="00B62426" w:rsidP="00AB1847">
            <w:r>
              <w:t>5</w:t>
            </w:r>
          </w:p>
        </w:tc>
        <w:tc>
          <w:tcPr>
            <w:tcW w:w="1241" w:type="dxa"/>
            <w:tcBorders>
              <w:left w:val="single" w:sz="4" w:space="0" w:color="auto"/>
            </w:tcBorders>
          </w:tcPr>
          <w:p w:rsidR="00B62426" w:rsidRDefault="00B62426" w:rsidP="00AB1847">
            <w:r>
              <w:t>3</w:t>
            </w:r>
          </w:p>
        </w:tc>
      </w:tr>
      <w:tr w:rsidR="00B62426" w:rsidTr="00AB1847">
        <w:tc>
          <w:tcPr>
            <w:tcW w:w="442" w:type="dxa"/>
          </w:tcPr>
          <w:p w:rsidR="00B62426" w:rsidRDefault="00B62426" w:rsidP="00AB1847">
            <w:r>
              <w:t>5</w:t>
            </w:r>
          </w:p>
        </w:tc>
        <w:tc>
          <w:tcPr>
            <w:tcW w:w="722" w:type="dxa"/>
          </w:tcPr>
          <w:p w:rsidR="00B62426" w:rsidRDefault="00B62426" w:rsidP="00AB1847">
            <w:r w:rsidRPr="00EE21FC">
              <w:t xml:space="preserve">5 «а» </w:t>
            </w:r>
          </w:p>
        </w:tc>
        <w:tc>
          <w:tcPr>
            <w:tcW w:w="1729" w:type="dxa"/>
          </w:tcPr>
          <w:p w:rsidR="00B62426" w:rsidRDefault="00B62426" w:rsidP="00AB1847">
            <w:pPr>
              <w:spacing w:line="276" w:lineRule="auto"/>
              <w:rPr>
                <w:sz w:val="24"/>
                <w:szCs w:val="24"/>
              </w:rPr>
            </w:pPr>
            <w:r>
              <w:rPr>
                <w:sz w:val="24"/>
                <w:szCs w:val="24"/>
              </w:rPr>
              <w:t>Бийболатова Наима</w:t>
            </w:r>
          </w:p>
        </w:tc>
        <w:tc>
          <w:tcPr>
            <w:tcW w:w="1326" w:type="dxa"/>
          </w:tcPr>
          <w:p w:rsidR="00B62426" w:rsidRDefault="00B62426" w:rsidP="00AB1847">
            <w:r>
              <w:t>38</w:t>
            </w:r>
          </w:p>
        </w:tc>
        <w:tc>
          <w:tcPr>
            <w:tcW w:w="1394" w:type="dxa"/>
            <w:tcBorders>
              <w:right w:val="single" w:sz="4" w:space="0" w:color="auto"/>
            </w:tcBorders>
          </w:tcPr>
          <w:p w:rsidR="00B62426" w:rsidRDefault="00B62426" w:rsidP="00AB1847">
            <w:r>
              <w:t>4</w:t>
            </w:r>
          </w:p>
        </w:tc>
        <w:tc>
          <w:tcPr>
            <w:tcW w:w="1583" w:type="dxa"/>
            <w:tcBorders>
              <w:left w:val="single" w:sz="4" w:space="0" w:color="auto"/>
              <w:right w:val="single" w:sz="4" w:space="0" w:color="auto"/>
            </w:tcBorders>
          </w:tcPr>
          <w:p w:rsidR="00B62426" w:rsidRDefault="00B62426" w:rsidP="00AB1847">
            <w:r>
              <w:t>12</w:t>
            </w:r>
          </w:p>
        </w:tc>
        <w:tc>
          <w:tcPr>
            <w:tcW w:w="1483" w:type="dxa"/>
            <w:tcBorders>
              <w:left w:val="single" w:sz="4" w:space="0" w:color="auto"/>
              <w:right w:val="single" w:sz="4" w:space="0" w:color="auto"/>
            </w:tcBorders>
          </w:tcPr>
          <w:p w:rsidR="00B62426" w:rsidRDefault="00B62426" w:rsidP="00AB1847">
            <w:r>
              <w:t>4</w:t>
            </w:r>
          </w:p>
        </w:tc>
        <w:tc>
          <w:tcPr>
            <w:tcW w:w="1494" w:type="dxa"/>
            <w:tcBorders>
              <w:left w:val="single" w:sz="4" w:space="0" w:color="auto"/>
              <w:right w:val="single" w:sz="4" w:space="0" w:color="auto"/>
            </w:tcBorders>
          </w:tcPr>
          <w:p w:rsidR="00B62426" w:rsidRDefault="00B62426" w:rsidP="00AB1847">
            <w:r>
              <w:t>13</w:t>
            </w:r>
          </w:p>
        </w:tc>
        <w:tc>
          <w:tcPr>
            <w:tcW w:w="1241" w:type="dxa"/>
            <w:tcBorders>
              <w:left w:val="single" w:sz="4" w:space="0" w:color="auto"/>
            </w:tcBorders>
          </w:tcPr>
          <w:p w:rsidR="00B62426" w:rsidRDefault="00B62426" w:rsidP="00AB1847">
            <w:r>
              <w:t>5</w:t>
            </w:r>
          </w:p>
        </w:tc>
      </w:tr>
      <w:tr w:rsidR="00B62426" w:rsidTr="00AB1847">
        <w:tc>
          <w:tcPr>
            <w:tcW w:w="442" w:type="dxa"/>
          </w:tcPr>
          <w:p w:rsidR="00B62426" w:rsidRDefault="00B62426" w:rsidP="00AB1847">
            <w:r>
              <w:t>6</w:t>
            </w:r>
          </w:p>
        </w:tc>
        <w:tc>
          <w:tcPr>
            <w:tcW w:w="722" w:type="dxa"/>
          </w:tcPr>
          <w:p w:rsidR="00B62426" w:rsidRDefault="00B62426" w:rsidP="00AB1847">
            <w:r w:rsidRPr="00EE21FC">
              <w:t xml:space="preserve">5 «а» </w:t>
            </w:r>
          </w:p>
        </w:tc>
        <w:tc>
          <w:tcPr>
            <w:tcW w:w="1729" w:type="dxa"/>
          </w:tcPr>
          <w:p w:rsidR="00B62426" w:rsidRDefault="00B62426" w:rsidP="00AB1847">
            <w:pPr>
              <w:spacing w:line="276" w:lineRule="auto"/>
              <w:rPr>
                <w:sz w:val="24"/>
                <w:szCs w:val="24"/>
              </w:rPr>
            </w:pPr>
            <w:r>
              <w:rPr>
                <w:sz w:val="24"/>
                <w:szCs w:val="24"/>
              </w:rPr>
              <w:t xml:space="preserve"> Гаджиев Мулан</w:t>
            </w:r>
          </w:p>
        </w:tc>
        <w:tc>
          <w:tcPr>
            <w:tcW w:w="1326" w:type="dxa"/>
          </w:tcPr>
          <w:p w:rsidR="00B62426" w:rsidRDefault="00B62426" w:rsidP="00AB1847">
            <w:r>
              <w:t>8</w:t>
            </w:r>
          </w:p>
        </w:tc>
        <w:tc>
          <w:tcPr>
            <w:tcW w:w="1394" w:type="dxa"/>
            <w:tcBorders>
              <w:right w:val="single" w:sz="4" w:space="0" w:color="auto"/>
            </w:tcBorders>
          </w:tcPr>
          <w:p w:rsidR="00B62426" w:rsidRDefault="00B62426" w:rsidP="00AB1847">
            <w:r>
              <w:t>2</w:t>
            </w:r>
          </w:p>
        </w:tc>
        <w:tc>
          <w:tcPr>
            <w:tcW w:w="1583" w:type="dxa"/>
            <w:tcBorders>
              <w:left w:val="single" w:sz="4" w:space="0" w:color="auto"/>
              <w:right w:val="single" w:sz="4" w:space="0" w:color="auto"/>
            </w:tcBorders>
          </w:tcPr>
          <w:p w:rsidR="00B62426" w:rsidRDefault="00B62426" w:rsidP="00AB1847">
            <w:r>
              <w:t>7</w:t>
            </w:r>
          </w:p>
        </w:tc>
        <w:tc>
          <w:tcPr>
            <w:tcW w:w="1483" w:type="dxa"/>
            <w:tcBorders>
              <w:left w:val="single" w:sz="4" w:space="0" w:color="auto"/>
              <w:right w:val="single" w:sz="4" w:space="0" w:color="auto"/>
            </w:tcBorders>
          </w:tcPr>
          <w:p w:rsidR="00B62426" w:rsidRDefault="00B62426" w:rsidP="00AB1847">
            <w:r>
              <w:t>3</w:t>
            </w:r>
          </w:p>
        </w:tc>
        <w:tc>
          <w:tcPr>
            <w:tcW w:w="1494" w:type="dxa"/>
            <w:tcBorders>
              <w:left w:val="single" w:sz="4" w:space="0" w:color="auto"/>
              <w:right w:val="single" w:sz="4" w:space="0" w:color="auto"/>
            </w:tcBorders>
          </w:tcPr>
          <w:p w:rsidR="00B62426" w:rsidRDefault="00B62426" w:rsidP="00AB1847">
            <w:r>
              <w:t>2</w:t>
            </w:r>
          </w:p>
        </w:tc>
        <w:tc>
          <w:tcPr>
            <w:tcW w:w="1241" w:type="dxa"/>
            <w:tcBorders>
              <w:left w:val="single" w:sz="4" w:space="0" w:color="auto"/>
            </w:tcBorders>
          </w:tcPr>
          <w:p w:rsidR="00B62426" w:rsidRDefault="00B62426" w:rsidP="00AB1847">
            <w:r>
              <w:t>2</w:t>
            </w:r>
          </w:p>
        </w:tc>
      </w:tr>
      <w:tr w:rsidR="00B62426" w:rsidTr="00AB1847">
        <w:tc>
          <w:tcPr>
            <w:tcW w:w="442" w:type="dxa"/>
          </w:tcPr>
          <w:p w:rsidR="00B62426" w:rsidRDefault="00B62426" w:rsidP="00AB1847">
            <w:r>
              <w:t>7</w:t>
            </w:r>
          </w:p>
        </w:tc>
        <w:tc>
          <w:tcPr>
            <w:tcW w:w="722" w:type="dxa"/>
          </w:tcPr>
          <w:p w:rsidR="00B62426" w:rsidRDefault="00B62426" w:rsidP="00AB1847">
            <w:r w:rsidRPr="00EE21FC">
              <w:t xml:space="preserve">5 «а» </w:t>
            </w:r>
          </w:p>
        </w:tc>
        <w:tc>
          <w:tcPr>
            <w:tcW w:w="1729" w:type="dxa"/>
          </w:tcPr>
          <w:p w:rsidR="00B62426" w:rsidRDefault="00B62426" w:rsidP="00AB1847">
            <w:pPr>
              <w:spacing w:line="276" w:lineRule="auto"/>
              <w:rPr>
                <w:sz w:val="24"/>
                <w:szCs w:val="24"/>
              </w:rPr>
            </w:pPr>
            <w:r>
              <w:rPr>
                <w:sz w:val="24"/>
                <w:szCs w:val="24"/>
              </w:rPr>
              <w:t>Гаджиева Марьяна</w:t>
            </w:r>
          </w:p>
        </w:tc>
        <w:tc>
          <w:tcPr>
            <w:tcW w:w="1326" w:type="dxa"/>
          </w:tcPr>
          <w:p w:rsidR="00B62426" w:rsidRDefault="00B62426" w:rsidP="00AB1847">
            <w:r>
              <w:t>22</w:t>
            </w:r>
          </w:p>
        </w:tc>
        <w:tc>
          <w:tcPr>
            <w:tcW w:w="1394" w:type="dxa"/>
            <w:tcBorders>
              <w:right w:val="single" w:sz="4" w:space="0" w:color="auto"/>
            </w:tcBorders>
          </w:tcPr>
          <w:p w:rsidR="00B62426" w:rsidRDefault="00B62426" w:rsidP="00AB1847">
            <w:r>
              <w:t>3</w:t>
            </w:r>
          </w:p>
        </w:tc>
        <w:tc>
          <w:tcPr>
            <w:tcW w:w="1583" w:type="dxa"/>
            <w:tcBorders>
              <w:left w:val="single" w:sz="4" w:space="0" w:color="auto"/>
              <w:right w:val="single" w:sz="4" w:space="0" w:color="auto"/>
            </w:tcBorders>
          </w:tcPr>
          <w:p w:rsidR="00B62426" w:rsidRDefault="00B62426" w:rsidP="00AB1847">
            <w:r>
              <w:t>5</w:t>
            </w:r>
          </w:p>
        </w:tc>
        <w:tc>
          <w:tcPr>
            <w:tcW w:w="1483" w:type="dxa"/>
            <w:tcBorders>
              <w:left w:val="single" w:sz="4" w:space="0" w:color="auto"/>
              <w:right w:val="single" w:sz="4" w:space="0" w:color="auto"/>
            </w:tcBorders>
          </w:tcPr>
          <w:p w:rsidR="00B62426" w:rsidRDefault="00B62426" w:rsidP="00AB1847">
            <w:r>
              <w:t>2</w:t>
            </w:r>
          </w:p>
        </w:tc>
        <w:tc>
          <w:tcPr>
            <w:tcW w:w="1494" w:type="dxa"/>
            <w:tcBorders>
              <w:left w:val="single" w:sz="4" w:space="0" w:color="auto"/>
              <w:right w:val="single" w:sz="4" w:space="0" w:color="auto"/>
            </w:tcBorders>
          </w:tcPr>
          <w:p w:rsidR="00B62426" w:rsidRDefault="00B62426" w:rsidP="00AB1847">
            <w:r>
              <w:t>Н</w:t>
            </w:r>
          </w:p>
        </w:tc>
        <w:tc>
          <w:tcPr>
            <w:tcW w:w="1241" w:type="dxa"/>
            <w:tcBorders>
              <w:left w:val="single" w:sz="4" w:space="0" w:color="auto"/>
            </w:tcBorders>
          </w:tcPr>
          <w:p w:rsidR="00B62426" w:rsidRDefault="00B62426" w:rsidP="00AB1847">
            <w:r>
              <w:t>Н</w:t>
            </w:r>
          </w:p>
        </w:tc>
      </w:tr>
      <w:tr w:rsidR="00B62426" w:rsidTr="00AB1847">
        <w:tc>
          <w:tcPr>
            <w:tcW w:w="442" w:type="dxa"/>
          </w:tcPr>
          <w:p w:rsidR="00B62426" w:rsidRDefault="00B62426" w:rsidP="00AB1847">
            <w:r>
              <w:t>8</w:t>
            </w:r>
          </w:p>
        </w:tc>
        <w:tc>
          <w:tcPr>
            <w:tcW w:w="722" w:type="dxa"/>
          </w:tcPr>
          <w:p w:rsidR="00B62426" w:rsidRDefault="00B62426" w:rsidP="00AB1847">
            <w:r w:rsidRPr="00EE21FC">
              <w:t xml:space="preserve">5 «а» </w:t>
            </w:r>
          </w:p>
        </w:tc>
        <w:tc>
          <w:tcPr>
            <w:tcW w:w="1729" w:type="dxa"/>
          </w:tcPr>
          <w:p w:rsidR="00B62426" w:rsidRDefault="00B62426" w:rsidP="00AB1847">
            <w:pPr>
              <w:spacing w:line="276" w:lineRule="auto"/>
              <w:rPr>
                <w:sz w:val="24"/>
                <w:szCs w:val="24"/>
              </w:rPr>
            </w:pPr>
            <w:r>
              <w:rPr>
                <w:sz w:val="24"/>
                <w:szCs w:val="24"/>
              </w:rPr>
              <w:t>Гусейнова Умзахрат</w:t>
            </w:r>
          </w:p>
        </w:tc>
        <w:tc>
          <w:tcPr>
            <w:tcW w:w="1326" w:type="dxa"/>
          </w:tcPr>
          <w:p w:rsidR="00B62426" w:rsidRDefault="00B62426" w:rsidP="00AB1847">
            <w:r>
              <w:t>21</w:t>
            </w:r>
          </w:p>
        </w:tc>
        <w:tc>
          <w:tcPr>
            <w:tcW w:w="1394" w:type="dxa"/>
            <w:tcBorders>
              <w:right w:val="single" w:sz="4" w:space="0" w:color="auto"/>
            </w:tcBorders>
          </w:tcPr>
          <w:p w:rsidR="00B62426" w:rsidRDefault="00B62426" w:rsidP="00AB1847">
            <w:r>
              <w:t>3</w:t>
            </w:r>
          </w:p>
        </w:tc>
        <w:tc>
          <w:tcPr>
            <w:tcW w:w="1583" w:type="dxa"/>
            <w:tcBorders>
              <w:left w:val="single" w:sz="4" w:space="0" w:color="auto"/>
              <w:right w:val="single" w:sz="4" w:space="0" w:color="auto"/>
            </w:tcBorders>
          </w:tcPr>
          <w:p w:rsidR="00B62426" w:rsidRDefault="00B62426" w:rsidP="00AB1847">
            <w:r>
              <w:t>1</w:t>
            </w:r>
          </w:p>
        </w:tc>
        <w:tc>
          <w:tcPr>
            <w:tcW w:w="1483" w:type="dxa"/>
            <w:tcBorders>
              <w:left w:val="single" w:sz="4" w:space="0" w:color="auto"/>
              <w:right w:val="single" w:sz="4" w:space="0" w:color="auto"/>
            </w:tcBorders>
          </w:tcPr>
          <w:p w:rsidR="00B62426" w:rsidRDefault="00B62426" w:rsidP="00AB1847">
            <w:r>
              <w:t>2</w:t>
            </w:r>
          </w:p>
        </w:tc>
        <w:tc>
          <w:tcPr>
            <w:tcW w:w="1494" w:type="dxa"/>
            <w:tcBorders>
              <w:left w:val="single" w:sz="4" w:space="0" w:color="auto"/>
              <w:right w:val="single" w:sz="4" w:space="0" w:color="auto"/>
            </w:tcBorders>
          </w:tcPr>
          <w:p w:rsidR="00B62426" w:rsidRDefault="00B62426" w:rsidP="00AB1847">
            <w:r>
              <w:t>11</w:t>
            </w:r>
          </w:p>
        </w:tc>
        <w:tc>
          <w:tcPr>
            <w:tcW w:w="1241" w:type="dxa"/>
            <w:tcBorders>
              <w:left w:val="single" w:sz="4" w:space="0" w:color="auto"/>
            </w:tcBorders>
          </w:tcPr>
          <w:p w:rsidR="00B62426" w:rsidRDefault="00B62426" w:rsidP="00AB1847">
            <w:r>
              <w:t>4</w:t>
            </w:r>
          </w:p>
        </w:tc>
      </w:tr>
      <w:tr w:rsidR="00B62426" w:rsidTr="00AB1847">
        <w:tc>
          <w:tcPr>
            <w:tcW w:w="442" w:type="dxa"/>
          </w:tcPr>
          <w:p w:rsidR="00B62426" w:rsidRDefault="00B62426" w:rsidP="00AB1847">
            <w:r>
              <w:t>9</w:t>
            </w:r>
          </w:p>
        </w:tc>
        <w:tc>
          <w:tcPr>
            <w:tcW w:w="722" w:type="dxa"/>
          </w:tcPr>
          <w:p w:rsidR="00B62426" w:rsidRDefault="00B62426" w:rsidP="00AB1847">
            <w:r w:rsidRPr="00EE21FC">
              <w:t xml:space="preserve">5 «а» </w:t>
            </w:r>
          </w:p>
        </w:tc>
        <w:tc>
          <w:tcPr>
            <w:tcW w:w="1729" w:type="dxa"/>
          </w:tcPr>
          <w:p w:rsidR="00B62426" w:rsidRDefault="00B62426" w:rsidP="00AB1847">
            <w:pPr>
              <w:spacing w:line="276" w:lineRule="auto"/>
              <w:rPr>
                <w:sz w:val="24"/>
                <w:szCs w:val="24"/>
              </w:rPr>
            </w:pPr>
            <w:r>
              <w:rPr>
                <w:sz w:val="24"/>
                <w:szCs w:val="24"/>
              </w:rPr>
              <w:t>Исмаилова Ниярханум</w:t>
            </w:r>
          </w:p>
        </w:tc>
        <w:tc>
          <w:tcPr>
            <w:tcW w:w="1326" w:type="dxa"/>
          </w:tcPr>
          <w:p w:rsidR="00B62426" w:rsidRDefault="00B62426" w:rsidP="00AB1847">
            <w:r>
              <w:t>23</w:t>
            </w:r>
          </w:p>
        </w:tc>
        <w:tc>
          <w:tcPr>
            <w:tcW w:w="1394" w:type="dxa"/>
            <w:tcBorders>
              <w:right w:val="single" w:sz="4" w:space="0" w:color="auto"/>
            </w:tcBorders>
          </w:tcPr>
          <w:p w:rsidR="00B62426" w:rsidRDefault="00B62426" w:rsidP="00AB1847">
            <w:r>
              <w:t>3</w:t>
            </w:r>
          </w:p>
        </w:tc>
        <w:tc>
          <w:tcPr>
            <w:tcW w:w="1583" w:type="dxa"/>
            <w:tcBorders>
              <w:left w:val="single" w:sz="4" w:space="0" w:color="auto"/>
              <w:right w:val="single" w:sz="4" w:space="0" w:color="auto"/>
            </w:tcBorders>
          </w:tcPr>
          <w:p w:rsidR="00B62426" w:rsidRDefault="00B62426" w:rsidP="00AB1847">
            <w:r>
              <w:t>8</w:t>
            </w:r>
          </w:p>
        </w:tc>
        <w:tc>
          <w:tcPr>
            <w:tcW w:w="1483" w:type="dxa"/>
            <w:tcBorders>
              <w:left w:val="single" w:sz="4" w:space="0" w:color="auto"/>
              <w:right w:val="single" w:sz="4" w:space="0" w:color="auto"/>
            </w:tcBorders>
          </w:tcPr>
          <w:p w:rsidR="00B62426" w:rsidRDefault="00B62426" w:rsidP="00AB1847">
            <w:r>
              <w:t>3</w:t>
            </w:r>
          </w:p>
        </w:tc>
        <w:tc>
          <w:tcPr>
            <w:tcW w:w="1494" w:type="dxa"/>
            <w:tcBorders>
              <w:left w:val="single" w:sz="4" w:space="0" w:color="auto"/>
              <w:right w:val="single" w:sz="4" w:space="0" w:color="auto"/>
            </w:tcBorders>
          </w:tcPr>
          <w:p w:rsidR="00B62426" w:rsidRDefault="00B62426" w:rsidP="00AB1847">
            <w:r>
              <w:t>10</w:t>
            </w:r>
          </w:p>
        </w:tc>
        <w:tc>
          <w:tcPr>
            <w:tcW w:w="1241" w:type="dxa"/>
            <w:tcBorders>
              <w:left w:val="single" w:sz="4" w:space="0" w:color="auto"/>
            </w:tcBorders>
          </w:tcPr>
          <w:p w:rsidR="00B62426" w:rsidRDefault="00B62426" w:rsidP="00AB1847">
            <w:r>
              <w:t>4</w:t>
            </w:r>
          </w:p>
        </w:tc>
      </w:tr>
      <w:tr w:rsidR="00B62426" w:rsidTr="00AB1847">
        <w:tc>
          <w:tcPr>
            <w:tcW w:w="442" w:type="dxa"/>
          </w:tcPr>
          <w:p w:rsidR="00B62426" w:rsidRDefault="00B62426" w:rsidP="00AB1847">
            <w:r>
              <w:t>10</w:t>
            </w:r>
          </w:p>
        </w:tc>
        <w:tc>
          <w:tcPr>
            <w:tcW w:w="722" w:type="dxa"/>
          </w:tcPr>
          <w:p w:rsidR="00B62426" w:rsidRDefault="00B62426" w:rsidP="00AB1847">
            <w:r w:rsidRPr="00EE21FC">
              <w:t xml:space="preserve">5 «а» </w:t>
            </w:r>
          </w:p>
        </w:tc>
        <w:tc>
          <w:tcPr>
            <w:tcW w:w="1729" w:type="dxa"/>
          </w:tcPr>
          <w:p w:rsidR="00B62426" w:rsidRDefault="00B62426" w:rsidP="00AB1847">
            <w:pPr>
              <w:spacing w:line="276" w:lineRule="auto"/>
              <w:rPr>
                <w:sz w:val="24"/>
                <w:szCs w:val="24"/>
              </w:rPr>
            </w:pPr>
            <w:r>
              <w:rPr>
                <w:sz w:val="24"/>
                <w:szCs w:val="24"/>
              </w:rPr>
              <w:t>Магомедов Али</w:t>
            </w:r>
          </w:p>
        </w:tc>
        <w:tc>
          <w:tcPr>
            <w:tcW w:w="1326" w:type="dxa"/>
          </w:tcPr>
          <w:p w:rsidR="00B62426" w:rsidRDefault="00B62426" w:rsidP="00AB1847">
            <w:r>
              <w:t>12</w:t>
            </w:r>
          </w:p>
        </w:tc>
        <w:tc>
          <w:tcPr>
            <w:tcW w:w="1394" w:type="dxa"/>
            <w:tcBorders>
              <w:right w:val="single" w:sz="4" w:space="0" w:color="auto"/>
            </w:tcBorders>
          </w:tcPr>
          <w:p w:rsidR="00B62426" w:rsidRDefault="00B62426" w:rsidP="00AB1847">
            <w:r>
              <w:t>2</w:t>
            </w:r>
          </w:p>
        </w:tc>
        <w:tc>
          <w:tcPr>
            <w:tcW w:w="1583" w:type="dxa"/>
            <w:tcBorders>
              <w:left w:val="single" w:sz="4" w:space="0" w:color="auto"/>
              <w:right w:val="single" w:sz="4" w:space="0" w:color="auto"/>
            </w:tcBorders>
          </w:tcPr>
          <w:p w:rsidR="00B62426" w:rsidRDefault="00B62426" w:rsidP="00AB1847">
            <w:r>
              <w:t>8</w:t>
            </w:r>
          </w:p>
        </w:tc>
        <w:tc>
          <w:tcPr>
            <w:tcW w:w="1483" w:type="dxa"/>
            <w:tcBorders>
              <w:left w:val="single" w:sz="4" w:space="0" w:color="auto"/>
              <w:right w:val="single" w:sz="4" w:space="0" w:color="auto"/>
            </w:tcBorders>
          </w:tcPr>
          <w:p w:rsidR="00B62426" w:rsidRDefault="00B62426" w:rsidP="00AB1847">
            <w:r>
              <w:t>3</w:t>
            </w:r>
          </w:p>
        </w:tc>
        <w:tc>
          <w:tcPr>
            <w:tcW w:w="1494" w:type="dxa"/>
            <w:tcBorders>
              <w:left w:val="single" w:sz="4" w:space="0" w:color="auto"/>
              <w:right w:val="single" w:sz="4" w:space="0" w:color="auto"/>
            </w:tcBorders>
          </w:tcPr>
          <w:p w:rsidR="00B62426" w:rsidRDefault="00B62426" w:rsidP="00AB1847">
            <w:r>
              <w:t>10</w:t>
            </w:r>
          </w:p>
        </w:tc>
        <w:tc>
          <w:tcPr>
            <w:tcW w:w="1241" w:type="dxa"/>
            <w:tcBorders>
              <w:left w:val="single" w:sz="4" w:space="0" w:color="auto"/>
            </w:tcBorders>
          </w:tcPr>
          <w:p w:rsidR="00B62426" w:rsidRDefault="00B62426" w:rsidP="00AB1847">
            <w:r>
              <w:t>4</w:t>
            </w:r>
          </w:p>
        </w:tc>
      </w:tr>
      <w:tr w:rsidR="00B62426" w:rsidTr="00AB1847">
        <w:tc>
          <w:tcPr>
            <w:tcW w:w="442" w:type="dxa"/>
          </w:tcPr>
          <w:p w:rsidR="00B62426" w:rsidRDefault="00B62426" w:rsidP="00AB1847">
            <w:r>
              <w:t>11</w:t>
            </w:r>
          </w:p>
        </w:tc>
        <w:tc>
          <w:tcPr>
            <w:tcW w:w="722" w:type="dxa"/>
          </w:tcPr>
          <w:p w:rsidR="00B62426" w:rsidRDefault="00B62426" w:rsidP="00AB1847">
            <w:r w:rsidRPr="00EE21FC">
              <w:t xml:space="preserve">5 «а» </w:t>
            </w:r>
          </w:p>
        </w:tc>
        <w:tc>
          <w:tcPr>
            <w:tcW w:w="1729" w:type="dxa"/>
          </w:tcPr>
          <w:p w:rsidR="00B62426" w:rsidRDefault="00B62426" w:rsidP="00AB1847">
            <w:pPr>
              <w:spacing w:line="276" w:lineRule="auto"/>
              <w:rPr>
                <w:sz w:val="24"/>
                <w:szCs w:val="24"/>
              </w:rPr>
            </w:pPr>
            <w:r>
              <w:rPr>
                <w:sz w:val="24"/>
                <w:szCs w:val="24"/>
              </w:rPr>
              <w:t>Мамайханова Пасихат</w:t>
            </w:r>
          </w:p>
        </w:tc>
        <w:tc>
          <w:tcPr>
            <w:tcW w:w="1326" w:type="dxa"/>
          </w:tcPr>
          <w:p w:rsidR="00B62426" w:rsidRDefault="00B62426" w:rsidP="00AB1847">
            <w:r>
              <w:t>37</w:t>
            </w:r>
          </w:p>
        </w:tc>
        <w:tc>
          <w:tcPr>
            <w:tcW w:w="1394" w:type="dxa"/>
            <w:tcBorders>
              <w:right w:val="single" w:sz="4" w:space="0" w:color="auto"/>
            </w:tcBorders>
          </w:tcPr>
          <w:p w:rsidR="00B62426" w:rsidRDefault="00B62426" w:rsidP="00AB1847">
            <w:r>
              <w:t>4</w:t>
            </w:r>
          </w:p>
        </w:tc>
        <w:tc>
          <w:tcPr>
            <w:tcW w:w="1583" w:type="dxa"/>
            <w:tcBorders>
              <w:left w:val="single" w:sz="4" w:space="0" w:color="auto"/>
              <w:right w:val="single" w:sz="4" w:space="0" w:color="auto"/>
            </w:tcBorders>
          </w:tcPr>
          <w:p w:rsidR="00B62426" w:rsidRDefault="00B62426" w:rsidP="00AB1847">
            <w:r>
              <w:t>11</w:t>
            </w:r>
          </w:p>
        </w:tc>
        <w:tc>
          <w:tcPr>
            <w:tcW w:w="1483" w:type="dxa"/>
            <w:tcBorders>
              <w:left w:val="single" w:sz="4" w:space="0" w:color="auto"/>
              <w:right w:val="single" w:sz="4" w:space="0" w:color="auto"/>
            </w:tcBorders>
          </w:tcPr>
          <w:p w:rsidR="00B62426" w:rsidRDefault="00B62426" w:rsidP="00AB1847">
            <w:r>
              <w:t>4</w:t>
            </w:r>
          </w:p>
        </w:tc>
        <w:tc>
          <w:tcPr>
            <w:tcW w:w="1494" w:type="dxa"/>
            <w:tcBorders>
              <w:left w:val="single" w:sz="4" w:space="0" w:color="auto"/>
              <w:right w:val="single" w:sz="4" w:space="0" w:color="auto"/>
            </w:tcBorders>
          </w:tcPr>
          <w:p w:rsidR="00B62426" w:rsidRDefault="00B62426" w:rsidP="00AB1847">
            <w:r>
              <w:t>13</w:t>
            </w:r>
          </w:p>
        </w:tc>
        <w:tc>
          <w:tcPr>
            <w:tcW w:w="1241" w:type="dxa"/>
            <w:tcBorders>
              <w:left w:val="single" w:sz="4" w:space="0" w:color="auto"/>
            </w:tcBorders>
          </w:tcPr>
          <w:p w:rsidR="00B62426" w:rsidRDefault="00B62426" w:rsidP="00AB1847">
            <w:r>
              <w:t>5</w:t>
            </w:r>
          </w:p>
        </w:tc>
      </w:tr>
      <w:tr w:rsidR="00B62426" w:rsidTr="00AB1847">
        <w:tc>
          <w:tcPr>
            <w:tcW w:w="442" w:type="dxa"/>
          </w:tcPr>
          <w:p w:rsidR="00B62426" w:rsidRDefault="00B62426" w:rsidP="00AB1847">
            <w:r>
              <w:t>12</w:t>
            </w:r>
          </w:p>
        </w:tc>
        <w:tc>
          <w:tcPr>
            <w:tcW w:w="722" w:type="dxa"/>
          </w:tcPr>
          <w:p w:rsidR="00B62426" w:rsidRDefault="00B62426" w:rsidP="00AB1847">
            <w:r w:rsidRPr="00EE21FC">
              <w:t xml:space="preserve">5 «а» </w:t>
            </w:r>
          </w:p>
        </w:tc>
        <w:tc>
          <w:tcPr>
            <w:tcW w:w="1729" w:type="dxa"/>
          </w:tcPr>
          <w:p w:rsidR="00B62426" w:rsidRDefault="00B62426" w:rsidP="00AB1847">
            <w:pPr>
              <w:spacing w:line="276" w:lineRule="auto"/>
              <w:rPr>
                <w:sz w:val="24"/>
                <w:szCs w:val="24"/>
              </w:rPr>
            </w:pPr>
            <w:r>
              <w:rPr>
                <w:sz w:val="24"/>
                <w:szCs w:val="24"/>
              </w:rPr>
              <w:t>Султанова Самира</w:t>
            </w:r>
          </w:p>
        </w:tc>
        <w:tc>
          <w:tcPr>
            <w:tcW w:w="1326" w:type="dxa"/>
          </w:tcPr>
          <w:p w:rsidR="00B62426" w:rsidRDefault="00B62426" w:rsidP="00AB1847">
            <w:r>
              <w:t>28</w:t>
            </w:r>
          </w:p>
        </w:tc>
        <w:tc>
          <w:tcPr>
            <w:tcW w:w="1394" w:type="dxa"/>
            <w:tcBorders>
              <w:right w:val="single" w:sz="4" w:space="0" w:color="auto"/>
            </w:tcBorders>
          </w:tcPr>
          <w:p w:rsidR="00B62426" w:rsidRDefault="00B62426" w:rsidP="00AB1847">
            <w:r>
              <w:t>3</w:t>
            </w:r>
          </w:p>
        </w:tc>
        <w:tc>
          <w:tcPr>
            <w:tcW w:w="1583" w:type="dxa"/>
            <w:tcBorders>
              <w:left w:val="single" w:sz="4" w:space="0" w:color="auto"/>
              <w:right w:val="single" w:sz="4" w:space="0" w:color="auto"/>
            </w:tcBorders>
          </w:tcPr>
          <w:p w:rsidR="00B62426" w:rsidRDefault="00B62426" w:rsidP="00AB1847">
            <w:r>
              <w:t>9</w:t>
            </w:r>
          </w:p>
        </w:tc>
        <w:tc>
          <w:tcPr>
            <w:tcW w:w="1483" w:type="dxa"/>
            <w:tcBorders>
              <w:left w:val="single" w:sz="4" w:space="0" w:color="auto"/>
              <w:right w:val="single" w:sz="4" w:space="0" w:color="auto"/>
            </w:tcBorders>
          </w:tcPr>
          <w:p w:rsidR="00B62426" w:rsidRDefault="00B62426" w:rsidP="00AB1847">
            <w:r>
              <w:t>3</w:t>
            </w:r>
          </w:p>
        </w:tc>
        <w:tc>
          <w:tcPr>
            <w:tcW w:w="1494" w:type="dxa"/>
            <w:tcBorders>
              <w:left w:val="single" w:sz="4" w:space="0" w:color="auto"/>
              <w:right w:val="single" w:sz="4" w:space="0" w:color="auto"/>
            </w:tcBorders>
          </w:tcPr>
          <w:p w:rsidR="00B62426" w:rsidRDefault="00B62426" w:rsidP="00AB1847">
            <w:r>
              <w:t>10</w:t>
            </w:r>
          </w:p>
        </w:tc>
        <w:tc>
          <w:tcPr>
            <w:tcW w:w="1241" w:type="dxa"/>
            <w:tcBorders>
              <w:left w:val="single" w:sz="4" w:space="0" w:color="auto"/>
            </w:tcBorders>
          </w:tcPr>
          <w:p w:rsidR="00B62426" w:rsidRDefault="00B62426" w:rsidP="00AB1847">
            <w:r>
              <w:t>4</w:t>
            </w:r>
          </w:p>
        </w:tc>
      </w:tr>
      <w:tr w:rsidR="00B62426" w:rsidTr="00AB1847">
        <w:tc>
          <w:tcPr>
            <w:tcW w:w="442" w:type="dxa"/>
          </w:tcPr>
          <w:p w:rsidR="00B62426" w:rsidRDefault="00B62426" w:rsidP="00AB1847">
            <w:r>
              <w:t>13</w:t>
            </w:r>
          </w:p>
        </w:tc>
        <w:tc>
          <w:tcPr>
            <w:tcW w:w="722" w:type="dxa"/>
          </w:tcPr>
          <w:p w:rsidR="00B62426" w:rsidRDefault="00B62426" w:rsidP="00AB1847">
            <w:r w:rsidRPr="00EE21FC">
              <w:t xml:space="preserve">5 «а» </w:t>
            </w:r>
          </w:p>
        </w:tc>
        <w:tc>
          <w:tcPr>
            <w:tcW w:w="1729" w:type="dxa"/>
          </w:tcPr>
          <w:p w:rsidR="00B62426" w:rsidRDefault="00B62426" w:rsidP="00AB1847">
            <w:pPr>
              <w:spacing w:line="276" w:lineRule="auto"/>
              <w:rPr>
                <w:sz w:val="24"/>
                <w:szCs w:val="24"/>
              </w:rPr>
            </w:pPr>
            <w:r>
              <w:rPr>
                <w:sz w:val="24"/>
                <w:szCs w:val="24"/>
              </w:rPr>
              <w:t>Тататев Забит</w:t>
            </w:r>
          </w:p>
        </w:tc>
        <w:tc>
          <w:tcPr>
            <w:tcW w:w="1326" w:type="dxa"/>
          </w:tcPr>
          <w:p w:rsidR="00B62426" w:rsidRDefault="00B62426" w:rsidP="00AB1847">
            <w:r>
              <w:t>38</w:t>
            </w:r>
          </w:p>
        </w:tc>
        <w:tc>
          <w:tcPr>
            <w:tcW w:w="1394" w:type="dxa"/>
            <w:tcBorders>
              <w:right w:val="single" w:sz="4" w:space="0" w:color="auto"/>
            </w:tcBorders>
          </w:tcPr>
          <w:p w:rsidR="00B62426" w:rsidRDefault="00B62426" w:rsidP="00AB1847">
            <w:r>
              <w:t>4</w:t>
            </w:r>
          </w:p>
        </w:tc>
        <w:tc>
          <w:tcPr>
            <w:tcW w:w="1583" w:type="dxa"/>
            <w:tcBorders>
              <w:left w:val="single" w:sz="4" w:space="0" w:color="auto"/>
              <w:right w:val="single" w:sz="4" w:space="0" w:color="auto"/>
            </w:tcBorders>
          </w:tcPr>
          <w:p w:rsidR="00B62426" w:rsidRDefault="00B62426" w:rsidP="00AB1847">
            <w:r>
              <w:t>9</w:t>
            </w:r>
          </w:p>
        </w:tc>
        <w:tc>
          <w:tcPr>
            <w:tcW w:w="1483" w:type="dxa"/>
            <w:tcBorders>
              <w:left w:val="single" w:sz="4" w:space="0" w:color="auto"/>
              <w:right w:val="single" w:sz="4" w:space="0" w:color="auto"/>
            </w:tcBorders>
          </w:tcPr>
          <w:p w:rsidR="00B62426" w:rsidRDefault="00B62426" w:rsidP="00AB1847">
            <w:r>
              <w:t>3</w:t>
            </w:r>
          </w:p>
        </w:tc>
        <w:tc>
          <w:tcPr>
            <w:tcW w:w="1494" w:type="dxa"/>
            <w:tcBorders>
              <w:left w:val="single" w:sz="4" w:space="0" w:color="auto"/>
              <w:right w:val="single" w:sz="4" w:space="0" w:color="auto"/>
            </w:tcBorders>
          </w:tcPr>
          <w:p w:rsidR="00B62426" w:rsidRDefault="00B62426" w:rsidP="00AB1847">
            <w:r>
              <w:t>12</w:t>
            </w:r>
          </w:p>
        </w:tc>
        <w:tc>
          <w:tcPr>
            <w:tcW w:w="1241" w:type="dxa"/>
            <w:tcBorders>
              <w:left w:val="single" w:sz="4" w:space="0" w:color="auto"/>
            </w:tcBorders>
          </w:tcPr>
          <w:p w:rsidR="00B62426" w:rsidRDefault="00B62426" w:rsidP="00AB1847">
            <w:r>
              <w:t>4</w:t>
            </w:r>
          </w:p>
        </w:tc>
      </w:tr>
      <w:tr w:rsidR="00B62426" w:rsidTr="00AB1847">
        <w:tc>
          <w:tcPr>
            <w:tcW w:w="442" w:type="dxa"/>
          </w:tcPr>
          <w:p w:rsidR="00B62426" w:rsidRDefault="00B62426" w:rsidP="00AB1847">
            <w:r>
              <w:t>14</w:t>
            </w:r>
          </w:p>
        </w:tc>
        <w:tc>
          <w:tcPr>
            <w:tcW w:w="722" w:type="dxa"/>
          </w:tcPr>
          <w:p w:rsidR="00B62426" w:rsidRDefault="00B62426" w:rsidP="00AB1847">
            <w:r w:rsidRPr="00EE21FC">
              <w:t xml:space="preserve">5 «а» </w:t>
            </w:r>
          </w:p>
        </w:tc>
        <w:tc>
          <w:tcPr>
            <w:tcW w:w="1729" w:type="dxa"/>
          </w:tcPr>
          <w:p w:rsidR="00B62426" w:rsidRDefault="00B62426" w:rsidP="00AB1847">
            <w:pPr>
              <w:spacing w:line="276" w:lineRule="auto"/>
              <w:rPr>
                <w:sz w:val="24"/>
                <w:szCs w:val="24"/>
              </w:rPr>
            </w:pPr>
            <w:r>
              <w:rPr>
                <w:sz w:val="24"/>
                <w:szCs w:val="24"/>
              </w:rPr>
              <w:t>Шихамиров Сабир</w:t>
            </w:r>
          </w:p>
        </w:tc>
        <w:tc>
          <w:tcPr>
            <w:tcW w:w="1326" w:type="dxa"/>
          </w:tcPr>
          <w:p w:rsidR="00B62426" w:rsidRDefault="00B62426" w:rsidP="00AB1847">
            <w:r>
              <w:t>29</w:t>
            </w:r>
          </w:p>
        </w:tc>
        <w:tc>
          <w:tcPr>
            <w:tcW w:w="1394" w:type="dxa"/>
            <w:tcBorders>
              <w:right w:val="single" w:sz="4" w:space="0" w:color="auto"/>
            </w:tcBorders>
          </w:tcPr>
          <w:p w:rsidR="00B62426" w:rsidRDefault="00B62426" w:rsidP="00AB1847">
            <w:r>
              <w:t>4</w:t>
            </w:r>
          </w:p>
        </w:tc>
        <w:tc>
          <w:tcPr>
            <w:tcW w:w="1583" w:type="dxa"/>
            <w:tcBorders>
              <w:left w:val="single" w:sz="4" w:space="0" w:color="auto"/>
              <w:right w:val="single" w:sz="4" w:space="0" w:color="auto"/>
            </w:tcBorders>
          </w:tcPr>
          <w:p w:rsidR="00B62426" w:rsidRDefault="00B62426" w:rsidP="00AB1847">
            <w:r>
              <w:t>8</w:t>
            </w:r>
          </w:p>
        </w:tc>
        <w:tc>
          <w:tcPr>
            <w:tcW w:w="1483" w:type="dxa"/>
            <w:tcBorders>
              <w:left w:val="single" w:sz="4" w:space="0" w:color="auto"/>
              <w:right w:val="single" w:sz="4" w:space="0" w:color="auto"/>
            </w:tcBorders>
          </w:tcPr>
          <w:p w:rsidR="00B62426" w:rsidRDefault="00B62426" w:rsidP="00AB1847">
            <w:r>
              <w:t>3</w:t>
            </w:r>
          </w:p>
        </w:tc>
        <w:tc>
          <w:tcPr>
            <w:tcW w:w="1494" w:type="dxa"/>
            <w:tcBorders>
              <w:left w:val="single" w:sz="4" w:space="0" w:color="auto"/>
              <w:right w:val="single" w:sz="4" w:space="0" w:color="auto"/>
            </w:tcBorders>
          </w:tcPr>
          <w:p w:rsidR="00B62426" w:rsidRDefault="00B62426" w:rsidP="00AB1847">
            <w:r>
              <w:t>6</w:t>
            </w:r>
          </w:p>
        </w:tc>
        <w:tc>
          <w:tcPr>
            <w:tcW w:w="1241" w:type="dxa"/>
            <w:tcBorders>
              <w:left w:val="single" w:sz="4" w:space="0" w:color="auto"/>
            </w:tcBorders>
          </w:tcPr>
          <w:p w:rsidR="00B62426" w:rsidRDefault="00B62426" w:rsidP="00AB1847">
            <w:r>
              <w:t>3</w:t>
            </w:r>
          </w:p>
        </w:tc>
      </w:tr>
      <w:tr w:rsidR="00B62426" w:rsidTr="00AB1847">
        <w:tc>
          <w:tcPr>
            <w:tcW w:w="442" w:type="dxa"/>
          </w:tcPr>
          <w:p w:rsidR="00B62426" w:rsidRDefault="00B62426" w:rsidP="00AB1847">
            <w:r>
              <w:t>15</w:t>
            </w:r>
          </w:p>
        </w:tc>
        <w:tc>
          <w:tcPr>
            <w:tcW w:w="722" w:type="dxa"/>
          </w:tcPr>
          <w:p w:rsidR="00B62426" w:rsidRDefault="00B62426" w:rsidP="00AB1847">
            <w:r w:rsidRPr="00EE21FC">
              <w:t xml:space="preserve">5 «а» </w:t>
            </w:r>
          </w:p>
        </w:tc>
        <w:tc>
          <w:tcPr>
            <w:tcW w:w="1729" w:type="dxa"/>
          </w:tcPr>
          <w:p w:rsidR="00B62426" w:rsidRDefault="00B62426" w:rsidP="00AB1847">
            <w:pPr>
              <w:spacing w:line="276" w:lineRule="auto"/>
              <w:rPr>
                <w:sz w:val="24"/>
                <w:szCs w:val="24"/>
              </w:rPr>
            </w:pPr>
            <w:r>
              <w:rPr>
                <w:sz w:val="24"/>
                <w:szCs w:val="24"/>
              </w:rPr>
              <w:t>Гереева Лейла Рустамовна</w:t>
            </w:r>
          </w:p>
        </w:tc>
        <w:tc>
          <w:tcPr>
            <w:tcW w:w="1326" w:type="dxa"/>
          </w:tcPr>
          <w:p w:rsidR="00B62426" w:rsidRDefault="00B62426" w:rsidP="00AB1847">
            <w:r>
              <w:t>43</w:t>
            </w:r>
          </w:p>
        </w:tc>
        <w:tc>
          <w:tcPr>
            <w:tcW w:w="1394" w:type="dxa"/>
            <w:tcBorders>
              <w:right w:val="single" w:sz="4" w:space="0" w:color="auto"/>
            </w:tcBorders>
          </w:tcPr>
          <w:p w:rsidR="00B62426" w:rsidRDefault="00B62426" w:rsidP="00AB1847">
            <w:r>
              <w:t>5</w:t>
            </w:r>
          </w:p>
        </w:tc>
        <w:tc>
          <w:tcPr>
            <w:tcW w:w="1583" w:type="dxa"/>
            <w:tcBorders>
              <w:left w:val="single" w:sz="4" w:space="0" w:color="auto"/>
              <w:right w:val="single" w:sz="4" w:space="0" w:color="auto"/>
            </w:tcBorders>
          </w:tcPr>
          <w:p w:rsidR="00B62426" w:rsidRDefault="00B62426" w:rsidP="00AB1847">
            <w:r>
              <w:t>15</w:t>
            </w:r>
          </w:p>
        </w:tc>
        <w:tc>
          <w:tcPr>
            <w:tcW w:w="1483" w:type="dxa"/>
            <w:tcBorders>
              <w:left w:val="single" w:sz="4" w:space="0" w:color="auto"/>
              <w:right w:val="single" w:sz="4" w:space="0" w:color="auto"/>
            </w:tcBorders>
          </w:tcPr>
          <w:p w:rsidR="00B62426" w:rsidRDefault="00B62426" w:rsidP="00AB1847">
            <w:r>
              <w:t>5</w:t>
            </w:r>
          </w:p>
        </w:tc>
        <w:tc>
          <w:tcPr>
            <w:tcW w:w="1494" w:type="dxa"/>
            <w:tcBorders>
              <w:left w:val="single" w:sz="4" w:space="0" w:color="auto"/>
              <w:right w:val="single" w:sz="4" w:space="0" w:color="auto"/>
            </w:tcBorders>
          </w:tcPr>
          <w:p w:rsidR="00B62426" w:rsidRDefault="00B62426" w:rsidP="00AB1847">
            <w:r>
              <w:t>7</w:t>
            </w:r>
          </w:p>
        </w:tc>
        <w:tc>
          <w:tcPr>
            <w:tcW w:w="1241" w:type="dxa"/>
            <w:tcBorders>
              <w:left w:val="single" w:sz="4" w:space="0" w:color="auto"/>
            </w:tcBorders>
          </w:tcPr>
          <w:p w:rsidR="00B62426" w:rsidRDefault="00B62426" w:rsidP="00AB1847">
            <w:r>
              <w:t>3</w:t>
            </w:r>
          </w:p>
        </w:tc>
      </w:tr>
      <w:tr w:rsidR="00B62426" w:rsidTr="00AB1847">
        <w:tc>
          <w:tcPr>
            <w:tcW w:w="442" w:type="dxa"/>
          </w:tcPr>
          <w:p w:rsidR="00B62426" w:rsidRDefault="00B62426" w:rsidP="00AB1847">
            <w:r>
              <w:t>16</w:t>
            </w:r>
          </w:p>
        </w:tc>
        <w:tc>
          <w:tcPr>
            <w:tcW w:w="722" w:type="dxa"/>
          </w:tcPr>
          <w:p w:rsidR="00B62426" w:rsidRDefault="00B62426" w:rsidP="00AB1847">
            <w:r w:rsidRPr="00EE21FC">
              <w:t xml:space="preserve">5 «а» </w:t>
            </w:r>
          </w:p>
        </w:tc>
        <w:tc>
          <w:tcPr>
            <w:tcW w:w="1729" w:type="dxa"/>
          </w:tcPr>
          <w:p w:rsidR="00B62426" w:rsidRDefault="00B62426" w:rsidP="00AB1847">
            <w:pPr>
              <w:rPr>
                <w:sz w:val="24"/>
                <w:szCs w:val="24"/>
              </w:rPr>
            </w:pPr>
            <w:r>
              <w:rPr>
                <w:sz w:val="24"/>
                <w:szCs w:val="24"/>
              </w:rPr>
              <w:t>Ибрагимова Азиза</w:t>
            </w:r>
          </w:p>
        </w:tc>
        <w:tc>
          <w:tcPr>
            <w:tcW w:w="1326" w:type="dxa"/>
          </w:tcPr>
          <w:p w:rsidR="00B62426" w:rsidRDefault="00B62426" w:rsidP="00AB1847">
            <w:r>
              <w:t>35</w:t>
            </w:r>
          </w:p>
        </w:tc>
        <w:tc>
          <w:tcPr>
            <w:tcW w:w="1394" w:type="dxa"/>
            <w:tcBorders>
              <w:right w:val="single" w:sz="4" w:space="0" w:color="auto"/>
            </w:tcBorders>
          </w:tcPr>
          <w:p w:rsidR="00B62426" w:rsidRDefault="00B62426" w:rsidP="00AB1847">
            <w:r>
              <w:t>4</w:t>
            </w:r>
          </w:p>
        </w:tc>
        <w:tc>
          <w:tcPr>
            <w:tcW w:w="1583" w:type="dxa"/>
            <w:tcBorders>
              <w:left w:val="single" w:sz="4" w:space="0" w:color="auto"/>
              <w:right w:val="single" w:sz="4" w:space="0" w:color="auto"/>
            </w:tcBorders>
          </w:tcPr>
          <w:p w:rsidR="00B62426" w:rsidRDefault="00B62426" w:rsidP="00AB1847">
            <w:r>
              <w:t>9</w:t>
            </w:r>
          </w:p>
        </w:tc>
        <w:tc>
          <w:tcPr>
            <w:tcW w:w="1483" w:type="dxa"/>
            <w:tcBorders>
              <w:left w:val="single" w:sz="4" w:space="0" w:color="auto"/>
              <w:right w:val="single" w:sz="4" w:space="0" w:color="auto"/>
            </w:tcBorders>
          </w:tcPr>
          <w:p w:rsidR="00B62426" w:rsidRDefault="00B62426" w:rsidP="00AB1847">
            <w:r>
              <w:t>3</w:t>
            </w:r>
          </w:p>
        </w:tc>
        <w:tc>
          <w:tcPr>
            <w:tcW w:w="1494" w:type="dxa"/>
            <w:tcBorders>
              <w:left w:val="single" w:sz="4" w:space="0" w:color="auto"/>
              <w:right w:val="single" w:sz="4" w:space="0" w:color="auto"/>
            </w:tcBorders>
          </w:tcPr>
          <w:p w:rsidR="00B62426" w:rsidRDefault="00B62426" w:rsidP="00AB1847">
            <w:r>
              <w:t>5</w:t>
            </w:r>
          </w:p>
        </w:tc>
        <w:tc>
          <w:tcPr>
            <w:tcW w:w="1241" w:type="dxa"/>
            <w:tcBorders>
              <w:left w:val="single" w:sz="4" w:space="0" w:color="auto"/>
            </w:tcBorders>
          </w:tcPr>
          <w:p w:rsidR="00B62426" w:rsidRDefault="00B62426" w:rsidP="00AB1847">
            <w:r>
              <w:t>3</w:t>
            </w:r>
          </w:p>
        </w:tc>
      </w:tr>
      <w:tr w:rsidR="00B62426" w:rsidTr="00AB1847">
        <w:tc>
          <w:tcPr>
            <w:tcW w:w="442" w:type="dxa"/>
          </w:tcPr>
          <w:p w:rsidR="00B62426" w:rsidRDefault="00B62426" w:rsidP="00AB1847">
            <w:r>
              <w:t>1</w:t>
            </w:r>
          </w:p>
        </w:tc>
        <w:tc>
          <w:tcPr>
            <w:tcW w:w="2451" w:type="dxa"/>
            <w:gridSpan w:val="2"/>
          </w:tcPr>
          <w:p w:rsidR="00B62426" w:rsidRDefault="00B62426" w:rsidP="00AB1847">
            <w:pPr>
              <w:spacing w:line="276" w:lineRule="auto"/>
              <w:rPr>
                <w:sz w:val="24"/>
                <w:szCs w:val="24"/>
              </w:rPr>
            </w:pPr>
            <w:r w:rsidRPr="00EE21FC">
              <w:t xml:space="preserve"> </w:t>
            </w:r>
            <w:r>
              <w:t xml:space="preserve">     Успеваемость </w:t>
            </w:r>
          </w:p>
        </w:tc>
        <w:tc>
          <w:tcPr>
            <w:tcW w:w="2720" w:type="dxa"/>
            <w:gridSpan w:val="2"/>
            <w:tcBorders>
              <w:right w:val="single" w:sz="4" w:space="0" w:color="auto"/>
            </w:tcBorders>
          </w:tcPr>
          <w:p w:rsidR="00B62426" w:rsidRDefault="00B62426" w:rsidP="00AB1847">
            <w:r>
              <w:t>81%</w:t>
            </w:r>
          </w:p>
        </w:tc>
        <w:tc>
          <w:tcPr>
            <w:tcW w:w="3066" w:type="dxa"/>
            <w:gridSpan w:val="2"/>
            <w:tcBorders>
              <w:left w:val="single" w:sz="4" w:space="0" w:color="auto"/>
              <w:right w:val="single" w:sz="4" w:space="0" w:color="auto"/>
            </w:tcBorders>
          </w:tcPr>
          <w:p w:rsidR="00B62426" w:rsidRDefault="00B62426" w:rsidP="00AB1847">
            <w:r>
              <w:t>81%</w:t>
            </w:r>
          </w:p>
        </w:tc>
        <w:tc>
          <w:tcPr>
            <w:tcW w:w="2735" w:type="dxa"/>
            <w:gridSpan w:val="2"/>
            <w:tcBorders>
              <w:left w:val="single" w:sz="4" w:space="0" w:color="auto"/>
            </w:tcBorders>
          </w:tcPr>
          <w:p w:rsidR="00B62426" w:rsidRDefault="00B62426" w:rsidP="00AB1847">
            <w:r>
              <w:t>87%</w:t>
            </w:r>
          </w:p>
        </w:tc>
      </w:tr>
      <w:tr w:rsidR="00B62426" w:rsidTr="00AB1847">
        <w:tc>
          <w:tcPr>
            <w:tcW w:w="442" w:type="dxa"/>
          </w:tcPr>
          <w:p w:rsidR="00B62426" w:rsidRDefault="00B62426" w:rsidP="00AB1847"/>
        </w:tc>
        <w:tc>
          <w:tcPr>
            <w:tcW w:w="2451" w:type="dxa"/>
            <w:gridSpan w:val="2"/>
          </w:tcPr>
          <w:p w:rsidR="00B62426" w:rsidRDefault="00B62426" w:rsidP="00AB1847">
            <w:pPr>
              <w:rPr>
                <w:sz w:val="24"/>
                <w:szCs w:val="24"/>
              </w:rPr>
            </w:pPr>
            <w:r>
              <w:rPr>
                <w:sz w:val="24"/>
                <w:szCs w:val="24"/>
              </w:rPr>
              <w:t xml:space="preserve">     Качество </w:t>
            </w:r>
          </w:p>
        </w:tc>
        <w:tc>
          <w:tcPr>
            <w:tcW w:w="2720" w:type="dxa"/>
            <w:gridSpan w:val="2"/>
            <w:tcBorders>
              <w:right w:val="single" w:sz="4" w:space="0" w:color="auto"/>
            </w:tcBorders>
          </w:tcPr>
          <w:p w:rsidR="00B62426" w:rsidRDefault="00B62426" w:rsidP="00AB1847">
            <w:r>
              <w:t>44%</w:t>
            </w:r>
          </w:p>
        </w:tc>
        <w:tc>
          <w:tcPr>
            <w:tcW w:w="3066" w:type="dxa"/>
            <w:gridSpan w:val="2"/>
            <w:tcBorders>
              <w:left w:val="single" w:sz="4" w:space="0" w:color="auto"/>
              <w:right w:val="single" w:sz="4" w:space="0" w:color="auto"/>
            </w:tcBorders>
          </w:tcPr>
          <w:p w:rsidR="00B62426" w:rsidRDefault="00B62426" w:rsidP="00AB1847">
            <w:r>
              <w:t>38%</w:t>
            </w:r>
          </w:p>
        </w:tc>
        <w:tc>
          <w:tcPr>
            <w:tcW w:w="2735" w:type="dxa"/>
            <w:gridSpan w:val="2"/>
            <w:tcBorders>
              <w:left w:val="single" w:sz="4" w:space="0" w:color="auto"/>
            </w:tcBorders>
          </w:tcPr>
          <w:p w:rsidR="00B62426" w:rsidRDefault="00B62426" w:rsidP="00AB1847">
            <w:r>
              <w:t>53%</w:t>
            </w:r>
          </w:p>
        </w:tc>
      </w:tr>
      <w:tr w:rsidR="00B62426" w:rsidTr="00AB1847">
        <w:tc>
          <w:tcPr>
            <w:tcW w:w="442" w:type="dxa"/>
          </w:tcPr>
          <w:p w:rsidR="00B62426" w:rsidRDefault="00B62426" w:rsidP="00AB1847"/>
        </w:tc>
        <w:tc>
          <w:tcPr>
            <w:tcW w:w="2451" w:type="dxa"/>
            <w:gridSpan w:val="2"/>
          </w:tcPr>
          <w:p w:rsidR="00B62426" w:rsidRDefault="00B62426" w:rsidP="00AB1847">
            <w:pPr>
              <w:rPr>
                <w:sz w:val="24"/>
                <w:szCs w:val="24"/>
              </w:rPr>
            </w:pPr>
            <w:r>
              <w:rPr>
                <w:sz w:val="24"/>
                <w:szCs w:val="24"/>
              </w:rPr>
              <w:t>Ср.балл</w:t>
            </w:r>
          </w:p>
        </w:tc>
        <w:tc>
          <w:tcPr>
            <w:tcW w:w="2720" w:type="dxa"/>
            <w:gridSpan w:val="2"/>
            <w:tcBorders>
              <w:right w:val="single" w:sz="4" w:space="0" w:color="auto"/>
            </w:tcBorders>
          </w:tcPr>
          <w:p w:rsidR="00B62426" w:rsidRDefault="00B62426" w:rsidP="00AB1847">
            <w:r>
              <w:t>3.4</w:t>
            </w:r>
          </w:p>
        </w:tc>
        <w:tc>
          <w:tcPr>
            <w:tcW w:w="3066" w:type="dxa"/>
            <w:gridSpan w:val="2"/>
            <w:tcBorders>
              <w:left w:val="single" w:sz="4" w:space="0" w:color="auto"/>
              <w:right w:val="single" w:sz="4" w:space="0" w:color="auto"/>
            </w:tcBorders>
          </w:tcPr>
          <w:p w:rsidR="00B62426" w:rsidRDefault="00B62426" w:rsidP="00AB1847">
            <w:r>
              <w:t>3.3</w:t>
            </w:r>
          </w:p>
        </w:tc>
        <w:tc>
          <w:tcPr>
            <w:tcW w:w="2735" w:type="dxa"/>
            <w:gridSpan w:val="2"/>
            <w:tcBorders>
              <w:left w:val="single" w:sz="4" w:space="0" w:color="auto"/>
            </w:tcBorders>
          </w:tcPr>
          <w:p w:rsidR="00B62426" w:rsidRDefault="00B62426" w:rsidP="00AB1847">
            <w:r>
              <w:t>3.6</w:t>
            </w:r>
          </w:p>
        </w:tc>
      </w:tr>
    </w:tbl>
    <w:p w:rsidR="00B62426" w:rsidRDefault="00B62426" w:rsidP="00B62426"/>
    <w:p w:rsidR="00B62426" w:rsidRDefault="00B62426" w:rsidP="00B62426"/>
    <w:p w:rsidR="00B62426" w:rsidRDefault="00B62426" w:rsidP="00B62426">
      <w:r>
        <w:t xml:space="preserve">  Результаты  ВПР  в  5 «б» классе.</w:t>
      </w:r>
    </w:p>
    <w:tbl>
      <w:tblPr>
        <w:tblStyle w:val="a9"/>
        <w:tblW w:w="0" w:type="auto"/>
        <w:tblLayout w:type="fixed"/>
        <w:tblLook w:val="04A0"/>
      </w:tblPr>
      <w:tblGrid>
        <w:gridCol w:w="534"/>
        <w:gridCol w:w="850"/>
        <w:gridCol w:w="2126"/>
        <w:gridCol w:w="1276"/>
        <w:gridCol w:w="1276"/>
        <w:gridCol w:w="1417"/>
        <w:gridCol w:w="1418"/>
        <w:gridCol w:w="1276"/>
        <w:gridCol w:w="1241"/>
      </w:tblGrid>
      <w:tr w:rsidR="00B62426" w:rsidTr="00AB1847">
        <w:trPr>
          <w:cantSplit/>
          <w:trHeight w:val="1134"/>
        </w:trPr>
        <w:tc>
          <w:tcPr>
            <w:tcW w:w="534" w:type="dxa"/>
          </w:tcPr>
          <w:p w:rsidR="00B62426" w:rsidRDefault="00B62426" w:rsidP="00AB1847">
            <w:r>
              <w:t>№</w:t>
            </w:r>
          </w:p>
          <w:p w:rsidR="00B62426" w:rsidRDefault="00B62426" w:rsidP="00AB1847"/>
        </w:tc>
        <w:tc>
          <w:tcPr>
            <w:tcW w:w="850" w:type="dxa"/>
          </w:tcPr>
          <w:p w:rsidR="00B62426" w:rsidRDefault="00B62426" w:rsidP="00AB1847"/>
          <w:p w:rsidR="00B62426" w:rsidRDefault="00B62426" w:rsidP="00AB1847">
            <w:r>
              <w:t>класс</w:t>
            </w:r>
          </w:p>
        </w:tc>
        <w:tc>
          <w:tcPr>
            <w:tcW w:w="2126" w:type="dxa"/>
          </w:tcPr>
          <w:p w:rsidR="00B62426" w:rsidRDefault="00B62426" w:rsidP="00AB1847"/>
          <w:p w:rsidR="00B62426" w:rsidRDefault="00B62426" w:rsidP="00AB1847">
            <w:r>
              <w:t xml:space="preserve">            Ф.И.О.</w:t>
            </w:r>
          </w:p>
          <w:p w:rsidR="00B62426" w:rsidRDefault="00B62426" w:rsidP="00AB1847">
            <w:r>
              <w:t xml:space="preserve">        учащихся</w:t>
            </w:r>
          </w:p>
        </w:tc>
        <w:tc>
          <w:tcPr>
            <w:tcW w:w="2552" w:type="dxa"/>
            <w:gridSpan w:val="2"/>
            <w:tcBorders>
              <w:right w:val="single" w:sz="4" w:space="0" w:color="auto"/>
            </w:tcBorders>
          </w:tcPr>
          <w:p w:rsidR="00B62426" w:rsidRDefault="00B62426" w:rsidP="00AB1847"/>
          <w:p w:rsidR="00B62426" w:rsidRDefault="00B62426" w:rsidP="00AB1847">
            <w:r>
              <w:t xml:space="preserve">     Русский язык</w:t>
            </w:r>
          </w:p>
          <w:p w:rsidR="00B62426" w:rsidRDefault="00B62426" w:rsidP="00AB1847">
            <w:pPr>
              <w:ind w:left="113" w:right="113"/>
            </w:pPr>
            <w:r>
              <w:t xml:space="preserve">      17.04</w:t>
            </w:r>
          </w:p>
        </w:tc>
        <w:tc>
          <w:tcPr>
            <w:tcW w:w="2835" w:type="dxa"/>
            <w:gridSpan w:val="2"/>
            <w:tcBorders>
              <w:left w:val="single" w:sz="4" w:space="0" w:color="auto"/>
              <w:right w:val="single" w:sz="4" w:space="0" w:color="auto"/>
            </w:tcBorders>
          </w:tcPr>
          <w:p w:rsidR="00B62426" w:rsidRDefault="00B62426" w:rsidP="00AB1847"/>
          <w:p w:rsidR="00B62426" w:rsidRDefault="00B62426" w:rsidP="00AB1847">
            <w:r>
              <w:t xml:space="preserve">         Математика</w:t>
            </w:r>
          </w:p>
          <w:p w:rsidR="00B62426" w:rsidRDefault="00B62426" w:rsidP="00AB1847">
            <w:pPr>
              <w:ind w:left="113" w:right="113"/>
            </w:pPr>
            <w:r>
              <w:t xml:space="preserve">            19.04</w:t>
            </w:r>
          </w:p>
        </w:tc>
        <w:tc>
          <w:tcPr>
            <w:tcW w:w="2517" w:type="dxa"/>
            <w:gridSpan w:val="2"/>
            <w:tcBorders>
              <w:left w:val="single" w:sz="4" w:space="0" w:color="auto"/>
            </w:tcBorders>
          </w:tcPr>
          <w:p w:rsidR="00B62426" w:rsidRDefault="00B62426" w:rsidP="00AB1847"/>
          <w:p w:rsidR="00B62426" w:rsidRDefault="00B62426" w:rsidP="00AB1847">
            <w:r>
              <w:t xml:space="preserve">           История </w:t>
            </w:r>
          </w:p>
          <w:p w:rsidR="00B62426" w:rsidRDefault="00B62426" w:rsidP="00AB1847">
            <w:pPr>
              <w:ind w:left="113" w:right="113"/>
            </w:pPr>
            <w:r>
              <w:t xml:space="preserve">         24.04</w:t>
            </w:r>
          </w:p>
        </w:tc>
      </w:tr>
      <w:tr w:rsidR="00B62426" w:rsidTr="00AB1847">
        <w:trPr>
          <w:cantSplit/>
          <w:trHeight w:val="1134"/>
        </w:trPr>
        <w:tc>
          <w:tcPr>
            <w:tcW w:w="534" w:type="dxa"/>
          </w:tcPr>
          <w:p w:rsidR="00B62426" w:rsidRDefault="00B62426" w:rsidP="00AB1847"/>
        </w:tc>
        <w:tc>
          <w:tcPr>
            <w:tcW w:w="850" w:type="dxa"/>
          </w:tcPr>
          <w:p w:rsidR="00B62426" w:rsidRDefault="00B62426" w:rsidP="00AB1847"/>
        </w:tc>
        <w:tc>
          <w:tcPr>
            <w:tcW w:w="2126" w:type="dxa"/>
          </w:tcPr>
          <w:p w:rsidR="00B62426" w:rsidRDefault="00B62426" w:rsidP="00AB1847"/>
        </w:tc>
        <w:tc>
          <w:tcPr>
            <w:tcW w:w="1276" w:type="dxa"/>
            <w:textDirection w:val="btLr"/>
          </w:tcPr>
          <w:p w:rsidR="00B62426" w:rsidRDefault="00B62426" w:rsidP="00AB1847">
            <w:pPr>
              <w:ind w:left="113" w:right="113"/>
            </w:pPr>
          </w:p>
          <w:p w:rsidR="00B62426" w:rsidRDefault="00B62426" w:rsidP="00AB1847">
            <w:pPr>
              <w:ind w:left="113" w:right="113"/>
            </w:pPr>
            <w:r>
              <w:t>баллы</w:t>
            </w:r>
          </w:p>
        </w:tc>
        <w:tc>
          <w:tcPr>
            <w:tcW w:w="1276" w:type="dxa"/>
            <w:tcBorders>
              <w:right w:val="single" w:sz="4" w:space="0" w:color="auto"/>
            </w:tcBorders>
            <w:textDirection w:val="btLr"/>
          </w:tcPr>
          <w:p w:rsidR="00B62426" w:rsidRDefault="00B62426" w:rsidP="00AB1847">
            <w:pPr>
              <w:ind w:left="113" w:right="113"/>
            </w:pPr>
          </w:p>
          <w:p w:rsidR="00B62426" w:rsidRDefault="00B62426" w:rsidP="00AB1847">
            <w:pPr>
              <w:ind w:left="113" w:right="113"/>
            </w:pPr>
            <w:r>
              <w:t>оценка</w:t>
            </w:r>
          </w:p>
        </w:tc>
        <w:tc>
          <w:tcPr>
            <w:tcW w:w="1417" w:type="dxa"/>
            <w:tcBorders>
              <w:left w:val="single" w:sz="4" w:space="0" w:color="auto"/>
              <w:right w:val="single" w:sz="4" w:space="0" w:color="auto"/>
            </w:tcBorders>
            <w:textDirection w:val="btLr"/>
          </w:tcPr>
          <w:p w:rsidR="00B62426" w:rsidRDefault="00B62426" w:rsidP="00AB1847">
            <w:pPr>
              <w:ind w:left="113" w:right="113"/>
            </w:pPr>
          </w:p>
          <w:p w:rsidR="00B62426" w:rsidRDefault="00B62426" w:rsidP="00AB1847">
            <w:pPr>
              <w:ind w:left="113" w:right="113"/>
            </w:pPr>
            <w:r>
              <w:t>баллы</w:t>
            </w:r>
          </w:p>
        </w:tc>
        <w:tc>
          <w:tcPr>
            <w:tcW w:w="1418" w:type="dxa"/>
            <w:tcBorders>
              <w:left w:val="single" w:sz="4" w:space="0" w:color="auto"/>
              <w:right w:val="single" w:sz="4" w:space="0" w:color="auto"/>
            </w:tcBorders>
            <w:textDirection w:val="btLr"/>
          </w:tcPr>
          <w:p w:rsidR="00B62426" w:rsidRDefault="00B62426" w:rsidP="00AB1847">
            <w:pPr>
              <w:ind w:left="113" w:right="113"/>
            </w:pPr>
          </w:p>
          <w:p w:rsidR="00B62426" w:rsidRDefault="00B62426" w:rsidP="00AB1847">
            <w:r>
              <w:t>оценка</w:t>
            </w:r>
          </w:p>
        </w:tc>
        <w:tc>
          <w:tcPr>
            <w:tcW w:w="1276" w:type="dxa"/>
            <w:tcBorders>
              <w:left w:val="single" w:sz="4" w:space="0" w:color="auto"/>
              <w:right w:val="single" w:sz="4" w:space="0" w:color="auto"/>
            </w:tcBorders>
            <w:textDirection w:val="btLr"/>
          </w:tcPr>
          <w:p w:rsidR="00B62426" w:rsidRDefault="00B62426" w:rsidP="00AB1847">
            <w:pPr>
              <w:ind w:left="113" w:right="113"/>
            </w:pPr>
          </w:p>
          <w:p w:rsidR="00B62426" w:rsidRDefault="00B62426" w:rsidP="00AB1847">
            <w:pPr>
              <w:ind w:left="113" w:right="113"/>
            </w:pPr>
            <w:r>
              <w:t>баллы</w:t>
            </w:r>
          </w:p>
        </w:tc>
        <w:tc>
          <w:tcPr>
            <w:tcW w:w="1241" w:type="dxa"/>
            <w:tcBorders>
              <w:left w:val="single" w:sz="4" w:space="0" w:color="auto"/>
            </w:tcBorders>
            <w:textDirection w:val="btLr"/>
          </w:tcPr>
          <w:p w:rsidR="00B62426" w:rsidRDefault="00B62426" w:rsidP="00AB1847">
            <w:pPr>
              <w:ind w:left="113" w:right="113"/>
            </w:pPr>
          </w:p>
          <w:p w:rsidR="00B62426" w:rsidRDefault="00B62426" w:rsidP="00AB1847">
            <w:pPr>
              <w:ind w:left="113" w:right="113"/>
            </w:pPr>
            <w:r>
              <w:t>оценка</w:t>
            </w:r>
          </w:p>
        </w:tc>
      </w:tr>
      <w:tr w:rsidR="00B62426" w:rsidTr="00AB1847">
        <w:tc>
          <w:tcPr>
            <w:tcW w:w="534" w:type="dxa"/>
          </w:tcPr>
          <w:p w:rsidR="00B62426" w:rsidRDefault="00B62426" w:rsidP="00AB1847">
            <w:r>
              <w:lastRenderedPageBreak/>
              <w:t>1</w:t>
            </w:r>
          </w:p>
        </w:tc>
        <w:tc>
          <w:tcPr>
            <w:tcW w:w="850" w:type="dxa"/>
          </w:tcPr>
          <w:p w:rsidR="00B62426" w:rsidRDefault="00B62426" w:rsidP="00AB1847">
            <w:r>
              <w:t>5</w:t>
            </w:r>
            <w:r w:rsidRPr="00406C23">
              <w:t xml:space="preserve">«б» </w:t>
            </w:r>
          </w:p>
        </w:tc>
        <w:tc>
          <w:tcPr>
            <w:tcW w:w="2126" w:type="dxa"/>
          </w:tcPr>
          <w:p w:rsidR="00B62426" w:rsidRPr="004732D0" w:rsidRDefault="00B62426" w:rsidP="00AB1847">
            <w:pPr>
              <w:spacing w:line="276" w:lineRule="auto"/>
              <w:rPr>
                <w:sz w:val="28"/>
                <w:szCs w:val="28"/>
              </w:rPr>
            </w:pPr>
            <w:r w:rsidRPr="004732D0">
              <w:rPr>
                <w:sz w:val="28"/>
                <w:szCs w:val="28"/>
              </w:rPr>
              <w:t>Аличеева Нажабат</w:t>
            </w:r>
          </w:p>
        </w:tc>
        <w:tc>
          <w:tcPr>
            <w:tcW w:w="1276" w:type="dxa"/>
          </w:tcPr>
          <w:p w:rsidR="00B62426" w:rsidRDefault="00B62426" w:rsidP="00AB1847">
            <w:r>
              <w:t>34</w:t>
            </w:r>
          </w:p>
        </w:tc>
        <w:tc>
          <w:tcPr>
            <w:tcW w:w="1276" w:type="dxa"/>
            <w:tcBorders>
              <w:right w:val="single" w:sz="4" w:space="0" w:color="auto"/>
            </w:tcBorders>
          </w:tcPr>
          <w:p w:rsidR="00B62426" w:rsidRDefault="00B62426" w:rsidP="00AB1847">
            <w:r>
              <w:t>4</w:t>
            </w:r>
          </w:p>
        </w:tc>
        <w:tc>
          <w:tcPr>
            <w:tcW w:w="1417" w:type="dxa"/>
            <w:tcBorders>
              <w:left w:val="single" w:sz="4" w:space="0" w:color="auto"/>
              <w:right w:val="single" w:sz="4" w:space="0" w:color="auto"/>
            </w:tcBorders>
          </w:tcPr>
          <w:p w:rsidR="00B62426" w:rsidRDefault="00B62426" w:rsidP="00AB1847">
            <w:r>
              <w:t>14</w:t>
            </w:r>
          </w:p>
        </w:tc>
        <w:tc>
          <w:tcPr>
            <w:tcW w:w="1418" w:type="dxa"/>
            <w:tcBorders>
              <w:left w:val="single" w:sz="4" w:space="0" w:color="auto"/>
              <w:right w:val="single" w:sz="4" w:space="0" w:color="auto"/>
            </w:tcBorders>
          </w:tcPr>
          <w:p w:rsidR="00B62426" w:rsidRDefault="00B62426" w:rsidP="00AB1847">
            <w:r>
              <w:t>4</w:t>
            </w:r>
          </w:p>
        </w:tc>
        <w:tc>
          <w:tcPr>
            <w:tcW w:w="1276" w:type="dxa"/>
            <w:tcBorders>
              <w:left w:val="single" w:sz="4" w:space="0" w:color="auto"/>
              <w:right w:val="single" w:sz="4" w:space="0" w:color="auto"/>
            </w:tcBorders>
          </w:tcPr>
          <w:p w:rsidR="00B62426" w:rsidRDefault="00B62426" w:rsidP="00AB1847">
            <w:r>
              <w:t>11</w:t>
            </w:r>
          </w:p>
        </w:tc>
        <w:tc>
          <w:tcPr>
            <w:tcW w:w="1241" w:type="dxa"/>
            <w:tcBorders>
              <w:left w:val="single" w:sz="4" w:space="0" w:color="auto"/>
            </w:tcBorders>
          </w:tcPr>
          <w:p w:rsidR="00B62426" w:rsidRDefault="00B62426" w:rsidP="00AB1847">
            <w:r>
              <w:t>4</w:t>
            </w:r>
          </w:p>
        </w:tc>
      </w:tr>
      <w:tr w:rsidR="00B62426" w:rsidTr="00AB1847">
        <w:tc>
          <w:tcPr>
            <w:tcW w:w="534" w:type="dxa"/>
          </w:tcPr>
          <w:p w:rsidR="00B62426" w:rsidRDefault="00B62426" w:rsidP="00AB1847">
            <w:r>
              <w:t>2</w:t>
            </w:r>
          </w:p>
        </w:tc>
        <w:tc>
          <w:tcPr>
            <w:tcW w:w="850" w:type="dxa"/>
          </w:tcPr>
          <w:p w:rsidR="00B62426" w:rsidRDefault="00B62426" w:rsidP="00AB1847">
            <w:r>
              <w:t>5</w:t>
            </w:r>
            <w:r w:rsidRPr="00406C23">
              <w:t xml:space="preserve">«б» </w:t>
            </w:r>
          </w:p>
        </w:tc>
        <w:tc>
          <w:tcPr>
            <w:tcW w:w="2126" w:type="dxa"/>
          </w:tcPr>
          <w:p w:rsidR="00B62426" w:rsidRPr="004732D0" w:rsidRDefault="00B62426" w:rsidP="00AB1847">
            <w:pPr>
              <w:spacing w:line="276" w:lineRule="auto"/>
              <w:rPr>
                <w:sz w:val="28"/>
                <w:szCs w:val="28"/>
              </w:rPr>
            </w:pPr>
            <w:r w:rsidRPr="004732D0">
              <w:rPr>
                <w:sz w:val="28"/>
                <w:szCs w:val="28"/>
              </w:rPr>
              <w:t xml:space="preserve">Ахмедбеков Шамиль </w:t>
            </w:r>
          </w:p>
        </w:tc>
        <w:tc>
          <w:tcPr>
            <w:tcW w:w="1276" w:type="dxa"/>
          </w:tcPr>
          <w:p w:rsidR="00B62426" w:rsidRDefault="00B62426" w:rsidP="00AB1847">
            <w:r>
              <w:t>21</w:t>
            </w:r>
          </w:p>
        </w:tc>
        <w:tc>
          <w:tcPr>
            <w:tcW w:w="1276" w:type="dxa"/>
            <w:tcBorders>
              <w:right w:val="single" w:sz="4" w:space="0" w:color="auto"/>
            </w:tcBorders>
          </w:tcPr>
          <w:p w:rsidR="00B62426" w:rsidRDefault="00B62426" w:rsidP="00AB1847">
            <w:r>
              <w:t>3</w:t>
            </w:r>
          </w:p>
        </w:tc>
        <w:tc>
          <w:tcPr>
            <w:tcW w:w="1417" w:type="dxa"/>
            <w:tcBorders>
              <w:left w:val="single" w:sz="4" w:space="0" w:color="auto"/>
              <w:right w:val="single" w:sz="4" w:space="0" w:color="auto"/>
            </w:tcBorders>
          </w:tcPr>
          <w:p w:rsidR="00B62426" w:rsidRDefault="00B62426" w:rsidP="00AB1847">
            <w:r>
              <w:t>3</w:t>
            </w:r>
          </w:p>
        </w:tc>
        <w:tc>
          <w:tcPr>
            <w:tcW w:w="1418" w:type="dxa"/>
            <w:tcBorders>
              <w:left w:val="single" w:sz="4" w:space="0" w:color="auto"/>
              <w:right w:val="single" w:sz="4" w:space="0" w:color="auto"/>
            </w:tcBorders>
          </w:tcPr>
          <w:p w:rsidR="00B62426" w:rsidRDefault="00B62426" w:rsidP="00AB1847">
            <w:r>
              <w:t>2</w:t>
            </w:r>
          </w:p>
        </w:tc>
        <w:tc>
          <w:tcPr>
            <w:tcW w:w="1276" w:type="dxa"/>
            <w:tcBorders>
              <w:left w:val="single" w:sz="4" w:space="0" w:color="auto"/>
              <w:right w:val="single" w:sz="4" w:space="0" w:color="auto"/>
            </w:tcBorders>
          </w:tcPr>
          <w:p w:rsidR="00B62426" w:rsidRDefault="00B62426" w:rsidP="00AB1847">
            <w:r>
              <w:t>7</w:t>
            </w:r>
          </w:p>
        </w:tc>
        <w:tc>
          <w:tcPr>
            <w:tcW w:w="1241" w:type="dxa"/>
            <w:tcBorders>
              <w:left w:val="single" w:sz="4" w:space="0" w:color="auto"/>
            </w:tcBorders>
          </w:tcPr>
          <w:p w:rsidR="00B62426" w:rsidRDefault="00B62426" w:rsidP="00AB1847">
            <w:r>
              <w:t>3</w:t>
            </w:r>
          </w:p>
        </w:tc>
      </w:tr>
      <w:tr w:rsidR="00B62426" w:rsidTr="00AB1847">
        <w:tc>
          <w:tcPr>
            <w:tcW w:w="534" w:type="dxa"/>
          </w:tcPr>
          <w:p w:rsidR="00B62426" w:rsidRDefault="00B62426" w:rsidP="00AB1847">
            <w:r>
              <w:t>3</w:t>
            </w:r>
          </w:p>
        </w:tc>
        <w:tc>
          <w:tcPr>
            <w:tcW w:w="850" w:type="dxa"/>
          </w:tcPr>
          <w:p w:rsidR="00B62426" w:rsidRDefault="00B62426" w:rsidP="00AB1847">
            <w:r>
              <w:t>5</w:t>
            </w:r>
            <w:r w:rsidRPr="00406C23">
              <w:t xml:space="preserve">«б» </w:t>
            </w:r>
          </w:p>
        </w:tc>
        <w:tc>
          <w:tcPr>
            <w:tcW w:w="2126" w:type="dxa"/>
          </w:tcPr>
          <w:p w:rsidR="00B62426" w:rsidRPr="004732D0" w:rsidRDefault="00B62426" w:rsidP="00AB1847">
            <w:pPr>
              <w:spacing w:line="276" w:lineRule="auto"/>
              <w:rPr>
                <w:sz w:val="28"/>
                <w:szCs w:val="28"/>
              </w:rPr>
            </w:pPr>
            <w:r w:rsidRPr="004732D0">
              <w:rPr>
                <w:sz w:val="28"/>
                <w:szCs w:val="28"/>
              </w:rPr>
              <w:t xml:space="preserve">Ахмедов Абдулгамид  </w:t>
            </w:r>
          </w:p>
        </w:tc>
        <w:tc>
          <w:tcPr>
            <w:tcW w:w="1276" w:type="dxa"/>
          </w:tcPr>
          <w:p w:rsidR="00B62426" w:rsidRDefault="00B62426" w:rsidP="00AB1847">
            <w:r>
              <w:t>0</w:t>
            </w:r>
          </w:p>
        </w:tc>
        <w:tc>
          <w:tcPr>
            <w:tcW w:w="1276" w:type="dxa"/>
            <w:tcBorders>
              <w:right w:val="single" w:sz="4" w:space="0" w:color="auto"/>
            </w:tcBorders>
          </w:tcPr>
          <w:p w:rsidR="00B62426" w:rsidRDefault="00B62426" w:rsidP="00AB1847">
            <w:r>
              <w:t>2</w:t>
            </w:r>
          </w:p>
        </w:tc>
        <w:tc>
          <w:tcPr>
            <w:tcW w:w="1417" w:type="dxa"/>
            <w:tcBorders>
              <w:left w:val="single" w:sz="4" w:space="0" w:color="auto"/>
              <w:right w:val="single" w:sz="4" w:space="0" w:color="auto"/>
            </w:tcBorders>
          </w:tcPr>
          <w:p w:rsidR="00B62426" w:rsidRDefault="00B62426" w:rsidP="00AB1847">
            <w:r>
              <w:t>3</w:t>
            </w:r>
          </w:p>
        </w:tc>
        <w:tc>
          <w:tcPr>
            <w:tcW w:w="1418" w:type="dxa"/>
            <w:tcBorders>
              <w:left w:val="single" w:sz="4" w:space="0" w:color="auto"/>
              <w:right w:val="single" w:sz="4" w:space="0" w:color="auto"/>
            </w:tcBorders>
          </w:tcPr>
          <w:p w:rsidR="00B62426" w:rsidRDefault="00B62426" w:rsidP="00AB1847">
            <w:r>
              <w:t>2</w:t>
            </w:r>
          </w:p>
        </w:tc>
        <w:tc>
          <w:tcPr>
            <w:tcW w:w="1276" w:type="dxa"/>
            <w:tcBorders>
              <w:left w:val="single" w:sz="4" w:space="0" w:color="auto"/>
              <w:right w:val="single" w:sz="4" w:space="0" w:color="auto"/>
            </w:tcBorders>
          </w:tcPr>
          <w:p w:rsidR="00B62426" w:rsidRDefault="00B62426" w:rsidP="00AB1847">
            <w:r>
              <w:t>3</w:t>
            </w:r>
          </w:p>
        </w:tc>
        <w:tc>
          <w:tcPr>
            <w:tcW w:w="1241" w:type="dxa"/>
            <w:tcBorders>
              <w:left w:val="single" w:sz="4" w:space="0" w:color="auto"/>
            </w:tcBorders>
          </w:tcPr>
          <w:p w:rsidR="00B62426" w:rsidRDefault="00B62426" w:rsidP="00AB1847">
            <w:r>
              <w:t>2</w:t>
            </w:r>
          </w:p>
        </w:tc>
      </w:tr>
      <w:tr w:rsidR="00B62426" w:rsidTr="00AB1847">
        <w:tc>
          <w:tcPr>
            <w:tcW w:w="534" w:type="dxa"/>
          </w:tcPr>
          <w:p w:rsidR="00B62426" w:rsidRDefault="00B62426" w:rsidP="00AB1847">
            <w:r>
              <w:t>4</w:t>
            </w:r>
          </w:p>
        </w:tc>
        <w:tc>
          <w:tcPr>
            <w:tcW w:w="850" w:type="dxa"/>
          </w:tcPr>
          <w:p w:rsidR="00B62426" w:rsidRDefault="00B62426" w:rsidP="00AB1847">
            <w:r>
              <w:t>5</w:t>
            </w:r>
            <w:r w:rsidRPr="00406C23">
              <w:t xml:space="preserve">«б» </w:t>
            </w:r>
          </w:p>
        </w:tc>
        <w:tc>
          <w:tcPr>
            <w:tcW w:w="2126" w:type="dxa"/>
          </w:tcPr>
          <w:p w:rsidR="00B62426" w:rsidRPr="004732D0" w:rsidRDefault="00B62426" w:rsidP="00AB1847">
            <w:pPr>
              <w:spacing w:line="276" w:lineRule="auto"/>
              <w:rPr>
                <w:sz w:val="28"/>
                <w:szCs w:val="28"/>
              </w:rPr>
            </w:pPr>
            <w:r w:rsidRPr="004732D0">
              <w:rPr>
                <w:sz w:val="28"/>
                <w:szCs w:val="28"/>
              </w:rPr>
              <w:t xml:space="preserve">Басиров Шамсутдин </w:t>
            </w:r>
          </w:p>
        </w:tc>
        <w:tc>
          <w:tcPr>
            <w:tcW w:w="1276" w:type="dxa"/>
          </w:tcPr>
          <w:p w:rsidR="00B62426" w:rsidRDefault="00B62426" w:rsidP="00AB1847">
            <w:r>
              <w:t>18</w:t>
            </w:r>
          </w:p>
        </w:tc>
        <w:tc>
          <w:tcPr>
            <w:tcW w:w="1276" w:type="dxa"/>
            <w:tcBorders>
              <w:right w:val="single" w:sz="4" w:space="0" w:color="auto"/>
            </w:tcBorders>
          </w:tcPr>
          <w:p w:rsidR="00B62426" w:rsidRDefault="00B62426" w:rsidP="00AB1847">
            <w:r>
              <w:t>3</w:t>
            </w:r>
          </w:p>
        </w:tc>
        <w:tc>
          <w:tcPr>
            <w:tcW w:w="1417" w:type="dxa"/>
            <w:tcBorders>
              <w:left w:val="single" w:sz="4" w:space="0" w:color="auto"/>
              <w:right w:val="single" w:sz="4" w:space="0" w:color="auto"/>
            </w:tcBorders>
          </w:tcPr>
          <w:p w:rsidR="00B62426" w:rsidRDefault="00B62426" w:rsidP="00AB1847">
            <w:r>
              <w:t>10</w:t>
            </w:r>
          </w:p>
        </w:tc>
        <w:tc>
          <w:tcPr>
            <w:tcW w:w="1418" w:type="dxa"/>
            <w:tcBorders>
              <w:left w:val="single" w:sz="4" w:space="0" w:color="auto"/>
              <w:right w:val="single" w:sz="4" w:space="0" w:color="auto"/>
            </w:tcBorders>
          </w:tcPr>
          <w:p w:rsidR="00B62426" w:rsidRDefault="00B62426" w:rsidP="00AB1847">
            <w:r>
              <w:t>3</w:t>
            </w:r>
          </w:p>
        </w:tc>
        <w:tc>
          <w:tcPr>
            <w:tcW w:w="1276" w:type="dxa"/>
            <w:tcBorders>
              <w:left w:val="single" w:sz="4" w:space="0" w:color="auto"/>
              <w:right w:val="single" w:sz="4" w:space="0" w:color="auto"/>
            </w:tcBorders>
          </w:tcPr>
          <w:p w:rsidR="00B62426" w:rsidRDefault="00B62426" w:rsidP="00AB1847">
            <w:r>
              <w:t>1</w:t>
            </w:r>
          </w:p>
        </w:tc>
        <w:tc>
          <w:tcPr>
            <w:tcW w:w="1241" w:type="dxa"/>
            <w:tcBorders>
              <w:left w:val="single" w:sz="4" w:space="0" w:color="auto"/>
            </w:tcBorders>
          </w:tcPr>
          <w:p w:rsidR="00B62426" w:rsidRDefault="00B62426" w:rsidP="00AB1847">
            <w:r>
              <w:t>2</w:t>
            </w:r>
          </w:p>
        </w:tc>
      </w:tr>
      <w:tr w:rsidR="00B62426" w:rsidTr="00AB1847">
        <w:tc>
          <w:tcPr>
            <w:tcW w:w="534" w:type="dxa"/>
          </w:tcPr>
          <w:p w:rsidR="00B62426" w:rsidRDefault="00B62426" w:rsidP="00AB1847">
            <w:r>
              <w:t>5</w:t>
            </w:r>
          </w:p>
        </w:tc>
        <w:tc>
          <w:tcPr>
            <w:tcW w:w="850" w:type="dxa"/>
          </w:tcPr>
          <w:p w:rsidR="00B62426" w:rsidRDefault="00B62426" w:rsidP="00AB1847">
            <w:r>
              <w:t>5</w:t>
            </w:r>
            <w:r w:rsidRPr="00406C23">
              <w:t xml:space="preserve">«б» </w:t>
            </w:r>
          </w:p>
        </w:tc>
        <w:tc>
          <w:tcPr>
            <w:tcW w:w="2126" w:type="dxa"/>
          </w:tcPr>
          <w:p w:rsidR="00B62426" w:rsidRPr="004732D0" w:rsidRDefault="00B62426" w:rsidP="00AB1847">
            <w:pPr>
              <w:spacing w:line="276" w:lineRule="auto"/>
              <w:rPr>
                <w:sz w:val="28"/>
                <w:szCs w:val="28"/>
              </w:rPr>
            </w:pPr>
            <w:r w:rsidRPr="004732D0">
              <w:rPr>
                <w:sz w:val="28"/>
                <w:szCs w:val="28"/>
              </w:rPr>
              <w:t>Бийсолтанова Патимат</w:t>
            </w:r>
          </w:p>
        </w:tc>
        <w:tc>
          <w:tcPr>
            <w:tcW w:w="1276" w:type="dxa"/>
          </w:tcPr>
          <w:p w:rsidR="00B62426" w:rsidRDefault="00B62426" w:rsidP="00AB1847">
            <w:r>
              <w:t>18</w:t>
            </w:r>
          </w:p>
        </w:tc>
        <w:tc>
          <w:tcPr>
            <w:tcW w:w="1276" w:type="dxa"/>
            <w:tcBorders>
              <w:right w:val="single" w:sz="4" w:space="0" w:color="auto"/>
            </w:tcBorders>
          </w:tcPr>
          <w:p w:rsidR="00B62426" w:rsidRDefault="00B62426" w:rsidP="00AB1847">
            <w:r>
              <w:t>3</w:t>
            </w:r>
          </w:p>
        </w:tc>
        <w:tc>
          <w:tcPr>
            <w:tcW w:w="1417" w:type="dxa"/>
            <w:tcBorders>
              <w:left w:val="single" w:sz="4" w:space="0" w:color="auto"/>
              <w:right w:val="single" w:sz="4" w:space="0" w:color="auto"/>
            </w:tcBorders>
          </w:tcPr>
          <w:p w:rsidR="00B62426" w:rsidRDefault="00B62426" w:rsidP="00AB1847">
            <w:r>
              <w:t>7</w:t>
            </w:r>
          </w:p>
        </w:tc>
        <w:tc>
          <w:tcPr>
            <w:tcW w:w="1418" w:type="dxa"/>
            <w:tcBorders>
              <w:left w:val="single" w:sz="4" w:space="0" w:color="auto"/>
              <w:right w:val="single" w:sz="4" w:space="0" w:color="auto"/>
            </w:tcBorders>
          </w:tcPr>
          <w:p w:rsidR="00B62426" w:rsidRDefault="00B62426" w:rsidP="00AB1847">
            <w:r>
              <w:t>3</w:t>
            </w:r>
          </w:p>
        </w:tc>
        <w:tc>
          <w:tcPr>
            <w:tcW w:w="1276" w:type="dxa"/>
            <w:tcBorders>
              <w:left w:val="single" w:sz="4" w:space="0" w:color="auto"/>
              <w:right w:val="single" w:sz="4" w:space="0" w:color="auto"/>
            </w:tcBorders>
          </w:tcPr>
          <w:p w:rsidR="00B62426" w:rsidRDefault="00B62426" w:rsidP="00AB1847">
            <w:r>
              <w:t>3</w:t>
            </w:r>
          </w:p>
        </w:tc>
        <w:tc>
          <w:tcPr>
            <w:tcW w:w="1241" w:type="dxa"/>
            <w:tcBorders>
              <w:left w:val="single" w:sz="4" w:space="0" w:color="auto"/>
            </w:tcBorders>
          </w:tcPr>
          <w:p w:rsidR="00B62426" w:rsidRDefault="00B62426" w:rsidP="00AB1847">
            <w:r>
              <w:t>2</w:t>
            </w:r>
          </w:p>
        </w:tc>
      </w:tr>
      <w:tr w:rsidR="00B62426" w:rsidTr="00AB1847">
        <w:tc>
          <w:tcPr>
            <w:tcW w:w="534" w:type="dxa"/>
          </w:tcPr>
          <w:p w:rsidR="00B62426" w:rsidRDefault="00B62426" w:rsidP="00AB1847">
            <w:r>
              <w:t>6</w:t>
            </w:r>
          </w:p>
        </w:tc>
        <w:tc>
          <w:tcPr>
            <w:tcW w:w="850" w:type="dxa"/>
          </w:tcPr>
          <w:p w:rsidR="00B62426" w:rsidRDefault="00B62426" w:rsidP="00AB1847">
            <w:r>
              <w:t>5</w:t>
            </w:r>
            <w:r w:rsidRPr="00406C23">
              <w:t xml:space="preserve">«б» </w:t>
            </w:r>
          </w:p>
        </w:tc>
        <w:tc>
          <w:tcPr>
            <w:tcW w:w="2126" w:type="dxa"/>
          </w:tcPr>
          <w:p w:rsidR="00B62426" w:rsidRPr="004732D0" w:rsidRDefault="00B62426" w:rsidP="00AB1847">
            <w:pPr>
              <w:spacing w:line="276" w:lineRule="auto"/>
              <w:rPr>
                <w:sz w:val="28"/>
                <w:szCs w:val="28"/>
              </w:rPr>
            </w:pPr>
            <w:r w:rsidRPr="004732D0">
              <w:rPr>
                <w:sz w:val="28"/>
                <w:szCs w:val="28"/>
              </w:rPr>
              <w:t xml:space="preserve">Залибекова  Зарина </w:t>
            </w:r>
          </w:p>
        </w:tc>
        <w:tc>
          <w:tcPr>
            <w:tcW w:w="1276" w:type="dxa"/>
          </w:tcPr>
          <w:p w:rsidR="00B62426" w:rsidRDefault="00B62426" w:rsidP="00AB1847">
            <w:r>
              <w:t>42</w:t>
            </w:r>
          </w:p>
        </w:tc>
        <w:tc>
          <w:tcPr>
            <w:tcW w:w="1276" w:type="dxa"/>
            <w:tcBorders>
              <w:right w:val="single" w:sz="4" w:space="0" w:color="auto"/>
            </w:tcBorders>
          </w:tcPr>
          <w:p w:rsidR="00B62426" w:rsidRDefault="00B62426" w:rsidP="00AB1847">
            <w:r>
              <w:t>5</w:t>
            </w:r>
          </w:p>
        </w:tc>
        <w:tc>
          <w:tcPr>
            <w:tcW w:w="1417" w:type="dxa"/>
            <w:tcBorders>
              <w:left w:val="single" w:sz="4" w:space="0" w:color="auto"/>
              <w:right w:val="single" w:sz="4" w:space="0" w:color="auto"/>
            </w:tcBorders>
          </w:tcPr>
          <w:p w:rsidR="00B62426" w:rsidRDefault="00B62426" w:rsidP="00AB1847">
            <w:r>
              <w:t>17</w:t>
            </w:r>
          </w:p>
        </w:tc>
        <w:tc>
          <w:tcPr>
            <w:tcW w:w="1418" w:type="dxa"/>
            <w:tcBorders>
              <w:left w:val="single" w:sz="4" w:space="0" w:color="auto"/>
              <w:right w:val="single" w:sz="4" w:space="0" w:color="auto"/>
            </w:tcBorders>
          </w:tcPr>
          <w:p w:rsidR="00B62426" w:rsidRDefault="00B62426" w:rsidP="00AB1847">
            <w:r>
              <w:t>5</w:t>
            </w:r>
          </w:p>
        </w:tc>
        <w:tc>
          <w:tcPr>
            <w:tcW w:w="1276" w:type="dxa"/>
            <w:tcBorders>
              <w:left w:val="single" w:sz="4" w:space="0" w:color="auto"/>
              <w:right w:val="single" w:sz="4" w:space="0" w:color="auto"/>
            </w:tcBorders>
          </w:tcPr>
          <w:p w:rsidR="00B62426" w:rsidRDefault="00B62426" w:rsidP="00AB1847">
            <w:r>
              <w:t>9</w:t>
            </w:r>
          </w:p>
        </w:tc>
        <w:tc>
          <w:tcPr>
            <w:tcW w:w="1241" w:type="dxa"/>
            <w:tcBorders>
              <w:left w:val="single" w:sz="4" w:space="0" w:color="auto"/>
            </w:tcBorders>
          </w:tcPr>
          <w:p w:rsidR="00B62426" w:rsidRDefault="00B62426" w:rsidP="00AB1847">
            <w:r>
              <w:t>4</w:t>
            </w:r>
          </w:p>
        </w:tc>
      </w:tr>
      <w:tr w:rsidR="00B62426" w:rsidTr="00AB1847">
        <w:tc>
          <w:tcPr>
            <w:tcW w:w="534" w:type="dxa"/>
          </w:tcPr>
          <w:p w:rsidR="00B62426" w:rsidRDefault="00B62426" w:rsidP="00AB1847">
            <w:r>
              <w:t>7</w:t>
            </w:r>
          </w:p>
        </w:tc>
        <w:tc>
          <w:tcPr>
            <w:tcW w:w="850" w:type="dxa"/>
          </w:tcPr>
          <w:p w:rsidR="00B62426" w:rsidRDefault="00B62426" w:rsidP="00AB1847">
            <w:r>
              <w:t>5</w:t>
            </w:r>
            <w:r w:rsidRPr="00406C23">
              <w:t xml:space="preserve">«б» </w:t>
            </w:r>
          </w:p>
        </w:tc>
        <w:tc>
          <w:tcPr>
            <w:tcW w:w="2126" w:type="dxa"/>
          </w:tcPr>
          <w:p w:rsidR="00B62426" w:rsidRPr="004732D0" w:rsidRDefault="00B62426" w:rsidP="00AB1847">
            <w:pPr>
              <w:spacing w:line="276" w:lineRule="auto"/>
              <w:rPr>
                <w:sz w:val="28"/>
                <w:szCs w:val="28"/>
              </w:rPr>
            </w:pPr>
            <w:r w:rsidRPr="004732D0">
              <w:rPr>
                <w:sz w:val="28"/>
                <w:szCs w:val="28"/>
              </w:rPr>
              <w:t>Хасбулатов Магомед</w:t>
            </w:r>
          </w:p>
        </w:tc>
        <w:tc>
          <w:tcPr>
            <w:tcW w:w="1276" w:type="dxa"/>
          </w:tcPr>
          <w:p w:rsidR="00B62426" w:rsidRDefault="00B62426" w:rsidP="00AB1847">
            <w:r>
              <w:t>12</w:t>
            </w:r>
          </w:p>
        </w:tc>
        <w:tc>
          <w:tcPr>
            <w:tcW w:w="1276" w:type="dxa"/>
            <w:tcBorders>
              <w:right w:val="single" w:sz="4" w:space="0" w:color="auto"/>
            </w:tcBorders>
          </w:tcPr>
          <w:p w:rsidR="00B62426" w:rsidRDefault="00B62426" w:rsidP="00AB1847">
            <w:r>
              <w:t>2</w:t>
            </w:r>
          </w:p>
        </w:tc>
        <w:tc>
          <w:tcPr>
            <w:tcW w:w="1417" w:type="dxa"/>
            <w:tcBorders>
              <w:left w:val="single" w:sz="4" w:space="0" w:color="auto"/>
              <w:right w:val="single" w:sz="4" w:space="0" w:color="auto"/>
            </w:tcBorders>
          </w:tcPr>
          <w:p w:rsidR="00B62426" w:rsidRDefault="00B62426" w:rsidP="00AB1847">
            <w:r>
              <w:t>7</w:t>
            </w:r>
          </w:p>
        </w:tc>
        <w:tc>
          <w:tcPr>
            <w:tcW w:w="1418" w:type="dxa"/>
            <w:tcBorders>
              <w:left w:val="single" w:sz="4" w:space="0" w:color="auto"/>
              <w:right w:val="single" w:sz="4" w:space="0" w:color="auto"/>
            </w:tcBorders>
          </w:tcPr>
          <w:p w:rsidR="00B62426" w:rsidRDefault="00B62426" w:rsidP="00AB1847">
            <w:r>
              <w:t>3</w:t>
            </w:r>
          </w:p>
        </w:tc>
        <w:tc>
          <w:tcPr>
            <w:tcW w:w="1276" w:type="dxa"/>
            <w:tcBorders>
              <w:left w:val="single" w:sz="4" w:space="0" w:color="auto"/>
              <w:right w:val="single" w:sz="4" w:space="0" w:color="auto"/>
            </w:tcBorders>
          </w:tcPr>
          <w:p w:rsidR="00B62426" w:rsidRDefault="00B62426" w:rsidP="00AB1847">
            <w:r>
              <w:t>4</w:t>
            </w:r>
          </w:p>
        </w:tc>
        <w:tc>
          <w:tcPr>
            <w:tcW w:w="1241" w:type="dxa"/>
            <w:tcBorders>
              <w:left w:val="single" w:sz="4" w:space="0" w:color="auto"/>
            </w:tcBorders>
          </w:tcPr>
          <w:p w:rsidR="00B62426" w:rsidRDefault="00B62426" w:rsidP="00AB1847">
            <w:r>
              <w:t>3</w:t>
            </w:r>
          </w:p>
        </w:tc>
      </w:tr>
      <w:tr w:rsidR="00B62426" w:rsidTr="00AB1847">
        <w:tc>
          <w:tcPr>
            <w:tcW w:w="534" w:type="dxa"/>
          </w:tcPr>
          <w:p w:rsidR="00B62426" w:rsidRDefault="00B62426" w:rsidP="00AB1847">
            <w:r>
              <w:t>8</w:t>
            </w:r>
          </w:p>
        </w:tc>
        <w:tc>
          <w:tcPr>
            <w:tcW w:w="850" w:type="dxa"/>
          </w:tcPr>
          <w:p w:rsidR="00B62426" w:rsidRDefault="00B62426" w:rsidP="00AB1847">
            <w:r>
              <w:t>5</w:t>
            </w:r>
            <w:r w:rsidRPr="00406C23">
              <w:t xml:space="preserve">«б» </w:t>
            </w:r>
          </w:p>
        </w:tc>
        <w:tc>
          <w:tcPr>
            <w:tcW w:w="2126" w:type="dxa"/>
          </w:tcPr>
          <w:p w:rsidR="00B62426" w:rsidRPr="004732D0" w:rsidRDefault="00B62426" w:rsidP="00AB1847">
            <w:pPr>
              <w:spacing w:line="276" w:lineRule="auto"/>
              <w:rPr>
                <w:sz w:val="28"/>
                <w:szCs w:val="28"/>
              </w:rPr>
            </w:pPr>
            <w:r w:rsidRPr="004732D0">
              <w:rPr>
                <w:sz w:val="28"/>
                <w:szCs w:val="28"/>
              </w:rPr>
              <w:t xml:space="preserve">Татаев Мурат </w:t>
            </w:r>
          </w:p>
          <w:p w:rsidR="00B62426" w:rsidRPr="004732D0" w:rsidRDefault="00B62426" w:rsidP="00AB1847">
            <w:pPr>
              <w:spacing w:line="276" w:lineRule="auto"/>
              <w:rPr>
                <w:sz w:val="28"/>
                <w:szCs w:val="28"/>
              </w:rPr>
            </w:pPr>
          </w:p>
        </w:tc>
        <w:tc>
          <w:tcPr>
            <w:tcW w:w="1276" w:type="dxa"/>
          </w:tcPr>
          <w:p w:rsidR="00B62426" w:rsidRDefault="00B62426" w:rsidP="00AB1847">
            <w:r>
              <w:t>0</w:t>
            </w:r>
          </w:p>
        </w:tc>
        <w:tc>
          <w:tcPr>
            <w:tcW w:w="1276" w:type="dxa"/>
            <w:tcBorders>
              <w:right w:val="single" w:sz="4" w:space="0" w:color="auto"/>
            </w:tcBorders>
          </w:tcPr>
          <w:p w:rsidR="00B62426" w:rsidRDefault="00B62426" w:rsidP="00AB1847">
            <w:r>
              <w:t>2</w:t>
            </w:r>
          </w:p>
        </w:tc>
        <w:tc>
          <w:tcPr>
            <w:tcW w:w="1417" w:type="dxa"/>
            <w:tcBorders>
              <w:left w:val="single" w:sz="4" w:space="0" w:color="auto"/>
              <w:right w:val="single" w:sz="4" w:space="0" w:color="auto"/>
            </w:tcBorders>
          </w:tcPr>
          <w:p w:rsidR="00B62426" w:rsidRDefault="00B62426" w:rsidP="00AB1847">
            <w:r>
              <w:t>2</w:t>
            </w:r>
          </w:p>
        </w:tc>
        <w:tc>
          <w:tcPr>
            <w:tcW w:w="1418" w:type="dxa"/>
            <w:tcBorders>
              <w:left w:val="single" w:sz="4" w:space="0" w:color="auto"/>
              <w:right w:val="single" w:sz="4" w:space="0" w:color="auto"/>
            </w:tcBorders>
          </w:tcPr>
          <w:p w:rsidR="00B62426" w:rsidRDefault="00B62426" w:rsidP="00AB1847">
            <w:r>
              <w:t>2</w:t>
            </w:r>
          </w:p>
        </w:tc>
        <w:tc>
          <w:tcPr>
            <w:tcW w:w="1276" w:type="dxa"/>
            <w:tcBorders>
              <w:left w:val="single" w:sz="4" w:space="0" w:color="auto"/>
              <w:right w:val="single" w:sz="4" w:space="0" w:color="auto"/>
            </w:tcBorders>
          </w:tcPr>
          <w:p w:rsidR="00B62426" w:rsidRDefault="00B62426" w:rsidP="00AB1847">
            <w:r>
              <w:t>4</w:t>
            </w:r>
          </w:p>
        </w:tc>
        <w:tc>
          <w:tcPr>
            <w:tcW w:w="1241" w:type="dxa"/>
            <w:tcBorders>
              <w:left w:val="single" w:sz="4" w:space="0" w:color="auto"/>
            </w:tcBorders>
          </w:tcPr>
          <w:p w:rsidR="00B62426" w:rsidRDefault="00B62426" w:rsidP="00AB1847">
            <w:r>
              <w:t>3</w:t>
            </w:r>
          </w:p>
        </w:tc>
      </w:tr>
      <w:tr w:rsidR="00B62426" w:rsidTr="00AB1847">
        <w:tc>
          <w:tcPr>
            <w:tcW w:w="534" w:type="dxa"/>
          </w:tcPr>
          <w:p w:rsidR="00B62426" w:rsidRDefault="00B62426" w:rsidP="00AB1847">
            <w:r>
              <w:t>9</w:t>
            </w:r>
          </w:p>
        </w:tc>
        <w:tc>
          <w:tcPr>
            <w:tcW w:w="850" w:type="dxa"/>
          </w:tcPr>
          <w:p w:rsidR="00B62426" w:rsidRDefault="00B62426" w:rsidP="00AB1847">
            <w:r>
              <w:t>5</w:t>
            </w:r>
            <w:r w:rsidRPr="00406C23">
              <w:t xml:space="preserve">«б» </w:t>
            </w:r>
          </w:p>
        </w:tc>
        <w:tc>
          <w:tcPr>
            <w:tcW w:w="2126" w:type="dxa"/>
          </w:tcPr>
          <w:p w:rsidR="00B62426" w:rsidRPr="004732D0" w:rsidRDefault="00B62426" w:rsidP="00AB1847">
            <w:pPr>
              <w:spacing w:line="276" w:lineRule="auto"/>
              <w:rPr>
                <w:sz w:val="28"/>
                <w:szCs w:val="28"/>
              </w:rPr>
            </w:pPr>
            <w:r w:rsidRPr="004732D0">
              <w:rPr>
                <w:sz w:val="28"/>
                <w:szCs w:val="28"/>
              </w:rPr>
              <w:t>Шейхов Абдулазиз</w:t>
            </w:r>
          </w:p>
        </w:tc>
        <w:tc>
          <w:tcPr>
            <w:tcW w:w="1276" w:type="dxa"/>
          </w:tcPr>
          <w:p w:rsidR="00B62426" w:rsidRDefault="00B62426" w:rsidP="00AB1847">
            <w:r>
              <w:t>6</w:t>
            </w:r>
          </w:p>
        </w:tc>
        <w:tc>
          <w:tcPr>
            <w:tcW w:w="1276" w:type="dxa"/>
            <w:tcBorders>
              <w:right w:val="single" w:sz="4" w:space="0" w:color="auto"/>
            </w:tcBorders>
          </w:tcPr>
          <w:p w:rsidR="00B62426" w:rsidRDefault="00B62426" w:rsidP="00AB1847">
            <w:r>
              <w:t>2</w:t>
            </w:r>
          </w:p>
        </w:tc>
        <w:tc>
          <w:tcPr>
            <w:tcW w:w="1417" w:type="dxa"/>
            <w:tcBorders>
              <w:left w:val="single" w:sz="4" w:space="0" w:color="auto"/>
              <w:right w:val="single" w:sz="4" w:space="0" w:color="auto"/>
            </w:tcBorders>
          </w:tcPr>
          <w:p w:rsidR="00B62426" w:rsidRDefault="00B62426" w:rsidP="00AB1847">
            <w:r>
              <w:t>1</w:t>
            </w:r>
          </w:p>
        </w:tc>
        <w:tc>
          <w:tcPr>
            <w:tcW w:w="1418" w:type="dxa"/>
            <w:tcBorders>
              <w:left w:val="single" w:sz="4" w:space="0" w:color="auto"/>
              <w:right w:val="single" w:sz="4" w:space="0" w:color="auto"/>
            </w:tcBorders>
          </w:tcPr>
          <w:p w:rsidR="00B62426" w:rsidRDefault="00B62426" w:rsidP="00AB1847">
            <w:r>
              <w:t>2</w:t>
            </w:r>
          </w:p>
        </w:tc>
        <w:tc>
          <w:tcPr>
            <w:tcW w:w="1276" w:type="dxa"/>
            <w:tcBorders>
              <w:left w:val="single" w:sz="4" w:space="0" w:color="auto"/>
              <w:right w:val="single" w:sz="4" w:space="0" w:color="auto"/>
            </w:tcBorders>
          </w:tcPr>
          <w:p w:rsidR="00B62426" w:rsidRDefault="00B62426" w:rsidP="00AB1847">
            <w:r>
              <w:t>4</w:t>
            </w:r>
          </w:p>
        </w:tc>
        <w:tc>
          <w:tcPr>
            <w:tcW w:w="1241" w:type="dxa"/>
            <w:tcBorders>
              <w:left w:val="single" w:sz="4" w:space="0" w:color="auto"/>
            </w:tcBorders>
          </w:tcPr>
          <w:p w:rsidR="00B62426" w:rsidRDefault="00B62426" w:rsidP="00AB1847">
            <w:r>
              <w:t>3</w:t>
            </w:r>
          </w:p>
        </w:tc>
      </w:tr>
      <w:tr w:rsidR="00B62426" w:rsidTr="00AB1847">
        <w:tc>
          <w:tcPr>
            <w:tcW w:w="534" w:type="dxa"/>
          </w:tcPr>
          <w:p w:rsidR="00B62426" w:rsidRDefault="00B62426" w:rsidP="00AB1847">
            <w:r>
              <w:t>10</w:t>
            </w:r>
          </w:p>
        </w:tc>
        <w:tc>
          <w:tcPr>
            <w:tcW w:w="850" w:type="dxa"/>
          </w:tcPr>
          <w:p w:rsidR="00B62426" w:rsidRDefault="00B62426" w:rsidP="00AB1847">
            <w:r>
              <w:t>5</w:t>
            </w:r>
            <w:r w:rsidRPr="00406C23">
              <w:t xml:space="preserve">«б» </w:t>
            </w:r>
          </w:p>
        </w:tc>
        <w:tc>
          <w:tcPr>
            <w:tcW w:w="2126" w:type="dxa"/>
          </w:tcPr>
          <w:p w:rsidR="00B62426" w:rsidRPr="004732D0" w:rsidRDefault="00B62426" w:rsidP="00AB1847">
            <w:pPr>
              <w:spacing w:line="276" w:lineRule="auto"/>
              <w:rPr>
                <w:sz w:val="28"/>
                <w:szCs w:val="28"/>
              </w:rPr>
            </w:pPr>
            <w:r w:rsidRPr="004732D0">
              <w:rPr>
                <w:sz w:val="28"/>
                <w:szCs w:val="28"/>
              </w:rPr>
              <w:t>Шихамиров Ислам</w:t>
            </w:r>
          </w:p>
        </w:tc>
        <w:tc>
          <w:tcPr>
            <w:tcW w:w="1276" w:type="dxa"/>
          </w:tcPr>
          <w:p w:rsidR="00B62426" w:rsidRDefault="00B62426" w:rsidP="00AB1847">
            <w:r>
              <w:t>5</w:t>
            </w:r>
          </w:p>
        </w:tc>
        <w:tc>
          <w:tcPr>
            <w:tcW w:w="1276" w:type="dxa"/>
            <w:tcBorders>
              <w:right w:val="single" w:sz="4" w:space="0" w:color="auto"/>
            </w:tcBorders>
          </w:tcPr>
          <w:p w:rsidR="00B62426" w:rsidRDefault="00B62426" w:rsidP="00AB1847">
            <w:r>
              <w:t>2</w:t>
            </w:r>
          </w:p>
        </w:tc>
        <w:tc>
          <w:tcPr>
            <w:tcW w:w="1417" w:type="dxa"/>
            <w:tcBorders>
              <w:left w:val="single" w:sz="4" w:space="0" w:color="auto"/>
              <w:right w:val="single" w:sz="4" w:space="0" w:color="auto"/>
            </w:tcBorders>
          </w:tcPr>
          <w:p w:rsidR="00B62426" w:rsidRDefault="00B62426" w:rsidP="00AB1847">
            <w:r>
              <w:t>3</w:t>
            </w:r>
          </w:p>
        </w:tc>
        <w:tc>
          <w:tcPr>
            <w:tcW w:w="1418" w:type="dxa"/>
            <w:tcBorders>
              <w:left w:val="single" w:sz="4" w:space="0" w:color="auto"/>
              <w:right w:val="single" w:sz="4" w:space="0" w:color="auto"/>
            </w:tcBorders>
          </w:tcPr>
          <w:p w:rsidR="00B62426" w:rsidRDefault="00B62426" w:rsidP="00AB1847">
            <w:r>
              <w:t>2</w:t>
            </w:r>
          </w:p>
        </w:tc>
        <w:tc>
          <w:tcPr>
            <w:tcW w:w="1276" w:type="dxa"/>
            <w:tcBorders>
              <w:left w:val="single" w:sz="4" w:space="0" w:color="auto"/>
              <w:right w:val="single" w:sz="4" w:space="0" w:color="auto"/>
            </w:tcBorders>
          </w:tcPr>
          <w:p w:rsidR="00B62426" w:rsidRDefault="00B62426" w:rsidP="00AB1847">
            <w:r>
              <w:t>4</w:t>
            </w:r>
          </w:p>
        </w:tc>
        <w:tc>
          <w:tcPr>
            <w:tcW w:w="1241" w:type="dxa"/>
            <w:tcBorders>
              <w:left w:val="single" w:sz="4" w:space="0" w:color="auto"/>
            </w:tcBorders>
          </w:tcPr>
          <w:p w:rsidR="00B62426" w:rsidRDefault="00B62426" w:rsidP="00AB1847">
            <w:r>
              <w:t>3</w:t>
            </w:r>
          </w:p>
        </w:tc>
      </w:tr>
      <w:tr w:rsidR="00B62426" w:rsidTr="00AB1847">
        <w:tc>
          <w:tcPr>
            <w:tcW w:w="534" w:type="dxa"/>
          </w:tcPr>
          <w:p w:rsidR="00B62426" w:rsidRDefault="00B62426" w:rsidP="00AB1847">
            <w:r>
              <w:t>11</w:t>
            </w:r>
          </w:p>
        </w:tc>
        <w:tc>
          <w:tcPr>
            <w:tcW w:w="850" w:type="dxa"/>
          </w:tcPr>
          <w:p w:rsidR="00B62426" w:rsidRDefault="00B62426" w:rsidP="00AB1847">
            <w:r>
              <w:t>5</w:t>
            </w:r>
            <w:r w:rsidRPr="00406C23">
              <w:t xml:space="preserve">«б» </w:t>
            </w:r>
          </w:p>
        </w:tc>
        <w:tc>
          <w:tcPr>
            <w:tcW w:w="2126" w:type="dxa"/>
          </w:tcPr>
          <w:p w:rsidR="00B62426" w:rsidRPr="004732D0" w:rsidRDefault="00B62426" w:rsidP="00AB1847">
            <w:pPr>
              <w:rPr>
                <w:sz w:val="28"/>
                <w:szCs w:val="28"/>
              </w:rPr>
            </w:pPr>
            <w:r w:rsidRPr="004732D0">
              <w:rPr>
                <w:sz w:val="28"/>
                <w:szCs w:val="28"/>
              </w:rPr>
              <w:t xml:space="preserve">Гамидов Гусейн </w:t>
            </w:r>
          </w:p>
        </w:tc>
        <w:tc>
          <w:tcPr>
            <w:tcW w:w="1276" w:type="dxa"/>
          </w:tcPr>
          <w:p w:rsidR="00B62426" w:rsidRDefault="00B62426" w:rsidP="00AB1847">
            <w:r>
              <w:t>23</w:t>
            </w:r>
          </w:p>
        </w:tc>
        <w:tc>
          <w:tcPr>
            <w:tcW w:w="1276" w:type="dxa"/>
            <w:tcBorders>
              <w:right w:val="single" w:sz="4" w:space="0" w:color="auto"/>
            </w:tcBorders>
          </w:tcPr>
          <w:p w:rsidR="00B62426" w:rsidRDefault="00B62426" w:rsidP="00AB1847">
            <w:r>
              <w:t>3</w:t>
            </w:r>
          </w:p>
        </w:tc>
        <w:tc>
          <w:tcPr>
            <w:tcW w:w="1417" w:type="dxa"/>
            <w:tcBorders>
              <w:left w:val="single" w:sz="4" w:space="0" w:color="auto"/>
              <w:right w:val="single" w:sz="4" w:space="0" w:color="auto"/>
            </w:tcBorders>
          </w:tcPr>
          <w:p w:rsidR="00B62426" w:rsidRDefault="00B62426" w:rsidP="00AB1847">
            <w:r>
              <w:t>10</w:t>
            </w:r>
          </w:p>
        </w:tc>
        <w:tc>
          <w:tcPr>
            <w:tcW w:w="1418" w:type="dxa"/>
            <w:tcBorders>
              <w:left w:val="single" w:sz="4" w:space="0" w:color="auto"/>
              <w:right w:val="single" w:sz="4" w:space="0" w:color="auto"/>
            </w:tcBorders>
          </w:tcPr>
          <w:p w:rsidR="00B62426" w:rsidRDefault="00B62426" w:rsidP="00AB1847">
            <w:r>
              <w:t>3</w:t>
            </w:r>
          </w:p>
        </w:tc>
        <w:tc>
          <w:tcPr>
            <w:tcW w:w="1276" w:type="dxa"/>
            <w:tcBorders>
              <w:left w:val="single" w:sz="4" w:space="0" w:color="auto"/>
              <w:right w:val="single" w:sz="4" w:space="0" w:color="auto"/>
            </w:tcBorders>
          </w:tcPr>
          <w:p w:rsidR="00B62426" w:rsidRDefault="00B62426" w:rsidP="00AB1847">
            <w:r>
              <w:t>4</w:t>
            </w:r>
          </w:p>
        </w:tc>
        <w:tc>
          <w:tcPr>
            <w:tcW w:w="1241" w:type="dxa"/>
            <w:tcBorders>
              <w:left w:val="single" w:sz="4" w:space="0" w:color="auto"/>
            </w:tcBorders>
          </w:tcPr>
          <w:p w:rsidR="00B62426" w:rsidRDefault="00B62426" w:rsidP="00AB1847">
            <w:r>
              <w:t>3</w:t>
            </w:r>
          </w:p>
        </w:tc>
      </w:tr>
      <w:tr w:rsidR="00B62426" w:rsidTr="00AB1847">
        <w:tc>
          <w:tcPr>
            <w:tcW w:w="534" w:type="dxa"/>
          </w:tcPr>
          <w:p w:rsidR="00B62426" w:rsidRDefault="00B62426" w:rsidP="00AB1847">
            <w:r>
              <w:t>12</w:t>
            </w:r>
          </w:p>
        </w:tc>
        <w:tc>
          <w:tcPr>
            <w:tcW w:w="850" w:type="dxa"/>
          </w:tcPr>
          <w:p w:rsidR="00B62426" w:rsidRPr="00406C23" w:rsidRDefault="00B62426" w:rsidP="00AB1847">
            <w:r>
              <w:t>5</w:t>
            </w:r>
            <w:r w:rsidRPr="00406C23">
              <w:t>«б»</w:t>
            </w:r>
          </w:p>
        </w:tc>
        <w:tc>
          <w:tcPr>
            <w:tcW w:w="2126" w:type="dxa"/>
          </w:tcPr>
          <w:p w:rsidR="00B62426" w:rsidRPr="004732D0" w:rsidRDefault="00B62426" w:rsidP="00AB1847">
            <w:pPr>
              <w:rPr>
                <w:sz w:val="28"/>
                <w:szCs w:val="28"/>
              </w:rPr>
            </w:pPr>
            <w:r w:rsidRPr="004732D0">
              <w:rPr>
                <w:sz w:val="28"/>
                <w:szCs w:val="28"/>
              </w:rPr>
              <w:t>Шейхова Нохей</w:t>
            </w:r>
          </w:p>
        </w:tc>
        <w:tc>
          <w:tcPr>
            <w:tcW w:w="1276" w:type="dxa"/>
          </w:tcPr>
          <w:p w:rsidR="00B62426" w:rsidRDefault="00B62426" w:rsidP="00AB1847">
            <w:r>
              <w:t>35</w:t>
            </w:r>
          </w:p>
        </w:tc>
        <w:tc>
          <w:tcPr>
            <w:tcW w:w="1276" w:type="dxa"/>
            <w:tcBorders>
              <w:right w:val="single" w:sz="4" w:space="0" w:color="auto"/>
            </w:tcBorders>
          </w:tcPr>
          <w:p w:rsidR="00B62426" w:rsidRDefault="00B62426" w:rsidP="00AB1847">
            <w:r>
              <w:t>4</w:t>
            </w:r>
          </w:p>
        </w:tc>
        <w:tc>
          <w:tcPr>
            <w:tcW w:w="1417" w:type="dxa"/>
            <w:tcBorders>
              <w:left w:val="single" w:sz="4" w:space="0" w:color="auto"/>
              <w:right w:val="single" w:sz="4" w:space="0" w:color="auto"/>
            </w:tcBorders>
          </w:tcPr>
          <w:p w:rsidR="00B62426" w:rsidRDefault="00B62426" w:rsidP="00AB1847">
            <w:r>
              <w:t>14</w:t>
            </w:r>
          </w:p>
        </w:tc>
        <w:tc>
          <w:tcPr>
            <w:tcW w:w="1418" w:type="dxa"/>
            <w:tcBorders>
              <w:left w:val="single" w:sz="4" w:space="0" w:color="auto"/>
              <w:right w:val="single" w:sz="4" w:space="0" w:color="auto"/>
            </w:tcBorders>
          </w:tcPr>
          <w:p w:rsidR="00B62426" w:rsidRDefault="00B62426" w:rsidP="00AB1847">
            <w:r>
              <w:t>4</w:t>
            </w:r>
          </w:p>
        </w:tc>
        <w:tc>
          <w:tcPr>
            <w:tcW w:w="1276" w:type="dxa"/>
            <w:tcBorders>
              <w:left w:val="single" w:sz="4" w:space="0" w:color="auto"/>
              <w:right w:val="single" w:sz="4" w:space="0" w:color="auto"/>
            </w:tcBorders>
          </w:tcPr>
          <w:p w:rsidR="00B62426" w:rsidRDefault="00B62426" w:rsidP="00AB1847">
            <w:r>
              <w:t>7</w:t>
            </w:r>
          </w:p>
        </w:tc>
        <w:tc>
          <w:tcPr>
            <w:tcW w:w="1241" w:type="dxa"/>
            <w:tcBorders>
              <w:left w:val="single" w:sz="4" w:space="0" w:color="auto"/>
            </w:tcBorders>
          </w:tcPr>
          <w:p w:rsidR="00B62426" w:rsidRDefault="00B62426" w:rsidP="00AB1847">
            <w:r>
              <w:t>3</w:t>
            </w:r>
          </w:p>
        </w:tc>
      </w:tr>
      <w:tr w:rsidR="00B62426" w:rsidTr="00AB1847">
        <w:tc>
          <w:tcPr>
            <w:tcW w:w="534" w:type="dxa"/>
          </w:tcPr>
          <w:p w:rsidR="00B62426" w:rsidRDefault="00B62426" w:rsidP="00AB1847"/>
        </w:tc>
        <w:tc>
          <w:tcPr>
            <w:tcW w:w="2976" w:type="dxa"/>
            <w:gridSpan w:val="2"/>
          </w:tcPr>
          <w:p w:rsidR="00B62426" w:rsidRDefault="00B62426" w:rsidP="00AB1847">
            <w:pPr>
              <w:spacing w:line="276" w:lineRule="auto"/>
              <w:rPr>
                <w:sz w:val="24"/>
                <w:szCs w:val="24"/>
              </w:rPr>
            </w:pPr>
            <w:r w:rsidRPr="00EE21FC">
              <w:t xml:space="preserve"> </w:t>
            </w:r>
            <w:r>
              <w:t xml:space="preserve">     Успеваемость </w:t>
            </w:r>
          </w:p>
        </w:tc>
        <w:tc>
          <w:tcPr>
            <w:tcW w:w="2552" w:type="dxa"/>
            <w:gridSpan w:val="2"/>
            <w:tcBorders>
              <w:right w:val="single" w:sz="4" w:space="0" w:color="auto"/>
            </w:tcBorders>
          </w:tcPr>
          <w:p w:rsidR="00B62426" w:rsidRDefault="00B62426" w:rsidP="00AB1847">
            <w:r>
              <w:t>58%</w:t>
            </w:r>
          </w:p>
        </w:tc>
        <w:tc>
          <w:tcPr>
            <w:tcW w:w="2835" w:type="dxa"/>
            <w:gridSpan w:val="2"/>
            <w:tcBorders>
              <w:left w:val="single" w:sz="4" w:space="0" w:color="auto"/>
              <w:right w:val="single" w:sz="4" w:space="0" w:color="auto"/>
            </w:tcBorders>
          </w:tcPr>
          <w:p w:rsidR="00B62426" w:rsidRDefault="00B62426" w:rsidP="00AB1847">
            <w:r>
              <w:t>58%</w:t>
            </w:r>
          </w:p>
        </w:tc>
        <w:tc>
          <w:tcPr>
            <w:tcW w:w="2517" w:type="dxa"/>
            <w:gridSpan w:val="2"/>
            <w:tcBorders>
              <w:left w:val="single" w:sz="4" w:space="0" w:color="auto"/>
            </w:tcBorders>
          </w:tcPr>
          <w:p w:rsidR="00B62426" w:rsidRDefault="00B62426" w:rsidP="00AB1847">
            <w:r>
              <w:t>75%</w:t>
            </w:r>
          </w:p>
        </w:tc>
      </w:tr>
      <w:tr w:rsidR="00B62426" w:rsidTr="00AB1847">
        <w:tc>
          <w:tcPr>
            <w:tcW w:w="534" w:type="dxa"/>
          </w:tcPr>
          <w:p w:rsidR="00B62426" w:rsidRDefault="00B62426" w:rsidP="00AB1847"/>
        </w:tc>
        <w:tc>
          <w:tcPr>
            <w:tcW w:w="2976" w:type="dxa"/>
            <w:gridSpan w:val="2"/>
          </w:tcPr>
          <w:p w:rsidR="00B62426" w:rsidRDefault="00B62426" w:rsidP="00AB1847">
            <w:pPr>
              <w:rPr>
                <w:sz w:val="24"/>
                <w:szCs w:val="24"/>
              </w:rPr>
            </w:pPr>
            <w:r>
              <w:rPr>
                <w:sz w:val="24"/>
                <w:szCs w:val="24"/>
              </w:rPr>
              <w:t xml:space="preserve">      Качество </w:t>
            </w:r>
          </w:p>
        </w:tc>
        <w:tc>
          <w:tcPr>
            <w:tcW w:w="2552" w:type="dxa"/>
            <w:gridSpan w:val="2"/>
            <w:tcBorders>
              <w:right w:val="single" w:sz="4" w:space="0" w:color="auto"/>
            </w:tcBorders>
          </w:tcPr>
          <w:p w:rsidR="00B62426" w:rsidRDefault="00B62426" w:rsidP="00AB1847">
            <w:r>
              <w:t>25%</w:t>
            </w:r>
          </w:p>
        </w:tc>
        <w:tc>
          <w:tcPr>
            <w:tcW w:w="2835" w:type="dxa"/>
            <w:gridSpan w:val="2"/>
            <w:tcBorders>
              <w:left w:val="single" w:sz="4" w:space="0" w:color="auto"/>
              <w:right w:val="single" w:sz="4" w:space="0" w:color="auto"/>
            </w:tcBorders>
          </w:tcPr>
          <w:p w:rsidR="00B62426" w:rsidRDefault="00B62426" w:rsidP="00AB1847">
            <w:r>
              <w:t>25%</w:t>
            </w:r>
          </w:p>
        </w:tc>
        <w:tc>
          <w:tcPr>
            <w:tcW w:w="2517" w:type="dxa"/>
            <w:gridSpan w:val="2"/>
            <w:tcBorders>
              <w:left w:val="single" w:sz="4" w:space="0" w:color="auto"/>
            </w:tcBorders>
          </w:tcPr>
          <w:p w:rsidR="00B62426" w:rsidRDefault="00B62426" w:rsidP="00AB1847">
            <w:r>
              <w:t>17%</w:t>
            </w:r>
          </w:p>
        </w:tc>
      </w:tr>
      <w:tr w:rsidR="00B62426" w:rsidTr="00AB1847">
        <w:tc>
          <w:tcPr>
            <w:tcW w:w="534" w:type="dxa"/>
          </w:tcPr>
          <w:p w:rsidR="00B62426" w:rsidRDefault="00B62426" w:rsidP="00AB1847"/>
        </w:tc>
        <w:tc>
          <w:tcPr>
            <w:tcW w:w="2976" w:type="dxa"/>
            <w:gridSpan w:val="2"/>
          </w:tcPr>
          <w:p w:rsidR="00B62426" w:rsidRDefault="00B62426" w:rsidP="00AB1847">
            <w:pPr>
              <w:rPr>
                <w:sz w:val="24"/>
                <w:szCs w:val="24"/>
              </w:rPr>
            </w:pPr>
            <w:r>
              <w:rPr>
                <w:sz w:val="24"/>
                <w:szCs w:val="24"/>
              </w:rPr>
              <w:t xml:space="preserve">       Ср.балл</w:t>
            </w:r>
          </w:p>
        </w:tc>
        <w:tc>
          <w:tcPr>
            <w:tcW w:w="2552" w:type="dxa"/>
            <w:gridSpan w:val="2"/>
            <w:tcBorders>
              <w:right w:val="single" w:sz="4" w:space="0" w:color="auto"/>
            </w:tcBorders>
          </w:tcPr>
          <w:p w:rsidR="00B62426" w:rsidRDefault="00B62426" w:rsidP="00AB1847">
            <w:r>
              <w:t>2.9</w:t>
            </w:r>
          </w:p>
        </w:tc>
        <w:tc>
          <w:tcPr>
            <w:tcW w:w="2835" w:type="dxa"/>
            <w:gridSpan w:val="2"/>
            <w:tcBorders>
              <w:left w:val="single" w:sz="4" w:space="0" w:color="auto"/>
              <w:right w:val="single" w:sz="4" w:space="0" w:color="auto"/>
            </w:tcBorders>
          </w:tcPr>
          <w:p w:rsidR="00B62426" w:rsidRDefault="00B62426" w:rsidP="00AB1847">
            <w:r>
              <w:t>2.9</w:t>
            </w:r>
          </w:p>
        </w:tc>
        <w:tc>
          <w:tcPr>
            <w:tcW w:w="2517" w:type="dxa"/>
            <w:gridSpan w:val="2"/>
            <w:tcBorders>
              <w:left w:val="single" w:sz="4" w:space="0" w:color="auto"/>
            </w:tcBorders>
          </w:tcPr>
          <w:p w:rsidR="00B62426" w:rsidRDefault="00B62426" w:rsidP="00AB1847">
            <w:r>
              <w:t>2.9</w:t>
            </w:r>
          </w:p>
        </w:tc>
      </w:tr>
    </w:tbl>
    <w:p w:rsidR="00B62426" w:rsidRDefault="00B62426" w:rsidP="00B62426"/>
    <w:p w:rsidR="00B62426" w:rsidRDefault="00B62426" w:rsidP="00B62426"/>
    <w:p w:rsidR="00B62426" w:rsidRDefault="00B62426" w:rsidP="00B62426"/>
    <w:p w:rsidR="00B62426" w:rsidRDefault="00B62426" w:rsidP="00B62426">
      <w:r>
        <w:t>Результаты  ВПР  в  6 классе.</w:t>
      </w:r>
    </w:p>
    <w:tbl>
      <w:tblPr>
        <w:tblStyle w:val="a9"/>
        <w:tblW w:w="11448" w:type="dxa"/>
        <w:tblLayout w:type="fixed"/>
        <w:tblLook w:val="04A0"/>
      </w:tblPr>
      <w:tblGrid>
        <w:gridCol w:w="675"/>
        <w:gridCol w:w="709"/>
        <w:gridCol w:w="1843"/>
        <w:gridCol w:w="1134"/>
        <w:gridCol w:w="992"/>
        <w:gridCol w:w="992"/>
        <w:gridCol w:w="993"/>
        <w:gridCol w:w="992"/>
        <w:gridCol w:w="992"/>
        <w:gridCol w:w="1134"/>
        <w:gridCol w:w="992"/>
      </w:tblGrid>
      <w:tr w:rsidR="00B62426" w:rsidTr="00AB1847">
        <w:trPr>
          <w:cantSplit/>
          <w:trHeight w:val="1251"/>
        </w:trPr>
        <w:tc>
          <w:tcPr>
            <w:tcW w:w="675" w:type="dxa"/>
          </w:tcPr>
          <w:p w:rsidR="00B62426" w:rsidRDefault="00B62426" w:rsidP="00AB1847">
            <w:r>
              <w:t>№</w:t>
            </w:r>
          </w:p>
          <w:p w:rsidR="00B62426" w:rsidRDefault="00B62426" w:rsidP="00AB1847"/>
        </w:tc>
        <w:tc>
          <w:tcPr>
            <w:tcW w:w="709" w:type="dxa"/>
          </w:tcPr>
          <w:p w:rsidR="00B62426" w:rsidRDefault="00B62426" w:rsidP="00AB1847"/>
          <w:p w:rsidR="00B62426" w:rsidRDefault="00B62426" w:rsidP="00AB1847">
            <w:r>
              <w:t>класс</w:t>
            </w:r>
          </w:p>
        </w:tc>
        <w:tc>
          <w:tcPr>
            <w:tcW w:w="1843" w:type="dxa"/>
          </w:tcPr>
          <w:p w:rsidR="00B62426" w:rsidRDefault="00B62426" w:rsidP="00AB1847"/>
          <w:p w:rsidR="00B62426" w:rsidRDefault="00B62426" w:rsidP="00AB1847">
            <w:r>
              <w:t xml:space="preserve">       Ф.И.О.</w:t>
            </w:r>
          </w:p>
          <w:p w:rsidR="00B62426" w:rsidRDefault="00B62426" w:rsidP="00AB1847">
            <w:r>
              <w:t xml:space="preserve">      учащихся</w:t>
            </w:r>
          </w:p>
        </w:tc>
        <w:tc>
          <w:tcPr>
            <w:tcW w:w="2126" w:type="dxa"/>
            <w:gridSpan w:val="2"/>
            <w:tcBorders>
              <w:right w:val="single" w:sz="4" w:space="0" w:color="auto"/>
            </w:tcBorders>
          </w:tcPr>
          <w:p w:rsidR="00B62426" w:rsidRDefault="00B62426" w:rsidP="00AB1847"/>
          <w:p w:rsidR="00B62426" w:rsidRDefault="00B62426" w:rsidP="00AB1847">
            <w:r>
              <w:t xml:space="preserve">  Русск. Язык</w:t>
            </w:r>
          </w:p>
          <w:p w:rsidR="00B62426" w:rsidRDefault="00B62426" w:rsidP="00AB1847"/>
          <w:p w:rsidR="00B62426" w:rsidRDefault="00B62426" w:rsidP="00AB1847">
            <w:pPr>
              <w:ind w:left="113" w:right="113"/>
            </w:pPr>
            <w:r>
              <w:t xml:space="preserve">    25.04</w:t>
            </w:r>
          </w:p>
        </w:tc>
        <w:tc>
          <w:tcPr>
            <w:tcW w:w="1985" w:type="dxa"/>
            <w:gridSpan w:val="2"/>
            <w:tcBorders>
              <w:left w:val="single" w:sz="4" w:space="0" w:color="auto"/>
              <w:right w:val="single" w:sz="4" w:space="0" w:color="auto"/>
            </w:tcBorders>
          </w:tcPr>
          <w:p w:rsidR="00B62426" w:rsidRDefault="00B62426" w:rsidP="00AB1847"/>
          <w:p w:rsidR="00B62426" w:rsidRDefault="00B62426" w:rsidP="00AB1847">
            <w:r>
              <w:t xml:space="preserve">   Математика</w:t>
            </w:r>
          </w:p>
          <w:p w:rsidR="00B62426" w:rsidRDefault="00B62426" w:rsidP="00AB1847"/>
          <w:p w:rsidR="00B62426" w:rsidRDefault="00B62426" w:rsidP="00AB1847">
            <w:pPr>
              <w:ind w:left="113" w:right="113"/>
            </w:pPr>
            <w:r>
              <w:t xml:space="preserve">       18.04</w:t>
            </w:r>
          </w:p>
        </w:tc>
        <w:tc>
          <w:tcPr>
            <w:tcW w:w="1984" w:type="dxa"/>
            <w:gridSpan w:val="2"/>
            <w:tcBorders>
              <w:left w:val="single" w:sz="4" w:space="0" w:color="auto"/>
              <w:right w:val="single" w:sz="4" w:space="0" w:color="auto"/>
            </w:tcBorders>
          </w:tcPr>
          <w:p w:rsidR="00B62426" w:rsidRDefault="00B62426" w:rsidP="00AB1847"/>
          <w:p w:rsidR="00B62426" w:rsidRDefault="00B62426" w:rsidP="00AB1847">
            <w:r>
              <w:t xml:space="preserve">        История</w:t>
            </w:r>
          </w:p>
          <w:p w:rsidR="00B62426" w:rsidRDefault="00B62426" w:rsidP="00AB1847"/>
          <w:p w:rsidR="00B62426" w:rsidRDefault="00B62426" w:rsidP="00AB1847">
            <w:pPr>
              <w:ind w:left="113" w:right="113"/>
            </w:pPr>
            <w:r>
              <w:t xml:space="preserve">        15.05</w:t>
            </w:r>
          </w:p>
        </w:tc>
        <w:tc>
          <w:tcPr>
            <w:tcW w:w="2126" w:type="dxa"/>
            <w:gridSpan w:val="2"/>
            <w:tcBorders>
              <w:left w:val="single" w:sz="4" w:space="0" w:color="auto"/>
            </w:tcBorders>
          </w:tcPr>
          <w:p w:rsidR="00B62426" w:rsidRDefault="00B62426" w:rsidP="00AB1847">
            <w:r>
              <w:t xml:space="preserve"> </w:t>
            </w:r>
          </w:p>
          <w:p w:rsidR="00B62426" w:rsidRDefault="00B62426" w:rsidP="00AB1847">
            <w:r>
              <w:t xml:space="preserve">         Общество</w:t>
            </w:r>
          </w:p>
          <w:p w:rsidR="00B62426" w:rsidRDefault="00B62426" w:rsidP="00AB1847"/>
          <w:p w:rsidR="00B62426" w:rsidRDefault="00B62426" w:rsidP="00AB1847">
            <w:pPr>
              <w:ind w:left="113" w:right="113"/>
            </w:pPr>
            <w:r>
              <w:t xml:space="preserve">           11.05</w:t>
            </w:r>
          </w:p>
        </w:tc>
      </w:tr>
      <w:tr w:rsidR="00B62426" w:rsidTr="00AB1847">
        <w:trPr>
          <w:cantSplit/>
          <w:trHeight w:val="1134"/>
        </w:trPr>
        <w:tc>
          <w:tcPr>
            <w:tcW w:w="675" w:type="dxa"/>
          </w:tcPr>
          <w:p w:rsidR="00B62426" w:rsidRDefault="00B62426" w:rsidP="00AB1847"/>
        </w:tc>
        <w:tc>
          <w:tcPr>
            <w:tcW w:w="709" w:type="dxa"/>
          </w:tcPr>
          <w:p w:rsidR="00B62426" w:rsidRDefault="00B62426" w:rsidP="00AB1847"/>
        </w:tc>
        <w:tc>
          <w:tcPr>
            <w:tcW w:w="1843" w:type="dxa"/>
          </w:tcPr>
          <w:p w:rsidR="00B62426" w:rsidRDefault="00B62426" w:rsidP="00AB1847"/>
        </w:tc>
        <w:tc>
          <w:tcPr>
            <w:tcW w:w="1134" w:type="dxa"/>
            <w:textDirection w:val="btLr"/>
          </w:tcPr>
          <w:p w:rsidR="00B62426" w:rsidRDefault="00B62426" w:rsidP="00AB1847">
            <w:pPr>
              <w:ind w:left="113" w:right="113"/>
            </w:pPr>
            <w:r>
              <w:t>баллы</w:t>
            </w:r>
          </w:p>
        </w:tc>
        <w:tc>
          <w:tcPr>
            <w:tcW w:w="992" w:type="dxa"/>
            <w:tcBorders>
              <w:right w:val="single" w:sz="4" w:space="0" w:color="auto"/>
            </w:tcBorders>
            <w:textDirection w:val="btLr"/>
          </w:tcPr>
          <w:p w:rsidR="00B62426" w:rsidRDefault="00B62426" w:rsidP="00AB1847">
            <w:pPr>
              <w:ind w:left="113" w:right="113"/>
            </w:pPr>
            <w:r>
              <w:t>оценка</w:t>
            </w:r>
          </w:p>
        </w:tc>
        <w:tc>
          <w:tcPr>
            <w:tcW w:w="992" w:type="dxa"/>
            <w:tcBorders>
              <w:left w:val="single" w:sz="4" w:space="0" w:color="auto"/>
              <w:right w:val="single" w:sz="4" w:space="0" w:color="auto"/>
            </w:tcBorders>
            <w:textDirection w:val="btLr"/>
          </w:tcPr>
          <w:p w:rsidR="00B62426" w:rsidRDefault="00B62426" w:rsidP="00AB1847">
            <w:pPr>
              <w:ind w:left="113" w:right="113"/>
            </w:pPr>
            <w:r>
              <w:t>баллы</w:t>
            </w:r>
          </w:p>
        </w:tc>
        <w:tc>
          <w:tcPr>
            <w:tcW w:w="993" w:type="dxa"/>
            <w:tcBorders>
              <w:left w:val="single" w:sz="4" w:space="0" w:color="auto"/>
              <w:right w:val="single" w:sz="4" w:space="0" w:color="auto"/>
            </w:tcBorders>
            <w:textDirection w:val="btLr"/>
          </w:tcPr>
          <w:p w:rsidR="00B62426" w:rsidRDefault="00B62426" w:rsidP="00AB1847">
            <w:pPr>
              <w:ind w:left="113" w:right="113"/>
            </w:pPr>
            <w:r>
              <w:t>оценка</w:t>
            </w:r>
          </w:p>
        </w:tc>
        <w:tc>
          <w:tcPr>
            <w:tcW w:w="992" w:type="dxa"/>
            <w:tcBorders>
              <w:left w:val="single" w:sz="4" w:space="0" w:color="auto"/>
              <w:right w:val="single" w:sz="4" w:space="0" w:color="auto"/>
            </w:tcBorders>
            <w:textDirection w:val="btLr"/>
          </w:tcPr>
          <w:p w:rsidR="00B62426" w:rsidRDefault="00B62426" w:rsidP="00AB1847">
            <w:pPr>
              <w:ind w:left="113" w:right="113"/>
            </w:pPr>
            <w:r>
              <w:t xml:space="preserve"> </w:t>
            </w:r>
          </w:p>
          <w:p w:rsidR="00B62426" w:rsidRDefault="00B62426" w:rsidP="00AB1847">
            <w:pPr>
              <w:ind w:left="113" w:right="113"/>
            </w:pPr>
            <w:r>
              <w:t>баллы</w:t>
            </w:r>
          </w:p>
        </w:tc>
        <w:tc>
          <w:tcPr>
            <w:tcW w:w="992" w:type="dxa"/>
            <w:tcBorders>
              <w:left w:val="single" w:sz="4" w:space="0" w:color="auto"/>
              <w:right w:val="single" w:sz="4" w:space="0" w:color="auto"/>
            </w:tcBorders>
            <w:textDirection w:val="btLr"/>
          </w:tcPr>
          <w:p w:rsidR="00B62426" w:rsidRDefault="00B62426" w:rsidP="00AB1847">
            <w:pPr>
              <w:ind w:left="113" w:right="113"/>
            </w:pPr>
            <w:r>
              <w:t>оценка</w:t>
            </w:r>
          </w:p>
        </w:tc>
        <w:tc>
          <w:tcPr>
            <w:tcW w:w="1134" w:type="dxa"/>
            <w:tcBorders>
              <w:left w:val="single" w:sz="4" w:space="0" w:color="auto"/>
              <w:right w:val="single" w:sz="4" w:space="0" w:color="auto"/>
            </w:tcBorders>
            <w:textDirection w:val="btLr"/>
          </w:tcPr>
          <w:p w:rsidR="00B62426" w:rsidRDefault="00B62426" w:rsidP="00AB1847">
            <w:pPr>
              <w:ind w:left="113" w:right="113"/>
            </w:pPr>
            <w:r>
              <w:t>баллы</w:t>
            </w:r>
          </w:p>
        </w:tc>
        <w:tc>
          <w:tcPr>
            <w:tcW w:w="992" w:type="dxa"/>
            <w:tcBorders>
              <w:left w:val="single" w:sz="4" w:space="0" w:color="auto"/>
            </w:tcBorders>
            <w:textDirection w:val="btLr"/>
          </w:tcPr>
          <w:p w:rsidR="00B62426" w:rsidRDefault="00B62426" w:rsidP="00AB1847">
            <w:pPr>
              <w:ind w:left="113" w:right="113"/>
            </w:pPr>
            <w:r>
              <w:t>оценка</w:t>
            </w:r>
          </w:p>
        </w:tc>
      </w:tr>
      <w:tr w:rsidR="00B62426" w:rsidTr="00AB1847">
        <w:tc>
          <w:tcPr>
            <w:tcW w:w="675" w:type="dxa"/>
          </w:tcPr>
          <w:p w:rsidR="00B62426" w:rsidRDefault="00B62426" w:rsidP="00AB1847">
            <w:r>
              <w:t>1</w:t>
            </w:r>
          </w:p>
        </w:tc>
        <w:tc>
          <w:tcPr>
            <w:tcW w:w="709" w:type="dxa"/>
          </w:tcPr>
          <w:p w:rsidR="00B62426" w:rsidRDefault="00B62426" w:rsidP="00AB1847">
            <w:r>
              <w:t>6</w:t>
            </w:r>
          </w:p>
        </w:tc>
        <w:tc>
          <w:tcPr>
            <w:tcW w:w="1843" w:type="dxa"/>
          </w:tcPr>
          <w:p w:rsidR="00B62426" w:rsidRDefault="00B62426" w:rsidP="00AB1847">
            <w:pPr>
              <w:spacing w:line="360" w:lineRule="auto"/>
              <w:rPr>
                <w:sz w:val="24"/>
                <w:szCs w:val="24"/>
              </w:rPr>
            </w:pPr>
            <w:r>
              <w:rPr>
                <w:sz w:val="24"/>
                <w:szCs w:val="24"/>
              </w:rPr>
              <w:t xml:space="preserve">Алиев Али </w:t>
            </w:r>
          </w:p>
        </w:tc>
        <w:tc>
          <w:tcPr>
            <w:tcW w:w="1134" w:type="dxa"/>
          </w:tcPr>
          <w:p w:rsidR="00B62426" w:rsidRDefault="00B62426" w:rsidP="00AB1847">
            <w:r>
              <w:t>33</w:t>
            </w:r>
          </w:p>
        </w:tc>
        <w:tc>
          <w:tcPr>
            <w:tcW w:w="992" w:type="dxa"/>
            <w:tcBorders>
              <w:right w:val="single" w:sz="4" w:space="0" w:color="auto"/>
            </w:tcBorders>
          </w:tcPr>
          <w:p w:rsidR="00B62426" w:rsidRDefault="00B62426" w:rsidP="00AB1847">
            <w:r>
              <w:t>3</w:t>
            </w:r>
          </w:p>
        </w:tc>
        <w:tc>
          <w:tcPr>
            <w:tcW w:w="992" w:type="dxa"/>
            <w:tcBorders>
              <w:left w:val="single" w:sz="4" w:space="0" w:color="auto"/>
              <w:right w:val="single" w:sz="4" w:space="0" w:color="auto"/>
            </w:tcBorders>
          </w:tcPr>
          <w:p w:rsidR="00B62426" w:rsidRDefault="00B62426" w:rsidP="00AB1847">
            <w:r>
              <w:t>9</w:t>
            </w:r>
          </w:p>
        </w:tc>
        <w:tc>
          <w:tcPr>
            <w:tcW w:w="993" w:type="dxa"/>
            <w:tcBorders>
              <w:left w:val="single" w:sz="4" w:space="0" w:color="auto"/>
              <w:right w:val="single" w:sz="4" w:space="0" w:color="auto"/>
            </w:tcBorders>
          </w:tcPr>
          <w:p w:rsidR="00B62426" w:rsidRDefault="00B62426" w:rsidP="00AB1847">
            <w:r>
              <w:t>3</w:t>
            </w:r>
          </w:p>
        </w:tc>
        <w:tc>
          <w:tcPr>
            <w:tcW w:w="992" w:type="dxa"/>
            <w:tcBorders>
              <w:left w:val="single" w:sz="4" w:space="0" w:color="auto"/>
              <w:right w:val="single" w:sz="4" w:space="0" w:color="auto"/>
            </w:tcBorders>
          </w:tcPr>
          <w:p w:rsidR="00B62426" w:rsidRDefault="00B62426" w:rsidP="00AB1847">
            <w:r>
              <w:t>8</w:t>
            </w:r>
          </w:p>
        </w:tc>
        <w:tc>
          <w:tcPr>
            <w:tcW w:w="992" w:type="dxa"/>
            <w:tcBorders>
              <w:left w:val="single" w:sz="4" w:space="0" w:color="auto"/>
              <w:right w:val="single" w:sz="4" w:space="0" w:color="auto"/>
            </w:tcBorders>
          </w:tcPr>
          <w:p w:rsidR="00B62426" w:rsidRDefault="00B62426" w:rsidP="00AB1847">
            <w:r>
              <w:t>3</w:t>
            </w:r>
          </w:p>
        </w:tc>
        <w:tc>
          <w:tcPr>
            <w:tcW w:w="1134" w:type="dxa"/>
            <w:tcBorders>
              <w:left w:val="single" w:sz="4" w:space="0" w:color="auto"/>
              <w:right w:val="single" w:sz="4" w:space="0" w:color="auto"/>
            </w:tcBorders>
          </w:tcPr>
          <w:p w:rsidR="00B62426" w:rsidRDefault="00B62426" w:rsidP="00AB1847">
            <w:r>
              <w:t>9</w:t>
            </w:r>
          </w:p>
        </w:tc>
        <w:tc>
          <w:tcPr>
            <w:tcW w:w="992" w:type="dxa"/>
            <w:tcBorders>
              <w:left w:val="single" w:sz="4" w:space="0" w:color="auto"/>
            </w:tcBorders>
          </w:tcPr>
          <w:p w:rsidR="00B62426" w:rsidRDefault="00B62426" w:rsidP="00AB1847">
            <w:r>
              <w:t>3</w:t>
            </w:r>
          </w:p>
        </w:tc>
      </w:tr>
      <w:tr w:rsidR="00B62426" w:rsidTr="00AB1847">
        <w:tc>
          <w:tcPr>
            <w:tcW w:w="675" w:type="dxa"/>
          </w:tcPr>
          <w:p w:rsidR="00B62426" w:rsidRDefault="00B62426" w:rsidP="00AB1847">
            <w:r>
              <w:t>2</w:t>
            </w:r>
          </w:p>
        </w:tc>
        <w:tc>
          <w:tcPr>
            <w:tcW w:w="709" w:type="dxa"/>
          </w:tcPr>
          <w:p w:rsidR="00B62426" w:rsidRDefault="00B62426" w:rsidP="00AB1847">
            <w:r w:rsidRPr="002C51FA">
              <w:t>6</w:t>
            </w:r>
          </w:p>
        </w:tc>
        <w:tc>
          <w:tcPr>
            <w:tcW w:w="1843" w:type="dxa"/>
          </w:tcPr>
          <w:p w:rsidR="00B62426" w:rsidRDefault="00B62426" w:rsidP="00AB1847">
            <w:pPr>
              <w:spacing w:line="360" w:lineRule="auto"/>
              <w:rPr>
                <w:sz w:val="24"/>
                <w:szCs w:val="24"/>
              </w:rPr>
            </w:pPr>
            <w:r>
              <w:rPr>
                <w:sz w:val="24"/>
                <w:szCs w:val="24"/>
              </w:rPr>
              <w:t>АбдуразаковС</w:t>
            </w:r>
          </w:p>
        </w:tc>
        <w:tc>
          <w:tcPr>
            <w:tcW w:w="1134" w:type="dxa"/>
          </w:tcPr>
          <w:p w:rsidR="00B62426" w:rsidRDefault="00B62426" w:rsidP="00AB1847">
            <w:r>
              <w:t>5</w:t>
            </w:r>
          </w:p>
        </w:tc>
        <w:tc>
          <w:tcPr>
            <w:tcW w:w="992" w:type="dxa"/>
            <w:tcBorders>
              <w:right w:val="single" w:sz="4" w:space="0" w:color="auto"/>
            </w:tcBorders>
          </w:tcPr>
          <w:p w:rsidR="00B62426" w:rsidRDefault="00B62426" w:rsidP="00AB1847">
            <w:r>
              <w:t>2</w:t>
            </w:r>
          </w:p>
        </w:tc>
        <w:tc>
          <w:tcPr>
            <w:tcW w:w="992" w:type="dxa"/>
            <w:tcBorders>
              <w:left w:val="single" w:sz="4" w:space="0" w:color="auto"/>
              <w:right w:val="single" w:sz="4" w:space="0" w:color="auto"/>
            </w:tcBorders>
          </w:tcPr>
          <w:p w:rsidR="00B62426" w:rsidRDefault="00B62426" w:rsidP="00AB1847">
            <w:r>
              <w:t>3</w:t>
            </w:r>
          </w:p>
        </w:tc>
        <w:tc>
          <w:tcPr>
            <w:tcW w:w="993" w:type="dxa"/>
            <w:tcBorders>
              <w:left w:val="single" w:sz="4" w:space="0" w:color="auto"/>
              <w:right w:val="single" w:sz="4" w:space="0" w:color="auto"/>
            </w:tcBorders>
          </w:tcPr>
          <w:p w:rsidR="00B62426" w:rsidRDefault="00B62426" w:rsidP="00AB1847">
            <w:r>
              <w:t>2</w:t>
            </w:r>
          </w:p>
        </w:tc>
        <w:tc>
          <w:tcPr>
            <w:tcW w:w="992" w:type="dxa"/>
            <w:tcBorders>
              <w:left w:val="single" w:sz="4" w:space="0" w:color="auto"/>
              <w:right w:val="single" w:sz="4" w:space="0" w:color="auto"/>
            </w:tcBorders>
          </w:tcPr>
          <w:p w:rsidR="00B62426" w:rsidRDefault="00B62426" w:rsidP="00AB1847">
            <w:r>
              <w:t>4</w:t>
            </w:r>
          </w:p>
        </w:tc>
        <w:tc>
          <w:tcPr>
            <w:tcW w:w="992" w:type="dxa"/>
            <w:tcBorders>
              <w:left w:val="single" w:sz="4" w:space="0" w:color="auto"/>
              <w:right w:val="single" w:sz="4" w:space="0" w:color="auto"/>
            </w:tcBorders>
          </w:tcPr>
          <w:p w:rsidR="00B62426" w:rsidRDefault="00B62426" w:rsidP="00AB1847">
            <w:r>
              <w:t>2</w:t>
            </w:r>
          </w:p>
        </w:tc>
        <w:tc>
          <w:tcPr>
            <w:tcW w:w="1134" w:type="dxa"/>
            <w:tcBorders>
              <w:left w:val="single" w:sz="4" w:space="0" w:color="auto"/>
              <w:right w:val="single" w:sz="4" w:space="0" w:color="auto"/>
            </w:tcBorders>
          </w:tcPr>
          <w:p w:rsidR="00B62426" w:rsidRDefault="00B62426" w:rsidP="00AB1847">
            <w:r>
              <w:t>7</w:t>
            </w:r>
          </w:p>
        </w:tc>
        <w:tc>
          <w:tcPr>
            <w:tcW w:w="992" w:type="dxa"/>
            <w:tcBorders>
              <w:left w:val="single" w:sz="4" w:space="0" w:color="auto"/>
            </w:tcBorders>
          </w:tcPr>
          <w:p w:rsidR="00B62426" w:rsidRDefault="00B62426" w:rsidP="00AB1847">
            <w:r>
              <w:t>2</w:t>
            </w:r>
          </w:p>
        </w:tc>
      </w:tr>
      <w:tr w:rsidR="00B62426" w:rsidTr="00AB1847">
        <w:tc>
          <w:tcPr>
            <w:tcW w:w="675" w:type="dxa"/>
          </w:tcPr>
          <w:p w:rsidR="00B62426" w:rsidRDefault="00B62426" w:rsidP="00AB1847">
            <w:r>
              <w:t>3</w:t>
            </w:r>
          </w:p>
        </w:tc>
        <w:tc>
          <w:tcPr>
            <w:tcW w:w="709" w:type="dxa"/>
          </w:tcPr>
          <w:p w:rsidR="00B62426" w:rsidRDefault="00B62426" w:rsidP="00AB1847">
            <w:r w:rsidRPr="002C51FA">
              <w:t>6</w:t>
            </w:r>
          </w:p>
        </w:tc>
        <w:tc>
          <w:tcPr>
            <w:tcW w:w="1843" w:type="dxa"/>
          </w:tcPr>
          <w:p w:rsidR="00B62426" w:rsidRDefault="00B62426" w:rsidP="00AB1847">
            <w:pPr>
              <w:spacing w:line="360" w:lineRule="auto"/>
              <w:rPr>
                <w:sz w:val="24"/>
                <w:szCs w:val="24"/>
              </w:rPr>
            </w:pPr>
            <w:r>
              <w:rPr>
                <w:sz w:val="24"/>
                <w:szCs w:val="24"/>
              </w:rPr>
              <w:t>Гереев</w:t>
            </w:r>
          </w:p>
          <w:p w:rsidR="00B62426" w:rsidRDefault="00B62426" w:rsidP="00AB1847">
            <w:pPr>
              <w:spacing w:line="360" w:lineRule="auto"/>
              <w:rPr>
                <w:sz w:val="24"/>
                <w:szCs w:val="24"/>
              </w:rPr>
            </w:pPr>
            <w:r>
              <w:rPr>
                <w:sz w:val="24"/>
                <w:szCs w:val="24"/>
              </w:rPr>
              <w:t>Алимгерей</w:t>
            </w:r>
          </w:p>
        </w:tc>
        <w:tc>
          <w:tcPr>
            <w:tcW w:w="1134" w:type="dxa"/>
          </w:tcPr>
          <w:p w:rsidR="00B62426" w:rsidRDefault="00B62426" w:rsidP="00AB1847">
            <w:r>
              <w:t>35</w:t>
            </w:r>
          </w:p>
        </w:tc>
        <w:tc>
          <w:tcPr>
            <w:tcW w:w="992" w:type="dxa"/>
            <w:tcBorders>
              <w:right w:val="single" w:sz="4" w:space="0" w:color="auto"/>
            </w:tcBorders>
          </w:tcPr>
          <w:p w:rsidR="00B62426" w:rsidRDefault="00B62426" w:rsidP="00AB1847">
            <w:r>
              <w:t>3</w:t>
            </w:r>
          </w:p>
        </w:tc>
        <w:tc>
          <w:tcPr>
            <w:tcW w:w="992" w:type="dxa"/>
            <w:tcBorders>
              <w:left w:val="single" w:sz="4" w:space="0" w:color="auto"/>
              <w:right w:val="single" w:sz="4" w:space="0" w:color="auto"/>
            </w:tcBorders>
          </w:tcPr>
          <w:p w:rsidR="00B62426" w:rsidRDefault="00B62426" w:rsidP="00AB1847">
            <w:r>
              <w:t>10</w:t>
            </w:r>
          </w:p>
        </w:tc>
        <w:tc>
          <w:tcPr>
            <w:tcW w:w="993" w:type="dxa"/>
            <w:tcBorders>
              <w:left w:val="single" w:sz="4" w:space="0" w:color="auto"/>
              <w:right w:val="single" w:sz="4" w:space="0" w:color="auto"/>
            </w:tcBorders>
          </w:tcPr>
          <w:p w:rsidR="00B62426" w:rsidRDefault="00B62426" w:rsidP="00AB1847">
            <w:r>
              <w:t>4</w:t>
            </w:r>
          </w:p>
        </w:tc>
        <w:tc>
          <w:tcPr>
            <w:tcW w:w="992" w:type="dxa"/>
            <w:tcBorders>
              <w:left w:val="single" w:sz="4" w:space="0" w:color="auto"/>
              <w:right w:val="single" w:sz="4" w:space="0" w:color="auto"/>
            </w:tcBorders>
          </w:tcPr>
          <w:p w:rsidR="00B62426" w:rsidRDefault="00B62426" w:rsidP="00AB1847">
            <w:r>
              <w:t>7</w:t>
            </w:r>
          </w:p>
        </w:tc>
        <w:tc>
          <w:tcPr>
            <w:tcW w:w="992" w:type="dxa"/>
            <w:tcBorders>
              <w:left w:val="single" w:sz="4" w:space="0" w:color="auto"/>
              <w:right w:val="single" w:sz="4" w:space="0" w:color="auto"/>
            </w:tcBorders>
          </w:tcPr>
          <w:p w:rsidR="00B62426" w:rsidRDefault="00B62426" w:rsidP="00AB1847">
            <w:r>
              <w:t>3</w:t>
            </w:r>
          </w:p>
        </w:tc>
        <w:tc>
          <w:tcPr>
            <w:tcW w:w="1134" w:type="dxa"/>
            <w:tcBorders>
              <w:left w:val="single" w:sz="4" w:space="0" w:color="auto"/>
              <w:right w:val="single" w:sz="4" w:space="0" w:color="auto"/>
            </w:tcBorders>
          </w:tcPr>
          <w:p w:rsidR="00B62426" w:rsidRDefault="00B62426" w:rsidP="00AB1847">
            <w:r>
              <w:t>14</w:t>
            </w:r>
          </w:p>
        </w:tc>
        <w:tc>
          <w:tcPr>
            <w:tcW w:w="992" w:type="dxa"/>
            <w:tcBorders>
              <w:left w:val="single" w:sz="4" w:space="0" w:color="auto"/>
            </w:tcBorders>
          </w:tcPr>
          <w:p w:rsidR="00B62426" w:rsidRDefault="00B62426" w:rsidP="00AB1847">
            <w:r>
              <w:t>4</w:t>
            </w:r>
          </w:p>
        </w:tc>
      </w:tr>
      <w:tr w:rsidR="00B62426" w:rsidTr="00AB1847">
        <w:tc>
          <w:tcPr>
            <w:tcW w:w="675" w:type="dxa"/>
          </w:tcPr>
          <w:p w:rsidR="00B62426" w:rsidRDefault="00B62426" w:rsidP="00AB1847">
            <w:r>
              <w:t>4</w:t>
            </w:r>
          </w:p>
        </w:tc>
        <w:tc>
          <w:tcPr>
            <w:tcW w:w="709" w:type="dxa"/>
          </w:tcPr>
          <w:p w:rsidR="00B62426" w:rsidRDefault="00B62426" w:rsidP="00AB1847">
            <w:r w:rsidRPr="002C51FA">
              <w:t>6</w:t>
            </w:r>
          </w:p>
        </w:tc>
        <w:tc>
          <w:tcPr>
            <w:tcW w:w="1843" w:type="dxa"/>
          </w:tcPr>
          <w:p w:rsidR="00B62426" w:rsidRDefault="00B62426" w:rsidP="00AB1847">
            <w:pPr>
              <w:spacing w:line="360" w:lineRule="auto"/>
              <w:rPr>
                <w:sz w:val="24"/>
                <w:szCs w:val="24"/>
              </w:rPr>
            </w:pPr>
            <w:r>
              <w:rPr>
                <w:sz w:val="24"/>
                <w:szCs w:val="24"/>
              </w:rPr>
              <w:t>Гереев Даниял</w:t>
            </w:r>
          </w:p>
        </w:tc>
        <w:tc>
          <w:tcPr>
            <w:tcW w:w="1134" w:type="dxa"/>
          </w:tcPr>
          <w:p w:rsidR="00B62426" w:rsidRDefault="00B62426" w:rsidP="00AB1847">
            <w:r>
              <w:t>26</w:t>
            </w:r>
          </w:p>
        </w:tc>
        <w:tc>
          <w:tcPr>
            <w:tcW w:w="992" w:type="dxa"/>
            <w:tcBorders>
              <w:right w:val="single" w:sz="4" w:space="0" w:color="auto"/>
            </w:tcBorders>
          </w:tcPr>
          <w:p w:rsidR="00B62426" w:rsidRDefault="00B62426" w:rsidP="00AB1847">
            <w:r>
              <w:t>3</w:t>
            </w:r>
          </w:p>
        </w:tc>
        <w:tc>
          <w:tcPr>
            <w:tcW w:w="992" w:type="dxa"/>
            <w:tcBorders>
              <w:left w:val="single" w:sz="4" w:space="0" w:color="auto"/>
              <w:right w:val="single" w:sz="4" w:space="0" w:color="auto"/>
            </w:tcBorders>
          </w:tcPr>
          <w:p w:rsidR="00B62426" w:rsidRDefault="00B62426" w:rsidP="00AB1847">
            <w:r>
              <w:t>6</w:t>
            </w:r>
          </w:p>
        </w:tc>
        <w:tc>
          <w:tcPr>
            <w:tcW w:w="993" w:type="dxa"/>
            <w:tcBorders>
              <w:left w:val="single" w:sz="4" w:space="0" w:color="auto"/>
              <w:right w:val="single" w:sz="4" w:space="0" w:color="auto"/>
            </w:tcBorders>
          </w:tcPr>
          <w:p w:rsidR="00B62426" w:rsidRDefault="00B62426" w:rsidP="00AB1847">
            <w:r>
              <w:t>3</w:t>
            </w:r>
          </w:p>
        </w:tc>
        <w:tc>
          <w:tcPr>
            <w:tcW w:w="992" w:type="dxa"/>
            <w:tcBorders>
              <w:left w:val="single" w:sz="4" w:space="0" w:color="auto"/>
              <w:right w:val="single" w:sz="4" w:space="0" w:color="auto"/>
            </w:tcBorders>
          </w:tcPr>
          <w:p w:rsidR="00B62426" w:rsidRDefault="00B62426" w:rsidP="00AB1847">
            <w:r>
              <w:t>7</w:t>
            </w:r>
          </w:p>
        </w:tc>
        <w:tc>
          <w:tcPr>
            <w:tcW w:w="992" w:type="dxa"/>
            <w:tcBorders>
              <w:left w:val="single" w:sz="4" w:space="0" w:color="auto"/>
              <w:right w:val="single" w:sz="4" w:space="0" w:color="auto"/>
            </w:tcBorders>
          </w:tcPr>
          <w:p w:rsidR="00B62426" w:rsidRDefault="00B62426" w:rsidP="00AB1847">
            <w:r>
              <w:t>3</w:t>
            </w:r>
          </w:p>
        </w:tc>
        <w:tc>
          <w:tcPr>
            <w:tcW w:w="1134" w:type="dxa"/>
            <w:tcBorders>
              <w:left w:val="single" w:sz="4" w:space="0" w:color="auto"/>
              <w:right w:val="single" w:sz="4" w:space="0" w:color="auto"/>
            </w:tcBorders>
          </w:tcPr>
          <w:p w:rsidR="00B62426" w:rsidRDefault="00B62426" w:rsidP="00AB1847">
            <w:r>
              <w:t>8</w:t>
            </w:r>
          </w:p>
        </w:tc>
        <w:tc>
          <w:tcPr>
            <w:tcW w:w="992" w:type="dxa"/>
            <w:tcBorders>
              <w:left w:val="single" w:sz="4" w:space="0" w:color="auto"/>
            </w:tcBorders>
          </w:tcPr>
          <w:p w:rsidR="00B62426" w:rsidRDefault="00B62426" w:rsidP="00AB1847">
            <w:r>
              <w:t>3</w:t>
            </w:r>
          </w:p>
        </w:tc>
      </w:tr>
      <w:tr w:rsidR="00B62426" w:rsidTr="00AB1847">
        <w:tc>
          <w:tcPr>
            <w:tcW w:w="675" w:type="dxa"/>
          </w:tcPr>
          <w:p w:rsidR="00B62426" w:rsidRDefault="00B62426" w:rsidP="00AB1847">
            <w:r>
              <w:lastRenderedPageBreak/>
              <w:t>5</w:t>
            </w:r>
          </w:p>
        </w:tc>
        <w:tc>
          <w:tcPr>
            <w:tcW w:w="709" w:type="dxa"/>
          </w:tcPr>
          <w:p w:rsidR="00B62426" w:rsidRDefault="00B62426" w:rsidP="00AB1847">
            <w:r w:rsidRPr="002C51FA">
              <w:t>6</w:t>
            </w:r>
          </w:p>
        </w:tc>
        <w:tc>
          <w:tcPr>
            <w:tcW w:w="1843" w:type="dxa"/>
          </w:tcPr>
          <w:p w:rsidR="00B62426" w:rsidRDefault="00B62426" w:rsidP="00AB1847">
            <w:pPr>
              <w:spacing w:line="360" w:lineRule="auto"/>
              <w:rPr>
                <w:sz w:val="24"/>
                <w:szCs w:val="24"/>
              </w:rPr>
            </w:pPr>
            <w:r>
              <w:rPr>
                <w:sz w:val="24"/>
                <w:szCs w:val="24"/>
              </w:rPr>
              <w:t xml:space="preserve">Гереева Кавсар </w:t>
            </w:r>
          </w:p>
        </w:tc>
        <w:tc>
          <w:tcPr>
            <w:tcW w:w="1134" w:type="dxa"/>
          </w:tcPr>
          <w:p w:rsidR="00B62426" w:rsidRDefault="00B62426" w:rsidP="00AB1847">
            <w:r>
              <w:t>26</w:t>
            </w:r>
          </w:p>
        </w:tc>
        <w:tc>
          <w:tcPr>
            <w:tcW w:w="992" w:type="dxa"/>
            <w:tcBorders>
              <w:right w:val="single" w:sz="4" w:space="0" w:color="auto"/>
            </w:tcBorders>
          </w:tcPr>
          <w:p w:rsidR="00B62426" w:rsidRDefault="00B62426" w:rsidP="00AB1847">
            <w:r>
              <w:t>3</w:t>
            </w:r>
          </w:p>
        </w:tc>
        <w:tc>
          <w:tcPr>
            <w:tcW w:w="992" w:type="dxa"/>
            <w:tcBorders>
              <w:left w:val="single" w:sz="4" w:space="0" w:color="auto"/>
              <w:right w:val="single" w:sz="4" w:space="0" w:color="auto"/>
            </w:tcBorders>
          </w:tcPr>
          <w:p w:rsidR="00B62426" w:rsidRDefault="00B62426" w:rsidP="00AB1847">
            <w:r>
              <w:t>6</w:t>
            </w:r>
          </w:p>
        </w:tc>
        <w:tc>
          <w:tcPr>
            <w:tcW w:w="993" w:type="dxa"/>
            <w:tcBorders>
              <w:left w:val="single" w:sz="4" w:space="0" w:color="auto"/>
              <w:right w:val="single" w:sz="4" w:space="0" w:color="auto"/>
            </w:tcBorders>
          </w:tcPr>
          <w:p w:rsidR="00B62426" w:rsidRDefault="00B62426" w:rsidP="00AB1847">
            <w:r>
              <w:t>3</w:t>
            </w:r>
          </w:p>
        </w:tc>
        <w:tc>
          <w:tcPr>
            <w:tcW w:w="992" w:type="dxa"/>
            <w:tcBorders>
              <w:left w:val="single" w:sz="4" w:space="0" w:color="auto"/>
              <w:right w:val="single" w:sz="4" w:space="0" w:color="auto"/>
            </w:tcBorders>
          </w:tcPr>
          <w:p w:rsidR="00B62426" w:rsidRDefault="00B62426" w:rsidP="00AB1847">
            <w:r>
              <w:t>4</w:t>
            </w:r>
          </w:p>
        </w:tc>
        <w:tc>
          <w:tcPr>
            <w:tcW w:w="992" w:type="dxa"/>
            <w:tcBorders>
              <w:left w:val="single" w:sz="4" w:space="0" w:color="auto"/>
              <w:right w:val="single" w:sz="4" w:space="0" w:color="auto"/>
            </w:tcBorders>
          </w:tcPr>
          <w:p w:rsidR="00B62426" w:rsidRDefault="00B62426" w:rsidP="00AB1847">
            <w:r>
              <w:t>2</w:t>
            </w:r>
          </w:p>
        </w:tc>
        <w:tc>
          <w:tcPr>
            <w:tcW w:w="1134" w:type="dxa"/>
            <w:tcBorders>
              <w:left w:val="single" w:sz="4" w:space="0" w:color="auto"/>
              <w:right w:val="single" w:sz="4" w:space="0" w:color="auto"/>
            </w:tcBorders>
          </w:tcPr>
          <w:p w:rsidR="00B62426" w:rsidRDefault="00B62426" w:rsidP="00AB1847">
            <w:r>
              <w:t>8</w:t>
            </w:r>
          </w:p>
        </w:tc>
        <w:tc>
          <w:tcPr>
            <w:tcW w:w="992" w:type="dxa"/>
            <w:tcBorders>
              <w:left w:val="single" w:sz="4" w:space="0" w:color="auto"/>
            </w:tcBorders>
          </w:tcPr>
          <w:p w:rsidR="00B62426" w:rsidRDefault="00B62426" w:rsidP="00AB1847">
            <w:r>
              <w:t>3</w:t>
            </w:r>
          </w:p>
        </w:tc>
      </w:tr>
      <w:tr w:rsidR="00B62426" w:rsidTr="00AB1847">
        <w:tc>
          <w:tcPr>
            <w:tcW w:w="675" w:type="dxa"/>
          </w:tcPr>
          <w:p w:rsidR="00B62426" w:rsidRDefault="00B62426" w:rsidP="00AB1847">
            <w:r>
              <w:t>6</w:t>
            </w:r>
          </w:p>
        </w:tc>
        <w:tc>
          <w:tcPr>
            <w:tcW w:w="709" w:type="dxa"/>
          </w:tcPr>
          <w:p w:rsidR="00B62426" w:rsidRDefault="00B62426" w:rsidP="00AB1847">
            <w:r w:rsidRPr="002C51FA">
              <w:t>6</w:t>
            </w:r>
          </w:p>
        </w:tc>
        <w:tc>
          <w:tcPr>
            <w:tcW w:w="1843" w:type="dxa"/>
          </w:tcPr>
          <w:p w:rsidR="00B62426" w:rsidRDefault="00B62426" w:rsidP="00AB1847">
            <w:pPr>
              <w:spacing w:line="360" w:lineRule="auto"/>
              <w:rPr>
                <w:sz w:val="24"/>
                <w:szCs w:val="24"/>
              </w:rPr>
            </w:pPr>
            <w:r>
              <w:rPr>
                <w:sz w:val="24"/>
                <w:szCs w:val="24"/>
              </w:rPr>
              <w:t xml:space="preserve">Джахбаров Анвар </w:t>
            </w:r>
          </w:p>
        </w:tc>
        <w:tc>
          <w:tcPr>
            <w:tcW w:w="1134" w:type="dxa"/>
          </w:tcPr>
          <w:p w:rsidR="00B62426" w:rsidRDefault="00B62426" w:rsidP="00AB1847">
            <w:r>
              <w:t>28</w:t>
            </w:r>
          </w:p>
        </w:tc>
        <w:tc>
          <w:tcPr>
            <w:tcW w:w="992" w:type="dxa"/>
            <w:tcBorders>
              <w:right w:val="single" w:sz="4" w:space="0" w:color="auto"/>
            </w:tcBorders>
          </w:tcPr>
          <w:p w:rsidR="00B62426" w:rsidRDefault="00B62426" w:rsidP="00AB1847">
            <w:r>
              <w:t>3</w:t>
            </w:r>
          </w:p>
        </w:tc>
        <w:tc>
          <w:tcPr>
            <w:tcW w:w="992" w:type="dxa"/>
            <w:tcBorders>
              <w:left w:val="single" w:sz="4" w:space="0" w:color="auto"/>
              <w:right w:val="single" w:sz="4" w:space="0" w:color="auto"/>
            </w:tcBorders>
          </w:tcPr>
          <w:p w:rsidR="00B62426" w:rsidRDefault="00B62426" w:rsidP="00AB1847">
            <w:r>
              <w:t>13</w:t>
            </w:r>
          </w:p>
        </w:tc>
        <w:tc>
          <w:tcPr>
            <w:tcW w:w="993" w:type="dxa"/>
            <w:tcBorders>
              <w:left w:val="single" w:sz="4" w:space="0" w:color="auto"/>
              <w:right w:val="single" w:sz="4" w:space="0" w:color="auto"/>
            </w:tcBorders>
          </w:tcPr>
          <w:p w:rsidR="00B62426" w:rsidRDefault="00B62426" w:rsidP="00AB1847">
            <w:r>
              <w:t>4</w:t>
            </w:r>
          </w:p>
        </w:tc>
        <w:tc>
          <w:tcPr>
            <w:tcW w:w="992" w:type="dxa"/>
            <w:tcBorders>
              <w:left w:val="single" w:sz="4" w:space="0" w:color="auto"/>
              <w:right w:val="single" w:sz="4" w:space="0" w:color="auto"/>
            </w:tcBorders>
          </w:tcPr>
          <w:p w:rsidR="00B62426" w:rsidRDefault="00B62426" w:rsidP="00AB1847">
            <w:r>
              <w:t>12</w:t>
            </w:r>
          </w:p>
        </w:tc>
        <w:tc>
          <w:tcPr>
            <w:tcW w:w="992" w:type="dxa"/>
            <w:tcBorders>
              <w:left w:val="single" w:sz="4" w:space="0" w:color="auto"/>
              <w:right w:val="single" w:sz="4" w:space="0" w:color="auto"/>
            </w:tcBorders>
          </w:tcPr>
          <w:p w:rsidR="00B62426" w:rsidRDefault="00B62426" w:rsidP="00AB1847">
            <w:r>
              <w:t>4</w:t>
            </w:r>
          </w:p>
        </w:tc>
        <w:tc>
          <w:tcPr>
            <w:tcW w:w="1134" w:type="dxa"/>
            <w:tcBorders>
              <w:left w:val="single" w:sz="4" w:space="0" w:color="auto"/>
              <w:right w:val="single" w:sz="4" w:space="0" w:color="auto"/>
            </w:tcBorders>
          </w:tcPr>
          <w:p w:rsidR="00B62426" w:rsidRDefault="00B62426" w:rsidP="00AB1847">
            <w:r>
              <w:t>8</w:t>
            </w:r>
          </w:p>
        </w:tc>
        <w:tc>
          <w:tcPr>
            <w:tcW w:w="992" w:type="dxa"/>
            <w:tcBorders>
              <w:left w:val="single" w:sz="4" w:space="0" w:color="auto"/>
            </w:tcBorders>
          </w:tcPr>
          <w:p w:rsidR="00B62426" w:rsidRDefault="00B62426" w:rsidP="00AB1847">
            <w:r>
              <w:t>3</w:t>
            </w:r>
          </w:p>
        </w:tc>
      </w:tr>
      <w:tr w:rsidR="00B62426" w:rsidTr="00AB1847">
        <w:tc>
          <w:tcPr>
            <w:tcW w:w="675" w:type="dxa"/>
          </w:tcPr>
          <w:p w:rsidR="00B62426" w:rsidRDefault="00B62426" w:rsidP="00AB1847">
            <w:r>
              <w:t>7</w:t>
            </w:r>
          </w:p>
        </w:tc>
        <w:tc>
          <w:tcPr>
            <w:tcW w:w="709" w:type="dxa"/>
          </w:tcPr>
          <w:p w:rsidR="00B62426" w:rsidRDefault="00B62426" w:rsidP="00AB1847">
            <w:r w:rsidRPr="002C51FA">
              <w:t>6</w:t>
            </w:r>
          </w:p>
        </w:tc>
        <w:tc>
          <w:tcPr>
            <w:tcW w:w="1843" w:type="dxa"/>
          </w:tcPr>
          <w:p w:rsidR="00B62426" w:rsidRDefault="00B62426" w:rsidP="00AB1847">
            <w:pPr>
              <w:spacing w:line="360" w:lineRule="auto"/>
              <w:rPr>
                <w:sz w:val="24"/>
                <w:szCs w:val="24"/>
              </w:rPr>
            </w:pPr>
            <w:r>
              <w:rPr>
                <w:sz w:val="24"/>
                <w:szCs w:val="24"/>
              </w:rPr>
              <w:t xml:space="preserve">Заирбеков Азамат </w:t>
            </w:r>
          </w:p>
        </w:tc>
        <w:tc>
          <w:tcPr>
            <w:tcW w:w="1134" w:type="dxa"/>
          </w:tcPr>
          <w:p w:rsidR="00B62426" w:rsidRDefault="00B62426" w:rsidP="00AB1847">
            <w:r>
              <w:t>14</w:t>
            </w:r>
          </w:p>
        </w:tc>
        <w:tc>
          <w:tcPr>
            <w:tcW w:w="992" w:type="dxa"/>
            <w:tcBorders>
              <w:right w:val="single" w:sz="4" w:space="0" w:color="auto"/>
            </w:tcBorders>
          </w:tcPr>
          <w:p w:rsidR="00B62426" w:rsidRDefault="00B62426" w:rsidP="00AB1847">
            <w:r>
              <w:t>2</w:t>
            </w:r>
          </w:p>
        </w:tc>
        <w:tc>
          <w:tcPr>
            <w:tcW w:w="992" w:type="dxa"/>
            <w:tcBorders>
              <w:left w:val="single" w:sz="4" w:space="0" w:color="auto"/>
              <w:right w:val="single" w:sz="4" w:space="0" w:color="auto"/>
            </w:tcBorders>
          </w:tcPr>
          <w:p w:rsidR="00B62426" w:rsidRDefault="00B62426" w:rsidP="00AB1847">
            <w:r>
              <w:t>6</w:t>
            </w:r>
          </w:p>
        </w:tc>
        <w:tc>
          <w:tcPr>
            <w:tcW w:w="993" w:type="dxa"/>
            <w:tcBorders>
              <w:left w:val="single" w:sz="4" w:space="0" w:color="auto"/>
              <w:right w:val="single" w:sz="4" w:space="0" w:color="auto"/>
            </w:tcBorders>
          </w:tcPr>
          <w:p w:rsidR="00B62426" w:rsidRDefault="00B62426" w:rsidP="00AB1847">
            <w:r>
              <w:t>3</w:t>
            </w:r>
          </w:p>
        </w:tc>
        <w:tc>
          <w:tcPr>
            <w:tcW w:w="992" w:type="dxa"/>
            <w:tcBorders>
              <w:left w:val="single" w:sz="4" w:space="0" w:color="auto"/>
              <w:right w:val="single" w:sz="4" w:space="0" w:color="auto"/>
            </w:tcBorders>
          </w:tcPr>
          <w:p w:rsidR="00B62426" w:rsidRDefault="00B62426" w:rsidP="00AB1847">
            <w:r>
              <w:t>7</w:t>
            </w:r>
          </w:p>
        </w:tc>
        <w:tc>
          <w:tcPr>
            <w:tcW w:w="992" w:type="dxa"/>
            <w:tcBorders>
              <w:left w:val="single" w:sz="4" w:space="0" w:color="auto"/>
              <w:right w:val="single" w:sz="4" w:space="0" w:color="auto"/>
            </w:tcBorders>
          </w:tcPr>
          <w:p w:rsidR="00B62426" w:rsidRDefault="00B62426" w:rsidP="00AB1847">
            <w:r>
              <w:t>3</w:t>
            </w:r>
          </w:p>
        </w:tc>
        <w:tc>
          <w:tcPr>
            <w:tcW w:w="1134" w:type="dxa"/>
            <w:tcBorders>
              <w:left w:val="single" w:sz="4" w:space="0" w:color="auto"/>
              <w:right w:val="single" w:sz="4" w:space="0" w:color="auto"/>
            </w:tcBorders>
          </w:tcPr>
          <w:p w:rsidR="00B62426" w:rsidRDefault="00B62426" w:rsidP="00AB1847">
            <w:r>
              <w:t>11</w:t>
            </w:r>
          </w:p>
        </w:tc>
        <w:tc>
          <w:tcPr>
            <w:tcW w:w="992" w:type="dxa"/>
            <w:tcBorders>
              <w:left w:val="single" w:sz="4" w:space="0" w:color="auto"/>
            </w:tcBorders>
          </w:tcPr>
          <w:p w:rsidR="00B62426" w:rsidRDefault="00B62426" w:rsidP="00AB1847">
            <w:r>
              <w:t>3</w:t>
            </w:r>
          </w:p>
        </w:tc>
      </w:tr>
      <w:tr w:rsidR="00B62426" w:rsidTr="00AB1847">
        <w:tc>
          <w:tcPr>
            <w:tcW w:w="675" w:type="dxa"/>
          </w:tcPr>
          <w:p w:rsidR="00B62426" w:rsidRDefault="00B62426" w:rsidP="00AB1847">
            <w:r>
              <w:t>8</w:t>
            </w:r>
          </w:p>
        </w:tc>
        <w:tc>
          <w:tcPr>
            <w:tcW w:w="709" w:type="dxa"/>
          </w:tcPr>
          <w:p w:rsidR="00B62426" w:rsidRDefault="00B62426" w:rsidP="00AB1847">
            <w:r w:rsidRPr="002C51FA">
              <w:t>6</w:t>
            </w:r>
          </w:p>
        </w:tc>
        <w:tc>
          <w:tcPr>
            <w:tcW w:w="1843" w:type="dxa"/>
          </w:tcPr>
          <w:p w:rsidR="00B62426" w:rsidRDefault="00B62426" w:rsidP="00AB1847">
            <w:pPr>
              <w:spacing w:line="360" w:lineRule="auto"/>
              <w:rPr>
                <w:sz w:val="24"/>
                <w:szCs w:val="24"/>
              </w:rPr>
            </w:pPr>
            <w:r>
              <w:rPr>
                <w:sz w:val="24"/>
                <w:szCs w:val="24"/>
              </w:rPr>
              <w:t xml:space="preserve">Магомедов Мурат </w:t>
            </w:r>
          </w:p>
        </w:tc>
        <w:tc>
          <w:tcPr>
            <w:tcW w:w="1134" w:type="dxa"/>
          </w:tcPr>
          <w:p w:rsidR="00B62426" w:rsidRDefault="00B62426" w:rsidP="00AB1847">
            <w:r>
              <w:t>7</w:t>
            </w:r>
          </w:p>
        </w:tc>
        <w:tc>
          <w:tcPr>
            <w:tcW w:w="992" w:type="dxa"/>
            <w:tcBorders>
              <w:right w:val="single" w:sz="4" w:space="0" w:color="auto"/>
            </w:tcBorders>
          </w:tcPr>
          <w:p w:rsidR="00B62426" w:rsidRDefault="00B62426" w:rsidP="00AB1847">
            <w:r>
              <w:t>2</w:t>
            </w:r>
          </w:p>
        </w:tc>
        <w:tc>
          <w:tcPr>
            <w:tcW w:w="992" w:type="dxa"/>
            <w:tcBorders>
              <w:left w:val="single" w:sz="4" w:space="0" w:color="auto"/>
              <w:right w:val="single" w:sz="4" w:space="0" w:color="auto"/>
            </w:tcBorders>
          </w:tcPr>
          <w:p w:rsidR="00B62426" w:rsidRDefault="00B62426" w:rsidP="00AB1847">
            <w:r>
              <w:t>1</w:t>
            </w:r>
          </w:p>
        </w:tc>
        <w:tc>
          <w:tcPr>
            <w:tcW w:w="993" w:type="dxa"/>
            <w:tcBorders>
              <w:left w:val="single" w:sz="4" w:space="0" w:color="auto"/>
              <w:right w:val="single" w:sz="4" w:space="0" w:color="auto"/>
            </w:tcBorders>
          </w:tcPr>
          <w:p w:rsidR="00B62426" w:rsidRDefault="00B62426" w:rsidP="00AB1847">
            <w:r>
              <w:t>2</w:t>
            </w:r>
          </w:p>
        </w:tc>
        <w:tc>
          <w:tcPr>
            <w:tcW w:w="992" w:type="dxa"/>
            <w:tcBorders>
              <w:left w:val="single" w:sz="4" w:space="0" w:color="auto"/>
              <w:right w:val="single" w:sz="4" w:space="0" w:color="auto"/>
            </w:tcBorders>
          </w:tcPr>
          <w:p w:rsidR="00B62426" w:rsidRDefault="00B62426" w:rsidP="00AB1847">
            <w:r>
              <w:t>4</w:t>
            </w:r>
          </w:p>
        </w:tc>
        <w:tc>
          <w:tcPr>
            <w:tcW w:w="992" w:type="dxa"/>
            <w:tcBorders>
              <w:left w:val="single" w:sz="4" w:space="0" w:color="auto"/>
              <w:right w:val="single" w:sz="4" w:space="0" w:color="auto"/>
            </w:tcBorders>
          </w:tcPr>
          <w:p w:rsidR="00B62426" w:rsidRDefault="00B62426" w:rsidP="00AB1847">
            <w:r>
              <w:t>2</w:t>
            </w:r>
          </w:p>
        </w:tc>
        <w:tc>
          <w:tcPr>
            <w:tcW w:w="1134" w:type="dxa"/>
            <w:tcBorders>
              <w:left w:val="single" w:sz="4" w:space="0" w:color="auto"/>
              <w:right w:val="single" w:sz="4" w:space="0" w:color="auto"/>
            </w:tcBorders>
          </w:tcPr>
          <w:p w:rsidR="00B62426" w:rsidRDefault="00B62426" w:rsidP="00AB1847">
            <w:r>
              <w:t>0</w:t>
            </w:r>
          </w:p>
        </w:tc>
        <w:tc>
          <w:tcPr>
            <w:tcW w:w="992" w:type="dxa"/>
            <w:tcBorders>
              <w:left w:val="single" w:sz="4" w:space="0" w:color="auto"/>
            </w:tcBorders>
          </w:tcPr>
          <w:p w:rsidR="00B62426" w:rsidRDefault="00B62426" w:rsidP="00AB1847">
            <w:r>
              <w:t>2</w:t>
            </w:r>
          </w:p>
        </w:tc>
      </w:tr>
      <w:tr w:rsidR="00B62426" w:rsidTr="00AB1847">
        <w:tc>
          <w:tcPr>
            <w:tcW w:w="675" w:type="dxa"/>
          </w:tcPr>
          <w:p w:rsidR="00B62426" w:rsidRDefault="00B62426" w:rsidP="00AB1847">
            <w:r>
              <w:t>9</w:t>
            </w:r>
          </w:p>
        </w:tc>
        <w:tc>
          <w:tcPr>
            <w:tcW w:w="709" w:type="dxa"/>
          </w:tcPr>
          <w:p w:rsidR="00B62426" w:rsidRDefault="00B62426" w:rsidP="00AB1847">
            <w:r w:rsidRPr="002C51FA">
              <w:t>6</w:t>
            </w:r>
          </w:p>
        </w:tc>
        <w:tc>
          <w:tcPr>
            <w:tcW w:w="1843" w:type="dxa"/>
          </w:tcPr>
          <w:p w:rsidR="00B62426" w:rsidRDefault="00B62426" w:rsidP="00AB1847">
            <w:pPr>
              <w:spacing w:line="360" w:lineRule="auto"/>
              <w:rPr>
                <w:sz w:val="24"/>
                <w:szCs w:val="24"/>
              </w:rPr>
            </w:pPr>
            <w:r>
              <w:rPr>
                <w:sz w:val="24"/>
                <w:szCs w:val="24"/>
              </w:rPr>
              <w:t xml:space="preserve">Касумов Джамал </w:t>
            </w:r>
          </w:p>
        </w:tc>
        <w:tc>
          <w:tcPr>
            <w:tcW w:w="1134" w:type="dxa"/>
          </w:tcPr>
          <w:p w:rsidR="00B62426" w:rsidRDefault="00B62426" w:rsidP="00AB1847">
            <w:r>
              <w:t>13</w:t>
            </w:r>
          </w:p>
        </w:tc>
        <w:tc>
          <w:tcPr>
            <w:tcW w:w="992" w:type="dxa"/>
            <w:tcBorders>
              <w:right w:val="single" w:sz="4" w:space="0" w:color="auto"/>
            </w:tcBorders>
          </w:tcPr>
          <w:p w:rsidR="00B62426" w:rsidRDefault="00B62426" w:rsidP="00AB1847">
            <w:r>
              <w:t>2</w:t>
            </w:r>
          </w:p>
        </w:tc>
        <w:tc>
          <w:tcPr>
            <w:tcW w:w="992" w:type="dxa"/>
            <w:tcBorders>
              <w:left w:val="single" w:sz="4" w:space="0" w:color="auto"/>
              <w:right w:val="single" w:sz="4" w:space="0" w:color="auto"/>
            </w:tcBorders>
          </w:tcPr>
          <w:p w:rsidR="00B62426" w:rsidRDefault="00B62426" w:rsidP="00AB1847">
            <w:r>
              <w:t>2</w:t>
            </w:r>
          </w:p>
        </w:tc>
        <w:tc>
          <w:tcPr>
            <w:tcW w:w="993" w:type="dxa"/>
            <w:tcBorders>
              <w:left w:val="single" w:sz="4" w:space="0" w:color="auto"/>
              <w:right w:val="single" w:sz="4" w:space="0" w:color="auto"/>
            </w:tcBorders>
          </w:tcPr>
          <w:p w:rsidR="00B62426" w:rsidRDefault="00B62426" w:rsidP="00AB1847">
            <w:r>
              <w:t>2</w:t>
            </w:r>
          </w:p>
        </w:tc>
        <w:tc>
          <w:tcPr>
            <w:tcW w:w="992" w:type="dxa"/>
            <w:tcBorders>
              <w:left w:val="single" w:sz="4" w:space="0" w:color="auto"/>
              <w:right w:val="single" w:sz="4" w:space="0" w:color="auto"/>
            </w:tcBorders>
          </w:tcPr>
          <w:p w:rsidR="00B62426" w:rsidRDefault="00B62426" w:rsidP="00AB1847">
            <w:r>
              <w:t>н</w:t>
            </w:r>
          </w:p>
        </w:tc>
        <w:tc>
          <w:tcPr>
            <w:tcW w:w="992" w:type="dxa"/>
            <w:tcBorders>
              <w:left w:val="single" w:sz="4" w:space="0" w:color="auto"/>
              <w:right w:val="single" w:sz="4" w:space="0" w:color="auto"/>
            </w:tcBorders>
          </w:tcPr>
          <w:p w:rsidR="00B62426" w:rsidRDefault="00B62426" w:rsidP="00AB1847">
            <w:r>
              <w:t>н</w:t>
            </w:r>
          </w:p>
        </w:tc>
        <w:tc>
          <w:tcPr>
            <w:tcW w:w="1134" w:type="dxa"/>
            <w:tcBorders>
              <w:left w:val="single" w:sz="4" w:space="0" w:color="auto"/>
              <w:right w:val="single" w:sz="4" w:space="0" w:color="auto"/>
            </w:tcBorders>
          </w:tcPr>
          <w:p w:rsidR="00B62426" w:rsidRDefault="00B62426" w:rsidP="00AB1847">
            <w:r>
              <w:t>6</w:t>
            </w:r>
          </w:p>
        </w:tc>
        <w:tc>
          <w:tcPr>
            <w:tcW w:w="992" w:type="dxa"/>
            <w:tcBorders>
              <w:left w:val="single" w:sz="4" w:space="0" w:color="auto"/>
            </w:tcBorders>
          </w:tcPr>
          <w:p w:rsidR="00B62426" w:rsidRDefault="00B62426" w:rsidP="00AB1847">
            <w:r>
              <w:t>2</w:t>
            </w:r>
          </w:p>
        </w:tc>
      </w:tr>
      <w:tr w:rsidR="00B62426" w:rsidTr="00AB1847">
        <w:tc>
          <w:tcPr>
            <w:tcW w:w="675" w:type="dxa"/>
          </w:tcPr>
          <w:p w:rsidR="00B62426" w:rsidRDefault="00B62426" w:rsidP="00AB1847">
            <w:r>
              <w:t>10</w:t>
            </w:r>
          </w:p>
        </w:tc>
        <w:tc>
          <w:tcPr>
            <w:tcW w:w="709" w:type="dxa"/>
          </w:tcPr>
          <w:p w:rsidR="00B62426" w:rsidRDefault="00B62426" w:rsidP="00AB1847">
            <w:r w:rsidRPr="002C51FA">
              <w:t>6</w:t>
            </w:r>
          </w:p>
        </w:tc>
        <w:tc>
          <w:tcPr>
            <w:tcW w:w="1843" w:type="dxa"/>
          </w:tcPr>
          <w:p w:rsidR="00B62426" w:rsidRDefault="00B62426" w:rsidP="00AB1847">
            <w:pPr>
              <w:spacing w:line="360" w:lineRule="auto"/>
              <w:rPr>
                <w:sz w:val="24"/>
                <w:szCs w:val="24"/>
              </w:rPr>
            </w:pPr>
            <w:r>
              <w:rPr>
                <w:sz w:val="24"/>
                <w:szCs w:val="24"/>
              </w:rPr>
              <w:t xml:space="preserve">Исрапилов  Магомеднаби </w:t>
            </w:r>
          </w:p>
        </w:tc>
        <w:tc>
          <w:tcPr>
            <w:tcW w:w="1134" w:type="dxa"/>
          </w:tcPr>
          <w:p w:rsidR="00B62426" w:rsidRDefault="00B62426" w:rsidP="00AB1847">
            <w:r>
              <w:t>4</w:t>
            </w:r>
          </w:p>
        </w:tc>
        <w:tc>
          <w:tcPr>
            <w:tcW w:w="992" w:type="dxa"/>
            <w:tcBorders>
              <w:right w:val="single" w:sz="4" w:space="0" w:color="auto"/>
            </w:tcBorders>
          </w:tcPr>
          <w:p w:rsidR="00B62426" w:rsidRDefault="00B62426" w:rsidP="00AB1847">
            <w:r>
              <w:t>2</w:t>
            </w:r>
          </w:p>
        </w:tc>
        <w:tc>
          <w:tcPr>
            <w:tcW w:w="992" w:type="dxa"/>
            <w:tcBorders>
              <w:left w:val="single" w:sz="4" w:space="0" w:color="auto"/>
              <w:right w:val="single" w:sz="4" w:space="0" w:color="auto"/>
            </w:tcBorders>
          </w:tcPr>
          <w:p w:rsidR="00B62426" w:rsidRDefault="00B62426" w:rsidP="00AB1847">
            <w:r>
              <w:t>2</w:t>
            </w:r>
          </w:p>
        </w:tc>
        <w:tc>
          <w:tcPr>
            <w:tcW w:w="993" w:type="dxa"/>
            <w:tcBorders>
              <w:left w:val="single" w:sz="4" w:space="0" w:color="auto"/>
              <w:right w:val="single" w:sz="4" w:space="0" w:color="auto"/>
            </w:tcBorders>
          </w:tcPr>
          <w:p w:rsidR="00B62426" w:rsidRDefault="00B62426" w:rsidP="00AB1847">
            <w:r>
              <w:t>2</w:t>
            </w:r>
          </w:p>
        </w:tc>
        <w:tc>
          <w:tcPr>
            <w:tcW w:w="992" w:type="dxa"/>
            <w:tcBorders>
              <w:left w:val="single" w:sz="4" w:space="0" w:color="auto"/>
              <w:right w:val="single" w:sz="4" w:space="0" w:color="auto"/>
            </w:tcBorders>
          </w:tcPr>
          <w:p w:rsidR="00B62426" w:rsidRDefault="00B62426" w:rsidP="00AB1847">
            <w:r>
              <w:t>2</w:t>
            </w:r>
          </w:p>
        </w:tc>
        <w:tc>
          <w:tcPr>
            <w:tcW w:w="992" w:type="dxa"/>
            <w:tcBorders>
              <w:left w:val="single" w:sz="4" w:space="0" w:color="auto"/>
              <w:right w:val="single" w:sz="4" w:space="0" w:color="auto"/>
            </w:tcBorders>
          </w:tcPr>
          <w:p w:rsidR="00B62426" w:rsidRDefault="00B62426" w:rsidP="00AB1847">
            <w:r>
              <w:t>2</w:t>
            </w:r>
          </w:p>
        </w:tc>
        <w:tc>
          <w:tcPr>
            <w:tcW w:w="1134" w:type="dxa"/>
            <w:tcBorders>
              <w:left w:val="single" w:sz="4" w:space="0" w:color="auto"/>
              <w:right w:val="single" w:sz="4" w:space="0" w:color="auto"/>
            </w:tcBorders>
          </w:tcPr>
          <w:p w:rsidR="00B62426" w:rsidRDefault="00B62426" w:rsidP="00AB1847">
            <w:r>
              <w:t>5</w:t>
            </w:r>
          </w:p>
        </w:tc>
        <w:tc>
          <w:tcPr>
            <w:tcW w:w="992" w:type="dxa"/>
            <w:tcBorders>
              <w:left w:val="single" w:sz="4" w:space="0" w:color="auto"/>
            </w:tcBorders>
          </w:tcPr>
          <w:p w:rsidR="00B62426" w:rsidRDefault="00B62426" w:rsidP="00AB1847">
            <w:r>
              <w:t>2</w:t>
            </w:r>
          </w:p>
        </w:tc>
      </w:tr>
      <w:tr w:rsidR="00B62426" w:rsidTr="00AB1847">
        <w:tc>
          <w:tcPr>
            <w:tcW w:w="675" w:type="dxa"/>
          </w:tcPr>
          <w:p w:rsidR="00B62426" w:rsidRDefault="00B62426" w:rsidP="00AB1847">
            <w:r>
              <w:t>11</w:t>
            </w:r>
          </w:p>
        </w:tc>
        <w:tc>
          <w:tcPr>
            <w:tcW w:w="709" w:type="dxa"/>
          </w:tcPr>
          <w:p w:rsidR="00B62426" w:rsidRDefault="00B62426" w:rsidP="00AB1847">
            <w:r w:rsidRPr="002C51FA">
              <w:t>6</w:t>
            </w:r>
          </w:p>
        </w:tc>
        <w:tc>
          <w:tcPr>
            <w:tcW w:w="1843" w:type="dxa"/>
          </w:tcPr>
          <w:p w:rsidR="00B62426" w:rsidRDefault="00B62426" w:rsidP="00AB1847">
            <w:pPr>
              <w:spacing w:line="360" w:lineRule="auto"/>
              <w:rPr>
                <w:sz w:val="24"/>
                <w:szCs w:val="24"/>
              </w:rPr>
            </w:pPr>
            <w:r>
              <w:rPr>
                <w:sz w:val="24"/>
                <w:szCs w:val="24"/>
              </w:rPr>
              <w:t xml:space="preserve">Исмаилов Ибрагим </w:t>
            </w:r>
          </w:p>
        </w:tc>
        <w:tc>
          <w:tcPr>
            <w:tcW w:w="1134" w:type="dxa"/>
          </w:tcPr>
          <w:p w:rsidR="00B62426" w:rsidRDefault="00B62426" w:rsidP="00AB1847">
            <w:r>
              <w:t>27</w:t>
            </w:r>
          </w:p>
        </w:tc>
        <w:tc>
          <w:tcPr>
            <w:tcW w:w="992" w:type="dxa"/>
            <w:tcBorders>
              <w:right w:val="single" w:sz="4" w:space="0" w:color="auto"/>
            </w:tcBorders>
          </w:tcPr>
          <w:p w:rsidR="00B62426" w:rsidRDefault="00B62426" w:rsidP="00AB1847">
            <w:r>
              <w:t>3</w:t>
            </w:r>
          </w:p>
        </w:tc>
        <w:tc>
          <w:tcPr>
            <w:tcW w:w="992" w:type="dxa"/>
            <w:tcBorders>
              <w:left w:val="single" w:sz="4" w:space="0" w:color="auto"/>
              <w:right w:val="single" w:sz="4" w:space="0" w:color="auto"/>
            </w:tcBorders>
          </w:tcPr>
          <w:p w:rsidR="00B62426" w:rsidRDefault="00B62426" w:rsidP="00AB1847">
            <w:r>
              <w:t>7</w:t>
            </w:r>
          </w:p>
        </w:tc>
        <w:tc>
          <w:tcPr>
            <w:tcW w:w="993" w:type="dxa"/>
            <w:tcBorders>
              <w:left w:val="single" w:sz="4" w:space="0" w:color="auto"/>
              <w:right w:val="single" w:sz="4" w:space="0" w:color="auto"/>
            </w:tcBorders>
          </w:tcPr>
          <w:p w:rsidR="00B62426" w:rsidRDefault="00B62426" w:rsidP="00AB1847">
            <w:r>
              <w:t>3</w:t>
            </w:r>
          </w:p>
        </w:tc>
        <w:tc>
          <w:tcPr>
            <w:tcW w:w="992" w:type="dxa"/>
            <w:tcBorders>
              <w:left w:val="single" w:sz="4" w:space="0" w:color="auto"/>
              <w:right w:val="single" w:sz="4" w:space="0" w:color="auto"/>
            </w:tcBorders>
          </w:tcPr>
          <w:p w:rsidR="00B62426" w:rsidRDefault="00B62426" w:rsidP="00AB1847">
            <w:r>
              <w:t>7</w:t>
            </w:r>
          </w:p>
        </w:tc>
        <w:tc>
          <w:tcPr>
            <w:tcW w:w="992" w:type="dxa"/>
            <w:tcBorders>
              <w:left w:val="single" w:sz="4" w:space="0" w:color="auto"/>
              <w:right w:val="single" w:sz="4" w:space="0" w:color="auto"/>
            </w:tcBorders>
          </w:tcPr>
          <w:p w:rsidR="00B62426" w:rsidRDefault="00B62426" w:rsidP="00AB1847">
            <w:r>
              <w:t>3</w:t>
            </w:r>
          </w:p>
        </w:tc>
        <w:tc>
          <w:tcPr>
            <w:tcW w:w="1134" w:type="dxa"/>
            <w:tcBorders>
              <w:left w:val="single" w:sz="4" w:space="0" w:color="auto"/>
              <w:right w:val="single" w:sz="4" w:space="0" w:color="auto"/>
            </w:tcBorders>
          </w:tcPr>
          <w:p w:rsidR="00B62426" w:rsidRDefault="00B62426" w:rsidP="00AB1847">
            <w:r>
              <w:t>н</w:t>
            </w:r>
          </w:p>
        </w:tc>
        <w:tc>
          <w:tcPr>
            <w:tcW w:w="992" w:type="dxa"/>
            <w:tcBorders>
              <w:left w:val="single" w:sz="4" w:space="0" w:color="auto"/>
            </w:tcBorders>
          </w:tcPr>
          <w:p w:rsidR="00B62426" w:rsidRDefault="00B62426" w:rsidP="00AB1847">
            <w:r>
              <w:t>н</w:t>
            </w:r>
          </w:p>
        </w:tc>
      </w:tr>
      <w:tr w:rsidR="00B62426" w:rsidTr="00AB1847">
        <w:tc>
          <w:tcPr>
            <w:tcW w:w="675" w:type="dxa"/>
          </w:tcPr>
          <w:p w:rsidR="00B62426" w:rsidRDefault="00B62426" w:rsidP="00AB1847">
            <w:r>
              <w:t>12</w:t>
            </w:r>
          </w:p>
        </w:tc>
        <w:tc>
          <w:tcPr>
            <w:tcW w:w="709" w:type="dxa"/>
          </w:tcPr>
          <w:p w:rsidR="00B62426" w:rsidRDefault="00B62426" w:rsidP="00AB1847">
            <w:r w:rsidRPr="002C51FA">
              <w:t>6</w:t>
            </w:r>
          </w:p>
        </w:tc>
        <w:tc>
          <w:tcPr>
            <w:tcW w:w="1843" w:type="dxa"/>
          </w:tcPr>
          <w:p w:rsidR="00B62426" w:rsidRDefault="00B62426" w:rsidP="00AB1847">
            <w:pPr>
              <w:spacing w:line="360" w:lineRule="auto"/>
              <w:rPr>
                <w:sz w:val="24"/>
                <w:szCs w:val="24"/>
              </w:rPr>
            </w:pPr>
            <w:r>
              <w:rPr>
                <w:sz w:val="24"/>
                <w:szCs w:val="24"/>
              </w:rPr>
              <w:t xml:space="preserve">Шейхова Женнет </w:t>
            </w:r>
          </w:p>
        </w:tc>
        <w:tc>
          <w:tcPr>
            <w:tcW w:w="1134" w:type="dxa"/>
          </w:tcPr>
          <w:p w:rsidR="00B62426" w:rsidRDefault="00B62426" w:rsidP="00AB1847">
            <w:r>
              <w:t>24</w:t>
            </w:r>
          </w:p>
        </w:tc>
        <w:tc>
          <w:tcPr>
            <w:tcW w:w="992" w:type="dxa"/>
            <w:tcBorders>
              <w:right w:val="single" w:sz="4" w:space="0" w:color="auto"/>
            </w:tcBorders>
          </w:tcPr>
          <w:p w:rsidR="00B62426" w:rsidRDefault="00B62426" w:rsidP="00AB1847">
            <w:r>
              <w:t>2</w:t>
            </w:r>
          </w:p>
        </w:tc>
        <w:tc>
          <w:tcPr>
            <w:tcW w:w="992" w:type="dxa"/>
            <w:tcBorders>
              <w:left w:val="single" w:sz="4" w:space="0" w:color="auto"/>
              <w:right w:val="single" w:sz="4" w:space="0" w:color="auto"/>
            </w:tcBorders>
          </w:tcPr>
          <w:p w:rsidR="00B62426" w:rsidRDefault="00B62426" w:rsidP="00AB1847">
            <w:r>
              <w:t>6</w:t>
            </w:r>
          </w:p>
        </w:tc>
        <w:tc>
          <w:tcPr>
            <w:tcW w:w="993" w:type="dxa"/>
            <w:tcBorders>
              <w:left w:val="single" w:sz="4" w:space="0" w:color="auto"/>
              <w:right w:val="single" w:sz="4" w:space="0" w:color="auto"/>
            </w:tcBorders>
          </w:tcPr>
          <w:p w:rsidR="00B62426" w:rsidRDefault="00B62426" w:rsidP="00AB1847">
            <w:r>
              <w:t>3</w:t>
            </w:r>
          </w:p>
        </w:tc>
        <w:tc>
          <w:tcPr>
            <w:tcW w:w="992" w:type="dxa"/>
            <w:tcBorders>
              <w:left w:val="single" w:sz="4" w:space="0" w:color="auto"/>
              <w:right w:val="single" w:sz="4" w:space="0" w:color="auto"/>
            </w:tcBorders>
          </w:tcPr>
          <w:p w:rsidR="00B62426" w:rsidRDefault="00B62426" w:rsidP="00AB1847">
            <w:r>
              <w:t>8</w:t>
            </w:r>
          </w:p>
        </w:tc>
        <w:tc>
          <w:tcPr>
            <w:tcW w:w="992" w:type="dxa"/>
            <w:tcBorders>
              <w:left w:val="single" w:sz="4" w:space="0" w:color="auto"/>
              <w:right w:val="single" w:sz="4" w:space="0" w:color="auto"/>
            </w:tcBorders>
          </w:tcPr>
          <w:p w:rsidR="00B62426" w:rsidRDefault="00B62426" w:rsidP="00AB1847">
            <w:r>
              <w:t>3</w:t>
            </w:r>
          </w:p>
        </w:tc>
        <w:tc>
          <w:tcPr>
            <w:tcW w:w="1134" w:type="dxa"/>
            <w:tcBorders>
              <w:left w:val="single" w:sz="4" w:space="0" w:color="auto"/>
              <w:right w:val="single" w:sz="4" w:space="0" w:color="auto"/>
            </w:tcBorders>
          </w:tcPr>
          <w:p w:rsidR="00B62426" w:rsidRDefault="00B62426" w:rsidP="00AB1847">
            <w:r>
              <w:t>14</w:t>
            </w:r>
          </w:p>
        </w:tc>
        <w:tc>
          <w:tcPr>
            <w:tcW w:w="992" w:type="dxa"/>
            <w:tcBorders>
              <w:left w:val="single" w:sz="4" w:space="0" w:color="auto"/>
            </w:tcBorders>
          </w:tcPr>
          <w:p w:rsidR="00B62426" w:rsidRDefault="00B62426" w:rsidP="00AB1847">
            <w:r>
              <w:t>4</w:t>
            </w:r>
          </w:p>
        </w:tc>
      </w:tr>
      <w:tr w:rsidR="00B62426" w:rsidTr="00AB1847">
        <w:tc>
          <w:tcPr>
            <w:tcW w:w="675" w:type="dxa"/>
          </w:tcPr>
          <w:p w:rsidR="00B62426" w:rsidRDefault="00B62426" w:rsidP="00AB1847">
            <w:r>
              <w:t>13</w:t>
            </w:r>
          </w:p>
        </w:tc>
        <w:tc>
          <w:tcPr>
            <w:tcW w:w="709" w:type="dxa"/>
          </w:tcPr>
          <w:p w:rsidR="00B62426" w:rsidRDefault="00B62426" w:rsidP="00AB1847">
            <w:r w:rsidRPr="002C51FA">
              <w:t>6</w:t>
            </w:r>
          </w:p>
        </w:tc>
        <w:tc>
          <w:tcPr>
            <w:tcW w:w="1843" w:type="dxa"/>
          </w:tcPr>
          <w:p w:rsidR="00B62426" w:rsidRDefault="00B62426" w:rsidP="00AB1847">
            <w:r>
              <w:t xml:space="preserve">Сайпутдинов  Азамат </w:t>
            </w:r>
          </w:p>
        </w:tc>
        <w:tc>
          <w:tcPr>
            <w:tcW w:w="1134" w:type="dxa"/>
          </w:tcPr>
          <w:p w:rsidR="00B62426" w:rsidRDefault="00B62426" w:rsidP="00AB1847">
            <w:r>
              <w:t>31</w:t>
            </w:r>
          </w:p>
        </w:tc>
        <w:tc>
          <w:tcPr>
            <w:tcW w:w="992" w:type="dxa"/>
            <w:tcBorders>
              <w:right w:val="single" w:sz="4" w:space="0" w:color="auto"/>
            </w:tcBorders>
          </w:tcPr>
          <w:p w:rsidR="00B62426" w:rsidRDefault="00B62426" w:rsidP="00AB1847">
            <w:r>
              <w:t>3</w:t>
            </w:r>
          </w:p>
        </w:tc>
        <w:tc>
          <w:tcPr>
            <w:tcW w:w="992" w:type="dxa"/>
            <w:tcBorders>
              <w:left w:val="single" w:sz="4" w:space="0" w:color="auto"/>
              <w:right w:val="single" w:sz="4" w:space="0" w:color="auto"/>
            </w:tcBorders>
          </w:tcPr>
          <w:p w:rsidR="00B62426" w:rsidRDefault="00B62426" w:rsidP="00AB1847">
            <w:r>
              <w:t>2</w:t>
            </w:r>
          </w:p>
        </w:tc>
        <w:tc>
          <w:tcPr>
            <w:tcW w:w="993" w:type="dxa"/>
            <w:tcBorders>
              <w:left w:val="single" w:sz="4" w:space="0" w:color="auto"/>
              <w:right w:val="single" w:sz="4" w:space="0" w:color="auto"/>
            </w:tcBorders>
          </w:tcPr>
          <w:p w:rsidR="00B62426" w:rsidRDefault="00B62426" w:rsidP="00AB1847">
            <w:r>
              <w:t>2</w:t>
            </w:r>
          </w:p>
        </w:tc>
        <w:tc>
          <w:tcPr>
            <w:tcW w:w="992" w:type="dxa"/>
            <w:tcBorders>
              <w:left w:val="single" w:sz="4" w:space="0" w:color="auto"/>
              <w:right w:val="single" w:sz="4" w:space="0" w:color="auto"/>
            </w:tcBorders>
          </w:tcPr>
          <w:p w:rsidR="00B62426" w:rsidRDefault="00B62426" w:rsidP="00AB1847">
            <w:r>
              <w:t>2</w:t>
            </w:r>
          </w:p>
        </w:tc>
        <w:tc>
          <w:tcPr>
            <w:tcW w:w="992" w:type="dxa"/>
            <w:tcBorders>
              <w:left w:val="single" w:sz="4" w:space="0" w:color="auto"/>
              <w:right w:val="single" w:sz="4" w:space="0" w:color="auto"/>
            </w:tcBorders>
          </w:tcPr>
          <w:p w:rsidR="00B62426" w:rsidRDefault="00B62426" w:rsidP="00AB1847">
            <w:r>
              <w:t>2</w:t>
            </w:r>
          </w:p>
        </w:tc>
        <w:tc>
          <w:tcPr>
            <w:tcW w:w="1134" w:type="dxa"/>
            <w:tcBorders>
              <w:left w:val="single" w:sz="4" w:space="0" w:color="auto"/>
              <w:right w:val="single" w:sz="4" w:space="0" w:color="auto"/>
            </w:tcBorders>
          </w:tcPr>
          <w:p w:rsidR="00B62426" w:rsidRDefault="00B62426" w:rsidP="00AB1847">
            <w:r>
              <w:t>9</w:t>
            </w:r>
          </w:p>
        </w:tc>
        <w:tc>
          <w:tcPr>
            <w:tcW w:w="992" w:type="dxa"/>
            <w:tcBorders>
              <w:left w:val="single" w:sz="4" w:space="0" w:color="auto"/>
            </w:tcBorders>
          </w:tcPr>
          <w:p w:rsidR="00B62426" w:rsidRDefault="00B62426" w:rsidP="00AB1847">
            <w:r>
              <w:t>3</w:t>
            </w:r>
          </w:p>
        </w:tc>
      </w:tr>
      <w:tr w:rsidR="00B62426" w:rsidTr="00AB1847">
        <w:tc>
          <w:tcPr>
            <w:tcW w:w="675" w:type="dxa"/>
          </w:tcPr>
          <w:p w:rsidR="00B62426" w:rsidRDefault="00B62426" w:rsidP="00AB1847">
            <w:r>
              <w:t>14</w:t>
            </w:r>
          </w:p>
        </w:tc>
        <w:tc>
          <w:tcPr>
            <w:tcW w:w="709" w:type="dxa"/>
          </w:tcPr>
          <w:p w:rsidR="00B62426" w:rsidRDefault="00B62426" w:rsidP="00AB1847">
            <w:r w:rsidRPr="002C51FA">
              <w:t>6</w:t>
            </w:r>
          </w:p>
        </w:tc>
        <w:tc>
          <w:tcPr>
            <w:tcW w:w="1843" w:type="dxa"/>
          </w:tcPr>
          <w:p w:rsidR="00B62426" w:rsidRDefault="00B62426" w:rsidP="00AB1847">
            <w:pPr>
              <w:spacing w:line="360" w:lineRule="auto"/>
              <w:rPr>
                <w:sz w:val="24"/>
                <w:szCs w:val="24"/>
              </w:rPr>
            </w:pPr>
            <w:r>
              <w:rPr>
                <w:sz w:val="24"/>
                <w:szCs w:val="24"/>
              </w:rPr>
              <w:t xml:space="preserve">Джахбарова  Патимат </w:t>
            </w:r>
          </w:p>
        </w:tc>
        <w:tc>
          <w:tcPr>
            <w:tcW w:w="1134" w:type="dxa"/>
          </w:tcPr>
          <w:p w:rsidR="00B62426" w:rsidRDefault="00B62426" w:rsidP="00AB1847">
            <w:r>
              <w:t>35</w:t>
            </w:r>
          </w:p>
        </w:tc>
        <w:tc>
          <w:tcPr>
            <w:tcW w:w="992" w:type="dxa"/>
            <w:tcBorders>
              <w:right w:val="single" w:sz="4" w:space="0" w:color="auto"/>
            </w:tcBorders>
          </w:tcPr>
          <w:p w:rsidR="00B62426" w:rsidRDefault="00B62426" w:rsidP="00AB1847">
            <w:r>
              <w:t>4</w:t>
            </w:r>
          </w:p>
        </w:tc>
        <w:tc>
          <w:tcPr>
            <w:tcW w:w="992" w:type="dxa"/>
            <w:tcBorders>
              <w:left w:val="single" w:sz="4" w:space="0" w:color="auto"/>
              <w:right w:val="single" w:sz="4" w:space="0" w:color="auto"/>
            </w:tcBorders>
          </w:tcPr>
          <w:p w:rsidR="00B62426" w:rsidRDefault="00B62426" w:rsidP="00AB1847">
            <w:r>
              <w:t>6</w:t>
            </w:r>
          </w:p>
        </w:tc>
        <w:tc>
          <w:tcPr>
            <w:tcW w:w="993" w:type="dxa"/>
            <w:tcBorders>
              <w:left w:val="single" w:sz="4" w:space="0" w:color="auto"/>
              <w:right w:val="single" w:sz="4" w:space="0" w:color="auto"/>
            </w:tcBorders>
          </w:tcPr>
          <w:p w:rsidR="00B62426" w:rsidRDefault="00B62426" w:rsidP="00AB1847">
            <w:r>
              <w:t>3</w:t>
            </w:r>
          </w:p>
        </w:tc>
        <w:tc>
          <w:tcPr>
            <w:tcW w:w="992" w:type="dxa"/>
            <w:tcBorders>
              <w:left w:val="single" w:sz="4" w:space="0" w:color="auto"/>
              <w:right w:val="single" w:sz="4" w:space="0" w:color="auto"/>
            </w:tcBorders>
          </w:tcPr>
          <w:p w:rsidR="00B62426" w:rsidRDefault="00B62426" w:rsidP="00AB1847">
            <w:r>
              <w:t>12</w:t>
            </w:r>
          </w:p>
        </w:tc>
        <w:tc>
          <w:tcPr>
            <w:tcW w:w="992" w:type="dxa"/>
            <w:tcBorders>
              <w:left w:val="single" w:sz="4" w:space="0" w:color="auto"/>
              <w:right w:val="single" w:sz="4" w:space="0" w:color="auto"/>
            </w:tcBorders>
          </w:tcPr>
          <w:p w:rsidR="00B62426" w:rsidRDefault="00B62426" w:rsidP="00AB1847">
            <w:r>
              <w:t>4</w:t>
            </w:r>
          </w:p>
        </w:tc>
        <w:tc>
          <w:tcPr>
            <w:tcW w:w="1134" w:type="dxa"/>
            <w:tcBorders>
              <w:left w:val="single" w:sz="4" w:space="0" w:color="auto"/>
              <w:right w:val="single" w:sz="4" w:space="0" w:color="auto"/>
            </w:tcBorders>
          </w:tcPr>
          <w:p w:rsidR="00B62426" w:rsidRDefault="00B62426" w:rsidP="00AB1847">
            <w:r>
              <w:t>14</w:t>
            </w:r>
          </w:p>
        </w:tc>
        <w:tc>
          <w:tcPr>
            <w:tcW w:w="992" w:type="dxa"/>
            <w:tcBorders>
              <w:left w:val="single" w:sz="4" w:space="0" w:color="auto"/>
            </w:tcBorders>
          </w:tcPr>
          <w:p w:rsidR="00B62426" w:rsidRDefault="00B62426" w:rsidP="00AB1847">
            <w:r>
              <w:t>4</w:t>
            </w:r>
          </w:p>
        </w:tc>
      </w:tr>
      <w:tr w:rsidR="00B62426" w:rsidTr="00AB1847">
        <w:tc>
          <w:tcPr>
            <w:tcW w:w="675" w:type="dxa"/>
          </w:tcPr>
          <w:p w:rsidR="00B62426" w:rsidRDefault="00B62426" w:rsidP="00AB1847">
            <w:r>
              <w:t>15</w:t>
            </w:r>
          </w:p>
        </w:tc>
        <w:tc>
          <w:tcPr>
            <w:tcW w:w="709" w:type="dxa"/>
          </w:tcPr>
          <w:p w:rsidR="00B62426" w:rsidRDefault="00B62426" w:rsidP="00AB1847">
            <w:r w:rsidRPr="002C51FA">
              <w:t>6</w:t>
            </w:r>
          </w:p>
        </w:tc>
        <w:tc>
          <w:tcPr>
            <w:tcW w:w="1843" w:type="dxa"/>
          </w:tcPr>
          <w:p w:rsidR="00B62426" w:rsidRDefault="00B62426" w:rsidP="00AB1847">
            <w:pPr>
              <w:spacing w:line="360" w:lineRule="auto"/>
              <w:rPr>
                <w:sz w:val="24"/>
                <w:szCs w:val="24"/>
              </w:rPr>
            </w:pPr>
            <w:r>
              <w:rPr>
                <w:sz w:val="24"/>
                <w:szCs w:val="24"/>
              </w:rPr>
              <w:t xml:space="preserve">Байрамов Абзагир </w:t>
            </w:r>
          </w:p>
        </w:tc>
        <w:tc>
          <w:tcPr>
            <w:tcW w:w="1134" w:type="dxa"/>
          </w:tcPr>
          <w:p w:rsidR="00B62426" w:rsidRDefault="00B62426" w:rsidP="00AB1847">
            <w:r>
              <w:t>36</w:t>
            </w:r>
          </w:p>
        </w:tc>
        <w:tc>
          <w:tcPr>
            <w:tcW w:w="992" w:type="dxa"/>
            <w:tcBorders>
              <w:right w:val="single" w:sz="4" w:space="0" w:color="auto"/>
            </w:tcBorders>
          </w:tcPr>
          <w:p w:rsidR="00B62426" w:rsidRDefault="00B62426" w:rsidP="00AB1847">
            <w:r>
              <w:t>4</w:t>
            </w:r>
          </w:p>
        </w:tc>
        <w:tc>
          <w:tcPr>
            <w:tcW w:w="992" w:type="dxa"/>
            <w:tcBorders>
              <w:left w:val="single" w:sz="4" w:space="0" w:color="auto"/>
              <w:right w:val="single" w:sz="4" w:space="0" w:color="auto"/>
            </w:tcBorders>
          </w:tcPr>
          <w:p w:rsidR="00B62426" w:rsidRDefault="00B62426" w:rsidP="00AB1847">
            <w:r>
              <w:t>16</w:t>
            </w:r>
          </w:p>
        </w:tc>
        <w:tc>
          <w:tcPr>
            <w:tcW w:w="993" w:type="dxa"/>
            <w:tcBorders>
              <w:left w:val="single" w:sz="4" w:space="0" w:color="auto"/>
              <w:right w:val="single" w:sz="4" w:space="0" w:color="auto"/>
            </w:tcBorders>
          </w:tcPr>
          <w:p w:rsidR="00B62426" w:rsidRDefault="00B62426" w:rsidP="00AB1847">
            <w:r>
              <w:t>4</w:t>
            </w:r>
          </w:p>
        </w:tc>
        <w:tc>
          <w:tcPr>
            <w:tcW w:w="992" w:type="dxa"/>
            <w:tcBorders>
              <w:left w:val="single" w:sz="4" w:space="0" w:color="auto"/>
              <w:right w:val="single" w:sz="4" w:space="0" w:color="auto"/>
            </w:tcBorders>
          </w:tcPr>
          <w:p w:rsidR="00B62426" w:rsidRDefault="00B62426" w:rsidP="00AB1847">
            <w:r>
              <w:t>11</w:t>
            </w:r>
          </w:p>
        </w:tc>
        <w:tc>
          <w:tcPr>
            <w:tcW w:w="992" w:type="dxa"/>
            <w:tcBorders>
              <w:left w:val="single" w:sz="4" w:space="0" w:color="auto"/>
              <w:right w:val="single" w:sz="4" w:space="0" w:color="auto"/>
            </w:tcBorders>
          </w:tcPr>
          <w:p w:rsidR="00B62426" w:rsidRDefault="00B62426" w:rsidP="00AB1847">
            <w:r>
              <w:t>4</w:t>
            </w:r>
          </w:p>
        </w:tc>
        <w:tc>
          <w:tcPr>
            <w:tcW w:w="1134" w:type="dxa"/>
            <w:tcBorders>
              <w:left w:val="single" w:sz="4" w:space="0" w:color="auto"/>
              <w:right w:val="single" w:sz="4" w:space="0" w:color="auto"/>
            </w:tcBorders>
          </w:tcPr>
          <w:p w:rsidR="00B62426" w:rsidRDefault="00B62426" w:rsidP="00AB1847">
            <w:r>
              <w:t>10</w:t>
            </w:r>
          </w:p>
        </w:tc>
        <w:tc>
          <w:tcPr>
            <w:tcW w:w="992" w:type="dxa"/>
            <w:tcBorders>
              <w:left w:val="single" w:sz="4" w:space="0" w:color="auto"/>
            </w:tcBorders>
          </w:tcPr>
          <w:p w:rsidR="00B62426" w:rsidRDefault="00B62426" w:rsidP="00AB1847">
            <w:r>
              <w:t>3</w:t>
            </w:r>
          </w:p>
        </w:tc>
      </w:tr>
      <w:tr w:rsidR="00B62426" w:rsidTr="00AB1847">
        <w:tc>
          <w:tcPr>
            <w:tcW w:w="675" w:type="dxa"/>
          </w:tcPr>
          <w:p w:rsidR="00B62426" w:rsidRDefault="00B62426" w:rsidP="00AB1847"/>
        </w:tc>
        <w:tc>
          <w:tcPr>
            <w:tcW w:w="2552" w:type="dxa"/>
            <w:gridSpan w:val="2"/>
          </w:tcPr>
          <w:p w:rsidR="00B62426" w:rsidRDefault="00B62426" w:rsidP="00AB1847">
            <w:pPr>
              <w:spacing w:line="276" w:lineRule="auto"/>
              <w:rPr>
                <w:sz w:val="24"/>
                <w:szCs w:val="24"/>
              </w:rPr>
            </w:pPr>
            <w:r w:rsidRPr="00EE21FC">
              <w:t xml:space="preserve"> </w:t>
            </w:r>
            <w:r>
              <w:t xml:space="preserve">     Успеваемость </w:t>
            </w:r>
          </w:p>
        </w:tc>
        <w:tc>
          <w:tcPr>
            <w:tcW w:w="2126" w:type="dxa"/>
            <w:gridSpan w:val="2"/>
            <w:tcBorders>
              <w:right w:val="single" w:sz="4" w:space="0" w:color="auto"/>
            </w:tcBorders>
          </w:tcPr>
          <w:p w:rsidR="00B62426" w:rsidRDefault="00B62426" w:rsidP="00AB1847">
            <w:r>
              <w:t>60%</w:t>
            </w:r>
          </w:p>
        </w:tc>
        <w:tc>
          <w:tcPr>
            <w:tcW w:w="1985" w:type="dxa"/>
            <w:gridSpan w:val="2"/>
            <w:tcBorders>
              <w:left w:val="single" w:sz="4" w:space="0" w:color="auto"/>
              <w:right w:val="single" w:sz="4" w:space="0" w:color="auto"/>
            </w:tcBorders>
          </w:tcPr>
          <w:p w:rsidR="00B62426" w:rsidRDefault="00B62426" w:rsidP="00AB1847">
            <w:r>
              <w:t>67%</w:t>
            </w:r>
          </w:p>
        </w:tc>
        <w:tc>
          <w:tcPr>
            <w:tcW w:w="1984" w:type="dxa"/>
            <w:gridSpan w:val="2"/>
            <w:tcBorders>
              <w:left w:val="single" w:sz="4" w:space="0" w:color="auto"/>
              <w:right w:val="single" w:sz="4" w:space="0" w:color="auto"/>
            </w:tcBorders>
          </w:tcPr>
          <w:p w:rsidR="00B62426" w:rsidRDefault="00B62426" w:rsidP="00AB1847">
            <w:r>
              <w:t>62%</w:t>
            </w:r>
          </w:p>
        </w:tc>
        <w:tc>
          <w:tcPr>
            <w:tcW w:w="2126" w:type="dxa"/>
            <w:gridSpan w:val="2"/>
            <w:tcBorders>
              <w:left w:val="single" w:sz="4" w:space="0" w:color="auto"/>
            </w:tcBorders>
          </w:tcPr>
          <w:p w:rsidR="00B62426" w:rsidRDefault="00B62426" w:rsidP="00AB1847">
            <w:r>
              <w:t>71</w:t>
            </w:r>
          </w:p>
        </w:tc>
      </w:tr>
      <w:tr w:rsidR="00B62426" w:rsidTr="00AB1847">
        <w:tc>
          <w:tcPr>
            <w:tcW w:w="675" w:type="dxa"/>
          </w:tcPr>
          <w:p w:rsidR="00B62426" w:rsidRDefault="00B62426" w:rsidP="00AB1847"/>
        </w:tc>
        <w:tc>
          <w:tcPr>
            <w:tcW w:w="2552" w:type="dxa"/>
            <w:gridSpan w:val="2"/>
          </w:tcPr>
          <w:p w:rsidR="00B62426" w:rsidRDefault="00B62426" w:rsidP="00AB1847">
            <w:pPr>
              <w:rPr>
                <w:sz w:val="24"/>
                <w:szCs w:val="24"/>
              </w:rPr>
            </w:pPr>
            <w:r>
              <w:rPr>
                <w:sz w:val="24"/>
                <w:szCs w:val="24"/>
              </w:rPr>
              <w:t xml:space="preserve">      Качество </w:t>
            </w:r>
          </w:p>
        </w:tc>
        <w:tc>
          <w:tcPr>
            <w:tcW w:w="2126" w:type="dxa"/>
            <w:gridSpan w:val="2"/>
            <w:tcBorders>
              <w:right w:val="single" w:sz="4" w:space="0" w:color="auto"/>
            </w:tcBorders>
          </w:tcPr>
          <w:p w:rsidR="00B62426" w:rsidRDefault="00B62426" w:rsidP="00AB1847">
            <w:r>
              <w:t>13%</w:t>
            </w:r>
          </w:p>
        </w:tc>
        <w:tc>
          <w:tcPr>
            <w:tcW w:w="1985" w:type="dxa"/>
            <w:gridSpan w:val="2"/>
            <w:tcBorders>
              <w:left w:val="single" w:sz="4" w:space="0" w:color="auto"/>
              <w:right w:val="single" w:sz="4" w:space="0" w:color="auto"/>
            </w:tcBorders>
          </w:tcPr>
          <w:p w:rsidR="00B62426" w:rsidRDefault="00B62426" w:rsidP="00AB1847">
            <w:r>
              <w:t>20%</w:t>
            </w:r>
          </w:p>
        </w:tc>
        <w:tc>
          <w:tcPr>
            <w:tcW w:w="1984" w:type="dxa"/>
            <w:gridSpan w:val="2"/>
            <w:tcBorders>
              <w:left w:val="single" w:sz="4" w:space="0" w:color="auto"/>
              <w:right w:val="single" w:sz="4" w:space="0" w:color="auto"/>
            </w:tcBorders>
          </w:tcPr>
          <w:p w:rsidR="00B62426" w:rsidRDefault="00B62426" w:rsidP="00AB1847">
            <w:r>
              <w:t>21%</w:t>
            </w:r>
          </w:p>
        </w:tc>
        <w:tc>
          <w:tcPr>
            <w:tcW w:w="2126" w:type="dxa"/>
            <w:gridSpan w:val="2"/>
            <w:tcBorders>
              <w:left w:val="single" w:sz="4" w:space="0" w:color="auto"/>
            </w:tcBorders>
          </w:tcPr>
          <w:p w:rsidR="00B62426" w:rsidRDefault="00B62426" w:rsidP="00AB1847">
            <w:r>
              <w:t>21%</w:t>
            </w:r>
          </w:p>
        </w:tc>
      </w:tr>
      <w:tr w:rsidR="00B62426" w:rsidTr="00AB1847">
        <w:tc>
          <w:tcPr>
            <w:tcW w:w="675" w:type="dxa"/>
          </w:tcPr>
          <w:p w:rsidR="00B62426" w:rsidRDefault="00B62426" w:rsidP="00AB1847"/>
        </w:tc>
        <w:tc>
          <w:tcPr>
            <w:tcW w:w="2552" w:type="dxa"/>
            <w:gridSpan w:val="2"/>
          </w:tcPr>
          <w:p w:rsidR="00B62426" w:rsidRDefault="00B62426" w:rsidP="00AB1847">
            <w:pPr>
              <w:rPr>
                <w:sz w:val="24"/>
                <w:szCs w:val="24"/>
              </w:rPr>
            </w:pPr>
            <w:r>
              <w:rPr>
                <w:sz w:val="24"/>
                <w:szCs w:val="24"/>
              </w:rPr>
              <w:t xml:space="preserve">       Ср.балл</w:t>
            </w:r>
          </w:p>
        </w:tc>
        <w:tc>
          <w:tcPr>
            <w:tcW w:w="2126" w:type="dxa"/>
            <w:gridSpan w:val="2"/>
            <w:tcBorders>
              <w:right w:val="single" w:sz="4" w:space="0" w:color="auto"/>
            </w:tcBorders>
          </w:tcPr>
          <w:p w:rsidR="00B62426" w:rsidRDefault="00B62426" w:rsidP="00AB1847">
            <w:r>
              <w:t>2,7</w:t>
            </w:r>
          </w:p>
        </w:tc>
        <w:tc>
          <w:tcPr>
            <w:tcW w:w="1985" w:type="dxa"/>
            <w:gridSpan w:val="2"/>
            <w:tcBorders>
              <w:left w:val="single" w:sz="4" w:space="0" w:color="auto"/>
              <w:right w:val="single" w:sz="4" w:space="0" w:color="auto"/>
            </w:tcBorders>
          </w:tcPr>
          <w:p w:rsidR="00B62426" w:rsidRDefault="00B62426" w:rsidP="00AB1847">
            <w:r>
              <w:t>2.9</w:t>
            </w:r>
          </w:p>
        </w:tc>
        <w:tc>
          <w:tcPr>
            <w:tcW w:w="1984" w:type="dxa"/>
            <w:gridSpan w:val="2"/>
            <w:tcBorders>
              <w:left w:val="single" w:sz="4" w:space="0" w:color="auto"/>
              <w:right w:val="single" w:sz="4" w:space="0" w:color="auto"/>
            </w:tcBorders>
          </w:tcPr>
          <w:p w:rsidR="00B62426" w:rsidRDefault="00B62426" w:rsidP="00AB1847">
            <w:r>
              <w:t>2,9</w:t>
            </w:r>
          </w:p>
        </w:tc>
        <w:tc>
          <w:tcPr>
            <w:tcW w:w="2126" w:type="dxa"/>
            <w:gridSpan w:val="2"/>
            <w:tcBorders>
              <w:left w:val="single" w:sz="4" w:space="0" w:color="auto"/>
            </w:tcBorders>
          </w:tcPr>
          <w:p w:rsidR="00B62426" w:rsidRDefault="00B62426" w:rsidP="00AB1847">
            <w:r>
              <w:t>2,9</w:t>
            </w:r>
          </w:p>
        </w:tc>
      </w:tr>
    </w:tbl>
    <w:p w:rsidR="00B62426" w:rsidRDefault="00B62426" w:rsidP="00B62426"/>
    <w:p w:rsidR="00F20479" w:rsidRPr="00091595" w:rsidRDefault="00F20479" w:rsidP="00F20479">
      <w:pPr>
        <w:tabs>
          <w:tab w:val="left" w:pos="708"/>
          <w:tab w:val="left" w:pos="1416"/>
          <w:tab w:val="left" w:pos="2124"/>
          <w:tab w:val="left" w:pos="2832"/>
          <w:tab w:val="left" w:pos="3540"/>
          <w:tab w:val="left" w:pos="4248"/>
          <w:tab w:val="left" w:pos="4956"/>
          <w:tab w:val="left" w:pos="5664"/>
          <w:tab w:val="left" w:pos="6825"/>
        </w:tabs>
        <w:spacing w:after="0"/>
        <w:rPr>
          <w:rFonts w:ascii="Times New Roman" w:hAnsi="Times New Roman" w:cs="Times New Roman"/>
          <w:color w:val="404040" w:themeColor="text1" w:themeTint="BF"/>
          <w:sz w:val="28"/>
          <w:szCs w:val="28"/>
        </w:rPr>
      </w:pPr>
    </w:p>
    <w:p w:rsidR="00F20479" w:rsidRPr="00091595" w:rsidRDefault="00F20479" w:rsidP="00F20479">
      <w:pPr>
        <w:tabs>
          <w:tab w:val="left" w:pos="708"/>
          <w:tab w:val="left" w:pos="1416"/>
          <w:tab w:val="left" w:pos="2124"/>
          <w:tab w:val="left" w:pos="2832"/>
          <w:tab w:val="left" w:pos="3540"/>
          <w:tab w:val="left" w:pos="4248"/>
          <w:tab w:val="left" w:pos="4956"/>
          <w:tab w:val="left" w:pos="5664"/>
          <w:tab w:val="left" w:pos="6825"/>
        </w:tabs>
        <w:spacing w:after="0"/>
        <w:rPr>
          <w:rFonts w:ascii="Times New Roman" w:hAnsi="Times New Roman" w:cs="Times New Roman"/>
          <w:color w:val="404040" w:themeColor="text1" w:themeTint="BF"/>
          <w:sz w:val="28"/>
          <w:szCs w:val="28"/>
        </w:rPr>
      </w:pPr>
    </w:p>
    <w:p w:rsidR="001A5E92" w:rsidRDefault="001A5E92" w:rsidP="001A5E92">
      <w:pPr>
        <w:jc w:val="center"/>
      </w:pPr>
    </w:p>
    <w:p w:rsidR="009F284F" w:rsidRPr="00F93E89" w:rsidRDefault="009F284F" w:rsidP="009F284F">
      <w:pPr>
        <w:tabs>
          <w:tab w:val="num" w:pos="1440"/>
        </w:tabs>
        <w:ind w:left="420"/>
        <w:rPr>
          <w:rFonts w:ascii="Monotype Corsiva" w:hAnsi="Monotype Corsiva"/>
          <w:b/>
          <w:sz w:val="28"/>
          <w:szCs w:val="28"/>
        </w:rPr>
      </w:pPr>
    </w:p>
    <w:p w:rsidR="00417E5A" w:rsidRPr="00F93E89" w:rsidRDefault="00556251" w:rsidP="00211719">
      <w:pPr>
        <w:tabs>
          <w:tab w:val="num" w:pos="1440"/>
        </w:tabs>
        <w:rPr>
          <w:b/>
        </w:rPr>
      </w:pPr>
      <w:r w:rsidRPr="00F93E89">
        <w:rPr>
          <w:b/>
        </w:rPr>
        <w:t xml:space="preserve"> </w:t>
      </w:r>
    </w:p>
    <w:p w:rsidR="00BB7B73" w:rsidRDefault="00BB7B73" w:rsidP="00BB7B73">
      <w:r>
        <w:t xml:space="preserve">  </w:t>
      </w:r>
      <w:r>
        <w:rPr>
          <w:noProof/>
          <w:lang w:eastAsia="ru-RU"/>
        </w:rPr>
        <w:drawing>
          <wp:inline distT="0" distB="0" distL="0" distR="0">
            <wp:extent cx="826770" cy="160655"/>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826770" cy="160655"/>
                    </a:xfrm>
                    <a:prstGeom prst="rect">
                      <a:avLst/>
                    </a:prstGeom>
                    <a:noFill/>
                    <a:ln w="9525">
                      <a:noFill/>
                      <a:miter lim="800000"/>
                      <a:headEnd/>
                      <a:tailEnd/>
                    </a:ln>
                  </pic:spPr>
                </pic:pic>
              </a:graphicData>
            </a:graphic>
          </wp:inline>
        </w:drawing>
      </w:r>
      <w:r>
        <w:rPr>
          <w:noProof/>
          <w:lang w:eastAsia="ru-RU"/>
        </w:rPr>
        <w:drawing>
          <wp:inline distT="0" distB="0" distL="0" distR="0">
            <wp:extent cx="826770" cy="160655"/>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826770" cy="160655"/>
                    </a:xfrm>
                    <a:prstGeom prst="rect">
                      <a:avLst/>
                    </a:prstGeom>
                    <a:noFill/>
                    <a:ln w="9525">
                      <a:noFill/>
                      <a:miter lim="800000"/>
                      <a:headEnd/>
                      <a:tailEnd/>
                    </a:ln>
                  </pic:spPr>
                </pic:pic>
              </a:graphicData>
            </a:graphic>
          </wp:inline>
        </w:drawing>
      </w:r>
      <w:r>
        <w:rPr>
          <w:noProof/>
          <w:lang w:eastAsia="ru-RU"/>
        </w:rPr>
        <w:drawing>
          <wp:inline distT="0" distB="0" distL="0" distR="0">
            <wp:extent cx="7023913" cy="1294790"/>
            <wp:effectExtent l="19050" t="0" r="5537"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7020560" cy="1294172"/>
                    </a:xfrm>
                    <a:prstGeom prst="rect">
                      <a:avLst/>
                    </a:prstGeom>
                    <a:noFill/>
                    <a:ln w="9525">
                      <a:noFill/>
                      <a:miter lim="800000"/>
                      <a:headEnd/>
                      <a:tailEnd/>
                    </a:ln>
                  </pic:spPr>
                </pic:pic>
              </a:graphicData>
            </a:graphic>
          </wp:inline>
        </w:drawing>
      </w:r>
    </w:p>
    <w:p w:rsidR="00BB7B73" w:rsidRDefault="00BB7B73" w:rsidP="00BB7B73">
      <w:pPr>
        <w:rPr>
          <w:rFonts w:ascii="Microsoft Sans Serif" w:hAnsi="Microsoft Sans Serif" w:cs="Microsoft Sans Serif"/>
          <w:sz w:val="15"/>
          <w:szCs w:val="15"/>
        </w:rPr>
      </w:pPr>
      <w:r>
        <w:t>Отчет о диагностической работе -2018 (зима)</w:t>
      </w:r>
      <w:r w:rsidRPr="00AF4AB1">
        <w:rPr>
          <w:rFonts w:ascii="Microsoft Sans Serif" w:hAnsi="Microsoft Sans Serif" w:cs="Microsoft Sans Serif"/>
          <w:sz w:val="15"/>
          <w:szCs w:val="15"/>
        </w:rPr>
        <w:t xml:space="preserve"> </w:t>
      </w:r>
      <w:r>
        <w:rPr>
          <w:rFonts w:ascii="Microsoft Sans Serif" w:hAnsi="Microsoft Sans Serif" w:cs="Microsoft Sans Serif"/>
          <w:sz w:val="15"/>
          <w:szCs w:val="15"/>
        </w:rPr>
        <w:t xml:space="preserve">«Я СДАМ ЕГЭ» </w:t>
      </w:r>
    </w:p>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 xml:space="preserve">ДАТА ПРОВЕДЕНИЯ 21.02.2018.  </w:t>
      </w:r>
      <w:r>
        <w:t>русский язык</w:t>
      </w:r>
    </w:p>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lastRenderedPageBreak/>
        <w:t>РЕЗУЛЬТАТЫ НА УРОВНЕ ОБРАЗОВАТЕЛЬНОЙ ОРГАНИЗАЦИИ</w:t>
      </w:r>
    </w:p>
    <w:tbl>
      <w:tblPr>
        <w:tblStyle w:val="a9"/>
        <w:tblW w:w="0" w:type="auto"/>
        <w:tblLook w:val="04A0"/>
      </w:tblPr>
      <w:tblGrid>
        <w:gridCol w:w="1606"/>
        <w:gridCol w:w="1755"/>
        <w:gridCol w:w="1553"/>
        <w:gridCol w:w="2118"/>
        <w:gridCol w:w="2119"/>
        <w:gridCol w:w="1838"/>
      </w:tblGrid>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 xml:space="preserve">     участников</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Максимальный балл КИМ</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балл</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процент выполнения</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Кол-во участников не преодолевших  порог</w:t>
            </w:r>
          </w:p>
        </w:tc>
        <w:tc>
          <w:tcPr>
            <w:tcW w:w="184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Доля участников не преодолевших порог</w:t>
            </w:r>
          </w:p>
        </w:tc>
      </w:tr>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7</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58</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21.57</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37.90</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0</w:t>
            </w:r>
          </w:p>
          <w:p w:rsidR="00BB7B73" w:rsidRDefault="00BB7B73" w:rsidP="00BB7B73">
            <w:pPr>
              <w:rPr>
                <w:rFonts w:ascii="Microsoft Sans Serif" w:hAnsi="Microsoft Sans Serif" w:cs="Microsoft Sans Serif"/>
                <w:sz w:val="15"/>
                <w:szCs w:val="15"/>
              </w:rPr>
            </w:pPr>
          </w:p>
        </w:tc>
        <w:tc>
          <w:tcPr>
            <w:tcW w:w="1843" w:type="dxa"/>
          </w:tcPr>
          <w:p w:rsidR="00BB7B73" w:rsidRDefault="00BB7B73" w:rsidP="00BB7B73">
            <w:pPr>
              <w:jc w:val="center"/>
              <w:rPr>
                <w:rFonts w:ascii="Microsoft Sans Serif" w:hAnsi="Microsoft Sans Serif" w:cs="Microsoft Sans Serif"/>
                <w:sz w:val="15"/>
                <w:szCs w:val="15"/>
              </w:rPr>
            </w:pPr>
            <w:r>
              <w:rPr>
                <w:rFonts w:ascii="Microsoft Sans Serif" w:hAnsi="Microsoft Sans Serif" w:cs="Microsoft Sans Serif"/>
                <w:sz w:val="15"/>
                <w:szCs w:val="15"/>
              </w:rPr>
              <w:t>0</w:t>
            </w:r>
          </w:p>
        </w:tc>
      </w:tr>
    </w:tbl>
    <w:p w:rsidR="00BB7B73" w:rsidRDefault="00BB7B73" w:rsidP="00BB7B73">
      <w:pPr>
        <w:rPr>
          <w:rFonts w:ascii="Microsoft Sans Serif" w:hAnsi="Microsoft Sans Serif" w:cs="Microsoft Sans Serif"/>
          <w:sz w:val="15"/>
          <w:szCs w:val="15"/>
        </w:rPr>
      </w:pPr>
    </w:p>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Результаты в разрезе классов общеобразовательной организации.</w:t>
      </w:r>
    </w:p>
    <w:p w:rsidR="00BB7B73" w:rsidRDefault="00BB7B73" w:rsidP="00BB7B73"/>
    <w:tbl>
      <w:tblPr>
        <w:tblStyle w:val="a9"/>
        <w:tblW w:w="0" w:type="auto"/>
        <w:tblLook w:val="04A0"/>
      </w:tblPr>
      <w:tblGrid>
        <w:gridCol w:w="1606"/>
        <w:gridCol w:w="1755"/>
        <w:gridCol w:w="1553"/>
        <w:gridCol w:w="2118"/>
        <w:gridCol w:w="2119"/>
        <w:gridCol w:w="1838"/>
      </w:tblGrid>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 xml:space="preserve">     участников</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Максимальный балл КИМ</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балл</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процент выполнения</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Кол-во участников не преодолевших  порог</w:t>
            </w:r>
          </w:p>
        </w:tc>
        <w:tc>
          <w:tcPr>
            <w:tcW w:w="184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Доля участников не преодолевших порог</w:t>
            </w:r>
          </w:p>
        </w:tc>
      </w:tr>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7</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58</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21.57</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37.90</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0</w:t>
            </w:r>
          </w:p>
          <w:p w:rsidR="00BB7B73" w:rsidRDefault="00BB7B73" w:rsidP="00BB7B73">
            <w:pPr>
              <w:rPr>
                <w:rFonts w:ascii="Microsoft Sans Serif" w:hAnsi="Microsoft Sans Serif" w:cs="Microsoft Sans Serif"/>
                <w:sz w:val="15"/>
                <w:szCs w:val="15"/>
              </w:rPr>
            </w:pPr>
          </w:p>
        </w:tc>
        <w:tc>
          <w:tcPr>
            <w:tcW w:w="1843" w:type="dxa"/>
          </w:tcPr>
          <w:p w:rsidR="00BB7B73" w:rsidRDefault="00BB7B73" w:rsidP="00BB7B73">
            <w:pPr>
              <w:jc w:val="center"/>
              <w:rPr>
                <w:rFonts w:ascii="Microsoft Sans Serif" w:hAnsi="Microsoft Sans Serif" w:cs="Microsoft Sans Serif"/>
                <w:sz w:val="15"/>
                <w:szCs w:val="15"/>
              </w:rPr>
            </w:pPr>
            <w:r>
              <w:rPr>
                <w:rFonts w:ascii="Microsoft Sans Serif" w:hAnsi="Microsoft Sans Serif" w:cs="Microsoft Sans Serif"/>
                <w:sz w:val="15"/>
                <w:szCs w:val="15"/>
              </w:rPr>
              <w:t>0</w:t>
            </w:r>
          </w:p>
        </w:tc>
      </w:tr>
    </w:tbl>
    <w:p w:rsidR="00BB7B73" w:rsidRDefault="00BB7B73" w:rsidP="00BB7B73"/>
    <w:p w:rsidR="00BB7B73" w:rsidRDefault="00BB7B73" w:rsidP="00BB7B73">
      <w:r>
        <w:t>Результаты мониторинга  математика  (базовая)19.02.2018</w:t>
      </w:r>
    </w:p>
    <w:p w:rsidR="00BB7B73" w:rsidRDefault="00BB7B73" w:rsidP="00BB7B73">
      <w:r>
        <w:t xml:space="preserve"> Результаты на уровне общеобразовательной организации</w:t>
      </w:r>
    </w:p>
    <w:tbl>
      <w:tblPr>
        <w:tblStyle w:val="a9"/>
        <w:tblW w:w="0" w:type="auto"/>
        <w:tblLook w:val="04A0"/>
      </w:tblPr>
      <w:tblGrid>
        <w:gridCol w:w="1606"/>
        <w:gridCol w:w="1755"/>
        <w:gridCol w:w="1553"/>
        <w:gridCol w:w="2118"/>
        <w:gridCol w:w="2119"/>
        <w:gridCol w:w="1838"/>
      </w:tblGrid>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 xml:space="preserve">     участников</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Максимальный балл КИМ</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балл</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процент выполнения</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Кол-во участников не преодолевших  порог</w:t>
            </w:r>
          </w:p>
        </w:tc>
        <w:tc>
          <w:tcPr>
            <w:tcW w:w="184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Доля участников не преодолевших порог</w:t>
            </w:r>
          </w:p>
        </w:tc>
      </w:tr>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9</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20</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11.56</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57.78</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2</w:t>
            </w:r>
          </w:p>
          <w:p w:rsidR="00BB7B73" w:rsidRDefault="00BB7B73" w:rsidP="00BB7B73">
            <w:pPr>
              <w:rPr>
                <w:rFonts w:ascii="Microsoft Sans Serif" w:hAnsi="Microsoft Sans Serif" w:cs="Microsoft Sans Serif"/>
                <w:sz w:val="15"/>
                <w:szCs w:val="15"/>
              </w:rPr>
            </w:pPr>
          </w:p>
        </w:tc>
        <w:tc>
          <w:tcPr>
            <w:tcW w:w="1843" w:type="dxa"/>
          </w:tcPr>
          <w:p w:rsidR="00BB7B73" w:rsidRDefault="00BB7B73" w:rsidP="00BB7B73">
            <w:pPr>
              <w:jc w:val="center"/>
              <w:rPr>
                <w:rFonts w:ascii="Microsoft Sans Serif" w:hAnsi="Microsoft Sans Serif" w:cs="Microsoft Sans Serif"/>
                <w:sz w:val="15"/>
                <w:szCs w:val="15"/>
              </w:rPr>
            </w:pPr>
            <w:r>
              <w:rPr>
                <w:rFonts w:ascii="Microsoft Sans Serif" w:hAnsi="Microsoft Sans Serif" w:cs="Microsoft Sans Serif"/>
                <w:sz w:val="15"/>
                <w:szCs w:val="15"/>
              </w:rPr>
              <w:t>22.22</w:t>
            </w:r>
          </w:p>
        </w:tc>
      </w:tr>
    </w:tbl>
    <w:p w:rsidR="00BB7B73" w:rsidRDefault="00BB7B73" w:rsidP="00BB7B73">
      <w:pPr>
        <w:rPr>
          <w:rFonts w:ascii="Microsoft Sans Serif" w:hAnsi="Microsoft Sans Serif" w:cs="Microsoft Sans Serif"/>
          <w:sz w:val="15"/>
          <w:szCs w:val="15"/>
        </w:rPr>
      </w:pPr>
    </w:p>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Результаты в разрезе классов общеобразовательной организации.</w:t>
      </w:r>
    </w:p>
    <w:p w:rsidR="00BB7B73" w:rsidRDefault="00BB7B73" w:rsidP="00BB7B73"/>
    <w:tbl>
      <w:tblPr>
        <w:tblStyle w:val="a9"/>
        <w:tblW w:w="0" w:type="auto"/>
        <w:tblLook w:val="04A0"/>
      </w:tblPr>
      <w:tblGrid>
        <w:gridCol w:w="1603"/>
        <w:gridCol w:w="1754"/>
        <w:gridCol w:w="1554"/>
        <w:gridCol w:w="2119"/>
        <w:gridCol w:w="2120"/>
        <w:gridCol w:w="1839"/>
      </w:tblGrid>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 xml:space="preserve">     Класс</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участников</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балл</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процент выполнения</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Кол-во участников не преодолевших  порог</w:t>
            </w:r>
          </w:p>
        </w:tc>
        <w:tc>
          <w:tcPr>
            <w:tcW w:w="184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Доля участников не преодолевших порог</w:t>
            </w:r>
          </w:p>
        </w:tc>
      </w:tr>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11</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9</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11.56</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57.78</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2</w:t>
            </w:r>
          </w:p>
        </w:tc>
        <w:tc>
          <w:tcPr>
            <w:tcW w:w="184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22.22</w:t>
            </w:r>
          </w:p>
        </w:tc>
      </w:tr>
    </w:tbl>
    <w:p w:rsidR="00BB7B73" w:rsidRDefault="00BB7B73" w:rsidP="00BB7B73"/>
    <w:p w:rsidR="00BB7B73" w:rsidRDefault="00BB7B73" w:rsidP="00BB7B73">
      <w:r>
        <w:t>Распределение результатов в зависимости от варианта.</w:t>
      </w:r>
    </w:p>
    <w:tbl>
      <w:tblPr>
        <w:tblStyle w:val="a9"/>
        <w:tblW w:w="0" w:type="auto"/>
        <w:tblLook w:val="04A0"/>
      </w:tblPr>
      <w:tblGrid>
        <w:gridCol w:w="1610"/>
        <w:gridCol w:w="1759"/>
        <w:gridCol w:w="1559"/>
        <w:gridCol w:w="2126"/>
        <w:gridCol w:w="1683"/>
        <w:gridCol w:w="1249"/>
      </w:tblGrid>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 xml:space="preserve">Вариант </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 xml:space="preserve">     участников</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балл</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процент выполнения</w:t>
            </w:r>
          </w:p>
        </w:tc>
        <w:tc>
          <w:tcPr>
            <w:tcW w:w="168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Кол-во участников не преодолевших  порог</w:t>
            </w:r>
          </w:p>
        </w:tc>
        <w:tc>
          <w:tcPr>
            <w:tcW w:w="443" w:type="dxa"/>
          </w:tcPr>
          <w:p w:rsidR="00BB7B73" w:rsidRDefault="00BB7B73" w:rsidP="00BB7B73">
            <w:pPr>
              <w:rPr>
                <w:rFonts w:ascii="Microsoft Sans Serif" w:hAnsi="Microsoft Sans Serif" w:cs="Microsoft Sans Serif"/>
                <w:sz w:val="15"/>
                <w:szCs w:val="15"/>
              </w:rPr>
            </w:pPr>
          </w:p>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Доля участников не преодолевших</w:t>
            </w:r>
          </w:p>
        </w:tc>
      </w:tr>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Вариант 1</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4</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11.5</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57.50</w:t>
            </w:r>
          </w:p>
        </w:tc>
        <w:tc>
          <w:tcPr>
            <w:tcW w:w="168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0</w:t>
            </w:r>
          </w:p>
          <w:p w:rsidR="00BB7B73" w:rsidRDefault="00BB7B73" w:rsidP="00BB7B73">
            <w:pPr>
              <w:rPr>
                <w:rFonts w:ascii="Microsoft Sans Serif" w:hAnsi="Microsoft Sans Serif" w:cs="Microsoft Sans Serif"/>
                <w:sz w:val="15"/>
                <w:szCs w:val="15"/>
              </w:rPr>
            </w:pPr>
          </w:p>
        </w:tc>
        <w:tc>
          <w:tcPr>
            <w:tcW w:w="443" w:type="dxa"/>
          </w:tcPr>
          <w:p w:rsidR="00BB7B73" w:rsidRDefault="00BB7B73" w:rsidP="00BB7B73">
            <w:pPr>
              <w:rPr>
                <w:rFonts w:ascii="Microsoft Sans Serif" w:hAnsi="Microsoft Sans Serif" w:cs="Microsoft Sans Serif"/>
                <w:sz w:val="15"/>
                <w:szCs w:val="15"/>
              </w:rPr>
            </w:pPr>
          </w:p>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0</w:t>
            </w:r>
          </w:p>
        </w:tc>
      </w:tr>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Вариант 2</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5</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11.6</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58.00</w:t>
            </w:r>
          </w:p>
        </w:tc>
        <w:tc>
          <w:tcPr>
            <w:tcW w:w="168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2</w:t>
            </w:r>
          </w:p>
        </w:tc>
        <w:tc>
          <w:tcPr>
            <w:tcW w:w="44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40.0</w:t>
            </w:r>
          </w:p>
        </w:tc>
      </w:tr>
    </w:tbl>
    <w:p w:rsidR="00BB7B73" w:rsidRDefault="00BB7B73" w:rsidP="00BB7B73"/>
    <w:p w:rsidR="00BB7B73" w:rsidRDefault="00BB7B73" w:rsidP="00BB7B73">
      <w:r>
        <w:t>Результаты мониторинга  математика  (профиль)19.02.2018</w:t>
      </w:r>
    </w:p>
    <w:p w:rsidR="00BB7B73" w:rsidRDefault="00BB7B73" w:rsidP="00BB7B73">
      <w:r>
        <w:t xml:space="preserve"> Результаты на уровне общеобразовательной организации</w:t>
      </w:r>
    </w:p>
    <w:tbl>
      <w:tblPr>
        <w:tblStyle w:val="a9"/>
        <w:tblW w:w="0" w:type="auto"/>
        <w:tblLook w:val="04A0"/>
      </w:tblPr>
      <w:tblGrid>
        <w:gridCol w:w="1606"/>
        <w:gridCol w:w="1755"/>
        <w:gridCol w:w="1553"/>
        <w:gridCol w:w="2118"/>
        <w:gridCol w:w="2119"/>
        <w:gridCol w:w="1838"/>
      </w:tblGrid>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 xml:space="preserve">     участников</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Максимальный балл КИМ</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балл</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процент выполнения</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Кол-во участников не преодолевших  порог</w:t>
            </w:r>
          </w:p>
        </w:tc>
        <w:tc>
          <w:tcPr>
            <w:tcW w:w="184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Доля участников не преодолевших порог</w:t>
            </w:r>
          </w:p>
        </w:tc>
      </w:tr>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32</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7</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21.88</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0</w:t>
            </w:r>
          </w:p>
          <w:p w:rsidR="00BB7B73" w:rsidRDefault="00BB7B73" w:rsidP="00BB7B73">
            <w:pPr>
              <w:rPr>
                <w:rFonts w:ascii="Microsoft Sans Serif" w:hAnsi="Microsoft Sans Serif" w:cs="Microsoft Sans Serif"/>
                <w:sz w:val="15"/>
                <w:szCs w:val="15"/>
              </w:rPr>
            </w:pPr>
          </w:p>
        </w:tc>
        <w:tc>
          <w:tcPr>
            <w:tcW w:w="1843" w:type="dxa"/>
          </w:tcPr>
          <w:p w:rsidR="00BB7B73" w:rsidRDefault="00BB7B73" w:rsidP="00BB7B73">
            <w:pPr>
              <w:jc w:val="center"/>
              <w:rPr>
                <w:rFonts w:ascii="Microsoft Sans Serif" w:hAnsi="Microsoft Sans Serif" w:cs="Microsoft Sans Serif"/>
                <w:sz w:val="15"/>
                <w:szCs w:val="15"/>
              </w:rPr>
            </w:pPr>
            <w:r>
              <w:rPr>
                <w:rFonts w:ascii="Microsoft Sans Serif" w:hAnsi="Microsoft Sans Serif" w:cs="Microsoft Sans Serif"/>
                <w:sz w:val="15"/>
                <w:szCs w:val="15"/>
              </w:rPr>
              <w:t>0</w:t>
            </w:r>
          </w:p>
        </w:tc>
      </w:tr>
    </w:tbl>
    <w:p w:rsidR="00BB7B73" w:rsidRDefault="00BB7B73" w:rsidP="00BB7B73">
      <w:pPr>
        <w:rPr>
          <w:rFonts w:ascii="Microsoft Sans Serif" w:hAnsi="Microsoft Sans Serif" w:cs="Microsoft Sans Serif"/>
          <w:sz w:val="15"/>
          <w:szCs w:val="15"/>
        </w:rPr>
      </w:pPr>
    </w:p>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Результаты в разрезе классов общеобразовательной организации.</w:t>
      </w:r>
    </w:p>
    <w:p w:rsidR="00BB7B73" w:rsidRDefault="00BB7B73" w:rsidP="00BB7B73"/>
    <w:tbl>
      <w:tblPr>
        <w:tblStyle w:val="a9"/>
        <w:tblW w:w="0" w:type="auto"/>
        <w:tblLook w:val="04A0"/>
      </w:tblPr>
      <w:tblGrid>
        <w:gridCol w:w="1603"/>
        <w:gridCol w:w="1754"/>
        <w:gridCol w:w="1554"/>
        <w:gridCol w:w="2119"/>
        <w:gridCol w:w="2120"/>
        <w:gridCol w:w="1839"/>
      </w:tblGrid>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 xml:space="preserve">     Класс</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участников</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балл</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процент выполнения</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Кол-во участников не преодолевших  порог</w:t>
            </w:r>
          </w:p>
        </w:tc>
        <w:tc>
          <w:tcPr>
            <w:tcW w:w="184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Доля участников не преодолевших порог</w:t>
            </w:r>
          </w:p>
        </w:tc>
      </w:tr>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11</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7</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21.88</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0</w:t>
            </w:r>
          </w:p>
        </w:tc>
        <w:tc>
          <w:tcPr>
            <w:tcW w:w="184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0</w:t>
            </w:r>
          </w:p>
        </w:tc>
      </w:tr>
    </w:tbl>
    <w:p w:rsidR="00BB7B73" w:rsidRDefault="00BB7B73" w:rsidP="00BB7B73"/>
    <w:p w:rsidR="00BB7B73" w:rsidRDefault="00BB7B73" w:rsidP="00BB7B73">
      <w:r>
        <w:t>Распределение результатов в зависимости от варианта.</w:t>
      </w:r>
    </w:p>
    <w:tbl>
      <w:tblPr>
        <w:tblStyle w:val="a9"/>
        <w:tblW w:w="0" w:type="auto"/>
        <w:tblLook w:val="04A0"/>
      </w:tblPr>
      <w:tblGrid>
        <w:gridCol w:w="1610"/>
        <w:gridCol w:w="1759"/>
        <w:gridCol w:w="1559"/>
        <w:gridCol w:w="2126"/>
        <w:gridCol w:w="1683"/>
        <w:gridCol w:w="1249"/>
      </w:tblGrid>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 xml:space="preserve">Вариант </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 xml:space="preserve">     участников</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балл</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процент выполнения</w:t>
            </w:r>
          </w:p>
        </w:tc>
        <w:tc>
          <w:tcPr>
            <w:tcW w:w="168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Кол-во участников не преодолевших  порог</w:t>
            </w:r>
          </w:p>
        </w:tc>
        <w:tc>
          <w:tcPr>
            <w:tcW w:w="1249" w:type="dxa"/>
          </w:tcPr>
          <w:p w:rsidR="00BB7B73" w:rsidRDefault="00BB7B73" w:rsidP="00BB7B73">
            <w:pPr>
              <w:rPr>
                <w:rFonts w:ascii="Microsoft Sans Serif" w:hAnsi="Microsoft Sans Serif" w:cs="Microsoft Sans Serif"/>
                <w:sz w:val="15"/>
                <w:szCs w:val="15"/>
              </w:rPr>
            </w:pPr>
          </w:p>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Доля участников не преодолевших</w:t>
            </w:r>
          </w:p>
        </w:tc>
      </w:tr>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Вариант 2</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7</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21.88</w:t>
            </w:r>
          </w:p>
        </w:tc>
        <w:tc>
          <w:tcPr>
            <w:tcW w:w="168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0</w:t>
            </w:r>
          </w:p>
          <w:p w:rsidR="00BB7B73" w:rsidRDefault="00BB7B73" w:rsidP="00BB7B73">
            <w:pPr>
              <w:rPr>
                <w:rFonts w:ascii="Microsoft Sans Serif" w:hAnsi="Microsoft Sans Serif" w:cs="Microsoft Sans Serif"/>
                <w:sz w:val="15"/>
                <w:szCs w:val="15"/>
              </w:rPr>
            </w:pPr>
          </w:p>
        </w:tc>
        <w:tc>
          <w:tcPr>
            <w:tcW w:w="124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0</w:t>
            </w:r>
          </w:p>
        </w:tc>
      </w:tr>
    </w:tbl>
    <w:p w:rsidR="00BB7B73" w:rsidRDefault="00BB7B73" w:rsidP="00BB7B73"/>
    <w:p w:rsidR="00BB7B73" w:rsidRDefault="00BB7B73" w:rsidP="00BB7B73">
      <w:r>
        <w:t>Результаты мониторинга  химия 01.03.2018</w:t>
      </w:r>
    </w:p>
    <w:p w:rsidR="00BB7B73" w:rsidRDefault="00BB7B73" w:rsidP="00BB7B73">
      <w:r>
        <w:lastRenderedPageBreak/>
        <w:t>Результаты на уровне общеобразовательной организации</w:t>
      </w:r>
    </w:p>
    <w:tbl>
      <w:tblPr>
        <w:tblStyle w:val="a9"/>
        <w:tblW w:w="0" w:type="auto"/>
        <w:tblLook w:val="04A0"/>
      </w:tblPr>
      <w:tblGrid>
        <w:gridCol w:w="1606"/>
        <w:gridCol w:w="1755"/>
        <w:gridCol w:w="1553"/>
        <w:gridCol w:w="2118"/>
        <w:gridCol w:w="2119"/>
        <w:gridCol w:w="1838"/>
      </w:tblGrid>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 xml:space="preserve">     участников</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Максимальный балл КИМ</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балл</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процент выполнения</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Кол-во участников не преодолевших  порог</w:t>
            </w:r>
          </w:p>
        </w:tc>
        <w:tc>
          <w:tcPr>
            <w:tcW w:w="184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Доля участников не преодолевших порог</w:t>
            </w:r>
          </w:p>
        </w:tc>
      </w:tr>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3</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60</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32</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53.33</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w:t>
            </w:r>
          </w:p>
          <w:p w:rsidR="00BB7B73" w:rsidRDefault="00BB7B73" w:rsidP="00BB7B73">
            <w:pPr>
              <w:rPr>
                <w:rFonts w:ascii="Microsoft Sans Serif" w:hAnsi="Microsoft Sans Serif" w:cs="Microsoft Sans Serif"/>
                <w:sz w:val="15"/>
                <w:szCs w:val="15"/>
              </w:rPr>
            </w:pPr>
          </w:p>
        </w:tc>
        <w:tc>
          <w:tcPr>
            <w:tcW w:w="1843" w:type="dxa"/>
          </w:tcPr>
          <w:p w:rsidR="00BB7B73" w:rsidRDefault="00BB7B73" w:rsidP="00BB7B73">
            <w:pPr>
              <w:jc w:val="center"/>
              <w:rPr>
                <w:rFonts w:ascii="Microsoft Sans Serif" w:hAnsi="Microsoft Sans Serif" w:cs="Microsoft Sans Serif"/>
                <w:sz w:val="15"/>
                <w:szCs w:val="15"/>
              </w:rPr>
            </w:pPr>
            <w:r>
              <w:rPr>
                <w:rFonts w:ascii="Microsoft Sans Serif" w:hAnsi="Microsoft Sans Serif" w:cs="Microsoft Sans Serif"/>
                <w:sz w:val="15"/>
                <w:szCs w:val="15"/>
              </w:rPr>
              <w:t>33.33</w:t>
            </w:r>
          </w:p>
        </w:tc>
      </w:tr>
    </w:tbl>
    <w:p w:rsidR="00BB7B73" w:rsidRDefault="00BB7B73" w:rsidP="00BB7B73">
      <w:pPr>
        <w:rPr>
          <w:rFonts w:ascii="Microsoft Sans Serif" w:hAnsi="Microsoft Sans Serif" w:cs="Microsoft Sans Serif"/>
          <w:sz w:val="15"/>
          <w:szCs w:val="15"/>
        </w:rPr>
      </w:pPr>
    </w:p>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Результаты в разрезе классов общеобразовательной организации.</w:t>
      </w:r>
    </w:p>
    <w:p w:rsidR="00BB7B73" w:rsidRDefault="00BB7B73" w:rsidP="00BB7B73"/>
    <w:tbl>
      <w:tblPr>
        <w:tblStyle w:val="a9"/>
        <w:tblW w:w="0" w:type="auto"/>
        <w:tblLook w:val="04A0"/>
      </w:tblPr>
      <w:tblGrid>
        <w:gridCol w:w="1603"/>
        <w:gridCol w:w="1754"/>
        <w:gridCol w:w="1554"/>
        <w:gridCol w:w="2119"/>
        <w:gridCol w:w="2120"/>
        <w:gridCol w:w="1839"/>
      </w:tblGrid>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 xml:space="preserve">     Класс</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участников</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балл</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процент выполнения</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Кол-во участников не преодолевших  порог</w:t>
            </w:r>
          </w:p>
        </w:tc>
        <w:tc>
          <w:tcPr>
            <w:tcW w:w="184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Доля участников не преодолевших порог</w:t>
            </w:r>
          </w:p>
        </w:tc>
      </w:tr>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11</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3</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32</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53.33</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w:t>
            </w:r>
          </w:p>
        </w:tc>
        <w:tc>
          <w:tcPr>
            <w:tcW w:w="184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33.33</w:t>
            </w:r>
          </w:p>
        </w:tc>
      </w:tr>
    </w:tbl>
    <w:p w:rsidR="00BB7B73" w:rsidRDefault="00BB7B73" w:rsidP="00BB7B73"/>
    <w:p w:rsidR="00BB7B73" w:rsidRDefault="00BB7B73" w:rsidP="00BB7B73">
      <w:r>
        <w:t>Распределение результатов в зависимости от варианта.</w:t>
      </w:r>
    </w:p>
    <w:tbl>
      <w:tblPr>
        <w:tblStyle w:val="a9"/>
        <w:tblW w:w="0" w:type="auto"/>
        <w:tblLook w:val="04A0"/>
      </w:tblPr>
      <w:tblGrid>
        <w:gridCol w:w="1610"/>
        <w:gridCol w:w="1759"/>
        <w:gridCol w:w="1559"/>
        <w:gridCol w:w="2126"/>
        <w:gridCol w:w="1683"/>
        <w:gridCol w:w="1249"/>
      </w:tblGrid>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 xml:space="preserve">Вариант </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 xml:space="preserve">     участников</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балл</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процент выполнения</w:t>
            </w:r>
          </w:p>
        </w:tc>
        <w:tc>
          <w:tcPr>
            <w:tcW w:w="168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Кол-во участников не преодолевших  порог</w:t>
            </w:r>
          </w:p>
        </w:tc>
        <w:tc>
          <w:tcPr>
            <w:tcW w:w="1249" w:type="dxa"/>
          </w:tcPr>
          <w:p w:rsidR="00BB7B73" w:rsidRDefault="00BB7B73" w:rsidP="00BB7B73">
            <w:pPr>
              <w:rPr>
                <w:rFonts w:ascii="Microsoft Sans Serif" w:hAnsi="Microsoft Sans Serif" w:cs="Microsoft Sans Serif"/>
                <w:sz w:val="15"/>
                <w:szCs w:val="15"/>
              </w:rPr>
            </w:pPr>
          </w:p>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Доля участников не преодолевших</w:t>
            </w:r>
          </w:p>
        </w:tc>
      </w:tr>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Вариант 1</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3</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32</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53.33</w:t>
            </w:r>
          </w:p>
        </w:tc>
        <w:tc>
          <w:tcPr>
            <w:tcW w:w="168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w:t>
            </w:r>
          </w:p>
          <w:p w:rsidR="00BB7B73" w:rsidRDefault="00BB7B73" w:rsidP="00BB7B73">
            <w:pPr>
              <w:rPr>
                <w:rFonts w:ascii="Microsoft Sans Serif" w:hAnsi="Microsoft Sans Serif" w:cs="Microsoft Sans Serif"/>
                <w:sz w:val="15"/>
                <w:szCs w:val="15"/>
              </w:rPr>
            </w:pPr>
          </w:p>
        </w:tc>
        <w:tc>
          <w:tcPr>
            <w:tcW w:w="1249" w:type="dxa"/>
          </w:tcPr>
          <w:p w:rsidR="00BB7B73" w:rsidRDefault="00BB7B73" w:rsidP="00BB7B73">
            <w:pPr>
              <w:rPr>
                <w:rFonts w:ascii="Microsoft Sans Serif" w:hAnsi="Microsoft Sans Serif" w:cs="Microsoft Sans Serif"/>
                <w:sz w:val="15"/>
                <w:szCs w:val="15"/>
              </w:rPr>
            </w:pPr>
          </w:p>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33.33</w:t>
            </w:r>
          </w:p>
        </w:tc>
      </w:tr>
    </w:tbl>
    <w:p w:rsidR="00BB7B73" w:rsidRDefault="00BB7B73" w:rsidP="00BB7B73"/>
    <w:p w:rsidR="00BB7B73" w:rsidRDefault="00BB7B73" w:rsidP="00BB7B73">
      <w:r>
        <w:t>Результаты мониторинга  история  28.02.2018</w:t>
      </w:r>
    </w:p>
    <w:p w:rsidR="00BB7B73" w:rsidRDefault="00BB7B73" w:rsidP="00BB7B73">
      <w:r>
        <w:t>Результаты на уровне общеобразовательной организации</w:t>
      </w:r>
    </w:p>
    <w:tbl>
      <w:tblPr>
        <w:tblStyle w:val="a9"/>
        <w:tblW w:w="0" w:type="auto"/>
        <w:tblLook w:val="04A0"/>
      </w:tblPr>
      <w:tblGrid>
        <w:gridCol w:w="1606"/>
        <w:gridCol w:w="1755"/>
        <w:gridCol w:w="1553"/>
        <w:gridCol w:w="2118"/>
        <w:gridCol w:w="2119"/>
        <w:gridCol w:w="1838"/>
      </w:tblGrid>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 xml:space="preserve">     участников</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Максимальный балл КИМ</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балл</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процент выполнения</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Кол-во участников не преодолевших  порог</w:t>
            </w:r>
          </w:p>
        </w:tc>
        <w:tc>
          <w:tcPr>
            <w:tcW w:w="184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Доля участников не преодолевших порог</w:t>
            </w:r>
          </w:p>
        </w:tc>
      </w:tr>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3</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53</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14.33</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27.04</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0</w:t>
            </w:r>
          </w:p>
          <w:p w:rsidR="00BB7B73" w:rsidRDefault="00BB7B73" w:rsidP="00BB7B73">
            <w:pPr>
              <w:rPr>
                <w:rFonts w:ascii="Microsoft Sans Serif" w:hAnsi="Microsoft Sans Serif" w:cs="Microsoft Sans Serif"/>
                <w:sz w:val="15"/>
                <w:szCs w:val="15"/>
              </w:rPr>
            </w:pPr>
          </w:p>
        </w:tc>
        <w:tc>
          <w:tcPr>
            <w:tcW w:w="1843" w:type="dxa"/>
          </w:tcPr>
          <w:p w:rsidR="00BB7B73" w:rsidRDefault="00BB7B73" w:rsidP="00BB7B73">
            <w:pPr>
              <w:jc w:val="center"/>
              <w:rPr>
                <w:rFonts w:ascii="Microsoft Sans Serif" w:hAnsi="Microsoft Sans Serif" w:cs="Microsoft Sans Serif"/>
                <w:sz w:val="15"/>
                <w:szCs w:val="15"/>
              </w:rPr>
            </w:pPr>
            <w:r>
              <w:rPr>
                <w:rFonts w:ascii="Microsoft Sans Serif" w:hAnsi="Microsoft Sans Serif" w:cs="Microsoft Sans Serif"/>
                <w:sz w:val="15"/>
                <w:szCs w:val="15"/>
              </w:rPr>
              <w:t>0</w:t>
            </w:r>
          </w:p>
        </w:tc>
      </w:tr>
    </w:tbl>
    <w:p w:rsidR="00BB7B73" w:rsidRDefault="00BB7B73" w:rsidP="00BB7B73">
      <w:pPr>
        <w:rPr>
          <w:rFonts w:ascii="Microsoft Sans Serif" w:hAnsi="Microsoft Sans Serif" w:cs="Microsoft Sans Serif"/>
          <w:sz w:val="15"/>
          <w:szCs w:val="15"/>
        </w:rPr>
      </w:pPr>
    </w:p>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Результаты в разрезе классов общеобразовательной организации.</w:t>
      </w:r>
    </w:p>
    <w:p w:rsidR="00BB7B73" w:rsidRDefault="00BB7B73" w:rsidP="00BB7B73"/>
    <w:tbl>
      <w:tblPr>
        <w:tblStyle w:val="a9"/>
        <w:tblW w:w="0" w:type="auto"/>
        <w:tblLook w:val="04A0"/>
      </w:tblPr>
      <w:tblGrid>
        <w:gridCol w:w="1603"/>
        <w:gridCol w:w="1754"/>
        <w:gridCol w:w="1554"/>
        <w:gridCol w:w="2119"/>
        <w:gridCol w:w="2120"/>
        <w:gridCol w:w="1839"/>
      </w:tblGrid>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 xml:space="preserve">     Класс</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участников</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балл</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процент выполнения</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Кол-во участников не преодолевших  порог</w:t>
            </w:r>
          </w:p>
        </w:tc>
        <w:tc>
          <w:tcPr>
            <w:tcW w:w="184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Доля участников не преодолевших порог</w:t>
            </w:r>
          </w:p>
        </w:tc>
      </w:tr>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11</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3</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14.33</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27.04</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0</w:t>
            </w:r>
          </w:p>
        </w:tc>
        <w:tc>
          <w:tcPr>
            <w:tcW w:w="184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0</w:t>
            </w:r>
          </w:p>
        </w:tc>
      </w:tr>
    </w:tbl>
    <w:p w:rsidR="00BB7B73" w:rsidRDefault="00BB7B73" w:rsidP="00BB7B73"/>
    <w:p w:rsidR="00BB7B73" w:rsidRDefault="00BB7B73" w:rsidP="00BB7B73">
      <w:r>
        <w:t>Распределение результатов в зависимости от варианта.</w:t>
      </w:r>
    </w:p>
    <w:tbl>
      <w:tblPr>
        <w:tblStyle w:val="a9"/>
        <w:tblW w:w="0" w:type="auto"/>
        <w:tblLook w:val="04A0"/>
      </w:tblPr>
      <w:tblGrid>
        <w:gridCol w:w="1610"/>
        <w:gridCol w:w="1759"/>
        <w:gridCol w:w="1559"/>
        <w:gridCol w:w="2126"/>
        <w:gridCol w:w="1683"/>
        <w:gridCol w:w="1249"/>
      </w:tblGrid>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 xml:space="preserve">Вариант </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 xml:space="preserve">     участников</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балл</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процент выполнения</w:t>
            </w:r>
          </w:p>
        </w:tc>
        <w:tc>
          <w:tcPr>
            <w:tcW w:w="168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Кол-во участников не преодолевших  порог</w:t>
            </w:r>
          </w:p>
        </w:tc>
        <w:tc>
          <w:tcPr>
            <w:tcW w:w="1249" w:type="dxa"/>
          </w:tcPr>
          <w:p w:rsidR="00BB7B73" w:rsidRDefault="00BB7B73" w:rsidP="00BB7B73">
            <w:pPr>
              <w:rPr>
                <w:rFonts w:ascii="Microsoft Sans Serif" w:hAnsi="Microsoft Sans Serif" w:cs="Microsoft Sans Serif"/>
                <w:sz w:val="15"/>
                <w:szCs w:val="15"/>
              </w:rPr>
            </w:pPr>
          </w:p>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Доля участников не преодолевших</w:t>
            </w:r>
          </w:p>
        </w:tc>
      </w:tr>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Вариант 1</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3</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14.33</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27.04</w:t>
            </w:r>
          </w:p>
        </w:tc>
        <w:tc>
          <w:tcPr>
            <w:tcW w:w="168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0</w:t>
            </w:r>
          </w:p>
          <w:p w:rsidR="00BB7B73" w:rsidRDefault="00BB7B73" w:rsidP="00BB7B73">
            <w:pPr>
              <w:rPr>
                <w:rFonts w:ascii="Microsoft Sans Serif" w:hAnsi="Microsoft Sans Serif" w:cs="Microsoft Sans Serif"/>
                <w:sz w:val="15"/>
                <w:szCs w:val="15"/>
              </w:rPr>
            </w:pPr>
          </w:p>
        </w:tc>
        <w:tc>
          <w:tcPr>
            <w:tcW w:w="1249" w:type="dxa"/>
          </w:tcPr>
          <w:p w:rsidR="00BB7B73" w:rsidRDefault="00BB7B73" w:rsidP="00BB7B73">
            <w:pPr>
              <w:rPr>
                <w:rFonts w:ascii="Microsoft Sans Serif" w:hAnsi="Microsoft Sans Serif" w:cs="Microsoft Sans Serif"/>
                <w:sz w:val="15"/>
                <w:szCs w:val="15"/>
              </w:rPr>
            </w:pPr>
          </w:p>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0</w:t>
            </w:r>
          </w:p>
        </w:tc>
      </w:tr>
    </w:tbl>
    <w:p w:rsidR="00BB7B73" w:rsidRDefault="00BB7B73" w:rsidP="00BB7B73"/>
    <w:p w:rsidR="00BB7B73" w:rsidRDefault="00BB7B73" w:rsidP="00BB7B73"/>
    <w:p w:rsidR="00BB7B73" w:rsidRDefault="00BB7B73" w:rsidP="00BB7B73">
      <w:r>
        <w:t>Результаты мониторинга  география   28.02.2018</w:t>
      </w:r>
    </w:p>
    <w:p w:rsidR="00BB7B73" w:rsidRDefault="00BB7B73" w:rsidP="00BB7B73">
      <w:r>
        <w:t>Результаты на уровне общеобразовательной организации</w:t>
      </w:r>
    </w:p>
    <w:tbl>
      <w:tblPr>
        <w:tblStyle w:val="a9"/>
        <w:tblW w:w="0" w:type="auto"/>
        <w:tblLook w:val="04A0"/>
      </w:tblPr>
      <w:tblGrid>
        <w:gridCol w:w="1606"/>
        <w:gridCol w:w="1755"/>
        <w:gridCol w:w="1553"/>
        <w:gridCol w:w="2118"/>
        <w:gridCol w:w="2119"/>
        <w:gridCol w:w="1838"/>
      </w:tblGrid>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 xml:space="preserve">     участников</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Максимальный балл КИМ</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балл</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процент выполнения</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Кол-во участников не преодолевших  порог</w:t>
            </w:r>
          </w:p>
        </w:tc>
        <w:tc>
          <w:tcPr>
            <w:tcW w:w="184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Доля участников не преодолевших порог</w:t>
            </w:r>
          </w:p>
        </w:tc>
      </w:tr>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47</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6</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12.77</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w:t>
            </w:r>
          </w:p>
          <w:p w:rsidR="00BB7B73" w:rsidRDefault="00BB7B73" w:rsidP="00BB7B73">
            <w:pPr>
              <w:rPr>
                <w:rFonts w:ascii="Microsoft Sans Serif" w:hAnsi="Microsoft Sans Serif" w:cs="Microsoft Sans Serif"/>
                <w:sz w:val="15"/>
                <w:szCs w:val="15"/>
              </w:rPr>
            </w:pPr>
          </w:p>
        </w:tc>
        <w:tc>
          <w:tcPr>
            <w:tcW w:w="1843" w:type="dxa"/>
          </w:tcPr>
          <w:p w:rsidR="00BB7B73" w:rsidRDefault="00BB7B73" w:rsidP="00BB7B73">
            <w:pPr>
              <w:jc w:val="center"/>
              <w:rPr>
                <w:rFonts w:ascii="Microsoft Sans Serif" w:hAnsi="Microsoft Sans Serif" w:cs="Microsoft Sans Serif"/>
                <w:sz w:val="15"/>
                <w:szCs w:val="15"/>
              </w:rPr>
            </w:pPr>
            <w:r>
              <w:rPr>
                <w:rFonts w:ascii="Microsoft Sans Serif" w:hAnsi="Microsoft Sans Serif" w:cs="Microsoft Sans Serif"/>
                <w:sz w:val="15"/>
                <w:szCs w:val="15"/>
              </w:rPr>
              <w:t>100</w:t>
            </w:r>
          </w:p>
        </w:tc>
      </w:tr>
    </w:tbl>
    <w:p w:rsidR="00BB7B73" w:rsidRDefault="00BB7B73" w:rsidP="00BB7B73">
      <w:pPr>
        <w:rPr>
          <w:rFonts w:ascii="Microsoft Sans Serif" w:hAnsi="Microsoft Sans Serif" w:cs="Microsoft Sans Serif"/>
          <w:sz w:val="15"/>
          <w:szCs w:val="15"/>
        </w:rPr>
      </w:pPr>
    </w:p>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Результаты в разрезе классов общеобразовательной организации.</w:t>
      </w:r>
    </w:p>
    <w:p w:rsidR="00BB7B73" w:rsidRDefault="00BB7B73" w:rsidP="00BB7B73"/>
    <w:tbl>
      <w:tblPr>
        <w:tblStyle w:val="a9"/>
        <w:tblW w:w="0" w:type="auto"/>
        <w:tblLook w:val="04A0"/>
      </w:tblPr>
      <w:tblGrid>
        <w:gridCol w:w="1603"/>
        <w:gridCol w:w="1754"/>
        <w:gridCol w:w="1554"/>
        <w:gridCol w:w="2119"/>
        <w:gridCol w:w="2120"/>
        <w:gridCol w:w="1839"/>
      </w:tblGrid>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 xml:space="preserve">     Класс</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участников</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балл</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процент выполнения</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Кол-во участников не преодолевших  порог</w:t>
            </w:r>
          </w:p>
        </w:tc>
        <w:tc>
          <w:tcPr>
            <w:tcW w:w="184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Доля участников не преодолевших порог</w:t>
            </w:r>
          </w:p>
        </w:tc>
      </w:tr>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11</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6</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12.77</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w:t>
            </w:r>
          </w:p>
        </w:tc>
        <w:tc>
          <w:tcPr>
            <w:tcW w:w="184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100</w:t>
            </w:r>
          </w:p>
        </w:tc>
      </w:tr>
    </w:tbl>
    <w:p w:rsidR="00BB7B73" w:rsidRDefault="00BB7B73" w:rsidP="00BB7B73"/>
    <w:p w:rsidR="00BB7B73" w:rsidRDefault="00BB7B73" w:rsidP="00BB7B73">
      <w:r>
        <w:lastRenderedPageBreak/>
        <w:t>Распределение результатов в зависимости от варианта.</w:t>
      </w:r>
    </w:p>
    <w:tbl>
      <w:tblPr>
        <w:tblStyle w:val="a9"/>
        <w:tblW w:w="0" w:type="auto"/>
        <w:tblLook w:val="04A0"/>
      </w:tblPr>
      <w:tblGrid>
        <w:gridCol w:w="1610"/>
        <w:gridCol w:w="1759"/>
        <w:gridCol w:w="1559"/>
        <w:gridCol w:w="2126"/>
        <w:gridCol w:w="1683"/>
        <w:gridCol w:w="1249"/>
      </w:tblGrid>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 xml:space="preserve">Вариант </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 xml:space="preserve">     участников</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балл</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процент выполнения</w:t>
            </w:r>
          </w:p>
        </w:tc>
        <w:tc>
          <w:tcPr>
            <w:tcW w:w="168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Кол-во участников не преодолевших  порог</w:t>
            </w:r>
          </w:p>
        </w:tc>
        <w:tc>
          <w:tcPr>
            <w:tcW w:w="1249" w:type="dxa"/>
          </w:tcPr>
          <w:p w:rsidR="00BB7B73" w:rsidRDefault="00BB7B73" w:rsidP="00BB7B73">
            <w:pPr>
              <w:rPr>
                <w:rFonts w:ascii="Microsoft Sans Serif" w:hAnsi="Microsoft Sans Serif" w:cs="Microsoft Sans Serif"/>
                <w:sz w:val="15"/>
                <w:szCs w:val="15"/>
              </w:rPr>
            </w:pPr>
          </w:p>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Доля участников не преодолевших</w:t>
            </w:r>
          </w:p>
        </w:tc>
      </w:tr>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Вариант 1</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6</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12.77</w:t>
            </w:r>
          </w:p>
        </w:tc>
        <w:tc>
          <w:tcPr>
            <w:tcW w:w="168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w:t>
            </w:r>
          </w:p>
          <w:p w:rsidR="00BB7B73" w:rsidRDefault="00BB7B73" w:rsidP="00BB7B73">
            <w:pPr>
              <w:rPr>
                <w:rFonts w:ascii="Microsoft Sans Serif" w:hAnsi="Microsoft Sans Serif" w:cs="Microsoft Sans Serif"/>
                <w:sz w:val="15"/>
                <w:szCs w:val="15"/>
              </w:rPr>
            </w:pPr>
          </w:p>
        </w:tc>
        <w:tc>
          <w:tcPr>
            <w:tcW w:w="1249" w:type="dxa"/>
          </w:tcPr>
          <w:p w:rsidR="00BB7B73" w:rsidRDefault="00BB7B73" w:rsidP="00BB7B73">
            <w:pPr>
              <w:rPr>
                <w:rFonts w:ascii="Microsoft Sans Serif" w:hAnsi="Microsoft Sans Serif" w:cs="Microsoft Sans Serif"/>
                <w:sz w:val="15"/>
                <w:szCs w:val="15"/>
              </w:rPr>
            </w:pPr>
          </w:p>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100</w:t>
            </w:r>
          </w:p>
        </w:tc>
      </w:tr>
    </w:tbl>
    <w:p w:rsidR="00BB7B73" w:rsidRDefault="00BB7B73" w:rsidP="00BB7B73"/>
    <w:p w:rsidR="00BB7B73" w:rsidRDefault="00BB7B73" w:rsidP="00BB7B73"/>
    <w:p w:rsidR="00BB7B73" w:rsidRDefault="00BB7B73" w:rsidP="00BB7B73">
      <w:r>
        <w:t>Результаты мониторинга  обществознание   01.03.2018</w:t>
      </w:r>
    </w:p>
    <w:p w:rsidR="00BB7B73" w:rsidRDefault="00BB7B73" w:rsidP="00BB7B73">
      <w:r>
        <w:t>Результаты на уровне общеобразовательной организации</w:t>
      </w:r>
    </w:p>
    <w:tbl>
      <w:tblPr>
        <w:tblStyle w:val="a9"/>
        <w:tblW w:w="0" w:type="auto"/>
        <w:tblLook w:val="04A0"/>
      </w:tblPr>
      <w:tblGrid>
        <w:gridCol w:w="1606"/>
        <w:gridCol w:w="1755"/>
        <w:gridCol w:w="1553"/>
        <w:gridCol w:w="2118"/>
        <w:gridCol w:w="2119"/>
        <w:gridCol w:w="1838"/>
      </w:tblGrid>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 xml:space="preserve">     участников</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Максимальный балл КИМ</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балл</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процент выполнения</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Кол-во участников не преодолевших  порог</w:t>
            </w:r>
          </w:p>
        </w:tc>
        <w:tc>
          <w:tcPr>
            <w:tcW w:w="184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Доля участников не преодолевших порог</w:t>
            </w:r>
          </w:p>
        </w:tc>
      </w:tr>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5</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64</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14.2</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22.19</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5</w:t>
            </w:r>
          </w:p>
          <w:p w:rsidR="00BB7B73" w:rsidRDefault="00BB7B73" w:rsidP="00BB7B73">
            <w:pPr>
              <w:rPr>
                <w:rFonts w:ascii="Microsoft Sans Serif" w:hAnsi="Microsoft Sans Serif" w:cs="Microsoft Sans Serif"/>
                <w:sz w:val="15"/>
                <w:szCs w:val="15"/>
              </w:rPr>
            </w:pPr>
          </w:p>
        </w:tc>
        <w:tc>
          <w:tcPr>
            <w:tcW w:w="1843" w:type="dxa"/>
          </w:tcPr>
          <w:p w:rsidR="00BB7B73" w:rsidRDefault="00BB7B73" w:rsidP="00BB7B73">
            <w:pPr>
              <w:jc w:val="center"/>
              <w:rPr>
                <w:rFonts w:ascii="Microsoft Sans Serif" w:hAnsi="Microsoft Sans Serif" w:cs="Microsoft Sans Serif"/>
                <w:sz w:val="15"/>
                <w:szCs w:val="15"/>
              </w:rPr>
            </w:pPr>
            <w:r>
              <w:rPr>
                <w:rFonts w:ascii="Microsoft Sans Serif" w:hAnsi="Microsoft Sans Serif" w:cs="Microsoft Sans Serif"/>
                <w:sz w:val="15"/>
                <w:szCs w:val="15"/>
              </w:rPr>
              <w:t>100</w:t>
            </w:r>
          </w:p>
        </w:tc>
      </w:tr>
    </w:tbl>
    <w:p w:rsidR="00BB7B73" w:rsidRDefault="00BB7B73" w:rsidP="00BB7B73">
      <w:pPr>
        <w:rPr>
          <w:rFonts w:ascii="Microsoft Sans Serif" w:hAnsi="Microsoft Sans Serif" w:cs="Microsoft Sans Serif"/>
          <w:sz w:val="15"/>
          <w:szCs w:val="15"/>
        </w:rPr>
      </w:pPr>
    </w:p>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Результаты в разрезе классов общеобразовательной организации.</w:t>
      </w:r>
    </w:p>
    <w:p w:rsidR="00BB7B73" w:rsidRDefault="00BB7B73" w:rsidP="00BB7B73"/>
    <w:tbl>
      <w:tblPr>
        <w:tblStyle w:val="a9"/>
        <w:tblW w:w="0" w:type="auto"/>
        <w:tblLook w:val="04A0"/>
      </w:tblPr>
      <w:tblGrid>
        <w:gridCol w:w="1603"/>
        <w:gridCol w:w="1754"/>
        <w:gridCol w:w="1554"/>
        <w:gridCol w:w="2119"/>
        <w:gridCol w:w="2120"/>
        <w:gridCol w:w="1839"/>
      </w:tblGrid>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 xml:space="preserve">     Класс</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участников</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балл</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процент выполнения</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Кол-во участников не преодолевших  порог</w:t>
            </w:r>
          </w:p>
        </w:tc>
        <w:tc>
          <w:tcPr>
            <w:tcW w:w="184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Доля участников не преодолевших порог</w:t>
            </w:r>
          </w:p>
        </w:tc>
      </w:tr>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11</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5</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14.2</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22.19</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5</w:t>
            </w:r>
          </w:p>
        </w:tc>
        <w:tc>
          <w:tcPr>
            <w:tcW w:w="184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100</w:t>
            </w:r>
          </w:p>
        </w:tc>
      </w:tr>
    </w:tbl>
    <w:p w:rsidR="00BB7B73" w:rsidRDefault="00BB7B73" w:rsidP="00BB7B73"/>
    <w:p w:rsidR="00BB7B73" w:rsidRDefault="00BB7B73" w:rsidP="00BB7B73">
      <w:r>
        <w:t>Распределение результатов в зависимости от варианта.</w:t>
      </w:r>
    </w:p>
    <w:tbl>
      <w:tblPr>
        <w:tblStyle w:val="a9"/>
        <w:tblW w:w="0" w:type="auto"/>
        <w:tblLook w:val="04A0"/>
      </w:tblPr>
      <w:tblGrid>
        <w:gridCol w:w="1610"/>
        <w:gridCol w:w="1759"/>
        <w:gridCol w:w="1559"/>
        <w:gridCol w:w="2126"/>
        <w:gridCol w:w="1683"/>
        <w:gridCol w:w="1249"/>
      </w:tblGrid>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 xml:space="preserve">Вариант </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 xml:space="preserve">     участников</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балл</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Средний процент выполнения</w:t>
            </w:r>
          </w:p>
        </w:tc>
        <w:tc>
          <w:tcPr>
            <w:tcW w:w="168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 xml:space="preserve">Кол-во участников не преодолевших  порог </w:t>
            </w:r>
          </w:p>
        </w:tc>
        <w:tc>
          <w:tcPr>
            <w:tcW w:w="1249" w:type="dxa"/>
          </w:tcPr>
          <w:p w:rsidR="00BB7B73" w:rsidRDefault="00BB7B73" w:rsidP="00BB7B73">
            <w:pPr>
              <w:rPr>
                <w:rFonts w:ascii="Microsoft Sans Serif" w:hAnsi="Microsoft Sans Serif" w:cs="Microsoft Sans Serif"/>
                <w:sz w:val="15"/>
                <w:szCs w:val="15"/>
              </w:rPr>
            </w:pPr>
          </w:p>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Доля участников не преодолевших</w:t>
            </w:r>
          </w:p>
        </w:tc>
      </w:tr>
      <w:tr w:rsidR="00BB7B73" w:rsidTr="00BB7B73">
        <w:tc>
          <w:tcPr>
            <w:tcW w:w="1610"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Вариант 1</w:t>
            </w:r>
          </w:p>
        </w:tc>
        <w:tc>
          <w:tcPr>
            <w:tcW w:w="17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5</w:t>
            </w:r>
          </w:p>
        </w:tc>
        <w:tc>
          <w:tcPr>
            <w:tcW w:w="1559"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14.2</w:t>
            </w:r>
          </w:p>
        </w:tc>
        <w:tc>
          <w:tcPr>
            <w:tcW w:w="2126"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22.19</w:t>
            </w:r>
          </w:p>
        </w:tc>
        <w:tc>
          <w:tcPr>
            <w:tcW w:w="1683" w:type="dxa"/>
          </w:tcPr>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5</w:t>
            </w:r>
          </w:p>
          <w:p w:rsidR="00BB7B73" w:rsidRDefault="00BB7B73" w:rsidP="00BB7B73">
            <w:pPr>
              <w:rPr>
                <w:rFonts w:ascii="Microsoft Sans Serif" w:hAnsi="Microsoft Sans Serif" w:cs="Microsoft Sans Serif"/>
                <w:sz w:val="15"/>
                <w:szCs w:val="15"/>
              </w:rPr>
            </w:pPr>
          </w:p>
        </w:tc>
        <w:tc>
          <w:tcPr>
            <w:tcW w:w="1249" w:type="dxa"/>
          </w:tcPr>
          <w:p w:rsidR="00BB7B73" w:rsidRDefault="00BB7B73" w:rsidP="00BB7B73">
            <w:pPr>
              <w:rPr>
                <w:rFonts w:ascii="Microsoft Sans Serif" w:hAnsi="Microsoft Sans Serif" w:cs="Microsoft Sans Serif"/>
                <w:sz w:val="15"/>
                <w:szCs w:val="15"/>
              </w:rPr>
            </w:pPr>
          </w:p>
          <w:p w:rsidR="00BB7B73" w:rsidRDefault="00BB7B73" w:rsidP="00BB7B73">
            <w:pPr>
              <w:rPr>
                <w:rFonts w:ascii="Microsoft Sans Serif" w:hAnsi="Microsoft Sans Serif" w:cs="Microsoft Sans Serif"/>
                <w:sz w:val="15"/>
                <w:szCs w:val="15"/>
              </w:rPr>
            </w:pPr>
            <w:r>
              <w:rPr>
                <w:rFonts w:ascii="Microsoft Sans Serif" w:hAnsi="Microsoft Sans Serif" w:cs="Microsoft Sans Serif"/>
                <w:sz w:val="15"/>
                <w:szCs w:val="15"/>
              </w:rPr>
              <w:t>100</w:t>
            </w:r>
          </w:p>
        </w:tc>
      </w:tr>
    </w:tbl>
    <w:p w:rsidR="00BB7B73" w:rsidRDefault="00BB7B73" w:rsidP="00BB7B73"/>
    <w:p w:rsidR="00BB7B73" w:rsidRDefault="00BB7B73" w:rsidP="00BB7B73">
      <w:r>
        <w:t>Выводы :</w:t>
      </w:r>
    </w:p>
    <w:p w:rsidR="00BB7B73" w:rsidRDefault="00BB7B73" w:rsidP="00BB7B73">
      <w:r>
        <w:t xml:space="preserve">                Учителям   Нурмагомедову К.Х. , Мусаеву М.Н  с низкими % успеваемости  сделаны замечания и даны указания: провести   дополнительные занятия  для этих учащихся  по подготовке по   ЭГЕ .Провести пробные экзамены. Использовать  при подготовке интернет – ресурсы.</w:t>
      </w:r>
    </w:p>
    <w:p w:rsidR="00BB7B73" w:rsidRDefault="00BB7B73" w:rsidP="00BB7B73"/>
    <w:p w:rsidR="00BB7B73" w:rsidRDefault="00BB7B73" w:rsidP="00BB7B73"/>
    <w:p w:rsidR="00BB7B73" w:rsidRDefault="00BB7B73" w:rsidP="00BB7B73"/>
    <w:p w:rsidR="00606ED9" w:rsidRPr="00F93E89" w:rsidRDefault="00606ED9" w:rsidP="00606ED9">
      <w:pPr>
        <w:ind w:left="142" w:hanging="142"/>
        <w:rPr>
          <w:b/>
        </w:rPr>
      </w:pPr>
    </w:p>
    <w:p w:rsidR="00252F45" w:rsidRPr="00F93E89" w:rsidRDefault="00252F45" w:rsidP="00E16602">
      <w:pPr>
        <w:rPr>
          <w:b/>
        </w:rPr>
      </w:pPr>
    </w:p>
    <w:p w:rsidR="00AA0D8C" w:rsidRDefault="00AA0D8C" w:rsidP="00A74723">
      <w:pPr>
        <w:rPr>
          <w:sz w:val="40"/>
          <w:szCs w:val="40"/>
        </w:rPr>
      </w:pPr>
    </w:p>
    <w:p w:rsidR="00AA0D8C" w:rsidRDefault="00AA0D8C" w:rsidP="00A74723">
      <w:pPr>
        <w:rPr>
          <w:sz w:val="40"/>
          <w:szCs w:val="40"/>
        </w:rPr>
      </w:pPr>
    </w:p>
    <w:p w:rsidR="00AA0D8C" w:rsidRDefault="00AA0D8C" w:rsidP="00A74723">
      <w:pPr>
        <w:rPr>
          <w:sz w:val="40"/>
          <w:szCs w:val="40"/>
        </w:rPr>
      </w:pPr>
    </w:p>
    <w:p w:rsidR="007A5C6A" w:rsidRDefault="007A5C6A" w:rsidP="00A74723">
      <w:pPr>
        <w:rPr>
          <w:sz w:val="40"/>
          <w:szCs w:val="40"/>
        </w:rPr>
      </w:pPr>
    </w:p>
    <w:p w:rsidR="007533CA" w:rsidRPr="00B62426" w:rsidRDefault="005A53AC" w:rsidP="00B62426">
      <w:pPr>
        <w:rPr>
          <w:rStyle w:val="FontStyle11"/>
          <w:color w:val="7030A0"/>
          <w:sz w:val="36"/>
          <w:szCs w:val="36"/>
        </w:rPr>
      </w:pPr>
      <w:r>
        <w:rPr>
          <w:sz w:val="40"/>
          <w:szCs w:val="40"/>
        </w:rPr>
        <w:t xml:space="preserve">                                                     </w:t>
      </w:r>
      <w:r w:rsidR="007533CA" w:rsidRPr="007533CA">
        <w:rPr>
          <w:rStyle w:val="FontStyle11"/>
          <w:b/>
        </w:rPr>
        <w:t xml:space="preserve"> Результаты</w:t>
      </w:r>
    </w:p>
    <w:p w:rsidR="007533CA" w:rsidRPr="007533CA" w:rsidRDefault="007533CA" w:rsidP="007533CA">
      <w:pPr>
        <w:pStyle w:val="Style1"/>
        <w:widowControl/>
        <w:spacing w:before="77"/>
        <w:jc w:val="center"/>
        <w:rPr>
          <w:rStyle w:val="FontStyle11"/>
          <w:b/>
        </w:rPr>
      </w:pPr>
      <w:r w:rsidRPr="007533CA">
        <w:rPr>
          <w:rStyle w:val="FontStyle11"/>
          <w:b/>
        </w:rPr>
        <w:lastRenderedPageBreak/>
        <w:t xml:space="preserve">контрольных работ по итогам </w:t>
      </w:r>
      <w:r w:rsidRPr="007533CA">
        <w:rPr>
          <w:rStyle w:val="FontStyle11"/>
          <w:b/>
          <w:lang w:val="en-US"/>
        </w:rPr>
        <w:t>I</w:t>
      </w:r>
      <w:r w:rsidRPr="007533CA">
        <w:rPr>
          <w:rStyle w:val="FontStyle11"/>
          <w:b/>
        </w:rPr>
        <w:t xml:space="preserve"> четверти  МКОУ «Бугленской СОШ имени Ш.И.Шихсаидова»</w:t>
      </w:r>
    </w:p>
    <w:p w:rsidR="007533CA" w:rsidRPr="007533CA" w:rsidRDefault="007533CA" w:rsidP="007533CA">
      <w:pPr>
        <w:pStyle w:val="Style1"/>
        <w:widowControl/>
        <w:spacing w:before="77"/>
        <w:jc w:val="center"/>
        <w:rPr>
          <w:rStyle w:val="FontStyle11"/>
          <w:b/>
        </w:rPr>
      </w:pPr>
      <w:r w:rsidRPr="007533CA">
        <w:rPr>
          <w:rStyle w:val="FontStyle11"/>
          <w:b/>
        </w:rPr>
        <w:t>за 2017-2018 учебный год</w:t>
      </w:r>
    </w:p>
    <w:p w:rsidR="007533CA" w:rsidRDefault="007533CA" w:rsidP="007533CA">
      <w:pPr>
        <w:spacing w:after="341" w:line="1" w:lineRule="exact"/>
        <w:rPr>
          <w:sz w:val="2"/>
          <w:szCs w:val="2"/>
        </w:rPr>
      </w:pPr>
    </w:p>
    <w:tbl>
      <w:tblPr>
        <w:tblW w:w="11055" w:type="dxa"/>
        <w:tblInd w:w="182" w:type="dxa"/>
        <w:tblLayout w:type="fixed"/>
        <w:tblCellMar>
          <w:left w:w="40" w:type="dxa"/>
          <w:right w:w="40" w:type="dxa"/>
        </w:tblCellMar>
        <w:tblLook w:val="04A0"/>
      </w:tblPr>
      <w:tblGrid>
        <w:gridCol w:w="3423"/>
        <w:gridCol w:w="1330"/>
        <w:gridCol w:w="1181"/>
        <w:gridCol w:w="571"/>
        <w:gridCol w:w="572"/>
        <w:gridCol w:w="571"/>
        <w:gridCol w:w="572"/>
        <w:gridCol w:w="992"/>
        <w:gridCol w:w="992"/>
        <w:gridCol w:w="851"/>
      </w:tblGrid>
      <w:tr w:rsidR="007533CA" w:rsidTr="0078120B">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sz w:val="22"/>
              </w:rPr>
            </w:pPr>
            <w:r w:rsidRPr="000B7DBB">
              <w:rPr>
                <w:rStyle w:val="FontStyle14"/>
                <w:sz w:val="22"/>
              </w:rPr>
              <w:t>Учебные предметы</w:t>
            </w:r>
          </w:p>
        </w:tc>
        <w:tc>
          <w:tcPr>
            <w:tcW w:w="1330"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exact"/>
              <w:rPr>
                <w:rStyle w:val="FontStyle14"/>
                <w:sz w:val="22"/>
              </w:rPr>
            </w:pPr>
            <w:r w:rsidRPr="000B7DBB">
              <w:rPr>
                <w:rStyle w:val="FontStyle14"/>
                <w:sz w:val="22"/>
              </w:rPr>
              <w:t xml:space="preserve">Количество </w:t>
            </w:r>
            <w:r w:rsidRPr="000B7DBB">
              <w:rPr>
                <w:rStyle w:val="FontStyle13"/>
                <w:sz w:val="22"/>
              </w:rPr>
              <w:t>уч</w:t>
            </w:r>
            <w:r w:rsidRPr="000B7DBB">
              <w:rPr>
                <w:rStyle w:val="FontStyle14"/>
                <w:sz w:val="22"/>
              </w:rPr>
              <w:t>-ся по журналу</w:t>
            </w:r>
          </w:p>
        </w:tc>
        <w:tc>
          <w:tcPr>
            <w:tcW w:w="1181"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exact"/>
              <w:rPr>
                <w:rStyle w:val="FontStyle14"/>
                <w:sz w:val="22"/>
              </w:rPr>
            </w:pPr>
            <w:r w:rsidRPr="000B7DBB">
              <w:rPr>
                <w:rStyle w:val="FontStyle14"/>
                <w:sz w:val="22"/>
              </w:rPr>
              <w:t>Количество написавших</w:t>
            </w:r>
          </w:p>
        </w:tc>
        <w:tc>
          <w:tcPr>
            <w:tcW w:w="2286" w:type="dxa"/>
            <w:gridSpan w:val="4"/>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sz w:val="22"/>
              </w:rPr>
            </w:pPr>
            <w:r w:rsidRPr="000B7DBB">
              <w:rPr>
                <w:rStyle w:val="FontStyle14"/>
                <w:sz w:val="22"/>
              </w:rPr>
              <w:t>Оценка</w:t>
            </w:r>
          </w:p>
        </w:tc>
        <w:tc>
          <w:tcPr>
            <w:tcW w:w="992"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6"/>
              <w:widowControl/>
              <w:spacing w:line="245" w:lineRule="exact"/>
              <w:rPr>
                <w:rStyle w:val="FontStyle15"/>
              </w:rPr>
            </w:pPr>
            <w:r w:rsidRPr="000B7DBB">
              <w:rPr>
                <w:rStyle w:val="FontStyle15"/>
              </w:rPr>
              <w:t>%</w:t>
            </w:r>
          </w:p>
          <w:p w:rsidR="007533CA" w:rsidRPr="000B7DBB" w:rsidRDefault="007533CA" w:rsidP="007533CA">
            <w:pPr>
              <w:pStyle w:val="Style3"/>
              <w:widowControl/>
              <w:spacing w:line="245" w:lineRule="exact"/>
              <w:rPr>
                <w:rStyle w:val="FontStyle14"/>
                <w:sz w:val="22"/>
              </w:rPr>
            </w:pPr>
            <w:r w:rsidRPr="000B7DBB">
              <w:rPr>
                <w:rStyle w:val="FontStyle13"/>
                <w:spacing w:val="10"/>
                <w:sz w:val="22"/>
              </w:rPr>
              <w:t>ус</w:t>
            </w:r>
            <w:r w:rsidRPr="000B7DBB">
              <w:rPr>
                <w:rStyle w:val="FontStyle13"/>
                <w:sz w:val="22"/>
              </w:rPr>
              <w:t>п</w:t>
            </w:r>
            <w:r w:rsidRPr="000B7DBB">
              <w:rPr>
                <w:rStyle w:val="FontStyle14"/>
                <w:sz w:val="22"/>
              </w:rPr>
              <w:t>еваемости</w:t>
            </w:r>
          </w:p>
        </w:tc>
        <w:tc>
          <w:tcPr>
            <w:tcW w:w="992"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6"/>
              <w:widowControl/>
              <w:spacing w:line="240" w:lineRule="exact"/>
              <w:rPr>
                <w:rStyle w:val="FontStyle15"/>
              </w:rPr>
            </w:pPr>
            <w:r w:rsidRPr="000B7DBB">
              <w:rPr>
                <w:rStyle w:val="FontStyle15"/>
              </w:rPr>
              <w:t>%</w:t>
            </w:r>
          </w:p>
          <w:p w:rsidR="007533CA" w:rsidRPr="000B7DBB" w:rsidRDefault="007533CA" w:rsidP="007533CA">
            <w:pPr>
              <w:pStyle w:val="Style3"/>
              <w:widowControl/>
              <w:spacing w:line="240" w:lineRule="exact"/>
              <w:rPr>
                <w:rStyle w:val="FontStyle16"/>
              </w:rPr>
            </w:pPr>
            <w:r w:rsidRPr="000B7DBB">
              <w:rPr>
                <w:rStyle w:val="FontStyle14"/>
                <w:sz w:val="22"/>
              </w:rPr>
              <w:t xml:space="preserve">качества </w:t>
            </w:r>
          </w:p>
        </w:tc>
        <w:tc>
          <w:tcPr>
            <w:tcW w:w="851"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50" w:lineRule="exact"/>
              <w:rPr>
                <w:rStyle w:val="FontStyle14"/>
                <w:sz w:val="22"/>
              </w:rPr>
            </w:pPr>
            <w:r w:rsidRPr="000B7DBB">
              <w:rPr>
                <w:rStyle w:val="FontStyle14"/>
                <w:sz w:val="22"/>
              </w:rPr>
              <w:t>Средний балл</w:t>
            </w:r>
          </w:p>
        </w:tc>
      </w:tr>
      <w:tr w:rsidR="007533CA" w:rsidTr="0078120B">
        <w:tc>
          <w:tcPr>
            <w:tcW w:w="3423"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1330"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1181"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571"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7"/>
              <w:widowControl/>
              <w:spacing w:line="276" w:lineRule="auto"/>
            </w:pPr>
            <w:r w:rsidRPr="000B7DBB">
              <w:t>«5»</w:t>
            </w:r>
          </w:p>
        </w:tc>
        <w:tc>
          <w:tcPr>
            <w:tcW w:w="572"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2"/>
              <w:widowControl/>
              <w:spacing w:line="276" w:lineRule="auto"/>
              <w:rPr>
                <w:rStyle w:val="FontStyle14"/>
              </w:rPr>
            </w:pPr>
            <w:r w:rsidRPr="000B7DBB">
              <w:rPr>
                <w:rStyle w:val="FontStyle14"/>
              </w:rPr>
              <w:t>«4»</w:t>
            </w:r>
          </w:p>
        </w:tc>
        <w:tc>
          <w:tcPr>
            <w:tcW w:w="571"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«3»</w:t>
            </w:r>
          </w:p>
        </w:tc>
        <w:tc>
          <w:tcPr>
            <w:tcW w:w="572"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«2»</w:t>
            </w:r>
          </w:p>
        </w:tc>
        <w:tc>
          <w:tcPr>
            <w:tcW w:w="992"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851"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r>
      <w:tr w:rsidR="007533CA" w:rsidTr="0078120B">
        <w:tc>
          <w:tcPr>
            <w:tcW w:w="3423" w:type="dxa"/>
            <w:tcBorders>
              <w:top w:val="single" w:sz="6" w:space="0" w:color="auto"/>
              <w:left w:val="single" w:sz="6" w:space="0" w:color="auto"/>
              <w:bottom w:val="single" w:sz="6" w:space="0" w:color="auto"/>
              <w:right w:val="single" w:sz="6" w:space="0" w:color="auto"/>
            </w:tcBorders>
            <w:hideMark/>
          </w:tcPr>
          <w:p w:rsidR="007533CA" w:rsidRPr="00C571C4" w:rsidRDefault="007533CA" w:rsidP="007533CA">
            <w:pPr>
              <w:pStyle w:val="Style3"/>
              <w:widowControl/>
              <w:spacing w:line="240" w:lineRule="auto"/>
              <w:rPr>
                <w:rStyle w:val="FontStyle14"/>
                <w:b/>
              </w:rPr>
            </w:pPr>
            <w:r w:rsidRPr="00C571C4">
              <w:rPr>
                <w:rStyle w:val="FontStyle14"/>
                <w:b/>
              </w:rPr>
              <w:t>Начальные классы</w:t>
            </w:r>
          </w:p>
        </w:tc>
        <w:tc>
          <w:tcPr>
            <w:tcW w:w="1330"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1181"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571"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572"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571"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572"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851"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r>
      <w:tr w:rsidR="007533CA" w:rsidTr="0078120B">
        <w:tc>
          <w:tcPr>
            <w:tcW w:w="3423" w:type="dxa"/>
            <w:tcBorders>
              <w:top w:val="single" w:sz="6" w:space="0" w:color="auto"/>
              <w:left w:val="single" w:sz="6" w:space="0" w:color="auto"/>
              <w:bottom w:val="single" w:sz="6" w:space="0" w:color="auto"/>
              <w:right w:val="single" w:sz="6" w:space="0" w:color="auto"/>
            </w:tcBorders>
            <w:hideMark/>
          </w:tcPr>
          <w:p w:rsidR="007533CA" w:rsidRPr="00C571C4" w:rsidRDefault="007533CA" w:rsidP="007533CA">
            <w:pPr>
              <w:pStyle w:val="Style3"/>
              <w:widowControl/>
              <w:spacing w:line="240" w:lineRule="auto"/>
              <w:rPr>
                <w:rStyle w:val="FontStyle14"/>
                <w:b/>
              </w:rPr>
            </w:pPr>
          </w:p>
        </w:tc>
        <w:tc>
          <w:tcPr>
            <w:tcW w:w="1330"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1181"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571"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572"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571"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572"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851"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r>
      <w:tr w:rsidR="007533CA" w:rsidTr="0078120B">
        <w:tc>
          <w:tcPr>
            <w:tcW w:w="3423" w:type="dxa"/>
            <w:tcBorders>
              <w:top w:val="single" w:sz="6" w:space="0" w:color="auto"/>
              <w:left w:val="single" w:sz="4" w:space="0" w:color="auto"/>
              <w:bottom w:val="single" w:sz="6" w:space="0" w:color="auto"/>
              <w:right w:val="single" w:sz="6" w:space="0" w:color="auto"/>
            </w:tcBorders>
            <w:hideMark/>
          </w:tcPr>
          <w:p w:rsidR="007533CA" w:rsidRPr="000B7DBB" w:rsidRDefault="007533CA" w:rsidP="007533CA">
            <w:pPr>
              <w:pStyle w:val="Style8"/>
              <w:widowControl/>
              <w:spacing w:line="276" w:lineRule="auto"/>
              <w:rPr>
                <w:rStyle w:val="FontStyle13"/>
              </w:rPr>
            </w:pPr>
            <w:r w:rsidRPr="000B7DBB">
              <w:rPr>
                <w:rStyle w:val="FontStyle13"/>
              </w:rPr>
              <w:t xml:space="preserve"> Русский язык  </w:t>
            </w:r>
            <w:r w:rsidRPr="000B7DBB">
              <w:rPr>
                <w:rStyle w:val="FontStyle14"/>
              </w:rPr>
              <w:t>(2</w:t>
            </w:r>
            <w:r w:rsidRPr="000B7DBB">
              <w:rPr>
                <w:rStyle w:val="FontStyle13"/>
              </w:rPr>
              <w:t>- 4 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rPr>
                <w:rFonts w:ascii="Times New Roman" w:hAnsi="Times New Roman"/>
                <w:b/>
                <w:i/>
                <w:sz w:val="28"/>
                <w:szCs w:val="28"/>
              </w:rPr>
            </w:pPr>
            <w:r w:rsidRPr="00390B00">
              <w:rPr>
                <w:rFonts w:ascii="Times New Roman" w:hAnsi="Times New Roman"/>
                <w:b/>
                <w:i/>
                <w:sz w:val="28"/>
                <w:szCs w:val="28"/>
              </w:rPr>
              <w:t xml:space="preserve">      69</w:t>
            </w:r>
          </w:p>
        </w:tc>
        <w:tc>
          <w:tcPr>
            <w:tcW w:w="118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66</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13</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26</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15</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12</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79</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59</w:t>
            </w:r>
          </w:p>
        </w:tc>
        <w:tc>
          <w:tcPr>
            <w:tcW w:w="85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3.5</w:t>
            </w:r>
          </w:p>
        </w:tc>
      </w:tr>
      <w:tr w:rsidR="007533CA" w:rsidTr="0078120B">
        <w:tc>
          <w:tcPr>
            <w:tcW w:w="3423" w:type="dxa"/>
            <w:tcBorders>
              <w:top w:val="single" w:sz="6" w:space="0" w:color="auto"/>
              <w:left w:val="single" w:sz="4"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Математика ( 2-4 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rPr>
                <w:rFonts w:ascii="Times New Roman" w:hAnsi="Times New Roman"/>
                <w:b/>
                <w:i/>
                <w:sz w:val="28"/>
                <w:szCs w:val="28"/>
              </w:rPr>
            </w:pPr>
            <w:r w:rsidRPr="00390B00">
              <w:rPr>
                <w:rFonts w:ascii="Times New Roman" w:hAnsi="Times New Roman"/>
                <w:b/>
                <w:i/>
                <w:sz w:val="28"/>
                <w:szCs w:val="28"/>
              </w:rPr>
              <w:t xml:space="preserve">      69</w:t>
            </w:r>
          </w:p>
        </w:tc>
        <w:tc>
          <w:tcPr>
            <w:tcW w:w="118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65</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20</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18</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17</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10</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85</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60</w:t>
            </w:r>
          </w:p>
        </w:tc>
        <w:tc>
          <w:tcPr>
            <w:tcW w:w="85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3.8</w:t>
            </w:r>
          </w:p>
        </w:tc>
      </w:tr>
      <w:tr w:rsidR="007533CA" w:rsidTr="0078120B">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5" w:lineRule="exact"/>
              <w:ind w:right="-17" w:hanging="14"/>
              <w:rPr>
                <w:rStyle w:val="FontStyle14"/>
              </w:rPr>
            </w:pPr>
            <w:r w:rsidRPr="000B7DBB">
              <w:rPr>
                <w:rStyle w:val="FontStyle14"/>
              </w:rPr>
              <w:t>Изобразительное искусство (</w:t>
            </w:r>
            <w:r>
              <w:rPr>
                <w:rStyle w:val="FontStyle14"/>
              </w:rPr>
              <w:t>2-</w:t>
            </w:r>
            <w:r w:rsidRPr="000B7DBB">
              <w:rPr>
                <w:rStyle w:val="FontStyle14"/>
              </w:rPr>
              <w:t xml:space="preserve">4кл) </w:t>
            </w:r>
          </w:p>
        </w:tc>
        <w:tc>
          <w:tcPr>
            <w:tcW w:w="1330"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rPr>
                <w:rFonts w:ascii="Times New Roman" w:hAnsi="Times New Roman"/>
                <w:b/>
                <w:i/>
                <w:sz w:val="28"/>
                <w:szCs w:val="28"/>
              </w:rPr>
            </w:pPr>
            <w:r w:rsidRPr="00390B00">
              <w:rPr>
                <w:rFonts w:ascii="Times New Roman" w:hAnsi="Times New Roman"/>
                <w:b/>
                <w:i/>
                <w:sz w:val="28"/>
                <w:szCs w:val="28"/>
              </w:rPr>
              <w:t xml:space="preserve">     69</w:t>
            </w:r>
          </w:p>
        </w:tc>
        <w:tc>
          <w:tcPr>
            <w:tcW w:w="118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67</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17</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35</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12</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96</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80</w:t>
            </w:r>
          </w:p>
        </w:tc>
        <w:tc>
          <w:tcPr>
            <w:tcW w:w="85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4.0</w:t>
            </w:r>
          </w:p>
        </w:tc>
      </w:tr>
      <w:tr w:rsidR="007533CA" w:rsidTr="0078120B">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Музыка (2-4кл )</w:t>
            </w:r>
          </w:p>
        </w:tc>
        <w:tc>
          <w:tcPr>
            <w:tcW w:w="1330"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rPr>
                <w:rFonts w:ascii="Times New Roman" w:hAnsi="Times New Roman"/>
                <w:b/>
                <w:i/>
                <w:sz w:val="28"/>
                <w:szCs w:val="28"/>
              </w:rPr>
            </w:pPr>
            <w:r w:rsidRPr="00390B00">
              <w:rPr>
                <w:rFonts w:ascii="Times New Roman" w:hAnsi="Times New Roman"/>
                <w:b/>
                <w:i/>
                <w:sz w:val="28"/>
                <w:szCs w:val="28"/>
              </w:rPr>
              <w:t xml:space="preserve">     69</w:t>
            </w:r>
          </w:p>
        </w:tc>
        <w:tc>
          <w:tcPr>
            <w:tcW w:w="118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rPr>
                <w:rFonts w:ascii="Times New Roman" w:hAnsi="Times New Roman"/>
                <w:b/>
                <w:i/>
                <w:sz w:val="28"/>
                <w:szCs w:val="28"/>
              </w:rPr>
            </w:pPr>
            <w:r w:rsidRPr="00390B00">
              <w:rPr>
                <w:rFonts w:ascii="Times New Roman" w:hAnsi="Times New Roman"/>
                <w:b/>
                <w:i/>
                <w:sz w:val="28"/>
                <w:szCs w:val="28"/>
              </w:rPr>
              <w:t xml:space="preserve">      67</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27</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23</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rPr>
                <w:rFonts w:ascii="Times New Roman" w:hAnsi="Times New Roman"/>
                <w:b/>
                <w:i/>
                <w:sz w:val="28"/>
                <w:szCs w:val="28"/>
              </w:rPr>
            </w:pPr>
            <w:r w:rsidRPr="00390B00">
              <w:rPr>
                <w:rFonts w:ascii="Times New Roman" w:hAnsi="Times New Roman"/>
                <w:b/>
                <w:i/>
                <w:sz w:val="28"/>
                <w:szCs w:val="28"/>
              </w:rPr>
              <w:t>16</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99</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rPr>
                <w:rFonts w:ascii="Times New Roman" w:hAnsi="Times New Roman"/>
                <w:b/>
                <w:i/>
                <w:sz w:val="28"/>
                <w:szCs w:val="28"/>
              </w:rPr>
            </w:pPr>
            <w:r w:rsidRPr="00390B00">
              <w:rPr>
                <w:rFonts w:ascii="Times New Roman" w:hAnsi="Times New Roman"/>
                <w:b/>
                <w:i/>
                <w:sz w:val="28"/>
                <w:szCs w:val="28"/>
              </w:rPr>
              <w:t xml:space="preserve">     76</w:t>
            </w:r>
          </w:p>
        </w:tc>
        <w:tc>
          <w:tcPr>
            <w:tcW w:w="85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4.2</w:t>
            </w:r>
          </w:p>
        </w:tc>
      </w:tr>
      <w:tr w:rsidR="007533CA" w:rsidTr="0078120B">
        <w:tc>
          <w:tcPr>
            <w:tcW w:w="3423"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r>
              <w:t>Английский язык</w:t>
            </w:r>
          </w:p>
        </w:tc>
        <w:tc>
          <w:tcPr>
            <w:tcW w:w="1330"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rPr>
                <w:rFonts w:ascii="Times New Roman" w:hAnsi="Times New Roman"/>
                <w:b/>
                <w:i/>
                <w:sz w:val="28"/>
                <w:szCs w:val="28"/>
              </w:rPr>
            </w:pPr>
            <w:r w:rsidRPr="00390B00">
              <w:rPr>
                <w:rFonts w:ascii="Times New Roman" w:hAnsi="Times New Roman"/>
                <w:b/>
                <w:i/>
                <w:sz w:val="28"/>
                <w:szCs w:val="28"/>
              </w:rPr>
              <w:t xml:space="preserve">     69</w:t>
            </w:r>
          </w:p>
        </w:tc>
        <w:tc>
          <w:tcPr>
            <w:tcW w:w="118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rPr>
                <w:rFonts w:ascii="Times New Roman" w:hAnsi="Times New Roman"/>
                <w:b/>
                <w:i/>
                <w:sz w:val="28"/>
                <w:szCs w:val="28"/>
              </w:rPr>
            </w:pPr>
            <w:r w:rsidRPr="00390B00">
              <w:rPr>
                <w:rFonts w:ascii="Times New Roman" w:hAnsi="Times New Roman"/>
                <w:b/>
                <w:i/>
                <w:sz w:val="28"/>
                <w:szCs w:val="28"/>
              </w:rPr>
              <w:t xml:space="preserve">     66</w:t>
            </w:r>
          </w:p>
        </w:tc>
        <w:tc>
          <w:tcPr>
            <w:tcW w:w="57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w:t>
            </w:r>
          </w:p>
        </w:tc>
        <w:tc>
          <w:tcPr>
            <w:tcW w:w="57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19</w:t>
            </w:r>
          </w:p>
        </w:tc>
        <w:tc>
          <w:tcPr>
            <w:tcW w:w="57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rPr>
                <w:rFonts w:ascii="Times New Roman" w:hAnsi="Times New Roman"/>
                <w:b/>
                <w:i/>
                <w:sz w:val="28"/>
                <w:szCs w:val="28"/>
              </w:rPr>
            </w:pPr>
            <w:r w:rsidRPr="00390B00">
              <w:rPr>
                <w:rFonts w:ascii="Times New Roman" w:hAnsi="Times New Roman"/>
                <w:b/>
                <w:i/>
                <w:sz w:val="28"/>
                <w:szCs w:val="28"/>
              </w:rPr>
              <w:t>24</w:t>
            </w:r>
          </w:p>
        </w:tc>
        <w:tc>
          <w:tcPr>
            <w:tcW w:w="57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20</w:t>
            </w:r>
          </w:p>
        </w:tc>
        <w:tc>
          <w:tcPr>
            <w:tcW w:w="99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74</w:t>
            </w:r>
          </w:p>
        </w:tc>
        <w:tc>
          <w:tcPr>
            <w:tcW w:w="99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rPr>
                <w:rFonts w:ascii="Times New Roman" w:hAnsi="Times New Roman"/>
                <w:b/>
                <w:i/>
                <w:sz w:val="28"/>
                <w:szCs w:val="28"/>
              </w:rPr>
            </w:pPr>
            <w:r w:rsidRPr="00390B00">
              <w:rPr>
                <w:rFonts w:ascii="Times New Roman" w:hAnsi="Times New Roman"/>
                <w:b/>
                <w:i/>
                <w:sz w:val="28"/>
                <w:szCs w:val="28"/>
              </w:rPr>
              <w:t xml:space="preserve">     31</w:t>
            </w:r>
          </w:p>
        </w:tc>
        <w:tc>
          <w:tcPr>
            <w:tcW w:w="85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2.9</w:t>
            </w:r>
          </w:p>
        </w:tc>
      </w:tr>
      <w:tr w:rsidR="007533CA" w:rsidTr="0078120B">
        <w:tc>
          <w:tcPr>
            <w:tcW w:w="3423" w:type="dxa"/>
            <w:tcBorders>
              <w:top w:val="single" w:sz="6" w:space="0" w:color="auto"/>
              <w:left w:val="single" w:sz="6" w:space="0" w:color="auto"/>
              <w:bottom w:val="single" w:sz="6" w:space="0" w:color="auto"/>
              <w:right w:val="single" w:sz="6" w:space="0" w:color="auto"/>
            </w:tcBorders>
          </w:tcPr>
          <w:p w:rsidR="007533CA" w:rsidRDefault="007533CA" w:rsidP="007533CA">
            <w:pPr>
              <w:pStyle w:val="Style7"/>
              <w:widowControl/>
              <w:spacing w:line="276" w:lineRule="auto"/>
            </w:pPr>
            <w:r>
              <w:t>Родной язык</w:t>
            </w:r>
          </w:p>
        </w:tc>
        <w:tc>
          <w:tcPr>
            <w:tcW w:w="1330"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rPr>
                <w:rFonts w:ascii="Times New Roman" w:hAnsi="Times New Roman"/>
                <w:b/>
                <w:i/>
                <w:sz w:val="28"/>
                <w:szCs w:val="28"/>
              </w:rPr>
            </w:pPr>
            <w:r w:rsidRPr="00390B00">
              <w:rPr>
                <w:rFonts w:ascii="Times New Roman" w:hAnsi="Times New Roman"/>
                <w:b/>
                <w:i/>
                <w:sz w:val="28"/>
                <w:szCs w:val="28"/>
              </w:rPr>
              <w:t xml:space="preserve">     69</w:t>
            </w:r>
          </w:p>
        </w:tc>
        <w:tc>
          <w:tcPr>
            <w:tcW w:w="118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rPr>
                <w:rFonts w:ascii="Times New Roman" w:hAnsi="Times New Roman"/>
                <w:b/>
                <w:i/>
                <w:sz w:val="28"/>
                <w:szCs w:val="28"/>
              </w:rPr>
            </w:pPr>
            <w:r w:rsidRPr="00390B00">
              <w:rPr>
                <w:rFonts w:ascii="Times New Roman" w:hAnsi="Times New Roman"/>
                <w:b/>
                <w:i/>
                <w:sz w:val="28"/>
                <w:szCs w:val="28"/>
              </w:rPr>
              <w:t xml:space="preserve">     67</w:t>
            </w:r>
          </w:p>
        </w:tc>
        <w:tc>
          <w:tcPr>
            <w:tcW w:w="57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16</w:t>
            </w:r>
          </w:p>
        </w:tc>
        <w:tc>
          <w:tcPr>
            <w:tcW w:w="57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25</w:t>
            </w:r>
          </w:p>
        </w:tc>
        <w:tc>
          <w:tcPr>
            <w:tcW w:w="57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rPr>
                <w:rFonts w:ascii="Times New Roman" w:hAnsi="Times New Roman"/>
                <w:b/>
                <w:i/>
                <w:sz w:val="28"/>
                <w:szCs w:val="28"/>
              </w:rPr>
            </w:pPr>
            <w:r w:rsidRPr="00390B00">
              <w:rPr>
                <w:rFonts w:ascii="Times New Roman" w:hAnsi="Times New Roman"/>
                <w:b/>
                <w:i/>
                <w:sz w:val="28"/>
                <w:szCs w:val="28"/>
              </w:rPr>
              <w:t>16</w:t>
            </w:r>
          </w:p>
        </w:tc>
        <w:tc>
          <w:tcPr>
            <w:tcW w:w="57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10</w:t>
            </w:r>
          </w:p>
        </w:tc>
        <w:tc>
          <w:tcPr>
            <w:tcW w:w="99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78</w:t>
            </w:r>
          </w:p>
        </w:tc>
        <w:tc>
          <w:tcPr>
            <w:tcW w:w="99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rPr>
                <w:rFonts w:ascii="Times New Roman" w:hAnsi="Times New Roman"/>
                <w:b/>
                <w:i/>
                <w:sz w:val="28"/>
                <w:szCs w:val="28"/>
              </w:rPr>
            </w:pPr>
            <w:r w:rsidRPr="00390B00">
              <w:rPr>
                <w:rFonts w:ascii="Times New Roman" w:hAnsi="Times New Roman"/>
                <w:b/>
                <w:i/>
                <w:sz w:val="28"/>
                <w:szCs w:val="28"/>
              </w:rPr>
              <w:t xml:space="preserve">    70</w:t>
            </w:r>
          </w:p>
        </w:tc>
        <w:tc>
          <w:tcPr>
            <w:tcW w:w="85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3.7</w:t>
            </w:r>
          </w:p>
        </w:tc>
      </w:tr>
      <w:tr w:rsidR="007533CA" w:rsidTr="0078120B">
        <w:tc>
          <w:tcPr>
            <w:tcW w:w="3423" w:type="dxa"/>
            <w:tcBorders>
              <w:top w:val="single" w:sz="6" w:space="0" w:color="auto"/>
              <w:left w:val="single" w:sz="6" w:space="0" w:color="auto"/>
              <w:bottom w:val="single" w:sz="6" w:space="0" w:color="auto"/>
              <w:right w:val="single" w:sz="6" w:space="0" w:color="auto"/>
            </w:tcBorders>
          </w:tcPr>
          <w:p w:rsidR="007533CA" w:rsidRDefault="007533CA" w:rsidP="007533CA">
            <w:pPr>
              <w:pStyle w:val="Style7"/>
              <w:widowControl/>
              <w:spacing w:line="276" w:lineRule="auto"/>
            </w:pPr>
          </w:p>
        </w:tc>
        <w:tc>
          <w:tcPr>
            <w:tcW w:w="1330"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rPr>
                <w:rFonts w:ascii="Times New Roman" w:hAnsi="Times New Roman"/>
                <w:b/>
                <w:i/>
                <w:sz w:val="28"/>
                <w:szCs w:val="28"/>
              </w:rPr>
            </w:pPr>
          </w:p>
        </w:tc>
        <w:tc>
          <w:tcPr>
            <w:tcW w:w="118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rPr>
                <w:rFonts w:ascii="Times New Roman" w:hAnsi="Times New Roman"/>
                <w:b/>
                <w:i/>
                <w:sz w:val="28"/>
                <w:szCs w:val="28"/>
              </w:rPr>
            </w:pPr>
          </w:p>
        </w:tc>
        <w:tc>
          <w:tcPr>
            <w:tcW w:w="57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sz w:val="28"/>
                <w:szCs w:val="28"/>
              </w:rPr>
            </w:pPr>
          </w:p>
        </w:tc>
        <w:tc>
          <w:tcPr>
            <w:tcW w:w="57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sz w:val="28"/>
                <w:szCs w:val="28"/>
              </w:rPr>
            </w:pPr>
          </w:p>
        </w:tc>
        <w:tc>
          <w:tcPr>
            <w:tcW w:w="57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rPr>
                <w:rFonts w:ascii="Times New Roman" w:hAnsi="Times New Roman"/>
                <w:b/>
                <w:i/>
                <w:sz w:val="28"/>
                <w:szCs w:val="28"/>
              </w:rPr>
            </w:pPr>
          </w:p>
        </w:tc>
        <w:tc>
          <w:tcPr>
            <w:tcW w:w="57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sz w:val="28"/>
                <w:szCs w:val="28"/>
              </w:rPr>
            </w:pPr>
          </w:p>
        </w:tc>
        <w:tc>
          <w:tcPr>
            <w:tcW w:w="99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sz w:val="28"/>
                <w:szCs w:val="28"/>
              </w:rPr>
            </w:pPr>
          </w:p>
        </w:tc>
        <w:tc>
          <w:tcPr>
            <w:tcW w:w="99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rPr>
                <w:rFonts w:ascii="Times New Roman" w:hAnsi="Times New Roman"/>
                <w:b/>
                <w:i/>
                <w:sz w:val="28"/>
                <w:szCs w:val="28"/>
              </w:rPr>
            </w:pPr>
          </w:p>
        </w:tc>
        <w:tc>
          <w:tcPr>
            <w:tcW w:w="85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sz w:val="28"/>
                <w:szCs w:val="28"/>
              </w:rPr>
            </w:pPr>
          </w:p>
        </w:tc>
      </w:tr>
      <w:tr w:rsidR="007533CA" w:rsidTr="0078120B">
        <w:tc>
          <w:tcPr>
            <w:tcW w:w="3423" w:type="dxa"/>
            <w:tcBorders>
              <w:top w:val="single" w:sz="6" w:space="0" w:color="auto"/>
              <w:left w:val="single" w:sz="6" w:space="0" w:color="auto"/>
              <w:bottom w:val="single" w:sz="6" w:space="0" w:color="auto"/>
              <w:right w:val="single" w:sz="6" w:space="0" w:color="auto"/>
            </w:tcBorders>
            <w:hideMark/>
          </w:tcPr>
          <w:p w:rsidR="007533CA" w:rsidRPr="00C571C4" w:rsidRDefault="007533CA" w:rsidP="007533CA">
            <w:pPr>
              <w:pStyle w:val="Style3"/>
              <w:widowControl/>
              <w:spacing w:line="240" w:lineRule="auto"/>
              <w:rPr>
                <w:rStyle w:val="FontStyle14"/>
                <w:b/>
              </w:rPr>
            </w:pPr>
            <w:r w:rsidRPr="00C571C4">
              <w:rPr>
                <w:rStyle w:val="FontStyle14"/>
                <w:b/>
              </w:rPr>
              <w:t>Старшие классы</w:t>
            </w:r>
          </w:p>
        </w:tc>
        <w:tc>
          <w:tcPr>
            <w:tcW w:w="1330"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pPr>
          </w:p>
        </w:tc>
        <w:tc>
          <w:tcPr>
            <w:tcW w:w="118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pPr>
          </w:p>
        </w:tc>
        <w:tc>
          <w:tcPr>
            <w:tcW w:w="57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57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57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57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99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99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85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r>
      <w:tr w:rsidR="007533CA" w:rsidTr="0078120B">
        <w:tc>
          <w:tcPr>
            <w:tcW w:w="3423"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1330"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pPr>
          </w:p>
        </w:tc>
        <w:tc>
          <w:tcPr>
            <w:tcW w:w="118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pPr>
          </w:p>
        </w:tc>
        <w:tc>
          <w:tcPr>
            <w:tcW w:w="57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57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57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57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99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99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85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r>
      <w:tr w:rsidR="007533CA" w:rsidTr="0078120B">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Русский язык  (5-11кл.)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126</w:t>
            </w:r>
          </w:p>
        </w:tc>
        <w:tc>
          <w:tcPr>
            <w:tcW w:w="118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114</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16</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31</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34</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33</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71</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43</w:t>
            </w:r>
          </w:p>
        </w:tc>
        <w:tc>
          <w:tcPr>
            <w:tcW w:w="85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3.3</w:t>
            </w:r>
          </w:p>
        </w:tc>
      </w:tr>
      <w:tr w:rsidR="007533CA" w:rsidTr="0078120B">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Литература  (5-11кл.)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126</w:t>
            </w:r>
          </w:p>
        </w:tc>
        <w:tc>
          <w:tcPr>
            <w:tcW w:w="118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118</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12</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35</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43</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28</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78</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42</w:t>
            </w:r>
          </w:p>
        </w:tc>
        <w:tc>
          <w:tcPr>
            <w:tcW w:w="85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3.3</w:t>
            </w:r>
          </w:p>
        </w:tc>
      </w:tr>
      <w:tr w:rsidR="007533CA" w:rsidTr="0078120B">
        <w:trPr>
          <w:trHeight w:val="248"/>
        </w:trPr>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Родной язык  (5-11кл.)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126</w:t>
            </w:r>
          </w:p>
        </w:tc>
        <w:tc>
          <w:tcPr>
            <w:tcW w:w="118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115</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10</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22</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48</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35</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70</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32</w:t>
            </w:r>
          </w:p>
        </w:tc>
        <w:tc>
          <w:tcPr>
            <w:tcW w:w="85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3.1</w:t>
            </w:r>
          </w:p>
        </w:tc>
      </w:tr>
      <w:tr w:rsidR="007533CA" w:rsidTr="0078120B">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Литература  (5-11 кл )</w:t>
            </w:r>
          </w:p>
        </w:tc>
        <w:tc>
          <w:tcPr>
            <w:tcW w:w="1330"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126</w:t>
            </w:r>
          </w:p>
        </w:tc>
        <w:tc>
          <w:tcPr>
            <w:tcW w:w="118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116</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33</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39</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34</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10</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91</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61</w:t>
            </w:r>
          </w:p>
        </w:tc>
        <w:tc>
          <w:tcPr>
            <w:tcW w:w="85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3.9</w:t>
            </w:r>
          </w:p>
        </w:tc>
      </w:tr>
      <w:tr w:rsidR="007533CA" w:rsidTr="0078120B">
        <w:tc>
          <w:tcPr>
            <w:tcW w:w="3423" w:type="dxa"/>
            <w:tcBorders>
              <w:top w:val="single" w:sz="6" w:space="0" w:color="auto"/>
              <w:left w:val="single" w:sz="6" w:space="0" w:color="auto"/>
              <w:bottom w:val="single" w:sz="6" w:space="0" w:color="auto"/>
              <w:right w:val="single" w:sz="6" w:space="0" w:color="auto"/>
            </w:tcBorders>
            <w:hideMark/>
          </w:tcPr>
          <w:p w:rsidR="007533CA" w:rsidRDefault="007533CA" w:rsidP="007533CA">
            <w:pPr>
              <w:pStyle w:val="Style3"/>
              <w:widowControl/>
              <w:spacing w:line="240" w:lineRule="auto"/>
              <w:rPr>
                <w:rStyle w:val="FontStyle14"/>
              </w:rPr>
            </w:pPr>
            <w:r w:rsidRPr="000B7DBB">
              <w:rPr>
                <w:rStyle w:val="FontStyle14"/>
              </w:rPr>
              <w:t xml:space="preserve">Иностранный язык (5-11 кл.) </w:t>
            </w:r>
          </w:p>
          <w:p w:rsidR="007533CA" w:rsidRPr="000B7DBB" w:rsidRDefault="007533CA" w:rsidP="007533CA">
            <w:pPr>
              <w:pStyle w:val="Style3"/>
              <w:widowControl/>
              <w:spacing w:line="240" w:lineRule="auto"/>
              <w:rPr>
                <w:rStyle w:val="FontStyle14"/>
              </w:rPr>
            </w:pPr>
            <w:r>
              <w:rPr>
                <w:rStyle w:val="FontStyle14"/>
              </w:rPr>
              <w:t>Английский язык</w:t>
            </w:r>
          </w:p>
        </w:tc>
        <w:tc>
          <w:tcPr>
            <w:tcW w:w="1330"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rPr>
                <w:rFonts w:ascii="Times New Roman" w:hAnsi="Times New Roman"/>
                <w:b/>
                <w:i/>
                <w:sz w:val="28"/>
                <w:szCs w:val="28"/>
              </w:rPr>
            </w:pPr>
            <w:r w:rsidRPr="00390B00">
              <w:rPr>
                <w:rFonts w:ascii="Times New Roman" w:hAnsi="Times New Roman"/>
                <w:b/>
                <w:i/>
                <w:sz w:val="28"/>
                <w:szCs w:val="28"/>
              </w:rPr>
              <w:t xml:space="preserve">     126</w:t>
            </w:r>
          </w:p>
        </w:tc>
        <w:tc>
          <w:tcPr>
            <w:tcW w:w="118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116</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2</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31</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51</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32</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74</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29</w:t>
            </w:r>
          </w:p>
        </w:tc>
        <w:tc>
          <w:tcPr>
            <w:tcW w:w="85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3.0</w:t>
            </w:r>
          </w:p>
        </w:tc>
      </w:tr>
      <w:tr w:rsidR="007533CA" w:rsidTr="0078120B">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 xml:space="preserve">Математика  (5-11 кл.) </w:t>
            </w:r>
          </w:p>
        </w:tc>
        <w:tc>
          <w:tcPr>
            <w:tcW w:w="1330"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126</w:t>
            </w:r>
          </w:p>
        </w:tc>
        <w:tc>
          <w:tcPr>
            <w:tcW w:w="118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116</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7</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31</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47</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31</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78</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31</w:t>
            </w:r>
          </w:p>
        </w:tc>
        <w:tc>
          <w:tcPr>
            <w:tcW w:w="85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3.0</w:t>
            </w:r>
          </w:p>
        </w:tc>
      </w:tr>
      <w:tr w:rsidR="007533CA" w:rsidTr="0078120B">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История       (5-11кл.)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rPr>
                <w:rFonts w:ascii="Times New Roman" w:hAnsi="Times New Roman"/>
                <w:b/>
                <w:i/>
                <w:sz w:val="28"/>
                <w:szCs w:val="28"/>
              </w:rPr>
            </w:pPr>
            <w:r w:rsidRPr="00390B00">
              <w:rPr>
                <w:rFonts w:ascii="Times New Roman" w:hAnsi="Times New Roman"/>
                <w:b/>
                <w:i/>
                <w:sz w:val="28"/>
                <w:szCs w:val="28"/>
              </w:rPr>
              <w:t xml:space="preserve">      126</w:t>
            </w:r>
          </w:p>
        </w:tc>
        <w:tc>
          <w:tcPr>
            <w:tcW w:w="118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120</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16</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40</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52</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12</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90</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47</w:t>
            </w:r>
          </w:p>
        </w:tc>
        <w:tc>
          <w:tcPr>
            <w:tcW w:w="85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3.2</w:t>
            </w:r>
          </w:p>
        </w:tc>
      </w:tr>
      <w:tr w:rsidR="007533CA" w:rsidTr="0078120B">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Физическая культура (5-11 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sz w:val="28"/>
                <w:szCs w:val="28"/>
              </w:rPr>
            </w:pPr>
            <w:r w:rsidRPr="00390B00">
              <w:rPr>
                <w:rFonts w:ascii="Times New Roman" w:hAnsi="Times New Roman"/>
                <w:sz w:val="28"/>
                <w:szCs w:val="28"/>
              </w:rPr>
              <w:t>126</w:t>
            </w:r>
          </w:p>
        </w:tc>
        <w:tc>
          <w:tcPr>
            <w:tcW w:w="118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sz w:val="28"/>
                <w:szCs w:val="28"/>
              </w:rPr>
            </w:pPr>
            <w:r w:rsidRPr="00390B00">
              <w:rPr>
                <w:rFonts w:ascii="Times New Roman" w:hAnsi="Times New Roman"/>
                <w:sz w:val="28"/>
                <w:szCs w:val="28"/>
              </w:rPr>
              <w:t>126</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sz w:val="28"/>
                <w:szCs w:val="28"/>
              </w:rPr>
            </w:pPr>
            <w:r w:rsidRPr="00390B00">
              <w:rPr>
                <w:rFonts w:ascii="Times New Roman" w:hAnsi="Times New Roman"/>
                <w:sz w:val="28"/>
                <w:szCs w:val="28"/>
              </w:rPr>
              <w:t>75</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sz w:val="28"/>
                <w:szCs w:val="28"/>
              </w:rPr>
            </w:pPr>
            <w:r w:rsidRPr="00390B00">
              <w:rPr>
                <w:rFonts w:ascii="Times New Roman" w:hAnsi="Times New Roman"/>
                <w:sz w:val="28"/>
                <w:szCs w:val="28"/>
              </w:rPr>
              <w:t>46</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sz w:val="28"/>
                <w:szCs w:val="28"/>
              </w:rPr>
            </w:pPr>
            <w:r w:rsidRPr="00390B00">
              <w:rPr>
                <w:rFonts w:ascii="Times New Roman" w:hAnsi="Times New Roman"/>
                <w:sz w:val="28"/>
                <w:szCs w:val="28"/>
              </w:rPr>
              <w:t>5</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sz w:val="28"/>
                <w:szCs w:val="28"/>
              </w:rPr>
            </w:pPr>
            <w:r w:rsidRPr="00390B00">
              <w:rPr>
                <w:rFonts w:ascii="Times New Roman" w:hAnsi="Times New Roman"/>
                <w:sz w:val="28"/>
                <w:szCs w:val="28"/>
              </w:rPr>
              <w:t>0</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sz w:val="28"/>
                <w:szCs w:val="28"/>
              </w:rPr>
            </w:pPr>
            <w:r w:rsidRPr="00390B00">
              <w:rPr>
                <w:rFonts w:ascii="Times New Roman" w:hAnsi="Times New Roman"/>
                <w:sz w:val="28"/>
                <w:szCs w:val="28"/>
              </w:rPr>
              <w:t>100</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sz w:val="28"/>
                <w:szCs w:val="28"/>
              </w:rPr>
            </w:pPr>
            <w:r w:rsidRPr="00390B00">
              <w:rPr>
                <w:rFonts w:ascii="Times New Roman" w:hAnsi="Times New Roman"/>
                <w:sz w:val="28"/>
                <w:szCs w:val="28"/>
              </w:rPr>
              <w:t>89</w:t>
            </w:r>
          </w:p>
        </w:tc>
        <w:tc>
          <w:tcPr>
            <w:tcW w:w="85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sz w:val="28"/>
                <w:szCs w:val="28"/>
              </w:rPr>
            </w:pPr>
            <w:r w:rsidRPr="00390B00">
              <w:rPr>
                <w:rFonts w:ascii="Times New Roman" w:hAnsi="Times New Roman"/>
                <w:sz w:val="28"/>
                <w:szCs w:val="28"/>
              </w:rPr>
              <w:t>4.6</w:t>
            </w:r>
          </w:p>
        </w:tc>
      </w:tr>
      <w:tr w:rsidR="007533CA" w:rsidTr="0078120B">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Обществознание    (6-11кл.)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rPr>
                <w:rFonts w:ascii="Times New Roman" w:hAnsi="Times New Roman"/>
                <w:b/>
                <w:i/>
                <w:sz w:val="28"/>
                <w:szCs w:val="28"/>
              </w:rPr>
            </w:pPr>
            <w:r w:rsidRPr="00390B00">
              <w:rPr>
                <w:rFonts w:ascii="Times New Roman" w:hAnsi="Times New Roman"/>
                <w:b/>
                <w:i/>
                <w:sz w:val="28"/>
                <w:szCs w:val="28"/>
              </w:rPr>
              <w:t xml:space="preserve">       97</w:t>
            </w:r>
          </w:p>
        </w:tc>
        <w:tc>
          <w:tcPr>
            <w:tcW w:w="118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88</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9</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26</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47</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6</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93</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41</w:t>
            </w:r>
          </w:p>
        </w:tc>
        <w:tc>
          <w:tcPr>
            <w:tcW w:w="85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2.9</w:t>
            </w:r>
          </w:p>
        </w:tc>
      </w:tr>
      <w:tr w:rsidR="007533CA" w:rsidTr="0078120B">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География       (5-11кл.)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126</w:t>
            </w:r>
          </w:p>
        </w:tc>
        <w:tc>
          <w:tcPr>
            <w:tcW w:w="118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116</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19</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38</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44</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15</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88</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49</w:t>
            </w:r>
          </w:p>
        </w:tc>
        <w:tc>
          <w:tcPr>
            <w:tcW w:w="85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3.5</w:t>
            </w:r>
          </w:p>
        </w:tc>
      </w:tr>
      <w:tr w:rsidR="007533CA" w:rsidTr="0078120B">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Физика          (7- 11кл.)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82</w:t>
            </w:r>
          </w:p>
        </w:tc>
        <w:tc>
          <w:tcPr>
            <w:tcW w:w="118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75</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2</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22</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31</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20</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74</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32</w:t>
            </w:r>
          </w:p>
        </w:tc>
        <w:tc>
          <w:tcPr>
            <w:tcW w:w="85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3.0</w:t>
            </w:r>
          </w:p>
        </w:tc>
      </w:tr>
      <w:tr w:rsidR="007533CA" w:rsidTr="0078120B">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2"/>
              </w:rPr>
            </w:pPr>
            <w:r w:rsidRPr="000B7DBB">
              <w:rPr>
                <w:rStyle w:val="FontStyle14"/>
              </w:rPr>
              <w:t xml:space="preserve">Химия            (8- 11кл.)          </w:t>
            </w:r>
          </w:p>
        </w:tc>
        <w:tc>
          <w:tcPr>
            <w:tcW w:w="1330"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55</w:t>
            </w:r>
          </w:p>
        </w:tc>
        <w:tc>
          <w:tcPr>
            <w:tcW w:w="118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51</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15</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25</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10</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81</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31</w:t>
            </w:r>
          </w:p>
        </w:tc>
        <w:tc>
          <w:tcPr>
            <w:tcW w:w="85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3.1</w:t>
            </w:r>
          </w:p>
        </w:tc>
      </w:tr>
      <w:tr w:rsidR="007533CA" w:rsidTr="0078120B">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 xml:space="preserve">Биология          </w:t>
            </w:r>
            <w:r w:rsidRPr="000B7DBB">
              <w:rPr>
                <w:rStyle w:val="FontStyle18"/>
              </w:rPr>
              <w:t xml:space="preserve">   </w:t>
            </w:r>
            <w:r w:rsidRPr="000B7DBB">
              <w:rPr>
                <w:rStyle w:val="FontStyle14"/>
              </w:rPr>
              <w:t>(6-11кл.)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97</w:t>
            </w:r>
          </w:p>
        </w:tc>
        <w:tc>
          <w:tcPr>
            <w:tcW w:w="118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93</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5</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26</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48</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14</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85</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33</w:t>
            </w:r>
          </w:p>
        </w:tc>
        <w:tc>
          <w:tcPr>
            <w:tcW w:w="85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3.2</w:t>
            </w:r>
          </w:p>
        </w:tc>
      </w:tr>
      <w:tr w:rsidR="007533CA" w:rsidTr="0078120B">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Информатика      (8-11кл.)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55</w:t>
            </w:r>
          </w:p>
        </w:tc>
        <w:tc>
          <w:tcPr>
            <w:tcW w:w="118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53</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9</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12</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18</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14</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73</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39</w:t>
            </w:r>
          </w:p>
        </w:tc>
        <w:tc>
          <w:tcPr>
            <w:tcW w:w="85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3.3</w:t>
            </w:r>
          </w:p>
        </w:tc>
      </w:tr>
      <w:tr w:rsidR="007533CA" w:rsidTr="0078120B">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Pr>
                <w:rStyle w:val="FontStyle14"/>
              </w:rPr>
              <w:t>Технология        (5.6.7.8.11</w:t>
            </w:r>
            <w:r w:rsidRPr="000B7DBB">
              <w:rPr>
                <w:rStyle w:val="FontStyle14"/>
              </w:rPr>
              <w:t>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99</w:t>
            </w:r>
          </w:p>
        </w:tc>
        <w:tc>
          <w:tcPr>
            <w:tcW w:w="118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98</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66</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28</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4</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0</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100</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95</w:t>
            </w:r>
          </w:p>
        </w:tc>
        <w:tc>
          <w:tcPr>
            <w:tcW w:w="85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4.6</w:t>
            </w:r>
          </w:p>
        </w:tc>
      </w:tr>
      <w:tr w:rsidR="007533CA" w:rsidTr="0078120B">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Pr>
                <w:rStyle w:val="FontStyle14"/>
              </w:rPr>
              <w:t>ОБЖ         (8,</w:t>
            </w:r>
            <w:r w:rsidRPr="000B7DBB">
              <w:rPr>
                <w:rStyle w:val="FontStyle14"/>
              </w:rPr>
              <w:t>,11)</w:t>
            </w:r>
          </w:p>
        </w:tc>
        <w:tc>
          <w:tcPr>
            <w:tcW w:w="1330"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28</w:t>
            </w:r>
          </w:p>
        </w:tc>
        <w:tc>
          <w:tcPr>
            <w:tcW w:w="118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25</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8</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7</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10</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0</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100</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62</w:t>
            </w:r>
          </w:p>
        </w:tc>
        <w:tc>
          <w:tcPr>
            <w:tcW w:w="85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3.9</w:t>
            </w:r>
          </w:p>
        </w:tc>
      </w:tr>
      <w:tr w:rsidR="007533CA" w:rsidTr="0078120B">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Музыка        (5-7кл.)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8E6D3A" w:rsidRDefault="007533CA" w:rsidP="007533CA">
            <w:pPr>
              <w:spacing w:after="0" w:line="240" w:lineRule="auto"/>
              <w:jc w:val="center"/>
              <w:rPr>
                <w:rFonts w:ascii="Times New Roman" w:hAnsi="Times New Roman"/>
                <w:b/>
                <w:i/>
                <w:sz w:val="28"/>
                <w:szCs w:val="28"/>
              </w:rPr>
            </w:pPr>
            <w:r w:rsidRPr="008E6D3A">
              <w:rPr>
                <w:rFonts w:ascii="Times New Roman" w:hAnsi="Times New Roman"/>
                <w:b/>
                <w:i/>
                <w:sz w:val="28"/>
                <w:szCs w:val="28"/>
              </w:rPr>
              <w:t>71</w:t>
            </w:r>
          </w:p>
        </w:tc>
        <w:tc>
          <w:tcPr>
            <w:tcW w:w="1181" w:type="dxa"/>
            <w:tcBorders>
              <w:top w:val="single" w:sz="6" w:space="0" w:color="auto"/>
              <w:left w:val="single" w:sz="6" w:space="0" w:color="auto"/>
              <w:bottom w:val="single" w:sz="6" w:space="0" w:color="auto"/>
              <w:right w:val="single" w:sz="6" w:space="0" w:color="auto"/>
            </w:tcBorders>
            <w:hideMark/>
          </w:tcPr>
          <w:p w:rsidR="007533CA" w:rsidRPr="008E6D3A" w:rsidRDefault="007533CA" w:rsidP="007533CA">
            <w:pPr>
              <w:spacing w:after="0" w:line="240" w:lineRule="auto"/>
              <w:jc w:val="center"/>
              <w:rPr>
                <w:rFonts w:ascii="Times New Roman" w:hAnsi="Times New Roman"/>
                <w:b/>
                <w:i/>
                <w:sz w:val="28"/>
                <w:szCs w:val="28"/>
              </w:rPr>
            </w:pPr>
            <w:r w:rsidRPr="008E6D3A">
              <w:rPr>
                <w:rFonts w:ascii="Times New Roman" w:hAnsi="Times New Roman"/>
                <w:b/>
                <w:i/>
                <w:sz w:val="28"/>
                <w:szCs w:val="28"/>
              </w:rPr>
              <w:t>62</w:t>
            </w:r>
          </w:p>
        </w:tc>
        <w:tc>
          <w:tcPr>
            <w:tcW w:w="571" w:type="dxa"/>
            <w:tcBorders>
              <w:top w:val="single" w:sz="6" w:space="0" w:color="auto"/>
              <w:left w:val="single" w:sz="6" w:space="0" w:color="auto"/>
              <w:bottom w:val="single" w:sz="6" w:space="0" w:color="auto"/>
              <w:right w:val="single" w:sz="6" w:space="0" w:color="auto"/>
            </w:tcBorders>
            <w:hideMark/>
          </w:tcPr>
          <w:p w:rsidR="007533CA" w:rsidRPr="008E6D3A" w:rsidRDefault="007533CA" w:rsidP="007533CA">
            <w:pPr>
              <w:spacing w:after="0" w:line="240" w:lineRule="auto"/>
              <w:jc w:val="center"/>
              <w:rPr>
                <w:rFonts w:ascii="Times New Roman" w:hAnsi="Times New Roman"/>
                <w:b/>
                <w:i/>
                <w:sz w:val="28"/>
                <w:szCs w:val="28"/>
              </w:rPr>
            </w:pPr>
            <w:r w:rsidRPr="008E6D3A">
              <w:rPr>
                <w:rFonts w:ascii="Times New Roman" w:hAnsi="Times New Roman"/>
                <w:b/>
                <w:i/>
                <w:sz w:val="28"/>
                <w:szCs w:val="28"/>
              </w:rPr>
              <w:t>21</w:t>
            </w:r>
          </w:p>
        </w:tc>
        <w:tc>
          <w:tcPr>
            <w:tcW w:w="572" w:type="dxa"/>
            <w:tcBorders>
              <w:top w:val="single" w:sz="6" w:space="0" w:color="auto"/>
              <w:left w:val="single" w:sz="6" w:space="0" w:color="auto"/>
              <w:bottom w:val="single" w:sz="6" w:space="0" w:color="auto"/>
              <w:right w:val="single" w:sz="6" w:space="0" w:color="auto"/>
            </w:tcBorders>
            <w:hideMark/>
          </w:tcPr>
          <w:p w:rsidR="007533CA" w:rsidRPr="008E6D3A" w:rsidRDefault="007533CA" w:rsidP="007533CA">
            <w:pPr>
              <w:spacing w:after="0" w:line="240" w:lineRule="auto"/>
              <w:jc w:val="center"/>
              <w:rPr>
                <w:rFonts w:ascii="Times New Roman" w:hAnsi="Times New Roman"/>
                <w:b/>
                <w:i/>
                <w:sz w:val="28"/>
                <w:szCs w:val="28"/>
              </w:rPr>
            </w:pPr>
            <w:r w:rsidRPr="008E6D3A">
              <w:rPr>
                <w:rFonts w:ascii="Times New Roman" w:hAnsi="Times New Roman"/>
                <w:b/>
                <w:i/>
                <w:sz w:val="28"/>
                <w:szCs w:val="28"/>
              </w:rPr>
              <w:t>34</w:t>
            </w:r>
          </w:p>
        </w:tc>
        <w:tc>
          <w:tcPr>
            <w:tcW w:w="571" w:type="dxa"/>
            <w:tcBorders>
              <w:top w:val="single" w:sz="6" w:space="0" w:color="auto"/>
              <w:left w:val="single" w:sz="6" w:space="0" w:color="auto"/>
              <w:bottom w:val="single" w:sz="6" w:space="0" w:color="auto"/>
              <w:right w:val="single" w:sz="6" w:space="0" w:color="auto"/>
            </w:tcBorders>
            <w:hideMark/>
          </w:tcPr>
          <w:p w:rsidR="007533CA" w:rsidRPr="008E6D3A" w:rsidRDefault="007533CA" w:rsidP="007533CA">
            <w:pPr>
              <w:spacing w:after="0" w:line="240" w:lineRule="auto"/>
              <w:jc w:val="center"/>
              <w:rPr>
                <w:rFonts w:ascii="Times New Roman" w:hAnsi="Times New Roman"/>
                <w:b/>
                <w:i/>
                <w:sz w:val="28"/>
                <w:szCs w:val="28"/>
              </w:rPr>
            </w:pPr>
            <w:r w:rsidRPr="008E6D3A">
              <w:rPr>
                <w:rFonts w:ascii="Times New Roman" w:hAnsi="Times New Roman"/>
                <w:b/>
                <w:i/>
                <w:sz w:val="28"/>
                <w:szCs w:val="28"/>
              </w:rPr>
              <w:t>7</w:t>
            </w:r>
          </w:p>
        </w:tc>
        <w:tc>
          <w:tcPr>
            <w:tcW w:w="572" w:type="dxa"/>
            <w:tcBorders>
              <w:top w:val="single" w:sz="6" w:space="0" w:color="auto"/>
              <w:left w:val="single" w:sz="6" w:space="0" w:color="auto"/>
              <w:bottom w:val="single" w:sz="6" w:space="0" w:color="auto"/>
              <w:right w:val="single" w:sz="6" w:space="0" w:color="auto"/>
            </w:tcBorders>
            <w:hideMark/>
          </w:tcPr>
          <w:p w:rsidR="007533CA" w:rsidRPr="008E6D3A" w:rsidRDefault="007533CA" w:rsidP="007533CA">
            <w:pPr>
              <w:spacing w:after="0" w:line="240" w:lineRule="auto"/>
              <w:jc w:val="center"/>
              <w:rPr>
                <w:rFonts w:ascii="Times New Roman" w:hAnsi="Times New Roman"/>
                <w:b/>
                <w:i/>
                <w:sz w:val="28"/>
                <w:szCs w:val="28"/>
              </w:rPr>
            </w:pPr>
            <w:r w:rsidRPr="008E6D3A">
              <w:rPr>
                <w:rFonts w:ascii="Times New Roman" w:hAnsi="Times New Roman"/>
                <w:b/>
                <w:i/>
                <w:sz w:val="28"/>
                <w:szCs w:val="28"/>
              </w:rPr>
              <w:t>0</w:t>
            </w:r>
          </w:p>
        </w:tc>
        <w:tc>
          <w:tcPr>
            <w:tcW w:w="992" w:type="dxa"/>
            <w:tcBorders>
              <w:top w:val="single" w:sz="6" w:space="0" w:color="auto"/>
              <w:left w:val="single" w:sz="6" w:space="0" w:color="auto"/>
              <w:bottom w:val="single" w:sz="6" w:space="0" w:color="auto"/>
              <w:right w:val="single" w:sz="6" w:space="0" w:color="auto"/>
            </w:tcBorders>
            <w:hideMark/>
          </w:tcPr>
          <w:p w:rsidR="007533CA" w:rsidRPr="008E6D3A" w:rsidRDefault="007533CA" w:rsidP="007533CA">
            <w:pPr>
              <w:spacing w:after="0" w:line="240" w:lineRule="auto"/>
              <w:jc w:val="center"/>
              <w:rPr>
                <w:rFonts w:ascii="Times New Roman" w:hAnsi="Times New Roman"/>
                <w:b/>
                <w:i/>
                <w:sz w:val="28"/>
                <w:szCs w:val="28"/>
              </w:rPr>
            </w:pPr>
            <w:r w:rsidRPr="008E6D3A">
              <w:rPr>
                <w:rFonts w:ascii="Times New Roman" w:hAnsi="Times New Roman"/>
                <w:b/>
                <w:i/>
                <w:sz w:val="28"/>
                <w:szCs w:val="28"/>
              </w:rPr>
              <w:t>100</w:t>
            </w:r>
          </w:p>
        </w:tc>
        <w:tc>
          <w:tcPr>
            <w:tcW w:w="992" w:type="dxa"/>
            <w:tcBorders>
              <w:top w:val="single" w:sz="6" w:space="0" w:color="auto"/>
              <w:left w:val="single" w:sz="6" w:space="0" w:color="auto"/>
              <w:bottom w:val="single" w:sz="6" w:space="0" w:color="auto"/>
              <w:right w:val="single" w:sz="6" w:space="0" w:color="auto"/>
            </w:tcBorders>
            <w:hideMark/>
          </w:tcPr>
          <w:p w:rsidR="007533CA" w:rsidRPr="008E6D3A" w:rsidRDefault="007533CA" w:rsidP="007533CA">
            <w:pPr>
              <w:spacing w:after="0" w:line="240" w:lineRule="auto"/>
              <w:jc w:val="center"/>
              <w:rPr>
                <w:rFonts w:ascii="Times New Roman" w:hAnsi="Times New Roman"/>
                <w:b/>
                <w:i/>
                <w:sz w:val="28"/>
                <w:szCs w:val="28"/>
              </w:rPr>
            </w:pPr>
            <w:r w:rsidRPr="008E6D3A">
              <w:rPr>
                <w:rFonts w:ascii="Times New Roman" w:hAnsi="Times New Roman"/>
                <w:b/>
                <w:i/>
                <w:sz w:val="28"/>
                <w:szCs w:val="28"/>
              </w:rPr>
              <w:t>87</w:t>
            </w:r>
          </w:p>
        </w:tc>
        <w:tc>
          <w:tcPr>
            <w:tcW w:w="851" w:type="dxa"/>
            <w:tcBorders>
              <w:top w:val="single" w:sz="6" w:space="0" w:color="auto"/>
              <w:left w:val="single" w:sz="6" w:space="0" w:color="auto"/>
              <w:bottom w:val="single" w:sz="6" w:space="0" w:color="auto"/>
              <w:right w:val="single" w:sz="6" w:space="0" w:color="auto"/>
            </w:tcBorders>
            <w:hideMark/>
          </w:tcPr>
          <w:p w:rsidR="007533CA" w:rsidRPr="008E6D3A" w:rsidRDefault="007533CA" w:rsidP="007533CA">
            <w:pPr>
              <w:spacing w:after="0" w:line="240" w:lineRule="auto"/>
              <w:jc w:val="center"/>
              <w:rPr>
                <w:rFonts w:ascii="Times New Roman" w:hAnsi="Times New Roman"/>
                <w:b/>
                <w:i/>
                <w:sz w:val="28"/>
                <w:szCs w:val="28"/>
              </w:rPr>
            </w:pPr>
            <w:r w:rsidRPr="008E6D3A">
              <w:rPr>
                <w:rFonts w:ascii="Times New Roman" w:hAnsi="Times New Roman"/>
                <w:b/>
                <w:i/>
                <w:sz w:val="28"/>
                <w:szCs w:val="28"/>
              </w:rPr>
              <w:t>4.1</w:t>
            </w:r>
          </w:p>
        </w:tc>
      </w:tr>
      <w:tr w:rsidR="007533CA" w:rsidTr="0078120B">
        <w:tc>
          <w:tcPr>
            <w:tcW w:w="3423" w:type="dxa"/>
            <w:tcBorders>
              <w:top w:val="single" w:sz="6" w:space="0" w:color="auto"/>
              <w:left w:val="single" w:sz="4"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sz w:val="22"/>
              </w:rPr>
              <w:t>Изобразительное искусство (5-7кл.)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71</w:t>
            </w:r>
          </w:p>
        </w:tc>
        <w:tc>
          <w:tcPr>
            <w:tcW w:w="118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67</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9</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23</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31</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4</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93</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50</w:t>
            </w:r>
          </w:p>
        </w:tc>
        <w:tc>
          <w:tcPr>
            <w:tcW w:w="85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4.5</w:t>
            </w:r>
          </w:p>
        </w:tc>
      </w:tr>
    </w:tbl>
    <w:p w:rsidR="007533CA" w:rsidRDefault="007533CA" w:rsidP="007533CA">
      <w:pPr>
        <w:spacing w:after="0" w:line="240" w:lineRule="auto"/>
        <w:rPr>
          <w:rStyle w:val="FontStyle11"/>
        </w:rPr>
        <w:sectPr w:rsidR="007533CA" w:rsidSect="00113C32">
          <w:pgSz w:w="11906" w:h="16838"/>
          <w:pgMar w:top="426" w:right="991" w:bottom="0" w:left="142" w:header="709" w:footer="709" w:gutter="0"/>
          <w:cols w:space="720"/>
        </w:sectPr>
      </w:pPr>
    </w:p>
    <w:p w:rsidR="007533CA" w:rsidRPr="003F086D" w:rsidRDefault="007533CA" w:rsidP="007533CA">
      <w:pPr>
        <w:rPr>
          <w:rFonts w:ascii="Times New Roman" w:hAnsi="Times New Roman"/>
          <w:b/>
          <w:sz w:val="32"/>
          <w:szCs w:val="28"/>
        </w:rPr>
      </w:pPr>
      <w:r>
        <w:rPr>
          <w:rFonts w:ascii="Times New Roman" w:hAnsi="Times New Roman"/>
          <w:b/>
          <w:sz w:val="32"/>
          <w:szCs w:val="28"/>
        </w:rPr>
        <w:lastRenderedPageBreak/>
        <w:t xml:space="preserve">                                                     </w:t>
      </w:r>
      <w:r w:rsidRPr="003F086D">
        <w:rPr>
          <w:rFonts w:ascii="Times New Roman" w:hAnsi="Times New Roman"/>
          <w:b/>
          <w:sz w:val="32"/>
          <w:szCs w:val="28"/>
        </w:rPr>
        <w:t xml:space="preserve">Результаты </w:t>
      </w:r>
    </w:p>
    <w:p w:rsidR="007533CA" w:rsidRPr="003F086D" w:rsidRDefault="007533CA" w:rsidP="007533CA">
      <w:pPr>
        <w:jc w:val="center"/>
        <w:rPr>
          <w:rFonts w:ascii="Times New Roman" w:hAnsi="Times New Roman"/>
          <w:b/>
          <w:sz w:val="32"/>
          <w:szCs w:val="28"/>
        </w:rPr>
      </w:pPr>
      <w:r w:rsidRPr="003F086D">
        <w:rPr>
          <w:rFonts w:ascii="Times New Roman" w:hAnsi="Times New Roman"/>
          <w:b/>
          <w:sz w:val="32"/>
          <w:szCs w:val="28"/>
        </w:rPr>
        <w:t>контрольных работ по итогам ___</w:t>
      </w:r>
      <w:r>
        <w:rPr>
          <w:rFonts w:ascii="Times New Roman" w:hAnsi="Times New Roman"/>
          <w:b/>
          <w:sz w:val="32"/>
          <w:szCs w:val="28"/>
          <w:u w:val="single"/>
        </w:rPr>
        <w:t>1</w:t>
      </w:r>
      <w:r w:rsidRPr="003F086D">
        <w:rPr>
          <w:rFonts w:ascii="Times New Roman" w:hAnsi="Times New Roman"/>
          <w:b/>
          <w:sz w:val="32"/>
          <w:szCs w:val="28"/>
        </w:rPr>
        <w:t>__ че</w:t>
      </w:r>
      <w:r>
        <w:rPr>
          <w:rFonts w:ascii="Times New Roman" w:hAnsi="Times New Roman"/>
          <w:b/>
          <w:sz w:val="32"/>
          <w:szCs w:val="28"/>
        </w:rPr>
        <w:t>тверти за 2017-2018</w:t>
      </w:r>
      <w:r w:rsidRPr="003F086D">
        <w:rPr>
          <w:rFonts w:ascii="Times New Roman" w:hAnsi="Times New Roman"/>
          <w:b/>
          <w:sz w:val="32"/>
          <w:szCs w:val="28"/>
        </w:rPr>
        <w:t xml:space="preserve"> учебный год</w:t>
      </w:r>
    </w:p>
    <w:p w:rsidR="007533CA" w:rsidRPr="003F086D" w:rsidRDefault="007533CA" w:rsidP="007533CA">
      <w:pPr>
        <w:jc w:val="center"/>
        <w:rPr>
          <w:rFonts w:ascii="Times New Roman" w:hAnsi="Times New Roman"/>
          <w:b/>
          <w:sz w:val="32"/>
          <w:szCs w:val="28"/>
        </w:rPr>
      </w:pPr>
      <w:r w:rsidRPr="003F086D">
        <w:rPr>
          <w:rFonts w:ascii="Times New Roman" w:hAnsi="Times New Roman"/>
          <w:b/>
          <w:sz w:val="32"/>
          <w:szCs w:val="28"/>
        </w:rPr>
        <w:t>в начальных классах</w:t>
      </w:r>
    </w:p>
    <w:tbl>
      <w:tblPr>
        <w:tblW w:w="1134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7"/>
        <w:gridCol w:w="361"/>
        <w:gridCol w:w="75"/>
        <w:gridCol w:w="27"/>
        <w:gridCol w:w="41"/>
        <w:gridCol w:w="48"/>
        <w:gridCol w:w="359"/>
        <w:gridCol w:w="6"/>
        <w:gridCol w:w="28"/>
        <w:gridCol w:w="15"/>
        <w:gridCol w:w="301"/>
        <w:gridCol w:w="13"/>
        <w:gridCol w:w="5"/>
        <w:gridCol w:w="7"/>
        <w:gridCol w:w="9"/>
        <w:gridCol w:w="5"/>
        <w:gridCol w:w="7"/>
        <w:gridCol w:w="7"/>
        <w:gridCol w:w="13"/>
        <w:gridCol w:w="289"/>
        <w:gridCol w:w="6"/>
        <w:gridCol w:w="30"/>
        <w:gridCol w:w="15"/>
        <w:gridCol w:w="581"/>
        <w:gridCol w:w="10"/>
        <w:gridCol w:w="3"/>
        <w:gridCol w:w="13"/>
        <w:gridCol w:w="7"/>
        <w:gridCol w:w="13"/>
        <w:gridCol w:w="2"/>
        <w:gridCol w:w="9"/>
        <w:gridCol w:w="15"/>
        <w:gridCol w:w="61"/>
        <w:gridCol w:w="79"/>
        <w:gridCol w:w="6"/>
        <w:gridCol w:w="31"/>
        <w:gridCol w:w="240"/>
        <w:gridCol w:w="258"/>
        <w:gridCol w:w="38"/>
        <w:gridCol w:w="31"/>
        <w:gridCol w:w="34"/>
        <w:gridCol w:w="10"/>
        <w:gridCol w:w="3"/>
        <w:gridCol w:w="17"/>
        <w:gridCol w:w="3"/>
        <w:gridCol w:w="13"/>
        <w:gridCol w:w="2"/>
        <w:gridCol w:w="14"/>
        <w:gridCol w:w="10"/>
        <w:gridCol w:w="44"/>
        <w:gridCol w:w="17"/>
        <w:gridCol w:w="213"/>
        <w:gridCol w:w="236"/>
        <w:gridCol w:w="62"/>
        <w:gridCol w:w="19"/>
        <w:gridCol w:w="28"/>
        <w:gridCol w:w="12"/>
        <w:gridCol w:w="14"/>
        <w:gridCol w:w="27"/>
        <w:gridCol w:w="11"/>
        <w:gridCol w:w="27"/>
        <w:gridCol w:w="29"/>
        <w:gridCol w:w="9"/>
        <w:gridCol w:w="29"/>
        <w:gridCol w:w="17"/>
        <w:gridCol w:w="24"/>
        <w:gridCol w:w="454"/>
        <w:gridCol w:w="9"/>
        <w:gridCol w:w="20"/>
        <w:gridCol w:w="1"/>
        <w:gridCol w:w="27"/>
        <w:gridCol w:w="9"/>
        <w:gridCol w:w="14"/>
        <w:gridCol w:w="21"/>
        <w:gridCol w:w="15"/>
        <w:gridCol w:w="7"/>
        <w:gridCol w:w="28"/>
        <w:gridCol w:w="171"/>
        <w:gridCol w:w="258"/>
        <w:gridCol w:w="18"/>
        <w:gridCol w:w="15"/>
        <w:gridCol w:w="21"/>
        <w:gridCol w:w="177"/>
        <w:gridCol w:w="15"/>
        <w:gridCol w:w="15"/>
        <w:gridCol w:w="23"/>
        <w:gridCol w:w="653"/>
        <w:gridCol w:w="17"/>
        <w:gridCol w:w="14"/>
        <w:gridCol w:w="8"/>
        <w:gridCol w:w="16"/>
        <w:gridCol w:w="4"/>
        <w:gridCol w:w="121"/>
        <w:gridCol w:w="671"/>
        <w:gridCol w:w="46"/>
        <w:gridCol w:w="10"/>
        <w:gridCol w:w="120"/>
        <w:gridCol w:w="580"/>
        <w:gridCol w:w="6"/>
        <w:gridCol w:w="4"/>
        <w:gridCol w:w="259"/>
        <w:gridCol w:w="449"/>
        <w:gridCol w:w="949"/>
        <w:gridCol w:w="157"/>
        <w:gridCol w:w="494"/>
        <w:gridCol w:w="242"/>
      </w:tblGrid>
      <w:tr w:rsidR="005C0473" w:rsidRPr="003F086D" w:rsidTr="006917FA">
        <w:trPr>
          <w:gridAfter w:val="3"/>
          <w:wAfter w:w="893" w:type="dxa"/>
        </w:trPr>
        <w:tc>
          <w:tcPr>
            <w:tcW w:w="1578" w:type="dxa"/>
            <w:gridSpan w:val="2"/>
            <w:vMerge w:val="restart"/>
          </w:tcPr>
          <w:p w:rsidR="007533CA" w:rsidRPr="003F086D" w:rsidRDefault="007533CA" w:rsidP="007533CA">
            <w:pPr>
              <w:spacing w:after="0" w:line="240" w:lineRule="auto"/>
              <w:jc w:val="center"/>
              <w:rPr>
                <w:rFonts w:ascii="Times New Roman" w:hAnsi="Times New Roman"/>
                <w:b/>
                <w:sz w:val="24"/>
                <w:szCs w:val="24"/>
              </w:rPr>
            </w:pPr>
            <w:r w:rsidRPr="003F086D">
              <w:rPr>
                <w:rFonts w:ascii="Times New Roman" w:hAnsi="Times New Roman"/>
                <w:b/>
                <w:sz w:val="24"/>
                <w:szCs w:val="24"/>
              </w:rPr>
              <w:t>Наименование</w:t>
            </w:r>
          </w:p>
          <w:p w:rsidR="007533CA" w:rsidRPr="003F086D" w:rsidRDefault="007533CA" w:rsidP="007533CA">
            <w:pPr>
              <w:spacing w:after="0" w:line="240" w:lineRule="auto"/>
              <w:jc w:val="center"/>
              <w:rPr>
                <w:rFonts w:ascii="Times New Roman" w:hAnsi="Times New Roman"/>
                <w:b/>
                <w:sz w:val="24"/>
                <w:szCs w:val="24"/>
              </w:rPr>
            </w:pPr>
            <w:r w:rsidRPr="003F086D">
              <w:rPr>
                <w:rFonts w:ascii="Times New Roman" w:hAnsi="Times New Roman"/>
                <w:b/>
                <w:sz w:val="24"/>
                <w:szCs w:val="24"/>
              </w:rPr>
              <w:t>школы</w:t>
            </w:r>
          </w:p>
        </w:tc>
        <w:tc>
          <w:tcPr>
            <w:tcW w:w="550" w:type="dxa"/>
            <w:gridSpan w:val="5"/>
            <w:vMerge w:val="restart"/>
          </w:tcPr>
          <w:p w:rsidR="007533CA" w:rsidRPr="003F086D" w:rsidRDefault="007533CA" w:rsidP="007533CA">
            <w:pPr>
              <w:spacing w:after="0" w:line="240" w:lineRule="auto"/>
              <w:jc w:val="center"/>
              <w:rPr>
                <w:rFonts w:ascii="Times New Roman" w:hAnsi="Times New Roman"/>
                <w:b/>
                <w:sz w:val="24"/>
                <w:szCs w:val="24"/>
              </w:rPr>
            </w:pPr>
            <w:r w:rsidRPr="003F086D">
              <w:rPr>
                <w:rFonts w:ascii="Times New Roman" w:hAnsi="Times New Roman"/>
                <w:b/>
                <w:sz w:val="24"/>
                <w:szCs w:val="24"/>
              </w:rPr>
              <w:t>Класс</w:t>
            </w:r>
          </w:p>
        </w:tc>
        <w:tc>
          <w:tcPr>
            <w:tcW w:w="705" w:type="dxa"/>
            <w:gridSpan w:val="13"/>
            <w:vMerge w:val="restart"/>
          </w:tcPr>
          <w:p w:rsidR="007533CA" w:rsidRPr="003F086D" w:rsidRDefault="007533CA" w:rsidP="007533CA">
            <w:pPr>
              <w:spacing w:after="0" w:line="240" w:lineRule="auto"/>
              <w:jc w:val="center"/>
              <w:rPr>
                <w:rFonts w:ascii="Times New Roman" w:hAnsi="Times New Roman"/>
                <w:b/>
                <w:sz w:val="24"/>
                <w:szCs w:val="24"/>
              </w:rPr>
            </w:pPr>
            <w:r w:rsidRPr="003F086D">
              <w:rPr>
                <w:rFonts w:ascii="Times New Roman" w:hAnsi="Times New Roman"/>
                <w:b/>
                <w:sz w:val="24"/>
                <w:szCs w:val="24"/>
              </w:rPr>
              <w:t>Количество</w:t>
            </w:r>
          </w:p>
          <w:p w:rsidR="007533CA" w:rsidRPr="003F086D" w:rsidRDefault="007533CA" w:rsidP="007533CA">
            <w:pPr>
              <w:spacing w:after="0" w:line="240" w:lineRule="auto"/>
              <w:jc w:val="center"/>
              <w:rPr>
                <w:rFonts w:ascii="Times New Roman" w:hAnsi="Times New Roman"/>
                <w:b/>
                <w:sz w:val="24"/>
                <w:szCs w:val="24"/>
              </w:rPr>
            </w:pPr>
            <w:r w:rsidRPr="003F086D">
              <w:rPr>
                <w:rFonts w:ascii="Times New Roman" w:hAnsi="Times New Roman"/>
                <w:b/>
                <w:sz w:val="24"/>
                <w:szCs w:val="24"/>
              </w:rPr>
              <w:t>учащихся по журналу</w:t>
            </w:r>
          </w:p>
        </w:tc>
        <w:tc>
          <w:tcPr>
            <w:tcW w:w="844" w:type="dxa"/>
            <w:gridSpan w:val="14"/>
            <w:vMerge w:val="restart"/>
          </w:tcPr>
          <w:p w:rsidR="007533CA" w:rsidRPr="003F086D" w:rsidRDefault="007533CA" w:rsidP="007533CA">
            <w:pPr>
              <w:spacing w:after="0" w:line="240" w:lineRule="auto"/>
              <w:jc w:val="center"/>
              <w:rPr>
                <w:rFonts w:ascii="Times New Roman" w:hAnsi="Times New Roman"/>
                <w:b/>
                <w:sz w:val="24"/>
                <w:szCs w:val="24"/>
              </w:rPr>
            </w:pPr>
            <w:r w:rsidRPr="003F086D">
              <w:rPr>
                <w:rFonts w:ascii="Times New Roman" w:hAnsi="Times New Roman"/>
                <w:b/>
                <w:sz w:val="24"/>
                <w:szCs w:val="24"/>
              </w:rPr>
              <w:t>Количество</w:t>
            </w:r>
          </w:p>
          <w:p w:rsidR="007533CA" w:rsidRPr="003F086D" w:rsidRDefault="007533CA" w:rsidP="007533CA">
            <w:pPr>
              <w:spacing w:after="0" w:line="240" w:lineRule="auto"/>
              <w:jc w:val="center"/>
              <w:rPr>
                <w:rFonts w:ascii="Times New Roman" w:hAnsi="Times New Roman"/>
                <w:b/>
                <w:sz w:val="24"/>
                <w:szCs w:val="24"/>
              </w:rPr>
            </w:pPr>
            <w:r w:rsidRPr="003F086D">
              <w:rPr>
                <w:rFonts w:ascii="Times New Roman" w:hAnsi="Times New Roman"/>
                <w:b/>
                <w:sz w:val="24"/>
                <w:szCs w:val="24"/>
              </w:rPr>
              <w:t>написавших</w:t>
            </w:r>
          </w:p>
        </w:tc>
        <w:tc>
          <w:tcPr>
            <w:tcW w:w="2562" w:type="dxa"/>
            <w:gridSpan w:val="45"/>
          </w:tcPr>
          <w:p w:rsidR="007533CA" w:rsidRPr="003F086D" w:rsidRDefault="007533CA" w:rsidP="007533CA">
            <w:pPr>
              <w:spacing w:after="0" w:line="240" w:lineRule="auto"/>
              <w:jc w:val="center"/>
              <w:rPr>
                <w:rFonts w:ascii="Times New Roman" w:hAnsi="Times New Roman"/>
                <w:b/>
                <w:sz w:val="24"/>
                <w:szCs w:val="24"/>
              </w:rPr>
            </w:pPr>
            <w:r w:rsidRPr="003F086D">
              <w:rPr>
                <w:rFonts w:ascii="Times New Roman" w:hAnsi="Times New Roman"/>
                <w:b/>
                <w:sz w:val="24"/>
                <w:szCs w:val="24"/>
              </w:rPr>
              <w:t>Оценка</w:t>
            </w:r>
          </w:p>
        </w:tc>
        <w:tc>
          <w:tcPr>
            <w:tcW w:w="996" w:type="dxa"/>
            <w:gridSpan w:val="13"/>
            <w:vMerge w:val="restart"/>
          </w:tcPr>
          <w:p w:rsidR="007533CA" w:rsidRPr="003F086D" w:rsidRDefault="007533CA" w:rsidP="007533CA">
            <w:pPr>
              <w:spacing w:after="0" w:line="240" w:lineRule="auto"/>
              <w:jc w:val="center"/>
              <w:rPr>
                <w:rFonts w:ascii="Times New Roman" w:hAnsi="Times New Roman"/>
                <w:b/>
                <w:sz w:val="24"/>
                <w:szCs w:val="24"/>
              </w:rPr>
            </w:pPr>
            <w:r w:rsidRPr="003F086D">
              <w:rPr>
                <w:rFonts w:ascii="Times New Roman" w:hAnsi="Times New Roman"/>
                <w:b/>
                <w:sz w:val="24"/>
                <w:szCs w:val="24"/>
              </w:rPr>
              <w:t>%</w:t>
            </w:r>
          </w:p>
          <w:p w:rsidR="007533CA" w:rsidRPr="003F086D" w:rsidRDefault="007533CA" w:rsidP="007533CA">
            <w:pPr>
              <w:spacing w:after="0" w:line="240" w:lineRule="auto"/>
              <w:jc w:val="center"/>
              <w:rPr>
                <w:rFonts w:ascii="Times New Roman" w:hAnsi="Times New Roman"/>
                <w:b/>
                <w:sz w:val="24"/>
                <w:szCs w:val="24"/>
              </w:rPr>
            </w:pPr>
            <w:r w:rsidRPr="003F086D">
              <w:rPr>
                <w:rFonts w:ascii="Times New Roman" w:hAnsi="Times New Roman"/>
                <w:b/>
                <w:sz w:val="24"/>
                <w:szCs w:val="24"/>
              </w:rPr>
              <w:t>успева-емости</w:t>
            </w:r>
          </w:p>
        </w:tc>
        <w:tc>
          <w:tcPr>
            <w:tcW w:w="968" w:type="dxa"/>
            <w:gridSpan w:val="5"/>
            <w:vMerge w:val="restart"/>
          </w:tcPr>
          <w:p w:rsidR="007533CA" w:rsidRPr="003F086D" w:rsidRDefault="007533CA" w:rsidP="007533CA">
            <w:pPr>
              <w:spacing w:after="0" w:line="240" w:lineRule="auto"/>
              <w:jc w:val="center"/>
              <w:rPr>
                <w:rFonts w:ascii="Times New Roman" w:hAnsi="Times New Roman"/>
                <w:b/>
                <w:sz w:val="24"/>
                <w:szCs w:val="24"/>
              </w:rPr>
            </w:pPr>
            <w:r w:rsidRPr="003F086D">
              <w:rPr>
                <w:rFonts w:ascii="Times New Roman" w:hAnsi="Times New Roman"/>
                <w:b/>
                <w:sz w:val="24"/>
                <w:szCs w:val="24"/>
              </w:rPr>
              <w:t>%</w:t>
            </w:r>
          </w:p>
          <w:p w:rsidR="007533CA" w:rsidRPr="003F086D" w:rsidRDefault="007533CA" w:rsidP="007533CA">
            <w:pPr>
              <w:spacing w:after="0" w:line="240" w:lineRule="auto"/>
              <w:jc w:val="center"/>
              <w:rPr>
                <w:rFonts w:ascii="Times New Roman" w:hAnsi="Times New Roman"/>
                <w:b/>
                <w:sz w:val="24"/>
                <w:szCs w:val="24"/>
              </w:rPr>
            </w:pPr>
            <w:r w:rsidRPr="003F086D">
              <w:rPr>
                <w:rFonts w:ascii="Times New Roman" w:hAnsi="Times New Roman"/>
                <w:b/>
                <w:sz w:val="24"/>
                <w:szCs w:val="24"/>
              </w:rPr>
              <w:t>качества</w:t>
            </w:r>
          </w:p>
          <w:p w:rsidR="007533CA" w:rsidRPr="003F086D" w:rsidRDefault="007533CA" w:rsidP="007533CA">
            <w:pPr>
              <w:spacing w:after="0" w:line="240" w:lineRule="auto"/>
              <w:jc w:val="center"/>
              <w:rPr>
                <w:rFonts w:ascii="Times New Roman" w:hAnsi="Times New Roman"/>
                <w:b/>
                <w:sz w:val="24"/>
                <w:szCs w:val="24"/>
              </w:rPr>
            </w:pPr>
            <w:r w:rsidRPr="003F086D">
              <w:rPr>
                <w:rFonts w:ascii="Times New Roman" w:hAnsi="Times New Roman"/>
                <w:b/>
                <w:sz w:val="24"/>
                <w:szCs w:val="24"/>
              </w:rPr>
              <w:t>знаний</w:t>
            </w:r>
          </w:p>
        </w:tc>
        <w:tc>
          <w:tcPr>
            <w:tcW w:w="849" w:type="dxa"/>
            <w:gridSpan w:val="4"/>
            <w:vMerge w:val="restart"/>
          </w:tcPr>
          <w:p w:rsidR="007533CA" w:rsidRPr="003F086D" w:rsidRDefault="007533CA" w:rsidP="007533CA">
            <w:pPr>
              <w:spacing w:after="0" w:line="240" w:lineRule="auto"/>
              <w:jc w:val="center"/>
              <w:rPr>
                <w:rFonts w:ascii="Times New Roman" w:hAnsi="Times New Roman"/>
                <w:b/>
                <w:sz w:val="24"/>
                <w:szCs w:val="24"/>
              </w:rPr>
            </w:pPr>
            <w:r w:rsidRPr="003F086D">
              <w:rPr>
                <w:rFonts w:ascii="Times New Roman" w:hAnsi="Times New Roman"/>
                <w:b/>
                <w:sz w:val="24"/>
                <w:szCs w:val="24"/>
              </w:rPr>
              <w:t>Средний балл</w:t>
            </w:r>
          </w:p>
        </w:tc>
        <w:tc>
          <w:tcPr>
            <w:tcW w:w="1398" w:type="dxa"/>
            <w:gridSpan w:val="2"/>
            <w:vMerge w:val="restart"/>
          </w:tcPr>
          <w:p w:rsidR="007533CA" w:rsidRPr="003F086D" w:rsidRDefault="007533CA" w:rsidP="007533CA">
            <w:pPr>
              <w:spacing w:after="0" w:line="240" w:lineRule="auto"/>
              <w:jc w:val="center"/>
              <w:rPr>
                <w:rFonts w:ascii="Times New Roman" w:hAnsi="Times New Roman"/>
                <w:b/>
                <w:sz w:val="24"/>
                <w:szCs w:val="24"/>
              </w:rPr>
            </w:pPr>
            <w:r w:rsidRPr="003F086D">
              <w:rPr>
                <w:rFonts w:ascii="Times New Roman" w:hAnsi="Times New Roman"/>
                <w:b/>
                <w:sz w:val="24"/>
                <w:szCs w:val="24"/>
              </w:rPr>
              <w:t>Ф.И.О.</w:t>
            </w:r>
          </w:p>
          <w:p w:rsidR="007533CA" w:rsidRPr="003F086D" w:rsidRDefault="007533CA" w:rsidP="007533CA">
            <w:pPr>
              <w:spacing w:after="0" w:line="240" w:lineRule="auto"/>
              <w:jc w:val="center"/>
              <w:rPr>
                <w:rFonts w:ascii="Times New Roman" w:hAnsi="Times New Roman"/>
                <w:b/>
                <w:sz w:val="24"/>
                <w:szCs w:val="24"/>
              </w:rPr>
            </w:pPr>
            <w:r w:rsidRPr="003F086D">
              <w:rPr>
                <w:rFonts w:ascii="Times New Roman" w:hAnsi="Times New Roman"/>
                <w:b/>
                <w:sz w:val="24"/>
                <w:szCs w:val="24"/>
              </w:rPr>
              <w:t>учителя</w:t>
            </w:r>
          </w:p>
        </w:tc>
      </w:tr>
      <w:tr w:rsidR="005C0473" w:rsidRPr="003F086D" w:rsidTr="006917FA">
        <w:trPr>
          <w:gridAfter w:val="3"/>
          <w:wAfter w:w="893" w:type="dxa"/>
        </w:trPr>
        <w:tc>
          <w:tcPr>
            <w:tcW w:w="1578" w:type="dxa"/>
            <w:gridSpan w:val="2"/>
            <w:vMerge/>
          </w:tcPr>
          <w:p w:rsidR="007533CA" w:rsidRPr="003F086D" w:rsidRDefault="007533CA" w:rsidP="007533CA">
            <w:pPr>
              <w:spacing w:after="0" w:line="240" w:lineRule="auto"/>
              <w:jc w:val="center"/>
              <w:rPr>
                <w:rFonts w:ascii="Times New Roman" w:hAnsi="Times New Roman"/>
                <w:sz w:val="28"/>
                <w:szCs w:val="28"/>
              </w:rPr>
            </w:pPr>
          </w:p>
        </w:tc>
        <w:tc>
          <w:tcPr>
            <w:tcW w:w="550" w:type="dxa"/>
            <w:gridSpan w:val="5"/>
            <w:vMerge/>
          </w:tcPr>
          <w:p w:rsidR="007533CA" w:rsidRPr="003F086D" w:rsidRDefault="007533CA" w:rsidP="007533CA">
            <w:pPr>
              <w:spacing w:after="0" w:line="240" w:lineRule="auto"/>
              <w:jc w:val="center"/>
              <w:rPr>
                <w:rFonts w:ascii="Times New Roman" w:hAnsi="Times New Roman"/>
                <w:sz w:val="28"/>
                <w:szCs w:val="28"/>
              </w:rPr>
            </w:pPr>
          </w:p>
        </w:tc>
        <w:tc>
          <w:tcPr>
            <w:tcW w:w="705" w:type="dxa"/>
            <w:gridSpan w:val="13"/>
            <w:vMerge/>
          </w:tcPr>
          <w:p w:rsidR="007533CA" w:rsidRPr="003F086D" w:rsidRDefault="007533CA" w:rsidP="007533CA">
            <w:pPr>
              <w:spacing w:after="0" w:line="240" w:lineRule="auto"/>
              <w:jc w:val="center"/>
              <w:rPr>
                <w:rFonts w:ascii="Times New Roman" w:hAnsi="Times New Roman"/>
                <w:sz w:val="28"/>
                <w:szCs w:val="28"/>
              </w:rPr>
            </w:pPr>
          </w:p>
        </w:tc>
        <w:tc>
          <w:tcPr>
            <w:tcW w:w="844" w:type="dxa"/>
            <w:gridSpan w:val="14"/>
            <w:vMerge/>
          </w:tcPr>
          <w:p w:rsidR="007533CA" w:rsidRPr="003F086D" w:rsidRDefault="007533CA" w:rsidP="007533CA">
            <w:pPr>
              <w:spacing w:after="0" w:line="240" w:lineRule="auto"/>
              <w:jc w:val="center"/>
              <w:rPr>
                <w:rFonts w:ascii="Times New Roman" w:hAnsi="Times New Roman"/>
                <w:sz w:val="28"/>
                <w:szCs w:val="28"/>
              </w:rPr>
            </w:pPr>
          </w:p>
        </w:tc>
        <w:tc>
          <w:tcPr>
            <w:tcW w:w="573" w:type="dxa"/>
            <w:gridSpan w:val="5"/>
          </w:tcPr>
          <w:p w:rsidR="007533CA" w:rsidRPr="003F086D" w:rsidRDefault="007533CA" w:rsidP="007533CA">
            <w:pPr>
              <w:spacing w:after="0" w:line="240" w:lineRule="auto"/>
              <w:jc w:val="center"/>
              <w:rPr>
                <w:rFonts w:ascii="Times New Roman" w:hAnsi="Times New Roman"/>
                <w:b/>
                <w:sz w:val="20"/>
                <w:szCs w:val="20"/>
              </w:rPr>
            </w:pPr>
            <w:r w:rsidRPr="003F086D">
              <w:rPr>
                <w:rFonts w:ascii="Times New Roman" w:hAnsi="Times New Roman"/>
                <w:b/>
                <w:sz w:val="20"/>
                <w:szCs w:val="20"/>
              </w:rPr>
              <w:t>«5»</w:t>
            </w:r>
          </w:p>
        </w:tc>
        <w:tc>
          <w:tcPr>
            <w:tcW w:w="709" w:type="dxa"/>
            <w:gridSpan w:val="15"/>
          </w:tcPr>
          <w:p w:rsidR="007533CA" w:rsidRPr="003F086D" w:rsidRDefault="007533CA" w:rsidP="007533CA">
            <w:pPr>
              <w:spacing w:after="0" w:line="240" w:lineRule="auto"/>
              <w:jc w:val="center"/>
              <w:rPr>
                <w:rFonts w:ascii="Times New Roman" w:hAnsi="Times New Roman"/>
                <w:b/>
                <w:sz w:val="20"/>
                <w:szCs w:val="20"/>
              </w:rPr>
            </w:pPr>
            <w:r w:rsidRPr="003F086D">
              <w:rPr>
                <w:rFonts w:ascii="Times New Roman" w:hAnsi="Times New Roman"/>
                <w:b/>
                <w:sz w:val="20"/>
                <w:szCs w:val="20"/>
              </w:rPr>
              <w:t>«4»</w:t>
            </w:r>
          </w:p>
        </w:tc>
        <w:tc>
          <w:tcPr>
            <w:tcW w:w="709" w:type="dxa"/>
            <w:gridSpan w:val="14"/>
          </w:tcPr>
          <w:p w:rsidR="007533CA" w:rsidRPr="003F086D" w:rsidRDefault="007533CA" w:rsidP="007533CA">
            <w:pPr>
              <w:spacing w:after="0" w:line="240" w:lineRule="auto"/>
              <w:jc w:val="center"/>
              <w:rPr>
                <w:rFonts w:ascii="Times New Roman" w:hAnsi="Times New Roman"/>
                <w:b/>
                <w:sz w:val="20"/>
                <w:szCs w:val="20"/>
              </w:rPr>
            </w:pPr>
            <w:r w:rsidRPr="003F086D">
              <w:rPr>
                <w:rFonts w:ascii="Times New Roman" w:hAnsi="Times New Roman"/>
                <w:b/>
                <w:sz w:val="20"/>
                <w:szCs w:val="20"/>
              </w:rPr>
              <w:t>«3»</w:t>
            </w:r>
          </w:p>
        </w:tc>
        <w:tc>
          <w:tcPr>
            <w:tcW w:w="571" w:type="dxa"/>
            <w:gridSpan w:val="11"/>
          </w:tcPr>
          <w:p w:rsidR="007533CA" w:rsidRPr="003F086D" w:rsidRDefault="007533CA" w:rsidP="007533CA">
            <w:pPr>
              <w:spacing w:after="0" w:line="240" w:lineRule="auto"/>
              <w:jc w:val="center"/>
              <w:rPr>
                <w:rFonts w:ascii="Times New Roman" w:hAnsi="Times New Roman"/>
                <w:b/>
                <w:sz w:val="20"/>
                <w:szCs w:val="20"/>
              </w:rPr>
            </w:pPr>
            <w:r w:rsidRPr="003F086D">
              <w:rPr>
                <w:rFonts w:ascii="Times New Roman" w:hAnsi="Times New Roman"/>
                <w:b/>
                <w:sz w:val="20"/>
                <w:szCs w:val="20"/>
              </w:rPr>
              <w:t>«2»</w:t>
            </w:r>
          </w:p>
        </w:tc>
        <w:tc>
          <w:tcPr>
            <w:tcW w:w="996" w:type="dxa"/>
            <w:gridSpan w:val="13"/>
            <w:vMerge/>
          </w:tcPr>
          <w:p w:rsidR="007533CA" w:rsidRPr="003F086D" w:rsidRDefault="007533CA" w:rsidP="007533CA">
            <w:pPr>
              <w:spacing w:after="0" w:line="240" w:lineRule="auto"/>
              <w:jc w:val="center"/>
              <w:rPr>
                <w:rFonts w:ascii="Times New Roman" w:hAnsi="Times New Roman"/>
                <w:sz w:val="28"/>
                <w:szCs w:val="28"/>
              </w:rPr>
            </w:pPr>
          </w:p>
        </w:tc>
        <w:tc>
          <w:tcPr>
            <w:tcW w:w="968" w:type="dxa"/>
            <w:gridSpan w:val="5"/>
            <w:vMerge/>
          </w:tcPr>
          <w:p w:rsidR="007533CA" w:rsidRPr="003F086D" w:rsidRDefault="007533CA" w:rsidP="007533CA">
            <w:pPr>
              <w:spacing w:after="0" w:line="240" w:lineRule="auto"/>
              <w:jc w:val="center"/>
              <w:rPr>
                <w:rFonts w:ascii="Times New Roman" w:hAnsi="Times New Roman"/>
                <w:sz w:val="28"/>
                <w:szCs w:val="28"/>
              </w:rPr>
            </w:pPr>
          </w:p>
        </w:tc>
        <w:tc>
          <w:tcPr>
            <w:tcW w:w="849" w:type="dxa"/>
            <w:gridSpan w:val="4"/>
            <w:vMerge/>
          </w:tcPr>
          <w:p w:rsidR="007533CA" w:rsidRPr="003F086D" w:rsidRDefault="007533CA" w:rsidP="007533CA">
            <w:pPr>
              <w:spacing w:after="0" w:line="240" w:lineRule="auto"/>
              <w:jc w:val="center"/>
              <w:rPr>
                <w:rFonts w:ascii="Times New Roman" w:hAnsi="Times New Roman"/>
                <w:sz w:val="28"/>
                <w:szCs w:val="28"/>
              </w:rPr>
            </w:pPr>
          </w:p>
        </w:tc>
        <w:tc>
          <w:tcPr>
            <w:tcW w:w="1398" w:type="dxa"/>
            <w:gridSpan w:val="2"/>
            <w:vMerge/>
          </w:tcPr>
          <w:p w:rsidR="007533CA" w:rsidRPr="003F086D" w:rsidRDefault="007533CA" w:rsidP="007533CA">
            <w:pPr>
              <w:spacing w:after="0" w:line="240" w:lineRule="auto"/>
              <w:jc w:val="center"/>
              <w:rPr>
                <w:rFonts w:ascii="Times New Roman" w:hAnsi="Times New Roman"/>
                <w:sz w:val="28"/>
                <w:szCs w:val="28"/>
              </w:rPr>
            </w:pPr>
          </w:p>
        </w:tc>
      </w:tr>
      <w:tr w:rsidR="00476EDE" w:rsidRPr="003F086D" w:rsidTr="006917FA">
        <w:trPr>
          <w:gridAfter w:val="38"/>
          <w:wAfter w:w="5675" w:type="dxa"/>
        </w:trPr>
        <w:tc>
          <w:tcPr>
            <w:tcW w:w="5668" w:type="dxa"/>
            <w:gridSpan w:val="68"/>
          </w:tcPr>
          <w:p w:rsidR="007533CA" w:rsidRPr="003F086D" w:rsidRDefault="007533CA" w:rsidP="007533CA">
            <w:pPr>
              <w:spacing w:after="0" w:line="240" w:lineRule="auto"/>
              <w:rPr>
                <w:rFonts w:ascii="Times New Roman" w:hAnsi="Times New Roman"/>
                <w:sz w:val="24"/>
                <w:szCs w:val="24"/>
              </w:rPr>
            </w:pPr>
            <w:r w:rsidRPr="003F086D">
              <w:rPr>
                <w:rFonts w:ascii="Times New Roman" w:hAnsi="Times New Roman"/>
                <w:sz w:val="24"/>
                <w:szCs w:val="24"/>
              </w:rPr>
              <w:t xml:space="preserve">                                                                                                           </w:t>
            </w:r>
          </w:p>
          <w:p w:rsidR="007533CA" w:rsidRPr="003F086D" w:rsidRDefault="007533CA" w:rsidP="007533CA">
            <w:pPr>
              <w:spacing w:after="0" w:line="240" w:lineRule="auto"/>
              <w:rPr>
                <w:rFonts w:ascii="Times New Roman" w:hAnsi="Times New Roman"/>
                <w:b/>
                <w:sz w:val="24"/>
                <w:szCs w:val="24"/>
              </w:rPr>
            </w:pPr>
            <w:r w:rsidRPr="003F086D">
              <w:rPr>
                <w:rFonts w:ascii="Times New Roman" w:hAnsi="Times New Roman"/>
                <w:sz w:val="24"/>
                <w:szCs w:val="24"/>
              </w:rPr>
              <w:t xml:space="preserve">                                       </w:t>
            </w:r>
            <w:r w:rsidR="00716593">
              <w:rPr>
                <w:rFonts w:ascii="Times New Roman" w:hAnsi="Times New Roman"/>
                <w:sz w:val="24"/>
                <w:szCs w:val="24"/>
              </w:rPr>
              <w:t xml:space="preserve">        </w:t>
            </w:r>
            <w:r w:rsidRPr="003F086D">
              <w:rPr>
                <w:rFonts w:ascii="Times New Roman" w:hAnsi="Times New Roman"/>
                <w:sz w:val="24"/>
                <w:szCs w:val="24"/>
              </w:rPr>
              <w:t xml:space="preserve"> </w:t>
            </w:r>
            <w:r w:rsidRPr="003F086D">
              <w:rPr>
                <w:rFonts w:ascii="Times New Roman" w:hAnsi="Times New Roman"/>
                <w:b/>
                <w:sz w:val="32"/>
                <w:szCs w:val="24"/>
              </w:rPr>
              <w:t xml:space="preserve">Русский язык              </w:t>
            </w:r>
          </w:p>
        </w:tc>
      </w:tr>
      <w:tr w:rsidR="005C0473" w:rsidRPr="003F086D" w:rsidTr="006917FA">
        <w:trPr>
          <w:gridAfter w:val="3"/>
          <w:wAfter w:w="893" w:type="dxa"/>
        </w:trPr>
        <w:tc>
          <w:tcPr>
            <w:tcW w:w="1217" w:type="dxa"/>
            <w:vMerge w:val="restart"/>
            <w:tcBorders>
              <w:top w:val="single" w:sz="4" w:space="0" w:color="auto"/>
              <w:right w:val="single" w:sz="4" w:space="0" w:color="auto"/>
            </w:tcBorders>
          </w:tcPr>
          <w:p w:rsidR="002C6670"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МКОУ «Бугленская СОШ имени Ш.И.</w:t>
            </w:r>
          </w:p>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Шихсаидова»</w:t>
            </w:r>
          </w:p>
        </w:tc>
        <w:tc>
          <w:tcPr>
            <w:tcW w:w="911" w:type="dxa"/>
            <w:gridSpan w:val="6"/>
            <w:tcBorders>
              <w:left w:val="single" w:sz="4" w:space="0" w:color="auto"/>
            </w:tcBorders>
          </w:tcPr>
          <w:p w:rsidR="007533CA"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2</w:t>
            </w:r>
            <w:r>
              <w:rPr>
                <w:rFonts w:ascii="Times New Roman" w:hAnsi="Times New Roman"/>
                <w:sz w:val="28"/>
                <w:szCs w:val="28"/>
              </w:rPr>
              <w:t xml:space="preserve"> «а»</w:t>
            </w:r>
          </w:p>
          <w:p w:rsidR="007533CA" w:rsidRPr="003F086D" w:rsidRDefault="007533CA" w:rsidP="007533CA">
            <w:pPr>
              <w:spacing w:after="0" w:line="240" w:lineRule="auto"/>
              <w:jc w:val="center"/>
              <w:rPr>
                <w:rFonts w:ascii="Times New Roman" w:hAnsi="Times New Roman"/>
                <w:sz w:val="28"/>
                <w:szCs w:val="28"/>
              </w:rPr>
            </w:pPr>
          </w:p>
        </w:tc>
        <w:tc>
          <w:tcPr>
            <w:tcW w:w="705"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844"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573"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gridSpan w:val="1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571" w:type="dxa"/>
            <w:gridSpan w:val="1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996"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88</w:t>
            </w:r>
          </w:p>
        </w:tc>
        <w:tc>
          <w:tcPr>
            <w:tcW w:w="96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58</w:t>
            </w:r>
          </w:p>
        </w:tc>
        <w:tc>
          <w:tcPr>
            <w:tcW w:w="849"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3.8</w:t>
            </w:r>
          </w:p>
        </w:tc>
        <w:tc>
          <w:tcPr>
            <w:tcW w:w="1398" w:type="dxa"/>
            <w:gridSpan w:val="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Алиева Н.А.</w:t>
            </w:r>
          </w:p>
        </w:tc>
      </w:tr>
      <w:tr w:rsidR="005C0473" w:rsidRPr="003F086D" w:rsidTr="006917FA">
        <w:trPr>
          <w:gridAfter w:val="3"/>
          <w:wAfter w:w="893" w:type="dxa"/>
        </w:trPr>
        <w:tc>
          <w:tcPr>
            <w:tcW w:w="1217" w:type="dxa"/>
            <w:vMerge/>
            <w:tcBorders>
              <w:top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11" w:type="dxa"/>
            <w:gridSpan w:val="6"/>
            <w:tcBorders>
              <w:left w:val="single" w:sz="4" w:space="0" w:color="auto"/>
            </w:tcBorders>
          </w:tcPr>
          <w:p w:rsidR="007533CA"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2</w:t>
            </w:r>
            <w:r>
              <w:rPr>
                <w:rFonts w:ascii="Times New Roman" w:hAnsi="Times New Roman"/>
                <w:sz w:val="28"/>
                <w:szCs w:val="28"/>
              </w:rPr>
              <w:t xml:space="preserve"> «б»</w:t>
            </w:r>
          </w:p>
          <w:p w:rsidR="007533CA" w:rsidRPr="003F086D" w:rsidRDefault="007533CA" w:rsidP="007533CA">
            <w:pPr>
              <w:spacing w:after="0" w:line="240" w:lineRule="auto"/>
              <w:jc w:val="center"/>
              <w:rPr>
                <w:rFonts w:ascii="Times New Roman" w:hAnsi="Times New Roman"/>
                <w:sz w:val="28"/>
                <w:szCs w:val="28"/>
              </w:rPr>
            </w:pPr>
          </w:p>
        </w:tc>
        <w:tc>
          <w:tcPr>
            <w:tcW w:w="705"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16</w:t>
            </w:r>
          </w:p>
        </w:tc>
        <w:tc>
          <w:tcPr>
            <w:tcW w:w="844"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573"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gridSpan w:val="1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571" w:type="dxa"/>
            <w:gridSpan w:val="1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996"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87</w:t>
            </w:r>
          </w:p>
        </w:tc>
        <w:tc>
          <w:tcPr>
            <w:tcW w:w="96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63</w:t>
            </w:r>
          </w:p>
        </w:tc>
        <w:tc>
          <w:tcPr>
            <w:tcW w:w="849"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3.6</w:t>
            </w:r>
          </w:p>
        </w:tc>
        <w:tc>
          <w:tcPr>
            <w:tcW w:w="1398" w:type="dxa"/>
            <w:gridSpan w:val="2"/>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Валиева Р.З</w:t>
            </w:r>
          </w:p>
        </w:tc>
      </w:tr>
      <w:tr w:rsidR="005C0473" w:rsidRPr="003F086D" w:rsidTr="006917FA">
        <w:trPr>
          <w:gridAfter w:val="3"/>
          <w:wAfter w:w="893" w:type="dxa"/>
        </w:trPr>
        <w:tc>
          <w:tcPr>
            <w:tcW w:w="1217" w:type="dxa"/>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11" w:type="dxa"/>
            <w:gridSpan w:val="6"/>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3</w:t>
            </w:r>
            <w:r>
              <w:rPr>
                <w:rFonts w:ascii="Times New Roman" w:hAnsi="Times New Roman"/>
                <w:sz w:val="28"/>
                <w:szCs w:val="28"/>
              </w:rPr>
              <w:t>-1гр</w:t>
            </w:r>
          </w:p>
        </w:tc>
        <w:tc>
          <w:tcPr>
            <w:tcW w:w="705"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w:t>
            </w:r>
          </w:p>
        </w:tc>
        <w:tc>
          <w:tcPr>
            <w:tcW w:w="844"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w:t>
            </w:r>
          </w:p>
        </w:tc>
        <w:tc>
          <w:tcPr>
            <w:tcW w:w="573"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gridSpan w:val="1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571" w:type="dxa"/>
            <w:gridSpan w:val="1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996"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80</w:t>
            </w:r>
          </w:p>
        </w:tc>
        <w:tc>
          <w:tcPr>
            <w:tcW w:w="96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70</w:t>
            </w:r>
          </w:p>
        </w:tc>
        <w:tc>
          <w:tcPr>
            <w:tcW w:w="849"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3.8</w:t>
            </w:r>
          </w:p>
        </w:tc>
        <w:tc>
          <w:tcPr>
            <w:tcW w:w="1398" w:type="dxa"/>
            <w:gridSpan w:val="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Алхасо</w:t>
            </w:r>
            <w:r w:rsidRPr="003F086D">
              <w:rPr>
                <w:rFonts w:ascii="Times New Roman" w:hAnsi="Times New Roman"/>
                <w:sz w:val="28"/>
                <w:szCs w:val="28"/>
              </w:rPr>
              <w:t>ва М.Б</w:t>
            </w:r>
          </w:p>
          <w:p w:rsidR="007533CA" w:rsidRPr="003F086D" w:rsidRDefault="007533CA" w:rsidP="007533CA">
            <w:pPr>
              <w:tabs>
                <w:tab w:val="left" w:pos="960"/>
              </w:tabs>
              <w:spacing w:after="0" w:line="240" w:lineRule="auto"/>
              <w:rPr>
                <w:rFonts w:ascii="Times New Roman" w:hAnsi="Times New Roman"/>
                <w:sz w:val="28"/>
                <w:szCs w:val="28"/>
              </w:rPr>
            </w:pPr>
            <w:r>
              <w:rPr>
                <w:rFonts w:ascii="Times New Roman" w:hAnsi="Times New Roman"/>
                <w:sz w:val="28"/>
                <w:szCs w:val="28"/>
              </w:rPr>
              <w:tab/>
            </w:r>
          </w:p>
        </w:tc>
      </w:tr>
      <w:tr w:rsidR="005C0473" w:rsidRPr="003F086D" w:rsidTr="006917FA">
        <w:trPr>
          <w:gridAfter w:val="3"/>
          <w:wAfter w:w="893" w:type="dxa"/>
        </w:trPr>
        <w:tc>
          <w:tcPr>
            <w:tcW w:w="1217" w:type="dxa"/>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11" w:type="dxa"/>
            <w:gridSpan w:val="6"/>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3-2гр</w:t>
            </w:r>
          </w:p>
        </w:tc>
        <w:tc>
          <w:tcPr>
            <w:tcW w:w="705" w:type="dxa"/>
            <w:gridSpan w:val="13"/>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11</w:t>
            </w:r>
          </w:p>
        </w:tc>
        <w:tc>
          <w:tcPr>
            <w:tcW w:w="844"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w:t>
            </w:r>
          </w:p>
        </w:tc>
        <w:tc>
          <w:tcPr>
            <w:tcW w:w="573"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w:t>
            </w:r>
          </w:p>
        </w:tc>
        <w:tc>
          <w:tcPr>
            <w:tcW w:w="709" w:type="dxa"/>
            <w:gridSpan w:val="1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571" w:type="dxa"/>
            <w:gridSpan w:val="1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996"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70</w:t>
            </w:r>
          </w:p>
        </w:tc>
        <w:tc>
          <w:tcPr>
            <w:tcW w:w="96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60</w:t>
            </w:r>
          </w:p>
        </w:tc>
        <w:tc>
          <w:tcPr>
            <w:tcW w:w="849"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3.3</w:t>
            </w:r>
          </w:p>
        </w:tc>
        <w:tc>
          <w:tcPr>
            <w:tcW w:w="1398" w:type="dxa"/>
            <w:gridSpan w:val="2"/>
          </w:tcPr>
          <w:p w:rsidR="007533CA"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Казакбиева А.А.</w:t>
            </w:r>
          </w:p>
        </w:tc>
      </w:tr>
      <w:tr w:rsidR="005C0473" w:rsidRPr="003F086D" w:rsidTr="006917FA">
        <w:trPr>
          <w:gridAfter w:val="3"/>
          <w:wAfter w:w="893" w:type="dxa"/>
        </w:trPr>
        <w:tc>
          <w:tcPr>
            <w:tcW w:w="1217" w:type="dxa"/>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11" w:type="dxa"/>
            <w:gridSpan w:val="6"/>
            <w:tcBorders>
              <w:left w:val="single" w:sz="4" w:space="0" w:color="auto"/>
            </w:tcBorders>
          </w:tcPr>
          <w:p w:rsidR="007533CA" w:rsidRPr="003F086D" w:rsidRDefault="007533CA" w:rsidP="007533CA">
            <w:pPr>
              <w:spacing w:after="0" w:line="240" w:lineRule="auto"/>
              <w:rPr>
                <w:rFonts w:ascii="Times New Roman" w:hAnsi="Times New Roman"/>
                <w:sz w:val="28"/>
                <w:szCs w:val="28"/>
              </w:rPr>
            </w:pPr>
            <w:r>
              <w:rPr>
                <w:rFonts w:ascii="Times New Roman" w:hAnsi="Times New Roman"/>
                <w:sz w:val="28"/>
                <w:szCs w:val="28"/>
              </w:rPr>
              <w:t xml:space="preserve">      4</w:t>
            </w:r>
          </w:p>
        </w:tc>
        <w:tc>
          <w:tcPr>
            <w:tcW w:w="705"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44"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14</w:t>
            </w:r>
          </w:p>
        </w:tc>
        <w:tc>
          <w:tcPr>
            <w:tcW w:w="573"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gridSpan w:val="1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571" w:type="dxa"/>
            <w:gridSpan w:val="1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996"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71</w:t>
            </w:r>
          </w:p>
        </w:tc>
        <w:tc>
          <w:tcPr>
            <w:tcW w:w="96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43</w:t>
            </w:r>
          </w:p>
        </w:tc>
        <w:tc>
          <w:tcPr>
            <w:tcW w:w="849"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3.1</w:t>
            </w:r>
          </w:p>
        </w:tc>
        <w:tc>
          <w:tcPr>
            <w:tcW w:w="1398" w:type="dxa"/>
            <w:gridSpan w:val="2"/>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Хочаева С.Д.</w:t>
            </w:r>
          </w:p>
        </w:tc>
      </w:tr>
      <w:tr w:rsidR="005C0473" w:rsidRPr="003F086D" w:rsidTr="006917FA">
        <w:trPr>
          <w:gridAfter w:val="3"/>
          <w:wAfter w:w="893" w:type="dxa"/>
        </w:trPr>
        <w:tc>
          <w:tcPr>
            <w:tcW w:w="1217" w:type="dxa"/>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11" w:type="dxa"/>
            <w:gridSpan w:val="6"/>
            <w:tcBorders>
              <w:left w:val="single" w:sz="4" w:space="0" w:color="auto"/>
            </w:tcBorders>
          </w:tcPr>
          <w:p w:rsidR="007533CA" w:rsidRPr="00390B00" w:rsidRDefault="007533CA" w:rsidP="007533CA">
            <w:pPr>
              <w:spacing w:after="0" w:line="240" w:lineRule="auto"/>
              <w:jc w:val="center"/>
              <w:rPr>
                <w:rFonts w:ascii="Times New Roman" w:hAnsi="Times New Roman"/>
                <w:b/>
                <w:i/>
                <w:color w:val="000000"/>
                <w:sz w:val="28"/>
                <w:szCs w:val="28"/>
              </w:rPr>
            </w:pPr>
            <w:r w:rsidRPr="00390B00">
              <w:rPr>
                <w:rFonts w:ascii="Times New Roman" w:hAnsi="Times New Roman"/>
                <w:b/>
                <w:i/>
                <w:color w:val="000000"/>
                <w:sz w:val="24"/>
                <w:szCs w:val="24"/>
              </w:rPr>
              <w:t>ИТОГО:</w:t>
            </w:r>
          </w:p>
        </w:tc>
        <w:tc>
          <w:tcPr>
            <w:tcW w:w="705" w:type="dxa"/>
            <w:gridSpan w:val="13"/>
          </w:tcPr>
          <w:p w:rsidR="007533CA" w:rsidRPr="00390B00" w:rsidRDefault="007533CA" w:rsidP="007533CA">
            <w:pPr>
              <w:spacing w:after="0" w:line="240" w:lineRule="auto"/>
              <w:jc w:val="center"/>
              <w:rPr>
                <w:rFonts w:ascii="Times New Roman" w:hAnsi="Times New Roman"/>
                <w:b/>
                <w:i/>
                <w:color w:val="000000"/>
                <w:sz w:val="28"/>
                <w:szCs w:val="28"/>
              </w:rPr>
            </w:pPr>
            <w:r w:rsidRPr="00390B00">
              <w:rPr>
                <w:rFonts w:ascii="Times New Roman" w:hAnsi="Times New Roman"/>
                <w:b/>
                <w:i/>
                <w:color w:val="000000"/>
                <w:sz w:val="28"/>
                <w:szCs w:val="28"/>
              </w:rPr>
              <w:t>69</w:t>
            </w:r>
          </w:p>
        </w:tc>
        <w:tc>
          <w:tcPr>
            <w:tcW w:w="844" w:type="dxa"/>
            <w:gridSpan w:val="14"/>
          </w:tcPr>
          <w:p w:rsidR="007533CA" w:rsidRPr="00390B00" w:rsidRDefault="007533CA" w:rsidP="007533CA">
            <w:pPr>
              <w:spacing w:after="0" w:line="240" w:lineRule="auto"/>
              <w:jc w:val="center"/>
              <w:rPr>
                <w:rFonts w:ascii="Times New Roman" w:hAnsi="Times New Roman"/>
                <w:b/>
                <w:i/>
                <w:color w:val="000000"/>
                <w:sz w:val="28"/>
                <w:szCs w:val="28"/>
              </w:rPr>
            </w:pPr>
            <w:r w:rsidRPr="00390B00">
              <w:rPr>
                <w:rFonts w:ascii="Times New Roman" w:hAnsi="Times New Roman"/>
                <w:b/>
                <w:i/>
                <w:color w:val="000000"/>
                <w:sz w:val="28"/>
                <w:szCs w:val="28"/>
              </w:rPr>
              <w:t>66</w:t>
            </w:r>
          </w:p>
        </w:tc>
        <w:tc>
          <w:tcPr>
            <w:tcW w:w="573" w:type="dxa"/>
            <w:gridSpan w:val="5"/>
          </w:tcPr>
          <w:p w:rsidR="007533CA" w:rsidRPr="00390B00" w:rsidRDefault="007533CA" w:rsidP="007533CA">
            <w:pPr>
              <w:spacing w:after="0" w:line="240" w:lineRule="auto"/>
              <w:jc w:val="center"/>
              <w:rPr>
                <w:rFonts w:ascii="Times New Roman" w:hAnsi="Times New Roman"/>
                <w:b/>
                <w:i/>
                <w:color w:val="000000"/>
                <w:sz w:val="28"/>
                <w:szCs w:val="28"/>
              </w:rPr>
            </w:pPr>
            <w:r w:rsidRPr="00390B00">
              <w:rPr>
                <w:rFonts w:ascii="Times New Roman" w:hAnsi="Times New Roman"/>
                <w:b/>
                <w:i/>
                <w:color w:val="000000"/>
                <w:sz w:val="28"/>
                <w:szCs w:val="28"/>
              </w:rPr>
              <w:t>13</w:t>
            </w:r>
          </w:p>
        </w:tc>
        <w:tc>
          <w:tcPr>
            <w:tcW w:w="709" w:type="dxa"/>
            <w:gridSpan w:val="15"/>
          </w:tcPr>
          <w:p w:rsidR="007533CA" w:rsidRPr="00390B00" w:rsidRDefault="007533CA" w:rsidP="007533CA">
            <w:pPr>
              <w:spacing w:after="0" w:line="240" w:lineRule="auto"/>
              <w:jc w:val="center"/>
              <w:rPr>
                <w:rFonts w:ascii="Times New Roman" w:hAnsi="Times New Roman"/>
                <w:b/>
                <w:i/>
                <w:color w:val="000000"/>
                <w:sz w:val="28"/>
                <w:szCs w:val="28"/>
              </w:rPr>
            </w:pPr>
            <w:r w:rsidRPr="00390B00">
              <w:rPr>
                <w:rFonts w:ascii="Times New Roman" w:hAnsi="Times New Roman"/>
                <w:b/>
                <w:i/>
                <w:color w:val="000000"/>
                <w:sz w:val="28"/>
                <w:szCs w:val="28"/>
              </w:rPr>
              <w:t>26</w:t>
            </w:r>
          </w:p>
        </w:tc>
        <w:tc>
          <w:tcPr>
            <w:tcW w:w="709" w:type="dxa"/>
            <w:gridSpan w:val="14"/>
          </w:tcPr>
          <w:p w:rsidR="007533CA" w:rsidRPr="00390B00" w:rsidRDefault="007533CA" w:rsidP="007533CA">
            <w:pPr>
              <w:spacing w:after="0" w:line="240" w:lineRule="auto"/>
              <w:jc w:val="center"/>
              <w:rPr>
                <w:rFonts w:ascii="Times New Roman" w:hAnsi="Times New Roman"/>
                <w:b/>
                <w:i/>
                <w:color w:val="000000"/>
                <w:sz w:val="28"/>
                <w:szCs w:val="28"/>
              </w:rPr>
            </w:pPr>
            <w:r w:rsidRPr="00390B00">
              <w:rPr>
                <w:rFonts w:ascii="Times New Roman" w:hAnsi="Times New Roman"/>
                <w:b/>
                <w:i/>
                <w:color w:val="000000"/>
                <w:sz w:val="28"/>
                <w:szCs w:val="28"/>
              </w:rPr>
              <w:t>15</w:t>
            </w:r>
          </w:p>
        </w:tc>
        <w:tc>
          <w:tcPr>
            <w:tcW w:w="571" w:type="dxa"/>
            <w:gridSpan w:val="11"/>
          </w:tcPr>
          <w:p w:rsidR="007533CA" w:rsidRPr="00390B00" w:rsidRDefault="007533CA" w:rsidP="007533CA">
            <w:pPr>
              <w:spacing w:after="0" w:line="240" w:lineRule="auto"/>
              <w:jc w:val="center"/>
              <w:rPr>
                <w:rFonts w:ascii="Times New Roman" w:hAnsi="Times New Roman"/>
                <w:b/>
                <w:i/>
                <w:color w:val="000000"/>
                <w:sz w:val="28"/>
                <w:szCs w:val="28"/>
              </w:rPr>
            </w:pPr>
            <w:r w:rsidRPr="00390B00">
              <w:rPr>
                <w:rFonts w:ascii="Times New Roman" w:hAnsi="Times New Roman"/>
                <w:b/>
                <w:i/>
                <w:color w:val="000000"/>
                <w:sz w:val="28"/>
                <w:szCs w:val="28"/>
              </w:rPr>
              <w:t>12</w:t>
            </w:r>
          </w:p>
        </w:tc>
        <w:tc>
          <w:tcPr>
            <w:tcW w:w="996" w:type="dxa"/>
            <w:gridSpan w:val="13"/>
          </w:tcPr>
          <w:p w:rsidR="007533CA" w:rsidRPr="00390B00" w:rsidRDefault="007533CA" w:rsidP="007533CA">
            <w:pPr>
              <w:spacing w:after="0" w:line="240" w:lineRule="auto"/>
              <w:jc w:val="center"/>
              <w:rPr>
                <w:rFonts w:ascii="Times New Roman" w:hAnsi="Times New Roman"/>
                <w:b/>
                <w:i/>
                <w:color w:val="000000"/>
                <w:sz w:val="28"/>
                <w:szCs w:val="28"/>
              </w:rPr>
            </w:pPr>
            <w:r w:rsidRPr="00390B00">
              <w:rPr>
                <w:rFonts w:ascii="Times New Roman" w:hAnsi="Times New Roman"/>
                <w:b/>
                <w:i/>
                <w:color w:val="000000"/>
                <w:sz w:val="28"/>
                <w:szCs w:val="28"/>
              </w:rPr>
              <w:t>79</w:t>
            </w:r>
          </w:p>
        </w:tc>
        <w:tc>
          <w:tcPr>
            <w:tcW w:w="968" w:type="dxa"/>
            <w:gridSpan w:val="5"/>
          </w:tcPr>
          <w:p w:rsidR="007533CA" w:rsidRPr="00390B00" w:rsidRDefault="007533CA" w:rsidP="007533CA">
            <w:pPr>
              <w:spacing w:after="0" w:line="240" w:lineRule="auto"/>
              <w:jc w:val="center"/>
              <w:rPr>
                <w:rFonts w:ascii="Times New Roman" w:hAnsi="Times New Roman"/>
                <w:b/>
                <w:i/>
                <w:color w:val="000000"/>
                <w:sz w:val="28"/>
                <w:szCs w:val="28"/>
              </w:rPr>
            </w:pPr>
            <w:r w:rsidRPr="00390B00">
              <w:rPr>
                <w:rFonts w:ascii="Times New Roman" w:hAnsi="Times New Roman"/>
                <w:b/>
                <w:i/>
                <w:color w:val="000000"/>
                <w:sz w:val="28"/>
                <w:szCs w:val="28"/>
              </w:rPr>
              <w:t>59</w:t>
            </w:r>
          </w:p>
        </w:tc>
        <w:tc>
          <w:tcPr>
            <w:tcW w:w="849" w:type="dxa"/>
            <w:gridSpan w:val="4"/>
          </w:tcPr>
          <w:p w:rsidR="007533CA" w:rsidRPr="00390B00" w:rsidRDefault="007533CA" w:rsidP="007533CA">
            <w:pPr>
              <w:spacing w:after="0" w:line="240" w:lineRule="auto"/>
              <w:jc w:val="center"/>
              <w:rPr>
                <w:rFonts w:ascii="Times New Roman" w:hAnsi="Times New Roman"/>
                <w:b/>
                <w:i/>
                <w:color w:val="000000"/>
                <w:sz w:val="28"/>
                <w:szCs w:val="28"/>
              </w:rPr>
            </w:pPr>
            <w:r w:rsidRPr="00390B00">
              <w:rPr>
                <w:rFonts w:ascii="Times New Roman" w:hAnsi="Times New Roman"/>
                <w:b/>
                <w:i/>
                <w:color w:val="000000"/>
                <w:sz w:val="28"/>
                <w:szCs w:val="28"/>
              </w:rPr>
              <w:t>3.5</w:t>
            </w:r>
          </w:p>
        </w:tc>
        <w:tc>
          <w:tcPr>
            <w:tcW w:w="1398" w:type="dxa"/>
            <w:gridSpan w:val="2"/>
          </w:tcPr>
          <w:p w:rsidR="007533CA" w:rsidRPr="003F086D" w:rsidRDefault="007533CA" w:rsidP="007533CA">
            <w:pPr>
              <w:spacing w:after="0" w:line="240" w:lineRule="auto"/>
              <w:jc w:val="center"/>
              <w:rPr>
                <w:rFonts w:ascii="Times New Roman" w:hAnsi="Times New Roman"/>
                <w:sz w:val="28"/>
                <w:szCs w:val="28"/>
              </w:rPr>
            </w:pPr>
          </w:p>
        </w:tc>
      </w:tr>
      <w:tr w:rsidR="00476EDE" w:rsidRPr="003F086D" w:rsidTr="006917FA">
        <w:trPr>
          <w:gridAfter w:val="13"/>
          <w:wAfter w:w="3987" w:type="dxa"/>
        </w:trPr>
        <w:tc>
          <w:tcPr>
            <w:tcW w:w="1217" w:type="dxa"/>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5283" w:type="dxa"/>
            <w:gridSpan w:val="84"/>
            <w:tcBorders>
              <w:left w:val="single" w:sz="4" w:space="0" w:color="auto"/>
            </w:tcBorders>
          </w:tcPr>
          <w:p w:rsidR="007533CA" w:rsidRPr="003F086D" w:rsidRDefault="007533CA" w:rsidP="007533CA">
            <w:pPr>
              <w:spacing w:after="0" w:line="240" w:lineRule="auto"/>
              <w:jc w:val="center"/>
              <w:rPr>
                <w:rFonts w:ascii="Times New Roman" w:hAnsi="Times New Roman"/>
                <w:b/>
                <w:sz w:val="28"/>
                <w:szCs w:val="28"/>
              </w:rPr>
            </w:pPr>
          </w:p>
          <w:p w:rsidR="007533CA" w:rsidRPr="003F086D" w:rsidRDefault="007533CA" w:rsidP="007533CA">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3F086D">
              <w:rPr>
                <w:rFonts w:ascii="Times New Roman" w:hAnsi="Times New Roman"/>
                <w:b/>
                <w:sz w:val="28"/>
                <w:szCs w:val="28"/>
              </w:rPr>
              <w:t xml:space="preserve">Математика </w:t>
            </w:r>
          </w:p>
        </w:tc>
        <w:tc>
          <w:tcPr>
            <w:tcW w:w="856" w:type="dxa"/>
            <w:gridSpan w:val="8"/>
          </w:tcPr>
          <w:p w:rsidR="007533CA" w:rsidRPr="003F086D" w:rsidRDefault="007533CA" w:rsidP="007533CA">
            <w:pPr>
              <w:spacing w:after="0" w:line="240" w:lineRule="auto"/>
              <w:jc w:val="center"/>
              <w:rPr>
                <w:rFonts w:ascii="Times New Roman" w:hAnsi="Times New Roman"/>
                <w:sz w:val="28"/>
                <w:szCs w:val="28"/>
              </w:rPr>
            </w:pPr>
          </w:p>
        </w:tc>
      </w:tr>
      <w:tr w:rsidR="005C0473" w:rsidRPr="003F086D" w:rsidTr="006917FA">
        <w:trPr>
          <w:gridAfter w:val="3"/>
          <w:wAfter w:w="893" w:type="dxa"/>
          <w:trHeight w:val="379"/>
        </w:trPr>
        <w:tc>
          <w:tcPr>
            <w:tcW w:w="1217" w:type="dxa"/>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17" w:type="dxa"/>
            <w:gridSpan w:val="7"/>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«а»</w:t>
            </w:r>
          </w:p>
        </w:tc>
        <w:tc>
          <w:tcPr>
            <w:tcW w:w="705"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844"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567"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w:t>
            </w:r>
          </w:p>
        </w:tc>
        <w:tc>
          <w:tcPr>
            <w:tcW w:w="728"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0"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569" w:type="dxa"/>
            <w:gridSpan w:val="1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1099"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94</w:t>
            </w:r>
          </w:p>
        </w:tc>
        <w:tc>
          <w:tcPr>
            <w:tcW w:w="847"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70</w:t>
            </w:r>
          </w:p>
        </w:tc>
        <w:tc>
          <w:tcPr>
            <w:tcW w:w="849"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4.1</w:t>
            </w:r>
          </w:p>
        </w:tc>
        <w:tc>
          <w:tcPr>
            <w:tcW w:w="1398" w:type="dxa"/>
            <w:gridSpan w:val="2"/>
          </w:tcPr>
          <w:p w:rsidR="007533CA" w:rsidRPr="003F086D" w:rsidRDefault="007533CA" w:rsidP="00716593">
            <w:pPr>
              <w:spacing w:after="0" w:line="240" w:lineRule="auto"/>
              <w:rPr>
                <w:rFonts w:ascii="Times New Roman" w:hAnsi="Times New Roman"/>
                <w:sz w:val="28"/>
                <w:szCs w:val="28"/>
              </w:rPr>
            </w:pPr>
            <w:r>
              <w:rPr>
                <w:rFonts w:ascii="Times New Roman" w:hAnsi="Times New Roman"/>
                <w:sz w:val="28"/>
                <w:szCs w:val="28"/>
              </w:rPr>
              <w:t>Алиева Н.А.</w:t>
            </w:r>
          </w:p>
        </w:tc>
      </w:tr>
      <w:tr w:rsidR="005C0473" w:rsidRPr="003F086D" w:rsidTr="006917FA">
        <w:trPr>
          <w:gridAfter w:val="3"/>
          <w:wAfter w:w="893" w:type="dxa"/>
        </w:trPr>
        <w:tc>
          <w:tcPr>
            <w:tcW w:w="1217" w:type="dxa"/>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17" w:type="dxa"/>
            <w:gridSpan w:val="7"/>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«б»</w:t>
            </w:r>
          </w:p>
        </w:tc>
        <w:tc>
          <w:tcPr>
            <w:tcW w:w="705"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16</w:t>
            </w:r>
          </w:p>
        </w:tc>
        <w:tc>
          <w:tcPr>
            <w:tcW w:w="844"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14</w:t>
            </w:r>
          </w:p>
        </w:tc>
        <w:tc>
          <w:tcPr>
            <w:tcW w:w="567"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728"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710"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569" w:type="dxa"/>
            <w:gridSpan w:val="1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1099"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847"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85</w:t>
            </w:r>
          </w:p>
        </w:tc>
        <w:tc>
          <w:tcPr>
            <w:tcW w:w="849"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4.4</w:t>
            </w:r>
          </w:p>
        </w:tc>
        <w:tc>
          <w:tcPr>
            <w:tcW w:w="1398" w:type="dxa"/>
            <w:gridSpan w:val="2"/>
          </w:tcPr>
          <w:p w:rsidR="007533CA" w:rsidRDefault="007533CA" w:rsidP="00716593">
            <w:pPr>
              <w:spacing w:after="0" w:line="240" w:lineRule="auto"/>
              <w:rPr>
                <w:rFonts w:ascii="Times New Roman" w:hAnsi="Times New Roman"/>
                <w:sz w:val="28"/>
                <w:szCs w:val="28"/>
              </w:rPr>
            </w:pPr>
            <w:r>
              <w:rPr>
                <w:rFonts w:ascii="Times New Roman" w:hAnsi="Times New Roman"/>
                <w:sz w:val="28"/>
                <w:szCs w:val="28"/>
              </w:rPr>
              <w:t>Валиева Р.З</w:t>
            </w:r>
          </w:p>
        </w:tc>
      </w:tr>
      <w:tr w:rsidR="005C0473" w:rsidRPr="003F086D" w:rsidTr="006917FA">
        <w:trPr>
          <w:gridAfter w:val="3"/>
          <w:wAfter w:w="893" w:type="dxa"/>
        </w:trPr>
        <w:tc>
          <w:tcPr>
            <w:tcW w:w="1217" w:type="dxa"/>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17" w:type="dxa"/>
            <w:gridSpan w:val="7"/>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05"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21</w:t>
            </w:r>
          </w:p>
        </w:tc>
        <w:tc>
          <w:tcPr>
            <w:tcW w:w="844"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20</w:t>
            </w:r>
          </w:p>
        </w:tc>
        <w:tc>
          <w:tcPr>
            <w:tcW w:w="567"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728"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10"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w:t>
            </w:r>
          </w:p>
        </w:tc>
        <w:tc>
          <w:tcPr>
            <w:tcW w:w="569" w:type="dxa"/>
            <w:gridSpan w:val="1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1099"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75</w:t>
            </w:r>
          </w:p>
        </w:tc>
        <w:tc>
          <w:tcPr>
            <w:tcW w:w="847"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40</w:t>
            </w:r>
          </w:p>
        </w:tc>
        <w:tc>
          <w:tcPr>
            <w:tcW w:w="849"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3.4</w:t>
            </w:r>
          </w:p>
        </w:tc>
        <w:tc>
          <w:tcPr>
            <w:tcW w:w="1398" w:type="dxa"/>
            <w:gridSpan w:val="2"/>
          </w:tcPr>
          <w:p w:rsidR="007533CA" w:rsidRPr="003F086D" w:rsidRDefault="00716593" w:rsidP="007533CA">
            <w:pPr>
              <w:spacing w:after="0" w:line="240" w:lineRule="auto"/>
              <w:rPr>
                <w:rFonts w:ascii="Times New Roman" w:hAnsi="Times New Roman"/>
                <w:sz w:val="28"/>
                <w:szCs w:val="28"/>
              </w:rPr>
            </w:pPr>
            <w:r>
              <w:rPr>
                <w:rFonts w:ascii="Times New Roman" w:hAnsi="Times New Roman"/>
                <w:sz w:val="28"/>
                <w:szCs w:val="28"/>
              </w:rPr>
              <w:t xml:space="preserve">  </w:t>
            </w:r>
            <w:r w:rsidR="007533CA" w:rsidRPr="003F086D">
              <w:rPr>
                <w:rFonts w:ascii="Times New Roman" w:hAnsi="Times New Roman"/>
                <w:sz w:val="28"/>
                <w:szCs w:val="28"/>
              </w:rPr>
              <w:t>Алхасова М.Б</w:t>
            </w:r>
          </w:p>
        </w:tc>
      </w:tr>
      <w:tr w:rsidR="005C0473" w:rsidRPr="003F086D" w:rsidTr="006917FA">
        <w:trPr>
          <w:gridAfter w:val="3"/>
          <w:wAfter w:w="893" w:type="dxa"/>
        </w:trPr>
        <w:tc>
          <w:tcPr>
            <w:tcW w:w="1217" w:type="dxa"/>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17" w:type="dxa"/>
            <w:gridSpan w:val="7"/>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05"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44"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14</w:t>
            </w:r>
          </w:p>
        </w:tc>
        <w:tc>
          <w:tcPr>
            <w:tcW w:w="567"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728"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710"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569" w:type="dxa"/>
            <w:gridSpan w:val="1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1099"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71</w:t>
            </w:r>
          </w:p>
        </w:tc>
        <w:tc>
          <w:tcPr>
            <w:tcW w:w="847"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43</w:t>
            </w:r>
          </w:p>
        </w:tc>
        <w:tc>
          <w:tcPr>
            <w:tcW w:w="849"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3.1</w:t>
            </w:r>
          </w:p>
        </w:tc>
        <w:tc>
          <w:tcPr>
            <w:tcW w:w="1398" w:type="dxa"/>
            <w:gridSpan w:val="2"/>
          </w:tcPr>
          <w:p w:rsidR="007533CA" w:rsidRPr="003F086D" w:rsidRDefault="007533CA" w:rsidP="007533CA">
            <w:pPr>
              <w:spacing w:after="0" w:line="240" w:lineRule="auto"/>
              <w:rPr>
                <w:rFonts w:ascii="Times New Roman" w:hAnsi="Times New Roman"/>
                <w:sz w:val="28"/>
                <w:szCs w:val="28"/>
              </w:rPr>
            </w:pPr>
            <w:r>
              <w:rPr>
                <w:rFonts w:ascii="Times New Roman" w:hAnsi="Times New Roman"/>
                <w:sz w:val="28"/>
                <w:szCs w:val="28"/>
              </w:rPr>
              <w:t xml:space="preserve">  </w:t>
            </w:r>
            <w:r w:rsidRPr="003F086D">
              <w:rPr>
                <w:rFonts w:ascii="Times New Roman" w:hAnsi="Times New Roman"/>
                <w:sz w:val="28"/>
                <w:szCs w:val="28"/>
              </w:rPr>
              <w:t>Хочаева С.Д.</w:t>
            </w:r>
          </w:p>
        </w:tc>
      </w:tr>
      <w:tr w:rsidR="005C0473" w:rsidRPr="003F086D" w:rsidTr="006917FA">
        <w:trPr>
          <w:gridAfter w:val="3"/>
          <w:wAfter w:w="893" w:type="dxa"/>
        </w:trPr>
        <w:tc>
          <w:tcPr>
            <w:tcW w:w="1217" w:type="dxa"/>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17" w:type="dxa"/>
            <w:gridSpan w:val="7"/>
            <w:tcBorders>
              <w:left w:val="single" w:sz="4" w:space="0" w:color="auto"/>
            </w:tcBorders>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4"/>
                <w:szCs w:val="24"/>
              </w:rPr>
              <w:t>ИТОГО:</w:t>
            </w:r>
          </w:p>
        </w:tc>
        <w:tc>
          <w:tcPr>
            <w:tcW w:w="705" w:type="dxa"/>
            <w:gridSpan w:val="13"/>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69</w:t>
            </w:r>
          </w:p>
        </w:tc>
        <w:tc>
          <w:tcPr>
            <w:tcW w:w="844" w:type="dxa"/>
            <w:gridSpan w:val="14"/>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65</w:t>
            </w:r>
          </w:p>
        </w:tc>
        <w:tc>
          <w:tcPr>
            <w:tcW w:w="567" w:type="dxa"/>
            <w:gridSpan w:val="4"/>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20</w:t>
            </w:r>
          </w:p>
        </w:tc>
        <w:tc>
          <w:tcPr>
            <w:tcW w:w="728" w:type="dxa"/>
            <w:gridSpan w:val="16"/>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18</w:t>
            </w:r>
          </w:p>
        </w:tc>
        <w:tc>
          <w:tcPr>
            <w:tcW w:w="710" w:type="dxa"/>
            <w:gridSpan w:val="14"/>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17</w:t>
            </w:r>
          </w:p>
        </w:tc>
        <w:tc>
          <w:tcPr>
            <w:tcW w:w="569" w:type="dxa"/>
            <w:gridSpan w:val="11"/>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10</w:t>
            </w:r>
          </w:p>
        </w:tc>
        <w:tc>
          <w:tcPr>
            <w:tcW w:w="1099" w:type="dxa"/>
            <w:gridSpan w:val="13"/>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85</w:t>
            </w:r>
          </w:p>
        </w:tc>
        <w:tc>
          <w:tcPr>
            <w:tcW w:w="847" w:type="dxa"/>
            <w:gridSpan w:val="4"/>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60</w:t>
            </w:r>
          </w:p>
        </w:tc>
        <w:tc>
          <w:tcPr>
            <w:tcW w:w="849" w:type="dxa"/>
            <w:gridSpan w:val="4"/>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3.8</w:t>
            </w:r>
          </w:p>
        </w:tc>
        <w:tc>
          <w:tcPr>
            <w:tcW w:w="1398" w:type="dxa"/>
            <w:gridSpan w:val="2"/>
          </w:tcPr>
          <w:p w:rsidR="007533CA" w:rsidRPr="003F086D" w:rsidRDefault="007533CA" w:rsidP="007533CA">
            <w:pPr>
              <w:spacing w:after="0" w:line="240" w:lineRule="auto"/>
              <w:jc w:val="center"/>
              <w:rPr>
                <w:rFonts w:ascii="Times New Roman" w:hAnsi="Times New Roman"/>
                <w:sz w:val="28"/>
                <w:szCs w:val="28"/>
              </w:rPr>
            </w:pPr>
          </w:p>
        </w:tc>
      </w:tr>
      <w:tr w:rsidR="00476EDE" w:rsidRPr="003F086D" w:rsidTr="006917FA">
        <w:trPr>
          <w:gridAfter w:val="51"/>
          <w:wAfter w:w="6365" w:type="dxa"/>
        </w:trPr>
        <w:tc>
          <w:tcPr>
            <w:tcW w:w="1217" w:type="dxa"/>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3761" w:type="dxa"/>
            <w:gridSpan w:val="54"/>
            <w:tcBorders>
              <w:left w:val="single" w:sz="4" w:space="0" w:color="auto"/>
            </w:tcBorders>
          </w:tcPr>
          <w:p w:rsidR="007533CA" w:rsidRDefault="007533CA" w:rsidP="007533CA">
            <w:pPr>
              <w:spacing w:after="0" w:line="240" w:lineRule="auto"/>
              <w:rPr>
                <w:rFonts w:ascii="Times New Roman" w:hAnsi="Times New Roman"/>
                <w:b/>
                <w:sz w:val="28"/>
                <w:szCs w:val="28"/>
              </w:rPr>
            </w:pPr>
          </w:p>
          <w:p w:rsidR="007533CA" w:rsidRPr="003F086D" w:rsidRDefault="007533CA" w:rsidP="007533CA">
            <w:pPr>
              <w:spacing w:after="0" w:line="240" w:lineRule="auto"/>
              <w:rPr>
                <w:rFonts w:ascii="Times New Roman" w:hAnsi="Times New Roman"/>
                <w:sz w:val="28"/>
                <w:szCs w:val="28"/>
              </w:rPr>
            </w:pPr>
            <w:r>
              <w:rPr>
                <w:rFonts w:ascii="Times New Roman" w:hAnsi="Times New Roman"/>
                <w:b/>
                <w:sz w:val="28"/>
                <w:szCs w:val="28"/>
              </w:rPr>
              <w:lastRenderedPageBreak/>
              <w:t xml:space="preserve">                                                     </w:t>
            </w:r>
            <w:r w:rsidRPr="003F086D">
              <w:rPr>
                <w:rFonts w:ascii="Times New Roman" w:hAnsi="Times New Roman"/>
                <w:b/>
                <w:sz w:val="28"/>
                <w:szCs w:val="28"/>
              </w:rPr>
              <w:t xml:space="preserve">Изобразительное искусство </w:t>
            </w:r>
          </w:p>
        </w:tc>
      </w:tr>
      <w:tr w:rsidR="005C0473" w:rsidRPr="003F086D" w:rsidTr="006917FA">
        <w:trPr>
          <w:gridAfter w:val="2"/>
          <w:wAfter w:w="736" w:type="dxa"/>
        </w:trPr>
        <w:tc>
          <w:tcPr>
            <w:tcW w:w="1217" w:type="dxa"/>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45" w:type="dxa"/>
            <w:gridSpan w:val="8"/>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«а»</w:t>
            </w:r>
          </w:p>
        </w:tc>
        <w:tc>
          <w:tcPr>
            <w:tcW w:w="707"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845"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567"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697" w:type="dxa"/>
            <w:gridSpan w:val="1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11</w:t>
            </w:r>
          </w:p>
        </w:tc>
        <w:tc>
          <w:tcPr>
            <w:tcW w:w="710"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569" w:type="dxa"/>
            <w:gridSpan w:val="1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1099"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88</w:t>
            </w:r>
          </w:p>
        </w:tc>
        <w:tc>
          <w:tcPr>
            <w:tcW w:w="847"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76</w:t>
            </w:r>
          </w:p>
        </w:tc>
        <w:tc>
          <w:tcPr>
            <w:tcW w:w="849"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3.7</w:t>
            </w:r>
          </w:p>
        </w:tc>
        <w:tc>
          <w:tcPr>
            <w:tcW w:w="1555" w:type="dxa"/>
            <w:gridSpan w:val="3"/>
          </w:tcPr>
          <w:p w:rsidR="007533CA" w:rsidRPr="003F086D" w:rsidRDefault="007533CA" w:rsidP="00716593">
            <w:pPr>
              <w:spacing w:after="0" w:line="240" w:lineRule="auto"/>
              <w:rPr>
                <w:rFonts w:ascii="Times New Roman" w:hAnsi="Times New Roman"/>
                <w:sz w:val="28"/>
                <w:szCs w:val="28"/>
              </w:rPr>
            </w:pPr>
            <w:r>
              <w:rPr>
                <w:rFonts w:ascii="Times New Roman" w:hAnsi="Times New Roman"/>
                <w:sz w:val="28"/>
                <w:szCs w:val="28"/>
              </w:rPr>
              <w:t>Сепиханова М.А.</w:t>
            </w:r>
          </w:p>
        </w:tc>
      </w:tr>
      <w:tr w:rsidR="005C0473" w:rsidRPr="003F086D" w:rsidTr="006917FA">
        <w:trPr>
          <w:gridAfter w:val="2"/>
          <w:wAfter w:w="736" w:type="dxa"/>
        </w:trPr>
        <w:tc>
          <w:tcPr>
            <w:tcW w:w="1217" w:type="dxa"/>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45" w:type="dxa"/>
            <w:gridSpan w:val="8"/>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«б»</w:t>
            </w:r>
          </w:p>
        </w:tc>
        <w:tc>
          <w:tcPr>
            <w:tcW w:w="707"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16</w:t>
            </w:r>
          </w:p>
        </w:tc>
        <w:tc>
          <w:tcPr>
            <w:tcW w:w="845"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697" w:type="dxa"/>
            <w:gridSpan w:val="1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11</w:t>
            </w:r>
          </w:p>
        </w:tc>
        <w:tc>
          <w:tcPr>
            <w:tcW w:w="710"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569" w:type="dxa"/>
            <w:gridSpan w:val="1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1099"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94</w:t>
            </w:r>
          </w:p>
        </w:tc>
        <w:tc>
          <w:tcPr>
            <w:tcW w:w="847"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87</w:t>
            </w:r>
          </w:p>
        </w:tc>
        <w:tc>
          <w:tcPr>
            <w:tcW w:w="849"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4.0</w:t>
            </w:r>
          </w:p>
        </w:tc>
        <w:tc>
          <w:tcPr>
            <w:tcW w:w="1555" w:type="dxa"/>
            <w:gridSpan w:val="3"/>
          </w:tcPr>
          <w:p w:rsidR="007533CA" w:rsidRDefault="007533CA" w:rsidP="007533CA">
            <w:r>
              <w:rPr>
                <w:rFonts w:ascii="Times New Roman" w:hAnsi="Times New Roman"/>
                <w:sz w:val="28"/>
                <w:szCs w:val="28"/>
              </w:rPr>
              <w:t xml:space="preserve"> </w:t>
            </w:r>
            <w:r w:rsidRPr="002A7087">
              <w:rPr>
                <w:rFonts w:ascii="Times New Roman" w:hAnsi="Times New Roman"/>
                <w:sz w:val="28"/>
                <w:szCs w:val="28"/>
              </w:rPr>
              <w:t>Сепиханова М.А.</w:t>
            </w:r>
          </w:p>
        </w:tc>
      </w:tr>
      <w:tr w:rsidR="005C0473" w:rsidRPr="003F086D" w:rsidTr="006917FA">
        <w:trPr>
          <w:gridAfter w:val="2"/>
          <w:wAfter w:w="736" w:type="dxa"/>
        </w:trPr>
        <w:tc>
          <w:tcPr>
            <w:tcW w:w="1217" w:type="dxa"/>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45" w:type="dxa"/>
            <w:gridSpan w:val="8"/>
            <w:tcBorders>
              <w:lef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07"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21</w:t>
            </w:r>
          </w:p>
        </w:tc>
        <w:tc>
          <w:tcPr>
            <w:tcW w:w="845"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20</w:t>
            </w:r>
          </w:p>
        </w:tc>
        <w:tc>
          <w:tcPr>
            <w:tcW w:w="567"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697" w:type="dxa"/>
            <w:gridSpan w:val="1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710"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569" w:type="dxa"/>
            <w:gridSpan w:val="1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1099"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847"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55</w:t>
            </w:r>
          </w:p>
        </w:tc>
        <w:tc>
          <w:tcPr>
            <w:tcW w:w="849" w:type="dxa"/>
            <w:gridSpan w:val="4"/>
          </w:tcPr>
          <w:p w:rsidR="00716593"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3.6</w:t>
            </w:r>
          </w:p>
          <w:p w:rsidR="007533CA" w:rsidRPr="00716593" w:rsidRDefault="007533CA" w:rsidP="00716593">
            <w:pPr>
              <w:jc w:val="right"/>
              <w:rPr>
                <w:rFonts w:ascii="Times New Roman" w:hAnsi="Times New Roman"/>
                <w:sz w:val="28"/>
                <w:szCs w:val="28"/>
              </w:rPr>
            </w:pPr>
          </w:p>
        </w:tc>
        <w:tc>
          <w:tcPr>
            <w:tcW w:w="1555" w:type="dxa"/>
            <w:gridSpan w:val="3"/>
          </w:tcPr>
          <w:p w:rsidR="00716593" w:rsidRDefault="00716593" w:rsidP="007533CA">
            <w:r>
              <w:rPr>
                <w:rFonts w:ascii="Times New Roman" w:hAnsi="Times New Roman"/>
                <w:sz w:val="28"/>
                <w:szCs w:val="28"/>
              </w:rPr>
              <w:t xml:space="preserve">  </w:t>
            </w:r>
            <w:r w:rsidR="007533CA" w:rsidRPr="002A7087">
              <w:rPr>
                <w:rFonts w:ascii="Times New Roman" w:hAnsi="Times New Roman"/>
                <w:sz w:val="28"/>
                <w:szCs w:val="28"/>
              </w:rPr>
              <w:t>Сепиханова М.А.</w:t>
            </w:r>
          </w:p>
          <w:p w:rsidR="007533CA" w:rsidRPr="00716593" w:rsidRDefault="00716593" w:rsidP="00716593">
            <w:pPr>
              <w:tabs>
                <w:tab w:val="left" w:pos="986"/>
              </w:tabs>
            </w:pPr>
            <w:r>
              <w:tab/>
            </w:r>
          </w:p>
        </w:tc>
      </w:tr>
      <w:tr w:rsidR="005C0473" w:rsidRPr="003F086D" w:rsidTr="006917FA">
        <w:trPr>
          <w:gridAfter w:val="2"/>
          <w:wAfter w:w="736" w:type="dxa"/>
        </w:trPr>
        <w:tc>
          <w:tcPr>
            <w:tcW w:w="1217" w:type="dxa"/>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45" w:type="dxa"/>
            <w:gridSpan w:val="8"/>
            <w:tcBorders>
              <w:lef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07"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45"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w:t>
            </w:r>
          </w:p>
        </w:tc>
        <w:tc>
          <w:tcPr>
            <w:tcW w:w="697" w:type="dxa"/>
            <w:gridSpan w:val="1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10"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569" w:type="dxa"/>
            <w:gridSpan w:val="1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1099"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847"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849"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4.7</w:t>
            </w:r>
          </w:p>
        </w:tc>
        <w:tc>
          <w:tcPr>
            <w:tcW w:w="1555" w:type="dxa"/>
            <w:gridSpan w:val="3"/>
          </w:tcPr>
          <w:p w:rsidR="007533CA" w:rsidRPr="003F086D" w:rsidRDefault="007533CA" w:rsidP="00716593">
            <w:pPr>
              <w:spacing w:after="0" w:line="240" w:lineRule="auto"/>
              <w:rPr>
                <w:rFonts w:ascii="Times New Roman" w:hAnsi="Times New Roman"/>
                <w:sz w:val="28"/>
                <w:szCs w:val="28"/>
              </w:rPr>
            </w:pPr>
            <w:r w:rsidRPr="003F086D">
              <w:rPr>
                <w:rFonts w:ascii="Times New Roman" w:hAnsi="Times New Roman"/>
                <w:sz w:val="28"/>
                <w:szCs w:val="28"/>
              </w:rPr>
              <w:t>Газанов Н.К.</w:t>
            </w:r>
          </w:p>
        </w:tc>
      </w:tr>
      <w:tr w:rsidR="005C0473" w:rsidRPr="003F086D" w:rsidTr="006917FA">
        <w:trPr>
          <w:gridAfter w:val="2"/>
          <w:wAfter w:w="736" w:type="dxa"/>
        </w:trPr>
        <w:tc>
          <w:tcPr>
            <w:tcW w:w="1217" w:type="dxa"/>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45" w:type="dxa"/>
            <w:gridSpan w:val="8"/>
            <w:tcBorders>
              <w:left w:val="single" w:sz="4" w:space="0" w:color="auto"/>
            </w:tcBorders>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4"/>
                <w:szCs w:val="24"/>
              </w:rPr>
              <w:t>ИТОГО:</w:t>
            </w:r>
          </w:p>
        </w:tc>
        <w:tc>
          <w:tcPr>
            <w:tcW w:w="707" w:type="dxa"/>
            <w:gridSpan w:val="13"/>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69</w:t>
            </w:r>
          </w:p>
        </w:tc>
        <w:tc>
          <w:tcPr>
            <w:tcW w:w="845" w:type="dxa"/>
            <w:gridSpan w:val="14"/>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67</w:t>
            </w:r>
          </w:p>
        </w:tc>
        <w:tc>
          <w:tcPr>
            <w:tcW w:w="567" w:type="dxa"/>
            <w:gridSpan w:val="4"/>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17</w:t>
            </w:r>
          </w:p>
        </w:tc>
        <w:tc>
          <w:tcPr>
            <w:tcW w:w="697" w:type="dxa"/>
            <w:gridSpan w:val="15"/>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35</w:t>
            </w:r>
          </w:p>
        </w:tc>
        <w:tc>
          <w:tcPr>
            <w:tcW w:w="710" w:type="dxa"/>
            <w:gridSpan w:val="14"/>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12</w:t>
            </w:r>
          </w:p>
        </w:tc>
        <w:tc>
          <w:tcPr>
            <w:tcW w:w="569" w:type="dxa"/>
            <w:gridSpan w:val="11"/>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3</w:t>
            </w:r>
          </w:p>
        </w:tc>
        <w:tc>
          <w:tcPr>
            <w:tcW w:w="1099" w:type="dxa"/>
            <w:gridSpan w:val="13"/>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96</w:t>
            </w:r>
          </w:p>
        </w:tc>
        <w:tc>
          <w:tcPr>
            <w:tcW w:w="847" w:type="dxa"/>
            <w:gridSpan w:val="4"/>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80</w:t>
            </w:r>
          </w:p>
        </w:tc>
        <w:tc>
          <w:tcPr>
            <w:tcW w:w="849" w:type="dxa"/>
            <w:gridSpan w:val="4"/>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4.0</w:t>
            </w:r>
          </w:p>
        </w:tc>
        <w:tc>
          <w:tcPr>
            <w:tcW w:w="1555" w:type="dxa"/>
            <w:gridSpan w:val="3"/>
          </w:tcPr>
          <w:p w:rsidR="007533CA" w:rsidRPr="003F086D" w:rsidRDefault="007533CA" w:rsidP="007533CA">
            <w:pPr>
              <w:spacing w:after="0" w:line="240" w:lineRule="auto"/>
              <w:jc w:val="center"/>
              <w:rPr>
                <w:rFonts w:ascii="Times New Roman" w:hAnsi="Times New Roman"/>
                <w:sz w:val="28"/>
                <w:szCs w:val="28"/>
              </w:rPr>
            </w:pPr>
          </w:p>
        </w:tc>
      </w:tr>
      <w:tr w:rsidR="00476EDE" w:rsidRPr="003F086D" w:rsidTr="006917FA">
        <w:trPr>
          <w:gridAfter w:val="69"/>
          <w:wAfter w:w="7389" w:type="dxa"/>
        </w:trPr>
        <w:tc>
          <w:tcPr>
            <w:tcW w:w="1217" w:type="dxa"/>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2737" w:type="dxa"/>
            <w:gridSpan w:val="36"/>
            <w:tcBorders>
              <w:left w:val="single" w:sz="4" w:space="0" w:color="auto"/>
            </w:tcBorders>
          </w:tcPr>
          <w:p w:rsidR="007533CA" w:rsidRDefault="007533CA" w:rsidP="007533CA">
            <w:pPr>
              <w:spacing w:after="0" w:line="240" w:lineRule="auto"/>
              <w:jc w:val="center"/>
              <w:rPr>
                <w:rFonts w:ascii="Times New Roman" w:hAnsi="Times New Roman"/>
                <w:sz w:val="28"/>
                <w:szCs w:val="28"/>
              </w:rPr>
            </w:pPr>
          </w:p>
          <w:p w:rsidR="007533CA" w:rsidRDefault="007533CA" w:rsidP="007533CA">
            <w:pPr>
              <w:spacing w:after="0" w:line="240" w:lineRule="auto"/>
              <w:jc w:val="center"/>
              <w:rPr>
                <w:rFonts w:ascii="Times New Roman" w:hAnsi="Times New Roman"/>
                <w:sz w:val="28"/>
                <w:szCs w:val="28"/>
              </w:rPr>
            </w:pPr>
          </w:p>
          <w:p w:rsidR="007533CA" w:rsidRDefault="007533CA" w:rsidP="007533CA">
            <w:pPr>
              <w:spacing w:after="0" w:line="240" w:lineRule="auto"/>
              <w:rPr>
                <w:rFonts w:ascii="Times New Roman" w:hAnsi="Times New Roman"/>
                <w:b/>
                <w:sz w:val="28"/>
                <w:szCs w:val="28"/>
              </w:rPr>
            </w:pPr>
            <w:r w:rsidRPr="00251AFA">
              <w:rPr>
                <w:rFonts w:ascii="Times New Roman" w:hAnsi="Times New Roman"/>
                <w:b/>
                <w:sz w:val="28"/>
                <w:szCs w:val="28"/>
              </w:rPr>
              <w:t xml:space="preserve">                                                                  </w:t>
            </w:r>
          </w:p>
          <w:p w:rsidR="007533CA" w:rsidRPr="00251AFA" w:rsidRDefault="007533CA" w:rsidP="007533CA">
            <w:pPr>
              <w:spacing w:after="0" w:line="240" w:lineRule="auto"/>
              <w:rPr>
                <w:rFonts w:ascii="Times New Roman" w:hAnsi="Times New Roman"/>
                <w:b/>
                <w:sz w:val="28"/>
                <w:szCs w:val="28"/>
              </w:rPr>
            </w:pPr>
            <w:r>
              <w:rPr>
                <w:rFonts w:ascii="Times New Roman" w:hAnsi="Times New Roman"/>
                <w:b/>
                <w:sz w:val="28"/>
                <w:szCs w:val="28"/>
              </w:rPr>
              <w:t xml:space="preserve">                                </w:t>
            </w:r>
            <w:r w:rsidR="00476EDE">
              <w:rPr>
                <w:rFonts w:ascii="Times New Roman" w:hAnsi="Times New Roman"/>
                <w:b/>
                <w:sz w:val="28"/>
                <w:szCs w:val="28"/>
              </w:rPr>
              <w:t xml:space="preserve">                                                   </w:t>
            </w:r>
            <w:r w:rsidRPr="00251AFA">
              <w:rPr>
                <w:rFonts w:ascii="Times New Roman" w:hAnsi="Times New Roman"/>
                <w:b/>
                <w:sz w:val="28"/>
                <w:szCs w:val="28"/>
              </w:rPr>
              <w:t>Музыка</w:t>
            </w:r>
          </w:p>
        </w:tc>
      </w:tr>
      <w:tr w:rsidR="005C0473" w:rsidRPr="003F086D" w:rsidTr="006917FA">
        <w:trPr>
          <w:gridAfter w:val="2"/>
          <w:wAfter w:w="736" w:type="dxa"/>
        </w:trPr>
        <w:tc>
          <w:tcPr>
            <w:tcW w:w="1217" w:type="dxa"/>
            <w:vMerge/>
            <w:tcBorders>
              <w:bottom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45" w:type="dxa"/>
            <w:gridSpan w:val="8"/>
            <w:tcBorders>
              <w:left w:val="single" w:sz="4" w:space="0" w:color="auto"/>
            </w:tcBorders>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2 «а»</w:t>
            </w:r>
          </w:p>
        </w:tc>
        <w:tc>
          <w:tcPr>
            <w:tcW w:w="707" w:type="dxa"/>
            <w:gridSpan w:val="13"/>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17</w:t>
            </w:r>
          </w:p>
        </w:tc>
        <w:tc>
          <w:tcPr>
            <w:tcW w:w="729" w:type="dxa"/>
            <w:gridSpan w:val="11"/>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17</w:t>
            </w:r>
          </w:p>
        </w:tc>
        <w:tc>
          <w:tcPr>
            <w:tcW w:w="833" w:type="dxa"/>
            <w:gridSpan w:val="17"/>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11</w:t>
            </w:r>
          </w:p>
        </w:tc>
        <w:tc>
          <w:tcPr>
            <w:tcW w:w="575" w:type="dxa"/>
            <w:gridSpan w:val="6"/>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5</w:t>
            </w:r>
          </w:p>
        </w:tc>
        <w:tc>
          <w:tcPr>
            <w:tcW w:w="710" w:type="dxa"/>
            <w:gridSpan w:val="15"/>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1</w:t>
            </w:r>
          </w:p>
        </w:tc>
        <w:tc>
          <w:tcPr>
            <w:tcW w:w="577" w:type="dxa"/>
            <w:gridSpan w:val="11"/>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0</w:t>
            </w:r>
          </w:p>
        </w:tc>
        <w:tc>
          <w:tcPr>
            <w:tcW w:w="1063" w:type="dxa"/>
            <w:gridSpan w:val="11"/>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100</w:t>
            </w:r>
          </w:p>
        </w:tc>
        <w:tc>
          <w:tcPr>
            <w:tcW w:w="847" w:type="dxa"/>
            <w:gridSpan w:val="4"/>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94</w:t>
            </w:r>
          </w:p>
        </w:tc>
        <w:tc>
          <w:tcPr>
            <w:tcW w:w="849" w:type="dxa"/>
            <w:gridSpan w:val="4"/>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4.6</w:t>
            </w:r>
          </w:p>
        </w:tc>
        <w:tc>
          <w:tcPr>
            <w:tcW w:w="1555" w:type="dxa"/>
            <w:gridSpan w:val="3"/>
          </w:tcPr>
          <w:p w:rsidR="007533CA" w:rsidRPr="004B13D7" w:rsidRDefault="007533CA" w:rsidP="007533CA">
            <w:pPr>
              <w:rPr>
                <w:rFonts w:ascii="Times New Roman" w:hAnsi="Times New Roman"/>
                <w:sz w:val="28"/>
                <w:szCs w:val="28"/>
              </w:rPr>
            </w:pPr>
            <w:r>
              <w:rPr>
                <w:rFonts w:ascii="Times New Roman" w:hAnsi="Times New Roman"/>
                <w:sz w:val="28"/>
                <w:szCs w:val="28"/>
              </w:rPr>
              <w:t xml:space="preserve">            Алиева Н.А.</w:t>
            </w:r>
          </w:p>
        </w:tc>
      </w:tr>
      <w:tr w:rsidR="005C0473" w:rsidRPr="003F086D" w:rsidTr="006917FA">
        <w:trPr>
          <w:gridAfter w:val="2"/>
          <w:wAfter w:w="736" w:type="dxa"/>
        </w:trPr>
        <w:tc>
          <w:tcPr>
            <w:tcW w:w="1217" w:type="dxa"/>
            <w:vMerge w:val="restart"/>
            <w:tcBorders>
              <w:top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45" w:type="dxa"/>
            <w:gridSpan w:val="8"/>
            <w:tcBorders>
              <w:left w:val="single" w:sz="4" w:space="0" w:color="auto"/>
            </w:tcBorders>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2 «б</w:t>
            </w:r>
            <w:r w:rsidRPr="004B13D7">
              <w:rPr>
                <w:rFonts w:ascii="Times New Roman" w:hAnsi="Times New Roman"/>
                <w:sz w:val="28"/>
                <w:szCs w:val="28"/>
              </w:rPr>
              <w:t>»</w:t>
            </w:r>
          </w:p>
        </w:tc>
        <w:tc>
          <w:tcPr>
            <w:tcW w:w="707" w:type="dxa"/>
            <w:gridSpan w:val="13"/>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16</w:t>
            </w:r>
          </w:p>
        </w:tc>
        <w:tc>
          <w:tcPr>
            <w:tcW w:w="729" w:type="dxa"/>
            <w:gridSpan w:val="11"/>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15</w:t>
            </w:r>
          </w:p>
        </w:tc>
        <w:tc>
          <w:tcPr>
            <w:tcW w:w="833" w:type="dxa"/>
            <w:gridSpan w:val="17"/>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7</w:t>
            </w:r>
          </w:p>
        </w:tc>
        <w:tc>
          <w:tcPr>
            <w:tcW w:w="575" w:type="dxa"/>
            <w:gridSpan w:val="6"/>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5</w:t>
            </w:r>
          </w:p>
        </w:tc>
        <w:tc>
          <w:tcPr>
            <w:tcW w:w="710" w:type="dxa"/>
            <w:gridSpan w:val="15"/>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3</w:t>
            </w:r>
          </w:p>
        </w:tc>
        <w:tc>
          <w:tcPr>
            <w:tcW w:w="577" w:type="dxa"/>
            <w:gridSpan w:val="11"/>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0</w:t>
            </w:r>
          </w:p>
        </w:tc>
        <w:tc>
          <w:tcPr>
            <w:tcW w:w="1063" w:type="dxa"/>
            <w:gridSpan w:val="11"/>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100</w:t>
            </w:r>
          </w:p>
        </w:tc>
        <w:tc>
          <w:tcPr>
            <w:tcW w:w="847" w:type="dxa"/>
            <w:gridSpan w:val="4"/>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75</w:t>
            </w:r>
          </w:p>
        </w:tc>
        <w:tc>
          <w:tcPr>
            <w:tcW w:w="849" w:type="dxa"/>
            <w:gridSpan w:val="4"/>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4.3</w:t>
            </w:r>
          </w:p>
        </w:tc>
        <w:tc>
          <w:tcPr>
            <w:tcW w:w="1555" w:type="dxa"/>
            <w:gridSpan w:val="3"/>
          </w:tcPr>
          <w:p w:rsidR="007533CA" w:rsidRPr="004B13D7" w:rsidRDefault="007533CA" w:rsidP="007533CA">
            <w:pPr>
              <w:rPr>
                <w:rFonts w:ascii="Times New Roman" w:hAnsi="Times New Roman"/>
                <w:sz w:val="28"/>
                <w:szCs w:val="28"/>
              </w:rPr>
            </w:pPr>
            <w:r>
              <w:rPr>
                <w:rFonts w:ascii="Times New Roman" w:hAnsi="Times New Roman"/>
                <w:sz w:val="28"/>
                <w:szCs w:val="28"/>
              </w:rPr>
              <w:t xml:space="preserve">        Татаева З.К.</w:t>
            </w:r>
          </w:p>
        </w:tc>
      </w:tr>
      <w:tr w:rsidR="005C0473" w:rsidRPr="003F086D" w:rsidTr="006917FA">
        <w:trPr>
          <w:gridAfter w:val="2"/>
          <w:wAfter w:w="736" w:type="dxa"/>
        </w:trPr>
        <w:tc>
          <w:tcPr>
            <w:tcW w:w="1217" w:type="dxa"/>
            <w:vMerge/>
            <w:tcBorders>
              <w:top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45" w:type="dxa"/>
            <w:gridSpan w:val="8"/>
            <w:tcBorders>
              <w:left w:val="single" w:sz="4" w:space="0" w:color="auto"/>
            </w:tcBorders>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3</w:t>
            </w:r>
          </w:p>
        </w:tc>
        <w:tc>
          <w:tcPr>
            <w:tcW w:w="707" w:type="dxa"/>
            <w:gridSpan w:val="13"/>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21</w:t>
            </w:r>
          </w:p>
        </w:tc>
        <w:tc>
          <w:tcPr>
            <w:tcW w:w="729" w:type="dxa"/>
            <w:gridSpan w:val="11"/>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21</w:t>
            </w:r>
          </w:p>
        </w:tc>
        <w:tc>
          <w:tcPr>
            <w:tcW w:w="833" w:type="dxa"/>
            <w:gridSpan w:val="17"/>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3</w:t>
            </w:r>
          </w:p>
        </w:tc>
        <w:tc>
          <w:tcPr>
            <w:tcW w:w="575" w:type="dxa"/>
            <w:gridSpan w:val="6"/>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7</w:t>
            </w:r>
          </w:p>
        </w:tc>
        <w:tc>
          <w:tcPr>
            <w:tcW w:w="710" w:type="dxa"/>
            <w:gridSpan w:val="15"/>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10</w:t>
            </w:r>
          </w:p>
        </w:tc>
        <w:tc>
          <w:tcPr>
            <w:tcW w:w="577" w:type="dxa"/>
            <w:gridSpan w:val="11"/>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1</w:t>
            </w:r>
          </w:p>
        </w:tc>
        <w:tc>
          <w:tcPr>
            <w:tcW w:w="1063" w:type="dxa"/>
            <w:gridSpan w:val="11"/>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95</w:t>
            </w:r>
          </w:p>
        </w:tc>
        <w:tc>
          <w:tcPr>
            <w:tcW w:w="847" w:type="dxa"/>
            <w:gridSpan w:val="4"/>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47</w:t>
            </w:r>
          </w:p>
        </w:tc>
        <w:tc>
          <w:tcPr>
            <w:tcW w:w="849" w:type="dxa"/>
            <w:gridSpan w:val="4"/>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3.5</w:t>
            </w:r>
          </w:p>
        </w:tc>
        <w:tc>
          <w:tcPr>
            <w:tcW w:w="1555" w:type="dxa"/>
            <w:gridSpan w:val="3"/>
          </w:tcPr>
          <w:p w:rsidR="007533CA" w:rsidRPr="004B13D7" w:rsidRDefault="007533CA" w:rsidP="007533CA">
            <w:pPr>
              <w:jc w:val="center"/>
              <w:rPr>
                <w:rFonts w:ascii="Times New Roman" w:hAnsi="Times New Roman"/>
                <w:sz w:val="28"/>
                <w:szCs w:val="28"/>
              </w:rPr>
            </w:pPr>
            <w:r w:rsidRPr="003F086D">
              <w:rPr>
                <w:rFonts w:ascii="Times New Roman" w:hAnsi="Times New Roman"/>
                <w:sz w:val="28"/>
                <w:szCs w:val="28"/>
              </w:rPr>
              <w:t>Алхасова М.Б</w:t>
            </w:r>
          </w:p>
        </w:tc>
      </w:tr>
      <w:tr w:rsidR="005C0473" w:rsidRPr="003F086D" w:rsidTr="006917FA">
        <w:trPr>
          <w:gridAfter w:val="2"/>
          <w:wAfter w:w="736" w:type="dxa"/>
        </w:trPr>
        <w:tc>
          <w:tcPr>
            <w:tcW w:w="1217" w:type="dxa"/>
            <w:vMerge/>
            <w:tcBorders>
              <w:top w:val="nil"/>
              <w:bottom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45" w:type="dxa"/>
            <w:gridSpan w:val="8"/>
            <w:tcBorders>
              <w:left w:val="single" w:sz="4" w:space="0" w:color="auto"/>
            </w:tcBorders>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4</w:t>
            </w:r>
          </w:p>
        </w:tc>
        <w:tc>
          <w:tcPr>
            <w:tcW w:w="707" w:type="dxa"/>
            <w:gridSpan w:val="13"/>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15</w:t>
            </w:r>
          </w:p>
        </w:tc>
        <w:tc>
          <w:tcPr>
            <w:tcW w:w="729" w:type="dxa"/>
            <w:gridSpan w:val="11"/>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14</w:t>
            </w:r>
          </w:p>
        </w:tc>
        <w:tc>
          <w:tcPr>
            <w:tcW w:w="833" w:type="dxa"/>
            <w:gridSpan w:val="17"/>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6</w:t>
            </w:r>
          </w:p>
        </w:tc>
        <w:tc>
          <w:tcPr>
            <w:tcW w:w="575" w:type="dxa"/>
            <w:gridSpan w:val="6"/>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6</w:t>
            </w:r>
          </w:p>
        </w:tc>
        <w:tc>
          <w:tcPr>
            <w:tcW w:w="710" w:type="dxa"/>
            <w:gridSpan w:val="15"/>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2</w:t>
            </w:r>
          </w:p>
        </w:tc>
        <w:tc>
          <w:tcPr>
            <w:tcW w:w="577" w:type="dxa"/>
            <w:gridSpan w:val="11"/>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0</w:t>
            </w:r>
          </w:p>
        </w:tc>
        <w:tc>
          <w:tcPr>
            <w:tcW w:w="1063" w:type="dxa"/>
            <w:gridSpan w:val="11"/>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100</w:t>
            </w:r>
          </w:p>
        </w:tc>
        <w:tc>
          <w:tcPr>
            <w:tcW w:w="847" w:type="dxa"/>
            <w:gridSpan w:val="4"/>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86</w:t>
            </w:r>
          </w:p>
        </w:tc>
        <w:tc>
          <w:tcPr>
            <w:tcW w:w="849" w:type="dxa"/>
            <w:gridSpan w:val="4"/>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4.2</w:t>
            </w:r>
          </w:p>
        </w:tc>
        <w:tc>
          <w:tcPr>
            <w:tcW w:w="1555" w:type="dxa"/>
            <w:gridSpan w:val="3"/>
          </w:tcPr>
          <w:p w:rsidR="007533CA" w:rsidRPr="004B13D7" w:rsidRDefault="007533CA" w:rsidP="007533CA">
            <w:pPr>
              <w:jc w:val="center"/>
              <w:rPr>
                <w:rFonts w:ascii="Times New Roman" w:hAnsi="Times New Roman"/>
                <w:sz w:val="28"/>
                <w:szCs w:val="28"/>
              </w:rPr>
            </w:pPr>
            <w:r w:rsidRPr="003F086D">
              <w:rPr>
                <w:rFonts w:ascii="Times New Roman" w:hAnsi="Times New Roman"/>
                <w:sz w:val="28"/>
                <w:szCs w:val="28"/>
              </w:rPr>
              <w:t>Хочаева С.Д.</w:t>
            </w:r>
            <w:r>
              <w:rPr>
                <w:rFonts w:ascii="Times New Roman" w:hAnsi="Times New Roman"/>
                <w:sz w:val="28"/>
                <w:szCs w:val="28"/>
              </w:rPr>
              <w:t xml:space="preserve">   .</w:t>
            </w:r>
          </w:p>
        </w:tc>
      </w:tr>
      <w:tr w:rsidR="005C0473" w:rsidRPr="003F086D" w:rsidTr="006917FA">
        <w:trPr>
          <w:gridAfter w:val="2"/>
          <w:wAfter w:w="736" w:type="dxa"/>
        </w:trPr>
        <w:tc>
          <w:tcPr>
            <w:tcW w:w="1217" w:type="dxa"/>
            <w:tcBorders>
              <w:top w:val="nil"/>
              <w:bottom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45" w:type="dxa"/>
            <w:gridSpan w:val="8"/>
            <w:tcBorders>
              <w:left w:val="single" w:sz="4" w:space="0" w:color="auto"/>
            </w:tcBorders>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4"/>
                <w:szCs w:val="24"/>
              </w:rPr>
              <w:t>ИТОГО:</w:t>
            </w:r>
          </w:p>
        </w:tc>
        <w:tc>
          <w:tcPr>
            <w:tcW w:w="707" w:type="dxa"/>
            <w:gridSpan w:val="13"/>
          </w:tcPr>
          <w:p w:rsidR="007533CA" w:rsidRPr="00390B00" w:rsidRDefault="007533CA" w:rsidP="007533CA">
            <w:pPr>
              <w:spacing w:after="0" w:line="240" w:lineRule="auto"/>
              <w:rPr>
                <w:rFonts w:ascii="Times New Roman" w:hAnsi="Times New Roman"/>
                <w:b/>
                <w:i/>
                <w:sz w:val="28"/>
                <w:szCs w:val="28"/>
              </w:rPr>
            </w:pPr>
            <w:r w:rsidRPr="00390B00">
              <w:rPr>
                <w:rFonts w:ascii="Times New Roman" w:hAnsi="Times New Roman"/>
                <w:b/>
                <w:i/>
                <w:sz w:val="28"/>
                <w:szCs w:val="28"/>
              </w:rPr>
              <w:t xml:space="preserve">     69</w:t>
            </w:r>
          </w:p>
        </w:tc>
        <w:tc>
          <w:tcPr>
            <w:tcW w:w="729" w:type="dxa"/>
            <w:gridSpan w:val="11"/>
          </w:tcPr>
          <w:p w:rsidR="007533CA" w:rsidRPr="00390B00" w:rsidRDefault="007533CA" w:rsidP="007533CA">
            <w:pPr>
              <w:spacing w:after="0" w:line="240" w:lineRule="auto"/>
              <w:rPr>
                <w:rFonts w:ascii="Times New Roman" w:hAnsi="Times New Roman"/>
                <w:b/>
                <w:i/>
                <w:sz w:val="28"/>
                <w:szCs w:val="28"/>
              </w:rPr>
            </w:pPr>
            <w:r w:rsidRPr="00390B00">
              <w:rPr>
                <w:rFonts w:ascii="Times New Roman" w:hAnsi="Times New Roman"/>
                <w:b/>
                <w:i/>
                <w:sz w:val="28"/>
                <w:szCs w:val="28"/>
              </w:rPr>
              <w:t>67</w:t>
            </w:r>
          </w:p>
        </w:tc>
        <w:tc>
          <w:tcPr>
            <w:tcW w:w="833" w:type="dxa"/>
            <w:gridSpan w:val="17"/>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27</w:t>
            </w:r>
          </w:p>
        </w:tc>
        <w:tc>
          <w:tcPr>
            <w:tcW w:w="575" w:type="dxa"/>
            <w:gridSpan w:val="6"/>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23</w:t>
            </w:r>
          </w:p>
        </w:tc>
        <w:tc>
          <w:tcPr>
            <w:tcW w:w="710" w:type="dxa"/>
            <w:gridSpan w:val="15"/>
          </w:tcPr>
          <w:p w:rsidR="007533CA" w:rsidRPr="00390B00" w:rsidRDefault="007533CA" w:rsidP="007533CA">
            <w:pPr>
              <w:spacing w:after="0" w:line="240" w:lineRule="auto"/>
              <w:rPr>
                <w:rFonts w:ascii="Times New Roman" w:hAnsi="Times New Roman"/>
                <w:b/>
                <w:i/>
                <w:sz w:val="28"/>
                <w:szCs w:val="28"/>
              </w:rPr>
            </w:pPr>
            <w:r w:rsidRPr="00390B00">
              <w:rPr>
                <w:rFonts w:ascii="Times New Roman" w:hAnsi="Times New Roman"/>
                <w:b/>
                <w:i/>
                <w:sz w:val="28"/>
                <w:szCs w:val="28"/>
              </w:rPr>
              <w:t>16</w:t>
            </w:r>
          </w:p>
        </w:tc>
        <w:tc>
          <w:tcPr>
            <w:tcW w:w="577" w:type="dxa"/>
            <w:gridSpan w:val="11"/>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1</w:t>
            </w:r>
          </w:p>
        </w:tc>
        <w:tc>
          <w:tcPr>
            <w:tcW w:w="1063" w:type="dxa"/>
            <w:gridSpan w:val="11"/>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99</w:t>
            </w:r>
          </w:p>
        </w:tc>
        <w:tc>
          <w:tcPr>
            <w:tcW w:w="847" w:type="dxa"/>
            <w:gridSpan w:val="4"/>
          </w:tcPr>
          <w:p w:rsidR="007533CA" w:rsidRPr="00390B00" w:rsidRDefault="007533CA" w:rsidP="007533CA">
            <w:pPr>
              <w:spacing w:after="0" w:line="240" w:lineRule="auto"/>
              <w:rPr>
                <w:rFonts w:ascii="Times New Roman" w:hAnsi="Times New Roman"/>
                <w:b/>
                <w:i/>
                <w:sz w:val="28"/>
                <w:szCs w:val="28"/>
              </w:rPr>
            </w:pPr>
            <w:r w:rsidRPr="00390B00">
              <w:rPr>
                <w:rFonts w:ascii="Times New Roman" w:hAnsi="Times New Roman"/>
                <w:b/>
                <w:i/>
                <w:sz w:val="28"/>
                <w:szCs w:val="28"/>
              </w:rPr>
              <w:t>76</w:t>
            </w:r>
          </w:p>
        </w:tc>
        <w:tc>
          <w:tcPr>
            <w:tcW w:w="849" w:type="dxa"/>
            <w:gridSpan w:val="4"/>
          </w:tcPr>
          <w:p w:rsidR="007533CA" w:rsidRPr="00390B00" w:rsidRDefault="007533CA" w:rsidP="007533CA">
            <w:pPr>
              <w:spacing w:after="0" w:line="240" w:lineRule="auto"/>
              <w:jc w:val="center"/>
              <w:rPr>
                <w:rFonts w:ascii="Times New Roman" w:hAnsi="Times New Roman"/>
                <w:b/>
                <w:i/>
                <w:sz w:val="28"/>
                <w:szCs w:val="28"/>
              </w:rPr>
            </w:pPr>
            <w:r w:rsidRPr="00390B00">
              <w:rPr>
                <w:rFonts w:ascii="Times New Roman" w:hAnsi="Times New Roman"/>
                <w:b/>
                <w:i/>
                <w:sz w:val="28"/>
                <w:szCs w:val="28"/>
              </w:rPr>
              <w:t>4.2</w:t>
            </w:r>
          </w:p>
        </w:tc>
        <w:tc>
          <w:tcPr>
            <w:tcW w:w="1555" w:type="dxa"/>
            <w:gridSpan w:val="3"/>
          </w:tcPr>
          <w:p w:rsidR="007533CA" w:rsidRPr="00390B00" w:rsidRDefault="007533CA" w:rsidP="007533CA">
            <w:pPr>
              <w:jc w:val="center"/>
              <w:rPr>
                <w:rFonts w:ascii="Times New Roman" w:hAnsi="Times New Roman"/>
                <w:sz w:val="28"/>
                <w:szCs w:val="28"/>
              </w:rPr>
            </w:pPr>
          </w:p>
        </w:tc>
      </w:tr>
      <w:tr w:rsidR="00476EDE" w:rsidRPr="003F086D" w:rsidTr="006917FA">
        <w:trPr>
          <w:gridAfter w:val="69"/>
          <w:wAfter w:w="7389" w:type="dxa"/>
        </w:trPr>
        <w:tc>
          <w:tcPr>
            <w:tcW w:w="1217" w:type="dxa"/>
            <w:tcBorders>
              <w:top w:val="nil"/>
              <w:bottom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2737" w:type="dxa"/>
            <w:gridSpan w:val="36"/>
            <w:tcBorders>
              <w:left w:val="single" w:sz="4" w:space="0" w:color="auto"/>
            </w:tcBorders>
            <w:shd w:val="clear" w:color="auto" w:fill="002060"/>
          </w:tcPr>
          <w:p w:rsidR="007533CA" w:rsidRPr="00390B00" w:rsidRDefault="007533CA" w:rsidP="007533CA">
            <w:pPr>
              <w:jc w:val="center"/>
              <w:rPr>
                <w:rFonts w:ascii="Times New Roman" w:hAnsi="Times New Roman"/>
                <w:sz w:val="28"/>
                <w:szCs w:val="28"/>
              </w:rPr>
            </w:pPr>
            <w:r w:rsidRPr="00390B00">
              <w:rPr>
                <w:rFonts w:ascii="Times New Roman" w:hAnsi="Times New Roman"/>
                <w:b/>
                <w:i/>
                <w:sz w:val="28"/>
                <w:szCs w:val="28"/>
              </w:rPr>
              <w:t>Английский язык</w:t>
            </w:r>
          </w:p>
        </w:tc>
      </w:tr>
      <w:tr w:rsidR="005C0473" w:rsidRPr="003F086D" w:rsidTr="006917FA">
        <w:trPr>
          <w:gridAfter w:val="2"/>
          <w:wAfter w:w="736" w:type="dxa"/>
        </w:trPr>
        <w:tc>
          <w:tcPr>
            <w:tcW w:w="1217" w:type="dxa"/>
            <w:vMerge w:val="restart"/>
            <w:tcBorders>
              <w:top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60" w:type="dxa"/>
            <w:gridSpan w:val="9"/>
            <w:tcBorders>
              <w:left w:val="single" w:sz="4" w:space="0" w:color="auto"/>
            </w:tcBorders>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2 «а»</w:t>
            </w:r>
          </w:p>
        </w:tc>
        <w:tc>
          <w:tcPr>
            <w:tcW w:w="707" w:type="dxa"/>
            <w:gridSpan w:val="13"/>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17</w:t>
            </w:r>
          </w:p>
        </w:tc>
        <w:tc>
          <w:tcPr>
            <w:tcW w:w="714" w:type="dxa"/>
            <w:gridSpan w:val="10"/>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17</w:t>
            </w:r>
          </w:p>
        </w:tc>
        <w:tc>
          <w:tcPr>
            <w:tcW w:w="833" w:type="dxa"/>
            <w:gridSpan w:val="17"/>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1</w:t>
            </w:r>
          </w:p>
        </w:tc>
        <w:tc>
          <w:tcPr>
            <w:tcW w:w="587" w:type="dxa"/>
            <w:gridSpan w:val="7"/>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6</w:t>
            </w:r>
          </w:p>
        </w:tc>
        <w:tc>
          <w:tcPr>
            <w:tcW w:w="707" w:type="dxa"/>
            <w:gridSpan w:val="15"/>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5</w:t>
            </w:r>
          </w:p>
        </w:tc>
        <w:tc>
          <w:tcPr>
            <w:tcW w:w="568" w:type="dxa"/>
            <w:gridSpan w:val="10"/>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5</w:t>
            </w:r>
          </w:p>
        </w:tc>
        <w:tc>
          <w:tcPr>
            <w:tcW w:w="1063" w:type="dxa"/>
            <w:gridSpan w:val="11"/>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71</w:t>
            </w:r>
          </w:p>
        </w:tc>
        <w:tc>
          <w:tcPr>
            <w:tcW w:w="847" w:type="dxa"/>
            <w:gridSpan w:val="4"/>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40</w:t>
            </w:r>
          </w:p>
        </w:tc>
        <w:tc>
          <w:tcPr>
            <w:tcW w:w="849" w:type="dxa"/>
            <w:gridSpan w:val="4"/>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2.8</w:t>
            </w:r>
          </w:p>
        </w:tc>
        <w:tc>
          <w:tcPr>
            <w:tcW w:w="1555" w:type="dxa"/>
            <w:gridSpan w:val="3"/>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Мурзаева З.С.</w:t>
            </w:r>
          </w:p>
        </w:tc>
      </w:tr>
      <w:tr w:rsidR="005C0473" w:rsidRPr="003F086D" w:rsidTr="006917FA">
        <w:trPr>
          <w:gridAfter w:val="2"/>
          <w:wAfter w:w="736" w:type="dxa"/>
        </w:trPr>
        <w:tc>
          <w:tcPr>
            <w:tcW w:w="1217" w:type="dxa"/>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60" w:type="dxa"/>
            <w:gridSpan w:val="9"/>
            <w:tcBorders>
              <w:left w:val="single" w:sz="4" w:space="0" w:color="auto"/>
            </w:tcBorders>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2 «б</w:t>
            </w:r>
            <w:r w:rsidRPr="004B13D7">
              <w:rPr>
                <w:rFonts w:ascii="Times New Roman" w:hAnsi="Times New Roman"/>
                <w:sz w:val="28"/>
                <w:szCs w:val="28"/>
              </w:rPr>
              <w:t>»</w:t>
            </w:r>
          </w:p>
        </w:tc>
        <w:tc>
          <w:tcPr>
            <w:tcW w:w="707" w:type="dxa"/>
            <w:gridSpan w:val="13"/>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16</w:t>
            </w:r>
          </w:p>
        </w:tc>
        <w:tc>
          <w:tcPr>
            <w:tcW w:w="714" w:type="dxa"/>
            <w:gridSpan w:val="10"/>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15</w:t>
            </w:r>
          </w:p>
        </w:tc>
        <w:tc>
          <w:tcPr>
            <w:tcW w:w="833" w:type="dxa"/>
            <w:gridSpan w:val="17"/>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2</w:t>
            </w:r>
          </w:p>
        </w:tc>
        <w:tc>
          <w:tcPr>
            <w:tcW w:w="587" w:type="dxa"/>
            <w:gridSpan w:val="7"/>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7</w:t>
            </w:r>
          </w:p>
        </w:tc>
        <w:tc>
          <w:tcPr>
            <w:tcW w:w="707" w:type="dxa"/>
            <w:gridSpan w:val="15"/>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3</w:t>
            </w:r>
          </w:p>
        </w:tc>
        <w:tc>
          <w:tcPr>
            <w:tcW w:w="568" w:type="dxa"/>
            <w:gridSpan w:val="10"/>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w:t>
            </w:r>
          </w:p>
        </w:tc>
        <w:tc>
          <w:tcPr>
            <w:tcW w:w="1063" w:type="dxa"/>
            <w:gridSpan w:val="11"/>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81</w:t>
            </w:r>
          </w:p>
        </w:tc>
        <w:tc>
          <w:tcPr>
            <w:tcW w:w="847" w:type="dxa"/>
            <w:gridSpan w:val="4"/>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54</w:t>
            </w:r>
          </w:p>
        </w:tc>
        <w:tc>
          <w:tcPr>
            <w:tcW w:w="849" w:type="dxa"/>
            <w:gridSpan w:val="4"/>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3.5</w:t>
            </w:r>
          </w:p>
        </w:tc>
        <w:tc>
          <w:tcPr>
            <w:tcW w:w="1555" w:type="dxa"/>
            <w:gridSpan w:val="3"/>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Бийсолтанов М</w:t>
            </w:r>
          </w:p>
        </w:tc>
      </w:tr>
      <w:tr w:rsidR="005C0473" w:rsidRPr="003F086D" w:rsidTr="006917FA">
        <w:trPr>
          <w:gridAfter w:val="2"/>
          <w:wAfter w:w="736" w:type="dxa"/>
        </w:trPr>
        <w:tc>
          <w:tcPr>
            <w:tcW w:w="1217" w:type="dxa"/>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60" w:type="dxa"/>
            <w:gridSpan w:val="9"/>
            <w:tcBorders>
              <w:left w:val="single" w:sz="4" w:space="0" w:color="auto"/>
            </w:tcBorders>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3</w:t>
            </w:r>
          </w:p>
        </w:tc>
        <w:tc>
          <w:tcPr>
            <w:tcW w:w="707" w:type="dxa"/>
            <w:gridSpan w:val="13"/>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21</w:t>
            </w:r>
          </w:p>
        </w:tc>
        <w:tc>
          <w:tcPr>
            <w:tcW w:w="714" w:type="dxa"/>
            <w:gridSpan w:val="10"/>
            <w:shd w:val="clear" w:color="auto" w:fill="FFFFFF"/>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20</w:t>
            </w:r>
          </w:p>
        </w:tc>
        <w:tc>
          <w:tcPr>
            <w:tcW w:w="833" w:type="dxa"/>
            <w:gridSpan w:val="17"/>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0</w:t>
            </w:r>
          </w:p>
        </w:tc>
        <w:tc>
          <w:tcPr>
            <w:tcW w:w="587" w:type="dxa"/>
            <w:gridSpan w:val="7"/>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6</w:t>
            </w:r>
          </w:p>
        </w:tc>
        <w:tc>
          <w:tcPr>
            <w:tcW w:w="707" w:type="dxa"/>
            <w:gridSpan w:val="15"/>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5</w:t>
            </w:r>
          </w:p>
        </w:tc>
        <w:tc>
          <w:tcPr>
            <w:tcW w:w="568" w:type="dxa"/>
            <w:gridSpan w:val="10"/>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9</w:t>
            </w:r>
          </w:p>
        </w:tc>
        <w:tc>
          <w:tcPr>
            <w:tcW w:w="1063" w:type="dxa"/>
            <w:gridSpan w:val="11"/>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54</w:t>
            </w:r>
          </w:p>
        </w:tc>
        <w:tc>
          <w:tcPr>
            <w:tcW w:w="847" w:type="dxa"/>
            <w:gridSpan w:val="4"/>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30</w:t>
            </w:r>
          </w:p>
        </w:tc>
        <w:tc>
          <w:tcPr>
            <w:tcW w:w="849" w:type="dxa"/>
            <w:gridSpan w:val="4"/>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2.8</w:t>
            </w:r>
          </w:p>
        </w:tc>
        <w:tc>
          <w:tcPr>
            <w:tcW w:w="1555" w:type="dxa"/>
            <w:gridSpan w:val="3"/>
          </w:tcPr>
          <w:p w:rsidR="007533CA" w:rsidRDefault="007533CA" w:rsidP="007533CA">
            <w:r>
              <w:rPr>
                <w:rFonts w:ascii="Times New Roman" w:hAnsi="Times New Roman"/>
                <w:sz w:val="28"/>
                <w:szCs w:val="28"/>
              </w:rPr>
              <w:t xml:space="preserve">           </w:t>
            </w:r>
            <w:r w:rsidRPr="0075764A">
              <w:rPr>
                <w:rFonts w:ascii="Times New Roman" w:hAnsi="Times New Roman"/>
                <w:sz w:val="28"/>
                <w:szCs w:val="28"/>
              </w:rPr>
              <w:t>Мурзаева З.С.</w:t>
            </w:r>
          </w:p>
        </w:tc>
      </w:tr>
      <w:tr w:rsidR="005C0473" w:rsidRPr="003F086D" w:rsidTr="006917FA">
        <w:trPr>
          <w:gridAfter w:val="2"/>
          <w:wAfter w:w="736" w:type="dxa"/>
        </w:trPr>
        <w:tc>
          <w:tcPr>
            <w:tcW w:w="1217" w:type="dxa"/>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60" w:type="dxa"/>
            <w:gridSpan w:val="9"/>
            <w:tcBorders>
              <w:left w:val="single" w:sz="4" w:space="0" w:color="auto"/>
            </w:tcBorders>
          </w:tcPr>
          <w:p w:rsidR="007533CA" w:rsidRDefault="007533CA" w:rsidP="007533CA">
            <w:pPr>
              <w:jc w:val="center"/>
              <w:rPr>
                <w:rFonts w:ascii="Times New Roman" w:hAnsi="Times New Roman"/>
                <w:sz w:val="28"/>
                <w:szCs w:val="28"/>
              </w:rPr>
            </w:pPr>
            <w:r>
              <w:rPr>
                <w:rFonts w:ascii="Times New Roman" w:hAnsi="Times New Roman"/>
                <w:sz w:val="28"/>
                <w:szCs w:val="28"/>
              </w:rPr>
              <w:t>4</w:t>
            </w:r>
          </w:p>
        </w:tc>
        <w:tc>
          <w:tcPr>
            <w:tcW w:w="707" w:type="dxa"/>
            <w:gridSpan w:val="13"/>
          </w:tcPr>
          <w:p w:rsidR="007533CA" w:rsidRDefault="007533CA" w:rsidP="007533CA">
            <w:pPr>
              <w:jc w:val="center"/>
              <w:rPr>
                <w:rFonts w:ascii="Times New Roman" w:hAnsi="Times New Roman"/>
                <w:sz w:val="28"/>
                <w:szCs w:val="28"/>
              </w:rPr>
            </w:pPr>
            <w:r>
              <w:rPr>
                <w:rFonts w:ascii="Times New Roman" w:hAnsi="Times New Roman"/>
                <w:sz w:val="28"/>
                <w:szCs w:val="28"/>
              </w:rPr>
              <w:t>15</w:t>
            </w:r>
          </w:p>
        </w:tc>
        <w:tc>
          <w:tcPr>
            <w:tcW w:w="714" w:type="dxa"/>
            <w:gridSpan w:val="10"/>
            <w:shd w:val="clear" w:color="auto" w:fill="FFFFFF"/>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14</w:t>
            </w:r>
          </w:p>
        </w:tc>
        <w:tc>
          <w:tcPr>
            <w:tcW w:w="833" w:type="dxa"/>
            <w:gridSpan w:val="17"/>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0</w:t>
            </w:r>
          </w:p>
        </w:tc>
        <w:tc>
          <w:tcPr>
            <w:tcW w:w="587" w:type="dxa"/>
            <w:gridSpan w:val="7"/>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0</w:t>
            </w:r>
          </w:p>
        </w:tc>
        <w:tc>
          <w:tcPr>
            <w:tcW w:w="707" w:type="dxa"/>
            <w:gridSpan w:val="15"/>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11</w:t>
            </w:r>
          </w:p>
        </w:tc>
        <w:tc>
          <w:tcPr>
            <w:tcW w:w="568" w:type="dxa"/>
            <w:gridSpan w:val="10"/>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w:t>
            </w:r>
          </w:p>
        </w:tc>
        <w:tc>
          <w:tcPr>
            <w:tcW w:w="1063" w:type="dxa"/>
            <w:gridSpan w:val="11"/>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89</w:t>
            </w:r>
          </w:p>
        </w:tc>
        <w:tc>
          <w:tcPr>
            <w:tcW w:w="847" w:type="dxa"/>
            <w:gridSpan w:val="4"/>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0</w:t>
            </w:r>
          </w:p>
        </w:tc>
        <w:tc>
          <w:tcPr>
            <w:tcW w:w="849" w:type="dxa"/>
            <w:gridSpan w:val="4"/>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2.7</w:t>
            </w:r>
          </w:p>
        </w:tc>
        <w:tc>
          <w:tcPr>
            <w:tcW w:w="1555" w:type="dxa"/>
            <w:gridSpan w:val="3"/>
          </w:tcPr>
          <w:p w:rsidR="007533CA" w:rsidRDefault="007533CA" w:rsidP="007533CA">
            <w:pPr>
              <w:rPr>
                <w:rFonts w:ascii="Times New Roman" w:hAnsi="Times New Roman"/>
                <w:sz w:val="28"/>
                <w:szCs w:val="28"/>
              </w:rPr>
            </w:pPr>
            <w:r>
              <w:rPr>
                <w:rFonts w:ascii="Times New Roman" w:hAnsi="Times New Roman"/>
                <w:sz w:val="28"/>
                <w:szCs w:val="28"/>
              </w:rPr>
              <w:t xml:space="preserve">             </w:t>
            </w:r>
            <w:r w:rsidRPr="0075764A">
              <w:rPr>
                <w:rFonts w:ascii="Times New Roman" w:hAnsi="Times New Roman"/>
                <w:sz w:val="28"/>
                <w:szCs w:val="28"/>
              </w:rPr>
              <w:t>Мурзаева З.С.</w:t>
            </w:r>
          </w:p>
        </w:tc>
      </w:tr>
      <w:tr w:rsidR="005C0473" w:rsidRPr="003F086D" w:rsidTr="006917FA">
        <w:trPr>
          <w:gridAfter w:val="2"/>
          <w:wAfter w:w="736" w:type="dxa"/>
        </w:trPr>
        <w:tc>
          <w:tcPr>
            <w:tcW w:w="1217" w:type="dxa"/>
            <w:tcBorders>
              <w:top w:val="nil"/>
              <w:bottom w:val="single" w:sz="4" w:space="0" w:color="auto"/>
              <w:right w:val="single" w:sz="4" w:space="0" w:color="auto"/>
            </w:tcBorders>
          </w:tcPr>
          <w:p w:rsidR="007533CA" w:rsidRDefault="007533CA" w:rsidP="007533CA">
            <w:pPr>
              <w:spacing w:after="0" w:line="240" w:lineRule="auto"/>
              <w:jc w:val="center"/>
              <w:rPr>
                <w:rFonts w:ascii="Times New Roman" w:hAnsi="Times New Roman"/>
                <w:sz w:val="28"/>
                <w:szCs w:val="28"/>
              </w:rPr>
            </w:pPr>
          </w:p>
          <w:p w:rsidR="007533CA" w:rsidRPr="003F086D" w:rsidRDefault="007533CA" w:rsidP="007533CA">
            <w:pPr>
              <w:spacing w:after="0" w:line="240" w:lineRule="auto"/>
              <w:jc w:val="center"/>
              <w:rPr>
                <w:rFonts w:ascii="Times New Roman" w:hAnsi="Times New Roman"/>
                <w:sz w:val="28"/>
                <w:szCs w:val="28"/>
              </w:rPr>
            </w:pPr>
          </w:p>
        </w:tc>
        <w:tc>
          <w:tcPr>
            <w:tcW w:w="960" w:type="dxa"/>
            <w:gridSpan w:val="9"/>
            <w:tcBorders>
              <w:left w:val="single" w:sz="4" w:space="0" w:color="auto"/>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707" w:type="dxa"/>
            <w:gridSpan w:val="13"/>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 xml:space="preserve">     69</w:t>
            </w:r>
          </w:p>
        </w:tc>
        <w:tc>
          <w:tcPr>
            <w:tcW w:w="714" w:type="dxa"/>
            <w:gridSpan w:val="10"/>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66</w:t>
            </w:r>
          </w:p>
        </w:tc>
        <w:tc>
          <w:tcPr>
            <w:tcW w:w="833" w:type="dxa"/>
            <w:gridSpan w:val="17"/>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w:t>
            </w:r>
          </w:p>
        </w:tc>
        <w:tc>
          <w:tcPr>
            <w:tcW w:w="587" w:type="dxa"/>
            <w:gridSpan w:val="7"/>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19</w:t>
            </w:r>
          </w:p>
        </w:tc>
        <w:tc>
          <w:tcPr>
            <w:tcW w:w="707" w:type="dxa"/>
            <w:gridSpan w:val="15"/>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24</w:t>
            </w:r>
          </w:p>
        </w:tc>
        <w:tc>
          <w:tcPr>
            <w:tcW w:w="568" w:type="dxa"/>
            <w:gridSpan w:val="10"/>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20</w:t>
            </w:r>
          </w:p>
        </w:tc>
        <w:tc>
          <w:tcPr>
            <w:tcW w:w="1063" w:type="dxa"/>
            <w:gridSpan w:val="11"/>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74</w:t>
            </w:r>
          </w:p>
        </w:tc>
        <w:tc>
          <w:tcPr>
            <w:tcW w:w="847" w:type="dxa"/>
            <w:gridSpan w:val="4"/>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31</w:t>
            </w:r>
          </w:p>
        </w:tc>
        <w:tc>
          <w:tcPr>
            <w:tcW w:w="849" w:type="dxa"/>
            <w:gridSpan w:val="4"/>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2.9</w:t>
            </w:r>
          </w:p>
        </w:tc>
        <w:tc>
          <w:tcPr>
            <w:tcW w:w="1555" w:type="dxa"/>
            <w:gridSpan w:val="3"/>
          </w:tcPr>
          <w:p w:rsidR="007533CA" w:rsidRPr="004B13D7" w:rsidRDefault="007533CA" w:rsidP="007533CA">
            <w:pPr>
              <w:jc w:val="center"/>
              <w:rPr>
                <w:rFonts w:ascii="Times New Roman" w:hAnsi="Times New Roman"/>
                <w:sz w:val="28"/>
                <w:szCs w:val="28"/>
              </w:rPr>
            </w:pPr>
          </w:p>
        </w:tc>
      </w:tr>
      <w:tr w:rsidR="00476EDE" w:rsidRPr="003F086D" w:rsidTr="006917FA">
        <w:trPr>
          <w:gridAfter w:val="69"/>
          <w:wAfter w:w="7389" w:type="dxa"/>
        </w:trPr>
        <w:tc>
          <w:tcPr>
            <w:tcW w:w="3954" w:type="dxa"/>
            <w:gridSpan w:val="37"/>
            <w:tcBorders>
              <w:top w:val="nil"/>
              <w:bottom w:val="single" w:sz="4" w:space="0" w:color="auto"/>
            </w:tcBorders>
          </w:tcPr>
          <w:p w:rsidR="007533CA" w:rsidRPr="00E674B5" w:rsidRDefault="007533CA" w:rsidP="007533CA">
            <w:pPr>
              <w:jc w:val="center"/>
              <w:rPr>
                <w:rFonts w:ascii="Times New Roman" w:hAnsi="Times New Roman"/>
                <w:sz w:val="28"/>
                <w:szCs w:val="28"/>
              </w:rPr>
            </w:pPr>
            <w:r w:rsidRPr="00E674B5">
              <w:rPr>
                <w:rFonts w:ascii="Times New Roman" w:hAnsi="Times New Roman"/>
                <w:b/>
                <w:i/>
                <w:sz w:val="28"/>
                <w:szCs w:val="28"/>
              </w:rPr>
              <w:t>Родной язык</w:t>
            </w:r>
          </w:p>
        </w:tc>
      </w:tr>
      <w:tr w:rsidR="005C0473" w:rsidRPr="003F086D" w:rsidTr="006917FA">
        <w:trPr>
          <w:gridAfter w:val="1"/>
          <w:wAfter w:w="242" w:type="dxa"/>
        </w:trPr>
        <w:tc>
          <w:tcPr>
            <w:tcW w:w="1217" w:type="dxa"/>
            <w:tcBorders>
              <w:top w:val="nil"/>
              <w:bottom w:val="single" w:sz="4" w:space="0" w:color="auto"/>
              <w:right w:val="single" w:sz="4" w:space="0" w:color="auto"/>
            </w:tcBorders>
          </w:tcPr>
          <w:p w:rsidR="007533CA" w:rsidRDefault="007533CA" w:rsidP="007533CA">
            <w:pPr>
              <w:spacing w:after="0" w:line="240" w:lineRule="auto"/>
              <w:jc w:val="center"/>
              <w:rPr>
                <w:rFonts w:ascii="Times New Roman" w:hAnsi="Times New Roman"/>
                <w:sz w:val="28"/>
                <w:szCs w:val="28"/>
              </w:rPr>
            </w:pPr>
          </w:p>
        </w:tc>
        <w:tc>
          <w:tcPr>
            <w:tcW w:w="960" w:type="dxa"/>
            <w:gridSpan w:val="9"/>
            <w:tcBorders>
              <w:left w:val="single" w:sz="4" w:space="0" w:color="auto"/>
            </w:tcBorders>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2 «а»</w:t>
            </w:r>
          </w:p>
        </w:tc>
        <w:tc>
          <w:tcPr>
            <w:tcW w:w="707" w:type="dxa"/>
            <w:gridSpan w:val="13"/>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17</w:t>
            </w:r>
          </w:p>
        </w:tc>
        <w:tc>
          <w:tcPr>
            <w:tcW w:w="714" w:type="dxa"/>
            <w:gridSpan w:val="10"/>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17</w:t>
            </w:r>
          </w:p>
        </w:tc>
        <w:tc>
          <w:tcPr>
            <w:tcW w:w="850" w:type="dxa"/>
            <w:gridSpan w:val="18"/>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5</w:t>
            </w:r>
          </w:p>
        </w:tc>
        <w:tc>
          <w:tcPr>
            <w:tcW w:w="570" w:type="dxa"/>
            <w:gridSpan w:val="6"/>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6</w:t>
            </w:r>
          </w:p>
        </w:tc>
        <w:tc>
          <w:tcPr>
            <w:tcW w:w="641" w:type="dxa"/>
            <w:gridSpan w:val="10"/>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4</w:t>
            </w:r>
          </w:p>
        </w:tc>
        <w:tc>
          <w:tcPr>
            <w:tcW w:w="634" w:type="dxa"/>
            <w:gridSpan w:val="15"/>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2</w:t>
            </w:r>
          </w:p>
        </w:tc>
        <w:tc>
          <w:tcPr>
            <w:tcW w:w="1063" w:type="dxa"/>
            <w:gridSpan w:val="11"/>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88</w:t>
            </w:r>
          </w:p>
        </w:tc>
        <w:tc>
          <w:tcPr>
            <w:tcW w:w="847" w:type="dxa"/>
            <w:gridSpan w:val="4"/>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65</w:t>
            </w:r>
          </w:p>
        </w:tc>
        <w:tc>
          <w:tcPr>
            <w:tcW w:w="849" w:type="dxa"/>
            <w:gridSpan w:val="4"/>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3.8</w:t>
            </w:r>
          </w:p>
        </w:tc>
        <w:tc>
          <w:tcPr>
            <w:tcW w:w="2049" w:type="dxa"/>
            <w:gridSpan w:val="4"/>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Алиева Н.А.</w:t>
            </w:r>
          </w:p>
        </w:tc>
      </w:tr>
      <w:tr w:rsidR="005C0473" w:rsidRPr="003F086D" w:rsidTr="006917FA">
        <w:trPr>
          <w:gridAfter w:val="1"/>
          <w:wAfter w:w="242" w:type="dxa"/>
        </w:trPr>
        <w:tc>
          <w:tcPr>
            <w:tcW w:w="1217" w:type="dxa"/>
            <w:vMerge w:val="restart"/>
            <w:tcBorders>
              <w:top w:val="nil"/>
              <w:right w:val="single" w:sz="4" w:space="0" w:color="auto"/>
            </w:tcBorders>
          </w:tcPr>
          <w:p w:rsidR="007533CA" w:rsidRDefault="007533CA" w:rsidP="007533CA">
            <w:pPr>
              <w:spacing w:after="0" w:line="240" w:lineRule="auto"/>
              <w:jc w:val="center"/>
              <w:rPr>
                <w:rFonts w:ascii="Times New Roman" w:hAnsi="Times New Roman"/>
                <w:sz w:val="28"/>
                <w:szCs w:val="28"/>
              </w:rPr>
            </w:pPr>
          </w:p>
        </w:tc>
        <w:tc>
          <w:tcPr>
            <w:tcW w:w="960" w:type="dxa"/>
            <w:gridSpan w:val="9"/>
            <w:tcBorders>
              <w:left w:val="single" w:sz="4" w:space="0" w:color="auto"/>
            </w:tcBorders>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2 «б</w:t>
            </w:r>
            <w:r w:rsidRPr="004B13D7">
              <w:rPr>
                <w:rFonts w:ascii="Times New Roman" w:hAnsi="Times New Roman"/>
                <w:sz w:val="28"/>
                <w:szCs w:val="28"/>
              </w:rPr>
              <w:t>»</w:t>
            </w:r>
          </w:p>
        </w:tc>
        <w:tc>
          <w:tcPr>
            <w:tcW w:w="707" w:type="dxa"/>
            <w:gridSpan w:val="13"/>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16</w:t>
            </w:r>
          </w:p>
        </w:tc>
        <w:tc>
          <w:tcPr>
            <w:tcW w:w="714" w:type="dxa"/>
            <w:gridSpan w:val="10"/>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16</w:t>
            </w:r>
          </w:p>
        </w:tc>
        <w:tc>
          <w:tcPr>
            <w:tcW w:w="850" w:type="dxa"/>
            <w:gridSpan w:val="18"/>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6</w:t>
            </w:r>
          </w:p>
        </w:tc>
        <w:tc>
          <w:tcPr>
            <w:tcW w:w="570" w:type="dxa"/>
            <w:gridSpan w:val="6"/>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6</w:t>
            </w:r>
          </w:p>
        </w:tc>
        <w:tc>
          <w:tcPr>
            <w:tcW w:w="641" w:type="dxa"/>
            <w:gridSpan w:val="10"/>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3</w:t>
            </w:r>
          </w:p>
        </w:tc>
        <w:tc>
          <w:tcPr>
            <w:tcW w:w="634" w:type="dxa"/>
            <w:gridSpan w:val="15"/>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1</w:t>
            </w:r>
          </w:p>
        </w:tc>
        <w:tc>
          <w:tcPr>
            <w:tcW w:w="1063" w:type="dxa"/>
            <w:gridSpan w:val="11"/>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93</w:t>
            </w:r>
          </w:p>
        </w:tc>
        <w:tc>
          <w:tcPr>
            <w:tcW w:w="847" w:type="dxa"/>
            <w:gridSpan w:val="4"/>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75</w:t>
            </w:r>
          </w:p>
        </w:tc>
        <w:tc>
          <w:tcPr>
            <w:tcW w:w="849" w:type="dxa"/>
            <w:gridSpan w:val="4"/>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4.0</w:t>
            </w:r>
          </w:p>
        </w:tc>
        <w:tc>
          <w:tcPr>
            <w:tcW w:w="2049" w:type="dxa"/>
            <w:gridSpan w:val="4"/>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Валиева Р.</w:t>
            </w:r>
          </w:p>
        </w:tc>
      </w:tr>
      <w:tr w:rsidR="005C0473" w:rsidRPr="003F086D" w:rsidTr="006917FA">
        <w:trPr>
          <w:gridAfter w:val="1"/>
          <w:wAfter w:w="242" w:type="dxa"/>
        </w:trPr>
        <w:tc>
          <w:tcPr>
            <w:tcW w:w="1217" w:type="dxa"/>
            <w:vMerge/>
            <w:tcBorders>
              <w:right w:val="single" w:sz="4" w:space="0" w:color="auto"/>
            </w:tcBorders>
          </w:tcPr>
          <w:p w:rsidR="007533CA" w:rsidRDefault="007533CA" w:rsidP="007533CA">
            <w:pPr>
              <w:spacing w:after="0" w:line="240" w:lineRule="auto"/>
              <w:jc w:val="center"/>
              <w:rPr>
                <w:rFonts w:ascii="Times New Roman" w:hAnsi="Times New Roman"/>
                <w:sz w:val="28"/>
                <w:szCs w:val="28"/>
              </w:rPr>
            </w:pPr>
          </w:p>
        </w:tc>
        <w:tc>
          <w:tcPr>
            <w:tcW w:w="960" w:type="dxa"/>
            <w:gridSpan w:val="9"/>
            <w:tcBorders>
              <w:left w:val="single" w:sz="4" w:space="0" w:color="auto"/>
            </w:tcBorders>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3</w:t>
            </w:r>
          </w:p>
        </w:tc>
        <w:tc>
          <w:tcPr>
            <w:tcW w:w="707" w:type="dxa"/>
            <w:gridSpan w:val="13"/>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21</w:t>
            </w:r>
          </w:p>
        </w:tc>
        <w:tc>
          <w:tcPr>
            <w:tcW w:w="714" w:type="dxa"/>
            <w:gridSpan w:val="10"/>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21</w:t>
            </w:r>
          </w:p>
        </w:tc>
        <w:tc>
          <w:tcPr>
            <w:tcW w:w="850" w:type="dxa"/>
            <w:gridSpan w:val="18"/>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5</w:t>
            </w:r>
          </w:p>
        </w:tc>
        <w:tc>
          <w:tcPr>
            <w:tcW w:w="570" w:type="dxa"/>
            <w:gridSpan w:val="6"/>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5</w:t>
            </w:r>
          </w:p>
        </w:tc>
        <w:tc>
          <w:tcPr>
            <w:tcW w:w="641" w:type="dxa"/>
            <w:gridSpan w:val="10"/>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6</w:t>
            </w:r>
          </w:p>
        </w:tc>
        <w:tc>
          <w:tcPr>
            <w:tcW w:w="634" w:type="dxa"/>
            <w:gridSpan w:val="15"/>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5</w:t>
            </w:r>
          </w:p>
        </w:tc>
        <w:tc>
          <w:tcPr>
            <w:tcW w:w="1063" w:type="dxa"/>
            <w:gridSpan w:val="11"/>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47</w:t>
            </w:r>
          </w:p>
        </w:tc>
        <w:tc>
          <w:tcPr>
            <w:tcW w:w="847" w:type="dxa"/>
            <w:gridSpan w:val="4"/>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78</w:t>
            </w:r>
          </w:p>
        </w:tc>
        <w:tc>
          <w:tcPr>
            <w:tcW w:w="849" w:type="dxa"/>
            <w:gridSpan w:val="4"/>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3.4</w:t>
            </w:r>
          </w:p>
        </w:tc>
        <w:tc>
          <w:tcPr>
            <w:tcW w:w="2049" w:type="dxa"/>
            <w:gridSpan w:val="4"/>
          </w:tcPr>
          <w:p w:rsidR="007533CA" w:rsidRPr="004B13D7" w:rsidRDefault="007533CA" w:rsidP="007533CA">
            <w:pPr>
              <w:jc w:val="center"/>
              <w:rPr>
                <w:rFonts w:ascii="Times New Roman" w:hAnsi="Times New Roman"/>
                <w:sz w:val="28"/>
                <w:szCs w:val="28"/>
              </w:rPr>
            </w:pPr>
            <w:r w:rsidRPr="003F086D">
              <w:rPr>
                <w:rFonts w:ascii="Times New Roman" w:hAnsi="Times New Roman"/>
                <w:sz w:val="28"/>
                <w:szCs w:val="28"/>
              </w:rPr>
              <w:t>Алхасова М.Б</w:t>
            </w:r>
          </w:p>
        </w:tc>
      </w:tr>
      <w:tr w:rsidR="005C0473" w:rsidRPr="003F086D" w:rsidTr="006917FA">
        <w:trPr>
          <w:gridAfter w:val="1"/>
          <w:wAfter w:w="242" w:type="dxa"/>
        </w:trPr>
        <w:tc>
          <w:tcPr>
            <w:tcW w:w="1217" w:type="dxa"/>
            <w:vMerge/>
            <w:tcBorders>
              <w:bottom w:val="single" w:sz="4" w:space="0" w:color="auto"/>
              <w:right w:val="single" w:sz="4" w:space="0" w:color="auto"/>
            </w:tcBorders>
          </w:tcPr>
          <w:p w:rsidR="007533CA" w:rsidRDefault="007533CA" w:rsidP="007533CA">
            <w:pPr>
              <w:spacing w:after="0" w:line="240" w:lineRule="auto"/>
              <w:jc w:val="center"/>
              <w:rPr>
                <w:rFonts w:ascii="Times New Roman" w:hAnsi="Times New Roman"/>
                <w:sz w:val="28"/>
                <w:szCs w:val="28"/>
              </w:rPr>
            </w:pPr>
          </w:p>
        </w:tc>
        <w:tc>
          <w:tcPr>
            <w:tcW w:w="960" w:type="dxa"/>
            <w:gridSpan w:val="9"/>
            <w:tcBorders>
              <w:left w:val="single" w:sz="4" w:space="0" w:color="auto"/>
            </w:tcBorders>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4</w:t>
            </w:r>
          </w:p>
        </w:tc>
        <w:tc>
          <w:tcPr>
            <w:tcW w:w="707" w:type="dxa"/>
            <w:gridSpan w:val="13"/>
          </w:tcPr>
          <w:p w:rsidR="007533CA" w:rsidRPr="004B13D7" w:rsidRDefault="007533CA" w:rsidP="007533CA">
            <w:pPr>
              <w:jc w:val="center"/>
              <w:rPr>
                <w:rFonts w:ascii="Times New Roman" w:hAnsi="Times New Roman"/>
                <w:sz w:val="28"/>
                <w:szCs w:val="28"/>
              </w:rPr>
            </w:pPr>
            <w:r>
              <w:rPr>
                <w:rFonts w:ascii="Times New Roman" w:hAnsi="Times New Roman"/>
                <w:sz w:val="28"/>
                <w:szCs w:val="28"/>
              </w:rPr>
              <w:t>15</w:t>
            </w:r>
          </w:p>
        </w:tc>
        <w:tc>
          <w:tcPr>
            <w:tcW w:w="714" w:type="dxa"/>
            <w:gridSpan w:val="10"/>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13</w:t>
            </w:r>
          </w:p>
        </w:tc>
        <w:tc>
          <w:tcPr>
            <w:tcW w:w="850" w:type="dxa"/>
            <w:gridSpan w:val="18"/>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0</w:t>
            </w:r>
          </w:p>
        </w:tc>
        <w:tc>
          <w:tcPr>
            <w:tcW w:w="570" w:type="dxa"/>
            <w:gridSpan w:val="6"/>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8</w:t>
            </w:r>
          </w:p>
        </w:tc>
        <w:tc>
          <w:tcPr>
            <w:tcW w:w="641" w:type="dxa"/>
            <w:gridSpan w:val="10"/>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3</w:t>
            </w:r>
          </w:p>
        </w:tc>
        <w:tc>
          <w:tcPr>
            <w:tcW w:w="634" w:type="dxa"/>
            <w:gridSpan w:val="15"/>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2</w:t>
            </w:r>
          </w:p>
        </w:tc>
        <w:tc>
          <w:tcPr>
            <w:tcW w:w="1063" w:type="dxa"/>
            <w:gridSpan w:val="11"/>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85</w:t>
            </w:r>
          </w:p>
        </w:tc>
        <w:tc>
          <w:tcPr>
            <w:tcW w:w="847" w:type="dxa"/>
            <w:gridSpan w:val="4"/>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62</w:t>
            </w:r>
          </w:p>
        </w:tc>
        <w:tc>
          <w:tcPr>
            <w:tcW w:w="849" w:type="dxa"/>
            <w:gridSpan w:val="4"/>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3.7</w:t>
            </w:r>
          </w:p>
        </w:tc>
        <w:tc>
          <w:tcPr>
            <w:tcW w:w="2049" w:type="dxa"/>
            <w:gridSpan w:val="4"/>
          </w:tcPr>
          <w:p w:rsidR="007533CA" w:rsidRPr="004B13D7" w:rsidRDefault="007533CA" w:rsidP="007533CA">
            <w:pPr>
              <w:jc w:val="center"/>
              <w:rPr>
                <w:rFonts w:ascii="Times New Roman" w:hAnsi="Times New Roman"/>
                <w:sz w:val="28"/>
                <w:szCs w:val="28"/>
              </w:rPr>
            </w:pPr>
            <w:r w:rsidRPr="003F086D">
              <w:rPr>
                <w:rFonts w:ascii="Times New Roman" w:hAnsi="Times New Roman"/>
                <w:sz w:val="28"/>
                <w:szCs w:val="28"/>
              </w:rPr>
              <w:t>Хочаева С.Д.</w:t>
            </w:r>
            <w:r>
              <w:rPr>
                <w:rFonts w:ascii="Times New Roman" w:hAnsi="Times New Roman"/>
                <w:sz w:val="28"/>
                <w:szCs w:val="28"/>
              </w:rPr>
              <w:t xml:space="preserve">   .</w:t>
            </w:r>
          </w:p>
        </w:tc>
      </w:tr>
      <w:tr w:rsidR="005C0473" w:rsidRPr="003F086D" w:rsidTr="006917FA">
        <w:trPr>
          <w:gridAfter w:val="1"/>
          <w:wAfter w:w="242" w:type="dxa"/>
        </w:trPr>
        <w:tc>
          <w:tcPr>
            <w:tcW w:w="1217" w:type="dxa"/>
            <w:tcBorders>
              <w:top w:val="nil"/>
              <w:bottom w:val="single" w:sz="4" w:space="0" w:color="auto"/>
              <w:right w:val="single" w:sz="4" w:space="0" w:color="auto"/>
            </w:tcBorders>
          </w:tcPr>
          <w:p w:rsidR="007533CA" w:rsidRDefault="007533CA" w:rsidP="007533CA">
            <w:pPr>
              <w:spacing w:after="0" w:line="240" w:lineRule="auto"/>
              <w:jc w:val="center"/>
              <w:rPr>
                <w:rFonts w:ascii="Times New Roman" w:hAnsi="Times New Roman"/>
                <w:sz w:val="28"/>
                <w:szCs w:val="28"/>
              </w:rPr>
            </w:pPr>
          </w:p>
        </w:tc>
        <w:tc>
          <w:tcPr>
            <w:tcW w:w="960" w:type="dxa"/>
            <w:gridSpan w:val="9"/>
            <w:tcBorders>
              <w:left w:val="single" w:sz="4" w:space="0" w:color="auto"/>
            </w:tcBorders>
          </w:tcPr>
          <w:p w:rsidR="007533CA" w:rsidRPr="00E674B5" w:rsidRDefault="007533CA" w:rsidP="007533CA">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4"/>
                <w:szCs w:val="24"/>
              </w:rPr>
              <w:t>ИТОГО:</w:t>
            </w:r>
          </w:p>
        </w:tc>
        <w:tc>
          <w:tcPr>
            <w:tcW w:w="707" w:type="dxa"/>
            <w:gridSpan w:val="13"/>
          </w:tcPr>
          <w:p w:rsidR="007533CA" w:rsidRPr="00E674B5" w:rsidRDefault="007533CA" w:rsidP="007533CA">
            <w:pPr>
              <w:spacing w:after="0" w:line="240" w:lineRule="auto"/>
              <w:rPr>
                <w:rFonts w:ascii="Times New Roman" w:hAnsi="Times New Roman"/>
                <w:b/>
                <w:i/>
                <w:color w:val="000000"/>
                <w:sz w:val="28"/>
                <w:szCs w:val="28"/>
              </w:rPr>
            </w:pPr>
            <w:r w:rsidRPr="00E674B5">
              <w:rPr>
                <w:rFonts w:ascii="Times New Roman" w:hAnsi="Times New Roman"/>
                <w:b/>
                <w:i/>
                <w:color w:val="000000"/>
                <w:sz w:val="28"/>
                <w:szCs w:val="28"/>
              </w:rPr>
              <w:t xml:space="preserve">     69</w:t>
            </w:r>
          </w:p>
        </w:tc>
        <w:tc>
          <w:tcPr>
            <w:tcW w:w="714" w:type="dxa"/>
            <w:gridSpan w:val="10"/>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67</w:t>
            </w:r>
          </w:p>
        </w:tc>
        <w:tc>
          <w:tcPr>
            <w:tcW w:w="850" w:type="dxa"/>
            <w:gridSpan w:val="18"/>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16</w:t>
            </w:r>
          </w:p>
        </w:tc>
        <w:tc>
          <w:tcPr>
            <w:tcW w:w="570" w:type="dxa"/>
            <w:gridSpan w:val="6"/>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25</w:t>
            </w:r>
          </w:p>
        </w:tc>
        <w:tc>
          <w:tcPr>
            <w:tcW w:w="641" w:type="dxa"/>
            <w:gridSpan w:val="10"/>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16</w:t>
            </w:r>
          </w:p>
        </w:tc>
        <w:tc>
          <w:tcPr>
            <w:tcW w:w="634" w:type="dxa"/>
            <w:gridSpan w:val="15"/>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10</w:t>
            </w:r>
          </w:p>
        </w:tc>
        <w:tc>
          <w:tcPr>
            <w:tcW w:w="1063" w:type="dxa"/>
            <w:gridSpan w:val="11"/>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78</w:t>
            </w:r>
          </w:p>
        </w:tc>
        <w:tc>
          <w:tcPr>
            <w:tcW w:w="847" w:type="dxa"/>
            <w:gridSpan w:val="4"/>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70</w:t>
            </w:r>
          </w:p>
        </w:tc>
        <w:tc>
          <w:tcPr>
            <w:tcW w:w="849" w:type="dxa"/>
            <w:gridSpan w:val="4"/>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3.7</w:t>
            </w:r>
          </w:p>
        </w:tc>
        <w:tc>
          <w:tcPr>
            <w:tcW w:w="2049" w:type="dxa"/>
            <w:gridSpan w:val="4"/>
          </w:tcPr>
          <w:p w:rsidR="007533CA" w:rsidRPr="004B13D7" w:rsidRDefault="007533CA" w:rsidP="007533CA">
            <w:pPr>
              <w:jc w:val="center"/>
              <w:rPr>
                <w:rFonts w:ascii="Times New Roman" w:hAnsi="Times New Roman"/>
                <w:sz w:val="28"/>
                <w:szCs w:val="28"/>
              </w:rPr>
            </w:pPr>
          </w:p>
        </w:tc>
      </w:tr>
      <w:tr w:rsidR="00476EDE" w:rsidRPr="003F086D" w:rsidTr="006917FA">
        <w:trPr>
          <w:gridAfter w:val="1"/>
          <w:wAfter w:w="242" w:type="dxa"/>
        </w:trPr>
        <w:tc>
          <w:tcPr>
            <w:tcW w:w="11101" w:type="dxa"/>
            <w:gridSpan w:val="105"/>
            <w:tcBorders>
              <w:top w:val="nil"/>
              <w:left w:val="nil"/>
              <w:bottom w:val="single" w:sz="4" w:space="0" w:color="auto"/>
              <w:right w:val="nil"/>
            </w:tcBorders>
          </w:tcPr>
          <w:p w:rsidR="007533CA" w:rsidRPr="003F086D" w:rsidRDefault="007533CA" w:rsidP="007533CA">
            <w:pPr>
              <w:spacing w:after="0" w:line="240" w:lineRule="auto"/>
              <w:jc w:val="center"/>
              <w:rPr>
                <w:rFonts w:ascii="Times New Roman" w:hAnsi="Times New Roman"/>
                <w:b/>
                <w:sz w:val="32"/>
                <w:szCs w:val="28"/>
              </w:rPr>
            </w:pPr>
          </w:p>
          <w:p w:rsidR="007533CA" w:rsidRPr="003F086D" w:rsidRDefault="007533CA" w:rsidP="007533CA">
            <w:pPr>
              <w:spacing w:after="0" w:line="240" w:lineRule="auto"/>
              <w:jc w:val="center"/>
              <w:rPr>
                <w:rFonts w:ascii="Times New Roman" w:hAnsi="Times New Roman"/>
                <w:b/>
                <w:sz w:val="32"/>
                <w:szCs w:val="28"/>
              </w:rPr>
            </w:pPr>
          </w:p>
          <w:p w:rsidR="007533CA" w:rsidRPr="003F086D" w:rsidRDefault="007533CA" w:rsidP="007533CA">
            <w:pPr>
              <w:spacing w:after="0" w:line="240" w:lineRule="auto"/>
              <w:jc w:val="center"/>
              <w:rPr>
                <w:rFonts w:ascii="Times New Roman" w:hAnsi="Times New Roman"/>
                <w:b/>
                <w:sz w:val="32"/>
                <w:szCs w:val="28"/>
              </w:rPr>
            </w:pPr>
          </w:p>
          <w:p w:rsidR="007533CA" w:rsidRPr="003F086D" w:rsidRDefault="007533CA" w:rsidP="007533CA">
            <w:pPr>
              <w:spacing w:after="0" w:line="240" w:lineRule="auto"/>
              <w:jc w:val="center"/>
              <w:rPr>
                <w:rFonts w:ascii="Times New Roman" w:hAnsi="Times New Roman"/>
                <w:b/>
                <w:sz w:val="32"/>
                <w:szCs w:val="28"/>
              </w:rPr>
            </w:pPr>
          </w:p>
          <w:p w:rsidR="007533CA" w:rsidRPr="003F086D" w:rsidRDefault="007533CA" w:rsidP="007533CA">
            <w:pPr>
              <w:spacing w:after="0" w:line="240" w:lineRule="auto"/>
              <w:jc w:val="center"/>
              <w:rPr>
                <w:rFonts w:ascii="Times New Roman" w:hAnsi="Times New Roman"/>
                <w:b/>
                <w:sz w:val="32"/>
                <w:szCs w:val="28"/>
              </w:rPr>
            </w:pPr>
          </w:p>
          <w:p w:rsidR="007533CA" w:rsidRPr="003F086D" w:rsidRDefault="007533CA" w:rsidP="007533CA">
            <w:pPr>
              <w:spacing w:after="0" w:line="240" w:lineRule="auto"/>
              <w:jc w:val="center"/>
              <w:rPr>
                <w:rFonts w:ascii="Times New Roman" w:hAnsi="Times New Roman"/>
                <w:b/>
                <w:sz w:val="32"/>
                <w:szCs w:val="28"/>
              </w:rPr>
            </w:pPr>
          </w:p>
          <w:p w:rsidR="007533CA" w:rsidRPr="003F086D" w:rsidRDefault="007533CA" w:rsidP="007533CA">
            <w:pPr>
              <w:spacing w:after="0" w:line="240" w:lineRule="auto"/>
              <w:jc w:val="center"/>
              <w:rPr>
                <w:rFonts w:ascii="Times New Roman" w:hAnsi="Times New Roman"/>
                <w:b/>
                <w:sz w:val="32"/>
                <w:szCs w:val="28"/>
              </w:rPr>
            </w:pPr>
            <w:r w:rsidRPr="003F086D">
              <w:rPr>
                <w:rFonts w:ascii="Times New Roman" w:hAnsi="Times New Roman"/>
                <w:b/>
                <w:sz w:val="32"/>
                <w:szCs w:val="28"/>
              </w:rPr>
              <w:t xml:space="preserve">Результаты </w:t>
            </w:r>
          </w:p>
          <w:p w:rsidR="007533CA" w:rsidRPr="003F086D" w:rsidRDefault="007533CA" w:rsidP="007533CA">
            <w:pPr>
              <w:spacing w:after="0" w:line="240" w:lineRule="auto"/>
              <w:jc w:val="center"/>
              <w:rPr>
                <w:rFonts w:ascii="Times New Roman" w:hAnsi="Times New Roman"/>
                <w:b/>
                <w:sz w:val="32"/>
                <w:szCs w:val="28"/>
              </w:rPr>
            </w:pPr>
            <w:r w:rsidRPr="003F086D">
              <w:rPr>
                <w:rFonts w:ascii="Times New Roman" w:hAnsi="Times New Roman"/>
                <w:b/>
                <w:sz w:val="32"/>
                <w:szCs w:val="28"/>
              </w:rPr>
              <w:t>контрольных работ по итогам ___</w:t>
            </w:r>
            <w:r>
              <w:rPr>
                <w:rFonts w:ascii="Times New Roman" w:hAnsi="Times New Roman"/>
                <w:b/>
                <w:sz w:val="32"/>
                <w:szCs w:val="28"/>
                <w:u w:val="single"/>
              </w:rPr>
              <w:t>1</w:t>
            </w:r>
            <w:r w:rsidRPr="003F086D">
              <w:rPr>
                <w:rFonts w:ascii="Times New Roman" w:hAnsi="Times New Roman"/>
                <w:b/>
                <w:sz w:val="32"/>
                <w:szCs w:val="28"/>
              </w:rPr>
              <w:t>__ четверти за 2</w:t>
            </w:r>
            <w:r>
              <w:rPr>
                <w:rFonts w:ascii="Times New Roman" w:hAnsi="Times New Roman"/>
                <w:b/>
                <w:sz w:val="32"/>
                <w:szCs w:val="28"/>
              </w:rPr>
              <w:t>017-2018</w:t>
            </w:r>
            <w:r w:rsidRPr="003F086D">
              <w:rPr>
                <w:rFonts w:ascii="Times New Roman" w:hAnsi="Times New Roman"/>
                <w:b/>
                <w:sz w:val="32"/>
                <w:szCs w:val="28"/>
              </w:rPr>
              <w:t xml:space="preserve"> учебный год</w:t>
            </w:r>
          </w:p>
          <w:p w:rsidR="007533CA" w:rsidRPr="003F086D" w:rsidRDefault="007533CA" w:rsidP="007533CA">
            <w:pPr>
              <w:spacing w:after="0" w:line="240" w:lineRule="auto"/>
              <w:jc w:val="center"/>
              <w:rPr>
                <w:rFonts w:ascii="Times New Roman" w:hAnsi="Times New Roman"/>
                <w:b/>
                <w:sz w:val="32"/>
                <w:szCs w:val="28"/>
              </w:rPr>
            </w:pPr>
            <w:r w:rsidRPr="003F086D">
              <w:rPr>
                <w:rFonts w:ascii="Times New Roman" w:hAnsi="Times New Roman"/>
                <w:b/>
                <w:sz w:val="32"/>
                <w:szCs w:val="28"/>
              </w:rPr>
              <w:t>в  5-11  классах</w:t>
            </w:r>
          </w:p>
          <w:p w:rsidR="007533CA" w:rsidRPr="003F086D" w:rsidRDefault="007533CA" w:rsidP="007533CA">
            <w:pPr>
              <w:spacing w:after="0" w:line="240" w:lineRule="auto"/>
              <w:jc w:val="center"/>
              <w:rPr>
                <w:rFonts w:ascii="Times New Roman" w:hAnsi="Times New Roman"/>
                <w:sz w:val="28"/>
                <w:szCs w:val="28"/>
              </w:rPr>
            </w:pPr>
          </w:p>
        </w:tc>
      </w:tr>
      <w:tr w:rsidR="005C0473" w:rsidRPr="003F086D" w:rsidTr="006917FA">
        <w:trPr>
          <w:gridAfter w:val="1"/>
          <w:wAfter w:w="242" w:type="dxa"/>
          <w:trHeight w:val="655"/>
        </w:trPr>
        <w:tc>
          <w:tcPr>
            <w:tcW w:w="1769" w:type="dxa"/>
            <w:gridSpan w:val="6"/>
            <w:vMerge w:val="restart"/>
            <w:tcBorders>
              <w:top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b/>
                <w:sz w:val="24"/>
                <w:szCs w:val="24"/>
              </w:rPr>
            </w:pPr>
            <w:r w:rsidRPr="003F086D">
              <w:rPr>
                <w:rFonts w:ascii="Times New Roman" w:hAnsi="Times New Roman"/>
                <w:b/>
                <w:sz w:val="24"/>
                <w:szCs w:val="24"/>
              </w:rPr>
              <w:t>Наименование</w:t>
            </w:r>
          </w:p>
          <w:p w:rsidR="007533CA" w:rsidRPr="003F086D" w:rsidRDefault="007533CA" w:rsidP="007533CA">
            <w:pPr>
              <w:spacing w:after="0" w:line="240" w:lineRule="auto"/>
              <w:jc w:val="center"/>
              <w:rPr>
                <w:rFonts w:ascii="Times New Roman" w:hAnsi="Times New Roman"/>
                <w:b/>
                <w:sz w:val="24"/>
                <w:szCs w:val="24"/>
              </w:rPr>
            </w:pPr>
            <w:r w:rsidRPr="003F086D">
              <w:rPr>
                <w:rFonts w:ascii="Times New Roman" w:hAnsi="Times New Roman"/>
                <w:b/>
                <w:sz w:val="24"/>
                <w:szCs w:val="24"/>
              </w:rPr>
              <w:t>школы</w:t>
            </w:r>
          </w:p>
        </w:tc>
        <w:tc>
          <w:tcPr>
            <w:tcW w:w="727" w:type="dxa"/>
            <w:gridSpan w:val="7"/>
            <w:vMerge w:val="restart"/>
            <w:tcBorders>
              <w:left w:val="single" w:sz="4" w:space="0" w:color="auto"/>
            </w:tcBorders>
          </w:tcPr>
          <w:p w:rsidR="007533CA" w:rsidRPr="003F086D" w:rsidRDefault="007533CA" w:rsidP="007533CA">
            <w:pPr>
              <w:spacing w:after="0" w:line="240" w:lineRule="auto"/>
              <w:jc w:val="center"/>
              <w:rPr>
                <w:rFonts w:ascii="Times New Roman" w:hAnsi="Times New Roman"/>
                <w:b/>
                <w:sz w:val="24"/>
                <w:szCs w:val="24"/>
              </w:rPr>
            </w:pPr>
            <w:r w:rsidRPr="003F086D">
              <w:rPr>
                <w:rFonts w:ascii="Times New Roman" w:hAnsi="Times New Roman"/>
                <w:b/>
                <w:sz w:val="24"/>
                <w:szCs w:val="24"/>
              </w:rPr>
              <w:t>Класс</w:t>
            </w:r>
          </w:p>
        </w:tc>
        <w:tc>
          <w:tcPr>
            <w:tcW w:w="979" w:type="dxa"/>
            <w:gridSpan w:val="12"/>
            <w:vMerge w:val="restart"/>
          </w:tcPr>
          <w:p w:rsidR="007533CA" w:rsidRPr="003F086D" w:rsidRDefault="007533CA" w:rsidP="007533CA">
            <w:pPr>
              <w:spacing w:after="0" w:line="240" w:lineRule="auto"/>
              <w:jc w:val="center"/>
              <w:rPr>
                <w:rFonts w:ascii="Times New Roman" w:hAnsi="Times New Roman"/>
                <w:b/>
                <w:sz w:val="24"/>
                <w:szCs w:val="24"/>
              </w:rPr>
            </w:pPr>
            <w:r w:rsidRPr="003F086D">
              <w:rPr>
                <w:rFonts w:ascii="Times New Roman" w:hAnsi="Times New Roman"/>
                <w:b/>
                <w:sz w:val="24"/>
                <w:szCs w:val="24"/>
              </w:rPr>
              <w:t>Количество</w:t>
            </w:r>
          </w:p>
          <w:p w:rsidR="007533CA" w:rsidRPr="003F086D" w:rsidRDefault="007533CA" w:rsidP="007533CA">
            <w:pPr>
              <w:spacing w:after="0" w:line="240" w:lineRule="auto"/>
              <w:jc w:val="center"/>
              <w:rPr>
                <w:rFonts w:ascii="Times New Roman" w:hAnsi="Times New Roman"/>
                <w:b/>
                <w:sz w:val="24"/>
                <w:szCs w:val="24"/>
              </w:rPr>
            </w:pPr>
            <w:r w:rsidRPr="003F086D">
              <w:rPr>
                <w:rFonts w:ascii="Times New Roman" w:hAnsi="Times New Roman"/>
                <w:b/>
                <w:sz w:val="24"/>
                <w:szCs w:val="24"/>
              </w:rPr>
              <w:t>учащихся по журналу</w:t>
            </w:r>
          </w:p>
        </w:tc>
        <w:tc>
          <w:tcPr>
            <w:tcW w:w="850" w:type="dxa"/>
            <w:gridSpan w:val="17"/>
            <w:vMerge w:val="restart"/>
          </w:tcPr>
          <w:p w:rsidR="007533CA" w:rsidRPr="003F086D" w:rsidRDefault="007533CA" w:rsidP="007533CA">
            <w:pPr>
              <w:spacing w:after="0" w:line="240" w:lineRule="auto"/>
              <w:jc w:val="center"/>
              <w:rPr>
                <w:rFonts w:ascii="Times New Roman" w:hAnsi="Times New Roman"/>
                <w:b/>
                <w:sz w:val="24"/>
                <w:szCs w:val="24"/>
              </w:rPr>
            </w:pPr>
            <w:r w:rsidRPr="003F086D">
              <w:rPr>
                <w:rFonts w:ascii="Times New Roman" w:hAnsi="Times New Roman"/>
                <w:b/>
                <w:sz w:val="24"/>
                <w:szCs w:val="24"/>
              </w:rPr>
              <w:t>Количество</w:t>
            </w:r>
          </w:p>
          <w:p w:rsidR="007533CA" w:rsidRPr="003F086D" w:rsidRDefault="007533CA" w:rsidP="007533CA">
            <w:pPr>
              <w:spacing w:after="0" w:line="240" w:lineRule="auto"/>
              <w:jc w:val="center"/>
              <w:rPr>
                <w:rFonts w:ascii="Times New Roman" w:hAnsi="Times New Roman"/>
                <w:b/>
                <w:sz w:val="24"/>
                <w:szCs w:val="24"/>
              </w:rPr>
            </w:pPr>
            <w:r w:rsidRPr="003F086D">
              <w:rPr>
                <w:rFonts w:ascii="Times New Roman" w:hAnsi="Times New Roman"/>
                <w:b/>
                <w:sz w:val="24"/>
                <w:szCs w:val="24"/>
              </w:rPr>
              <w:t>написавших</w:t>
            </w:r>
          </w:p>
        </w:tc>
        <w:tc>
          <w:tcPr>
            <w:tcW w:w="2890" w:type="dxa"/>
            <w:gridSpan w:val="48"/>
            <w:tcBorders>
              <w:bottom w:val="single" w:sz="4" w:space="0" w:color="auto"/>
            </w:tcBorders>
          </w:tcPr>
          <w:p w:rsidR="007533CA" w:rsidRPr="003F086D" w:rsidRDefault="007533CA" w:rsidP="007533CA">
            <w:pPr>
              <w:spacing w:after="0" w:line="240" w:lineRule="auto"/>
              <w:jc w:val="center"/>
              <w:rPr>
                <w:rFonts w:ascii="Times New Roman" w:hAnsi="Times New Roman"/>
                <w:b/>
                <w:sz w:val="24"/>
                <w:szCs w:val="24"/>
              </w:rPr>
            </w:pPr>
            <w:r w:rsidRPr="003F086D">
              <w:rPr>
                <w:rFonts w:ascii="Times New Roman" w:hAnsi="Times New Roman"/>
                <w:b/>
                <w:sz w:val="24"/>
                <w:szCs w:val="24"/>
              </w:rPr>
              <w:t>Оценка</w:t>
            </w:r>
          </w:p>
        </w:tc>
        <w:tc>
          <w:tcPr>
            <w:tcW w:w="858" w:type="dxa"/>
            <w:gridSpan w:val="5"/>
          </w:tcPr>
          <w:p w:rsidR="007533CA" w:rsidRPr="003F086D" w:rsidRDefault="007533CA" w:rsidP="007533CA">
            <w:pPr>
              <w:spacing w:after="0" w:line="240" w:lineRule="auto"/>
              <w:rPr>
                <w:rFonts w:ascii="Times New Roman" w:hAnsi="Times New Roman"/>
                <w:b/>
                <w:sz w:val="24"/>
                <w:szCs w:val="24"/>
              </w:rPr>
            </w:pPr>
            <w:r>
              <w:rPr>
                <w:rFonts w:ascii="Times New Roman" w:hAnsi="Times New Roman"/>
                <w:b/>
                <w:sz w:val="24"/>
                <w:szCs w:val="24"/>
              </w:rPr>
              <w:t>% успеваемости</w:t>
            </w:r>
          </w:p>
        </w:tc>
        <w:tc>
          <w:tcPr>
            <w:tcW w:w="710" w:type="dxa"/>
            <w:gridSpan w:val="3"/>
          </w:tcPr>
          <w:p w:rsidR="007533CA" w:rsidRPr="003F086D" w:rsidRDefault="007533CA" w:rsidP="007533CA">
            <w:pPr>
              <w:spacing w:after="0" w:line="240" w:lineRule="auto"/>
              <w:rPr>
                <w:rFonts w:ascii="Times New Roman" w:hAnsi="Times New Roman"/>
                <w:b/>
                <w:sz w:val="24"/>
                <w:szCs w:val="24"/>
              </w:rPr>
            </w:pPr>
            <w:r>
              <w:rPr>
                <w:rFonts w:ascii="Times New Roman" w:hAnsi="Times New Roman"/>
                <w:b/>
                <w:sz w:val="24"/>
                <w:szCs w:val="24"/>
              </w:rPr>
              <w:t>%качества знаний</w:t>
            </w:r>
          </w:p>
        </w:tc>
        <w:tc>
          <w:tcPr>
            <w:tcW w:w="718" w:type="dxa"/>
            <w:gridSpan w:val="4"/>
          </w:tcPr>
          <w:p w:rsidR="007533CA" w:rsidRPr="003F086D" w:rsidRDefault="007533CA" w:rsidP="007533CA">
            <w:pPr>
              <w:spacing w:after="0" w:line="240" w:lineRule="auto"/>
              <w:rPr>
                <w:rFonts w:ascii="Times New Roman" w:hAnsi="Times New Roman"/>
                <w:b/>
                <w:sz w:val="24"/>
                <w:szCs w:val="24"/>
              </w:rPr>
            </w:pPr>
            <w:r>
              <w:rPr>
                <w:rFonts w:ascii="Times New Roman" w:hAnsi="Times New Roman"/>
                <w:b/>
                <w:sz w:val="24"/>
                <w:szCs w:val="24"/>
              </w:rPr>
              <w:t>Ср.балл</w:t>
            </w:r>
          </w:p>
        </w:tc>
        <w:tc>
          <w:tcPr>
            <w:tcW w:w="1600" w:type="dxa"/>
            <w:gridSpan w:val="3"/>
          </w:tcPr>
          <w:p w:rsidR="007533CA" w:rsidRPr="003F086D" w:rsidRDefault="007533CA" w:rsidP="007533CA">
            <w:pPr>
              <w:spacing w:after="0" w:line="240" w:lineRule="auto"/>
              <w:jc w:val="center"/>
              <w:rPr>
                <w:rFonts w:ascii="Times New Roman" w:hAnsi="Times New Roman"/>
                <w:b/>
                <w:sz w:val="24"/>
                <w:szCs w:val="24"/>
              </w:rPr>
            </w:pPr>
            <w:r w:rsidRPr="003F086D">
              <w:rPr>
                <w:rFonts w:ascii="Times New Roman" w:hAnsi="Times New Roman"/>
                <w:b/>
                <w:sz w:val="24"/>
                <w:szCs w:val="24"/>
              </w:rPr>
              <w:t>Ф.И.О.</w:t>
            </w:r>
          </w:p>
          <w:p w:rsidR="007533CA" w:rsidRPr="003F086D" w:rsidRDefault="007533CA" w:rsidP="007533CA">
            <w:pPr>
              <w:spacing w:after="0" w:line="240" w:lineRule="auto"/>
              <w:jc w:val="center"/>
              <w:rPr>
                <w:rFonts w:ascii="Times New Roman" w:hAnsi="Times New Roman"/>
                <w:b/>
                <w:sz w:val="24"/>
                <w:szCs w:val="24"/>
              </w:rPr>
            </w:pPr>
            <w:r w:rsidRPr="003F086D">
              <w:rPr>
                <w:rFonts w:ascii="Times New Roman" w:hAnsi="Times New Roman"/>
                <w:b/>
                <w:sz w:val="24"/>
                <w:szCs w:val="24"/>
              </w:rPr>
              <w:t>учителя</w:t>
            </w:r>
          </w:p>
        </w:tc>
      </w:tr>
      <w:tr w:rsidR="005C0473" w:rsidRPr="003F086D" w:rsidTr="006917FA">
        <w:trPr>
          <w:gridAfter w:val="1"/>
          <w:wAfter w:w="242" w:type="dxa"/>
          <w:trHeight w:val="135"/>
        </w:trPr>
        <w:tc>
          <w:tcPr>
            <w:tcW w:w="1769" w:type="dxa"/>
            <w:gridSpan w:val="6"/>
            <w:vMerge/>
            <w:tcBorders>
              <w:bottom w:val="single" w:sz="4" w:space="0" w:color="auto"/>
              <w:right w:val="single" w:sz="4" w:space="0" w:color="auto"/>
            </w:tcBorders>
          </w:tcPr>
          <w:p w:rsidR="00F12764" w:rsidRPr="003F086D" w:rsidRDefault="00F12764" w:rsidP="007533CA">
            <w:pPr>
              <w:spacing w:after="0" w:line="240" w:lineRule="auto"/>
              <w:jc w:val="center"/>
              <w:rPr>
                <w:rFonts w:ascii="Times New Roman" w:hAnsi="Times New Roman"/>
                <w:sz w:val="28"/>
                <w:szCs w:val="28"/>
              </w:rPr>
            </w:pPr>
          </w:p>
        </w:tc>
        <w:tc>
          <w:tcPr>
            <w:tcW w:w="727" w:type="dxa"/>
            <w:gridSpan w:val="7"/>
            <w:vMerge/>
            <w:tcBorders>
              <w:left w:val="single" w:sz="4" w:space="0" w:color="auto"/>
            </w:tcBorders>
          </w:tcPr>
          <w:p w:rsidR="00F12764" w:rsidRPr="003F086D" w:rsidRDefault="00F12764" w:rsidP="007533CA">
            <w:pPr>
              <w:spacing w:after="0" w:line="240" w:lineRule="auto"/>
              <w:jc w:val="center"/>
              <w:rPr>
                <w:rFonts w:ascii="Times New Roman" w:hAnsi="Times New Roman"/>
                <w:sz w:val="24"/>
                <w:szCs w:val="24"/>
              </w:rPr>
            </w:pPr>
          </w:p>
        </w:tc>
        <w:tc>
          <w:tcPr>
            <w:tcW w:w="979" w:type="dxa"/>
            <w:gridSpan w:val="12"/>
            <w:vMerge/>
          </w:tcPr>
          <w:p w:rsidR="00F12764" w:rsidRPr="003F086D" w:rsidRDefault="00F12764" w:rsidP="007533CA">
            <w:pPr>
              <w:spacing w:after="0" w:line="240" w:lineRule="auto"/>
              <w:jc w:val="center"/>
              <w:rPr>
                <w:rFonts w:ascii="Times New Roman" w:hAnsi="Times New Roman"/>
                <w:sz w:val="28"/>
                <w:szCs w:val="28"/>
              </w:rPr>
            </w:pPr>
          </w:p>
        </w:tc>
        <w:tc>
          <w:tcPr>
            <w:tcW w:w="850" w:type="dxa"/>
            <w:gridSpan w:val="17"/>
            <w:vMerge/>
          </w:tcPr>
          <w:p w:rsidR="00F12764" w:rsidRPr="003F086D" w:rsidRDefault="00F12764" w:rsidP="007533CA">
            <w:pPr>
              <w:spacing w:after="0" w:line="240" w:lineRule="auto"/>
              <w:jc w:val="center"/>
              <w:rPr>
                <w:rFonts w:ascii="Times New Roman" w:hAnsi="Times New Roman"/>
                <w:sz w:val="28"/>
                <w:szCs w:val="28"/>
              </w:rPr>
            </w:pPr>
          </w:p>
        </w:tc>
        <w:tc>
          <w:tcPr>
            <w:tcW w:w="707" w:type="dxa"/>
            <w:gridSpan w:val="16"/>
            <w:tcBorders>
              <w:top w:val="single" w:sz="4" w:space="0" w:color="auto"/>
              <w:right w:val="single" w:sz="4" w:space="0" w:color="auto"/>
            </w:tcBorders>
          </w:tcPr>
          <w:p w:rsidR="00F12764" w:rsidRPr="003F086D" w:rsidRDefault="00F12764" w:rsidP="006F46D5">
            <w:pPr>
              <w:spacing w:after="0" w:line="240" w:lineRule="auto"/>
              <w:rPr>
                <w:rFonts w:ascii="Times New Roman" w:hAnsi="Times New Roman"/>
                <w:b/>
                <w:sz w:val="20"/>
                <w:szCs w:val="20"/>
              </w:rPr>
            </w:pPr>
            <w:r w:rsidRPr="003F086D">
              <w:rPr>
                <w:rFonts w:ascii="Times New Roman" w:hAnsi="Times New Roman"/>
                <w:b/>
                <w:sz w:val="20"/>
                <w:szCs w:val="20"/>
              </w:rPr>
              <w:t>«5»</w:t>
            </w:r>
          </w:p>
        </w:tc>
        <w:tc>
          <w:tcPr>
            <w:tcW w:w="707" w:type="dxa"/>
            <w:gridSpan w:val="15"/>
            <w:tcBorders>
              <w:top w:val="single" w:sz="4" w:space="0" w:color="auto"/>
              <w:left w:val="single" w:sz="4" w:space="0" w:color="auto"/>
              <w:right w:val="single" w:sz="4" w:space="0" w:color="auto"/>
            </w:tcBorders>
          </w:tcPr>
          <w:p w:rsidR="00F12764" w:rsidRPr="003F086D" w:rsidRDefault="00F12764" w:rsidP="005C0473">
            <w:pPr>
              <w:spacing w:after="0" w:line="240" w:lineRule="auto"/>
              <w:jc w:val="center"/>
              <w:rPr>
                <w:rFonts w:ascii="Times New Roman" w:hAnsi="Times New Roman"/>
                <w:b/>
                <w:sz w:val="20"/>
                <w:szCs w:val="20"/>
              </w:rPr>
            </w:pPr>
            <w:r w:rsidRPr="003F086D">
              <w:rPr>
                <w:rFonts w:ascii="Times New Roman" w:hAnsi="Times New Roman"/>
                <w:b/>
                <w:sz w:val="20"/>
                <w:szCs w:val="20"/>
              </w:rPr>
              <w:t>«4»</w:t>
            </w:r>
          </w:p>
        </w:tc>
        <w:tc>
          <w:tcPr>
            <w:tcW w:w="761" w:type="dxa"/>
            <w:gridSpan w:val="12"/>
            <w:tcBorders>
              <w:top w:val="single" w:sz="4" w:space="0" w:color="auto"/>
              <w:left w:val="single" w:sz="4" w:space="0" w:color="auto"/>
              <w:right w:val="single" w:sz="4" w:space="0" w:color="auto"/>
            </w:tcBorders>
          </w:tcPr>
          <w:p w:rsidR="00F12764" w:rsidRPr="003F086D" w:rsidRDefault="00F12764" w:rsidP="005C0473">
            <w:pPr>
              <w:spacing w:after="0" w:line="240" w:lineRule="auto"/>
              <w:jc w:val="center"/>
              <w:rPr>
                <w:rFonts w:ascii="Times New Roman" w:hAnsi="Times New Roman"/>
                <w:b/>
                <w:sz w:val="20"/>
                <w:szCs w:val="20"/>
              </w:rPr>
            </w:pPr>
            <w:r w:rsidRPr="003F086D">
              <w:rPr>
                <w:rFonts w:ascii="Times New Roman" w:hAnsi="Times New Roman"/>
                <w:b/>
                <w:sz w:val="20"/>
                <w:szCs w:val="20"/>
              </w:rPr>
              <w:t>«3»</w:t>
            </w:r>
          </w:p>
        </w:tc>
        <w:tc>
          <w:tcPr>
            <w:tcW w:w="715" w:type="dxa"/>
            <w:gridSpan w:val="5"/>
            <w:tcBorders>
              <w:top w:val="single" w:sz="4" w:space="0" w:color="auto"/>
              <w:left w:val="single" w:sz="4" w:space="0" w:color="auto"/>
              <w:right w:val="single" w:sz="4" w:space="0" w:color="auto"/>
            </w:tcBorders>
          </w:tcPr>
          <w:p w:rsidR="00F12764" w:rsidRPr="003F086D" w:rsidRDefault="00F12764" w:rsidP="005C0473">
            <w:pPr>
              <w:spacing w:after="0" w:line="240" w:lineRule="auto"/>
              <w:jc w:val="center"/>
              <w:rPr>
                <w:rFonts w:ascii="Times New Roman" w:hAnsi="Times New Roman"/>
                <w:b/>
                <w:sz w:val="20"/>
                <w:szCs w:val="20"/>
              </w:rPr>
            </w:pPr>
            <w:r w:rsidRPr="003F086D">
              <w:rPr>
                <w:rFonts w:ascii="Times New Roman" w:hAnsi="Times New Roman"/>
                <w:b/>
                <w:sz w:val="20"/>
                <w:szCs w:val="20"/>
              </w:rPr>
              <w:t>«2»</w:t>
            </w:r>
          </w:p>
        </w:tc>
        <w:tc>
          <w:tcPr>
            <w:tcW w:w="858" w:type="dxa"/>
            <w:gridSpan w:val="5"/>
            <w:tcBorders>
              <w:top w:val="single" w:sz="4" w:space="0" w:color="auto"/>
              <w:left w:val="single" w:sz="4" w:space="0" w:color="auto"/>
            </w:tcBorders>
          </w:tcPr>
          <w:p w:rsidR="00F12764" w:rsidRPr="003F086D" w:rsidRDefault="00F12764" w:rsidP="007533CA">
            <w:pPr>
              <w:spacing w:after="0" w:line="240" w:lineRule="auto"/>
              <w:jc w:val="center"/>
              <w:rPr>
                <w:rFonts w:ascii="Times New Roman" w:hAnsi="Times New Roman"/>
                <w:b/>
                <w:sz w:val="20"/>
                <w:szCs w:val="20"/>
              </w:rPr>
            </w:pPr>
          </w:p>
        </w:tc>
        <w:tc>
          <w:tcPr>
            <w:tcW w:w="710" w:type="dxa"/>
            <w:gridSpan w:val="3"/>
            <w:tcBorders>
              <w:top w:val="single" w:sz="4" w:space="0" w:color="auto"/>
            </w:tcBorders>
          </w:tcPr>
          <w:p w:rsidR="00F12764" w:rsidRPr="003F086D" w:rsidRDefault="00F12764" w:rsidP="007533CA">
            <w:pPr>
              <w:spacing w:after="0" w:line="240" w:lineRule="auto"/>
              <w:jc w:val="center"/>
              <w:rPr>
                <w:rFonts w:ascii="Times New Roman" w:hAnsi="Times New Roman"/>
                <w:b/>
                <w:sz w:val="20"/>
                <w:szCs w:val="20"/>
              </w:rPr>
            </w:pPr>
          </w:p>
        </w:tc>
        <w:tc>
          <w:tcPr>
            <w:tcW w:w="718" w:type="dxa"/>
            <w:gridSpan w:val="4"/>
            <w:tcBorders>
              <w:top w:val="single" w:sz="4" w:space="0" w:color="auto"/>
            </w:tcBorders>
          </w:tcPr>
          <w:p w:rsidR="00F12764" w:rsidRPr="003F086D" w:rsidRDefault="00F12764" w:rsidP="007533CA">
            <w:pPr>
              <w:spacing w:after="0" w:line="240" w:lineRule="auto"/>
              <w:jc w:val="center"/>
              <w:rPr>
                <w:rFonts w:ascii="Times New Roman" w:hAnsi="Times New Roman"/>
                <w:b/>
                <w:sz w:val="20"/>
                <w:szCs w:val="20"/>
              </w:rPr>
            </w:pPr>
          </w:p>
        </w:tc>
        <w:tc>
          <w:tcPr>
            <w:tcW w:w="1600" w:type="dxa"/>
            <w:gridSpan w:val="3"/>
          </w:tcPr>
          <w:p w:rsidR="00F12764" w:rsidRDefault="00F12764" w:rsidP="007533CA">
            <w:pPr>
              <w:spacing w:after="0" w:line="240" w:lineRule="auto"/>
              <w:jc w:val="center"/>
              <w:rPr>
                <w:rFonts w:ascii="Times New Roman" w:hAnsi="Times New Roman"/>
                <w:sz w:val="28"/>
                <w:szCs w:val="28"/>
              </w:rPr>
            </w:pPr>
          </w:p>
          <w:p w:rsidR="00F12764" w:rsidRDefault="00F12764" w:rsidP="00F12764">
            <w:pPr>
              <w:rPr>
                <w:rFonts w:ascii="Times New Roman" w:hAnsi="Times New Roman"/>
                <w:sz w:val="28"/>
                <w:szCs w:val="28"/>
              </w:rPr>
            </w:pPr>
          </w:p>
          <w:p w:rsidR="00F12764" w:rsidRPr="00F12764" w:rsidRDefault="00F12764" w:rsidP="00F12764">
            <w:pPr>
              <w:ind w:firstLine="708"/>
              <w:rPr>
                <w:rFonts w:ascii="Times New Roman" w:hAnsi="Times New Roman"/>
                <w:sz w:val="28"/>
                <w:szCs w:val="28"/>
              </w:rPr>
            </w:pPr>
          </w:p>
        </w:tc>
      </w:tr>
      <w:tr w:rsidR="002C6670" w:rsidRPr="003F086D" w:rsidTr="006917FA">
        <w:trPr>
          <w:gridAfter w:val="1"/>
          <w:wAfter w:w="242" w:type="dxa"/>
        </w:trPr>
        <w:tc>
          <w:tcPr>
            <w:tcW w:w="1769" w:type="dxa"/>
            <w:gridSpan w:val="6"/>
            <w:vMerge w:val="restart"/>
            <w:tcBorders>
              <w:top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lastRenderedPageBreak/>
              <w:t>МКОУ «Бугленская СОШ имени Ш.И.Шихсаидова»</w:t>
            </w:r>
          </w:p>
        </w:tc>
        <w:tc>
          <w:tcPr>
            <w:tcW w:w="9332" w:type="dxa"/>
            <w:gridSpan w:val="99"/>
            <w:tcBorders>
              <w:left w:val="single" w:sz="4" w:space="0" w:color="auto"/>
            </w:tcBorders>
          </w:tcPr>
          <w:p w:rsidR="007533CA" w:rsidRPr="003F086D" w:rsidRDefault="007533CA" w:rsidP="007533CA">
            <w:pPr>
              <w:spacing w:after="0" w:line="240" w:lineRule="auto"/>
              <w:rPr>
                <w:rFonts w:ascii="Times New Roman" w:hAnsi="Times New Roman"/>
                <w:sz w:val="28"/>
                <w:szCs w:val="28"/>
              </w:rPr>
            </w:pPr>
            <w:r w:rsidRPr="003F086D">
              <w:rPr>
                <w:rFonts w:ascii="Times New Roman" w:hAnsi="Times New Roman"/>
                <w:sz w:val="28"/>
                <w:szCs w:val="28"/>
              </w:rPr>
              <w:t xml:space="preserve">                                                                  </w:t>
            </w:r>
          </w:p>
          <w:p w:rsidR="007533CA" w:rsidRPr="003F086D" w:rsidRDefault="007533CA" w:rsidP="007533CA">
            <w:pPr>
              <w:spacing w:after="0" w:line="240" w:lineRule="auto"/>
              <w:rPr>
                <w:rFonts w:ascii="Times New Roman" w:hAnsi="Times New Roman"/>
                <w:b/>
                <w:sz w:val="28"/>
                <w:szCs w:val="28"/>
              </w:rPr>
            </w:pPr>
            <w:r w:rsidRPr="003F086D">
              <w:rPr>
                <w:rFonts w:ascii="Times New Roman" w:hAnsi="Times New Roman"/>
                <w:sz w:val="28"/>
                <w:szCs w:val="28"/>
              </w:rPr>
              <w:t xml:space="preserve">                                                                 </w:t>
            </w:r>
            <w:r w:rsidRPr="003F086D">
              <w:rPr>
                <w:rFonts w:ascii="Times New Roman" w:hAnsi="Times New Roman"/>
                <w:b/>
                <w:sz w:val="28"/>
                <w:szCs w:val="28"/>
              </w:rPr>
              <w:t>Русский язык</w:t>
            </w:r>
          </w:p>
        </w:tc>
      </w:tr>
      <w:tr w:rsidR="005C0473" w:rsidRPr="003F086D" w:rsidTr="006917FA">
        <w:trPr>
          <w:gridAfter w:val="1"/>
          <w:wAfter w:w="242" w:type="dxa"/>
        </w:trPr>
        <w:tc>
          <w:tcPr>
            <w:tcW w:w="1769" w:type="dxa"/>
            <w:gridSpan w:val="6"/>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27" w:type="dxa"/>
            <w:gridSpan w:val="7"/>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79" w:type="dxa"/>
            <w:gridSpan w:val="1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16</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13</w:t>
            </w:r>
          </w:p>
        </w:tc>
        <w:tc>
          <w:tcPr>
            <w:tcW w:w="707"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07" w:type="dxa"/>
            <w:gridSpan w:val="1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61" w:type="dxa"/>
            <w:gridSpan w:val="1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15"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85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85</w:t>
            </w: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62</w:t>
            </w:r>
          </w:p>
        </w:tc>
        <w:tc>
          <w:tcPr>
            <w:tcW w:w="71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3.7</w:t>
            </w:r>
          </w:p>
        </w:tc>
        <w:tc>
          <w:tcPr>
            <w:tcW w:w="1600" w:type="dxa"/>
            <w:gridSpan w:val="3"/>
          </w:tcPr>
          <w:p w:rsidR="007533CA" w:rsidRDefault="007533CA" w:rsidP="007533CA">
            <w:r>
              <w:rPr>
                <w:rFonts w:ascii="Times New Roman" w:hAnsi="Times New Roman"/>
                <w:sz w:val="28"/>
                <w:szCs w:val="28"/>
              </w:rPr>
              <w:t xml:space="preserve">             </w:t>
            </w:r>
            <w:r w:rsidRPr="007E662C">
              <w:rPr>
                <w:rFonts w:ascii="Times New Roman" w:hAnsi="Times New Roman"/>
                <w:sz w:val="28"/>
                <w:szCs w:val="28"/>
              </w:rPr>
              <w:t>Газанова А.А.</w:t>
            </w:r>
          </w:p>
        </w:tc>
      </w:tr>
      <w:tr w:rsidR="005C0473" w:rsidRPr="003F086D" w:rsidTr="006917FA">
        <w:trPr>
          <w:gridAfter w:val="1"/>
          <w:wAfter w:w="242" w:type="dxa"/>
        </w:trPr>
        <w:tc>
          <w:tcPr>
            <w:tcW w:w="1769" w:type="dxa"/>
            <w:gridSpan w:val="6"/>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27" w:type="dxa"/>
            <w:gridSpan w:val="7"/>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79" w:type="dxa"/>
            <w:gridSpan w:val="1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13</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11</w:t>
            </w:r>
          </w:p>
        </w:tc>
        <w:tc>
          <w:tcPr>
            <w:tcW w:w="707"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07" w:type="dxa"/>
            <w:gridSpan w:val="1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61" w:type="dxa"/>
            <w:gridSpan w:val="1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715"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85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64</w:t>
            </w: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54</w:t>
            </w:r>
          </w:p>
        </w:tc>
        <w:tc>
          <w:tcPr>
            <w:tcW w:w="71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3.4</w:t>
            </w:r>
          </w:p>
        </w:tc>
        <w:tc>
          <w:tcPr>
            <w:tcW w:w="1600" w:type="dxa"/>
            <w:gridSpan w:val="3"/>
          </w:tcPr>
          <w:p w:rsidR="007533CA" w:rsidRDefault="007533CA" w:rsidP="007533CA">
            <w:r>
              <w:rPr>
                <w:rFonts w:ascii="Times New Roman" w:hAnsi="Times New Roman"/>
                <w:sz w:val="28"/>
                <w:szCs w:val="28"/>
              </w:rPr>
              <w:t xml:space="preserve">              </w:t>
            </w:r>
            <w:r w:rsidRPr="007E662C">
              <w:rPr>
                <w:rFonts w:ascii="Times New Roman" w:hAnsi="Times New Roman"/>
                <w:sz w:val="28"/>
                <w:szCs w:val="28"/>
              </w:rPr>
              <w:t>Газанова А.А.</w:t>
            </w:r>
          </w:p>
        </w:tc>
      </w:tr>
      <w:tr w:rsidR="005C0473" w:rsidRPr="003F086D" w:rsidTr="006917FA">
        <w:trPr>
          <w:gridAfter w:val="1"/>
          <w:wAfter w:w="242" w:type="dxa"/>
        </w:trPr>
        <w:tc>
          <w:tcPr>
            <w:tcW w:w="1769" w:type="dxa"/>
            <w:gridSpan w:val="6"/>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27" w:type="dxa"/>
            <w:gridSpan w:val="7"/>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979" w:type="dxa"/>
            <w:gridSpan w:val="1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14</w:t>
            </w:r>
          </w:p>
        </w:tc>
        <w:tc>
          <w:tcPr>
            <w:tcW w:w="707"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07" w:type="dxa"/>
            <w:gridSpan w:val="1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61" w:type="dxa"/>
            <w:gridSpan w:val="1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715"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85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86</w:t>
            </w: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43</w:t>
            </w:r>
          </w:p>
        </w:tc>
        <w:tc>
          <w:tcPr>
            <w:tcW w:w="71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3.4</w:t>
            </w:r>
          </w:p>
        </w:tc>
        <w:tc>
          <w:tcPr>
            <w:tcW w:w="1600" w:type="dxa"/>
            <w:gridSpan w:val="3"/>
          </w:tcPr>
          <w:p w:rsidR="007533CA" w:rsidRPr="003F086D" w:rsidRDefault="007533CA" w:rsidP="007533CA">
            <w:pPr>
              <w:spacing w:after="0" w:line="240" w:lineRule="auto"/>
              <w:rPr>
                <w:rFonts w:ascii="Times New Roman" w:hAnsi="Times New Roman"/>
                <w:sz w:val="28"/>
                <w:szCs w:val="28"/>
              </w:rPr>
            </w:pPr>
            <w:r>
              <w:rPr>
                <w:rFonts w:ascii="Times New Roman" w:hAnsi="Times New Roman"/>
                <w:sz w:val="28"/>
                <w:szCs w:val="28"/>
              </w:rPr>
              <w:t xml:space="preserve">       </w:t>
            </w:r>
            <w:r w:rsidRPr="003F086D">
              <w:rPr>
                <w:rFonts w:ascii="Times New Roman" w:hAnsi="Times New Roman"/>
                <w:sz w:val="28"/>
                <w:szCs w:val="28"/>
              </w:rPr>
              <w:t>Абдуллатипова Р.К.</w:t>
            </w:r>
          </w:p>
        </w:tc>
      </w:tr>
      <w:tr w:rsidR="005C0473" w:rsidRPr="003F086D" w:rsidTr="006917FA">
        <w:trPr>
          <w:gridAfter w:val="1"/>
          <w:wAfter w:w="242" w:type="dxa"/>
        </w:trPr>
        <w:tc>
          <w:tcPr>
            <w:tcW w:w="1769" w:type="dxa"/>
            <w:gridSpan w:val="6"/>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27" w:type="dxa"/>
            <w:gridSpan w:val="7"/>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79" w:type="dxa"/>
            <w:gridSpan w:val="1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14</w:t>
            </w:r>
          </w:p>
        </w:tc>
        <w:tc>
          <w:tcPr>
            <w:tcW w:w="707"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07" w:type="dxa"/>
            <w:gridSpan w:val="1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61" w:type="dxa"/>
            <w:gridSpan w:val="1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15"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85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58</w:t>
            </w: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36</w:t>
            </w:r>
          </w:p>
        </w:tc>
        <w:tc>
          <w:tcPr>
            <w:tcW w:w="71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3.1</w:t>
            </w:r>
          </w:p>
        </w:tc>
        <w:tc>
          <w:tcPr>
            <w:tcW w:w="1600" w:type="dxa"/>
            <w:gridSpan w:val="3"/>
          </w:tcPr>
          <w:p w:rsidR="007533CA" w:rsidRPr="003F086D" w:rsidRDefault="007533CA" w:rsidP="007533CA">
            <w:pPr>
              <w:spacing w:after="0" w:line="240" w:lineRule="auto"/>
              <w:rPr>
                <w:rFonts w:ascii="Times New Roman" w:hAnsi="Times New Roman"/>
                <w:sz w:val="28"/>
                <w:szCs w:val="28"/>
              </w:rPr>
            </w:pPr>
            <w:r w:rsidRPr="003F086D">
              <w:rPr>
                <w:rFonts w:ascii="Times New Roman" w:hAnsi="Times New Roman"/>
                <w:sz w:val="28"/>
                <w:szCs w:val="28"/>
              </w:rPr>
              <w:t xml:space="preserve">            Татаева З.К.</w:t>
            </w:r>
          </w:p>
        </w:tc>
      </w:tr>
      <w:tr w:rsidR="005C0473" w:rsidRPr="003F086D" w:rsidTr="006917FA">
        <w:trPr>
          <w:gridAfter w:val="1"/>
          <w:wAfter w:w="242" w:type="dxa"/>
        </w:trPr>
        <w:tc>
          <w:tcPr>
            <w:tcW w:w="1769" w:type="dxa"/>
            <w:gridSpan w:val="6"/>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27" w:type="dxa"/>
            <w:gridSpan w:val="7"/>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79" w:type="dxa"/>
            <w:gridSpan w:val="1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w:t>
            </w:r>
          </w:p>
        </w:tc>
        <w:tc>
          <w:tcPr>
            <w:tcW w:w="707"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707" w:type="dxa"/>
            <w:gridSpan w:val="1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61" w:type="dxa"/>
            <w:gridSpan w:val="1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5"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85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55</w:t>
            </w: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27</w:t>
            </w:r>
          </w:p>
        </w:tc>
        <w:tc>
          <w:tcPr>
            <w:tcW w:w="71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3.1</w:t>
            </w:r>
          </w:p>
        </w:tc>
        <w:tc>
          <w:tcPr>
            <w:tcW w:w="1600" w:type="dxa"/>
            <w:gridSpan w:val="3"/>
          </w:tcPr>
          <w:p w:rsidR="007533CA" w:rsidRPr="003F086D" w:rsidRDefault="007533CA" w:rsidP="007533CA">
            <w:pPr>
              <w:spacing w:after="0" w:line="240" w:lineRule="auto"/>
              <w:rPr>
                <w:rFonts w:ascii="Times New Roman" w:hAnsi="Times New Roman"/>
                <w:sz w:val="28"/>
                <w:szCs w:val="28"/>
              </w:rPr>
            </w:pPr>
            <w:r w:rsidRPr="003F086D">
              <w:rPr>
                <w:rFonts w:ascii="Times New Roman" w:hAnsi="Times New Roman"/>
                <w:sz w:val="28"/>
                <w:szCs w:val="28"/>
              </w:rPr>
              <w:t xml:space="preserve">            Татаева З.К.</w:t>
            </w:r>
          </w:p>
        </w:tc>
      </w:tr>
      <w:tr w:rsidR="005C0473" w:rsidRPr="003F086D" w:rsidTr="006917FA">
        <w:trPr>
          <w:gridAfter w:val="1"/>
          <w:wAfter w:w="242" w:type="dxa"/>
        </w:trPr>
        <w:tc>
          <w:tcPr>
            <w:tcW w:w="1769" w:type="dxa"/>
            <w:gridSpan w:val="6"/>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27" w:type="dxa"/>
            <w:gridSpan w:val="7"/>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79" w:type="dxa"/>
            <w:gridSpan w:val="1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16</w:t>
            </w:r>
          </w:p>
        </w:tc>
        <w:tc>
          <w:tcPr>
            <w:tcW w:w="707"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07" w:type="dxa"/>
            <w:gridSpan w:val="1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61" w:type="dxa"/>
            <w:gridSpan w:val="1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15"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85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69</w:t>
            </w: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37</w:t>
            </w:r>
          </w:p>
        </w:tc>
        <w:tc>
          <w:tcPr>
            <w:tcW w:w="71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3.2</w:t>
            </w:r>
          </w:p>
        </w:tc>
        <w:tc>
          <w:tcPr>
            <w:tcW w:w="1600" w:type="dxa"/>
            <w:gridSpan w:val="3"/>
          </w:tcPr>
          <w:p w:rsidR="007533CA" w:rsidRPr="003F086D" w:rsidRDefault="007533CA" w:rsidP="007533CA">
            <w:pPr>
              <w:spacing w:after="0" w:line="240" w:lineRule="auto"/>
              <w:rPr>
                <w:rFonts w:ascii="Times New Roman" w:hAnsi="Times New Roman"/>
                <w:sz w:val="28"/>
                <w:szCs w:val="28"/>
              </w:rPr>
            </w:pPr>
            <w:r>
              <w:rPr>
                <w:rFonts w:ascii="Times New Roman" w:hAnsi="Times New Roman"/>
                <w:sz w:val="28"/>
                <w:szCs w:val="28"/>
              </w:rPr>
              <w:t xml:space="preserve">            </w:t>
            </w:r>
            <w:r w:rsidRPr="003F086D">
              <w:rPr>
                <w:rFonts w:ascii="Times New Roman" w:hAnsi="Times New Roman"/>
                <w:sz w:val="28"/>
                <w:szCs w:val="28"/>
              </w:rPr>
              <w:t>Татаева З.К.</w:t>
            </w:r>
          </w:p>
        </w:tc>
      </w:tr>
      <w:tr w:rsidR="005C0473" w:rsidRPr="003F086D" w:rsidTr="006917FA">
        <w:trPr>
          <w:gridAfter w:val="1"/>
          <w:wAfter w:w="242" w:type="dxa"/>
        </w:trPr>
        <w:tc>
          <w:tcPr>
            <w:tcW w:w="1769" w:type="dxa"/>
            <w:gridSpan w:val="6"/>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27" w:type="dxa"/>
            <w:gridSpan w:val="7"/>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79" w:type="dxa"/>
            <w:gridSpan w:val="1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707"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707" w:type="dxa"/>
            <w:gridSpan w:val="1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61" w:type="dxa"/>
            <w:gridSpan w:val="1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w:t>
            </w:r>
          </w:p>
        </w:tc>
        <w:tc>
          <w:tcPr>
            <w:tcW w:w="715"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85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71</w:t>
            </w: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29</w:t>
            </w:r>
          </w:p>
        </w:tc>
        <w:tc>
          <w:tcPr>
            <w:tcW w:w="71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3.1</w:t>
            </w:r>
          </w:p>
        </w:tc>
        <w:tc>
          <w:tcPr>
            <w:tcW w:w="1600" w:type="dxa"/>
            <w:gridSpan w:val="3"/>
          </w:tcPr>
          <w:p w:rsidR="007533CA" w:rsidRPr="003F086D" w:rsidRDefault="007533CA" w:rsidP="007533CA">
            <w:pPr>
              <w:spacing w:after="0" w:line="240" w:lineRule="auto"/>
              <w:rPr>
                <w:rFonts w:ascii="Times New Roman" w:hAnsi="Times New Roman"/>
                <w:sz w:val="28"/>
                <w:szCs w:val="28"/>
              </w:rPr>
            </w:pPr>
            <w:r>
              <w:rPr>
                <w:rFonts w:ascii="Times New Roman" w:hAnsi="Times New Roman"/>
                <w:sz w:val="28"/>
                <w:szCs w:val="28"/>
              </w:rPr>
              <w:t xml:space="preserve">    </w:t>
            </w:r>
            <w:r w:rsidRPr="003F086D">
              <w:rPr>
                <w:rFonts w:ascii="Times New Roman" w:hAnsi="Times New Roman"/>
                <w:sz w:val="28"/>
                <w:szCs w:val="28"/>
              </w:rPr>
              <w:t>Абдуллатипова Р.К.</w:t>
            </w:r>
          </w:p>
        </w:tc>
      </w:tr>
      <w:tr w:rsidR="005C0473" w:rsidRPr="003F086D" w:rsidTr="006917FA">
        <w:trPr>
          <w:gridAfter w:val="1"/>
          <w:wAfter w:w="242" w:type="dxa"/>
        </w:trPr>
        <w:tc>
          <w:tcPr>
            <w:tcW w:w="1769" w:type="dxa"/>
            <w:gridSpan w:val="6"/>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27" w:type="dxa"/>
            <w:gridSpan w:val="7"/>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79" w:type="dxa"/>
            <w:gridSpan w:val="1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707"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707" w:type="dxa"/>
            <w:gridSpan w:val="1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61" w:type="dxa"/>
            <w:gridSpan w:val="1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15"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85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67</w:t>
            </w: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33</w:t>
            </w:r>
          </w:p>
        </w:tc>
        <w:tc>
          <w:tcPr>
            <w:tcW w:w="71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3.0</w:t>
            </w:r>
          </w:p>
        </w:tc>
        <w:tc>
          <w:tcPr>
            <w:tcW w:w="1600" w:type="dxa"/>
            <w:gridSpan w:val="3"/>
          </w:tcPr>
          <w:p w:rsidR="007533CA" w:rsidRPr="003F086D" w:rsidRDefault="007533CA" w:rsidP="007533CA">
            <w:pPr>
              <w:spacing w:after="0" w:line="240" w:lineRule="auto"/>
              <w:rPr>
                <w:rFonts w:ascii="Times New Roman" w:hAnsi="Times New Roman"/>
                <w:sz w:val="28"/>
                <w:szCs w:val="28"/>
              </w:rPr>
            </w:pPr>
            <w:r>
              <w:rPr>
                <w:rFonts w:ascii="Times New Roman" w:hAnsi="Times New Roman"/>
                <w:sz w:val="28"/>
                <w:szCs w:val="28"/>
              </w:rPr>
              <w:t xml:space="preserve">        Татаева З.К</w:t>
            </w:r>
          </w:p>
        </w:tc>
      </w:tr>
      <w:tr w:rsidR="005C0473" w:rsidRPr="003F086D" w:rsidTr="006917FA">
        <w:trPr>
          <w:gridAfter w:val="1"/>
          <w:wAfter w:w="242" w:type="dxa"/>
        </w:trPr>
        <w:tc>
          <w:tcPr>
            <w:tcW w:w="1769" w:type="dxa"/>
            <w:gridSpan w:val="6"/>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27" w:type="dxa"/>
            <w:gridSpan w:val="7"/>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11</w:t>
            </w:r>
          </w:p>
        </w:tc>
        <w:tc>
          <w:tcPr>
            <w:tcW w:w="979" w:type="dxa"/>
            <w:gridSpan w:val="1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w:t>
            </w:r>
          </w:p>
        </w:tc>
        <w:tc>
          <w:tcPr>
            <w:tcW w:w="707"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07" w:type="dxa"/>
            <w:gridSpan w:val="1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61" w:type="dxa"/>
            <w:gridSpan w:val="1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15"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858" w:type="dxa"/>
            <w:gridSpan w:val="5"/>
          </w:tcPr>
          <w:p w:rsidR="007533CA" w:rsidRPr="003F086D" w:rsidRDefault="007533CA" w:rsidP="007533CA">
            <w:pPr>
              <w:spacing w:after="0" w:line="240" w:lineRule="auto"/>
              <w:rPr>
                <w:rFonts w:ascii="Times New Roman" w:hAnsi="Times New Roman"/>
                <w:sz w:val="28"/>
                <w:szCs w:val="28"/>
              </w:rPr>
            </w:pPr>
            <w:r>
              <w:rPr>
                <w:rFonts w:ascii="Times New Roman" w:hAnsi="Times New Roman"/>
                <w:sz w:val="28"/>
                <w:szCs w:val="28"/>
              </w:rPr>
              <w:t xml:space="preserve">     87</w:t>
            </w: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63</w:t>
            </w:r>
          </w:p>
        </w:tc>
        <w:tc>
          <w:tcPr>
            <w:tcW w:w="718" w:type="dxa"/>
            <w:gridSpan w:val="4"/>
          </w:tcPr>
          <w:p w:rsidR="007533CA" w:rsidRPr="003F086D" w:rsidRDefault="007533CA" w:rsidP="007533CA">
            <w:pPr>
              <w:spacing w:after="0" w:line="240" w:lineRule="auto"/>
              <w:rPr>
                <w:rFonts w:ascii="Times New Roman" w:hAnsi="Times New Roman"/>
                <w:sz w:val="28"/>
                <w:szCs w:val="28"/>
              </w:rPr>
            </w:pPr>
            <w:r>
              <w:rPr>
                <w:rFonts w:ascii="Times New Roman" w:hAnsi="Times New Roman"/>
                <w:sz w:val="28"/>
                <w:szCs w:val="28"/>
              </w:rPr>
              <w:t>3.7</w:t>
            </w:r>
          </w:p>
        </w:tc>
        <w:tc>
          <w:tcPr>
            <w:tcW w:w="1600" w:type="dxa"/>
            <w:gridSpan w:val="3"/>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Сулейманова У.Г.</w:t>
            </w:r>
          </w:p>
        </w:tc>
      </w:tr>
      <w:tr w:rsidR="005C0473" w:rsidRPr="003F086D" w:rsidTr="006917FA">
        <w:trPr>
          <w:gridAfter w:val="1"/>
          <w:wAfter w:w="242" w:type="dxa"/>
        </w:trPr>
        <w:tc>
          <w:tcPr>
            <w:tcW w:w="1769" w:type="dxa"/>
            <w:gridSpan w:val="6"/>
            <w:vMerge/>
            <w:tcBorders>
              <w:bottom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27" w:type="dxa"/>
            <w:gridSpan w:val="7"/>
            <w:tcBorders>
              <w:left w:val="single" w:sz="4" w:space="0" w:color="auto"/>
            </w:tcBorders>
          </w:tcPr>
          <w:p w:rsidR="007533CA" w:rsidRPr="00E674B5" w:rsidRDefault="007533CA" w:rsidP="007533CA">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4"/>
                <w:szCs w:val="24"/>
              </w:rPr>
              <w:t>ИТОГО:</w:t>
            </w:r>
          </w:p>
        </w:tc>
        <w:tc>
          <w:tcPr>
            <w:tcW w:w="979" w:type="dxa"/>
            <w:gridSpan w:val="12"/>
          </w:tcPr>
          <w:p w:rsidR="007533CA" w:rsidRPr="00E674B5" w:rsidRDefault="007533CA" w:rsidP="007533CA">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126</w:t>
            </w:r>
          </w:p>
        </w:tc>
        <w:tc>
          <w:tcPr>
            <w:tcW w:w="850" w:type="dxa"/>
            <w:gridSpan w:val="17"/>
          </w:tcPr>
          <w:p w:rsidR="007533CA" w:rsidRPr="00E674B5" w:rsidRDefault="007533CA" w:rsidP="007533CA">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114</w:t>
            </w:r>
          </w:p>
        </w:tc>
        <w:tc>
          <w:tcPr>
            <w:tcW w:w="707" w:type="dxa"/>
            <w:gridSpan w:val="16"/>
          </w:tcPr>
          <w:p w:rsidR="007533CA" w:rsidRPr="00E674B5" w:rsidRDefault="007533CA" w:rsidP="007533CA">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16</w:t>
            </w:r>
          </w:p>
        </w:tc>
        <w:tc>
          <w:tcPr>
            <w:tcW w:w="707" w:type="dxa"/>
            <w:gridSpan w:val="15"/>
          </w:tcPr>
          <w:p w:rsidR="007533CA" w:rsidRPr="00E674B5" w:rsidRDefault="007533CA" w:rsidP="007533CA">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31</w:t>
            </w:r>
          </w:p>
        </w:tc>
        <w:tc>
          <w:tcPr>
            <w:tcW w:w="761" w:type="dxa"/>
            <w:gridSpan w:val="12"/>
          </w:tcPr>
          <w:p w:rsidR="007533CA" w:rsidRPr="00E674B5" w:rsidRDefault="007533CA" w:rsidP="007533CA">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34</w:t>
            </w:r>
          </w:p>
        </w:tc>
        <w:tc>
          <w:tcPr>
            <w:tcW w:w="715" w:type="dxa"/>
            <w:gridSpan w:val="5"/>
          </w:tcPr>
          <w:p w:rsidR="007533CA" w:rsidRPr="00E674B5" w:rsidRDefault="007533CA" w:rsidP="007533CA">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33</w:t>
            </w:r>
          </w:p>
        </w:tc>
        <w:tc>
          <w:tcPr>
            <w:tcW w:w="858" w:type="dxa"/>
            <w:gridSpan w:val="5"/>
          </w:tcPr>
          <w:p w:rsidR="007533CA" w:rsidRPr="00E674B5" w:rsidRDefault="007533CA" w:rsidP="007533CA">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71</w:t>
            </w:r>
          </w:p>
        </w:tc>
        <w:tc>
          <w:tcPr>
            <w:tcW w:w="710" w:type="dxa"/>
            <w:gridSpan w:val="3"/>
          </w:tcPr>
          <w:p w:rsidR="007533CA" w:rsidRPr="00E674B5" w:rsidRDefault="007533CA" w:rsidP="007533CA">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43</w:t>
            </w:r>
          </w:p>
        </w:tc>
        <w:tc>
          <w:tcPr>
            <w:tcW w:w="718" w:type="dxa"/>
            <w:gridSpan w:val="4"/>
          </w:tcPr>
          <w:p w:rsidR="007533CA" w:rsidRPr="00E674B5" w:rsidRDefault="007533CA" w:rsidP="007533CA">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3.3</w:t>
            </w:r>
          </w:p>
        </w:tc>
        <w:tc>
          <w:tcPr>
            <w:tcW w:w="1600" w:type="dxa"/>
            <w:gridSpan w:val="3"/>
          </w:tcPr>
          <w:p w:rsidR="007533CA" w:rsidRPr="003F086D" w:rsidRDefault="007533CA" w:rsidP="007533CA">
            <w:pPr>
              <w:spacing w:after="0" w:line="240" w:lineRule="auto"/>
              <w:jc w:val="center"/>
              <w:rPr>
                <w:rFonts w:ascii="Times New Roman" w:hAnsi="Times New Roman"/>
                <w:sz w:val="28"/>
                <w:szCs w:val="28"/>
              </w:rPr>
            </w:pPr>
          </w:p>
        </w:tc>
      </w:tr>
      <w:tr w:rsidR="002C6670" w:rsidRPr="003F086D" w:rsidTr="006917FA">
        <w:trPr>
          <w:gridAfter w:val="1"/>
          <w:wAfter w:w="242" w:type="dxa"/>
        </w:trPr>
        <w:tc>
          <w:tcPr>
            <w:tcW w:w="1769" w:type="dxa"/>
            <w:gridSpan w:val="6"/>
            <w:tcBorders>
              <w:top w:val="nil"/>
              <w:bottom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332" w:type="dxa"/>
            <w:gridSpan w:val="99"/>
            <w:tcBorders>
              <w:top w:val="nil"/>
              <w:left w:val="single" w:sz="4" w:space="0" w:color="auto"/>
              <w:bottom w:val="nil"/>
            </w:tcBorders>
          </w:tcPr>
          <w:p w:rsidR="007533CA" w:rsidRPr="003F086D" w:rsidRDefault="007533CA" w:rsidP="007533CA">
            <w:pPr>
              <w:spacing w:after="0" w:line="240" w:lineRule="auto"/>
              <w:rPr>
                <w:rFonts w:ascii="Times New Roman" w:hAnsi="Times New Roman"/>
                <w:sz w:val="28"/>
                <w:szCs w:val="28"/>
              </w:rPr>
            </w:pPr>
          </w:p>
          <w:p w:rsidR="007533CA" w:rsidRPr="003F086D" w:rsidRDefault="007533CA" w:rsidP="007533CA">
            <w:pPr>
              <w:spacing w:after="0" w:line="240" w:lineRule="auto"/>
              <w:rPr>
                <w:rFonts w:ascii="Times New Roman" w:hAnsi="Times New Roman"/>
                <w:b/>
                <w:sz w:val="28"/>
                <w:szCs w:val="28"/>
              </w:rPr>
            </w:pPr>
            <w:r w:rsidRPr="003F086D">
              <w:rPr>
                <w:rFonts w:ascii="Times New Roman" w:hAnsi="Times New Roman"/>
                <w:sz w:val="28"/>
                <w:szCs w:val="28"/>
              </w:rPr>
              <w:t xml:space="preserve">                                                         </w:t>
            </w:r>
            <w:r w:rsidRPr="003F086D">
              <w:rPr>
                <w:rFonts w:ascii="Times New Roman" w:hAnsi="Times New Roman"/>
                <w:b/>
                <w:sz w:val="28"/>
                <w:szCs w:val="28"/>
              </w:rPr>
              <w:t xml:space="preserve">  Русская литература</w:t>
            </w:r>
          </w:p>
        </w:tc>
      </w:tr>
      <w:tr w:rsidR="005C0473" w:rsidRPr="003F086D" w:rsidTr="006917FA">
        <w:trPr>
          <w:gridAfter w:val="1"/>
          <w:wAfter w:w="242" w:type="dxa"/>
        </w:trPr>
        <w:tc>
          <w:tcPr>
            <w:tcW w:w="1769" w:type="dxa"/>
            <w:gridSpan w:val="6"/>
            <w:vMerge w:val="restart"/>
            <w:tcBorders>
              <w:top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9"/>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86"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16</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16</w:t>
            </w:r>
          </w:p>
        </w:tc>
        <w:tc>
          <w:tcPr>
            <w:tcW w:w="857" w:type="dxa"/>
            <w:gridSpan w:val="2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577"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18"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715"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85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57</w:t>
            </w: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29</w:t>
            </w:r>
          </w:p>
        </w:tc>
        <w:tc>
          <w:tcPr>
            <w:tcW w:w="71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3.4</w:t>
            </w:r>
          </w:p>
        </w:tc>
        <w:tc>
          <w:tcPr>
            <w:tcW w:w="1600" w:type="dxa"/>
            <w:gridSpan w:val="3"/>
          </w:tcPr>
          <w:p w:rsidR="007533CA" w:rsidRDefault="007533CA" w:rsidP="007533CA">
            <w:r w:rsidRPr="00482112">
              <w:rPr>
                <w:rFonts w:ascii="Times New Roman" w:hAnsi="Times New Roman"/>
                <w:sz w:val="28"/>
                <w:szCs w:val="28"/>
              </w:rPr>
              <w:t xml:space="preserve">       Абдуллатипова Р.К.</w:t>
            </w:r>
          </w:p>
        </w:tc>
      </w:tr>
      <w:tr w:rsidR="005C0473" w:rsidRPr="003F086D" w:rsidTr="006917FA">
        <w:trPr>
          <w:gridAfter w:val="1"/>
          <w:wAfter w:w="242" w:type="dxa"/>
        </w:trPr>
        <w:tc>
          <w:tcPr>
            <w:tcW w:w="1769" w:type="dxa"/>
            <w:gridSpan w:val="6"/>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9"/>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86"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13</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w:t>
            </w:r>
          </w:p>
        </w:tc>
        <w:tc>
          <w:tcPr>
            <w:tcW w:w="857" w:type="dxa"/>
            <w:gridSpan w:val="2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577"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18"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15"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85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72</w:t>
            </w: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21</w:t>
            </w:r>
          </w:p>
        </w:tc>
        <w:tc>
          <w:tcPr>
            <w:tcW w:w="718" w:type="dxa"/>
            <w:gridSpan w:val="4"/>
          </w:tcPr>
          <w:p w:rsidR="007533CA" w:rsidRPr="003F086D" w:rsidRDefault="007533CA" w:rsidP="007533CA">
            <w:pPr>
              <w:spacing w:after="0" w:line="240" w:lineRule="auto"/>
              <w:rPr>
                <w:rFonts w:ascii="Times New Roman" w:hAnsi="Times New Roman"/>
                <w:sz w:val="28"/>
                <w:szCs w:val="28"/>
              </w:rPr>
            </w:pPr>
            <w:r>
              <w:rPr>
                <w:rFonts w:ascii="Times New Roman" w:hAnsi="Times New Roman"/>
                <w:sz w:val="28"/>
                <w:szCs w:val="28"/>
              </w:rPr>
              <w:t xml:space="preserve">     3.0</w:t>
            </w:r>
          </w:p>
        </w:tc>
        <w:tc>
          <w:tcPr>
            <w:tcW w:w="1600" w:type="dxa"/>
            <w:gridSpan w:val="3"/>
          </w:tcPr>
          <w:p w:rsidR="007533CA" w:rsidRDefault="007533CA" w:rsidP="007533CA">
            <w:r w:rsidRPr="00482112">
              <w:rPr>
                <w:rFonts w:ascii="Times New Roman" w:hAnsi="Times New Roman"/>
                <w:sz w:val="28"/>
                <w:szCs w:val="28"/>
              </w:rPr>
              <w:t xml:space="preserve">       Абдуллатипова Р.К.</w:t>
            </w:r>
          </w:p>
        </w:tc>
      </w:tr>
      <w:tr w:rsidR="005C0473" w:rsidRPr="003F086D" w:rsidTr="006917FA">
        <w:trPr>
          <w:gridAfter w:val="1"/>
          <w:wAfter w:w="242" w:type="dxa"/>
        </w:trPr>
        <w:tc>
          <w:tcPr>
            <w:tcW w:w="1769" w:type="dxa"/>
            <w:gridSpan w:val="6"/>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9"/>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986"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57" w:type="dxa"/>
            <w:gridSpan w:val="2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577"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18"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15"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85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73</w:t>
            </w: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40</w:t>
            </w:r>
          </w:p>
        </w:tc>
        <w:tc>
          <w:tcPr>
            <w:tcW w:w="71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3.4</w:t>
            </w:r>
          </w:p>
        </w:tc>
        <w:tc>
          <w:tcPr>
            <w:tcW w:w="1600" w:type="dxa"/>
            <w:gridSpan w:val="3"/>
          </w:tcPr>
          <w:p w:rsidR="007533CA" w:rsidRPr="003F086D" w:rsidRDefault="007533CA" w:rsidP="007533CA">
            <w:pPr>
              <w:spacing w:after="0" w:line="240" w:lineRule="auto"/>
              <w:rPr>
                <w:rFonts w:ascii="Times New Roman" w:hAnsi="Times New Roman"/>
                <w:sz w:val="28"/>
                <w:szCs w:val="28"/>
              </w:rPr>
            </w:pPr>
            <w:r>
              <w:rPr>
                <w:rFonts w:ascii="Times New Roman" w:hAnsi="Times New Roman"/>
                <w:sz w:val="28"/>
                <w:szCs w:val="28"/>
              </w:rPr>
              <w:t xml:space="preserve">       </w:t>
            </w:r>
            <w:r w:rsidRPr="003F086D">
              <w:rPr>
                <w:rFonts w:ascii="Times New Roman" w:hAnsi="Times New Roman"/>
                <w:sz w:val="28"/>
                <w:szCs w:val="28"/>
              </w:rPr>
              <w:t>Абдуллатипова Р.К.</w:t>
            </w:r>
          </w:p>
        </w:tc>
      </w:tr>
      <w:tr w:rsidR="005C0473" w:rsidRPr="003F086D" w:rsidTr="006917FA">
        <w:trPr>
          <w:gridAfter w:val="1"/>
          <w:wAfter w:w="242" w:type="dxa"/>
        </w:trPr>
        <w:tc>
          <w:tcPr>
            <w:tcW w:w="1769" w:type="dxa"/>
            <w:gridSpan w:val="6"/>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9"/>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86"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14</w:t>
            </w:r>
          </w:p>
        </w:tc>
        <w:tc>
          <w:tcPr>
            <w:tcW w:w="857" w:type="dxa"/>
            <w:gridSpan w:val="2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577"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18"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15"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85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79</w:t>
            </w: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42</w:t>
            </w:r>
          </w:p>
        </w:tc>
        <w:tc>
          <w:tcPr>
            <w:tcW w:w="71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3.2</w:t>
            </w:r>
          </w:p>
        </w:tc>
        <w:tc>
          <w:tcPr>
            <w:tcW w:w="1600" w:type="dxa"/>
            <w:gridSpan w:val="3"/>
          </w:tcPr>
          <w:p w:rsidR="007533CA" w:rsidRPr="003F086D" w:rsidRDefault="007533CA" w:rsidP="007533CA">
            <w:pPr>
              <w:spacing w:after="0" w:line="240" w:lineRule="auto"/>
              <w:rPr>
                <w:rFonts w:ascii="Times New Roman" w:hAnsi="Times New Roman"/>
                <w:sz w:val="28"/>
                <w:szCs w:val="28"/>
              </w:rPr>
            </w:pPr>
            <w:r w:rsidRPr="003F086D">
              <w:rPr>
                <w:rFonts w:ascii="Times New Roman" w:hAnsi="Times New Roman"/>
                <w:sz w:val="28"/>
                <w:szCs w:val="28"/>
              </w:rPr>
              <w:t xml:space="preserve">            Татаева З.К.</w:t>
            </w:r>
          </w:p>
        </w:tc>
      </w:tr>
      <w:tr w:rsidR="005C0473" w:rsidRPr="003F086D" w:rsidTr="006917FA">
        <w:trPr>
          <w:gridAfter w:val="1"/>
          <w:wAfter w:w="242" w:type="dxa"/>
        </w:trPr>
        <w:tc>
          <w:tcPr>
            <w:tcW w:w="1769" w:type="dxa"/>
            <w:gridSpan w:val="6"/>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9"/>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86"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11</w:t>
            </w:r>
          </w:p>
        </w:tc>
        <w:tc>
          <w:tcPr>
            <w:tcW w:w="857" w:type="dxa"/>
            <w:gridSpan w:val="2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577"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18"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5"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85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64</w:t>
            </w: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27</w:t>
            </w:r>
          </w:p>
        </w:tc>
        <w:tc>
          <w:tcPr>
            <w:tcW w:w="718" w:type="dxa"/>
            <w:gridSpan w:val="4"/>
          </w:tcPr>
          <w:p w:rsidR="007533CA" w:rsidRPr="003F086D" w:rsidRDefault="007533CA" w:rsidP="007533CA">
            <w:pPr>
              <w:spacing w:after="0" w:line="240" w:lineRule="auto"/>
              <w:rPr>
                <w:rFonts w:ascii="Times New Roman" w:hAnsi="Times New Roman"/>
                <w:sz w:val="28"/>
                <w:szCs w:val="28"/>
              </w:rPr>
            </w:pPr>
            <w:r>
              <w:rPr>
                <w:rFonts w:ascii="Times New Roman" w:hAnsi="Times New Roman"/>
                <w:sz w:val="28"/>
                <w:szCs w:val="28"/>
              </w:rPr>
              <w:t xml:space="preserve">     3.0</w:t>
            </w:r>
          </w:p>
        </w:tc>
        <w:tc>
          <w:tcPr>
            <w:tcW w:w="1600" w:type="dxa"/>
            <w:gridSpan w:val="3"/>
          </w:tcPr>
          <w:p w:rsidR="007533CA" w:rsidRPr="003F086D" w:rsidRDefault="007533CA" w:rsidP="007533CA">
            <w:pPr>
              <w:spacing w:after="0" w:line="240" w:lineRule="auto"/>
              <w:rPr>
                <w:rFonts w:ascii="Times New Roman" w:hAnsi="Times New Roman"/>
                <w:sz w:val="28"/>
                <w:szCs w:val="28"/>
              </w:rPr>
            </w:pPr>
            <w:r w:rsidRPr="003F086D">
              <w:rPr>
                <w:rFonts w:ascii="Times New Roman" w:hAnsi="Times New Roman"/>
                <w:sz w:val="28"/>
                <w:szCs w:val="28"/>
              </w:rPr>
              <w:t xml:space="preserve">            Татаева З.К.</w:t>
            </w:r>
          </w:p>
        </w:tc>
      </w:tr>
      <w:tr w:rsidR="005C0473" w:rsidRPr="003F086D" w:rsidTr="006917FA">
        <w:trPr>
          <w:gridAfter w:val="1"/>
          <w:wAfter w:w="242" w:type="dxa"/>
        </w:trPr>
        <w:tc>
          <w:tcPr>
            <w:tcW w:w="1769" w:type="dxa"/>
            <w:gridSpan w:val="6"/>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9"/>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86"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57" w:type="dxa"/>
            <w:gridSpan w:val="2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577"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718"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5"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85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73</w:t>
            </w: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47</w:t>
            </w:r>
          </w:p>
        </w:tc>
        <w:tc>
          <w:tcPr>
            <w:tcW w:w="71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3.3</w:t>
            </w:r>
          </w:p>
        </w:tc>
        <w:tc>
          <w:tcPr>
            <w:tcW w:w="1600" w:type="dxa"/>
            <w:gridSpan w:val="3"/>
          </w:tcPr>
          <w:p w:rsidR="007533CA" w:rsidRPr="003F086D" w:rsidRDefault="007533CA" w:rsidP="007533CA">
            <w:pPr>
              <w:spacing w:after="0" w:line="240" w:lineRule="auto"/>
              <w:rPr>
                <w:rFonts w:ascii="Times New Roman" w:hAnsi="Times New Roman"/>
                <w:sz w:val="28"/>
                <w:szCs w:val="28"/>
              </w:rPr>
            </w:pPr>
            <w:r>
              <w:rPr>
                <w:rFonts w:ascii="Times New Roman" w:hAnsi="Times New Roman"/>
                <w:sz w:val="28"/>
                <w:szCs w:val="28"/>
              </w:rPr>
              <w:t xml:space="preserve">    </w:t>
            </w:r>
            <w:r w:rsidRPr="003F086D">
              <w:rPr>
                <w:rFonts w:ascii="Times New Roman" w:hAnsi="Times New Roman"/>
                <w:sz w:val="28"/>
                <w:szCs w:val="28"/>
              </w:rPr>
              <w:t>Абдуллатипова Р.К.</w:t>
            </w:r>
          </w:p>
        </w:tc>
      </w:tr>
      <w:tr w:rsidR="005C0473" w:rsidRPr="003F086D" w:rsidTr="006917FA">
        <w:trPr>
          <w:gridAfter w:val="1"/>
          <w:wAfter w:w="242" w:type="dxa"/>
        </w:trPr>
        <w:tc>
          <w:tcPr>
            <w:tcW w:w="1769" w:type="dxa"/>
            <w:gridSpan w:val="6"/>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9"/>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86"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857" w:type="dxa"/>
            <w:gridSpan w:val="2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577"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718"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w:t>
            </w:r>
          </w:p>
        </w:tc>
        <w:tc>
          <w:tcPr>
            <w:tcW w:w="715"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85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82</w:t>
            </w: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41</w:t>
            </w:r>
          </w:p>
        </w:tc>
        <w:tc>
          <w:tcPr>
            <w:tcW w:w="71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3.3</w:t>
            </w:r>
          </w:p>
        </w:tc>
        <w:tc>
          <w:tcPr>
            <w:tcW w:w="1600" w:type="dxa"/>
            <w:gridSpan w:val="3"/>
          </w:tcPr>
          <w:p w:rsidR="007533CA" w:rsidRPr="003F086D" w:rsidRDefault="007533CA" w:rsidP="007533CA">
            <w:pPr>
              <w:spacing w:after="0" w:line="240" w:lineRule="auto"/>
              <w:rPr>
                <w:rFonts w:ascii="Times New Roman" w:hAnsi="Times New Roman"/>
                <w:sz w:val="28"/>
                <w:szCs w:val="28"/>
              </w:rPr>
            </w:pPr>
            <w:r>
              <w:rPr>
                <w:rFonts w:ascii="Times New Roman" w:hAnsi="Times New Roman"/>
                <w:sz w:val="28"/>
                <w:szCs w:val="28"/>
              </w:rPr>
              <w:t xml:space="preserve">       </w:t>
            </w:r>
            <w:r w:rsidRPr="003F086D">
              <w:rPr>
                <w:rFonts w:ascii="Times New Roman" w:hAnsi="Times New Roman"/>
                <w:sz w:val="28"/>
                <w:szCs w:val="28"/>
              </w:rPr>
              <w:t>Абдуллатипова Р.К.</w:t>
            </w:r>
          </w:p>
        </w:tc>
      </w:tr>
      <w:tr w:rsidR="005C0473" w:rsidRPr="003F086D" w:rsidTr="006917FA">
        <w:trPr>
          <w:gridAfter w:val="1"/>
          <w:wAfter w:w="242" w:type="dxa"/>
        </w:trPr>
        <w:tc>
          <w:tcPr>
            <w:tcW w:w="1769" w:type="dxa"/>
            <w:gridSpan w:val="6"/>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9"/>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86"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w:t>
            </w:r>
          </w:p>
        </w:tc>
        <w:tc>
          <w:tcPr>
            <w:tcW w:w="857" w:type="dxa"/>
            <w:gridSpan w:val="2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577"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18"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15"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70</w:t>
            </w:r>
          </w:p>
        </w:tc>
        <w:tc>
          <w:tcPr>
            <w:tcW w:w="71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3.9</w:t>
            </w:r>
          </w:p>
        </w:tc>
        <w:tc>
          <w:tcPr>
            <w:tcW w:w="1600" w:type="dxa"/>
            <w:gridSpan w:val="3"/>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Сулейманова У.Г.</w:t>
            </w:r>
          </w:p>
        </w:tc>
      </w:tr>
      <w:tr w:rsidR="005C0473" w:rsidRPr="003F086D" w:rsidTr="006917FA">
        <w:trPr>
          <w:gridAfter w:val="1"/>
          <w:wAfter w:w="242" w:type="dxa"/>
        </w:trPr>
        <w:tc>
          <w:tcPr>
            <w:tcW w:w="1769" w:type="dxa"/>
            <w:gridSpan w:val="6"/>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9"/>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11</w:t>
            </w:r>
          </w:p>
        </w:tc>
        <w:tc>
          <w:tcPr>
            <w:tcW w:w="986" w:type="dxa"/>
            <w:gridSpan w:val="13"/>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w:t>
            </w:r>
          </w:p>
        </w:tc>
        <w:tc>
          <w:tcPr>
            <w:tcW w:w="857" w:type="dxa"/>
            <w:gridSpan w:val="2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577"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18"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5"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50</w:t>
            </w:r>
          </w:p>
        </w:tc>
        <w:tc>
          <w:tcPr>
            <w:tcW w:w="71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3.6</w:t>
            </w:r>
          </w:p>
        </w:tc>
        <w:tc>
          <w:tcPr>
            <w:tcW w:w="1600" w:type="dxa"/>
            <w:gridSpan w:val="3"/>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Сулейманова У.Г.</w:t>
            </w:r>
          </w:p>
        </w:tc>
      </w:tr>
      <w:tr w:rsidR="005C0473" w:rsidRPr="003F086D" w:rsidTr="006917FA">
        <w:trPr>
          <w:gridAfter w:val="1"/>
          <w:wAfter w:w="242" w:type="dxa"/>
        </w:trPr>
        <w:tc>
          <w:tcPr>
            <w:tcW w:w="1769" w:type="dxa"/>
            <w:gridSpan w:val="6"/>
            <w:vMerge/>
            <w:tcBorders>
              <w:bottom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9"/>
            <w:tcBorders>
              <w:left w:val="single" w:sz="4" w:space="0" w:color="auto"/>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986" w:type="dxa"/>
            <w:gridSpan w:val="13"/>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126</w:t>
            </w:r>
          </w:p>
        </w:tc>
        <w:tc>
          <w:tcPr>
            <w:tcW w:w="850" w:type="dxa"/>
            <w:gridSpan w:val="17"/>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118</w:t>
            </w:r>
          </w:p>
        </w:tc>
        <w:tc>
          <w:tcPr>
            <w:tcW w:w="857" w:type="dxa"/>
            <w:gridSpan w:val="21"/>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12</w:t>
            </w:r>
          </w:p>
        </w:tc>
        <w:tc>
          <w:tcPr>
            <w:tcW w:w="577" w:type="dxa"/>
            <w:gridSpan w:val="10"/>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35</w:t>
            </w:r>
          </w:p>
        </w:tc>
        <w:tc>
          <w:tcPr>
            <w:tcW w:w="718" w:type="dxa"/>
            <w:gridSpan w:val="9"/>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43</w:t>
            </w:r>
          </w:p>
        </w:tc>
        <w:tc>
          <w:tcPr>
            <w:tcW w:w="715" w:type="dxa"/>
            <w:gridSpan w:val="5"/>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28</w:t>
            </w:r>
          </w:p>
        </w:tc>
        <w:tc>
          <w:tcPr>
            <w:tcW w:w="858" w:type="dxa"/>
            <w:gridSpan w:val="5"/>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78</w:t>
            </w:r>
          </w:p>
        </w:tc>
        <w:tc>
          <w:tcPr>
            <w:tcW w:w="710" w:type="dxa"/>
            <w:gridSpan w:val="3"/>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42</w:t>
            </w:r>
          </w:p>
        </w:tc>
        <w:tc>
          <w:tcPr>
            <w:tcW w:w="718" w:type="dxa"/>
            <w:gridSpan w:val="4"/>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3.3</w:t>
            </w:r>
          </w:p>
        </w:tc>
        <w:tc>
          <w:tcPr>
            <w:tcW w:w="1600" w:type="dxa"/>
            <w:gridSpan w:val="3"/>
          </w:tcPr>
          <w:p w:rsidR="007533CA" w:rsidRPr="003F086D" w:rsidRDefault="007533CA" w:rsidP="007533CA">
            <w:pPr>
              <w:spacing w:after="0" w:line="240" w:lineRule="auto"/>
              <w:jc w:val="center"/>
              <w:rPr>
                <w:rFonts w:ascii="Times New Roman" w:hAnsi="Times New Roman"/>
                <w:sz w:val="28"/>
                <w:szCs w:val="28"/>
              </w:rPr>
            </w:pPr>
          </w:p>
        </w:tc>
      </w:tr>
      <w:tr w:rsidR="002C6670" w:rsidRPr="003F086D" w:rsidTr="006917FA">
        <w:trPr>
          <w:gridAfter w:val="1"/>
          <w:wAfter w:w="242" w:type="dxa"/>
        </w:trPr>
        <w:tc>
          <w:tcPr>
            <w:tcW w:w="1769" w:type="dxa"/>
            <w:gridSpan w:val="6"/>
            <w:tcBorders>
              <w:top w:val="nil"/>
              <w:bottom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332" w:type="dxa"/>
            <w:gridSpan w:val="99"/>
            <w:tcBorders>
              <w:top w:val="nil"/>
              <w:left w:val="single" w:sz="4" w:space="0" w:color="auto"/>
              <w:bottom w:val="nil"/>
            </w:tcBorders>
          </w:tcPr>
          <w:p w:rsidR="007533CA" w:rsidRPr="003F086D" w:rsidRDefault="007533CA" w:rsidP="007533CA">
            <w:pPr>
              <w:spacing w:after="0" w:line="240" w:lineRule="auto"/>
              <w:jc w:val="center"/>
              <w:rPr>
                <w:rFonts w:ascii="Times New Roman" w:hAnsi="Times New Roman"/>
                <w:sz w:val="28"/>
                <w:szCs w:val="28"/>
              </w:rPr>
            </w:pPr>
          </w:p>
          <w:p w:rsidR="007533CA" w:rsidRPr="003F086D" w:rsidRDefault="007533CA" w:rsidP="007533CA">
            <w:pPr>
              <w:spacing w:after="0" w:line="240" w:lineRule="auto"/>
              <w:jc w:val="center"/>
              <w:rPr>
                <w:rFonts w:ascii="Times New Roman" w:hAnsi="Times New Roman"/>
                <w:sz w:val="28"/>
                <w:szCs w:val="28"/>
              </w:rPr>
            </w:pPr>
          </w:p>
          <w:p w:rsidR="007533CA" w:rsidRPr="003F086D" w:rsidRDefault="007533CA" w:rsidP="007533CA">
            <w:pPr>
              <w:spacing w:after="0" w:line="240" w:lineRule="auto"/>
              <w:rPr>
                <w:rFonts w:ascii="Times New Roman" w:hAnsi="Times New Roman"/>
                <w:b/>
                <w:sz w:val="28"/>
                <w:szCs w:val="28"/>
              </w:rPr>
            </w:pPr>
            <w:r w:rsidRPr="003F086D">
              <w:rPr>
                <w:rFonts w:ascii="Times New Roman" w:hAnsi="Times New Roman"/>
                <w:b/>
                <w:sz w:val="28"/>
                <w:szCs w:val="28"/>
              </w:rPr>
              <w:t xml:space="preserve">                                                                   Математика </w:t>
            </w:r>
            <w:r>
              <w:rPr>
                <w:rFonts w:ascii="Times New Roman" w:hAnsi="Times New Roman"/>
                <w:b/>
                <w:sz w:val="28"/>
                <w:szCs w:val="28"/>
              </w:rPr>
              <w:t>.Алгебра</w:t>
            </w:r>
          </w:p>
        </w:tc>
      </w:tr>
      <w:tr w:rsidR="005C0473" w:rsidRPr="003F086D" w:rsidTr="006917FA">
        <w:trPr>
          <w:gridAfter w:val="1"/>
          <w:wAfter w:w="242" w:type="dxa"/>
        </w:trPr>
        <w:tc>
          <w:tcPr>
            <w:tcW w:w="1769" w:type="dxa"/>
            <w:gridSpan w:val="6"/>
            <w:vMerge w:val="restart"/>
            <w:tcBorders>
              <w:top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9"/>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1001" w:type="dxa"/>
            <w:gridSpan w:val="1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16</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16</w:t>
            </w:r>
          </w:p>
        </w:tc>
        <w:tc>
          <w:tcPr>
            <w:tcW w:w="842" w:type="dxa"/>
            <w:gridSpan w:val="1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577"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w:t>
            </w:r>
          </w:p>
        </w:tc>
        <w:tc>
          <w:tcPr>
            <w:tcW w:w="718"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5"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85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81</w:t>
            </w: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56</w:t>
            </w:r>
          </w:p>
        </w:tc>
        <w:tc>
          <w:tcPr>
            <w:tcW w:w="71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3.6</w:t>
            </w:r>
          </w:p>
        </w:tc>
        <w:tc>
          <w:tcPr>
            <w:tcW w:w="1600" w:type="dxa"/>
            <w:gridSpan w:val="3"/>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Джаватова А.А.</w:t>
            </w:r>
          </w:p>
        </w:tc>
      </w:tr>
      <w:tr w:rsidR="005C0473" w:rsidRPr="003F086D" w:rsidTr="006917FA">
        <w:trPr>
          <w:gridAfter w:val="1"/>
          <w:wAfter w:w="242" w:type="dxa"/>
        </w:trPr>
        <w:tc>
          <w:tcPr>
            <w:tcW w:w="1769" w:type="dxa"/>
            <w:gridSpan w:val="6"/>
            <w:vMerge/>
            <w:tcBorders>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743" w:type="dxa"/>
            <w:gridSpan w:val="9"/>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1001" w:type="dxa"/>
            <w:gridSpan w:val="1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13</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13</w:t>
            </w:r>
          </w:p>
        </w:tc>
        <w:tc>
          <w:tcPr>
            <w:tcW w:w="842" w:type="dxa"/>
            <w:gridSpan w:val="1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577"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18"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15"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85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62</w:t>
            </w:r>
          </w:p>
        </w:tc>
        <w:tc>
          <w:tcPr>
            <w:tcW w:w="710" w:type="dxa"/>
            <w:gridSpan w:val="3"/>
          </w:tcPr>
          <w:p w:rsidR="007533CA" w:rsidRPr="003F086D" w:rsidRDefault="007533CA" w:rsidP="007533CA">
            <w:pPr>
              <w:spacing w:after="0" w:line="240" w:lineRule="auto"/>
              <w:rPr>
                <w:rFonts w:ascii="Times New Roman" w:hAnsi="Times New Roman"/>
                <w:sz w:val="28"/>
                <w:szCs w:val="28"/>
              </w:rPr>
            </w:pPr>
            <w:r>
              <w:rPr>
                <w:rFonts w:ascii="Times New Roman" w:hAnsi="Times New Roman"/>
                <w:sz w:val="28"/>
                <w:szCs w:val="28"/>
              </w:rPr>
              <w:t xml:space="preserve">      23</w:t>
            </w:r>
          </w:p>
        </w:tc>
        <w:tc>
          <w:tcPr>
            <w:tcW w:w="71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3.0</w:t>
            </w:r>
          </w:p>
        </w:tc>
        <w:tc>
          <w:tcPr>
            <w:tcW w:w="160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Джамболатова А</w:t>
            </w:r>
            <w:r w:rsidRPr="003F086D">
              <w:rPr>
                <w:rFonts w:ascii="Times New Roman" w:hAnsi="Times New Roman"/>
                <w:sz w:val="28"/>
                <w:szCs w:val="28"/>
              </w:rPr>
              <w:t>.</w:t>
            </w:r>
            <w:r>
              <w:rPr>
                <w:rFonts w:ascii="Times New Roman" w:hAnsi="Times New Roman"/>
                <w:sz w:val="28"/>
                <w:szCs w:val="28"/>
              </w:rPr>
              <w:t>Г</w:t>
            </w:r>
          </w:p>
        </w:tc>
      </w:tr>
      <w:tr w:rsidR="005C0473" w:rsidRPr="003F086D" w:rsidTr="006917FA">
        <w:trPr>
          <w:gridAfter w:val="1"/>
          <w:wAfter w:w="242" w:type="dxa"/>
        </w:trPr>
        <w:tc>
          <w:tcPr>
            <w:tcW w:w="1769" w:type="dxa"/>
            <w:gridSpan w:val="6"/>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9"/>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1001" w:type="dxa"/>
            <w:gridSpan w:val="1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42" w:type="dxa"/>
            <w:gridSpan w:val="1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577"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18"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715"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85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73</w:t>
            </w: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26</w:t>
            </w:r>
          </w:p>
        </w:tc>
        <w:tc>
          <w:tcPr>
            <w:tcW w:w="71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3.0</w:t>
            </w:r>
          </w:p>
        </w:tc>
        <w:tc>
          <w:tcPr>
            <w:tcW w:w="1600" w:type="dxa"/>
            <w:gridSpan w:val="3"/>
          </w:tcPr>
          <w:p w:rsidR="007533CA" w:rsidRPr="003F086D" w:rsidRDefault="007533CA" w:rsidP="007533CA">
            <w:pPr>
              <w:spacing w:after="0" w:line="240" w:lineRule="auto"/>
              <w:rPr>
                <w:rFonts w:ascii="Times New Roman" w:hAnsi="Times New Roman"/>
                <w:sz w:val="28"/>
                <w:szCs w:val="28"/>
              </w:rPr>
            </w:pPr>
            <w:r>
              <w:rPr>
                <w:rFonts w:ascii="Times New Roman" w:hAnsi="Times New Roman"/>
                <w:sz w:val="28"/>
                <w:szCs w:val="28"/>
              </w:rPr>
              <w:t xml:space="preserve">    Джамбулатова Ш.Д</w:t>
            </w:r>
          </w:p>
        </w:tc>
      </w:tr>
      <w:tr w:rsidR="005C0473" w:rsidRPr="003F086D" w:rsidTr="006917FA">
        <w:trPr>
          <w:gridAfter w:val="1"/>
          <w:wAfter w:w="242" w:type="dxa"/>
        </w:trPr>
        <w:tc>
          <w:tcPr>
            <w:tcW w:w="1769" w:type="dxa"/>
            <w:gridSpan w:val="6"/>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9"/>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1001" w:type="dxa"/>
            <w:gridSpan w:val="1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42" w:type="dxa"/>
            <w:gridSpan w:val="1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577"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718"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15"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85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80</w:t>
            </w: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46</w:t>
            </w:r>
          </w:p>
        </w:tc>
        <w:tc>
          <w:tcPr>
            <w:tcW w:w="71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3.3</w:t>
            </w:r>
          </w:p>
        </w:tc>
        <w:tc>
          <w:tcPr>
            <w:tcW w:w="1600" w:type="dxa"/>
            <w:gridSpan w:val="3"/>
          </w:tcPr>
          <w:p w:rsidR="007533CA" w:rsidRPr="003F086D" w:rsidRDefault="007533CA" w:rsidP="007533CA">
            <w:pPr>
              <w:spacing w:after="0" w:line="240" w:lineRule="auto"/>
              <w:rPr>
                <w:rFonts w:ascii="Times New Roman" w:hAnsi="Times New Roman"/>
                <w:sz w:val="28"/>
                <w:szCs w:val="28"/>
              </w:rPr>
            </w:pPr>
            <w:r>
              <w:rPr>
                <w:rFonts w:ascii="Times New Roman" w:hAnsi="Times New Roman"/>
                <w:sz w:val="28"/>
                <w:szCs w:val="28"/>
              </w:rPr>
              <w:t xml:space="preserve">    Джамбулатова Ш.Д</w:t>
            </w:r>
          </w:p>
        </w:tc>
      </w:tr>
      <w:tr w:rsidR="005C0473" w:rsidRPr="003F086D" w:rsidTr="006917FA">
        <w:trPr>
          <w:gridAfter w:val="1"/>
          <w:wAfter w:w="242" w:type="dxa"/>
        </w:trPr>
        <w:tc>
          <w:tcPr>
            <w:tcW w:w="1769" w:type="dxa"/>
            <w:gridSpan w:val="6"/>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9"/>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1001" w:type="dxa"/>
            <w:gridSpan w:val="1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11</w:t>
            </w:r>
          </w:p>
        </w:tc>
        <w:tc>
          <w:tcPr>
            <w:tcW w:w="842" w:type="dxa"/>
            <w:gridSpan w:val="1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577"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718"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715"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85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71</w:t>
            </w: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w:t>
            </w:r>
          </w:p>
        </w:tc>
        <w:tc>
          <w:tcPr>
            <w:tcW w:w="71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2.1</w:t>
            </w:r>
          </w:p>
        </w:tc>
        <w:tc>
          <w:tcPr>
            <w:tcW w:w="1600" w:type="dxa"/>
            <w:gridSpan w:val="3"/>
          </w:tcPr>
          <w:p w:rsidR="007533CA" w:rsidRPr="003F086D" w:rsidRDefault="007533CA" w:rsidP="007533CA">
            <w:pPr>
              <w:spacing w:after="0" w:line="240" w:lineRule="auto"/>
              <w:rPr>
                <w:rFonts w:ascii="Times New Roman" w:hAnsi="Times New Roman"/>
                <w:sz w:val="28"/>
                <w:szCs w:val="28"/>
              </w:rPr>
            </w:pPr>
            <w:r>
              <w:rPr>
                <w:rFonts w:ascii="Times New Roman" w:hAnsi="Times New Roman"/>
                <w:sz w:val="28"/>
                <w:szCs w:val="28"/>
              </w:rPr>
              <w:t xml:space="preserve">    Джамбулатова Ш.Д</w:t>
            </w:r>
          </w:p>
        </w:tc>
      </w:tr>
      <w:tr w:rsidR="005C0473" w:rsidRPr="003F086D" w:rsidTr="006917FA">
        <w:trPr>
          <w:gridAfter w:val="1"/>
          <w:wAfter w:w="242" w:type="dxa"/>
        </w:trPr>
        <w:tc>
          <w:tcPr>
            <w:tcW w:w="1769" w:type="dxa"/>
            <w:gridSpan w:val="6"/>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9"/>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1001" w:type="dxa"/>
            <w:gridSpan w:val="1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42" w:type="dxa"/>
            <w:gridSpan w:val="1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577"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18"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715"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85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88</w:t>
            </w: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28</w:t>
            </w:r>
          </w:p>
        </w:tc>
        <w:tc>
          <w:tcPr>
            <w:tcW w:w="71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3.0</w:t>
            </w:r>
          </w:p>
        </w:tc>
        <w:tc>
          <w:tcPr>
            <w:tcW w:w="160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Арсанукаева А.М.</w:t>
            </w:r>
          </w:p>
        </w:tc>
      </w:tr>
      <w:tr w:rsidR="005C0473" w:rsidRPr="003F086D" w:rsidTr="006917FA">
        <w:trPr>
          <w:gridAfter w:val="1"/>
          <w:wAfter w:w="242" w:type="dxa"/>
        </w:trPr>
        <w:tc>
          <w:tcPr>
            <w:tcW w:w="1769" w:type="dxa"/>
            <w:gridSpan w:val="6"/>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9"/>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1001" w:type="dxa"/>
            <w:gridSpan w:val="1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14</w:t>
            </w:r>
          </w:p>
        </w:tc>
        <w:tc>
          <w:tcPr>
            <w:tcW w:w="842" w:type="dxa"/>
            <w:gridSpan w:val="1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577"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18"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w:t>
            </w:r>
          </w:p>
        </w:tc>
        <w:tc>
          <w:tcPr>
            <w:tcW w:w="715"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85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80</w:t>
            </w: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27</w:t>
            </w:r>
          </w:p>
        </w:tc>
        <w:tc>
          <w:tcPr>
            <w:tcW w:w="71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2.9</w:t>
            </w:r>
          </w:p>
        </w:tc>
        <w:tc>
          <w:tcPr>
            <w:tcW w:w="1600" w:type="dxa"/>
            <w:gridSpan w:val="3"/>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Аличеева А.М.</w:t>
            </w:r>
          </w:p>
        </w:tc>
      </w:tr>
      <w:tr w:rsidR="005C0473" w:rsidRPr="003F086D" w:rsidTr="006917FA">
        <w:trPr>
          <w:gridAfter w:val="1"/>
          <w:wAfter w:w="242" w:type="dxa"/>
        </w:trPr>
        <w:tc>
          <w:tcPr>
            <w:tcW w:w="1769" w:type="dxa"/>
            <w:gridSpan w:val="6"/>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9"/>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1001" w:type="dxa"/>
            <w:gridSpan w:val="1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w:t>
            </w:r>
          </w:p>
        </w:tc>
        <w:tc>
          <w:tcPr>
            <w:tcW w:w="842" w:type="dxa"/>
            <w:gridSpan w:val="1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577"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18"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5"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85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75</w:t>
            </w: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25</w:t>
            </w:r>
          </w:p>
        </w:tc>
        <w:tc>
          <w:tcPr>
            <w:tcW w:w="71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2.6</w:t>
            </w:r>
          </w:p>
        </w:tc>
        <w:tc>
          <w:tcPr>
            <w:tcW w:w="1600" w:type="dxa"/>
            <w:gridSpan w:val="3"/>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Джамболатова А.Г.</w:t>
            </w:r>
          </w:p>
        </w:tc>
      </w:tr>
      <w:tr w:rsidR="005C0473" w:rsidRPr="003F086D" w:rsidTr="006917FA">
        <w:trPr>
          <w:gridAfter w:val="1"/>
          <w:wAfter w:w="242" w:type="dxa"/>
        </w:trPr>
        <w:tc>
          <w:tcPr>
            <w:tcW w:w="1769" w:type="dxa"/>
            <w:gridSpan w:val="6"/>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9"/>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11</w:t>
            </w:r>
          </w:p>
        </w:tc>
        <w:tc>
          <w:tcPr>
            <w:tcW w:w="1001" w:type="dxa"/>
            <w:gridSpan w:val="1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gridSpan w:val="17"/>
          </w:tcPr>
          <w:p w:rsidR="007533CA" w:rsidRPr="003F086D" w:rsidRDefault="007533CA" w:rsidP="007533CA">
            <w:p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lastRenderedPageBreak/>
              <w:t>9</w:t>
            </w:r>
          </w:p>
        </w:tc>
        <w:tc>
          <w:tcPr>
            <w:tcW w:w="842" w:type="dxa"/>
            <w:gridSpan w:val="1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lastRenderedPageBreak/>
              <w:t>1</w:t>
            </w:r>
          </w:p>
        </w:tc>
        <w:tc>
          <w:tcPr>
            <w:tcW w:w="577"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18"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5"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85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89</w:t>
            </w:r>
          </w:p>
        </w:tc>
        <w:tc>
          <w:tcPr>
            <w:tcW w:w="710"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44</w:t>
            </w:r>
          </w:p>
        </w:tc>
        <w:tc>
          <w:tcPr>
            <w:tcW w:w="71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3.4</w:t>
            </w:r>
          </w:p>
        </w:tc>
        <w:tc>
          <w:tcPr>
            <w:tcW w:w="1600" w:type="dxa"/>
            <w:gridSpan w:val="3"/>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 xml:space="preserve">Аличеева </w:t>
            </w:r>
            <w:r w:rsidRPr="003F086D">
              <w:rPr>
                <w:rFonts w:ascii="Times New Roman" w:hAnsi="Times New Roman"/>
                <w:sz w:val="28"/>
                <w:szCs w:val="28"/>
              </w:rPr>
              <w:lastRenderedPageBreak/>
              <w:t>А.М.</w:t>
            </w:r>
          </w:p>
        </w:tc>
      </w:tr>
      <w:tr w:rsidR="005C0473" w:rsidRPr="003F086D" w:rsidTr="006917FA">
        <w:trPr>
          <w:gridAfter w:val="1"/>
          <w:wAfter w:w="242" w:type="dxa"/>
        </w:trPr>
        <w:tc>
          <w:tcPr>
            <w:tcW w:w="1769" w:type="dxa"/>
            <w:gridSpan w:val="6"/>
            <w:vMerge/>
            <w:tcBorders>
              <w:bottom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9"/>
            <w:tcBorders>
              <w:left w:val="single" w:sz="4" w:space="0" w:color="auto"/>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1001" w:type="dxa"/>
            <w:gridSpan w:val="15"/>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126</w:t>
            </w:r>
          </w:p>
        </w:tc>
        <w:tc>
          <w:tcPr>
            <w:tcW w:w="850" w:type="dxa"/>
            <w:gridSpan w:val="17"/>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116</w:t>
            </w:r>
          </w:p>
        </w:tc>
        <w:tc>
          <w:tcPr>
            <w:tcW w:w="842" w:type="dxa"/>
            <w:gridSpan w:val="19"/>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7</w:t>
            </w:r>
          </w:p>
        </w:tc>
        <w:tc>
          <w:tcPr>
            <w:tcW w:w="577" w:type="dxa"/>
            <w:gridSpan w:val="10"/>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31</w:t>
            </w:r>
          </w:p>
        </w:tc>
        <w:tc>
          <w:tcPr>
            <w:tcW w:w="718" w:type="dxa"/>
            <w:gridSpan w:val="9"/>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47</w:t>
            </w:r>
          </w:p>
        </w:tc>
        <w:tc>
          <w:tcPr>
            <w:tcW w:w="715" w:type="dxa"/>
            <w:gridSpan w:val="5"/>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31</w:t>
            </w:r>
          </w:p>
        </w:tc>
        <w:tc>
          <w:tcPr>
            <w:tcW w:w="858" w:type="dxa"/>
            <w:gridSpan w:val="5"/>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78</w:t>
            </w:r>
          </w:p>
        </w:tc>
        <w:tc>
          <w:tcPr>
            <w:tcW w:w="710" w:type="dxa"/>
            <w:gridSpan w:val="3"/>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31</w:t>
            </w:r>
          </w:p>
        </w:tc>
        <w:tc>
          <w:tcPr>
            <w:tcW w:w="718" w:type="dxa"/>
            <w:gridSpan w:val="4"/>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3.0</w:t>
            </w:r>
          </w:p>
        </w:tc>
        <w:tc>
          <w:tcPr>
            <w:tcW w:w="1600" w:type="dxa"/>
            <w:gridSpan w:val="3"/>
          </w:tcPr>
          <w:p w:rsidR="007533CA" w:rsidRPr="003F086D" w:rsidRDefault="007533CA" w:rsidP="007533CA">
            <w:pPr>
              <w:spacing w:after="0" w:line="240" w:lineRule="auto"/>
              <w:jc w:val="center"/>
              <w:rPr>
                <w:rFonts w:ascii="Times New Roman" w:hAnsi="Times New Roman"/>
                <w:sz w:val="28"/>
                <w:szCs w:val="28"/>
              </w:rPr>
            </w:pPr>
          </w:p>
        </w:tc>
      </w:tr>
      <w:tr w:rsidR="002C6670" w:rsidRPr="003F086D" w:rsidTr="006917FA">
        <w:trPr>
          <w:gridAfter w:val="1"/>
          <w:wAfter w:w="242" w:type="dxa"/>
        </w:trPr>
        <w:tc>
          <w:tcPr>
            <w:tcW w:w="1769" w:type="dxa"/>
            <w:gridSpan w:val="6"/>
            <w:tcBorders>
              <w:top w:val="nil"/>
              <w:bottom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332" w:type="dxa"/>
            <w:gridSpan w:val="99"/>
            <w:tcBorders>
              <w:top w:val="nil"/>
              <w:left w:val="single" w:sz="4" w:space="0" w:color="auto"/>
              <w:bottom w:val="nil"/>
            </w:tcBorders>
          </w:tcPr>
          <w:p w:rsidR="007533CA" w:rsidRPr="003F086D" w:rsidRDefault="007533CA" w:rsidP="007533CA">
            <w:pPr>
              <w:spacing w:after="0" w:line="240" w:lineRule="auto"/>
              <w:jc w:val="center"/>
              <w:rPr>
                <w:rFonts w:ascii="Times New Roman" w:hAnsi="Times New Roman"/>
                <w:sz w:val="28"/>
                <w:szCs w:val="28"/>
              </w:rPr>
            </w:pPr>
          </w:p>
          <w:p w:rsidR="007533CA" w:rsidRPr="003F086D" w:rsidRDefault="007533CA" w:rsidP="007533CA">
            <w:pPr>
              <w:spacing w:after="0" w:line="240" w:lineRule="auto"/>
              <w:rPr>
                <w:rFonts w:ascii="Times New Roman" w:hAnsi="Times New Roman"/>
                <w:b/>
                <w:sz w:val="28"/>
                <w:szCs w:val="28"/>
              </w:rPr>
            </w:pPr>
            <w:r w:rsidRPr="003F086D">
              <w:rPr>
                <w:rFonts w:ascii="Times New Roman" w:hAnsi="Times New Roman"/>
                <w:b/>
                <w:sz w:val="28"/>
                <w:szCs w:val="28"/>
              </w:rPr>
              <w:t xml:space="preserve">                                                                    Информатика </w:t>
            </w:r>
          </w:p>
        </w:tc>
      </w:tr>
      <w:tr w:rsidR="005C0473" w:rsidRPr="003F086D" w:rsidTr="006917FA">
        <w:trPr>
          <w:gridAfter w:val="1"/>
          <w:wAfter w:w="242" w:type="dxa"/>
        </w:trPr>
        <w:tc>
          <w:tcPr>
            <w:tcW w:w="1769" w:type="dxa"/>
            <w:gridSpan w:val="6"/>
            <w:vMerge w:val="restart"/>
            <w:tcBorders>
              <w:top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9"/>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86"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19</w:t>
            </w:r>
          </w:p>
        </w:tc>
        <w:tc>
          <w:tcPr>
            <w:tcW w:w="711"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23"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18"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715"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85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79</w:t>
            </w:r>
          </w:p>
        </w:tc>
        <w:tc>
          <w:tcPr>
            <w:tcW w:w="716"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32</w:t>
            </w:r>
          </w:p>
        </w:tc>
        <w:tc>
          <w:tcPr>
            <w:tcW w:w="712"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3.2</w:t>
            </w:r>
          </w:p>
        </w:tc>
        <w:tc>
          <w:tcPr>
            <w:tcW w:w="1600" w:type="dxa"/>
            <w:gridSpan w:val="3"/>
          </w:tcPr>
          <w:p w:rsidR="007533CA" w:rsidRPr="003F086D" w:rsidRDefault="007533CA" w:rsidP="007533CA">
            <w:pPr>
              <w:spacing w:after="0" w:line="240" w:lineRule="auto"/>
            </w:pPr>
            <w:r w:rsidRPr="003F086D">
              <w:rPr>
                <w:rFonts w:ascii="Times New Roman" w:hAnsi="Times New Roman"/>
                <w:sz w:val="28"/>
                <w:szCs w:val="28"/>
              </w:rPr>
              <w:t xml:space="preserve">            Джаватова А.А.</w:t>
            </w:r>
          </w:p>
        </w:tc>
      </w:tr>
      <w:tr w:rsidR="005C0473" w:rsidRPr="003F086D" w:rsidTr="006917FA">
        <w:trPr>
          <w:gridAfter w:val="1"/>
          <w:wAfter w:w="242" w:type="dxa"/>
        </w:trPr>
        <w:tc>
          <w:tcPr>
            <w:tcW w:w="1769" w:type="dxa"/>
            <w:gridSpan w:val="6"/>
            <w:vMerge/>
            <w:tcBorders>
              <w:top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9"/>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86"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711"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23"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18"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5"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85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74</w:t>
            </w:r>
          </w:p>
        </w:tc>
        <w:tc>
          <w:tcPr>
            <w:tcW w:w="716"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46</w:t>
            </w:r>
          </w:p>
        </w:tc>
        <w:tc>
          <w:tcPr>
            <w:tcW w:w="712"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3.3</w:t>
            </w:r>
          </w:p>
        </w:tc>
        <w:tc>
          <w:tcPr>
            <w:tcW w:w="1600" w:type="dxa"/>
            <w:gridSpan w:val="3"/>
          </w:tcPr>
          <w:p w:rsidR="007533CA" w:rsidRPr="003F086D" w:rsidRDefault="007533CA" w:rsidP="007533CA">
            <w:pPr>
              <w:spacing w:after="0" w:line="240" w:lineRule="auto"/>
            </w:pPr>
            <w:r w:rsidRPr="003F086D">
              <w:rPr>
                <w:rFonts w:ascii="Times New Roman" w:hAnsi="Times New Roman"/>
                <w:sz w:val="28"/>
                <w:szCs w:val="28"/>
              </w:rPr>
              <w:t xml:space="preserve">            Джаватова А.А.</w:t>
            </w:r>
          </w:p>
        </w:tc>
      </w:tr>
      <w:tr w:rsidR="005C0473" w:rsidRPr="003F086D" w:rsidTr="006917FA">
        <w:trPr>
          <w:gridAfter w:val="1"/>
          <w:wAfter w:w="242" w:type="dxa"/>
        </w:trPr>
        <w:tc>
          <w:tcPr>
            <w:tcW w:w="1769" w:type="dxa"/>
            <w:gridSpan w:val="6"/>
            <w:vMerge/>
            <w:tcBorders>
              <w:top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9"/>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86"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w:t>
            </w:r>
          </w:p>
        </w:tc>
        <w:tc>
          <w:tcPr>
            <w:tcW w:w="711"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23"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18"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15"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85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70</w:t>
            </w:r>
          </w:p>
        </w:tc>
        <w:tc>
          <w:tcPr>
            <w:tcW w:w="716"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40</w:t>
            </w:r>
          </w:p>
        </w:tc>
        <w:tc>
          <w:tcPr>
            <w:tcW w:w="712"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3.3</w:t>
            </w:r>
          </w:p>
        </w:tc>
        <w:tc>
          <w:tcPr>
            <w:tcW w:w="1600" w:type="dxa"/>
            <w:gridSpan w:val="3"/>
          </w:tcPr>
          <w:p w:rsidR="007533CA" w:rsidRPr="003F086D" w:rsidRDefault="007533CA" w:rsidP="007533CA">
            <w:pPr>
              <w:spacing w:after="0" w:line="240" w:lineRule="auto"/>
            </w:pPr>
            <w:r w:rsidRPr="003F086D">
              <w:rPr>
                <w:rFonts w:ascii="Times New Roman" w:hAnsi="Times New Roman"/>
                <w:sz w:val="28"/>
                <w:szCs w:val="28"/>
              </w:rPr>
              <w:t xml:space="preserve">             Джаватова А.А.</w:t>
            </w:r>
          </w:p>
        </w:tc>
      </w:tr>
      <w:tr w:rsidR="005C0473" w:rsidRPr="003F086D" w:rsidTr="006917FA">
        <w:trPr>
          <w:gridAfter w:val="1"/>
          <w:wAfter w:w="242" w:type="dxa"/>
        </w:trPr>
        <w:tc>
          <w:tcPr>
            <w:tcW w:w="1769" w:type="dxa"/>
            <w:gridSpan w:val="6"/>
            <w:vMerge/>
            <w:tcBorders>
              <w:top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9"/>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11</w:t>
            </w:r>
          </w:p>
        </w:tc>
        <w:tc>
          <w:tcPr>
            <w:tcW w:w="986"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711"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23"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18"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15"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85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68</w:t>
            </w:r>
          </w:p>
        </w:tc>
        <w:tc>
          <w:tcPr>
            <w:tcW w:w="716"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33</w:t>
            </w:r>
          </w:p>
        </w:tc>
        <w:tc>
          <w:tcPr>
            <w:tcW w:w="712"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3.3</w:t>
            </w:r>
          </w:p>
        </w:tc>
        <w:tc>
          <w:tcPr>
            <w:tcW w:w="1600" w:type="dxa"/>
            <w:gridSpan w:val="3"/>
          </w:tcPr>
          <w:p w:rsidR="007533CA" w:rsidRPr="003F086D" w:rsidRDefault="007533CA" w:rsidP="007533CA">
            <w:pPr>
              <w:spacing w:after="0" w:line="240" w:lineRule="auto"/>
            </w:pPr>
            <w:r w:rsidRPr="003F086D">
              <w:rPr>
                <w:rFonts w:ascii="Times New Roman" w:hAnsi="Times New Roman"/>
                <w:sz w:val="28"/>
                <w:szCs w:val="28"/>
              </w:rPr>
              <w:t xml:space="preserve">             Джаватова А.А.</w:t>
            </w:r>
          </w:p>
        </w:tc>
      </w:tr>
      <w:tr w:rsidR="005C0473" w:rsidRPr="003F086D" w:rsidTr="006917FA">
        <w:trPr>
          <w:gridAfter w:val="1"/>
          <w:wAfter w:w="242" w:type="dxa"/>
        </w:trPr>
        <w:tc>
          <w:tcPr>
            <w:tcW w:w="1769" w:type="dxa"/>
            <w:gridSpan w:val="6"/>
            <w:vMerge/>
            <w:tcBorders>
              <w:top w:val="nil"/>
              <w:bottom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9"/>
            <w:tcBorders>
              <w:left w:val="single" w:sz="4" w:space="0" w:color="auto"/>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986" w:type="dxa"/>
            <w:gridSpan w:val="13"/>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55</w:t>
            </w:r>
          </w:p>
        </w:tc>
        <w:tc>
          <w:tcPr>
            <w:tcW w:w="850" w:type="dxa"/>
            <w:gridSpan w:val="17"/>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53</w:t>
            </w:r>
          </w:p>
        </w:tc>
        <w:tc>
          <w:tcPr>
            <w:tcW w:w="711" w:type="dxa"/>
            <w:gridSpan w:val="14"/>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9</w:t>
            </w:r>
          </w:p>
        </w:tc>
        <w:tc>
          <w:tcPr>
            <w:tcW w:w="723" w:type="dxa"/>
            <w:gridSpan w:val="17"/>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12</w:t>
            </w:r>
          </w:p>
        </w:tc>
        <w:tc>
          <w:tcPr>
            <w:tcW w:w="718" w:type="dxa"/>
            <w:gridSpan w:val="9"/>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18</w:t>
            </w:r>
          </w:p>
        </w:tc>
        <w:tc>
          <w:tcPr>
            <w:tcW w:w="715" w:type="dxa"/>
            <w:gridSpan w:val="5"/>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14</w:t>
            </w:r>
          </w:p>
        </w:tc>
        <w:tc>
          <w:tcPr>
            <w:tcW w:w="858" w:type="dxa"/>
            <w:gridSpan w:val="5"/>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73</w:t>
            </w:r>
          </w:p>
        </w:tc>
        <w:tc>
          <w:tcPr>
            <w:tcW w:w="716" w:type="dxa"/>
            <w:gridSpan w:val="4"/>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39</w:t>
            </w:r>
          </w:p>
        </w:tc>
        <w:tc>
          <w:tcPr>
            <w:tcW w:w="712" w:type="dxa"/>
            <w:gridSpan w:val="3"/>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3.3</w:t>
            </w:r>
          </w:p>
        </w:tc>
        <w:tc>
          <w:tcPr>
            <w:tcW w:w="1600" w:type="dxa"/>
            <w:gridSpan w:val="3"/>
          </w:tcPr>
          <w:p w:rsidR="007533CA" w:rsidRPr="003F086D" w:rsidRDefault="007533CA" w:rsidP="007533CA">
            <w:pPr>
              <w:spacing w:after="0" w:line="240" w:lineRule="auto"/>
              <w:rPr>
                <w:rFonts w:ascii="Times New Roman" w:hAnsi="Times New Roman"/>
                <w:sz w:val="28"/>
                <w:szCs w:val="28"/>
              </w:rPr>
            </w:pPr>
          </w:p>
        </w:tc>
      </w:tr>
      <w:tr w:rsidR="002C6670" w:rsidRPr="003F086D" w:rsidTr="006917FA">
        <w:trPr>
          <w:gridAfter w:val="1"/>
          <w:wAfter w:w="242" w:type="dxa"/>
        </w:trPr>
        <w:tc>
          <w:tcPr>
            <w:tcW w:w="1769" w:type="dxa"/>
            <w:gridSpan w:val="6"/>
            <w:tcBorders>
              <w:top w:val="nil"/>
              <w:bottom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332" w:type="dxa"/>
            <w:gridSpan w:val="99"/>
            <w:tcBorders>
              <w:top w:val="nil"/>
              <w:left w:val="single" w:sz="4" w:space="0" w:color="auto"/>
              <w:bottom w:val="nil"/>
            </w:tcBorders>
          </w:tcPr>
          <w:p w:rsidR="007533CA" w:rsidRPr="003F086D" w:rsidRDefault="007533CA" w:rsidP="007533CA">
            <w:pPr>
              <w:spacing w:after="0" w:line="240" w:lineRule="auto"/>
              <w:jc w:val="center"/>
              <w:rPr>
                <w:rFonts w:ascii="Times New Roman" w:hAnsi="Times New Roman"/>
                <w:sz w:val="28"/>
                <w:szCs w:val="28"/>
              </w:rPr>
            </w:pPr>
          </w:p>
          <w:p w:rsidR="007533CA" w:rsidRPr="003F086D" w:rsidRDefault="007533CA" w:rsidP="007533CA">
            <w:pPr>
              <w:spacing w:after="0" w:line="240" w:lineRule="auto"/>
              <w:rPr>
                <w:rFonts w:ascii="Times New Roman" w:hAnsi="Times New Roman"/>
                <w:b/>
                <w:sz w:val="28"/>
                <w:szCs w:val="28"/>
              </w:rPr>
            </w:pPr>
            <w:r w:rsidRPr="003F086D">
              <w:rPr>
                <w:rFonts w:ascii="Times New Roman" w:hAnsi="Times New Roman"/>
                <w:sz w:val="28"/>
                <w:szCs w:val="28"/>
              </w:rPr>
              <w:t xml:space="preserve">                                                               </w:t>
            </w:r>
            <w:r w:rsidRPr="003F086D">
              <w:rPr>
                <w:rFonts w:ascii="Times New Roman" w:hAnsi="Times New Roman"/>
                <w:b/>
                <w:sz w:val="28"/>
                <w:szCs w:val="28"/>
              </w:rPr>
              <w:t>Английский язык</w:t>
            </w:r>
          </w:p>
        </w:tc>
      </w:tr>
      <w:tr w:rsidR="005C0473" w:rsidRPr="003F086D" w:rsidTr="006917FA">
        <w:trPr>
          <w:gridAfter w:val="1"/>
          <w:wAfter w:w="242" w:type="dxa"/>
        </w:trPr>
        <w:tc>
          <w:tcPr>
            <w:tcW w:w="1769" w:type="dxa"/>
            <w:gridSpan w:val="6"/>
            <w:vMerge w:val="restart"/>
            <w:tcBorders>
              <w:top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9"/>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86"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16</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16</w:t>
            </w:r>
          </w:p>
        </w:tc>
        <w:tc>
          <w:tcPr>
            <w:tcW w:w="711"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723"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718"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w:t>
            </w:r>
          </w:p>
        </w:tc>
        <w:tc>
          <w:tcPr>
            <w:tcW w:w="715"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w:t>
            </w:r>
          </w:p>
        </w:tc>
        <w:tc>
          <w:tcPr>
            <w:tcW w:w="85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57</w:t>
            </w:r>
          </w:p>
        </w:tc>
        <w:tc>
          <w:tcPr>
            <w:tcW w:w="716"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w:t>
            </w:r>
          </w:p>
        </w:tc>
        <w:tc>
          <w:tcPr>
            <w:tcW w:w="712"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2.6</w:t>
            </w:r>
          </w:p>
        </w:tc>
        <w:tc>
          <w:tcPr>
            <w:tcW w:w="1600" w:type="dxa"/>
            <w:gridSpan w:val="3"/>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Мурзаева З.С.</w:t>
            </w:r>
          </w:p>
        </w:tc>
      </w:tr>
      <w:tr w:rsidR="005C0473" w:rsidRPr="003F086D" w:rsidTr="006917FA">
        <w:trPr>
          <w:gridAfter w:val="1"/>
          <w:wAfter w:w="242" w:type="dxa"/>
        </w:trPr>
        <w:tc>
          <w:tcPr>
            <w:tcW w:w="1769" w:type="dxa"/>
            <w:gridSpan w:val="6"/>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9"/>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86"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13</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w:t>
            </w:r>
          </w:p>
        </w:tc>
        <w:tc>
          <w:tcPr>
            <w:tcW w:w="711"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723"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18"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15"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85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67</w:t>
            </w:r>
          </w:p>
        </w:tc>
        <w:tc>
          <w:tcPr>
            <w:tcW w:w="716"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25</w:t>
            </w:r>
          </w:p>
        </w:tc>
        <w:tc>
          <w:tcPr>
            <w:tcW w:w="712"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2.9</w:t>
            </w:r>
          </w:p>
        </w:tc>
        <w:tc>
          <w:tcPr>
            <w:tcW w:w="1600" w:type="dxa"/>
            <w:gridSpan w:val="3"/>
          </w:tcPr>
          <w:p w:rsidR="007533CA" w:rsidRPr="003F086D" w:rsidRDefault="007533CA" w:rsidP="007533CA">
            <w:pPr>
              <w:spacing w:after="0" w:line="240" w:lineRule="auto"/>
            </w:pPr>
            <w:r w:rsidRPr="003F086D">
              <w:rPr>
                <w:rFonts w:ascii="Times New Roman" w:hAnsi="Times New Roman"/>
                <w:sz w:val="28"/>
                <w:szCs w:val="28"/>
              </w:rPr>
              <w:t xml:space="preserve">            Мурзаева З.С.</w:t>
            </w:r>
          </w:p>
        </w:tc>
      </w:tr>
      <w:tr w:rsidR="005C0473" w:rsidRPr="003F086D" w:rsidTr="006917FA">
        <w:trPr>
          <w:gridAfter w:val="1"/>
          <w:wAfter w:w="242" w:type="dxa"/>
        </w:trPr>
        <w:tc>
          <w:tcPr>
            <w:tcW w:w="1769" w:type="dxa"/>
            <w:gridSpan w:val="6"/>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9"/>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986"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711"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723"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w:t>
            </w:r>
          </w:p>
        </w:tc>
        <w:tc>
          <w:tcPr>
            <w:tcW w:w="718"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w:t>
            </w:r>
          </w:p>
        </w:tc>
        <w:tc>
          <w:tcPr>
            <w:tcW w:w="715"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85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93</w:t>
            </w:r>
          </w:p>
        </w:tc>
        <w:tc>
          <w:tcPr>
            <w:tcW w:w="716"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46</w:t>
            </w:r>
          </w:p>
        </w:tc>
        <w:tc>
          <w:tcPr>
            <w:tcW w:w="712"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3.4</w:t>
            </w:r>
          </w:p>
        </w:tc>
        <w:tc>
          <w:tcPr>
            <w:tcW w:w="1600" w:type="dxa"/>
            <w:gridSpan w:val="3"/>
          </w:tcPr>
          <w:p w:rsidR="007533CA" w:rsidRPr="003F086D" w:rsidRDefault="007533CA" w:rsidP="007533CA">
            <w:pPr>
              <w:spacing w:after="0" w:line="240" w:lineRule="auto"/>
            </w:pPr>
            <w:r w:rsidRPr="003F086D">
              <w:rPr>
                <w:rFonts w:ascii="Times New Roman" w:hAnsi="Times New Roman"/>
                <w:sz w:val="28"/>
                <w:szCs w:val="28"/>
              </w:rPr>
              <w:t xml:space="preserve">            Мурзаева З.С.</w:t>
            </w:r>
          </w:p>
        </w:tc>
      </w:tr>
      <w:tr w:rsidR="005C0473" w:rsidRPr="003F086D" w:rsidTr="006917FA">
        <w:trPr>
          <w:gridAfter w:val="1"/>
          <w:wAfter w:w="242" w:type="dxa"/>
        </w:trPr>
        <w:tc>
          <w:tcPr>
            <w:tcW w:w="1769" w:type="dxa"/>
            <w:gridSpan w:val="6"/>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9"/>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86"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711"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723"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718"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5"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85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67</w:t>
            </w:r>
          </w:p>
        </w:tc>
        <w:tc>
          <w:tcPr>
            <w:tcW w:w="716"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39</w:t>
            </w:r>
          </w:p>
        </w:tc>
        <w:tc>
          <w:tcPr>
            <w:tcW w:w="712"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3.0</w:t>
            </w:r>
          </w:p>
        </w:tc>
        <w:tc>
          <w:tcPr>
            <w:tcW w:w="1600" w:type="dxa"/>
            <w:gridSpan w:val="3"/>
          </w:tcPr>
          <w:p w:rsidR="007533CA" w:rsidRPr="003F086D" w:rsidRDefault="007533CA" w:rsidP="007533CA">
            <w:pPr>
              <w:spacing w:after="0" w:line="240" w:lineRule="auto"/>
            </w:pPr>
            <w:r w:rsidRPr="003F086D">
              <w:rPr>
                <w:rFonts w:ascii="Times New Roman" w:hAnsi="Times New Roman"/>
                <w:sz w:val="28"/>
                <w:szCs w:val="28"/>
              </w:rPr>
              <w:t xml:space="preserve">            Мурзаева З.С.</w:t>
            </w:r>
          </w:p>
        </w:tc>
      </w:tr>
      <w:tr w:rsidR="005C0473" w:rsidRPr="003F086D" w:rsidTr="006917FA">
        <w:trPr>
          <w:gridAfter w:val="1"/>
          <w:wAfter w:w="242" w:type="dxa"/>
        </w:trPr>
        <w:tc>
          <w:tcPr>
            <w:tcW w:w="1769" w:type="dxa"/>
            <w:gridSpan w:val="6"/>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9"/>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86"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w:t>
            </w:r>
          </w:p>
        </w:tc>
        <w:tc>
          <w:tcPr>
            <w:tcW w:w="711"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723"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718"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15"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85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60</w:t>
            </w:r>
          </w:p>
        </w:tc>
        <w:tc>
          <w:tcPr>
            <w:tcW w:w="716"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w:t>
            </w:r>
          </w:p>
        </w:tc>
        <w:tc>
          <w:tcPr>
            <w:tcW w:w="712"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2.7</w:t>
            </w:r>
          </w:p>
        </w:tc>
        <w:tc>
          <w:tcPr>
            <w:tcW w:w="1600" w:type="dxa"/>
            <w:gridSpan w:val="3"/>
          </w:tcPr>
          <w:p w:rsidR="007533CA" w:rsidRPr="003F086D" w:rsidRDefault="007533CA" w:rsidP="007533CA">
            <w:pPr>
              <w:spacing w:after="0" w:line="240" w:lineRule="auto"/>
            </w:pPr>
            <w:r w:rsidRPr="003F086D">
              <w:rPr>
                <w:rFonts w:ascii="Times New Roman" w:hAnsi="Times New Roman"/>
                <w:sz w:val="28"/>
                <w:szCs w:val="28"/>
              </w:rPr>
              <w:t xml:space="preserve">            Мурзаева З.С.</w:t>
            </w:r>
          </w:p>
        </w:tc>
      </w:tr>
      <w:tr w:rsidR="005C0473" w:rsidRPr="003F086D" w:rsidTr="006917FA">
        <w:trPr>
          <w:gridAfter w:val="1"/>
          <w:wAfter w:w="242" w:type="dxa"/>
        </w:trPr>
        <w:tc>
          <w:tcPr>
            <w:tcW w:w="1769" w:type="dxa"/>
            <w:gridSpan w:val="6"/>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9"/>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86"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711"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723"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18"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w:t>
            </w:r>
          </w:p>
        </w:tc>
        <w:tc>
          <w:tcPr>
            <w:tcW w:w="715"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85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60</w:t>
            </w:r>
          </w:p>
        </w:tc>
        <w:tc>
          <w:tcPr>
            <w:tcW w:w="716"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13</w:t>
            </w:r>
          </w:p>
        </w:tc>
        <w:tc>
          <w:tcPr>
            <w:tcW w:w="712"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2.7</w:t>
            </w:r>
          </w:p>
        </w:tc>
        <w:tc>
          <w:tcPr>
            <w:tcW w:w="1600" w:type="dxa"/>
            <w:gridSpan w:val="3"/>
          </w:tcPr>
          <w:p w:rsidR="007533CA" w:rsidRPr="003F086D" w:rsidRDefault="005C0473" w:rsidP="007533CA">
            <w:pPr>
              <w:spacing w:after="0" w:line="240" w:lineRule="auto"/>
              <w:rPr>
                <w:rFonts w:ascii="Times New Roman" w:hAnsi="Times New Roman"/>
                <w:sz w:val="28"/>
                <w:szCs w:val="28"/>
              </w:rPr>
            </w:pPr>
            <w:r>
              <w:rPr>
                <w:rFonts w:ascii="Times New Roman" w:hAnsi="Times New Roman"/>
                <w:sz w:val="28"/>
                <w:szCs w:val="28"/>
              </w:rPr>
              <w:t xml:space="preserve">        </w:t>
            </w:r>
            <w:r w:rsidR="007533CA" w:rsidRPr="003F086D">
              <w:rPr>
                <w:rFonts w:ascii="Times New Roman" w:hAnsi="Times New Roman"/>
                <w:sz w:val="28"/>
                <w:szCs w:val="28"/>
              </w:rPr>
              <w:t>Мурзаева З.С.</w:t>
            </w:r>
          </w:p>
          <w:p w:rsidR="007533CA" w:rsidRPr="003F086D" w:rsidRDefault="005C0473" w:rsidP="007533CA">
            <w:pPr>
              <w:spacing w:after="0" w:line="240" w:lineRule="auto"/>
            </w:pPr>
            <w:r>
              <w:rPr>
                <w:rFonts w:ascii="Times New Roman" w:hAnsi="Times New Roman"/>
                <w:sz w:val="28"/>
                <w:szCs w:val="28"/>
              </w:rPr>
              <w:t xml:space="preserve">           </w:t>
            </w:r>
            <w:r w:rsidR="007533CA" w:rsidRPr="003F086D">
              <w:rPr>
                <w:rFonts w:ascii="Times New Roman" w:hAnsi="Times New Roman"/>
                <w:sz w:val="28"/>
                <w:szCs w:val="28"/>
              </w:rPr>
              <w:t>Бийсолтанов М.</w:t>
            </w:r>
          </w:p>
        </w:tc>
      </w:tr>
      <w:tr w:rsidR="005C0473" w:rsidRPr="003F086D" w:rsidTr="006917FA">
        <w:trPr>
          <w:gridAfter w:val="1"/>
          <w:wAfter w:w="242" w:type="dxa"/>
        </w:trPr>
        <w:tc>
          <w:tcPr>
            <w:tcW w:w="1769" w:type="dxa"/>
            <w:gridSpan w:val="6"/>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9"/>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86"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711"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723"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718"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w:t>
            </w:r>
          </w:p>
        </w:tc>
        <w:tc>
          <w:tcPr>
            <w:tcW w:w="715"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85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94</w:t>
            </w:r>
          </w:p>
        </w:tc>
        <w:tc>
          <w:tcPr>
            <w:tcW w:w="716"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35</w:t>
            </w:r>
          </w:p>
        </w:tc>
        <w:tc>
          <w:tcPr>
            <w:tcW w:w="712"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3.2</w:t>
            </w:r>
          </w:p>
        </w:tc>
        <w:tc>
          <w:tcPr>
            <w:tcW w:w="1600" w:type="dxa"/>
            <w:gridSpan w:val="3"/>
          </w:tcPr>
          <w:p w:rsidR="007533CA" w:rsidRPr="003F086D" w:rsidRDefault="007533CA" w:rsidP="007533CA">
            <w:pPr>
              <w:spacing w:after="0" w:line="240" w:lineRule="auto"/>
            </w:pPr>
            <w:r w:rsidRPr="003F086D">
              <w:rPr>
                <w:rFonts w:ascii="Times New Roman" w:hAnsi="Times New Roman"/>
                <w:sz w:val="28"/>
                <w:szCs w:val="28"/>
              </w:rPr>
              <w:t xml:space="preserve">            Мурзаева З.С.</w:t>
            </w:r>
          </w:p>
        </w:tc>
      </w:tr>
      <w:tr w:rsidR="005C0473" w:rsidRPr="003F086D" w:rsidTr="006917FA">
        <w:trPr>
          <w:gridAfter w:val="1"/>
          <w:wAfter w:w="242" w:type="dxa"/>
        </w:trPr>
        <w:tc>
          <w:tcPr>
            <w:tcW w:w="1769" w:type="dxa"/>
            <w:gridSpan w:val="6"/>
            <w:vMerge w:val="restart"/>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9"/>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86"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w:t>
            </w:r>
          </w:p>
        </w:tc>
        <w:tc>
          <w:tcPr>
            <w:tcW w:w="711"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723"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18"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15"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85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67</w:t>
            </w:r>
          </w:p>
        </w:tc>
        <w:tc>
          <w:tcPr>
            <w:tcW w:w="716"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26</w:t>
            </w:r>
          </w:p>
        </w:tc>
        <w:tc>
          <w:tcPr>
            <w:tcW w:w="712"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2.7</w:t>
            </w:r>
          </w:p>
        </w:tc>
        <w:tc>
          <w:tcPr>
            <w:tcW w:w="1600" w:type="dxa"/>
            <w:gridSpan w:val="3"/>
          </w:tcPr>
          <w:p w:rsidR="007533CA" w:rsidRPr="003F086D" w:rsidRDefault="007533CA" w:rsidP="007533CA">
            <w:pPr>
              <w:spacing w:after="0" w:line="240" w:lineRule="auto"/>
            </w:pPr>
            <w:r w:rsidRPr="003F086D">
              <w:rPr>
                <w:rFonts w:ascii="Times New Roman" w:hAnsi="Times New Roman"/>
                <w:sz w:val="28"/>
                <w:szCs w:val="28"/>
              </w:rPr>
              <w:t xml:space="preserve">            </w:t>
            </w:r>
            <w:r w:rsidRPr="003F086D">
              <w:rPr>
                <w:rFonts w:ascii="Times New Roman" w:hAnsi="Times New Roman"/>
                <w:sz w:val="28"/>
                <w:szCs w:val="28"/>
              </w:rPr>
              <w:lastRenderedPageBreak/>
              <w:t>Мурзаева З.С.</w:t>
            </w:r>
          </w:p>
        </w:tc>
      </w:tr>
      <w:tr w:rsidR="005C0473" w:rsidRPr="003F086D" w:rsidTr="006917FA">
        <w:trPr>
          <w:gridAfter w:val="1"/>
          <w:wAfter w:w="242" w:type="dxa"/>
        </w:trPr>
        <w:tc>
          <w:tcPr>
            <w:tcW w:w="1769" w:type="dxa"/>
            <w:gridSpan w:val="6"/>
            <w:vMerge/>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11</w:t>
            </w:r>
          </w:p>
        </w:tc>
        <w:tc>
          <w:tcPr>
            <w:tcW w:w="986" w:type="dxa"/>
            <w:gridSpan w:val="13"/>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w:t>
            </w:r>
          </w:p>
        </w:tc>
        <w:tc>
          <w:tcPr>
            <w:tcW w:w="711"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723"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8"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15"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6"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60</w:t>
            </w:r>
          </w:p>
        </w:tc>
        <w:tc>
          <w:tcPr>
            <w:tcW w:w="712"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4.2</w:t>
            </w:r>
          </w:p>
        </w:tc>
        <w:tc>
          <w:tcPr>
            <w:tcW w:w="1600" w:type="dxa"/>
            <w:gridSpan w:val="3"/>
          </w:tcPr>
          <w:p w:rsidR="007533CA" w:rsidRPr="003F086D" w:rsidRDefault="007533CA" w:rsidP="007533CA">
            <w:pPr>
              <w:spacing w:after="0" w:line="240" w:lineRule="auto"/>
              <w:rPr>
                <w:rFonts w:ascii="Times New Roman" w:hAnsi="Times New Roman"/>
                <w:sz w:val="28"/>
                <w:szCs w:val="28"/>
              </w:rPr>
            </w:pPr>
            <w:r>
              <w:rPr>
                <w:rFonts w:ascii="Times New Roman" w:hAnsi="Times New Roman"/>
                <w:sz w:val="28"/>
                <w:szCs w:val="28"/>
              </w:rPr>
              <w:t xml:space="preserve">               </w:t>
            </w:r>
            <w:r w:rsidRPr="003F086D">
              <w:rPr>
                <w:rFonts w:ascii="Times New Roman" w:hAnsi="Times New Roman"/>
                <w:sz w:val="28"/>
                <w:szCs w:val="28"/>
              </w:rPr>
              <w:t>Мурзаева З.С.</w:t>
            </w:r>
          </w:p>
        </w:tc>
      </w:tr>
      <w:tr w:rsidR="005C0473" w:rsidRPr="003F086D" w:rsidTr="006917FA">
        <w:trPr>
          <w:gridAfter w:val="1"/>
          <w:wAfter w:w="242" w:type="dxa"/>
        </w:trPr>
        <w:tc>
          <w:tcPr>
            <w:tcW w:w="1769" w:type="dxa"/>
            <w:gridSpan w:val="6"/>
            <w:vMerge/>
            <w:tcBorders>
              <w:bottom w:val="nil"/>
            </w:tcBorders>
          </w:tcPr>
          <w:p w:rsidR="007533CA" w:rsidRPr="003F086D" w:rsidRDefault="007533CA" w:rsidP="007533CA">
            <w:pPr>
              <w:spacing w:after="0" w:line="240" w:lineRule="auto"/>
              <w:jc w:val="center"/>
              <w:rPr>
                <w:rFonts w:ascii="Times New Roman" w:hAnsi="Times New Roman"/>
                <w:sz w:val="28"/>
                <w:szCs w:val="28"/>
              </w:rPr>
            </w:pPr>
          </w:p>
        </w:tc>
        <w:tc>
          <w:tcPr>
            <w:tcW w:w="743" w:type="dxa"/>
            <w:gridSpan w:val="9"/>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986" w:type="dxa"/>
            <w:gridSpan w:val="13"/>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126</w:t>
            </w:r>
          </w:p>
        </w:tc>
        <w:tc>
          <w:tcPr>
            <w:tcW w:w="850" w:type="dxa"/>
            <w:gridSpan w:val="17"/>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116</w:t>
            </w:r>
          </w:p>
        </w:tc>
        <w:tc>
          <w:tcPr>
            <w:tcW w:w="711" w:type="dxa"/>
            <w:gridSpan w:val="14"/>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2</w:t>
            </w:r>
          </w:p>
        </w:tc>
        <w:tc>
          <w:tcPr>
            <w:tcW w:w="723" w:type="dxa"/>
            <w:gridSpan w:val="17"/>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31</w:t>
            </w:r>
          </w:p>
        </w:tc>
        <w:tc>
          <w:tcPr>
            <w:tcW w:w="718" w:type="dxa"/>
            <w:gridSpan w:val="9"/>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51</w:t>
            </w:r>
          </w:p>
        </w:tc>
        <w:tc>
          <w:tcPr>
            <w:tcW w:w="715" w:type="dxa"/>
            <w:gridSpan w:val="5"/>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32</w:t>
            </w:r>
          </w:p>
        </w:tc>
        <w:tc>
          <w:tcPr>
            <w:tcW w:w="858" w:type="dxa"/>
            <w:gridSpan w:val="5"/>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74</w:t>
            </w:r>
          </w:p>
        </w:tc>
        <w:tc>
          <w:tcPr>
            <w:tcW w:w="716" w:type="dxa"/>
            <w:gridSpan w:val="4"/>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29</w:t>
            </w:r>
          </w:p>
        </w:tc>
        <w:tc>
          <w:tcPr>
            <w:tcW w:w="712" w:type="dxa"/>
            <w:gridSpan w:val="3"/>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3.0</w:t>
            </w:r>
          </w:p>
        </w:tc>
        <w:tc>
          <w:tcPr>
            <w:tcW w:w="1600" w:type="dxa"/>
            <w:gridSpan w:val="3"/>
          </w:tcPr>
          <w:p w:rsidR="007533CA" w:rsidRPr="003F086D" w:rsidRDefault="007533CA" w:rsidP="007533CA">
            <w:pPr>
              <w:spacing w:after="0" w:line="240" w:lineRule="auto"/>
              <w:rPr>
                <w:rFonts w:ascii="Times New Roman" w:hAnsi="Times New Roman"/>
                <w:sz w:val="28"/>
                <w:szCs w:val="28"/>
              </w:rPr>
            </w:pPr>
          </w:p>
        </w:tc>
      </w:tr>
      <w:tr w:rsidR="002C6670" w:rsidRPr="003F086D" w:rsidTr="006917FA">
        <w:trPr>
          <w:gridAfter w:val="1"/>
          <w:wAfter w:w="242" w:type="dxa"/>
        </w:trPr>
        <w:tc>
          <w:tcPr>
            <w:tcW w:w="1769" w:type="dxa"/>
            <w:gridSpan w:val="6"/>
            <w:tcBorders>
              <w:top w:val="nil"/>
              <w:bottom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332" w:type="dxa"/>
            <w:gridSpan w:val="99"/>
            <w:tcBorders>
              <w:top w:val="nil"/>
              <w:left w:val="single" w:sz="4" w:space="0" w:color="auto"/>
              <w:bottom w:val="nil"/>
            </w:tcBorders>
          </w:tcPr>
          <w:p w:rsidR="007533CA" w:rsidRPr="003F086D" w:rsidRDefault="007533CA" w:rsidP="007533CA">
            <w:pPr>
              <w:spacing w:after="0" w:line="240" w:lineRule="auto"/>
              <w:jc w:val="center"/>
              <w:rPr>
                <w:rFonts w:ascii="Times New Roman" w:hAnsi="Times New Roman"/>
                <w:sz w:val="28"/>
                <w:szCs w:val="28"/>
              </w:rPr>
            </w:pPr>
          </w:p>
          <w:p w:rsidR="007533CA" w:rsidRPr="003F086D" w:rsidRDefault="007533CA" w:rsidP="007533CA">
            <w:pPr>
              <w:spacing w:after="0" w:line="240" w:lineRule="auto"/>
              <w:rPr>
                <w:rFonts w:ascii="Times New Roman" w:hAnsi="Times New Roman"/>
                <w:b/>
                <w:sz w:val="28"/>
                <w:szCs w:val="28"/>
              </w:rPr>
            </w:pPr>
            <w:r w:rsidRPr="003F086D">
              <w:rPr>
                <w:rFonts w:ascii="Times New Roman" w:hAnsi="Times New Roman"/>
                <w:sz w:val="28"/>
                <w:szCs w:val="28"/>
              </w:rPr>
              <w:t xml:space="preserve">                                                                       </w:t>
            </w:r>
            <w:r w:rsidRPr="003F086D">
              <w:rPr>
                <w:rFonts w:ascii="Times New Roman" w:hAnsi="Times New Roman"/>
                <w:b/>
                <w:sz w:val="28"/>
                <w:szCs w:val="28"/>
              </w:rPr>
              <w:t xml:space="preserve">История </w:t>
            </w:r>
          </w:p>
        </w:tc>
      </w:tr>
      <w:tr w:rsidR="005C0473" w:rsidRPr="003F086D" w:rsidTr="006917FA">
        <w:tc>
          <w:tcPr>
            <w:tcW w:w="1769" w:type="dxa"/>
            <w:gridSpan w:val="6"/>
            <w:vMerge w:val="restart"/>
            <w:tcBorders>
              <w:top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55" w:type="dxa"/>
            <w:gridSpan w:val="11"/>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89"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16</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707"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12"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718"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5"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85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86</w:t>
            </w:r>
          </w:p>
        </w:tc>
        <w:tc>
          <w:tcPr>
            <w:tcW w:w="716"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59</w:t>
            </w:r>
          </w:p>
        </w:tc>
        <w:tc>
          <w:tcPr>
            <w:tcW w:w="712"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3.6</w:t>
            </w:r>
          </w:p>
        </w:tc>
        <w:tc>
          <w:tcPr>
            <w:tcW w:w="1842" w:type="dxa"/>
            <w:gridSpan w:val="4"/>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Татаева С.Г.</w:t>
            </w:r>
          </w:p>
        </w:tc>
      </w:tr>
      <w:tr w:rsidR="005C0473" w:rsidRPr="003F086D" w:rsidTr="006917FA">
        <w:tc>
          <w:tcPr>
            <w:tcW w:w="1769" w:type="dxa"/>
            <w:gridSpan w:val="6"/>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55" w:type="dxa"/>
            <w:gridSpan w:val="11"/>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89"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13</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11</w:t>
            </w:r>
          </w:p>
        </w:tc>
        <w:tc>
          <w:tcPr>
            <w:tcW w:w="707"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w:t>
            </w:r>
          </w:p>
        </w:tc>
        <w:tc>
          <w:tcPr>
            <w:tcW w:w="712"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18"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15"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858" w:type="dxa"/>
            <w:gridSpan w:val="5"/>
          </w:tcPr>
          <w:p w:rsidR="007533CA" w:rsidRPr="003F086D" w:rsidRDefault="007533CA" w:rsidP="007533CA">
            <w:pPr>
              <w:spacing w:after="0" w:line="240" w:lineRule="auto"/>
              <w:rPr>
                <w:rFonts w:ascii="Times New Roman" w:hAnsi="Times New Roman"/>
                <w:sz w:val="28"/>
                <w:szCs w:val="28"/>
              </w:rPr>
            </w:pPr>
            <w:r>
              <w:rPr>
                <w:rFonts w:ascii="Times New Roman" w:hAnsi="Times New Roman"/>
                <w:sz w:val="28"/>
                <w:szCs w:val="28"/>
              </w:rPr>
              <w:t xml:space="preserve">     69</w:t>
            </w:r>
          </w:p>
        </w:tc>
        <w:tc>
          <w:tcPr>
            <w:tcW w:w="716"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38</w:t>
            </w:r>
          </w:p>
        </w:tc>
        <w:tc>
          <w:tcPr>
            <w:tcW w:w="712"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2.6</w:t>
            </w:r>
          </w:p>
        </w:tc>
        <w:tc>
          <w:tcPr>
            <w:tcW w:w="1842"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3F086D">
              <w:rPr>
                <w:rFonts w:ascii="Times New Roman" w:hAnsi="Times New Roman"/>
                <w:sz w:val="28"/>
                <w:szCs w:val="28"/>
              </w:rPr>
              <w:t>Нурмагомедов К.Х</w:t>
            </w:r>
          </w:p>
        </w:tc>
      </w:tr>
      <w:tr w:rsidR="005C0473" w:rsidRPr="003F086D" w:rsidTr="006917FA">
        <w:tc>
          <w:tcPr>
            <w:tcW w:w="1769" w:type="dxa"/>
            <w:gridSpan w:val="6"/>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55" w:type="dxa"/>
            <w:gridSpan w:val="11"/>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989"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707"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12"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18"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w:t>
            </w:r>
          </w:p>
        </w:tc>
        <w:tc>
          <w:tcPr>
            <w:tcW w:w="715"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85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93</w:t>
            </w:r>
          </w:p>
        </w:tc>
        <w:tc>
          <w:tcPr>
            <w:tcW w:w="716"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46</w:t>
            </w:r>
          </w:p>
        </w:tc>
        <w:tc>
          <w:tcPr>
            <w:tcW w:w="712"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3.4</w:t>
            </w:r>
          </w:p>
        </w:tc>
        <w:tc>
          <w:tcPr>
            <w:tcW w:w="1842" w:type="dxa"/>
            <w:gridSpan w:val="4"/>
          </w:tcPr>
          <w:p w:rsidR="007533CA" w:rsidRPr="003F086D" w:rsidRDefault="007533CA" w:rsidP="007533CA">
            <w:pPr>
              <w:spacing w:after="0" w:line="240" w:lineRule="auto"/>
              <w:rPr>
                <w:rFonts w:ascii="Times New Roman" w:hAnsi="Times New Roman"/>
                <w:sz w:val="28"/>
                <w:szCs w:val="28"/>
              </w:rPr>
            </w:pPr>
            <w:r>
              <w:rPr>
                <w:rFonts w:ascii="Times New Roman" w:hAnsi="Times New Roman"/>
                <w:sz w:val="28"/>
                <w:szCs w:val="28"/>
              </w:rPr>
              <w:t xml:space="preserve">            </w:t>
            </w:r>
            <w:r w:rsidRPr="003F086D">
              <w:rPr>
                <w:rFonts w:ascii="Times New Roman" w:hAnsi="Times New Roman"/>
                <w:sz w:val="28"/>
                <w:szCs w:val="28"/>
              </w:rPr>
              <w:t>Татаева С.Г.</w:t>
            </w:r>
          </w:p>
        </w:tc>
      </w:tr>
      <w:tr w:rsidR="005C0473" w:rsidRPr="003F086D" w:rsidTr="006917FA">
        <w:tc>
          <w:tcPr>
            <w:tcW w:w="1769" w:type="dxa"/>
            <w:gridSpan w:val="6"/>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55" w:type="dxa"/>
            <w:gridSpan w:val="11"/>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89"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707"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712"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718"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w:t>
            </w:r>
          </w:p>
        </w:tc>
        <w:tc>
          <w:tcPr>
            <w:tcW w:w="715"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85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93</w:t>
            </w:r>
          </w:p>
        </w:tc>
        <w:tc>
          <w:tcPr>
            <w:tcW w:w="716"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40</w:t>
            </w:r>
          </w:p>
        </w:tc>
        <w:tc>
          <w:tcPr>
            <w:tcW w:w="712"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3.3</w:t>
            </w:r>
          </w:p>
        </w:tc>
        <w:tc>
          <w:tcPr>
            <w:tcW w:w="1842" w:type="dxa"/>
            <w:gridSpan w:val="4"/>
          </w:tcPr>
          <w:p w:rsidR="007533CA" w:rsidRDefault="007533CA" w:rsidP="007533CA">
            <w:r>
              <w:rPr>
                <w:rFonts w:ascii="Times New Roman" w:hAnsi="Times New Roman"/>
                <w:sz w:val="28"/>
                <w:szCs w:val="28"/>
              </w:rPr>
              <w:t xml:space="preserve">              </w:t>
            </w:r>
            <w:r w:rsidRPr="005F3312">
              <w:rPr>
                <w:rFonts w:ascii="Times New Roman" w:hAnsi="Times New Roman"/>
                <w:sz w:val="28"/>
                <w:szCs w:val="28"/>
              </w:rPr>
              <w:t>Мурзаев С.С.</w:t>
            </w:r>
          </w:p>
        </w:tc>
      </w:tr>
      <w:tr w:rsidR="005C0473" w:rsidRPr="003F086D" w:rsidTr="006917FA">
        <w:tc>
          <w:tcPr>
            <w:tcW w:w="1769" w:type="dxa"/>
            <w:gridSpan w:val="6"/>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55" w:type="dxa"/>
            <w:gridSpan w:val="11"/>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89"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w:t>
            </w:r>
          </w:p>
        </w:tc>
        <w:tc>
          <w:tcPr>
            <w:tcW w:w="707"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712"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718"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715"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85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91</w:t>
            </w:r>
          </w:p>
        </w:tc>
        <w:tc>
          <w:tcPr>
            <w:tcW w:w="716"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712"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3.2</w:t>
            </w:r>
          </w:p>
        </w:tc>
        <w:tc>
          <w:tcPr>
            <w:tcW w:w="1842" w:type="dxa"/>
            <w:gridSpan w:val="4"/>
          </w:tcPr>
          <w:p w:rsidR="007533CA" w:rsidRDefault="007533CA" w:rsidP="007533CA">
            <w:r>
              <w:rPr>
                <w:rFonts w:ascii="Times New Roman" w:hAnsi="Times New Roman"/>
                <w:sz w:val="28"/>
                <w:szCs w:val="28"/>
              </w:rPr>
              <w:t xml:space="preserve">              </w:t>
            </w:r>
            <w:r w:rsidRPr="005F3312">
              <w:rPr>
                <w:rFonts w:ascii="Times New Roman" w:hAnsi="Times New Roman"/>
                <w:sz w:val="28"/>
                <w:szCs w:val="28"/>
              </w:rPr>
              <w:t>Мурзаев С.С.</w:t>
            </w:r>
          </w:p>
        </w:tc>
      </w:tr>
      <w:tr w:rsidR="005C0473" w:rsidRPr="003F086D" w:rsidTr="006917FA">
        <w:tc>
          <w:tcPr>
            <w:tcW w:w="1769" w:type="dxa"/>
            <w:gridSpan w:val="6"/>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55" w:type="dxa"/>
            <w:gridSpan w:val="11"/>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89"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18</w:t>
            </w:r>
          </w:p>
        </w:tc>
        <w:tc>
          <w:tcPr>
            <w:tcW w:w="707"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12"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718"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w:t>
            </w:r>
          </w:p>
        </w:tc>
        <w:tc>
          <w:tcPr>
            <w:tcW w:w="715"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85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94</w:t>
            </w:r>
          </w:p>
        </w:tc>
        <w:tc>
          <w:tcPr>
            <w:tcW w:w="716"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49</w:t>
            </w:r>
          </w:p>
        </w:tc>
        <w:tc>
          <w:tcPr>
            <w:tcW w:w="712"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3.6</w:t>
            </w:r>
          </w:p>
        </w:tc>
        <w:tc>
          <w:tcPr>
            <w:tcW w:w="1842" w:type="dxa"/>
            <w:gridSpan w:val="4"/>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 xml:space="preserve">Татаева С.Г.          </w:t>
            </w:r>
          </w:p>
        </w:tc>
      </w:tr>
      <w:tr w:rsidR="005C0473" w:rsidRPr="003F086D" w:rsidTr="006917FA">
        <w:tc>
          <w:tcPr>
            <w:tcW w:w="1769" w:type="dxa"/>
            <w:gridSpan w:val="6"/>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55" w:type="dxa"/>
            <w:gridSpan w:val="11"/>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89"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707"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2"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18"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715"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85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88</w:t>
            </w:r>
          </w:p>
        </w:tc>
        <w:tc>
          <w:tcPr>
            <w:tcW w:w="716"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35</w:t>
            </w:r>
          </w:p>
        </w:tc>
        <w:tc>
          <w:tcPr>
            <w:tcW w:w="712"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2.9</w:t>
            </w:r>
          </w:p>
        </w:tc>
        <w:tc>
          <w:tcPr>
            <w:tcW w:w="1842" w:type="dxa"/>
            <w:gridSpan w:val="4"/>
          </w:tcPr>
          <w:p w:rsidR="007533CA" w:rsidRPr="003F086D" w:rsidRDefault="007533CA" w:rsidP="007533CA">
            <w:pPr>
              <w:spacing w:after="0" w:line="240" w:lineRule="auto"/>
            </w:pPr>
            <w:r w:rsidRPr="003F086D">
              <w:rPr>
                <w:rFonts w:ascii="Times New Roman" w:hAnsi="Times New Roman"/>
                <w:sz w:val="28"/>
                <w:szCs w:val="28"/>
              </w:rPr>
              <w:t xml:space="preserve">       </w:t>
            </w:r>
            <w:r>
              <w:rPr>
                <w:rFonts w:ascii="Times New Roman" w:hAnsi="Times New Roman"/>
                <w:sz w:val="28"/>
                <w:szCs w:val="28"/>
              </w:rPr>
              <w:t xml:space="preserve">      </w:t>
            </w:r>
            <w:r w:rsidRPr="003F086D">
              <w:rPr>
                <w:rFonts w:ascii="Times New Roman" w:hAnsi="Times New Roman"/>
                <w:sz w:val="28"/>
                <w:szCs w:val="28"/>
              </w:rPr>
              <w:t>Татаева С.Г.</w:t>
            </w:r>
          </w:p>
        </w:tc>
      </w:tr>
      <w:tr w:rsidR="005C0473" w:rsidRPr="003F086D" w:rsidTr="006917FA">
        <w:tc>
          <w:tcPr>
            <w:tcW w:w="1769" w:type="dxa"/>
            <w:gridSpan w:val="6"/>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55" w:type="dxa"/>
            <w:gridSpan w:val="11"/>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89"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w:t>
            </w:r>
          </w:p>
        </w:tc>
        <w:tc>
          <w:tcPr>
            <w:tcW w:w="707"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712"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8"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15"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w:t>
            </w:r>
          </w:p>
        </w:tc>
        <w:tc>
          <w:tcPr>
            <w:tcW w:w="85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6"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50</w:t>
            </w:r>
          </w:p>
        </w:tc>
        <w:tc>
          <w:tcPr>
            <w:tcW w:w="712"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3.0</w:t>
            </w:r>
          </w:p>
        </w:tc>
        <w:tc>
          <w:tcPr>
            <w:tcW w:w="1842" w:type="dxa"/>
            <w:gridSpan w:val="4"/>
          </w:tcPr>
          <w:p w:rsidR="007533CA" w:rsidRPr="003F086D" w:rsidRDefault="007533CA" w:rsidP="007533CA">
            <w:pPr>
              <w:spacing w:after="0" w:line="240" w:lineRule="auto"/>
            </w:pPr>
            <w:r w:rsidRPr="003F086D">
              <w:rPr>
                <w:rFonts w:ascii="Times New Roman" w:hAnsi="Times New Roman"/>
                <w:sz w:val="28"/>
                <w:szCs w:val="28"/>
              </w:rPr>
              <w:t xml:space="preserve">             Нурмагомедов К.Х</w:t>
            </w:r>
          </w:p>
        </w:tc>
      </w:tr>
      <w:tr w:rsidR="005C0473" w:rsidRPr="003F086D" w:rsidTr="006917FA">
        <w:tc>
          <w:tcPr>
            <w:tcW w:w="1769" w:type="dxa"/>
            <w:gridSpan w:val="6"/>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55" w:type="dxa"/>
            <w:gridSpan w:val="11"/>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11</w:t>
            </w:r>
          </w:p>
        </w:tc>
        <w:tc>
          <w:tcPr>
            <w:tcW w:w="989" w:type="dxa"/>
            <w:gridSpan w:val="13"/>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707"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12" w:type="dxa"/>
            <w:gridSpan w:val="1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18"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15"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w:t>
            </w:r>
          </w:p>
        </w:tc>
        <w:tc>
          <w:tcPr>
            <w:tcW w:w="858" w:type="dxa"/>
            <w:gridSpan w:val="5"/>
          </w:tcPr>
          <w:p w:rsidR="007533CA" w:rsidRPr="003F086D" w:rsidRDefault="007533CA" w:rsidP="007533CA">
            <w:pPr>
              <w:spacing w:after="0" w:line="240" w:lineRule="auto"/>
              <w:rPr>
                <w:rFonts w:ascii="Times New Roman" w:hAnsi="Times New Roman"/>
                <w:sz w:val="28"/>
                <w:szCs w:val="28"/>
              </w:rPr>
            </w:pPr>
            <w:r>
              <w:rPr>
                <w:rFonts w:ascii="Times New Roman" w:hAnsi="Times New Roman"/>
                <w:sz w:val="28"/>
                <w:szCs w:val="28"/>
              </w:rPr>
              <w:t xml:space="preserve">     100</w:t>
            </w:r>
          </w:p>
        </w:tc>
        <w:tc>
          <w:tcPr>
            <w:tcW w:w="716" w:type="dxa"/>
            <w:gridSpan w:val="4"/>
          </w:tcPr>
          <w:p w:rsidR="007533CA" w:rsidRPr="003F086D" w:rsidRDefault="007533CA" w:rsidP="007533CA">
            <w:pPr>
              <w:spacing w:after="0" w:line="240" w:lineRule="auto"/>
              <w:rPr>
                <w:rFonts w:ascii="Times New Roman" w:hAnsi="Times New Roman"/>
                <w:sz w:val="28"/>
                <w:szCs w:val="28"/>
              </w:rPr>
            </w:pPr>
            <w:r>
              <w:rPr>
                <w:rFonts w:ascii="Times New Roman" w:hAnsi="Times New Roman"/>
                <w:sz w:val="28"/>
                <w:szCs w:val="28"/>
              </w:rPr>
              <w:t xml:space="preserve">      77</w:t>
            </w:r>
          </w:p>
        </w:tc>
        <w:tc>
          <w:tcPr>
            <w:tcW w:w="712"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3.0</w:t>
            </w:r>
          </w:p>
        </w:tc>
        <w:tc>
          <w:tcPr>
            <w:tcW w:w="1842" w:type="dxa"/>
            <w:gridSpan w:val="4"/>
          </w:tcPr>
          <w:p w:rsidR="007533CA" w:rsidRPr="003F086D" w:rsidRDefault="007533CA" w:rsidP="007533CA">
            <w:pPr>
              <w:spacing w:after="0" w:line="240" w:lineRule="auto"/>
              <w:rPr>
                <w:rFonts w:ascii="Times New Roman" w:hAnsi="Times New Roman"/>
                <w:sz w:val="28"/>
                <w:szCs w:val="28"/>
              </w:rPr>
            </w:pPr>
            <w:r>
              <w:rPr>
                <w:rFonts w:ascii="Times New Roman" w:hAnsi="Times New Roman"/>
                <w:sz w:val="28"/>
                <w:szCs w:val="28"/>
              </w:rPr>
              <w:t xml:space="preserve">             </w:t>
            </w:r>
            <w:r w:rsidRPr="003F086D">
              <w:rPr>
                <w:rFonts w:ascii="Times New Roman" w:hAnsi="Times New Roman"/>
                <w:sz w:val="28"/>
                <w:szCs w:val="28"/>
              </w:rPr>
              <w:t>Нурмагомедов К.Х</w:t>
            </w:r>
          </w:p>
        </w:tc>
      </w:tr>
      <w:tr w:rsidR="005C0473" w:rsidRPr="003F086D" w:rsidTr="006917FA">
        <w:tc>
          <w:tcPr>
            <w:tcW w:w="1769" w:type="dxa"/>
            <w:gridSpan w:val="6"/>
            <w:vMerge/>
            <w:tcBorders>
              <w:bottom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55" w:type="dxa"/>
            <w:gridSpan w:val="11"/>
            <w:tcBorders>
              <w:left w:val="single" w:sz="4" w:space="0" w:color="auto"/>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989" w:type="dxa"/>
            <w:gridSpan w:val="13"/>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126</w:t>
            </w:r>
          </w:p>
        </w:tc>
        <w:tc>
          <w:tcPr>
            <w:tcW w:w="850" w:type="dxa"/>
            <w:gridSpan w:val="17"/>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120</w:t>
            </w:r>
          </w:p>
        </w:tc>
        <w:tc>
          <w:tcPr>
            <w:tcW w:w="707" w:type="dxa"/>
            <w:gridSpan w:val="13"/>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16</w:t>
            </w:r>
          </w:p>
        </w:tc>
        <w:tc>
          <w:tcPr>
            <w:tcW w:w="712" w:type="dxa"/>
            <w:gridSpan w:val="16"/>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40</w:t>
            </w:r>
          </w:p>
        </w:tc>
        <w:tc>
          <w:tcPr>
            <w:tcW w:w="718" w:type="dxa"/>
            <w:gridSpan w:val="9"/>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52</w:t>
            </w:r>
          </w:p>
        </w:tc>
        <w:tc>
          <w:tcPr>
            <w:tcW w:w="715" w:type="dxa"/>
            <w:gridSpan w:val="5"/>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12</w:t>
            </w:r>
          </w:p>
        </w:tc>
        <w:tc>
          <w:tcPr>
            <w:tcW w:w="858" w:type="dxa"/>
            <w:gridSpan w:val="5"/>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90</w:t>
            </w:r>
          </w:p>
        </w:tc>
        <w:tc>
          <w:tcPr>
            <w:tcW w:w="716" w:type="dxa"/>
            <w:gridSpan w:val="4"/>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47</w:t>
            </w:r>
          </w:p>
        </w:tc>
        <w:tc>
          <w:tcPr>
            <w:tcW w:w="712" w:type="dxa"/>
            <w:gridSpan w:val="3"/>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3.2</w:t>
            </w:r>
          </w:p>
        </w:tc>
        <w:tc>
          <w:tcPr>
            <w:tcW w:w="1842" w:type="dxa"/>
            <w:gridSpan w:val="4"/>
          </w:tcPr>
          <w:p w:rsidR="007533CA" w:rsidRPr="003F086D" w:rsidRDefault="007533CA" w:rsidP="007533CA">
            <w:pPr>
              <w:spacing w:after="0" w:line="240" w:lineRule="auto"/>
              <w:rPr>
                <w:rFonts w:ascii="Times New Roman" w:hAnsi="Times New Roman"/>
                <w:sz w:val="28"/>
                <w:szCs w:val="28"/>
              </w:rPr>
            </w:pPr>
          </w:p>
        </w:tc>
      </w:tr>
      <w:tr w:rsidR="002C6670" w:rsidRPr="003F086D" w:rsidTr="006917FA">
        <w:tc>
          <w:tcPr>
            <w:tcW w:w="1769" w:type="dxa"/>
            <w:gridSpan w:val="6"/>
            <w:tcBorders>
              <w:top w:val="nil"/>
              <w:bottom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574" w:type="dxa"/>
            <w:gridSpan w:val="100"/>
            <w:tcBorders>
              <w:top w:val="nil"/>
              <w:left w:val="single" w:sz="4" w:space="0" w:color="auto"/>
              <w:bottom w:val="nil"/>
            </w:tcBorders>
          </w:tcPr>
          <w:p w:rsidR="007533CA" w:rsidRPr="003F086D" w:rsidRDefault="007533CA" w:rsidP="007533CA">
            <w:pPr>
              <w:spacing w:after="0" w:line="240" w:lineRule="auto"/>
              <w:rPr>
                <w:rFonts w:ascii="Times New Roman" w:hAnsi="Times New Roman"/>
                <w:sz w:val="28"/>
                <w:szCs w:val="28"/>
              </w:rPr>
            </w:pPr>
            <w:r w:rsidRPr="003F086D">
              <w:rPr>
                <w:rFonts w:ascii="Times New Roman" w:hAnsi="Times New Roman"/>
                <w:sz w:val="28"/>
                <w:szCs w:val="28"/>
              </w:rPr>
              <w:t xml:space="preserve">                </w:t>
            </w:r>
          </w:p>
          <w:p w:rsidR="007533CA" w:rsidRPr="003F086D" w:rsidRDefault="007533CA" w:rsidP="007533CA">
            <w:pPr>
              <w:spacing w:after="0" w:line="240" w:lineRule="auto"/>
              <w:rPr>
                <w:rFonts w:ascii="Times New Roman" w:hAnsi="Times New Roman"/>
                <w:b/>
                <w:sz w:val="28"/>
                <w:szCs w:val="28"/>
              </w:rPr>
            </w:pPr>
            <w:r w:rsidRPr="003F086D">
              <w:rPr>
                <w:rFonts w:ascii="Times New Roman" w:hAnsi="Times New Roman"/>
                <w:sz w:val="28"/>
                <w:szCs w:val="28"/>
              </w:rPr>
              <w:t xml:space="preserve">                                                            </w:t>
            </w:r>
            <w:r w:rsidRPr="003F086D">
              <w:rPr>
                <w:rFonts w:ascii="Times New Roman" w:hAnsi="Times New Roman"/>
                <w:b/>
                <w:sz w:val="28"/>
                <w:szCs w:val="28"/>
              </w:rPr>
              <w:t xml:space="preserve"> Обществознание</w:t>
            </w:r>
          </w:p>
        </w:tc>
      </w:tr>
      <w:tr w:rsidR="005C0473" w:rsidRPr="003F086D" w:rsidTr="006917FA">
        <w:trPr>
          <w:gridAfter w:val="1"/>
          <w:wAfter w:w="242" w:type="dxa"/>
        </w:trPr>
        <w:tc>
          <w:tcPr>
            <w:tcW w:w="1769" w:type="dxa"/>
            <w:gridSpan w:val="6"/>
            <w:vMerge w:val="restart"/>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55" w:type="dxa"/>
            <w:gridSpan w:val="11"/>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989"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14</w:t>
            </w:r>
          </w:p>
        </w:tc>
        <w:tc>
          <w:tcPr>
            <w:tcW w:w="818"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601" w:type="dxa"/>
            <w:gridSpan w:val="1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18"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w:t>
            </w:r>
          </w:p>
        </w:tc>
        <w:tc>
          <w:tcPr>
            <w:tcW w:w="707"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866" w:type="dxa"/>
            <w:gridSpan w:val="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93</w:t>
            </w:r>
          </w:p>
        </w:tc>
        <w:tc>
          <w:tcPr>
            <w:tcW w:w="716"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43</w:t>
            </w:r>
          </w:p>
        </w:tc>
        <w:tc>
          <w:tcPr>
            <w:tcW w:w="712"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3.4</w:t>
            </w:r>
          </w:p>
        </w:tc>
        <w:tc>
          <w:tcPr>
            <w:tcW w:w="1600" w:type="dxa"/>
            <w:gridSpan w:val="3"/>
          </w:tcPr>
          <w:p w:rsidR="007533CA" w:rsidRPr="003F086D" w:rsidRDefault="007533CA" w:rsidP="007533CA">
            <w:pPr>
              <w:spacing w:after="0" w:line="240" w:lineRule="auto"/>
            </w:pPr>
            <w:r w:rsidRPr="003F086D">
              <w:rPr>
                <w:rFonts w:ascii="Times New Roman" w:hAnsi="Times New Roman"/>
                <w:sz w:val="28"/>
                <w:szCs w:val="28"/>
              </w:rPr>
              <w:t xml:space="preserve">          Нурмагомедов К.Х.</w:t>
            </w:r>
          </w:p>
        </w:tc>
      </w:tr>
      <w:tr w:rsidR="005C0473" w:rsidRPr="003F086D" w:rsidTr="006917FA">
        <w:trPr>
          <w:gridAfter w:val="1"/>
          <w:wAfter w:w="242" w:type="dxa"/>
        </w:trPr>
        <w:tc>
          <w:tcPr>
            <w:tcW w:w="1769" w:type="dxa"/>
            <w:gridSpan w:val="6"/>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55" w:type="dxa"/>
            <w:gridSpan w:val="11"/>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89"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11</w:t>
            </w:r>
          </w:p>
        </w:tc>
        <w:tc>
          <w:tcPr>
            <w:tcW w:w="818"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601" w:type="dxa"/>
            <w:gridSpan w:val="1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8"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07"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866" w:type="dxa"/>
            <w:gridSpan w:val="6"/>
          </w:tcPr>
          <w:p w:rsidR="007533CA" w:rsidRPr="003F086D" w:rsidRDefault="007533CA" w:rsidP="007533CA">
            <w:pPr>
              <w:spacing w:after="0" w:line="240" w:lineRule="auto"/>
              <w:rPr>
                <w:rFonts w:ascii="Times New Roman" w:hAnsi="Times New Roman"/>
                <w:sz w:val="28"/>
                <w:szCs w:val="28"/>
              </w:rPr>
            </w:pPr>
            <w:r>
              <w:rPr>
                <w:rFonts w:ascii="Times New Roman" w:hAnsi="Times New Roman"/>
                <w:sz w:val="28"/>
                <w:szCs w:val="28"/>
              </w:rPr>
              <w:t xml:space="preserve">      82</w:t>
            </w:r>
          </w:p>
        </w:tc>
        <w:tc>
          <w:tcPr>
            <w:tcW w:w="716"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45</w:t>
            </w:r>
          </w:p>
        </w:tc>
        <w:tc>
          <w:tcPr>
            <w:tcW w:w="712"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3.7</w:t>
            </w:r>
          </w:p>
        </w:tc>
        <w:tc>
          <w:tcPr>
            <w:tcW w:w="1600" w:type="dxa"/>
            <w:gridSpan w:val="3"/>
          </w:tcPr>
          <w:p w:rsidR="007533CA" w:rsidRPr="003F086D" w:rsidRDefault="007533CA" w:rsidP="007533CA">
            <w:pPr>
              <w:spacing w:after="0" w:line="240" w:lineRule="auto"/>
            </w:pPr>
            <w:r w:rsidRPr="003F086D">
              <w:rPr>
                <w:rFonts w:ascii="Times New Roman" w:hAnsi="Times New Roman"/>
                <w:sz w:val="28"/>
                <w:szCs w:val="28"/>
              </w:rPr>
              <w:t xml:space="preserve">          Нурмагомедов К.Х.</w:t>
            </w:r>
          </w:p>
        </w:tc>
      </w:tr>
      <w:tr w:rsidR="005C0473" w:rsidRPr="003F086D" w:rsidTr="006917FA">
        <w:trPr>
          <w:gridAfter w:val="1"/>
          <w:wAfter w:w="242" w:type="dxa"/>
        </w:trPr>
        <w:tc>
          <w:tcPr>
            <w:tcW w:w="1769" w:type="dxa"/>
            <w:gridSpan w:val="6"/>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55" w:type="dxa"/>
            <w:gridSpan w:val="11"/>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89"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w:t>
            </w:r>
          </w:p>
        </w:tc>
        <w:tc>
          <w:tcPr>
            <w:tcW w:w="818"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601" w:type="dxa"/>
            <w:gridSpan w:val="1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18"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w:t>
            </w:r>
          </w:p>
        </w:tc>
        <w:tc>
          <w:tcPr>
            <w:tcW w:w="707"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866" w:type="dxa"/>
            <w:gridSpan w:val="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83</w:t>
            </w:r>
          </w:p>
        </w:tc>
        <w:tc>
          <w:tcPr>
            <w:tcW w:w="716"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712"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3.0</w:t>
            </w:r>
          </w:p>
        </w:tc>
        <w:tc>
          <w:tcPr>
            <w:tcW w:w="1600" w:type="dxa"/>
            <w:gridSpan w:val="3"/>
          </w:tcPr>
          <w:p w:rsidR="007533CA" w:rsidRPr="003F086D" w:rsidRDefault="007533CA" w:rsidP="007533CA">
            <w:pPr>
              <w:spacing w:after="0" w:line="240" w:lineRule="auto"/>
            </w:pPr>
            <w:r w:rsidRPr="003F086D">
              <w:rPr>
                <w:rFonts w:ascii="Times New Roman" w:hAnsi="Times New Roman"/>
                <w:sz w:val="28"/>
                <w:szCs w:val="28"/>
              </w:rPr>
              <w:t xml:space="preserve">          Нурмагомедов К.Х.</w:t>
            </w:r>
          </w:p>
        </w:tc>
      </w:tr>
      <w:tr w:rsidR="005C0473" w:rsidRPr="003F086D" w:rsidTr="006917FA">
        <w:trPr>
          <w:gridAfter w:val="1"/>
          <w:wAfter w:w="242" w:type="dxa"/>
        </w:trPr>
        <w:tc>
          <w:tcPr>
            <w:tcW w:w="1769" w:type="dxa"/>
            <w:gridSpan w:val="6"/>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55" w:type="dxa"/>
            <w:gridSpan w:val="11"/>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89"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818"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601" w:type="dxa"/>
            <w:gridSpan w:val="1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718" w:type="dxa"/>
            <w:gridSpan w:val="9"/>
          </w:tcPr>
          <w:p w:rsidR="007533CA" w:rsidRPr="003F086D" w:rsidRDefault="007533CA" w:rsidP="007533CA">
            <w:pPr>
              <w:spacing w:after="0" w:line="240" w:lineRule="auto"/>
              <w:rPr>
                <w:rFonts w:ascii="Times New Roman" w:hAnsi="Times New Roman"/>
                <w:sz w:val="28"/>
                <w:szCs w:val="28"/>
              </w:rPr>
            </w:pPr>
            <w:r>
              <w:rPr>
                <w:rFonts w:ascii="Times New Roman" w:hAnsi="Times New Roman"/>
                <w:sz w:val="28"/>
                <w:szCs w:val="28"/>
              </w:rPr>
              <w:t>14</w:t>
            </w:r>
          </w:p>
        </w:tc>
        <w:tc>
          <w:tcPr>
            <w:tcW w:w="707"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866" w:type="dxa"/>
            <w:gridSpan w:val="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91</w:t>
            </w:r>
          </w:p>
        </w:tc>
        <w:tc>
          <w:tcPr>
            <w:tcW w:w="716"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w:t>
            </w:r>
          </w:p>
        </w:tc>
        <w:tc>
          <w:tcPr>
            <w:tcW w:w="712" w:type="dxa"/>
            <w:gridSpan w:val="3"/>
          </w:tcPr>
          <w:p w:rsidR="007533CA" w:rsidRPr="003F086D" w:rsidRDefault="007533CA" w:rsidP="007533CA">
            <w:pPr>
              <w:spacing w:after="0" w:line="240" w:lineRule="auto"/>
              <w:jc w:val="center"/>
              <w:rPr>
                <w:rFonts w:ascii="Times New Roman" w:hAnsi="Times New Roman"/>
                <w:sz w:val="28"/>
                <w:szCs w:val="28"/>
              </w:rPr>
            </w:pPr>
          </w:p>
        </w:tc>
        <w:tc>
          <w:tcPr>
            <w:tcW w:w="1600" w:type="dxa"/>
            <w:gridSpan w:val="3"/>
          </w:tcPr>
          <w:p w:rsidR="007533CA" w:rsidRPr="003F086D" w:rsidRDefault="007533CA" w:rsidP="007533CA">
            <w:pPr>
              <w:spacing w:after="0" w:line="240" w:lineRule="auto"/>
            </w:pPr>
            <w:r w:rsidRPr="003F086D">
              <w:rPr>
                <w:rFonts w:ascii="Times New Roman" w:hAnsi="Times New Roman"/>
                <w:sz w:val="28"/>
                <w:szCs w:val="28"/>
              </w:rPr>
              <w:t xml:space="preserve">          </w:t>
            </w:r>
            <w:r w:rsidRPr="003F086D">
              <w:rPr>
                <w:rFonts w:ascii="Times New Roman" w:hAnsi="Times New Roman"/>
                <w:sz w:val="28"/>
                <w:szCs w:val="28"/>
              </w:rPr>
              <w:lastRenderedPageBreak/>
              <w:t>Нурмагомедов К.Х.</w:t>
            </w:r>
          </w:p>
        </w:tc>
      </w:tr>
      <w:tr w:rsidR="005C0473" w:rsidRPr="003F086D" w:rsidTr="006917FA">
        <w:trPr>
          <w:gridAfter w:val="1"/>
          <w:wAfter w:w="242" w:type="dxa"/>
        </w:trPr>
        <w:tc>
          <w:tcPr>
            <w:tcW w:w="1769" w:type="dxa"/>
            <w:gridSpan w:val="6"/>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55" w:type="dxa"/>
            <w:gridSpan w:val="11"/>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89"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818"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601" w:type="dxa"/>
            <w:gridSpan w:val="1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18"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707"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w:t>
            </w:r>
          </w:p>
        </w:tc>
        <w:tc>
          <w:tcPr>
            <w:tcW w:w="866" w:type="dxa"/>
            <w:gridSpan w:val="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6"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46</w:t>
            </w:r>
          </w:p>
        </w:tc>
        <w:tc>
          <w:tcPr>
            <w:tcW w:w="712"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4.1</w:t>
            </w:r>
          </w:p>
        </w:tc>
        <w:tc>
          <w:tcPr>
            <w:tcW w:w="1600" w:type="dxa"/>
            <w:gridSpan w:val="3"/>
          </w:tcPr>
          <w:p w:rsidR="007533CA" w:rsidRPr="003F086D" w:rsidRDefault="007533CA" w:rsidP="007533CA">
            <w:pPr>
              <w:spacing w:after="0" w:line="240" w:lineRule="auto"/>
            </w:pPr>
            <w:r w:rsidRPr="003F086D">
              <w:rPr>
                <w:rFonts w:ascii="Times New Roman" w:hAnsi="Times New Roman"/>
                <w:sz w:val="28"/>
                <w:szCs w:val="28"/>
              </w:rPr>
              <w:t xml:space="preserve">          Нурмагомедов К.Х.</w:t>
            </w:r>
          </w:p>
        </w:tc>
      </w:tr>
      <w:tr w:rsidR="005C0473" w:rsidRPr="003F086D" w:rsidTr="006917FA">
        <w:trPr>
          <w:gridAfter w:val="1"/>
          <w:wAfter w:w="242" w:type="dxa"/>
        </w:trPr>
        <w:tc>
          <w:tcPr>
            <w:tcW w:w="1769" w:type="dxa"/>
            <w:gridSpan w:val="6"/>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55" w:type="dxa"/>
            <w:gridSpan w:val="11"/>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89"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w:t>
            </w:r>
          </w:p>
        </w:tc>
        <w:tc>
          <w:tcPr>
            <w:tcW w:w="818"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601" w:type="dxa"/>
            <w:gridSpan w:val="1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8"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07"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w:t>
            </w:r>
          </w:p>
        </w:tc>
        <w:tc>
          <w:tcPr>
            <w:tcW w:w="866" w:type="dxa"/>
            <w:gridSpan w:val="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6"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50</w:t>
            </w:r>
          </w:p>
        </w:tc>
        <w:tc>
          <w:tcPr>
            <w:tcW w:w="712"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3.0</w:t>
            </w:r>
          </w:p>
        </w:tc>
        <w:tc>
          <w:tcPr>
            <w:tcW w:w="1600" w:type="dxa"/>
            <w:gridSpan w:val="3"/>
          </w:tcPr>
          <w:p w:rsidR="007533CA" w:rsidRPr="003F086D" w:rsidRDefault="007533CA" w:rsidP="007533CA">
            <w:pPr>
              <w:spacing w:after="0" w:line="240" w:lineRule="auto"/>
            </w:pPr>
            <w:r w:rsidRPr="003F086D">
              <w:rPr>
                <w:rFonts w:ascii="Times New Roman" w:hAnsi="Times New Roman"/>
                <w:sz w:val="28"/>
                <w:szCs w:val="28"/>
              </w:rPr>
              <w:t xml:space="preserve">          Нурмагомедов К.Х.</w:t>
            </w:r>
          </w:p>
        </w:tc>
      </w:tr>
      <w:tr w:rsidR="005C0473" w:rsidRPr="003F086D" w:rsidTr="006917FA">
        <w:trPr>
          <w:gridAfter w:val="1"/>
          <w:wAfter w:w="242" w:type="dxa"/>
        </w:trPr>
        <w:tc>
          <w:tcPr>
            <w:tcW w:w="1769" w:type="dxa"/>
            <w:gridSpan w:val="6"/>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55" w:type="dxa"/>
            <w:gridSpan w:val="11"/>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11</w:t>
            </w:r>
          </w:p>
        </w:tc>
        <w:tc>
          <w:tcPr>
            <w:tcW w:w="989" w:type="dxa"/>
            <w:gridSpan w:val="13"/>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818" w:type="dxa"/>
            <w:gridSpan w:val="1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601" w:type="dxa"/>
            <w:gridSpan w:val="1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18"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07"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w:t>
            </w:r>
          </w:p>
        </w:tc>
        <w:tc>
          <w:tcPr>
            <w:tcW w:w="866" w:type="dxa"/>
            <w:gridSpan w:val="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6"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77</w:t>
            </w:r>
          </w:p>
        </w:tc>
        <w:tc>
          <w:tcPr>
            <w:tcW w:w="712" w:type="dxa"/>
            <w:gridSpan w:val="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3.0</w:t>
            </w:r>
          </w:p>
        </w:tc>
        <w:tc>
          <w:tcPr>
            <w:tcW w:w="1600" w:type="dxa"/>
            <w:gridSpan w:val="3"/>
          </w:tcPr>
          <w:p w:rsidR="007533CA" w:rsidRPr="003F086D" w:rsidRDefault="007533CA" w:rsidP="007533CA">
            <w:pPr>
              <w:spacing w:after="0" w:line="240" w:lineRule="auto"/>
              <w:rPr>
                <w:rFonts w:ascii="Times New Roman" w:hAnsi="Times New Roman"/>
                <w:sz w:val="28"/>
                <w:szCs w:val="28"/>
              </w:rPr>
            </w:pPr>
          </w:p>
        </w:tc>
      </w:tr>
      <w:tr w:rsidR="005C0473" w:rsidRPr="003F086D" w:rsidTr="006917FA">
        <w:trPr>
          <w:gridAfter w:val="1"/>
          <w:wAfter w:w="242" w:type="dxa"/>
        </w:trPr>
        <w:tc>
          <w:tcPr>
            <w:tcW w:w="1769" w:type="dxa"/>
            <w:gridSpan w:val="6"/>
            <w:vMerge/>
            <w:tcBorders>
              <w:bottom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55" w:type="dxa"/>
            <w:gridSpan w:val="11"/>
            <w:tcBorders>
              <w:left w:val="single" w:sz="4" w:space="0" w:color="auto"/>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989" w:type="dxa"/>
            <w:gridSpan w:val="13"/>
          </w:tcPr>
          <w:p w:rsidR="007533CA" w:rsidRPr="00E674B5" w:rsidRDefault="007533CA" w:rsidP="007533CA">
            <w:pPr>
              <w:spacing w:after="0" w:line="240" w:lineRule="auto"/>
              <w:rPr>
                <w:rFonts w:ascii="Times New Roman" w:hAnsi="Times New Roman"/>
                <w:b/>
                <w:i/>
                <w:sz w:val="28"/>
                <w:szCs w:val="28"/>
              </w:rPr>
            </w:pPr>
            <w:r w:rsidRPr="00E674B5">
              <w:rPr>
                <w:rFonts w:ascii="Times New Roman" w:hAnsi="Times New Roman"/>
                <w:b/>
                <w:i/>
                <w:sz w:val="28"/>
                <w:szCs w:val="28"/>
              </w:rPr>
              <w:t xml:space="preserve">       97</w:t>
            </w:r>
          </w:p>
        </w:tc>
        <w:tc>
          <w:tcPr>
            <w:tcW w:w="850" w:type="dxa"/>
            <w:gridSpan w:val="17"/>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88</w:t>
            </w:r>
          </w:p>
        </w:tc>
        <w:tc>
          <w:tcPr>
            <w:tcW w:w="818" w:type="dxa"/>
            <w:gridSpan w:val="18"/>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9</w:t>
            </w:r>
          </w:p>
        </w:tc>
        <w:tc>
          <w:tcPr>
            <w:tcW w:w="601" w:type="dxa"/>
            <w:gridSpan w:val="11"/>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26</w:t>
            </w:r>
          </w:p>
        </w:tc>
        <w:tc>
          <w:tcPr>
            <w:tcW w:w="718" w:type="dxa"/>
            <w:gridSpan w:val="9"/>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47</w:t>
            </w:r>
          </w:p>
        </w:tc>
        <w:tc>
          <w:tcPr>
            <w:tcW w:w="707" w:type="dxa"/>
            <w:gridSpan w:val="4"/>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6</w:t>
            </w:r>
          </w:p>
        </w:tc>
        <w:tc>
          <w:tcPr>
            <w:tcW w:w="866" w:type="dxa"/>
            <w:gridSpan w:val="6"/>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93</w:t>
            </w:r>
          </w:p>
        </w:tc>
        <w:tc>
          <w:tcPr>
            <w:tcW w:w="716" w:type="dxa"/>
            <w:gridSpan w:val="4"/>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41</w:t>
            </w:r>
          </w:p>
        </w:tc>
        <w:tc>
          <w:tcPr>
            <w:tcW w:w="712" w:type="dxa"/>
            <w:gridSpan w:val="3"/>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2.9</w:t>
            </w:r>
          </w:p>
        </w:tc>
        <w:tc>
          <w:tcPr>
            <w:tcW w:w="1600" w:type="dxa"/>
            <w:gridSpan w:val="3"/>
          </w:tcPr>
          <w:p w:rsidR="007533CA" w:rsidRPr="003F086D" w:rsidRDefault="007533CA" w:rsidP="007533CA">
            <w:pPr>
              <w:spacing w:after="0" w:line="240" w:lineRule="auto"/>
              <w:rPr>
                <w:rFonts w:ascii="Times New Roman" w:hAnsi="Times New Roman"/>
                <w:sz w:val="28"/>
                <w:szCs w:val="28"/>
              </w:rPr>
            </w:pPr>
          </w:p>
        </w:tc>
      </w:tr>
      <w:tr w:rsidR="002C6670" w:rsidRPr="003F086D" w:rsidTr="006917FA">
        <w:trPr>
          <w:gridAfter w:val="1"/>
          <w:wAfter w:w="242" w:type="dxa"/>
        </w:trPr>
        <w:tc>
          <w:tcPr>
            <w:tcW w:w="1769" w:type="dxa"/>
            <w:gridSpan w:val="6"/>
            <w:tcBorders>
              <w:top w:val="nil"/>
              <w:bottom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332" w:type="dxa"/>
            <w:gridSpan w:val="99"/>
            <w:tcBorders>
              <w:top w:val="nil"/>
              <w:left w:val="single" w:sz="4" w:space="0" w:color="auto"/>
              <w:bottom w:val="nil"/>
            </w:tcBorders>
          </w:tcPr>
          <w:p w:rsidR="007533CA" w:rsidRPr="003F086D" w:rsidRDefault="007533CA" w:rsidP="007533CA">
            <w:pPr>
              <w:spacing w:after="0" w:line="240" w:lineRule="auto"/>
              <w:jc w:val="center"/>
              <w:rPr>
                <w:rFonts w:ascii="Times New Roman" w:hAnsi="Times New Roman"/>
                <w:sz w:val="28"/>
                <w:szCs w:val="28"/>
              </w:rPr>
            </w:pPr>
          </w:p>
          <w:p w:rsidR="007533CA" w:rsidRPr="003F086D" w:rsidRDefault="007533CA" w:rsidP="007533CA">
            <w:pPr>
              <w:spacing w:after="0" w:line="240" w:lineRule="auto"/>
              <w:rPr>
                <w:rFonts w:ascii="Times New Roman" w:hAnsi="Times New Roman"/>
                <w:b/>
                <w:sz w:val="28"/>
                <w:szCs w:val="28"/>
              </w:rPr>
            </w:pPr>
            <w:r w:rsidRPr="003F086D">
              <w:rPr>
                <w:rFonts w:ascii="Times New Roman" w:hAnsi="Times New Roman"/>
                <w:b/>
                <w:sz w:val="28"/>
                <w:szCs w:val="28"/>
              </w:rPr>
              <w:t xml:space="preserve">                                                                  География </w:t>
            </w:r>
          </w:p>
        </w:tc>
      </w:tr>
      <w:tr w:rsidR="005C0473" w:rsidRPr="003F086D" w:rsidTr="006917FA">
        <w:tc>
          <w:tcPr>
            <w:tcW w:w="1724" w:type="dxa"/>
            <w:gridSpan w:val="5"/>
            <w:vMerge w:val="restart"/>
            <w:tcBorders>
              <w:top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57" w:type="dxa"/>
            <w:gridSpan w:val="6"/>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87"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16</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16</w:t>
            </w:r>
          </w:p>
        </w:tc>
        <w:tc>
          <w:tcPr>
            <w:tcW w:w="811" w:type="dxa"/>
            <w:gridSpan w:val="2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634" w:type="dxa"/>
            <w:gridSpan w:val="1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710"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06"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851"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88</w:t>
            </w:r>
          </w:p>
        </w:tc>
        <w:tc>
          <w:tcPr>
            <w:tcW w:w="762" w:type="dxa"/>
            <w:gridSpan w:val="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69</w:t>
            </w:r>
          </w:p>
        </w:tc>
        <w:tc>
          <w:tcPr>
            <w:tcW w:w="708" w:type="dxa"/>
            <w:gridSpan w:val="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3.8</w:t>
            </w:r>
          </w:p>
        </w:tc>
        <w:tc>
          <w:tcPr>
            <w:tcW w:w="1843" w:type="dxa"/>
            <w:gridSpan w:val="4"/>
          </w:tcPr>
          <w:p w:rsidR="007533CA" w:rsidRPr="003F086D" w:rsidRDefault="007533CA" w:rsidP="007533CA">
            <w:pPr>
              <w:spacing w:after="0" w:line="240" w:lineRule="auto"/>
              <w:rPr>
                <w:rFonts w:ascii="Times New Roman" w:hAnsi="Times New Roman"/>
                <w:sz w:val="28"/>
                <w:szCs w:val="28"/>
              </w:rPr>
            </w:pPr>
            <w:r w:rsidRPr="003F086D">
              <w:rPr>
                <w:rFonts w:ascii="Times New Roman" w:hAnsi="Times New Roman"/>
                <w:sz w:val="28"/>
                <w:szCs w:val="28"/>
              </w:rPr>
              <w:t xml:space="preserve">           Мусаев М.Н.</w:t>
            </w:r>
          </w:p>
        </w:tc>
      </w:tr>
      <w:tr w:rsidR="005C0473" w:rsidRPr="003F086D" w:rsidTr="006917FA">
        <w:tc>
          <w:tcPr>
            <w:tcW w:w="1724" w:type="dxa"/>
            <w:gridSpan w:val="5"/>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57" w:type="dxa"/>
            <w:gridSpan w:val="6"/>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87"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13</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w:t>
            </w:r>
          </w:p>
        </w:tc>
        <w:tc>
          <w:tcPr>
            <w:tcW w:w="811" w:type="dxa"/>
            <w:gridSpan w:val="2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634" w:type="dxa"/>
            <w:gridSpan w:val="1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10"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06"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851"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83</w:t>
            </w:r>
          </w:p>
        </w:tc>
        <w:tc>
          <w:tcPr>
            <w:tcW w:w="762" w:type="dxa"/>
            <w:gridSpan w:val="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58</w:t>
            </w:r>
          </w:p>
        </w:tc>
        <w:tc>
          <w:tcPr>
            <w:tcW w:w="708" w:type="dxa"/>
            <w:gridSpan w:val="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3.7</w:t>
            </w:r>
          </w:p>
        </w:tc>
        <w:tc>
          <w:tcPr>
            <w:tcW w:w="1843" w:type="dxa"/>
            <w:gridSpan w:val="4"/>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Аличеева А.М.</w:t>
            </w:r>
          </w:p>
        </w:tc>
      </w:tr>
      <w:tr w:rsidR="005C0473" w:rsidRPr="003F086D" w:rsidTr="006917FA">
        <w:tc>
          <w:tcPr>
            <w:tcW w:w="1724" w:type="dxa"/>
            <w:gridSpan w:val="5"/>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57" w:type="dxa"/>
            <w:gridSpan w:val="6"/>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987"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14</w:t>
            </w:r>
          </w:p>
        </w:tc>
        <w:tc>
          <w:tcPr>
            <w:tcW w:w="811" w:type="dxa"/>
            <w:gridSpan w:val="2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634" w:type="dxa"/>
            <w:gridSpan w:val="1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10"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06"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851"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71</w:t>
            </w:r>
          </w:p>
        </w:tc>
        <w:tc>
          <w:tcPr>
            <w:tcW w:w="762" w:type="dxa"/>
            <w:gridSpan w:val="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36</w:t>
            </w:r>
          </w:p>
        </w:tc>
        <w:tc>
          <w:tcPr>
            <w:tcW w:w="708" w:type="dxa"/>
            <w:gridSpan w:val="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3.1</w:t>
            </w:r>
          </w:p>
        </w:tc>
        <w:tc>
          <w:tcPr>
            <w:tcW w:w="1843" w:type="dxa"/>
            <w:gridSpan w:val="4"/>
          </w:tcPr>
          <w:p w:rsidR="007533CA" w:rsidRPr="003F086D" w:rsidRDefault="007533CA" w:rsidP="007533CA">
            <w:pPr>
              <w:spacing w:after="0" w:line="240" w:lineRule="auto"/>
            </w:pPr>
            <w:r w:rsidRPr="003F086D">
              <w:rPr>
                <w:rFonts w:ascii="Times New Roman" w:hAnsi="Times New Roman"/>
                <w:sz w:val="28"/>
                <w:szCs w:val="28"/>
              </w:rPr>
              <w:t xml:space="preserve"> </w:t>
            </w:r>
            <w:r>
              <w:rPr>
                <w:rFonts w:ascii="Times New Roman" w:hAnsi="Times New Roman"/>
                <w:sz w:val="28"/>
                <w:szCs w:val="28"/>
              </w:rPr>
              <w:t xml:space="preserve">          </w:t>
            </w:r>
            <w:r w:rsidRPr="003F086D">
              <w:rPr>
                <w:rFonts w:ascii="Times New Roman" w:hAnsi="Times New Roman"/>
                <w:sz w:val="28"/>
                <w:szCs w:val="28"/>
              </w:rPr>
              <w:t xml:space="preserve"> Мусаев М.Н.</w:t>
            </w:r>
          </w:p>
        </w:tc>
      </w:tr>
      <w:tr w:rsidR="005C0473" w:rsidRPr="003F086D" w:rsidTr="006917FA">
        <w:tc>
          <w:tcPr>
            <w:tcW w:w="1724" w:type="dxa"/>
            <w:gridSpan w:val="5"/>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57" w:type="dxa"/>
            <w:gridSpan w:val="6"/>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87"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11" w:type="dxa"/>
            <w:gridSpan w:val="2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634" w:type="dxa"/>
            <w:gridSpan w:val="1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0"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w:t>
            </w:r>
          </w:p>
        </w:tc>
        <w:tc>
          <w:tcPr>
            <w:tcW w:w="706"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62" w:type="dxa"/>
            <w:gridSpan w:val="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47</w:t>
            </w:r>
          </w:p>
        </w:tc>
        <w:tc>
          <w:tcPr>
            <w:tcW w:w="708" w:type="dxa"/>
            <w:gridSpan w:val="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3.6</w:t>
            </w:r>
          </w:p>
        </w:tc>
        <w:tc>
          <w:tcPr>
            <w:tcW w:w="1843" w:type="dxa"/>
            <w:gridSpan w:val="4"/>
          </w:tcPr>
          <w:p w:rsidR="007533CA" w:rsidRPr="003F086D" w:rsidRDefault="007533CA" w:rsidP="007533CA">
            <w:pPr>
              <w:spacing w:after="0" w:line="240" w:lineRule="auto"/>
            </w:pPr>
            <w:r w:rsidRPr="003F086D">
              <w:rPr>
                <w:rFonts w:ascii="Times New Roman" w:hAnsi="Times New Roman"/>
                <w:sz w:val="28"/>
                <w:szCs w:val="28"/>
              </w:rPr>
              <w:t xml:space="preserve">           Аличеева А.М</w:t>
            </w:r>
          </w:p>
        </w:tc>
      </w:tr>
      <w:tr w:rsidR="005C0473" w:rsidRPr="003F086D" w:rsidTr="006917FA">
        <w:tc>
          <w:tcPr>
            <w:tcW w:w="1724" w:type="dxa"/>
            <w:gridSpan w:val="5"/>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57" w:type="dxa"/>
            <w:gridSpan w:val="6"/>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87"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11</w:t>
            </w:r>
          </w:p>
        </w:tc>
        <w:tc>
          <w:tcPr>
            <w:tcW w:w="811" w:type="dxa"/>
            <w:gridSpan w:val="2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634" w:type="dxa"/>
            <w:gridSpan w:val="1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710"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706"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851"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91</w:t>
            </w:r>
          </w:p>
        </w:tc>
        <w:tc>
          <w:tcPr>
            <w:tcW w:w="762" w:type="dxa"/>
            <w:gridSpan w:val="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708" w:type="dxa"/>
            <w:gridSpan w:val="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3.0</w:t>
            </w:r>
          </w:p>
        </w:tc>
        <w:tc>
          <w:tcPr>
            <w:tcW w:w="1843" w:type="dxa"/>
            <w:gridSpan w:val="4"/>
          </w:tcPr>
          <w:p w:rsidR="007533CA" w:rsidRPr="003F086D" w:rsidRDefault="007533CA" w:rsidP="007533CA">
            <w:pPr>
              <w:spacing w:after="0" w:line="240" w:lineRule="auto"/>
            </w:pPr>
            <w:r w:rsidRPr="003F086D">
              <w:rPr>
                <w:rFonts w:ascii="Times New Roman" w:hAnsi="Times New Roman"/>
                <w:sz w:val="28"/>
                <w:szCs w:val="28"/>
              </w:rPr>
              <w:t xml:space="preserve">           Аличеева А.М</w:t>
            </w:r>
          </w:p>
        </w:tc>
      </w:tr>
      <w:tr w:rsidR="005C0473" w:rsidRPr="003F086D" w:rsidTr="006917FA">
        <w:tc>
          <w:tcPr>
            <w:tcW w:w="1724" w:type="dxa"/>
            <w:gridSpan w:val="5"/>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57" w:type="dxa"/>
            <w:gridSpan w:val="6"/>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87"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11" w:type="dxa"/>
            <w:gridSpan w:val="2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634" w:type="dxa"/>
            <w:gridSpan w:val="1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710"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06"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851"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87</w:t>
            </w:r>
          </w:p>
        </w:tc>
        <w:tc>
          <w:tcPr>
            <w:tcW w:w="762" w:type="dxa"/>
            <w:gridSpan w:val="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66</w:t>
            </w:r>
          </w:p>
        </w:tc>
        <w:tc>
          <w:tcPr>
            <w:tcW w:w="708" w:type="dxa"/>
            <w:gridSpan w:val="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3.8</w:t>
            </w:r>
          </w:p>
        </w:tc>
        <w:tc>
          <w:tcPr>
            <w:tcW w:w="1843" w:type="dxa"/>
            <w:gridSpan w:val="4"/>
          </w:tcPr>
          <w:p w:rsidR="007533CA" w:rsidRDefault="007533CA" w:rsidP="007533CA">
            <w:r>
              <w:rPr>
                <w:rFonts w:ascii="Times New Roman" w:hAnsi="Times New Roman"/>
                <w:sz w:val="28"/>
                <w:szCs w:val="28"/>
              </w:rPr>
              <w:t xml:space="preserve">            </w:t>
            </w:r>
            <w:r w:rsidRPr="00790DDD">
              <w:rPr>
                <w:rFonts w:ascii="Times New Roman" w:hAnsi="Times New Roman"/>
                <w:sz w:val="28"/>
                <w:szCs w:val="28"/>
              </w:rPr>
              <w:t>Мусаев М.Н.</w:t>
            </w:r>
          </w:p>
        </w:tc>
      </w:tr>
      <w:tr w:rsidR="005C0473" w:rsidRPr="003F086D" w:rsidTr="006917FA">
        <w:tc>
          <w:tcPr>
            <w:tcW w:w="1724" w:type="dxa"/>
            <w:gridSpan w:val="5"/>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57" w:type="dxa"/>
            <w:gridSpan w:val="6"/>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87"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11" w:type="dxa"/>
            <w:gridSpan w:val="2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634" w:type="dxa"/>
            <w:gridSpan w:val="1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0"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w:t>
            </w:r>
          </w:p>
        </w:tc>
        <w:tc>
          <w:tcPr>
            <w:tcW w:w="706"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851"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80</w:t>
            </w:r>
          </w:p>
        </w:tc>
        <w:tc>
          <w:tcPr>
            <w:tcW w:w="762" w:type="dxa"/>
            <w:gridSpan w:val="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33</w:t>
            </w:r>
          </w:p>
        </w:tc>
        <w:tc>
          <w:tcPr>
            <w:tcW w:w="708" w:type="dxa"/>
            <w:gridSpan w:val="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3.1</w:t>
            </w:r>
          </w:p>
        </w:tc>
        <w:tc>
          <w:tcPr>
            <w:tcW w:w="1843" w:type="dxa"/>
            <w:gridSpan w:val="4"/>
          </w:tcPr>
          <w:p w:rsidR="007533CA" w:rsidRDefault="007533CA" w:rsidP="007533CA">
            <w:r>
              <w:rPr>
                <w:rFonts w:ascii="Times New Roman" w:hAnsi="Times New Roman"/>
                <w:sz w:val="28"/>
                <w:szCs w:val="28"/>
              </w:rPr>
              <w:t xml:space="preserve">             </w:t>
            </w:r>
            <w:r w:rsidRPr="00790DDD">
              <w:rPr>
                <w:rFonts w:ascii="Times New Roman" w:hAnsi="Times New Roman"/>
                <w:sz w:val="28"/>
                <w:szCs w:val="28"/>
              </w:rPr>
              <w:t>Мусаев М.Н.</w:t>
            </w:r>
          </w:p>
        </w:tc>
      </w:tr>
      <w:tr w:rsidR="005C0473" w:rsidRPr="003F086D" w:rsidTr="006917FA">
        <w:tc>
          <w:tcPr>
            <w:tcW w:w="1724" w:type="dxa"/>
            <w:gridSpan w:val="5"/>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57" w:type="dxa"/>
            <w:gridSpan w:val="6"/>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87"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811" w:type="dxa"/>
            <w:gridSpan w:val="2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634" w:type="dxa"/>
            <w:gridSpan w:val="1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0"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06"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851"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88</w:t>
            </w:r>
          </w:p>
        </w:tc>
        <w:tc>
          <w:tcPr>
            <w:tcW w:w="762" w:type="dxa"/>
            <w:gridSpan w:val="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44</w:t>
            </w:r>
          </w:p>
        </w:tc>
        <w:tc>
          <w:tcPr>
            <w:tcW w:w="708" w:type="dxa"/>
            <w:gridSpan w:val="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3.3</w:t>
            </w:r>
          </w:p>
        </w:tc>
        <w:tc>
          <w:tcPr>
            <w:tcW w:w="1843" w:type="dxa"/>
            <w:gridSpan w:val="4"/>
          </w:tcPr>
          <w:p w:rsidR="007533CA" w:rsidRDefault="007533CA" w:rsidP="007533CA">
            <w:r>
              <w:rPr>
                <w:rFonts w:ascii="Times New Roman" w:hAnsi="Times New Roman"/>
                <w:sz w:val="28"/>
                <w:szCs w:val="28"/>
              </w:rPr>
              <w:t xml:space="preserve">            </w:t>
            </w:r>
            <w:r w:rsidRPr="00790DDD">
              <w:rPr>
                <w:rFonts w:ascii="Times New Roman" w:hAnsi="Times New Roman"/>
                <w:sz w:val="28"/>
                <w:szCs w:val="28"/>
              </w:rPr>
              <w:t>Мусаев М.Н.</w:t>
            </w:r>
          </w:p>
        </w:tc>
      </w:tr>
      <w:tr w:rsidR="005C0473" w:rsidRPr="003F086D" w:rsidTr="006917FA">
        <w:tc>
          <w:tcPr>
            <w:tcW w:w="1724" w:type="dxa"/>
            <w:gridSpan w:val="5"/>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57" w:type="dxa"/>
            <w:gridSpan w:val="6"/>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11</w:t>
            </w:r>
          </w:p>
        </w:tc>
        <w:tc>
          <w:tcPr>
            <w:tcW w:w="987" w:type="dxa"/>
            <w:gridSpan w:val="13"/>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811" w:type="dxa"/>
            <w:gridSpan w:val="2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634" w:type="dxa"/>
            <w:gridSpan w:val="1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10"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06"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w:t>
            </w:r>
          </w:p>
        </w:tc>
        <w:tc>
          <w:tcPr>
            <w:tcW w:w="851"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62" w:type="dxa"/>
            <w:gridSpan w:val="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77</w:t>
            </w:r>
          </w:p>
        </w:tc>
        <w:tc>
          <w:tcPr>
            <w:tcW w:w="708" w:type="dxa"/>
            <w:gridSpan w:val="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1843" w:type="dxa"/>
            <w:gridSpan w:val="4"/>
          </w:tcPr>
          <w:p w:rsidR="007533CA" w:rsidRPr="003F086D" w:rsidRDefault="007533CA" w:rsidP="007533CA">
            <w:pPr>
              <w:spacing w:after="0" w:line="240" w:lineRule="auto"/>
            </w:pPr>
            <w:r w:rsidRPr="003F086D">
              <w:rPr>
                <w:rFonts w:ascii="Times New Roman" w:hAnsi="Times New Roman"/>
                <w:sz w:val="28"/>
                <w:szCs w:val="28"/>
              </w:rPr>
              <w:t xml:space="preserve">          Нурмагомедов К.Х.</w:t>
            </w:r>
          </w:p>
        </w:tc>
      </w:tr>
      <w:tr w:rsidR="005C0473" w:rsidRPr="003F086D" w:rsidTr="006917FA">
        <w:tc>
          <w:tcPr>
            <w:tcW w:w="1724" w:type="dxa"/>
            <w:gridSpan w:val="5"/>
            <w:vMerge/>
            <w:tcBorders>
              <w:bottom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57" w:type="dxa"/>
            <w:gridSpan w:val="6"/>
            <w:tcBorders>
              <w:left w:val="single" w:sz="4" w:space="0" w:color="auto"/>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987" w:type="dxa"/>
            <w:gridSpan w:val="13"/>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126</w:t>
            </w:r>
          </w:p>
        </w:tc>
        <w:tc>
          <w:tcPr>
            <w:tcW w:w="850" w:type="dxa"/>
            <w:gridSpan w:val="17"/>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116</w:t>
            </w:r>
          </w:p>
        </w:tc>
        <w:tc>
          <w:tcPr>
            <w:tcW w:w="811" w:type="dxa"/>
            <w:gridSpan w:val="21"/>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19</w:t>
            </w:r>
          </w:p>
        </w:tc>
        <w:tc>
          <w:tcPr>
            <w:tcW w:w="634" w:type="dxa"/>
            <w:gridSpan w:val="12"/>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38</w:t>
            </w:r>
          </w:p>
        </w:tc>
        <w:tc>
          <w:tcPr>
            <w:tcW w:w="710" w:type="dxa"/>
            <w:gridSpan w:val="9"/>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44</w:t>
            </w:r>
          </w:p>
        </w:tc>
        <w:tc>
          <w:tcPr>
            <w:tcW w:w="706" w:type="dxa"/>
            <w:gridSpan w:val="4"/>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15</w:t>
            </w:r>
          </w:p>
        </w:tc>
        <w:tc>
          <w:tcPr>
            <w:tcW w:w="851" w:type="dxa"/>
            <w:gridSpan w:val="7"/>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88</w:t>
            </w:r>
          </w:p>
        </w:tc>
        <w:tc>
          <w:tcPr>
            <w:tcW w:w="762" w:type="dxa"/>
            <w:gridSpan w:val="6"/>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49</w:t>
            </w:r>
          </w:p>
        </w:tc>
        <w:tc>
          <w:tcPr>
            <w:tcW w:w="708" w:type="dxa"/>
            <w:gridSpan w:val="2"/>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3.5</w:t>
            </w:r>
          </w:p>
        </w:tc>
        <w:tc>
          <w:tcPr>
            <w:tcW w:w="1843" w:type="dxa"/>
            <w:gridSpan w:val="4"/>
          </w:tcPr>
          <w:p w:rsidR="007533CA" w:rsidRPr="003F086D" w:rsidRDefault="007533CA" w:rsidP="007533CA">
            <w:pPr>
              <w:spacing w:after="0" w:line="240" w:lineRule="auto"/>
              <w:rPr>
                <w:rFonts w:ascii="Times New Roman" w:hAnsi="Times New Roman"/>
                <w:sz w:val="28"/>
                <w:szCs w:val="28"/>
              </w:rPr>
            </w:pPr>
          </w:p>
        </w:tc>
      </w:tr>
      <w:tr w:rsidR="005C0473" w:rsidRPr="003F086D" w:rsidTr="006917FA">
        <w:tc>
          <w:tcPr>
            <w:tcW w:w="1655" w:type="dxa"/>
            <w:gridSpan w:val="3"/>
            <w:tcBorders>
              <w:top w:val="nil"/>
              <w:bottom w:val="nil"/>
              <w:right w:val="single" w:sz="4" w:space="0" w:color="auto"/>
            </w:tcBorders>
          </w:tcPr>
          <w:p w:rsidR="007533CA" w:rsidRDefault="007533CA" w:rsidP="007533CA">
            <w:pPr>
              <w:spacing w:after="0" w:line="240" w:lineRule="auto"/>
              <w:jc w:val="center"/>
              <w:rPr>
                <w:rFonts w:ascii="Times New Roman" w:hAnsi="Times New Roman"/>
                <w:sz w:val="28"/>
                <w:szCs w:val="28"/>
              </w:rPr>
            </w:pPr>
          </w:p>
          <w:p w:rsidR="007533CA" w:rsidRPr="003F086D" w:rsidRDefault="007533CA" w:rsidP="007533CA">
            <w:pPr>
              <w:spacing w:after="0" w:line="240" w:lineRule="auto"/>
              <w:jc w:val="center"/>
              <w:rPr>
                <w:rFonts w:ascii="Times New Roman" w:hAnsi="Times New Roman"/>
                <w:b/>
                <w:sz w:val="28"/>
                <w:szCs w:val="28"/>
              </w:rPr>
            </w:pPr>
          </w:p>
        </w:tc>
        <w:tc>
          <w:tcPr>
            <w:tcW w:w="9688" w:type="dxa"/>
            <w:gridSpan w:val="103"/>
            <w:tcBorders>
              <w:top w:val="nil"/>
              <w:left w:val="single" w:sz="4" w:space="0" w:color="auto"/>
              <w:bottom w:val="nil"/>
            </w:tcBorders>
          </w:tcPr>
          <w:p w:rsidR="007533CA" w:rsidRPr="003F086D" w:rsidRDefault="007533CA" w:rsidP="007533CA">
            <w:pPr>
              <w:spacing w:after="0" w:line="240" w:lineRule="auto"/>
              <w:jc w:val="center"/>
              <w:rPr>
                <w:rFonts w:ascii="Times New Roman" w:hAnsi="Times New Roman"/>
                <w:sz w:val="28"/>
                <w:szCs w:val="28"/>
              </w:rPr>
            </w:pPr>
          </w:p>
          <w:p w:rsidR="007533CA" w:rsidRPr="003F086D" w:rsidRDefault="007533CA" w:rsidP="007533CA">
            <w:pPr>
              <w:jc w:val="center"/>
              <w:rPr>
                <w:rFonts w:ascii="Times New Roman" w:hAnsi="Times New Roman"/>
                <w:b/>
                <w:sz w:val="28"/>
                <w:szCs w:val="28"/>
              </w:rPr>
            </w:pPr>
            <w:r w:rsidRPr="003F086D">
              <w:rPr>
                <w:rFonts w:ascii="Times New Roman" w:hAnsi="Times New Roman"/>
                <w:b/>
                <w:sz w:val="28"/>
                <w:szCs w:val="28"/>
              </w:rPr>
              <w:t xml:space="preserve">Биология </w:t>
            </w:r>
          </w:p>
        </w:tc>
      </w:tr>
      <w:tr w:rsidR="005C0473" w:rsidRPr="003F086D" w:rsidTr="006917FA">
        <w:tc>
          <w:tcPr>
            <w:tcW w:w="1655" w:type="dxa"/>
            <w:gridSpan w:val="3"/>
            <w:vMerge w:val="restart"/>
            <w:tcBorders>
              <w:top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26" w:type="dxa"/>
            <w:gridSpan w:val="8"/>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987"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49" w:type="dxa"/>
            <w:gridSpan w:val="2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596"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0"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w:t>
            </w:r>
          </w:p>
        </w:tc>
        <w:tc>
          <w:tcPr>
            <w:tcW w:w="706"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851"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80</w:t>
            </w:r>
          </w:p>
        </w:tc>
        <w:tc>
          <w:tcPr>
            <w:tcW w:w="762" w:type="dxa"/>
            <w:gridSpan w:val="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27</w:t>
            </w:r>
          </w:p>
        </w:tc>
        <w:tc>
          <w:tcPr>
            <w:tcW w:w="708" w:type="dxa"/>
            <w:gridSpan w:val="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3.1</w:t>
            </w:r>
          </w:p>
        </w:tc>
        <w:tc>
          <w:tcPr>
            <w:tcW w:w="1843" w:type="dxa"/>
            <w:gridSpan w:val="4"/>
          </w:tcPr>
          <w:p w:rsidR="007533CA" w:rsidRPr="003F086D" w:rsidRDefault="007533CA" w:rsidP="007533CA">
            <w:pPr>
              <w:spacing w:after="0" w:line="240" w:lineRule="auto"/>
              <w:rPr>
                <w:rFonts w:ascii="Times New Roman" w:hAnsi="Times New Roman"/>
                <w:sz w:val="28"/>
                <w:szCs w:val="28"/>
              </w:rPr>
            </w:pPr>
            <w:r w:rsidRPr="003F086D">
              <w:rPr>
                <w:rFonts w:ascii="Times New Roman" w:hAnsi="Times New Roman"/>
                <w:sz w:val="28"/>
                <w:szCs w:val="28"/>
              </w:rPr>
              <w:t xml:space="preserve">             Мусаев М.Н</w:t>
            </w:r>
          </w:p>
        </w:tc>
      </w:tr>
      <w:tr w:rsidR="005C0473" w:rsidRPr="003F086D" w:rsidTr="006917FA">
        <w:tc>
          <w:tcPr>
            <w:tcW w:w="1655" w:type="dxa"/>
            <w:gridSpan w:val="3"/>
            <w:vMerge/>
            <w:tcBorders>
              <w:top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26" w:type="dxa"/>
            <w:gridSpan w:val="8"/>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87"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49" w:type="dxa"/>
            <w:gridSpan w:val="2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596"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0"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w:t>
            </w:r>
          </w:p>
        </w:tc>
        <w:tc>
          <w:tcPr>
            <w:tcW w:w="706"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851"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86</w:t>
            </w:r>
          </w:p>
        </w:tc>
        <w:tc>
          <w:tcPr>
            <w:tcW w:w="762" w:type="dxa"/>
            <w:gridSpan w:val="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33</w:t>
            </w:r>
          </w:p>
        </w:tc>
        <w:tc>
          <w:tcPr>
            <w:tcW w:w="708" w:type="dxa"/>
            <w:gridSpan w:val="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3.2</w:t>
            </w:r>
          </w:p>
        </w:tc>
        <w:tc>
          <w:tcPr>
            <w:tcW w:w="1843" w:type="dxa"/>
            <w:gridSpan w:val="4"/>
          </w:tcPr>
          <w:p w:rsidR="007533CA" w:rsidRPr="003F086D" w:rsidRDefault="007533CA" w:rsidP="007533CA">
            <w:pPr>
              <w:spacing w:after="0" w:line="240" w:lineRule="auto"/>
            </w:pPr>
            <w:r w:rsidRPr="003F086D">
              <w:rPr>
                <w:rFonts w:ascii="Times New Roman" w:hAnsi="Times New Roman"/>
                <w:sz w:val="28"/>
                <w:szCs w:val="28"/>
              </w:rPr>
              <w:t xml:space="preserve">             </w:t>
            </w:r>
            <w:r w:rsidRPr="003F086D">
              <w:rPr>
                <w:rFonts w:ascii="Times New Roman" w:hAnsi="Times New Roman"/>
                <w:sz w:val="28"/>
                <w:szCs w:val="28"/>
              </w:rPr>
              <w:lastRenderedPageBreak/>
              <w:t>Мусаев М.Н</w:t>
            </w:r>
          </w:p>
        </w:tc>
      </w:tr>
      <w:tr w:rsidR="005C0473" w:rsidRPr="003F086D" w:rsidTr="006917FA">
        <w:tc>
          <w:tcPr>
            <w:tcW w:w="1655" w:type="dxa"/>
            <w:gridSpan w:val="3"/>
            <w:vMerge/>
            <w:tcBorders>
              <w:top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26" w:type="dxa"/>
            <w:gridSpan w:val="8"/>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87"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w:t>
            </w:r>
          </w:p>
        </w:tc>
        <w:tc>
          <w:tcPr>
            <w:tcW w:w="849" w:type="dxa"/>
            <w:gridSpan w:val="2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596"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10"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w:t>
            </w:r>
          </w:p>
        </w:tc>
        <w:tc>
          <w:tcPr>
            <w:tcW w:w="706"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851"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81</w:t>
            </w:r>
          </w:p>
        </w:tc>
        <w:tc>
          <w:tcPr>
            <w:tcW w:w="762" w:type="dxa"/>
            <w:gridSpan w:val="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33</w:t>
            </w:r>
          </w:p>
        </w:tc>
        <w:tc>
          <w:tcPr>
            <w:tcW w:w="708" w:type="dxa"/>
            <w:gridSpan w:val="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3.3</w:t>
            </w:r>
          </w:p>
        </w:tc>
        <w:tc>
          <w:tcPr>
            <w:tcW w:w="1843" w:type="dxa"/>
            <w:gridSpan w:val="4"/>
          </w:tcPr>
          <w:p w:rsidR="007533CA" w:rsidRPr="003F086D" w:rsidRDefault="007533CA" w:rsidP="007533CA">
            <w:pPr>
              <w:spacing w:after="0" w:line="240" w:lineRule="auto"/>
            </w:pPr>
            <w:r w:rsidRPr="003F086D">
              <w:rPr>
                <w:rFonts w:ascii="Times New Roman" w:hAnsi="Times New Roman"/>
                <w:sz w:val="28"/>
                <w:szCs w:val="28"/>
              </w:rPr>
              <w:t xml:space="preserve">             Мусаев М.Н</w:t>
            </w:r>
          </w:p>
        </w:tc>
      </w:tr>
      <w:tr w:rsidR="005C0473" w:rsidRPr="003F086D" w:rsidTr="006917FA">
        <w:tc>
          <w:tcPr>
            <w:tcW w:w="1655" w:type="dxa"/>
            <w:gridSpan w:val="3"/>
            <w:vMerge/>
            <w:tcBorders>
              <w:top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26" w:type="dxa"/>
            <w:gridSpan w:val="8"/>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87"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849" w:type="dxa"/>
            <w:gridSpan w:val="2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596"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0"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w:t>
            </w:r>
          </w:p>
        </w:tc>
        <w:tc>
          <w:tcPr>
            <w:tcW w:w="706"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851"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82</w:t>
            </w:r>
          </w:p>
        </w:tc>
        <w:tc>
          <w:tcPr>
            <w:tcW w:w="762" w:type="dxa"/>
            <w:gridSpan w:val="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35</w:t>
            </w:r>
          </w:p>
        </w:tc>
        <w:tc>
          <w:tcPr>
            <w:tcW w:w="708" w:type="dxa"/>
            <w:gridSpan w:val="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3.2</w:t>
            </w:r>
          </w:p>
        </w:tc>
        <w:tc>
          <w:tcPr>
            <w:tcW w:w="1843" w:type="dxa"/>
            <w:gridSpan w:val="4"/>
          </w:tcPr>
          <w:p w:rsidR="007533CA" w:rsidRPr="003F086D" w:rsidRDefault="007533CA" w:rsidP="007533CA">
            <w:pPr>
              <w:spacing w:after="0" w:line="240" w:lineRule="auto"/>
            </w:pPr>
            <w:r w:rsidRPr="003F086D">
              <w:rPr>
                <w:rFonts w:ascii="Times New Roman" w:hAnsi="Times New Roman"/>
                <w:sz w:val="28"/>
                <w:szCs w:val="28"/>
              </w:rPr>
              <w:t xml:space="preserve">             Мусаев М.Н</w:t>
            </w:r>
          </w:p>
        </w:tc>
      </w:tr>
      <w:tr w:rsidR="005C0473" w:rsidRPr="003F086D" w:rsidTr="006917FA">
        <w:tc>
          <w:tcPr>
            <w:tcW w:w="1655" w:type="dxa"/>
            <w:gridSpan w:val="3"/>
            <w:vMerge/>
            <w:tcBorders>
              <w:top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26" w:type="dxa"/>
            <w:gridSpan w:val="8"/>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87"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16</w:t>
            </w:r>
          </w:p>
        </w:tc>
        <w:tc>
          <w:tcPr>
            <w:tcW w:w="849" w:type="dxa"/>
            <w:gridSpan w:val="2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596"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0"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w:t>
            </w:r>
          </w:p>
        </w:tc>
        <w:tc>
          <w:tcPr>
            <w:tcW w:w="706"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851"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75</w:t>
            </w:r>
          </w:p>
        </w:tc>
        <w:tc>
          <w:tcPr>
            <w:tcW w:w="762" w:type="dxa"/>
            <w:gridSpan w:val="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31</w:t>
            </w:r>
          </w:p>
        </w:tc>
        <w:tc>
          <w:tcPr>
            <w:tcW w:w="708" w:type="dxa"/>
            <w:gridSpan w:val="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3.1</w:t>
            </w:r>
          </w:p>
        </w:tc>
        <w:tc>
          <w:tcPr>
            <w:tcW w:w="1843" w:type="dxa"/>
            <w:gridSpan w:val="4"/>
          </w:tcPr>
          <w:p w:rsidR="007533CA" w:rsidRPr="003F086D" w:rsidRDefault="007533CA" w:rsidP="007533CA">
            <w:pPr>
              <w:spacing w:after="0" w:line="240" w:lineRule="auto"/>
            </w:pPr>
            <w:r w:rsidRPr="003F086D">
              <w:rPr>
                <w:rFonts w:ascii="Times New Roman" w:hAnsi="Times New Roman"/>
                <w:sz w:val="28"/>
                <w:szCs w:val="28"/>
              </w:rPr>
              <w:t xml:space="preserve">             Мусаев М.Н</w:t>
            </w:r>
          </w:p>
        </w:tc>
      </w:tr>
      <w:tr w:rsidR="005C0473" w:rsidRPr="003F086D" w:rsidTr="006917FA">
        <w:tc>
          <w:tcPr>
            <w:tcW w:w="1655" w:type="dxa"/>
            <w:gridSpan w:val="3"/>
            <w:vMerge/>
            <w:tcBorders>
              <w:top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26" w:type="dxa"/>
            <w:gridSpan w:val="8"/>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87"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849" w:type="dxa"/>
            <w:gridSpan w:val="2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596"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10"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06"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851"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88</w:t>
            </w:r>
          </w:p>
        </w:tc>
        <w:tc>
          <w:tcPr>
            <w:tcW w:w="762" w:type="dxa"/>
            <w:gridSpan w:val="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33</w:t>
            </w:r>
          </w:p>
        </w:tc>
        <w:tc>
          <w:tcPr>
            <w:tcW w:w="708" w:type="dxa"/>
            <w:gridSpan w:val="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3.2</w:t>
            </w:r>
          </w:p>
        </w:tc>
        <w:tc>
          <w:tcPr>
            <w:tcW w:w="1843" w:type="dxa"/>
            <w:gridSpan w:val="4"/>
          </w:tcPr>
          <w:p w:rsidR="007533CA" w:rsidRPr="003F086D" w:rsidRDefault="007533CA" w:rsidP="007533CA">
            <w:pPr>
              <w:spacing w:after="0" w:line="240" w:lineRule="auto"/>
            </w:pPr>
            <w:r w:rsidRPr="003F086D">
              <w:rPr>
                <w:rFonts w:ascii="Times New Roman" w:hAnsi="Times New Roman"/>
                <w:sz w:val="28"/>
                <w:szCs w:val="28"/>
              </w:rPr>
              <w:t xml:space="preserve">             Мусаев М.Н</w:t>
            </w:r>
          </w:p>
        </w:tc>
      </w:tr>
      <w:tr w:rsidR="005C0473" w:rsidRPr="003F086D" w:rsidTr="006917FA">
        <w:tc>
          <w:tcPr>
            <w:tcW w:w="1655" w:type="dxa"/>
            <w:gridSpan w:val="3"/>
            <w:vMerge/>
            <w:tcBorders>
              <w:top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26" w:type="dxa"/>
            <w:gridSpan w:val="8"/>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11</w:t>
            </w:r>
          </w:p>
        </w:tc>
        <w:tc>
          <w:tcPr>
            <w:tcW w:w="987" w:type="dxa"/>
            <w:gridSpan w:val="13"/>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849" w:type="dxa"/>
            <w:gridSpan w:val="2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596" w:type="dxa"/>
            <w:gridSpan w:val="1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0"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06"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62" w:type="dxa"/>
            <w:gridSpan w:val="6"/>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44</w:t>
            </w:r>
          </w:p>
        </w:tc>
        <w:tc>
          <w:tcPr>
            <w:tcW w:w="708" w:type="dxa"/>
            <w:gridSpan w:val="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3.4</w:t>
            </w:r>
          </w:p>
        </w:tc>
        <w:tc>
          <w:tcPr>
            <w:tcW w:w="1843" w:type="dxa"/>
            <w:gridSpan w:val="4"/>
          </w:tcPr>
          <w:p w:rsidR="007533CA" w:rsidRPr="003F086D" w:rsidRDefault="007533CA" w:rsidP="007533CA">
            <w:pPr>
              <w:spacing w:after="0" w:line="240" w:lineRule="auto"/>
            </w:pPr>
            <w:r w:rsidRPr="003F086D">
              <w:rPr>
                <w:rFonts w:ascii="Times New Roman" w:hAnsi="Times New Roman"/>
                <w:sz w:val="28"/>
                <w:szCs w:val="28"/>
              </w:rPr>
              <w:t xml:space="preserve">             Мусаев М.Н</w:t>
            </w:r>
          </w:p>
        </w:tc>
      </w:tr>
      <w:tr w:rsidR="005C0473" w:rsidRPr="003F086D" w:rsidTr="006917FA">
        <w:trPr>
          <w:trHeight w:val="481"/>
        </w:trPr>
        <w:tc>
          <w:tcPr>
            <w:tcW w:w="1655" w:type="dxa"/>
            <w:gridSpan w:val="3"/>
            <w:vMerge/>
            <w:tcBorders>
              <w:top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26" w:type="dxa"/>
            <w:gridSpan w:val="8"/>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87" w:type="dxa"/>
            <w:gridSpan w:val="13"/>
          </w:tcPr>
          <w:p w:rsidR="007533CA" w:rsidRPr="003F086D" w:rsidRDefault="007533CA" w:rsidP="007533CA">
            <w:pPr>
              <w:spacing w:after="0" w:line="240" w:lineRule="auto"/>
              <w:jc w:val="center"/>
              <w:rPr>
                <w:rFonts w:ascii="Times New Roman" w:hAnsi="Times New Roman"/>
                <w:sz w:val="28"/>
                <w:szCs w:val="28"/>
              </w:rPr>
            </w:pP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p>
        </w:tc>
        <w:tc>
          <w:tcPr>
            <w:tcW w:w="849" w:type="dxa"/>
            <w:gridSpan w:val="23"/>
          </w:tcPr>
          <w:p w:rsidR="007533CA" w:rsidRPr="003F086D" w:rsidRDefault="007533CA" w:rsidP="007533CA">
            <w:pPr>
              <w:spacing w:after="0" w:line="240" w:lineRule="auto"/>
              <w:jc w:val="center"/>
              <w:rPr>
                <w:rFonts w:ascii="Times New Roman" w:hAnsi="Times New Roman"/>
                <w:sz w:val="28"/>
                <w:szCs w:val="28"/>
              </w:rPr>
            </w:pPr>
          </w:p>
        </w:tc>
        <w:tc>
          <w:tcPr>
            <w:tcW w:w="596" w:type="dxa"/>
            <w:gridSpan w:val="10"/>
          </w:tcPr>
          <w:p w:rsidR="007533CA" w:rsidRPr="003F086D" w:rsidRDefault="007533CA" w:rsidP="007533CA">
            <w:pPr>
              <w:spacing w:after="0" w:line="240" w:lineRule="auto"/>
              <w:jc w:val="center"/>
              <w:rPr>
                <w:rFonts w:ascii="Times New Roman" w:hAnsi="Times New Roman"/>
                <w:sz w:val="28"/>
                <w:szCs w:val="28"/>
              </w:rPr>
            </w:pPr>
          </w:p>
        </w:tc>
        <w:tc>
          <w:tcPr>
            <w:tcW w:w="710" w:type="dxa"/>
            <w:gridSpan w:val="9"/>
          </w:tcPr>
          <w:p w:rsidR="007533CA" w:rsidRPr="003F086D" w:rsidRDefault="007533CA" w:rsidP="007533CA">
            <w:pPr>
              <w:spacing w:after="0" w:line="240" w:lineRule="auto"/>
              <w:jc w:val="center"/>
              <w:rPr>
                <w:rFonts w:ascii="Times New Roman" w:hAnsi="Times New Roman"/>
                <w:sz w:val="28"/>
                <w:szCs w:val="28"/>
              </w:rPr>
            </w:pPr>
          </w:p>
        </w:tc>
        <w:tc>
          <w:tcPr>
            <w:tcW w:w="706" w:type="dxa"/>
            <w:gridSpan w:val="4"/>
          </w:tcPr>
          <w:p w:rsidR="007533CA" w:rsidRPr="003F086D" w:rsidRDefault="007533CA" w:rsidP="007533CA">
            <w:pPr>
              <w:spacing w:after="0" w:line="240" w:lineRule="auto"/>
              <w:jc w:val="center"/>
              <w:rPr>
                <w:rFonts w:ascii="Times New Roman" w:hAnsi="Times New Roman"/>
                <w:sz w:val="28"/>
                <w:szCs w:val="28"/>
              </w:rPr>
            </w:pPr>
          </w:p>
        </w:tc>
        <w:tc>
          <w:tcPr>
            <w:tcW w:w="851" w:type="dxa"/>
            <w:gridSpan w:val="7"/>
          </w:tcPr>
          <w:p w:rsidR="007533CA" w:rsidRPr="003F086D" w:rsidRDefault="007533CA" w:rsidP="007533CA">
            <w:pPr>
              <w:spacing w:after="0" w:line="240" w:lineRule="auto"/>
              <w:jc w:val="center"/>
              <w:rPr>
                <w:rFonts w:ascii="Times New Roman" w:hAnsi="Times New Roman"/>
                <w:sz w:val="28"/>
                <w:szCs w:val="28"/>
              </w:rPr>
            </w:pPr>
          </w:p>
        </w:tc>
        <w:tc>
          <w:tcPr>
            <w:tcW w:w="762" w:type="dxa"/>
            <w:gridSpan w:val="6"/>
          </w:tcPr>
          <w:p w:rsidR="007533CA" w:rsidRPr="003F086D" w:rsidRDefault="007533CA" w:rsidP="007533CA">
            <w:pPr>
              <w:spacing w:after="0" w:line="240" w:lineRule="auto"/>
              <w:jc w:val="center"/>
              <w:rPr>
                <w:rFonts w:ascii="Times New Roman" w:hAnsi="Times New Roman"/>
                <w:sz w:val="28"/>
                <w:szCs w:val="28"/>
              </w:rPr>
            </w:pPr>
          </w:p>
        </w:tc>
        <w:tc>
          <w:tcPr>
            <w:tcW w:w="708" w:type="dxa"/>
            <w:gridSpan w:val="2"/>
          </w:tcPr>
          <w:p w:rsidR="007533CA" w:rsidRPr="003F086D" w:rsidRDefault="007533CA" w:rsidP="007533CA">
            <w:pPr>
              <w:spacing w:after="0" w:line="240" w:lineRule="auto"/>
              <w:jc w:val="center"/>
              <w:rPr>
                <w:rFonts w:ascii="Times New Roman" w:hAnsi="Times New Roman"/>
                <w:sz w:val="28"/>
                <w:szCs w:val="28"/>
              </w:rPr>
            </w:pPr>
          </w:p>
        </w:tc>
        <w:tc>
          <w:tcPr>
            <w:tcW w:w="1843" w:type="dxa"/>
            <w:gridSpan w:val="4"/>
          </w:tcPr>
          <w:p w:rsidR="007533CA" w:rsidRPr="003F086D" w:rsidRDefault="007533CA" w:rsidP="007533CA">
            <w:pPr>
              <w:spacing w:after="0" w:line="240" w:lineRule="auto"/>
            </w:pPr>
            <w:r>
              <w:rPr>
                <w:rFonts w:ascii="Times New Roman" w:hAnsi="Times New Roman"/>
                <w:sz w:val="28"/>
                <w:szCs w:val="28"/>
              </w:rPr>
              <w:t xml:space="preserve">          </w:t>
            </w:r>
          </w:p>
        </w:tc>
      </w:tr>
      <w:tr w:rsidR="005C0473" w:rsidRPr="003F086D" w:rsidTr="006917FA">
        <w:trPr>
          <w:trHeight w:val="481"/>
        </w:trPr>
        <w:tc>
          <w:tcPr>
            <w:tcW w:w="1655" w:type="dxa"/>
            <w:gridSpan w:val="3"/>
            <w:vMerge/>
            <w:tcBorders>
              <w:top w:val="nil"/>
              <w:bottom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26" w:type="dxa"/>
            <w:gridSpan w:val="8"/>
            <w:tcBorders>
              <w:left w:val="single" w:sz="4" w:space="0" w:color="auto"/>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987" w:type="dxa"/>
            <w:gridSpan w:val="13"/>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97</w:t>
            </w:r>
          </w:p>
        </w:tc>
        <w:tc>
          <w:tcPr>
            <w:tcW w:w="850" w:type="dxa"/>
            <w:gridSpan w:val="17"/>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93</w:t>
            </w:r>
          </w:p>
        </w:tc>
        <w:tc>
          <w:tcPr>
            <w:tcW w:w="849" w:type="dxa"/>
            <w:gridSpan w:val="23"/>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5</w:t>
            </w:r>
          </w:p>
        </w:tc>
        <w:tc>
          <w:tcPr>
            <w:tcW w:w="596" w:type="dxa"/>
            <w:gridSpan w:val="10"/>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26</w:t>
            </w:r>
          </w:p>
        </w:tc>
        <w:tc>
          <w:tcPr>
            <w:tcW w:w="710" w:type="dxa"/>
            <w:gridSpan w:val="9"/>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48</w:t>
            </w:r>
          </w:p>
        </w:tc>
        <w:tc>
          <w:tcPr>
            <w:tcW w:w="706" w:type="dxa"/>
            <w:gridSpan w:val="4"/>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14</w:t>
            </w:r>
          </w:p>
        </w:tc>
        <w:tc>
          <w:tcPr>
            <w:tcW w:w="851" w:type="dxa"/>
            <w:gridSpan w:val="7"/>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85</w:t>
            </w:r>
          </w:p>
        </w:tc>
        <w:tc>
          <w:tcPr>
            <w:tcW w:w="762" w:type="dxa"/>
            <w:gridSpan w:val="6"/>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33</w:t>
            </w:r>
          </w:p>
        </w:tc>
        <w:tc>
          <w:tcPr>
            <w:tcW w:w="708" w:type="dxa"/>
            <w:gridSpan w:val="2"/>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3.2</w:t>
            </w:r>
          </w:p>
        </w:tc>
        <w:tc>
          <w:tcPr>
            <w:tcW w:w="1843" w:type="dxa"/>
            <w:gridSpan w:val="4"/>
          </w:tcPr>
          <w:p w:rsidR="007533CA" w:rsidRPr="003F086D" w:rsidRDefault="007533CA" w:rsidP="007533CA">
            <w:pPr>
              <w:spacing w:after="0" w:line="240" w:lineRule="auto"/>
              <w:rPr>
                <w:rFonts w:ascii="Times New Roman" w:hAnsi="Times New Roman"/>
                <w:sz w:val="28"/>
                <w:szCs w:val="28"/>
              </w:rPr>
            </w:pPr>
          </w:p>
        </w:tc>
      </w:tr>
      <w:tr w:rsidR="005C0473" w:rsidRPr="003F086D" w:rsidTr="006917FA">
        <w:tc>
          <w:tcPr>
            <w:tcW w:w="1655" w:type="dxa"/>
            <w:gridSpan w:val="3"/>
            <w:tcBorders>
              <w:top w:val="nil"/>
              <w:bottom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688" w:type="dxa"/>
            <w:gridSpan w:val="103"/>
            <w:tcBorders>
              <w:top w:val="nil"/>
              <w:left w:val="single" w:sz="4" w:space="0" w:color="auto"/>
              <w:bottom w:val="nil"/>
            </w:tcBorders>
          </w:tcPr>
          <w:p w:rsidR="007533CA" w:rsidRPr="003F086D" w:rsidRDefault="007533CA" w:rsidP="007533CA">
            <w:pPr>
              <w:spacing w:after="0" w:line="240" w:lineRule="auto"/>
              <w:jc w:val="center"/>
              <w:rPr>
                <w:rFonts w:ascii="Times New Roman" w:hAnsi="Times New Roman"/>
                <w:sz w:val="28"/>
                <w:szCs w:val="28"/>
              </w:rPr>
            </w:pPr>
          </w:p>
          <w:p w:rsidR="007533CA" w:rsidRPr="003F086D" w:rsidRDefault="007533CA" w:rsidP="007533CA">
            <w:pPr>
              <w:spacing w:after="0" w:line="240" w:lineRule="auto"/>
              <w:rPr>
                <w:rFonts w:ascii="Times New Roman" w:hAnsi="Times New Roman"/>
                <w:b/>
                <w:sz w:val="28"/>
                <w:szCs w:val="28"/>
              </w:rPr>
            </w:pPr>
            <w:r w:rsidRPr="003F086D">
              <w:rPr>
                <w:rFonts w:ascii="Times New Roman" w:hAnsi="Times New Roman"/>
                <w:b/>
                <w:sz w:val="28"/>
                <w:szCs w:val="28"/>
              </w:rPr>
              <w:t xml:space="preserve">                                                                      Физика </w:t>
            </w:r>
          </w:p>
        </w:tc>
      </w:tr>
      <w:tr w:rsidR="005C0473" w:rsidRPr="003F086D" w:rsidTr="006917FA">
        <w:tc>
          <w:tcPr>
            <w:tcW w:w="1655" w:type="dxa"/>
            <w:gridSpan w:val="3"/>
            <w:vMerge w:val="restart"/>
            <w:tcBorders>
              <w:top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39" w:type="dxa"/>
            <w:gridSpan w:val="9"/>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87"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13</w:t>
            </w:r>
          </w:p>
        </w:tc>
        <w:tc>
          <w:tcPr>
            <w:tcW w:w="836" w:type="dxa"/>
            <w:gridSpan w:val="2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611" w:type="dxa"/>
            <w:gridSpan w:val="1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10"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w:t>
            </w:r>
          </w:p>
        </w:tc>
        <w:tc>
          <w:tcPr>
            <w:tcW w:w="70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886"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85</w:t>
            </w: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23</w:t>
            </w:r>
          </w:p>
        </w:tc>
        <w:tc>
          <w:tcPr>
            <w:tcW w:w="708" w:type="dxa"/>
            <w:gridSpan w:val="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3.1</w:t>
            </w:r>
          </w:p>
        </w:tc>
        <w:tc>
          <w:tcPr>
            <w:tcW w:w="1843"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Халидова Б.А.</w:t>
            </w:r>
          </w:p>
        </w:tc>
      </w:tr>
      <w:tr w:rsidR="005C0473" w:rsidRPr="003F086D" w:rsidTr="006917FA">
        <w:tc>
          <w:tcPr>
            <w:tcW w:w="1655" w:type="dxa"/>
            <w:gridSpan w:val="3"/>
            <w:vMerge/>
            <w:tcBorders>
              <w:top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39" w:type="dxa"/>
            <w:gridSpan w:val="9"/>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87"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w:t>
            </w:r>
          </w:p>
        </w:tc>
        <w:tc>
          <w:tcPr>
            <w:tcW w:w="836" w:type="dxa"/>
            <w:gridSpan w:val="2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611" w:type="dxa"/>
            <w:gridSpan w:val="1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0"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0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886"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75</w:t>
            </w: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32</w:t>
            </w:r>
          </w:p>
        </w:tc>
        <w:tc>
          <w:tcPr>
            <w:tcW w:w="708" w:type="dxa"/>
            <w:gridSpan w:val="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3.0</w:t>
            </w:r>
          </w:p>
        </w:tc>
        <w:tc>
          <w:tcPr>
            <w:tcW w:w="1843" w:type="dxa"/>
            <w:gridSpan w:val="4"/>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Бийсолтанова И.З.</w:t>
            </w:r>
          </w:p>
        </w:tc>
      </w:tr>
      <w:tr w:rsidR="005C0473" w:rsidRPr="003F086D" w:rsidTr="006917FA">
        <w:tc>
          <w:tcPr>
            <w:tcW w:w="1655" w:type="dxa"/>
            <w:gridSpan w:val="3"/>
            <w:vMerge/>
            <w:tcBorders>
              <w:top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39" w:type="dxa"/>
            <w:gridSpan w:val="9"/>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87"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14</w:t>
            </w:r>
          </w:p>
        </w:tc>
        <w:tc>
          <w:tcPr>
            <w:tcW w:w="836" w:type="dxa"/>
            <w:gridSpan w:val="2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611" w:type="dxa"/>
            <w:gridSpan w:val="1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10"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0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886"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70</w:t>
            </w: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42</w:t>
            </w:r>
          </w:p>
        </w:tc>
        <w:tc>
          <w:tcPr>
            <w:tcW w:w="708" w:type="dxa"/>
            <w:gridSpan w:val="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3.0</w:t>
            </w:r>
          </w:p>
        </w:tc>
        <w:tc>
          <w:tcPr>
            <w:tcW w:w="1843" w:type="dxa"/>
            <w:gridSpan w:val="4"/>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Бийсолтанова И.З.</w:t>
            </w:r>
          </w:p>
        </w:tc>
      </w:tr>
      <w:tr w:rsidR="005C0473" w:rsidRPr="003F086D" w:rsidTr="006917FA">
        <w:tc>
          <w:tcPr>
            <w:tcW w:w="1655" w:type="dxa"/>
            <w:gridSpan w:val="3"/>
            <w:vMerge/>
            <w:tcBorders>
              <w:top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39" w:type="dxa"/>
            <w:gridSpan w:val="9"/>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87"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836" w:type="dxa"/>
            <w:gridSpan w:val="2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611" w:type="dxa"/>
            <w:gridSpan w:val="1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10"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886"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65</w:t>
            </w: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24</w:t>
            </w:r>
          </w:p>
        </w:tc>
        <w:tc>
          <w:tcPr>
            <w:tcW w:w="708" w:type="dxa"/>
            <w:gridSpan w:val="2"/>
          </w:tcPr>
          <w:p w:rsidR="007533CA" w:rsidRPr="003F086D" w:rsidRDefault="007533CA" w:rsidP="007533CA">
            <w:pPr>
              <w:spacing w:after="0" w:line="240" w:lineRule="auto"/>
              <w:rPr>
                <w:rFonts w:ascii="Times New Roman" w:hAnsi="Times New Roman"/>
                <w:sz w:val="28"/>
                <w:szCs w:val="28"/>
              </w:rPr>
            </w:pPr>
            <w:r>
              <w:rPr>
                <w:rFonts w:ascii="Times New Roman" w:hAnsi="Times New Roman"/>
                <w:sz w:val="28"/>
                <w:szCs w:val="28"/>
              </w:rPr>
              <w:t xml:space="preserve">     2.9</w:t>
            </w:r>
          </w:p>
        </w:tc>
        <w:tc>
          <w:tcPr>
            <w:tcW w:w="1843" w:type="dxa"/>
            <w:gridSpan w:val="4"/>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Бийсолтанова И.З.</w:t>
            </w:r>
          </w:p>
        </w:tc>
      </w:tr>
      <w:tr w:rsidR="005C0473" w:rsidRPr="003F086D" w:rsidTr="006917FA">
        <w:tc>
          <w:tcPr>
            <w:tcW w:w="1655" w:type="dxa"/>
            <w:gridSpan w:val="3"/>
            <w:vMerge/>
            <w:tcBorders>
              <w:top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39" w:type="dxa"/>
            <w:gridSpan w:val="9"/>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87" w:type="dxa"/>
            <w:gridSpan w:val="1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w:t>
            </w:r>
          </w:p>
        </w:tc>
        <w:tc>
          <w:tcPr>
            <w:tcW w:w="836" w:type="dxa"/>
            <w:gridSpan w:val="2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611" w:type="dxa"/>
            <w:gridSpan w:val="1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10"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0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886"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70</w:t>
            </w: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30</w:t>
            </w:r>
          </w:p>
        </w:tc>
        <w:tc>
          <w:tcPr>
            <w:tcW w:w="708" w:type="dxa"/>
            <w:gridSpan w:val="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3.0</w:t>
            </w:r>
          </w:p>
        </w:tc>
        <w:tc>
          <w:tcPr>
            <w:tcW w:w="1843" w:type="dxa"/>
            <w:gridSpan w:val="4"/>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Бийсолтанова И.З.</w:t>
            </w:r>
          </w:p>
        </w:tc>
      </w:tr>
      <w:tr w:rsidR="005C0473" w:rsidRPr="003F086D" w:rsidTr="006917FA">
        <w:tc>
          <w:tcPr>
            <w:tcW w:w="1655" w:type="dxa"/>
            <w:gridSpan w:val="3"/>
            <w:vMerge/>
            <w:tcBorders>
              <w:top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39" w:type="dxa"/>
            <w:gridSpan w:val="9"/>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11</w:t>
            </w:r>
          </w:p>
        </w:tc>
        <w:tc>
          <w:tcPr>
            <w:tcW w:w="987" w:type="dxa"/>
            <w:gridSpan w:val="14"/>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836" w:type="dxa"/>
            <w:gridSpan w:val="2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611" w:type="dxa"/>
            <w:gridSpan w:val="1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0"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886"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78</w:t>
            </w: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44</w:t>
            </w:r>
          </w:p>
        </w:tc>
        <w:tc>
          <w:tcPr>
            <w:tcW w:w="708" w:type="dxa"/>
            <w:gridSpan w:val="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3.0</w:t>
            </w:r>
          </w:p>
        </w:tc>
        <w:tc>
          <w:tcPr>
            <w:tcW w:w="1843" w:type="dxa"/>
            <w:gridSpan w:val="4"/>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Бийсолтанова И.З.</w:t>
            </w:r>
          </w:p>
        </w:tc>
      </w:tr>
      <w:tr w:rsidR="005C0473" w:rsidRPr="003F086D" w:rsidTr="006917FA">
        <w:tc>
          <w:tcPr>
            <w:tcW w:w="1655" w:type="dxa"/>
            <w:gridSpan w:val="3"/>
            <w:vMerge/>
            <w:tcBorders>
              <w:top w:val="nil"/>
              <w:bottom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39" w:type="dxa"/>
            <w:gridSpan w:val="9"/>
            <w:tcBorders>
              <w:left w:val="single" w:sz="4" w:space="0" w:color="auto"/>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987" w:type="dxa"/>
            <w:gridSpan w:val="14"/>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82</w:t>
            </w:r>
          </w:p>
        </w:tc>
        <w:tc>
          <w:tcPr>
            <w:tcW w:w="850" w:type="dxa"/>
            <w:gridSpan w:val="17"/>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75</w:t>
            </w:r>
          </w:p>
        </w:tc>
        <w:tc>
          <w:tcPr>
            <w:tcW w:w="836" w:type="dxa"/>
            <w:gridSpan w:val="21"/>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2</w:t>
            </w:r>
          </w:p>
        </w:tc>
        <w:tc>
          <w:tcPr>
            <w:tcW w:w="611" w:type="dxa"/>
            <w:gridSpan w:val="11"/>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22</w:t>
            </w:r>
          </w:p>
        </w:tc>
        <w:tc>
          <w:tcPr>
            <w:tcW w:w="710" w:type="dxa"/>
            <w:gridSpan w:val="9"/>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31</w:t>
            </w:r>
          </w:p>
        </w:tc>
        <w:tc>
          <w:tcPr>
            <w:tcW w:w="708" w:type="dxa"/>
            <w:gridSpan w:val="4"/>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20</w:t>
            </w:r>
          </w:p>
        </w:tc>
        <w:tc>
          <w:tcPr>
            <w:tcW w:w="886" w:type="dxa"/>
            <w:gridSpan w:val="8"/>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74</w:t>
            </w:r>
          </w:p>
        </w:tc>
        <w:tc>
          <w:tcPr>
            <w:tcW w:w="710" w:type="dxa"/>
            <w:gridSpan w:val="4"/>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32</w:t>
            </w:r>
          </w:p>
        </w:tc>
        <w:tc>
          <w:tcPr>
            <w:tcW w:w="708" w:type="dxa"/>
            <w:gridSpan w:val="2"/>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3.0</w:t>
            </w:r>
          </w:p>
        </w:tc>
        <w:tc>
          <w:tcPr>
            <w:tcW w:w="1843" w:type="dxa"/>
            <w:gridSpan w:val="4"/>
          </w:tcPr>
          <w:p w:rsidR="007533CA" w:rsidRPr="003F086D" w:rsidRDefault="007533CA" w:rsidP="007533CA">
            <w:pPr>
              <w:spacing w:after="0" w:line="240" w:lineRule="auto"/>
              <w:jc w:val="center"/>
              <w:rPr>
                <w:rFonts w:ascii="Times New Roman" w:hAnsi="Times New Roman"/>
                <w:sz w:val="28"/>
                <w:szCs w:val="28"/>
              </w:rPr>
            </w:pPr>
          </w:p>
        </w:tc>
      </w:tr>
      <w:tr w:rsidR="005C0473" w:rsidRPr="003F086D" w:rsidTr="006917FA">
        <w:tc>
          <w:tcPr>
            <w:tcW w:w="1655" w:type="dxa"/>
            <w:gridSpan w:val="3"/>
            <w:tcBorders>
              <w:top w:val="nil"/>
              <w:bottom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688" w:type="dxa"/>
            <w:gridSpan w:val="103"/>
            <w:tcBorders>
              <w:top w:val="nil"/>
              <w:left w:val="single" w:sz="4" w:space="0" w:color="auto"/>
              <w:bottom w:val="nil"/>
            </w:tcBorders>
          </w:tcPr>
          <w:p w:rsidR="007533CA" w:rsidRPr="003F086D" w:rsidRDefault="007533CA" w:rsidP="007533CA">
            <w:pPr>
              <w:spacing w:after="0" w:line="240" w:lineRule="auto"/>
              <w:jc w:val="center"/>
              <w:rPr>
                <w:rFonts w:ascii="Times New Roman" w:hAnsi="Times New Roman"/>
                <w:sz w:val="28"/>
                <w:szCs w:val="28"/>
              </w:rPr>
            </w:pPr>
          </w:p>
          <w:p w:rsidR="007533CA" w:rsidRPr="003F086D" w:rsidRDefault="007533CA" w:rsidP="007533CA">
            <w:pPr>
              <w:spacing w:after="0" w:line="240" w:lineRule="auto"/>
              <w:rPr>
                <w:rFonts w:ascii="Times New Roman" w:hAnsi="Times New Roman"/>
                <w:b/>
                <w:sz w:val="28"/>
                <w:szCs w:val="28"/>
              </w:rPr>
            </w:pPr>
            <w:r w:rsidRPr="003F086D">
              <w:rPr>
                <w:rFonts w:ascii="Times New Roman" w:hAnsi="Times New Roman"/>
                <w:b/>
                <w:sz w:val="28"/>
                <w:szCs w:val="28"/>
              </w:rPr>
              <w:t xml:space="preserve">                                                                          Химия </w:t>
            </w:r>
          </w:p>
        </w:tc>
      </w:tr>
      <w:tr w:rsidR="005C0473" w:rsidRPr="003F086D" w:rsidTr="006917FA">
        <w:tc>
          <w:tcPr>
            <w:tcW w:w="1655" w:type="dxa"/>
            <w:gridSpan w:val="3"/>
            <w:vMerge w:val="restart"/>
            <w:tcBorders>
              <w:top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51" w:type="dxa"/>
            <w:gridSpan w:val="11"/>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88"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19</w:t>
            </w:r>
          </w:p>
        </w:tc>
        <w:tc>
          <w:tcPr>
            <w:tcW w:w="854"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16</w:t>
            </w:r>
          </w:p>
        </w:tc>
        <w:tc>
          <w:tcPr>
            <w:tcW w:w="819" w:type="dxa"/>
            <w:gridSpan w:val="2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611" w:type="dxa"/>
            <w:gridSpan w:val="1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0"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70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886"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81</w:t>
            </w: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38</w:t>
            </w:r>
          </w:p>
        </w:tc>
        <w:tc>
          <w:tcPr>
            <w:tcW w:w="708" w:type="dxa"/>
            <w:gridSpan w:val="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3.1</w:t>
            </w:r>
          </w:p>
        </w:tc>
        <w:tc>
          <w:tcPr>
            <w:tcW w:w="1843" w:type="dxa"/>
            <w:gridSpan w:val="4"/>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Мусаев М.Н.</w:t>
            </w:r>
          </w:p>
        </w:tc>
      </w:tr>
      <w:tr w:rsidR="005C0473" w:rsidRPr="003F086D" w:rsidTr="006917FA">
        <w:tc>
          <w:tcPr>
            <w:tcW w:w="1655" w:type="dxa"/>
            <w:gridSpan w:val="3"/>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51" w:type="dxa"/>
            <w:gridSpan w:val="11"/>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88"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854"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819" w:type="dxa"/>
            <w:gridSpan w:val="2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611" w:type="dxa"/>
            <w:gridSpan w:val="1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0"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w:t>
            </w:r>
          </w:p>
        </w:tc>
        <w:tc>
          <w:tcPr>
            <w:tcW w:w="70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886"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76</w:t>
            </w: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29</w:t>
            </w:r>
          </w:p>
        </w:tc>
        <w:tc>
          <w:tcPr>
            <w:tcW w:w="708" w:type="dxa"/>
            <w:gridSpan w:val="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3.1</w:t>
            </w:r>
          </w:p>
        </w:tc>
        <w:tc>
          <w:tcPr>
            <w:tcW w:w="1843" w:type="dxa"/>
            <w:gridSpan w:val="4"/>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Мусаев М.Н.</w:t>
            </w:r>
          </w:p>
        </w:tc>
      </w:tr>
      <w:tr w:rsidR="005C0473" w:rsidRPr="003F086D" w:rsidTr="006917FA">
        <w:tc>
          <w:tcPr>
            <w:tcW w:w="1655" w:type="dxa"/>
            <w:gridSpan w:val="3"/>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51" w:type="dxa"/>
            <w:gridSpan w:val="11"/>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88"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w:t>
            </w:r>
          </w:p>
        </w:tc>
        <w:tc>
          <w:tcPr>
            <w:tcW w:w="854"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819" w:type="dxa"/>
            <w:gridSpan w:val="2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611" w:type="dxa"/>
            <w:gridSpan w:val="1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10"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0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886"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88</w:t>
            </w: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33</w:t>
            </w:r>
          </w:p>
        </w:tc>
        <w:tc>
          <w:tcPr>
            <w:tcW w:w="708" w:type="dxa"/>
            <w:gridSpan w:val="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3.2</w:t>
            </w:r>
          </w:p>
        </w:tc>
        <w:tc>
          <w:tcPr>
            <w:tcW w:w="1843" w:type="dxa"/>
            <w:gridSpan w:val="4"/>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Мусаев М.Н.</w:t>
            </w:r>
          </w:p>
        </w:tc>
      </w:tr>
      <w:tr w:rsidR="005C0473" w:rsidRPr="003F086D" w:rsidTr="006917FA">
        <w:tc>
          <w:tcPr>
            <w:tcW w:w="1655" w:type="dxa"/>
            <w:gridSpan w:val="3"/>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51" w:type="dxa"/>
            <w:gridSpan w:val="11"/>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11</w:t>
            </w:r>
          </w:p>
        </w:tc>
        <w:tc>
          <w:tcPr>
            <w:tcW w:w="988" w:type="dxa"/>
            <w:gridSpan w:val="13"/>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854"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819" w:type="dxa"/>
            <w:gridSpan w:val="2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611" w:type="dxa"/>
            <w:gridSpan w:val="11"/>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0"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886" w:type="dxa"/>
            <w:gridSpan w:val="8"/>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77</w:t>
            </w: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44</w:t>
            </w:r>
          </w:p>
        </w:tc>
        <w:tc>
          <w:tcPr>
            <w:tcW w:w="708" w:type="dxa"/>
            <w:gridSpan w:val="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3.1</w:t>
            </w:r>
          </w:p>
        </w:tc>
        <w:tc>
          <w:tcPr>
            <w:tcW w:w="1843" w:type="dxa"/>
            <w:gridSpan w:val="4"/>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Мусаев М.Н.</w:t>
            </w:r>
          </w:p>
        </w:tc>
      </w:tr>
      <w:tr w:rsidR="005C0473" w:rsidRPr="003F086D" w:rsidTr="006917FA">
        <w:tc>
          <w:tcPr>
            <w:tcW w:w="1655" w:type="dxa"/>
            <w:gridSpan w:val="3"/>
            <w:vMerge/>
            <w:tcBorders>
              <w:bottom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51" w:type="dxa"/>
            <w:gridSpan w:val="11"/>
            <w:tcBorders>
              <w:left w:val="single" w:sz="4" w:space="0" w:color="auto"/>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988" w:type="dxa"/>
            <w:gridSpan w:val="13"/>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55</w:t>
            </w:r>
          </w:p>
        </w:tc>
        <w:tc>
          <w:tcPr>
            <w:tcW w:w="854" w:type="dxa"/>
            <w:gridSpan w:val="17"/>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51</w:t>
            </w:r>
          </w:p>
        </w:tc>
        <w:tc>
          <w:tcPr>
            <w:tcW w:w="819" w:type="dxa"/>
            <w:gridSpan w:val="20"/>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1</w:t>
            </w:r>
          </w:p>
        </w:tc>
        <w:tc>
          <w:tcPr>
            <w:tcW w:w="611" w:type="dxa"/>
            <w:gridSpan w:val="11"/>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15</w:t>
            </w:r>
          </w:p>
        </w:tc>
        <w:tc>
          <w:tcPr>
            <w:tcW w:w="710" w:type="dxa"/>
            <w:gridSpan w:val="9"/>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25</w:t>
            </w:r>
          </w:p>
        </w:tc>
        <w:tc>
          <w:tcPr>
            <w:tcW w:w="708" w:type="dxa"/>
            <w:gridSpan w:val="4"/>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10</w:t>
            </w:r>
          </w:p>
        </w:tc>
        <w:tc>
          <w:tcPr>
            <w:tcW w:w="886" w:type="dxa"/>
            <w:gridSpan w:val="8"/>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81</w:t>
            </w:r>
          </w:p>
        </w:tc>
        <w:tc>
          <w:tcPr>
            <w:tcW w:w="710" w:type="dxa"/>
            <w:gridSpan w:val="4"/>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31</w:t>
            </w:r>
          </w:p>
        </w:tc>
        <w:tc>
          <w:tcPr>
            <w:tcW w:w="708" w:type="dxa"/>
            <w:gridSpan w:val="2"/>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3.1</w:t>
            </w:r>
          </w:p>
        </w:tc>
        <w:tc>
          <w:tcPr>
            <w:tcW w:w="1843" w:type="dxa"/>
            <w:gridSpan w:val="4"/>
          </w:tcPr>
          <w:p w:rsidR="007533CA" w:rsidRPr="003F086D" w:rsidRDefault="007533CA" w:rsidP="007533CA">
            <w:pPr>
              <w:spacing w:after="0" w:line="240" w:lineRule="auto"/>
              <w:jc w:val="center"/>
              <w:rPr>
                <w:rFonts w:ascii="Times New Roman" w:hAnsi="Times New Roman"/>
                <w:sz w:val="28"/>
                <w:szCs w:val="28"/>
              </w:rPr>
            </w:pPr>
          </w:p>
        </w:tc>
      </w:tr>
      <w:tr w:rsidR="005C0473" w:rsidRPr="003F086D" w:rsidTr="006917FA">
        <w:tc>
          <w:tcPr>
            <w:tcW w:w="1655" w:type="dxa"/>
            <w:gridSpan w:val="3"/>
            <w:tcBorders>
              <w:top w:val="nil"/>
              <w:bottom w:val="nil"/>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688" w:type="dxa"/>
            <w:gridSpan w:val="103"/>
            <w:tcBorders>
              <w:top w:val="nil"/>
              <w:left w:val="single" w:sz="4" w:space="0" w:color="auto"/>
              <w:bottom w:val="nil"/>
            </w:tcBorders>
          </w:tcPr>
          <w:p w:rsidR="007533CA" w:rsidRPr="003F086D" w:rsidRDefault="007533CA" w:rsidP="007533CA">
            <w:pPr>
              <w:spacing w:after="0" w:line="240" w:lineRule="auto"/>
              <w:jc w:val="center"/>
              <w:rPr>
                <w:rFonts w:ascii="Times New Roman" w:hAnsi="Times New Roman"/>
                <w:sz w:val="28"/>
                <w:szCs w:val="28"/>
              </w:rPr>
            </w:pPr>
          </w:p>
          <w:p w:rsidR="007533CA" w:rsidRPr="003F086D" w:rsidRDefault="007533CA" w:rsidP="007533CA">
            <w:pPr>
              <w:spacing w:after="0" w:line="240" w:lineRule="auto"/>
              <w:jc w:val="center"/>
              <w:rPr>
                <w:rFonts w:ascii="Times New Roman" w:hAnsi="Times New Roman"/>
                <w:b/>
                <w:sz w:val="28"/>
                <w:szCs w:val="28"/>
              </w:rPr>
            </w:pPr>
            <w:r w:rsidRPr="003F086D">
              <w:rPr>
                <w:rFonts w:ascii="Times New Roman" w:hAnsi="Times New Roman"/>
                <w:b/>
                <w:sz w:val="28"/>
                <w:szCs w:val="28"/>
              </w:rPr>
              <w:t>Изобразительное искусство  + труд</w:t>
            </w:r>
          </w:p>
        </w:tc>
      </w:tr>
      <w:tr w:rsidR="005C0473" w:rsidRPr="003F086D" w:rsidTr="006917FA">
        <w:tc>
          <w:tcPr>
            <w:tcW w:w="1655" w:type="dxa"/>
            <w:gridSpan w:val="3"/>
            <w:vMerge w:val="restart"/>
            <w:tcBorders>
              <w:top w:val="nil"/>
              <w:right w:val="single" w:sz="4" w:space="0" w:color="auto"/>
            </w:tcBorders>
          </w:tcPr>
          <w:p w:rsidR="007533CA" w:rsidRDefault="007533CA" w:rsidP="007533CA">
            <w:pPr>
              <w:spacing w:after="0" w:line="240" w:lineRule="auto"/>
              <w:jc w:val="center"/>
              <w:rPr>
                <w:rFonts w:ascii="Times New Roman" w:hAnsi="Times New Roman"/>
                <w:sz w:val="28"/>
                <w:szCs w:val="28"/>
              </w:rPr>
            </w:pPr>
          </w:p>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w:t>
            </w:r>
          </w:p>
          <w:p w:rsidR="007533CA" w:rsidRPr="003F086D" w:rsidRDefault="007533CA" w:rsidP="007533CA">
            <w:pPr>
              <w:spacing w:after="0" w:line="240" w:lineRule="auto"/>
              <w:jc w:val="center"/>
              <w:rPr>
                <w:rFonts w:ascii="Times New Roman" w:hAnsi="Times New Roman"/>
                <w:sz w:val="28"/>
                <w:szCs w:val="28"/>
              </w:rPr>
            </w:pPr>
          </w:p>
        </w:tc>
        <w:tc>
          <w:tcPr>
            <w:tcW w:w="851" w:type="dxa"/>
            <w:gridSpan w:val="11"/>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88"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16</w:t>
            </w:r>
          </w:p>
        </w:tc>
        <w:tc>
          <w:tcPr>
            <w:tcW w:w="854"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14</w:t>
            </w:r>
          </w:p>
        </w:tc>
        <w:tc>
          <w:tcPr>
            <w:tcW w:w="819" w:type="dxa"/>
            <w:gridSpan w:val="2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642"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13"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70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5"/>
          </w:tcPr>
          <w:p w:rsidR="007533CA" w:rsidRPr="003F086D" w:rsidRDefault="007533CA" w:rsidP="007533CA">
            <w:pPr>
              <w:spacing w:after="0" w:line="240" w:lineRule="auto"/>
              <w:rPr>
                <w:rFonts w:ascii="Times New Roman" w:hAnsi="Times New Roman"/>
                <w:sz w:val="28"/>
                <w:szCs w:val="28"/>
              </w:rPr>
            </w:pPr>
            <w:r>
              <w:rPr>
                <w:rFonts w:ascii="Times New Roman" w:hAnsi="Times New Roman"/>
                <w:sz w:val="28"/>
                <w:szCs w:val="28"/>
              </w:rPr>
              <w:t>100</w:t>
            </w: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36</w:t>
            </w:r>
          </w:p>
        </w:tc>
        <w:tc>
          <w:tcPr>
            <w:tcW w:w="708" w:type="dxa"/>
            <w:gridSpan w:val="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5.0</w:t>
            </w:r>
          </w:p>
        </w:tc>
        <w:tc>
          <w:tcPr>
            <w:tcW w:w="1843"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Арсанукаева А.М.</w:t>
            </w:r>
          </w:p>
        </w:tc>
      </w:tr>
      <w:tr w:rsidR="005C0473" w:rsidRPr="003F086D" w:rsidTr="006917FA">
        <w:tc>
          <w:tcPr>
            <w:tcW w:w="1655" w:type="dxa"/>
            <w:gridSpan w:val="3"/>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51" w:type="dxa"/>
            <w:gridSpan w:val="11"/>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88"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13</w:t>
            </w:r>
          </w:p>
        </w:tc>
        <w:tc>
          <w:tcPr>
            <w:tcW w:w="854" w:type="dxa"/>
            <w:gridSpan w:val="17"/>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w:t>
            </w:r>
          </w:p>
        </w:tc>
        <w:tc>
          <w:tcPr>
            <w:tcW w:w="819" w:type="dxa"/>
            <w:gridSpan w:val="20"/>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642" w:type="dxa"/>
            <w:gridSpan w:val="13"/>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13"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70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92</w:t>
            </w:r>
          </w:p>
        </w:tc>
        <w:tc>
          <w:tcPr>
            <w:tcW w:w="708" w:type="dxa"/>
            <w:gridSpan w:val="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4.6</w:t>
            </w:r>
          </w:p>
        </w:tc>
        <w:tc>
          <w:tcPr>
            <w:tcW w:w="1843" w:type="dxa"/>
            <w:gridSpan w:val="4"/>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Газанов Н.К.</w:t>
            </w:r>
          </w:p>
        </w:tc>
      </w:tr>
      <w:tr w:rsidR="005C0473" w:rsidRPr="003F086D" w:rsidTr="006917FA">
        <w:tc>
          <w:tcPr>
            <w:tcW w:w="1655" w:type="dxa"/>
            <w:gridSpan w:val="3"/>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51" w:type="dxa"/>
            <w:gridSpan w:val="11"/>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988" w:type="dxa"/>
            <w:gridSpan w:val="13"/>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54" w:type="dxa"/>
            <w:gridSpan w:val="17"/>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14</w:t>
            </w:r>
          </w:p>
        </w:tc>
        <w:tc>
          <w:tcPr>
            <w:tcW w:w="819" w:type="dxa"/>
            <w:gridSpan w:val="20"/>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642" w:type="dxa"/>
            <w:gridSpan w:val="13"/>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3"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852"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67</w:t>
            </w: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33</w:t>
            </w:r>
          </w:p>
        </w:tc>
        <w:tc>
          <w:tcPr>
            <w:tcW w:w="708" w:type="dxa"/>
            <w:gridSpan w:val="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2.8</w:t>
            </w:r>
          </w:p>
        </w:tc>
        <w:tc>
          <w:tcPr>
            <w:tcW w:w="1843" w:type="dxa"/>
            <w:gridSpan w:val="4"/>
          </w:tcPr>
          <w:p w:rsidR="007533CA" w:rsidRDefault="007533CA" w:rsidP="007533CA">
            <w:r>
              <w:rPr>
                <w:rFonts w:ascii="Times New Roman" w:hAnsi="Times New Roman"/>
                <w:sz w:val="28"/>
                <w:szCs w:val="28"/>
              </w:rPr>
              <w:t xml:space="preserve">         </w:t>
            </w:r>
            <w:r>
              <w:rPr>
                <w:rFonts w:ascii="Times New Roman" w:hAnsi="Times New Roman"/>
                <w:sz w:val="28"/>
                <w:szCs w:val="28"/>
              </w:rPr>
              <w:lastRenderedPageBreak/>
              <w:t>Арсанукае</w:t>
            </w:r>
            <w:r w:rsidRPr="00AF732E">
              <w:rPr>
                <w:rFonts w:ascii="Times New Roman" w:hAnsi="Times New Roman"/>
                <w:sz w:val="28"/>
                <w:szCs w:val="28"/>
              </w:rPr>
              <w:t>ва А.М.</w:t>
            </w:r>
          </w:p>
        </w:tc>
      </w:tr>
      <w:tr w:rsidR="005C0473" w:rsidRPr="003F086D" w:rsidTr="006917FA">
        <w:tc>
          <w:tcPr>
            <w:tcW w:w="1655" w:type="dxa"/>
            <w:gridSpan w:val="3"/>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51" w:type="dxa"/>
            <w:gridSpan w:val="11"/>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88" w:type="dxa"/>
            <w:gridSpan w:val="13"/>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54" w:type="dxa"/>
            <w:gridSpan w:val="17"/>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19" w:type="dxa"/>
            <w:gridSpan w:val="20"/>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642" w:type="dxa"/>
            <w:gridSpan w:val="13"/>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w:t>
            </w:r>
          </w:p>
        </w:tc>
        <w:tc>
          <w:tcPr>
            <w:tcW w:w="713"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54</w:t>
            </w:r>
          </w:p>
        </w:tc>
        <w:tc>
          <w:tcPr>
            <w:tcW w:w="708" w:type="dxa"/>
            <w:gridSpan w:val="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5.0</w:t>
            </w:r>
          </w:p>
        </w:tc>
        <w:tc>
          <w:tcPr>
            <w:tcW w:w="1843" w:type="dxa"/>
            <w:gridSpan w:val="4"/>
          </w:tcPr>
          <w:p w:rsidR="007533CA" w:rsidRDefault="007533CA" w:rsidP="007533CA">
            <w:r>
              <w:rPr>
                <w:rFonts w:ascii="Times New Roman" w:hAnsi="Times New Roman"/>
                <w:sz w:val="28"/>
                <w:szCs w:val="28"/>
              </w:rPr>
              <w:t xml:space="preserve">           Арсанукае</w:t>
            </w:r>
            <w:r w:rsidRPr="00AF732E">
              <w:rPr>
                <w:rFonts w:ascii="Times New Roman" w:hAnsi="Times New Roman"/>
                <w:sz w:val="28"/>
                <w:szCs w:val="28"/>
              </w:rPr>
              <w:t>ва А.М.</w:t>
            </w:r>
          </w:p>
        </w:tc>
      </w:tr>
      <w:tr w:rsidR="005C0473" w:rsidRPr="003F086D" w:rsidTr="006917FA">
        <w:tc>
          <w:tcPr>
            <w:tcW w:w="1655" w:type="dxa"/>
            <w:gridSpan w:val="3"/>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51" w:type="dxa"/>
            <w:gridSpan w:val="11"/>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88" w:type="dxa"/>
            <w:gridSpan w:val="13"/>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w:t>
            </w:r>
          </w:p>
        </w:tc>
        <w:tc>
          <w:tcPr>
            <w:tcW w:w="854" w:type="dxa"/>
            <w:gridSpan w:val="17"/>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w:t>
            </w:r>
          </w:p>
        </w:tc>
        <w:tc>
          <w:tcPr>
            <w:tcW w:w="819" w:type="dxa"/>
            <w:gridSpan w:val="20"/>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642" w:type="dxa"/>
            <w:gridSpan w:val="13"/>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3"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w:t>
            </w:r>
          </w:p>
        </w:tc>
        <w:tc>
          <w:tcPr>
            <w:tcW w:w="70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33</w:t>
            </w:r>
          </w:p>
        </w:tc>
        <w:tc>
          <w:tcPr>
            <w:tcW w:w="708" w:type="dxa"/>
            <w:gridSpan w:val="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5.0</w:t>
            </w:r>
          </w:p>
        </w:tc>
        <w:tc>
          <w:tcPr>
            <w:tcW w:w="1843" w:type="dxa"/>
            <w:gridSpan w:val="4"/>
          </w:tcPr>
          <w:p w:rsidR="007533CA" w:rsidRDefault="007533CA" w:rsidP="007533CA">
            <w:r>
              <w:rPr>
                <w:rFonts w:ascii="Times New Roman" w:hAnsi="Times New Roman"/>
                <w:sz w:val="28"/>
                <w:szCs w:val="28"/>
              </w:rPr>
              <w:t xml:space="preserve">            Арсанукае</w:t>
            </w:r>
            <w:r w:rsidRPr="00AF732E">
              <w:rPr>
                <w:rFonts w:ascii="Times New Roman" w:hAnsi="Times New Roman"/>
                <w:sz w:val="28"/>
                <w:szCs w:val="28"/>
              </w:rPr>
              <w:t>ва А.М.</w:t>
            </w:r>
          </w:p>
        </w:tc>
      </w:tr>
      <w:tr w:rsidR="005C0473" w:rsidRPr="003F086D" w:rsidTr="006917FA">
        <w:tc>
          <w:tcPr>
            <w:tcW w:w="1655" w:type="dxa"/>
            <w:gridSpan w:val="3"/>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51" w:type="dxa"/>
            <w:gridSpan w:val="11"/>
            <w:tcBorders>
              <w:left w:val="single" w:sz="4" w:space="0" w:color="auto"/>
              <w:right w:val="single" w:sz="4" w:space="0" w:color="000000"/>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988" w:type="dxa"/>
            <w:gridSpan w:val="13"/>
            <w:tcBorders>
              <w:left w:val="single" w:sz="4" w:space="0" w:color="000000"/>
              <w:right w:val="single" w:sz="4" w:space="0" w:color="000000"/>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71</w:t>
            </w:r>
          </w:p>
        </w:tc>
        <w:tc>
          <w:tcPr>
            <w:tcW w:w="854" w:type="dxa"/>
            <w:gridSpan w:val="17"/>
            <w:tcBorders>
              <w:left w:val="single" w:sz="4" w:space="0" w:color="000000"/>
              <w:right w:val="single" w:sz="4" w:space="0" w:color="auto"/>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67</w:t>
            </w:r>
          </w:p>
        </w:tc>
        <w:tc>
          <w:tcPr>
            <w:tcW w:w="819" w:type="dxa"/>
            <w:gridSpan w:val="20"/>
            <w:tcBorders>
              <w:left w:val="single" w:sz="4" w:space="0" w:color="auto"/>
              <w:right w:val="single" w:sz="4" w:space="0" w:color="auto"/>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9</w:t>
            </w:r>
          </w:p>
        </w:tc>
        <w:tc>
          <w:tcPr>
            <w:tcW w:w="642" w:type="dxa"/>
            <w:gridSpan w:val="13"/>
            <w:tcBorders>
              <w:left w:val="single" w:sz="4" w:space="0" w:color="auto"/>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23</w:t>
            </w:r>
          </w:p>
        </w:tc>
        <w:tc>
          <w:tcPr>
            <w:tcW w:w="713" w:type="dxa"/>
            <w:gridSpan w:val="9"/>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31</w:t>
            </w:r>
          </w:p>
        </w:tc>
        <w:tc>
          <w:tcPr>
            <w:tcW w:w="708" w:type="dxa"/>
            <w:gridSpan w:val="5"/>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4</w:t>
            </w:r>
          </w:p>
        </w:tc>
        <w:tc>
          <w:tcPr>
            <w:tcW w:w="852" w:type="dxa"/>
            <w:gridSpan w:val="5"/>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93</w:t>
            </w:r>
          </w:p>
        </w:tc>
        <w:tc>
          <w:tcPr>
            <w:tcW w:w="710" w:type="dxa"/>
            <w:gridSpan w:val="4"/>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50</w:t>
            </w:r>
          </w:p>
        </w:tc>
        <w:tc>
          <w:tcPr>
            <w:tcW w:w="708" w:type="dxa"/>
            <w:gridSpan w:val="2"/>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4.5</w:t>
            </w:r>
          </w:p>
        </w:tc>
        <w:tc>
          <w:tcPr>
            <w:tcW w:w="1843" w:type="dxa"/>
            <w:gridSpan w:val="4"/>
          </w:tcPr>
          <w:p w:rsidR="007533CA" w:rsidRPr="003F086D" w:rsidRDefault="007533CA" w:rsidP="007533CA">
            <w:pPr>
              <w:spacing w:after="0" w:line="240" w:lineRule="auto"/>
              <w:jc w:val="center"/>
              <w:rPr>
                <w:rFonts w:ascii="Times New Roman" w:hAnsi="Times New Roman"/>
                <w:sz w:val="28"/>
                <w:szCs w:val="28"/>
              </w:rPr>
            </w:pPr>
          </w:p>
        </w:tc>
      </w:tr>
      <w:tr w:rsidR="005C0473" w:rsidRPr="003F086D" w:rsidTr="006917FA">
        <w:tc>
          <w:tcPr>
            <w:tcW w:w="1655" w:type="dxa"/>
            <w:gridSpan w:val="3"/>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688" w:type="dxa"/>
            <w:gridSpan w:val="103"/>
            <w:tcBorders>
              <w:left w:val="single" w:sz="4" w:space="0" w:color="auto"/>
            </w:tcBorders>
          </w:tcPr>
          <w:p w:rsidR="007533CA" w:rsidRPr="003F086D" w:rsidRDefault="007533CA" w:rsidP="007533CA">
            <w:pPr>
              <w:spacing w:after="0" w:line="240" w:lineRule="auto"/>
              <w:rPr>
                <w:rFonts w:ascii="Times New Roman" w:hAnsi="Times New Roman"/>
                <w:sz w:val="28"/>
                <w:szCs w:val="28"/>
              </w:rPr>
            </w:pPr>
            <w:r>
              <w:rPr>
                <w:rFonts w:ascii="Times New Roman" w:hAnsi="Times New Roman"/>
                <w:b/>
                <w:sz w:val="28"/>
                <w:szCs w:val="28"/>
              </w:rPr>
              <w:t xml:space="preserve">                                                                       </w:t>
            </w:r>
            <w:r w:rsidRPr="003F086D">
              <w:rPr>
                <w:rFonts w:ascii="Times New Roman" w:hAnsi="Times New Roman"/>
                <w:b/>
                <w:sz w:val="28"/>
                <w:szCs w:val="28"/>
              </w:rPr>
              <w:t>ОБЖ</w:t>
            </w:r>
          </w:p>
        </w:tc>
      </w:tr>
      <w:tr w:rsidR="005C0473" w:rsidRPr="003F086D" w:rsidTr="006917FA">
        <w:tc>
          <w:tcPr>
            <w:tcW w:w="1655" w:type="dxa"/>
            <w:gridSpan w:val="3"/>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688" w:type="dxa"/>
            <w:gridSpan w:val="103"/>
            <w:tcBorders>
              <w:left w:val="single" w:sz="4" w:space="0" w:color="auto"/>
            </w:tcBorders>
          </w:tcPr>
          <w:p w:rsidR="007533CA" w:rsidRDefault="007533CA" w:rsidP="007533CA">
            <w:pPr>
              <w:spacing w:after="0" w:line="240" w:lineRule="auto"/>
              <w:rPr>
                <w:rFonts w:ascii="Times New Roman" w:hAnsi="Times New Roman"/>
                <w:b/>
                <w:sz w:val="28"/>
                <w:szCs w:val="28"/>
              </w:rPr>
            </w:pPr>
          </w:p>
        </w:tc>
      </w:tr>
      <w:tr w:rsidR="005C0473" w:rsidRPr="003F086D" w:rsidTr="006917FA">
        <w:tc>
          <w:tcPr>
            <w:tcW w:w="1655" w:type="dxa"/>
            <w:gridSpan w:val="3"/>
            <w:vMerge/>
            <w:tcBorders>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65" w:type="dxa"/>
            <w:gridSpan w:val="13"/>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p>
        </w:tc>
        <w:tc>
          <w:tcPr>
            <w:tcW w:w="994" w:type="dxa"/>
            <w:gridSpan w:val="13"/>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p>
        </w:tc>
        <w:tc>
          <w:tcPr>
            <w:tcW w:w="850" w:type="dxa"/>
            <w:gridSpan w:val="17"/>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03" w:type="dxa"/>
            <w:gridSpan w:val="18"/>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642" w:type="dxa"/>
            <w:gridSpan w:val="13"/>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713" w:type="dxa"/>
            <w:gridSpan w:val="9"/>
          </w:tcPr>
          <w:p w:rsidR="007533CA" w:rsidRPr="003F086D" w:rsidRDefault="007533CA" w:rsidP="007533CA">
            <w:pPr>
              <w:spacing w:after="0" w:line="240" w:lineRule="auto"/>
              <w:jc w:val="center"/>
              <w:rPr>
                <w:rFonts w:ascii="Times New Roman" w:hAnsi="Times New Roman"/>
                <w:sz w:val="28"/>
                <w:szCs w:val="28"/>
              </w:rPr>
            </w:pPr>
          </w:p>
        </w:tc>
        <w:tc>
          <w:tcPr>
            <w:tcW w:w="708" w:type="dxa"/>
            <w:gridSpan w:val="5"/>
          </w:tcPr>
          <w:p w:rsidR="007533CA" w:rsidRPr="003F086D" w:rsidRDefault="007533CA" w:rsidP="007533CA">
            <w:pPr>
              <w:spacing w:after="0" w:line="240" w:lineRule="auto"/>
              <w:jc w:val="center"/>
              <w:rPr>
                <w:rFonts w:ascii="Times New Roman" w:hAnsi="Times New Roman"/>
                <w:sz w:val="28"/>
                <w:szCs w:val="28"/>
              </w:rPr>
            </w:pPr>
          </w:p>
        </w:tc>
        <w:tc>
          <w:tcPr>
            <w:tcW w:w="852" w:type="dxa"/>
            <w:gridSpan w:val="5"/>
          </w:tcPr>
          <w:p w:rsidR="007533CA" w:rsidRPr="003F086D" w:rsidRDefault="007533CA" w:rsidP="007533CA">
            <w:pPr>
              <w:spacing w:after="0" w:line="240" w:lineRule="auto"/>
              <w:jc w:val="center"/>
              <w:rPr>
                <w:rFonts w:ascii="Times New Roman" w:hAnsi="Times New Roman"/>
                <w:sz w:val="28"/>
                <w:szCs w:val="28"/>
              </w:rPr>
            </w:pP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p>
        </w:tc>
        <w:tc>
          <w:tcPr>
            <w:tcW w:w="708" w:type="dxa"/>
            <w:gridSpan w:val="2"/>
          </w:tcPr>
          <w:p w:rsidR="007533CA" w:rsidRPr="003F086D" w:rsidRDefault="007533CA" w:rsidP="007533CA">
            <w:pPr>
              <w:spacing w:after="0" w:line="240" w:lineRule="auto"/>
              <w:jc w:val="center"/>
              <w:rPr>
                <w:rFonts w:ascii="Times New Roman" w:hAnsi="Times New Roman"/>
                <w:sz w:val="28"/>
                <w:szCs w:val="28"/>
              </w:rPr>
            </w:pPr>
          </w:p>
        </w:tc>
        <w:tc>
          <w:tcPr>
            <w:tcW w:w="1843" w:type="dxa"/>
            <w:gridSpan w:val="4"/>
          </w:tcPr>
          <w:p w:rsidR="007533CA" w:rsidRPr="003F086D" w:rsidRDefault="007533CA" w:rsidP="007533CA">
            <w:pPr>
              <w:spacing w:after="0" w:line="240" w:lineRule="auto"/>
              <w:rPr>
                <w:rFonts w:ascii="Times New Roman" w:hAnsi="Times New Roman"/>
                <w:sz w:val="28"/>
                <w:szCs w:val="28"/>
              </w:rPr>
            </w:pPr>
          </w:p>
        </w:tc>
      </w:tr>
      <w:tr w:rsidR="005C0473" w:rsidRPr="003F086D" w:rsidTr="006917FA">
        <w:tc>
          <w:tcPr>
            <w:tcW w:w="1655" w:type="dxa"/>
            <w:gridSpan w:val="3"/>
            <w:vMerge/>
            <w:tcBorders>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65" w:type="dxa"/>
            <w:gridSpan w:val="13"/>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w:t>
            </w:r>
          </w:p>
        </w:tc>
        <w:tc>
          <w:tcPr>
            <w:tcW w:w="994" w:type="dxa"/>
            <w:gridSpan w:val="13"/>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gridSpan w:val="17"/>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16</w:t>
            </w:r>
          </w:p>
        </w:tc>
        <w:tc>
          <w:tcPr>
            <w:tcW w:w="803" w:type="dxa"/>
            <w:gridSpan w:val="18"/>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642" w:type="dxa"/>
            <w:gridSpan w:val="13"/>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3"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56</w:t>
            </w:r>
          </w:p>
        </w:tc>
        <w:tc>
          <w:tcPr>
            <w:tcW w:w="708" w:type="dxa"/>
            <w:gridSpan w:val="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3.8</w:t>
            </w:r>
          </w:p>
        </w:tc>
        <w:tc>
          <w:tcPr>
            <w:tcW w:w="1843" w:type="dxa"/>
            <w:gridSpan w:val="4"/>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Мамайханов М.Н.</w:t>
            </w:r>
          </w:p>
        </w:tc>
      </w:tr>
      <w:tr w:rsidR="005C0473" w:rsidRPr="003F086D" w:rsidTr="006917FA">
        <w:tc>
          <w:tcPr>
            <w:tcW w:w="1655" w:type="dxa"/>
            <w:gridSpan w:val="3"/>
            <w:vMerge/>
            <w:tcBorders>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65" w:type="dxa"/>
            <w:gridSpan w:val="13"/>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11</w:t>
            </w:r>
          </w:p>
        </w:tc>
        <w:tc>
          <w:tcPr>
            <w:tcW w:w="994" w:type="dxa"/>
            <w:gridSpan w:val="13"/>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gridSpan w:val="17"/>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803" w:type="dxa"/>
            <w:gridSpan w:val="18"/>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642" w:type="dxa"/>
            <w:gridSpan w:val="13"/>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13"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67</w:t>
            </w:r>
          </w:p>
        </w:tc>
        <w:tc>
          <w:tcPr>
            <w:tcW w:w="708" w:type="dxa"/>
            <w:gridSpan w:val="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4.0</w:t>
            </w:r>
          </w:p>
        </w:tc>
        <w:tc>
          <w:tcPr>
            <w:tcW w:w="1843" w:type="dxa"/>
            <w:gridSpan w:val="4"/>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Мамайханов М.Н.</w:t>
            </w:r>
          </w:p>
        </w:tc>
      </w:tr>
      <w:tr w:rsidR="005C0473" w:rsidRPr="003F086D" w:rsidTr="006917FA">
        <w:tc>
          <w:tcPr>
            <w:tcW w:w="1655" w:type="dxa"/>
            <w:gridSpan w:val="3"/>
            <w:vMerge/>
            <w:tcBorders>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65" w:type="dxa"/>
            <w:gridSpan w:val="13"/>
            <w:tcBorders>
              <w:left w:val="single" w:sz="4" w:space="0" w:color="auto"/>
              <w:right w:val="single" w:sz="4" w:space="0" w:color="000000"/>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994" w:type="dxa"/>
            <w:gridSpan w:val="13"/>
            <w:tcBorders>
              <w:left w:val="single" w:sz="4" w:space="0" w:color="000000"/>
              <w:right w:val="single" w:sz="4" w:space="0" w:color="000000"/>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28</w:t>
            </w:r>
          </w:p>
        </w:tc>
        <w:tc>
          <w:tcPr>
            <w:tcW w:w="850" w:type="dxa"/>
            <w:gridSpan w:val="17"/>
            <w:tcBorders>
              <w:left w:val="single" w:sz="4" w:space="0" w:color="000000"/>
              <w:right w:val="single" w:sz="4" w:space="0" w:color="auto"/>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25</w:t>
            </w:r>
          </w:p>
        </w:tc>
        <w:tc>
          <w:tcPr>
            <w:tcW w:w="803" w:type="dxa"/>
            <w:gridSpan w:val="18"/>
            <w:tcBorders>
              <w:left w:val="single" w:sz="4" w:space="0" w:color="auto"/>
              <w:right w:val="single" w:sz="4" w:space="0" w:color="auto"/>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8</w:t>
            </w:r>
          </w:p>
        </w:tc>
        <w:tc>
          <w:tcPr>
            <w:tcW w:w="642" w:type="dxa"/>
            <w:gridSpan w:val="13"/>
            <w:tcBorders>
              <w:left w:val="single" w:sz="4" w:space="0" w:color="auto"/>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7</w:t>
            </w:r>
          </w:p>
        </w:tc>
        <w:tc>
          <w:tcPr>
            <w:tcW w:w="713" w:type="dxa"/>
            <w:gridSpan w:val="9"/>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10</w:t>
            </w:r>
          </w:p>
        </w:tc>
        <w:tc>
          <w:tcPr>
            <w:tcW w:w="708" w:type="dxa"/>
            <w:gridSpan w:val="5"/>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0</w:t>
            </w:r>
          </w:p>
        </w:tc>
        <w:tc>
          <w:tcPr>
            <w:tcW w:w="852" w:type="dxa"/>
            <w:gridSpan w:val="5"/>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100</w:t>
            </w:r>
          </w:p>
        </w:tc>
        <w:tc>
          <w:tcPr>
            <w:tcW w:w="710" w:type="dxa"/>
            <w:gridSpan w:val="4"/>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62</w:t>
            </w:r>
          </w:p>
        </w:tc>
        <w:tc>
          <w:tcPr>
            <w:tcW w:w="708" w:type="dxa"/>
            <w:gridSpan w:val="2"/>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3.9</w:t>
            </w:r>
          </w:p>
        </w:tc>
        <w:tc>
          <w:tcPr>
            <w:tcW w:w="1843" w:type="dxa"/>
            <w:gridSpan w:val="4"/>
          </w:tcPr>
          <w:p w:rsidR="007533CA" w:rsidRPr="003F086D" w:rsidRDefault="007533CA" w:rsidP="007533CA">
            <w:pPr>
              <w:spacing w:after="0" w:line="240" w:lineRule="auto"/>
              <w:jc w:val="center"/>
              <w:rPr>
                <w:rFonts w:ascii="Times New Roman" w:hAnsi="Times New Roman"/>
                <w:sz w:val="28"/>
                <w:szCs w:val="28"/>
              </w:rPr>
            </w:pPr>
          </w:p>
        </w:tc>
      </w:tr>
      <w:tr w:rsidR="005C0473" w:rsidRPr="003F086D" w:rsidTr="006917FA">
        <w:tc>
          <w:tcPr>
            <w:tcW w:w="1655" w:type="dxa"/>
            <w:gridSpan w:val="3"/>
            <w:vMerge/>
            <w:tcBorders>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9688" w:type="dxa"/>
            <w:gridSpan w:val="103"/>
            <w:tcBorders>
              <w:left w:val="single" w:sz="4" w:space="0" w:color="auto"/>
            </w:tcBorders>
          </w:tcPr>
          <w:p w:rsidR="007533CA" w:rsidRPr="003F086D" w:rsidRDefault="007533CA" w:rsidP="007533CA">
            <w:pPr>
              <w:spacing w:after="0" w:line="240" w:lineRule="auto"/>
              <w:rPr>
                <w:rFonts w:ascii="Times New Roman" w:hAnsi="Times New Roman"/>
                <w:sz w:val="28"/>
                <w:szCs w:val="28"/>
              </w:rPr>
            </w:pPr>
            <w:r>
              <w:rPr>
                <w:rFonts w:ascii="Times New Roman" w:hAnsi="Times New Roman"/>
                <w:b/>
                <w:sz w:val="28"/>
                <w:szCs w:val="28"/>
              </w:rPr>
              <w:t xml:space="preserve">                                                       </w:t>
            </w:r>
            <w:r w:rsidRPr="003F086D">
              <w:rPr>
                <w:rFonts w:ascii="Times New Roman" w:hAnsi="Times New Roman"/>
                <w:b/>
                <w:sz w:val="28"/>
                <w:szCs w:val="28"/>
              </w:rPr>
              <w:t xml:space="preserve">Технология </w:t>
            </w:r>
          </w:p>
        </w:tc>
      </w:tr>
      <w:tr w:rsidR="005C0473" w:rsidRPr="003F086D" w:rsidTr="006917FA">
        <w:tc>
          <w:tcPr>
            <w:tcW w:w="1655" w:type="dxa"/>
            <w:gridSpan w:val="3"/>
            <w:vMerge/>
            <w:tcBorders>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65" w:type="dxa"/>
            <w:gridSpan w:val="13"/>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94" w:type="dxa"/>
            <w:gridSpan w:val="13"/>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16</w:t>
            </w:r>
          </w:p>
        </w:tc>
        <w:tc>
          <w:tcPr>
            <w:tcW w:w="850" w:type="dxa"/>
            <w:gridSpan w:val="17"/>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16</w:t>
            </w:r>
          </w:p>
        </w:tc>
        <w:tc>
          <w:tcPr>
            <w:tcW w:w="803" w:type="dxa"/>
            <w:gridSpan w:val="18"/>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13</w:t>
            </w:r>
          </w:p>
        </w:tc>
        <w:tc>
          <w:tcPr>
            <w:tcW w:w="642" w:type="dxa"/>
            <w:gridSpan w:val="13"/>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13"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70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99</w:t>
            </w:r>
          </w:p>
        </w:tc>
        <w:tc>
          <w:tcPr>
            <w:tcW w:w="708" w:type="dxa"/>
            <w:gridSpan w:val="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4.8</w:t>
            </w:r>
          </w:p>
        </w:tc>
        <w:tc>
          <w:tcPr>
            <w:tcW w:w="1843" w:type="dxa"/>
            <w:gridSpan w:val="4"/>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Газанов Н.К.</w:t>
            </w:r>
          </w:p>
        </w:tc>
      </w:tr>
      <w:tr w:rsidR="005C0473" w:rsidRPr="003F086D" w:rsidTr="006917FA">
        <w:tc>
          <w:tcPr>
            <w:tcW w:w="1655" w:type="dxa"/>
            <w:gridSpan w:val="3"/>
            <w:vMerge/>
            <w:tcBorders>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65" w:type="dxa"/>
            <w:gridSpan w:val="13"/>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«б»</w:t>
            </w:r>
          </w:p>
        </w:tc>
        <w:tc>
          <w:tcPr>
            <w:tcW w:w="994" w:type="dxa"/>
            <w:gridSpan w:val="13"/>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13</w:t>
            </w:r>
          </w:p>
        </w:tc>
        <w:tc>
          <w:tcPr>
            <w:tcW w:w="850" w:type="dxa"/>
            <w:gridSpan w:val="17"/>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w:t>
            </w:r>
          </w:p>
        </w:tc>
        <w:tc>
          <w:tcPr>
            <w:tcW w:w="803" w:type="dxa"/>
            <w:gridSpan w:val="18"/>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642" w:type="dxa"/>
            <w:gridSpan w:val="13"/>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13"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70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91</w:t>
            </w:r>
          </w:p>
        </w:tc>
        <w:tc>
          <w:tcPr>
            <w:tcW w:w="708" w:type="dxa"/>
            <w:gridSpan w:val="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4.6</w:t>
            </w:r>
          </w:p>
        </w:tc>
        <w:tc>
          <w:tcPr>
            <w:tcW w:w="1843" w:type="dxa"/>
            <w:gridSpan w:val="4"/>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Газанов Н.К.</w:t>
            </w:r>
          </w:p>
        </w:tc>
      </w:tr>
      <w:tr w:rsidR="005C0473" w:rsidRPr="003F086D" w:rsidTr="006917FA">
        <w:tc>
          <w:tcPr>
            <w:tcW w:w="1655" w:type="dxa"/>
            <w:gridSpan w:val="3"/>
            <w:vMerge/>
            <w:tcBorders>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65" w:type="dxa"/>
            <w:gridSpan w:val="13"/>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994" w:type="dxa"/>
            <w:gridSpan w:val="13"/>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gridSpan w:val="17"/>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03" w:type="dxa"/>
            <w:gridSpan w:val="18"/>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w:t>
            </w:r>
          </w:p>
        </w:tc>
        <w:tc>
          <w:tcPr>
            <w:tcW w:w="642" w:type="dxa"/>
            <w:gridSpan w:val="13"/>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13"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70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99</w:t>
            </w:r>
          </w:p>
        </w:tc>
        <w:tc>
          <w:tcPr>
            <w:tcW w:w="708" w:type="dxa"/>
            <w:gridSpan w:val="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4.6</w:t>
            </w:r>
          </w:p>
        </w:tc>
        <w:tc>
          <w:tcPr>
            <w:tcW w:w="1843" w:type="dxa"/>
            <w:gridSpan w:val="4"/>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Газанов Н.К.</w:t>
            </w:r>
          </w:p>
        </w:tc>
      </w:tr>
      <w:tr w:rsidR="005C0473" w:rsidRPr="003F086D" w:rsidTr="006917FA">
        <w:tc>
          <w:tcPr>
            <w:tcW w:w="1655" w:type="dxa"/>
            <w:gridSpan w:val="3"/>
            <w:vMerge/>
            <w:tcBorders>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65" w:type="dxa"/>
            <w:gridSpan w:val="13"/>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94" w:type="dxa"/>
            <w:gridSpan w:val="13"/>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gridSpan w:val="17"/>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03" w:type="dxa"/>
            <w:gridSpan w:val="18"/>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w:t>
            </w:r>
          </w:p>
        </w:tc>
        <w:tc>
          <w:tcPr>
            <w:tcW w:w="642" w:type="dxa"/>
            <w:gridSpan w:val="13"/>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13"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70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08" w:type="dxa"/>
            <w:gridSpan w:val="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4.8</w:t>
            </w:r>
          </w:p>
        </w:tc>
        <w:tc>
          <w:tcPr>
            <w:tcW w:w="1843" w:type="dxa"/>
            <w:gridSpan w:val="4"/>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Газанов Н.К.</w:t>
            </w:r>
          </w:p>
        </w:tc>
      </w:tr>
      <w:tr w:rsidR="005C0473" w:rsidRPr="003F086D" w:rsidTr="006917FA">
        <w:tc>
          <w:tcPr>
            <w:tcW w:w="1655" w:type="dxa"/>
            <w:gridSpan w:val="3"/>
            <w:vMerge/>
            <w:tcBorders>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65" w:type="dxa"/>
            <w:gridSpan w:val="13"/>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94" w:type="dxa"/>
            <w:gridSpan w:val="13"/>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gridSpan w:val="17"/>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w:t>
            </w:r>
          </w:p>
        </w:tc>
        <w:tc>
          <w:tcPr>
            <w:tcW w:w="803" w:type="dxa"/>
            <w:gridSpan w:val="18"/>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w:t>
            </w:r>
          </w:p>
        </w:tc>
        <w:tc>
          <w:tcPr>
            <w:tcW w:w="642" w:type="dxa"/>
            <w:gridSpan w:val="13"/>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3"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70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98</w:t>
            </w:r>
          </w:p>
        </w:tc>
        <w:tc>
          <w:tcPr>
            <w:tcW w:w="708" w:type="dxa"/>
            <w:gridSpan w:val="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4.6</w:t>
            </w:r>
          </w:p>
        </w:tc>
        <w:tc>
          <w:tcPr>
            <w:tcW w:w="1843" w:type="dxa"/>
            <w:gridSpan w:val="4"/>
          </w:tcPr>
          <w:p w:rsidR="007533CA" w:rsidRDefault="007533CA" w:rsidP="007533CA">
            <w:r>
              <w:rPr>
                <w:rFonts w:ascii="Times New Roman" w:hAnsi="Times New Roman"/>
                <w:sz w:val="28"/>
                <w:szCs w:val="28"/>
              </w:rPr>
              <w:t xml:space="preserve">            </w:t>
            </w:r>
            <w:r w:rsidRPr="00077931">
              <w:rPr>
                <w:rFonts w:ascii="Times New Roman" w:hAnsi="Times New Roman"/>
                <w:sz w:val="28"/>
                <w:szCs w:val="28"/>
              </w:rPr>
              <w:t>Газанов Н.К.</w:t>
            </w:r>
          </w:p>
        </w:tc>
      </w:tr>
      <w:tr w:rsidR="005C0473" w:rsidRPr="003F086D" w:rsidTr="006917FA">
        <w:tc>
          <w:tcPr>
            <w:tcW w:w="1655" w:type="dxa"/>
            <w:gridSpan w:val="3"/>
            <w:vMerge/>
            <w:tcBorders>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65" w:type="dxa"/>
            <w:gridSpan w:val="13"/>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w:t>
            </w:r>
          </w:p>
        </w:tc>
        <w:tc>
          <w:tcPr>
            <w:tcW w:w="994" w:type="dxa"/>
            <w:gridSpan w:val="13"/>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gridSpan w:val="17"/>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19</w:t>
            </w:r>
          </w:p>
        </w:tc>
        <w:tc>
          <w:tcPr>
            <w:tcW w:w="803" w:type="dxa"/>
            <w:gridSpan w:val="18"/>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11</w:t>
            </w:r>
          </w:p>
        </w:tc>
        <w:tc>
          <w:tcPr>
            <w:tcW w:w="642" w:type="dxa"/>
            <w:gridSpan w:val="13"/>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713"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0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89</w:t>
            </w:r>
          </w:p>
        </w:tc>
        <w:tc>
          <w:tcPr>
            <w:tcW w:w="708" w:type="dxa"/>
            <w:gridSpan w:val="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4.4</w:t>
            </w:r>
          </w:p>
        </w:tc>
        <w:tc>
          <w:tcPr>
            <w:tcW w:w="1843" w:type="dxa"/>
            <w:gridSpan w:val="4"/>
          </w:tcPr>
          <w:p w:rsidR="007533CA" w:rsidRDefault="007533CA" w:rsidP="007533CA">
            <w:r>
              <w:rPr>
                <w:rFonts w:ascii="Times New Roman" w:hAnsi="Times New Roman"/>
                <w:sz w:val="28"/>
                <w:szCs w:val="28"/>
              </w:rPr>
              <w:t xml:space="preserve">             </w:t>
            </w:r>
            <w:r w:rsidRPr="00077931">
              <w:rPr>
                <w:rFonts w:ascii="Times New Roman" w:hAnsi="Times New Roman"/>
                <w:sz w:val="28"/>
                <w:szCs w:val="28"/>
              </w:rPr>
              <w:t>Газанов Н.К.</w:t>
            </w:r>
          </w:p>
        </w:tc>
      </w:tr>
      <w:tr w:rsidR="005C0473" w:rsidRPr="003F086D" w:rsidTr="006917FA">
        <w:tc>
          <w:tcPr>
            <w:tcW w:w="1655" w:type="dxa"/>
            <w:gridSpan w:val="3"/>
            <w:vMerge/>
            <w:tcBorders>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65" w:type="dxa"/>
            <w:gridSpan w:val="13"/>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11</w:t>
            </w:r>
          </w:p>
        </w:tc>
        <w:tc>
          <w:tcPr>
            <w:tcW w:w="994" w:type="dxa"/>
            <w:gridSpan w:val="13"/>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gridSpan w:val="17"/>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803" w:type="dxa"/>
            <w:gridSpan w:val="18"/>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642" w:type="dxa"/>
            <w:gridSpan w:val="13"/>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13"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70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89</w:t>
            </w:r>
          </w:p>
        </w:tc>
        <w:tc>
          <w:tcPr>
            <w:tcW w:w="708" w:type="dxa"/>
            <w:gridSpan w:val="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4.2</w:t>
            </w:r>
          </w:p>
        </w:tc>
        <w:tc>
          <w:tcPr>
            <w:tcW w:w="1843" w:type="dxa"/>
            <w:gridSpan w:val="4"/>
          </w:tcPr>
          <w:p w:rsidR="007533CA" w:rsidRPr="003F086D" w:rsidRDefault="007533CA" w:rsidP="007533CA">
            <w:pPr>
              <w:spacing w:after="0" w:line="240" w:lineRule="auto"/>
              <w:jc w:val="center"/>
              <w:rPr>
                <w:rFonts w:ascii="Times New Roman" w:hAnsi="Times New Roman"/>
                <w:sz w:val="28"/>
                <w:szCs w:val="28"/>
              </w:rPr>
            </w:pPr>
            <w:r w:rsidRPr="00077931">
              <w:rPr>
                <w:rFonts w:ascii="Times New Roman" w:hAnsi="Times New Roman"/>
                <w:sz w:val="28"/>
                <w:szCs w:val="28"/>
              </w:rPr>
              <w:t>Газанов Н.К.</w:t>
            </w:r>
          </w:p>
        </w:tc>
      </w:tr>
      <w:tr w:rsidR="005C0473" w:rsidRPr="003F086D" w:rsidTr="006917FA">
        <w:tc>
          <w:tcPr>
            <w:tcW w:w="1655" w:type="dxa"/>
            <w:gridSpan w:val="3"/>
            <w:vMerge/>
            <w:tcBorders>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65" w:type="dxa"/>
            <w:gridSpan w:val="13"/>
            <w:tcBorders>
              <w:left w:val="single" w:sz="4" w:space="0" w:color="auto"/>
              <w:right w:val="single" w:sz="4" w:space="0" w:color="000000"/>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994" w:type="dxa"/>
            <w:gridSpan w:val="13"/>
            <w:tcBorders>
              <w:left w:val="single" w:sz="4" w:space="0" w:color="000000"/>
              <w:right w:val="single" w:sz="4" w:space="0" w:color="000000"/>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99</w:t>
            </w:r>
          </w:p>
        </w:tc>
        <w:tc>
          <w:tcPr>
            <w:tcW w:w="850" w:type="dxa"/>
            <w:gridSpan w:val="17"/>
            <w:tcBorders>
              <w:left w:val="single" w:sz="4" w:space="0" w:color="000000"/>
              <w:right w:val="single" w:sz="4" w:space="0" w:color="auto"/>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98</w:t>
            </w:r>
          </w:p>
        </w:tc>
        <w:tc>
          <w:tcPr>
            <w:tcW w:w="803" w:type="dxa"/>
            <w:gridSpan w:val="18"/>
            <w:tcBorders>
              <w:left w:val="single" w:sz="4" w:space="0" w:color="auto"/>
              <w:right w:val="single" w:sz="4" w:space="0" w:color="auto"/>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66</w:t>
            </w:r>
          </w:p>
        </w:tc>
        <w:tc>
          <w:tcPr>
            <w:tcW w:w="642" w:type="dxa"/>
            <w:gridSpan w:val="13"/>
            <w:tcBorders>
              <w:left w:val="single" w:sz="4" w:space="0" w:color="auto"/>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28</w:t>
            </w:r>
          </w:p>
        </w:tc>
        <w:tc>
          <w:tcPr>
            <w:tcW w:w="713" w:type="dxa"/>
            <w:gridSpan w:val="9"/>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4</w:t>
            </w:r>
          </w:p>
        </w:tc>
        <w:tc>
          <w:tcPr>
            <w:tcW w:w="708" w:type="dxa"/>
            <w:gridSpan w:val="5"/>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0</w:t>
            </w:r>
          </w:p>
        </w:tc>
        <w:tc>
          <w:tcPr>
            <w:tcW w:w="852" w:type="dxa"/>
            <w:gridSpan w:val="5"/>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100</w:t>
            </w:r>
          </w:p>
        </w:tc>
        <w:tc>
          <w:tcPr>
            <w:tcW w:w="710" w:type="dxa"/>
            <w:gridSpan w:val="4"/>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95</w:t>
            </w:r>
          </w:p>
        </w:tc>
        <w:tc>
          <w:tcPr>
            <w:tcW w:w="708" w:type="dxa"/>
            <w:gridSpan w:val="2"/>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4.6</w:t>
            </w:r>
          </w:p>
        </w:tc>
        <w:tc>
          <w:tcPr>
            <w:tcW w:w="1843" w:type="dxa"/>
            <w:gridSpan w:val="4"/>
          </w:tcPr>
          <w:p w:rsidR="007533CA" w:rsidRPr="003F086D" w:rsidRDefault="007533CA" w:rsidP="007533CA">
            <w:pPr>
              <w:spacing w:after="0" w:line="240" w:lineRule="auto"/>
              <w:jc w:val="center"/>
              <w:rPr>
                <w:rFonts w:ascii="Times New Roman" w:hAnsi="Times New Roman"/>
                <w:sz w:val="28"/>
                <w:szCs w:val="28"/>
              </w:rPr>
            </w:pPr>
          </w:p>
        </w:tc>
      </w:tr>
      <w:tr w:rsidR="005C0473" w:rsidRPr="003F086D" w:rsidTr="006917FA">
        <w:tc>
          <w:tcPr>
            <w:tcW w:w="1655" w:type="dxa"/>
            <w:gridSpan w:val="3"/>
            <w:vMerge/>
            <w:tcBorders>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9688" w:type="dxa"/>
            <w:gridSpan w:val="103"/>
            <w:tcBorders>
              <w:left w:val="single" w:sz="4" w:space="0" w:color="auto"/>
            </w:tcBorders>
          </w:tcPr>
          <w:p w:rsidR="007533CA" w:rsidRPr="003F086D" w:rsidRDefault="007533CA" w:rsidP="007533CA">
            <w:pPr>
              <w:spacing w:after="0" w:line="240" w:lineRule="auto"/>
              <w:rPr>
                <w:rFonts w:ascii="Times New Roman" w:hAnsi="Times New Roman"/>
                <w:sz w:val="28"/>
                <w:szCs w:val="28"/>
              </w:rPr>
            </w:pPr>
            <w:r>
              <w:rPr>
                <w:rFonts w:ascii="Times New Roman" w:hAnsi="Times New Roman"/>
                <w:b/>
                <w:sz w:val="28"/>
                <w:szCs w:val="28"/>
              </w:rPr>
              <w:t xml:space="preserve">                                                       </w:t>
            </w:r>
          </w:p>
        </w:tc>
      </w:tr>
      <w:tr w:rsidR="005C0473" w:rsidRPr="003F086D" w:rsidTr="006917FA">
        <w:tc>
          <w:tcPr>
            <w:tcW w:w="1655" w:type="dxa"/>
            <w:gridSpan w:val="3"/>
            <w:vMerge w:val="restart"/>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9688" w:type="dxa"/>
            <w:gridSpan w:val="103"/>
            <w:tcBorders>
              <w:left w:val="single" w:sz="4" w:space="0" w:color="auto"/>
            </w:tcBorders>
          </w:tcPr>
          <w:p w:rsidR="007533CA" w:rsidRPr="00666638" w:rsidRDefault="007533CA" w:rsidP="007533CA">
            <w:pPr>
              <w:spacing w:after="0" w:line="240" w:lineRule="auto"/>
              <w:rPr>
                <w:rFonts w:ascii="Times New Roman" w:hAnsi="Times New Roman"/>
                <w:b/>
                <w:sz w:val="28"/>
                <w:szCs w:val="28"/>
              </w:rPr>
            </w:pPr>
            <w:r>
              <w:rPr>
                <w:rFonts w:ascii="Times New Roman" w:hAnsi="Times New Roman"/>
                <w:sz w:val="28"/>
                <w:szCs w:val="28"/>
              </w:rPr>
              <w:t xml:space="preserve">                                                             </w:t>
            </w:r>
            <w:r w:rsidRPr="00666638">
              <w:rPr>
                <w:rFonts w:ascii="Times New Roman" w:hAnsi="Times New Roman"/>
                <w:b/>
                <w:sz w:val="28"/>
                <w:szCs w:val="28"/>
              </w:rPr>
              <w:t>Родной язык</w:t>
            </w:r>
          </w:p>
        </w:tc>
      </w:tr>
      <w:tr w:rsidR="005C0473" w:rsidRPr="003F086D" w:rsidTr="006917FA">
        <w:tc>
          <w:tcPr>
            <w:tcW w:w="1655" w:type="dxa"/>
            <w:gridSpan w:val="3"/>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79" w:type="dxa"/>
            <w:gridSpan w:val="15"/>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91" w:type="dxa"/>
            <w:gridSpan w:val="13"/>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16</w:t>
            </w:r>
          </w:p>
        </w:tc>
        <w:tc>
          <w:tcPr>
            <w:tcW w:w="855" w:type="dxa"/>
            <w:gridSpan w:val="17"/>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16</w:t>
            </w:r>
          </w:p>
        </w:tc>
        <w:tc>
          <w:tcPr>
            <w:tcW w:w="787" w:type="dxa"/>
            <w:gridSpan w:val="16"/>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642" w:type="dxa"/>
            <w:gridSpan w:val="13"/>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713"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w:t>
            </w:r>
          </w:p>
        </w:tc>
        <w:tc>
          <w:tcPr>
            <w:tcW w:w="70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852"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88</w:t>
            </w: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38</w:t>
            </w:r>
          </w:p>
        </w:tc>
        <w:tc>
          <w:tcPr>
            <w:tcW w:w="708" w:type="dxa"/>
            <w:gridSpan w:val="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3.3</w:t>
            </w:r>
          </w:p>
        </w:tc>
        <w:tc>
          <w:tcPr>
            <w:tcW w:w="1843" w:type="dxa"/>
            <w:gridSpan w:val="4"/>
          </w:tcPr>
          <w:p w:rsidR="007533CA" w:rsidRPr="003F086D" w:rsidRDefault="007533CA" w:rsidP="007533CA">
            <w:pPr>
              <w:spacing w:after="0" w:line="240" w:lineRule="auto"/>
              <w:rPr>
                <w:rFonts w:ascii="Times New Roman" w:hAnsi="Times New Roman"/>
                <w:sz w:val="28"/>
                <w:szCs w:val="28"/>
              </w:rPr>
            </w:pPr>
            <w:r>
              <w:rPr>
                <w:rFonts w:ascii="Times New Roman" w:hAnsi="Times New Roman"/>
                <w:sz w:val="28"/>
                <w:szCs w:val="28"/>
              </w:rPr>
              <w:t xml:space="preserve">         Газанова А.А.</w:t>
            </w:r>
          </w:p>
        </w:tc>
      </w:tr>
      <w:tr w:rsidR="005C0473" w:rsidRPr="003F086D" w:rsidTr="006917FA">
        <w:tc>
          <w:tcPr>
            <w:tcW w:w="1655" w:type="dxa"/>
            <w:gridSpan w:val="3"/>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79" w:type="dxa"/>
            <w:gridSpan w:val="15"/>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91" w:type="dxa"/>
            <w:gridSpan w:val="13"/>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13</w:t>
            </w:r>
          </w:p>
        </w:tc>
        <w:tc>
          <w:tcPr>
            <w:tcW w:w="855" w:type="dxa"/>
            <w:gridSpan w:val="17"/>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w:t>
            </w:r>
          </w:p>
        </w:tc>
        <w:tc>
          <w:tcPr>
            <w:tcW w:w="787" w:type="dxa"/>
            <w:gridSpan w:val="16"/>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642" w:type="dxa"/>
            <w:gridSpan w:val="13"/>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13"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0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852"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58</w:t>
            </w: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708" w:type="dxa"/>
            <w:gridSpan w:val="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2.8</w:t>
            </w:r>
          </w:p>
        </w:tc>
        <w:tc>
          <w:tcPr>
            <w:tcW w:w="1843" w:type="dxa"/>
            <w:gridSpan w:val="4"/>
          </w:tcPr>
          <w:p w:rsidR="007533CA" w:rsidRPr="003F086D" w:rsidRDefault="007533CA" w:rsidP="007533CA">
            <w:pPr>
              <w:spacing w:after="0" w:line="240" w:lineRule="auto"/>
              <w:rPr>
                <w:rFonts w:ascii="Times New Roman" w:hAnsi="Times New Roman"/>
                <w:sz w:val="28"/>
                <w:szCs w:val="28"/>
              </w:rPr>
            </w:pPr>
            <w:r>
              <w:rPr>
                <w:rFonts w:ascii="Times New Roman" w:hAnsi="Times New Roman"/>
                <w:sz w:val="28"/>
                <w:szCs w:val="28"/>
              </w:rPr>
              <w:t xml:space="preserve">         Газанова А.А.</w:t>
            </w:r>
          </w:p>
        </w:tc>
      </w:tr>
      <w:tr w:rsidR="005C0473" w:rsidRPr="003F086D" w:rsidTr="006917FA">
        <w:tc>
          <w:tcPr>
            <w:tcW w:w="1655" w:type="dxa"/>
            <w:gridSpan w:val="3"/>
            <w:vMerge/>
            <w:tcBorders>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79" w:type="dxa"/>
            <w:gridSpan w:val="15"/>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991" w:type="dxa"/>
            <w:gridSpan w:val="13"/>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55" w:type="dxa"/>
            <w:gridSpan w:val="17"/>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787" w:type="dxa"/>
            <w:gridSpan w:val="16"/>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642" w:type="dxa"/>
            <w:gridSpan w:val="13"/>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3"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852"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60</w:t>
            </w: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40</w:t>
            </w:r>
          </w:p>
        </w:tc>
        <w:tc>
          <w:tcPr>
            <w:tcW w:w="708" w:type="dxa"/>
            <w:gridSpan w:val="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3.1</w:t>
            </w:r>
          </w:p>
        </w:tc>
        <w:tc>
          <w:tcPr>
            <w:tcW w:w="1843" w:type="dxa"/>
            <w:gridSpan w:val="4"/>
          </w:tcPr>
          <w:p w:rsidR="007533CA" w:rsidRPr="003F086D" w:rsidRDefault="007533CA" w:rsidP="007533CA">
            <w:p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lastRenderedPageBreak/>
              <w:t>Мамайханов М.Н.</w:t>
            </w:r>
          </w:p>
        </w:tc>
      </w:tr>
      <w:tr w:rsidR="005C0473" w:rsidRPr="003F086D" w:rsidTr="006917FA">
        <w:tc>
          <w:tcPr>
            <w:tcW w:w="1655" w:type="dxa"/>
            <w:gridSpan w:val="3"/>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79" w:type="dxa"/>
            <w:gridSpan w:val="15"/>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91" w:type="dxa"/>
            <w:gridSpan w:val="13"/>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55" w:type="dxa"/>
            <w:gridSpan w:val="17"/>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14</w:t>
            </w:r>
          </w:p>
        </w:tc>
        <w:tc>
          <w:tcPr>
            <w:tcW w:w="787" w:type="dxa"/>
            <w:gridSpan w:val="16"/>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642" w:type="dxa"/>
            <w:gridSpan w:val="13"/>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13"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852"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69</w:t>
            </w: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23</w:t>
            </w:r>
          </w:p>
        </w:tc>
        <w:tc>
          <w:tcPr>
            <w:tcW w:w="708" w:type="dxa"/>
            <w:gridSpan w:val="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2.9</w:t>
            </w:r>
          </w:p>
        </w:tc>
        <w:tc>
          <w:tcPr>
            <w:tcW w:w="1843"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Мамайханов М.Н.</w:t>
            </w:r>
          </w:p>
        </w:tc>
      </w:tr>
      <w:tr w:rsidR="005C0473" w:rsidRPr="003F086D" w:rsidTr="006917FA">
        <w:tc>
          <w:tcPr>
            <w:tcW w:w="1655" w:type="dxa"/>
            <w:gridSpan w:val="3"/>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79" w:type="dxa"/>
            <w:gridSpan w:val="15"/>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91" w:type="dxa"/>
            <w:gridSpan w:val="13"/>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w:t>
            </w:r>
          </w:p>
        </w:tc>
        <w:tc>
          <w:tcPr>
            <w:tcW w:w="855" w:type="dxa"/>
            <w:gridSpan w:val="17"/>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w:t>
            </w:r>
          </w:p>
        </w:tc>
        <w:tc>
          <w:tcPr>
            <w:tcW w:w="787" w:type="dxa"/>
            <w:gridSpan w:val="16"/>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642" w:type="dxa"/>
            <w:gridSpan w:val="13"/>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3"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0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852"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67</w:t>
            </w: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33</w:t>
            </w:r>
          </w:p>
        </w:tc>
        <w:tc>
          <w:tcPr>
            <w:tcW w:w="708" w:type="dxa"/>
            <w:gridSpan w:val="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3.0</w:t>
            </w:r>
          </w:p>
        </w:tc>
        <w:tc>
          <w:tcPr>
            <w:tcW w:w="1843"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Газанова А.А.</w:t>
            </w:r>
          </w:p>
        </w:tc>
      </w:tr>
      <w:tr w:rsidR="005C0473" w:rsidRPr="003F086D" w:rsidTr="006917FA">
        <w:tc>
          <w:tcPr>
            <w:tcW w:w="1655" w:type="dxa"/>
            <w:gridSpan w:val="3"/>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79" w:type="dxa"/>
            <w:gridSpan w:val="15"/>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91" w:type="dxa"/>
            <w:gridSpan w:val="13"/>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19</w:t>
            </w:r>
          </w:p>
        </w:tc>
        <w:tc>
          <w:tcPr>
            <w:tcW w:w="855" w:type="dxa"/>
            <w:gridSpan w:val="17"/>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787" w:type="dxa"/>
            <w:gridSpan w:val="16"/>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642" w:type="dxa"/>
            <w:gridSpan w:val="13"/>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13"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852"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67</w:t>
            </w: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27</w:t>
            </w:r>
          </w:p>
        </w:tc>
        <w:tc>
          <w:tcPr>
            <w:tcW w:w="708" w:type="dxa"/>
            <w:gridSpan w:val="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3.1</w:t>
            </w:r>
          </w:p>
        </w:tc>
        <w:tc>
          <w:tcPr>
            <w:tcW w:w="1843"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Мамайханов М.Н.</w:t>
            </w:r>
          </w:p>
        </w:tc>
      </w:tr>
      <w:tr w:rsidR="005C0473" w:rsidRPr="003F086D" w:rsidTr="006917FA">
        <w:tc>
          <w:tcPr>
            <w:tcW w:w="1655" w:type="dxa"/>
            <w:gridSpan w:val="3"/>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79" w:type="dxa"/>
            <w:gridSpan w:val="15"/>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91" w:type="dxa"/>
            <w:gridSpan w:val="13"/>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855" w:type="dxa"/>
            <w:gridSpan w:val="17"/>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14</w:t>
            </w:r>
          </w:p>
        </w:tc>
        <w:tc>
          <w:tcPr>
            <w:tcW w:w="787" w:type="dxa"/>
            <w:gridSpan w:val="16"/>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642" w:type="dxa"/>
            <w:gridSpan w:val="13"/>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713"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852"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57</w:t>
            </w: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36</w:t>
            </w:r>
          </w:p>
        </w:tc>
        <w:tc>
          <w:tcPr>
            <w:tcW w:w="708" w:type="dxa"/>
            <w:gridSpan w:val="2"/>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3.2</w:t>
            </w:r>
          </w:p>
        </w:tc>
        <w:tc>
          <w:tcPr>
            <w:tcW w:w="1843" w:type="dxa"/>
            <w:gridSpan w:val="4"/>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Мамайханов М.Н.</w:t>
            </w:r>
          </w:p>
        </w:tc>
      </w:tr>
      <w:tr w:rsidR="005C0473" w:rsidRPr="003F086D" w:rsidTr="006917FA">
        <w:tc>
          <w:tcPr>
            <w:tcW w:w="1655" w:type="dxa"/>
            <w:gridSpan w:val="3"/>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79" w:type="dxa"/>
            <w:gridSpan w:val="15"/>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91" w:type="dxa"/>
            <w:gridSpan w:val="13"/>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w:t>
            </w:r>
          </w:p>
        </w:tc>
        <w:tc>
          <w:tcPr>
            <w:tcW w:w="855" w:type="dxa"/>
            <w:gridSpan w:val="17"/>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787" w:type="dxa"/>
            <w:gridSpan w:val="16"/>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642" w:type="dxa"/>
            <w:gridSpan w:val="13"/>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713" w:type="dxa"/>
            <w:gridSpan w:val="9"/>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gridSpan w:val="5"/>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852" w:type="dxa"/>
            <w:gridSpan w:val="5"/>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78</w:t>
            </w:r>
          </w:p>
        </w:tc>
        <w:tc>
          <w:tcPr>
            <w:tcW w:w="710" w:type="dxa"/>
            <w:gridSpan w:val="4"/>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11</w:t>
            </w:r>
          </w:p>
        </w:tc>
        <w:tc>
          <w:tcPr>
            <w:tcW w:w="708" w:type="dxa"/>
            <w:gridSpan w:val="2"/>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3.0</w:t>
            </w:r>
          </w:p>
        </w:tc>
        <w:tc>
          <w:tcPr>
            <w:tcW w:w="1843" w:type="dxa"/>
            <w:gridSpan w:val="4"/>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Мамайханов М.Н.</w:t>
            </w:r>
          </w:p>
        </w:tc>
      </w:tr>
      <w:tr w:rsidR="005C0473" w:rsidRPr="003F086D" w:rsidTr="006917FA">
        <w:tc>
          <w:tcPr>
            <w:tcW w:w="1655" w:type="dxa"/>
            <w:gridSpan w:val="3"/>
            <w:vMerge/>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p>
        </w:tc>
        <w:tc>
          <w:tcPr>
            <w:tcW w:w="879" w:type="dxa"/>
            <w:gridSpan w:val="15"/>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11</w:t>
            </w:r>
          </w:p>
        </w:tc>
        <w:tc>
          <w:tcPr>
            <w:tcW w:w="991" w:type="dxa"/>
            <w:gridSpan w:val="13"/>
            <w:tcBorders>
              <w:left w:val="single" w:sz="4" w:space="0" w:color="000000"/>
              <w:right w:val="single" w:sz="4" w:space="0" w:color="000000"/>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855" w:type="dxa"/>
            <w:gridSpan w:val="17"/>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w:t>
            </w:r>
          </w:p>
        </w:tc>
        <w:tc>
          <w:tcPr>
            <w:tcW w:w="787" w:type="dxa"/>
            <w:gridSpan w:val="16"/>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642" w:type="dxa"/>
            <w:gridSpan w:val="13"/>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713" w:type="dxa"/>
            <w:gridSpan w:val="9"/>
            <w:tcBorders>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gridSpan w:val="5"/>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852" w:type="dxa"/>
            <w:gridSpan w:val="5"/>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87</w:t>
            </w:r>
          </w:p>
        </w:tc>
        <w:tc>
          <w:tcPr>
            <w:tcW w:w="710" w:type="dxa"/>
            <w:gridSpan w:val="4"/>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63</w:t>
            </w:r>
          </w:p>
        </w:tc>
        <w:tc>
          <w:tcPr>
            <w:tcW w:w="708" w:type="dxa"/>
            <w:gridSpan w:val="2"/>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3.6</w:t>
            </w:r>
          </w:p>
        </w:tc>
        <w:tc>
          <w:tcPr>
            <w:tcW w:w="1843" w:type="dxa"/>
            <w:gridSpan w:val="4"/>
            <w:tcBorders>
              <w:lef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Хасаева У.А.</w:t>
            </w:r>
          </w:p>
        </w:tc>
      </w:tr>
      <w:tr w:rsidR="005C0473" w:rsidRPr="003F086D" w:rsidTr="006917FA">
        <w:tc>
          <w:tcPr>
            <w:tcW w:w="1655" w:type="dxa"/>
            <w:gridSpan w:val="3"/>
            <w:vMerge/>
            <w:tcBorders>
              <w:bottom w:val="nil"/>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79" w:type="dxa"/>
            <w:gridSpan w:val="15"/>
            <w:tcBorders>
              <w:left w:val="single" w:sz="4" w:space="0" w:color="auto"/>
              <w:right w:val="single" w:sz="4" w:space="0" w:color="000000"/>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Итого</w:t>
            </w:r>
          </w:p>
        </w:tc>
        <w:tc>
          <w:tcPr>
            <w:tcW w:w="991" w:type="dxa"/>
            <w:gridSpan w:val="13"/>
            <w:tcBorders>
              <w:left w:val="single" w:sz="4" w:space="0" w:color="000000"/>
              <w:right w:val="single" w:sz="4" w:space="0" w:color="000000"/>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126</w:t>
            </w:r>
          </w:p>
        </w:tc>
        <w:tc>
          <w:tcPr>
            <w:tcW w:w="855" w:type="dxa"/>
            <w:gridSpan w:val="17"/>
            <w:tcBorders>
              <w:left w:val="single" w:sz="4" w:space="0" w:color="000000"/>
              <w:right w:val="single" w:sz="4" w:space="0" w:color="auto"/>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115</w:t>
            </w:r>
          </w:p>
        </w:tc>
        <w:tc>
          <w:tcPr>
            <w:tcW w:w="787" w:type="dxa"/>
            <w:gridSpan w:val="16"/>
            <w:tcBorders>
              <w:left w:val="single" w:sz="4" w:space="0" w:color="auto"/>
              <w:right w:val="single" w:sz="4" w:space="0" w:color="auto"/>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10</w:t>
            </w:r>
          </w:p>
        </w:tc>
        <w:tc>
          <w:tcPr>
            <w:tcW w:w="642" w:type="dxa"/>
            <w:gridSpan w:val="13"/>
            <w:tcBorders>
              <w:left w:val="single" w:sz="4" w:space="0" w:color="auto"/>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22</w:t>
            </w:r>
          </w:p>
        </w:tc>
        <w:tc>
          <w:tcPr>
            <w:tcW w:w="713" w:type="dxa"/>
            <w:gridSpan w:val="9"/>
            <w:tcBorders>
              <w:right w:val="single" w:sz="4" w:space="0" w:color="auto"/>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48</w:t>
            </w:r>
          </w:p>
        </w:tc>
        <w:tc>
          <w:tcPr>
            <w:tcW w:w="708" w:type="dxa"/>
            <w:gridSpan w:val="5"/>
            <w:tcBorders>
              <w:left w:val="single" w:sz="4" w:space="0" w:color="auto"/>
              <w:right w:val="single" w:sz="4" w:space="0" w:color="auto"/>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35</w:t>
            </w:r>
          </w:p>
        </w:tc>
        <w:tc>
          <w:tcPr>
            <w:tcW w:w="852" w:type="dxa"/>
            <w:gridSpan w:val="5"/>
            <w:tcBorders>
              <w:left w:val="single" w:sz="4" w:space="0" w:color="auto"/>
              <w:right w:val="single" w:sz="4" w:space="0" w:color="auto"/>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70</w:t>
            </w:r>
          </w:p>
        </w:tc>
        <w:tc>
          <w:tcPr>
            <w:tcW w:w="710" w:type="dxa"/>
            <w:gridSpan w:val="4"/>
            <w:tcBorders>
              <w:left w:val="single" w:sz="4" w:space="0" w:color="auto"/>
              <w:right w:val="single" w:sz="4" w:space="0" w:color="auto"/>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32</w:t>
            </w:r>
          </w:p>
        </w:tc>
        <w:tc>
          <w:tcPr>
            <w:tcW w:w="708" w:type="dxa"/>
            <w:gridSpan w:val="2"/>
            <w:tcBorders>
              <w:left w:val="single" w:sz="4" w:space="0" w:color="auto"/>
              <w:right w:val="single" w:sz="4" w:space="0" w:color="auto"/>
            </w:tcBorders>
          </w:tcPr>
          <w:p w:rsidR="007533CA" w:rsidRPr="00E674B5" w:rsidRDefault="007533CA" w:rsidP="007533CA">
            <w:pPr>
              <w:spacing w:after="0" w:line="240" w:lineRule="auto"/>
              <w:jc w:val="center"/>
              <w:rPr>
                <w:rFonts w:ascii="Times New Roman" w:hAnsi="Times New Roman"/>
                <w:b/>
                <w:i/>
                <w:sz w:val="28"/>
                <w:szCs w:val="28"/>
              </w:rPr>
            </w:pPr>
            <w:r w:rsidRPr="00E674B5">
              <w:rPr>
                <w:rFonts w:ascii="Times New Roman" w:hAnsi="Times New Roman"/>
                <w:b/>
                <w:i/>
                <w:sz w:val="28"/>
                <w:szCs w:val="28"/>
              </w:rPr>
              <w:t>3.1</w:t>
            </w:r>
          </w:p>
        </w:tc>
        <w:tc>
          <w:tcPr>
            <w:tcW w:w="1843" w:type="dxa"/>
            <w:gridSpan w:val="4"/>
            <w:tcBorders>
              <w:left w:val="single" w:sz="4" w:space="0" w:color="auto"/>
            </w:tcBorders>
          </w:tcPr>
          <w:p w:rsidR="007533CA" w:rsidRDefault="007533CA" w:rsidP="007533CA">
            <w:pPr>
              <w:spacing w:after="0" w:line="240" w:lineRule="auto"/>
              <w:jc w:val="center"/>
              <w:rPr>
                <w:rFonts w:ascii="Times New Roman" w:hAnsi="Times New Roman"/>
                <w:sz w:val="28"/>
                <w:szCs w:val="28"/>
              </w:rPr>
            </w:pPr>
          </w:p>
        </w:tc>
      </w:tr>
      <w:tr w:rsidR="005C0473" w:rsidRPr="003F086D" w:rsidTr="006917FA">
        <w:trPr>
          <w:trHeight w:val="654"/>
        </w:trPr>
        <w:tc>
          <w:tcPr>
            <w:tcW w:w="1683" w:type="dxa"/>
            <w:gridSpan w:val="4"/>
            <w:tcBorders>
              <w:top w:val="nil"/>
              <w:bottom w:val="nil"/>
              <w:right w:val="single" w:sz="4" w:space="0" w:color="auto"/>
            </w:tcBorders>
          </w:tcPr>
          <w:p w:rsidR="007533CA" w:rsidRDefault="007533CA" w:rsidP="007533CA">
            <w:pPr>
              <w:spacing w:after="0" w:line="240" w:lineRule="auto"/>
              <w:jc w:val="center"/>
              <w:rPr>
                <w:rFonts w:ascii="Times New Roman" w:hAnsi="Times New Roman"/>
                <w:sz w:val="28"/>
                <w:szCs w:val="28"/>
              </w:rPr>
            </w:pPr>
          </w:p>
          <w:p w:rsidR="007533CA" w:rsidRPr="00666638" w:rsidRDefault="007533CA" w:rsidP="007533CA">
            <w:pPr>
              <w:spacing w:after="0" w:line="240" w:lineRule="auto"/>
              <w:jc w:val="center"/>
              <w:rPr>
                <w:rFonts w:ascii="Times New Roman" w:hAnsi="Times New Roman"/>
                <w:b/>
                <w:sz w:val="28"/>
                <w:szCs w:val="28"/>
              </w:rPr>
            </w:pPr>
          </w:p>
        </w:tc>
        <w:tc>
          <w:tcPr>
            <w:tcW w:w="2532" w:type="dxa"/>
            <w:gridSpan w:val="34"/>
            <w:tcBorders>
              <w:top w:val="nil"/>
              <w:left w:val="single" w:sz="4" w:space="0" w:color="auto"/>
              <w:bottom w:val="nil"/>
              <w:right w:val="nil"/>
            </w:tcBorders>
          </w:tcPr>
          <w:p w:rsidR="007533CA" w:rsidRPr="00666638" w:rsidRDefault="007533CA" w:rsidP="007533CA">
            <w:pPr>
              <w:rPr>
                <w:rFonts w:ascii="Times New Roman" w:hAnsi="Times New Roman"/>
                <w:b/>
                <w:sz w:val="28"/>
                <w:szCs w:val="28"/>
              </w:rPr>
            </w:pPr>
            <w:r>
              <w:rPr>
                <w:rFonts w:ascii="Times New Roman" w:hAnsi="Times New Roman"/>
                <w:sz w:val="28"/>
                <w:szCs w:val="28"/>
              </w:rPr>
              <w:t xml:space="preserve">                             </w:t>
            </w:r>
            <w:r w:rsidR="005C0473">
              <w:rPr>
                <w:rFonts w:ascii="Times New Roman" w:hAnsi="Times New Roman"/>
                <w:b/>
                <w:sz w:val="28"/>
                <w:szCs w:val="28"/>
              </w:rPr>
              <w:t xml:space="preserve">Родная  </w:t>
            </w:r>
            <w:r w:rsidRPr="00666638">
              <w:rPr>
                <w:rFonts w:ascii="Times New Roman" w:hAnsi="Times New Roman"/>
                <w:b/>
                <w:sz w:val="28"/>
                <w:szCs w:val="28"/>
              </w:rPr>
              <w:t>литература</w:t>
            </w:r>
          </w:p>
        </w:tc>
        <w:tc>
          <w:tcPr>
            <w:tcW w:w="449" w:type="dxa"/>
            <w:gridSpan w:val="14"/>
            <w:tcBorders>
              <w:left w:val="nil"/>
              <w:right w:val="nil"/>
            </w:tcBorders>
          </w:tcPr>
          <w:p w:rsidR="007533CA" w:rsidRDefault="007533CA" w:rsidP="007533CA">
            <w:pPr>
              <w:spacing w:after="0" w:line="240" w:lineRule="auto"/>
              <w:jc w:val="center"/>
              <w:rPr>
                <w:rFonts w:ascii="Times New Roman" w:hAnsi="Times New Roman"/>
                <w:sz w:val="28"/>
                <w:szCs w:val="28"/>
              </w:rPr>
            </w:pPr>
          </w:p>
        </w:tc>
        <w:tc>
          <w:tcPr>
            <w:tcW w:w="236" w:type="dxa"/>
            <w:tcBorders>
              <w:left w:val="nil"/>
              <w:right w:val="nil"/>
            </w:tcBorders>
          </w:tcPr>
          <w:p w:rsidR="007533CA" w:rsidRDefault="007533CA" w:rsidP="007533CA">
            <w:pPr>
              <w:spacing w:after="0" w:line="240" w:lineRule="auto"/>
              <w:jc w:val="center"/>
              <w:rPr>
                <w:rFonts w:ascii="Times New Roman" w:hAnsi="Times New Roman"/>
                <w:sz w:val="28"/>
                <w:szCs w:val="28"/>
              </w:rPr>
            </w:pPr>
          </w:p>
        </w:tc>
        <w:tc>
          <w:tcPr>
            <w:tcW w:w="238" w:type="dxa"/>
            <w:gridSpan w:val="10"/>
            <w:tcBorders>
              <w:left w:val="nil"/>
              <w:right w:val="nil"/>
            </w:tcBorders>
          </w:tcPr>
          <w:p w:rsidR="007533CA" w:rsidRDefault="007533CA" w:rsidP="007533CA">
            <w:pPr>
              <w:spacing w:after="0" w:line="240" w:lineRule="auto"/>
              <w:jc w:val="center"/>
              <w:rPr>
                <w:rFonts w:ascii="Times New Roman" w:hAnsi="Times New Roman"/>
                <w:sz w:val="28"/>
                <w:szCs w:val="28"/>
              </w:rPr>
            </w:pPr>
          </w:p>
        </w:tc>
        <w:tc>
          <w:tcPr>
            <w:tcW w:w="554" w:type="dxa"/>
            <w:gridSpan w:val="7"/>
            <w:tcBorders>
              <w:left w:val="nil"/>
              <w:right w:val="nil"/>
            </w:tcBorders>
          </w:tcPr>
          <w:p w:rsidR="007533CA" w:rsidRDefault="007533CA" w:rsidP="007533CA">
            <w:pPr>
              <w:spacing w:after="0" w:line="240" w:lineRule="auto"/>
              <w:jc w:val="center"/>
              <w:rPr>
                <w:rFonts w:ascii="Times New Roman" w:hAnsi="Times New Roman"/>
                <w:sz w:val="28"/>
                <w:szCs w:val="28"/>
              </w:rPr>
            </w:pPr>
          </w:p>
        </w:tc>
        <w:tc>
          <w:tcPr>
            <w:tcW w:w="292" w:type="dxa"/>
            <w:gridSpan w:val="8"/>
            <w:tcBorders>
              <w:left w:val="nil"/>
              <w:right w:val="nil"/>
            </w:tcBorders>
          </w:tcPr>
          <w:p w:rsidR="007533CA" w:rsidRDefault="007533CA" w:rsidP="007533CA">
            <w:pPr>
              <w:spacing w:after="0" w:line="240" w:lineRule="auto"/>
              <w:jc w:val="center"/>
              <w:rPr>
                <w:rFonts w:ascii="Times New Roman" w:hAnsi="Times New Roman"/>
                <w:sz w:val="28"/>
                <w:szCs w:val="28"/>
              </w:rPr>
            </w:pPr>
          </w:p>
        </w:tc>
        <w:tc>
          <w:tcPr>
            <w:tcW w:w="291" w:type="dxa"/>
            <w:gridSpan w:val="3"/>
            <w:tcBorders>
              <w:left w:val="nil"/>
              <w:right w:val="nil"/>
            </w:tcBorders>
          </w:tcPr>
          <w:p w:rsidR="007533CA" w:rsidRDefault="007533CA" w:rsidP="007533CA">
            <w:pPr>
              <w:spacing w:after="0" w:line="240" w:lineRule="auto"/>
              <w:jc w:val="center"/>
              <w:rPr>
                <w:rFonts w:ascii="Times New Roman" w:hAnsi="Times New Roman"/>
                <w:sz w:val="28"/>
                <w:szCs w:val="28"/>
              </w:rPr>
            </w:pPr>
          </w:p>
        </w:tc>
        <w:tc>
          <w:tcPr>
            <w:tcW w:w="5068" w:type="dxa"/>
            <w:gridSpan w:val="25"/>
            <w:tcBorders>
              <w:left w:val="nil"/>
            </w:tcBorders>
          </w:tcPr>
          <w:p w:rsidR="007533CA" w:rsidRDefault="007533CA" w:rsidP="007533CA">
            <w:pPr>
              <w:spacing w:after="0" w:line="240" w:lineRule="auto"/>
              <w:jc w:val="center"/>
              <w:rPr>
                <w:rFonts w:ascii="Times New Roman" w:hAnsi="Times New Roman"/>
                <w:sz w:val="28"/>
                <w:szCs w:val="28"/>
              </w:rPr>
            </w:pPr>
          </w:p>
        </w:tc>
      </w:tr>
      <w:tr w:rsidR="005C0473" w:rsidRPr="003F086D" w:rsidTr="006917FA">
        <w:tc>
          <w:tcPr>
            <w:tcW w:w="1683" w:type="dxa"/>
            <w:gridSpan w:val="4"/>
            <w:vMerge w:val="restart"/>
            <w:tcBorders>
              <w:top w:val="nil"/>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51" w:type="dxa"/>
            <w:gridSpan w:val="14"/>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91" w:type="dxa"/>
            <w:gridSpan w:val="13"/>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16</w:t>
            </w:r>
          </w:p>
        </w:tc>
        <w:tc>
          <w:tcPr>
            <w:tcW w:w="855" w:type="dxa"/>
            <w:gridSpan w:val="17"/>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14</w:t>
            </w:r>
          </w:p>
        </w:tc>
        <w:tc>
          <w:tcPr>
            <w:tcW w:w="787" w:type="dxa"/>
            <w:gridSpan w:val="16"/>
            <w:tcBorders>
              <w:left w:val="single" w:sz="4" w:space="0" w:color="auto"/>
              <w:righ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642" w:type="dxa"/>
            <w:gridSpan w:val="13"/>
            <w:tcBorders>
              <w:lef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713" w:type="dxa"/>
            <w:gridSpan w:val="9"/>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gridSpan w:val="5"/>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852" w:type="dxa"/>
            <w:gridSpan w:val="5"/>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79</w:t>
            </w:r>
          </w:p>
        </w:tc>
        <w:tc>
          <w:tcPr>
            <w:tcW w:w="710" w:type="dxa"/>
            <w:gridSpan w:val="4"/>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57</w:t>
            </w:r>
          </w:p>
        </w:tc>
        <w:tc>
          <w:tcPr>
            <w:tcW w:w="708" w:type="dxa"/>
            <w:gridSpan w:val="2"/>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3.5</w:t>
            </w:r>
          </w:p>
        </w:tc>
        <w:tc>
          <w:tcPr>
            <w:tcW w:w="1843" w:type="dxa"/>
            <w:gridSpan w:val="4"/>
          </w:tcPr>
          <w:p w:rsidR="007533CA" w:rsidRDefault="007533CA" w:rsidP="007533CA">
            <w:pPr>
              <w:spacing w:after="0" w:line="240" w:lineRule="auto"/>
              <w:rPr>
                <w:rFonts w:ascii="Times New Roman" w:hAnsi="Times New Roman"/>
                <w:sz w:val="28"/>
                <w:szCs w:val="28"/>
              </w:rPr>
            </w:pPr>
            <w:r>
              <w:rPr>
                <w:rFonts w:ascii="Times New Roman" w:hAnsi="Times New Roman"/>
                <w:sz w:val="28"/>
                <w:szCs w:val="28"/>
              </w:rPr>
              <w:t xml:space="preserve">          Газанова А.А.</w:t>
            </w:r>
          </w:p>
        </w:tc>
      </w:tr>
      <w:tr w:rsidR="005C0473" w:rsidRPr="003F086D" w:rsidTr="006917FA">
        <w:tc>
          <w:tcPr>
            <w:tcW w:w="1683" w:type="dxa"/>
            <w:gridSpan w:val="4"/>
            <w:vMerge/>
            <w:tcBorders>
              <w:top w:val="nil"/>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51" w:type="dxa"/>
            <w:gridSpan w:val="14"/>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91" w:type="dxa"/>
            <w:gridSpan w:val="13"/>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13</w:t>
            </w:r>
          </w:p>
        </w:tc>
        <w:tc>
          <w:tcPr>
            <w:tcW w:w="855" w:type="dxa"/>
            <w:gridSpan w:val="17"/>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w:t>
            </w:r>
          </w:p>
        </w:tc>
        <w:tc>
          <w:tcPr>
            <w:tcW w:w="787" w:type="dxa"/>
            <w:gridSpan w:val="16"/>
            <w:tcBorders>
              <w:left w:val="single" w:sz="4" w:space="0" w:color="auto"/>
              <w:righ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642" w:type="dxa"/>
            <w:gridSpan w:val="13"/>
            <w:tcBorders>
              <w:lef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13" w:type="dxa"/>
            <w:gridSpan w:val="9"/>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gridSpan w:val="5"/>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852" w:type="dxa"/>
            <w:gridSpan w:val="5"/>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67</w:t>
            </w:r>
          </w:p>
        </w:tc>
        <w:tc>
          <w:tcPr>
            <w:tcW w:w="710" w:type="dxa"/>
            <w:gridSpan w:val="4"/>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42</w:t>
            </w:r>
          </w:p>
        </w:tc>
        <w:tc>
          <w:tcPr>
            <w:tcW w:w="708" w:type="dxa"/>
            <w:gridSpan w:val="2"/>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3.3</w:t>
            </w:r>
          </w:p>
        </w:tc>
        <w:tc>
          <w:tcPr>
            <w:tcW w:w="1843" w:type="dxa"/>
            <w:gridSpan w:val="4"/>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Газанова А.А</w:t>
            </w:r>
          </w:p>
        </w:tc>
      </w:tr>
      <w:tr w:rsidR="005C0473" w:rsidRPr="003F086D" w:rsidTr="006917FA">
        <w:tc>
          <w:tcPr>
            <w:tcW w:w="1683" w:type="dxa"/>
            <w:gridSpan w:val="4"/>
            <w:vMerge/>
            <w:tcBorders>
              <w:top w:val="nil"/>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51" w:type="dxa"/>
            <w:gridSpan w:val="14"/>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991" w:type="dxa"/>
            <w:gridSpan w:val="13"/>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55" w:type="dxa"/>
            <w:gridSpan w:val="17"/>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787" w:type="dxa"/>
            <w:gridSpan w:val="16"/>
            <w:tcBorders>
              <w:left w:val="single" w:sz="4" w:space="0" w:color="auto"/>
              <w:righ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642" w:type="dxa"/>
            <w:gridSpan w:val="13"/>
            <w:tcBorders>
              <w:lef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13" w:type="dxa"/>
            <w:gridSpan w:val="9"/>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08" w:type="dxa"/>
            <w:gridSpan w:val="5"/>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5"/>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gridSpan w:val="4"/>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73</w:t>
            </w:r>
          </w:p>
        </w:tc>
        <w:tc>
          <w:tcPr>
            <w:tcW w:w="708" w:type="dxa"/>
            <w:gridSpan w:val="2"/>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4.5</w:t>
            </w:r>
          </w:p>
        </w:tc>
        <w:tc>
          <w:tcPr>
            <w:tcW w:w="1843" w:type="dxa"/>
            <w:gridSpan w:val="4"/>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Мамайханов М.Н.</w:t>
            </w:r>
          </w:p>
        </w:tc>
      </w:tr>
      <w:tr w:rsidR="005C0473" w:rsidRPr="003F086D" w:rsidTr="006917FA">
        <w:tc>
          <w:tcPr>
            <w:tcW w:w="1683" w:type="dxa"/>
            <w:gridSpan w:val="4"/>
            <w:vMerge/>
            <w:tcBorders>
              <w:top w:val="nil"/>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51" w:type="dxa"/>
            <w:gridSpan w:val="14"/>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91" w:type="dxa"/>
            <w:gridSpan w:val="13"/>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55" w:type="dxa"/>
            <w:gridSpan w:val="17"/>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13</w:t>
            </w:r>
          </w:p>
        </w:tc>
        <w:tc>
          <w:tcPr>
            <w:tcW w:w="787" w:type="dxa"/>
            <w:gridSpan w:val="16"/>
            <w:tcBorders>
              <w:left w:val="single" w:sz="4" w:space="0" w:color="auto"/>
              <w:righ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w:t>
            </w:r>
          </w:p>
        </w:tc>
        <w:tc>
          <w:tcPr>
            <w:tcW w:w="642" w:type="dxa"/>
            <w:gridSpan w:val="13"/>
            <w:tcBorders>
              <w:lef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13" w:type="dxa"/>
            <w:gridSpan w:val="9"/>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708" w:type="dxa"/>
            <w:gridSpan w:val="5"/>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852" w:type="dxa"/>
            <w:gridSpan w:val="5"/>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92</w:t>
            </w:r>
          </w:p>
        </w:tc>
        <w:tc>
          <w:tcPr>
            <w:tcW w:w="710" w:type="dxa"/>
            <w:gridSpan w:val="4"/>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85</w:t>
            </w:r>
          </w:p>
        </w:tc>
        <w:tc>
          <w:tcPr>
            <w:tcW w:w="708" w:type="dxa"/>
            <w:gridSpan w:val="2"/>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4.3</w:t>
            </w:r>
          </w:p>
        </w:tc>
        <w:tc>
          <w:tcPr>
            <w:tcW w:w="1843" w:type="dxa"/>
            <w:gridSpan w:val="4"/>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Газанова А.А</w:t>
            </w:r>
          </w:p>
        </w:tc>
      </w:tr>
      <w:tr w:rsidR="005C0473" w:rsidRPr="003F086D" w:rsidTr="006917FA">
        <w:tc>
          <w:tcPr>
            <w:tcW w:w="1683" w:type="dxa"/>
            <w:gridSpan w:val="4"/>
            <w:vMerge/>
            <w:tcBorders>
              <w:top w:val="nil"/>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51" w:type="dxa"/>
            <w:gridSpan w:val="14"/>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91" w:type="dxa"/>
            <w:gridSpan w:val="13"/>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w:t>
            </w:r>
          </w:p>
        </w:tc>
        <w:tc>
          <w:tcPr>
            <w:tcW w:w="855" w:type="dxa"/>
            <w:gridSpan w:val="17"/>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w:t>
            </w:r>
          </w:p>
        </w:tc>
        <w:tc>
          <w:tcPr>
            <w:tcW w:w="787" w:type="dxa"/>
            <w:gridSpan w:val="16"/>
            <w:tcBorders>
              <w:left w:val="single" w:sz="4" w:space="0" w:color="auto"/>
              <w:righ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642" w:type="dxa"/>
            <w:gridSpan w:val="13"/>
            <w:tcBorders>
              <w:lef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13" w:type="dxa"/>
            <w:gridSpan w:val="9"/>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gridSpan w:val="5"/>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852" w:type="dxa"/>
            <w:gridSpan w:val="5"/>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90</w:t>
            </w:r>
          </w:p>
        </w:tc>
        <w:tc>
          <w:tcPr>
            <w:tcW w:w="710" w:type="dxa"/>
            <w:gridSpan w:val="4"/>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60</w:t>
            </w:r>
          </w:p>
        </w:tc>
        <w:tc>
          <w:tcPr>
            <w:tcW w:w="708" w:type="dxa"/>
            <w:gridSpan w:val="2"/>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3.6</w:t>
            </w:r>
          </w:p>
        </w:tc>
        <w:tc>
          <w:tcPr>
            <w:tcW w:w="1843" w:type="dxa"/>
            <w:gridSpan w:val="4"/>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Газанова А.А</w:t>
            </w:r>
          </w:p>
        </w:tc>
      </w:tr>
      <w:tr w:rsidR="005C0473" w:rsidRPr="003F086D" w:rsidTr="006917FA">
        <w:tc>
          <w:tcPr>
            <w:tcW w:w="1683" w:type="dxa"/>
            <w:gridSpan w:val="4"/>
            <w:vMerge/>
            <w:tcBorders>
              <w:top w:val="nil"/>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51" w:type="dxa"/>
            <w:gridSpan w:val="14"/>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91" w:type="dxa"/>
            <w:gridSpan w:val="13"/>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19</w:t>
            </w:r>
          </w:p>
        </w:tc>
        <w:tc>
          <w:tcPr>
            <w:tcW w:w="855" w:type="dxa"/>
            <w:gridSpan w:val="17"/>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19</w:t>
            </w:r>
          </w:p>
        </w:tc>
        <w:tc>
          <w:tcPr>
            <w:tcW w:w="787" w:type="dxa"/>
            <w:gridSpan w:val="16"/>
            <w:tcBorders>
              <w:left w:val="single" w:sz="4" w:space="0" w:color="auto"/>
              <w:righ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642" w:type="dxa"/>
            <w:gridSpan w:val="13"/>
            <w:tcBorders>
              <w:lef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13" w:type="dxa"/>
            <w:gridSpan w:val="9"/>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gridSpan w:val="5"/>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5"/>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gridSpan w:val="4"/>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63</w:t>
            </w:r>
          </w:p>
        </w:tc>
        <w:tc>
          <w:tcPr>
            <w:tcW w:w="708" w:type="dxa"/>
            <w:gridSpan w:val="2"/>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4.1</w:t>
            </w:r>
          </w:p>
        </w:tc>
        <w:tc>
          <w:tcPr>
            <w:tcW w:w="1843" w:type="dxa"/>
            <w:gridSpan w:val="4"/>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Мамайханов М.Н</w:t>
            </w:r>
          </w:p>
        </w:tc>
      </w:tr>
      <w:tr w:rsidR="005C0473" w:rsidRPr="003F086D" w:rsidTr="006917FA">
        <w:tc>
          <w:tcPr>
            <w:tcW w:w="1683" w:type="dxa"/>
            <w:gridSpan w:val="4"/>
            <w:vMerge/>
            <w:tcBorders>
              <w:top w:val="nil"/>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51" w:type="dxa"/>
            <w:gridSpan w:val="14"/>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91" w:type="dxa"/>
            <w:gridSpan w:val="13"/>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855" w:type="dxa"/>
            <w:gridSpan w:val="17"/>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787" w:type="dxa"/>
            <w:gridSpan w:val="16"/>
            <w:tcBorders>
              <w:left w:val="single" w:sz="4" w:space="0" w:color="auto"/>
              <w:righ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642" w:type="dxa"/>
            <w:gridSpan w:val="13"/>
            <w:tcBorders>
              <w:lef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713" w:type="dxa"/>
            <w:gridSpan w:val="9"/>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gridSpan w:val="5"/>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5"/>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gridSpan w:val="4"/>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59</w:t>
            </w:r>
          </w:p>
        </w:tc>
        <w:tc>
          <w:tcPr>
            <w:tcW w:w="708" w:type="dxa"/>
            <w:gridSpan w:val="2"/>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3.8</w:t>
            </w:r>
          </w:p>
        </w:tc>
        <w:tc>
          <w:tcPr>
            <w:tcW w:w="1843" w:type="dxa"/>
            <w:gridSpan w:val="4"/>
          </w:tcPr>
          <w:p w:rsidR="007533CA" w:rsidRDefault="007533CA" w:rsidP="007533CA">
            <w:r>
              <w:rPr>
                <w:rFonts w:ascii="Times New Roman" w:hAnsi="Times New Roman"/>
                <w:sz w:val="28"/>
                <w:szCs w:val="28"/>
              </w:rPr>
              <w:t xml:space="preserve">           </w:t>
            </w:r>
            <w:r w:rsidRPr="008D7BAB">
              <w:rPr>
                <w:rFonts w:ascii="Times New Roman" w:hAnsi="Times New Roman"/>
                <w:sz w:val="28"/>
                <w:szCs w:val="28"/>
              </w:rPr>
              <w:t>Мамайханов М.Н</w:t>
            </w:r>
          </w:p>
        </w:tc>
      </w:tr>
      <w:tr w:rsidR="005C0473" w:rsidRPr="003F086D" w:rsidTr="006917FA">
        <w:tc>
          <w:tcPr>
            <w:tcW w:w="1683" w:type="dxa"/>
            <w:gridSpan w:val="4"/>
            <w:vMerge/>
            <w:tcBorders>
              <w:top w:val="nil"/>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51" w:type="dxa"/>
            <w:gridSpan w:val="14"/>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91" w:type="dxa"/>
            <w:gridSpan w:val="13"/>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w:t>
            </w:r>
          </w:p>
        </w:tc>
        <w:tc>
          <w:tcPr>
            <w:tcW w:w="855" w:type="dxa"/>
            <w:gridSpan w:val="17"/>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w:t>
            </w:r>
          </w:p>
        </w:tc>
        <w:tc>
          <w:tcPr>
            <w:tcW w:w="787" w:type="dxa"/>
            <w:gridSpan w:val="16"/>
            <w:tcBorders>
              <w:left w:val="single" w:sz="4" w:space="0" w:color="auto"/>
              <w:righ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642" w:type="dxa"/>
            <w:gridSpan w:val="13"/>
            <w:tcBorders>
              <w:lef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13" w:type="dxa"/>
            <w:gridSpan w:val="9"/>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08" w:type="dxa"/>
            <w:gridSpan w:val="5"/>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5"/>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gridSpan w:val="4"/>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43</w:t>
            </w:r>
          </w:p>
        </w:tc>
        <w:tc>
          <w:tcPr>
            <w:tcW w:w="708" w:type="dxa"/>
            <w:gridSpan w:val="2"/>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3.6</w:t>
            </w:r>
          </w:p>
        </w:tc>
        <w:tc>
          <w:tcPr>
            <w:tcW w:w="1843" w:type="dxa"/>
            <w:gridSpan w:val="4"/>
          </w:tcPr>
          <w:p w:rsidR="007533CA" w:rsidRDefault="007533CA" w:rsidP="007533CA">
            <w:r>
              <w:rPr>
                <w:rFonts w:ascii="Times New Roman" w:hAnsi="Times New Roman"/>
                <w:sz w:val="28"/>
                <w:szCs w:val="28"/>
              </w:rPr>
              <w:t xml:space="preserve">            </w:t>
            </w:r>
            <w:r w:rsidRPr="008D7BAB">
              <w:rPr>
                <w:rFonts w:ascii="Times New Roman" w:hAnsi="Times New Roman"/>
                <w:sz w:val="28"/>
                <w:szCs w:val="28"/>
              </w:rPr>
              <w:t>Мамайханов М.Н</w:t>
            </w:r>
          </w:p>
        </w:tc>
      </w:tr>
      <w:tr w:rsidR="005C0473" w:rsidRPr="003F086D" w:rsidTr="006917FA">
        <w:tc>
          <w:tcPr>
            <w:tcW w:w="1683" w:type="dxa"/>
            <w:gridSpan w:val="4"/>
            <w:vMerge/>
            <w:tcBorders>
              <w:top w:val="nil"/>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51" w:type="dxa"/>
            <w:gridSpan w:val="14"/>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11</w:t>
            </w:r>
          </w:p>
        </w:tc>
        <w:tc>
          <w:tcPr>
            <w:tcW w:w="991" w:type="dxa"/>
            <w:gridSpan w:val="13"/>
            <w:tcBorders>
              <w:left w:val="single" w:sz="4" w:space="0" w:color="000000"/>
              <w:right w:val="single" w:sz="4" w:space="0" w:color="000000"/>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855" w:type="dxa"/>
            <w:gridSpan w:val="17"/>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787" w:type="dxa"/>
            <w:gridSpan w:val="16"/>
            <w:tcBorders>
              <w:left w:val="single" w:sz="4" w:space="0" w:color="auto"/>
              <w:righ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642" w:type="dxa"/>
            <w:gridSpan w:val="13"/>
            <w:tcBorders>
              <w:lef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3" w:type="dxa"/>
            <w:gridSpan w:val="9"/>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08" w:type="dxa"/>
            <w:gridSpan w:val="5"/>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852" w:type="dxa"/>
            <w:gridSpan w:val="5"/>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89</w:t>
            </w:r>
          </w:p>
        </w:tc>
        <w:tc>
          <w:tcPr>
            <w:tcW w:w="710" w:type="dxa"/>
            <w:gridSpan w:val="4"/>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67</w:t>
            </w:r>
          </w:p>
        </w:tc>
        <w:tc>
          <w:tcPr>
            <w:tcW w:w="708" w:type="dxa"/>
            <w:gridSpan w:val="2"/>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4.2</w:t>
            </w:r>
          </w:p>
        </w:tc>
        <w:tc>
          <w:tcPr>
            <w:tcW w:w="1843" w:type="dxa"/>
            <w:gridSpan w:val="4"/>
          </w:tcPr>
          <w:p w:rsidR="007533CA" w:rsidRDefault="007533CA" w:rsidP="007533CA">
            <w:r>
              <w:rPr>
                <w:rFonts w:ascii="Times New Roman" w:hAnsi="Times New Roman"/>
                <w:sz w:val="28"/>
                <w:szCs w:val="28"/>
              </w:rPr>
              <w:t xml:space="preserve">            Хасаева У</w:t>
            </w:r>
          </w:p>
        </w:tc>
      </w:tr>
      <w:tr w:rsidR="005C0473" w:rsidRPr="003F086D" w:rsidTr="006917FA">
        <w:tc>
          <w:tcPr>
            <w:tcW w:w="1683" w:type="dxa"/>
            <w:gridSpan w:val="4"/>
            <w:vMerge/>
            <w:tcBorders>
              <w:top w:val="nil"/>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51" w:type="dxa"/>
            <w:gridSpan w:val="14"/>
            <w:tcBorders>
              <w:left w:val="single" w:sz="4" w:space="0" w:color="auto"/>
              <w:right w:val="single" w:sz="4" w:space="0" w:color="000000"/>
            </w:tcBorders>
          </w:tcPr>
          <w:p w:rsidR="007533CA" w:rsidRPr="00E674B5" w:rsidRDefault="007533CA" w:rsidP="007533CA">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Итого</w:t>
            </w:r>
          </w:p>
        </w:tc>
        <w:tc>
          <w:tcPr>
            <w:tcW w:w="991" w:type="dxa"/>
            <w:gridSpan w:val="13"/>
            <w:tcBorders>
              <w:left w:val="single" w:sz="4" w:space="0" w:color="000000"/>
              <w:right w:val="single" w:sz="4" w:space="0" w:color="000000"/>
            </w:tcBorders>
          </w:tcPr>
          <w:p w:rsidR="007533CA" w:rsidRPr="00E674B5" w:rsidRDefault="007533CA" w:rsidP="007533CA">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126</w:t>
            </w:r>
          </w:p>
        </w:tc>
        <w:tc>
          <w:tcPr>
            <w:tcW w:w="855" w:type="dxa"/>
            <w:gridSpan w:val="17"/>
            <w:tcBorders>
              <w:left w:val="single" w:sz="4" w:space="0" w:color="000000"/>
              <w:right w:val="single" w:sz="4" w:space="0" w:color="auto"/>
            </w:tcBorders>
          </w:tcPr>
          <w:p w:rsidR="007533CA" w:rsidRPr="00E674B5" w:rsidRDefault="007533CA" w:rsidP="007533CA">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116</w:t>
            </w:r>
          </w:p>
        </w:tc>
        <w:tc>
          <w:tcPr>
            <w:tcW w:w="787" w:type="dxa"/>
            <w:gridSpan w:val="16"/>
            <w:tcBorders>
              <w:left w:val="single" w:sz="4" w:space="0" w:color="auto"/>
              <w:right w:val="single" w:sz="4" w:space="0" w:color="auto"/>
            </w:tcBorders>
          </w:tcPr>
          <w:p w:rsidR="007533CA" w:rsidRPr="00E674B5" w:rsidRDefault="007533CA" w:rsidP="007533CA">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33</w:t>
            </w:r>
          </w:p>
        </w:tc>
        <w:tc>
          <w:tcPr>
            <w:tcW w:w="642" w:type="dxa"/>
            <w:gridSpan w:val="13"/>
            <w:tcBorders>
              <w:left w:val="single" w:sz="4" w:space="0" w:color="auto"/>
            </w:tcBorders>
          </w:tcPr>
          <w:p w:rsidR="007533CA" w:rsidRPr="00E674B5" w:rsidRDefault="007533CA" w:rsidP="007533CA">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39</w:t>
            </w:r>
          </w:p>
        </w:tc>
        <w:tc>
          <w:tcPr>
            <w:tcW w:w="713" w:type="dxa"/>
            <w:gridSpan w:val="9"/>
          </w:tcPr>
          <w:p w:rsidR="007533CA" w:rsidRPr="00E674B5" w:rsidRDefault="007533CA" w:rsidP="007533CA">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34</w:t>
            </w:r>
          </w:p>
        </w:tc>
        <w:tc>
          <w:tcPr>
            <w:tcW w:w="708" w:type="dxa"/>
            <w:gridSpan w:val="5"/>
          </w:tcPr>
          <w:p w:rsidR="007533CA" w:rsidRPr="00E674B5" w:rsidRDefault="007533CA" w:rsidP="007533CA">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10</w:t>
            </w:r>
          </w:p>
        </w:tc>
        <w:tc>
          <w:tcPr>
            <w:tcW w:w="852" w:type="dxa"/>
            <w:gridSpan w:val="5"/>
          </w:tcPr>
          <w:p w:rsidR="007533CA" w:rsidRPr="00E674B5" w:rsidRDefault="007533CA" w:rsidP="007533CA">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91</w:t>
            </w:r>
          </w:p>
        </w:tc>
        <w:tc>
          <w:tcPr>
            <w:tcW w:w="710" w:type="dxa"/>
            <w:gridSpan w:val="4"/>
          </w:tcPr>
          <w:p w:rsidR="007533CA" w:rsidRPr="00E674B5" w:rsidRDefault="007533CA" w:rsidP="007533CA">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61</w:t>
            </w:r>
          </w:p>
        </w:tc>
        <w:tc>
          <w:tcPr>
            <w:tcW w:w="708" w:type="dxa"/>
            <w:gridSpan w:val="2"/>
          </w:tcPr>
          <w:p w:rsidR="007533CA" w:rsidRPr="00E674B5" w:rsidRDefault="007533CA" w:rsidP="007533CA">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3.9</w:t>
            </w:r>
          </w:p>
        </w:tc>
        <w:tc>
          <w:tcPr>
            <w:tcW w:w="1843" w:type="dxa"/>
            <w:gridSpan w:val="4"/>
          </w:tcPr>
          <w:p w:rsidR="007533CA" w:rsidRDefault="007533CA" w:rsidP="007533CA">
            <w:pPr>
              <w:spacing w:after="0" w:line="240" w:lineRule="auto"/>
              <w:jc w:val="center"/>
              <w:rPr>
                <w:rFonts w:ascii="Times New Roman" w:hAnsi="Times New Roman"/>
                <w:sz w:val="28"/>
                <w:szCs w:val="28"/>
              </w:rPr>
            </w:pPr>
          </w:p>
        </w:tc>
      </w:tr>
      <w:tr w:rsidR="005C0473" w:rsidRPr="003F086D" w:rsidTr="006917FA">
        <w:tc>
          <w:tcPr>
            <w:tcW w:w="1683" w:type="dxa"/>
            <w:gridSpan w:val="4"/>
            <w:vMerge/>
            <w:tcBorders>
              <w:top w:val="nil"/>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9660" w:type="dxa"/>
            <w:gridSpan w:val="102"/>
            <w:tcBorders>
              <w:left w:val="single" w:sz="4" w:space="0" w:color="auto"/>
            </w:tcBorders>
          </w:tcPr>
          <w:p w:rsidR="007533CA" w:rsidRDefault="007533CA" w:rsidP="007533CA">
            <w:pPr>
              <w:spacing w:after="0" w:line="240" w:lineRule="auto"/>
              <w:jc w:val="center"/>
              <w:rPr>
                <w:rFonts w:ascii="Times New Roman" w:hAnsi="Times New Roman"/>
                <w:sz w:val="28"/>
                <w:szCs w:val="28"/>
              </w:rPr>
            </w:pPr>
          </w:p>
          <w:p w:rsidR="007533CA" w:rsidRPr="00B62CBB" w:rsidRDefault="007533CA" w:rsidP="007533CA">
            <w:pPr>
              <w:spacing w:after="0" w:line="240" w:lineRule="auto"/>
              <w:rPr>
                <w:rFonts w:ascii="Times New Roman" w:hAnsi="Times New Roman"/>
                <w:b/>
                <w:sz w:val="28"/>
                <w:szCs w:val="28"/>
              </w:rPr>
            </w:pPr>
            <w:r w:rsidRPr="00B62CBB">
              <w:rPr>
                <w:rFonts w:ascii="Times New Roman" w:hAnsi="Times New Roman"/>
                <w:b/>
                <w:sz w:val="28"/>
                <w:szCs w:val="28"/>
              </w:rPr>
              <w:t xml:space="preserve">                                                                   Музыка</w:t>
            </w:r>
          </w:p>
        </w:tc>
      </w:tr>
      <w:tr w:rsidR="005C0473" w:rsidRPr="003F086D" w:rsidTr="006917FA">
        <w:tc>
          <w:tcPr>
            <w:tcW w:w="1683" w:type="dxa"/>
            <w:gridSpan w:val="4"/>
            <w:vMerge/>
            <w:tcBorders>
              <w:top w:val="nil"/>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64" w:type="dxa"/>
            <w:gridSpan w:val="15"/>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93" w:type="dxa"/>
            <w:gridSpan w:val="13"/>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16</w:t>
            </w:r>
          </w:p>
        </w:tc>
        <w:tc>
          <w:tcPr>
            <w:tcW w:w="850" w:type="dxa"/>
            <w:gridSpan w:val="17"/>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13</w:t>
            </w:r>
          </w:p>
        </w:tc>
        <w:tc>
          <w:tcPr>
            <w:tcW w:w="710" w:type="dxa"/>
            <w:gridSpan w:val="12"/>
            <w:tcBorders>
              <w:left w:val="single" w:sz="4" w:space="0" w:color="auto"/>
              <w:righ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709" w:type="dxa"/>
            <w:gridSpan w:val="16"/>
            <w:tcBorders>
              <w:lef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13" w:type="dxa"/>
            <w:gridSpan w:val="9"/>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708" w:type="dxa"/>
            <w:gridSpan w:val="5"/>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5"/>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gridSpan w:val="4"/>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08" w:type="dxa"/>
            <w:gridSpan w:val="2"/>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4.6</w:t>
            </w:r>
          </w:p>
        </w:tc>
        <w:tc>
          <w:tcPr>
            <w:tcW w:w="1843" w:type="dxa"/>
            <w:gridSpan w:val="4"/>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 xml:space="preserve">   Газанова М.А.</w:t>
            </w:r>
          </w:p>
        </w:tc>
      </w:tr>
      <w:tr w:rsidR="005C0473" w:rsidRPr="003F086D" w:rsidTr="006917FA">
        <w:tc>
          <w:tcPr>
            <w:tcW w:w="1683" w:type="dxa"/>
            <w:gridSpan w:val="4"/>
            <w:vMerge/>
            <w:tcBorders>
              <w:top w:val="nil"/>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64" w:type="dxa"/>
            <w:gridSpan w:val="15"/>
            <w:tcBorders>
              <w:left w:val="single" w:sz="4" w:space="0" w:color="auto"/>
              <w:right w:val="single" w:sz="4" w:space="0" w:color="000000"/>
            </w:tcBorders>
          </w:tcPr>
          <w:p w:rsidR="007533CA" w:rsidRDefault="007533CA" w:rsidP="007533CA">
            <w:pPr>
              <w:spacing w:after="0" w:line="240" w:lineRule="auto"/>
              <w:jc w:val="center"/>
              <w:rPr>
                <w:rFonts w:ascii="Times New Roman" w:hAnsi="Times New Roman"/>
                <w:sz w:val="28"/>
                <w:szCs w:val="28"/>
              </w:rPr>
            </w:pPr>
          </w:p>
        </w:tc>
        <w:tc>
          <w:tcPr>
            <w:tcW w:w="993" w:type="dxa"/>
            <w:gridSpan w:val="13"/>
            <w:tcBorders>
              <w:left w:val="single" w:sz="4" w:space="0" w:color="000000"/>
              <w:right w:val="single" w:sz="4" w:space="0" w:color="000000"/>
            </w:tcBorders>
          </w:tcPr>
          <w:p w:rsidR="007533CA" w:rsidRDefault="007533CA" w:rsidP="007533CA">
            <w:pPr>
              <w:spacing w:after="0" w:line="240" w:lineRule="auto"/>
              <w:jc w:val="center"/>
              <w:rPr>
                <w:rFonts w:ascii="Times New Roman" w:hAnsi="Times New Roman"/>
                <w:sz w:val="28"/>
                <w:szCs w:val="28"/>
              </w:rPr>
            </w:pPr>
          </w:p>
        </w:tc>
        <w:tc>
          <w:tcPr>
            <w:tcW w:w="850" w:type="dxa"/>
            <w:gridSpan w:val="17"/>
            <w:tcBorders>
              <w:left w:val="single" w:sz="4" w:space="0" w:color="000000"/>
              <w:right w:val="single" w:sz="4" w:space="0" w:color="auto"/>
            </w:tcBorders>
          </w:tcPr>
          <w:p w:rsidR="007533CA" w:rsidRDefault="007533CA" w:rsidP="007533CA">
            <w:pPr>
              <w:spacing w:after="0" w:line="240" w:lineRule="auto"/>
              <w:jc w:val="center"/>
              <w:rPr>
                <w:rFonts w:ascii="Times New Roman" w:hAnsi="Times New Roman"/>
                <w:sz w:val="28"/>
                <w:szCs w:val="28"/>
              </w:rPr>
            </w:pPr>
          </w:p>
        </w:tc>
        <w:tc>
          <w:tcPr>
            <w:tcW w:w="710" w:type="dxa"/>
            <w:gridSpan w:val="12"/>
            <w:tcBorders>
              <w:left w:val="single" w:sz="4" w:space="0" w:color="auto"/>
              <w:right w:val="single" w:sz="4" w:space="0" w:color="auto"/>
            </w:tcBorders>
          </w:tcPr>
          <w:p w:rsidR="007533CA" w:rsidRDefault="007533CA" w:rsidP="007533CA">
            <w:pPr>
              <w:spacing w:after="0" w:line="240" w:lineRule="auto"/>
              <w:jc w:val="center"/>
              <w:rPr>
                <w:rFonts w:ascii="Times New Roman" w:hAnsi="Times New Roman"/>
                <w:sz w:val="28"/>
                <w:szCs w:val="28"/>
              </w:rPr>
            </w:pPr>
          </w:p>
        </w:tc>
        <w:tc>
          <w:tcPr>
            <w:tcW w:w="709" w:type="dxa"/>
            <w:gridSpan w:val="16"/>
            <w:tcBorders>
              <w:left w:val="single" w:sz="4" w:space="0" w:color="auto"/>
            </w:tcBorders>
          </w:tcPr>
          <w:p w:rsidR="007533CA" w:rsidRDefault="007533CA" w:rsidP="007533CA">
            <w:pPr>
              <w:spacing w:after="0" w:line="240" w:lineRule="auto"/>
              <w:jc w:val="center"/>
              <w:rPr>
                <w:rFonts w:ascii="Times New Roman" w:hAnsi="Times New Roman"/>
                <w:sz w:val="28"/>
                <w:szCs w:val="28"/>
              </w:rPr>
            </w:pPr>
          </w:p>
        </w:tc>
        <w:tc>
          <w:tcPr>
            <w:tcW w:w="713" w:type="dxa"/>
            <w:gridSpan w:val="9"/>
          </w:tcPr>
          <w:p w:rsidR="007533CA" w:rsidRDefault="007533CA" w:rsidP="007533CA">
            <w:pPr>
              <w:spacing w:after="0" w:line="240" w:lineRule="auto"/>
              <w:jc w:val="center"/>
              <w:rPr>
                <w:rFonts w:ascii="Times New Roman" w:hAnsi="Times New Roman"/>
                <w:sz w:val="28"/>
                <w:szCs w:val="28"/>
              </w:rPr>
            </w:pPr>
          </w:p>
        </w:tc>
        <w:tc>
          <w:tcPr>
            <w:tcW w:w="708" w:type="dxa"/>
            <w:gridSpan w:val="5"/>
          </w:tcPr>
          <w:p w:rsidR="007533CA" w:rsidRDefault="007533CA" w:rsidP="007533CA">
            <w:pPr>
              <w:spacing w:after="0" w:line="240" w:lineRule="auto"/>
              <w:jc w:val="center"/>
              <w:rPr>
                <w:rFonts w:ascii="Times New Roman" w:hAnsi="Times New Roman"/>
                <w:sz w:val="28"/>
                <w:szCs w:val="28"/>
              </w:rPr>
            </w:pPr>
          </w:p>
        </w:tc>
        <w:tc>
          <w:tcPr>
            <w:tcW w:w="852" w:type="dxa"/>
            <w:gridSpan w:val="5"/>
          </w:tcPr>
          <w:p w:rsidR="007533CA" w:rsidRDefault="007533CA" w:rsidP="007533CA">
            <w:pPr>
              <w:spacing w:after="0" w:line="240" w:lineRule="auto"/>
              <w:jc w:val="center"/>
              <w:rPr>
                <w:rFonts w:ascii="Times New Roman" w:hAnsi="Times New Roman"/>
                <w:sz w:val="28"/>
                <w:szCs w:val="28"/>
              </w:rPr>
            </w:pPr>
          </w:p>
        </w:tc>
        <w:tc>
          <w:tcPr>
            <w:tcW w:w="710" w:type="dxa"/>
            <w:gridSpan w:val="4"/>
          </w:tcPr>
          <w:p w:rsidR="007533CA" w:rsidRDefault="007533CA" w:rsidP="007533CA">
            <w:pPr>
              <w:spacing w:after="0" w:line="240" w:lineRule="auto"/>
              <w:jc w:val="center"/>
              <w:rPr>
                <w:rFonts w:ascii="Times New Roman" w:hAnsi="Times New Roman"/>
                <w:sz w:val="28"/>
                <w:szCs w:val="28"/>
              </w:rPr>
            </w:pPr>
          </w:p>
        </w:tc>
        <w:tc>
          <w:tcPr>
            <w:tcW w:w="708" w:type="dxa"/>
            <w:gridSpan w:val="2"/>
          </w:tcPr>
          <w:p w:rsidR="007533CA" w:rsidRDefault="007533CA" w:rsidP="007533CA">
            <w:pPr>
              <w:spacing w:after="0" w:line="240" w:lineRule="auto"/>
              <w:jc w:val="center"/>
              <w:rPr>
                <w:rFonts w:ascii="Times New Roman" w:hAnsi="Times New Roman"/>
                <w:sz w:val="28"/>
                <w:szCs w:val="28"/>
              </w:rPr>
            </w:pPr>
          </w:p>
        </w:tc>
        <w:tc>
          <w:tcPr>
            <w:tcW w:w="1843" w:type="dxa"/>
            <w:gridSpan w:val="4"/>
          </w:tcPr>
          <w:p w:rsidR="007533CA" w:rsidRDefault="007533CA" w:rsidP="007533CA">
            <w:pPr>
              <w:spacing w:after="0" w:line="240" w:lineRule="auto"/>
              <w:jc w:val="center"/>
              <w:rPr>
                <w:rFonts w:ascii="Times New Roman" w:hAnsi="Times New Roman"/>
                <w:sz w:val="28"/>
                <w:szCs w:val="28"/>
              </w:rPr>
            </w:pPr>
          </w:p>
        </w:tc>
      </w:tr>
      <w:tr w:rsidR="005C0473" w:rsidRPr="003F086D" w:rsidTr="006917FA">
        <w:tc>
          <w:tcPr>
            <w:tcW w:w="1683" w:type="dxa"/>
            <w:gridSpan w:val="4"/>
            <w:vMerge/>
            <w:tcBorders>
              <w:top w:val="nil"/>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64" w:type="dxa"/>
            <w:gridSpan w:val="15"/>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93" w:type="dxa"/>
            <w:gridSpan w:val="13"/>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13</w:t>
            </w:r>
          </w:p>
        </w:tc>
        <w:tc>
          <w:tcPr>
            <w:tcW w:w="850" w:type="dxa"/>
            <w:gridSpan w:val="17"/>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11</w:t>
            </w:r>
          </w:p>
        </w:tc>
        <w:tc>
          <w:tcPr>
            <w:tcW w:w="710" w:type="dxa"/>
            <w:gridSpan w:val="12"/>
            <w:tcBorders>
              <w:left w:val="single" w:sz="4" w:space="0" w:color="auto"/>
              <w:righ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gridSpan w:val="16"/>
            <w:tcBorders>
              <w:lef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13" w:type="dxa"/>
            <w:gridSpan w:val="9"/>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08" w:type="dxa"/>
            <w:gridSpan w:val="5"/>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5"/>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gridSpan w:val="4"/>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81</w:t>
            </w:r>
          </w:p>
        </w:tc>
        <w:tc>
          <w:tcPr>
            <w:tcW w:w="708" w:type="dxa"/>
            <w:gridSpan w:val="2"/>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4.1</w:t>
            </w:r>
          </w:p>
        </w:tc>
        <w:tc>
          <w:tcPr>
            <w:tcW w:w="1843" w:type="dxa"/>
            <w:gridSpan w:val="4"/>
          </w:tcPr>
          <w:p w:rsidR="007533CA" w:rsidRDefault="007533CA" w:rsidP="007533CA">
            <w:pPr>
              <w:spacing w:line="240" w:lineRule="auto"/>
            </w:pPr>
            <w:r>
              <w:rPr>
                <w:rFonts w:ascii="Times New Roman" w:hAnsi="Times New Roman"/>
                <w:sz w:val="28"/>
                <w:szCs w:val="28"/>
              </w:rPr>
              <w:t xml:space="preserve">             </w:t>
            </w:r>
            <w:r w:rsidRPr="00324C6F">
              <w:rPr>
                <w:rFonts w:ascii="Times New Roman" w:hAnsi="Times New Roman"/>
                <w:sz w:val="28"/>
                <w:szCs w:val="28"/>
              </w:rPr>
              <w:t>Газанова М.А.</w:t>
            </w:r>
          </w:p>
        </w:tc>
      </w:tr>
      <w:tr w:rsidR="005C0473" w:rsidRPr="003F086D" w:rsidTr="006917FA">
        <w:tc>
          <w:tcPr>
            <w:tcW w:w="1683" w:type="dxa"/>
            <w:gridSpan w:val="4"/>
            <w:vMerge/>
            <w:tcBorders>
              <w:top w:val="nil"/>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64" w:type="dxa"/>
            <w:gridSpan w:val="15"/>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993" w:type="dxa"/>
            <w:gridSpan w:val="13"/>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gridSpan w:val="17"/>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14</w:t>
            </w:r>
          </w:p>
        </w:tc>
        <w:tc>
          <w:tcPr>
            <w:tcW w:w="710" w:type="dxa"/>
            <w:gridSpan w:val="12"/>
            <w:tcBorders>
              <w:left w:val="single" w:sz="4" w:space="0" w:color="auto"/>
              <w:righ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gridSpan w:val="16"/>
            <w:tcBorders>
              <w:lef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11</w:t>
            </w:r>
          </w:p>
        </w:tc>
        <w:tc>
          <w:tcPr>
            <w:tcW w:w="713" w:type="dxa"/>
            <w:gridSpan w:val="9"/>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gridSpan w:val="5"/>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5"/>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gridSpan w:val="4"/>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71</w:t>
            </w:r>
          </w:p>
        </w:tc>
        <w:tc>
          <w:tcPr>
            <w:tcW w:w="708" w:type="dxa"/>
            <w:gridSpan w:val="2"/>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3.7</w:t>
            </w:r>
          </w:p>
        </w:tc>
        <w:tc>
          <w:tcPr>
            <w:tcW w:w="1843" w:type="dxa"/>
            <w:gridSpan w:val="4"/>
          </w:tcPr>
          <w:p w:rsidR="007533CA" w:rsidRDefault="007533CA" w:rsidP="007533CA">
            <w:pPr>
              <w:spacing w:line="240" w:lineRule="auto"/>
            </w:pPr>
            <w:r>
              <w:rPr>
                <w:rFonts w:ascii="Times New Roman" w:hAnsi="Times New Roman"/>
                <w:sz w:val="28"/>
                <w:szCs w:val="28"/>
              </w:rPr>
              <w:t xml:space="preserve">             </w:t>
            </w:r>
            <w:r w:rsidRPr="00324C6F">
              <w:rPr>
                <w:rFonts w:ascii="Times New Roman" w:hAnsi="Times New Roman"/>
                <w:sz w:val="28"/>
                <w:szCs w:val="28"/>
              </w:rPr>
              <w:t>Газанова М.А.</w:t>
            </w:r>
          </w:p>
        </w:tc>
      </w:tr>
      <w:tr w:rsidR="005C0473" w:rsidRPr="003F086D" w:rsidTr="006917FA">
        <w:trPr>
          <w:trHeight w:val="321"/>
        </w:trPr>
        <w:tc>
          <w:tcPr>
            <w:tcW w:w="1683" w:type="dxa"/>
            <w:gridSpan w:val="4"/>
            <w:vMerge/>
            <w:tcBorders>
              <w:top w:val="nil"/>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64" w:type="dxa"/>
            <w:gridSpan w:val="15"/>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93" w:type="dxa"/>
            <w:gridSpan w:val="13"/>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gridSpan w:val="17"/>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710" w:type="dxa"/>
            <w:gridSpan w:val="12"/>
            <w:tcBorders>
              <w:left w:val="single" w:sz="4" w:space="0" w:color="auto"/>
              <w:righ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w:t>
            </w:r>
          </w:p>
        </w:tc>
        <w:tc>
          <w:tcPr>
            <w:tcW w:w="709" w:type="dxa"/>
            <w:gridSpan w:val="16"/>
            <w:tcBorders>
              <w:lef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w:t>
            </w:r>
          </w:p>
        </w:tc>
        <w:tc>
          <w:tcPr>
            <w:tcW w:w="713" w:type="dxa"/>
            <w:gridSpan w:val="9"/>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708" w:type="dxa"/>
            <w:gridSpan w:val="5"/>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5"/>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gridSpan w:val="4"/>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94</w:t>
            </w:r>
          </w:p>
        </w:tc>
        <w:tc>
          <w:tcPr>
            <w:tcW w:w="708" w:type="dxa"/>
            <w:gridSpan w:val="2"/>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4.3</w:t>
            </w:r>
          </w:p>
        </w:tc>
        <w:tc>
          <w:tcPr>
            <w:tcW w:w="1843" w:type="dxa"/>
            <w:gridSpan w:val="4"/>
          </w:tcPr>
          <w:p w:rsidR="007533CA" w:rsidRDefault="007533CA" w:rsidP="007533CA">
            <w:pPr>
              <w:spacing w:line="240" w:lineRule="auto"/>
            </w:pPr>
            <w:r>
              <w:rPr>
                <w:rFonts w:ascii="Times New Roman" w:hAnsi="Times New Roman"/>
                <w:sz w:val="28"/>
                <w:szCs w:val="28"/>
              </w:rPr>
              <w:t xml:space="preserve">              </w:t>
            </w:r>
            <w:r w:rsidRPr="00324C6F">
              <w:rPr>
                <w:rFonts w:ascii="Times New Roman" w:hAnsi="Times New Roman"/>
                <w:sz w:val="28"/>
                <w:szCs w:val="28"/>
              </w:rPr>
              <w:t>Газанова М.А.</w:t>
            </w:r>
          </w:p>
        </w:tc>
      </w:tr>
      <w:tr w:rsidR="005C0473" w:rsidRPr="003F086D" w:rsidTr="006917FA">
        <w:trPr>
          <w:trHeight w:val="321"/>
        </w:trPr>
        <w:tc>
          <w:tcPr>
            <w:tcW w:w="1683" w:type="dxa"/>
            <w:gridSpan w:val="4"/>
            <w:vMerge/>
            <w:tcBorders>
              <w:top w:val="nil"/>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64" w:type="dxa"/>
            <w:gridSpan w:val="15"/>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93" w:type="dxa"/>
            <w:gridSpan w:val="13"/>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gridSpan w:val="17"/>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710" w:type="dxa"/>
            <w:gridSpan w:val="12"/>
            <w:tcBorders>
              <w:left w:val="single" w:sz="4" w:space="0" w:color="auto"/>
              <w:righ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gridSpan w:val="16"/>
            <w:tcBorders>
              <w:lef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w:t>
            </w:r>
          </w:p>
        </w:tc>
        <w:tc>
          <w:tcPr>
            <w:tcW w:w="713" w:type="dxa"/>
            <w:gridSpan w:val="9"/>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708" w:type="dxa"/>
            <w:gridSpan w:val="5"/>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5"/>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gridSpan w:val="4"/>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88</w:t>
            </w:r>
          </w:p>
        </w:tc>
        <w:tc>
          <w:tcPr>
            <w:tcW w:w="708" w:type="dxa"/>
            <w:gridSpan w:val="2"/>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4.0</w:t>
            </w:r>
          </w:p>
        </w:tc>
        <w:tc>
          <w:tcPr>
            <w:tcW w:w="1843" w:type="dxa"/>
            <w:gridSpan w:val="4"/>
          </w:tcPr>
          <w:p w:rsidR="007533CA" w:rsidRPr="00324C6F" w:rsidRDefault="007533CA" w:rsidP="007533CA">
            <w:pPr>
              <w:spacing w:line="240" w:lineRule="auto"/>
              <w:rPr>
                <w:rFonts w:ascii="Times New Roman" w:hAnsi="Times New Roman"/>
                <w:sz w:val="28"/>
                <w:szCs w:val="28"/>
              </w:rPr>
            </w:pPr>
            <w:r>
              <w:rPr>
                <w:rFonts w:ascii="Times New Roman" w:hAnsi="Times New Roman"/>
                <w:sz w:val="28"/>
                <w:szCs w:val="28"/>
              </w:rPr>
              <w:t xml:space="preserve">              </w:t>
            </w:r>
            <w:r w:rsidRPr="00324C6F">
              <w:rPr>
                <w:rFonts w:ascii="Times New Roman" w:hAnsi="Times New Roman"/>
                <w:sz w:val="28"/>
                <w:szCs w:val="28"/>
              </w:rPr>
              <w:t>Газанова М.А.</w:t>
            </w:r>
          </w:p>
        </w:tc>
      </w:tr>
      <w:tr w:rsidR="005C0473" w:rsidRPr="003F086D" w:rsidTr="006917FA">
        <w:tc>
          <w:tcPr>
            <w:tcW w:w="1683" w:type="dxa"/>
            <w:gridSpan w:val="4"/>
            <w:vMerge/>
            <w:tcBorders>
              <w:top w:val="nil"/>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64" w:type="dxa"/>
            <w:gridSpan w:val="15"/>
            <w:tcBorders>
              <w:left w:val="single" w:sz="4" w:space="0" w:color="auto"/>
              <w:right w:val="single" w:sz="4" w:space="0" w:color="000000"/>
            </w:tcBorders>
          </w:tcPr>
          <w:p w:rsidR="007533CA" w:rsidRPr="00E674B5" w:rsidRDefault="007533CA" w:rsidP="007533CA">
            <w:pPr>
              <w:spacing w:after="0" w:line="240" w:lineRule="auto"/>
              <w:jc w:val="center"/>
              <w:rPr>
                <w:rFonts w:ascii="Times New Roman" w:hAnsi="Times New Roman"/>
                <w:i/>
                <w:color w:val="000000"/>
                <w:sz w:val="28"/>
                <w:szCs w:val="28"/>
              </w:rPr>
            </w:pPr>
            <w:r w:rsidRPr="00E674B5">
              <w:rPr>
                <w:rFonts w:ascii="Times New Roman" w:hAnsi="Times New Roman"/>
                <w:i/>
                <w:color w:val="000000"/>
                <w:sz w:val="28"/>
                <w:szCs w:val="28"/>
              </w:rPr>
              <w:t>Итого</w:t>
            </w:r>
          </w:p>
        </w:tc>
        <w:tc>
          <w:tcPr>
            <w:tcW w:w="993" w:type="dxa"/>
            <w:gridSpan w:val="13"/>
            <w:tcBorders>
              <w:left w:val="single" w:sz="4" w:space="0" w:color="000000"/>
              <w:right w:val="single" w:sz="4" w:space="0" w:color="000000"/>
            </w:tcBorders>
          </w:tcPr>
          <w:p w:rsidR="007533CA" w:rsidRPr="00E674B5" w:rsidRDefault="007533CA" w:rsidP="007533CA">
            <w:pPr>
              <w:spacing w:after="0" w:line="240" w:lineRule="auto"/>
              <w:jc w:val="center"/>
              <w:rPr>
                <w:rFonts w:ascii="Times New Roman" w:hAnsi="Times New Roman"/>
                <w:i/>
                <w:color w:val="000000"/>
                <w:sz w:val="28"/>
                <w:szCs w:val="28"/>
              </w:rPr>
            </w:pPr>
            <w:r w:rsidRPr="00E674B5">
              <w:rPr>
                <w:rFonts w:ascii="Times New Roman" w:hAnsi="Times New Roman"/>
                <w:i/>
                <w:color w:val="000000"/>
                <w:sz w:val="28"/>
                <w:szCs w:val="28"/>
              </w:rPr>
              <w:t>71</w:t>
            </w:r>
          </w:p>
        </w:tc>
        <w:tc>
          <w:tcPr>
            <w:tcW w:w="850" w:type="dxa"/>
            <w:gridSpan w:val="17"/>
            <w:tcBorders>
              <w:left w:val="single" w:sz="4" w:space="0" w:color="000000"/>
              <w:right w:val="single" w:sz="4" w:space="0" w:color="auto"/>
            </w:tcBorders>
          </w:tcPr>
          <w:p w:rsidR="007533CA" w:rsidRPr="00E674B5" w:rsidRDefault="007533CA" w:rsidP="007533CA">
            <w:pPr>
              <w:spacing w:after="0" w:line="240" w:lineRule="auto"/>
              <w:jc w:val="center"/>
              <w:rPr>
                <w:rFonts w:ascii="Times New Roman" w:hAnsi="Times New Roman"/>
                <w:i/>
                <w:color w:val="000000"/>
                <w:sz w:val="28"/>
                <w:szCs w:val="28"/>
              </w:rPr>
            </w:pPr>
            <w:r w:rsidRPr="00E674B5">
              <w:rPr>
                <w:rFonts w:ascii="Times New Roman" w:hAnsi="Times New Roman"/>
                <w:i/>
                <w:color w:val="000000"/>
                <w:sz w:val="28"/>
                <w:szCs w:val="28"/>
              </w:rPr>
              <w:t>62</w:t>
            </w:r>
          </w:p>
        </w:tc>
        <w:tc>
          <w:tcPr>
            <w:tcW w:w="710" w:type="dxa"/>
            <w:gridSpan w:val="12"/>
            <w:tcBorders>
              <w:left w:val="single" w:sz="4" w:space="0" w:color="auto"/>
              <w:right w:val="single" w:sz="4" w:space="0" w:color="auto"/>
            </w:tcBorders>
          </w:tcPr>
          <w:p w:rsidR="007533CA" w:rsidRPr="00E674B5" w:rsidRDefault="007533CA" w:rsidP="007533CA">
            <w:pPr>
              <w:spacing w:after="0" w:line="240" w:lineRule="auto"/>
              <w:jc w:val="center"/>
              <w:rPr>
                <w:rFonts w:ascii="Times New Roman" w:hAnsi="Times New Roman"/>
                <w:i/>
                <w:color w:val="000000"/>
                <w:sz w:val="28"/>
                <w:szCs w:val="28"/>
              </w:rPr>
            </w:pPr>
            <w:r w:rsidRPr="00E674B5">
              <w:rPr>
                <w:rFonts w:ascii="Times New Roman" w:hAnsi="Times New Roman"/>
                <w:i/>
                <w:color w:val="000000"/>
                <w:sz w:val="28"/>
                <w:szCs w:val="28"/>
              </w:rPr>
              <w:t>21</w:t>
            </w:r>
          </w:p>
        </w:tc>
        <w:tc>
          <w:tcPr>
            <w:tcW w:w="709" w:type="dxa"/>
            <w:gridSpan w:val="16"/>
            <w:tcBorders>
              <w:left w:val="single" w:sz="4" w:space="0" w:color="auto"/>
            </w:tcBorders>
          </w:tcPr>
          <w:p w:rsidR="007533CA" w:rsidRPr="00E674B5" w:rsidRDefault="007533CA" w:rsidP="007533CA">
            <w:pPr>
              <w:spacing w:after="0" w:line="240" w:lineRule="auto"/>
              <w:jc w:val="center"/>
              <w:rPr>
                <w:rFonts w:ascii="Times New Roman" w:hAnsi="Times New Roman"/>
                <w:i/>
                <w:color w:val="000000"/>
                <w:sz w:val="28"/>
                <w:szCs w:val="28"/>
              </w:rPr>
            </w:pPr>
            <w:r w:rsidRPr="00E674B5">
              <w:rPr>
                <w:rFonts w:ascii="Times New Roman" w:hAnsi="Times New Roman"/>
                <w:i/>
                <w:color w:val="000000"/>
                <w:sz w:val="28"/>
                <w:szCs w:val="28"/>
              </w:rPr>
              <w:t>34</w:t>
            </w:r>
          </w:p>
        </w:tc>
        <w:tc>
          <w:tcPr>
            <w:tcW w:w="713" w:type="dxa"/>
            <w:gridSpan w:val="9"/>
          </w:tcPr>
          <w:p w:rsidR="007533CA" w:rsidRPr="00E674B5" w:rsidRDefault="007533CA" w:rsidP="007533CA">
            <w:pPr>
              <w:spacing w:after="0" w:line="240" w:lineRule="auto"/>
              <w:jc w:val="center"/>
              <w:rPr>
                <w:rFonts w:ascii="Times New Roman" w:hAnsi="Times New Roman"/>
                <w:i/>
                <w:color w:val="000000"/>
                <w:sz w:val="28"/>
                <w:szCs w:val="28"/>
              </w:rPr>
            </w:pPr>
            <w:r w:rsidRPr="00E674B5">
              <w:rPr>
                <w:rFonts w:ascii="Times New Roman" w:hAnsi="Times New Roman"/>
                <w:i/>
                <w:color w:val="000000"/>
                <w:sz w:val="28"/>
                <w:szCs w:val="28"/>
              </w:rPr>
              <w:t>7</w:t>
            </w:r>
          </w:p>
        </w:tc>
        <w:tc>
          <w:tcPr>
            <w:tcW w:w="708" w:type="dxa"/>
            <w:gridSpan w:val="5"/>
          </w:tcPr>
          <w:p w:rsidR="007533CA" w:rsidRPr="00E674B5" w:rsidRDefault="007533CA" w:rsidP="007533CA">
            <w:pPr>
              <w:spacing w:after="0" w:line="240" w:lineRule="auto"/>
              <w:jc w:val="center"/>
              <w:rPr>
                <w:rFonts w:ascii="Times New Roman" w:hAnsi="Times New Roman"/>
                <w:i/>
                <w:color w:val="000000"/>
                <w:sz w:val="28"/>
                <w:szCs w:val="28"/>
              </w:rPr>
            </w:pPr>
            <w:r w:rsidRPr="00E674B5">
              <w:rPr>
                <w:rFonts w:ascii="Times New Roman" w:hAnsi="Times New Roman"/>
                <w:i/>
                <w:color w:val="000000"/>
                <w:sz w:val="28"/>
                <w:szCs w:val="28"/>
              </w:rPr>
              <w:t>0</w:t>
            </w:r>
          </w:p>
        </w:tc>
        <w:tc>
          <w:tcPr>
            <w:tcW w:w="852" w:type="dxa"/>
            <w:gridSpan w:val="5"/>
          </w:tcPr>
          <w:p w:rsidR="007533CA" w:rsidRPr="00E674B5" w:rsidRDefault="007533CA" w:rsidP="007533CA">
            <w:pPr>
              <w:spacing w:after="0" w:line="240" w:lineRule="auto"/>
              <w:jc w:val="center"/>
              <w:rPr>
                <w:rFonts w:ascii="Times New Roman" w:hAnsi="Times New Roman"/>
                <w:i/>
                <w:color w:val="000000"/>
                <w:sz w:val="28"/>
                <w:szCs w:val="28"/>
              </w:rPr>
            </w:pPr>
            <w:r w:rsidRPr="00E674B5">
              <w:rPr>
                <w:rFonts w:ascii="Times New Roman" w:hAnsi="Times New Roman"/>
                <w:i/>
                <w:color w:val="000000"/>
                <w:sz w:val="28"/>
                <w:szCs w:val="28"/>
              </w:rPr>
              <w:t>100</w:t>
            </w:r>
          </w:p>
        </w:tc>
        <w:tc>
          <w:tcPr>
            <w:tcW w:w="710" w:type="dxa"/>
            <w:gridSpan w:val="4"/>
          </w:tcPr>
          <w:p w:rsidR="007533CA" w:rsidRPr="00E674B5" w:rsidRDefault="007533CA" w:rsidP="007533CA">
            <w:pPr>
              <w:spacing w:after="0" w:line="240" w:lineRule="auto"/>
              <w:jc w:val="center"/>
              <w:rPr>
                <w:rFonts w:ascii="Times New Roman" w:hAnsi="Times New Roman"/>
                <w:i/>
                <w:color w:val="000000"/>
                <w:sz w:val="28"/>
                <w:szCs w:val="28"/>
              </w:rPr>
            </w:pPr>
            <w:r w:rsidRPr="00E674B5">
              <w:rPr>
                <w:rFonts w:ascii="Times New Roman" w:hAnsi="Times New Roman"/>
                <w:i/>
                <w:color w:val="000000"/>
                <w:sz w:val="28"/>
                <w:szCs w:val="28"/>
              </w:rPr>
              <w:t>87</w:t>
            </w:r>
          </w:p>
        </w:tc>
        <w:tc>
          <w:tcPr>
            <w:tcW w:w="708" w:type="dxa"/>
            <w:gridSpan w:val="2"/>
          </w:tcPr>
          <w:p w:rsidR="007533CA" w:rsidRPr="00E674B5" w:rsidRDefault="007533CA" w:rsidP="007533CA">
            <w:pPr>
              <w:spacing w:after="0" w:line="240" w:lineRule="auto"/>
              <w:jc w:val="center"/>
              <w:rPr>
                <w:rFonts w:ascii="Times New Roman" w:hAnsi="Times New Roman"/>
                <w:i/>
                <w:color w:val="000000"/>
                <w:sz w:val="28"/>
                <w:szCs w:val="28"/>
              </w:rPr>
            </w:pPr>
            <w:r w:rsidRPr="00E674B5">
              <w:rPr>
                <w:rFonts w:ascii="Times New Roman" w:hAnsi="Times New Roman"/>
                <w:i/>
                <w:color w:val="000000"/>
                <w:sz w:val="28"/>
                <w:szCs w:val="28"/>
              </w:rPr>
              <w:t>4.1</w:t>
            </w:r>
          </w:p>
        </w:tc>
        <w:tc>
          <w:tcPr>
            <w:tcW w:w="1843" w:type="dxa"/>
            <w:gridSpan w:val="4"/>
          </w:tcPr>
          <w:p w:rsidR="007533CA" w:rsidRPr="00E674B5" w:rsidRDefault="007533CA" w:rsidP="007533CA">
            <w:pPr>
              <w:spacing w:after="0" w:line="240" w:lineRule="auto"/>
              <w:jc w:val="center"/>
              <w:rPr>
                <w:rFonts w:ascii="Times New Roman" w:hAnsi="Times New Roman"/>
                <w:color w:val="000000"/>
                <w:sz w:val="28"/>
                <w:szCs w:val="28"/>
              </w:rPr>
            </w:pPr>
          </w:p>
        </w:tc>
      </w:tr>
      <w:tr w:rsidR="005C0473" w:rsidRPr="003F086D" w:rsidTr="006917FA">
        <w:trPr>
          <w:gridAfter w:val="57"/>
          <w:wAfter w:w="6953" w:type="dxa"/>
        </w:trPr>
        <w:tc>
          <w:tcPr>
            <w:tcW w:w="1683" w:type="dxa"/>
            <w:gridSpan w:val="4"/>
            <w:vMerge/>
            <w:tcBorders>
              <w:top w:val="nil"/>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1857" w:type="dxa"/>
            <w:gridSpan w:val="28"/>
            <w:tcBorders>
              <w:left w:val="single" w:sz="4" w:space="0" w:color="auto"/>
            </w:tcBorders>
          </w:tcPr>
          <w:p w:rsidR="007533CA" w:rsidRPr="008E6D3A" w:rsidRDefault="007533CA" w:rsidP="007533CA">
            <w:pPr>
              <w:spacing w:after="0" w:line="240" w:lineRule="auto"/>
              <w:jc w:val="center"/>
              <w:rPr>
                <w:rFonts w:ascii="Times New Roman" w:hAnsi="Times New Roman"/>
                <w:b/>
                <w:i/>
                <w:color w:val="000000"/>
                <w:sz w:val="28"/>
                <w:szCs w:val="28"/>
              </w:rPr>
            </w:pPr>
            <w:r w:rsidRPr="00E674B5">
              <w:rPr>
                <w:rFonts w:ascii="Times New Roman" w:hAnsi="Times New Roman"/>
                <w:i/>
                <w:color w:val="000000"/>
                <w:sz w:val="28"/>
                <w:szCs w:val="28"/>
              </w:rPr>
              <w:t xml:space="preserve">                    </w:t>
            </w:r>
            <w:r>
              <w:rPr>
                <w:rFonts w:ascii="Times New Roman" w:hAnsi="Times New Roman"/>
                <w:i/>
                <w:color w:val="000000"/>
                <w:sz w:val="28"/>
                <w:szCs w:val="28"/>
              </w:rPr>
              <w:t xml:space="preserve">               </w:t>
            </w:r>
            <w:r w:rsidRPr="00E674B5">
              <w:rPr>
                <w:rFonts w:ascii="Times New Roman" w:hAnsi="Times New Roman"/>
                <w:i/>
                <w:color w:val="000000"/>
                <w:sz w:val="28"/>
                <w:szCs w:val="28"/>
              </w:rPr>
              <w:t xml:space="preserve"> </w:t>
            </w:r>
            <w:r w:rsidRPr="008E6D3A">
              <w:rPr>
                <w:rFonts w:ascii="Times New Roman" w:hAnsi="Times New Roman"/>
                <w:b/>
                <w:i/>
                <w:color w:val="000000"/>
                <w:sz w:val="28"/>
                <w:szCs w:val="28"/>
              </w:rPr>
              <w:t>Физическая культура</w:t>
            </w:r>
          </w:p>
        </w:tc>
        <w:tc>
          <w:tcPr>
            <w:tcW w:w="850" w:type="dxa"/>
            <w:gridSpan w:val="17"/>
          </w:tcPr>
          <w:p w:rsidR="007533CA" w:rsidRPr="00E674B5" w:rsidRDefault="007533CA" w:rsidP="007533CA">
            <w:pPr>
              <w:spacing w:after="0" w:line="240" w:lineRule="auto"/>
              <w:jc w:val="center"/>
              <w:rPr>
                <w:rFonts w:ascii="Times New Roman" w:hAnsi="Times New Roman"/>
                <w:color w:val="000000"/>
                <w:sz w:val="28"/>
                <w:szCs w:val="28"/>
              </w:rPr>
            </w:pPr>
          </w:p>
        </w:tc>
      </w:tr>
      <w:tr w:rsidR="005C0473" w:rsidRPr="003F086D" w:rsidTr="006917FA">
        <w:tc>
          <w:tcPr>
            <w:tcW w:w="1683" w:type="dxa"/>
            <w:gridSpan w:val="4"/>
            <w:vMerge/>
            <w:tcBorders>
              <w:top w:val="nil"/>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64" w:type="dxa"/>
            <w:gridSpan w:val="15"/>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93" w:type="dxa"/>
            <w:gridSpan w:val="13"/>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16</w:t>
            </w:r>
          </w:p>
        </w:tc>
        <w:tc>
          <w:tcPr>
            <w:tcW w:w="850" w:type="dxa"/>
            <w:gridSpan w:val="17"/>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16</w:t>
            </w:r>
          </w:p>
        </w:tc>
        <w:tc>
          <w:tcPr>
            <w:tcW w:w="710" w:type="dxa"/>
            <w:gridSpan w:val="12"/>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13</w:t>
            </w:r>
          </w:p>
        </w:tc>
        <w:tc>
          <w:tcPr>
            <w:tcW w:w="713" w:type="dxa"/>
            <w:gridSpan w:val="16"/>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70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77</w:t>
            </w:r>
          </w:p>
        </w:tc>
        <w:tc>
          <w:tcPr>
            <w:tcW w:w="708" w:type="dxa"/>
            <w:gridSpan w:val="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4.6</w:t>
            </w:r>
          </w:p>
        </w:tc>
        <w:tc>
          <w:tcPr>
            <w:tcW w:w="1843" w:type="dxa"/>
            <w:gridSpan w:val="4"/>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 xml:space="preserve"> Юсупов Б.П.</w:t>
            </w:r>
          </w:p>
        </w:tc>
      </w:tr>
      <w:tr w:rsidR="005C0473" w:rsidRPr="003F086D" w:rsidTr="006917FA">
        <w:tc>
          <w:tcPr>
            <w:tcW w:w="1683" w:type="dxa"/>
            <w:gridSpan w:val="4"/>
            <w:vMerge/>
            <w:tcBorders>
              <w:top w:val="nil"/>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64" w:type="dxa"/>
            <w:gridSpan w:val="15"/>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93" w:type="dxa"/>
            <w:gridSpan w:val="13"/>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13</w:t>
            </w:r>
          </w:p>
        </w:tc>
        <w:tc>
          <w:tcPr>
            <w:tcW w:w="850" w:type="dxa"/>
            <w:gridSpan w:val="17"/>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13</w:t>
            </w:r>
          </w:p>
        </w:tc>
        <w:tc>
          <w:tcPr>
            <w:tcW w:w="710" w:type="dxa"/>
            <w:gridSpan w:val="12"/>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713" w:type="dxa"/>
            <w:gridSpan w:val="16"/>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w:t>
            </w:r>
          </w:p>
        </w:tc>
        <w:tc>
          <w:tcPr>
            <w:tcW w:w="709"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70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84</w:t>
            </w:r>
          </w:p>
        </w:tc>
        <w:tc>
          <w:tcPr>
            <w:tcW w:w="708" w:type="dxa"/>
            <w:gridSpan w:val="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4.4</w:t>
            </w:r>
          </w:p>
        </w:tc>
        <w:tc>
          <w:tcPr>
            <w:tcW w:w="1843" w:type="dxa"/>
            <w:gridSpan w:val="4"/>
          </w:tcPr>
          <w:p w:rsidR="007533CA" w:rsidRDefault="007533CA" w:rsidP="007533CA">
            <w:r>
              <w:rPr>
                <w:rFonts w:ascii="Times New Roman" w:hAnsi="Times New Roman"/>
                <w:sz w:val="28"/>
                <w:szCs w:val="28"/>
              </w:rPr>
              <w:t xml:space="preserve">             </w:t>
            </w:r>
            <w:r w:rsidRPr="00AD16B0">
              <w:rPr>
                <w:rFonts w:ascii="Times New Roman" w:hAnsi="Times New Roman"/>
                <w:sz w:val="28"/>
                <w:szCs w:val="28"/>
              </w:rPr>
              <w:t>Юсупов Б.П</w:t>
            </w:r>
          </w:p>
        </w:tc>
      </w:tr>
      <w:tr w:rsidR="005C0473" w:rsidRPr="003F086D" w:rsidTr="006917FA">
        <w:tc>
          <w:tcPr>
            <w:tcW w:w="1683" w:type="dxa"/>
            <w:gridSpan w:val="4"/>
            <w:vMerge/>
            <w:tcBorders>
              <w:top w:val="nil"/>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64" w:type="dxa"/>
            <w:gridSpan w:val="15"/>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993" w:type="dxa"/>
            <w:gridSpan w:val="13"/>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gridSpan w:val="17"/>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710" w:type="dxa"/>
            <w:gridSpan w:val="12"/>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w:t>
            </w:r>
          </w:p>
        </w:tc>
        <w:tc>
          <w:tcPr>
            <w:tcW w:w="713" w:type="dxa"/>
            <w:gridSpan w:val="16"/>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70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93</w:t>
            </w:r>
          </w:p>
        </w:tc>
        <w:tc>
          <w:tcPr>
            <w:tcW w:w="708" w:type="dxa"/>
            <w:gridSpan w:val="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4.6</w:t>
            </w:r>
          </w:p>
        </w:tc>
        <w:tc>
          <w:tcPr>
            <w:tcW w:w="1843" w:type="dxa"/>
            <w:gridSpan w:val="4"/>
          </w:tcPr>
          <w:p w:rsidR="007533CA" w:rsidRDefault="007533CA" w:rsidP="007533CA">
            <w:r>
              <w:rPr>
                <w:rFonts w:ascii="Times New Roman" w:hAnsi="Times New Roman"/>
                <w:sz w:val="28"/>
                <w:szCs w:val="28"/>
              </w:rPr>
              <w:t xml:space="preserve">             </w:t>
            </w:r>
            <w:r w:rsidRPr="00AD16B0">
              <w:rPr>
                <w:rFonts w:ascii="Times New Roman" w:hAnsi="Times New Roman"/>
                <w:sz w:val="28"/>
                <w:szCs w:val="28"/>
              </w:rPr>
              <w:t>Юсупов Б.П</w:t>
            </w:r>
          </w:p>
        </w:tc>
      </w:tr>
      <w:tr w:rsidR="005C0473" w:rsidRPr="003F086D" w:rsidTr="006917FA">
        <w:tc>
          <w:tcPr>
            <w:tcW w:w="1683" w:type="dxa"/>
            <w:gridSpan w:val="4"/>
            <w:vMerge/>
            <w:tcBorders>
              <w:top w:val="nil"/>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64" w:type="dxa"/>
            <w:gridSpan w:val="15"/>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93" w:type="dxa"/>
            <w:gridSpan w:val="13"/>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gridSpan w:val="17"/>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15</w:t>
            </w:r>
          </w:p>
        </w:tc>
        <w:tc>
          <w:tcPr>
            <w:tcW w:w="710" w:type="dxa"/>
            <w:gridSpan w:val="12"/>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w:t>
            </w:r>
          </w:p>
        </w:tc>
        <w:tc>
          <w:tcPr>
            <w:tcW w:w="713" w:type="dxa"/>
            <w:gridSpan w:val="16"/>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70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91</w:t>
            </w:r>
          </w:p>
        </w:tc>
        <w:tc>
          <w:tcPr>
            <w:tcW w:w="708" w:type="dxa"/>
            <w:gridSpan w:val="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4.6</w:t>
            </w:r>
          </w:p>
        </w:tc>
        <w:tc>
          <w:tcPr>
            <w:tcW w:w="1843" w:type="dxa"/>
            <w:gridSpan w:val="4"/>
          </w:tcPr>
          <w:p w:rsidR="007533CA" w:rsidRDefault="007533CA" w:rsidP="007533CA">
            <w:r>
              <w:rPr>
                <w:rFonts w:ascii="Times New Roman" w:hAnsi="Times New Roman"/>
                <w:sz w:val="28"/>
                <w:szCs w:val="28"/>
              </w:rPr>
              <w:t xml:space="preserve">             </w:t>
            </w:r>
            <w:r w:rsidRPr="00AD16B0">
              <w:rPr>
                <w:rFonts w:ascii="Times New Roman" w:hAnsi="Times New Roman"/>
                <w:sz w:val="28"/>
                <w:szCs w:val="28"/>
              </w:rPr>
              <w:t>Юсупов Б.П</w:t>
            </w:r>
          </w:p>
        </w:tc>
      </w:tr>
      <w:tr w:rsidR="005C0473" w:rsidRPr="003F086D" w:rsidTr="006917FA">
        <w:tc>
          <w:tcPr>
            <w:tcW w:w="1683" w:type="dxa"/>
            <w:gridSpan w:val="4"/>
            <w:vMerge/>
            <w:tcBorders>
              <w:top w:val="nil"/>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64" w:type="dxa"/>
            <w:gridSpan w:val="15"/>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93" w:type="dxa"/>
            <w:gridSpan w:val="13"/>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gridSpan w:val="17"/>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w:t>
            </w:r>
          </w:p>
        </w:tc>
        <w:tc>
          <w:tcPr>
            <w:tcW w:w="710" w:type="dxa"/>
            <w:gridSpan w:val="12"/>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13" w:type="dxa"/>
            <w:gridSpan w:val="16"/>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70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90</w:t>
            </w:r>
          </w:p>
        </w:tc>
        <w:tc>
          <w:tcPr>
            <w:tcW w:w="708" w:type="dxa"/>
            <w:gridSpan w:val="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4.3</w:t>
            </w:r>
          </w:p>
        </w:tc>
        <w:tc>
          <w:tcPr>
            <w:tcW w:w="1843" w:type="dxa"/>
            <w:gridSpan w:val="4"/>
          </w:tcPr>
          <w:p w:rsidR="007533CA" w:rsidRDefault="007533CA" w:rsidP="007533CA">
            <w:r>
              <w:rPr>
                <w:rFonts w:ascii="Times New Roman" w:hAnsi="Times New Roman"/>
                <w:sz w:val="28"/>
                <w:szCs w:val="28"/>
              </w:rPr>
              <w:t xml:space="preserve">             </w:t>
            </w:r>
            <w:r w:rsidRPr="00AD16B0">
              <w:rPr>
                <w:rFonts w:ascii="Times New Roman" w:hAnsi="Times New Roman"/>
                <w:sz w:val="28"/>
                <w:szCs w:val="28"/>
              </w:rPr>
              <w:t>Юсупов Б.П</w:t>
            </w:r>
          </w:p>
        </w:tc>
      </w:tr>
      <w:tr w:rsidR="005C0473" w:rsidRPr="003F086D" w:rsidTr="006917FA">
        <w:tc>
          <w:tcPr>
            <w:tcW w:w="1683" w:type="dxa"/>
            <w:gridSpan w:val="4"/>
            <w:vMerge/>
            <w:tcBorders>
              <w:top w:val="nil"/>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64" w:type="dxa"/>
            <w:gridSpan w:val="15"/>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93" w:type="dxa"/>
            <w:gridSpan w:val="13"/>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gridSpan w:val="17"/>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19</w:t>
            </w:r>
          </w:p>
        </w:tc>
        <w:tc>
          <w:tcPr>
            <w:tcW w:w="710" w:type="dxa"/>
            <w:gridSpan w:val="12"/>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w:t>
            </w:r>
          </w:p>
        </w:tc>
        <w:tc>
          <w:tcPr>
            <w:tcW w:w="713" w:type="dxa"/>
            <w:gridSpan w:val="16"/>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709"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70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99</w:t>
            </w:r>
          </w:p>
        </w:tc>
        <w:tc>
          <w:tcPr>
            <w:tcW w:w="708" w:type="dxa"/>
            <w:gridSpan w:val="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4.8</w:t>
            </w:r>
          </w:p>
        </w:tc>
        <w:tc>
          <w:tcPr>
            <w:tcW w:w="1843" w:type="dxa"/>
            <w:gridSpan w:val="4"/>
          </w:tcPr>
          <w:p w:rsidR="007533CA" w:rsidRDefault="007533CA" w:rsidP="007533CA">
            <w:r>
              <w:rPr>
                <w:rFonts w:ascii="Times New Roman" w:hAnsi="Times New Roman"/>
                <w:sz w:val="28"/>
                <w:szCs w:val="28"/>
              </w:rPr>
              <w:t xml:space="preserve">             </w:t>
            </w:r>
            <w:r w:rsidRPr="005843F2">
              <w:rPr>
                <w:rFonts w:ascii="Times New Roman" w:hAnsi="Times New Roman"/>
                <w:sz w:val="28"/>
                <w:szCs w:val="28"/>
              </w:rPr>
              <w:t>Юсупов Б.П</w:t>
            </w:r>
          </w:p>
        </w:tc>
      </w:tr>
      <w:tr w:rsidR="005C0473" w:rsidRPr="003F086D" w:rsidTr="006917FA">
        <w:tc>
          <w:tcPr>
            <w:tcW w:w="1683" w:type="dxa"/>
            <w:gridSpan w:val="4"/>
            <w:vMerge/>
            <w:tcBorders>
              <w:top w:val="nil"/>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64" w:type="dxa"/>
            <w:gridSpan w:val="15"/>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93" w:type="dxa"/>
            <w:gridSpan w:val="13"/>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850" w:type="dxa"/>
            <w:gridSpan w:val="17"/>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17</w:t>
            </w:r>
          </w:p>
        </w:tc>
        <w:tc>
          <w:tcPr>
            <w:tcW w:w="710" w:type="dxa"/>
            <w:gridSpan w:val="12"/>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713" w:type="dxa"/>
            <w:gridSpan w:val="16"/>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w:t>
            </w:r>
          </w:p>
        </w:tc>
        <w:tc>
          <w:tcPr>
            <w:tcW w:w="709"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70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76</w:t>
            </w:r>
          </w:p>
        </w:tc>
        <w:tc>
          <w:tcPr>
            <w:tcW w:w="708" w:type="dxa"/>
            <w:gridSpan w:val="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4.8</w:t>
            </w:r>
          </w:p>
        </w:tc>
        <w:tc>
          <w:tcPr>
            <w:tcW w:w="1843" w:type="dxa"/>
            <w:gridSpan w:val="4"/>
          </w:tcPr>
          <w:p w:rsidR="007533CA" w:rsidRDefault="007533CA" w:rsidP="007533CA">
            <w:r>
              <w:rPr>
                <w:rFonts w:ascii="Times New Roman" w:hAnsi="Times New Roman"/>
                <w:sz w:val="28"/>
                <w:szCs w:val="28"/>
              </w:rPr>
              <w:t xml:space="preserve">             </w:t>
            </w:r>
            <w:r w:rsidRPr="005843F2">
              <w:rPr>
                <w:rFonts w:ascii="Times New Roman" w:hAnsi="Times New Roman"/>
                <w:sz w:val="28"/>
                <w:szCs w:val="28"/>
              </w:rPr>
              <w:t>Юсупов Б.П</w:t>
            </w:r>
          </w:p>
        </w:tc>
      </w:tr>
      <w:tr w:rsidR="005C0473" w:rsidRPr="003F086D" w:rsidTr="006917FA">
        <w:tc>
          <w:tcPr>
            <w:tcW w:w="1683" w:type="dxa"/>
            <w:gridSpan w:val="4"/>
            <w:vMerge/>
            <w:tcBorders>
              <w:top w:val="nil"/>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64" w:type="dxa"/>
            <w:gridSpan w:val="15"/>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93" w:type="dxa"/>
            <w:gridSpan w:val="13"/>
            <w:tcBorders>
              <w:left w:val="single" w:sz="4" w:space="0" w:color="000000"/>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w:t>
            </w:r>
          </w:p>
        </w:tc>
        <w:tc>
          <w:tcPr>
            <w:tcW w:w="850" w:type="dxa"/>
            <w:gridSpan w:val="17"/>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w:t>
            </w:r>
          </w:p>
        </w:tc>
        <w:tc>
          <w:tcPr>
            <w:tcW w:w="710" w:type="dxa"/>
            <w:gridSpan w:val="12"/>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w:t>
            </w:r>
          </w:p>
        </w:tc>
        <w:tc>
          <w:tcPr>
            <w:tcW w:w="713" w:type="dxa"/>
            <w:gridSpan w:val="16"/>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70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90</w:t>
            </w:r>
          </w:p>
        </w:tc>
        <w:tc>
          <w:tcPr>
            <w:tcW w:w="708" w:type="dxa"/>
            <w:gridSpan w:val="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4.2</w:t>
            </w:r>
          </w:p>
        </w:tc>
        <w:tc>
          <w:tcPr>
            <w:tcW w:w="1843" w:type="dxa"/>
            <w:gridSpan w:val="4"/>
          </w:tcPr>
          <w:p w:rsidR="007533CA" w:rsidRDefault="007533CA" w:rsidP="007533CA">
            <w:r>
              <w:rPr>
                <w:rFonts w:ascii="Times New Roman" w:hAnsi="Times New Roman"/>
                <w:sz w:val="28"/>
                <w:szCs w:val="28"/>
              </w:rPr>
              <w:t xml:space="preserve">             </w:t>
            </w:r>
            <w:r w:rsidRPr="005843F2">
              <w:rPr>
                <w:rFonts w:ascii="Times New Roman" w:hAnsi="Times New Roman"/>
                <w:sz w:val="28"/>
                <w:szCs w:val="28"/>
              </w:rPr>
              <w:t>Юсупов Б.П</w:t>
            </w:r>
          </w:p>
        </w:tc>
      </w:tr>
      <w:tr w:rsidR="005C0473" w:rsidRPr="003F086D" w:rsidTr="006917FA">
        <w:tc>
          <w:tcPr>
            <w:tcW w:w="1683" w:type="dxa"/>
            <w:gridSpan w:val="4"/>
            <w:vMerge/>
            <w:tcBorders>
              <w:top w:val="nil"/>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64" w:type="dxa"/>
            <w:gridSpan w:val="15"/>
            <w:tcBorders>
              <w:left w:val="single" w:sz="4" w:space="0" w:color="auto"/>
              <w:right w:val="single" w:sz="4" w:space="0" w:color="000000"/>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11</w:t>
            </w:r>
          </w:p>
        </w:tc>
        <w:tc>
          <w:tcPr>
            <w:tcW w:w="993" w:type="dxa"/>
            <w:gridSpan w:val="13"/>
            <w:tcBorders>
              <w:left w:val="single" w:sz="4" w:space="0" w:color="000000"/>
              <w:right w:val="single" w:sz="4" w:space="0" w:color="000000"/>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gridSpan w:val="17"/>
            <w:tcBorders>
              <w:left w:val="single" w:sz="4" w:space="0" w:color="000000"/>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710" w:type="dxa"/>
            <w:gridSpan w:val="12"/>
            <w:tcBorders>
              <w:left w:val="single" w:sz="4" w:space="0" w:color="auto"/>
              <w:righ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w:t>
            </w:r>
          </w:p>
        </w:tc>
        <w:tc>
          <w:tcPr>
            <w:tcW w:w="713" w:type="dxa"/>
            <w:gridSpan w:val="16"/>
            <w:tcBorders>
              <w:left w:val="single" w:sz="4" w:space="0" w:color="auto"/>
            </w:tcBorders>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gridSpan w:val="9"/>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708"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5"/>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gridSpan w:val="4"/>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08" w:type="dxa"/>
            <w:gridSpan w:val="2"/>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5.0</w:t>
            </w:r>
          </w:p>
        </w:tc>
        <w:tc>
          <w:tcPr>
            <w:tcW w:w="1843" w:type="dxa"/>
            <w:gridSpan w:val="4"/>
          </w:tcPr>
          <w:p w:rsidR="007533CA" w:rsidRDefault="007533CA" w:rsidP="007533CA">
            <w:r>
              <w:rPr>
                <w:rFonts w:ascii="Times New Roman" w:hAnsi="Times New Roman"/>
                <w:sz w:val="28"/>
                <w:szCs w:val="28"/>
              </w:rPr>
              <w:t xml:space="preserve">             </w:t>
            </w:r>
            <w:r w:rsidRPr="005843F2">
              <w:rPr>
                <w:rFonts w:ascii="Times New Roman" w:hAnsi="Times New Roman"/>
                <w:sz w:val="28"/>
                <w:szCs w:val="28"/>
              </w:rPr>
              <w:t>Юсупов Б.П</w:t>
            </w:r>
          </w:p>
        </w:tc>
      </w:tr>
      <w:tr w:rsidR="005C0473" w:rsidRPr="003F086D" w:rsidTr="006917FA">
        <w:tc>
          <w:tcPr>
            <w:tcW w:w="1683" w:type="dxa"/>
            <w:gridSpan w:val="4"/>
            <w:vMerge/>
            <w:tcBorders>
              <w:top w:val="nil"/>
              <w:right w:val="single" w:sz="4" w:space="0" w:color="auto"/>
            </w:tcBorders>
          </w:tcPr>
          <w:p w:rsidR="007533CA" w:rsidRPr="003F086D" w:rsidRDefault="007533CA" w:rsidP="007533CA">
            <w:pPr>
              <w:spacing w:after="0" w:line="240" w:lineRule="auto"/>
              <w:rPr>
                <w:rFonts w:ascii="Times New Roman" w:hAnsi="Times New Roman"/>
                <w:sz w:val="28"/>
                <w:szCs w:val="28"/>
              </w:rPr>
            </w:pPr>
          </w:p>
        </w:tc>
        <w:tc>
          <w:tcPr>
            <w:tcW w:w="864" w:type="dxa"/>
            <w:gridSpan w:val="15"/>
            <w:tcBorders>
              <w:left w:val="single" w:sz="4" w:space="0" w:color="auto"/>
              <w:right w:val="single" w:sz="4" w:space="0" w:color="000000"/>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 xml:space="preserve">Итого </w:t>
            </w:r>
          </w:p>
        </w:tc>
        <w:tc>
          <w:tcPr>
            <w:tcW w:w="993" w:type="dxa"/>
            <w:gridSpan w:val="13"/>
            <w:tcBorders>
              <w:left w:val="single" w:sz="4" w:space="0" w:color="000000"/>
              <w:right w:val="single" w:sz="4" w:space="0" w:color="000000"/>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126</w:t>
            </w:r>
          </w:p>
        </w:tc>
        <w:tc>
          <w:tcPr>
            <w:tcW w:w="850" w:type="dxa"/>
            <w:gridSpan w:val="17"/>
            <w:tcBorders>
              <w:left w:val="single" w:sz="4" w:space="0" w:color="000000"/>
              <w:righ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126</w:t>
            </w:r>
          </w:p>
        </w:tc>
        <w:tc>
          <w:tcPr>
            <w:tcW w:w="710" w:type="dxa"/>
            <w:gridSpan w:val="12"/>
            <w:tcBorders>
              <w:left w:val="single" w:sz="4" w:space="0" w:color="auto"/>
              <w:righ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75</w:t>
            </w:r>
          </w:p>
        </w:tc>
        <w:tc>
          <w:tcPr>
            <w:tcW w:w="713" w:type="dxa"/>
            <w:gridSpan w:val="16"/>
            <w:tcBorders>
              <w:left w:val="single" w:sz="4"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46</w:t>
            </w:r>
          </w:p>
        </w:tc>
        <w:tc>
          <w:tcPr>
            <w:tcW w:w="709" w:type="dxa"/>
            <w:gridSpan w:val="9"/>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w:t>
            </w:r>
          </w:p>
        </w:tc>
        <w:tc>
          <w:tcPr>
            <w:tcW w:w="708" w:type="dxa"/>
            <w:gridSpan w:val="5"/>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0</w:t>
            </w:r>
          </w:p>
        </w:tc>
        <w:tc>
          <w:tcPr>
            <w:tcW w:w="852" w:type="dxa"/>
            <w:gridSpan w:val="5"/>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100</w:t>
            </w:r>
          </w:p>
        </w:tc>
        <w:tc>
          <w:tcPr>
            <w:tcW w:w="710" w:type="dxa"/>
            <w:gridSpan w:val="4"/>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89</w:t>
            </w:r>
          </w:p>
        </w:tc>
        <w:tc>
          <w:tcPr>
            <w:tcW w:w="708" w:type="dxa"/>
            <w:gridSpan w:val="2"/>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4.6</w:t>
            </w:r>
          </w:p>
        </w:tc>
        <w:tc>
          <w:tcPr>
            <w:tcW w:w="1843" w:type="dxa"/>
            <w:gridSpan w:val="4"/>
          </w:tcPr>
          <w:p w:rsidR="007533CA" w:rsidRDefault="007533CA" w:rsidP="007533CA">
            <w:pPr>
              <w:spacing w:after="0" w:line="240" w:lineRule="auto"/>
              <w:jc w:val="center"/>
              <w:rPr>
                <w:rFonts w:ascii="Times New Roman" w:hAnsi="Times New Roman"/>
                <w:sz w:val="28"/>
                <w:szCs w:val="28"/>
              </w:rPr>
            </w:pPr>
          </w:p>
        </w:tc>
      </w:tr>
    </w:tbl>
    <w:p w:rsidR="007533CA" w:rsidRDefault="007533CA" w:rsidP="005D63AD">
      <w:pPr>
        <w:rPr>
          <w:b/>
          <w:sz w:val="28"/>
          <w:szCs w:val="28"/>
        </w:rPr>
      </w:pPr>
    </w:p>
    <w:p w:rsidR="007533CA" w:rsidRDefault="007533CA" w:rsidP="005D63AD">
      <w:pPr>
        <w:rPr>
          <w:b/>
          <w:sz w:val="28"/>
          <w:szCs w:val="28"/>
        </w:rPr>
      </w:pPr>
    </w:p>
    <w:tbl>
      <w:tblPr>
        <w:tblW w:w="14656" w:type="dxa"/>
        <w:tblInd w:w="11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
        <w:gridCol w:w="1019"/>
        <w:gridCol w:w="1018"/>
        <w:gridCol w:w="1018"/>
        <w:gridCol w:w="1018"/>
        <w:gridCol w:w="1018"/>
        <w:gridCol w:w="1018"/>
        <w:gridCol w:w="1018"/>
        <w:gridCol w:w="1018"/>
        <w:gridCol w:w="1018"/>
        <w:gridCol w:w="1337"/>
        <w:gridCol w:w="993"/>
        <w:gridCol w:w="993"/>
        <w:gridCol w:w="306"/>
        <w:gridCol w:w="306"/>
        <w:gridCol w:w="306"/>
        <w:gridCol w:w="306"/>
        <w:gridCol w:w="306"/>
        <w:gridCol w:w="306"/>
        <w:gridCol w:w="306"/>
      </w:tblGrid>
      <w:tr w:rsidR="00B63F01" w:rsidRPr="003F086D" w:rsidTr="007533CA">
        <w:tc>
          <w:tcPr>
            <w:tcW w:w="17024" w:type="dxa"/>
            <w:gridSpan w:val="11"/>
            <w:tcBorders>
              <w:top w:val="single" w:sz="4" w:space="0" w:color="auto"/>
              <w:left w:val="nil"/>
              <w:bottom w:val="nil"/>
            </w:tcBorders>
          </w:tcPr>
          <w:p w:rsidR="00B63F01" w:rsidRPr="003F086D" w:rsidRDefault="00B63F01" w:rsidP="007533CA">
            <w:pPr>
              <w:rPr>
                <w:rFonts w:ascii="Times New Roman" w:eastAsia="Calibri" w:hAnsi="Times New Roman" w:cs="Times New Roman"/>
                <w:sz w:val="28"/>
                <w:szCs w:val="28"/>
              </w:rPr>
            </w:pPr>
          </w:p>
        </w:tc>
        <w:tc>
          <w:tcPr>
            <w:tcW w:w="1579" w:type="dxa"/>
            <w:tcBorders>
              <w:top w:val="single" w:sz="4" w:space="0" w:color="auto"/>
              <w:bottom w:val="nil"/>
            </w:tcBorders>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1579" w:type="dxa"/>
            <w:tcBorders>
              <w:top w:val="single" w:sz="4" w:space="0" w:color="auto"/>
            </w:tcBorders>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360" w:type="dxa"/>
            <w:tcBorders>
              <w:top w:val="single" w:sz="4" w:space="0" w:color="auto"/>
            </w:tcBorders>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360" w:type="dxa"/>
            <w:tcBorders>
              <w:top w:val="single" w:sz="4" w:space="0" w:color="auto"/>
            </w:tcBorders>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360" w:type="dxa"/>
            <w:tcBorders>
              <w:top w:val="single" w:sz="4" w:space="0" w:color="auto"/>
            </w:tcBorders>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360" w:type="dxa"/>
            <w:tcBorders>
              <w:top w:val="single" w:sz="4" w:space="0" w:color="auto"/>
            </w:tcBorders>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360" w:type="dxa"/>
            <w:tcBorders>
              <w:top w:val="single" w:sz="4" w:space="0" w:color="auto"/>
            </w:tcBorders>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360" w:type="dxa"/>
            <w:tcBorders>
              <w:top w:val="single" w:sz="4" w:space="0" w:color="auto"/>
            </w:tcBorders>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360" w:type="dxa"/>
            <w:tcBorders>
              <w:top w:val="single" w:sz="4" w:space="0" w:color="auto"/>
            </w:tcBorders>
          </w:tcPr>
          <w:p w:rsidR="00B63F01" w:rsidRPr="003F086D" w:rsidRDefault="00B63F01" w:rsidP="007E6073">
            <w:pPr>
              <w:spacing w:after="0" w:line="240" w:lineRule="auto"/>
              <w:jc w:val="center"/>
              <w:rPr>
                <w:rFonts w:ascii="Times New Roman" w:eastAsia="Calibri" w:hAnsi="Times New Roman" w:cs="Times New Roman"/>
                <w:sz w:val="28"/>
                <w:szCs w:val="28"/>
              </w:rPr>
            </w:pPr>
          </w:p>
        </w:tc>
      </w:tr>
      <w:tr w:rsidR="00B63F01" w:rsidRPr="003F086D" w:rsidTr="007533CA">
        <w:trPr>
          <w:gridBefore w:val="1"/>
          <w:gridAfter w:val="10"/>
          <w:wBefore w:w="44" w:type="dxa"/>
          <w:wAfter w:w="8046" w:type="dxa"/>
        </w:trPr>
        <w:tc>
          <w:tcPr>
            <w:tcW w:w="1624"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1623"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1623"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1624"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1623"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1624"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1624"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1623"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1624"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r>
      <w:tr w:rsidR="00B63F01" w:rsidRPr="003F086D" w:rsidTr="007533CA">
        <w:tc>
          <w:tcPr>
            <w:tcW w:w="17024" w:type="dxa"/>
            <w:gridSpan w:val="11"/>
            <w:tcBorders>
              <w:top w:val="nil"/>
              <w:left w:val="nil"/>
              <w:bottom w:val="nil"/>
            </w:tcBorders>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1579" w:type="dxa"/>
            <w:tcBorders>
              <w:bottom w:val="nil"/>
            </w:tcBorders>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1579"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360"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360"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360"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360"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360"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360"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360"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r>
      <w:tr w:rsidR="00B63F01" w:rsidRPr="003F086D" w:rsidTr="007533CA">
        <w:trPr>
          <w:gridBefore w:val="1"/>
          <w:gridAfter w:val="10"/>
          <w:wBefore w:w="44" w:type="dxa"/>
          <w:wAfter w:w="8046" w:type="dxa"/>
        </w:trPr>
        <w:tc>
          <w:tcPr>
            <w:tcW w:w="1624"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1623"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1623"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1624"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1623"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1624"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1624"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1623"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1624"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r>
      <w:tr w:rsidR="00B63F01" w:rsidRPr="003F086D" w:rsidTr="007533CA">
        <w:tc>
          <w:tcPr>
            <w:tcW w:w="17024" w:type="dxa"/>
            <w:gridSpan w:val="11"/>
            <w:tcBorders>
              <w:top w:val="nil"/>
              <w:left w:val="nil"/>
              <w:bottom w:val="nil"/>
            </w:tcBorders>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1579"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1579"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360"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360"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360"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360"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360"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360"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360"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r>
      <w:tr w:rsidR="00B63F01" w:rsidRPr="003F086D" w:rsidTr="007533CA">
        <w:trPr>
          <w:gridBefore w:val="1"/>
          <w:gridAfter w:val="10"/>
          <w:wBefore w:w="44" w:type="dxa"/>
          <w:wAfter w:w="8046" w:type="dxa"/>
        </w:trPr>
        <w:tc>
          <w:tcPr>
            <w:tcW w:w="1624"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1623"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1623"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1624" w:type="dxa"/>
          </w:tcPr>
          <w:p w:rsidR="00B63F01" w:rsidRPr="003F086D" w:rsidRDefault="00B63F01" w:rsidP="007E6073">
            <w:pPr>
              <w:spacing w:after="0" w:line="240" w:lineRule="auto"/>
              <w:rPr>
                <w:rFonts w:ascii="Times New Roman" w:eastAsia="Calibri" w:hAnsi="Times New Roman" w:cs="Times New Roman"/>
                <w:sz w:val="28"/>
                <w:szCs w:val="28"/>
              </w:rPr>
            </w:pPr>
          </w:p>
        </w:tc>
        <w:tc>
          <w:tcPr>
            <w:tcW w:w="1623"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1624"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1624"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1623"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1624"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r>
      <w:tr w:rsidR="00B63F01" w:rsidRPr="003F086D" w:rsidTr="007533CA">
        <w:tc>
          <w:tcPr>
            <w:tcW w:w="17024" w:type="dxa"/>
            <w:gridSpan w:val="11"/>
            <w:tcBorders>
              <w:top w:val="nil"/>
              <w:left w:val="nil"/>
              <w:bottom w:val="nil"/>
            </w:tcBorders>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1579"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1579"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360"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360"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360"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360"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360"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360"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c>
          <w:tcPr>
            <w:tcW w:w="360" w:type="dxa"/>
          </w:tcPr>
          <w:p w:rsidR="00B63F01" w:rsidRPr="003F086D" w:rsidRDefault="00B63F01" w:rsidP="007E6073">
            <w:pPr>
              <w:spacing w:after="0" w:line="240" w:lineRule="auto"/>
              <w:jc w:val="center"/>
              <w:rPr>
                <w:rFonts w:ascii="Times New Roman" w:eastAsia="Calibri" w:hAnsi="Times New Roman" w:cs="Times New Roman"/>
                <w:sz w:val="28"/>
                <w:szCs w:val="28"/>
              </w:rPr>
            </w:pPr>
          </w:p>
        </w:tc>
      </w:tr>
    </w:tbl>
    <w:p w:rsidR="007533CA" w:rsidRDefault="007533CA" w:rsidP="007533CA">
      <w:pPr>
        <w:pStyle w:val="Style1"/>
        <w:widowControl/>
        <w:spacing w:before="77"/>
        <w:rPr>
          <w:rStyle w:val="FontStyle11"/>
        </w:rPr>
      </w:pPr>
      <w:r>
        <w:rPr>
          <w:rStyle w:val="FontStyle11"/>
        </w:rPr>
        <w:t xml:space="preserve">                                                    Результаты</w:t>
      </w:r>
    </w:p>
    <w:p w:rsidR="007533CA" w:rsidRDefault="007533CA" w:rsidP="007533CA">
      <w:pPr>
        <w:pStyle w:val="Style1"/>
        <w:widowControl/>
        <w:spacing w:before="77"/>
        <w:jc w:val="center"/>
        <w:rPr>
          <w:rStyle w:val="FontStyle11"/>
        </w:rPr>
      </w:pPr>
      <w:r>
        <w:rPr>
          <w:rStyle w:val="FontStyle11"/>
        </w:rPr>
        <w:t xml:space="preserve">контрольных работ по итогам </w:t>
      </w:r>
      <w:r w:rsidRPr="00E6228B">
        <w:rPr>
          <w:rStyle w:val="FontStyle11"/>
        </w:rPr>
        <w:t>2</w:t>
      </w:r>
      <w:r>
        <w:rPr>
          <w:rStyle w:val="FontStyle11"/>
        </w:rPr>
        <w:t xml:space="preserve"> четверти  МКОУ «Бугленской СОШ имени Ш.И.Шихсаидова»</w:t>
      </w:r>
    </w:p>
    <w:p w:rsidR="007533CA" w:rsidRDefault="007533CA" w:rsidP="007533CA">
      <w:pPr>
        <w:pStyle w:val="Style1"/>
        <w:widowControl/>
        <w:spacing w:before="77"/>
        <w:jc w:val="center"/>
        <w:rPr>
          <w:rStyle w:val="FontStyle11"/>
        </w:rPr>
      </w:pPr>
      <w:r>
        <w:rPr>
          <w:rStyle w:val="FontStyle11"/>
        </w:rPr>
        <w:t>за 2017-2018 учебный год</w:t>
      </w:r>
    </w:p>
    <w:p w:rsidR="007533CA" w:rsidRDefault="007533CA" w:rsidP="007533CA">
      <w:pPr>
        <w:spacing w:after="341" w:line="1" w:lineRule="exact"/>
        <w:rPr>
          <w:sz w:val="2"/>
          <w:szCs w:val="2"/>
        </w:rPr>
      </w:pPr>
    </w:p>
    <w:tbl>
      <w:tblPr>
        <w:tblW w:w="11055" w:type="dxa"/>
        <w:tblInd w:w="-669" w:type="dxa"/>
        <w:tblLayout w:type="fixed"/>
        <w:tblCellMar>
          <w:left w:w="40" w:type="dxa"/>
          <w:right w:w="40" w:type="dxa"/>
        </w:tblCellMar>
        <w:tblLook w:val="04A0"/>
      </w:tblPr>
      <w:tblGrid>
        <w:gridCol w:w="3423"/>
        <w:gridCol w:w="1330"/>
        <w:gridCol w:w="1181"/>
        <w:gridCol w:w="571"/>
        <w:gridCol w:w="572"/>
        <w:gridCol w:w="571"/>
        <w:gridCol w:w="572"/>
        <w:gridCol w:w="992"/>
        <w:gridCol w:w="992"/>
        <w:gridCol w:w="851"/>
      </w:tblGrid>
      <w:tr w:rsidR="007533CA"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sz w:val="22"/>
              </w:rPr>
            </w:pPr>
            <w:r w:rsidRPr="000B7DBB">
              <w:rPr>
                <w:rStyle w:val="FontStyle14"/>
                <w:sz w:val="22"/>
              </w:rPr>
              <w:t>Учебные предметы</w:t>
            </w:r>
          </w:p>
        </w:tc>
        <w:tc>
          <w:tcPr>
            <w:tcW w:w="1330"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exact"/>
              <w:rPr>
                <w:rStyle w:val="FontStyle14"/>
                <w:sz w:val="22"/>
              </w:rPr>
            </w:pPr>
            <w:r w:rsidRPr="000B7DBB">
              <w:rPr>
                <w:rStyle w:val="FontStyle14"/>
                <w:sz w:val="22"/>
              </w:rPr>
              <w:t xml:space="preserve">Количество </w:t>
            </w:r>
            <w:r w:rsidRPr="000B7DBB">
              <w:rPr>
                <w:rStyle w:val="FontStyle13"/>
                <w:sz w:val="22"/>
              </w:rPr>
              <w:t>уч</w:t>
            </w:r>
            <w:r w:rsidRPr="000B7DBB">
              <w:rPr>
                <w:rStyle w:val="FontStyle14"/>
                <w:sz w:val="22"/>
              </w:rPr>
              <w:t>-ся по журналу</w:t>
            </w:r>
          </w:p>
        </w:tc>
        <w:tc>
          <w:tcPr>
            <w:tcW w:w="1181"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exact"/>
              <w:rPr>
                <w:rStyle w:val="FontStyle14"/>
                <w:sz w:val="22"/>
              </w:rPr>
            </w:pPr>
            <w:r w:rsidRPr="000B7DBB">
              <w:rPr>
                <w:rStyle w:val="FontStyle14"/>
                <w:sz w:val="22"/>
              </w:rPr>
              <w:t>Количество написавших</w:t>
            </w:r>
          </w:p>
        </w:tc>
        <w:tc>
          <w:tcPr>
            <w:tcW w:w="2286" w:type="dxa"/>
            <w:gridSpan w:val="4"/>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sz w:val="22"/>
              </w:rPr>
            </w:pPr>
            <w:r w:rsidRPr="000B7DBB">
              <w:rPr>
                <w:rStyle w:val="FontStyle14"/>
                <w:sz w:val="22"/>
              </w:rPr>
              <w:t>Оценка</w:t>
            </w:r>
          </w:p>
        </w:tc>
        <w:tc>
          <w:tcPr>
            <w:tcW w:w="992"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6"/>
              <w:widowControl/>
              <w:spacing w:line="245" w:lineRule="exact"/>
              <w:rPr>
                <w:rStyle w:val="FontStyle15"/>
              </w:rPr>
            </w:pPr>
            <w:r w:rsidRPr="000B7DBB">
              <w:rPr>
                <w:rStyle w:val="FontStyle15"/>
              </w:rPr>
              <w:t>%</w:t>
            </w:r>
          </w:p>
          <w:p w:rsidR="007533CA" w:rsidRPr="000B7DBB" w:rsidRDefault="007533CA" w:rsidP="007533CA">
            <w:pPr>
              <w:pStyle w:val="Style3"/>
              <w:widowControl/>
              <w:spacing w:line="245" w:lineRule="exact"/>
              <w:rPr>
                <w:rStyle w:val="FontStyle14"/>
                <w:sz w:val="22"/>
              </w:rPr>
            </w:pPr>
            <w:r w:rsidRPr="000B7DBB">
              <w:rPr>
                <w:rStyle w:val="FontStyle13"/>
                <w:spacing w:val="10"/>
                <w:sz w:val="22"/>
              </w:rPr>
              <w:t>ус</w:t>
            </w:r>
            <w:r w:rsidRPr="000B7DBB">
              <w:rPr>
                <w:rStyle w:val="FontStyle13"/>
                <w:sz w:val="22"/>
              </w:rPr>
              <w:t>п</w:t>
            </w:r>
            <w:r w:rsidRPr="000B7DBB">
              <w:rPr>
                <w:rStyle w:val="FontStyle14"/>
                <w:sz w:val="22"/>
              </w:rPr>
              <w:t>еваемости</w:t>
            </w:r>
          </w:p>
        </w:tc>
        <w:tc>
          <w:tcPr>
            <w:tcW w:w="992"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6"/>
              <w:widowControl/>
              <w:spacing w:line="240" w:lineRule="exact"/>
              <w:rPr>
                <w:rStyle w:val="FontStyle15"/>
              </w:rPr>
            </w:pPr>
            <w:r w:rsidRPr="000B7DBB">
              <w:rPr>
                <w:rStyle w:val="FontStyle15"/>
              </w:rPr>
              <w:t>%</w:t>
            </w:r>
          </w:p>
          <w:p w:rsidR="007533CA" w:rsidRPr="000B7DBB" w:rsidRDefault="007533CA" w:rsidP="007533CA">
            <w:pPr>
              <w:pStyle w:val="Style3"/>
              <w:widowControl/>
              <w:spacing w:line="240" w:lineRule="exact"/>
              <w:rPr>
                <w:rStyle w:val="FontStyle16"/>
              </w:rPr>
            </w:pPr>
            <w:r w:rsidRPr="000B7DBB">
              <w:rPr>
                <w:rStyle w:val="FontStyle14"/>
                <w:sz w:val="22"/>
              </w:rPr>
              <w:t xml:space="preserve">качества </w:t>
            </w:r>
          </w:p>
        </w:tc>
        <w:tc>
          <w:tcPr>
            <w:tcW w:w="851"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50" w:lineRule="exact"/>
              <w:rPr>
                <w:rStyle w:val="FontStyle14"/>
                <w:sz w:val="22"/>
              </w:rPr>
            </w:pPr>
            <w:r w:rsidRPr="000B7DBB">
              <w:rPr>
                <w:rStyle w:val="FontStyle14"/>
                <w:sz w:val="22"/>
              </w:rPr>
              <w:t>Средний балл</w:t>
            </w:r>
          </w:p>
        </w:tc>
      </w:tr>
      <w:tr w:rsidR="007533CA" w:rsidTr="007533CA">
        <w:tc>
          <w:tcPr>
            <w:tcW w:w="3423"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1330"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1181"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571"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7"/>
              <w:widowControl/>
              <w:spacing w:line="276" w:lineRule="auto"/>
            </w:pPr>
            <w:r w:rsidRPr="000B7DBB">
              <w:t>«5»</w:t>
            </w:r>
          </w:p>
        </w:tc>
        <w:tc>
          <w:tcPr>
            <w:tcW w:w="572"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2"/>
              <w:widowControl/>
              <w:spacing w:line="276" w:lineRule="auto"/>
              <w:rPr>
                <w:rStyle w:val="FontStyle14"/>
              </w:rPr>
            </w:pPr>
            <w:r w:rsidRPr="000B7DBB">
              <w:rPr>
                <w:rStyle w:val="FontStyle14"/>
              </w:rPr>
              <w:t>«4»</w:t>
            </w:r>
          </w:p>
        </w:tc>
        <w:tc>
          <w:tcPr>
            <w:tcW w:w="571"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«3»</w:t>
            </w:r>
          </w:p>
        </w:tc>
        <w:tc>
          <w:tcPr>
            <w:tcW w:w="572"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«2»</w:t>
            </w:r>
          </w:p>
        </w:tc>
        <w:tc>
          <w:tcPr>
            <w:tcW w:w="992"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851"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r>
      <w:tr w:rsidR="007533CA"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C571C4" w:rsidRDefault="007533CA" w:rsidP="007533CA">
            <w:pPr>
              <w:pStyle w:val="Style3"/>
              <w:widowControl/>
              <w:spacing w:line="240" w:lineRule="auto"/>
              <w:rPr>
                <w:rStyle w:val="FontStyle14"/>
                <w:b/>
              </w:rPr>
            </w:pPr>
            <w:r w:rsidRPr="00C571C4">
              <w:rPr>
                <w:rStyle w:val="FontStyle14"/>
                <w:b/>
              </w:rPr>
              <w:t>Начальные классы</w:t>
            </w:r>
          </w:p>
        </w:tc>
        <w:tc>
          <w:tcPr>
            <w:tcW w:w="1330"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1181"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571"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572"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571"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572"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851"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r>
      <w:tr w:rsidR="007533CA"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C571C4" w:rsidRDefault="007533CA" w:rsidP="007533CA">
            <w:pPr>
              <w:pStyle w:val="Style3"/>
              <w:widowControl/>
              <w:spacing w:line="240" w:lineRule="auto"/>
              <w:rPr>
                <w:rStyle w:val="FontStyle14"/>
                <w:b/>
              </w:rPr>
            </w:pPr>
          </w:p>
        </w:tc>
        <w:tc>
          <w:tcPr>
            <w:tcW w:w="1330"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1181"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571"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572"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571"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572"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851"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r>
      <w:tr w:rsidR="007533CA" w:rsidTr="007533CA">
        <w:tc>
          <w:tcPr>
            <w:tcW w:w="3423" w:type="dxa"/>
            <w:tcBorders>
              <w:top w:val="single" w:sz="6" w:space="0" w:color="auto"/>
              <w:left w:val="single" w:sz="4" w:space="0" w:color="auto"/>
              <w:bottom w:val="single" w:sz="6" w:space="0" w:color="auto"/>
              <w:right w:val="single" w:sz="6" w:space="0" w:color="auto"/>
            </w:tcBorders>
            <w:hideMark/>
          </w:tcPr>
          <w:p w:rsidR="007533CA" w:rsidRPr="00373345" w:rsidRDefault="007533CA" w:rsidP="007533CA">
            <w:pPr>
              <w:pStyle w:val="Style8"/>
              <w:widowControl/>
              <w:spacing w:line="276" w:lineRule="auto"/>
              <w:rPr>
                <w:rStyle w:val="FontStyle13"/>
              </w:rPr>
            </w:pPr>
            <w:r w:rsidRPr="00373345">
              <w:rPr>
                <w:rStyle w:val="FontStyle13"/>
              </w:rPr>
              <w:t xml:space="preserve"> Русский язык  </w:t>
            </w:r>
            <w:r w:rsidRPr="00373345">
              <w:rPr>
                <w:rStyle w:val="FontStyle14"/>
              </w:rPr>
              <w:t>(2</w:t>
            </w:r>
            <w:r w:rsidRPr="00373345">
              <w:rPr>
                <w:rStyle w:val="FontStyle13"/>
              </w:rPr>
              <w:t>- 4 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rPr>
                <w:rFonts w:ascii="Times New Roman" w:hAnsi="Times New Roman"/>
                <w:i/>
                <w:sz w:val="24"/>
                <w:szCs w:val="24"/>
              </w:rPr>
            </w:pPr>
            <w:r w:rsidRPr="00DA6D33">
              <w:rPr>
                <w:rFonts w:ascii="Times New Roman" w:hAnsi="Times New Roman"/>
                <w:i/>
                <w:sz w:val="24"/>
                <w:szCs w:val="24"/>
              </w:rPr>
              <w:t xml:space="preserve">       72</w:t>
            </w:r>
          </w:p>
        </w:tc>
        <w:tc>
          <w:tcPr>
            <w:tcW w:w="118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color w:val="000000"/>
                <w:sz w:val="24"/>
                <w:szCs w:val="24"/>
              </w:rPr>
            </w:pPr>
            <w:r w:rsidRPr="00DA6D33">
              <w:rPr>
                <w:rFonts w:ascii="Times New Roman" w:hAnsi="Times New Roman"/>
                <w:i/>
                <w:color w:val="000000"/>
                <w:sz w:val="24"/>
                <w:szCs w:val="24"/>
              </w:rPr>
              <w:t>65</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color w:val="000000"/>
                <w:sz w:val="24"/>
                <w:szCs w:val="24"/>
              </w:rPr>
            </w:pPr>
            <w:r w:rsidRPr="00DA6D33">
              <w:rPr>
                <w:rFonts w:ascii="Times New Roman" w:hAnsi="Times New Roman"/>
                <w:i/>
                <w:color w:val="000000"/>
                <w:sz w:val="24"/>
                <w:szCs w:val="24"/>
              </w:rPr>
              <w:t>13</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color w:val="000000"/>
                <w:sz w:val="24"/>
                <w:szCs w:val="24"/>
              </w:rPr>
            </w:pPr>
            <w:r w:rsidRPr="00DA6D33">
              <w:rPr>
                <w:rFonts w:ascii="Times New Roman" w:hAnsi="Times New Roman"/>
                <w:i/>
                <w:color w:val="000000"/>
                <w:sz w:val="24"/>
                <w:szCs w:val="24"/>
              </w:rPr>
              <w:t>26</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color w:val="000000"/>
                <w:sz w:val="24"/>
                <w:szCs w:val="24"/>
              </w:rPr>
            </w:pPr>
            <w:r w:rsidRPr="00DA6D33">
              <w:rPr>
                <w:rFonts w:ascii="Times New Roman" w:hAnsi="Times New Roman"/>
                <w:i/>
                <w:color w:val="000000"/>
                <w:sz w:val="24"/>
                <w:szCs w:val="24"/>
              </w:rPr>
              <w:t>14</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color w:val="000000"/>
                <w:sz w:val="24"/>
                <w:szCs w:val="24"/>
              </w:rPr>
            </w:pPr>
            <w:r w:rsidRPr="00DA6D33">
              <w:rPr>
                <w:rFonts w:ascii="Times New Roman" w:hAnsi="Times New Roman"/>
                <w:i/>
                <w:color w:val="000000"/>
                <w:sz w:val="24"/>
                <w:szCs w:val="24"/>
              </w:rPr>
              <w:t>12</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color w:val="000000"/>
                <w:sz w:val="24"/>
                <w:szCs w:val="24"/>
              </w:rPr>
            </w:pPr>
            <w:r w:rsidRPr="00DA6D33">
              <w:rPr>
                <w:rFonts w:ascii="Times New Roman" w:hAnsi="Times New Roman"/>
                <w:i/>
                <w:color w:val="000000"/>
                <w:sz w:val="24"/>
                <w:szCs w:val="24"/>
              </w:rPr>
              <w:t>77</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color w:val="000000"/>
                <w:sz w:val="24"/>
                <w:szCs w:val="24"/>
              </w:rPr>
            </w:pPr>
            <w:r w:rsidRPr="00DA6D33">
              <w:rPr>
                <w:rFonts w:ascii="Times New Roman" w:hAnsi="Times New Roman"/>
                <w:i/>
                <w:color w:val="000000"/>
                <w:sz w:val="24"/>
                <w:szCs w:val="24"/>
              </w:rPr>
              <w:t>56</w:t>
            </w:r>
          </w:p>
        </w:tc>
        <w:tc>
          <w:tcPr>
            <w:tcW w:w="85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color w:val="000000"/>
                <w:sz w:val="24"/>
                <w:szCs w:val="24"/>
              </w:rPr>
            </w:pPr>
            <w:r w:rsidRPr="00DA6D33">
              <w:rPr>
                <w:rFonts w:ascii="Times New Roman" w:hAnsi="Times New Roman"/>
                <w:i/>
                <w:color w:val="000000"/>
                <w:sz w:val="24"/>
                <w:szCs w:val="24"/>
              </w:rPr>
              <w:t>3.4</w:t>
            </w:r>
          </w:p>
        </w:tc>
      </w:tr>
      <w:tr w:rsidR="007533CA" w:rsidTr="007533CA">
        <w:tc>
          <w:tcPr>
            <w:tcW w:w="3423" w:type="dxa"/>
            <w:tcBorders>
              <w:top w:val="single" w:sz="6" w:space="0" w:color="auto"/>
              <w:left w:val="single" w:sz="4" w:space="0" w:color="auto"/>
              <w:bottom w:val="single" w:sz="6" w:space="0" w:color="auto"/>
              <w:right w:val="single" w:sz="6" w:space="0" w:color="auto"/>
            </w:tcBorders>
            <w:hideMark/>
          </w:tcPr>
          <w:p w:rsidR="007533CA" w:rsidRPr="00373345" w:rsidRDefault="007533CA" w:rsidP="007533CA">
            <w:pPr>
              <w:pStyle w:val="Style3"/>
              <w:widowControl/>
              <w:spacing w:line="240" w:lineRule="auto"/>
              <w:rPr>
                <w:rStyle w:val="FontStyle14"/>
              </w:rPr>
            </w:pPr>
            <w:r w:rsidRPr="00373345">
              <w:rPr>
                <w:rStyle w:val="FontStyle14"/>
              </w:rPr>
              <w:t>Математика ( 2-4 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line="240" w:lineRule="auto"/>
              <w:rPr>
                <w:rFonts w:ascii="Times New Roman" w:hAnsi="Times New Roman"/>
                <w:i/>
                <w:sz w:val="24"/>
                <w:szCs w:val="24"/>
              </w:rPr>
            </w:pPr>
            <w:r w:rsidRPr="00DA6D33">
              <w:rPr>
                <w:rFonts w:ascii="Times New Roman" w:hAnsi="Times New Roman"/>
                <w:i/>
                <w:sz w:val="24"/>
                <w:szCs w:val="24"/>
              </w:rPr>
              <w:t xml:space="preserve">       72</w:t>
            </w:r>
          </w:p>
        </w:tc>
        <w:tc>
          <w:tcPr>
            <w:tcW w:w="118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4"/>
                <w:szCs w:val="24"/>
              </w:rPr>
            </w:pPr>
            <w:r w:rsidRPr="00DA6D33">
              <w:rPr>
                <w:rFonts w:ascii="Times New Roman" w:hAnsi="Times New Roman"/>
                <w:i/>
                <w:sz w:val="24"/>
                <w:szCs w:val="24"/>
              </w:rPr>
              <w:t>66</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4"/>
                <w:szCs w:val="24"/>
              </w:rPr>
            </w:pPr>
            <w:r w:rsidRPr="00DA6D33">
              <w:rPr>
                <w:rFonts w:ascii="Times New Roman" w:hAnsi="Times New Roman"/>
                <w:i/>
                <w:sz w:val="24"/>
                <w:szCs w:val="24"/>
              </w:rPr>
              <w:t>10</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4"/>
                <w:szCs w:val="24"/>
              </w:rPr>
            </w:pPr>
            <w:r w:rsidRPr="00DA6D33">
              <w:rPr>
                <w:rFonts w:ascii="Times New Roman" w:hAnsi="Times New Roman"/>
                <w:i/>
                <w:sz w:val="24"/>
                <w:szCs w:val="24"/>
              </w:rPr>
              <w:t>21</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4"/>
                <w:szCs w:val="24"/>
              </w:rPr>
            </w:pPr>
            <w:r w:rsidRPr="00DA6D33">
              <w:rPr>
                <w:rFonts w:ascii="Times New Roman" w:hAnsi="Times New Roman"/>
                <w:i/>
                <w:sz w:val="24"/>
                <w:szCs w:val="24"/>
              </w:rPr>
              <w:t>22</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4"/>
                <w:szCs w:val="24"/>
              </w:rPr>
            </w:pPr>
            <w:r w:rsidRPr="00DA6D33">
              <w:rPr>
                <w:rFonts w:ascii="Times New Roman" w:hAnsi="Times New Roman"/>
                <w:i/>
                <w:sz w:val="24"/>
                <w:szCs w:val="24"/>
              </w:rPr>
              <w:t>13</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4"/>
                <w:szCs w:val="24"/>
              </w:rPr>
            </w:pPr>
            <w:r w:rsidRPr="00DA6D33">
              <w:rPr>
                <w:rFonts w:ascii="Times New Roman" w:hAnsi="Times New Roman"/>
                <w:i/>
                <w:sz w:val="24"/>
                <w:szCs w:val="24"/>
              </w:rPr>
              <w:t>74</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4"/>
                <w:szCs w:val="24"/>
              </w:rPr>
            </w:pPr>
            <w:r w:rsidRPr="00DA6D33">
              <w:rPr>
                <w:rFonts w:ascii="Times New Roman" w:hAnsi="Times New Roman"/>
                <w:i/>
                <w:sz w:val="24"/>
                <w:szCs w:val="24"/>
              </w:rPr>
              <w:t>44</w:t>
            </w:r>
          </w:p>
        </w:tc>
        <w:tc>
          <w:tcPr>
            <w:tcW w:w="85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4"/>
                <w:szCs w:val="24"/>
              </w:rPr>
            </w:pPr>
            <w:r w:rsidRPr="00DA6D33">
              <w:rPr>
                <w:rFonts w:ascii="Times New Roman" w:hAnsi="Times New Roman"/>
                <w:i/>
                <w:sz w:val="24"/>
                <w:szCs w:val="24"/>
              </w:rPr>
              <w:t>3.2</w:t>
            </w:r>
          </w:p>
        </w:tc>
      </w:tr>
      <w:tr w:rsidR="007533CA"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373345" w:rsidRDefault="007533CA" w:rsidP="007533CA">
            <w:pPr>
              <w:pStyle w:val="Style3"/>
              <w:widowControl/>
              <w:spacing w:line="240" w:lineRule="auto"/>
              <w:ind w:right="-17" w:hanging="14"/>
              <w:rPr>
                <w:rStyle w:val="FontStyle14"/>
              </w:rPr>
            </w:pPr>
            <w:r w:rsidRPr="00373345">
              <w:rPr>
                <w:rStyle w:val="FontStyle14"/>
              </w:rPr>
              <w:t xml:space="preserve">Изобразительное искусство (2-4кл) </w:t>
            </w:r>
          </w:p>
        </w:tc>
        <w:tc>
          <w:tcPr>
            <w:tcW w:w="1330"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line="240" w:lineRule="auto"/>
              <w:rPr>
                <w:sz w:val="24"/>
                <w:szCs w:val="24"/>
              </w:rPr>
            </w:pPr>
            <w:r w:rsidRPr="00DA6D33">
              <w:rPr>
                <w:rFonts w:ascii="Times New Roman" w:hAnsi="Times New Roman"/>
                <w:i/>
                <w:sz w:val="24"/>
                <w:szCs w:val="24"/>
              </w:rPr>
              <w:t xml:space="preserve">       72</w:t>
            </w:r>
          </w:p>
        </w:tc>
        <w:tc>
          <w:tcPr>
            <w:tcW w:w="118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4"/>
                <w:szCs w:val="24"/>
              </w:rPr>
            </w:pPr>
            <w:r w:rsidRPr="00DA6D33">
              <w:rPr>
                <w:rFonts w:ascii="Times New Roman" w:hAnsi="Times New Roman"/>
                <w:i/>
                <w:sz w:val="24"/>
                <w:szCs w:val="24"/>
              </w:rPr>
              <w:t>72</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4"/>
                <w:szCs w:val="24"/>
              </w:rPr>
            </w:pPr>
            <w:r w:rsidRPr="00DA6D33">
              <w:rPr>
                <w:rFonts w:ascii="Times New Roman" w:hAnsi="Times New Roman"/>
                <w:i/>
                <w:sz w:val="24"/>
                <w:szCs w:val="24"/>
              </w:rPr>
              <w:t>62</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4"/>
                <w:szCs w:val="24"/>
              </w:rPr>
            </w:pPr>
            <w:r w:rsidRPr="00DA6D33">
              <w:rPr>
                <w:rFonts w:ascii="Times New Roman" w:hAnsi="Times New Roman"/>
                <w:i/>
                <w:sz w:val="24"/>
                <w:szCs w:val="24"/>
              </w:rPr>
              <w:t>10</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4"/>
                <w:szCs w:val="24"/>
              </w:rPr>
            </w:pPr>
            <w:r w:rsidRPr="00DA6D33">
              <w:rPr>
                <w:rFonts w:ascii="Times New Roman" w:hAnsi="Times New Roman"/>
                <w:i/>
                <w:sz w:val="24"/>
                <w:szCs w:val="24"/>
              </w:rPr>
              <w:t>0</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4"/>
                <w:szCs w:val="24"/>
              </w:rPr>
            </w:pPr>
            <w:r w:rsidRPr="00DA6D33">
              <w:rPr>
                <w:rFonts w:ascii="Times New Roman" w:hAnsi="Times New Roman"/>
                <w:i/>
                <w:sz w:val="24"/>
                <w:szCs w:val="24"/>
              </w:rPr>
              <w:t>0</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4"/>
                <w:szCs w:val="24"/>
              </w:rPr>
            </w:pPr>
            <w:r w:rsidRPr="00DA6D33">
              <w:rPr>
                <w:rFonts w:ascii="Times New Roman" w:hAnsi="Times New Roman"/>
                <w:i/>
                <w:sz w:val="24"/>
                <w:szCs w:val="24"/>
              </w:rPr>
              <w:t>100</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4"/>
                <w:szCs w:val="24"/>
              </w:rPr>
            </w:pPr>
            <w:r w:rsidRPr="00DA6D33">
              <w:rPr>
                <w:rFonts w:ascii="Times New Roman" w:hAnsi="Times New Roman"/>
                <w:i/>
                <w:sz w:val="24"/>
                <w:szCs w:val="24"/>
              </w:rPr>
              <w:t>100</w:t>
            </w:r>
          </w:p>
        </w:tc>
        <w:tc>
          <w:tcPr>
            <w:tcW w:w="85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4"/>
                <w:szCs w:val="24"/>
              </w:rPr>
            </w:pPr>
            <w:r w:rsidRPr="00DA6D33">
              <w:rPr>
                <w:rFonts w:ascii="Times New Roman" w:hAnsi="Times New Roman"/>
                <w:i/>
                <w:sz w:val="24"/>
                <w:szCs w:val="24"/>
              </w:rPr>
              <w:t>5.0</w:t>
            </w:r>
          </w:p>
        </w:tc>
      </w:tr>
      <w:tr w:rsidR="007533CA"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373345" w:rsidRDefault="007533CA" w:rsidP="007533CA">
            <w:pPr>
              <w:pStyle w:val="Style3"/>
              <w:widowControl/>
              <w:spacing w:line="240" w:lineRule="auto"/>
              <w:rPr>
                <w:rStyle w:val="FontStyle14"/>
              </w:rPr>
            </w:pPr>
            <w:r w:rsidRPr="00373345">
              <w:rPr>
                <w:rStyle w:val="FontStyle14"/>
              </w:rPr>
              <w:t>Музыка (2-4кл )</w:t>
            </w:r>
          </w:p>
        </w:tc>
        <w:tc>
          <w:tcPr>
            <w:tcW w:w="1330"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line="240" w:lineRule="auto"/>
              <w:rPr>
                <w:sz w:val="24"/>
                <w:szCs w:val="24"/>
              </w:rPr>
            </w:pPr>
            <w:r w:rsidRPr="00DA6D33">
              <w:rPr>
                <w:rFonts w:ascii="Times New Roman" w:hAnsi="Times New Roman"/>
                <w:i/>
                <w:sz w:val="24"/>
                <w:szCs w:val="24"/>
              </w:rPr>
              <w:t xml:space="preserve">       72</w:t>
            </w:r>
          </w:p>
        </w:tc>
        <w:tc>
          <w:tcPr>
            <w:tcW w:w="118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rPr>
                <w:rFonts w:ascii="Times New Roman" w:hAnsi="Times New Roman"/>
                <w:i/>
                <w:sz w:val="24"/>
                <w:szCs w:val="24"/>
              </w:rPr>
            </w:pPr>
            <w:r w:rsidRPr="00DA6D33">
              <w:rPr>
                <w:rFonts w:ascii="Times New Roman" w:hAnsi="Times New Roman"/>
                <w:i/>
                <w:sz w:val="24"/>
                <w:szCs w:val="24"/>
              </w:rPr>
              <w:t xml:space="preserve">       72</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4"/>
                <w:szCs w:val="24"/>
              </w:rPr>
            </w:pPr>
            <w:r w:rsidRPr="00DA6D33">
              <w:rPr>
                <w:rFonts w:ascii="Times New Roman" w:hAnsi="Times New Roman"/>
                <w:i/>
                <w:sz w:val="24"/>
                <w:szCs w:val="24"/>
              </w:rPr>
              <w:t>46</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4"/>
                <w:szCs w:val="24"/>
              </w:rPr>
            </w:pPr>
            <w:r w:rsidRPr="00DA6D33">
              <w:rPr>
                <w:rFonts w:ascii="Times New Roman" w:hAnsi="Times New Roman"/>
                <w:i/>
                <w:sz w:val="24"/>
                <w:szCs w:val="24"/>
              </w:rPr>
              <w:t>20</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rPr>
                <w:rFonts w:ascii="Times New Roman" w:hAnsi="Times New Roman"/>
                <w:i/>
                <w:sz w:val="24"/>
                <w:szCs w:val="24"/>
              </w:rPr>
            </w:pPr>
            <w:r w:rsidRPr="00DA6D33">
              <w:rPr>
                <w:rFonts w:ascii="Times New Roman" w:hAnsi="Times New Roman"/>
                <w:i/>
                <w:sz w:val="24"/>
                <w:szCs w:val="24"/>
              </w:rPr>
              <w:t>6</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4"/>
                <w:szCs w:val="24"/>
              </w:rPr>
            </w:pPr>
            <w:r w:rsidRPr="00DA6D33">
              <w:rPr>
                <w:rFonts w:ascii="Times New Roman" w:hAnsi="Times New Roman"/>
                <w:i/>
                <w:sz w:val="24"/>
                <w:szCs w:val="24"/>
              </w:rPr>
              <w:t>0</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4"/>
                <w:szCs w:val="24"/>
              </w:rPr>
            </w:pPr>
            <w:r w:rsidRPr="00DA6D33">
              <w:rPr>
                <w:rFonts w:ascii="Times New Roman" w:hAnsi="Times New Roman"/>
                <w:i/>
                <w:sz w:val="24"/>
                <w:szCs w:val="24"/>
              </w:rPr>
              <w:t>100</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rPr>
                <w:rFonts w:ascii="Times New Roman" w:hAnsi="Times New Roman"/>
                <w:i/>
                <w:sz w:val="24"/>
                <w:szCs w:val="24"/>
              </w:rPr>
            </w:pPr>
            <w:r w:rsidRPr="00DA6D33">
              <w:rPr>
                <w:rFonts w:ascii="Times New Roman" w:hAnsi="Times New Roman"/>
                <w:i/>
                <w:sz w:val="24"/>
                <w:szCs w:val="24"/>
              </w:rPr>
              <w:t>92</w:t>
            </w:r>
          </w:p>
        </w:tc>
        <w:tc>
          <w:tcPr>
            <w:tcW w:w="85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4"/>
                <w:szCs w:val="24"/>
              </w:rPr>
            </w:pPr>
            <w:r w:rsidRPr="00DA6D33">
              <w:rPr>
                <w:rFonts w:ascii="Times New Roman" w:hAnsi="Times New Roman"/>
                <w:i/>
                <w:sz w:val="24"/>
                <w:szCs w:val="24"/>
              </w:rPr>
              <w:t>4.5</w:t>
            </w:r>
          </w:p>
        </w:tc>
      </w:tr>
      <w:tr w:rsidR="007533CA" w:rsidTr="007533CA">
        <w:tc>
          <w:tcPr>
            <w:tcW w:w="3423" w:type="dxa"/>
            <w:tcBorders>
              <w:top w:val="single" w:sz="6" w:space="0" w:color="auto"/>
              <w:left w:val="single" w:sz="6" w:space="0" w:color="auto"/>
              <w:bottom w:val="single" w:sz="6" w:space="0" w:color="auto"/>
              <w:right w:val="single" w:sz="6" w:space="0" w:color="auto"/>
            </w:tcBorders>
          </w:tcPr>
          <w:p w:rsidR="007533CA" w:rsidRPr="00373345" w:rsidRDefault="007533CA" w:rsidP="007533CA">
            <w:pPr>
              <w:pStyle w:val="Style7"/>
              <w:widowControl/>
            </w:pPr>
            <w:r w:rsidRPr="00373345">
              <w:t>Английский язык</w:t>
            </w:r>
          </w:p>
        </w:tc>
        <w:tc>
          <w:tcPr>
            <w:tcW w:w="1330" w:type="dxa"/>
            <w:tcBorders>
              <w:top w:val="single" w:sz="6" w:space="0" w:color="auto"/>
              <w:left w:val="single" w:sz="6" w:space="0" w:color="auto"/>
              <w:bottom w:val="single" w:sz="6" w:space="0" w:color="auto"/>
              <w:right w:val="single" w:sz="6" w:space="0" w:color="auto"/>
            </w:tcBorders>
          </w:tcPr>
          <w:p w:rsidR="007533CA" w:rsidRPr="00DA6D33" w:rsidRDefault="007533CA" w:rsidP="007533CA">
            <w:pPr>
              <w:spacing w:line="240" w:lineRule="auto"/>
              <w:rPr>
                <w:sz w:val="24"/>
                <w:szCs w:val="24"/>
              </w:rPr>
            </w:pPr>
            <w:r w:rsidRPr="00DA6D33">
              <w:rPr>
                <w:rFonts w:ascii="Times New Roman" w:hAnsi="Times New Roman"/>
                <w:i/>
                <w:sz w:val="24"/>
                <w:szCs w:val="24"/>
              </w:rPr>
              <w:t xml:space="preserve">       72</w:t>
            </w:r>
          </w:p>
        </w:tc>
        <w:tc>
          <w:tcPr>
            <w:tcW w:w="1181" w:type="dxa"/>
            <w:tcBorders>
              <w:top w:val="single" w:sz="6" w:space="0" w:color="auto"/>
              <w:left w:val="single" w:sz="6" w:space="0" w:color="auto"/>
              <w:bottom w:val="single" w:sz="6" w:space="0" w:color="auto"/>
              <w:right w:val="single" w:sz="6" w:space="0" w:color="auto"/>
            </w:tcBorders>
          </w:tcPr>
          <w:p w:rsidR="007533CA" w:rsidRPr="00DA6D33" w:rsidRDefault="007533CA" w:rsidP="007533CA">
            <w:pPr>
              <w:spacing w:after="0" w:line="240" w:lineRule="auto"/>
              <w:rPr>
                <w:rFonts w:ascii="Times New Roman" w:hAnsi="Times New Roman"/>
                <w:i/>
                <w:sz w:val="24"/>
                <w:szCs w:val="24"/>
              </w:rPr>
            </w:pPr>
            <w:r w:rsidRPr="00DA6D33">
              <w:rPr>
                <w:rFonts w:ascii="Times New Roman" w:hAnsi="Times New Roman"/>
                <w:i/>
                <w:sz w:val="24"/>
                <w:szCs w:val="24"/>
              </w:rPr>
              <w:t xml:space="preserve">       67</w:t>
            </w:r>
          </w:p>
        </w:tc>
        <w:tc>
          <w:tcPr>
            <w:tcW w:w="571" w:type="dxa"/>
            <w:tcBorders>
              <w:top w:val="single" w:sz="6" w:space="0" w:color="auto"/>
              <w:left w:val="single" w:sz="6" w:space="0" w:color="auto"/>
              <w:bottom w:val="single" w:sz="6" w:space="0" w:color="auto"/>
              <w:right w:val="single" w:sz="6" w:space="0" w:color="auto"/>
            </w:tcBorders>
          </w:tcPr>
          <w:p w:rsidR="007533CA" w:rsidRPr="00DA6D33" w:rsidRDefault="007533CA" w:rsidP="007533CA">
            <w:pPr>
              <w:spacing w:after="0" w:line="240" w:lineRule="auto"/>
              <w:jc w:val="center"/>
              <w:rPr>
                <w:rFonts w:ascii="Times New Roman" w:hAnsi="Times New Roman"/>
                <w:i/>
                <w:sz w:val="24"/>
                <w:szCs w:val="24"/>
              </w:rPr>
            </w:pPr>
            <w:r w:rsidRPr="00DA6D33">
              <w:rPr>
                <w:rFonts w:ascii="Times New Roman" w:hAnsi="Times New Roman"/>
                <w:i/>
                <w:sz w:val="24"/>
                <w:szCs w:val="24"/>
              </w:rPr>
              <w:t>3</w:t>
            </w:r>
          </w:p>
        </w:tc>
        <w:tc>
          <w:tcPr>
            <w:tcW w:w="572" w:type="dxa"/>
            <w:tcBorders>
              <w:top w:val="single" w:sz="6" w:space="0" w:color="auto"/>
              <w:left w:val="single" w:sz="6" w:space="0" w:color="auto"/>
              <w:bottom w:val="single" w:sz="6" w:space="0" w:color="auto"/>
              <w:right w:val="single" w:sz="6" w:space="0" w:color="auto"/>
            </w:tcBorders>
          </w:tcPr>
          <w:p w:rsidR="007533CA" w:rsidRPr="00DA6D33" w:rsidRDefault="007533CA" w:rsidP="007533CA">
            <w:pPr>
              <w:spacing w:after="0" w:line="240" w:lineRule="auto"/>
              <w:jc w:val="center"/>
              <w:rPr>
                <w:rFonts w:ascii="Times New Roman" w:hAnsi="Times New Roman"/>
                <w:i/>
                <w:sz w:val="24"/>
                <w:szCs w:val="24"/>
              </w:rPr>
            </w:pPr>
            <w:r w:rsidRPr="00DA6D33">
              <w:rPr>
                <w:rFonts w:ascii="Times New Roman" w:hAnsi="Times New Roman"/>
                <w:i/>
                <w:sz w:val="24"/>
                <w:szCs w:val="24"/>
              </w:rPr>
              <w:t>12</w:t>
            </w:r>
          </w:p>
        </w:tc>
        <w:tc>
          <w:tcPr>
            <w:tcW w:w="571" w:type="dxa"/>
            <w:tcBorders>
              <w:top w:val="single" w:sz="6" w:space="0" w:color="auto"/>
              <w:left w:val="single" w:sz="6" w:space="0" w:color="auto"/>
              <w:bottom w:val="single" w:sz="6" w:space="0" w:color="auto"/>
              <w:right w:val="single" w:sz="6" w:space="0" w:color="auto"/>
            </w:tcBorders>
          </w:tcPr>
          <w:p w:rsidR="007533CA" w:rsidRPr="00DA6D33" w:rsidRDefault="007533CA" w:rsidP="007533CA">
            <w:pPr>
              <w:spacing w:after="0" w:line="240" w:lineRule="auto"/>
              <w:rPr>
                <w:rFonts w:ascii="Times New Roman" w:hAnsi="Times New Roman"/>
                <w:i/>
                <w:sz w:val="24"/>
                <w:szCs w:val="24"/>
              </w:rPr>
            </w:pPr>
            <w:r w:rsidRPr="00DA6D33">
              <w:rPr>
                <w:rFonts w:ascii="Times New Roman" w:hAnsi="Times New Roman"/>
                <w:i/>
                <w:sz w:val="24"/>
                <w:szCs w:val="24"/>
              </w:rPr>
              <w:t>28</w:t>
            </w:r>
          </w:p>
        </w:tc>
        <w:tc>
          <w:tcPr>
            <w:tcW w:w="572" w:type="dxa"/>
            <w:tcBorders>
              <w:top w:val="single" w:sz="6" w:space="0" w:color="auto"/>
              <w:left w:val="single" w:sz="6" w:space="0" w:color="auto"/>
              <w:bottom w:val="single" w:sz="6" w:space="0" w:color="auto"/>
              <w:right w:val="single" w:sz="6" w:space="0" w:color="auto"/>
            </w:tcBorders>
          </w:tcPr>
          <w:p w:rsidR="007533CA" w:rsidRPr="00DA6D33" w:rsidRDefault="007533CA" w:rsidP="007533CA">
            <w:pPr>
              <w:spacing w:after="0" w:line="240" w:lineRule="auto"/>
              <w:jc w:val="center"/>
              <w:rPr>
                <w:rFonts w:ascii="Times New Roman" w:hAnsi="Times New Roman"/>
                <w:i/>
                <w:sz w:val="24"/>
                <w:szCs w:val="24"/>
              </w:rPr>
            </w:pPr>
            <w:r w:rsidRPr="00DA6D33">
              <w:rPr>
                <w:rFonts w:ascii="Times New Roman" w:hAnsi="Times New Roman"/>
                <w:i/>
                <w:sz w:val="24"/>
                <w:szCs w:val="24"/>
              </w:rPr>
              <w:t>24</w:t>
            </w:r>
          </w:p>
        </w:tc>
        <w:tc>
          <w:tcPr>
            <w:tcW w:w="992" w:type="dxa"/>
            <w:tcBorders>
              <w:top w:val="single" w:sz="6" w:space="0" w:color="auto"/>
              <w:left w:val="single" w:sz="6" w:space="0" w:color="auto"/>
              <w:bottom w:val="single" w:sz="6" w:space="0" w:color="auto"/>
              <w:right w:val="single" w:sz="6" w:space="0" w:color="auto"/>
            </w:tcBorders>
          </w:tcPr>
          <w:p w:rsidR="007533CA" w:rsidRPr="00DA6D33" w:rsidRDefault="007533CA" w:rsidP="007533CA">
            <w:pPr>
              <w:spacing w:after="0" w:line="240" w:lineRule="auto"/>
              <w:jc w:val="center"/>
              <w:rPr>
                <w:rFonts w:ascii="Times New Roman" w:hAnsi="Times New Roman"/>
                <w:i/>
                <w:sz w:val="24"/>
                <w:szCs w:val="24"/>
              </w:rPr>
            </w:pPr>
            <w:r w:rsidRPr="00DA6D33">
              <w:rPr>
                <w:rFonts w:ascii="Times New Roman" w:hAnsi="Times New Roman"/>
                <w:i/>
                <w:sz w:val="24"/>
                <w:szCs w:val="24"/>
              </w:rPr>
              <w:t>65</w:t>
            </w:r>
          </w:p>
        </w:tc>
        <w:tc>
          <w:tcPr>
            <w:tcW w:w="992" w:type="dxa"/>
            <w:tcBorders>
              <w:top w:val="single" w:sz="6" w:space="0" w:color="auto"/>
              <w:left w:val="single" w:sz="6" w:space="0" w:color="auto"/>
              <w:bottom w:val="single" w:sz="6" w:space="0" w:color="auto"/>
              <w:right w:val="single" w:sz="6" w:space="0" w:color="auto"/>
            </w:tcBorders>
          </w:tcPr>
          <w:p w:rsidR="007533CA" w:rsidRPr="00DA6D33" w:rsidRDefault="007533CA" w:rsidP="007533CA">
            <w:pPr>
              <w:spacing w:after="0" w:line="240" w:lineRule="auto"/>
              <w:rPr>
                <w:rFonts w:ascii="Times New Roman" w:hAnsi="Times New Roman"/>
                <w:i/>
                <w:sz w:val="24"/>
                <w:szCs w:val="24"/>
              </w:rPr>
            </w:pPr>
            <w:r w:rsidRPr="00DA6D33">
              <w:rPr>
                <w:rFonts w:ascii="Times New Roman" w:hAnsi="Times New Roman"/>
                <w:i/>
                <w:sz w:val="24"/>
                <w:szCs w:val="24"/>
              </w:rPr>
              <w:t>36</w:t>
            </w:r>
          </w:p>
        </w:tc>
        <w:tc>
          <w:tcPr>
            <w:tcW w:w="851" w:type="dxa"/>
            <w:tcBorders>
              <w:top w:val="single" w:sz="6" w:space="0" w:color="auto"/>
              <w:left w:val="single" w:sz="6" w:space="0" w:color="auto"/>
              <w:bottom w:val="single" w:sz="6" w:space="0" w:color="auto"/>
              <w:right w:val="single" w:sz="6" w:space="0" w:color="auto"/>
            </w:tcBorders>
          </w:tcPr>
          <w:p w:rsidR="007533CA" w:rsidRPr="00DA6D33" w:rsidRDefault="007533CA" w:rsidP="007533CA">
            <w:pPr>
              <w:spacing w:after="0" w:line="240" w:lineRule="auto"/>
              <w:jc w:val="center"/>
              <w:rPr>
                <w:rFonts w:ascii="Times New Roman" w:hAnsi="Times New Roman"/>
                <w:i/>
                <w:sz w:val="24"/>
                <w:szCs w:val="24"/>
              </w:rPr>
            </w:pPr>
            <w:r w:rsidRPr="00DA6D33">
              <w:rPr>
                <w:rFonts w:ascii="Times New Roman" w:hAnsi="Times New Roman"/>
                <w:i/>
                <w:sz w:val="24"/>
                <w:szCs w:val="24"/>
              </w:rPr>
              <w:t>3.0</w:t>
            </w:r>
          </w:p>
        </w:tc>
      </w:tr>
      <w:tr w:rsidR="007533CA" w:rsidTr="007533CA">
        <w:tc>
          <w:tcPr>
            <w:tcW w:w="3423" w:type="dxa"/>
            <w:tcBorders>
              <w:top w:val="single" w:sz="6" w:space="0" w:color="auto"/>
              <w:left w:val="single" w:sz="6" w:space="0" w:color="auto"/>
              <w:bottom w:val="single" w:sz="6" w:space="0" w:color="auto"/>
              <w:right w:val="single" w:sz="6" w:space="0" w:color="auto"/>
            </w:tcBorders>
          </w:tcPr>
          <w:p w:rsidR="007533CA" w:rsidRPr="00373345" w:rsidRDefault="007533CA" w:rsidP="007533CA">
            <w:pPr>
              <w:pStyle w:val="Style7"/>
              <w:widowControl/>
            </w:pPr>
            <w:r w:rsidRPr="00373345">
              <w:t>Родной язык</w:t>
            </w:r>
            <w:r>
              <w:t>(2-4 кл.)</w:t>
            </w:r>
          </w:p>
        </w:tc>
        <w:tc>
          <w:tcPr>
            <w:tcW w:w="1330" w:type="dxa"/>
            <w:tcBorders>
              <w:top w:val="single" w:sz="6" w:space="0" w:color="auto"/>
              <w:left w:val="single" w:sz="6" w:space="0" w:color="auto"/>
              <w:bottom w:val="single" w:sz="6" w:space="0" w:color="auto"/>
              <w:right w:val="single" w:sz="6" w:space="0" w:color="auto"/>
            </w:tcBorders>
          </w:tcPr>
          <w:p w:rsidR="007533CA" w:rsidRPr="00DA6D33" w:rsidRDefault="007533CA" w:rsidP="007533CA">
            <w:pPr>
              <w:spacing w:line="240" w:lineRule="auto"/>
              <w:rPr>
                <w:rFonts w:ascii="Times New Roman" w:hAnsi="Times New Roman"/>
                <w:i/>
                <w:sz w:val="24"/>
                <w:szCs w:val="24"/>
              </w:rPr>
            </w:pPr>
            <w:r w:rsidRPr="00DA6D33">
              <w:rPr>
                <w:rFonts w:ascii="Times New Roman" w:hAnsi="Times New Roman"/>
                <w:i/>
                <w:sz w:val="24"/>
                <w:szCs w:val="24"/>
              </w:rPr>
              <w:t xml:space="preserve">       72</w:t>
            </w:r>
          </w:p>
        </w:tc>
        <w:tc>
          <w:tcPr>
            <w:tcW w:w="1181" w:type="dxa"/>
            <w:tcBorders>
              <w:top w:val="single" w:sz="6" w:space="0" w:color="auto"/>
              <w:left w:val="single" w:sz="6" w:space="0" w:color="auto"/>
              <w:bottom w:val="single" w:sz="6" w:space="0" w:color="auto"/>
              <w:right w:val="single" w:sz="6" w:space="0" w:color="auto"/>
            </w:tcBorders>
          </w:tcPr>
          <w:p w:rsidR="007533CA" w:rsidRPr="00DA6D33" w:rsidRDefault="007533CA" w:rsidP="007533CA">
            <w:pPr>
              <w:spacing w:after="0" w:line="240" w:lineRule="auto"/>
              <w:rPr>
                <w:rFonts w:ascii="Times New Roman" w:hAnsi="Times New Roman"/>
                <w:i/>
                <w:sz w:val="24"/>
                <w:szCs w:val="24"/>
              </w:rPr>
            </w:pPr>
            <w:r w:rsidRPr="00DA6D33">
              <w:rPr>
                <w:rFonts w:ascii="Times New Roman" w:hAnsi="Times New Roman"/>
                <w:i/>
                <w:sz w:val="24"/>
                <w:szCs w:val="24"/>
              </w:rPr>
              <w:t xml:space="preserve">       66</w:t>
            </w:r>
          </w:p>
        </w:tc>
        <w:tc>
          <w:tcPr>
            <w:tcW w:w="571" w:type="dxa"/>
            <w:tcBorders>
              <w:top w:val="single" w:sz="6" w:space="0" w:color="auto"/>
              <w:left w:val="single" w:sz="6" w:space="0" w:color="auto"/>
              <w:bottom w:val="single" w:sz="6" w:space="0" w:color="auto"/>
              <w:right w:val="single" w:sz="6" w:space="0" w:color="auto"/>
            </w:tcBorders>
          </w:tcPr>
          <w:p w:rsidR="007533CA" w:rsidRPr="00DA6D33" w:rsidRDefault="007533CA" w:rsidP="007533CA">
            <w:pPr>
              <w:spacing w:after="0" w:line="240" w:lineRule="auto"/>
              <w:jc w:val="center"/>
              <w:rPr>
                <w:rFonts w:ascii="Times New Roman" w:hAnsi="Times New Roman"/>
                <w:i/>
                <w:sz w:val="24"/>
                <w:szCs w:val="24"/>
              </w:rPr>
            </w:pPr>
            <w:r w:rsidRPr="00DA6D33">
              <w:rPr>
                <w:rFonts w:ascii="Times New Roman" w:hAnsi="Times New Roman"/>
                <w:i/>
                <w:sz w:val="24"/>
                <w:szCs w:val="24"/>
              </w:rPr>
              <w:t>16</w:t>
            </w:r>
          </w:p>
        </w:tc>
        <w:tc>
          <w:tcPr>
            <w:tcW w:w="572" w:type="dxa"/>
            <w:tcBorders>
              <w:top w:val="single" w:sz="6" w:space="0" w:color="auto"/>
              <w:left w:val="single" w:sz="6" w:space="0" w:color="auto"/>
              <w:bottom w:val="single" w:sz="6" w:space="0" w:color="auto"/>
              <w:right w:val="single" w:sz="6" w:space="0" w:color="auto"/>
            </w:tcBorders>
          </w:tcPr>
          <w:p w:rsidR="007533CA" w:rsidRPr="00DA6D33" w:rsidRDefault="007533CA" w:rsidP="007533CA">
            <w:pPr>
              <w:spacing w:after="0" w:line="240" w:lineRule="auto"/>
              <w:jc w:val="center"/>
              <w:rPr>
                <w:rFonts w:ascii="Times New Roman" w:hAnsi="Times New Roman"/>
                <w:i/>
                <w:sz w:val="24"/>
                <w:szCs w:val="24"/>
              </w:rPr>
            </w:pPr>
            <w:r w:rsidRPr="00DA6D33">
              <w:rPr>
                <w:rFonts w:ascii="Times New Roman" w:hAnsi="Times New Roman"/>
                <w:i/>
                <w:sz w:val="24"/>
                <w:szCs w:val="24"/>
              </w:rPr>
              <w:t>25</w:t>
            </w:r>
          </w:p>
        </w:tc>
        <w:tc>
          <w:tcPr>
            <w:tcW w:w="571" w:type="dxa"/>
            <w:tcBorders>
              <w:top w:val="single" w:sz="6" w:space="0" w:color="auto"/>
              <w:left w:val="single" w:sz="6" w:space="0" w:color="auto"/>
              <w:bottom w:val="single" w:sz="6" w:space="0" w:color="auto"/>
              <w:right w:val="single" w:sz="6" w:space="0" w:color="auto"/>
            </w:tcBorders>
          </w:tcPr>
          <w:p w:rsidR="007533CA" w:rsidRPr="00DA6D33" w:rsidRDefault="007533CA" w:rsidP="007533CA">
            <w:pPr>
              <w:spacing w:after="0" w:line="240" w:lineRule="auto"/>
              <w:rPr>
                <w:rFonts w:ascii="Times New Roman" w:hAnsi="Times New Roman"/>
                <w:i/>
                <w:sz w:val="24"/>
                <w:szCs w:val="24"/>
              </w:rPr>
            </w:pPr>
            <w:r w:rsidRPr="00DA6D33">
              <w:rPr>
                <w:rFonts w:ascii="Times New Roman" w:hAnsi="Times New Roman"/>
                <w:i/>
                <w:sz w:val="24"/>
                <w:szCs w:val="24"/>
              </w:rPr>
              <w:t>16</w:t>
            </w:r>
          </w:p>
        </w:tc>
        <w:tc>
          <w:tcPr>
            <w:tcW w:w="572" w:type="dxa"/>
            <w:tcBorders>
              <w:top w:val="single" w:sz="6" w:space="0" w:color="auto"/>
              <w:left w:val="single" w:sz="6" w:space="0" w:color="auto"/>
              <w:bottom w:val="single" w:sz="6" w:space="0" w:color="auto"/>
              <w:right w:val="single" w:sz="6" w:space="0" w:color="auto"/>
            </w:tcBorders>
          </w:tcPr>
          <w:p w:rsidR="007533CA" w:rsidRPr="00DA6D33" w:rsidRDefault="007533CA" w:rsidP="007533CA">
            <w:pPr>
              <w:spacing w:after="0" w:line="240" w:lineRule="auto"/>
              <w:jc w:val="center"/>
              <w:rPr>
                <w:rFonts w:ascii="Times New Roman" w:hAnsi="Times New Roman"/>
                <w:i/>
                <w:sz w:val="24"/>
                <w:szCs w:val="24"/>
              </w:rPr>
            </w:pPr>
            <w:r w:rsidRPr="00DA6D33">
              <w:rPr>
                <w:rFonts w:ascii="Times New Roman" w:hAnsi="Times New Roman"/>
                <w:i/>
                <w:sz w:val="24"/>
                <w:szCs w:val="24"/>
              </w:rPr>
              <w:t>9</w:t>
            </w:r>
          </w:p>
        </w:tc>
        <w:tc>
          <w:tcPr>
            <w:tcW w:w="992" w:type="dxa"/>
            <w:tcBorders>
              <w:top w:val="single" w:sz="6" w:space="0" w:color="auto"/>
              <w:left w:val="single" w:sz="6" w:space="0" w:color="auto"/>
              <w:bottom w:val="single" w:sz="6" w:space="0" w:color="auto"/>
              <w:right w:val="single" w:sz="6" w:space="0" w:color="auto"/>
            </w:tcBorders>
          </w:tcPr>
          <w:p w:rsidR="007533CA" w:rsidRPr="00DA6D33" w:rsidRDefault="007533CA" w:rsidP="007533CA">
            <w:pPr>
              <w:spacing w:after="0" w:line="240" w:lineRule="auto"/>
              <w:jc w:val="center"/>
              <w:rPr>
                <w:rFonts w:ascii="Times New Roman" w:hAnsi="Times New Roman"/>
                <w:i/>
                <w:sz w:val="24"/>
                <w:szCs w:val="24"/>
              </w:rPr>
            </w:pPr>
            <w:r w:rsidRPr="00DA6D33">
              <w:rPr>
                <w:rFonts w:ascii="Times New Roman" w:hAnsi="Times New Roman"/>
                <w:i/>
                <w:sz w:val="24"/>
                <w:szCs w:val="24"/>
              </w:rPr>
              <w:t>81</w:t>
            </w:r>
          </w:p>
        </w:tc>
        <w:tc>
          <w:tcPr>
            <w:tcW w:w="992" w:type="dxa"/>
            <w:tcBorders>
              <w:top w:val="single" w:sz="6" w:space="0" w:color="auto"/>
              <w:left w:val="single" w:sz="6" w:space="0" w:color="auto"/>
              <w:bottom w:val="single" w:sz="6" w:space="0" w:color="auto"/>
              <w:right w:val="single" w:sz="6" w:space="0" w:color="auto"/>
            </w:tcBorders>
          </w:tcPr>
          <w:p w:rsidR="007533CA" w:rsidRPr="00DA6D33" w:rsidRDefault="007533CA" w:rsidP="007533CA">
            <w:pPr>
              <w:spacing w:after="0" w:line="240" w:lineRule="auto"/>
              <w:rPr>
                <w:rFonts w:ascii="Times New Roman" w:hAnsi="Times New Roman"/>
                <w:i/>
                <w:sz w:val="24"/>
                <w:szCs w:val="24"/>
              </w:rPr>
            </w:pPr>
            <w:r w:rsidRPr="00DA6D33">
              <w:rPr>
                <w:rFonts w:ascii="Times New Roman" w:hAnsi="Times New Roman"/>
                <w:i/>
                <w:sz w:val="24"/>
                <w:szCs w:val="24"/>
              </w:rPr>
              <w:t>58</w:t>
            </w:r>
          </w:p>
        </w:tc>
        <w:tc>
          <w:tcPr>
            <w:tcW w:w="851" w:type="dxa"/>
            <w:tcBorders>
              <w:top w:val="single" w:sz="6" w:space="0" w:color="auto"/>
              <w:left w:val="single" w:sz="6" w:space="0" w:color="auto"/>
              <w:bottom w:val="single" w:sz="6" w:space="0" w:color="auto"/>
              <w:right w:val="single" w:sz="6" w:space="0" w:color="auto"/>
            </w:tcBorders>
          </w:tcPr>
          <w:p w:rsidR="007533CA" w:rsidRPr="00DA6D33" w:rsidRDefault="007533CA" w:rsidP="007533CA">
            <w:pPr>
              <w:spacing w:after="0" w:line="240" w:lineRule="auto"/>
              <w:jc w:val="center"/>
              <w:rPr>
                <w:rFonts w:ascii="Times New Roman" w:hAnsi="Times New Roman"/>
                <w:i/>
                <w:sz w:val="24"/>
                <w:szCs w:val="24"/>
              </w:rPr>
            </w:pPr>
            <w:r w:rsidRPr="00DA6D33">
              <w:rPr>
                <w:rFonts w:ascii="Times New Roman" w:hAnsi="Times New Roman"/>
                <w:i/>
                <w:sz w:val="24"/>
                <w:szCs w:val="24"/>
              </w:rPr>
              <w:t>3.5</w:t>
            </w:r>
          </w:p>
        </w:tc>
      </w:tr>
      <w:tr w:rsidR="007533CA" w:rsidTr="007533CA">
        <w:tc>
          <w:tcPr>
            <w:tcW w:w="3423" w:type="dxa"/>
            <w:tcBorders>
              <w:top w:val="single" w:sz="6" w:space="0" w:color="auto"/>
              <w:left w:val="single" w:sz="6" w:space="0" w:color="auto"/>
              <w:bottom w:val="single" w:sz="6" w:space="0" w:color="auto"/>
              <w:right w:val="single" w:sz="6" w:space="0" w:color="auto"/>
            </w:tcBorders>
          </w:tcPr>
          <w:p w:rsidR="007533CA" w:rsidRDefault="007533CA" w:rsidP="007533CA">
            <w:pPr>
              <w:pStyle w:val="Style7"/>
              <w:widowControl/>
              <w:spacing w:line="276" w:lineRule="auto"/>
            </w:pPr>
          </w:p>
        </w:tc>
        <w:tc>
          <w:tcPr>
            <w:tcW w:w="1330"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rPr>
                <w:rFonts w:ascii="Times New Roman" w:hAnsi="Times New Roman"/>
                <w:b/>
                <w:i/>
                <w:sz w:val="28"/>
                <w:szCs w:val="28"/>
              </w:rPr>
            </w:pPr>
          </w:p>
        </w:tc>
        <w:tc>
          <w:tcPr>
            <w:tcW w:w="118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rPr>
                <w:rFonts w:ascii="Times New Roman" w:hAnsi="Times New Roman"/>
                <w:b/>
                <w:i/>
                <w:sz w:val="28"/>
                <w:szCs w:val="28"/>
              </w:rPr>
            </w:pPr>
          </w:p>
        </w:tc>
        <w:tc>
          <w:tcPr>
            <w:tcW w:w="57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sz w:val="28"/>
                <w:szCs w:val="28"/>
              </w:rPr>
            </w:pPr>
          </w:p>
        </w:tc>
        <w:tc>
          <w:tcPr>
            <w:tcW w:w="57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sz w:val="28"/>
                <w:szCs w:val="28"/>
              </w:rPr>
            </w:pPr>
          </w:p>
        </w:tc>
        <w:tc>
          <w:tcPr>
            <w:tcW w:w="57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rPr>
                <w:rFonts w:ascii="Times New Roman" w:hAnsi="Times New Roman"/>
                <w:b/>
                <w:i/>
                <w:sz w:val="28"/>
                <w:szCs w:val="28"/>
              </w:rPr>
            </w:pPr>
          </w:p>
        </w:tc>
        <w:tc>
          <w:tcPr>
            <w:tcW w:w="57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sz w:val="28"/>
                <w:szCs w:val="28"/>
              </w:rPr>
            </w:pPr>
          </w:p>
        </w:tc>
        <w:tc>
          <w:tcPr>
            <w:tcW w:w="99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sz w:val="28"/>
                <w:szCs w:val="28"/>
              </w:rPr>
            </w:pPr>
          </w:p>
        </w:tc>
        <w:tc>
          <w:tcPr>
            <w:tcW w:w="99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rPr>
                <w:rFonts w:ascii="Times New Roman" w:hAnsi="Times New Roman"/>
                <w:b/>
                <w:i/>
                <w:sz w:val="28"/>
                <w:szCs w:val="28"/>
              </w:rPr>
            </w:pPr>
          </w:p>
        </w:tc>
        <w:tc>
          <w:tcPr>
            <w:tcW w:w="85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sz w:val="28"/>
                <w:szCs w:val="28"/>
              </w:rPr>
            </w:pPr>
          </w:p>
        </w:tc>
      </w:tr>
      <w:tr w:rsidR="007533CA"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C571C4" w:rsidRDefault="007533CA" w:rsidP="007533CA">
            <w:pPr>
              <w:pStyle w:val="Style3"/>
              <w:widowControl/>
              <w:spacing w:line="240" w:lineRule="auto"/>
              <w:rPr>
                <w:rStyle w:val="FontStyle14"/>
                <w:b/>
              </w:rPr>
            </w:pPr>
            <w:r w:rsidRPr="00C571C4">
              <w:rPr>
                <w:rStyle w:val="FontStyle14"/>
                <w:b/>
              </w:rPr>
              <w:t>Старшие классы</w:t>
            </w:r>
          </w:p>
        </w:tc>
        <w:tc>
          <w:tcPr>
            <w:tcW w:w="1330"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pPr>
          </w:p>
        </w:tc>
        <w:tc>
          <w:tcPr>
            <w:tcW w:w="118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pPr>
          </w:p>
        </w:tc>
        <w:tc>
          <w:tcPr>
            <w:tcW w:w="57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57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57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57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99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99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85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r>
      <w:tr w:rsidR="007533CA" w:rsidTr="007533CA">
        <w:tc>
          <w:tcPr>
            <w:tcW w:w="3423"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1330"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pPr>
          </w:p>
        </w:tc>
        <w:tc>
          <w:tcPr>
            <w:tcW w:w="118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pPr>
          </w:p>
        </w:tc>
        <w:tc>
          <w:tcPr>
            <w:tcW w:w="57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57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57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57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99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99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85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r>
      <w:tr w:rsidR="007533CA" w:rsidRPr="00DA6D33"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Русский язык  (5-11кл.)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126</w:t>
            </w:r>
          </w:p>
        </w:tc>
        <w:tc>
          <w:tcPr>
            <w:tcW w:w="118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color w:val="000000"/>
                <w:sz w:val="28"/>
                <w:szCs w:val="28"/>
              </w:rPr>
            </w:pPr>
            <w:r w:rsidRPr="00DA6D33">
              <w:rPr>
                <w:rFonts w:ascii="Times New Roman" w:hAnsi="Times New Roman"/>
                <w:i/>
                <w:color w:val="000000"/>
                <w:sz w:val="28"/>
                <w:szCs w:val="28"/>
              </w:rPr>
              <w:t>119</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color w:val="000000"/>
                <w:sz w:val="28"/>
                <w:szCs w:val="28"/>
              </w:rPr>
            </w:pPr>
            <w:r w:rsidRPr="00DA6D33">
              <w:rPr>
                <w:rFonts w:ascii="Times New Roman" w:hAnsi="Times New Roman"/>
                <w:i/>
                <w:color w:val="000000"/>
                <w:sz w:val="28"/>
                <w:szCs w:val="28"/>
              </w:rPr>
              <w:t>11</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color w:val="000000"/>
                <w:sz w:val="28"/>
                <w:szCs w:val="28"/>
              </w:rPr>
            </w:pPr>
            <w:r w:rsidRPr="00DA6D33">
              <w:rPr>
                <w:rFonts w:ascii="Times New Roman" w:hAnsi="Times New Roman"/>
                <w:i/>
                <w:color w:val="000000"/>
                <w:sz w:val="28"/>
                <w:szCs w:val="28"/>
              </w:rPr>
              <w:t>33</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color w:val="000000"/>
                <w:sz w:val="28"/>
                <w:szCs w:val="28"/>
              </w:rPr>
            </w:pPr>
            <w:r w:rsidRPr="00DA6D33">
              <w:rPr>
                <w:rFonts w:ascii="Times New Roman" w:hAnsi="Times New Roman"/>
                <w:i/>
                <w:color w:val="000000"/>
                <w:sz w:val="28"/>
                <w:szCs w:val="28"/>
              </w:rPr>
              <w:t>38</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color w:val="000000"/>
                <w:sz w:val="28"/>
                <w:szCs w:val="28"/>
              </w:rPr>
            </w:pPr>
            <w:r w:rsidRPr="00DA6D33">
              <w:rPr>
                <w:rFonts w:ascii="Times New Roman" w:hAnsi="Times New Roman"/>
                <w:i/>
                <w:color w:val="000000"/>
                <w:sz w:val="28"/>
                <w:szCs w:val="28"/>
              </w:rPr>
              <w:t>37</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color w:val="000000"/>
                <w:sz w:val="28"/>
                <w:szCs w:val="28"/>
              </w:rPr>
            </w:pPr>
            <w:r w:rsidRPr="00DA6D33">
              <w:rPr>
                <w:rFonts w:ascii="Times New Roman" w:hAnsi="Times New Roman"/>
                <w:i/>
                <w:color w:val="000000"/>
                <w:sz w:val="28"/>
                <w:szCs w:val="28"/>
              </w:rPr>
              <w:t>70</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color w:val="000000"/>
                <w:sz w:val="28"/>
                <w:szCs w:val="28"/>
              </w:rPr>
            </w:pPr>
            <w:r w:rsidRPr="00DA6D33">
              <w:rPr>
                <w:rFonts w:ascii="Times New Roman" w:hAnsi="Times New Roman"/>
                <w:i/>
                <w:color w:val="000000"/>
                <w:sz w:val="28"/>
                <w:szCs w:val="28"/>
              </w:rPr>
              <w:t>36</w:t>
            </w:r>
          </w:p>
        </w:tc>
        <w:tc>
          <w:tcPr>
            <w:tcW w:w="85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color w:val="000000"/>
                <w:sz w:val="28"/>
                <w:szCs w:val="28"/>
              </w:rPr>
            </w:pPr>
            <w:r w:rsidRPr="00DA6D33">
              <w:rPr>
                <w:rFonts w:ascii="Times New Roman" w:hAnsi="Times New Roman"/>
                <w:i/>
                <w:color w:val="000000"/>
                <w:sz w:val="28"/>
                <w:szCs w:val="28"/>
              </w:rPr>
              <w:t>2.8</w:t>
            </w:r>
          </w:p>
        </w:tc>
      </w:tr>
      <w:tr w:rsidR="007533CA" w:rsidRPr="00DA6D33"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Литература  (5-11кл.)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126</w:t>
            </w:r>
          </w:p>
        </w:tc>
        <w:tc>
          <w:tcPr>
            <w:tcW w:w="118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112</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12</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37</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43</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20</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83</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39</w:t>
            </w:r>
          </w:p>
        </w:tc>
        <w:tc>
          <w:tcPr>
            <w:tcW w:w="85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3.2</w:t>
            </w:r>
          </w:p>
        </w:tc>
      </w:tr>
      <w:tr w:rsidR="007533CA" w:rsidRPr="00DA6D33" w:rsidTr="007533CA">
        <w:trPr>
          <w:trHeight w:val="248"/>
        </w:trPr>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Родной язык  (5-11кл.)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126</w:t>
            </w:r>
          </w:p>
        </w:tc>
        <w:tc>
          <w:tcPr>
            <w:tcW w:w="118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113</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9</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29</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46</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29</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76</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35</w:t>
            </w:r>
          </w:p>
        </w:tc>
        <w:tc>
          <w:tcPr>
            <w:tcW w:w="85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3.2</w:t>
            </w:r>
          </w:p>
        </w:tc>
      </w:tr>
      <w:tr w:rsidR="007533CA" w:rsidRPr="00DA6D33"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Литература  (5-11 кл )</w:t>
            </w:r>
          </w:p>
        </w:tc>
        <w:tc>
          <w:tcPr>
            <w:tcW w:w="1330"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126</w:t>
            </w:r>
          </w:p>
        </w:tc>
        <w:tc>
          <w:tcPr>
            <w:tcW w:w="118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color w:val="000000"/>
                <w:sz w:val="28"/>
                <w:szCs w:val="28"/>
              </w:rPr>
            </w:pPr>
            <w:r w:rsidRPr="00DA6D33">
              <w:rPr>
                <w:rFonts w:ascii="Times New Roman" w:hAnsi="Times New Roman"/>
                <w:i/>
                <w:color w:val="000000"/>
                <w:sz w:val="28"/>
                <w:szCs w:val="28"/>
              </w:rPr>
              <w:t>114</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color w:val="000000"/>
                <w:sz w:val="28"/>
                <w:szCs w:val="28"/>
              </w:rPr>
            </w:pPr>
            <w:r w:rsidRPr="00DA6D33">
              <w:rPr>
                <w:rFonts w:ascii="Times New Roman" w:hAnsi="Times New Roman"/>
                <w:i/>
                <w:color w:val="000000"/>
                <w:sz w:val="28"/>
                <w:szCs w:val="28"/>
              </w:rPr>
              <w:t>15</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color w:val="000000"/>
                <w:sz w:val="28"/>
                <w:szCs w:val="28"/>
              </w:rPr>
            </w:pPr>
            <w:r w:rsidRPr="00DA6D33">
              <w:rPr>
                <w:rFonts w:ascii="Times New Roman" w:hAnsi="Times New Roman"/>
                <w:i/>
                <w:color w:val="000000"/>
                <w:sz w:val="28"/>
                <w:szCs w:val="28"/>
              </w:rPr>
              <w:t>34</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color w:val="000000"/>
                <w:sz w:val="28"/>
                <w:szCs w:val="28"/>
              </w:rPr>
            </w:pPr>
            <w:r w:rsidRPr="00DA6D33">
              <w:rPr>
                <w:rFonts w:ascii="Times New Roman" w:hAnsi="Times New Roman"/>
                <w:i/>
                <w:color w:val="000000"/>
                <w:sz w:val="28"/>
                <w:szCs w:val="28"/>
              </w:rPr>
              <w:t>42</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color w:val="000000"/>
                <w:sz w:val="28"/>
                <w:szCs w:val="28"/>
              </w:rPr>
            </w:pPr>
            <w:r w:rsidRPr="00DA6D33">
              <w:rPr>
                <w:rFonts w:ascii="Times New Roman" w:hAnsi="Times New Roman"/>
                <w:i/>
                <w:color w:val="000000"/>
                <w:sz w:val="28"/>
                <w:szCs w:val="28"/>
              </w:rPr>
              <w:t>23</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color w:val="000000"/>
                <w:sz w:val="28"/>
                <w:szCs w:val="28"/>
              </w:rPr>
            </w:pPr>
            <w:r w:rsidRPr="00DA6D33">
              <w:rPr>
                <w:rFonts w:ascii="Times New Roman" w:hAnsi="Times New Roman"/>
                <w:i/>
                <w:color w:val="000000"/>
                <w:sz w:val="28"/>
                <w:szCs w:val="28"/>
              </w:rPr>
              <w:t>81</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color w:val="000000"/>
                <w:sz w:val="28"/>
                <w:szCs w:val="28"/>
              </w:rPr>
            </w:pPr>
            <w:r w:rsidRPr="00DA6D33">
              <w:rPr>
                <w:rFonts w:ascii="Times New Roman" w:hAnsi="Times New Roman"/>
                <w:i/>
                <w:color w:val="000000"/>
                <w:sz w:val="28"/>
                <w:szCs w:val="28"/>
              </w:rPr>
              <w:t>42</w:t>
            </w:r>
          </w:p>
        </w:tc>
        <w:tc>
          <w:tcPr>
            <w:tcW w:w="85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color w:val="000000"/>
                <w:sz w:val="28"/>
                <w:szCs w:val="28"/>
              </w:rPr>
            </w:pPr>
            <w:r w:rsidRPr="00DA6D33">
              <w:rPr>
                <w:rFonts w:ascii="Times New Roman" w:hAnsi="Times New Roman"/>
                <w:i/>
                <w:color w:val="000000"/>
                <w:sz w:val="28"/>
                <w:szCs w:val="28"/>
              </w:rPr>
              <w:t>3.7</w:t>
            </w:r>
          </w:p>
        </w:tc>
      </w:tr>
      <w:tr w:rsidR="007533CA" w:rsidRPr="00DA6D33" w:rsidTr="007533CA">
        <w:tc>
          <w:tcPr>
            <w:tcW w:w="3423" w:type="dxa"/>
            <w:tcBorders>
              <w:top w:val="single" w:sz="6" w:space="0" w:color="auto"/>
              <w:left w:val="single" w:sz="6" w:space="0" w:color="auto"/>
              <w:bottom w:val="single" w:sz="6" w:space="0" w:color="auto"/>
              <w:right w:val="single" w:sz="6" w:space="0" w:color="auto"/>
            </w:tcBorders>
            <w:hideMark/>
          </w:tcPr>
          <w:p w:rsidR="007533CA" w:rsidRDefault="007533CA" w:rsidP="007533CA">
            <w:pPr>
              <w:pStyle w:val="Style3"/>
              <w:widowControl/>
              <w:spacing w:line="240" w:lineRule="auto"/>
              <w:rPr>
                <w:rStyle w:val="FontStyle14"/>
              </w:rPr>
            </w:pPr>
            <w:r w:rsidRPr="000B7DBB">
              <w:rPr>
                <w:rStyle w:val="FontStyle14"/>
              </w:rPr>
              <w:t xml:space="preserve">Иностранный язык (5-11 кл.) </w:t>
            </w:r>
          </w:p>
          <w:p w:rsidR="007533CA" w:rsidRPr="000B7DBB" w:rsidRDefault="007533CA" w:rsidP="007533CA">
            <w:pPr>
              <w:pStyle w:val="Style3"/>
              <w:widowControl/>
              <w:spacing w:line="240" w:lineRule="auto"/>
              <w:rPr>
                <w:rStyle w:val="FontStyle14"/>
              </w:rPr>
            </w:pPr>
            <w:r>
              <w:rPr>
                <w:rStyle w:val="FontStyle14"/>
              </w:rPr>
              <w:t>Английский язык</w:t>
            </w:r>
          </w:p>
        </w:tc>
        <w:tc>
          <w:tcPr>
            <w:tcW w:w="1330"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rPr>
                <w:rFonts w:ascii="Times New Roman" w:hAnsi="Times New Roman"/>
                <w:i/>
                <w:sz w:val="28"/>
                <w:szCs w:val="28"/>
              </w:rPr>
            </w:pPr>
            <w:r w:rsidRPr="00DA6D33">
              <w:rPr>
                <w:rFonts w:ascii="Times New Roman" w:hAnsi="Times New Roman"/>
                <w:i/>
                <w:sz w:val="28"/>
                <w:szCs w:val="28"/>
              </w:rPr>
              <w:t xml:space="preserve">     126</w:t>
            </w:r>
          </w:p>
        </w:tc>
        <w:tc>
          <w:tcPr>
            <w:tcW w:w="118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113</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2</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16</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56</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39</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69</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17</w:t>
            </w:r>
          </w:p>
        </w:tc>
        <w:tc>
          <w:tcPr>
            <w:tcW w:w="85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2.9</w:t>
            </w:r>
          </w:p>
        </w:tc>
      </w:tr>
      <w:tr w:rsidR="007533CA" w:rsidRPr="00DA6D33"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lastRenderedPageBreak/>
              <w:t xml:space="preserve">Математика  (5-11 кл.) </w:t>
            </w:r>
          </w:p>
        </w:tc>
        <w:tc>
          <w:tcPr>
            <w:tcW w:w="1330"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126</w:t>
            </w:r>
          </w:p>
        </w:tc>
        <w:tc>
          <w:tcPr>
            <w:tcW w:w="118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121</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8</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25</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56</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32</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74</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28</w:t>
            </w:r>
          </w:p>
        </w:tc>
        <w:tc>
          <w:tcPr>
            <w:tcW w:w="85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2.7</w:t>
            </w:r>
          </w:p>
        </w:tc>
      </w:tr>
      <w:tr w:rsidR="007533CA" w:rsidRPr="00DA6D33"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История       (5-11кл.)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rPr>
                <w:rFonts w:ascii="Times New Roman" w:hAnsi="Times New Roman"/>
                <w:i/>
                <w:sz w:val="28"/>
                <w:szCs w:val="28"/>
              </w:rPr>
            </w:pPr>
            <w:r w:rsidRPr="00DA6D33">
              <w:rPr>
                <w:rFonts w:ascii="Times New Roman" w:hAnsi="Times New Roman"/>
                <w:i/>
                <w:sz w:val="28"/>
                <w:szCs w:val="28"/>
              </w:rPr>
              <w:t xml:space="preserve">      126</w:t>
            </w:r>
          </w:p>
        </w:tc>
        <w:tc>
          <w:tcPr>
            <w:tcW w:w="118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115</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13</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40</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52</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10</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92</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46</w:t>
            </w:r>
          </w:p>
        </w:tc>
        <w:tc>
          <w:tcPr>
            <w:tcW w:w="85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rPr>
                <w:rFonts w:ascii="Times New Roman" w:hAnsi="Times New Roman"/>
                <w:i/>
                <w:sz w:val="28"/>
                <w:szCs w:val="28"/>
              </w:rPr>
            </w:pPr>
            <w:r w:rsidRPr="00DA6D33">
              <w:rPr>
                <w:rFonts w:ascii="Times New Roman" w:hAnsi="Times New Roman"/>
                <w:i/>
                <w:sz w:val="28"/>
                <w:szCs w:val="28"/>
              </w:rPr>
              <w:t xml:space="preserve">     3.2</w:t>
            </w:r>
          </w:p>
        </w:tc>
      </w:tr>
      <w:tr w:rsidR="007533CA" w:rsidRPr="00DA6D33"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Физическая культура (5-11 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sz w:val="28"/>
                <w:szCs w:val="28"/>
              </w:rPr>
            </w:pPr>
            <w:r w:rsidRPr="00DA6D33">
              <w:rPr>
                <w:rFonts w:ascii="Times New Roman" w:hAnsi="Times New Roman"/>
                <w:sz w:val="28"/>
                <w:szCs w:val="28"/>
              </w:rPr>
              <w:t>126</w:t>
            </w:r>
          </w:p>
        </w:tc>
        <w:tc>
          <w:tcPr>
            <w:tcW w:w="118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sz w:val="28"/>
                <w:szCs w:val="28"/>
              </w:rPr>
            </w:pPr>
            <w:r w:rsidRPr="00DA6D33">
              <w:rPr>
                <w:rFonts w:ascii="Times New Roman" w:hAnsi="Times New Roman"/>
                <w:sz w:val="28"/>
                <w:szCs w:val="28"/>
              </w:rPr>
              <w:t>126</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sz w:val="28"/>
                <w:szCs w:val="28"/>
              </w:rPr>
            </w:pPr>
            <w:r w:rsidRPr="00DA6D33">
              <w:rPr>
                <w:rFonts w:ascii="Times New Roman" w:hAnsi="Times New Roman"/>
                <w:sz w:val="28"/>
                <w:szCs w:val="28"/>
              </w:rPr>
              <w:t>95</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sz w:val="28"/>
                <w:szCs w:val="28"/>
              </w:rPr>
            </w:pPr>
            <w:r w:rsidRPr="00DA6D33">
              <w:rPr>
                <w:rFonts w:ascii="Times New Roman" w:hAnsi="Times New Roman"/>
                <w:sz w:val="28"/>
                <w:szCs w:val="28"/>
              </w:rPr>
              <w:t>25</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sz w:val="28"/>
                <w:szCs w:val="28"/>
              </w:rPr>
            </w:pPr>
            <w:r w:rsidRPr="00DA6D33">
              <w:rPr>
                <w:rFonts w:ascii="Times New Roman" w:hAnsi="Times New Roman"/>
                <w:sz w:val="28"/>
                <w:szCs w:val="28"/>
              </w:rPr>
              <w:t>6</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sz w:val="28"/>
                <w:szCs w:val="28"/>
              </w:rPr>
            </w:pPr>
            <w:r w:rsidRPr="00DA6D33">
              <w:rPr>
                <w:rFonts w:ascii="Times New Roman" w:hAnsi="Times New Roman"/>
                <w:sz w:val="28"/>
                <w:szCs w:val="28"/>
              </w:rPr>
              <w:t>0</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sz w:val="28"/>
                <w:szCs w:val="28"/>
              </w:rPr>
            </w:pPr>
            <w:r w:rsidRPr="00DA6D33">
              <w:rPr>
                <w:rFonts w:ascii="Times New Roman" w:hAnsi="Times New Roman"/>
                <w:sz w:val="28"/>
                <w:szCs w:val="28"/>
              </w:rPr>
              <w:t>100</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sz w:val="28"/>
                <w:szCs w:val="28"/>
              </w:rPr>
            </w:pPr>
            <w:r w:rsidRPr="00DA6D33">
              <w:rPr>
                <w:rFonts w:ascii="Times New Roman" w:hAnsi="Times New Roman"/>
                <w:sz w:val="28"/>
                <w:szCs w:val="28"/>
              </w:rPr>
              <w:t>96</w:t>
            </w:r>
          </w:p>
        </w:tc>
        <w:tc>
          <w:tcPr>
            <w:tcW w:w="85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sz w:val="28"/>
                <w:szCs w:val="28"/>
              </w:rPr>
            </w:pPr>
            <w:r w:rsidRPr="00DA6D33">
              <w:rPr>
                <w:rFonts w:ascii="Times New Roman" w:hAnsi="Times New Roman"/>
                <w:sz w:val="28"/>
                <w:szCs w:val="28"/>
              </w:rPr>
              <w:t>4.7</w:t>
            </w:r>
          </w:p>
        </w:tc>
      </w:tr>
      <w:tr w:rsidR="007533CA" w:rsidRPr="00DA6D33"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Обществознание    (6-11кл.)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rPr>
                <w:rFonts w:ascii="Times New Roman" w:hAnsi="Times New Roman"/>
                <w:i/>
                <w:sz w:val="28"/>
                <w:szCs w:val="28"/>
              </w:rPr>
            </w:pPr>
            <w:r w:rsidRPr="00DA6D33">
              <w:rPr>
                <w:rFonts w:ascii="Times New Roman" w:hAnsi="Times New Roman"/>
                <w:i/>
                <w:sz w:val="28"/>
                <w:szCs w:val="28"/>
              </w:rPr>
              <w:t xml:space="preserve">       97</w:t>
            </w:r>
          </w:p>
        </w:tc>
        <w:tc>
          <w:tcPr>
            <w:tcW w:w="118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84</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11</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27</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39</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7</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93</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52</w:t>
            </w:r>
          </w:p>
        </w:tc>
        <w:tc>
          <w:tcPr>
            <w:tcW w:w="85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3.0</w:t>
            </w:r>
          </w:p>
        </w:tc>
      </w:tr>
      <w:tr w:rsidR="007533CA" w:rsidRPr="00DA6D33"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География       (5-11кл.)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126</w:t>
            </w:r>
          </w:p>
        </w:tc>
        <w:tc>
          <w:tcPr>
            <w:tcW w:w="118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112</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9</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39</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51</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13</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89</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45</w:t>
            </w:r>
          </w:p>
        </w:tc>
        <w:tc>
          <w:tcPr>
            <w:tcW w:w="85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3.2</w:t>
            </w:r>
          </w:p>
        </w:tc>
      </w:tr>
      <w:tr w:rsidR="007533CA" w:rsidRPr="00DA6D33"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Физика          (7- 11кл.)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82</w:t>
            </w:r>
          </w:p>
        </w:tc>
        <w:tc>
          <w:tcPr>
            <w:tcW w:w="118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76</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5</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19</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30</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22</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63</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29</w:t>
            </w:r>
          </w:p>
        </w:tc>
        <w:tc>
          <w:tcPr>
            <w:tcW w:w="85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3.0</w:t>
            </w:r>
          </w:p>
        </w:tc>
      </w:tr>
      <w:tr w:rsidR="007533CA" w:rsidRPr="00DA6D33"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2"/>
              </w:rPr>
            </w:pPr>
            <w:r w:rsidRPr="000B7DBB">
              <w:rPr>
                <w:rStyle w:val="FontStyle14"/>
              </w:rPr>
              <w:t xml:space="preserve">Химия            (8- 11кл.)          </w:t>
            </w:r>
          </w:p>
        </w:tc>
        <w:tc>
          <w:tcPr>
            <w:tcW w:w="1330"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55</w:t>
            </w:r>
          </w:p>
        </w:tc>
        <w:tc>
          <w:tcPr>
            <w:tcW w:w="118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52</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1</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17</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22</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12</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78</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35</w:t>
            </w:r>
          </w:p>
        </w:tc>
        <w:tc>
          <w:tcPr>
            <w:tcW w:w="85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3.1</w:t>
            </w:r>
          </w:p>
        </w:tc>
      </w:tr>
      <w:tr w:rsidR="007533CA" w:rsidRPr="00DA6D33"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 xml:space="preserve">Биология          </w:t>
            </w:r>
            <w:r w:rsidRPr="000B7DBB">
              <w:rPr>
                <w:rStyle w:val="FontStyle18"/>
              </w:rPr>
              <w:t xml:space="preserve">   </w:t>
            </w:r>
            <w:r w:rsidRPr="000B7DBB">
              <w:rPr>
                <w:rStyle w:val="FontStyle14"/>
              </w:rPr>
              <w:t>(6-11кл.)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97</w:t>
            </w:r>
          </w:p>
        </w:tc>
        <w:tc>
          <w:tcPr>
            <w:tcW w:w="118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94</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3</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26</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46</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19</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81</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32</w:t>
            </w:r>
          </w:p>
        </w:tc>
        <w:tc>
          <w:tcPr>
            <w:tcW w:w="85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3.1</w:t>
            </w:r>
          </w:p>
        </w:tc>
      </w:tr>
      <w:tr w:rsidR="007533CA" w:rsidRPr="00DA6D33"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Информатика      (8-11кл.)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55</w:t>
            </w:r>
          </w:p>
        </w:tc>
        <w:tc>
          <w:tcPr>
            <w:tcW w:w="118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52</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5</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4</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21</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12</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79</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39</w:t>
            </w:r>
          </w:p>
        </w:tc>
        <w:tc>
          <w:tcPr>
            <w:tcW w:w="85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3.2</w:t>
            </w:r>
          </w:p>
        </w:tc>
      </w:tr>
      <w:tr w:rsidR="007533CA" w:rsidRPr="00DA6D33"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Pr>
                <w:rStyle w:val="FontStyle14"/>
              </w:rPr>
              <w:t>Технология        (5.6.7.8.11</w:t>
            </w:r>
            <w:r w:rsidRPr="000B7DBB">
              <w:rPr>
                <w:rStyle w:val="FontStyle14"/>
              </w:rPr>
              <w:t>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99</w:t>
            </w:r>
          </w:p>
        </w:tc>
        <w:tc>
          <w:tcPr>
            <w:tcW w:w="118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99</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62</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31</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6</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0</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100</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88</w:t>
            </w:r>
          </w:p>
        </w:tc>
        <w:tc>
          <w:tcPr>
            <w:tcW w:w="85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4.6</w:t>
            </w:r>
          </w:p>
        </w:tc>
      </w:tr>
      <w:tr w:rsidR="007533CA" w:rsidRPr="00DA6D33"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Pr>
                <w:rStyle w:val="FontStyle14"/>
              </w:rPr>
              <w:t>ОБЖ         (8,</w:t>
            </w:r>
            <w:r w:rsidRPr="000B7DBB">
              <w:rPr>
                <w:rStyle w:val="FontStyle14"/>
              </w:rPr>
              <w:t>,11)</w:t>
            </w:r>
          </w:p>
        </w:tc>
        <w:tc>
          <w:tcPr>
            <w:tcW w:w="1330"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28</w:t>
            </w:r>
          </w:p>
        </w:tc>
        <w:tc>
          <w:tcPr>
            <w:tcW w:w="118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27</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9</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10</w:t>
            </w:r>
          </w:p>
        </w:tc>
        <w:tc>
          <w:tcPr>
            <w:tcW w:w="57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8</w:t>
            </w:r>
          </w:p>
        </w:tc>
        <w:tc>
          <w:tcPr>
            <w:tcW w:w="57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0</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100</w:t>
            </w:r>
          </w:p>
        </w:tc>
        <w:tc>
          <w:tcPr>
            <w:tcW w:w="992"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79</w:t>
            </w:r>
          </w:p>
        </w:tc>
        <w:tc>
          <w:tcPr>
            <w:tcW w:w="851"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4.2</w:t>
            </w:r>
          </w:p>
        </w:tc>
      </w:tr>
      <w:tr w:rsidR="007533CA"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Музыка        (5-7кл.)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71</w:t>
            </w:r>
          </w:p>
        </w:tc>
        <w:tc>
          <w:tcPr>
            <w:tcW w:w="118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64</w:t>
            </w:r>
          </w:p>
        </w:tc>
        <w:tc>
          <w:tcPr>
            <w:tcW w:w="57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27</w:t>
            </w:r>
          </w:p>
        </w:tc>
        <w:tc>
          <w:tcPr>
            <w:tcW w:w="57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30</w:t>
            </w:r>
          </w:p>
        </w:tc>
        <w:tc>
          <w:tcPr>
            <w:tcW w:w="57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7</w:t>
            </w:r>
          </w:p>
        </w:tc>
        <w:tc>
          <w:tcPr>
            <w:tcW w:w="57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0</w:t>
            </w:r>
          </w:p>
        </w:tc>
        <w:tc>
          <w:tcPr>
            <w:tcW w:w="99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100</w:t>
            </w:r>
          </w:p>
        </w:tc>
        <w:tc>
          <w:tcPr>
            <w:tcW w:w="99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95</w:t>
            </w:r>
          </w:p>
        </w:tc>
        <w:tc>
          <w:tcPr>
            <w:tcW w:w="85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4.3</w:t>
            </w:r>
          </w:p>
        </w:tc>
      </w:tr>
      <w:tr w:rsidR="007533CA" w:rsidTr="007533CA">
        <w:tc>
          <w:tcPr>
            <w:tcW w:w="3423" w:type="dxa"/>
            <w:tcBorders>
              <w:top w:val="single" w:sz="6" w:space="0" w:color="auto"/>
              <w:left w:val="single" w:sz="4"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sz w:val="22"/>
              </w:rPr>
              <w:t>Изобразительное искусство (5-7кл.)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71</w:t>
            </w:r>
          </w:p>
        </w:tc>
        <w:tc>
          <w:tcPr>
            <w:tcW w:w="1181" w:type="dxa"/>
            <w:tcBorders>
              <w:top w:val="single" w:sz="6" w:space="0" w:color="auto"/>
              <w:left w:val="single" w:sz="6" w:space="0" w:color="auto"/>
              <w:bottom w:val="single" w:sz="6" w:space="0" w:color="auto"/>
              <w:right w:val="single" w:sz="6" w:space="0" w:color="auto"/>
            </w:tcBorders>
            <w:hideMark/>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62</w:t>
            </w:r>
          </w:p>
        </w:tc>
        <w:tc>
          <w:tcPr>
            <w:tcW w:w="571" w:type="dxa"/>
            <w:tcBorders>
              <w:top w:val="single" w:sz="6" w:space="0" w:color="auto"/>
              <w:left w:val="single" w:sz="6" w:space="0" w:color="auto"/>
              <w:bottom w:val="single" w:sz="6" w:space="0" w:color="auto"/>
              <w:right w:val="single" w:sz="6" w:space="0" w:color="auto"/>
            </w:tcBorders>
            <w:hideMark/>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10</w:t>
            </w:r>
          </w:p>
        </w:tc>
        <w:tc>
          <w:tcPr>
            <w:tcW w:w="572" w:type="dxa"/>
            <w:tcBorders>
              <w:top w:val="single" w:sz="6" w:space="0" w:color="auto"/>
              <w:left w:val="single" w:sz="6" w:space="0" w:color="auto"/>
              <w:bottom w:val="single" w:sz="6" w:space="0" w:color="auto"/>
              <w:right w:val="single" w:sz="6" w:space="0" w:color="auto"/>
            </w:tcBorders>
            <w:hideMark/>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27</w:t>
            </w:r>
          </w:p>
        </w:tc>
        <w:tc>
          <w:tcPr>
            <w:tcW w:w="571" w:type="dxa"/>
            <w:tcBorders>
              <w:top w:val="single" w:sz="6" w:space="0" w:color="auto"/>
              <w:left w:val="single" w:sz="6" w:space="0" w:color="auto"/>
              <w:bottom w:val="single" w:sz="6" w:space="0" w:color="auto"/>
              <w:right w:val="single" w:sz="6" w:space="0" w:color="auto"/>
            </w:tcBorders>
            <w:hideMark/>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21</w:t>
            </w:r>
          </w:p>
        </w:tc>
        <w:tc>
          <w:tcPr>
            <w:tcW w:w="572" w:type="dxa"/>
            <w:tcBorders>
              <w:top w:val="single" w:sz="6" w:space="0" w:color="auto"/>
              <w:left w:val="single" w:sz="6" w:space="0" w:color="auto"/>
              <w:bottom w:val="single" w:sz="6" w:space="0" w:color="auto"/>
              <w:right w:val="single" w:sz="6" w:space="0" w:color="auto"/>
            </w:tcBorders>
            <w:hideMark/>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w:t>
            </w:r>
          </w:p>
        </w:tc>
        <w:tc>
          <w:tcPr>
            <w:tcW w:w="992" w:type="dxa"/>
            <w:tcBorders>
              <w:top w:val="single" w:sz="6" w:space="0" w:color="auto"/>
              <w:left w:val="single" w:sz="6" w:space="0" w:color="auto"/>
              <w:bottom w:val="single" w:sz="6" w:space="0" w:color="auto"/>
              <w:right w:val="single" w:sz="6" w:space="0" w:color="auto"/>
            </w:tcBorders>
            <w:hideMark/>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94</w:t>
            </w:r>
          </w:p>
        </w:tc>
        <w:tc>
          <w:tcPr>
            <w:tcW w:w="992" w:type="dxa"/>
            <w:tcBorders>
              <w:top w:val="single" w:sz="6" w:space="0" w:color="auto"/>
              <w:left w:val="single" w:sz="6" w:space="0" w:color="auto"/>
              <w:bottom w:val="single" w:sz="6" w:space="0" w:color="auto"/>
              <w:right w:val="single" w:sz="6" w:space="0" w:color="auto"/>
            </w:tcBorders>
            <w:hideMark/>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59</w:t>
            </w:r>
          </w:p>
        </w:tc>
        <w:tc>
          <w:tcPr>
            <w:tcW w:w="851" w:type="dxa"/>
            <w:tcBorders>
              <w:top w:val="single" w:sz="6" w:space="0" w:color="auto"/>
              <w:left w:val="single" w:sz="6" w:space="0" w:color="auto"/>
              <w:bottom w:val="single" w:sz="6" w:space="0" w:color="auto"/>
              <w:right w:val="single" w:sz="6" w:space="0" w:color="auto"/>
            </w:tcBorders>
            <w:hideMark/>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3.7</w:t>
            </w:r>
          </w:p>
        </w:tc>
      </w:tr>
      <w:tr w:rsidR="007533CA" w:rsidTr="007533CA">
        <w:tc>
          <w:tcPr>
            <w:tcW w:w="3423" w:type="dxa"/>
            <w:tcBorders>
              <w:top w:val="single" w:sz="6" w:space="0" w:color="auto"/>
              <w:left w:val="single" w:sz="4" w:space="0" w:color="auto"/>
              <w:bottom w:val="single" w:sz="6" w:space="0" w:color="auto"/>
              <w:right w:val="single" w:sz="6" w:space="0" w:color="auto"/>
            </w:tcBorders>
            <w:hideMark/>
          </w:tcPr>
          <w:p w:rsidR="007533CA" w:rsidRDefault="007533CA" w:rsidP="007533CA">
            <w:pPr>
              <w:pStyle w:val="Style3"/>
              <w:widowControl/>
              <w:spacing w:line="240" w:lineRule="auto"/>
              <w:rPr>
                <w:rStyle w:val="FontStyle14"/>
                <w:sz w:val="22"/>
              </w:rPr>
            </w:pPr>
          </w:p>
          <w:p w:rsidR="007533CA" w:rsidRPr="000B7DBB" w:rsidRDefault="007533CA" w:rsidP="007533CA">
            <w:pPr>
              <w:pStyle w:val="Style3"/>
              <w:widowControl/>
              <w:spacing w:line="240" w:lineRule="auto"/>
              <w:rPr>
                <w:rStyle w:val="FontStyle14"/>
                <w:sz w:val="22"/>
              </w:rPr>
            </w:pPr>
            <w:r>
              <w:rPr>
                <w:rStyle w:val="FontStyle14"/>
                <w:sz w:val="22"/>
              </w:rPr>
              <w:t>История Дагестана 8-11кл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DA6D33" w:rsidRDefault="007533CA" w:rsidP="007533CA">
            <w:pPr>
              <w:spacing w:after="0" w:line="240" w:lineRule="auto"/>
              <w:jc w:val="center"/>
              <w:rPr>
                <w:rFonts w:ascii="Times New Roman" w:hAnsi="Times New Roman"/>
                <w:i/>
                <w:sz w:val="28"/>
                <w:szCs w:val="28"/>
              </w:rPr>
            </w:pPr>
            <w:r w:rsidRPr="00DA6D33">
              <w:rPr>
                <w:rFonts w:ascii="Times New Roman" w:hAnsi="Times New Roman"/>
                <w:i/>
                <w:sz w:val="28"/>
                <w:szCs w:val="28"/>
              </w:rPr>
              <w:t>55</w:t>
            </w:r>
          </w:p>
        </w:tc>
        <w:tc>
          <w:tcPr>
            <w:tcW w:w="1181" w:type="dxa"/>
            <w:tcBorders>
              <w:top w:val="single" w:sz="6" w:space="0" w:color="auto"/>
              <w:left w:val="single" w:sz="6" w:space="0" w:color="auto"/>
              <w:bottom w:val="single" w:sz="6" w:space="0" w:color="auto"/>
              <w:right w:val="single" w:sz="6" w:space="0" w:color="auto"/>
            </w:tcBorders>
            <w:hideMark/>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48</w:t>
            </w:r>
          </w:p>
        </w:tc>
        <w:tc>
          <w:tcPr>
            <w:tcW w:w="571" w:type="dxa"/>
            <w:tcBorders>
              <w:top w:val="single" w:sz="6" w:space="0" w:color="auto"/>
              <w:left w:val="single" w:sz="6" w:space="0" w:color="auto"/>
              <w:bottom w:val="single" w:sz="6" w:space="0" w:color="auto"/>
              <w:right w:val="single" w:sz="6" w:space="0" w:color="auto"/>
            </w:tcBorders>
            <w:hideMark/>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w:t>
            </w:r>
          </w:p>
        </w:tc>
        <w:tc>
          <w:tcPr>
            <w:tcW w:w="572" w:type="dxa"/>
            <w:tcBorders>
              <w:top w:val="single" w:sz="6" w:space="0" w:color="auto"/>
              <w:left w:val="single" w:sz="6" w:space="0" w:color="auto"/>
              <w:bottom w:val="single" w:sz="6" w:space="0" w:color="auto"/>
              <w:right w:val="single" w:sz="6" w:space="0" w:color="auto"/>
            </w:tcBorders>
            <w:hideMark/>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19</w:t>
            </w:r>
          </w:p>
        </w:tc>
        <w:tc>
          <w:tcPr>
            <w:tcW w:w="571" w:type="dxa"/>
            <w:tcBorders>
              <w:top w:val="single" w:sz="6" w:space="0" w:color="auto"/>
              <w:left w:val="single" w:sz="6" w:space="0" w:color="auto"/>
              <w:bottom w:val="single" w:sz="6" w:space="0" w:color="auto"/>
              <w:right w:val="single" w:sz="6" w:space="0" w:color="auto"/>
            </w:tcBorders>
            <w:hideMark/>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26</w:t>
            </w:r>
          </w:p>
        </w:tc>
        <w:tc>
          <w:tcPr>
            <w:tcW w:w="572" w:type="dxa"/>
            <w:tcBorders>
              <w:top w:val="single" w:sz="6" w:space="0" w:color="auto"/>
              <w:left w:val="single" w:sz="6" w:space="0" w:color="auto"/>
              <w:bottom w:val="single" w:sz="6" w:space="0" w:color="auto"/>
              <w:right w:val="single" w:sz="6" w:space="0" w:color="auto"/>
            </w:tcBorders>
            <w:hideMark/>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6" w:space="0" w:color="auto"/>
              <w:left w:val="single" w:sz="6" w:space="0" w:color="auto"/>
              <w:bottom w:val="single" w:sz="6" w:space="0" w:color="auto"/>
              <w:right w:val="single" w:sz="6" w:space="0" w:color="auto"/>
            </w:tcBorders>
            <w:hideMark/>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98</w:t>
            </w:r>
          </w:p>
        </w:tc>
        <w:tc>
          <w:tcPr>
            <w:tcW w:w="992" w:type="dxa"/>
            <w:tcBorders>
              <w:top w:val="single" w:sz="6" w:space="0" w:color="auto"/>
              <w:left w:val="single" w:sz="6" w:space="0" w:color="auto"/>
              <w:bottom w:val="single" w:sz="6" w:space="0" w:color="auto"/>
              <w:right w:val="single" w:sz="6" w:space="0" w:color="auto"/>
            </w:tcBorders>
            <w:hideMark/>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54</w:t>
            </w:r>
          </w:p>
        </w:tc>
        <w:tc>
          <w:tcPr>
            <w:tcW w:w="851" w:type="dxa"/>
            <w:tcBorders>
              <w:top w:val="single" w:sz="6" w:space="0" w:color="auto"/>
              <w:left w:val="single" w:sz="6" w:space="0" w:color="auto"/>
              <w:bottom w:val="single" w:sz="6" w:space="0" w:color="auto"/>
              <w:right w:val="single" w:sz="6" w:space="0" w:color="auto"/>
            </w:tcBorders>
            <w:hideMark/>
          </w:tcPr>
          <w:p w:rsidR="007533CA" w:rsidRPr="003F086D"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3.0</w:t>
            </w:r>
          </w:p>
        </w:tc>
      </w:tr>
    </w:tbl>
    <w:p w:rsidR="007533CA" w:rsidRDefault="007533CA" w:rsidP="007533CA">
      <w:pPr>
        <w:spacing w:after="0" w:line="240" w:lineRule="auto"/>
        <w:rPr>
          <w:rStyle w:val="FontStyle11"/>
        </w:rPr>
        <w:sectPr w:rsidR="007533CA">
          <w:pgSz w:w="11906" w:h="16838"/>
          <w:pgMar w:top="1134" w:right="425" w:bottom="1134" w:left="1134" w:header="709" w:footer="709" w:gutter="0"/>
          <w:cols w:space="720"/>
        </w:sectPr>
      </w:pPr>
    </w:p>
    <w:p w:rsidR="007533CA" w:rsidRPr="003F086D" w:rsidRDefault="001C63FE" w:rsidP="001C63FE">
      <w:pPr>
        <w:rPr>
          <w:rFonts w:ascii="Times New Roman" w:hAnsi="Times New Roman"/>
          <w:b/>
          <w:sz w:val="32"/>
          <w:szCs w:val="28"/>
        </w:rPr>
      </w:pPr>
      <w:r>
        <w:rPr>
          <w:rFonts w:ascii="Times New Roman" w:hAnsi="Times New Roman"/>
          <w:b/>
          <w:sz w:val="32"/>
          <w:szCs w:val="28"/>
        </w:rPr>
        <w:lastRenderedPageBreak/>
        <w:t xml:space="preserve">                                               </w:t>
      </w:r>
      <w:r w:rsidR="007533CA" w:rsidRPr="003F086D">
        <w:rPr>
          <w:rFonts w:ascii="Times New Roman" w:hAnsi="Times New Roman"/>
          <w:b/>
          <w:sz w:val="32"/>
          <w:szCs w:val="28"/>
        </w:rPr>
        <w:t xml:space="preserve">Результаты </w:t>
      </w:r>
    </w:p>
    <w:p w:rsidR="007533CA" w:rsidRPr="003F086D" w:rsidRDefault="007533CA" w:rsidP="007533CA">
      <w:pPr>
        <w:jc w:val="center"/>
        <w:rPr>
          <w:rFonts w:ascii="Times New Roman" w:hAnsi="Times New Roman"/>
          <w:b/>
          <w:sz w:val="32"/>
          <w:szCs w:val="28"/>
        </w:rPr>
      </w:pPr>
      <w:r w:rsidRPr="003F086D">
        <w:rPr>
          <w:rFonts w:ascii="Times New Roman" w:hAnsi="Times New Roman"/>
          <w:b/>
          <w:sz w:val="32"/>
          <w:szCs w:val="28"/>
        </w:rPr>
        <w:t>контрольных работ по итогам ___</w:t>
      </w:r>
      <w:r>
        <w:rPr>
          <w:rFonts w:ascii="Times New Roman" w:hAnsi="Times New Roman"/>
          <w:b/>
          <w:sz w:val="32"/>
          <w:szCs w:val="28"/>
          <w:u w:val="single"/>
        </w:rPr>
        <w:t>2</w:t>
      </w:r>
      <w:r w:rsidRPr="003F086D">
        <w:rPr>
          <w:rFonts w:ascii="Times New Roman" w:hAnsi="Times New Roman"/>
          <w:b/>
          <w:sz w:val="32"/>
          <w:szCs w:val="28"/>
        </w:rPr>
        <w:t>__ че</w:t>
      </w:r>
      <w:r>
        <w:rPr>
          <w:rFonts w:ascii="Times New Roman" w:hAnsi="Times New Roman"/>
          <w:b/>
          <w:sz w:val="32"/>
          <w:szCs w:val="28"/>
        </w:rPr>
        <w:t>тверти за 2017-2018</w:t>
      </w:r>
      <w:r w:rsidRPr="003F086D">
        <w:rPr>
          <w:rFonts w:ascii="Times New Roman" w:hAnsi="Times New Roman"/>
          <w:b/>
          <w:sz w:val="32"/>
          <w:szCs w:val="28"/>
        </w:rPr>
        <w:t xml:space="preserve"> учебный год</w:t>
      </w:r>
    </w:p>
    <w:p w:rsidR="007533CA" w:rsidRPr="003F086D" w:rsidRDefault="007533CA" w:rsidP="007533CA">
      <w:pPr>
        <w:jc w:val="center"/>
        <w:rPr>
          <w:rFonts w:ascii="Times New Roman" w:hAnsi="Times New Roman"/>
          <w:b/>
          <w:sz w:val="32"/>
          <w:szCs w:val="28"/>
        </w:rPr>
      </w:pPr>
      <w:r w:rsidRPr="003F086D">
        <w:rPr>
          <w:rFonts w:ascii="Times New Roman" w:hAnsi="Times New Roman"/>
          <w:b/>
          <w:sz w:val="32"/>
          <w:szCs w:val="28"/>
        </w:rPr>
        <w:t>в начальных классах</w:t>
      </w:r>
    </w:p>
    <w:tbl>
      <w:tblPr>
        <w:tblpPr w:leftFromText="180" w:rightFromText="180" w:vertAnchor="text" w:tblpX="-743" w:tblpY="1"/>
        <w:tblOverlap w:val="neve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0"/>
        <w:gridCol w:w="16"/>
        <w:gridCol w:w="445"/>
        <w:gridCol w:w="12"/>
        <w:gridCol w:w="7"/>
        <w:gridCol w:w="7"/>
        <w:gridCol w:w="15"/>
        <w:gridCol w:w="5"/>
        <w:gridCol w:w="20"/>
        <w:gridCol w:w="594"/>
        <w:gridCol w:w="13"/>
        <w:gridCol w:w="8"/>
        <w:gridCol w:w="7"/>
        <w:gridCol w:w="305"/>
        <w:gridCol w:w="14"/>
        <w:gridCol w:w="12"/>
        <w:gridCol w:w="10"/>
        <w:gridCol w:w="27"/>
        <w:gridCol w:w="29"/>
        <w:gridCol w:w="65"/>
        <w:gridCol w:w="8"/>
        <w:gridCol w:w="157"/>
        <w:gridCol w:w="8"/>
        <w:gridCol w:w="7"/>
        <w:gridCol w:w="45"/>
        <w:gridCol w:w="95"/>
        <w:gridCol w:w="335"/>
        <w:gridCol w:w="8"/>
        <w:gridCol w:w="7"/>
        <w:gridCol w:w="95"/>
        <w:gridCol w:w="122"/>
        <w:gridCol w:w="10"/>
        <w:gridCol w:w="75"/>
        <w:gridCol w:w="36"/>
        <w:gridCol w:w="14"/>
        <w:gridCol w:w="6"/>
        <w:gridCol w:w="7"/>
        <w:gridCol w:w="200"/>
        <w:gridCol w:w="20"/>
        <w:gridCol w:w="7"/>
        <w:gridCol w:w="90"/>
        <w:gridCol w:w="102"/>
        <w:gridCol w:w="11"/>
        <w:gridCol w:w="123"/>
        <w:gridCol w:w="236"/>
        <w:gridCol w:w="14"/>
        <w:gridCol w:w="26"/>
        <w:gridCol w:w="6"/>
        <w:gridCol w:w="29"/>
        <w:gridCol w:w="63"/>
        <w:gridCol w:w="10"/>
        <w:gridCol w:w="24"/>
        <w:gridCol w:w="3"/>
        <w:gridCol w:w="21"/>
        <w:gridCol w:w="11"/>
        <w:gridCol w:w="13"/>
        <w:gridCol w:w="44"/>
        <w:gridCol w:w="236"/>
        <w:gridCol w:w="156"/>
        <w:gridCol w:w="5"/>
        <w:gridCol w:w="96"/>
        <w:gridCol w:w="147"/>
        <w:gridCol w:w="11"/>
        <w:gridCol w:w="13"/>
        <w:gridCol w:w="156"/>
        <w:gridCol w:w="103"/>
        <w:gridCol w:w="11"/>
        <w:gridCol w:w="9"/>
        <w:gridCol w:w="16"/>
        <w:gridCol w:w="688"/>
        <w:gridCol w:w="9"/>
        <w:gridCol w:w="4"/>
        <w:gridCol w:w="6"/>
        <w:gridCol w:w="52"/>
        <w:gridCol w:w="54"/>
        <w:gridCol w:w="12"/>
        <w:gridCol w:w="13"/>
        <w:gridCol w:w="563"/>
        <w:gridCol w:w="12"/>
        <w:gridCol w:w="7"/>
        <w:gridCol w:w="3"/>
        <w:gridCol w:w="527"/>
        <w:gridCol w:w="7"/>
        <w:gridCol w:w="13"/>
        <w:gridCol w:w="291"/>
        <w:gridCol w:w="10"/>
        <w:gridCol w:w="1"/>
        <w:gridCol w:w="849"/>
        <w:gridCol w:w="1"/>
        <w:gridCol w:w="707"/>
        <w:gridCol w:w="2"/>
        <w:gridCol w:w="810"/>
        <w:gridCol w:w="321"/>
        <w:gridCol w:w="565"/>
      </w:tblGrid>
      <w:tr w:rsidR="006F0B82" w:rsidRPr="003F086D" w:rsidTr="006F0B82">
        <w:trPr>
          <w:gridAfter w:val="1"/>
          <w:wAfter w:w="567" w:type="dxa"/>
          <w:trHeight w:val="747"/>
        </w:trPr>
        <w:tc>
          <w:tcPr>
            <w:tcW w:w="983" w:type="dxa"/>
            <w:vMerge w:val="restart"/>
          </w:tcPr>
          <w:p w:rsidR="00B07F41" w:rsidRPr="003F086D" w:rsidRDefault="00B07F41" w:rsidP="00B07F41">
            <w:pPr>
              <w:spacing w:after="0" w:line="240" w:lineRule="auto"/>
              <w:jc w:val="center"/>
              <w:rPr>
                <w:rFonts w:ascii="Times New Roman" w:hAnsi="Times New Roman"/>
                <w:b/>
                <w:sz w:val="24"/>
                <w:szCs w:val="24"/>
              </w:rPr>
            </w:pPr>
            <w:r w:rsidRPr="003F086D">
              <w:rPr>
                <w:rFonts w:ascii="Times New Roman" w:hAnsi="Times New Roman"/>
                <w:b/>
                <w:sz w:val="24"/>
                <w:szCs w:val="24"/>
              </w:rPr>
              <w:t>Наименование</w:t>
            </w:r>
          </w:p>
          <w:p w:rsidR="00B07F41" w:rsidRPr="003F086D" w:rsidRDefault="00B07F41" w:rsidP="00B07F41">
            <w:pPr>
              <w:spacing w:after="0" w:line="240" w:lineRule="auto"/>
              <w:jc w:val="center"/>
              <w:rPr>
                <w:rFonts w:ascii="Times New Roman" w:hAnsi="Times New Roman"/>
                <w:b/>
                <w:sz w:val="24"/>
                <w:szCs w:val="24"/>
              </w:rPr>
            </w:pPr>
            <w:r w:rsidRPr="003F086D">
              <w:rPr>
                <w:rFonts w:ascii="Times New Roman" w:hAnsi="Times New Roman"/>
                <w:b/>
                <w:sz w:val="24"/>
                <w:szCs w:val="24"/>
              </w:rPr>
              <w:t>школы</w:t>
            </w:r>
          </w:p>
        </w:tc>
        <w:tc>
          <w:tcPr>
            <w:tcW w:w="463" w:type="dxa"/>
            <w:gridSpan w:val="2"/>
            <w:vMerge w:val="restart"/>
          </w:tcPr>
          <w:p w:rsidR="00B07F41" w:rsidRPr="003F086D" w:rsidRDefault="00B07F41" w:rsidP="00B07F41">
            <w:pPr>
              <w:spacing w:after="0" w:line="240" w:lineRule="auto"/>
              <w:jc w:val="center"/>
              <w:rPr>
                <w:rFonts w:ascii="Times New Roman" w:hAnsi="Times New Roman"/>
                <w:b/>
                <w:sz w:val="24"/>
                <w:szCs w:val="24"/>
              </w:rPr>
            </w:pPr>
            <w:r w:rsidRPr="003F086D">
              <w:rPr>
                <w:rFonts w:ascii="Times New Roman" w:hAnsi="Times New Roman"/>
                <w:b/>
                <w:sz w:val="24"/>
                <w:szCs w:val="24"/>
              </w:rPr>
              <w:t>Класс</w:t>
            </w:r>
          </w:p>
        </w:tc>
        <w:tc>
          <w:tcPr>
            <w:tcW w:w="662" w:type="dxa"/>
            <w:gridSpan w:val="7"/>
            <w:vMerge w:val="restart"/>
          </w:tcPr>
          <w:p w:rsidR="00B07F41" w:rsidRPr="003F086D" w:rsidRDefault="00B07F41" w:rsidP="00B07F41">
            <w:pPr>
              <w:spacing w:after="0" w:line="240" w:lineRule="auto"/>
              <w:jc w:val="center"/>
              <w:rPr>
                <w:rFonts w:ascii="Times New Roman" w:hAnsi="Times New Roman"/>
                <w:b/>
                <w:sz w:val="24"/>
                <w:szCs w:val="24"/>
              </w:rPr>
            </w:pPr>
            <w:r w:rsidRPr="003F086D">
              <w:rPr>
                <w:rFonts w:ascii="Times New Roman" w:hAnsi="Times New Roman"/>
                <w:b/>
                <w:sz w:val="24"/>
                <w:szCs w:val="24"/>
              </w:rPr>
              <w:t>Количество</w:t>
            </w:r>
          </w:p>
          <w:p w:rsidR="00B07F41" w:rsidRPr="003F086D" w:rsidRDefault="00B07F41" w:rsidP="00B07F41">
            <w:pPr>
              <w:spacing w:after="0" w:line="240" w:lineRule="auto"/>
              <w:jc w:val="center"/>
              <w:rPr>
                <w:rFonts w:ascii="Times New Roman" w:hAnsi="Times New Roman"/>
                <w:b/>
                <w:sz w:val="24"/>
                <w:szCs w:val="24"/>
              </w:rPr>
            </w:pPr>
            <w:r w:rsidRPr="003F086D">
              <w:rPr>
                <w:rFonts w:ascii="Times New Roman" w:hAnsi="Times New Roman"/>
                <w:b/>
                <w:sz w:val="24"/>
                <w:szCs w:val="24"/>
              </w:rPr>
              <w:t>учащихся по журналу</w:t>
            </w:r>
          </w:p>
        </w:tc>
        <w:tc>
          <w:tcPr>
            <w:tcW w:w="811" w:type="dxa"/>
            <w:gridSpan w:val="16"/>
            <w:vMerge w:val="restart"/>
          </w:tcPr>
          <w:p w:rsidR="00B07F41" w:rsidRPr="003F086D" w:rsidRDefault="00B07F41" w:rsidP="00B07F41">
            <w:pPr>
              <w:spacing w:after="0" w:line="240" w:lineRule="auto"/>
              <w:jc w:val="center"/>
              <w:rPr>
                <w:rFonts w:ascii="Times New Roman" w:hAnsi="Times New Roman"/>
                <w:b/>
                <w:sz w:val="24"/>
                <w:szCs w:val="24"/>
              </w:rPr>
            </w:pPr>
            <w:r w:rsidRPr="003F086D">
              <w:rPr>
                <w:rFonts w:ascii="Times New Roman" w:hAnsi="Times New Roman"/>
                <w:b/>
                <w:sz w:val="24"/>
                <w:szCs w:val="24"/>
              </w:rPr>
              <w:t>Количество</w:t>
            </w:r>
          </w:p>
          <w:p w:rsidR="00B07F41" w:rsidRPr="003F086D" w:rsidRDefault="00B07F41" w:rsidP="00B07F41">
            <w:pPr>
              <w:spacing w:after="0" w:line="240" w:lineRule="auto"/>
              <w:jc w:val="center"/>
              <w:rPr>
                <w:rFonts w:ascii="Times New Roman" w:hAnsi="Times New Roman"/>
                <w:b/>
                <w:sz w:val="24"/>
                <w:szCs w:val="24"/>
              </w:rPr>
            </w:pPr>
            <w:r w:rsidRPr="003F086D">
              <w:rPr>
                <w:rFonts w:ascii="Times New Roman" w:hAnsi="Times New Roman"/>
                <w:b/>
                <w:sz w:val="24"/>
                <w:szCs w:val="24"/>
              </w:rPr>
              <w:t>написавших</w:t>
            </w:r>
          </w:p>
        </w:tc>
        <w:tc>
          <w:tcPr>
            <w:tcW w:w="2410" w:type="dxa"/>
            <w:gridSpan w:val="36"/>
            <w:tcBorders>
              <w:bottom w:val="single" w:sz="4" w:space="0" w:color="auto"/>
            </w:tcBorders>
          </w:tcPr>
          <w:p w:rsidR="00B07F41" w:rsidRPr="003F086D" w:rsidRDefault="00B07F41" w:rsidP="00B07F41">
            <w:pPr>
              <w:spacing w:after="0" w:line="240" w:lineRule="auto"/>
              <w:jc w:val="center"/>
              <w:rPr>
                <w:rFonts w:ascii="Times New Roman" w:hAnsi="Times New Roman"/>
                <w:b/>
                <w:sz w:val="24"/>
                <w:szCs w:val="24"/>
              </w:rPr>
            </w:pPr>
            <w:r w:rsidRPr="003F086D">
              <w:rPr>
                <w:rFonts w:ascii="Times New Roman" w:hAnsi="Times New Roman"/>
                <w:b/>
                <w:sz w:val="24"/>
                <w:szCs w:val="24"/>
              </w:rPr>
              <w:t>Оценка</w:t>
            </w:r>
          </w:p>
        </w:tc>
        <w:tc>
          <w:tcPr>
            <w:tcW w:w="1133" w:type="dxa"/>
            <w:gridSpan w:val="13"/>
            <w:vMerge w:val="restart"/>
          </w:tcPr>
          <w:p w:rsidR="00B07F41" w:rsidRPr="003F086D" w:rsidRDefault="00B07F41" w:rsidP="00B07F41">
            <w:pPr>
              <w:spacing w:after="0" w:line="240" w:lineRule="auto"/>
              <w:jc w:val="center"/>
              <w:rPr>
                <w:rFonts w:ascii="Times New Roman" w:hAnsi="Times New Roman"/>
                <w:b/>
                <w:sz w:val="24"/>
                <w:szCs w:val="24"/>
              </w:rPr>
            </w:pPr>
            <w:r w:rsidRPr="003F086D">
              <w:rPr>
                <w:rFonts w:ascii="Times New Roman" w:hAnsi="Times New Roman"/>
                <w:b/>
                <w:sz w:val="24"/>
                <w:szCs w:val="24"/>
              </w:rPr>
              <w:t>%</w:t>
            </w:r>
          </w:p>
          <w:p w:rsidR="00B07F41" w:rsidRPr="003F086D" w:rsidRDefault="00B07F41" w:rsidP="00B07F41">
            <w:pPr>
              <w:spacing w:after="0" w:line="240" w:lineRule="auto"/>
              <w:jc w:val="center"/>
              <w:rPr>
                <w:rFonts w:ascii="Times New Roman" w:hAnsi="Times New Roman"/>
                <w:b/>
                <w:sz w:val="24"/>
                <w:szCs w:val="24"/>
              </w:rPr>
            </w:pPr>
            <w:r w:rsidRPr="003F086D">
              <w:rPr>
                <w:rFonts w:ascii="Times New Roman" w:hAnsi="Times New Roman"/>
                <w:b/>
                <w:sz w:val="24"/>
                <w:szCs w:val="24"/>
              </w:rPr>
              <w:t>успева-емости</w:t>
            </w:r>
          </w:p>
        </w:tc>
        <w:tc>
          <w:tcPr>
            <w:tcW w:w="1139" w:type="dxa"/>
            <w:gridSpan w:val="7"/>
            <w:vMerge w:val="restart"/>
          </w:tcPr>
          <w:p w:rsidR="00B07F41" w:rsidRPr="003F086D" w:rsidRDefault="00B07F41" w:rsidP="00B07F41">
            <w:pPr>
              <w:spacing w:after="0" w:line="240" w:lineRule="auto"/>
              <w:jc w:val="center"/>
              <w:rPr>
                <w:rFonts w:ascii="Times New Roman" w:hAnsi="Times New Roman"/>
                <w:b/>
                <w:sz w:val="24"/>
                <w:szCs w:val="24"/>
              </w:rPr>
            </w:pPr>
            <w:r w:rsidRPr="003F086D">
              <w:rPr>
                <w:rFonts w:ascii="Times New Roman" w:hAnsi="Times New Roman"/>
                <w:b/>
                <w:sz w:val="24"/>
                <w:szCs w:val="24"/>
              </w:rPr>
              <w:t>%</w:t>
            </w:r>
          </w:p>
          <w:p w:rsidR="00B07F41" w:rsidRPr="003F086D" w:rsidRDefault="00B07F41" w:rsidP="00B07F41">
            <w:pPr>
              <w:spacing w:after="0" w:line="240" w:lineRule="auto"/>
              <w:jc w:val="center"/>
              <w:rPr>
                <w:rFonts w:ascii="Times New Roman" w:hAnsi="Times New Roman"/>
                <w:b/>
                <w:sz w:val="24"/>
                <w:szCs w:val="24"/>
              </w:rPr>
            </w:pPr>
            <w:r w:rsidRPr="003F086D">
              <w:rPr>
                <w:rFonts w:ascii="Times New Roman" w:hAnsi="Times New Roman"/>
                <w:b/>
                <w:sz w:val="24"/>
                <w:szCs w:val="24"/>
              </w:rPr>
              <w:t>качества</w:t>
            </w:r>
          </w:p>
          <w:p w:rsidR="00B07F41" w:rsidRPr="003F086D" w:rsidRDefault="00B07F41" w:rsidP="00B07F41">
            <w:pPr>
              <w:spacing w:after="0" w:line="240" w:lineRule="auto"/>
              <w:jc w:val="center"/>
              <w:rPr>
                <w:rFonts w:ascii="Times New Roman" w:hAnsi="Times New Roman"/>
                <w:b/>
                <w:sz w:val="24"/>
                <w:szCs w:val="24"/>
              </w:rPr>
            </w:pPr>
            <w:r w:rsidRPr="003F086D">
              <w:rPr>
                <w:rFonts w:ascii="Times New Roman" w:hAnsi="Times New Roman"/>
                <w:b/>
                <w:sz w:val="24"/>
                <w:szCs w:val="24"/>
              </w:rPr>
              <w:t>знаний</w:t>
            </w:r>
          </w:p>
        </w:tc>
        <w:tc>
          <w:tcPr>
            <w:tcW w:w="1153" w:type="dxa"/>
            <w:gridSpan w:val="6"/>
            <w:vMerge w:val="restart"/>
          </w:tcPr>
          <w:p w:rsidR="00B07F41" w:rsidRPr="003F086D" w:rsidRDefault="00B07F41" w:rsidP="00B07F41">
            <w:pPr>
              <w:spacing w:after="0" w:line="240" w:lineRule="auto"/>
              <w:jc w:val="center"/>
              <w:rPr>
                <w:rFonts w:ascii="Times New Roman" w:hAnsi="Times New Roman"/>
                <w:b/>
                <w:sz w:val="24"/>
                <w:szCs w:val="24"/>
              </w:rPr>
            </w:pPr>
            <w:r w:rsidRPr="003F086D">
              <w:rPr>
                <w:rFonts w:ascii="Times New Roman" w:hAnsi="Times New Roman"/>
                <w:b/>
                <w:sz w:val="24"/>
                <w:szCs w:val="24"/>
              </w:rPr>
              <w:t>Средний балл</w:t>
            </w:r>
          </w:p>
        </w:tc>
        <w:tc>
          <w:tcPr>
            <w:tcW w:w="1844" w:type="dxa"/>
            <w:gridSpan w:val="5"/>
            <w:vMerge w:val="restart"/>
          </w:tcPr>
          <w:p w:rsidR="00B07F41" w:rsidRPr="003F086D" w:rsidRDefault="00B07F41" w:rsidP="00B07F41">
            <w:pPr>
              <w:spacing w:after="0" w:line="240" w:lineRule="auto"/>
              <w:rPr>
                <w:rFonts w:ascii="Times New Roman" w:hAnsi="Times New Roman"/>
                <w:b/>
                <w:sz w:val="24"/>
                <w:szCs w:val="24"/>
              </w:rPr>
            </w:pPr>
            <w:r w:rsidRPr="003F086D">
              <w:rPr>
                <w:rFonts w:ascii="Times New Roman" w:hAnsi="Times New Roman"/>
                <w:b/>
                <w:sz w:val="24"/>
                <w:szCs w:val="24"/>
              </w:rPr>
              <w:t>Ф.И.О.</w:t>
            </w:r>
          </w:p>
          <w:p w:rsidR="00B07F41" w:rsidRDefault="00B07F41" w:rsidP="00B07F41">
            <w:pPr>
              <w:spacing w:after="0" w:line="240" w:lineRule="auto"/>
              <w:rPr>
                <w:rFonts w:ascii="Times New Roman" w:hAnsi="Times New Roman"/>
                <w:b/>
                <w:sz w:val="24"/>
                <w:szCs w:val="24"/>
              </w:rPr>
            </w:pPr>
            <w:r w:rsidRPr="003F086D">
              <w:rPr>
                <w:rFonts w:ascii="Times New Roman" w:hAnsi="Times New Roman"/>
                <w:b/>
                <w:sz w:val="24"/>
                <w:szCs w:val="24"/>
              </w:rPr>
              <w:t>учителя</w:t>
            </w:r>
          </w:p>
          <w:p w:rsidR="00B07F41" w:rsidRDefault="00B07F41" w:rsidP="00B07F41">
            <w:pPr>
              <w:ind w:firstLine="708"/>
              <w:rPr>
                <w:rFonts w:ascii="Times New Roman" w:hAnsi="Times New Roman"/>
                <w:sz w:val="24"/>
                <w:szCs w:val="24"/>
              </w:rPr>
            </w:pPr>
          </w:p>
          <w:p w:rsidR="00B07F41" w:rsidRPr="003E054C" w:rsidRDefault="00B07F41" w:rsidP="00B07F41">
            <w:pPr>
              <w:rPr>
                <w:rFonts w:ascii="Times New Roman" w:hAnsi="Times New Roman"/>
                <w:sz w:val="24"/>
                <w:szCs w:val="24"/>
              </w:rPr>
            </w:pPr>
          </w:p>
          <w:p w:rsidR="00B07F41" w:rsidRPr="003E054C" w:rsidRDefault="00B07F41" w:rsidP="00B07F41">
            <w:pPr>
              <w:tabs>
                <w:tab w:val="left" w:pos="1803"/>
              </w:tabs>
              <w:rPr>
                <w:rFonts w:ascii="Times New Roman" w:hAnsi="Times New Roman"/>
                <w:sz w:val="24"/>
                <w:szCs w:val="24"/>
              </w:rPr>
            </w:pPr>
          </w:p>
        </w:tc>
      </w:tr>
      <w:tr w:rsidR="006F0B82" w:rsidRPr="003F086D" w:rsidTr="006F0B82">
        <w:trPr>
          <w:gridAfter w:val="1"/>
          <w:wAfter w:w="567" w:type="dxa"/>
          <w:trHeight w:val="206"/>
        </w:trPr>
        <w:tc>
          <w:tcPr>
            <w:tcW w:w="983" w:type="dxa"/>
            <w:vMerge/>
          </w:tcPr>
          <w:p w:rsidR="00B07F41" w:rsidRPr="003F086D" w:rsidRDefault="00B07F41" w:rsidP="00B07F41">
            <w:pPr>
              <w:spacing w:after="0" w:line="240" w:lineRule="auto"/>
              <w:jc w:val="center"/>
              <w:rPr>
                <w:rFonts w:ascii="Times New Roman" w:hAnsi="Times New Roman"/>
                <w:b/>
                <w:sz w:val="24"/>
                <w:szCs w:val="24"/>
              </w:rPr>
            </w:pPr>
          </w:p>
        </w:tc>
        <w:tc>
          <w:tcPr>
            <w:tcW w:w="463" w:type="dxa"/>
            <w:gridSpan w:val="2"/>
            <w:vMerge/>
          </w:tcPr>
          <w:p w:rsidR="00B07F41" w:rsidRPr="003F086D" w:rsidRDefault="00B07F41" w:rsidP="00B07F41">
            <w:pPr>
              <w:spacing w:after="0" w:line="240" w:lineRule="auto"/>
              <w:jc w:val="center"/>
              <w:rPr>
                <w:rFonts w:ascii="Times New Roman" w:hAnsi="Times New Roman"/>
                <w:b/>
                <w:sz w:val="24"/>
                <w:szCs w:val="24"/>
              </w:rPr>
            </w:pPr>
          </w:p>
        </w:tc>
        <w:tc>
          <w:tcPr>
            <w:tcW w:w="662" w:type="dxa"/>
            <w:gridSpan w:val="7"/>
            <w:vMerge/>
          </w:tcPr>
          <w:p w:rsidR="00B07F41" w:rsidRPr="003F086D" w:rsidRDefault="00B07F41" w:rsidP="00B07F41">
            <w:pPr>
              <w:spacing w:after="0" w:line="240" w:lineRule="auto"/>
              <w:jc w:val="center"/>
              <w:rPr>
                <w:rFonts w:ascii="Times New Roman" w:hAnsi="Times New Roman"/>
                <w:b/>
                <w:sz w:val="24"/>
                <w:szCs w:val="24"/>
              </w:rPr>
            </w:pPr>
          </w:p>
        </w:tc>
        <w:tc>
          <w:tcPr>
            <w:tcW w:w="811" w:type="dxa"/>
            <w:gridSpan w:val="16"/>
            <w:vMerge/>
          </w:tcPr>
          <w:p w:rsidR="00B07F41" w:rsidRPr="003F086D" w:rsidRDefault="00B07F41" w:rsidP="00B07F41">
            <w:pPr>
              <w:spacing w:after="0" w:line="240" w:lineRule="auto"/>
              <w:jc w:val="center"/>
              <w:rPr>
                <w:rFonts w:ascii="Times New Roman" w:hAnsi="Times New Roman"/>
                <w:b/>
                <w:sz w:val="24"/>
                <w:szCs w:val="24"/>
              </w:rPr>
            </w:pPr>
          </w:p>
        </w:tc>
        <w:tc>
          <w:tcPr>
            <w:tcW w:w="567" w:type="dxa"/>
            <w:gridSpan w:val="5"/>
            <w:tcBorders>
              <w:top w:val="single" w:sz="4" w:space="0" w:color="auto"/>
              <w:bottom w:val="nil"/>
              <w:right w:val="single" w:sz="4" w:space="0" w:color="auto"/>
            </w:tcBorders>
          </w:tcPr>
          <w:p w:rsidR="00B07F41" w:rsidRPr="003F086D" w:rsidRDefault="00B07F41" w:rsidP="00B07F41">
            <w:pPr>
              <w:spacing w:after="0" w:line="240" w:lineRule="auto"/>
              <w:jc w:val="center"/>
              <w:rPr>
                <w:rFonts w:ascii="Times New Roman" w:hAnsi="Times New Roman"/>
                <w:b/>
                <w:sz w:val="20"/>
                <w:szCs w:val="20"/>
              </w:rPr>
            </w:pPr>
            <w:r w:rsidRPr="003F086D">
              <w:rPr>
                <w:rFonts w:ascii="Times New Roman" w:hAnsi="Times New Roman"/>
                <w:b/>
                <w:sz w:val="20"/>
                <w:szCs w:val="20"/>
              </w:rPr>
              <w:t>«5»</w:t>
            </w:r>
          </w:p>
        </w:tc>
        <w:tc>
          <w:tcPr>
            <w:tcW w:w="567" w:type="dxa"/>
            <w:gridSpan w:val="11"/>
            <w:tcBorders>
              <w:top w:val="single" w:sz="4" w:space="0" w:color="auto"/>
              <w:left w:val="single" w:sz="4" w:space="0" w:color="auto"/>
              <w:bottom w:val="nil"/>
              <w:right w:val="single" w:sz="4" w:space="0" w:color="auto"/>
            </w:tcBorders>
          </w:tcPr>
          <w:p w:rsidR="00B07F41" w:rsidRPr="003F086D" w:rsidRDefault="00B07F41" w:rsidP="00B07F41">
            <w:pPr>
              <w:spacing w:after="0" w:line="240" w:lineRule="auto"/>
              <w:jc w:val="center"/>
              <w:rPr>
                <w:rFonts w:ascii="Times New Roman" w:hAnsi="Times New Roman"/>
                <w:b/>
                <w:sz w:val="20"/>
                <w:szCs w:val="20"/>
              </w:rPr>
            </w:pPr>
            <w:r w:rsidRPr="003F086D">
              <w:rPr>
                <w:rFonts w:ascii="Times New Roman" w:hAnsi="Times New Roman"/>
                <w:b/>
                <w:sz w:val="20"/>
                <w:szCs w:val="20"/>
              </w:rPr>
              <w:t>«4»</w:t>
            </w:r>
          </w:p>
        </w:tc>
        <w:tc>
          <w:tcPr>
            <w:tcW w:w="567" w:type="dxa"/>
            <w:gridSpan w:val="12"/>
            <w:tcBorders>
              <w:top w:val="single" w:sz="4" w:space="0" w:color="auto"/>
              <w:left w:val="single" w:sz="4" w:space="0" w:color="auto"/>
              <w:bottom w:val="nil"/>
              <w:right w:val="single" w:sz="4" w:space="0" w:color="auto"/>
            </w:tcBorders>
          </w:tcPr>
          <w:p w:rsidR="00B07F41" w:rsidRPr="003F086D" w:rsidRDefault="00B07F41" w:rsidP="00B07F41">
            <w:pPr>
              <w:spacing w:after="0" w:line="240" w:lineRule="auto"/>
              <w:jc w:val="center"/>
              <w:rPr>
                <w:rFonts w:ascii="Times New Roman" w:hAnsi="Times New Roman"/>
                <w:b/>
                <w:sz w:val="20"/>
                <w:szCs w:val="20"/>
              </w:rPr>
            </w:pPr>
            <w:r w:rsidRPr="003F086D">
              <w:rPr>
                <w:rFonts w:ascii="Times New Roman" w:hAnsi="Times New Roman"/>
                <w:b/>
                <w:sz w:val="20"/>
                <w:szCs w:val="20"/>
              </w:rPr>
              <w:t>«3»</w:t>
            </w:r>
          </w:p>
        </w:tc>
        <w:tc>
          <w:tcPr>
            <w:tcW w:w="709" w:type="dxa"/>
            <w:gridSpan w:val="8"/>
            <w:tcBorders>
              <w:top w:val="single" w:sz="4" w:space="0" w:color="auto"/>
              <w:left w:val="single" w:sz="4" w:space="0" w:color="auto"/>
              <w:bottom w:val="nil"/>
            </w:tcBorders>
          </w:tcPr>
          <w:p w:rsidR="00B07F41" w:rsidRPr="003F086D" w:rsidRDefault="00B07F41" w:rsidP="00B07F41">
            <w:pPr>
              <w:spacing w:after="0" w:line="240" w:lineRule="auto"/>
              <w:jc w:val="center"/>
              <w:rPr>
                <w:rFonts w:ascii="Times New Roman" w:hAnsi="Times New Roman"/>
                <w:b/>
                <w:sz w:val="24"/>
                <w:szCs w:val="24"/>
              </w:rPr>
            </w:pPr>
            <w:r w:rsidRPr="003F086D">
              <w:rPr>
                <w:rFonts w:ascii="Times New Roman" w:hAnsi="Times New Roman"/>
                <w:b/>
                <w:sz w:val="20"/>
                <w:szCs w:val="20"/>
              </w:rPr>
              <w:t>«2»</w:t>
            </w:r>
          </w:p>
        </w:tc>
        <w:tc>
          <w:tcPr>
            <w:tcW w:w="1133" w:type="dxa"/>
            <w:gridSpan w:val="13"/>
            <w:vMerge/>
            <w:tcBorders>
              <w:bottom w:val="nil"/>
            </w:tcBorders>
          </w:tcPr>
          <w:p w:rsidR="00B07F41" w:rsidRPr="003F086D" w:rsidRDefault="00B07F41" w:rsidP="00B07F41">
            <w:pPr>
              <w:spacing w:after="0" w:line="240" w:lineRule="auto"/>
              <w:jc w:val="center"/>
              <w:rPr>
                <w:rFonts w:ascii="Times New Roman" w:hAnsi="Times New Roman"/>
                <w:b/>
                <w:sz w:val="24"/>
                <w:szCs w:val="24"/>
              </w:rPr>
            </w:pPr>
          </w:p>
        </w:tc>
        <w:tc>
          <w:tcPr>
            <w:tcW w:w="1139" w:type="dxa"/>
            <w:gridSpan w:val="7"/>
            <w:vMerge/>
            <w:tcBorders>
              <w:bottom w:val="nil"/>
            </w:tcBorders>
          </w:tcPr>
          <w:p w:rsidR="00B07F41" w:rsidRPr="003F086D" w:rsidRDefault="00B07F41" w:rsidP="00B07F41">
            <w:pPr>
              <w:spacing w:after="0" w:line="240" w:lineRule="auto"/>
              <w:jc w:val="center"/>
              <w:rPr>
                <w:rFonts w:ascii="Times New Roman" w:hAnsi="Times New Roman"/>
                <w:b/>
                <w:sz w:val="24"/>
                <w:szCs w:val="24"/>
              </w:rPr>
            </w:pPr>
          </w:p>
        </w:tc>
        <w:tc>
          <w:tcPr>
            <w:tcW w:w="1153" w:type="dxa"/>
            <w:gridSpan w:val="6"/>
            <w:vMerge/>
            <w:tcBorders>
              <w:bottom w:val="nil"/>
            </w:tcBorders>
          </w:tcPr>
          <w:p w:rsidR="00B07F41" w:rsidRPr="003F086D" w:rsidRDefault="00B07F41" w:rsidP="00B07F41">
            <w:pPr>
              <w:spacing w:after="0" w:line="240" w:lineRule="auto"/>
              <w:jc w:val="center"/>
              <w:rPr>
                <w:rFonts w:ascii="Times New Roman" w:hAnsi="Times New Roman"/>
                <w:b/>
                <w:sz w:val="24"/>
                <w:szCs w:val="24"/>
              </w:rPr>
            </w:pPr>
          </w:p>
        </w:tc>
        <w:tc>
          <w:tcPr>
            <w:tcW w:w="1844" w:type="dxa"/>
            <w:gridSpan w:val="5"/>
            <w:vMerge/>
            <w:tcBorders>
              <w:bottom w:val="nil"/>
            </w:tcBorders>
          </w:tcPr>
          <w:p w:rsidR="00B07F41" w:rsidRPr="003F086D" w:rsidRDefault="00B07F41" w:rsidP="00B07F41">
            <w:pPr>
              <w:spacing w:after="0" w:line="240" w:lineRule="auto"/>
              <w:rPr>
                <w:rFonts w:ascii="Times New Roman" w:hAnsi="Times New Roman"/>
                <w:b/>
                <w:sz w:val="24"/>
                <w:szCs w:val="24"/>
              </w:rPr>
            </w:pPr>
          </w:p>
        </w:tc>
      </w:tr>
      <w:tr w:rsidR="006F0B82" w:rsidRPr="003F086D" w:rsidTr="006F0B82">
        <w:trPr>
          <w:gridAfter w:val="1"/>
          <w:wAfter w:w="567" w:type="dxa"/>
          <w:trHeight w:val="60"/>
        </w:trPr>
        <w:tc>
          <w:tcPr>
            <w:tcW w:w="983" w:type="dxa"/>
            <w:vMerge/>
          </w:tcPr>
          <w:p w:rsidR="00B07F41" w:rsidRPr="003F086D" w:rsidRDefault="00B07F41" w:rsidP="00B07F41">
            <w:pPr>
              <w:spacing w:after="0" w:line="240" w:lineRule="auto"/>
              <w:jc w:val="center"/>
              <w:rPr>
                <w:rFonts w:ascii="Times New Roman" w:hAnsi="Times New Roman"/>
                <w:sz w:val="28"/>
                <w:szCs w:val="28"/>
              </w:rPr>
            </w:pPr>
          </w:p>
        </w:tc>
        <w:tc>
          <w:tcPr>
            <w:tcW w:w="463" w:type="dxa"/>
            <w:gridSpan w:val="2"/>
            <w:vMerge/>
          </w:tcPr>
          <w:p w:rsidR="00B07F41" w:rsidRPr="003F086D" w:rsidRDefault="00B07F41" w:rsidP="00B07F41">
            <w:pPr>
              <w:spacing w:after="0" w:line="240" w:lineRule="auto"/>
              <w:jc w:val="center"/>
              <w:rPr>
                <w:rFonts w:ascii="Times New Roman" w:hAnsi="Times New Roman"/>
                <w:sz w:val="28"/>
                <w:szCs w:val="28"/>
              </w:rPr>
            </w:pPr>
          </w:p>
        </w:tc>
        <w:tc>
          <w:tcPr>
            <w:tcW w:w="662" w:type="dxa"/>
            <w:gridSpan w:val="7"/>
            <w:vMerge/>
          </w:tcPr>
          <w:p w:rsidR="00B07F41" w:rsidRPr="003F086D" w:rsidRDefault="00B07F41" w:rsidP="00B07F41">
            <w:pPr>
              <w:spacing w:after="0" w:line="240" w:lineRule="auto"/>
              <w:jc w:val="center"/>
              <w:rPr>
                <w:rFonts w:ascii="Times New Roman" w:hAnsi="Times New Roman"/>
                <w:sz w:val="28"/>
                <w:szCs w:val="28"/>
              </w:rPr>
            </w:pPr>
          </w:p>
        </w:tc>
        <w:tc>
          <w:tcPr>
            <w:tcW w:w="811" w:type="dxa"/>
            <w:gridSpan w:val="16"/>
            <w:vMerge/>
          </w:tcPr>
          <w:p w:rsidR="00B07F41" w:rsidRPr="003F086D" w:rsidRDefault="00B07F41" w:rsidP="00B07F41">
            <w:pPr>
              <w:spacing w:after="0" w:line="240" w:lineRule="auto"/>
              <w:jc w:val="center"/>
              <w:rPr>
                <w:rFonts w:ascii="Times New Roman" w:hAnsi="Times New Roman"/>
                <w:sz w:val="28"/>
                <w:szCs w:val="28"/>
              </w:rPr>
            </w:pPr>
          </w:p>
        </w:tc>
        <w:tc>
          <w:tcPr>
            <w:tcW w:w="567" w:type="dxa"/>
            <w:gridSpan w:val="5"/>
            <w:tcBorders>
              <w:top w:val="nil"/>
              <w:right w:val="single" w:sz="4" w:space="0" w:color="auto"/>
            </w:tcBorders>
          </w:tcPr>
          <w:p w:rsidR="00B07F41" w:rsidRPr="003F086D" w:rsidRDefault="00B07F41" w:rsidP="00B07F41">
            <w:pPr>
              <w:spacing w:after="0" w:line="240" w:lineRule="auto"/>
              <w:jc w:val="center"/>
              <w:rPr>
                <w:rFonts w:ascii="Times New Roman" w:hAnsi="Times New Roman"/>
                <w:b/>
                <w:sz w:val="20"/>
                <w:szCs w:val="20"/>
              </w:rPr>
            </w:pPr>
          </w:p>
        </w:tc>
        <w:tc>
          <w:tcPr>
            <w:tcW w:w="567" w:type="dxa"/>
            <w:gridSpan w:val="11"/>
            <w:tcBorders>
              <w:top w:val="nil"/>
              <w:left w:val="single" w:sz="4" w:space="0" w:color="auto"/>
              <w:right w:val="single" w:sz="4" w:space="0" w:color="auto"/>
            </w:tcBorders>
          </w:tcPr>
          <w:p w:rsidR="00B07F41" w:rsidRPr="003F086D" w:rsidRDefault="00B07F41" w:rsidP="00B07F41">
            <w:pPr>
              <w:spacing w:after="0" w:line="240" w:lineRule="auto"/>
              <w:jc w:val="center"/>
              <w:rPr>
                <w:rFonts w:ascii="Times New Roman" w:hAnsi="Times New Roman"/>
                <w:b/>
                <w:sz w:val="20"/>
                <w:szCs w:val="20"/>
              </w:rPr>
            </w:pPr>
          </w:p>
        </w:tc>
        <w:tc>
          <w:tcPr>
            <w:tcW w:w="567" w:type="dxa"/>
            <w:gridSpan w:val="12"/>
            <w:tcBorders>
              <w:top w:val="nil"/>
              <w:left w:val="single" w:sz="4" w:space="0" w:color="auto"/>
              <w:right w:val="single" w:sz="4" w:space="0" w:color="auto"/>
            </w:tcBorders>
          </w:tcPr>
          <w:p w:rsidR="00B07F41" w:rsidRPr="003F086D" w:rsidRDefault="00B07F41" w:rsidP="00B07F41">
            <w:pPr>
              <w:spacing w:after="0" w:line="240" w:lineRule="auto"/>
              <w:jc w:val="center"/>
              <w:rPr>
                <w:rFonts w:ascii="Times New Roman" w:hAnsi="Times New Roman"/>
                <w:b/>
                <w:sz w:val="20"/>
                <w:szCs w:val="20"/>
              </w:rPr>
            </w:pPr>
          </w:p>
        </w:tc>
        <w:tc>
          <w:tcPr>
            <w:tcW w:w="709" w:type="dxa"/>
            <w:gridSpan w:val="8"/>
            <w:tcBorders>
              <w:top w:val="nil"/>
              <w:left w:val="single" w:sz="4" w:space="0" w:color="auto"/>
            </w:tcBorders>
          </w:tcPr>
          <w:p w:rsidR="00B07F41" w:rsidRPr="003F086D" w:rsidRDefault="00B07F41" w:rsidP="00B07F41">
            <w:pPr>
              <w:spacing w:after="0" w:line="240" w:lineRule="auto"/>
              <w:jc w:val="center"/>
              <w:rPr>
                <w:rFonts w:ascii="Times New Roman" w:hAnsi="Times New Roman"/>
                <w:b/>
                <w:sz w:val="20"/>
                <w:szCs w:val="20"/>
              </w:rPr>
            </w:pPr>
          </w:p>
        </w:tc>
        <w:tc>
          <w:tcPr>
            <w:tcW w:w="1133" w:type="dxa"/>
            <w:gridSpan w:val="13"/>
            <w:tcBorders>
              <w:top w:val="nil"/>
            </w:tcBorders>
          </w:tcPr>
          <w:p w:rsidR="00B07F41" w:rsidRPr="003F086D" w:rsidRDefault="00B07F41" w:rsidP="00B07F41">
            <w:pPr>
              <w:spacing w:after="0" w:line="240" w:lineRule="auto"/>
              <w:jc w:val="center"/>
              <w:rPr>
                <w:rFonts w:ascii="Times New Roman" w:hAnsi="Times New Roman"/>
                <w:sz w:val="28"/>
                <w:szCs w:val="28"/>
              </w:rPr>
            </w:pPr>
          </w:p>
        </w:tc>
        <w:tc>
          <w:tcPr>
            <w:tcW w:w="1139" w:type="dxa"/>
            <w:gridSpan w:val="7"/>
            <w:tcBorders>
              <w:top w:val="nil"/>
            </w:tcBorders>
          </w:tcPr>
          <w:p w:rsidR="00B07F41" w:rsidRPr="003F086D" w:rsidRDefault="00B07F41" w:rsidP="00B07F41">
            <w:pPr>
              <w:spacing w:after="0" w:line="240" w:lineRule="auto"/>
              <w:jc w:val="center"/>
              <w:rPr>
                <w:rFonts w:ascii="Times New Roman" w:hAnsi="Times New Roman"/>
                <w:sz w:val="28"/>
                <w:szCs w:val="28"/>
              </w:rPr>
            </w:pPr>
          </w:p>
        </w:tc>
        <w:tc>
          <w:tcPr>
            <w:tcW w:w="1153" w:type="dxa"/>
            <w:gridSpan w:val="6"/>
            <w:tcBorders>
              <w:top w:val="nil"/>
            </w:tcBorders>
          </w:tcPr>
          <w:p w:rsidR="00B07F41" w:rsidRPr="003F086D" w:rsidRDefault="00B07F41" w:rsidP="00B07F41">
            <w:pPr>
              <w:spacing w:after="0" w:line="240" w:lineRule="auto"/>
              <w:jc w:val="center"/>
              <w:rPr>
                <w:rFonts w:ascii="Times New Roman" w:hAnsi="Times New Roman"/>
                <w:sz w:val="28"/>
                <w:szCs w:val="28"/>
              </w:rPr>
            </w:pPr>
          </w:p>
        </w:tc>
        <w:tc>
          <w:tcPr>
            <w:tcW w:w="1844" w:type="dxa"/>
            <w:gridSpan w:val="5"/>
            <w:tcBorders>
              <w:top w:val="nil"/>
            </w:tcBorders>
          </w:tcPr>
          <w:p w:rsidR="00B07F41" w:rsidRPr="003F086D" w:rsidRDefault="00B07F41" w:rsidP="00B07F41">
            <w:pPr>
              <w:spacing w:after="0" w:line="240" w:lineRule="auto"/>
              <w:jc w:val="center"/>
              <w:rPr>
                <w:rFonts w:ascii="Times New Roman" w:hAnsi="Times New Roman"/>
                <w:sz w:val="28"/>
                <w:szCs w:val="28"/>
              </w:rPr>
            </w:pPr>
          </w:p>
        </w:tc>
      </w:tr>
      <w:tr w:rsidR="007533CA" w:rsidRPr="003F086D" w:rsidTr="006F0B82">
        <w:trPr>
          <w:gridAfter w:val="1"/>
          <w:wAfter w:w="567" w:type="dxa"/>
          <w:trHeight w:val="65"/>
        </w:trPr>
        <w:tc>
          <w:tcPr>
            <w:tcW w:w="10598" w:type="dxa"/>
            <w:gridSpan w:val="93"/>
          </w:tcPr>
          <w:p w:rsidR="007533CA" w:rsidRPr="003F086D" w:rsidRDefault="007533CA" w:rsidP="00B07F41">
            <w:pPr>
              <w:spacing w:after="0" w:line="240" w:lineRule="auto"/>
              <w:rPr>
                <w:rFonts w:ascii="Times New Roman" w:hAnsi="Times New Roman"/>
                <w:sz w:val="24"/>
                <w:szCs w:val="24"/>
              </w:rPr>
            </w:pPr>
            <w:r w:rsidRPr="003F086D">
              <w:rPr>
                <w:rFonts w:ascii="Times New Roman" w:hAnsi="Times New Roman"/>
                <w:sz w:val="24"/>
                <w:szCs w:val="24"/>
              </w:rPr>
              <w:t xml:space="preserve">                                                                                                           </w:t>
            </w:r>
          </w:p>
          <w:p w:rsidR="007533CA" w:rsidRPr="003F086D" w:rsidRDefault="007533CA" w:rsidP="00B07F41">
            <w:pPr>
              <w:spacing w:after="0" w:line="240" w:lineRule="auto"/>
              <w:rPr>
                <w:rFonts w:ascii="Times New Roman" w:hAnsi="Times New Roman"/>
                <w:b/>
                <w:sz w:val="24"/>
                <w:szCs w:val="24"/>
              </w:rPr>
            </w:pPr>
            <w:r w:rsidRPr="003F086D">
              <w:rPr>
                <w:rFonts w:ascii="Times New Roman" w:hAnsi="Times New Roman"/>
                <w:sz w:val="24"/>
                <w:szCs w:val="24"/>
              </w:rPr>
              <w:t xml:space="preserve">                                                                                                               </w:t>
            </w:r>
            <w:r w:rsidRPr="003F086D">
              <w:rPr>
                <w:rFonts w:ascii="Times New Roman" w:hAnsi="Times New Roman"/>
                <w:b/>
                <w:sz w:val="32"/>
                <w:szCs w:val="24"/>
              </w:rPr>
              <w:t xml:space="preserve">Русский язык              </w:t>
            </w:r>
          </w:p>
        </w:tc>
      </w:tr>
      <w:tr w:rsidR="006F0B82" w:rsidRPr="003F086D" w:rsidTr="006F0B82">
        <w:trPr>
          <w:gridAfter w:val="1"/>
          <w:wAfter w:w="567" w:type="dxa"/>
          <w:trHeight w:val="65"/>
        </w:trPr>
        <w:tc>
          <w:tcPr>
            <w:tcW w:w="983" w:type="dxa"/>
            <w:vMerge w:val="restart"/>
            <w:tcBorders>
              <w:top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МКОУ «Бугленская СОШ имени Ш.И.Шихсаидова»</w:t>
            </w:r>
          </w:p>
        </w:tc>
        <w:tc>
          <w:tcPr>
            <w:tcW w:w="463" w:type="dxa"/>
            <w:gridSpan w:val="2"/>
            <w:tcBorders>
              <w:left w:val="single" w:sz="4" w:space="0" w:color="auto"/>
            </w:tcBorders>
          </w:tcPr>
          <w:p w:rsidR="007533CA"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2</w:t>
            </w:r>
            <w:r>
              <w:rPr>
                <w:rFonts w:ascii="Times New Roman" w:hAnsi="Times New Roman"/>
                <w:sz w:val="28"/>
                <w:szCs w:val="28"/>
              </w:rPr>
              <w:t xml:space="preserve"> «а»</w:t>
            </w:r>
          </w:p>
          <w:p w:rsidR="007533CA" w:rsidRPr="003F086D" w:rsidRDefault="007533CA" w:rsidP="00B07F41">
            <w:pPr>
              <w:spacing w:after="0" w:line="240" w:lineRule="auto"/>
              <w:jc w:val="center"/>
              <w:rPr>
                <w:rFonts w:ascii="Times New Roman" w:hAnsi="Times New Roman"/>
                <w:sz w:val="28"/>
                <w:szCs w:val="28"/>
              </w:rPr>
            </w:pPr>
          </w:p>
        </w:tc>
        <w:tc>
          <w:tcPr>
            <w:tcW w:w="6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18</w:t>
            </w:r>
          </w:p>
        </w:tc>
        <w:tc>
          <w:tcPr>
            <w:tcW w:w="811" w:type="dxa"/>
            <w:gridSpan w:val="1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gridSpan w:val="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gridSpan w:val="11"/>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gridSpan w:val="1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1133"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72</w:t>
            </w:r>
          </w:p>
        </w:tc>
        <w:tc>
          <w:tcPr>
            <w:tcW w:w="1139"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55</w:t>
            </w:r>
          </w:p>
        </w:tc>
        <w:tc>
          <w:tcPr>
            <w:tcW w:w="1153"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3.3</w:t>
            </w:r>
          </w:p>
        </w:tc>
        <w:tc>
          <w:tcPr>
            <w:tcW w:w="1844" w:type="dxa"/>
            <w:gridSpan w:val="5"/>
          </w:tcPr>
          <w:p w:rsidR="007533CA" w:rsidRPr="003F086D" w:rsidRDefault="007533CA" w:rsidP="00B07F41">
            <w:pPr>
              <w:tabs>
                <w:tab w:val="left" w:pos="584"/>
                <w:tab w:val="center" w:pos="3468"/>
              </w:tabs>
              <w:spacing w:after="0" w:line="240" w:lineRule="auto"/>
              <w:rPr>
                <w:rFonts w:ascii="Times New Roman" w:hAnsi="Times New Roman"/>
                <w:sz w:val="28"/>
                <w:szCs w:val="28"/>
              </w:rPr>
            </w:pPr>
            <w:r>
              <w:rPr>
                <w:rFonts w:ascii="Times New Roman" w:hAnsi="Times New Roman"/>
                <w:sz w:val="28"/>
                <w:szCs w:val="28"/>
              </w:rPr>
              <w:t>Алиева Н.А.</w:t>
            </w:r>
          </w:p>
        </w:tc>
      </w:tr>
      <w:tr w:rsidR="006F0B82" w:rsidRPr="003F086D" w:rsidTr="006F0B82">
        <w:trPr>
          <w:gridAfter w:val="1"/>
          <w:wAfter w:w="567" w:type="dxa"/>
          <w:trHeight w:val="65"/>
        </w:trPr>
        <w:tc>
          <w:tcPr>
            <w:tcW w:w="983" w:type="dxa"/>
            <w:vMerge/>
            <w:tcBorders>
              <w:top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463" w:type="dxa"/>
            <w:gridSpan w:val="2"/>
            <w:tcBorders>
              <w:left w:val="single" w:sz="4" w:space="0" w:color="auto"/>
            </w:tcBorders>
          </w:tcPr>
          <w:p w:rsidR="007533CA"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2</w:t>
            </w:r>
            <w:r>
              <w:rPr>
                <w:rFonts w:ascii="Times New Roman" w:hAnsi="Times New Roman"/>
                <w:sz w:val="28"/>
                <w:szCs w:val="28"/>
              </w:rPr>
              <w:t xml:space="preserve"> «б»</w:t>
            </w:r>
          </w:p>
          <w:p w:rsidR="007533CA" w:rsidRPr="003F086D" w:rsidRDefault="007533CA" w:rsidP="00B07F41">
            <w:pPr>
              <w:spacing w:after="0" w:line="240" w:lineRule="auto"/>
              <w:jc w:val="center"/>
              <w:rPr>
                <w:rFonts w:ascii="Times New Roman" w:hAnsi="Times New Roman"/>
                <w:sz w:val="28"/>
                <w:szCs w:val="28"/>
              </w:rPr>
            </w:pPr>
          </w:p>
        </w:tc>
        <w:tc>
          <w:tcPr>
            <w:tcW w:w="6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17</w:t>
            </w:r>
          </w:p>
        </w:tc>
        <w:tc>
          <w:tcPr>
            <w:tcW w:w="811" w:type="dxa"/>
            <w:gridSpan w:val="1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gridSpan w:val="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gridSpan w:val="11"/>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gridSpan w:val="1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1133"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82</w:t>
            </w:r>
          </w:p>
        </w:tc>
        <w:tc>
          <w:tcPr>
            <w:tcW w:w="1139"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64</w:t>
            </w:r>
          </w:p>
        </w:tc>
        <w:tc>
          <w:tcPr>
            <w:tcW w:w="1153"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3.8</w:t>
            </w:r>
          </w:p>
        </w:tc>
        <w:tc>
          <w:tcPr>
            <w:tcW w:w="1844" w:type="dxa"/>
            <w:gridSpan w:val="5"/>
          </w:tcPr>
          <w:p w:rsidR="007533CA" w:rsidRDefault="007533CA" w:rsidP="00B07F41">
            <w:pPr>
              <w:spacing w:after="0" w:line="240" w:lineRule="auto"/>
              <w:rPr>
                <w:rFonts w:ascii="Times New Roman" w:hAnsi="Times New Roman"/>
                <w:sz w:val="28"/>
                <w:szCs w:val="28"/>
              </w:rPr>
            </w:pPr>
            <w:r>
              <w:rPr>
                <w:rFonts w:ascii="Times New Roman" w:hAnsi="Times New Roman"/>
                <w:sz w:val="28"/>
                <w:szCs w:val="28"/>
              </w:rPr>
              <w:t>Валиева Р.З</w:t>
            </w:r>
          </w:p>
        </w:tc>
      </w:tr>
      <w:tr w:rsidR="006F0B82" w:rsidRPr="003F086D" w:rsidTr="006F0B82">
        <w:trPr>
          <w:gridAfter w:val="1"/>
          <w:wAfter w:w="567" w:type="dxa"/>
          <w:trHeight w:val="65"/>
        </w:trPr>
        <w:tc>
          <w:tcPr>
            <w:tcW w:w="983" w:type="dxa"/>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463" w:type="dxa"/>
            <w:gridSpan w:val="2"/>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3</w:t>
            </w:r>
            <w:r>
              <w:rPr>
                <w:rFonts w:ascii="Times New Roman" w:hAnsi="Times New Roman"/>
                <w:sz w:val="28"/>
                <w:szCs w:val="28"/>
              </w:rPr>
              <w:t>-1гр</w:t>
            </w:r>
          </w:p>
        </w:tc>
        <w:tc>
          <w:tcPr>
            <w:tcW w:w="6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w:t>
            </w:r>
          </w:p>
        </w:tc>
        <w:tc>
          <w:tcPr>
            <w:tcW w:w="811" w:type="dxa"/>
            <w:gridSpan w:val="1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gridSpan w:val="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gridSpan w:val="11"/>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gridSpan w:val="1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1133"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66</w:t>
            </w:r>
          </w:p>
        </w:tc>
        <w:tc>
          <w:tcPr>
            <w:tcW w:w="1139"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44</w:t>
            </w:r>
          </w:p>
        </w:tc>
        <w:tc>
          <w:tcPr>
            <w:tcW w:w="1153"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3.2</w:t>
            </w:r>
          </w:p>
        </w:tc>
        <w:tc>
          <w:tcPr>
            <w:tcW w:w="1844" w:type="dxa"/>
            <w:gridSpan w:val="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Алхасо</w:t>
            </w:r>
            <w:r w:rsidRPr="003F086D">
              <w:rPr>
                <w:rFonts w:ascii="Times New Roman" w:hAnsi="Times New Roman"/>
                <w:sz w:val="28"/>
                <w:szCs w:val="28"/>
              </w:rPr>
              <w:t>ва М.Б</w:t>
            </w:r>
          </w:p>
          <w:p w:rsidR="007533CA" w:rsidRPr="003F086D" w:rsidRDefault="007533CA" w:rsidP="00B07F41">
            <w:pPr>
              <w:spacing w:after="0" w:line="240" w:lineRule="auto"/>
              <w:jc w:val="center"/>
              <w:rPr>
                <w:rFonts w:ascii="Times New Roman" w:hAnsi="Times New Roman"/>
                <w:sz w:val="28"/>
                <w:szCs w:val="28"/>
              </w:rPr>
            </w:pPr>
          </w:p>
        </w:tc>
      </w:tr>
      <w:tr w:rsidR="006F0B82" w:rsidRPr="003F086D" w:rsidTr="006F0B82">
        <w:trPr>
          <w:gridAfter w:val="1"/>
          <w:wAfter w:w="567" w:type="dxa"/>
          <w:trHeight w:val="65"/>
        </w:trPr>
        <w:tc>
          <w:tcPr>
            <w:tcW w:w="983" w:type="dxa"/>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463" w:type="dxa"/>
            <w:gridSpan w:val="2"/>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3-2гр</w:t>
            </w:r>
          </w:p>
        </w:tc>
        <w:tc>
          <w:tcPr>
            <w:tcW w:w="662" w:type="dxa"/>
            <w:gridSpan w:val="7"/>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11</w:t>
            </w:r>
          </w:p>
        </w:tc>
        <w:tc>
          <w:tcPr>
            <w:tcW w:w="811" w:type="dxa"/>
            <w:gridSpan w:val="1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gridSpan w:val="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gridSpan w:val="11"/>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gridSpan w:val="1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1133"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77</w:t>
            </w:r>
          </w:p>
        </w:tc>
        <w:tc>
          <w:tcPr>
            <w:tcW w:w="1139"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44</w:t>
            </w:r>
          </w:p>
        </w:tc>
        <w:tc>
          <w:tcPr>
            <w:tcW w:w="1153"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3.2</w:t>
            </w:r>
          </w:p>
        </w:tc>
        <w:tc>
          <w:tcPr>
            <w:tcW w:w="1844" w:type="dxa"/>
            <w:gridSpan w:val="5"/>
          </w:tcPr>
          <w:p w:rsidR="007533CA"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Казакбиева А.А.</w:t>
            </w:r>
          </w:p>
        </w:tc>
      </w:tr>
      <w:tr w:rsidR="006F0B82" w:rsidRPr="003F086D" w:rsidTr="006F0B82">
        <w:trPr>
          <w:gridAfter w:val="1"/>
          <w:wAfter w:w="567" w:type="dxa"/>
          <w:trHeight w:val="65"/>
        </w:trPr>
        <w:tc>
          <w:tcPr>
            <w:tcW w:w="983" w:type="dxa"/>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463" w:type="dxa"/>
            <w:gridSpan w:val="2"/>
            <w:tcBorders>
              <w:left w:val="single" w:sz="4" w:space="0" w:color="auto"/>
            </w:tcBorders>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 xml:space="preserve">      4</w:t>
            </w:r>
          </w:p>
        </w:tc>
        <w:tc>
          <w:tcPr>
            <w:tcW w:w="6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811" w:type="dxa"/>
            <w:gridSpan w:val="1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gridSpan w:val="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gridSpan w:val="11"/>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gridSpan w:val="1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1133"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81</w:t>
            </w:r>
          </w:p>
        </w:tc>
        <w:tc>
          <w:tcPr>
            <w:tcW w:w="1139"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62</w:t>
            </w:r>
          </w:p>
        </w:tc>
        <w:tc>
          <w:tcPr>
            <w:tcW w:w="1153"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3.4</w:t>
            </w:r>
          </w:p>
        </w:tc>
        <w:tc>
          <w:tcPr>
            <w:tcW w:w="1844" w:type="dxa"/>
            <w:gridSpan w:val="5"/>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Хочаева С.Д.</w:t>
            </w:r>
          </w:p>
        </w:tc>
      </w:tr>
      <w:tr w:rsidR="006F0B82" w:rsidRPr="003F086D" w:rsidTr="006F0B82">
        <w:trPr>
          <w:gridAfter w:val="1"/>
          <w:wAfter w:w="567" w:type="dxa"/>
          <w:trHeight w:val="65"/>
        </w:trPr>
        <w:tc>
          <w:tcPr>
            <w:tcW w:w="983" w:type="dxa"/>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463" w:type="dxa"/>
            <w:gridSpan w:val="2"/>
            <w:tcBorders>
              <w:left w:val="single" w:sz="4" w:space="0" w:color="auto"/>
            </w:tcBorders>
          </w:tcPr>
          <w:p w:rsidR="007533CA" w:rsidRPr="00390B00" w:rsidRDefault="007533CA" w:rsidP="00B07F41">
            <w:pPr>
              <w:spacing w:after="0" w:line="240" w:lineRule="auto"/>
              <w:jc w:val="center"/>
              <w:rPr>
                <w:rFonts w:ascii="Times New Roman" w:hAnsi="Times New Roman"/>
                <w:b/>
                <w:i/>
                <w:color w:val="000000"/>
                <w:sz w:val="28"/>
                <w:szCs w:val="28"/>
              </w:rPr>
            </w:pPr>
            <w:r w:rsidRPr="00390B00">
              <w:rPr>
                <w:rFonts w:ascii="Times New Roman" w:hAnsi="Times New Roman"/>
                <w:b/>
                <w:i/>
                <w:color w:val="000000"/>
                <w:sz w:val="24"/>
                <w:szCs w:val="24"/>
              </w:rPr>
              <w:t>ИТОГО:</w:t>
            </w:r>
          </w:p>
        </w:tc>
        <w:tc>
          <w:tcPr>
            <w:tcW w:w="662" w:type="dxa"/>
            <w:gridSpan w:val="7"/>
          </w:tcPr>
          <w:p w:rsidR="007533CA" w:rsidRPr="00390B00" w:rsidRDefault="007533CA" w:rsidP="00B07F41">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72</w:t>
            </w:r>
          </w:p>
        </w:tc>
        <w:tc>
          <w:tcPr>
            <w:tcW w:w="811" w:type="dxa"/>
            <w:gridSpan w:val="16"/>
          </w:tcPr>
          <w:p w:rsidR="007533CA" w:rsidRPr="00390B00" w:rsidRDefault="007533CA" w:rsidP="00B07F41">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65</w:t>
            </w:r>
          </w:p>
        </w:tc>
        <w:tc>
          <w:tcPr>
            <w:tcW w:w="567" w:type="dxa"/>
            <w:gridSpan w:val="5"/>
          </w:tcPr>
          <w:p w:rsidR="007533CA" w:rsidRPr="00390B00" w:rsidRDefault="007533CA" w:rsidP="00B07F41">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13</w:t>
            </w:r>
          </w:p>
        </w:tc>
        <w:tc>
          <w:tcPr>
            <w:tcW w:w="567" w:type="dxa"/>
            <w:gridSpan w:val="11"/>
          </w:tcPr>
          <w:p w:rsidR="007533CA" w:rsidRPr="00390B00" w:rsidRDefault="007533CA" w:rsidP="00B07F41">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26</w:t>
            </w:r>
          </w:p>
        </w:tc>
        <w:tc>
          <w:tcPr>
            <w:tcW w:w="567" w:type="dxa"/>
            <w:gridSpan w:val="12"/>
          </w:tcPr>
          <w:p w:rsidR="007533CA" w:rsidRPr="00390B00" w:rsidRDefault="007533CA" w:rsidP="00B07F41">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14</w:t>
            </w:r>
          </w:p>
        </w:tc>
        <w:tc>
          <w:tcPr>
            <w:tcW w:w="709" w:type="dxa"/>
            <w:gridSpan w:val="8"/>
          </w:tcPr>
          <w:p w:rsidR="007533CA" w:rsidRPr="00390B00" w:rsidRDefault="007533CA" w:rsidP="00B07F41">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12</w:t>
            </w:r>
          </w:p>
        </w:tc>
        <w:tc>
          <w:tcPr>
            <w:tcW w:w="1133" w:type="dxa"/>
            <w:gridSpan w:val="13"/>
          </w:tcPr>
          <w:p w:rsidR="007533CA" w:rsidRPr="00390B00" w:rsidRDefault="007533CA" w:rsidP="00B07F41">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77</w:t>
            </w:r>
          </w:p>
        </w:tc>
        <w:tc>
          <w:tcPr>
            <w:tcW w:w="1139" w:type="dxa"/>
            <w:gridSpan w:val="7"/>
          </w:tcPr>
          <w:p w:rsidR="007533CA" w:rsidRPr="00390B00" w:rsidRDefault="007533CA" w:rsidP="00B07F41">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56</w:t>
            </w:r>
          </w:p>
        </w:tc>
        <w:tc>
          <w:tcPr>
            <w:tcW w:w="1153" w:type="dxa"/>
            <w:gridSpan w:val="6"/>
          </w:tcPr>
          <w:p w:rsidR="007533CA" w:rsidRPr="00390B00" w:rsidRDefault="007533CA" w:rsidP="00B07F41">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3.4</w:t>
            </w:r>
          </w:p>
        </w:tc>
        <w:tc>
          <w:tcPr>
            <w:tcW w:w="1844" w:type="dxa"/>
            <w:gridSpan w:val="5"/>
          </w:tcPr>
          <w:p w:rsidR="007533CA" w:rsidRPr="003F086D" w:rsidRDefault="007533CA" w:rsidP="00B07F41">
            <w:pPr>
              <w:spacing w:after="0" w:line="240" w:lineRule="auto"/>
              <w:jc w:val="center"/>
              <w:rPr>
                <w:rFonts w:ascii="Times New Roman" w:hAnsi="Times New Roman"/>
                <w:sz w:val="28"/>
                <w:szCs w:val="28"/>
              </w:rPr>
            </w:pPr>
          </w:p>
        </w:tc>
      </w:tr>
      <w:tr w:rsidR="00B07F41" w:rsidRPr="003F086D" w:rsidTr="006F0B82">
        <w:trPr>
          <w:gridAfter w:val="1"/>
          <w:wAfter w:w="567" w:type="dxa"/>
          <w:trHeight w:val="65"/>
        </w:trPr>
        <w:tc>
          <w:tcPr>
            <w:tcW w:w="983" w:type="dxa"/>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315" w:type="dxa"/>
            <w:gridSpan w:val="91"/>
            <w:tcBorders>
              <w:left w:val="single" w:sz="4" w:space="0" w:color="auto"/>
            </w:tcBorders>
          </w:tcPr>
          <w:p w:rsidR="007533CA" w:rsidRPr="003F086D" w:rsidRDefault="007533CA" w:rsidP="00B07F41">
            <w:pPr>
              <w:spacing w:after="0" w:line="240" w:lineRule="auto"/>
              <w:jc w:val="center"/>
              <w:rPr>
                <w:rFonts w:ascii="Times New Roman" w:hAnsi="Times New Roman"/>
                <w:b/>
                <w:sz w:val="28"/>
                <w:szCs w:val="28"/>
              </w:rPr>
            </w:pPr>
          </w:p>
          <w:p w:rsidR="007533CA" w:rsidRPr="003F086D" w:rsidRDefault="007533CA" w:rsidP="00B07F41">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          </w:t>
            </w:r>
            <w:r w:rsidRPr="003F086D">
              <w:rPr>
                <w:rFonts w:ascii="Times New Roman" w:hAnsi="Times New Roman"/>
                <w:b/>
                <w:sz w:val="28"/>
                <w:szCs w:val="28"/>
              </w:rPr>
              <w:t xml:space="preserve">Математика </w:t>
            </w:r>
          </w:p>
        </w:tc>
        <w:tc>
          <w:tcPr>
            <w:tcW w:w="300" w:type="dxa"/>
          </w:tcPr>
          <w:p w:rsidR="007533CA" w:rsidRPr="003F086D" w:rsidRDefault="007533CA" w:rsidP="00B07F41">
            <w:pPr>
              <w:spacing w:after="0" w:line="240" w:lineRule="auto"/>
              <w:jc w:val="center"/>
              <w:rPr>
                <w:rFonts w:ascii="Times New Roman" w:hAnsi="Times New Roman"/>
                <w:sz w:val="28"/>
                <w:szCs w:val="28"/>
              </w:rPr>
            </w:pPr>
          </w:p>
        </w:tc>
      </w:tr>
      <w:tr w:rsidR="006F0B82" w:rsidRPr="003F086D" w:rsidTr="006F0B82">
        <w:trPr>
          <w:gridAfter w:val="1"/>
          <w:wAfter w:w="567" w:type="dxa"/>
          <w:trHeight w:val="172"/>
        </w:trPr>
        <w:tc>
          <w:tcPr>
            <w:tcW w:w="983" w:type="dxa"/>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475" w:type="dxa"/>
            <w:gridSpan w:val="3"/>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«а»</w:t>
            </w:r>
          </w:p>
        </w:tc>
        <w:tc>
          <w:tcPr>
            <w:tcW w:w="66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18</w:t>
            </w:r>
          </w:p>
        </w:tc>
        <w:tc>
          <w:tcPr>
            <w:tcW w:w="643" w:type="dxa"/>
            <w:gridSpan w:val="11"/>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490" w:type="dxa"/>
            <w:gridSpan w:val="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810" w:type="dxa"/>
            <w:gridSpan w:val="1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gridSpan w:val="1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1134"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66</w:t>
            </w:r>
          </w:p>
        </w:tc>
        <w:tc>
          <w:tcPr>
            <w:tcW w:w="1127"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45</w:t>
            </w:r>
          </w:p>
        </w:tc>
        <w:tc>
          <w:tcPr>
            <w:tcW w:w="1153"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3.1</w:t>
            </w:r>
          </w:p>
        </w:tc>
        <w:tc>
          <w:tcPr>
            <w:tcW w:w="1844" w:type="dxa"/>
            <w:gridSpan w:val="5"/>
          </w:tcPr>
          <w:p w:rsidR="007533CA" w:rsidRPr="003F086D" w:rsidRDefault="007533CA" w:rsidP="00B07F41">
            <w:pPr>
              <w:tabs>
                <w:tab w:val="left" w:pos="1336"/>
                <w:tab w:val="center" w:pos="3478"/>
              </w:tabs>
              <w:spacing w:after="0" w:line="240" w:lineRule="auto"/>
              <w:rPr>
                <w:rFonts w:ascii="Times New Roman" w:hAnsi="Times New Roman"/>
                <w:sz w:val="28"/>
                <w:szCs w:val="28"/>
              </w:rPr>
            </w:pPr>
            <w:r>
              <w:rPr>
                <w:rFonts w:ascii="Times New Roman" w:hAnsi="Times New Roman"/>
                <w:sz w:val="28"/>
                <w:szCs w:val="28"/>
              </w:rPr>
              <w:t>Алиева Н.А.</w:t>
            </w:r>
          </w:p>
        </w:tc>
      </w:tr>
      <w:tr w:rsidR="006F0B82" w:rsidRPr="003F086D" w:rsidTr="006F0B82">
        <w:trPr>
          <w:gridAfter w:val="1"/>
          <w:wAfter w:w="567" w:type="dxa"/>
          <w:trHeight w:val="65"/>
        </w:trPr>
        <w:tc>
          <w:tcPr>
            <w:tcW w:w="983" w:type="dxa"/>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475" w:type="dxa"/>
            <w:gridSpan w:val="3"/>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«б»</w:t>
            </w:r>
          </w:p>
        </w:tc>
        <w:tc>
          <w:tcPr>
            <w:tcW w:w="66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17</w:t>
            </w:r>
          </w:p>
        </w:tc>
        <w:tc>
          <w:tcPr>
            <w:tcW w:w="643" w:type="dxa"/>
            <w:gridSpan w:val="11"/>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490" w:type="dxa"/>
            <w:gridSpan w:val="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810" w:type="dxa"/>
            <w:gridSpan w:val="1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gridSpan w:val="1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82</w:t>
            </w:r>
          </w:p>
        </w:tc>
        <w:tc>
          <w:tcPr>
            <w:tcW w:w="1127"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47</w:t>
            </w:r>
          </w:p>
        </w:tc>
        <w:tc>
          <w:tcPr>
            <w:tcW w:w="1153"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3.2</w:t>
            </w:r>
          </w:p>
        </w:tc>
        <w:tc>
          <w:tcPr>
            <w:tcW w:w="1844" w:type="dxa"/>
            <w:gridSpan w:val="5"/>
          </w:tcPr>
          <w:p w:rsidR="007533CA" w:rsidRDefault="007533CA" w:rsidP="00B07F41">
            <w:pPr>
              <w:spacing w:after="0" w:line="240" w:lineRule="auto"/>
              <w:rPr>
                <w:rFonts w:ascii="Times New Roman" w:hAnsi="Times New Roman"/>
                <w:sz w:val="28"/>
                <w:szCs w:val="28"/>
              </w:rPr>
            </w:pPr>
            <w:r>
              <w:rPr>
                <w:rFonts w:ascii="Times New Roman" w:hAnsi="Times New Roman"/>
                <w:sz w:val="28"/>
                <w:szCs w:val="28"/>
              </w:rPr>
              <w:t>Валиева Р.З</w:t>
            </w:r>
          </w:p>
        </w:tc>
      </w:tr>
      <w:tr w:rsidR="006F0B82" w:rsidRPr="003F086D" w:rsidTr="006F0B82">
        <w:trPr>
          <w:gridAfter w:val="1"/>
          <w:wAfter w:w="567" w:type="dxa"/>
          <w:trHeight w:val="65"/>
        </w:trPr>
        <w:tc>
          <w:tcPr>
            <w:tcW w:w="983" w:type="dxa"/>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475" w:type="dxa"/>
            <w:gridSpan w:val="3"/>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66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21</w:t>
            </w:r>
          </w:p>
        </w:tc>
        <w:tc>
          <w:tcPr>
            <w:tcW w:w="643" w:type="dxa"/>
            <w:gridSpan w:val="11"/>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20</w:t>
            </w:r>
          </w:p>
        </w:tc>
        <w:tc>
          <w:tcPr>
            <w:tcW w:w="490" w:type="dxa"/>
            <w:gridSpan w:val="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810" w:type="dxa"/>
            <w:gridSpan w:val="1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gridSpan w:val="1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709"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85</w:t>
            </w:r>
          </w:p>
        </w:tc>
        <w:tc>
          <w:tcPr>
            <w:tcW w:w="1127"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40</w:t>
            </w:r>
          </w:p>
        </w:tc>
        <w:tc>
          <w:tcPr>
            <w:tcW w:w="1153"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3.3</w:t>
            </w:r>
          </w:p>
        </w:tc>
        <w:tc>
          <w:tcPr>
            <w:tcW w:w="1844" w:type="dxa"/>
            <w:gridSpan w:val="5"/>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 xml:space="preserve"> </w:t>
            </w:r>
            <w:r w:rsidRPr="003F086D">
              <w:rPr>
                <w:rFonts w:ascii="Times New Roman" w:hAnsi="Times New Roman"/>
                <w:sz w:val="28"/>
                <w:szCs w:val="28"/>
              </w:rPr>
              <w:t>Алхасова М.Б</w:t>
            </w:r>
          </w:p>
        </w:tc>
      </w:tr>
      <w:tr w:rsidR="006F0B82" w:rsidRPr="003F086D" w:rsidTr="006F0B82">
        <w:trPr>
          <w:gridAfter w:val="1"/>
          <w:wAfter w:w="567" w:type="dxa"/>
          <w:trHeight w:val="65"/>
        </w:trPr>
        <w:tc>
          <w:tcPr>
            <w:tcW w:w="983" w:type="dxa"/>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475" w:type="dxa"/>
            <w:gridSpan w:val="3"/>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66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643" w:type="dxa"/>
            <w:gridSpan w:val="11"/>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490" w:type="dxa"/>
            <w:gridSpan w:val="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810" w:type="dxa"/>
            <w:gridSpan w:val="1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gridSpan w:val="1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1134"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62</w:t>
            </w:r>
          </w:p>
        </w:tc>
        <w:tc>
          <w:tcPr>
            <w:tcW w:w="1127"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43</w:t>
            </w:r>
          </w:p>
        </w:tc>
        <w:tc>
          <w:tcPr>
            <w:tcW w:w="1153"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3.1</w:t>
            </w:r>
          </w:p>
        </w:tc>
        <w:tc>
          <w:tcPr>
            <w:tcW w:w="1844" w:type="dxa"/>
            <w:gridSpan w:val="5"/>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 xml:space="preserve"> </w:t>
            </w:r>
            <w:r w:rsidRPr="003F086D">
              <w:rPr>
                <w:rFonts w:ascii="Times New Roman" w:hAnsi="Times New Roman"/>
                <w:sz w:val="28"/>
                <w:szCs w:val="28"/>
              </w:rPr>
              <w:t>Хочаева С.Д.</w:t>
            </w:r>
          </w:p>
        </w:tc>
      </w:tr>
      <w:tr w:rsidR="006F0B82" w:rsidRPr="003F086D" w:rsidTr="006F0B82">
        <w:trPr>
          <w:gridAfter w:val="1"/>
          <w:wAfter w:w="567" w:type="dxa"/>
          <w:trHeight w:val="65"/>
        </w:trPr>
        <w:tc>
          <w:tcPr>
            <w:tcW w:w="983" w:type="dxa"/>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475" w:type="dxa"/>
            <w:gridSpan w:val="3"/>
            <w:tcBorders>
              <w:left w:val="single" w:sz="4" w:space="0" w:color="auto"/>
            </w:tcBorders>
          </w:tcPr>
          <w:p w:rsidR="007533CA" w:rsidRPr="00390B00" w:rsidRDefault="007533CA" w:rsidP="00B07F41">
            <w:pPr>
              <w:spacing w:after="0" w:line="240" w:lineRule="auto"/>
              <w:jc w:val="center"/>
              <w:rPr>
                <w:rFonts w:ascii="Times New Roman" w:hAnsi="Times New Roman"/>
                <w:b/>
                <w:i/>
                <w:sz w:val="28"/>
                <w:szCs w:val="28"/>
              </w:rPr>
            </w:pPr>
            <w:r w:rsidRPr="00390B00">
              <w:rPr>
                <w:rFonts w:ascii="Times New Roman" w:hAnsi="Times New Roman"/>
                <w:b/>
                <w:i/>
                <w:sz w:val="24"/>
                <w:szCs w:val="24"/>
              </w:rPr>
              <w:t>ИТОГО:</w:t>
            </w:r>
          </w:p>
        </w:tc>
        <w:tc>
          <w:tcPr>
            <w:tcW w:w="663" w:type="dxa"/>
            <w:gridSpan w:val="7"/>
          </w:tcPr>
          <w:p w:rsidR="007533CA" w:rsidRPr="00390B00"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72</w:t>
            </w:r>
          </w:p>
        </w:tc>
        <w:tc>
          <w:tcPr>
            <w:tcW w:w="643" w:type="dxa"/>
            <w:gridSpan w:val="11"/>
          </w:tcPr>
          <w:p w:rsidR="007533CA" w:rsidRPr="00390B00"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66</w:t>
            </w:r>
          </w:p>
        </w:tc>
        <w:tc>
          <w:tcPr>
            <w:tcW w:w="490" w:type="dxa"/>
            <w:gridSpan w:val="5"/>
          </w:tcPr>
          <w:p w:rsidR="007533CA" w:rsidRPr="00390B00"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10</w:t>
            </w:r>
          </w:p>
        </w:tc>
        <w:tc>
          <w:tcPr>
            <w:tcW w:w="810" w:type="dxa"/>
            <w:gridSpan w:val="16"/>
          </w:tcPr>
          <w:p w:rsidR="007533CA" w:rsidRPr="00390B00"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21</w:t>
            </w:r>
          </w:p>
        </w:tc>
        <w:tc>
          <w:tcPr>
            <w:tcW w:w="567" w:type="dxa"/>
            <w:gridSpan w:val="12"/>
          </w:tcPr>
          <w:p w:rsidR="007533CA" w:rsidRPr="00390B00"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22</w:t>
            </w:r>
          </w:p>
        </w:tc>
        <w:tc>
          <w:tcPr>
            <w:tcW w:w="709" w:type="dxa"/>
            <w:gridSpan w:val="8"/>
          </w:tcPr>
          <w:p w:rsidR="007533CA" w:rsidRPr="00390B00"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13</w:t>
            </w:r>
          </w:p>
        </w:tc>
        <w:tc>
          <w:tcPr>
            <w:tcW w:w="1134" w:type="dxa"/>
            <w:gridSpan w:val="13"/>
          </w:tcPr>
          <w:p w:rsidR="007533CA" w:rsidRPr="00390B00"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74</w:t>
            </w:r>
          </w:p>
        </w:tc>
        <w:tc>
          <w:tcPr>
            <w:tcW w:w="1127" w:type="dxa"/>
            <w:gridSpan w:val="6"/>
          </w:tcPr>
          <w:p w:rsidR="007533CA" w:rsidRPr="00390B00"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44</w:t>
            </w:r>
          </w:p>
        </w:tc>
        <w:tc>
          <w:tcPr>
            <w:tcW w:w="1153" w:type="dxa"/>
            <w:gridSpan w:val="6"/>
          </w:tcPr>
          <w:p w:rsidR="007533CA" w:rsidRPr="00390B00"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3.2</w:t>
            </w:r>
          </w:p>
        </w:tc>
        <w:tc>
          <w:tcPr>
            <w:tcW w:w="1844" w:type="dxa"/>
            <w:gridSpan w:val="5"/>
          </w:tcPr>
          <w:p w:rsidR="007533CA" w:rsidRPr="003F086D" w:rsidRDefault="007533CA" w:rsidP="00B07F41">
            <w:pPr>
              <w:spacing w:after="0" w:line="240" w:lineRule="auto"/>
              <w:jc w:val="center"/>
              <w:rPr>
                <w:rFonts w:ascii="Times New Roman" w:hAnsi="Times New Roman"/>
                <w:sz w:val="28"/>
                <w:szCs w:val="28"/>
              </w:rPr>
            </w:pPr>
          </w:p>
        </w:tc>
      </w:tr>
      <w:tr w:rsidR="00B07F41" w:rsidRPr="003F086D" w:rsidTr="006F0B82">
        <w:trPr>
          <w:gridAfter w:val="1"/>
          <w:wAfter w:w="567" w:type="dxa"/>
          <w:trHeight w:val="65"/>
        </w:trPr>
        <w:tc>
          <w:tcPr>
            <w:tcW w:w="983" w:type="dxa"/>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615" w:type="dxa"/>
            <w:gridSpan w:val="92"/>
            <w:tcBorders>
              <w:left w:val="single" w:sz="4" w:space="0" w:color="auto"/>
            </w:tcBorders>
          </w:tcPr>
          <w:p w:rsidR="007533CA" w:rsidRDefault="007533CA" w:rsidP="00B07F41">
            <w:pPr>
              <w:spacing w:after="0" w:line="240" w:lineRule="auto"/>
              <w:rPr>
                <w:rFonts w:ascii="Times New Roman" w:hAnsi="Times New Roman"/>
                <w:b/>
                <w:sz w:val="28"/>
                <w:szCs w:val="28"/>
              </w:rPr>
            </w:pPr>
          </w:p>
          <w:p w:rsidR="007533CA" w:rsidRPr="003F086D" w:rsidRDefault="007533CA" w:rsidP="00B07F41">
            <w:pPr>
              <w:spacing w:after="0" w:line="240" w:lineRule="auto"/>
              <w:rPr>
                <w:rFonts w:ascii="Times New Roman" w:hAnsi="Times New Roman"/>
                <w:sz w:val="28"/>
                <w:szCs w:val="28"/>
              </w:rPr>
            </w:pPr>
            <w:r>
              <w:rPr>
                <w:rFonts w:ascii="Times New Roman" w:hAnsi="Times New Roman"/>
                <w:b/>
                <w:sz w:val="28"/>
                <w:szCs w:val="28"/>
              </w:rPr>
              <w:t xml:space="preserve">                                                     </w:t>
            </w:r>
            <w:r w:rsidRPr="003F086D">
              <w:rPr>
                <w:rFonts w:ascii="Times New Roman" w:hAnsi="Times New Roman"/>
                <w:b/>
                <w:sz w:val="28"/>
                <w:szCs w:val="28"/>
              </w:rPr>
              <w:t xml:space="preserve">Изобразительное искусство </w:t>
            </w:r>
          </w:p>
        </w:tc>
      </w:tr>
      <w:tr w:rsidR="006F0B82" w:rsidRPr="003F086D" w:rsidTr="006F0B82">
        <w:trPr>
          <w:gridAfter w:val="1"/>
          <w:wAfter w:w="567" w:type="dxa"/>
          <w:trHeight w:val="65"/>
        </w:trPr>
        <w:tc>
          <w:tcPr>
            <w:tcW w:w="983" w:type="dxa"/>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475" w:type="dxa"/>
            <w:gridSpan w:val="3"/>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«а»</w:t>
            </w:r>
          </w:p>
        </w:tc>
        <w:tc>
          <w:tcPr>
            <w:tcW w:w="66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18</w:t>
            </w:r>
          </w:p>
        </w:tc>
        <w:tc>
          <w:tcPr>
            <w:tcW w:w="643" w:type="dxa"/>
            <w:gridSpan w:val="11"/>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18</w:t>
            </w:r>
          </w:p>
        </w:tc>
        <w:tc>
          <w:tcPr>
            <w:tcW w:w="490" w:type="dxa"/>
            <w:gridSpan w:val="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18</w:t>
            </w:r>
          </w:p>
        </w:tc>
        <w:tc>
          <w:tcPr>
            <w:tcW w:w="810" w:type="dxa"/>
            <w:gridSpan w:val="1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gridSpan w:val="1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1146" w:type="dxa"/>
            <w:gridSpan w:val="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5.0</w:t>
            </w:r>
          </w:p>
        </w:tc>
        <w:tc>
          <w:tcPr>
            <w:tcW w:w="1844" w:type="dxa"/>
            <w:gridSpan w:val="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Сепиханова М.А.</w:t>
            </w:r>
          </w:p>
        </w:tc>
      </w:tr>
      <w:tr w:rsidR="006F0B82" w:rsidRPr="003F086D" w:rsidTr="006F0B82">
        <w:trPr>
          <w:gridAfter w:val="1"/>
          <w:wAfter w:w="567" w:type="dxa"/>
          <w:trHeight w:val="65"/>
        </w:trPr>
        <w:tc>
          <w:tcPr>
            <w:tcW w:w="983" w:type="dxa"/>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475" w:type="dxa"/>
            <w:gridSpan w:val="3"/>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«б»</w:t>
            </w:r>
          </w:p>
        </w:tc>
        <w:tc>
          <w:tcPr>
            <w:tcW w:w="66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17</w:t>
            </w:r>
          </w:p>
        </w:tc>
        <w:tc>
          <w:tcPr>
            <w:tcW w:w="643" w:type="dxa"/>
            <w:gridSpan w:val="11"/>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17</w:t>
            </w:r>
          </w:p>
        </w:tc>
        <w:tc>
          <w:tcPr>
            <w:tcW w:w="490" w:type="dxa"/>
            <w:gridSpan w:val="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14</w:t>
            </w:r>
          </w:p>
        </w:tc>
        <w:tc>
          <w:tcPr>
            <w:tcW w:w="810" w:type="dxa"/>
            <w:gridSpan w:val="1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gridSpan w:val="1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98</w:t>
            </w:r>
          </w:p>
        </w:tc>
        <w:tc>
          <w:tcPr>
            <w:tcW w:w="1146" w:type="dxa"/>
            <w:gridSpan w:val="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4.8</w:t>
            </w:r>
          </w:p>
        </w:tc>
        <w:tc>
          <w:tcPr>
            <w:tcW w:w="1844" w:type="dxa"/>
            <w:gridSpan w:val="5"/>
          </w:tcPr>
          <w:p w:rsidR="007533CA" w:rsidRDefault="007533CA" w:rsidP="00B07F41">
            <w:r>
              <w:rPr>
                <w:rFonts w:ascii="Times New Roman" w:hAnsi="Times New Roman"/>
                <w:sz w:val="28"/>
                <w:szCs w:val="28"/>
              </w:rPr>
              <w:t xml:space="preserve">         </w:t>
            </w:r>
            <w:r w:rsidRPr="002A7087">
              <w:rPr>
                <w:rFonts w:ascii="Times New Roman" w:hAnsi="Times New Roman"/>
                <w:sz w:val="28"/>
                <w:szCs w:val="28"/>
              </w:rPr>
              <w:t>Сепиханова М.А.</w:t>
            </w:r>
          </w:p>
        </w:tc>
      </w:tr>
      <w:tr w:rsidR="006F0B82" w:rsidRPr="003F086D" w:rsidTr="006F0B82">
        <w:trPr>
          <w:gridAfter w:val="1"/>
          <w:wAfter w:w="567" w:type="dxa"/>
          <w:trHeight w:val="65"/>
        </w:trPr>
        <w:tc>
          <w:tcPr>
            <w:tcW w:w="983" w:type="dxa"/>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475" w:type="dxa"/>
            <w:gridSpan w:val="3"/>
            <w:tcBorders>
              <w:lef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66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21</w:t>
            </w:r>
          </w:p>
        </w:tc>
        <w:tc>
          <w:tcPr>
            <w:tcW w:w="643" w:type="dxa"/>
            <w:gridSpan w:val="11"/>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21</w:t>
            </w:r>
          </w:p>
        </w:tc>
        <w:tc>
          <w:tcPr>
            <w:tcW w:w="490" w:type="dxa"/>
            <w:gridSpan w:val="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14</w:t>
            </w:r>
          </w:p>
        </w:tc>
        <w:tc>
          <w:tcPr>
            <w:tcW w:w="810" w:type="dxa"/>
            <w:gridSpan w:val="1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gridSpan w:val="1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1146" w:type="dxa"/>
            <w:gridSpan w:val="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5.0</w:t>
            </w:r>
          </w:p>
        </w:tc>
        <w:tc>
          <w:tcPr>
            <w:tcW w:w="1844" w:type="dxa"/>
            <w:gridSpan w:val="5"/>
          </w:tcPr>
          <w:p w:rsidR="007533CA" w:rsidRDefault="007533CA" w:rsidP="00B07F41">
            <w:r>
              <w:rPr>
                <w:rFonts w:ascii="Times New Roman" w:hAnsi="Times New Roman"/>
                <w:sz w:val="28"/>
                <w:szCs w:val="28"/>
              </w:rPr>
              <w:t xml:space="preserve">          </w:t>
            </w:r>
            <w:r w:rsidRPr="002A7087">
              <w:rPr>
                <w:rFonts w:ascii="Times New Roman" w:hAnsi="Times New Roman"/>
                <w:sz w:val="28"/>
                <w:szCs w:val="28"/>
              </w:rPr>
              <w:t>Сепиханова М.А.</w:t>
            </w:r>
          </w:p>
        </w:tc>
      </w:tr>
      <w:tr w:rsidR="006F0B82" w:rsidRPr="003F086D" w:rsidTr="006F0B82">
        <w:trPr>
          <w:gridAfter w:val="1"/>
          <w:wAfter w:w="567" w:type="dxa"/>
          <w:trHeight w:val="65"/>
        </w:trPr>
        <w:tc>
          <w:tcPr>
            <w:tcW w:w="983" w:type="dxa"/>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475" w:type="dxa"/>
            <w:gridSpan w:val="3"/>
            <w:tcBorders>
              <w:lef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66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643" w:type="dxa"/>
            <w:gridSpan w:val="11"/>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490" w:type="dxa"/>
            <w:gridSpan w:val="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810" w:type="dxa"/>
            <w:gridSpan w:val="1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gridSpan w:val="1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1146" w:type="dxa"/>
            <w:gridSpan w:val="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5.0</w:t>
            </w:r>
          </w:p>
        </w:tc>
        <w:tc>
          <w:tcPr>
            <w:tcW w:w="1844" w:type="dxa"/>
            <w:gridSpan w:val="5"/>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Газанов Н.К.</w:t>
            </w:r>
          </w:p>
        </w:tc>
      </w:tr>
      <w:tr w:rsidR="006F0B82" w:rsidRPr="003F086D" w:rsidTr="006F0B82">
        <w:trPr>
          <w:gridAfter w:val="1"/>
          <w:wAfter w:w="567" w:type="dxa"/>
          <w:trHeight w:val="65"/>
        </w:trPr>
        <w:tc>
          <w:tcPr>
            <w:tcW w:w="983" w:type="dxa"/>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475" w:type="dxa"/>
            <w:gridSpan w:val="3"/>
            <w:tcBorders>
              <w:left w:val="single" w:sz="4" w:space="0" w:color="auto"/>
            </w:tcBorders>
          </w:tcPr>
          <w:p w:rsidR="007533CA" w:rsidRPr="00390B00" w:rsidRDefault="007533CA" w:rsidP="00B07F41">
            <w:pPr>
              <w:spacing w:after="0" w:line="240" w:lineRule="auto"/>
              <w:jc w:val="center"/>
              <w:rPr>
                <w:rFonts w:ascii="Times New Roman" w:hAnsi="Times New Roman"/>
                <w:b/>
                <w:i/>
                <w:sz w:val="28"/>
                <w:szCs w:val="28"/>
              </w:rPr>
            </w:pPr>
            <w:r w:rsidRPr="00390B00">
              <w:rPr>
                <w:rFonts w:ascii="Times New Roman" w:hAnsi="Times New Roman"/>
                <w:b/>
                <w:i/>
                <w:sz w:val="24"/>
                <w:szCs w:val="24"/>
              </w:rPr>
              <w:t>ИТОГО:</w:t>
            </w:r>
          </w:p>
        </w:tc>
        <w:tc>
          <w:tcPr>
            <w:tcW w:w="663" w:type="dxa"/>
            <w:gridSpan w:val="7"/>
          </w:tcPr>
          <w:p w:rsidR="007533CA" w:rsidRPr="00390B00"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72</w:t>
            </w:r>
          </w:p>
        </w:tc>
        <w:tc>
          <w:tcPr>
            <w:tcW w:w="643" w:type="dxa"/>
            <w:gridSpan w:val="11"/>
          </w:tcPr>
          <w:p w:rsidR="007533CA" w:rsidRPr="00390B00"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72</w:t>
            </w:r>
          </w:p>
        </w:tc>
        <w:tc>
          <w:tcPr>
            <w:tcW w:w="490" w:type="dxa"/>
            <w:gridSpan w:val="5"/>
          </w:tcPr>
          <w:p w:rsidR="007533CA" w:rsidRPr="00390B00"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62</w:t>
            </w:r>
          </w:p>
        </w:tc>
        <w:tc>
          <w:tcPr>
            <w:tcW w:w="810" w:type="dxa"/>
            <w:gridSpan w:val="16"/>
          </w:tcPr>
          <w:p w:rsidR="007533CA" w:rsidRPr="00390B00"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10</w:t>
            </w:r>
          </w:p>
        </w:tc>
        <w:tc>
          <w:tcPr>
            <w:tcW w:w="567" w:type="dxa"/>
            <w:gridSpan w:val="12"/>
          </w:tcPr>
          <w:p w:rsidR="007533CA" w:rsidRPr="00390B00"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709" w:type="dxa"/>
            <w:gridSpan w:val="8"/>
          </w:tcPr>
          <w:p w:rsidR="007533CA" w:rsidRPr="00390B00"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1134" w:type="dxa"/>
            <w:gridSpan w:val="13"/>
          </w:tcPr>
          <w:p w:rsidR="007533CA" w:rsidRPr="00390B00"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1134" w:type="dxa"/>
            <w:gridSpan w:val="7"/>
          </w:tcPr>
          <w:p w:rsidR="007533CA" w:rsidRPr="00390B00"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1146" w:type="dxa"/>
            <w:gridSpan w:val="5"/>
          </w:tcPr>
          <w:p w:rsidR="007533CA" w:rsidRPr="00390B00"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5.0</w:t>
            </w:r>
          </w:p>
        </w:tc>
        <w:tc>
          <w:tcPr>
            <w:tcW w:w="1844" w:type="dxa"/>
            <w:gridSpan w:val="5"/>
          </w:tcPr>
          <w:p w:rsidR="007533CA" w:rsidRPr="003F086D" w:rsidRDefault="007533CA" w:rsidP="00B07F41">
            <w:pPr>
              <w:spacing w:after="0" w:line="240" w:lineRule="auto"/>
              <w:jc w:val="center"/>
              <w:rPr>
                <w:rFonts w:ascii="Times New Roman" w:hAnsi="Times New Roman"/>
                <w:sz w:val="28"/>
                <w:szCs w:val="28"/>
              </w:rPr>
            </w:pPr>
          </w:p>
        </w:tc>
      </w:tr>
      <w:tr w:rsidR="00B07F41" w:rsidRPr="003F086D" w:rsidTr="006F0B82">
        <w:trPr>
          <w:gridAfter w:val="24"/>
          <w:wAfter w:w="4842" w:type="dxa"/>
          <w:trHeight w:val="65"/>
        </w:trPr>
        <w:tc>
          <w:tcPr>
            <w:tcW w:w="983" w:type="dxa"/>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5340" w:type="dxa"/>
            <w:gridSpan w:val="69"/>
            <w:tcBorders>
              <w:left w:val="single" w:sz="4" w:space="0" w:color="auto"/>
            </w:tcBorders>
          </w:tcPr>
          <w:p w:rsidR="007533CA" w:rsidRDefault="007533CA" w:rsidP="00B07F41">
            <w:pPr>
              <w:spacing w:after="0" w:line="240" w:lineRule="auto"/>
              <w:jc w:val="center"/>
              <w:rPr>
                <w:rFonts w:ascii="Times New Roman" w:hAnsi="Times New Roman"/>
                <w:sz w:val="28"/>
                <w:szCs w:val="28"/>
              </w:rPr>
            </w:pPr>
          </w:p>
          <w:p w:rsidR="007533CA" w:rsidRDefault="007533CA" w:rsidP="00B07F41">
            <w:pPr>
              <w:spacing w:after="0" w:line="240" w:lineRule="auto"/>
              <w:jc w:val="center"/>
              <w:rPr>
                <w:rFonts w:ascii="Times New Roman" w:hAnsi="Times New Roman"/>
                <w:sz w:val="28"/>
                <w:szCs w:val="28"/>
              </w:rPr>
            </w:pPr>
          </w:p>
          <w:p w:rsidR="007533CA" w:rsidRDefault="007533CA" w:rsidP="00B07F41">
            <w:pPr>
              <w:spacing w:after="0" w:line="240" w:lineRule="auto"/>
              <w:rPr>
                <w:rFonts w:ascii="Times New Roman" w:hAnsi="Times New Roman"/>
                <w:b/>
                <w:sz w:val="28"/>
                <w:szCs w:val="28"/>
              </w:rPr>
            </w:pPr>
            <w:r w:rsidRPr="00251AFA">
              <w:rPr>
                <w:rFonts w:ascii="Times New Roman" w:hAnsi="Times New Roman"/>
                <w:b/>
                <w:sz w:val="28"/>
                <w:szCs w:val="28"/>
              </w:rPr>
              <w:t xml:space="preserve">                                                                  </w:t>
            </w:r>
          </w:p>
          <w:p w:rsidR="007533CA" w:rsidRPr="00251AFA" w:rsidRDefault="007533CA" w:rsidP="00B07F41">
            <w:pPr>
              <w:spacing w:after="0" w:line="240" w:lineRule="auto"/>
              <w:rPr>
                <w:rFonts w:ascii="Times New Roman" w:hAnsi="Times New Roman"/>
                <w:b/>
                <w:sz w:val="28"/>
                <w:szCs w:val="28"/>
              </w:rPr>
            </w:pPr>
            <w:r>
              <w:rPr>
                <w:rFonts w:ascii="Times New Roman" w:hAnsi="Times New Roman"/>
                <w:b/>
                <w:sz w:val="28"/>
                <w:szCs w:val="28"/>
              </w:rPr>
              <w:t xml:space="preserve">                                                                </w:t>
            </w:r>
            <w:r w:rsidRPr="00251AFA">
              <w:rPr>
                <w:rFonts w:ascii="Times New Roman" w:hAnsi="Times New Roman"/>
                <w:b/>
                <w:sz w:val="28"/>
                <w:szCs w:val="28"/>
              </w:rPr>
              <w:t xml:space="preserve">  Музыка</w:t>
            </w:r>
          </w:p>
        </w:tc>
      </w:tr>
      <w:tr w:rsidR="006F0B82" w:rsidRPr="003F086D" w:rsidTr="006F0B82">
        <w:trPr>
          <w:gridAfter w:val="1"/>
          <w:wAfter w:w="567" w:type="dxa"/>
          <w:trHeight w:val="65"/>
        </w:trPr>
        <w:tc>
          <w:tcPr>
            <w:tcW w:w="983" w:type="dxa"/>
            <w:vMerge/>
            <w:tcBorders>
              <w:bottom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482" w:type="dxa"/>
            <w:gridSpan w:val="4"/>
            <w:tcBorders>
              <w:left w:val="single" w:sz="4" w:space="0" w:color="auto"/>
            </w:tcBorders>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rPr>
              <w:lastRenderedPageBreak/>
              <w:t>«а»</w:t>
            </w:r>
          </w:p>
        </w:tc>
        <w:tc>
          <w:tcPr>
            <w:tcW w:w="664" w:type="dxa"/>
            <w:gridSpan w:val="7"/>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lastRenderedPageBreak/>
              <w:t>18</w:t>
            </w:r>
          </w:p>
        </w:tc>
        <w:tc>
          <w:tcPr>
            <w:tcW w:w="643" w:type="dxa"/>
            <w:gridSpan w:val="11"/>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18</w:t>
            </w:r>
          </w:p>
        </w:tc>
        <w:tc>
          <w:tcPr>
            <w:tcW w:w="490" w:type="dxa"/>
            <w:gridSpan w:val="5"/>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lastRenderedPageBreak/>
              <w:t>0</w:t>
            </w:r>
          </w:p>
        </w:tc>
        <w:tc>
          <w:tcPr>
            <w:tcW w:w="592" w:type="dxa"/>
            <w:gridSpan w:val="11"/>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lastRenderedPageBreak/>
              <w:t>4</w:t>
            </w:r>
          </w:p>
        </w:tc>
        <w:tc>
          <w:tcPr>
            <w:tcW w:w="786" w:type="dxa"/>
            <w:gridSpan w:val="17"/>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4</w:t>
            </w:r>
          </w:p>
        </w:tc>
        <w:tc>
          <w:tcPr>
            <w:tcW w:w="709" w:type="dxa"/>
            <w:gridSpan w:val="8"/>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0</w:t>
            </w:r>
          </w:p>
        </w:tc>
        <w:tc>
          <w:tcPr>
            <w:tcW w:w="1134" w:type="dxa"/>
            <w:gridSpan w:val="13"/>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100</w:t>
            </w:r>
          </w:p>
        </w:tc>
        <w:tc>
          <w:tcPr>
            <w:tcW w:w="1134" w:type="dxa"/>
            <w:gridSpan w:val="7"/>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77</w:t>
            </w:r>
          </w:p>
        </w:tc>
        <w:tc>
          <w:tcPr>
            <w:tcW w:w="1137" w:type="dxa"/>
            <w:gridSpan w:val="4"/>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4.3</w:t>
            </w:r>
          </w:p>
        </w:tc>
        <w:tc>
          <w:tcPr>
            <w:tcW w:w="1844" w:type="dxa"/>
            <w:gridSpan w:val="5"/>
          </w:tcPr>
          <w:p w:rsidR="007533CA" w:rsidRPr="004B13D7" w:rsidRDefault="007533CA" w:rsidP="00B07F41">
            <w:p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lastRenderedPageBreak/>
              <w:t>Алиева Н.А.</w:t>
            </w:r>
          </w:p>
        </w:tc>
      </w:tr>
      <w:tr w:rsidR="006F0B82" w:rsidRPr="003F086D" w:rsidTr="006F0B82">
        <w:trPr>
          <w:gridAfter w:val="1"/>
          <w:wAfter w:w="567" w:type="dxa"/>
          <w:trHeight w:val="65"/>
        </w:trPr>
        <w:tc>
          <w:tcPr>
            <w:tcW w:w="983" w:type="dxa"/>
            <w:vMerge w:val="restart"/>
            <w:tcBorders>
              <w:top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482" w:type="dxa"/>
            <w:gridSpan w:val="4"/>
            <w:tcBorders>
              <w:left w:val="single" w:sz="4" w:space="0" w:color="auto"/>
            </w:tcBorders>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2 «б</w:t>
            </w:r>
            <w:r w:rsidRPr="004B13D7">
              <w:rPr>
                <w:rFonts w:ascii="Times New Roman" w:hAnsi="Times New Roman"/>
                <w:sz w:val="28"/>
                <w:szCs w:val="28"/>
              </w:rPr>
              <w:t>»</w:t>
            </w:r>
          </w:p>
        </w:tc>
        <w:tc>
          <w:tcPr>
            <w:tcW w:w="664" w:type="dxa"/>
            <w:gridSpan w:val="7"/>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17</w:t>
            </w:r>
          </w:p>
        </w:tc>
        <w:tc>
          <w:tcPr>
            <w:tcW w:w="643" w:type="dxa"/>
            <w:gridSpan w:val="11"/>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17</w:t>
            </w:r>
          </w:p>
        </w:tc>
        <w:tc>
          <w:tcPr>
            <w:tcW w:w="490" w:type="dxa"/>
            <w:gridSpan w:val="5"/>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9</w:t>
            </w:r>
          </w:p>
        </w:tc>
        <w:tc>
          <w:tcPr>
            <w:tcW w:w="592" w:type="dxa"/>
            <w:gridSpan w:val="11"/>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7</w:t>
            </w:r>
          </w:p>
        </w:tc>
        <w:tc>
          <w:tcPr>
            <w:tcW w:w="786" w:type="dxa"/>
            <w:gridSpan w:val="17"/>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1</w:t>
            </w:r>
          </w:p>
        </w:tc>
        <w:tc>
          <w:tcPr>
            <w:tcW w:w="709" w:type="dxa"/>
            <w:gridSpan w:val="8"/>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0</w:t>
            </w:r>
          </w:p>
        </w:tc>
        <w:tc>
          <w:tcPr>
            <w:tcW w:w="1134" w:type="dxa"/>
            <w:gridSpan w:val="13"/>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100</w:t>
            </w:r>
          </w:p>
        </w:tc>
        <w:tc>
          <w:tcPr>
            <w:tcW w:w="1134" w:type="dxa"/>
            <w:gridSpan w:val="7"/>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94</w:t>
            </w:r>
          </w:p>
        </w:tc>
        <w:tc>
          <w:tcPr>
            <w:tcW w:w="1137" w:type="dxa"/>
            <w:gridSpan w:val="4"/>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4.5</w:t>
            </w:r>
          </w:p>
        </w:tc>
        <w:tc>
          <w:tcPr>
            <w:tcW w:w="1844" w:type="dxa"/>
            <w:gridSpan w:val="5"/>
          </w:tcPr>
          <w:p w:rsidR="007533CA" w:rsidRPr="004B13D7" w:rsidRDefault="007533CA" w:rsidP="00B07F41">
            <w:pPr>
              <w:rPr>
                <w:rFonts w:ascii="Times New Roman" w:hAnsi="Times New Roman"/>
                <w:sz w:val="28"/>
                <w:szCs w:val="28"/>
              </w:rPr>
            </w:pPr>
            <w:r>
              <w:rPr>
                <w:rFonts w:ascii="Times New Roman" w:hAnsi="Times New Roman"/>
                <w:sz w:val="28"/>
                <w:szCs w:val="28"/>
              </w:rPr>
              <w:t xml:space="preserve">  Татаева З.К.</w:t>
            </w:r>
          </w:p>
        </w:tc>
      </w:tr>
      <w:tr w:rsidR="006F0B82" w:rsidRPr="003F086D" w:rsidTr="006F0B82">
        <w:trPr>
          <w:gridAfter w:val="1"/>
          <w:wAfter w:w="567" w:type="dxa"/>
          <w:trHeight w:val="65"/>
        </w:trPr>
        <w:tc>
          <w:tcPr>
            <w:tcW w:w="983" w:type="dxa"/>
            <w:vMerge/>
            <w:tcBorders>
              <w:top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482" w:type="dxa"/>
            <w:gridSpan w:val="4"/>
            <w:tcBorders>
              <w:left w:val="single" w:sz="4" w:space="0" w:color="auto"/>
            </w:tcBorders>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3</w:t>
            </w:r>
          </w:p>
        </w:tc>
        <w:tc>
          <w:tcPr>
            <w:tcW w:w="664" w:type="dxa"/>
            <w:gridSpan w:val="7"/>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21</w:t>
            </w:r>
          </w:p>
        </w:tc>
        <w:tc>
          <w:tcPr>
            <w:tcW w:w="643" w:type="dxa"/>
            <w:gridSpan w:val="11"/>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21</w:t>
            </w:r>
          </w:p>
        </w:tc>
        <w:tc>
          <w:tcPr>
            <w:tcW w:w="490" w:type="dxa"/>
            <w:gridSpan w:val="5"/>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13</w:t>
            </w:r>
          </w:p>
        </w:tc>
        <w:tc>
          <w:tcPr>
            <w:tcW w:w="592" w:type="dxa"/>
            <w:gridSpan w:val="11"/>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7</w:t>
            </w:r>
          </w:p>
        </w:tc>
        <w:tc>
          <w:tcPr>
            <w:tcW w:w="786" w:type="dxa"/>
            <w:gridSpan w:val="17"/>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1</w:t>
            </w:r>
          </w:p>
        </w:tc>
        <w:tc>
          <w:tcPr>
            <w:tcW w:w="709" w:type="dxa"/>
            <w:gridSpan w:val="8"/>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0</w:t>
            </w:r>
          </w:p>
        </w:tc>
        <w:tc>
          <w:tcPr>
            <w:tcW w:w="1134" w:type="dxa"/>
            <w:gridSpan w:val="13"/>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100</w:t>
            </w:r>
          </w:p>
        </w:tc>
        <w:tc>
          <w:tcPr>
            <w:tcW w:w="1134" w:type="dxa"/>
            <w:gridSpan w:val="7"/>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95</w:t>
            </w:r>
          </w:p>
        </w:tc>
        <w:tc>
          <w:tcPr>
            <w:tcW w:w="1137" w:type="dxa"/>
            <w:gridSpan w:val="4"/>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4.5</w:t>
            </w:r>
          </w:p>
        </w:tc>
        <w:tc>
          <w:tcPr>
            <w:tcW w:w="1844" w:type="dxa"/>
            <w:gridSpan w:val="5"/>
          </w:tcPr>
          <w:p w:rsidR="007533CA" w:rsidRPr="004B13D7" w:rsidRDefault="007533CA" w:rsidP="00B07F41">
            <w:pPr>
              <w:jc w:val="center"/>
              <w:rPr>
                <w:rFonts w:ascii="Times New Roman" w:hAnsi="Times New Roman"/>
                <w:sz w:val="28"/>
                <w:szCs w:val="28"/>
              </w:rPr>
            </w:pPr>
            <w:r w:rsidRPr="003F086D">
              <w:rPr>
                <w:rFonts w:ascii="Times New Roman" w:hAnsi="Times New Roman"/>
                <w:sz w:val="28"/>
                <w:szCs w:val="28"/>
              </w:rPr>
              <w:t>Алхасова М.Б</w:t>
            </w:r>
          </w:p>
        </w:tc>
      </w:tr>
      <w:tr w:rsidR="006F0B82" w:rsidRPr="003F086D" w:rsidTr="006F0B82">
        <w:trPr>
          <w:gridAfter w:val="1"/>
          <w:wAfter w:w="567" w:type="dxa"/>
          <w:trHeight w:val="65"/>
        </w:trPr>
        <w:tc>
          <w:tcPr>
            <w:tcW w:w="983" w:type="dxa"/>
            <w:vMerge/>
            <w:tcBorders>
              <w:top w:val="nil"/>
              <w:bottom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482" w:type="dxa"/>
            <w:gridSpan w:val="4"/>
            <w:tcBorders>
              <w:left w:val="single" w:sz="4" w:space="0" w:color="auto"/>
            </w:tcBorders>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4</w:t>
            </w:r>
          </w:p>
        </w:tc>
        <w:tc>
          <w:tcPr>
            <w:tcW w:w="664" w:type="dxa"/>
            <w:gridSpan w:val="7"/>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16</w:t>
            </w:r>
          </w:p>
        </w:tc>
        <w:tc>
          <w:tcPr>
            <w:tcW w:w="643" w:type="dxa"/>
            <w:gridSpan w:val="11"/>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16</w:t>
            </w:r>
          </w:p>
        </w:tc>
        <w:tc>
          <w:tcPr>
            <w:tcW w:w="490" w:type="dxa"/>
            <w:gridSpan w:val="5"/>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14</w:t>
            </w:r>
          </w:p>
        </w:tc>
        <w:tc>
          <w:tcPr>
            <w:tcW w:w="592" w:type="dxa"/>
            <w:gridSpan w:val="11"/>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2</w:t>
            </w:r>
          </w:p>
        </w:tc>
        <w:tc>
          <w:tcPr>
            <w:tcW w:w="786" w:type="dxa"/>
            <w:gridSpan w:val="17"/>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0</w:t>
            </w:r>
          </w:p>
        </w:tc>
        <w:tc>
          <w:tcPr>
            <w:tcW w:w="709" w:type="dxa"/>
            <w:gridSpan w:val="8"/>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0</w:t>
            </w:r>
          </w:p>
        </w:tc>
        <w:tc>
          <w:tcPr>
            <w:tcW w:w="1134" w:type="dxa"/>
            <w:gridSpan w:val="13"/>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100</w:t>
            </w:r>
          </w:p>
        </w:tc>
        <w:tc>
          <w:tcPr>
            <w:tcW w:w="1134" w:type="dxa"/>
            <w:gridSpan w:val="7"/>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100</w:t>
            </w:r>
          </w:p>
        </w:tc>
        <w:tc>
          <w:tcPr>
            <w:tcW w:w="1137" w:type="dxa"/>
            <w:gridSpan w:val="4"/>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4.9</w:t>
            </w:r>
          </w:p>
        </w:tc>
        <w:tc>
          <w:tcPr>
            <w:tcW w:w="1844" w:type="dxa"/>
            <w:gridSpan w:val="5"/>
          </w:tcPr>
          <w:p w:rsidR="007533CA" w:rsidRPr="004B13D7" w:rsidRDefault="007533CA" w:rsidP="00B07F41">
            <w:pPr>
              <w:jc w:val="center"/>
              <w:rPr>
                <w:rFonts w:ascii="Times New Roman" w:hAnsi="Times New Roman"/>
                <w:sz w:val="28"/>
                <w:szCs w:val="28"/>
              </w:rPr>
            </w:pPr>
            <w:r w:rsidRPr="003F086D">
              <w:rPr>
                <w:rFonts w:ascii="Times New Roman" w:hAnsi="Times New Roman"/>
                <w:sz w:val="28"/>
                <w:szCs w:val="28"/>
              </w:rPr>
              <w:t>Хочаева С.Д.</w:t>
            </w:r>
            <w:r>
              <w:rPr>
                <w:rFonts w:ascii="Times New Roman" w:hAnsi="Times New Roman"/>
                <w:sz w:val="28"/>
                <w:szCs w:val="28"/>
              </w:rPr>
              <w:t xml:space="preserve">   .</w:t>
            </w:r>
          </w:p>
        </w:tc>
      </w:tr>
      <w:tr w:rsidR="006F0B82" w:rsidRPr="003F086D" w:rsidTr="006F0B82">
        <w:trPr>
          <w:gridAfter w:val="1"/>
          <w:wAfter w:w="567" w:type="dxa"/>
          <w:trHeight w:val="65"/>
        </w:trPr>
        <w:tc>
          <w:tcPr>
            <w:tcW w:w="983" w:type="dxa"/>
            <w:tcBorders>
              <w:top w:val="nil"/>
              <w:bottom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482" w:type="dxa"/>
            <w:gridSpan w:val="4"/>
            <w:tcBorders>
              <w:left w:val="single" w:sz="4" w:space="0" w:color="auto"/>
            </w:tcBorders>
          </w:tcPr>
          <w:p w:rsidR="007533CA" w:rsidRPr="00390B00" w:rsidRDefault="007533CA" w:rsidP="00B07F41">
            <w:pPr>
              <w:spacing w:after="0" w:line="240" w:lineRule="auto"/>
              <w:jc w:val="center"/>
              <w:rPr>
                <w:rFonts w:ascii="Times New Roman" w:hAnsi="Times New Roman"/>
                <w:b/>
                <w:i/>
                <w:sz w:val="28"/>
                <w:szCs w:val="28"/>
              </w:rPr>
            </w:pPr>
            <w:r w:rsidRPr="00390B00">
              <w:rPr>
                <w:rFonts w:ascii="Times New Roman" w:hAnsi="Times New Roman"/>
                <w:b/>
                <w:i/>
                <w:sz w:val="24"/>
                <w:szCs w:val="24"/>
              </w:rPr>
              <w:t>ИТОГО:</w:t>
            </w:r>
          </w:p>
        </w:tc>
        <w:tc>
          <w:tcPr>
            <w:tcW w:w="664" w:type="dxa"/>
            <w:gridSpan w:val="7"/>
          </w:tcPr>
          <w:p w:rsidR="007533CA" w:rsidRPr="00390B00" w:rsidRDefault="007533CA" w:rsidP="00B07F41">
            <w:pPr>
              <w:spacing w:after="0" w:line="240" w:lineRule="auto"/>
              <w:rPr>
                <w:rFonts w:ascii="Times New Roman" w:hAnsi="Times New Roman"/>
                <w:b/>
                <w:i/>
                <w:sz w:val="28"/>
                <w:szCs w:val="28"/>
              </w:rPr>
            </w:pPr>
            <w:r w:rsidRPr="00390B00">
              <w:rPr>
                <w:rFonts w:ascii="Times New Roman" w:hAnsi="Times New Roman"/>
                <w:b/>
                <w:i/>
                <w:sz w:val="28"/>
                <w:szCs w:val="28"/>
              </w:rPr>
              <w:t xml:space="preserve">     </w:t>
            </w:r>
            <w:r>
              <w:rPr>
                <w:rFonts w:ascii="Times New Roman" w:hAnsi="Times New Roman"/>
                <w:b/>
                <w:i/>
                <w:sz w:val="28"/>
                <w:szCs w:val="28"/>
              </w:rPr>
              <w:t>72</w:t>
            </w:r>
          </w:p>
        </w:tc>
        <w:tc>
          <w:tcPr>
            <w:tcW w:w="643" w:type="dxa"/>
            <w:gridSpan w:val="11"/>
          </w:tcPr>
          <w:p w:rsidR="007533CA" w:rsidRPr="00390B00" w:rsidRDefault="007533CA" w:rsidP="00B07F41">
            <w:pPr>
              <w:spacing w:after="0" w:line="240" w:lineRule="auto"/>
              <w:rPr>
                <w:rFonts w:ascii="Times New Roman" w:hAnsi="Times New Roman"/>
                <w:b/>
                <w:i/>
                <w:sz w:val="28"/>
                <w:szCs w:val="28"/>
              </w:rPr>
            </w:pPr>
            <w:r>
              <w:rPr>
                <w:rFonts w:ascii="Times New Roman" w:hAnsi="Times New Roman"/>
                <w:b/>
                <w:i/>
                <w:sz w:val="28"/>
                <w:szCs w:val="28"/>
              </w:rPr>
              <w:t>72</w:t>
            </w:r>
          </w:p>
        </w:tc>
        <w:tc>
          <w:tcPr>
            <w:tcW w:w="490" w:type="dxa"/>
            <w:gridSpan w:val="5"/>
          </w:tcPr>
          <w:p w:rsidR="007533CA" w:rsidRPr="00390B00"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46</w:t>
            </w:r>
          </w:p>
        </w:tc>
        <w:tc>
          <w:tcPr>
            <w:tcW w:w="592" w:type="dxa"/>
            <w:gridSpan w:val="11"/>
          </w:tcPr>
          <w:p w:rsidR="007533CA" w:rsidRPr="00390B00"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20</w:t>
            </w:r>
          </w:p>
        </w:tc>
        <w:tc>
          <w:tcPr>
            <w:tcW w:w="786" w:type="dxa"/>
            <w:gridSpan w:val="17"/>
          </w:tcPr>
          <w:p w:rsidR="007533CA" w:rsidRPr="00390B00" w:rsidRDefault="007533CA" w:rsidP="00B07F41">
            <w:pPr>
              <w:spacing w:after="0" w:line="240" w:lineRule="auto"/>
              <w:rPr>
                <w:rFonts w:ascii="Times New Roman" w:hAnsi="Times New Roman"/>
                <w:b/>
                <w:i/>
                <w:sz w:val="28"/>
                <w:szCs w:val="28"/>
              </w:rPr>
            </w:pPr>
            <w:r>
              <w:rPr>
                <w:rFonts w:ascii="Times New Roman" w:hAnsi="Times New Roman"/>
                <w:b/>
                <w:i/>
                <w:sz w:val="28"/>
                <w:szCs w:val="28"/>
              </w:rPr>
              <w:t>6</w:t>
            </w:r>
          </w:p>
        </w:tc>
        <w:tc>
          <w:tcPr>
            <w:tcW w:w="709" w:type="dxa"/>
            <w:gridSpan w:val="8"/>
          </w:tcPr>
          <w:p w:rsidR="007533CA" w:rsidRPr="00390B00"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1134" w:type="dxa"/>
            <w:gridSpan w:val="13"/>
          </w:tcPr>
          <w:p w:rsidR="007533CA" w:rsidRPr="00390B00"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1134" w:type="dxa"/>
            <w:gridSpan w:val="7"/>
          </w:tcPr>
          <w:p w:rsidR="007533CA" w:rsidRPr="00390B00" w:rsidRDefault="007533CA" w:rsidP="00B07F41">
            <w:pPr>
              <w:spacing w:after="0" w:line="240" w:lineRule="auto"/>
              <w:rPr>
                <w:rFonts w:ascii="Times New Roman" w:hAnsi="Times New Roman"/>
                <w:b/>
                <w:i/>
                <w:sz w:val="28"/>
                <w:szCs w:val="28"/>
              </w:rPr>
            </w:pPr>
            <w:r>
              <w:rPr>
                <w:rFonts w:ascii="Times New Roman" w:hAnsi="Times New Roman"/>
                <w:b/>
                <w:i/>
                <w:sz w:val="28"/>
                <w:szCs w:val="28"/>
              </w:rPr>
              <w:t>92</w:t>
            </w:r>
          </w:p>
        </w:tc>
        <w:tc>
          <w:tcPr>
            <w:tcW w:w="1137" w:type="dxa"/>
            <w:gridSpan w:val="4"/>
          </w:tcPr>
          <w:p w:rsidR="007533CA" w:rsidRPr="00390B00"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4.5</w:t>
            </w:r>
          </w:p>
        </w:tc>
        <w:tc>
          <w:tcPr>
            <w:tcW w:w="1844" w:type="dxa"/>
            <w:gridSpan w:val="5"/>
          </w:tcPr>
          <w:p w:rsidR="007533CA" w:rsidRPr="00390B00" w:rsidRDefault="007533CA" w:rsidP="00B07F41">
            <w:pPr>
              <w:jc w:val="center"/>
              <w:rPr>
                <w:rFonts w:ascii="Times New Roman" w:hAnsi="Times New Roman"/>
                <w:sz w:val="28"/>
                <w:szCs w:val="28"/>
              </w:rPr>
            </w:pPr>
          </w:p>
        </w:tc>
      </w:tr>
      <w:tr w:rsidR="00B07F41" w:rsidRPr="003F086D" w:rsidTr="006F0B82">
        <w:trPr>
          <w:gridAfter w:val="24"/>
          <w:wAfter w:w="4842" w:type="dxa"/>
          <w:trHeight w:val="65"/>
        </w:trPr>
        <w:tc>
          <w:tcPr>
            <w:tcW w:w="983" w:type="dxa"/>
            <w:tcBorders>
              <w:top w:val="nil"/>
              <w:bottom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5340" w:type="dxa"/>
            <w:gridSpan w:val="69"/>
            <w:tcBorders>
              <w:left w:val="single" w:sz="4" w:space="0" w:color="auto"/>
            </w:tcBorders>
            <w:shd w:val="clear" w:color="auto" w:fill="002060"/>
          </w:tcPr>
          <w:p w:rsidR="007533CA" w:rsidRPr="00390B00" w:rsidRDefault="007533CA" w:rsidP="00B07F41">
            <w:pPr>
              <w:jc w:val="center"/>
              <w:rPr>
                <w:rFonts w:ascii="Times New Roman" w:hAnsi="Times New Roman"/>
                <w:sz w:val="28"/>
                <w:szCs w:val="28"/>
              </w:rPr>
            </w:pPr>
            <w:r w:rsidRPr="00390B00">
              <w:rPr>
                <w:rFonts w:ascii="Times New Roman" w:hAnsi="Times New Roman"/>
                <w:b/>
                <w:i/>
                <w:sz w:val="28"/>
                <w:szCs w:val="28"/>
              </w:rPr>
              <w:t>Английский язык</w:t>
            </w:r>
          </w:p>
        </w:tc>
      </w:tr>
      <w:tr w:rsidR="006F0B82" w:rsidRPr="003F086D" w:rsidTr="006F0B82">
        <w:trPr>
          <w:gridAfter w:val="1"/>
          <w:wAfter w:w="567" w:type="dxa"/>
          <w:trHeight w:val="473"/>
        </w:trPr>
        <w:tc>
          <w:tcPr>
            <w:tcW w:w="983" w:type="dxa"/>
            <w:vMerge w:val="restart"/>
            <w:tcBorders>
              <w:top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482" w:type="dxa"/>
            <w:gridSpan w:val="4"/>
            <w:tcBorders>
              <w:left w:val="single" w:sz="4" w:space="0" w:color="auto"/>
            </w:tcBorders>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2 «а»</w:t>
            </w:r>
          </w:p>
        </w:tc>
        <w:tc>
          <w:tcPr>
            <w:tcW w:w="664" w:type="dxa"/>
            <w:gridSpan w:val="7"/>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18</w:t>
            </w:r>
          </w:p>
        </w:tc>
        <w:tc>
          <w:tcPr>
            <w:tcW w:w="643" w:type="dxa"/>
            <w:gridSpan w:val="11"/>
          </w:tcPr>
          <w:p w:rsidR="007533CA" w:rsidRPr="00E674B5" w:rsidRDefault="007533CA" w:rsidP="00B07F41">
            <w:pPr>
              <w:spacing w:after="0" w:line="240" w:lineRule="auto"/>
              <w:rPr>
                <w:rFonts w:ascii="Times New Roman" w:hAnsi="Times New Roman"/>
                <w:b/>
                <w:i/>
                <w:sz w:val="28"/>
                <w:szCs w:val="28"/>
              </w:rPr>
            </w:pPr>
            <w:r>
              <w:rPr>
                <w:rFonts w:ascii="Times New Roman" w:hAnsi="Times New Roman"/>
                <w:b/>
                <w:i/>
                <w:sz w:val="28"/>
                <w:szCs w:val="28"/>
              </w:rPr>
              <w:t>16</w:t>
            </w:r>
          </w:p>
        </w:tc>
        <w:tc>
          <w:tcPr>
            <w:tcW w:w="490" w:type="dxa"/>
            <w:gridSpan w:val="5"/>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592" w:type="dxa"/>
            <w:gridSpan w:val="11"/>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2</w:t>
            </w:r>
          </w:p>
        </w:tc>
        <w:tc>
          <w:tcPr>
            <w:tcW w:w="786" w:type="dxa"/>
            <w:gridSpan w:val="17"/>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5</w:t>
            </w:r>
          </w:p>
        </w:tc>
        <w:tc>
          <w:tcPr>
            <w:tcW w:w="709" w:type="dxa"/>
            <w:gridSpan w:val="8"/>
          </w:tcPr>
          <w:p w:rsidR="007533CA" w:rsidRPr="00E674B5" w:rsidRDefault="007533CA" w:rsidP="00B07F41">
            <w:pPr>
              <w:spacing w:after="0" w:line="240" w:lineRule="auto"/>
              <w:rPr>
                <w:rFonts w:ascii="Times New Roman" w:hAnsi="Times New Roman"/>
                <w:b/>
                <w:i/>
                <w:sz w:val="28"/>
                <w:szCs w:val="28"/>
              </w:rPr>
            </w:pPr>
            <w:r>
              <w:rPr>
                <w:rFonts w:ascii="Times New Roman" w:hAnsi="Times New Roman"/>
                <w:b/>
                <w:i/>
                <w:sz w:val="28"/>
                <w:szCs w:val="28"/>
              </w:rPr>
              <w:t>9</w:t>
            </w:r>
          </w:p>
        </w:tc>
        <w:tc>
          <w:tcPr>
            <w:tcW w:w="1134" w:type="dxa"/>
            <w:gridSpan w:val="13"/>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44</w:t>
            </w:r>
          </w:p>
        </w:tc>
        <w:tc>
          <w:tcPr>
            <w:tcW w:w="1134" w:type="dxa"/>
            <w:gridSpan w:val="7"/>
          </w:tcPr>
          <w:p w:rsidR="007533CA" w:rsidRPr="00E674B5" w:rsidRDefault="007533CA" w:rsidP="00B07F41">
            <w:pPr>
              <w:spacing w:after="0" w:line="240" w:lineRule="auto"/>
              <w:rPr>
                <w:rFonts w:ascii="Times New Roman" w:hAnsi="Times New Roman"/>
                <w:b/>
                <w:i/>
                <w:sz w:val="28"/>
                <w:szCs w:val="28"/>
              </w:rPr>
            </w:pPr>
            <w:r>
              <w:rPr>
                <w:rFonts w:ascii="Times New Roman" w:hAnsi="Times New Roman"/>
                <w:b/>
                <w:i/>
                <w:sz w:val="28"/>
                <w:szCs w:val="28"/>
              </w:rPr>
              <w:t>12</w:t>
            </w:r>
          </w:p>
        </w:tc>
        <w:tc>
          <w:tcPr>
            <w:tcW w:w="1137" w:type="dxa"/>
            <w:gridSpan w:val="4"/>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2.5</w:t>
            </w:r>
          </w:p>
        </w:tc>
        <w:tc>
          <w:tcPr>
            <w:tcW w:w="1844" w:type="dxa"/>
            <w:gridSpan w:val="5"/>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Мурзаева З.С.</w:t>
            </w:r>
          </w:p>
        </w:tc>
      </w:tr>
      <w:tr w:rsidR="006F0B82" w:rsidRPr="003F086D" w:rsidTr="006F0B82">
        <w:trPr>
          <w:gridAfter w:val="1"/>
          <w:wAfter w:w="567" w:type="dxa"/>
          <w:trHeight w:val="65"/>
        </w:trPr>
        <w:tc>
          <w:tcPr>
            <w:tcW w:w="983" w:type="dxa"/>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482" w:type="dxa"/>
            <w:gridSpan w:val="4"/>
            <w:tcBorders>
              <w:left w:val="single" w:sz="4" w:space="0" w:color="auto"/>
            </w:tcBorders>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2 «б</w:t>
            </w:r>
            <w:r w:rsidRPr="004B13D7">
              <w:rPr>
                <w:rFonts w:ascii="Times New Roman" w:hAnsi="Times New Roman"/>
                <w:sz w:val="28"/>
                <w:szCs w:val="28"/>
              </w:rPr>
              <w:t>»</w:t>
            </w:r>
          </w:p>
        </w:tc>
        <w:tc>
          <w:tcPr>
            <w:tcW w:w="664" w:type="dxa"/>
            <w:gridSpan w:val="7"/>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17</w:t>
            </w:r>
          </w:p>
        </w:tc>
        <w:tc>
          <w:tcPr>
            <w:tcW w:w="643" w:type="dxa"/>
            <w:gridSpan w:val="11"/>
          </w:tcPr>
          <w:p w:rsidR="007533CA" w:rsidRPr="00E674B5" w:rsidRDefault="007533CA" w:rsidP="00B07F41">
            <w:pPr>
              <w:spacing w:after="0" w:line="240" w:lineRule="auto"/>
              <w:rPr>
                <w:rFonts w:ascii="Times New Roman" w:hAnsi="Times New Roman"/>
                <w:b/>
                <w:i/>
                <w:sz w:val="28"/>
                <w:szCs w:val="28"/>
              </w:rPr>
            </w:pPr>
            <w:r>
              <w:rPr>
                <w:rFonts w:ascii="Times New Roman" w:hAnsi="Times New Roman"/>
                <w:b/>
                <w:i/>
                <w:sz w:val="28"/>
                <w:szCs w:val="28"/>
              </w:rPr>
              <w:t>15</w:t>
            </w:r>
          </w:p>
        </w:tc>
        <w:tc>
          <w:tcPr>
            <w:tcW w:w="490" w:type="dxa"/>
            <w:gridSpan w:val="5"/>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3</w:t>
            </w:r>
          </w:p>
        </w:tc>
        <w:tc>
          <w:tcPr>
            <w:tcW w:w="592" w:type="dxa"/>
            <w:gridSpan w:val="11"/>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5</w:t>
            </w:r>
          </w:p>
        </w:tc>
        <w:tc>
          <w:tcPr>
            <w:tcW w:w="786" w:type="dxa"/>
            <w:gridSpan w:val="17"/>
          </w:tcPr>
          <w:p w:rsidR="007533CA" w:rsidRPr="00E674B5" w:rsidRDefault="007533CA" w:rsidP="00B07F41">
            <w:pPr>
              <w:spacing w:after="0" w:line="240" w:lineRule="auto"/>
              <w:rPr>
                <w:rFonts w:ascii="Times New Roman" w:hAnsi="Times New Roman"/>
                <w:b/>
                <w:i/>
                <w:sz w:val="28"/>
                <w:szCs w:val="28"/>
              </w:rPr>
            </w:pPr>
            <w:r>
              <w:rPr>
                <w:rFonts w:ascii="Times New Roman" w:hAnsi="Times New Roman"/>
                <w:b/>
                <w:i/>
                <w:sz w:val="28"/>
                <w:szCs w:val="28"/>
              </w:rPr>
              <w:t>5</w:t>
            </w:r>
          </w:p>
        </w:tc>
        <w:tc>
          <w:tcPr>
            <w:tcW w:w="709" w:type="dxa"/>
            <w:gridSpan w:val="8"/>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2</w:t>
            </w:r>
          </w:p>
        </w:tc>
        <w:tc>
          <w:tcPr>
            <w:tcW w:w="1134" w:type="dxa"/>
            <w:gridSpan w:val="13"/>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87</w:t>
            </w:r>
          </w:p>
        </w:tc>
        <w:tc>
          <w:tcPr>
            <w:tcW w:w="1134" w:type="dxa"/>
            <w:gridSpan w:val="7"/>
          </w:tcPr>
          <w:p w:rsidR="007533CA" w:rsidRPr="00E674B5" w:rsidRDefault="007533CA" w:rsidP="00B07F41">
            <w:pPr>
              <w:spacing w:after="0" w:line="240" w:lineRule="auto"/>
              <w:rPr>
                <w:rFonts w:ascii="Times New Roman" w:hAnsi="Times New Roman"/>
                <w:b/>
                <w:i/>
                <w:sz w:val="28"/>
                <w:szCs w:val="28"/>
              </w:rPr>
            </w:pPr>
            <w:r>
              <w:rPr>
                <w:rFonts w:ascii="Times New Roman" w:hAnsi="Times New Roman"/>
                <w:b/>
                <w:i/>
                <w:sz w:val="28"/>
                <w:szCs w:val="28"/>
              </w:rPr>
              <w:t>53</w:t>
            </w:r>
          </w:p>
        </w:tc>
        <w:tc>
          <w:tcPr>
            <w:tcW w:w="1137" w:type="dxa"/>
            <w:gridSpan w:val="4"/>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3.6</w:t>
            </w:r>
          </w:p>
        </w:tc>
        <w:tc>
          <w:tcPr>
            <w:tcW w:w="1844" w:type="dxa"/>
            <w:gridSpan w:val="5"/>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Бийсолтанов М</w:t>
            </w:r>
          </w:p>
        </w:tc>
      </w:tr>
      <w:tr w:rsidR="006F0B82" w:rsidRPr="003F086D" w:rsidTr="006F0B82">
        <w:trPr>
          <w:gridAfter w:val="1"/>
          <w:wAfter w:w="567" w:type="dxa"/>
          <w:trHeight w:val="65"/>
        </w:trPr>
        <w:tc>
          <w:tcPr>
            <w:tcW w:w="983" w:type="dxa"/>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482" w:type="dxa"/>
            <w:gridSpan w:val="4"/>
            <w:tcBorders>
              <w:left w:val="single" w:sz="4" w:space="0" w:color="auto"/>
            </w:tcBorders>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3</w:t>
            </w:r>
          </w:p>
        </w:tc>
        <w:tc>
          <w:tcPr>
            <w:tcW w:w="664" w:type="dxa"/>
            <w:gridSpan w:val="7"/>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21</w:t>
            </w:r>
          </w:p>
        </w:tc>
        <w:tc>
          <w:tcPr>
            <w:tcW w:w="643" w:type="dxa"/>
            <w:gridSpan w:val="11"/>
            <w:shd w:val="clear" w:color="auto" w:fill="FFFFFF"/>
          </w:tcPr>
          <w:p w:rsidR="007533CA" w:rsidRPr="00E674B5" w:rsidRDefault="007533CA" w:rsidP="00B07F41">
            <w:pPr>
              <w:spacing w:after="0" w:line="240" w:lineRule="auto"/>
              <w:rPr>
                <w:rFonts w:ascii="Times New Roman" w:hAnsi="Times New Roman"/>
                <w:b/>
                <w:i/>
                <w:sz w:val="28"/>
                <w:szCs w:val="28"/>
              </w:rPr>
            </w:pPr>
            <w:r>
              <w:rPr>
                <w:rFonts w:ascii="Times New Roman" w:hAnsi="Times New Roman"/>
                <w:b/>
                <w:i/>
                <w:sz w:val="28"/>
                <w:szCs w:val="28"/>
              </w:rPr>
              <w:t>20</w:t>
            </w:r>
          </w:p>
        </w:tc>
        <w:tc>
          <w:tcPr>
            <w:tcW w:w="490" w:type="dxa"/>
            <w:gridSpan w:val="5"/>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592" w:type="dxa"/>
            <w:gridSpan w:val="11"/>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w:t>
            </w:r>
          </w:p>
        </w:tc>
        <w:tc>
          <w:tcPr>
            <w:tcW w:w="786" w:type="dxa"/>
            <w:gridSpan w:val="17"/>
          </w:tcPr>
          <w:p w:rsidR="007533CA" w:rsidRPr="00E674B5" w:rsidRDefault="007533CA" w:rsidP="00B07F41">
            <w:pPr>
              <w:spacing w:after="0" w:line="240" w:lineRule="auto"/>
              <w:rPr>
                <w:rFonts w:ascii="Times New Roman" w:hAnsi="Times New Roman"/>
                <w:b/>
                <w:i/>
                <w:sz w:val="28"/>
                <w:szCs w:val="28"/>
              </w:rPr>
            </w:pPr>
            <w:r>
              <w:rPr>
                <w:rFonts w:ascii="Times New Roman" w:hAnsi="Times New Roman"/>
                <w:b/>
                <w:i/>
                <w:sz w:val="28"/>
                <w:szCs w:val="28"/>
              </w:rPr>
              <w:t>10</w:t>
            </w:r>
          </w:p>
        </w:tc>
        <w:tc>
          <w:tcPr>
            <w:tcW w:w="709" w:type="dxa"/>
            <w:gridSpan w:val="8"/>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9</w:t>
            </w:r>
          </w:p>
        </w:tc>
        <w:tc>
          <w:tcPr>
            <w:tcW w:w="1134" w:type="dxa"/>
            <w:gridSpan w:val="13"/>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55</w:t>
            </w:r>
          </w:p>
        </w:tc>
        <w:tc>
          <w:tcPr>
            <w:tcW w:w="1134" w:type="dxa"/>
            <w:gridSpan w:val="7"/>
          </w:tcPr>
          <w:p w:rsidR="007533CA" w:rsidRPr="00E674B5" w:rsidRDefault="007533CA" w:rsidP="00B07F41">
            <w:pPr>
              <w:spacing w:after="0" w:line="240" w:lineRule="auto"/>
              <w:rPr>
                <w:rFonts w:ascii="Times New Roman" w:hAnsi="Times New Roman"/>
                <w:b/>
                <w:i/>
                <w:sz w:val="28"/>
                <w:szCs w:val="28"/>
              </w:rPr>
            </w:pPr>
            <w:r>
              <w:rPr>
                <w:rFonts w:ascii="Times New Roman" w:hAnsi="Times New Roman"/>
                <w:b/>
                <w:i/>
                <w:sz w:val="28"/>
                <w:szCs w:val="28"/>
              </w:rPr>
              <w:t>55</w:t>
            </w:r>
          </w:p>
        </w:tc>
        <w:tc>
          <w:tcPr>
            <w:tcW w:w="1137" w:type="dxa"/>
            <w:gridSpan w:val="4"/>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3.0</w:t>
            </w:r>
          </w:p>
        </w:tc>
        <w:tc>
          <w:tcPr>
            <w:tcW w:w="1844" w:type="dxa"/>
            <w:gridSpan w:val="5"/>
          </w:tcPr>
          <w:p w:rsidR="007533CA" w:rsidRDefault="007533CA" w:rsidP="00B07F41">
            <w:r>
              <w:rPr>
                <w:rFonts w:ascii="Times New Roman" w:hAnsi="Times New Roman"/>
                <w:sz w:val="28"/>
                <w:szCs w:val="28"/>
              </w:rPr>
              <w:t xml:space="preserve">           </w:t>
            </w:r>
            <w:r w:rsidRPr="0075764A">
              <w:rPr>
                <w:rFonts w:ascii="Times New Roman" w:hAnsi="Times New Roman"/>
                <w:sz w:val="28"/>
                <w:szCs w:val="28"/>
              </w:rPr>
              <w:t>Мурзаева З.С.</w:t>
            </w:r>
          </w:p>
        </w:tc>
      </w:tr>
      <w:tr w:rsidR="006F0B82" w:rsidRPr="003F086D" w:rsidTr="006F0B82">
        <w:trPr>
          <w:gridAfter w:val="1"/>
          <w:wAfter w:w="567" w:type="dxa"/>
          <w:trHeight w:val="65"/>
        </w:trPr>
        <w:tc>
          <w:tcPr>
            <w:tcW w:w="983" w:type="dxa"/>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482" w:type="dxa"/>
            <w:gridSpan w:val="4"/>
            <w:tcBorders>
              <w:left w:val="single" w:sz="4" w:space="0" w:color="auto"/>
            </w:tcBorders>
          </w:tcPr>
          <w:p w:rsidR="007533CA" w:rsidRDefault="007533CA" w:rsidP="00B07F41">
            <w:pPr>
              <w:jc w:val="center"/>
              <w:rPr>
                <w:rFonts w:ascii="Times New Roman" w:hAnsi="Times New Roman"/>
                <w:sz w:val="28"/>
                <w:szCs w:val="28"/>
              </w:rPr>
            </w:pPr>
            <w:r>
              <w:rPr>
                <w:rFonts w:ascii="Times New Roman" w:hAnsi="Times New Roman"/>
                <w:sz w:val="28"/>
                <w:szCs w:val="28"/>
              </w:rPr>
              <w:t>4</w:t>
            </w:r>
          </w:p>
        </w:tc>
        <w:tc>
          <w:tcPr>
            <w:tcW w:w="664" w:type="dxa"/>
            <w:gridSpan w:val="7"/>
          </w:tcPr>
          <w:p w:rsidR="007533CA" w:rsidRDefault="007533CA" w:rsidP="00B07F41">
            <w:pPr>
              <w:jc w:val="center"/>
              <w:rPr>
                <w:rFonts w:ascii="Times New Roman" w:hAnsi="Times New Roman"/>
                <w:sz w:val="28"/>
                <w:szCs w:val="28"/>
              </w:rPr>
            </w:pPr>
            <w:r>
              <w:rPr>
                <w:rFonts w:ascii="Times New Roman" w:hAnsi="Times New Roman"/>
                <w:sz w:val="28"/>
                <w:szCs w:val="28"/>
              </w:rPr>
              <w:t>16</w:t>
            </w:r>
          </w:p>
        </w:tc>
        <w:tc>
          <w:tcPr>
            <w:tcW w:w="643" w:type="dxa"/>
            <w:gridSpan w:val="11"/>
            <w:shd w:val="clear" w:color="auto" w:fill="FFFFFF"/>
          </w:tcPr>
          <w:p w:rsidR="007533CA" w:rsidRPr="00E674B5" w:rsidRDefault="007533CA" w:rsidP="00B07F41">
            <w:pPr>
              <w:spacing w:after="0" w:line="240" w:lineRule="auto"/>
              <w:rPr>
                <w:rFonts w:ascii="Times New Roman" w:hAnsi="Times New Roman"/>
                <w:b/>
                <w:i/>
                <w:sz w:val="28"/>
                <w:szCs w:val="28"/>
              </w:rPr>
            </w:pPr>
            <w:r>
              <w:rPr>
                <w:rFonts w:ascii="Times New Roman" w:hAnsi="Times New Roman"/>
                <w:b/>
                <w:i/>
                <w:sz w:val="28"/>
                <w:szCs w:val="28"/>
              </w:rPr>
              <w:t>16</w:t>
            </w:r>
          </w:p>
        </w:tc>
        <w:tc>
          <w:tcPr>
            <w:tcW w:w="490" w:type="dxa"/>
            <w:gridSpan w:val="5"/>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592" w:type="dxa"/>
            <w:gridSpan w:val="11"/>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4</w:t>
            </w:r>
          </w:p>
        </w:tc>
        <w:tc>
          <w:tcPr>
            <w:tcW w:w="786" w:type="dxa"/>
            <w:gridSpan w:val="17"/>
          </w:tcPr>
          <w:p w:rsidR="007533CA" w:rsidRPr="00E674B5" w:rsidRDefault="007533CA" w:rsidP="00B07F41">
            <w:pPr>
              <w:spacing w:after="0" w:line="240" w:lineRule="auto"/>
              <w:rPr>
                <w:rFonts w:ascii="Times New Roman" w:hAnsi="Times New Roman"/>
                <w:b/>
                <w:i/>
                <w:sz w:val="28"/>
                <w:szCs w:val="28"/>
              </w:rPr>
            </w:pPr>
            <w:r>
              <w:rPr>
                <w:rFonts w:ascii="Times New Roman" w:hAnsi="Times New Roman"/>
                <w:b/>
                <w:i/>
                <w:sz w:val="28"/>
                <w:szCs w:val="28"/>
              </w:rPr>
              <w:t>8</w:t>
            </w:r>
          </w:p>
        </w:tc>
        <w:tc>
          <w:tcPr>
            <w:tcW w:w="709" w:type="dxa"/>
            <w:gridSpan w:val="8"/>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4</w:t>
            </w:r>
          </w:p>
        </w:tc>
        <w:tc>
          <w:tcPr>
            <w:tcW w:w="1134" w:type="dxa"/>
            <w:gridSpan w:val="13"/>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75</w:t>
            </w:r>
          </w:p>
        </w:tc>
        <w:tc>
          <w:tcPr>
            <w:tcW w:w="1134" w:type="dxa"/>
            <w:gridSpan w:val="7"/>
          </w:tcPr>
          <w:p w:rsidR="007533CA" w:rsidRPr="00E674B5" w:rsidRDefault="007533CA" w:rsidP="00B07F41">
            <w:pPr>
              <w:spacing w:after="0" w:line="240" w:lineRule="auto"/>
              <w:rPr>
                <w:rFonts w:ascii="Times New Roman" w:hAnsi="Times New Roman"/>
                <w:b/>
                <w:i/>
                <w:sz w:val="28"/>
                <w:szCs w:val="28"/>
              </w:rPr>
            </w:pPr>
            <w:r>
              <w:rPr>
                <w:rFonts w:ascii="Times New Roman" w:hAnsi="Times New Roman"/>
                <w:b/>
                <w:i/>
                <w:sz w:val="28"/>
                <w:szCs w:val="28"/>
              </w:rPr>
              <w:t>25</w:t>
            </w:r>
          </w:p>
        </w:tc>
        <w:tc>
          <w:tcPr>
            <w:tcW w:w="1137" w:type="dxa"/>
            <w:gridSpan w:val="4"/>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3.0</w:t>
            </w:r>
          </w:p>
        </w:tc>
        <w:tc>
          <w:tcPr>
            <w:tcW w:w="1844" w:type="dxa"/>
            <w:gridSpan w:val="5"/>
          </w:tcPr>
          <w:p w:rsidR="007533CA" w:rsidRDefault="007533CA" w:rsidP="00B07F41">
            <w:pPr>
              <w:rPr>
                <w:rFonts w:ascii="Times New Roman" w:hAnsi="Times New Roman"/>
                <w:sz w:val="28"/>
                <w:szCs w:val="28"/>
              </w:rPr>
            </w:pPr>
            <w:r>
              <w:rPr>
                <w:rFonts w:ascii="Times New Roman" w:hAnsi="Times New Roman"/>
                <w:sz w:val="28"/>
                <w:szCs w:val="28"/>
              </w:rPr>
              <w:t xml:space="preserve">             </w:t>
            </w:r>
            <w:r w:rsidRPr="0075764A">
              <w:rPr>
                <w:rFonts w:ascii="Times New Roman" w:hAnsi="Times New Roman"/>
                <w:sz w:val="28"/>
                <w:szCs w:val="28"/>
              </w:rPr>
              <w:t>Мурзаева З.С.</w:t>
            </w:r>
          </w:p>
        </w:tc>
      </w:tr>
      <w:tr w:rsidR="006F0B82" w:rsidRPr="003F086D" w:rsidTr="006F0B82">
        <w:trPr>
          <w:gridAfter w:val="1"/>
          <w:wAfter w:w="567" w:type="dxa"/>
          <w:trHeight w:val="370"/>
        </w:trPr>
        <w:tc>
          <w:tcPr>
            <w:tcW w:w="983" w:type="dxa"/>
            <w:tcBorders>
              <w:top w:val="nil"/>
              <w:bottom w:val="single" w:sz="4" w:space="0" w:color="auto"/>
              <w:right w:val="single" w:sz="4" w:space="0" w:color="auto"/>
            </w:tcBorders>
          </w:tcPr>
          <w:p w:rsidR="007533CA" w:rsidRDefault="007533CA" w:rsidP="00B07F41">
            <w:pPr>
              <w:spacing w:after="0" w:line="240" w:lineRule="auto"/>
              <w:jc w:val="center"/>
              <w:rPr>
                <w:rFonts w:ascii="Times New Roman" w:hAnsi="Times New Roman"/>
                <w:sz w:val="28"/>
                <w:szCs w:val="28"/>
              </w:rPr>
            </w:pPr>
          </w:p>
          <w:p w:rsidR="007533CA" w:rsidRPr="003F086D" w:rsidRDefault="007533CA" w:rsidP="00B07F41">
            <w:pPr>
              <w:spacing w:after="0" w:line="240" w:lineRule="auto"/>
              <w:jc w:val="center"/>
              <w:rPr>
                <w:rFonts w:ascii="Times New Roman" w:hAnsi="Times New Roman"/>
                <w:sz w:val="28"/>
                <w:szCs w:val="28"/>
              </w:rPr>
            </w:pPr>
          </w:p>
        </w:tc>
        <w:tc>
          <w:tcPr>
            <w:tcW w:w="482" w:type="dxa"/>
            <w:gridSpan w:val="4"/>
            <w:tcBorders>
              <w:left w:val="single" w:sz="4" w:space="0" w:color="auto"/>
            </w:tcBorders>
          </w:tcPr>
          <w:p w:rsidR="007533CA" w:rsidRPr="00E674B5" w:rsidRDefault="007533CA" w:rsidP="00B07F41">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664" w:type="dxa"/>
            <w:gridSpan w:val="7"/>
          </w:tcPr>
          <w:p w:rsidR="007533CA" w:rsidRPr="00E674B5" w:rsidRDefault="007533CA" w:rsidP="00B07F41">
            <w:pPr>
              <w:spacing w:after="0" w:line="240" w:lineRule="auto"/>
              <w:rPr>
                <w:rFonts w:ascii="Times New Roman" w:hAnsi="Times New Roman"/>
                <w:b/>
                <w:i/>
                <w:sz w:val="28"/>
                <w:szCs w:val="28"/>
              </w:rPr>
            </w:pPr>
            <w:r>
              <w:rPr>
                <w:rFonts w:ascii="Times New Roman" w:hAnsi="Times New Roman"/>
                <w:b/>
                <w:i/>
                <w:sz w:val="28"/>
                <w:szCs w:val="28"/>
              </w:rPr>
              <w:t xml:space="preserve">     72</w:t>
            </w:r>
          </w:p>
        </w:tc>
        <w:tc>
          <w:tcPr>
            <w:tcW w:w="643" w:type="dxa"/>
            <w:gridSpan w:val="11"/>
          </w:tcPr>
          <w:p w:rsidR="007533CA" w:rsidRPr="00E674B5" w:rsidRDefault="007533CA" w:rsidP="00B07F41">
            <w:pPr>
              <w:spacing w:after="0" w:line="240" w:lineRule="auto"/>
              <w:rPr>
                <w:rFonts w:ascii="Times New Roman" w:hAnsi="Times New Roman"/>
                <w:b/>
                <w:i/>
                <w:sz w:val="28"/>
                <w:szCs w:val="28"/>
              </w:rPr>
            </w:pPr>
            <w:r>
              <w:rPr>
                <w:rFonts w:ascii="Times New Roman" w:hAnsi="Times New Roman"/>
                <w:b/>
                <w:i/>
                <w:sz w:val="28"/>
                <w:szCs w:val="28"/>
              </w:rPr>
              <w:t>67</w:t>
            </w:r>
          </w:p>
        </w:tc>
        <w:tc>
          <w:tcPr>
            <w:tcW w:w="490" w:type="dxa"/>
            <w:gridSpan w:val="5"/>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3</w:t>
            </w:r>
          </w:p>
        </w:tc>
        <w:tc>
          <w:tcPr>
            <w:tcW w:w="592" w:type="dxa"/>
            <w:gridSpan w:val="11"/>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12</w:t>
            </w:r>
          </w:p>
        </w:tc>
        <w:tc>
          <w:tcPr>
            <w:tcW w:w="786" w:type="dxa"/>
            <w:gridSpan w:val="17"/>
          </w:tcPr>
          <w:p w:rsidR="007533CA" w:rsidRPr="00E674B5" w:rsidRDefault="007533CA" w:rsidP="00B07F41">
            <w:pPr>
              <w:spacing w:after="0" w:line="240" w:lineRule="auto"/>
              <w:rPr>
                <w:rFonts w:ascii="Times New Roman" w:hAnsi="Times New Roman"/>
                <w:b/>
                <w:i/>
                <w:sz w:val="28"/>
                <w:szCs w:val="28"/>
              </w:rPr>
            </w:pPr>
            <w:r>
              <w:rPr>
                <w:rFonts w:ascii="Times New Roman" w:hAnsi="Times New Roman"/>
                <w:b/>
                <w:i/>
                <w:sz w:val="28"/>
                <w:szCs w:val="28"/>
              </w:rPr>
              <w:t>28</w:t>
            </w:r>
          </w:p>
        </w:tc>
        <w:tc>
          <w:tcPr>
            <w:tcW w:w="709" w:type="dxa"/>
            <w:gridSpan w:val="8"/>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24</w:t>
            </w:r>
          </w:p>
        </w:tc>
        <w:tc>
          <w:tcPr>
            <w:tcW w:w="1134" w:type="dxa"/>
            <w:gridSpan w:val="13"/>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65</w:t>
            </w:r>
          </w:p>
        </w:tc>
        <w:tc>
          <w:tcPr>
            <w:tcW w:w="1134" w:type="dxa"/>
            <w:gridSpan w:val="7"/>
          </w:tcPr>
          <w:p w:rsidR="007533CA" w:rsidRPr="00E674B5" w:rsidRDefault="007533CA" w:rsidP="00B07F41">
            <w:pPr>
              <w:spacing w:after="0" w:line="240" w:lineRule="auto"/>
              <w:rPr>
                <w:rFonts w:ascii="Times New Roman" w:hAnsi="Times New Roman"/>
                <w:b/>
                <w:i/>
                <w:sz w:val="28"/>
                <w:szCs w:val="28"/>
              </w:rPr>
            </w:pPr>
            <w:r>
              <w:rPr>
                <w:rFonts w:ascii="Times New Roman" w:hAnsi="Times New Roman"/>
                <w:b/>
                <w:i/>
                <w:sz w:val="28"/>
                <w:szCs w:val="28"/>
              </w:rPr>
              <w:t>36</w:t>
            </w:r>
          </w:p>
        </w:tc>
        <w:tc>
          <w:tcPr>
            <w:tcW w:w="1137" w:type="dxa"/>
            <w:gridSpan w:val="4"/>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3.0</w:t>
            </w:r>
          </w:p>
        </w:tc>
        <w:tc>
          <w:tcPr>
            <w:tcW w:w="1844" w:type="dxa"/>
            <w:gridSpan w:val="5"/>
          </w:tcPr>
          <w:p w:rsidR="007533CA" w:rsidRPr="004B13D7" w:rsidRDefault="007533CA" w:rsidP="00B07F41">
            <w:pPr>
              <w:jc w:val="center"/>
              <w:rPr>
                <w:rFonts w:ascii="Times New Roman" w:hAnsi="Times New Roman"/>
                <w:sz w:val="28"/>
                <w:szCs w:val="28"/>
              </w:rPr>
            </w:pPr>
          </w:p>
        </w:tc>
      </w:tr>
      <w:tr w:rsidR="007533CA" w:rsidRPr="003F086D" w:rsidTr="006F0B82">
        <w:trPr>
          <w:gridAfter w:val="24"/>
          <w:wAfter w:w="4842" w:type="dxa"/>
          <w:trHeight w:val="253"/>
        </w:trPr>
        <w:tc>
          <w:tcPr>
            <w:tcW w:w="6323" w:type="dxa"/>
            <w:gridSpan w:val="70"/>
            <w:tcBorders>
              <w:top w:val="nil"/>
              <w:bottom w:val="single" w:sz="4" w:space="0" w:color="auto"/>
            </w:tcBorders>
          </w:tcPr>
          <w:p w:rsidR="007533CA" w:rsidRPr="00E674B5" w:rsidRDefault="007533CA" w:rsidP="00B07F41">
            <w:pPr>
              <w:jc w:val="center"/>
              <w:rPr>
                <w:rFonts w:ascii="Times New Roman" w:hAnsi="Times New Roman"/>
                <w:sz w:val="28"/>
                <w:szCs w:val="28"/>
              </w:rPr>
            </w:pPr>
            <w:r w:rsidRPr="00E674B5">
              <w:rPr>
                <w:rFonts w:ascii="Times New Roman" w:hAnsi="Times New Roman"/>
                <w:b/>
                <w:i/>
                <w:sz w:val="28"/>
                <w:szCs w:val="28"/>
              </w:rPr>
              <w:lastRenderedPageBreak/>
              <w:t>Родной язык</w:t>
            </w:r>
          </w:p>
        </w:tc>
      </w:tr>
      <w:tr w:rsidR="0078120B" w:rsidRPr="003F086D" w:rsidTr="006F0B82">
        <w:trPr>
          <w:gridAfter w:val="1"/>
          <w:wAfter w:w="567" w:type="dxa"/>
          <w:trHeight w:val="429"/>
        </w:trPr>
        <w:tc>
          <w:tcPr>
            <w:tcW w:w="999" w:type="dxa"/>
            <w:gridSpan w:val="2"/>
            <w:tcBorders>
              <w:top w:val="nil"/>
              <w:bottom w:val="single" w:sz="4" w:space="0" w:color="auto"/>
              <w:right w:val="single" w:sz="4" w:space="0" w:color="auto"/>
            </w:tcBorders>
          </w:tcPr>
          <w:p w:rsidR="007533CA" w:rsidRDefault="007533CA" w:rsidP="00B07F41">
            <w:pPr>
              <w:spacing w:after="0" w:line="240" w:lineRule="auto"/>
              <w:jc w:val="center"/>
              <w:rPr>
                <w:rFonts w:ascii="Times New Roman" w:hAnsi="Times New Roman"/>
                <w:sz w:val="28"/>
                <w:szCs w:val="28"/>
              </w:rPr>
            </w:pPr>
          </w:p>
        </w:tc>
        <w:tc>
          <w:tcPr>
            <w:tcW w:w="473" w:type="dxa"/>
            <w:gridSpan w:val="4"/>
            <w:tcBorders>
              <w:left w:val="single" w:sz="4" w:space="0" w:color="auto"/>
            </w:tcBorders>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2 «а»</w:t>
            </w:r>
          </w:p>
        </w:tc>
        <w:tc>
          <w:tcPr>
            <w:tcW w:w="664" w:type="dxa"/>
            <w:gridSpan w:val="7"/>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18</w:t>
            </w:r>
          </w:p>
        </w:tc>
        <w:tc>
          <w:tcPr>
            <w:tcW w:w="643" w:type="dxa"/>
            <w:gridSpan w:val="11"/>
          </w:tcPr>
          <w:p w:rsidR="007533CA" w:rsidRPr="00E674B5" w:rsidRDefault="007533CA" w:rsidP="00B07F41">
            <w:pPr>
              <w:spacing w:after="0" w:line="240" w:lineRule="auto"/>
              <w:rPr>
                <w:rFonts w:ascii="Times New Roman" w:hAnsi="Times New Roman"/>
                <w:b/>
                <w:i/>
                <w:sz w:val="28"/>
                <w:szCs w:val="28"/>
              </w:rPr>
            </w:pPr>
            <w:r>
              <w:rPr>
                <w:rFonts w:ascii="Times New Roman" w:hAnsi="Times New Roman"/>
                <w:b/>
                <w:i/>
                <w:sz w:val="28"/>
                <w:szCs w:val="28"/>
              </w:rPr>
              <w:t>17</w:t>
            </w:r>
          </w:p>
        </w:tc>
        <w:tc>
          <w:tcPr>
            <w:tcW w:w="490" w:type="dxa"/>
            <w:gridSpan w:val="5"/>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6</w:t>
            </w:r>
          </w:p>
        </w:tc>
        <w:tc>
          <w:tcPr>
            <w:tcW w:w="592" w:type="dxa"/>
            <w:gridSpan w:val="11"/>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5</w:t>
            </w:r>
          </w:p>
        </w:tc>
        <w:tc>
          <w:tcPr>
            <w:tcW w:w="783" w:type="dxa"/>
            <w:gridSpan w:val="16"/>
          </w:tcPr>
          <w:p w:rsidR="007533CA" w:rsidRPr="00E674B5" w:rsidRDefault="007533CA" w:rsidP="00B07F41">
            <w:pPr>
              <w:spacing w:after="0" w:line="240" w:lineRule="auto"/>
              <w:rPr>
                <w:rFonts w:ascii="Times New Roman" w:hAnsi="Times New Roman"/>
                <w:b/>
                <w:i/>
                <w:sz w:val="28"/>
                <w:szCs w:val="28"/>
              </w:rPr>
            </w:pPr>
            <w:r>
              <w:rPr>
                <w:rFonts w:ascii="Times New Roman" w:hAnsi="Times New Roman"/>
                <w:b/>
                <w:i/>
                <w:sz w:val="28"/>
                <w:szCs w:val="28"/>
              </w:rPr>
              <w:t>5</w:t>
            </w:r>
          </w:p>
        </w:tc>
        <w:tc>
          <w:tcPr>
            <w:tcW w:w="709" w:type="dxa"/>
            <w:gridSpan w:val="8"/>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w:t>
            </w:r>
          </w:p>
        </w:tc>
        <w:tc>
          <w:tcPr>
            <w:tcW w:w="1134" w:type="dxa"/>
            <w:gridSpan w:val="13"/>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88</w:t>
            </w:r>
          </w:p>
        </w:tc>
        <w:tc>
          <w:tcPr>
            <w:tcW w:w="1134" w:type="dxa"/>
            <w:gridSpan w:val="7"/>
          </w:tcPr>
          <w:p w:rsidR="007533CA" w:rsidRPr="00E674B5" w:rsidRDefault="007533CA" w:rsidP="00B07F41">
            <w:pPr>
              <w:spacing w:after="0" w:line="240" w:lineRule="auto"/>
              <w:rPr>
                <w:rFonts w:ascii="Times New Roman" w:hAnsi="Times New Roman"/>
                <w:b/>
                <w:i/>
                <w:sz w:val="28"/>
                <w:szCs w:val="28"/>
              </w:rPr>
            </w:pPr>
            <w:r>
              <w:rPr>
                <w:rFonts w:ascii="Times New Roman" w:hAnsi="Times New Roman"/>
                <w:b/>
                <w:i/>
                <w:sz w:val="28"/>
                <w:szCs w:val="28"/>
              </w:rPr>
              <w:t>61</w:t>
            </w:r>
          </w:p>
        </w:tc>
        <w:tc>
          <w:tcPr>
            <w:tcW w:w="1134" w:type="dxa"/>
            <w:gridSpan w:val="4"/>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3.7</w:t>
            </w:r>
          </w:p>
        </w:tc>
        <w:tc>
          <w:tcPr>
            <w:tcW w:w="1843" w:type="dxa"/>
            <w:gridSpan w:val="5"/>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Алиева Н.А.</w:t>
            </w:r>
          </w:p>
        </w:tc>
      </w:tr>
      <w:tr w:rsidR="0078120B" w:rsidRPr="003F086D" w:rsidTr="006F0B82">
        <w:trPr>
          <w:gridAfter w:val="1"/>
          <w:wAfter w:w="567" w:type="dxa"/>
          <w:trHeight w:val="429"/>
        </w:trPr>
        <w:tc>
          <w:tcPr>
            <w:tcW w:w="999" w:type="dxa"/>
            <w:gridSpan w:val="2"/>
            <w:vMerge w:val="restart"/>
            <w:tcBorders>
              <w:top w:val="nil"/>
              <w:right w:val="single" w:sz="4" w:space="0" w:color="auto"/>
            </w:tcBorders>
          </w:tcPr>
          <w:p w:rsidR="007533CA" w:rsidRDefault="007533CA" w:rsidP="00B07F41">
            <w:pPr>
              <w:spacing w:after="0" w:line="240" w:lineRule="auto"/>
              <w:jc w:val="center"/>
              <w:rPr>
                <w:rFonts w:ascii="Times New Roman" w:hAnsi="Times New Roman"/>
                <w:sz w:val="28"/>
                <w:szCs w:val="28"/>
              </w:rPr>
            </w:pPr>
          </w:p>
        </w:tc>
        <w:tc>
          <w:tcPr>
            <w:tcW w:w="473" w:type="dxa"/>
            <w:gridSpan w:val="4"/>
            <w:tcBorders>
              <w:left w:val="single" w:sz="4" w:space="0" w:color="auto"/>
            </w:tcBorders>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2 «б</w:t>
            </w:r>
            <w:r w:rsidRPr="004B13D7">
              <w:rPr>
                <w:rFonts w:ascii="Times New Roman" w:hAnsi="Times New Roman"/>
                <w:sz w:val="28"/>
                <w:szCs w:val="28"/>
              </w:rPr>
              <w:t>»</w:t>
            </w:r>
          </w:p>
        </w:tc>
        <w:tc>
          <w:tcPr>
            <w:tcW w:w="664" w:type="dxa"/>
            <w:gridSpan w:val="7"/>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17</w:t>
            </w:r>
          </w:p>
        </w:tc>
        <w:tc>
          <w:tcPr>
            <w:tcW w:w="643" w:type="dxa"/>
            <w:gridSpan w:val="11"/>
          </w:tcPr>
          <w:p w:rsidR="007533CA" w:rsidRPr="00B85348" w:rsidRDefault="007533CA" w:rsidP="00B07F41">
            <w:pPr>
              <w:spacing w:after="0" w:line="240" w:lineRule="auto"/>
              <w:rPr>
                <w:rFonts w:ascii="Times New Roman" w:hAnsi="Times New Roman"/>
                <w:i/>
                <w:sz w:val="28"/>
                <w:szCs w:val="28"/>
              </w:rPr>
            </w:pPr>
            <w:r w:rsidRPr="00B85348">
              <w:rPr>
                <w:rFonts w:ascii="Times New Roman" w:hAnsi="Times New Roman"/>
                <w:i/>
                <w:sz w:val="28"/>
                <w:szCs w:val="28"/>
              </w:rPr>
              <w:t>15</w:t>
            </w:r>
          </w:p>
        </w:tc>
        <w:tc>
          <w:tcPr>
            <w:tcW w:w="490" w:type="dxa"/>
            <w:gridSpan w:val="5"/>
          </w:tcPr>
          <w:p w:rsidR="007533CA" w:rsidRPr="00B85348" w:rsidRDefault="007533CA" w:rsidP="00B07F41">
            <w:pPr>
              <w:spacing w:after="0" w:line="240" w:lineRule="auto"/>
              <w:jc w:val="center"/>
              <w:rPr>
                <w:rFonts w:ascii="Times New Roman" w:hAnsi="Times New Roman"/>
                <w:i/>
                <w:sz w:val="28"/>
                <w:szCs w:val="28"/>
              </w:rPr>
            </w:pPr>
            <w:r w:rsidRPr="00B85348">
              <w:rPr>
                <w:rFonts w:ascii="Times New Roman" w:hAnsi="Times New Roman"/>
                <w:i/>
                <w:sz w:val="28"/>
                <w:szCs w:val="28"/>
              </w:rPr>
              <w:t>4</w:t>
            </w:r>
          </w:p>
        </w:tc>
        <w:tc>
          <w:tcPr>
            <w:tcW w:w="592" w:type="dxa"/>
            <w:gridSpan w:val="11"/>
          </w:tcPr>
          <w:p w:rsidR="007533CA" w:rsidRPr="00B85348" w:rsidRDefault="007533CA" w:rsidP="00B07F41">
            <w:pPr>
              <w:spacing w:after="0" w:line="240" w:lineRule="auto"/>
              <w:jc w:val="center"/>
              <w:rPr>
                <w:rFonts w:ascii="Times New Roman" w:hAnsi="Times New Roman"/>
                <w:i/>
                <w:sz w:val="28"/>
                <w:szCs w:val="28"/>
              </w:rPr>
            </w:pPr>
            <w:r w:rsidRPr="00B85348">
              <w:rPr>
                <w:rFonts w:ascii="Times New Roman" w:hAnsi="Times New Roman"/>
                <w:i/>
                <w:sz w:val="28"/>
                <w:szCs w:val="28"/>
              </w:rPr>
              <w:t>6</w:t>
            </w:r>
          </w:p>
        </w:tc>
        <w:tc>
          <w:tcPr>
            <w:tcW w:w="783" w:type="dxa"/>
            <w:gridSpan w:val="16"/>
          </w:tcPr>
          <w:p w:rsidR="007533CA" w:rsidRPr="00B85348" w:rsidRDefault="007533CA" w:rsidP="00B07F41">
            <w:pPr>
              <w:spacing w:after="0" w:line="240" w:lineRule="auto"/>
              <w:rPr>
                <w:rFonts w:ascii="Times New Roman" w:hAnsi="Times New Roman"/>
                <w:i/>
                <w:sz w:val="28"/>
                <w:szCs w:val="28"/>
              </w:rPr>
            </w:pPr>
            <w:r w:rsidRPr="00B85348">
              <w:rPr>
                <w:rFonts w:ascii="Times New Roman" w:hAnsi="Times New Roman"/>
                <w:i/>
                <w:sz w:val="28"/>
                <w:szCs w:val="28"/>
              </w:rPr>
              <w:t>3</w:t>
            </w:r>
          </w:p>
        </w:tc>
        <w:tc>
          <w:tcPr>
            <w:tcW w:w="709" w:type="dxa"/>
            <w:gridSpan w:val="8"/>
          </w:tcPr>
          <w:p w:rsidR="007533CA" w:rsidRPr="00B85348" w:rsidRDefault="007533CA" w:rsidP="00B07F41">
            <w:pPr>
              <w:spacing w:after="0" w:line="240" w:lineRule="auto"/>
              <w:jc w:val="center"/>
              <w:rPr>
                <w:rFonts w:ascii="Times New Roman" w:hAnsi="Times New Roman"/>
                <w:i/>
                <w:sz w:val="28"/>
                <w:szCs w:val="28"/>
              </w:rPr>
            </w:pPr>
            <w:r w:rsidRPr="00B85348">
              <w:rPr>
                <w:rFonts w:ascii="Times New Roman" w:hAnsi="Times New Roman"/>
                <w:i/>
                <w:sz w:val="28"/>
                <w:szCs w:val="28"/>
              </w:rPr>
              <w:t>2</w:t>
            </w:r>
          </w:p>
        </w:tc>
        <w:tc>
          <w:tcPr>
            <w:tcW w:w="1134" w:type="dxa"/>
            <w:gridSpan w:val="13"/>
          </w:tcPr>
          <w:p w:rsidR="007533CA" w:rsidRPr="00B85348" w:rsidRDefault="007533CA" w:rsidP="00B07F41">
            <w:pPr>
              <w:spacing w:after="0" w:line="240" w:lineRule="auto"/>
              <w:jc w:val="center"/>
              <w:rPr>
                <w:rFonts w:ascii="Times New Roman" w:hAnsi="Times New Roman"/>
                <w:i/>
                <w:sz w:val="28"/>
                <w:szCs w:val="28"/>
              </w:rPr>
            </w:pPr>
            <w:r w:rsidRPr="00B85348">
              <w:rPr>
                <w:rFonts w:ascii="Times New Roman" w:hAnsi="Times New Roman"/>
                <w:i/>
                <w:sz w:val="28"/>
                <w:szCs w:val="28"/>
              </w:rPr>
              <w:t>76</w:t>
            </w:r>
          </w:p>
        </w:tc>
        <w:tc>
          <w:tcPr>
            <w:tcW w:w="1134" w:type="dxa"/>
            <w:gridSpan w:val="7"/>
          </w:tcPr>
          <w:p w:rsidR="007533CA" w:rsidRPr="00B85348" w:rsidRDefault="007533CA" w:rsidP="00B07F41">
            <w:pPr>
              <w:spacing w:after="0" w:line="240" w:lineRule="auto"/>
              <w:rPr>
                <w:rFonts w:ascii="Times New Roman" w:hAnsi="Times New Roman"/>
                <w:i/>
                <w:sz w:val="28"/>
                <w:szCs w:val="28"/>
              </w:rPr>
            </w:pPr>
            <w:r w:rsidRPr="00B85348">
              <w:rPr>
                <w:rFonts w:ascii="Times New Roman" w:hAnsi="Times New Roman"/>
                <w:i/>
                <w:sz w:val="28"/>
                <w:szCs w:val="28"/>
              </w:rPr>
              <w:t>58</w:t>
            </w:r>
          </w:p>
        </w:tc>
        <w:tc>
          <w:tcPr>
            <w:tcW w:w="1134" w:type="dxa"/>
            <w:gridSpan w:val="4"/>
          </w:tcPr>
          <w:p w:rsidR="007533CA" w:rsidRPr="00B85348" w:rsidRDefault="007533CA" w:rsidP="00B07F41">
            <w:pPr>
              <w:spacing w:after="0" w:line="240" w:lineRule="auto"/>
              <w:jc w:val="center"/>
              <w:rPr>
                <w:rFonts w:ascii="Times New Roman" w:hAnsi="Times New Roman"/>
                <w:i/>
                <w:sz w:val="28"/>
                <w:szCs w:val="28"/>
              </w:rPr>
            </w:pPr>
            <w:r w:rsidRPr="00B85348">
              <w:rPr>
                <w:rFonts w:ascii="Times New Roman" w:hAnsi="Times New Roman"/>
                <w:i/>
                <w:sz w:val="28"/>
                <w:szCs w:val="28"/>
              </w:rPr>
              <w:t>3.4</w:t>
            </w:r>
          </w:p>
        </w:tc>
        <w:tc>
          <w:tcPr>
            <w:tcW w:w="1843" w:type="dxa"/>
            <w:gridSpan w:val="5"/>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Валиева Р.</w:t>
            </w:r>
          </w:p>
        </w:tc>
      </w:tr>
      <w:tr w:rsidR="0078120B" w:rsidRPr="003F086D" w:rsidTr="006F0B82">
        <w:trPr>
          <w:gridAfter w:val="1"/>
          <w:wAfter w:w="567" w:type="dxa"/>
          <w:trHeight w:val="65"/>
        </w:trPr>
        <w:tc>
          <w:tcPr>
            <w:tcW w:w="999" w:type="dxa"/>
            <w:gridSpan w:val="2"/>
            <w:vMerge/>
            <w:tcBorders>
              <w:right w:val="single" w:sz="4" w:space="0" w:color="auto"/>
            </w:tcBorders>
          </w:tcPr>
          <w:p w:rsidR="007533CA" w:rsidRDefault="007533CA" w:rsidP="00B07F41">
            <w:pPr>
              <w:spacing w:after="0" w:line="240" w:lineRule="auto"/>
              <w:jc w:val="center"/>
              <w:rPr>
                <w:rFonts w:ascii="Times New Roman" w:hAnsi="Times New Roman"/>
                <w:sz w:val="28"/>
                <w:szCs w:val="28"/>
              </w:rPr>
            </w:pPr>
          </w:p>
        </w:tc>
        <w:tc>
          <w:tcPr>
            <w:tcW w:w="473" w:type="dxa"/>
            <w:gridSpan w:val="4"/>
            <w:tcBorders>
              <w:left w:val="single" w:sz="4" w:space="0" w:color="auto"/>
            </w:tcBorders>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3</w:t>
            </w:r>
          </w:p>
        </w:tc>
        <w:tc>
          <w:tcPr>
            <w:tcW w:w="664" w:type="dxa"/>
            <w:gridSpan w:val="7"/>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21</w:t>
            </w:r>
          </w:p>
        </w:tc>
        <w:tc>
          <w:tcPr>
            <w:tcW w:w="643" w:type="dxa"/>
            <w:gridSpan w:val="11"/>
          </w:tcPr>
          <w:p w:rsidR="007533CA" w:rsidRPr="00B85348" w:rsidRDefault="007533CA" w:rsidP="00B07F41">
            <w:pPr>
              <w:spacing w:after="0" w:line="240" w:lineRule="auto"/>
              <w:rPr>
                <w:rFonts w:ascii="Times New Roman" w:hAnsi="Times New Roman"/>
                <w:i/>
                <w:sz w:val="28"/>
                <w:szCs w:val="28"/>
              </w:rPr>
            </w:pPr>
            <w:r w:rsidRPr="00B85348">
              <w:rPr>
                <w:rFonts w:ascii="Times New Roman" w:hAnsi="Times New Roman"/>
                <w:i/>
                <w:sz w:val="28"/>
                <w:szCs w:val="28"/>
              </w:rPr>
              <w:t>19</w:t>
            </w:r>
          </w:p>
        </w:tc>
        <w:tc>
          <w:tcPr>
            <w:tcW w:w="490" w:type="dxa"/>
            <w:gridSpan w:val="5"/>
          </w:tcPr>
          <w:p w:rsidR="007533CA" w:rsidRPr="00B85348" w:rsidRDefault="007533CA" w:rsidP="00B07F41">
            <w:pPr>
              <w:spacing w:after="0" w:line="240" w:lineRule="auto"/>
              <w:jc w:val="center"/>
              <w:rPr>
                <w:rFonts w:ascii="Times New Roman" w:hAnsi="Times New Roman"/>
                <w:i/>
                <w:sz w:val="28"/>
                <w:szCs w:val="28"/>
              </w:rPr>
            </w:pPr>
            <w:r w:rsidRPr="00B85348">
              <w:rPr>
                <w:rFonts w:ascii="Times New Roman" w:hAnsi="Times New Roman"/>
                <w:i/>
                <w:sz w:val="28"/>
                <w:szCs w:val="28"/>
              </w:rPr>
              <w:t>4</w:t>
            </w:r>
          </w:p>
        </w:tc>
        <w:tc>
          <w:tcPr>
            <w:tcW w:w="592" w:type="dxa"/>
            <w:gridSpan w:val="11"/>
          </w:tcPr>
          <w:p w:rsidR="007533CA" w:rsidRPr="00B85348" w:rsidRDefault="007533CA" w:rsidP="00B07F41">
            <w:pPr>
              <w:spacing w:after="0" w:line="240" w:lineRule="auto"/>
              <w:jc w:val="center"/>
              <w:rPr>
                <w:rFonts w:ascii="Times New Roman" w:hAnsi="Times New Roman"/>
                <w:i/>
                <w:sz w:val="28"/>
                <w:szCs w:val="28"/>
              </w:rPr>
            </w:pPr>
            <w:r w:rsidRPr="00B85348">
              <w:rPr>
                <w:rFonts w:ascii="Times New Roman" w:hAnsi="Times New Roman"/>
                <w:i/>
                <w:sz w:val="28"/>
                <w:szCs w:val="28"/>
              </w:rPr>
              <w:t>6</w:t>
            </w:r>
          </w:p>
        </w:tc>
        <w:tc>
          <w:tcPr>
            <w:tcW w:w="783" w:type="dxa"/>
            <w:gridSpan w:val="16"/>
          </w:tcPr>
          <w:p w:rsidR="007533CA" w:rsidRPr="00B85348" w:rsidRDefault="007533CA" w:rsidP="00B07F41">
            <w:pPr>
              <w:spacing w:after="0" w:line="240" w:lineRule="auto"/>
              <w:rPr>
                <w:rFonts w:ascii="Times New Roman" w:hAnsi="Times New Roman"/>
                <w:i/>
                <w:sz w:val="28"/>
                <w:szCs w:val="28"/>
              </w:rPr>
            </w:pPr>
            <w:r w:rsidRPr="00B85348">
              <w:rPr>
                <w:rFonts w:ascii="Times New Roman" w:hAnsi="Times New Roman"/>
                <w:i/>
                <w:sz w:val="28"/>
                <w:szCs w:val="28"/>
              </w:rPr>
              <w:t>6</w:t>
            </w:r>
          </w:p>
        </w:tc>
        <w:tc>
          <w:tcPr>
            <w:tcW w:w="709" w:type="dxa"/>
            <w:gridSpan w:val="8"/>
          </w:tcPr>
          <w:p w:rsidR="007533CA" w:rsidRPr="00B85348" w:rsidRDefault="007533CA" w:rsidP="00B07F41">
            <w:pPr>
              <w:spacing w:after="0" w:line="240" w:lineRule="auto"/>
              <w:jc w:val="center"/>
              <w:rPr>
                <w:rFonts w:ascii="Times New Roman" w:hAnsi="Times New Roman"/>
                <w:i/>
                <w:sz w:val="28"/>
                <w:szCs w:val="28"/>
              </w:rPr>
            </w:pPr>
            <w:r w:rsidRPr="00B85348">
              <w:rPr>
                <w:rFonts w:ascii="Times New Roman" w:hAnsi="Times New Roman"/>
                <w:i/>
                <w:sz w:val="28"/>
                <w:szCs w:val="28"/>
              </w:rPr>
              <w:t>3</w:t>
            </w:r>
          </w:p>
        </w:tc>
        <w:tc>
          <w:tcPr>
            <w:tcW w:w="1134" w:type="dxa"/>
            <w:gridSpan w:val="13"/>
          </w:tcPr>
          <w:p w:rsidR="007533CA" w:rsidRPr="00B85348" w:rsidRDefault="007533CA" w:rsidP="00B07F41">
            <w:pPr>
              <w:spacing w:after="0" w:line="240" w:lineRule="auto"/>
              <w:jc w:val="center"/>
              <w:rPr>
                <w:rFonts w:ascii="Times New Roman" w:hAnsi="Times New Roman"/>
                <w:i/>
                <w:sz w:val="28"/>
                <w:szCs w:val="28"/>
              </w:rPr>
            </w:pPr>
            <w:r w:rsidRPr="00B85348">
              <w:rPr>
                <w:rFonts w:ascii="Times New Roman" w:hAnsi="Times New Roman"/>
                <w:i/>
                <w:sz w:val="28"/>
                <w:szCs w:val="28"/>
              </w:rPr>
              <w:t>84</w:t>
            </w:r>
          </w:p>
        </w:tc>
        <w:tc>
          <w:tcPr>
            <w:tcW w:w="1134" w:type="dxa"/>
            <w:gridSpan w:val="7"/>
          </w:tcPr>
          <w:p w:rsidR="007533CA" w:rsidRPr="00B85348" w:rsidRDefault="007533CA" w:rsidP="00B07F41">
            <w:pPr>
              <w:spacing w:after="0" w:line="240" w:lineRule="auto"/>
              <w:rPr>
                <w:rFonts w:ascii="Times New Roman" w:hAnsi="Times New Roman"/>
                <w:i/>
                <w:sz w:val="28"/>
                <w:szCs w:val="28"/>
              </w:rPr>
            </w:pPr>
            <w:r w:rsidRPr="00B85348">
              <w:rPr>
                <w:rFonts w:ascii="Times New Roman" w:hAnsi="Times New Roman"/>
                <w:i/>
                <w:sz w:val="28"/>
                <w:szCs w:val="28"/>
              </w:rPr>
              <w:t>52</w:t>
            </w:r>
          </w:p>
        </w:tc>
        <w:tc>
          <w:tcPr>
            <w:tcW w:w="1134" w:type="dxa"/>
            <w:gridSpan w:val="4"/>
          </w:tcPr>
          <w:p w:rsidR="007533CA" w:rsidRPr="00B85348" w:rsidRDefault="007533CA" w:rsidP="00B07F41">
            <w:pPr>
              <w:spacing w:after="0" w:line="240" w:lineRule="auto"/>
              <w:jc w:val="center"/>
              <w:rPr>
                <w:rFonts w:ascii="Times New Roman" w:hAnsi="Times New Roman"/>
                <w:i/>
                <w:sz w:val="28"/>
                <w:szCs w:val="28"/>
              </w:rPr>
            </w:pPr>
            <w:r w:rsidRPr="00B85348">
              <w:rPr>
                <w:rFonts w:ascii="Times New Roman" w:hAnsi="Times New Roman"/>
                <w:i/>
                <w:sz w:val="28"/>
                <w:szCs w:val="28"/>
              </w:rPr>
              <w:t>3.5</w:t>
            </w:r>
          </w:p>
        </w:tc>
        <w:tc>
          <w:tcPr>
            <w:tcW w:w="1843" w:type="dxa"/>
            <w:gridSpan w:val="5"/>
          </w:tcPr>
          <w:p w:rsidR="007533CA" w:rsidRPr="004B13D7" w:rsidRDefault="007533CA" w:rsidP="00B07F41">
            <w:pPr>
              <w:jc w:val="center"/>
              <w:rPr>
                <w:rFonts w:ascii="Times New Roman" w:hAnsi="Times New Roman"/>
                <w:sz w:val="28"/>
                <w:szCs w:val="28"/>
              </w:rPr>
            </w:pPr>
            <w:r w:rsidRPr="003F086D">
              <w:rPr>
                <w:rFonts w:ascii="Times New Roman" w:hAnsi="Times New Roman"/>
                <w:sz w:val="28"/>
                <w:szCs w:val="28"/>
              </w:rPr>
              <w:t>Алхасова М.Б</w:t>
            </w:r>
          </w:p>
        </w:tc>
      </w:tr>
      <w:tr w:rsidR="0078120B" w:rsidRPr="003F086D" w:rsidTr="006F0B82">
        <w:trPr>
          <w:gridAfter w:val="1"/>
          <w:wAfter w:w="567" w:type="dxa"/>
          <w:trHeight w:val="65"/>
        </w:trPr>
        <w:tc>
          <w:tcPr>
            <w:tcW w:w="999" w:type="dxa"/>
            <w:gridSpan w:val="2"/>
            <w:vMerge/>
            <w:tcBorders>
              <w:bottom w:val="single" w:sz="4" w:space="0" w:color="auto"/>
              <w:right w:val="single" w:sz="4" w:space="0" w:color="auto"/>
            </w:tcBorders>
          </w:tcPr>
          <w:p w:rsidR="007533CA" w:rsidRDefault="007533CA" w:rsidP="00B07F41">
            <w:pPr>
              <w:spacing w:after="0" w:line="240" w:lineRule="auto"/>
              <w:jc w:val="center"/>
              <w:rPr>
                <w:rFonts w:ascii="Times New Roman" w:hAnsi="Times New Roman"/>
                <w:sz w:val="28"/>
                <w:szCs w:val="28"/>
              </w:rPr>
            </w:pPr>
          </w:p>
        </w:tc>
        <w:tc>
          <w:tcPr>
            <w:tcW w:w="473" w:type="dxa"/>
            <w:gridSpan w:val="4"/>
            <w:tcBorders>
              <w:left w:val="single" w:sz="4" w:space="0" w:color="auto"/>
            </w:tcBorders>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4</w:t>
            </w:r>
          </w:p>
        </w:tc>
        <w:tc>
          <w:tcPr>
            <w:tcW w:w="664" w:type="dxa"/>
            <w:gridSpan w:val="7"/>
          </w:tcPr>
          <w:p w:rsidR="007533CA" w:rsidRPr="004B13D7" w:rsidRDefault="007533CA" w:rsidP="00B07F41">
            <w:pPr>
              <w:jc w:val="center"/>
              <w:rPr>
                <w:rFonts w:ascii="Times New Roman" w:hAnsi="Times New Roman"/>
                <w:sz w:val="28"/>
                <w:szCs w:val="28"/>
              </w:rPr>
            </w:pPr>
            <w:r>
              <w:rPr>
                <w:rFonts w:ascii="Times New Roman" w:hAnsi="Times New Roman"/>
                <w:sz w:val="28"/>
                <w:szCs w:val="28"/>
              </w:rPr>
              <w:t>16</w:t>
            </w:r>
          </w:p>
        </w:tc>
        <w:tc>
          <w:tcPr>
            <w:tcW w:w="643" w:type="dxa"/>
            <w:gridSpan w:val="11"/>
          </w:tcPr>
          <w:p w:rsidR="007533CA" w:rsidRPr="00B85348" w:rsidRDefault="007533CA" w:rsidP="00B07F41">
            <w:pPr>
              <w:spacing w:after="0" w:line="240" w:lineRule="auto"/>
              <w:rPr>
                <w:rFonts w:ascii="Times New Roman" w:hAnsi="Times New Roman"/>
                <w:i/>
                <w:sz w:val="28"/>
                <w:szCs w:val="28"/>
              </w:rPr>
            </w:pPr>
            <w:r w:rsidRPr="00B85348">
              <w:rPr>
                <w:rFonts w:ascii="Times New Roman" w:hAnsi="Times New Roman"/>
                <w:i/>
                <w:sz w:val="28"/>
                <w:szCs w:val="28"/>
              </w:rPr>
              <w:t>15</w:t>
            </w:r>
          </w:p>
        </w:tc>
        <w:tc>
          <w:tcPr>
            <w:tcW w:w="490" w:type="dxa"/>
            <w:gridSpan w:val="5"/>
          </w:tcPr>
          <w:p w:rsidR="007533CA" w:rsidRPr="00B85348" w:rsidRDefault="007533CA" w:rsidP="00B07F41">
            <w:pPr>
              <w:spacing w:after="0" w:line="240" w:lineRule="auto"/>
              <w:jc w:val="center"/>
              <w:rPr>
                <w:rFonts w:ascii="Times New Roman" w:hAnsi="Times New Roman"/>
                <w:i/>
                <w:sz w:val="28"/>
                <w:szCs w:val="28"/>
              </w:rPr>
            </w:pPr>
            <w:r w:rsidRPr="00B85348">
              <w:rPr>
                <w:rFonts w:ascii="Times New Roman" w:hAnsi="Times New Roman"/>
                <w:i/>
                <w:sz w:val="28"/>
                <w:szCs w:val="28"/>
              </w:rPr>
              <w:t>2</w:t>
            </w:r>
          </w:p>
        </w:tc>
        <w:tc>
          <w:tcPr>
            <w:tcW w:w="592" w:type="dxa"/>
            <w:gridSpan w:val="11"/>
          </w:tcPr>
          <w:p w:rsidR="007533CA" w:rsidRPr="00B85348" w:rsidRDefault="007533CA" w:rsidP="00B07F41">
            <w:pPr>
              <w:spacing w:after="0" w:line="240" w:lineRule="auto"/>
              <w:jc w:val="center"/>
              <w:rPr>
                <w:rFonts w:ascii="Times New Roman" w:hAnsi="Times New Roman"/>
                <w:i/>
                <w:sz w:val="28"/>
                <w:szCs w:val="28"/>
              </w:rPr>
            </w:pPr>
            <w:r w:rsidRPr="00B85348">
              <w:rPr>
                <w:rFonts w:ascii="Times New Roman" w:hAnsi="Times New Roman"/>
                <w:i/>
                <w:sz w:val="28"/>
                <w:szCs w:val="28"/>
              </w:rPr>
              <w:t>8</w:t>
            </w:r>
          </w:p>
        </w:tc>
        <w:tc>
          <w:tcPr>
            <w:tcW w:w="783" w:type="dxa"/>
            <w:gridSpan w:val="16"/>
          </w:tcPr>
          <w:p w:rsidR="007533CA" w:rsidRPr="00B85348" w:rsidRDefault="007533CA" w:rsidP="00B07F41">
            <w:pPr>
              <w:spacing w:after="0" w:line="240" w:lineRule="auto"/>
              <w:rPr>
                <w:rFonts w:ascii="Times New Roman" w:hAnsi="Times New Roman"/>
                <w:i/>
                <w:sz w:val="28"/>
                <w:szCs w:val="28"/>
              </w:rPr>
            </w:pPr>
            <w:r w:rsidRPr="00B85348">
              <w:rPr>
                <w:rFonts w:ascii="Times New Roman" w:hAnsi="Times New Roman"/>
                <w:i/>
                <w:sz w:val="28"/>
                <w:szCs w:val="28"/>
              </w:rPr>
              <w:t>2</w:t>
            </w:r>
          </w:p>
        </w:tc>
        <w:tc>
          <w:tcPr>
            <w:tcW w:w="709" w:type="dxa"/>
            <w:gridSpan w:val="8"/>
          </w:tcPr>
          <w:p w:rsidR="007533CA" w:rsidRPr="00B85348" w:rsidRDefault="007533CA" w:rsidP="00B07F41">
            <w:pPr>
              <w:spacing w:after="0" w:line="240" w:lineRule="auto"/>
              <w:jc w:val="center"/>
              <w:rPr>
                <w:rFonts w:ascii="Times New Roman" w:hAnsi="Times New Roman"/>
                <w:i/>
                <w:sz w:val="28"/>
                <w:szCs w:val="28"/>
              </w:rPr>
            </w:pPr>
            <w:r w:rsidRPr="00B85348">
              <w:rPr>
                <w:rFonts w:ascii="Times New Roman" w:hAnsi="Times New Roman"/>
                <w:i/>
                <w:sz w:val="28"/>
                <w:szCs w:val="28"/>
              </w:rPr>
              <w:t>3</w:t>
            </w:r>
          </w:p>
        </w:tc>
        <w:tc>
          <w:tcPr>
            <w:tcW w:w="1134" w:type="dxa"/>
            <w:gridSpan w:val="13"/>
          </w:tcPr>
          <w:p w:rsidR="007533CA" w:rsidRPr="00B85348" w:rsidRDefault="007533CA" w:rsidP="00B07F41">
            <w:pPr>
              <w:spacing w:after="0" w:line="240" w:lineRule="auto"/>
              <w:jc w:val="center"/>
              <w:rPr>
                <w:rFonts w:ascii="Times New Roman" w:hAnsi="Times New Roman"/>
                <w:i/>
                <w:sz w:val="28"/>
                <w:szCs w:val="28"/>
              </w:rPr>
            </w:pPr>
            <w:r w:rsidRPr="00B85348">
              <w:rPr>
                <w:rFonts w:ascii="Times New Roman" w:hAnsi="Times New Roman"/>
                <w:i/>
                <w:sz w:val="28"/>
                <w:szCs w:val="28"/>
              </w:rPr>
              <w:t>75</w:t>
            </w:r>
          </w:p>
        </w:tc>
        <w:tc>
          <w:tcPr>
            <w:tcW w:w="1134" w:type="dxa"/>
            <w:gridSpan w:val="7"/>
          </w:tcPr>
          <w:p w:rsidR="007533CA" w:rsidRPr="00B85348" w:rsidRDefault="007533CA" w:rsidP="00B07F41">
            <w:pPr>
              <w:spacing w:after="0" w:line="240" w:lineRule="auto"/>
              <w:rPr>
                <w:rFonts w:ascii="Times New Roman" w:hAnsi="Times New Roman"/>
                <w:i/>
                <w:sz w:val="28"/>
                <w:szCs w:val="28"/>
              </w:rPr>
            </w:pPr>
            <w:r w:rsidRPr="00B85348">
              <w:rPr>
                <w:rFonts w:ascii="Times New Roman" w:hAnsi="Times New Roman"/>
                <w:i/>
                <w:sz w:val="28"/>
                <w:szCs w:val="28"/>
              </w:rPr>
              <w:t>62</w:t>
            </w:r>
          </w:p>
        </w:tc>
        <w:tc>
          <w:tcPr>
            <w:tcW w:w="1134" w:type="dxa"/>
            <w:gridSpan w:val="4"/>
          </w:tcPr>
          <w:p w:rsidR="007533CA" w:rsidRPr="00B85348" w:rsidRDefault="007533CA" w:rsidP="00B07F41">
            <w:pPr>
              <w:spacing w:after="0" w:line="240" w:lineRule="auto"/>
              <w:jc w:val="center"/>
              <w:rPr>
                <w:rFonts w:ascii="Times New Roman" w:hAnsi="Times New Roman"/>
                <w:i/>
                <w:sz w:val="28"/>
                <w:szCs w:val="28"/>
              </w:rPr>
            </w:pPr>
            <w:r w:rsidRPr="00B85348">
              <w:rPr>
                <w:rFonts w:ascii="Times New Roman" w:hAnsi="Times New Roman"/>
                <w:i/>
                <w:sz w:val="28"/>
                <w:szCs w:val="28"/>
              </w:rPr>
              <w:t>3.4</w:t>
            </w:r>
          </w:p>
        </w:tc>
        <w:tc>
          <w:tcPr>
            <w:tcW w:w="1843" w:type="dxa"/>
            <w:gridSpan w:val="5"/>
          </w:tcPr>
          <w:p w:rsidR="007533CA" w:rsidRPr="004B13D7" w:rsidRDefault="007533CA" w:rsidP="00B07F41">
            <w:pPr>
              <w:jc w:val="center"/>
              <w:rPr>
                <w:rFonts w:ascii="Times New Roman" w:hAnsi="Times New Roman"/>
                <w:sz w:val="28"/>
                <w:szCs w:val="28"/>
              </w:rPr>
            </w:pPr>
            <w:r w:rsidRPr="003F086D">
              <w:rPr>
                <w:rFonts w:ascii="Times New Roman" w:hAnsi="Times New Roman"/>
                <w:sz w:val="28"/>
                <w:szCs w:val="28"/>
              </w:rPr>
              <w:t>Хочаева С.Д.</w:t>
            </w:r>
            <w:r>
              <w:rPr>
                <w:rFonts w:ascii="Times New Roman" w:hAnsi="Times New Roman"/>
                <w:sz w:val="28"/>
                <w:szCs w:val="28"/>
              </w:rPr>
              <w:t xml:space="preserve">   .</w:t>
            </w:r>
          </w:p>
        </w:tc>
      </w:tr>
      <w:tr w:rsidR="0078120B" w:rsidRPr="003F086D" w:rsidTr="006F0B82">
        <w:trPr>
          <w:gridAfter w:val="1"/>
          <w:wAfter w:w="567" w:type="dxa"/>
          <w:trHeight w:val="376"/>
        </w:trPr>
        <w:tc>
          <w:tcPr>
            <w:tcW w:w="999" w:type="dxa"/>
            <w:gridSpan w:val="2"/>
            <w:tcBorders>
              <w:top w:val="nil"/>
              <w:bottom w:val="single" w:sz="4" w:space="0" w:color="auto"/>
              <w:right w:val="single" w:sz="4" w:space="0" w:color="auto"/>
            </w:tcBorders>
          </w:tcPr>
          <w:p w:rsidR="007533CA" w:rsidRDefault="007533CA" w:rsidP="00B07F41">
            <w:pPr>
              <w:spacing w:after="0" w:line="240" w:lineRule="auto"/>
              <w:jc w:val="center"/>
              <w:rPr>
                <w:rFonts w:ascii="Times New Roman" w:hAnsi="Times New Roman"/>
                <w:sz w:val="28"/>
                <w:szCs w:val="28"/>
              </w:rPr>
            </w:pPr>
          </w:p>
        </w:tc>
        <w:tc>
          <w:tcPr>
            <w:tcW w:w="473" w:type="dxa"/>
            <w:gridSpan w:val="4"/>
            <w:tcBorders>
              <w:left w:val="single" w:sz="4" w:space="0" w:color="auto"/>
            </w:tcBorders>
          </w:tcPr>
          <w:p w:rsidR="007533CA" w:rsidRPr="00E674B5" w:rsidRDefault="007533CA" w:rsidP="00B07F41">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4"/>
                <w:szCs w:val="24"/>
              </w:rPr>
              <w:t>ИТОГО:</w:t>
            </w:r>
          </w:p>
        </w:tc>
        <w:tc>
          <w:tcPr>
            <w:tcW w:w="664" w:type="dxa"/>
            <w:gridSpan w:val="7"/>
          </w:tcPr>
          <w:p w:rsidR="007533CA" w:rsidRPr="00E674B5" w:rsidRDefault="007533CA" w:rsidP="00B07F41">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72</w:t>
            </w:r>
          </w:p>
        </w:tc>
        <w:tc>
          <w:tcPr>
            <w:tcW w:w="643" w:type="dxa"/>
            <w:gridSpan w:val="11"/>
          </w:tcPr>
          <w:p w:rsidR="007533CA" w:rsidRPr="00E674B5" w:rsidRDefault="007533CA" w:rsidP="00B07F41">
            <w:pPr>
              <w:spacing w:after="0" w:line="240" w:lineRule="auto"/>
              <w:rPr>
                <w:rFonts w:ascii="Times New Roman" w:hAnsi="Times New Roman"/>
                <w:b/>
                <w:i/>
                <w:sz w:val="28"/>
                <w:szCs w:val="28"/>
              </w:rPr>
            </w:pPr>
            <w:r>
              <w:rPr>
                <w:rFonts w:ascii="Times New Roman" w:hAnsi="Times New Roman"/>
                <w:b/>
                <w:i/>
                <w:sz w:val="28"/>
                <w:szCs w:val="28"/>
              </w:rPr>
              <w:t>66</w:t>
            </w:r>
          </w:p>
        </w:tc>
        <w:tc>
          <w:tcPr>
            <w:tcW w:w="490" w:type="dxa"/>
            <w:gridSpan w:val="5"/>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16</w:t>
            </w:r>
          </w:p>
        </w:tc>
        <w:tc>
          <w:tcPr>
            <w:tcW w:w="592" w:type="dxa"/>
            <w:gridSpan w:val="11"/>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25</w:t>
            </w:r>
          </w:p>
        </w:tc>
        <w:tc>
          <w:tcPr>
            <w:tcW w:w="783" w:type="dxa"/>
            <w:gridSpan w:val="16"/>
          </w:tcPr>
          <w:p w:rsidR="007533CA" w:rsidRPr="00E674B5" w:rsidRDefault="007533CA" w:rsidP="00B07F41">
            <w:pPr>
              <w:spacing w:after="0" w:line="240" w:lineRule="auto"/>
              <w:rPr>
                <w:rFonts w:ascii="Times New Roman" w:hAnsi="Times New Roman"/>
                <w:b/>
                <w:i/>
                <w:sz w:val="28"/>
                <w:szCs w:val="28"/>
              </w:rPr>
            </w:pPr>
            <w:r>
              <w:rPr>
                <w:rFonts w:ascii="Times New Roman" w:hAnsi="Times New Roman"/>
                <w:b/>
                <w:i/>
                <w:sz w:val="28"/>
                <w:szCs w:val="28"/>
              </w:rPr>
              <w:t>16</w:t>
            </w:r>
          </w:p>
        </w:tc>
        <w:tc>
          <w:tcPr>
            <w:tcW w:w="709" w:type="dxa"/>
            <w:gridSpan w:val="8"/>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9</w:t>
            </w:r>
          </w:p>
        </w:tc>
        <w:tc>
          <w:tcPr>
            <w:tcW w:w="1134" w:type="dxa"/>
            <w:gridSpan w:val="13"/>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81</w:t>
            </w:r>
          </w:p>
        </w:tc>
        <w:tc>
          <w:tcPr>
            <w:tcW w:w="1134" w:type="dxa"/>
            <w:gridSpan w:val="7"/>
          </w:tcPr>
          <w:p w:rsidR="007533CA" w:rsidRPr="00E674B5" w:rsidRDefault="007533CA" w:rsidP="00B07F41">
            <w:pPr>
              <w:spacing w:after="0" w:line="240" w:lineRule="auto"/>
              <w:rPr>
                <w:rFonts w:ascii="Times New Roman" w:hAnsi="Times New Roman"/>
                <w:b/>
                <w:i/>
                <w:sz w:val="28"/>
                <w:szCs w:val="28"/>
              </w:rPr>
            </w:pPr>
            <w:r>
              <w:rPr>
                <w:rFonts w:ascii="Times New Roman" w:hAnsi="Times New Roman"/>
                <w:b/>
                <w:i/>
                <w:sz w:val="28"/>
                <w:szCs w:val="28"/>
              </w:rPr>
              <w:t>58</w:t>
            </w:r>
          </w:p>
        </w:tc>
        <w:tc>
          <w:tcPr>
            <w:tcW w:w="1134" w:type="dxa"/>
            <w:gridSpan w:val="4"/>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3.5</w:t>
            </w:r>
          </w:p>
        </w:tc>
        <w:tc>
          <w:tcPr>
            <w:tcW w:w="1843" w:type="dxa"/>
            <w:gridSpan w:val="5"/>
          </w:tcPr>
          <w:p w:rsidR="007533CA" w:rsidRPr="004B13D7" w:rsidRDefault="007533CA" w:rsidP="00B07F41">
            <w:pPr>
              <w:jc w:val="center"/>
              <w:rPr>
                <w:rFonts w:ascii="Times New Roman" w:hAnsi="Times New Roman"/>
                <w:sz w:val="28"/>
                <w:szCs w:val="28"/>
              </w:rPr>
            </w:pPr>
          </w:p>
        </w:tc>
      </w:tr>
      <w:tr w:rsidR="007533CA" w:rsidRPr="003F086D" w:rsidTr="006F0B82">
        <w:trPr>
          <w:gridAfter w:val="24"/>
          <w:wAfter w:w="4842" w:type="dxa"/>
          <w:trHeight w:val="4339"/>
        </w:trPr>
        <w:tc>
          <w:tcPr>
            <w:tcW w:w="6323" w:type="dxa"/>
            <w:gridSpan w:val="70"/>
            <w:tcBorders>
              <w:top w:val="nil"/>
              <w:left w:val="nil"/>
              <w:bottom w:val="single" w:sz="4" w:space="0" w:color="auto"/>
              <w:right w:val="nil"/>
            </w:tcBorders>
          </w:tcPr>
          <w:p w:rsidR="007533CA" w:rsidRPr="003F086D" w:rsidRDefault="007533CA" w:rsidP="00B07F41">
            <w:pPr>
              <w:spacing w:after="0" w:line="240" w:lineRule="auto"/>
              <w:jc w:val="center"/>
              <w:rPr>
                <w:rFonts w:ascii="Times New Roman" w:hAnsi="Times New Roman"/>
                <w:b/>
                <w:sz w:val="32"/>
                <w:szCs w:val="28"/>
              </w:rPr>
            </w:pPr>
          </w:p>
          <w:p w:rsidR="007533CA" w:rsidRPr="003F086D" w:rsidRDefault="007533CA" w:rsidP="00B07F41">
            <w:pPr>
              <w:spacing w:after="0" w:line="240" w:lineRule="auto"/>
              <w:jc w:val="center"/>
              <w:rPr>
                <w:rFonts w:ascii="Times New Roman" w:hAnsi="Times New Roman"/>
                <w:b/>
                <w:sz w:val="32"/>
                <w:szCs w:val="28"/>
              </w:rPr>
            </w:pPr>
          </w:p>
          <w:p w:rsidR="007533CA" w:rsidRPr="003F086D" w:rsidRDefault="007533CA" w:rsidP="00B07F41">
            <w:pPr>
              <w:spacing w:after="0" w:line="240" w:lineRule="auto"/>
              <w:jc w:val="center"/>
              <w:rPr>
                <w:rFonts w:ascii="Times New Roman" w:hAnsi="Times New Roman"/>
                <w:b/>
                <w:sz w:val="32"/>
                <w:szCs w:val="28"/>
              </w:rPr>
            </w:pPr>
          </w:p>
          <w:p w:rsidR="007533CA" w:rsidRPr="003F086D" w:rsidRDefault="007533CA" w:rsidP="00B07F41">
            <w:pPr>
              <w:spacing w:after="0" w:line="240" w:lineRule="auto"/>
              <w:jc w:val="center"/>
              <w:rPr>
                <w:rFonts w:ascii="Times New Roman" w:hAnsi="Times New Roman"/>
                <w:b/>
                <w:sz w:val="32"/>
                <w:szCs w:val="28"/>
              </w:rPr>
            </w:pPr>
          </w:p>
          <w:p w:rsidR="007533CA" w:rsidRPr="003F086D" w:rsidRDefault="007533CA" w:rsidP="00B07F41">
            <w:pPr>
              <w:spacing w:after="0" w:line="240" w:lineRule="auto"/>
              <w:jc w:val="center"/>
              <w:rPr>
                <w:rFonts w:ascii="Times New Roman" w:hAnsi="Times New Roman"/>
                <w:b/>
                <w:sz w:val="32"/>
                <w:szCs w:val="28"/>
              </w:rPr>
            </w:pPr>
          </w:p>
          <w:p w:rsidR="007533CA" w:rsidRPr="003F086D" w:rsidRDefault="007533CA" w:rsidP="00B07F41">
            <w:pPr>
              <w:spacing w:after="0" w:line="240" w:lineRule="auto"/>
              <w:jc w:val="center"/>
              <w:rPr>
                <w:rFonts w:ascii="Times New Roman" w:hAnsi="Times New Roman"/>
                <w:b/>
                <w:sz w:val="32"/>
                <w:szCs w:val="28"/>
              </w:rPr>
            </w:pPr>
          </w:p>
          <w:p w:rsidR="007533CA" w:rsidRDefault="007533CA" w:rsidP="00B07F41">
            <w:pPr>
              <w:spacing w:after="0" w:line="240" w:lineRule="auto"/>
              <w:jc w:val="center"/>
              <w:rPr>
                <w:rFonts w:ascii="Times New Roman" w:hAnsi="Times New Roman"/>
                <w:b/>
                <w:sz w:val="32"/>
                <w:szCs w:val="28"/>
              </w:rPr>
            </w:pPr>
          </w:p>
          <w:p w:rsidR="007533CA" w:rsidRDefault="007533CA" w:rsidP="00B07F41">
            <w:pPr>
              <w:spacing w:after="0" w:line="240" w:lineRule="auto"/>
              <w:jc w:val="center"/>
              <w:rPr>
                <w:rFonts w:ascii="Times New Roman" w:hAnsi="Times New Roman"/>
                <w:b/>
                <w:sz w:val="32"/>
                <w:szCs w:val="28"/>
              </w:rPr>
            </w:pPr>
          </w:p>
          <w:p w:rsidR="007533CA" w:rsidRDefault="007533CA" w:rsidP="00B07F41">
            <w:pPr>
              <w:spacing w:after="0" w:line="240" w:lineRule="auto"/>
              <w:jc w:val="center"/>
              <w:rPr>
                <w:rFonts w:ascii="Times New Roman" w:hAnsi="Times New Roman"/>
                <w:b/>
                <w:sz w:val="32"/>
                <w:szCs w:val="28"/>
              </w:rPr>
            </w:pPr>
          </w:p>
          <w:p w:rsidR="007533CA" w:rsidRDefault="007533CA" w:rsidP="00B07F41">
            <w:pPr>
              <w:spacing w:after="0" w:line="240" w:lineRule="auto"/>
              <w:jc w:val="center"/>
              <w:rPr>
                <w:rFonts w:ascii="Times New Roman" w:hAnsi="Times New Roman"/>
                <w:b/>
                <w:sz w:val="32"/>
                <w:szCs w:val="28"/>
              </w:rPr>
            </w:pPr>
          </w:p>
          <w:p w:rsidR="007533CA" w:rsidRDefault="007533CA" w:rsidP="00B07F41">
            <w:pPr>
              <w:spacing w:after="0" w:line="240" w:lineRule="auto"/>
              <w:jc w:val="center"/>
              <w:rPr>
                <w:rFonts w:ascii="Times New Roman" w:hAnsi="Times New Roman"/>
                <w:b/>
                <w:sz w:val="32"/>
                <w:szCs w:val="28"/>
              </w:rPr>
            </w:pPr>
          </w:p>
          <w:p w:rsidR="007533CA" w:rsidRDefault="007533CA" w:rsidP="00B07F41">
            <w:pPr>
              <w:spacing w:after="0" w:line="240" w:lineRule="auto"/>
              <w:jc w:val="center"/>
              <w:rPr>
                <w:rFonts w:ascii="Times New Roman" w:hAnsi="Times New Roman"/>
                <w:b/>
                <w:sz w:val="32"/>
                <w:szCs w:val="28"/>
              </w:rPr>
            </w:pPr>
          </w:p>
          <w:p w:rsidR="007533CA" w:rsidRDefault="007533CA" w:rsidP="00B07F41">
            <w:pPr>
              <w:spacing w:after="0" w:line="240" w:lineRule="auto"/>
              <w:jc w:val="center"/>
              <w:rPr>
                <w:rFonts w:ascii="Times New Roman" w:hAnsi="Times New Roman"/>
                <w:b/>
                <w:sz w:val="32"/>
                <w:szCs w:val="28"/>
              </w:rPr>
            </w:pPr>
          </w:p>
          <w:p w:rsidR="007533CA" w:rsidRDefault="007533CA" w:rsidP="00B07F41">
            <w:pPr>
              <w:spacing w:after="0" w:line="240" w:lineRule="auto"/>
              <w:jc w:val="center"/>
              <w:rPr>
                <w:rFonts w:ascii="Times New Roman" w:hAnsi="Times New Roman"/>
                <w:b/>
                <w:sz w:val="32"/>
                <w:szCs w:val="28"/>
              </w:rPr>
            </w:pPr>
          </w:p>
          <w:p w:rsidR="007533CA" w:rsidRDefault="007533CA" w:rsidP="00B07F41">
            <w:pPr>
              <w:spacing w:after="0" w:line="240" w:lineRule="auto"/>
              <w:jc w:val="center"/>
              <w:rPr>
                <w:rFonts w:ascii="Times New Roman" w:hAnsi="Times New Roman"/>
                <w:b/>
                <w:sz w:val="32"/>
                <w:szCs w:val="28"/>
              </w:rPr>
            </w:pPr>
          </w:p>
          <w:p w:rsidR="007533CA" w:rsidRDefault="007533CA" w:rsidP="00B07F41">
            <w:pPr>
              <w:spacing w:after="0" w:line="240" w:lineRule="auto"/>
              <w:jc w:val="center"/>
              <w:rPr>
                <w:rFonts w:ascii="Times New Roman" w:hAnsi="Times New Roman"/>
                <w:b/>
                <w:sz w:val="32"/>
                <w:szCs w:val="28"/>
              </w:rPr>
            </w:pPr>
          </w:p>
          <w:p w:rsidR="007533CA" w:rsidRDefault="007533CA" w:rsidP="00B07F41">
            <w:pPr>
              <w:spacing w:after="0" w:line="240" w:lineRule="auto"/>
              <w:jc w:val="center"/>
              <w:rPr>
                <w:rFonts w:ascii="Times New Roman" w:hAnsi="Times New Roman"/>
                <w:b/>
                <w:sz w:val="32"/>
                <w:szCs w:val="28"/>
              </w:rPr>
            </w:pPr>
          </w:p>
          <w:p w:rsidR="007533CA" w:rsidRDefault="007533CA" w:rsidP="00B07F41">
            <w:pPr>
              <w:spacing w:after="0" w:line="240" w:lineRule="auto"/>
              <w:jc w:val="center"/>
              <w:rPr>
                <w:rFonts w:ascii="Times New Roman" w:hAnsi="Times New Roman"/>
                <w:b/>
                <w:sz w:val="32"/>
                <w:szCs w:val="28"/>
              </w:rPr>
            </w:pPr>
          </w:p>
          <w:p w:rsidR="007533CA" w:rsidRDefault="007533CA" w:rsidP="00B07F41">
            <w:pPr>
              <w:spacing w:after="0" w:line="240" w:lineRule="auto"/>
              <w:jc w:val="center"/>
              <w:rPr>
                <w:rFonts w:ascii="Times New Roman" w:hAnsi="Times New Roman"/>
                <w:b/>
                <w:sz w:val="32"/>
                <w:szCs w:val="28"/>
              </w:rPr>
            </w:pPr>
          </w:p>
          <w:p w:rsidR="007533CA" w:rsidRDefault="007533CA" w:rsidP="00B07F41">
            <w:pPr>
              <w:spacing w:after="0" w:line="240" w:lineRule="auto"/>
              <w:jc w:val="center"/>
              <w:rPr>
                <w:rFonts w:ascii="Times New Roman" w:hAnsi="Times New Roman"/>
                <w:b/>
                <w:sz w:val="32"/>
                <w:szCs w:val="28"/>
              </w:rPr>
            </w:pPr>
          </w:p>
          <w:p w:rsidR="007533CA" w:rsidRDefault="007533CA" w:rsidP="00B07F41">
            <w:pPr>
              <w:spacing w:after="0" w:line="240" w:lineRule="auto"/>
              <w:jc w:val="center"/>
              <w:rPr>
                <w:rFonts w:ascii="Times New Roman" w:hAnsi="Times New Roman"/>
                <w:b/>
                <w:sz w:val="32"/>
                <w:szCs w:val="28"/>
              </w:rPr>
            </w:pPr>
          </w:p>
          <w:p w:rsidR="007533CA" w:rsidRDefault="007533CA" w:rsidP="00B07F41">
            <w:pPr>
              <w:spacing w:after="0" w:line="240" w:lineRule="auto"/>
              <w:jc w:val="center"/>
              <w:rPr>
                <w:rFonts w:ascii="Times New Roman" w:hAnsi="Times New Roman"/>
                <w:b/>
                <w:sz w:val="32"/>
                <w:szCs w:val="28"/>
              </w:rPr>
            </w:pPr>
          </w:p>
          <w:p w:rsidR="007533CA" w:rsidRDefault="007533CA" w:rsidP="00B07F41">
            <w:pPr>
              <w:spacing w:after="0" w:line="240" w:lineRule="auto"/>
              <w:jc w:val="center"/>
              <w:rPr>
                <w:rFonts w:ascii="Times New Roman" w:hAnsi="Times New Roman"/>
                <w:b/>
                <w:sz w:val="32"/>
                <w:szCs w:val="28"/>
              </w:rPr>
            </w:pPr>
          </w:p>
          <w:p w:rsidR="007533CA" w:rsidRDefault="007533CA" w:rsidP="00B07F41">
            <w:pPr>
              <w:spacing w:after="0" w:line="240" w:lineRule="auto"/>
              <w:jc w:val="center"/>
              <w:rPr>
                <w:rFonts w:ascii="Times New Roman" w:hAnsi="Times New Roman"/>
                <w:b/>
                <w:sz w:val="32"/>
                <w:szCs w:val="28"/>
              </w:rPr>
            </w:pPr>
          </w:p>
          <w:p w:rsidR="007533CA" w:rsidRDefault="007533CA" w:rsidP="00B07F41">
            <w:pPr>
              <w:spacing w:after="0" w:line="240" w:lineRule="auto"/>
              <w:jc w:val="center"/>
              <w:rPr>
                <w:rFonts w:ascii="Times New Roman" w:hAnsi="Times New Roman"/>
                <w:b/>
                <w:sz w:val="32"/>
                <w:szCs w:val="28"/>
              </w:rPr>
            </w:pPr>
          </w:p>
          <w:p w:rsidR="00B07F41" w:rsidRDefault="007533CA" w:rsidP="00B07F41">
            <w:pPr>
              <w:spacing w:after="0" w:line="240" w:lineRule="auto"/>
              <w:rPr>
                <w:rFonts w:ascii="Times New Roman" w:hAnsi="Times New Roman"/>
                <w:b/>
                <w:sz w:val="32"/>
                <w:szCs w:val="28"/>
              </w:rPr>
            </w:pPr>
            <w:r>
              <w:rPr>
                <w:rFonts w:ascii="Times New Roman" w:hAnsi="Times New Roman"/>
                <w:b/>
                <w:sz w:val="32"/>
                <w:szCs w:val="28"/>
              </w:rPr>
              <w:t xml:space="preserve">                                                                           </w:t>
            </w:r>
          </w:p>
          <w:p w:rsidR="00B07F41" w:rsidRDefault="00B07F41" w:rsidP="00B07F41">
            <w:pPr>
              <w:spacing w:after="0" w:line="240" w:lineRule="auto"/>
              <w:rPr>
                <w:rFonts w:ascii="Times New Roman" w:hAnsi="Times New Roman"/>
                <w:b/>
                <w:sz w:val="32"/>
                <w:szCs w:val="28"/>
              </w:rPr>
            </w:pPr>
          </w:p>
          <w:p w:rsidR="007533CA" w:rsidRPr="003F086D" w:rsidRDefault="00B07F41" w:rsidP="00B07F41">
            <w:pPr>
              <w:spacing w:after="0" w:line="240" w:lineRule="auto"/>
              <w:rPr>
                <w:rFonts w:ascii="Times New Roman" w:hAnsi="Times New Roman"/>
                <w:b/>
                <w:sz w:val="32"/>
                <w:szCs w:val="28"/>
              </w:rPr>
            </w:pPr>
            <w:r>
              <w:rPr>
                <w:rFonts w:ascii="Times New Roman" w:hAnsi="Times New Roman"/>
                <w:b/>
                <w:sz w:val="32"/>
                <w:szCs w:val="28"/>
              </w:rPr>
              <w:t xml:space="preserve">                                             </w:t>
            </w:r>
            <w:r w:rsidR="007533CA" w:rsidRPr="003F086D">
              <w:rPr>
                <w:rFonts w:ascii="Times New Roman" w:hAnsi="Times New Roman"/>
                <w:b/>
                <w:sz w:val="32"/>
                <w:szCs w:val="28"/>
              </w:rPr>
              <w:t xml:space="preserve">Результаты </w:t>
            </w:r>
          </w:p>
          <w:p w:rsidR="007533CA" w:rsidRPr="003F086D" w:rsidRDefault="007533CA" w:rsidP="00B07F41">
            <w:pPr>
              <w:spacing w:after="0" w:line="240" w:lineRule="auto"/>
              <w:jc w:val="center"/>
              <w:rPr>
                <w:rFonts w:ascii="Times New Roman" w:hAnsi="Times New Roman"/>
                <w:b/>
                <w:sz w:val="32"/>
                <w:szCs w:val="28"/>
              </w:rPr>
            </w:pPr>
            <w:r w:rsidRPr="003F086D">
              <w:rPr>
                <w:rFonts w:ascii="Times New Roman" w:hAnsi="Times New Roman"/>
                <w:b/>
                <w:sz w:val="32"/>
                <w:szCs w:val="28"/>
              </w:rPr>
              <w:t>контрольных работ по итогам ___</w:t>
            </w:r>
            <w:r>
              <w:rPr>
                <w:rFonts w:ascii="Times New Roman" w:hAnsi="Times New Roman"/>
                <w:b/>
                <w:sz w:val="32"/>
                <w:szCs w:val="28"/>
                <w:u w:val="single"/>
              </w:rPr>
              <w:t>2</w:t>
            </w:r>
            <w:r w:rsidRPr="003F086D">
              <w:rPr>
                <w:rFonts w:ascii="Times New Roman" w:hAnsi="Times New Roman"/>
                <w:b/>
                <w:sz w:val="32"/>
                <w:szCs w:val="28"/>
              </w:rPr>
              <w:t>__ четверти за 2</w:t>
            </w:r>
            <w:r>
              <w:rPr>
                <w:rFonts w:ascii="Times New Roman" w:hAnsi="Times New Roman"/>
                <w:b/>
                <w:sz w:val="32"/>
                <w:szCs w:val="28"/>
              </w:rPr>
              <w:t>017-2018</w:t>
            </w:r>
            <w:r w:rsidRPr="003F086D">
              <w:rPr>
                <w:rFonts w:ascii="Times New Roman" w:hAnsi="Times New Roman"/>
                <w:b/>
                <w:sz w:val="32"/>
                <w:szCs w:val="28"/>
              </w:rPr>
              <w:t xml:space="preserve"> учебный год</w:t>
            </w:r>
          </w:p>
          <w:p w:rsidR="007533CA" w:rsidRPr="003F086D" w:rsidRDefault="007533CA" w:rsidP="00B07F41">
            <w:pPr>
              <w:spacing w:after="0" w:line="240" w:lineRule="auto"/>
              <w:jc w:val="center"/>
              <w:rPr>
                <w:rFonts w:ascii="Times New Roman" w:hAnsi="Times New Roman"/>
                <w:b/>
                <w:sz w:val="32"/>
                <w:szCs w:val="28"/>
              </w:rPr>
            </w:pPr>
            <w:r w:rsidRPr="003F086D">
              <w:rPr>
                <w:rFonts w:ascii="Times New Roman" w:hAnsi="Times New Roman"/>
                <w:b/>
                <w:sz w:val="32"/>
                <w:szCs w:val="28"/>
              </w:rPr>
              <w:t>в  5-11  классах</w:t>
            </w:r>
          </w:p>
          <w:p w:rsidR="007533CA" w:rsidRPr="003F086D" w:rsidRDefault="007533CA" w:rsidP="00B07F41">
            <w:pPr>
              <w:spacing w:after="0" w:line="240" w:lineRule="auto"/>
              <w:jc w:val="center"/>
              <w:rPr>
                <w:rFonts w:ascii="Times New Roman" w:hAnsi="Times New Roman"/>
                <w:sz w:val="28"/>
                <w:szCs w:val="28"/>
              </w:rPr>
            </w:pPr>
          </w:p>
        </w:tc>
      </w:tr>
      <w:tr w:rsidR="00BD1BE4" w:rsidRPr="003F086D" w:rsidTr="006F0B82">
        <w:trPr>
          <w:trHeight w:val="82"/>
        </w:trPr>
        <w:tc>
          <w:tcPr>
            <w:tcW w:w="1472" w:type="dxa"/>
            <w:gridSpan w:val="6"/>
            <w:vMerge w:val="restart"/>
            <w:tcBorders>
              <w:top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b/>
                <w:sz w:val="24"/>
                <w:szCs w:val="24"/>
              </w:rPr>
            </w:pPr>
            <w:r w:rsidRPr="003F086D">
              <w:rPr>
                <w:rFonts w:ascii="Times New Roman" w:hAnsi="Times New Roman"/>
                <w:b/>
                <w:sz w:val="24"/>
                <w:szCs w:val="24"/>
              </w:rPr>
              <w:lastRenderedPageBreak/>
              <w:t>Наименование</w:t>
            </w:r>
          </w:p>
          <w:p w:rsidR="007533CA" w:rsidRPr="003F086D" w:rsidRDefault="007533CA" w:rsidP="00B07F41">
            <w:pPr>
              <w:spacing w:after="0" w:line="240" w:lineRule="auto"/>
              <w:jc w:val="center"/>
              <w:rPr>
                <w:rFonts w:ascii="Times New Roman" w:hAnsi="Times New Roman"/>
                <w:b/>
                <w:sz w:val="24"/>
                <w:szCs w:val="24"/>
              </w:rPr>
            </w:pPr>
            <w:r w:rsidRPr="003F086D">
              <w:rPr>
                <w:rFonts w:ascii="Times New Roman" w:hAnsi="Times New Roman"/>
                <w:b/>
                <w:sz w:val="24"/>
                <w:szCs w:val="24"/>
              </w:rPr>
              <w:t>школы</w:t>
            </w:r>
          </w:p>
        </w:tc>
        <w:tc>
          <w:tcPr>
            <w:tcW w:w="970" w:type="dxa"/>
            <w:gridSpan w:val="8"/>
            <w:vMerge w:val="restart"/>
            <w:tcBorders>
              <w:left w:val="single" w:sz="4" w:space="0" w:color="auto"/>
            </w:tcBorders>
          </w:tcPr>
          <w:p w:rsidR="007533CA" w:rsidRPr="003F086D" w:rsidRDefault="007533CA" w:rsidP="00B07F41">
            <w:pPr>
              <w:spacing w:after="0" w:line="240" w:lineRule="auto"/>
              <w:jc w:val="center"/>
              <w:rPr>
                <w:rFonts w:ascii="Times New Roman" w:hAnsi="Times New Roman"/>
                <w:b/>
                <w:sz w:val="24"/>
                <w:szCs w:val="24"/>
              </w:rPr>
            </w:pPr>
            <w:r w:rsidRPr="003F086D">
              <w:rPr>
                <w:rFonts w:ascii="Times New Roman" w:hAnsi="Times New Roman"/>
                <w:b/>
                <w:sz w:val="24"/>
                <w:szCs w:val="24"/>
              </w:rPr>
              <w:t>Класс</w:t>
            </w:r>
          </w:p>
        </w:tc>
        <w:tc>
          <w:tcPr>
            <w:tcW w:w="1129" w:type="dxa"/>
            <w:gridSpan w:val="19"/>
            <w:vMerge w:val="restart"/>
          </w:tcPr>
          <w:p w:rsidR="007533CA" w:rsidRPr="003F086D" w:rsidRDefault="007533CA" w:rsidP="00B07F41">
            <w:pPr>
              <w:spacing w:after="0" w:line="240" w:lineRule="auto"/>
              <w:jc w:val="center"/>
              <w:rPr>
                <w:rFonts w:ascii="Times New Roman" w:hAnsi="Times New Roman"/>
                <w:b/>
                <w:sz w:val="24"/>
                <w:szCs w:val="24"/>
              </w:rPr>
            </w:pPr>
            <w:r w:rsidRPr="003F086D">
              <w:rPr>
                <w:rFonts w:ascii="Times New Roman" w:hAnsi="Times New Roman"/>
                <w:b/>
                <w:sz w:val="24"/>
                <w:szCs w:val="24"/>
              </w:rPr>
              <w:t>Количество</w:t>
            </w:r>
          </w:p>
          <w:p w:rsidR="007533CA" w:rsidRPr="003F086D" w:rsidRDefault="007533CA" w:rsidP="00B07F41">
            <w:pPr>
              <w:spacing w:after="0" w:line="240" w:lineRule="auto"/>
              <w:jc w:val="center"/>
              <w:rPr>
                <w:rFonts w:ascii="Times New Roman" w:hAnsi="Times New Roman"/>
                <w:b/>
                <w:sz w:val="24"/>
                <w:szCs w:val="24"/>
              </w:rPr>
            </w:pPr>
            <w:r w:rsidRPr="003F086D">
              <w:rPr>
                <w:rFonts w:ascii="Times New Roman" w:hAnsi="Times New Roman"/>
                <w:b/>
                <w:sz w:val="24"/>
                <w:szCs w:val="24"/>
              </w:rPr>
              <w:t>учащихся по журналу</w:t>
            </w:r>
          </w:p>
        </w:tc>
        <w:tc>
          <w:tcPr>
            <w:tcW w:w="853" w:type="dxa"/>
            <w:gridSpan w:val="12"/>
            <w:vMerge w:val="restart"/>
          </w:tcPr>
          <w:p w:rsidR="007533CA" w:rsidRPr="003F086D" w:rsidRDefault="007533CA" w:rsidP="00B07F41">
            <w:pPr>
              <w:spacing w:after="0" w:line="240" w:lineRule="auto"/>
              <w:jc w:val="center"/>
              <w:rPr>
                <w:rFonts w:ascii="Times New Roman" w:hAnsi="Times New Roman"/>
                <w:b/>
                <w:sz w:val="24"/>
                <w:szCs w:val="24"/>
              </w:rPr>
            </w:pPr>
            <w:r w:rsidRPr="003F086D">
              <w:rPr>
                <w:rFonts w:ascii="Times New Roman" w:hAnsi="Times New Roman"/>
                <w:b/>
                <w:sz w:val="24"/>
                <w:szCs w:val="24"/>
              </w:rPr>
              <w:t>Количество</w:t>
            </w:r>
          </w:p>
          <w:p w:rsidR="007533CA" w:rsidRPr="003F086D" w:rsidRDefault="007533CA" w:rsidP="00B07F41">
            <w:pPr>
              <w:spacing w:after="0" w:line="240" w:lineRule="auto"/>
              <w:jc w:val="center"/>
              <w:rPr>
                <w:rFonts w:ascii="Times New Roman" w:hAnsi="Times New Roman"/>
                <w:b/>
                <w:sz w:val="24"/>
                <w:szCs w:val="24"/>
              </w:rPr>
            </w:pPr>
            <w:r w:rsidRPr="003F086D">
              <w:rPr>
                <w:rFonts w:ascii="Times New Roman" w:hAnsi="Times New Roman"/>
                <w:b/>
                <w:sz w:val="24"/>
                <w:szCs w:val="24"/>
              </w:rPr>
              <w:t>написавших</w:t>
            </w:r>
          </w:p>
        </w:tc>
        <w:tc>
          <w:tcPr>
            <w:tcW w:w="2613" w:type="dxa"/>
            <w:gridSpan w:val="33"/>
            <w:tcBorders>
              <w:bottom w:val="single" w:sz="4" w:space="0" w:color="auto"/>
            </w:tcBorders>
          </w:tcPr>
          <w:p w:rsidR="007533CA" w:rsidRPr="003F086D" w:rsidRDefault="007533CA" w:rsidP="00B07F41">
            <w:pPr>
              <w:spacing w:after="0" w:line="240" w:lineRule="auto"/>
              <w:jc w:val="center"/>
              <w:rPr>
                <w:rFonts w:ascii="Times New Roman" w:hAnsi="Times New Roman"/>
                <w:b/>
                <w:sz w:val="24"/>
                <w:szCs w:val="24"/>
              </w:rPr>
            </w:pPr>
            <w:r w:rsidRPr="003F086D">
              <w:rPr>
                <w:rFonts w:ascii="Times New Roman" w:hAnsi="Times New Roman"/>
                <w:b/>
                <w:sz w:val="24"/>
                <w:szCs w:val="24"/>
              </w:rPr>
              <w:t>Оценка</w:t>
            </w:r>
          </w:p>
        </w:tc>
        <w:tc>
          <w:tcPr>
            <w:tcW w:w="862" w:type="dxa"/>
            <w:gridSpan w:val="7"/>
          </w:tcPr>
          <w:p w:rsidR="007533CA" w:rsidRPr="003F086D" w:rsidRDefault="007533CA" w:rsidP="00B07F41">
            <w:pPr>
              <w:spacing w:after="0" w:line="240" w:lineRule="auto"/>
              <w:rPr>
                <w:rFonts w:ascii="Times New Roman" w:hAnsi="Times New Roman"/>
                <w:b/>
                <w:sz w:val="24"/>
                <w:szCs w:val="24"/>
              </w:rPr>
            </w:pPr>
            <w:r>
              <w:rPr>
                <w:rFonts w:ascii="Times New Roman" w:hAnsi="Times New Roman"/>
                <w:b/>
                <w:sz w:val="24"/>
                <w:szCs w:val="24"/>
              </w:rPr>
              <w:t>% успеваемости</w:t>
            </w:r>
          </w:p>
        </w:tc>
        <w:tc>
          <w:tcPr>
            <w:tcW w:w="855" w:type="dxa"/>
            <w:gridSpan w:val="3"/>
          </w:tcPr>
          <w:p w:rsidR="007533CA" w:rsidRPr="003F086D" w:rsidRDefault="007533CA" w:rsidP="00B07F41">
            <w:pPr>
              <w:spacing w:after="0" w:line="240" w:lineRule="auto"/>
              <w:rPr>
                <w:rFonts w:ascii="Times New Roman" w:hAnsi="Times New Roman"/>
                <w:b/>
                <w:sz w:val="24"/>
                <w:szCs w:val="24"/>
              </w:rPr>
            </w:pPr>
            <w:r>
              <w:rPr>
                <w:rFonts w:ascii="Times New Roman" w:hAnsi="Times New Roman"/>
                <w:b/>
                <w:sz w:val="24"/>
                <w:szCs w:val="24"/>
              </w:rPr>
              <w:t>%качества знаний</w:t>
            </w:r>
          </w:p>
        </w:tc>
        <w:tc>
          <w:tcPr>
            <w:tcW w:w="709" w:type="dxa"/>
            <w:gridSpan w:val="2"/>
          </w:tcPr>
          <w:p w:rsidR="007533CA" w:rsidRPr="003F086D" w:rsidRDefault="007533CA" w:rsidP="00B07F41">
            <w:pPr>
              <w:spacing w:after="0" w:line="240" w:lineRule="auto"/>
              <w:rPr>
                <w:rFonts w:ascii="Times New Roman" w:hAnsi="Times New Roman"/>
                <w:b/>
                <w:sz w:val="24"/>
                <w:szCs w:val="24"/>
              </w:rPr>
            </w:pPr>
            <w:r>
              <w:rPr>
                <w:rFonts w:ascii="Times New Roman" w:hAnsi="Times New Roman"/>
                <w:b/>
                <w:sz w:val="24"/>
                <w:szCs w:val="24"/>
              </w:rPr>
              <w:t>Ср.балл</w:t>
            </w:r>
          </w:p>
        </w:tc>
        <w:tc>
          <w:tcPr>
            <w:tcW w:w="1702" w:type="dxa"/>
            <w:gridSpan w:val="4"/>
          </w:tcPr>
          <w:p w:rsidR="007533CA" w:rsidRPr="003F086D" w:rsidRDefault="007533CA" w:rsidP="00B07F41">
            <w:pPr>
              <w:spacing w:after="0" w:line="240" w:lineRule="auto"/>
              <w:jc w:val="center"/>
              <w:rPr>
                <w:rFonts w:ascii="Times New Roman" w:hAnsi="Times New Roman"/>
                <w:b/>
                <w:sz w:val="24"/>
                <w:szCs w:val="24"/>
              </w:rPr>
            </w:pPr>
            <w:r w:rsidRPr="003F086D">
              <w:rPr>
                <w:rFonts w:ascii="Times New Roman" w:hAnsi="Times New Roman"/>
                <w:b/>
                <w:sz w:val="24"/>
                <w:szCs w:val="24"/>
              </w:rPr>
              <w:t>Ф.И.О.</w:t>
            </w:r>
          </w:p>
          <w:p w:rsidR="007533CA" w:rsidRPr="003F086D" w:rsidRDefault="007533CA" w:rsidP="00B07F41">
            <w:pPr>
              <w:spacing w:after="0" w:line="240" w:lineRule="auto"/>
              <w:jc w:val="center"/>
              <w:rPr>
                <w:rFonts w:ascii="Times New Roman" w:hAnsi="Times New Roman"/>
                <w:b/>
                <w:sz w:val="24"/>
                <w:szCs w:val="24"/>
              </w:rPr>
            </w:pPr>
            <w:r w:rsidRPr="003F086D">
              <w:rPr>
                <w:rFonts w:ascii="Times New Roman" w:hAnsi="Times New Roman"/>
                <w:b/>
                <w:sz w:val="24"/>
                <w:szCs w:val="24"/>
              </w:rPr>
              <w:t>учителя</w:t>
            </w:r>
          </w:p>
        </w:tc>
      </w:tr>
      <w:tr w:rsidR="00BD1BE4" w:rsidRPr="003F086D" w:rsidTr="006F0B82">
        <w:trPr>
          <w:trHeight w:val="61"/>
        </w:trPr>
        <w:tc>
          <w:tcPr>
            <w:tcW w:w="1472" w:type="dxa"/>
            <w:gridSpan w:val="6"/>
            <w:vMerge/>
            <w:tcBorders>
              <w:bottom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70" w:type="dxa"/>
            <w:gridSpan w:val="8"/>
            <w:vMerge/>
            <w:tcBorders>
              <w:left w:val="single" w:sz="4" w:space="0" w:color="auto"/>
            </w:tcBorders>
          </w:tcPr>
          <w:p w:rsidR="007533CA" w:rsidRPr="003F086D" w:rsidRDefault="007533CA" w:rsidP="00B07F41">
            <w:pPr>
              <w:spacing w:after="0" w:line="240" w:lineRule="auto"/>
              <w:jc w:val="center"/>
              <w:rPr>
                <w:rFonts w:ascii="Times New Roman" w:hAnsi="Times New Roman"/>
                <w:sz w:val="24"/>
                <w:szCs w:val="24"/>
              </w:rPr>
            </w:pPr>
          </w:p>
        </w:tc>
        <w:tc>
          <w:tcPr>
            <w:tcW w:w="1129" w:type="dxa"/>
            <w:gridSpan w:val="19"/>
            <w:vMerge/>
          </w:tcPr>
          <w:p w:rsidR="007533CA" w:rsidRPr="003F086D" w:rsidRDefault="007533CA" w:rsidP="00B07F41">
            <w:pPr>
              <w:spacing w:after="0" w:line="240" w:lineRule="auto"/>
              <w:jc w:val="center"/>
              <w:rPr>
                <w:rFonts w:ascii="Times New Roman" w:hAnsi="Times New Roman"/>
                <w:sz w:val="28"/>
                <w:szCs w:val="28"/>
              </w:rPr>
            </w:pPr>
          </w:p>
        </w:tc>
        <w:tc>
          <w:tcPr>
            <w:tcW w:w="853" w:type="dxa"/>
            <w:gridSpan w:val="12"/>
            <w:vMerge/>
          </w:tcPr>
          <w:p w:rsidR="007533CA" w:rsidRPr="003F086D" w:rsidRDefault="007533CA" w:rsidP="00B07F41">
            <w:pPr>
              <w:spacing w:after="0" w:line="240" w:lineRule="auto"/>
              <w:jc w:val="center"/>
              <w:rPr>
                <w:rFonts w:ascii="Times New Roman" w:hAnsi="Times New Roman"/>
                <w:sz w:val="28"/>
                <w:szCs w:val="28"/>
              </w:rPr>
            </w:pPr>
          </w:p>
        </w:tc>
        <w:tc>
          <w:tcPr>
            <w:tcW w:w="650" w:type="dxa"/>
            <w:gridSpan w:val="15"/>
            <w:tcBorders>
              <w:top w:val="single" w:sz="4" w:space="0" w:color="auto"/>
            </w:tcBorders>
          </w:tcPr>
          <w:p w:rsidR="007533CA" w:rsidRPr="003F086D" w:rsidRDefault="007533CA" w:rsidP="00B07F41">
            <w:pPr>
              <w:spacing w:after="0" w:line="240" w:lineRule="auto"/>
              <w:jc w:val="center"/>
              <w:rPr>
                <w:rFonts w:ascii="Times New Roman" w:hAnsi="Times New Roman"/>
                <w:b/>
                <w:sz w:val="20"/>
                <w:szCs w:val="20"/>
              </w:rPr>
            </w:pPr>
            <w:r w:rsidRPr="003F086D">
              <w:rPr>
                <w:rFonts w:ascii="Times New Roman" w:hAnsi="Times New Roman"/>
                <w:b/>
                <w:sz w:val="20"/>
                <w:szCs w:val="20"/>
              </w:rPr>
              <w:t>«5»</w:t>
            </w:r>
          </w:p>
        </w:tc>
        <w:tc>
          <w:tcPr>
            <w:tcW w:w="526" w:type="dxa"/>
            <w:gridSpan w:val="6"/>
            <w:tcBorders>
              <w:top w:val="single" w:sz="4" w:space="0" w:color="auto"/>
            </w:tcBorders>
          </w:tcPr>
          <w:p w:rsidR="007533CA" w:rsidRPr="003F086D" w:rsidRDefault="007533CA" w:rsidP="00B07F41">
            <w:pPr>
              <w:spacing w:after="0" w:line="240" w:lineRule="auto"/>
              <w:jc w:val="center"/>
              <w:rPr>
                <w:rFonts w:ascii="Times New Roman" w:hAnsi="Times New Roman"/>
                <w:b/>
                <w:sz w:val="20"/>
                <w:szCs w:val="20"/>
              </w:rPr>
            </w:pPr>
            <w:r w:rsidRPr="003F086D">
              <w:rPr>
                <w:rFonts w:ascii="Times New Roman" w:hAnsi="Times New Roman"/>
                <w:b/>
                <w:sz w:val="20"/>
                <w:szCs w:val="20"/>
              </w:rPr>
              <w:t>«4»</w:t>
            </w:r>
          </w:p>
        </w:tc>
        <w:tc>
          <w:tcPr>
            <w:tcW w:w="723" w:type="dxa"/>
            <w:gridSpan w:val="4"/>
            <w:tcBorders>
              <w:top w:val="single" w:sz="4" w:space="0" w:color="auto"/>
            </w:tcBorders>
          </w:tcPr>
          <w:p w:rsidR="007533CA" w:rsidRPr="003F086D" w:rsidRDefault="007533CA" w:rsidP="00B07F41">
            <w:pPr>
              <w:spacing w:after="0" w:line="240" w:lineRule="auto"/>
              <w:jc w:val="center"/>
              <w:rPr>
                <w:rFonts w:ascii="Times New Roman" w:hAnsi="Times New Roman"/>
                <w:b/>
                <w:sz w:val="20"/>
                <w:szCs w:val="20"/>
              </w:rPr>
            </w:pPr>
            <w:r w:rsidRPr="003F086D">
              <w:rPr>
                <w:rFonts w:ascii="Times New Roman" w:hAnsi="Times New Roman"/>
                <w:b/>
                <w:sz w:val="20"/>
                <w:szCs w:val="20"/>
              </w:rPr>
              <w:t>«3»</w:t>
            </w:r>
          </w:p>
        </w:tc>
        <w:tc>
          <w:tcPr>
            <w:tcW w:w="714" w:type="dxa"/>
            <w:gridSpan w:val="8"/>
            <w:tcBorders>
              <w:top w:val="single" w:sz="4" w:space="0" w:color="auto"/>
            </w:tcBorders>
          </w:tcPr>
          <w:p w:rsidR="007533CA" w:rsidRPr="003F086D" w:rsidRDefault="007533CA" w:rsidP="00B07F41">
            <w:pPr>
              <w:spacing w:after="0" w:line="240" w:lineRule="auto"/>
              <w:jc w:val="center"/>
              <w:rPr>
                <w:rFonts w:ascii="Times New Roman" w:hAnsi="Times New Roman"/>
                <w:b/>
                <w:sz w:val="20"/>
                <w:szCs w:val="20"/>
              </w:rPr>
            </w:pPr>
            <w:r w:rsidRPr="003F086D">
              <w:rPr>
                <w:rFonts w:ascii="Times New Roman" w:hAnsi="Times New Roman"/>
                <w:b/>
                <w:sz w:val="20"/>
                <w:szCs w:val="20"/>
              </w:rPr>
              <w:t>«2»</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p>
        </w:tc>
        <w:tc>
          <w:tcPr>
            <w:tcW w:w="1702" w:type="dxa"/>
            <w:gridSpan w:val="4"/>
          </w:tcPr>
          <w:p w:rsidR="007533CA" w:rsidRPr="003F086D" w:rsidRDefault="007533CA" w:rsidP="00B07F41">
            <w:pPr>
              <w:spacing w:after="0" w:line="240" w:lineRule="auto"/>
              <w:jc w:val="center"/>
              <w:rPr>
                <w:rFonts w:ascii="Times New Roman" w:hAnsi="Times New Roman"/>
                <w:sz w:val="28"/>
                <w:szCs w:val="28"/>
              </w:rPr>
            </w:pPr>
          </w:p>
        </w:tc>
      </w:tr>
      <w:tr w:rsidR="00B07F41" w:rsidRPr="003F086D" w:rsidTr="006F0B82">
        <w:trPr>
          <w:trHeight w:val="65"/>
        </w:trPr>
        <w:tc>
          <w:tcPr>
            <w:tcW w:w="1472" w:type="dxa"/>
            <w:gridSpan w:val="6"/>
            <w:vMerge w:val="restart"/>
            <w:tcBorders>
              <w:top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МКОУ «Бугленская СОШ имени Ш.И.Шихсаидова»</w:t>
            </w:r>
          </w:p>
        </w:tc>
        <w:tc>
          <w:tcPr>
            <w:tcW w:w="9693" w:type="dxa"/>
            <w:gridSpan w:val="88"/>
            <w:tcBorders>
              <w:left w:val="single" w:sz="4" w:space="0" w:color="auto"/>
            </w:tcBorders>
          </w:tcPr>
          <w:p w:rsidR="007533CA" w:rsidRPr="003F086D" w:rsidRDefault="007533CA" w:rsidP="00B07F41">
            <w:pPr>
              <w:spacing w:after="0" w:line="240" w:lineRule="auto"/>
              <w:rPr>
                <w:rFonts w:ascii="Times New Roman" w:hAnsi="Times New Roman"/>
                <w:sz w:val="28"/>
                <w:szCs w:val="28"/>
              </w:rPr>
            </w:pPr>
            <w:r w:rsidRPr="003F086D">
              <w:rPr>
                <w:rFonts w:ascii="Times New Roman" w:hAnsi="Times New Roman"/>
                <w:sz w:val="28"/>
                <w:szCs w:val="28"/>
              </w:rPr>
              <w:t xml:space="preserve">                                                                  </w:t>
            </w:r>
          </w:p>
          <w:p w:rsidR="007533CA" w:rsidRPr="003F086D" w:rsidRDefault="007533CA" w:rsidP="00B07F41">
            <w:pPr>
              <w:spacing w:after="0" w:line="240" w:lineRule="auto"/>
              <w:rPr>
                <w:rFonts w:ascii="Times New Roman" w:hAnsi="Times New Roman"/>
                <w:b/>
                <w:sz w:val="28"/>
                <w:szCs w:val="28"/>
              </w:rPr>
            </w:pPr>
            <w:r w:rsidRPr="003F086D">
              <w:rPr>
                <w:rFonts w:ascii="Times New Roman" w:hAnsi="Times New Roman"/>
                <w:sz w:val="28"/>
                <w:szCs w:val="28"/>
              </w:rPr>
              <w:t xml:space="preserve">                                                                 </w:t>
            </w:r>
            <w:r w:rsidRPr="003F086D">
              <w:rPr>
                <w:rFonts w:ascii="Times New Roman" w:hAnsi="Times New Roman"/>
                <w:b/>
                <w:sz w:val="28"/>
                <w:szCs w:val="28"/>
              </w:rPr>
              <w:t>Русский язык</w:t>
            </w:r>
          </w:p>
        </w:tc>
      </w:tr>
      <w:tr w:rsidR="00BD1BE4" w:rsidRPr="003F086D" w:rsidTr="006F0B82">
        <w:trPr>
          <w:trHeight w:val="65"/>
        </w:trPr>
        <w:tc>
          <w:tcPr>
            <w:tcW w:w="1472" w:type="dxa"/>
            <w:gridSpan w:val="6"/>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4"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1139" w:type="dxa"/>
            <w:gridSpan w:val="1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96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63</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38</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3.1</w:t>
            </w:r>
          </w:p>
        </w:tc>
        <w:tc>
          <w:tcPr>
            <w:tcW w:w="1702" w:type="dxa"/>
            <w:gridSpan w:val="4"/>
          </w:tcPr>
          <w:p w:rsidR="007533CA" w:rsidRDefault="007533CA" w:rsidP="00B07F41">
            <w:r>
              <w:rPr>
                <w:rFonts w:ascii="Times New Roman" w:hAnsi="Times New Roman"/>
                <w:sz w:val="28"/>
                <w:szCs w:val="28"/>
              </w:rPr>
              <w:t xml:space="preserve">             </w:t>
            </w:r>
            <w:r w:rsidRPr="007E662C">
              <w:rPr>
                <w:rFonts w:ascii="Times New Roman" w:hAnsi="Times New Roman"/>
                <w:sz w:val="28"/>
                <w:szCs w:val="28"/>
              </w:rPr>
              <w:t>Газанова А.А.</w:t>
            </w:r>
          </w:p>
        </w:tc>
      </w:tr>
      <w:tr w:rsidR="00BD1BE4" w:rsidRPr="003F086D" w:rsidTr="006F0B82">
        <w:trPr>
          <w:trHeight w:val="65"/>
        </w:trPr>
        <w:tc>
          <w:tcPr>
            <w:tcW w:w="1472" w:type="dxa"/>
            <w:gridSpan w:val="6"/>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4"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1139" w:type="dxa"/>
            <w:gridSpan w:val="1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13</w:t>
            </w:r>
          </w:p>
        </w:tc>
        <w:tc>
          <w:tcPr>
            <w:tcW w:w="96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12</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58</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33</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2.9</w:t>
            </w:r>
          </w:p>
        </w:tc>
        <w:tc>
          <w:tcPr>
            <w:tcW w:w="1702" w:type="dxa"/>
            <w:gridSpan w:val="4"/>
          </w:tcPr>
          <w:p w:rsidR="007533CA" w:rsidRDefault="007533CA" w:rsidP="00B07F41">
            <w:r>
              <w:rPr>
                <w:rFonts w:ascii="Times New Roman" w:hAnsi="Times New Roman"/>
                <w:sz w:val="28"/>
                <w:szCs w:val="28"/>
              </w:rPr>
              <w:t xml:space="preserve">              </w:t>
            </w:r>
            <w:r w:rsidRPr="007E662C">
              <w:rPr>
                <w:rFonts w:ascii="Times New Roman" w:hAnsi="Times New Roman"/>
                <w:sz w:val="28"/>
                <w:szCs w:val="28"/>
              </w:rPr>
              <w:t>Газанова А.А.</w:t>
            </w:r>
          </w:p>
        </w:tc>
      </w:tr>
      <w:tr w:rsidR="00BD1BE4" w:rsidRPr="003F086D" w:rsidTr="006F0B82">
        <w:trPr>
          <w:trHeight w:val="65"/>
        </w:trPr>
        <w:tc>
          <w:tcPr>
            <w:tcW w:w="1472" w:type="dxa"/>
            <w:gridSpan w:val="6"/>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4"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1139" w:type="dxa"/>
            <w:gridSpan w:val="1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96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14</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66</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33</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1702" w:type="dxa"/>
            <w:gridSpan w:val="4"/>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 xml:space="preserve">       </w:t>
            </w:r>
            <w:r w:rsidRPr="003F086D">
              <w:rPr>
                <w:rFonts w:ascii="Times New Roman" w:hAnsi="Times New Roman"/>
                <w:sz w:val="28"/>
                <w:szCs w:val="28"/>
              </w:rPr>
              <w:t>Абдуллатипова Р.К.</w:t>
            </w:r>
          </w:p>
        </w:tc>
      </w:tr>
      <w:tr w:rsidR="00BD1BE4" w:rsidRPr="003F086D" w:rsidTr="006F0B82">
        <w:trPr>
          <w:trHeight w:val="65"/>
        </w:trPr>
        <w:tc>
          <w:tcPr>
            <w:tcW w:w="1472" w:type="dxa"/>
            <w:gridSpan w:val="6"/>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4"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1139" w:type="dxa"/>
            <w:gridSpan w:val="1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96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13</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52</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39</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1702" w:type="dxa"/>
            <w:gridSpan w:val="4"/>
          </w:tcPr>
          <w:p w:rsidR="007533CA" w:rsidRPr="003F086D" w:rsidRDefault="007533CA" w:rsidP="00B07F41">
            <w:pPr>
              <w:spacing w:after="0" w:line="240" w:lineRule="auto"/>
              <w:rPr>
                <w:rFonts w:ascii="Times New Roman" w:hAnsi="Times New Roman"/>
                <w:sz w:val="28"/>
                <w:szCs w:val="28"/>
              </w:rPr>
            </w:pPr>
            <w:r w:rsidRPr="003F086D">
              <w:rPr>
                <w:rFonts w:ascii="Times New Roman" w:hAnsi="Times New Roman"/>
                <w:sz w:val="28"/>
                <w:szCs w:val="28"/>
              </w:rPr>
              <w:t xml:space="preserve">            Татаева З.К.</w:t>
            </w:r>
          </w:p>
        </w:tc>
      </w:tr>
      <w:tr w:rsidR="00BD1BE4" w:rsidRPr="003F086D" w:rsidTr="006F0B82">
        <w:trPr>
          <w:trHeight w:val="65"/>
        </w:trPr>
        <w:tc>
          <w:tcPr>
            <w:tcW w:w="1472" w:type="dxa"/>
            <w:gridSpan w:val="6"/>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4"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1139" w:type="dxa"/>
            <w:gridSpan w:val="1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12</w:t>
            </w:r>
          </w:p>
        </w:tc>
        <w:tc>
          <w:tcPr>
            <w:tcW w:w="96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11</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64</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18</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2.8</w:t>
            </w:r>
          </w:p>
        </w:tc>
        <w:tc>
          <w:tcPr>
            <w:tcW w:w="1702" w:type="dxa"/>
            <w:gridSpan w:val="4"/>
          </w:tcPr>
          <w:p w:rsidR="007533CA" w:rsidRPr="003F086D" w:rsidRDefault="007533CA" w:rsidP="00B07F41">
            <w:pPr>
              <w:spacing w:after="0" w:line="240" w:lineRule="auto"/>
              <w:rPr>
                <w:rFonts w:ascii="Times New Roman" w:hAnsi="Times New Roman"/>
                <w:sz w:val="28"/>
                <w:szCs w:val="28"/>
              </w:rPr>
            </w:pPr>
            <w:r w:rsidRPr="003F086D">
              <w:rPr>
                <w:rFonts w:ascii="Times New Roman" w:hAnsi="Times New Roman"/>
                <w:sz w:val="28"/>
                <w:szCs w:val="28"/>
              </w:rPr>
              <w:t xml:space="preserve">            Татаева З.К.</w:t>
            </w:r>
          </w:p>
        </w:tc>
      </w:tr>
      <w:tr w:rsidR="00BD1BE4" w:rsidRPr="003F086D" w:rsidTr="006F0B82">
        <w:trPr>
          <w:trHeight w:val="65"/>
        </w:trPr>
        <w:tc>
          <w:tcPr>
            <w:tcW w:w="1472" w:type="dxa"/>
            <w:gridSpan w:val="6"/>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4"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1139" w:type="dxa"/>
            <w:gridSpan w:val="1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19</w:t>
            </w:r>
          </w:p>
        </w:tc>
        <w:tc>
          <w:tcPr>
            <w:tcW w:w="96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18</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62</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44</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3.1</w:t>
            </w:r>
          </w:p>
        </w:tc>
        <w:tc>
          <w:tcPr>
            <w:tcW w:w="1702" w:type="dxa"/>
            <w:gridSpan w:val="4"/>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 xml:space="preserve">            </w:t>
            </w:r>
            <w:r w:rsidRPr="003F086D">
              <w:rPr>
                <w:rFonts w:ascii="Times New Roman" w:hAnsi="Times New Roman"/>
                <w:sz w:val="28"/>
                <w:szCs w:val="28"/>
              </w:rPr>
              <w:t>Татаева З.К.</w:t>
            </w:r>
          </w:p>
        </w:tc>
      </w:tr>
      <w:tr w:rsidR="00BD1BE4" w:rsidRPr="003F086D" w:rsidTr="006F0B82">
        <w:trPr>
          <w:trHeight w:val="65"/>
        </w:trPr>
        <w:tc>
          <w:tcPr>
            <w:tcW w:w="1472" w:type="dxa"/>
            <w:gridSpan w:val="6"/>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4"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1139" w:type="dxa"/>
            <w:gridSpan w:val="1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17</w:t>
            </w:r>
          </w:p>
        </w:tc>
        <w:tc>
          <w:tcPr>
            <w:tcW w:w="96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17</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82</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29</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3.2</w:t>
            </w:r>
          </w:p>
        </w:tc>
        <w:tc>
          <w:tcPr>
            <w:tcW w:w="1702" w:type="dxa"/>
            <w:gridSpan w:val="4"/>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 xml:space="preserve">    </w:t>
            </w:r>
            <w:r w:rsidRPr="003F086D">
              <w:rPr>
                <w:rFonts w:ascii="Times New Roman" w:hAnsi="Times New Roman"/>
                <w:sz w:val="28"/>
                <w:szCs w:val="28"/>
              </w:rPr>
              <w:t>Абдуллатипова Р.К.</w:t>
            </w:r>
          </w:p>
        </w:tc>
      </w:tr>
      <w:tr w:rsidR="00BD1BE4" w:rsidRPr="003F086D" w:rsidTr="006F0B82">
        <w:trPr>
          <w:trHeight w:val="65"/>
        </w:trPr>
        <w:tc>
          <w:tcPr>
            <w:tcW w:w="1472" w:type="dxa"/>
            <w:gridSpan w:val="6"/>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4"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1139" w:type="dxa"/>
            <w:gridSpan w:val="1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w:t>
            </w:r>
          </w:p>
        </w:tc>
        <w:tc>
          <w:tcPr>
            <w:tcW w:w="96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82</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45</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3.3</w:t>
            </w:r>
          </w:p>
        </w:tc>
        <w:tc>
          <w:tcPr>
            <w:tcW w:w="1702" w:type="dxa"/>
            <w:gridSpan w:val="4"/>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 xml:space="preserve">        Татаева З.К</w:t>
            </w:r>
          </w:p>
        </w:tc>
      </w:tr>
      <w:tr w:rsidR="00BD1BE4" w:rsidRPr="003F086D" w:rsidTr="006F0B82">
        <w:trPr>
          <w:trHeight w:val="65"/>
        </w:trPr>
        <w:tc>
          <w:tcPr>
            <w:tcW w:w="1472" w:type="dxa"/>
            <w:gridSpan w:val="6"/>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4"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11</w:t>
            </w:r>
          </w:p>
        </w:tc>
        <w:tc>
          <w:tcPr>
            <w:tcW w:w="1139" w:type="dxa"/>
            <w:gridSpan w:val="1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96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62" w:type="dxa"/>
            <w:gridSpan w:val="7"/>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 xml:space="preserve">     100</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44</w:t>
            </w:r>
          </w:p>
        </w:tc>
        <w:tc>
          <w:tcPr>
            <w:tcW w:w="709" w:type="dxa"/>
            <w:gridSpan w:val="2"/>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 xml:space="preserve">     3.6</w:t>
            </w:r>
          </w:p>
        </w:tc>
        <w:tc>
          <w:tcPr>
            <w:tcW w:w="1702" w:type="dxa"/>
            <w:gridSpan w:val="4"/>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Сулейманова У.Г.</w:t>
            </w:r>
          </w:p>
        </w:tc>
      </w:tr>
      <w:tr w:rsidR="00BD1BE4" w:rsidRPr="003F086D" w:rsidTr="006F0B82">
        <w:trPr>
          <w:trHeight w:val="65"/>
        </w:trPr>
        <w:tc>
          <w:tcPr>
            <w:tcW w:w="1472" w:type="dxa"/>
            <w:gridSpan w:val="6"/>
            <w:vMerge/>
            <w:tcBorders>
              <w:bottom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4" w:type="dxa"/>
            <w:gridSpan w:val="9"/>
            <w:tcBorders>
              <w:left w:val="single" w:sz="4" w:space="0" w:color="auto"/>
            </w:tcBorders>
          </w:tcPr>
          <w:p w:rsidR="007533CA" w:rsidRPr="00E674B5" w:rsidRDefault="007533CA" w:rsidP="00B07F41">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4"/>
                <w:szCs w:val="24"/>
              </w:rPr>
              <w:t>ИТОГО:</w:t>
            </w:r>
          </w:p>
        </w:tc>
        <w:tc>
          <w:tcPr>
            <w:tcW w:w="1139" w:type="dxa"/>
            <w:gridSpan w:val="19"/>
          </w:tcPr>
          <w:p w:rsidR="007533CA" w:rsidRPr="00E674B5" w:rsidRDefault="007533CA" w:rsidP="00B07F41">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12</w:t>
            </w:r>
            <w:r>
              <w:rPr>
                <w:rFonts w:ascii="Times New Roman" w:hAnsi="Times New Roman"/>
                <w:b/>
                <w:i/>
                <w:color w:val="000000"/>
                <w:sz w:val="28"/>
                <w:szCs w:val="28"/>
              </w:rPr>
              <w:t>6</w:t>
            </w:r>
          </w:p>
        </w:tc>
        <w:tc>
          <w:tcPr>
            <w:tcW w:w="965" w:type="dxa"/>
            <w:gridSpan w:val="17"/>
          </w:tcPr>
          <w:p w:rsidR="007533CA" w:rsidRPr="00E674B5" w:rsidRDefault="007533CA" w:rsidP="00B07F41">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119</w:t>
            </w:r>
          </w:p>
        </w:tc>
        <w:tc>
          <w:tcPr>
            <w:tcW w:w="514" w:type="dxa"/>
            <w:gridSpan w:val="9"/>
          </w:tcPr>
          <w:p w:rsidR="007533CA" w:rsidRPr="00E674B5" w:rsidRDefault="007533CA" w:rsidP="00B07F41">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11</w:t>
            </w:r>
          </w:p>
        </w:tc>
        <w:tc>
          <w:tcPr>
            <w:tcW w:w="535" w:type="dxa"/>
            <w:gridSpan w:val="7"/>
          </w:tcPr>
          <w:p w:rsidR="007533CA" w:rsidRPr="00E674B5" w:rsidRDefault="007533CA" w:rsidP="00B07F41">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33</w:t>
            </w:r>
          </w:p>
        </w:tc>
        <w:tc>
          <w:tcPr>
            <w:tcW w:w="714" w:type="dxa"/>
            <w:gridSpan w:val="3"/>
          </w:tcPr>
          <w:p w:rsidR="007533CA" w:rsidRPr="00E674B5" w:rsidRDefault="007533CA" w:rsidP="00B07F41">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38</w:t>
            </w:r>
          </w:p>
        </w:tc>
        <w:tc>
          <w:tcPr>
            <w:tcW w:w="714" w:type="dxa"/>
            <w:gridSpan w:val="8"/>
          </w:tcPr>
          <w:p w:rsidR="007533CA" w:rsidRPr="00E674B5" w:rsidRDefault="007533CA" w:rsidP="00B07F41">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37</w:t>
            </w:r>
          </w:p>
        </w:tc>
        <w:tc>
          <w:tcPr>
            <w:tcW w:w="862" w:type="dxa"/>
            <w:gridSpan w:val="7"/>
          </w:tcPr>
          <w:p w:rsidR="007533CA" w:rsidRPr="00E674B5" w:rsidRDefault="007533CA" w:rsidP="00B07F41">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70</w:t>
            </w:r>
          </w:p>
        </w:tc>
        <w:tc>
          <w:tcPr>
            <w:tcW w:w="855" w:type="dxa"/>
            <w:gridSpan w:val="3"/>
          </w:tcPr>
          <w:p w:rsidR="007533CA" w:rsidRPr="00E674B5" w:rsidRDefault="007533CA" w:rsidP="00B07F41">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36</w:t>
            </w:r>
          </w:p>
        </w:tc>
        <w:tc>
          <w:tcPr>
            <w:tcW w:w="709" w:type="dxa"/>
            <w:gridSpan w:val="2"/>
          </w:tcPr>
          <w:p w:rsidR="007533CA" w:rsidRPr="00E674B5" w:rsidRDefault="007533CA" w:rsidP="00B07F41">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2.8</w:t>
            </w:r>
          </w:p>
        </w:tc>
        <w:tc>
          <w:tcPr>
            <w:tcW w:w="1702" w:type="dxa"/>
            <w:gridSpan w:val="4"/>
          </w:tcPr>
          <w:p w:rsidR="007533CA" w:rsidRPr="003F086D" w:rsidRDefault="007533CA" w:rsidP="00B07F41">
            <w:pPr>
              <w:spacing w:after="0" w:line="240" w:lineRule="auto"/>
              <w:jc w:val="center"/>
              <w:rPr>
                <w:rFonts w:ascii="Times New Roman" w:hAnsi="Times New Roman"/>
                <w:sz w:val="28"/>
                <w:szCs w:val="28"/>
              </w:rPr>
            </w:pPr>
          </w:p>
        </w:tc>
      </w:tr>
      <w:tr w:rsidR="00B07F41" w:rsidRPr="003F086D" w:rsidTr="006F0B82">
        <w:trPr>
          <w:trHeight w:val="65"/>
        </w:trPr>
        <w:tc>
          <w:tcPr>
            <w:tcW w:w="1472" w:type="dxa"/>
            <w:gridSpan w:val="6"/>
            <w:tcBorders>
              <w:top w:val="nil"/>
              <w:bottom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693" w:type="dxa"/>
            <w:gridSpan w:val="88"/>
            <w:tcBorders>
              <w:top w:val="nil"/>
              <w:left w:val="single" w:sz="4" w:space="0" w:color="auto"/>
              <w:bottom w:val="nil"/>
            </w:tcBorders>
          </w:tcPr>
          <w:p w:rsidR="007533CA" w:rsidRPr="003F086D" w:rsidRDefault="007533CA" w:rsidP="00B07F41">
            <w:pPr>
              <w:spacing w:after="0" w:line="240" w:lineRule="auto"/>
              <w:rPr>
                <w:rFonts w:ascii="Times New Roman" w:hAnsi="Times New Roman"/>
                <w:sz w:val="28"/>
                <w:szCs w:val="28"/>
              </w:rPr>
            </w:pPr>
          </w:p>
          <w:p w:rsidR="007533CA" w:rsidRPr="003F086D" w:rsidRDefault="007533CA" w:rsidP="00B07F41">
            <w:pPr>
              <w:spacing w:after="0" w:line="240" w:lineRule="auto"/>
              <w:rPr>
                <w:rFonts w:ascii="Times New Roman" w:hAnsi="Times New Roman"/>
                <w:b/>
                <w:sz w:val="28"/>
                <w:szCs w:val="28"/>
              </w:rPr>
            </w:pPr>
            <w:r w:rsidRPr="003F086D">
              <w:rPr>
                <w:rFonts w:ascii="Times New Roman" w:hAnsi="Times New Roman"/>
                <w:sz w:val="28"/>
                <w:szCs w:val="28"/>
              </w:rPr>
              <w:t xml:space="preserve">                                                         </w:t>
            </w:r>
            <w:r w:rsidRPr="003F086D">
              <w:rPr>
                <w:rFonts w:ascii="Times New Roman" w:hAnsi="Times New Roman"/>
                <w:b/>
                <w:sz w:val="28"/>
                <w:szCs w:val="28"/>
              </w:rPr>
              <w:t xml:space="preserve">  Русская литература</w:t>
            </w:r>
          </w:p>
        </w:tc>
      </w:tr>
      <w:tr w:rsidR="00BD1BE4" w:rsidRPr="003F086D" w:rsidTr="006F0B82">
        <w:trPr>
          <w:trHeight w:val="65"/>
        </w:trPr>
        <w:tc>
          <w:tcPr>
            <w:tcW w:w="1472" w:type="dxa"/>
            <w:gridSpan w:val="6"/>
            <w:vMerge w:val="restart"/>
            <w:tcBorders>
              <w:top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4"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1139" w:type="dxa"/>
            <w:gridSpan w:val="1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96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81</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55</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3.6</w:t>
            </w:r>
          </w:p>
        </w:tc>
        <w:tc>
          <w:tcPr>
            <w:tcW w:w="1702" w:type="dxa"/>
            <w:gridSpan w:val="4"/>
          </w:tcPr>
          <w:p w:rsidR="007533CA" w:rsidRDefault="007533CA" w:rsidP="00B07F41">
            <w:r w:rsidRPr="00482112">
              <w:rPr>
                <w:rFonts w:ascii="Times New Roman" w:hAnsi="Times New Roman"/>
                <w:sz w:val="28"/>
                <w:szCs w:val="28"/>
              </w:rPr>
              <w:t xml:space="preserve">       Абдуллатипова Р.К.</w:t>
            </w:r>
          </w:p>
        </w:tc>
      </w:tr>
      <w:tr w:rsidR="00BD1BE4" w:rsidRPr="003F086D" w:rsidTr="006F0B82">
        <w:trPr>
          <w:trHeight w:val="65"/>
        </w:trPr>
        <w:tc>
          <w:tcPr>
            <w:tcW w:w="1472" w:type="dxa"/>
            <w:gridSpan w:val="6"/>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4"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1139" w:type="dxa"/>
            <w:gridSpan w:val="1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13</w:t>
            </w:r>
          </w:p>
        </w:tc>
        <w:tc>
          <w:tcPr>
            <w:tcW w:w="96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11</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73</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36</w:t>
            </w:r>
          </w:p>
        </w:tc>
        <w:tc>
          <w:tcPr>
            <w:tcW w:w="709" w:type="dxa"/>
            <w:gridSpan w:val="2"/>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 xml:space="preserve">     3.1</w:t>
            </w:r>
          </w:p>
        </w:tc>
        <w:tc>
          <w:tcPr>
            <w:tcW w:w="1702" w:type="dxa"/>
            <w:gridSpan w:val="4"/>
          </w:tcPr>
          <w:p w:rsidR="007533CA" w:rsidRDefault="007533CA" w:rsidP="00B07F41">
            <w:r w:rsidRPr="00482112">
              <w:rPr>
                <w:rFonts w:ascii="Times New Roman" w:hAnsi="Times New Roman"/>
                <w:sz w:val="28"/>
                <w:szCs w:val="28"/>
              </w:rPr>
              <w:t xml:space="preserve">       Абдуллатипова Р.К.</w:t>
            </w:r>
          </w:p>
        </w:tc>
      </w:tr>
      <w:tr w:rsidR="00BD1BE4" w:rsidRPr="003F086D" w:rsidTr="006F0B82">
        <w:trPr>
          <w:trHeight w:val="65"/>
        </w:trPr>
        <w:tc>
          <w:tcPr>
            <w:tcW w:w="1472" w:type="dxa"/>
            <w:gridSpan w:val="6"/>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4"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1139" w:type="dxa"/>
            <w:gridSpan w:val="1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96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14</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85</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44</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3.3</w:t>
            </w:r>
          </w:p>
        </w:tc>
        <w:tc>
          <w:tcPr>
            <w:tcW w:w="1702" w:type="dxa"/>
            <w:gridSpan w:val="4"/>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 xml:space="preserve">       </w:t>
            </w:r>
            <w:r w:rsidRPr="003F086D">
              <w:rPr>
                <w:rFonts w:ascii="Times New Roman" w:hAnsi="Times New Roman"/>
                <w:sz w:val="28"/>
                <w:szCs w:val="28"/>
              </w:rPr>
              <w:t>Абдуллатипова Р.К.</w:t>
            </w:r>
          </w:p>
        </w:tc>
      </w:tr>
      <w:tr w:rsidR="00BD1BE4" w:rsidRPr="003F086D" w:rsidTr="006F0B82">
        <w:trPr>
          <w:trHeight w:val="65"/>
        </w:trPr>
        <w:tc>
          <w:tcPr>
            <w:tcW w:w="1472" w:type="dxa"/>
            <w:gridSpan w:val="6"/>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4"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1139" w:type="dxa"/>
            <w:gridSpan w:val="1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96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13</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85</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38</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3.3</w:t>
            </w:r>
          </w:p>
        </w:tc>
        <w:tc>
          <w:tcPr>
            <w:tcW w:w="1702" w:type="dxa"/>
            <w:gridSpan w:val="4"/>
          </w:tcPr>
          <w:p w:rsidR="007533CA" w:rsidRPr="003F086D" w:rsidRDefault="007533CA" w:rsidP="00B07F41">
            <w:pPr>
              <w:spacing w:after="0" w:line="240" w:lineRule="auto"/>
              <w:rPr>
                <w:rFonts w:ascii="Times New Roman" w:hAnsi="Times New Roman"/>
                <w:sz w:val="28"/>
                <w:szCs w:val="28"/>
              </w:rPr>
            </w:pPr>
            <w:r w:rsidRPr="003F086D">
              <w:rPr>
                <w:rFonts w:ascii="Times New Roman" w:hAnsi="Times New Roman"/>
                <w:sz w:val="28"/>
                <w:szCs w:val="28"/>
              </w:rPr>
              <w:t xml:space="preserve">            Татаева З.К.</w:t>
            </w:r>
          </w:p>
        </w:tc>
      </w:tr>
      <w:tr w:rsidR="00BD1BE4" w:rsidRPr="003F086D" w:rsidTr="006F0B82">
        <w:trPr>
          <w:trHeight w:val="65"/>
        </w:trPr>
        <w:tc>
          <w:tcPr>
            <w:tcW w:w="1472" w:type="dxa"/>
            <w:gridSpan w:val="6"/>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4"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1139" w:type="dxa"/>
            <w:gridSpan w:val="1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13</w:t>
            </w:r>
          </w:p>
        </w:tc>
        <w:tc>
          <w:tcPr>
            <w:tcW w:w="96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70</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20</w:t>
            </w:r>
          </w:p>
        </w:tc>
        <w:tc>
          <w:tcPr>
            <w:tcW w:w="709" w:type="dxa"/>
            <w:gridSpan w:val="2"/>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 xml:space="preserve">     2.9</w:t>
            </w:r>
          </w:p>
        </w:tc>
        <w:tc>
          <w:tcPr>
            <w:tcW w:w="1702" w:type="dxa"/>
            <w:gridSpan w:val="4"/>
          </w:tcPr>
          <w:p w:rsidR="007533CA" w:rsidRPr="003F086D" w:rsidRDefault="007533CA" w:rsidP="00B07F41">
            <w:pPr>
              <w:spacing w:after="0" w:line="240" w:lineRule="auto"/>
              <w:rPr>
                <w:rFonts w:ascii="Times New Roman" w:hAnsi="Times New Roman"/>
                <w:sz w:val="28"/>
                <w:szCs w:val="28"/>
              </w:rPr>
            </w:pPr>
            <w:r w:rsidRPr="003F086D">
              <w:rPr>
                <w:rFonts w:ascii="Times New Roman" w:hAnsi="Times New Roman"/>
                <w:sz w:val="28"/>
                <w:szCs w:val="28"/>
              </w:rPr>
              <w:t xml:space="preserve">            Татаева З.К.</w:t>
            </w:r>
          </w:p>
        </w:tc>
      </w:tr>
      <w:tr w:rsidR="00BD1BE4" w:rsidRPr="003F086D" w:rsidTr="006F0B82">
        <w:trPr>
          <w:trHeight w:val="65"/>
        </w:trPr>
        <w:tc>
          <w:tcPr>
            <w:tcW w:w="1472" w:type="dxa"/>
            <w:gridSpan w:val="6"/>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4"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1139" w:type="dxa"/>
            <w:gridSpan w:val="1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19</w:t>
            </w:r>
          </w:p>
        </w:tc>
        <w:tc>
          <w:tcPr>
            <w:tcW w:w="96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87</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43</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3.3</w:t>
            </w:r>
          </w:p>
        </w:tc>
        <w:tc>
          <w:tcPr>
            <w:tcW w:w="1702" w:type="dxa"/>
            <w:gridSpan w:val="4"/>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 xml:space="preserve">    </w:t>
            </w:r>
            <w:r w:rsidRPr="003F086D">
              <w:rPr>
                <w:rFonts w:ascii="Times New Roman" w:hAnsi="Times New Roman"/>
                <w:sz w:val="28"/>
                <w:szCs w:val="28"/>
              </w:rPr>
              <w:t>Абдуллатипова Р.К.</w:t>
            </w:r>
          </w:p>
        </w:tc>
      </w:tr>
      <w:tr w:rsidR="00BD1BE4" w:rsidRPr="003F086D" w:rsidTr="006F0B82">
        <w:trPr>
          <w:trHeight w:val="65"/>
        </w:trPr>
        <w:tc>
          <w:tcPr>
            <w:tcW w:w="1472" w:type="dxa"/>
            <w:gridSpan w:val="6"/>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4"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1139" w:type="dxa"/>
            <w:gridSpan w:val="1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17</w:t>
            </w:r>
          </w:p>
        </w:tc>
        <w:tc>
          <w:tcPr>
            <w:tcW w:w="96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82</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35</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1702" w:type="dxa"/>
            <w:gridSpan w:val="4"/>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 xml:space="preserve">       </w:t>
            </w:r>
            <w:r w:rsidRPr="003F086D">
              <w:rPr>
                <w:rFonts w:ascii="Times New Roman" w:hAnsi="Times New Roman"/>
                <w:sz w:val="28"/>
                <w:szCs w:val="28"/>
              </w:rPr>
              <w:t>Абдуллатипова Р.К.</w:t>
            </w:r>
          </w:p>
        </w:tc>
      </w:tr>
      <w:tr w:rsidR="00BD1BE4" w:rsidRPr="003F086D" w:rsidTr="006F0B82">
        <w:trPr>
          <w:trHeight w:val="65"/>
        </w:trPr>
        <w:tc>
          <w:tcPr>
            <w:tcW w:w="1472" w:type="dxa"/>
            <w:gridSpan w:val="6"/>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4"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1139" w:type="dxa"/>
            <w:gridSpan w:val="1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w:t>
            </w:r>
          </w:p>
        </w:tc>
        <w:tc>
          <w:tcPr>
            <w:tcW w:w="96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80</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40</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1702" w:type="dxa"/>
            <w:gridSpan w:val="4"/>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Сулейманова У.Г.</w:t>
            </w:r>
          </w:p>
        </w:tc>
      </w:tr>
      <w:tr w:rsidR="00BD1BE4" w:rsidRPr="003F086D" w:rsidTr="006F0B82">
        <w:trPr>
          <w:trHeight w:val="65"/>
        </w:trPr>
        <w:tc>
          <w:tcPr>
            <w:tcW w:w="1472" w:type="dxa"/>
            <w:gridSpan w:val="6"/>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4"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11</w:t>
            </w:r>
          </w:p>
        </w:tc>
        <w:tc>
          <w:tcPr>
            <w:tcW w:w="1139" w:type="dxa"/>
            <w:gridSpan w:val="19"/>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96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40</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3.5</w:t>
            </w:r>
          </w:p>
        </w:tc>
        <w:tc>
          <w:tcPr>
            <w:tcW w:w="1702" w:type="dxa"/>
            <w:gridSpan w:val="4"/>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Сулейманова У.Г.</w:t>
            </w:r>
          </w:p>
        </w:tc>
      </w:tr>
      <w:tr w:rsidR="00BD1BE4" w:rsidRPr="003F086D" w:rsidTr="006F0B82">
        <w:trPr>
          <w:trHeight w:val="65"/>
        </w:trPr>
        <w:tc>
          <w:tcPr>
            <w:tcW w:w="1472" w:type="dxa"/>
            <w:gridSpan w:val="6"/>
            <w:vMerge/>
            <w:tcBorders>
              <w:bottom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4" w:type="dxa"/>
            <w:gridSpan w:val="9"/>
            <w:tcBorders>
              <w:left w:val="single" w:sz="4" w:space="0" w:color="auto"/>
            </w:tcBorders>
          </w:tcPr>
          <w:p w:rsidR="007533CA" w:rsidRPr="00E674B5" w:rsidRDefault="007533CA" w:rsidP="00B07F41">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1139" w:type="dxa"/>
            <w:gridSpan w:val="19"/>
          </w:tcPr>
          <w:p w:rsidR="007533CA" w:rsidRPr="00E674B5" w:rsidRDefault="007533CA" w:rsidP="00B07F41">
            <w:pPr>
              <w:spacing w:after="0" w:line="240" w:lineRule="auto"/>
              <w:jc w:val="center"/>
              <w:rPr>
                <w:rFonts w:ascii="Times New Roman" w:hAnsi="Times New Roman"/>
                <w:b/>
                <w:i/>
                <w:sz w:val="28"/>
                <w:szCs w:val="28"/>
              </w:rPr>
            </w:pPr>
            <w:r w:rsidRPr="00E674B5">
              <w:rPr>
                <w:rFonts w:ascii="Times New Roman" w:hAnsi="Times New Roman"/>
                <w:b/>
                <w:i/>
                <w:sz w:val="28"/>
                <w:szCs w:val="28"/>
              </w:rPr>
              <w:t>12</w:t>
            </w:r>
            <w:r>
              <w:rPr>
                <w:rFonts w:ascii="Times New Roman" w:hAnsi="Times New Roman"/>
                <w:b/>
                <w:i/>
                <w:sz w:val="28"/>
                <w:szCs w:val="28"/>
              </w:rPr>
              <w:t>7</w:t>
            </w:r>
          </w:p>
        </w:tc>
        <w:tc>
          <w:tcPr>
            <w:tcW w:w="965" w:type="dxa"/>
            <w:gridSpan w:val="17"/>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112</w:t>
            </w:r>
          </w:p>
        </w:tc>
        <w:tc>
          <w:tcPr>
            <w:tcW w:w="514" w:type="dxa"/>
            <w:gridSpan w:val="9"/>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12</w:t>
            </w:r>
          </w:p>
        </w:tc>
        <w:tc>
          <w:tcPr>
            <w:tcW w:w="535" w:type="dxa"/>
            <w:gridSpan w:val="7"/>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37</w:t>
            </w:r>
          </w:p>
        </w:tc>
        <w:tc>
          <w:tcPr>
            <w:tcW w:w="714" w:type="dxa"/>
            <w:gridSpan w:val="3"/>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43</w:t>
            </w:r>
          </w:p>
        </w:tc>
        <w:tc>
          <w:tcPr>
            <w:tcW w:w="714" w:type="dxa"/>
            <w:gridSpan w:val="8"/>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20</w:t>
            </w:r>
          </w:p>
        </w:tc>
        <w:tc>
          <w:tcPr>
            <w:tcW w:w="862" w:type="dxa"/>
            <w:gridSpan w:val="7"/>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83</w:t>
            </w:r>
          </w:p>
        </w:tc>
        <w:tc>
          <w:tcPr>
            <w:tcW w:w="855" w:type="dxa"/>
            <w:gridSpan w:val="3"/>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39</w:t>
            </w:r>
          </w:p>
        </w:tc>
        <w:tc>
          <w:tcPr>
            <w:tcW w:w="709" w:type="dxa"/>
            <w:gridSpan w:val="2"/>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3.2</w:t>
            </w:r>
          </w:p>
        </w:tc>
        <w:tc>
          <w:tcPr>
            <w:tcW w:w="1702" w:type="dxa"/>
            <w:gridSpan w:val="4"/>
          </w:tcPr>
          <w:p w:rsidR="007533CA" w:rsidRPr="003F086D" w:rsidRDefault="007533CA" w:rsidP="00B07F41">
            <w:pPr>
              <w:spacing w:after="0" w:line="240" w:lineRule="auto"/>
              <w:jc w:val="center"/>
              <w:rPr>
                <w:rFonts w:ascii="Times New Roman" w:hAnsi="Times New Roman"/>
                <w:sz w:val="28"/>
                <w:szCs w:val="28"/>
              </w:rPr>
            </w:pPr>
          </w:p>
        </w:tc>
      </w:tr>
      <w:tr w:rsidR="00B07F41" w:rsidRPr="003F086D" w:rsidTr="006F0B82">
        <w:trPr>
          <w:trHeight w:val="65"/>
        </w:trPr>
        <w:tc>
          <w:tcPr>
            <w:tcW w:w="1472" w:type="dxa"/>
            <w:gridSpan w:val="6"/>
            <w:tcBorders>
              <w:top w:val="nil"/>
              <w:bottom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693" w:type="dxa"/>
            <w:gridSpan w:val="88"/>
            <w:tcBorders>
              <w:top w:val="nil"/>
              <w:left w:val="single" w:sz="4" w:space="0" w:color="auto"/>
              <w:bottom w:val="nil"/>
            </w:tcBorders>
          </w:tcPr>
          <w:p w:rsidR="007533CA" w:rsidRPr="003F086D" w:rsidRDefault="007533CA" w:rsidP="00B07F41">
            <w:pPr>
              <w:spacing w:after="0" w:line="240" w:lineRule="auto"/>
              <w:jc w:val="center"/>
              <w:rPr>
                <w:rFonts w:ascii="Times New Roman" w:hAnsi="Times New Roman"/>
                <w:sz w:val="28"/>
                <w:szCs w:val="28"/>
              </w:rPr>
            </w:pPr>
          </w:p>
          <w:p w:rsidR="007533CA" w:rsidRPr="003F086D" w:rsidRDefault="007533CA" w:rsidP="00B07F41">
            <w:pPr>
              <w:spacing w:after="0" w:line="240" w:lineRule="auto"/>
              <w:jc w:val="center"/>
              <w:rPr>
                <w:rFonts w:ascii="Times New Roman" w:hAnsi="Times New Roman"/>
                <w:sz w:val="28"/>
                <w:szCs w:val="28"/>
              </w:rPr>
            </w:pPr>
          </w:p>
          <w:p w:rsidR="007533CA" w:rsidRPr="003F086D" w:rsidRDefault="007533CA" w:rsidP="00B07F41">
            <w:pPr>
              <w:spacing w:after="0" w:line="240" w:lineRule="auto"/>
              <w:rPr>
                <w:rFonts w:ascii="Times New Roman" w:hAnsi="Times New Roman"/>
                <w:b/>
                <w:sz w:val="28"/>
                <w:szCs w:val="28"/>
              </w:rPr>
            </w:pPr>
            <w:r w:rsidRPr="003F086D">
              <w:rPr>
                <w:rFonts w:ascii="Times New Roman" w:hAnsi="Times New Roman"/>
                <w:b/>
                <w:sz w:val="28"/>
                <w:szCs w:val="28"/>
              </w:rPr>
              <w:t xml:space="preserve">                                                                   Математика </w:t>
            </w:r>
            <w:r>
              <w:rPr>
                <w:rFonts w:ascii="Times New Roman" w:hAnsi="Times New Roman"/>
                <w:b/>
                <w:sz w:val="28"/>
                <w:szCs w:val="28"/>
              </w:rPr>
              <w:t>.Алгебра</w:t>
            </w:r>
          </w:p>
        </w:tc>
      </w:tr>
      <w:tr w:rsidR="00BD1BE4" w:rsidRPr="003F086D" w:rsidTr="006F0B82">
        <w:trPr>
          <w:trHeight w:val="65"/>
        </w:trPr>
        <w:tc>
          <w:tcPr>
            <w:tcW w:w="1484" w:type="dxa"/>
            <w:gridSpan w:val="7"/>
            <w:vMerge w:val="restart"/>
            <w:tcBorders>
              <w:top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1"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1130" w:type="dxa"/>
            <w:gridSpan w:val="1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96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75</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44</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3.3</w:t>
            </w:r>
          </w:p>
        </w:tc>
        <w:tc>
          <w:tcPr>
            <w:tcW w:w="1702" w:type="dxa"/>
            <w:gridSpan w:val="4"/>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Джаватова А.А.</w:t>
            </w:r>
          </w:p>
        </w:tc>
      </w:tr>
      <w:tr w:rsidR="00BD1BE4" w:rsidRPr="003F086D" w:rsidTr="006F0B82">
        <w:trPr>
          <w:trHeight w:val="65"/>
        </w:trPr>
        <w:tc>
          <w:tcPr>
            <w:tcW w:w="1484" w:type="dxa"/>
            <w:gridSpan w:val="7"/>
            <w:vMerge/>
            <w:tcBorders>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981"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1130" w:type="dxa"/>
            <w:gridSpan w:val="1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13</w:t>
            </w:r>
          </w:p>
        </w:tc>
        <w:tc>
          <w:tcPr>
            <w:tcW w:w="96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13</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69</w:t>
            </w:r>
          </w:p>
        </w:tc>
        <w:tc>
          <w:tcPr>
            <w:tcW w:w="855" w:type="dxa"/>
            <w:gridSpan w:val="3"/>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 xml:space="preserve">      23</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1702"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Джамболатова А</w:t>
            </w:r>
            <w:r w:rsidRPr="003F086D">
              <w:rPr>
                <w:rFonts w:ascii="Times New Roman" w:hAnsi="Times New Roman"/>
                <w:sz w:val="28"/>
                <w:szCs w:val="28"/>
              </w:rPr>
              <w:t>.</w:t>
            </w:r>
            <w:r>
              <w:rPr>
                <w:rFonts w:ascii="Times New Roman" w:hAnsi="Times New Roman"/>
                <w:sz w:val="28"/>
                <w:szCs w:val="28"/>
              </w:rPr>
              <w:t>Г</w:t>
            </w:r>
          </w:p>
        </w:tc>
      </w:tr>
      <w:tr w:rsidR="00BD1BE4" w:rsidRPr="003F086D" w:rsidTr="006F0B82">
        <w:trPr>
          <w:trHeight w:val="65"/>
        </w:trPr>
        <w:tc>
          <w:tcPr>
            <w:tcW w:w="1484"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1"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1130" w:type="dxa"/>
            <w:gridSpan w:val="1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96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74</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33</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1702" w:type="dxa"/>
            <w:gridSpan w:val="4"/>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 xml:space="preserve">    Джамбулатова Ш.Д</w:t>
            </w:r>
          </w:p>
        </w:tc>
      </w:tr>
      <w:tr w:rsidR="00BD1BE4" w:rsidRPr="003F086D" w:rsidTr="006F0B82">
        <w:trPr>
          <w:trHeight w:val="65"/>
        </w:trPr>
        <w:tc>
          <w:tcPr>
            <w:tcW w:w="1484"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1"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1130" w:type="dxa"/>
            <w:gridSpan w:val="1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96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13</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70</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1702" w:type="dxa"/>
            <w:gridSpan w:val="4"/>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 xml:space="preserve">    Джамбулат</w:t>
            </w:r>
            <w:r>
              <w:rPr>
                <w:rFonts w:ascii="Times New Roman" w:hAnsi="Times New Roman"/>
                <w:sz w:val="28"/>
                <w:szCs w:val="28"/>
              </w:rPr>
              <w:lastRenderedPageBreak/>
              <w:t>ова Ш.Д</w:t>
            </w:r>
          </w:p>
        </w:tc>
      </w:tr>
      <w:tr w:rsidR="00BD1BE4" w:rsidRPr="003F086D" w:rsidTr="006F0B82">
        <w:trPr>
          <w:trHeight w:val="65"/>
        </w:trPr>
        <w:tc>
          <w:tcPr>
            <w:tcW w:w="1484"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1"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1130" w:type="dxa"/>
            <w:gridSpan w:val="1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12</w:t>
            </w:r>
          </w:p>
        </w:tc>
        <w:tc>
          <w:tcPr>
            <w:tcW w:w="96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11</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89</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11</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1702" w:type="dxa"/>
            <w:gridSpan w:val="4"/>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 xml:space="preserve">    Джамбулатова Ш.Д</w:t>
            </w:r>
          </w:p>
        </w:tc>
      </w:tr>
      <w:tr w:rsidR="00BD1BE4" w:rsidRPr="003F086D" w:rsidTr="006F0B82">
        <w:trPr>
          <w:trHeight w:val="65"/>
        </w:trPr>
        <w:tc>
          <w:tcPr>
            <w:tcW w:w="1484"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1"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1130" w:type="dxa"/>
            <w:gridSpan w:val="1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19</w:t>
            </w:r>
          </w:p>
        </w:tc>
        <w:tc>
          <w:tcPr>
            <w:tcW w:w="96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17</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76</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3.1</w:t>
            </w:r>
          </w:p>
        </w:tc>
        <w:tc>
          <w:tcPr>
            <w:tcW w:w="1702"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Арсанукаева А.М.</w:t>
            </w:r>
          </w:p>
        </w:tc>
      </w:tr>
      <w:tr w:rsidR="00BD1BE4" w:rsidRPr="003F086D" w:rsidTr="006F0B82">
        <w:trPr>
          <w:trHeight w:val="65"/>
        </w:trPr>
        <w:tc>
          <w:tcPr>
            <w:tcW w:w="1484"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1"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1130" w:type="dxa"/>
            <w:gridSpan w:val="1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17</w:t>
            </w:r>
          </w:p>
        </w:tc>
        <w:tc>
          <w:tcPr>
            <w:tcW w:w="96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17</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58</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2.6</w:t>
            </w:r>
          </w:p>
        </w:tc>
        <w:tc>
          <w:tcPr>
            <w:tcW w:w="1702" w:type="dxa"/>
            <w:gridSpan w:val="4"/>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Аличеева А.М.</w:t>
            </w:r>
          </w:p>
        </w:tc>
      </w:tr>
      <w:tr w:rsidR="00BD1BE4" w:rsidRPr="003F086D" w:rsidTr="006F0B82">
        <w:trPr>
          <w:trHeight w:val="65"/>
        </w:trPr>
        <w:tc>
          <w:tcPr>
            <w:tcW w:w="1484"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1"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1130" w:type="dxa"/>
            <w:gridSpan w:val="1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w:t>
            </w:r>
          </w:p>
        </w:tc>
        <w:tc>
          <w:tcPr>
            <w:tcW w:w="96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70</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20</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2.9</w:t>
            </w:r>
          </w:p>
        </w:tc>
        <w:tc>
          <w:tcPr>
            <w:tcW w:w="1702" w:type="dxa"/>
            <w:gridSpan w:val="4"/>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Джамболатова А.Г.</w:t>
            </w:r>
          </w:p>
        </w:tc>
      </w:tr>
      <w:tr w:rsidR="00BD1BE4" w:rsidRPr="003F086D" w:rsidTr="006F0B82">
        <w:trPr>
          <w:trHeight w:val="65"/>
        </w:trPr>
        <w:tc>
          <w:tcPr>
            <w:tcW w:w="1484"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1"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11</w:t>
            </w:r>
          </w:p>
        </w:tc>
        <w:tc>
          <w:tcPr>
            <w:tcW w:w="1130" w:type="dxa"/>
            <w:gridSpan w:val="1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965" w:type="dxa"/>
            <w:gridSpan w:val="17"/>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 xml:space="preserve">        9</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89</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56</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3.6</w:t>
            </w:r>
          </w:p>
        </w:tc>
        <w:tc>
          <w:tcPr>
            <w:tcW w:w="1702" w:type="dxa"/>
            <w:gridSpan w:val="4"/>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Аличеева А.М.</w:t>
            </w:r>
          </w:p>
        </w:tc>
      </w:tr>
      <w:tr w:rsidR="00BD1BE4" w:rsidRPr="003F086D" w:rsidTr="006F0B82">
        <w:trPr>
          <w:trHeight w:val="65"/>
        </w:trPr>
        <w:tc>
          <w:tcPr>
            <w:tcW w:w="1484" w:type="dxa"/>
            <w:gridSpan w:val="7"/>
            <w:vMerge/>
            <w:tcBorders>
              <w:bottom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1" w:type="dxa"/>
            <w:gridSpan w:val="9"/>
            <w:tcBorders>
              <w:left w:val="single" w:sz="4" w:space="0" w:color="auto"/>
            </w:tcBorders>
          </w:tcPr>
          <w:p w:rsidR="007533CA" w:rsidRPr="00E674B5" w:rsidRDefault="007533CA" w:rsidP="00B07F41">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1130" w:type="dxa"/>
            <w:gridSpan w:val="18"/>
          </w:tcPr>
          <w:p w:rsidR="007533CA" w:rsidRPr="00E674B5" w:rsidRDefault="007533CA" w:rsidP="00B07F41">
            <w:pPr>
              <w:spacing w:after="0" w:line="240" w:lineRule="auto"/>
              <w:jc w:val="center"/>
              <w:rPr>
                <w:rFonts w:ascii="Times New Roman" w:hAnsi="Times New Roman"/>
                <w:b/>
                <w:i/>
                <w:sz w:val="28"/>
                <w:szCs w:val="28"/>
              </w:rPr>
            </w:pPr>
            <w:r w:rsidRPr="00E674B5">
              <w:rPr>
                <w:rFonts w:ascii="Times New Roman" w:hAnsi="Times New Roman"/>
                <w:b/>
                <w:i/>
                <w:sz w:val="28"/>
                <w:szCs w:val="28"/>
              </w:rPr>
              <w:t>12</w:t>
            </w:r>
            <w:r>
              <w:rPr>
                <w:rFonts w:ascii="Times New Roman" w:hAnsi="Times New Roman"/>
                <w:b/>
                <w:i/>
                <w:sz w:val="28"/>
                <w:szCs w:val="28"/>
              </w:rPr>
              <w:t>6</w:t>
            </w:r>
          </w:p>
        </w:tc>
        <w:tc>
          <w:tcPr>
            <w:tcW w:w="965" w:type="dxa"/>
            <w:gridSpan w:val="17"/>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121</w:t>
            </w:r>
          </w:p>
        </w:tc>
        <w:tc>
          <w:tcPr>
            <w:tcW w:w="514" w:type="dxa"/>
            <w:gridSpan w:val="9"/>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8</w:t>
            </w:r>
          </w:p>
        </w:tc>
        <w:tc>
          <w:tcPr>
            <w:tcW w:w="535" w:type="dxa"/>
            <w:gridSpan w:val="7"/>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25</w:t>
            </w:r>
          </w:p>
        </w:tc>
        <w:tc>
          <w:tcPr>
            <w:tcW w:w="714" w:type="dxa"/>
            <w:gridSpan w:val="3"/>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56</w:t>
            </w:r>
          </w:p>
        </w:tc>
        <w:tc>
          <w:tcPr>
            <w:tcW w:w="714" w:type="dxa"/>
            <w:gridSpan w:val="8"/>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32</w:t>
            </w:r>
          </w:p>
        </w:tc>
        <w:tc>
          <w:tcPr>
            <w:tcW w:w="862" w:type="dxa"/>
            <w:gridSpan w:val="7"/>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74</w:t>
            </w:r>
          </w:p>
        </w:tc>
        <w:tc>
          <w:tcPr>
            <w:tcW w:w="855" w:type="dxa"/>
            <w:gridSpan w:val="3"/>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28</w:t>
            </w:r>
          </w:p>
        </w:tc>
        <w:tc>
          <w:tcPr>
            <w:tcW w:w="709" w:type="dxa"/>
            <w:gridSpan w:val="2"/>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2.7</w:t>
            </w:r>
          </w:p>
        </w:tc>
        <w:tc>
          <w:tcPr>
            <w:tcW w:w="1702" w:type="dxa"/>
            <w:gridSpan w:val="4"/>
          </w:tcPr>
          <w:p w:rsidR="007533CA" w:rsidRPr="003F086D" w:rsidRDefault="007533CA" w:rsidP="00B07F41">
            <w:pPr>
              <w:spacing w:after="0" w:line="240" w:lineRule="auto"/>
              <w:jc w:val="center"/>
              <w:rPr>
                <w:rFonts w:ascii="Times New Roman" w:hAnsi="Times New Roman"/>
                <w:sz w:val="28"/>
                <w:szCs w:val="28"/>
              </w:rPr>
            </w:pPr>
          </w:p>
        </w:tc>
      </w:tr>
      <w:tr w:rsidR="00B07F41" w:rsidRPr="003F086D" w:rsidTr="006F0B82">
        <w:trPr>
          <w:trHeight w:val="65"/>
        </w:trPr>
        <w:tc>
          <w:tcPr>
            <w:tcW w:w="1484" w:type="dxa"/>
            <w:gridSpan w:val="7"/>
            <w:tcBorders>
              <w:top w:val="nil"/>
              <w:bottom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681" w:type="dxa"/>
            <w:gridSpan w:val="87"/>
            <w:tcBorders>
              <w:top w:val="nil"/>
              <w:left w:val="single" w:sz="4" w:space="0" w:color="auto"/>
              <w:bottom w:val="nil"/>
            </w:tcBorders>
          </w:tcPr>
          <w:p w:rsidR="007533CA" w:rsidRPr="003F086D" w:rsidRDefault="007533CA" w:rsidP="00B07F41">
            <w:pPr>
              <w:spacing w:after="0" w:line="240" w:lineRule="auto"/>
              <w:jc w:val="center"/>
              <w:rPr>
                <w:rFonts w:ascii="Times New Roman" w:hAnsi="Times New Roman"/>
                <w:sz w:val="28"/>
                <w:szCs w:val="28"/>
              </w:rPr>
            </w:pPr>
          </w:p>
          <w:p w:rsidR="007533CA" w:rsidRPr="003F086D" w:rsidRDefault="007533CA" w:rsidP="00B07F41">
            <w:pPr>
              <w:spacing w:after="0" w:line="240" w:lineRule="auto"/>
              <w:rPr>
                <w:rFonts w:ascii="Times New Roman" w:hAnsi="Times New Roman"/>
                <w:b/>
                <w:sz w:val="28"/>
                <w:szCs w:val="28"/>
              </w:rPr>
            </w:pPr>
            <w:r w:rsidRPr="003F086D">
              <w:rPr>
                <w:rFonts w:ascii="Times New Roman" w:hAnsi="Times New Roman"/>
                <w:b/>
                <w:sz w:val="28"/>
                <w:szCs w:val="28"/>
              </w:rPr>
              <w:t xml:space="preserve">                                                                    Информатика </w:t>
            </w:r>
          </w:p>
        </w:tc>
      </w:tr>
      <w:tr w:rsidR="00BD1BE4" w:rsidRPr="003F086D" w:rsidTr="006F0B82">
        <w:trPr>
          <w:trHeight w:val="65"/>
        </w:trPr>
        <w:tc>
          <w:tcPr>
            <w:tcW w:w="1484" w:type="dxa"/>
            <w:gridSpan w:val="7"/>
            <w:vMerge w:val="restart"/>
            <w:tcBorders>
              <w:top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1"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1130" w:type="dxa"/>
            <w:gridSpan w:val="1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19</w:t>
            </w:r>
          </w:p>
        </w:tc>
        <w:tc>
          <w:tcPr>
            <w:tcW w:w="857"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18</w:t>
            </w:r>
          </w:p>
        </w:tc>
        <w:tc>
          <w:tcPr>
            <w:tcW w:w="622"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72</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28</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1702" w:type="dxa"/>
            <w:gridSpan w:val="4"/>
          </w:tcPr>
          <w:p w:rsidR="007533CA" w:rsidRPr="003F086D" w:rsidRDefault="007533CA" w:rsidP="00B07F41">
            <w:pPr>
              <w:spacing w:after="0" w:line="240" w:lineRule="auto"/>
            </w:pPr>
            <w:r w:rsidRPr="003F086D">
              <w:rPr>
                <w:rFonts w:ascii="Times New Roman" w:hAnsi="Times New Roman"/>
                <w:sz w:val="28"/>
                <w:szCs w:val="28"/>
              </w:rPr>
              <w:t xml:space="preserve">            Джаватова А.А.</w:t>
            </w:r>
          </w:p>
        </w:tc>
      </w:tr>
      <w:tr w:rsidR="00BD1BE4" w:rsidRPr="003F086D" w:rsidTr="006F0B82">
        <w:trPr>
          <w:trHeight w:val="65"/>
        </w:trPr>
        <w:tc>
          <w:tcPr>
            <w:tcW w:w="1484" w:type="dxa"/>
            <w:gridSpan w:val="7"/>
            <w:vMerge/>
            <w:tcBorders>
              <w:top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1"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1130" w:type="dxa"/>
            <w:gridSpan w:val="1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17</w:t>
            </w:r>
          </w:p>
        </w:tc>
        <w:tc>
          <w:tcPr>
            <w:tcW w:w="857"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622"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73</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33</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1702" w:type="dxa"/>
            <w:gridSpan w:val="4"/>
          </w:tcPr>
          <w:p w:rsidR="007533CA" w:rsidRPr="003F086D" w:rsidRDefault="007533CA" w:rsidP="00B07F41">
            <w:pPr>
              <w:spacing w:after="0" w:line="240" w:lineRule="auto"/>
            </w:pPr>
            <w:r w:rsidRPr="003F086D">
              <w:rPr>
                <w:rFonts w:ascii="Times New Roman" w:hAnsi="Times New Roman"/>
                <w:sz w:val="28"/>
                <w:szCs w:val="28"/>
              </w:rPr>
              <w:t xml:space="preserve">            Джаватова А.А.</w:t>
            </w:r>
          </w:p>
        </w:tc>
      </w:tr>
      <w:tr w:rsidR="00BD1BE4" w:rsidRPr="003F086D" w:rsidTr="006F0B82">
        <w:trPr>
          <w:trHeight w:val="65"/>
        </w:trPr>
        <w:tc>
          <w:tcPr>
            <w:tcW w:w="1484" w:type="dxa"/>
            <w:gridSpan w:val="7"/>
            <w:vMerge/>
            <w:tcBorders>
              <w:top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1"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1130" w:type="dxa"/>
            <w:gridSpan w:val="1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w:t>
            </w:r>
          </w:p>
        </w:tc>
        <w:tc>
          <w:tcPr>
            <w:tcW w:w="857"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w:t>
            </w:r>
          </w:p>
        </w:tc>
        <w:tc>
          <w:tcPr>
            <w:tcW w:w="622"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80</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40</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3.3</w:t>
            </w:r>
          </w:p>
        </w:tc>
        <w:tc>
          <w:tcPr>
            <w:tcW w:w="1702" w:type="dxa"/>
            <w:gridSpan w:val="4"/>
          </w:tcPr>
          <w:p w:rsidR="007533CA" w:rsidRPr="003F086D" w:rsidRDefault="007533CA" w:rsidP="00B07F41">
            <w:pPr>
              <w:spacing w:after="0" w:line="240" w:lineRule="auto"/>
            </w:pPr>
            <w:r w:rsidRPr="003F086D">
              <w:rPr>
                <w:rFonts w:ascii="Times New Roman" w:hAnsi="Times New Roman"/>
                <w:sz w:val="28"/>
                <w:szCs w:val="28"/>
              </w:rPr>
              <w:t xml:space="preserve">             Джаватова А.А.</w:t>
            </w:r>
          </w:p>
        </w:tc>
      </w:tr>
      <w:tr w:rsidR="00BD1BE4" w:rsidRPr="003F086D" w:rsidTr="006F0B82">
        <w:trPr>
          <w:trHeight w:val="65"/>
        </w:trPr>
        <w:tc>
          <w:tcPr>
            <w:tcW w:w="1484" w:type="dxa"/>
            <w:gridSpan w:val="7"/>
            <w:vMerge/>
            <w:tcBorders>
              <w:top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1"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11</w:t>
            </w:r>
          </w:p>
        </w:tc>
        <w:tc>
          <w:tcPr>
            <w:tcW w:w="1130" w:type="dxa"/>
            <w:gridSpan w:val="1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857"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622"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89</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56</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3.7</w:t>
            </w:r>
          </w:p>
        </w:tc>
        <w:tc>
          <w:tcPr>
            <w:tcW w:w="1702" w:type="dxa"/>
            <w:gridSpan w:val="4"/>
          </w:tcPr>
          <w:p w:rsidR="007533CA" w:rsidRPr="003F086D" w:rsidRDefault="007533CA" w:rsidP="00B07F41">
            <w:pPr>
              <w:spacing w:after="0" w:line="240" w:lineRule="auto"/>
            </w:pPr>
            <w:r w:rsidRPr="003F086D">
              <w:rPr>
                <w:rFonts w:ascii="Times New Roman" w:hAnsi="Times New Roman"/>
                <w:sz w:val="28"/>
                <w:szCs w:val="28"/>
              </w:rPr>
              <w:t xml:space="preserve">             Джаватова А.А.</w:t>
            </w:r>
          </w:p>
        </w:tc>
      </w:tr>
      <w:tr w:rsidR="00BD1BE4" w:rsidRPr="003F086D" w:rsidTr="006F0B82">
        <w:trPr>
          <w:trHeight w:val="65"/>
        </w:trPr>
        <w:tc>
          <w:tcPr>
            <w:tcW w:w="1484" w:type="dxa"/>
            <w:gridSpan w:val="7"/>
            <w:vMerge/>
            <w:tcBorders>
              <w:top w:val="nil"/>
              <w:bottom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1" w:type="dxa"/>
            <w:gridSpan w:val="9"/>
            <w:tcBorders>
              <w:left w:val="single" w:sz="4" w:space="0" w:color="auto"/>
            </w:tcBorders>
          </w:tcPr>
          <w:p w:rsidR="007533CA" w:rsidRPr="00E674B5" w:rsidRDefault="007533CA" w:rsidP="00B07F41">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1130" w:type="dxa"/>
            <w:gridSpan w:val="18"/>
          </w:tcPr>
          <w:p w:rsidR="007533CA" w:rsidRPr="00E674B5" w:rsidRDefault="007533CA" w:rsidP="00B07F41">
            <w:pPr>
              <w:spacing w:after="0" w:line="240" w:lineRule="auto"/>
              <w:jc w:val="center"/>
              <w:rPr>
                <w:rFonts w:ascii="Times New Roman" w:hAnsi="Times New Roman"/>
                <w:b/>
                <w:i/>
                <w:sz w:val="28"/>
                <w:szCs w:val="28"/>
              </w:rPr>
            </w:pPr>
            <w:r w:rsidRPr="00E674B5">
              <w:rPr>
                <w:rFonts w:ascii="Times New Roman" w:hAnsi="Times New Roman"/>
                <w:b/>
                <w:i/>
                <w:sz w:val="28"/>
                <w:szCs w:val="28"/>
              </w:rPr>
              <w:t>55</w:t>
            </w:r>
          </w:p>
        </w:tc>
        <w:tc>
          <w:tcPr>
            <w:tcW w:w="857" w:type="dxa"/>
            <w:gridSpan w:val="13"/>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52</w:t>
            </w:r>
          </w:p>
        </w:tc>
        <w:tc>
          <w:tcPr>
            <w:tcW w:w="622" w:type="dxa"/>
            <w:gridSpan w:val="13"/>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5</w:t>
            </w:r>
          </w:p>
        </w:tc>
        <w:tc>
          <w:tcPr>
            <w:tcW w:w="535" w:type="dxa"/>
            <w:gridSpan w:val="7"/>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4</w:t>
            </w:r>
          </w:p>
        </w:tc>
        <w:tc>
          <w:tcPr>
            <w:tcW w:w="714" w:type="dxa"/>
            <w:gridSpan w:val="3"/>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21</w:t>
            </w:r>
          </w:p>
        </w:tc>
        <w:tc>
          <w:tcPr>
            <w:tcW w:w="714" w:type="dxa"/>
            <w:gridSpan w:val="8"/>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12</w:t>
            </w:r>
          </w:p>
        </w:tc>
        <w:tc>
          <w:tcPr>
            <w:tcW w:w="862" w:type="dxa"/>
            <w:gridSpan w:val="7"/>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79</w:t>
            </w:r>
          </w:p>
        </w:tc>
        <w:tc>
          <w:tcPr>
            <w:tcW w:w="855" w:type="dxa"/>
            <w:gridSpan w:val="3"/>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39</w:t>
            </w:r>
          </w:p>
        </w:tc>
        <w:tc>
          <w:tcPr>
            <w:tcW w:w="709" w:type="dxa"/>
            <w:gridSpan w:val="2"/>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3.2</w:t>
            </w:r>
          </w:p>
        </w:tc>
        <w:tc>
          <w:tcPr>
            <w:tcW w:w="1702" w:type="dxa"/>
            <w:gridSpan w:val="4"/>
          </w:tcPr>
          <w:p w:rsidR="007533CA" w:rsidRPr="003F086D" w:rsidRDefault="007533CA" w:rsidP="00B07F41">
            <w:pPr>
              <w:spacing w:after="0" w:line="240" w:lineRule="auto"/>
              <w:rPr>
                <w:rFonts w:ascii="Times New Roman" w:hAnsi="Times New Roman"/>
                <w:sz w:val="28"/>
                <w:szCs w:val="28"/>
              </w:rPr>
            </w:pPr>
          </w:p>
        </w:tc>
      </w:tr>
      <w:tr w:rsidR="00B07F41" w:rsidRPr="003F086D" w:rsidTr="006F0B82">
        <w:trPr>
          <w:trHeight w:val="65"/>
        </w:trPr>
        <w:tc>
          <w:tcPr>
            <w:tcW w:w="1484" w:type="dxa"/>
            <w:gridSpan w:val="7"/>
            <w:tcBorders>
              <w:top w:val="nil"/>
              <w:bottom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681" w:type="dxa"/>
            <w:gridSpan w:val="87"/>
            <w:tcBorders>
              <w:top w:val="nil"/>
              <w:left w:val="single" w:sz="4" w:space="0" w:color="auto"/>
              <w:bottom w:val="nil"/>
            </w:tcBorders>
          </w:tcPr>
          <w:p w:rsidR="007533CA" w:rsidRPr="003F086D" w:rsidRDefault="007533CA" w:rsidP="00B07F41">
            <w:pPr>
              <w:spacing w:after="0" w:line="240" w:lineRule="auto"/>
              <w:jc w:val="center"/>
              <w:rPr>
                <w:rFonts w:ascii="Times New Roman" w:hAnsi="Times New Roman"/>
                <w:sz w:val="28"/>
                <w:szCs w:val="28"/>
              </w:rPr>
            </w:pPr>
          </w:p>
          <w:p w:rsidR="007533CA" w:rsidRPr="003F086D" w:rsidRDefault="007533CA" w:rsidP="00B07F41">
            <w:pPr>
              <w:spacing w:after="0" w:line="240" w:lineRule="auto"/>
              <w:rPr>
                <w:rFonts w:ascii="Times New Roman" w:hAnsi="Times New Roman"/>
                <w:b/>
                <w:sz w:val="28"/>
                <w:szCs w:val="28"/>
              </w:rPr>
            </w:pPr>
            <w:r w:rsidRPr="003F086D">
              <w:rPr>
                <w:rFonts w:ascii="Times New Roman" w:hAnsi="Times New Roman"/>
                <w:sz w:val="28"/>
                <w:szCs w:val="28"/>
              </w:rPr>
              <w:t xml:space="preserve">                                                               </w:t>
            </w:r>
            <w:r w:rsidRPr="003F086D">
              <w:rPr>
                <w:rFonts w:ascii="Times New Roman" w:hAnsi="Times New Roman"/>
                <w:b/>
                <w:sz w:val="28"/>
                <w:szCs w:val="28"/>
              </w:rPr>
              <w:t>Английский язык</w:t>
            </w:r>
          </w:p>
        </w:tc>
      </w:tr>
      <w:tr w:rsidR="00BD1BE4" w:rsidRPr="003F086D" w:rsidTr="006F0B82">
        <w:trPr>
          <w:trHeight w:val="65"/>
        </w:trPr>
        <w:tc>
          <w:tcPr>
            <w:tcW w:w="1484" w:type="dxa"/>
            <w:gridSpan w:val="7"/>
            <w:vMerge w:val="restart"/>
            <w:tcBorders>
              <w:top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1"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1130" w:type="dxa"/>
            <w:gridSpan w:val="1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857"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622"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75</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25</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1702" w:type="dxa"/>
            <w:gridSpan w:val="4"/>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Мурзаева З.С.</w:t>
            </w:r>
          </w:p>
        </w:tc>
      </w:tr>
      <w:tr w:rsidR="00BD1BE4" w:rsidRPr="003F086D" w:rsidTr="006F0B82">
        <w:trPr>
          <w:trHeight w:val="65"/>
        </w:trPr>
        <w:tc>
          <w:tcPr>
            <w:tcW w:w="1484"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1"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1130" w:type="dxa"/>
            <w:gridSpan w:val="1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13</w:t>
            </w:r>
          </w:p>
        </w:tc>
        <w:tc>
          <w:tcPr>
            <w:tcW w:w="857"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13</w:t>
            </w:r>
          </w:p>
        </w:tc>
        <w:tc>
          <w:tcPr>
            <w:tcW w:w="622"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85</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2.9</w:t>
            </w:r>
          </w:p>
        </w:tc>
        <w:tc>
          <w:tcPr>
            <w:tcW w:w="1702" w:type="dxa"/>
            <w:gridSpan w:val="4"/>
          </w:tcPr>
          <w:p w:rsidR="007533CA" w:rsidRPr="003F086D" w:rsidRDefault="007533CA" w:rsidP="00B07F41">
            <w:pPr>
              <w:spacing w:after="0" w:line="240" w:lineRule="auto"/>
            </w:pPr>
            <w:r w:rsidRPr="003F086D">
              <w:rPr>
                <w:rFonts w:ascii="Times New Roman" w:hAnsi="Times New Roman"/>
                <w:sz w:val="28"/>
                <w:szCs w:val="28"/>
              </w:rPr>
              <w:t xml:space="preserve">            Мурзаева З.С.</w:t>
            </w:r>
          </w:p>
        </w:tc>
      </w:tr>
      <w:tr w:rsidR="00BD1BE4" w:rsidRPr="003F086D" w:rsidTr="006F0B82">
        <w:trPr>
          <w:trHeight w:val="65"/>
        </w:trPr>
        <w:tc>
          <w:tcPr>
            <w:tcW w:w="1484"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1"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1130" w:type="dxa"/>
            <w:gridSpan w:val="1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857"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622"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74</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26</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3.2</w:t>
            </w:r>
          </w:p>
        </w:tc>
        <w:tc>
          <w:tcPr>
            <w:tcW w:w="1702" w:type="dxa"/>
            <w:gridSpan w:val="4"/>
          </w:tcPr>
          <w:p w:rsidR="007533CA" w:rsidRPr="003F086D" w:rsidRDefault="007533CA" w:rsidP="00B07F41">
            <w:pPr>
              <w:spacing w:after="0" w:line="240" w:lineRule="auto"/>
            </w:pPr>
            <w:r w:rsidRPr="003F086D">
              <w:rPr>
                <w:rFonts w:ascii="Times New Roman" w:hAnsi="Times New Roman"/>
                <w:sz w:val="28"/>
                <w:szCs w:val="28"/>
              </w:rPr>
              <w:t xml:space="preserve">          Мурзаева З.С.</w:t>
            </w:r>
          </w:p>
        </w:tc>
      </w:tr>
      <w:tr w:rsidR="00BD1BE4" w:rsidRPr="003F086D" w:rsidTr="006F0B82">
        <w:trPr>
          <w:trHeight w:val="65"/>
        </w:trPr>
        <w:tc>
          <w:tcPr>
            <w:tcW w:w="1484"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1"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1130" w:type="dxa"/>
            <w:gridSpan w:val="1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857"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11</w:t>
            </w:r>
          </w:p>
        </w:tc>
        <w:tc>
          <w:tcPr>
            <w:tcW w:w="622"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65</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18</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2.7</w:t>
            </w:r>
          </w:p>
        </w:tc>
        <w:tc>
          <w:tcPr>
            <w:tcW w:w="1702" w:type="dxa"/>
            <w:gridSpan w:val="4"/>
          </w:tcPr>
          <w:p w:rsidR="007533CA" w:rsidRPr="003F086D" w:rsidRDefault="007533CA" w:rsidP="00B07F41">
            <w:pPr>
              <w:spacing w:after="0" w:line="240" w:lineRule="auto"/>
            </w:pPr>
            <w:r w:rsidRPr="003F086D">
              <w:rPr>
                <w:rFonts w:ascii="Times New Roman" w:hAnsi="Times New Roman"/>
                <w:sz w:val="28"/>
                <w:szCs w:val="28"/>
              </w:rPr>
              <w:t xml:space="preserve">            Мурзаева З.С.</w:t>
            </w:r>
          </w:p>
        </w:tc>
      </w:tr>
      <w:tr w:rsidR="00BD1BE4" w:rsidRPr="003F086D" w:rsidTr="006F0B82">
        <w:trPr>
          <w:trHeight w:val="65"/>
        </w:trPr>
        <w:tc>
          <w:tcPr>
            <w:tcW w:w="1484"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1"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1130" w:type="dxa"/>
            <w:gridSpan w:val="1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12</w:t>
            </w:r>
          </w:p>
        </w:tc>
        <w:tc>
          <w:tcPr>
            <w:tcW w:w="857"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w:t>
            </w:r>
          </w:p>
        </w:tc>
        <w:tc>
          <w:tcPr>
            <w:tcW w:w="622"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40</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2.4</w:t>
            </w:r>
          </w:p>
        </w:tc>
        <w:tc>
          <w:tcPr>
            <w:tcW w:w="1702" w:type="dxa"/>
            <w:gridSpan w:val="4"/>
          </w:tcPr>
          <w:p w:rsidR="007533CA" w:rsidRPr="003F086D" w:rsidRDefault="007533CA" w:rsidP="00B07F41">
            <w:pPr>
              <w:spacing w:after="0" w:line="240" w:lineRule="auto"/>
            </w:pPr>
            <w:r w:rsidRPr="003F086D">
              <w:rPr>
                <w:rFonts w:ascii="Times New Roman" w:hAnsi="Times New Roman"/>
                <w:sz w:val="28"/>
                <w:szCs w:val="28"/>
              </w:rPr>
              <w:t xml:space="preserve">            Мурзаева </w:t>
            </w:r>
            <w:r w:rsidRPr="003F086D">
              <w:rPr>
                <w:rFonts w:ascii="Times New Roman" w:hAnsi="Times New Roman"/>
                <w:sz w:val="28"/>
                <w:szCs w:val="28"/>
              </w:rPr>
              <w:lastRenderedPageBreak/>
              <w:t>З.С.</w:t>
            </w:r>
          </w:p>
        </w:tc>
      </w:tr>
      <w:tr w:rsidR="00BD1BE4" w:rsidRPr="003F086D" w:rsidTr="006F0B82">
        <w:trPr>
          <w:trHeight w:val="65"/>
        </w:trPr>
        <w:tc>
          <w:tcPr>
            <w:tcW w:w="1484"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1"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1130" w:type="dxa"/>
            <w:gridSpan w:val="1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19</w:t>
            </w:r>
          </w:p>
        </w:tc>
        <w:tc>
          <w:tcPr>
            <w:tcW w:w="857"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622"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57</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12</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2.7</w:t>
            </w:r>
          </w:p>
        </w:tc>
        <w:tc>
          <w:tcPr>
            <w:tcW w:w="1702" w:type="dxa"/>
            <w:gridSpan w:val="4"/>
          </w:tcPr>
          <w:p w:rsidR="007533CA" w:rsidRPr="003F086D" w:rsidRDefault="007533CA" w:rsidP="00B07F41">
            <w:pPr>
              <w:spacing w:after="0" w:line="240" w:lineRule="auto"/>
              <w:rPr>
                <w:rFonts w:ascii="Times New Roman" w:hAnsi="Times New Roman"/>
                <w:sz w:val="28"/>
                <w:szCs w:val="28"/>
              </w:rPr>
            </w:pPr>
            <w:r w:rsidRPr="003F086D">
              <w:rPr>
                <w:rFonts w:ascii="Times New Roman" w:hAnsi="Times New Roman"/>
                <w:sz w:val="28"/>
                <w:szCs w:val="28"/>
              </w:rPr>
              <w:t xml:space="preserve">            Мурзаева З.С.</w:t>
            </w:r>
          </w:p>
          <w:p w:rsidR="007533CA" w:rsidRPr="003F086D" w:rsidRDefault="00BD1BE4" w:rsidP="00B07F41">
            <w:pPr>
              <w:spacing w:after="0" w:line="240" w:lineRule="auto"/>
            </w:pPr>
            <w:r>
              <w:rPr>
                <w:rFonts w:ascii="Times New Roman" w:hAnsi="Times New Roman"/>
                <w:sz w:val="28"/>
                <w:szCs w:val="28"/>
              </w:rPr>
              <w:t xml:space="preserve">       </w:t>
            </w:r>
            <w:r w:rsidR="007533CA" w:rsidRPr="003F086D">
              <w:rPr>
                <w:rFonts w:ascii="Times New Roman" w:hAnsi="Times New Roman"/>
                <w:sz w:val="28"/>
                <w:szCs w:val="28"/>
              </w:rPr>
              <w:t>Бийсолтанов М.</w:t>
            </w:r>
          </w:p>
        </w:tc>
      </w:tr>
      <w:tr w:rsidR="00BD1BE4" w:rsidRPr="003F086D" w:rsidTr="006F0B82">
        <w:trPr>
          <w:trHeight w:val="65"/>
        </w:trPr>
        <w:tc>
          <w:tcPr>
            <w:tcW w:w="1484"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81"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1130" w:type="dxa"/>
            <w:gridSpan w:val="1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17</w:t>
            </w:r>
          </w:p>
        </w:tc>
        <w:tc>
          <w:tcPr>
            <w:tcW w:w="857"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17</w:t>
            </w:r>
          </w:p>
        </w:tc>
        <w:tc>
          <w:tcPr>
            <w:tcW w:w="622"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48</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2.5</w:t>
            </w:r>
          </w:p>
        </w:tc>
        <w:tc>
          <w:tcPr>
            <w:tcW w:w="1702" w:type="dxa"/>
            <w:gridSpan w:val="4"/>
          </w:tcPr>
          <w:p w:rsidR="007533CA" w:rsidRPr="003F086D" w:rsidRDefault="007533CA" w:rsidP="00B07F41">
            <w:pPr>
              <w:spacing w:after="0" w:line="240" w:lineRule="auto"/>
            </w:pPr>
            <w:r w:rsidRPr="003F086D">
              <w:rPr>
                <w:rFonts w:ascii="Times New Roman" w:hAnsi="Times New Roman"/>
                <w:sz w:val="28"/>
                <w:szCs w:val="28"/>
              </w:rPr>
              <w:t xml:space="preserve">            Мурзаева З.С.</w:t>
            </w:r>
          </w:p>
        </w:tc>
      </w:tr>
      <w:tr w:rsidR="00BD1BE4" w:rsidRPr="003F086D" w:rsidTr="006F0B82">
        <w:trPr>
          <w:trHeight w:val="65"/>
        </w:trPr>
        <w:tc>
          <w:tcPr>
            <w:tcW w:w="1484" w:type="dxa"/>
            <w:gridSpan w:val="7"/>
            <w:vMerge w:val="restart"/>
          </w:tcPr>
          <w:p w:rsidR="007533CA" w:rsidRPr="003F086D" w:rsidRDefault="007533CA" w:rsidP="00B07F41">
            <w:pPr>
              <w:spacing w:after="0" w:line="240" w:lineRule="auto"/>
              <w:jc w:val="center"/>
              <w:rPr>
                <w:rFonts w:ascii="Times New Roman" w:hAnsi="Times New Roman"/>
                <w:sz w:val="28"/>
                <w:szCs w:val="28"/>
              </w:rPr>
            </w:pPr>
          </w:p>
        </w:tc>
        <w:tc>
          <w:tcPr>
            <w:tcW w:w="981" w:type="dxa"/>
            <w:gridSpan w:val="9"/>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1130" w:type="dxa"/>
            <w:gridSpan w:val="1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w:t>
            </w:r>
          </w:p>
        </w:tc>
        <w:tc>
          <w:tcPr>
            <w:tcW w:w="857"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w:t>
            </w:r>
          </w:p>
        </w:tc>
        <w:tc>
          <w:tcPr>
            <w:tcW w:w="622"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76</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25</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3.1</w:t>
            </w:r>
          </w:p>
        </w:tc>
        <w:tc>
          <w:tcPr>
            <w:tcW w:w="1702" w:type="dxa"/>
            <w:gridSpan w:val="4"/>
          </w:tcPr>
          <w:p w:rsidR="007533CA" w:rsidRPr="003F086D" w:rsidRDefault="007533CA" w:rsidP="00B07F41">
            <w:pPr>
              <w:spacing w:after="0" w:line="240" w:lineRule="auto"/>
            </w:pPr>
            <w:r w:rsidRPr="003F086D">
              <w:rPr>
                <w:rFonts w:ascii="Times New Roman" w:hAnsi="Times New Roman"/>
                <w:sz w:val="28"/>
                <w:szCs w:val="28"/>
              </w:rPr>
              <w:t xml:space="preserve">            Мурзаева З.С.</w:t>
            </w:r>
          </w:p>
        </w:tc>
      </w:tr>
      <w:tr w:rsidR="00BD1BE4" w:rsidRPr="003F086D" w:rsidTr="006F0B82">
        <w:trPr>
          <w:trHeight w:val="65"/>
        </w:trPr>
        <w:tc>
          <w:tcPr>
            <w:tcW w:w="1484" w:type="dxa"/>
            <w:gridSpan w:val="7"/>
            <w:vMerge/>
          </w:tcPr>
          <w:p w:rsidR="007533CA" w:rsidRPr="003F086D" w:rsidRDefault="007533CA" w:rsidP="00B07F41">
            <w:pPr>
              <w:spacing w:after="0" w:line="240" w:lineRule="auto"/>
              <w:jc w:val="center"/>
              <w:rPr>
                <w:rFonts w:ascii="Times New Roman" w:hAnsi="Times New Roman"/>
                <w:sz w:val="28"/>
                <w:szCs w:val="28"/>
              </w:rPr>
            </w:pPr>
          </w:p>
        </w:tc>
        <w:tc>
          <w:tcPr>
            <w:tcW w:w="981"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11</w:t>
            </w:r>
          </w:p>
        </w:tc>
        <w:tc>
          <w:tcPr>
            <w:tcW w:w="1130" w:type="dxa"/>
            <w:gridSpan w:val="18"/>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857"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w:t>
            </w:r>
          </w:p>
        </w:tc>
        <w:tc>
          <w:tcPr>
            <w:tcW w:w="622" w:type="dxa"/>
            <w:gridSpan w:val="1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35"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714"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14"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62"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5"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28</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3.2</w:t>
            </w:r>
          </w:p>
        </w:tc>
        <w:tc>
          <w:tcPr>
            <w:tcW w:w="1702" w:type="dxa"/>
            <w:gridSpan w:val="4"/>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 xml:space="preserve">               </w:t>
            </w:r>
            <w:r w:rsidRPr="003F086D">
              <w:rPr>
                <w:rFonts w:ascii="Times New Roman" w:hAnsi="Times New Roman"/>
                <w:sz w:val="28"/>
                <w:szCs w:val="28"/>
              </w:rPr>
              <w:t>Мурзаева З.С.</w:t>
            </w:r>
          </w:p>
        </w:tc>
      </w:tr>
      <w:tr w:rsidR="00BD1BE4" w:rsidRPr="003F086D" w:rsidTr="006F0B82">
        <w:trPr>
          <w:trHeight w:val="65"/>
        </w:trPr>
        <w:tc>
          <w:tcPr>
            <w:tcW w:w="1484" w:type="dxa"/>
            <w:gridSpan w:val="7"/>
            <w:vMerge/>
            <w:tcBorders>
              <w:bottom w:val="nil"/>
            </w:tcBorders>
          </w:tcPr>
          <w:p w:rsidR="007533CA" w:rsidRPr="003F086D" w:rsidRDefault="007533CA" w:rsidP="00B07F41">
            <w:pPr>
              <w:spacing w:after="0" w:line="240" w:lineRule="auto"/>
              <w:jc w:val="center"/>
              <w:rPr>
                <w:rFonts w:ascii="Times New Roman" w:hAnsi="Times New Roman"/>
                <w:sz w:val="28"/>
                <w:szCs w:val="28"/>
              </w:rPr>
            </w:pPr>
          </w:p>
        </w:tc>
        <w:tc>
          <w:tcPr>
            <w:tcW w:w="981" w:type="dxa"/>
            <w:gridSpan w:val="9"/>
          </w:tcPr>
          <w:p w:rsidR="007533CA" w:rsidRPr="00E674B5" w:rsidRDefault="007533CA" w:rsidP="00B07F41">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1130" w:type="dxa"/>
            <w:gridSpan w:val="18"/>
          </w:tcPr>
          <w:p w:rsidR="007533CA" w:rsidRPr="00E674B5" w:rsidRDefault="007533CA" w:rsidP="00B07F41">
            <w:pPr>
              <w:spacing w:after="0" w:line="240" w:lineRule="auto"/>
              <w:rPr>
                <w:rFonts w:ascii="Times New Roman" w:hAnsi="Times New Roman"/>
                <w:b/>
                <w:i/>
                <w:sz w:val="28"/>
                <w:szCs w:val="28"/>
              </w:rPr>
            </w:pPr>
            <w:r>
              <w:rPr>
                <w:rFonts w:ascii="Times New Roman" w:hAnsi="Times New Roman"/>
                <w:b/>
                <w:i/>
                <w:sz w:val="28"/>
                <w:szCs w:val="28"/>
              </w:rPr>
              <w:t xml:space="preserve">    </w:t>
            </w:r>
            <w:r w:rsidRPr="00E674B5">
              <w:rPr>
                <w:rFonts w:ascii="Times New Roman" w:hAnsi="Times New Roman"/>
                <w:b/>
                <w:i/>
                <w:sz w:val="28"/>
                <w:szCs w:val="28"/>
              </w:rPr>
              <w:t>12</w:t>
            </w:r>
            <w:r>
              <w:rPr>
                <w:rFonts w:ascii="Times New Roman" w:hAnsi="Times New Roman"/>
                <w:b/>
                <w:i/>
                <w:sz w:val="28"/>
                <w:szCs w:val="28"/>
              </w:rPr>
              <w:t>6</w:t>
            </w:r>
          </w:p>
        </w:tc>
        <w:tc>
          <w:tcPr>
            <w:tcW w:w="857" w:type="dxa"/>
            <w:gridSpan w:val="13"/>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113</w:t>
            </w:r>
          </w:p>
        </w:tc>
        <w:tc>
          <w:tcPr>
            <w:tcW w:w="622" w:type="dxa"/>
            <w:gridSpan w:val="13"/>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2</w:t>
            </w:r>
          </w:p>
        </w:tc>
        <w:tc>
          <w:tcPr>
            <w:tcW w:w="535" w:type="dxa"/>
            <w:gridSpan w:val="7"/>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16</w:t>
            </w:r>
          </w:p>
        </w:tc>
        <w:tc>
          <w:tcPr>
            <w:tcW w:w="714" w:type="dxa"/>
            <w:gridSpan w:val="3"/>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56</w:t>
            </w:r>
          </w:p>
        </w:tc>
        <w:tc>
          <w:tcPr>
            <w:tcW w:w="714" w:type="dxa"/>
            <w:gridSpan w:val="8"/>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39</w:t>
            </w:r>
          </w:p>
        </w:tc>
        <w:tc>
          <w:tcPr>
            <w:tcW w:w="862" w:type="dxa"/>
            <w:gridSpan w:val="7"/>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69</w:t>
            </w:r>
          </w:p>
        </w:tc>
        <w:tc>
          <w:tcPr>
            <w:tcW w:w="855" w:type="dxa"/>
            <w:gridSpan w:val="3"/>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17</w:t>
            </w:r>
          </w:p>
        </w:tc>
        <w:tc>
          <w:tcPr>
            <w:tcW w:w="709" w:type="dxa"/>
            <w:gridSpan w:val="2"/>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2.9</w:t>
            </w:r>
          </w:p>
        </w:tc>
        <w:tc>
          <w:tcPr>
            <w:tcW w:w="1702" w:type="dxa"/>
            <w:gridSpan w:val="4"/>
          </w:tcPr>
          <w:p w:rsidR="007533CA" w:rsidRPr="003F086D" w:rsidRDefault="007533CA" w:rsidP="00B07F41">
            <w:pPr>
              <w:spacing w:after="0" w:line="240" w:lineRule="auto"/>
              <w:rPr>
                <w:rFonts w:ascii="Times New Roman" w:hAnsi="Times New Roman"/>
                <w:sz w:val="28"/>
                <w:szCs w:val="28"/>
              </w:rPr>
            </w:pPr>
          </w:p>
        </w:tc>
      </w:tr>
      <w:tr w:rsidR="00B07F41" w:rsidRPr="003F086D" w:rsidTr="006F0B82">
        <w:trPr>
          <w:trHeight w:val="65"/>
        </w:trPr>
        <w:tc>
          <w:tcPr>
            <w:tcW w:w="1484" w:type="dxa"/>
            <w:gridSpan w:val="7"/>
            <w:tcBorders>
              <w:top w:val="nil"/>
              <w:bottom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681" w:type="dxa"/>
            <w:gridSpan w:val="87"/>
            <w:tcBorders>
              <w:top w:val="nil"/>
              <w:left w:val="single" w:sz="4" w:space="0" w:color="auto"/>
              <w:bottom w:val="nil"/>
            </w:tcBorders>
          </w:tcPr>
          <w:p w:rsidR="007533CA" w:rsidRPr="003F086D" w:rsidRDefault="007533CA" w:rsidP="00B07F41">
            <w:pPr>
              <w:spacing w:after="0" w:line="240" w:lineRule="auto"/>
              <w:jc w:val="center"/>
              <w:rPr>
                <w:rFonts w:ascii="Times New Roman" w:hAnsi="Times New Roman"/>
                <w:sz w:val="28"/>
                <w:szCs w:val="28"/>
              </w:rPr>
            </w:pPr>
          </w:p>
          <w:p w:rsidR="007533CA" w:rsidRPr="003F086D" w:rsidRDefault="007533CA" w:rsidP="00B07F41">
            <w:pPr>
              <w:spacing w:after="0" w:line="240" w:lineRule="auto"/>
              <w:rPr>
                <w:rFonts w:ascii="Times New Roman" w:hAnsi="Times New Roman"/>
                <w:b/>
                <w:sz w:val="28"/>
                <w:szCs w:val="28"/>
              </w:rPr>
            </w:pPr>
            <w:r w:rsidRPr="003F086D">
              <w:rPr>
                <w:rFonts w:ascii="Times New Roman" w:hAnsi="Times New Roman"/>
                <w:sz w:val="28"/>
                <w:szCs w:val="28"/>
              </w:rPr>
              <w:t xml:space="preserve">                                                                       </w:t>
            </w:r>
            <w:r w:rsidRPr="003F086D">
              <w:rPr>
                <w:rFonts w:ascii="Times New Roman" w:hAnsi="Times New Roman"/>
                <w:b/>
                <w:sz w:val="28"/>
                <w:szCs w:val="28"/>
              </w:rPr>
              <w:t xml:space="preserve">История </w:t>
            </w:r>
          </w:p>
        </w:tc>
      </w:tr>
      <w:tr w:rsidR="00BD1BE4" w:rsidRPr="003F086D" w:rsidTr="006F0B82">
        <w:trPr>
          <w:trHeight w:val="65"/>
        </w:trPr>
        <w:tc>
          <w:tcPr>
            <w:tcW w:w="1487" w:type="dxa"/>
            <w:gridSpan w:val="7"/>
            <w:vMerge w:val="restart"/>
            <w:tcBorders>
              <w:top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91"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1129"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95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546"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w:t>
            </w:r>
          </w:p>
        </w:tc>
        <w:tc>
          <w:tcPr>
            <w:tcW w:w="713"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61"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68</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3.9</w:t>
            </w:r>
          </w:p>
        </w:tc>
        <w:tc>
          <w:tcPr>
            <w:tcW w:w="1696" w:type="dxa"/>
            <w:gridSpan w:val="4"/>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Татаева С.Г.</w:t>
            </w:r>
          </w:p>
        </w:tc>
      </w:tr>
      <w:tr w:rsidR="00BD1BE4" w:rsidRPr="003F086D" w:rsidTr="006F0B82">
        <w:trPr>
          <w:trHeight w:val="65"/>
        </w:trPr>
        <w:tc>
          <w:tcPr>
            <w:tcW w:w="1487"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91"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1129"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13</w:t>
            </w:r>
          </w:p>
        </w:tc>
        <w:tc>
          <w:tcPr>
            <w:tcW w:w="95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11</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546"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13"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61" w:type="dxa"/>
            <w:gridSpan w:val="8"/>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 xml:space="preserve">    100</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60</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3.2</w:t>
            </w:r>
          </w:p>
        </w:tc>
        <w:tc>
          <w:tcPr>
            <w:tcW w:w="1696"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3F086D">
              <w:rPr>
                <w:rFonts w:ascii="Times New Roman" w:hAnsi="Times New Roman"/>
                <w:sz w:val="28"/>
                <w:szCs w:val="28"/>
              </w:rPr>
              <w:t>Нурмагомедов К.Х</w:t>
            </w:r>
          </w:p>
        </w:tc>
      </w:tr>
      <w:tr w:rsidR="00BD1BE4" w:rsidRPr="003F086D" w:rsidTr="006F0B82">
        <w:trPr>
          <w:trHeight w:val="65"/>
        </w:trPr>
        <w:tc>
          <w:tcPr>
            <w:tcW w:w="1487"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91"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1129"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95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546"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13"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861"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86</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33</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3.3</w:t>
            </w:r>
          </w:p>
        </w:tc>
        <w:tc>
          <w:tcPr>
            <w:tcW w:w="1696" w:type="dxa"/>
            <w:gridSpan w:val="4"/>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 xml:space="preserve">            </w:t>
            </w:r>
            <w:r w:rsidRPr="003F086D">
              <w:rPr>
                <w:rFonts w:ascii="Times New Roman" w:hAnsi="Times New Roman"/>
                <w:sz w:val="28"/>
                <w:szCs w:val="28"/>
              </w:rPr>
              <w:t>Татаева С.Г.</w:t>
            </w:r>
          </w:p>
        </w:tc>
      </w:tr>
      <w:tr w:rsidR="00BD1BE4" w:rsidRPr="003F086D" w:rsidTr="006F0B82">
        <w:trPr>
          <w:trHeight w:val="65"/>
        </w:trPr>
        <w:tc>
          <w:tcPr>
            <w:tcW w:w="1487"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91"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1129"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95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13</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46"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13"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61"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26</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2.5</w:t>
            </w:r>
          </w:p>
        </w:tc>
        <w:tc>
          <w:tcPr>
            <w:tcW w:w="1696" w:type="dxa"/>
            <w:gridSpan w:val="4"/>
          </w:tcPr>
          <w:p w:rsidR="007533CA" w:rsidRDefault="007533CA" w:rsidP="00B07F41">
            <w:r>
              <w:rPr>
                <w:rFonts w:ascii="Times New Roman" w:hAnsi="Times New Roman"/>
                <w:sz w:val="28"/>
                <w:szCs w:val="28"/>
              </w:rPr>
              <w:t xml:space="preserve">              </w:t>
            </w:r>
            <w:r w:rsidRPr="005F3312">
              <w:rPr>
                <w:rFonts w:ascii="Times New Roman" w:hAnsi="Times New Roman"/>
                <w:sz w:val="28"/>
                <w:szCs w:val="28"/>
              </w:rPr>
              <w:t>Мурзаев С.С.</w:t>
            </w:r>
          </w:p>
        </w:tc>
      </w:tr>
      <w:tr w:rsidR="00BD1BE4" w:rsidRPr="003F086D" w:rsidTr="006F0B82">
        <w:trPr>
          <w:trHeight w:val="65"/>
        </w:trPr>
        <w:tc>
          <w:tcPr>
            <w:tcW w:w="1487"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91"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1129"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12</w:t>
            </w:r>
          </w:p>
        </w:tc>
        <w:tc>
          <w:tcPr>
            <w:tcW w:w="95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46"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713"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861"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73</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20</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2.5</w:t>
            </w:r>
          </w:p>
        </w:tc>
        <w:tc>
          <w:tcPr>
            <w:tcW w:w="1696" w:type="dxa"/>
            <w:gridSpan w:val="4"/>
          </w:tcPr>
          <w:p w:rsidR="007533CA" w:rsidRDefault="007533CA" w:rsidP="00B07F41">
            <w:r>
              <w:rPr>
                <w:rFonts w:ascii="Times New Roman" w:hAnsi="Times New Roman"/>
                <w:sz w:val="28"/>
                <w:szCs w:val="28"/>
              </w:rPr>
              <w:t xml:space="preserve">              </w:t>
            </w:r>
            <w:r w:rsidRPr="005F3312">
              <w:rPr>
                <w:rFonts w:ascii="Times New Roman" w:hAnsi="Times New Roman"/>
                <w:sz w:val="28"/>
                <w:szCs w:val="28"/>
              </w:rPr>
              <w:t>Мурзаев С.С.</w:t>
            </w:r>
          </w:p>
        </w:tc>
      </w:tr>
      <w:tr w:rsidR="00BD1BE4" w:rsidRPr="003F086D" w:rsidTr="006F0B82">
        <w:trPr>
          <w:trHeight w:val="65"/>
        </w:trPr>
        <w:tc>
          <w:tcPr>
            <w:tcW w:w="1487"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91"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1129"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19</w:t>
            </w:r>
          </w:p>
        </w:tc>
        <w:tc>
          <w:tcPr>
            <w:tcW w:w="95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19</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546"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713"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861"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84</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47</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3.4</w:t>
            </w:r>
          </w:p>
        </w:tc>
        <w:tc>
          <w:tcPr>
            <w:tcW w:w="1696" w:type="dxa"/>
            <w:gridSpan w:val="4"/>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 xml:space="preserve">Татаева С.Г.          </w:t>
            </w:r>
          </w:p>
        </w:tc>
      </w:tr>
      <w:tr w:rsidR="00BD1BE4" w:rsidRPr="003F086D" w:rsidTr="006F0B82">
        <w:trPr>
          <w:trHeight w:val="65"/>
        </w:trPr>
        <w:tc>
          <w:tcPr>
            <w:tcW w:w="1487"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91"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1129"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17</w:t>
            </w:r>
          </w:p>
        </w:tc>
        <w:tc>
          <w:tcPr>
            <w:tcW w:w="95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546"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13"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861"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81</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37</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1696" w:type="dxa"/>
            <w:gridSpan w:val="4"/>
          </w:tcPr>
          <w:p w:rsidR="007533CA" w:rsidRPr="003F086D" w:rsidRDefault="007533CA" w:rsidP="00B07F41">
            <w:pPr>
              <w:spacing w:after="0" w:line="240" w:lineRule="auto"/>
            </w:pPr>
            <w:r w:rsidRPr="003F086D">
              <w:rPr>
                <w:rFonts w:ascii="Times New Roman" w:hAnsi="Times New Roman"/>
                <w:sz w:val="28"/>
                <w:szCs w:val="28"/>
              </w:rPr>
              <w:t xml:space="preserve">       </w:t>
            </w:r>
            <w:r>
              <w:rPr>
                <w:rFonts w:ascii="Times New Roman" w:hAnsi="Times New Roman"/>
                <w:sz w:val="28"/>
                <w:szCs w:val="28"/>
              </w:rPr>
              <w:t xml:space="preserve">      </w:t>
            </w:r>
            <w:r w:rsidRPr="003F086D">
              <w:rPr>
                <w:rFonts w:ascii="Times New Roman" w:hAnsi="Times New Roman"/>
                <w:sz w:val="28"/>
                <w:szCs w:val="28"/>
              </w:rPr>
              <w:t>Татаева С.Г.</w:t>
            </w:r>
          </w:p>
        </w:tc>
      </w:tr>
      <w:tr w:rsidR="00BD1BE4" w:rsidRPr="003F086D" w:rsidTr="006F0B82">
        <w:trPr>
          <w:trHeight w:val="65"/>
        </w:trPr>
        <w:tc>
          <w:tcPr>
            <w:tcW w:w="1487"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91"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1129"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w:t>
            </w:r>
          </w:p>
        </w:tc>
        <w:tc>
          <w:tcPr>
            <w:tcW w:w="95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46"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13"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61"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50</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3.7</w:t>
            </w:r>
          </w:p>
        </w:tc>
        <w:tc>
          <w:tcPr>
            <w:tcW w:w="1696" w:type="dxa"/>
            <w:gridSpan w:val="4"/>
          </w:tcPr>
          <w:p w:rsidR="007533CA" w:rsidRPr="003F086D" w:rsidRDefault="007533CA" w:rsidP="00B07F41">
            <w:pPr>
              <w:spacing w:after="0" w:line="240" w:lineRule="auto"/>
            </w:pPr>
            <w:r w:rsidRPr="003F086D">
              <w:rPr>
                <w:rFonts w:ascii="Times New Roman" w:hAnsi="Times New Roman"/>
                <w:sz w:val="28"/>
                <w:szCs w:val="28"/>
              </w:rPr>
              <w:t xml:space="preserve">             Нурмагомедов К.Х</w:t>
            </w:r>
          </w:p>
        </w:tc>
      </w:tr>
      <w:tr w:rsidR="00BD1BE4" w:rsidRPr="003F086D" w:rsidTr="006F0B82">
        <w:trPr>
          <w:trHeight w:val="65"/>
        </w:trPr>
        <w:tc>
          <w:tcPr>
            <w:tcW w:w="1487"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91"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11</w:t>
            </w:r>
          </w:p>
        </w:tc>
        <w:tc>
          <w:tcPr>
            <w:tcW w:w="1129" w:type="dxa"/>
            <w:gridSpan w:val="17"/>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95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46"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w:t>
            </w:r>
          </w:p>
        </w:tc>
        <w:tc>
          <w:tcPr>
            <w:tcW w:w="713"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61" w:type="dxa"/>
            <w:gridSpan w:val="8"/>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 xml:space="preserve">     100</w:t>
            </w:r>
          </w:p>
        </w:tc>
        <w:tc>
          <w:tcPr>
            <w:tcW w:w="851" w:type="dxa"/>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 xml:space="preserve">     77</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3.7</w:t>
            </w:r>
          </w:p>
        </w:tc>
        <w:tc>
          <w:tcPr>
            <w:tcW w:w="1696" w:type="dxa"/>
            <w:gridSpan w:val="4"/>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 xml:space="preserve">             </w:t>
            </w:r>
            <w:r w:rsidRPr="003F086D">
              <w:rPr>
                <w:rFonts w:ascii="Times New Roman" w:hAnsi="Times New Roman"/>
                <w:sz w:val="28"/>
                <w:szCs w:val="28"/>
              </w:rPr>
              <w:t>Нурмагомедов К.Х</w:t>
            </w:r>
          </w:p>
        </w:tc>
      </w:tr>
      <w:tr w:rsidR="00BD1BE4" w:rsidRPr="003F086D" w:rsidTr="006F0B82">
        <w:trPr>
          <w:trHeight w:val="65"/>
        </w:trPr>
        <w:tc>
          <w:tcPr>
            <w:tcW w:w="1487" w:type="dxa"/>
            <w:gridSpan w:val="7"/>
            <w:vMerge/>
            <w:tcBorders>
              <w:bottom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91" w:type="dxa"/>
            <w:gridSpan w:val="10"/>
            <w:tcBorders>
              <w:left w:val="single" w:sz="4" w:space="0" w:color="auto"/>
            </w:tcBorders>
          </w:tcPr>
          <w:p w:rsidR="007533CA" w:rsidRPr="00E674B5" w:rsidRDefault="007533CA" w:rsidP="00B07F41">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1129" w:type="dxa"/>
            <w:gridSpan w:val="17"/>
          </w:tcPr>
          <w:p w:rsidR="007533CA" w:rsidRPr="00E674B5" w:rsidRDefault="007533CA" w:rsidP="00B07F41">
            <w:pPr>
              <w:spacing w:after="0" w:line="240" w:lineRule="auto"/>
              <w:rPr>
                <w:rFonts w:ascii="Times New Roman" w:hAnsi="Times New Roman"/>
                <w:b/>
                <w:i/>
                <w:sz w:val="28"/>
                <w:szCs w:val="28"/>
              </w:rPr>
            </w:pPr>
            <w:r>
              <w:rPr>
                <w:rFonts w:ascii="Times New Roman" w:hAnsi="Times New Roman"/>
                <w:b/>
                <w:i/>
                <w:sz w:val="28"/>
                <w:szCs w:val="28"/>
              </w:rPr>
              <w:t xml:space="preserve">    </w:t>
            </w:r>
            <w:r w:rsidRPr="00E674B5">
              <w:rPr>
                <w:rFonts w:ascii="Times New Roman" w:hAnsi="Times New Roman"/>
                <w:b/>
                <w:i/>
                <w:sz w:val="28"/>
                <w:szCs w:val="28"/>
              </w:rPr>
              <w:t>12</w:t>
            </w:r>
            <w:r>
              <w:rPr>
                <w:rFonts w:ascii="Times New Roman" w:hAnsi="Times New Roman"/>
                <w:b/>
                <w:i/>
                <w:sz w:val="28"/>
                <w:szCs w:val="28"/>
              </w:rPr>
              <w:t>6</w:t>
            </w:r>
          </w:p>
        </w:tc>
        <w:tc>
          <w:tcPr>
            <w:tcW w:w="955" w:type="dxa"/>
            <w:gridSpan w:val="17"/>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115</w:t>
            </w:r>
          </w:p>
        </w:tc>
        <w:tc>
          <w:tcPr>
            <w:tcW w:w="514" w:type="dxa"/>
            <w:gridSpan w:val="9"/>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13</w:t>
            </w:r>
          </w:p>
        </w:tc>
        <w:tc>
          <w:tcPr>
            <w:tcW w:w="546" w:type="dxa"/>
            <w:gridSpan w:val="8"/>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40</w:t>
            </w:r>
          </w:p>
        </w:tc>
        <w:tc>
          <w:tcPr>
            <w:tcW w:w="713" w:type="dxa"/>
            <w:gridSpan w:val="4"/>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52</w:t>
            </w:r>
          </w:p>
        </w:tc>
        <w:tc>
          <w:tcPr>
            <w:tcW w:w="713" w:type="dxa"/>
            <w:gridSpan w:val="7"/>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10</w:t>
            </w:r>
          </w:p>
        </w:tc>
        <w:tc>
          <w:tcPr>
            <w:tcW w:w="861" w:type="dxa"/>
            <w:gridSpan w:val="8"/>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92</w:t>
            </w:r>
          </w:p>
        </w:tc>
        <w:tc>
          <w:tcPr>
            <w:tcW w:w="851" w:type="dxa"/>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46</w:t>
            </w:r>
          </w:p>
        </w:tc>
        <w:tc>
          <w:tcPr>
            <w:tcW w:w="709" w:type="dxa"/>
            <w:gridSpan w:val="2"/>
          </w:tcPr>
          <w:p w:rsidR="007533CA" w:rsidRPr="00E674B5" w:rsidRDefault="007533CA" w:rsidP="00B07F41">
            <w:pPr>
              <w:spacing w:after="0" w:line="240" w:lineRule="auto"/>
              <w:rPr>
                <w:rFonts w:ascii="Times New Roman" w:hAnsi="Times New Roman"/>
                <w:b/>
                <w:i/>
                <w:sz w:val="28"/>
                <w:szCs w:val="28"/>
              </w:rPr>
            </w:pPr>
            <w:r>
              <w:rPr>
                <w:rFonts w:ascii="Times New Roman" w:hAnsi="Times New Roman"/>
                <w:b/>
                <w:i/>
                <w:sz w:val="28"/>
                <w:szCs w:val="28"/>
              </w:rPr>
              <w:t xml:space="preserve">     </w:t>
            </w:r>
            <w:r>
              <w:rPr>
                <w:rFonts w:ascii="Times New Roman" w:hAnsi="Times New Roman"/>
                <w:b/>
                <w:i/>
                <w:sz w:val="28"/>
                <w:szCs w:val="28"/>
              </w:rPr>
              <w:lastRenderedPageBreak/>
              <w:t>3.2</w:t>
            </w:r>
          </w:p>
        </w:tc>
        <w:tc>
          <w:tcPr>
            <w:tcW w:w="1696" w:type="dxa"/>
            <w:gridSpan w:val="4"/>
          </w:tcPr>
          <w:p w:rsidR="007533CA" w:rsidRPr="003F086D" w:rsidRDefault="007533CA" w:rsidP="00B07F41">
            <w:pPr>
              <w:spacing w:after="0" w:line="240" w:lineRule="auto"/>
              <w:rPr>
                <w:rFonts w:ascii="Times New Roman" w:hAnsi="Times New Roman"/>
                <w:sz w:val="28"/>
                <w:szCs w:val="28"/>
              </w:rPr>
            </w:pPr>
          </w:p>
        </w:tc>
      </w:tr>
      <w:tr w:rsidR="00B07F41" w:rsidRPr="003F086D" w:rsidTr="006F0B82">
        <w:trPr>
          <w:trHeight w:val="65"/>
        </w:trPr>
        <w:tc>
          <w:tcPr>
            <w:tcW w:w="1487" w:type="dxa"/>
            <w:gridSpan w:val="7"/>
            <w:tcBorders>
              <w:top w:val="nil"/>
              <w:bottom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678" w:type="dxa"/>
            <w:gridSpan w:val="87"/>
            <w:tcBorders>
              <w:top w:val="nil"/>
              <w:left w:val="single" w:sz="4" w:space="0" w:color="auto"/>
              <w:bottom w:val="nil"/>
            </w:tcBorders>
          </w:tcPr>
          <w:p w:rsidR="007533CA" w:rsidRPr="003F086D" w:rsidRDefault="007533CA" w:rsidP="00B07F41">
            <w:pPr>
              <w:spacing w:after="0" w:line="240" w:lineRule="auto"/>
              <w:rPr>
                <w:rFonts w:ascii="Times New Roman" w:hAnsi="Times New Roman"/>
                <w:sz w:val="28"/>
                <w:szCs w:val="28"/>
              </w:rPr>
            </w:pPr>
            <w:r w:rsidRPr="003F086D">
              <w:rPr>
                <w:rFonts w:ascii="Times New Roman" w:hAnsi="Times New Roman"/>
                <w:sz w:val="28"/>
                <w:szCs w:val="28"/>
              </w:rPr>
              <w:t xml:space="preserve">                </w:t>
            </w:r>
          </w:p>
          <w:p w:rsidR="007533CA" w:rsidRPr="003F086D" w:rsidRDefault="007533CA" w:rsidP="00B07F41">
            <w:pPr>
              <w:spacing w:after="0" w:line="240" w:lineRule="auto"/>
              <w:rPr>
                <w:rFonts w:ascii="Times New Roman" w:hAnsi="Times New Roman"/>
                <w:b/>
                <w:sz w:val="28"/>
                <w:szCs w:val="28"/>
              </w:rPr>
            </w:pPr>
            <w:r w:rsidRPr="003F086D">
              <w:rPr>
                <w:rFonts w:ascii="Times New Roman" w:hAnsi="Times New Roman"/>
                <w:sz w:val="28"/>
                <w:szCs w:val="28"/>
              </w:rPr>
              <w:t xml:space="preserve">                                                            </w:t>
            </w:r>
            <w:r w:rsidRPr="003F086D">
              <w:rPr>
                <w:rFonts w:ascii="Times New Roman" w:hAnsi="Times New Roman"/>
                <w:b/>
                <w:sz w:val="28"/>
                <w:szCs w:val="28"/>
              </w:rPr>
              <w:t xml:space="preserve"> Обществознание</w:t>
            </w:r>
          </w:p>
        </w:tc>
      </w:tr>
      <w:tr w:rsidR="00BD1BE4" w:rsidRPr="003F086D" w:rsidTr="006F0B82">
        <w:trPr>
          <w:trHeight w:val="65"/>
        </w:trPr>
        <w:tc>
          <w:tcPr>
            <w:tcW w:w="1487" w:type="dxa"/>
            <w:gridSpan w:val="7"/>
            <w:vMerge w:val="restart"/>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91"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1129"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gridSpan w:val="1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13</w:t>
            </w:r>
          </w:p>
        </w:tc>
        <w:tc>
          <w:tcPr>
            <w:tcW w:w="477"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546"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13"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61"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72</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1696" w:type="dxa"/>
            <w:gridSpan w:val="4"/>
          </w:tcPr>
          <w:p w:rsidR="007533CA" w:rsidRPr="003F086D" w:rsidRDefault="007533CA" w:rsidP="00B07F41">
            <w:pPr>
              <w:spacing w:after="0" w:line="240" w:lineRule="auto"/>
            </w:pPr>
            <w:r w:rsidRPr="003F086D">
              <w:rPr>
                <w:rFonts w:ascii="Times New Roman" w:hAnsi="Times New Roman"/>
                <w:sz w:val="28"/>
                <w:szCs w:val="28"/>
              </w:rPr>
              <w:t xml:space="preserve">          Нурмагомедов К.Х.</w:t>
            </w:r>
          </w:p>
        </w:tc>
      </w:tr>
      <w:tr w:rsidR="00BD1BE4" w:rsidRPr="003F086D" w:rsidTr="006F0B82">
        <w:trPr>
          <w:trHeight w:val="65"/>
        </w:trPr>
        <w:tc>
          <w:tcPr>
            <w:tcW w:w="1487"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91"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1129"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gridSpan w:val="1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13</w:t>
            </w:r>
          </w:p>
        </w:tc>
        <w:tc>
          <w:tcPr>
            <w:tcW w:w="477"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546"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13"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861" w:type="dxa"/>
            <w:gridSpan w:val="8"/>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 xml:space="preserve">      86</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39</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1696" w:type="dxa"/>
            <w:gridSpan w:val="4"/>
          </w:tcPr>
          <w:p w:rsidR="007533CA" w:rsidRPr="003F086D" w:rsidRDefault="007533CA" w:rsidP="00B07F41">
            <w:pPr>
              <w:spacing w:after="0" w:line="240" w:lineRule="auto"/>
            </w:pPr>
            <w:r w:rsidRPr="003F086D">
              <w:rPr>
                <w:rFonts w:ascii="Times New Roman" w:hAnsi="Times New Roman"/>
                <w:sz w:val="28"/>
                <w:szCs w:val="28"/>
              </w:rPr>
              <w:t xml:space="preserve">          Нурмагомедов К.Х.</w:t>
            </w:r>
          </w:p>
        </w:tc>
      </w:tr>
      <w:tr w:rsidR="00BD1BE4" w:rsidRPr="003F086D" w:rsidTr="006F0B82">
        <w:trPr>
          <w:trHeight w:val="65"/>
        </w:trPr>
        <w:tc>
          <w:tcPr>
            <w:tcW w:w="1487"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91"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1129"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12</w:t>
            </w:r>
          </w:p>
        </w:tc>
        <w:tc>
          <w:tcPr>
            <w:tcW w:w="992" w:type="dxa"/>
            <w:gridSpan w:val="1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11</w:t>
            </w:r>
          </w:p>
        </w:tc>
        <w:tc>
          <w:tcPr>
            <w:tcW w:w="477"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546"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13"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861"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91</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74</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1696" w:type="dxa"/>
            <w:gridSpan w:val="4"/>
          </w:tcPr>
          <w:p w:rsidR="007533CA" w:rsidRPr="003F086D" w:rsidRDefault="007533CA" w:rsidP="00B07F41">
            <w:pPr>
              <w:spacing w:after="0" w:line="240" w:lineRule="auto"/>
            </w:pPr>
            <w:r w:rsidRPr="003F086D">
              <w:rPr>
                <w:rFonts w:ascii="Times New Roman" w:hAnsi="Times New Roman"/>
                <w:sz w:val="28"/>
                <w:szCs w:val="28"/>
              </w:rPr>
              <w:t xml:space="preserve">          Нурмагомедов К.Х.</w:t>
            </w:r>
          </w:p>
        </w:tc>
      </w:tr>
      <w:tr w:rsidR="00BD1BE4" w:rsidRPr="003F086D" w:rsidTr="006F0B82">
        <w:trPr>
          <w:trHeight w:val="65"/>
        </w:trPr>
        <w:tc>
          <w:tcPr>
            <w:tcW w:w="1487"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91"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1129"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19</w:t>
            </w:r>
          </w:p>
        </w:tc>
        <w:tc>
          <w:tcPr>
            <w:tcW w:w="992" w:type="dxa"/>
            <w:gridSpan w:val="1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14</w:t>
            </w:r>
          </w:p>
        </w:tc>
        <w:tc>
          <w:tcPr>
            <w:tcW w:w="477"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546"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13" w:type="dxa"/>
            <w:gridSpan w:val="4"/>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 xml:space="preserve">  8</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861"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94</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66</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3.3</w:t>
            </w:r>
          </w:p>
        </w:tc>
        <w:tc>
          <w:tcPr>
            <w:tcW w:w="1696" w:type="dxa"/>
            <w:gridSpan w:val="4"/>
          </w:tcPr>
          <w:p w:rsidR="007533CA" w:rsidRPr="003F086D" w:rsidRDefault="007533CA" w:rsidP="00B07F41">
            <w:pPr>
              <w:spacing w:after="0" w:line="240" w:lineRule="auto"/>
            </w:pPr>
            <w:r w:rsidRPr="003F086D">
              <w:rPr>
                <w:rFonts w:ascii="Times New Roman" w:hAnsi="Times New Roman"/>
                <w:sz w:val="28"/>
                <w:szCs w:val="28"/>
              </w:rPr>
              <w:t xml:space="preserve">          Нурмагомедов К.Х.</w:t>
            </w:r>
          </w:p>
        </w:tc>
      </w:tr>
      <w:tr w:rsidR="00BD1BE4" w:rsidRPr="003F086D" w:rsidTr="006F0B82">
        <w:trPr>
          <w:trHeight w:val="65"/>
        </w:trPr>
        <w:tc>
          <w:tcPr>
            <w:tcW w:w="1487"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91"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1129"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17</w:t>
            </w:r>
          </w:p>
        </w:tc>
        <w:tc>
          <w:tcPr>
            <w:tcW w:w="992" w:type="dxa"/>
            <w:gridSpan w:val="1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14</w:t>
            </w:r>
          </w:p>
        </w:tc>
        <w:tc>
          <w:tcPr>
            <w:tcW w:w="477"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46"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13"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861"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82</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26</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2.4</w:t>
            </w:r>
          </w:p>
        </w:tc>
        <w:tc>
          <w:tcPr>
            <w:tcW w:w="1696" w:type="dxa"/>
            <w:gridSpan w:val="4"/>
          </w:tcPr>
          <w:p w:rsidR="007533CA" w:rsidRPr="003F086D" w:rsidRDefault="007533CA" w:rsidP="00B07F41">
            <w:pPr>
              <w:spacing w:after="0" w:line="240" w:lineRule="auto"/>
            </w:pPr>
            <w:r w:rsidRPr="003F086D">
              <w:rPr>
                <w:rFonts w:ascii="Times New Roman" w:hAnsi="Times New Roman"/>
                <w:sz w:val="28"/>
                <w:szCs w:val="28"/>
              </w:rPr>
              <w:t xml:space="preserve">          Нурмагомедов К.Х.</w:t>
            </w:r>
          </w:p>
        </w:tc>
      </w:tr>
      <w:tr w:rsidR="00BD1BE4" w:rsidRPr="003F086D" w:rsidTr="006F0B82">
        <w:trPr>
          <w:trHeight w:val="65"/>
        </w:trPr>
        <w:tc>
          <w:tcPr>
            <w:tcW w:w="1487"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91"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1129"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w:t>
            </w:r>
          </w:p>
        </w:tc>
        <w:tc>
          <w:tcPr>
            <w:tcW w:w="992" w:type="dxa"/>
            <w:gridSpan w:val="1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w:t>
            </w:r>
          </w:p>
        </w:tc>
        <w:tc>
          <w:tcPr>
            <w:tcW w:w="477"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546"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13"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61"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2.4</w:t>
            </w:r>
          </w:p>
        </w:tc>
        <w:tc>
          <w:tcPr>
            <w:tcW w:w="1696" w:type="dxa"/>
            <w:gridSpan w:val="4"/>
          </w:tcPr>
          <w:p w:rsidR="007533CA" w:rsidRPr="003F086D" w:rsidRDefault="007533CA" w:rsidP="00B07F41">
            <w:pPr>
              <w:spacing w:after="0" w:line="240" w:lineRule="auto"/>
            </w:pPr>
            <w:r w:rsidRPr="003F086D">
              <w:rPr>
                <w:rFonts w:ascii="Times New Roman" w:hAnsi="Times New Roman"/>
                <w:sz w:val="28"/>
                <w:szCs w:val="28"/>
              </w:rPr>
              <w:t xml:space="preserve">          Нурмагомедов К.Х.</w:t>
            </w:r>
          </w:p>
        </w:tc>
      </w:tr>
      <w:tr w:rsidR="00BD1BE4" w:rsidRPr="003F086D" w:rsidTr="006F0B82">
        <w:trPr>
          <w:trHeight w:val="65"/>
        </w:trPr>
        <w:tc>
          <w:tcPr>
            <w:tcW w:w="1487"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91"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11</w:t>
            </w:r>
          </w:p>
        </w:tc>
        <w:tc>
          <w:tcPr>
            <w:tcW w:w="1129" w:type="dxa"/>
            <w:gridSpan w:val="17"/>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992" w:type="dxa"/>
            <w:gridSpan w:val="1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477"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546"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13"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61"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55</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4.2</w:t>
            </w:r>
          </w:p>
        </w:tc>
        <w:tc>
          <w:tcPr>
            <w:tcW w:w="1696" w:type="dxa"/>
            <w:gridSpan w:val="4"/>
          </w:tcPr>
          <w:p w:rsidR="007533CA" w:rsidRPr="003F086D" w:rsidRDefault="007533CA" w:rsidP="00B07F41">
            <w:pPr>
              <w:spacing w:after="0" w:line="240" w:lineRule="auto"/>
            </w:pPr>
            <w:r w:rsidRPr="003F086D">
              <w:rPr>
                <w:rFonts w:ascii="Times New Roman" w:hAnsi="Times New Roman"/>
                <w:sz w:val="28"/>
                <w:szCs w:val="28"/>
              </w:rPr>
              <w:t xml:space="preserve">          Нурмагомедов К.Х.</w:t>
            </w:r>
          </w:p>
        </w:tc>
      </w:tr>
      <w:tr w:rsidR="00BD1BE4" w:rsidRPr="003F086D" w:rsidTr="006F0B82">
        <w:trPr>
          <w:trHeight w:val="65"/>
        </w:trPr>
        <w:tc>
          <w:tcPr>
            <w:tcW w:w="1487" w:type="dxa"/>
            <w:gridSpan w:val="7"/>
            <w:vMerge/>
            <w:tcBorders>
              <w:bottom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91" w:type="dxa"/>
            <w:gridSpan w:val="10"/>
            <w:tcBorders>
              <w:left w:val="single" w:sz="4" w:space="0" w:color="auto"/>
            </w:tcBorders>
          </w:tcPr>
          <w:p w:rsidR="007533CA" w:rsidRPr="00E674B5" w:rsidRDefault="007533CA" w:rsidP="00B07F41">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1129" w:type="dxa"/>
            <w:gridSpan w:val="17"/>
          </w:tcPr>
          <w:p w:rsidR="007533CA" w:rsidRPr="00E674B5" w:rsidRDefault="007533CA" w:rsidP="00B07F41">
            <w:pPr>
              <w:spacing w:after="0" w:line="240" w:lineRule="auto"/>
              <w:rPr>
                <w:rFonts w:ascii="Times New Roman" w:hAnsi="Times New Roman"/>
                <w:b/>
                <w:i/>
                <w:sz w:val="28"/>
                <w:szCs w:val="28"/>
              </w:rPr>
            </w:pPr>
            <w:r w:rsidRPr="00E674B5">
              <w:rPr>
                <w:rFonts w:ascii="Times New Roman" w:hAnsi="Times New Roman"/>
                <w:b/>
                <w:i/>
                <w:sz w:val="28"/>
                <w:szCs w:val="28"/>
              </w:rPr>
              <w:t xml:space="preserve">       9</w:t>
            </w:r>
            <w:r>
              <w:rPr>
                <w:rFonts w:ascii="Times New Roman" w:hAnsi="Times New Roman"/>
                <w:b/>
                <w:i/>
                <w:sz w:val="28"/>
                <w:szCs w:val="28"/>
              </w:rPr>
              <w:t>7</w:t>
            </w:r>
          </w:p>
        </w:tc>
        <w:tc>
          <w:tcPr>
            <w:tcW w:w="992" w:type="dxa"/>
            <w:gridSpan w:val="19"/>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84</w:t>
            </w:r>
          </w:p>
        </w:tc>
        <w:tc>
          <w:tcPr>
            <w:tcW w:w="477" w:type="dxa"/>
            <w:gridSpan w:val="7"/>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11</w:t>
            </w:r>
          </w:p>
        </w:tc>
        <w:tc>
          <w:tcPr>
            <w:tcW w:w="546" w:type="dxa"/>
            <w:gridSpan w:val="8"/>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27</w:t>
            </w:r>
          </w:p>
        </w:tc>
        <w:tc>
          <w:tcPr>
            <w:tcW w:w="713" w:type="dxa"/>
            <w:gridSpan w:val="4"/>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39</w:t>
            </w:r>
          </w:p>
        </w:tc>
        <w:tc>
          <w:tcPr>
            <w:tcW w:w="713" w:type="dxa"/>
            <w:gridSpan w:val="7"/>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7</w:t>
            </w:r>
          </w:p>
        </w:tc>
        <w:tc>
          <w:tcPr>
            <w:tcW w:w="861" w:type="dxa"/>
            <w:gridSpan w:val="8"/>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93</w:t>
            </w:r>
          </w:p>
        </w:tc>
        <w:tc>
          <w:tcPr>
            <w:tcW w:w="851" w:type="dxa"/>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52</w:t>
            </w:r>
          </w:p>
        </w:tc>
        <w:tc>
          <w:tcPr>
            <w:tcW w:w="709" w:type="dxa"/>
            <w:gridSpan w:val="2"/>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3.0</w:t>
            </w:r>
          </w:p>
        </w:tc>
        <w:tc>
          <w:tcPr>
            <w:tcW w:w="1696" w:type="dxa"/>
            <w:gridSpan w:val="4"/>
          </w:tcPr>
          <w:p w:rsidR="007533CA" w:rsidRPr="003F086D" w:rsidRDefault="007533CA" w:rsidP="00B07F41">
            <w:pPr>
              <w:spacing w:after="0" w:line="240" w:lineRule="auto"/>
              <w:rPr>
                <w:rFonts w:ascii="Times New Roman" w:hAnsi="Times New Roman"/>
                <w:sz w:val="28"/>
                <w:szCs w:val="28"/>
              </w:rPr>
            </w:pPr>
          </w:p>
        </w:tc>
      </w:tr>
      <w:tr w:rsidR="00B07F41" w:rsidRPr="003F086D" w:rsidTr="006F0B82">
        <w:trPr>
          <w:trHeight w:val="335"/>
        </w:trPr>
        <w:tc>
          <w:tcPr>
            <w:tcW w:w="1487" w:type="dxa"/>
            <w:gridSpan w:val="7"/>
            <w:tcBorders>
              <w:top w:val="nil"/>
              <w:bottom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678" w:type="dxa"/>
            <w:gridSpan w:val="87"/>
            <w:tcBorders>
              <w:top w:val="nil"/>
              <w:left w:val="single" w:sz="4" w:space="0" w:color="auto"/>
              <w:bottom w:val="nil"/>
            </w:tcBorders>
          </w:tcPr>
          <w:p w:rsidR="007533CA" w:rsidRPr="003F086D" w:rsidRDefault="007533CA" w:rsidP="00B07F41">
            <w:pPr>
              <w:spacing w:after="0" w:line="240" w:lineRule="auto"/>
              <w:jc w:val="center"/>
              <w:rPr>
                <w:rFonts w:ascii="Times New Roman" w:hAnsi="Times New Roman"/>
                <w:sz w:val="28"/>
                <w:szCs w:val="28"/>
              </w:rPr>
            </w:pPr>
          </w:p>
          <w:p w:rsidR="007533CA" w:rsidRDefault="007533CA" w:rsidP="00B07F41">
            <w:pPr>
              <w:spacing w:after="0" w:line="240" w:lineRule="auto"/>
              <w:rPr>
                <w:rFonts w:ascii="Times New Roman" w:hAnsi="Times New Roman"/>
                <w:b/>
                <w:sz w:val="28"/>
                <w:szCs w:val="28"/>
              </w:rPr>
            </w:pPr>
            <w:r w:rsidRPr="003F086D">
              <w:rPr>
                <w:rFonts w:ascii="Times New Roman" w:hAnsi="Times New Roman"/>
                <w:b/>
                <w:sz w:val="28"/>
                <w:szCs w:val="28"/>
              </w:rPr>
              <w:t xml:space="preserve">                                                                 </w:t>
            </w:r>
          </w:p>
          <w:p w:rsidR="007533CA" w:rsidRDefault="007533CA" w:rsidP="00B07F41">
            <w:pPr>
              <w:spacing w:after="0" w:line="240" w:lineRule="auto"/>
              <w:rPr>
                <w:rFonts w:ascii="Times New Roman" w:hAnsi="Times New Roman"/>
                <w:b/>
                <w:sz w:val="28"/>
                <w:szCs w:val="28"/>
              </w:rPr>
            </w:pPr>
          </w:p>
          <w:p w:rsidR="007533CA" w:rsidRPr="003F086D" w:rsidRDefault="007533CA" w:rsidP="00B07F41">
            <w:pPr>
              <w:spacing w:after="0" w:line="240" w:lineRule="auto"/>
              <w:rPr>
                <w:rFonts w:ascii="Times New Roman" w:hAnsi="Times New Roman"/>
                <w:b/>
                <w:sz w:val="28"/>
                <w:szCs w:val="28"/>
              </w:rPr>
            </w:pPr>
            <w:r>
              <w:rPr>
                <w:rFonts w:ascii="Times New Roman" w:hAnsi="Times New Roman"/>
                <w:b/>
                <w:sz w:val="28"/>
                <w:szCs w:val="28"/>
              </w:rPr>
              <w:t xml:space="preserve">                                                            </w:t>
            </w:r>
            <w:r w:rsidRPr="003F086D">
              <w:rPr>
                <w:rFonts w:ascii="Times New Roman" w:hAnsi="Times New Roman"/>
                <w:b/>
                <w:sz w:val="28"/>
                <w:szCs w:val="28"/>
              </w:rPr>
              <w:t xml:space="preserve"> География </w:t>
            </w:r>
          </w:p>
        </w:tc>
      </w:tr>
      <w:tr w:rsidR="00BD1BE4" w:rsidRPr="003F086D" w:rsidTr="006F0B82">
        <w:trPr>
          <w:trHeight w:val="65"/>
        </w:trPr>
        <w:tc>
          <w:tcPr>
            <w:tcW w:w="1487" w:type="dxa"/>
            <w:gridSpan w:val="7"/>
            <w:vMerge w:val="restart"/>
            <w:tcBorders>
              <w:top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91"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1129"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95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46"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13"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861"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87</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33</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3.2</w:t>
            </w:r>
          </w:p>
        </w:tc>
        <w:tc>
          <w:tcPr>
            <w:tcW w:w="1696" w:type="dxa"/>
            <w:gridSpan w:val="4"/>
          </w:tcPr>
          <w:p w:rsidR="007533CA" w:rsidRPr="003F086D" w:rsidRDefault="007533CA" w:rsidP="00B07F41">
            <w:pPr>
              <w:spacing w:after="0" w:line="240" w:lineRule="auto"/>
              <w:rPr>
                <w:rFonts w:ascii="Times New Roman" w:hAnsi="Times New Roman"/>
                <w:sz w:val="28"/>
                <w:szCs w:val="28"/>
              </w:rPr>
            </w:pPr>
            <w:r w:rsidRPr="003F086D">
              <w:rPr>
                <w:rFonts w:ascii="Times New Roman" w:hAnsi="Times New Roman"/>
                <w:sz w:val="28"/>
                <w:szCs w:val="28"/>
              </w:rPr>
              <w:t xml:space="preserve">           Мусаев М.Н.</w:t>
            </w:r>
          </w:p>
        </w:tc>
      </w:tr>
      <w:tr w:rsidR="00BD1BE4" w:rsidRPr="003F086D" w:rsidTr="006F0B82">
        <w:trPr>
          <w:trHeight w:val="65"/>
        </w:trPr>
        <w:tc>
          <w:tcPr>
            <w:tcW w:w="1487"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91"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1129"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13</w:t>
            </w:r>
          </w:p>
        </w:tc>
        <w:tc>
          <w:tcPr>
            <w:tcW w:w="95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12</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46"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713"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861"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83</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17</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1696" w:type="dxa"/>
            <w:gridSpan w:val="4"/>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Аличеева А.М.</w:t>
            </w:r>
          </w:p>
        </w:tc>
      </w:tr>
      <w:tr w:rsidR="00BD1BE4" w:rsidRPr="003F086D" w:rsidTr="006F0B82">
        <w:trPr>
          <w:trHeight w:val="65"/>
        </w:trPr>
        <w:tc>
          <w:tcPr>
            <w:tcW w:w="1487"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91"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1129"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95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46"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w:t>
            </w:r>
          </w:p>
        </w:tc>
        <w:tc>
          <w:tcPr>
            <w:tcW w:w="713"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861"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80</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46</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3.2</w:t>
            </w:r>
          </w:p>
        </w:tc>
        <w:tc>
          <w:tcPr>
            <w:tcW w:w="1696" w:type="dxa"/>
            <w:gridSpan w:val="4"/>
          </w:tcPr>
          <w:p w:rsidR="007533CA" w:rsidRPr="003F086D" w:rsidRDefault="007533CA" w:rsidP="00B07F41">
            <w:pPr>
              <w:spacing w:after="0" w:line="240" w:lineRule="auto"/>
            </w:pPr>
            <w:r w:rsidRPr="003F086D">
              <w:rPr>
                <w:rFonts w:ascii="Times New Roman" w:hAnsi="Times New Roman"/>
                <w:sz w:val="28"/>
                <w:szCs w:val="28"/>
              </w:rPr>
              <w:t xml:space="preserve"> </w:t>
            </w:r>
            <w:r>
              <w:rPr>
                <w:rFonts w:ascii="Times New Roman" w:hAnsi="Times New Roman"/>
                <w:sz w:val="28"/>
                <w:szCs w:val="28"/>
              </w:rPr>
              <w:t xml:space="preserve">          </w:t>
            </w:r>
            <w:r w:rsidRPr="003F086D">
              <w:rPr>
                <w:rFonts w:ascii="Times New Roman" w:hAnsi="Times New Roman"/>
                <w:sz w:val="28"/>
                <w:szCs w:val="28"/>
              </w:rPr>
              <w:t xml:space="preserve"> Мусаев М.Н.</w:t>
            </w:r>
          </w:p>
        </w:tc>
      </w:tr>
      <w:tr w:rsidR="00BD1BE4" w:rsidRPr="003F086D" w:rsidTr="006F0B82">
        <w:trPr>
          <w:trHeight w:val="65"/>
        </w:trPr>
        <w:tc>
          <w:tcPr>
            <w:tcW w:w="1487"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91"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1129"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95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13</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546"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713"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861"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77</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46</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1696" w:type="dxa"/>
            <w:gridSpan w:val="4"/>
          </w:tcPr>
          <w:p w:rsidR="007533CA" w:rsidRPr="003F086D" w:rsidRDefault="007533CA" w:rsidP="00B07F41">
            <w:pPr>
              <w:spacing w:after="0" w:line="240" w:lineRule="auto"/>
            </w:pPr>
            <w:r w:rsidRPr="003F086D">
              <w:rPr>
                <w:rFonts w:ascii="Times New Roman" w:hAnsi="Times New Roman"/>
                <w:sz w:val="28"/>
                <w:szCs w:val="28"/>
              </w:rPr>
              <w:t xml:space="preserve">           Аличеева А.М</w:t>
            </w:r>
          </w:p>
        </w:tc>
      </w:tr>
      <w:tr w:rsidR="00BD1BE4" w:rsidRPr="003F086D" w:rsidTr="006F0B82">
        <w:trPr>
          <w:trHeight w:val="65"/>
        </w:trPr>
        <w:tc>
          <w:tcPr>
            <w:tcW w:w="1487"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91"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1129"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12</w:t>
            </w:r>
          </w:p>
        </w:tc>
        <w:tc>
          <w:tcPr>
            <w:tcW w:w="95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11</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46"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713"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61"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71</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3.9</w:t>
            </w:r>
          </w:p>
        </w:tc>
        <w:tc>
          <w:tcPr>
            <w:tcW w:w="1696" w:type="dxa"/>
            <w:gridSpan w:val="4"/>
          </w:tcPr>
          <w:p w:rsidR="007533CA" w:rsidRPr="003F086D" w:rsidRDefault="007533CA" w:rsidP="00B07F41">
            <w:pPr>
              <w:spacing w:after="0" w:line="240" w:lineRule="auto"/>
            </w:pPr>
            <w:r w:rsidRPr="003F086D">
              <w:rPr>
                <w:rFonts w:ascii="Times New Roman" w:hAnsi="Times New Roman"/>
                <w:sz w:val="28"/>
                <w:szCs w:val="28"/>
              </w:rPr>
              <w:t xml:space="preserve">           Аличеева А.М</w:t>
            </w:r>
          </w:p>
        </w:tc>
      </w:tr>
      <w:tr w:rsidR="00BD1BE4" w:rsidRPr="003F086D" w:rsidTr="006F0B82">
        <w:trPr>
          <w:trHeight w:val="65"/>
        </w:trPr>
        <w:tc>
          <w:tcPr>
            <w:tcW w:w="1487"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91"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1129"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19</w:t>
            </w:r>
          </w:p>
        </w:tc>
        <w:tc>
          <w:tcPr>
            <w:tcW w:w="95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14</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546"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w:t>
            </w:r>
          </w:p>
        </w:tc>
        <w:tc>
          <w:tcPr>
            <w:tcW w:w="713"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61"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71</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3.9</w:t>
            </w:r>
          </w:p>
        </w:tc>
        <w:tc>
          <w:tcPr>
            <w:tcW w:w="1696" w:type="dxa"/>
            <w:gridSpan w:val="4"/>
          </w:tcPr>
          <w:p w:rsidR="007533CA" w:rsidRDefault="007533CA" w:rsidP="00B07F41">
            <w:r>
              <w:rPr>
                <w:rFonts w:ascii="Times New Roman" w:hAnsi="Times New Roman"/>
                <w:sz w:val="28"/>
                <w:szCs w:val="28"/>
              </w:rPr>
              <w:t xml:space="preserve">            </w:t>
            </w:r>
            <w:r w:rsidRPr="00790DDD">
              <w:rPr>
                <w:rFonts w:ascii="Times New Roman" w:hAnsi="Times New Roman"/>
                <w:sz w:val="28"/>
                <w:szCs w:val="28"/>
              </w:rPr>
              <w:t>Мусаев М.Н.</w:t>
            </w:r>
          </w:p>
        </w:tc>
      </w:tr>
      <w:tr w:rsidR="00BD1BE4" w:rsidRPr="003F086D" w:rsidTr="006F0B82">
        <w:trPr>
          <w:trHeight w:val="65"/>
        </w:trPr>
        <w:tc>
          <w:tcPr>
            <w:tcW w:w="1487"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91"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1129"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17</w:t>
            </w:r>
          </w:p>
        </w:tc>
        <w:tc>
          <w:tcPr>
            <w:tcW w:w="95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546"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13"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861"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86</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33</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3.2</w:t>
            </w:r>
          </w:p>
        </w:tc>
        <w:tc>
          <w:tcPr>
            <w:tcW w:w="1696" w:type="dxa"/>
            <w:gridSpan w:val="4"/>
          </w:tcPr>
          <w:p w:rsidR="007533CA" w:rsidRDefault="007533CA" w:rsidP="00B07F41">
            <w:r>
              <w:rPr>
                <w:rFonts w:ascii="Times New Roman" w:hAnsi="Times New Roman"/>
                <w:sz w:val="28"/>
                <w:szCs w:val="28"/>
              </w:rPr>
              <w:t xml:space="preserve">             </w:t>
            </w:r>
            <w:r w:rsidRPr="00790DDD">
              <w:rPr>
                <w:rFonts w:ascii="Times New Roman" w:hAnsi="Times New Roman"/>
                <w:sz w:val="28"/>
                <w:szCs w:val="28"/>
              </w:rPr>
              <w:t>Мусаев М.Н.</w:t>
            </w:r>
          </w:p>
        </w:tc>
      </w:tr>
      <w:tr w:rsidR="00BD1BE4" w:rsidRPr="003F086D" w:rsidTr="006F0B82">
        <w:trPr>
          <w:trHeight w:val="65"/>
        </w:trPr>
        <w:tc>
          <w:tcPr>
            <w:tcW w:w="1487"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91"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1129"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w:t>
            </w:r>
          </w:p>
        </w:tc>
        <w:tc>
          <w:tcPr>
            <w:tcW w:w="95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546"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713"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861"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90</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3.3</w:t>
            </w:r>
          </w:p>
        </w:tc>
        <w:tc>
          <w:tcPr>
            <w:tcW w:w="1696" w:type="dxa"/>
            <w:gridSpan w:val="4"/>
          </w:tcPr>
          <w:p w:rsidR="007533CA" w:rsidRDefault="007533CA" w:rsidP="00B07F41">
            <w:r>
              <w:rPr>
                <w:rFonts w:ascii="Times New Roman" w:hAnsi="Times New Roman"/>
                <w:sz w:val="28"/>
                <w:szCs w:val="28"/>
              </w:rPr>
              <w:t xml:space="preserve">            </w:t>
            </w:r>
            <w:r w:rsidRPr="00790DDD">
              <w:rPr>
                <w:rFonts w:ascii="Times New Roman" w:hAnsi="Times New Roman"/>
                <w:sz w:val="28"/>
                <w:szCs w:val="28"/>
              </w:rPr>
              <w:t>Мусаев М.Н.</w:t>
            </w:r>
          </w:p>
        </w:tc>
      </w:tr>
      <w:tr w:rsidR="00BD1BE4" w:rsidRPr="003F086D" w:rsidTr="006F0B82">
        <w:trPr>
          <w:trHeight w:val="65"/>
        </w:trPr>
        <w:tc>
          <w:tcPr>
            <w:tcW w:w="1487" w:type="dxa"/>
            <w:gridSpan w:val="7"/>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91"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11</w:t>
            </w:r>
          </w:p>
        </w:tc>
        <w:tc>
          <w:tcPr>
            <w:tcW w:w="1129" w:type="dxa"/>
            <w:gridSpan w:val="17"/>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955" w:type="dxa"/>
            <w:gridSpan w:val="1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w:t>
            </w:r>
          </w:p>
        </w:tc>
        <w:tc>
          <w:tcPr>
            <w:tcW w:w="514"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546"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713"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61" w:type="dxa"/>
            <w:gridSpan w:val="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55</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2.5</w:t>
            </w:r>
          </w:p>
        </w:tc>
        <w:tc>
          <w:tcPr>
            <w:tcW w:w="1696" w:type="dxa"/>
            <w:gridSpan w:val="4"/>
          </w:tcPr>
          <w:p w:rsidR="007533CA" w:rsidRPr="003F086D" w:rsidRDefault="007533CA" w:rsidP="00B07F41">
            <w:pPr>
              <w:spacing w:after="0" w:line="240" w:lineRule="auto"/>
            </w:pPr>
            <w:r w:rsidRPr="003F086D">
              <w:rPr>
                <w:rFonts w:ascii="Times New Roman" w:hAnsi="Times New Roman"/>
                <w:sz w:val="28"/>
                <w:szCs w:val="28"/>
              </w:rPr>
              <w:t xml:space="preserve">          Нурмагомедов К.Х.</w:t>
            </w:r>
          </w:p>
        </w:tc>
      </w:tr>
      <w:tr w:rsidR="00BD1BE4" w:rsidRPr="003F086D" w:rsidTr="006F0B82">
        <w:trPr>
          <w:trHeight w:val="65"/>
        </w:trPr>
        <w:tc>
          <w:tcPr>
            <w:tcW w:w="1487" w:type="dxa"/>
            <w:gridSpan w:val="7"/>
            <w:vMerge/>
            <w:tcBorders>
              <w:bottom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91" w:type="dxa"/>
            <w:gridSpan w:val="10"/>
            <w:tcBorders>
              <w:left w:val="single" w:sz="4" w:space="0" w:color="auto"/>
            </w:tcBorders>
          </w:tcPr>
          <w:p w:rsidR="007533CA" w:rsidRPr="00E674B5" w:rsidRDefault="007533CA" w:rsidP="00B07F41">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1129" w:type="dxa"/>
            <w:gridSpan w:val="17"/>
          </w:tcPr>
          <w:p w:rsidR="007533CA" w:rsidRPr="00E674B5" w:rsidRDefault="007533CA" w:rsidP="00B07F41">
            <w:pPr>
              <w:spacing w:after="0" w:line="240" w:lineRule="auto"/>
              <w:jc w:val="center"/>
              <w:rPr>
                <w:rFonts w:ascii="Times New Roman" w:hAnsi="Times New Roman"/>
                <w:b/>
                <w:i/>
                <w:sz w:val="28"/>
                <w:szCs w:val="28"/>
              </w:rPr>
            </w:pPr>
            <w:r w:rsidRPr="00E674B5">
              <w:rPr>
                <w:rFonts w:ascii="Times New Roman" w:hAnsi="Times New Roman"/>
                <w:b/>
                <w:i/>
                <w:sz w:val="28"/>
                <w:szCs w:val="28"/>
              </w:rPr>
              <w:t>12</w:t>
            </w:r>
            <w:r>
              <w:rPr>
                <w:rFonts w:ascii="Times New Roman" w:hAnsi="Times New Roman"/>
                <w:b/>
                <w:i/>
                <w:sz w:val="28"/>
                <w:szCs w:val="28"/>
              </w:rPr>
              <w:t>6</w:t>
            </w:r>
          </w:p>
        </w:tc>
        <w:tc>
          <w:tcPr>
            <w:tcW w:w="955" w:type="dxa"/>
            <w:gridSpan w:val="17"/>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112</w:t>
            </w:r>
          </w:p>
        </w:tc>
        <w:tc>
          <w:tcPr>
            <w:tcW w:w="514" w:type="dxa"/>
            <w:gridSpan w:val="9"/>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9</w:t>
            </w:r>
          </w:p>
        </w:tc>
        <w:tc>
          <w:tcPr>
            <w:tcW w:w="546" w:type="dxa"/>
            <w:gridSpan w:val="8"/>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39</w:t>
            </w:r>
          </w:p>
        </w:tc>
        <w:tc>
          <w:tcPr>
            <w:tcW w:w="713" w:type="dxa"/>
            <w:gridSpan w:val="4"/>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51</w:t>
            </w:r>
          </w:p>
        </w:tc>
        <w:tc>
          <w:tcPr>
            <w:tcW w:w="713" w:type="dxa"/>
            <w:gridSpan w:val="7"/>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13</w:t>
            </w:r>
          </w:p>
        </w:tc>
        <w:tc>
          <w:tcPr>
            <w:tcW w:w="861" w:type="dxa"/>
            <w:gridSpan w:val="8"/>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89</w:t>
            </w:r>
          </w:p>
        </w:tc>
        <w:tc>
          <w:tcPr>
            <w:tcW w:w="851" w:type="dxa"/>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45</w:t>
            </w:r>
          </w:p>
        </w:tc>
        <w:tc>
          <w:tcPr>
            <w:tcW w:w="709" w:type="dxa"/>
            <w:gridSpan w:val="2"/>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3.2</w:t>
            </w:r>
          </w:p>
        </w:tc>
        <w:tc>
          <w:tcPr>
            <w:tcW w:w="1696" w:type="dxa"/>
            <w:gridSpan w:val="4"/>
          </w:tcPr>
          <w:p w:rsidR="007533CA" w:rsidRPr="003F086D" w:rsidRDefault="007533CA" w:rsidP="00B07F41">
            <w:pPr>
              <w:spacing w:after="0" w:line="240" w:lineRule="auto"/>
              <w:rPr>
                <w:rFonts w:ascii="Times New Roman" w:hAnsi="Times New Roman"/>
                <w:sz w:val="28"/>
                <w:szCs w:val="28"/>
              </w:rPr>
            </w:pPr>
          </w:p>
        </w:tc>
      </w:tr>
      <w:tr w:rsidR="003E054C" w:rsidRPr="003F086D" w:rsidTr="006F0B82">
        <w:trPr>
          <w:trHeight w:val="65"/>
        </w:trPr>
        <w:tc>
          <w:tcPr>
            <w:tcW w:w="2478" w:type="dxa"/>
            <w:gridSpan w:val="17"/>
            <w:tcBorders>
              <w:top w:val="nil"/>
              <w:bottom w:val="nil"/>
              <w:right w:val="single" w:sz="4" w:space="0" w:color="auto"/>
            </w:tcBorders>
          </w:tcPr>
          <w:p w:rsidR="007533CA" w:rsidRDefault="007533CA" w:rsidP="00B07F41">
            <w:pPr>
              <w:spacing w:after="0" w:line="240" w:lineRule="auto"/>
              <w:jc w:val="center"/>
              <w:rPr>
                <w:rFonts w:ascii="Times New Roman" w:hAnsi="Times New Roman"/>
                <w:sz w:val="28"/>
                <w:szCs w:val="28"/>
              </w:rPr>
            </w:pPr>
          </w:p>
          <w:p w:rsidR="007533CA" w:rsidRPr="003F086D" w:rsidRDefault="007533CA" w:rsidP="00B07F41">
            <w:pPr>
              <w:spacing w:after="0" w:line="240" w:lineRule="auto"/>
              <w:jc w:val="center"/>
              <w:rPr>
                <w:rFonts w:ascii="Times New Roman" w:hAnsi="Times New Roman"/>
                <w:b/>
                <w:sz w:val="28"/>
                <w:szCs w:val="28"/>
              </w:rPr>
            </w:pPr>
          </w:p>
        </w:tc>
        <w:tc>
          <w:tcPr>
            <w:tcW w:w="8687" w:type="dxa"/>
            <w:gridSpan w:val="77"/>
            <w:tcBorders>
              <w:top w:val="nil"/>
              <w:left w:val="single" w:sz="4" w:space="0" w:color="auto"/>
              <w:bottom w:val="nil"/>
            </w:tcBorders>
          </w:tcPr>
          <w:p w:rsidR="007533CA" w:rsidRPr="003F086D" w:rsidRDefault="007533CA" w:rsidP="00B07F41">
            <w:pPr>
              <w:spacing w:after="0" w:line="240" w:lineRule="auto"/>
              <w:jc w:val="center"/>
              <w:rPr>
                <w:rFonts w:ascii="Times New Roman" w:hAnsi="Times New Roman"/>
                <w:sz w:val="28"/>
                <w:szCs w:val="28"/>
              </w:rPr>
            </w:pPr>
          </w:p>
          <w:p w:rsidR="007533CA" w:rsidRPr="003F086D" w:rsidRDefault="007533CA" w:rsidP="00B07F41">
            <w:pPr>
              <w:jc w:val="center"/>
              <w:rPr>
                <w:rFonts w:ascii="Times New Roman" w:hAnsi="Times New Roman"/>
                <w:b/>
                <w:sz w:val="28"/>
                <w:szCs w:val="28"/>
              </w:rPr>
            </w:pPr>
            <w:r w:rsidRPr="003F086D">
              <w:rPr>
                <w:rFonts w:ascii="Times New Roman" w:hAnsi="Times New Roman"/>
                <w:b/>
                <w:sz w:val="28"/>
                <w:szCs w:val="28"/>
              </w:rPr>
              <w:t xml:space="preserve">Биология </w:t>
            </w:r>
          </w:p>
        </w:tc>
      </w:tr>
      <w:tr w:rsidR="00BD1BE4" w:rsidRPr="003F086D" w:rsidTr="006F0B82">
        <w:trPr>
          <w:trHeight w:val="65"/>
        </w:trPr>
        <w:tc>
          <w:tcPr>
            <w:tcW w:w="1487" w:type="dxa"/>
            <w:gridSpan w:val="7"/>
            <w:vMerge w:val="restart"/>
            <w:tcBorders>
              <w:top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72"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1138" w:type="dxa"/>
            <w:gridSpan w:val="1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863" w:type="dxa"/>
            <w:gridSpan w:val="1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14</w:t>
            </w:r>
          </w:p>
        </w:tc>
        <w:tc>
          <w:tcPr>
            <w:tcW w:w="611" w:type="dxa"/>
            <w:gridSpan w:val="1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37"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27" w:type="dxa"/>
            <w:gridSpan w:val="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723"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78</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35</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3.1</w:t>
            </w:r>
          </w:p>
        </w:tc>
        <w:tc>
          <w:tcPr>
            <w:tcW w:w="1696" w:type="dxa"/>
            <w:gridSpan w:val="4"/>
          </w:tcPr>
          <w:p w:rsidR="007533CA" w:rsidRPr="003F086D" w:rsidRDefault="007533CA" w:rsidP="00B07F41">
            <w:pPr>
              <w:spacing w:after="0" w:line="240" w:lineRule="auto"/>
              <w:rPr>
                <w:rFonts w:ascii="Times New Roman" w:hAnsi="Times New Roman"/>
                <w:sz w:val="28"/>
                <w:szCs w:val="28"/>
              </w:rPr>
            </w:pPr>
            <w:r w:rsidRPr="003F086D">
              <w:rPr>
                <w:rFonts w:ascii="Times New Roman" w:hAnsi="Times New Roman"/>
                <w:sz w:val="28"/>
                <w:szCs w:val="28"/>
              </w:rPr>
              <w:t xml:space="preserve">             Мусаев М.Н</w:t>
            </w:r>
          </w:p>
        </w:tc>
      </w:tr>
      <w:tr w:rsidR="00BD1BE4" w:rsidRPr="003F086D" w:rsidTr="006F0B82">
        <w:trPr>
          <w:trHeight w:val="65"/>
        </w:trPr>
        <w:tc>
          <w:tcPr>
            <w:tcW w:w="1487" w:type="dxa"/>
            <w:gridSpan w:val="7"/>
            <w:vMerge/>
            <w:tcBorders>
              <w:top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72"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1138" w:type="dxa"/>
            <w:gridSpan w:val="1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863" w:type="dxa"/>
            <w:gridSpan w:val="1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14</w:t>
            </w:r>
          </w:p>
        </w:tc>
        <w:tc>
          <w:tcPr>
            <w:tcW w:w="611" w:type="dxa"/>
            <w:gridSpan w:val="1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37"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27" w:type="dxa"/>
            <w:gridSpan w:val="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w:t>
            </w:r>
          </w:p>
        </w:tc>
        <w:tc>
          <w:tcPr>
            <w:tcW w:w="723"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85</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29</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3.1</w:t>
            </w:r>
          </w:p>
        </w:tc>
        <w:tc>
          <w:tcPr>
            <w:tcW w:w="1696" w:type="dxa"/>
            <w:gridSpan w:val="4"/>
          </w:tcPr>
          <w:p w:rsidR="007533CA" w:rsidRPr="003F086D" w:rsidRDefault="007533CA" w:rsidP="00B07F41">
            <w:pPr>
              <w:spacing w:after="0" w:line="240" w:lineRule="auto"/>
            </w:pPr>
            <w:r w:rsidRPr="003F086D">
              <w:rPr>
                <w:rFonts w:ascii="Times New Roman" w:hAnsi="Times New Roman"/>
                <w:sz w:val="28"/>
                <w:szCs w:val="28"/>
              </w:rPr>
              <w:t xml:space="preserve">             Мусаев М.Н</w:t>
            </w:r>
          </w:p>
        </w:tc>
      </w:tr>
      <w:tr w:rsidR="00BD1BE4" w:rsidRPr="003F086D" w:rsidTr="006F0B82">
        <w:trPr>
          <w:trHeight w:val="65"/>
        </w:trPr>
        <w:tc>
          <w:tcPr>
            <w:tcW w:w="1487" w:type="dxa"/>
            <w:gridSpan w:val="7"/>
            <w:vMerge/>
            <w:tcBorders>
              <w:top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72"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1138" w:type="dxa"/>
            <w:gridSpan w:val="1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12</w:t>
            </w:r>
          </w:p>
        </w:tc>
        <w:tc>
          <w:tcPr>
            <w:tcW w:w="863" w:type="dxa"/>
            <w:gridSpan w:val="1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12</w:t>
            </w:r>
          </w:p>
        </w:tc>
        <w:tc>
          <w:tcPr>
            <w:tcW w:w="611" w:type="dxa"/>
            <w:gridSpan w:val="1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37"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27" w:type="dxa"/>
            <w:gridSpan w:val="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w:t>
            </w:r>
          </w:p>
        </w:tc>
        <w:tc>
          <w:tcPr>
            <w:tcW w:w="723"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83</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25</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3.1</w:t>
            </w:r>
          </w:p>
        </w:tc>
        <w:tc>
          <w:tcPr>
            <w:tcW w:w="1696" w:type="dxa"/>
            <w:gridSpan w:val="4"/>
          </w:tcPr>
          <w:p w:rsidR="007533CA" w:rsidRPr="003F086D" w:rsidRDefault="007533CA" w:rsidP="00B07F41">
            <w:pPr>
              <w:spacing w:after="0" w:line="240" w:lineRule="auto"/>
            </w:pPr>
            <w:r w:rsidRPr="003F086D">
              <w:rPr>
                <w:rFonts w:ascii="Times New Roman" w:hAnsi="Times New Roman"/>
                <w:sz w:val="28"/>
                <w:szCs w:val="28"/>
              </w:rPr>
              <w:t xml:space="preserve">             Мусаев М.Н</w:t>
            </w:r>
          </w:p>
        </w:tc>
      </w:tr>
      <w:tr w:rsidR="00BD1BE4" w:rsidRPr="003F086D" w:rsidTr="006F0B82">
        <w:trPr>
          <w:trHeight w:val="65"/>
        </w:trPr>
        <w:tc>
          <w:tcPr>
            <w:tcW w:w="1487" w:type="dxa"/>
            <w:gridSpan w:val="7"/>
            <w:vMerge/>
            <w:tcBorders>
              <w:top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72"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1138" w:type="dxa"/>
            <w:gridSpan w:val="1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19</w:t>
            </w:r>
          </w:p>
        </w:tc>
        <w:tc>
          <w:tcPr>
            <w:tcW w:w="863" w:type="dxa"/>
            <w:gridSpan w:val="1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19</w:t>
            </w:r>
          </w:p>
        </w:tc>
        <w:tc>
          <w:tcPr>
            <w:tcW w:w="611" w:type="dxa"/>
            <w:gridSpan w:val="1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537"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27" w:type="dxa"/>
            <w:gridSpan w:val="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12</w:t>
            </w:r>
          </w:p>
        </w:tc>
        <w:tc>
          <w:tcPr>
            <w:tcW w:w="723"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84</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21</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3.1</w:t>
            </w:r>
          </w:p>
        </w:tc>
        <w:tc>
          <w:tcPr>
            <w:tcW w:w="1696" w:type="dxa"/>
            <w:gridSpan w:val="4"/>
          </w:tcPr>
          <w:p w:rsidR="007533CA" w:rsidRPr="003F086D" w:rsidRDefault="007533CA" w:rsidP="00B07F41">
            <w:pPr>
              <w:spacing w:after="0" w:line="240" w:lineRule="auto"/>
            </w:pPr>
            <w:r w:rsidRPr="003F086D">
              <w:rPr>
                <w:rFonts w:ascii="Times New Roman" w:hAnsi="Times New Roman"/>
                <w:sz w:val="28"/>
                <w:szCs w:val="28"/>
              </w:rPr>
              <w:t xml:space="preserve">             Мусаев М.Н</w:t>
            </w:r>
          </w:p>
        </w:tc>
      </w:tr>
      <w:tr w:rsidR="00BD1BE4" w:rsidRPr="003F086D" w:rsidTr="006F0B82">
        <w:trPr>
          <w:trHeight w:val="65"/>
        </w:trPr>
        <w:tc>
          <w:tcPr>
            <w:tcW w:w="1487" w:type="dxa"/>
            <w:gridSpan w:val="7"/>
            <w:vMerge/>
            <w:tcBorders>
              <w:top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72"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1138" w:type="dxa"/>
            <w:gridSpan w:val="1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17</w:t>
            </w:r>
          </w:p>
        </w:tc>
        <w:tc>
          <w:tcPr>
            <w:tcW w:w="863" w:type="dxa"/>
            <w:gridSpan w:val="1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17</w:t>
            </w:r>
          </w:p>
        </w:tc>
        <w:tc>
          <w:tcPr>
            <w:tcW w:w="611" w:type="dxa"/>
            <w:gridSpan w:val="1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537"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27" w:type="dxa"/>
            <w:gridSpan w:val="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w:t>
            </w:r>
          </w:p>
        </w:tc>
        <w:tc>
          <w:tcPr>
            <w:tcW w:w="723"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71</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29</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3.1</w:t>
            </w:r>
          </w:p>
        </w:tc>
        <w:tc>
          <w:tcPr>
            <w:tcW w:w="1696" w:type="dxa"/>
            <w:gridSpan w:val="4"/>
          </w:tcPr>
          <w:p w:rsidR="007533CA" w:rsidRPr="003F086D" w:rsidRDefault="007533CA" w:rsidP="00B07F41">
            <w:pPr>
              <w:spacing w:after="0" w:line="240" w:lineRule="auto"/>
            </w:pPr>
            <w:r w:rsidRPr="003F086D">
              <w:rPr>
                <w:rFonts w:ascii="Times New Roman" w:hAnsi="Times New Roman"/>
                <w:sz w:val="28"/>
                <w:szCs w:val="28"/>
              </w:rPr>
              <w:t xml:space="preserve">             Мусаев М.Н</w:t>
            </w:r>
          </w:p>
        </w:tc>
      </w:tr>
      <w:tr w:rsidR="00BD1BE4" w:rsidRPr="003F086D" w:rsidTr="006F0B82">
        <w:trPr>
          <w:trHeight w:val="65"/>
        </w:trPr>
        <w:tc>
          <w:tcPr>
            <w:tcW w:w="1487" w:type="dxa"/>
            <w:gridSpan w:val="7"/>
            <w:vMerge/>
            <w:tcBorders>
              <w:top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72"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1138" w:type="dxa"/>
            <w:gridSpan w:val="18"/>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w:t>
            </w:r>
          </w:p>
        </w:tc>
        <w:tc>
          <w:tcPr>
            <w:tcW w:w="863" w:type="dxa"/>
            <w:gridSpan w:val="1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611" w:type="dxa"/>
            <w:gridSpan w:val="1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537"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27" w:type="dxa"/>
            <w:gridSpan w:val="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23"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80</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40</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1696" w:type="dxa"/>
            <w:gridSpan w:val="4"/>
          </w:tcPr>
          <w:p w:rsidR="007533CA" w:rsidRPr="003F086D" w:rsidRDefault="007533CA" w:rsidP="00B07F41">
            <w:pPr>
              <w:spacing w:after="0" w:line="240" w:lineRule="auto"/>
            </w:pPr>
            <w:r w:rsidRPr="003F086D">
              <w:rPr>
                <w:rFonts w:ascii="Times New Roman" w:hAnsi="Times New Roman"/>
                <w:sz w:val="28"/>
                <w:szCs w:val="28"/>
              </w:rPr>
              <w:t xml:space="preserve">             Мусаев М.Н</w:t>
            </w:r>
          </w:p>
        </w:tc>
      </w:tr>
      <w:tr w:rsidR="00BD1BE4" w:rsidRPr="003F086D" w:rsidTr="006F0B82">
        <w:trPr>
          <w:trHeight w:val="65"/>
        </w:trPr>
        <w:tc>
          <w:tcPr>
            <w:tcW w:w="1487" w:type="dxa"/>
            <w:gridSpan w:val="7"/>
            <w:vMerge/>
            <w:tcBorders>
              <w:top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72"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11</w:t>
            </w:r>
          </w:p>
        </w:tc>
        <w:tc>
          <w:tcPr>
            <w:tcW w:w="1138" w:type="dxa"/>
            <w:gridSpan w:val="18"/>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863" w:type="dxa"/>
            <w:gridSpan w:val="1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611" w:type="dxa"/>
            <w:gridSpan w:val="1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37"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27" w:type="dxa"/>
            <w:gridSpan w:val="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23"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88</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44</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3.3</w:t>
            </w:r>
          </w:p>
        </w:tc>
        <w:tc>
          <w:tcPr>
            <w:tcW w:w="1696" w:type="dxa"/>
            <w:gridSpan w:val="4"/>
          </w:tcPr>
          <w:p w:rsidR="007533CA" w:rsidRPr="003F086D" w:rsidRDefault="007533CA" w:rsidP="00B07F41">
            <w:pPr>
              <w:spacing w:after="0" w:line="240" w:lineRule="auto"/>
            </w:pPr>
            <w:r w:rsidRPr="003F086D">
              <w:rPr>
                <w:rFonts w:ascii="Times New Roman" w:hAnsi="Times New Roman"/>
                <w:sz w:val="28"/>
                <w:szCs w:val="28"/>
              </w:rPr>
              <w:t xml:space="preserve">             Мусаев М.Н</w:t>
            </w:r>
          </w:p>
        </w:tc>
      </w:tr>
      <w:tr w:rsidR="00BD1BE4" w:rsidRPr="003F086D" w:rsidTr="006F0B82">
        <w:trPr>
          <w:trHeight w:val="218"/>
        </w:trPr>
        <w:tc>
          <w:tcPr>
            <w:tcW w:w="1487" w:type="dxa"/>
            <w:gridSpan w:val="7"/>
            <w:vMerge/>
            <w:tcBorders>
              <w:top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72"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1138" w:type="dxa"/>
            <w:gridSpan w:val="18"/>
          </w:tcPr>
          <w:p w:rsidR="007533CA" w:rsidRPr="003F086D" w:rsidRDefault="007533CA" w:rsidP="00B07F41">
            <w:pPr>
              <w:spacing w:after="0" w:line="240" w:lineRule="auto"/>
              <w:jc w:val="center"/>
              <w:rPr>
                <w:rFonts w:ascii="Times New Roman" w:hAnsi="Times New Roman"/>
                <w:sz w:val="28"/>
                <w:szCs w:val="28"/>
              </w:rPr>
            </w:pPr>
          </w:p>
        </w:tc>
        <w:tc>
          <w:tcPr>
            <w:tcW w:w="863" w:type="dxa"/>
            <w:gridSpan w:val="14"/>
          </w:tcPr>
          <w:p w:rsidR="007533CA" w:rsidRPr="003F086D" w:rsidRDefault="007533CA" w:rsidP="00B07F41">
            <w:pPr>
              <w:spacing w:after="0" w:line="240" w:lineRule="auto"/>
              <w:jc w:val="center"/>
              <w:rPr>
                <w:rFonts w:ascii="Times New Roman" w:hAnsi="Times New Roman"/>
                <w:sz w:val="28"/>
                <w:szCs w:val="28"/>
              </w:rPr>
            </w:pPr>
          </w:p>
        </w:tc>
        <w:tc>
          <w:tcPr>
            <w:tcW w:w="611" w:type="dxa"/>
            <w:gridSpan w:val="12"/>
          </w:tcPr>
          <w:p w:rsidR="007533CA" w:rsidRPr="003F086D" w:rsidRDefault="007533CA" w:rsidP="00B07F41">
            <w:pPr>
              <w:spacing w:after="0" w:line="240" w:lineRule="auto"/>
              <w:jc w:val="center"/>
              <w:rPr>
                <w:rFonts w:ascii="Times New Roman" w:hAnsi="Times New Roman"/>
                <w:sz w:val="28"/>
                <w:szCs w:val="28"/>
              </w:rPr>
            </w:pPr>
          </w:p>
        </w:tc>
        <w:tc>
          <w:tcPr>
            <w:tcW w:w="537" w:type="dxa"/>
            <w:gridSpan w:val="7"/>
          </w:tcPr>
          <w:p w:rsidR="007533CA" w:rsidRPr="003F086D" w:rsidRDefault="007533CA" w:rsidP="00B07F41">
            <w:pPr>
              <w:spacing w:after="0" w:line="240" w:lineRule="auto"/>
              <w:jc w:val="center"/>
              <w:rPr>
                <w:rFonts w:ascii="Times New Roman" w:hAnsi="Times New Roman"/>
                <w:sz w:val="28"/>
                <w:szCs w:val="28"/>
              </w:rPr>
            </w:pPr>
          </w:p>
        </w:tc>
        <w:tc>
          <w:tcPr>
            <w:tcW w:w="727" w:type="dxa"/>
            <w:gridSpan w:val="5"/>
          </w:tcPr>
          <w:p w:rsidR="007533CA" w:rsidRPr="003F086D" w:rsidRDefault="007533CA" w:rsidP="00B07F41">
            <w:pPr>
              <w:spacing w:after="0" w:line="240" w:lineRule="auto"/>
              <w:jc w:val="center"/>
              <w:rPr>
                <w:rFonts w:ascii="Times New Roman" w:hAnsi="Times New Roman"/>
                <w:sz w:val="28"/>
                <w:szCs w:val="28"/>
              </w:rPr>
            </w:pPr>
          </w:p>
        </w:tc>
        <w:tc>
          <w:tcPr>
            <w:tcW w:w="723" w:type="dxa"/>
            <w:gridSpan w:val="9"/>
          </w:tcPr>
          <w:p w:rsidR="007533CA" w:rsidRPr="003F086D" w:rsidRDefault="007533CA" w:rsidP="00B07F41">
            <w:pPr>
              <w:spacing w:after="0" w:line="240" w:lineRule="auto"/>
              <w:jc w:val="center"/>
              <w:rPr>
                <w:rFonts w:ascii="Times New Roman" w:hAnsi="Times New Roman"/>
                <w:sz w:val="28"/>
                <w:szCs w:val="28"/>
              </w:rPr>
            </w:pP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p>
        </w:tc>
        <w:tc>
          <w:tcPr>
            <w:tcW w:w="851" w:type="dxa"/>
          </w:tcPr>
          <w:p w:rsidR="007533CA" w:rsidRPr="003F086D" w:rsidRDefault="007533CA" w:rsidP="00B07F41">
            <w:pPr>
              <w:spacing w:after="0" w:line="240" w:lineRule="auto"/>
              <w:jc w:val="center"/>
              <w:rPr>
                <w:rFonts w:ascii="Times New Roman" w:hAnsi="Times New Roman"/>
                <w:sz w:val="28"/>
                <w:szCs w:val="28"/>
              </w:rPr>
            </w:pP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p>
        </w:tc>
        <w:tc>
          <w:tcPr>
            <w:tcW w:w="1696" w:type="dxa"/>
            <w:gridSpan w:val="4"/>
          </w:tcPr>
          <w:p w:rsidR="007533CA" w:rsidRPr="003F086D" w:rsidRDefault="007533CA" w:rsidP="00B07F41">
            <w:pPr>
              <w:spacing w:after="0" w:line="240" w:lineRule="auto"/>
            </w:pPr>
            <w:r>
              <w:rPr>
                <w:rFonts w:ascii="Times New Roman" w:hAnsi="Times New Roman"/>
                <w:sz w:val="28"/>
                <w:szCs w:val="28"/>
              </w:rPr>
              <w:t xml:space="preserve">          </w:t>
            </w:r>
          </w:p>
        </w:tc>
      </w:tr>
      <w:tr w:rsidR="00BD1BE4" w:rsidRPr="003F086D" w:rsidTr="006F0B82">
        <w:trPr>
          <w:trHeight w:val="218"/>
        </w:trPr>
        <w:tc>
          <w:tcPr>
            <w:tcW w:w="1487" w:type="dxa"/>
            <w:gridSpan w:val="7"/>
            <w:vMerge/>
            <w:tcBorders>
              <w:top w:val="nil"/>
              <w:bottom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72" w:type="dxa"/>
            <w:gridSpan w:val="9"/>
            <w:tcBorders>
              <w:left w:val="single" w:sz="4" w:space="0" w:color="auto"/>
            </w:tcBorders>
          </w:tcPr>
          <w:p w:rsidR="007533CA" w:rsidRPr="00E674B5" w:rsidRDefault="007533CA" w:rsidP="00B07F41">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1138" w:type="dxa"/>
            <w:gridSpan w:val="18"/>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97</w:t>
            </w:r>
          </w:p>
        </w:tc>
        <w:tc>
          <w:tcPr>
            <w:tcW w:w="863" w:type="dxa"/>
            <w:gridSpan w:val="14"/>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94</w:t>
            </w:r>
          </w:p>
        </w:tc>
        <w:tc>
          <w:tcPr>
            <w:tcW w:w="611" w:type="dxa"/>
            <w:gridSpan w:val="12"/>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3</w:t>
            </w:r>
          </w:p>
        </w:tc>
        <w:tc>
          <w:tcPr>
            <w:tcW w:w="537" w:type="dxa"/>
            <w:gridSpan w:val="7"/>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26</w:t>
            </w:r>
          </w:p>
        </w:tc>
        <w:tc>
          <w:tcPr>
            <w:tcW w:w="727" w:type="dxa"/>
            <w:gridSpan w:val="5"/>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46</w:t>
            </w:r>
          </w:p>
        </w:tc>
        <w:tc>
          <w:tcPr>
            <w:tcW w:w="723" w:type="dxa"/>
            <w:gridSpan w:val="9"/>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19</w:t>
            </w:r>
          </w:p>
        </w:tc>
        <w:tc>
          <w:tcPr>
            <w:tcW w:w="851" w:type="dxa"/>
            <w:gridSpan w:val="6"/>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81</w:t>
            </w:r>
          </w:p>
        </w:tc>
        <w:tc>
          <w:tcPr>
            <w:tcW w:w="851" w:type="dxa"/>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32</w:t>
            </w:r>
          </w:p>
        </w:tc>
        <w:tc>
          <w:tcPr>
            <w:tcW w:w="709" w:type="dxa"/>
            <w:gridSpan w:val="2"/>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3.1</w:t>
            </w:r>
          </w:p>
        </w:tc>
        <w:tc>
          <w:tcPr>
            <w:tcW w:w="1696" w:type="dxa"/>
            <w:gridSpan w:val="4"/>
          </w:tcPr>
          <w:p w:rsidR="007533CA" w:rsidRPr="003F086D" w:rsidRDefault="007533CA" w:rsidP="00B07F41">
            <w:pPr>
              <w:spacing w:after="0" w:line="240" w:lineRule="auto"/>
              <w:rPr>
                <w:rFonts w:ascii="Times New Roman" w:hAnsi="Times New Roman"/>
                <w:sz w:val="28"/>
                <w:szCs w:val="28"/>
              </w:rPr>
            </w:pPr>
          </w:p>
        </w:tc>
      </w:tr>
      <w:tr w:rsidR="00BD1BE4" w:rsidRPr="003F086D" w:rsidTr="006F0B82">
        <w:trPr>
          <w:trHeight w:val="65"/>
        </w:trPr>
        <w:tc>
          <w:tcPr>
            <w:tcW w:w="1487" w:type="dxa"/>
            <w:gridSpan w:val="7"/>
            <w:tcBorders>
              <w:top w:val="nil"/>
              <w:bottom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9678" w:type="dxa"/>
            <w:gridSpan w:val="87"/>
            <w:tcBorders>
              <w:top w:val="nil"/>
              <w:left w:val="single" w:sz="4" w:space="0" w:color="auto"/>
              <w:bottom w:val="nil"/>
            </w:tcBorders>
          </w:tcPr>
          <w:p w:rsidR="007533CA" w:rsidRPr="003F086D" w:rsidRDefault="007533CA" w:rsidP="00B07F41">
            <w:pPr>
              <w:spacing w:after="0" w:line="240" w:lineRule="auto"/>
              <w:jc w:val="center"/>
              <w:rPr>
                <w:rFonts w:ascii="Times New Roman" w:hAnsi="Times New Roman"/>
                <w:sz w:val="28"/>
                <w:szCs w:val="28"/>
              </w:rPr>
            </w:pPr>
          </w:p>
          <w:p w:rsidR="007533CA" w:rsidRPr="003F086D" w:rsidRDefault="007533CA" w:rsidP="00B07F41">
            <w:pPr>
              <w:spacing w:after="0" w:line="240" w:lineRule="auto"/>
              <w:rPr>
                <w:rFonts w:ascii="Times New Roman" w:hAnsi="Times New Roman"/>
                <w:b/>
                <w:sz w:val="28"/>
                <w:szCs w:val="28"/>
              </w:rPr>
            </w:pPr>
            <w:r w:rsidRPr="003F086D">
              <w:rPr>
                <w:rFonts w:ascii="Times New Roman" w:hAnsi="Times New Roman"/>
                <w:b/>
                <w:sz w:val="28"/>
                <w:szCs w:val="28"/>
              </w:rPr>
              <w:lastRenderedPageBreak/>
              <w:t xml:space="preserve">                                                                      Физика </w:t>
            </w:r>
          </w:p>
        </w:tc>
      </w:tr>
      <w:tr w:rsidR="00BD1BE4" w:rsidRPr="003F086D" w:rsidTr="006F0B82">
        <w:trPr>
          <w:trHeight w:val="65"/>
        </w:trPr>
        <w:tc>
          <w:tcPr>
            <w:tcW w:w="1487" w:type="dxa"/>
            <w:gridSpan w:val="7"/>
            <w:vMerge w:val="restart"/>
            <w:tcBorders>
              <w:top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1112" w:type="dxa"/>
            <w:gridSpan w:val="13"/>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1008" w:type="dxa"/>
            <w:gridSpan w:val="1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853" w:type="dxa"/>
            <w:gridSpan w:val="1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13</w:t>
            </w:r>
          </w:p>
        </w:tc>
        <w:tc>
          <w:tcPr>
            <w:tcW w:w="611" w:type="dxa"/>
            <w:gridSpan w:val="1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37"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727" w:type="dxa"/>
            <w:gridSpan w:val="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11</w:t>
            </w:r>
          </w:p>
        </w:tc>
        <w:tc>
          <w:tcPr>
            <w:tcW w:w="723"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3.2</w:t>
            </w:r>
          </w:p>
        </w:tc>
        <w:tc>
          <w:tcPr>
            <w:tcW w:w="1696"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Халидова Б.А.</w:t>
            </w:r>
          </w:p>
        </w:tc>
      </w:tr>
      <w:tr w:rsidR="00BD1BE4" w:rsidRPr="003F086D" w:rsidTr="006F0B82">
        <w:trPr>
          <w:trHeight w:val="65"/>
        </w:trPr>
        <w:tc>
          <w:tcPr>
            <w:tcW w:w="1487" w:type="dxa"/>
            <w:gridSpan w:val="7"/>
            <w:vMerge/>
            <w:tcBorders>
              <w:top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1112" w:type="dxa"/>
            <w:gridSpan w:val="13"/>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1008" w:type="dxa"/>
            <w:gridSpan w:val="1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12</w:t>
            </w:r>
          </w:p>
        </w:tc>
        <w:tc>
          <w:tcPr>
            <w:tcW w:w="853" w:type="dxa"/>
            <w:gridSpan w:val="1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w:t>
            </w:r>
          </w:p>
        </w:tc>
        <w:tc>
          <w:tcPr>
            <w:tcW w:w="611" w:type="dxa"/>
            <w:gridSpan w:val="1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537"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727" w:type="dxa"/>
            <w:gridSpan w:val="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23"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70</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1696" w:type="dxa"/>
            <w:gridSpan w:val="4"/>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Бийсолтанова И.З.</w:t>
            </w:r>
          </w:p>
        </w:tc>
      </w:tr>
      <w:tr w:rsidR="00BD1BE4" w:rsidRPr="003F086D" w:rsidTr="006F0B82">
        <w:trPr>
          <w:trHeight w:val="65"/>
        </w:trPr>
        <w:tc>
          <w:tcPr>
            <w:tcW w:w="1487" w:type="dxa"/>
            <w:gridSpan w:val="7"/>
            <w:vMerge/>
            <w:tcBorders>
              <w:top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1112" w:type="dxa"/>
            <w:gridSpan w:val="13"/>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1008" w:type="dxa"/>
            <w:gridSpan w:val="1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19</w:t>
            </w:r>
          </w:p>
        </w:tc>
        <w:tc>
          <w:tcPr>
            <w:tcW w:w="853" w:type="dxa"/>
            <w:gridSpan w:val="1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18</w:t>
            </w:r>
          </w:p>
        </w:tc>
        <w:tc>
          <w:tcPr>
            <w:tcW w:w="611" w:type="dxa"/>
            <w:gridSpan w:val="1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537"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727" w:type="dxa"/>
            <w:gridSpan w:val="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23"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67</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35</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1696" w:type="dxa"/>
            <w:gridSpan w:val="4"/>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Бийсолтанова И.З.</w:t>
            </w:r>
          </w:p>
        </w:tc>
      </w:tr>
      <w:tr w:rsidR="00BD1BE4" w:rsidRPr="003F086D" w:rsidTr="006F0B82">
        <w:trPr>
          <w:trHeight w:val="65"/>
        </w:trPr>
        <w:tc>
          <w:tcPr>
            <w:tcW w:w="1487" w:type="dxa"/>
            <w:gridSpan w:val="7"/>
            <w:vMerge/>
            <w:tcBorders>
              <w:top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1112" w:type="dxa"/>
            <w:gridSpan w:val="13"/>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1008" w:type="dxa"/>
            <w:gridSpan w:val="1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17</w:t>
            </w:r>
          </w:p>
        </w:tc>
        <w:tc>
          <w:tcPr>
            <w:tcW w:w="853" w:type="dxa"/>
            <w:gridSpan w:val="1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611" w:type="dxa"/>
            <w:gridSpan w:val="1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37"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27" w:type="dxa"/>
            <w:gridSpan w:val="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23"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60</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24</w:t>
            </w:r>
          </w:p>
        </w:tc>
        <w:tc>
          <w:tcPr>
            <w:tcW w:w="709" w:type="dxa"/>
            <w:gridSpan w:val="2"/>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 xml:space="preserve">     2.7</w:t>
            </w:r>
          </w:p>
        </w:tc>
        <w:tc>
          <w:tcPr>
            <w:tcW w:w="1696" w:type="dxa"/>
            <w:gridSpan w:val="4"/>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Бийсолтанова И.З.</w:t>
            </w:r>
          </w:p>
        </w:tc>
      </w:tr>
      <w:tr w:rsidR="00BD1BE4" w:rsidRPr="003F086D" w:rsidTr="006F0B82">
        <w:trPr>
          <w:trHeight w:val="65"/>
        </w:trPr>
        <w:tc>
          <w:tcPr>
            <w:tcW w:w="1487" w:type="dxa"/>
            <w:gridSpan w:val="7"/>
            <w:vMerge/>
            <w:tcBorders>
              <w:top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1112" w:type="dxa"/>
            <w:gridSpan w:val="13"/>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1008" w:type="dxa"/>
            <w:gridSpan w:val="1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w:t>
            </w:r>
          </w:p>
        </w:tc>
        <w:tc>
          <w:tcPr>
            <w:tcW w:w="853" w:type="dxa"/>
            <w:gridSpan w:val="1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w:t>
            </w:r>
          </w:p>
        </w:tc>
        <w:tc>
          <w:tcPr>
            <w:tcW w:w="611" w:type="dxa"/>
            <w:gridSpan w:val="1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537"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27" w:type="dxa"/>
            <w:gridSpan w:val="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23"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70</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1696" w:type="dxa"/>
            <w:gridSpan w:val="4"/>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Бийсолтанова И.З.</w:t>
            </w:r>
          </w:p>
        </w:tc>
      </w:tr>
      <w:tr w:rsidR="00BD1BE4" w:rsidRPr="003F086D" w:rsidTr="006F0B82">
        <w:trPr>
          <w:trHeight w:val="65"/>
        </w:trPr>
        <w:tc>
          <w:tcPr>
            <w:tcW w:w="1487" w:type="dxa"/>
            <w:gridSpan w:val="7"/>
            <w:vMerge/>
            <w:tcBorders>
              <w:top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1112" w:type="dxa"/>
            <w:gridSpan w:val="13"/>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11</w:t>
            </w:r>
          </w:p>
        </w:tc>
        <w:tc>
          <w:tcPr>
            <w:tcW w:w="1008" w:type="dxa"/>
            <w:gridSpan w:val="14"/>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853" w:type="dxa"/>
            <w:gridSpan w:val="1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611" w:type="dxa"/>
            <w:gridSpan w:val="1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537"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727" w:type="dxa"/>
            <w:gridSpan w:val="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723"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70</w:t>
            </w:r>
          </w:p>
        </w:tc>
        <w:tc>
          <w:tcPr>
            <w:tcW w:w="851" w:type="dxa"/>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40</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3.2</w:t>
            </w:r>
          </w:p>
        </w:tc>
        <w:tc>
          <w:tcPr>
            <w:tcW w:w="1696" w:type="dxa"/>
            <w:gridSpan w:val="4"/>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Бийсолтанова И.З.</w:t>
            </w:r>
          </w:p>
        </w:tc>
      </w:tr>
      <w:tr w:rsidR="00BD1BE4" w:rsidRPr="003F086D" w:rsidTr="006F0B82">
        <w:trPr>
          <w:trHeight w:val="65"/>
        </w:trPr>
        <w:tc>
          <w:tcPr>
            <w:tcW w:w="1487" w:type="dxa"/>
            <w:gridSpan w:val="7"/>
            <w:vMerge/>
            <w:tcBorders>
              <w:top w:val="nil"/>
              <w:bottom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1112" w:type="dxa"/>
            <w:gridSpan w:val="13"/>
            <w:tcBorders>
              <w:left w:val="single" w:sz="4" w:space="0" w:color="auto"/>
            </w:tcBorders>
          </w:tcPr>
          <w:p w:rsidR="007533CA" w:rsidRPr="00E674B5" w:rsidRDefault="007533CA" w:rsidP="00B07F41">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1008" w:type="dxa"/>
            <w:gridSpan w:val="14"/>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82</w:t>
            </w:r>
          </w:p>
        </w:tc>
        <w:tc>
          <w:tcPr>
            <w:tcW w:w="853" w:type="dxa"/>
            <w:gridSpan w:val="14"/>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76</w:t>
            </w:r>
          </w:p>
        </w:tc>
        <w:tc>
          <w:tcPr>
            <w:tcW w:w="611" w:type="dxa"/>
            <w:gridSpan w:val="12"/>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5</w:t>
            </w:r>
          </w:p>
        </w:tc>
        <w:tc>
          <w:tcPr>
            <w:tcW w:w="537" w:type="dxa"/>
            <w:gridSpan w:val="7"/>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19</w:t>
            </w:r>
          </w:p>
        </w:tc>
        <w:tc>
          <w:tcPr>
            <w:tcW w:w="727" w:type="dxa"/>
            <w:gridSpan w:val="5"/>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30</w:t>
            </w:r>
          </w:p>
        </w:tc>
        <w:tc>
          <w:tcPr>
            <w:tcW w:w="723" w:type="dxa"/>
            <w:gridSpan w:val="9"/>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22</w:t>
            </w:r>
          </w:p>
        </w:tc>
        <w:tc>
          <w:tcPr>
            <w:tcW w:w="851" w:type="dxa"/>
            <w:gridSpan w:val="6"/>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63</w:t>
            </w:r>
          </w:p>
        </w:tc>
        <w:tc>
          <w:tcPr>
            <w:tcW w:w="851" w:type="dxa"/>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29</w:t>
            </w:r>
          </w:p>
        </w:tc>
        <w:tc>
          <w:tcPr>
            <w:tcW w:w="709" w:type="dxa"/>
            <w:gridSpan w:val="2"/>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3.0</w:t>
            </w:r>
          </w:p>
        </w:tc>
        <w:tc>
          <w:tcPr>
            <w:tcW w:w="1696" w:type="dxa"/>
            <w:gridSpan w:val="4"/>
          </w:tcPr>
          <w:p w:rsidR="007533CA" w:rsidRPr="003F086D" w:rsidRDefault="007533CA" w:rsidP="00B07F41">
            <w:pPr>
              <w:spacing w:after="0" w:line="240" w:lineRule="auto"/>
              <w:jc w:val="center"/>
              <w:rPr>
                <w:rFonts w:ascii="Times New Roman" w:hAnsi="Times New Roman"/>
                <w:sz w:val="28"/>
                <w:szCs w:val="28"/>
              </w:rPr>
            </w:pPr>
          </w:p>
        </w:tc>
      </w:tr>
      <w:tr w:rsidR="000D6418" w:rsidRPr="003F086D" w:rsidTr="006F0B82">
        <w:trPr>
          <w:gridAfter w:val="22"/>
          <w:wAfter w:w="4830" w:type="dxa"/>
          <w:trHeight w:val="65"/>
        </w:trPr>
        <w:tc>
          <w:tcPr>
            <w:tcW w:w="1487" w:type="dxa"/>
            <w:gridSpan w:val="7"/>
            <w:tcBorders>
              <w:top w:val="nil"/>
              <w:bottom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4848" w:type="dxa"/>
            <w:gridSpan w:val="65"/>
            <w:tcBorders>
              <w:top w:val="nil"/>
              <w:left w:val="single" w:sz="4" w:space="0" w:color="auto"/>
              <w:bottom w:val="nil"/>
            </w:tcBorders>
          </w:tcPr>
          <w:p w:rsidR="007533CA" w:rsidRPr="003F086D" w:rsidRDefault="007533CA" w:rsidP="00B07F41">
            <w:pPr>
              <w:spacing w:after="0" w:line="240" w:lineRule="auto"/>
              <w:jc w:val="center"/>
              <w:rPr>
                <w:rFonts w:ascii="Times New Roman" w:hAnsi="Times New Roman"/>
                <w:sz w:val="28"/>
                <w:szCs w:val="28"/>
              </w:rPr>
            </w:pPr>
          </w:p>
          <w:p w:rsidR="007533CA" w:rsidRPr="003F086D" w:rsidRDefault="007533CA" w:rsidP="00B07F41">
            <w:pPr>
              <w:spacing w:after="0" w:line="240" w:lineRule="auto"/>
              <w:rPr>
                <w:rFonts w:ascii="Times New Roman" w:hAnsi="Times New Roman"/>
                <w:b/>
                <w:sz w:val="28"/>
                <w:szCs w:val="28"/>
              </w:rPr>
            </w:pPr>
            <w:r w:rsidRPr="003F086D">
              <w:rPr>
                <w:rFonts w:ascii="Times New Roman" w:hAnsi="Times New Roman"/>
                <w:b/>
                <w:sz w:val="28"/>
                <w:szCs w:val="28"/>
              </w:rPr>
              <w:t xml:space="preserve">                                                                          Химия </w:t>
            </w:r>
          </w:p>
        </w:tc>
      </w:tr>
      <w:tr w:rsidR="000D6418" w:rsidRPr="003F086D" w:rsidTr="006F0B82">
        <w:trPr>
          <w:trHeight w:val="65"/>
        </w:trPr>
        <w:tc>
          <w:tcPr>
            <w:tcW w:w="1487" w:type="dxa"/>
            <w:gridSpan w:val="8"/>
            <w:vMerge w:val="restart"/>
            <w:tcBorders>
              <w:top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1112" w:type="dxa"/>
            <w:gridSpan w:val="13"/>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1014" w:type="dxa"/>
            <w:gridSpan w:val="1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19</w:t>
            </w:r>
          </w:p>
        </w:tc>
        <w:tc>
          <w:tcPr>
            <w:tcW w:w="940" w:type="dxa"/>
            <w:gridSpan w:val="1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18</w:t>
            </w:r>
          </w:p>
        </w:tc>
        <w:tc>
          <w:tcPr>
            <w:tcW w:w="518"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51"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713"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w:t>
            </w:r>
          </w:p>
        </w:tc>
        <w:tc>
          <w:tcPr>
            <w:tcW w:w="723"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77</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33</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3.1</w:t>
            </w:r>
          </w:p>
        </w:tc>
        <w:tc>
          <w:tcPr>
            <w:tcW w:w="1696" w:type="dxa"/>
            <w:gridSpan w:val="3"/>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Мусаев М.Н.</w:t>
            </w:r>
          </w:p>
        </w:tc>
      </w:tr>
      <w:tr w:rsidR="000D6418" w:rsidRPr="003F086D" w:rsidTr="006F0B82">
        <w:trPr>
          <w:trHeight w:val="65"/>
        </w:trPr>
        <w:tc>
          <w:tcPr>
            <w:tcW w:w="1487" w:type="dxa"/>
            <w:gridSpan w:val="8"/>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1112" w:type="dxa"/>
            <w:gridSpan w:val="13"/>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1014" w:type="dxa"/>
            <w:gridSpan w:val="1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17</w:t>
            </w:r>
          </w:p>
        </w:tc>
        <w:tc>
          <w:tcPr>
            <w:tcW w:w="940" w:type="dxa"/>
            <w:gridSpan w:val="1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518"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51"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13"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723"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69</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31</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1696" w:type="dxa"/>
            <w:gridSpan w:val="3"/>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Мусаев М.Н.</w:t>
            </w:r>
          </w:p>
        </w:tc>
      </w:tr>
      <w:tr w:rsidR="000D6418" w:rsidRPr="003F086D" w:rsidTr="006F0B82">
        <w:trPr>
          <w:trHeight w:val="65"/>
        </w:trPr>
        <w:tc>
          <w:tcPr>
            <w:tcW w:w="1487" w:type="dxa"/>
            <w:gridSpan w:val="8"/>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1112" w:type="dxa"/>
            <w:gridSpan w:val="13"/>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1014" w:type="dxa"/>
            <w:gridSpan w:val="1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w:t>
            </w:r>
          </w:p>
        </w:tc>
        <w:tc>
          <w:tcPr>
            <w:tcW w:w="940" w:type="dxa"/>
            <w:gridSpan w:val="1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518"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551"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713"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23"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77</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33</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1696" w:type="dxa"/>
            <w:gridSpan w:val="3"/>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Мусаев М.Н.</w:t>
            </w:r>
          </w:p>
        </w:tc>
      </w:tr>
      <w:tr w:rsidR="000D6418" w:rsidRPr="003F086D" w:rsidTr="006F0B82">
        <w:trPr>
          <w:trHeight w:val="65"/>
        </w:trPr>
        <w:tc>
          <w:tcPr>
            <w:tcW w:w="1487" w:type="dxa"/>
            <w:gridSpan w:val="8"/>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1112" w:type="dxa"/>
            <w:gridSpan w:val="13"/>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11</w:t>
            </w:r>
          </w:p>
        </w:tc>
        <w:tc>
          <w:tcPr>
            <w:tcW w:w="1014" w:type="dxa"/>
            <w:gridSpan w:val="14"/>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940" w:type="dxa"/>
            <w:gridSpan w:val="1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518"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51"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13"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23"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88</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44</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3.3</w:t>
            </w:r>
          </w:p>
        </w:tc>
        <w:tc>
          <w:tcPr>
            <w:tcW w:w="1696" w:type="dxa"/>
            <w:gridSpan w:val="3"/>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Мусаев М.Н.</w:t>
            </w:r>
          </w:p>
        </w:tc>
      </w:tr>
      <w:tr w:rsidR="000D6418" w:rsidRPr="003F086D" w:rsidTr="006F0B82">
        <w:trPr>
          <w:trHeight w:val="65"/>
        </w:trPr>
        <w:tc>
          <w:tcPr>
            <w:tcW w:w="1487" w:type="dxa"/>
            <w:gridSpan w:val="8"/>
            <w:vMerge/>
            <w:tcBorders>
              <w:bottom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1112" w:type="dxa"/>
            <w:gridSpan w:val="13"/>
            <w:tcBorders>
              <w:left w:val="single" w:sz="4" w:space="0" w:color="auto"/>
            </w:tcBorders>
          </w:tcPr>
          <w:p w:rsidR="007533CA" w:rsidRPr="00E674B5" w:rsidRDefault="007533CA" w:rsidP="00B07F41">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1014" w:type="dxa"/>
            <w:gridSpan w:val="14"/>
          </w:tcPr>
          <w:p w:rsidR="007533CA" w:rsidRPr="00E674B5" w:rsidRDefault="007533CA" w:rsidP="00B07F41">
            <w:pPr>
              <w:spacing w:after="0" w:line="240" w:lineRule="auto"/>
              <w:jc w:val="center"/>
              <w:rPr>
                <w:rFonts w:ascii="Times New Roman" w:hAnsi="Times New Roman"/>
                <w:b/>
                <w:i/>
                <w:sz w:val="28"/>
                <w:szCs w:val="28"/>
              </w:rPr>
            </w:pPr>
            <w:r w:rsidRPr="00E674B5">
              <w:rPr>
                <w:rFonts w:ascii="Times New Roman" w:hAnsi="Times New Roman"/>
                <w:b/>
                <w:i/>
                <w:sz w:val="28"/>
                <w:szCs w:val="28"/>
              </w:rPr>
              <w:t>55</w:t>
            </w:r>
          </w:p>
        </w:tc>
        <w:tc>
          <w:tcPr>
            <w:tcW w:w="940" w:type="dxa"/>
            <w:gridSpan w:val="15"/>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52</w:t>
            </w:r>
          </w:p>
        </w:tc>
        <w:tc>
          <w:tcPr>
            <w:tcW w:w="518" w:type="dxa"/>
            <w:gridSpan w:val="9"/>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w:t>
            </w:r>
          </w:p>
        </w:tc>
        <w:tc>
          <w:tcPr>
            <w:tcW w:w="551" w:type="dxa"/>
            <w:gridSpan w:val="9"/>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17</w:t>
            </w:r>
          </w:p>
        </w:tc>
        <w:tc>
          <w:tcPr>
            <w:tcW w:w="713" w:type="dxa"/>
            <w:gridSpan w:val="3"/>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22</w:t>
            </w:r>
          </w:p>
        </w:tc>
        <w:tc>
          <w:tcPr>
            <w:tcW w:w="723" w:type="dxa"/>
            <w:gridSpan w:val="9"/>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12</w:t>
            </w:r>
          </w:p>
        </w:tc>
        <w:tc>
          <w:tcPr>
            <w:tcW w:w="851" w:type="dxa"/>
            <w:gridSpan w:val="6"/>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78</w:t>
            </w:r>
          </w:p>
        </w:tc>
        <w:tc>
          <w:tcPr>
            <w:tcW w:w="851" w:type="dxa"/>
            <w:gridSpan w:val="3"/>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35</w:t>
            </w:r>
          </w:p>
        </w:tc>
        <w:tc>
          <w:tcPr>
            <w:tcW w:w="709" w:type="dxa"/>
            <w:gridSpan w:val="2"/>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3.1</w:t>
            </w:r>
          </w:p>
        </w:tc>
        <w:tc>
          <w:tcPr>
            <w:tcW w:w="1696" w:type="dxa"/>
            <w:gridSpan w:val="3"/>
          </w:tcPr>
          <w:p w:rsidR="007533CA" w:rsidRPr="003F086D" w:rsidRDefault="007533CA" w:rsidP="00B07F41">
            <w:pPr>
              <w:spacing w:after="0" w:line="240" w:lineRule="auto"/>
              <w:jc w:val="center"/>
              <w:rPr>
                <w:rFonts w:ascii="Times New Roman" w:hAnsi="Times New Roman"/>
                <w:sz w:val="28"/>
                <w:szCs w:val="28"/>
              </w:rPr>
            </w:pPr>
          </w:p>
        </w:tc>
      </w:tr>
      <w:tr w:rsidR="000D6418" w:rsidRPr="003F086D" w:rsidTr="006F0B82">
        <w:trPr>
          <w:gridAfter w:val="23"/>
          <w:wAfter w:w="4830" w:type="dxa"/>
          <w:trHeight w:val="65"/>
        </w:trPr>
        <w:tc>
          <w:tcPr>
            <w:tcW w:w="1487" w:type="dxa"/>
            <w:gridSpan w:val="8"/>
            <w:tcBorders>
              <w:top w:val="nil"/>
              <w:bottom w:val="nil"/>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4848" w:type="dxa"/>
            <w:gridSpan w:val="63"/>
            <w:tcBorders>
              <w:top w:val="nil"/>
              <w:left w:val="single" w:sz="4" w:space="0" w:color="auto"/>
              <w:bottom w:val="nil"/>
            </w:tcBorders>
          </w:tcPr>
          <w:p w:rsidR="007533CA" w:rsidRPr="003F086D" w:rsidRDefault="007533CA" w:rsidP="00B07F41">
            <w:pPr>
              <w:spacing w:after="0" w:line="240" w:lineRule="auto"/>
              <w:jc w:val="center"/>
              <w:rPr>
                <w:rFonts w:ascii="Times New Roman" w:hAnsi="Times New Roman"/>
                <w:sz w:val="28"/>
                <w:szCs w:val="28"/>
              </w:rPr>
            </w:pPr>
          </w:p>
          <w:p w:rsidR="007533CA" w:rsidRPr="003F086D" w:rsidRDefault="007533CA" w:rsidP="00B07F41">
            <w:pPr>
              <w:spacing w:after="0" w:line="240" w:lineRule="auto"/>
              <w:jc w:val="center"/>
              <w:rPr>
                <w:rFonts w:ascii="Times New Roman" w:hAnsi="Times New Roman"/>
                <w:b/>
                <w:sz w:val="28"/>
                <w:szCs w:val="28"/>
              </w:rPr>
            </w:pPr>
            <w:r w:rsidRPr="003F086D">
              <w:rPr>
                <w:rFonts w:ascii="Times New Roman" w:hAnsi="Times New Roman"/>
                <w:b/>
                <w:sz w:val="28"/>
                <w:szCs w:val="28"/>
              </w:rPr>
              <w:t>Изобразительное искусство  + труд</w:t>
            </w:r>
          </w:p>
        </w:tc>
      </w:tr>
      <w:tr w:rsidR="000D6418" w:rsidRPr="003F086D" w:rsidTr="006F0B82">
        <w:trPr>
          <w:trHeight w:val="65"/>
        </w:trPr>
        <w:tc>
          <w:tcPr>
            <w:tcW w:w="1487" w:type="dxa"/>
            <w:gridSpan w:val="8"/>
            <w:vMerge w:val="restart"/>
            <w:tcBorders>
              <w:top w:val="nil"/>
              <w:right w:val="single" w:sz="4" w:space="0" w:color="auto"/>
            </w:tcBorders>
          </w:tcPr>
          <w:p w:rsidR="007533CA" w:rsidRDefault="007533CA" w:rsidP="00B07F41">
            <w:pPr>
              <w:spacing w:after="0" w:line="240" w:lineRule="auto"/>
              <w:jc w:val="center"/>
              <w:rPr>
                <w:rFonts w:ascii="Times New Roman" w:hAnsi="Times New Roman"/>
                <w:sz w:val="28"/>
                <w:szCs w:val="28"/>
              </w:rPr>
            </w:pPr>
          </w:p>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w:t>
            </w:r>
          </w:p>
          <w:p w:rsidR="007533CA" w:rsidRPr="003F086D" w:rsidRDefault="007533CA" w:rsidP="00B07F41">
            <w:pPr>
              <w:spacing w:after="0" w:line="240" w:lineRule="auto"/>
              <w:jc w:val="center"/>
              <w:rPr>
                <w:rFonts w:ascii="Times New Roman" w:hAnsi="Times New Roman"/>
                <w:sz w:val="28"/>
                <w:szCs w:val="28"/>
              </w:rPr>
            </w:pPr>
          </w:p>
        </w:tc>
        <w:tc>
          <w:tcPr>
            <w:tcW w:w="1112" w:type="dxa"/>
            <w:gridSpan w:val="13"/>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1014" w:type="dxa"/>
            <w:gridSpan w:val="1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940" w:type="dxa"/>
            <w:gridSpan w:val="1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518"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51"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w:t>
            </w:r>
          </w:p>
        </w:tc>
        <w:tc>
          <w:tcPr>
            <w:tcW w:w="713"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23"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79</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56</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3.3</w:t>
            </w:r>
          </w:p>
        </w:tc>
        <w:tc>
          <w:tcPr>
            <w:tcW w:w="1696"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Арсанукаева А.М.</w:t>
            </w:r>
          </w:p>
        </w:tc>
      </w:tr>
      <w:tr w:rsidR="000D6418" w:rsidRPr="003F086D" w:rsidTr="006F0B82">
        <w:trPr>
          <w:trHeight w:val="65"/>
        </w:trPr>
        <w:tc>
          <w:tcPr>
            <w:tcW w:w="1487" w:type="dxa"/>
            <w:gridSpan w:val="8"/>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1112" w:type="dxa"/>
            <w:gridSpan w:val="13"/>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1014" w:type="dxa"/>
            <w:gridSpan w:val="1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13</w:t>
            </w:r>
          </w:p>
        </w:tc>
        <w:tc>
          <w:tcPr>
            <w:tcW w:w="940" w:type="dxa"/>
            <w:gridSpan w:val="15"/>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w:t>
            </w:r>
          </w:p>
        </w:tc>
        <w:tc>
          <w:tcPr>
            <w:tcW w:w="518"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551"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13"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723"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80</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4.3</w:t>
            </w:r>
          </w:p>
        </w:tc>
        <w:tc>
          <w:tcPr>
            <w:tcW w:w="1696" w:type="dxa"/>
            <w:gridSpan w:val="3"/>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Газанов Н.К.</w:t>
            </w:r>
          </w:p>
        </w:tc>
      </w:tr>
      <w:tr w:rsidR="000D6418" w:rsidRPr="003F086D" w:rsidTr="006F0B82">
        <w:trPr>
          <w:trHeight w:val="65"/>
        </w:trPr>
        <w:tc>
          <w:tcPr>
            <w:tcW w:w="1487" w:type="dxa"/>
            <w:gridSpan w:val="8"/>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1112" w:type="dxa"/>
            <w:gridSpan w:val="13"/>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1014" w:type="dxa"/>
            <w:gridSpan w:val="14"/>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940" w:type="dxa"/>
            <w:gridSpan w:val="15"/>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14</w:t>
            </w:r>
          </w:p>
        </w:tc>
        <w:tc>
          <w:tcPr>
            <w:tcW w:w="518" w:type="dxa"/>
            <w:gridSpan w:val="9"/>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51"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w:t>
            </w:r>
          </w:p>
        </w:tc>
        <w:tc>
          <w:tcPr>
            <w:tcW w:w="713"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w:t>
            </w:r>
          </w:p>
        </w:tc>
        <w:tc>
          <w:tcPr>
            <w:tcW w:w="723"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49</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3.5</w:t>
            </w:r>
          </w:p>
        </w:tc>
        <w:tc>
          <w:tcPr>
            <w:tcW w:w="1696" w:type="dxa"/>
            <w:gridSpan w:val="3"/>
          </w:tcPr>
          <w:p w:rsidR="007533CA" w:rsidRDefault="007533CA" w:rsidP="00B07F41">
            <w:r>
              <w:rPr>
                <w:rFonts w:ascii="Times New Roman" w:hAnsi="Times New Roman"/>
                <w:sz w:val="28"/>
                <w:szCs w:val="28"/>
              </w:rPr>
              <w:t xml:space="preserve">         Арсанукае</w:t>
            </w:r>
            <w:r w:rsidRPr="00AF732E">
              <w:rPr>
                <w:rFonts w:ascii="Times New Roman" w:hAnsi="Times New Roman"/>
                <w:sz w:val="28"/>
                <w:szCs w:val="28"/>
              </w:rPr>
              <w:t>ва А.М.</w:t>
            </w:r>
          </w:p>
        </w:tc>
      </w:tr>
      <w:tr w:rsidR="000D6418" w:rsidRPr="003F086D" w:rsidTr="006F0B82">
        <w:trPr>
          <w:trHeight w:val="65"/>
        </w:trPr>
        <w:tc>
          <w:tcPr>
            <w:tcW w:w="1487" w:type="dxa"/>
            <w:gridSpan w:val="8"/>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1112" w:type="dxa"/>
            <w:gridSpan w:val="13"/>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1014" w:type="dxa"/>
            <w:gridSpan w:val="14"/>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940" w:type="dxa"/>
            <w:gridSpan w:val="15"/>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13</w:t>
            </w:r>
          </w:p>
        </w:tc>
        <w:tc>
          <w:tcPr>
            <w:tcW w:w="518" w:type="dxa"/>
            <w:gridSpan w:val="9"/>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551"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713"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723"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49</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3.6</w:t>
            </w:r>
          </w:p>
        </w:tc>
        <w:tc>
          <w:tcPr>
            <w:tcW w:w="1696" w:type="dxa"/>
            <w:gridSpan w:val="3"/>
          </w:tcPr>
          <w:p w:rsidR="007533CA" w:rsidRDefault="007533CA" w:rsidP="00B07F41">
            <w:r>
              <w:rPr>
                <w:rFonts w:ascii="Times New Roman" w:hAnsi="Times New Roman"/>
                <w:sz w:val="28"/>
                <w:szCs w:val="28"/>
              </w:rPr>
              <w:t xml:space="preserve">           Арсанукае</w:t>
            </w:r>
            <w:r w:rsidRPr="00AF732E">
              <w:rPr>
                <w:rFonts w:ascii="Times New Roman" w:hAnsi="Times New Roman"/>
                <w:sz w:val="28"/>
                <w:szCs w:val="28"/>
              </w:rPr>
              <w:t>ва А.М.</w:t>
            </w:r>
          </w:p>
        </w:tc>
      </w:tr>
      <w:tr w:rsidR="000D6418" w:rsidRPr="003F086D" w:rsidTr="006F0B82">
        <w:trPr>
          <w:trHeight w:val="65"/>
        </w:trPr>
        <w:tc>
          <w:tcPr>
            <w:tcW w:w="1487" w:type="dxa"/>
            <w:gridSpan w:val="8"/>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1112" w:type="dxa"/>
            <w:gridSpan w:val="13"/>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1014" w:type="dxa"/>
            <w:gridSpan w:val="14"/>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12</w:t>
            </w:r>
          </w:p>
        </w:tc>
        <w:tc>
          <w:tcPr>
            <w:tcW w:w="940" w:type="dxa"/>
            <w:gridSpan w:val="15"/>
            <w:tcBorders>
              <w:left w:val="single" w:sz="4" w:space="0" w:color="000000"/>
              <w:right w:val="single" w:sz="4" w:space="0" w:color="auto"/>
            </w:tcBorders>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10</w:t>
            </w:r>
          </w:p>
        </w:tc>
        <w:tc>
          <w:tcPr>
            <w:tcW w:w="518" w:type="dxa"/>
            <w:gridSpan w:val="9"/>
            <w:tcBorders>
              <w:left w:val="single" w:sz="4" w:space="0" w:color="auto"/>
              <w:right w:val="single" w:sz="4" w:space="0" w:color="auto"/>
            </w:tcBorders>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4</w:t>
            </w:r>
          </w:p>
        </w:tc>
        <w:tc>
          <w:tcPr>
            <w:tcW w:w="551" w:type="dxa"/>
            <w:gridSpan w:val="9"/>
            <w:tcBorders>
              <w:left w:val="single" w:sz="4" w:space="0" w:color="auto"/>
            </w:tcBorders>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3</w:t>
            </w:r>
          </w:p>
        </w:tc>
        <w:tc>
          <w:tcPr>
            <w:tcW w:w="713" w:type="dxa"/>
            <w:gridSpan w:val="3"/>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2</w:t>
            </w:r>
          </w:p>
        </w:tc>
        <w:tc>
          <w:tcPr>
            <w:tcW w:w="723" w:type="dxa"/>
            <w:gridSpan w:val="9"/>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w:t>
            </w:r>
          </w:p>
        </w:tc>
        <w:tc>
          <w:tcPr>
            <w:tcW w:w="851" w:type="dxa"/>
            <w:gridSpan w:val="6"/>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91</w:t>
            </w:r>
          </w:p>
        </w:tc>
        <w:tc>
          <w:tcPr>
            <w:tcW w:w="851" w:type="dxa"/>
            <w:gridSpan w:val="3"/>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63</w:t>
            </w:r>
          </w:p>
        </w:tc>
        <w:tc>
          <w:tcPr>
            <w:tcW w:w="709" w:type="dxa"/>
            <w:gridSpan w:val="2"/>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3.6</w:t>
            </w:r>
          </w:p>
        </w:tc>
        <w:tc>
          <w:tcPr>
            <w:tcW w:w="1696" w:type="dxa"/>
            <w:gridSpan w:val="3"/>
          </w:tcPr>
          <w:p w:rsidR="007533CA" w:rsidRDefault="007533CA" w:rsidP="00B07F41">
            <w:r>
              <w:rPr>
                <w:rFonts w:ascii="Times New Roman" w:hAnsi="Times New Roman"/>
                <w:sz w:val="28"/>
                <w:szCs w:val="28"/>
              </w:rPr>
              <w:t xml:space="preserve">            Арсанукае</w:t>
            </w:r>
            <w:r w:rsidRPr="00AF732E">
              <w:rPr>
                <w:rFonts w:ascii="Times New Roman" w:hAnsi="Times New Roman"/>
                <w:sz w:val="28"/>
                <w:szCs w:val="28"/>
              </w:rPr>
              <w:t>в</w:t>
            </w:r>
            <w:r w:rsidRPr="00AF732E">
              <w:rPr>
                <w:rFonts w:ascii="Times New Roman" w:hAnsi="Times New Roman"/>
                <w:sz w:val="28"/>
                <w:szCs w:val="28"/>
              </w:rPr>
              <w:lastRenderedPageBreak/>
              <w:t>а А.М.</w:t>
            </w:r>
          </w:p>
        </w:tc>
      </w:tr>
      <w:tr w:rsidR="000D6418" w:rsidRPr="003F086D" w:rsidTr="006F0B82">
        <w:trPr>
          <w:trHeight w:val="65"/>
        </w:trPr>
        <w:tc>
          <w:tcPr>
            <w:tcW w:w="1487" w:type="dxa"/>
            <w:gridSpan w:val="8"/>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1112" w:type="dxa"/>
            <w:gridSpan w:val="13"/>
            <w:tcBorders>
              <w:left w:val="single" w:sz="4" w:space="0" w:color="auto"/>
              <w:right w:val="single" w:sz="4" w:space="0" w:color="000000"/>
            </w:tcBorders>
          </w:tcPr>
          <w:p w:rsidR="007533CA" w:rsidRPr="00E674B5" w:rsidRDefault="007533CA" w:rsidP="00B07F41">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1014" w:type="dxa"/>
            <w:gridSpan w:val="14"/>
            <w:tcBorders>
              <w:left w:val="single" w:sz="4" w:space="0" w:color="000000"/>
              <w:right w:val="single" w:sz="4" w:space="0" w:color="000000"/>
            </w:tcBorders>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71</w:t>
            </w:r>
          </w:p>
        </w:tc>
        <w:tc>
          <w:tcPr>
            <w:tcW w:w="940" w:type="dxa"/>
            <w:gridSpan w:val="15"/>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62</w:t>
            </w:r>
          </w:p>
        </w:tc>
        <w:tc>
          <w:tcPr>
            <w:tcW w:w="518" w:type="dxa"/>
            <w:gridSpan w:val="9"/>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w:t>
            </w:r>
          </w:p>
        </w:tc>
        <w:tc>
          <w:tcPr>
            <w:tcW w:w="551"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27</w:t>
            </w:r>
          </w:p>
        </w:tc>
        <w:tc>
          <w:tcPr>
            <w:tcW w:w="713"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21</w:t>
            </w:r>
          </w:p>
        </w:tc>
        <w:tc>
          <w:tcPr>
            <w:tcW w:w="723"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94</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59</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3.7</w:t>
            </w:r>
          </w:p>
        </w:tc>
        <w:tc>
          <w:tcPr>
            <w:tcW w:w="1696" w:type="dxa"/>
            <w:gridSpan w:val="3"/>
          </w:tcPr>
          <w:p w:rsidR="007533CA" w:rsidRPr="003F086D" w:rsidRDefault="007533CA" w:rsidP="00B07F41">
            <w:pPr>
              <w:spacing w:after="0" w:line="240" w:lineRule="auto"/>
              <w:jc w:val="center"/>
              <w:rPr>
                <w:rFonts w:ascii="Times New Roman" w:hAnsi="Times New Roman"/>
                <w:sz w:val="28"/>
                <w:szCs w:val="28"/>
              </w:rPr>
            </w:pPr>
          </w:p>
        </w:tc>
      </w:tr>
      <w:tr w:rsidR="000D6418" w:rsidRPr="003F086D" w:rsidTr="006F0B82">
        <w:trPr>
          <w:gridAfter w:val="23"/>
          <w:wAfter w:w="4830" w:type="dxa"/>
          <w:trHeight w:val="65"/>
        </w:trPr>
        <w:tc>
          <w:tcPr>
            <w:tcW w:w="1487" w:type="dxa"/>
            <w:gridSpan w:val="8"/>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4848" w:type="dxa"/>
            <w:gridSpan w:val="63"/>
            <w:tcBorders>
              <w:left w:val="single" w:sz="4" w:space="0" w:color="auto"/>
            </w:tcBorders>
          </w:tcPr>
          <w:p w:rsidR="007533CA" w:rsidRPr="003F086D" w:rsidRDefault="007533CA" w:rsidP="00B07F41">
            <w:pPr>
              <w:spacing w:after="0" w:line="240" w:lineRule="auto"/>
              <w:rPr>
                <w:rFonts w:ascii="Times New Roman" w:hAnsi="Times New Roman"/>
                <w:sz w:val="28"/>
                <w:szCs w:val="28"/>
              </w:rPr>
            </w:pPr>
            <w:r>
              <w:rPr>
                <w:rFonts w:ascii="Times New Roman" w:hAnsi="Times New Roman"/>
                <w:b/>
                <w:sz w:val="28"/>
                <w:szCs w:val="28"/>
              </w:rPr>
              <w:t xml:space="preserve">                                                                       </w:t>
            </w:r>
            <w:r w:rsidRPr="003F086D">
              <w:rPr>
                <w:rFonts w:ascii="Times New Roman" w:hAnsi="Times New Roman"/>
                <w:b/>
                <w:sz w:val="28"/>
                <w:szCs w:val="28"/>
              </w:rPr>
              <w:t>ОБЖ</w:t>
            </w:r>
          </w:p>
        </w:tc>
      </w:tr>
      <w:tr w:rsidR="000D6418" w:rsidRPr="003F086D" w:rsidTr="006F0B82">
        <w:trPr>
          <w:gridAfter w:val="23"/>
          <w:wAfter w:w="4830" w:type="dxa"/>
          <w:trHeight w:val="65"/>
        </w:trPr>
        <w:tc>
          <w:tcPr>
            <w:tcW w:w="1487" w:type="dxa"/>
            <w:gridSpan w:val="8"/>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4848" w:type="dxa"/>
            <w:gridSpan w:val="63"/>
            <w:tcBorders>
              <w:left w:val="single" w:sz="4" w:space="0" w:color="auto"/>
            </w:tcBorders>
          </w:tcPr>
          <w:p w:rsidR="007533CA" w:rsidRDefault="007533CA" w:rsidP="00B07F41">
            <w:pPr>
              <w:spacing w:after="0" w:line="240" w:lineRule="auto"/>
              <w:rPr>
                <w:rFonts w:ascii="Times New Roman" w:hAnsi="Times New Roman"/>
                <w:b/>
                <w:sz w:val="28"/>
                <w:szCs w:val="28"/>
              </w:rPr>
            </w:pPr>
          </w:p>
        </w:tc>
      </w:tr>
      <w:tr w:rsidR="000D6418" w:rsidRPr="003F086D" w:rsidTr="006F0B82">
        <w:trPr>
          <w:trHeight w:val="65"/>
        </w:trPr>
        <w:tc>
          <w:tcPr>
            <w:tcW w:w="1487" w:type="dxa"/>
            <w:gridSpan w:val="8"/>
            <w:vMerge/>
            <w:tcBorders>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1112" w:type="dxa"/>
            <w:gridSpan w:val="13"/>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p>
        </w:tc>
        <w:tc>
          <w:tcPr>
            <w:tcW w:w="1020" w:type="dxa"/>
            <w:gridSpan w:val="15"/>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p>
        </w:tc>
        <w:tc>
          <w:tcPr>
            <w:tcW w:w="934" w:type="dxa"/>
            <w:gridSpan w:val="14"/>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518" w:type="dxa"/>
            <w:gridSpan w:val="9"/>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551"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713" w:type="dxa"/>
            <w:gridSpan w:val="3"/>
          </w:tcPr>
          <w:p w:rsidR="007533CA" w:rsidRPr="003F086D" w:rsidRDefault="007533CA" w:rsidP="00B07F41">
            <w:pPr>
              <w:spacing w:after="0" w:line="240" w:lineRule="auto"/>
              <w:jc w:val="center"/>
              <w:rPr>
                <w:rFonts w:ascii="Times New Roman" w:hAnsi="Times New Roman"/>
                <w:sz w:val="28"/>
                <w:szCs w:val="28"/>
              </w:rPr>
            </w:pPr>
          </w:p>
        </w:tc>
        <w:tc>
          <w:tcPr>
            <w:tcW w:w="723" w:type="dxa"/>
            <w:gridSpan w:val="9"/>
          </w:tcPr>
          <w:p w:rsidR="007533CA" w:rsidRPr="003F086D" w:rsidRDefault="007533CA" w:rsidP="00B07F41">
            <w:pPr>
              <w:spacing w:after="0" w:line="240" w:lineRule="auto"/>
              <w:jc w:val="center"/>
              <w:rPr>
                <w:rFonts w:ascii="Times New Roman" w:hAnsi="Times New Roman"/>
                <w:sz w:val="28"/>
                <w:szCs w:val="28"/>
              </w:rPr>
            </w:pP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p>
        </w:tc>
        <w:tc>
          <w:tcPr>
            <w:tcW w:w="1696" w:type="dxa"/>
            <w:gridSpan w:val="3"/>
          </w:tcPr>
          <w:p w:rsidR="007533CA" w:rsidRPr="003F086D" w:rsidRDefault="007533CA" w:rsidP="00B07F41">
            <w:pPr>
              <w:spacing w:after="0" w:line="240" w:lineRule="auto"/>
              <w:rPr>
                <w:rFonts w:ascii="Times New Roman" w:hAnsi="Times New Roman"/>
                <w:sz w:val="28"/>
                <w:szCs w:val="28"/>
              </w:rPr>
            </w:pPr>
          </w:p>
        </w:tc>
      </w:tr>
      <w:tr w:rsidR="000D6418" w:rsidRPr="003F086D" w:rsidTr="006F0B82">
        <w:trPr>
          <w:trHeight w:val="65"/>
        </w:trPr>
        <w:tc>
          <w:tcPr>
            <w:tcW w:w="1487" w:type="dxa"/>
            <w:gridSpan w:val="8"/>
            <w:vMerge/>
            <w:tcBorders>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1112" w:type="dxa"/>
            <w:gridSpan w:val="13"/>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w:t>
            </w:r>
          </w:p>
        </w:tc>
        <w:tc>
          <w:tcPr>
            <w:tcW w:w="1020" w:type="dxa"/>
            <w:gridSpan w:val="15"/>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19</w:t>
            </w:r>
          </w:p>
        </w:tc>
        <w:tc>
          <w:tcPr>
            <w:tcW w:w="934" w:type="dxa"/>
            <w:gridSpan w:val="14"/>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19</w:t>
            </w:r>
          </w:p>
        </w:tc>
        <w:tc>
          <w:tcPr>
            <w:tcW w:w="518" w:type="dxa"/>
            <w:gridSpan w:val="9"/>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551"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713"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w:t>
            </w:r>
          </w:p>
        </w:tc>
        <w:tc>
          <w:tcPr>
            <w:tcW w:w="723"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58</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3.8</w:t>
            </w:r>
          </w:p>
        </w:tc>
        <w:tc>
          <w:tcPr>
            <w:tcW w:w="1696" w:type="dxa"/>
            <w:gridSpan w:val="3"/>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Мамайханов М.Н.</w:t>
            </w:r>
          </w:p>
        </w:tc>
      </w:tr>
      <w:tr w:rsidR="000D6418" w:rsidRPr="003F086D" w:rsidTr="006F0B82">
        <w:trPr>
          <w:trHeight w:val="65"/>
        </w:trPr>
        <w:tc>
          <w:tcPr>
            <w:tcW w:w="1487" w:type="dxa"/>
            <w:gridSpan w:val="8"/>
            <w:vMerge/>
            <w:tcBorders>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1112" w:type="dxa"/>
            <w:gridSpan w:val="13"/>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11</w:t>
            </w:r>
          </w:p>
        </w:tc>
        <w:tc>
          <w:tcPr>
            <w:tcW w:w="1020" w:type="dxa"/>
            <w:gridSpan w:val="15"/>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934" w:type="dxa"/>
            <w:gridSpan w:val="14"/>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w:t>
            </w:r>
          </w:p>
        </w:tc>
        <w:tc>
          <w:tcPr>
            <w:tcW w:w="518" w:type="dxa"/>
            <w:gridSpan w:val="9"/>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551" w:type="dxa"/>
            <w:gridSpan w:val="9"/>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13"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723" w:type="dxa"/>
            <w:gridSpan w:val="9"/>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4.5</w:t>
            </w:r>
          </w:p>
        </w:tc>
        <w:tc>
          <w:tcPr>
            <w:tcW w:w="1696" w:type="dxa"/>
            <w:gridSpan w:val="3"/>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Мамайханов М.Н.</w:t>
            </w:r>
          </w:p>
        </w:tc>
      </w:tr>
      <w:tr w:rsidR="000D6418" w:rsidRPr="003F086D" w:rsidTr="006F0B82">
        <w:trPr>
          <w:trHeight w:val="65"/>
        </w:trPr>
        <w:tc>
          <w:tcPr>
            <w:tcW w:w="1487" w:type="dxa"/>
            <w:gridSpan w:val="8"/>
            <w:vMerge/>
            <w:tcBorders>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1112" w:type="dxa"/>
            <w:gridSpan w:val="13"/>
            <w:tcBorders>
              <w:left w:val="single" w:sz="4" w:space="0" w:color="auto"/>
              <w:right w:val="single" w:sz="4" w:space="0" w:color="000000"/>
            </w:tcBorders>
          </w:tcPr>
          <w:p w:rsidR="007533CA" w:rsidRPr="00E674B5" w:rsidRDefault="007533CA" w:rsidP="00B07F41">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1020" w:type="dxa"/>
            <w:gridSpan w:val="15"/>
            <w:tcBorders>
              <w:left w:val="single" w:sz="4" w:space="0" w:color="000000"/>
              <w:right w:val="single" w:sz="4" w:space="0" w:color="000000"/>
            </w:tcBorders>
          </w:tcPr>
          <w:p w:rsidR="007533CA" w:rsidRPr="00E674B5" w:rsidRDefault="007533CA" w:rsidP="00B07F41">
            <w:pPr>
              <w:spacing w:after="0" w:line="240" w:lineRule="auto"/>
              <w:jc w:val="center"/>
              <w:rPr>
                <w:rFonts w:ascii="Times New Roman" w:hAnsi="Times New Roman"/>
                <w:b/>
                <w:i/>
                <w:sz w:val="28"/>
                <w:szCs w:val="28"/>
              </w:rPr>
            </w:pPr>
            <w:r w:rsidRPr="00E674B5">
              <w:rPr>
                <w:rFonts w:ascii="Times New Roman" w:hAnsi="Times New Roman"/>
                <w:b/>
                <w:i/>
                <w:sz w:val="28"/>
                <w:szCs w:val="28"/>
              </w:rPr>
              <w:t>28</w:t>
            </w:r>
          </w:p>
        </w:tc>
        <w:tc>
          <w:tcPr>
            <w:tcW w:w="934" w:type="dxa"/>
            <w:gridSpan w:val="14"/>
            <w:tcBorders>
              <w:left w:val="single" w:sz="4" w:space="0" w:color="000000"/>
              <w:right w:val="single" w:sz="4" w:space="0" w:color="auto"/>
            </w:tcBorders>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27</w:t>
            </w:r>
          </w:p>
        </w:tc>
        <w:tc>
          <w:tcPr>
            <w:tcW w:w="518" w:type="dxa"/>
            <w:gridSpan w:val="9"/>
            <w:tcBorders>
              <w:left w:val="single" w:sz="4" w:space="0" w:color="auto"/>
              <w:right w:val="single" w:sz="4" w:space="0" w:color="auto"/>
            </w:tcBorders>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9</w:t>
            </w:r>
          </w:p>
        </w:tc>
        <w:tc>
          <w:tcPr>
            <w:tcW w:w="551" w:type="dxa"/>
            <w:gridSpan w:val="9"/>
            <w:tcBorders>
              <w:left w:val="single" w:sz="4" w:space="0" w:color="auto"/>
            </w:tcBorders>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10</w:t>
            </w:r>
          </w:p>
        </w:tc>
        <w:tc>
          <w:tcPr>
            <w:tcW w:w="713" w:type="dxa"/>
            <w:gridSpan w:val="3"/>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8</w:t>
            </w:r>
          </w:p>
        </w:tc>
        <w:tc>
          <w:tcPr>
            <w:tcW w:w="723" w:type="dxa"/>
            <w:gridSpan w:val="9"/>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851" w:type="dxa"/>
            <w:gridSpan w:val="6"/>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851" w:type="dxa"/>
            <w:gridSpan w:val="3"/>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79</w:t>
            </w:r>
          </w:p>
        </w:tc>
        <w:tc>
          <w:tcPr>
            <w:tcW w:w="709" w:type="dxa"/>
            <w:gridSpan w:val="2"/>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4.2</w:t>
            </w:r>
          </w:p>
        </w:tc>
        <w:tc>
          <w:tcPr>
            <w:tcW w:w="1696" w:type="dxa"/>
            <w:gridSpan w:val="3"/>
          </w:tcPr>
          <w:p w:rsidR="007533CA" w:rsidRPr="003F086D" w:rsidRDefault="007533CA" w:rsidP="00B07F41">
            <w:pPr>
              <w:spacing w:after="0" w:line="240" w:lineRule="auto"/>
              <w:jc w:val="center"/>
              <w:rPr>
                <w:rFonts w:ascii="Times New Roman" w:hAnsi="Times New Roman"/>
                <w:sz w:val="28"/>
                <w:szCs w:val="28"/>
              </w:rPr>
            </w:pPr>
          </w:p>
        </w:tc>
      </w:tr>
      <w:tr w:rsidR="000D6418" w:rsidRPr="003F086D" w:rsidTr="006F0B82">
        <w:trPr>
          <w:gridAfter w:val="23"/>
          <w:wAfter w:w="4830" w:type="dxa"/>
          <w:trHeight w:val="65"/>
        </w:trPr>
        <w:tc>
          <w:tcPr>
            <w:tcW w:w="1487" w:type="dxa"/>
            <w:gridSpan w:val="8"/>
            <w:vMerge/>
            <w:tcBorders>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4848" w:type="dxa"/>
            <w:gridSpan w:val="63"/>
            <w:tcBorders>
              <w:left w:val="single" w:sz="4" w:space="0" w:color="auto"/>
            </w:tcBorders>
          </w:tcPr>
          <w:p w:rsidR="007533CA" w:rsidRPr="003F086D" w:rsidRDefault="007533CA" w:rsidP="00B07F41">
            <w:pPr>
              <w:spacing w:after="0" w:line="240" w:lineRule="auto"/>
              <w:rPr>
                <w:rFonts w:ascii="Times New Roman" w:hAnsi="Times New Roman"/>
                <w:sz w:val="28"/>
                <w:szCs w:val="28"/>
              </w:rPr>
            </w:pPr>
            <w:r>
              <w:rPr>
                <w:rFonts w:ascii="Times New Roman" w:hAnsi="Times New Roman"/>
                <w:b/>
                <w:sz w:val="28"/>
                <w:szCs w:val="28"/>
              </w:rPr>
              <w:t xml:space="preserve">                                                       </w:t>
            </w:r>
            <w:r w:rsidRPr="003F086D">
              <w:rPr>
                <w:rFonts w:ascii="Times New Roman" w:hAnsi="Times New Roman"/>
                <w:b/>
                <w:sz w:val="28"/>
                <w:szCs w:val="28"/>
              </w:rPr>
              <w:t xml:space="preserve">Технология </w:t>
            </w:r>
          </w:p>
        </w:tc>
      </w:tr>
      <w:tr w:rsidR="000D6418" w:rsidRPr="003F086D" w:rsidTr="006F0B82">
        <w:trPr>
          <w:trHeight w:val="65"/>
        </w:trPr>
        <w:tc>
          <w:tcPr>
            <w:tcW w:w="1487" w:type="dxa"/>
            <w:gridSpan w:val="8"/>
            <w:vMerge/>
            <w:tcBorders>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1112" w:type="dxa"/>
            <w:gridSpan w:val="13"/>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1027" w:type="dxa"/>
            <w:gridSpan w:val="16"/>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927" w:type="dxa"/>
            <w:gridSpan w:val="13"/>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518" w:type="dxa"/>
            <w:gridSpan w:val="9"/>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12</w:t>
            </w:r>
          </w:p>
        </w:tc>
        <w:tc>
          <w:tcPr>
            <w:tcW w:w="567"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07"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83</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4.7</w:t>
            </w:r>
          </w:p>
        </w:tc>
        <w:tc>
          <w:tcPr>
            <w:tcW w:w="1696" w:type="dxa"/>
            <w:gridSpan w:val="3"/>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Газанов Н.К.</w:t>
            </w:r>
          </w:p>
        </w:tc>
      </w:tr>
      <w:tr w:rsidR="000D6418" w:rsidRPr="003F086D" w:rsidTr="006F0B82">
        <w:trPr>
          <w:trHeight w:val="65"/>
        </w:trPr>
        <w:tc>
          <w:tcPr>
            <w:tcW w:w="1487" w:type="dxa"/>
            <w:gridSpan w:val="8"/>
            <w:vMerge/>
            <w:tcBorders>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1112" w:type="dxa"/>
            <w:gridSpan w:val="13"/>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«б»</w:t>
            </w:r>
          </w:p>
        </w:tc>
        <w:tc>
          <w:tcPr>
            <w:tcW w:w="1027" w:type="dxa"/>
            <w:gridSpan w:val="16"/>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13</w:t>
            </w:r>
          </w:p>
        </w:tc>
        <w:tc>
          <w:tcPr>
            <w:tcW w:w="927" w:type="dxa"/>
            <w:gridSpan w:val="13"/>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13</w:t>
            </w:r>
          </w:p>
        </w:tc>
        <w:tc>
          <w:tcPr>
            <w:tcW w:w="518" w:type="dxa"/>
            <w:gridSpan w:val="9"/>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07"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73</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4.3</w:t>
            </w:r>
          </w:p>
        </w:tc>
        <w:tc>
          <w:tcPr>
            <w:tcW w:w="1696" w:type="dxa"/>
            <w:gridSpan w:val="3"/>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Газанов Н.К.</w:t>
            </w:r>
          </w:p>
        </w:tc>
      </w:tr>
      <w:tr w:rsidR="000D6418" w:rsidRPr="003F086D" w:rsidTr="006F0B82">
        <w:trPr>
          <w:trHeight w:val="65"/>
        </w:trPr>
        <w:tc>
          <w:tcPr>
            <w:tcW w:w="1487" w:type="dxa"/>
            <w:gridSpan w:val="8"/>
            <w:vMerge/>
            <w:tcBorders>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1112" w:type="dxa"/>
            <w:gridSpan w:val="13"/>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1027" w:type="dxa"/>
            <w:gridSpan w:val="16"/>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927" w:type="dxa"/>
            <w:gridSpan w:val="13"/>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518" w:type="dxa"/>
            <w:gridSpan w:val="9"/>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w:t>
            </w:r>
          </w:p>
        </w:tc>
        <w:tc>
          <w:tcPr>
            <w:tcW w:w="567"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707"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92</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4.4</w:t>
            </w:r>
          </w:p>
        </w:tc>
        <w:tc>
          <w:tcPr>
            <w:tcW w:w="1696" w:type="dxa"/>
            <w:gridSpan w:val="3"/>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Газанов Н.К.</w:t>
            </w:r>
          </w:p>
        </w:tc>
      </w:tr>
      <w:tr w:rsidR="000D6418" w:rsidRPr="003F086D" w:rsidTr="006F0B82">
        <w:trPr>
          <w:trHeight w:val="65"/>
        </w:trPr>
        <w:tc>
          <w:tcPr>
            <w:tcW w:w="1487" w:type="dxa"/>
            <w:gridSpan w:val="8"/>
            <w:vMerge/>
            <w:tcBorders>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1112" w:type="dxa"/>
            <w:gridSpan w:val="13"/>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1027" w:type="dxa"/>
            <w:gridSpan w:val="16"/>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927" w:type="dxa"/>
            <w:gridSpan w:val="13"/>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518" w:type="dxa"/>
            <w:gridSpan w:val="9"/>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w:t>
            </w:r>
          </w:p>
        </w:tc>
        <w:tc>
          <w:tcPr>
            <w:tcW w:w="567"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w:t>
            </w:r>
          </w:p>
        </w:tc>
        <w:tc>
          <w:tcPr>
            <w:tcW w:w="707"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92</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4.5</w:t>
            </w:r>
          </w:p>
        </w:tc>
        <w:tc>
          <w:tcPr>
            <w:tcW w:w="1696" w:type="dxa"/>
            <w:gridSpan w:val="3"/>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Газанов Н.К.</w:t>
            </w:r>
          </w:p>
        </w:tc>
      </w:tr>
      <w:tr w:rsidR="000D6418" w:rsidRPr="003F086D" w:rsidTr="006F0B82">
        <w:trPr>
          <w:trHeight w:val="65"/>
        </w:trPr>
        <w:tc>
          <w:tcPr>
            <w:tcW w:w="1487" w:type="dxa"/>
            <w:gridSpan w:val="8"/>
            <w:vMerge/>
            <w:tcBorders>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1112" w:type="dxa"/>
            <w:gridSpan w:val="13"/>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1027" w:type="dxa"/>
            <w:gridSpan w:val="16"/>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12</w:t>
            </w:r>
          </w:p>
        </w:tc>
        <w:tc>
          <w:tcPr>
            <w:tcW w:w="927" w:type="dxa"/>
            <w:gridSpan w:val="13"/>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12</w:t>
            </w:r>
          </w:p>
        </w:tc>
        <w:tc>
          <w:tcPr>
            <w:tcW w:w="518" w:type="dxa"/>
            <w:gridSpan w:val="9"/>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707"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91</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4.6</w:t>
            </w:r>
          </w:p>
        </w:tc>
        <w:tc>
          <w:tcPr>
            <w:tcW w:w="1696" w:type="dxa"/>
            <w:gridSpan w:val="3"/>
          </w:tcPr>
          <w:p w:rsidR="007533CA" w:rsidRDefault="007533CA" w:rsidP="00B07F41">
            <w:r>
              <w:rPr>
                <w:rFonts w:ascii="Times New Roman" w:hAnsi="Times New Roman"/>
                <w:sz w:val="28"/>
                <w:szCs w:val="28"/>
              </w:rPr>
              <w:t xml:space="preserve">            </w:t>
            </w:r>
            <w:r w:rsidRPr="00077931">
              <w:rPr>
                <w:rFonts w:ascii="Times New Roman" w:hAnsi="Times New Roman"/>
                <w:sz w:val="28"/>
                <w:szCs w:val="28"/>
              </w:rPr>
              <w:t>Газанов Н.К.</w:t>
            </w:r>
          </w:p>
        </w:tc>
      </w:tr>
      <w:tr w:rsidR="000D6418" w:rsidRPr="003F086D" w:rsidTr="006F0B82">
        <w:trPr>
          <w:trHeight w:val="65"/>
        </w:trPr>
        <w:tc>
          <w:tcPr>
            <w:tcW w:w="1487" w:type="dxa"/>
            <w:gridSpan w:val="8"/>
            <w:vMerge/>
            <w:tcBorders>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1112" w:type="dxa"/>
            <w:gridSpan w:val="13"/>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w:t>
            </w:r>
          </w:p>
        </w:tc>
        <w:tc>
          <w:tcPr>
            <w:tcW w:w="1027" w:type="dxa"/>
            <w:gridSpan w:val="16"/>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19</w:t>
            </w:r>
          </w:p>
        </w:tc>
        <w:tc>
          <w:tcPr>
            <w:tcW w:w="927" w:type="dxa"/>
            <w:gridSpan w:val="13"/>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19</w:t>
            </w:r>
          </w:p>
        </w:tc>
        <w:tc>
          <w:tcPr>
            <w:tcW w:w="518" w:type="dxa"/>
            <w:gridSpan w:val="9"/>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w:t>
            </w:r>
          </w:p>
        </w:tc>
        <w:tc>
          <w:tcPr>
            <w:tcW w:w="567"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w:t>
            </w:r>
          </w:p>
        </w:tc>
        <w:tc>
          <w:tcPr>
            <w:tcW w:w="707"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88</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4.7</w:t>
            </w:r>
          </w:p>
        </w:tc>
        <w:tc>
          <w:tcPr>
            <w:tcW w:w="1696" w:type="dxa"/>
            <w:gridSpan w:val="3"/>
          </w:tcPr>
          <w:p w:rsidR="007533CA" w:rsidRDefault="007533CA" w:rsidP="00B07F41">
            <w:r>
              <w:rPr>
                <w:rFonts w:ascii="Times New Roman" w:hAnsi="Times New Roman"/>
                <w:sz w:val="28"/>
                <w:szCs w:val="28"/>
              </w:rPr>
              <w:t xml:space="preserve">             </w:t>
            </w:r>
            <w:r w:rsidRPr="00077931">
              <w:rPr>
                <w:rFonts w:ascii="Times New Roman" w:hAnsi="Times New Roman"/>
                <w:sz w:val="28"/>
                <w:szCs w:val="28"/>
              </w:rPr>
              <w:t>Газанов Н.К.</w:t>
            </w:r>
          </w:p>
        </w:tc>
      </w:tr>
      <w:tr w:rsidR="000D6418" w:rsidRPr="003F086D" w:rsidTr="006F0B82">
        <w:trPr>
          <w:trHeight w:val="65"/>
        </w:trPr>
        <w:tc>
          <w:tcPr>
            <w:tcW w:w="1487" w:type="dxa"/>
            <w:gridSpan w:val="8"/>
            <w:vMerge/>
            <w:tcBorders>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1112" w:type="dxa"/>
            <w:gridSpan w:val="13"/>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11</w:t>
            </w:r>
          </w:p>
        </w:tc>
        <w:tc>
          <w:tcPr>
            <w:tcW w:w="1027" w:type="dxa"/>
            <w:gridSpan w:val="16"/>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927" w:type="dxa"/>
            <w:gridSpan w:val="13"/>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518" w:type="dxa"/>
            <w:gridSpan w:val="9"/>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707"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5.0</w:t>
            </w:r>
          </w:p>
        </w:tc>
        <w:tc>
          <w:tcPr>
            <w:tcW w:w="1696" w:type="dxa"/>
            <w:gridSpan w:val="3"/>
          </w:tcPr>
          <w:p w:rsidR="007533CA" w:rsidRPr="003F086D" w:rsidRDefault="007533CA" w:rsidP="00B07F41">
            <w:pPr>
              <w:spacing w:after="0" w:line="240" w:lineRule="auto"/>
              <w:jc w:val="center"/>
              <w:rPr>
                <w:rFonts w:ascii="Times New Roman" w:hAnsi="Times New Roman"/>
                <w:sz w:val="28"/>
                <w:szCs w:val="28"/>
              </w:rPr>
            </w:pPr>
            <w:r w:rsidRPr="00077931">
              <w:rPr>
                <w:rFonts w:ascii="Times New Roman" w:hAnsi="Times New Roman"/>
                <w:sz w:val="28"/>
                <w:szCs w:val="28"/>
              </w:rPr>
              <w:t>Газанов Н.К.</w:t>
            </w:r>
          </w:p>
        </w:tc>
      </w:tr>
      <w:tr w:rsidR="000D6418" w:rsidRPr="003F086D" w:rsidTr="006F0B82">
        <w:trPr>
          <w:trHeight w:val="65"/>
        </w:trPr>
        <w:tc>
          <w:tcPr>
            <w:tcW w:w="1487" w:type="dxa"/>
            <w:gridSpan w:val="8"/>
            <w:vMerge/>
            <w:tcBorders>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1112" w:type="dxa"/>
            <w:gridSpan w:val="13"/>
            <w:tcBorders>
              <w:left w:val="single" w:sz="4" w:space="0" w:color="auto"/>
              <w:right w:val="single" w:sz="4" w:space="0" w:color="000000"/>
            </w:tcBorders>
          </w:tcPr>
          <w:p w:rsidR="007533CA" w:rsidRPr="00E674B5" w:rsidRDefault="007533CA" w:rsidP="00B07F41">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1027" w:type="dxa"/>
            <w:gridSpan w:val="16"/>
            <w:tcBorders>
              <w:left w:val="single" w:sz="4" w:space="0" w:color="000000"/>
              <w:right w:val="single" w:sz="4" w:space="0" w:color="000000"/>
            </w:tcBorders>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99</w:t>
            </w:r>
          </w:p>
        </w:tc>
        <w:tc>
          <w:tcPr>
            <w:tcW w:w="927" w:type="dxa"/>
            <w:gridSpan w:val="13"/>
            <w:tcBorders>
              <w:left w:val="single" w:sz="4" w:space="0" w:color="000000"/>
              <w:right w:val="single" w:sz="4" w:space="0" w:color="auto"/>
            </w:tcBorders>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99</w:t>
            </w:r>
          </w:p>
        </w:tc>
        <w:tc>
          <w:tcPr>
            <w:tcW w:w="518" w:type="dxa"/>
            <w:gridSpan w:val="9"/>
            <w:tcBorders>
              <w:left w:val="single" w:sz="4" w:space="0" w:color="auto"/>
              <w:right w:val="single" w:sz="4" w:space="0" w:color="auto"/>
            </w:tcBorders>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62</w:t>
            </w:r>
          </w:p>
        </w:tc>
        <w:tc>
          <w:tcPr>
            <w:tcW w:w="567" w:type="dxa"/>
            <w:gridSpan w:val="10"/>
            <w:tcBorders>
              <w:left w:val="single" w:sz="4" w:space="0" w:color="auto"/>
            </w:tcBorders>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31</w:t>
            </w:r>
          </w:p>
        </w:tc>
        <w:tc>
          <w:tcPr>
            <w:tcW w:w="707" w:type="dxa"/>
            <w:gridSpan w:val="4"/>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6</w:t>
            </w:r>
          </w:p>
        </w:tc>
        <w:tc>
          <w:tcPr>
            <w:tcW w:w="713" w:type="dxa"/>
            <w:gridSpan w:val="7"/>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851" w:type="dxa"/>
            <w:gridSpan w:val="6"/>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851" w:type="dxa"/>
            <w:gridSpan w:val="3"/>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88</w:t>
            </w:r>
          </w:p>
        </w:tc>
        <w:tc>
          <w:tcPr>
            <w:tcW w:w="709" w:type="dxa"/>
            <w:gridSpan w:val="2"/>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4.6</w:t>
            </w:r>
          </w:p>
        </w:tc>
        <w:tc>
          <w:tcPr>
            <w:tcW w:w="1696" w:type="dxa"/>
            <w:gridSpan w:val="3"/>
          </w:tcPr>
          <w:p w:rsidR="007533CA" w:rsidRPr="003F086D" w:rsidRDefault="007533CA" w:rsidP="00B07F41">
            <w:pPr>
              <w:spacing w:after="0" w:line="240" w:lineRule="auto"/>
              <w:jc w:val="center"/>
              <w:rPr>
                <w:rFonts w:ascii="Times New Roman" w:hAnsi="Times New Roman"/>
                <w:sz w:val="28"/>
                <w:szCs w:val="28"/>
              </w:rPr>
            </w:pPr>
          </w:p>
        </w:tc>
      </w:tr>
      <w:tr w:rsidR="000D6418" w:rsidRPr="003F086D" w:rsidTr="006F0B82">
        <w:trPr>
          <w:gridAfter w:val="23"/>
          <w:wAfter w:w="4830" w:type="dxa"/>
          <w:trHeight w:val="65"/>
        </w:trPr>
        <w:tc>
          <w:tcPr>
            <w:tcW w:w="1487" w:type="dxa"/>
            <w:gridSpan w:val="8"/>
            <w:vMerge/>
            <w:tcBorders>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4848" w:type="dxa"/>
            <w:gridSpan w:val="63"/>
            <w:tcBorders>
              <w:left w:val="single" w:sz="4" w:space="0" w:color="auto"/>
            </w:tcBorders>
          </w:tcPr>
          <w:p w:rsidR="007533CA" w:rsidRPr="003F086D" w:rsidRDefault="007533CA" w:rsidP="00B07F41">
            <w:pPr>
              <w:spacing w:after="0" w:line="240" w:lineRule="auto"/>
              <w:rPr>
                <w:rFonts w:ascii="Times New Roman" w:hAnsi="Times New Roman"/>
                <w:sz w:val="28"/>
                <w:szCs w:val="28"/>
              </w:rPr>
            </w:pPr>
            <w:r>
              <w:rPr>
                <w:rFonts w:ascii="Times New Roman" w:hAnsi="Times New Roman"/>
                <w:b/>
                <w:sz w:val="28"/>
                <w:szCs w:val="28"/>
              </w:rPr>
              <w:t xml:space="preserve">                                                       </w:t>
            </w:r>
          </w:p>
        </w:tc>
      </w:tr>
      <w:tr w:rsidR="000D6418" w:rsidRPr="003F086D" w:rsidTr="006F0B82">
        <w:trPr>
          <w:gridAfter w:val="23"/>
          <w:wAfter w:w="4830" w:type="dxa"/>
          <w:trHeight w:val="65"/>
        </w:trPr>
        <w:tc>
          <w:tcPr>
            <w:tcW w:w="1487" w:type="dxa"/>
            <w:gridSpan w:val="8"/>
            <w:vMerge w:val="restart"/>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4848" w:type="dxa"/>
            <w:gridSpan w:val="63"/>
            <w:tcBorders>
              <w:left w:val="single" w:sz="4" w:space="0" w:color="auto"/>
            </w:tcBorders>
          </w:tcPr>
          <w:p w:rsidR="007533CA" w:rsidRPr="00666638" w:rsidRDefault="007533CA" w:rsidP="00B07F41">
            <w:pPr>
              <w:spacing w:after="0" w:line="240" w:lineRule="auto"/>
              <w:rPr>
                <w:rFonts w:ascii="Times New Roman" w:hAnsi="Times New Roman"/>
                <w:b/>
                <w:sz w:val="28"/>
                <w:szCs w:val="28"/>
              </w:rPr>
            </w:pPr>
            <w:r>
              <w:rPr>
                <w:rFonts w:ascii="Times New Roman" w:hAnsi="Times New Roman"/>
                <w:sz w:val="28"/>
                <w:szCs w:val="28"/>
              </w:rPr>
              <w:t xml:space="preserve">                                                             </w:t>
            </w:r>
            <w:r w:rsidRPr="00666638">
              <w:rPr>
                <w:rFonts w:ascii="Times New Roman" w:hAnsi="Times New Roman"/>
                <w:b/>
                <w:sz w:val="28"/>
                <w:szCs w:val="28"/>
              </w:rPr>
              <w:t>Родной язык</w:t>
            </w:r>
          </w:p>
        </w:tc>
      </w:tr>
      <w:tr w:rsidR="000D6418" w:rsidRPr="003F086D" w:rsidTr="006F0B82">
        <w:trPr>
          <w:trHeight w:val="65"/>
        </w:trPr>
        <w:tc>
          <w:tcPr>
            <w:tcW w:w="1487" w:type="dxa"/>
            <w:gridSpan w:val="8"/>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1112" w:type="dxa"/>
            <w:gridSpan w:val="13"/>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889" w:type="dxa"/>
            <w:gridSpan w:val="11"/>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1065" w:type="dxa"/>
            <w:gridSpan w:val="18"/>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518" w:type="dxa"/>
            <w:gridSpan w:val="9"/>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07"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69</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44</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3.3</w:t>
            </w:r>
          </w:p>
        </w:tc>
        <w:tc>
          <w:tcPr>
            <w:tcW w:w="1696" w:type="dxa"/>
            <w:gridSpan w:val="3"/>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 xml:space="preserve">         Газанова А.А.</w:t>
            </w:r>
          </w:p>
        </w:tc>
      </w:tr>
      <w:tr w:rsidR="000D6418" w:rsidRPr="003F086D" w:rsidTr="006F0B82">
        <w:trPr>
          <w:trHeight w:val="65"/>
        </w:trPr>
        <w:tc>
          <w:tcPr>
            <w:tcW w:w="1487" w:type="dxa"/>
            <w:gridSpan w:val="8"/>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1112" w:type="dxa"/>
            <w:gridSpan w:val="13"/>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889" w:type="dxa"/>
            <w:gridSpan w:val="11"/>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13</w:t>
            </w:r>
          </w:p>
        </w:tc>
        <w:tc>
          <w:tcPr>
            <w:tcW w:w="1065" w:type="dxa"/>
            <w:gridSpan w:val="18"/>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12</w:t>
            </w:r>
          </w:p>
        </w:tc>
        <w:tc>
          <w:tcPr>
            <w:tcW w:w="518" w:type="dxa"/>
            <w:gridSpan w:val="9"/>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707"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67</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25</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1696" w:type="dxa"/>
            <w:gridSpan w:val="3"/>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 xml:space="preserve">         Газанова А.А.</w:t>
            </w:r>
          </w:p>
        </w:tc>
      </w:tr>
      <w:tr w:rsidR="000D6418" w:rsidRPr="003F086D" w:rsidTr="006F0B82">
        <w:trPr>
          <w:trHeight w:val="65"/>
        </w:trPr>
        <w:tc>
          <w:tcPr>
            <w:tcW w:w="1487" w:type="dxa"/>
            <w:gridSpan w:val="8"/>
            <w:vMerge/>
            <w:tcBorders>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1112" w:type="dxa"/>
            <w:gridSpan w:val="13"/>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889" w:type="dxa"/>
            <w:gridSpan w:val="11"/>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1065" w:type="dxa"/>
            <w:gridSpan w:val="18"/>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13</w:t>
            </w:r>
          </w:p>
        </w:tc>
        <w:tc>
          <w:tcPr>
            <w:tcW w:w="518" w:type="dxa"/>
            <w:gridSpan w:val="9"/>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707"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69</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2.8</w:t>
            </w:r>
          </w:p>
        </w:tc>
        <w:tc>
          <w:tcPr>
            <w:tcW w:w="1696" w:type="dxa"/>
            <w:gridSpan w:val="3"/>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 xml:space="preserve">        Мамайханов М.Н.</w:t>
            </w:r>
          </w:p>
        </w:tc>
      </w:tr>
      <w:tr w:rsidR="000D6418" w:rsidRPr="003F086D" w:rsidTr="006F0B82">
        <w:trPr>
          <w:trHeight w:val="65"/>
        </w:trPr>
        <w:tc>
          <w:tcPr>
            <w:tcW w:w="1487" w:type="dxa"/>
            <w:gridSpan w:val="8"/>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1112" w:type="dxa"/>
            <w:gridSpan w:val="13"/>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889" w:type="dxa"/>
            <w:gridSpan w:val="11"/>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1065" w:type="dxa"/>
            <w:gridSpan w:val="18"/>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13</w:t>
            </w:r>
          </w:p>
        </w:tc>
        <w:tc>
          <w:tcPr>
            <w:tcW w:w="518" w:type="dxa"/>
            <w:gridSpan w:val="9"/>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07"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85</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39</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3.2</w:t>
            </w:r>
          </w:p>
        </w:tc>
        <w:tc>
          <w:tcPr>
            <w:tcW w:w="1696"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Мамайханов М.Н.</w:t>
            </w:r>
          </w:p>
        </w:tc>
      </w:tr>
      <w:tr w:rsidR="000D6418" w:rsidRPr="003F086D" w:rsidTr="006F0B82">
        <w:trPr>
          <w:trHeight w:val="65"/>
        </w:trPr>
        <w:tc>
          <w:tcPr>
            <w:tcW w:w="1487" w:type="dxa"/>
            <w:gridSpan w:val="8"/>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1112" w:type="dxa"/>
            <w:gridSpan w:val="13"/>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889" w:type="dxa"/>
            <w:gridSpan w:val="11"/>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12</w:t>
            </w:r>
          </w:p>
        </w:tc>
        <w:tc>
          <w:tcPr>
            <w:tcW w:w="1065" w:type="dxa"/>
            <w:gridSpan w:val="18"/>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11</w:t>
            </w:r>
          </w:p>
        </w:tc>
        <w:tc>
          <w:tcPr>
            <w:tcW w:w="518" w:type="dxa"/>
            <w:gridSpan w:val="9"/>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707"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73</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18</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1696"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Газанова А.А.</w:t>
            </w:r>
          </w:p>
        </w:tc>
      </w:tr>
      <w:tr w:rsidR="000D6418" w:rsidRPr="003F086D" w:rsidTr="006F0B82">
        <w:trPr>
          <w:trHeight w:val="65"/>
        </w:trPr>
        <w:tc>
          <w:tcPr>
            <w:tcW w:w="1487" w:type="dxa"/>
            <w:gridSpan w:val="8"/>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1112" w:type="dxa"/>
            <w:gridSpan w:val="13"/>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889" w:type="dxa"/>
            <w:gridSpan w:val="11"/>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19</w:t>
            </w:r>
          </w:p>
        </w:tc>
        <w:tc>
          <w:tcPr>
            <w:tcW w:w="1065" w:type="dxa"/>
            <w:gridSpan w:val="18"/>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518" w:type="dxa"/>
            <w:gridSpan w:val="9"/>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07"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62</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31</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1696"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Мамайханов М.Н.</w:t>
            </w:r>
          </w:p>
        </w:tc>
      </w:tr>
      <w:tr w:rsidR="000D6418" w:rsidRPr="003F086D" w:rsidTr="006F0B82">
        <w:trPr>
          <w:trHeight w:val="65"/>
        </w:trPr>
        <w:tc>
          <w:tcPr>
            <w:tcW w:w="1487" w:type="dxa"/>
            <w:gridSpan w:val="8"/>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1112" w:type="dxa"/>
            <w:gridSpan w:val="13"/>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889" w:type="dxa"/>
            <w:gridSpan w:val="11"/>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17</w:t>
            </w:r>
          </w:p>
        </w:tc>
        <w:tc>
          <w:tcPr>
            <w:tcW w:w="1065" w:type="dxa"/>
            <w:gridSpan w:val="18"/>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518" w:type="dxa"/>
            <w:gridSpan w:val="9"/>
            <w:tcBorders>
              <w:left w:val="single" w:sz="4" w:space="0" w:color="auto"/>
              <w:right w:val="single" w:sz="4" w:space="0" w:color="auto"/>
            </w:tcBorders>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0</w:t>
            </w:r>
          </w:p>
        </w:tc>
        <w:tc>
          <w:tcPr>
            <w:tcW w:w="567"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07"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75</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31</w:t>
            </w:r>
          </w:p>
        </w:tc>
        <w:tc>
          <w:tcPr>
            <w:tcW w:w="709" w:type="dxa"/>
            <w:gridSpan w:val="2"/>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3.1</w:t>
            </w:r>
          </w:p>
        </w:tc>
        <w:tc>
          <w:tcPr>
            <w:tcW w:w="1696" w:type="dxa"/>
            <w:gridSpan w:val="3"/>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Мамайханов М.Н.</w:t>
            </w:r>
          </w:p>
        </w:tc>
      </w:tr>
      <w:tr w:rsidR="000D6418" w:rsidRPr="003F086D" w:rsidTr="006F0B82">
        <w:trPr>
          <w:trHeight w:val="65"/>
        </w:trPr>
        <w:tc>
          <w:tcPr>
            <w:tcW w:w="1487" w:type="dxa"/>
            <w:gridSpan w:val="8"/>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1112" w:type="dxa"/>
            <w:gridSpan w:val="13"/>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889" w:type="dxa"/>
            <w:gridSpan w:val="11"/>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w:t>
            </w:r>
          </w:p>
        </w:tc>
        <w:tc>
          <w:tcPr>
            <w:tcW w:w="1065" w:type="dxa"/>
            <w:gridSpan w:val="18"/>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w:t>
            </w:r>
          </w:p>
        </w:tc>
        <w:tc>
          <w:tcPr>
            <w:tcW w:w="518" w:type="dxa"/>
            <w:gridSpan w:val="9"/>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707" w:type="dxa"/>
            <w:gridSpan w:val="4"/>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713" w:type="dxa"/>
            <w:gridSpan w:val="7"/>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851" w:type="dxa"/>
            <w:gridSpan w:val="6"/>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87</w:t>
            </w:r>
          </w:p>
        </w:tc>
        <w:tc>
          <w:tcPr>
            <w:tcW w:w="851" w:type="dxa"/>
            <w:gridSpan w:val="3"/>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13</w:t>
            </w:r>
          </w:p>
        </w:tc>
        <w:tc>
          <w:tcPr>
            <w:tcW w:w="709" w:type="dxa"/>
            <w:gridSpan w:val="2"/>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1696" w:type="dxa"/>
            <w:gridSpan w:val="3"/>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Мамайханов М.Н.</w:t>
            </w:r>
          </w:p>
        </w:tc>
      </w:tr>
      <w:tr w:rsidR="000D6418" w:rsidRPr="003F086D" w:rsidTr="006F0B82">
        <w:trPr>
          <w:trHeight w:val="65"/>
        </w:trPr>
        <w:tc>
          <w:tcPr>
            <w:tcW w:w="1487" w:type="dxa"/>
            <w:gridSpan w:val="8"/>
            <w:vMerge/>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p>
        </w:tc>
        <w:tc>
          <w:tcPr>
            <w:tcW w:w="1112" w:type="dxa"/>
            <w:gridSpan w:val="13"/>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11</w:t>
            </w:r>
          </w:p>
        </w:tc>
        <w:tc>
          <w:tcPr>
            <w:tcW w:w="889" w:type="dxa"/>
            <w:gridSpan w:val="11"/>
            <w:tcBorders>
              <w:left w:val="single" w:sz="4" w:space="0" w:color="000000"/>
              <w:right w:val="single" w:sz="4" w:space="0" w:color="000000"/>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1065" w:type="dxa"/>
            <w:gridSpan w:val="18"/>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w:t>
            </w:r>
          </w:p>
        </w:tc>
        <w:tc>
          <w:tcPr>
            <w:tcW w:w="518" w:type="dxa"/>
            <w:gridSpan w:val="9"/>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gridSpan w:val="10"/>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07" w:type="dxa"/>
            <w:gridSpan w:val="4"/>
            <w:tcBorders>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713" w:type="dxa"/>
            <w:gridSpan w:val="7"/>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6"/>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gridSpan w:val="3"/>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709" w:type="dxa"/>
            <w:gridSpan w:val="2"/>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4.6</w:t>
            </w:r>
          </w:p>
        </w:tc>
        <w:tc>
          <w:tcPr>
            <w:tcW w:w="1696" w:type="dxa"/>
            <w:gridSpan w:val="3"/>
            <w:tcBorders>
              <w:lef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Хасаева У.А.</w:t>
            </w:r>
          </w:p>
        </w:tc>
      </w:tr>
      <w:tr w:rsidR="000D6418" w:rsidRPr="003F086D" w:rsidTr="006F0B82">
        <w:trPr>
          <w:trHeight w:val="65"/>
        </w:trPr>
        <w:tc>
          <w:tcPr>
            <w:tcW w:w="1487" w:type="dxa"/>
            <w:gridSpan w:val="8"/>
            <w:vMerge/>
            <w:tcBorders>
              <w:bottom w:val="nil"/>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1112" w:type="dxa"/>
            <w:gridSpan w:val="13"/>
            <w:tcBorders>
              <w:left w:val="single" w:sz="4" w:space="0" w:color="auto"/>
              <w:right w:val="single" w:sz="4" w:space="0" w:color="000000"/>
            </w:tcBorders>
          </w:tcPr>
          <w:p w:rsidR="007533CA" w:rsidRPr="00E674B5" w:rsidRDefault="007533CA" w:rsidP="00B07F41">
            <w:pPr>
              <w:spacing w:after="0" w:line="240" w:lineRule="auto"/>
              <w:jc w:val="center"/>
              <w:rPr>
                <w:rFonts w:ascii="Times New Roman" w:hAnsi="Times New Roman"/>
                <w:b/>
                <w:i/>
                <w:sz w:val="28"/>
                <w:szCs w:val="28"/>
              </w:rPr>
            </w:pPr>
            <w:r w:rsidRPr="00E674B5">
              <w:rPr>
                <w:rFonts w:ascii="Times New Roman" w:hAnsi="Times New Roman"/>
                <w:b/>
                <w:i/>
                <w:sz w:val="28"/>
                <w:szCs w:val="28"/>
              </w:rPr>
              <w:t>Итого</w:t>
            </w:r>
          </w:p>
        </w:tc>
        <w:tc>
          <w:tcPr>
            <w:tcW w:w="889" w:type="dxa"/>
            <w:gridSpan w:val="11"/>
            <w:tcBorders>
              <w:left w:val="single" w:sz="4" w:space="0" w:color="000000"/>
              <w:right w:val="single" w:sz="4" w:space="0" w:color="000000"/>
            </w:tcBorders>
          </w:tcPr>
          <w:p w:rsidR="007533CA" w:rsidRPr="00E674B5" w:rsidRDefault="007533CA" w:rsidP="00B07F41">
            <w:pPr>
              <w:spacing w:after="0" w:line="240" w:lineRule="auto"/>
              <w:jc w:val="center"/>
              <w:rPr>
                <w:rFonts w:ascii="Times New Roman" w:hAnsi="Times New Roman"/>
                <w:b/>
                <w:i/>
                <w:sz w:val="28"/>
                <w:szCs w:val="28"/>
              </w:rPr>
            </w:pPr>
            <w:r w:rsidRPr="00E674B5">
              <w:rPr>
                <w:rFonts w:ascii="Times New Roman" w:hAnsi="Times New Roman"/>
                <w:b/>
                <w:i/>
                <w:sz w:val="28"/>
                <w:szCs w:val="28"/>
              </w:rPr>
              <w:t>12</w:t>
            </w:r>
            <w:r>
              <w:rPr>
                <w:rFonts w:ascii="Times New Roman" w:hAnsi="Times New Roman"/>
                <w:b/>
                <w:i/>
                <w:sz w:val="28"/>
                <w:szCs w:val="28"/>
              </w:rPr>
              <w:t>6</w:t>
            </w:r>
          </w:p>
        </w:tc>
        <w:tc>
          <w:tcPr>
            <w:tcW w:w="1065" w:type="dxa"/>
            <w:gridSpan w:val="18"/>
            <w:tcBorders>
              <w:left w:val="single" w:sz="4" w:space="0" w:color="000000"/>
              <w:right w:val="single" w:sz="4" w:space="0" w:color="auto"/>
            </w:tcBorders>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113</w:t>
            </w:r>
          </w:p>
        </w:tc>
        <w:tc>
          <w:tcPr>
            <w:tcW w:w="518" w:type="dxa"/>
            <w:gridSpan w:val="9"/>
            <w:tcBorders>
              <w:left w:val="single" w:sz="4" w:space="0" w:color="auto"/>
              <w:right w:val="single" w:sz="4" w:space="0" w:color="auto"/>
            </w:tcBorders>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9</w:t>
            </w:r>
          </w:p>
        </w:tc>
        <w:tc>
          <w:tcPr>
            <w:tcW w:w="567" w:type="dxa"/>
            <w:gridSpan w:val="10"/>
            <w:tcBorders>
              <w:left w:val="single" w:sz="4" w:space="0" w:color="auto"/>
            </w:tcBorders>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29</w:t>
            </w:r>
          </w:p>
        </w:tc>
        <w:tc>
          <w:tcPr>
            <w:tcW w:w="707" w:type="dxa"/>
            <w:gridSpan w:val="4"/>
            <w:tcBorders>
              <w:right w:val="single" w:sz="4" w:space="0" w:color="auto"/>
            </w:tcBorders>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46</w:t>
            </w:r>
          </w:p>
        </w:tc>
        <w:tc>
          <w:tcPr>
            <w:tcW w:w="713" w:type="dxa"/>
            <w:gridSpan w:val="7"/>
            <w:tcBorders>
              <w:left w:val="single" w:sz="4" w:space="0" w:color="auto"/>
              <w:right w:val="single" w:sz="4" w:space="0" w:color="auto"/>
            </w:tcBorders>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29</w:t>
            </w:r>
          </w:p>
        </w:tc>
        <w:tc>
          <w:tcPr>
            <w:tcW w:w="851" w:type="dxa"/>
            <w:gridSpan w:val="6"/>
            <w:tcBorders>
              <w:left w:val="single" w:sz="4" w:space="0" w:color="auto"/>
              <w:right w:val="single" w:sz="4" w:space="0" w:color="auto"/>
            </w:tcBorders>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76</w:t>
            </w:r>
          </w:p>
        </w:tc>
        <w:tc>
          <w:tcPr>
            <w:tcW w:w="851" w:type="dxa"/>
            <w:gridSpan w:val="3"/>
            <w:tcBorders>
              <w:left w:val="single" w:sz="4" w:space="0" w:color="auto"/>
              <w:right w:val="single" w:sz="4" w:space="0" w:color="auto"/>
            </w:tcBorders>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35</w:t>
            </w:r>
          </w:p>
        </w:tc>
        <w:tc>
          <w:tcPr>
            <w:tcW w:w="709" w:type="dxa"/>
            <w:gridSpan w:val="2"/>
            <w:tcBorders>
              <w:left w:val="single" w:sz="4" w:space="0" w:color="auto"/>
              <w:right w:val="single" w:sz="4" w:space="0" w:color="auto"/>
            </w:tcBorders>
          </w:tcPr>
          <w:p w:rsidR="007533CA" w:rsidRPr="00E674B5" w:rsidRDefault="007533CA" w:rsidP="00B07F41">
            <w:pPr>
              <w:spacing w:after="0" w:line="240" w:lineRule="auto"/>
              <w:jc w:val="center"/>
              <w:rPr>
                <w:rFonts w:ascii="Times New Roman" w:hAnsi="Times New Roman"/>
                <w:b/>
                <w:i/>
                <w:sz w:val="28"/>
                <w:szCs w:val="28"/>
              </w:rPr>
            </w:pPr>
            <w:r>
              <w:rPr>
                <w:rFonts w:ascii="Times New Roman" w:hAnsi="Times New Roman"/>
                <w:b/>
                <w:i/>
                <w:sz w:val="28"/>
                <w:szCs w:val="28"/>
              </w:rPr>
              <w:t>3.2</w:t>
            </w:r>
          </w:p>
        </w:tc>
        <w:tc>
          <w:tcPr>
            <w:tcW w:w="1696" w:type="dxa"/>
            <w:gridSpan w:val="3"/>
            <w:tcBorders>
              <w:left w:val="single" w:sz="4" w:space="0" w:color="auto"/>
            </w:tcBorders>
          </w:tcPr>
          <w:p w:rsidR="007533CA" w:rsidRDefault="007533CA" w:rsidP="00B07F41">
            <w:pPr>
              <w:spacing w:after="0" w:line="240" w:lineRule="auto"/>
              <w:jc w:val="center"/>
              <w:rPr>
                <w:rFonts w:ascii="Times New Roman" w:hAnsi="Times New Roman"/>
                <w:sz w:val="28"/>
                <w:szCs w:val="28"/>
              </w:rPr>
            </w:pPr>
          </w:p>
        </w:tc>
      </w:tr>
      <w:tr w:rsidR="000D6418" w:rsidRPr="003F086D" w:rsidTr="006F0B82">
        <w:trPr>
          <w:trHeight w:val="296"/>
        </w:trPr>
        <w:tc>
          <w:tcPr>
            <w:tcW w:w="1507" w:type="dxa"/>
            <w:gridSpan w:val="9"/>
            <w:tcBorders>
              <w:top w:val="nil"/>
              <w:bottom w:val="nil"/>
              <w:right w:val="single" w:sz="4" w:space="0" w:color="auto"/>
            </w:tcBorders>
          </w:tcPr>
          <w:p w:rsidR="007533CA" w:rsidRDefault="007533CA" w:rsidP="00B07F41">
            <w:pPr>
              <w:spacing w:after="0" w:line="240" w:lineRule="auto"/>
              <w:jc w:val="center"/>
              <w:rPr>
                <w:rFonts w:ascii="Times New Roman" w:hAnsi="Times New Roman"/>
                <w:sz w:val="28"/>
                <w:szCs w:val="28"/>
              </w:rPr>
            </w:pPr>
          </w:p>
          <w:p w:rsidR="007533CA" w:rsidRPr="00666638" w:rsidRDefault="007533CA" w:rsidP="00B07F41">
            <w:pPr>
              <w:spacing w:after="0" w:line="240" w:lineRule="auto"/>
              <w:jc w:val="center"/>
              <w:rPr>
                <w:rFonts w:ascii="Times New Roman" w:hAnsi="Times New Roman"/>
                <w:b/>
                <w:sz w:val="28"/>
                <w:szCs w:val="28"/>
              </w:rPr>
            </w:pPr>
          </w:p>
        </w:tc>
        <w:tc>
          <w:tcPr>
            <w:tcW w:w="1309" w:type="dxa"/>
            <w:gridSpan w:val="16"/>
            <w:tcBorders>
              <w:top w:val="nil"/>
              <w:left w:val="single" w:sz="4" w:space="0" w:color="auto"/>
              <w:bottom w:val="nil"/>
              <w:right w:val="nil"/>
            </w:tcBorders>
          </w:tcPr>
          <w:p w:rsidR="007533CA" w:rsidRPr="00666638" w:rsidRDefault="007533CA" w:rsidP="00B07F41">
            <w:pPr>
              <w:rPr>
                <w:rFonts w:ascii="Times New Roman" w:hAnsi="Times New Roman"/>
                <w:b/>
                <w:sz w:val="28"/>
                <w:szCs w:val="28"/>
              </w:rPr>
            </w:pPr>
            <w:r>
              <w:rPr>
                <w:rFonts w:ascii="Times New Roman" w:hAnsi="Times New Roman"/>
                <w:sz w:val="28"/>
                <w:szCs w:val="28"/>
              </w:rPr>
              <w:t xml:space="preserve">                            </w:t>
            </w:r>
            <w:r w:rsidRPr="00666638">
              <w:rPr>
                <w:rFonts w:ascii="Times New Roman" w:hAnsi="Times New Roman"/>
                <w:b/>
                <w:sz w:val="28"/>
                <w:szCs w:val="28"/>
              </w:rPr>
              <w:t>Родная литература</w:t>
            </w:r>
          </w:p>
        </w:tc>
        <w:tc>
          <w:tcPr>
            <w:tcW w:w="1127" w:type="dxa"/>
            <w:gridSpan w:val="16"/>
            <w:tcBorders>
              <w:left w:val="nil"/>
              <w:right w:val="nil"/>
            </w:tcBorders>
          </w:tcPr>
          <w:p w:rsidR="007533CA" w:rsidRDefault="007533CA" w:rsidP="00B07F41">
            <w:pPr>
              <w:spacing w:after="0" w:line="240" w:lineRule="auto"/>
              <w:jc w:val="center"/>
              <w:rPr>
                <w:rFonts w:ascii="Times New Roman" w:hAnsi="Times New Roman"/>
                <w:sz w:val="28"/>
                <w:szCs w:val="28"/>
              </w:rPr>
            </w:pPr>
          </w:p>
        </w:tc>
        <w:tc>
          <w:tcPr>
            <w:tcW w:w="236" w:type="dxa"/>
            <w:gridSpan w:val="3"/>
            <w:tcBorders>
              <w:left w:val="nil"/>
              <w:right w:val="nil"/>
            </w:tcBorders>
          </w:tcPr>
          <w:p w:rsidR="007533CA" w:rsidRDefault="007533CA" w:rsidP="00B07F41">
            <w:pPr>
              <w:spacing w:after="0" w:line="240" w:lineRule="auto"/>
              <w:jc w:val="center"/>
              <w:rPr>
                <w:rFonts w:ascii="Times New Roman" w:hAnsi="Times New Roman"/>
                <w:sz w:val="28"/>
                <w:szCs w:val="28"/>
              </w:rPr>
            </w:pPr>
          </w:p>
        </w:tc>
        <w:tc>
          <w:tcPr>
            <w:tcW w:w="250" w:type="dxa"/>
            <w:gridSpan w:val="2"/>
            <w:tcBorders>
              <w:left w:val="nil"/>
              <w:right w:val="nil"/>
            </w:tcBorders>
          </w:tcPr>
          <w:p w:rsidR="007533CA" w:rsidRDefault="007533CA" w:rsidP="00B07F41">
            <w:pPr>
              <w:spacing w:after="0" w:line="240" w:lineRule="auto"/>
              <w:jc w:val="center"/>
              <w:rPr>
                <w:rFonts w:ascii="Times New Roman" w:hAnsi="Times New Roman"/>
                <w:sz w:val="28"/>
                <w:szCs w:val="28"/>
              </w:rPr>
            </w:pPr>
          </w:p>
        </w:tc>
        <w:tc>
          <w:tcPr>
            <w:tcW w:w="250" w:type="dxa"/>
            <w:gridSpan w:val="11"/>
            <w:tcBorders>
              <w:left w:val="nil"/>
              <w:right w:val="nil"/>
            </w:tcBorders>
          </w:tcPr>
          <w:p w:rsidR="007533CA" w:rsidRDefault="007533CA" w:rsidP="00B07F41">
            <w:pPr>
              <w:spacing w:after="0" w:line="240" w:lineRule="auto"/>
              <w:jc w:val="center"/>
              <w:rPr>
                <w:rFonts w:ascii="Times New Roman" w:hAnsi="Times New Roman"/>
                <w:sz w:val="28"/>
                <w:szCs w:val="28"/>
              </w:rPr>
            </w:pPr>
          </w:p>
        </w:tc>
        <w:tc>
          <w:tcPr>
            <w:tcW w:w="236" w:type="dxa"/>
            <w:tcBorders>
              <w:left w:val="nil"/>
              <w:right w:val="nil"/>
            </w:tcBorders>
          </w:tcPr>
          <w:p w:rsidR="007533CA" w:rsidRDefault="007533CA" w:rsidP="00B07F41">
            <w:pPr>
              <w:spacing w:after="0" w:line="240" w:lineRule="auto"/>
              <w:jc w:val="center"/>
              <w:rPr>
                <w:rFonts w:ascii="Times New Roman" w:hAnsi="Times New Roman"/>
                <w:sz w:val="28"/>
                <w:szCs w:val="28"/>
              </w:rPr>
            </w:pPr>
          </w:p>
        </w:tc>
        <w:tc>
          <w:tcPr>
            <w:tcW w:w="584" w:type="dxa"/>
            <w:gridSpan w:val="7"/>
            <w:tcBorders>
              <w:left w:val="nil"/>
              <w:right w:val="nil"/>
            </w:tcBorders>
          </w:tcPr>
          <w:p w:rsidR="007533CA" w:rsidRDefault="007533CA" w:rsidP="00B07F41">
            <w:pPr>
              <w:spacing w:after="0" w:line="240" w:lineRule="auto"/>
              <w:jc w:val="center"/>
              <w:rPr>
                <w:rFonts w:ascii="Times New Roman" w:hAnsi="Times New Roman"/>
                <w:sz w:val="28"/>
                <w:szCs w:val="28"/>
              </w:rPr>
            </w:pPr>
          </w:p>
        </w:tc>
        <w:tc>
          <w:tcPr>
            <w:tcW w:w="5666" w:type="dxa"/>
            <w:gridSpan w:val="29"/>
            <w:tcBorders>
              <w:left w:val="nil"/>
            </w:tcBorders>
          </w:tcPr>
          <w:p w:rsidR="007533CA" w:rsidRDefault="007533CA" w:rsidP="00B07F41">
            <w:pPr>
              <w:spacing w:after="0" w:line="240" w:lineRule="auto"/>
              <w:jc w:val="center"/>
              <w:rPr>
                <w:rFonts w:ascii="Times New Roman" w:hAnsi="Times New Roman"/>
                <w:sz w:val="28"/>
                <w:szCs w:val="28"/>
              </w:rPr>
            </w:pPr>
          </w:p>
        </w:tc>
      </w:tr>
      <w:tr w:rsidR="000D6418" w:rsidRPr="003F086D" w:rsidTr="006F0B82">
        <w:trPr>
          <w:trHeight w:val="65"/>
        </w:trPr>
        <w:tc>
          <w:tcPr>
            <w:tcW w:w="1507" w:type="dxa"/>
            <w:gridSpan w:val="9"/>
            <w:vMerge w:val="restart"/>
            <w:tcBorders>
              <w:top w:val="nil"/>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990" w:type="dxa"/>
            <w:gridSpan w:val="9"/>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91" w:type="dxa"/>
            <w:gridSpan w:val="14"/>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1099" w:type="dxa"/>
            <w:gridSpan w:val="20"/>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585" w:type="dxa"/>
            <w:gridSpan w:val="9"/>
            <w:tcBorders>
              <w:left w:val="single" w:sz="4" w:space="0" w:color="auto"/>
              <w:righ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466" w:type="dxa"/>
            <w:gridSpan w:val="8"/>
            <w:tcBorders>
              <w:lef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07" w:type="dxa"/>
            <w:gridSpan w:val="4"/>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13" w:type="dxa"/>
            <w:gridSpan w:val="7"/>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851" w:type="dxa"/>
            <w:gridSpan w:val="6"/>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75</w:t>
            </w:r>
          </w:p>
        </w:tc>
        <w:tc>
          <w:tcPr>
            <w:tcW w:w="851" w:type="dxa"/>
            <w:gridSpan w:val="3"/>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40</w:t>
            </w:r>
          </w:p>
        </w:tc>
        <w:tc>
          <w:tcPr>
            <w:tcW w:w="709" w:type="dxa"/>
            <w:gridSpan w:val="2"/>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3.2</w:t>
            </w:r>
          </w:p>
        </w:tc>
        <w:tc>
          <w:tcPr>
            <w:tcW w:w="1696" w:type="dxa"/>
            <w:gridSpan w:val="3"/>
          </w:tcPr>
          <w:p w:rsidR="007533CA" w:rsidRDefault="007533CA" w:rsidP="00B07F41">
            <w:pPr>
              <w:spacing w:after="0" w:line="240" w:lineRule="auto"/>
              <w:rPr>
                <w:rFonts w:ascii="Times New Roman" w:hAnsi="Times New Roman"/>
                <w:sz w:val="28"/>
                <w:szCs w:val="28"/>
              </w:rPr>
            </w:pPr>
            <w:r>
              <w:rPr>
                <w:rFonts w:ascii="Times New Roman" w:hAnsi="Times New Roman"/>
                <w:sz w:val="28"/>
                <w:szCs w:val="28"/>
              </w:rPr>
              <w:t xml:space="preserve">          Газанова А.А.</w:t>
            </w:r>
          </w:p>
        </w:tc>
      </w:tr>
      <w:tr w:rsidR="000D6418" w:rsidRPr="003F086D" w:rsidTr="006F0B82">
        <w:trPr>
          <w:trHeight w:val="65"/>
        </w:trPr>
        <w:tc>
          <w:tcPr>
            <w:tcW w:w="1507" w:type="dxa"/>
            <w:gridSpan w:val="9"/>
            <w:vMerge/>
            <w:tcBorders>
              <w:top w:val="nil"/>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990" w:type="dxa"/>
            <w:gridSpan w:val="9"/>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91" w:type="dxa"/>
            <w:gridSpan w:val="14"/>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13</w:t>
            </w:r>
          </w:p>
        </w:tc>
        <w:tc>
          <w:tcPr>
            <w:tcW w:w="1099" w:type="dxa"/>
            <w:gridSpan w:val="20"/>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13</w:t>
            </w:r>
          </w:p>
        </w:tc>
        <w:tc>
          <w:tcPr>
            <w:tcW w:w="585" w:type="dxa"/>
            <w:gridSpan w:val="9"/>
            <w:tcBorders>
              <w:left w:val="single" w:sz="4" w:space="0" w:color="auto"/>
              <w:righ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466" w:type="dxa"/>
            <w:gridSpan w:val="8"/>
            <w:tcBorders>
              <w:lef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07" w:type="dxa"/>
            <w:gridSpan w:val="4"/>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13" w:type="dxa"/>
            <w:gridSpan w:val="7"/>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851" w:type="dxa"/>
            <w:gridSpan w:val="6"/>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77</w:t>
            </w:r>
          </w:p>
        </w:tc>
        <w:tc>
          <w:tcPr>
            <w:tcW w:w="851" w:type="dxa"/>
            <w:gridSpan w:val="3"/>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53</w:t>
            </w:r>
          </w:p>
        </w:tc>
        <w:tc>
          <w:tcPr>
            <w:tcW w:w="709" w:type="dxa"/>
            <w:gridSpan w:val="2"/>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3.6</w:t>
            </w:r>
          </w:p>
        </w:tc>
        <w:tc>
          <w:tcPr>
            <w:tcW w:w="1696" w:type="dxa"/>
            <w:gridSpan w:val="3"/>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Газанова А.А</w:t>
            </w:r>
          </w:p>
        </w:tc>
      </w:tr>
      <w:tr w:rsidR="000D6418" w:rsidRPr="003F086D" w:rsidTr="006F0B82">
        <w:trPr>
          <w:trHeight w:val="65"/>
        </w:trPr>
        <w:tc>
          <w:tcPr>
            <w:tcW w:w="1507" w:type="dxa"/>
            <w:gridSpan w:val="9"/>
            <w:vMerge/>
            <w:tcBorders>
              <w:top w:val="nil"/>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990" w:type="dxa"/>
            <w:gridSpan w:val="9"/>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991" w:type="dxa"/>
            <w:gridSpan w:val="14"/>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1099" w:type="dxa"/>
            <w:gridSpan w:val="20"/>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13</w:t>
            </w:r>
          </w:p>
        </w:tc>
        <w:tc>
          <w:tcPr>
            <w:tcW w:w="585" w:type="dxa"/>
            <w:gridSpan w:val="9"/>
            <w:tcBorders>
              <w:left w:val="single" w:sz="4" w:space="0" w:color="auto"/>
              <w:righ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466" w:type="dxa"/>
            <w:gridSpan w:val="8"/>
            <w:tcBorders>
              <w:lef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07" w:type="dxa"/>
            <w:gridSpan w:val="4"/>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13" w:type="dxa"/>
            <w:gridSpan w:val="7"/>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851" w:type="dxa"/>
            <w:gridSpan w:val="6"/>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85</w:t>
            </w:r>
          </w:p>
        </w:tc>
        <w:tc>
          <w:tcPr>
            <w:tcW w:w="851" w:type="dxa"/>
            <w:gridSpan w:val="3"/>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46</w:t>
            </w:r>
          </w:p>
        </w:tc>
        <w:tc>
          <w:tcPr>
            <w:tcW w:w="709" w:type="dxa"/>
            <w:gridSpan w:val="2"/>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3.5</w:t>
            </w:r>
          </w:p>
        </w:tc>
        <w:tc>
          <w:tcPr>
            <w:tcW w:w="1696" w:type="dxa"/>
            <w:gridSpan w:val="3"/>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Мамайханов М.Н.</w:t>
            </w:r>
          </w:p>
        </w:tc>
      </w:tr>
      <w:tr w:rsidR="000D6418" w:rsidRPr="003F086D" w:rsidTr="006F0B82">
        <w:trPr>
          <w:trHeight w:val="65"/>
        </w:trPr>
        <w:tc>
          <w:tcPr>
            <w:tcW w:w="1507" w:type="dxa"/>
            <w:gridSpan w:val="9"/>
            <w:vMerge/>
            <w:tcBorders>
              <w:top w:val="nil"/>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990" w:type="dxa"/>
            <w:gridSpan w:val="9"/>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91" w:type="dxa"/>
            <w:gridSpan w:val="14"/>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1099" w:type="dxa"/>
            <w:gridSpan w:val="20"/>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14</w:t>
            </w:r>
          </w:p>
        </w:tc>
        <w:tc>
          <w:tcPr>
            <w:tcW w:w="585" w:type="dxa"/>
            <w:gridSpan w:val="9"/>
            <w:tcBorders>
              <w:left w:val="single" w:sz="4" w:space="0" w:color="auto"/>
              <w:righ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466" w:type="dxa"/>
            <w:gridSpan w:val="8"/>
            <w:tcBorders>
              <w:lef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w:t>
            </w:r>
          </w:p>
        </w:tc>
        <w:tc>
          <w:tcPr>
            <w:tcW w:w="707" w:type="dxa"/>
            <w:gridSpan w:val="4"/>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13" w:type="dxa"/>
            <w:gridSpan w:val="7"/>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851" w:type="dxa"/>
            <w:gridSpan w:val="6"/>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79</w:t>
            </w:r>
          </w:p>
        </w:tc>
        <w:tc>
          <w:tcPr>
            <w:tcW w:w="851" w:type="dxa"/>
            <w:gridSpan w:val="3"/>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50</w:t>
            </w:r>
          </w:p>
        </w:tc>
        <w:tc>
          <w:tcPr>
            <w:tcW w:w="709" w:type="dxa"/>
            <w:gridSpan w:val="2"/>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3.3</w:t>
            </w:r>
          </w:p>
        </w:tc>
        <w:tc>
          <w:tcPr>
            <w:tcW w:w="1696" w:type="dxa"/>
            <w:gridSpan w:val="3"/>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Газанова А.А</w:t>
            </w:r>
          </w:p>
        </w:tc>
      </w:tr>
      <w:tr w:rsidR="000D6418" w:rsidRPr="003F086D" w:rsidTr="006F0B82">
        <w:trPr>
          <w:trHeight w:val="65"/>
        </w:trPr>
        <w:tc>
          <w:tcPr>
            <w:tcW w:w="1507" w:type="dxa"/>
            <w:gridSpan w:val="9"/>
            <w:vMerge/>
            <w:tcBorders>
              <w:top w:val="nil"/>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990" w:type="dxa"/>
            <w:gridSpan w:val="9"/>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91" w:type="dxa"/>
            <w:gridSpan w:val="14"/>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12</w:t>
            </w:r>
          </w:p>
        </w:tc>
        <w:tc>
          <w:tcPr>
            <w:tcW w:w="1099" w:type="dxa"/>
            <w:gridSpan w:val="20"/>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11</w:t>
            </w:r>
          </w:p>
        </w:tc>
        <w:tc>
          <w:tcPr>
            <w:tcW w:w="585" w:type="dxa"/>
            <w:gridSpan w:val="9"/>
            <w:tcBorders>
              <w:left w:val="single" w:sz="4" w:space="0" w:color="auto"/>
              <w:righ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466" w:type="dxa"/>
            <w:gridSpan w:val="8"/>
            <w:tcBorders>
              <w:lef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07" w:type="dxa"/>
            <w:gridSpan w:val="4"/>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13" w:type="dxa"/>
            <w:gridSpan w:val="7"/>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851" w:type="dxa"/>
            <w:gridSpan w:val="6"/>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55</w:t>
            </w:r>
          </w:p>
        </w:tc>
        <w:tc>
          <w:tcPr>
            <w:tcW w:w="851" w:type="dxa"/>
            <w:gridSpan w:val="3"/>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27</w:t>
            </w:r>
          </w:p>
        </w:tc>
        <w:tc>
          <w:tcPr>
            <w:tcW w:w="709" w:type="dxa"/>
            <w:gridSpan w:val="2"/>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2.8</w:t>
            </w:r>
          </w:p>
        </w:tc>
        <w:tc>
          <w:tcPr>
            <w:tcW w:w="1696" w:type="dxa"/>
            <w:gridSpan w:val="3"/>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Газанова А.А</w:t>
            </w:r>
          </w:p>
        </w:tc>
      </w:tr>
      <w:tr w:rsidR="000D6418" w:rsidRPr="003F086D" w:rsidTr="006F0B82">
        <w:trPr>
          <w:trHeight w:val="65"/>
        </w:trPr>
        <w:tc>
          <w:tcPr>
            <w:tcW w:w="1507" w:type="dxa"/>
            <w:gridSpan w:val="9"/>
            <w:vMerge/>
            <w:tcBorders>
              <w:top w:val="nil"/>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990" w:type="dxa"/>
            <w:gridSpan w:val="9"/>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91" w:type="dxa"/>
            <w:gridSpan w:val="14"/>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19</w:t>
            </w:r>
          </w:p>
        </w:tc>
        <w:tc>
          <w:tcPr>
            <w:tcW w:w="1099" w:type="dxa"/>
            <w:gridSpan w:val="20"/>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585" w:type="dxa"/>
            <w:gridSpan w:val="9"/>
            <w:tcBorders>
              <w:left w:val="single" w:sz="4" w:space="0" w:color="auto"/>
              <w:righ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466" w:type="dxa"/>
            <w:gridSpan w:val="8"/>
            <w:tcBorders>
              <w:lef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07" w:type="dxa"/>
            <w:gridSpan w:val="4"/>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w:t>
            </w:r>
          </w:p>
        </w:tc>
        <w:tc>
          <w:tcPr>
            <w:tcW w:w="713" w:type="dxa"/>
            <w:gridSpan w:val="7"/>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851" w:type="dxa"/>
            <w:gridSpan w:val="6"/>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87</w:t>
            </w:r>
          </w:p>
        </w:tc>
        <w:tc>
          <w:tcPr>
            <w:tcW w:w="851" w:type="dxa"/>
            <w:gridSpan w:val="3"/>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38</w:t>
            </w:r>
          </w:p>
        </w:tc>
        <w:tc>
          <w:tcPr>
            <w:tcW w:w="709" w:type="dxa"/>
            <w:gridSpan w:val="2"/>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3.3</w:t>
            </w:r>
          </w:p>
        </w:tc>
        <w:tc>
          <w:tcPr>
            <w:tcW w:w="1696" w:type="dxa"/>
            <w:gridSpan w:val="3"/>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Мамайханов М.Н</w:t>
            </w:r>
          </w:p>
        </w:tc>
      </w:tr>
      <w:tr w:rsidR="000D6418" w:rsidRPr="003F086D" w:rsidTr="006F0B82">
        <w:trPr>
          <w:trHeight w:val="65"/>
        </w:trPr>
        <w:tc>
          <w:tcPr>
            <w:tcW w:w="1507" w:type="dxa"/>
            <w:gridSpan w:val="9"/>
            <w:vMerge/>
            <w:tcBorders>
              <w:top w:val="nil"/>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990" w:type="dxa"/>
            <w:gridSpan w:val="9"/>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91" w:type="dxa"/>
            <w:gridSpan w:val="14"/>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17</w:t>
            </w:r>
          </w:p>
        </w:tc>
        <w:tc>
          <w:tcPr>
            <w:tcW w:w="1099" w:type="dxa"/>
            <w:gridSpan w:val="20"/>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585" w:type="dxa"/>
            <w:gridSpan w:val="9"/>
            <w:tcBorders>
              <w:left w:val="single" w:sz="4" w:space="0" w:color="auto"/>
              <w:righ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466" w:type="dxa"/>
            <w:gridSpan w:val="8"/>
            <w:tcBorders>
              <w:lef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07" w:type="dxa"/>
            <w:gridSpan w:val="4"/>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13" w:type="dxa"/>
            <w:gridSpan w:val="7"/>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851" w:type="dxa"/>
            <w:gridSpan w:val="6"/>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81</w:t>
            </w:r>
          </w:p>
        </w:tc>
        <w:tc>
          <w:tcPr>
            <w:tcW w:w="851" w:type="dxa"/>
            <w:gridSpan w:val="3"/>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50</w:t>
            </w:r>
          </w:p>
        </w:tc>
        <w:tc>
          <w:tcPr>
            <w:tcW w:w="709" w:type="dxa"/>
            <w:gridSpan w:val="2"/>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3.6</w:t>
            </w:r>
          </w:p>
        </w:tc>
        <w:tc>
          <w:tcPr>
            <w:tcW w:w="1696" w:type="dxa"/>
            <w:gridSpan w:val="3"/>
          </w:tcPr>
          <w:p w:rsidR="007533CA" w:rsidRDefault="007533CA" w:rsidP="00B07F41">
            <w:r>
              <w:rPr>
                <w:rFonts w:ascii="Times New Roman" w:hAnsi="Times New Roman"/>
                <w:sz w:val="28"/>
                <w:szCs w:val="28"/>
              </w:rPr>
              <w:t xml:space="preserve">           </w:t>
            </w:r>
            <w:r w:rsidRPr="008D7BAB">
              <w:rPr>
                <w:rFonts w:ascii="Times New Roman" w:hAnsi="Times New Roman"/>
                <w:sz w:val="28"/>
                <w:szCs w:val="28"/>
              </w:rPr>
              <w:t>Мамайханов М.Н</w:t>
            </w:r>
          </w:p>
        </w:tc>
      </w:tr>
      <w:tr w:rsidR="000D6418" w:rsidRPr="003F086D" w:rsidTr="006F0B82">
        <w:trPr>
          <w:trHeight w:val="65"/>
        </w:trPr>
        <w:tc>
          <w:tcPr>
            <w:tcW w:w="1507" w:type="dxa"/>
            <w:gridSpan w:val="9"/>
            <w:vMerge/>
            <w:tcBorders>
              <w:top w:val="nil"/>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990" w:type="dxa"/>
            <w:gridSpan w:val="9"/>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91" w:type="dxa"/>
            <w:gridSpan w:val="14"/>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w:t>
            </w:r>
          </w:p>
        </w:tc>
        <w:tc>
          <w:tcPr>
            <w:tcW w:w="1099" w:type="dxa"/>
            <w:gridSpan w:val="20"/>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w:t>
            </w:r>
          </w:p>
        </w:tc>
        <w:tc>
          <w:tcPr>
            <w:tcW w:w="585" w:type="dxa"/>
            <w:gridSpan w:val="9"/>
            <w:tcBorders>
              <w:left w:val="single" w:sz="4" w:space="0" w:color="auto"/>
              <w:righ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466" w:type="dxa"/>
            <w:gridSpan w:val="8"/>
            <w:tcBorders>
              <w:lef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707" w:type="dxa"/>
            <w:gridSpan w:val="4"/>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13" w:type="dxa"/>
            <w:gridSpan w:val="7"/>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851" w:type="dxa"/>
            <w:gridSpan w:val="6"/>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87</w:t>
            </w:r>
          </w:p>
        </w:tc>
        <w:tc>
          <w:tcPr>
            <w:tcW w:w="851" w:type="dxa"/>
            <w:gridSpan w:val="3"/>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50</w:t>
            </w:r>
          </w:p>
        </w:tc>
        <w:tc>
          <w:tcPr>
            <w:tcW w:w="709" w:type="dxa"/>
            <w:gridSpan w:val="2"/>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3.6</w:t>
            </w:r>
          </w:p>
        </w:tc>
        <w:tc>
          <w:tcPr>
            <w:tcW w:w="1696" w:type="dxa"/>
            <w:gridSpan w:val="3"/>
          </w:tcPr>
          <w:p w:rsidR="007533CA" w:rsidRDefault="007533CA" w:rsidP="00B07F41">
            <w:r>
              <w:rPr>
                <w:rFonts w:ascii="Times New Roman" w:hAnsi="Times New Roman"/>
                <w:sz w:val="28"/>
                <w:szCs w:val="28"/>
              </w:rPr>
              <w:t xml:space="preserve">            </w:t>
            </w:r>
            <w:r w:rsidRPr="008D7BAB">
              <w:rPr>
                <w:rFonts w:ascii="Times New Roman" w:hAnsi="Times New Roman"/>
                <w:sz w:val="28"/>
                <w:szCs w:val="28"/>
              </w:rPr>
              <w:t>Мамайханов М.Н</w:t>
            </w:r>
          </w:p>
        </w:tc>
      </w:tr>
      <w:tr w:rsidR="000D6418" w:rsidRPr="003F086D" w:rsidTr="006F0B82">
        <w:trPr>
          <w:trHeight w:val="65"/>
        </w:trPr>
        <w:tc>
          <w:tcPr>
            <w:tcW w:w="1507" w:type="dxa"/>
            <w:gridSpan w:val="9"/>
            <w:vMerge/>
            <w:tcBorders>
              <w:top w:val="nil"/>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990" w:type="dxa"/>
            <w:gridSpan w:val="9"/>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11</w:t>
            </w:r>
          </w:p>
        </w:tc>
        <w:tc>
          <w:tcPr>
            <w:tcW w:w="991" w:type="dxa"/>
            <w:gridSpan w:val="14"/>
            <w:tcBorders>
              <w:left w:val="single" w:sz="4" w:space="0" w:color="000000"/>
              <w:right w:val="single" w:sz="4" w:space="0" w:color="000000"/>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1099" w:type="dxa"/>
            <w:gridSpan w:val="20"/>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w:t>
            </w:r>
          </w:p>
        </w:tc>
        <w:tc>
          <w:tcPr>
            <w:tcW w:w="585" w:type="dxa"/>
            <w:gridSpan w:val="9"/>
            <w:tcBorders>
              <w:left w:val="single" w:sz="4" w:space="0" w:color="auto"/>
              <w:righ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466" w:type="dxa"/>
            <w:gridSpan w:val="8"/>
            <w:tcBorders>
              <w:lef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707" w:type="dxa"/>
            <w:gridSpan w:val="4"/>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713" w:type="dxa"/>
            <w:gridSpan w:val="7"/>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6"/>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gridSpan w:val="3"/>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25</w:t>
            </w:r>
          </w:p>
        </w:tc>
        <w:tc>
          <w:tcPr>
            <w:tcW w:w="709" w:type="dxa"/>
            <w:gridSpan w:val="2"/>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3.0</w:t>
            </w:r>
          </w:p>
        </w:tc>
        <w:tc>
          <w:tcPr>
            <w:tcW w:w="1696" w:type="dxa"/>
            <w:gridSpan w:val="3"/>
          </w:tcPr>
          <w:p w:rsidR="007533CA" w:rsidRDefault="007533CA" w:rsidP="00B07F41">
            <w:r>
              <w:rPr>
                <w:rFonts w:ascii="Times New Roman" w:hAnsi="Times New Roman"/>
                <w:sz w:val="28"/>
                <w:szCs w:val="28"/>
              </w:rPr>
              <w:t xml:space="preserve">            </w:t>
            </w:r>
            <w:r>
              <w:rPr>
                <w:rFonts w:ascii="Times New Roman" w:hAnsi="Times New Roman"/>
                <w:sz w:val="28"/>
                <w:szCs w:val="28"/>
              </w:rPr>
              <w:lastRenderedPageBreak/>
              <w:t>Хасаева У</w:t>
            </w:r>
          </w:p>
        </w:tc>
      </w:tr>
      <w:tr w:rsidR="000D6418" w:rsidRPr="003F086D" w:rsidTr="006F0B82">
        <w:trPr>
          <w:trHeight w:val="65"/>
        </w:trPr>
        <w:tc>
          <w:tcPr>
            <w:tcW w:w="1507" w:type="dxa"/>
            <w:gridSpan w:val="9"/>
            <w:vMerge/>
            <w:tcBorders>
              <w:top w:val="nil"/>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990" w:type="dxa"/>
            <w:gridSpan w:val="9"/>
            <w:tcBorders>
              <w:left w:val="single" w:sz="4" w:space="0" w:color="auto"/>
              <w:right w:val="single" w:sz="4" w:space="0" w:color="000000"/>
            </w:tcBorders>
          </w:tcPr>
          <w:p w:rsidR="007533CA" w:rsidRPr="00E674B5" w:rsidRDefault="007533CA" w:rsidP="00B07F41">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Итого</w:t>
            </w:r>
          </w:p>
        </w:tc>
        <w:tc>
          <w:tcPr>
            <w:tcW w:w="991" w:type="dxa"/>
            <w:gridSpan w:val="14"/>
            <w:tcBorders>
              <w:left w:val="single" w:sz="4" w:space="0" w:color="000000"/>
              <w:right w:val="single" w:sz="4" w:space="0" w:color="000000"/>
            </w:tcBorders>
          </w:tcPr>
          <w:p w:rsidR="007533CA" w:rsidRPr="00E674B5" w:rsidRDefault="007533CA" w:rsidP="00B07F41">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12</w:t>
            </w:r>
            <w:r>
              <w:rPr>
                <w:rFonts w:ascii="Times New Roman" w:hAnsi="Times New Roman"/>
                <w:b/>
                <w:i/>
                <w:color w:val="000000"/>
                <w:sz w:val="28"/>
                <w:szCs w:val="28"/>
              </w:rPr>
              <w:t>6</w:t>
            </w:r>
          </w:p>
        </w:tc>
        <w:tc>
          <w:tcPr>
            <w:tcW w:w="1099" w:type="dxa"/>
            <w:gridSpan w:val="20"/>
            <w:tcBorders>
              <w:left w:val="single" w:sz="4" w:space="0" w:color="000000"/>
              <w:right w:val="single" w:sz="4" w:space="0" w:color="auto"/>
            </w:tcBorders>
          </w:tcPr>
          <w:p w:rsidR="007533CA" w:rsidRPr="00E674B5" w:rsidRDefault="007533CA" w:rsidP="00B07F41">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114</w:t>
            </w:r>
          </w:p>
        </w:tc>
        <w:tc>
          <w:tcPr>
            <w:tcW w:w="585" w:type="dxa"/>
            <w:gridSpan w:val="9"/>
            <w:tcBorders>
              <w:left w:val="single" w:sz="4" w:space="0" w:color="auto"/>
              <w:right w:val="single" w:sz="4" w:space="0" w:color="auto"/>
            </w:tcBorders>
          </w:tcPr>
          <w:p w:rsidR="007533CA" w:rsidRPr="00E674B5" w:rsidRDefault="007533CA" w:rsidP="00B07F41">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15</w:t>
            </w:r>
          </w:p>
        </w:tc>
        <w:tc>
          <w:tcPr>
            <w:tcW w:w="466" w:type="dxa"/>
            <w:gridSpan w:val="8"/>
            <w:tcBorders>
              <w:left w:val="single" w:sz="4" w:space="0" w:color="auto"/>
            </w:tcBorders>
          </w:tcPr>
          <w:p w:rsidR="007533CA" w:rsidRPr="00E674B5" w:rsidRDefault="007533CA" w:rsidP="00B07F41">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34</w:t>
            </w:r>
          </w:p>
        </w:tc>
        <w:tc>
          <w:tcPr>
            <w:tcW w:w="707" w:type="dxa"/>
            <w:gridSpan w:val="4"/>
          </w:tcPr>
          <w:p w:rsidR="007533CA" w:rsidRPr="00E674B5" w:rsidRDefault="007533CA" w:rsidP="00B07F41">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42</w:t>
            </w:r>
          </w:p>
        </w:tc>
        <w:tc>
          <w:tcPr>
            <w:tcW w:w="713" w:type="dxa"/>
            <w:gridSpan w:val="7"/>
          </w:tcPr>
          <w:p w:rsidR="007533CA" w:rsidRPr="00E674B5" w:rsidRDefault="007533CA" w:rsidP="00B07F41">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23</w:t>
            </w:r>
          </w:p>
        </w:tc>
        <w:tc>
          <w:tcPr>
            <w:tcW w:w="851" w:type="dxa"/>
            <w:gridSpan w:val="6"/>
          </w:tcPr>
          <w:p w:rsidR="007533CA" w:rsidRPr="00E674B5" w:rsidRDefault="007533CA" w:rsidP="00B07F41">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81</w:t>
            </w:r>
          </w:p>
        </w:tc>
        <w:tc>
          <w:tcPr>
            <w:tcW w:w="851" w:type="dxa"/>
            <w:gridSpan w:val="3"/>
          </w:tcPr>
          <w:p w:rsidR="007533CA" w:rsidRPr="00E674B5" w:rsidRDefault="007533CA" w:rsidP="00B07F41">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42</w:t>
            </w:r>
          </w:p>
        </w:tc>
        <w:tc>
          <w:tcPr>
            <w:tcW w:w="709" w:type="dxa"/>
            <w:gridSpan w:val="2"/>
          </w:tcPr>
          <w:p w:rsidR="007533CA" w:rsidRPr="00E674B5" w:rsidRDefault="007533CA" w:rsidP="00B07F41">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3.7</w:t>
            </w:r>
          </w:p>
        </w:tc>
        <w:tc>
          <w:tcPr>
            <w:tcW w:w="1696" w:type="dxa"/>
            <w:gridSpan w:val="3"/>
          </w:tcPr>
          <w:p w:rsidR="007533CA" w:rsidRDefault="007533CA" w:rsidP="00B07F41">
            <w:pPr>
              <w:spacing w:after="0" w:line="240" w:lineRule="auto"/>
              <w:jc w:val="center"/>
              <w:rPr>
                <w:rFonts w:ascii="Times New Roman" w:hAnsi="Times New Roman"/>
                <w:sz w:val="28"/>
                <w:szCs w:val="28"/>
              </w:rPr>
            </w:pPr>
          </w:p>
        </w:tc>
      </w:tr>
      <w:tr w:rsidR="003E054C" w:rsidRPr="003F086D" w:rsidTr="006F0B82">
        <w:trPr>
          <w:gridAfter w:val="20"/>
          <w:wAfter w:w="4768" w:type="dxa"/>
          <w:trHeight w:val="65"/>
        </w:trPr>
        <w:tc>
          <w:tcPr>
            <w:tcW w:w="1507" w:type="dxa"/>
            <w:gridSpan w:val="9"/>
            <w:vMerge/>
            <w:tcBorders>
              <w:top w:val="nil"/>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4890" w:type="dxa"/>
            <w:gridSpan w:val="65"/>
            <w:tcBorders>
              <w:left w:val="single" w:sz="4" w:space="0" w:color="auto"/>
            </w:tcBorders>
          </w:tcPr>
          <w:p w:rsidR="007533CA" w:rsidRDefault="007533CA" w:rsidP="00B07F41">
            <w:pPr>
              <w:spacing w:after="0" w:line="240" w:lineRule="auto"/>
              <w:jc w:val="center"/>
              <w:rPr>
                <w:rFonts w:ascii="Times New Roman" w:hAnsi="Times New Roman"/>
                <w:sz w:val="28"/>
                <w:szCs w:val="28"/>
              </w:rPr>
            </w:pPr>
          </w:p>
          <w:p w:rsidR="007533CA" w:rsidRPr="00B62CBB" w:rsidRDefault="007533CA" w:rsidP="00B07F41">
            <w:pPr>
              <w:spacing w:after="0" w:line="240" w:lineRule="auto"/>
              <w:rPr>
                <w:rFonts w:ascii="Times New Roman" w:hAnsi="Times New Roman"/>
                <w:b/>
                <w:sz w:val="28"/>
                <w:szCs w:val="28"/>
              </w:rPr>
            </w:pPr>
            <w:r w:rsidRPr="00B62CBB">
              <w:rPr>
                <w:rFonts w:ascii="Times New Roman" w:hAnsi="Times New Roman"/>
                <w:b/>
                <w:sz w:val="28"/>
                <w:szCs w:val="28"/>
              </w:rPr>
              <w:t xml:space="preserve">                                                                   Музыка</w:t>
            </w:r>
          </w:p>
        </w:tc>
      </w:tr>
      <w:tr w:rsidR="000D6418" w:rsidRPr="003F086D" w:rsidTr="006F0B82">
        <w:trPr>
          <w:trHeight w:val="65"/>
        </w:trPr>
        <w:tc>
          <w:tcPr>
            <w:tcW w:w="1507" w:type="dxa"/>
            <w:gridSpan w:val="9"/>
            <w:vMerge/>
            <w:tcBorders>
              <w:top w:val="nil"/>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1019" w:type="dxa"/>
            <w:gridSpan w:val="10"/>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830" w:type="dxa"/>
            <w:gridSpan w:val="11"/>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1134" w:type="dxa"/>
            <w:gridSpan w:val="19"/>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682" w:type="dxa"/>
            <w:gridSpan w:val="12"/>
            <w:tcBorders>
              <w:left w:val="single" w:sz="4" w:space="0" w:color="auto"/>
              <w:righ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466" w:type="dxa"/>
            <w:gridSpan w:val="8"/>
            <w:tcBorders>
              <w:lef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707" w:type="dxa"/>
            <w:gridSpan w:val="4"/>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713" w:type="dxa"/>
            <w:gridSpan w:val="7"/>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6"/>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gridSpan w:val="3"/>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709" w:type="dxa"/>
            <w:gridSpan w:val="2"/>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4.6</w:t>
            </w:r>
          </w:p>
        </w:tc>
        <w:tc>
          <w:tcPr>
            <w:tcW w:w="1696" w:type="dxa"/>
            <w:gridSpan w:val="3"/>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 xml:space="preserve">   Газанова М.А.</w:t>
            </w:r>
          </w:p>
        </w:tc>
      </w:tr>
      <w:tr w:rsidR="000D6418" w:rsidRPr="003F086D" w:rsidTr="006F0B82">
        <w:trPr>
          <w:trHeight w:val="65"/>
        </w:trPr>
        <w:tc>
          <w:tcPr>
            <w:tcW w:w="1507" w:type="dxa"/>
            <w:gridSpan w:val="9"/>
            <w:vMerge/>
            <w:tcBorders>
              <w:top w:val="nil"/>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1019" w:type="dxa"/>
            <w:gridSpan w:val="10"/>
            <w:tcBorders>
              <w:left w:val="single" w:sz="4" w:space="0" w:color="auto"/>
              <w:right w:val="single" w:sz="4" w:space="0" w:color="000000"/>
            </w:tcBorders>
          </w:tcPr>
          <w:p w:rsidR="007533CA" w:rsidRDefault="007533CA" w:rsidP="00B07F41">
            <w:pPr>
              <w:spacing w:after="0" w:line="240" w:lineRule="auto"/>
              <w:jc w:val="center"/>
              <w:rPr>
                <w:rFonts w:ascii="Times New Roman" w:hAnsi="Times New Roman"/>
                <w:sz w:val="28"/>
                <w:szCs w:val="28"/>
              </w:rPr>
            </w:pPr>
          </w:p>
        </w:tc>
        <w:tc>
          <w:tcPr>
            <w:tcW w:w="830" w:type="dxa"/>
            <w:gridSpan w:val="11"/>
            <w:tcBorders>
              <w:left w:val="single" w:sz="4" w:space="0" w:color="000000"/>
              <w:right w:val="single" w:sz="4" w:space="0" w:color="000000"/>
            </w:tcBorders>
          </w:tcPr>
          <w:p w:rsidR="007533CA" w:rsidRDefault="007533CA" w:rsidP="00B07F41">
            <w:pPr>
              <w:spacing w:after="0" w:line="240" w:lineRule="auto"/>
              <w:jc w:val="center"/>
              <w:rPr>
                <w:rFonts w:ascii="Times New Roman" w:hAnsi="Times New Roman"/>
                <w:sz w:val="28"/>
                <w:szCs w:val="28"/>
              </w:rPr>
            </w:pPr>
          </w:p>
        </w:tc>
        <w:tc>
          <w:tcPr>
            <w:tcW w:w="1134" w:type="dxa"/>
            <w:gridSpan w:val="19"/>
            <w:tcBorders>
              <w:left w:val="single" w:sz="4" w:space="0" w:color="000000"/>
              <w:right w:val="single" w:sz="4" w:space="0" w:color="auto"/>
            </w:tcBorders>
          </w:tcPr>
          <w:p w:rsidR="007533CA" w:rsidRDefault="007533CA" w:rsidP="00B07F41">
            <w:pPr>
              <w:spacing w:after="0" w:line="240" w:lineRule="auto"/>
              <w:jc w:val="center"/>
              <w:rPr>
                <w:rFonts w:ascii="Times New Roman" w:hAnsi="Times New Roman"/>
                <w:sz w:val="28"/>
                <w:szCs w:val="28"/>
              </w:rPr>
            </w:pPr>
          </w:p>
        </w:tc>
        <w:tc>
          <w:tcPr>
            <w:tcW w:w="682" w:type="dxa"/>
            <w:gridSpan w:val="12"/>
            <w:tcBorders>
              <w:left w:val="single" w:sz="4" w:space="0" w:color="auto"/>
              <w:right w:val="single" w:sz="4" w:space="0" w:color="auto"/>
            </w:tcBorders>
          </w:tcPr>
          <w:p w:rsidR="007533CA" w:rsidRDefault="007533CA" w:rsidP="00B07F41">
            <w:pPr>
              <w:spacing w:after="0" w:line="240" w:lineRule="auto"/>
              <w:jc w:val="center"/>
              <w:rPr>
                <w:rFonts w:ascii="Times New Roman" w:hAnsi="Times New Roman"/>
                <w:sz w:val="28"/>
                <w:szCs w:val="28"/>
              </w:rPr>
            </w:pPr>
          </w:p>
        </w:tc>
        <w:tc>
          <w:tcPr>
            <w:tcW w:w="466" w:type="dxa"/>
            <w:gridSpan w:val="8"/>
            <w:tcBorders>
              <w:left w:val="single" w:sz="4" w:space="0" w:color="auto"/>
            </w:tcBorders>
          </w:tcPr>
          <w:p w:rsidR="007533CA" w:rsidRDefault="007533CA" w:rsidP="00B07F41">
            <w:pPr>
              <w:spacing w:after="0" w:line="240" w:lineRule="auto"/>
              <w:jc w:val="center"/>
              <w:rPr>
                <w:rFonts w:ascii="Times New Roman" w:hAnsi="Times New Roman"/>
                <w:sz w:val="28"/>
                <w:szCs w:val="28"/>
              </w:rPr>
            </w:pPr>
          </w:p>
        </w:tc>
        <w:tc>
          <w:tcPr>
            <w:tcW w:w="707" w:type="dxa"/>
            <w:gridSpan w:val="4"/>
          </w:tcPr>
          <w:p w:rsidR="007533CA" w:rsidRDefault="007533CA" w:rsidP="00B07F41">
            <w:pPr>
              <w:spacing w:after="0" w:line="240" w:lineRule="auto"/>
              <w:jc w:val="center"/>
              <w:rPr>
                <w:rFonts w:ascii="Times New Roman" w:hAnsi="Times New Roman"/>
                <w:sz w:val="28"/>
                <w:szCs w:val="28"/>
              </w:rPr>
            </w:pPr>
          </w:p>
        </w:tc>
        <w:tc>
          <w:tcPr>
            <w:tcW w:w="713" w:type="dxa"/>
            <w:gridSpan w:val="7"/>
          </w:tcPr>
          <w:p w:rsidR="007533CA" w:rsidRDefault="007533CA" w:rsidP="00B07F41">
            <w:pPr>
              <w:spacing w:after="0" w:line="240" w:lineRule="auto"/>
              <w:jc w:val="center"/>
              <w:rPr>
                <w:rFonts w:ascii="Times New Roman" w:hAnsi="Times New Roman"/>
                <w:sz w:val="28"/>
                <w:szCs w:val="28"/>
              </w:rPr>
            </w:pPr>
          </w:p>
        </w:tc>
        <w:tc>
          <w:tcPr>
            <w:tcW w:w="851" w:type="dxa"/>
            <w:gridSpan w:val="6"/>
          </w:tcPr>
          <w:p w:rsidR="007533CA" w:rsidRDefault="007533CA" w:rsidP="00B07F41">
            <w:pPr>
              <w:spacing w:after="0" w:line="240" w:lineRule="auto"/>
              <w:jc w:val="center"/>
              <w:rPr>
                <w:rFonts w:ascii="Times New Roman" w:hAnsi="Times New Roman"/>
                <w:sz w:val="28"/>
                <w:szCs w:val="28"/>
              </w:rPr>
            </w:pPr>
          </w:p>
        </w:tc>
        <w:tc>
          <w:tcPr>
            <w:tcW w:w="851" w:type="dxa"/>
            <w:gridSpan w:val="3"/>
          </w:tcPr>
          <w:p w:rsidR="007533CA" w:rsidRDefault="007533CA" w:rsidP="00B07F41">
            <w:pPr>
              <w:spacing w:after="0" w:line="240" w:lineRule="auto"/>
              <w:jc w:val="center"/>
              <w:rPr>
                <w:rFonts w:ascii="Times New Roman" w:hAnsi="Times New Roman"/>
                <w:sz w:val="28"/>
                <w:szCs w:val="28"/>
              </w:rPr>
            </w:pPr>
          </w:p>
        </w:tc>
        <w:tc>
          <w:tcPr>
            <w:tcW w:w="709" w:type="dxa"/>
            <w:gridSpan w:val="2"/>
          </w:tcPr>
          <w:p w:rsidR="007533CA" w:rsidRDefault="007533CA" w:rsidP="00B07F41">
            <w:pPr>
              <w:spacing w:after="0" w:line="240" w:lineRule="auto"/>
              <w:jc w:val="center"/>
              <w:rPr>
                <w:rFonts w:ascii="Times New Roman" w:hAnsi="Times New Roman"/>
                <w:sz w:val="28"/>
                <w:szCs w:val="28"/>
              </w:rPr>
            </w:pPr>
          </w:p>
        </w:tc>
        <w:tc>
          <w:tcPr>
            <w:tcW w:w="1696" w:type="dxa"/>
            <w:gridSpan w:val="3"/>
          </w:tcPr>
          <w:p w:rsidR="007533CA" w:rsidRDefault="007533CA" w:rsidP="00B07F41">
            <w:pPr>
              <w:spacing w:after="0" w:line="240" w:lineRule="auto"/>
              <w:jc w:val="center"/>
              <w:rPr>
                <w:rFonts w:ascii="Times New Roman" w:hAnsi="Times New Roman"/>
                <w:sz w:val="28"/>
                <w:szCs w:val="28"/>
              </w:rPr>
            </w:pPr>
          </w:p>
        </w:tc>
      </w:tr>
      <w:tr w:rsidR="000D6418" w:rsidRPr="003F086D" w:rsidTr="006F0B82">
        <w:trPr>
          <w:trHeight w:val="65"/>
        </w:trPr>
        <w:tc>
          <w:tcPr>
            <w:tcW w:w="1507" w:type="dxa"/>
            <w:gridSpan w:val="9"/>
            <w:vMerge/>
            <w:tcBorders>
              <w:top w:val="nil"/>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1019" w:type="dxa"/>
            <w:gridSpan w:val="10"/>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830" w:type="dxa"/>
            <w:gridSpan w:val="11"/>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13</w:t>
            </w:r>
          </w:p>
        </w:tc>
        <w:tc>
          <w:tcPr>
            <w:tcW w:w="1134" w:type="dxa"/>
            <w:gridSpan w:val="19"/>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11</w:t>
            </w:r>
          </w:p>
        </w:tc>
        <w:tc>
          <w:tcPr>
            <w:tcW w:w="682" w:type="dxa"/>
            <w:gridSpan w:val="12"/>
            <w:tcBorders>
              <w:left w:val="single" w:sz="4" w:space="0" w:color="auto"/>
              <w:righ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466" w:type="dxa"/>
            <w:gridSpan w:val="8"/>
            <w:tcBorders>
              <w:lef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07" w:type="dxa"/>
            <w:gridSpan w:val="4"/>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13" w:type="dxa"/>
            <w:gridSpan w:val="7"/>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6"/>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gridSpan w:val="3"/>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81</w:t>
            </w:r>
          </w:p>
        </w:tc>
        <w:tc>
          <w:tcPr>
            <w:tcW w:w="709" w:type="dxa"/>
            <w:gridSpan w:val="2"/>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4.1</w:t>
            </w:r>
          </w:p>
        </w:tc>
        <w:tc>
          <w:tcPr>
            <w:tcW w:w="1696" w:type="dxa"/>
            <w:gridSpan w:val="3"/>
          </w:tcPr>
          <w:p w:rsidR="007533CA" w:rsidRDefault="007533CA" w:rsidP="00B07F41">
            <w:pPr>
              <w:spacing w:line="240" w:lineRule="auto"/>
            </w:pPr>
            <w:r>
              <w:rPr>
                <w:rFonts w:ascii="Times New Roman" w:hAnsi="Times New Roman"/>
                <w:sz w:val="28"/>
                <w:szCs w:val="28"/>
              </w:rPr>
              <w:t xml:space="preserve">             </w:t>
            </w:r>
            <w:r w:rsidRPr="00324C6F">
              <w:rPr>
                <w:rFonts w:ascii="Times New Roman" w:hAnsi="Times New Roman"/>
                <w:sz w:val="28"/>
                <w:szCs w:val="28"/>
              </w:rPr>
              <w:t>Газанова М.А.</w:t>
            </w:r>
          </w:p>
        </w:tc>
      </w:tr>
      <w:tr w:rsidR="000D6418" w:rsidRPr="003F086D" w:rsidTr="006F0B82">
        <w:trPr>
          <w:trHeight w:val="65"/>
        </w:trPr>
        <w:tc>
          <w:tcPr>
            <w:tcW w:w="1507" w:type="dxa"/>
            <w:gridSpan w:val="9"/>
            <w:vMerge/>
            <w:tcBorders>
              <w:top w:val="nil"/>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1019" w:type="dxa"/>
            <w:gridSpan w:val="10"/>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830" w:type="dxa"/>
            <w:gridSpan w:val="11"/>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1134" w:type="dxa"/>
            <w:gridSpan w:val="19"/>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14</w:t>
            </w:r>
          </w:p>
        </w:tc>
        <w:tc>
          <w:tcPr>
            <w:tcW w:w="682" w:type="dxa"/>
            <w:gridSpan w:val="12"/>
            <w:tcBorders>
              <w:left w:val="single" w:sz="4" w:space="0" w:color="auto"/>
              <w:righ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466" w:type="dxa"/>
            <w:gridSpan w:val="8"/>
            <w:tcBorders>
              <w:lef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707" w:type="dxa"/>
            <w:gridSpan w:val="4"/>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713" w:type="dxa"/>
            <w:gridSpan w:val="7"/>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6"/>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gridSpan w:val="3"/>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93</w:t>
            </w:r>
          </w:p>
        </w:tc>
        <w:tc>
          <w:tcPr>
            <w:tcW w:w="709" w:type="dxa"/>
            <w:gridSpan w:val="2"/>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4.2</w:t>
            </w:r>
          </w:p>
        </w:tc>
        <w:tc>
          <w:tcPr>
            <w:tcW w:w="1696" w:type="dxa"/>
            <w:gridSpan w:val="3"/>
          </w:tcPr>
          <w:p w:rsidR="007533CA" w:rsidRDefault="007533CA" w:rsidP="00B07F41">
            <w:pPr>
              <w:spacing w:line="240" w:lineRule="auto"/>
            </w:pPr>
            <w:r>
              <w:rPr>
                <w:rFonts w:ascii="Times New Roman" w:hAnsi="Times New Roman"/>
                <w:sz w:val="28"/>
                <w:szCs w:val="28"/>
              </w:rPr>
              <w:t xml:space="preserve">             </w:t>
            </w:r>
            <w:r w:rsidRPr="00324C6F">
              <w:rPr>
                <w:rFonts w:ascii="Times New Roman" w:hAnsi="Times New Roman"/>
                <w:sz w:val="28"/>
                <w:szCs w:val="28"/>
              </w:rPr>
              <w:t>Газанова М.А.</w:t>
            </w:r>
          </w:p>
        </w:tc>
      </w:tr>
      <w:tr w:rsidR="000D6418" w:rsidRPr="003F086D" w:rsidTr="006F0B82">
        <w:trPr>
          <w:trHeight w:val="145"/>
        </w:trPr>
        <w:tc>
          <w:tcPr>
            <w:tcW w:w="1507" w:type="dxa"/>
            <w:gridSpan w:val="9"/>
            <w:vMerge/>
            <w:tcBorders>
              <w:top w:val="nil"/>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1019" w:type="dxa"/>
            <w:gridSpan w:val="10"/>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830" w:type="dxa"/>
            <w:gridSpan w:val="11"/>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1134" w:type="dxa"/>
            <w:gridSpan w:val="19"/>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14</w:t>
            </w:r>
          </w:p>
        </w:tc>
        <w:tc>
          <w:tcPr>
            <w:tcW w:w="682" w:type="dxa"/>
            <w:gridSpan w:val="12"/>
            <w:tcBorders>
              <w:left w:val="single" w:sz="4" w:space="0" w:color="auto"/>
              <w:righ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w:t>
            </w:r>
          </w:p>
        </w:tc>
        <w:tc>
          <w:tcPr>
            <w:tcW w:w="466" w:type="dxa"/>
            <w:gridSpan w:val="8"/>
            <w:tcBorders>
              <w:lef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p>
        </w:tc>
        <w:tc>
          <w:tcPr>
            <w:tcW w:w="707" w:type="dxa"/>
            <w:gridSpan w:val="4"/>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w:t>
            </w:r>
          </w:p>
        </w:tc>
        <w:tc>
          <w:tcPr>
            <w:tcW w:w="713" w:type="dxa"/>
            <w:gridSpan w:val="7"/>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6"/>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gridSpan w:val="3"/>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86</w:t>
            </w:r>
          </w:p>
        </w:tc>
        <w:tc>
          <w:tcPr>
            <w:tcW w:w="709" w:type="dxa"/>
            <w:gridSpan w:val="2"/>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4.3</w:t>
            </w:r>
          </w:p>
        </w:tc>
        <w:tc>
          <w:tcPr>
            <w:tcW w:w="1696" w:type="dxa"/>
            <w:gridSpan w:val="3"/>
          </w:tcPr>
          <w:p w:rsidR="007533CA" w:rsidRDefault="007533CA" w:rsidP="00B07F41">
            <w:pPr>
              <w:spacing w:line="240" w:lineRule="auto"/>
            </w:pPr>
            <w:r>
              <w:rPr>
                <w:rFonts w:ascii="Times New Roman" w:hAnsi="Times New Roman"/>
                <w:sz w:val="28"/>
                <w:szCs w:val="28"/>
              </w:rPr>
              <w:t xml:space="preserve">              </w:t>
            </w:r>
            <w:r w:rsidRPr="00324C6F">
              <w:rPr>
                <w:rFonts w:ascii="Times New Roman" w:hAnsi="Times New Roman"/>
                <w:sz w:val="28"/>
                <w:szCs w:val="28"/>
              </w:rPr>
              <w:t>Газанова М.А.</w:t>
            </w:r>
          </w:p>
        </w:tc>
      </w:tr>
      <w:tr w:rsidR="000D6418" w:rsidRPr="003F086D" w:rsidTr="006F0B82">
        <w:trPr>
          <w:trHeight w:val="145"/>
        </w:trPr>
        <w:tc>
          <w:tcPr>
            <w:tcW w:w="1507" w:type="dxa"/>
            <w:gridSpan w:val="9"/>
            <w:vMerge/>
            <w:tcBorders>
              <w:top w:val="nil"/>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1019" w:type="dxa"/>
            <w:gridSpan w:val="10"/>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830" w:type="dxa"/>
            <w:gridSpan w:val="11"/>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12</w:t>
            </w:r>
          </w:p>
        </w:tc>
        <w:tc>
          <w:tcPr>
            <w:tcW w:w="1134" w:type="dxa"/>
            <w:gridSpan w:val="19"/>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w:t>
            </w:r>
          </w:p>
        </w:tc>
        <w:tc>
          <w:tcPr>
            <w:tcW w:w="682" w:type="dxa"/>
            <w:gridSpan w:val="12"/>
            <w:tcBorders>
              <w:left w:val="single" w:sz="4" w:space="0" w:color="auto"/>
              <w:righ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466" w:type="dxa"/>
            <w:gridSpan w:val="8"/>
            <w:tcBorders>
              <w:lef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707" w:type="dxa"/>
            <w:gridSpan w:val="4"/>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713" w:type="dxa"/>
            <w:gridSpan w:val="7"/>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6"/>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gridSpan w:val="3"/>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90</w:t>
            </w:r>
          </w:p>
        </w:tc>
        <w:tc>
          <w:tcPr>
            <w:tcW w:w="709" w:type="dxa"/>
            <w:gridSpan w:val="2"/>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4.2</w:t>
            </w:r>
          </w:p>
        </w:tc>
        <w:tc>
          <w:tcPr>
            <w:tcW w:w="1696" w:type="dxa"/>
            <w:gridSpan w:val="3"/>
          </w:tcPr>
          <w:p w:rsidR="007533CA" w:rsidRPr="00324C6F" w:rsidRDefault="007533CA" w:rsidP="00B07F41">
            <w:pPr>
              <w:spacing w:line="240" w:lineRule="auto"/>
              <w:rPr>
                <w:rFonts w:ascii="Times New Roman" w:hAnsi="Times New Roman"/>
                <w:sz w:val="28"/>
                <w:szCs w:val="28"/>
              </w:rPr>
            </w:pPr>
            <w:r>
              <w:rPr>
                <w:rFonts w:ascii="Times New Roman" w:hAnsi="Times New Roman"/>
                <w:sz w:val="28"/>
                <w:szCs w:val="28"/>
              </w:rPr>
              <w:t xml:space="preserve">              </w:t>
            </w:r>
            <w:r w:rsidRPr="00324C6F">
              <w:rPr>
                <w:rFonts w:ascii="Times New Roman" w:hAnsi="Times New Roman"/>
                <w:sz w:val="28"/>
                <w:szCs w:val="28"/>
              </w:rPr>
              <w:t>Газанова М.А.</w:t>
            </w:r>
          </w:p>
        </w:tc>
      </w:tr>
      <w:tr w:rsidR="000D6418" w:rsidRPr="003F086D" w:rsidTr="006F0B82">
        <w:trPr>
          <w:trHeight w:val="65"/>
        </w:trPr>
        <w:tc>
          <w:tcPr>
            <w:tcW w:w="1507" w:type="dxa"/>
            <w:gridSpan w:val="9"/>
            <w:vMerge/>
            <w:tcBorders>
              <w:top w:val="nil"/>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1019" w:type="dxa"/>
            <w:gridSpan w:val="10"/>
            <w:tcBorders>
              <w:left w:val="single" w:sz="4" w:space="0" w:color="auto"/>
              <w:right w:val="single" w:sz="4" w:space="0" w:color="000000"/>
            </w:tcBorders>
          </w:tcPr>
          <w:p w:rsidR="007533CA" w:rsidRPr="00E674B5" w:rsidRDefault="007533CA" w:rsidP="00B07F41">
            <w:pPr>
              <w:spacing w:after="0" w:line="240" w:lineRule="auto"/>
              <w:jc w:val="center"/>
              <w:rPr>
                <w:rFonts w:ascii="Times New Roman" w:hAnsi="Times New Roman"/>
                <w:i/>
                <w:color w:val="000000"/>
                <w:sz w:val="28"/>
                <w:szCs w:val="28"/>
              </w:rPr>
            </w:pPr>
            <w:r w:rsidRPr="00E674B5">
              <w:rPr>
                <w:rFonts w:ascii="Times New Roman" w:hAnsi="Times New Roman"/>
                <w:i/>
                <w:color w:val="000000"/>
                <w:sz w:val="28"/>
                <w:szCs w:val="28"/>
              </w:rPr>
              <w:t>Итого</w:t>
            </w:r>
          </w:p>
        </w:tc>
        <w:tc>
          <w:tcPr>
            <w:tcW w:w="830" w:type="dxa"/>
            <w:gridSpan w:val="11"/>
            <w:tcBorders>
              <w:left w:val="single" w:sz="4" w:space="0" w:color="000000"/>
              <w:right w:val="single" w:sz="4" w:space="0" w:color="000000"/>
            </w:tcBorders>
          </w:tcPr>
          <w:p w:rsidR="007533CA" w:rsidRPr="00E674B5" w:rsidRDefault="007533CA" w:rsidP="00B07F41">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71</w:t>
            </w:r>
          </w:p>
        </w:tc>
        <w:tc>
          <w:tcPr>
            <w:tcW w:w="1134" w:type="dxa"/>
            <w:gridSpan w:val="19"/>
            <w:tcBorders>
              <w:left w:val="single" w:sz="4" w:space="0" w:color="000000"/>
              <w:right w:val="single" w:sz="4" w:space="0" w:color="auto"/>
            </w:tcBorders>
          </w:tcPr>
          <w:p w:rsidR="007533CA" w:rsidRPr="00E674B5" w:rsidRDefault="007533CA" w:rsidP="00B07F41">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64</w:t>
            </w:r>
          </w:p>
        </w:tc>
        <w:tc>
          <w:tcPr>
            <w:tcW w:w="682" w:type="dxa"/>
            <w:gridSpan w:val="12"/>
            <w:tcBorders>
              <w:left w:val="single" w:sz="4" w:space="0" w:color="auto"/>
              <w:right w:val="single" w:sz="4" w:space="0" w:color="auto"/>
            </w:tcBorders>
          </w:tcPr>
          <w:p w:rsidR="007533CA" w:rsidRPr="00E674B5" w:rsidRDefault="007533CA" w:rsidP="00B07F41">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27</w:t>
            </w:r>
          </w:p>
        </w:tc>
        <w:tc>
          <w:tcPr>
            <w:tcW w:w="466" w:type="dxa"/>
            <w:gridSpan w:val="8"/>
            <w:tcBorders>
              <w:left w:val="single" w:sz="4" w:space="0" w:color="auto"/>
            </w:tcBorders>
          </w:tcPr>
          <w:p w:rsidR="007533CA" w:rsidRPr="00E674B5" w:rsidRDefault="007533CA" w:rsidP="00B07F41">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30</w:t>
            </w:r>
          </w:p>
        </w:tc>
        <w:tc>
          <w:tcPr>
            <w:tcW w:w="707" w:type="dxa"/>
            <w:gridSpan w:val="4"/>
          </w:tcPr>
          <w:p w:rsidR="007533CA" w:rsidRPr="00E674B5" w:rsidRDefault="007533CA" w:rsidP="00B07F41">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7</w:t>
            </w:r>
          </w:p>
        </w:tc>
        <w:tc>
          <w:tcPr>
            <w:tcW w:w="713" w:type="dxa"/>
            <w:gridSpan w:val="7"/>
          </w:tcPr>
          <w:p w:rsidR="007533CA" w:rsidRPr="00E674B5" w:rsidRDefault="007533CA" w:rsidP="00B07F41">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0</w:t>
            </w:r>
          </w:p>
        </w:tc>
        <w:tc>
          <w:tcPr>
            <w:tcW w:w="851" w:type="dxa"/>
            <w:gridSpan w:val="6"/>
          </w:tcPr>
          <w:p w:rsidR="007533CA" w:rsidRPr="00E674B5" w:rsidRDefault="007533CA" w:rsidP="00B07F41">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100</w:t>
            </w:r>
          </w:p>
        </w:tc>
        <w:tc>
          <w:tcPr>
            <w:tcW w:w="851" w:type="dxa"/>
            <w:gridSpan w:val="3"/>
          </w:tcPr>
          <w:p w:rsidR="007533CA" w:rsidRPr="00E674B5" w:rsidRDefault="007533CA" w:rsidP="00B07F41">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95</w:t>
            </w:r>
          </w:p>
        </w:tc>
        <w:tc>
          <w:tcPr>
            <w:tcW w:w="709" w:type="dxa"/>
            <w:gridSpan w:val="2"/>
          </w:tcPr>
          <w:p w:rsidR="007533CA" w:rsidRPr="00E674B5" w:rsidRDefault="007533CA" w:rsidP="00B07F41">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4.3</w:t>
            </w:r>
          </w:p>
        </w:tc>
        <w:tc>
          <w:tcPr>
            <w:tcW w:w="1696" w:type="dxa"/>
            <w:gridSpan w:val="3"/>
          </w:tcPr>
          <w:p w:rsidR="007533CA" w:rsidRPr="00E674B5" w:rsidRDefault="007533CA" w:rsidP="00B07F41">
            <w:pPr>
              <w:spacing w:after="0" w:line="240" w:lineRule="auto"/>
              <w:jc w:val="center"/>
              <w:rPr>
                <w:rFonts w:ascii="Times New Roman" w:hAnsi="Times New Roman"/>
                <w:color w:val="000000"/>
                <w:sz w:val="28"/>
                <w:szCs w:val="28"/>
              </w:rPr>
            </w:pPr>
          </w:p>
        </w:tc>
      </w:tr>
      <w:tr w:rsidR="003E054C" w:rsidRPr="003F086D" w:rsidTr="006F0B82">
        <w:trPr>
          <w:trHeight w:val="65"/>
        </w:trPr>
        <w:tc>
          <w:tcPr>
            <w:tcW w:w="1507" w:type="dxa"/>
            <w:gridSpan w:val="9"/>
            <w:vMerge/>
            <w:tcBorders>
              <w:top w:val="nil"/>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2319" w:type="dxa"/>
            <w:gridSpan w:val="29"/>
            <w:tcBorders>
              <w:left w:val="single" w:sz="4" w:space="0" w:color="auto"/>
            </w:tcBorders>
          </w:tcPr>
          <w:p w:rsidR="007533CA" w:rsidRPr="008E6D3A" w:rsidRDefault="007533CA" w:rsidP="00B07F41">
            <w:pPr>
              <w:spacing w:after="0" w:line="240" w:lineRule="auto"/>
              <w:jc w:val="center"/>
              <w:rPr>
                <w:rFonts w:ascii="Times New Roman" w:hAnsi="Times New Roman"/>
                <w:b/>
                <w:i/>
                <w:color w:val="000000"/>
                <w:sz w:val="28"/>
                <w:szCs w:val="28"/>
              </w:rPr>
            </w:pPr>
            <w:r w:rsidRPr="00E674B5">
              <w:rPr>
                <w:rFonts w:ascii="Times New Roman" w:hAnsi="Times New Roman"/>
                <w:i/>
                <w:color w:val="000000"/>
                <w:sz w:val="28"/>
                <w:szCs w:val="28"/>
              </w:rPr>
              <w:t xml:space="preserve">                    </w:t>
            </w:r>
            <w:r>
              <w:rPr>
                <w:rFonts w:ascii="Times New Roman" w:hAnsi="Times New Roman"/>
                <w:i/>
                <w:color w:val="000000"/>
                <w:sz w:val="28"/>
                <w:szCs w:val="28"/>
              </w:rPr>
              <w:t xml:space="preserve">               </w:t>
            </w:r>
            <w:r w:rsidRPr="00E674B5">
              <w:rPr>
                <w:rFonts w:ascii="Times New Roman" w:hAnsi="Times New Roman"/>
                <w:i/>
                <w:color w:val="000000"/>
                <w:sz w:val="28"/>
                <w:szCs w:val="28"/>
              </w:rPr>
              <w:t xml:space="preserve"> </w:t>
            </w:r>
            <w:r w:rsidRPr="008E6D3A">
              <w:rPr>
                <w:rFonts w:ascii="Times New Roman" w:hAnsi="Times New Roman"/>
                <w:b/>
                <w:i/>
                <w:color w:val="000000"/>
                <w:sz w:val="28"/>
                <w:szCs w:val="28"/>
              </w:rPr>
              <w:t>Физическая культура</w:t>
            </w:r>
          </w:p>
        </w:tc>
        <w:tc>
          <w:tcPr>
            <w:tcW w:w="7339" w:type="dxa"/>
            <w:gridSpan w:val="56"/>
          </w:tcPr>
          <w:p w:rsidR="007533CA" w:rsidRPr="00E674B5" w:rsidRDefault="007533CA" w:rsidP="00B07F41">
            <w:pPr>
              <w:spacing w:after="0" w:line="240" w:lineRule="auto"/>
              <w:jc w:val="center"/>
              <w:rPr>
                <w:rFonts w:ascii="Times New Roman" w:hAnsi="Times New Roman"/>
                <w:color w:val="000000"/>
                <w:sz w:val="28"/>
                <w:szCs w:val="28"/>
              </w:rPr>
            </w:pPr>
          </w:p>
        </w:tc>
      </w:tr>
      <w:tr w:rsidR="000D6418" w:rsidRPr="003F086D" w:rsidTr="006F0B82">
        <w:trPr>
          <w:trHeight w:val="65"/>
        </w:trPr>
        <w:tc>
          <w:tcPr>
            <w:tcW w:w="1507" w:type="dxa"/>
            <w:gridSpan w:val="9"/>
            <w:vMerge/>
            <w:tcBorders>
              <w:top w:val="nil"/>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1019" w:type="dxa"/>
            <w:gridSpan w:val="10"/>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830" w:type="dxa"/>
            <w:gridSpan w:val="11"/>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1231" w:type="dxa"/>
            <w:gridSpan w:val="22"/>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 xml:space="preserve">16 </w:t>
            </w:r>
          </w:p>
        </w:tc>
        <w:tc>
          <w:tcPr>
            <w:tcW w:w="585" w:type="dxa"/>
            <w:gridSpan w:val="9"/>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16</w:t>
            </w:r>
          </w:p>
        </w:tc>
        <w:tc>
          <w:tcPr>
            <w:tcW w:w="466" w:type="dxa"/>
            <w:gridSpan w:val="8"/>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707"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5.0</w:t>
            </w:r>
          </w:p>
        </w:tc>
        <w:tc>
          <w:tcPr>
            <w:tcW w:w="1696" w:type="dxa"/>
            <w:gridSpan w:val="3"/>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 xml:space="preserve"> Юсупов Б.П.</w:t>
            </w:r>
          </w:p>
        </w:tc>
      </w:tr>
      <w:tr w:rsidR="000D6418" w:rsidRPr="003F086D" w:rsidTr="006F0B82">
        <w:trPr>
          <w:trHeight w:val="65"/>
        </w:trPr>
        <w:tc>
          <w:tcPr>
            <w:tcW w:w="1507" w:type="dxa"/>
            <w:gridSpan w:val="9"/>
            <w:vMerge/>
            <w:tcBorders>
              <w:top w:val="nil"/>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1019" w:type="dxa"/>
            <w:gridSpan w:val="10"/>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830" w:type="dxa"/>
            <w:gridSpan w:val="11"/>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13</w:t>
            </w:r>
          </w:p>
        </w:tc>
        <w:tc>
          <w:tcPr>
            <w:tcW w:w="1231" w:type="dxa"/>
            <w:gridSpan w:val="22"/>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13</w:t>
            </w:r>
          </w:p>
        </w:tc>
        <w:tc>
          <w:tcPr>
            <w:tcW w:w="585" w:type="dxa"/>
            <w:gridSpan w:val="9"/>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w:t>
            </w:r>
          </w:p>
        </w:tc>
        <w:tc>
          <w:tcPr>
            <w:tcW w:w="466" w:type="dxa"/>
            <w:gridSpan w:val="8"/>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07"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4.7</w:t>
            </w:r>
          </w:p>
        </w:tc>
        <w:tc>
          <w:tcPr>
            <w:tcW w:w="1696" w:type="dxa"/>
            <w:gridSpan w:val="3"/>
          </w:tcPr>
          <w:p w:rsidR="007533CA" w:rsidRDefault="007533CA" w:rsidP="00B07F41">
            <w:r>
              <w:rPr>
                <w:rFonts w:ascii="Times New Roman" w:hAnsi="Times New Roman"/>
                <w:sz w:val="28"/>
                <w:szCs w:val="28"/>
              </w:rPr>
              <w:t xml:space="preserve">             </w:t>
            </w:r>
            <w:r w:rsidRPr="00AD16B0">
              <w:rPr>
                <w:rFonts w:ascii="Times New Roman" w:hAnsi="Times New Roman"/>
                <w:sz w:val="28"/>
                <w:szCs w:val="28"/>
              </w:rPr>
              <w:t>Юсупов Б.П</w:t>
            </w:r>
          </w:p>
        </w:tc>
      </w:tr>
      <w:tr w:rsidR="000D6418" w:rsidRPr="003F086D" w:rsidTr="006F0B82">
        <w:trPr>
          <w:trHeight w:val="65"/>
        </w:trPr>
        <w:tc>
          <w:tcPr>
            <w:tcW w:w="1507" w:type="dxa"/>
            <w:gridSpan w:val="9"/>
            <w:vMerge/>
            <w:tcBorders>
              <w:top w:val="nil"/>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1019" w:type="dxa"/>
            <w:gridSpan w:val="10"/>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830" w:type="dxa"/>
            <w:gridSpan w:val="11"/>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1231" w:type="dxa"/>
            <w:gridSpan w:val="22"/>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585" w:type="dxa"/>
            <w:gridSpan w:val="9"/>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11</w:t>
            </w:r>
          </w:p>
        </w:tc>
        <w:tc>
          <w:tcPr>
            <w:tcW w:w="466" w:type="dxa"/>
            <w:gridSpan w:val="8"/>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07"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93</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4.7</w:t>
            </w:r>
          </w:p>
        </w:tc>
        <w:tc>
          <w:tcPr>
            <w:tcW w:w="1696" w:type="dxa"/>
            <w:gridSpan w:val="3"/>
          </w:tcPr>
          <w:p w:rsidR="007533CA" w:rsidRDefault="007533CA" w:rsidP="00B07F41">
            <w:r>
              <w:rPr>
                <w:rFonts w:ascii="Times New Roman" w:hAnsi="Times New Roman"/>
                <w:sz w:val="28"/>
                <w:szCs w:val="28"/>
              </w:rPr>
              <w:t xml:space="preserve">             </w:t>
            </w:r>
            <w:r w:rsidRPr="00AD16B0">
              <w:rPr>
                <w:rFonts w:ascii="Times New Roman" w:hAnsi="Times New Roman"/>
                <w:sz w:val="28"/>
                <w:szCs w:val="28"/>
              </w:rPr>
              <w:t>Юсупов Б.П</w:t>
            </w:r>
          </w:p>
        </w:tc>
      </w:tr>
      <w:tr w:rsidR="000D6418" w:rsidRPr="003F086D" w:rsidTr="006F0B82">
        <w:trPr>
          <w:trHeight w:val="65"/>
        </w:trPr>
        <w:tc>
          <w:tcPr>
            <w:tcW w:w="1507" w:type="dxa"/>
            <w:gridSpan w:val="9"/>
            <w:vMerge/>
            <w:tcBorders>
              <w:top w:val="nil"/>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1019" w:type="dxa"/>
            <w:gridSpan w:val="10"/>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830" w:type="dxa"/>
            <w:gridSpan w:val="11"/>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1231" w:type="dxa"/>
            <w:gridSpan w:val="22"/>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15</w:t>
            </w:r>
          </w:p>
        </w:tc>
        <w:tc>
          <w:tcPr>
            <w:tcW w:w="585" w:type="dxa"/>
            <w:gridSpan w:val="9"/>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11</w:t>
            </w:r>
          </w:p>
        </w:tc>
        <w:tc>
          <w:tcPr>
            <w:tcW w:w="466" w:type="dxa"/>
            <w:gridSpan w:val="8"/>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3</w:t>
            </w:r>
          </w:p>
        </w:tc>
        <w:tc>
          <w:tcPr>
            <w:tcW w:w="707"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93</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4.7</w:t>
            </w:r>
          </w:p>
        </w:tc>
        <w:tc>
          <w:tcPr>
            <w:tcW w:w="1696" w:type="dxa"/>
            <w:gridSpan w:val="3"/>
          </w:tcPr>
          <w:p w:rsidR="007533CA" w:rsidRDefault="007533CA" w:rsidP="00B07F41">
            <w:r>
              <w:rPr>
                <w:rFonts w:ascii="Times New Roman" w:hAnsi="Times New Roman"/>
                <w:sz w:val="28"/>
                <w:szCs w:val="28"/>
              </w:rPr>
              <w:t xml:space="preserve">             </w:t>
            </w:r>
            <w:r w:rsidRPr="00AD16B0">
              <w:rPr>
                <w:rFonts w:ascii="Times New Roman" w:hAnsi="Times New Roman"/>
                <w:sz w:val="28"/>
                <w:szCs w:val="28"/>
              </w:rPr>
              <w:t>Юсупов Б.П</w:t>
            </w:r>
          </w:p>
        </w:tc>
      </w:tr>
      <w:tr w:rsidR="000D6418" w:rsidRPr="003F086D" w:rsidTr="006F0B82">
        <w:trPr>
          <w:trHeight w:val="65"/>
        </w:trPr>
        <w:tc>
          <w:tcPr>
            <w:tcW w:w="1507" w:type="dxa"/>
            <w:gridSpan w:val="9"/>
            <w:vMerge/>
            <w:tcBorders>
              <w:top w:val="nil"/>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1019" w:type="dxa"/>
            <w:gridSpan w:val="10"/>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830" w:type="dxa"/>
            <w:gridSpan w:val="11"/>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12</w:t>
            </w:r>
          </w:p>
        </w:tc>
        <w:tc>
          <w:tcPr>
            <w:tcW w:w="1231" w:type="dxa"/>
            <w:gridSpan w:val="22"/>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12</w:t>
            </w:r>
          </w:p>
        </w:tc>
        <w:tc>
          <w:tcPr>
            <w:tcW w:w="585" w:type="dxa"/>
            <w:gridSpan w:val="9"/>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466" w:type="dxa"/>
            <w:gridSpan w:val="8"/>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707"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4.5</w:t>
            </w:r>
          </w:p>
        </w:tc>
        <w:tc>
          <w:tcPr>
            <w:tcW w:w="1696" w:type="dxa"/>
            <w:gridSpan w:val="3"/>
          </w:tcPr>
          <w:p w:rsidR="007533CA" w:rsidRDefault="007533CA" w:rsidP="00B07F41">
            <w:r>
              <w:rPr>
                <w:rFonts w:ascii="Times New Roman" w:hAnsi="Times New Roman"/>
                <w:sz w:val="28"/>
                <w:szCs w:val="28"/>
              </w:rPr>
              <w:t xml:space="preserve">             </w:t>
            </w:r>
            <w:r w:rsidRPr="00AD16B0">
              <w:rPr>
                <w:rFonts w:ascii="Times New Roman" w:hAnsi="Times New Roman"/>
                <w:sz w:val="28"/>
                <w:szCs w:val="28"/>
              </w:rPr>
              <w:t>Юсупов Б.П</w:t>
            </w:r>
          </w:p>
        </w:tc>
      </w:tr>
      <w:tr w:rsidR="000D6418" w:rsidRPr="003F086D" w:rsidTr="006F0B82">
        <w:trPr>
          <w:trHeight w:val="65"/>
        </w:trPr>
        <w:tc>
          <w:tcPr>
            <w:tcW w:w="1507" w:type="dxa"/>
            <w:gridSpan w:val="9"/>
            <w:vMerge/>
            <w:tcBorders>
              <w:top w:val="nil"/>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1019" w:type="dxa"/>
            <w:gridSpan w:val="10"/>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830" w:type="dxa"/>
            <w:gridSpan w:val="11"/>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19</w:t>
            </w:r>
          </w:p>
        </w:tc>
        <w:tc>
          <w:tcPr>
            <w:tcW w:w="1231" w:type="dxa"/>
            <w:gridSpan w:val="22"/>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19</w:t>
            </w:r>
          </w:p>
        </w:tc>
        <w:tc>
          <w:tcPr>
            <w:tcW w:w="585" w:type="dxa"/>
            <w:gridSpan w:val="9"/>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14</w:t>
            </w:r>
          </w:p>
        </w:tc>
        <w:tc>
          <w:tcPr>
            <w:tcW w:w="466" w:type="dxa"/>
            <w:gridSpan w:val="8"/>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w:t>
            </w:r>
          </w:p>
        </w:tc>
        <w:tc>
          <w:tcPr>
            <w:tcW w:w="707"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79</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4.5</w:t>
            </w:r>
          </w:p>
        </w:tc>
        <w:tc>
          <w:tcPr>
            <w:tcW w:w="1696" w:type="dxa"/>
            <w:gridSpan w:val="3"/>
          </w:tcPr>
          <w:p w:rsidR="007533CA" w:rsidRDefault="007533CA" w:rsidP="00B07F41">
            <w:r>
              <w:rPr>
                <w:rFonts w:ascii="Times New Roman" w:hAnsi="Times New Roman"/>
                <w:sz w:val="28"/>
                <w:szCs w:val="28"/>
              </w:rPr>
              <w:t xml:space="preserve">             </w:t>
            </w:r>
            <w:r w:rsidRPr="005843F2">
              <w:rPr>
                <w:rFonts w:ascii="Times New Roman" w:hAnsi="Times New Roman"/>
                <w:sz w:val="28"/>
                <w:szCs w:val="28"/>
              </w:rPr>
              <w:lastRenderedPageBreak/>
              <w:t>Юсупов Б.П</w:t>
            </w:r>
          </w:p>
        </w:tc>
      </w:tr>
      <w:tr w:rsidR="000D6418" w:rsidRPr="003F086D" w:rsidTr="006F0B82">
        <w:trPr>
          <w:trHeight w:val="65"/>
        </w:trPr>
        <w:tc>
          <w:tcPr>
            <w:tcW w:w="1507" w:type="dxa"/>
            <w:gridSpan w:val="9"/>
            <w:vMerge/>
            <w:tcBorders>
              <w:top w:val="nil"/>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1019" w:type="dxa"/>
            <w:gridSpan w:val="10"/>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830" w:type="dxa"/>
            <w:gridSpan w:val="11"/>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17</w:t>
            </w:r>
          </w:p>
        </w:tc>
        <w:tc>
          <w:tcPr>
            <w:tcW w:w="1231" w:type="dxa"/>
            <w:gridSpan w:val="22"/>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17</w:t>
            </w:r>
          </w:p>
        </w:tc>
        <w:tc>
          <w:tcPr>
            <w:tcW w:w="585" w:type="dxa"/>
            <w:gridSpan w:val="9"/>
            <w:tcBorders>
              <w:left w:val="single" w:sz="4" w:space="0" w:color="auto"/>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8</w:t>
            </w:r>
          </w:p>
        </w:tc>
        <w:tc>
          <w:tcPr>
            <w:tcW w:w="466" w:type="dxa"/>
            <w:gridSpan w:val="8"/>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707"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4.5</w:t>
            </w:r>
          </w:p>
        </w:tc>
        <w:tc>
          <w:tcPr>
            <w:tcW w:w="1696" w:type="dxa"/>
            <w:gridSpan w:val="3"/>
          </w:tcPr>
          <w:p w:rsidR="007533CA" w:rsidRDefault="007533CA" w:rsidP="00B07F41">
            <w:r>
              <w:rPr>
                <w:rFonts w:ascii="Times New Roman" w:hAnsi="Times New Roman"/>
                <w:sz w:val="28"/>
                <w:szCs w:val="28"/>
              </w:rPr>
              <w:t xml:space="preserve">             </w:t>
            </w:r>
            <w:r w:rsidRPr="005843F2">
              <w:rPr>
                <w:rFonts w:ascii="Times New Roman" w:hAnsi="Times New Roman"/>
                <w:sz w:val="28"/>
                <w:szCs w:val="28"/>
              </w:rPr>
              <w:t>Юсупов Б.П</w:t>
            </w:r>
          </w:p>
        </w:tc>
      </w:tr>
      <w:tr w:rsidR="000D6418" w:rsidRPr="003F086D" w:rsidTr="006F0B82">
        <w:trPr>
          <w:trHeight w:val="65"/>
        </w:trPr>
        <w:tc>
          <w:tcPr>
            <w:tcW w:w="1507" w:type="dxa"/>
            <w:gridSpan w:val="9"/>
            <w:vMerge/>
            <w:tcBorders>
              <w:top w:val="nil"/>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1019" w:type="dxa"/>
            <w:gridSpan w:val="10"/>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830" w:type="dxa"/>
            <w:gridSpan w:val="11"/>
            <w:tcBorders>
              <w:left w:val="single" w:sz="4" w:space="0" w:color="000000"/>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w:t>
            </w:r>
          </w:p>
        </w:tc>
        <w:tc>
          <w:tcPr>
            <w:tcW w:w="1231" w:type="dxa"/>
            <w:gridSpan w:val="22"/>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w:t>
            </w:r>
          </w:p>
        </w:tc>
        <w:tc>
          <w:tcPr>
            <w:tcW w:w="585" w:type="dxa"/>
            <w:gridSpan w:val="9"/>
            <w:tcBorders>
              <w:left w:val="single" w:sz="4" w:space="0" w:color="auto"/>
              <w:right w:val="single" w:sz="4" w:space="0" w:color="auto"/>
            </w:tcBorders>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10</w:t>
            </w:r>
          </w:p>
        </w:tc>
        <w:tc>
          <w:tcPr>
            <w:tcW w:w="466" w:type="dxa"/>
            <w:gridSpan w:val="8"/>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707" w:type="dxa"/>
            <w:gridSpan w:val="4"/>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0</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5.0</w:t>
            </w:r>
          </w:p>
        </w:tc>
        <w:tc>
          <w:tcPr>
            <w:tcW w:w="1696" w:type="dxa"/>
            <w:gridSpan w:val="3"/>
          </w:tcPr>
          <w:p w:rsidR="007533CA" w:rsidRDefault="007533CA" w:rsidP="00B07F41">
            <w:r>
              <w:rPr>
                <w:rFonts w:ascii="Times New Roman" w:hAnsi="Times New Roman"/>
                <w:sz w:val="28"/>
                <w:szCs w:val="28"/>
              </w:rPr>
              <w:t xml:space="preserve">             </w:t>
            </w:r>
            <w:r w:rsidRPr="005843F2">
              <w:rPr>
                <w:rFonts w:ascii="Times New Roman" w:hAnsi="Times New Roman"/>
                <w:sz w:val="28"/>
                <w:szCs w:val="28"/>
              </w:rPr>
              <w:t>Юсупов Б.П</w:t>
            </w:r>
          </w:p>
        </w:tc>
      </w:tr>
      <w:tr w:rsidR="000D6418" w:rsidRPr="003F086D" w:rsidTr="006F0B82">
        <w:trPr>
          <w:trHeight w:val="65"/>
        </w:trPr>
        <w:tc>
          <w:tcPr>
            <w:tcW w:w="1507" w:type="dxa"/>
            <w:gridSpan w:val="9"/>
            <w:vMerge/>
            <w:tcBorders>
              <w:top w:val="nil"/>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1019" w:type="dxa"/>
            <w:gridSpan w:val="10"/>
            <w:tcBorders>
              <w:left w:val="single" w:sz="4" w:space="0" w:color="auto"/>
              <w:right w:val="single" w:sz="4" w:space="0" w:color="000000"/>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11</w:t>
            </w:r>
          </w:p>
        </w:tc>
        <w:tc>
          <w:tcPr>
            <w:tcW w:w="830" w:type="dxa"/>
            <w:gridSpan w:val="11"/>
            <w:tcBorders>
              <w:left w:val="single" w:sz="4" w:space="0" w:color="000000"/>
              <w:right w:val="single" w:sz="4" w:space="0" w:color="000000"/>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1231" w:type="dxa"/>
            <w:gridSpan w:val="22"/>
            <w:tcBorders>
              <w:left w:val="single" w:sz="4" w:space="0" w:color="000000"/>
              <w:righ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w:t>
            </w:r>
          </w:p>
        </w:tc>
        <w:tc>
          <w:tcPr>
            <w:tcW w:w="585" w:type="dxa"/>
            <w:gridSpan w:val="9"/>
            <w:tcBorders>
              <w:left w:val="single" w:sz="4" w:space="0" w:color="auto"/>
              <w:right w:val="single" w:sz="4" w:space="0" w:color="auto"/>
            </w:tcBorders>
          </w:tcPr>
          <w:p w:rsidR="007533CA" w:rsidRPr="003F086D" w:rsidRDefault="007533CA" w:rsidP="00B07F41">
            <w:pPr>
              <w:spacing w:after="0" w:line="240" w:lineRule="auto"/>
              <w:rPr>
                <w:rFonts w:ascii="Times New Roman" w:hAnsi="Times New Roman"/>
                <w:sz w:val="28"/>
                <w:szCs w:val="28"/>
              </w:rPr>
            </w:pPr>
            <w:r>
              <w:rPr>
                <w:rFonts w:ascii="Times New Roman" w:hAnsi="Times New Roman"/>
                <w:sz w:val="28"/>
                <w:szCs w:val="28"/>
              </w:rPr>
              <w:t>9</w:t>
            </w:r>
          </w:p>
        </w:tc>
        <w:tc>
          <w:tcPr>
            <w:tcW w:w="466" w:type="dxa"/>
            <w:gridSpan w:val="8"/>
            <w:tcBorders>
              <w:left w:val="single" w:sz="4" w:space="0" w:color="auto"/>
            </w:tcBorders>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707" w:type="dxa"/>
            <w:gridSpan w:val="4"/>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713" w:type="dxa"/>
            <w:gridSpan w:val="7"/>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6"/>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gridSpan w:val="3"/>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709" w:type="dxa"/>
            <w:gridSpan w:val="2"/>
          </w:tcPr>
          <w:p w:rsidR="007533CA" w:rsidRPr="003F086D"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5.0</w:t>
            </w:r>
          </w:p>
        </w:tc>
        <w:tc>
          <w:tcPr>
            <w:tcW w:w="1696" w:type="dxa"/>
            <w:gridSpan w:val="3"/>
          </w:tcPr>
          <w:p w:rsidR="007533CA" w:rsidRDefault="007533CA" w:rsidP="00B07F41">
            <w:r>
              <w:rPr>
                <w:rFonts w:ascii="Times New Roman" w:hAnsi="Times New Roman"/>
                <w:sz w:val="28"/>
                <w:szCs w:val="28"/>
              </w:rPr>
              <w:t xml:space="preserve">             </w:t>
            </w:r>
            <w:r w:rsidRPr="005843F2">
              <w:rPr>
                <w:rFonts w:ascii="Times New Roman" w:hAnsi="Times New Roman"/>
                <w:sz w:val="28"/>
                <w:szCs w:val="28"/>
              </w:rPr>
              <w:t>Юсупов Б.П</w:t>
            </w:r>
          </w:p>
        </w:tc>
      </w:tr>
      <w:tr w:rsidR="000D6418" w:rsidRPr="003F086D" w:rsidTr="006F0B82">
        <w:trPr>
          <w:trHeight w:val="65"/>
        </w:trPr>
        <w:tc>
          <w:tcPr>
            <w:tcW w:w="1507" w:type="dxa"/>
            <w:gridSpan w:val="9"/>
            <w:vMerge/>
            <w:tcBorders>
              <w:top w:val="nil"/>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1019" w:type="dxa"/>
            <w:gridSpan w:val="10"/>
            <w:tcBorders>
              <w:left w:val="single" w:sz="4" w:space="0" w:color="auto"/>
              <w:right w:val="single" w:sz="4" w:space="0" w:color="000000"/>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 xml:space="preserve">Итого </w:t>
            </w:r>
          </w:p>
        </w:tc>
        <w:tc>
          <w:tcPr>
            <w:tcW w:w="830" w:type="dxa"/>
            <w:gridSpan w:val="11"/>
            <w:tcBorders>
              <w:left w:val="single" w:sz="4" w:space="0" w:color="000000"/>
              <w:right w:val="single" w:sz="4" w:space="0" w:color="000000"/>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126</w:t>
            </w:r>
          </w:p>
        </w:tc>
        <w:tc>
          <w:tcPr>
            <w:tcW w:w="1231" w:type="dxa"/>
            <w:gridSpan w:val="22"/>
            <w:tcBorders>
              <w:left w:val="single" w:sz="4" w:space="0" w:color="000000"/>
              <w:righ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126</w:t>
            </w:r>
          </w:p>
        </w:tc>
        <w:tc>
          <w:tcPr>
            <w:tcW w:w="585" w:type="dxa"/>
            <w:gridSpan w:val="9"/>
            <w:tcBorders>
              <w:left w:val="single" w:sz="4" w:space="0" w:color="auto"/>
              <w:righ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95</w:t>
            </w:r>
          </w:p>
        </w:tc>
        <w:tc>
          <w:tcPr>
            <w:tcW w:w="466" w:type="dxa"/>
            <w:gridSpan w:val="8"/>
            <w:tcBorders>
              <w:left w:val="single" w:sz="4" w:space="0" w:color="auto"/>
            </w:tcBorders>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25</w:t>
            </w:r>
          </w:p>
        </w:tc>
        <w:tc>
          <w:tcPr>
            <w:tcW w:w="707" w:type="dxa"/>
            <w:gridSpan w:val="4"/>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6</w:t>
            </w:r>
          </w:p>
        </w:tc>
        <w:tc>
          <w:tcPr>
            <w:tcW w:w="713" w:type="dxa"/>
            <w:gridSpan w:val="7"/>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0</w:t>
            </w:r>
          </w:p>
        </w:tc>
        <w:tc>
          <w:tcPr>
            <w:tcW w:w="851" w:type="dxa"/>
            <w:gridSpan w:val="6"/>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100</w:t>
            </w:r>
          </w:p>
        </w:tc>
        <w:tc>
          <w:tcPr>
            <w:tcW w:w="851" w:type="dxa"/>
            <w:gridSpan w:val="3"/>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96</w:t>
            </w:r>
          </w:p>
        </w:tc>
        <w:tc>
          <w:tcPr>
            <w:tcW w:w="709" w:type="dxa"/>
            <w:gridSpan w:val="2"/>
          </w:tcPr>
          <w:p w:rsidR="007533CA" w:rsidRDefault="007533CA" w:rsidP="00B07F41">
            <w:pPr>
              <w:spacing w:after="0" w:line="240" w:lineRule="auto"/>
              <w:jc w:val="center"/>
              <w:rPr>
                <w:rFonts w:ascii="Times New Roman" w:hAnsi="Times New Roman"/>
                <w:sz w:val="28"/>
                <w:szCs w:val="28"/>
              </w:rPr>
            </w:pPr>
            <w:r>
              <w:rPr>
                <w:rFonts w:ascii="Times New Roman" w:hAnsi="Times New Roman"/>
                <w:sz w:val="28"/>
                <w:szCs w:val="28"/>
              </w:rPr>
              <w:t>4.7</w:t>
            </w:r>
          </w:p>
        </w:tc>
        <w:tc>
          <w:tcPr>
            <w:tcW w:w="1696" w:type="dxa"/>
            <w:gridSpan w:val="3"/>
          </w:tcPr>
          <w:p w:rsidR="007533CA" w:rsidRDefault="007533CA" w:rsidP="00B07F41">
            <w:pPr>
              <w:spacing w:after="0" w:line="240" w:lineRule="auto"/>
              <w:jc w:val="center"/>
              <w:rPr>
                <w:rFonts w:ascii="Times New Roman" w:hAnsi="Times New Roman"/>
                <w:sz w:val="28"/>
                <w:szCs w:val="28"/>
              </w:rPr>
            </w:pPr>
          </w:p>
        </w:tc>
      </w:tr>
      <w:tr w:rsidR="003E054C" w:rsidRPr="003F086D" w:rsidTr="006F0B82">
        <w:trPr>
          <w:trHeight w:val="1282"/>
        </w:trPr>
        <w:tc>
          <w:tcPr>
            <w:tcW w:w="1507" w:type="dxa"/>
            <w:gridSpan w:val="9"/>
            <w:vMerge/>
            <w:tcBorders>
              <w:top w:val="nil"/>
              <w:right w:val="single" w:sz="4" w:space="0" w:color="auto"/>
            </w:tcBorders>
          </w:tcPr>
          <w:p w:rsidR="007533CA" w:rsidRPr="003F086D" w:rsidRDefault="007533CA" w:rsidP="00B07F41">
            <w:pPr>
              <w:spacing w:after="0" w:line="240" w:lineRule="auto"/>
              <w:rPr>
                <w:rFonts w:ascii="Times New Roman" w:hAnsi="Times New Roman"/>
                <w:sz w:val="28"/>
                <w:szCs w:val="28"/>
              </w:rPr>
            </w:pPr>
          </w:p>
        </w:tc>
        <w:tc>
          <w:tcPr>
            <w:tcW w:w="9658" w:type="dxa"/>
            <w:gridSpan w:val="85"/>
            <w:tcBorders>
              <w:left w:val="single" w:sz="4" w:space="0" w:color="auto"/>
            </w:tcBorders>
          </w:tcPr>
          <w:p w:rsidR="007533CA" w:rsidRDefault="007533CA" w:rsidP="00B07F41">
            <w:pPr>
              <w:spacing w:after="0" w:line="240" w:lineRule="auto"/>
              <w:rPr>
                <w:rFonts w:ascii="Times New Roman" w:hAnsi="Times New Roman"/>
                <w:sz w:val="28"/>
                <w:szCs w:val="28"/>
              </w:rPr>
            </w:pPr>
          </w:p>
          <w:p w:rsidR="007533CA" w:rsidRDefault="007533CA" w:rsidP="00B07F41">
            <w:pPr>
              <w:spacing w:after="0" w:line="240" w:lineRule="auto"/>
              <w:rPr>
                <w:rFonts w:ascii="Times New Roman" w:hAnsi="Times New Roman"/>
                <w:b/>
                <w:sz w:val="28"/>
                <w:szCs w:val="28"/>
              </w:rPr>
            </w:pPr>
            <w:r w:rsidRPr="00C150C8">
              <w:rPr>
                <w:rFonts w:ascii="Times New Roman" w:hAnsi="Times New Roman"/>
                <w:b/>
                <w:sz w:val="28"/>
                <w:szCs w:val="28"/>
              </w:rPr>
              <w:t xml:space="preserve">                                                      </w:t>
            </w:r>
          </w:p>
          <w:p w:rsidR="007533CA" w:rsidRDefault="007533CA" w:rsidP="00B07F41">
            <w:pPr>
              <w:spacing w:after="0" w:line="240" w:lineRule="auto"/>
              <w:rPr>
                <w:rFonts w:ascii="Times New Roman" w:hAnsi="Times New Roman"/>
                <w:b/>
                <w:sz w:val="28"/>
                <w:szCs w:val="28"/>
              </w:rPr>
            </w:pPr>
            <w:r>
              <w:rPr>
                <w:rFonts w:ascii="Times New Roman" w:hAnsi="Times New Roman"/>
                <w:b/>
                <w:sz w:val="28"/>
                <w:szCs w:val="28"/>
              </w:rPr>
              <w:t xml:space="preserve">                                                      История Дагестана</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1"/>
              <w:gridCol w:w="1043"/>
              <w:gridCol w:w="1110"/>
              <w:gridCol w:w="409"/>
              <w:gridCol w:w="408"/>
              <w:gridCol w:w="409"/>
              <w:gridCol w:w="407"/>
              <w:gridCol w:w="857"/>
              <w:gridCol w:w="718"/>
              <w:gridCol w:w="1019"/>
              <w:gridCol w:w="2100"/>
            </w:tblGrid>
            <w:tr w:rsidR="007533CA" w:rsidTr="000D6418">
              <w:trPr>
                <w:trHeight w:val="65"/>
              </w:trPr>
              <w:tc>
                <w:tcPr>
                  <w:tcW w:w="871" w:type="dxa"/>
                  <w:tcBorders>
                    <w:left w:val="single" w:sz="4" w:space="0" w:color="auto"/>
                    <w:right w:val="single" w:sz="4" w:space="0" w:color="000000"/>
                  </w:tcBorders>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sidRPr="003F086D">
                    <w:rPr>
                      <w:rFonts w:ascii="Times New Roman" w:hAnsi="Times New Roman"/>
                      <w:sz w:val="28"/>
                      <w:szCs w:val="28"/>
                    </w:rPr>
                    <w:t>8</w:t>
                  </w:r>
                </w:p>
              </w:tc>
              <w:tc>
                <w:tcPr>
                  <w:tcW w:w="1043" w:type="dxa"/>
                  <w:tcBorders>
                    <w:left w:val="single" w:sz="4" w:space="0" w:color="000000"/>
                    <w:right w:val="single" w:sz="4" w:space="0" w:color="000000"/>
                  </w:tcBorders>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19</w:t>
                  </w:r>
                </w:p>
              </w:tc>
              <w:tc>
                <w:tcPr>
                  <w:tcW w:w="1110" w:type="dxa"/>
                  <w:tcBorders>
                    <w:left w:val="single" w:sz="4" w:space="0" w:color="000000"/>
                    <w:right w:val="single" w:sz="4" w:space="0" w:color="auto"/>
                  </w:tcBorders>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15</w:t>
                  </w:r>
                </w:p>
              </w:tc>
              <w:tc>
                <w:tcPr>
                  <w:tcW w:w="409" w:type="dxa"/>
                  <w:tcBorders>
                    <w:left w:val="single" w:sz="4" w:space="0" w:color="auto"/>
                    <w:right w:val="single" w:sz="4" w:space="0" w:color="auto"/>
                  </w:tcBorders>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1</w:t>
                  </w:r>
                </w:p>
              </w:tc>
              <w:tc>
                <w:tcPr>
                  <w:tcW w:w="408" w:type="dxa"/>
                  <w:tcBorders>
                    <w:left w:val="single" w:sz="4" w:space="0" w:color="auto"/>
                  </w:tcBorders>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4</w:t>
                  </w:r>
                </w:p>
              </w:tc>
              <w:tc>
                <w:tcPr>
                  <w:tcW w:w="409" w:type="dxa"/>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9</w:t>
                  </w:r>
                </w:p>
              </w:tc>
              <w:tc>
                <w:tcPr>
                  <w:tcW w:w="407" w:type="dxa"/>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1</w:t>
                  </w:r>
                </w:p>
              </w:tc>
              <w:tc>
                <w:tcPr>
                  <w:tcW w:w="857" w:type="dxa"/>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97</w:t>
                  </w:r>
                </w:p>
              </w:tc>
              <w:tc>
                <w:tcPr>
                  <w:tcW w:w="718" w:type="dxa"/>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26</w:t>
                  </w:r>
                </w:p>
              </w:tc>
              <w:tc>
                <w:tcPr>
                  <w:tcW w:w="1019" w:type="dxa"/>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2.4</w:t>
                  </w:r>
                </w:p>
              </w:tc>
              <w:tc>
                <w:tcPr>
                  <w:tcW w:w="2100" w:type="dxa"/>
                </w:tcPr>
                <w:p w:rsidR="007533CA" w:rsidRDefault="007533CA" w:rsidP="00B07F41">
                  <w:pPr>
                    <w:framePr w:hSpace="180" w:wrap="around" w:vAnchor="text" w:hAnchor="text" w:x="-743" w:y="1"/>
                    <w:suppressOverlap/>
                  </w:pPr>
                  <w:r>
                    <w:t xml:space="preserve">  Мурзаев С.С.</w:t>
                  </w:r>
                </w:p>
              </w:tc>
            </w:tr>
            <w:tr w:rsidR="007533CA" w:rsidTr="000D6418">
              <w:trPr>
                <w:trHeight w:val="65"/>
              </w:trPr>
              <w:tc>
                <w:tcPr>
                  <w:tcW w:w="871" w:type="dxa"/>
                  <w:tcBorders>
                    <w:left w:val="single" w:sz="4" w:space="0" w:color="auto"/>
                    <w:right w:val="single" w:sz="4" w:space="0" w:color="000000"/>
                  </w:tcBorders>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sidRPr="003F086D">
                    <w:rPr>
                      <w:rFonts w:ascii="Times New Roman" w:hAnsi="Times New Roman"/>
                      <w:sz w:val="28"/>
                      <w:szCs w:val="28"/>
                    </w:rPr>
                    <w:t>9</w:t>
                  </w:r>
                </w:p>
              </w:tc>
              <w:tc>
                <w:tcPr>
                  <w:tcW w:w="1043" w:type="dxa"/>
                  <w:tcBorders>
                    <w:left w:val="single" w:sz="4" w:space="0" w:color="000000"/>
                    <w:right w:val="single" w:sz="4" w:space="0" w:color="000000"/>
                  </w:tcBorders>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17</w:t>
                  </w:r>
                </w:p>
              </w:tc>
              <w:tc>
                <w:tcPr>
                  <w:tcW w:w="1110" w:type="dxa"/>
                  <w:tcBorders>
                    <w:left w:val="single" w:sz="4" w:space="0" w:color="000000"/>
                    <w:right w:val="single" w:sz="4" w:space="0" w:color="auto"/>
                  </w:tcBorders>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15</w:t>
                  </w:r>
                </w:p>
              </w:tc>
              <w:tc>
                <w:tcPr>
                  <w:tcW w:w="409" w:type="dxa"/>
                  <w:tcBorders>
                    <w:left w:val="single" w:sz="4" w:space="0" w:color="auto"/>
                    <w:right w:val="single" w:sz="4" w:space="0" w:color="auto"/>
                  </w:tcBorders>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0</w:t>
                  </w:r>
                </w:p>
              </w:tc>
              <w:tc>
                <w:tcPr>
                  <w:tcW w:w="408" w:type="dxa"/>
                  <w:tcBorders>
                    <w:left w:val="single" w:sz="4" w:space="0" w:color="auto"/>
                  </w:tcBorders>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4</w:t>
                  </w:r>
                </w:p>
              </w:tc>
              <w:tc>
                <w:tcPr>
                  <w:tcW w:w="409" w:type="dxa"/>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10</w:t>
                  </w:r>
                </w:p>
              </w:tc>
              <w:tc>
                <w:tcPr>
                  <w:tcW w:w="407" w:type="dxa"/>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1</w:t>
                  </w:r>
                </w:p>
              </w:tc>
              <w:tc>
                <w:tcPr>
                  <w:tcW w:w="857" w:type="dxa"/>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94</w:t>
                  </w:r>
                </w:p>
              </w:tc>
              <w:tc>
                <w:tcPr>
                  <w:tcW w:w="718" w:type="dxa"/>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23</w:t>
                  </w:r>
                </w:p>
              </w:tc>
              <w:tc>
                <w:tcPr>
                  <w:tcW w:w="1019" w:type="dxa"/>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2.8</w:t>
                  </w:r>
                </w:p>
              </w:tc>
              <w:tc>
                <w:tcPr>
                  <w:tcW w:w="2100" w:type="dxa"/>
                </w:tcPr>
                <w:p w:rsidR="007533CA" w:rsidRDefault="007533CA" w:rsidP="00B07F41">
                  <w:pPr>
                    <w:framePr w:hSpace="180" w:wrap="around" w:vAnchor="text" w:hAnchor="text" w:x="-743" w:y="1"/>
                    <w:suppressOverlap/>
                  </w:pPr>
                  <w:r w:rsidRPr="001E3C90">
                    <w:t xml:space="preserve">  Мурзаев С.С.</w:t>
                  </w:r>
                </w:p>
              </w:tc>
            </w:tr>
            <w:tr w:rsidR="007533CA" w:rsidTr="000D6418">
              <w:trPr>
                <w:trHeight w:val="65"/>
              </w:trPr>
              <w:tc>
                <w:tcPr>
                  <w:tcW w:w="871" w:type="dxa"/>
                  <w:tcBorders>
                    <w:left w:val="single" w:sz="4" w:space="0" w:color="auto"/>
                    <w:right w:val="single" w:sz="4" w:space="0" w:color="000000"/>
                  </w:tcBorders>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sidRPr="003F086D">
                    <w:rPr>
                      <w:rFonts w:ascii="Times New Roman" w:hAnsi="Times New Roman"/>
                      <w:sz w:val="28"/>
                      <w:szCs w:val="28"/>
                    </w:rPr>
                    <w:t>10</w:t>
                  </w:r>
                </w:p>
              </w:tc>
              <w:tc>
                <w:tcPr>
                  <w:tcW w:w="1043" w:type="dxa"/>
                  <w:tcBorders>
                    <w:left w:val="single" w:sz="4" w:space="0" w:color="000000"/>
                    <w:right w:val="single" w:sz="4" w:space="0" w:color="000000"/>
                  </w:tcBorders>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10</w:t>
                  </w:r>
                </w:p>
              </w:tc>
              <w:tc>
                <w:tcPr>
                  <w:tcW w:w="1110" w:type="dxa"/>
                  <w:tcBorders>
                    <w:left w:val="single" w:sz="4" w:space="0" w:color="000000"/>
                    <w:right w:val="single" w:sz="4" w:space="0" w:color="auto"/>
                  </w:tcBorders>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9</w:t>
                  </w:r>
                </w:p>
              </w:tc>
              <w:tc>
                <w:tcPr>
                  <w:tcW w:w="409" w:type="dxa"/>
                  <w:tcBorders>
                    <w:left w:val="single" w:sz="4" w:space="0" w:color="auto"/>
                    <w:right w:val="single" w:sz="4" w:space="0" w:color="auto"/>
                  </w:tcBorders>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0</w:t>
                  </w:r>
                </w:p>
              </w:tc>
              <w:tc>
                <w:tcPr>
                  <w:tcW w:w="408" w:type="dxa"/>
                  <w:tcBorders>
                    <w:left w:val="single" w:sz="4" w:space="0" w:color="auto"/>
                  </w:tcBorders>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4</w:t>
                  </w:r>
                </w:p>
              </w:tc>
              <w:tc>
                <w:tcPr>
                  <w:tcW w:w="409" w:type="dxa"/>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5</w:t>
                  </w:r>
                </w:p>
              </w:tc>
              <w:tc>
                <w:tcPr>
                  <w:tcW w:w="407" w:type="dxa"/>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0</w:t>
                  </w:r>
                </w:p>
              </w:tc>
              <w:tc>
                <w:tcPr>
                  <w:tcW w:w="857" w:type="dxa"/>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100</w:t>
                  </w:r>
                </w:p>
              </w:tc>
              <w:tc>
                <w:tcPr>
                  <w:tcW w:w="718" w:type="dxa"/>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90</w:t>
                  </w:r>
                </w:p>
              </w:tc>
              <w:tc>
                <w:tcPr>
                  <w:tcW w:w="1019" w:type="dxa"/>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3.0</w:t>
                  </w:r>
                </w:p>
              </w:tc>
              <w:tc>
                <w:tcPr>
                  <w:tcW w:w="2100" w:type="dxa"/>
                </w:tcPr>
                <w:p w:rsidR="007533CA" w:rsidRDefault="007533CA" w:rsidP="00B07F41">
                  <w:pPr>
                    <w:framePr w:hSpace="180" w:wrap="around" w:vAnchor="text" w:hAnchor="text" w:x="-743" w:y="1"/>
                    <w:suppressOverlap/>
                  </w:pPr>
                  <w:r w:rsidRPr="001E3C90">
                    <w:t xml:space="preserve">  Мурзаев С.С.</w:t>
                  </w:r>
                </w:p>
              </w:tc>
            </w:tr>
            <w:tr w:rsidR="007533CA" w:rsidTr="000D6418">
              <w:trPr>
                <w:trHeight w:val="347"/>
              </w:trPr>
              <w:tc>
                <w:tcPr>
                  <w:tcW w:w="871" w:type="dxa"/>
                  <w:tcBorders>
                    <w:left w:val="single" w:sz="4" w:space="0" w:color="auto"/>
                    <w:bottom w:val="single" w:sz="4" w:space="0" w:color="auto"/>
                    <w:right w:val="single" w:sz="4" w:space="0" w:color="000000"/>
                  </w:tcBorders>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11</w:t>
                  </w:r>
                </w:p>
              </w:tc>
              <w:tc>
                <w:tcPr>
                  <w:tcW w:w="1043" w:type="dxa"/>
                  <w:tcBorders>
                    <w:left w:val="single" w:sz="4" w:space="0" w:color="000000"/>
                    <w:bottom w:val="single" w:sz="4" w:space="0" w:color="auto"/>
                    <w:right w:val="single" w:sz="4" w:space="0" w:color="000000"/>
                  </w:tcBorders>
                </w:tcPr>
                <w:p w:rsidR="007533CA"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9</w:t>
                  </w:r>
                </w:p>
                <w:p w:rsidR="007533CA" w:rsidRDefault="007533CA" w:rsidP="00B07F41">
                  <w:pPr>
                    <w:framePr w:hSpace="180" w:wrap="around" w:vAnchor="text" w:hAnchor="text" w:x="-743" w:y="1"/>
                    <w:spacing w:after="0" w:line="240" w:lineRule="auto"/>
                    <w:suppressOverlap/>
                    <w:jc w:val="center"/>
                    <w:rPr>
                      <w:rFonts w:ascii="Times New Roman" w:hAnsi="Times New Roman"/>
                      <w:sz w:val="28"/>
                      <w:szCs w:val="28"/>
                    </w:rPr>
                  </w:pPr>
                </w:p>
                <w:p w:rsidR="007533CA" w:rsidRDefault="007533CA" w:rsidP="00B07F41">
                  <w:pPr>
                    <w:framePr w:hSpace="180" w:wrap="around" w:vAnchor="text" w:hAnchor="text" w:x="-743" w:y="1"/>
                    <w:spacing w:after="0" w:line="240" w:lineRule="auto"/>
                    <w:suppressOverlap/>
                    <w:jc w:val="center"/>
                    <w:rPr>
                      <w:rFonts w:ascii="Times New Roman" w:hAnsi="Times New Roman"/>
                      <w:sz w:val="28"/>
                      <w:szCs w:val="28"/>
                    </w:rPr>
                  </w:pPr>
                </w:p>
              </w:tc>
              <w:tc>
                <w:tcPr>
                  <w:tcW w:w="1110" w:type="dxa"/>
                  <w:tcBorders>
                    <w:left w:val="single" w:sz="4" w:space="0" w:color="000000"/>
                    <w:bottom w:val="single" w:sz="4" w:space="0" w:color="auto"/>
                    <w:right w:val="single" w:sz="4" w:space="0" w:color="auto"/>
                  </w:tcBorders>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9</w:t>
                  </w:r>
                </w:p>
              </w:tc>
              <w:tc>
                <w:tcPr>
                  <w:tcW w:w="409" w:type="dxa"/>
                  <w:tcBorders>
                    <w:left w:val="single" w:sz="4" w:space="0" w:color="auto"/>
                    <w:bottom w:val="single" w:sz="4" w:space="0" w:color="auto"/>
                    <w:right w:val="single" w:sz="4" w:space="0" w:color="auto"/>
                  </w:tcBorders>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0</w:t>
                  </w:r>
                </w:p>
              </w:tc>
              <w:tc>
                <w:tcPr>
                  <w:tcW w:w="408" w:type="dxa"/>
                  <w:tcBorders>
                    <w:left w:val="single" w:sz="4" w:space="0" w:color="auto"/>
                    <w:bottom w:val="single" w:sz="4" w:space="0" w:color="auto"/>
                  </w:tcBorders>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4</w:t>
                  </w:r>
                </w:p>
              </w:tc>
              <w:tc>
                <w:tcPr>
                  <w:tcW w:w="409" w:type="dxa"/>
                  <w:tcBorders>
                    <w:bottom w:val="single" w:sz="4" w:space="0" w:color="auto"/>
                  </w:tcBorders>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5</w:t>
                  </w:r>
                </w:p>
              </w:tc>
              <w:tc>
                <w:tcPr>
                  <w:tcW w:w="407" w:type="dxa"/>
                  <w:tcBorders>
                    <w:bottom w:val="single" w:sz="4" w:space="0" w:color="auto"/>
                  </w:tcBorders>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0</w:t>
                  </w:r>
                </w:p>
              </w:tc>
              <w:tc>
                <w:tcPr>
                  <w:tcW w:w="857" w:type="dxa"/>
                  <w:tcBorders>
                    <w:bottom w:val="single" w:sz="4" w:space="0" w:color="auto"/>
                  </w:tcBorders>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100</w:t>
                  </w:r>
                </w:p>
              </w:tc>
              <w:tc>
                <w:tcPr>
                  <w:tcW w:w="718" w:type="dxa"/>
                  <w:tcBorders>
                    <w:bottom w:val="single" w:sz="4" w:space="0" w:color="auto"/>
                  </w:tcBorders>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90</w:t>
                  </w:r>
                </w:p>
              </w:tc>
              <w:tc>
                <w:tcPr>
                  <w:tcW w:w="1019" w:type="dxa"/>
                  <w:tcBorders>
                    <w:bottom w:val="single" w:sz="4" w:space="0" w:color="auto"/>
                  </w:tcBorders>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3.0</w:t>
                  </w:r>
                </w:p>
              </w:tc>
              <w:tc>
                <w:tcPr>
                  <w:tcW w:w="2100" w:type="dxa"/>
                  <w:tcBorders>
                    <w:bottom w:val="single" w:sz="4" w:space="0" w:color="auto"/>
                  </w:tcBorders>
                </w:tcPr>
                <w:p w:rsidR="007533CA" w:rsidRDefault="007533CA" w:rsidP="00B07F41">
                  <w:pPr>
                    <w:framePr w:hSpace="180" w:wrap="around" w:vAnchor="text" w:hAnchor="text" w:x="-743" w:y="1"/>
                    <w:suppressOverlap/>
                  </w:pPr>
                  <w:r w:rsidRPr="001E3C90">
                    <w:t xml:space="preserve">  Мурзаев С.С.</w:t>
                  </w:r>
                </w:p>
              </w:tc>
            </w:tr>
            <w:tr w:rsidR="007533CA" w:rsidTr="000D6418">
              <w:trPr>
                <w:trHeight w:val="387"/>
              </w:trPr>
              <w:tc>
                <w:tcPr>
                  <w:tcW w:w="871" w:type="dxa"/>
                  <w:tcBorders>
                    <w:top w:val="single" w:sz="4" w:space="0" w:color="auto"/>
                    <w:left w:val="single" w:sz="4" w:space="0" w:color="auto"/>
                    <w:right w:val="single" w:sz="4" w:space="0" w:color="000000"/>
                  </w:tcBorders>
                </w:tcPr>
                <w:p w:rsidR="007533CA" w:rsidRDefault="007533CA" w:rsidP="00B07F41">
                  <w:pPr>
                    <w:framePr w:hSpace="180" w:wrap="around" w:vAnchor="text" w:hAnchor="text" w:x="-743" w:y="1"/>
                    <w:suppressOverlap/>
                    <w:jc w:val="center"/>
                    <w:rPr>
                      <w:rFonts w:ascii="Times New Roman" w:hAnsi="Times New Roman"/>
                      <w:sz w:val="28"/>
                      <w:szCs w:val="28"/>
                    </w:rPr>
                  </w:pPr>
                  <w:r>
                    <w:rPr>
                      <w:rFonts w:ascii="Times New Roman" w:hAnsi="Times New Roman"/>
                      <w:sz w:val="28"/>
                      <w:szCs w:val="28"/>
                    </w:rPr>
                    <w:t xml:space="preserve">Итого </w:t>
                  </w:r>
                </w:p>
              </w:tc>
              <w:tc>
                <w:tcPr>
                  <w:tcW w:w="1043" w:type="dxa"/>
                  <w:tcBorders>
                    <w:top w:val="single" w:sz="4" w:space="0" w:color="auto"/>
                    <w:left w:val="single" w:sz="4" w:space="0" w:color="000000"/>
                    <w:right w:val="single" w:sz="4" w:space="0" w:color="000000"/>
                  </w:tcBorders>
                </w:tcPr>
                <w:p w:rsidR="007533CA" w:rsidRDefault="007533CA" w:rsidP="00B07F41">
                  <w:pPr>
                    <w:framePr w:hSpace="180" w:wrap="around" w:vAnchor="text" w:hAnchor="text" w:x="-743" w:y="1"/>
                    <w:suppressOverlap/>
                    <w:rPr>
                      <w:rFonts w:ascii="Times New Roman" w:hAnsi="Times New Roman"/>
                      <w:sz w:val="28"/>
                      <w:szCs w:val="28"/>
                    </w:rPr>
                  </w:pPr>
                  <w:r>
                    <w:rPr>
                      <w:rFonts w:ascii="Times New Roman" w:hAnsi="Times New Roman"/>
                      <w:sz w:val="28"/>
                      <w:szCs w:val="28"/>
                    </w:rPr>
                    <w:t xml:space="preserve">       55</w:t>
                  </w:r>
                </w:p>
              </w:tc>
              <w:tc>
                <w:tcPr>
                  <w:tcW w:w="1110" w:type="dxa"/>
                  <w:tcBorders>
                    <w:top w:val="single" w:sz="4" w:space="0" w:color="auto"/>
                    <w:left w:val="single" w:sz="4" w:space="0" w:color="000000"/>
                    <w:right w:val="single" w:sz="4" w:space="0" w:color="auto"/>
                  </w:tcBorders>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48</w:t>
                  </w:r>
                </w:p>
              </w:tc>
              <w:tc>
                <w:tcPr>
                  <w:tcW w:w="409" w:type="dxa"/>
                  <w:tcBorders>
                    <w:top w:val="single" w:sz="4" w:space="0" w:color="auto"/>
                    <w:left w:val="single" w:sz="4" w:space="0" w:color="auto"/>
                    <w:right w:val="single" w:sz="4" w:space="0" w:color="auto"/>
                  </w:tcBorders>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1</w:t>
                  </w:r>
                </w:p>
              </w:tc>
              <w:tc>
                <w:tcPr>
                  <w:tcW w:w="408" w:type="dxa"/>
                  <w:tcBorders>
                    <w:top w:val="single" w:sz="4" w:space="0" w:color="auto"/>
                    <w:left w:val="single" w:sz="4" w:space="0" w:color="auto"/>
                  </w:tcBorders>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19</w:t>
                  </w:r>
                </w:p>
              </w:tc>
              <w:tc>
                <w:tcPr>
                  <w:tcW w:w="409" w:type="dxa"/>
                  <w:tcBorders>
                    <w:top w:val="single" w:sz="4" w:space="0" w:color="auto"/>
                  </w:tcBorders>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26</w:t>
                  </w:r>
                </w:p>
              </w:tc>
              <w:tc>
                <w:tcPr>
                  <w:tcW w:w="407" w:type="dxa"/>
                  <w:tcBorders>
                    <w:top w:val="single" w:sz="4" w:space="0" w:color="auto"/>
                  </w:tcBorders>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2</w:t>
                  </w:r>
                </w:p>
              </w:tc>
              <w:tc>
                <w:tcPr>
                  <w:tcW w:w="857" w:type="dxa"/>
                  <w:tcBorders>
                    <w:top w:val="single" w:sz="4" w:space="0" w:color="auto"/>
                  </w:tcBorders>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98</w:t>
                  </w:r>
                </w:p>
              </w:tc>
              <w:tc>
                <w:tcPr>
                  <w:tcW w:w="718" w:type="dxa"/>
                  <w:tcBorders>
                    <w:top w:val="single" w:sz="4" w:space="0" w:color="auto"/>
                  </w:tcBorders>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54</w:t>
                  </w:r>
                </w:p>
              </w:tc>
              <w:tc>
                <w:tcPr>
                  <w:tcW w:w="1019" w:type="dxa"/>
                  <w:tcBorders>
                    <w:top w:val="single" w:sz="4" w:space="0" w:color="auto"/>
                  </w:tcBorders>
                </w:tcPr>
                <w:p w:rsidR="007533CA" w:rsidRPr="003F086D" w:rsidRDefault="007533CA" w:rsidP="00B07F41">
                  <w:pPr>
                    <w:framePr w:hSpace="180" w:wrap="around" w:vAnchor="text" w:hAnchor="text" w:x="-743" w:y="1"/>
                    <w:spacing w:after="0" w:line="240" w:lineRule="auto"/>
                    <w:suppressOverlap/>
                    <w:jc w:val="center"/>
                    <w:rPr>
                      <w:rFonts w:ascii="Times New Roman" w:hAnsi="Times New Roman"/>
                      <w:sz w:val="28"/>
                      <w:szCs w:val="28"/>
                    </w:rPr>
                  </w:pPr>
                  <w:r>
                    <w:rPr>
                      <w:rFonts w:ascii="Times New Roman" w:hAnsi="Times New Roman"/>
                      <w:sz w:val="28"/>
                      <w:szCs w:val="28"/>
                    </w:rPr>
                    <w:t>3.0</w:t>
                  </w:r>
                </w:p>
              </w:tc>
              <w:tc>
                <w:tcPr>
                  <w:tcW w:w="2100" w:type="dxa"/>
                  <w:tcBorders>
                    <w:top w:val="single" w:sz="4" w:space="0" w:color="auto"/>
                  </w:tcBorders>
                </w:tcPr>
                <w:p w:rsidR="007533CA" w:rsidRPr="001E3C90" w:rsidRDefault="007533CA" w:rsidP="00B07F41">
                  <w:pPr>
                    <w:framePr w:hSpace="180" w:wrap="around" w:vAnchor="text" w:hAnchor="text" w:x="-743" w:y="1"/>
                    <w:suppressOverlap/>
                  </w:pPr>
                </w:p>
              </w:tc>
            </w:tr>
          </w:tbl>
          <w:p w:rsidR="007533CA" w:rsidRDefault="007533CA" w:rsidP="00B07F41">
            <w:pPr>
              <w:spacing w:after="0" w:line="240" w:lineRule="auto"/>
              <w:rPr>
                <w:rFonts w:ascii="Times New Roman" w:hAnsi="Times New Roman"/>
                <w:b/>
                <w:sz w:val="28"/>
                <w:szCs w:val="28"/>
              </w:rPr>
            </w:pPr>
          </w:p>
          <w:p w:rsidR="007533CA" w:rsidRDefault="007533CA" w:rsidP="00B07F41">
            <w:pPr>
              <w:spacing w:after="0" w:line="240" w:lineRule="auto"/>
              <w:rPr>
                <w:rFonts w:ascii="Times New Roman" w:hAnsi="Times New Roman"/>
                <w:b/>
                <w:sz w:val="28"/>
                <w:szCs w:val="28"/>
              </w:rPr>
            </w:pPr>
          </w:p>
          <w:p w:rsidR="007533CA" w:rsidRDefault="007533CA" w:rsidP="00B07F41">
            <w:pPr>
              <w:spacing w:after="0" w:line="240" w:lineRule="auto"/>
              <w:rPr>
                <w:rFonts w:ascii="Times New Roman" w:hAnsi="Times New Roman"/>
                <w:b/>
                <w:sz w:val="28"/>
                <w:szCs w:val="28"/>
              </w:rPr>
            </w:pPr>
          </w:p>
          <w:p w:rsidR="007533CA" w:rsidRDefault="007533CA" w:rsidP="00B07F41">
            <w:pPr>
              <w:spacing w:after="0" w:line="240" w:lineRule="auto"/>
              <w:rPr>
                <w:rFonts w:ascii="Times New Roman" w:hAnsi="Times New Roman"/>
                <w:b/>
                <w:sz w:val="28"/>
                <w:szCs w:val="28"/>
              </w:rPr>
            </w:pPr>
          </w:p>
          <w:p w:rsidR="007533CA" w:rsidRDefault="007533CA" w:rsidP="00B07F41">
            <w:pPr>
              <w:spacing w:after="0" w:line="240" w:lineRule="auto"/>
              <w:rPr>
                <w:rFonts w:ascii="Times New Roman" w:hAnsi="Times New Roman"/>
                <w:b/>
                <w:sz w:val="28"/>
                <w:szCs w:val="28"/>
              </w:rPr>
            </w:pPr>
          </w:p>
          <w:p w:rsidR="007533CA" w:rsidRDefault="007533CA" w:rsidP="00B07F41">
            <w:pPr>
              <w:spacing w:after="0" w:line="240" w:lineRule="auto"/>
              <w:rPr>
                <w:rFonts w:ascii="Times New Roman" w:hAnsi="Times New Roman"/>
                <w:b/>
                <w:sz w:val="28"/>
                <w:szCs w:val="28"/>
              </w:rPr>
            </w:pPr>
          </w:p>
          <w:p w:rsidR="007533CA" w:rsidRDefault="007533CA" w:rsidP="00B07F41">
            <w:pPr>
              <w:spacing w:after="0" w:line="240" w:lineRule="auto"/>
              <w:rPr>
                <w:rFonts w:ascii="Times New Roman" w:hAnsi="Times New Roman"/>
                <w:b/>
                <w:sz w:val="28"/>
                <w:szCs w:val="28"/>
              </w:rPr>
            </w:pPr>
          </w:p>
          <w:p w:rsidR="007533CA" w:rsidRDefault="007533CA" w:rsidP="00B07F41">
            <w:pPr>
              <w:spacing w:after="0" w:line="240" w:lineRule="auto"/>
              <w:rPr>
                <w:rFonts w:ascii="Times New Roman" w:hAnsi="Times New Roman"/>
                <w:b/>
                <w:sz w:val="28"/>
                <w:szCs w:val="28"/>
              </w:rPr>
            </w:pPr>
          </w:p>
          <w:p w:rsidR="007533CA" w:rsidRDefault="007533CA" w:rsidP="00B07F41">
            <w:pPr>
              <w:spacing w:after="0" w:line="240" w:lineRule="auto"/>
              <w:rPr>
                <w:rFonts w:ascii="Times New Roman" w:hAnsi="Times New Roman"/>
                <w:b/>
                <w:sz w:val="28"/>
                <w:szCs w:val="28"/>
              </w:rPr>
            </w:pPr>
          </w:p>
          <w:p w:rsidR="007533CA" w:rsidRDefault="007533CA" w:rsidP="00B07F41">
            <w:pPr>
              <w:spacing w:after="0" w:line="240" w:lineRule="auto"/>
              <w:rPr>
                <w:rFonts w:ascii="Times New Roman" w:hAnsi="Times New Roman"/>
                <w:b/>
                <w:sz w:val="28"/>
                <w:szCs w:val="28"/>
              </w:rPr>
            </w:pPr>
          </w:p>
          <w:p w:rsidR="007533CA" w:rsidRDefault="007533CA" w:rsidP="00B07F41">
            <w:pPr>
              <w:spacing w:after="0" w:line="240" w:lineRule="auto"/>
              <w:rPr>
                <w:rFonts w:ascii="Times New Roman" w:hAnsi="Times New Roman"/>
                <w:b/>
                <w:sz w:val="28"/>
                <w:szCs w:val="28"/>
              </w:rPr>
            </w:pPr>
          </w:p>
          <w:p w:rsidR="007533CA" w:rsidRDefault="007533CA" w:rsidP="00B07F41">
            <w:pPr>
              <w:spacing w:after="0" w:line="240" w:lineRule="auto"/>
              <w:rPr>
                <w:rFonts w:ascii="Times New Roman" w:hAnsi="Times New Roman"/>
                <w:b/>
                <w:sz w:val="28"/>
                <w:szCs w:val="28"/>
              </w:rPr>
            </w:pPr>
          </w:p>
          <w:p w:rsidR="007533CA" w:rsidRDefault="007533CA" w:rsidP="00B07F41">
            <w:pPr>
              <w:spacing w:after="0" w:line="240" w:lineRule="auto"/>
              <w:rPr>
                <w:rFonts w:ascii="Times New Roman" w:hAnsi="Times New Roman"/>
                <w:b/>
                <w:sz w:val="28"/>
                <w:szCs w:val="28"/>
              </w:rPr>
            </w:pPr>
          </w:p>
          <w:p w:rsidR="007533CA" w:rsidRDefault="007533CA" w:rsidP="00B07F41">
            <w:pPr>
              <w:spacing w:after="0" w:line="240" w:lineRule="auto"/>
              <w:rPr>
                <w:rFonts w:ascii="Times New Roman" w:hAnsi="Times New Roman"/>
                <w:b/>
                <w:sz w:val="28"/>
                <w:szCs w:val="28"/>
              </w:rPr>
            </w:pPr>
          </w:p>
          <w:p w:rsidR="007533CA" w:rsidRDefault="007533CA" w:rsidP="00B07F41">
            <w:pPr>
              <w:spacing w:after="0" w:line="240" w:lineRule="auto"/>
              <w:rPr>
                <w:rFonts w:ascii="Times New Roman" w:hAnsi="Times New Roman"/>
                <w:b/>
                <w:sz w:val="28"/>
                <w:szCs w:val="28"/>
              </w:rPr>
            </w:pPr>
          </w:p>
          <w:p w:rsidR="007533CA" w:rsidRDefault="007533CA" w:rsidP="00B07F41">
            <w:pPr>
              <w:spacing w:after="0" w:line="240" w:lineRule="auto"/>
              <w:rPr>
                <w:rFonts w:ascii="Times New Roman" w:hAnsi="Times New Roman"/>
                <w:b/>
                <w:sz w:val="28"/>
                <w:szCs w:val="28"/>
              </w:rPr>
            </w:pPr>
          </w:p>
          <w:p w:rsidR="007533CA" w:rsidRDefault="007533CA" w:rsidP="00B07F41">
            <w:pPr>
              <w:spacing w:after="0" w:line="240" w:lineRule="auto"/>
              <w:rPr>
                <w:rFonts w:ascii="Times New Roman" w:hAnsi="Times New Roman"/>
                <w:b/>
                <w:sz w:val="28"/>
                <w:szCs w:val="28"/>
              </w:rPr>
            </w:pPr>
          </w:p>
          <w:p w:rsidR="007533CA" w:rsidRDefault="007533CA" w:rsidP="00B07F41">
            <w:pPr>
              <w:spacing w:after="0" w:line="240" w:lineRule="auto"/>
              <w:rPr>
                <w:rFonts w:ascii="Times New Roman" w:hAnsi="Times New Roman"/>
                <w:b/>
                <w:sz w:val="28"/>
                <w:szCs w:val="28"/>
              </w:rPr>
            </w:pPr>
          </w:p>
          <w:p w:rsidR="007533CA" w:rsidRDefault="007533CA" w:rsidP="00B07F41">
            <w:pPr>
              <w:spacing w:after="0" w:line="240" w:lineRule="auto"/>
              <w:rPr>
                <w:rFonts w:ascii="Times New Roman" w:hAnsi="Times New Roman"/>
                <w:b/>
                <w:sz w:val="28"/>
                <w:szCs w:val="28"/>
              </w:rPr>
            </w:pPr>
          </w:p>
          <w:p w:rsidR="007533CA" w:rsidRDefault="007533CA" w:rsidP="00B07F41">
            <w:pPr>
              <w:spacing w:after="0" w:line="240" w:lineRule="auto"/>
              <w:rPr>
                <w:rFonts w:ascii="Times New Roman" w:hAnsi="Times New Roman"/>
                <w:b/>
                <w:sz w:val="28"/>
                <w:szCs w:val="28"/>
              </w:rPr>
            </w:pPr>
          </w:p>
          <w:p w:rsidR="007533CA" w:rsidRPr="00C150C8" w:rsidRDefault="007533CA" w:rsidP="00B07F41">
            <w:pPr>
              <w:spacing w:after="0" w:line="240" w:lineRule="auto"/>
              <w:rPr>
                <w:rFonts w:ascii="Times New Roman" w:hAnsi="Times New Roman"/>
                <w:b/>
                <w:sz w:val="28"/>
                <w:szCs w:val="28"/>
              </w:rPr>
            </w:pPr>
            <w:r>
              <w:rPr>
                <w:rFonts w:ascii="Times New Roman" w:hAnsi="Times New Roman"/>
                <w:b/>
                <w:sz w:val="28"/>
                <w:szCs w:val="28"/>
              </w:rPr>
              <w:t xml:space="preserve">                                                              </w:t>
            </w:r>
          </w:p>
        </w:tc>
      </w:tr>
    </w:tbl>
    <w:p w:rsidR="00B63F01" w:rsidRDefault="003E054C" w:rsidP="00DF1643">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br w:type="textWrapping" w:clear="all"/>
      </w:r>
    </w:p>
    <w:p w:rsidR="007533CA" w:rsidRDefault="007533CA" w:rsidP="00DF1643">
      <w:pPr>
        <w:rPr>
          <w:rFonts w:ascii="Times New Roman" w:eastAsia="Calibri" w:hAnsi="Times New Roman" w:cs="Times New Roman"/>
          <w:sz w:val="24"/>
          <w:szCs w:val="24"/>
        </w:rPr>
      </w:pPr>
    </w:p>
    <w:p w:rsidR="007533CA" w:rsidRDefault="007533CA" w:rsidP="00DF1643">
      <w:pPr>
        <w:rPr>
          <w:rFonts w:ascii="Times New Roman" w:eastAsia="Calibri" w:hAnsi="Times New Roman" w:cs="Times New Roman"/>
          <w:sz w:val="24"/>
          <w:szCs w:val="24"/>
        </w:rPr>
      </w:pPr>
    </w:p>
    <w:p w:rsidR="007533CA" w:rsidRPr="00303903" w:rsidRDefault="007533CA" w:rsidP="00DF1643">
      <w:pPr>
        <w:rPr>
          <w:rFonts w:ascii="Times New Roman" w:eastAsia="Calibri" w:hAnsi="Times New Roman" w:cs="Times New Roman"/>
          <w:sz w:val="24"/>
          <w:szCs w:val="24"/>
        </w:rPr>
      </w:pPr>
    </w:p>
    <w:p w:rsidR="007533CA" w:rsidRDefault="000A4636" w:rsidP="007533CA">
      <w:pPr>
        <w:pStyle w:val="Style1"/>
        <w:widowControl/>
        <w:spacing w:before="77"/>
        <w:rPr>
          <w:rStyle w:val="FontStyle11"/>
        </w:rPr>
      </w:pPr>
      <w:r>
        <w:rPr>
          <w:rStyle w:val="FontStyle11"/>
        </w:rPr>
        <w:t xml:space="preserve">                                                  </w:t>
      </w:r>
      <w:r w:rsidR="007533CA">
        <w:rPr>
          <w:rStyle w:val="FontStyle11"/>
        </w:rPr>
        <w:t>Результаты</w:t>
      </w:r>
    </w:p>
    <w:p w:rsidR="007533CA" w:rsidRDefault="007533CA" w:rsidP="007533CA">
      <w:pPr>
        <w:pStyle w:val="Style1"/>
        <w:widowControl/>
        <w:spacing w:before="77"/>
        <w:jc w:val="center"/>
        <w:rPr>
          <w:rStyle w:val="FontStyle11"/>
        </w:rPr>
      </w:pPr>
      <w:r>
        <w:rPr>
          <w:rStyle w:val="FontStyle11"/>
        </w:rPr>
        <w:t>контрольных работ по итогам 3 четверти 2-11 класс за 2017-2018 учебный год</w:t>
      </w:r>
    </w:p>
    <w:p w:rsidR="007533CA" w:rsidRDefault="007533CA" w:rsidP="007533CA">
      <w:pPr>
        <w:pStyle w:val="Style1"/>
        <w:widowControl/>
        <w:spacing w:before="77"/>
        <w:jc w:val="center"/>
        <w:rPr>
          <w:rStyle w:val="FontStyle11"/>
        </w:rPr>
      </w:pPr>
      <w:r>
        <w:rPr>
          <w:rStyle w:val="FontStyle11"/>
        </w:rPr>
        <w:t>МКОУ «Бугленской СОШ имени Ш.И.Шихсаидова»</w:t>
      </w:r>
    </w:p>
    <w:p w:rsidR="007533CA" w:rsidRDefault="007533CA" w:rsidP="007533CA">
      <w:pPr>
        <w:pStyle w:val="Style1"/>
        <w:widowControl/>
        <w:spacing w:before="77"/>
        <w:jc w:val="center"/>
        <w:rPr>
          <w:rStyle w:val="FontStyle11"/>
        </w:rPr>
      </w:pPr>
    </w:p>
    <w:p w:rsidR="007533CA" w:rsidRDefault="007533CA" w:rsidP="007533CA">
      <w:pPr>
        <w:spacing w:after="341" w:line="1" w:lineRule="exact"/>
        <w:rPr>
          <w:sz w:val="2"/>
          <w:szCs w:val="2"/>
        </w:rPr>
      </w:pPr>
    </w:p>
    <w:tbl>
      <w:tblPr>
        <w:tblW w:w="11055" w:type="dxa"/>
        <w:tblInd w:w="-669" w:type="dxa"/>
        <w:tblLayout w:type="fixed"/>
        <w:tblCellMar>
          <w:left w:w="40" w:type="dxa"/>
          <w:right w:w="40" w:type="dxa"/>
        </w:tblCellMar>
        <w:tblLook w:val="04A0"/>
      </w:tblPr>
      <w:tblGrid>
        <w:gridCol w:w="3423"/>
        <w:gridCol w:w="1330"/>
        <w:gridCol w:w="1059"/>
        <w:gridCol w:w="693"/>
        <w:gridCol w:w="572"/>
        <w:gridCol w:w="571"/>
        <w:gridCol w:w="572"/>
        <w:gridCol w:w="992"/>
        <w:gridCol w:w="992"/>
        <w:gridCol w:w="851"/>
      </w:tblGrid>
      <w:tr w:rsidR="007533CA"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sz w:val="22"/>
              </w:rPr>
            </w:pPr>
            <w:r w:rsidRPr="000B7DBB">
              <w:rPr>
                <w:rStyle w:val="FontStyle14"/>
                <w:sz w:val="22"/>
              </w:rPr>
              <w:t>Учебные предметы</w:t>
            </w:r>
          </w:p>
        </w:tc>
        <w:tc>
          <w:tcPr>
            <w:tcW w:w="1330"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exact"/>
              <w:rPr>
                <w:rStyle w:val="FontStyle14"/>
                <w:sz w:val="22"/>
              </w:rPr>
            </w:pPr>
            <w:r w:rsidRPr="000B7DBB">
              <w:rPr>
                <w:rStyle w:val="FontStyle14"/>
                <w:sz w:val="22"/>
              </w:rPr>
              <w:t xml:space="preserve">Количество </w:t>
            </w:r>
            <w:r w:rsidRPr="000B7DBB">
              <w:rPr>
                <w:rStyle w:val="FontStyle13"/>
                <w:sz w:val="22"/>
              </w:rPr>
              <w:t>уч</w:t>
            </w:r>
            <w:r w:rsidRPr="000B7DBB">
              <w:rPr>
                <w:rStyle w:val="FontStyle14"/>
                <w:sz w:val="22"/>
              </w:rPr>
              <w:t>-ся по журналу</w:t>
            </w:r>
          </w:p>
        </w:tc>
        <w:tc>
          <w:tcPr>
            <w:tcW w:w="1059"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exact"/>
              <w:rPr>
                <w:rStyle w:val="FontStyle14"/>
                <w:sz w:val="22"/>
              </w:rPr>
            </w:pPr>
            <w:r w:rsidRPr="000B7DBB">
              <w:rPr>
                <w:rStyle w:val="FontStyle14"/>
                <w:sz w:val="22"/>
              </w:rPr>
              <w:t>Количество написавших</w:t>
            </w:r>
          </w:p>
        </w:tc>
        <w:tc>
          <w:tcPr>
            <w:tcW w:w="2408" w:type="dxa"/>
            <w:gridSpan w:val="4"/>
            <w:tcBorders>
              <w:top w:val="single" w:sz="6" w:space="0" w:color="auto"/>
              <w:left w:val="single" w:sz="6" w:space="0" w:color="auto"/>
              <w:bottom w:val="single" w:sz="6" w:space="0" w:color="auto"/>
              <w:right w:val="single" w:sz="6" w:space="0" w:color="auto"/>
            </w:tcBorders>
            <w:hideMark/>
          </w:tcPr>
          <w:p w:rsidR="007533CA" w:rsidRDefault="007533CA" w:rsidP="007533CA">
            <w:pPr>
              <w:pStyle w:val="Style3"/>
              <w:widowControl/>
              <w:spacing w:line="240" w:lineRule="auto"/>
              <w:rPr>
                <w:rStyle w:val="FontStyle14"/>
                <w:sz w:val="22"/>
              </w:rPr>
            </w:pPr>
          </w:p>
          <w:p w:rsidR="007533CA" w:rsidRPr="000B7DBB" w:rsidRDefault="007533CA" w:rsidP="007533CA">
            <w:pPr>
              <w:pStyle w:val="Style3"/>
              <w:widowControl/>
              <w:spacing w:line="240" w:lineRule="auto"/>
              <w:rPr>
                <w:rStyle w:val="FontStyle14"/>
                <w:sz w:val="22"/>
              </w:rPr>
            </w:pPr>
            <w:r>
              <w:rPr>
                <w:rStyle w:val="FontStyle14"/>
                <w:sz w:val="22"/>
              </w:rPr>
              <w:t xml:space="preserve">        </w:t>
            </w:r>
            <w:r w:rsidRPr="000B7DBB">
              <w:rPr>
                <w:rStyle w:val="FontStyle14"/>
                <w:sz w:val="22"/>
              </w:rPr>
              <w:t>Оценка</w:t>
            </w:r>
          </w:p>
        </w:tc>
        <w:tc>
          <w:tcPr>
            <w:tcW w:w="992"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6"/>
              <w:widowControl/>
              <w:spacing w:line="245" w:lineRule="exact"/>
              <w:rPr>
                <w:rStyle w:val="FontStyle15"/>
              </w:rPr>
            </w:pPr>
            <w:r w:rsidRPr="000B7DBB">
              <w:rPr>
                <w:rStyle w:val="FontStyle15"/>
              </w:rPr>
              <w:t>%</w:t>
            </w:r>
          </w:p>
          <w:p w:rsidR="007533CA" w:rsidRPr="000B7DBB" w:rsidRDefault="007533CA" w:rsidP="007533CA">
            <w:pPr>
              <w:pStyle w:val="Style3"/>
              <w:widowControl/>
              <w:spacing w:line="245" w:lineRule="exact"/>
              <w:rPr>
                <w:rStyle w:val="FontStyle14"/>
                <w:sz w:val="22"/>
              </w:rPr>
            </w:pPr>
            <w:r w:rsidRPr="000B7DBB">
              <w:rPr>
                <w:rStyle w:val="FontStyle13"/>
                <w:spacing w:val="10"/>
                <w:sz w:val="22"/>
              </w:rPr>
              <w:t>ус</w:t>
            </w:r>
            <w:r w:rsidRPr="000B7DBB">
              <w:rPr>
                <w:rStyle w:val="FontStyle13"/>
                <w:sz w:val="22"/>
              </w:rPr>
              <w:t>п</w:t>
            </w:r>
            <w:r w:rsidRPr="000B7DBB">
              <w:rPr>
                <w:rStyle w:val="FontStyle14"/>
                <w:sz w:val="22"/>
              </w:rPr>
              <w:t>еваемости</w:t>
            </w:r>
          </w:p>
        </w:tc>
        <w:tc>
          <w:tcPr>
            <w:tcW w:w="992"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6"/>
              <w:widowControl/>
              <w:spacing w:line="240" w:lineRule="exact"/>
              <w:rPr>
                <w:rStyle w:val="FontStyle15"/>
              </w:rPr>
            </w:pPr>
            <w:r w:rsidRPr="000B7DBB">
              <w:rPr>
                <w:rStyle w:val="FontStyle15"/>
              </w:rPr>
              <w:t>%</w:t>
            </w:r>
          </w:p>
          <w:p w:rsidR="007533CA" w:rsidRPr="000B7DBB" w:rsidRDefault="007533CA" w:rsidP="007533CA">
            <w:pPr>
              <w:pStyle w:val="Style3"/>
              <w:widowControl/>
              <w:spacing w:line="240" w:lineRule="exact"/>
              <w:rPr>
                <w:rStyle w:val="FontStyle16"/>
              </w:rPr>
            </w:pPr>
            <w:r w:rsidRPr="000B7DBB">
              <w:rPr>
                <w:rStyle w:val="FontStyle14"/>
                <w:sz w:val="22"/>
              </w:rPr>
              <w:t xml:space="preserve">качества </w:t>
            </w:r>
          </w:p>
        </w:tc>
        <w:tc>
          <w:tcPr>
            <w:tcW w:w="851"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50" w:lineRule="exact"/>
              <w:rPr>
                <w:rStyle w:val="FontStyle14"/>
                <w:sz w:val="22"/>
              </w:rPr>
            </w:pPr>
            <w:r w:rsidRPr="000B7DBB">
              <w:rPr>
                <w:rStyle w:val="FontStyle14"/>
                <w:sz w:val="22"/>
              </w:rPr>
              <w:t>Средний балл</w:t>
            </w:r>
          </w:p>
        </w:tc>
      </w:tr>
      <w:tr w:rsidR="007533CA" w:rsidTr="007533CA">
        <w:tc>
          <w:tcPr>
            <w:tcW w:w="3423"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1330"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1059"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69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7"/>
              <w:widowControl/>
              <w:spacing w:line="276" w:lineRule="auto"/>
            </w:pPr>
            <w:r w:rsidRPr="000B7DBB">
              <w:t>«5»</w:t>
            </w:r>
          </w:p>
        </w:tc>
        <w:tc>
          <w:tcPr>
            <w:tcW w:w="572"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2"/>
              <w:widowControl/>
              <w:spacing w:line="276" w:lineRule="auto"/>
              <w:rPr>
                <w:rStyle w:val="FontStyle14"/>
              </w:rPr>
            </w:pPr>
            <w:r w:rsidRPr="000B7DBB">
              <w:rPr>
                <w:rStyle w:val="FontStyle14"/>
              </w:rPr>
              <w:t>«4»</w:t>
            </w:r>
          </w:p>
        </w:tc>
        <w:tc>
          <w:tcPr>
            <w:tcW w:w="571"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«3»</w:t>
            </w:r>
          </w:p>
        </w:tc>
        <w:tc>
          <w:tcPr>
            <w:tcW w:w="572"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«2»</w:t>
            </w:r>
          </w:p>
        </w:tc>
        <w:tc>
          <w:tcPr>
            <w:tcW w:w="992"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851"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r>
      <w:tr w:rsidR="007533CA"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C571C4" w:rsidRDefault="007533CA" w:rsidP="007533CA">
            <w:pPr>
              <w:pStyle w:val="Style3"/>
              <w:widowControl/>
              <w:spacing w:line="240" w:lineRule="auto"/>
              <w:rPr>
                <w:rStyle w:val="FontStyle14"/>
                <w:b/>
              </w:rPr>
            </w:pPr>
            <w:r w:rsidRPr="00C571C4">
              <w:rPr>
                <w:rStyle w:val="FontStyle14"/>
                <w:b/>
              </w:rPr>
              <w:t>Начальные классы</w:t>
            </w:r>
          </w:p>
        </w:tc>
        <w:tc>
          <w:tcPr>
            <w:tcW w:w="1330"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1059"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693"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572"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571"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572"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851"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r>
      <w:tr w:rsidR="007533CA"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373345" w:rsidRDefault="007533CA" w:rsidP="007533CA">
            <w:pPr>
              <w:pStyle w:val="Style8"/>
              <w:widowControl/>
              <w:spacing w:line="276" w:lineRule="auto"/>
              <w:rPr>
                <w:rStyle w:val="FontStyle13"/>
              </w:rPr>
            </w:pPr>
            <w:r w:rsidRPr="00373345">
              <w:rPr>
                <w:rStyle w:val="FontStyle13"/>
              </w:rPr>
              <w:t xml:space="preserve"> Русский язык  </w:t>
            </w:r>
            <w:r w:rsidRPr="00373345">
              <w:rPr>
                <w:rStyle w:val="FontStyle14"/>
              </w:rPr>
              <w:t>(2</w:t>
            </w:r>
            <w:r w:rsidRPr="00373345">
              <w:rPr>
                <w:rStyle w:val="FontStyle13"/>
              </w:rPr>
              <w:t>- 4 кл.)</w:t>
            </w:r>
          </w:p>
        </w:tc>
        <w:tc>
          <w:tcPr>
            <w:tcW w:w="1330" w:type="dxa"/>
            <w:tcBorders>
              <w:top w:val="single" w:sz="6" w:space="0" w:color="auto"/>
              <w:left w:val="single" w:sz="6" w:space="0" w:color="auto"/>
              <w:bottom w:val="single" w:sz="6" w:space="0" w:color="auto"/>
              <w:right w:val="single" w:sz="6" w:space="0" w:color="auto"/>
            </w:tcBorders>
          </w:tcPr>
          <w:p w:rsidR="007533CA" w:rsidRPr="00481B0A" w:rsidRDefault="007533CA" w:rsidP="007533CA">
            <w:pPr>
              <w:spacing w:after="0" w:line="240" w:lineRule="auto"/>
              <w:rPr>
                <w:rFonts w:ascii="Times New Roman" w:hAnsi="Times New Roman"/>
                <w:b/>
                <w:i/>
                <w:sz w:val="24"/>
                <w:szCs w:val="24"/>
              </w:rPr>
            </w:pPr>
            <w:r w:rsidRPr="00481B0A">
              <w:rPr>
                <w:rFonts w:ascii="Times New Roman" w:hAnsi="Times New Roman"/>
                <w:b/>
                <w:i/>
                <w:sz w:val="24"/>
                <w:szCs w:val="24"/>
              </w:rPr>
              <w:t xml:space="preserve">       71</w:t>
            </w:r>
          </w:p>
        </w:tc>
        <w:tc>
          <w:tcPr>
            <w:tcW w:w="1059"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rPr>
                <w:rFonts w:ascii="Times New Roman" w:hAnsi="Times New Roman"/>
                <w:b/>
                <w:i/>
                <w:color w:val="000000"/>
                <w:sz w:val="28"/>
                <w:szCs w:val="28"/>
              </w:rPr>
            </w:pPr>
            <w:r>
              <w:rPr>
                <w:rFonts w:ascii="Times New Roman" w:hAnsi="Times New Roman"/>
                <w:b/>
                <w:i/>
                <w:color w:val="000000"/>
                <w:sz w:val="28"/>
                <w:szCs w:val="28"/>
              </w:rPr>
              <w:t>70</w:t>
            </w:r>
          </w:p>
        </w:tc>
        <w:tc>
          <w:tcPr>
            <w:tcW w:w="693"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24</w:t>
            </w:r>
          </w:p>
        </w:tc>
        <w:tc>
          <w:tcPr>
            <w:tcW w:w="57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21</w:t>
            </w:r>
          </w:p>
        </w:tc>
        <w:tc>
          <w:tcPr>
            <w:tcW w:w="57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17</w:t>
            </w:r>
          </w:p>
        </w:tc>
        <w:tc>
          <w:tcPr>
            <w:tcW w:w="57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8</w:t>
            </w:r>
          </w:p>
        </w:tc>
        <w:tc>
          <w:tcPr>
            <w:tcW w:w="99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88</w:t>
            </w:r>
          </w:p>
        </w:tc>
        <w:tc>
          <w:tcPr>
            <w:tcW w:w="99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62</w:t>
            </w:r>
          </w:p>
        </w:tc>
        <w:tc>
          <w:tcPr>
            <w:tcW w:w="85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3.8</w:t>
            </w:r>
          </w:p>
        </w:tc>
      </w:tr>
      <w:tr w:rsidR="007533CA"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C571C4" w:rsidRDefault="007533CA" w:rsidP="007533CA">
            <w:pPr>
              <w:pStyle w:val="Style3"/>
              <w:widowControl/>
              <w:spacing w:line="240" w:lineRule="auto"/>
              <w:rPr>
                <w:rStyle w:val="FontStyle14"/>
                <w:b/>
              </w:rPr>
            </w:pPr>
            <w:r>
              <w:rPr>
                <w:rStyle w:val="FontStyle13"/>
              </w:rPr>
              <w:t>Русское чтение</w:t>
            </w:r>
          </w:p>
        </w:tc>
        <w:tc>
          <w:tcPr>
            <w:tcW w:w="1330"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jc w:val="center"/>
              <w:rPr>
                <w:rFonts w:ascii="Times New Roman" w:hAnsi="Times New Roman"/>
                <w:sz w:val="28"/>
                <w:szCs w:val="28"/>
              </w:rPr>
            </w:pPr>
            <w:r>
              <w:rPr>
                <w:rFonts w:ascii="Times New Roman" w:hAnsi="Times New Roman"/>
                <w:sz w:val="28"/>
                <w:szCs w:val="28"/>
              </w:rPr>
              <w:t>71</w:t>
            </w:r>
          </w:p>
        </w:tc>
        <w:tc>
          <w:tcPr>
            <w:tcW w:w="1059"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rPr>
                <w:rFonts w:ascii="Times New Roman" w:hAnsi="Times New Roman"/>
                <w:sz w:val="28"/>
                <w:szCs w:val="28"/>
              </w:rPr>
            </w:pPr>
            <w:r>
              <w:rPr>
                <w:rFonts w:ascii="Times New Roman" w:hAnsi="Times New Roman"/>
                <w:sz w:val="28"/>
                <w:szCs w:val="28"/>
              </w:rPr>
              <w:t>71</w:t>
            </w:r>
          </w:p>
        </w:tc>
        <w:tc>
          <w:tcPr>
            <w:tcW w:w="693"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42</w:t>
            </w:r>
          </w:p>
        </w:tc>
        <w:tc>
          <w:tcPr>
            <w:tcW w:w="572"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16</w:t>
            </w:r>
          </w:p>
        </w:tc>
        <w:tc>
          <w:tcPr>
            <w:tcW w:w="571"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12</w:t>
            </w:r>
          </w:p>
        </w:tc>
        <w:tc>
          <w:tcPr>
            <w:tcW w:w="572"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w:t>
            </w:r>
          </w:p>
        </w:tc>
        <w:tc>
          <w:tcPr>
            <w:tcW w:w="992"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98</w:t>
            </w:r>
          </w:p>
        </w:tc>
        <w:tc>
          <w:tcPr>
            <w:tcW w:w="992"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79</w:t>
            </w:r>
          </w:p>
        </w:tc>
        <w:tc>
          <w:tcPr>
            <w:tcW w:w="851"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4.3</w:t>
            </w:r>
          </w:p>
        </w:tc>
      </w:tr>
      <w:tr w:rsidR="007533CA"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373345" w:rsidRDefault="007533CA" w:rsidP="007533CA">
            <w:pPr>
              <w:pStyle w:val="Style7"/>
              <w:widowControl/>
            </w:pPr>
            <w:r w:rsidRPr="00373345">
              <w:t>Родной язык</w:t>
            </w:r>
            <w:r>
              <w:t>(2-4 кл.)</w:t>
            </w:r>
          </w:p>
        </w:tc>
        <w:tc>
          <w:tcPr>
            <w:tcW w:w="1330" w:type="dxa"/>
            <w:tcBorders>
              <w:top w:val="single" w:sz="6" w:space="0" w:color="auto"/>
              <w:left w:val="single" w:sz="6" w:space="0" w:color="auto"/>
              <w:bottom w:val="single" w:sz="6" w:space="0" w:color="auto"/>
              <w:right w:val="single" w:sz="6" w:space="0" w:color="auto"/>
            </w:tcBorders>
          </w:tcPr>
          <w:p w:rsidR="007533CA" w:rsidRPr="00481B0A" w:rsidRDefault="007533CA" w:rsidP="007533CA">
            <w:pPr>
              <w:spacing w:line="240" w:lineRule="auto"/>
              <w:rPr>
                <w:rFonts w:ascii="Times New Roman" w:hAnsi="Times New Roman"/>
                <w:b/>
                <w:i/>
                <w:sz w:val="24"/>
                <w:szCs w:val="24"/>
              </w:rPr>
            </w:pPr>
            <w:r w:rsidRPr="00481B0A">
              <w:rPr>
                <w:rFonts w:ascii="Times New Roman" w:hAnsi="Times New Roman"/>
                <w:b/>
                <w:i/>
                <w:sz w:val="24"/>
                <w:szCs w:val="24"/>
              </w:rPr>
              <w:t xml:space="preserve">       71</w:t>
            </w:r>
          </w:p>
        </w:tc>
        <w:tc>
          <w:tcPr>
            <w:tcW w:w="1059" w:type="dxa"/>
            <w:tcBorders>
              <w:top w:val="single" w:sz="6" w:space="0" w:color="auto"/>
              <w:left w:val="single" w:sz="6" w:space="0" w:color="auto"/>
              <w:bottom w:val="single" w:sz="6" w:space="0" w:color="auto"/>
              <w:right w:val="single" w:sz="6" w:space="0" w:color="auto"/>
            </w:tcBorders>
          </w:tcPr>
          <w:p w:rsidR="007533CA" w:rsidRPr="00E674B5" w:rsidRDefault="007533CA" w:rsidP="007533CA">
            <w:pPr>
              <w:spacing w:after="0" w:line="240" w:lineRule="auto"/>
              <w:rPr>
                <w:rFonts w:ascii="Times New Roman" w:hAnsi="Times New Roman"/>
                <w:b/>
                <w:i/>
                <w:sz w:val="28"/>
                <w:szCs w:val="28"/>
              </w:rPr>
            </w:pPr>
            <w:r>
              <w:rPr>
                <w:rFonts w:ascii="Times New Roman" w:hAnsi="Times New Roman"/>
                <w:b/>
                <w:i/>
                <w:sz w:val="28"/>
                <w:szCs w:val="28"/>
              </w:rPr>
              <w:t xml:space="preserve"> 68</w:t>
            </w:r>
          </w:p>
        </w:tc>
        <w:tc>
          <w:tcPr>
            <w:tcW w:w="693" w:type="dxa"/>
            <w:tcBorders>
              <w:top w:val="single" w:sz="6" w:space="0" w:color="auto"/>
              <w:left w:val="single" w:sz="6" w:space="0" w:color="auto"/>
              <w:bottom w:val="single" w:sz="6" w:space="0" w:color="auto"/>
              <w:right w:val="single" w:sz="6" w:space="0" w:color="auto"/>
            </w:tcBorders>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16</w:t>
            </w:r>
          </w:p>
        </w:tc>
        <w:tc>
          <w:tcPr>
            <w:tcW w:w="572" w:type="dxa"/>
            <w:tcBorders>
              <w:top w:val="single" w:sz="6" w:space="0" w:color="auto"/>
              <w:left w:val="single" w:sz="6" w:space="0" w:color="auto"/>
              <w:bottom w:val="single" w:sz="6" w:space="0" w:color="auto"/>
              <w:right w:val="single" w:sz="6" w:space="0" w:color="auto"/>
            </w:tcBorders>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29</w:t>
            </w:r>
          </w:p>
        </w:tc>
        <w:tc>
          <w:tcPr>
            <w:tcW w:w="571" w:type="dxa"/>
            <w:tcBorders>
              <w:top w:val="single" w:sz="6" w:space="0" w:color="auto"/>
              <w:left w:val="single" w:sz="6" w:space="0" w:color="auto"/>
              <w:bottom w:val="single" w:sz="6" w:space="0" w:color="auto"/>
              <w:right w:val="single" w:sz="6" w:space="0" w:color="auto"/>
            </w:tcBorders>
          </w:tcPr>
          <w:p w:rsidR="007533CA" w:rsidRPr="00E674B5" w:rsidRDefault="007533CA" w:rsidP="007533CA">
            <w:pPr>
              <w:spacing w:after="0" w:line="240" w:lineRule="auto"/>
              <w:rPr>
                <w:rFonts w:ascii="Times New Roman" w:hAnsi="Times New Roman"/>
                <w:b/>
                <w:i/>
                <w:sz w:val="28"/>
                <w:szCs w:val="28"/>
              </w:rPr>
            </w:pPr>
            <w:r>
              <w:rPr>
                <w:rFonts w:ascii="Times New Roman" w:hAnsi="Times New Roman"/>
                <w:b/>
                <w:i/>
                <w:sz w:val="28"/>
                <w:szCs w:val="28"/>
              </w:rPr>
              <w:t>15</w:t>
            </w:r>
          </w:p>
        </w:tc>
        <w:tc>
          <w:tcPr>
            <w:tcW w:w="572" w:type="dxa"/>
            <w:tcBorders>
              <w:top w:val="single" w:sz="6" w:space="0" w:color="auto"/>
              <w:left w:val="single" w:sz="6" w:space="0" w:color="auto"/>
              <w:bottom w:val="single" w:sz="6" w:space="0" w:color="auto"/>
              <w:right w:val="single" w:sz="6" w:space="0" w:color="auto"/>
            </w:tcBorders>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8</w:t>
            </w:r>
          </w:p>
        </w:tc>
        <w:tc>
          <w:tcPr>
            <w:tcW w:w="992" w:type="dxa"/>
            <w:tcBorders>
              <w:top w:val="single" w:sz="6" w:space="0" w:color="auto"/>
              <w:left w:val="single" w:sz="6" w:space="0" w:color="auto"/>
              <w:bottom w:val="single" w:sz="6" w:space="0" w:color="auto"/>
              <w:right w:val="single" w:sz="6" w:space="0" w:color="auto"/>
            </w:tcBorders>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88</w:t>
            </w:r>
          </w:p>
        </w:tc>
        <w:tc>
          <w:tcPr>
            <w:tcW w:w="992" w:type="dxa"/>
            <w:tcBorders>
              <w:top w:val="single" w:sz="6" w:space="0" w:color="auto"/>
              <w:left w:val="single" w:sz="6" w:space="0" w:color="auto"/>
              <w:bottom w:val="single" w:sz="6" w:space="0" w:color="auto"/>
              <w:right w:val="single" w:sz="6" w:space="0" w:color="auto"/>
            </w:tcBorders>
          </w:tcPr>
          <w:p w:rsidR="007533CA" w:rsidRPr="00E674B5" w:rsidRDefault="007533CA" w:rsidP="007533CA">
            <w:pPr>
              <w:spacing w:after="0" w:line="240" w:lineRule="auto"/>
              <w:rPr>
                <w:rFonts w:ascii="Times New Roman" w:hAnsi="Times New Roman"/>
                <w:b/>
                <w:i/>
                <w:sz w:val="28"/>
                <w:szCs w:val="28"/>
              </w:rPr>
            </w:pPr>
            <w:r>
              <w:rPr>
                <w:rFonts w:ascii="Times New Roman" w:hAnsi="Times New Roman"/>
                <w:b/>
                <w:i/>
                <w:sz w:val="28"/>
                <w:szCs w:val="28"/>
              </w:rPr>
              <w:t xml:space="preserve">    64</w:t>
            </w:r>
          </w:p>
        </w:tc>
        <w:tc>
          <w:tcPr>
            <w:tcW w:w="851" w:type="dxa"/>
            <w:tcBorders>
              <w:top w:val="single" w:sz="6" w:space="0" w:color="auto"/>
              <w:left w:val="single" w:sz="6" w:space="0" w:color="auto"/>
              <w:bottom w:val="single" w:sz="6" w:space="0" w:color="auto"/>
              <w:right w:val="single" w:sz="6" w:space="0" w:color="auto"/>
            </w:tcBorders>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3.7</w:t>
            </w:r>
          </w:p>
        </w:tc>
      </w:tr>
      <w:tr w:rsidR="007533CA"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373345" w:rsidRDefault="007533CA" w:rsidP="007533CA">
            <w:pPr>
              <w:pStyle w:val="Style7"/>
              <w:widowControl/>
            </w:pPr>
            <w:r>
              <w:t>Родное чтение</w:t>
            </w:r>
          </w:p>
        </w:tc>
        <w:tc>
          <w:tcPr>
            <w:tcW w:w="1330" w:type="dxa"/>
            <w:tcBorders>
              <w:top w:val="single" w:sz="6" w:space="0" w:color="auto"/>
              <w:left w:val="single" w:sz="6" w:space="0" w:color="auto"/>
              <w:bottom w:val="single" w:sz="6" w:space="0" w:color="auto"/>
              <w:right w:val="single" w:sz="6" w:space="0" w:color="auto"/>
            </w:tcBorders>
          </w:tcPr>
          <w:p w:rsidR="007533CA" w:rsidRPr="00E674B5" w:rsidRDefault="007533CA" w:rsidP="007533CA">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71</w:t>
            </w:r>
          </w:p>
        </w:tc>
        <w:tc>
          <w:tcPr>
            <w:tcW w:w="1059" w:type="dxa"/>
            <w:tcBorders>
              <w:top w:val="single" w:sz="6" w:space="0" w:color="auto"/>
              <w:left w:val="single" w:sz="6" w:space="0" w:color="auto"/>
              <w:bottom w:val="single" w:sz="6" w:space="0" w:color="auto"/>
              <w:right w:val="single" w:sz="6" w:space="0" w:color="auto"/>
            </w:tcBorders>
          </w:tcPr>
          <w:p w:rsidR="007533CA" w:rsidRPr="00E674B5" w:rsidRDefault="007533CA" w:rsidP="007533CA">
            <w:pPr>
              <w:spacing w:after="0" w:line="240" w:lineRule="auto"/>
              <w:rPr>
                <w:rFonts w:ascii="Times New Roman" w:hAnsi="Times New Roman"/>
                <w:b/>
                <w:i/>
                <w:sz w:val="28"/>
                <w:szCs w:val="28"/>
              </w:rPr>
            </w:pPr>
            <w:r>
              <w:rPr>
                <w:rFonts w:ascii="Times New Roman" w:hAnsi="Times New Roman"/>
                <w:b/>
                <w:i/>
                <w:sz w:val="28"/>
                <w:szCs w:val="28"/>
              </w:rPr>
              <w:t>71</w:t>
            </w:r>
          </w:p>
        </w:tc>
        <w:tc>
          <w:tcPr>
            <w:tcW w:w="693"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45</w:t>
            </w:r>
          </w:p>
        </w:tc>
        <w:tc>
          <w:tcPr>
            <w:tcW w:w="572"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18</w:t>
            </w:r>
          </w:p>
        </w:tc>
        <w:tc>
          <w:tcPr>
            <w:tcW w:w="571"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rPr>
                <w:rFonts w:ascii="Times New Roman" w:hAnsi="Times New Roman"/>
                <w:b/>
                <w:i/>
                <w:sz w:val="28"/>
                <w:szCs w:val="28"/>
              </w:rPr>
            </w:pPr>
            <w:r>
              <w:rPr>
                <w:rFonts w:ascii="Times New Roman" w:hAnsi="Times New Roman"/>
                <w:b/>
                <w:i/>
                <w:sz w:val="28"/>
                <w:szCs w:val="28"/>
              </w:rPr>
              <w:t>8</w:t>
            </w:r>
          </w:p>
        </w:tc>
        <w:tc>
          <w:tcPr>
            <w:tcW w:w="572"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992" w:type="dxa"/>
            <w:tcBorders>
              <w:top w:val="single" w:sz="6" w:space="0" w:color="auto"/>
              <w:left w:val="single" w:sz="6" w:space="0" w:color="auto"/>
              <w:bottom w:val="single" w:sz="6" w:space="0" w:color="auto"/>
              <w:right w:val="single" w:sz="6" w:space="0" w:color="auto"/>
            </w:tcBorders>
          </w:tcPr>
          <w:p w:rsidR="007533CA" w:rsidRDefault="007533CA" w:rsidP="007533CA">
            <w:r>
              <w:rPr>
                <w:rFonts w:ascii="Times New Roman" w:hAnsi="Times New Roman"/>
                <w:b/>
                <w:i/>
                <w:sz w:val="28"/>
                <w:szCs w:val="28"/>
              </w:rPr>
              <w:t xml:space="preserve">  </w:t>
            </w:r>
            <w:r w:rsidRPr="00F94202">
              <w:rPr>
                <w:rFonts w:ascii="Times New Roman" w:hAnsi="Times New Roman"/>
                <w:b/>
                <w:i/>
                <w:sz w:val="28"/>
                <w:szCs w:val="28"/>
              </w:rPr>
              <w:t>100</w:t>
            </w:r>
          </w:p>
        </w:tc>
        <w:tc>
          <w:tcPr>
            <w:tcW w:w="992"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rPr>
                <w:rFonts w:ascii="Times New Roman" w:hAnsi="Times New Roman"/>
                <w:b/>
                <w:i/>
                <w:sz w:val="28"/>
                <w:szCs w:val="28"/>
              </w:rPr>
            </w:pPr>
            <w:r>
              <w:rPr>
                <w:rFonts w:ascii="Times New Roman" w:hAnsi="Times New Roman"/>
                <w:b/>
                <w:i/>
                <w:sz w:val="28"/>
                <w:szCs w:val="28"/>
              </w:rPr>
              <w:t xml:space="preserve">   89</w:t>
            </w:r>
          </w:p>
        </w:tc>
        <w:tc>
          <w:tcPr>
            <w:tcW w:w="851"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4.5</w:t>
            </w:r>
          </w:p>
        </w:tc>
      </w:tr>
      <w:tr w:rsidR="007533CA"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373345" w:rsidRDefault="007533CA" w:rsidP="007533CA">
            <w:pPr>
              <w:pStyle w:val="Style3"/>
              <w:widowControl/>
              <w:spacing w:line="240" w:lineRule="auto"/>
              <w:rPr>
                <w:rStyle w:val="FontStyle14"/>
              </w:rPr>
            </w:pPr>
            <w:r w:rsidRPr="00373345">
              <w:rPr>
                <w:rStyle w:val="FontStyle14"/>
              </w:rPr>
              <w:t>Математика ( 2-4 кл.)</w:t>
            </w:r>
          </w:p>
        </w:tc>
        <w:tc>
          <w:tcPr>
            <w:tcW w:w="1330" w:type="dxa"/>
            <w:tcBorders>
              <w:top w:val="single" w:sz="6" w:space="0" w:color="auto"/>
              <w:left w:val="single" w:sz="6" w:space="0" w:color="auto"/>
              <w:bottom w:val="single" w:sz="6" w:space="0" w:color="auto"/>
              <w:right w:val="single" w:sz="6" w:space="0" w:color="auto"/>
            </w:tcBorders>
          </w:tcPr>
          <w:p w:rsidR="007533CA" w:rsidRPr="00481B0A" w:rsidRDefault="007533CA" w:rsidP="007533CA">
            <w:pPr>
              <w:spacing w:line="240" w:lineRule="auto"/>
              <w:rPr>
                <w:rFonts w:ascii="Times New Roman" w:hAnsi="Times New Roman"/>
                <w:b/>
                <w:i/>
                <w:sz w:val="24"/>
                <w:szCs w:val="24"/>
              </w:rPr>
            </w:pPr>
            <w:r w:rsidRPr="00481B0A">
              <w:rPr>
                <w:rFonts w:ascii="Times New Roman" w:hAnsi="Times New Roman"/>
                <w:b/>
                <w:i/>
                <w:sz w:val="24"/>
                <w:szCs w:val="24"/>
              </w:rPr>
              <w:t xml:space="preserve">       71</w:t>
            </w:r>
          </w:p>
        </w:tc>
        <w:tc>
          <w:tcPr>
            <w:tcW w:w="1059"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rPr>
                <w:rFonts w:ascii="Times New Roman" w:hAnsi="Times New Roman"/>
                <w:b/>
                <w:i/>
                <w:sz w:val="28"/>
                <w:szCs w:val="28"/>
              </w:rPr>
            </w:pPr>
            <w:r>
              <w:rPr>
                <w:rFonts w:ascii="Times New Roman" w:hAnsi="Times New Roman"/>
                <w:b/>
                <w:i/>
                <w:sz w:val="28"/>
                <w:szCs w:val="28"/>
              </w:rPr>
              <w:t>69</w:t>
            </w:r>
          </w:p>
        </w:tc>
        <w:tc>
          <w:tcPr>
            <w:tcW w:w="693"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19</w:t>
            </w:r>
          </w:p>
        </w:tc>
        <w:tc>
          <w:tcPr>
            <w:tcW w:w="57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18</w:t>
            </w:r>
          </w:p>
        </w:tc>
        <w:tc>
          <w:tcPr>
            <w:tcW w:w="57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19</w:t>
            </w:r>
          </w:p>
        </w:tc>
        <w:tc>
          <w:tcPr>
            <w:tcW w:w="57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13</w:t>
            </w:r>
          </w:p>
        </w:tc>
        <w:tc>
          <w:tcPr>
            <w:tcW w:w="99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79</w:t>
            </w:r>
          </w:p>
        </w:tc>
        <w:tc>
          <w:tcPr>
            <w:tcW w:w="99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53</w:t>
            </w:r>
          </w:p>
        </w:tc>
        <w:tc>
          <w:tcPr>
            <w:tcW w:w="85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3.6</w:t>
            </w:r>
          </w:p>
        </w:tc>
      </w:tr>
      <w:tr w:rsidR="007533CA"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373345" w:rsidRDefault="007533CA" w:rsidP="007533CA">
            <w:pPr>
              <w:pStyle w:val="Style7"/>
              <w:widowControl/>
            </w:pPr>
            <w:r w:rsidRPr="00373345">
              <w:t>Английский язык</w:t>
            </w:r>
          </w:p>
        </w:tc>
        <w:tc>
          <w:tcPr>
            <w:tcW w:w="1330" w:type="dxa"/>
            <w:tcBorders>
              <w:top w:val="single" w:sz="6" w:space="0" w:color="auto"/>
              <w:left w:val="single" w:sz="6" w:space="0" w:color="auto"/>
              <w:bottom w:val="single" w:sz="6" w:space="0" w:color="auto"/>
              <w:right w:val="single" w:sz="6" w:space="0" w:color="auto"/>
            </w:tcBorders>
          </w:tcPr>
          <w:p w:rsidR="007533CA" w:rsidRPr="00481B0A" w:rsidRDefault="007533CA" w:rsidP="007533CA">
            <w:pPr>
              <w:spacing w:line="240" w:lineRule="auto"/>
              <w:rPr>
                <w:b/>
                <w:sz w:val="24"/>
                <w:szCs w:val="24"/>
              </w:rPr>
            </w:pPr>
            <w:r w:rsidRPr="00481B0A">
              <w:rPr>
                <w:rFonts w:ascii="Times New Roman" w:hAnsi="Times New Roman"/>
                <w:b/>
                <w:i/>
                <w:sz w:val="24"/>
                <w:szCs w:val="24"/>
              </w:rPr>
              <w:t xml:space="preserve">       71</w:t>
            </w:r>
          </w:p>
        </w:tc>
        <w:tc>
          <w:tcPr>
            <w:tcW w:w="1059" w:type="dxa"/>
            <w:tcBorders>
              <w:top w:val="single" w:sz="6" w:space="0" w:color="auto"/>
              <w:left w:val="single" w:sz="6" w:space="0" w:color="auto"/>
              <w:bottom w:val="single" w:sz="6" w:space="0" w:color="auto"/>
              <w:right w:val="single" w:sz="6" w:space="0" w:color="auto"/>
            </w:tcBorders>
          </w:tcPr>
          <w:p w:rsidR="007533CA" w:rsidRPr="00E674B5" w:rsidRDefault="007533CA" w:rsidP="007533CA">
            <w:pPr>
              <w:spacing w:after="0" w:line="240" w:lineRule="auto"/>
              <w:rPr>
                <w:rFonts w:ascii="Times New Roman" w:hAnsi="Times New Roman"/>
                <w:b/>
                <w:i/>
                <w:sz w:val="28"/>
                <w:szCs w:val="28"/>
              </w:rPr>
            </w:pPr>
            <w:r>
              <w:rPr>
                <w:rFonts w:ascii="Times New Roman" w:hAnsi="Times New Roman"/>
                <w:b/>
                <w:i/>
                <w:sz w:val="28"/>
                <w:szCs w:val="28"/>
              </w:rPr>
              <w:t xml:space="preserve">  64</w:t>
            </w:r>
          </w:p>
        </w:tc>
        <w:tc>
          <w:tcPr>
            <w:tcW w:w="693" w:type="dxa"/>
            <w:tcBorders>
              <w:top w:val="single" w:sz="6" w:space="0" w:color="auto"/>
              <w:left w:val="single" w:sz="6" w:space="0" w:color="auto"/>
              <w:bottom w:val="single" w:sz="6" w:space="0" w:color="auto"/>
              <w:right w:val="single" w:sz="6" w:space="0" w:color="auto"/>
            </w:tcBorders>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572" w:type="dxa"/>
            <w:tcBorders>
              <w:top w:val="single" w:sz="6" w:space="0" w:color="auto"/>
              <w:left w:val="single" w:sz="6" w:space="0" w:color="auto"/>
              <w:bottom w:val="single" w:sz="6" w:space="0" w:color="auto"/>
              <w:right w:val="single" w:sz="6" w:space="0" w:color="auto"/>
            </w:tcBorders>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16</w:t>
            </w:r>
          </w:p>
        </w:tc>
        <w:tc>
          <w:tcPr>
            <w:tcW w:w="571" w:type="dxa"/>
            <w:tcBorders>
              <w:top w:val="single" w:sz="6" w:space="0" w:color="auto"/>
              <w:left w:val="single" w:sz="6" w:space="0" w:color="auto"/>
              <w:bottom w:val="single" w:sz="6" w:space="0" w:color="auto"/>
              <w:right w:val="single" w:sz="6" w:space="0" w:color="auto"/>
            </w:tcBorders>
          </w:tcPr>
          <w:p w:rsidR="007533CA" w:rsidRPr="00E674B5" w:rsidRDefault="007533CA" w:rsidP="007533CA">
            <w:pPr>
              <w:spacing w:after="0" w:line="240" w:lineRule="auto"/>
              <w:rPr>
                <w:rFonts w:ascii="Times New Roman" w:hAnsi="Times New Roman"/>
                <w:b/>
                <w:i/>
                <w:sz w:val="28"/>
                <w:szCs w:val="28"/>
              </w:rPr>
            </w:pPr>
            <w:r>
              <w:rPr>
                <w:rFonts w:ascii="Times New Roman" w:hAnsi="Times New Roman"/>
                <w:b/>
                <w:i/>
                <w:sz w:val="28"/>
                <w:szCs w:val="28"/>
              </w:rPr>
              <w:t>21</w:t>
            </w:r>
          </w:p>
        </w:tc>
        <w:tc>
          <w:tcPr>
            <w:tcW w:w="572" w:type="dxa"/>
            <w:tcBorders>
              <w:top w:val="single" w:sz="6" w:space="0" w:color="auto"/>
              <w:left w:val="single" w:sz="6" w:space="0" w:color="auto"/>
              <w:bottom w:val="single" w:sz="6" w:space="0" w:color="auto"/>
              <w:right w:val="single" w:sz="6" w:space="0" w:color="auto"/>
            </w:tcBorders>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27</w:t>
            </w:r>
          </w:p>
        </w:tc>
        <w:tc>
          <w:tcPr>
            <w:tcW w:w="992" w:type="dxa"/>
            <w:tcBorders>
              <w:top w:val="single" w:sz="6" w:space="0" w:color="auto"/>
              <w:left w:val="single" w:sz="6" w:space="0" w:color="auto"/>
              <w:bottom w:val="single" w:sz="6" w:space="0" w:color="auto"/>
              <w:right w:val="single" w:sz="6" w:space="0" w:color="auto"/>
            </w:tcBorders>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59</w:t>
            </w:r>
          </w:p>
        </w:tc>
        <w:tc>
          <w:tcPr>
            <w:tcW w:w="992" w:type="dxa"/>
            <w:tcBorders>
              <w:top w:val="single" w:sz="6" w:space="0" w:color="auto"/>
              <w:left w:val="single" w:sz="6" w:space="0" w:color="auto"/>
              <w:bottom w:val="single" w:sz="6" w:space="0" w:color="auto"/>
              <w:right w:val="single" w:sz="6" w:space="0" w:color="auto"/>
            </w:tcBorders>
          </w:tcPr>
          <w:p w:rsidR="007533CA" w:rsidRPr="00E674B5" w:rsidRDefault="007533CA" w:rsidP="007533CA">
            <w:pPr>
              <w:spacing w:after="0" w:line="240" w:lineRule="auto"/>
              <w:rPr>
                <w:rFonts w:ascii="Times New Roman" w:hAnsi="Times New Roman"/>
                <w:b/>
                <w:i/>
                <w:sz w:val="28"/>
                <w:szCs w:val="28"/>
              </w:rPr>
            </w:pPr>
            <w:r>
              <w:rPr>
                <w:rFonts w:ascii="Times New Roman" w:hAnsi="Times New Roman"/>
                <w:b/>
                <w:i/>
                <w:sz w:val="28"/>
                <w:szCs w:val="28"/>
              </w:rPr>
              <w:t xml:space="preserve">    24</w:t>
            </w:r>
          </w:p>
        </w:tc>
        <w:tc>
          <w:tcPr>
            <w:tcW w:w="851" w:type="dxa"/>
            <w:tcBorders>
              <w:top w:val="single" w:sz="6" w:space="0" w:color="auto"/>
              <w:left w:val="single" w:sz="6" w:space="0" w:color="auto"/>
              <w:bottom w:val="single" w:sz="6" w:space="0" w:color="auto"/>
              <w:right w:val="single" w:sz="6" w:space="0" w:color="auto"/>
            </w:tcBorders>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2.8</w:t>
            </w:r>
          </w:p>
        </w:tc>
      </w:tr>
      <w:tr w:rsidR="007533CA"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373345" w:rsidRDefault="007533CA" w:rsidP="007533CA">
            <w:pPr>
              <w:pStyle w:val="Style7"/>
              <w:widowControl/>
            </w:pPr>
            <w:r>
              <w:t>Окружающий мир</w:t>
            </w:r>
          </w:p>
        </w:tc>
        <w:tc>
          <w:tcPr>
            <w:tcW w:w="1330" w:type="dxa"/>
            <w:tcBorders>
              <w:top w:val="single" w:sz="6" w:space="0" w:color="auto"/>
              <w:left w:val="single" w:sz="6" w:space="0" w:color="auto"/>
              <w:bottom w:val="single" w:sz="6" w:space="0" w:color="auto"/>
              <w:right w:val="single" w:sz="6" w:space="0" w:color="auto"/>
            </w:tcBorders>
          </w:tcPr>
          <w:p w:rsidR="007533CA" w:rsidRPr="00E674B5" w:rsidRDefault="007533CA" w:rsidP="007533CA">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71</w:t>
            </w:r>
          </w:p>
        </w:tc>
        <w:tc>
          <w:tcPr>
            <w:tcW w:w="1059" w:type="dxa"/>
            <w:tcBorders>
              <w:top w:val="single" w:sz="6" w:space="0" w:color="auto"/>
              <w:left w:val="single" w:sz="6" w:space="0" w:color="auto"/>
              <w:bottom w:val="single" w:sz="6" w:space="0" w:color="auto"/>
              <w:right w:val="single" w:sz="6" w:space="0" w:color="auto"/>
            </w:tcBorders>
          </w:tcPr>
          <w:p w:rsidR="007533CA" w:rsidRPr="00E674B5" w:rsidRDefault="007533CA" w:rsidP="007533CA">
            <w:pPr>
              <w:spacing w:after="0" w:line="240" w:lineRule="auto"/>
              <w:rPr>
                <w:rFonts w:ascii="Times New Roman" w:hAnsi="Times New Roman"/>
                <w:b/>
                <w:i/>
                <w:sz w:val="28"/>
                <w:szCs w:val="28"/>
              </w:rPr>
            </w:pPr>
            <w:r>
              <w:rPr>
                <w:rFonts w:ascii="Times New Roman" w:hAnsi="Times New Roman"/>
                <w:b/>
                <w:i/>
                <w:sz w:val="28"/>
                <w:szCs w:val="28"/>
              </w:rPr>
              <w:t>71</w:t>
            </w:r>
          </w:p>
        </w:tc>
        <w:tc>
          <w:tcPr>
            <w:tcW w:w="693"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39</w:t>
            </w:r>
          </w:p>
        </w:tc>
        <w:tc>
          <w:tcPr>
            <w:tcW w:w="572"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17</w:t>
            </w:r>
          </w:p>
        </w:tc>
        <w:tc>
          <w:tcPr>
            <w:tcW w:w="571"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rPr>
                <w:rFonts w:ascii="Times New Roman" w:hAnsi="Times New Roman"/>
                <w:b/>
                <w:i/>
                <w:sz w:val="28"/>
                <w:szCs w:val="28"/>
              </w:rPr>
            </w:pPr>
            <w:r>
              <w:rPr>
                <w:rFonts w:ascii="Times New Roman" w:hAnsi="Times New Roman"/>
                <w:b/>
                <w:i/>
                <w:sz w:val="28"/>
                <w:szCs w:val="28"/>
              </w:rPr>
              <w:t>15</w:t>
            </w:r>
          </w:p>
        </w:tc>
        <w:tc>
          <w:tcPr>
            <w:tcW w:w="572"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992" w:type="dxa"/>
            <w:tcBorders>
              <w:top w:val="single" w:sz="6" w:space="0" w:color="auto"/>
              <w:left w:val="single" w:sz="6" w:space="0" w:color="auto"/>
              <w:bottom w:val="single" w:sz="6" w:space="0" w:color="auto"/>
              <w:right w:val="single" w:sz="6" w:space="0" w:color="auto"/>
            </w:tcBorders>
          </w:tcPr>
          <w:p w:rsidR="007533CA" w:rsidRDefault="007533CA" w:rsidP="007533CA">
            <w:r>
              <w:rPr>
                <w:rFonts w:ascii="Times New Roman" w:hAnsi="Times New Roman"/>
                <w:b/>
                <w:i/>
                <w:sz w:val="28"/>
                <w:szCs w:val="28"/>
              </w:rPr>
              <w:t xml:space="preserve">  </w:t>
            </w:r>
            <w:r w:rsidRPr="00125500">
              <w:rPr>
                <w:rFonts w:ascii="Times New Roman" w:hAnsi="Times New Roman"/>
                <w:b/>
                <w:i/>
                <w:sz w:val="28"/>
                <w:szCs w:val="28"/>
              </w:rPr>
              <w:t>100</w:t>
            </w:r>
          </w:p>
        </w:tc>
        <w:tc>
          <w:tcPr>
            <w:tcW w:w="992"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rPr>
                <w:rFonts w:ascii="Times New Roman" w:hAnsi="Times New Roman"/>
                <w:b/>
                <w:i/>
                <w:sz w:val="28"/>
                <w:szCs w:val="28"/>
              </w:rPr>
            </w:pPr>
            <w:r>
              <w:rPr>
                <w:rFonts w:ascii="Times New Roman" w:hAnsi="Times New Roman"/>
                <w:b/>
                <w:i/>
                <w:sz w:val="28"/>
                <w:szCs w:val="28"/>
              </w:rPr>
              <w:t xml:space="preserve">   80</w:t>
            </w:r>
          </w:p>
        </w:tc>
        <w:tc>
          <w:tcPr>
            <w:tcW w:w="851"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4.4</w:t>
            </w:r>
          </w:p>
        </w:tc>
      </w:tr>
      <w:tr w:rsidR="007533CA" w:rsidTr="007533CA">
        <w:tc>
          <w:tcPr>
            <w:tcW w:w="3423" w:type="dxa"/>
            <w:tcBorders>
              <w:top w:val="single" w:sz="6" w:space="0" w:color="auto"/>
              <w:left w:val="single" w:sz="6" w:space="0" w:color="auto"/>
              <w:bottom w:val="single" w:sz="6" w:space="0" w:color="auto"/>
              <w:right w:val="single" w:sz="6" w:space="0" w:color="auto"/>
            </w:tcBorders>
            <w:hideMark/>
          </w:tcPr>
          <w:p w:rsidR="007533CA" w:rsidRDefault="007533CA" w:rsidP="007533CA">
            <w:pPr>
              <w:pStyle w:val="Style7"/>
              <w:widowControl/>
            </w:pPr>
            <w:r>
              <w:t xml:space="preserve">Физкультура </w:t>
            </w:r>
          </w:p>
        </w:tc>
        <w:tc>
          <w:tcPr>
            <w:tcW w:w="1330" w:type="dxa"/>
            <w:tcBorders>
              <w:top w:val="single" w:sz="6" w:space="0" w:color="auto"/>
              <w:left w:val="single" w:sz="6" w:space="0" w:color="auto"/>
              <w:bottom w:val="single" w:sz="6" w:space="0" w:color="auto"/>
              <w:right w:val="single" w:sz="6" w:space="0" w:color="auto"/>
            </w:tcBorders>
          </w:tcPr>
          <w:p w:rsidR="007533CA" w:rsidRPr="00E674B5" w:rsidRDefault="007533CA" w:rsidP="007533CA">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71</w:t>
            </w:r>
          </w:p>
        </w:tc>
        <w:tc>
          <w:tcPr>
            <w:tcW w:w="1059" w:type="dxa"/>
            <w:tcBorders>
              <w:top w:val="single" w:sz="6" w:space="0" w:color="auto"/>
              <w:left w:val="single" w:sz="6" w:space="0" w:color="auto"/>
              <w:bottom w:val="single" w:sz="6" w:space="0" w:color="auto"/>
              <w:right w:val="single" w:sz="6" w:space="0" w:color="auto"/>
            </w:tcBorders>
          </w:tcPr>
          <w:p w:rsidR="007533CA" w:rsidRPr="00E674B5" w:rsidRDefault="007533CA" w:rsidP="007533CA">
            <w:pPr>
              <w:spacing w:after="0" w:line="240" w:lineRule="auto"/>
              <w:rPr>
                <w:rFonts w:ascii="Times New Roman" w:hAnsi="Times New Roman"/>
                <w:b/>
                <w:i/>
                <w:sz w:val="28"/>
                <w:szCs w:val="28"/>
              </w:rPr>
            </w:pPr>
            <w:r>
              <w:rPr>
                <w:rFonts w:ascii="Times New Roman" w:hAnsi="Times New Roman"/>
                <w:b/>
                <w:i/>
                <w:sz w:val="28"/>
                <w:szCs w:val="28"/>
              </w:rPr>
              <w:t>71</w:t>
            </w:r>
          </w:p>
        </w:tc>
        <w:tc>
          <w:tcPr>
            <w:tcW w:w="693"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59</w:t>
            </w:r>
          </w:p>
        </w:tc>
        <w:tc>
          <w:tcPr>
            <w:tcW w:w="572"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12</w:t>
            </w:r>
          </w:p>
        </w:tc>
        <w:tc>
          <w:tcPr>
            <w:tcW w:w="571"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rPr>
                <w:rFonts w:ascii="Times New Roman" w:hAnsi="Times New Roman"/>
                <w:b/>
                <w:i/>
                <w:sz w:val="28"/>
                <w:szCs w:val="28"/>
              </w:rPr>
            </w:pPr>
            <w:r>
              <w:rPr>
                <w:rFonts w:ascii="Times New Roman" w:hAnsi="Times New Roman"/>
                <w:b/>
                <w:i/>
                <w:sz w:val="28"/>
                <w:szCs w:val="28"/>
              </w:rPr>
              <w:t>0</w:t>
            </w:r>
          </w:p>
        </w:tc>
        <w:tc>
          <w:tcPr>
            <w:tcW w:w="572"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992"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992" w:type="dxa"/>
            <w:tcBorders>
              <w:top w:val="single" w:sz="6" w:space="0" w:color="auto"/>
              <w:left w:val="single" w:sz="6" w:space="0" w:color="auto"/>
              <w:bottom w:val="single" w:sz="6" w:space="0" w:color="auto"/>
              <w:right w:val="single" w:sz="6" w:space="0" w:color="auto"/>
            </w:tcBorders>
          </w:tcPr>
          <w:p w:rsidR="007533CA" w:rsidRDefault="007533CA" w:rsidP="007533CA">
            <w:r>
              <w:rPr>
                <w:rFonts w:ascii="Times New Roman" w:hAnsi="Times New Roman"/>
                <w:b/>
                <w:i/>
                <w:sz w:val="28"/>
                <w:szCs w:val="28"/>
              </w:rPr>
              <w:t xml:space="preserve">  </w:t>
            </w:r>
            <w:r w:rsidRPr="003740FF">
              <w:rPr>
                <w:rFonts w:ascii="Times New Roman" w:hAnsi="Times New Roman"/>
                <w:b/>
                <w:i/>
                <w:sz w:val="28"/>
                <w:szCs w:val="28"/>
              </w:rPr>
              <w:t>100</w:t>
            </w:r>
          </w:p>
        </w:tc>
        <w:tc>
          <w:tcPr>
            <w:tcW w:w="851"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4.6</w:t>
            </w:r>
          </w:p>
        </w:tc>
      </w:tr>
      <w:tr w:rsidR="007533CA" w:rsidTr="007533CA">
        <w:tc>
          <w:tcPr>
            <w:tcW w:w="3423" w:type="dxa"/>
            <w:tcBorders>
              <w:top w:val="single" w:sz="6" w:space="0" w:color="auto"/>
              <w:left w:val="single" w:sz="4" w:space="0" w:color="auto"/>
              <w:bottom w:val="single" w:sz="6" w:space="0" w:color="auto"/>
              <w:right w:val="single" w:sz="6" w:space="0" w:color="auto"/>
            </w:tcBorders>
            <w:hideMark/>
          </w:tcPr>
          <w:p w:rsidR="007533CA" w:rsidRPr="00373345" w:rsidRDefault="007533CA" w:rsidP="007533CA">
            <w:pPr>
              <w:pStyle w:val="Style8"/>
              <w:widowControl/>
              <w:spacing w:line="276" w:lineRule="auto"/>
              <w:rPr>
                <w:rStyle w:val="FontStyle13"/>
              </w:rPr>
            </w:pPr>
          </w:p>
        </w:tc>
        <w:tc>
          <w:tcPr>
            <w:tcW w:w="1330"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rPr>
                <w:rFonts w:ascii="Times New Roman" w:hAnsi="Times New Roman"/>
                <w:b/>
                <w:i/>
                <w:sz w:val="24"/>
                <w:szCs w:val="24"/>
              </w:rPr>
            </w:pPr>
          </w:p>
        </w:tc>
        <w:tc>
          <w:tcPr>
            <w:tcW w:w="1059"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color w:val="000000"/>
                <w:sz w:val="28"/>
                <w:szCs w:val="28"/>
              </w:rPr>
            </w:pPr>
          </w:p>
        </w:tc>
        <w:tc>
          <w:tcPr>
            <w:tcW w:w="693"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color w:val="000000"/>
                <w:sz w:val="28"/>
                <w:szCs w:val="28"/>
              </w:rPr>
            </w:pP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color w:val="000000"/>
                <w:sz w:val="28"/>
                <w:szCs w:val="28"/>
              </w:rPr>
            </w:pP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color w:val="000000"/>
                <w:sz w:val="28"/>
                <w:szCs w:val="28"/>
              </w:rPr>
            </w:pP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color w:val="000000"/>
                <w:sz w:val="28"/>
                <w:szCs w:val="28"/>
              </w:rPr>
            </w:pP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color w:val="000000"/>
                <w:sz w:val="28"/>
                <w:szCs w:val="28"/>
              </w:rPr>
            </w:pP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color w:val="000000"/>
                <w:sz w:val="28"/>
                <w:szCs w:val="28"/>
              </w:rPr>
            </w:pPr>
          </w:p>
        </w:tc>
        <w:tc>
          <w:tcPr>
            <w:tcW w:w="85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color w:val="000000"/>
                <w:sz w:val="28"/>
                <w:szCs w:val="28"/>
              </w:rPr>
            </w:pPr>
          </w:p>
        </w:tc>
      </w:tr>
      <w:tr w:rsidR="007533CA" w:rsidTr="007533CA">
        <w:tc>
          <w:tcPr>
            <w:tcW w:w="3423" w:type="dxa"/>
            <w:tcBorders>
              <w:top w:val="single" w:sz="6" w:space="0" w:color="auto"/>
              <w:left w:val="single" w:sz="4" w:space="0" w:color="auto"/>
              <w:bottom w:val="single" w:sz="6" w:space="0" w:color="auto"/>
              <w:right w:val="single" w:sz="6" w:space="0" w:color="auto"/>
            </w:tcBorders>
            <w:hideMark/>
          </w:tcPr>
          <w:p w:rsidR="007533CA" w:rsidRPr="00373345" w:rsidRDefault="007533CA" w:rsidP="007533CA">
            <w:pPr>
              <w:pStyle w:val="Style8"/>
              <w:widowControl/>
              <w:spacing w:line="276" w:lineRule="auto"/>
              <w:rPr>
                <w:rStyle w:val="FontStyle13"/>
              </w:rPr>
            </w:pPr>
          </w:p>
        </w:tc>
        <w:tc>
          <w:tcPr>
            <w:tcW w:w="1330"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rPr>
                <w:rFonts w:ascii="Times New Roman" w:hAnsi="Times New Roman"/>
                <w:b/>
                <w:i/>
                <w:sz w:val="24"/>
                <w:szCs w:val="24"/>
              </w:rPr>
            </w:pPr>
          </w:p>
        </w:tc>
        <w:tc>
          <w:tcPr>
            <w:tcW w:w="1059" w:type="dxa"/>
            <w:tcBorders>
              <w:top w:val="single" w:sz="6" w:space="0" w:color="auto"/>
              <w:left w:val="single" w:sz="6" w:space="0" w:color="auto"/>
              <w:bottom w:val="single" w:sz="6" w:space="0" w:color="auto"/>
              <w:right w:val="single" w:sz="6" w:space="0" w:color="auto"/>
            </w:tcBorders>
            <w:hideMark/>
          </w:tcPr>
          <w:p w:rsidR="007533CA" w:rsidRDefault="007533CA" w:rsidP="007533CA">
            <w:pPr>
              <w:spacing w:after="0" w:line="240" w:lineRule="auto"/>
              <w:jc w:val="center"/>
              <w:rPr>
                <w:rFonts w:ascii="Times New Roman" w:hAnsi="Times New Roman"/>
                <w:b/>
                <w:i/>
                <w:color w:val="000000"/>
                <w:sz w:val="28"/>
                <w:szCs w:val="28"/>
              </w:rPr>
            </w:pPr>
          </w:p>
        </w:tc>
        <w:tc>
          <w:tcPr>
            <w:tcW w:w="693" w:type="dxa"/>
            <w:tcBorders>
              <w:top w:val="single" w:sz="6" w:space="0" w:color="auto"/>
              <w:left w:val="single" w:sz="6" w:space="0" w:color="auto"/>
              <w:bottom w:val="single" w:sz="6" w:space="0" w:color="auto"/>
              <w:right w:val="single" w:sz="6" w:space="0" w:color="auto"/>
            </w:tcBorders>
            <w:hideMark/>
          </w:tcPr>
          <w:p w:rsidR="007533CA" w:rsidRDefault="007533CA" w:rsidP="007533CA">
            <w:pPr>
              <w:spacing w:after="0" w:line="240" w:lineRule="auto"/>
              <w:jc w:val="center"/>
              <w:rPr>
                <w:rFonts w:ascii="Times New Roman" w:hAnsi="Times New Roman"/>
                <w:b/>
                <w:i/>
                <w:color w:val="000000"/>
                <w:sz w:val="28"/>
                <w:szCs w:val="28"/>
              </w:rPr>
            </w:pPr>
          </w:p>
        </w:tc>
        <w:tc>
          <w:tcPr>
            <w:tcW w:w="572" w:type="dxa"/>
            <w:tcBorders>
              <w:top w:val="single" w:sz="6" w:space="0" w:color="auto"/>
              <w:left w:val="single" w:sz="6" w:space="0" w:color="auto"/>
              <w:bottom w:val="single" w:sz="6" w:space="0" w:color="auto"/>
              <w:right w:val="single" w:sz="6" w:space="0" w:color="auto"/>
            </w:tcBorders>
            <w:hideMark/>
          </w:tcPr>
          <w:p w:rsidR="007533CA" w:rsidRDefault="007533CA" w:rsidP="007533CA">
            <w:pPr>
              <w:spacing w:after="0" w:line="240" w:lineRule="auto"/>
              <w:jc w:val="center"/>
              <w:rPr>
                <w:rFonts w:ascii="Times New Roman" w:hAnsi="Times New Roman"/>
                <w:b/>
                <w:i/>
                <w:color w:val="000000"/>
                <w:sz w:val="28"/>
                <w:szCs w:val="28"/>
              </w:rPr>
            </w:pPr>
          </w:p>
        </w:tc>
        <w:tc>
          <w:tcPr>
            <w:tcW w:w="571" w:type="dxa"/>
            <w:tcBorders>
              <w:top w:val="single" w:sz="6" w:space="0" w:color="auto"/>
              <w:left w:val="single" w:sz="6" w:space="0" w:color="auto"/>
              <w:bottom w:val="single" w:sz="6" w:space="0" w:color="auto"/>
              <w:right w:val="single" w:sz="6" w:space="0" w:color="auto"/>
            </w:tcBorders>
            <w:hideMark/>
          </w:tcPr>
          <w:p w:rsidR="007533CA" w:rsidRDefault="007533CA" w:rsidP="007533CA">
            <w:pPr>
              <w:spacing w:after="0" w:line="240" w:lineRule="auto"/>
              <w:jc w:val="center"/>
              <w:rPr>
                <w:rFonts w:ascii="Times New Roman" w:hAnsi="Times New Roman"/>
                <w:b/>
                <w:i/>
                <w:color w:val="000000"/>
                <w:sz w:val="28"/>
                <w:szCs w:val="28"/>
              </w:rPr>
            </w:pPr>
          </w:p>
        </w:tc>
        <w:tc>
          <w:tcPr>
            <w:tcW w:w="572" w:type="dxa"/>
            <w:tcBorders>
              <w:top w:val="single" w:sz="6" w:space="0" w:color="auto"/>
              <w:left w:val="single" w:sz="6" w:space="0" w:color="auto"/>
              <w:bottom w:val="single" w:sz="6" w:space="0" w:color="auto"/>
              <w:right w:val="single" w:sz="6" w:space="0" w:color="auto"/>
            </w:tcBorders>
            <w:hideMark/>
          </w:tcPr>
          <w:p w:rsidR="007533CA" w:rsidRDefault="007533CA" w:rsidP="007533CA">
            <w:pPr>
              <w:spacing w:after="0" w:line="240" w:lineRule="auto"/>
              <w:jc w:val="center"/>
              <w:rPr>
                <w:rFonts w:ascii="Times New Roman" w:hAnsi="Times New Roman"/>
                <w:b/>
                <w:i/>
                <w:color w:val="000000"/>
                <w:sz w:val="28"/>
                <w:szCs w:val="28"/>
              </w:rPr>
            </w:pPr>
          </w:p>
        </w:tc>
        <w:tc>
          <w:tcPr>
            <w:tcW w:w="992" w:type="dxa"/>
            <w:tcBorders>
              <w:top w:val="single" w:sz="6" w:space="0" w:color="auto"/>
              <w:left w:val="single" w:sz="6" w:space="0" w:color="auto"/>
              <w:bottom w:val="single" w:sz="6" w:space="0" w:color="auto"/>
              <w:right w:val="single" w:sz="6" w:space="0" w:color="auto"/>
            </w:tcBorders>
            <w:hideMark/>
          </w:tcPr>
          <w:p w:rsidR="007533CA" w:rsidRDefault="007533CA" w:rsidP="007533CA">
            <w:pPr>
              <w:spacing w:after="0" w:line="240" w:lineRule="auto"/>
              <w:jc w:val="center"/>
              <w:rPr>
                <w:rFonts w:ascii="Times New Roman" w:hAnsi="Times New Roman"/>
                <w:b/>
                <w:i/>
                <w:color w:val="000000"/>
                <w:sz w:val="28"/>
                <w:szCs w:val="28"/>
              </w:rPr>
            </w:pPr>
          </w:p>
        </w:tc>
        <w:tc>
          <w:tcPr>
            <w:tcW w:w="992" w:type="dxa"/>
            <w:tcBorders>
              <w:top w:val="single" w:sz="6" w:space="0" w:color="auto"/>
              <w:left w:val="single" w:sz="6" w:space="0" w:color="auto"/>
              <w:bottom w:val="single" w:sz="6" w:space="0" w:color="auto"/>
              <w:right w:val="single" w:sz="6" w:space="0" w:color="auto"/>
            </w:tcBorders>
            <w:hideMark/>
          </w:tcPr>
          <w:p w:rsidR="007533CA" w:rsidRDefault="007533CA" w:rsidP="007533CA">
            <w:pPr>
              <w:spacing w:after="0" w:line="240" w:lineRule="auto"/>
              <w:jc w:val="center"/>
              <w:rPr>
                <w:rFonts w:ascii="Times New Roman" w:hAnsi="Times New Roman"/>
                <w:b/>
                <w:i/>
                <w:color w:val="000000"/>
                <w:sz w:val="28"/>
                <w:szCs w:val="28"/>
              </w:rPr>
            </w:pPr>
          </w:p>
        </w:tc>
        <w:tc>
          <w:tcPr>
            <w:tcW w:w="851" w:type="dxa"/>
            <w:tcBorders>
              <w:top w:val="single" w:sz="6" w:space="0" w:color="auto"/>
              <w:left w:val="single" w:sz="6" w:space="0" w:color="auto"/>
              <w:bottom w:val="single" w:sz="6" w:space="0" w:color="auto"/>
              <w:right w:val="single" w:sz="6" w:space="0" w:color="auto"/>
            </w:tcBorders>
            <w:hideMark/>
          </w:tcPr>
          <w:p w:rsidR="007533CA" w:rsidRDefault="007533CA" w:rsidP="007533CA">
            <w:pPr>
              <w:spacing w:after="0" w:line="240" w:lineRule="auto"/>
              <w:jc w:val="center"/>
              <w:rPr>
                <w:rFonts w:ascii="Times New Roman" w:hAnsi="Times New Roman"/>
                <w:b/>
                <w:i/>
                <w:color w:val="000000"/>
                <w:sz w:val="28"/>
                <w:szCs w:val="28"/>
              </w:rPr>
            </w:pPr>
          </w:p>
        </w:tc>
      </w:tr>
      <w:tr w:rsidR="007533CA" w:rsidTr="007533CA">
        <w:tc>
          <w:tcPr>
            <w:tcW w:w="3423" w:type="dxa"/>
            <w:tcBorders>
              <w:top w:val="single" w:sz="6" w:space="0" w:color="auto"/>
              <w:left w:val="single" w:sz="4" w:space="0" w:color="auto"/>
              <w:bottom w:val="single" w:sz="6" w:space="0" w:color="auto"/>
              <w:right w:val="single" w:sz="6" w:space="0" w:color="auto"/>
            </w:tcBorders>
            <w:hideMark/>
          </w:tcPr>
          <w:p w:rsidR="007533CA" w:rsidRPr="00373345" w:rsidRDefault="007533CA" w:rsidP="007533CA">
            <w:pPr>
              <w:pStyle w:val="Style3"/>
              <w:widowControl/>
              <w:spacing w:line="240" w:lineRule="auto"/>
              <w:rPr>
                <w:rStyle w:val="FontStyle14"/>
              </w:rPr>
            </w:pPr>
          </w:p>
        </w:tc>
        <w:tc>
          <w:tcPr>
            <w:tcW w:w="1330"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line="240" w:lineRule="auto"/>
              <w:rPr>
                <w:rFonts w:ascii="Times New Roman" w:hAnsi="Times New Roman"/>
                <w:b/>
                <w:i/>
                <w:sz w:val="24"/>
                <w:szCs w:val="24"/>
              </w:rPr>
            </w:pPr>
          </w:p>
        </w:tc>
        <w:tc>
          <w:tcPr>
            <w:tcW w:w="1059"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p>
        </w:tc>
        <w:tc>
          <w:tcPr>
            <w:tcW w:w="693"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p>
        </w:tc>
        <w:tc>
          <w:tcPr>
            <w:tcW w:w="85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p>
        </w:tc>
      </w:tr>
      <w:tr w:rsidR="007533CA"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373345" w:rsidRDefault="007533CA" w:rsidP="007533CA">
            <w:pPr>
              <w:pStyle w:val="Style3"/>
              <w:widowControl/>
              <w:spacing w:line="240" w:lineRule="auto"/>
              <w:ind w:right="-17" w:hanging="14"/>
              <w:rPr>
                <w:rStyle w:val="FontStyle14"/>
              </w:rPr>
            </w:pPr>
            <w:r w:rsidRPr="00373345">
              <w:rPr>
                <w:rStyle w:val="FontStyle14"/>
              </w:rPr>
              <w:t xml:space="preserve">Изобразительное искусство (2-4кл) </w:t>
            </w:r>
            <w:r>
              <w:rPr>
                <w:rStyle w:val="FontStyle14"/>
              </w:rPr>
              <w:t>изо+ тех.</w:t>
            </w:r>
          </w:p>
        </w:tc>
        <w:tc>
          <w:tcPr>
            <w:tcW w:w="1330"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line="240" w:lineRule="auto"/>
              <w:rPr>
                <w:b/>
                <w:sz w:val="24"/>
                <w:szCs w:val="24"/>
              </w:rPr>
            </w:pPr>
            <w:r w:rsidRPr="00481B0A">
              <w:rPr>
                <w:rFonts w:ascii="Times New Roman" w:hAnsi="Times New Roman"/>
                <w:b/>
                <w:i/>
                <w:sz w:val="24"/>
                <w:szCs w:val="24"/>
              </w:rPr>
              <w:t xml:space="preserve">       71</w:t>
            </w:r>
          </w:p>
        </w:tc>
        <w:tc>
          <w:tcPr>
            <w:tcW w:w="1059"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rPr>
                <w:rFonts w:ascii="Times New Roman" w:hAnsi="Times New Roman"/>
                <w:b/>
                <w:i/>
                <w:sz w:val="28"/>
                <w:szCs w:val="28"/>
              </w:rPr>
            </w:pPr>
            <w:r>
              <w:rPr>
                <w:rFonts w:ascii="Times New Roman" w:hAnsi="Times New Roman"/>
                <w:b/>
                <w:i/>
                <w:sz w:val="28"/>
                <w:szCs w:val="28"/>
              </w:rPr>
              <w:t>70</w:t>
            </w:r>
          </w:p>
        </w:tc>
        <w:tc>
          <w:tcPr>
            <w:tcW w:w="693"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32</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21</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15</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 xml:space="preserve">2  </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96</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75</w:t>
            </w:r>
          </w:p>
        </w:tc>
        <w:tc>
          <w:tcPr>
            <w:tcW w:w="85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4.0</w:t>
            </w:r>
          </w:p>
        </w:tc>
      </w:tr>
      <w:tr w:rsidR="007533CA"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373345" w:rsidRDefault="007533CA" w:rsidP="007533CA">
            <w:pPr>
              <w:pStyle w:val="Style3"/>
              <w:widowControl/>
              <w:spacing w:line="240" w:lineRule="auto"/>
              <w:rPr>
                <w:rStyle w:val="FontStyle14"/>
              </w:rPr>
            </w:pPr>
            <w:r w:rsidRPr="00373345">
              <w:rPr>
                <w:rStyle w:val="FontStyle14"/>
              </w:rPr>
              <w:t>Музыка (2-4кл )</w:t>
            </w:r>
          </w:p>
        </w:tc>
        <w:tc>
          <w:tcPr>
            <w:tcW w:w="1330"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line="240" w:lineRule="auto"/>
              <w:rPr>
                <w:b/>
                <w:sz w:val="24"/>
                <w:szCs w:val="24"/>
              </w:rPr>
            </w:pPr>
            <w:r w:rsidRPr="00481B0A">
              <w:rPr>
                <w:rFonts w:ascii="Times New Roman" w:hAnsi="Times New Roman"/>
                <w:b/>
                <w:i/>
                <w:sz w:val="24"/>
                <w:szCs w:val="24"/>
              </w:rPr>
              <w:t xml:space="preserve">       71</w:t>
            </w:r>
          </w:p>
        </w:tc>
        <w:tc>
          <w:tcPr>
            <w:tcW w:w="1059"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rPr>
                <w:rFonts w:ascii="Times New Roman" w:hAnsi="Times New Roman"/>
                <w:b/>
                <w:i/>
                <w:sz w:val="28"/>
                <w:szCs w:val="28"/>
              </w:rPr>
            </w:pPr>
            <w:r>
              <w:rPr>
                <w:rFonts w:ascii="Times New Roman" w:hAnsi="Times New Roman"/>
                <w:b/>
                <w:i/>
                <w:sz w:val="28"/>
                <w:szCs w:val="28"/>
              </w:rPr>
              <w:t xml:space="preserve">  68</w:t>
            </w:r>
          </w:p>
        </w:tc>
        <w:tc>
          <w:tcPr>
            <w:tcW w:w="693"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17</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29</w:t>
            </w:r>
          </w:p>
        </w:tc>
        <w:tc>
          <w:tcPr>
            <w:tcW w:w="57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rPr>
                <w:rFonts w:ascii="Times New Roman" w:hAnsi="Times New Roman"/>
                <w:b/>
                <w:i/>
                <w:sz w:val="28"/>
                <w:szCs w:val="28"/>
              </w:rPr>
            </w:pPr>
            <w:r>
              <w:rPr>
                <w:rFonts w:ascii="Times New Roman" w:hAnsi="Times New Roman"/>
                <w:b/>
                <w:i/>
                <w:sz w:val="28"/>
                <w:szCs w:val="28"/>
              </w:rPr>
              <w:t>16</w:t>
            </w:r>
          </w:p>
        </w:tc>
        <w:tc>
          <w:tcPr>
            <w:tcW w:w="57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6</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92</w:t>
            </w:r>
          </w:p>
        </w:tc>
        <w:tc>
          <w:tcPr>
            <w:tcW w:w="992"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rPr>
                <w:rFonts w:ascii="Times New Roman" w:hAnsi="Times New Roman"/>
                <w:b/>
                <w:i/>
                <w:sz w:val="28"/>
                <w:szCs w:val="28"/>
              </w:rPr>
            </w:pPr>
            <w:r>
              <w:rPr>
                <w:rFonts w:ascii="Times New Roman" w:hAnsi="Times New Roman"/>
                <w:b/>
                <w:i/>
                <w:sz w:val="28"/>
                <w:szCs w:val="28"/>
              </w:rPr>
              <w:t xml:space="preserve">     68</w:t>
            </w:r>
          </w:p>
        </w:tc>
        <w:tc>
          <w:tcPr>
            <w:tcW w:w="851" w:type="dxa"/>
            <w:tcBorders>
              <w:top w:val="single" w:sz="6" w:space="0" w:color="auto"/>
              <w:left w:val="single" w:sz="6" w:space="0" w:color="auto"/>
              <w:bottom w:val="single" w:sz="6" w:space="0" w:color="auto"/>
              <w:right w:val="single" w:sz="6" w:space="0" w:color="auto"/>
            </w:tcBorders>
            <w:hideMark/>
          </w:tcPr>
          <w:p w:rsidR="007533CA" w:rsidRPr="00390B00"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3.8</w:t>
            </w:r>
          </w:p>
        </w:tc>
      </w:tr>
      <w:tr w:rsidR="007533CA" w:rsidTr="007533CA">
        <w:tc>
          <w:tcPr>
            <w:tcW w:w="3423" w:type="dxa"/>
            <w:tcBorders>
              <w:top w:val="single" w:sz="6" w:space="0" w:color="auto"/>
              <w:left w:val="single" w:sz="6" w:space="0" w:color="auto"/>
              <w:bottom w:val="single" w:sz="6" w:space="0" w:color="auto"/>
              <w:right w:val="single" w:sz="6" w:space="0" w:color="auto"/>
            </w:tcBorders>
          </w:tcPr>
          <w:p w:rsidR="007533CA" w:rsidRPr="00373345" w:rsidRDefault="007533CA" w:rsidP="007533CA">
            <w:pPr>
              <w:pStyle w:val="Style7"/>
              <w:widowControl/>
            </w:pPr>
            <w:r>
              <w:t>КТНД</w:t>
            </w:r>
          </w:p>
        </w:tc>
        <w:tc>
          <w:tcPr>
            <w:tcW w:w="1330" w:type="dxa"/>
            <w:tcBorders>
              <w:top w:val="single" w:sz="6" w:space="0" w:color="auto"/>
              <w:left w:val="single" w:sz="6" w:space="0" w:color="auto"/>
              <w:bottom w:val="single" w:sz="6" w:space="0" w:color="auto"/>
              <w:right w:val="single" w:sz="6" w:space="0" w:color="auto"/>
            </w:tcBorders>
          </w:tcPr>
          <w:p w:rsidR="007533CA" w:rsidRPr="00E674B5" w:rsidRDefault="007533CA" w:rsidP="007533CA">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16</w:t>
            </w:r>
          </w:p>
        </w:tc>
        <w:tc>
          <w:tcPr>
            <w:tcW w:w="1059" w:type="dxa"/>
            <w:tcBorders>
              <w:top w:val="single" w:sz="6" w:space="0" w:color="auto"/>
              <w:left w:val="single" w:sz="6" w:space="0" w:color="auto"/>
              <w:bottom w:val="single" w:sz="6" w:space="0" w:color="auto"/>
              <w:right w:val="single" w:sz="6" w:space="0" w:color="auto"/>
            </w:tcBorders>
          </w:tcPr>
          <w:p w:rsidR="007533CA" w:rsidRPr="00E674B5" w:rsidRDefault="007533CA" w:rsidP="007533CA">
            <w:pPr>
              <w:spacing w:after="0" w:line="240" w:lineRule="auto"/>
              <w:rPr>
                <w:rFonts w:ascii="Times New Roman" w:hAnsi="Times New Roman"/>
                <w:b/>
                <w:i/>
                <w:sz w:val="28"/>
                <w:szCs w:val="28"/>
              </w:rPr>
            </w:pPr>
            <w:r>
              <w:rPr>
                <w:rFonts w:ascii="Times New Roman" w:hAnsi="Times New Roman"/>
                <w:b/>
                <w:i/>
                <w:sz w:val="28"/>
                <w:szCs w:val="28"/>
              </w:rPr>
              <w:t>16</w:t>
            </w:r>
          </w:p>
        </w:tc>
        <w:tc>
          <w:tcPr>
            <w:tcW w:w="693"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11</w:t>
            </w:r>
          </w:p>
        </w:tc>
        <w:tc>
          <w:tcPr>
            <w:tcW w:w="572"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3</w:t>
            </w:r>
          </w:p>
        </w:tc>
        <w:tc>
          <w:tcPr>
            <w:tcW w:w="571"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rPr>
                <w:rFonts w:ascii="Times New Roman" w:hAnsi="Times New Roman"/>
                <w:b/>
                <w:i/>
                <w:sz w:val="28"/>
                <w:szCs w:val="28"/>
              </w:rPr>
            </w:pPr>
            <w:r>
              <w:rPr>
                <w:rFonts w:ascii="Times New Roman" w:hAnsi="Times New Roman"/>
                <w:b/>
                <w:i/>
                <w:sz w:val="28"/>
                <w:szCs w:val="28"/>
              </w:rPr>
              <w:t>2</w:t>
            </w:r>
          </w:p>
        </w:tc>
        <w:tc>
          <w:tcPr>
            <w:tcW w:w="572"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992"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992"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rPr>
                <w:rFonts w:ascii="Times New Roman" w:hAnsi="Times New Roman"/>
                <w:b/>
                <w:i/>
                <w:sz w:val="28"/>
                <w:szCs w:val="28"/>
              </w:rPr>
            </w:pPr>
            <w:r>
              <w:rPr>
                <w:rFonts w:ascii="Times New Roman" w:hAnsi="Times New Roman"/>
                <w:b/>
                <w:i/>
                <w:sz w:val="28"/>
                <w:szCs w:val="28"/>
              </w:rPr>
              <w:t xml:space="preserve">    88</w:t>
            </w:r>
          </w:p>
        </w:tc>
        <w:tc>
          <w:tcPr>
            <w:tcW w:w="851" w:type="dxa"/>
            <w:tcBorders>
              <w:top w:val="single" w:sz="6" w:space="0" w:color="auto"/>
              <w:left w:val="single" w:sz="6" w:space="0" w:color="auto"/>
              <w:bottom w:val="single" w:sz="6" w:space="0" w:color="auto"/>
              <w:right w:val="single" w:sz="6" w:space="0" w:color="auto"/>
            </w:tcBorders>
          </w:tcPr>
          <w:p w:rsidR="007533CA"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4.6</w:t>
            </w:r>
          </w:p>
        </w:tc>
      </w:tr>
      <w:tr w:rsidR="007533CA" w:rsidTr="007533CA">
        <w:tc>
          <w:tcPr>
            <w:tcW w:w="3423" w:type="dxa"/>
            <w:tcBorders>
              <w:top w:val="single" w:sz="6" w:space="0" w:color="auto"/>
              <w:left w:val="single" w:sz="6" w:space="0" w:color="auto"/>
              <w:bottom w:val="single" w:sz="6" w:space="0" w:color="auto"/>
              <w:right w:val="single" w:sz="6" w:space="0" w:color="auto"/>
            </w:tcBorders>
          </w:tcPr>
          <w:p w:rsidR="007533CA" w:rsidRPr="00373345" w:rsidRDefault="007533CA" w:rsidP="007533CA">
            <w:pPr>
              <w:pStyle w:val="Style7"/>
              <w:widowControl/>
            </w:pPr>
            <w:r>
              <w:t>ИТОГО</w:t>
            </w:r>
          </w:p>
        </w:tc>
        <w:tc>
          <w:tcPr>
            <w:tcW w:w="1330" w:type="dxa"/>
            <w:tcBorders>
              <w:top w:val="single" w:sz="6" w:space="0" w:color="auto"/>
              <w:left w:val="single" w:sz="6" w:space="0" w:color="auto"/>
              <w:bottom w:val="single" w:sz="6" w:space="0" w:color="auto"/>
              <w:right w:val="single" w:sz="6" w:space="0" w:color="auto"/>
            </w:tcBorders>
          </w:tcPr>
          <w:p w:rsidR="007533CA" w:rsidRPr="00481B0A" w:rsidRDefault="007533CA" w:rsidP="007533CA">
            <w:pPr>
              <w:spacing w:line="240" w:lineRule="auto"/>
              <w:rPr>
                <w:rFonts w:ascii="Times New Roman" w:hAnsi="Times New Roman"/>
                <w:b/>
                <w:i/>
                <w:sz w:val="24"/>
                <w:szCs w:val="24"/>
              </w:rPr>
            </w:pPr>
            <w:r>
              <w:rPr>
                <w:rFonts w:ascii="Times New Roman" w:hAnsi="Times New Roman"/>
                <w:b/>
                <w:i/>
                <w:sz w:val="24"/>
                <w:szCs w:val="24"/>
              </w:rPr>
              <w:t xml:space="preserve">    726</w:t>
            </w:r>
          </w:p>
        </w:tc>
        <w:tc>
          <w:tcPr>
            <w:tcW w:w="1059" w:type="dxa"/>
            <w:tcBorders>
              <w:top w:val="single" w:sz="6" w:space="0" w:color="auto"/>
              <w:left w:val="single" w:sz="6" w:space="0" w:color="auto"/>
              <w:bottom w:val="single" w:sz="6" w:space="0" w:color="auto"/>
              <w:right w:val="single" w:sz="6" w:space="0" w:color="auto"/>
            </w:tcBorders>
          </w:tcPr>
          <w:p w:rsidR="007533CA" w:rsidRPr="00E674B5" w:rsidRDefault="007533CA" w:rsidP="007533CA">
            <w:pPr>
              <w:spacing w:after="0" w:line="240" w:lineRule="auto"/>
              <w:rPr>
                <w:rFonts w:ascii="Times New Roman" w:hAnsi="Times New Roman"/>
                <w:b/>
                <w:i/>
                <w:sz w:val="28"/>
                <w:szCs w:val="28"/>
              </w:rPr>
            </w:pPr>
            <w:r>
              <w:rPr>
                <w:rFonts w:ascii="Times New Roman" w:hAnsi="Times New Roman"/>
                <w:b/>
                <w:i/>
                <w:sz w:val="28"/>
                <w:szCs w:val="28"/>
              </w:rPr>
              <w:t>709</w:t>
            </w:r>
          </w:p>
        </w:tc>
        <w:tc>
          <w:tcPr>
            <w:tcW w:w="693" w:type="dxa"/>
            <w:tcBorders>
              <w:top w:val="single" w:sz="6" w:space="0" w:color="auto"/>
              <w:left w:val="single" w:sz="6" w:space="0" w:color="auto"/>
              <w:bottom w:val="single" w:sz="6" w:space="0" w:color="auto"/>
              <w:right w:val="single" w:sz="6" w:space="0" w:color="auto"/>
            </w:tcBorders>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304</w:t>
            </w:r>
          </w:p>
        </w:tc>
        <w:tc>
          <w:tcPr>
            <w:tcW w:w="572" w:type="dxa"/>
            <w:tcBorders>
              <w:top w:val="single" w:sz="6" w:space="0" w:color="auto"/>
              <w:left w:val="single" w:sz="6" w:space="0" w:color="auto"/>
              <w:bottom w:val="single" w:sz="6" w:space="0" w:color="auto"/>
              <w:right w:val="single" w:sz="6" w:space="0" w:color="auto"/>
            </w:tcBorders>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200</w:t>
            </w:r>
          </w:p>
        </w:tc>
        <w:tc>
          <w:tcPr>
            <w:tcW w:w="571" w:type="dxa"/>
            <w:tcBorders>
              <w:top w:val="single" w:sz="6" w:space="0" w:color="auto"/>
              <w:left w:val="single" w:sz="6" w:space="0" w:color="auto"/>
              <w:bottom w:val="single" w:sz="6" w:space="0" w:color="auto"/>
              <w:right w:val="single" w:sz="6" w:space="0" w:color="auto"/>
            </w:tcBorders>
          </w:tcPr>
          <w:p w:rsidR="007533CA" w:rsidRPr="00E674B5" w:rsidRDefault="007533CA" w:rsidP="007533CA">
            <w:pPr>
              <w:spacing w:after="0" w:line="240" w:lineRule="auto"/>
              <w:rPr>
                <w:rFonts w:ascii="Times New Roman" w:hAnsi="Times New Roman"/>
                <w:b/>
                <w:i/>
                <w:sz w:val="28"/>
                <w:szCs w:val="28"/>
              </w:rPr>
            </w:pPr>
            <w:r>
              <w:rPr>
                <w:rFonts w:ascii="Times New Roman" w:hAnsi="Times New Roman"/>
                <w:b/>
                <w:i/>
                <w:sz w:val="28"/>
                <w:szCs w:val="28"/>
              </w:rPr>
              <w:t>140</w:t>
            </w:r>
          </w:p>
        </w:tc>
        <w:tc>
          <w:tcPr>
            <w:tcW w:w="572" w:type="dxa"/>
            <w:tcBorders>
              <w:top w:val="single" w:sz="6" w:space="0" w:color="auto"/>
              <w:left w:val="single" w:sz="6" w:space="0" w:color="auto"/>
              <w:bottom w:val="single" w:sz="6" w:space="0" w:color="auto"/>
              <w:right w:val="single" w:sz="6" w:space="0" w:color="auto"/>
            </w:tcBorders>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65</w:t>
            </w:r>
          </w:p>
        </w:tc>
        <w:tc>
          <w:tcPr>
            <w:tcW w:w="992" w:type="dxa"/>
            <w:tcBorders>
              <w:top w:val="single" w:sz="6" w:space="0" w:color="auto"/>
              <w:left w:val="single" w:sz="6" w:space="0" w:color="auto"/>
              <w:bottom w:val="single" w:sz="6" w:space="0" w:color="auto"/>
              <w:right w:val="single" w:sz="6" w:space="0" w:color="auto"/>
            </w:tcBorders>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91</w:t>
            </w:r>
          </w:p>
        </w:tc>
        <w:tc>
          <w:tcPr>
            <w:tcW w:w="992" w:type="dxa"/>
            <w:tcBorders>
              <w:top w:val="single" w:sz="6" w:space="0" w:color="auto"/>
              <w:left w:val="single" w:sz="6" w:space="0" w:color="auto"/>
              <w:bottom w:val="single" w:sz="6" w:space="0" w:color="auto"/>
              <w:right w:val="single" w:sz="6" w:space="0" w:color="auto"/>
            </w:tcBorders>
          </w:tcPr>
          <w:p w:rsidR="007533CA" w:rsidRPr="00E674B5" w:rsidRDefault="007533CA" w:rsidP="007533CA">
            <w:pPr>
              <w:spacing w:after="0" w:line="240" w:lineRule="auto"/>
              <w:rPr>
                <w:rFonts w:ascii="Times New Roman" w:hAnsi="Times New Roman"/>
                <w:b/>
                <w:i/>
                <w:sz w:val="28"/>
                <w:szCs w:val="28"/>
              </w:rPr>
            </w:pPr>
            <w:r>
              <w:rPr>
                <w:rFonts w:ascii="Times New Roman" w:hAnsi="Times New Roman"/>
                <w:b/>
                <w:i/>
                <w:sz w:val="28"/>
                <w:szCs w:val="28"/>
              </w:rPr>
              <w:t xml:space="preserve">    71</w:t>
            </w:r>
          </w:p>
        </w:tc>
        <w:tc>
          <w:tcPr>
            <w:tcW w:w="851" w:type="dxa"/>
            <w:tcBorders>
              <w:top w:val="single" w:sz="6" w:space="0" w:color="auto"/>
              <w:left w:val="single" w:sz="6" w:space="0" w:color="auto"/>
              <w:bottom w:val="single" w:sz="6" w:space="0" w:color="auto"/>
              <w:right w:val="single" w:sz="6" w:space="0" w:color="auto"/>
            </w:tcBorders>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4.0</w:t>
            </w:r>
          </w:p>
        </w:tc>
      </w:tr>
      <w:tr w:rsidR="007533CA" w:rsidTr="007533CA">
        <w:tc>
          <w:tcPr>
            <w:tcW w:w="3423" w:type="dxa"/>
            <w:tcBorders>
              <w:top w:val="single" w:sz="6" w:space="0" w:color="auto"/>
              <w:left w:val="single" w:sz="6" w:space="0" w:color="auto"/>
              <w:bottom w:val="single" w:sz="6" w:space="0" w:color="auto"/>
              <w:right w:val="single" w:sz="6" w:space="0" w:color="auto"/>
            </w:tcBorders>
          </w:tcPr>
          <w:p w:rsidR="007533CA" w:rsidRDefault="007533CA" w:rsidP="007533CA">
            <w:pPr>
              <w:pStyle w:val="Style7"/>
              <w:widowControl/>
              <w:spacing w:line="276" w:lineRule="auto"/>
            </w:pPr>
          </w:p>
        </w:tc>
        <w:tc>
          <w:tcPr>
            <w:tcW w:w="1330" w:type="dxa"/>
            <w:tcBorders>
              <w:top w:val="single" w:sz="6" w:space="0" w:color="auto"/>
              <w:left w:val="single" w:sz="6" w:space="0" w:color="auto"/>
              <w:bottom w:val="single" w:sz="6" w:space="0" w:color="auto"/>
              <w:right w:val="single" w:sz="6" w:space="0" w:color="auto"/>
            </w:tcBorders>
          </w:tcPr>
          <w:p w:rsidR="007533CA" w:rsidRPr="00481B0A" w:rsidRDefault="007533CA" w:rsidP="007533CA">
            <w:pPr>
              <w:spacing w:after="0" w:line="240" w:lineRule="auto"/>
              <w:rPr>
                <w:rFonts w:ascii="Times New Roman" w:hAnsi="Times New Roman"/>
                <w:b/>
                <w:i/>
                <w:sz w:val="28"/>
                <w:szCs w:val="28"/>
              </w:rPr>
            </w:pPr>
          </w:p>
        </w:tc>
        <w:tc>
          <w:tcPr>
            <w:tcW w:w="1059"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rPr>
                <w:rFonts w:ascii="Times New Roman" w:hAnsi="Times New Roman"/>
                <w:b/>
                <w:i/>
                <w:sz w:val="28"/>
                <w:szCs w:val="28"/>
              </w:rPr>
            </w:pPr>
          </w:p>
        </w:tc>
        <w:tc>
          <w:tcPr>
            <w:tcW w:w="693"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sz w:val="28"/>
                <w:szCs w:val="28"/>
              </w:rPr>
            </w:pPr>
          </w:p>
        </w:tc>
        <w:tc>
          <w:tcPr>
            <w:tcW w:w="57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sz w:val="28"/>
                <w:szCs w:val="28"/>
              </w:rPr>
            </w:pPr>
          </w:p>
        </w:tc>
        <w:tc>
          <w:tcPr>
            <w:tcW w:w="57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rPr>
                <w:rFonts w:ascii="Times New Roman" w:hAnsi="Times New Roman"/>
                <w:b/>
                <w:i/>
                <w:sz w:val="28"/>
                <w:szCs w:val="28"/>
              </w:rPr>
            </w:pPr>
          </w:p>
        </w:tc>
        <w:tc>
          <w:tcPr>
            <w:tcW w:w="57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sz w:val="28"/>
                <w:szCs w:val="28"/>
              </w:rPr>
            </w:pPr>
          </w:p>
        </w:tc>
        <w:tc>
          <w:tcPr>
            <w:tcW w:w="99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sz w:val="28"/>
                <w:szCs w:val="28"/>
              </w:rPr>
            </w:pPr>
          </w:p>
        </w:tc>
        <w:tc>
          <w:tcPr>
            <w:tcW w:w="99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rPr>
                <w:rFonts w:ascii="Times New Roman" w:hAnsi="Times New Roman"/>
                <w:b/>
                <w:i/>
                <w:sz w:val="28"/>
                <w:szCs w:val="28"/>
              </w:rPr>
            </w:pPr>
          </w:p>
        </w:tc>
        <w:tc>
          <w:tcPr>
            <w:tcW w:w="85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spacing w:after="0" w:line="240" w:lineRule="auto"/>
              <w:jc w:val="center"/>
              <w:rPr>
                <w:rFonts w:ascii="Times New Roman" w:hAnsi="Times New Roman"/>
                <w:b/>
                <w:i/>
                <w:sz w:val="28"/>
                <w:szCs w:val="28"/>
              </w:rPr>
            </w:pPr>
          </w:p>
        </w:tc>
      </w:tr>
      <w:tr w:rsidR="007533CA"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C571C4" w:rsidRDefault="007533CA" w:rsidP="007533CA">
            <w:pPr>
              <w:pStyle w:val="Style3"/>
              <w:widowControl/>
              <w:spacing w:line="240" w:lineRule="auto"/>
              <w:rPr>
                <w:rStyle w:val="FontStyle14"/>
                <w:b/>
              </w:rPr>
            </w:pPr>
            <w:r w:rsidRPr="00C571C4">
              <w:rPr>
                <w:rStyle w:val="FontStyle14"/>
                <w:b/>
              </w:rPr>
              <w:t>Старшие классы</w:t>
            </w:r>
          </w:p>
        </w:tc>
        <w:tc>
          <w:tcPr>
            <w:tcW w:w="1330" w:type="dxa"/>
            <w:tcBorders>
              <w:top w:val="single" w:sz="6" w:space="0" w:color="auto"/>
              <w:left w:val="single" w:sz="6" w:space="0" w:color="auto"/>
              <w:bottom w:val="single" w:sz="6" w:space="0" w:color="auto"/>
              <w:right w:val="single" w:sz="6" w:space="0" w:color="auto"/>
            </w:tcBorders>
          </w:tcPr>
          <w:p w:rsidR="007533CA" w:rsidRPr="00481B0A" w:rsidRDefault="007533CA" w:rsidP="007533CA">
            <w:pPr>
              <w:pStyle w:val="Style7"/>
              <w:widowControl/>
              <w:spacing w:line="276" w:lineRule="auto"/>
              <w:rPr>
                <w:b/>
              </w:rPr>
            </w:pPr>
          </w:p>
        </w:tc>
        <w:tc>
          <w:tcPr>
            <w:tcW w:w="1059"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pPr>
          </w:p>
        </w:tc>
        <w:tc>
          <w:tcPr>
            <w:tcW w:w="693"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57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57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57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99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99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85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r>
      <w:tr w:rsidR="007533CA" w:rsidTr="007533CA">
        <w:tc>
          <w:tcPr>
            <w:tcW w:w="3423" w:type="dxa"/>
            <w:tcBorders>
              <w:top w:val="single" w:sz="6" w:space="0" w:color="auto"/>
              <w:left w:val="single" w:sz="6" w:space="0" w:color="auto"/>
              <w:bottom w:val="single" w:sz="6" w:space="0" w:color="auto"/>
              <w:right w:val="single" w:sz="6" w:space="0" w:color="auto"/>
            </w:tcBorders>
          </w:tcPr>
          <w:p w:rsidR="007533CA" w:rsidRPr="000B7DBB" w:rsidRDefault="007533CA" w:rsidP="007533CA">
            <w:pPr>
              <w:pStyle w:val="Style7"/>
              <w:widowControl/>
              <w:spacing w:line="276" w:lineRule="auto"/>
            </w:pPr>
          </w:p>
        </w:tc>
        <w:tc>
          <w:tcPr>
            <w:tcW w:w="1330" w:type="dxa"/>
            <w:tcBorders>
              <w:top w:val="single" w:sz="6" w:space="0" w:color="auto"/>
              <w:left w:val="single" w:sz="6" w:space="0" w:color="auto"/>
              <w:bottom w:val="single" w:sz="6" w:space="0" w:color="auto"/>
              <w:right w:val="single" w:sz="6" w:space="0" w:color="auto"/>
            </w:tcBorders>
          </w:tcPr>
          <w:p w:rsidR="007533CA" w:rsidRPr="00481B0A" w:rsidRDefault="007533CA" w:rsidP="007533CA">
            <w:pPr>
              <w:pStyle w:val="Style7"/>
              <w:widowControl/>
              <w:spacing w:line="276" w:lineRule="auto"/>
              <w:rPr>
                <w:b/>
              </w:rPr>
            </w:pPr>
          </w:p>
        </w:tc>
        <w:tc>
          <w:tcPr>
            <w:tcW w:w="1059"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pPr>
          </w:p>
        </w:tc>
        <w:tc>
          <w:tcPr>
            <w:tcW w:w="693"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57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57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57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99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992"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c>
          <w:tcPr>
            <w:tcW w:w="851" w:type="dxa"/>
            <w:tcBorders>
              <w:top w:val="single" w:sz="6" w:space="0" w:color="auto"/>
              <w:left w:val="single" w:sz="6" w:space="0" w:color="auto"/>
              <w:bottom w:val="single" w:sz="6" w:space="0" w:color="auto"/>
              <w:right w:val="single" w:sz="6" w:space="0" w:color="auto"/>
            </w:tcBorders>
          </w:tcPr>
          <w:p w:rsidR="007533CA" w:rsidRPr="00390B00" w:rsidRDefault="007533CA" w:rsidP="007533CA">
            <w:pPr>
              <w:pStyle w:val="Style7"/>
              <w:widowControl/>
              <w:spacing w:line="276" w:lineRule="auto"/>
              <w:jc w:val="center"/>
            </w:pPr>
          </w:p>
        </w:tc>
      </w:tr>
      <w:tr w:rsidR="007533CA" w:rsidRPr="00DA6D33"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Русский язык  (5-11кл.)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i/>
                <w:sz w:val="28"/>
                <w:szCs w:val="28"/>
              </w:rPr>
            </w:pPr>
            <w:r w:rsidRPr="00481B0A">
              <w:rPr>
                <w:rFonts w:ascii="Times New Roman" w:hAnsi="Times New Roman"/>
                <w:b/>
                <w:i/>
                <w:sz w:val="28"/>
                <w:szCs w:val="28"/>
              </w:rPr>
              <w:t>125</w:t>
            </w:r>
          </w:p>
        </w:tc>
        <w:tc>
          <w:tcPr>
            <w:tcW w:w="1059"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122</w:t>
            </w:r>
          </w:p>
        </w:tc>
        <w:tc>
          <w:tcPr>
            <w:tcW w:w="693"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10</w:t>
            </w:r>
          </w:p>
        </w:tc>
        <w:tc>
          <w:tcPr>
            <w:tcW w:w="57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36</w:t>
            </w:r>
          </w:p>
        </w:tc>
        <w:tc>
          <w:tcPr>
            <w:tcW w:w="57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35</w:t>
            </w:r>
          </w:p>
        </w:tc>
        <w:tc>
          <w:tcPr>
            <w:tcW w:w="57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41</w:t>
            </w:r>
          </w:p>
        </w:tc>
        <w:tc>
          <w:tcPr>
            <w:tcW w:w="99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69</w:t>
            </w:r>
          </w:p>
        </w:tc>
        <w:tc>
          <w:tcPr>
            <w:tcW w:w="99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38</w:t>
            </w:r>
          </w:p>
        </w:tc>
        <w:tc>
          <w:tcPr>
            <w:tcW w:w="85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3.0</w:t>
            </w:r>
          </w:p>
        </w:tc>
      </w:tr>
      <w:tr w:rsidR="007533CA" w:rsidRPr="00DA6D33"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Литература  (5-11кл.)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i/>
                <w:sz w:val="28"/>
                <w:szCs w:val="28"/>
              </w:rPr>
            </w:pPr>
            <w:r w:rsidRPr="00481B0A">
              <w:rPr>
                <w:rFonts w:ascii="Times New Roman" w:hAnsi="Times New Roman"/>
                <w:b/>
                <w:i/>
                <w:sz w:val="28"/>
                <w:szCs w:val="28"/>
              </w:rPr>
              <w:t>125</w:t>
            </w:r>
          </w:p>
        </w:tc>
        <w:tc>
          <w:tcPr>
            <w:tcW w:w="1059"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121</w:t>
            </w:r>
          </w:p>
        </w:tc>
        <w:tc>
          <w:tcPr>
            <w:tcW w:w="693"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25</w:t>
            </w:r>
          </w:p>
        </w:tc>
        <w:tc>
          <w:tcPr>
            <w:tcW w:w="57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34</w:t>
            </w:r>
          </w:p>
        </w:tc>
        <w:tc>
          <w:tcPr>
            <w:tcW w:w="57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43</w:t>
            </w:r>
          </w:p>
        </w:tc>
        <w:tc>
          <w:tcPr>
            <w:tcW w:w="57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19</w:t>
            </w:r>
          </w:p>
        </w:tc>
        <w:tc>
          <w:tcPr>
            <w:tcW w:w="99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84</w:t>
            </w:r>
          </w:p>
        </w:tc>
        <w:tc>
          <w:tcPr>
            <w:tcW w:w="99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50</w:t>
            </w:r>
          </w:p>
        </w:tc>
        <w:tc>
          <w:tcPr>
            <w:tcW w:w="85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3.5</w:t>
            </w:r>
          </w:p>
        </w:tc>
      </w:tr>
      <w:tr w:rsidR="007533CA" w:rsidRPr="00DA6D33" w:rsidTr="007533CA">
        <w:trPr>
          <w:trHeight w:val="248"/>
        </w:trPr>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lastRenderedPageBreak/>
              <w:t>Родной язык  (5-11кл.)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i/>
                <w:sz w:val="28"/>
                <w:szCs w:val="28"/>
              </w:rPr>
            </w:pPr>
            <w:r w:rsidRPr="00481B0A">
              <w:rPr>
                <w:rFonts w:ascii="Times New Roman" w:hAnsi="Times New Roman"/>
                <w:b/>
                <w:i/>
                <w:sz w:val="28"/>
                <w:szCs w:val="28"/>
              </w:rPr>
              <w:t>125</w:t>
            </w:r>
          </w:p>
        </w:tc>
        <w:tc>
          <w:tcPr>
            <w:tcW w:w="1059"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rPr>
                <w:rFonts w:ascii="Times New Roman" w:hAnsi="Times New Roman"/>
                <w:b/>
                <w:i/>
                <w:sz w:val="28"/>
                <w:szCs w:val="28"/>
              </w:rPr>
            </w:pPr>
            <w:r>
              <w:rPr>
                <w:rFonts w:ascii="Times New Roman" w:hAnsi="Times New Roman"/>
                <w:b/>
                <w:i/>
                <w:sz w:val="28"/>
                <w:szCs w:val="28"/>
              </w:rPr>
              <w:t xml:space="preserve">     107</w:t>
            </w:r>
          </w:p>
        </w:tc>
        <w:tc>
          <w:tcPr>
            <w:tcW w:w="693"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6</w:t>
            </w:r>
          </w:p>
        </w:tc>
        <w:tc>
          <w:tcPr>
            <w:tcW w:w="57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32</w:t>
            </w:r>
          </w:p>
        </w:tc>
        <w:tc>
          <w:tcPr>
            <w:tcW w:w="57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44</w:t>
            </w:r>
          </w:p>
        </w:tc>
        <w:tc>
          <w:tcPr>
            <w:tcW w:w="57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25</w:t>
            </w:r>
          </w:p>
        </w:tc>
        <w:tc>
          <w:tcPr>
            <w:tcW w:w="99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78</w:t>
            </w:r>
          </w:p>
        </w:tc>
        <w:tc>
          <w:tcPr>
            <w:tcW w:w="99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38</w:t>
            </w:r>
          </w:p>
        </w:tc>
        <w:tc>
          <w:tcPr>
            <w:tcW w:w="85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3.2</w:t>
            </w:r>
          </w:p>
        </w:tc>
      </w:tr>
      <w:tr w:rsidR="007533CA" w:rsidRPr="00DA6D33"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Литература  (5-11 кл )</w:t>
            </w:r>
          </w:p>
        </w:tc>
        <w:tc>
          <w:tcPr>
            <w:tcW w:w="1330"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i/>
                <w:sz w:val="28"/>
                <w:szCs w:val="28"/>
              </w:rPr>
            </w:pPr>
            <w:r w:rsidRPr="00481B0A">
              <w:rPr>
                <w:rFonts w:ascii="Times New Roman" w:hAnsi="Times New Roman"/>
                <w:b/>
                <w:i/>
                <w:sz w:val="28"/>
                <w:szCs w:val="28"/>
              </w:rPr>
              <w:t>125</w:t>
            </w:r>
          </w:p>
        </w:tc>
        <w:tc>
          <w:tcPr>
            <w:tcW w:w="1059"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109</w:t>
            </w:r>
          </w:p>
        </w:tc>
        <w:tc>
          <w:tcPr>
            <w:tcW w:w="693"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13</w:t>
            </w:r>
          </w:p>
        </w:tc>
        <w:tc>
          <w:tcPr>
            <w:tcW w:w="57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38</w:t>
            </w:r>
          </w:p>
        </w:tc>
        <w:tc>
          <w:tcPr>
            <w:tcW w:w="57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43</w:t>
            </w:r>
          </w:p>
        </w:tc>
        <w:tc>
          <w:tcPr>
            <w:tcW w:w="57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15</w:t>
            </w:r>
          </w:p>
        </w:tc>
        <w:tc>
          <w:tcPr>
            <w:tcW w:w="99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89</w:t>
            </w:r>
          </w:p>
        </w:tc>
        <w:tc>
          <w:tcPr>
            <w:tcW w:w="99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50</w:t>
            </w:r>
          </w:p>
        </w:tc>
        <w:tc>
          <w:tcPr>
            <w:tcW w:w="85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3.5</w:t>
            </w:r>
          </w:p>
        </w:tc>
      </w:tr>
      <w:tr w:rsidR="007533CA" w:rsidRPr="00DA6D33" w:rsidTr="007533CA">
        <w:tc>
          <w:tcPr>
            <w:tcW w:w="3423" w:type="dxa"/>
            <w:tcBorders>
              <w:top w:val="single" w:sz="6" w:space="0" w:color="auto"/>
              <w:left w:val="single" w:sz="6" w:space="0" w:color="auto"/>
              <w:bottom w:val="single" w:sz="6" w:space="0" w:color="auto"/>
              <w:right w:val="single" w:sz="6" w:space="0" w:color="auto"/>
            </w:tcBorders>
            <w:hideMark/>
          </w:tcPr>
          <w:p w:rsidR="007533CA" w:rsidRDefault="007533CA" w:rsidP="007533CA">
            <w:pPr>
              <w:pStyle w:val="Style3"/>
              <w:widowControl/>
              <w:spacing w:line="240" w:lineRule="auto"/>
              <w:rPr>
                <w:rStyle w:val="FontStyle14"/>
              </w:rPr>
            </w:pPr>
            <w:r w:rsidRPr="000B7DBB">
              <w:rPr>
                <w:rStyle w:val="FontStyle14"/>
              </w:rPr>
              <w:t xml:space="preserve">Иностранный язык (5-11 кл.) </w:t>
            </w:r>
          </w:p>
          <w:p w:rsidR="007533CA" w:rsidRPr="000B7DBB" w:rsidRDefault="007533CA" w:rsidP="007533CA">
            <w:pPr>
              <w:pStyle w:val="Style3"/>
              <w:widowControl/>
              <w:spacing w:line="240" w:lineRule="auto"/>
              <w:rPr>
                <w:rStyle w:val="FontStyle14"/>
              </w:rPr>
            </w:pPr>
            <w:r>
              <w:rPr>
                <w:rStyle w:val="FontStyle14"/>
              </w:rPr>
              <w:t>Английский язык</w:t>
            </w:r>
          </w:p>
        </w:tc>
        <w:tc>
          <w:tcPr>
            <w:tcW w:w="1330"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rPr>
                <w:rFonts w:ascii="Times New Roman" w:hAnsi="Times New Roman"/>
                <w:b/>
                <w:i/>
                <w:sz w:val="28"/>
                <w:szCs w:val="28"/>
              </w:rPr>
            </w:pPr>
            <w:r w:rsidRPr="00481B0A">
              <w:rPr>
                <w:rFonts w:ascii="Times New Roman" w:hAnsi="Times New Roman"/>
                <w:b/>
                <w:i/>
                <w:sz w:val="28"/>
                <w:szCs w:val="28"/>
              </w:rPr>
              <w:t xml:space="preserve">      125</w:t>
            </w:r>
          </w:p>
        </w:tc>
        <w:tc>
          <w:tcPr>
            <w:tcW w:w="1059"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110</w:t>
            </w:r>
          </w:p>
        </w:tc>
        <w:tc>
          <w:tcPr>
            <w:tcW w:w="693"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6</w:t>
            </w:r>
          </w:p>
        </w:tc>
        <w:tc>
          <w:tcPr>
            <w:tcW w:w="57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25</w:t>
            </w:r>
          </w:p>
        </w:tc>
        <w:tc>
          <w:tcPr>
            <w:tcW w:w="57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47</w:t>
            </w:r>
          </w:p>
        </w:tc>
        <w:tc>
          <w:tcPr>
            <w:tcW w:w="57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32</w:t>
            </w:r>
          </w:p>
        </w:tc>
        <w:tc>
          <w:tcPr>
            <w:tcW w:w="99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74</w:t>
            </w:r>
          </w:p>
        </w:tc>
        <w:tc>
          <w:tcPr>
            <w:tcW w:w="99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33</w:t>
            </w:r>
          </w:p>
        </w:tc>
        <w:tc>
          <w:tcPr>
            <w:tcW w:w="85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3.0</w:t>
            </w:r>
          </w:p>
        </w:tc>
      </w:tr>
      <w:tr w:rsidR="007533CA" w:rsidRPr="00DA6D33"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 xml:space="preserve">Математика  (5-11 кл.) </w:t>
            </w:r>
          </w:p>
        </w:tc>
        <w:tc>
          <w:tcPr>
            <w:tcW w:w="1330"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i/>
                <w:sz w:val="28"/>
                <w:szCs w:val="28"/>
              </w:rPr>
            </w:pPr>
            <w:r w:rsidRPr="00481B0A">
              <w:rPr>
                <w:rFonts w:ascii="Times New Roman" w:hAnsi="Times New Roman"/>
                <w:b/>
                <w:i/>
                <w:sz w:val="28"/>
                <w:szCs w:val="28"/>
              </w:rPr>
              <w:t>125</w:t>
            </w:r>
          </w:p>
        </w:tc>
        <w:tc>
          <w:tcPr>
            <w:tcW w:w="1059"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116</w:t>
            </w:r>
          </w:p>
        </w:tc>
        <w:tc>
          <w:tcPr>
            <w:tcW w:w="693"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6</w:t>
            </w:r>
          </w:p>
        </w:tc>
        <w:tc>
          <w:tcPr>
            <w:tcW w:w="57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29</w:t>
            </w:r>
          </w:p>
        </w:tc>
        <w:tc>
          <w:tcPr>
            <w:tcW w:w="57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48</w:t>
            </w:r>
          </w:p>
        </w:tc>
        <w:tc>
          <w:tcPr>
            <w:tcW w:w="57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33</w:t>
            </w:r>
          </w:p>
        </w:tc>
        <w:tc>
          <w:tcPr>
            <w:tcW w:w="99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71</w:t>
            </w:r>
          </w:p>
        </w:tc>
        <w:tc>
          <w:tcPr>
            <w:tcW w:w="99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30</w:t>
            </w:r>
          </w:p>
        </w:tc>
        <w:tc>
          <w:tcPr>
            <w:tcW w:w="85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3.1</w:t>
            </w:r>
          </w:p>
        </w:tc>
      </w:tr>
      <w:tr w:rsidR="007533CA" w:rsidRPr="00DA6D33"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История       (5-11кл.)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rPr>
                <w:rFonts w:ascii="Times New Roman" w:hAnsi="Times New Roman"/>
                <w:b/>
                <w:i/>
                <w:sz w:val="28"/>
                <w:szCs w:val="28"/>
              </w:rPr>
            </w:pPr>
            <w:r w:rsidRPr="00481B0A">
              <w:rPr>
                <w:rFonts w:ascii="Times New Roman" w:hAnsi="Times New Roman"/>
                <w:b/>
                <w:i/>
                <w:sz w:val="28"/>
                <w:szCs w:val="28"/>
              </w:rPr>
              <w:t xml:space="preserve">      125</w:t>
            </w:r>
          </w:p>
        </w:tc>
        <w:tc>
          <w:tcPr>
            <w:tcW w:w="1059"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121</w:t>
            </w:r>
          </w:p>
        </w:tc>
        <w:tc>
          <w:tcPr>
            <w:tcW w:w="693"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19</w:t>
            </w:r>
          </w:p>
        </w:tc>
        <w:tc>
          <w:tcPr>
            <w:tcW w:w="57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42</w:t>
            </w:r>
          </w:p>
        </w:tc>
        <w:tc>
          <w:tcPr>
            <w:tcW w:w="57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44</w:t>
            </w:r>
          </w:p>
        </w:tc>
        <w:tc>
          <w:tcPr>
            <w:tcW w:w="57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16</w:t>
            </w:r>
          </w:p>
        </w:tc>
        <w:tc>
          <w:tcPr>
            <w:tcW w:w="99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88</w:t>
            </w:r>
          </w:p>
        </w:tc>
        <w:tc>
          <w:tcPr>
            <w:tcW w:w="99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48</w:t>
            </w:r>
          </w:p>
        </w:tc>
        <w:tc>
          <w:tcPr>
            <w:tcW w:w="85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rPr>
                <w:rFonts w:ascii="Times New Roman" w:hAnsi="Times New Roman"/>
                <w:b/>
                <w:i/>
                <w:sz w:val="28"/>
                <w:szCs w:val="28"/>
              </w:rPr>
            </w:pPr>
            <w:r>
              <w:rPr>
                <w:rFonts w:ascii="Times New Roman" w:hAnsi="Times New Roman"/>
                <w:b/>
                <w:i/>
                <w:sz w:val="28"/>
                <w:szCs w:val="28"/>
              </w:rPr>
              <w:t xml:space="preserve">    3.4</w:t>
            </w:r>
          </w:p>
        </w:tc>
      </w:tr>
      <w:tr w:rsidR="007533CA" w:rsidRPr="00DA6D33"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Физическая культура (5-11 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sz w:val="28"/>
                <w:szCs w:val="28"/>
              </w:rPr>
            </w:pPr>
            <w:r w:rsidRPr="00481B0A">
              <w:rPr>
                <w:rFonts w:ascii="Times New Roman" w:hAnsi="Times New Roman"/>
                <w:b/>
                <w:sz w:val="28"/>
                <w:szCs w:val="28"/>
              </w:rPr>
              <w:t>125</w:t>
            </w:r>
          </w:p>
        </w:tc>
        <w:tc>
          <w:tcPr>
            <w:tcW w:w="1059" w:type="dxa"/>
            <w:tcBorders>
              <w:top w:val="single" w:sz="6" w:space="0" w:color="auto"/>
              <w:left w:val="single" w:sz="6" w:space="0" w:color="auto"/>
              <w:bottom w:val="single" w:sz="6" w:space="0" w:color="auto"/>
              <w:right w:val="single" w:sz="6" w:space="0" w:color="auto"/>
            </w:tcBorders>
            <w:hideMark/>
          </w:tcPr>
          <w:p w:rsidR="007533CA" w:rsidRPr="00AF2754" w:rsidRDefault="007533CA" w:rsidP="007533CA">
            <w:pPr>
              <w:spacing w:after="0" w:line="240" w:lineRule="auto"/>
              <w:jc w:val="center"/>
              <w:rPr>
                <w:rFonts w:ascii="Times New Roman" w:hAnsi="Times New Roman"/>
                <w:b/>
                <w:sz w:val="28"/>
                <w:szCs w:val="28"/>
              </w:rPr>
            </w:pPr>
            <w:r w:rsidRPr="00AF2754">
              <w:rPr>
                <w:rFonts w:ascii="Times New Roman" w:hAnsi="Times New Roman"/>
                <w:b/>
                <w:sz w:val="28"/>
                <w:szCs w:val="28"/>
              </w:rPr>
              <w:t>119</w:t>
            </w:r>
          </w:p>
        </w:tc>
        <w:tc>
          <w:tcPr>
            <w:tcW w:w="693" w:type="dxa"/>
            <w:tcBorders>
              <w:top w:val="single" w:sz="6" w:space="0" w:color="auto"/>
              <w:left w:val="single" w:sz="6" w:space="0" w:color="auto"/>
              <w:bottom w:val="single" w:sz="6" w:space="0" w:color="auto"/>
              <w:right w:val="single" w:sz="6" w:space="0" w:color="auto"/>
            </w:tcBorders>
            <w:hideMark/>
          </w:tcPr>
          <w:p w:rsidR="007533CA" w:rsidRPr="00AF2754" w:rsidRDefault="007533CA" w:rsidP="007533CA">
            <w:pPr>
              <w:spacing w:after="0" w:line="240" w:lineRule="auto"/>
              <w:jc w:val="center"/>
              <w:rPr>
                <w:rFonts w:ascii="Times New Roman" w:hAnsi="Times New Roman"/>
                <w:b/>
                <w:sz w:val="28"/>
                <w:szCs w:val="28"/>
              </w:rPr>
            </w:pPr>
            <w:r w:rsidRPr="00AF2754">
              <w:rPr>
                <w:rFonts w:ascii="Times New Roman" w:hAnsi="Times New Roman"/>
                <w:b/>
                <w:sz w:val="28"/>
                <w:szCs w:val="28"/>
              </w:rPr>
              <w:t>59</w:t>
            </w:r>
          </w:p>
        </w:tc>
        <w:tc>
          <w:tcPr>
            <w:tcW w:w="572" w:type="dxa"/>
            <w:tcBorders>
              <w:top w:val="single" w:sz="6" w:space="0" w:color="auto"/>
              <w:left w:val="single" w:sz="6" w:space="0" w:color="auto"/>
              <w:bottom w:val="single" w:sz="6" w:space="0" w:color="auto"/>
              <w:right w:val="single" w:sz="6" w:space="0" w:color="auto"/>
            </w:tcBorders>
            <w:hideMark/>
          </w:tcPr>
          <w:p w:rsidR="007533CA" w:rsidRPr="00AF2754" w:rsidRDefault="007533CA" w:rsidP="007533CA">
            <w:pPr>
              <w:spacing w:after="0" w:line="240" w:lineRule="auto"/>
              <w:jc w:val="center"/>
              <w:rPr>
                <w:rFonts w:ascii="Times New Roman" w:hAnsi="Times New Roman"/>
                <w:b/>
                <w:sz w:val="28"/>
                <w:szCs w:val="28"/>
              </w:rPr>
            </w:pPr>
            <w:r w:rsidRPr="00AF2754">
              <w:rPr>
                <w:rFonts w:ascii="Times New Roman" w:hAnsi="Times New Roman"/>
                <w:b/>
                <w:sz w:val="28"/>
                <w:szCs w:val="28"/>
              </w:rPr>
              <w:t>37</w:t>
            </w:r>
          </w:p>
        </w:tc>
        <w:tc>
          <w:tcPr>
            <w:tcW w:w="571" w:type="dxa"/>
            <w:tcBorders>
              <w:top w:val="single" w:sz="6" w:space="0" w:color="auto"/>
              <w:left w:val="single" w:sz="6" w:space="0" w:color="auto"/>
              <w:bottom w:val="single" w:sz="6" w:space="0" w:color="auto"/>
              <w:right w:val="single" w:sz="6" w:space="0" w:color="auto"/>
            </w:tcBorders>
            <w:hideMark/>
          </w:tcPr>
          <w:p w:rsidR="007533CA" w:rsidRPr="00AF2754" w:rsidRDefault="007533CA" w:rsidP="007533CA">
            <w:pPr>
              <w:spacing w:after="0" w:line="240" w:lineRule="auto"/>
              <w:jc w:val="center"/>
              <w:rPr>
                <w:rFonts w:ascii="Times New Roman" w:hAnsi="Times New Roman"/>
                <w:b/>
                <w:sz w:val="28"/>
                <w:szCs w:val="28"/>
              </w:rPr>
            </w:pPr>
            <w:r w:rsidRPr="00AF2754">
              <w:rPr>
                <w:rFonts w:ascii="Times New Roman" w:hAnsi="Times New Roman"/>
                <w:b/>
                <w:sz w:val="28"/>
                <w:szCs w:val="28"/>
              </w:rPr>
              <w:t>23</w:t>
            </w:r>
          </w:p>
        </w:tc>
        <w:tc>
          <w:tcPr>
            <w:tcW w:w="572" w:type="dxa"/>
            <w:tcBorders>
              <w:top w:val="single" w:sz="6" w:space="0" w:color="auto"/>
              <w:left w:val="single" w:sz="6" w:space="0" w:color="auto"/>
              <w:bottom w:val="single" w:sz="6" w:space="0" w:color="auto"/>
              <w:right w:val="single" w:sz="6" w:space="0" w:color="auto"/>
            </w:tcBorders>
            <w:hideMark/>
          </w:tcPr>
          <w:p w:rsidR="007533CA" w:rsidRPr="00AF2754" w:rsidRDefault="007533CA" w:rsidP="007533CA">
            <w:pPr>
              <w:spacing w:after="0" w:line="240" w:lineRule="auto"/>
              <w:jc w:val="center"/>
              <w:rPr>
                <w:rFonts w:ascii="Times New Roman" w:hAnsi="Times New Roman"/>
                <w:b/>
                <w:sz w:val="28"/>
                <w:szCs w:val="28"/>
              </w:rPr>
            </w:pPr>
            <w:r w:rsidRPr="00AF2754">
              <w:rPr>
                <w:rFonts w:ascii="Times New Roman" w:hAnsi="Times New Roman"/>
                <w:b/>
                <w:sz w:val="28"/>
                <w:szCs w:val="28"/>
              </w:rPr>
              <w:t>0</w:t>
            </w:r>
          </w:p>
        </w:tc>
        <w:tc>
          <w:tcPr>
            <w:tcW w:w="992" w:type="dxa"/>
            <w:tcBorders>
              <w:top w:val="single" w:sz="6" w:space="0" w:color="auto"/>
              <w:left w:val="single" w:sz="6" w:space="0" w:color="auto"/>
              <w:bottom w:val="single" w:sz="6" w:space="0" w:color="auto"/>
              <w:right w:val="single" w:sz="6" w:space="0" w:color="auto"/>
            </w:tcBorders>
            <w:hideMark/>
          </w:tcPr>
          <w:p w:rsidR="007533CA" w:rsidRPr="00AF2754" w:rsidRDefault="007533CA" w:rsidP="007533CA">
            <w:pPr>
              <w:spacing w:after="0" w:line="240" w:lineRule="auto"/>
              <w:jc w:val="center"/>
              <w:rPr>
                <w:rFonts w:ascii="Times New Roman" w:hAnsi="Times New Roman"/>
                <w:b/>
                <w:sz w:val="28"/>
                <w:szCs w:val="28"/>
              </w:rPr>
            </w:pPr>
            <w:r w:rsidRPr="00AF2754">
              <w:rPr>
                <w:rFonts w:ascii="Times New Roman" w:hAnsi="Times New Roman"/>
                <w:b/>
                <w:sz w:val="28"/>
                <w:szCs w:val="28"/>
              </w:rPr>
              <w:t>100</w:t>
            </w:r>
          </w:p>
        </w:tc>
        <w:tc>
          <w:tcPr>
            <w:tcW w:w="992" w:type="dxa"/>
            <w:tcBorders>
              <w:top w:val="single" w:sz="6" w:space="0" w:color="auto"/>
              <w:left w:val="single" w:sz="6" w:space="0" w:color="auto"/>
              <w:bottom w:val="single" w:sz="6" w:space="0" w:color="auto"/>
              <w:right w:val="single" w:sz="6" w:space="0" w:color="auto"/>
            </w:tcBorders>
            <w:hideMark/>
          </w:tcPr>
          <w:p w:rsidR="007533CA" w:rsidRPr="00AF2754" w:rsidRDefault="007533CA" w:rsidP="007533CA">
            <w:pPr>
              <w:spacing w:after="0" w:line="240" w:lineRule="auto"/>
              <w:jc w:val="center"/>
              <w:rPr>
                <w:rFonts w:ascii="Times New Roman" w:hAnsi="Times New Roman"/>
                <w:b/>
                <w:sz w:val="28"/>
                <w:szCs w:val="28"/>
              </w:rPr>
            </w:pPr>
            <w:r w:rsidRPr="00AF2754">
              <w:rPr>
                <w:rFonts w:ascii="Times New Roman" w:hAnsi="Times New Roman"/>
                <w:b/>
                <w:sz w:val="28"/>
                <w:szCs w:val="28"/>
              </w:rPr>
              <w:t>80</w:t>
            </w:r>
          </w:p>
        </w:tc>
        <w:tc>
          <w:tcPr>
            <w:tcW w:w="851" w:type="dxa"/>
            <w:tcBorders>
              <w:top w:val="single" w:sz="6" w:space="0" w:color="auto"/>
              <w:left w:val="single" w:sz="6" w:space="0" w:color="auto"/>
              <w:bottom w:val="single" w:sz="6" w:space="0" w:color="auto"/>
              <w:right w:val="single" w:sz="6" w:space="0" w:color="auto"/>
            </w:tcBorders>
            <w:hideMark/>
          </w:tcPr>
          <w:p w:rsidR="007533CA" w:rsidRPr="00AF2754" w:rsidRDefault="007533CA" w:rsidP="007533CA">
            <w:pPr>
              <w:spacing w:after="0" w:line="240" w:lineRule="auto"/>
              <w:jc w:val="center"/>
              <w:rPr>
                <w:rFonts w:ascii="Times New Roman" w:hAnsi="Times New Roman"/>
                <w:b/>
                <w:sz w:val="28"/>
                <w:szCs w:val="28"/>
              </w:rPr>
            </w:pPr>
            <w:r w:rsidRPr="00AF2754">
              <w:rPr>
                <w:rFonts w:ascii="Times New Roman" w:hAnsi="Times New Roman"/>
                <w:b/>
                <w:sz w:val="28"/>
                <w:szCs w:val="28"/>
              </w:rPr>
              <w:t>4.2</w:t>
            </w:r>
          </w:p>
        </w:tc>
      </w:tr>
      <w:tr w:rsidR="007533CA" w:rsidRPr="00DA6D33"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Обществознание    (6-11кл.)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rPr>
                <w:rFonts w:ascii="Times New Roman" w:hAnsi="Times New Roman"/>
                <w:b/>
                <w:i/>
                <w:sz w:val="28"/>
                <w:szCs w:val="28"/>
              </w:rPr>
            </w:pPr>
            <w:r w:rsidRPr="00481B0A">
              <w:rPr>
                <w:rFonts w:ascii="Times New Roman" w:hAnsi="Times New Roman"/>
                <w:b/>
                <w:i/>
                <w:sz w:val="28"/>
                <w:szCs w:val="28"/>
              </w:rPr>
              <w:t xml:space="preserve">       97</w:t>
            </w:r>
          </w:p>
        </w:tc>
        <w:tc>
          <w:tcPr>
            <w:tcW w:w="1059"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97</w:t>
            </w:r>
          </w:p>
        </w:tc>
        <w:tc>
          <w:tcPr>
            <w:tcW w:w="693"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23</w:t>
            </w:r>
          </w:p>
        </w:tc>
        <w:tc>
          <w:tcPr>
            <w:tcW w:w="57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34</w:t>
            </w:r>
          </w:p>
        </w:tc>
        <w:tc>
          <w:tcPr>
            <w:tcW w:w="57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35</w:t>
            </w:r>
          </w:p>
        </w:tc>
        <w:tc>
          <w:tcPr>
            <w:tcW w:w="57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5</w:t>
            </w:r>
          </w:p>
        </w:tc>
        <w:tc>
          <w:tcPr>
            <w:tcW w:w="99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96</w:t>
            </w:r>
          </w:p>
        </w:tc>
        <w:tc>
          <w:tcPr>
            <w:tcW w:w="99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61</w:t>
            </w:r>
          </w:p>
        </w:tc>
        <w:tc>
          <w:tcPr>
            <w:tcW w:w="85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3.7</w:t>
            </w:r>
          </w:p>
        </w:tc>
      </w:tr>
      <w:tr w:rsidR="007533CA" w:rsidRPr="00DA6D33"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География       (5-11кл.)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i/>
                <w:sz w:val="28"/>
                <w:szCs w:val="28"/>
              </w:rPr>
            </w:pPr>
            <w:r w:rsidRPr="00481B0A">
              <w:rPr>
                <w:rFonts w:ascii="Times New Roman" w:hAnsi="Times New Roman"/>
                <w:b/>
                <w:i/>
                <w:sz w:val="28"/>
                <w:szCs w:val="28"/>
              </w:rPr>
              <w:t>125</w:t>
            </w:r>
          </w:p>
        </w:tc>
        <w:tc>
          <w:tcPr>
            <w:tcW w:w="1059"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119</w:t>
            </w:r>
          </w:p>
        </w:tc>
        <w:tc>
          <w:tcPr>
            <w:tcW w:w="693"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9</w:t>
            </w:r>
          </w:p>
        </w:tc>
        <w:tc>
          <w:tcPr>
            <w:tcW w:w="57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41</w:t>
            </w:r>
          </w:p>
        </w:tc>
        <w:tc>
          <w:tcPr>
            <w:tcW w:w="57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55</w:t>
            </w:r>
          </w:p>
        </w:tc>
        <w:tc>
          <w:tcPr>
            <w:tcW w:w="57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14</w:t>
            </w:r>
          </w:p>
        </w:tc>
        <w:tc>
          <w:tcPr>
            <w:tcW w:w="99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89</w:t>
            </w:r>
          </w:p>
        </w:tc>
        <w:tc>
          <w:tcPr>
            <w:tcW w:w="99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44</w:t>
            </w:r>
          </w:p>
        </w:tc>
        <w:tc>
          <w:tcPr>
            <w:tcW w:w="85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3.3</w:t>
            </w:r>
          </w:p>
        </w:tc>
      </w:tr>
      <w:tr w:rsidR="007533CA" w:rsidRPr="00DA6D33"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Физика          (7- 11кл.)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i/>
                <w:sz w:val="28"/>
                <w:szCs w:val="28"/>
              </w:rPr>
            </w:pPr>
            <w:r w:rsidRPr="00481B0A">
              <w:rPr>
                <w:rFonts w:ascii="Times New Roman" w:hAnsi="Times New Roman"/>
                <w:b/>
                <w:i/>
                <w:sz w:val="28"/>
                <w:szCs w:val="28"/>
              </w:rPr>
              <w:t>82</w:t>
            </w:r>
          </w:p>
        </w:tc>
        <w:tc>
          <w:tcPr>
            <w:tcW w:w="1059"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 xml:space="preserve">   75</w:t>
            </w:r>
          </w:p>
        </w:tc>
        <w:tc>
          <w:tcPr>
            <w:tcW w:w="693"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1</w:t>
            </w:r>
          </w:p>
        </w:tc>
        <w:tc>
          <w:tcPr>
            <w:tcW w:w="57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24</w:t>
            </w:r>
          </w:p>
        </w:tc>
        <w:tc>
          <w:tcPr>
            <w:tcW w:w="57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29</w:t>
            </w:r>
          </w:p>
        </w:tc>
        <w:tc>
          <w:tcPr>
            <w:tcW w:w="57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21</w:t>
            </w:r>
          </w:p>
        </w:tc>
        <w:tc>
          <w:tcPr>
            <w:tcW w:w="99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71</w:t>
            </w:r>
          </w:p>
        </w:tc>
        <w:tc>
          <w:tcPr>
            <w:tcW w:w="99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34</w:t>
            </w:r>
          </w:p>
        </w:tc>
        <w:tc>
          <w:tcPr>
            <w:tcW w:w="85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3.0</w:t>
            </w:r>
          </w:p>
        </w:tc>
      </w:tr>
      <w:tr w:rsidR="007533CA" w:rsidRPr="00DA6D33"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2"/>
              </w:rPr>
            </w:pPr>
            <w:r w:rsidRPr="000B7DBB">
              <w:rPr>
                <w:rStyle w:val="FontStyle14"/>
              </w:rPr>
              <w:t xml:space="preserve">Химия            (8- 11кл.)          </w:t>
            </w:r>
          </w:p>
        </w:tc>
        <w:tc>
          <w:tcPr>
            <w:tcW w:w="1330"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i/>
                <w:sz w:val="28"/>
                <w:szCs w:val="28"/>
              </w:rPr>
            </w:pPr>
            <w:r w:rsidRPr="00481B0A">
              <w:rPr>
                <w:rFonts w:ascii="Times New Roman" w:hAnsi="Times New Roman"/>
                <w:b/>
                <w:i/>
                <w:sz w:val="28"/>
                <w:szCs w:val="28"/>
              </w:rPr>
              <w:t>55</w:t>
            </w:r>
          </w:p>
        </w:tc>
        <w:tc>
          <w:tcPr>
            <w:tcW w:w="1059"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51</w:t>
            </w:r>
          </w:p>
        </w:tc>
        <w:tc>
          <w:tcPr>
            <w:tcW w:w="693"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3</w:t>
            </w:r>
          </w:p>
        </w:tc>
        <w:tc>
          <w:tcPr>
            <w:tcW w:w="57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13</w:t>
            </w:r>
          </w:p>
        </w:tc>
        <w:tc>
          <w:tcPr>
            <w:tcW w:w="57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26</w:t>
            </w:r>
          </w:p>
        </w:tc>
        <w:tc>
          <w:tcPr>
            <w:tcW w:w="57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9</w:t>
            </w:r>
          </w:p>
        </w:tc>
        <w:tc>
          <w:tcPr>
            <w:tcW w:w="99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83</w:t>
            </w:r>
          </w:p>
        </w:tc>
        <w:tc>
          <w:tcPr>
            <w:tcW w:w="99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31</w:t>
            </w:r>
          </w:p>
        </w:tc>
        <w:tc>
          <w:tcPr>
            <w:tcW w:w="85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3.2</w:t>
            </w:r>
          </w:p>
        </w:tc>
      </w:tr>
      <w:tr w:rsidR="007533CA" w:rsidRPr="00DA6D33"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 xml:space="preserve">Биология          </w:t>
            </w:r>
            <w:r w:rsidRPr="000B7DBB">
              <w:rPr>
                <w:rStyle w:val="FontStyle18"/>
              </w:rPr>
              <w:t xml:space="preserve">   </w:t>
            </w:r>
            <w:r w:rsidRPr="000B7DBB">
              <w:rPr>
                <w:rStyle w:val="FontStyle14"/>
              </w:rPr>
              <w:t>(6-11кл.)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i/>
                <w:sz w:val="28"/>
                <w:szCs w:val="28"/>
              </w:rPr>
            </w:pPr>
            <w:r w:rsidRPr="00481B0A">
              <w:rPr>
                <w:rFonts w:ascii="Times New Roman" w:hAnsi="Times New Roman"/>
                <w:b/>
                <w:i/>
                <w:sz w:val="28"/>
                <w:szCs w:val="28"/>
              </w:rPr>
              <w:t>97</w:t>
            </w:r>
          </w:p>
        </w:tc>
        <w:tc>
          <w:tcPr>
            <w:tcW w:w="1059"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92</w:t>
            </w:r>
          </w:p>
        </w:tc>
        <w:tc>
          <w:tcPr>
            <w:tcW w:w="693"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2</w:t>
            </w:r>
          </w:p>
        </w:tc>
        <w:tc>
          <w:tcPr>
            <w:tcW w:w="57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26</w:t>
            </w:r>
          </w:p>
        </w:tc>
        <w:tc>
          <w:tcPr>
            <w:tcW w:w="57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48</w:t>
            </w:r>
          </w:p>
        </w:tc>
        <w:tc>
          <w:tcPr>
            <w:tcW w:w="57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16</w:t>
            </w:r>
          </w:p>
        </w:tc>
        <w:tc>
          <w:tcPr>
            <w:tcW w:w="99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83</w:t>
            </w:r>
          </w:p>
        </w:tc>
        <w:tc>
          <w:tcPr>
            <w:tcW w:w="99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30</w:t>
            </w:r>
          </w:p>
        </w:tc>
        <w:tc>
          <w:tcPr>
            <w:tcW w:w="85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3.2</w:t>
            </w:r>
          </w:p>
        </w:tc>
      </w:tr>
      <w:tr w:rsidR="007533CA" w:rsidRPr="00DA6D33"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Информатика      (8-11кл.)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i/>
                <w:sz w:val="28"/>
                <w:szCs w:val="28"/>
              </w:rPr>
            </w:pPr>
            <w:r w:rsidRPr="00481B0A">
              <w:rPr>
                <w:rFonts w:ascii="Times New Roman" w:hAnsi="Times New Roman"/>
                <w:b/>
                <w:i/>
                <w:sz w:val="28"/>
                <w:szCs w:val="28"/>
              </w:rPr>
              <w:t>55</w:t>
            </w:r>
          </w:p>
        </w:tc>
        <w:tc>
          <w:tcPr>
            <w:tcW w:w="1059"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54</w:t>
            </w:r>
          </w:p>
        </w:tc>
        <w:tc>
          <w:tcPr>
            <w:tcW w:w="693"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5</w:t>
            </w:r>
          </w:p>
        </w:tc>
        <w:tc>
          <w:tcPr>
            <w:tcW w:w="57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18</w:t>
            </w:r>
          </w:p>
        </w:tc>
        <w:tc>
          <w:tcPr>
            <w:tcW w:w="57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21</w:t>
            </w:r>
          </w:p>
        </w:tc>
        <w:tc>
          <w:tcPr>
            <w:tcW w:w="57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10</w:t>
            </w:r>
          </w:p>
        </w:tc>
        <w:tc>
          <w:tcPr>
            <w:tcW w:w="99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84</w:t>
            </w:r>
          </w:p>
        </w:tc>
        <w:tc>
          <w:tcPr>
            <w:tcW w:w="99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46</w:t>
            </w:r>
          </w:p>
        </w:tc>
        <w:tc>
          <w:tcPr>
            <w:tcW w:w="85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3.4</w:t>
            </w:r>
          </w:p>
        </w:tc>
      </w:tr>
      <w:tr w:rsidR="007533CA" w:rsidRPr="00DA6D33"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Pr>
                <w:rStyle w:val="FontStyle14"/>
              </w:rPr>
              <w:t>Технология        (5.-.8.11</w:t>
            </w:r>
            <w:r w:rsidRPr="000B7DBB">
              <w:rPr>
                <w:rStyle w:val="FontStyle14"/>
              </w:rPr>
              <w:t>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i/>
                <w:sz w:val="28"/>
                <w:szCs w:val="28"/>
              </w:rPr>
            </w:pPr>
            <w:r w:rsidRPr="00481B0A">
              <w:rPr>
                <w:rFonts w:ascii="Times New Roman" w:hAnsi="Times New Roman"/>
                <w:b/>
                <w:i/>
                <w:sz w:val="28"/>
                <w:szCs w:val="28"/>
              </w:rPr>
              <w:t>98</w:t>
            </w:r>
          </w:p>
        </w:tc>
        <w:tc>
          <w:tcPr>
            <w:tcW w:w="1059"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98</w:t>
            </w:r>
          </w:p>
        </w:tc>
        <w:tc>
          <w:tcPr>
            <w:tcW w:w="693"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67</w:t>
            </w:r>
          </w:p>
        </w:tc>
        <w:tc>
          <w:tcPr>
            <w:tcW w:w="57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28</w:t>
            </w:r>
          </w:p>
        </w:tc>
        <w:tc>
          <w:tcPr>
            <w:tcW w:w="57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3</w:t>
            </w:r>
          </w:p>
        </w:tc>
        <w:tc>
          <w:tcPr>
            <w:tcW w:w="57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99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99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97</w:t>
            </w:r>
          </w:p>
        </w:tc>
        <w:tc>
          <w:tcPr>
            <w:tcW w:w="85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4.6</w:t>
            </w:r>
          </w:p>
        </w:tc>
      </w:tr>
      <w:tr w:rsidR="007533CA" w:rsidRPr="00DA6D33"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Pr>
                <w:rStyle w:val="FontStyle14"/>
              </w:rPr>
              <w:t>ОБЖ         (8,</w:t>
            </w:r>
            <w:r w:rsidRPr="000B7DBB">
              <w:rPr>
                <w:rStyle w:val="FontStyle14"/>
              </w:rPr>
              <w:t>,11)</w:t>
            </w:r>
          </w:p>
        </w:tc>
        <w:tc>
          <w:tcPr>
            <w:tcW w:w="1330"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i/>
                <w:sz w:val="28"/>
                <w:szCs w:val="28"/>
              </w:rPr>
            </w:pPr>
            <w:r w:rsidRPr="00481B0A">
              <w:rPr>
                <w:rFonts w:ascii="Times New Roman" w:hAnsi="Times New Roman"/>
                <w:b/>
                <w:i/>
                <w:sz w:val="28"/>
                <w:szCs w:val="28"/>
              </w:rPr>
              <w:t>28</w:t>
            </w:r>
          </w:p>
        </w:tc>
        <w:tc>
          <w:tcPr>
            <w:tcW w:w="1059"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24</w:t>
            </w:r>
          </w:p>
        </w:tc>
        <w:tc>
          <w:tcPr>
            <w:tcW w:w="693"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57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5</w:t>
            </w:r>
          </w:p>
        </w:tc>
        <w:tc>
          <w:tcPr>
            <w:tcW w:w="57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13</w:t>
            </w:r>
          </w:p>
        </w:tc>
        <w:tc>
          <w:tcPr>
            <w:tcW w:w="57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6</w:t>
            </w:r>
          </w:p>
        </w:tc>
        <w:tc>
          <w:tcPr>
            <w:tcW w:w="99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74</w:t>
            </w:r>
          </w:p>
        </w:tc>
        <w:tc>
          <w:tcPr>
            <w:tcW w:w="992"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24</w:t>
            </w:r>
          </w:p>
        </w:tc>
        <w:tc>
          <w:tcPr>
            <w:tcW w:w="851" w:type="dxa"/>
            <w:tcBorders>
              <w:top w:val="single" w:sz="6" w:space="0" w:color="auto"/>
              <w:left w:val="single" w:sz="6" w:space="0" w:color="auto"/>
              <w:bottom w:val="single" w:sz="6" w:space="0" w:color="auto"/>
              <w:right w:val="single" w:sz="6" w:space="0" w:color="auto"/>
            </w:tcBorders>
            <w:hideMark/>
          </w:tcPr>
          <w:p w:rsidR="007533CA" w:rsidRPr="00E674B5"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3.2</w:t>
            </w:r>
          </w:p>
        </w:tc>
      </w:tr>
      <w:tr w:rsidR="007533CA" w:rsidTr="007533CA">
        <w:tc>
          <w:tcPr>
            <w:tcW w:w="3423" w:type="dxa"/>
            <w:tcBorders>
              <w:top w:val="single" w:sz="6" w:space="0" w:color="auto"/>
              <w:left w:val="single" w:sz="6"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rPr>
              <w:t>Музыка        (5-7кл.)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i/>
                <w:color w:val="000000"/>
                <w:sz w:val="28"/>
                <w:szCs w:val="28"/>
              </w:rPr>
            </w:pPr>
            <w:r w:rsidRPr="00481B0A">
              <w:rPr>
                <w:rFonts w:ascii="Times New Roman" w:hAnsi="Times New Roman"/>
                <w:b/>
                <w:i/>
                <w:color w:val="000000"/>
                <w:sz w:val="28"/>
                <w:szCs w:val="28"/>
              </w:rPr>
              <w:t>70</w:t>
            </w:r>
          </w:p>
        </w:tc>
        <w:tc>
          <w:tcPr>
            <w:tcW w:w="1059"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i/>
                <w:color w:val="000000"/>
                <w:sz w:val="28"/>
                <w:szCs w:val="28"/>
              </w:rPr>
            </w:pPr>
            <w:r w:rsidRPr="00481B0A">
              <w:rPr>
                <w:rFonts w:ascii="Times New Roman" w:hAnsi="Times New Roman"/>
                <w:b/>
                <w:i/>
                <w:color w:val="000000"/>
                <w:sz w:val="28"/>
                <w:szCs w:val="28"/>
              </w:rPr>
              <w:t>65</w:t>
            </w:r>
          </w:p>
        </w:tc>
        <w:tc>
          <w:tcPr>
            <w:tcW w:w="693"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i/>
                <w:color w:val="000000"/>
                <w:sz w:val="28"/>
                <w:szCs w:val="28"/>
              </w:rPr>
            </w:pPr>
            <w:r w:rsidRPr="00481B0A">
              <w:rPr>
                <w:rFonts w:ascii="Times New Roman" w:hAnsi="Times New Roman"/>
                <w:b/>
                <w:i/>
                <w:color w:val="000000"/>
                <w:sz w:val="28"/>
                <w:szCs w:val="28"/>
              </w:rPr>
              <w:t>17</w:t>
            </w:r>
          </w:p>
        </w:tc>
        <w:tc>
          <w:tcPr>
            <w:tcW w:w="572"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i/>
                <w:color w:val="000000"/>
                <w:sz w:val="28"/>
                <w:szCs w:val="28"/>
              </w:rPr>
            </w:pPr>
            <w:r w:rsidRPr="00481B0A">
              <w:rPr>
                <w:rFonts w:ascii="Times New Roman" w:hAnsi="Times New Roman"/>
                <w:b/>
                <w:i/>
                <w:color w:val="000000"/>
                <w:sz w:val="28"/>
                <w:szCs w:val="28"/>
              </w:rPr>
              <w:t>30</w:t>
            </w:r>
          </w:p>
        </w:tc>
        <w:tc>
          <w:tcPr>
            <w:tcW w:w="571"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i/>
                <w:color w:val="000000"/>
                <w:sz w:val="28"/>
                <w:szCs w:val="28"/>
              </w:rPr>
            </w:pPr>
            <w:r w:rsidRPr="00481B0A">
              <w:rPr>
                <w:rFonts w:ascii="Times New Roman" w:hAnsi="Times New Roman"/>
                <w:b/>
                <w:i/>
                <w:color w:val="000000"/>
                <w:sz w:val="28"/>
                <w:szCs w:val="28"/>
              </w:rPr>
              <w:t>18</w:t>
            </w:r>
          </w:p>
        </w:tc>
        <w:tc>
          <w:tcPr>
            <w:tcW w:w="572"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i/>
                <w:color w:val="000000"/>
                <w:sz w:val="28"/>
                <w:szCs w:val="28"/>
              </w:rPr>
            </w:pPr>
            <w:r w:rsidRPr="00481B0A">
              <w:rPr>
                <w:rFonts w:ascii="Times New Roman" w:hAnsi="Times New Roman"/>
                <w:b/>
                <w:i/>
                <w:color w:val="000000"/>
                <w:sz w:val="28"/>
                <w:szCs w:val="28"/>
              </w:rPr>
              <w:t>0</w:t>
            </w:r>
          </w:p>
        </w:tc>
        <w:tc>
          <w:tcPr>
            <w:tcW w:w="992"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i/>
                <w:color w:val="000000"/>
                <w:sz w:val="28"/>
                <w:szCs w:val="28"/>
              </w:rPr>
            </w:pPr>
            <w:r w:rsidRPr="00481B0A">
              <w:rPr>
                <w:rFonts w:ascii="Times New Roman" w:hAnsi="Times New Roman"/>
                <w:b/>
                <w:i/>
                <w:color w:val="000000"/>
                <w:sz w:val="28"/>
                <w:szCs w:val="28"/>
              </w:rPr>
              <w:t>100</w:t>
            </w:r>
          </w:p>
        </w:tc>
        <w:tc>
          <w:tcPr>
            <w:tcW w:w="992"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i/>
                <w:color w:val="000000"/>
                <w:sz w:val="28"/>
                <w:szCs w:val="28"/>
              </w:rPr>
            </w:pPr>
            <w:r w:rsidRPr="00481B0A">
              <w:rPr>
                <w:rFonts w:ascii="Times New Roman" w:hAnsi="Times New Roman"/>
                <w:b/>
                <w:i/>
                <w:color w:val="000000"/>
                <w:sz w:val="28"/>
                <w:szCs w:val="28"/>
              </w:rPr>
              <w:t>70</w:t>
            </w:r>
          </w:p>
        </w:tc>
        <w:tc>
          <w:tcPr>
            <w:tcW w:w="851"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i/>
                <w:color w:val="000000"/>
                <w:sz w:val="28"/>
                <w:szCs w:val="28"/>
              </w:rPr>
            </w:pPr>
            <w:r w:rsidRPr="00481B0A">
              <w:rPr>
                <w:rFonts w:ascii="Times New Roman" w:hAnsi="Times New Roman"/>
                <w:b/>
                <w:i/>
                <w:color w:val="000000"/>
                <w:sz w:val="28"/>
                <w:szCs w:val="28"/>
              </w:rPr>
              <w:t>3.8</w:t>
            </w:r>
          </w:p>
        </w:tc>
      </w:tr>
      <w:tr w:rsidR="007533CA" w:rsidTr="007533CA">
        <w:tc>
          <w:tcPr>
            <w:tcW w:w="3423" w:type="dxa"/>
            <w:tcBorders>
              <w:top w:val="single" w:sz="6" w:space="0" w:color="auto"/>
              <w:left w:val="single" w:sz="4" w:space="0" w:color="auto"/>
              <w:bottom w:val="single" w:sz="6" w:space="0" w:color="auto"/>
              <w:right w:val="single" w:sz="6" w:space="0" w:color="auto"/>
            </w:tcBorders>
            <w:hideMark/>
          </w:tcPr>
          <w:p w:rsidR="007533CA" w:rsidRPr="000B7DBB" w:rsidRDefault="007533CA" w:rsidP="007533CA">
            <w:pPr>
              <w:pStyle w:val="Style3"/>
              <w:widowControl/>
              <w:spacing w:line="240" w:lineRule="auto"/>
              <w:rPr>
                <w:rStyle w:val="FontStyle14"/>
              </w:rPr>
            </w:pPr>
            <w:r w:rsidRPr="000B7DBB">
              <w:rPr>
                <w:rStyle w:val="FontStyle14"/>
                <w:sz w:val="22"/>
              </w:rPr>
              <w:t>Изобразительное искусство (5-7кл.)</w:t>
            </w:r>
          </w:p>
        </w:tc>
        <w:tc>
          <w:tcPr>
            <w:tcW w:w="1330"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i/>
                <w:sz w:val="28"/>
                <w:szCs w:val="28"/>
              </w:rPr>
            </w:pPr>
            <w:r w:rsidRPr="00481B0A">
              <w:rPr>
                <w:rFonts w:ascii="Times New Roman" w:hAnsi="Times New Roman"/>
                <w:b/>
                <w:i/>
                <w:sz w:val="28"/>
                <w:szCs w:val="28"/>
              </w:rPr>
              <w:t>70</w:t>
            </w:r>
          </w:p>
        </w:tc>
        <w:tc>
          <w:tcPr>
            <w:tcW w:w="1059"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sz w:val="28"/>
                <w:szCs w:val="28"/>
              </w:rPr>
            </w:pPr>
            <w:r w:rsidRPr="00481B0A">
              <w:rPr>
                <w:rFonts w:ascii="Times New Roman" w:hAnsi="Times New Roman"/>
                <w:b/>
                <w:sz w:val="28"/>
                <w:szCs w:val="28"/>
              </w:rPr>
              <w:t>69</w:t>
            </w:r>
          </w:p>
        </w:tc>
        <w:tc>
          <w:tcPr>
            <w:tcW w:w="693"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sz w:val="28"/>
                <w:szCs w:val="28"/>
              </w:rPr>
            </w:pPr>
            <w:r w:rsidRPr="00481B0A">
              <w:rPr>
                <w:rFonts w:ascii="Times New Roman" w:hAnsi="Times New Roman"/>
                <w:b/>
                <w:sz w:val="28"/>
                <w:szCs w:val="28"/>
              </w:rPr>
              <w:t>13</w:t>
            </w:r>
          </w:p>
        </w:tc>
        <w:tc>
          <w:tcPr>
            <w:tcW w:w="572"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sz w:val="28"/>
                <w:szCs w:val="28"/>
              </w:rPr>
            </w:pPr>
            <w:r w:rsidRPr="00481B0A">
              <w:rPr>
                <w:rFonts w:ascii="Times New Roman" w:hAnsi="Times New Roman"/>
                <w:b/>
                <w:sz w:val="28"/>
                <w:szCs w:val="28"/>
              </w:rPr>
              <w:t>32</w:t>
            </w:r>
          </w:p>
        </w:tc>
        <w:tc>
          <w:tcPr>
            <w:tcW w:w="571"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sz w:val="28"/>
                <w:szCs w:val="28"/>
              </w:rPr>
            </w:pPr>
            <w:r w:rsidRPr="00481B0A">
              <w:rPr>
                <w:rFonts w:ascii="Times New Roman" w:hAnsi="Times New Roman"/>
                <w:b/>
                <w:sz w:val="28"/>
                <w:szCs w:val="28"/>
              </w:rPr>
              <w:t>23</w:t>
            </w:r>
          </w:p>
        </w:tc>
        <w:tc>
          <w:tcPr>
            <w:tcW w:w="572"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sz w:val="28"/>
                <w:szCs w:val="28"/>
              </w:rPr>
            </w:pPr>
            <w:r w:rsidRPr="00481B0A">
              <w:rPr>
                <w:rFonts w:ascii="Times New Roman" w:hAnsi="Times New Roman"/>
                <w:b/>
                <w:sz w:val="28"/>
                <w:szCs w:val="28"/>
              </w:rPr>
              <w:t>1</w:t>
            </w:r>
          </w:p>
        </w:tc>
        <w:tc>
          <w:tcPr>
            <w:tcW w:w="992"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sz w:val="28"/>
                <w:szCs w:val="28"/>
              </w:rPr>
            </w:pPr>
            <w:r w:rsidRPr="00481B0A">
              <w:rPr>
                <w:rFonts w:ascii="Times New Roman" w:hAnsi="Times New Roman"/>
                <w:b/>
                <w:sz w:val="28"/>
                <w:szCs w:val="28"/>
              </w:rPr>
              <w:t>99</w:t>
            </w:r>
          </w:p>
        </w:tc>
        <w:tc>
          <w:tcPr>
            <w:tcW w:w="992"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sz w:val="28"/>
                <w:szCs w:val="28"/>
              </w:rPr>
            </w:pPr>
            <w:r w:rsidRPr="00481B0A">
              <w:rPr>
                <w:rFonts w:ascii="Times New Roman" w:hAnsi="Times New Roman"/>
                <w:b/>
                <w:sz w:val="28"/>
                <w:szCs w:val="28"/>
              </w:rPr>
              <w:t>66</w:t>
            </w:r>
          </w:p>
        </w:tc>
        <w:tc>
          <w:tcPr>
            <w:tcW w:w="851"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sz w:val="28"/>
                <w:szCs w:val="28"/>
              </w:rPr>
            </w:pPr>
            <w:r w:rsidRPr="00481B0A">
              <w:rPr>
                <w:rFonts w:ascii="Times New Roman" w:hAnsi="Times New Roman"/>
                <w:b/>
                <w:sz w:val="28"/>
                <w:szCs w:val="28"/>
              </w:rPr>
              <w:t>3.8</w:t>
            </w:r>
          </w:p>
        </w:tc>
      </w:tr>
      <w:tr w:rsidR="007533CA" w:rsidTr="007533CA">
        <w:tc>
          <w:tcPr>
            <w:tcW w:w="3423" w:type="dxa"/>
            <w:tcBorders>
              <w:top w:val="single" w:sz="6" w:space="0" w:color="auto"/>
              <w:left w:val="single" w:sz="4" w:space="0" w:color="auto"/>
              <w:bottom w:val="single" w:sz="6" w:space="0" w:color="auto"/>
              <w:right w:val="single" w:sz="6" w:space="0" w:color="auto"/>
            </w:tcBorders>
            <w:hideMark/>
          </w:tcPr>
          <w:p w:rsidR="007533CA" w:rsidRDefault="007533CA" w:rsidP="007533CA">
            <w:pPr>
              <w:pStyle w:val="Style3"/>
              <w:widowControl/>
              <w:spacing w:line="240" w:lineRule="auto"/>
              <w:rPr>
                <w:rStyle w:val="FontStyle14"/>
                <w:sz w:val="22"/>
              </w:rPr>
            </w:pPr>
          </w:p>
          <w:p w:rsidR="007533CA" w:rsidRDefault="007533CA" w:rsidP="007533CA">
            <w:pPr>
              <w:pStyle w:val="Style3"/>
              <w:widowControl/>
              <w:spacing w:line="240" w:lineRule="auto"/>
              <w:rPr>
                <w:rStyle w:val="FontStyle14"/>
                <w:sz w:val="22"/>
              </w:rPr>
            </w:pPr>
            <w:r>
              <w:rPr>
                <w:rStyle w:val="FontStyle14"/>
                <w:sz w:val="22"/>
              </w:rPr>
              <w:t xml:space="preserve">ИТОГО </w:t>
            </w:r>
          </w:p>
        </w:tc>
        <w:tc>
          <w:tcPr>
            <w:tcW w:w="1330"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i/>
                <w:sz w:val="28"/>
                <w:szCs w:val="28"/>
              </w:rPr>
            </w:pPr>
            <w:r>
              <w:rPr>
                <w:rFonts w:ascii="Times New Roman" w:hAnsi="Times New Roman"/>
                <w:b/>
                <w:i/>
                <w:sz w:val="28"/>
                <w:szCs w:val="28"/>
              </w:rPr>
              <w:t>1777</w:t>
            </w:r>
          </w:p>
        </w:tc>
        <w:tc>
          <w:tcPr>
            <w:tcW w:w="1059"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sz w:val="28"/>
                <w:szCs w:val="28"/>
              </w:rPr>
            </w:pPr>
            <w:r>
              <w:rPr>
                <w:rFonts w:ascii="Times New Roman" w:hAnsi="Times New Roman"/>
                <w:b/>
                <w:sz w:val="28"/>
                <w:szCs w:val="28"/>
              </w:rPr>
              <w:t>1669</w:t>
            </w:r>
          </w:p>
        </w:tc>
        <w:tc>
          <w:tcPr>
            <w:tcW w:w="693"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sz w:val="28"/>
                <w:szCs w:val="28"/>
              </w:rPr>
            </w:pPr>
            <w:r>
              <w:rPr>
                <w:rFonts w:ascii="Times New Roman" w:hAnsi="Times New Roman"/>
                <w:b/>
                <w:sz w:val="28"/>
                <w:szCs w:val="28"/>
              </w:rPr>
              <w:t>284</w:t>
            </w:r>
          </w:p>
        </w:tc>
        <w:tc>
          <w:tcPr>
            <w:tcW w:w="572"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sz w:val="28"/>
                <w:szCs w:val="28"/>
              </w:rPr>
            </w:pPr>
            <w:r>
              <w:rPr>
                <w:rFonts w:ascii="Times New Roman" w:hAnsi="Times New Roman"/>
                <w:b/>
                <w:sz w:val="28"/>
                <w:szCs w:val="28"/>
              </w:rPr>
              <w:t>524</w:t>
            </w:r>
          </w:p>
        </w:tc>
        <w:tc>
          <w:tcPr>
            <w:tcW w:w="571"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sz w:val="28"/>
                <w:szCs w:val="28"/>
              </w:rPr>
            </w:pPr>
            <w:r>
              <w:rPr>
                <w:rFonts w:ascii="Times New Roman" w:hAnsi="Times New Roman"/>
                <w:b/>
                <w:sz w:val="28"/>
                <w:szCs w:val="28"/>
              </w:rPr>
              <w:t>598</w:t>
            </w:r>
          </w:p>
        </w:tc>
        <w:tc>
          <w:tcPr>
            <w:tcW w:w="572"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sz w:val="28"/>
                <w:szCs w:val="28"/>
              </w:rPr>
            </w:pPr>
            <w:r>
              <w:rPr>
                <w:rFonts w:ascii="Times New Roman" w:hAnsi="Times New Roman"/>
                <w:b/>
                <w:sz w:val="28"/>
                <w:szCs w:val="28"/>
              </w:rPr>
              <w:t>263</w:t>
            </w:r>
          </w:p>
        </w:tc>
        <w:tc>
          <w:tcPr>
            <w:tcW w:w="992"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sz w:val="28"/>
                <w:szCs w:val="28"/>
              </w:rPr>
            </w:pPr>
            <w:r>
              <w:rPr>
                <w:rFonts w:ascii="Times New Roman" w:hAnsi="Times New Roman"/>
                <w:b/>
                <w:sz w:val="28"/>
                <w:szCs w:val="28"/>
              </w:rPr>
              <w:t>85</w:t>
            </w:r>
          </w:p>
        </w:tc>
        <w:tc>
          <w:tcPr>
            <w:tcW w:w="992"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sz w:val="28"/>
                <w:szCs w:val="28"/>
              </w:rPr>
            </w:pPr>
            <w:r>
              <w:rPr>
                <w:rFonts w:ascii="Times New Roman" w:hAnsi="Times New Roman"/>
                <w:b/>
                <w:sz w:val="28"/>
                <w:szCs w:val="28"/>
              </w:rPr>
              <w:t>48</w:t>
            </w:r>
          </w:p>
        </w:tc>
        <w:tc>
          <w:tcPr>
            <w:tcW w:w="851" w:type="dxa"/>
            <w:tcBorders>
              <w:top w:val="single" w:sz="6" w:space="0" w:color="auto"/>
              <w:left w:val="single" w:sz="6" w:space="0" w:color="auto"/>
              <w:bottom w:val="single" w:sz="6" w:space="0" w:color="auto"/>
              <w:right w:val="single" w:sz="6" w:space="0" w:color="auto"/>
            </w:tcBorders>
            <w:hideMark/>
          </w:tcPr>
          <w:p w:rsidR="007533CA" w:rsidRPr="00481B0A" w:rsidRDefault="007533CA" w:rsidP="007533CA">
            <w:pPr>
              <w:spacing w:after="0" w:line="240" w:lineRule="auto"/>
              <w:jc w:val="center"/>
              <w:rPr>
                <w:rFonts w:ascii="Times New Roman" w:hAnsi="Times New Roman"/>
                <w:b/>
                <w:sz w:val="28"/>
                <w:szCs w:val="28"/>
              </w:rPr>
            </w:pPr>
            <w:r>
              <w:rPr>
                <w:rFonts w:ascii="Times New Roman" w:hAnsi="Times New Roman"/>
                <w:b/>
                <w:sz w:val="28"/>
                <w:szCs w:val="28"/>
              </w:rPr>
              <w:t>3.5</w:t>
            </w:r>
          </w:p>
        </w:tc>
      </w:tr>
    </w:tbl>
    <w:p w:rsidR="007533CA" w:rsidRDefault="007533CA" w:rsidP="007533CA">
      <w:pPr>
        <w:spacing w:after="0" w:line="240" w:lineRule="auto"/>
        <w:rPr>
          <w:rStyle w:val="FontStyle11"/>
        </w:rPr>
        <w:sectPr w:rsidR="007533CA">
          <w:pgSz w:w="11906" w:h="16838"/>
          <w:pgMar w:top="1134" w:right="425" w:bottom="1134" w:left="1134" w:header="709" w:footer="709" w:gutter="0"/>
          <w:cols w:space="720"/>
        </w:sectPr>
      </w:pPr>
    </w:p>
    <w:p w:rsidR="007533CA" w:rsidRDefault="007533CA" w:rsidP="007533CA">
      <w:pPr>
        <w:jc w:val="center"/>
        <w:rPr>
          <w:rFonts w:ascii="Times New Roman" w:hAnsi="Times New Roman"/>
          <w:sz w:val="28"/>
          <w:szCs w:val="28"/>
        </w:rPr>
      </w:pPr>
    </w:p>
    <w:p w:rsidR="007533CA" w:rsidRDefault="007533CA" w:rsidP="007533CA">
      <w:pPr>
        <w:jc w:val="center"/>
        <w:rPr>
          <w:rFonts w:ascii="Times New Roman" w:hAnsi="Times New Roman"/>
          <w:sz w:val="28"/>
          <w:szCs w:val="28"/>
        </w:rPr>
      </w:pPr>
      <w:r>
        <w:rPr>
          <w:rFonts w:ascii="Times New Roman" w:hAnsi="Times New Roman"/>
          <w:sz w:val="28"/>
          <w:szCs w:val="28"/>
        </w:rPr>
        <w:t>Результаты</w:t>
      </w:r>
    </w:p>
    <w:p w:rsidR="007533CA" w:rsidRDefault="007533CA" w:rsidP="007533CA">
      <w:pPr>
        <w:jc w:val="center"/>
        <w:rPr>
          <w:rFonts w:ascii="Times New Roman" w:hAnsi="Times New Roman"/>
          <w:color w:val="000000"/>
          <w:sz w:val="24"/>
          <w:szCs w:val="24"/>
        </w:rPr>
      </w:pPr>
      <w:r>
        <w:rPr>
          <w:rFonts w:ascii="Times New Roman" w:hAnsi="Times New Roman"/>
          <w:sz w:val="28"/>
          <w:szCs w:val="28"/>
        </w:rPr>
        <w:t>контрольных работ по итогам _3 четверти _2-4_ класс  за  2017-2018 учебный год</w:t>
      </w:r>
      <w:r>
        <w:rPr>
          <w:rFonts w:ascii="Times New Roman" w:hAnsi="Times New Roman"/>
          <w:color w:val="000000"/>
          <w:sz w:val="24"/>
          <w:szCs w:val="24"/>
        </w:rPr>
        <w:t xml:space="preserve"> </w:t>
      </w:r>
    </w:p>
    <w:p w:rsidR="005A53AC" w:rsidRPr="001D2D63" w:rsidRDefault="005A53AC" w:rsidP="005A53AC">
      <w:pPr>
        <w:jc w:val="center"/>
        <w:rPr>
          <w:rFonts w:ascii="Times New Roman" w:hAnsi="Times New Roman"/>
          <w:color w:val="000000"/>
          <w:sz w:val="36"/>
          <w:szCs w:val="24"/>
        </w:rPr>
      </w:pPr>
      <w:r w:rsidRPr="001D2D63">
        <w:rPr>
          <w:rFonts w:ascii="Times New Roman" w:hAnsi="Times New Roman"/>
          <w:color w:val="000000"/>
          <w:sz w:val="36"/>
          <w:szCs w:val="24"/>
        </w:rPr>
        <w:t>начальные классы .</w:t>
      </w:r>
    </w:p>
    <w:p w:rsidR="005A53AC" w:rsidRDefault="005A53AC" w:rsidP="007533CA">
      <w:pPr>
        <w:jc w:val="center"/>
        <w:rPr>
          <w:rFonts w:ascii="Times New Roman" w:hAnsi="Times New Roman"/>
          <w:color w:val="000000"/>
          <w:sz w:val="24"/>
          <w:szCs w:val="24"/>
        </w:rPr>
      </w:pPr>
    </w:p>
    <w:tbl>
      <w:tblPr>
        <w:tblpPr w:leftFromText="180" w:rightFromText="180" w:bottomFromText="200" w:vertAnchor="text" w:horzAnchor="margin" w:tblpXSpec="center" w:tblpY="1101"/>
        <w:tblW w:w="11165" w:type="dxa"/>
        <w:tblLayout w:type="fixed"/>
        <w:tblLook w:val="04A0"/>
      </w:tblPr>
      <w:tblGrid>
        <w:gridCol w:w="2235"/>
        <w:gridCol w:w="992"/>
        <w:gridCol w:w="992"/>
        <w:gridCol w:w="992"/>
        <w:gridCol w:w="709"/>
        <w:gridCol w:w="709"/>
        <w:gridCol w:w="709"/>
        <w:gridCol w:w="708"/>
        <w:gridCol w:w="1134"/>
        <w:gridCol w:w="993"/>
        <w:gridCol w:w="992"/>
      </w:tblGrid>
      <w:tr w:rsidR="005A53AC" w:rsidRPr="00CE784D" w:rsidTr="005A53AC">
        <w:trPr>
          <w:trHeight w:val="390"/>
        </w:trPr>
        <w:tc>
          <w:tcPr>
            <w:tcW w:w="2235" w:type="dxa"/>
            <w:vMerge w:val="restart"/>
            <w:tcBorders>
              <w:top w:val="single" w:sz="4" w:space="0" w:color="auto"/>
              <w:left w:val="single" w:sz="4" w:space="0" w:color="auto"/>
              <w:bottom w:val="single" w:sz="4" w:space="0" w:color="auto"/>
              <w:right w:val="single" w:sz="4" w:space="0" w:color="auto"/>
            </w:tcBorders>
            <w:hideMark/>
          </w:tcPr>
          <w:p w:rsidR="005A53AC" w:rsidRPr="00CE784D" w:rsidRDefault="005A53AC" w:rsidP="005A53AC">
            <w:pPr>
              <w:spacing w:after="0" w:line="240" w:lineRule="auto"/>
              <w:ind w:left="-284" w:firstLine="426"/>
              <w:jc w:val="center"/>
              <w:rPr>
                <w:rFonts w:ascii="Times New Roman" w:hAnsi="Times New Roman"/>
                <w:color w:val="000000"/>
                <w:sz w:val="28"/>
                <w:szCs w:val="28"/>
              </w:rPr>
            </w:pPr>
            <w:r w:rsidRPr="00CE784D">
              <w:rPr>
                <w:rFonts w:ascii="Times New Roman" w:hAnsi="Times New Roman"/>
                <w:color w:val="000000"/>
                <w:sz w:val="28"/>
                <w:szCs w:val="28"/>
              </w:rPr>
              <w:t>Учебные предметы</w:t>
            </w:r>
          </w:p>
        </w:tc>
        <w:tc>
          <w:tcPr>
            <w:tcW w:w="992" w:type="dxa"/>
            <w:vMerge w:val="restart"/>
            <w:tcBorders>
              <w:top w:val="single" w:sz="4" w:space="0" w:color="auto"/>
              <w:left w:val="single" w:sz="4" w:space="0" w:color="auto"/>
              <w:bottom w:val="single" w:sz="4" w:space="0" w:color="auto"/>
              <w:right w:val="single" w:sz="4" w:space="0" w:color="auto"/>
            </w:tcBorders>
          </w:tcPr>
          <w:p w:rsidR="005A53AC" w:rsidRPr="00CE784D" w:rsidRDefault="005A53AC" w:rsidP="005A53AC">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классы</w:t>
            </w:r>
          </w:p>
        </w:tc>
        <w:tc>
          <w:tcPr>
            <w:tcW w:w="992" w:type="dxa"/>
            <w:vMerge w:val="restart"/>
            <w:tcBorders>
              <w:top w:val="single" w:sz="4" w:space="0" w:color="auto"/>
              <w:left w:val="single" w:sz="4" w:space="0" w:color="auto"/>
              <w:bottom w:val="single" w:sz="4" w:space="0" w:color="auto"/>
              <w:right w:val="single" w:sz="4" w:space="0" w:color="auto"/>
            </w:tcBorders>
            <w:hideMark/>
          </w:tcPr>
          <w:p w:rsidR="005A53AC" w:rsidRPr="00CE784D" w:rsidRDefault="005A53AC" w:rsidP="005A53AC">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Количество уч-ся по журналу</w:t>
            </w:r>
          </w:p>
        </w:tc>
        <w:tc>
          <w:tcPr>
            <w:tcW w:w="992" w:type="dxa"/>
            <w:vMerge w:val="restart"/>
            <w:tcBorders>
              <w:top w:val="single" w:sz="4" w:space="0" w:color="auto"/>
              <w:left w:val="single" w:sz="4" w:space="0" w:color="auto"/>
              <w:bottom w:val="single" w:sz="4" w:space="0" w:color="auto"/>
              <w:right w:val="single" w:sz="4" w:space="0" w:color="auto"/>
            </w:tcBorders>
            <w:hideMark/>
          </w:tcPr>
          <w:p w:rsidR="005A53AC" w:rsidRPr="00CE784D" w:rsidRDefault="005A53AC" w:rsidP="005A53AC">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Количество написавших</w:t>
            </w:r>
          </w:p>
        </w:tc>
        <w:tc>
          <w:tcPr>
            <w:tcW w:w="2835" w:type="dxa"/>
            <w:gridSpan w:val="4"/>
            <w:vMerge w:val="restart"/>
            <w:tcBorders>
              <w:top w:val="single" w:sz="4" w:space="0" w:color="auto"/>
              <w:left w:val="single" w:sz="4" w:space="0" w:color="auto"/>
              <w:bottom w:val="single" w:sz="4" w:space="0" w:color="auto"/>
              <w:right w:val="single" w:sz="4" w:space="0" w:color="auto"/>
            </w:tcBorders>
            <w:hideMark/>
          </w:tcPr>
          <w:p w:rsidR="005A53AC" w:rsidRPr="00CE784D" w:rsidRDefault="005A53AC" w:rsidP="005A53AC">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Оценка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A53AC" w:rsidRPr="00CE784D" w:rsidRDefault="005A53AC" w:rsidP="005A53AC">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 успеваемости</w:t>
            </w:r>
          </w:p>
        </w:tc>
        <w:tc>
          <w:tcPr>
            <w:tcW w:w="993" w:type="dxa"/>
            <w:vMerge w:val="restart"/>
            <w:tcBorders>
              <w:top w:val="single" w:sz="4" w:space="0" w:color="auto"/>
              <w:left w:val="single" w:sz="4" w:space="0" w:color="auto"/>
              <w:bottom w:val="single" w:sz="4" w:space="0" w:color="auto"/>
              <w:right w:val="single" w:sz="4" w:space="0" w:color="auto"/>
            </w:tcBorders>
            <w:hideMark/>
          </w:tcPr>
          <w:p w:rsidR="005A53AC" w:rsidRPr="00CE784D" w:rsidRDefault="005A53AC" w:rsidP="005A53AC">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 xml:space="preserve">% </w:t>
            </w:r>
          </w:p>
          <w:p w:rsidR="005A53AC" w:rsidRPr="00CE784D" w:rsidRDefault="005A53AC" w:rsidP="005A53AC">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качества знаний</w:t>
            </w:r>
          </w:p>
        </w:tc>
        <w:tc>
          <w:tcPr>
            <w:tcW w:w="992" w:type="dxa"/>
            <w:vMerge w:val="restart"/>
            <w:tcBorders>
              <w:top w:val="single" w:sz="4" w:space="0" w:color="auto"/>
              <w:left w:val="single" w:sz="4" w:space="0" w:color="auto"/>
              <w:bottom w:val="single" w:sz="4" w:space="0" w:color="auto"/>
              <w:right w:val="single" w:sz="4" w:space="0" w:color="auto"/>
            </w:tcBorders>
          </w:tcPr>
          <w:p w:rsidR="005A53AC" w:rsidRPr="00CE784D" w:rsidRDefault="005A53AC" w:rsidP="005A53AC">
            <w:pPr>
              <w:spacing w:after="0" w:line="240" w:lineRule="auto"/>
              <w:jc w:val="center"/>
              <w:rPr>
                <w:rFonts w:ascii="Times New Roman" w:hAnsi="Times New Roman"/>
                <w:color w:val="000000"/>
                <w:sz w:val="28"/>
                <w:szCs w:val="28"/>
              </w:rPr>
            </w:pPr>
          </w:p>
          <w:p w:rsidR="005A53AC" w:rsidRPr="00CE784D" w:rsidRDefault="005A53AC" w:rsidP="005A53AC">
            <w:pPr>
              <w:tabs>
                <w:tab w:val="left" w:pos="884"/>
              </w:tabs>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Средний балл</w:t>
            </w:r>
          </w:p>
        </w:tc>
      </w:tr>
      <w:tr w:rsidR="005A53AC" w:rsidRPr="00CE784D" w:rsidTr="005A53AC">
        <w:trPr>
          <w:trHeight w:val="322"/>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A53AC" w:rsidRPr="00CE784D" w:rsidRDefault="005A53AC" w:rsidP="005A53AC">
            <w:pPr>
              <w:spacing w:after="0" w:line="240" w:lineRule="auto"/>
              <w:rPr>
                <w:rFonts w:ascii="Times New Roman" w:hAnsi="Times New Roman"/>
                <w:color w:val="000000"/>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2835" w:type="dxa"/>
            <w:gridSpan w:val="4"/>
            <w:vMerge/>
            <w:tcBorders>
              <w:top w:val="single" w:sz="4" w:space="0" w:color="auto"/>
              <w:left w:val="single" w:sz="4" w:space="0" w:color="auto"/>
              <w:bottom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r>
      <w:tr w:rsidR="005A53AC" w:rsidRPr="00CE784D" w:rsidTr="005A53AC">
        <w:trPr>
          <w:trHeight w:val="203"/>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A53AC" w:rsidRPr="00CE784D" w:rsidRDefault="005A53AC" w:rsidP="005A53AC">
            <w:pPr>
              <w:spacing w:after="0" w:line="240" w:lineRule="auto"/>
              <w:rPr>
                <w:rFonts w:ascii="Times New Roman" w:hAnsi="Times New Roman"/>
                <w:color w:val="000000"/>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709" w:type="dxa"/>
            <w:tcBorders>
              <w:top w:val="nil"/>
              <w:left w:val="nil"/>
              <w:bottom w:val="single" w:sz="4" w:space="0" w:color="auto"/>
              <w:right w:val="single" w:sz="4" w:space="0" w:color="auto"/>
            </w:tcBorders>
            <w:hideMark/>
          </w:tcPr>
          <w:p w:rsidR="005A53AC" w:rsidRPr="00CE784D" w:rsidRDefault="005A53AC" w:rsidP="005A53AC">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«5»</w:t>
            </w:r>
          </w:p>
        </w:tc>
        <w:tc>
          <w:tcPr>
            <w:tcW w:w="709" w:type="dxa"/>
            <w:tcBorders>
              <w:top w:val="nil"/>
              <w:left w:val="nil"/>
              <w:bottom w:val="single" w:sz="4" w:space="0" w:color="auto"/>
              <w:right w:val="single" w:sz="4" w:space="0" w:color="auto"/>
            </w:tcBorders>
            <w:hideMark/>
          </w:tcPr>
          <w:p w:rsidR="005A53AC" w:rsidRPr="00CE784D" w:rsidRDefault="005A53AC" w:rsidP="005A53AC">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«4»</w:t>
            </w:r>
          </w:p>
        </w:tc>
        <w:tc>
          <w:tcPr>
            <w:tcW w:w="709" w:type="dxa"/>
            <w:tcBorders>
              <w:top w:val="nil"/>
              <w:left w:val="nil"/>
              <w:bottom w:val="single" w:sz="4" w:space="0" w:color="auto"/>
              <w:right w:val="single" w:sz="4" w:space="0" w:color="auto"/>
            </w:tcBorders>
            <w:hideMark/>
          </w:tcPr>
          <w:p w:rsidR="005A53AC" w:rsidRPr="00CE784D" w:rsidRDefault="005A53AC" w:rsidP="005A53AC">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«3»</w:t>
            </w:r>
          </w:p>
        </w:tc>
        <w:tc>
          <w:tcPr>
            <w:tcW w:w="708" w:type="dxa"/>
            <w:tcBorders>
              <w:top w:val="nil"/>
              <w:left w:val="nil"/>
              <w:bottom w:val="single" w:sz="4" w:space="0" w:color="auto"/>
              <w:right w:val="single" w:sz="4" w:space="0" w:color="auto"/>
            </w:tcBorders>
            <w:hideMark/>
          </w:tcPr>
          <w:p w:rsidR="005A53AC" w:rsidRPr="00CE784D" w:rsidRDefault="005A53AC" w:rsidP="005A53AC">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r>
      <w:tr w:rsidR="005A53AC" w:rsidRPr="00CE784D" w:rsidTr="005A53AC">
        <w:trPr>
          <w:trHeight w:val="203"/>
        </w:trPr>
        <w:tc>
          <w:tcPr>
            <w:tcW w:w="2235" w:type="dxa"/>
            <w:vMerge w:val="restart"/>
            <w:tcBorders>
              <w:top w:val="single" w:sz="4" w:space="0" w:color="auto"/>
              <w:left w:val="single" w:sz="4" w:space="0" w:color="auto"/>
              <w:right w:val="single" w:sz="4" w:space="0" w:color="auto"/>
            </w:tcBorders>
            <w:vAlign w:val="center"/>
            <w:hideMark/>
          </w:tcPr>
          <w:p w:rsidR="005A53AC" w:rsidRDefault="005A53AC" w:rsidP="005A53AC">
            <w:pPr>
              <w:spacing w:after="0" w:line="240" w:lineRule="auto"/>
              <w:rPr>
                <w:rFonts w:ascii="Times New Roman" w:hAnsi="Times New Roman"/>
                <w:b/>
                <w:sz w:val="32"/>
                <w:szCs w:val="24"/>
              </w:rPr>
            </w:pPr>
          </w:p>
          <w:p w:rsidR="005A53AC" w:rsidRPr="00CE784D" w:rsidRDefault="005A53AC" w:rsidP="005A53AC">
            <w:pPr>
              <w:spacing w:after="0" w:line="240" w:lineRule="auto"/>
              <w:rPr>
                <w:rFonts w:ascii="Times New Roman" w:hAnsi="Times New Roman"/>
                <w:color w:val="000000"/>
                <w:sz w:val="28"/>
                <w:szCs w:val="28"/>
              </w:rPr>
            </w:pPr>
            <w:r w:rsidRPr="003F086D">
              <w:rPr>
                <w:rFonts w:ascii="Times New Roman" w:hAnsi="Times New Roman"/>
                <w:b/>
                <w:sz w:val="32"/>
                <w:szCs w:val="24"/>
              </w:rPr>
              <w:t xml:space="preserve">Русский язык              </w:t>
            </w:r>
          </w:p>
        </w:tc>
        <w:tc>
          <w:tcPr>
            <w:tcW w:w="992" w:type="dxa"/>
            <w:tcBorders>
              <w:top w:val="single" w:sz="4" w:space="0" w:color="auto"/>
              <w:left w:val="single" w:sz="4" w:space="0" w:color="auto"/>
              <w:bottom w:val="single" w:sz="4" w:space="0" w:color="auto"/>
              <w:right w:val="single" w:sz="4" w:space="0" w:color="auto"/>
            </w:tcBorders>
          </w:tcPr>
          <w:p w:rsidR="005A53AC" w:rsidRDefault="005A53AC" w:rsidP="005A53AC">
            <w:pPr>
              <w:spacing w:after="0" w:line="240" w:lineRule="auto"/>
              <w:jc w:val="center"/>
              <w:rPr>
                <w:rFonts w:ascii="Times New Roman" w:hAnsi="Times New Roman"/>
                <w:sz w:val="28"/>
                <w:szCs w:val="28"/>
              </w:rPr>
            </w:pPr>
            <w:r w:rsidRPr="003F086D">
              <w:rPr>
                <w:rFonts w:ascii="Times New Roman" w:hAnsi="Times New Roman"/>
                <w:sz w:val="28"/>
                <w:szCs w:val="28"/>
              </w:rPr>
              <w:t>2</w:t>
            </w:r>
            <w:r>
              <w:rPr>
                <w:rFonts w:ascii="Times New Roman" w:hAnsi="Times New Roman"/>
                <w:sz w:val="28"/>
                <w:szCs w:val="28"/>
              </w:rPr>
              <w:t xml:space="preserve"> «а»</w:t>
            </w:r>
          </w:p>
          <w:p w:rsidR="005A53AC" w:rsidRPr="003F086D" w:rsidRDefault="005A53AC" w:rsidP="005A53AC">
            <w:pPr>
              <w:spacing w:after="0" w:line="240" w:lineRule="auto"/>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18</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7</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94</w:t>
            </w:r>
          </w:p>
        </w:tc>
        <w:tc>
          <w:tcPr>
            <w:tcW w:w="993"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61</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4.0</w:t>
            </w:r>
          </w:p>
        </w:tc>
      </w:tr>
      <w:tr w:rsidR="005A53AC" w:rsidRPr="00CE784D" w:rsidTr="005A53AC">
        <w:trPr>
          <w:trHeight w:val="203"/>
        </w:trPr>
        <w:tc>
          <w:tcPr>
            <w:tcW w:w="2235" w:type="dxa"/>
            <w:vMerge/>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Default="005A53AC" w:rsidP="005A53AC">
            <w:pPr>
              <w:spacing w:after="0" w:line="240" w:lineRule="auto"/>
              <w:jc w:val="center"/>
              <w:rPr>
                <w:rFonts w:ascii="Times New Roman" w:hAnsi="Times New Roman"/>
                <w:sz w:val="28"/>
                <w:szCs w:val="28"/>
              </w:rPr>
            </w:pPr>
            <w:r w:rsidRPr="003F086D">
              <w:rPr>
                <w:rFonts w:ascii="Times New Roman" w:hAnsi="Times New Roman"/>
                <w:sz w:val="28"/>
                <w:szCs w:val="28"/>
              </w:rPr>
              <w:t>2</w:t>
            </w:r>
            <w:r>
              <w:rPr>
                <w:rFonts w:ascii="Times New Roman" w:hAnsi="Times New Roman"/>
                <w:sz w:val="28"/>
                <w:szCs w:val="28"/>
              </w:rPr>
              <w:t xml:space="preserve"> «б»</w:t>
            </w:r>
          </w:p>
          <w:p w:rsidR="005A53AC" w:rsidRPr="003F086D" w:rsidRDefault="005A53AC" w:rsidP="005A53AC">
            <w:pPr>
              <w:spacing w:after="0" w:line="240" w:lineRule="auto"/>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17</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16</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9</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w:t>
            </w:r>
          </w:p>
        </w:tc>
        <w:tc>
          <w:tcPr>
            <w:tcW w:w="708"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82</w:t>
            </w:r>
          </w:p>
        </w:tc>
        <w:tc>
          <w:tcPr>
            <w:tcW w:w="993"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76</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4.0</w:t>
            </w:r>
          </w:p>
        </w:tc>
      </w:tr>
      <w:tr w:rsidR="005A53AC" w:rsidRPr="00CE784D" w:rsidTr="005A53AC">
        <w:trPr>
          <w:trHeight w:val="203"/>
        </w:trPr>
        <w:tc>
          <w:tcPr>
            <w:tcW w:w="2235" w:type="dxa"/>
            <w:vMerge/>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sidRPr="003F086D">
              <w:rPr>
                <w:rFonts w:ascii="Times New Roman" w:hAnsi="Times New Roman"/>
                <w:sz w:val="28"/>
                <w:szCs w:val="28"/>
              </w:rPr>
              <w:t>3</w:t>
            </w:r>
            <w:r>
              <w:rPr>
                <w:rFonts w:ascii="Times New Roman" w:hAnsi="Times New Roman"/>
                <w:sz w:val="28"/>
                <w:szCs w:val="28"/>
              </w:rPr>
              <w:t>-1гр</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11</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11</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81</w:t>
            </w:r>
          </w:p>
        </w:tc>
        <w:tc>
          <w:tcPr>
            <w:tcW w:w="993"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55</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3.4</w:t>
            </w:r>
          </w:p>
        </w:tc>
      </w:tr>
      <w:tr w:rsidR="005A53AC" w:rsidRPr="00CE784D" w:rsidTr="005A53AC">
        <w:trPr>
          <w:trHeight w:val="203"/>
        </w:trPr>
        <w:tc>
          <w:tcPr>
            <w:tcW w:w="2235" w:type="dxa"/>
            <w:vMerge/>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3-2гр</w:t>
            </w: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9</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4</w:t>
            </w:r>
          </w:p>
        </w:tc>
        <w:tc>
          <w:tcPr>
            <w:tcW w:w="708"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100</w:t>
            </w:r>
          </w:p>
        </w:tc>
        <w:tc>
          <w:tcPr>
            <w:tcW w:w="993"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56</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3.6</w:t>
            </w:r>
          </w:p>
        </w:tc>
      </w:tr>
      <w:tr w:rsidR="005A53AC" w:rsidRPr="00CE784D" w:rsidTr="005A53AC">
        <w:trPr>
          <w:trHeight w:val="203"/>
        </w:trPr>
        <w:tc>
          <w:tcPr>
            <w:tcW w:w="2235" w:type="dxa"/>
            <w:vMerge/>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rPr>
                <w:rFonts w:ascii="Times New Roman" w:hAnsi="Times New Roman"/>
                <w:sz w:val="28"/>
                <w:szCs w:val="28"/>
              </w:rPr>
            </w:pPr>
            <w:r>
              <w:rPr>
                <w:rFonts w:ascii="Times New Roman" w:hAnsi="Times New Roman"/>
                <w:sz w:val="28"/>
                <w:szCs w:val="28"/>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16</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16</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81</w:t>
            </w:r>
          </w:p>
        </w:tc>
        <w:tc>
          <w:tcPr>
            <w:tcW w:w="993"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62</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3.8</w:t>
            </w:r>
          </w:p>
        </w:tc>
      </w:tr>
      <w:tr w:rsidR="005A53AC" w:rsidRPr="00CE784D" w:rsidTr="005A53AC">
        <w:trPr>
          <w:trHeight w:val="203"/>
        </w:trPr>
        <w:tc>
          <w:tcPr>
            <w:tcW w:w="2235" w:type="dxa"/>
            <w:vMerge/>
            <w:tcBorders>
              <w:left w:val="single" w:sz="4" w:space="0" w:color="auto"/>
              <w:bottom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90B00" w:rsidRDefault="005A53AC" w:rsidP="005A53AC">
            <w:pPr>
              <w:spacing w:after="0" w:line="240" w:lineRule="auto"/>
              <w:jc w:val="center"/>
              <w:rPr>
                <w:rFonts w:ascii="Times New Roman" w:hAnsi="Times New Roman"/>
                <w:b/>
                <w:i/>
                <w:color w:val="000000"/>
                <w:sz w:val="28"/>
                <w:szCs w:val="28"/>
              </w:rPr>
            </w:pPr>
            <w:r w:rsidRPr="00390B00">
              <w:rPr>
                <w:rFonts w:ascii="Times New Roman" w:hAnsi="Times New Roman"/>
                <w:b/>
                <w:i/>
                <w:color w:val="000000"/>
                <w:sz w:val="24"/>
                <w:szCs w:val="24"/>
              </w:rPr>
              <w:t>ИТОГО:</w:t>
            </w:r>
          </w:p>
        </w:tc>
        <w:tc>
          <w:tcPr>
            <w:tcW w:w="992" w:type="dxa"/>
            <w:tcBorders>
              <w:top w:val="single" w:sz="4" w:space="0" w:color="auto"/>
              <w:left w:val="single" w:sz="4" w:space="0" w:color="auto"/>
              <w:bottom w:val="single" w:sz="4" w:space="0" w:color="auto"/>
              <w:right w:val="single" w:sz="4" w:space="0" w:color="auto"/>
            </w:tcBorders>
            <w:hideMark/>
          </w:tcPr>
          <w:p w:rsidR="005A53AC" w:rsidRPr="00390B00" w:rsidRDefault="005A53AC" w:rsidP="005A53AC">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71</w:t>
            </w:r>
          </w:p>
        </w:tc>
        <w:tc>
          <w:tcPr>
            <w:tcW w:w="992" w:type="dxa"/>
            <w:tcBorders>
              <w:top w:val="single" w:sz="4" w:space="0" w:color="auto"/>
              <w:left w:val="single" w:sz="4" w:space="0" w:color="auto"/>
              <w:bottom w:val="single" w:sz="4" w:space="0" w:color="auto"/>
              <w:right w:val="single" w:sz="4" w:space="0" w:color="auto"/>
            </w:tcBorders>
            <w:hideMark/>
          </w:tcPr>
          <w:p w:rsidR="005A53AC" w:rsidRPr="00390B00"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70</w:t>
            </w:r>
          </w:p>
        </w:tc>
        <w:tc>
          <w:tcPr>
            <w:tcW w:w="709" w:type="dxa"/>
            <w:tcBorders>
              <w:top w:val="single" w:sz="4" w:space="0" w:color="auto"/>
              <w:left w:val="nil"/>
              <w:bottom w:val="single" w:sz="4" w:space="0" w:color="auto"/>
              <w:right w:val="single" w:sz="4" w:space="0" w:color="auto"/>
            </w:tcBorders>
            <w:hideMark/>
          </w:tcPr>
          <w:p w:rsidR="005A53AC" w:rsidRPr="00390B00"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24</w:t>
            </w:r>
          </w:p>
        </w:tc>
        <w:tc>
          <w:tcPr>
            <w:tcW w:w="709" w:type="dxa"/>
            <w:tcBorders>
              <w:top w:val="single" w:sz="4" w:space="0" w:color="auto"/>
              <w:left w:val="nil"/>
              <w:bottom w:val="single" w:sz="4" w:space="0" w:color="auto"/>
              <w:right w:val="single" w:sz="4" w:space="0" w:color="auto"/>
            </w:tcBorders>
            <w:hideMark/>
          </w:tcPr>
          <w:p w:rsidR="005A53AC" w:rsidRPr="00390B00"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21</w:t>
            </w:r>
          </w:p>
        </w:tc>
        <w:tc>
          <w:tcPr>
            <w:tcW w:w="709" w:type="dxa"/>
            <w:tcBorders>
              <w:top w:val="single" w:sz="4" w:space="0" w:color="auto"/>
              <w:left w:val="nil"/>
              <w:bottom w:val="single" w:sz="4" w:space="0" w:color="auto"/>
              <w:right w:val="single" w:sz="4" w:space="0" w:color="auto"/>
            </w:tcBorders>
            <w:hideMark/>
          </w:tcPr>
          <w:p w:rsidR="005A53AC" w:rsidRPr="00390B00"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17</w:t>
            </w:r>
          </w:p>
        </w:tc>
        <w:tc>
          <w:tcPr>
            <w:tcW w:w="708" w:type="dxa"/>
            <w:tcBorders>
              <w:top w:val="single" w:sz="4" w:space="0" w:color="auto"/>
              <w:left w:val="nil"/>
              <w:bottom w:val="single" w:sz="4" w:space="0" w:color="auto"/>
              <w:right w:val="single" w:sz="4" w:space="0" w:color="auto"/>
            </w:tcBorders>
            <w:hideMark/>
          </w:tcPr>
          <w:p w:rsidR="005A53AC" w:rsidRPr="00390B00"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5A53AC" w:rsidRPr="00390B00"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88</w:t>
            </w:r>
          </w:p>
        </w:tc>
        <w:tc>
          <w:tcPr>
            <w:tcW w:w="993" w:type="dxa"/>
            <w:tcBorders>
              <w:top w:val="single" w:sz="4" w:space="0" w:color="auto"/>
              <w:left w:val="single" w:sz="4" w:space="0" w:color="auto"/>
              <w:bottom w:val="single" w:sz="4" w:space="0" w:color="auto"/>
              <w:right w:val="single" w:sz="4" w:space="0" w:color="auto"/>
            </w:tcBorders>
            <w:hideMark/>
          </w:tcPr>
          <w:p w:rsidR="005A53AC" w:rsidRPr="00390B00"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62</w:t>
            </w:r>
          </w:p>
        </w:tc>
        <w:tc>
          <w:tcPr>
            <w:tcW w:w="992" w:type="dxa"/>
            <w:tcBorders>
              <w:top w:val="single" w:sz="4" w:space="0" w:color="auto"/>
              <w:left w:val="single" w:sz="4" w:space="0" w:color="auto"/>
              <w:bottom w:val="single" w:sz="4" w:space="0" w:color="auto"/>
              <w:right w:val="single" w:sz="4" w:space="0" w:color="auto"/>
            </w:tcBorders>
            <w:hideMark/>
          </w:tcPr>
          <w:p w:rsidR="005A53AC" w:rsidRPr="00390B00"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3.8</w:t>
            </w:r>
          </w:p>
        </w:tc>
      </w:tr>
      <w:tr w:rsidR="005A53AC" w:rsidRPr="00CE784D" w:rsidTr="005A53AC">
        <w:trPr>
          <w:trHeight w:val="203"/>
        </w:trPr>
        <w:tc>
          <w:tcPr>
            <w:tcW w:w="2235" w:type="dxa"/>
            <w:vMerge w:val="restart"/>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r>
              <w:rPr>
                <w:rFonts w:ascii="Times New Roman" w:hAnsi="Times New Roman"/>
                <w:b/>
                <w:i/>
                <w:color w:val="000000"/>
                <w:sz w:val="28"/>
                <w:szCs w:val="28"/>
              </w:rPr>
              <w:t>Русское чтение</w:t>
            </w:r>
          </w:p>
        </w:tc>
        <w:tc>
          <w:tcPr>
            <w:tcW w:w="992" w:type="dxa"/>
            <w:tcBorders>
              <w:top w:val="single" w:sz="4" w:space="0" w:color="auto"/>
              <w:left w:val="single" w:sz="4" w:space="0" w:color="auto"/>
              <w:bottom w:val="single" w:sz="4" w:space="0" w:color="auto"/>
              <w:right w:val="single" w:sz="4" w:space="0" w:color="auto"/>
            </w:tcBorders>
            <w:vAlign w:val="center"/>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rPr>
                <w:rFonts w:ascii="Times New Roman" w:hAnsi="Times New Roman"/>
                <w:b/>
                <w:i/>
                <w:color w:val="000000"/>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p>
        </w:tc>
        <w:tc>
          <w:tcPr>
            <w:tcW w:w="708"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p>
        </w:tc>
      </w:tr>
      <w:tr w:rsidR="005A53AC" w:rsidRPr="00CE784D" w:rsidTr="005A53AC">
        <w:trPr>
          <w:trHeight w:val="203"/>
        </w:trPr>
        <w:tc>
          <w:tcPr>
            <w:tcW w:w="2235" w:type="dxa"/>
            <w:vMerge/>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Default="005A53AC" w:rsidP="005A53AC">
            <w:pPr>
              <w:spacing w:after="0" w:line="240" w:lineRule="auto"/>
              <w:jc w:val="center"/>
              <w:rPr>
                <w:rFonts w:ascii="Times New Roman" w:hAnsi="Times New Roman"/>
                <w:sz w:val="28"/>
                <w:szCs w:val="28"/>
              </w:rPr>
            </w:pPr>
            <w:r w:rsidRPr="003F086D">
              <w:rPr>
                <w:rFonts w:ascii="Times New Roman" w:hAnsi="Times New Roman"/>
                <w:sz w:val="28"/>
                <w:szCs w:val="28"/>
              </w:rPr>
              <w:t>2</w:t>
            </w:r>
            <w:r>
              <w:rPr>
                <w:rFonts w:ascii="Times New Roman" w:hAnsi="Times New Roman"/>
                <w:sz w:val="28"/>
                <w:szCs w:val="28"/>
              </w:rPr>
              <w:t xml:space="preserve"> «а»</w:t>
            </w:r>
          </w:p>
          <w:p w:rsidR="005A53AC" w:rsidRPr="003F086D" w:rsidRDefault="005A53AC" w:rsidP="005A53AC">
            <w:pPr>
              <w:spacing w:after="0" w:line="240" w:lineRule="auto"/>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18</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11</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w:t>
            </w:r>
          </w:p>
        </w:tc>
        <w:tc>
          <w:tcPr>
            <w:tcW w:w="708"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100</w:t>
            </w:r>
          </w:p>
        </w:tc>
        <w:tc>
          <w:tcPr>
            <w:tcW w:w="993"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83</w:t>
            </w: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4.4</w:t>
            </w:r>
          </w:p>
        </w:tc>
      </w:tr>
      <w:tr w:rsidR="005A53AC" w:rsidRPr="00CE784D" w:rsidTr="005A53AC">
        <w:trPr>
          <w:trHeight w:val="203"/>
        </w:trPr>
        <w:tc>
          <w:tcPr>
            <w:tcW w:w="2235" w:type="dxa"/>
            <w:vMerge/>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Default="005A53AC" w:rsidP="005A53AC">
            <w:pPr>
              <w:spacing w:after="0" w:line="240" w:lineRule="auto"/>
              <w:jc w:val="center"/>
              <w:rPr>
                <w:rFonts w:ascii="Times New Roman" w:hAnsi="Times New Roman"/>
                <w:sz w:val="28"/>
                <w:szCs w:val="28"/>
              </w:rPr>
            </w:pPr>
            <w:r w:rsidRPr="003F086D">
              <w:rPr>
                <w:rFonts w:ascii="Times New Roman" w:hAnsi="Times New Roman"/>
                <w:sz w:val="28"/>
                <w:szCs w:val="28"/>
              </w:rPr>
              <w:t>2</w:t>
            </w:r>
            <w:r>
              <w:rPr>
                <w:rFonts w:ascii="Times New Roman" w:hAnsi="Times New Roman"/>
                <w:sz w:val="28"/>
                <w:szCs w:val="28"/>
              </w:rPr>
              <w:t xml:space="preserve"> «б»</w:t>
            </w:r>
          </w:p>
          <w:p w:rsidR="005A53AC" w:rsidRPr="003F086D" w:rsidRDefault="005A53AC" w:rsidP="005A53AC">
            <w:pPr>
              <w:spacing w:after="0" w:line="240" w:lineRule="auto"/>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17</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17</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13</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w:t>
            </w:r>
          </w:p>
        </w:tc>
        <w:tc>
          <w:tcPr>
            <w:tcW w:w="708"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100</w:t>
            </w:r>
          </w:p>
        </w:tc>
        <w:tc>
          <w:tcPr>
            <w:tcW w:w="993"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94</w:t>
            </w: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4.7</w:t>
            </w:r>
          </w:p>
        </w:tc>
      </w:tr>
      <w:tr w:rsidR="005A53AC" w:rsidRPr="00CE784D" w:rsidTr="005A53AC">
        <w:trPr>
          <w:trHeight w:val="203"/>
        </w:trPr>
        <w:tc>
          <w:tcPr>
            <w:tcW w:w="2235" w:type="dxa"/>
            <w:vMerge/>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sidRPr="003F086D">
              <w:rPr>
                <w:rFonts w:ascii="Times New Roman" w:hAnsi="Times New Roman"/>
                <w:sz w:val="28"/>
                <w:szCs w:val="28"/>
              </w:rPr>
              <w:t>3</w:t>
            </w:r>
            <w:r>
              <w:rPr>
                <w:rFonts w:ascii="Times New Roman" w:hAnsi="Times New Roman"/>
                <w:sz w:val="28"/>
                <w:szCs w:val="28"/>
              </w:rPr>
              <w:t>-1гр</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11</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11</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7</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2</w:t>
            </w:r>
          </w:p>
        </w:tc>
        <w:tc>
          <w:tcPr>
            <w:tcW w:w="708"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91</w:t>
            </w:r>
          </w:p>
        </w:tc>
        <w:tc>
          <w:tcPr>
            <w:tcW w:w="993"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73</w:t>
            </w: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4.3</w:t>
            </w:r>
          </w:p>
        </w:tc>
      </w:tr>
      <w:tr w:rsidR="005A53AC" w:rsidRPr="00CE784D" w:rsidTr="005A53AC">
        <w:trPr>
          <w:trHeight w:val="203"/>
        </w:trPr>
        <w:tc>
          <w:tcPr>
            <w:tcW w:w="2235" w:type="dxa"/>
            <w:vMerge/>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3-2гр</w:t>
            </w: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9</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w:t>
            </w:r>
          </w:p>
        </w:tc>
        <w:tc>
          <w:tcPr>
            <w:tcW w:w="708"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100</w:t>
            </w:r>
          </w:p>
        </w:tc>
        <w:tc>
          <w:tcPr>
            <w:tcW w:w="993"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56</w:t>
            </w: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3.7</w:t>
            </w:r>
          </w:p>
        </w:tc>
      </w:tr>
      <w:tr w:rsidR="005A53AC" w:rsidRPr="00CE784D" w:rsidTr="005A53AC">
        <w:trPr>
          <w:trHeight w:val="203"/>
        </w:trPr>
        <w:tc>
          <w:tcPr>
            <w:tcW w:w="2235" w:type="dxa"/>
            <w:vMerge/>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rPr>
                <w:rFonts w:ascii="Times New Roman" w:hAnsi="Times New Roman"/>
                <w:sz w:val="28"/>
                <w:szCs w:val="28"/>
              </w:rPr>
            </w:pPr>
            <w:r>
              <w:rPr>
                <w:rFonts w:ascii="Times New Roman" w:hAnsi="Times New Roman"/>
                <w:sz w:val="28"/>
                <w:szCs w:val="28"/>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16</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16</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10</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2</w:t>
            </w:r>
          </w:p>
        </w:tc>
        <w:tc>
          <w:tcPr>
            <w:tcW w:w="708"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100</w:t>
            </w:r>
          </w:p>
        </w:tc>
        <w:tc>
          <w:tcPr>
            <w:tcW w:w="993"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88</w:t>
            </w: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4.5</w:t>
            </w:r>
          </w:p>
        </w:tc>
      </w:tr>
      <w:tr w:rsidR="005A53AC" w:rsidRPr="00CE784D" w:rsidTr="005A53AC">
        <w:trPr>
          <w:trHeight w:val="203"/>
        </w:trPr>
        <w:tc>
          <w:tcPr>
            <w:tcW w:w="2235" w:type="dxa"/>
            <w:vMerge/>
            <w:tcBorders>
              <w:left w:val="single" w:sz="4" w:space="0" w:color="auto"/>
              <w:bottom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90B00" w:rsidRDefault="005A53AC" w:rsidP="005A53AC">
            <w:pPr>
              <w:spacing w:after="0" w:line="240" w:lineRule="auto"/>
              <w:jc w:val="center"/>
              <w:rPr>
                <w:rFonts w:ascii="Times New Roman" w:hAnsi="Times New Roman"/>
                <w:b/>
                <w:i/>
                <w:color w:val="000000"/>
                <w:sz w:val="28"/>
                <w:szCs w:val="28"/>
              </w:rPr>
            </w:pPr>
            <w:r w:rsidRPr="00390B00">
              <w:rPr>
                <w:rFonts w:ascii="Times New Roman" w:hAnsi="Times New Roman"/>
                <w:b/>
                <w:i/>
                <w:color w:val="000000"/>
                <w:sz w:val="24"/>
                <w:szCs w:val="24"/>
              </w:rPr>
              <w:t>ИТОГО:</w:t>
            </w: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71</w:t>
            </w: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71</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42</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16</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12</w:t>
            </w:r>
          </w:p>
        </w:tc>
        <w:tc>
          <w:tcPr>
            <w:tcW w:w="708"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98</w:t>
            </w:r>
          </w:p>
        </w:tc>
        <w:tc>
          <w:tcPr>
            <w:tcW w:w="993"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79</w:t>
            </w: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4.3</w:t>
            </w:r>
          </w:p>
        </w:tc>
      </w:tr>
      <w:tr w:rsidR="005A53AC" w:rsidRPr="00CE784D" w:rsidTr="005A53AC">
        <w:trPr>
          <w:trHeight w:val="203"/>
        </w:trPr>
        <w:tc>
          <w:tcPr>
            <w:tcW w:w="2235" w:type="dxa"/>
            <w:vMerge w:val="restart"/>
            <w:tcBorders>
              <w:top w:val="single" w:sz="4" w:space="0" w:color="auto"/>
              <w:left w:val="single" w:sz="4" w:space="0" w:color="auto"/>
              <w:right w:val="single" w:sz="4" w:space="0" w:color="auto"/>
            </w:tcBorders>
            <w:vAlign w:val="center"/>
            <w:hideMark/>
          </w:tcPr>
          <w:p w:rsidR="005A53AC" w:rsidRPr="00CE784D" w:rsidRDefault="005A53AC" w:rsidP="005A53AC">
            <w:pPr>
              <w:rPr>
                <w:rFonts w:ascii="Times New Roman" w:hAnsi="Times New Roman"/>
                <w:color w:val="000000"/>
                <w:sz w:val="28"/>
                <w:szCs w:val="28"/>
              </w:rPr>
            </w:pPr>
            <w:r>
              <w:rPr>
                <w:rFonts w:ascii="Times New Roman" w:hAnsi="Times New Roman"/>
                <w:b/>
                <w:sz w:val="28"/>
                <w:szCs w:val="28"/>
              </w:rPr>
              <w:t>Математика</w:t>
            </w:r>
          </w:p>
        </w:tc>
        <w:tc>
          <w:tcPr>
            <w:tcW w:w="992" w:type="dxa"/>
            <w:tcBorders>
              <w:top w:val="single" w:sz="4" w:space="0" w:color="auto"/>
              <w:left w:val="single" w:sz="4" w:space="0" w:color="auto"/>
              <w:bottom w:val="single" w:sz="4" w:space="0" w:color="auto"/>
              <w:right w:val="single" w:sz="4" w:space="0" w:color="auto"/>
            </w:tcBorders>
            <w:vAlign w:val="center"/>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p>
        </w:tc>
        <w:tc>
          <w:tcPr>
            <w:tcW w:w="708"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color w:val="000000"/>
                <w:sz w:val="28"/>
                <w:szCs w:val="28"/>
              </w:rPr>
            </w:pPr>
          </w:p>
        </w:tc>
      </w:tr>
      <w:tr w:rsidR="005A53AC" w:rsidRPr="00CE784D" w:rsidTr="005A53AC">
        <w:trPr>
          <w:trHeight w:val="203"/>
        </w:trPr>
        <w:tc>
          <w:tcPr>
            <w:tcW w:w="2235" w:type="dxa"/>
            <w:vMerge/>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«а»</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18</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88</w:t>
            </w:r>
          </w:p>
        </w:tc>
        <w:tc>
          <w:tcPr>
            <w:tcW w:w="993"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50</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3.8</w:t>
            </w:r>
          </w:p>
        </w:tc>
      </w:tr>
      <w:tr w:rsidR="005A53AC" w:rsidRPr="00CE784D" w:rsidTr="005A53AC">
        <w:trPr>
          <w:trHeight w:val="203"/>
        </w:trPr>
        <w:tc>
          <w:tcPr>
            <w:tcW w:w="2235" w:type="dxa"/>
            <w:vMerge/>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«б»</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17</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15</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82</w:t>
            </w:r>
          </w:p>
        </w:tc>
        <w:tc>
          <w:tcPr>
            <w:tcW w:w="993"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65</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3.6</w:t>
            </w:r>
          </w:p>
        </w:tc>
      </w:tr>
      <w:tr w:rsidR="005A53AC" w:rsidRPr="00CE784D" w:rsidTr="005A53AC">
        <w:trPr>
          <w:trHeight w:val="203"/>
        </w:trPr>
        <w:tc>
          <w:tcPr>
            <w:tcW w:w="2235" w:type="dxa"/>
            <w:vMerge/>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20</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20</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4</w:t>
            </w:r>
          </w:p>
        </w:tc>
        <w:tc>
          <w:tcPr>
            <w:tcW w:w="708"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65</w:t>
            </w:r>
          </w:p>
        </w:tc>
        <w:tc>
          <w:tcPr>
            <w:tcW w:w="993"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45</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3.3</w:t>
            </w:r>
          </w:p>
        </w:tc>
      </w:tr>
      <w:tr w:rsidR="005A53AC" w:rsidRPr="00CE784D" w:rsidTr="005A53AC">
        <w:trPr>
          <w:trHeight w:val="203"/>
        </w:trPr>
        <w:tc>
          <w:tcPr>
            <w:tcW w:w="2235" w:type="dxa"/>
            <w:vMerge/>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16</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16</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5</w:t>
            </w:r>
          </w:p>
        </w:tc>
        <w:tc>
          <w:tcPr>
            <w:tcW w:w="708"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81</w:t>
            </w:r>
          </w:p>
        </w:tc>
        <w:tc>
          <w:tcPr>
            <w:tcW w:w="993"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50</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3.5</w:t>
            </w:r>
          </w:p>
        </w:tc>
      </w:tr>
      <w:tr w:rsidR="005A53AC" w:rsidRPr="00CE784D" w:rsidTr="005A53AC">
        <w:trPr>
          <w:trHeight w:val="203"/>
        </w:trPr>
        <w:tc>
          <w:tcPr>
            <w:tcW w:w="2235" w:type="dxa"/>
            <w:vMerge/>
            <w:tcBorders>
              <w:left w:val="single" w:sz="4" w:space="0" w:color="auto"/>
              <w:bottom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90B00" w:rsidRDefault="005A53AC" w:rsidP="005A53AC">
            <w:pPr>
              <w:spacing w:after="0" w:line="240" w:lineRule="auto"/>
              <w:jc w:val="center"/>
              <w:rPr>
                <w:rFonts w:ascii="Times New Roman" w:hAnsi="Times New Roman"/>
                <w:b/>
                <w:i/>
                <w:sz w:val="28"/>
                <w:szCs w:val="28"/>
              </w:rPr>
            </w:pPr>
            <w:r w:rsidRPr="00390B00">
              <w:rPr>
                <w:rFonts w:ascii="Times New Roman" w:hAnsi="Times New Roman"/>
                <w:b/>
                <w:i/>
                <w:sz w:val="24"/>
                <w:szCs w:val="24"/>
              </w:rPr>
              <w:t>ИТОГО:</w:t>
            </w:r>
          </w:p>
        </w:tc>
        <w:tc>
          <w:tcPr>
            <w:tcW w:w="992" w:type="dxa"/>
            <w:tcBorders>
              <w:top w:val="single" w:sz="4" w:space="0" w:color="auto"/>
              <w:left w:val="single" w:sz="4" w:space="0" w:color="auto"/>
              <w:bottom w:val="single" w:sz="4" w:space="0" w:color="auto"/>
              <w:right w:val="single" w:sz="4" w:space="0" w:color="auto"/>
            </w:tcBorders>
            <w:hideMark/>
          </w:tcPr>
          <w:p w:rsidR="005A53AC" w:rsidRPr="00390B00"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71</w:t>
            </w:r>
          </w:p>
        </w:tc>
        <w:tc>
          <w:tcPr>
            <w:tcW w:w="992" w:type="dxa"/>
            <w:tcBorders>
              <w:top w:val="single" w:sz="4" w:space="0" w:color="auto"/>
              <w:left w:val="single" w:sz="4" w:space="0" w:color="auto"/>
              <w:bottom w:val="single" w:sz="4" w:space="0" w:color="auto"/>
              <w:right w:val="single" w:sz="4" w:space="0" w:color="auto"/>
            </w:tcBorders>
            <w:hideMark/>
          </w:tcPr>
          <w:p w:rsidR="005A53AC" w:rsidRPr="00390B00"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69</w:t>
            </w:r>
          </w:p>
        </w:tc>
        <w:tc>
          <w:tcPr>
            <w:tcW w:w="709" w:type="dxa"/>
            <w:tcBorders>
              <w:top w:val="single" w:sz="4" w:space="0" w:color="auto"/>
              <w:left w:val="nil"/>
              <w:bottom w:val="single" w:sz="4" w:space="0" w:color="auto"/>
              <w:right w:val="single" w:sz="4" w:space="0" w:color="auto"/>
            </w:tcBorders>
            <w:hideMark/>
          </w:tcPr>
          <w:p w:rsidR="005A53AC" w:rsidRPr="00390B00"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19</w:t>
            </w:r>
          </w:p>
        </w:tc>
        <w:tc>
          <w:tcPr>
            <w:tcW w:w="709" w:type="dxa"/>
            <w:tcBorders>
              <w:top w:val="single" w:sz="4" w:space="0" w:color="auto"/>
              <w:left w:val="nil"/>
              <w:bottom w:val="single" w:sz="4" w:space="0" w:color="auto"/>
              <w:right w:val="single" w:sz="4" w:space="0" w:color="auto"/>
            </w:tcBorders>
            <w:hideMark/>
          </w:tcPr>
          <w:p w:rsidR="005A53AC" w:rsidRPr="00390B00"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18</w:t>
            </w:r>
          </w:p>
        </w:tc>
        <w:tc>
          <w:tcPr>
            <w:tcW w:w="709" w:type="dxa"/>
            <w:tcBorders>
              <w:top w:val="single" w:sz="4" w:space="0" w:color="auto"/>
              <w:left w:val="nil"/>
              <w:bottom w:val="single" w:sz="4" w:space="0" w:color="auto"/>
              <w:right w:val="single" w:sz="4" w:space="0" w:color="auto"/>
            </w:tcBorders>
            <w:hideMark/>
          </w:tcPr>
          <w:p w:rsidR="005A53AC" w:rsidRPr="00390B00"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19</w:t>
            </w:r>
          </w:p>
        </w:tc>
        <w:tc>
          <w:tcPr>
            <w:tcW w:w="708" w:type="dxa"/>
            <w:tcBorders>
              <w:top w:val="single" w:sz="4" w:space="0" w:color="auto"/>
              <w:left w:val="nil"/>
              <w:bottom w:val="single" w:sz="4" w:space="0" w:color="auto"/>
              <w:right w:val="single" w:sz="4" w:space="0" w:color="auto"/>
            </w:tcBorders>
            <w:hideMark/>
          </w:tcPr>
          <w:p w:rsidR="005A53AC" w:rsidRPr="00390B00"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13</w:t>
            </w:r>
          </w:p>
        </w:tc>
        <w:tc>
          <w:tcPr>
            <w:tcW w:w="1134" w:type="dxa"/>
            <w:tcBorders>
              <w:top w:val="single" w:sz="4" w:space="0" w:color="auto"/>
              <w:left w:val="single" w:sz="4" w:space="0" w:color="auto"/>
              <w:bottom w:val="single" w:sz="4" w:space="0" w:color="auto"/>
              <w:right w:val="single" w:sz="4" w:space="0" w:color="auto"/>
            </w:tcBorders>
            <w:hideMark/>
          </w:tcPr>
          <w:p w:rsidR="005A53AC" w:rsidRPr="00390B00"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79</w:t>
            </w:r>
          </w:p>
        </w:tc>
        <w:tc>
          <w:tcPr>
            <w:tcW w:w="993" w:type="dxa"/>
            <w:tcBorders>
              <w:top w:val="single" w:sz="4" w:space="0" w:color="auto"/>
              <w:left w:val="single" w:sz="4" w:space="0" w:color="auto"/>
              <w:bottom w:val="single" w:sz="4" w:space="0" w:color="auto"/>
              <w:right w:val="single" w:sz="4" w:space="0" w:color="auto"/>
            </w:tcBorders>
            <w:hideMark/>
          </w:tcPr>
          <w:p w:rsidR="005A53AC" w:rsidRPr="00390B00"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53</w:t>
            </w:r>
          </w:p>
        </w:tc>
        <w:tc>
          <w:tcPr>
            <w:tcW w:w="992" w:type="dxa"/>
            <w:tcBorders>
              <w:top w:val="single" w:sz="4" w:space="0" w:color="auto"/>
              <w:left w:val="single" w:sz="4" w:space="0" w:color="auto"/>
              <w:bottom w:val="single" w:sz="4" w:space="0" w:color="auto"/>
              <w:right w:val="single" w:sz="4" w:space="0" w:color="auto"/>
            </w:tcBorders>
            <w:hideMark/>
          </w:tcPr>
          <w:p w:rsidR="005A53AC" w:rsidRPr="00390B00"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3.6</w:t>
            </w:r>
          </w:p>
        </w:tc>
      </w:tr>
      <w:tr w:rsidR="005A53AC" w:rsidRPr="00CE784D" w:rsidTr="005A53AC">
        <w:trPr>
          <w:trHeight w:val="203"/>
        </w:trPr>
        <w:tc>
          <w:tcPr>
            <w:tcW w:w="2235" w:type="dxa"/>
            <w:vMerge w:val="restart"/>
            <w:tcBorders>
              <w:top w:val="single" w:sz="4" w:space="0" w:color="auto"/>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Английский язык</w:t>
            </w:r>
          </w:p>
        </w:tc>
        <w:tc>
          <w:tcPr>
            <w:tcW w:w="992" w:type="dxa"/>
            <w:tcBorders>
              <w:top w:val="single" w:sz="4" w:space="0" w:color="auto"/>
              <w:left w:val="single" w:sz="4" w:space="0" w:color="auto"/>
              <w:bottom w:val="single" w:sz="4" w:space="0" w:color="auto"/>
              <w:right w:val="single" w:sz="4" w:space="0" w:color="auto"/>
            </w:tcBorders>
          </w:tcPr>
          <w:p w:rsidR="005A53AC" w:rsidRPr="00390B00" w:rsidRDefault="005A53AC" w:rsidP="005A53AC">
            <w:pPr>
              <w:spacing w:after="0" w:line="240" w:lineRule="auto"/>
              <w:jc w:val="center"/>
              <w:rPr>
                <w:rFonts w:ascii="Times New Roman" w:hAnsi="Times New Roman"/>
                <w:b/>
                <w:i/>
                <w:color w:val="000000"/>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708"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r>
      <w:tr w:rsidR="005A53AC" w:rsidRPr="00CE784D" w:rsidTr="005A53AC">
        <w:trPr>
          <w:trHeight w:val="203"/>
        </w:trPr>
        <w:tc>
          <w:tcPr>
            <w:tcW w:w="2235" w:type="dxa"/>
            <w:vMerge/>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«а»</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2 «а»</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18</w:t>
            </w:r>
          </w:p>
        </w:tc>
        <w:tc>
          <w:tcPr>
            <w:tcW w:w="709"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sz w:val="28"/>
                <w:szCs w:val="28"/>
              </w:rPr>
            </w:pPr>
            <w:r>
              <w:rPr>
                <w:rFonts w:ascii="Times New Roman" w:hAnsi="Times New Roman"/>
                <w:b/>
                <w:i/>
                <w:sz w:val="28"/>
                <w:szCs w:val="28"/>
              </w:rPr>
              <w:t>18</w:t>
            </w:r>
          </w:p>
        </w:tc>
        <w:tc>
          <w:tcPr>
            <w:tcW w:w="709"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709"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7</w:t>
            </w:r>
          </w:p>
        </w:tc>
        <w:tc>
          <w:tcPr>
            <w:tcW w:w="708"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sz w:val="28"/>
                <w:szCs w:val="28"/>
              </w:rPr>
            </w:pPr>
            <w:r>
              <w:rPr>
                <w:rFonts w:ascii="Times New Roman" w:hAnsi="Times New Roman"/>
                <w:b/>
                <w:i/>
                <w:sz w:val="28"/>
                <w:szCs w:val="28"/>
              </w:rPr>
              <w:t>7</w:t>
            </w:r>
          </w:p>
        </w:tc>
        <w:tc>
          <w:tcPr>
            <w:tcW w:w="993" w:type="dxa"/>
            <w:tcBorders>
              <w:top w:val="single" w:sz="4" w:space="0" w:color="auto"/>
              <w:left w:val="single" w:sz="4" w:space="0" w:color="auto"/>
              <w:bottom w:val="single" w:sz="4" w:space="0" w:color="auto"/>
              <w:right w:val="single" w:sz="4" w:space="0" w:color="auto"/>
            </w:tcBorders>
            <w:hideMark/>
          </w:tcPr>
          <w:p w:rsidR="005A53AC" w:rsidRPr="00E674B5"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62</w:t>
            </w:r>
          </w:p>
        </w:tc>
        <w:tc>
          <w:tcPr>
            <w:tcW w:w="992" w:type="dxa"/>
            <w:tcBorders>
              <w:top w:val="single" w:sz="4" w:space="0" w:color="auto"/>
              <w:left w:val="single" w:sz="4" w:space="0" w:color="auto"/>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sz w:val="28"/>
                <w:szCs w:val="28"/>
              </w:rPr>
            </w:pPr>
            <w:r>
              <w:rPr>
                <w:rFonts w:ascii="Times New Roman" w:hAnsi="Times New Roman"/>
                <w:b/>
                <w:i/>
                <w:sz w:val="28"/>
                <w:szCs w:val="28"/>
              </w:rPr>
              <w:t>38</w:t>
            </w:r>
          </w:p>
        </w:tc>
      </w:tr>
      <w:tr w:rsidR="005A53AC" w:rsidRPr="00CE784D" w:rsidTr="005A53AC">
        <w:trPr>
          <w:trHeight w:val="203"/>
        </w:trPr>
        <w:tc>
          <w:tcPr>
            <w:tcW w:w="2235" w:type="dxa"/>
            <w:vMerge/>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«б»</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2 «б</w:t>
            </w:r>
            <w:r w:rsidRPr="004B13D7">
              <w:rPr>
                <w:rFonts w:ascii="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17</w:t>
            </w:r>
          </w:p>
        </w:tc>
        <w:tc>
          <w:tcPr>
            <w:tcW w:w="709"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sz w:val="28"/>
                <w:szCs w:val="28"/>
              </w:rPr>
            </w:pPr>
            <w:r>
              <w:rPr>
                <w:rFonts w:ascii="Times New Roman" w:hAnsi="Times New Roman"/>
                <w:b/>
                <w:i/>
                <w:sz w:val="28"/>
                <w:szCs w:val="28"/>
              </w:rPr>
              <w:t>14</w:t>
            </w:r>
          </w:p>
        </w:tc>
        <w:tc>
          <w:tcPr>
            <w:tcW w:w="709"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709"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6</w:t>
            </w:r>
          </w:p>
        </w:tc>
        <w:tc>
          <w:tcPr>
            <w:tcW w:w="708"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sz w:val="28"/>
                <w:szCs w:val="28"/>
              </w:rPr>
            </w:pPr>
            <w:r>
              <w:rPr>
                <w:rFonts w:ascii="Times New Roman" w:hAnsi="Times New Roman"/>
                <w:b/>
                <w:i/>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5A53AC" w:rsidRPr="00E674B5"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5A53AC" w:rsidRPr="00E674B5"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72</w:t>
            </w:r>
          </w:p>
        </w:tc>
        <w:tc>
          <w:tcPr>
            <w:tcW w:w="992" w:type="dxa"/>
            <w:tcBorders>
              <w:top w:val="single" w:sz="4" w:space="0" w:color="auto"/>
              <w:left w:val="single" w:sz="4" w:space="0" w:color="auto"/>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sz w:val="28"/>
                <w:szCs w:val="28"/>
              </w:rPr>
            </w:pPr>
            <w:r>
              <w:rPr>
                <w:rFonts w:ascii="Times New Roman" w:hAnsi="Times New Roman"/>
                <w:b/>
                <w:i/>
                <w:sz w:val="28"/>
                <w:szCs w:val="28"/>
              </w:rPr>
              <w:t>42</w:t>
            </w:r>
          </w:p>
        </w:tc>
      </w:tr>
      <w:tr w:rsidR="005A53AC" w:rsidRPr="00CE784D" w:rsidTr="005A53AC">
        <w:trPr>
          <w:trHeight w:val="203"/>
        </w:trPr>
        <w:tc>
          <w:tcPr>
            <w:tcW w:w="2235" w:type="dxa"/>
            <w:vMerge/>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20</w:t>
            </w:r>
          </w:p>
        </w:tc>
        <w:tc>
          <w:tcPr>
            <w:tcW w:w="709"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sz w:val="28"/>
                <w:szCs w:val="28"/>
              </w:rPr>
            </w:pPr>
            <w:r>
              <w:rPr>
                <w:rFonts w:ascii="Times New Roman" w:hAnsi="Times New Roman"/>
                <w:b/>
                <w:i/>
                <w:sz w:val="28"/>
                <w:szCs w:val="28"/>
              </w:rPr>
              <w:t>20</w:t>
            </w:r>
          </w:p>
        </w:tc>
        <w:tc>
          <w:tcPr>
            <w:tcW w:w="709"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709"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3</w:t>
            </w:r>
          </w:p>
        </w:tc>
        <w:tc>
          <w:tcPr>
            <w:tcW w:w="708"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sz w:val="28"/>
                <w:szCs w:val="28"/>
              </w:rPr>
            </w:pPr>
            <w:r>
              <w:rPr>
                <w:rFonts w:ascii="Times New Roman" w:hAnsi="Times New Roman"/>
                <w:b/>
                <w:i/>
                <w:sz w:val="28"/>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5A53AC" w:rsidRPr="00E674B5"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10</w:t>
            </w:r>
          </w:p>
        </w:tc>
        <w:tc>
          <w:tcPr>
            <w:tcW w:w="993" w:type="dxa"/>
            <w:tcBorders>
              <w:top w:val="single" w:sz="4" w:space="0" w:color="auto"/>
              <w:left w:val="single" w:sz="4" w:space="0" w:color="auto"/>
              <w:bottom w:val="single" w:sz="4" w:space="0" w:color="auto"/>
              <w:right w:val="single" w:sz="4" w:space="0" w:color="auto"/>
            </w:tcBorders>
            <w:hideMark/>
          </w:tcPr>
          <w:p w:rsidR="005A53AC" w:rsidRPr="00E674B5"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50</w:t>
            </w:r>
          </w:p>
        </w:tc>
        <w:tc>
          <w:tcPr>
            <w:tcW w:w="992" w:type="dxa"/>
            <w:tcBorders>
              <w:top w:val="single" w:sz="4" w:space="0" w:color="auto"/>
              <w:left w:val="single" w:sz="4" w:space="0" w:color="auto"/>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sz w:val="28"/>
                <w:szCs w:val="28"/>
              </w:rPr>
            </w:pPr>
            <w:r>
              <w:rPr>
                <w:rFonts w:ascii="Times New Roman" w:hAnsi="Times New Roman"/>
                <w:b/>
                <w:i/>
                <w:sz w:val="28"/>
                <w:szCs w:val="28"/>
              </w:rPr>
              <w:t>15</w:t>
            </w:r>
          </w:p>
        </w:tc>
      </w:tr>
      <w:tr w:rsidR="005A53AC" w:rsidRPr="00CE784D" w:rsidTr="005A53AC">
        <w:trPr>
          <w:trHeight w:val="203"/>
        </w:trPr>
        <w:tc>
          <w:tcPr>
            <w:tcW w:w="2235" w:type="dxa"/>
            <w:vMerge/>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jc w:val="center"/>
              <w:rPr>
                <w:rFonts w:ascii="Times New Roman" w:hAnsi="Times New Roman"/>
                <w:sz w:val="28"/>
                <w:szCs w:val="28"/>
              </w:rPr>
            </w:pPr>
            <w:r>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jc w:val="center"/>
              <w:rPr>
                <w:rFonts w:ascii="Times New Roman" w:hAnsi="Times New Roman"/>
                <w:sz w:val="28"/>
                <w:szCs w:val="28"/>
              </w:rPr>
            </w:pPr>
            <w:r>
              <w:rPr>
                <w:rFonts w:ascii="Times New Roman" w:hAnsi="Times New Roman"/>
                <w:sz w:val="28"/>
                <w:szCs w:val="28"/>
              </w:rPr>
              <w:t>16</w:t>
            </w:r>
          </w:p>
        </w:tc>
        <w:tc>
          <w:tcPr>
            <w:tcW w:w="709"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sz w:val="28"/>
                <w:szCs w:val="28"/>
              </w:rPr>
            </w:pPr>
            <w:r>
              <w:rPr>
                <w:rFonts w:ascii="Times New Roman" w:hAnsi="Times New Roman"/>
                <w:b/>
                <w:i/>
                <w:sz w:val="28"/>
                <w:szCs w:val="28"/>
              </w:rPr>
              <w:t>12</w:t>
            </w:r>
          </w:p>
        </w:tc>
        <w:tc>
          <w:tcPr>
            <w:tcW w:w="709"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709"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708"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sz w:val="28"/>
                <w:szCs w:val="28"/>
              </w:rPr>
            </w:pPr>
            <w:r>
              <w:rPr>
                <w:rFonts w:ascii="Times New Roman" w:hAnsi="Times New Roman"/>
                <w:b/>
                <w:i/>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5A53AC" w:rsidRPr="00E674B5"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6</w:t>
            </w:r>
          </w:p>
        </w:tc>
        <w:tc>
          <w:tcPr>
            <w:tcW w:w="993" w:type="dxa"/>
            <w:tcBorders>
              <w:top w:val="single" w:sz="4" w:space="0" w:color="auto"/>
              <w:left w:val="single" w:sz="4" w:space="0" w:color="auto"/>
              <w:bottom w:val="single" w:sz="4" w:space="0" w:color="auto"/>
              <w:right w:val="single" w:sz="4" w:space="0" w:color="auto"/>
            </w:tcBorders>
            <w:hideMark/>
          </w:tcPr>
          <w:p w:rsidR="005A53AC" w:rsidRPr="00E674B5"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50</w:t>
            </w:r>
          </w:p>
        </w:tc>
        <w:tc>
          <w:tcPr>
            <w:tcW w:w="992" w:type="dxa"/>
            <w:tcBorders>
              <w:top w:val="single" w:sz="4" w:space="0" w:color="auto"/>
              <w:left w:val="single" w:sz="4" w:space="0" w:color="auto"/>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sz w:val="28"/>
                <w:szCs w:val="28"/>
              </w:rPr>
            </w:pPr>
            <w:r>
              <w:rPr>
                <w:rFonts w:ascii="Times New Roman" w:hAnsi="Times New Roman"/>
                <w:b/>
                <w:i/>
                <w:sz w:val="28"/>
                <w:szCs w:val="28"/>
              </w:rPr>
              <w:t>0</w:t>
            </w:r>
          </w:p>
        </w:tc>
      </w:tr>
      <w:tr w:rsidR="005A53AC" w:rsidRPr="00CE784D" w:rsidTr="005A53AC">
        <w:trPr>
          <w:trHeight w:val="203"/>
        </w:trPr>
        <w:tc>
          <w:tcPr>
            <w:tcW w:w="2235" w:type="dxa"/>
            <w:vMerge/>
            <w:tcBorders>
              <w:left w:val="single" w:sz="4" w:space="0" w:color="auto"/>
              <w:bottom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90B00" w:rsidRDefault="005A53AC" w:rsidP="005A53AC">
            <w:pPr>
              <w:spacing w:after="0" w:line="240" w:lineRule="auto"/>
              <w:jc w:val="center"/>
              <w:rPr>
                <w:rFonts w:ascii="Times New Roman" w:hAnsi="Times New Roman"/>
                <w:b/>
                <w:i/>
                <w:sz w:val="28"/>
                <w:szCs w:val="28"/>
              </w:rPr>
            </w:pPr>
            <w:r w:rsidRPr="00390B00">
              <w:rPr>
                <w:rFonts w:ascii="Times New Roman" w:hAnsi="Times New Roman"/>
                <w:b/>
                <w:i/>
                <w:sz w:val="24"/>
                <w:szCs w:val="24"/>
              </w:rPr>
              <w:t>ИТОГО:</w:t>
            </w:r>
          </w:p>
        </w:tc>
        <w:tc>
          <w:tcPr>
            <w:tcW w:w="992" w:type="dxa"/>
            <w:tcBorders>
              <w:top w:val="single" w:sz="4" w:space="0" w:color="auto"/>
              <w:left w:val="single" w:sz="4" w:space="0" w:color="auto"/>
              <w:bottom w:val="single" w:sz="4" w:space="0" w:color="auto"/>
              <w:right w:val="single" w:sz="4" w:space="0" w:color="auto"/>
            </w:tcBorders>
            <w:hideMark/>
          </w:tcPr>
          <w:p w:rsidR="005A53AC" w:rsidRPr="00E674B5" w:rsidRDefault="005A53AC" w:rsidP="005A53AC">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992" w:type="dxa"/>
            <w:tcBorders>
              <w:top w:val="single" w:sz="4" w:space="0" w:color="auto"/>
              <w:left w:val="single" w:sz="4" w:space="0" w:color="auto"/>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sz w:val="28"/>
                <w:szCs w:val="28"/>
              </w:rPr>
            </w:pPr>
            <w:r>
              <w:rPr>
                <w:rFonts w:ascii="Times New Roman" w:hAnsi="Times New Roman"/>
                <w:b/>
                <w:i/>
                <w:sz w:val="28"/>
                <w:szCs w:val="28"/>
              </w:rPr>
              <w:t xml:space="preserve">     71</w:t>
            </w:r>
          </w:p>
        </w:tc>
        <w:tc>
          <w:tcPr>
            <w:tcW w:w="709"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sz w:val="28"/>
                <w:szCs w:val="28"/>
              </w:rPr>
            </w:pPr>
            <w:r>
              <w:rPr>
                <w:rFonts w:ascii="Times New Roman" w:hAnsi="Times New Roman"/>
                <w:b/>
                <w:i/>
                <w:sz w:val="28"/>
                <w:szCs w:val="28"/>
              </w:rPr>
              <w:t>64</w:t>
            </w:r>
          </w:p>
        </w:tc>
        <w:tc>
          <w:tcPr>
            <w:tcW w:w="709"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709"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16</w:t>
            </w:r>
          </w:p>
        </w:tc>
        <w:tc>
          <w:tcPr>
            <w:tcW w:w="708"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sz w:val="28"/>
                <w:szCs w:val="28"/>
              </w:rPr>
            </w:pPr>
            <w:r>
              <w:rPr>
                <w:rFonts w:ascii="Times New Roman" w:hAnsi="Times New Roman"/>
                <w:b/>
                <w:i/>
                <w:sz w:val="28"/>
                <w:szCs w:val="28"/>
              </w:rPr>
              <w:t>21</w:t>
            </w:r>
          </w:p>
        </w:tc>
        <w:tc>
          <w:tcPr>
            <w:tcW w:w="1134" w:type="dxa"/>
            <w:tcBorders>
              <w:top w:val="single" w:sz="4" w:space="0" w:color="auto"/>
              <w:left w:val="single" w:sz="4" w:space="0" w:color="auto"/>
              <w:bottom w:val="single" w:sz="4" w:space="0" w:color="auto"/>
              <w:right w:val="single" w:sz="4" w:space="0" w:color="auto"/>
            </w:tcBorders>
            <w:hideMark/>
          </w:tcPr>
          <w:p w:rsidR="005A53AC" w:rsidRPr="00E674B5"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27</w:t>
            </w:r>
          </w:p>
        </w:tc>
        <w:tc>
          <w:tcPr>
            <w:tcW w:w="993" w:type="dxa"/>
            <w:tcBorders>
              <w:top w:val="single" w:sz="4" w:space="0" w:color="auto"/>
              <w:left w:val="single" w:sz="4" w:space="0" w:color="auto"/>
              <w:bottom w:val="single" w:sz="4" w:space="0" w:color="auto"/>
              <w:right w:val="single" w:sz="4" w:space="0" w:color="auto"/>
            </w:tcBorders>
            <w:hideMark/>
          </w:tcPr>
          <w:p w:rsidR="005A53AC" w:rsidRPr="00E674B5"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59</w:t>
            </w:r>
          </w:p>
        </w:tc>
        <w:tc>
          <w:tcPr>
            <w:tcW w:w="992" w:type="dxa"/>
            <w:tcBorders>
              <w:top w:val="single" w:sz="4" w:space="0" w:color="auto"/>
              <w:left w:val="single" w:sz="4" w:space="0" w:color="auto"/>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sz w:val="28"/>
                <w:szCs w:val="28"/>
              </w:rPr>
            </w:pPr>
            <w:r>
              <w:rPr>
                <w:rFonts w:ascii="Times New Roman" w:hAnsi="Times New Roman"/>
                <w:b/>
                <w:i/>
                <w:sz w:val="28"/>
                <w:szCs w:val="28"/>
              </w:rPr>
              <w:t>24</w:t>
            </w:r>
          </w:p>
        </w:tc>
      </w:tr>
      <w:tr w:rsidR="005A53AC" w:rsidRPr="00CE784D" w:rsidTr="005A53AC">
        <w:trPr>
          <w:trHeight w:val="203"/>
        </w:trPr>
        <w:tc>
          <w:tcPr>
            <w:tcW w:w="2235" w:type="dxa"/>
            <w:tcBorders>
              <w:top w:val="single" w:sz="4" w:space="0" w:color="auto"/>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90B00" w:rsidRDefault="005A53AC" w:rsidP="005A53AC">
            <w:pPr>
              <w:spacing w:after="0" w:line="240" w:lineRule="auto"/>
              <w:jc w:val="center"/>
              <w:rPr>
                <w:rFonts w:ascii="Times New Roman" w:hAnsi="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708"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r>
      <w:tr w:rsidR="005A53AC" w:rsidRPr="00CE784D" w:rsidTr="005A53AC">
        <w:trPr>
          <w:trHeight w:val="203"/>
        </w:trPr>
        <w:tc>
          <w:tcPr>
            <w:tcW w:w="2235" w:type="dxa"/>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r>
              <w:rPr>
                <w:rFonts w:ascii="Times New Roman" w:hAnsi="Times New Roman"/>
                <w:color w:val="000000"/>
                <w:sz w:val="28"/>
                <w:szCs w:val="28"/>
              </w:rPr>
              <w:t>Родной язык</w:t>
            </w: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«а»</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2 «а»</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18</w:t>
            </w:r>
          </w:p>
        </w:tc>
        <w:tc>
          <w:tcPr>
            <w:tcW w:w="709"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sz w:val="28"/>
                <w:szCs w:val="28"/>
              </w:rPr>
            </w:pPr>
            <w:r>
              <w:rPr>
                <w:rFonts w:ascii="Times New Roman" w:hAnsi="Times New Roman"/>
                <w:b/>
                <w:i/>
                <w:sz w:val="28"/>
                <w:szCs w:val="28"/>
              </w:rPr>
              <w:t>18</w:t>
            </w:r>
          </w:p>
        </w:tc>
        <w:tc>
          <w:tcPr>
            <w:tcW w:w="709"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6</w:t>
            </w:r>
          </w:p>
        </w:tc>
        <w:tc>
          <w:tcPr>
            <w:tcW w:w="709"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7</w:t>
            </w:r>
          </w:p>
        </w:tc>
        <w:tc>
          <w:tcPr>
            <w:tcW w:w="708"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sz w:val="28"/>
                <w:szCs w:val="28"/>
              </w:rPr>
            </w:pPr>
            <w:r>
              <w:rPr>
                <w:rFonts w:ascii="Times New Roman" w:hAnsi="Times New Roman"/>
                <w:b/>
                <w:i/>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5A53AC" w:rsidRPr="00E674B5"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5A53AC" w:rsidRPr="00E674B5"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90</w:t>
            </w:r>
          </w:p>
        </w:tc>
        <w:tc>
          <w:tcPr>
            <w:tcW w:w="992" w:type="dxa"/>
            <w:tcBorders>
              <w:top w:val="single" w:sz="4" w:space="0" w:color="auto"/>
              <w:left w:val="single" w:sz="4" w:space="0" w:color="auto"/>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sz w:val="28"/>
                <w:szCs w:val="28"/>
              </w:rPr>
            </w:pPr>
            <w:r>
              <w:rPr>
                <w:rFonts w:ascii="Times New Roman" w:hAnsi="Times New Roman"/>
                <w:b/>
                <w:i/>
                <w:sz w:val="28"/>
                <w:szCs w:val="28"/>
              </w:rPr>
              <w:t>72</w:t>
            </w:r>
          </w:p>
        </w:tc>
      </w:tr>
      <w:tr w:rsidR="005A53AC" w:rsidRPr="00CE784D" w:rsidTr="005A53AC">
        <w:trPr>
          <w:trHeight w:val="203"/>
        </w:trPr>
        <w:tc>
          <w:tcPr>
            <w:tcW w:w="2235" w:type="dxa"/>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«б»</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2 «б</w:t>
            </w:r>
            <w:r w:rsidRPr="004B13D7">
              <w:rPr>
                <w:rFonts w:ascii="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17</w:t>
            </w:r>
          </w:p>
        </w:tc>
        <w:tc>
          <w:tcPr>
            <w:tcW w:w="709" w:type="dxa"/>
            <w:tcBorders>
              <w:top w:val="single" w:sz="4" w:space="0" w:color="auto"/>
              <w:left w:val="nil"/>
              <w:bottom w:val="single" w:sz="4" w:space="0" w:color="auto"/>
              <w:right w:val="single" w:sz="4" w:space="0" w:color="auto"/>
            </w:tcBorders>
            <w:hideMark/>
          </w:tcPr>
          <w:p w:rsidR="005A53AC" w:rsidRPr="00B85348" w:rsidRDefault="005A53AC" w:rsidP="005A53AC">
            <w:pPr>
              <w:spacing w:after="0" w:line="240" w:lineRule="auto"/>
              <w:rPr>
                <w:rFonts w:ascii="Times New Roman" w:hAnsi="Times New Roman"/>
                <w:i/>
                <w:sz w:val="28"/>
                <w:szCs w:val="28"/>
              </w:rPr>
            </w:pPr>
            <w:r>
              <w:rPr>
                <w:rFonts w:ascii="Times New Roman" w:hAnsi="Times New Roman"/>
                <w:i/>
                <w:sz w:val="28"/>
                <w:szCs w:val="28"/>
              </w:rPr>
              <w:t>15</w:t>
            </w:r>
          </w:p>
        </w:tc>
        <w:tc>
          <w:tcPr>
            <w:tcW w:w="709" w:type="dxa"/>
            <w:tcBorders>
              <w:top w:val="single" w:sz="4" w:space="0" w:color="auto"/>
              <w:left w:val="nil"/>
              <w:bottom w:val="single" w:sz="4" w:space="0" w:color="auto"/>
              <w:right w:val="single" w:sz="4" w:space="0" w:color="auto"/>
            </w:tcBorders>
            <w:hideMark/>
          </w:tcPr>
          <w:p w:rsidR="005A53AC" w:rsidRPr="00B85348" w:rsidRDefault="005A53AC" w:rsidP="005A53AC">
            <w:pPr>
              <w:spacing w:after="0" w:line="240" w:lineRule="auto"/>
              <w:jc w:val="center"/>
              <w:rPr>
                <w:rFonts w:ascii="Times New Roman" w:hAnsi="Times New Roman"/>
                <w:i/>
                <w:sz w:val="28"/>
                <w:szCs w:val="28"/>
              </w:rPr>
            </w:pPr>
            <w:r>
              <w:rPr>
                <w:rFonts w:ascii="Times New Roman" w:hAnsi="Times New Roman"/>
                <w:i/>
                <w:sz w:val="28"/>
                <w:szCs w:val="28"/>
              </w:rPr>
              <w:t>6</w:t>
            </w:r>
          </w:p>
        </w:tc>
        <w:tc>
          <w:tcPr>
            <w:tcW w:w="709" w:type="dxa"/>
            <w:tcBorders>
              <w:top w:val="single" w:sz="4" w:space="0" w:color="auto"/>
              <w:left w:val="nil"/>
              <w:bottom w:val="single" w:sz="4" w:space="0" w:color="auto"/>
              <w:right w:val="single" w:sz="4" w:space="0" w:color="auto"/>
            </w:tcBorders>
            <w:hideMark/>
          </w:tcPr>
          <w:p w:rsidR="005A53AC" w:rsidRPr="00B85348" w:rsidRDefault="005A53AC" w:rsidP="005A53AC">
            <w:pPr>
              <w:spacing w:after="0" w:line="240" w:lineRule="auto"/>
              <w:jc w:val="center"/>
              <w:rPr>
                <w:rFonts w:ascii="Times New Roman" w:hAnsi="Times New Roman"/>
                <w:i/>
                <w:sz w:val="28"/>
                <w:szCs w:val="28"/>
              </w:rPr>
            </w:pPr>
            <w:r>
              <w:rPr>
                <w:rFonts w:ascii="Times New Roman" w:hAnsi="Times New Roman"/>
                <w:i/>
                <w:sz w:val="28"/>
                <w:szCs w:val="28"/>
              </w:rPr>
              <w:t>5</w:t>
            </w:r>
          </w:p>
        </w:tc>
        <w:tc>
          <w:tcPr>
            <w:tcW w:w="708" w:type="dxa"/>
            <w:tcBorders>
              <w:top w:val="single" w:sz="4" w:space="0" w:color="auto"/>
              <w:left w:val="nil"/>
              <w:bottom w:val="single" w:sz="4" w:space="0" w:color="auto"/>
              <w:right w:val="single" w:sz="4" w:space="0" w:color="auto"/>
            </w:tcBorders>
            <w:hideMark/>
          </w:tcPr>
          <w:p w:rsidR="005A53AC" w:rsidRPr="00B85348" w:rsidRDefault="005A53AC" w:rsidP="005A53AC">
            <w:pPr>
              <w:spacing w:after="0" w:line="240" w:lineRule="auto"/>
              <w:rPr>
                <w:rFonts w:ascii="Times New Roman" w:hAnsi="Times New Roman"/>
                <w:i/>
                <w:sz w:val="28"/>
                <w:szCs w:val="28"/>
              </w:rPr>
            </w:pPr>
            <w:r>
              <w:rPr>
                <w:rFonts w:ascii="Times New Roman" w:hAnsi="Times New Roman"/>
                <w:i/>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5A53AC" w:rsidRPr="00B85348" w:rsidRDefault="005A53AC" w:rsidP="005A53AC">
            <w:pPr>
              <w:spacing w:after="0" w:line="240" w:lineRule="auto"/>
              <w:jc w:val="center"/>
              <w:rPr>
                <w:rFonts w:ascii="Times New Roman" w:hAnsi="Times New Roman"/>
                <w:i/>
                <w:sz w:val="28"/>
                <w:szCs w:val="28"/>
              </w:rPr>
            </w:pPr>
            <w:r>
              <w:rPr>
                <w:rFonts w:ascii="Times New Roman" w:hAnsi="Times New Roman"/>
                <w:i/>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5A53AC" w:rsidRPr="00B85348" w:rsidRDefault="005A53AC" w:rsidP="005A53AC">
            <w:pPr>
              <w:spacing w:after="0" w:line="240" w:lineRule="auto"/>
              <w:jc w:val="center"/>
              <w:rPr>
                <w:rFonts w:ascii="Times New Roman" w:hAnsi="Times New Roman"/>
                <w:i/>
                <w:sz w:val="28"/>
                <w:szCs w:val="28"/>
              </w:rPr>
            </w:pPr>
            <w:r>
              <w:rPr>
                <w:rFonts w:ascii="Times New Roman" w:hAnsi="Times New Roman"/>
                <w:i/>
                <w:sz w:val="28"/>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5A53AC" w:rsidRPr="00B85348" w:rsidRDefault="005A53AC" w:rsidP="005A53AC">
            <w:pPr>
              <w:spacing w:after="0" w:line="240" w:lineRule="auto"/>
              <w:rPr>
                <w:rFonts w:ascii="Times New Roman" w:hAnsi="Times New Roman"/>
                <w:i/>
                <w:sz w:val="28"/>
                <w:szCs w:val="28"/>
              </w:rPr>
            </w:pPr>
            <w:r>
              <w:rPr>
                <w:rFonts w:ascii="Times New Roman" w:hAnsi="Times New Roman"/>
                <w:i/>
                <w:sz w:val="28"/>
                <w:szCs w:val="28"/>
              </w:rPr>
              <w:t>65</w:t>
            </w:r>
          </w:p>
        </w:tc>
      </w:tr>
      <w:tr w:rsidR="005A53AC" w:rsidRPr="00CE784D" w:rsidTr="005A53AC">
        <w:trPr>
          <w:trHeight w:val="203"/>
        </w:trPr>
        <w:tc>
          <w:tcPr>
            <w:tcW w:w="2235" w:type="dxa"/>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20</w:t>
            </w:r>
          </w:p>
        </w:tc>
        <w:tc>
          <w:tcPr>
            <w:tcW w:w="709" w:type="dxa"/>
            <w:tcBorders>
              <w:top w:val="single" w:sz="4" w:space="0" w:color="auto"/>
              <w:left w:val="nil"/>
              <w:bottom w:val="single" w:sz="4" w:space="0" w:color="auto"/>
              <w:right w:val="single" w:sz="4" w:space="0" w:color="auto"/>
            </w:tcBorders>
            <w:hideMark/>
          </w:tcPr>
          <w:p w:rsidR="005A53AC" w:rsidRPr="00B85348" w:rsidRDefault="005A53AC" w:rsidP="005A53AC">
            <w:pPr>
              <w:spacing w:after="0" w:line="240" w:lineRule="auto"/>
              <w:rPr>
                <w:rFonts w:ascii="Times New Roman" w:hAnsi="Times New Roman"/>
                <w:i/>
                <w:sz w:val="28"/>
                <w:szCs w:val="28"/>
              </w:rPr>
            </w:pPr>
            <w:r>
              <w:rPr>
                <w:rFonts w:ascii="Times New Roman" w:hAnsi="Times New Roman"/>
                <w:i/>
                <w:sz w:val="28"/>
                <w:szCs w:val="28"/>
              </w:rPr>
              <w:t>19</w:t>
            </w:r>
          </w:p>
        </w:tc>
        <w:tc>
          <w:tcPr>
            <w:tcW w:w="709" w:type="dxa"/>
            <w:tcBorders>
              <w:top w:val="single" w:sz="4" w:space="0" w:color="auto"/>
              <w:left w:val="nil"/>
              <w:bottom w:val="single" w:sz="4" w:space="0" w:color="auto"/>
              <w:right w:val="single" w:sz="4" w:space="0" w:color="auto"/>
            </w:tcBorders>
            <w:hideMark/>
          </w:tcPr>
          <w:p w:rsidR="005A53AC" w:rsidRPr="00B85348" w:rsidRDefault="005A53AC" w:rsidP="005A53AC">
            <w:pPr>
              <w:spacing w:after="0" w:line="240" w:lineRule="auto"/>
              <w:jc w:val="center"/>
              <w:rPr>
                <w:rFonts w:ascii="Times New Roman" w:hAnsi="Times New Roman"/>
                <w:i/>
                <w:sz w:val="28"/>
                <w:szCs w:val="28"/>
              </w:rPr>
            </w:pPr>
            <w:r>
              <w:rPr>
                <w:rFonts w:ascii="Times New Roman" w:hAnsi="Times New Roman"/>
                <w:i/>
                <w:sz w:val="28"/>
                <w:szCs w:val="28"/>
              </w:rPr>
              <w:t>1</w:t>
            </w:r>
          </w:p>
        </w:tc>
        <w:tc>
          <w:tcPr>
            <w:tcW w:w="709" w:type="dxa"/>
            <w:tcBorders>
              <w:top w:val="single" w:sz="4" w:space="0" w:color="auto"/>
              <w:left w:val="nil"/>
              <w:bottom w:val="single" w:sz="4" w:space="0" w:color="auto"/>
              <w:right w:val="single" w:sz="4" w:space="0" w:color="auto"/>
            </w:tcBorders>
            <w:hideMark/>
          </w:tcPr>
          <w:p w:rsidR="005A53AC" w:rsidRPr="00B85348" w:rsidRDefault="005A53AC" w:rsidP="005A53AC">
            <w:pPr>
              <w:spacing w:after="0" w:line="240" w:lineRule="auto"/>
              <w:jc w:val="center"/>
              <w:rPr>
                <w:rFonts w:ascii="Times New Roman" w:hAnsi="Times New Roman"/>
                <w:i/>
                <w:sz w:val="28"/>
                <w:szCs w:val="28"/>
              </w:rPr>
            </w:pPr>
            <w:r>
              <w:rPr>
                <w:rFonts w:ascii="Times New Roman" w:hAnsi="Times New Roman"/>
                <w:i/>
                <w:sz w:val="28"/>
                <w:szCs w:val="28"/>
              </w:rPr>
              <w:t>9</w:t>
            </w:r>
          </w:p>
        </w:tc>
        <w:tc>
          <w:tcPr>
            <w:tcW w:w="708" w:type="dxa"/>
            <w:tcBorders>
              <w:top w:val="single" w:sz="4" w:space="0" w:color="auto"/>
              <w:left w:val="nil"/>
              <w:bottom w:val="single" w:sz="4" w:space="0" w:color="auto"/>
              <w:right w:val="single" w:sz="4" w:space="0" w:color="auto"/>
            </w:tcBorders>
            <w:hideMark/>
          </w:tcPr>
          <w:p w:rsidR="005A53AC" w:rsidRPr="00B85348" w:rsidRDefault="005A53AC" w:rsidP="005A53AC">
            <w:pPr>
              <w:spacing w:after="0" w:line="240" w:lineRule="auto"/>
              <w:rPr>
                <w:rFonts w:ascii="Times New Roman" w:hAnsi="Times New Roman"/>
                <w:i/>
                <w:sz w:val="28"/>
                <w:szCs w:val="28"/>
              </w:rPr>
            </w:pPr>
            <w:r>
              <w:rPr>
                <w:rFonts w:ascii="Times New Roman" w:hAnsi="Times New Roman"/>
                <w:i/>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5A53AC" w:rsidRPr="00B85348" w:rsidRDefault="005A53AC" w:rsidP="005A53AC">
            <w:pPr>
              <w:spacing w:after="0" w:line="240" w:lineRule="auto"/>
              <w:jc w:val="center"/>
              <w:rPr>
                <w:rFonts w:ascii="Times New Roman" w:hAnsi="Times New Roman"/>
                <w:i/>
                <w:sz w:val="28"/>
                <w:szCs w:val="28"/>
              </w:rPr>
            </w:pPr>
            <w:r>
              <w:rPr>
                <w:rFonts w:ascii="Times New Roman" w:hAnsi="Times New Roman"/>
                <w:i/>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5A53AC" w:rsidRPr="00B85348" w:rsidRDefault="005A53AC" w:rsidP="005A53AC">
            <w:pPr>
              <w:spacing w:after="0" w:line="240" w:lineRule="auto"/>
              <w:jc w:val="center"/>
              <w:rPr>
                <w:rFonts w:ascii="Times New Roman" w:hAnsi="Times New Roman"/>
                <w:i/>
                <w:sz w:val="28"/>
                <w:szCs w:val="28"/>
              </w:rPr>
            </w:pPr>
            <w:r>
              <w:rPr>
                <w:rFonts w:ascii="Times New Roman" w:hAnsi="Times New Roman"/>
                <w:i/>
                <w:sz w:val="28"/>
                <w:szCs w:val="28"/>
              </w:rPr>
              <w:t>79</w:t>
            </w:r>
          </w:p>
        </w:tc>
        <w:tc>
          <w:tcPr>
            <w:tcW w:w="992" w:type="dxa"/>
            <w:tcBorders>
              <w:top w:val="single" w:sz="4" w:space="0" w:color="auto"/>
              <w:left w:val="single" w:sz="4" w:space="0" w:color="auto"/>
              <w:bottom w:val="single" w:sz="4" w:space="0" w:color="auto"/>
              <w:right w:val="single" w:sz="4" w:space="0" w:color="auto"/>
            </w:tcBorders>
            <w:hideMark/>
          </w:tcPr>
          <w:p w:rsidR="005A53AC" w:rsidRPr="00B85348" w:rsidRDefault="005A53AC" w:rsidP="005A53AC">
            <w:pPr>
              <w:spacing w:after="0" w:line="240" w:lineRule="auto"/>
              <w:rPr>
                <w:rFonts w:ascii="Times New Roman" w:hAnsi="Times New Roman"/>
                <w:i/>
                <w:sz w:val="28"/>
                <w:szCs w:val="28"/>
              </w:rPr>
            </w:pPr>
            <w:r>
              <w:rPr>
                <w:rFonts w:ascii="Times New Roman" w:hAnsi="Times New Roman"/>
                <w:i/>
                <w:sz w:val="28"/>
                <w:szCs w:val="28"/>
              </w:rPr>
              <w:t>52</w:t>
            </w:r>
          </w:p>
        </w:tc>
      </w:tr>
      <w:tr w:rsidR="005A53AC" w:rsidRPr="00CE784D" w:rsidTr="005A53AC">
        <w:trPr>
          <w:trHeight w:val="203"/>
        </w:trPr>
        <w:tc>
          <w:tcPr>
            <w:tcW w:w="2235" w:type="dxa"/>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16</w:t>
            </w:r>
          </w:p>
        </w:tc>
        <w:tc>
          <w:tcPr>
            <w:tcW w:w="709" w:type="dxa"/>
            <w:tcBorders>
              <w:top w:val="single" w:sz="4" w:space="0" w:color="auto"/>
              <w:left w:val="nil"/>
              <w:bottom w:val="single" w:sz="4" w:space="0" w:color="auto"/>
              <w:right w:val="single" w:sz="4" w:space="0" w:color="auto"/>
            </w:tcBorders>
            <w:hideMark/>
          </w:tcPr>
          <w:p w:rsidR="005A53AC" w:rsidRPr="00B85348" w:rsidRDefault="005A53AC" w:rsidP="005A53AC">
            <w:pPr>
              <w:spacing w:after="0" w:line="240" w:lineRule="auto"/>
              <w:rPr>
                <w:rFonts w:ascii="Times New Roman" w:hAnsi="Times New Roman"/>
                <w:i/>
                <w:sz w:val="28"/>
                <w:szCs w:val="28"/>
              </w:rPr>
            </w:pPr>
            <w:r>
              <w:rPr>
                <w:rFonts w:ascii="Times New Roman" w:hAnsi="Times New Roman"/>
                <w:i/>
                <w:sz w:val="28"/>
                <w:szCs w:val="28"/>
              </w:rPr>
              <w:t>16</w:t>
            </w:r>
          </w:p>
        </w:tc>
        <w:tc>
          <w:tcPr>
            <w:tcW w:w="709" w:type="dxa"/>
            <w:tcBorders>
              <w:top w:val="single" w:sz="4" w:space="0" w:color="auto"/>
              <w:left w:val="nil"/>
              <w:bottom w:val="single" w:sz="4" w:space="0" w:color="auto"/>
              <w:right w:val="single" w:sz="4" w:space="0" w:color="auto"/>
            </w:tcBorders>
            <w:hideMark/>
          </w:tcPr>
          <w:p w:rsidR="005A53AC" w:rsidRPr="00B85348" w:rsidRDefault="005A53AC" w:rsidP="005A53AC">
            <w:pPr>
              <w:spacing w:after="0" w:line="240" w:lineRule="auto"/>
              <w:jc w:val="center"/>
              <w:rPr>
                <w:rFonts w:ascii="Times New Roman" w:hAnsi="Times New Roman"/>
                <w:i/>
                <w:sz w:val="28"/>
                <w:szCs w:val="28"/>
              </w:rPr>
            </w:pPr>
            <w:r>
              <w:rPr>
                <w:rFonts w:ascii="Times New Roman" w:hAnsi="Times New Roman"/>
                <w:i/>
                <w:sz w:val="28"/>
                <w:szCs w:val="28"/>
              </w:rPr>
              <w:t>3</w:t>
            </w:r>
          </w:p>
        </w:tc>
        <w:tc>
          <w:tcPr>
            <w:tcW w:w="709" w:type="dxa"/>
            <w:tcBorders>
              <w:top w:val="single" w:sz="4" w:space="0" w:color="auto"/>
              <w:left w:val="nil"/>
              <w:bottom w:val="single" w:sz="4" w:space="0" w:color="auto"/>
              <w:right w:val="single" w:sz="4" w:space="0" w:color="auto"/>
            </w:tcBorders>
            <w:hideMark/>
          </w:tcPr>
          <w:p w:rsidR="005A53AC" w:rsidRPr="00B85348" w:rsidRDefault="005A53AC" w:rsidP="005A53AC">
            <w:pPr>
              <w:spacing w:after="0" w:line="240" w:lineRule="auto"/>
              <w:jc w:val="center"/>
              <w:rPr>
                <w:rFonts w:ascii="Times New Roman" w:hAnsi="Times New Roman"/>
                <w:i/>
                <w:sz w:val="28"/>
                <w:szCs w:val="28"/>
              </w:rPr>
            </w:pPr>
            <w:r>
              <w:rPr>
                <w:rFonts w:ascii="Times New Roman" w:hAnsi="Times New Roman"/>
                <w:i/>
                <w:sz w:val="28"/>
                <w:szCs w:val="28"/>
              </w:rPr>
              <w:t>8</w:t>
            </w:r>
          </w:p>
        </w:tc>
        <w:tc>
          <w:tcPr>
            <w:tcW w:w="708" w:type="dxa"/>
            <w:tcBorders>
              <w:top w:val="single" w:sz="4" w:space="0" w:color="auto"/>
              <w:left w:val="nil"/>
              <w:bottom w:val="single" w:sz="4" w:space="0" w:color="auto"/>
              <w:right w:val="single" w:sz="4" w:space="0" w:color="auto"/>
            </w:tcBorders>
            <w:hideMark/>
          </w:tcPr>
          <w:p w:rsidR="005A53AC" w:rsidRPr="00B85348" w:rsidRDefault="005A53AC" w:rsidP="005A53AC">
            <w:pPr>
              <w:spacing w:after="0" w:line="240" w:lineRule="auto"/>
              <w:rPr>
                <w:rFonts w:ascii="Times New Roman" w:hAnsi="Times New Roman"/>
                <w:i/>
                <w:sz w:val="28"/>
                <w:szCs w:val="28"/>
              </w:rPr>
            </w:pPr>
            <w:r>
              <w:rPr>
                <w:rFonts w:ascii="Times New Roman" w:hAnsi="Times New Roman"/>
                <w:i/>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5A53AC" w:rsidRPr="00B85348" w:rsidRDefault="005A53AC" w:rsidP="005A53AC">
            <w:pPr>
              <w:spacing w:after="0" w:line="240" w:lineRule="auto"/>
              <w:jc w:val="center"/>
              <w:rPr>
                <w:rFonts w:ascii="Times New Roman" w:hAnsi="Times New Roman"/>
                <w:i/>
                <w:sz w:val="28"/>
                <w:szCs w:val="28"/>
              </w:rPr>
            </w:pPr>
            <w:r>
              <w:rPr>
                <w:rFonts w:ascii="Times New Roman" w:hAnsi="Times New Roman"/>
                <w:i/>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5A53AC" w:rsidRPr="00B85348" w:rsidRDefault="005A53AC" w:rsidP="005A53AC">
            <w:pPr>
              <w:spacing w:after="0" w:line="240" w:lineRule="auto"/>
              <w:jc w:val="center"/>
              <w:rPr>
                <w:rFonts w:ascii="Times New Roman" w:hAnsi="Times New Roman"/>
                <w:i/>
                <w:sz w:val="28"/>
                <w:szCs w:val="28"/>
              </w:rPr>
            </w:pPr>
            <w:r>
              <w:rPr>
                <w:rFonts w:ascii="Times New Roman" w:hAnsi="Times New Roman"/>
                <w:i/>
                <w:sz w:val="28"/>
                <w:szCs w:val="28"/>
              </w:rPr>
              <w:t>81</w:t>
            </w:r>
          </w:p>
        </w:tc>
        <w:tc>
          <w:tcPr>
            <w:tcW w:w="992" w:type="dxa"/>
            <w:tcBorders>
              <w:top w:val="single" w:sz="4" w:space="0" w:color="auto"/>
              <w:left w:val="single" w:sz="4" w:space="0" w:color="auto"/>
              <w:bottom w:val="single" w:sz="4" w:space="0" w:color="auto"/>
              <w:right w:val="single" w:sz="4" w:space="0" w:color="auto"/>
            </w:tcBorders>
            <w:hideMark/>
          </w:tcPr>
          <w:p w:rsidR="005A53AC" w:rsidRPr="00B85348" w:rsidRDefault="005A53AC" w:rsidP="005A53AC">
            <w:pPr>
              <w:spacing w:after="0" w:line="240" w:lineRule="auto"/>
              <w:rPr>
                <w:rFonts w:ascii="Times New Roman" w:hAnsi="Times New Roman"/>
                <w:i/>
                <w:sz w:val="28"/>
                <w:szCs w:val="28"/>
              </w:rPr>
            </w:pPr>
            <w:r>
              <w:rPr>
                <w:rFonts w:ascii="Times New Roman" w:hAnsi="Times New Roman"/>
                <w:i/>
                <w:sz w:val="28"/>
                <w:szCs w:val="28"/>
              </w:rPr>
              <w:t>68</w:t>
            </w:r>
          </w:p>
        </w:tc>
      </w:tr>
      <w:tr w:rsidR="005A53AC" w:rsidRPr="00CE784D" w:rsidTr="005A53AC">
        <w:trPr>
          <w:trHeight w:val="203"/>
        </w:trPr>
        <w:tc>
          <w:tcPr>
            <w:tcW w:w="2235" w:type="dxa"/>
            <w:tcBorders>
              <w:left w:val="single" w:sz="4" w:space="0" w:color="auto"/>
              <w:bottom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90B00" w:rsidRDefault="005A53AC" w:rsidP="005A53AC">
            <w:pPr>
              <w:spacing w:after="0" w:line="240" w:lineRule="auto"/>
              <w:jc w:val="center"/>
              <w:rPr>
                <w:rFonts w:ascii="Times New Roman" w:hAnsi="Times New Roman"/>
                <w:b/>
                <w:i/>
                <w:sz w:val="28"/>
                <w:szCs w:val="28"/>
              </w:rPr>
            </w:pPr>
            <w:r w:rsidRPr="00390B00">
              <w:rPr>
                <w:rFonts w:ascii="Times New Roman" w:hAnsi="Times New Roman"/>
                <w:b/>
                <w:i/>
                <w:sz w:val="24"/>
                <w:szCs w:val="24"/>
              </w:rPr>
              <w:t>ИТОГО:</w:t>
            </w:r>
          </w:p>
        </w:tc>
        <w:tc>
          <w:tcPr>
            <w:tcW w:w="992" w:type="dxa"/>
            <w:tcBorders>
              <w:top w:val="single" w:sz="4" w:space="0" w:color="auto"/>
              <w:left w:val="single" w:sz="4" w:space="0" w:color="auto"/>
              <w:bottom w:val="single" w:sz="4" w:space="0" w:color="auto"/>
              <w:right w:val="single" w:sz="4" w:space="0" w:color="auto"/>
            </w:tcBorders>
            <w:hideMark/>
          </w:tcPr>
          <w:p w:rsidR="005A53AC" w:rsidRPr="00E674B5" w:rsidRDefault="005A53AC" w:rsidP="005A53AC">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4"/>
                <w:szCs w:val="24"/>
              </w:rPr>
              <w:t>ИТОГО:</w:t>
            </w:r>
          </w:p>
        </w:tc>
        <w:tc>
          <w:tcPr>
            <w:tcW w:w="992" w:type="dxa"/>
            <w:tcBorders>
              <w:top w:val="single" w:sz="4" w:space="0" w:color="auto"/>
              <w:left w:val="single" w:sz="4" w:space="0" w:color="auto"/>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71</w:t>
            </w:r>
          </w:p>
        </w:tc>
        <w:tc>
          <w:tcPr>
            <w:tcW w:w="709"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sz w:val="28"/>
                <w:szCs w:val="28"/>
              </w:rPr>
            </w:pPr>
            <w:r>
              <w:rPr>
                <w:rFonts w:ascii="Times New Roman" w:hAnsi="Times New Roman"/>
                <w:b/>
                <w:i/>
                <w:sz w:val="28"/>
                <w:szCs w:val="28"/>
              </w:rPr>
              <w:t>68</w:t>
            </w:r>
          </w:p>
        </w:tc>
        <w:tc>
          <w:tcPr>
            <w:tcW w:w="709"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16</w:t>
            </w:r>
          </w:p>
        </w:tc>
        <w:tc>
          <w:tcPr>
            <w:tcW w:w="709"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29</w:t>
            </w:r>
          </w:p>
        </w:tc>
        <w:tc>
          <w:tcPr>
            <w:tcW w:w="708"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sz w:val="28"/>
                <w:szCs w:val="28"/>
              </w:rPr>
            </w:pPr>
            <w:r>
              <w:rPr>
                <w:rFonts w:ascii="Times New Roman" w:hAnsi="Times New Roman"/>
                <w:b/>
                <w:i/>
                <w:sz w:val="28"/>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5A53AC" w:rsidRPr="00E674B5"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8</w:t>
            </w:r>
          </w:p>
        </w:tc>
        <w:tc>
          <w:tcPr>
            <w:tcW w:w="993" w:type="dxa"/>
            <w:tcBorders>
              <w:top w:val="single" w:sz="4" w:space="0" w:color="auto"/>
              <w:left w:val="single" w:sz="4" w:space="0" w:color="auto"/>
              <w:bottom w:val="single" w:sz="4" w:space="0" w:color="auto"/>
              <w:right w:val="single" w:sz="4" w:space="0" w:color="auto"/>
            </w:tcBorders>
            <w:hideMark/>
          </w:tcPr>
          <w:p w:rsidR="005A53AC" w:rsidRPr="00E674B5"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88</w:t>
            </w:r>
          </w:p>
        </w:tc>
        <w:tc>
          <w:tcPr>
            <w:tcW w:w="992" w:type="dxa"/>
            <w:tcBorders>
              <w:top w:val="single" w:sz="4" w:space="0" w:color="auto"/>
              <w:left w:val="single" w:sz="4" w:space="0" w:color="auto"/>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sz w:val="28"/>
                <w:szCs w:val="28"/>
              </w:rPr>
            </w:pPr>
            <w:r>
              <w:rPr>
                <w:rFonts w:ascii="Times New Roman" w:hAnsi="Times New Roman"/>
                <w:b/>
                <w:i/>
                <w:sz w:val="28"/>
                <w:szCs w:val="28"/>
              </w:rPr>
              <w:t>64</w:t>
            </w:r>
          </w:p>
        </w:tc>
      </w:tr>
      <w:tr w:rsidR="005A53AC" w:rsidRPr="00CE784D" w:rsidTr="005A53AC">
        <w:trPr>
          <w:trHeight w:val="203"/>
        </w:trPr>
        <w:tc>
          <w:tcPr>
            <w:tcW w:w="2235" w:type="dxa"/>
            <w:tcBorders>
              <w:top w:val="single" w:sz="4" w:space="0" w:color="auto"/>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90B00" w:rsidRDefault="005A53AC" w:rsidP="005A53AC">
            <w:pPr>
              <w:spacing w:after="0" w:line="240" w:lineRule="auto"/>
              <w:jc w:val="center"/>
              <w:rPr>
                <w:rFonts w:ascii="Times New Roman" w:hAnsi="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708"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p>
        </w:tc>
      </w:tr>
      <w:tr w:rsidR="005A53AC" w:rsidRPr="00CE784D" w:rsidTr="005A53AC">
        <w:trPr>
          <w:trHeight w:val="203"/>
        </w:trPr>
        <w:tc>
          <w:tcPr>
            <w:tcW w:w="2235" w:type="dxa"/>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r>
              <w:rPr>
                <w:rFonts w:ascii="Times New Roman" w:hAnsi="Times New Roman"/>
                <w:color w:val="000000"/>
                <w:sz w:val="28"/>
                <w:szCs w:val="28"/>
              </w:rPr>
              <w:t>Родное чтение</w:t>
            </w: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«а»</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2 «а»</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18</w:t>
            </w:r>
          </w:p>
        </w:tc>
        <w:tc>
          <w:tcPr>
            <w:tcW w:w="709"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sz w:val="28"/>
                <w:szCs w:val="28"/>
              </w:rPr>
            </w:pPr>
            <w:r>
              <w:rPr>
                <w:rFonts w:ascii="Times New Roman" w:hAnsi="Times New Roman"/>
                <w:b/>
                <w:i/>
                <w:sz w:val="28"/>
                <w:szCs w:val="28"/>
              </w:rPr>
              <w:t>18</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9</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6</w:t>
            </w:r>
          </w:p>
        </w:tc>
        <w:tc>
          <w:tcPr>
            <w:tcW w:w="708"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83</w:t>
            </w:r>
          </w:p>
        </w:tc>
      </w:tr>
      <w:tr w:rsidR="005A53AC" w:rsidRPr="00CE784D" w:rsidTr="005A53AC">
        <w:trPr>
          <w:trHeight w:val="203"/>
        </w:trPr>
        <w:tc>
          <w:tcPr>
            <w:tcW w:w="2235" w:type="dxa"/>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«б»</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2 «б</w:t>
            </w:r>
            <w:r w:rsidRPr="004B13D7">
              <w:rPr>
                <w:rFonts w:ascii="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17</w:t>
            </w:r>
          </w:p>
        </w:tc>
        <w:tc>
          <w:tcPr>
            <w:tcW w:w="709" w:type="dxa"/>
            <w:tcBorders>
              <w:top w:val="single" w:sz="4" w:space="0" w:color="auto"/>
              <w:left w:val="nil"/>
              <w:bottom w:val="single" w:sz="4" w:space="0" w:color="auto"/>
              <w:right w:val="single" w:sz="4" w:space="0" w:color="auto"/>
            </w:tcBorders>
            <w:hideMark/>
          </w:tcPr>
          <w:p w:rsidR="005A53AC" w:rsidRPr="00B85348" w:rsidRDefault="005A53AC" w:rsidP="005A53AC">
            <w:pPr>
              <w:spacing w:after="0" w:line="240" w:lineRule="auto"/>
              <w:rPr>
                <w:rFonts w:ascii="Times New Roman" w:hAnsi="Times New Roman"/>
                <w:i/>
                <w:sz w:val="28"/>
                <w:szCs w:val="28"/>
              </w:rPr>
            </w:pPr>
            <w:r>
              <w:rPr>
                <w:rFonts w:ascii="Times New Roman" w:hAnsi="Times New Roman"/>
                <w:i/>
                <w:sz w:val="28"/>
                <w:szCs w:val="28"/>
              </w:rPr>
              <w:t>17</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13</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3</w:t>
            </w:r>
          </w:p>
        </w:tc>
        <w:tc>
          <w:tcPr>
            <w:tcW w:w="708"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5A53AC" w:rsidRDefault="005A53AC" w:rsidP="005A53AC">
            <w:r w:rsidRPr="00F94202">
              <w:rPr>
                <w:rFonts w:ascii="Times New Roman" w:hAnsi="Times New Roman"/>
                <w:b/>
                <w:i/>
                <w:sz w:val="28"/>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94</w:t>
            </w:r>
          </w:p>
        </w:tc>
      </w:tr>
      <w:tr w:rsidR="005A53AC" w:rsidRPr="00CE784D" w:rsidTr="005A53AC">
        <w:trPr>
          <w:trHeight w:val="203"/>
        </w:trPr>
        <w:tc>
          <w:tcPr>
            <w:tcW w:w="2235" w:type="dxa"/>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20</w:t>
            </w:r>
          </w:p>
        </w:tc>
        <w:tc>
          <w:tcPr>
            <w:tcW w:w="709" w:type="dxa"/>
            <w:tcBorders>
              <w:top w:val="single" w:sz="4" w:space="0" w:color="auto"/>
              <w:left w:val="nil"/>
              <w:bottom w:val="single" w:sz="4" w:space="0" w:color="auto"/>
              <w:right w:val="single" w:sz="4" w:space="0" w:color="auto"/>
            </w:tcBorders>
            <w:hideMark/>
          </w:tcPr>
          <w:p w:rsidR="005A53AC" w:rsidRPr="00B85348" w:rsidRDefault="005A53AC" w:rsidP="005A53AC">
            <w:pPr>
              <w:spacing w:after="0" w:line="240" w:lineRule="auto"/>
              <w:rPr>
                <w:rFonts w:ascii="Times New Roman" w:hAnsi="Times New Roman"/>
                <w:i/>
                <w:sz w:val="28"/>
                <w:szCs w:val="28"/>
              </w:rPr>
            </w:pPr>
            <w:r>
              <w:rPr>
                <w:rFonts w:ascii="Times New Roman" w:hAnsi="Times New Roman"/>
                <w:i/>
                <w:sz w:val="28"/>
                <w:szCs w:val="28"/>
              </w:rPr>
              <w:t>20</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12</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6</w:t>
            </w:r>
          </w:p>
        </w:tc>
        <w:tc>
          <w:tcPr>
            <w:tcW w:w="708"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5A53AC" w:rsidRDefault="005A53AC" w:rsidP="005A53AC">
            <w:r w:rsidRPr="00F94202">
              <w:rPr>
                <w:rFonts w:ascii="Times New Roman" w:hAnsi="Times New Roman"/>
                <w:b/>
                <w:i/>
                <w:sz w:val="28"/>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90</w:t>
            </w:r>
          </w:p>
        </w:tc>
      </w:tr>
      <w:tr w:rsidR="005A53AC" w:rsidRPr="00CE784D" w:rsidTr="005A53AC">
        <w:trPr>
          <w:trHeight w:val="203"/>
        </w:trPr>
        <w:tc>
          <w:tcPr>
            <w:tcW w:w="2235" w:type="dxa"/>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16</w:t>
            </w:r>
          </w:p>
        </w:tc>
        <w:tc>
          <w:tcPr>
            <w:tcW w:w="709" w:type="dxa"/>
            <w:tcBorders>
              <w:top w:val="single" w:sz="4" w:space="0" w:color="auto"/>
              <w:left w:val="nil"/>
              <w:bottom w:val="single" w:sz="4" w:space="0" w:color="auto"/>
              <w:right w:val="single" w:sz="4" w:space="0" w:color="auto"/>
            </w:tcBorders>
            <w:hideMark/>
          </w:tcPr>
          <w:p w:rsidR="005A53AC" w:rsidRPr="00B85348" w:rsidRDefault="005A53AC" w:rsidP="005A53AC">
            <w:pPr>
              <w:spacing w:after="0" w:line="240" w:lineRule="auto"/>
              <w:rPr>
                <w:rFonts w:ascii="Times New Roman" w:hAnsi="Times New Roman"/>
                <w:i/>
                <w:sz w:val="28"/>
                <w:szCs w:val="28"/>
              </w:rPr>
            </w:pPr>
            <w:r>
              <w:rPr>
                <w:rFonts w:ascii="Times New Roman" w:hAnsi="Times New Roman"/>
                <w:i/>
                <w:sz w:val="28"/>
                <w:szCs w:val="28"/>
              </w:rPr>
              <w:t>16</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11</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3</w:t>
            </w:r>
          </w:p>
        </w:tc>
        <w:tc>
          <w:tcPr>
            <w:tcW w:w="708"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5A53AC" w:rsidRDefault="005A53AC" w:rsidP="005A53AC">
            <w:r w:rsidRPr="00F94202">
              <w:rPr>
                <w:rFonts w:ascii="Times New Roman" w:hAnsi="Times New Roman"/>
                <w:b/>
                <w:i/>
                <w:sz w:val="28"/>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88</w:t>
            </w:r>
          </w:p>
        </w:tc>
      </w:tr>
      <w:tr w:rsidR="005A53AC" w:rsidRPr="00CE784D" w:rsidTr="005A53AC">
        <w:trPr>
          <w:trHeight w:val="203"/>
        </w:trPr>
        <w:tc>
          <w:tcPr>
            <w:tcW w:w="2235" w:type="dxa"/>
            <w:tcBorders>
              <w:left w:val="single" w:sz="4" w:space="0" w:color="auto"/>
              <w:bottom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90B00" w:rsidRDefault="005A53AC" w:rsidP="005A53AC">
            <w:pPr>
              <w:spacing w:after="0" w:line="240" w:lineRule="auto"/>
              <w:jc w:val="center"/>
              <w:rPr>
                <w:rFonts w:ascii="Times New Roman" w:hAnsi="Times New Roman"/>
                <w:b/>
                <w:i/>
                <w:sz w:val="28"/>
                <w:szCs w:val="28"/>
              </w:rPr>
            </w:pPr>
            <w:r w:rsidRPr="00390B00">
              <w:rPr>
                <w:rFonts w:ascii="Times New Roman" w:hAnsi="Times New Roman"/>
                <w:b/>
                <w:i/>
                <w:sz w:val="24"/>
                <w:szCs w:val="24"/>
              </w:rPr>
              <w:t>ИТОГО:</w:t>
            </w:r>
          </w:p>
        </w:tc>
        <w:tc>
          <w:tcPr>
            <w:tcW w:w="992" w:type="dxa"/>
            <w:tcBorders>
              <w:top w:val="single" w:sz="4" w:space="0" w:color="auto"/>
              <w:left w:val="single" w:sz="4" w:space="0" w:color="auto"/>
              <w:bottom w:val="single" w:sz="4" w:space="0" w:color="auto"/>
              <w:right w:val="single" w:sz="4" w:space="0" w:color="auto"/>
            </w:tcBorders>
            <w:hideMark/>
          </w:tcPr>
          <w:p w:rsidR="005A53AC" w:rsidRPr="00E674B5" w:rsidRDefault="005A53AC" w:rsidP="005A53AC">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4"/>
                <w:szCs w:val="24"/>
              </w:rPr>
              <w:t>ИТОГО:</w:t>
            </w:r>
          </w:p>
        </w:tc>
        <w:tc>
          <w:tcPr>
            <w:tcW w:w="992" w:type="dxa"/>
            <w:tcBorders>
              <w:top w:val="single" w:sz="4" w:space="0" w:color="auto"/>
              <w:left w:val="single" w:sz="4" w:space="0" w:color="auto"/>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71</w:t>
            </w:r>
          </w:p>
        </w:tc>
        <w:tc>
          <w:tcPr>
            <w:tcW w:w="709"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sz w:val="28"/>
                <w:szCs w:val="28"/>
              </w:rPr>
            </w:pPr>
            <w:r>
              <w:rPr>
                <w:rFonts w:ascii="Times New Roman" w:hAnsi="Times New Roman"/>
                <w:b/>
                <w:i/>
                <w:sz w:val="28"/>
                <w:szCs w:val="28"/>
              </w:rPr>
              <w:t>71</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45</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18</w:t>
            </w:r>
          </w:p>
        </w:tc>
        <w:tc>
          <w:tcPr>
            <w:tcW w:w="708"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5A53AC" w:rsidRDefault="005A53AC" w:rsidP="005A53AC">
            <w:r w:rsidRPr="00F94202">
              <w:rPr>
                <w:rFonts w:ascii="Times New Roman" w:hAnsi="Times New Roman"/>
                <w:b/>
                <w:i/>
                <w:sz w:val="28"/>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89</w:t>
            </w:r>
          </w:p>
        </w:tc>
      </w:tr>
      <w:tr w:rsidR="005A53AC" w:rsidRPr="00CE784D" w:rsidTr="005A53AC">
        <w:trPr>
          <w:trHeight w:val="203"/>
        </w:trPr>
        <w:tc>
          <w:tcPr>
            <w:tcW w:w="2235" w:type="dxa"/>
            <w:tcBorders>
              <w:top w:val="single" w:sz="4" w:space="0" w:color="auto"/>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90B00" w:rsidRDefault="005A53AC" w:rsidP="005A53AC">
            <w:pPr>
              <w:spacing w:after="0" w:line="240" w:lineRule="auto"/>
              <w:jc w:val="center"/>
              <w:rPr>
                <w:rFonts w:ascii="Times New Roman" w:hAnsi="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708"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p>
        </w:tc>
      </w:tr>
      <w:tr w:rsidR="005A53AC" w:rsidRPr="00CE784D" w:rsidTr="005A53AC">
        <w:trPr>
          <w:trHeight w:val="203"/>
        </w:trPr>
        <w:tc>
          <w:tcPr>
            <w:tcW w:w="2235" w:type="dxa"/>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«а»</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2 «а»</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18</w:t>
            </w:r>
          </w:p>
        </w:tc>
        <w:tc>
          <w:tcPr>
            <w:tcW w:w="709"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sz w:val="28"/>
                <w:szCs w:val="28"/>
              </w:rPr>
            </w:pPr>
            <w:r>
              <w:rPr>
                <w:rFonts w:ascii="Times New Roman" w:hAnsi="Times New Roman"/>
                <w:b/>
                <w:i/>
                <w:sz w:val="28"/>
                <w:szCs w:val="28"/>
              </w:rPr>
              <w:t>18</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9</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5</w:t>
            </w:r>
          </w:p>
        </w:tc>
        <w:tc>
          <w:tcPr>
            <w:tcW w:w="708"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78</w:t>
            </w:r>
          </w:p>
        </w:tc>
      </w:tr>
      <w:tr w:rsidR="005A53AC" w:rsidRPr="00CE784D" w:rsidTr="005A53AC">
        <w:trPr>
          <w:trHeight w:val="203"/>
        </w:trPr>
        <w:tc>
          <w:tcPr>
            <w:tcW w:w="2235" w:type="dxa"/>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r>
              <w:rPr>
                <w:rFonts w:ascii="Times New Roman" w:hAnsi="Times New Roman"/>
                <w:color w:val="000000"/>
                <w:sz w:val="28"/>
                <w:szCs w:val="28"/>
              </w:rPr>
              <w:t>Окружающий мир</w:t>
            </w: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«б»</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2 «б</w:t>
            </w:r>
            <w:r w:rsidRPr="004B13D7">
              <w:rPr>
                <w:rFonts w:ascii="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17</w:t>
            </w:r>
          </w:p>
        </w:tc>
        <w:tc>
          <w:tcPr>
            <w:tcW w:w="709" w:type="dxa"/>
            <w:tcBorders>
              <w:top w:val="single" w:sz="4" w:space="0" w:color="auto"/>
              <w:left w:val="nil"/>
              <w:bottom w:val="single" w:sz="4" w:space="0" w:color="auto"/>
              <w:right w:val="single" w:sz="4" w:space="0" w:color="auto"/>
            </w:tcBorders>
            <w:hideMark/>
          </w:tcPr>
          <w:p w:rsidR="005A53AC" w:rsidRPr="00B85348" w:rsidRDefault="005A53AC" w:rsidP="005A53AC">
            <w:pPr>
              <w:spacing w:after="0" w:line="240" w:lineRule="auto"/>
              <w:rPr>
                <w:rFonts w:ascii="Times New Roman" w:hAnsi="Times New Roman"/>
                <w:i/>
                <w:sz w:val="28"/>
                <w:szCs w:val="28"/>
              </w:rPr>
            </w:pPr>
            <w:r>
              <w:rPr>
                <w:rFonts w:ascii="Times New Roman" w:hAnsi="Times New Roman"/>
                <w:i/>
                <w:sz w:val="28"/>
                <w:szCs w:val="28"/>
              </w:rPr>
              <w:t>17</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11</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5</w:t>
            </w:r>
          </w:p>
        </w:tc>
        <w:tc>
          <w:tcPr>
            <w:tcW w:w="708"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5A53AC" w:rsidRDefault="005A53AC" w:rsidP="005A53AC">
            <w:r w:rsidRPr="00125500">
              <w:rPr>
                <w:rFonts w:ascii="Times New Roman" w:hAnsi="Times New Roman"/>
                <w:b/>
                <w:i/>
                <w:sz w:val="28"/>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94</w:t>
            </w:r>
          </w:p>
        </w:tc>
      </w:tr>
      <w:tr w:rsidR="005A53AC" w:rsidRPr="00CE784D" w:rsidTr="005A53AC">
        <w:trPr>
          <w:trHeight w:val="203"/>
        </w:trPr>
        <w:tc>
          <w:tcPr>
            <w:tcW w:w="2235" w:type="dxa"/>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20</w:t>
            </w:r>
          </w:p>
        </w:tc>
        <w:tc>
          <w:tcPr>
            <w:tcW w:w="709" w:type="dxa"/>
            <w:tcBorders>
              <w:top w:val="single" w:sz="4" w:space="0" w:color="auto"/>
              <w:left w:val="nil"/>
              <w:bottom w:val="single" w:sz="4" w:space="0" w:color="auto"/>
              <w:right w:val="single" w:sz="4" w:space="0" w:color="auto"/>
            </w:tcBorders>
            <w:hideMark/>
          </w:tcPr>
          <w:p w:rsidR="005A53AC" w:rsidRPr="00B85348" w:rsidRDefault="005A53AC" w:rsidP="005A53AC">
            <w:pPr>
              <w:spacing w:after="0" w:line="240" w:lineRule="auto"/>
              <w:rPr>
                <w:rFonts w:ascii="Times New Roman" w:hAnsi="Times New Roman"/>
                <w:i/>
                <w:sz w:val="28"/>
                <w:szCs w:val="28"/>
              </w:rPr>
            </w:pPr>
            <w:r>
              <w:rPr>
                <w:rFonts w:ascii="Times New Roman" w:hAnsi="Times New Roman"/>
                <w:i/>
                <w:sz w:val="28"/>
                <w:szCs w:val="28"/>
              </w:rPr>
              <w:t>20</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8</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5</w:t>
            </w:r>
          </w:p>
        </w:tc>
        <w:tc>
          <w:tcPr>
            <w:tcW w:w="708"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5A53AC" w:rsidRDefault="005A53AC" w:rsidP="005A53AC">
            <w:r w:rsidRPr="00125500">
              <w:rPr>
                <w:rFonts w:ascii="Times New Roman" w:hAnsi="Times New Roman"/>
                <w:b/>
                <w:i/>
                <w:sz w:val="28"/>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65</w:t>
            </w:r>
          </w:p>
        </w:tc>
      </w:tr>
      <w:tr w:rsidR="005A53AC" w:rsidRPr="00CE784D" w:rsidTr="005A53AC">
        <w:trPr>
          <w:trHeight w:val="203"/>
        </w:trPr>
        <w:tc>
          <w:tcPr>
            <w:tcW w:w="2235" w:type="dxa"/>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16</w:t>
            </w:r>
          </w:p>
        </w:tc>
        <w:tc>
          <w:tcPr>
            <w:tcW w:w="709" w:type="dxa"/>
            <w:tcBorders>
              <w:top w:val="single" w:sz="4" w:space="0" w:color="auto"/>
              <w:left w:val="nil"/>
              <w:bottom w:val="single" w:sz="4" w:space="0" w:color="auto"/>
              <w:right w:val="single" w:sz="4" w:space="0" w:color="auto"/>
            </w:tcBorders>
            <w:hideMark/>
          </w:tcPr>
          <w:p w:rsidR="005A53AC" w:rsidRPr="00B85348" w:rsidRDefault="005A53AC" w:rsidP="005A53AC">
            <w:pPr>
              <w:spacing w:after="0" w:line="240" w:lineRule="auto"/>
              <w:rPr>
                <w:rFonts w:ascii="Times New Roman" w:hAnsi="Times New Roman"/>
                <w:i/>
                <w:sz w:val="28"/>
                <w:szCs w:val="28"/>
              </w:rPr>
            </w:pPr>
            <w:r>
              <w:rPr>
                <w:rFonts w:ascii="Times New Roman" w:hAnsi="Times New Roman"/>
                <w:i/>
                <w:sz w:val="28"/>
                <w:szCs w:val="28"/>
              </w:rPr>
              <w:t>16</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11</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2</w:t>
            </w:r>
          </w:p>
        </w:tc>
        <w:tc>
          <w:tcPr>
            <w:tcW w:w="708"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5A53AC" w:rsidRDefault="005A53AC" w:rsidP="005A53AC">
            <w:r w:rsidRPr="00125500">
              <w:rPr>
                <w:rFonts w:ascii="Times New Roman" w:hAnsi="Times New Roman"/>
                <w:b/>
                <w:i/>
                <w:sz w:val="28"/>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81</w:t>
            </w:r>
          </w:p>
        </w:tc>
      </w:tr>
      <w:tr w:rsidR="005A53AC" w:rsidRPr="00CE784D" w:rsidTr="005A53AC">
        <w:trPr>
          <w:trHeight w:val="203"/>
        </w:trPr>
        <w:tc>
          <w:tcPr>
            <w:tcW w:w="2235" w:type="dxa"/>
            <w:tcBorders>
              <w:left w:val="single" w:sz="4" w:space="0" w:color="auto"/>
              <w:bottom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90B00" w:rsidRDefault="005A53AC" w:rsidP="005A53AC">
            <w:pPr>
              <w:spacing w:after="0" w:line="240" w:lineRule="auto"/>
              <w:jc w:val="center"/>
              <w:rPr>
                <w:rFonts w:ascii="Times New Roman" w:hAnsi="Times New Roman"/>
                <w:b/>
                <w:i/>
                <w:sz w:val="28"/>
                <w:szCs w:val="28"/>
              </w:rPr>
            </w:pPr>
            <w:r w:rsidRPr="00390B00">
              <w:rPr>
                <w:rFonts w:ascii="Times New Roman" w:hAnsi="Times New Roman"/>
                <w:b/>
                <w:i/>
                <w:sz w:val="24"/>
                <w:szCs w:val="24"/>
              </w:rPr>
              <w:t>ИТОГО:</w:t>
            </w:r>
          </w:p>
        </w:tc>
        <w:tc>
          <w:tcPr>
            <w:tcW w:w="992" w:type="dxa"/>
            <w:tcBorders>
              <w:top w:val="single" w:sz="4" w:space="0" w:color="auto"/>
              <w:left w:val="single" w:sz="4" w:space="0" w:color="auto"/>
              <w:bottom w:val="single" w:sz="4" w:space="0" w:color="auto"/>
              <w:right w:val="single" w:sz="4" w:space="0" w:color="auto"/>
            </w:tcBorders>
            <w:hideMark/>
          </w:tcPr>
          <w:p w:rsidR="005A53AC" w:rsidRPr="00E674B5" w:rsidRDefault="005A53AC" w:rsidP="005A53AC">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4"/>
                <w:szCs w:val="24"/>
              </w:rPr>
              <w:t>ИТОГО:</w:t>
            </w:r>
          </w:p>
        </w:tc>
        <w:tc>
          <w:tcPr>
            <w:tcW w:w="992" w:type="dxa"/>
            <w:tcBorders>
              <w:top w:val="single" w:sz="4" w:space="0" w:color="auto"/>
              <w:left w:val="single" w:sz="4" w:space="0" w:color="auto"/>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71</w:t>
            </w:r>
          </w:p>
        </w:tc>
        <w:tc>
          <w:tcPr>
            <w:tcW w:w="709"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sz w:val="28"/>
                <w:szCs w:val="28"/>
              </w:rPr>
            </w:pPr>
            <w:r>
              <w:rPr>
                <w:rFonts w:ascii="Times New Roman" w:hAnsi="Times New Roman"/>
                <w:b/>
                <w:i/>
                <w:sz w:val="28"/>
                <w:szCs w:val="28"/>
              </w:rPr>
              <w:t>71</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39</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17</w:t>
            </w:r>
          </w:p>
        </w:tc>
        <w:tc>
          <w:tcPr>
            <w:tcW w:w="708"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5A53AC" w:rsidRDefault="005A53AC" w:rsidP="005A53AC">
            <w:r w:rsidRPr="00125500">
              <w:rPr>
                <w:rFonts w:ascii="Times New Roman" w:hAnsi="Times New Roman"/>
                <w:b/>
                <w:i/>
                <w:sz w:val="28"/>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80</w:t>
            </w:r>
          </w:p>
        </w:tc>
      </w:tr>
      <w:tr w:rsidR="005A53AC" w:rsidRPr="00CE784D" w:rsidTr="005A53AC">
        <w:trPr>
          <w:trHeight w:val="203"/>
        </w:trPr>
        <w:tc>
          <w:tcPr>
            <w:tcW w:w="2235" w:type="dxa"/>
            <w:tcBorders>
              <w:top w:val="single" w:sz="4" w:space="0" w:color="auto"/>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90B00" w:rsidRDefault="005A53AC" w:rsidP="005A53AC">
            <w:pPr>
              <w:spacing w:after="0" w:line="240" w:lineRule="auto"/>
              <w:jc w:val="center"/>
              <w:rPr>
                <w:rFonts w:ascii="Times New Roman" w:hAnsi="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708"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p>
        </w:tc>
      </w:tr>
      <w:tr w:rsidR="005A53AC" w:rsidRPr="00CE784D" w:rsidTr="005A53AC">
        <w:trPr>
          <w:trHeight w:val="203"/>
        </w:trPr>
        <w:tc>
          <w:tcPr>
            <w:tcW w:w="2235" w:type="dxa"/>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«а»</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2 «а»</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18</w:t>
            </w:r>
          </w:p>
        </w:tc>
        <w:tc>
          <w:tcPr>
            <w:tcW w:w="709"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sz w:val="28"/>
                <w:szCs w:val="28"/>
              </w:rPr>
            </w:pPr>
            <w:r>
              <w:rPr>
                <w:rFonts w:ascii="Times New Roman" w:hAnsi="Times New Roman"/>
                <w:b/>
                <w:i/>
                <w:sz w:val="28"/>
                <w:szCs w:val="28"/>
              </w:rPr>
              <w:t>18</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9</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5</w:t>
            </w:r>
          </w:p>
        </w:tc>
        <w:tc>
          <w:tcPr>
            <w:tcW w:w="708"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78</w:t>
            </w:r>
          </w:p>
        </w:tc>
      </w:tr>
      <w:tr w:rsidR="005A53AC" w:rsidRPr="00CE784D" w:rsidTr="005A53AC">
        <w:trPr>
          <w:trHeight w:val="203"/>
        </w:trPr>
        <w:tc>
          <w:tcPr>
            <w:tcW w:w="2235" w:type="dxa"/>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Физкультура </w:t>
            </w: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«б»</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2 «б</w:t>
            </w:r>
            <w:r w:rsidRPr="004B13D7">
              <w:rPr>
                <w:rFonts w:ascii="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17</w:t>
            </w:r>
          </w:p>
        </w:tc>
        <w:tc>
          <w:tcPr>
            <w:tcW w:w="709" w:type="dxa"/>
            <w:tcBorders>
              <w:top w:val="single" w:sz="4" w:space="0" w:color="auto"/>
              <w:left w:val="nil"/>
              <w:bottom w:val="single" w:sz="4" w:space="0" w:color="auto"/>
              <w:right w:val="single" w:sz="4" w:space="0" w:color="auto"/>
            </w:tcBorders>
            <w:hideMark/>
          </w:tcPr>
          <w:p w:rsidR="005A53AC" w:rsidRPr="00B85348" w:rsidRDefault="005A53AC" w:rsidP="005A53AC">
            <w:pPr>
              <w:spacing w:after="0" w:line="240" w:lineRule="auto"/>
              <w:rPr>
                <w:rFonts w:ascii="Times New Roman" w:hAnsi="Times New Roman"/>
                <w:i/>
                <w:sz w:val="28"/>
                <w:szCs w:val="28"/>
              </w:rPr>
            </w:pPr>
            <w:r>
              <w:rPr>
                <w:rFonts w:ascii="Times New Roman" w:hAnsi="Times New Roman"/>
                <w:i/>
                <w:sz w:val="28"/>
                <w:szCs w:val="28"/>
              </w:rPr>
              <w:t>17</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11</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5</w:t>
            </w:r>
          </w:p>
        </w:tc>
        <w:tc>
          <w:tcPr>
            <w:tcW w:w="708"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5A53AC" w:rsidRDefault="005A53AC" w:rsidP="005A53AC">
            <w:r w:rsidRPr="00125500">
              <w:rPr>
                <w:rFonts w:ascii="Times New Roman" w:hAnsi="Times New Roman"/>
                <w:b/>
                <w:i/>
                <w:sz w:val="28"/>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94</w:t>
            </w:r>
          </w:p>
        </w:tc>
      </w:tr>
      <w:tr w:rsidR="005A53AC" w:rsidRPr="00CE784D" w:rsidTr="005A53AC">
        <w:trPr>
          <w:trHeight w:val="203"/>
        </w:trPr>
        <w:tc>
          <w:tcPr>
            <w:tcW w:w="2235" w:type="dxa"/>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20</w:t>
            </w:r>
          </w:p>
        </w:tc>
        <w:tc>
          <w:tcPr>
            <w:tcW w:w="709" w:type="dxa"/>
            <w:tcBorders>
              <w:top w:val="single" w:sz="4" w:space="0" w:color="auto"/>
              <w:left w:val="nil"/>
              <w:bottom w:val="single" w:sz="4" w:space="0" w:color="auto"/>
              <w:right w:val="single" w:sz="4" w:space="0" w:color="auto"/>
            </w:tcBorders>
            <w:hideMark/>
          </w:tcPr>
          <w:p w:rsidR="005A53AC" w:rsidRPr="00B85348" w:rsidRDefault="005A53AC" w:rsidP="005A53AC">
            <w:pPr>
              <w:spacing w:after="0" w:line="240" w:lineRule="auto"/>
              <w:rPr>
                <w:rFonts w:ascii="Times New Roman" w:hAnsi="Times New Roman"/>
                <w:i/>
                <w:sz w:val="28"/>
                <w:szCs w:val="28"/>
              </w:rPr>
            </w:pPr>
            <w:r>
              <w:rPr>
                <w:rFonts w:ascii="Times New Roman" w:hAnsi="Times New Roman"/>
                <w:i/>
                <w:sz w:val="28"/>
                <w:szCs w:val="28"/>
              </w:rPr>
              <w:t>20</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8</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5</w:t>
            </w:r>
          </w:p>
        </w:tc>
        <w:tc>
          <w:tcPr>
            <w:tcW w:w="708"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5A53AC" w:rsidRDefault="005A53AC" w:rsidP="005A53AC">
            <w:r w:rsidRPr="00125500">
              <w:rPr>
                <w:rFonts w:ascii="Times New Roman" w:hAnsi="Times New Roman"/>
                <w:b/>
                <w:i/>
                <w:sz w:val="28"/>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65</w:t>
            </w:r>
          </w:p>
        </w:tc>
      </w:tr>
      <w:tr w:rsidR="005A53AC" w:rsidRPr="00CE784D" w:rsidTr="005A53AC">
        <w:trPr>
          <w:trHeight w:val="203"/>
        </w:trPr>
        <w:tc>
          <w:tcPr>
            <w:tcW w:w="2235" w:type="dxa"/>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16</w:t>
            </w:r>
          </w:p>
        </w:tc>
        <w:tc>
          <w:tcPr>
            <w:tcW w:w="709" w:type="dxa"/>
            <w:tcBorders>
              <w:top w:val="single" w:sz="4" w:space="0" w:color="auto"/>
              <w:left w:val="nil"/>
              <w:bottom w:val="single" w:sz="4" w:space="0" w:color="auto"/>
              <w:right w:val="single" w:sz="4" w:space="0" w:color="auto"/>
            </w:tcBorders>
            <w:hideMark/>
          </w:tcPr>
          <w:p w:rsidR="005A53AC" w:rsidRPr="00B85348" w:rsidRDefault="005A53AC" w:rsidP="005A53AC">
            <w:pPr>
              <w:spacing w:after="0" w:line="240" w:lineRule="auto"/>
              <w:rPr>
                <w:rFonts w:ascii="Times New Roman" w:hAnsi="Times New Roman"/>
                <w:i/>
                <w:sz w:val="28"/>
                <w:szCs w:val="28"/>
              </w:rPr>
            </w:pPr>
            <w:r>
              <w:rPr>
                <w:rFonts w:ascii="Times New Roman" w:hAnsi="Times New Roman"/>
                <w:i/>
                <w:sz w:val="28"/>
                <w:szCs w:val="28"/>
              </w:rPr>
              <w:t>16</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11</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2</w:t>
            </w:r>
          </w:p>
        </w:tc>
        <w:tc>
          <w:tcPr>
            <w:tcW w:w="708"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5A53AC" w:rsidRDefault="005A53AC" w:rsidP="005A53AC">
            <w:r w:rsidRPr="00125500">
              <w:rPr>
                <w:rFonts w:ascii="Times New Roman" w:hAnsi="Times New Roman"/>
                <w:b/>
                <w:i/>
                <w:sz w:val="28"/>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81</w:t>
            </w:r>
          </w:p>
        </w:tc>
      </w:tr>
      <w:tr w:rsidR="005A53AC" w:rsidRPr="00CE784D" w:rsidTr="005A53AC">
        <w:trPr>
          <w:trHeight w:val="203"/>
        </w:trPr>
        <w:tc>
          <w:tcPr>
            <w:tcW w:w="2235" w:type="dxa"/>
            <w:tcBorders>
              <w:left w:val="single" w:sz="4" w:space="0" w:color="auto"/>
              <w:bottom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90B00" w:rsidRDefault="005A53AC" w:rsidP="005A53AC">
            <w:pPr>
              <w:spacing w:after="0" w:line="240" w:lineRule="auto"/>
              <w:jc w:val="center"/>
              <w:rPr>
                <w:rFonts w:ascii="Times New Roman" w:hAnsi="Times New Roman"/>
                <w:b/>
                <w:i/>
                <w:sz w:val="28"/>
                <w:szCs w:val="28"/>
              </w:rPr>
            </w:pPr>
            <w:r w:rsidRPr="00390B00">
              <w:rPr>
                <w:rFonts w:ascii="Times New Roman" w:hAnsi="Times New Roman"/>
                <w:b/>
                <w:i/>
                <w:sz w:val="24"/>
                <w:szCs w:val="24"/>
              </w:rPr>
              <w:t>ИТОГО:</w:t>
            </w:r>
          </w:p>
        </w:tc>
        <w:tc>
          <w:tcPr>
            <w:tcW w:w="992" w:type="dxa"/>
            <w:tcBorders>
              <w:top w:val="single" w:sz="4" w:space="0" w:color="auto"/>
              <w:left w:val="single" w:sz="4" w:space="0" w:color="auto"/>
              <w:bottom w:val="single" w:sz="4" w:space="0" w:color="auto"/>
              <w:right w:val="single" w:sz="4" w:space="0" w:color="auto"/>
            </w:tcBorders>
            <w:hideMark/>
          </w:tcPr>
          <w:p w:rsidR="005A53AC" w:rsidRPr="00E674B5" w:rsidRDefault="005A53AC" w:rsidP="005A53AC">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4"/>
                <w:szCs w:val="24"/>
              </w:rPr>
              <w:t>ИТОГО:</w:t>
            </w:r>
          </w:p>
        </w:tc>
        <w:tc>
          <w:tcPr>
            <w:tcW w:w="992" w:type="dxa"/>
            <w:tcBorders>
              <w:top w:val="single" w:sz="4" w:space="0" w:color="auto"/>
              <w:left w:val="single" w:sz="4" w:space="0" w:color="auto"/>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71</w:t>
            </w:r>
          </w:p>
        </w:tc>
        <w:tc>
          <w:tcPr>
            <w:tcW w:w="709" w:type="dxa"/>
            <w:tcBorders>
              <w:top w:val="single" w:sz="4" w:space="0" w:color="auto"/>
              <w:left w:val="nil"/>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sz w:val="28"/>
                <w:szCs w:val="28"/>
              </w:rPr>
            </w:pPr>
            <w:r>
              <w:rPr>
                <w:rFonts w:ascii="Times New Roman" w:hAnsi="Times New Roman"/>
                <w:b/>
                <w:i/>
                <w:sz w:val="28"/>
                <w:szCs w:val="28"/>
              </w:rPr>
              <w:t>71</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39</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17</w:t>
            </w:r>
          </w:p>
        </w:tc>
        <w:tc>
          <w:tcPr>
            <w:tcW w:w="708"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5A53AC" w:rsidRDefault="005A53AC" w:rsidP="005A53AC">
            <w:r w:rsidRPr="00125500">
              <w:rPr>
                <w:rFonts w:ascii="Times New Roman" w:hAnsi="Times New Roman"/>
                <w:b/>
                <w:i/>
                <w:sz w:val="28"/>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80</w:t>
            </w:r>
          </w:p>
        </w:tc>
      </w:tr>
      <w:tr w:rsidR="005A53AC" w:rsidRPr="00CE784D" w:rsidTr="005A53AC">
        <w:trPr>
          <w:trHeight w:val="203"/>
        </w:trPr>
        <w:tc>
          <w:tcPr>
            <w:tcW w:w="2235" w:type="dxa"/>
            <w:tcBorders>
              <w:top w:val="single" w:sz="4" w:space="0" w:color="auto"/>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90B00" w:rsidRDefault="005A53AC" w:rsidP="005A53AC">
            <w:pPr>
              <w:spacing w:after="0" w:line="240" w:lineRule="auto"/>
              <w:jc w:val="center"/>
              <w:rPr>
                <w:rFonts w:ascii="Times New Roman" w:hAnsi="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708"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p>
        </w:tc>
      </w:tr>
      <w:tr w:rsidR="005A53AC" w:rsidRPr="00CE784D" w:rsidTr="005A53AC">
        <w:trPr>
          <w:trHeight w:val="203"/>
        </w:trPr>
        <w:tc>
          <w:tcPr>
            <w:tcW w:w="2235" w:type="dxa"/>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«а»</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18</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8</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88</w:t>
            </w:r>
          </w:p>
        </w:tc>
        <w:tc>
          <w:tcPr>
            <w:tcW w:w="993"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72</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3.9</w:t>
            </w:r>
          </w:p>
        </w:tc>
      </w:tr>
      <w:tr w:rsidR="005A53AC" w:rsidRPr="00CE784D" w:rsidTr="005A53AC">
        <w:trPr>
          <w:trHeight w:val="203"/>
        </w:trPr>
        <w:tc>
          <w:tcPr>
            <w:tcW w:w="2235" w:type="dxa"/>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r>
              <w:rPr>
                <w:rFonts w:ascii="Times New Roman" w:hAnsi="Times New Roman"/>
                <w:color w:val="000000"/>
                <w:sz w:val="28"/>
                <w:szCs w:val="28"/>
              </w:rPr>
              <w:t>Изобразительное искусство</w:t>
            </w: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«б»</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17</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17</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8</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100</w:t>
            </w:r>
          </w:p>
        </w:tc>
        <w:tc>
          <w:tcPr>
            <w:tcW w:w="993"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82</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3.9</w:t>
            </w:r>
          </w:p>
        </w:tc>
      </w:tr>
      <w:tr w:rsidR="005A53AC" w:rsidRPr="00CE784D" w:rsidTr="005A53AC">
        <w:trPr>
          <w:trHeight w:val="203"/>
        </w:trPr>
        <w:tc>
          <w:tcPr>
            <w:tcW w:w="2235" w:type="dxa"/>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20</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20</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8</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100</w:t>
            </w:r>
          </w:p>
        </w:tc>
        <w:tc>
          <w:tcPr>
            <w:tcW w:w="993"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65</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4.0</w:t>
            </w:r>
          </w:p>
        </w:tc>
      </w:tr>
      <w:tr w:rsidR="005A53AC" w:rsidRPr="00CE784D" w:rsidTr="005A53AC">
        <w:trPr>
          <w:trHeight w:val="203"/>
        </w:trPr>
        <w:tc>
          <w:tcPr>
            <w:tcW w:w="2235" w:type="dxa"/>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16</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15</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11</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2</w:t>
            </w:r>
          </w:p>
        </w:tc>
        <w:tc>
          <w:tcPr>
            <w:tcW w:w="708" w:type="dxa"/>
            <w:tcBorders>
              <w:top w:val="single" w:sz="4" w:space="0" w:color="auto"/>
              <w:left w:val="nil"/>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94</w:t>
            </w:r>
          </w:p>
        </w:tc>
        <w:tc>
          <w:tcPr>
            <w:tcW w:w="993"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81</w:t>
            </w:r>
          </w:p>
        </w:tc>
        <w:tc>
          <w:tcPr>
            <w:tcW w:w="992" w:type="dxa"/>
            <w:tcBorders>
              <w:top w:val="single" w:sz="4" w:space="0" w:color="auto"/>
              <w:left w:val="single" w:sz="4" w:space="0" w:color="auto"/>
              <w:bottom w:val="single" w:sz="4" w:space="0" w:color="auto"/>
              <w:right w:val="single" w:sz="4" w:space="0" w:color="auto"/>
            </w:tcBorders>
            <w:hideMark/>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4.3</w:t>
            </w:r>
          </w:p>
        </w:tc>
      </w:tr>
      <w:tr w:rsidR="005A53AC" w:rsidRPr="00CE784D" w:rsidTr="005A53AC">
        <w:trPr>
          <w:trHeight w:val="203"/>
        </w:trPr>
        <w:tc>
          <w:tcPr>
            <w:tcW w:w="2235" w:type="dxa"/>
            <w:tcBorders>
              <w:left w:val="single" w:sz="4" w:space="0" w:color="auto"/>
              <w:bottom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90B00" w:rsidRDefault="005A53AC" w:rsidP="005A53AC">
            <w:pPr>
              <w:spacing w:after="0" w:line="240" w:lineRule="auto"/>
              <w:jc w:val="center"/>
              <w:rPr>
                <w:rFonts w:ascii="Times New Roman" w:hAnsi="Times New Roman"/>
                <w:b/>
                <w:i/>
                <w:sz w:val="28"/>
                <w:szCs w:val="28"/>
              </w:rPr>
            </w:pPr>
            <w:r w:rsidRPr="00390B00">
              <w:rPr>
                <w:rFonts w:ascii="Times New Roman" w:hAnsi="Times New Roman"/>
                <w:b/>
                <w:i/>
                <w:sz w:val="24"/>
                <w:szCs w:val="24"/>
              </w:rPr>
              <w:t>ИТОГО:</w:t>
            </w:r>
          </w:p>
        </w:tc>
        <w:tc>
          <w:tcPr>
            <w:tcW w:w="992" w:type="dxa"/>
            <w:tcBorders>
              <w:top w:val="single" w:sz="4" w:space="0" w:color="auto"/>
              <w:left w:val="single" w:sz="4" w:space="0" w:color="auto"/>
              <w:bottom w:val="single" w:sz="4" w:space="0" w:color="auto"/>
              <w:right w:val="single" w:sz="4" w:space="0" w:color="auto"/>
            </w:tcBorders>
            <w:hideMark/>
          </w:tcPr>
          <w:p w:rsidR="005A53AC" w:rsidRPr="00390B00"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71</w:t>
            </w:r>
          </w:p>
        </w:tc>
        <w:tc>
          <w:tcPr>
            <w:tcW w:w="992" w:type="dxa"/>
            <w:tcBorders>
              <w:top w:val="single" w:sz="4" w:space="0" w:color="auto"/>
              <w:left w:val="single" w:sz="4" w:space="0" w:color="auto"/>
              <w:bottom w:val="single" w:sz="4" w:space="0" w:color="auto"/>
              <w:right w:val="single" w:sz="4" w:space="0" w:color="auto"/>
            </w:tcBorders>
            <w:hideMark/>
          </w:tcPr>
          <w:p w:rsidR="005A53AC" w:rsidRPr="00390B00"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70</w:t>
            </w:r>
          </w:p>
        </w:tc>
        <w:tc>
          <w:tcPr>
            <w:tcW w:w="709" w:type="dxa"/>
            <w:tcBorders>
              <w:top w:val="single" w:sz="4" w:space="0" w:color="auto"/>
              <w:left w:val="nil"/>
              <w:bottom w:val="single" w:sz="4" w:space="0" w:color="auto"/>
              <w:right w:val="single" w:sz="4" w:space="0" w:color="auto"/>
            </w:tcBorders>
            <w:hideMark/>
          </w:tcPr>
          <w:p w:rsidR="005A53AC" w:rsidRPr="00390B00"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32</w:t>
            </w:r>
          </w:p>
        </w:tc>
        <w:tc>
          <w:tcPr>
            <w:tcW w:w="709" w:type="dxa"/>
            <w:tcBorders>
              <w:top w:val="single" w:sz="4" w:space="0" w:color="auto"/>
              <w:left w:val="nil"/>
              <w:bottom w:val="single" w:sz="4" w:space="0" w:color="auto"/>
              <w:right w:val="single" w:sz="4" w:space="0" w:color="auto"/>
            </w:tcBorders>
            <w:hideMark/>
          </w:tcPr>
          <w:p w:rsidR="005A53AC" w:rsidRPr="00390B00"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21</w:t>
            </w:r>
          </w:p>
        </w:tc>
        <w:tc>
          <w:tcPr>
            <w:tcW w:w="709" w:type="dxa"/>
            <w:tcBorders>
              <w:top w:val="single" w:sz="4" w:space="0" w:color="auto"/>
              <w:left w:val="nil"/>
              <w:bottom w:val="single" w:sz="4" w:space="0" w:color="auto"/>
              <w:right w:val="single" w:sz="4" w:space="0" w:color="auto"/>
            </w:tcBorders>
            <w:hideMark/>
          </w:tcPr>
          <w:p w:rsidR="005A53AC" w:rsidRPr="00390B00"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15</w:t>
            </w:r>
          </w:p>
        </w:tc>
        <w:tc>
          <w:tcPr>
            <w:tcW w:w="708" w:type="dxa"/>
            <w:tcBorders>
              <w:top w:val="single" w:sz="4" w:space="0" w:color="auto"/>
              <w:left w:val="nil"/>
              <w:bottom w:val="single" w:sz="4" w:space="0" w:color="auto"/>
              <w:right w:val="single" w:sz="4" w:space="0" w:color="auto"/>
            </w:tcBorders>
            <w:hideMark/>
          </w:tcPr>
          <w:p w:rsidR="005A53AC" w:rsidRPr="00390B00"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 xml:space="preserve">2  </w:t>
            </w:r>
          </w:p>
        </w:tc>
        <w:tc>
          <w:tcPr>
            <w:tcW w:w="1134" w:type="dxa"/>
            <w:tcBorders>
              <w:top w:val="single" w:sz="4" w:space="0" w:color="auto"/>
              <w:left w:val="single" w:sz="4" w:space="0" w:color="auto"/>
              <w:bottom w:val="single" w:sz="4" w:space="0" w:color="auto"/>
              <w:right w:val="single" w:sz="4" w:space="0" w:color="auto"/>
            </w:tcBorders>
            <w:hideMark/>
          </w:tcPr>
          <w:p w:rsidR="005A53AC" w:rsidRPr="00390B00"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96</w:t>
            </w:r>
          </w:p>
        </w:tc>
        <w:tc>
          <w:tcPr>
            <w:tcW w:w="993" w:type="dxa"/>
            <w:tcBorders>
              <w:top w:val="single" w:sz="4" w:space="0" w:color="auto"/>
              <w:left w:val="single" w:sz="4" w:space="0" w:color="auto"/>
              <w:bottom w:val="single" w:sz="4" w:space="0" w:color="auto"/>
              <w:right w:val="single" w:sz="4" w:space="0" w:color="auto"/>
            </w:tcBorders>
            <w:hideMark/>
          </w:tcPr>
          <w:p w:rsidR="005A53AC" w:rsidRPr="00390B00"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75</w:t>
            </w:r>
          </w:p>
        </w:tc>
        <w:tc>
          <w:tcPr>
            <w:tcW w:w="992" w:type="dxa"/>
            <w:tcBorders>
              <w:top w:val="single" w:sz="4" w:space="0" w:color="auto"/>
              <w:left w:val="single" w:sz="4" w:space="0" w:color="auto"/>
              <w:bottom w:val="single" w:sz="4" w:space="0" w:color="auto"/>
              <w:right w:val="single" w:sz="4" w:space="0" w:color="auto"/>
            </w:tcBorders>
            <w:hideMark/>
          </w:tcPr>
          <w:p w:rsidR="005A53AC" w:rsidRPr="00390B00"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4.0</w:t>
            </w:r>
          </w:p>
        </w:tc>
      </w:tr>
      <w:tr w:rsidR="005A53AC" w:rsidRPr="00CE784D" w:rsidTr="005A53AC">
        <w:trPr>
          <w:trHeight w:val="203"/>
        </w:trPr>
        <w:tc>
          <w:tcPr>
            <w:tcW w:w="2235" w:type="dxa"/>
            <w:tcBorders>
              <w:top w:val="single" w:sz="4" w:space="0" w:color="auto"/>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90B00" w:rsidRDefault="005A53AC" w:rsidP="005A53AC">
            <w:pPr>
              <w:spacing w:after="0" w:line="240" w:lineRule="auto"/>
              <w:jc w:val="center"/>
              <w:rPr>
                <w:rFonts w:ascii="Times New Roman" w:hAnsi="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708"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p>
        </w:tc>
      </w:tr>
      <w:tr w:rsidR="005A53AC" w:rsidRPr="00CE784D" w:rsidTr="005A53AC">
        <w:trPr>
          <w:trHeight w:val="203"/>
        </w:trPr>
        <w:tc>
          <w:tcPr>
            <w:tcW w:w="2235" w:type="dxa"/>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«а»</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18</w:t>
            </w:r>
          </w:p>
        </w:tc>
        <w:tc>
          <w:tcPr>
            <w:tcW w:w="709" w:type="dxa"/>
            <w:tcBorders>
              <w:top w:val="single" w:sz="4" w:space="0" w:color="auto"/>
              <w:left w:val="nil"/>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10</w:t>
            </w:r>
          </w:p>
        </w:tc>
        <w:tc>
          <w:tcPr>
            <w:tcW w:w="709" w:type="dxa"/>
            <w:tcBorders>
              <w:top w:val="single" w:sz="4" w:space="0" w:color="auto"/>
              <w:left w:val="nil"/>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5</w:t>
            </w:r>
          </w:p>
        </w:tc>
        <w:tc>
          <w:tcPr>
            <w:tcW w:w="708" w:type="dxa"/>
            <w:tcBorders>
              <w:top w:val="single" w:sz="4" w:space="0" w:color="auto"/>
              <w:left w:val="nil"/>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88</w:t>
            </w:r>
          </w:p>
        </w:tc>
        <w:tc>
          <w:tcPr>
            <w:tcW w:w="993"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61</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4.1</w:t>
            </w:r>
          </w:p>
        </w:tc>
      </w:tr>
      <w:tr w:rsidR="005A53AC" w:rsidRPr="00CE784D" w:rsidTr="005A53AC">
        <w:trPr>
          <w:trHeight w:val="203"/>
        </w:trPr>
        <w:tc>
          <w:tcPr>
            <w:tcW w:w="2235" w:type="dxa"/>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Музыка </w:t>
            </w: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«б»</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17</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14</w:t>
            </w:r>
          </w:p>
        </w:tc>
        <w:tc>
          <w:tcPr>
            <w:tcW w:w="709" w:type="dxa"/>
            <w:tcBorders>
              <w:top w:val="single" w:sz="4" w:space="0" w:color="auto"/>
              <w:left w:val="nil"/>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9</w:t>
            </w:r>
          </w:p>
        </w:tc>
        <w:tc>
          <w:tcPr>
            <w:tcW w:w="709" w:type="dxa"/>
            <w:tcBorders>
              <w:top w:val="single" w:sz="4" w:space="0" w:color="auto"/>
              <w:left w:val="nil"/>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3</w:t>
            </w:r>
          </w:p>
        </w:tc>
        <w:tc>
          <w:tcPr>
            <w:tcW w:w="708" w:type="dxa"/>
            <w:tcBorders>
              <w:top w:val="single" w:sz="4" w:space="0" w:color="auto"/>
              <w:left w:val="nil"/>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93</w:t>
            </w:r>
          </w:p>
        </w:tc>
        <w:tc>
          <w:tcPr>
            <w:tcW w:w="993"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70</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3.7</w:t>
            </w:r>
          </w:p>
        </w:tc>
      </w:tr>
      <w:tr w:rsidR="005A53AC" w:rsidRPr="00CE784D" w:rsidTr="005A53AC">
        <w:trPr>
          <w:trHeight w:val="203"/>
        </w:trPr>
        <w:tc>
          <w:tcPr>
            <w:tcW w:w="2235" w:type="dxa"/>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20</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20</w:t>
            </w:r>
          </w:p>
        </w:tc>
        <w:tc>
          <w:tcPr>
            <w:tcW w:w="709" w:type="dxa"/>
            <w:tcBorders>
              <w:top w:val="single" w:sz="4" w:space="0" w:color="auto"/>
              <w:left w:val="nil"/>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9</w:t>
            </w:r>
          </w:p>
        </w:tc>
        <w:tc>
          <w:tcPr>
            <w:tcW w:w="709" w:type="dxa"/>
            <w:tcBorders>
              <w:top w:val="single" w:sz="4" w:space="0" w:color="auto"/>
              <w:left w:val="nil"/>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7</w:t>
            </w:r>
          </w:p>
        </w:tc>
        <w:tc>
          <w:tcPr>
            <w:tcW w:w="708" w:type="dxa"/>
            <w:tcBorders>
              <w:top w:val="single" w:sz="4" w:space="0" w:color="auto"/>
              <w:left w:val="nil"/>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85</w:t>
            </w:r>
          </w:p>
        </w:tc>
        <w:tc>
          <w:tcPr>
            <w:tcW w:w="993"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50</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3.4</w:t>
            </w:r>
          </w:p>
        </w:tc>
      </w:tr>
      <w:tr w:rsidR="005A53AC" w:rsidRPr="00CE784D" w:rsidTr="005A53AC">
        <w:trPr>
          <w:trHeight w:val="203"/>
        </w:trPr>
        <w:tc>
          <w:tcPr>
            <w:tcW w:w="2235" w:type="dxa"/>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16</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16</w:t>
            </w:r>
          </w:p>
        </w:tc>
        <w:tc>
          <w:tcPr>
            <w:tcW w:w="709" w:type="dxa"/>
            <w:tcBorders>
              <w:top w:val="single" w:sz="4" w:space="0" w:color="auto"/>
              <w:left w:val="nil"/>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10</w:t>
            </w:r>
          </w:p>
        </w:tc>
        <w:tc>
          <w:tcPr>
            <w:tcW w:w="709" w:type="dxa"/>
            <w:tcBorders>
              <w:top w:val="single" w:sz="4" w:space="0" w:color="auto"/>
              <w:left w:val="nil"/>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1</w:t>
            </w:r>
          </w:p>
        </w:tc>
        <w:tc>
          <w:tcPr>
            <w:tcW w:w="708" w:type="dxa"/>
            <w:tcBorders>
              <w:top w:val="single" w:sz="4" w:space="0" w:color="auto"/>
              <w:left w:val="nil"/>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100</w:t>
            </w:r>
          </w:p>
        </w:tc>
        <w:tc>
          <w:tcPr>
            <w:tcW w:w="993"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90</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4.0</w:t>
            </w:r>
          </w:p>
        </w:tc>
      </w:tr>
      <w:tr w:rsidR="005A53AC" w:rsidRPr="00CE784D" w:rsidTr="005A53AC">
        <w:trPr>
          <w:trHeight w:val="203"/>
        </w:trPr>
        <w:tc>
          <w:tcPr>
            <w:tcW w:w="2235" w:type="dxa"/>
            <w:tcBorders>
              <w:left w:val="single" w:sz="4" w:space="0" w:color="auto"/>
              <w:bottom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90B00" w:rsidRDefault="005A53AC" w:rsidP="005A53AC">
            <w:pPr>
              <w:spacing w:after="0" w:line="240" w:lineRule="auto"/>
              <w:jc w:val="center"/>
              <w:rPr>
                <w:rFonts w:ascii="Times New Roman" w:hAnsi="Times New Roman"/>
                <w:b/>
                <w:i/>
                <w:sz w:val="28"/>
                <w:szCs w:val="28"/>
              </w:rPr>
            </w:pPr>
            <w:r w:rsidRPr="00390B00">
              <w:rPr>
                <w:rFonts w:ascii="Times New Roman" w:hAnsi="Times New Roman"/>
                <w:b/>
                <w:i/>
                <w:sz w:val="24"/>
                <w:szCs w:val="24"/>
              </w:rPr>
              <w:t>ИТОГО:</w:t>
            </w:r>
          </w:p>
        </w:tc>
        <w:tc>
          <w:tcPr>
            <w:tcW w:w="992" w:type="dxa"/>
            <w:tcBorders>
              <w:top w:val="single" w:sz="4" w:space="0" w:color="auto"/>
              <w:left w:val="single" w:sz="4" w:space="0" w:color="auto"/>
              <w:bottom w:val="single" w:sz="4" w:space="0" w:color="auto"/>
              <w:right w:val="single" w:sz="4" w:space="0" w:color="auto"/>
            </w:tcBorders>
            <w:hideMark/>
          </w:tcPr>
          <w:p w:rsidR="005A53AC" w:rsidRPr="00390B00" w:rsidRDefault="005A53AC" w:rsidP="005A53AC">
            <w:pPr>
              <w:spacing w:after="0" w:line="240" w:lineRule="auto"/>
              <w:rPr>
                <w:rFonts w:ascii="Times New Roman" w:hAnsi="Times New Roman"/>
                <w:b/>
                <w:i/>
                <w:sz w:val="28"/>
                <w:szCs w:val="28"/>
              </w:rPr>
            </w:pPr>
            <w:r w:rsidRPr="00390B00">
              <w:rPr>
                <w:rFonts w:ascii="Times New Roman" w:hAnsi="Times New Roman"/>
                <w:b/>
                <w:i/>
                <w:sz w:val="28"/>
                <w:szCs w:val="28"/>
              </w:rPr>
              <w:t xml:space="preserve">     </w:t>
            </w:r>
            <w:r>
              <w:rPr>
                <w:rFonts w:ascii="Times New Roman" w:hAnsi="Times New Roman"/>
                <w:b/>
                <w:i/>
                <w:sz w:val="28"/>
                <w:szCs w:val="28"/>
              </w:rPr>
              <w:t>71</w:t>
            </w:r>
          </w:p>
        </w:tc>
        <w:tc>
          <w:tcPr>
            <w:tcW w:w="992" w:type="dxa"/>
            <w:tcBorders>
              <w:top w:val="single" w:sz="4" w:space="0" w:color="auto"/>
              <w:left w:val="single" w:sz="4" w:space="0" w:color="auto"/>
              <w:bottom w:val="single" w:sz="4" w:space="0" w:color="auto"/>
              <w:right w:val="single" w:sz="4" w:space="0" w:color="auto"/>
            </w:tcBorders>
            <w:hideMark/>
          </w:tcPr>
          <w:p w:rsidR="005A53AC" w:rsidRPr="00390B00" w:rsidRDefault="005A53AC" w:rsidP="005A53AC">
            <w:pPr>
              <w:spacing w:after="0" w:line="240" w:lineRule="auto"/>
              <w:rPr>
                <w:rFonts w:ascii="Times New Roman" w:hAnsi="Times New Roman"/>
                <w:b/>
                <w:i/>
                <w:sz w:val="28"/>
                <w:szCs w:val="28"/>
              </w:rPr>
            </w:pPr>
            <w:r>
              <w:rPr>
                <w:rFonts w:ascii="Times New Roman" w:hAnsi="Times New Roman"/>
                <w:b/>
                <w:i/>
                <w:sz w:val="28"/>
                <w:szCs w:val="28"/>
              </w:rPr>
              <w:t xml:space="preserve">        68</w:t>
            </w:r>
          </w:p>
        </w:tc>
        <w:tc>
          <w:tcPr>
            <w:tcW w:w="709" w:type="dxa"/>
            <w:tcBorders>
              <w:top w:val="single" w:sz="4" w:space="0" w:color="auto"/>
              <w:left w:val="nil"/>
              <w:bottom w:val="single" w:sz="4" w:space="0" w:color="auto"/>
              <w:right w:val="single" w:sz="4" w:space="0" w:color="auto"/>
            </w:tcBorders>
            <w:hideMark/>
          </w:tcPr>
          <w:p w:rsidR="005A53AC" w:rsidRPr="00390B00"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17</w:t>
            </w:r>
          </w:p>
        </w:tc>
        <w:tc>
          <w:tcPr>
            <w:tcW w:w="709" w:type="dxa"/>
            <w:tcBorders>
              <w:top w:val="single" w:sz="4" w:space="0" w:color="auto"/>
              <w:left w:val="nil"/>
              <w:bottom w:val="single" w:sz="4" w:space="0" w:color="auto"/>
              <w:right w:val="single" w:sz="4" w:space="0" w:color="auto"/>
            </w:tcBorders>
            <w:hideMark/>
          </w:tcPr>
          <w:p w:rsidR="005A53AC" w:rsidRPr="00390B00"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29</w:t>
            </w:r>
          </w:p>
        </w:tc>
        <w:tc>
          <w:tcPr>
            <w:tcW w:w="709" w:type="dxa"/>
            <w:tcBorders>
              <w:top w:val="single" w:sz="4" w:space="0" w:color="auto"/>
              <w:left w:val="nil"/>
              <w:bottom w:val="single" w:sz="4" w:space="0" w:color="auto"/>
              <w:right w:val="single" w:sz="4" w:space="0" w:color="auto"/>
            </w:tcBorders>
            <w:hideMark/>
          </w:tcPr>
          <w:p w:rsidR="005A53AC" w:rsidRPr="00390B00" w:rsidRDefault="005A53AC" w:rsidP="005A53AC">
            <w:pPr>
              <w:spacing w:after="0" w:line="240" w:lineRule="auto"/>
              <w:rPr>
                <w:rFonts w:ascii="Times New Roman" w:hAnsi="Times New Roman"/>
                <w:b/>
                <w:i/>
                <w:sz w:val="28"/>
                <w:szCs w:val="28"/>
              </w:rPr>
            </w:pPr>
            <w:r>
              <w:rPr>
                <w:rFonts w:ascii="Times New Roman" w:hAnsi="Times New Roman"/>
                <w:b/>
                <w:i/>
                <w:sz w:val="28"/>
                <w:szCs w:val="28"/>
              </w:rPr>
              <w:t>16</w:t>
            </w:r>
          </w:p>
        </w:tc>
        <w:tc>
          <w:tcPr>
            <w:tcW w:w="708" w:type="dxa"/>
            <w:tcBorders>
              <w:top w:val="single" w:sz="4" w:space="0" w:color="auto"/>
              <w:left w:val="nil"/>
              <w:bottom w:val="single" w:sz="4" w:space="0" w:color="auto"/>
              <w:right w:val="single" w:sz="4" w:space="0" w:color="auto"/>
            </w:tcBorders>
            <w:hideMark/>
          </w:tcPr>
          <w:p w:rsidR="005A53AC" w:rsidRPr="00390B00"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5A53AC" w:rsidRPr="00390B00"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92</w:t>
            </w:r>
          </w:p>
        </w:tc>
        <w:tc>
          <w:tcPr>
            <w:tcW w:w="993" w:type="dxa"/>
            <w:tcBorders>
              <w:top w:val="single" w:sz="4" w:space="0" w:color="auto"/>
              <w:left w:val="single" w:sz="4" w:space="0" w:color="auto"/>
              <w:bottom w:val="single" w:sz="4" w:space="0" w:color="auto"/>
              <w:right w:val="single" w:sz="4" w:space="0" w:color="auto"/>
            </w:tcBorders>
            <w:hideMark/>
          </w:tcPr>
          <w:p w:rsidR="005A53AC" w:rsidRPr="00390B00" w:rsidRDefault="005A53AC" w:rsidP="005A53AC">
            <w:pPr>
              <w:spacing w:after="0" w:line="240" w:lineRule="auto"/>
              <w:rPr>
                <w:rFonts w:ascii="Times New Roman" w:hAnsi="Times New Roman"/>
                <w:b/>
                <w:i/>
                <w:sz w:val="28"/>
                <w:szCs w:val="28"/>
              </w:rPr>
            </w:pPr>
            <w:r>
              <w:rPr>
                <w:rFonts w:ascii="Times New Roman" w:hAnsi="Times New Roman"/>
                <w:b/>
                <w:i/>
                <w:sz w:val="28"/>
                <w:szCs w:val="28"/>
              </w:rPr>
              <w:t xml:space="preserve">       68</w:t>
            </w:r>
          </w:p>
        </w:tc>
        <w:tc>
          <w:tcPr>
            <w:tcW w:w="992" w:type="dxa"/>
            <w:tcBorders>
              <w:top w:val="single" w:sz="4" w:space="0" w:color="auto"/>
              <w:left w:val="single" w:sz="4" w:space="0" w:color="auto"/>
              <w:bottom w:val="single" w:sz="4" w:space="0" w:color="auto"/>
              <w:right w:val="single" w:sz="4" w:space="0" w:color="auto"/>
            </w:tcBorders>
            <w:hideMark/>
          </w:tcPr>
          <w:p w:rsidR="005A53AC" w:rsidRPr="00390B00"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3.8</w:t>
            </w:r>
          </w:p>
        </w:tc>
      </w:tr>
      <w:tr w:rsidR="005A53AC" w:rsidRPr="00CE784D" w:rsidTr="005A53AC">
        <w:trPr>
          <w:trHeight w:val="203"/>
        </w:trPr>
        <w:tc>
          <w:tcPr>
            <w:tcW w:w="2235" w:type="dxa"/>
            <w:tcBorders>
              <w:top w:val="single" w:sz="4" w:space="0" w:color="auto"/>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90B00" w:rsidRDefault="005A53AC" w:rsidP="005A53AC">
            <w:pPr>
              <w:spacing w:after="0" w:line="240" w:lineRule="auto"/>
              <w:jc w:val="center"/>
              <w:rPr>
                <w:rFonts w:ascii="Times New Roman" w:hAnsi="Times New Roman"/>
                <w:b/>
                <w:i/>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708"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p>
        </w:tc>
      </w:tr>
      <w:tr w:rsidR="005A53AC" w:rsidRPr="00CE784D" w:rsidTr="005A53AC">
        <w:trPr>
          <w:trHeight w:val="203"/>
        </w:trPr>
        <w:tc>
          <w:tcPr>
            <w:tcW w:w="2235" w:type="dxa"/>
            <w:tcBorders>
              <w:left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r>
              <w:rPr>
                <w:rFonts w:ascii="Times New Roman" w:hAnsi="Times New Roman"/>
                <w:color w:val="000000"/>
                <w:sz w:val="28"/>
                <w:szCs w:val="28"/>
              </w:rPr>
              <w:t>КТНД</w:t>
            </w:r>
          </w:p>
        </w:tc>
        <w:tc>
          <w:tcPr>
            <w:tcW w:w="992" w:type="dxa"/>
            <w:tcBorders>
              <w:top w:val="single" w:sz="4" w:space="0" w:color="auto"/>
              <w:left w:val="single" w:sz="4" w:space="0" w:color="auto"/>
              <w:bottom w:val="single" w:sz="4" w:space="0" w:color="auto"/>
              <w:right w:val="single" w:sz="4" w:space="0" w:color="auto"/>
            </w:tcBorders>
          </w:tcPr>
          <w:p w:rsidR="005A53AC" w:rsidRPr="003F086D" w:rsidRDefault="005A53AC" w:rsidP="005A53AC">
            <w:pPr>
              <w:spacing w:after="0" w:line="240" w:lineRule="auto"/>
              <w:jc w:val="center"/>
              <w:rPr>
                <w:rFonts w:ascii="Times New Roman" w:hAnsi="Times New Roman"/>
                <w:sz w:val="28"/>
                <w:szCs w:val="28"/>
              </w:rPr>
            </w:pPr>
            <w:r>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5A53AC" w:rsidRPr="004B13D7" w:rsidRDefault="005A53AC" w:rsidP="005A53AC">
            <w:pPr>
              <w:jc w:val="center"/>
              <w:rPr>
                <w:rFonts w:ascii="Times New Roman" w:hAnsi="Times New Roman"/>
                <w:sz w:val="28"/>
                <w:szCs w:val="28"/>
              </w:rPr>
            </w:pPr>
            <w:r>
              <w:rPr>
                <w:rFonts w:ascii="Times New Roman" w:hAnsi="Times New Roman"/>
                <w:sz w:val="28"/>
                <w:szCs w:val="28"/>
              </w:rPr>
              <w:t>16</w:t>
            </w:r>
          </w:p>
        </w:tc>
        <w:tc>
          <w:tcPr>
            <w:tcW w:w="992" w:type="dxa"/>
            <w:tcBorders>
              <w:top w:val="single" w:sz="4" w:space="0" w:color="auto"/>
              <w:left w:val="single" w:sz="4" w:space="0" w:color="auto"/>
              <w:bottom w:val="single" w:sz="4" w:space="0" w:color="auto"/>
              <w:right w:val="single" w:sz="4" w:space="0" w:color="auto"/>
            </w:tcBorders>
            <w:hideMark/>
          </w:tcPr>
          <w:p w:rsidR="005A53AC" w:rsidRPr="00B85348" w:rsidRDefault="005A53AC" w:rsidP="005A53AC">
            <w:pPr>
              <w:spacing w:after="0" w:line="240" w:lineRule="auto"/>
              <w:rPr>
                <w:rFonts w:ascii="Times New Roman" w:hAnsi="Times New Roman"/>
                <w:i/>
                <w:sz w:val="28"/>
                <w:szCs w:val="28"/>
              </w:rPr>
            </w:pPr>
            <w:r>
              <w:rPr>
                <w:rFonts w:ascii="Times New Roman" w:hAnsi="Times New Roman"/>
                <w:i/>
                <w:sz w:val="28"/>
                <w:szCs w:val="28"/>
              </w:rPr>
              <w:t>16</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11</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3</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2</w:t>
            </w:r>
          </w:p>
        </w:tc>
        <w:tc>
          <w:tcPr>
            <w:tcW w:w="708"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993"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88</w:t>
            </w: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4.6</w:t>
            </w:r>
          </w:p>
        </w:tc>
      </w:tr>
      <w:tr w:rsidR="005A53AC" w:rsidRPr="00CE784D" w:rsidTr="005A53AC">
        <w:trPr>
          <w:trHeight w:val="203"/>
        </w:trPr>
        <w:tc>
          <w:tcPr>
            <w:tcW w:w="2235" w:type="dxa"/>
            <w:tcBorders>
              <w:left w:val="single" w:sz="4" w:space="0" w:color="auto"/>
              <w:bottom w:val="single" w:sz="4" w:space="0" w:color="auto"/>
              <w:right w:val="single" w:sz="4" w:space="0" w:color="auto"/>
            </w:tcBorders>
            <w:vAlign w:val="center"/>
            <w:hideMark/>
          </w:tcPr>
          <w:p w:rsidR="005A53AC" w:rsidRPr="00CE784D" w:rsidRDefault="005A53AC" w:rsidP="005A53AC">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5A53AC" w:rsidRPr="00390B00" w:rsidRDefault="005A53AC" w:rsidP="005A53AC">
            <w:pPr>
              <w:spacing w:after="0" w:line="240" w:lineRule="auto"/>
              <w:jc w:val="center"/>
              <w:rPr>
                <w:rFonts w:ascii="Times New Roman" w:hAnsi="Times New Roman"/>
                <w:b/>
                <w:i/>
                <w:sz w:val="28"/>
                <w:szCs w:val="28"/>
              </w:rPr>
            </w:pPr>
            <w:r w:rsidRPr="00390B00">
              <w:rPr>
                <w:rFonts w:ascii="Times New Roman" w:hAnsi="Times New Roman"/>
                <w:b/>
                <w:i/>
                <w:sz w:val="24"/>
                <w:szCs w:val="24"/>
              </w:rPr>
              <w:t>ИТОГО:</w:t>
            </w:r>
          </w:p>
        </w:tc>
        <w:tc>
          <w:tcPr>
            <w:tcW w:w="992" w:type="dxa"/>
            <w:tcBorders>
              <w:top w:val="single" w:sz="4" w:space="0" w:color="auto"/>
              <w:left w:val="single" w:sz="4" w:space="0" w:color="auto"/>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16</w:t>
            </w:r>
          </w:p>
        </w:tc>
        <w:tc>
          <w:tcPr>
            <w:tcW w:w="992" w:type="dxa"/>
            <w:tcBorders>
              <w:top w:val="single" w:sz="4" w:space="0" w:color="auto"/>
              <w:left w:val="single" w:sz="4" w:space="0" w:color="auto"/>
              <w:bottom w:val="single" w:sz="4" w:space="0" w:color="auto"/>
              <w:right w:val="single" w:sz="4" w:space="0" w:color="auto"/>
            </w:tcBorders>
            <w:hideMark/>
          </w:tcPr>
          <w:p w:rsidR="005A53AC" w:rsidRPr="00E674B5" w:rsidRDefault="005A53AC" w:rsidP="005A53AC">
            <w:pPr>
              <w:spacing w:after="0" w:line="240" w:lineRule="auto"/>
              <w:rPr>
                <w:rFonts w:ascii="Times New Roman" w:hAnsi="Times New Roman"/>
                <w:b/>
                <w:i/>
                <w:sz w:val="28"/>
                <w:szCs w:val="28"/>
              </w:rPr>
            </w:pPr>
            <w:r>
              <w:rPr>
                <w:rFonts w:ascii="Times New Roman" w:hAnsi="Times New Roman"/>
                <w:b/>
                <w:i/>
                <w:sz w:val="28"/>
                <w:szCs w:val="28"/>
              </w:rPr>
              <w:t>16</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11</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3</w:t>
            </w:r>
          </w:p>
        </w:tc>
        <w:tc>
          <w:tcPr>
            <w:tcW w:w="709"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2</w:t>
            </w:r>
          </w:p>
        </w:tc>
        <w:tc>
          <w:tcPr>
            <w:tcW w:w="708" w:type="dxa"/>
            <w:tcBorders>
              <w:top w:val="single" w:sz="4" w:space="0" w:color="auto"/>
              <w:left w:val="nil"/>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993"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rPr>
                <w:rFonts w:ascii="Times New Roman" w:hAnsi="Times New Roman"/>
                <w:b/>
                <w:i/>
                <w:sz w:val="28"/>
                <w:szCs w:val="28"/>
              </w:rPr>
            </w:pPr>
            <w:r>
              <w:rPr>
                <w:rFonts w:ascii="Times New Roman" w:hAnsi="Times New Roman"/>
                <w:b/>
                <w:i/>
                <w:sz w:val="28"/>
                <w:szCs w:val="28"/>
              </w:rPr>
              <w:t>88</w:t>
            </w:r>
          </w:p>
        </w:tc>
        <w:tc>
          <w:tcPr>
            <w:tcW w:w="992" w:type="dxa"/>
            <w:tcBorders>
              <w:top w:val="single" w:sz="4" w:space="0" w:color="auto"/>
              <w:left w:val="single" w:sz="4" w:space="0" w:color="auto"/>
              <w:bottom w:val="single" w:sz="4" w:space="0" w:color="auto"/>
              <w:right w:val="single" w:sz="4" w:space="0" w:color="auto"/>
            </w:tcBorders>
            <w:hideMark/>
          </w:tcPr>
          <w:p w:rsidR="005A53AC" w:rsidRDefault="005A53AC" w:rsidP="005A53AC">
            <w:pPr>
              <w:spacing w:after="0" w:line="240" w:lineRule="auto"/>
              <w:jc w:val="center"/>
              <w:rPr>
                <w:rFonts w:ascii="Times New Roman" w:hAnsi="Times New Roman"/>
                <w:b/>
                <w:i/>
                <w:sz w:val="28"/>
                <w:szCs w:val="28"/>
              </w:rPr>
            </w:pPr>
            <w:r>
              <w:rPr>
                <w:rFonts w:ascii="Times New Roman" w:hAnsi="Times New Roman"/>
                <w:b/>
                <w:i/>
                <w:sz w:val="28"/>
                <w:szCs w:val="28"/>
              </w:rPr>
              <w:t>4.6</w:t>
            </w:r>
          </w:p>
        </w:tc>
      </w:tr>
    </w:tbl>
    <w:p w:rsidR="007533CA" w:rsidRDefault="007533CA" w:rsidP="007533CA">
      <w:pPr>
        <w:jc w:val="center"/>
        <w:rPr>
          <w:rFonts w:ascii="Times New Roman" w:hAnsi="Times New Roman"/>
          <w:sz w:val="28"/>
          <w:szCs w:val="28"/>
        </w:rPr>
      </w:pPr>
    </w:p>
    <w:p w:rsidR="007533CA" w:rsidRDefault="007533CA" w:rsidP="007533CA">
      <w:pPr>
        <w:jc w:val="center"/>
        <w:rPr>
          <w:rFonts w:ascii="Times New Roman" w:hAnsi="Times New Roman"/>
          <w:sz w:val="28"/>
          <w:szCs w:val="28"/>
        </w:rPr>
      </w:pPr>
    </w:p>
    <w:p w:rsidR="007533CA" w:rsidRDefault="007533CA" w:rsidP="007533CA">
      <w:pPr>
        <w:jc w:val="center"/>
        <w:rPr>
          <w:rFonts w:ascii="Times New Roman" w:hAnsi="Times New Roman"/>
          <w:sz w:val="28"/>
          <w:szCs w:val="28"/>
        </w:rPr>
      </w:pPr>
    </w:p>
    <w:p w:rsidR="007533CA" w:rsidRDefault="007533CA" w:rsidP="007533CA">
      <w:pPr>
        <w:jc w:val="center"/>
        <w:rPr>
          <w:rFonts w:ascii="Times New Roman" w:hAnsi="Times New Roman"/>
          <w:sz w:val="28"/>
          <w:szCs w:val="28"/>
        </w:rPr>
      </w:pPr>
    </w:p>
    <w:p w:rsidR="007533CA" w:rsidRDefault="007533CA" w:rsidP="007533CA">
      <w:pPr>
        <w:jc w:val="center"/>
        <w:rPr>
          <w:rFonts w:ascii="Times New Roman" w:hAnsi="Times New Roman"/>
          <w:sz w:val="28"/>
          <w:szCs w:val="28"/>
        </w:rPr>
      </w:pPr>
    </w:p>
    <w:p w:rsidR="007533CA" w:rsidRDefault="007533CA" w:rsidP="007533CA">
      <w:pPr>
        <w:jc w:val="center"/>
        <w:rPr>
          <w:rFonts w:ascii="Times New Roman" w:hAnsi="Times New Roman"/>
          <w:sz w:val="28"/>
          <w:szCs w:val="28"/>
        </w:rPr>
      </w:pPr>
    </w:p>
    <w:p w:rsidR="007533CA" w:rsidRDefault="007533CA" w:rsidP="007533CA">
      <w:pPr>
        <w:jc w:val="center"/>
        <w:rPr>
          <w:rFonts w:ascii="Times New Roman" w:hAnsi="Times New Roman"/>
          <w:sz w:val="28"/>
          <w:szCs w:val="28"/>
        </w:rPr>
      </w:pPr>
    </w:p>
    <w:p w:rsidR="007533CA" w:rsidRDefault="007533CA" w:rsidP="007533CA">
      <w:pPr>
        <w:jc w:val="center"/>
        <w:rPr>
          <w:rFonts w:ascii="Times New Roman" w:hAnsi="Times New Roman"/>
          <w:sz w:val="28"/>
          <w:szCs w:val="28"/>
        </w:rPr>
      </w:pPr>
    </w:p>
    <w:p w:rsidR="007533CA" w:rsidRDefault="007533CA" w:rsidP="007533CA">
      <w:pPr>
        <w:jc w:val="center"/>
        <w:rPr>
          <w:rFonts w:ascii="Times New Roman" w:hAnsi="Times New Roman"/>
          <w:sz w:val="28"/>
          <w:szCs w:val="28"/>
        </w:rPr>
      </w:pPr>
    </w:p>
    <w:p w:rsidR="007533CA" w:rsidRDefault="007533CA" w:rsidP="007533CA">
      <w:pPr>
        <w:jc w:val="center"/>
        <w:rPr>
          <w:rFonts w:ascii="Times New Roman" w:hAnsi="Times New Roman"/>
          <w:sz w:val="28"/>
          <w:szCs w:val="28"/>
        </w:rPr>
      </w:pPr>
    </w:p>
    <w:p w:rsidR="007533CA" w:rsidRPr="001D2D63" w:rsidRDefault="007533CA" w:rsidP="007533CA">
      <w:pPr>
        <w:jc w:val="center"/>
        <w:rPr>
          <w:rFonts w:ascii="Times New Roman" w:hAnsi="Times New Roman"/>
          <w:b/>
          <w:sz w:val="28"/>
          <w:szCs w:val="28"/>
        </w:rPr>
      </w:pPr>
      <w:r w:rsidRPr="001D2D63">
        <w:rPr>
          <w:rFonts w:ascii="Times New Roman" w:hAnsi="Times New Roman"/>
          <w:b/>
          <w:sz w:val="28"/>
          <w:szCs w:val="28"/>
        </w:rPr>
        <w:t>Результаты</w:t>
      </w:r>
    </w:p>
    <w:p w:rsidR="007533CA" w:rsidRPr="001D2D63" w:rsidRDefault="007533CA" w:rsidP="007533CA">
      <w:pPr>
        <w:jc w:val="center"/>
        <w:rPr>
          <w:rFonts w:ascii="Times New Roman" w:hAnsi="Times New Roman"/>
          <w:b/>
          <w:color w:val="000000"/>
          <w:sz w:val="24"/>
          <w:szCs w:val="24"/>
        </w:rPr>
      </w:pPr>
      <w:r w:rsidRPr="001D2D63">
        <w:rPr>
          <w:rFonts w:ascii="Times New Roman" w:hAnsi="Times New Roman"/>
          <w:b/>
          <w:sz w:val="28"/>
          <w:szCs w:val="28"/>
        </w:rPr>
        <w:t>контрольных работ по итогам _3 четверти 5-11 класс  за  2017-2018 учебный год</w:t>
      </w:r>
      <w:r w:rsidRPr="001D2D63">
        <w:rPr>
          <w:rFonts w:ascii="Times New Roman" w:hAnsi="Times New Roman"/>
          <w:b/>
          <w:color w:val="000000"/>
          <w:sz w:val="24"/>
          <w:szCs w:val="24"/>
        </w:rPr>
        <w:t xml:space="preserve"> </w:t>
      </w:r>
    </w:p>
    <w:tbl>
      <w:tblPr>
        <w:tblpPr w:leftFromText="180" w:rightFromText="180" w:bottomFromText="200" w:vertAnchor="text" w:horzAnchor="margin" w:tblpY="652"/>
        <w:tblW w:w="11590" w:type="dxa"/>
        <w:tblLayout w:type="fixed"/>
        <w:tblLook w:val="04A0"/>
      </w:tblPr>
      <w:tblGrid>
        <w:gridCol w:w="1526"/>
        <w:gridCol w:w="1984"/>
        <w:gridCol w:w="993"/>
        <w:gridCol w:w="850"/>
        <w:gridCol w:w="567"/>
        <w:gridCol w:w="709"/>
        <w:gridCol w:w="709"/>
        <w:gridCol w:w="708"/>
        <w:gridCol w:w="1134"/>
        <w:gridCol w:w="1134"/>
        <w:gridCol w:w="1276"/>
      </w:tblGrid>
      <w:tr w:rsidR="007533CA" w:rsidRPr="00CE784D" w:rsidTr="005A53AC">
        <w:trPr>
          <w:trHeight w:val="390"/>
        </w:trPr>
        <w:tc>
          <w:tcPr>
            <w:tcW w:w="1526" w:type="dxa"/>
            <w:vMerge w:val="restart"/>
            <w:tcBorders>
              <w:top w:val="single" w:sz="4" w:space="0" w:color="auto"/>
              <w:left w:val="single" w:sz="4" w:space="0" w:color="auto"/>
              <w:bottom w:val="single" w:sz="4" w:space="0" w:color="auto"/>
              <w:right w:val="single" w:sz="4" w:space="0" w:color="auto"/>
            </w:tcBorders>
            <w:hideMark/>
          </w:tcPr>
          <w:p w:rsidR="007533CA" w:rsidRPr="00CE784D" w:rsidRDefault="007533CA" w:rsidP="00280469">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Учебные предметы</w:t>
            </w:r>
          </w:p>
        </w:tc>
        <w:tc>
          <w:tcPr>
            <w:tcW w:w="1984" w:type="dxa"/>
            <w:vMerge w:val="restart"/>
            <w:tcBorders>
              <w:top w:val="single" w:sz="4" w:space="0" w:color="auto"/>
              <w:left w:val="single" w:sz="4" w:space="0" w:color="auto"/>
              <w:bottom w:val="single" w:sz="4" w:space="0" w:color="auto"/>
              <w:right w:val="single" w:sz="4" w:space="0" w:color="auto"/>
            </w:tcBorders>
          </w:tcPr>
          <w:p w:rsidR="007533CA" w:rsidRPr="00CE784D" w:rsidRDefault="007533CA" w:rsidP="0028046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классы</w:t>
            </w:r>
          </w:p>
        </w:tc>
        <w:tc>
          <w:tcPr>
            <w:tcW w:w="993" w:type="dxa"/>
            <w:vMerge w:val="restart"/>
            <w:tcBorders>
              <w:top w:val="single" w:sz="4" w:space="0" w:color="auto"/>
              <w:left w:val="single" w:sz="4" w:space="0" w:color="auto"/>
              <w:bottom w:val="single" w:sz="4" w:space="0" w:color="auto"/>
              <w:right w:val="single" w:sz="4" w:space="0" w:color="auto"/>
            </w:tcBorders>
            <w:hideMark/>
          </w:tcPr>
          <w:p w:rsidR="007533CA" w:rsidRPr="00CE784D" w:rsidRDefault="007533CA" w:rsidP="00280469">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Количество уч-ся по журналу</w:t>
            </w:r>
          </w:p>
        </w:tc>
        <w:tc>
          <w:tcPr>
            <w:tcW w:w="850" w:type="dxa"/>
            <w:vMerge w:val="restart"/>
            <w:tcBorders>
              <w:top w:val="single" w:sz="4" w:space="0" w:color="auto"/>
              <w:left w:val="single" w:sz="4" w:space="0" w:color="auto"/>
              <w:bottom w:val="single" w:sz="4" w:space="0" w:color="auto"/>
              <w:right w:val="single" w:sz="4" w:space="0" w:color="auto"/>
            </w:tcBorders>
            <w:hideMark/>
          </w:tcPr>
          <w:p w:rsidR="007533CA" w:rsidRPr="00CE784D" w:rsidRDefault="007533CA" w:rsidP="00280469">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Количество написавших</w:t>
            </w:r>
          </w:p>
        </w:tc>
        <w:tc>
          <w:tcPr>
            <w:tcW w:w="2693" w:type="dxa"/>
            <w:gridSpan w:val="4"/>
            <w:vMerge w:val="restart"/>
            <w:tcBorders>
              <w:top w:val="single" w:sz="4" w:space="0" w:color="auto"/>
              <w:left w:val="single" w:sz="4" w:space="0" w:color="auto"/>
              <w:bottom w:val="single" w:sz="4" w:space="0" w:color="auto"/>
              <w:right w:val="single" w:sz="4" w:space="0" w:color="auto"/>
            </w:tcBorders>
            <w:hideMark/>
          </w:tcPr>
          <w:p w:rsidR="007533CA" w:rsidRPr="00CE784D" w:rsidRDefault="007533CA" w:rsidP="00280469">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Оценка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533CA" w:rsidRPr="00CE784D" w:rsidRDefault="007533CA" w:rsidP="00280469">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 успеваемости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533CA" w:rsidRPr="00CE784D" w:rsidRDefault="007533CA" w:rsidP="00280469">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 xml:space="preserve">% </w:t>
            </w:r>
          </w:p>
          <w:p w:rsidR="007533CA" w:rsidRPr="00CE784D" w:rsidRDefault="007533CA" w:rsidP="00280469">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качества знаний</w:t>
            </w:r>
          </w:p>
        </w:tc>
        <w:tc>
          <w:tcPr>
            <w:tcW w:w="1276" w:type="dxa"/>
            <w:vMerge w:val="restart"/>
            <w:tcBorders>
              <w:top w:val="single" w:sz="4" w:space="0" w:color="auto"/>
              <w:left w:val="single" w:sz="4" w:space="0" w:color="auto"/>
              <w:bottom w:val="single" w:sz="4" w:space="0" w:color="auto"/>
              <w:right w:val="single" w:sz="4" w:space="0" w:color="auto"/>
            </w:tcBorders>
          </w:tcPr>
          <w:p w:rsidR="007533CA" w:rsidRPr="00CE784D" w:rsidRDefault="007533CA" w:rsidP="00280469">
            <w:pPr>
              <w:spacing w:after="0" w:line="240" w:lineRule="auto"/>
              <w:jc w:val="center"/>
              <w:rPr>
                <w:rFonts w:ascii="Times New Roman" w:hAnsi="Times New Roman"/>
                <w:color w:val="000000"/>
                <w:sz w:val="28"/>
                <w:szCs w:val="28"/>
              </w:rPr>
            </w:pPr>
          </w:p>
          <w:p w:rsidR="007533CA" w:rsidRPr="00CE784D" w:rsidRDefault="007533CA" w:rsidP="00280469">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Средний балл</w:t>
            </w:r>
          </w:p>
        </w:tc>
      </w:tr>
      <w:tr w:rsidR="007533CA" w:rsidRPr="00CE784D" w:rsidTr="005A53AC">
        <w:trPr>
          <w:trHeight w:val="322"/>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7533CA" w:rsidRPr="00CE784D" w:rsidRDefault="007533CA" w:rsidP="00280469">
            <w:pPr>
              <w:spacing w:after="0" w:line="240" w:lineRule="auto"/>
              <w:rPr>
                <w:rFonts w:ascii="Times New Roman" w:hAnsi="Times New Roman"/>
                <w:color w:val="000000"/>
                <w:sz w:val="28"/>
                <w:szCs w:val="2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2693" w:type="dxa"/>
            <w:gridSpan w:val="4"/>
            <w:vMerge/>
            <w:tcBorders>
              <w:top w:val="single" w:sz="4" w:space="0" w:color="auto"/>
              <w:left w:val="single" w:sz="4" w:space="0" w:color="auto"/>
              <w:bottom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r>
      <w:tr w:rsidR="00280469" w:rsidRPr="00CE784D" w:rsidTr="005A53AC">
        <w:trPr>
          <w:trHeight w:val="203"/>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7533CA" w:rsidRPr="00CE784D" w:rsidRDefault="007533CA" w:rsidP="00280469">
            <w:pPr>
              <w:spacing w:after="0" w:line="240" w:lineRule="auto"/>
              <w:rPr>
                <w:rFonts w:ascii="Times New Roman" w:hAnsi="Times New Roman"/>
                <w:color w:val="000000"/>
                <w:sz w:val="28"/>
                <w:szCs w:val="2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567" w:type="dxa"/>
            <w:tcBorders>
              <w:top w:val="nil"/>
              <w:left w:val="nil"/>
              <w:bottom w:val="single" w:sz="4" w:space="0" w:color="auto"/>
              <w:right w:val="single" w:sz="4" w:space="0" w:color="auto"/>
            </w:tcBorders>
            <w:hideMark/>
          </w:tcPr>
          <w:p w:rsidR="007533CA" w:rsidRPr="00CE784D" w:rsidRDefault="007533CA" w:rsidP="00280469">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«5»</w:t>
            </w:r>
          </w:p>
        </w:tc>
        <w:tc>
          <w:tcPr>
            <w:tcW w:w="709" w:type="dxa"/>
            <w:tcBorders>
              <w:top w:val="nil"/>
              <w:left w:val="nil"/>
              <w:bottom w:val="single" w:sz="4" w:space="0" w:color="auto"/>
              <w:right w:val="single" w:sz="4" w:space="0" w:color="auto"/>
            </w:tcBorders>
            <w:hideMark/>
          </w:tcPr>
          <w:p w:rsidR="007533CA" w:rsidRPr="00CE784D" w:rsidRDefault="007533CA" w:rsidP="00280469">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«4»</w:t>
            </w:r>
          </w:p>
        </w:tc>
        <w:tc>
          <w:tcPr>
            <w:tcW w:w="709" w:type="dxa"/>
            <w:tcBorders>
              <w:top w:val="nil"/>
              <w:left w:val="nil"/>
              <w:bottom w:val="single" w:sz="4" w:space="0" w:color="auto"/>
              <w:right w:val="single" w:sz="4" w:space="0" w:color="auto"/>
            </w:tcBorders>
            <w:hideMark/>
          </w:tcPr>
          <w:p w:rsidR="007533CA" w:rsidRPr="00CE784D" w:rsidRDefault="007533CA" w:rsidP="00280469">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«3»</w:t>
            </w:r>
          </w:p>
        </w:tc>
        <w:tc>
          <w:tcPr>
            <w:tcW w:w="708" w:type="dxa"/>
            <w:tcBorders>
              <w:top w:val="nil"/>
              <w:left w:val="nil"/>
              <w:bottom w:val="single" w:sz="4" w:space="0" w:color="auto"/>
              <w:right w:val="single" w:sz="4" w:space="0" w:color="auto"/>
            </w:tcBorders>
            <w:hideMark/>
          </w:tcPr>
          <w:p w:rsidR="007533CA" w:rsidRPr="00CE784D" w:rsidRDefault="007533CA" w:rsidP="00280469">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r>
      <w:tr w:rsidR="00280469" w:rsidRPr="00CE784D" w:rsidTr="005A53AC">
        <w:trPr>
          <w:trHeight w:val="203"/>
        </w:trPr>
        <w:tc>
          <w:tcPr>
            <w:tcW w:w="1526" w:type="dxa"/>
            <w:vMerge w:val="restart"/>
            <w:tcBorders>
              <w:top w:val="single" w:sz="4" w:space="0" w:color="auto"/>
              <w:left w:val="single" w:sz="4" w:space="0" w:color="auto"/>
              <w:right w:val="single" w:sz="4" w:space="0" w:color="auto"/>
            </w:tcBorders>
            <w:vAlign w:val="center"/>
            <w:hideMark/>
          </w:tcPr>
          <w:p w:rsidR="007533CA" w:rsidRDefault="007533CA" w:rsidP="00280469">
            <w:pPr>
              <w:spacing w:after="0" w:line="240" w:lineRule="auto"/>
              <w:rPr>
                <w:rFonts w:ascii="Times New Roman" w:hAnsi="Times New Roman"/>
                <w:b/>
                <w:sz w:val="32"/>
                <w:szCs w:val="24"/>
              </w:rPr>
            </w:pPr>
          </w:p>
          <w:p w:rsidR="007533CA" w:rsidRPr="00CE784D" w:rsidRDefault="007533CA" w:rsidP="00280469">
            <w:pPr>
              <w:spacing w:after="0" w:line="240" w:lineRule="auto"/>
              <w:rPr>
                <w:rFonts w:ascii="Times New Roman" w:hAnsi="Times New Roman"/>
                <w:color w:val="000000"/>
                <w:sz w:val="28"/>
                <w:szCs w:val="28"/>
              </w:rPr>
            </w:pPr>
            <w:r w:rsidRPr="003F086D">
              <w:rPr>
                <w:rFonts w:ascii="Times New Roman" w:hAnsi="Times New Roman"/>
                <w:b/>
                <w:sz w:val="32"/>
                <w:szCs w:val="24"/>
              </w:rPr>
              <w:t xml:space="preserve">Русский язык              </w:t>
            </w: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16</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63</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44</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3.1</w:t>
            </w:r>
          </w:p>
        </w:tc>
      </w:tr>
      <w:tr w:rsidR="00280469" w:rsidRPr="00CE784D" w:rsidTr="005A53AC">
        <w:trPr>
          <w:trHeight w:val="203"/>
        </w:trPr>
        <w:tc>
          <w:tcPr>
            <w:tcW w:w="1526" w:type="dxa"/>
            <w:vMerge/>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59</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33</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3.0</w:t>
            </w:r>
          </w:p>
        </w:tc>
      </w:tr>
      <w:tr w:rsidR="00280469" w:rsidRPr="00CE784D" w:rsidTr="005A53AC">
        <w:trPr>
          <w:trHeight w:val="203"/>
        </w:trPr>
        <w:tc>
          <w:tcPr>
            <w:tcW w:w="1526" w:type="dxa"/>
            <w:vMerge/>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14</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71</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36</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3.3</w:t>
            </w:r>
          </w:p>
        </w:tc>
      </w:tr>
      <w:tr w:rsidR="00280469" w:rsidRPr="00CE784D" w:rsidTr="005A53AC">
        <w:trPr>
          <w:trHeight w:val="203"/>
        </w:trPr>
        <w:tc>
          <w:tcPr>
            <w:tcW w:w="1526" w:type="dxa"/>
            <w:vMerge/>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76</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33</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3.0</w:t>
            </w:r>
          </w:p>
        </w:tc>
      </w:tr>
      <w:tr w:rsidR="00280469" w:rsidRPr="00CE784D" w:rsidTr="005A53AC">
        <w:trPr>
          <w:trHeight w:val="203"/>
        </w:trPr>
        <w:tc>
          <w:tcPr>
            <w:tcW w:w="1526" w:type="dxa"/>
            <w:vMerge/>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17</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2.6</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18</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56</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36</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2.3</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17</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17</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88</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29</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3.2</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3.5</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rPr>
                <w:rFonts w:ascii="Times New Roman" w:hAnsi="Times New Roman"/>
                <w:sz w:val="28"/>
                <w:szCs w:val="28"/>
              </w:rPr>
            </w:pPr>
            <w:r>
              <w:rPr>
                <w:rFonts w:ascii="Times New Roman" w:hAnsi="Times New Roman"/>
                <w:sz w:val="28"/>
                <w:szCs w:val="28"/>
              </w:rPr>
              <w:t xml:space="preserve">     78</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67</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rPr>
                <w:rFonts w:ascii="Times New Roman" w:hAnsi="Times New Roman"/>
                <w:sz w:val="28"/>
                <w:szCs w:val="28"/>
              </w:rPr>
            </w:pPr>
            <w:r>
              <w:rPr>
                <w:rFonts w:ascii="Times New Roman" w:hAnsi="Times New Roman"/>
                <w:sz w:val="28"/>
                <w:szCs w:val="28"/>
              </w:rPr>
              <w:t xml:space="preserve">    3.4</w:t>
            </w:r>
          </w:p>
        </w:tc>
      </w:tr>
      <w:tr w:rsidR="00280469" w:rsidRPr="00CE784D" w:rsidTr="005A53AC">
        <w:trPr>
          <w:trHeight w:val="203"/>
        </w:trPr>
        <w:tc>
          <w:tcPr>
            <w:tcW w:w="1526" w:type="dxa"/>
            <w:tcBorders>
              <w:left w:val="single" w:sz="4" w:space="0" w:color="auto"/>
              <w:bottom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E674B5" w:rsidRDefault="007533CA" w:rsidP="00280469">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4"/>
                <w:szCs w:val="24"/>
              </w:rPr>
              <w:t>ИТОГО:</w:t>
            </w:r>
          </w:p>
        </w:tc>
        <w:tc>
          <w:tcPr>
            <w:tcW w:w="993"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12</w:t>
            </w:r>
            <w:r>
              <w:rPr>
                <w:rFonts w:ascii="Times New Roman" w:hAnsi="Times New Roman"/>
                <w:b/>
                <w:i/>
                <w:color w:val="000000"/>
                <w:sz w:val="28"/>
                <w:szCs w:val="28"/>
              </w:rPr>
              <w:t>5</w:t>
            </w:r>
          </w:p>
        </w:tc>
        <w:tc>
          <w:tcPr>
            <w:tcW w:w="850"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122</w:t>
            </w:r>
          </w:p>
        </w:tc>
        <w:tc>
          <w:tcPr>
            <w:tcW w:w="567"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10</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36</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35</w:t>
            </w:r>
          </w:p>
        </w:tc>
        <w:tc>
          <w:tcPr>
            <w:tcW w:w="708"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41</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69</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38</w:t>
            </w:r>
          </w:p>
        </w:tc>
        <w:tc>
          <w:tcPr>
            <w:tcW w:w="1276"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3.0</w:t>
            </w:r>
          </w:p>
        </w:tc>
      </w:tr>
      <w:tr w:rsidR="00280469" w:rsidRPr="00CE784D" w:rsidTr="005A53AC">
        <w:trPr>
          <w:trHeight w:val="203"/>
        </w:trPr>
        <w:tc>
          <w:tcPr>
            <w:tcW w:w="1526" w:type="dxa"/>
            <w:tcBorders>
              <w:top w:val="single" w:sz="4" w:space="0" w:color="auto"/>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16</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94</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63</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4.0</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76</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64</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rPr>
                <w:rFonts w:ascii="Times New Roman" w:hAnsi="Times New Roman"/>
                <w:sz w:val="28"/>
                <w:szCs w:val="28"/>
              </w:rPr>
            </w:pPr>
            <w:r>
              <w:rPr>
                <w:rFonts w:ascii="Times New Roman" w:hAnsi="Times New Roman"/>
                <w:sz w:val="28"/>
                <w:szCs w:val="28"/>
              </w:rPr>
              <w:t xml:space="preserve">     3.5</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r>
              <w:rPr>
                <w:rFonts w:ascii="Times New Roman" w:hAnsi="Times New Roman"/>
                <w:color w:val="000000"/>
                <w:sz w:val="28"/>
                <w:szCs w:val="28"/>
              </w:rPr>
              <w:t>Русская литература</w:t>
            </w: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87</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3.5</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39</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3.4</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75</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33</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rPr>
                <w:rFonts w:ascii="Times New Roman" w:hAnsi="Times New Roman"/>
                <w:sz w:val="28"/>
                <w:szCs w:val="28"/>
              </w:rPr>
            </w:pPr>
            <w:r>
              <w:rPr>
                <w:rFonts w:ascii="Times New Roman" w:hAnsi="Times New Roman"/>
                <w:sz w:val="28"/>
                <w:szCs w:val="28"/>
              </w:rPr>
              <w:t xml:space="preserve">     3.0</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17</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88</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41</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3.5</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17</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81</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38</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3.2</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78</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67</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3.9</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67</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3.9</w:t>
            </w:r>
          </w:p>
        </w:tc>
      </w:tr>
      <w:tr w:rsidR="00280469" w:rsidRPr="00CE784D" w:rsidTr="005A53AC">
        <w:trPr>
          <w:trHeight w:val="203"/>
        </w:trPr>
        <w:tc>
          <w:tcPr>
            <w:tcW w:w="1526" w:type="dxa"/>
            <w:tcBorders>
              <w:left w:val="single" w:sz="4" w:space="0" w:color="auto"/>
              <w:bottom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E674B5" w:rsidRDefault="007533CA" w:rsidP="00280469">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993"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sidRPr="00E674B5">
              <w:rPr>
                <w:rFonts w:ascii="Times New Roman" w:hAnsi="Times New Roman"/>
                <w:b/>
                <w:i/>
                <w:sz w:val="28"/>
                <w:szCs w:val="28"/>
              </w:rPr>
              <w:t>12</w:t>
            </w:r>
            <w:r>
              <w:rPr>
                <w:rFonts w:ascii="Times New Roman" w:hAnsi="Times New Roman"/>
                <w:b/>
                <w:i/>
                <w:sz w:val="28"/>
                <w:szCs w:val="28"/>
              </w:rPr>
              <w:t>5</w:t>
            </w:r>
          </w:p>
        </w:tc>
        <w:tc>
          <w:tcPr>
            <w:tcW w:w="850"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121</w:t>
            </w:r>
          </w:p>
        </w:tc>
        <w:tc>
          <w:tcPr>
            <w:tcW w:w="567"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25</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34</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43</w:t>
            </w:r>
          </w:p>
        </w:tc>
        <w:tc>
          <w:tcPr>
            <w:tcW w:w="708"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19</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84</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50</w:t>
            </w:r>
          </w:p>
        </w:tc>
        <w:tc>
          <w:tcPr>
            <w:tcW w:w="1276"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3.5</w:t>
            </w:r>
          </w:p>
        </w:tc>
      </w:tr>
      <w:tr w:rsidR="00280469" w:rsidRPr="00CE784D" w:rsidTr="005A53AC">
        <w:trPr>
          <w:trHeight w:val="203"/>
        </w:trPr>
        <w:tc>
          <w:tcPr>
            <w:tcW w:w="1526" w:type="dxa"/>
            <w:tcBorders>
              <w:top w:val="single" w:sz="4" w:space="0" w:color="auto"/>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708"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Математика </w:t>
            </w: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16</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75</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3.4</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 xml:space="preserve">10  </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rPr>
                <w:rFonts w:ascii="Times New Roman" w:hAnsi="Times New Roman"/>
                <w:sz w:val="28"/>
                <w:szCs w:val="28"/>
              </w:rPr>
            </w:pPr>
            <w:r>
              <w:rPr>
                <w:rFonts w:ascii="Times New Roman" w:hAnsi="Times New Roman"/>
                <w:sz w:val="28"/>
                <w:szCs w:val="28"/>
              </w:rPr>
              <w:t xml:space="preserve">    30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3.2</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26</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3.3</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13</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77</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38</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3.2</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67</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2.8</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17</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71</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24</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2.9</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17</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17</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71</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24</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2.9</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64</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24</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2.8</w:t>
            </w:r>
          </w:p>
        </w:tc>
      </w:tr>
      <w:tr w:rsidR="00280469" w:rsidRPr="00CE784D" w:rsidTr="005A53AC">
        <w:trPr>
          <w:trHeight w:val="203"/>
        </w:trPr>
        <w:tc>
          <w:tcPr>
            <w:tcW w:w="1526" w:type="dxa"/>
            <w:vMerge w:val="restart"/>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rPr>
                <w:rFonts w:ascii="Times New Roman" w:hAnsi="Times New Roman"/>
                <w:sz w:val="28"/>
                <w:szCs w:val="28"/>
              </w:rPr>
            </w:pPr>
            <w:r>
              <w:rPr>
                <w:rFonts w:ascii="Times New Roman" w:hAnsi="Times New Roman"/>
                <w:sz w:val="28"/>
                <w:szCs w:val="28"/>
              </w:rPr>
              <w:t xml:space="preserve">        8</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87</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3.4</w:t>
            </w:r>
          </w:p>
        </w:tc>
      </w:tr>
      <w:tr w:rsidR="00280469" w:rsidRPr="00CE784D" w:rsidTr="005A53AC">
        <w:trPr>
          <w:trHeight w:val="203"/>
        </w:trPr>
        <w:tc>
          <w:tcPr>
            <w:tcW w:w="1526" w:type="dxa"/>
            <w:vMerge/>
            <w:tcBorders>
              <w:left w:val="single" w:sz="4" w:space="0" w:color="auto"/>
              <w:bottom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E674B5" w:rsidRDefault="007533CA" w:rsidP="00280469">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993"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sidRPr="00E674B5">
              <w:rPr>
                <w:rFonts w:ascii="Times New Roman" w:hAnsi="Times New Roman"/>
                <w:b/>
                <w:i/>
                <w:sz w:val="28"/>
                <w:szCs w:val="28"/>
              </w:rPr>
              <w:t>12</w:t>
            </w:r>
            <w:r>
              <w:rPr>
                <w:rFonts w:ascii="Times New Roman" w:hAnsi="Times New Roman"/>
                <w:b/>
                <w:i/>
                <w:sz w:val="28"/>
                <w:szCs w:val="28"/>
              </w:rPr>
              <w:t>5</w:t>
            </w:r>
          </w:p>
        </w:tc>
        <w:tc>
          <w:tcPr>
            <w:tcW w:w="850"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116</w:t>
            </w:r>
          </w:p>
        </w:tc>
        <w:tc>
          <w:tcPr>
            <w:tcW w:w="567"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6</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29</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48</w:t>
            </w:r>
          </w:p>
        </w:tc>
        <w:tc>
          <w:tcPr>
            <w:tcW w:w="708"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33</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71</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30</w:t>
            </w:r>
          </w:p>
        </w:tc>
        <w:tc>
          <w:tcPr>
            <w:tcW w:w="1276"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3.1</w:t>
            </w:r>
          </w:p>
        </w:tc>
      </w:tr>
      <w:tr w:rsidR="00280469" w:rsidRPr="00CE784D" w:rsidTr="005A53AC">
        <w:trPr>
          <w:trHeight w:val="203"/>
        </w:trPr>
        <w:tc>
          <w:tcPr>
            <w:tcW w:w="1526" w:type="dxa"/>
            <w:tcBorders>
              <w:top w:val="single" w:sz="4" w:space="0" w:color="auto"/>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708"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r>
              <w:rPr>
                <w:rFonts w:ascii="Times New Roman" w:hAnsi="Times New Roman"/>
                <w:color w:val="000000"/>
                <w:sz w:val="28"/>
                <w:szCs w:val="28"/>
              </w:rPr>
              <w:t>Английский язык</w:t>
            </w: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16</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13</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23</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3.0</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11</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73</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36</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3.0</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81</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33</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3.2</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14</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2.5</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2.7</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17</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11</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89</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23</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2.7</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17</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31</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2.8</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87</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3.2</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5</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1</w:t>
            </w:r>
          </w:p>
        </w:tc>
        <w:tc>
          <w:tcPr>
            <w:tcW w:w="708"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3.9</w:t>
            </w:r>
          </w:p>
        </w:tc>
      </w:tr>
      <w:tr w:rsidR="00280469" w:rsidRPr="00CE784D" w:rsidTr="005A53AC">
        <w:trPr>
          <w:trHeight w:val="203"/>
        </w:trPr>
        <w:tc>
          <w:tcPr>
            <w:tcW w:w="1526" w:type="dxa"/>
            <w:tcBorders>
              <w:left w:val="single" w:sz="4" w:space="0" w:color="auto"/>
              <w:bottom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E674B5" w:rsidRDefault="007533CA" w:rsidP="00280469">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993"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sidRPr="00E674B5">
              <w:rPr>
                <w:rFonts w:ascii="Times New Roman" w:hAnsi="Times New Roman"/>
                <w:b/>
                <w:i/>
                <w:sz w:val="28"/>
                <w:szCs w:val="28"/>
              </w:rPr>
              <w:t>12</w:t>
            </w:r>
            <w:r>
              <w:rPr>
                <w:rFonts w:ascii="Times New Roman" w:hAnsi="Times New Roman"/>
                <w:b/>
                <w:i/>
                <w:sz w:val="28"/>
                <w:szCs w:val="28"/>
              </w:rPr>
              <w:t>5</w:t>
            </w:r>
          </w:p>
        </w:tc>
        <w:tc>
          <w:tcPr>
            <w:tcW w:w="850"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110</w:t>
            </w:r>
          </w:p>
        </w:tc>
        <w:tc>
          <w:tcPr>
            <w:tcW w:w="567"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6</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25</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47</w:t>
            </w:r>
          </w:p>
        </w:tc>
        <w:tc>
          <w:tcPr>
            <w:tcW w:w="708"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32</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74</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33</w:t>
            </w:r>
          </w:p>
        </w:tc>
        <w:tc>
          <w:tcPr>
            <w:tcW w:w="1276"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3.0</w:t>
            </w:r>
          </w:p>
        </w:tc>
      </w:tr>
      <w:tr w:rsidR="00280469" w:rsidRPr="00CE784D" w:rsidTr="005A53AC">
        <w:trPr>
          <w:trHeight w:val="203"/>
        </w:trPr>
        <w:tc>
          <w:tcPr>
            <w:tcW w:w="1526" w:type="dxa"/>
            <w:tcBorders>
              <w:top w:val="single" w:sz="4" w:space="0" w:color="auto"/>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708"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16</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87</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68</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3.5</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История </w:t>
            </w: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11</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rPr>
                <w:rFonts w:ascii="Times New Roman" w:hAnsi="Times New Roman"/>
                <w:sz w:val="28"/>
                <w:szCs w:val="28"/>
              </w:rPr>
            </w:pPr>
            <w:r>
              <w:rPr>
                <w:rFonts w:ascii="Times New Roman" w:hAnsi="Times New Roman"/>
                <w:sz w:val="28"/>
                <w:szCs w:val="28"/>
              </w:rPr>
              <w:t xml:space="preserve">    82</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45</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3.5</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14</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87</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31</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2.8</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14</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92</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49</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3.4</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74</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16</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2.9</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19</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84</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37</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3.2</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17</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82</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29</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3.0</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rPr>
                <w:rFonts w:ascii="Times New Roman" w:hAnsi="Times New Roman"/>
                <w:sz w:val="28"/>
                <w:szCs w:val="28"/>
              </w:rPr>
            </w:pPr>
            <w:r>
              <w:rPr>
                <w:rFonts w:ascii="Times New Roman" w:hAnsi="Times New Roman"/>
                <w:sz w:val="28"/>
                <w:szCs w:val="28"/>
              </w:rPr>
              <w:t xml:space="preserve">     4.2</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rPr>
                <w:rFonts w:ascii="Times New Roman" w:hAnsi="Times New Roman"/>
                <w:sz w:val="28"/>
                <w:szCs w:val="28"/>
              </w:rPr>
            </w:pPr>
            <w:r>
              <w:rPr>
                <w:rFonts w:ascii="Times New Roman" w:hAnsi="Times New Roman"/>
                <w:sz w:val="28"/>
                <w:szCs w:val="28"/>
              </w:rPr>
              <w:t xml:space="preserve">    100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rPr>
                <w:rFonts w:ascii="Times New Roman" w:hAnsi="Times New Roman"/>
                <w:sz w:val="28"/>
                <w:szCs w:val="28"/>
              </w:rPr>
            </w:pPr>
            <w:r>
              <w:rPr>
                <w:rFonts w:ascii="Times New Roman" w:hAnsi="Times New Roman"/>
                <w:sz w:val="28"/>
                <w:szCs w:val="28"/>
              </w:rPr>
              <w:t xml:space="preserve">     89</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4.1</w:t>
            </w:r>
          </w:p>
        </w:tc>
      </w:tr>
      <w:tr w:rsidR="00280469" w:rsidRPr="00CE784D" w:rsidTr="005A53AC">
        <w:trPr>
          <w:trHeight w:val="203"/>
        </w:trPr>
        <w:tc>
          <w:tcPr>
            <w:tcW w:w="1526" w:type="dxa"/>
            <w:tcBorders>
              <w:left w:val="single" w:sz="4" w:space="0" w:color="auto"/>
              <w:bottom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E674B5" w:rsidRDefault="007533CA" w:rsidP="00280469">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993"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sidRPr="00E674B5">
              <w:rPr>
                <w:rFonts w:ascii="Times New Roman" w:hAnsi="Times New Roman"/>
                <w:b/>
                <w:i/>
                <w:sz w:val="28"/>
                <w:szCs w:val="28"/>
              </w:rPr>
              <w:t>12</w:t>
            </w:r>
            <w:r>
              <w:rPr>
                <w:rFonts w:ascii="Times New Roman" w:hAnsi="Times New Roman"/>
                <w:b/>
                <w:i/>
                <w:sz w:val="28"/>
                <w:szCs w:val="28"/>
              </w:rPr>
              <w:t>5</w:t>
            </w:r>
          </w:p>
        </w:tc>
        <w:tc>
          <w:tcPr>
            <w:tcW w:w="850"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121</w:t>
            </w:r>
          </w:p>
        </w:tc>
        <w:tc>
          <w:tcPr>
            <w:tcW w:w="567"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19</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42</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44</w:t>
            </w:r>
          </w:p>
        </w:tc>
        <w:tc>
          <w:tcPr>
            <w:tcW w:w="708"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16</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88</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48</w:t>
            </w:r>
          </w:p>
        </w:tc>
        <w:tc>
          <w:tcPr>
            <w:tcW w:w="1276"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rPr>
                <w:rFonts w:ascii="Times New Roman" w:hAnsi="Times New Roman"/>
                <w:b/>
                <w:i/>
                <w:sz w:val="28"/>
                <w:szCs w:val="28"/>
              </w:rPr>
            </w:pPr>
            <w:r>
              <w:rPr>
                <w:rFonts w:ascii="Times New Roman" w:hAnsi="Times New Roman"/>
                <w:b/>
                <w:i/>
                <w:sz w:val="28"/>
                <w:szCs w:val="28"/>
              </w:rPr>
              <w:t xml:space="preserve">    3.4</w:t>
            </w:r>
          </w:p>
        </w:tc>
      </w:tr>
      <w:tr w:rsidR="00280469" w:rsidRPr="00CE784D" w:rsidTr="005A53AC">
        <w:trPr>
          <w:trHeight w:val="203"/>
        </w:trPr>
        <w:tc>
          <w:tcPr>
            <w:tcW w:w="1526" w:type="dxa"/>
            <w:tcBorders>
              <w:top w:val="single" w:sz="4" w:space="0" w:color="auto"/>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708"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16</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3.7</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Обществознание </w:t>
            </w: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rPr>
                <w:rFonts w:ascii="Times New Roman" w:hAnsi="Times New Roman"/>
                <w:sz w:val="28"/>
                <w:szCs w:val="28"/>
              </w:rPr>
            </w:pPr>
            <w:r>
              <w:rPr>
                <w:rFonts w:ascii="Times New Roman" w:hAnsi="Times New Roman"/>
                <w:sz w:val="28"/>
                <w:szCs w:val="28"/>
              </w:rPr>
              <w:t xml:space="preserve">   100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3.7</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92</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33</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3.5</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19</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rPr>
                <w:rFonts w:ascii="Times New Roman" w:hAnsi="Times New Roman"/>
                <w:sz w:val="28"/>
                <w:szCs w:val="28"/>
              </w:rPr>
            </w:pPr>
            <w:r>
              <w:rPr>
                <w:rFonts w:ascii="Times New Roman" w:hAnsi="Times New Roman"/>
                <w:sz w:val="28"/>
                <w:szCs w:val="28"/>
              </w:rPr>
              <w:t>8</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95</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53</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3.7</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17</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82</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59</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3.7</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4.1</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17</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89</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4.1</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97</w:t>
            </w:r>
          </w:p>
        </w:tc>
        <w:tc>
          <w:tcPr>
            <w:tcW w:w="567"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23</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34</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35</w:t>
            </w:r>
          </w:p>
        </w:tc>
        <w:tc>
          <w:tcPr>
            <w:tcW w:w="708"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96</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61</w:t>
            </w:r>
          </w:p>
        </w:tc>
        <w:tc>
          <w:tcPr>
            <w:tcW w:w="1276"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3.7</w:t>
            </w:r>
          </w:p>
        </w:tc>
      </w:tr>
      <w:tr w:rsidR="00280469" w:rsidRPr="00CE784D" w:rsidTr="005A53AC">
        <w:trPr>
          <w:trHeight w:val="203"/>
        </w:trPr>
        <w:tc>
          <w:tcPr>
            <w:tcW w:w="1526" w:type="dxa"/>
            <w:vMerge w:val="restart"/>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3.7</w:t>
            </w:r>
          </w:p>
        </w:tc>
      </w:tr>
      <w:tr w:rsidR="00280469" w:rsidRPr="00CE784D" w:rsidTr="005A53AC">
        <w:trPr>
          <w:trHeight w:val="203"/>
        </w:trPr>
        <w:tc>
          <w:tcPr>
            <w:tcW w:w="1526" w:type="dxa"/>
            <w:vMerge/>
            <w:tcBorders>
              <w:left w:val="single" w:sz="4" w:space="0" w:color="auto"/>
              <w:bottom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E674B5" w:rsidRDefault="007533CA" w:rsidP="00280469">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993"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sidRPr="00E674B5">
              <w:rPr>
                <w:rFonts w:ascii="Times New Roman" w:hAnsi="Times New Roman"/>
                <w:b/>
                <w:i/>
                <w:sz w:val="28"/>
                <w:szCs w:val="28"/>
              </w:rPr>
              <w:t>12</w:t>
            </w:r>
            <w:r>
              <w:rPr>
                <w:rFonts w:ascii="Times New Roman" w:hAnsi="Times New Roman"/>
                <w:b/>
                <w:i/>
                <w:sz w:val="28"/>
                <w:szCs w:val="28"/>
              </w:rPr>
              <w:t>5</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rPr>
                <w:rFonts w:ascii="Times New Roman" w:hAnsi="Times New Roman"/>
                <w:sz w:val="28"/>
                <w:szCs w:val="28"/>
              </w:rPr>
            </w:pPr>
            <w:r>
              <w:rPr>
                <w:rFonts w:ascii="Times New Roman" w:hAnsi="Times New Roman"/>
                <w:sz w:val="28"/>
                <w:szCs w:val="28"/>
              </w:rPr>
              <w:t xml:space="preserve">   100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3.7</w:t>
            </w:r>
          </w:p>
        </w:tc>
      </w:tr>
      <w:tr w:rsidR="00280469" w:rsidRPr="00CE784D" w:rsidTr="005A53AC">
        <w:trPr>
          <w:trHeight w:val="203"/>
        </w:trPr>
        <w:tc>
          <w:tcPr>
            <w:tcW w:w="1526" w:type="dxa"/>
            <w:tcBorders>
              <w:top w:val="single" w:sz="4" w:space="0" w:color="auto"/>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E674B5" w:rsidRDefault="007533CA" w:rsidP="00280469">
            <w:pPr>
              <w:spacing w:after="0" w:line="240" w:lineRule="auto"/>
              <w:jc w:val="center"/>
              <w:rPr>
                <w:rFonts w:ascii="Times New Roman" w:hAnsi="Times New Roman"/>
                <w:b/>
                <w:i/>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708"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16</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81</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19</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2.8</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75</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33</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3.0</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 xml:space="preserve">География </w:t>
            </w: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13</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85</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39</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3.2</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94</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38</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3.4</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92</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42</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3.3</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93</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56</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3.5</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17</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87</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38</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3.4</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3.3</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rPr>
                <w:rFonts w:ascii="Times New Roman" w:hAnsi="Times New Roman"/>
                <w:sz w:val="28"/>
                <w:szCs w:val="28"/>
              </w:rPr>
            </w:pPr>
            <w:r>
              <w:rPr>
                <w:rFonts w:ascii="Times New Roman" w:hAnsi="Times New Roman"/>
                <w:sz w:val="28"/>
                <w:szCs w:val="28"/>
              </w:rPr>
              <w:t xml:space="preserve">    100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rPr>
                <w:rFonts w:ascii="Times New Roman" w:hAnsi="Times New Roman"/>
                <w:sz w:val="28"/>
                <w:szCs w:val="28"/>
              </w:rPr>
            </w:pPr>
            <w:r>
              <w:rPr>
                <w:rFonts w:ascii="Times New Roman" w:hAnsi="Times New Roman"/>
                <w:sz w:val="28"/>
                <w:szCs w:val="28"/>
              </w:rPr>
              <w:t xml:space="preserve">     89</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4.1</w:t>
            </w:r>
          </w:p>
        </w:tc>
      </w:tr>
      <w:tr w:rsidR="00280469" w:rsidRPr="00CE784D" w:rsidTr="005A53AC">
        <w:trPr>
          <w:trHeight w:val="203"/>
        </w:trPr>
        <w:tc>
          <w:tcPr>
            <w:tcW w:w="1526" w:type="dxa"/>
            <w:tcBorders>
              <w:left w:val="single" w:sz="4" w:space="0" w:color="auto"/>
              <w:bottom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E674B5" w:rsidRDefault="007533CA" w:rsidP="00280469">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993"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sidRPr="00E674B5">
              <w:rPr>
                <w:rFonts w:ascii="Times New Roman" w:hAnsi="Times New Roman"/>
                <w:b/>
                <w:i/>
                <w:sz w:val="28"/>
                <w:szCs w:val="28"/>
              </w:rPr>
              <w:t>12</w:t>
            </w:r>
            <w:r>
              <w:rPr>
                <w:rFonts w:ascii="Times New Roman" w:hAnsi="Times New Roman"/>
                <w:b/>
                <w:i/>
                <w:sz w:val="28"/>
                <w:szCs w:val="28"/>
              </w:rPr>
              <w:t>5</w:t>
            </w:r>
          </w:p>
        </w:tc>
        <w:tc>
          <w:tcPr>
            <w:tcW w:w="850"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119</w:t>
            </w:r>
          </w:p>
        </w:tc>
        <w:tc>
          <w:tcPr>
            <w:tcW w:w="567"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9</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41</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55</w:t>
            </w:r>
          </w:p>
        </w:tc>
        <w:tc>
          <w:tcPr>
            <w:tcW w:w="708"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14</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89</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44</w:t>
            </w:r>
          </w:p>
        </w:tc>
        <w:tc>
          <w:tcPr>
            <w:tcW w:w="1276"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3.3</w:t>
            </w:r>
          </w:p>
        </w:tc>
      </w:tr>
      <w:tr w:rsidR="00280469" w:rsidRPr="00CE784D" w:rsidTr="005A53AC">
        <w:trPr>
          <w:trHeight w:val="203"/>
        </w:trPr>
        <w:tc>
          <w:tcPr>
            <w:tcW w:w="1526" w:type="dxa"/>
            <w:tcBorders>
              <w:top w:val="single" w:sz="4" w:space="0" w:color="auto"/>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E674B5" w:rsidRDefault="007533CA" w:rsidP="00280469">
            <w:pPr>
              <w:spacing w:after="0" w:line="240" w:lineRule="auto"/>
              <w:jc w:val="center"/>
              <w:rPr>
                <w:rFonts w:ascii="Times New Roman" w:hAnsi="Times New Roman"/>
                <w:b/>
                <w:i/>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708"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86</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26</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3.1</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Биология </w:t>
            </w: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86</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33</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3.2</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83</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25</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3.1</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17</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76</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35</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3.2</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17</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14</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78</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29</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3.1</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3.1</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3.3</w:t>
            </w:r>
          </w:p>
        </w:tc>
      </w:tr>
      <w:tr w:rsidR="00280469" w:rsidRPr="00CE784D" w:rsidTr="005A53AC">
        <w:trPr>
          <w:trHeight w:val="203"/>
        </w:trPr>
        <w:tc>
          <w:tcPr>
            <w:tcW w:w="1526" w:type="dxa"/>
            <w:tcBorders>
              <w:left w:val="single" w:sz="4" w:space="0" w:color="auto"/>
              <w:bottom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E674B5" w:rsidRDefault="007533CA" w:rsidP="00280469">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993"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97</w:t>
            </w:r>
          </w:p>
        </w:tc>
        <w:tc>
          <w:tcPr>
            <w:tcW w:w="850"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92</w:t>
            </w:r>
          </w:p>
        </w:tc>
        <w:tc>
          <w:tcPr>
            <w:tcW w:w="567"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26</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48</w:t>
            </w:r>
          </w:p>
        </w:tc>
        <w:tc>
          <w:tcPr>
            <w:tcW w:w="708"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16</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83</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30</w:t>
            </w:r>
          </w:p>
        </w:tc>
        <w:tc>
          <w:tcPr>
            <w:tcW w:w="1276"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3.2</w:t>
            </w:r>
          </w:p>
        </w:tc>
      </w:tr>
      <w:tr w:rsidR="00280469" w:rsidRPr="00CE784D" w:rsidTr="005A53AC">
        <w:trPr>
          <w:trHeight w:val="203"/>
        </w:trPr>
        <w:tc>
          <w:tcPr>
            <w:tcW w:w="1526" w:type="dxa"/>
            <w:tcBorders>
              <w:top w:val="single" w:sz="4" w:space="0" w:color="auto"/>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r>
      <w:tr w:rsidR="00280469" w:rsidRPr="00CE784D" w:rsidTr="005A53AC">
        <w:trPr>
          <w:trHeight w:val="203"/>
        </w:trPr>
        <w:tc>
          <w:tcPr>
            <w:tcW w:w="1526" w:type="dxa"/>
            <w:vMerge w:val="restart"/>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Физика </w:t>
            </w: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2.5</w:t>
            </w:r>
          </w:p>
        </w:tc>
      </w:tr>
      <w:tr w:rsidR="00280469" w:rsidRPr="00CE784D" w:rsidTr="005A53AC">
        <w:trPr>
          <w:trHeight w:val="203"/>
        </w:trPr>
        <w:tc>
          <w:tcPr>
            <w:tcW w:w="1526" w:type="dxa"/>
            <w:vMerge/>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11</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27</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3.0</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36</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3.0</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17</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36</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rPr>
                <w:rFonts w:ascii="Times New Roman" w:hAnsi="Times New Roman"/>
                <w:sz w:val="28"/>
                <w:szCs w:val="28"/>
              </w:rPr>
            </w:pPr>
            <w:r>
              <w:rPr>
                <w:rFonts w:ascii="Times New Roman" w:hAnsi="Times New Roman"/>
                <w:sz w:val="28"/>
                <w:szCs w:val="28"/>
              </w:rPr>
              <w:t xml:space="preserve">     3.0</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42</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3.2</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78</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33</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3.1</w:t>
            </w:r>
          </w:p>
        </w:tc>
      </w:tr>
      <w:tr w:rsidR="00280469" w:rsidRPr="00CE784D" w:rsidTr="005A53AC">
        <w:trPr>
          <w:trHeight w:val="203"/>
        </w:trPr>
        <w:tc>
          <w:tcPr>
            <w:tcW w:w="1526" w:type="dxa"/>
            <w:tcBorders>
              <w:left w:val="single" w:sz="4" w:space="0" w:color="auto"/>
              <w:bottom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E674B5" w:rsidRDefault="007533CA" w:rsidP="00280469">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993"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82</w:t>
            </w:r>
          </w:p>
        </w:tc>
        <w:tc>
          <w:tcPr>
            <w:tcW w:w="850"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 xml:space="preserve">   75</w:t>
            </w:r>
          </w:p>
        </w:tc>
        <w:tc>
          <w:tcPr>
            <w:tcW w:w="567"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1</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24</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29</w:t>
            </w:r>
          </w:p>
        </w:tc>
        <w:tc>
          <w:tcPr>
            <w:tcW w:w="708"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21</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71</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34</w:t>
            </w:r>
          </w:p>
        </w:tc>
        <w:tc>
          <w:tcPr>
            <w:tcW w:w="1276"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3.0</w:t>
            </w:r>
          </w:p>
        </w:tc>
      </w:tr>
      <w:tr w:rsidR="00280469" w:rsidRPr="00CE784D" w:rsidTr="005A53AC">
        <w:trPr>
          <w:trHeight w:val="203"/>
        </w:trPr>
        <w:tc>
          <w:tcPr>
            <w:tcW w:w="1526" w:type="dxa"/>
            <w:tcBorders>
              <w:top w:val="single" w:sz="4" w:space="0" w:color="auto"/>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E674B5" w:rsidRDefault="007533CA" w:rsidP="00280469">
            <w:pPr>
              <w:spacing w:after="0" w:line="240" w:lineRule="auto"/>
              <w:jc w:val="center"/>
              <w:rPr>
                <w:rFonts w:ascii="Times New Roman" w:hAnsi="Times New Roman"/>
                <w:b/>
                <w:i/>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708"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81</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31</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3.2</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Химия </w:t>
            </w: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17</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17</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82</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29</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3.1</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77</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33</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3.1</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3.4</w:t>
            </w:r>
          </w:p>
        </w:tc>
      </w:tr>
      <w:tr w:rsidR="00280469" w:rsidRPr="00CE784D" w:rsidTr="005A53AC">
        <w:trPr>
          <w:trHeight w:val="203"/>
        </w:trPr>
        <w:tc>
          <w:tcPr>
            <w:tcW w:w="1526" w:type="dxa"/>
            <w:tcBorders>
              <w:left w:val="single" w:sz="4" w:space="0" w:color="auto"/>
              <w:bottom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E674B5" w:rsidRDefault="007533CA" w:rsidP="00280469">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993"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sidRPr="00E674B5">
              <w:rPr>
                <w:rFonts w:ascii="Times New Roman" w:hAnsi="Times New Roman"/>
                <w:b/>
                <w:i/>
                <w:sz w:val="28"/>
                <w:szCs w:val="28"/>
              </w:rPr>
              <w:t>55</w:t>
            </w:r>
          </w:p>
        </w:tc>
        <w:tc>
          <w:tcPr>
            <w:tcW w:w="850"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51</w:t>
            </w:r>
          </w:p>
        </w:tc>
        <w:tc>
          <w:tcPr>
            <w:tcW w:w="567"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13</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26</w:t>
            </w:r>
          </w:p>
        </w:tc>
        <w:tc>
          <w:tcPr>
            <w:tcW w:w="708"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rPr>
                <w:rFonts w:ascii="Times New Roman" w:hAnsi="Times New Roman"/>
                <w:b/>
                <w:i/>
                <w:sz w:val="28"/>
                <w:szCs w:val="28"/>
              </w:rPr>
            </w:pPr>
            <w:r>
              <w:rPr>
                <w:rFonts w:ascii="Times New Roman" w:hAnsi="Times New Roman"/>
                <w:b/>
                <w:i/>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83</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31</w:t>
            </w:r>
          </w:p>
        </w:tc>
        <w:tc>
          <w:tcPr>
            <w:tcW w:w="1276"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3.2</w:t>
            </w:r>
          </w:p>
        </w:tc>
      </w:tr>
      <w:tr w:rsidR="00280469" w:rsidRPr="00CE784D" w:rsidTr="005A53AC">
        <w:trPr>
          <w:trHeight w:val="203"/>
        </w:trPr>
        <w:tc>
          <w:tcPr>
            <w:tcW w:w="1526" w:type="dxa"/>
            <w:tcBorders>
              <w:top w:val="single" w:sz="4" w:space="0" w:color="auto"/>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E674B5" w:rsidRDefault="007533CA" w:rsidP="00280469">
            <w:pPr>
              <w:spacing w:after="0" w:line="240" w:lineRule="auto"/>
              <w:jc w:val="center"/>
              <w:rPr>
                <w:rFonts w:ascii="Times New Roman" w:hAnsi="Times New Roman"/>
                <w:b/>
                <w:i/>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sz w:val="28"/>
                <w:szCs w:val="28"/>
              </w:rPr>
            </w:pPr>
          </w:p>
        </w:tc>
        <w:tc>
          <w:tcPr>
            <w:tcW w:w="708"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sz w:val="28"/>
                <w:szCs w:val="28"/>
              </w:rPr>
            </w:pP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16</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63</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3.6</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4.5</w:t>
            </w:r>
          </w:p>
        </w:tc>
      </w:tr>
      <w:tr w:rsidR="00280469" w:rsidRPr="00CE784D" w:rsidTr="005A53AC">
        <w:trPr>
          <w:trHeight w:val="203"/>
        </w:trPr>
        <w:tc>
          <w:tcPr>
            <w:tcW w:w="1526" w:type="dxa"/>
            <w:tcBorders>
              <w:left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p w:rsidR="007533CA" w:rsidRDefault="007533CA" w:rsidP="00280469">
            <w:pPr>
              <w:spacing w:after="0" w:line="240" w:lineRule="auto"/>
              <w:jc w:val="center"/>
              <w:rPr>
                <w:rFonts w:ascii="Times New Roman" w:hAnsi="Times New Roman"/>
                <w:sz w:val="28"/>
                <w:szCs w:val="28"/>
              </w:rPr>
            </w:pPr>
            <w:r w:rsidRPr="003F086D">
              <w:rPr>
                <w:rFonts w:ascii="Times New Roman" w:hAnsi="Times New Roman"/>
                <w:b/>
                <w:sz w:val="28"/>
                <w:szCs w:val="28"/>
              </w:rPr>
              <w:t>Изобразительное искусство  + труд</w:t>
            </w:r>
            <w:r>
              <w:rPr>
                <w:rFonts w:ascii="Times New Roman" w:hAnsi="Times New Roman"/>
                <w:sz w:val="28"/>
                <w:szCs w:val="28"/>
              </w:rPr>
              <w:t xml:space="preserve"> \</w:t>
            </w:r>
          </w:p>
          <w:p w:rsidR="007533CA" w:rsidRPr="003F086D" w:rsidRDefault="007533CA" w:rsidP="00280469">
            <w:pPr>
              <w:spacing w:after="0" w:line="240" w:lineRule="auto"/>
              <w:jc w:val="center"/>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14</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3.5</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93</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3.8</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12</w:t>
            </w:r>
          </w:p>
        </w:tc>
        <w:tc>
          <w:tcPr>
            <w:tcW w:w="567"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5</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5</w:t>
            </w:r>
          </w:p>
        </w:tc>
        <w:tc>
          <w:tcPr>
            <w:tcW w:w="708"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58</w:t>
            </w:r>
          </w:p>
        </w:tc>
        <w:tc>
          <w:tcPr>
            <w:tcW w:w="1276"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3.7</w:t>
            </w:r>
          </w:p>
        </w:tc>
      </w:tr>
      <w:tr w:rsidR="00280469" w:rsidRPr="00CE784D" w:rsidTr="005A53AC">
        <w:trPr>
          <w:trHeight w:val="203"/>
        </w:trPr>
        <w:tc>
          <w:tcPr>
            <w:tcW w:w="1526" w:type="dxa"/>
            <w:tcBorders>
              <w:left w:val="single" w:sz="4" w:space="0" w:color="auto"/>
              <w:bottom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E674B5" w:rsidRDefault="007533CA" w:rsidP="00280469">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993"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70</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69</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23</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99</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66</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3.8</w:t>
            </w:r>
          </w:p>
        </w:tc>
      </w:tr>
      <w:tr w:rsidR="00280469" w:rsidRPr="00CE784D" w:rsidTr="005A53AC">
        <w:trPr>
          <w:trHeight w:val="203"/>
        </w:trPr>
        <w:tc>
          <w:tcPr>
            <w:tcW w:w="1526" w:type="dxa"/>
            <w:tcBorders>
              <w:top w:val="single" w:sz="4" w:space="0" w:color="auto"/>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E674B5" w:rsidRDefault="007533CA" w:rsidP="00280469">
            <w:pPr>
              <w:spacing w:after="0" w:line="240" w:lineRule="auto"/>
              <w:jc w:val="center"/>
              <w:rPr>
                <w:rFonts w:ascii="Times New Roman" w:hAnsi="Times New Roman"/>
                <w:b/>
                <w:i/>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sz w:val="28"/>
                <w:szCs w:val="28"/>
              </w:rPr>
            </w:pPr>
          </w:p>
        </w:tc>
        <w:tc>
          <w:tcPr>
            <w:tcW w:w="708"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sz w:val="28"/>
                <w:szCs w:val="28"/>
              </w:rPr>
            </w:pP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18</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78</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33</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3.1</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17</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17</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76</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35</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3.2</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Информатика </w:t>
            </w: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3.6</w:t>
            </w:r>
          </w:p>
        </w:tc>
      </w:tr>
      <w:tr w:rsidR="00280469" w:rsidRPr="00CE784D" w:rsidTr="005A53AC">
        <w:trPr>
          <w:trHeight w:val="203"/>
        </w:trPr>
        <w:tc>
          <w:tcPr>
            <w:tcW w:w="1526" w:type="dxa"/>
            <w:vMerge w:val="restart"/>
            <w:tcBorders>
              <w:left w:val="single" w:sz="4" w:space="0" w:color="auto"/>
              <w:right w:val="single" w:sz="4" w:space="0" w:color="auto"/>
            </w:tcBorders>
            <w:vAlign w:val="center"/>
            <w:hideMark/>
          </w:tcPr>
          <w:p w:rsidR="007533CA" w:rsidRPr="00CE784D" w:rsidRDefault="007533CA" w:rsidP="00280469">
            <w:pPr>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55</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3.7</w:t>
            </w:r>
          </w:p>
        </w:tc>
      </w:tr>
      <w:tr w:rsidR="00280469" w:rsidRPr="00CE784D" w:rsidTr="005A53AC">
        <w:trPr>
          <w:trHeight w:val="203"/>
        </w:trPr>
        <w:tc>
          <w:tcPr>
            <w:tcW w:w="1526" w:type="dxa"/>
            <w:vMerge/>
            <w:tcBorders>
              <w:left w:val="single" w:sz="4" w:space="0" w:color="auto"/>
              <w:bottom w:val="single" w:sz="4" w:space="0" w:color="auto"/>
              <w:right w:val="single" w:sz="4" w:space="0" w:color="auto"/>
            </w:tcBorders>
            <w:vAlign w:val="center"/>
            <w:hideMark/>
          </w:tcPr>
          <w:p w:rsidR="007533CA" w:rsidRPr="00CE784D" w:rsidRDefault="007533CA" w:rsidP="00280469">
            <w:pPr>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E674B5" w:rsidRDefault="007533CA" w:rsidP="00280469">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993"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sidRPr="00E674B5">
              <w:rPr>
                <w:rFonts w:ascii="Times New Roman" w:hAnsi="Times New Roman"/>
                <w:b/>
                <w:i/>
                <w:sz w:val="28"/>
                <w:szCs w:val="28"/>
              </w:rPr>
              <w:t>55</w:t>
            </w:r>
          </w:p>
        </w:tc>
        <w:tc>
          <w:tcPr>
            <w:tcW w:w="850"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54</w:t>
            </w:r>
          </w:p>
        </w:tc>
        <w:tc>
          <w:tcPr>
            <w:tcW w:w="567"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5</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18</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21</w:t>
            </w:r>
          </w:p>
        </w:tc>
        <w:tc>
          <w:tcPr>
            <w:tcW w:w="708"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84</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46</w:t>
            </w:r>
          </w:p>
        </w:tc>
        <w:tc>
          <w:tcPr>
            <w:tcW w:w="1276"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3.4</w:t>
            </w:r>
          </w:p>
        </w:tc>
      </w:tr>
      <w:tr w:rsidR="00280469" w:rsidRPr="00CE784D" w:rsidTr="005A53AC">
        <w:trPr>
          <w:trHeight w:val="203"/>
        </w:trPr>
        <w:tc>
          <w:tcPr>
            <w:tcW w:w="1526" w:type="dxa"/>
            <w:vMerge w:val="restart"/>
            <w:tcBorders>
              <w:top w:val="single" w:sz="4" w:space="0" w:color="auto"/>
              <w:left w:val="single" w:sz="4" w:space="0" w:color="auto"/>
              <w:right w:val="single" w:sz="4" w:space="0" w:color="auto"/>
            </w:tcBorders>
            <w:vAlign w:val="center"/>
            <w:hideMark/>
          </w:tcPr>
          <w:p w:rsidR="007533CA" w:rsidRPr="00CE784D" w:rsidRDefault="007533CA" w:rsidP="00280469">
            <w:pPr>
              <w:rPr>
                <w:rFonts w:ascii="Times New Roman" w:hAnsi="Times New Roman"/>
                <w:color w:val="000000"/>
                <w:sz w:val="28"/>
                <w:szCs w:val="28"/>
              </w:rPr>
            </w:pPr>
            <w:r>
              <w:rPr>
                <w:rFonts w:ascii="Times New Roman" w:hAnsi="Times New Roman"/>
                <w:color w:val="000000"/>
                <w:sz w:val="28"/>
                <w:szCs w:val="28"/>
              </w:rPr>
              <w:t>ОБЖ</w:t>
            </w:r>
          </w:p>
        </w:tc>
        <w:tc>
          <w:tcPr>
            <w:tcW w:w="1984" w:type="dxa"/>
            <w:tcBorders>
              <w:top w:val="single" w:sz="4" w:space="0" w:color="auto"/>
              <w:left w:val="single" w:sz="4" w:space="0" w:color="auto"/>
              <w:bottom w:val="single" w:sz="4" w:space="0" w:color="auto"/>
              <w:right w:val="single" w:sz="4" w:space="0" w:color="auto"/>
            </w:tcBorders>
          </w:tcPr>
          <w:p w:rsidR="007533CA" w:rsidRPr="00E674B5" w:rsidRDefault="007533CA" w:rsidP="00280469">
            <w:pPr>
              <w:spacing w:after="0" w:line="240" w:lineRule="auto"/>
              <w:jc w:val="center"/>
              <w:rPr>
                <w:rFonts w:ascii="Times New Roman" w:hAnsi="Times New Roman"/>
                <w:b/>
                <w:i/>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sz w:val="28"/>
                <w:szCs w:val="28"/>
              </w:rPr>
            </w:pPr>
          </w:p>
        </w:tc>
        <w:tc>
          <w:tcPr>
            <w:tcW w:w="708"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sz w:val="28"/>
                <w:szCs w:val="28"/>
              </w:rPr>
            </w:pPr>
          </w:p>
        </w:tc>
      </w:tr>
      <w:tr w:rsidR="00280469" w:rsidRPr="00CE784D" w:rsidTr="005A53AC">
        <w:trPr>
          <w:trHeight w:val="203"/>
        </w:trPr>
        <w:tc>
          <w:tcPr>
            <w:tcW w:w="1526" w:type="dxa"/>
            <w:vMerge/>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17</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76</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18</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2.9</w:t>
            </w:r>
          </w:p>
        </w:tc>
      </w:tr>
      <w:tr w:rsidR="00280469" w:rsidRPr="00CE784D" w:rsidTr="005A53AC">
        <w:trPr>
          <w:trHeight w:val="203"/>
        </w:trPr>
        <w:tc>
          <w:tcPr>
            <w:tcW w:w="1526" w:type="dxa"/>
            <w:vMerge/>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71</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29</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3.4</w:t>
            </w:r>
          </w:p>
        </w:tc>
      </w:tr>
      <w:tr w:rsidR="00280469" w:rsidRPr="00CE784D" w:rsidTr="005A53AC">
        <w:trPr>
          <w:trHeight w:val="203"/>
        </w:trPr>
        <w:tc>
          <w:tcPr>
            <w:tcW w:w="1526" w:type="dxa"/>
            <w:vMerge/>
            <w:tcBorders>
              <w:left w:val="single" w:sz="4" w:space="0" w:color="auto"/>
              <w:bottom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E674B5" w:rsidRDefault="007533CA" w:rsidP="00280469">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993"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sidRPr="00E674B5">
              <w:rPr>
                <w:rFonts w:ascii="Times New Roman" w:hAnsi="Times New Roman"/>
                <w:b/>
                <w:i/>
                <w:sz w:val="28"/>
                <w:szCs w:val="28"/>
              </w:rPr>
              <w:t>28</w:t>
            </w:r>
          </w:p>
        </w:tc>
        <w:tc>
          <w:tcPr>
            <w:tcW w:w="850"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24</w:t>
            </w:r>
          </w:p>
        </w:tc>
        <w:tc>
          <w:tcPr>
            <w:tcW w:w="567"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5</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13</w:t>
            </w:r>
          </w:p>
        </w:tc>
        <w:tc>
          <w:tcPr>
            <w:tcW w:w="708"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74</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24</w:t>
            </w:r>
          </w:p>
        </w:tc>
        <w:tc>
          <w:tcPr>
            <w:tcW w:w="1276"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3.2</w:t>
            </w:r>
          </w:p>
        </w:tc>
      </w:tr>
      <w:tr w:rsidR="00280469" w:rsidRPr="00CE784D" w:rsidTr="005A53AC">
        <w:trPr>
          <w:trHeight w:val="203"/>
        </w:trPr>
        <w:tc>
          <w:tcPr>
            <w:tcW w:w="1526" w:type="dxa"/>
            <w:vMerge w:val="restart"/>
            <w:tcBorders>
              <w:top w:val="single" w:sz="4" w:space="0" w:color="auto"/>
              <w:left w:val="single" w:sz="4" w:space="0" w:color="auto"/>
              <w:right w:val="single" w:sz="4" w:space="0" w:color="auto"/>
            </w:tcBorders>
            <w:vAlign w:val="center"/>
            <w:hideMark/>
          </w:tcPr>
          <w:p w:rsidR="007533CA" w:rsidRPr="00CE784D" w:rsidRDefault="007533CA" w:rsidP="00280469">
            <w:pPr>
              <w:rPr>
                <w:rFonts w:ascii="Times New Roman" w:hAnsi="Times New Roman"/>
                <w:color w:val="000000"/>
                <w:sz w:val="28"/>
                <w:szCs w:val="28"/>
              </w:rPr>
            </w:pPr>
            <w:r>
              <w:rPr>
                <w:rFonts w:ascii="Times New Roman" w:hAnsi="Times New Roman"/>
                <w:color w:val="000000"/>
                <w:sz w:val="28"/>
                <w:szCs w:val="28"/>
              </w:rPr>
              <w:t xml:space="preserve">Технология </w:t>
            </w:r>
          </w:p>
        </w:tc>
        <w:tc>
          <w:tcPr>
            <w:tcW w:w="1984" w:type="dxa"/>
            <w:tcBorders>
              <w:top w:val="single" w:sz="4" w:space="0" w:color="auto"/>
              <w:left w:val="single" w:sz="4" w:space="0" w:color="auto"/>
              <w:bottom w:val="single" w:sz="4" w:space="0" w:color="auto"/>
              <w:right w:val="single" w:sz="4" w:space="0" w:color="auto"/>
            </w:tcBorders>
          </w:tcPr>
          <w:p w:rsidR="007533CA" w:rsidRPr="00E674B5" w:rsidRDefault="007533CA" w:rsidP="00280469">
            <w:pPr>
              <w:spacing w:after="0" w:line="240" w:lineRule="auto"/>
              <w:jc w:val="center"/>
              <w:rPr>
                <w:rFonts w:ascii="Times New Roman" w:hAnsi="Times New Roman"/>
                <w:b/>
                <w:i/>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sz w:val="28"/>
                <w:szCs w:val="28"/>
              </w:rPr>
            </w:pPr>
          </w:p>
        </w:tc>
        <w:tc>
          <w:tcPr>
            <w:tcW w:w="708"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sz w:val="28"/>
                <w:szCs w:val="28"/>
              </w:rPr>
            </w:pPr>
          </w:p>
        </w:tc>
      </w:tr>
      <w:tr w:rsidR="00280469" w:rsidRPr="00CE784D" w:rsidTr="005A53AC">
        <w:trPr>
          <w:trHeight w:val="203"/>
        </w:trPr>
        <w:tc>
          <w:tcPr>
            <w:tcW w:w="1526" w:type="dxa"/>
            <w:vMerge/>
            <w:tcBorders>
              <w:left w:val="single" w:sz="4" w:space="0" w:color="auto"/>
              <w:right w:val="single" w:sz="4" w:space="0" w:color="auto"/>
            </w:tcBorders>
            <w:vAlign w:val="center"/>
            <w:hideMark/>
          </w:tcPr>
          <w:p w:rsidR="007533CA" w:rsidRPr="00CE784D" w:rsidRDefault="007533CA" w:rsidP="00280469">
            <w:pPr>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16</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14</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4.9</w:t>
            </w:r>
          </w:p>
        </w:tc>
      </w:tr>
      <w:tr w:rsidR="00280469" w:rsidRPr="00CE784D" w:rsidTr="005A53AC">
        <w:trPr>
          <w:trHeight w:val="203"/>
        </w:trPr>
        <w:tc>
          <w:tcPr>
            <w:tcW w:w="1526" w:type="dxa"/>
            <w:vMerge/>
            <w:tcBorders>
              <w:left w:val="single" w:sz="4" w:space="0" w:color="auto"/>
              <w:right w:val="single" w:sz="4" w:space="0" w:color="auto"/>
            </w:tcBorders>
            <w:vAlign w:val="center"/>
            <w:hideMark/>
          </w:tcPr>
          <w:p w:rsidR="007533CA" w:rsidRPr="00CE784D" w:rsidRDefault="007533CA" w:rsidP="00280469">
            <w:pPr>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«б»</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4.5</w:t>
            </w:r>
          </w:p>
        </w:tc>
      </w:tr>
      <w:tr w:rsidR="00280469" w:rsidRPr="00CE784D" w:rsidTr="005A53AC">
        <w:trPr>
          <w:trHeight w:val="203"/>
        </w:trPr>
        <w:tc>
          <w:tcPr>
            <w:tcW w:w="1526" w:type="dxa"/>
            <w:vMerge/>
            <w:tcBorders>
              <w:left w:val="single" w:sz="4" w:space="0" w:color="auto"/>
              <w:right w:val="single" w:sz="4" w:space="0" w:color="auto"/>
            </w:tcBorders>
            <w:vAlign w:val="center"/>
            <w:hideMark/>
          </w:tcPr>
          <w:p w:rsidR="007533CA" w:rsidRPr="00CE784D" w:rsidRDefault="007533CA" w:rsidP="00280469">
            <w:pPr>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11</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93</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4.7</w:t>
            </w:r>
          </w:p>
        </w:tc>
      </w:tr>
      <w:tr w:rsidR="00280469" w:rsidRPr="00CE784D" w:rsidTr="005A53AC">
        <w:trPr>
          <w:trHeight w:val="203"/>
        </w:trPr>
        <w:tc>
          <w:tcPr>
            <w:tcW w:w="1526" w:type="dxa"/>
            <w:vMerge/>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rPr>
                <w:rFonts w:ascii="Times New Roman" w:hAnsi="Times New Roman"/>
                <w:sz w:val="28"/>
                <w:szCs w:val="28"/>
              </w:rPr>
            </w:pPr>
            <w:r>
              <w:rPr>
                <w:rFonts w:ascii="Times New Roman" w:hAnsi="Times New Roman"/>
                <w:sz w:val="28"/>
                <w:szCs w:val="28"/>
              </w:rPr>
              <w:t xml:space="preserve">     84</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rPr>
                <w:rFonts w:ascii="Times New Roman" w:hAnsi="Times New Roman"/>
                <w:sz w:val="28"/>
                <w:szCs w:val="28"/>
              </w:rPr>
            </w:pPr>
            <w:r>
              <w:rPr>
                <w:rFonts w:ascii="Times New Roman" w:hAnsi="Times New Roman"/>
                <w:sz w:val="28"/>
                <w:szCs w:val="28"/>
              </w:rPr>
              <w:t xml:space="preserve">      3.7</w:t>
            </w:r>
          </w:p>
        </w:tc>
      </w:tr>
      <w:tr w:rsidR="00280469" w:rsidRPr="00CE784D" w:rsidTr="005A53AC">
        <w:trPr>
          <w:trHeight w:val="203"/>
        </w:trPr>
        <w:tc>
          <w:tcPr>
            <w:tcW w:w="1526" w:type="dxa"/>
            <w:vMerge/>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rPr>
                <w:rFonts w:ascii="Times New Roman" w:hAnsi="Times New Roman"/>
                <w:sz w:val="28"/>
                <w:szCs w:val="28"/>
              </w:rPr>
            </w:pPr>
            <w:r>
              <w:rPr>
                <w:rFonts w:ascii="Times New Roman" w:hAnsi="Times New Roman"/>
                <w:sz w:val="28"/>
                <w:szCs w:val="28"/>
              </w:rPr>
              <w:t xml:space="preserve">      80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4.2</w:t>
            </w:r>
          </w:p>
        </w:tc>
      </w:tr>
      <w:tr w:rsidR="00280469" w:rsidRPr="00CE784D" w:rsidTr="005A53AC">
        <w:trPr>
          <w:trHeight w:val="203"/>
        </w:trPr>
        <w:tc>
          <w:tcPr>
            <w:tcW w:w="1526" w:type="dxa"/>
            <w:vMerge/>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19</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85</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3.9</w:t>
            </w:r>
          </w:p>
        </w:tc>
      </w:tr>
      <w:tr w:rsidR="00280469" w:rsidRPr="00CE784D" w:rsidTr="005A53AC">
        <w:trPr>
          <w:trHeight w:val="203"/>
        </w:trPr>
        <w:tc>
          <w:tcPr>
            <w:tcW w:w="1526" w:type="dxa"/>
            <w:vMerge/>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5.0</w:t>
            </w:r>
          </w:p>
        </w:tc>
      </w:tr>
      <w:tr w:rsidR="00280469" w:rsidRPr="00CE784D" w:rsidTr="005A53AC">
        <w:trPr>
          <w:trHeight w:val="203"/>
        </w:trPr>
        <w:tc>
          <w:tcPr>
            <w:tcW w:w="1526" w:type="dxa"/>
            <w:vMerge/>
            <w:tcBorders>
              <w:left w:val="single" w:sz="4" w:space="0" w:color="auto"/>
              <w:bottom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E674B5" w:rsidRDefault="007533CA" w:rsidP="00280469">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993"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98</w:t>
            </w:r>
          </w:p>
        </w:tc>
        <w:tc>
          <w:tcPr>
            <w:tcW w:w="850"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98</w:t>
            </w:r>
          </w:p>
        </w:tc>
        <w:tc>
          <w:tcPr>
            <w:tcW w:w="567"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67</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28</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3</w:t>
            </w:r>
          </w:p>
        </w:tc>
        <w:tc>
          <w:tcPr>
            <w:tcW w:w="708"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97</w:t>
            </w:r>
          </w:p>
        </w:tc>
        <w:tc>
          <w:tcPr>
            <w:tcW w:w="1276"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4.6</w:t>
            </w:r>
          </w:p>
        </w:tc>
      </w:tr>
      <w:tr w:rsidR="00280469" w:rsidRPr="00CE784D" w:rsidTr="005A53AC">
        <w:trPr>
          <w:trHeight w:val="203"/>
        </w:trPr>
        <w:tc>
          <w:tcPr>
            <w:tcW w:w="1526" w:type="dxa"/>
            <w:vMerge w:val="restart"/>
            <w:tcBorders>
              <w:top w:val="single" w:sz="4" w:space="0" w:color="auto"/>
              <w:left w:val="single" w:sz="4" w:space="0" w:color="auto"/>
              <w:right w:val="single" w:sz="4" w:space="0" w:color="auto"/>
            </w:tcBorders>
            <w:vAlign w:val="center"/>
            <w:hideMark/>
          </w:tcPr>
          <w:p w:rsidR="007533CA" w:rsidRPr="00CE784D" w:rsidRDefault="007533CA" w:rsidP="00280469">
            <w:pPr>
              <w:rPr>
                <w:rFonts w:ascii="Times New Roman" w:hAnsi="Times New Roman"/>
                <w:color w:val="000000"/>
                <w:sz w:val="28"/>
                <w:szCs w:val="28"/>
              </w:rPr>
            </w:pPr>
            <w:r>
              <w:rPr>
                <w:rFonts w:ascii="Times New Roman" w:hAnsi="Times New Roman"/>
                <w:color w:val="000000"/>
                <w:sz w:val="28"/>
                <w:szCs w:val="28"/>
              </w:rPr>
              <w:t>Родной язык</w:t>
            </w: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r>
      <w:tr w:rsidR="00280469" w:rsidRPr="00CE784D" w:rsidTr="005A53AC">
        <w:trPr>
          <w:trHeight w:val="203"/>
        </w:trPr>
        <w:tc>
          <w:tcPr>
            <w:tcW w:w="1526" w:type="dxa"/>
            <w:vMerge/>
            <w:tcBorders>
              <w:left w:val="single" w:sz="4" w:space="0" w:color="auto"/>
              <w:right w:val="single" w:sz="4" w:space="0" w:color="auto"/>
            </w:tcBorders>
            <w:vAlign w:val="center"/>
            <w:hideMark/>
          </w:tcPr>
          <w:p w:rsidR="007533CA" w:rsidRPr="00CE784D" w:rsidRDefault="007533CA" w:rsidP="00280469">
            <w:pPr>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16</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69</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31</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3.0</w:t>
            </w:r>
          </w:p>
        </w:tc>
      </w:tr>
      <w:tr w:rsidR="00280469" w:rsidRPr="00CE784D" w:rsidTr="005A53AC">
        <w:trPr>
          <w:trHeight w:val="203"/>
        </w:trPr>
        <w:tc>
          <w:tcPr>
            <w:tcW w:w="1526" w:type="dxa"/>
            <w:vMerge/>
            <w:tcBorders>
              <w:left w:val="single" w:sz="4" w:space="0" w:color="auto"/>
              <w:right w:val="single" w:sz="4" w:space="0" w:color="auto"/>
            </w:tcBorders>
            <w:vAlign w:val="center"/>
            <w:hideMark/>
          </w:tcPr>
          <w:p w:rsidR="007533CA" w:rsidRPr="00CE784D" w:rsidRDefault="007533CA" w:rsidP="00280469">
            <w:pPr>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3.1</w:t>
            </w:r>
          </w:p>
        </w:tc>
      </w:tr>
      <w:tr w:rsidR="00280469" w:rsidRPr="00CE784D" w:rsidTr="005A53AC">
        <w:trPr>
          <w:trHeight w:val="203"/>
        </w:trPr>
        <w:tc>
          <w:tcPr>
            <w:tcW w:w="1526" w:type="dxa"/>
            <w:vMerge/>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13</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23</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2.9</w:t>
            </w:r>
          </w:p>
        </w:tc>
      </w:tr>
      <w:tr w:rsidR="00280469" w:rsidRPr="00CE784D" w:rsidTr="005A53AC">
        <w:trPr>
          <w:trHeight w:val="203"/>
        </w:trPr>
        <w:tc>
          <w:tcPr>
            <w:tcW w:w="1526" w:type="dxa"/>
            <w:vMerge/>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3.0</w:t>
            </w:r>
          </w:p>
        </w:tc>
      </w:tr>
      <w:tr w:rsidR="00280469" w:rsidRPr="00CE784D" w:rsidTr="005A53AC">
        <w:trPr>
          <w:trHeight w:val="203"/>
        </w:trPr>
        <w:tc>
          <w:tcPr>
            <w:tcW w:w="1526" w:type="dxa"/>
            <w:vMerge/>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11</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27</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3.2</w:t>
            </w:r>
          </w:p>
        </w:tc>
      </w:tr>
      <w:tr w:rsidR="00280469" w:rsidRPr="00CE784D" w:rsidTr="005A53AC">
        <w:trPr>
          <w:trHeight w:val="203"/>
        </w:trPr>
        <w:tc>
          <w:tcPr>
            <w:tcW w:w="1526" w:type="dxa"/>
            <w:vMerge/>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14</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79</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3.4</w:t>
            </w:r>
          </w:p>
        </w:tc>
      </w:tr>
      <w:tr w:rsidR="00280469" w:rsidRPr="00CE784D" w:rsidTr="005A53AC">
        <w:trPr>
          <w:trHeight w:val="203"/>
        </w:trPr>
        <w:tc>
          <w:tcPr>
            <w:tcW w:w="1526" w:type="dxa"/>
            <w:vMerge/>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17</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14</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rPr>
                <w:rFonts w:ascii="Times New Roman" w:hAnsi="Times New Roman"/>
                <w:sz w:val="28"/>
                <w:szCs w:val="28"/>
              </w:rPr>
            </w:pPr>
            <w:r>
              <w:rPr>
                <w:rFonts w:ascii="Times New Roman" w:hAnsi="Times New Roman"/>
                <w:sz w:val="28"/>
                <w:szCs w:val="28"/>
              </w:rPr>
              <w:t xml:space="preserve">      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79</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36</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3.3</w:t>
            </w:r>
          </w:p>
        </w:tc>
      </w:tr>
      <w:tr w:rsidR="00280469" w:rsidRPr="00CE784D" w:rsidTr="005A53AC">
        <w:trPr>
          <w:trHeight w:val="203"/>
        </w:trPr>
        <w:tc>
          <w:tcPr>
            <w:tcW w:w="1526" w:type="dxa"/>
            <w:vMerge/>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86</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43</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3.3</w:t>
            </w:r>
          </w:p>
        </w:tc>
      </w:tr>
      <w:tr w:rsidR="00280469" w:rsidRPr="00CE784D" w:rsidTr="005A53AC">
        <w:trPr>
          <w:trHeight w:val="203"/>
        </w:trPr>
        <w:tc>
          <w:tcPr>
            <w:tcW w:w="1526" w:type="dxa"/>
            <w:vMerge/>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86</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71</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3.6</w:t>
            </w:r>
          </w:p>
        </w:tc>
      </w:tr>
      <w:tr w:rsidR="00280469" w:rsidRPr="00CE784D" w:rsidTr="005A53AC">
        <w:trPr>
          <w:trHeight w:val="203"/>
        </w:trPr>
        <w:tc>
          <w:tcPr>
            <w:tcW w:w="1526" w:type="dxa"/>
            <w:vMerge/>
            <w:tcBorders>
              <w:left w:val="single" w:sz="4" w:space="0" w:color="auto"/>
              <w:bottom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E674B5" w:rsidRDefault="007533CA" w:rsidP="00280469">
            <w:pPr>
              <w:spacing w:after="0" w:line="240" w:lineRule="auto"/>
              <w:jc w:val="center"/>
              <w:rPr>
                <w:rFonts w:ascii="Times New Roman" w:hAnsi="Times New Roman"/>
                <w:b/>
                <w:i/>
                <w:sz w:val="28"/>
                <w:szCs w:val="28"/>
              </w:rPr>
            </w:pPr>
            <w:r w:rsidRPr="00E674B5">
              <w:rPr>
                <w:rFonts w:ascii="Times New Roman" w:hAnsi="Times New Roman"/>
                <w:b/>
                <w:i/>
                <w:sz w:val="28"/>
                <w:szCs w:val="28"/>
              </w:rPr>
              <w:t>Итого</w:t>
            </w:r>
          </w:p>
        </w:tc>
        <w:tc>
          <w:tcPr>
            <w:tcW w:w="993"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sidRPr="00E674B5">
              <w:rPr>
                <w:rFonts w:ascii="Times New Roman" w:hAnsi="Times New Roman"/>
                <w:b/>
                <w:i/>
                <w:sz w:val="28"/>
                <w:szCs w:val="28"/>
              </w:rPr>
              <w:t>12</w:t>
            </w:r>
            <w:r>
              <w:rPr>
                <w:rFonts w:ascii="Times New Roman" w:hAnsi="Times New Roman"/>
                <w:b/>
                <w:i/>
                <w:sz w:val="28"/>
                <w:szCs w:val="28"/>
              </w:rPr>
              <w:t>5</w:t>
            </w:r>
          </w:p>
        </w:tc>
        <w:tc>
          <w:tcPr>
            <w:tcW w:w="850"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rPr>
                <w:rFonts w:ascii="Times New Roman" w:hAnsi="Times New Roman"/>
                <w:b/>
                <w:i/>
                <w:sz w:val="28"/>
                <w:szCs w:val="28"/>
              </w:rPr>
            </w:pPr>
            <w:r>
              <w:rPr>
                <w:rFonts w:ascii="Times New Roman" w:hAnsi="Times New Roman"/>
                <w:b/>
                <w:i/>
                <w:sz w:val="28"/>
                <w:szCs w:val="28"/>
              </w:rPr>
              <w:t xml:space="preserve">       107</w:t>
            </w:r>
          </w:p>
        </w:tc>
        <w:tc>
          <w:tcPr>
            <w:tcW w:w="567"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6</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32</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44</w:t>
            </w:r>
          </w:p>
        </w:tc>
        <w:tc>
          <w:tcPr>
            <w:tcW w:w="708"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25</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78</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38</w:t>
            </w:r>
          </w:p>
        </w:tc>
        <w:tc>
          <w:tcPr>
            <w:tcW w:w="1276"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sz w:val="28"/>
                <w:szCs w:val="28"/>
              </w:rPr>
            </w:pPr>
            <w:r>
              <w:rPr>
                <w:rFonts w:ascii="Times New Roman" w:hAnsi="Times New Roman"/>
                <w:b/>
                <w:i/>
                <w:sz w:val="28"/>
                <w:szCs w:val="28"/>
              </w:rPr>
              <w:t>3.2</w:t>
            </w:r>
          </w:p>
        </w:tc>
      </w:tr>
      <w:tr w:rsidR="00280469" w:rsidRPr="00CE784D" w:rsidTr="005A53AC">
        <w:trPr>
          <w:trHeight w:val="203"/>
        </w:trPr>
        <w:tc>
          <w:tcPr>
            <w:tcW w:w="1526" w:type="dxa"/>
            <w:vMerge w:val="restart"/>
            <w:tcBorders>
              <w:top w:val="single" w:sz="4" w:space="0" w:color="auto"/>
              <w:left w:val="single" w:sz="4" w:space="0" w:color="auto"/>
              <w:right w:val="single" w:sz="4" w:space="0" w:color="auto"/>
            </w:tcBorders>
            <w:vAlign w:val="center"/>
            <w:hideMark/>
          </w:tcPr>
          <w:p w:rsidR="007533CA" w:rsidRPr="00CE784D" w:rsidRDefault="007533CA" w:rsidP="00280469">
            <w:pPr>
              <w:rPr>
                <w:rFonts w:ascii="Times New Roman" w:hAnsi="Times New Roman"/>
                <w:color w:val="000000"/>
                <w:sz w:val="28"/>
                <w:szCs w:val="28"/>
              </w:rPr>
            </w:pPr>
            <w:r>
              <w:rPr>
                <w:rFonts w:ascii="Times New Roman" w:hAnsi="Times New Roman"/>
                <w:color w:val="000000"/>
                <w:sz w:val="28"/>
                <w:szCs w:val="28"/>
              </w:rPr>
              <w:t>Родная литература</w:t>
            </w: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r>
      <w:tr w:rsidR="00280469" w:rsidRPr="00CE784D" w:rsidTr="005A53AC">
        <w:trPr>
          <w:trHeight w:val="203"/>
        </w:trPr>
        <w:tc>
          <w:tcPr>
            <w:tcW w:w="1526" w:type="dxa"/>
            <w:vMerge/>
            <w:tcBorders>
              <w:left w:val="single" w:sz="4" w:space="0" w:color="auto"/>
              <w:right w:val="single" w:sz="4" w:space="0" w:color="auto"/>
            </w:tcBorders>
            <w:vAlign w:val="center"/>
            <w:hideMark/>
          </w:tcPr>
          <w:p w:rsidR="007533CA" w:rsidRPr="00CE784D" w:rsidRDefault="007533CA" w:rsidP="00280469">
            <w:pPr>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16</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81</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38</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3.3</w:t>
            </w:r>
          </w:p>
        </w:tc>
      </w:tr>
      <w:tr w:rsidR="00280469" w:rsidRPr="00CE784D" w:rsidTr="005A53AC">
        <w:trPr>
          <w:trHeight w:val="203"/>
        </w:trPr>
        <w:tc>
          <w:tcPr>
            <w:tcW w:w="1526" w:type="dxa"/>
            <w:vMerge/>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8"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44</w:t>
            </w:r>
          </w:p>
        </w:tc>
        <w:tc>
          <w:tcPr>
            <w:tcW w:w="1276"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3.4</w:t>
            </w:r>
          </w:p>
        </w:tc>
      </w:tr>
      <w:tr w:rsidR="00280469" w:rsidRPr="00CE784D" w:rsidTr="005A53AC">
        <w:trPr>
          <w:trHeight w:val="203"/>
        </w:trPr>
        <w:tc>
          <w:tcPr>
            <w:tcW w:w="1526" w:type="dxa"/>
            <w:vMerge/>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8"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73</w:t>
            </w: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33</w:t>
            </w:r>
          </w:p>
        </w:tc>
        <w:tc>
          <w:tcPr>
            <w:tcW w:w="1276"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3.1</w:t>
            </w:r>
          </w:p>
        </w:tc>
      </w:tr>
      <w:tr w:rsidR="00280469" w:rsidRPr="00CE784D" w:rsidTr="005A53AC">
        <w:trPr>
          <w:trHeight w:val="203"/>
        </w:trPr>
        <w:tc>
          <w:tcPr>
            <w:tcW w:w="1526" w:type="dxa"/>
            <w:vMerge/>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w:t>
            </w: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8"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86</w:t>
            </w:r>
          </w:p>
        </w:tc>
        <w:tc>
          <w:tcPr>
            <w:tcW w:w="1276"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4.0</w:t>
            </w:r>
          </w:p>
        </w:tc>
      </w:tr>
      <w:tr w:rsidR="00280469" w:rsidRPr="00CE784D" w:rsidTr="005A53AC">
        <w:trPr>
          <w:trHeight w:val="203"/>
        </w:trPr>
        <w:tc>
          <w:tcPr>
            <w:tcW w:w="1526" w:type="dxa"/>
            <w:vMerge/>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11</w:t>
            </w:r>
          </w:p>
        </w:tc>
        <w:tc>
          <w:tcPr>
            <w:tcW w:w="567"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708"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18</w:t>
            </w:r>
          </w:p>
        </w:tc>
        <w:tc>
          <w:tcPr>
            <w:tcW w:w="1276"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3.2</w:t>
            </w:r>
          </w:p>
        </w:tc>
      </w:tr>
      <w:tr w:rsidR="00280469" w:rsidRPr="00CE784D" w:rsidTr="005A53AC">
        <w:trPr>
          <w:trHeight w:val="203"/>
        </w:trPr>
        <w:tc>
          <w:tcPr>
            <w:tcW w:w="1526" w:type="dxa"/>
            <w:vMerge/>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14</w:t>
            </w:r>
          </w:p>
        </w:tc>
        <w:tc>
          <w:tcPr>
            <w:tcW w:w="567"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w:t>
            </w:r>
          </w:p>
        </w:tc>
        <w:tc>
          <w:tcPr>
            <w:tcW w:w="708"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71</w:t>
            </w: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21</w:t>
            </w:r>
          </w:p>
        </w:tc>
        <w:tc>
          <w:tcPr>
            <w:tcW w:w="1276"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3.0</w:t>
            </w:r>
          </w:p>
        </w:tc>
      </w:tr>
      <w:tr w:rsidR="00280469" w:rsidRPr="00CE784D" w:rsidTr="005A53AC">
        <w:trPr>
          <w:trHeight w:val="203"/>
        </w:trPr>
        <w:tc>
          <w:tcPr>
            <w:tcW w:w="1526" w:type="dxa"/>
            <w:vMerge/>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17</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8"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73</w:t>
            </w: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40</w:t>
            </w:r>
          </w:p>
        </w:tc>
        <w:tc>
          <w:tcPr>
            <w:tcW w:w="1276"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3.1</w:t>
            </w:r>
          </w:p>
        </w:tc>
      </w:tr>
      <w:tr w:rsidR="00280469" w:rsidRPr="00CE784D" w:rsidTr="005A53AC">
        <w:trPr>
          <w:trHeight w:val="203"/>
        </w:trPr>
        <w:tc>
          <w:tcPr>
            <w:tcW w:w="1526" w:type="dxa"/>
            <w:vMerge/>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8"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83</w:t>
            </w:r>
          </w:p>
        </w:tc>
        <w:tc>
          <w:tcPr>
            <w:tcW w:w="1276"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rPr>
                <w:rFonts w:ascii="Times New Roman" w:hAnsi="Times New Roman"/>
                <w:sz w:val="28"/>
                <w:szCs w:val="28"/>
              </w:rPr>
            </w:pPr>
            <w:r>
              <w:rPr>
                <w:rFonts w:ascii="Times New Roman" w:hAnsi="Times New Roman"/>
                <w:sz w:val="28"/>
                <w:szCs w:val="28"/>
              </w:rPr>
              <w:t xml:space="preserve">     4.2</w:t>
            </w:r>
          </w:p>
        </w:tc>
      </w:tr>
      <w:tr w:rsidR="00280469" w:rsidRPr="00CE784D" w:rsidTr="005A53AC">
        <w:trPr>
          <w:trHeight w:val="203"/>
        </w:trPr>
        <w:tc>
          <w:tcPr>
            <w:tcW w:w="1526" w:type="dxa"/>
            <w:vMerge/>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w:t>
            </w:r>
          </w:p>
        </w:tc>
        <w:tc>
          <w:tcPr>
            <w:tcW w:w="567"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8"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88</w:t>
            </w:r>
          </w:p>
        </w:tc>
        <w:tc>
          <w:tcPr>
            <w:tcW w:w="1276"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4.6</w:t>
            </w:r>
          </w:p>
        </w:tc>
      </w:tr>
      <w:tr w:rsidR="00280469" w:rsidRPr="00CE784D" w:rsidTr="005A53AC">
        <w:trPr>
          <w:trHeight w:val="203"/>
        </w:trPr>
        <w:tc>
          <w:tcPr>
            <w:tcW w:w="1526" w:type="dxa"/>
            <w:vMerge/>
            <w:tcBorders>
              <w:left w:val="single" w:sz="4" w:space="0" w:color="auto"/>
              <w:bottom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E674B5" w:rsidRDefault="007533CA" w:rsidP="00280469">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Итого</w:t>
            </w:r>
          </w:p>
        </w:tc>
        <w:tc>
          <w:tcPr>
            <w:tcW w:w="993"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12</w:t>
            </w:r>
            <w:r>
              <w:rPr>
                <w:rFonts w:ascii="Times New Roman" w:hAnsi="Times New Roman"/>
                <w:b/>
                <w:i/>
                <w:color w:val="000000"/>
                <w:sz w:val="28"/>
                <w:szCs w:val="28"/>
              </w:rPr>
              <w:t>5</w:t>
            </w:r>
          </w:p>
        </w:tc>
        <w:tc>
          <w:tcPr>
            <w:tcW w:w="850"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109</w:t>
            </w:r>
          </w:p>
        </w:tc>
        <w:tc>
          <w:tcPr>
            <w:tcW w:w="567"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13</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38</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43</w:t>
            </w:r>
          </w:p>
        </w:tc>
        <w:tc>
          <w:tcPr>
            <w:tcW w:w="708"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89</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50</w:t>
            </w:r>
          </w:p>
        </w:tc>
        <w:tc>
          <w:tcPr>
            <w:tcW w:w="1276"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3.5</w:t>
            </w:r>
          </w:p>
        </w:tc>
      </w:tr>
      <w:tr w:rsidR="00280469" w:rsidRPr="00CE784D" w:rsidTr="005A53AC">
        <w:trPr>
          <w:trHeight w:val="203"/>
        </w:trPr>
        <w:tc>
          <w:tcPr>
            <w:tcW w:w="1526" w:type="dxa"/>
            <w:tcBorders>
              <w:top w:val="single" w:sz="4" w:space="0" w:color="auto"/>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E674B5" w:rsidRDefault="007533CA" w:rsidP="00280469">
            <w:pPr>
              <w:spacing w:after="0" w:line="240" w:lineRule="auto"/>
              <w:jc w:val="center"/>
              <w:rPr>
                <w:rFonts w:ascii="Times New Roman" w:hAnsi="Times New Roman"/>
                <w:b/>
                <w:i/>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b/>
                <w:i/>
                <w:color w:val="000000"/>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color w:val="000000"/>
                <w:sz w:val="28"/>
                <w:szCs w:val="28"/>
              </w:rPr>
            </w:pPr>
          </w:p>
        </w:tc>
        <w:tc>
          <w:tcPr>
            <w:tcW w:w="567"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color w:val="000000"/>
                <w:sz w:val="28"/>
                <w:szCs w:val="28"/>
              </w:rPr>
            </w:pP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color w:val="000000"/>
                <w:sz w:val="28"/>
                <w:szCs w:val="28"/>
              </w:rPr>
            </w:pP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color w:val="000000"/>
                <w:sz w:val="28"/>
                <w:szCs w:val="28"/>
              </w:rPr>
            </w:pPr>
          </w:p>
        </w:tc>
        <w:tc>
          <w:tcPr>
            <w:tcW w:w="708"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b/>
                <w:i/>
                <w:color w:val="000000"/>
                <w:sz w:val="28"/>
                <w:szCs w:val="28"/>
              </w:rPr>
            </w:pP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16</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4.8</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3.8</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14</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4.7</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73</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4.0</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Физкультура </w:t>
            </w: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58</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3.9</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17</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82</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4.3</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17</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73</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3.4</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rPr>
                <w:rFonts w:ascii="Times New Roman" w:hAnsi="Times New Roman"/>
                <w:sz w:val="28"/>
                <w:szCs w:val="28"/>
              </w:rPr>
            </w:pPr>
            <w:r>
              <w:rPr>
                <w:rFonts w:ascii="Times New Roman" w:hAnsi="Times New Roman"/>
                <w:sz w:val="28"/>
                <w:szCs w:val="28"/>
              </w:rPr>
              <w:t>7</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3.7</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rPr>
                <w:rFonts w:ascii="Times New Roman" w:hAnsi="Times New Roman"/>
                <w:sz w:val="28"/>
                <w:szCs w:val="28"/>
              </w:rPr>
            </w:pPr>
            <w:r>
              <w:rPr>
                <w:rFonts w:ascii="Times New Roman" w:hAnsi="Times New Roman"/>
                <w:sz w:val="28"/>
                <w:szCs w:val="28"/>
              </w:rPr>
              <w:t>9</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5.0</w:t>
            </w:r>
          </w:p>
        </w:tc>
      </w:tr>
      <w:tr w:rsidR="00280469" w:rsidRPr="00CE784D" w:rsidTr="005A53AC">
        <w:trPr>
          <w:trHeight w:val="203"/>
        </w:trPr>
        <w:tc>
          <w:tcPr>
            <w:tcW w:w="1526" w:type="dxa"/>
            <w:tcBorders>
              <w:left w:val="single" w:sz="4" w:space="0" w:color="auto"/>
              <w:bottom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 xml:space="preserve">Итого </w:t>
            </w:r>
          </w:p>
        </w:tc>
        <w:tc>
          <w:tcPr>
            <w:tcW w:w="993"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125</w:t>
            </w:r>
          </w:p>
        </w:tc>
        <w:tc>
          <w:tcPr>
            <w:tcW w:w="850"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119</w:t>
            </w:r>
          </w:p>
        </w:tc>
        <w:tc>
          <w:tcPr>
            <w:tcW w:w="567"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59</w:t>
            </w: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37</w:t>
            </w: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23</w:t>
            </w:r>
          </w:p>
        </w:tc>
        <w:tc>
          <w:tcPr>
            <w:tcW w:w="708"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80</w:t>
            </w:r>
          </w:p>
        </w:tc>
        <w:tc>
          <w:tcPr>
            <w:tcW w:w="1276"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4.2</w:t>
            </w:r>
          </w:p>
        </w:tc>
      </w:tr>
      <w:tr w:rsidR="00280469" w:rsidRPr="00CE784D" w:rsidTr="005A53AC">
        <w:trPr>
          <w:trHeight w:val="203"/>
        </w:trPr>
        <w:tc>
          <w:tcPr>
            <w:tcW w:w="1526" w:type="dxa"/>
            <w:tcBorders>
              <w:top w:val="single" w:sz="4" w:space="0" w:color="auto"/>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708" w:type="dxa"/>
            <w:tcBorders>
              <w:top w:val="single" w:sz="4" w:space="0" w:color="auto"/>
              <w:left w:val="nil"/>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16</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w:t>
            </w: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8"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75</w:t>
            </w:r>
          </w:p>
        </w:tc>
        <w:tc>
          <w:tcPr>
            <w:tcW w:w="1276"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4.0</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Музыка </w:t>
            </w: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w:t>
            </w:r>
          </w:p>
        </w:tc>
        <w:tc>
          <w:tcPr>
            <w:tcW w:w="567"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8"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60</w:t>
            </w:r>
          </w:p>
        </w:tc>
        <w:tc>
          <w:tcPr>
            <w:tcW w:w="1276"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3.4</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6</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13</w:t>
            </w:r>
          </w:p>
        </w:tc>
        <w:tc>
          <w:tcPr>
            <w:tcW w:w="567"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w:t>
            </w: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2</w:t>
            </w:r>
          </w:p>
        </w:tc>
        <w:tc>
          <w:tcPr>
            <w:tcW w:w="708"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84</w:t>
            </w:r>
          </w:p>
        </w:tc>
        <w:tc>
          <w:tcPr>
            <w:tcW w:w="1276"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4.1</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7</w:t>
            </w: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w:t>
            </w:r>
          </w:p>
        </w:tc>
        <w:tc>
          <w:tcPr>
            <w:tcW w:w="708"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80</w:t>
            </w:r>
          </w:p>
        </w:tc>
        <w:tc>
          <w:tcPr>
            <w:tcW w:w="1276"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4.1</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11</w:t>
            </w:r>
          </w:p>
        </w:tc>
        <w:tc>
          <w:tcPr>
            <w:tcW w:w="567"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w:t>
            </w:r>
          </w:p>
        </w:tc>
        <w:tc>
          <w:tcPr>
            <w:tcW w:w="708"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50</w:t>
            </w:r>
          </w:p>
        </w:tc>
        <w:tc>
          <w:tcPr>
            <w:tcW w:w="1276"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r>
              <w:rPr>
                <w:rFonts w:ascii="Times New Roman" w:hAnsi="Times New Roman"/>
                <w:sz w:val="28"/>
                <w:szCs w:val="28"/>
              </w:rPr>
              <w:t>3.3</w:t>
            </w:r>
          </w:p>
        </w:tc>
      </w:tr>
      <w:tr w:rsidR="00280469" w:rsidRPr="00CE784D" w:rsidTr="005A53AC">
        <w:trPr>
          <w:trHeight w:val="203"/>
        </w:trPr>
        <w:tc>
          <w:tcPr>
            <w:tcW w:w="1526" w:type="dxa"/>
            <w:tcBorders>
              <w:left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E674B5" w:rsidRDefault="007533CA" w:rsidP="00280469">
            <w:pPr>
              <w:spacing w:after="0" w:line="240" w:lineRule="auto"/>
              <w:jc w:val="center"/>
              <w:rPr>
                <w:rFonts w:ascii="Times New Roman" w:hAnsi="Times New Roman"/>
                <w:i/>
                <w:color w:val="000000"/>
                <w:sz w:val="28"/>
                <w:szCs w:val="28"/>
              </w:rPr>
            </w:pPr>
            <w:r w:rsidRPr="00E674B5">
              <w:rPr>
                <w:rFonts w:ascii="Times New Roman" w:hAnsi="Times New Roman"/>
                <w:i/>
                <w:color w:val="000000"/>
                <w:sz w:val="28"/>
                <w:szCs w:val="28"/>
              </w:rPr>
              <w:t>Итого</w:t>
            </w:r>
          </w:p>
        </w:tc>
        <w:tc>
          <w:tcPr>
            <w:tcW w:w="993"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70</w:t>
            </w:r>
          </w:p>
        </w:tc>
        <w:tc>
          <w:tcPr>
            <w:tcW w:w="850"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65</w:t>
            </w:r>
          </w:p>
        </w:tc>
        <w:tc>
          <w:tcPr>
            <w:tcW w:w="567"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17</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30</w:t>
            </w:r>
          </w:p>
        </w:tc>
        <w:tc>
          <w:tcPr>
            <w:tcW w:w="709"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18</w:t>
            </w:r>
          </w:p>
        </w:tc>
        <w:tc>
          <w:tcPr>
            <w:tcW w:w="708" w:type="dxa"/>
            <w:tcBorders>
              <w:top w:val="single" w:sz="4" w:space="0" w:color="auto"/>
              <w:left w:val="nil"/>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70</w:t>
            </w:r>
          </w:p>
        </w:tc>
        <w:tc>
          <w:tcPr>
            <w:tcW w:w="1276" w:type="dxa"/>
            <w:tcBorders>
              <w:top w:val="single" w:sz="4" w:space="0" w:color="auto"/>
              <w:left w:val="single" w:sz="4" w:space="0" w:color="auto"/>
              <w:bottom w:val="single" w:sz="4" w:space="0" w:color="auto"/>
              <w:right w:val="single" w:sz="4" w:space="0" w:color="auto"/>
            </w:tcBorders>
            <w:hideMark/>
          </w:tcPr>
          <w:p w:rsidR="007533CA" w:rsidRPr="00E674B5" w:rsidRDefault="007533CA" w:rsidP="00280469">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3.8</w:t>
            </w:r>
          </w:p>
        </w:tc>
      </w:tr>
      <w:tr w:rsidR="00280469" w:rsidRPr="00CE784D" w:rsidTr="005A53AC">
        <w:trPr>
          <w:trHeight w:val="203"/>
        </w:trPr>
        <w:tc>
          <w:tcPr>
            <w:tcW w:w="1526" w:type="dxa"/>
            <w:tcBorders>
              <w:left w:val="single" w:sz="4" w:space="0" w:color="auto"/>
              <w:bottom w:val="single" w:sz="4" w:space="0" w:color="auto"/>
              <w:right w:val="single" w:sz="4" w:space="0" w:color="auto"/>
            </w:tcBorders>
            <w:vAlign w:val="center"/>
            <w:hideMark/>
          </w:tcPr>
          <w:p w:rsidR="007533CA" w:rsidRPr="00CE784D" w:rsidRDefault="007533CA" w:rsidP="00280469">
            <w:pPr>
              <w:spacing w:after="0" w:line="240" w:lineRule="auto"/>
              <w:rPr>
                <w:rFonts w:ascii="Times New Roman" w:hAnsi="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7533CA" w:rsidRPr="003F086D" w:rsidRDefault="007533CA" w:rsidP="00280469">
            <w:pPr>
              <w:spacing w:after="0" w:line="240" w:lineRule="auto"/>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533CA" w:rsidRPr="003F086D" w:rsidRDefault="007533CA" w:rsidP="00280469">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709"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708" w:type="dxa"/>
            <w:tcBorders>
              <w:top w:val="single" w:sz="4" w:space="0" w:color="auto"/>
              <w:left w:val="nil"/>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7533CA" w:rsidRDefault="007533CA" w:rsidP="00280469">
            <w:pPr>
              <w:spacing w:after="0" w:line="240" w:lineRule="auto"/>
              <w:jc w:val="center"/>
              <w:rPr>
                <w:rFonts w:ascii="Times New Roman" w:hAnsi="Times New Roman"/>
                <w:sz w:val="28"/>
                <w:szCs w:val="28"/>
              </w:rPr>
            </w:pPr>
          </w:p>
        </w:tc>
      </w:tr>
    </w:tbl>
    <w:p w:rsidR="00B63F01" w:rsidRDefault="00B63F01" w:rsidP="005D63AD">
      <w:pPr>
        <w:rPr>
          <w:b/>
          <w:sz w:val="28"/>
          <w:szCs w:val="28"/>
        </w:rPr>
      </w:pPr>
    </w:p>
    <w:p w:rsidR="00B9670A" w:rsidRDefault="00B9670A" w:rsidP="005D63AD">
      <w:pPr>
        <w:rPr>
          <w:b/>
          <w:sz w:val="28"/>
          <w:szCs w:val="28"/>
        </w:rPr>
      </w:pPr>
    </w:p>
    <w:p w:rsidR="007533CA" w:rsidRDefault="007533CA" w:rsidP="005D63AD">
      <w:pPr>
        <w:rPr>
          <w:b/>
          <w:sz w:val="28"/>
          <w:szCs w:val="28"/>
        </w:rPr>
      </w:pPr>
    </w:p>
    <w:p w:rsidR="001B6841" w:rsidRDefault="001B6841" w:rsidP="001B6841">
      <w:pPr>
        <w:pStyle w:val="Style1"/>
        <w:widowControl/>
        <w:spacing w:before="77"/>
        <w:rPr>
          <w:rStyle w:val="FontStyle11"/>
        </w:rPr>
      </w:pPr>
      <w:r>
        <w:rPr>
          <w:rStyle w:val="FontStyle11"/>
        </w:rPr>
        <w:t xml:space="preserve">                                                     Результаты+</w:t>
      </w:r>
    </w:p>
    <w:p w:rsidR="001B6841" w:rsidRDefault="001B6841" w:rsidP="001B6841">
      <w:pPr>
        <w:pStyle w:val="Style1"/>
        <w:widowControl/>
        <w:spacing w:before="77"/>
        <w:jc w:val="center"/>
        <w:rPr>
          <w:rStyle w:val="FontStyle11"/>
        </w:rPr>
      </w:pPr>
      <w:r>
        <w:rPr>
          <w:rStyle w:val="FontStyle11"/>
        </w:rPr>
        <w:t>контрольных работ по итогам 4 четверти 2-11 класс за 2017-2018 учебный год</w:t>
      </w:r>
    </w:p>
    <w:p w:rsidR="001B6841" w:rsidRDefault="001B6841" w:rsidP="001B6841">
      <w:pPr>
        <w:pStyle w:val="Style1"/>
        <w:widowControl/>
        <w:spacing w:before="77"/>
        <w:jc w:val="center"/>
        <w:rPr>
          <w:rStyle w:val="FontStyle11"/>
        </w:rPr>
      </w:pPr>
      <w:r>
        <w:rPr>
          <w:rStyle w:val="FontStyle11"/>
        </w:rPr>
        <w:t>МКОУ «Бугленской СОШ имени Ш.И.Шихсаидова»</w:t>
      </w:r>
    </w:p>
    <w:p w:rsidR="001B6841" w:rsidRDefault="001B6841" w:rsidP="001B6841">
      <w:pPr>
        <w:pStyle w:val="Style1"/>
        <w:widowControl/>
        <w:spacing w:before="77"/>
        <w:jc w:val="center"/>
        <w:rPr>
          <w:rStyle w:val="FontStyle11"/>
        </w:rPr>
      </w:pPr>
    </w:p>
    <w:p w:rsidR="001B6841" w:rsidRDefault="001B6841" w:rsidP="001B6841">
      <w:pPr>
        <w:spacing w:after="341" w:line="1" w:lineRule="exact"/>
        <w:rPr>
          <w:sz w:val="2"/>
          <w:szCs w:val="2"/>
        </w:rPr>
      </w:pPr>
    </w:p>
    <w:tbl>
      <w:tblPr>
        <w:tblW w:w="11055" w:type="dxa"/>
        <w:tblInd w:w="-102" w:type="dxa"/>
        <w:tblLayout w:type="fixed"/>
        <w:tblCellMar>
          <w:left w:w="40" w:type="dxa"/>
          <w:right w:w="40" w:type="dxa"/>
        </w:tblCellMar>
        <w:tblLook w:val="04A0"/>
      </w:tblPr>
      <w:tblGrid>
        <w:gridCol w:w="3423"/>
        <w:gridCol w:w="1330"/>
        <w:gridCol w:w="1059"/>
        <w:gridCol w:w="693"/>
        <w:gridCol w:w="583"/>
        <w:gridCol w:w="560"/>
        <w:gridCol w:w="572"/>
        <w:gridCol w:w="992"/>
        <w:gridCol w:w="992"/>
        <w:gridCol w:w="851"/>
      </w:tblGrid>
      <w:tr w:rsidR="001B6841" w:rsidTr="005A53AC">
        <w:tc>
          <w:tcPr>
            <w:tcW w:w="3423"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sz w:val="22"/>
              </w:rPr>
            </w:pPr>
            <w:r w:rsidRPr="000B7DBB">
              <w:rPr>
                <w:rStyle w:val="FontStyle14"/>
                <w:sz w:val="22"/>
              </w:rPr>
              <w:t>Учебные предметы</w:t>
            </w:r>
          </w:p>
        </w:tc>
        <w:tc>
          <w:tcPr>
            <w:tcW w:w="1330"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exact"/>
              <w:rPr>
                <w:rStyle w:val="FontStyle14"/>
                <w:sz w:val="22"/>
              </w:rPr>
            </w:pPr>
            <w:r w:rsidRPr="000B7DBB">
              <w:rPr>
                <w:rStyle w:val="FontStyle14"/>
                <w:sz w:val="22"/>
              </w:rPr>
              <w:t xml:space="preserve">Количество </w:t>
            </w:r>
            <w:r w:rsidRPr="000B7DBB">
              <w:rPr>
                <w:rStyle w:val="FontStyle13"/>
                <w:sz w:val="22"/>
              </w:rPr>
              <w:t>уч</w:t>
            </w:r>
            <w:r w:rsidRPr="000B7DBB">
              <w:rPr>
                <w:rStyle w:val="FontStyle14"/>
                <w:sz w:val="22"/>
              </w:rPr>
              <w:t>-ся по журналу</w:t>
            </w:r>
          </w:p>
        </w:tc>
        <w:tc>
          <w:tcPr>
            <w:tcW w:w="1059"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exact"/>
              <w:rPr>
                <w:rStyle w:val="FontStyle14"/>
                <w:sz w:val="22"/>
              </w:rPr>
            </w:pPr>
            <w:r w:rsidRPr="000B7DBB">
              <w:rPr>
                <w:rStyle w:val="FontStyle14"/>
                <w:sz w:val="22"/>
              </w:rPr>
              <w:t>Количество написавших</w:t>
            </w:r>
          </w:p>
        </w:tc>
        <w:tc>
          <w:tcPr>
            <w:tcW w:w="2408" w:type="dxa"/>
            <w:gridSpan w:val="4"/>
            <w:tcBorders>
              <w:top w:val="single" w:sz="6" w:space="0" w:color="auto"/>
              <w:left w:val="single" w:sz="6" w:space="0" w:color="auto"/>
              <w:bottom w:val="single" w:sz="6" w:space="0" w:color="auto"/>
              <w:right w:val="single" w:sz="6" w:space="0" w:color="auto"/>
            </w:tcBorders>
            <w:hideMark/>
          </w:tcPr>
          <w:p w:rsidR="001B6841" w:rsidRDefault="001B6841" w:rsidP="00AB1847">
            <w:pPr>
              <w:pStyle w:val="Style3"/>
              <w:widowControl/>
              <w:spacing w:line="240" w:lineRule="auto"/>
              <w:rPr>
                <w:rStyle w:val="FontStyle14"/>
                <w:sz w:val="22"/>
              </w:rPr>
            </w:pPr>
          </w:p>
          <w:p w:rsidR="001B6841" w:rsidRPr="000B7DBB" w:rsidRDefault="001B6841" w:rsidP="00AB1847">
            <w:pPr>
              <w:pStyle w:val="Style3"/>
              <w:widowControl/>
              <w:spacing w:line="240" w:lineRule="auto"/>
              <w:rPr>
                <w:rStyle w:val="FontStyle14"/>
                <w:sz w:val="22"/>
              </w:rPr>
            </w:pPr>
            <w:r>
              <w:rPr>
                <w:rStyle w:val="FontStyle14"/>
                <w:sz w:val="22"/>
              </w:rPr>
              <w:t xml:space="preserve">        </w:t>
            </w:r>
            <w:r w:rsidRPr="000B7DBB">
              <w:rPr>
                <w:rStyle w:val="FontStyle14"/>
                <w:sz w:val="22"/>
              </w:rPr>
              <w:t>Оценка</w:t>
            </w:r>
          </w:p>
        </w:tc>
        <w:tc>
          <w:tcPr>
            <w:tcW w:w="992"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6"/>
              <w:widowControl/>
              <w:spacing w:line="245" w:lineRule="exact"/>
              <w:rPr>
                <w:rStyle w:val="FontStyle15"/>
              </w:rPr>
            </w:pPr>
            <w:r w:rsidRPr="000B7DBB">
              <w:rPr>
                <w:rStyle w:val="FontStyle15"/>
              </w:rPr>
              <w:t>%</w:t>
            </w:r>
          </w:p>
          <w:p w:rsidR="001B6841" w:rsidRPr="000B7DBB" w:rsidRDefault="001B6841" w:rsidP="00AB1847">
            <w:pPr>
              <w:pStyle w:val="Style3"/>
              <w:widowControl/>
              <w:spacing w:line="245" w:lineRule="exact"/>
              <w:rPr>
                <w:rStyle w:val="FontStyle14"/>
                <w:sz w:val="22"/>
              </w:rPr>
            </w:pPr>
            <w:r w:rsidRPr="000B7DBB">
              <w:rPr>
                <w:rStyle w:val="FontStyle13"/>
                <w:spacing w:val="10"/>
                <w:sz w:val="22"/>
              </w:rPr>
              <w:t>ус</w:t>
            </w:r>
            <w:r w:rsidRPr="000B7DBB">
              <w:rPr>
                <w:rStyle w:val="FontStyle13"/>
                <w:sz w:val="22"/>
              </w:rPr>
              <w:t>п</w:t>
            </w:r>
            <w:r w:rsidRPr="000B7DBB">
              <w:rPr>
                <w:rStyle w:val="FontStyle14"/>
                <w:sz w:val="22"/>
              </w:rPr>
              <w:t>еваемости</w:t>
            </w:r>
          </w:p>
        </w:tc>
        <w:tc>
          <w:tcPr>
            <w:tcW w:w="992"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6"/>
              <w:widowControl/>
              <w:spacing w:line="240" w:lineRule="exact"/>
              <w:rPr>
                <w:rStyle w:val="FontStyle15"/>
              </w:rPr>
            </w:pPr>
            <w:r w:rsidRPr="000B7DBB">
              <w:rPr>
                <w:rStyle w:val="FontStyle15"/>
              </w:rPr>
              <w:t>%</w:t>
            </w:r>
          </w:p>
          <w:p w:rsidR="001B6841" w:rsidRPr="000B7DBB" w:rsidRDefault="001B6841" w:rsidP="00AB1847">
            <w:pPr>
              <w:pStyle w:val="Style3"/>
              <w:widowControl/>
              <w:spacing w:line="240" w:lineRule="exact"/>
              <w:rPr>
                <w:rStyle w:val="FontStyle16"/>
              </w:rPr>
            </w:pPr>
            <w:r w:rsidRPr="000B7DBB">
              <w:rPr>
                <w:rStyle w:val="FontStyle14"/>
                <w:sz w:val="22"/>
              </w:rPr>
              <w:t xml:space="preserve">качества </w:t>
            </w:r>
          </w:p>
        </w:tc>
        <w:tc>
          <w:tcPr>
            <w:tcW w:w="851"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50" w:lineRule="exact"/>
              <w:rPr>
                <w:rStyle w:val="FontStyle14"/>
                <w:sz w:val="22"/>
              </w:rPr>
            </w:pPr>
            <w:r w:rsidRPr="000B7DBB">
              <w:rPr>
                <w:rStyle w:val="FontStyle14"/>
                <w:sz w:val="22"/>
              </w:rPr>
              <w:t>Средний балл</w:t>
            </w:r>
          </w:p>
        </w:tc>
      </w:tr>
      <w:tr w:rsidR="001B6841" w:rsidTr="005A53AC">
        <w:tc>
          <w:tcPr>
            <w:tcW w:w="3423" w:type="dxa"/>
            <w:tcBorders>
              <w:top w:val="single" w:sz="6" w:space="0" w:color="auto"/>
              <w:left w:val="single" w:sz="6" w:space="0" w:color="auto"/>
              <w:bottom w:val="single" w:sz="6" w:space="0" w:color="auto"/>
              <w:right w:val="single" w:sz="6" w:space="0" w:color="auto"/>
            </w:tcBorders>
          </w:tcPr>
          <w:p w:rsidR="001B6841" w:rsidRPr="000B7DBB" w:rsidRDefault="001B6841" w:rsidP="00AB1847">
            <w:pPr>
              <w:pStyle w:val="Style7"/>
              <w:widowControl/>
              <w:spacing w:line="276" w:lineRule="auto"/>
            </w:pPr>
          </w:p>
        </w:tc>
        <w:tc>
          <w:tcPr>
            <w:tcW w:w="1330" w:type="dxa"/>
            <w:tcBorders>
              <w:top w:val="single" w:sz="6" w:space="0" w:color="auto"/>
              <w:left w:val="single" w:sz="6" w:space="0" w:color="auto"/>
              <w:bottom w:val="single" w:sz="6" w:space="0" w:color="auto"/>
              <w:right w:val="single" w:sz="6" w:space="0" w:color="auto"/>
            </w:tcBorders>
          </w:tcPr>
          <w:p w:rsidR="001B6841" w:rsidRPr="000B7DBB" w:rsidRDefault="001B6841" w:rsidP="00AB1847">
            <w:pPr>
              <w:pStyle w:val="Style7"/>
              <w:widowControl/>
              <w:spacing w:line="276" w:lineRule="auto"/>
            </w:pPr>
          </w:p>
        </w:tc>
        <w:tc>
          <w:tcPr>
            <w:tcW w:w="1059" w:type="dxa"/>
            <w:tcBorders>
              <w:top w:val="single" w:sz="6" w:space="0" w:color="auto"/>
              <w:left w:val="single" w:sz="6" w:space="0" w:color="auto"/>
              <w:bottom w:val="single" w:sz="6" w:space="0" w:color="auto"/>
              <w:right w:val="single" w:sz="6" w:space="0" w:color="auto"/>
            </w:tcBorders>
          </w:tcPr>
          <w:p w:rsidR="001B6841" w:rsidRPr="000B7DBB" w:rsidRDefault="001B6841" w:rsidP="00AB1847">
            <w:pPr>
              <w:pStyle w:val="Style7"/>
              <w:widowControl/>
              <w:spacing w:line="276" w:lineRule="auto"/>
            </w:pPr>
          </w:p>
        </w:tc>
        <w:tc>
          <w:tcPr>
            <w:tcW w:w="693"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7"/>
              <w:widowControl/>
              <w:spacing w:line="276" w:lineRule="auto"/>
            </w:pPr>
            <w:r w:rsidRPr="000B7DBB">
              <w:t>«5»</w:t>
            </w:r>
          </w:p>
        </w:tc>
        <w:tc>
          <w:tcPr>
            <w:tcW w:w="583"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2"/>
              <w:widowControl/>
              <w:spacing w:line="276" w:lineRule="auto"/>
              <w:rPr>
                <w:rStyle w:val="FontStyle14"/>
              </w:rPr>
            </w:pPr>
            <w:r w:rsidRPr="000B7DBB">
              <w:rPr>
                <w:rStyle w:val="FontStyle14"/>
              </w:rPr>
              <w:t>«4»</w:t>
            </w:r>
          </w:p>
        </w:tc>
        <w:tc>
          <w:tcPr>
            <w:tcW w:w="560"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sidRPr="000B7DBB">
              <w:rPr>
                <w:rStyle w:val="FontStyle14"/>
              </w:rPr>
              <w:t>«3»</w:t>
            </w:r>
          </w:p>
        </w:tc>
        <w:tc>
          <w:tcPr>
            <w:tcW w:w="572"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sidRPr="000B7DBB">
              <w:rPr>
                <w:rStyle w:val="FontStyle14"/>
              </w:rPr>
              <w:t>«2»</w:t>
            </w:r>
          </w:p>
        </w:tc>
        <w:tc>
          <w:tcPr>
            <w:tcW w:w="992" w:type="dxa"/>
            <w:tcBorders>
              <w:top w:val="single" w:sz="6" w:space="0" w:color="auto"/>
              <w:left w:val="single" w:sz="6" w:space="0" w:color="auto"/>
              <w:bottom w:val="single" w:sz="6" w:space="0" w:color="auto"/>
              <w:right w:val="single" w:sz="6" w:space="0" w:color="auto"/>
            </w:tcBorders>
          </w:tcPr>
          <w:p w:rsidR="001B6841" w:rsidRPr="000B7DBB" w:rsidRDefault="001B6841" w:rsidP="00AB1847">
            <w:pPr>
              <w:pStyle w:val="Style7"/>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1B6841" w:rsidRPr="000B7DBB" w:rsidRDefault="001B6841" w:rsidP="00AB1847">
            <w:pPr>
              <w:pStyle w:val="Style7"/>
              <w:widowControl/>
              <w:spacing w:line="276" w:lineRule="auto"/>
            </w:pPr>
          </w:p>
        </w:tc>
        <w:tc>
          <w:tcPr>
            <w:tcW w:w="851" w:type="dxa"/>
            <w:tcBorders>
              <w:top w:val="single" w:sz="6" w:space="0" w:color="auto"/>
              <w:left w:val="single" w:sz="6" w:space="0" w:color="auto"/>
              <w:bottom w:val="single" w:sz="6" w:space="0" w:color="auto"/>
              <w:right w:val="single" w:sz="6" w:space="0" w:color="auto"/>
            </w:tcBorders>
          </w:tcPr>
          <w:p w:rsidR="001B6841" w:rsidRPr="000B7DBB" w:rsidRDefault="001B6841" w:rsidP="00AB1847">
            <w:pPr>
              <w:pStyle w:val="Style7"/>
              <w:widowControl/>
              <w:spacing w:line="276" w:lineRule="auto"/>
            </w:pPr>
          </w:p>
        </w:tc>
      </w:tr>
      <w:tr w:rsidR="001B6841" w:rsidTr="005A53AC">
        <w:tc>
          <w:tcPr>
            <w:tcW w:w="3423" w:type="dxa"/>
            <w:tcBorders>
              <w:top w:val="single" w:sz="6" w:space="0" w:color="auto"/>
              <w:left w:val="single" w:sz="6" w:space="0" w:color="auto"/>
              <w:bottom w:val="single" w:sz="6" w:space="0" w:color="auto"/>
              <w:right w:val="single" w:sz="6" w:space="0" w:color="auto"/>
            </w:tcBorders>
          </w:tcPr>
          <w:p w:rsidR="001B6841" w:rsidRPr="000B7DBB" w:rsidRDefault="001B6841" w:rsidP="00AB1847">
            <w:pPr>
              <w:pStyle w:val="Style7"/>
              <w:widowControl/>
              <w:spacing w:line="276" w:lineRule="auto"/>
            </w:pPr>
            <w:r>
              <w:t>Итоги по школе</w:t>
            </w:r>
          </w:p>
        </w:tc>
        <w:tc>
          <w:tcPr>
            <w:tcW w:w="1330" w:type="dxa"/>
            <w:tcBorders>
              <w:top w:val="single" w:sz="6" w:space="0" w:color="auto"/>
              <w:left w:val="single" w:sz="6" w:space="0" w:color="auto"/>
              <w:bottom w:val="single" w:sz="6" w:space="0" w:color="auto"/>
              <w:right w:val="single" w:sz="6" w:space="0" w:color="auto"/>
            </w:tcBorders>
          </w:tcPr>
          <w:p w:rsidR="001B6841" w:rsidRPr="000B7DBB" w:rsidRDefault="001B6841" w:rsidP="00AB1847">
            <w:pPr>
              <w:pStyle w:val="Style7"/>
              <w:widowControl/>
              <w:spacing w:line="276" w:lineRule="auto"/>
            </w:pPr>
            <w:r>
              <w:t xml:space="preserve">     227</w:t>
            </w:r>
          </w:p>
        </w:tc>
        <w:tc>
          <w:tcPr>
            <w:tcW w:w="1059" w:type="dxa"/>
            <w:tcBorders>
              <w:top w:val="single" w:sz="6" w:space="0" w:color="auto"/>
              <w:left w:val="single" w:sz="6" w:space="0" w:color="auto"/>
              <w:bottom w:val="single" w:sz="6" w:space="0" w:color="auto"/>
              <w:right w:val="single" w:sz="6" w:space="0" w:color="auto"/>
            </w:tcBorders>
          </w:tcPr>
          <w:p w:rsidR="001B6841" w:rsidRPr="000B7DBB" w:rsidRDefault="001B6841" w:rsidP="00AB1847">
            <w:pPr>
              <w:pStyle w:val="Style7"/>
              <w:widowControl/>
              <w:spacing w:line="276" w:lineRule="auto"/>
            </w:pPr>
            <w:r>
              <w:t xml:space="preserve">    227</w:t>
            </w:r>
          </w:p>
        </w:tc>
        <w:tc>
          <w:tcPr>
            <w:tcW w:w="693"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7"/>
              <w:widowControl/>
              <w:spacing w:line="276" w:lineRule="auto"/>
            </w:pPr>
            <w:r>
              <w:t>60</w:t>
            </w:r>
          </w:p>
        </w:tc>
        <w:tc>
          <w:tcPr>
            <w:tcW w:w="583"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2"/>
              <w:widowControl/>
              <w:spacing w:line="276" w:lineRule="auto"/>
              <w:rPr>
                <w:rStyle w:val="FontStyle14"/>
              </w:rPr>
            </w:pPr>
            <w:r>
              <w:rPr>
                <w:rStyle w:val="FontStyle14"/>
              </w:rPr>
              <w:t>54</w:t>
            </w:r>
          </w:p>
        </w:tc>
        <w:tc>
          <w:tcPr>
            <w:tcW w:w="560"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Pr>
                <w:rStyle w:val="FontStyle14"/>
              </w:rPr>
              <w:t>81</w:t>
            </w:r>
          </w:p>
        </w:tc>
        <w:tc>
          <w:tcPr>
            <w:tcW w:w="572"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Pr>
                <w:rStyle w:val="FontStyle14"/>
              </w:rPr>
              <w:t>32</w:t>
            </w:r>
          </w:p>
        </w:tc>
        <w:tc>
          <w:tcPr>
            <w:tcW w:w="992" w:type="dxa"/>
            <w:tcBorders>
              <w:top w:val="single" w:sz="6" w:space="0" w:color="auto"/>
              <w:left w:val="single" w:sz="6" w:space="0" w:color="auto"/>
              <w:bottom w:val="single" w:sz="6" w:space="0" w:color="auto"/>
              <w:right w:val="single" w:sz="6" w:space="0" w:color="auto"/>
            </w:tcBorders>
          </w:tcPr>
          <w:p w:rsidR="001B6841" w:rsidRPr="000B7DBB" w:rsidRDefault="001B6841" w:rsidP="00AB1847">
            <w:pPr>
              <w:pStyle w:val="Style7"/>
              <w:widowControl/>
              <w:spacing w:line="276" w:lineRule="auto"/>
            </w:pPr>
            <w:r>
              <w:t>86</w:t>
            </w:r>
          </w:p>
        </w:tc>
        <w:tc>
          <w:tcPr>
            <w:tcW w:w="992" w:type="dxa"/>
            <w:tcBorders>
              <w:top w:val="single" w:sz="6" w:space="0" w:color="auto"/>
              <w:left w:val="single" w:sz="6" w:space="0" w:color="auto"/>
              <w:bottom w:val="single" w:sz="6" w:space="0" w:color="auto"/>
              <w:right w:val="single" w:sz="6" w:space="0" w:color="auto"/>
            </w:tcBorders>
          </w:tcPr>
          <w:p w:rsidR="001B6841" w:rsidRPr="000B7DBB" w:rsidRDefault="001B6841" w:rsidP="00AB1847">
            <w:pPr>
              <w:pStyle w:val="Style7"/>
              <w:widowControl/>
              <w:spacing w:line="276" w:lineRule="auto"/>
            </w:pPr>
            <w:r>
              <w:t>50</w:t>
            </w:r>
          </w:p>
        </w:tc>
        <w:tc>
          <w:tcPr>
            <w:tcW w:w="851" w:type="dxa"/>
            <w:tcBorders>
              <w:top w:val="single" w:sz="6" w:space="0" w:color="auto"/>
              <w:left w:val="single" w:sz="6" w:space="0" w:color="auto"/>
              <w:bottom w:val="single" w:sz="6" w:space="0" w:color="auto"/>
              <w:right w:val="single" w:sz="6" w:space="0" w:color="auto"/>
            </w:tcBorders>
          </w:tcPr>
          <w:p w:rsidR="001B6841" w:rsidRPr="000B7DBB" w:rsidRDefault="001B6841" w:rsidP="00AB1847">
            <w:pPr>
              <w:pStyle w:val="Style7"/>
              <w:widowControl/>
              <w:spacing w:line="276" w:lineRule="auto"/>
            </w:pPr>
            <w:r>
              <w:t>3,5</w:t>
            </w:r>
          </w:p>
        </w:tc>
      </w:tr>
      <w:tr w:rsidR="001B6841" w:rsidTr="005A53AC">
        <w:tc>
          <w:tcPr>
            <w:tcW w:w="3423" w:type="dxa"/>
            <w:tcBorders>
              <w:top w:val="single" w:sz="6" w:space="0" w:color="auto"/>
              <w:left w:val="single" w:sz="6" w:space="0" w:color="auto"/>
              <w:bottom w:val="single" w:sz="6" w:space="0" w:color="auto"/>
              <w:right w:val="single" w:sz="6" w:space="0" w:color="auto"/>
            </w:tcBorders>
            <w:hideMark/>
          </w:tcPr>
          <w:p w:rsidR="001B6841" w:rsidRPr="00C571C4" w:rsidRDefault="001B6841" w:rsidP="00AB1847">
            <w:pPr>
              <w:pStyle w:val="Style3"/>
              <w:widowControl/>
              <w:spacing w:line="240" w:lineRule="auto"/>
              <w:rPr>
                <w:rStyle w:val="FontStyle14"/>
                <w:b/>
              </w:rPr>
            </w:pPr>
            <w:r w:rsidRPr="00C571C4">
              <w:rPr>
                <w:rStyle w:val="FontStyle14"/>
                <w:b/>
              </w:rPr>
              <w:t>Начальные классы</w:t>
            </w:r>
          </w:p>
        </w:tc>
        <w:tc>
          <w:tcPr>
            <w:tcW w:w="1330" w:type="dxa"/>
            <w:tcBorders>
              <w:top w:val="single" w:sz="6" w:space="0" w:color="auto"/>
              <w:left w:val="single" w:sz="6" w:space="0" w:color="auto"/>
              <w:bottom w:val="single" w:sz="6" w:space="0" w:color="auto"/>
              <w:right w:val="single" w:sz="6" w:space="0" w:color="auto"/>
            </w:tcBorders>
          </w:tcPr>
          <w:p w:rsidR="001B6841" w:rsidRPr="000B7DBB" w:rsidRDefault="001B6841" w:rsidP="00AB1847">
            <w:pPr>
              <w:pStyle w:val="Style7"/>
              <w:widowControl/>
              <w:spacing w:line="276" w:lineRule="auto"/>
            </w:pPr>
          </w:p>
        </w:tc>
        <w:tc>
          <w:tcPr>
            <w:tcW w:w="1059" w:type="dxa"/>
            <w:tcBorders>
              <w:top w:val="single" w:sz="6" w:space="0" w:color="auto"/>
              <w:left w:val="single" w:sz="6" w:space="0" w:color="auto"/>
              <w:bottom w:val="single" w:sz="6" w:space="0" w:color="auto"/>
              <w:right w:val="single" w:sz="6" w:space="0" w:color="auto"/>
            </w:tcBorders>
          </w:tcPr>
          <w:p w:rsidR="001B6841" w:rsidRPr="000B7DBB" w:rsidRDefault="001B6841" w:rsidP="00AB1847">
            <w:pPr>
              <w:pStyle w:val="Style7"/>
              <w:widowControl/>
              <w:spacing w:line="276" w:lineRule="auto"/>
            </w:pPr>
          </w:p>
        </w:tc>
        <w:tc>
          <w:tcPr>
            <w:tcW w:w="693" w:type="dxa"/>
            <w:tcBorders>
              <w:top w:val="single" w:sz="6" w:space="0" w:color="auto"/>
              <w:left w:val="single" w:sz="6" w:space="0" w:color="auto"/>
              <w:bottom w:val="single" w:sz="6" w:space="0" w:color="auto"/>
              <w:right w:val="single" w:sz="6" w:space="0" w:color="auto"/>
            </w:tcBorders>
          </w:tcPr>
          <w:p w:rsidR="001B6841" w:rsidRPr="000B7DBB" w:rsidRDefault="001B6841" w:rsidP="00AB1847">
            <w:pPr>
              <w:pStyle w:val="Style7"/>
              <w:widowControl/>
              <w:spacing w:line="276" w:lineRule="auto"/>
            </w:pPr>
          </w:p>
        </w:tc>
        <w:tc>
          <w:tcPr>
            <w:tcW w:w="583" w:type="dxa"/>
            <w:tcBorders>
              <w:top w:val="single" w:sz="6" w:space="0" w:color="auto"/>
              <w:left w:val="single" w:sz="6" w:space="0" w:color="auto"/>
              <w:bottom w:val="single" w:sz="6" w:space="0" w:color="auto"/>
              <w:right w:val="single" w:sz="6" w:space="0" w:color="auto"/>
            </w:tcBorders>
          </w:tcPr>
          <w:p w:rsidR="001B6841" w:rsidRPr="000B7DBB" w:rsidRDefault="001B6841" w:rsidP="00AB1847">
            <w:pPr>
              <w:pStyle w:val="Style7"/>
              <w:widowControl/>
              <w:spacing w:line="276" w:lineRule="auto"/>
            </w:pPr>
          </w:p>
        </w:tc>
        <w:tc>
          <w:tcPr>
            <w:tcW w:w="560" w:type="dxa"/>
            <w:tcBorders>
              <w:top w:val="single" w:sz="6" w:space="0" w:color="auto"/>
              <w:left w:val="single" w:sz="6" w:space="0" w:color="auto"/>
              <w:bottom w:val="single" w:sz="6" w:space="0" w:color="auto"/>
              <w:right w:val="single" w:sz="6" w:space="0" w:color="auto"/>
            </w:tcBorders>
          </w:tcPr>
          <w:p w:rsidR="001B6841" w:rsidRPr="000B7DBB" w:rsidRDefault="001B6841" w:rsidP="00AB1847">
            <w:pPr>
              <w:pStyle w:val="Style7"/>
              <w:widowControl/>
              <w:spacing w:line="276" w:lineRule="auto"/>
            </w:pPr>
          </w:p>
        </w:tc>
        <w:tc>
          <w:tcPr>
            <w:tcW w:w="572" w:type="dxa"/>
            <w:tcBorders>
              <w:top w:val="single" w:sz="6" w:space="0" w:color="auto"/>
              <w:left w:val="single" w:sz="6" w:space="0" w:color="auto"/>
              <w:bottom w:val="single" w:sz="6" w:space="0" w:color="auto"/>
              <w:right w:val="single" w:sz="6" w:space="0" w:color="auto"/>
            </w:tcBorders>
          </w:tcPr>
          <w:p w:rsidR="001B6841" w:rsidRPr="000B7DBB" w:rsidRDefault="001B6841" w:rsidP="00AB1847">
            <w:pPr>
              <w:pStyle w:val="Style7"/>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1B6841" w:rsidRPr="000B7DBB" w:rsidRDefault="001B6841" w:rsidP="00AB1847">
            <w:pPr>
              <w:pStyle w:val="Style7"/>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1B6841" w:rsidRPr="000B7DBB" w:rsidRDefault="001B6841" w:rsidP="00AB1847">
            <w:pPr>
              <w:pStyle w:val="Style7"/>
              <w:widowControl/>
              <w:spacing w:line="276" w:lineRule="auto"/>
            </w:pPr>
          </w:p>
        </w:tc>
        <w:tc>
          <w:tcPr>
            <w:tcW w:w="851" w:type="dxa"/>
            <w:tcBorders>
              <w:top w:val="single" w:sz="6" w:space="0" w:color="auto"/>
              <w:left w:val="single" w:sz="6" w:space="0" w:color="auto"/>
              <w:bottom w:val="single" w:sz="6" w:space="0" w:color="auto"/>
              <w:right w:val="single" w:sz="6" w:space="0" w:color="auto"/>
            </w:tcBorders>
          </w:tcPr>
          <w:p w:rsidR="001B6841" w:rsidRPr="000B7DBB" w:rsidRDefault="001B6841" w:rsidP="00AB1847">
            <w:pPr>
              <w:pStyle w:val="Style7"/>
              <w:widowControl/>
              <w:spacing w:line="276" w:lineRule="auto"/>
            </w:pPr>
          </w:p>
        </w:tc>
      </w:tr>
      <w:tr w:rsidR="001B6841" w:rsidTr="005A53AC">
        <w:tc>
          <w:tcPr>
            <w:tcW w:w="3423" w:type="dxa"/>
            <w:tcBorders>
              <w:top w:val="single" w:sz="6" w:space="0" w:color="auto"/>
              <w:left w:val="single" w:sz="6" w:space="0" w:color="auto"/>
              <w:bottom w:val="single" w:sz="6" w:space="0" w:color="auto"/>
              <w:right w:val="single" w:sz="6" w:space="0" w:color="auto"/>
            </w:tcBorders>
            <w:hideMark/>
          </w:tcPr>
          <w:p w:rsidR="001B6841" w:rsidRPr="00373345" w:rsidRDefault="001B6841" w:rsidP="00AB1847">
            <w:pPr>
              <w:pStyle w:val="Style8"/>
              <w:widowControl/>
              <w:spacing w:line="276" w:lineRule="auto"/>
              <w:rPr>
                <w:rStyle w:val="FontStyle13"/>
              </w:rPr>
            </w:pPr>
            <w:r w:rsidRPr="00373345">
              <w:rPr>
                <w:rStyle w:val="FontStyle13"/>
              </w:rPr>
              <w:t xml:space="preserve"> Русский язык  </w:t>
            </w:r>
            <w:r w:rsidRPr="00373345">
              <w:rPr>
                <w:rStyle w:val="FontStyle14"/>
              </w:rPr>
              <w:t>(2</w:t>
            </w:r>
            <w:r w:rsidRPr="00373345">
              <w:rPr>
                <w:rStyle w:val="FontStyle13"/>
              </w:rPr>
              <w:t>- 4 кл.)</w:t>
            </w:r>
          </w:p>
        </w:tc>
        <w:tc>
          <w:tcPr>
            <w:tcW w:w="1330"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71</w:t>
            </w:r>
          </w:p>
        </w:tc>
        <w:tc>
          <w:tcPr>
            <w:tcW w:w="1059"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68</w:t>
            </w:r>
          </w:p>
        </w:tc>
        <w:tc>
          <w:tcPr>
            <w:tcW w:w="693"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21</w:t>
            </w:r>
          </w:p>
        </w:tc>
        <w:tc>
          <w:tcPr>
            <w:tcW w:w="583"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17</w:t>
            </w:r>
          </w:p>
        </w:tc>
        <w:tc>
          <w:tcPr>
            <w:tcW w:w="560"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25</w:t>
            </w:r>
          </w:p>
        </w:tc>
        <w:tc>
          <w:tcPr>
            <w:tcW w:w="572"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5</w:t>
            </w:r>
          </w:p>
        </w:tc>
        <w:tc>
          <w:tcPr>
            <w:tcW w:w="992"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91</w:t>
            </w:r>
          </w:p>
        </w:tc>
        <w:tc>
          <w:tcPr>
            <w:tcW w:w="992"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53</w:t>
            </w:r>
          </w:p>
        </w:tc>
        <w:tc>
          <w:tcPr>
            <w:tcW w:w="851"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3.5</w:t>
            </w:r>
          </w:p>
        </w:tc>
      </w:tr>
      <w:tr w:rsidR="001B6841" w:rsidTr="005A53AC">
        <w:tc>
          <w:tcPr>
            <w:tcW w:w="3423" w:type="dxa"/>
            <w:tcBorders>
              <w:top w:val="single" w:sz="6" w:space="0" w:color="auto"/>
              <w:left w:val="single" w:sz="6" w:space="0" w:color="auto"/>
              <w:bottom w:val="single" w:sz="6" w:space="0" w:color="auto"/>
              <w:right w:val="single" w:sz="6" w:space="0" w:color="auto"/>
            </w:tcBorders>
            <w:hideMark/>
          </w:tcPr>
          <w:p w:rsidR="001B6841" w:rsidRPr="00C571C4" w:rsidRDefault="001B6841" w:rsidP="00AB1847">
            <w:pPr>
              <w:pStyle w:val="Style3"/>
              <w:widowControl/>
              <w:spacing w:line="240" w:lineRule="auto"/>
              <w:rPr>
                <w:rStyle w:val="FontStyle14"/>
                <w:b/>
              </w:rPr>
            </w:pPr>
            <w:r>
              <w:rPr>
                <w:rStyle w:val="FontStyle13"/>
              </w:rPr>
              <w:t>Русское чтение</w:t>
            </w:r>
          </w:p>
        </w:tc>
        <w:tc>
          <w:tcPr>
            <w:tcW w:w="1330" w:type="dxa"/>
            <w:tcBorders>
              <w:top w:val="single" w:sz="6" w:space="0" w:color="auto"/>
              <w:left w:val="single" w:sz="6" w:space="0" w:color="auto"/>
              <w:bottom w:val="single" w:sz="6" w:space="0" w:color="auto"/>
              <w:right w:val="single" w:sz="6" w:space="0" w:color="auto"/>
            </w:tcBorders>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71</w:t>
            </w:r>
          </w:p>
        </w:tc>
        <w:tc>
          <w:tcPr>
            <w:tcW w:w="1059" w:type="dxa"/>
            <w:tcBorders>
              <w:top w:val="single" w:sz="6" w:space="0" w:color="auto"/>
              <w:left w:val="single" w:sz="6" w:space="0" w:color="auto"/>
              <w:bottom w:val="single" w:sz="6" w:space="0" w:color="auto"/>
              <w:right w:val="single" w:sz="6" w:space="0" w:color="auto"/>
            </w:tcBorders>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71</w:t>
            </w:r>
          </w:p>
        </w:tc>
        <w:tc>
          <w:tcPr>
            <w:tcW w:w="693" w:type="dxa"/>
            <w:tcBorders>
              <w:top w:val="single" w:sz="6" w:space="0" w:color="auto"/>
              <w:left w:val="single" w:sz="6" w:space="0" w:color="auto"/>
              <w:bottom w:val="single" w:sz="6" w:space="0" w:color="auto"/>
              <w:right w:val="single" w:sz="6" w:space="0" w:color="auto"/>
            </w:tcBorders>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24</w:t>
            </w:r>
          </w:p>
        </w:tc>
        <w:tc>
          <w:tcPr>
            <w:tcW w:w="583" w:type="dxa"/>
            <w:tcBorders>
              <w:top w:val="single" w:sz="6" w:space="0" w:color="auto"/>
              <w:left w:val="single" w:sz="6" w:space="0" w:color="auto"/>
              <w:bottom w:val="single" w:sz="6" w:space="0" w:color="auto"/>
              <w:right w:val="single" w:sz="6" w:space="0" w:color="auto"/>
            </w:tcBorders>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20</w:t>
            </w:r>
          </w:p>
        </w:tc>
        <w:tc>
          <w:tcPr>
            <w:tcW w:w="560" w:type="dxa"/>
            <w:tcBorders>
              <w:top w:val="single" w:sz="6" w:space="0" w:color="auto"/>
              <w:left w:val="single" w:sz="6" w:space="0" w:color="auto"/>
              <w:bottom w:val="single" w:sz="6" w:space="0" w:color="auto"/>
              <w:right w:val="single" w:sz="6" w:space="0" w:color="auto"/>
            </w:tcBorders>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19</w:t>
            </w:r>
          </w:p>
        </w:tc>
        <w:tc>
          <w:tcPr>
            <w:tcW w:w="572" w:type="dxa"/>
            <w:tcBorders>
              <w:top w:val="single" w:sz="6" w:space="0" w:color="auto"/>
              <w:left w:val="single" w:sz="6" w:space="0" w:color="auto"/>
              <w:bottom w:val="single" w:sz="6" w:space="0" w:color="auto"/>
              <w:right w:val="single" w:sz="6" w:space="0" w:color="auto"/>
            </w:tcBorders>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8</w:t>
            </w:r>
          </w:p>
        </w:tc>
        <w:tc>
          <w:tcPr>
            <w:tcW w:w="992" w:type="dxa"/>
            <w:tcBorders>
              <w:top w:val="single" w:sz="6" w:space="0" w:color="auto"/>
              <w:left w:val="single" w:sz="6" w:space="0" w:color="auto"/>
              <w:bottom w:val="single" w:sz="6" w:space="0" w:color="auto"/>
              <w:right w:val="single" w:sz="6" w:space="0" w:color="auto"/>
            </w:tcBorders>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90</w:t>
            </w:r>
          </w:p>
        </w:tc>
        <w:tc>
          <w:tcPr>
            <w:tcW w:w="992" w:type="dxa"/>
            <w:tcBorders>
              <w:top w:val="single" w:sz="6" w:space="0" w:color="auto"/>
              <w:left w:val="single" w:sz="6" w:space="0" w:color="auto"/>
              <w:bottom w:val="single" w:sz="6" w:space="0" w:color="auto"/>
              <w:right w:val="single" w:sz="6" w:space="0" w:color="auto"/>
            </w:tcBorders>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60</w:t>
            </w:r>
          </w:p>
        </w:tc>
        <w:tc>
          <w:tcPr>
            <w:tcW w:w="851" w:type="dxa"/>
            <w:tcBorders>
              <w:top w:val="single" w:sz="6" w:space="0" w:color="auto"/>
              <w:left w:val="single" w:sz="6" w:space="0" w:color="auto"/>
              <w:bottom w:val="single" w:sz="6" w:space="0" w:color="auto"/>
              <w:right w:val="single" w:sz="6" w:space="0" w:color="auto"/>
            </w:tcBorders>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3.7</w:t>
            </w:r>
          </w:p>
        </w:tc>
      </w:tr>
      <w:tr w:rsidR="001B6841" w:rsidTr="005A53AC">
        <w:tc>
          <w:tcPr>
            <w:tcW w:w="3423" w:type="dxa"/>
            <w:tcBorders>
              <w:top w:val="single" w:sz="6" w:space="0" w:color="auto"/>
              <w:left w:val="single" w:sz="6" w:space="0" w:color="auto"/>
              <w:bottom w:val="single" w:sz="6" w:space="0" w:color="auto"/>
              <w:right w:val="single" w:sz="6" w:space="0" w:color="auto"/>
            </w:tcBorders>
            <w:hideMark/>
          </w:tcPr>
          <w:p w:rsidR="001B6841" w:rsidRPr="00373345" w:rsidRDefault="001B6841" w:rsidP="00AB1847">
            <w:pPr>
              <w:pStyle w:val="Style7"/>
              <w:widowControl/>
            </w:pPr>
            <w:r w:rsidRPr="00373345">
              <w:t>Родной язык</w:t>
            </w:r>
            <w:r>
              <w:t>(2-4 кл.)</w:t>
            </w:r>
          </w:p>
        </w:tc>
        <w:tc>
          <w:tcPr>
            <w:tcW w:w="1330"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71</w:t>
            </w:r>
          </w:p>
        </w:tc>
        <w:tc>
          <w:tcPr>
            <w:tcW w:w="1059"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68</w:t>
            </w:r>
          </w:p>
        </w:tc>
        <w:tc>
          <w:tcPr>
            <w:tcW w:w="693"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16</w:t>
            </w:r>
          </w:p>
        </w:tc>
        <w:tc>
          <w:tcPr>
            <w:tcW w:w="583"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30</w:t>
            </w:r>
          </w:p>
        </w:tc>
        <w:tc>
          <w:tcPr>
            <w:tcW w:w="560"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13</w:t>
            </w:r>
          </w:p>
        </w:tc>
        <w:tc>
          <w:tcPr>
            <w:tcW w:w="572"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9</w:t>
            </w:r>
          </w:p>
        </w:tc>
        <w:tc>
          <w:tcPr>
            <w:tcW w:w="992"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87</w:t>
            </w:r>
          </w:p>
        </w:tc>
        <w:tc>
          <w:tcPr>
            <w:tcW w:w="992"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68</w:t>
            </w:r>
          </w:p>
        </w:tc>
        <w:tc>
          <w:tcPr>
            <w:tcW w:w="851"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3.9</w:t>
            </w:r>
          </w:p>
        </w:tc>
      </w:tr>
      <w:tr w:rsidR="001B6841" w:rsidTr="005A53AC">
        <w:tc>
          <w:tcPr>
            <w:tcW w:w="3423" w:type="dxa"/>
            <w:tcBorders>
              <w:top w:val="single" w:sz="6" w:space="0" w:color="auto"/>
              <w:left w:val="single" w:sz="6" w:space="0" w:color="auto"/>
              <w:bottom w:val="single" w:sz="6" w:space="0" w:color="auto"/>
              <w:right w:val="single" w:sz="6" w:space="0" w:color="auto"/>
            </w:tcBorders>
            <w:hideMark/>
          </w:tcPr>
          <w:p w:rsidR="001B6841" w:rsidRPr="00373345" w:rsidRDefault="001B6841" w:rsidP="00AB1847">
            <w:pPr>
              <w:pStyle w:val="Style7"/>
              <w:widowControl/>
            </w:pPr>
            <w:r>
              <w:t>Родное чтение</w:t>
            </w:r>
          </w:p>
        </w:tc>
        <w:tc>
          <w:tcPr>
            <w:tcW w:w="1330"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71</w:t>
            </w:r>
          </w:p>
        </w:tc>
        <w:tc>
          <w:tcPr>
            <w:tcW w:w="1059"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70</w:t>
            </w:r>
          </w:p>
        </w:tc>
        <w:tc>
          <w:tcPr>
            <w:tcW w:w="693"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27</w:t>
            </w:r>
          </w:p>
        </w:tc>
        <w:tc>
          <w:tcPr>
            <w:tcW w:w="583" w:type="dxa"/>
            <w:tcBorders>
              <w:top w:val="single" w:sz="6" w:space="0" w:color="auto"/>
              <w:left w:val="single" w:sz="6" w:space="0" w:color="auto"/>
              <w:bottom w:val="single" w:sz="6" w:space="0" w:color="auto"/>
              <w:right w:val="single" w:sz="6" w:space="0" w:color="auto"/>
            </w:tcBorders>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23</w:t>
            </w:r>
          </w:p>
        </w:tc>
        <w:tc>
          <w:tcPr>
            <w:tcW w:w="560" w:type="dxa"/>
            <w:tcBorders>
              <w:top w:val="single" w:sz="6" w:space="0" w:color="auto"/>
              <w:left w:val="single" w:sz="6" w:space="0" w:color="auto"/>
              <w:bottom w:val="single" w:sz="6" w:space="0" w:color="auto"/>
              <w:right w:val="single" w:sz="6" w:space="0" w:color="auto"/>
            </w:tcBorders>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17</w:t>
            </w:r>
          </w:p>
        </w:tc>
        <w:tc>
          <w:tcPr>
            <w:tcW w:w="572" w:type="dxa"/>
            <w:tcBorders>
              <w:top w:val="single" w:sz="6" w:space="0" w:color="auto"/>
              <w:left w:val="single" w:sz="6" w:space="0" w:color="auto"/>
              <w:bottom w:val="single" w:sz="6" w:space="0" w:color="auto"/>
              <w:right w:val="single" w:sz="6" w:space="0" w:color="auto"/>
            </w:tcBorders>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3</w:t>
            </w:r>
          </w:p>
        </w:tc>
        <w:tc>
          <w:tcPr>
            <w:tcW w:w="992" w:type="dxa"/>
            <w:tcBorders>
              <w:top w:val="single" w:sz="6" w:space="0" w:color="auto"/>
              <w:left w:val="single" w:sz="6" w:space="0" w:color="auto"/>
              <w:bottom w:val="single" w:sz="6" w:space="0" w:color="auto"/>
              <w:right w:val="single" w:sz="6" w:space="0" w:color="auto"/>
            </w:tcBorders>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95</w:t>
            </w:r>
          </w:p>
        </w:tc>
        <w:tc>
          <w:tcPr>
            <w:tcW w:w="992" w:type="dxa"/>
            <w:tcBorders>
              <w:top w:val="single" w:sz="6" w:space="0" w:color="auto"/>
              <w:left w:val="single" w:sz="6" w:space="0" w:color="auto"/>
              <w:bottom w:val="single" w:sz="6" w:space="0" w:color="auto"/>
              <w:right w:val="single" w:sz="6" w:space="0" w:color="auto"/>
            </w:tcBorders>
          </w:tcPr>
          <w:p w:rsidR="001B6841" w:rsidRPr="00A31CB3" w:rsidRDefault="001B6841" w:rsidP="00AB1847">
            <w:pPr>
              <w:rPr>
                <w:sz w:val="28"/>
              </w:rPr>
            </w:pPr>
            <w:r>
              <w:rPr>
                <w:sz w:val="28"/>
              </w:rPr>
              <w:t xml:space="preserve">      </w:t>
            </w:r>
            <w:r w:rsidRPr="00A31CB3">
              <w:rPr>
                <w:sz w:val="28"/>
              </w:rPr>
              <w:t>70</w:t>
            </w:r>
          </w:p>
        </w:tc>
        <w:tc>
          <w:tcPr>
            <w:tcW w:w="851" w:type="dxa"/>
            <w:tcBorders>
              <w:top w:val="single" w:sz="6" w:space="0" w:color="auto"/>
              <w:left w:val="single" w:sz="6" w:space="0" w:color="auto"/>
              <w:bottom w:val="single" w:sz="6" w:space="0" w:color="auto"/>
              <w:right w:val="single" w:sz="6" w:space="0" w:color="auto"/>
            </w:tcBorders>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4.1</w:t>
            </w:r>
          </w:p>
        </w:tc>
      </w:tr>
      <w:tr w:rsidR="001B6841" w:rsidTr="005A53AC">
        <w:tc>
          <w:tcPr>
            <w:tcW w:w="3423" w:type="dxa"/>
            <w:tcBorders>
              <w:top w:val="single" w:sz="6" w:space="0" w:color="auto"/>
              <w:left w:val="single" w:sz="6" w:space="0" w:color="auto"/>
              <w:bottom w:val="single" w:sz="6" w:space="0" w:color="auto"/>
              <w:right w:val="single" w:sz="6" w:space="0" w:color="auto"/>
            </w:tcBorders>
            <w:hideMark/>
          </w:tcPr>
          <w:p w:rsidR="001B6841" w:rsidRPr="00373345" w:rsidRDefault="001B6841" w:rsidP="00AB1847">
            <w:pPr>
              <w:pStyle w:val="Style3"/>
              <w:widowControl/>
              <w:spacing w:line="240" w:lineRule="auto"/>
              <w:rPr>
                <w:rStyle w:val="FontStyle14"/>
              </w:rPr>
            </w:pPr>
            <w:r w:rsidRPr="00373345">
              <w:rPr>
                <w:rStyle w:val="FontStyle14"/>
              </w:rPr>
              <w:t>Математика ( 2-4 кл.)</w:t>
            </w:r>
          </w:p>
        </w:tc>
        <w:tc>
          <w:tcPr>
            <w:tcW w:w="1330"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71</w:t>
            </w:r>
          </w:p>
        </w:tc>
        <w:tc>
          <w:tcPr>
            <w:tcW w:w="1059"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70</w:t>
            </w:r>
          </w:p>
        </w:tc>
        <w:tc>
          <w:tcPr>
            <w:tcW w:w="693"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16</w:t>
            </w:r>
          </w:p>
        </w:tc>
        <w:tc>
          <w:tcPr>
            <w:tcW w:w="583"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18</w:t>
            </w:r>
          </w:p>
        </w:tc>
        <w:tc>
          <w:tcPr>
            <w:tcW w:w="560"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23</w:t>
            </w:r>
          </w:p>
        </w:tc>
        <w:tc>
          <w:tcPr>
            <w:tcW w:w="572"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13</w:t>
            </w:r>
          </w:p>
        </w:tc>
        <w:tc>
          <w:tcPr>
            <w:tcW w:w="992"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82</w:t>
            </w:r>
          </w:p>
        </w:tc>
        <w:tc>
          <w:tcPr>
            <w:tcW w:w="992"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49</w:t>
            </w:r>
          </w:p>
        </w:tc>
        <w:tc>
          <w:tcPr>
            <w:tcW w:w="851"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3.6</w:t>
            </w:r>
          </w:p>
        </w:tc>
      </w:tr>
      <w:tr w:rsidR="001B6841" w:rsidTr="005A53AC">
        <w:tc>
          <w:tcPr>
            <w:tcW w:w="3423" w:type="dxa"/>
            <w:tcBorders>
              <w:top w:val="single" w:sz="6" w:space="0" w:color="auto"/>
              <w:left w:val="single" w:sz="6" w:space="0" w:color="auto"/>
              <w:bottom w:val="single" w:sz="6" w:space="0" w:color="auto"/>
              <w:right w:val="single" w:sz="6" w:space="0" w:color="auto"/>
            </w:tcBorders>
            <w:hideMark/>
          </w:tcPr>
          <w:p w:rsidR="001B6841" w:rsidRPr="00373345" w:rsidRDefault="001B6841" w:rsidP="00AB1847">
            <w:pPr>
              <w:pStyle w:val="Style7"/>
              <w:widowControl/>
            </w:pPr>
            <w:r w:rsidRPr="00373345">
              <w:t>Английский язык</w:t>
            </w:r>
          </w:p>
        </w:tc>
        <w:tc>
          <w:tcPr>
            <w:tcW w:w="1330"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71</w:t>
            </w:r>
          </w:p>
        </w:tc>
        <w:tc>
          <w:tcPr>
            <w:tcW w:w="1059"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67</w:t>
            </w:r>
          </w:p>
        </w:tc>
        <w:tc>
          <w:tcPr>
            <w:tcW w:w="693"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0</w:t>
            </w:r>
          </w:p>
        </w:tc>
        <w:tc>
          <w:tcPr>
            <w:tcW w:w="583"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27</w:t>
            </w:r>
          </w:p>
        </w:tc>
        <w:tc>
          <w:tcPr>
            <w:tcW w:w="560"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26</w:t>
            </w:r>
          </w:p>
        </w:tc>
        <w:tc>
          <w:tcPr>
            <w:tcW w:w="572"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14</w:t>
            </w:r>
          </w:p>
        </w:tc>
        <w:tc>
          <w:tcPr>
            <w:tcW w:w="992"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79</w:t>
            </w:r>
          </w:p>
        </w:tc>
        <w:tc>
          <w:tcPr>
            <w:tcW w:w="992"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40</w:t>
            </w:r>
          </w:p>
        </w:tc>
        <w:tc>
          <w:tcPr>
            <w:tcW w:w="851"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3.2</w:t>
            </w:r>
          </w:p>
        </w:tc>
      </w:tr>
      <w:tr w:rsidR="001B6841" w:rsidTr="005A53AC">
        <w:tc>
          <w:tcPr>
            <w:tcW w:w="3423" w:type="dxa"/>
            <w:tcBorders>
              <w:top w:val="single" w:sz="6" w:space="0" w:color="auto"/>
              <w:left w:val="single" w:sz="6" w:space="0" w:color="auto"/>
              <w:bottom w:val="single" w:sz="6" w:space="0" w:color="auto"/>
              <w:right w:val="single" w:sz="6" w:space="0" w:color="auto"/>
            </w:tcBorders>
            <w:hideMark/>
          </w:tcPr>
          <w:p w:rsidR="001B6841" w:rsidRPr="00373345" w:rsidRDefault="001B6841" w:rsidP="00AB1847">
            <w:pPr>
              <w:pStyle w:val="Style7"/>
              <w:widowControl/>
            </w:pPr>
            <w:r>
              <w:lastRenderedPageBreak/>
              <w:t>Окружающий мир</w:t>
            </w:r>
          </w:p>
        </w:tc>
        <w:tc>
          <w:tcPr>
            <w:tcW w:w="1330"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71</w:t>
            </w:r>
          </w:p>
        </w:tc>
        <w:tc>
          <w:tcPr>
            <w:tcW w:w="1059"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68</w:t>
            </w:r>
          </w:p>
        </w:tc>
        <w:tc>
          <w:tcPr>
            <w:tcW w:w="693"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11</w:t>
            </w:r>
          </w:p>
        </w:tc>
        <w:tc>
          <w:tcPr>
            <w:tcW w:w="583" w:type="dxa"/>
            <w:tcBorders>
              <w:top w:val="single" w:sz="6" w:space="0" w:color="auto"/>
              <w:left w:val="single" w:sz="6" w:space="0" w:color="auto"/>
              <w:bottom w:val="single" w:sz="6" w:space="0" w:color="auto"/>
              <w:right w:val="single" w:sz="6" w:space="0" w:color="auto"/>
            </w:tcBorders>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25</w:t>
            </w:r>
          </w:p>
        </w:tc>
        <w:tc>
          <w:tcPr>
            <w:tcW w:w="560" w:type="dxa"/>
            <w:tcBorders>
              <w:top w:val="single" w:sz="6" w:space="0" w:color="auto"/>
              <w:left w:val="single" w:sz="6" w:space="0" w:color="auto"/>
              <w:bottom w:val="single" w:sz="6" w:space="0" w:color="auto"/>
              <w:right w:val="single" w:sz="6" w:space="0" w:color="auto"/>
            </w:tcBorders>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26</w:t>
            </w:r>
          </w:p>
        </w:tc>
        <w:tc>
          <w:tcPr>
            <w:tcW w:w="572" w:type="dxa"/>
            <w:tcBorders>
              <w:top w:val="single" w:sz="6" w:space="0" w:color="auto"/>
              <w:left w:val="single" w:sz="6" w:space="0" w:color="auto"/>
              <w:bottom w:val="single" w:sz="6" w:space="0" w:color="auto"/>
              <w:right w:val="single" w:sz="6" w:space="0" w:color="auto"/>
            </w:tcBorders>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6</w:t>
            </w:r>
          </w:p>
        </w:tc>
        <w:tc>
          <w:tcPr>
            <w:tcW w:w="992" w:type="dxa"/>
            <w:tcBorders>
              <w:top w:val="single" w:sz="6" w:space="0" w:color="auto"/>
              <w:left w:val="single" w:sz="6" w:space="0" w:color="auto"/>
              <w:bottom w:val="single" w:sz="6" w:space="0" w:color="auto"/>
              <w:right w:val="single" w:sz="6" w:space="0" w:color="auto"/>
            </w:tcBorders>
          </w:tcPr>
          <w:p w:rsidR="001B6841" w:rsidRPr="005A79D0" w:rsidRDefault="001B6841" w:rsidP="00AB1847">
            <w:pPr>
              <w:spacing w:after="0" w:line="240" w:lineRule="auto"/>
              <w:jc w:val="center"/>
              <w:rPr>
                <w:rFonts w:ascii="Times New Roman" w:hAnsi="Times New Roman"/>
                <w:b/>
                <w:i/>
                <w:sz w:val="32"/>
                <w:szCs w:val="28"/>
              </w:rPr>
            </w:pPr>
            <w:r w:rsidRPr="005A79D0">
              <w:rPr>
                <w:rFonts w:ascii="Times New Roman" w:hAnsi="Times New Roman"/>
                <w:b/>
                <w:i/>
                <w:sz w:val="32"/>
                <w:szCs w:val="28"/>
              </w:rPr>
              <w:t>91</w:t>
            </w:r>
          </w:p>
        </w:tc>
        <w:tc>
          <w:tcPr>
            <w:tcW w:w="992" w:type="dxa"/>
            <w:tcBorders>
              <w:top w:val="single" w:sz="6" w:space="0" w:color="auto"/>
              <w:left w:val="single" w:sz="6" w:space="0" w:color="auto"/>
              <w:bottom w:val="single" w:sz="6" w:space="0" w:color="auto"/>
              <w:right w:val="single" w:sz="6" w:space="0" w:color="auto"/>
            </w:tcBorders>
          </w:tcPr>
          <w:p w:rsidR="001B6841" w:rsidRPr="005A79D0" w:rsidRDefault="001B6841" w:rsidP="00AB1847">
            <w:pPr>
              <w:rPr>
                <w:sz w:val="32"/>
              </w:rPr>
            </w:pPr>
            <w:r>
              <w:rPr>
                <w:sz w:val="32"/>
              </w:rPr>
              <w:t xml:space="preserve">    </w:t>
            </w:r>
            <w:r w:rsidRPr="005A79D0">
              <w:rPr>
                <w:sz w:val="32"/>
              </w:rPr>
              <w:t>53</w:t>
            </w:r>
          </w:p>
        </w:tc>
        <w:tc>
          <w:tcPr>
            <w:tcW w:w="851" w:type="dxa"/>
            <w:tcBorders>
              <w:top w:val="single" w:sz="6" w:space="0" w:color="auto"/>
              <w:left w:val="single" w:sz="6" w:space="0" w:color="auto"/>
              <w:bottom w:val="single" w:sz="6" w:space="0" w:color="auto"/>
              <w:right w:val="single" w:sz="6" w:space="0" w:color="auto"/>
            </w:tcBorders>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3.6</w:t>
            </w:r>
          </w:p>
        </w:tc>
      </w:tr>
      <w:tr w:rsidR="001B6841" w:rsidTr="005A53AC">
        <w:tc>
          <w:tcPr>
            <w:tcW w:w="3423" w:type="dxa"/>
            <w:tcBorders>
              <w:top w:val="single" w:sz="6" w:space="0" w:color="auto"/>
              <w:left w:val="single" w:sz="6" w:space="0" w:color="auto"/>
              <w:bottom w:val="single" w:sz="6" w:space="0" w:color="auto"/>
              <w:right w:val="single" w:sz="6" w:space="0" w:color="auto"/>
            </w:tcBorders>
            <w:hideMark/>
          </w:tcPr>
          <w:p w:rsidR="001B6841" w:rsidRDefault="001B6841" w:rsidP="00AB1847">
            <w:pPr>
              <w:pStyle w:val="Style7"/>
              <w:widowControl/>
            </w:pPr>
            <w:r>
              <w:t xml:space="preserve">Физкультура </w:t>
            </w:r>
          </w:p>
        </w:tc>
        <w:tc>
          <w:tcPr>
            <w:tcW w:w="1330"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71</w:t>
            </w:r>
          </w:p>
        </w:tc>
        <w:tc>
          <w:tcPr>
            <w:tcW w:w="1059"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71</w:t>
            </w:r>
          </w:p>
        </w:tc>
        <w:tc>
          <w:tcPr>
            <w:tcW w:w="693"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58</w:t>
            </w:r>
          </w:p>
        </w:tc>
        <w:tc>
          <w:tcPr>
            <w:tcW w:w="583" w:type="dxa"/>
            <w:tcBorders>
              <w:top w:val="single" w:sz="6" w:space="0" w:color="auto"/>
              <w:left w:val="single" w:sz="6" w:space="0" w:color="auto"/>
              <w:bottom w:val="single" w:sz="6" w:space="0" w:color="auto"/>
              <w:right w:val="single" w:sz="6" w:space="0" w:color="auto"/>
            </w:tcBorders>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13</w:t>
            </w:r>
          </w:p>
        </w:tc>
        <w:tc>
          <w:tcPr>
            <w:tcW w:w="560" w:type="dxa"/>
            <w:tcBorders>
              <w:top w:val="single" w:sz="6" w:space="0" w:color="auto"/>
              <w:left w:val="single" w:sz="6" w:space="0" w:color="auto"/>
              <w:bottom w:val="single" w:sz="6" w:space="0" w:color="auto"/>
              <w:right w:val="single" w:sz="6" w:space="0" w:color="auto"/>
            </w:tcBorders>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572" w:type="dxa"/>
            <w:tcBorders>
              <w:top w:val="single" w:sz="6" w:space="0" w:color="auto"/>
              <w:left w:val="single" w:sz="6" w:space="0" w:color="auto"/>
              <w:bottom w:val="single" w:sz="6" w:space="0" w:color="auto"/>
              <w:right w:val="single" w:sz="6" w:space="0" w:color="auto"/>
            </w:tcBorders>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0</w:t>
            </w:r>
          </w:p>
        </w:tc>
        <w:tc>
          <w:tcPr>
            <w:tcW w:w="992" w:type="dxa"/>
            <w:tcBorders>
              <w:top w:val="single" w:sz="6" w:space="0" w:color="auto"/>
              <w:left w:val="single" w:sz="6" w:space="0" w:color="auto"/>
              <w:bottom w:val="single" w:sz="6" w:space="0" w:color="auto"/>
              <w:right w:val="single" w:sz="6" w:space="0" w:color="auto"/>
            </w:tcBorders>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992" w:type="dxa"/>
            <w:tcBorders>
              <w:top w:val="single" w:sz="6" w:space="0" w:color="auto"/>
              <w:left w:val="single" w:sz="6" w:space="0" w:color="auto"/>
              <w:bottom w:val="single" w:sz="6" w:space="0" w:color="auto"/>
              <w:right w:val="single" w:sz="6" w:space="0" w:color="auto"/>
            </w:tcBorders>
          </w:tcPr>
          <w:p w:rsidR="001B6841" w:rsidRPr="00D14695" w:rsidRDefault="001B6841" w:rsidP="00AB1847">
            <w:pPr>
              <w:rPr>
                <w:b/>
                <w:sz w:val="32"/>
              </w:rPr>
            </w:pPr>
            <w:r>
              <w:rPr>
                <w:b/>
                <w:sz w:val="32"/>
              </w:rPr>
              <w:t xml:space="preserve">   </w:t>
            </w:r>
            <w:r w:rsidRPr="00D14695">
              <w:rPr>
                <w:b/>
                <w:sz w:val="32"/>
              </w:rPr>
              <w:t>100</w:t>
            </w:r>
          </w:p>
        </w:tc>
        <w:tc>
          <w:tcPr>
            <w:tcW w:w="851" w:type="dxa"/>
            <w:tcBorders>
              <w:top w:val="single" w:sz="6" w:space="0" w:color="auto"/>
              <w:left w:val="single" w:sz="6" w:space="0" w:color="auto"/>
              <w:bottom w:val="single" w:sz="6" w:space="0" w:color="auto"/>
              <w:right w:val="single" w:sz="6" w:space="0" w:color="auto"/>
            </w:tcBorders>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4.8</w:t>
            </w:r>
          </w:p>
        </w:tc>
      </w:tr>
      <w:tr w:rsidR="001B6841" w:rsidTr="005A53AC">
        <w:tc>
          <w:tcPr>
            <w:tcW w:w="3423" w:type="dxa"/>
            <w:tcBorders>
              <w:top w:val="single" w:sz="6" w:space="0" w:color="auto"/>
              <w:left w:val="single" w:sz="4" w:space="0" w:color="auto"/>
              <w:bottom w:val="single" w:sz="6" w:space="0" w:color="auto"/>
              <w:right w:val="single" w:sz="6" w:space="0" w:color="auto"/>
            </w:tcBorders>
            <w:hideMark/>
          </w:tcPr>
          <w:p w:rsidR="001B6841" w:rsidRPr="00373345" w:rsidRDefault="001B6841" w:rsidP="00AB1847">
            <w:pPr>
              <w:pStyle w:val="Style8"/>
              <w:widowControl/>
              <w:spacing w:line="276" w:lineRule="auto"/>
              <w:rPr>
                <w:rStyle w:val="FontStyle13"/>
              </w:rPr>
            </w:pPr>
          </w:p>
        </w:tc>
        <w:tc>
          <w:tcPr>
            <w:tcW w:w="1330" w:type="dxa"/>
            <w:tcBorders>
              <w:top w:val="single" w:sz="6" w:space="0" w:color="auto"/>
              <w:left w:val="single" w:sz="6" w:space="0" w:color="auto"/>
              <w:bottom w:val="single" w:sz="6" w:space="0" w:color="auto"/>
              <w:right w:val="single" w:sz="6" w:space="0" w:color="auto"/>
            </w:tcBorders>
            <w:hideMark/>
          </w:tcPr>
          <w:p w:rsidR="001B6841" w:rsidRPr="00481B0A" w:rsidRDefault="001B6841" w:rsidP="00AB1847">
            <w:pPr>
              <w:spacing w:after="0" w:line="240" w:lineRule="auto"/>
              <w:rPr>
                <w:rFonts w:ascii="Times New Roman" w:hAnsi="Times New Roman"/>
                <w:b/>
                <w:i/>
                <w:sz w:val="24"/>
                <w:szCs w:val="24"/>
              </w:rPr>
            </w:pPr>
          </w:p>
        </w:tc>
        <w:tc>
          <w:tcPr>
            <w:tcW w:w="1059"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jc w:val="center"/>
              <w:rPr>
                <w:rFonts w:ascii="Times New Roman" w:hAnsi="Times New Roman"/>
                <w:b/>
                <w:i/>
                <w:color w:val="000000"/>
                <w:sz w:val="28"/>
                <w:szCs w:val="28"/>
              </w:rPr>
            </w:pPr>
          </w:p>
        </w:tc>
        <w:tc>
          <w:tcPr>
            <w:tcW w:w="693"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jc w:val="center"/>
              <w:rPr>
                <w:rFonts w:ascii="Times New Roman" w:hAnsi="Times New Roman"/>
                <w:b/>
                <w:i/>
                <w:color w:val="000000"/>
                <w:sz w:val="28"/>
                <w:szCs w:val="28"/>
              </w:rPr>
            </w:pPr>
          </w:p>
        </w:tc>
        <w:tc>
          <w:tcPr>
            <w:tcW w:w="583"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jc w:val="center"/>
              <w:rPr>
                <w:rFonts w:ascii="Times New Roman" w:hAnsi="Times New Roman"/>
                <w:b/>
                <w:i/>
                <w:color w:val="000000"/>
                <w:sz w:val="28"/>
                <w:szCs w:val="28"/>
              </w:rPr>
            </w:pPr>
          </w:p>
        </w:tc>
        <w:tc>
          <w:tcPr>
            <w:tcW w:w="560"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jc w:val="center"/>
              <w:rPr>
                <w:rFonts w:ascii="Times New Roman" w:hAnsi="Times New Roman"/>
                <w:b/>
                <w:i/>
                <w:color w:val="000000"/>
                <w:sz w:val="28"/>
                <w:szCs w:val="28"/>
              </w:rPr>
            </w:pPr>
          </w:p>
        </w:tc>
        <w:tc>
          <w:tcPr>
            <w:tcW w:w="572"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jc w:val="center"/>
              <w:rPr>
                <w:rFonts w:ascii="Times New Roman" w:hAnsi="Times New Roman"/>
                <w:b/>
                <w:i/>
                <w:color w:val="000000"/>
                <w:sz w:val="28"/>
                <w:szCs w:val="28"/>
              </w:rPr>
            </w:pPr>
          </w:p>
        </w:tc>
        <w:tc>
          <w:tcPr>
            <w:tcW w:w="992"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jc w:val="center"/>
              <w:rPr>
                <w:rFonts w:ascii="Times New Roman" w:hAnsi="Times New Roman"/>
                <w:b/>
                <w:i/>
                <w:color w:val="000000"/>
                <w:sz w:val="28"/>
                <w:szCs w:val="28"/>
              </w:rPr>
            </w:pPr>
          </w:p>
        </w:tc>
        <w:tc>
          <w:tcPr>
            <w:tcW w:w="992"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jc w:val="center"/>
              <w:rPr>
                <w:rFonts w:ascii="Times New Roman" w:hAnsi="Times New Roman"/>
                <w:b/>
                <w:i/>
                <w:color w:val="000000"/>
                <w:sz w:val="28"/>
                <w:szCs w:val="28"/>
              </w:rPr>
            </w:pPr>
          </w:p>
        </w:tc>
        <w:tc>
          <w:tcPr>
            <w:tcW w:w="851"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jc w:val="center"/>
              <w:rPr>
                <w:rFonts w:ascii="Times New Roman" w:hAnsi="Times New Roman"/>
                <w:b/>
                <w:i/>
                <w:color w:val="000000"/>
                <w:sz w:val="28"/>
                <w:szCs w:val="28"/>
              </w:rPr>
            </w:pPr>
          </w:p>
        </w:tc>
      </w:tr>
      <w:tr w:rsidR="001B6841" w:rsidTr="005A53AC">
        <w:tc>
          <w:tcPr>
            <w:tcW w:w="3423" w:type="dxa"/>
            <w:tcBorders>
              <w:top w:val="single" w:sz="6" w:space="0" w:color="auto"/>
              <w:left w:val="single" w:sz="4" w:space="0" w:color="auto"/>
              <w:bottom w:val="single" w:sz="6" w:space="0" w:color="auto"/>
              <w:right w:val="single" w:sz="6" w:space="0" w:color="auto"/>
            </w:tcBorders>
            <w:hideMark/>
          </w:tcPr>
          <w:p w:rsidR="001B6841" w:rsidRPr="00373345" w:rsidRDefault="001B6841" w:rsidP="00AB1847">
            <w:pPr>
              <w:pStyle w:val="Style8"/>
              <w:widowControl/>
              <w:spacing w:line="276" w:lineRule="auto"/>
              <w:rPr>
                <w:rStyle w:val="FontStyle13"/>
              </w:rPr>
            </w:pPr>
          </w:p>
        </w:tc>
        <w:tc>
          <w:tcPr>
            <w:tcW w:w="1330" w:type="dxa"/>
            <w:tcBorders>
              <w:top w:val="single" w:sz="6" w:space="0" w:color="auto"/>
              <w:left w:val="single" w:sz="6" w:space="0" w:color="auto"/>
              <w:bottom w:val="single" w:sz="6" w:space="0" w:color="auto"/>
              <w:right w:val="single" w:sz="6" w:space="0" w:color="auto"/>
            </w:tcBorders>
            <w:hideMark/>
          </w:tcPr>
          <w:p w:rsidR="001B6841" w:rsidRPr="00481B0A" w:rsidRDefault="001B6841" w:rsidP="00AB1847">
            <w:pPr>
              <w:spacing w:after="0" w:line="240" w:lineRule="auto"/>
              <w:rPr>
                <w:rFonts w:ascii="Times New Roman" w:hAnsi="Times New Roman"/>
                <w:b/>
                <w:i/>
                <w:sz w:val="24"/>
                <w:szCs w:val="24"/>
              </w:rPr>
            </w:pPr>
          </w:p>
        </w:tc>
        <w:tc>
          <w:tcPr>
            <w:tcW w:w="1059" w:type="dxa"/>
            <w:tcBorders>
              <w:top w:val="single" w:sz="6" w:space="0" w:color="auto"/>
              <w:left w:val="single" w:sz="6" w:space="0" w:color="auto"/>
              <w:bottom w:val="single" w:sz="6" w:space="0" w:color="auto"/>
              <w:right w:val="single" w:sz="6" w:space="0" w:color="auto"/>
            </w:tcBorders>
            <w:hideMark/>
          </w:tcPr>
          <w:p w:rsidR="001B6841" w:rsidRDefault="001B6841" w:rsidP="00AB1847">
            <w:pPr>
              <w:spacing w:after="0" w:line="240" w:lineRule="auto"/>
              <w:jc w:val="center"/>
              <w:rPr>
                <w:rFonts w:ascii="Times New Roman" w:hAnsi="Times New Roman"/>
                <w:b/>
                <w:i/>
                <w:color w:val="000000"/>
                <w:sz w:val="28"/>
                <w:szCs w:val="28"/>
              </w:rPr>
            </w:pPr>
          </w:p>
        </w:tc>
        <w:tc>
          <w:tcPr>
            <w:tcW w:w="693" w:type="dxa"/>
            <w:tcBorders>
              <w:top w:val="single" w:sz="6" w:space="0" w:color="auto"/>
              <w:left w:val="single" w:sz="6" w:space="0" w:color="auto"/>
              <w:bottom w:val="single" w:sz="6" w:space="0" w:color="auto"/>
              <w:right w:val="single" w:sz="6" w:space="0" w:color="auto"/>
            </w:tcBorders>
            <w:hideMark/>
          </w:tcPr>
          <w:p w:rsidR="001B6841" w:rsidRDefault="001B6841" w:rsidP="00AB1847">
            <w:pPr>
              <w:spacing w:after="0" w:line="240" w:lineRule="auto"/>
              <w:jc w:val="center"/>
              <w:rPr>
                <w:rFonts w:ascii="Times New Roman" w:hAnsi="Times New Roman"/>
                <w:b/>
                <w:i/>
                <w:color w:val="000000"/>
                <w:sz w:val="28"/>
                <w:szCs w:val="28"/>
              </w:rPr>
            </w:pPr>
          </w:p>
        </w:tc>
        <w:tc>
          <w:tcPr>
            <w:tcW w:w="583" w:type="dxa"/>
            <w:tcBorders>
              <w:top w:val="single" w:sz="6" w:space="0" w:color="auto"/>
              <w:left w:val="single" w:sz="6" w:space="0" w:color="auto"/>
              <w:bottom w:val="single" w:sz="6" w:space="0" w:color="auto"/>
              <w:right w:val="single" w:sz="6" w:space="0" w:color="auto"/>
            </w:tcBorders>
            <w:hideMark/>
          </w:tcPr>
          <w:p w:rsidR="001B6841" w:rsidRDefault="001B6841" w:rsidP="00AB1847">
            <w:pPr>
              <w:spacing w:after="0" w:line="240" w:lineRule="auto"/>
              <w:jc w:val="center"/>
              <w:rPr>
                <w:rFonts w:ascii="Times New Roman" w:hAnsi="Times New Roman"/>
                <w:b/>
                <w:i/>
                <w:color w:val="000000"/>
                <w:sz w:val="28"/>
                <w:szCs w:val="28"/>
              </w:rPr>
            </w:pPr>
          </w:p>
        </w:tc>
        <w:tc>
          <w:tcPr>
            <w:tcW w:w="560" w:type="dxa"/>
            <w:tcBorders>
              <w:top w:val="single" w:sz="6" w:space="0" w:color="auto"/>
              <w:left w:val="single" w:sz="6" w:space="0" w:color="auto"/>
              <w:bottom w:val="single" w:sz="6" w:space="0" w:color="auto"/>
              <w:right w:val="single" w:sz="6" w:space="0" w:color="auto"/>
            </w:tcBorders>
            <w:hideMark/>
          </w:tcPr>
          <w:p w:rsidR="001B6841" w:rsidRDefault="001B6841" w:rsidP="00AB1847">
            <w:pPr>
              <w:spacing w:after="0" w:line="240" w:lineRule="auto"/>
              <w:jc w:val="center"/>
              <w:rPr>
                <w:rFonts w:ascii="Times New Roman" w:hAnsi="Times New Roman"/>
                <w:b/>
                <w:i/>
                <w:color w:val="000000"/>
                <w:sz w:val="28"/>
                <w:szCs w:val="28"/>
              </w:rPr>
            </w:pPr>
          </w:p>
        </w:tc>
        <w:tc>
          <w:tcPr>
            <w:tcW w:w="572" w:type="dxa"/>
            <w:tcBorders>
              <w:top w:val="single" w:sz="6" w:space="0" w:color="auto"/>
              <w:left w:val="single" w:sz="6" w:space="0" w:color="auto"/>
              <w:bottom w:val="single" w:sz="6" w:space="0" w:color="auto"/>
              <w:right w:val="single" w:sz="6" w:space="0" w:color="auto"/>
            </w:tcBorders>
            <w:hideMark/>
          </w:tcPr>
          <w:p w:rsidR="001B6841" w:rsidRDefault="001B6841" w:rsidP="00AB1847">
            <w:pPr>
              <w:spacing w:after="0" w:line="240" w:lineRule="auto"/>
              <w:jc w:val="center"/>
              <w:rPr>
                <w:rFonts w:ascii="Times New Roman" w:hAnsi="Times New Roman"/>
                <w:b/>
                <w:i/>
                <w:color w:val="000000"/>
                <w:sz w:val="28"/>
                <w:szCs w:val="28"/>
              </w:rPr>
            </w:pPr>
          </w:p>
        </w:tc>
        <w:tc>
          <w:tcPr>
            <w:tcW w:w="992" w:type="dxa"/>
            <w:tcBorders>
              <w:top w:val="single" w:sz="6" w:space="0" w:color="auto"/>
              <w:left w:val="single" w:sz="6" w:space="0" w:color="auto"/>
              <w:bottom w:val="single" w:sz="6" w:space="0" w:color="auto"/>
              <w:right w:val="single" w:sz="6" w:space="0" w:color="auto"/>
            </w:tcBorders>
            <w:hideMark/>
          </w:tcPr>
          <w:p w:rsidR="001B6841" w:rsidRDefault="001B6841" w:rsidP="00AB1847">
            <w:pPr>
              <w:spacing w:after="0" w:line="240" w:lineRule="auto"/>
              <w:jc w:val="center"/>
              <w:rPr>
                <w:rFonts w:ascii="Times New Roman" w:hAnsi="Times New Roman"/>
                <w:b/>
                <w:i/>
                <w:color w:val="000000"/>
                <w:sz w:val="28"/>
                <w:szCs w:val="28"/>
              </w:rPr>
            </w:pPr>
          </w:p>
        </w:tc>
        <w:tc>
          <w:tcPr>
            <w:tcW w:w="992" w:type="dxa"/>
            <w:tcBorders>
              <w:top w:val="single" w:sz="6" w:space="0" w:color="auto"/>
              <w:left w:val="single" w:sz="6" w:space="0" w:color="auto"/>
              <w:bottom w:val="single" w:sz="6" w:space="0" w:color="auto"/>
              <w:right w:val="single" w:sz="6" w:space="0" w:color="auto"/>
            </w:tcBorders>
            <w:hideMark/>
          </w:tcPr>
          <w:p w:rsidR="001B6841" w:rsidRDefault="001B6841" w:rsidP="00AB1847">
            <w:pPr>
              <w:spacing w:after="0" w:line="240" w:lineRule="auto"/>
              <w:jc w:val="center"/>
              <w:rPr>
                <w:rFonts w:ascii="Times New Roman" w:hAnsi="Times New Roman"/>
                <w:b/>
                <w:i/>
                <w:color w:val="000000"/>
                <w:sz w:val="28"/>
                <w:szCs w:val="28"/>
              </w:rPr>
            </w:pPr>
          </w:p>
        </w:tc>
        <w:tc>
          <w:tcPr>
            <w:tcW w:w="851" w:type="dxa"/>
            <w:tcBorders>
              <w:top w:val="single" w:sz="6" w:space="0" w:color="auto"/>
              <w:left w:val="single" w:sz="6" w:space="0" w:color="auto"/>
              <w:bottom w:val="single" w:sz="6" w:space="0" w:color="auto"/>
              <w:right w:val="single" w:sz="6" w:space="0" w:color="auto"/>
            </w:tcBorders>
            <w:hideMark/>
          </w:tcPr>
          <w:p w:rsidR="001B6841" w:rsidRDefault="001B6841" w:rsidP="00AB1847">
            <w:pPr>
              <w:spacing w:after="0" w:line="240" w:lineRule="auto"/>
              <w:jc w:val="center"/>
              <w:rPr>
                <w:rFonts w:ascii="Times New Roman" w:hAnsi="Times New Roman"/>
                <w:b/>
                <w:i/>
                <w:color w:val="000000"/>
                <w:sz w:val="28"/>
                <w:szCs w:val="28"/>
              </w:rPr>
            </w:pPr>
          </w:p>
        </w:tc>
      </w:tr>
      <w:tr w:rsidR="001B6841" w:rsidTr="005A53AC">
        <w:tc>
          <w:tcPr>
            <w:tcW w:w="3423" w:type="dxa"/>
            <w:tcBorders>
              <w:top w:val="single" w:sz="6" w:space="0" w:color="auto"/>
              <w:left w:val="single" w:sz="4" w:space="0" w:color="auto"/>
              <w:bottom w:val="single" w:sz="6" w:space="0" w:color="auto"/>
              <w:right w:val="single" w:sz="6" w:space="0" w:color="auto"/>
            </w:tcBorders>
            <w:hideMark/>
          </w:tcPr>
          <w:p w:rsidR="001B6841" w:rsidRPr="00373345" w:rsidRDefault="001B6841" w:rsidP="00AB1847">
            <w:pPr>
              <w:pStyle w:val="Style3"/>
              <w:widowControl/>
              <w:spacing w:line="240" w:lineRule="auto"/>
              <w:rPr>
                <w:rStyle w:val="FontStyle14"/>
              </w:rPr>
            </w:pPr>
          </w:p>
        </w:tc>
        <w:tc>
          <w:tcPr>
            <w:tcW w:w="1330" w:type="dxa"/>
            <w:tcBorders>
              <w:top w:val="single" w:sz="6" w:space="0" w:color="auto"/>
              <w:left w:val="single" w:sz="6" w:space="0" w:color="auto"/>
              <w:bottom w:val="single" w:sz="6" w:space="0" w:color="auto"/>
              <w:right w:val="single" w:sz="6" w:space="0" w:color="auto"/>
            </w:tcBorders>
            <w:hideMark/>
          </w:tcPr>
          <w:p w:rsidR="001B6841" w:rsidRPr="00481B0A" w:rsidRDefault="001B6841" w:rsidP="00AB1847">
            <w:pPr>
              <w:spacing w:line="240" w:lineRule="auto"/>
              <w:rPr>
                <w:rFonts w:ascii="Times New Roman" w:hAnsi="Times New Roman"/>
                <w:b/>
                <w:i/>
                <w:sz w:val="24"/>
                <w:szCs w:val="24"/>
              </w:rPr>
            </w:pPr>
          </w:p>
        </w:tc>
        <w:tc>
          <w:tcPr>
            <w:tcW w:w="1059"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jc w:val="center"/>
              <w:rPr>
                <w:rFonts w:ascii="Times New Roman" w:hAnsi="Times New Roman"/>
                <w:b/>
                <w:i/>
                <w:sz w:val="28"/>
                <w:szCs w:val="28"/>
              </w:rPr>
            </w:pPr>
          </w:p>
        </w:tc>
        <w:tc>
          <w:tcPr>
            <w:tcW w:w="693"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jc w:val="center"/>
              <w:rPr>
                <w:rFonts w:ascii="Times New Roman" w:hAnsi="Times New Roman"/>
                <w:b/>
                <w:i/>
                <w:sz w:val="28"/>
                <w:szCs w:val="28"/>
              </w:rPr>
            </w:pPr>
          </w:p>
        </w:tc>
        <w:tc>
          <w:tcPr>
            <w:tcW w:w="583"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jc w:val="center"/>
              <w:rPr>
                <w:rFonts w:ascii="Times New Roman" w:hAnsi="Times New Roman"/>
                <w:b/>
                <w:i/>
                <w:sz w:val="28"/>
                <w:szCs w:val="28"/>
              </w:rPr>
            </w:pPr>
          </w:p>
        </w:tc>
        <w:tc>
          <w:tcPr>
            <w:tcW w:w="560"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jc w:val="center"/>
              <w:rPr>
                <w:rFonts w:ascii="Times New Roman" w:hAnsi="Times New Roman"/>
                <w:b/>
                <w:i/>
                <w:sz w:val="28"/>
                <w:szCs w:val="28"/>
              </w:rPr>
            </w:pPr>
          </w:p>
        </w:tc>
        <w:tc>
          <w:tcPr>
            <w:tcW w:w="572"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jc w:val="center"/>
              <w:rPr>
                <w:rFonts w:ascii="Times New Roman" w:hAnsi="Times New Roman"/>
                <w:b/>
                <w:i/>
                <w:sz w:val="28"/>
                <w:szCs w:val="28"/>
              </w:rPr>
            </w:pPr>
          </w:p>
        </w:tc>
        <w:tc>
          <w:tcPr>
            <w:tcW w:w="992"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jc w:val="center"/>
              <w:rPr>
                <w:rFonts w:ascii="Times New Roman" w:hAnsi="Times New Roman"/>
                <w:b/>
                <w:i/>
                <w:sz w:val="28"/>
                <w:szCs w:val="28"/>
              </w:rPr>
            </w:pPr>
          </w:p>
        </w:tc>
        <w:tc>
          <w:tcPr>
            <w:tcW w:w="992"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jc w:val="center"/>
              <w:rPr>
                <w:rFonts w:ascii="Times New Roman" w:hAnsi="Times New Roman"/>
                <w:b/>
                <w:i/>
                <w:sz w:val="28"/>
                <w:szCs w:val="28"/>
              </w:rPr>
            </w:pPr>
          </w:p>
        </w:tc>
        <w:tc>
          <w:tcPr>
            <w:tcW w:w="851"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jc w:val="center"/>
              <w:rPr>
                <w:rFonts w:ascii="Times New Roman" w:hAnsi="Times New Roman"/>
                <w:b/>
                <w:i/>
                <w:sz w:val="28"/>
                <w:szCs w:val="28"/>
              </w:rPr>
            </w:pPr>
          </w:p>
        </w:tc>
      </w:tr>
      <w:tr w:rsidR="001B6841" w:rsidTr="005A53AC">
        <w:tc>
          <w:tcPr>
            <w:tcW w:w="3423" w:type="dxa"/>
            <w:tcBorders>
              <w:top w:val="single" w:sz="6" w:space="0" w:color="auto"/>
              <w:left w:val="single" w:sz="6" w:space="0" w:color="auto"/>
              <w:bottom w:val="single" w:sz="6" w:space="0" w:color="auto"/>
              <w:right w:val="single" w:sz="6" w:space="0" w:color="auto"/>
            </w:tcBorders>
            <w:hideMark/>
          </w:tcPr>
          <w:p w:rsidR="001B6841" w:rsidRPr="00373345" w:rsidRDefault="001B6841" w:rsidP="00AB1847">
            <w:pPr>
              <w:pStyle w:val="Style3"/>
              <w:widowControl/>
              <w:spacing w:line="240" w:lineRule="auto"/>
              <w:ind w:right="-17" w:hanging="14"/>
              <w:rPr>
                <w:rStyle w:val="FontStyle14"/>
              </w:rPr>
            </w:pPr>
            <w:r w:rsidRPr="00373345">
              <w:rPr>
                <w:rStyle w:val="FontStyle14"/>
              </w:rPr>
              <w:t xml:space="preserve">Изобразительное искусство (2-4кл) </w:t>
            </w:r>
            <w:r>
              <w:rPr>
                <w:rStyle w:val="FontStyle14"/>
              </w:rPr>
              <w:t>изо+ тех.</w:t>
            </w:r>
          </w:p>
        </w:tc>
        <w:tc>
          <w:tcPr>
            <w:tcW w:w="1330"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71</w:t>
            </w:r>
          </w:p>
        </w:tc>
        <w:tc>
          <w:tcPr>
            <w:tcW w:w="1059"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66</w:t>
            </w:r>
          </w:p>
        </w:tc>
        <w:tc>
          <w:tcPr>
            <w:tcW w:w="693"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40</w:t>
            </w:r>
          </w:p>
        </w:tc>
        <w:tc>
          <w:tcPr>
            <w:tcW w:w="583"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16</w:t>
            </w:r>
          </w:p>
        </w:tc>
        <w:tc>
          <w:tcPr>
            <w:tcW w:w="560"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10</w:t>
            </w:r>
          </w:p>
        </w:tc>
        <w:tc>
          <w:tcPr>
            <w:tcW w:w="572"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992"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99</w:t>
            </w:r>
          </w:p>
        </w:tc>
        <w:tc>
          <w:tcPr>
            <w:tcW w:w="992"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85</w:t>
            </w:r>
          </w:p>
        </w:tc>
        <w:tc>
          <w:tcPr>
            <w:tcW w:w="851"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4.4</w:t>
            </w:r>
          </w:p>
        </w:tc>
      </w:tr>
      <w:tr w:rsidR="001B6841" w:rsidTr="005A53AC">
        <w:tc>
          <w:tcPr>
            <w:tcW w:w="3423" w:type="dxa"/>
            <w:tcBorders>
              <w:top w:val="single" w:sz="6" w:space="0" w:color="auto"/>
              <w:left w:val="single" w:sz="6" w:space="0" w:color="auto"/>
              <w:bottom w:val="single" w:sz="6" w:space="0" w:color="auto"/>
              <w:right w:val="single" w:sz="6" w:space="0" w:color="auto"/>
            </w:tcBorders>
            <w:hideMark/>
          </w:tcPr>
          <w:p w:rsidR="001B6841" w:rsidRPr="00373345" w:rsidRDefault="001B6841" w:rsidP="00AB1847">
            <w:pPr>
              <w:pStyle w:val="Style3"/>
              <w:widowControl/>
              <w:spacing w:line="240" w:lineRule="auto"/>
              <w:rPr>
                <w:rStyle w:val="FontStyle14"/>
              </w:rPr>
            </w:pPr>
            <w:r w:rsidRPr="00373345">
              <w:rPr>
                <w:rStyle w:val="FontStyle14"/>
              </w:rPr>
              <w:t>Музыка (2-4кл )</w:t>
            </w:r>
          </w:p>
        </w:tc>
        <w:tc>
          <w:tcPr>
            <w:tcW w:w="1330"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rPr>
                <w:rFonts w:ascii="Times New Roman" w:hAnsi="Times New Roman"/>
                <w:b/>
                <w:i/>
                <w:sz w:val="28"/>
                <w:szCs w:val="28"/>
              </w:rPr>
            </w:pPr>
            <w:r w:rsidRPr="00390B00">
              <w:rPr>
                <w:rFonts w:ascii="Times New Roman" w:hAnsi="Times New Roman"/>
                <w:b/>
                <w:i/>
                <w:sz w:val="28"/>
                <w:szCs w:val="28"/>
              </w:rPr>
              <w:t xml:space="preserve">     </w:t>
            </w:r>
            <w:r>
              <w:rPr>
                <w:rFonts w:ascii="Times New Roman" w:hAnsi="Times New Roman"/>
                <w:b/>
                <w:i/>
                <w:sz w:val="28"/>
                <w:szCs w:val="28"/>
              </w:rPr>
              <w:t>71</w:t>
            </w:r>
          </w:p>
        </w:tc>
        <w:tc>
          <w:tcPr>
            <w:tcW w:w="1059"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66</w:t>
            </w:r>
          </w:p>
        </w:tc>
        <w:tc>
          <w:tcPr>
            <w:tcW w:w="693"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31</w:t>
            </w:r>
          </w:p>
        </w:tc>
        <w:tc>
          <w:tcPr>
            <w:tcW w:w="583"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18</w:t>
            </w:r>
          </w:p>
        </w:tc>
        <w:tc>
          <w:tcPr>
            <w:tcW w:w="560"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10</w:t>
            </w:r>
          </w:p>
        </w:tc>
        <w:tc>
          <w:tcPr>
            <w:tcW w:w="572"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7</w:t>
            </w:r>
          </w:p>
        </w:tc>
        <w:tc>
          <w:tcPr>
            <w:tcW w:w="992"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90</w:t>
            </w:r>
          </w:p>
        </w:tc>
        <w:tc>
          <w:tcPr>
            <w:tcW w:w="992"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74</w:t>
            </w:r>
          </w:p>
        </w:tc>
        <w:tc>
          <w:tcPr>
            <w:tcW w:w="851" w:type="dxa"/>
            <w:tcBorders>
              <w:top w:val="single" w:sz="6" w:space="0" w:color="auto"/>
              <w:left w:val="single" w:sz="6" w:space="0" w:color="auto"/>
              <w:bottom w:val="single" w:sz="6" w:space="0" w:color="auto"/>
              <w:right w:val="single" w:sz="6"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4.1</w:t>
            </w:r>
          </w:p>
        </w:tc>
      </w:tr>
      <w:tr w:rsidR="001B6841" w:rsidTr="005A53AC">
        <w:tc>
          <w:tcPr>
            <w:tcW w:w="3423" w:type="dxa"/>
            <w:tcBorders>
              <w:top w:val="single" w:sz="6" w:space="0" w:color="auto"/>
              <w:left w:val="single" w:sz="6" w:space="0" w:color="auto"/>
              <w:bottom w:val="single" w:sz="6" w:space="0" w:color="auto"/>
              <w:right w:val="single" w:sz="6" w:space="0" w:color="auto"/>
            </w:tcBorders>
          </w:tcPr>
          <w:p w:rsidR="001B6841" w:rsidRPr="00373345" w:rsidRDefault="001B6841" w:rsidP="00AB1847">
            <w:pPr>
              <w:pStyle w:val="Style7"/>
              <w:widowControl/>
            </w:pPr>
            <w:r>
              <w:t>КТНД</w:t>
            </w:r>
          </w:p>
        </w:tc>
        <w:tc>
          <w:tcPr>
            <w:tcW w:w="1330"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16</w:t>
            </w:r>
          </w:p>
        </w:tc>
        <w:tc>
          <w:tcPr>
            <w:tcW w:w="1059"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16</w:t>
            </w:r>
          </w:p>
        </w:tc>
        <w:tc>
          <w:tcPr>
            <w:tcW w:w="693" w:type="dxa"/>
            <w:tcBorders>
              <w:top w:val="single" w:sz="6" w:space="0" w:color="auto"/>
              <w:left w:val="single" w:sz="6" w:space="0" w:color="auto"/>
              <w:bottom w:val="single" w:sz="6" w:space="0" w:color="auto"/>
              <w:right w:val="single" w:sz="6" w:space="0" w:color="auto"/>
            </w:tcBorders>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w:t>
            </w:r>
          </w:p>
        </w:tc>
        <w:tc>
          <w:tcPr>
            <w:tcW w:w="583" w:type="dxa"/>
            <w:tcBorders>
              <w:top w:val="single" w:sz="6" w:space="0" w:color="auto"/>
              <w:left w:val="single" w:sz="6" w:space="0" w:color="auto"/>
              <w:bottom w:val="single" w:sz="6" w:space="0" w:color="auto"/>
              <w:right w:val="single" w:sz="6" w:space="0" w:color="auto"/>
            </w:tcBorders>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w:t>
            </w:r>
          </w:p>
        </w:tc>
        <w:tc>
          <w:tcPr>
            <w:tcW w:w="560" w:type="dxa"/>
            <w:tcBorders>
              <w:top w:val="single" w:sz="6" w:space="0" w:color="auto"/>
              <w:left w:val="single" w:sz="6" w:space="0" w:color="auto"/>
              <w:bottom w:val="single" w:sz="6" w:space="0" w:color="auto"/>
              <w:right w:val="single" w:sz="6" w:space="0" w:color="auto"/>
            </w:tcBorders>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5</w:t>
            </w:r>
          </w:p>
        </w:tc>
        <w:tc>
          <w:tcPr>
            <w:tcW w:w="572" w:type="dxa"/>
            <w:tcBorders>
              <w:top w:val="single" w:sz="6" w:space="0" w:color="auto"/>
              <w:left w:val="single" w:sz="6" w:space="0" w:color="auto"/>
              <w:bottom w:val="single" w:sz="6" w:space="0" w:color="auto"/>
              <w:right w:val="single" w:sz="6" w:space="0" w:color="auto"/>
            </w:tcBorders>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w:t>
            </w:r>
          </w:p>
        </w:tc>
        <w:tc>
          <w:tcPr>
            <w:tcW w:w="992" w:type="dxa"/>
            <w:tcBorders>
              <w:top w:val="single" w:sz="6" w:space="0" w:color="auto"/>
              <w:left w:val="single" w:sz="6" w:space="0" w:color="auto"/>
              <w:bottom w:val="single" w:sz="6" w:space="0" w:color="auto"/>
              <w:right w:val="single" w:sz="6" w:space="0" w:color="auto"/>
            </w:tcBorders>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87</w:t>
            </w:r>
          </w:p>
        </w:tc>
        <w:tc>
          <w:tcPr>
            <w:tcW w:w="992" w:type="dxa"/>
            <w:tcBorders>
              <w:top w:val="single" w:sz="6" w:space="0" w:color="auto"/>
              <w:left w:val="single" w:sz="6" w:space="0" w:color="auto"/>
              <w:bottom w:val="single" w:sz="6" w:space="0" w:color="auto"/>
              <w:right w:val="single" w:sz="6" w:space="0" w:color="auto"/>
            </w:tcBorders>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55</w:t>
            </w:r>
          </w:p>
        </w:tc>
        <w:tc>
          <w:tcPr>
            <w:tcW w:w="851" w:type="dxa"/>
            <w:tcBorders>
              <w:top w:val="single" w:sz="6" w:space="0" w:color="auto"/>
              <w:left w:val="single" w:sz="6" w:space="0" w:color="auto"/>
              <w:bottom w:val="single" w:sz="6" w:space="0" w:color="auto"/>
              <w:right w:val="single" w:sz="6" w:space="0" w:color="auto"/>
            </w:tcBorders>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3.0</w:t>
            </w:r>
          </w:p>
        </w:tc>
      </w:tr>
      <w:tr w:rsidR="001B6841" w:rsidTr="005A53AC">
        <w:tc>
          <w:tcPr>
            <w:tcW w:w="3423" w:type="dxa"/>
            <w:tcBorders>
              <w:top w:val="single" w:sz="6" w:space="0" w:color="auto"/>
              <w:left w:val="single" w:sz="6" w:space="0" w:color="auto"/>
              <w:bottom w:val="single" w:sz="6" w:space="0" w:color="auto"/>
              <w:right w:val="single" w:sz="6" w:space="0" w:color="auto"/>
            </w:tcBorders>
          </w:tcPr>
          <w:p w:rsidR="001B6841" w:rsidRPr="00373345" w:rsidRDefault="001B6841" w:rsidP="00AB1847">
            <w:pPr>
              <w:pStyle w:val="Style7"/>
              <w:widowControl/>
            </w:pPr>
          </w:p>
        </w:tc>
        <w:tc>
          <w:tcPr>
            <w:tcW w:w="1330" w:type="dxa"/>
            <w:tcBorders>
              <w:top w:val="single" w:sz="6" w:space="0" w:color="auto"/>
              <w:left w:val="single" w:sz="6" w:space="0" w:color="auto"/>
              <w:bottom w:val="single" w:sz="6" w:space="0" w:color="auto"/>
              <w:right w:val="single" w:sz="6" w:space="0" w:color="auto"/>
            </w:tcBorders>
          </w:tcPr>
          <w:p w:rsidR="001B6841" w:rsidRPr="00481B0A" w:rsidRDefault="001B6841" w:rsidP="00AB1847">
            <w:pPr>
              <w:spacing w:line="240" w:lineRule="auto"/>
              <w:rPr>
                <w:rFonts w:ascii="Times New Roman" w:hAnsi="Times New Roman"/>
                <w:b/>
                <w:i/>
                <w:sz w:val="24"/>
                <w:szCs w:val="24"/>
              </w:rPr>
            </w:pPr>
          </w:p>
        </w:tc>
        <w:tc>
          <w:tcPr>
            <w:tcW w:w="1059"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sz w:val="28"/>
                <w:szCs w:val="28"/>
              </w:rPr>
            </w:pPr>
          </w:p>
        </w:tc>
        <w:tc>
          <w:tcPr>
            <w:tcW w:w="693"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p>
        </w:tc>
        <w:tc>
          <w:tcPr>
            <w:tcW w:w="583"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p>
        </w:tc>
        <w:tc>
          <w:tcPr>
            <w:tcW w:w="560"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sz w:val="28"/>
                <w:szCs w:val="28"/>
              </w:rPr>
            </w:pPr>
          </w:p>
        </w:tc>
        <w:tc>
          <w:tcPr>
            <w:tcW w:w="572"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p>
        </w:tc>
        <w:tc>
          <w:tcPr>
            <w:tcW w:w="992"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p>
        </w:tc>
        <w:tc>
          <w:tcPr>
            <w:tcW w:w="992"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sz w:val="28"/>
                <w:szCs w:val="28"/>
              </w:rPr>
            </w:pPr>
          </w:p>
        </w:tc>
        <w:tc>
          <w:tcPr>
            <w:tcW w:w="851"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p>
        </w:tc>
      </w:tr>
      <w:tr w:rsidR="001B6841" w:rsidTr="005A53AC">
        <w:tc>
          <w:tcPr>
            <w:tcW w:w="3423" w:type="dxa"/>
            <w:tcBorders>
              <w:top w:val="single" w:sz="6" w:space="0" w:color="auto"/>
              <w:left w:val="single" w:sz="6" w:space="0" w:color="auto"/>
              <w:bottom w:val="single" w:sz="6" w:space="0" w:color="auto"/>
              <w:right w:val="single" w:sz="6" w:space="0" w:color="auto"/>
            </w:tcBorders>
          </w:tcPr>
          <w:p w:rsidR="001B6841" w:rsidRDefault="001B6841" w:rsidP="00AB1847">
            <w:pPr>
              <w:pStyle w:val="Style7"/>
              <w:widowControl/>
              <w:spacing w:line="276" w:lineRule="auto"/>
            </w:pPr>
            <w:r>
              <w:t>ИТОГО</w:t>
            </w:r>
          </w:p>
        </w:tc>
        <w:tc>
          <w:tcPr>
            <w:tcW w:w="1330" w:type="dxa"/>
            <w:tcBorders>
              <w:top w:val="single" w:sz="6" w:space="0" w:color="auto"/>
              <w:left w:val="single" w:sz="6" w:space="0" w:color="auto"/>
              <w:bottom w:val="single" w:sz="6" w:space="0" w:color="auto"/>
              <w:right w:val="single" w:sz="6" w:space="0" w:color="auto"/>
            </w:tcBorders>
          </w:tcPr>
          <w:p w:rsidR="001B6841" w:rsidRPr="00481B0A" w:rsidRDefault="001B6841" w:rsidP="00AB1847">
            <w:pPr>
              <w:spacing w:line="240" w:lineRule="auto"/>
              <w:rPr>
                <w:rFonts w:ascii="Times New Roman" w:hAnsi="Times New Roman"/>
                <w:b/>
                <w:i/>
                <w:sz w:val="24"/>
                <w:szCs w:val="24"/>
              </w:rPr>
            </w:pPr>
            <w:r>
              <w:rPr>
                <w:rFonts w:ascii="Times New Roman" w:hAnsi="Times New Roman"/>
                <w:b/>
                <w:i/>
                <w:sz w:val="24"/>
                <w:szCs w:val="24"/>
              </w:rPr>
              <w:t xml:space="preserve">    726</w:t>
            </w:r>
          </w:p>
        </w:tc>
        <w:tc>
          <w:tcPr>
            <w:tcW w:w="1059"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701</w:t>
            </w:r>
          </w:p>
        </w:tc>
        <w:tc>
          <w:tcPr>
            <w:tcW w:w="693"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247</w:t>
            </w:r>
          </w:p>
        </w:tc>
        <w:tc>
          <w:tcPr>
            <w:tcW w:w="583"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213</w:t>
            </w:r>
          </w:p>
        </w:tc>
        <w:tc>
          <w:tcPr>
            <w:tcW w:w="560"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174</w:t>
            </w:r>
          </w:p>
        </w:tc>
        <w:tc>
          <w:tcPr>
            <w:tcW w:w="572"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67</w:t>
            </w:r>
          </w:p>
        </w:tc>
        <w:tc>
          <w:tcPr>
            <w:tcW w:w="992"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90</w:t>
            </w:r>
          </w:p>
        </w:tc>
        <w:tc>
          <w:tcPr>
            <w:tcW w:w="992"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64</w:t>
            </w:r>
          </w:p>
        </w:tc>
        <w:tc>
          <w:tcPr>
            <w:tcW w:w="851" w:type="dxa"/>
            <w:tcBorders>
              <w:top w:val="single" w:sz="6" w:space="0" w:color="auto"/>
              <w:left w:val="single" w:sz="6"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3.8</w:t>
            </w:r>
          </w:p>
        </w:tc>
      </w:tr>
      <w:tr w:rsidR="001B6841" w:rsidTr="005A53AC">
        <w:tc>
          <w:tcPr>
            <w:tcW w:w="3423" w:type="dxa"/>
            <w:tcBorders>
              <w:top w:val="single" w:sz="6" w:space="0" w:color="auto"/>
              <w:left w:val="single" w:sz="6" w:space="0" w:color="auto"/>
              <w:bottom w:val="single" w:sz="6" w:space="0" w:color="auto"/>
              <w:right w:val="single" w:sz="6" w:space="0" w:color="auto"/>
            </w:tcBorders>
            <w:hideMark/>
          </w:tcPr>
          <w:p w:rsidR="001B6841" w:rsidRPr="00C571C4" w:rsidRDefault="001B6841" w:rsidP="00AB1847">
            <w:pPr>
              <w:pStyle w:val="Style3"/>
              <w:widowControl/>
              <w:spacing w:line="240" w:lineRule="auto"/>
              <w:rPr>
                <w:rStyle w:val="FontStyle14"/>
                <w:b/>
              </w:rPr>
            </w:pPr>
            <w:r w:rsidRPr="00C571C4">
              <w:rPr>
                <w:rStyle w:val="FontStyle14"/>
                <w:b/>
              </w:rPr>
              <w:t>Старшие классы</w:t>
            </w:r>
          </w:p>
        </w:tc>
        <w:tc>
          <w:tcPr>
            <w:tcW w:w="1330" w:type="dxa"/>
            <w:tcBorders>
              <w:top w:val="single" w:sz="6" w:space="0" w:color="auto"/>
              <w:left w:val="single" w:sz="6" w:space="0" w:color="auto"/>
              <w:bottom w:val="single" w:sz="6" w:space="0" w:color="auto"/>
              <w:right w:val="single" w:sz="6" w:space="0" w:color="auto"/>
            </w:tcBorders>
          </w:tcPr>
          <w:p w:rsidR="001B6841" w:rsidRPr="00481B0A" w:rsidRDefault="001B6841" w:rsidP="00AB1847">
            <w:pPr>
              <w:pStyle w:val="Style7"/>
              <w:widowControl/>
              <w:spacing w:line="276" w:lineRule="auto"/>
              <w:rPr>
                <w:b/>
              </w:rPr>
            </w:pPr>
          </w:p>
        </w:tc>
        <w:tc>
          <w:tcPr>
            <w:tcW w:w="1059"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pStyle w:val="Style7"/>
              <w:widowControl/>
              <w:spacing w:line="276" w:lineRule="auto"/>
            </w:pPr>
          </w:p>
        </w:tc>
        <w:tc>
          <w:tcPr>
            <w:tcW w:w="693"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pStyle w:val="Style7"/>
              <w:widowControl/>
              <w:spacing w:line="276" w:lineRule="auto"/>
              <w:jc w:val="center"/>
            </w:pPr>
          </w:p>
        </w:tc>
        <w:tc>
          <w:tcPr>
            <w:tcW w:w="583"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pStyle w:val="Style7"/>
              <w:widowControl/>
              <w:spacing w:line="276" w:lineRule="auto"/>
              <w:jc w:val="center"/>
            </w:pPr>
          </w:p>
        </w:tc>
        <w:tc>
          <w:tcPr>
            <w:tcW w:w="560"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pStyle w:val="Style7"/>
              <w:widowControl/>
              <w:spacing w:line="276" w:lineRule="auto"/>
              <w:jc w:val="center"/>
            </w:pPr>
          </w:p>
        </w:tc>
        <w:tc>
          <w:tcPr>
            <w:tcW w:w="572"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pStyle w:val="Style7"/>
              <w:widowControl/>
              <w:spacing w:line="276" w:lineRule="auto"/>
              <w:jc w:val="center"/>
            </w:pPr>
          </w:p>
        </w:tc>
        <w:tc>
          <w:tcPr>
            <w:tcW w:w="992"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pStyle w:val="Style7"/>
              <w:widowControl/>
              <w:spacing w:line="276" w:lineRule="auto"/>
              <w:jc w:val="center"/>
            </w:pPr>
          </w:p>
        </w:tc>
        <w:tc>
          <w:tcPr>
            <w:tcW w:w="992"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pStyle w:val="Style7"/>
              <w:widowControl/>
              <w:spacing w:line="276" w:lineRule="auto"/>
              <w:jc w:val="center"/>
            </w:pPr>
          </w:p>
        </w:tc>
        <w:tc>
          <w:tcPr>
            <w:tcW w:w="851"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pStyle w:val="Style7"/>
              <w:widowControl/>
              <w:spacing w:line="276" w:lineRule="auto"/>
              <w:jc w:val="center"/>
            </w:pPr>
          </w:p>
        </w:tc>
      </w:tr>
      <w:tr w:rsidR="001B6841" w:rsidTr="005A53AC">
        <w:tc>
          <w:tcPr>
            <w:tcW w:w="3423" w:type="dxa"/>
            <w:tcBorders>
              <w:top w:val="single" w:sz="6" w:space="0" w:color="auto"/>
              <w:left w:val="single" w:sz="6" w:space="0" w:color="auto"/>
              <w:bottom w:val="single" w:sz="6" w:space="0" w:color="auto"/>
              <w:right w:val="single" w:sz="6" w:space="0" w:color="auto"/>
            </w:tcBorders>
          </w:tcPr>
          <w:p w:rsidR="001B6841" w:rsidRPr="000B7DBB" w:rsidRDefault="001B6841" w:rsidP="00AB1847">
            <w:pPr>
              <w:pStyle w:val="Style7"/>
              <w:widowControl/>
              <w:spacing w:line="276" w:lineRule="auto"/>
            </w:pPr>
          </w:p>
        </w:tc>
        <w:tc>
          <w:tcPr>
            <w:tcW w:w="1330" w:type="dxa"/>
            <w:tcBorders>
              <w:top w:val="single" w:sz="6" w:space="0" w:color="auto"/>
              <w:left w:val="single" w:sz="6" w:space="0" w:color="auto"/>
              <w:bottom w:val="single" w:sz="6" w:space="0" w:color="auto"/>
              <w:right w:val="single" w:sz="6" w:space="0" w:color="auto"/>
            </w:tcBorders>
          </w:tcPr>
          <w:p w:rsidR="001B6841" w:rsidRPr="00481B0A" w:rsidRDefault="001B6841" w:rsidP="00AB1847">
            <w:pPr>
              <w:pStyle w:val="Style7"/>
              <w:widowControl/>
              <w:spacing w:line="276" w:lineRule="auto"/>
              <w:rPr>
                <w:b/>
              </w:rPr>
            </w:pPr>
          </w:p>
        </w:tc>
        <w:tc>
          <w:tcPr>
            <w:tcW w:w="1059"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pStyle w:val="Style7"/>
              <w:widowControl/>
              <w:spacing w:line="276" w:lineRule="auto"/>
            </w:pPr>
          </w:p>
        </w:tc>
        <w:tc>
          <w:tcPr>
            <w:tcW w:w="693"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pStyle w:val="Style7"/>
              <w:widowControl/>
              <w:spacing w:line="276" w:lineRule="auto"/>
              <w:jc w:val="center"/>
            </w:pPr>
          </w:p>
        </w:tc>
        <w:tc>
          <w:tcPr>
            <w:tcW w:w="583"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pStyle w:val="Style7"/>
              <w:widowControl/>
              <w:spacing w:line="276" w:lineRule="auto"/>
              <w:jc w:val="center"/>
            </w:pPr>
          </w:p>
        </w:tc>
        <w:tc>
          <w:tcPr>
            <w:tcW w:w="560"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pStyle w:val="Style7"/>
              <w:widowControl/>
              <w:spacing w:line="276" w:lineRule="auto"/>
              <w:jc w:val="center"/>
            </w:pPr>
          </w:p>
        </w:tc>
        <w:tc>
          <w:tcPr>
            <w:tcW w:w="572"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pStyle w:val="Style7"/>
              <w:widowControl/>
              <w:spacing w:line="276" w:lineRule="auto"/>
              <w:jc w:val="center"/>
            </w:pPr>
          </w:p>
        </w:tc>
        <w:tc>
          <w:tcPr>
            <w:tcW w:w="992"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pStyle w:val="Style7"/>
              <w:widowControl/>
              <w:spacing w:line="276" w:lineRule="auto"/>
              <w:jc w:val="center"/>
            </w:pPr>
          </w:p>
        </w:tc>
        <w:tc>
          <w:tcPr>
            <w:tcW w:w="992"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pStyle w:val="Style7"/>
              <w:widowControl/>
              <w:spacing w:line="276" w:lineRule="auto"/>
              <w:jc w:val="center"/>
            </w:pPr>
          </w:p>
        </w:tc>
        <w:tc>
          <w:tcPr>
            <w:tcW w:w="851" w:type="dxa"/>
            <w:tcBorders>
              <w:top w:val="single" w:sz="6" w:space="0" w:color="auto"/>
              <w:left w:val="single" w:sz="6" w:space="0" w:color="auto"/>
              <w:bottom w:val="single" w:sz="6" w:space="0" w:color="auto"/>
              <w:right w:val="single" w:sz="6" w:space="0" w:color="auto"/>
            </w:tcBorders>
          </w:tcPr>
          <w:p w:rsidR="001B6841" w:rsidRPr="00390B00" w:rsidRDefault="001B6841" w:rsidP="00AB1847">
            <w:pPr>
              <w:pStyle w:val="Style7"/>
              <w:widowControl/>
              <w:spacing w:line="276" w:lineRule="auto"/>
              <w:jc w:val="center"/>
            </w:pPr>
          </w:p>
        </w:tc>
      </w:tr>
      <w:tr w:rsidR="001B6841" w:rsidRPr="00DA6D33" w:rsidTr="005A53AC">
        <w:tc>
          <w:tcPr>
            <w:tcW w:w="3423"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sidRPr="000B7DBB">
              <w:rPr>
                <w:rStyle w:val="FontStyle14"/>
              </w:rPr>
              <w:t>Русский язык  (5-11кл.)</w:t>
            </w:r>
          </w:p>
        </w:tc>
        <w:tc>
          <w:tcPr>
            <w:tcW w:w="1330"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12</w:t>
            </w:r>
            <w:r>
              <w:rPr>
                <w:rFonts w:ascii="Times New Roman" w:hAnsi="Times New Roman"/>
                <w:b/>
                <w:i/>
                <w:color w:val="000000"/>
                <w:sz w:val="28"/>
                <w:szCs w:val="28"/>
              </w:rPr>
              <w:t>4</w:t>
            </w:r>
          </w:p>
        </w:tc>
        <w:tc>
          <w:tcPr>
            <w:tcW w:w="1059"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110</w:t>
            </w:r>
          </w:p>
        </w:tc>
        <w:tc>
          <w:tcPr>
            <w:tcW w:w="693"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12</w:t>
            </w:r>
          </w:p>
        </w:tc>
        <w:tc>
          <w:tcPr>
            <w:tcW w:w="583"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32</w:t>
            </w:r>
          </w:p>
        </w:tc>
        <w:tc>
          <w:tcPr>
            <w:tcW w:w="560"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40</w:t>
            </w:r>
          </w:p>
        </w:tc>
        <w:tc>
          <w:tcPr>
            <w:tcW w:w="57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25</w:t>
            </w:r>
          </w:p>
        </w:tc>
        <w:tc>
          <w:tcPr>
            <w:tcW w:w="99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78</w:t>
            </w:r>
          </w:p>
        </w:tc>
        <w:tc>
          <w:tcPr>
            <w:tcW w:w="99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42</w:t>
            </w:r>
          </w:p>
        </w:tc>
        <w:tc>
          <w:tcPr>
            <w:tcW w:w="851"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3.3</w:t>
            </w:r>
          </w:p>
        </w:tc>
      </w:tr>
      <w:tr w:rsidR="001B6841" w:rsidRPr="00DA6D33" w:rsidTr="005A53AC">
        <w:tc>
          <w:tcPr>
            <w:tcW w:w="3423"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sidRPr="000B7DBB">
              <w:rPr>
                <w:rStyle w:val="FontStyle14"/>
              </w:rPr>
              <w:t>Литература  (5-11кл.)</w:t>
            </w:r>
          </w:p>
        </w:tc>
        <w:tc>
          <w:tcPr>
            <w:tcW w:w="1330"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sidRPr="00E674B5">
              <w:rPr>
                <w:rFonts w:ascii="Times New Roman" w:hAnsi="Times New Roman"/>
                <w:b/>
                <w:i/>
                <w:sz w:val="28"/>
                <w:szCs w:val="28"/>
              </w:rPr>
              <w:t>12</w:t>
            </w:r>
            <w:r>
              <w:rPr>
                <w:rFonts w:ascii="Times New Roman" w:hAnsi="Times New Roman"/>
                <w:b/>
                <w:i/>
                <w:sz w:val="28"/>
                <w:szCs w:val="28"/>
              </w:rPr>
              <w:t>4</w:t>
            </w:r>
          </w:p>
        </w:tc>
        <w:tc>
          <w:tcPr>
            <w:tcW w:w="1059"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110</w:t>
            </w:r>
          </w:p>
        </w:tc>
        <w:tc>
          <w:tcPr>
            <w:tcW w:w="693"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22</w:t>
            </w:r>
          </w:p>
        </w:tc>
        <w:tc>
          <w:tcPr>
            <w:tcW w:w="583"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31</w:t>
            </w:r>
          </w:p>
        </w:tc>
        <w:tc>
          <w:tcPr>
            <w:tcW w:w="560"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40</w:t>
            </w:r>
          </w:p>
        </w:tc>
        <w:tc>
          <w:tcPr>
            <w:tcW w:w="57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17</w:t>
            </w:r>
          </w:p>
        </w:tc>
        <w:tc>
          <w:tcPr>
            <w:tcW w:w="99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87</w:t>
            </w:r>
          </w:p>
        </w:tc>
        <w:tc>
          <w:tcPr>
            <w:tcW w:w="99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47</w:t>
            </w:r>
          </w:p>
        </w:tc>
        <w:tc>
          <w:tcPr>
            <w:tcW w:w="851"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3.6</w:t>
            </w:r>
          </w:p>
        </w:tc>
      </w:tr>
      <w:tr w:rsidR="001B6841" w:rsidRPr="00DA6D33" w:rsidTr="005A53AC">
        <w:trPr>
          <w:trHeight w:val="248"/>
        </w:trPr>
        <w:tc>
          <w:tcPr>
            <w:tcW w:w="3423"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sidRPr="000B7DBB">
              <w:rPr>
                <w:rStyle w:val="FontStyle14"/>
              </w:rPr>
              <w:t>Родной язык  (5-11кл.)</w:t>
            </w:r>
          </w:p>
        </w:tc>
        <w:tc>
          <w:tcPr>
            <w:tcW w:w="1330"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sidRPr="00E674B5">
              <w:rPr>
                <w:rFonts w:ascii="Times New Roman" w:hAnsi="Times New Roman"/>
                <w:b/>
                <w:i/>
                <w:sz w:val="28"/>
                <w:szCs w:val="28"/>
              </w:rPr>
              <w:t>12</w:t>
            </w:r>
            <w:r>
              <w:rPr>
                <w:rFonts w:ascii="Times New Roman" w:hAnsi="Times New Roman"/>
                <w:b/>
                <w:i/>
                <w:sz w:val="28"/>
                <w:szCs w:val="28"/>
              </w:rPr>
              <w:t>4</w:t>
            </w:r>
          </w:p>
        </w:tc>
        <w:tc>
          <w:tcPr>
            <w:tcW w:w="1059"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116</w:t>
            </w:r>
          </w:p>
        </w:tc>
        <w:tc>
          <w:tcPr>
            <w:tcW w:w="693"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13</w:t>
            </w:r>
          </w:p>
        </w:tc>
        <w:tc>
          <w:tcPr>
            <w:tcW w:w="583"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36</w:t>
            </w:r>
          </w:p>
        </w:tc>
        <w:tc>
          <w:tcPr>
            <w:tcW w:w="560"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44</w:t>
            </w:r>
          </w:p>
        </w:tc>
        <w:tc>
          <w:tcPr>
            <w:tcW w:w="57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23</w:t>
            </w:r>
          </w:p>
        </w:tc>
        <w:tc>
          <w:tcPr>
            <w:tcW w:w="99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82</w:t>
            </w:r>
          </w:p>
        </w:tc>
        <w:tc>
          <w:tcPr>
            <w:tcW w:w="99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43</w:t>
            </w:r>
          </w:p>
        </w:tc>
        <w:tc>
          <w:tcPr>
            <w:tcW w:w="851"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3.4</w:t>
            </w:r>
          </w:p>
        </w:tc>
      </w:tr>
      <w:tr w:rsidR="001B6841" w:rsidRPr="00DA6D33" w:rsidTr="005A53AC">
        <w:tc>
          <w:tcPr>
            <w:tcW w:w="3423"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sidRPr="000B7DBB">
              <w:rPr>
                <w:rStyle w:val="FontStyle14"/>
              </w:rPr>
              <w:t>Литература  (5-11 кл )</w:t>
            </w:r>
          </w:p>
        </w:tc>
        <w:tc>
          <w:tcPr>
            <w:tcW w:w="1330"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12</w:t>
            </w:r>
            <w:r>
              <w:rPr>
                <w:rFonts w:ascii="Times New Roman" w:hAnsi="Times New Roman"/>
                <w:b/>
                <w:i/>
                <w:color w:val="000000"/>
                <w:sz w:val="28"/>
                <w:szCs w:val="28"/>
              </w:rPr>
              <w:t>4</w:t>
            </w:r>
          </w:p>
        </w:tc>
        <w:tc>
          <w:tcPr>
            <w:tcW w:w="1059"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103</w:t>
            </w:r>
          </w:p>
        </w:tc>
        <w:tc>
          <w:tcPr>
            <w:tcW w:w="693"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17</w:t>
            </w:r>
          </w:p>
        </w:tc>
        <w:tc>
          <w:tcPr>
            <w:tcW w:w="583"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30</w:t>
            </w:r>
          </w:p>
        </w:tc>
        <w:tc>
          <w:tcPr>
            <w:tcW w:w="560"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38</w:t>
            </w:r>
          </w:p>
        </w:tc>
        <w:tc>
          <w:tcPr>
            <w:tcW w:w="57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18</w:t>
            </w:r>
          </w:p>
        </w:tc>
        <w:tc>
          <w:tcPr>
            <w:tcW w:w="99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84</w:t>
            </w:r>
          </w:p>
        </w:tc>
        <w:tc>
          <w:tcPr>
            <w:tcW w:w="99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47</w:t>
            </w:r>
          </w:p>
        </w:tc>
        <w:tc>
          <w:tcPr>
            <w:tcW w:w="851"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3.5</w:t>
            </w:r>
          </w:p>
        </w:tc>
      </w:tr>
      <w:tr w:rsidR="001B6841" w:rsidRPr="00DA6D33" w:rsidTr="005A53AC">
        <w:tc>
          <w:tcPr>
            <w:tcW w:w="3423" w:type="dxa"/>
            <w:tcBorders>
              <w:top w:val="single" w:sz="6" w:space="0" w:color="auto"/>
              <w:left w:val="single" w:sz="6" w:space="0" w:color="auto"/>
              <w:bottom w:val="single" w:sz="6" w:space="0" w:color="auto"/>
              <w:right w:val="single" w:sz="6" w:space="0" w:color="auto"/>
            </w:tcBorders>
            <w:hideMark/>
          </w:tcPr>
          <w:p w:rsidR="001B6841" w:rsidRDefault="001B6841" w:rsidP="00AB1847">
            <w:pPr>
              <w:pStyle w:val="Style3"/>
              <w:widowControl/>
              <w:spacing w:line="240" w:lineRule="auto"/>
              <w:rPr>
                <w:rStyle w:val="FontStyle14"/>
              </w:rPr>
            </w:pPr>
            <w:r w:rsidRPr="000B7DBB">
              <w:rPr>
                <w:rStyle w:val="FontStyle14"/>
              </w:rPr>
              <w:t xml:space="preserve">Иностранный язык (5-11 кл.) </w:t>
            </w:r>
          </w:p>
          <w:p w:rsidR="001B6841" w:rsidRPr="000B7DBB" w:rsidRDefault="001B6841" w:rsidP="00AB1847">
            <w:pPr>
              <w:pStyle w:val="Style3"/>
              <w:widowControl/>
              <w:spacing w:line="240" w:lineRule="auto"/>
              <w:rPr>
                <w:rStyle w:val="FontStyle14"/>
              </w:rPr>
            </w:pPr>
            <w:r>
              <w:rPr>
                <w:rStyle w:val="FontStyle14"/>
              </w:rPr>
              <w:t>Английский язык</w:t>
            </w:r>
          </w:p>
        </w:tc>
        <w:tc>
          <w:tcPr>
            <w:tcW w:w="1330"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sidRPr="00E674B5">
              <w:rPr>
                <w:rFonts w:ascii="Times New Roman" w:hAnsi="Times New Roman"/>
                <w:b/>
                <w:i/>
                <w:sz w:val="28"/>
                <w:szCs w:val="28"/>
              </w:rPr>
              <w:t>12</w:t>
            </w:r>
            <w:r>
              <w:rPr>
                <w:rFonts w:ascii="Times New Roman" w:hAnsi="Times New Roman"/>
                <w:b/>
                <w:i/>
                <w:sz w:val="28"/>
                <w:szCs w:val="28"/>
              </w:rPr>
              <w:t>4</w:t>
            </w:r>
          </w:p>
        </w:tc>
        <w:tc>
          <w:tcPr>
            <w:tcW w:w="1059"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111</w:t>
            </w:r>
          </w:p>
        </w:tc>
        <w:tc>
          <w:tcPr>
            <w:tcW w:w="693"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w:t>
            </w:r>
          </w:p>
        </w:tc>
        <w:tc>
          <w:tcPr>
            <w:tcW w:w="583"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35</w:t>
            </w:r>
          </w:p>
        </w:tc>
        <w:tc>
          <w:tcPr>
            <w:tcW w:w="560"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45</w:t>
            </w:r>
          </w:p>
        </w:tc>
        <w:tc>
          <w:tcPr>
            <w:tcW w:w="57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25</w:t>
            </w:r>
          </w:p>
        </w:tc>
        <w:tc>
          <w:tcPr>
            <w:tcW w:w="99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79</w:t>
            </w:r>
          </w:p>
        </w:tc>
        <w:tc>
          <w:tcPr>
            <w:tcW w:w="99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37</w:t>
            </w:r>
          </w:p>
        </w:tc>
        <w:tc>
          <w:tcPr>
            <w:tcW w:w="851"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3.2</w:t>
            </w:r>
          </w:p>
        </w:tc>
      </w:tr>
      <w:tr w:rsidR="001B6841" w:rsidRPr="00DA6D33" w:rsidTr="005A53AC">
        <w:tc>
          <w:tcPr>
            <w:tcW w:w="3423"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sidRPr="000B7DBB">
              <w:rPr>
                <w:rStyle w:val="FontStyle14"/>
              </w:rPr>
              <w:t xml:space="preserve">Математика  (5-11 кл.) </w:t>
            </w:r>
          </w:p>
        </w:tc>
        <w:tc>
          <w:tcPr>
            <w:tcW w:w="1330"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sidRPr="00E674B5">
              <w:rPr>
                <w:rFonts w:ascii="Times New Roman" w:hAnsi="Times New Roman"/>
                <w:b/>
                <w:i/>
                <w:sz w:val="28"/>
                <w:szCs w:val="28"/>
              </w:rPr>
              <w:t>12</w:t>
            </w:r>
            <w:r>
              <w:rPr>
                <w:rFonts w:ascii="Times New Roman" w:hAnsi="Times New Roman"/>
                <w:b/>
                <w:i/>
                <w:sz w:val="28"/>
                <w:szCs w:val="28"/>
              </w:rPr>
              <w:t>4</w:t>
            </w:r>
          </w:p>
        </w:tc>
        <w:tc>
          <w:tcPr>
            <w:tcW w:w="1059"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118</w:t>
            </w:r>
          </w:p>
        </w:tc>
        <w:tc>
          <w:tcPr>
            <w:tcW w:w="693"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w:t>
            </w:r>
          </w:p>
        </w:tc>
        <w:tc>
          <w:tcPr>
            <w:tcW w:w="583"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29</w:t>
            </w:r>
          </w:p>
        </w:tc>
        <w:tc>
          <w:tcPr>
            <w:tcW w:w="560"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52</w:t>
            </w:r>
          </w:p>
        </w:tc>
        <w:tc>
          <w:tcPr>
            <w:tcW w:w="57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30</w:t>
            </w:r>
          </w:p>
        </w:tc>
        <w:tc>
          <w:tcPr>
            <w:tcW w:w="99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75</w:t>
            </w:r>
          </w:p>
        </w:tc>
        <w:tc>
          <w:tcPr>
            <w:tcW w:w="99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30</w:t>
            </w:r>
          </w:p>
        </w:tc>
        <w:tc>
          <w:tcPr>
            <w:tcW w:w="851"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3.1</w:t>
            </w:r>
          </w:p>
        </w:tc>
      </w:tr>
      <w:tr w:rsidR="001B6841" w:rsidRPr="00DA6D33" w:rsidTr="005A53AC">
        <w:tc>
          <w:tcPr>
            <w:tcW w:w="3423"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sidRPr="000B7DBB">
              <w:rPr>
                <w:rStyle w:val="FontStyle14"/>
              </w:rPr>
              <w:t>История       (5-11кл.)</w:t>
            </w:r>
          </w:p>
        </w:tc>
        <w:tc>
          <w:tcPr>
            <w:tcW w:w="1330"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sidRPr="00E674B5">
              <w:rPr>
                <w:rFonts w:ascii="Times New Roman" w:hAnsi="Times New Roman"/>
                <w:b/>
                <w:i/>
                <w:sz w:val="28"/>
                <w:szCs w:val="28"/>
              </w:rPr>
              <w:t>12</w:t>
            </w:r>
            <w:r>
              <w:rPr>
                <w:rFonts w:ascii="Times New Roman" w:hAnsi="Times New Roman"/>
                <w:b/>
                <w:i/>
                <w:sz w:val="28"/>
                <w:szCs w:val="28"/>
              </w:rPr>
              <w:t>4</w:t>
            </w:r>
          </w:p>
        </w:tc>
        <w:tc>
          <w:tcPr>
            <w:tcW w:w="1059"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107</w:t>
            </w:r>
          </w:p>
        </w:tc>
        <w:tc>
          <w:tcPr>
            <w:tcW w:w="693"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15</w:t>
            </w:r>
          </w:p>
        </w:tc>
        <w:tc>
          <w:tcPr>
            <w:tcW w:w="583"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45</w:t>
            </w:r>
          </w:p>
        </w:tc>
        <w:tc>
          <w:tcPr>
            <w:tcW w:w="560"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32</w:t>
            </w:r>
          </w:p>
        </w:tc>
        <w:tc>
          <w:tcPr>
            <w:tcW w:w="57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15</w:t>
            </w:r>
          </w:p>
        </w:tc>
        <w:tc>
          <w:tcPr>
            <w:tcW w:w="99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87</w:t>
            </w:r>
          </w:p>
        </w:tc>
        <w:tc>
          <w:tcPr>
            <w:tcW w:w="99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57</w:t>
            </w:r>
          </w:p>
        </w:tc>
        <w:tc>
          <w:tcPr>
            <w:tcW w:w="851"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3.6</w:t>
            </w:r>
          </w:p>
        </w:tc>
      </w:tr>
      <w:tr w:rsidR="001B6841" w:rsidRPr="00DA6D33" w:rsidTr="005A53AC">
        <w:tc>
          <w:tcPr>
            <w:tcW w:w="3423"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sidRPr="000B7DBB">
              <w:rPr>
                <w:rStyle w:val="FontStyle14"/>
              </w:rPr>
              <w:t>Физическая культура (5-11 кл.)</w:t>
            </w:r>
          </w:p>
        </w:tc>
        <w:tc>
          <w:tcPr>
            <w:tcW w:w="1330" w:type="dxa"/>
            <w:tcBorders>
              <w:top w:val="single" w:sz="6" w:space="0" w:color="auto"/>
              <w:left w:val="single" w:sz="6" w:space="0" w:color="auto"/>
              <w:bottom w:val="single" w:sz="6" w:space="0" w:color="auto"/>
              <w:right w:val="single" w:sz="6"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124</w:t>
            </w:r>
          </w:p>
        </w:tc>
        <w:tc>
          <w:tcPr>
            <w:tcW w:w="1059" w:type="dxa"/>
            <w:tcBorders>
              <w:top w:val="single" w:sz="6" w:space="0" w:color="auto"/>
              <w:left w:val="single" w:sz="6" w:space="0" w:color="auto"/>
              <w:bottom w:val="single" w:sz="6" w:space="0" w:color="auto"/>
              <w:right w:val="single" w:sz="6"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124</w:t>
            </w:r>
          </w:p>
        </w:tc>
        <w:tc>
          <w:tcPr>
            <w:tcW w:w="693" w:type="dxa"/>
            <w:tcBorders>
              <w:top w:val="single" w:sz="6" w:space="0" w:color="auto"/>
              <w:left w:val="single" w:sz="6" w:space="0" w:color="auto"/>
              <w:bottom w:val="single" w:sz="6" w:space="0" w:color="auto"/>
              <w:right w:val="single" w:sz="6"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76</w:t>
            </w:r>
          </w:p>
        </w:tc>
        <w:tc>
          <w:tcPr>
            <w:tcW w:w="583" w:type="dxa"/>
            <w:tcBorders>
              <w:top w:val="single" w:sz="6" w:space="0" w:color="auto"/>
              <w:left w:val="single" w:sz="6" w:space="0" w:color="auto"/>
              <w:bottom w:val="single" w:sz="6" w:space="0" w:color="auto"/>
              <w:right w:val="single" w:sz="6"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47</w:t>
            </w:r>
          </w:p>
        </w:tc>
        <w:tc>
          <w:tcPr>
            <w:tcW w:w="560" w:type="dxa"/>
            <w:tcBorders>
              <w:top w:val="single" w:sz="6" w:space="0" w:color="auto"/>
              <w:left w:val="single" w:sz="6" w:space="0" w:color="auto"/>
              <w:bottom w:val="single" w:sz="6" w:space="0" w:color="auto"/>
              <w:right w:val="single" w:sz="6"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72" w:type="dxa"/>
            <w:tcBorders>
              <w:top w:val="single" w:sz="6" w:space="0" w:color="auto"/>
              <w:left w:val="single" w:sz="6" w:space="0" w:color="auto"/>
              <w:bottom w:val="single" w:sz="6" w:space="0" w:color="auto"/>
              <w:right w:val="single" w:sz="6"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2" w:type="dxa"/>
            <w:tcBorders>
              <w:top w:val="single" w:sz="6" w:space="0" w:color="auto"/>
              <w:left w:val="single" w:sz="6" w:space="0" w:color="auto"/>
              <w:bottom w:val="single" w:sz="6" w:space="0" w:color="auto"/>
              <w:right w:val="single" w:sz="6"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992" w:type="dxa"/>
            <w:tcBorders>
              <w:top w:val="single" w:sz="6" w:space="0" w:color="auto"/>
              <w:left w:val="single" w:sz="6" w:space="0" w:color="auto"/>
              <w:bottom w:val="single" w:sz="6" w:space="0" w:color="auto"/>
              <w:right w:val="single" w:sz="6"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99</w:t>
            </w:r>
          </w:p>
        </w:tc>
        <w:tc>
          <w:tcPr>
            <w:tcW w:w="851" w:type="dxa"/>
            <w:tcBorders>
              <w:top w:val="single" w:sz="6" w:space="0" w:color="auto"/>
              <w:left w:val="single" w:sz="6" w:space="0" w:color="auto"/>
              <w:bottom w:val="single" w:sz="6" w:space="0" w:color="auto"/>
              <w:right w:val="single" w:sz="6"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4.6</w:t>
            </w:r>
          </w:p>
        </w:tc>
      </w:tr>
      <w:tr w:rsidR="001B6841" w:rsidRPr="00DA6D33" w:rsidTr="005A53AC">
        <w:tc>
          <w:tcPr>
            <w:tcW w:w="3423"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sidRPr="000B7DBB">
              <w:rPr>
                <w:rStyle w:val="FontStyle14"/>
              </w:rPr>
              <w:t>Обществознание    (6-11кл.)</w:t>
            </w:r>
          </w:p>
        </w:tc>
        <w:tc>
          <w:tcPr>
            <w:tcW w:w="1330"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96</w:t>
            </w:r>
          </w:p>
        </w:tc>
        <w:tc>
          <w:tcPr>
            <w:tcW w:w="1059" w:type="dxa"/>
            <w:tcBorders>
              <w:top w:val="single" w:sz="6" w:space="0" w:color="auto"/>
              <w:left w:val="single" w:sz="6" w:space="0" w:color="auto"/>
              <w:bottom w:val="single" w:sz="6" w:space="0" w:color="auto"/>
              <w:right w:val="single" w:sz="6"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89</w:t>
            </w:r>
          </w:p>
        </w:tc>
        <w:tc>
          <w:tcPr>
            <w:tcW w:w="693" w:type="dxa"/>
            <w:tcBorders>
              <w:top w:val="single" w:sz="6" w:space="0" w:color="auto"/>
              <w:left w:val="single" w:sz="6" w:space="0" w:color="auto"/>
              <w:bottom w:val="single" w:sz="6" w:space="0" w:color="auto"/>
              <w:right w:val="single" w:sz="6"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18</w:t>
            </w:r>
          </w:p>
        </w:tc>
        <w:tc>
          <w:tcPr>
            <w:tcW w:w="583" w:type="dxa"/>
            <w:tcBorders>
              <w:top w:val="single" w:sz="6" w:space="0" w:color="auto"/>
              <w:left w:val="single" w:sz="6" w:space="0" w:color="auto"/>
              <w:bottom w:val="single" w:sz="6" w:space="0" w:color="auto"/>
              <w:right w:val="single" w:sz="6"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42</w:t>
            </w:r>
          </w:p>
        </w:tc>
        <w:tc>
          <w:tcPr>
            <w:tcW w:w="560" w:type="dxa"/>
            <w:tcBorders>
              <w:top w:val="single" w:sz="6" w:space="0" w:color="auto"/>
              <w:left w:val="single" w:sz="6" w:space="0" w:color="auto"/>
              <w:bottom w:val="single" w:sz="6" w:space="0" w:color="auto"/>
              <w:right w:val="single" w:sz="6"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26</w:t>
            </w:r>
          </w:p>
        </w:tc>
        <w:tc>
          <w:tcPr>
            <w:tcW w:w="572" w:type="dxa"/>
            <w:tcBorders>
              <w:top w:val="single" w:sz="6" w:space="0" w:color="auto"/>
              <w:left w:val="single" w:sz="6" w:space="0" w:color="auto"/>
              <w:bottom w:val="single" w:sz="6" w:space="0" w:color="auto"/>
              <w:right w:val="single" w:sz="6"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992" w:type="dxa"/>
            <w:tcBorders>
              <w:top w:val="single" w:sz="6" w:space="0" w:color="auto"/>
              <w:left w:val="single" w:sz="6" w:space="0" w:color="auto"/>
              <w:bottom w:val="single" w:sz="6" w:space="0" w:color="auto"/>
              <w:right w:val="single" w:sz="6" w:space="0" w:color="auto"/>
            </w:tcBorders>
            <w:hideMark/>
          </w:tcPr>
          <w:p w:rsidR="001B6841" w:rsidRPr="003F086D" w:rsidRDefault="001B6841" w:rsidP="00AB1847">
            <w:pPr>
              <w:spacing w:after="0" w:line="240" w:lineRule="auto"/>
              <w:rPr>
                <w:rFonts w:ascii="Times New Roman" w:hAnsi="Times New Roman"/>
                <w:sz w:val="28"/>
                <w:szCs w:val="28"/>
              </w:rPr>
            </w:pPr>
            <w:r>
              <w:rPr>
                <w:rFonts w:ascii="Times New Roman" w:hAnsi="Times New Roman"/>
                <w:sz w:val="28"/>
                <w:szCs w:val="28"/>
              </w:rPr>
              <w:t xml:space="preserve">     96</w:t>
            </w:r>
          </w:p>
        </w:tc>
        <w:tc>
          <w:tcPr>
            <w:tcW w:w="992" w:type="dxa"/>
            <w:tcBorders>
              <w:top w:val="single" w:sz="6" w:space="0" w:color="auto"/>
              <w:left w:val="single" w:sz="6" w:space="0" w:color="auto"/>
              <w:bottom w:val="single" w:sz="6" w:space="0" w:color="auto"/>
              <w:right w:val="single" w:sz="6"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64</w:t>
            </w:r>
          </w:p>
        </w:tc>
        <w:tc>
          <w:tcPr>
            <w:tcW w:w="851" w:type="dxa"/>
            <w:tcBorders>
              <w:top w:val="single" w:sz="6" w:space="0" w:color="auto"/>
              <w:left w:val="single" w:sz="6" w:space="0" w:color="auto"/>
              <w:bottom w:val="single" w:sz="6" w:space="0" w:color="auto"/>
              <w:right w:val="single" w:sz="6"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3.8</w:t>
            </w:r>
          </w:p>
        </w:tc>
      </w:tr>
      <w:tr w:rsidR="001B6841" w:rsidRPr="00DA6D33" w:rsidTr="005A53AC">
        <w:tc>
          <w:tcPr>
            <w:tcW w:w="3423"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sidRPr="000B7DBB">
              <w:rPr>
                <w:rStyle w:val="FontStyle14"/>
              </w:rPr>
              <w:t>География       (5-11кл.)</w:t>
            </w:r>
          </w:p>
        </w:tc>
        <w:tc>
          <w:tcPr>
            <w:tcW w:w="1330"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sidRPr="00E674B5">
              <w:rPr>
                <w:rFonts w:ascii="Times New Roman" w:hAnsi="Times New Roman"/>
                <w:b/>
                <w:i/>
                <w:sz w:val="28"/>
                <w:szCs w:val="28"/>
              </w:rPr>
              <w:t>12</w:t>
            </w:r>
            <w:r>
              <w:rPr>
                <w:rFonts w:ascii="Times New Roman" w:hAnsi="Times New Roman"/>
                <w:b/>
                <w:i/>
                <w:sz w:val="28"/>
                <w:szCs w:val="28"/>
              </w:rPr>
              <w:t>4</w:t>
            </w:r>
          </w:p>
        </w:tc>
        <w:tc>
          <w:tcPr>
            <w:tcW w:w="1059"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101</w:t>
            </w:r>
          </w:p>
        </w:tc>
        <w:tc>
          <w:tcPr>
            <w:tcW w:w="693"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10</w:t>
            </w:r>
          </w:p>
        </w:tc>
        <w:tc>
          <w:tcPr>
            <w:tcW w:w="583"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35</w:t>
            </w:r>
          </w:p>
        </w:tc>
        <w:tc>
          <w:tcPr>
            <w:tcW w:w="560"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43</w:t>
            </w:r>
          </w:p>
        </w:tc>
        <w:tc>
          <w:tcPr>
            <w:tcW w:w="57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13</w:t>
            </w:r>
          </w:p>
        </w:tc>
        <w:tc>
          <w:tcPr>
            <w:tcW w:w="99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87</w:t>
            </w:r>
          </w:p>
        </w:tc>
        <w:tc>
          <w:tcPr>
            <w:tcW w:w="99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44</w:t>
            </w:r>
          </w:p>
        </w:tc>
        <w:tc>
          <w:tcPr>
            <w:tcW w:w="851"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3,4</w:t>
            </w:r>
          </w:p>
        </w:tc>
      </w:tr>
      <w:tr w:rsidR="001B6841" w:rsidRPr="00DA6D33" w:rsidTr="005A53AC">
        <w:tc>
          <w:tcPr>
            <w:tcW w:w="3423"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sidRPr="000B7DBB">
              <w:rPr>
                <w:rStyle w:val="FontStyle14"/>
              </w:rPr>
              <w:t>Физика          (7- 11кл.)</w:t>
            </w:r>
          </w:p>
        </w:tc>
        <w:tc>
          <w:tcPr>
            <w:tcW w:w="1330"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81</w:t>
            </w:r>
          </w:p>
        </w:tc>
        <w:tc>
          <w:tcPr>
            <w:tcW w:w="1059"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72</w:t>
            </w:r>
          </w:p>
        </w:tc>
        <w:tc>
          <w:tcPr>
            <w:tcW w:w="693"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w:t>
            </w:r>
          </w:p>
        </w:tc>
        <w:tc>
          <w:tcPr>
            <w:tcW w:w="583"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19</w:t>
            </w:r>
          </w:p>
        </w:tc>
        <w:tc>
          <w:tcPr>
            <w:tcW w:w="560"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27</w:t>
            </w:r>
          </w:p>
        </w:tc>
        <w:tc>
          <w:tcPr>
            <w:tcW w:w="57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21</w:t>
            </w:r>
          </w:p>
        </w:tc>
        <w:tc>
          <w:tcPr>
            <w:tcW w:w="99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72</w:t>
            </w:r>
          </w:p>
        </w:tc>
        <w:tc>
          <w:tcPr>
            <w:tcW w:w="99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33</w:t>
            </w:r>
          </w:p>
        </w:tc>
        <w:tc>
          <w:tcPr>
            <w:tcW w:w="851"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3.1</w:t>
            </w:r>
          </w:p>
        </w:tc>
      </w:tr>
      <w:tr w:rsidR="001B6841" w:rsidRPr="00DA6D33" w:rsidTr="005A53AC">
        <w:tc>
          <w:tcPr>
            <w:tcW w:w="3423"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2"/>
              </w:rPr>
            </w:pPr>
            <w:r w:rsidRPr="000B7DBB">
              <w:rPr>
                <w:rStyle w:val="FontStyle14"/>
              </w:rPr>
              <w:t xml:space="preserve">Химия            (8- 11кл.)          </w:t>
            </w:r>
          </w:p>
        </w:tc>
        <w:tc>
          <w:tcPr>
            <w:tcW w:w="1330"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54</w:t>
            </w:r>
          </w:p>
        </w:tc>
        <w:tc>
          <w:tcPr>
            <w:tcW w:w="1059"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50</w:t>
            </w:r>
          </w:p>
        </w:tc>
        <w:tc>
          <w:tcPr>
            <w:tcW w:w="693"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w:t>
            </w:r>
          </w:p>
        </w:tc>
        <w:tc>
          <w:tcPr>
            <w:tcW w:w="583"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14</w:t>
            </w:r>
          </w:p>
        </w:tc>
        <w:tc>
          <w:tcPr>
            <w:tcW w:w="560"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25</w:t>
            </w:r>
          </w:p>
        </w:tc>
        <w:tc>
          <w:tcPr>
            <w:tcW w:w="57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7</w:t>
            </w:r>
          </w:p>
        </w:tc>
        <w:tc>
          <w:tcPr>
            <w:tcW w:w="99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86</w:t>
            </w:r>
          </w:p>
        </w:tc>
        <w:tc>
          <w:tcPr>
            <w:tcW w:w="99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38</w:t>
            </w:r>
          </w:p>
        </w:tc>
        <w:tc>
          <w:tcPr>
            <w:tcW w:w="851"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3.3</w:t>
            </w:r>
          </w:p>
        </w:tc>
      </w:tr>
      <w:tr w:rsidR="001B6841" w:rsidRPr="00DA6D33" w:rsidTr="005A53AC">
        <w:tc>
          <w:tcPr>
            <w:tcW w:w="3423"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sidRPr="000B7DBB">
              <w:rPr>
                <w:rStyle w:val="FontStyle14"/>
              </w:rPr>
              <w:t xml:space="preserve">Биология          </w:t>
            </w:r>
            <w:r w:rsidRPr="000B7DBB">
              <w:rPr>
                <w:rStyle w:val="FontStyle18"/>
              </w:rPr>
              <w:t xml:space="preserve">   </w:t>
            </w:r>
            <w:r w:rsidRPr="000B7DBB">
              <w:rPr>
                <w:rStyle w:val="FontStyle14"/>
              </w:rPr>
              <w:t>(6-11кл.)</w:t>
            </w:r>
          </w:p>
        </w:tc>
        <w:tc>
          <w:tcPr>
            <w:tcW w:w="1330"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96</w:t>
            </w:r>
          </w:p>
        </w:tc>
        <w:tc>
          <w:tcPr>
            <w:tcW w:w="1059"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94</w:t>
            </w:r>
          </w:p>
        </w:tc>
        <w:tc>
          <w:tcPr>
            <w:tcW w:w="693"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w:t>
            </w:r>
          </w:p>
        </w:tc>
        <w:tc>
          <w:tcPr>
            <w:tcW w:w="583"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26</w:t>
            </w:r>
          </w:p>
        </w:tc>
        <w:tc>
          <w:tcPr>
            <w:tcW w:w="560"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49</w:t>
            </w:r>
          </w:p>
        </w:tc>
        <w:tc>
          <w:tcPr>
            <w:tcW w:w="57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11</w:t>
            </w:r>
          </w:p>
        </w:tc>
        <w:tc>
          <w:tcPr>
            <w:tcW w:w="99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89</w:t>
            </w:r>
          </w:p>
        </w:tc>
        <w:tc>
          <w:tcPr>
            <w:tcW w:w="99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37</w:t>
            </w:r>
          </w:p>
        </w:tc>
        <w:tc>
          <w:tcPr>
            <w:tcW w:w="851"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3.3</w:t>
            </w:r>
          </w:p>
        </w:tc>
      </w:tr>
      <w:tr w:rsidR="001B6841" w:rsidRPr="00DA6D33" w:rsidTr="005A53AC">
        <w:tc>
          <w:tcPr>
            <w:tcW w:w="3423"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sidRPr="000B7DBB">
              <w:rPr>
                <w:rStyle w:val="FontStyle14"/>
              </w:rPr>
              <w:t>Информатика      (8-11кл.)</w:t>
            </w:r>
          </w:p>
        </w:tc>
        <w:tc>
          <w:tcPr>
            <w:tcW w:w="1330"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54</w:t>
            </w:r>
          </w:p>
        </w:tc>
        <w:tc>
          <w:tcPr>
            <w:tcW w:w="1059"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51</w:t>
            </w:r>
          </w:p>
        </w:tc>
        <w:tc>
          <w:tcPr>
            <w:tcW w:w="693"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w:t>
            </w:r>
          </w:p>
        </w:tc>
        <w:tc>
          <w:tcPr>
            <w:tcW w:w="583"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21</w:t>
            </w:r>
          </w:p>
        </w:tc>
        <w:tc>
          <w:tcPr>
            <w:tcW w:w="560"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17</w:t>
            </w:r>
          </w:p>
        </w:tc>
        <w:tc>
          <w:tcPr>
            <w:tcW w:w="57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w:t>
            </w:r>
          </w:p>
        </w:tc>
        <w:tc>
          <w:tcPr>
            <w:tcW w:w="99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84</w:t>
            </w:r>
          </w:p>
        </w:tc>
        <w:tc>
          <w:tcPr>
            <w:tcW w:w="99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52</w:t>
            </w:r>
          </w:p>
        </w:tc>
        <w:tc>
          <w:tcPr>
            <w:tcW w:w="851"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3.4</w:t>
            </w:r>
          </w:p>
        </w:tc>
      </w:tr>
      <w:tr w:rsidR="001B6841" w:rsidRPr="00DA6D33" w:rsidTr="005A53AC">
        <w:tc>
          <w:tcPr>
            <w:tcW w:w="3423"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Pr>
                <w:rStyle w:val="FontStyle14"/>
              </w:rPr>
              <w:t>Технология        (5.-.8.11</w:t>
            </w:r>
            <w:r w:rsidRPr="000B7DBB">
              <w:rPr>
                <w:rStyle w:val="FontStyle14"/>
              </w:rPr>
              <w:t>кл.)</w:t>
            </w:r>
          </w:p>
        </w:tc>
        <w:tc>
          <w:tcPr>
            <w:tcW w:w="1330"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97</w:t>
            </w:r>
          </w:p>
        </w:tc>
        <w:tc>
          <w:tcPr>
            <w:tcW w:w="1059"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94</w:t>
            </w:r>
          </w:p>
        </w:tc>
        <w:tc>
          <w:tcPr>
            <w:tcW w:w="693"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64</w:t>
            </w:r>
          </w:p>
        </w:tc>
        <w:tc>
          <w:tcPr>
            <w:tcW w:w="583"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29</w:t>
            </w:r>
          </w:p>
        </w:tc>
        <w:tc>
          <w:tcPr>
            <w:tcW w:w="560"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w:t>
            </w:r>
          </w:p>
        </w:tc>
        <w:tc>
          <w:tcPr>
            <w:tcW w:w="57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99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99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851"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4.7</w:t>
            </w:r>
          </w:p>
        </w:tc>
      </w:tr>
      <w:tr w:rsidR="001B6841" w:rsidRPr="00DA6D33" w:rsidTr="005A53AC">
        <w:tc>
          <w:tcPr>
            <w:tcW w:w="3423"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Pr>
                <w:rStyle w:val="FontStyle14"/>
              </w:rPr>
              <w:t>ОБЖ         (8,</w:t>
            </w:r>
            <w:r w:rsidRPr="000B7DBB">
              <w:rPr>
                <w:rStyle w:val="FontStyle14"/>
              </w:rPr>
              <w:t>,11)</w:t>
            </w:r>
          </w:p>
        </w:tc>
        <w:tc>
          <w:tcPr>
            <w:tcW w:w="1330"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27</w:t>
            </w:r>
          </w:p>
        </w:tc>
        <w:tc>
          <w:tcPr>
            <w:tcW w:w="1059"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21</w:t>
            </w:r>
          </w:p>
        </w:tc>
        <w:tc>
          <w:tcPr>
            <w:tcW w:w="693"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w:t>
            </w:r>
          </w:p>
        </w:tc>
        <w:tc>
          <w:tcPr>
            <w:tcW w:w="583"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w:t>
            </w:r>
          </w:p>
        </w:tc>
        <w:tc>
          <w:tcPr>
            <w:tcW w:w="560"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w:t>
            </w:r>
          </w:p>
        </w:tc>
        <w:tc>
          <w:tcPr>
            <w:tcW w:w="57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w:t>
            </w:r>
          </w:p>
        </w:tc>
        <w:tc>
          <w:tcPr>
            <w:tcW w:w="99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85</w:t>
            </w:r>
          </w:p>
        </w:tc>
        <w:tc>
          <w:tcPr>
            <w:tcW w:w="99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69</w:t>
            </w:r>
          </w:p>
        </w:tc>
        <w:tc>
          <w:tcPr>
            <w:tcW w:w="851"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3.8</w:t>
            </w:r>
          </w:p>
        </w:tc>
      </w:tr>
      <w:tr w:rsidR="001B6841" w:rsidTr="005A53AC">
        <w:tc>
          <w:tcPr>
            <w:tcW w:w="3423"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sidRPr="000B7DBB">
              <w:rPr>
                <w:rStyle w:val="FontStyle14"/>
              </w:rPr>
              <w:t>Музыка        (5-7кл.)</w:t>
            </w:r>
          </w:p>
        </w:tc>
        <w:tc>
          <w:tcPr>
            <w:tcW w:w="1330"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70</w:t>
            </w:r>
          </w:p>
        </w:tc>
        <w:tc>
          <w:tcPr>
            <w:tcW w:w="1059"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63</w:t>
            </w:r>
          </w:p>
        </w:tc>
        <w:tc>
          <w:tcPr>
            <w:tcW w:w="693"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23</w:t>
            </w:r>
          </w:p>
        </w:tc>
        <w:tc>
          <w:tcPr>
            <w:tcW w:w="583"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24</w:t>
            </w:r>
          </w:p>
        </w:tc>
        <w:tc>
          <w:tcPr>
            <w:tcW w:w="560"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16</w:t>
            </w:r>
          </w:p>
        </w:tc>
        <w:tc>
          <w:tcPr>
            <w:tcW w:w="57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0</w:t>
            </w:r>
          </w:p>
        </w:tc>
        <w:tc>
          <w:tcPr>
            <w:tcW w:w="99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100</w:t>
            </w:r>
          </w:p>
        </w:tc>
        <w:tc>
          <w:tcPr>
            <w:tcW w:w="992"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72</w:t>
            </w:r>
          </w:p>
        </w:tc>
        <w:tc>
          <w:tcPr>
            <w:tcW w:w="851"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4.0</w:t>
            </w:r>
          </w:p>
        </w:tc>
      </w:tr>
      <w:tr w:rsidR="001B6841" w:rsidTr="005A53AC">
        <w:tc>
          <w:tcPr>
            <w:tcW w:w="3423" w:type="dxa"/>
            <w:tcBorders>
              <w:top w:val="single" w:sz="6" w:space="0" w:color="auto"/>
              <w:left w:val="single" w:sz="4"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sidRPr="000B7DBB">
              <w:rPr>
                <w:rStyle w:val="FontStyle14"/>
                <w:sz w:val="22"/>
              </w:rPr>
              <w:t>Изобразительное искусство (5-7кл.)</w:t>
            </w:r>
          </w:p>
        </w:tc>
        <w:tc>
          <w:tcPr>
            <w:tcW w:w="1330" w:type="dxa"/>
            <w:tcBorders>
              <w:top w:val="single" w:sz="6" w:space="0" w:color="auto"/>
              <w:left w:val="single" w:sz="6" w:space="0" w:color="auto"/>
              <w:bottom w:val="single" w:sz="6" w:space="0" w:color="auto"/>
              <w:right w:val="single" w:sz="6"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70</w:t>
            </w:r>
          </w:p>
        </w:tc>
        <w:tc>
          <w:tcPr>
            <w:tcW w:w="1059" w:type="dxa"/>
            <w:tcBorders>
              <w:top w:val="single" w:sz="6" w:space="0" w:color="auto"/>
              <w:left w:val="single" w:sz="6" w:space="0" w:color="auto"/>
              <w:bottom w:val="single" w:sz="6" w:space="0" w:color="auto"/>
              <w:right w:val="single" w:sz="6"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62</w:t>
            </w:r>
          </w:p>
        </w:tc>
        <w:tc>
          <w:tcPr>
            <w:tcW w:w="693" w:type="dxa"/>
            <w:tcBorders>
              <w:top w:val="single" w:sz="6" w:space="0" w:color="auto"/>
              <w:left w:val="single" w:sz="6" w:space="0" w:color="auto"/>
              <w:bottom w:val="single" w:sz="6" w:space="0" w:color="auto"/>
              <w:right w:val="single" w:sz="6"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13</w:t>
            </w:r>
          </w:p>
        </w:tc>
        <w:tc>
          <w:tcPr>
            <w:tcW w:w="583" w:type="dxa"/>
            <w:tcBorders>
              <w:top w:val="single" w:sz="6" w:space="0" w:color="auto"/>
              <w:left w:val="single" w:sz="6" w:space="0" w:color="auto"/>
              <w:bottom w:val="single" w:sz="6" w:space="0" w:color="auto"/>
              <w:right w:val="single" w:sz="6"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31</w:t>
            </w:r>
          </w:p>
        </w:tc>
        <w:tc>
          <w:tcPr>
            <w:tcW w:w="560" w:type="dxa"/>
            <w:tcBorders>
              <w:top w:val="single" w:sz="6" w:space="0" w:color="auto"/>
              <w:left w:val="single" w:sz="6" w:space="0" w:color="auto"/>
              <w:bottom w:val="single" w:sz="6" w:space="0" w:color="auto"/>
              <w:right w:val="single" w:sz="6"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18</w:t>
            </w:r>
          </w:p>
        </w:tc>
        <w:tc>
          <w:tcPr>
            <w:tcW w:w="572" w:type="dxa"/>
            <w:tcBorders>
              <w:top w:val="single" w:sz="6" w:space="0" w:color="auto"/>
              <w:left w:val="single" w:sz="6" w:space="0" w:color="auto"/>
              <w:bottom w:val="single" w:sz="6" w:space="0" w:color="auto"/>
              <w:right w:val="single" w:sz="6"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2" w:type="dxa"/>
            <w:tcBorders>
              <w:top w:val="single" w:sz="6" w:space="0" w:color="auto"/>
              <w:left w:val="single" w:sz="6" w:space="0" w:color="auto"/>
              <w:bottom w:val="single" w:sz="6" w:space="0" w:color="auto"/>
              <w:right w:val="single" w:sz="6"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992" w:type="dxa"/>
            <w:tcBorders>
              <w:top w:val="single" w:sz="6" w:space="0" w:color="auto"/>
              <w:left w:val="single" w:sz="6" w:space="0" w:color="auto"/>
              <w:bottom w:val="single" w:sz="6" w:space="0" w:color="auto"/>
              <w:right w:val="single" w:sz="6"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68</w:t>
            </w:r>
          </w:p>
        </w:tc>
        <w:tc>
          <w:tcPr>
            <w:tcW w:w="851" w:type="dxa"/>
            <w:tcBorders>
              <w:top w:val="single" w:sz="6" w:space="0" w:color="auto"/>
              <w:left w:val="single" w:sz="6" w:space="0" w:color="auto"/>
              <w:bottom w:val="single" w:sz="6" w:space="0" w:color="auto"/>
              <w:right w:val="single" w:sz="6"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4.0</w:t>
            </w:r>
          </w:p>
        </w:tc>
      </w:tr>
      <w:tr w:rsidR="001B6841" w:rsidTr="005A53AC">
        <w:tc>
          <w:tcPr>
            <w:tcW w:w="3423" w:type="dxa"/>
            <w:tcBorders>
              <w:top w:val="single" w:sz="6" w:space="0" w:color="auto"/>
              <w:left w:val="single" w:sz="4" w:space="0" w:color="auto"/>
              <w:bottom w:val="single" w:sz="6" w:space="0" w:color="auto"/>
              <w:right w:val="single" w:sz="6" w:space="0" w:color="auto"/>
            </w:tcBorders>
            <w:hideMark/>
          </w:tcPr>
          <w:p w:rsidR="001B6841" w:rsidRDefault="001B6841" w:rsidP="00AB1847">
            <w:pPr>
              <w:pStyle w:val="Style3"/>
              <w:widowControl/>
              <w:spacing w:line="240" w:lineRule="auto"/>
              <w:rPr>
                <w:rStyle w:val="FontStyle14"/>
                <w:sz w:val="22"/>
              </w:rPr>
            </w:pPr>
          </w:p>
          <w:p w:rsidR="001B6841" w:rsidRPr="000B7DBB" w:rsidRDefault="001B6841" w:rsidP="00AB1847">
            <w:pPr>
              <w:pStyle w:val="Style3"/>
              <w:widowControl/>
              <w:spacing w:line="240" w:lineRule="auto"/>
              <w:rPr>
                <w:rStyle w:val="FontStyle14"/>
                <w:sz w:val="22"/>
              </w:rPr>
            </w:pPr>
            <w:r>
              <w:rPr>
                <w:rStyle w:val="FontStyle14"/>
                <w:sz w:val="22"/>
              </w:rPr>
              <w:t>История Дагестана</w:t>
            </w:r>
          </w:p>
        </w:tc>
        <w:tc>
          <w:tcPr>
            <w:tcW w:w="1330" w:type="dxa"/>
            <w:tcBorders>
              <w:top w:val="single" w:sz="6" w:space="0" w:color="auto"/>
              <w:left w:val="single" w:sz="6" w:space="0" w:color="auto"/>
              <w:bottom w:val="single" w:sz="6" w:space="0" w:color="auto"/>
              <w:right w:val="single" w:sz="6"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54</w:t>
            </w:r>
          </w:p>
        </w:tc>
        <w:tc>
          <w:tcPr>
            <w:tcW w:w="1059" w:type="dxa"/>
            <w:tcBorders>
              <w:top w:val="single" w:sz="6" w:space="0" w:color="auto"/>
              <w:left w:val="single" w:sz="6" w:space="0" w:color="auto"/>
              <w:bottom w:val="single" w:sz="6" w:space="0" w:color="auto"/>
              <w:right w:val="single" w:sz="6"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50</w:t>
            </w:r>
          </w:p>
        </w:tc>
        <w:tc>
          <w:tcPr>
            <w:tcW w:w="693" w:type="dxa"/>
            <w:tcBorders>
              <w:top w:val="single" w:sz="6" w:space="0" w:color="auto"/>
              <w:left w:val="single" w:sz="6" w:space="0" w:color="auto"/>
              <w:bottom w:val="single" w:sz="6" w:space="0" w:color="auto"/>
              <w:right w:val="single" w:sz="6"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w:t>
            </w:r>
          </w:p>
        </w:tc>
        <w:tc>
          <w:tcPr>
            <w:tcW w:w="583" w:type="dxa"/>
            <w:tcBorders>
              <w:top w:val="single" w:sz="6" w:space="0" w:color="auto"/>
              <w:left w:val="single" w:sz="6" w:space="0" w:color="auto"/>
              <w:bottom w:val="single" w:sz="6" w:space="0" w:color="auto"/>
              <w:right w:val="single" w:sz="6"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560" w:type="dxa"/>
            <w:tcBorders>
              <w:top w:val="single" w:sz="6" w:space="0" w:color="auto"/>
              <w:left w:val="single" w:sz="6" w:space="0" w:color="auto"/>
              <w:bottom w:val="single" w:sz="6" w:space="0" w:color="auto"/>
              <w:right w:val="single" w:sz="6"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19</w:t>
            </w:r>
          </w:p>
        </w:tc>
        <w:tc>
          <w:tcPr>
            <w:tcW w:w="572" w:type="dxa"/>
            <w:tcBorders>
              <w:top w:val="single" w:sz="6" w:space="0" w:color="auto"/>
              <w:left w:val="single" w:sz="6" w:space="0" w:color="auto"/>
              <w:bottom w:val="single" w:sz="6" w:space="0" w:color="auto"/>
              <w:right w:val="single" w:sz="6"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992" w:type="dxa"/>
            <w:tcBorders>
              <w:top w:val="single" w:sz="6" w:space="0" w:color="auto"/>
              <w:left w:val="single" w:sz="6" w:space="0" w:color="auto"/>
              <w:bottom w:val="single" w:sz="6" w:space="0" w:color="auto"/>
              <w:right w:val="single" w:sz="6"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86</w:t>
            </w:r>
          </w:p>
        </w:tc>
        <w:tc>
          <w:tcPr>
            <w:tcW w:w="992" w:type="dxa"/>
            <w:tcBorders>
              <w:top w:val="single" w:sz="6" w:space="0" w:color="auto"/>
              <w:left w:val="single" w:sz="6" w:space="0" w:color="auto"/>
              <w:bottom w:val="single" w:sz="6" w:space="0" w:color="auto"/>
              <w:right w:val="single" w:sz="6"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50</w:t>
            </w:r>
          </w:p>
        </w:tc>
        <w:tc>
          <w:tcPr>
            <w:tcW w:w="851" w:type="dxa"/>
            <w:tcBorders>
              <w:top w:val="single" w:sz="6" w:space="0" w:color="auto"/>
              <w:left w:val="single" w:sz="6" w:space="0" w:color="auto"/>
              <w:bottom w:val="single" w:sz="6" w:space="0" w:color="auto"/>
              <w:right w:val="single" w:sz="6"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3.5</w:t>
            </w:r>
          </w:p>
        </w:tc>
      </w:tr>
      <w:tr w:rsidR="001B6841" w:rsidTr="005A53AC">
        <w:tc>
          <w:tcPr>
            <w:tcW w:w="3423" w:type="dxa"/>
            <w:tcBorders>
              <w:top w:val="single" w:sz="6" w:space="0" w:color="auto"/>
              <w:left w:val="single" w:sz="4" w:space="0" w:color="auto"/>
              <w:bottom w:val="single" w:sz="6" w:space="0" w:color="auto"/>
              <w:right w:val="single" w:sz="6" w:space="0" w:color="auto"/>
            </w:tcBorders>
            <w:hideMark/>
          </w:tcPr>
          <w:p w:rsidR="001B6841" w:rsidRDefault="001B6841" w:rsidP="00AB1847">
            <w:pPr>
              <w:pStyle w:val="Style3"/>
              <w:widowControl/>
              <w:spacing w:line="240" w:lineRule="auto"/>
              <w:rPr>
                <w:rStyle w:val="FontStyle14"/>
                <w:sz w:val="22"/>
              </w:rPr>
            </w:pPr>
          </w:p>
          <w:p w:rsidR="001B6841" w:rsidRDefault="001B6841" w:rsidP="00AB1847">
            <w:pPr>
              <w:pStyle w:val="Style3"/>
              <w:widowControl/>
              <w:spacing w:line="240" w:lineRule="auto"/>
              <w:rPr>
                <w:rStyle w:val="FontStyle14"/>
                <w:sz w:val="22"/>
              </w:rPr>
            </w:pPr>
            <w:r>
              <w:rPr>
                <w:rStyle w:val="FontStyle14"/>
                <w:sz w:val="22"/>
              </w:rPr>
              <w:t xml:space="preserve">ИТОГО </w:t>
            </w:r>
          </w:p>
        </w:tc>
        <w:tc>
          <w:tcPr>
            <w:tcW w:w="1330" w:type="dxa"/>
            <w:tcBorders>
              <w:top w:val="single" w:sz="6" w:space="0" w:color="auto"/>
              <w:left w:val="single" w:sz="6" w:space="0" w:color="auto"/>
              <w:bottom w:val="single" w:sz="6" w:space="0" w:color="auto"/>
              <w:right w:val="single" w:sz="6" w:space="0" w:color="auto"/>
            </w:tcBorders>
            <w:hideMark/>
          </w:tcPr>
          <w:p w:rsidR="001B6841" w:rsidRPr="00481B0A"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1815</w:t>
            </w:r>
          </w:p>
        </w:tc>
        <w:tc>
          <w:tcPr>
            <w:tcW w:w="1059" w:type="dxa"/>
            <w:tcBorders>
              <w:top w:val="single" w:sz="6" w:space="0" w:color="auto"/>
              <w:left w:val="single" w:sz="6" w:space="0" w:color="auto"/>
              <w:bottom w:val="single" w:sz="6" w:space="0" w:color="auto"/>
              <w:right w:val="single" w:sz="6" w:space="0" w:color="auto"/>
            </w:tcBorders>
            <w:hideMark/>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1646</w:t>
            </w:r>
          </w:p>
        </w:tc>
        <w:tc>
          <w:tcPr>
            <w:tcW w:w="693" w:type="dxa"/>
            <w:tcBorders>
              <w:top w:val="single" w:sz="6" w:space="0" w:color="auto"/>
              <w:left w:val="single" w:sz="6" w:space="0" w:color="auto"/>
              <w:bottom w:val="single" w:sz="6" w:space="0" w:color="auto"/>
              <w:right w:val="single" w:sz="6" w:space="0" w:color="auto"/>
            </w:tcBorders>
            <w:hideMark/>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330</w:t>
            </w:r>
          </w:p>
        </w:tc>
        <w:tc>
          <w:tcPr>
            <w:tcW w:w="583" w:type="dxa"/>
            <w:tcBorders>
              <w:top w:val="single" w:sz="6" w:space="0" w:color="auto"/>
              <w:left w:val="single" w:sz="6" w:space="0" w:color="auto"/>
              <w:bottom w:val="single" w:sz="6" w:space="0" w:color="auto"/>
              <w:right w:val="single" w:sz="6" w:space="0" w:color="auto"/>
            </w:tcBorders>
            <w:hideMark/>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551</w:t>
            </w:r>
          </w:p>
        </w:tc>
        <w:tc>
          <w:tcPr>
            <w:tcW w:w="560" w:type="dxa"/>
            <w:tcBorders>
              <w:top w:val="single" w:sz="6" w:space="0" w:color="auto"/>
              <w:left w:val="single" w:sz="6" w:space="0" w:color="auto"/>
              <w:bottom w:val="single" w:sz="6" w:space="0" w:color="auto"/>
              <w:right w:val="single" w:sz="6" w:space="0" w:color="auto"/>
            </w:tcBorders>
            <w:hideMark/>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538</w:t>
            </w:r>
          </w:p>
        </w:tc>
        <w:tc>
          <w:tcPr>
            <w:tcW w:w="572" w:type="dxa"/>
            <w:tcBorders>
              <w:top w:val="single" w:sz="6" w:space="0" w:color="auto"/>
              <w:left w:val="single" w:sz="6" w:space="0" w:color="auto"/>
              <w:bottom w:val="single" w:sz="6" w:space="0" w:color="auto"/>
              <w:right w:val="single" w:sz="6" w:space="0" w:color="auto"/>
            </w:tcBorders>
            <w:hideMark/>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227</w:t>
            </w:r>
          </w:p>
        </w:tc>
        <w:tc>
          <w:tcPr>
            <w:tcW w:w="992" w:type="dxa"/>
            <w:tcBorders>
              <w:top w:val="single" w:sz="6" w:space="0" w:color="auto"/>
              <w:left w:val="single" w:sz="6" w:space="0" w:color="auto"/>
              <w:bottom w:val="single" w:sz="6" w:space="0" w:color="auto"/>
              <w:right w:val="single" w:sz="6" w:space="0" w:color="auto"/>
            </w:tcBorders>
            <w:hideMark/>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87</w:t>
            </w:r>
          </w:p>
        </w:tc>
        <w:tc>
          <w:tcPr>
            <w:tcW w:w="992" w:type="dxa"/>
            <w:tcBorders>
              <w:top w:val="single" w:sz="6" w:space="0" w:color="auto"/>
              <w:left w:val="single" w:sz="6" w:space="0" w:color="auto"/>
              <w:bottom w:val="single" w:sz="6" w:space="0" w:color="auto"/>
              <w:right w:val="single" w:sz="6" w:space="0" w:color="auto"/>
            </w:tcBorders>
            <w:hideMark/>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54</w:t>
            </w:r>
          </w:p>
        </w:tc>
        <w:tc>
          <w:tcPr>
            <w:tcW w:w="851" w:type="dxa"/>
            <w:tcBorders>
              <w:top w:val="single" w:sz="6" w:space="0" w:color="auto"/>
              <w:left w:val="single" w:sz="6" w:space="0" w:color="auto"/>
              <w:bottom w:val="single" w:sz="6" w:space="0" w:color="auto"/>
              <w:right w:val="single" w:sz="6" w:space="0" w:color="auto"/>
            </w:tcBorders>
            <w:hideMark/>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3,6</w:t>
            </w:r>
          </w:p>
        </w:tc>
      </w:tr>
    </w:tbl>
    <w:p w:rsidR="001B6841" w:rsidRDefault="001B6841" w:rsidP="001B6841">
      <w:pPr>
        <w:spacing w:after="0" w:line="240" w:lineRule="auto"/>
        <w:rPr>
          <w:rStyle w:val="FontStyle11"/>
        </w:rPr>
        <w:sectPr w:rsidR="001B6841" w:rsidSect="005A53AC">
          <w:pgSz w:w="11906" w:h="16838"/>
          <w:pgMar w:top="1134" w:right="425" w:bottom="1134" w:left="284" w:header="709" w:footer="709" w:gutter="0"/>
          <w:cols w:space="720"/>
        </w:sectPr>
      </w:pPr>
      <w:r>
        <w:rPr>
          <w:rStyle w:val="FontStyle11"/>
        </w:rPr>
        <w:t xml:space="preserve"> </w:t>
      </w:r>
    </w:p>
    <w:p w:rsidR="001B6841" w:rsidRDefault="001B6841" w:rsidP="001B6841">
      <w:pPr>
        <w:jc w:val="center"/>
        <w:rPr>
          <w:rFonts w:ascii="Times New Roman" w:hAnsi="Times New Roman"/>
          <w:sz w:val="28"/>
          <w:szCs w:val="28"/>
        </w:rPr>
      </w:pPr>
    </w:p>
    <w:p w:rsidR="001B6841" w:rsidRDefault="001B6841" w:rsidP="001B6841">
      <w:pPr>
        <w:jc w:val="center"/>
        <w:rPr>
          <w:rFonts w:ascii="Times New Roman" w:hAnsi="Times New Roman"/>
          <w:sz w:val="28"/>
          <w:szCs w:val="28"/>
        </w:rPr>
      </w:pPr>
      <w:r>
        <w:rPr>
          <w:rFonts w:ascii="Times New Roman" w:hAnsi="Times New Roman"/>
          <w:sz w:val="28"/>
          <w:szCs w:val="28"/>
        </w:rPr>
        <w:t>Результаты</w:t>
      </w:r>
    </w:p>
    <w:p w:rsidR="001B6841" w:rsidRDefault="001B6841" w:rsidP="001B6841">
      <w:pPr>
        <w:jc w:val="center"/>
        <w:rPr>
          <w:rFonts w:ascii="Times New Roman" w:hAnsi="Times New Roman"/>
          <w:color w:val="000000"/>
          <w:sz w:val="24"/>
          <w:szCs w:val="24"/>
        </w:rPr>
      </w:pPr>
      <w:r>
        <w:rPr>
          <w:rFonts w:ascii="Times New Roman" w:hAnsi="Times New Roman"/>
          <w:sz w:val="28"/>
          <w:szCs w:val="28"/>
        </w:rPr>
        <w:t>контрольных работ по итогам _4 четверти _2-4_ класс  за  2017-2018 учебный год</w:t>
      </w:r>
      <w:r>
        <w:rPr>
          <w:rFonts w:ascii="Times New Roman" w:hAnsi="Times New Roman"/>
          <w:color w:val="000000"/>
          <w:sz w:val="24"/>
          <w:szCs w:val="24"/>
        </w:rPr>
        <w:t xml:space="preserve"> </w:t>
      </w:r>
    </w:p>
    <w:p w:rsidR="001B6841" w:rsidRPr="001D2D63" w:rsidRDefault="001B6841" w:rsidP="001B6841">
      <w:pPr>
        <w:jc w:val="center"/>
        <w:rPr>
          <w:rFonts w:ascii="Times New Roman" w:hAnsi="Times New Roman"/>
          <w:color w:val="000000"/>
          <w:sz w:val="36"/>
          <w:szCs w:val="24"/>
        </w:rPr>
      </w:pPr>
      <w:r w:rsidRPr="001D2D63">
        <w:rPr>
          <w:rFonts w:ascii="Times New Roman" w:hAnsi="Times New Roman"/>
          <w:color w:val="000000"/>
          <w:sz w:val="36"/>
          <w:szCs w:val="24"/>
        </w:rPr>
        <w:t>начальные классы .</w:t>
      </w:r>
    </w:p>
    <w:tbl>
      <w:tblPr>
        <w:tblpPr w:leftFromText="180" w:rightFromText="180" w:bottomFromText="200" w:vertAnchor="text" w:horzAnchor="margin" w:tblpXSpec="center" w:tblpY="457"/>
        <w:tblW w:w="10363" w:type="dxa"/>
        <w:tblLayout w:type="fixed"/>
        <w:tblLook w:val="04A0"/>
      </w:tblPr>
      <w:tblGrid>
        <w:gridCol w:w="1808"/>
        <w:gridCol w:w="850"/>
        <w:gridCol w:w="850"/>
        <w:gridCol w:w="851"/>
        <w:gridCol w:w="567"/>
        <w:gridCol w:w="567"/>
        <w:gridCol w:w="569"/>
        <w:gridCol w:w="709"/>
        <w:gridCol w:w="1134"/>
        <w:gridCol w:w="1134"/>
        <w:gridCol w:w="1275"/>
        <w:gridCol w:w="49"/>
      </w:tblGrid>
      <w:tr w:rsidR="00C566BF" w:rsidRPr="00CE784D" w:rsidTr="00C566BF">
        <w:trPr>
          <w:trHeight w:val="1610"/>
        </w:trPr>
        <w:tc>
          <w:tcPr>
            <w:tcW w:w="1808" w:type="dxa"/>
            <w:vMerge w:val="restart"/>
            <w:tcBorders>
              <w:top w:val="single" w:sz="4" w:space="0" w:color="auto"/>
              <w:left w:val="single" w:sz="4" w:space="0" w:color="auto"/>
              <w:bottom w:val="single" w:sz="4" w:space="0" w:color="auto"/>
              <w:right w:val="single" w:sz="4" w:space="0" w:color="auto"/>
            </w:tcBorders>
            <w:hideMark/>
          </w:tcPr>
          <w:p w:rsidR="00C566BF" w:rsidRPr="00CE784D" w:rsidRDefault="00C566BF" w:rsidP="00AB184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Учебные предметы</w:t>
            </w:r>
          </w:p>
        </w:tc>
        <w:tc>
          <w:tcPr>
            <w:tcW w:w="850" w:type="dxa"/>
            <w:vMerge w:val="restart"/>
            <w:tcBorders>
              <w:top w:val="single" w:sz="4" w:space="0" w:color="auto"/>
              <w:left w:val="single" w:sz="4" w:space="0" w:color="auto"/>
              <w:bottom w:val="single" w:sz="4" w:space="0" w:color="auto"/>
              <w:right w:val="single" w:sz="4" w:space="0" w:color="auto"/>
            </w:tcBorders>
          </w:tcPr>
          <w:p w:rsidR="00C566BF" w:rsidRPr="00CE784D" w:rsidRDefault="00C566BF" w:rsidP="00AB184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классы</w:t>
            </w:r>
          </w:p>
        </w:tc>
        <w:tc>
          <w:tcPr>
            <w:tcW w:w="850" w:type="dxa"/>
            <w:vMerge w:val="restart"/>
            <w:tcBorders>
              <w:top w:val="single" w:sz="4" w:space="0" w:color="auto"/>
              <w:left w:val="single" w:sz="4" w:space="0" w:color="auto"/>
              <w:bottom w:val="single" w:sz="4" w:space="0" w:color="auto"/>
              <w:right w:val="single" w:sz="4" w:space="0" w:color="auto"/>
            </w:tcBorders>
            <w:hideMark/>
          </w:tcPr>
          <w:p w:rsidR="00C566BF" w:rsidRPr="00CE784D" w:rsidRDefault="00C566BF" w:rsidP="00AB1847">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Количество уч-ся по журналу</w:t>
            </w:r>
          </w:p>
        </w:tc>
        <w:tc>
          <w:tcPr>
            <w:tcW w:w="851" w:type="dxa"/>
            <w:vMerge w:val="restart"/>
            <w:tcBorders>
              <w:top w:val="single" w:sz="4" w:space="0" w:color="auto"/>
              <w:left w:val="single" w:sz="4" w:space="0" w:color="auto"/>
              <w:bottom w:val="single" w:sz="4" w:space="0" w:color="auto"/>
              <w:right w:val="single" w:sz="4" w:space="0" w:color="auto"/>
            </w:tcBorders>
            <w:hideMark/>
          </w:tcPr>
          <w:p w:rsidR="00C566BF" w:rsidRPr="00CE784D" w:rsidRDefault="00C566BF" w:rsidP="00AB1847">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Количество написавших</w:t>
            </w:r>
          </w:p>
        </w:tc>
        <w:tc>
          <w:tcPr>
            <w:tcW w:w="2412" w:type="dxa"/>
            <w:gridSpan w:val="4"/>
            <w:tcBorders>
              <w:top w:val="single" w:sz="4" w:space="0" w:color="auto"/>
              <w:left w:val="single" w:sz="4" w:space="0" w:color="auto"/>
              <w:bottom w:val="single" w:sz="4" w:space="0" w:color="auto"/>
              <w:right w:val="single" w:sz="4" w:space="0" w:color="auto"/>
            </w:tcBorders>
            <w:hideMark/>
          </w:tcPr>
          <w:p w:rsidR="00C566BF" w:rsidRPr="00CE784D" w:rsidRDefault="00C566BF" w:rsidP="00AB1847">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Оценка</w:t>
            </w:r>
          </w:p>
        </w:tc>
        <w:tc>
          <w:tcPr>
            <w:tcW w:w="1134" w:type="dxa"/>
            <w:tcBorders>
              <w:top w:val="single" w:sz="4" w:space="0" w:color="auto"/>
              <w:left w:val="single" w:sz="4" w:space="0" w:color="auto"/>
              <w:bottom w:val="single" w:sz="4" w:space="0" w:color="auto"/>
              <w:right w:val="single" w:sz="4" w:space="0" w:color="auto"/>
            </w:tcBorders>
            <w:hideMark/>
          </w:tcPr>
          <w:p w:rsidR="00C566BF" w:rsidRPr="00CE784D" w:rsidRDefault="00C566BF" w:rsidP="00AB1847">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 успеваемости</w:t>
            </w:r>
          </w:p>
        </w:tc>
        <w:tc>
          <w:tcPr>
            <w:tcW w:w="1134" w:type="dxa"/>
            <w:tcBorders>
              <w:top w:val="single" w:sz="4" w:space="0" w:color="auto"/>
              <w:left w:val="single" w:sz="4" w:space="0" w:color="auto"/>
              <w:bottom w:val="single" w:sz="4" w:space="0" w:color="auto"/>
              <w:right w:val="single" w:sz="4" w:space="0" w:color="auto"/>
            </w:tcBorders>
          </w:tcPr>
          <w:p w:rsidR="00C566BF" w:rsidRPr="00CE784D" w:rsidRDefault="00C566BF" w:rsidP="00C566BF">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 xml:space="preserve">% </w:t>
            </w:r>
          </w:p>
          <w:p w:rsidR="00C566BF" w:rsidRPr="00CE784D" w:rsidRDefault="00C566BF" w:rsidP="00C566BF">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качества знаний</w:t>
            </w:r>
          </w:p>
        </w:tc>
        <w:tc>
          <w:tcPr>
            <w:tcW w:w="1324" w:type="dxa"/>
            <w:gridSpan w:val="2"/>
            <w:tcBorders>
              <w:top w:val="single" w:sz="4" w:space="0" w:color="auto"/>
              <w:left w:val="single" w:sz="4" w:space="0" w:color="auto"/>
              <w:right w:val="single" w:sz="4" w:space="0" w:color="auto"/>
            </w:tcBorders>
            <w:hideMark/>
          </w:tcPr>
          <w:p w:rsidR="00C566BF" w:rsidRPr="00CE784D" w:rsidRDefault="00C566BF" w:rsidP="00AB1847">
            <w:pPr>
              <w:spacing w:after="0" w:line="240" w:lineRule="auto"/>
              <w:jc w:val="center"/>
              <w:rPr>
                <w:rFonts w:ascii="Times New Roman" w:hAnsi="Times New Roman"/>
                <w:color w:val="000000"/>
                <w:sz w:val="28"/>
                <w:szCs w:val="28"/>
              </w:rPr>
            </w:pPr>
          </w:p>
          <w:p w:rsidR="00C566BF" w:rsidRPr="00CE784D" w:rsidRDefault="00C566BF" w:rsidP="00AB1847">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Средний балл</w:t>
            </w:r>
          </w:p>
        </w:tc>
      </w:tr>
      <w:tr w:rsidR="00C566BF" w:rsidRPr="00CE784D" w:rsidTr="00C566BF">
        <w:trPr>
          <w:gridAfter w:val="1"/>
          <w:wAfter w:w="49" w:type="dxa"/>
          <w:trHeight w:val="203"/>
        </w:trPr>
        <w:tc>
          <w:tcPr>
            <w:tcW w:w="1808" w:type="dxa"/>
            <w:vMerge/>
            <w:tcBorders>
              <w:top w:val="single" w:sz="4" w:space="0" w:color="auto"/>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B6841" w:rsidRPr="00CE784D" w:rsidRDefault="001B6841" w:rsidP="00AB1847">
            <w:pPr>
              <w:spacing w:after="0" w:line="240" w:lineRule="auto"/>
              <w:rPr>
                <w:rFonts w:ascii="Times New Roman" w:hAnsi="Times New Roman"/>
                <w:color w:val="000000"/>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567" w:type="dxa"/>
            <w:tcBorders>
              <w:top w:val="nil"/>
              <w:left w:val="nil"/>
              <w:bottom w:val="single" w:sz="4" w:space="0" w:color="auto"/>
              <w:right w:val="single" w:sz="4" w:space="0" w:color="auto"/>
            </w:tcBorders>
            <w:hideMark/>
          </w:tcPr>
          <w:p w:rsidR="001B6841" w:rsidRPr="00CE784D" w:rsidRDefault="001B6841" w:rsidP="00AB1847">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«5»</w:t>
            </w:r>
          </w:p>
        </w:tc>
        <w:tc>
          <w:tcPr>
            <w:tcW w:w="567" w:type="dxa"/>
            <w:tcBorders>
              <w:top w:val="nil"/>
              <w:left w:val="nil"/>
              <w:bottom w:val="single" w:sz="4" w:space="0" w:color="auto"/>
              <w:right w:val="single" w:sz="4" w:space="0" w:color="auto"/>
            </w:tcBorders>
            <w:hideMark/>
          </w:tcPr>
          <w:p w:rsidR="001B6841" w:rsidRPr="00CE784D" w:rsidRDefault="001B6841" w:rsidP="00AB1847">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«4»</w:t>
            </w:r>
          </w:p>
        </w:tc>
        <w:tc>
          <w:tcPr>
            <w:tcW w:w="569" w:type="dxa"/>
            <w:tcBorders>
              <w:top w:val="nil"/>
              <w:left w:val="nil"/>
              <w:bottom w:val="single" w:sz="4" w:space="0" w:color="auto"/>
              <w:right w:val="single" w:sz="4" w:space="0" w:color="auto"/>
            </w:tcBorders>
            <w:hideMark/>
          </w:tcPr>
          <w:p w:rsidR="001B6841" w:rsidRPr="00CE784D" w:rsidRDefault="001B6841" w:rsidP="00AB1847">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«3»</w:t>
            </w:r>
          </w:p>
        </w:tc>
        <w:tc>
          <w:tcPr>
            <w:tcW w:w="709" w:type="dxa"/>
            <w:tcBorders>
              <w:top w:val="nil"/>
              <w:left w:val="nil"/>
              <w:bottom w:val="single" w:sz="4" w:space="0" w:color="auto"/>
              <w:right w:val="single" w:sz="4" w:space="0" w:color="auto"/>
            </w:tcBorders>
            <w:hideMark/>
          </w:tcPr>
          <w:p w:rsidR="001B6841" w:rsidRPr="00CE784D" w:rsidRDefault="001B6841" w:rsidP="00AB1847">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r>
      <w:tr w:rsidR="00C566BF" w:rsidRPr="00CE784D" w:rsidTr="00C566BF">
        <w:trPr>
          <w:gridAfter w:val="1"/>
          <w:wAfter w:w="49" w:type="dxa"/>
          <w:trHeight w:val="203"/>
        </w:trPr>
        <w:tc>
          <w:tcPr>
            <w:tcW w:w="1808" w:type="dxa"/>
            <w:vMerge w:val="restart"/>
            <w:tcBorders>
              <w:top w:val="single" w:sz="4" w:space="0" w:color="auto"/>
              <w:left w:val="single" w:sz="4" w:space="0" w:color="auto"/>
              <w:right w:val="single" w:sz="4" w:space="0" w:color="auto"/>
            </w:tcBorders>
            <w:vAlign w:val="center"/>
            <w:hideMark/>
          </w:tcPr>
          <w:p w:rsidR="001B6841" w:rsidRDefault="001B6841" w:rsidP="001B6841">
            <w:pPr>
              <w:spacing w:after="0" w:line="240" w:lineRule="auto"/>
              <w:ind w:firstLine="1855"/>
              <w:rPr>
                <w:rFonts w:ascii="Times New Roman" w:hAnsi="Times New Roman"/>
                <w:b/>
                <w:sz w:val="32"/>
                <w:szCs w:val="24"/>
              </w:rPr>
            </w:pPr>
          </w:p>
          <w:p w:rsidR="001B6841" w:rsidRPr="00CE784D" w:rsidRDefault="001B6841" w:rsidP="00AB1847">
            <w:pPr>
              <w:spacing w:after="0" w:line="240" w:lineRule="auto"/>
              <w:rPr>
                <w:rFonts w:ascii="Times New Roman" w:hAnsi="Times New Roman"/>
                <w:color w:val="000000"/>
                <w:sz w:val="28"/>
                <w:szCs w:val="28"/>
              </w:rPr>
            </w:pPr>
            <w:r w:rsidRPr="003F086D">
              <w:rPr>
                <w:rFonts w:ascii="Times New Roman" w:hAnsi="Times New Roman"/>
                <w:b/>
                <w:sz w:val="32"/>
                <w:szCs w:val="24"/>
              </w:rPr>
              <w:t xml:space="preserve">Русский язык              </w:t>
            </w:r>
          </w:p>
        </w:tc>
        <w:tc>
          <w:tcPr>
            <w:tcW w:w="850" w:type="dxa"/>
            <w:tcBorders>
              <w:top w:val="single" w:sz="4" w:space="0" w:color="auto"/>
              <w:left w:val="single" w:sz="4" w:space="0" w:color="auto"/>
              <w:bottom w:val="single" w:sz="4" w:space="0" w:color="auto"/>
              <w:right w:val="single" w:sz="4" w:space="0" w:color="auto"/>
            </w:tcBorders>
          </w:tcPr>
          <w:p w:rsidR="001B6841"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2</w:t>
            </w:r>
            <w:r>
              <w:rPr>
                <w:rFonts w:ascii="Times New Roman" w:hAnsi="Times New Roman"/>
                <w:sz w:val="28"/>
                <w:szCs w:val="28"/>
              </w:rPr>
              <w:t xml:space="preserve"> «а»</w:t>
            </w:r>
          </w:p>
          <w:p w:rsidR="001B6841" w:rsidRPr="003F086D" w:rsidRDefault="001B6841" w:rsidP="00AB1847">
            <w:pPr>
              <w:spacing w:after="0" w:line="240" w:lineRule="auto"/>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18</w:t>
            </w:r>
          </w:p>
        </w:tc>
        <w:tc>
          <w:tcPr>
            <w:tcW w:w="851"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9"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w:t>
            </w:r>
          </w:p>
        </w:tc>
        <w:tc>
          <w:tcPr>
            <w:tcW w:w="709"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47</w:t>
            </w:r>
          </w:p>
        </w:tc>
        <w:tc>
          <w:tcPr>
            <w:tcW w:w="1275"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3.6</w:t>
            </w:r>
          </w:p>
        </w:tc>
      </w:tr>
      <w:tr w:rsidR="00C566BF" w:rsidRPr="00CE784D" w:rsidTr="00C566BF">
        <w:trPr>
          <w:gridAfter w:val="1"/>
          <w:wAfter w:w="49" w:type="dxa"/>
          <w:trHeight w:val="203"/>
        </w:trPr>
        <w:tc>
          <w:tcPr>
            <w:tcW w:w="1808"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2</w:t>
            </w:r>
            <w:r>
              <w:rPr>
                <w:rFonts w:ascii="Times New Roman" w:hAnsi="Times New Roman"/>
                <w:sz w:val="28"/>
                <w:szCs w:val="28"/>
              </w:rPr>
              <w:t xml:space="preserve"> «б»</w:t>
            </w:r>
          </w:p>
          <w:p w:rsidR="001B6841" w:rsidRPr="003F086D" w:rsidRDefault="001B6841" w:rsidP="00AB1847">
            <w:pPr>
              <w:spacing w:after="0" w:line="240" w:lineRule="auto"/>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17</w:t>
            </w:r>
          </w:p>
        </w:tc>
        <w:tc>
          <w:tcPr>
            <w:tcW w:w="851"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9"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94</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64</w:t>
            </w:r>
          </w:p>
        </w:tc>
        <w:tc>
          <w:tcPr>
            <w:tcW w:w="1275"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4.0</w:t>
            </w:r>
          </w:p>
        </w:tc>
      </w:tr>
      <w:tr w:rsidR="00C566BF" w:rsidRPr="00CE784D" w:rsidTr="00C566BF">
        <w:trPr>
          <w:gridAfter w:val="1"/>
          <w:wAfter w:w="49" w:type="dxa"/>
          <w:trHeight w:val="363"/>
        </w:trPr>
        <w:tc>
          <w:tcPr>
            <w:tcW w:w="1808"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3</w:t>
            </w:r>
            <w:r>
              <w:rPr>
                <w:rFonts w:ascii="Times New Roman" w:hAnsi="Times New Roman"/>
                <w:sz w:val="28"/>
                <w:szCs w:val="28"/>
              </w:rPr>
              <w:t>-1гр</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11</w:t>
            </w:r>
          </w:p>
        </w:tc>
        <w:tc>
          <w:tcPr>
            <w:tcW w:w="851"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9"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73</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54</w:t>
            </w:r>
          </w:p>
        </w:tc>
        <w:tc>
          <w:tcPr>
            <w:tcW w:w="1275"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3.4</w:t>
            </w:r>
          </w:p>
        </w:tc>
      </w:tr>
      <w:tr w:rsidR="00C566BF" w:rsidRPr="00CE784D" w:rsidTr="00C566BF">
        <w:trPr>
          <w:gridAfter w:val="1"/>
          <w:wAfter w:w="49" w:type="dxa"/>
          <w:trHeight w:val="203"/>
        </w:trPr>
        <w:tc>
          <w:tcPr>
            <w:tcW w:w="1808"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3-2гр</w:t>
            </w: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851"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9"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709"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87</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37</w:t>
            </w:r>
          </w:p>
        </w:tc>
        <w:tc>
          <w:tcPr>
            <w:tcW w:w="1275"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3.1</w:t>
            </w:r>
          </w:p>
        </w:tc>
      </w:tr>
      <w:tr w:rsidR="00C566BF" w:rsidRPr="00CE784D" w:rsidTr="00C566BF">
        <w:trPr>
          <w:gridAfter w:val="1"/>
          <w:wAfter w:w="49" w:type="dxa"/>
          <w:trHeight w:val="203"/>
        </w:trPr>
        <w:tc>
          <w:tcPr>
            <w:tcW w:w="1808"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rPr>
                <w:rFonts w:ascii="Times New Roman" w:hAnsi="Times New Roman"/>
                <w:sz w:val="28"/>
                <w:szCs w:val="28"/>
              </w:rPr>
            </w:pPr>
            <w:r>
              <w:rPr>
                <w:rFonts w:ascii="Times New Roman" w:hAnsi="Times New Roman"/>
                <w:sz w:val="28"/>
                <w:szCs w:val="28"/>
              </w:rPr>
              <w:t xml:space="preserve">      4</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851"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9"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62</w:t>
            </w:r>
          </w:p>
        </w:tc>
        <w:tc>
          <w:tcPr>
            <w:tcW w:w="1275"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3.2</w:t>
            </w:r>
          </w:p>
        </w:tc>
      </w:tr>
      <w:tr w:rsidR="00C566BF" w:rsidRPr="00CE784D" w:rsidTr="00C566BF">
        <w:trPr>
          <w:gridAfter w:val="1"/>
          <w:wAfter w:w="49" w:type="dxa"/>
          <w:trHeight w:val="203"/>
        </w:trPr>
        <w:tc>
          <w:tcPr>
            <w:tcW w:w="1808" w:type="dxa"/>
            <w:vMerge/>
            <w:tcBorders>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90B00" w:rsidRDefault="001B6841" w:rsidP="00AB1847">
            <w:pPr>
              <w:spacing w:after="0" w:line="240" w:lineRule="auto"/>
              <w:jc w:val="center"/>
              <w:rPr>
                <w:rFonts w:ascii="Times New Roman" w:hAnsi="Times New Roman"/>
                <w:b/>
                <w:i/>
                <w:color w:val="000000"/>
                <w:sz w:val="28"/>
                <w:szCs w:val="28"/>
              </w:rPr>
            </w:pPr>
            <w:r w:rsidRPr="00390B00">
              <w:rPr>
                <w:rFonts w:ascii="Times New Roman" w:hAnsi="Times New Roman"/>
                <w:b/>
                <w:i/>
                <w:color w:val="000000"/>
                <w:sz w:val="24"/>
                <w:szCs w:val="24"/>
              </w:rPr>
              <w:t>ИТОГО:</w:t>
            </w:r>
          </w:p>
        </w:tc>
        <w:tc>
          <w:tcPr>
            <w:tcW w:w="850" w:type="dxa"/>
            <w:tcBorders>
              <w:top w:val="single" w:sz="4" w:space="0" w:color="auto"/>
              <w:left w:val="single" w:sz="4" w:space="0" w:color="auto"/>
              <w:bottom w:val="single" w:sz="4" w:space="0" w:color="auto"/>
              <w:right w:val="single" w:sz="4" w:space="0" w:color="auto"/>
            </w:tcBorders>
            <w:hideMark/>
          </w:tcPr>
          <w:p w:rsidR="001B6841" w:rsidRPr="00390B00" w:rsidRDefault="001B6841" w:rsidP="00AB1847">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71</w:t>
            </w:r>
          </w:p>
        </w:tc>
        <w:tc>
          <w:tcPr>
            <w:tcW w:w="851" w:type="dxa"/>
            <w:tcBorders>
              <w:top w:val="single" w:sz="4" w:space="0" w:color="auto"/>
              <w:left w:val="single" w:sz="4" w:space="0" w:color="auto"/>
              <w:bottom w:val="single" w:sz="4"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68</w:t>
            </w:r>
          </w:p>
        </w:tc>
        <w:tc>
          <w:tcPr>
            <w:tcW w:w="567" w:type="dxa"/>
            <w:tcBorders>
              <w:top w:val="single" w:sz="4" w:space="0" w:color="auto"/>
              <w:left w:val="nil"/>
              <w:bottom w:val="single" w:sz="4"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21</w:t>
            </w:r>
          </w:p>
        </w:tc>
        <w:tc>
          <w:tcPr>
            <w:tcW w:w="567" w:type="dxa"/>
            <w:tcBorders>
              <w:top w:val="single" w:sz="4" w:space="0" w:color="auto"/>
              <w:left w:val="nil"/>
              <w:bottom w:val="single" w:sz="4"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17</w:t>
            </w:r>
          </w:p>
        </w:tc>
        <w:tc>
          <w:tcPr>
            <w:tcW w:w="569" w:type="dxa"/>
            <w:tcBorders>
              <w:top w:val="single" w:sz="4" w:space="0" w:color="auto"/>
              <w:left w:val="nil"/>
              <w:bottom w:val="single" w:sz="4"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25</w:t>
            </w:r>
          </w:p>
        </w:tc>
        <w:tc>
          <w:tcPr>
            <w:tcW w:w="709" w:type="dxa"/>
            <w:tcBorders>
              <w:top w:val="single" w:sz="4" w:space="0" w:color="auto"/>
              <w:left w:val="nil"/>
              <w:bottom w:val="single" w:sz="4"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91</w:t>
            </w:r>
          </w:p>
        </w:tc>
        <w:tc>
          <w:tcPr>
            <w:tcW w:w="1134" w:type="dxa"/>
            <w:tcBorders>
              <w:top w:val="single" w:sz="4" w:space="0" w:color="auto"/>
              <w:left w:val="single" w:sz="4" w:space="0" w:color="auto"/>
              <w:bottom w:val="single" w:sz="4"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53</w:t>
            </w:r>
          </w:p>
        </w:tc>
        <w:tc>
          <w:tcPr>
            <w:tcW w:w="1275" w:type="dxa"/>
            <w:tcBorders>
              <w:top w:val="single" w:sz="4" w:space="0" w:color="auto"/>
              <w:left w:val="single" w:sz="4" w:space="0" w:color="auto"/>
              <w:bottom w:val="single" w:sz="4"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3.5</w:t>
            </w:r>
          </w:p>
        </w:tc>
      </w:tr>
      <w:tr w:rsidR="00C566BF" w:rsidRPr="00CE784D" w:rsidTr="00C566BF">
        <w:trPr>
          <w:gridAfter w:val="1"/>
          <w:wAfter w:w="49" w:type="dxa"/>
          <w:trHeight w:val="203"/>
        </w:trPr>
        <w:tc>
          <w:tcPr>
            <w:tcW w:w="1808" w:type="dxa"/>
            <w:vMerge w:val="restart"/>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r>
              <w:rPr>
                <w:rFonts w:ascii="Times New Roman" w:hAnsi="Times New Roman"/>
                <w:b/>
                <w:i/>
                <w:color w:val="000000"/>
                <w:sz w:val="28"/>
                <w:szCs w:val="28"/>
              </w:rPr>
              <w:t>Русское чтение</w:t>
            </w:r>
          </w:p>
        </w:tc>
        <w:tc>
          <w:tcPr>
            <w:tcW w:w="850" w:type="dxa"/>
            <w:tcBorders>
              <w:top w:val="single" w:sz="4" w:space="0" w:color="auto"/>
              <w:left w:val="single" w:sz="4" w:space="0" w:color="auto"/>
              <w:bottom w:val="single" w:sz="4" w:space="0" w:color="auto"/>
              <w:right w:val="single" w:sz="4" w:space="0" w:color="auto"/>
            </w:tcBorders>
            <w:vAlign w:val="center"/>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rPr>
                <w:rFonts w:ascii="Times New Roman" w:hAnsi="Times New Roman"/>
                <w:b/>
                <w:i/>
                <w:color w:val="000000"/>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p>
        </w:tc>
        <w:tc>
          <w:tcPr>
            <w:tcW w:w="56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p>
        </w:tc>
        <w:tc>
          <w:tcPr>
            <w:tcW w:w="70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p>
        </w:tc>
      </w:tr>
      <w:tr w:rsidR="00C566BF" w:rsidRPr="00CE784D" w:rsidTr="00C566BF">
        <w:trPr>
          <w:gridAfter w:val="1"/>
          <w:wAfter w:w="49" w:type="dxa"/>
          <w:trHeight w:val="203"/>
        </w:trPr>
        <w:tc>
          <w:tcPr>
            <w:tcW w:w="1808"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2</w:t>
            </w:r>
            <w:r>
              <w:rPr>
                <w:rFonts w:ascii="Times New Roman" w:hAnsi="Times New Roman"/>
                <w:sz w:val="28"/>
                <w:szCs w:val="28"/>
              </w:rPr>
              <w:t xml:space="preserve"> «а»</w:t>
            </w:r>
          </w:p>
          <w:p w:rsidR="001B6841" w:rsidRPr="003F086D" w:rsidRDefault="001B6841" w:rsidP="00AB1847">
            <w:pPr>
              <w:spacing w:after="0" w:line="240" w:lineRule="auto"/>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18</w:t>
            </w:r>
          </w:p>
        </w:tc>
        <w:tc>
          <w:tcPr>
            <w:tcW w:w="851"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18</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5</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6</w:t>
            </w:r>
          </w:p>
        </w:tc>
        <w:tc>
          <w:tcPr>
            <w:tcW w:w="56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5</w:t>
            </w:r>
          </w:p>
        </w:tc>
        <w:tc>
          <w:tcPr>
            <w:tcW w:w="70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89</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61</w:t>
            </w:r>
          </w:p>
        </w:tc>
        <w:tc>
          <w:tcPr>
            <w:tcW w:w="1275"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3.7</w:t>
            </w:r>
          </w:p>
        </w:tc>
      </w:tr>
      <w:tr w:rsidR="00C566BF" w:rsidRPr="00CE784D" w:rsidTr="00C566BF">
        <w:trPr>
          <w:gridAfter w:val="1"/>
          <w:wAfter w:w="49" w:type="dxa"/>
          <w:trHeight w:val="203"/>
        </w:trPr>
        <w:tc>
          <w:tcPr>
            <w:tcW w:w="1808"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2</w:t>
            </w:r>
            <w:r>
              <w:rPr>
                <w:rFonts w:ascii="Times New Roman" w:hAnsi="Times New Roman"/>
                <w:sz w:val="28"/>
                <w:szCs w:val="28"/>
              </w:rPr>
              <w:t xml:space="preserve"> «б»</w:t>
            </w:r>
          </w:p>
          <w:p w:rsidR="001B6841" w:rsidRPr="003F086D" w:rsidRDefault="001B6841" w:rsidP="00AB1847">
            <w:pPr>
              <w:spacing w:after="0" w:line="240" w:lineRule="auto"/>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17</w:t>
            </w:r>
          </w:p>
        </w:tc>
        <w:tc>
          <w:tcPr>
            <w:tcW w:w="851"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17</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7</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w:t>
            </w:r>
          </w:p>
        </w:tc>
        <w:tc>
          <w:tcPr>
            <w:tcW w:w="56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w:t>
            </w:r>
          </w:p>
        </w:tc>
        <w:tc>
          <w:tcPr>
            <w:tcW w:w="70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88</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65</w:t>
            </w:r>
          </w:p>
        </w:tc>
        <w:tc>
          <w:tcPr>
            <w:tcW w:w="1275"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3.9</w:t>
            </w:r>
          </w:p>
        </w:tc>
      </w:tr>
      <w:tr w:rsidR="00C566BF" w:rsidRPr="00CE784D" w:rsidTr="00C566BF">
        <w:trPr>
          <w:gridAfter w:val="1"/>
          <w:wAfter w:w="49" w:type="dxa"/>
          <w:trHeight w:val="203"/>
        </w:trPr>
        <w:tc>
          <w:tcPr>
            <w:tcW w:w="1808"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3</w:t>
            </w:r>
            <w:r>
              <w:rPr>
                <w:rFonts w:ascii="Times New Roman" w:hAnsi="Times New Roman"/>
                <w:sz w:val="28"/>
                <w:szCs w:val="28"/>
              </w:rPr>
              <w:t>-1гр</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11</w:t>
            </w:r>
          </w:p>
        </w:tc>
        <w:tc>
          <w:tcPr>
            <w:tcW w:w="851"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11</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2</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w:t>
            </w:r>
          </w:p>
        </w:tc>
        <w:tc>
          <w:tcPr>
            <w:tcW w:w="56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2</w:t>
            </w:r>
          </w:p>
        </w:tc>
        <w:tc>
          <w:tcPr>
            <w:tcW w:w="70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73</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54</w:t>
            </w:r>
          </w:p>
        </w:tc>
        <w:tc>
          <w:tcPr>
            <w:tcW w:w="1275"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3.4</w:t>
            </w:r>
          </w:p>
        </w:tc>
      </w:tr>
      <w:tr w:rsidR="00C566BF" w:rsidRPr="00CE784D" w:rsidTr="00C566BF">
        <w:trPr>
          <w:gridAfter w:val="1"/>
          <w:wAfter w:w="49" w:type="dxa"/>
          <w:trHeight w:val="203"/>
        </w:trPr>
        <w:tc>
          <w:tcPr>
            <w:tcW w:w="1808"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3-2гр</w:t>
            </w: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851"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2</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2</w:t>
            </w:r>
          </w:p>
        </w:tc>
        <w:tc>
          <w:tcPr>
            <w:tcW w:w="56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w:t>
            </w:r>
          </w:p>
        </w:tc>
        <w:tc>
          <w:tcPr>
            <w:tcW w:w="70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99</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44</w:t>
            </w:r>
          </w:p>
        </w:tc>
        <w:tc>
          <w:tcPr>
            <w:tcW w:w="1275"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3.5</w:t>
            </w:r>
          </w:p>
        </w:tc>
      </w:tr>
      <w:tr w:rsidR="00C566BF" w:rsidRPr="00CE784D" w:rsidTr="00C566BF">
        <w:trPr>
          <w:gridAfter w:val="1"/>
          <w:wAfter w:w="49" w:type="dxa"/>
          <w:trHeight w:val="203"/>
        </w:trPr>
        <w:tc>
          <w:tcPr>
            <w:tcW w:w="1808"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rPr>
                <w:rFonts w:ascii="Times New Roman" w:hAnsi="Times New Roman"/>
                <w:sz w:val="28"/>
                <w:szCs w:val="28"/>
              </w:rPr>
            </w:pPr>
            <w:r>
              <w:rPr>
                <w:rFonts w:ascii="Times New Roman" w:hAnsi="Times New Roman"/>
                <w:sz w:val="28"/>
                <w:szCs w:val="28"/>
              </w:rPr>
              <w:t xml:space="preserve">      4</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851"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8</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w:t>
            </w:r>
          </w:p>
        </w:tc>
        <w:tc>
          <w:tcPr>
            <w:tcW w:w="56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w:t>
            </w:r>
          </w:p>
        </w:tc>
        <w:tc>
          <w:tcPr>
            <w:tcW w:w="70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75</w:t>
            </w:r>
          </w:p>
        </w:tc>
        <w:tc>
          <w:tcPr>
            <w:tcW w:w="1275"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4.2</w:t>
            </w:r>
          </w:p>
        </w:tc>
      </w:tr>
      <w:tr w:rsidR="00C566BF" w:rsidRPr="00CE784D" w:rsidTr="00C566BF">
        <w:trPr>
          <w:gridAfter w:val="1"/>
          <w:wAfter w:w="49" w:type="dxa"/>
          <w:trHeight w:val="203"/>
        </w:trPr>
        <w:tc>
          <w:tcPr>
            <w:tcW w:w="1808" w:type="dxa"/>
            <w:vMerge/>
            <w:tcBorders>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90B00" w:rsidRDefault="001B6841" w:rsidP="00AB1847">
            <w:pPr>
              <w:spacing w:after="0" w:line="240" w:lineRule="auto"/>
              <w:jc w:val="center"/>
              <w:rPr>
                <w:rFonts w:ascii="Times New Roman" w:hAnsi="Times New Roman"/>
                <w:b/>
                <w:i/>
                <w:color w:val="000000"/>
                <w:sz w:val="28"/>
                <w:szCs w:val="28"/>
              </w:rPr>
            </w:pPr>
            <w:r w:rsidRPr="00390B00">
              <w:rPr>
                <w:rFonts w:ascii="Times New Roman" w:hAnsi="Times New Roman"/>
                <w:b/>
                <w:i/>
                <w:color w:val="000000"/>
                <w:sz w:val="24"/>
                <w:szCs w:val="24"/>
              </w:rPr>
              <w:t>ИТОГО:</w:t>
            </w: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71</w:t>
            </w:r>
          </w:p>
        </w:tc>
        <w:tc>
          <w:tcPr>
            <w:tcW w:w="851"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71</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24</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20</w:t>
            </w:r>
          </w:p>
        </w:tc>
        <w:tc>
          <w:tcPr>
            <w:tcW w:w="56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19</w:t>
            </w:r>
          </w:p>
        </w:tc>
        <w:tc>
          <w:tcPr>
            <w:tcW w:w="70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90</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60</w:t>
            </w:r>
          </w:p>
        </w:tc>
        <w:tc>
          <w:tcPr>
            <w:tcW w:w="1275"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3.7</w:t>
            </w:r>
          </w:p>
        </w:tc>
      </w:tr>
      <w:tr w:rsidR="00C566BF" w:rsidRPr="00CE784D" w:rsidTr="00C566BF">
        <w:trPr>
          <w:gridAfter w:val="1"/>
          <w:wAfter w:w="49" w:type="dxa"/>
          <w:trHeight w:val="203"/>
        </w:trPr>
        <w:tc>
          <w:tcPr>
            <w:tcW w:w="1808" w:type="dxa"/>
            <w:vMerge w:val="restart"/>
            <w:tcBorders>
              <w:top w:val="single" w:sz="4" w:space="0" w:color="auto"/>
              <w:left w:val="single" w:sz="4" w:space="0" w:color="auto"/>
              <w:right w:val="single" w:sz="4" w:space="0" w:color="auto"/>
            </w:tcBorders>
            <w:vAlign w:val="center"/>
            <w:hideMark/>
          </w:tcPr>
          <w:p w:rsidR="001B6841" w:rsidRPr="00CE784D" w:rsidRDefault="001B6841" w:rsidP="00AB1847">
            <w:pPr>
              <w:rPr>
                <w:rFonts w:ascii="Times New Roman" w:hAnsi="Times New Roman"/>
                <w:color w:val="000000"/>
                <w:sz w:val="28"/>
                <w:szCs w:val="28"/>
              </w:rPr>
            </w:pPr>
            <w:r>
              <w:rPr>
                <w:rFonts w:ascii="Times New Roman" w:hAnsi="Times New Roman"/>
                <w:b/>
                <w:sz w:val="28"/>
                <w:szCs w:val="28"/>
              </w:rPr>
              <w:t>Математика</w:t>
            </w:r>
          </w:p>
        </w:tc>
        <w:tc>
          <w:tcPr>
            <w:tcW w:w="850" w:type="dxa"/>
            <w:tcBorders>
              <w:top w:val="single" w:sz="4" w:space="0" w:color="auto"/>
              <w:left w:val="single" w:sz="4" w:space="0" w:color="auto"/>
              <w:bottom w:val="single" w:sz="4" w:space="0" w:color="auto"/>
              <w:right w:val="single" w:sz="4" w:space="0" w:color="auto"/>
            </w:tcBorders>
            <w:vAlign w:val="center"/>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p>
        </w:tc>
        <w:tc>
          <w:tcPr>
            <w:tcW w:w="56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p>
        </w:tc>
        <w:tc>
          <w:tcPr>
            <w:tcW w:w="70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p>
        </w:tc>
      </w:tr>
      <w:tr w:rsidR="00C566BF" w:rsidRPr="00CE784D" w:rsidTr="00C566BF">
        <w:trPr>
          <w:gridAfter w:val="1"/>
          <w:wAfter w:w="49" w:type="dxa"/>
          <w:trHeight w:val="203"/>
        </w:trPr>
        <w:tc>
          <w:tcPr>
            <w:tcW w:w="1808"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«а»</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18</w:t>
            </w:r>
          </w:p>
        </w:tc>
        <w:tc>
          <w:tcPr>
            <w:tcW w:w="851"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9"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82</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53</w:t>
            </w:r>
          </w:p>
        </w:tc>
        <w:tc>
          <w:tcPr>
            <w:tcW w:w="1275"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3.8</w:t>
            </w:r>
          </w:p>
        </w:tc>
      </w:tr>
      <w:tr w:rsidR="00C566BF" w:rsidRPr="00CE784D" w:rsidTr="00C566BF">
        <w:trPr>
          <w:gridAfter w:val="1"/>
          <w:wAfter w:w="49" w:type="dxa"/>
          <w:trHeight w:val="203"/>
        </w:trPr>
        <w:tc>
          <w:tcPr>
            <w:tcW w:w="1808"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«б»</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17</w:t>
            </w:r>
          </w:p>
        </w:tc>
        <w:tc>
          <w:tcPr>
            <w:tcW w:w="851"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9"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88</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69</w:t>
            </w:r>
          </w:p>
        </w:tc>
        <w:tc>
          <w:tcPr>
            <w:tcW w:w="1275"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4.0</w:t>
            </w:r>
          </w:p>
        </w:tc>
      </w:tr>
      <w:tr w:rsidR="00C566BF" w:rsidRPr="00CE784D" w:rsidTr="00C566BF">
        <w:trPr>
          <w:gridAfter w:val="1"/>
          <w:wAfter w:w="49" w:type="dxa"/>
          <w:trHeight w:val="203"/>
        </w:trPr>
        <w:tc>
          <w:tcPr>
            <w:tcW w:w="1808"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20</w:t>
            </w:r>
          </w:p>
        </w:tc>
        <w:tc>
          <w:tcPr>
            <w:tcW w:w="851"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9"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709"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75</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30</w:t>
            </w:r>
          </w:p>
        </w:tc>
        <w:tc>
          <w:tcPr>
            <w:tcW w:w="1275"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3.1</w:t>
            </w:r>
          </w:p>
        </w:tc>
      </w:tr>
      <w:tr w:rsidR="00C566BF" w:rsidRPr="00CE784D" w:rsidTr="00C566BF">
        <w:trPr>
          <w:gridAfter w:val="1"/>
          <w:wAfter w:w="49" w:type="dxa"/>
          <w:trHeight w:val="203"/>
        </w:trPr>
        <w:tc>
          <w:tcPr>
            <w:tcW w:w="1808"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851"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569"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709"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81</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43</w:t>
            </w:r>
          </w:p>
        </w:tc>
        <w:tc>
          <w:tcPr>
            <w:tcW w:w="1275"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3.3</w:t>
            </w:r>
          </w:p>
        </w:tc>
      </w:tr>
      <w:tr w:rsidR="00C566BF" w:rsidRPr="00CE784D" w:rsidTr="00C566BF">
        <w:trPr>
          <w:gridAfter w:val="1"/>
          <w:wAfter w:w="49" w:type="dxa"/>
          <w:trHeight w:val="203"/>
        </w:trPr>
        <w:tc>
          <w:tcPr>
            <w:tcW w:w="1808" w:type="dxa"/>
            <w:vMerge/>
            <w:tcBorders>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sidRPr="00390B00">
              <w:rPr>
                <w:rFonts w:ascii="Times New Roman" w:hAnsi="Times New Roman"/>
                <w:b/>
                <w:i/>
                <w:sz w:val="24"/>
                <w:szCs w:val="24"/>
              </w:rPr>
              <w:t>ИТОГО:</w:t>
            </w:r>
          </w:p>
        </w:tc>
        <w:tc>
          <w:tcPr>
            <w:tcW w:w="850" w:type="dxa"/>
            <w:tcBorders>
              <w:top w:val="single" w:sz="4" w:space="0" w:color="auto"/>
              <w:left w:val="single" w:sz="4" w:space="0" w:color="auto"/>
              <w:bottom w:val="single" w:sz="4"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71</w:t>
            </w:r>
          </w:p>
        </w:tc>
        <w:tc>
          <w:tcPr>
            <w:tcW w:w="851" w:type="dxa"/>
            <w:tcBorders>
              <w:top w:val="single" w:sz="4" w:space="0" w:color="auto"/>
              <w:left w:val="single" w:sz="4" w:space="0" w:color="auto"/>
              <w:bottom w:val="single" w:sz="4"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70</w:t>
            </w:r>
          </w:p>
        </w:tc>
        <w:tc>
          <w:tcPr>
            <w:tcW w:w="567" w:type="dxa"/>
            <w:tcBorders>
              <w:top w:val="single" w:sz="4" w:space="0" w:color="auto"/>
              <w:left w:val="nil"/>
              <w:bottom w:val="single" w:sz="4"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16</w:t>
            </w:r>
          </w:p>
        </w:tc>
        <w:tc>
          <w:tcPr>
            <w:tcW w:w="567" w:type="dxa"/>
            <w:tcBorders>
              <w:top w:val="single" w:sz="4" w:space="0" w:color="auto"/>
              <w:left w:val="nil"/>
              <w:bottom w:val="single" w:sz="4"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18</w:t>
            </w:r>
          </w:p>
        </w:tc>
        <w:tc>
          <w:tcPr>
            <w:tcW w:w="569" w:type="dxa"/>
            <w:tcBorders>
              <w:top w:val="single" w:sz="4" w:space="0" w:color="auto"/>
              <w:left w:val="nil"/>
              <w:bottom w:val="single" w:sz="4"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23</w:t>
            </w:r>
          </w:p>
        </w:tc>
        <w:tc>
          <w:tcPr>
            <w:tcW w:w="709" w:type="dxa"/>
            <w:tcBorders>
              <w:top w:val="single" w:sz="4" w:space="0" w:color="auto"/>
              <w:left w:val="nil"/>
              <w:bottom w:val="single" w:sz="4"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13</w:t>
            </w:r>
          </w:p>
        </w:tc>
        <w:tc>
          <w:tcPr>
            <w:tcW w:w="1134" w:type="dxa"/>
            <w:tcBorders>
              <w:top w:val="single" w:sz="4" w:space="0" w:color="auto"/>
              <w:left w:val="single" w:sz="4" w:space="0" w:color="auto"/>
              <w:bottom w:val="single" w:sz="4"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82</w:t>
            </w:r>
          </w:p>
        </w:tc>
        <w:tc>
          <w:tcPr>
            <w:tcW w:w="1134" w:type="dxa"/>
            <w:tcBorders>
              <w:top w:val="single" w:sz="4" w:space="0" w:color="auto"/>
              <w:left w:val="single" w:sz="4" w:space="0" w:color="auto"/>
              <w:bottom w:val="single" w:sz="4"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49</w:t>
            </w:r>
          </w:p>
        </w:tc>
        <w:tc>
          <w:tcPr>
            <w:tcW w:w="1275" w:type="dxa"/>
            <w:tcBorders>
              <w:top w:val="single" w:sz="4" w:space="0" w:color="auto"/>
              <w:left w:val="single" w:sz="4" w:space="0" w:color="auto"/>
              <w:bottom w:val="single" w:sz="4"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3.6</w:t>
            </w:r>
          </w:p>
        </w:tc>
      </w:tr>
      <w:tr w:rsidR="00C566BF" w:rsidRPr="00CE784D" w:rsidTr="00C566BF">
        <w:trPr>
          <w:gridAfter w:val="1"/>
          <w:wAfter w:w="49" w:type="dxa"/>
          <w:trHeight w:val="203"/>
        </w:trPr>
        <w:tc>
          <w:tcPr>
            <w:tcW w:w="1808" w:type="dxa"/>
            <w:vMerge w:val="restart"/>
            <w:tcBorders>
              <w:top w:val="single" w:sz="4" w:space="0" w:color="auto"/>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r>
              <w:rPr>
                <w:rFonts w:ascii="Times New Roman" w:hAnsi="Times New Roman"/>
                <w:color w:val="000000"/>
                <w:sz w:val="28"/>
                <w:szCs w:val="28"/>
              </w:rPr>
              <w:t>Английский язык</w:t>
            </w:r>
          </w:p>
        </w:tc>
        <w:tc>
          <w:tcPr>
            <w:tcW w:w="850" w:type="dxa"/>
            <w:tcBorders>
              <w:top w:val="single" w:sz="4" w:space="0" w:color="auto"/>
              <w:left w:val="single" w:sz="4" w:space="0" w:color="auto"/>
              <w:bottom w:val="single" w:sz="4" w:space="0" w:color="auto"/>
              <w:right w:val="single" w:sz="4" w:space="0" w:color="auto"/>
            </w:tcBorders>
          </w:tcPr>
          <w:p w:rsidR="001B6841" w:rsidRPr="00390B00" w:rsidRDefault="001B6841" w:rsidP="00AB1847">
            <w:pPr>
              <w:spacing w:after="0" w:line="240" w:lineRule="auto"/>
              <w:jc w:val="center"/>
              <w:rPr>
                <w:rFonts w:ascii="Times New Roman" w:hAnsi="Times New Roman"/>
                <w:b/>
                <w:i/>
                <w:color w:val="000000"/>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r>
      <w:tr w:rsidR="00C566BF" w:rsidRPr="00CE784D" w:rsidTr="00C566BF">
        <w:trPr>
          <w:gridAfter w:val="1"/>
          <w:wAfter w:w="49" w:type="dxa"/>
          <w:trHeight w:val="203"/>
        </w:trPr>
        <w:tc>
          <w:tcPr>
            <w:tcW w:w="1808"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«а»</w:t>
            </w:r>
          </w:p>
        </w:tc>
        <w:tc>
          <w:tcPr>
            <w:tcW w:w="850"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18</w:t>
            </w:r>
          </w:p>
        </w:tc>
        <w:tc>
          <w:tcPr>
            <w:tcW w:w="851"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17</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w:t>
            </w:r>
          </w:p>
        </w:tc>
        <w:tc>
          <w:tcPr>
            <w:tcW w:w="569"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w:t>
            </w:r>
          </w:p>
        </w:tc>
        <w:tc>
          <w:tcPr>
            <w:tcW w:w="709"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58</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35</w:t>
            </w:r>
          </w:p>
        </w:tc>
        <w:tc>
          <w:tcPr>
            <w:tcW w:w="1275"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2.9</w:t>
            </w:r>
          </w:p>
        </w:tc>
      </w:tr>
      <w:tr w:rsidR="00C566BF" w:rsidRPr="00CE784D" w:rsidTr="00C566BF">
        <w:trPr>
          <w:gridAfter w:val="1"/>
          <w:wAfter w:w="49" w:type="dxa"/>
          <w:trHeight w:val="203"/>
        </w:trPr>
        <w:tc>
          <w:tcPr>
            <w:tcW w:w="1808"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«б»</w:t>
            </w:r>
          </w:p>
        </w:tc>
        <w:tc>
          <w:tcPr>
            <w:tcW w:w="850"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17</w:t>
            </w:r>
          </w:p>
        </w:tc>
        <w:tc>
          <w:tcPr>
            <w:tcW w:w="851"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17</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w:t>
            </w:r>
          </w:p>
        </w:tc>
        <w:tc>
          <w:tcPr>
            <w:tcW w:w="569"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w:t>
            </w:r>
          </w:p>
        </w:tc>
        <w:tc>
          <w:tcPr>
            <w:tcW w:w="709"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76</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47</w:t>
            </w:r>
          </w:p>
        </w:tc>
        <w:tc>
          <w:tcPr>
            <w:tcW w:w="1275"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3.2</w:t>
            </w:r>
          </w:p>
        </w:tc>
      </w:tr>
      <w:tr w:rsidR="00C566BF" w:rsidRPr="00CE784D" w:rsidTr="00C566BF">
        <w:trPr>
          <w:gridAfter w:val="1"/>
          <w:wAfter w:w="49" w:type="dxa"/>
          <w:trHeight w:val="203"/>
        </w:trPr>
        <w:tc>
          <w:tcPr>
            <w:tcW w:w="1808"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20</w:t>
            </w:r>
          </w:p>
        </w:tc>
        <w:tc>
          <w:tcPr>
            <w:tcW w:w="851"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18</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w:t>
            </w:r>
          </w:p>
        </w:tc>
        <w:tc>
          <w:tcPr>
            <w:tcW w:w="569"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w:t>
            </w:r>
          </w:p>
        </w:tc>
        <w:tc>
          <w:tcPr>
            <w:tcW w:w="709"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83</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50</w:t>
            </w:r>
          </w:p>
        </w:tc>
        <w:tc>
          <w:tcPr>
            <w:tcW w:w="1275"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3.3</w:t>
            </w:r>
          </w:p>
        </w:tc>
      </w:tr>
      <w:tr w:rsidR="00C566BF" w:rsidRPr="00CE784D" w:rsidTr="00C566BF">
        <w:trPr>
          <w:gridAfter w:val="1"/>
          <w:wAfter w:w="49" w:type="dxa"/>
          <w:trHeight w:val="203"/>
        </w:trPr>
        <w:tc>
          <w:tcPr>
            <w:tcW w:w="1808"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jc w:val="center"/>
              <w:rPr>
                <w:rFonts w:ascii="Times New Roman" w:hAnsi="Times New Roman"/>
                <w:sz w:val="28"/>
                <w:szCs w:val="28"/>
              </w:rPr>
            </w:pPr>
            <w:r>
              <w:rPr>
                <w:rFonts w:ascii="Times New Roman" w:hAnsi="Times New Roman"/>
                <w:sz w:val="28"/>
                <w:szCs w:val="28"/>
              </w:rPr>
              <w:t>16</w:t>
            </w:r>
          </w:p>
        </w:tc>
        <w:tc>
          <w:tcPr>
            <w:tcW w:w="851" w:type="dxa"/>
            <w:tcBorders>
              <w:top w:val="single" w:sz="4" w:space="0" w:color="auto"/>
              <w:left w:val="single" w:sz="4" w:space="0" w:color="auto"/>
              <w:bottom w:val="single" w:sz="4" w:space="0" w:color="auto"/>
              <w:right w:val="single" w:sz="4" w:space="0" w:color="auto"/>
            </w:tcBorders>
            <w:hideMark/>
          </w:tcPr>
          <w:p w:rsidR="001B6841" w:rsidRDefault="001B6841" w:rsidP="00AB1847">
            <w:pPr>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w:t>
            </w:r>
          </w:p>
        </w:tc>
        <w:tc>
          <w:tcPr>
            <w:tcW w:w="569"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11</w:t>
            </w:r>
          </w:p>
        </w:tc>
        <w:tc>
          <w:tcPr>
            <w:tcW w:w="709"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26</w:t>
            </w:r>
          </w:p>
        </w:tc>
        <w:tc>
          <w:tcPr>
            <w:tcW w:w="1275"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3.2</w:t>
            </w:r>
          </w:p>
        </w:tc>
      </w:tr>
      <w:tr w:rsidR="00C566BF" w:rsidRPr="00CE784D" w:rsidTr="00C566BF">
        <w:trPr>
          <w:gridAfter w:val="1"/>
          <w:wAfter w:w="49" w:type="dxa"/>
          <w:trHeight w:val="203"/>
        </w:trPr>
        <w:tc>
          <w:tcPr>
            <w:tcW w:w="1808" w:type="dxa"/>
            <w:vMerge/>
            <w:tcBorders>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sidRPr="00390B00">
              <w:rPr>
                <w:rFonts w:ascii="Times New Roman" w:hAnsi="Times New Roman"/>
                <w:b/>
                <w:i/>
                <w:sz w:val="24"/>
                <w:szCs w:val="24"/>
              </w:rPr>
              <w:t>ИТОГО:</w:t>
            </w:r>
          </w:p>
        </w:tc>
        <w:tc>
          <w:tcPr>
            <w:tcW w:w="850"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71</w:t>
            </w:r>
          </w:p>
        </w:tc>
        <w:tc>
          <w:tcPr>
            <w:tcW w:w="851"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67</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27</w:t>
            </w:r>
          </w:p>
        </w:tc>
        <w:tc>
          <w:tcPr>
            <w:tcW w:w="569"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26</w:t>
            </w:r>
          </w:p>
        </w:tc>
        <w:tc>
          <w:tcPr>
            <w:tcW w:w="709"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14</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79</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40</w:t>
            </w:r>
          </w:p>
        </w:tc>
        <w:tc>
          <w:tcPr>
            <w:tcW w:w="1275"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3.2</w:t>
            </w:r>
          </w:p>
        </w:tc>
      </w:tr>
      <w:tr w:rsidR="00C566BF" w:rsidRPr="00CE784D" w:rsidTr="00C566BF">
        <w:trPr>
          <w:gridAfter w:val="1"/>
          <w:wAfter w:w="49" w:type="dxa"/>
          <w:trHeight w:val="203"/>
        </w:trPr>
        <w:tc>
          <w:tcPr>
            <w:tcW w:w="1808" w:type="dxa"/>
            <w:tcBorders>
              <w:top w:val="single" w:sz="4" w:space="0" w:color="auto"/>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r>
      <w:tr w:rsidR="00C566BF" w:rsidRPr="00CE784D" w:rsidTr="00C566BF">
        <w:trPr>
          <w:gridAfter w:val="1"/>
          <w:wAfter w:w="49" w:type="dxa"/>
          <w:trHeight w:val="203"/>
        </w:trPr>
        <w:tc>
          <w:tcPr>
            <w:tcW w:w="1808"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r>
              <w:rPr>
                <w:rFonts w:ascii="Times New Roman" w:hAnsi="Times New Roman"/>
                <w:color w:val="000000"/>
                <w:sz w:val="28"/>
                <w:szCs w:val="28"/>
              </w:rPr>
              <w:t>Родной язык</w:t>
            </w: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«а»</w:t>
            </w:r>
          </w:p>
        </w:tc>
        <w:tc>
          <w:tcPr>
            <w:tcW w:w="850"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18</w:t>
            </w:r>
          </w:p>
        </w:tc>
        <w:tc>
          <w:tcPr>
            <w:tcW w:w="851"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17</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w:t>
            </w:r>
          </w:p>
        </w:tc>
        <w:tc>
          <w:tcPr>
            <w:tcW w:w="569"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w:t>
            </w:r>
          </w:p>
        </w:tc>
        <w:tc>
          <w:tcPr>
            <w:tcW w:w="709"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94</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64</w:t>
            </w:r>
          </w:p>
        </w:tc>
        <w:tc>
          <w:tcPr>
            <w:tcW w:w="1275"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3.8</w:t>
            </w:r>
          </w:p>
        </w:tc>
      </w:tr>
      <w:tr w:rsidR="00C566BF" w:rsidRPr="00CE784D" w:rsidTr="00C566BF">
        <w:trPr>
          <w:gridAfter w:val="1"/>
          <w:wAfter w:w="49" w:type="dxa"/>
          <w:trHeight w:val="203"/>
        </w:trPr>
        <w:tc>
          <w:tcPr>
            <w:tcW w:w="1808"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«б»</w:t>
            </w:r>
          </w:p>
        </w:tc>
        <w:tc>
          <w:tcPr>
            <w:tcW w:w="850"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17</w:t>
            </w:r>
          </w:p>
        </w:tc>
        <w:tc>
          <w:tcPr>
            <w:tcW w:w="851"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17</w:t>
            </w:r>
          </w:p>
        </w:tc>
        <w:tc>
          <w:tcPr>
            <w:tcW w:w="567" w:type="dxa"/>
            <w:tcBorders>
              <w:top w:val="single" w:sz="4" w:space="0" w:color="auto"/>
              <w:left w:val="nil"/>
              <w:bottom w:val="single" w:sz="4" w:space="0" w:color="auto"/>
              <w:right w:val="single" w:sz="4" w:space="0" w:color="auto"/>
            </w:tcBorders>
            <w:hideMark/>
          </w:tcPr>
          <w:p w:rsidR="001B6841" w:rsidRPr="00B85348" w:rsidRDefault="001B6841" w:rsidP="00AB1847">
            <w:pPr>
              <w:spacing w:after="0" w:line="240" w:lineRule="auto"/>
              <w:rPr>
                <w:rFonts w:ascii="Times New Roman" w:hAnsi="Times New Roman"/>
                <w:i/>
                <w:sz w:val="28"/>
                <w:szCs w:val="28"/>
              </w:rPr>
            </w:pPr>
            <w:r>
              <w:rPr>
                <w:rFonts w:ascii="Times New Roman" w:hAnsi="Times New Roman"/>
                <w:i/>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B85348" w:rsidRDefault="001B6841" w:rsidP="00AB1847">
            <w:pPr>
              <w:spacing w:after="0" w:line="240" w:lineRule="auto"/>
              <w:jc w:val="center"/>
              <w:rPr>
                <w:rFonts w:ascii="Times New Roman" w:hAnsi="Times New Roman"/>
                <w:i/>
                <w:sz w:val="28"/>
                <w:szCs w:val="28"/>
              </w:rPr>
            </w:pPr>
            <w:r>
              <w:rPr>
                <w:rFonts w:ascii="Times New Roman" w:hAnsi="Times New Roman"/>
                <w:i/>
                <w:sz w:val="28"/>
                <w:szCs w:val="28"/>
              </w:rPr>
              <w:t>9</w:t>
            </w:r>
          </w:p>
        </w:tc>
        <w:tc>
          <w:tcPr>
            <w:tcW w:w="569" w:type="dxa"/>
            <w:tcBorders>
              <w:top w:val="single" w:sz="4" w:space="0" w:color="auto"/>
              <w:left w:val="nil"/>
              <w:bottom w:val="single" w:sz="4" w:space="0" w:color="auto"/>
              <w:right w:val="single" w:sz="4" w:space="0" w:color="auto"/>
            </w:tcBorders>
            <w:hideMark/>
          </w:tcPr>
          <w:p w:rsidR="001B6841" w:rsidRPr="00B85348" w:rsidRDefault="001B6841" w:rsidP="00AB1847">
            <w:pPr>
              <w:spacing w:after="0" w:line="240" w:lineRule="auto"/>
              <w:jc w:val="center"/>
              <w:rPr>
                <w:rFonts w:ascii="Times New Roman" w:hAnsi="Times New Roman"/>
                <w:i/>
                <w:sz w:val="28"/>
                <w:szCs w:val="28"/>
              </w:rPr>
            </w:pPr>
            <w:r>
              <w:rPr>
                <w:rFonts w:ascii="Times New Roman" w:hAnsi="Times New Roman"/>
                <w:i/>
                <w:sz w:val="28"/>
                <w:szCs w:val="28"/>
              </w:rPr>
              <w:t>1</w:t>
            </w:r>
          </w:p>
        </w:tc>
        <w:tc>
          <w:tcPr>
            <w:tcW w:w="709" w:type="dxa"/>
            <w:tcBorders>
              <w:top w:val="single" w:sz="4" w:space="0" w:color="auto"/>
              <w:left w:val="nil"/>
              <w:bottom w:val="single" w:sz="4" w:space="0" w:color="auto"/>
              <w:right w:val="single" w:sz="4" w:space="0" w:color="auto"/>
            </w:tcBorders>
            <w:hideMark/>
          </w:tcPr>
          <w:p w:rsidR="001B6841" w:rsidRPr="00B85348" w:rsidRDefault="001B6841" w:rsidP="00AB1847">
            <w:pPr>
              <w:spacing w:after="0" w:line="240" w:lineRule="auto"/>
              <w:rPr>
                <w:rFonts w:ascii="Times New Roman" w:hAnsi="Times New Roman"/>
                <w:i/>
                <w:sz w:val="28"/>
                <w:szCs w:val="28"/>
              </w:rPr>
            </w:pPr>
            <w:r>
              <w:rPr>
                <w:rFonts w:ascii="Times New Roman" w:hAnsi="Times New Roman"/>
                <w:i/>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1B6841" w:rsidRPr="00B85348" w:rsidRDefault="001B6841" w:rsidP="00AB1847">
            <w:pPr>
              <w:spacing w:after="0" w:line="240" w:lineRule="auto"/>
              <w:jc w:val="center"/>
              <w:rPr>
                <w:rFonts w:ascii="Times New Roman" w:hAnsi="Times New Roman"/>
                <w:i/>
                <w:sz w:val="28"/>
                <w:szCs w:val="28"/>
              </w:rPr>
            </w:pPr>
            <w:r>
              <w:rPr>
                <w:rFonts w:ascii="Times New Roman" w:hAnsi="Times New Roman"/>
                <w:i/>
                <w:sz w:val="28"/>
                <w:szCs w:val="28"/>
              </w:rPr>
              <w:t>82</w:t>
            </w:r>
          </w:p>
        </w:tc>
        <w:tc>
          <w:tcPr>
            <w:tcW w:w="1134" w:type="dxa"/>
            <w:tcBorders>
              <w:top w:val="single" w:sz="4" w:space="0" w:color="auto"/>
              <w:left w:val="single" w:sz="4" w:space="0" w:color="auto"/>
              <w:bottom w:val="single" w:sz="4" w:space="0" w:color="auto"/>
              <w:right w:val="single" w:sz="4" w:space="0" w:color="auto"/>
            </w:tcBorders>
            <w:hideMark/>
          </w:tcPr>
          <w:p w:rsidR="001B6841" w:rsidRPr="00B85348" w:rsidRDefault="001B6841" w:rsidP="00AB1847">
            <w:pPr>
              <w:spacing w:after="0" w:line="240" w:lineRule="auto"/>
              <w:jc w:val="center"/>
              <w:rPr>
                <w:rFonts w:ascii="Times New Roman" w:hAnsi="Times New Roman"/>
                <w:i/>
                <w:sz w:val="28"/>
                <w:szCs w:val="28"/>
              </w:rPr>
            </w:pPr>
            <w:r>
              <w:rPr>
                <w:rFonts w:ascii="Times New Roman" w:hAnsi="Times New Roman"/>
                <w:i/>
                <w:sz w:val="28"/>
                <w:szCs w:val="28"/>
              </w:rPr>
              <w:t>76</w:t>
            </w:r>
          </w:p>
        </w:tc>
        <w:tc>
          <w:tcPr>
            <w:tcW w:w="1275" w:type="dxa"/>
            <w:tcBorders>
              <w:top w:val="single" w:sz="4" w:space="0" w:color="auto"/>
              <w:left w:val="single" w:sz="4" w:space="0" w:color="auto"/>
              <w:bottom w:val="single" w:sz="4" w:space="0" w:color="auto"/>
              <w:right w:val="single" w:sz="4" w:space="0" w:color="auto"/>
            </w:tcBorders>
            <w:hideMark/>
          </w:tcPr>
          <w:p w:rsidR="001B6841" w:rsidRPr="00B85348" w:rsidRDefault="001B6841" w:rsidP="00AB1847">
            <w:pPr>
              <w:spacing w:after="0" w:line="240" w:lineRule="auto"/>
              <w:rPr>
                <w:rFonts w:ascii="Times New Roman" w:hAnsi="Times New Roman"/>
                <w:i/>
                <w:sz w:val="28"/>
                <w:szCs w:val="28"/>
              </w:rPr>
            </w:pPr>
            <w:r>
              <w:rPr>
                <w:rFonts w:ascii="Times New Roman" w:hAnsi="Times New Roman"/>
                <w:i/>
                <w:sz w:val="28"/>
                <w:szCs w:val="28"/>
              </w:rPr>
              <w:t>3.8</w:t>
            </w:r>
          </w:p>
        </w:tc>
      </w:tr>
      <w:tr w:rsidR="00C566BF" w:rsidRPr="00CE784D" w:rsidTr="00C566BF">
        <w:trPr>
          <w:gridAfter w:val="1"/>
          <w:wAfter w:w="49" w:type="dxa"/>
          <w:trHeight w:val="203"/>
        </w:trPr>
        <w:tc>
          <w:tcPr>
            <w:tcW w:w="1808"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20</w:t>
            </w:r>
          </w:p>
        </w:tc>
        <w:tc>
          <w:tcPr>
            <w:tcW w:w="851"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18</w:t>
            </w:r>
          </w:p>
        </w:tc>
        <w:tc>
          <w:tcPr>
            <w:tcW w:w="567" w:type="dxa"/>
            <w:tcBorders>
              <w:top w:val="single" w:sz="4" w:space="0" w:color="auto"/>
              <w:left w:val="nil"/>
              <w:bottom w:val="single" w:sz="4" w:space="0" w:color="auto"/>
              <w:right w:val="single" w:sz="4" w:space="0" w:color="auto"/>
            </w:tcBorders>
            <w:hideMark/>
          </w:tcPr>
          <w:p w:rsidR="001B6841" w:rsidRPr="00B85348" w:rsidRDefault="001B6841" w:rsidP="00AB1847">
            <w:pPr>
              <w:spacing w:after="0" w:line="240" w:lineRule="auto"/>
              <w:rPr>
                <w:rFonts w:ascii="Times New Roman" w:hAnsi="Times New Roman"/>
                <w:i/>
                <w:sz w:val="28"/>
                <w:szCs w:val="28"/>
              </w:rPr>
            </w:pPr>
            <w:r>
              <w:rPr>
                <w:rFonts w:ascii="Times New Roman" w:hAnsi="Times New Roman"/>
                <w:i/>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B85348" w:rsidRDefault="001B6841" w:rsidP="00AB1847">
            <w:pPr>
              <w:spacing w:after="0" w:line="240" w:lineRule="auto"/>
              <w:jc w:val="center"/>
              <w:rPr>
                <w:rFonts w:ascii="Times New Roman" w:hAnsi="Times New Roman"/>
                <w:i/>
                <w:sz w:val="28"/>
                <w:szCs w:val="28"/>
              </w:rPr>
            </w:pPr>
            <w:r>
              <w:rPr>
                <w:rFonts w:ascii="Times New Roman" w:hAnsi="Times New Roman"/>
                <w:i/>
                <w:sz w:val="28"/>
                <w:szCs w:val="28"/>
              </w:rPr>
              <w:t>6</w:t>
            </w:r>
          </w:p>
        </w:tc>
        <w:tc>
          <w:tcPr>
            <w:tcW w:w="569" w:type="dxa"/>
            <w:tcBorders>
              <w:top w:val="single" w:sz="4" w:space="0" w:color="auto"/>
              <w:left w:val="nil"/>
              <w:bottom w:val="single" w:sz="4" w:space="0" w:color="auto"/>
              <w:right w:val="single" w:sz="4" w:space="0" w:color="auto"/>
            </w:tcBorders>
            <w:hideMark/>
          </w:tcPr>
          <w:p w:rsidR="001B6841" w:rsidRPr="00B85348" w:rsidRDefault="001B6841" w:rsidP="00AB1847">
            <w:pPr>
              <w:spacing w:after="0" w:line="240" w:lineRule="auto"/>
              <w:jc w:val="center"/>
              <w:rPr>
                <w:rFonts w:ascii="Times New Roman" w:hAnsi="Times New Roman"/>
                <w:i/>
                <w:sz w:val="28"/>
                <w:szCs w:val="28"/>
              </w:rPr>
            </w:pPr>
            <w:r>
              <w:rPr>
                <w:rFonts w:ascii="Times New Roman" w:hAnsi="Times New Roman"/>
                <w:i/>
                <w:sz w:val="28"/>
                <w:szCs w:val="28"/>
              </w:rPr>
              <w:t>3</w:t>
            </w:r>
          </w:p>
        </w:tc>
        <w:tc>
          <w:tcPr>
            <w:tcW w:w="709" w:type="dxa"/>
            <w:tcBorders>
              <w:top w:val="single" w:sz="4" w:space="0" w:color="auto"/>
              <w:left w:val="nil"/>
              <w:bottom w:val="single" w:sz="4" w:space="0" w:color="auto"/>
              <w:right w:val="single" w:sz="4" w:space="0" w:color="auto"/>
            </w:tcBorders>
            <w:hideMark/>
          </w:tcPr>
          <w:p w:rsidR="001B6841" w:rsidRPr="00B85348" w:rsidRDefault="001B6841" w:rsidP="00AB1847">
            <w:pPr>
              <w:spacing w:after="0" w:line="240" w:lineRule="auto"/>
              <w:rPr>
                <w:rFonts w:ascii="Times New Roman" w:hAnsi="Times New Roman"/>
                <w:i/>
                <w:sz w:val="28"/>
                <w:szCs w:val="28"/>
              </w:rPr>
            </w:pPr>
            <w:r>
              <w:rPr>
                <w:rFonts w:ascii="Times New Roman" w:hAnsi="Times New Roman"/>
                <w:i/>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1B6841" w:rsidRPr="00B85348" w:rsidRDefault="001B6841" w:rsidP="00AB1847">
            <w:pPr>
              <w:spacing w:after="0" w:line="240" w:lineRule="auto"/>
              <w:jc w:val="center"/>
              <w:rPr>
                <w:rFonts w:ascii="Times New Roman" w:hAnsi="Times New Roman"/>
                <w:i/>
                <w:sz w:val="28"/>
                <w:szCs w:val="28"/>
              </w:rPr>
            </w:pPr>
            <w:r>
              <w:rPr>
                <w:rFonts w:ascii="Times New Roman" w:hAnsi="Times New Roman"/>
                <w:i/>
                <w:sz w:val="28"/>
                <w:szCs w:val="28"/>
              </w:rPr>
              <w:t>72</w:t>
            </w:r>
          </w:p>
        </w:tc>
        <w:tc>
          <w:tcPr>
            <w:tcW w:w="1134" w:type="dxa"/>
            <w:tcBorders>
              <w:top w:val="single" w:sz="4" w:space="0" w:color="auto"/>
              <w:left w:val="single" w:sz="4" w:space="0" w:color="auto"/>
              <w:bottom w:val="single" w:sz="4" w:space="0" w:color="auto"/>
              <w:right w:val="single" w:sz="4" w:space="0" w:color="auto"/>
            </w:tcBorders>
            <w:hideMark/>
          </w:tcPr>
          <w:p w:rsidR="001B6841" w:rsidRPr="00B85348" w:rsidRDefault="001B6841" w:rsidP="00AB1847">
            <w:pPr>
              <w:spacing w:after="0" w:line="240" w:lineRule="auto"/>
              <w:jc w:val="center"/>
              <w:rPr>
                <w:rFonts w:ascii="Times New Roman" w:hAnsi="Times New Roman"/>
                <w:i/>
                <w:sz w:val="28"/>
                <w:szCs w:val="28"/>
              </w:rPr>
            </w:pPr>
            <w:r>
              <w:rPr>
                <w:rFonts w:ascii="Times New Roman" w:hAnsi="Times New Roman"/>
                <w:i/>
                <w:sz w:val="28"/>
                <w:szCs w:val="28"/>
              </w:rPr>
              <w:t>55</w:t>
            </w:r>
          </w:p>
        </w:tc>
        <w:tc>
          <w:tcPr>
            <w:tcW w:w="1275" w:type="dxa"/>
            <w:tcBorders>
              <w:top w:val="single" w:sz="4" w:space="0" w:color="auto"/>
              <w:left w:val="single" w:sz="4" w:space="0" w:color="auto"/>
              <w:bottom w:val="single" w:sz="4" w:space="0" w:color="auto"/>
              <w:right w:val="single" w:sz="4" w:space="0" w:color="auto"/>
            </w:tcBorders>
            <w:hideMark/>
          </w:tcPr>
          <w:p w:rsidR="001B6841" w:rsidRPr="00B85348" w:rsidRDefault="001B6841" w:rsidP="00AB1847">
            <w:pPr>
              <w:spacing w:after="0" w:line="240" w:lineRule="auto"/>
              <w:rPr>
                <w:rFonts w:ascii="Times New Roman" w:hAnsi="Times New Roman"/>
                <w:i/>
                <w:sz w:val="28"/>
                <w:szCs w:val="28"/>
              </w:rPr>
            </w:pPr>
            <w:r>
              <w:rPr>
                <w:rFonts w:ascii="Times New Roman" w:hAnsi="Times New Roman"/>
                <w:i/>
                <w:sz w:val="28"/>
                <w:szCs w:val="28"/>
              </w:rPr>
              <w:t>3.5</w:t>
            </w:r>
          </w:p>
        </w:tc>
      </w:tr>
      <w:tr w:rsidR="00C566BF" w:rsidRPr="00CE784D" w:rsidTr="00C566BF">
        <w:trPr>
          <w:gridAfter w:val="1"/>
          <w:wAfter w:w="49" w:type="dxa"/>
          <w:trHeight w:val="440"/>
        </w:trPr>
        <w:tc>
          <w:tcPr>
            <w:tcW w:w="1808"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16</w:t>
            </w:r>
          </w:p>
        </w:tc>
        <w:tc>
          <w:tcPr>
            <w:tcW w:w="851"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1B6841" w:rsidRPr="00B85348" w:rsidRDefault="001B6841" w:rsidP="00AB1847">
            <w:pPr>
              <w:spacing w:after="0" w:line="240" w:lineRule="auto"/>
              <w:rPr>
                <w:rFonts w:ascii="Times New Roman" w:hAnsi="Times New Roman"/>
                <w:i/>
                <w:sz w:val="28"/>
                <w:szCs w:val="28"/>
              </w:rPr>
            </w:pPr>
            <w:r>
              <w:rPr>
                <w:rFonts w:ascii="Times New Roman" w:hAnsi="Times New Roman"/>
                <w:i/>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B85348" w:rsidRDefault="001B6841" w:rsidP="00AB1847">
            <w:pPr>
              <w:spacing w:after="0" w:line="240" w:lineRule="auto"/>
              <w:jc w:val="center"/>
              <w:rPr>
                <w:rFonts w:ascii="Times New Roman" w:hAnsi="Times New Roman"/>
                <w:i/>
                <w:sz w:val="28"/>
                <w:szCs w:val="28"/>
              </w:rPr>
            </w:pPr>
            <w:r>
              <w:rPr>
                <w:rFonts w:ascii="Times New Roman" w:hAnsi="Times New Roman"/>
                <w:i/>
                <w:sz w:val="28"/>
                <w:szCs w:val="28"/>
              </w:rPr>
              <w:t>8</w:t>
            </w:r>
          </w:p>
        </w:tc>
        <w:tc>
          <w:tcPr>
            <w:tcW w:w="569" w:type="dxa"/>
            <w:tcBorders>
              <w:top w:val="single" w:sz="4" w:space="0" w:color="auto"/>
              <w:left w:val="nil"/>
              <w:bottom w:val="single" w:sz="4" w:space="0" w:color="auto"/>
              <w:right w:val="single" w:sz="4" w:space="0" w:color="auto"/>
            </w:tcBorders>
            <w:hideMark/>
          </w:tcPr>
          <w:p w:rsidR="001B6841" w:rsidRPr="00B85348" w:rsidRDefault="001B6841" w:rsidP="00AB1847">
            <w:pPr>
              <w:spacing w:after="0" w:line="240" w:lineRule="auto"/>
              <w:jc w:val="center"/>
              <w:rPr>
                <w:rFonts w:ascii="Times New Roman" w:hAnsi="Times New Roman"/>
                <w:i/>
                <w:sz w:val="28"/>
                <w:szCs w:val="28"/>
              </w:rPr>
            </w:pPr>
            <w:r>
              <w:rPr>
                <w:rFonts w:ascii="Times New Roman" w:hAnsi="Times New Roman"/>
                <w:i/>
                <w:sz w:val="28"/>
                <w:szCs w:val="28"/>
              </w:rPr>
              <w:t>4</w:t>
            </w:r>
          </w:p>
        </w:tc>
        <w:tc>
          <w:tcPr>
            <w:tcW w:w="709" w:type="dxa"/>
            <w:tcBorders>
              <w:top w:val="single" w:sz="4" w:space="0" w:color="auto"/>
              <w:left w:val="nil"/>
              <w:bottom w:val="single" w:sz="4" w:space="0" w:color="auto"/>
              <w:right w:val="single" w:sz="4" w:space="0" w:color="auto"/>
            </w:tcBorders>
            <w:hideMark/>
          </w:tcPr>
          <w:p w:rsidR="001B6841" w:rsidRPr="00B85348" w:rsidRDefault="001B6841" w:rsidP="00AB1847">
            <w:pPr>
              <w:spacing w:after="0" w:line="240" w:lineRule="auto"/>
              <w:rPr>
                <w:rFonts w:ascii="Times New Roman" w:hAnsi="Times New Roman"/>
                <w:i/>
                <w:sz w:val="28"/>
                <w:szCs w:val="28"/>
              </w:rPr>
            </w:pPr>
            <w:r>
              <w:rPr>
                <w:rFonts w:ascii="Times New Roman" w:hAnsi="Times New Roman"/>
                <w:i/>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1B6841" w:rsidRPr="00B85348" w:rsidRDefault="001B6841" w:rsidP="00AB1847">
            <w:pPr>
              <w:spacing w:after="0" w:line="240" w:lineRule="auto"/>
              <w:jc w:val="center"/>
              <w:rPr>
                <w:rFonts w:ascii="Times New Roman" w:hAnsi="Times New Roman"/>
                <w:i/>
                <w:sz w:val="28"/>
                <w:szCs w:val="28"/>
              </w:rPr>
            </w:pPr>
            <w:r>
              <w:rPr>
                <w:rFonts w:ascii="Times New Roman" w:hAnsi="Times New Roman"/>
                <w:i/>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B85348" w:rsidRDefault="001B6841" w:rsidP="00AB1847">
            <w:pPr>
              <w:spacing w:after="0" w:line="240" w:lineRule="auto"/>
              <w:jc w:val="center"/>
              <w:rPr>
                <w:rFonts w:ascii="Times New Roman" w:hAnsi="Times New Roman"/>
                <w:i/>
                <w:sz w:val="28"/>
                <w:szCs w:val="28"/>
              </w:rPr>
            </w:pPr>
            <w:r>
              <w:rPr>
                <w:rFonts w:ascii="Times New Roman" w:hAnsi="Times New Roman"/>
                <w:i/>
                <w:sz w:val="28"/>
                <w:szCs w:val="28"/>
              </w:rPr>
              <w:t>75</w:t>
            </w:r>
          </w:p>
        </w:tc>
        <w:tc>
          <w:tcPr>
            <w:tcW w:w="1275" w:type="dxa"/>
            <w:tcBorders>
              <w:top w:val="single" w:sz="4" w:space="0" w:color="auto"/>
              <w:left w:val="single" w:sz="4" w:space="0" w:color="auto"/>
              <w:bottom w:val="single" w:sz="4" w:space="0" w:color="auto"/>
              <w:right w:val="single" w:sz="4" w:space="0" w:color="auto"/>
            </w:tcBorders>
            <w:hideMark/>
          </w:tcPr>
          <w:p w:rsidR="001B6841" w:rsidRPr="00B85348" w:rsidRDefault="001B6841" w:rsidP="00AB1847">
            <w:pPr>
              <w:spacing w:after="0" w:line="240" w:lineRule="auto"/>
              <w:rPr>
                <w:rFonts w:ascii="Times New Roman" w:hAnsi="Times New Roman"/>
                <w:i/>
                <w:sz w:val="28"/>
                <w:szCs w:val="28"/>
              </w:rPr>
            </w:pPr>
            <w:r>
              <w:rPr>
                <w:rFonts w:ascii="Times New Roman" w:hAnsi="Times New Roman"/>
                <w:i/>
                <w:sz w:val="28"/>
                <w:szCs w:val="28"/>
              </w:rPr>
              <w:t>4.3</w:t>
            </w:r>
          </w:p>
        </w:tc>
      </w:tr>
      <w:tr w:rsidR="00C566BF" w:rsidRPr="00CE784D" w:rsidTr="00C566BF">
        <w:trPr>
          <w:gridAfter w:val="1"/>
          <w:wAfter w:w="49" w:type="dxa"/>
          <w:trHeight w:val="203"/>
        </w:trPr>
        <w:tc>
          <w:tcPr>
            <w:tcW w:w="1808" w:type="dxa"/>
            <w:tcBorders>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sidRPr="00390B00">
              <w:rPr>
                <w:rFonts w:ascii="Times New Roman" w:hAnsi="Times New Roman"/>
                <w:b/>
                <w:i/>
                <w:sz w:val="24"/>
                <w:szCs w:val="24"/>
              </w:rPr>
              <w:t>ИТОГО:</w:t>
            </w:r>
          </w:p>
        </w:tc>
        <w:tc>
          <w:tcPr>
            <w:tcW w:w="850"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71</w:t>
            </w:r>
          </w:p>
        </w:tc>
        <w:tc>
          <w:tcPr>
            <w:tcW w:w="851"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68</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16</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30</w:t>
            </w:r>
          </w:p>
        </w:tc>
        <w:tc>
          <w:tcPr>
            <w:tcW w:w="569"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13</w:t>
            </w:r>
          </w:p>
        </w:tc>
        <w:tc>
          <w:tcPr>
            <w:tcW w:w="709"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87</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68</w:t>
            </w:r>
          </w:p>
        </w:tc>
        <w:tc>
          <w:tcPr>
            <w:tcW w:w="1275"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3.9</w:t>
            </w:r>
          </w:p>
        </w:tc>
      </w:tr>
      <w:tr w:rsidR="00C566BF" w:rsidRPr="00CE784D" w:rsidTr="00C566BF">
        <w:trPr>
          <w:gridAfter w:val="1"/>
          <w:wAfter w:w="49" w:type="dxa"/>
          <w:trHeight w:val="203"/>
        </w:trPr>
        <w:tc>
          <w:tcPr>
            <w:tcW w:w="1808" w:type="dxa"/>
            <w:tcBorders>
              <w:top w:val="single" w:sz="4" w:space="0" w:color="auto"/>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p>
        </w:tc>
      </w:tr>
      <w:tr w:rsidR="00C566BF" w:rsidRPr="00CE784D" w:rsidTr="00C566BF">
        <w:trPr>
          <w:gridAfter w:val="1"/>
          <w:wAfter w:w="49" w:type="dxa"/>
          <w:trHeight w:val="203"/>
        </w:trPr>
        <w:tc>
          <w:tcPr>
            <w:tcW w:w="1808"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r>
              <w:rPr>
                <w:rFonts w:ascii="Times New Roman" w:hAnsi="Times New Roman"/>
                <w:color w:val="000000"/>
                <w:sz w:val="28"/>
                <w:szCs w:val="28"/>
              </w:rPr>
              <w:t>Родное чтение</w:t>
            </w: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«а»</w:t>
            </w:r>
          </w:p>
        </w:tc>
        <w:tc>
          <w:tcPr>
            <w:tcW w:w="850"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18</w:t>
            </w:r>
          </w:p>
        </w:tc>
        <w:tc>
          <w:tcPr>
            <w:tcW w:w="851"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17</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8</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w:t>
            </w:r>
          </w:p>
        </w:tc>
        <w:tc>
          <w:tcPr>
            <w:tcW w:w="56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w:t>
            </w:r>
          </w:p>
        </w:tc>
        <w:tc>
          <w:tcPr>
            <w:tcW w:w="70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94</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64</w:t>
            </w:r>
          </w:p>
        </w:tc>
        <w:tc>
          <w:tcPr>
            <w:tcW w:w="1275"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4.1</w:t>
            </w:r>
          </w:p>
        </w:tc>
      </w:tr>
      <w:tr w:rsidR="00C566BF" w:rsidRPr="00CE784D" w:rsidTr="00C566BF">
        <w:trPr>
          <w:gridAfter w:val="1"/>
          <w:wAfter w:w="49" w:type="dxa"/>
          <w:trHeight w:val="203"/>
        </w:trPr>
        <w:tc>
          <w:tcPr>
            <w:tcW w:w="1808"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«б»</w:t>
            </w:r>
          </w:p>
        </w:tc>
        <w:tc>
          <w:tcPr>
            <w:tcW w:w="850"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17</w:t>
            </w:r>
          </w:p>
        </w:tc>
        <w:tc>
          <w:tcPr>
            <w:tcW w:w="851"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17</w:t>
            </w:r>
          </w:p>
        </w:tc>
        <w:tc>
          <w:tcPr>
            <w:tcW w:w="567" w:type="dxa"/>
            <w:tcBorders>
              <w:top w:val="single" w:sz="4" w:space="0" w:color="auto"/>
              <w:left w:val="nil"/>
              <w:bottom w:val="single" w:sz="4" w:space="0" w:color="auto"/>
              <w:right w:val="single" w:sz="4" w:space="0" w:color="auto"/>
            </w:tcBorders>
            <w:hideMark/>
          </w:tcPr>
          <w:p w:rsidR="001B6841" w:rsidRPr="00B85348" w:rsidRDefault="001B6841" w:rsidP="00AB1847">
            <w:pPr>
              <w:spacing w:after="0" w:line="240" w:lineRule="auto"/>
              <w:rPr>
                <w:rFonts w:ascii="Times New Roman" w:hAnsi="Times New Roman"/>
                <w:i/>
                <w:sz w:val="28"/>
                <w:szCs w:val="28"/>
              </w:rPr>
            </w:pPr>
            <w:r>
              <w:rPr>
                <w:rFonts w:ascii="Times New Roman" w:hAnsi="Times New Roman"/>
                <w:i/>
                <w:sz w:val="28"/>
                <w:szCs w:val="28"/>
              </w:rPr>
              <w:t>4</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w:t>
            </w:r>
          </w:p>
        </w:tc>
        <w:tc>
          <w:tcPr>
            <w:tcW w:w="56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w:t>
            </w:r>
          </w:p>
        </w:tc>
        <w:tc>
          <w:tcPr>
            <w:tcW w:w="70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F62EB2" w:rsidRDefault="001B6841" w:rsidP="00AB1847">
            <w:pPr>
              <w:rPr>
                <w:b/>
              </w:rPr>
            </w:pPr>
            <w:r>
              <w:rPr>
                <w:b/>
                <w:sz w:val="24"/>
              </w:rPr>
              <w:t xml:space="preserve">       64</w:t>
            </w:r>
          </w:p>
        </w:tc>
        <w:tc>
          <w:tcPr>
            <w:tcW w:w="1275"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3.9</w:t>
            </w:r>
          </w:p>
        </w:tc>
      </w:tr>
      <w:tr w:rsidR="00C566BF" w:rsidRPr="00CE784D" w:rsidTr="00C566BF">
        <w:trPr>
          <w:gridAfter w:val="1"/>
          <w:wAfter w:w="49" w:type="dxa"/>
          <w:trHeight w:val="203"/>
        </w:trPr>
        <w:tc>
          <w:tcPr>
            <w:tcW w:w="1808"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20</w:t>
            </w:r>
          </w:p>
        </w:tc>
        <w:tc>
          <w:tcPr>
            <w:tcW w:w="851"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20</w:t>
            </w:r>
          </w:p>
        </w:tc>
        <w:tc>
          <w:tcPr>
            <w:tcW w:w="567" w:type="dxa"/>
            <w:tcBorders>
              <w:top w:val="single" w:sz="4" w:space="0" w:color="auto"/>
              <w:left w:val="nil"/>
              <w:bottom w:val="single" w:sz="4" w:space="0" w:color="auto"/>
              <w:right w:val="single" w:sz="4" w:space="0" w:color="auto"/>
            </w:tcBorders>
            <w:hideMark/>
          </w:tcPr>
          <w:p w:rsidR="001B6841" w:rsidRPr="004B13D7" w:rsidRDefault="001B6841" w:rsidP="00AB1847">
            <w:pPr>
              <w:rPr>
                <w:rFonts w:ascii="Times New Roman" w:hAnsi="Times New Roman"/>
                <w:sz w:val="28"/>
                <w:szCs w:val="28"/>
              </w:rPr>
            </w:pPr>
            <w:r>
              <w:rPr>
                <w:rFonts w:ascii="Times New Roman" w:hAnsi="Times New Roman"/>
                <w:sz w:val="28"/>
                <w:szCs w:val="28"/>
              </w:rPr>
              <w:t>10</w:t>
            </w:r>
          </w:p>
        </w:tc>
        <w:tc>
          <w:tcPr>
            <w:tcW w:w="567" w:type="dxa"/>
            <w:tcBorders>
              <w:top w:val="single" w:sz="4" w:space="0" w:color="auto"/>
              <w:left w:val="nil"/>
              <w:bottom w:val="single" w:sz="4" w:space="0" w:color="auto"/>
              <w:right w:val="single" w:sz="4" w:space="0" w:color="auto"/>
            </w:tcBorders>
            <w:hideMark/>
          </w:tcPr>
          <w:p w:rsidR="001B6841" w:rsidRPr="00B85348" w:rsidRDefault="001B6841" w:rsidP="00AB1847">
            <w:pPr>
              <w:spacing w:after="0" w:line="240" w:lineRule="auto"/>
              <w:rPr>
                <w:rFonts w:ascii="Times New Roman" w:hAnsi="Times New Roman"/>
                <w:i/>
                <w:sz w:val="28"/>
                <w:szCs w:val="28"/>
              </w:rPr>
            </w:pPr>
            <w:r>
              <w:rPr>
                <w:rFonts w:ascii="Times New Roman" w:hAnsi="Times New Roman"/>
                <w:i/>
                <w:sz w:val="28"/>
                <w:szCs w:val="28"/>
              </w:rPr>
              <w:t xml:space="preserve">     8</w:t>
            </w:r>
          </w:p>
        </w:tc>
        <w:tc>
          <w:tcPr>
            <w:tcW w:w="56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w:t>
            </w:r>
          </w:p>
        </w:tc>
        <w:tc>
          <w:tcPr>
            <w:tcW w:w="70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100</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90</w:t>
            </w:r>
          </w:p>
        </w:tc>
        <w:tc>
          <w:tcPr>
            <w:tcW w:w="1275" w:type="dxa"/>
            <w:tcBorders>
              <w:top w:val="single" w:sz="4" w:space="0" w:color="auto"/>
              <w:left w:val="single" w:sz="4" w:space="0" w:color="auto"/>
              <w:bottom w:val="single" w:sz="4" w:space="0" w:color="auto"/>
              <w:right w:val="single" w:sz="4" w:space="0" w:color="auto"/>
            </w:tcBorders>
            <w:hideMark/>
          </w:tcPr>
          <w:p w:rsidR="001B6841" w:rsidRPr="00B52D0A" w:rsidRDefault="001B6841" w:rsidP="00AB1847">
            <w:pPr>
              <w:rPr>
                <w:b/>
              </w:rPr>
            </w:pPr>
            <w:r w:rsidRPr="00B52D0A">
              <w:rPr>
                <w:b/>
                <w:sz w:val="28"/>
              </w:rPr>
              <w:t>4.4</w:t>
            </w:r>
          </w:p>
        </w:tc>
      </w:tr>
      <w:tr w:rsidR="00C566BF" w:rsidRPr="00CE784D" w:rsidTr="00C566BF">
        <w:trPr>
          <w:gridAfter w:val="1"/>
          <w:wAfter w:w="49" w:type="dxa"/>
          <w:trHeight w:val="203"/>
        </w:trPr>
        <w:tc>
          <w:tcPr>
            <w:tcW w:w="1808"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16</w:t>
            </w:r>
          </w:p>
        </w:tc>
        <w:tc>
          <w:tcPr>
            <w:tcW w:w="851"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1B6841" w:rsidRPr="00B85348" w:rsidRDefault="001B6841" w:rsidP="00AB1847">
            <w:pPr>
              <w:spacing w:after="0" w:line="240" w:lineRule="auto"/>
              <w:rPr>
                <w:rFonts w:ascii="Times New Roman" w:hAnsi="Times New Roman"/>
                <w:i/>
                <w:sz w:val="28"/>
                <w:szCs w:val="28"/>
              </w:rPr>
            </w:pPr>
            <w:r>
              <w:rPr>
                <w:rFonts w:ascii="Times New Roman" w:hAnsi="Times New Roman"/>
                <w:i/>
                <w:sz w:val="28"/>
                <w:szCs w:val="28"/>
              </w:rPr>
              <w:t>5</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w:t>
            </w:r>
          </w:p>
        </w:tc>
        <w:tc>
          <w:tcPr>
            <w:tcW w:w="56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w:t>
            </w:r>
          </w:p>
        </w:tc>
        <w:tc>
          <w:tcPr>
            <w:tcW w:w="70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87</w:t>
            </w:r>
          </w:p>
        </w:tc>
        <w:tc>
          <w:tcPr>
            <w:tcW w:w="1134" w:type="dxa"/>
            <w:tcBorders>
              <w:top w:val="single" w:sz="4" w:space="0" w:color="auto"/>
              <w:left w:val="single" w:sz="4" w:space="0" w:color="auto"/>
              <w:bottom w:val="single" w:sz="4" w:space="0" w:color="auto"/>
              <w:right w:val="single" w:sz="4" w:space="0" w:color="auto"/>
            </w:tcBorders>
            <w:hideMark/>
          </w:tcPr>
          <w:p w:rsidR="001B6841" w:rsidRPr="00A31CB3" w:rsidRDefault="001B6841" w:rsidP="00AB1847">
            <w:pPr>
              <w:rPr>
                <w:sz w:val="28"/>
              </w:rPr>
            </w:pPr>
            <w:r>
              <w:rPr>
                <w:sz w:val="28"/>
              </w:rPr>
              <w:t xml:space="preserve">        </w:t>
            </w:r>
            <w:r w:rsidRPr="00A31CB3">
              <w:rPr>
                <w:sz w:val="28"/>
              </w:rPr>
              <w:t>62</w:t>
            </w:r>
          </w:p>
        </w:tc>
        <w:tc>
          <w:tcPr>
            <w:tcW w:w="1275"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3.8</w:t>
            </w:r>
          </w:p>
        </w:tc>
      </w:tr>
      <w:tr w:rsidR="00C566BF" w:rsidRPr="00CE784D" w:rsidTr="00C566BF">
        <w:trPr>
          <w:gridAfter w:val="1"/>
          <w:wAfter w:w="49" w:type="dxa"/>
          <w:trHeight w:val="203"/>
        </w:trPr>
        <w:tc>
          <w:tcPr>
            <w:tcW w:w="1808" w:type="dxa"/>
            <w:tcBorders>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sidRPr="00390B00">
              <w:rPr>
                <w:rFonts w:ascii="Times New Roman" w:hAnsi="Times New Roman"/>
                <w:b/>
                <w:i/>
                <w:sz w:val="24"/>
                <w:szCs w:val="24"/>
              </w:rPr>
              <w:t>ИТОГО:</w:t>
            </w:r>
          </w:p>
        </w:tc>
        <w:tc>
          <w:tcPr>
            <w:tcW w:w="850"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71</w:t>
            </w:r>
          </w:p>
        </w:tc>
        <w:tc>
          <w:tcPr>
            <w:tcW w:w="851"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70</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27</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23</w:t>
            </w:r>
          </w:p>
        </w:tc>
        <w:tc>
          <w:tcPr>
            <w:tcW w:w="56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17</w:t>
            </w:r>
          </w:p>
        </w:tc>
        <w:tc>
          <w:tcPr>
            <w:tcW w:w="70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95</w:t>
            </w:r>
          </w:p>
        </w:tc>
        <w:tc>
          <w:tcPr>
            <w:tcW w:w="1134" w:type="dxa"/>
            <w:tcBorders>
              <w:top w:val="single" w:sz="4" w:space="0" w:color="auto"/>
              <w:left w:val="single" w:sz="4" w:space="0" w:color="auto"/>
              <w:bottom w:val="single" w:sz="4" w:space="0" w:color="auto"/>
              <w:right w:val="single" w:sz="4" w:space="0" w:color="auto"/>
            </w:tcBorders>
            <w:hideMark/>
          </w:tcPr>
          <w:p w:rsidR="001B6841" w:rsidRPr="00A31CB3" w:rsidRDefault="001B6841" w:rsidP="00AB1847">
            <w:pPr>
              <w:rPr>
                <w:sz w:val="28"/>
              </w:rPr>
            </w:pPr>
            <w:r w:rsidRPr="00A31CB3">
              <w:rPr>
                <w:sz w:val="28"/>
              </w:rPr>
              <w:t xml:space="preserve">         70</w:t>
            </w:r>
          </w:p>
        </w:tc>
        <w:tc>
          <w:tcPr>
            <w:tcW w:w="1275"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4.1</w:t>
            </w:r>
          </w:p>
        </w:tc>
      </w:tr>
      <w:tr w:rsidR="00C566BF" w:rsidRPr="00CE784D" w:rsidTr="00C566BF">
        <w:trPr>
          <w:gridAfter w:val="1"/>
          <w:wAfter w:w="49" w:type="dxa"/>
          <w:trHeight w:val="203"/>
        </w:trPr>
        <w:tc>
          <w:tcPr>
            <w:tcW w:w="1808" w:type="dxa"/>
            <w:tcBorders>
              <w:top w:val="single" w:sz="4" w:space="0" w:color="auto"/>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p>
        </w:tc>
      </w:tr>
      <w:tr w:rsidR="00C566BF" w:rsidRPr="00CE784D" w:rsidTr="00C566BF">
        <w:trPr>
          <w:gridAfter w:val="1"/>
          <w:wAfter w:w="49" w:type="dxa"/>
          <w:trHeight w:val="203"/>
        </w:trPr>
        <w:tc>
          <w:tcPr>
            <w:tcW w:w="1808"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«а»</w:t>
            </w:r>
          </w:p>
        </w:tc>
        <w:tc>
          <w:tcPr>
            <w:tcW w:w="850"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18</w:t>
            </w:r>
          </w:p>
        </w:tc>
        <w:tc>
          <w:tcPr>
            <w:tcW w:w="851"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5</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w:t>
            </w:r>
          </w:p>
        </w:tc>
        <w:tc>
          <w:tcPr>
            <w:tcW w:w="56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w:t>
            </w:r>
          </w:p>
        </w:tc>
        <w:tc>
          <w:tcPr>
            <w:tcW w:w="70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93</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60</w:t>
            </w:r>
          </w:p>
        </w:tc>
        <w:tc>
          <w:tcPr>
            <w:tcW w:w="1275"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3.8</w:t>
            </w:r>
          </w:p>
        </w:tc>
      </w:tr>
      <w:tr w:rsidR="00C566BF" w:rsidRPr="00CE784D" w:rsidTr="00C566BF">
        <w:trPr>
          <w:gridAfter w:val="1"/>
          <w:wAfter w:w="49" w:type="dxa"/>
          <w:trHeight w:val="203"/>
        </w:trPr>
        <w:tc>
          <w:tcPr>
            <w:tcW w:w="1808"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r>
              <w:rPr>
                <w:rFonts w:ascii="Times New Roman" w:hAnsi="Times New Roman"/>
                <w:color w:val="000000"/>
                <w:sz w:val="28"/>
                <w:szCs w:val="28"/>
              </w:rPr>
              <w:t>Окружающий мир</w:t>
            </w: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«б»</w:t>
            </w:r>
          </w:p>
        </w:tc>
        <w:tc>
          <w:tcPr>
            <w:tcW w:w="850"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17</w:t>
            </w:r>
          </w:p>
        </w:tc>
        <w:tc>
          <w:tcPr>
            <w:tcW w:w="851"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17</w:t>
            </w:r>
          </w:p>
        </w:tc>
        <w:tc>
          <w:tcPr>
            <w:tcW w:w="567" w:type="dxa"/>
            <w:tcBorders>
              <w:top w:val="single" w:sz="4" w:space="0" w:color="auto"/>
              <w:left w:val="nil"/>
              <w:bottom w:val="single" w:sz="4" w:space="0" w:color="auto"/>
              <w:right w:val="single" w:sz="4" w:space="0" w:color="auto"/>
            </w:tcBorders>
            <w:hideMark/>
          </w:tcPr>
          <w:p w:rsidR="001B6841" w:rsidRPr="00B85348" w:rsidRDefault="001B6841" w:rsidP="00AB1847">
            <w:pPr>
              <w:spacing w:after="0" w:line="240" w:lineRule="auto"/>
              <w:rPr>
                <w:rFonts w:ascii="Times New Roman" w:hAnsi="Times New Roman"/>
                <w:i/>
                <w:sz w:val="28"/>
                <w:szCs w:val="28"/>
              </w:rPr>
            </w:pPr>
            <w:r>
              <w:rPr>
                <w:rFonts w:ascii="Times New Roman" w:hAnsi="Times New Roman"/>
                <w:i/>
                <w:sz w:val="28"/>
                <w:szCs w:val="28"/>
              </w:rPr>
              <w:t>2</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w:t>
            </w:r>
          </w:p>
        </w:tc>
        <w:tc>
          <w:tcPr>
            <w:tcW w:w="56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w:t>
            </w:r>
          </w:p>
        </w:tc>
        <w:tc>
          <w:tcPr>
            <w:tcW w:w="70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88</w:t>
            </w:r>
          </w:p>
        </w:tc>
        <w:tc>
          <w:tcPr>
            <w:tcW w:w="1134" w:type="dxa"/>
            <w:tcBorders>
              <w:top w:val="single" w:sz="4" w:space="0" w:color="auto"/>
              <w:left w:val="single" w:sz="4" w:space="0" w:color="auto"/>
              <w:bottom w:val="single" w:sz="4" w:space="0" w:color="auto"/>
              <w:right w:val="single" w:sz="4" w:space="0" w:color="auto"/>
            </w:tcBorders>
            <w:hideMark/>
          </w:tcPr>
          <w:p w:rsidR="001B6841" w:rsidRPr="00395690" w:rsidRDefault="001B6841" w:rsidP="00AB1847">
            <w:pPr>
              <w:rPr>
                <w:b/>
              </w:rPr>
            </w:pPr>
            <w:r w:rsidRPr="00395690">
              <w:rPr>
                <w:b/>
                <w:sz w:val="24"/>
              </w:rPr>
              <w:t>52</w:t>
            </w:r>
          </w:p>
        </w:tc>
        <w:tc>
          <w:tcPr>
            <w:tcW w:w="1275"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3.5</w:t>
            </w:r>
          </w:p>
        </w:tc>
      </w:tr>
      <w:tr w:rsidR="00C566BF" w:rsidRPr="00CE784D" w:rsidTr="00C566BF">
        <w:trPr>
          <w:gridAfter w:val="1"/>
          <w:wAfter w:w="49" w:type="dxa"/>
          <w:trHeight w:val="203"/>
        </w:trPr>
        <w:tc>
          <w:tcPr>
            <w:tcW w:w="1808"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20</w:t>
            </w:r>
          </w:p>
        </w:tc>
        <w:tc>
          <w:tcPr>
            <w:tcW w:w="851"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20</w:t>
            </w:r>
          </w:p>
        </w:tc>
        <w:tc>
          <w:tcPr>
            <w:tcW w:w="567" w:type="dxa"/>
            <w:tcBorders>
              <w:top w:val="single" w:sz="4" w:space="0" w:color="auto"/>
              <w:left w:val="nil"/>
              <w:bottom w:val="single" w:sz="4" w:space="0" w:color="auto"/>
              <w:right w:val="single" w:sz="4" w:space="0" w:color="auto"/>
            </w:tcBorders>
            <w:hideMark/>
          </w:tcPr>
          <w:p w:rsidR="001B6841" w:rsidRPr="00B85348" w:rsidRDefault="001B6841" w:rsidP="00AB1847">
            <w:pPr>
              <w:spacing w:after="0" w:line="240" w:lineRule="auto"/>
              <w:rPr>
                <w:rFonts w:ascii="Times New Roman" w:hAnsi="Times New Roman"/>
                <w:i/>
                <w:sz w:val="28"/>
                <w:szCs w:val="28"/>
              </w:rPr>
            </w:pPr>
            <w:r>
              <w:rPr>
                <w:rFonts w:ascii="Times New Roman" w:hAnsi="Times New Roman"/>
                <w:i/>
                <w:sz w:val="28"/>
                <w:szCs w:val="28"/>
              </w:rPr>
              <w:t>1</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w:t>
            </w:r>
          </w:p>
        </w:tc>
        <w:tc>
          <w:tcPr>
            <w:tcW w:w="56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10</w:t>
            </w:r>
          </w:p>
        </w:tc>
        <w:tc>
          <w:tcPr>
            <w:tcW w:w="70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95</w:t>
            </w:r>
          </w:p>
        </w:tc>
        <w:tc>
          <w:tcPr>
            <w:tcW w:w="1134" w:type="dxa"/>
            <w:tcBorders>
              <w:top w:val="single" w:sz="4" w:space="0" w:color="auto"/>
              <w:left w:val="single" w:sz="4" w:space="0" w:color="auto"/>
              <w:bottom w:val="single" w:sz="4" w:space="0" w:color="auto"/>
              <w:right w:val="single" w:sz="4" w:space="0" w:color="auto"/>
            </w:tcBorders>
            <w:hideMark/>
          </w:tcPr>
          <w:p w:rsidR="001B6841" w:rsidRPr="004B5151" w:rsidRDefault="001B6841" w:rsidP="00AB1847">
            <w:pPr>
              <w:rPr>
                <w:b/>
              </w:rPr>
            </w:pPr>
            <w:r w:rsidRPr="004B5151">
              <w:rPr>
                <w:b/>
                <w:sz w:val="24"/>
              </w:rPr>
              <w:t>45</w:t>
            </w:r>
          </w:p>
        </w:tc>
        <w:tc>
          <w:tcPr>
            <w:tcW w:w="1275"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3.4</w:t>
            </w:r>
          </w:p>
        </w:tc>
      </w:tr>
      <w:tr w:rsidR="00C566BF" w:rsidRPr="00CE784D" w:rsidTr="00C566BF">
        <w:trPr>
          <w:gridAfter w:val="1"/>
          <w:wAfter w:w="49" w:type="dxa"/>
          <w:trHeight w:val="203"/>
        </w:trPr>
        <w:tc>
          <w:tcPr>
            <w:tcW w:w="1808"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16</w:t>
            </w:r>
          </w:p>
        </w:tc>
        <w:tc>
          <w:tcPr>
            <w:tcW w:w="851"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1B6841" w:rsidRPr="00B85348" w:rsidRDefault="001B6841" w:rsidP="00AB1847">
            <w:pPr>
              <w:spacing w:after="0" w:line="240" w:lineRule="auto"/>
              <w:rPr>
                <w:rFonts w:ascii="Times New Roman" w:hAnsi="Times New Roman"/>
                <w:i/>
                <w:sz w:val="28"/>
                <w:szCs w:val="28"/>
              </w:rPr>
            </w:pPr>
            <w:r>
              <w:rPr>
                <w:rFonts w:ascii="Times New Roman" w:hAnsi="Times New Roman"/>
                <w:i/>
                <w:sz w:val="28"/>
                <w:szCs w:val="28"/>
              </w:rPr>
              <w:t>3</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w:t>
            </w:r>
          </w:p>
        </w:tc>
        <w:tc>
          <w:tcPr>
            <w:tcW w:w="56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w:t>
            </w:r>
          </w:p>
        </w:tc>
        <w:tc>
          <w:tcPr>
            <w:tcW w:w="70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87</w:t>
            </w:r>
          </w:p>
        </w:tc>
        <w:tc>
          <w:tcPr>
            <w:tcW w:w="1134" w:type="dxa"/>
            <w:tcBorders>
              <w:top w:val="single" w:sz="4" w:space="0" w:color="auto"/>
              <w:left w:val="single" w:sz="4" w:space="0" w:color="auto"/>
              <w:bottom w:val="single" w:sz="4" w:space="0" w:color="auto"/>
              <w:right w:val="single" w:sz="4" w:space="0" w:color="auto"/>
            </w:tcBorders>
            <w:hideMark/>
          </w:tcPr>
          <w:p w:rsidR="001B6841" w:rsidRPr="005A79D0" w:rsidRDefault="001B6841" w:rsidP="00AB1847">
            <w:pPr>
              <w:rPr>
                <w:b/>
              </w:rPr>
            </w:pPr>
            <w:r w:rsidRPr="005A79D0">
              <w:rPr>
                <w:b/>
                <w:sz w:val="28"/>
              </w:rPr>
              <w:t>56</w:t>
            </w:r>
          </w:p>
        </w:tc>
        <w:tc>
          <w:tcPr>
            <w:tcW w:w="1275"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3.5</w:t>
            </w:r>
          </w:p>
        </w:tc>
      </w:tr>
      <w:tr w:rsidR="00C566BF" w:rsidRPr="00CE784D" w:rsidTr="00C566BF">
        <w:trPr>
          <w:gridAfter w:val="1"/>
          <w:wAfter w:w="49" w:type="dxa"/>
          <w:trHeight w:val="203"/>
        </w:trPr>
        <w:tc>
          <w:tcPr>
            <w:tcW w:w="1808" w:type="dxa"/>
            <w:tcBorders>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sidRPr="00390B00">
              <w:rPr>
                <w:rFonts w:ascii="Times New Roman" w:hAnsi="Times New Roman"/>
                <w:b/>
                <w:i/>
                <w:sz w:val="24"/>
                <w:szCs w:val="24"/>
              </w:rPr>
              <w:t>ИТОГО:</w:t>
            </w:r>
          </w:p>
        </w:tc>
        <w:tc>
          <w:tcPr>
            <w:tcW w:w="850"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71</w:t>
            </w:r>
          </w:p>
        </w:tc>
        <w:tc>
          <w:tcPr>
            <w:tcW w:w="851"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68</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11</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25</w:t>
            </w:r>
          </w:p>
        </w:tc>
        <w:tc>
          <w:tcPr>
            <w:tcW w:w="56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26</w:t>
            </w:r>
          </w:p>
        </w:tc>
        <w:tc>
          <w:tcPr>
            <w:tcW w:w="70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1B6841" w:rsidRPr="005A79D0" w:rsidRDefault="001B6841" w:rsidP="00AB1847">
            <w:pPr>
              <w:spacing w:after="0" w:line="240" w:lineRule="auto"/>
              <w:jc w:val="center"/>
              <w:rPr>
                <w:rFonts w:ascii="Times New Roman" w:hAnsi="Times New Roman"/>
                <w:b/>
                <w:i/>
                <w:sz w:val="32"/>
                <w:szCs w:val="28"/>
              </w:rPr>
            </w:pPr>
            <w:r w:rsidRPr="005A79D0">
              <w:rPr>
                <w:rFonts w:ascii="Times New Roman" w:hAnsi="Times New Roman"/>
                <w:b/>
                <w:i/>
                <w:sz w:val="32"/>
                <w:szCs w:val="28"/>
              </w:rPr>
              <w:t>91</w:t>
            </w:r>
          </w:p>
        </w:tc>
        <w:tc>
          <w:tcPr>
            <w:tcW w:w="1134" w:type="dxa"/>
            <w:tcBorders>
              <w:top w:val="single" w:sz="4" w:space="0" w:color="auto"/>
              <w:left w:val="single" w:sz="4" w:space="0" w:color="auto"/>
              <w:bottom w:val="single" w:sz="4" w:space="0" w:color="auto"/>
              <w:right w:val="single" w:sz="4" w:space="0" w:color="auto"/>
            </w:tcBorders>
            <w:hideMark/>
          </w:tcPr>
          <w:p w:rsidR="001B6841" w:rsidRPr="005A79D0" w:rsidRDefault="001B6841" w:rsidP="00AB1847">
            <w:pPr>
              <w:rPr>
                <w:sz w:val="32"/>
              </w:rPr>
            </w:pPr>
            <w:r w:rsidRPr="005A79D0">
              <w:rPr>
                <w:sz w:val="32"/>
              </w:rPr>
              <w:t>53</w:t>
            </w:r>
          </w:p>
        </w:tc>
        <w:tc>
          <w:tcPr>
            <w:tcW w:w="1275"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3.6</w:t>
            </w:r>
          </w:p>
        </w:tc>
      </w:tr>
      <w:tr w:rsidR="00C566BF" w:rsidRPr="00CE784D" w:rsidTr="00C566BF">
        <w:trPr>
          <w:gridAfter w:val="1"/>
          <w:wAfter w:w="49" w:type="dxa"/>
          <w:trHeight w:val="203"/>
        </w:trPr>
        <w:tc>
          <w:tcPr>
            <w:tcW w:w="1808" w:type="dxa"/>
            <w:tcBorders>
              <w:top w:val="single" w:sz="4" w:space="0" w:color="auto"/>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p>
        </w:tc>
      </w:tr>
      <w:tr w:rsidR="00C566BF" w:rsidRPr="00CE784D" w:rsidTr="00C566BF">
        <w:trPr>
          <w:gridAfter w:val="1"/>
          <w:wAfter w:w="49" w:type="dxa"/>
          <w:trHeight w:val="203"/>
        </w:trPr>
        <w:tc>
          <w:tcPr>
            <w:tcW w:w="1808"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«а»</w:t>
            </w:r>
          </w:p>
        </w:tc>
        <w:tc>
          <w:tcPr>
            <w:tcW w:w="850"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18</w:t>
            </w:r>
          </w:p>
        </w:tc>
        <w:tc>
          <w:tcPr>
            <w:tcW w:w="851"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18</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14</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w:t>
            </w:r>
          </w:p>
        </w:tc>
        <w:tc>
          <w:tcPr>
            <w:tcW w:w="56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70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100</w:t>
            </w:r>
          </w:p>
        </w:tc>
        <w:tc>
          <w:tcPr>
            <w:tcW w:w="1275"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4.7</w:t>
            </w:r>
          </w:p>
        </w:tc>
      </w:tr>
      <w:tr w:rsidR="00C566BF" w:rsidRPr="00CE784D" w:rsidTr="00C566BF">
        <w:trPr>
          <w:gridAfter w:val="1"/>
          <w:wAfter w:w="49" w:type="dxa"/>
          <w:trHeight w:val="739"/>
        </w:trPr>
        <w:tc>
          <w:tcPr>
            <w:tcW w:w="1808"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Физкультура </w:t>
            </w: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«б»</w:t>
            </w:r>
          </w:p>
        </w:tc>
        <w:tc>
          <w:tcPr>
            <w:tcW w:w="850"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17</w:t>
            </w:r>
          </w:p>
        </w:tc>
        <w:tc>
          <w:tcPr>
            <w:tcW w:w="851"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17</w:t>
            </w:r>
          </w:p>
        </w:tc>
        <w:tc>
          <w:tcPr>
            <w:tcW w:w="567" w:type="dxa"/>
            <w:tcBorders>
              <w:top w:val="single" w:sz="4" w:space="0" w:color="auto"/>
              <w:left w:val="nil"/>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14</w:t>
            </w:r>
          </w:p>
        </w:tc>
        <w:tc>
          <w:tcPr>
            <w:tcW w:w="567" w:type="dxa"/>
            <w:tcBorders>
              <w:top w:val="single" w:sz="4" w:space="0" w:color="auto"/>
              <w:left w:val="nil"/>
              <w:bottom w:val="single" w:sz="4" w:space="0" w:color="auto"/>
              <w:right w:val="single" w:sz="4" w:space="0" w:color="auto"/>
            </w:tcBorders>
            <w:hideMark/>
          </w:tcPr>
          <w:p w:rsidR="001B6841" w:rsidRPr="00B85348" w:rsidRDefault="001B6841" w:rsidP="00AB1847">
            <w:pPr>
              <w:spacing w:after="0" w:line="240" w:lineRule="auto"/>
              <w:rPr>
                <w:rFonts w:ascii="Times New Roman" w:hAnsi="Times New Roman"/>
                <w:i/>
                <w:sz w:val="28"/>
                <w:szCs w:val="28"/>
              </w:rPr>
            </w:pPr>
            <w:r>
              <w:rPr>
                <w:rFonts w:ascii="Times New Roman" w:hAnsi="Times New Roman"/>
                <w:i/>
                <w:sz w:val="28"/>
                <w:szCs w:val="28"/>
              </w:rPr>
              <w:t xml:space="preserve">     3</w:t>
            </w:r>
          </w:p>
        </w:tc>
        <w:tc>
          <w:tcPr>
            <w:tcW w:w="56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70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100</w:t>
            </w:r>
          </w:p>
        </w:tc>
        <w:tc>
          <w:tcPr>
            <w:tcW w:w="1134" w:type="dxa"/>
            <w:tcBorders>
              <w:top w:val="single" w:sz="4" w:space="0" w:color="auto"/>
              <w:left w:val="single" w:sz="4" w:space="0" w:color="auto"/>
              <w:bottom w:val="single" w:sz="4" w:space="0" w:color="auto"/>
              <w:right w:val="single" w:sz="4" w:space="0" w:color="auto"/>
            </w:tcBorders>
            <w:hideMark/>
          </w:tcPr>
          <w:p w:rsidR="001B6841" w:rsidRPr="00D14695" w:rsidRDefault="001B6841" w:rsidP="00AB1847">
            <w:pPr>
              <w:spacing w:after="0" w:line="240" w:lineRule="auto"/>
              <w:jc w:val="center"/>
              <w:rPr>
                <w:rFonts w:ascii="Times New Roman" w:hAnsi="Times New Roman"/>
                <w:b/>
                <w:i/>
                <w:sz w:val="32"/>
                <w:szCs w:val="28"/>
              </w:rPr>
            </w:pPr>
            <w:r w:rsidRPr="00D14695">
              <w:rPr>
                <w:rFonts w:ascii="Times New Roman" w:hAnsi="Times New Roman"/>
                <w:b/>
                <w:i/>
                <w:sz w:val="32"/>
                <w:szCs w:val="28"/>
              </w:rPr>
              <w:t>100</w:t>
            </w:r>
          </w:p>
        </w:tc>
        <w:tc>
          <w:tcPr>
            <w:tcW w:w="1275" w:type="dxa"/>
            <w:tcBorders>
              <w:top w:val="single" w:sz="4" w:space="0" w:color="auto"/>
              <w:left w:val="single" w:sz="4" w:space="0" w:color="auto"/>
              <w:bottom w:val="single" w:sz="4" w:space="0" w:color="auto"/>
              <w:right w:val="single" w:sz="4" w:space="0" w:color="auto"/>
            </w:tcBorders>
            <w:hideMark/>
          </w:tcPr>
          <w:p w:rsidR="001B6841" w:rsidRPr="00D14695" w:rsidRDefault="001B6841" w:rsidP="00AB1847">
            <w:pPr>
              <w:rPr>
                <w:sz w:val="32"/>
              </w:rPr>
            </w:pPr>
            <w:r w:rsidRPr="00D14695">
              <w:rPr>
                <w:sz w:val="32"/>
              </w:rPr>
              <w:t>4.8</w:t>
            </w:r>
          </w:p>
        </w:tc>
      </w:tr>
      <w:tr w:rsidR="00C566BF" w:rsidRPr="00CE784D" w:rsidTr="00C566BF">
        <w:trPr>
          <w:gridAfter w:val="1"/>
          <w:wAfter w:w="49" w:type="dxa"/>
          <w:trHeight w:val="203"/>
        </w:trPr>
        <w:tc>
          <w:tcPr>
            <w:tcW w:w="1808"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20</w:t>
            </w:r>
          </w:p>
        </w:tc>
        <w:tc>
          <w:tcPr>
            <w:tcW w:w="851"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20</w:t>
            </w:r>
          </w:p>
        </w:tc>
        <w:tc>
          <w:tcPr>
            <w:tcW w:w="567" w:type="dxa"/>
            <w:tcBorders>
              <w:top w:val="single" w:sz="4" w:space="0" w:color="auto"/>
              <w:left w:val="nil"/>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17</w:t>
            </w:r>
          </w:p>
        </w:tc>
        <w:tc>
          <w:tcPr>
            <w:tcW w:w="567" w:type="dxa"/>
            <w:tcBorders>
              <w:top w:val="single" w:sz="4" w:space="0" w:color="auto"/>
              <w:left w:val="nil"/>
              <w:bottom w:val="single" w:sz="4" w:space="0" w:color="auto"/>
              <w:right w:val="single" w:sz="4" w:space="0" w:color="auto"/>
            </w:tcBorders>
            <w:hideMark/>
          </w:tcPr>
          <w:p w:rsidR="001B6841" w:rsidRPr="00B85348" w:rsidRDefault="001B6841" w:rsidP="00AB1847">
            <w:pPr>
              <w:spacing w:after="0" w:line="240" w:lineRule="auto"/>
              <w:rPr>
                <w:rFonts w:ascii="Times New Roman" w:hAnsi="Times New Roman"/>
                <w:i/>
                <w:sz w:val="28"/>
                <w:szCs w:val="28"/>
              </w:rPr>
            </w:pPr>
            <w:r>
              <w:rPr>
                <w:rFonts w:ascii="Times New Roman" w:hAnsi="Times New Roman"/>
                <w:i/>
                <w:sz w:val="28"/>
                <w:szCs w:val="28"/>
              </w:rPr>
              <w:t xml:space="preserve">     3</w:t>
            </w:r>
          </w:p>
        </w:tc>
        <w:tc>
          <w:tcPr>
            <w:tcW w:w="56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70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D14695" w:rsidRDefault="001B6841" w:rsidP="00AB1847">
            <w:pPr>
              <w:rPr>
                <w:b/>
                <w:sz w:val="32"/>
              </w:rPr>
            </w:pPr>
            <w:r w:rsidRPr="00D14695">
              <w:rPr>
                <w:b/>
                <w:sz w:val="32"/>
              </w:rPr>
              <w:t xml:space="preserve">      100</w:t>
            </w:r>
          </w:p>
        </w:tc>
        <w:tc>
          <w:tcPr>
            <w:tcW w:w="1275"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4.8</w:t>
            </w:r>
          </w:p>
        </w:tc>
      </w:tr>
      <w:tr w:rsidR="00C566BF" w:rsidRPr="00CE784D" w:rsidTr="00C566BF">
        <w:trPr>
          <w:gridAfter w:val="1"/>
          <w:wAfter w:w="49" w:type="dxa"/>
          <w:trHeight w:val="203"/>
        </w:trPr>
        <w:tc>
          <w:tcPr>
            <w:tcW w:w="1808"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16</w:t>
            </w:r>
          </w:p>
        </w:tc>
        <w:tc>
          <w:tcPr>
            <w:tcW w:w="851"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1B6841" w:rsidRPr="00B85348" w:rsidRDefault="001B6841" w:rsidP="00AB1847">
            <w:pPr>
              <w:spacing w:after="0" w:line="240" w:lineRule="auto"/>
              <w:rPr>
                <w:rFonts w:ascii="Times New Roman" w:hAnsi="Times New Roman"/>
                <w:i/>
                <w:sz w:val="28"/>
                <w:szCs w:val="28"/>
              </w:rPr>
            </w:pPr>
            <w:r>
              <w:rPr>
                <w:rFonts w:ascii="Times New Roman" w:hAnsi="Times New Roman"/>
                <w:i/>
                <w:sz w:val="28"/>
                <w:szCs w:val="28"/>
              </w:rPr>
              <w:t xml:space="preserve">     13</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w:t>
            </w:r>
          </w:p>
        </w:tc>
        <w:tc>
          <w:tcPr>
            <w:tcW w:w="56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70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D14695" w:rsidRDefault="001B6841" w:rsidP="00AB1847">
            <w:pPr>
              <w:rPr>
                <w:b/>
                <w:sz w:val="32"/>
              </w:rPr>
            </w:pPr>
            <w:r w:rsidRPr="00D14695">
              <w:rPr>
                <w:b/>
                <w:sz w:val="32"/>
              </w:rPr>
              <w:t xml:space="preserve">      100</w:t>
            </w:r>
          </w:p>
        </w:tc>
        <w:tc>
          <w:tcPr>
            <w:tcW w:w="1275"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4.7</w:t>
            </w:r>
          </w:p>
        </w:tc>
      </w:tr>
      <w:tr w:rsidR="00C566BF" w:rsidRPr="00CE784D" w:rsidTr="00C566BF">
        <w:trPr>
          <w:gridAfter w:val="1"/>
          <w:wAfter w:w="49" w:type="dxa"/>
          <w:trHeight w:val="203"/>
        </w:trPr>
        <w:tc>
          <w:tcPr>
            <w:tcW w:w="1808" w:type="dxa"/>
            <w:tcBorders>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sidRPr="00390B00">
              <w:rPr>
                <w:rFonts w:ascii="Times New Roman" w:hAnsi="Times New Roman"/>
                <w:b/>
                <w:i/>
                <w:sz w:val="24"/>
                <w:szCs w:val="24"/>
              </w:rPr>
              <w:t>ИТОГО:</w:t>
            </w:r>
          </w:p>
        </w:tc>
        <w:tc>
          <w:tcPr>
            <w:tcW w:w="850"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71</w:t>
            </w:r>
          </w:p>
        </w:tc>
        <w:tc>
          <w:tcPr>
            <w:tcW w:w="851"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color w:val="000000"/>
                <w:sz w:val="28"/>
                <w:szCs w:val="28"/>
              </w:rPr>
            </w:pPr>
            <w:r>
              <w:rPr>
                <w:rFonts w:ascii="Times New Roman" w:hAnsi="Times New Roman"/>
                <w:b/>
                <w:i/>
                <w:color w:val="000000"/>
                <w:sz w:val="28"/>
                <w:szCs w:val="28"/>
              </w:rPr>
              <w:t>71</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58</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13</w:t>
            </w:r>
          </w:p>
        </w:tc>
        <w:tc>
          <w:tcPr>
            <w:tcW w:w="56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70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D14695" w:rsidRDefault="001B6841" w:rsidP="00AB1847">
            <w:pPr>
              <w:rPr>
                <w:b/>
                <w:sz w:val="32"/>
              </w:rPr>
            </w:pPr>
            <w:r>
              <w:rPr>
                <w:b/>
                <w:sz w:val="32"/>
              </w:rPr>
              <w:t xml:space="preserve">       </w:t>
            </w:r>
            <w:r w:rsidRPr="00D14695">
              <w:rPr>
                <w:b/>
                <w:sz w:val="32"/>
              </w:rPr>
              <w:lastRenderedPageBreak/>
              <w:t>100</w:t>
            </w:r>
          </w:p>
        </w:tc>
        <w:tc>
          <w:tcPr>
            <w:tcW w:w="1275"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lastRenderedPageBreak/>
              <w:t>4.8</w:t>
            </w:r>
          </w:p>
        </w:tc>
      </w:tr>
      <w:tr w:rsidR="00C566BF" w:rsidRPr="00CE784D" w:rsidTr="00C566BF">
        <w:trPr>
          <w:gridAfter w:val="1"/>
          <w:wAfter w:w="49" w:type="dxa"/>
          <w:trHeight w:val="203"/>
        </w:trPr>
        <w:tc>
          <w:tcPr>
            <w:tcW w:w="1808" w:type="dxa"/>
            <w:tcBorders>
              <w:top w:val="single" w:sz="4" w:space="0" w:color="auto"/>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p>
        </w:tc>
      </w:tr>
      <w:tr w:rsidR="00C566BF" w:rsidRPr="00CE784D" w:rsidTr="00C566BF">
        <w:trPr>
          <w:gridAfter w:val="1"/>
          <w:wAfter w:w="49" w:type="dxa"/>
          <w:trHeight w:val="203"/>
        </w:trPr>
        <w:tc>
          <w:tcPr>
            <w:tcW w:w="1808"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«а»</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18</w:t>
            </w:r>
          </w:p>
        </w:tc>
        <w:tc>
          <w:tcPr>
            <w:tcW w:w="851"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569"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709"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81</w:t>
            </w:r>
          </w:p>
        </w:tc>
        <w:tc>
          <w:tcPr>
            <w:tcW w:w="1275"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4.2</w:t>
            </w:r>
          </w:p>
        </w:tc>
      </w:tr>
      <w:tr w:rsidR="00C566BF" w:rsidRPr="00CE784D" w:rsidTr="00C566BF">
        <w:trPr>
          <w:gridAfter w:val="1"/>
          <w:wAfter w:w="49" w:type="dxa"/>
          <w:trHeight w:val="203"/>
        </w:trPr>
        <w:tc>
          <w:tcPr>
            <w:tcW w:w="1808"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r>
              <w:rPr>
                <w:rFonts w:ascii="Times New Roman" w:hAnsi="Times New Roman"/>
                <w:color w:val="000000"/>
                <w:sz w:val="28"/>
                <w:szCs w:val="28"/>
              </w:rPr>
              <w:t>Изобразительное искусство</w:t>
            </w: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«б»</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17</w:t>
            </w:r>
          </w:p>
        </w:tc>
        <w:tc>
          <w:tcPr>
            <w:tcW w:w="851"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9"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87</w:t>
            </w:r>
          </w:p>
        </w:tc>
        <w:tc>
          <w:tcPr>
            <w:tcW w:w="1275"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4.5</w:t>
            </w:r>
          </w:p>
        </w:tc>
      </w:tr>
      <w:tr w:rsidR="00C566BF" w:rsidRPr="00CE784D" w:rsidTr="00C566BF">
        <w:trPr>
          <w:gridAfter w:val="1"/>
          <w:wAfter w:w="49" w:type="dxa"/>
          <w:trHeight w:val="203"/>
        </w:trPr>
        <w:tc>
          <w:tcPr>
            <w:tcW w:w="1808"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20</w:t>
            </w:r>
          </w:p>
        </w:tc>
        <w:tc>
          <w:tcPr>
            <w:tcW w:w="851"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19</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569"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709"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95</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70</w:t>
            </w:r>
          </w:p>
        </w:tc>
        <w:tc>
          <w:tcPr>
            <w:tcW w:w="1275"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3.9</w:t>
            </w:r>
          </w:p>
        </w:tc>
      </w:tr>
      <w:tr w:rsidR="00C566BF" w:rsidRPr="00CE784D" w:rsidTr="00C566BF">
        <w:trPr>
          <w:gridAfter w:val="1"/>
          <w:wAfter w:w="49" w:type="dxa"/>
          <w:trHeight w:val="203"/>
        </w:trPr>
        <w:tc>
          <w:tcPr>
            <w:tcW w:w="1808"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851"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9"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275"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5.0</w:t>
            </w:r>
          </w:p>
        </w:tc>
      </w:tr>
      <w:tr w:rsidR="00C566BF" w:rsidRPr="00CE784D" w:rsidTr="00C566BF">
        <w:trPr>
          <w:gridAfter w:val="1"/>
          <w:wAfter w:w="49" w:type="dxa"/>
          <w:trHeight w:val="203"/>
        </w:trPr>
        <w:tc>
          <w:tcPr>
            <w:tcW w:w="1808" w:type="dxa"/>
            <w:tcBorders>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sidRPr="00390B00">
              <w:rPr>
                <w:rFonts w:ascii="Times New Roman" w:hAnsi="Times New Roman"/>
                <w:b/>
                <w:i/>
                <w:sz w:val="24"/>
                <w:szCs w:val="24"/>
              </w:rPr>
              <w:t>ИТОГО:</w:t>
            </w:r>
          </w:p>
        </w:tc>
        <w:tc>
          <w:tcPr>
            <w:tcW w:w="850" w:type="dxa"/>
            <w:tcBorders>
              <w:top w:val="single" w:sz="4" w:space="0" w:color="auto"/>
              <w:left w:val="single" w:sz="4" w:space="0" w:color="auto"/>
              <w:bottom w:val="single" w:sz="4"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71</w:t>
            </w:r>
          </w:p>
        </w:tc>
        <w:tc>
          <w:tcPr>
            <w:tcW w:w="851" w:type="dxa"/>
            <w:tcBorders>
              <w:top w:val="single" w:sz="4" w:space="0" w:color="auto"/>
              <w:left w:val="single" w:sz="4" w:space="0" w:color="auto"/>
              <w:bottom w:val="single" w:sz="4"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66</w:t>
            </w:r>
          </w:p>
        </w:tc>
        <w:tc>
          <w:tcPr>
            <w:tcW w:w="567" w:type="dxa"/>
            <w:tcBorders>
              <w:top w:val="single" w:sz="4" w:space="0" w:color="auto"/>
              <w:left w:val="nil"/>
              <w:bottom w:val="single" w:sz="4"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40</w:t>
            </w:r>
          </w:p>
        </w:tc>
        <w:tc>
          <w:tcPr>
            <w:tcW w:w="567" w:type="dxa"/>
            <w:tcBorders>
              <w:top w:val="single" w:sz="4" w:space="0" w:color="auto"/>
              <w:left w:val="nil"/>
              <w:bottom w:val="single" w:sz="4"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16</w:t>
            </w:r>
          </w:p>
        </w:tc>
        <w:tc>
          <w:tcPr>
            <w:tcW w:w="569" w:type="dxa"/>
            <w:tcBorders>
              <w:top w:val="single" w:sz="4" w:space="0" w:color="auto"/>
              <w:left w:val="nil"/>
              <w:bottom w:val="single" w:sz="4"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10</w:t>
            </w:r>
          </w:p>
        </w:tc>
        <w:tc>
          <w:tcPr>
            <w:tcW w:w="709" w:type="dxa"/>
            <w:tcBorders>
              <w:top w:val="single" w:sz="4" w:space="0" w:color="auto"/>
              <w:left w:val="nil"/>
              <w:bottom w:val="single" w:sz="4"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99</w:t>
            </w:r>
          </w:p>
        </w:tc>
        <w:tc>
          <w:tcPr>
            <w:tcW w:w="1134" w:type="dxa"/>
            <w:tcBorders>
              <w:top w:val="single" w:sz="4" w:space="0" w:color="auto"/>
              <w:left w:val="single" w:sz="4" w:space="0" w:color="auto"/>
              <w:bottom w:val="single" w:sz="4"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85</w:t>
            </w:r>
          </w:p>
        </w:tc>
        <w:tc>
          <w:tcPr>
            <w:tcW w:w="1275" w:type="dxa"/>
            <w:tcBorders>
              <w:top w:val="single" w:sz="4" w:space="0" w:color="auto"/>
              <w:left w:val="single" w:sz="4" w:space="0" w:color="auto"/>
              <w:bottom w:val="single" w:sz="4"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4.4</w:t>
            </w:r>
          </w:p>
        </w:tc>
      </w:tr>
      <w:tr w:rsidR="00C566BF" w:rsidRPr="00CE784D" w:rsidTr="00C566BF">
        <w:trPr>
          <w:gridAfter w:val="1"/>
          <w:wAfter w:w="49" w:type="dxa"/>
          <w:trHeight w:val="203"/>
        </w:trPr>
        <w:tc>
          <w:tcPr>
            <w:tcW w:w="1808" w:type="dxa"/>
            <w:tcBorders>
              <w:top w:val="single" w:sz="4" w:space="0" w:color="auto"/>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p>
        </w:tc>
      </w:tr>
      <w:tr w:rsidR="00C566BF" w:rsidRPr="00CE784D" w:rsidTr="00C566BF">
        <w:trPr>
          <w:gridAfter w:val="1"/>
          <w:wAfter w:w="49" w:type="dxa"/>
          <w:trHeight w:val="203"/>
        </w:trPr>
        <w:tc>
          <w:tcPr>
            <w:tcW w:w="1808"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«а»</w:t>
            </w:r>
          </w:p>
        </w:tc>
        <w:tc>
          <w:tcPr>
            <w:tcW w:w="850"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18</w:t>
            </w:r>
          </w:p>
        </w:tc>
        <w:tc>
          <w:tcPr>
            <w:tcW w:w="851"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17</w:t>
            </w:r>
          </w:p>
        </w:tc>
        <w:tc>
          <w:tcPr>
            <w:tcW w:w="567" w:type="dxa"/>
            <w:tcBorders>
              <w:top w:val="single" w:sz="4" w:space="0" w:color="auto"/>
              <w:left w:val="nil"/>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6</w:t>
            </w:r>
          </w:p>
        </w:tc>
        <w:tc>
          <w:tcPr>
            <w:tcW w:w="569" w:type="dxa"/>
            <w:tcBorders>
              <w:top w:val="single" w:sz="4" w:space="0" w:color="auto"/>
              <w:left w:val="nil"/>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2</w:t>
            </w:r>
          </w:p>
        </w:tc>
        <w:tc>
          <w:tcPr>
            <w:tcW w:w="709" w:type="dxa"/>
            <w:tcBorders>
              <w:top w:val="single" w:sz="4" w:space="0" w:color="auto"/>
              <w:left w:val="nil"/>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83</w:t>
            </w:r>
          </w:p>
        </w:tc>
        <w:tc>
          <w:tcPr>
            <w:tcW w:w="1275"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4.2</w:t>
            </w:r>
          </w:p>
        </w:tc>
      </w:tr>
      <w:tr w:rsidR="00C566BF" w:rsidRPr="00CE784D" w:rsidTr="00C566BF">
        <w:trPr>
          <w:gridAfter w:val="1"/>
          <w:wAfter w:w="49" w:type="dxa"/>
          <w:trHeight w:val="203"/>
        </w:trPr>
        <w:tc>
          <w:tcPr>
            <w:tcW w:w="1808"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Музыка </w:t>
            </w: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r w:rsidRPr="003F086D">
              <w:rPr>
                <w:rFonts w:ascii="Times New Roman" w:hAnsi="Times New Roman"/>
                <w:sz w:val="28"/>
                <w:szCs w:val="28"/>
              </w:rPr>
              <w:t xml:space="preserve"> «б»</w:t>
            </w:r>
          </w:p>
        </w:tc>
        <w:tc>
          <w:tcPr>
            <w:tcW w:w="850"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17</w:t>
            </w:r>
          </w:p>
        </w:tc>
        <w:tc>
          <w:tcPr>
            <w:tcW w:w="851"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13</w:t>
            </w:r>
          </w:p>
        </w:tc>
        <w:tc>
          <w:tcPr>
            <w:tcW w:w="567" w:type="dxa"/>
            <w:tcBorders>
              <w:top w:val="single" w:sz="4" w:space="0" w:color="auto"/>
              <w:left w:val="nil"/>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3</w:t>
            </w:r>
          </w:p>
        </w:tc>
        <w:tc>
          <w:tcPr>
            <w:tcW w:w="569" w:type="dxa"/>
            <w:tcBorders>
              <w:top w:val="single" w:sz="4" w:space="0" w:color="auto"/>
              <w:left w:val="nil"/>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w:t>
            </w:r>
          </w:p>
        </w:tc>
        <w:tc>
          <w:tcPr>
            <w:tcW w:w="709" w:type="dxa"/>
            <w:tcBorders>
              <w:top w:val="single" w:sz="4" w:space="0" w:color="auto"/>
              <w:left w:val="nil"/>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84</w:t>
            </w:r>
          </w:p>
        </w:tc>
        <w:tc>
          <w:tcPr>
            <w:tcW w:w="1275"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4.6</w:t>
            </w:r>
          </w:p>
        </w:tc>
      </w:tr>
      <w:tr w:rsidR="00C566BF" w:rsidRPr="00CE784D" w:rsidTr="00C566BF">
        <w:trPr>
          <w:gridAfter w:val="1"/>
          <w:wAfter w:w="49" w:type="dxa"/>
          <w:trHeight w:val="203"/>
        </w:trPr>
        <w:tc>
          <w:tcPr>
            <w:tcW w:w="1808"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20</w:t>
            </w:r>
          </w:p>
        </w:tc>
        <w:tc>
          <w:tcPr>
            <w:tcW w:w="851"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20</w:t>
            </w:r>
          </w:p>
        </w:tc>
        <w:tc>
          <w:tcPr>
            <w:tcW w:w="567" w:type="dxa"/>
            <w:tcBorders>
              <w:top w:val="single" w:sz="4" w:space="0" w:color="auto"/>
              <w:left w:val="nil"/>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8</w:t>
            </w:r>
          </w:p>
        </w:tc>
        <w:tc>
          <w:tcPr>
            <w:tcW w:w="569" w:type="dxa"/>
            <w:tcBorders>
              <w:top w:val="single" w:sz="4" w:space="0" w:color="auto"/>
              <w:left w:val="nil"/>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7</w:t>
            </w:r>
          </w:p>
        </w:tc>
        <w:tc>
          <w:tcPr>
            <w:tcW w:w="709" w:type="dxa"/>
            <w:tcBorders>
              <w:top w:val="single" w:sz="4" w:space="0" w:color="auto"/>
              <w:left w:val="nil"/>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75</w:t>
            </w:r>
          </w:p>
        </w:tc>
        <w:tc>
          <w:tcPr>
            <w:tcW w:w="1134"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40</w:t>
            </w:r>
          </w:p>
        </w:tc>
        <w:tc>
          <w:tcPr>
            <w:tcW w:w="1275"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3.1</w:t>
            </w:r>
          </w:p>
        </w:tc>
      </w:tr>
      <w:tr w:rsidR="00C566BF" w:rsidRPr="00CE784D" w:rsidTr="00C566BF">
        <w:trPr>
          <w:gridAfter w:val="1"/>
          <w:wAfter w:w="49" w:type="dxa"/>
          <w:trHeight w:val="203"/>
        </w:trPr>
        <w:tc>
          <w:tcPr>
            <w:tcW w:w="1808"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16</w:t>
            </w:r>
          </w:p>
        </w:tc>
        <w:tc>
          <w:tcPr>
            <w:tcW w:w="851"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13</w:t>
            </w:r>
          </w:p>
        </w:tc>
        <w:tc>
          <w:tcPr>
            <w:tcW w:w="567" w:type="dxa"/>
            <w:tcBorders>
              <w:top w:val="single" w:sz="4" w:space="0" w:color="auto"/>
              <w:left w:val="nil"/>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w:t>
            </w:r>
          </w:p>
        </w:tc>
        <w:tc>
          <w:tcPr>
            <w:tcW w:w="569" w:type="dxa"/>
            <w:tcBorders>
              <w:top w:val="single" w:sz="4" w:space="0" w:color="auto"/>
              <w:left w:val="nil"/>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0</w:t>
            </w:r>
          </w:p>
        </w:tc>
        <w:tc>
          <w:tcPr>
            <w:tcW w:w="709" w:type="dxa"/>
            <w:tcBorders>
              <w:top w:val="single" w:sz="4" w:space="0" w:color="auto"/>
              <w:left w:val="nil"/>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86</w:t>
            </w:r>
          </w:p>
        </w:tc>
        <w:tc>
          <w:tcPr>
            <w:tcW w:w="1134"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87</w:t>
            </w:r>
          </w:p>
        </w:tc>
        <w:tc>
          <w:tcPr>
            <w:tcW w:w="1275"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4.5</w:t>
            </w:r>
          </w:p>
        </w:tc>
      </w:tr>
      <w:tr w:rsidR="00C566BF" w:rsidRPr="00CE784D" w:rsidTr="00C566BF">
        <w:trPr>
          <w:gridAfter w:val="1"/>
          <w:wAfter w:w="49" w:type="dxa"/>
          <w:trHeight w:val="203"/>
        </w:trPr>
        <w:tc>
          <w:tcPr>
            <w:tcW w:w="1808" w:type="dxa"/>
            <w:tcBorders>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sidRPr="00390B00">
              <w:rPr>
                <w:rFonts w:ascii="Times New Roman" w:hAnsi="Times New Roman"/>
                <w:b/>
                <w:i/>
                <w:sz w:val="24"/>
                <w:szCs w:val="24"/>
              </w:rPr>
              <w:t>ИТОГО:</w:t>
            </w:r>
          </w:p>
        </w:tc>
        <w:tc>
          <w:tcPr>
            <w:tcW w:w="850" w:type="dxa"/>
            <w:tcBorders>
              <w:top w:val="single" w:sz="4" w:space="0" w:color="auto"/>
              <w:left w:val="single" w:sz="4" w:space="0" w:color="auto"/>
              <w:bottom w:val="single" w:sz="4" w:space="0" w:color="auto"/>
              <w:right w:val="single" w:sz="4" w:space="0" w:color="auto"/>
            </w:tcBorders>
            <w:hideMark/>
          </w:tcPr>
          <w:p w:rsidR="001B6841" w:rsidRPr="00390B00" w:rsidRDefault="001B6841" w:rsidP="00AB1847">
            <w:pPr>
              <w:spacing w:after="0" w:line="240" w:lineRule="auto"/>
              <w:rPr>
                <w:rFonts w:ascii="Times New Roman" w:hAnsi="Times New Roman"/>
                <w:b/>
                <w:i/>
                <w:sz w:val="28"/>
                <w:szCs w:val="28"/>
              </w:rPr>
            </w:pPr>
            <w:r w:rsidRPr="00390B00">
              <w:rPr>
                <w:rFonts w:ascii="Times New Roman" w:hAnsi="Times New Roman"/>
                <w:b/>
                <w:i/>
                <w:sz w:val="28"/>
                <w:szCs w:val="28"/>
              </w:rPr>
              <w:t xml:space="preserve">     </w:t>
            </w:r>
            <w:r>
              <w:rPr>
                <w:rFonts w:ascii="Times New Roman" w:hAnsi="Times New Roman"/>
                <w:b/>
                <w:i/>
                <w:sz w:val="28"/>
                <w:szCs w:val="28"/>
              </w:rPr>
              <w:t>71</w:t>
            </w:r>
          </w:p>
        </w:tc>
        <w:tc>
          <w:tcPr>
            <w:tcW w:w="851" w:type="dxa"/>
            <w:tcBorders>
              <w:top w:val="single" w:sz="4" w:space="0" w:color="auto"/>
              <w:left w:val="single" w:sz="4" w:space="0" w:color="auto"/>
              <w:bottom w:val="single" w:sz="4" w:space="0" w:color="auto"/>
              <w:right w:val="single" w:sz="4" w:space="0" w:color="auto"/>
            </w:tcBorders>
            <w:hideMark/>
          </w:tcPr>
          <w:p w:rsidR="001B6841" w:rsidRPr="00390B00"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66</w:t>
            </w:r>
          </w:p>
        </w:tc>
        <w:tc>
          <w:tcPr>
            <w:tcW w:w="567" w:type="dxa"/>
            <w:tcBorders>
              <w:top w:val="single" w:sz="4" w:space="0" w:color="auto"/>
              <w:left w:val="nil"/>
              <w:bottom w:val="single" w:sz="4"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31</w:t>
            </w:r>
          </w:p>
        </w:tc>
        <w:tc>
          <w:tcPr>
            <w:tcW w:w="567" w:type="dxa"/>
            <w:tcBorders>
              <w:top w:val="single" w:sz="4" w:space="0" w:color="auto"/>
              <w:left w:val="nil"/>
              <w:bottom w:val="single" w:sz="4"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18</w:t>
            </w:r>
          </w:p>
        </w:tc>
        <w:tc>
          <w:tcPr>
            <w:tcW w:w="569" w:type="dxa"/>
            <w:tcBorders>
              <w:top w:val="single" w:sz="4" w:space="0" w:color="auto"/>
              <w:left w:val="nil"/>
              <w:bottom w:val="single" w:sz="4" w:space="0" w:color="auto"/>
              <w:right w:val="single" w:sz="4" w:space="0" w:color="auto"/>
            </w:tcBorders>
            <w:hideMark/>
          </w:tcPr>
          <w:p w:rsidR="001B6841" w:rsidRPr="00390B00"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10</w:t>
            </w:r>
          </w:p>
        </w:tc>
        <w:tc>
          <w:tcPr>
            <w:tcW w:w="709" w:type="dxa"/>
            <w:tcBorders>
              <w:top w:val="single" w:sz="4" w:space="0" w:color="auto"/>
              <w:left w:val="nil"/>
              <w:bottom w:val="single" w:sz="4"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90</w:t>
            </w:r>
          </w:p>
        </w:tc>
        <w:tc>
          <w:tcPr>
            <w:tcW w:w="1134" w:type="dxa"/>
            <w:tcBorders>
              <w:top w:val="single" w:sz="4" w:space="0" w:color="auto"/>
              <w:left w:val="single" w:sz="4" w:space="0" w:color="auto"/>
              <w:bottom w:val="single" w:sz="4" w:space="0" w:color="auto"/>
              <w:right w:val="single" w:sz="4" w:space="0" w:color="auto"/>
            </w:tcBorders>
            <w:hideMark/>
          </w:tcPr>
          <w:p w:rsidR="001B6841" w:rsidRPr="00390B00"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74</w:t>
            </w:r>
          </w:p>
        </w:tc>
        <w:tc>
          <w:tcPr>
            <w:tcW w:w="1275" w:type="dxa"/>
            <w:tcBorders>
              <w:top w:val="single" w:sz="4" w:space="0" w:color="auto"/>
              <w:left w:val="single" w:sz="4" w:space="0" w:color="auto"/>
              <w:bottom w:val="single" w:sz="4"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4.1</w:t>
            </w:r>
          </w:p>
        </w:tc>
      </w:tr>
      <w:tr w:rsidR="00C566BF" w:rsidRPr="00CE784D" w:rsidTr="00C566BF">
        <w:trPr>
          <w:gridAfter w:val="1"/>
          <w:wAfter w:w="49" w:type="dxa"/>
          <w:trHeight w:val="203"/>
        </w:trPr>
        <w:tc>
          <w:tcPr>
            <w:tcW w:w="1808" w:type="dxa"/>
            <w:tcBorders>
              <w:top w:val="single" w:sz="4" w:space="0" w:color="auto"/>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70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p>
        </w:tc>
      </w:tr>
      <w:tr w:rsidR="00C566BF" w:rsidRPr="00CE784D" w:rsidTr="00C566BF">
        <w:trPr>
          <w:gridAfter w:val="1"/>
          <w:wAfter w:w="49" w:type="dxa"/>
          <w:trHeight w:val="203"/>
        </w:trPr>
        <w:tc>
          <w:tcPr>
            <w:tcW w:w="1808"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r>
              <w:rPr>
                <w:rFonts w:ascii="Times New Roman" w:hAnsi="Times New Roman"/>
                <w:color w:val="000000"/>
                <w:sz w:val="28"/>
                <w:szCs w:val="28"/>
              </w:rPr>
              <w:t>КТНД</w:t>
            </w:r>
          </w:p>
        </w:tc>
        <w:tc>
          <w:tcPr>
            <w:tcW w:w="850"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hideMark/>
          </w:tcPr>
          <w:p w:rsidR="001B6841" w:rsidRPr="004B13D7" w:rsidRDefault="001B6841" w:rsidP="00AB1847">
            <w:pPr>
              <w:jc w:val="center"/>
              <w:rPr>
                <w:rFonts w:ascii="Times New Roman" w:hAnsi="Times New Roman"/>
                <w:sz w:val="28"/>
                <w:szCs w:val="28"/>
              </w:rPr>
            </w:pPr>
            <w:r>
              <w:rPr>
                <w:rFonts w:ascii="Times New Roman" w:hAnsi="Times New Roman"/>
                <w:sz w:val="28"/>
                <w:szCs w:val="28"/>
              </w:rPr>
              <w:t>16</w:t>
            </w:r>
          </w:p>
        </w:tc>
        <w:tc>
          <w:tcPr>
            <w:tcW w:w="851" w:type="dxa"/>
            <w:tcBorders>
              <w:top w:val="single" w:sz="4" w:space="0" w:color="auto"/>
              <w:left w:val="single" w:sz="4" w:space="0" w:color="auto"/>
              <w:bottom w:val="single" w:sz="4" w:space="0" w:color="auto"/>
              <w:right w:val="single" w:sz="4" w:space="0" w:color="auto"/>
            </w:tcBorders>
            <w:hideMark/>
          </w:tcPr>
          <w:p w:rsidR="001B6841" w:rsidRPr="00B85348" w:rsidRDefault="001B6841" w:rsidP="00AB1847">
            <w:pPr>
              <w:spacing w:after="0" w:line="240" w:lineRule="auto"/>
              <w:rPr>
                <w:rFonts w:ascii="Times New Roman" w:hAnsi="Times New Roman"/>
                <w:i/>
                <w:sz w:val="28"/>
                <w:szCs w:val="28"/>
              </w:rPr>
            </w:pPr>
            <w:r>
              <w:rPr>
                <w:rFonts w:ascii="Times New Roman" w:hAnsi="Times New Roman"/>
                <w:i/>
                <w:sz w:val="28"/>
                <w:szCs w:val="28"/>
              </w:rPr>
              <w:t>16</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w:t>
            </w:r>
          </w:p>
        </w:tc>
        <w:tc>
          <w:tcPr>
            <w:tcW w:w="56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5</w:t>
            </w:r>
          </w:p>
        </w:tc>
        <w:tc>
          <w:tcPr>
            <w:tcW w:w="70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87</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55</w:t>
            </w:r>
          </w:p>
        </w:tc>
        <w:tc>
          <w:tcPr>
            <w:tcW w:w="1275"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3.0</w:t>
            </w:r>
          </w:p>
        </w:tc>
      </w:tr>
      <w:tr w:rsidR="00C566BF" w:rsidRPr="00CE784D" w:rsidTr="00C566BF">
        <w:trPr>
          <w:gridAfter w:val="1"/>
          <w:wAfter w:w="49" w:type="dxa"/>
          <w:trHeight w:val="203"/>
        </w:trPr>
        <w:tc>
          <w:tcPr>
            <w:tcW w:w="1808" w:type="dxa"/>
            <w:tcBorders>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sidRPr="00390B00">
              <w:rPr>
                <w:rFonts w:ascii="Times New Roman" w:hAnsi="Times New Roman"/>
                <w:b/>
                <w:i/>
                <w:sz w:val="24"/>
                <w:szCs w:val="24"/>
              </w:rPr>
              <w:t>ИТОГО:</w:t>
            </w:r>
          </w:p>
        </w:tc>
        <w:tc>
          <w:tcPr>
            <w:tcW w:w="850"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16</w:t>
            </w:r>
          </w:p>
        </w:tc>
        <w:tc>
          <w:tcPr>
            <w:tcW w:w="851"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16</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w:t>
            </w:r>
          </w:p>
        </w:tc>
        <w:tc>
          <w:tcPr>
            <w:tcW w:w="56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5</w:t>
            </w:r>
          </w:p>
        </w:tc>
        <w:tc>
          <w:tcPr>
            <w:tcW w:w="709"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87</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55</w:t>
            </w:r>
          </w:p>
        </w:tc>
        <w:tc>
          <w:tcPr>
            <w:tcW w:w="1275"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3.0</w:t>
            </w:r>
          </w:p>
        </w:tc>
      </w:tr>
    </w:tbl>
    <w:p w:rsidR="001B6841" w:rsidRDefault="001B6841" w:rsidP="001B6841">
      <w:pPr>
        <w:jc w:val="center"/>
        <w:rPr>
          <w:rFonts w:ascii="Times New Roman" w:hAnsi="Times New Roman"/>
          <w:sz w:val="28"/>
          <w:szCs w:val="28"/>
        </w:rPr>
      </w:pPr>
    </w:p>
    <w:p w:rsidR="001B6841" w:rsidRDefault="001B6841" w:rsidP="001B6841">
      <w:pPr>
        <w:jc w:val="center"/>
        <w:rPr>
          <w:rFonts w:ascii="Times New Roman" w:hAnsi="Times New Roman"/>
          <w:sz w:val="28"/>
          <w:szCs w:val="28"/>
        </w:rPr>
      </w:pPr>
    </w:p>
    <w:p w:rsidR="001B6841" w:rsidRDefault="001B6841" w:rsidP="001B6841">
      <w:pPr>
        <w:jc w:val="center"/>
        <w:rPr>
          <w:rFonts w:ascii="Times New Roman" w:hAnsi="Times New Roman"/>
          <w:sz w:val="28"/>
          <w:szCs w:val="28"/>
        </w:rPr>
      </w:pPr>
    </w:p>
    <w:p w:rsidR="001B6841" w:rsidRDefault="001B6841" w:rsidP="001B6841">
      <w:pPr>
        <w:jc w:val="center"/>
        <w:rPr>
          <w:rFonts w:ascii="Times New Roman" w:hAnsi="Times New Roman"/>
          <w:sz w:val="28"/>
          <w:szCs w:val="28"/>
        </w:rPr>
      </w:pPr>
    </w:p>
    <w:p w:rsidR="001B6841" w:rsidRDefault="001B6841" w:rsidP="001B6841">
      <w:pPr>
        <w:jc w:val="center"/>
        <w:rPr>
          <w:rFonts w:ascii="Times New Roman" w:hAnsi="Times New Roman"/>
          <w:sz w:val="28"/>
          <w:szCs w:val="28"/>
        </w:rPr>
      </w:pPr>
    </w:p>
    <w:p w:rsidR="001B6841" w:rsidRDefault="001B6841" w:rsidP="001B6841">
      <w:pPr>
        <w:jc w:val="center"/>
        <w:rPr>
          <w:rFonts w:ascii="Times New Roman" w:hAnsi="Times New Roman"/>
          <w:sz w:val="28"/>
          <w:szCs w:val="28"/>
        </w:rPr>
      </w:pPr>
    </w:p>
    <w:p w:rsidR="001B6841" w:rsidRDefault="001B6841" w:rsidP="001B6841">
      <w:pPr>
        <w:jc w:val="center"/>
        <w:rPr>
          <w:rFonts w:ascii="Times New Roman" w:hAnsi="Times New Roman"/>
          <w:sz w:val="28"/>
          <w:szCs w:val="28"/>
        </w:rPr>
      </w:pPr>
    </w:p>
    <w:p w:rsidR="001B6841" w:rsidRDefault="001B6841" w:rsidP="001B6841">
      <w:pPr>
        <w:jc w:val="center"/>
        <w:rPr>
          <w:rFonts w:ascii="Times New Roman" w:hAnsi="Times New Roman"/>
          <w:sz w:val="28"/>
          <w:szCs w:val="28"/>
        </w:rPr>
      </w:pPr>
    </w:p>
    <w:p w:rsidR="001B6841" w:rsidRDefault="001B6841" w:rsidP="001B6841">
      <w:pPr>
        <w:jc w:val="center"/>
        <w:rPr>
          <w:rFonts w:ascii="Times New Roman" w:hAnsi="Times New Roman"/>
          <w:sz w:val="28"/>
          <w:szCs w:val="28"/>
        </w:rPr>
      </w:pPr>
    </w:p>
    <w:p w:rsidR="001B6841" w:rsidRDefault="001B6841" w:rsidP="00EB1187">
      <w:pPr>
        <w:ind w:left="142" w:hanging="142"/>
        <w:jc w:val="center"/>
        <w:rPr>
          <w:rFonts w:ascii="Times New Roman" w:hAnsi="Times New Roman"/>
          <w:sz w:val="28"/>
          <w:szCs w:val="28"/>
        </w:rPr>
      </w:pPr>
    </w:p>
    <w:p w:rsidR="00C566BF" w:rsidRDefault="00C566BF" w:rsidP="001B6841">
      <w:pPr>
        <w:jc w:val="center"/>
        <w:rPr>
          <w:rFonts w:ascii="Times New Roman" w:hAnsi="Times New Roman"/>
          <w:b/>
          <w:sz w:val="28"/>
          <w:szCs w:val="28"/>
        </w:rPr>
      </w:pPr>
    </w:p>
    <w:p w:rsidR="00C566BF" w:rsidRDefault="00C566BF" w:rsidP="001B6841">
      <w:pPr>
        <w:jc w:val="center"/>
        <w:rPr>
          <w:rFonts w:ascii="Times New Roman" w:hAnsi="Times New Roman"/>
          <w:b/>
          <w:sz w:val="28"/>
          <w:szCs w:val="28"/>
        </w:rPr>
      </w:pPr>
    </w:p>
    <w:p w:rsidR="00C566BF" w:rsidRDefault="00C566BF" w:rsidP="001B6841">
      <w:pPr>
        <w:jc w:val="center"/>
        <w:rPr>
          <w:rFonts w:ascii="Times New Roman" w:hAnsi="Times New Roman"/>
          <w:b/>
          <w:sz w:val="28"/>
          <w:szCs w:val="28"/>
        </w:rPr>
      </w:pPr>
    </w:p>
    <w:p w:rsidR="001B6841" w:rsidRPr="001D2D63" w:rsidRDefault="001B6841" w:rsidP="001B6841">
      <w:pPr>
        <w:jc w:val="center"/>
        <w:rPr>
          <w:rFonts w:ascii="Times New Roman" w:hAnsi="Times New Roman"/>
          <w:b/>
          <w:sz w:val="28"/>
          <w:szCs w:val="28"/>
        </w:rPr>
      </w:pPr>
      <w:r w:rsidRPr="001D2D63">
        <w:rPr>
          <w:rFonts w:ascii="Times New Roman" w:hAnsi="Times New Roman"/>
          <w:b/>
          <w:sz w:val="28"/>
          <w:szCs w:val="28"/>
        </w:rPr>
        <w:lastRenderedPageBreak/>
        <w:t>Результаты</w:t>
      </w:r>
    </w:p>
    <w:p w:rsidR="001B6841" w:rsidRPr="001D2D63" w:rsidRDefault="001B6841" w:rsidP="001B6841">
      <w:pPr>
        <w:jc w:val="center"/>
        <w:rPr>
          <w:rFonts w:ascii="Times New Roman" w:hAnsi="Times New Roman"/>
          <w:b/>
          <w:color w:val="000000"/>
          <w:sz w:val="24"/>
          <w:szCs w:val="24"/>
        </w:rPr>
      </w:pPr>
      <w:r w:rsidRPr="001D2D63">
        <w:rPr>
          <w:rFonts w:ascii="Times New Roman" w:hAnsi="Times New Roman"/>
          <w:b/>
          <w:sz w:val="28"/>
          <w:szCs w:val="28"/>
        </w:rPr>
        <w:t>контрольных работ п</w:t>
      </w:r>
      <w:r>
        <w:rPr>
          <w:rFonts w:ascii="Times New Roman" w:hAnsi="Times New Roman"/>
          <w:b/>
          <w:sz w:val="28"/>
          <w:szCs w:val="28"/>
        </w:rPr>
        <w:t>о итогам _4</w:t>
      </w:r>
      <w:r w:rsidRPr="001D2D63">
        <w:rPr>
          <w:rFonts w:ascii="Times New Roman" w:hAnsi="Times New Roman"/>
          <w:b/>
          <w:sz w:val="28"/>
          <w:szCs w:val="28"/>
        </w:rPr>
        <w:t xml:space="preserve"> четверти 5-11 класс  за  2017-2018 учебный год</w:t>
      </w:r>
      <w:r w:rsidRPr="001D2D63">
        <w:rPr>
          <w:rFonts w:ascii="Times New Roman" w:hAnsi="Times New Roman"/>
          <w:b/>
          <w:color w:val="000000"/>
          <w:sz w:val="24"/>
          <w:szCs w:val="24"/>
        </w:rPr>
        <w:t xml:space="preserve"> </w:t>
      </w:r>
    </w:p>
    <w:tbl>
      <w:tblPr>
        <w:tblpPr w:leftFromText="180" w:rightFromText="180" w:bottomFromText="200" w:vertAnchor="text" w:horzAnchor="margin" w:tblpXSpec="center" w:tblpY="457"/>
        <w:tblW w:w="10456" w:type="dxa"/>
        <w:tblLayout w:type="fixed"/>
        <w:tblLook w:val="04A0"/>
      </w:tblPr>
      <w:tblGrid>
        <w:gridCol w:w="2093"/>
        <w:gridCol w:w="992"/>
        <w:gridCol w:w="1134"/>
        <w:gridCol w:w="992"/>
        <w:gridCol w:w="567"/>
        <w:gridCol w:w="567"/>
        <w:gridCol w:w="567"/>
        <w:gridCol w:w="567"/>
        <w:gridCol w:w="993"/>
        <w:gridCol w:w="1134"/>
        <w:gridCol w:w="850"/>
      </w:tblGrid>
      <w:tr w:rsidR="001B6841" w:rsidRPr="00CE784D" w:rsidTr="00C566BF">
        <w:trPr>
          <w:trHeight w:val="390"/>
        </w:trPr>
        <w:tc>
          <w:tcPr>
            <w:tcW w:w="2093" w:type="dxa"/>
            <w:vMerge w:val="restart"/>
            <w:tcBorders>
              <w:top w:val="single" w:sz="4" w:space="0" w:color="auto"/>
              <w:left w:val="single" w:sz="4" w:space="0" w:color="auto"/>
              <w:bottom w:val="single" w:sz="4" w:space="0" w:color="auto"/>
              <w:right w:val="single" w:sz="4" w:space="0" w:color="auto"/>
            </w:tcBorders>
            <w:hideMark/>
          </w:tcPr>
          <w:p w:rsidR="001B6841" w:rsidRPr="00CE784D" w:rsidRDefault="001B6841" w:rsidP="00AB1847">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Учебные предметы</w:t>
            </w:r>
          </w:p>
        </w:tc>
        <w:tc>
          <w:tcPr>
            <w:tcW w:w="992" w:type="dxa"/>
            <w:vMerge w:val="restart"/>
            <w:tcBorders>
              <w:top w:val="single" w:sz="4" w:space="0" w:color="auto"/>
              <w:left w:val="single" w:sz="4" w:space="0" w:color="auto"/>
              <w:bottom w:val="single" w:sz="4" w:space="0" w:color="auto"/>
              <w:right w:val="single" w:sz="4" w:space="0" w:color="auto"/>
            </w:tcBorders>
          </w:tcPr>
          <w:p w:rsidR="001B6841" w:rsidRPr="00CE784D" w:rsidRDefault="001B6841" w:rsidP="00AB184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классы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B6841" w:rsidRPr="00CE784D" w:rsidRDefault="001B6841" w:rsidP="00AB1847">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Количество уч-ся по журналу</w:t>
            </w:r>
          </w:p>
        </w:tc>
        <w:tc>
          <w:tcPr>
            <w:tcW w:w="992" w:type="dxa"/>
            <w:vMerge w:val="restart"/>
            <w:tcBorders>
              <w:top w:val="single" w:sz="4" w:space="0" w:color="auto"/>
              <w:left w:val="single" w:sz="4" w:space="0" w:color="auto"/>
              <w:bottom w:val="single" w:sz="4" w:space="0" w:color="auto"/>
              <w:right w:val="single" w:sz="4" w:space="0" w:color="auto"/>
            </w:tcBorders>
            <w:hideMark/>
          </w:tcPr>
          <w:p w:rsidR="001B6841" w:rsidRPr="00CE784D" w:rsidRDefault="001B6841" w:rsidP="00AB1847">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Количество написавших</w:t>
            </w:r>
          </w:p>
        </w:tc>
        <w:tc>
          <w:tcPr>
            <w:tcW w:w="2268" w:type="dxa"/>
            <w:gridSpan w:val="4"/>
            <w:vMerge w:val="restart"/>
            <w:tcBorders>
              <w:top w:val="single" w:sz="4" w:space="0" w:color="auto"/>
              <w:left w:val="single" w:sz="4" w:space="0" w:color="auto"/>
              <w:bottom w:val="single" w:sz="4" w:space="0" w:color="auto"/>
              <w:right w:val="single" w:sz="4" w:space="0" w:color="auto"/>
            </w:tcBorders>
            <w:hideMark/>
          </w:tcPr>
          <w:p w:rsidR="001B6841" w:rsidRPr="00CE784D" w:rsidRDefault="001B6841" w:rsidP="00AB1847">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Оценка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1B6841" w:rsidRPr="00CE784D" w:rsidRDefault="001B6841" w:rsidP="00AB1847">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 успеваемости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B6841" w:rsidRPr="00CE784D" w:rsidRDefault="001B6841" w:rsidP="00AB1847">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 xml:space="preserve">% </w:t>
            </w:r>
          </w:p>
          <w:p w:rsidR="001B6841" w:rsidRPr="00CE784D" w:rsidRDefault="001B6841" w:rsidP="00AB1847">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качества знаний</w:t>
            </w:r>
          </w:p>
        </w:tc>
        <w:tc>
          <w:tcPr>
            <w:tcW w:w="850" w:type="dxa"/>
            <w:vMerge w:val="restart"/>
            <w:tcBorders>
              <w:top w:val="single" w:sz="4" w:space="0" w:color="auto"/>
              <w:left w:val="single" w:sz="4" w:space="0" w:color="auto"/>
              <w:bottom w:val="single" w:sz="4" w:space="0" w:color="auto"/>
              <w:right w:val="single" w:sz="4" w:space="0" w:color="auto"/>
            </w:tcBorders>
          </w:tcPr>
          <w:p w:rsidR="001B6841" w:rsidRPr="00CE784D" w:rsidRDefault="001B6841" w:rsidP="00AB1847">
            <w:pPr>
              <w:spacing w:after="0" w:line="240" w:lineRule="auto"/>
              <w:jc w:val="center"/>
              <w:rPr>
                <w:rFonts w:ascii="Times New Roman" w:hAnsi="Times New Roman"/>
                <w:color w:val="000000"/>
                <w:sz w:val="28"/>
                <w:szCs w:val="28"/>
              </w:rPr>
            </w:pPr>
          </w:p>
          <w:p w:rsidR="001B6841" w:rsidRPr="00CE784D" w:rsidRDefault="001B6841" w:rsidP="00AB1847">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Средний балл</w:t>
            </w:r>
          </w:p>
        </w:tc>
      </w:tr>
      <w:tr w:rsidR="001B6841" w:rsidRPr="00CE784D" w:rsidTr="00C566BF">
        <w:trPr>
          <w:trHeight w:val="322"/>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1B6841" w:rsidRPr="00CE784D" w:rsidRDefault="001B6841" w:rsidP="00AB1847">
            <w:pPr>
              <w:spacing w:after="0" w:line="240" w:lineRule="auto"/>
              <w:rPr>
                <w:rFonts w:ascii="Times New Roman" w:hAnsi="Times New Roman"/>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2268" w:type="dxa"/>
            <w:gridSpan w:val="4"/>
            <w:vMerge/>
            <w:tcBorders>
              <w:top w:val="single" w:sz="4" w:space="0" w:color="auto"/>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r>
      <w:tr w:rsidR="00C566BF" w:rsidRPr="00CE784D" w:rsidTr="00C566BF">
        <w:trPr>
          <w:trHeight w:val="203"/>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1B6841" w:rsidRPr="00CE784D" w:rsidRDefault="001B6841" w:rsidP="00AB1847">
            <w:pPr>
              <w:spacing w:after="0" w:line="240" w:lineRule="auto"/>
              <w:rPr>
                <w:rFonts w:ascii="Times New Roman" w:hAnsi="Times New Roman"/>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567" w:type="dxa"/>
            <w:tcBorders>
              <w:top w:val="nil"/>
              <w:left w:val="nil"/>
              <w:bottom w:val="single" w:sz="4" w:space="0" w:color="auto"/>
              <w:right w:val="single" w:sz="4" w:space="0" w:color="auto"/>
            </w:tcBorders>
            <w:hideMark/>
          </w:tcPr>
          <w:p w:rsidR="001B6841" w:rsidRPr="00CE784D" w:rsidRDefault="001B6841" w:rsidP="00AB1847">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«5»</w:t>
            </w:r>
          </w:p>
        </w:tc>
        <w:tc>
          <w:tcPr>
            <w:tcW w:w="567" w:type="dxa"/>
            <w:tcBorders>
              <w:top w:val="nil"/>
              <w:left w:val="nil"/>
              <w:bottom w:val="single" w:sz="4" w:space="0" w:color="auto"/>
              <w:right w:val="single" w:sz="4" w:space="0" w:color="auto"/>
            </w:tcBorders>
            <w:hideMark/>
          </w:tcPr>
          <w:p w:rsidR="001B6841" w:rsidRPr="00CE784D" w:rsidRDefault="001B6841" w:rsidP="00AB1847">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«4»</w:t>
            </w:r>
          </w:p>
        </w:tc>
        <w:tc>
          <w:tcPr>
            <w:tcW w:w="567" w:type="dxa"/>
            <w:tcBorders>
              <w:top w:val="nil"/>
              <w:left w:val="nil"/>
              <w:bottom w:val="single" w:sz="4" w:space="0" w:color="auto"/>
              <w:right w:val="single" w:sz="4" w:space="0" w:color="auto"/>
            </w:tcBorders>
            <w:hideMark/>
          </w:tcPr>
          <w:p w:rsidR="001B6841" w:rsidRPr="00CE784D" w:rsidRDefault="001B6841" w:rsidP="00AB1847">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«3»</w:t>
            </w:r>
          </w:p>
        </w:tc>
        <w:tc>
          <w:tcPr>
            <w:tcW w:w="567" w:type="dxa"/>
            <w:tcBorders>
              <w:top w:val="nil"/>
              <w:left w:val="nil"/>
              <w:bottom w:val="single" w:sz="4" w:space="0" w:color="auto"/>
              <w:right w:val="single" w:sz="4" w:space="0" w:color="auto"/>
            </w:tcBorders>
            <w:hideMark/>
          </w:tcPr>
          <w:p w:rsidR="001B6841" w:rsidRPr="00CE784D" w:rsidRDefault="001B6841" w:rsidP="00AB1847">
            <w:pPr>
              <w:spacing w:after="0" w:line="240" w:lineRule="auto"/>
              <w:jc w:val="center"/>
              <w:rPr>
                <w:rFonts w:ascii="Times New Roman" w:hAnsi="Times New Roman"/>
                <w:color w:val="000000"/>
                <w:sz w:val="28"/>
                <w:szCs w:val="28"/>
              </w:rPr>
            </w:pPr>
            <w:r w:rsidRPr="00CE784D">
              <w:rPr>
                <w:rFonts w:ascii="Times New Roman" w:hAnsi="Times New Roman"/>
                <w:color w:val="000000"/>
                <w:sz w:val="28"/>
                <w:szCs w:val="28"/>
              </w:rPr>
              <w:t>«2»</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r>
      <w:tr w:rsidR="00C566BF" w:rsidRPr="00CE784D" w:rsidTr="00C566BF">
        <w:trPr>
          <w:trHeight w:val="203"/>
        </w:trPr>
        <w:tc>
          <w:tcPr>
            <w:tcW w:w="2093" w:type="dxa"/>
            <w:vMerge w:val="restart"/>
            <w:tcBorders>
              <w:top w:val="single" w:sz="4" w:space="0" w:color="auto"/>
              <w:left w:val="single" w:sz="4" w:space="0" w:color="auto"/>
              <w:right w:val="single" w:sz="4" w:space="0" w:color="auto"/>
            </w:tcBorders>
            <w:vAlign w:val="center"/>
            <w:hideMark/>
          </w:tcPr>
          <w:p w:rsidR="001B6841" w:rsidRDefault="001B6841" w:rsidP="00AB1847">
            <w:pPr>
              <w:spacing w:after="0" w:line="240" w:lineRule="auto"/>
              <w:rPr>
                <w:rFonts w:ascii="Times New Roman" w:hAnsi="Times New Roman"/>
                <w:b/>
                <w:sz w:val="32"/>
                <w:szCs w:val="24"/>
              </w:rPr>
            </w:pPr>
          </w:p>
          <w:p w:rsidR="001B6841" w:rsidRPr="00CE784D" w:rsidRDefault="001B6841" w:rsidP="00AB1847">
            <w:pPr>
              <w:spacing w:after="0" w:line="240" w:lineRule="auto"/>
              <w:rPr>
                <w:rFonts w:ascii="Times New Roman" w:hAnsi="Times New Roman"/>
                <w:color w:val="000000"/>
                <w:sz w:val="28"/>
                <w:szCs w:val="28"/>
              </w:rPr>
            </w:pPr>
            <w:r w:rsidRPr="003F086D">
              <w:rPr>
                <w:rFonts w:ascii="Times New Roman" w:hAnsi="Times New Roman"/>
                <w:b/>
                <w:sz w:val="32"/>
                <w:szCs w:val="24"/>
              </w:rPr>
              <w:t xml:space="preserve">Русский язык              </w:t>
            </w: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77</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46</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3.4</w:t>
            </w:r>
          </w:p>
        </w:tc>
      </w:tr>
      <w:tr w:rsidR="00C566BF" w:rsidRPr="00CE784D" w:rsidTr="00C566BF">
        <w:trPr>
          <w:trHeight w:val="203"/>
        </w:trPr>
        <w:tc>
          <w:tcPr>
            <w:tcW w:w="2093"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67</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33</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3.0</w:t>
            </w:r>
          </w:p>
        </w:tc>
      </w:tr>
      <w:tr w:rsidR="00C566BF" w:rsidRPr="00CE784D" w:rsidTr="00C566BF">
        <w:trPr>
          <w:trHeight w:val="203"/>
        </w:trPr>
        <w:tc>
          <w:tcPr>
            <w:tcW w:w="2093"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69</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45</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3.1</w:t>
            </w:r>
          </w:p>
        </w:tc>
      </w:tr>
      <w:tr w:rsidR="00C566BF" w:rsidRPr="00CE784D" w:rsidTr="00C566BF">
        <w:trPr>
          <w:trHeight w:val="203"/>
        </w:trPr>
        <w:tc>
          <w:tcPr>
            <w:tcW w:w="2093"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33</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3.2</w:t>
            </w:r>
          </w:p>
        </w:tc>
      </w:tr>
      <w:tr w:rsidR="00C566BF" w:rsidRPr="00CE784D" w:rsidTr="00C566BF">
        <w:trPr>
          <w:trHeight w:val="203"/>
        </w:trPr>
        <w:tc>
          <w:tcPr>
            <w:tcW w:w="2093"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75</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25</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3.0</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71</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35</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3.1</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17</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87</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40</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3.5</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72</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56</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3.4</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 xml:space="preserve">3  </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rPr>
                <w:rFonts w:ascii="Times New Roman" w:hAnsi="Times New Roman"/>
                <w:sz w:val="28"/>
                <w:szCs w:val="28"/>
              </w:rPr>
            </w:pPr>
            <w:r>
              <w:rPr>
                <w:rFonts w:ascii="Times New Roman" w:hAnsi="Times New Roman"/>
                <w:sz w:val="28"/>
                <w:szCs w:val="28"/>
              </w:rPr>
              <w:t xml:space="preserve">     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67</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rPr>
                <w:rFonts w:ascii="Times New Roman" w:hAnsi="Times New Roman"/>
                <w:sz w:val="28"/>
                <w:szCs w:val="28"/>
              </w:rPr>
            </w:pPr>
            <w:r>
              <w:rPr>
                <w:rFonts w:ascii="Times New Roman" w:hAnsi="Times New Roman"/>
                <w:sz w:val="28"/>
                <w:szCs w:val="28"/>
              </w:rPr>
              <w:t xml:space="preserve">       4.1</w:t>
            </w:r>
          </w:p>
        </w:tc>
      </w:tr>
      <w:tr w:rsidR="00C566BF" w:rsidRPr="00CE784D" w:rsidTr="00C566BF">
        <w:trPr>
          <w:trHeight w:val="203"/>
        </w:trPr>
        <w:tc>
          <w:tcPr>
            <w:tcW w:w="2093" w:type="dxa"/>
            <w:tcBorders>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E674B5" w:rsidRDefault="001B6841" w:rsidP="00AB1847">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12</w:t>
            </w:r>
            <w:r>
              <w:rPr>
                <w:rFonts w:ascii="Times New Roman" w:hAnsi="Times New Roman"/>
                <w:b/>
                <w:i/>
                <w:color w:val="000000"/>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110</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12</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32</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40</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25</w:t>
            </w:r>
          </w:p>
        </w:tc>
        <w:tc>
          <w:tcPr>
            <w:tcW w:w="993"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78</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42</w:t>
            </w:r>
          </w:p>
        </w:tc>
        <w:tc>
          <w:tcPr>
            <w:tcW w:w="850"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3.3</w:t>
            </w:r>
          </w:p>
        </w:tc>
      </w:tr>
      <w:tr w:rsidR="00C566BF" w:rsidRPr="00CE784D" w:rsidTr="00C566BF">
        <w:trPr>
          <w:trHeight w:val="203"/>
        </w:trPr>
        <w:tc>
          <w:tcPr>
            <w:tcW w:w="2093" w:type="dxa"/>
            <w:tcBorders>
              <w:top w:val="single" w:sz="4" w:space="0" w:color="auto"/>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87</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53</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3.6</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63</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37</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rPr>
                <w:rFonts w:ascii="Times New Roman" w:hAnsi="Times New Roman"/>
                <w:sz w:val="28"/>
                <w:szCs w:val="28"/>
              </w:rPr>
            </w:pPr>
            <w:r>
              <w:rPr>
                <w:rFonts w:ascii="Times New Roman" w:hAnsi="Times New Roman"/>
                <w:sz w:val="28"/>
                <w:szCs w:val="28"/>
              </w:rPr>
              <w:t xml:space="preserve">       3.2</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r>
              <w:rPr>
                <w:rFonts w:ascii="Times New Roman" w:hAnsi="Times New Roman"/>
                <w:color w:val="000000"/>
                <w:sz w:val="28"/>
                <w:szCs w:val="28"/>
              </w:rPr>
              <w:t>Русская литература</w:t>
            </w: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77</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4.8</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87</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33</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3.4</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83</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25</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rPr>
                <w:rFonts w:ascii="Times New Roman" w:hAnsi="Times New Roman"/>
                <w:sz w:val="28"/>
                <w:szCs w:val="28"/>
              </w:rPr>
            </w:pPr>
            <w:r>
              <w:rPr>
                <w:rFonts w:ascii="Times New Roman" w:hAnsi="Times New Roman"/>
                <w:sz w:val="28"/>
                <w:szCs w:val="28"/>
              </w:rPr>
              <w:t xml:space="preserve">       3.0</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73</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37</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3.2</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17</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87</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53</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3.6</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60</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3.9</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78</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4.1</w:t>
            </w:r>
          </w:p>
        </w:tc>
      </w:tr>
      <w:tr w:rsidR="00C566BF" w:rsidRPr="00CE784D" w:rsidTr="00C566BF">
        <w:trPr>
          <w:trHeight w:val="203"/>
        </w:trPr>
        <w:tc>
          <w:tcPr>
            <w:tcW w:w="2093" w:type="dxa"/>
            <w:tcBorders>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sidRPr="00E674B5">
              <w:rPr>
                <w:rFonts w:ascii="Times New Roman" w:hAnsi="Times New Roman"/>
                <w:b/>
                <w:i/>
                <w:sz w:val="28"/>
                <w:szCs w:val="28"/>
              </w:rPr>
              <w:t>12</w:t>
            </w:r>
            <w:r>
              <w:rPr>
                <w:rFonts w:ascii="Times New Roman" w:hAnsi="Times New Roman"/>
                <w:b/>
                <w:i/>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110</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22</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31</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40</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17</w:t>
            </w:r>
          </w:p>
        </w:tc>
        <w:tc>
          <w:tcPr>
            <w:tcW w:w="993"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87</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47</w:t>
            </w:r>
          </w:p>
        </w:tc>
        <w:tc>
          <w:tcPr>
            <w:tcW w:w="850"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3.6</w:t>
            </w:r>
          </w:p>
        </w:tc>
      </w:tr>
      <w:tr w:rsidR="00C566BF" w:rsidRPr="00CE784D" w:rsidTr="00C566BF">
        <w:trPr>
          <w:trHeight w:val="203"/>
        </w:trPr>
        <w:tc>
          <w:tcPr>
            <w:tcW w:w="2093" w:type="dxa"/>
            <w:tcBorders>
              <w:top w:val="single" w:sz="4" w:space="0" w:color="auto"/>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Математика </w:t>
            </w: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81</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50</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3.4</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73</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rPr>
                <w:rFonts w:ascii="Times New Roman" w:hAnsi="Times New Roman"/>
                <w:sz w:val="28"/>
                <w:szCs w:val="28"/>
              </w:rPr>
            </w:pPr>
            <w:r>
              <w:rPr>
                <w:rFonts w:ascii="Times New Roman" w:hAnsi="Times New Roman"/>
                <w:sz w:val="28"/>
                <w:szCs w:val="28"/>
              </w:rPr>
              <w:t xml:space="preserve">      27</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3.0</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28</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3.0</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73</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46</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3.3</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2.6</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 xml:space="preserve"> 15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73</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33</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3.1</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17</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75</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19</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3.1</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67</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33</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3.1</w:t>
            </w:r>
          </w:p>
        </w:tc>
      </w:tr>
      <w:tr w:rsidR="00C566BF" w:rsidRPr="00CE784D" w:rsidTr="00C566BF">
        <w:trPr>
          <w:trHeight w:val="203"/>
        </w:trPr>
        <w:tc>
          <w:tcPr>
            <w:tcW w:w="2093" w:type="dxa"/>
            <w:vMerge w:val="restart"/>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rPr>
                <w:rFonts w:ascii="Times New Roman" w:hAnsi="Times New Roman"/>
                <w:sz w:val="28"/>
                <w:szCs w:val="28"/>
              </w:rPr>
            </w:pPr>
            <w:r>
              <w:rPr>
                <w:rFonts w:ascii="Times New Roman" w:hAnsi="Times New Roman"/>
                <w:sz w:val="28"/>
                <w:szCs w:val="28"/>
              </w:rPr>
              <w:t xml:space="preserve">       9</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33</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3.3</w:t>
            </w:r>
          </w:p>
        </w:tc>
      </w:tr>
      <w:tr w:rsidR="00C566BF" w:rsidRPr="00CE784D" w:rsidTr="00C566BF">
        <w:trPr>
          <w:trHeight w:val="203"/>
        </w:trPr>
        <w:tc>
          <w:tcPr>
            <w:tcW w:w="2093" w:type="dxa"/>
            <w:vMerge/>
            <w:tcBorders>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w:t>
            </w:r>
            <w:r w:rsidRPr="00E674B5">
              <w:rPr>
                <w:rFonts w:ascii="Times New Roman" w:hAnsi="Times New Roman"/>
                <w:b/>
                <w:i/>
                <w:sz w:val="24"/>
                <w:szCs w:val="24"/>
              </w:rPr>
              <w:lastRenderedPageBreak/>
              <w:t>О:</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sidRPr="00E674B5">
              <w:rPr>
                <w:rFonts w:ascii="Times New Roman" w:hAnsi="Times New Roman"/>
                <w:b/>
                <w:i/>
                <w:sz w:val="28"/>
                <w:szCs w:val="28"/>
              </w:rPr>
              <w:lastRenderedPageBreak/>
              <w:t>12</w:t>
            </w:r>
            <w:r>
              <w:rPr>
                <w:rFonts w:ascii="Times New Roman" w:hAnsi="Times New Roman"/>
                <w:b/>
                <w:i/>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118</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29</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52</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30</w:t>
            </w:r>
          </w:p>
        </w:tc>
        <w:tc>
          <w:tcPr>
            <w:tcW w:w="993"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75</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30</w:t>
            </w:r>
          </w:p>
        </w:tc>
        <w:tc>
          <w:tcPr>
            <w:tcW w:w="850"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3.1</w:t>
            </w:r>
          </w:p>
        </w:tc>
      </w:tr>
      <w:tr w:rsidR="00C566BF" w:rsidRPr="00CE784D" w:rsidTr="00C566BF">
        <w:trPr>
          <w:trHeight w:val="203"/>
        </w:trPr>
        <w:tc>
          <w:tcPr>
            <w:tcW w:w="2093" w:type="dxa"/>
            <w:tcBorders>
              <w:top w:val="single" w:sz="4" w:space="0" w:color="auto"/>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r>
              <w:rPr>
                <w:rFonts w:ascii="Times New Roman" w:hAnsi="Times New Roman"/>
                <w:color w:val="000000"/>
                <w:sz w:val="28"/>
                <w:szCs w:val="28"/>
              </w:rPr>
              <w:t>Английский язык</w:t>
            </w: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75</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18</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2.9</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89</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33</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3.1</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26</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2.6</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61</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30</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3.0</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64</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27</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2.9</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89</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52</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3.5</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17</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86</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33</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3.2</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42</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3.5</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70</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3.8</w:t>
            </w:r>
          </w:p>
        </w:tc>
      </w:tr>
      <w:tr w:rsidR="00C566BF" w:rsidRPr="00CE784D" w:rsidTr="00C566BF">
        <w:trPr>
          <w:trHeight w:val="203"/>
        </w:trPr>
        <w:tc>
          <w:tcPr>
            <w:tcW w:w="2093" w:type="dxa"/>
            <w:tcBorders>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sidRPr="00E674B5">
              <w:rPr>
                <w:rFonts w:ascii="Times New Roman" w:hAnsi="Times New Roman"/>
                <w:b/>
                <w:i/>
                <w:sz w:val="28"/>
                <w:szCs w:val="28"/>
              </w:rPr>
              <w:t>12</w:t>
            </w:r>
            <w:r>
              <w:rPr>
                <w:rFonts w:ascii="Times New Roman" w:hAnsi="Times New Roman"/>
                <w:b/>
                <w:i/>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111</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35</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45</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25</w:t>
            </w:r>
          </w:p>
        </w:tc>
        <w:tc>
          <w:tcPr>
            <w:tcW w:w="993"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79</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37</w:t>
            </w:r>
          </w:p>
        </w:tc>
        <w:tc>
          <w:tcPr>
            <w:tcW w:w="850"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3.2</w:t>
            </w:r>
          </w:p>
        </w:tc>
      </w:tr>
      <w:tr w:rsidR="00C566BF" w:rsidRPr="00CE784D" w:rsidTr="00C566BF">
        <w:trPr>
          <w:trHeight w:val="203"/>
        </w:trPr>
        <w:tc>
          <w:tcPr>
            <w:tcW w:w="2093" w:type="dxa"/>
            <w:tcBorders>
              <w:top w:val="single" w:sz="4" w:space="0" w:color="auto"/>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86</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57</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3.7</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История </w:t>
            </w: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rPr>
                <w:rFonts w:ascii="Times New Roman" w:hAnsi="Times New Roman"/>
                <w:sz w:val="28"/>
                <w:szCs w:val="28"/>
              </w:rPr>
            </w:pPr>
            <w:r>
              <w:rPr>
                <w:rFonts w:ascii="Times New Roman" w:hAnsi="Times New Roman"/>
                <w:sz w:val="28"/>
                <w:szCs w:val="28"/>
              </w:rPr>
              <w:t xml:space="preserve">       90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60</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3.8</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75</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42</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3.3</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94</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53</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3.5</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75</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50</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3.3</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84</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46</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3.4</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17</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53</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3.5</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67</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rPr>
                <w:rFonts w:ascii="Times New Roman" w:hAnsi="Times New Roman"/>
                <w:sz w:val="28"/>
                <w:szCs w:val="28"/>
              </w:rPr>
            </w:pPr>
            <w:r>
              <w:rPr>
                <w:rFonts w:ascii="Times New Roman" w:hAnsi="Times New Roman"/>
                <w:sz w:val="28"/>
                <w:szCs w:val="28"/>
              </w:rPr>
              <w:t xml:space="preserve">        3.8</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rPr>
                <w:rFonts w:ascii="Times New Roman" w:hAnsi="Times New Roman"/>
                <w:sz w:val="28"/>
                <w:szCs w:val="28"/>
              </w:rPr>
            </w:pPr>
            <w:r>
              <w:rPr>
                <w:rFonts w:ascii="Times New Roman" w:hAnsi="Times New Roman"/>
                <w:sz w:val="28"/>
                <w:szCs w:val="28"/>
              </w:rPr>
              <w:t xml:space="preserve">     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rPr>
                <w:rFonts w:ascii="Times New Roman" w:hAnsi="Times New Roman"/>
                <w:sz w:val="28"/>
                <w:szCs w:val="28"/>
              </w:rPr>
            </w:pPr>
            <w:r>
              <w:rPr>
                <w:rFonts w:ascii="Times New Roman" w:hAnsi="Times New Roman"/>
                <w:sz w:val="28"/>
                <w:szCs w:val="28"/>
              </w:rPr>
              <w:t xml:space="preserve">       88</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4.0</w:t>
            </w:r>
          </w:p>
        </w:tc>
      </w:tr>
      <w:tr w:rsidR="00C566BF" w:rsidRPr="00CE784D" w:rsidTr="00C566BF">
        <w:trPr>
          <w:trHeight w:val="203"/>
        </w:trPr>
        <w:tc>
          <w:tcPr>
            <w:tcW w:w="2093" w:type="dxa"/>
            <w:tcBorders>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sidRPr="00E674B5">
              <w:rPr>
                <w:rFonts w:ascii="Times New Roman" w:hAnsi="Times New Roman"/>
                <w:b/>
                <w:i/>
                <w:sz w:val="28"/>
                <w:szCs w:val="28"/>
              </w:rPr>
              <w:t>12</w:t>
            </w:r>
            <w:r>
              <w:rPr>
                <w:rFonts w:ascii="Times New Roman" w:hAnsi="Times New Roman"/>
                <w:b/>
                <w:i/>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107</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15</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45</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32</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15</w:t>
            </w:r>
          </w:p>
        </w:tc>
        <w:tc>
          <w:tcPr>
            <w:tcW w:w="993"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87</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57</w:t>
            </w:r>
          </w:p>
        </w:tc>
        <w:tc>
          <w:tcPr>
            <w:tcW w:w="850"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3.6</w:t>
            </w:r>
          </w:p>
        </w:tc>
      </w:tr>
      <w:tr w:rsidR="00C566BF" w:rsidRPr="00CE784D" w:rsidTr="00C566BF">
        <w:trPr>
          <w:trHeight w:val="203"/>
        </w:trPr>
        <w:tc>
          <w:tcPr>
            <w:tcW w:w="2093" w:type="dxa"/>
            <w:tcBorders>
              <w:top w:val="single" w:sz="4" w:space="0" w:color="auto"/>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Обществознание </w:t>
            </w: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87</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33</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3.6</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rPr>
                <w:rFonts w:ascii="Times New Roman" w:hAnsi="Times New Roman"/>
                <w:sz w:val="28"/>
                <w:szCs w:val="28"/>
              </w:rPr>
            </w:pPr>
            <w:r>
              <w:rPr>
                <w:rFonts w:ascii="Times New Roman" w:hAnsi="Times New Roman"/>
                <w:sz w:val="28"/>
                <w:szCs w:val="28"/>
              </w:rPr>
              <w:t xml:space="preserve">      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57</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3.7</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59238E">
            <w:pPr>
              <w:spacing w:after="0" w:line="240" w:lineRule="auto"/>
              <w:ind w:left="1134" w:firstLine="1134"/>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60</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3.5</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18</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61</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3.9</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17</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66</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3.9</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88</w:t>
            </w:r>
          </w:p>
        </w:tc>
        <w:tc>
          <w:tcPr>
            <w:tcW w:w="850"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4.1</w:t>
            </w:r>
          </w:p>
        </w:tc>
      </w:tr>
      <w:tr w:rsidR="00C566BF" w:rsidRPr="00CE784D" w:rsidTr="00C566BF">
        <w:trPr>
          <w:trHeight w:val="203"/>
        </w:trPr>
        <w:tc>
          <w:tcPr>
            <w:tcW w:w="2093" w:type="dxa"/>
            <w:vMerge w:val="restart"/>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88</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4.1</w:t>
            </w:r>
          </w:p>
        </w:tc>
      </w:tr>
      <w:tr w:rsidR="00C566BF" w:rsidRPr="00CE784D" w:rsidTr="00C566BF">
        <w:trPr>
          <w:trHeight w:val="203"/>
        </w:trPr>
        <w:tc>
          <w:tcPr>
            <w:tcW w:w="2093" w:type="dxa"/>
            <w:vMerge/>
            <w:tcBorders>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96</w:t>
            </w:r>
          </w:p>
        </w:tc>
        <w:tc>
          <w:tcPr>
            <w:tcW w:w="992" w:type="dxa"/>
            <w:tcBorders>
              <w:top w:val="single" w:sz="4" w:space="0" w:color="auto"/>
              <w:left w:val="single" w:sz="4" w:space="0" w:color="auto"/>
              <w:bottom w:val="single" w:sz="4" w:space="0" w:color="auto"/>
              <w:right w:val="single" w:sz="4" w:space="0" w:color="auto"/>
            </w:tcBorders>
            <w:hideMark/>
          </w:tcPr>
          <w:p w:rsidR="001B6841" w:rsidRPr="0015157F" w:rsidRDefault="001B6841" w:rsidP="00AB1847">
            <w:pPr>
              <w:spacing w:after="0" w:line="240" w:lineRule="auto"/>
              <w:jc w:val="center"/>
              <w:rPr>
                <w:rFonts w:ascii="Times New Roman" w:hAnsi="Times New Roman"/>
                <w:b/>
                <w:sz w:val="28"/>
                <w:szCs w:val="28"/>
              </w:rPr>
            </w:pPr>
            <w:r w:rsidRPr="0015157F">
              <w:rPr>
                <w:rFonts w:ascii="Times New Roman" w:hAnsi="Times New Roman"/>
                <w:b/>
                <w:sz w:val="28"/>
                <w:szCs w:val="28"/>
              </w:rPr>
              <w:t>89</w:t>
            </w:r>
          </w:p>
        </w:tc>
        <w:tc>
          <w:tcPr>
            <w:tcW w:w="567" w:type="dxa"/>
            <w:tcBorders>
              <w:top w:val="single" w:sz="4" w:space="0" w:color="auto"/>
              <w:left w:val="nil"/>
              <w:bottom w:val="single" w:sz="4" w:space="0" w:color="auto"/>
              <w:right w:val="single" w:sz="4" w:space="0" w:color="auto"/>
            </w:tcBorders>
            <w:hideMark/>
          </w:tcPr>
          <w:p w:rsidR="001B6841" w:rsidRPr="0015157F" w:rsidRDefault="001B6841" w:rsidP="00AB1847">
            <w:pPr>
              <w:spacing w:after="0" w:line="240" w:lineRule="auto"/>
              <w:jc w:val="center"/>
              <w:rPr>
                <w:rFonts w:ascii="Times New Roman" w:hAnsi="Times New Roman"/>
                <w:b/>
                <w:sz w:val="28"/>
                <w:szCs w:val="28"/>
              </w:rPr>
            </w:pPr>
            <w:r w:rsidRPr="0015157F">
              <w:rPr>
                <w:rFonts w:ascii="Times New Roman" w:hAnsi="Times New Roman"/>
                <w:b/>
                <w:sz w:val="28"/>
                <w:szCs w:val="28"/>
              </w:rPr>
              <w:t>18</w:t>
            </w:r>
          </w:p>
        </w:tc>
        <w:tc>
          <w:tcPr>
            <w:tcW w:w="567" w:type="dxa"/>
            <w:tcBorders>
              <w:top w:val="single" w:sz="4" w:space="0" w:color="auto"/>
              <w:left w:val="nil"/>
              <w:bottom w:val="single" w:sz="4" w:space="0" w:color="auto"/>
              <w:right w:val="single" w:sz="4" w:space="0" w:color="auto"/>
            </w:tcBorders>
            <w:hideMark/>
          </w:tcPr>
          <w:p w:rsidR="001B6841" w:rsidRPr="0015157F" w:rsidRDefault="001B6841" w:rsidP="00AB1847">
            <w:pPr>
              <w:spacing w:after="0" w:line="240" w:lineRule="auto"/>
              <w:jc w:val="center"/>
              <w:rPr>
                <w:rFonts w:ascii="Times New Roman" w:hAnsi="Times New Roman"/>
                <w:b/>
                <w:sz w:val="28"/>
                <w:szCs w:val="28"/>
              </w:rPr>
            </w:pPr>
            <w:r w:rsidRPr="0015157F">
              <w:rPr>
                <w:rFonts w:ascii="Times New Roman" w:hAnsi="Times New Roman"/>
                <w:b/>
                <w:sz w:val="28"/>
                <w:szCs w:val="28"/>
              </w:rPr>
              <w:t>42</w:t>
            </w:r>
          </w:p>
        </w:tc>
        <w:tc>
          <w:tcPr>
            <w:tcW w:w="567" w:type="dxa"/>
            <w:tcBorders>
              <w:top w:val="single" w:sz="4" w:space="0" w:color="auto"/>
              <w:left w:val="nil"/>
              <w:bottom w:val="single" w:sz="4" w:space="0" w:color="auto"/>
              <w:right w:val="single" w:sz="4" w:space="0" w:color="auto"/>
            </w:tcBorders>
            <w:hideMark/>
          </w:tcPr>
          <w:p w:rsidR="001B6841" w:rsidRPr="0015157F" w:rsidRDefault="001B6841" w:rsidP="00AB1847">
            <w:pPr>
              <w:spacing w:after="0" w:line="240" w:lineRule="auto"/>
              <w:jc w:val="center"/>
              <w:rPr>
                <w:rFonts w:ascii="Times New Roman" w:hAnsi="Times New Roman"/>
                <w:b/>
                <w:sz w:val="28"/>
                <w:szCs w:val="28"/>
              </w:rPr>
            </w:pPr>
            <w:r w:rsidRPr="0015157F">
              <w:rPr>
                <w:rFonts w:ascii="Times New Roman" w:hAnsi="Times New Roman"/>
                <w:b/>
                <w:sz w:val="28"/>
                <w:szCs w:val="28"/>
              </w:rPr>
              <w:t>26</w:t>
            </w:r>
          </w:p>
        </w:tc>
        <w:tc>
          <w:tcPr>
            <w:tcW w:w="567" w:type="dxa"/>
            <w:tcBorders>
              <w:top w:val="single" w:sz="4" w:space="0" w:color="auto"/>
              <w:left w:val="nil"/>
              <w:bottom w:val="single" w:sz="4" w:space="0" w:color="auto"/>
              <w:right w:val="single" w:sz="4" w:space="0" w:color="auto"/>
            </w:tcBorders>
            <w:hideMark/>
          </w:tcPr>
          <w:p w:rsidR="001B6841" w:rsidRPr="0015157F" w:rsidRDefault="001B6841" w:rsidP="00AB1847">
            <w:pPr>
              <w:spacing w:after="0" w:line="240" w:lineRule="auto"/>
              <w:jc w:val="center"/>
              <w:rPr>
                <w:rFonts w:ascii="Times New Roman" w:hAnsi="Times New Roman"/>
                <w:b/>
                <w:sz w:val="28"/>
                <w:szCs w:val="28"/>
              </w:rPr>
            </w:pPr>
            <w:r w:rsidRPr="0015157F">
              <w:rPr>
                <w:rFonts w:ascii="Times New Roman" w:hAnsi="Times New Roman"/>
                <w:b/>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1B6841" w:rsidRPr="0015157F" w:rsidRDefault="001B6841" w:rsidP="00AB1847">
            <w:pPr>
              <w:spacing w:after="0" w:line="240" w:lineRule="auto"/>
              <w:rPr>
                <w:rFonts w:ascii="Times New Roman" w:hAnsi="Times New Roman"/>
                <w:b/>
                <w:sz w:val="28"/>
                <w:szCs w:val="28"/>
              </w:rPr>
            </w:pPr>
            <w:r w:rsidRPr="0015157F">
              <w:rPr>
                <w:rFonts w:ascii="Times New Roman" w:hAnsi="Times New Roman"/>
                <w:b/>
                <w:sz w:val="28"/>
                <w:szCs w:val="28"/>
              </w:rPr>
              <w:t xml:space="preserve">       96</w:t>
            </w:r>
          </w:p>
        </w:tc>
        <w:tc>
          <w:tcPr>
            <w:tcW w:w="1134" w:type="dxa"/>
            <w:tcBorders>
              <w:top w:val="single" w:sz="4" w:space="0" w:color="auto"/>
              <w:left w:val="single" w:sz="4" w:space="0" w:color="auto"/>
              <w:bottom w:val="single" w:sz="4" w:space="0" w:color="auto"/>
              <w:right w:val="single" w:sz="4" w:space="0" w:color="auto"/>
            </w:tcBorders>
            <w:hideMark/>
          </w:tcPr>
          <w:p w:rsidR="001B6841" w:rsidRPr="0015157F" w:rsidRDefault="001B6841" w:rsidP="00AB1847">
            <w:pPr>
              <w:spacing w:after="0" w:line="240" w:lineRule="auto"/>
              <w:jc w:val="center"/>
              <w:rPr>
                <w:rFonts w:ascii="Times New Roman" w:hAnsi="Times New Roman"/>
                <w:b/>
                <w:sz w:val="28"/>
                <w:szCs w:val="28"/>
              </w:rPr>
            </w:pPr>
            <w:r w:rsidRPr="0015157F">
              <w:rPr>
                <w:rFonts w:ascii="Times New Roman" w:hAnsi="Times New Roman"/>
                <w:b/>
                <w:sz w:val="28"/>
                <w:szCs w:val="28"/>
              </w:rPr>
              <w:t>64</w:t>
            </w:r>
          </w:p>
        </w:tc>
        <w:tc>
          <w:tcPr>
            <w:tcW w:w="850" w:type="dxa"/>
            <w:tcBorders>
              <w:top w:val="single" w:sz="4" w:space="0" w:color="auto"/>
              <w:left w:val="single" w:sz="4" w:space="0" w:color="auto"/>
              <w:bottom w:val="single" w:sz="4" w:space="0" w:color="auto"/>
              <w:right w:val="single" w:sz="4" w:space="0" w:color="auto"/>
            </w:tcBorders>
            <w:hideMark/>
          </w:tcPr>
          <w:p w:rsidR="001B6841" w:rsidRPr="0015157F" w:rsidRDefault="001B6841" w:rsidP="00AB1847">
            <w:pPr>
              <w:spacing w:after="0" w:line="240" w:lineRule="auto"/>
              <w:jc w:val="center"/>
              <w:rPr>
                <w:rFonts w:ascii="Times New Roman" w:hAnsi="Times New Roman"/>
                <w:b/>
                <w:sz w:val="28"/>
                <w:szCs w:val="28"/>
              </w:rPr>
            </w:pPr>
            <w:r w:rsidRPr="0015157F">
              <w:rPr>
                <w:rFonts w:ascii="Times New Roman" w:hAnsi="Times New Roman"/>
                <w:b/>
                <w:sz w:val="28"/>
                <w:szCs w:val="28"/>
              </w:rPr>
              <w:t>3.8</w:t>
            </w:r>
          </w:p>
        </w:tc>
      </w:tr>
      <w:tr w:rsidR="00C566BF" w:rsidRPr="00CE784D" w:rsidTr="00C566BF">
        <w:trPr>
          <w:trHeight w:val="203"/>
        </w:trPr>
        <w:tc>
          <w:tcPr>
            <w:tcW w:w="2093" w:type="dxa"/>
            <w:tcBorders>
              <w:top w:val="single" w:sz="4" w:space="0" w:color="auto"/>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26</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3.0</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63</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25</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2.9</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География </w:t>
            </w: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91</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41</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3.4</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92</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76</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3.8</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87</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13</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3.0</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46</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3.4</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17</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78</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35</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3.2</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88</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44</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3.5</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rPr>
                <w:rFonts w:ascii="Times New Roman" w:hAnsi="Times New Roman"/>
                <w:sz w:val="28"/>
                <w:szCs w:val="28"/>
              </w:rPr>
            </w:pPr>
            <w:r>
              <w:rPr>
                <w:rFonts w:ascii="Times New Roman" w:hAnsi="Times New Roman"/>
                <w:sz w:val="28"/>
                <w:szCs w:val="28"/>
              </w:rPr>
              <w:t xml:space="preserve">      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rPr>
                <w:rFonts w:ascii="Times New Roman" w:hAnsi="Times New Roman"/>
                <w:sz w:val="28"/>
                <w:szCs w:val="28"/>
              </w:rPr>
            </w:pPr>
            <w:r>
              <w:rPr>
                <w:rFonts w:ascii="Times New Roman" w:hAnsi="Times New Roman"/>
                <w:sz w:val="28"/>
                <w:szCs w:val="28"/>
              </w:rPr>
              <w:t xml:space="preserve">       88</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4.2</w:t>
            </w:r>
          </w:p>
        </w:tc>
      </w:tr>
      <w:tr w:rsidR="00C566BF" w:rsidRPr="00CE784D" w:rsidTr="00C566BF">
        <w:trPr>
          <w:trHeight w:val="203"/>
        </w:trPr>
        <w:tc>
          <w:tcPr>
            <w:tcW w:w="2093" w:type="dxa"/>
            <w:tcBorders>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sidRPr="00E674B5">
              <w:rPr>
                <w:rFonts w:ascii="Times New Roman" w:hAnsi="Times New Roman"/>
                <w:b/>
                <w:i/>
                <w:sz w:val="28"/>
                <w:szCs w:val="28"/>
              </w:rPr>
              <w:t>12</w:t>
            </w:r>
            <w:r>
              <w:rPr>
                <w:rFonts w:ascii="Times New Roman" w:hAnsi="Times New Roman"/>
                <w:b/>
                <w:i/>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101</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10</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35</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43</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13</w:t>
            </w:r>
          </w:p>
        </w:tc>
        <w:tc>
          <w:tcPr>
            <w:tcW w:w="993"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87</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4,4</w:t>
            </w:r>
          </w:p>
        </w:tc>
        <w:tc>
          <w:tcPr>
            <w:tcW w:w="850"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3,4</w:t>
            </w:r>
          </w:p>
        </w:tc>
      </w:tr>
      <w:tr w:rsidR="00C566BF" w:rsidRPr="00CE784D" w:rsidTr="00C566BF">
        <w:trPr>
          <w:trHeight w:val="203"/>
        </w:trPr>
        <w:tc>
          <w:tcPr>
            <w:tcW w:w="2093" w:type="dxa"/>
            <w:tcBorders>
              <w:top w:val="single" w:sz="4" w:space="0" w:color="auto"/>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85</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36</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3.3</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Биология </w:t>
            </w: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93</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40</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3.4</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91</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25</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3.2</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18</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83</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33</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3.2</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17</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82</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35</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3.2</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88</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44</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3.4</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44</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3.6</w:t>
            </w:r>
          </w:p>
        </w:tc>
      </w:tr>
      <w:tr w:rsidR="00C566BF" w:rsidRPr="00CE784D" w:rsidTr="00C566BF">
        <w:trPr>
          <w:trHeight w:val="203"/>
        </w:trPr>
        <w:tc>
          <w:tcPr>
            <w:tcW w:w="2093" w:type="dxa"/>
            <w:tcBorders>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96</w:t>
            </w:r>
          </w:p>
        </w:tc>
        <w:tc>
          <w:tcPr>
            <w:tcW w:w="992"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94</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26</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49</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11</w:t>
            </w:r>
          </w:p>
        </w:tc>
        <w:tc>
          <w:tcPr>
            <w:tcW w:w="993"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89</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37</w:t>
            </w:r>
          </w:p>
        </w:tc>
        <w:tc>
          <w:tcPr>
            <w:tcW w:w="850"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3.3</w:t>
            </w:r>
          </w:p>
        </w:tc>
      </w:tr>
      <w:tr w:rsidR="00C566BF" w:rsidRPr="00CE784D" w:rsidTr="00C566BF">
        <w:trPr>
          <w:trHeight w:val="203"/>
        </w:trPr>
        <w:tc>
          <w:tcPr>
            <w:tcW w:w="2093" w:type="dxa"/>
            <w:tcBorders>
              <w:top w:val="single" w:sz="4" w:space="0" w:color="auto"/>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r>
      <w:tr w:rsidR="00C566BF" w:rsidRPr="00CE784D" w:rsidTr="00C566BF">
        <w:trPr>
          <w:trHeight w:val="203"/>
        </w:trPr>
        <w:tc>
          <w:tcPr>
            <w:tcW w:w="2093" w:type="dxa"/>
            <w:vMerge w:val="restart"/>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Физика </w:t>
            </w: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32</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3.3</w:t>
            </w:r>
          </w:p>
        </w:tc>
      </w:tr>
      <w:tr w:rsidR="00C566BF" w:rsidRPr="00CE784D" w:rsidTr="00C566BF">
        <w:trPr>
          <w:trHeight w:val="203"/>
        </w:trPr>
        <w:tc>
          <w:tcPr>
            <w:tcW w:w="2093"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30</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2.9</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75</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36</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3.1</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17</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69</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24</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rPr>
                <w:rFonts w:ascii="Times New Roman" w:hAnsi="Times New Roman"/>
                <w:sz w:val="28"/>
                <w:szCs w:val="28"/>
              </w:rPr>
            </w:pPr>
            <w:r>
              <w:rPr>
                <w:rFonts w:ascii="Times New Roman" w:hAnsi="Times New Roman"/>
                <w:sz w:val="28"/>
                <w:szCs w:val="28"/>
              </w:rPr>
              <w:t xml:space="preserve">       3.3</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78</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33</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3.0</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78</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44</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3.1</w:t>
            </w:r>
          </w:p>
        </w:tc>
      </w:tr>
      <w:tr w:rsidR="00C566BF" w:rsidRPr="00CE784D" w:rsidTr="00C566BF">
        <w:trPr>
          <w:trHeight w:val="203"/>
        </w:trPr>
        <w:tc>
          <w:tcPr>
            <w:tcW w:w="2093" w:type="dxa"/>
            <w:tcBorders>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81</w:t>
            </w:r>
          </w:p>
        </w:tc>
        <w:tc>
          <w:tcPr>
            <w:tcW w:w="992"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72</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19</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27</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21</w:t>
            </w:r>
          </w:p>
        </w:tc>
        <w:tc>
          <w:tcPr>
            <w:tcW w:w="993"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72</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33</w:t>
            </w:r>
          </w:p>
        </w:tc>
        <w:tc>
          <w:tcPr>
            <w:tcW w:w="850"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3.1</w:t>
            </w:r>
          </w:p>
        </w:tc>
      </w:tr>
      <w:tr w:rsidR="00C566BF" w:rsidRPr="00CE784D" w:rsidTr="00C566BF">
        <w:trPr>
          <w:trHeight w:val="203"/>
        </w:trPr>
        <w:tc>
          <w:tcPr>
            <w:tcW w:w="2093" w:type="dxa"/>
            <w:tcBorders>
              <w:top w:val="single" w:sz="4" w:space="0" w:color="auto"/>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81</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31</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3.1</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Химия </w:t>
            </w: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17</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87</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31</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3.3</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77</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44</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3.1</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44</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3.5</w:t>
            </w:r>
          </w:p>
        </w:tc>
      </w:tr>
      <w:tr w:rsidR="00C566BF" w:rsidRPr="00CE784D" w:rsidTr="00C566BF">
        <w:trPr>
          <w:trHeight w:val="203"/>
        </w:trPr>
        <w:tc>
          <w:tcPr>
            <w:tcW w:w="2093" w:type="dxa"/>
            <w:tcBorders>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54</w:t>
            </w:r>
          </w:p>
        </w:tc>
        <w:tc>
          <w:tcPr>
            <w:tcW w:w="992"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50</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14</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25</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7</w:t>
            </w:r>
          </w:p>
        </w:tc>
        <w:tc>
          <w:tcPr>
            <w:tcW w:w="993"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86</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38</w:t>
            </w:r>
          </w:p>
        </w:tc>
        <w:tc>
          <w:tcPr>
            <w:tcW w:w="850"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3.3</w:t>
            </w:r>
          </w:p>
        </w:tc>
      </w:tr>
      <w:tr w:rsidR="00C566BF" w:rsidRPr="00CE784D" w:rsidTr="00C566BF">
        <w:trPr>
          <w:trHeight w:val="203"/>
        </w:trPr>
        <w:tc>
          <w:tcPr>
            <w:tcW w:w="2093" w:type="dxa"/>
            <w:tcBorders>
              <w:top w:val="single" w:sz="4" w:space="0" w:color="auto"/>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69</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4.0</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4.5</w:t>
            </w:r>
          </w:p>
        </w:tc>
      </w:tr>
      <w:tr w:rsidR="00C566BF" w:rsidRPr="00CE784D" w:rsidTr="00C566BF">
        <w:trPr>
          <w:trHeight w:val="203"/>
        </w:trPr>
        <w:tc>
          <w:tcPr>
            <w:tcW w:w="2093" w:type="dxa"/>
            <w:tcBorders>
              <w:left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p>
          <w:p w:rsidR="001B6841" w:rsidRDefault="001B6841" w:rsidP="00AB1847">
            <w:pPr>
              <w:spacing w:after="0" w:line="240" w:lineRule="auto"/>
              <w:jc w:val="center"/>
              <w:rPr>
                <w:rFonts w:ascii="Times New Roman" w:hAnsi="Times New Roman"/>
                <w:sz w:val="28"/>
                <w:szCs w:val="28"/>
              </w:rPr>
            </w:pPr>
            <w:r w:rsidRPr="003F086D">
              <w:rPr>
                <w:rFonts w:ascii="Times New Roman" w:hAnsi="Times New Roman"/>
                <w:b/>
                <w:sz w:val="28"/>
                <w:szCs w:val="28"/>
              </w:rPr>
              <w:t>Изобразительное искусство  + труд</w:t>
            </w:r>
            <w:r>
              <w:rPr>
                <w:rFonts w:ascii="Times New Roman" w:hAnsi="Times New Roman"/>
                <w:sz w:val="28"/>
                <w:szCs w:val="28"/>
              </w:rPr>
              <w:t xml:space="preserve"> \</w:t>
            </w:r>
          </w:p>
          <w:p w:rsidR="001B6841" w:rsidRPr="003F086D" w:rsidRDefault="001B6841" w:rsidP="00AB1847">
            <w:pPr>
              <w:spacing w:after="0" w:line="240" w:lineRule="auto"/>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53</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3.5</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50</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4.0</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67</w:t>
            </w:r>
          </w:p>
        </w:tc>
        <w:tc>
          <w:tcPr>
            <w:tcW w:w="850"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4.0</w:t>
            </w:r>
          </w:p>
        </w:tc>
      </w:tr>
      <w:tr w:rsidR="00C566BF" w:rsidRPr="00CE784D" w:rsidTr="00C566BF">
        <w:trPr>
          <w:trHeight w:val="203"/>
        </w:trPr>
        <w:tc>
          <w:tcPr>
            <w:tcW w:w="2093" w:type="dxa"/>
            <w:tcBorders>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70</w:t>
            </w:r>
          </w:p>
        </w:tc>
        <w:tc>
          <w:tcPr>
            <w:tcW w:w="992" w:type="dxa"/>
            <w:tcBorders>
              <w:top w:val="single" w:sz="4" w:space="0" w:color="auto"/>
              <w:left w:val="single" w:sz="4" w:space="0" w:color="auto"/>
              <w:bottom w:val="single" w:sz="4" w:space="0" w:color="auto"/>
              <w:right w:val="single" w:sz="4" w:space="0" w:color="auto"/>
            </w:tcBorders>
            <w:hideMark/>
          </w:tcPr>
          <w:p w:rsidR="001B6841" w:rsidRPr="0015157F" w:rsidRDefault="001B6841" w:rsidP="00AB1847">
            <w:pPr>
              <w:spacing w:after="0" w:line="240" w:lineRule="auto"/>
              <w:jc w:val="center"/>
              <w:rPr>
                <w:rFonts w:ascii="Times New Roman" w:hAnsi="Times New Roman"/>
                <w:b/>
                <w:sz w:val="28"/>
                <w:szCs w:val="28"/>
              </w:rPr>
            </w:pPr>
            <w:r w:rsidRPr="0015157F">
              <w:rPr>
                <w:rFonts w:ascii="Times New Roman" w:hAnsi="Times New Roman"/>
                <w:b/>
                <w:sz w:val="28"/>
                <w:szCs w:val="28"/>
              </w:rPr>
              <w:t>62</w:t>
            </w:r>
          </w:p>
        </w:tc>
        <w:tc>
          <w:tcPr>
            <w:tcW w:w="567" w:type="dxa"/>
            <w:tcBorders>
              <w:top w:val="single" w:sz="4" w:space="0" w:color="auto"/>
              <w:left w:val="nil"/>
              <w:bottom w:val="single" w:sz="4" w:space="0" w:color="auto"/>
              <w:right w:val="single" w:sz="4" w:space="0" w:color="auto"/>
            </w:tcBorders>
            <w:hideMark/>
          </w:tcPr>
          <w:p w:rsidR="001B6841" w:rsidRPr="0015157F" w:rsidRDefault="001B6841" w:rsidP="00AB1847">
            <w:pPr>
              <w:spacing w:after="0" w:line="240" w:lineRule="auto"/>
              <w:jc w:val="center"/>
              <w:rPr>
                <w:rFonts w:ascii="Times New Roman" w:hAnsi="Times New Roman"/>
                <w:b/>
                <w:sz w:val="28"/>
                <w:szCs w:val="28"/>
              </w:rPr>
            </w:pPr>
            <w:r w:rsidRPr="0015157F">
              <w:rPr>
                <w:rFonts w:ascii="Times New Roman" w:hAnsi="Times New Roman"/>
                <w:b/>
                <w:sz w:val="28"/>
                <w:szCs w:val="28"/>
              </w:rPr>
              <w:t>13</w:t>
            </w:r>
          </w:p>
        </w:tc>
        <w:tc>
          <w:tcPr>
            <w:tcW w:w="567" w:type="dxa"/>
            <w:tcBorders>
              <w:top w:val="single" w:sz="4" w:space="0" w:color="auto"/>
              <w:left w:val="nil"/>
              <w:bottom w:val="single" w:sz="4" w:space="0" w:color="auto"/>
              <w:right w:val="single" w:sz="4" w:space="0" w:color="auto"/>
            </w:tcBorders>
            <w:hideMark/>
          </w:tcPr>
          <w:p w:rsidR="001B6841" w:rsidRPr="0015157F" w:rsidRDefault="001B6841" w:rsidP="00AB1847">
            <w:pPr>
              <w:spacing w:after="0" w:line="240" w:lineRule="auto"/>
              <w:jc w:val="center"/>
              <w:rPr>
                <w:rFonts w:ascii="Times New Roman" w:hAnsi="Times New Roman"/>
                <w:b/>
                <w:sz w:val="28"/>
                <w:szCs w:val="28"/>
              </w:rPr>
            </w:pPr>
            <w:r w:rsidRPr="0015157F">
              <w:rPr>
                <w:rFonts w:ascii="Times New Roman" w:hAnsi="Times New Roman"/>
                <w:b/>
                <w:sz w:val="28"/>
                <w:szCs w:val="28"/>
              </w:rPr>
              <w:t>31</w:t>
            </w:r>
          </w:p>
        </w:tc>
        <w:tc>
          <w:tcPr>
            <w:tcW w:w="567" w:type="dxa"/>
            <w:tcBorders>
              <w:top w:val="single" w:sz="4" w:space="0" w:color="auto"/>
              <w:left w:val="nil"/>
              <w:bottom w:val="single" w:sz="4" w:space="0" w:color="auto"/>
              <w:right w:val="single" w:sz="4" w:space="0" w:color="auto"/>
            </w:tcBorders>
            <w:hideMark/>
          </w:tcPr>
          <w:p w:rsidR="001B6841" w:rsidRPr="0015157F" w:rsidRDefault="001B6841" w:rsidP="00AB1847">
            <w:pPr>
              <w:spacing w:after="0" w:line="240" w:lineRule="auto"/>
              <w:jc w:val="center"/>
              <w:rPr>
                <w:rFonts w:ascii="Times New Roman" w:hAnsi="Times New Roman"/>
                <w:b/>
                <w:sz w:val="28"/>
                <w:szCs w:val="28"/>
              </w:rPr>
            </w:pPr>
            <w:r w:rsidRPr="0015157F">
              <w:rPr>
                <w:rFonts w:ascii="Times New Roman" w:hAnsi="Times New Roman"/>
                <w:b/>
                <w:sz w:val="28"/>
                <w:szCs w:val="28"/>
              </w:rPr>
              <w:t>18</w:t>
            </w:r>
          </w:p>
        </w:tc>
        <w:tc>
          <w:tcPr>
            <w:tcW w:w="567" w:type="dxa"/>
            <w:tcBorders>
              <w:top w:val="single" w:sz="4" w:space="0" w:color="auto"/>
              <w:left w:val="nil"/>
              <w:bottom w:val="single" w:sz="4" w:space="0" w:color="auto"/>
              <w:right w:val="single" w:sz="4" w:space="0" w:color="auto"/>
            </w:tcBorders>
            <w:hideMark/>
          </w:tcPr>
          <w:p w:rsidR="001B6841" w:rsidRPr="0015157F" w:rsidRDefault="001B6841" w:rsidP="00AB1847">
            <w:pPr>
              <w:spacing w:after="0" w:line="240" w:lineRule="auto"/>
              <w:jc w:val="center"/>
              <w:rPr>
                <w:rFonts w:ascii="Times New Roman" w:hAnsi="Times New Roman"/>
                <w:b/>
                <w:sz w:val="28"/>
                <w:szCs w:val="28"/>
              </w:rPr>
            </w:pPr>
            <w:r w:rsidRPr="0015157F">
              <w:rPr>
                <w:rFonts w:ascii="Times New Roman" w:hAnsi="Times New Roman"/>
                <w:b/>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15157F" w:rsidRDefault="001B6841" w:rsidP="00AB1847">
            <w:pPr>
              <w:spacing w:after="0" w:line="240" w:lineRule="auto"/>
              <w:jc w:val="center"/>
              <w:rPr>
                <w:rFonts w:ascii="Times New Roman" w:hAnsi="Times New Roman"/>
                <w:b/>
                <w:sz w:val="28"/>
                <w:szCs w:val="28"/>
              </w:rPr>
            </w:pPr>
            <w:r w:rsidRPr="0015157F">
              <w:rPr>
                <w:rFonts w:ascii="Times New Roman" w:hAnsi="Times New Roman"/>
                <w:b/>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15157F" w:rsidRDefault="001B6841" w:rsidP="00AB1847">
            <w:pPr>
              <w:spacing w:after="0" w:line="240" w:lineRule="auto"/>
              <w:jc w:val="center"/>
              <w:rPr>
                <w:rFonts w:ascii="Times New Roman" w:hAnsi="Times New Roman"/>
                <w:b/>
                <w:sz w:val="28"/>
                <w:szCs w:val="28"/>
              </w:rPr>
            </w:pPr>
            <w:r w:rsidRPr="0015157F">
              <w:rPr>
                <w:rFonts w:ascii="Times New Roman" w:hAnsi="Times New Roman"/>
                <w:b/>
                <w:sz w:val="28"/>
                <w:szCs w:val="28"/>
              </w:rPr>
              <w:t>68</w:t>
            </w:r>
          </w:p>
        </w:tc>
        <w:tc>
          <w:tcPr>
            <w:tcW w:w="850" w:type="dxa"/>
            <w:tcBorders>
              <w:top w:val="single" w:sz="4" w:space="0" w:color="auto"/>
              <w:left w:val="single" w:sz="4" w:space="0" w:color="auto"/>
              <w:bottom w:val="single" w:sz="4" w:space="0" w:color="auto"/>
              <w:right w:val="single" w:sz="4" w:space="0" w:color="auto"/>
            </w:tcBorders>
            <w:hideMark/>
          </w:tcPr>
          <w:p w:rsidR="001B6841" w:rsidRPr="0015157F" w:rsidRDefault="001B6841" w:rsidP="00AB1847">
            <w:pPr>
              <w:spacing w:after="0" w:line="240" w:lineRule="auto"/>
              <w:jc w:val="center"/>
              <w:rPr>
                <w:rFonts w:ascii="Times New Roman" w:hAnsi="Times New Roman"/>
                <w:b/>
                <w:sz w:val="28"/>
                <w:szCs w:val="28"/>
              </w:rPr>
            </w:pPr>
            <w:r w:rsidRPr="0015157F">
              <w:rPr>
                <w:rFonts w:ascii="Times New Roman" w:hAnsi="Times New Roman"/>
                <w:b/>
                <w:sz w:val="28"/>
                <w:szCs w:val="28"/>
              </w:rPr>
              <w:t>4.0</w:t>
            </w:r>
          </w:p>
        </w:tc>
      </w:tr>
      <w:tr w:rsidR="00C566BF" w:rsidRPr="00CE784D" w:rsidTr="00C566BF">
        <w:trPr>
          <w:trHeight w:val="203"/>
        </w:trPr>
        <w:tc>
          <w:tcPr>
            <w:tcW w:w="2093" w:type="dxa"/>
            <w:tcBorders>
              <w:top w:val="single" w:sz="4" w:space="0" w:color="auto"/>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rPr>
                <w:rFonts w:ascii="Times New Roman" w:hAnsi="Times New Roman"/>
                <w:b/>
                <w:i/>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18</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83</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44</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3.3</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17</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87</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53</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3.4</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Информатика </w:t>
            </w: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78</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44</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3.2</w:t>
            </w:r>
          </w:p>
        </w:tc>
      </w:tr>
      <w:tr w:rsidR="00C566BF" w:rsidRPr="00CE784D" w:rsidTr="00C566BF">
        <w:trPr>
          <w:trHeight w:val="203"/>
        </w:trPr>
        <w:tc>
          <w:tcPr>
            <w:tcW w:w="2093" w:type="dxa"/>
            <w:vMerge w:val="restart"/>
            <w:tcBorders>
              <w:left w:val="single" w:sz="4" w:space="0" w:color="auto"/>
              <w:right w:val="single" w:sz="4" w:space="0" w:color="auto"/>
            </w:tcBorders>
            <w:vAlign w:val="center"/>
            <w:hideMark/>
          </w:tcPr>
          <w:p w:rsidR="001B6841" w:rsidRPr="00CE784D" w:rsidRDefault="001B6841" w:rsidP="00AB1847">
            <w:pPr>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89</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66</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3.8</w:t>
            </w:r>
          </w:p>
        </w:tc>
      </w:tr>
      <w:tr w:rsidR="00C566BF" w:rsidRPr="00CE784D" w:rsidTr="00C566BF">
        <w:trPr>
          <w:trHeight w:val="203"/>
        </w:trPr>
        <w:tc>
          <w:tcPr>
            <w:tcW w:w="2093" w:type="dxa"/>
            <w:vMerge/>
            <w:tcBorders>
              <w:left w:val="single" w:sz="4" w:space="0" w:color="auto"/>
              <w:bottom w:val="single" w:sz="4" w:space="0" w:color="auto"/>
              <w:right w:val="single" w:sz="4" w:space="0" w:color="auto"/>
            </w:tcBorders>
            <w:vAlign w:val="center"/>
            <w:hideMark/>
          </w:tcPr>
          <w:p w:rsidR="001B6841" w:rsidRPr="00CE784D" w:rsidRDefault="001B6841" w:rsidP="00AB1847">
            <w:pPr>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w:t>
            </w:r>
            <w:r w:rsidRPr="00E674B5">
              <w:rPr>
                <w:rFonts w:ascii="Times New Roman" w:hAnsi="Times New Roman"/>
                <w:b/>
                <w:i/>
                <w:sz w:val="24"/>
                <w:szCs w:val="24"/>
              </w:rPr>
              <w:lastRenderedPageBreak/>
              <w:t>О:</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lastRenderedPageBreak/>
              <w:t>54</w:t>
            </w:r>
          </w:p>
        </w:tc>
        <w:tc>
          <w:tcPr>
            <w:tcW w:w="992"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51</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21</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17</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w:t>
            </w:r>
          </w:p>
        </w:tc>
        <w:tc>
          <w:tcPr>
            <w:tcW w:w="993"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84</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52</w:t>
            </w:r>
          </w:p>
        </w:tc>
        <w:tc>
          <w:tcPr>
            <w:tcW w:w="850"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3.4</w:t>
            </w:r>
          </w:p>
        </w:tc>
      </w:tr>
      <w:tr w:rsidR="00C566BF" w:rsidRPr="00CE784D" w:rsidTr="00C566BF">
        <w:trPr>
          <w:trHeight w:val="203"/>
        </w:trPr>
        <w:tc>
          <w:tcPr>
            <w:tcW w:w="2093" w:type="dxa"/>
            <w:vMerge w:val="restart"/>
            <w:tcBorders>
              <w:top w:val="single" w:sz="4" w:space="0" w:color="auto"/>
              <w:left w:val="single" w:sz="4" w:space="0" w:color="auto"/>
              <w:right w:val="single" w:sz="4" w:space="0" w:color="auto"/>
            </w:tcBorders>
            <w:vAlign w:val="center"/>
            <w:hideMark/>
          </w:tcPr>
          <w:p w:rsidR="001B6841" w:rsidRPr="00CE784D" w:rsidRDefault="001B6841" w:rsidP="00AB1847">
            <w:pPr>
              <w:rPr>
                <w:rFonts w:ascii="Times New Roman" w:hAnsi="Times New Roman"/>
                <w:color w:val="000000"/>
                <w:sz w:val="28"/>
                <w:szCs w:val="28"/>
              </w:rPr>
            </w:pPr>
            <w:r>
              <w:rPr>
                <w:rFonts w:ascii="Times New Roman" w:hAnsi="Times New Roman"/>
                <w:color w:val="000000"/>
                <w:sz w:val="28"/>
                <w:szCs w:val="28"/>
              </w:rPr>
              <w:lastRenderedPageBreak/>
              <w:t>ОБЖ</w:t>
            </w:r>
          </w:p>
        </w:tc>
        <w:tc>
          <w:tcPr>
            <w:tcW w:w="992" w:type="dxa"/>
            <w:tcBorders>
              <w:top w:val="single" w:sz="4" w:space="0" w:color="auto"/>
              <w:left w:val="single" w:sz="4" w:space="0" w:color="auto"/>
              <w:bottom w:val="single" w:sz="4"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r>
      <w:tr w:rsidR="00C566BF" w:rsidRPr="00CE784D" w:rsidTr="00C566BF">
        <w:trPr>
          <w:trHeight w:val="203"/>
        </w:trPr>
        <w:tc>
          <w:tcPr>
            <w:tcW w:w="2093"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69</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38</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3.2</w:t>
            </w:r>
          </w:p>
        </w:tc>
      </w:tr>
      <w:tr w:rsidR="00C566BF" w:rsidRPr="00CE784D" w:rsidTr="00C566BF">
        <w:trPr>
          <w:trHeight w:val="203"/>
        </w:trPr>
        <w:tc>
          <w:tcPr>
            <w:tcW w:w="2093"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4.4</w:t>
            </w:r>
          </w:p>
        </w:tc>
      </w:tr>
      <w:tr w:rsidR="00C566BF" w:rsidRPr="00CE784D" w:rsidTr="00C566BF">
        <w:trPr>
          <w:trHeight w:val="203"/>
        </w:trPr>
        <w:tc>
          <w:tcPr>
            <w:tcW w:w="2093" w:type="dxa"/>
            <w:vMerge/>
            <w:tcBorders>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27</w:t>
            </w:r>
          </w:p>
        </w:tc>
        <w:tc>
          <w:tcPr>
            <w:tcW w:w="992"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21</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85</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69</w:t>
            </w:r>
          </w:p>
        </w:tc>
        <w:tc>
          <w:tcPr>
            <w:tcW w:w="850"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3.8</w:t>
            </w:r>
          </w:p>
        </w:tc>
      </w:tr>
      <w:tr w:rsidR="00C566BF" w:rsidRPr="00CE784D" w:rsidTr="00C566BF">
        <w:trPr>
          <w:trHeight w:val="203"/>
        </w:trPr>
        <w:tc>
          <w:tcPr>
            <w:tcW w:w="2093" w:type="dxa"/>
            <w:vMerge w:val="restart"/>
            <w:tcBorders>
              <w:top w:val="single" w:sz="4" w:space="0" w:color="auto"/>
              <w:left w:val="single" w:sz="4" w:space="0" w:color="auto"/>
              <w:right w:val="single" w:sz="4" w:space="0" w:color="auto"/>
            </w:tcBorders>
            <w:vAlign w:val="center"/>
            <w:hideMark/>
          </w:tcPr>
          <w:p w:rsidR="001B6841" w:rsidRPr="00CE784D" w:rsidRDefault="001B6841" w:rsidP="00AB1847">
            <w:pPr>
              <w:rPr>
                <w:rFonts w:ascii="Times New Roman" w:hAnsi="Times New Roman"/>
                <w:color w:val="000000"/>
                <w:sz w:val="28"/>
                <w:szCs w:val="28"/>
              </w:rPr>
            </w:pPr>
            <w:r>
              <w:rPr>
                <w:rFonts w:ascii="Times New Roman" w:hAnsi="Times New Roman"/>
                <w:color w:val="000000"/>
                <w:sz w:val="28"/>
                <w:szCs w:val="28"/>
              </w:rPr>
              <w:t xml:space="preserve">Технология </w:t>
            </w:r>
          </w:p>
        </w:tc>
        <w:tc>
          <w:tcPr>
            <w:tcW w:w="992" w:type="dxa"/>
            <w:tcBorders>
              <w:top w:val="single" w:sz="4" w:space="0" w:color="auto"/>
              <w:left w:val="single" w:sz="4" w:space="0" w:color="auto"/>
              <w:bottom w:val="single" w:sz="4"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sz w:val="28"/>
                <w:szCs w:val="28"/>
              </w:rPr>
            </w:pPr>
          </w:p>
        </w:tc>
      </w:tr>
      <w:tr w:rsidR="00C566BF" w:rsidRPr="00CE784D" w:rsidTr="00C566BF">
        <w:trPr>
          <w:trHeight w:val="203"/>
        </w:trPr>
        <w:tc>
          <w:tcPr>
            <w:tcW w:w="2093" w:type="dxa"/>
            <w:vMerge/>
            <w:tcBorders>
              <w:left w:val="single" w:sz="4" w:space="0" w:color="auto"/>
              <w:right w:val="single" w:sz="4" w:space="0" w:color="auto"/>
            </w:tcBorders>
            <w:vAlign w:val="center"/>
            <w:hideMark/>
          </w:tcPr>
          <w:p w:rsidR="001B6841" w:rsidRPr="00CE784D" w:rsidRDefault="001B6841" w:rsidP="00AB1847">
            <w:pPr>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5.0</w:t>
            </w:r>
          </w:p>
        </w:tc>
      </w:tr>
      <w:tr w:rsidR="00C566BF" w:rsidRPr="00CE784D" w:rsidTr="00C566BF">
        <w:trPr>
          <w:trHeight w:val="203"/>
        </w:trPr>
        <w:tc>
          <w:tcPr>
            <w:tcW w:w="2093" w:type="dxa"/>
            <w:vMerge/>
            <w:tcBorders>
              <w:left w:val="single" w:sz="4" w:space="0" w:color="auto"/>
              <w:right w:val="single" w:sz="4" w:space="0" w:color="auto"/>
            </w:tcBorders>
            <w:vAlign w:val="center"/>
            <w:hideMark/>
          </w:tcPr>
          <w:p w:rsidR="001B6841" w:rsidRPr="00CE784D" w:rsidRDefault="001B6841" w:rsidP="00AB1847">
            <w:pPr>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«б»</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4.7</w:t>
            </w:r>
          </w:p>
        </w:tc>
      </w:tr>
      <w:tr w:rsidR="00C566BF" w:rsidRPr="00CE784D" w:rsidTr="00C566BF">
        <w:trPr>
          <w:trHeight w:val="203"/>
        </w:trPr>
        <w:tc>
          <w:tcPr>
            <w:tcW w:w="2093" w:type="dxa"/>
            <w:vMerge/>
            <w:tcBorders>
              <w:left w:val="single" w:sz="4" w:space="0" w:color="auto"/>
              <w:right w:val="single" w:sz="4" w:space="0" w:color="auto"/>
            </w:tcBorders>
            <w:vAlign w:val="center"/>
            <w:hideMark/>
          </w:tcPr>
          <w:p w:rsidR="001B6841" w:rsidRPr="00CE784D" w:rsidRDefault="001B6841" w:rsidP="00AB1847">
            <w:pPr>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4.7</w:t>
            </w:r>
          </w:p>
        </w:tc>
      </w:tr>
      <w:tr w:rsidR="00C566BF" w:rsidRPr="00CE784D" w:rsidTr="00C566BF">
        <w:trPr>
          <w:trHeight w:val="203"/>
        </w:trPr>
        <w:tc>
          <w:tcPr>
            <w:tcW w:w="2093"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rPr>
                <w:rFonts w:ascii="Times New Roman" w:hAnsi="Times New Roman"/>
                <w:sz w:val="28"/>
                <w:szCs w:val="28"/>
              </w:rPr>
            </w:pPr>
            <w:r>
              <w:rPr>
                <w:rFonts w:ascii="Times New Roman" w:hAnsi="Times New Roman"/>
                <w:sz w:val="28"/>
                <w:szCs w:val="28"/>
              </w:rPr>
              <w:t xml:space="preserve">     100</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rPr>
                <w:rFonts w:ascii="Times New Roman" w:hAnsi="Times New Roman"/>
                <w:sz w:val="28"/>
                <w:szCs w:val="28"/>
              </w:rPr>
            </w:pPr>
            <w:r>
              <w:rPr>
                <w:rFonts w:ascii="Times New Roman" w:hAnsi="Times New Roman"/>
                <w:sz w:val="28"/>
                <w:szCs w:val="28"/>
              </w:rPr>
              <w:t xml:space="preserve">       4.6</w:t>
            </w:r>
          </w:p>
        </w:tc>
      </w:tr>
      <w:tr w:rsidR="00C566BF" w:rsidRPr="00CE784D" w:rsidTr="00C566BF">
        <w:trPr>
          <w:trHeight w:val="203"/>
        </w:trPr>
        <w:tc>
          <w:tcPr>
            <w:tcW w:w="2093"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rPr>
                <w:rFonts w:ascii="Times New Roman" w:hAnsi="Times New Roman"/>
                <w:sz w:val="28"/>
                <w:szCs w:val="28"/>
              </w:rPr>
            </w:pPr>
            <w:r>
              <w:rPr>
                <w:rFonts w:ascii="Times New Roman" w:hAnsi="Times New Roman"/>
                <w:sz w:val="28"/>
                <w:szCs w:val="28"/>
              </w:rPr>
              <w:t xml:space="preserve">     100</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4.7</w:t>
            </w:r>
          </w:p>
        </w:tc>
      </w:tr>
      <w:tr w:rsidR="00C566BF" w:rsidRPr="00CE784D" w:rsidTr="00C566BF">
        <w:trPr>
          <w:trHeight w:val="203"/>
        </w:trPr>
        <w:tc>
          <w:tcPr>
            <w:tcW w:w="2093"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18</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rPr>
                <w:rFonts w:ascii="Times New Roman" w:hAnsi="Times New Roman"/>
                <w:sz w:val="28"/>
                <w:szCs w:val="28"/>
              </w:rPr>
            </w:pPr>
            <w:r>
              <w:rPr>
                <w:rFonts w:ascii="Times New Roman" w:hAnsi="Times New Roman"/>
                <w:sz w:val="28"/>
                <w:szCs w:val="28"/>
              </w:rPr>
              <w:t xml:space="preserve">     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94</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4.4</w:t>
            </w:r>
          </w:p>
        </w:tc>
      </w:tr>
      <w:tr w:rsidR="00C566BF" w:rsidRPr="00CE784D" w:rsidTr="00C566BF">
        <w:trPr>
          <w:trHeight w:val="203"/>
        </w:trPr>
        <w:tc>
          <w:tcPr>
            <w:tcW w:w="2093"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4.7</w:t>
            </w:r>
          </w:p>
        </w:tc>
      </w:tr>
      <w:tr w:rsidR="00C566BF" w:rsidRPr="00CE784D" w:rsidTr="00C566BF">
        <w:trPr>
          <w:trHeight w:val="203"/>
        </w:trPr>
        <w:tc>
          <w:tcPr>
            <w:tcW w:w="2093" w:type="dxa"/>
            <w:vMerge/>
            <w:tcBorders>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sidRPr="00E674B5">
              <w:rPr>
                <w:rFonts w:ascii="Times New Roman" w:hAnsi="Times New Roman"/>
                <w:b/>
                <w:i/>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97</w:t>
            </w:r>
          </w:p>
        </w:tc>
        <w:tc>
          <w:tcPr>
            <w:tcW w:w="992"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94</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64</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29</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4.7</w:t>
            </w:r>
          </w:p>
        </w:tc>
      </w:tr>
      <w:tr w:rsidR="00C566BF" w:rsidRPr="00CE784D" w:rsidTr="00C566BF">
        <w:trPr>
          <w:trHeight w:val="203"/>
        </w:trPr>
        <w:tc>
          <w:tcPr>
            <w:tcW w:w="2093" w:type="dxa"/>
            <w:vMerge w:val="restart"/>
            <w:tcBorders>
              <w:top w:val="single" w:sz="4" w:space="0" w:color="auto"/>
              <w:left w:val="single" w:sz="4" w:space="0" w:color="auto"/>
              <w:right w:val="single" w:sz="4" w:space="0" w:color="auto"/>
            </w:tcBorders>
            <w:vAlign w:val="center"/>
            <w:hideMark/>
          </w:tcPr>
          <w:p w:rsidR="001B6841" w:rsidRPr="00CE784D" w:rsidRDefault="001B6841" w:rsidP="00AB1847">
            <w:pPr>
              <w:rPr>
                <w:rFonts w:ascii="Times New Roman" w:hAnsi="Times New Roman"/>
                <w:color w:val="000000"/>
                <w:sz w:val="28"/>
                <w:szCs w:val="28"/>
              </w:rPr>
            </w:pPr>
            <w:r>
              <w:rPr>
                <w:rFonts w:ascii="Times New Roman" w:hAnsi="Times New Roman"/>
                <w:color w:val="000000"/>
                <w:sz w:val="28"/>
                <w:szCs w:val="28"/>
              </w:rPr>
              <w:t>Родной язык</w:t>
            </w: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r>
      <w:tr w:rsidR="00C566BF" w:rsidRPr="00CE784D" w:rsidTr="00C566BF">
        <w:trPr>
          <w:trHeight w:val="203"/>
        </w:trPr>
        <w:tc>
          <w:tcPr>
            <w:tcW w:w="2093" w:type="dxa"/>
            <w:vMerge/>
            <w:tcBorders>
              <w:left w:val="single" w:sz="4" w:space="0" w:color="auto"/>
              <w:right w:val="single" w:sz="4" w:space="0" w:color="auto"/>
            </w:tcBorders>
            <w:vAlign w:val="center"/>
            <w:hideMark/>
          </w:tcPr>
          <w:p w:rsidR="001B6841" w:rsidRPr="00CE784D" w:rsidRDefault="001B6841" w:rsidP="00AB1847">
            <w:pPr>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75</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50</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3.6</w:t>
            </w:r>
          </w:p>
        </w:tc>
      </w:tr>
      <w:tr w:rsidR="00C566BF" w:rsidRPr="00CE784D" w:rsidTr="00C566BF">
        <w:trPr>
          <w:trHeight w:val="203"/>
        </w:trPr>
        <w:tc>
          <w:tcPr>
            <w:tcW w:w="2093" w:type="dxa"/>
            <w:vMerge/>
            <w:tcBorders>
              <w:left w:val="single" w:sz="4" w:space="0" w:color="auto"/>
              <w:right w:val="single" w:sz="4" w:space="0" w:color="auto"/>
            </w:tcBorders>
            <w:vAlign w:val="center"/>
            <w:hideMark/>
          </w:tcPr>
          <w:p w:rsidR="001B6841" w:rsidRPr="00CE784D" w:rsidRDefault="001B6841" w:rsidP="00AB1847">
            <w:pPr>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73</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27</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3.0</w:t>
            </w:r>
          </w:p>
        </w:tc>
      </w:tr>
      <w:tr w:rsidR="00C566BF" w:rsidRPr="00CE784D" w:rsidTr="00C566BF">
        <w:trPr>
          <w:trHeight w:val="203"/>
        </w:trPr>
        <w:tc>
          <w:tcPr>
            <w:tcW w:w="2093"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86</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50</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3.5</w:t>
            </w:r>
          </w:p>
        </w:tc>
      </w:tr>
      <w:tr w:rsidR="00C566BF" w:rsidRPr="00CE784D" w:rsidTr="00C566BF">
        <w:trPr>
          <w:trHeight w:val="203"/>
        </w:trPr>
        <w:tc>
          <w:tcPr>
            <w:tcW w:w="2093"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73</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33</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3.0</w:t>
            </w:r>
          </w:p>
        </w:tc>
      </w:tr>
      <w:tr w:rsidR="00C566BF" w:rsidRPr="00CE784D" w:rsidTr="00C566BF">
        <w:trPr>
          <w:trHeight w:val="203"/>
        </w:trPr>
        <w:tc>
          <w:tcPr>
            <w:tcW w:w="2093"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73</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27</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3.0</w:t>
            </w:r>
          </w:p>
        </w:tc>
      </w:tr>
      <w:tr w:rsidR="00C566BF" w:rsidRPr="00CE784D" w:rsidTr="00C566BF">
        <w:trPr>
          <w:trHeight w:val="203"/>
        </w:trPr>
        <w:tc>
          <w:tcPr>
            <w:tcW w:w="2093"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75</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31</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3.1</w:t>
            </w:r>
          </w:p>
        </w:tc>
      </w:tr>
      <w:tr w:rsidR="00C566BF" w:rsidRPr="00CE784D" w:rsidTr="00C566BF">
        <w:trPr>
          <w:trHeight w:val="203"/>
        </w:trPr>
        <w:tc>
          <w:tcPr>
            <w:tcW w:w="2093"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17</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rPr>
                <w:rFonts w:ascii="Times New Roman" w:hAnsi="Times New Roman"/>
                <w:sz w:val="28"/>
                <w:szCs w:val="28"/>
              </w:rPr>
            </w:pPr>
            <w:r>
              <w:rPr>
                <w:rFonts w:ascii="Times New Roman" w:hAnsi="Times New Roman"/>
                <w:sz w:val="28"/>
                <w:szCs w:val="28"/>
              </w:rPr>
              <w:t xml:space="preserve">      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81</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50</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3.6</w:t>
            </w:r>
          </w:p>
        </w:tc>
      </w:tr>
      <w:tr w:rsidR="00C566BF" w:rsidRPr="00CE784D" w:rsidTr="00C566BF">
        <w:trPr>
          <w:trHeight w:val="203"/>
        </w:trPr>
        <w:tc>
          <w:tcPr>
            <w:tcW w:w="2093"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38</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3.5</w:t>
            </w:r>
          </w:p>
        </w:tc>
      </w:tr>
      <w:tr w:rsidR="00C566BF" w:rsidRPr="00CE784D" w:rsidTr="00C566BF">
        <w:trPr>
          <w:trHeight w:val="203"/>
        </w:trPr>
        <w:tc>
          <w:tcPr>
            <w:tcW w:w="2093"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78</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4.0</w:t>
            </w:r>
          </w:p>
        </w:tc>
      </w:tr>
      <w:tr w:rsidR="00C566BF" w:rsidRPr="00CE784D" w:rsidTr="00C566BF">
        <w:trPr>
          <w:trHeight w:val="203"/>
        </w:trPr>
        <w:tc>
          <w:tcPr>
            <w:tcW w:w="2093" w:type="dxa"/>
            <w:vMerge/>
            <w:tcBorders>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sidRPr="00E674B5">
              <w:rPr>
                <w:rFonts w:ascii="Times New Roman" w:hAnsi="Times New Roman"/>
                <w:b/>
                <w:i/>
                <w:sz w:val="28"/>
                <w:szCs w:val="28"/>
              </w:rPr>
              <w:t>Итого</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sidRPr="00E674B5">
              <w:rPr>
                <w:rFonts w:ascii="Times New Roman" w:hAnsi="Times New Roman"/>
                <w:b/>
                <w:i/>
                <w:sz w:val="28"/>
                <w:szCs w:val="28"/>
              </w:rPr>
              <w:t>12</w:t>
            </w:r>
            <w:r>
              <w:rPr>
                <w:rFonts w:ascii="Times New Roman" w:hAnsi="Times New Roman"/>
                <w:b/>
                <w:i/>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116</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13</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36</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44</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23</w:t>
            </w:r>
          </w:p>
        </w:tc>
        <w:tc>
          <w:tcPr>
            <w:tcW w:w="993"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82</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43</w:t>
            </w:r>
          </w:p>
        </w:tc>
        <w:tc>
          <w:tcPr>
            <w:tcW w:w="850"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3.4</w:t>
            </w:r>
          </w:p>
        </w:tc>
      </w:tr>
      <w:tr w:rsidR="00C566BF" w:rsidRPr="00CE784D" w:rsidTr="00C566BF">
        <w:trPr>
          <w:trHeight w:val="203"/>
        </w:trPr>
        <w:tc>
          <w:tcPr>
            <w:tcW w:w="2093" w:type="dxa"/>
            <w:vMerge w:val="restart"/>
            <w:tcBorders>
              <w:top w:val="single" w:sz="4" w:space="0" w:color="auto"/>
              <w:left w:val="single" w:sz="4" w:space="0" w:color="auto"/>
              <w:right w:val="single" w:sz="4" w:space="0" w:color="auto"/>
            </w:tcBorders>
            <w:vAlign w:val="center"/>
            <w:hideMark/>
          </w:tcPr>
          <w:p w:rsidR="001B6841" w:rsidRPr="00CE784D" w:rsidRDefault="001B6841" w:rsidP="00AB1847">
            <w:pPr>
              <w:rPr>
                <w:rFonts w:ascii="Times New Roman" w:hAnsi="Times New Roman"/>
                <w:color w:val="000000"/>
                <w:sz w:val="28"/>
                <w:szCs w:val="28"/>
              </w:rPr>
            </w:pPr>
            <w:r>
              <w:rPr>
                <w:rFonts w:ascii="Times New Roman" w:hAnsi="Times New Roman"/>
                <w:color w:val="000000"/>
                <w:sz w:val="28"/>
                <w:szCs w:val="28"/>
              </w:rPr>
              <w:t>Родная литература</w:t>
            </w: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r>
      <w:tr w:rsidR="00C566BF" w:rsidRPr="00CE784D" w:rsidTr="00C566BF">
        <w:trPr>
          <w:trHeight w:val="203"/>
        </w:trPr>
        <w:tc>
          <w:tcPr>
            <w:tcW w:w="2093" w:type="dxa"/>
            <w:vMerge/>
            <w:tcBorders>
              <w:left w:val="single" w:sz="4" w:space="0" w:color="auto"/>
              <w:right w:val="single" w:sz="4" w:space="0" w:color="auto"/>
            </w:tcBorders>
            <w:vAlign w:val="center"/>
            <w:hideMark/>
          </w:tcPr>
          <w:p w:rsidR="001B6841" w:rsidRPr="00CE784D" w:rsidRDefault="001B6841" w:rsidP="00AB1847">
            <w:pPr>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83</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58</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3.7</w:t>
            </w:r>
          </w:p>
        </w:tc>
      </w:tr>
      <w:tr w:rsidR="00C566BF" w:rsidRPr="00CE784D" w:rsidTr="00C566BF">
        <w:trPr>
          <w:trHeight w:val="203"/>
        </w:trPr>
        <w:tc>
          <w:tcPr>
            <w:tcW w:w="2093"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78</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44</w:t>
            </w: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3.4</w:t>
            </w:r>
          </w:p>
        </w:tc>
      </w:tr>
      <w:tr w:rsidR="00C566BF" w:rsidRPr="00CE784D" w:rsidTr="00C566BF">
        <w:trPr>
          <w:trHeight w:val="203"/>
        </w:trPr>
        <w:tc>
          <w:tcPr>
            <w:tcW w:w="2093"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14</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79</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36</w:t>
            </w: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3.1</w:t>
            </w:r>
          </w:p>
        </w:tc>
      </w:tr>
      <w:tr w:rsidR="00C566BF" w:rsidRPr="00CE784D" w:rsidTr="00C566BF">
        <w:trPr>
          <w:trHeight w:val="203"/>
        </w:trPr>
        <w:tc>
          <w:tcPr>
            <w:tcW w:w="2093"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13</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85</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46</w:t>
            </w: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3.5</w:t>
            </w:r>
          </w:p>
        </w:tc>
      </w:tr>
      <w:tr w:rsidR="00C566BF" w:rsidRPr="00CE784D" w:rsidTr="00C566BF">
        <w:trPr>
          <w:trHeight w:val="203"/>
        </w:trPr>
        <w:tc>
          <w:tcPr>
            <w:tcW w:w="2093"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80</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40</w:t>
            </w: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3.3</w:t>
            </w:r>
          </w:p>
        </w:tc>
      </w:tr>
      <w:tr w:rsidR="00C566BF" w:rsidRPr="00CE784D" w:rsidTr="00C566BF">
        <w:trPr>
          <w:trHeight w:val="203"/>
        </w:trPr>
        <w:tc>
          <w:tcPr>
            <w:tcW w:w="2093"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75</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31</w:t>
            </w: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3.1</w:t>
            </w:r>
          </w:p>
        </w:tc>
      </w:tr>
      <w:tr w:rsidR="00C566BF" w:rsidRPr="00CE784D" w:rsidTr="00C566BF">
        <w:trPr>
          <w:trHeight w:val="203"/>
        </w:trPr>
        <w:tc>
          <w:tcPr>
            <w:tcW w:w="2093"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17</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75</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33</w:t>
            </w: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3.3</w:t>
            </w:r>
          </w:p>
        </w:tc>
      </w:tr>
      <w:tr w:rsidR="00C566BF" w:rsidRPr="00CE784D" w:rsidTr="00C566BF">
        <w:trPr>
          <w:trHeight w:val="203"/>
        </w:trPr>
        <w:tc>
          <w:tcPr>
            <w:tcW w:w="2093"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50</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3.8</w:t>
            </w:r>
          </w:p>
        </w:tc>
      </w:tr>
      <w:tr w:rsidR="00C566BF" w:rsidRPr="00CE784D" w:rsidTr="00C566BF">
        <w:trPr>
          <w:trHeight w:val="203"/>
        </w:trPr>
        <w:tc>
          <w:tcPr>
            <w:tcW w:w="2093" w:type="dxa"/>
            <w:vMerge/>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89</w:t>
            </w: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4.2</w:t>
            </w:r>
          </w:p>
        </w:tc>
      </w:tr>
      <w:tr w:rsidR="00C566BF" w:rsidRPr="00CE784D" w:rsidTr="00C566BF">
        <w:trPr>
          <w:trHeight w:val="203"/>
        </w:trPr>
        <w:tc>
          <w:tcPr>
            <w:tcW w:w="2093" w:type="dxa"/>
            <w:vMerge/>
            <w:tcBorders>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E674B5" w:rsidRDefault="001B6841" w:rsidP="00AB1847">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Итого</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sidRPr="00E674B5">
              <w:rPr>
                <w:rFonts w:ascii="Times New Roman" w:hAnsi="Times New Roman"/>
                <w:b/>
                <w:i/>
                <w:color w:val="000000"/>
                <w:sz w:val="28"/>
                <w:szCs w:val="28"/>
              </w:rPr>
              <w:t>12</w:t>
            </w:r>
            <w:r>
              <w:rPr>
                <w:rFonts w:ascii="Times New Roman" w:hAnsi="Times New Roman"/>
                <w:b/>
                <w:i/>
                <w:color w:val="000000"/>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103</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17</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30</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38</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18</w:t>
            </w:r>
          </w:p>
        </w:tc>
        <w:tc>
          <w:tcPr>
            <w:tcW w:w="993"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84</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47</w:t>
            </w:r>
          </w:p>
        </w:tc>
        <w:tc>
          <w:tcPr>
            <w:tcW w:w="850"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3.5</w:t>
            </w:r>
          </w:p>
        </w:tc>
      </w:tr>
      <w:tr w:rsidR="00C566BF" w:rsidRPr="00CE784D" w:rsidTr="00C566BF">
        <w:trPr>
          <w:trHeight w:val="203"/>
        </w:trPr>
        <w:tc>
          <w:tcPr>
            <w:tcW w:w="2093" w:type="dxa"/>
            <w:tcBorders>
              <w:top w:val="single" w:sz="4" w:space="0" w:color="auto"/>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E674B5" w:rsidRDefault="001B6841" w:rsidP="00AB1847">
            <w:pPr>
              <w:spacing w:after="0" w:line="240" w:lineRule="auto"/>
              <w:jc w:val="center"/>
              <w:rPr>
                <w:rFonts w:ascii="Times New Roman" w:hAnsi="Times New Roman"/>
                <w:b/>
                <w:i/>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11</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4.7</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4.8</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4.5</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87</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4.3</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Физкультура </w:t>
            </w: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lastRenderedPageBreak/>
              <w:t>8</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lastRenderedPageBreak/>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4.3</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18</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4.7</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17</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4.4</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rPr>
                <w:rFonts w:ascii="Times New Roman" w:hAnsi="Times New Roman"/>
                <w:sz w:val="28"/>
                <w:szCs w:val="28"/>
              </w:rPr>
            </w:pPr>
            <w:r>
              <w:rPr>
                <w:rFonts w:ascii="Times New Roman" w:hAnsi="Times New Roman"/>
                <w:sz w:val="28"/>
                <w:szCs w:val="28"/>
              </w:rPr>
              <w:t xml:space="preserve">     10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rPr>
                <w:rFonts w:ascii="Times New Roman" w:hAnsi="Times New Roman"/>
                <w:sz w:val="28"/>
                <w:szCs w:val="28"/>
              </w:rPr>
            </w:pPr>
            <w:r>
              <w:rPr>
                <w:rFonts w:ascii="Times New Roman" w:hAnsi="Times New Roman"/>
                <w:sz w:val="28"/>
                <w:szCs w:val="28"/>
              </w:rPr>
              <w:t xml:space="preserve">      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5.0</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rPr>
                <w:rFonts w:ascii="Times New Roman" w:hAnsi="Times New Roman"/>
                <w:sz w:val="28"/>
                <w:szCs w:val="28"/>
              </w:rPr>
            </w:pPr>
            <w:r>
              <w:rPr>
                <w:rFonts w:ascii="Times New Roman" w:hAnsi="Times New Roman"/>
                <w:sz w:val="28"/>
                <w:szCs w:val="28"/>
              </w:rPr>
              <w:t xml:space="preserve">       9</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5.0</w:t>
            </w:r>
          </w:p>
        </w:tc>
      </w:tr>
      <w:tr w:rsidR="00C566BF" w:rsidRPr="00CE784D" w:rsidTr="00C566BF">
        <w:trPr>
          <w:trHeight w:val="203"/>
        </w:trPr>
        <w:tc>
          <w:tcPr>
            <w:tcW w:w="2093" w:type="dxa"/>
            <w:tcBorders>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 xml:space="preserve">Итого </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124</w:t>
            </w:r>
          </w:p>
        </w:tc>
        <w:tc>
          <w:tcPr>
            <w:tcW w:w="992"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124</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76</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47</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99</w:t>
            </w: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4.6</w:t>
            </w:r>
          </w:p>
        </w:tc>
      </w:tr>
      <w:tr w:rsidR="00C566BF" w:rsidRPr="00CE784D" w:rsidTr="00C566BF">
        <w:trPr>
          <w:trHeight w:val="203"/>
        </w:trPr>
        <w:tc>
          <w:tcPr>
            <w:tcW w:w="2093" w:type="dxa"/>
            <w:tcBorders>
              <w:top w:val="single" w:sz="4" w:space="0" w:color="auto"/>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567" w:type="dxa"/>
            <w:tcBorders>
              <w:top w:val="single" w:sz="4" w:space="0" w:color="auto"/>
              <w:left w:val="nil"/>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«а»</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73</w:t>
            </w: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4.0</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Музыка </w:t>
            </w: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r w:rsidRPr="003F086D">
              <w:rPr>
                <w:rFonts w:ascii="Times New Roman" w:hAnsi="Times New Roman"/>
                <w:sz w:val="28"/>
                <w:szCs w:val="28"/>
              </w:rPr>
              <w:t xml:space="preserve"> «б»</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11</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67</w:t>
            </w: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3.8</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13</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62</w:t>
            </w: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3.9</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7«а»</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14</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85</w:t>
            </w: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4.2</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3F086D">
              <w:rPr>
                <w:rFonts w:ascii="Times New Roman" w:hAnsi="Times New Roman"/>
                <w:sz w:val="28"/>
                <w:szCs w:val="28"/>
              </w:rPr>
              <w:t>7</w:t>
            </w:r>
            <w:r>
              <w:rPr>
                <w:rFonts w:ascii="Times New Roman" w:hAnsi="Times New Roman"/>
                <w:sz w:val="28"/>
                <w:szCs w:val="28"/>
              </w:rPr>
              <w:t>«б</w:t>
            </w:r>
            <w:r w:rsidRPr="003F086D">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75</w:t>
            </w: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4.3</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E674B5" w:rsidRDefault="001B6841" w:rsidP="00AB1847">
            <w:pPr>
              <w:spacing w:after="0" w:line="240" w:lineRule="auto"/>
              <w:jc w:val="center"/>
              <w:rPr>
                <w:rFonts w:ascii="Times New Roman" w:hAnsi="Times New Roman"/>
                <w:i/>
                <w:color w:val="000000"/>
                <w:sz w:val="28"/>
                <w:szCs w:val="28"/>
              </w:rPr>
            </w:pPr>
            <w:r w:rsidRPr="00E674B5">
              <w:rPr>
                <w:rFonts w:ascii="Times New Roman" w:hAnsi="Times New Roman"/>
                <w:i/>
                <w:color w:val="000000"/>
                <w:sz w:val="28"/>
                <w:szCs w:val="28"/>
              </w:rPr>
              <w:t>Итого</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70</w:t>
            </w:r>
          </w:p>
        </w:tc>
        <w:tc>
          <w:tcPr>
            <w:tcW w:w="992"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63</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23</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24</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16</w:t>
            </w:r>
          </w:p>
        </w:tc>
        <w:tc>
          <w:tcPr>
            <w:tcW w:w="567" w:type="dxa"/>
            <w:tcBorders>
              <w:top w:val="single" w:sz="4" w:space="0" w:color="auto"/>
              <w:left w:val="nil"/>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72</w:t>
            </w:r>
          </w:p>
        </w:tc>
        <w:tc>
          <w:tcPr>
            <w:tcW w:w="850" w:type="dxa"/>
            <w:tcBorders>
              <w:top w:val="single" w:sz="4" w:space="0" w:color="auto"/>
              <w:left w:val="single" w:sz="4" w:space="0" w:color="auto"/>
              <w:bottom w:val="single" w:sz="4" w:space="0" w:color="auto"/>
              <w:right w:val="single" w:sz="4" w:space="0" w:color="auto"/>
            </w:tcBorders>
            <w:hideMark/>
          </w:tcPr>
          <w:p w:rsidR="001B6841" w:rsidRPr="00E674B5" w:rsidRDefault="001B6841" w:rsidP="00AB1847">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4.0</w:t>
            </w:r>
          </w:p>
        </w:tc>
      </w:tr>
      <w:tr w:rsidR="00C566BF" w:rsidRPr="00CE784D" w:rsidTr="00C566BF">
        <w:trPr>
          <w:trHeight w:val="203"/>
        </w:trPr>
        <w:tc>
          <w:tcPr>
            <w:tcW w:w="2093" w:type="dxa"/>
            <w:tcBorders>
              <w:left w:val="single" w:sz="4" w:space="0" w:color="auto"/>
              <w:bottom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E674B5" w:rsidRDefault="001B6841" w:rsidP="00AB1847">
            <w:pPr>
              <w:spacing w:after="0" w:line="240" w:lineRule="auto"/>
              <w:jc w:val="center"/>
              <w:rPr>
                <w:rFonts w:ascii="Times New Roman" w:hAnsi="Times New Roman"/>
                <w:i/>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i/>
                <w:color w:val="000000"/>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i/>
                <w:color w:val="000000"/>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i/>
                <w:color w:val="000000"/>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i/>
                <w:color w:val="000000"/>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i/>
                <w:color w:val="000000"/>
                <w:sz w:val="28"/>
                <w:szCs w:val="28"/>
              </w:rPr>
            </w:pP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i/>
                <w:color w:val="000000"/>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i/>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i/>
                <w:color w:val="000000"/>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i/>
                <w:color w:val="000000"/>
                <w:sz w:val="28"/>
                <w:szCs w:val="28"/>
              </w:rPr>
            </w:pPr>
          </w:p>
        </w:tc>
      </w:tr>
      <w:tr w:rsidR="00C566BF" w:rsidRPr="00CE784D" w:rsidTr="00C566BF">
        <w:trPr>
          <w:trHeight w:val="203"/>
        </w:trPr>
        <w:tc>
          <w:tcPr>
            <w:tcW w:w="2093" w:type="dxa"/>
            <w:tcBorders>
              <w:top w:val="single" w:sz="4" w:space="0" w:color="auto"/>
              <w:left w:val="single" w:sz="4" w:space="0" w:color="auto"/>
              <w:right w:val="single" w:sz="4" w:space="0" w:color="auto"/>
            </w:tcBorders>
            <w:vAlign w:val="center"/>
            <w:hideMark/>
          </w:tcPr>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87</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44</w:t>
            </w: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3.3</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Default="001B6841" w:rsidP="00AB1847">
            <w:pPr>
              <w:spacing w:after="0" w:line="240" w:lineRule="auto"/>
              <w:rPr>
                <w:rFonts w:ascii="Times New Roman" w:hAnsi="Times New Roman"/>
                <w:color w:val="000000"/>
                <w:sz w:val="28"/>
                <w:szCs w:val="28"/>
              </w:rPr>
            </w:pPr>
          </w:p>
          <w:p w:rsidR="001B6841" w:rsidRPr="00CE784D"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17</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15</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87</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47</w:t>
            </w: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3.5</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70</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40</w:t>
            </w: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3.3</w:t>
            </w:r>
          </w:p>
        </w:tc>
      </w:tr>
      <w:tr w:rsidR="00C566BF" w:rsidRPr="00CE784D" w:rsidTr="00C566BF">
        <w:trPr>
          <w:trHeight w:val="203"/>
        </w:trPr>
        <w:tc>
          <w:tcPr>
            <w:tcW w:w="2093" w:type="dxa"/>
            <w:tcBorders>
              <w:left w:val="single" w:sz="4" w:space="0" w:color="auto"/>
              <w:right w:val="single" w:sz="4" w:space="0" w:color="auto"/>
            </w:tcBorders>
            <w:vAlign w:val="center"/>
            <w:hideMark/>
          </w:tcPr>
          <w:p w:rsidR="001B6841" w:rsidRDefault="001B6841" w:rsidP="00AB1847">
            <w:pPr>
              <w:spacing w:after="0" w:line="240" w:lineRule="auto"/>
              <w:rPr>
                <w:rFonts w:ascii="Times New Roman" w:hAnsi="Times New Roman"/>
                <w:color w:val="000000"/>
                <w:sz w:val="28"/>
                <w:szCs w:val="28"/>
              </w:rPr>
            </w:pPr>
            <w:r>
              <w:rPr>
                <w:rFonts w:ascii="Times New Roman" w:hAnsi="Times New Roman"/>
                <w:color w:val="000000"/>
                <w:sz w:val="28"/>
                <w:szCs w:val="28"/>
              </w:rPr>
              <w:t>История Дагестана8-11кл.</w:t>
            </w: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0</w:t>
            </w:r>
          </w:p>
        </w:tc>
        <w:tc>
          <w:tcPr>
            <w:tcW w:w="993"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67</w:t>
            </w: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4.0</w:t>
            </w:r>
          </w:p>
        </w:tc>
      </w:tr>
      <w:tr w:rsidR="00C566BF" w:rsidRPr="00CE784D" w:rsidTr="00C566BF">
        <w:trPr>
          <w:trHeight w:val="203"/>
        </w:trPr>
        <w:tc>
          <w:tcPr>
            <w:tcW w:w="2093" w:type="dxa"/>
            <w:tcBorders>
              <w:left w:val="single" w:sz="4" w:space="0" w:color="auto"/>
              <w:bottom w:val="single" w:sz="4" w:space="0" w:color="auto"/>
              <w:right w:val="single" w:sz="4" w:space="0" w:color="auto"/>
            </w:tcBorders>
            <w:vAlign w:val="center"/>
            <w:hideMark/>
          </w:tcPr>
          <w:p w:rsidR="001B6841" w:rsidRDefault="001B6841" w:rsidP="00AB1847">
            <w:pPr>
              <w:spacing w:after="0" w:line="240" w:lineRule="auto"/>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1B6841" w:rsidRPr="003F086D" w:rsidRDefault="001B6841" w:rsidP="00AB1847">
            <w:pPr>
              <w:spacing w:after="0" w:line="240" w:lineRule="auto"/>
              <w:jc w:val="center"/>
              <w:rPr>
                <w:rFonts w:ascii="Times New Roman" w:hAnsi="Times New Roman"/>
                <w:sz w:val="28"/>
                <w:szCs w:val="28"/>
              </w:rPr>
            </w:pPr>
            <w:r w:rsidRPr="00E674B5">
              <w:rPr>
                <w:rFonts w:ascii="Times New Roman" w:hAnsi="Times New Roman"/>
                <w:i/>
                <w:color w:val="000000"/>
                <w:sz w:val="28"/>
                <w:szCs w:val="28"/>
              </w:rPr>
              <w:t>Итого</w:t>
            </w:r>
          </w:p>
        </w:tc>
        <w:tc>
          <w:tcPr>
            <w:tcW w:w="1134"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54</w:t>
            </w:r>
          </w:p>
        </w:tc>
        <w:tc>
          <w:tcPr>
            <w:tcW w:w="992" w:type="dxa"/>
            <w:tcBorders>
              <w:top w:val="single" w:sz="4" w:space="0" w:color="auto"/>
              <w:left w:val="single" w:sz="4" w:space="0" w:color="auto"/>
              <w:bottom w:val="single" w:sz="4" w:space="0" w:color="auto"/>
              <w:right w:val="single" w:sz="4" w:space="0" w:color="auto"/>
            </w:tcBorders>
            <w:hideMark/>
          </w:tcPr>
          <w:p w:rsidR="001B6841" w:rsidRPr="003F086D"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50</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16</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19</w:t>
            </w:r>
          </w:p>
        </w:tc>
        <w:tc>
          <w:tcPr>
            <w:tcW w:w="567" w:type="dxa"/>
            <w:tcBorders>
              <w:top w:val="single" w:sz="4" w:space="0" w:color="auto"/>
              <w:left w:val="nil"/>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7</w:t>
            </w:r>
          </w:p>
        </w:tc>
        <w:tc>
          <w:tcPr>
            <w:tcW w:w="993"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86</w:t>
            </w:r>
          </w:p>
        </w:tc>
        <w:tc>
          <w:tcPr>
            <w:tcW w:w="1134"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50</w:t>
            </w:r>
          </w:p>
        </w:tc>
        <w:tc>
          <w:tcPr>
            <w:tcW w:w="850" w:type="dxa"/>
            <w:tcBorders>
              <w:top w:val="single" w:sz="4" w:space="0" w:color="auto"/>
              <w:left w:val="single" w:sz="4" w:space="0" w:color="auto"/>
              <w:bottom w:val="single" w:sz="4" w:space="0" w:color="auto"/>
              <w:right w:val="single" w:sz="4" w:space="0" w:color="auto"/>
            </w:tcBorders>
            <w:hideMark/>
          </w:tcPr>
          <w:p w:rsidR="001B6841" w:rsidRDefault="001B6841" w:rsidP="00AB1847">
            <w:pPr>
              <w:spacing w:after="0" w:line="240" w:lineRule="auto"/>
              <w:jc w:val="center"/>
              <w:rPr>
                <w:rFonts w:ascii="Times New Roman" w:hAnsi="Times New Roman"/>
                <w:sz w:val="28"/>
                <w:szCs w:val="28"/>
              </w:rPr>
            </w:pPr>
            <w:r>
              <w:rPr>
                <w:rFonts w:ascii="Times New Roman" w:hAnsi="Times New Roman"/>
                <w:sz w:val="28"/>
                <w:szCs w:val="28"/>
              </w:rPr>
              <w:t>3.5</w:t>
            </w:r>
          </w:p>
        </w:tc>
      </w:tr>
    </w:tbl>
    <w:p w:rsidR="001B6841" w:rsidRDefault="001B6841" w:rsidP="001B6841">
      <w:pPr>
        <w:jc w:val="center"/>
        <w:rPr>
          <w:rFonts w:ascii="Times New Roman" w:hAnsi="Times New Roman"/>
          <w:sz w:val="28"/>
          <w:szCs w:val="28"/>
        </w:rPr>
      </w:pPr>
    </w:p>
    <w:p w:rsidR="001B6841" w:rsidRPr="00303903" w:rsidRDefault="001B6841" w:rsidP="001B6841">
      <w:pPr>
        <w:rPr>
          <w:rFonts w:ascii="Times New Roman" w:hAnsi="Times New Roman"/>
          <w:sz w:val="24"/>
          <w:szCs w:val="24"/>
        </w:rPr>
      </w:pPr>
    </w:p>
    <w:p w:rsidR="001B6841" w:rsidRDefault="001B6841" w:rsidP="001B6841">
      <w:pPr>
        <w:jc w:val="center"/>
        <w:rPr>
          <w:rFonts w:ascii="Times New Roman" w:hAnsi="Times New Roman"/>
          <w:sz w:val="28"/>
          <w:szCs w:val="28"/>
        </w:rPr>
      </w:pPr>
    </w:p>
    <w:p w:rsidR="001B6841" w:rsidRDefault="001B6841" w:rsidP="001B6841">
      <w:pPr>
        <w:jc w:val="center"/>
        <w:rPr>
          <w:rFonts w:ascii="Times New Roman" w:hAnsi="Times New Roman"/>
          <w:sz w:val="28"/>
          <w:szCs w:val="28"/>
        </w:rPr>
      </w:pPr>
    </w:p>
    <w:p w:rsidR="001B6841" w:rsidRDefault="001B6841" w:rsidP="001B6841">
      <w:pPr>
        <w:jc w:val="center"/>
        <w:rPr>
          <w:rFonts w:ascii="Times New Roman" w:hAnsi="Times New Roman"/>
          <w:sz w:val="28"/>
          <w:szCs w:val="28"/>
        </w:rPr>
      </w:pPr>
    </w:p>
    <w:p w:rsidR="001B6841" w:rsidRDefault="001B6841" w:rsidP="001B6841">
      <w:pPr>
        <w:jc w:val="center"/>
        <w:rPr>
          <w:rFonts w:ascii="Times New Roman" w:hAnsi="Times New Roman"/>
          <w:sz w:val="28"/>
          <w:szCs w:val="28"/>
        </w:rPr>
      </w:pPr>
    </w:p>
    <w:p w:rsidR="001B6841" w:rsidRDefault="001B6841" w:rsidP="001B6841">
      <w:pPr>
        <w:jc w:val="center"/>
        <w:rPr>
          <w:rFonts w:ascii="Times New Roman" w:hAnsi="Times New Roman"/>
          <w:sz w:val="28"/>
          <w:szCs w:val="28"/>
        </w:rPr>
      </w:pPr>
    </w:p>
    <w:p w:rsidR="001B6841" w:rsidRDefault="001B6841" w:rsidP="001B6841">
      <w:pPr>
        <w:jc w:val="center"/>
        <w:rPr>
          <w:rFonts w:ascii="Times New Roman" w:hAnsi="Times New Roman"/>
          <w:sz w:val="28"/>
          <w:szCs w:val="28"/>
        </w:rPr>
      </w:pPr>
    </w:p>
    <w:p w:rsidR="001B6841" w:rsidRDefault="001B6841" w:rsidP="001B6841">
      <w:pPr>
        <w:jc w:val="center"/>
        <w:rPr>
          <w:rFonts w:ascii="Times New Roman" w:hAnsi="Times New Roman"/>
          <w:sz w:val="28"/>
          <w:szCs w:val="28"/>
        </w:rPr>
      </w:pPr>
    </w:p>
    <w:p w:rsidR="001B6841" w:rsidRDefault="001B6841" w:rsidP="001B6841">
      <w:pPr>
        <w:jc w:val="center"/>
        <w:rPr>
          <w:rFonts w:ascii="Times New Roman" w:hAnsi="Times New Roman"/>
          <w:sz w:val="28"/>
          <w:szCs w:val="28"/>
        </w:rPr>
      </w:pPr>
    </w:p>
    <w:p w:rsidR="001B6841" w:rsidRDefault="001B6841" w:rsidP="001B6841">
      <w:pPr>
        <w:jc w:val="center"/>
        <w:rPr>
          <w:rFonts w:ascii="Times New Roman" w:hAnsi="Times New Roman"/>
          <w:sz w:val="28"/>
          <w:szCs w:val="28"/>
        </w:rPr>
      </w:pPr>
    </w:p>
    <w:p w:rsidR="001B6841" w:rsidRDefault="001B6841" w:rsidP="001B6841">
      <w:pPr>
        <w:jc w:val="center"/>
        <w:rPr>
          <w:rFonts w:ascii="Times New Roman" w:hAnsi="Times New Roman"/>
          <w:sz w:val="28"/>
          <w:szCs w:val="28"/>
        </w:rPr>
      </w:pPr>
    </w:p>
    <w:p w:rsidR="001B6841" w:rsidRDefault="001B6841" w:rsidP="001B6841">
      <w:pPr>
        <w:jc w:val="center"/>
        <w:rPr>
          <w:rFonts w:ascii="Times New Roman" w:hAnsi="Times New Roman"/>
          <w:sz w:val="28"/>
          <w:szCs w:val="28"/>
        </w:rPr>
      </w:pPr>
    </w:p>
    <w:p w:rsidR="001B6841" w:rsidRDefault="001B6841" w:rsidP="001B6841">
      <w:pPr>
        <w:jc w:val="center"/>
        <w:rPr>
          <w:rFonts w:ascii="Times New Roman" w:hAnsi="Times New Roman"/>
          <w:sz w:val="28"/>
          <w:szCs w:val="28"/>
        </w:rPr>
      </w:pPr>
    </w:p>
    <w:p w:rsidR="001B6841" w:rsidRDefault="001B6841" w:rsidP="001B6841">
      <w:pPr>
        <w:jc w:val="center"/>
        <w:rPr>
          <w:rFonts w:ascii="Times New Roman" w:hAnsi="Times New Roman"/>
          <w:sz w:val="28"/>
          <w:szCs w:val="28"/>
        </w:rPr>
      </w:pPr>
    </w:p>
    <w:p w:rsidR="001B6841" w:rsidRDefault="001B6841" w:rsidP="001B6841">
      <w:pPr>
        <w:jc w:val="center"/>
        <w:rPr>
          <w:rFonts w:ascii="Times New Roman" w:hAnsi="Times New Roman"/>
          <w:sz w:val="28"/>
          <w:szCs w:val="28"/>
        </w:rPr>
      </w:pPr>
    </w:p>
    <w:p w:rsidR="001B6841" w:rsidRDefault="001B6841" w:rsidP="001B6841">
      <w:pPr>
        <w:jc w:val="center"/>
        <w:rPr>
          <w:rFonts w:ascii="Times New Roman" w:hAnsi="Times New Roman"/>
          <w:sz w:val="28"/>
          <w:szCs w:val="28"/>
        </w:rPr>
      </w:pPr>
    </w:p>
    <w:p w:rsidR="001B6841" w:rsidRDefault="001B6841" w:rsidP="001B6841">
      <w:pPr>
        <w:jc w:val="center"/>
        <w:rPr>
          <w:rFonts w:ascii="Times New Roman" w:hAnsi="Times New Roman"/>
          <w:sz w:val="28"/>
          <w:szCs w:val="28"/>
        </w:rPr>
      </w:pPr>
    </w:p>
    <w:p w:rsidR="001B6841" w:rsidRDefault="001B6841" w:rsidP="001B6841">
      <w:pPr>
        <w:jc w:val="center"/>
        <w:rPr>
          <w:rFonts w:ascii="Times New Roman" w:hAnsi="Times New Roman"/>
          <w:sz w:val="28"/>
          <w:szCs w:val="28"/>
        </w:rPr>
      </w:pPr>
    </w:p>
    <w:p w:rsidR="001B6841" w:rsidRDefault="001B6841" w:rsidP="001B6841">
      <w:pPr>
        <w:jc w:val="center"/>
        <w:rPr>
          <w:rFonts w:ascii="Times New Roman" w:hAnsi="Times New Roman"/>
          <w:sz w:val="28"/>
          <w:szCs w:val="28"/>
        </w:rPr>
      </w:pPr>
    </w:p>
    <w:p w:rsidR="001B6841" w:rsidRDefault="001B6841" w:rsidP="001B6841">
      <w:pPr>
        <w:jc w:val="center"/>
        <w:rPr>
          <w:rFonts w:ascii="Times New Roman" w:hAnsi="Times New Roman"/>
          <w:sz w:val="28"/>
          <w:szCs w:val="28"/>
        </w:rPr>
      </w:pPr>
    </w:p>
    <w:p w:rsidR="001B6841" w:rsidRDefault="001B6841" w:rsidP="001B6841">
      <w:pPr>
        <w:jc w:val="center"/>
        <w:rPr>
          <w:rFonts w:ascii="Times New Roman" w:hAnsi="Times New Roman"/>
          <w:sz w:val="28"/>
          <w:szCs w:val="28"/>
        </w:rPr>
      </w:pPr>
    </w:p>
    <w:p w:rsidR="001B6841" w:rsidRDefault="001B6841" w:rsidP="001B6841">
      <w:pPr>
        <w:jc w:val="center"/>
        <w:rPr>
          <w:rFonts w:ascii="Times New Roman" w:hAnsi="Times New Roman"/>
          <w:sz w:val="28"/>
          <w:szCs w:val="28"/>
        </w:rPr>
      </w:pPr>
    </w:p>
    <w:p w:rsidR="001B6841" w:rsidRDefault="001B6841" w:rsidP="001B6841">
      <w:pPr>
        <w:jc w:val="center"/>
        <w:rPr>
          <w:rFonts w:ascii="Times New Roman" w:hAnsi="Times New Roman"/>
          <w:sz w:val="28"/>
          <w:szCs w:val="28"/>
        </w:rPr>
      </w:pPr>
    </w:p>
    <w:p w:rsidR="001B6841" w:rsidRDefault="001B6841" w:rsidP="001B6841">
      <w:pPr>
        <w:jc w:val="center"/>
        <w:rPr>
          <w:rFonts w:ascii="Times New Roman" w:hAnsi="Times New Roman"/>
          <w:sz w:val="28"/>
          <w:szCs w:val="28"/>
        </w:rPr>
      </w:pPr>
    </w:p>
    <w:p w:rsidR="001B6841" w:rsidRDefault="001B6841" w:rsidP="001B6841">
      <w:pPr>
        <w:pStyle w:val="Style1"/>
        <w:widowControl/>
        <w:spacing w:before="77"/>
        <w:rPr>
          <w:rStyle w:val="FontStyle11"/>
        </w:rPr>
      </w:pPr>
      <w:r>
        <w:rPr>
          <w:rStyle w:val="FontStyle11"/>
        </w:rPr>
        <w:t xml:space="preserve">                                                                            Результаты</w:t>
      </w:r>
    </w:p>
    <w:p w:rsidR="001B6841" w:rsidRDefault="001B6841" w:rsidP="001B6841">
      <w:pPr>
        <w:pStyle w:val="Style1"/>
        <w:widowControl/>
        <w:spacing w:before="77"/>
        <w:jc w:val="center"/>
        <w:rPr>
          <w:rStyle w:val="FontStyle11"/>
        </w:rPr>
      </w:pPr>
      <w:r>
        <w:rPr>
          <w:rStyle w:val="FontStyle11"/>
        </w:rPr>
        <w:t>контрольных работ по итогам  года  2-11 класс за 2017-2018 учебный год</w:t>
      </w:r>
    </w:p>
    <w:p w:rsidR="001B6841" w:rsidRDefault="001B6841" w:rsidP="001B6841">
      <w:pPr>
        <w:pStyle w:val="Style1"/>
        <w:widowControl/>
        <w:spacing w:before="77"/>
        <w:jc w:val="center"/>
        <w:rPr>
          <w:rStyle w:val="FontStyle11"/>
        </w:rPr>
      </w:pPr>
      <w:r>
        <w:rPr>
          <w:rStyle w:val="FontStyle11"/>
        </w:rPr>
        <w:t>МКОУ «Бугленской СОШ имени Ш.И.Шихсаидова»</w:t>
      </w:r>
    </w:p>
    <w:p w:rsidR="001B6841" w:rsidRDefault="001B6841" w:rsidP="001B6841">
      <w:pPr>
        <w:pStyle w:val="Style1"/>
        <w:widowControl/>
        <w:spacing w:before="77"/>
        <w:jc w:val="center"/>
        <w:rPr>
          <w:rStyle w:val="FontStyle11"/>
        </w:rPr>
      </w:pPr>
    </w:p>
    <w:p w:rsidR="001B6841" w:rsidRDefault="001B6841" w:rsidP="001B6841">
      <w:pPr>
        <w:spacing w:after="341" w:line="1" w:lineRule="exact"/>
        <w:rPr>
          <w:sz w:val="2"/>
          <w:szCs w:val="2"/>
        </w:rPr>
      </w:pPr>
    </w:p>
    <w:tbl>
      <w:tblPr>
        <w:tblW w:w="11199" w:type="dxa"/>
        <w:tblInd w:w="-386" w:type="dxa"/>
        <w:tblLayout w:type="fixed"/>
        <w:tblCellMar>
          <w:left w:w="40" w:type="dxa"/>
          <w:right w:w="40" w:type="dxa"/>
        </w:tblCellMar>
        <w:tblLook w:val="04A0"/>
      </w:tblPr>
      <w:tblGrid>
        <w:gridCol w:w="2269"/>
        <w:gridCol w:w="567"/>
        <w:gridCol w:w="567"/>
        <w:gridCol w:w="708"/>
        <w:gridCol w:w="567"/>
        <w:gridCol w:w="567"/>
        <w:gridCol w:w="567"/>
        <w:gridCol w:w="709"/>
        <w:gridCol w:w="567"/>
        <w:gridCol w:w="567"/>
        <w:gridCol w:w="567"/>
        <w:gridCol w:w="567"/>
        <w:gridCol w:w="567"/>
        <w:gridCol w:w="567"/>
        <w:gridCol w:w="567"/>
        <w:gridCol w:w="709"/>
      </w:tblGrid>
      <w:tr w:rsidR="001B6841" w:rsidTr="00AB7614">
        <w:trPr>
          <w:trHeight w:val="855"/>
        </w:trPr>
        <w:tc>
          <w:tcPr>
            <w:tcW w:w="2269" w:type="dxa"/>
            <w:vMerge w:val="restart"/>
            <w:tcBorders>
              <w:top w:val="single" w:sz="6" w:space="0" w:color="auto"/>
              <w:left w:val="single" w:sz="6" w:space="0" w:color="auto"/>
              <w:right w:val="single" w:sz="6" w:space="0" w:color="auto"/>
            </w:tcBorders>
            <w:hideMark/>
          </w:tcPr>
          <w:p w:rsidR="001B6841" w:rsidRPr="000B7DBB" w:rsidRDefault="001B6841" w:rsidP="00AB1847">
            <w:pPr>
              <w:pStyle w:val="Style3"/>
              <w:widowControl/>
              <w:spacing w:line="240" w:lineRule="auto"/>
              <w:rPr>
                <w:rStyle w:val="FontStyle14"/>
                <w:sz w:val="22"/>
              </w:rPr>
            </w:pPr>
            <w:r w:rsidRPr="000B7DBB">
              <w:rPr>
                <w:rStyle w:val="FontStyle14"/>
                <w:sz w:val="22"/>
              </w:rPr>
              <w:t>Учебные предметы</w:t>
            </w:r>
          </w:p>
        </w:tc>
        <w:tc>
          <w:tcPr>
            <w:tcW w:w="2976" w:type="dxa"/>
            <w:gridSpan w:val="5"/>
            <w:tcBorders>
              <w:top w:val="single" w:sz="6" w:space="0" w:color="auto"/>
              <w:left w:val="single" w:sz="6" w:space="0" w:color="auto"/>
              <w:bottom w:val="single" w:sz="4" w:space="0" w:color="auto"/>
              <w:right w:val="single" w:sz="6" w:space="0" w:color="auto"/>
            </w:tcBorders>
            <w:hideMark/>
          </w:tcPr>
          <w:p w:rsidR="001B6841" w:rsidRDefault="001B6841" w:rsidP="00AB1847">
            <w:pPr>
              <w:pStyle w:val="Style6"/>
              <w:widowControl/>
              <w:spacing w:line="245" w:lineRule="exact"/>
              <w:rPr>
                <w:rStyle w:val="FontStyle15"/>
              </w:rPr>
            </w:pPr>
          </w:p>
          <w:p w:rsidR="001B6841" w:rsidRPr="000B7DBB" w:rsidRDefault="001B6841" w:rsidP="00AB1847">
            <w:pPr>
              <w:pStyle w:val="Style6"/>
              <w:widowControl/>
              <w:spacing w:line="245" w:lineRule="exact"/>
              <w:rPr>
                <w:rStyle w:val="FontStyle15"/>
              </w:rPr>
            </w:pPr>
            <w:r>
              <w:rPr>
                <w:rStyle w:val="FontStyle15"/>
              </w:rPr>
              <w:t xml:space="preserve">                                       </w:t>
            </w:r>
            <w:r w:rsidRPr="000B7DBB">
              <w:rPr>
                <w:rStyle w:val="FontStyle15"/>
              </w:rPr>
              <w:t>%</w:t>
            </w:r>
          </w:p>
          <w:p w:rsidR="001B6841" w:rsidRPr="000B7DBB" w:rsidRDefault="001B6841" w:rsidP="00AB1847">
            <w:pPr>
              <w:pStyle w:val="Style3"/>
              <w:widowControl/>
              <w:spacing w:line="245" w:lineRule="exact"/>
              <w:rPr>
                <w:rStyle w:val="FontStyle14"/>
                <w:sz w:val="22"/>
              </w:rPr>
            </w:pPr>
            <w:r>
              <w:rPr>
                <w:rStyle w:val="FontStyle13"/>
                <w:spacing w:val="10"/>
                <w:sz w:val="22"/>
              </w:rPr>
              <w:t xml:space="preserve">                       </w:t>
            </w:r>
            <w:r w:rsidRPr="000B7DBB">
              <w:rPr>
                <w:rStyle w:val="FontStyle13"/>
                <w:spacing w:val="10"/>
                <w:sz w:val="22"/>
              </w:rPr>
              <w:t>с</w:t>
            </w:r>
            <w:r w:rsidRPr="000B7DBB">
              <w:rPr>
                <w:rStyle w:val="FontStyle13"/>
                <w:sz w:val="22"/>
              </w:rPr>
              <w:t>п</w:t>
            </w:r>
            <w:r w:rsidRPr="000B7DBB">
              <w:rPr>
                <w:rStyle w:val="FontStyle14"/>
                <w:sz w:val="22"/>
              </w:rPr>
              <w:t>еваемости</w:t>
            </w:r>
          </w:p>
          <w:p w:rsidR="001B6841" w:rsidRDefault="001B6841" w:rsidP="00AB1847">
            <w:pPr>
              <w:spacing w:after="0" w:line="240" w:lineRule="auto"/>
              <w:rPr>
                <w:rStyle w:val="FontStyle14"/>
              </w:rPr>
            </w:pPr>
          </w:p>
          <w:p w:rsidR="001B6841" w:rsidRPr="000B7DBB" w:rsidRDefault="001B6841" w:rsidP="00AB1847">
            <w:pPr>
              <w:pStyle w:val="Style3"/>
              <w:widowControl/>
              <w:spacing w:line="245" w:lineRule="exact"/>
              <w:rPr>
                <w:rStyle w:val="FontStyle14"/>
                <w:sz w:val="22"/>
              </w:rPr>
            </w:pPr>
          </w:p>
        </w:tc>
        <w:tc>
          <w:tcPr>
            <w:tcW w:w="2977" w:type="dxa"/>
            <w:gridSpan w:val="5"/>
            <w:tcBorders>
              <w:top w:val="single" w:sz="6" w:space="0" w:color="auto"/>
              <w:left w:val="single" w:sz="6" w:space="0" w:color="auto"/>
              <w:bottom w:val="single" w:sz="4" w:space="0" w:color="auto"/>
              <w:right w:val="single" w:sz="6" w:space="0" w:color="auto"/>
            </w:tcBorders>
            <w:hideMark/>
          </w:tcPr>
          <w:p w:rsidR="001B6841" w:rsidRDefault="001B6841" w:rsidP="00AB1847">
            <w:pPr>
              <w:pStyle w:val="Style6"/>
              <w:widowControl/>
              <w:spacing w:line="240" w:lineRule="exact"/>
              <w:rPr>
                <w:rStyle w:val="FontStyle15"/>
              </w:rPr>
            </w:pPr>
          </w:p>
          <w:p w:rsidR="001B6841" w:rsidRPr="000B7DBB" w:rsidRDefault="001B6841" w:rsidP="00AB1847">
            <w:pPr>
              <w:pStyle w:val="Style6"/>
              <w:widowControl/>
              <w:spacing w:line="240" w:lineRule="exact"/>
              <w:rPr>
                <w:rStyle w:val="FontStyle15"/>
              </w:rPr>
            </w:pPr>
            <w:r>
              <w:rPr>
                <w:rStyle w:val="FontStyle15"/>
              </w:rPr>
              <w:t xml:space="preserve">                       </w:t>
            </w:r>
            <w:r w:rsidRPr="000B7DBB">
              <w:rPr>
                <w:rStyle w:val="FontStyle15"/>
              </w:rPr>
              <w:t>%</w:t>
            </w:r>
          </w:p>
          <w:p w:rsidR="001B6841" w:rsidRPr="000B7DBB" w:rsidRDefault="001B6841" w:rsidP="00AB1847">
            <w:pPr>
              <w:pStyle w:val="Style3"/>
              <w:widowControl/>
              <w:spacing w:line="240" w:lineRule="exact"/>
              <w:rPr>
                <w:rStyle w:val="FontStyle16"/>
              </w:rPr>
            </w:pPr>
            <w:r>
              <w:rPr>
                <w:rStyle w:val="FontStyle14"/>
                <w:sz w:val="22"/>
              </w:rPr>
              <w:t xml:space="preserve">              </w:t>
            </w:r>
            <w:r w:rsidRPr="000B7DBB">
              <w:rPr>
                <w:rStyle w:val="FontStyle14"/>
                <w:sz w:val="22"/>
              </w:rPr>
              <w:t xml:space="preserve">качества </w:t>
            </w:r>
          </w:p>
        </w:tc>
        <w:tc>
          <w:tcPr>
            <w:tcW w:w="2977" w:type="dxa"/>
            <w:gridSpan w:val="5"/>
            <w:tcBorders>
              <w:top w:val="single" w:sz="6" w:space="0" w:color="auto"/>
              <w:left w:val="single" w:sz="6" w:space="0" w:color="auto"/>
              <w:bottom w:val="single" w:sz="4" w:space="0" w:color="auto"/>
              <w:right w:val="single" w:sz="6" w:space="0" w:color="auto"/>
            </w:tcBorders>
            <w:hideMark/>
          </w:tcPr>
          <w:p w:rsidR="001B6841" w:rsidRDefault="001B6841" w:rsidP="00AB1847">
            <w:pPr>
              <w:pStyle w:val="Style3"/>
              <w:widowControl/>
              <w:spacing w:line="250" w:lineRule="exact"/>
              <w:rPr>
                <w:rStyle w:val="FontStyle14"/>
                <w:sz w:val="22"/>
              </w:rPr>
            </w:pPr>
          </w:p>
          <w:p w:rsidR="001B6841" w:rsidRPr="000B7DBB" w:rsidRDefault="001B6841" w:rsidP="00AB1847">
            <w:pPr>
              <w:pStyle w:val="Style3"/>
              <w:widowControl/>
              <w:spacing w:line="250" w:lineRule="exact"/>
              <w:rPr>
                <w:rStyle w:val="FontStyle14"/>
                <w:sz w:val="22"/>
              </w:rPr>
            </w:pPr>
            <w:r>
              <w:rPr>
                <w:rStyle w:val="FontStyle14"/>
                <w:sz w:val="22"/>
              </w:rPr>
              <w:t xml:space="preserve">          </w:t>
            </w:r>
            <w:r w:rsidRPr="000B7DBB">
              <w:rPr>
                <w:rStyle w:val="FontStyle14"/>
                <w:sz w:val="22"/>
              </w:rPr>
              <w:t>Средний балл</w:t>
            </w:r>
          </w:p>
        </w:tc>
      </w:tr>
      <w:tr w:rsidR="001B6841" w:rsidTr="00AB7614">
        <w:trPr>
          <w:trHeight w:val="390"/>
        </w:trPr>
        <w:tc>
          <w:tcPr>
            <w:tcW w:w="2269" w:type="dxa"/>
            <w:vMerge/>
            <w:tcBorders>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sz w:val="22"/>
              </w:rPr>
            </w:pPr>
          </w:p>
        </w:tc>
        <w:tc>
          <w:tcPr>
            <w:tcW w:w="2976" w:type="dxa"/>
            <w:gridSpan w:val="5"/>
            <w:tcBorders>
              <w:top w:val="single" w:sz="4" w:space="0" w:color="auto"/>
              <w:left w:val="single" w:sz="6" w:space="0" w:color="auto"/>
              <w:bottom w:val="single" w:sz="6" w:space="0" w:color="auto"/>
              <w:right w:val="single" w:sz="6" w:space="0" w:color="auto"/>
            </w:tcBorders>
            <w:hideMark/>
          </w:tcPr>
          <w:p w:rsidR="001B6841" w:rsidRPr="000B7DBB" w:rsidRDefault="001B6841" w:rsidP="00AB1847">
            <w:pPr>
              <w:pStyle w:val="Style3"/>
              <w:spacing w:line="245" w:lineRule="exact"/>
              <w:rPr>
                <w:rStyle w:val="FontStyle15"/>
              </w:rPr>
            </w:pPr>
            <w:r>
              <w:rPr>
                <w:rStyle w:val="FontStyle15"/>
              </w:rPr>
              <w:t xml:space="preserve">                     Четверти </w:t>
            </w:r>
          </w:p>
        </w:tc>
        <w:tc>
          <w:tcPr>
            <w:tcW w:w="2977" w:type="dxa"/>
            <w:gridSpan w:val="5"/>
            <w:tcBorders>
              <w:top w:val="single" w:sz="4" w:space="0" w:color="auto"/>
              <w:left w:val="single" w:sz="6" w:space="0" w:color="auto"/>
              <w:bottom w:val="single" w:sz="6" w:space="0" w:color="auto"/>
              <w:right w:val="single" w:sz="6" w:space="0" w:color="auto"/>
            </w:tcBorders>
            <w:hideMark/>
          </w:tcPr>
          <w:p w:rsidR="001B6841" w:rsidRPr="000B7DBB" w:rsidRDefault="001B6841" w:rsidP="00AB1847">
            <w:pPr>
              <w:pStyle w:val="Style3"/>
              <w:spacing w:line="240" w:lineRule="exact"/>
              <w:rPr>
                <w:rStyle w:val="FontStyle15"/>
              </w:rPr>
            </w:pPr>
            <w:r>
              <w:rPr>
                <w:rStyle w:val="FontStyle15"/>
              </w:rPr>
              <w:t xml:space="preserve">                     Четверти</w:t>
            </w:r>
          </w:p>
        </w:tc>
        <w:tc>
          <w:tcPr>
            <w:tcW w:w="2977" w:type="dxa"/>
            <w:gridSpan w:val="5"/>
            <w:tcBorders>
              <w:top w:val="single" w:sz="4" w:space="0" w:color="auto"/>
              <w:left w:val="single" w:sz="6" w:space="0" w:color="auto"/>
              <w:bottom w:val="single" w:sz="6" w:space="0" w:color="auto"/>
              <w:right w:val="single" w:sz="6" w:space="0" w:color="auto"/>
            </w:tcBorders>
            <w:hideMark/>
          </w:tcPr>
          <w:p w:rsidR="001B6841" w:rsidRPr="000B7DBB" w:rsidRDefault="001B6841" w:rsidP="00AB1847">
            <w:pPr>
              <w:pStyle w:val="Style3"/>
              <w:spacing w:line="250" w:lineRule="exact"/>
              <w:rPr>
                <w:rStyle w:val="FontStyle14"/>
                <w:sz w:val="22"/>
              </w:rPr>
            </w:pPr>
            <w:r>
              <w:rPr>
                <w:rStyle w:val="FontStyle15"/>
              </w:rPr>
              <w:t xml:space="preserve">                     Четверти</w:t>
            </w:r>
          </w:p>
        </w:tc>
      </w:tr>
      <w:tr w:rsidR="001B6841" w:rsidTr="00AB7614">
        <w:tc>
          <w:tcPr>
            <w:tcW w:w="2269" w:type="dxa"/>
            <w:tcBorders>
              <w:top w:val="single" w:sz="6" w:space="0" w:color="auto"/>
              <w:left w:val="single" w:sz="6" w:space="0" w:color="auto"/>
              <w:bottom w:val="single" w:sz="6" w:space="0" w:color="auto"/>
              <w:right w:val="single" w:sz="6" w:space="0" w:color="auto"/>
            </w:tcBorders>
          </w:tcPr>
          <w:p w:rsidR="001B6841" w:rsidRPr="000B7DBB" w:rsidRDefault="001B6841" w:rsidP="00AB1847">
            <w:pPr>
              <w:pStyle w:val="Style7"/>
              <w:widowControl/>
              <w:spacing w:line="276" w:lineRule="auto"/>
            </w:pPr>
          </w:p>
        </w:tc>
        <w:tc>
          <w:tcPr>
            <w:tcW w:w="567" w:type="dxa"/>
            <w:tcBorders>
              <w:top w:val="single" w:sz="6" w:space="0" w:color="auto"/>
              <w:left w:val="single" w:sz="6" w:space="0" w:color="auto"/>
              <w:bottom w:val="single" w:sz="6" w:space="0" w:color="auto"/>
              <w:right w:val="single" w:sz="4" w:space="0" w:color="auto"/>
            </w:tcBorders>
          </w:tcPr>
          <w:p w:rsidR="001B6841" w:rsidRPr="000B7DBB" w:rsidRDefault="001B6841" w:rsidP="00AB1847">
            <w:pPr>
              <w:pStyle w:val="Style7"/>
              <w:widowControl/>
              <w:spacing w:line="276" w:lineRule="auto"/>
            </w:pPr>
            <w:r>
              <w:t xml:space="preserve">      1</w:t>
            </w:r>
          </w:p>
        </w:tc>
        <w:tc>
          <w:tcPr>
            <w:tcW w:w="567" w:type="dxa"/>
            <w:tcBorders>
              <w:top w:val="single" w:sz="6" w:space="0" w:color="auto"/>
              <w:left w:val="single" w:sz="4" w:space="0" w:color="auto"/>
              <w:bottom w:val="single" w:sz="6" w:space="0" w:color="auto"/>
              <w:right w:val="single" w:sz="4" w:space="0" w:color="auto"/>
            </w:tcBorders>
          </w:tcPr>
          <w:p w:rsidR="001B6841" w:rsidRPr="000B7DBB" w:rsidRDefault="001B6841" w:rsidP="00AB1847">
            <w:pPr>
              <w:pStyle w:val="Style7"/>
              <w:widowControl/>
              <w:spacing w:line="276" w:lineRule="auto"/>
            </w:pPr>
            <w:r>
              <w:t xml:space="preserve">     2</w:t>
            </w:r>
          </w:p>
        </w:tc>
        <w:tc>
          <w:tcPr>
            <w:tcW w:w="708" w:type="dxa"/>
            <w:tcBorders>
              <w:top w:val="single" w:sz="6" w:space="0" w:color="auto"/>
              <w:left w:val="single" w:sz="4" w:space="0" w:color="auto"/>
              <w:bottom w:val="single" w:sz="6" w:space="0" w:color="auto"/>
              <w:right w:val="single" w:sz="4" w:space="0" w:color="auto"/>
            </w:tcBorders>
          </w:tcPr>
          <w:p w:rsidR="001B6841" w:rsidRPr="000B7DBB" w:rsidRDefault="001B6841" w:rsidP="00AB1847">
            <w:pPr>
              <w:pStyle w:val="Style7"/>
              <w:widowControl/>
              <w:spacing w:line="276" w:lineRule="auto"/>
            </w:pPr>
            <w:r>
              <w:t xml:space="preserve">     3</w:t>
            </w:r>
          </w:p>
        </w:tc>
        <w:tc>
          <w:tcPr>
            <w:tcW w:w="567" w:type="dxa"/>
            <w:tcBorders>
              <w:top w:val="single" w:sz="6" w:space="0" w:color="auto"/>
              <w:left w:val="single" w:sz="4" w:space="0" w:color="auto"/>
              <w:bottom w:val="single" w:sz="6" w:space="0" w:color="auto"/>
              <w:right w:val="single" w:sz="4" w:space="0" w:color="auto"/>
            </w:tcBorders>
          </w:tcPr>
          <w:p w:rsidR="001B6841" w:rsidRPr="000B7DBB" w:rsidRDefault="001B6841" w:rsidP="00AB1847">
            <w:pPr>
              <w:pStyle w:val="Style7"/>
              <w:widowControl/>
              <w:spacing w:line="276" w:lineRule="auto"/>
            </w:pPr>
            <w:r>
              <w:t xml:space="preserve">      4</w:t>
            </w:r>
          </w:p>
        </w:tc>
        <w:tc>
          <w:tcPr>
            <w:tcW w:w="567" w:type="dxa"/>
            <w:tcBorders>
              <w:top w:val="single" w:sz="6" w:space="0" w:color="auto"/>
              <w:left w:val="single" w:sz="4" w:space="0" w:color="auto"/>
              <w:bottom w:val="single" w:sz="6" w:space="0" w:color="auto"/>
              <w:right w:val="single" w:sz="6" w:space="0" w:color="auto"/>
            </w:tcBorders>
          </w:tcPr>
          <w:p w:rsidR="001B6841" w:rsidRPr="000B7DBB" w:rsidRDefault="001B6841" w:rsidP="00AB1847">
            <w:pPr>
              <w:pStyle w:val="Style7"/>
              <w:widowControl/>
              <w:spacing w:line="276" w:lineRule="auto"/>
            </w:pPr>
            <w:r>
              <w:t>годовая</w:t>
            </w:r>
          </w:p>
        </w:tc>
        <w:tc>
          <w:tcPr>
            <w:tcW w:w="567" w:type="dxa"/>
            <w:tcBorders>
              <w:top w:val="single" w:sz="6" w:space="0" w:color="auto"/>
              <w:left w:val="single" w:sz="6" w:space="0" w:color="auto"/>
              <w:bottom w:val="single" w:sz="6" w:space="0" w:color="auto"/>
              <w:right w:val="single" w:sz="4" w:space="0" w:color="auto"/>
            </w:tcBorders>
          </w:tcPr>
          <w:p w:rsidR="001B6841" w:rsidRPr="000B7DBB" w:rsidRDefault="001B6841" w:rsidP="00AB1847">
            <w:pPr>
              <w:pStyle w:val="Style7"/>
              <w:widowControl/>
              <w:spacing w:line="276" w:lineRule="auto"/>
            </w:pPr>
            <w:r>
              <w:t xml:space="preserve">      1</w:t>
            </w:r>
          </w:p>
        </w:tc>
        <w:tc>
          <w:tcPr>
            <w:tcW w:w="709" w:type="dxa"/>
            <w:tcBorders>
              <w:top w:val="single" w:sz="6" w:space="0" w:color="auto"/>
              <w:left w:val="single" w:sz="4" w:space="0" w:color="auto"/>
              <w:bottom w:val="single" w:sz="6" w:space="0" w:color="auto"/>
              <w:right w:val="single" w:sz="4" w:space="0" w:color="auto"/>
            </w:tcBorders>
          </w:tcPr>
          <w:p w:rsidR="001B6841" w:rsidRPr="000B7DBB" w:rsidRDefault="001B6841" w:rsidP="00AB1847">
            <w:pPr>
              <w:pStyle w:val="Style7"/>
              <w:widowControl/>
              <w:spacing w:line="276" w:lineRule="auto"/>
            </w:pPr>
            <w:r>
              <w:t xml:space="preserve">     2</w:t>
            </w:r>
          </w:p>
        </w:tc>
        <w:tc>
          <w:tcPr>
            <w:tcW w:w="567" w:type="dxa"/>
            <w:tcBorders>
              <w:top w:val="single" w:sz="6" w:space="0" w:color="auto"/>
              <w:left w:val="single" w:sz="4" w:space="0" w:color="auto"/>
              <w:bottom w:val="single" w:sz="6" w:space="0" w:color="auto"/>
              <w:right w:val="single" w:sz="4" w:space="0" w:color="auto"/>
            </w:tcBorders>
          </w:tcPr>
          <w:p w:rsidR="001B6841" w:rsidRPr="000B7DBB" w:rsidRDefault="001B6841" w:rsidP="00AB1847">
            <w:pPr>
              <w:pStyle w:val="Style7"/>
              <w:widowControl/>
              <w:spacing w:line="276" w:lineRule="auto"/>
            </w:pPr>
            <w:r>
              <w:t xml:space="preserve">     3</w:t>
            </w:r>
          </w:p>
        </w:tc>
        <w:tc>
          <w:tcPr>
            <w:tcW w:w="567" w:type="dxa"/>
            <w:tcBorders>
              <w:top w:val="single" w:sz="6" w:space="0" w:color="auto"/>
              <w:left w:val="single" w:sz="4" w:space="0" w:color="auto"/>
              <w:bottom w:val="single" w:sz="6" w:space="0" w:color="auto"/>
              <w:right w:val="single" w:sz="4" w:space="0" w:color="auto"/>
            </w:tcBorders>
          </w:tcPr>
          <w:p w:rsidR="001B6841" w:rsidRPr="000B7DBB" w:rsidRDefault="001B6841" w:rsidP="00AB1847">
            <w:pPr>
              <w:pStyle w:val="Style7"/>
              <w:widowControl/>
              <w:spacing w:line="276" w:lineRule="auto"/>
            </w:pPr>
            <w:r>
              <w:t xml:space="preserve">      4</w:t>
            </w:r>
          </w:p>
        </w:tc>
        <w:tc>
          <w:tcPr>
            <w:tcW w:w="567" w:type="dxa"/>
            <w:tcBorders>
              <w:top w:val="single" w:sz="6" w:space="0" w:color="auto"/>
              <w:left w:val="single" w:sz="4" w:space="0" w:color="auto"/>
              <w:bottom w:val="single" w:sz="6" w:space="0" w:color="auto"/>
              <w:right w:val="single" w:sz="6" w:space="0" w:color="auto"/>
            </w:tcBorders>
          </w:tcPr>
          <w:p w:rsidR="001B6841" w:rsidRPr="000B7DBB" w:rsidRDefault="001B6841" w:rsidP="00AB1847">
            <w:pPr>
              <w:pStyle w:val="Style7"/>
              <w:widowControl/>
              <w:spacing w:line="276" w:lineRule="auto"/>
            </w:pPr>
            <w:r>
              <w:t>годовая</w:t>
            </w:r>
          </w:p>
        </w:tc>
        <w:tc>
          <w:tcPr>
            <w:tcW w:w="567" w:type="dxa"/>
            <w:tcBorders>
              <w:top w:val="single" w:sz="6" w:space="0" w:color="auto"/>
              <w:left w:val="single" w:sz="6" w:space="0" w:color="auto"/>
              <w:bottom w:val="single" w:sz="6" w:space="0" w:color="auto"/>
              <w:right w:val="single" w:sz="4" w:space="0" w:color="auto"/>
            </w:tcBorders>
          </w:tcPr>
          <w:p w:rsidR="001B6841" w:rsidRPr="000B7DBB" w:rsidRDefault="001B6841" w:rsidP="00AB1847">
            <w:pPr>
              <w:pStyle w:val="Style7"/>
              <w:widowControl/>
              <w:spacing w:line="276" w:lineRule="auto"/>
            </w:pPr>
            <w:r>
              <w:t xml:space="preserve">      1</w:t>
            </w:r>
          </w:p>
        </w:tc>
        <w:tc>
          <w:tcPr>
            <w:tcW w:w="567" w:type="dxa"/>
            <w:tcBorders>
              <w:top w:val="single" w:sz="6" w:space="0" w:color="auto"/>
              <w:left w:val="single" w:sz="4" w:space="0" w:color="auto"/>
              <w:bottom w:val="single" w:sz="6" w:space="0" w:color="auto"/>
              <w:right w:val="single" w:sz="4" w:space="0" w:color="auto"/>
            </w:tcBorders>
          </w:tcPr>
          <w:p w:rsidR="001B6841" w:rsidRPr="000B7DBB" w:rsidRDefault="001B6841" w:rsidP="00AB1847">
            <w:pPr>
              <w:pStyle w:val="Style7"/>
              <w:widowControl/>
              <w:spacing w:line="276" w:lineRule="auto"/>
            </w:pPr>
            <w:r>
              <w:t xml:space="preserve">     2</w:t>
            </w:r>
          </w:p>
        </w:tc>
        <w:tc>
          <w:tcPr>
            <w:tcW w:w="567" w:type="dxa"/>
            <w:tcBorders>
              <w:top w:val="single" w:sz="6" w:space="0" w:color="auto"/>
              <w:left w:val="single" w:sz="4" w:space="0" w:color="auto"/>
              <w:bottom w:val="single" w:sz="6" w:space="0" w:color="auto"/>
              <w:right w:val="single" w:sz="4" w:space="0" w:color="auto"/>
            </w:tcBorders>
          </w:tcPr>
          <w:p w:rsidR="001B6841" w:rsidRPr="000B7DBB" w:rsidRDefault="001B6841" w:rsidP="00AB1847">
            <w:pPr>
              <w:pStyle w:val="Style7"/>
              <w:widowControl/>
              <w:spacing w:line="276" w:lineRule="auto"/>
            </w:pPr>
            <w:r>
              <w:t xml:space="preserve">     3</w:t>
            </w:r>
          </w:p>
        </w:tc>
        <w:tc>
          <w:tcPr>
            <w:tcW w:w="567" w:type="dxa"/>
            <w:tcBorders>
              <w:top w:val="single" w:sz="6" w:space="0" w:color="auto"/>
              <w:left w:val="single" w:sz="4" w:space="0" w:color="auto"/>
              <w:bottom w:val="single" w:sz="6" w:space="0" w:color="auto"/>
              <w:right w:val="single" w:sz="4" w:space="0" w:color="auto"/>
            </w:tcBorders>
          </w:tcPr>
          <w:p w:rsidR="001B6841" w:rsidRPr="000B7DBB" w:rsidRDefault="001B6841" w:rsidP="00AB1847">
            <w:pPr>
              <w:pStyle w:val="Style7"/>
              <w:widowControl/>
              <w:spacing w:line="276" w:lineRule="auto"/>
            </w:pPr>
            <w:r>
              <w:t xml:space="preserve">      4</w:t>
            </w:r>
          </w:p>
        </w:tc>
        <w:tc>
          <w:tcPr>
            <w:tcW w:w="709" w:type="dxa"/>
            <w:tcBorders>
              <w:top w:val="single" w:sz="6" w:space="0" w:color="auto"/>
              <w:left w:val="single" w:sz="4" w:space="0" w:color="auto"/>
              <w:bottom w:val="single" w:sz="6" w:space="0" w:color="auto"/>
              <w:right w:val="single" w:sz="6" w:space="0" w:color="auto"/>
            </w:tcBorders>
          </w:tcPr>
          <w:p w:rsidR="001B6841" w:rsidRPr="000B7DBB" w:rsidRDefault="001B6841" w:rsidP="00AB1847">
            <w:pPr>
              <w:pStyle w:val="Style7"/>
              <w:widowControl/>
              <w:spacing w:line="276" w:lineRule="auto"/>
            </w:pPr>
            <w:r>
              <w:t>годовая</w:t>
            </w:r>
          </w:p>
        </w:tc>
      </w:tr>
      <w:tr w:rsidR="00EB0C0E" w:rsidTr="00AB7614">
        <w:tc>
          <w:tcPr>
            <w:tcW w:w="2269" w:type="dxa"/>
            <w:tcBorders>
              <w:top w:val="single" w:sz="6" w:space="0" w:color="auto"/>
              <w:left w:val="single" w:sz="6" w:space="0" w:color="auto"/>
              <w:bottom w:val="single" w:sz="6" w:space="0" w:color="auto"/>
              <w:right w:val="single" w:sz="6" w:space="0" w:color="auto"/>
            </w:tcBorders>
          </w:tcPr>
          <w:p w:rsidR="00EB0C0E" w:rsidRPr="000B7DBB" w:rsidRDefault="00EB0C0E" w:rsidP="00AB1847">
            <w:pPr>
              <w:pStyle w:val="Style7"/>
              <w:widowControl/>
              <w:spacing w:line="276" w:lineRule="auto"/>
            </w:pPr>
          </w:p>
        </w:tc>
        <w:tc>
          <w:tcPr>
            <w:tcW w:w="567" w:type="dxa"/>
            <w:tcBorders>
              <w:top w:val="single" w:sz="6" w:space="0" w:color="auto"/>
              <w:left w:val="single" w:sz="6" w:space="0" w:color="auto"/>
              <w:bottom w:val="single" w:sz="6" w:space="0" w:color="auto"/>
              <w:right w:val="single" w:sz="4" w:space="0" w:color="auto"/>
            </w:tcBorders>
          </w:tcPr>
          <w:p w:rsidR="00EB0C0E" w:rsidRDefault="00EB0C0E" w:rsidP="00AB1847">
            <w:pPr>
              <w:pStyle w:val="Style7"/>
              <w:widowControl/>
              <w:spacing w:line="276" w:lineRule="auto"/>
            </w:pPr>
          </w:p>
        </w:tc>
        <w:tc>
          <w:tcPr>
            <w:tcW w:w="567" w:type="dxa"/>
            <w:tcBorders>
              <w:top w:val="single" w:sz="6" w:space="0" w:color="auto"/>
              <w:left w:val="single" w:sz="4" w:space="0" w:color="auto"/>
              <w:bottom w:val="single" w:sz="6" w:space="0" w:color="auto"/>
              <w:right w:val="single" w:sz="4" w:space="0" w:color="auto"/>
            </w:tcBorders>
          </w:tcPr>
          <w:p w:rsidR="00EB0C0E" w:rsidRDefault="00EB0C0E" w:rsidP="00AB1847">
            <w:pPr>
              <w:pStyle w:val="Style7"/>
              <w:widowControl/>
              <w:spacing w:line="276" w:lineRule="auto"/>
            </w:pPr>
          </w:p>
        </w:tc>
        <w:tc>
          <w:tcPr>
            <w:tcW w:w="708" w:type="dxa"/>
            <w:tcBorders>
              <w:top w:val="single" w:sz="6" w:space="0" w:color="auto"/>
              <w:left w:val="single" w:sz="4" w:space="0" w:color="auto"/>
              <w:bottom w:val="single" w:sz="6" w:space="0" w:color="auto"/>
              <w:right w:val="single" w:sz="4" w:space="0" w:color="auto"/>
            </w:tcBorders>
          </w:tcPr>
          <w:p w:rsidR="00EB0C0E" w:rsidRDefault="00EB0C0E" w:rsidP="00AB1847">
            <w:pPr>
              <w:pStyle w:val="Style7"/>
              <w:widowControl/>
              <w:spacing w:line="276" w:lineRule="auto"/>
            </w:pPr>
          </w:p>
        </w:tc>
        <w:tc>
          <w:tcPr>
            <w:tcW w:w="567" w:type="dxa"/>
            <w:tcBorders>
              <w:top w:val="single" w:sz="6" w:space="0" w:color="auto"/>
              <w:left w:val="single" w:sz="4" w:space="0" w:color="auto"/>
              <w:bottom w:val="single" w:sz="6" w:space="0" w:color="auto"/>
              <w:right w:val="single" w:sz="4" w:space="0" w:color="auto"/>
            </w:tcBorders>
          </w:tcPr>
          <w:p w:rsidR="00EB0C0E" w:rsidRDefault="00EB0C0E" w:rsidP="00AB1847">
            <w:pPr>
              <w:pStyle w:val="Style7"/>
              <w:widowControl/>
              <w:spacing w:line="276" w:lineRule="auto"/>
            </w:pPr>
          </w:p>
        </w:tc>
        <w:tc>
          <w:tcPr>
            <w:tcW w:w="567" w:type="dxa"/>
            <w:tcBorders>
              <w:top w:val="single" w:sz="6" w:space="0" w:color="auto"/>
              <w:left w:val="single" w:sz="4" w:space="0" w:color="auto"/>
              <w:bottom w:val="single" w:sz="6" w:space="0" w:color="auto"/>
              <w:right w:val="single" w:sz="6" w:space="0" w:color="auto"/>
            </w:tcBorders>
          </w:tcPr>
          <w:p w:rsidR="00EB0C0E" w:rsidRDefault="00EB0C0E" w:rsidP="00AB1847">
            <w:pPr>
              <w:pStyle w:val="Style7"/>
              <w:widowControl/>
              <w:spacing w:line="276" w:lineRule="auto"/>
            </w:pPr>
          </w:p>
        </w:tc>
        <w:tc>
          <w:tcPr>
            <w:tcW w:w="567" w:type="dxa"/>
            <w:tcBorders>
              <w:top w:val="single" w:sz="6" w:space="0" w:color="auto"/>
              <w:left w:val="single" w:sz="6" w:space="0" w:color="auto"/>
              <w:bottom w:val="single" w:sz="6" w:space="0" w:color="auto"/>
              <w:right w:val="single" w:sz="4" w:space="0" w:color="auto"/>
            </w:tcBorders>
          </w:tcPr>
          <w:p w:rsidR="00EB0C0E" w:rsidRDefault="00EB0C0E" w:rsidP="00AB1847">
            <w:pPr>
              <w:pStyle w:val="Style7"/>
              <w:widowControl/>
              <w:spacing w:line="276" w:lineRule="auto"/>
            </w:pPr>
          </w:p>
        </w:tc>
        <w:tc>
          <w:tcPr>
            <w:tcW w:w="709" w:type="dxa"/>
            <w:tcBorders>
              <w:top w:val="single" w:sz="6" w:space="0" w:color="auto"/>
              <w:left w:val="single" w:sz="4" w:space="0" w:color="auto"/>
              <w:bottom w:val="single" w:sz="6" w:space="0" w:color="auto"/>
              <w:right w:val="single" w:sz="4" w:space="0" w:color="auto"/>
            </w:tcBorders>
          </w:tcPr>
          <w:p w:rsidR="00EB0C0E" w:rsidRDefault="00EB0C0E" w:rsidP="00AB1847">
            <w:pPr>
              <w:pStyle w:val="Style7"/>
              <w:widowControl/>
              <w:spacing w:line="276" w:lineRule="auto"/>
            </w:pPr>
          </w:p>
        </w:tc>
        <w:tc>
          <w:tcPr>
            <w:tcW w:w="567" w:type="dxa"/>
            <w:tcBorders>
              <w:top w:val="single" w:sz="6" w:space="0" w:color="auto"/>
              <w:left w:val="single" w:sz="4" w:space="0" w:color="auto"/>
              <w:bottom w:val="single" w:sz="6" w:space="0" w:color="auto"/>
              <w:right w:val="single" w:sz="4" w:space="0" w:color="auto"/>
            </w:tcBorders>
          </w:tcPr>
          <w:p w:rsidR="00EB0C0E" w:rsidRDefault="00EB0C0E" w:rsidP="00AB1847">
            <w:pPr>
              <w:pStyle w:val="Style7"/>
              <w:widowControl/>
              <w:spacing w:line="276" w:lineRule="auto"/>
            </w:pPr>
          </w:p>
        </w:tc>
        <w:tc>
          <w:tcPr>
            <w:tcW w:w="567" w:type="dxa"/>
            <w:tcBorders>
              <w:top w:val="single" w:sz="6" w:space="0" w:color="auto"/>
              <w:left w:val="single" w:sz="4" w:space="0" w:color="auto"/>
              <w:bottom w:val="single" w:sz="6" w:space="0" w:color="auto"/>
              <w:right w:val="single" w:sz="4" w:space="0" w:color="auto"/>
            </w:tcBorders>
          </w:tcPr>
          <w:p w:rsidR="00EB0C0E" w:rsidRDefault="00EB0C0E" w:rsidP="00AB1847">
            <w:pPr>
              <w:pStyle w:val="Style7"/>
              <w:widowControl/>
              <w:spacing w:line="276" w:lineRule="auto"/>
            </w:pPr>
          </w:p>
        </w:tc>
        <w:tc>
          <w:tcPr>
            <w:tcW w:w="567" w:type="dxa"/>
            <w:tcBorders>
              <w:top w:val="single" w:sz="6" w:space="0" w:color="auto"/>
              <w:left w:val="single" w:sz="4" w:space="0" w:color="auto"/>
              <w:bottom w:val="single" w:sz="6" w:space="0" w:color="auto"/>
              <w:right w:val="single" w:sz="6" w:space="0" w:color="auto"/>
            </w:tcBorders>
          </w:tcPr>
          <w:p w:rsidR="00EB0C0E" w:rsidRDefault="00EB0C0E" w:rsidP="00AB1847">
            <w:pPr>
              <w:pStyle w:val="Style7"/>
              <w:widowControl/>
              <w:spacing w:line="276" w:lineRule="auto"/>
            </w:pPr>
          </w:p>
        </w:tc>
        <w:tc>
          <w:tcPr>
            <w:tcW w:w="567" w:type="dxa"/>
            <w:tcBorders>
              <w:top w:val="single" w:sz="6" w:space="0" w:color="auto"/>
              <w:left w:val="single" w:sz="6" w:space="0" w:color="auto"/>
              <w:bottom w:val="single" w:sz="6" w:space="0" w:color="auto"/>
              <w:right w:val="single" w:sz="4" w:space="0" w:color="auto"/>
            </w:tcBorders>
          </w:tcPr>
          <w:p w:rsidR="00EB0C0E" w:rsidRDefault="00EB0C0E" w:rsidP="00AB1847">
            <w:pPr>
              <w:pStyle w:val="Style7"/>
              <w:widowControl/>
              <w:spacing w:line="276" w:lineRule="auto"/>
            </w:pPr>
          </w:p>
        </w:tc>
        <w:tc>
          <w:tcPr>
            <w:tcW w:w="567" w:type="dxa"/>
            <w:tcBorders>
              <w:top w:val="single" w:sz="6" w:space="0" w:color="auto"/>
              <w:left w:val="single" w:sz="4" w:space="0" w:color="auto"/>
              <w:bottom w:val="single" w:sz="6" w:space="0" w:color="auto"/>
              <w:right w:val="single" w:sz="4" w:space="0" w:color="auto"/>
            </w:tcBorders>
          </w:tcPr>
          <w:p w:rsidR="00EB0C0E" w:rsidRDefault="00EB0C0E" w:rsidP="00AB1847">
            <w:pPr>
              <w:pStyle w:val="Style7"/>
              <w:widowControl/>
              <w:spacing w:line="276" w:lineRule="auto"/>
            </w:pPr>
          </w:p>
        </w:tc>
        <w:tc>
          <w:tcPr>
            <w:tcW w:w="567" w:type="dxa"/>
            <w:tcBorders>
              <w:top w:val="single" w:sz="6" w:space="0" w:color="auto"/>
              <w:left w:val="single" w:sz="4" w:space="0" w:color="auto"/>
              <w:bottom w:val="single" w:sz="6" w:space="0" w:color="auto"/>
              <w:right w:val="single" w:sz="4" w:space="0" w:color="auto"/>
            </w:tcBorders>
          </w:tcPr>
          <w:p w:rsidR="00EB0C0E" w:rsidRDefault="00EB0C0E" w:rsidP="00AB1847">
            <w:pPr>
              <w:pStyle w:val="Style7"/>
              <w:widowControl/>
              <w:spacing w:line="276" w:lineRule="auto"/>
            </w:pPr>
          </w:p>
        </w:tc>
        <w:tc>
          <w:tcPr>
            <w:tcW w:w="567" w:type="dxa"/>
            <w:tcBorders>
              <w:top w:val="single" w:sz="6" w:space="0" w:color="auto"/>
              <w:left w:val="single" w:sz="4" w:space="0" w:color="auto"/>
              <w:bottom w:val="single" w:sz="6" w:space="0" w:color="auto"/>
              <w:right w:val="single" w:sz="4" w:space="0" w:color="auto"/>
            </w:tcBorders>
          </w:tcPr>
          <w:p w:rsidR="00EB0C0E" w:rsidRDefault="00EB0C0E" w:rsidP="00AB1847">
            <w:pPr>
              <w:pStyle w:val="Style7"/>
              <w:widowControl/>
              <w:spacing w:line="276" w:lineRule="auto"/>
            </w:pPr>
          </w:p>
        </w:tc>
        <w:tc>
          <w:tcPr>
            <w:tcW w:w="709" w:type="dxa"/>
            <w:tcBorders>
              <w:top w:val="single" w:sz="6" w:space="0" w:color="auto"/>
              <w:left w:val="single" w:sz="4" w:space="0" w:color="auto"/>
              <w:bottom w:val="single" w:sz="6" w:space="0" w:color="auto"/>
              <w:right w:val="single" w:sz="6" w:space="0" w:color="auto"/>
            </w:tcBorders>
          </w:tcPr>
          <w:p w:rsidR="00EB0C0E" w:rsidRDefault="00EB0C0E" w:rsidP="00AB1847">
            <w:pPr>
              <w:pStyle w:val="Style7"/>
              <w:widowControl/>
              <w:spacing w:line="276" w:lineRule="auto"/>
            </w:pPr>
          </w:p>
        </w:tc>
      </w:tr>
      <w:tr w:rsidR="001B6841" w:rsidTr="00AB7614">
        <w:tc>
          <w:tcPr>
            <w:tcW w:w="2269" w:type="dxa"/>
            <w:tcBorders>
              <w:top w:val="single" w:sz="6" w:space="0" w:color="auto"/>
              <w:left w:val="single" w:sz="6" w:space="0" w:color="auto"/>
              <w:bottom w:val="single" w:sz="6" w:space="0" w:color="auto"/>
              <w:right w:val="single" w:sz="6" w:space="0" w:color="auto"/>
            </w:tcBorders>
            <w:hideMark/>
          </w:tcPr>
          <w:p w:rsidR="001B6841" w:rsidRPr="00C571C4" w:rsidRDefault="001B6841" w:rsidP="00AB1847">
            <w:pPr>
              <w:pStyle w:val="Style3"/>
              <w:widowControl/>
              <w:spacing w:line="240" w:lineRule="auto"/>
              <w:rPr>
                <w:rStyle w:val="FontStyle14"/>
                <w:b/>
              </w:rPr>
            </w:pPr>
            <w:r w:rsidRPr="00C571C4">
              <w:rPr>
                <w:rStyle w:val="FontStyle14"/>
                <w:b/>
              </w:rPr>
              <w:t>Начальные классы</w:t>
            </w:r>
          </w:p>
        </w:tc>
        <w:tc>
          <w:tcPr>
            <w:tcW w:w="567" w:type="dxa"/>
            <w:tcBorders>
              <w:top w:val="single" w:sz="6" w:space="0" w:color="auto"/>
              <w:left w:val="single" w:sz="6" w:space="0" w:color="auto"/>
              <w:bottom w:val="single" w:sz="6" w:space="0" w:color="auto"/>
              <w:right w:val="single" w:sz="4" w:space="0" w:color="auto"/>
            </w:tcBorders>
          </w:tcPr>
          <w:p w:rsidR="001B6841" w:rsidRPr="000B7DBB" w:rsidRDefault="001B6841" w:rsidP="00AB1847">
            <w:pPr>
              <w:pStyle w:val="Style7"/>
              <w:widowControl/>
              <w:spacing w:line="276" w:lineRule="auto"/>
            </w:pPr>
          </w:p>
        </w:tc>
        <w:tc>
          <w:tcPr>
            <w:tcW w:w="567" w:type="dxa"/>
            <w:tcBorders>
              <w:top w:val="single" w:sz="6" w:space="0" w:color="auto"/>
              <w:left w:val="single" w:sz="4" w:space="0" w:color="auto"/>
              <w:bottom w:val="single" w:sz="6" w:space="0" w:color="auto"/>
              <w:right w:val="single" w:sz="4" w:space="0" w:color="auto"/>
            </w:tcBorders>
          </w:tcPr>
          <w:p w:rsidR="001B6841" w:rsidRPr="000B7DBB" w:rsidRDefault="001B6841" w:rsidP="00AB1847">
            <w:pPr>
              <w:pStyle w:val="Style7"/>
              <w:widowControl/>
              <w:spacing w:line="276" w:lineRule="auto"/>
            </w:pPr>
          </w:p>
        </w:tc>
        <w:tc>
          <w:tcPr>
            <w:tcW w:w="708" w:type="dxa"/>
            <w:tcBorders>
              <w:top w:val="single" w:sz="6" w:space="0" w:color="auto"/>
              <w:left w:val="single" w:sz="4" w:space="0" w:color="auto"/>
              <w:bottom w:val="single" w:sz="6" w:space="0" w:color="auto"/>
              <w:right w:val="single" w:sz="4" w:space="0" w:color="auto"/>
            </w:tcBorders>
          </w:tcPr>
          <w:p w:rsidR="001B6841" w:rsidRPr="000B7DBB" w:rsidRDefault="001B6841" w:rsidP="00AB1847">
            <w:pPr>
              <w:pStyle w:val="Style7"/>
              <w:widowControl/>
              <w:spacing w:line="276" w:lineRule="auto"/>
            </w:pPr>
          </w:p>
        </w:tc>
        <w:tc>
          <w:tcPr>
            <w:tcW w:w="567" w:type="dxa"/>
            <w:tcBorders>
              <w:top w:val="single" w:sz="6" w:space="0" w:color="auto"/>
              <w:left w:val="single" w:sz="4" w:space="0" w:color="auto"/>
              <w:bottom w:val="single" w:sz="6" w:space="0" w:color="auto"/>
              <w:right w:val="single" w:sz="4" w:space="0" w:color="auto"/>
            </w:tcBorders>
          </w:tcPr>
          <w:p w:rsidR="001B6841" w:rsidRPr="000B7DBB" w:rsidRDefault="001B6841" w:rsidP="00AB1847">
            <w:pPr>
              <w:pStyle w:val="Style7"/>
              <w:widowControl/>
              <w:spacing w:line="276" w:lineRule="auto"/>
            </w:pPr>
          </w:p>
        </w:tc>
        <w:tc>
          <w:tcPr>
            <w:tcW w:w="567" w:type="dxa"/>
            <w:tcBorders>
              <w:top w:val="single" w:sz="6" w:space="0" w:color="auto"/>
              <w:left w:val="single" w:sz="4" w:space="0" w:color="auto"/>
              <w:bottom w:val="single" w:sz="6" w:space="0" w:color="auto"/>
              <w:right w:val="single" w:sz="6" w:space="0" w:color="auto"/>
            </w:tcBorders>
          </w:tcPr>
          <w:p w:rsidR="001B6841" w:rsidRPr="000B7DBB" w:rsidRDefault="001B6841" w:rsidP="00AB1847">
            <w:pPr>
              <w:pStyle w:val="Style7"/>
              <w:widowControl/>
              <w:spacing w:line="276" w:lineRule="auto"/>
            </w:pPr>
          </w:p>
        </w:tc>
        <w:tc>
          <w:tcPr>
            <w:tcW w:w="567" w:type="dxa"/>
            <w:tcBorders>
              <w:top w:val="single" w:sz="6" w:space="0" w:color="auto"/>
              <w:left w:val="single" w:sz="6" w:space="0" w:color="auto"/>
              <w:bottom w:val="single" w:sz="6" w:space="0" w:color="auto"/>
              <w:right w:val="single" w:sz="4" w:space="0" w:color="auto"/>
            </w:tcBorders>
          </w:tcPr>
          <w:p w:rsidR="001B6841" w:rsidRPr="000B7DBB" w:rsidRDefault="001B6841" w:rsidP="00AB1847">
            <w:pPr>
              <w:pStyle w:val="Style7"/>
              <w:widowControl/>
              <w:spacing w:line="276" w:lineRule="auto"/>
            </w:pPr>
          </w:p>
        </w:tc>
        <w:tc>
          <w:tcPr>
            <w:tcW w:w="709" w:type="dxa"/>
            <w:tcBorders>
              <w:top w:val="single" w:sz="6" w:space="0" w:color="auto"/>
              <w:left w:val="single" w:sz="4" w:space="0" w:color="auto"/>
              <w:bottom w:val="single" w:sz="6" w:space="0" w:color="auto"/>
              <w:right w:val="single" w:sz="4" w:space="0" w:color="auto"/>
            </w:tcBorders>
          </w:tcPr>
          <w:p w:rsidR="001B6841" w:rsidRPr="000B7DBB" w:rsidRDefault="001B6841" w:rsidP="00AB1847">
            <w:pPr>
              <w:pStyle w:val="Style7"/>
              <w:widowControl/>
              <w:spacing w:line="276" w:lineRule="auto"/>
            </w:pPr>
          </w:p>
        </w:tc>
        <w:tc>
          <w:tcPr>
            <w:tcW w:w="567" w:type="dxa"/>
            <w:tcBorders>
              <w:top w:val="single" w:sz="6" w:space="0" w:color="auto"/>
              <w:left w:val="single" w:sz="4" w:space="0" w:color="auto"/>
              <w:bottom w:val="single" w:sz="6" w:space="0" w:color="auto"/>
              <w:right w:val="single" w:sz="4" w:space="0" w:color="auto"/>
            </w:tcBorders>
          </w:tcPr>
          <w:p w:rsidR="001B6841" w:rsidRPr="000B7DBB" w:rsidRDefault="001B6841" w:rsidP="00AB1847">
            <w:pPr>
              <w:pStyle w:val="Style7"/>
              <w:widowControl/>
              <w:spacing w:line="276" w:lineRule="auto"/>
            </w:pPr>
          </w:p>
        </w:tc>
        <w:tc>
          <w:tcPr>
            <w:tcW w:w="567" w:type="dxa"/>
            <w:tcBorders>
              <w:top w:val="single" w:sz="6" w:space="0" w:color="auto"/>
              <w:left w:val="single" w:sz="4" w:space="0" w:color="auto"/>
              <w:bottom w:val="single" w:sz="6" w:space="0" w:color="auto"/>
              <w:right w:val="single" w:sz="4" w:space="0" w:color="auto"/>
            </w:tcBorders>
          </w:tcPr>
          <w:p w:rsidR="001B6841" w:rsidRPr="000B7DBB" w:rsidRDefault="001B6841" w:rsidP="00AB1847">
            <w:pPr>
              <w:pStyle w:val="Style7"/>
              <w:widowControl/>
              <w:spacing w:line="276" w:lineRule="auto"/>
            </w:pPr>
          </w:p>
        </w:tc>
        <w:tc>
          <w:tcPr>
            <w:tcW w:w="567" w:type="dxa"/>
            <w:tcBorders>
              <w:top w:val="single" w:sz="6" w:space="0" w:color="auto"/>
              <w:left w:val="single" w:sz="4" w:space="0" w:color="auto"/>
              <w:bottom w:val="single" w:sz="6" w:space="0" w:color="auto"/>
              <w:right w:val="single" w:sz="6" w:space="0" w:color="auto"/>
            </w:tcBorders>
          </w:tcPr>
          <w:p w:rsidR="001B6841" w:rsidRPr="000B7DBB" w:rsidRDefault="001B6841" w:rsidP="00AB1847">
            <w:pPr>
              <w:pStyle w:val="Style7"/>
              <w:widowControl/>
              <w:spacing w:line="276" w:lineRule="auto"/>
            </w:pPr>
          </w:p>
        </w:tc>
        <w:tc>
          <w:tcPr>
            <w:tcW w:w="567" w:type="dxa"/>
            <w:tcBorders>
              <w:top w:val="single" w:sz="6" w:space="0" w:color="auto"/>
              <w:left w:val="single" w:sz="6" w:space="0" w:color="auto"/>
              <w:bottom w:val="single" w:sz="6" w:space="0" w:color="auto"/>
              <w:right w:val="single" w:sz="4" w:space="0" w:color="auto"/>
            </w:tcBorders>
          </w:tcPr>
          <w:p w:rsidR="001B6841" w:rsidRPr="000B7DBB" w:rsidRDefault="001B6841" w:rsidP="00AB1847">
            <w:pPr>
              <w:pStyle w:val="Style7"/>
              <w:widowControl/>
              <w:spacing w:line="276" w:lineRule="auto"/>
            </w:pPr>
          </w:p>
        </w:tc>
        <w:tc>
          <w:tcPr>
            <w:tcW w:w="567" w:type="dxa"/>
            <w:tcBorders>
              <w:top w:val="single" w:sz="6" w:space="0" w:color="auto"/>
              <w:left w:val="single" w:sz="4" w:space="0" w:color="auto"/>
              <w:bottom w:val="single" w:sz="6" w:space="0" w:color="auto"/>
              <w:right w:val="single" w:sz="4" w:space="0" w:color="auto"/>
            </w:tcBorders>
          </w:tcPr>
          <w:p w:rsidR="001B6841" w:rsidRPr="000B7DBB" w:rsidRDefault="001B6841" w:rsidP="00AB1847">
            <w:pPr>
              <w:pStyle w:val="Style7"/>
              <w:widowControl/>
              <w:spacing w:line="276" w:lineRule="auto"/>
            </w:pPr>
          </w:p>
        </w:tc>
        <w:tc>
          <w:tcPr>
            <w:tcW w:w="567" w:type="dxa"/>
            <w:tcBorders>
              <w:top w:val="single" w:sz="6" w:space="0" w:color="auto"/>
              <w:left w:val="single" w:sz="4" w:space="0" w:color="auto"/>
              <w:bottom w:val="single" w:sz="6" w:space="0" w:color="auto"/>
              <w:right w:val="single" w:sz="4" w:space="0" w:color="auto"/>
            </w:tcBorders>
          </w:tcPr>
          <w:p w:rsidR="001B6841" w:rsidRPr="000B7DBB" w:rsidRDefault="001B6841" w:rsidP="00AB1847">
            <w:pPr>
              <w:pStyle w:val="Style7"/>
              <w:widowControl/>
              <w:spacing w:line="276" w:lineRule="auto"/>
            </w:pPr>
          </w:p>
        </w:tc>
        <w:tc>
          <w:tcPr>
            <w:tcW w:w="567" w:type="dxa"/>
            <w:tcBorders>
              <w:top w:val="single" w:sz="6" w:space="0" w:color="auto"/>
              <w:left w:val="single" w:sz="4" w:space="0" w:color="auto"/>
              <w:bottom w:val="single" w:sz="6" w:space="0" w:color="auto"/>
              <w:right w:val="single" w:sz="4" w:space="0" w:color="auto"/>
            </w:tcBorders>
          </w:tcPr>
          <w:p w:rsidR="001B6841" w:rsidRPr="000B7DBB" w:rsidRDefault="001B6841" w:rsidP="00AB1847">
            <w:pPr>
              <w:pStyle w:val="Style7"/>
              <w:widowControl/>
              <w:spacing w:line="276" w:lineRule="auto"/>
            </w:pPr>
          </w:p>
        </w:tc>
        <w:tc>
          <w:tcPr>
            <w:tcW w:w="709" w:type="dxa"/>
            <w:tcBorders>
              <w:top w:val="single" w:sz="6" w:space="0" w:color="auto"/>
              <w:left w:val="single" w:sz="4" w:space="0" w:color="auto"/>
              <w:bottom w:val="single" w:sz="6" w:space="0" w:color="auto"/>
              <w:right w:val="single" w:sz="6" w:space="0" w:color="auto"/>
            </w:tcBorders>
          </w:tcPr>
          <w:p w:rsidR="001B6841" w:rsidRPr="000B7DBB" w:rsidRDefault="001B6841" w:rsidP="00AB1847">
            <w:pPr>
              <w:pStyle w:val="Style7"/>
              <w:widowControl/>
              <w:spacing w:line="276" w:lineRule="auto"/>
            </w:pPr>
          </w:p>
        </w:tc>
      </w:tr>
      <w:tr w:rsidR="001B6841" w:rsidTr="00AB7614">
        <w:tc>
          <w:tcPr>
            <w:tcW w:w="2269" w:type="dxa"/>
            <w:tcBorders>
              <w:top w:val="single" w:sz="6" w:space="0" w:color="auto"/>
              <w:left w:val="single" w:sz="6" w:space="0" w:color="auto"/>
              <w:bottom w:val="single" w:sz="6" w:space="0" w:color="auto"/>
              <w:right w:val="single" w:sz="6" w:space="0" w:color="auto"/>
            </w:tcBorders>
            <w:hideMark/>
          </w:tcPr>
          <w:p w:rsidR="001B6841" w:rsidRPr="00373345" w:rsidRDefault="001B6841" w:rsidP="00AB1847">
            <w:pPr>
              <w:pStyle w:val="Style8"/>
              <w:widowControl/>
              <w:spacing w:line="276" w:lineRule="auto"/>
              <w:rPr>
                <w:rStyle w:val="FontStyle13"/>
              </w:rPr>
            </w:pPr>
            <w:r w:rsidRPr="00373345">
              <w:rPr>
                <w:rStyle w:val="FontStyle13"/>
              </w:rPr>
              <w:t xml:space="preserve"> Русский язык  </w:t>
            </w:r>
            <w:r w:rsidRPr="00373345">
              <w:rPr>
                <w:rStyle w:val="FontStyle14"/>
              </w:rPr>
              <w:t>(2</w:t>
            </w:r>
            <w:r w:rsidRPr="00373345">
              <w:rPr>
                <w:rStyle w:val="FontStyle13"/>
              </w:rPr>
              <w:t>- 4 кл.)</w:t>
            </w:r>
          </w:p>
        </w:tc>
        <w:tc>
          <w:tcPr>
            <w:tcW w:w="567" w:type="dxa"/>
            <w:tcBorders>
              <w:top w:val="single" w:sz="6" w:space="0" w:color="auto"/>
              <w:left w:val="single" w:sz="6"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79</w:t>
            </w: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77</w:t>
            </w:r>
          </w:p>
        </w:tc>
        <w:tc>
          <w:tcPr>
            <w:tcW w:w="708"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88</w:t>
            </w: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91</w:t>
            </w:r>
          </w:p>
        </w:tc>
        <w:tc>
          <w:tcPr>
            <w:tcW w:w="567" w:type="dxa"/>
            <w:tcBorders>
              <w:top w:val="single" w:sz="6" w:space="0" w:color="auto"/>
              <w:left w:val="single" w:sz="4" w:space="0" w:color="auto"/>
              <w:bottom w:val="single" w:sz="6" w:space="0" w:color="auto"/>
              <w:right w:val="single" w:sz="6" w:space="0" w:color="auto"/>
            </w:tcBorders>
          </w:tcPr>
          <w:p w:rsidR="001B6841" w:rsidRPr="00390B00"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84</w:t>
            </w:r>
          </w:p>
        </w:tc>
        <w:tc>
          <w:tcPr>
            <w:tcW w:w="567" w:type="dxa"/>
            <w:tcBorders>
              <w:top w:val="single" w:sz="6" w:space="0" w:color="auto"/>
              <w:left w:val="single" w:sz="6"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59</w:t>
            </w:r>
          </w:p>
        </w:tc>
        <w:tc>
          <w:tcPr>
            <w:tcW w:w="709"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56</w:t>
            </w: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62</w:t>
            </w: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53</w:t>
            </w:r>
          </w:p>
        </w:tc>
        <w:tc>
          <w:tcPr>
            <w:tcW w:w="567" w:type="dxa"/>
            <w:tcBorders>
              <w:top w:val="single" w:sz="6" w:space="0" w:color="auto"/>
              <w:left w:val="single" w:sz="4" w:space="0" w:color="auto"/>
              <w:bottom w:val="single" w:sz="6" w:space="0" w:color="auto"/>
              <w:right w:val="single" w:sz="6" w:space="0" w:color="auto"/>
            </w:tcBorders>
          </w:tcPr>
          <w:p w:rsidR="001B6841" w:rsidRPr="00390B00"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58</w:t>
            </w:r>
          </w:p>
        </w:tc>
        <w:tc>
          <w:tcPr>
            <w:tcW w:w="567" w:type="dxa"/>
            <w:tcBorders>
              <w:top w:val="single" w:sz="6" w:space="0" w:color="auto"/>
              <w:left w:val="single" w:sz="6"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3,5</w:t>
            </w: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3,4</w:t>
            </w: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3,8</w:t>
            </w: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3.5</w:t>
            </w:r>
          </w:p>
        </w:tc>
        <w:tc>
          <w:tcPr>
            <w:tcW w:w="709" w:type="dxa"/>
            <w:tcBorders>
              <w:top w:val="single" w:sz="6" w:space="0" w:color="auto"/>
              <w:left w:val="single" w:sz="4" w:space="0" w:color="auto"/>
              <w:bottom w:val="single" w:sz="6" w:space="0" w:color="auto"/>
              <w:right w:val="single" w:sz="6" w:space="0" w:color="auto"/>
            </w:tcBorders>
          </w:tcPr>
          <w:p w:rsidR="001B6841" w:rsidRPr="00390B00"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3,6</w:t>
            </w:r>
          </w:p>
        </w:tc>
      </w:tr>
      <w:tr w:rsidR="001B6841" w:rsidTr="00AB7614">
        <w:tc>
          <w:tcPr>
            <w:tcW w:w="2269" w:type="dxa"/>
            <w:tcBorders>
              <w:top w:val="single" w:sz="6" w:space="0" w:color="auto"/>
              <w:left w:val="single" w:sz="6" w:space="0" w:color="auto"/>
              <w:bottom w:val="single" w:sz="6" w:space="0" w:color="auto"/>
              <w:right w:val="single" w:sz="6" w:space="0" w:color="auto"/>
            </w:tcBorders>
            <w:hideMark/>
          </w:tcPr>
          <w:p w:rsidR="001B6841" w:rsidRPr="00C571C4" w:rsidRDefault="001B6841" w:rsidP="00AB1847">
            <w:pPr>
              <w:pStyle w:val="Style3"/>
              <w:widowControl/>
              <w:spacing w:line="240" w:lineRule="auto"/>
              <w:rPr>
                <w:rStyle w:val="FontStyle14"/>
                <w:b/>
              </w:rPr>
            </w:pPr>
            <w:r>
              <w:rPr>
                <w:rStyle w:val="FontStyle13"/>
              </w:rPr>
              <w:t>Русское чтение</w:t>
            </w:r>
          </w:p>
        </w:tc>
        <w:tc>
          <w:tcPr>
            <w:tcW w:w="567" w:type="dxa"/>
            <w:tcBorders>
              <w:top w:val="single" w:sz="6" w:space="0" w:color="auto"/>
              <w:left w:val="single" w:sz="6" w:space="0" w:color="auto"/>
              <w:bottom w:val="single" w:sz="6" w:space="0" w:color="auto"/>
              <w:right w:val="single" w:sz="4" w:space="0" w:color="auto"/>
            </w:tcBorders>
          </w:tcPr>
          <w:p w:rsidR="001B6841" w:rsidRDefault="001B6841" w:rsidP="00AB1847">
            <w:pPr>
              <w:spacing w:after="0" w:line="240" w:lineRule="auto"/>
              <w:rPr>
                <w:rFonts w:ascii="Times New Roman" w:hAnsi="Times New Roman"/>
                <w:b/>
                <w:i/>
                <w:color w:val="000000"/>
                <w:sz w:val="28"/>
                <w:szCs w:val="28"/>
              </w:rPr>
            </w:pPr>
          </w:p>
        </w:tc>
        <w:tc>
          <w:tcPr>
            <w:tcW w:w="567"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jc w:val="center"/>
              <w:rPr>
                <w:rFonts w:ascii="Times New Roman" w:hAnsi="Times New Roman"/>
                <w:b/>
                <w:i/>
                <w:color w:val="000000"/>
                <w:sz w:val="28"/>
                <w:szCs w:val="28"/>
              </w:rPr>
            </w:pPr>
          </w:p>
        </w:tc>
        <w:tc>
          <w:tcPr>
            <w:tcW w:w="708"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98</w:t>
            </w:r>
          </w:p>
        </w:tc>
        <w:tc>
          <w:tcPr>
            <w:tcW w:w="567"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90</w:t>
            </w:r>
          </w:p>
        </w:tc>
        <w:tc>
          <w:tcPr>
            <w:tcW w:w="567" w:type="dxa"/>
            <w:tcBorders>
              <w:top w:val="single" w:sz="6" w:space="0" w:color="auto"/>
              <w:left w:val="single" w:sz="4" w:space="0" w:color="auto"/>
              <w:bottom w:val="single" w:sz="6" w:space="0" w:color="auto"/>
              <w:right w:val="single" w:sz="6" w:space="0" w:color="auto"/>
            </w:tcBorders>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94</w:t>
            </w:r>
          </w:p>
        </w:tc>
        <w:tc>
          <w:tcPr>
            <w:tcW w:w="567" w:type="dxa"/>
            <w:tcBorders>
              <w:top w:val="single" w:sz="6" w:space="0" w:color="auto"/>
              <w:left w:val="single" w:sz="6" w:space="0" w:color="auto"/>
              <w:bottom w:val="single" w:sz="6" w:space="0" w:color="auto"/>
              <w:right w:val="single" w:sz="4" w:space="0" w:color="auto"/>
            </w:tcBorders>
          </w:tcPr>
          <w:p w:rsidR="001B6841" w:rsidRDefault="001B6841" w:rsidP="00AB1847">
            <w:pPr>
              <w:spacing w:after="0" w:line="240" w:lineRule="auto"/>
              <w:jc w:val="center"/>
              <w:rPr>
                <w:rFonts w:ascii="Times New Roman" w:hAnsi="Times New Roman"/>
                <w:b/>
                <w:i/>
                <w:color w:val="000000"/>
                <w:sz w:val="28"/>
                <w:szCs w:val="28"/>
              </w:rPr>
            </w:pPr>
          </w:p>
        </w:tc>
        <w:tc>
          <w:tcPr>
            <w:tcW w:w="709"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jc w:val="center"/>
              <w:rPr>
                <w:rFonts w:ascii="Times New Roman" w:hAnsi="Times New Roman"/>
                <w:b/>
                <w:i/>
                <w:color w:val="000000"/>
                <w:sz w:val="28"/>
                <w:szCs w:val="28"/>
              </w:rPr>
            </w:pPr>
          </w:p>
        </w:tc>
        <w:tc>
          <w:tcPr>
            <w:tcW w:w="567"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79</w:t>
            </w:r>
          </w:p>
        </w:tc>
        <w:tc>
          <w:tcPr>
            <w:tcW w:w="567"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60</w:t>
            </w:r>
          </w:p>
        </w:tc>
        <w:tc>
          <w:tcPr>
            <w:tcW w:w="567" w:type="dxa"/>
            <w:tcBorders>
              <w:top w:val="single" w:sz="6" w:space="0" w:color="auto"/>
              <w:left w:val="single" w:sz="4" w:space="0" w:color="auto"/>
              <w:bottom w:val="single" w:sz="6" w:space="0" w:color="auto"/>
              <w:right w:val="single" w:sz="6" w:space="0" w:color="auto"/>
            </w:tcBorders>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70</w:t>
            </w:r>
          </w:p>
        </w:tc>
        <w:tc>
          <w:tcPr>
            <w:tcW w:w="567" w:type="dxa"/>
            <w:tcBorders>
              <w:top w:val="single" w:sz="6" w:space="0" w:color="auto"/>
              <w:left w:val="single" w:sz="6" w:space="0" w:color="auto"/>
              <w:bottom w:val="single" w:sz="6" w:space="0" w:color="auto"/>
              <w:right w:val="single" w:sz="4" w:space="0" w:color="auto"/>
            </w:tcBorders>
          </w:tcPr>
          <w:p w:rsidR="001B6841" w:rsidRDefault="001B6841" w:rsidP="00AB1847">
            <w:pPr>
              <w:spacing w:after="0" w:line="240" w:lineRule="auto"/>
              <w:jc w:val="center"/>
              <w:rPr>
                <w:rFonts w:ascii="Times New Roman" w:hAnsi="Times New Roman"/>
                <w:b/>
                <w:i/>
                <w:color w:val="000000"/>
                <w:sz w:val="28"/>
                <w:szCs w:val="28"/>
              </w:rPr>
            </w:pPr>
          </w:p>
        </w:tc>
        <w:tc>
          <w:tcPr>
            <w:tcW w:w="567"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jc w:val="center"/>
              <w:rPr>
                <w:rFonts w:ascii="Times New Roman" w:hAnsi="Times New Roman"/>
                <w:b/>
                <w:i/>
                <w:color w:val="000000"/>
                <w:sz w:val="28"/>
                <w:szCs w:val="28"/>
              </w:rPr>
            </w:pPr>
          </w:p>
        </w:tc>
        <w:tc>
          <w:tcPr>
            <w:tcW w:w="567"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4,3</w:t>
            </w:r>
          </w:p>
        </w:tc>
        <w:tc>
          <w:tcPr>
            <w:tcW w:w="567"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3.7</w:t>
            </w:r>
          </w:p>
        </w:tc>
        <w:tc>
          <w:tcPr>
            <w:tcW w:w="709" w:type="dxa"/>
            <w:tcBorders>
              <w:top w:val="single" w:sz="6" w:space="0" w:color="auto"/>
              <w:left w:val="single" w:sz="4" w:space="0" w:color="auto"/>
              <w:bottom w:val="single" w:sz="6" w:space="0" w:color="auto"/>
              <w:right w:val="single" w:sz="6" w:space="0" w:color="auto"/>
            </w:tcBorders>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4,0</w:t>
            </w:r>
          </w:p>
        </w:tc>
      </w:tr>
      <w:tr w:rsidR="001B6841" w:rsidTr="00AB7614">
        <w:tc>
          <w:tcPr>
            <w:tcW w:w="2269" w:type="dxa"/>
            <w:tcBorders>
              <w:top w:val="single" w:sz="6" w:space="0" w:color="auto"/>
              <w:left w:val="single" w:sz="6" w:space="0" w:color="auto"/>
              <w:bottom w:val="single" w:sz="6" w:space="0" w:color="auto"/>
              <w:right w:val="single" w:sz="6" w:space="0" w:color="auto"/>
            </w:tcBorders>
            <w:hideMark/>
          </w:tcPr>
          <w:p w:rsidR="001B6841" w:rsidRPr="00373345" w:rsidRDefault="001B6841" w:rsidP="00AB1847">
            <w:pPr>
              <w:pStyle w:val="Style7"/>
              <w:widowControl/>
            </w:pPr>
            <w:r w:rsidRPr="00373345">
              <w:t>Родной язык</w:t>
            </w:r>
            <w:r>
              <w:t>(2-4 кл.)</w:t>
            </w:r>
          </w:p>
        </w:tc>
        <w:tc>
          <w:tcPr>
            <w:tcW w:w="567" w:type="dxa"/>
            <w:tcBorders>
              <w:top w:val="single" w:sz="6" w:space="0" w:color="auto"/>
              <w:left w:val="single" w:sz="6"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78</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81</w:t>
            </w:r>
          </w:p>
        </w:tc>
        <w:tc>
          <w:tcPr>
            <w:tcW w:w="708"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88</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87</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84</w:t>
            </w:r>
          </w:p>
        </w:tc>
        <w:tc>
          <w:tcPr>
            <w:tcW w:w="567" w:type="dxa"/>
            <w:tcBorders>
              <w:top w:val="single" w:sz="6" w:space="0" w:color="auto"/>
              <w:left w:val="single" w:sz="6"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70</w:t>
            </w:r>
          </w:p>
        </w:tc>
        <w:tc>
          <w:tcPr>
            <w:tcW w:w="709"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58</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64</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68</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65</w:t>
            </w:r>
          </w:p>
        </w:tc>
        <w:tc>
          <w:tcPr>
            <w:tcW w:w="567" w:type="dxa"/>
            <w:tcBorders>
              <w:top w:val="single" w:sz="6" w:space="0" w:color="auto"/>
              <w:left w:val="single" w:sz="6"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3,7</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3,5</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3,7</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3.9</w:t>
            </w:r>
          </w:p>
        </w:tc>
        <w:tc>
          <w:tcPr>
            <w:tcW w:w="709"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3,7</w:t>
            </w:r>
          </w:p>
        </w:tc>
      </w:tr>
      <w:tr w:rsidR="001B6841" w:rsidTr="00AB7614">
        <w:tc>
          <w:tcPr>
            <w:tcW w:w="2269" w:type="dxa"/>
            <w:tcBorders>
              <w:top w:val="single" w:sz="6" w:space="0" w:color="auto"/>
              <w:left w:val="single" w:sz="6" w:space="0" w:color="auto"/>
              <w:bottom w:val="single" w:sz="6" w:space="0" w:color="auto"/>
              <w:right w:val="single" w:sz="6" w:space="0" w:color="auto"/>
            </w:tcBorders>
            <w:hideMark/>
          </w:tcPr>
          <w:p w:rsidR="001B6841" w:rsidRPr="00373345" w:rsidRDefault="001B6841" w:rsidP="00AB1847">
            <w:pPr>
              <w:pStyle w:val="Style7"/>
              <w:widowControl/>
            </w:pPr>
            <w:r>
              <w:t>Родное чтение</w:t>
            </w:r>
          </w:p>
        </w:tc>
        <w:tc>
          <w:tcPr>
            <w:tcW w:w="567" w:type="dxa"/>
            <w:tcBorders>
              <w:top w:val="single" w:sz="6" w:space="0" w:color="auto"/>
              <w:left w:val="single" w:sz="6" w:space="0" w:color="auto"/>
              <w:bottom w:val="single" w:sz="6" w:space="0" w:color="auto"/>
              <w:right w:val="single" w:sz="4" w:space="0" w:color="auto"/>
            </w:tcBorders>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jc w:val="center"/>
              <w:rPr>
                <w:rFonts w:ascii="Times New Roman" w:hAnsi="Times New Roman"/>
                <w:b/>
                <w:i/>
                <w:sz w:val="28"/>
                <w:szCs w:val="28"/>
              </w:rPr>
            </w:pPr>
          </w:p>
        </w:tc>
        <w:tc>
          <w:tcPr>
            <w:tcW w:w="708"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567"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95</w:t>
            </w:r>
          </w:p>
        </w:tc>
        <w:tc>
          <w:tcPr>
            <w:tcW w:w="567" w:type="dxa"/>
            <w:tcBorders>
              <w:top w:val="single" w:sz="6" w:space="0" w:color="auto"/>
              <w:left w:val="single" w:sz="4" w:space="0" w:color="auto"/>
              <w:bottom w:val="single" w:sz="6" w:space="0" w:color="auto"/>
              <w:right w:val="single" w:sz="6" w:space="0" w:color="auto"/>
            </w:tcBorders>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98</w:t>
            </w:r>
          </w:p>
        </w:tc>
        <w:tc>
          <w:tcPr>
            <w:tcW w:w="567" w:type="dxa"/>
            <w:tcBorders>
              <w:top w:val="single" w:sz="6" w:space="0" w:color="auto"/>
              <w:left w:val="single" w:sz="6" w:space="0" w:color="auto"/>
              <w:bottom w:val="single" w:sz="6" w:space="0" w:color="auto"/>
              <w:right w:val="single" w:sz="4" w:space="0" w:color="auto"/>
            </w:tcBorders>
          </w:tcPr>
          <w:p w:rsidR="001B6841" w:rsidRPr="00A31CB3" w:rsidRDefault="001B6841" w:rsidP="00AB1847">
            <w:pPr>
              <w:rPr>
                <w:sz w:val="28"/>
              </w:rPr>
            </w:pPr>
          </w:p>
        </w:tc>
        <w:tc>
          <w:tcPr>
            <w:tcW w:w="709" w:type="dxa"/>
            <w:tcBorders>
              <w:top w:val="single" w:sz="6" w:space="0" w:color="auto"/>
              <w:left w:val="single" w:sz="4" w:space="0" w:color="auto"/>
              <w:bottom w:val="single" w:sz="6" w:space="0" w:color="auto"/>
              <w:right w:val="single" w:sz="4" w:space="0" w:color="auto"/>
            </w:tcBorders>
          </w:tcPr>
          <w:p w:rsidR="001B6841" w:rsidRPr="00A31CB3" w:rsidRDefault="001B6841" w:rsidP="00AB1847">
            <w:pPr>
              <w:rPr>
                <w:sz w:val="28"/>
              </w:rPr>
            </w:pPr>
          </w:p>
        </w:tc>
        <w:tc>
          <w:tcPr>
            <w:tcW w:w="567" w:type="dxa"/>
            <w:tcBorders>
              <w:top w:val="single" w:sz="6" w:space="0" w:color="auto"/>
              <w:left w:val="single" w:sz="4" w:space="0" w:color="auto"/>
              <w:bottom w:val="single" w:sz="6" w:space="0" w:color="auto"/>
              <w:right w:val="single" w:sz="4" w:space="0" w:color="auto"/>
            </w:tcBorders>
          </w:tcPr>
          <w:p w:rsidR="001B6841" w:rsidRPr="00A31CB3" w:rsidRDefault="001B6841" w:rsidP="00AB1847">
            <w:pPr>
              <w:rPr>
                <w:sz w:val="28"/>
              </w:rPr>
            </w:pPr>
            <w:r>
              <w:rPr>
                <w:sz w:val="28"/>
              </w:rPr>
              <w:t xml:space="preserve">   89</w:t>
            </w:r>
          </w:p>
        </w:tc>
        <w:tc>
          <w:tcPr>
            <w:tcW w:w="567" w:type="dxa"/>
            <w:tcBorders>
              <w:top w:val="single" w:sz="6" w:space="0" w:color="auto"/>
              <w:left w:val="single" w:sz="4" w:space="0" w:color="auto"/>
              <w:bottom w:val="single" w:sz="6" w:space="0" w:color="auto"/>
              <w:right w:val="single" w:sz="4" w:space="0" w:color="auto"/>
            </w:tcBorders>
          </w:tcPr>
          <w:p w:rsidR="001B6841" w:rsidRPr="00A31CB3" w:rsidRDefault="001B6841" w:rsidP="00AB1847">
            <w:pPr>
              <w:rPr>
                <w:sz w:val="28"/>
              </w:rPr>
            </w:pPr>
            <w:r>
              <w:rPr>
                <w:sz w:val="28"/>
              </w:rPr>
              <w:t xml:space="preserve">   </w:t>
            </w:r>
            <w:r w:rsidRPr="00A31CB3">
              <w:rPr>
                <w:sz w:val="28"/>
              </w:rPr>
              <w:t>70</w:t>
            </w:r>
          </w:p>
        </w:tc>
        <w:tc>
          <w:tcPr>
            <w:tcW w:w="567" w:type="dxa"/>
            <w:tcBorders>
              <w:top w:val="single" w:sz="6" w:space="0" w:color="auto"/>
              <w:left w:val="single" w:sz="4" w:space="0" w:color="auto"/>
              <w:bottom w:val="single" w:sz="6" w:space="0" w:color="auto"/>
              <w:right w:val="single" w:sz="6" w:space="0" w:color="auto"/>
            </w:tcBorders>
          </w:tcPr>
          <w:p w:rsidR="001B6841" w:rsidRPr="00A31CB3" w:rsidRDefault="001B6841" w:rsidP="00AB1847">
            <w:pPr>
              <w:rPr>
                <w:sz w:val="28"/>
              </w:rPr>
            </w:pPr>
            <w:r>
              <w:rPr>
                <w:sz w:val="28"/>
              </w:rPr>
              <w:t xml:space="preserve">    80</w:t>
            </w:r>
          </w:p>
        </w:tc>
        <w:tc>
          <w:tcPr>
            <w:tcW w:w="567" w:type="dxa"/>
            <w:tcBorders>
              <w:top w:val="single" w:sz="6" w:space="0" w:color="auto"/>
              <w:left w:val="single" w:sz="6" w:space="0" w:color="auto"/>
              <w:bottom w:val="single" w:sz="6" w:space="0" w:color="auto"/>
              <w:right w:val="single" w:sz="4" w:space="0" w:color="auto"/>
            </w:tcBorders>
          </w:tcPr>
          <w:p w:rsidR="001B6841" w:rsidRDefault="001B6841" w:rsidP="00AB1847">
            <w:pPr>
              <w:spacing w:after="0" w:line="240" w:lineRule="auto"/>
              <w:rPr>
                <w:rFonts w:ascii="Times New Roman" w:hAnsi="Times New Roman"/>
                <w:b/>
                <w:i/>
                <w:sz w:val="28"/>
                <w:szCs w:val="28"/>
              </w:rPr>
            </w:pPr>
          </w:p>
        </w:tc>
        <w:tc>
          <w:tcPr>
            <w:tcW w:w="567"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rPr>
                <w:rFonts w:ascii="Times New Roman" w:hAnsi="Times New Roman"/>
                <w:b/>
                <w:i/>
                <w:sz w:val="28"/>
                <w:szCs w:val="28"/>
              </w:rPr>
            </w:pPr>
          </w:p>
        </w:tc>
        <w:tc>
          <w:tcPr>
            <w:tcW w:w="567"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4,5</w:t>
            </w:r>
          </w:p>
        </w:tc>
        <w:tc>
          <w:tcPr>
            <w:tcW w:w="567"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4.1</w:t>
            </w:r>
          </w:p>
        </w:tc>
        <w:tc>
          <w:tcPr>
            <w:tcW w:w="709" w:type="dxa"/>
            <w:tcBorders>
              <w:top w:val="single" w:sz="6" w:space="0" w:color="auto"/>
              <w:left w:val="single" w:sz="4" w:space="0" w:color="auto"/>
              <w:bottom w:val="single" w:sz="6" w:space="0" w:color="auto"/>
              <w:right w:val="single" w:sz="6" w:space="0" w:color="auto"/>
            </w:tcBorders>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4,3</w:t>
            </w:r>
          </w:p>
        </w:tc>
      </w:tr>
      <w:tr w:rsidR="001B6841" w:rsidTr="00AB7614">
        <w:tc>
          <w:tcPr>
            <w:tcW w:w="2269" w:type="dxa"/>
            <w:tcBorders>
              <w:top w:val="single" w:sz="6" w:space="0" w:color="auto"/>
              <w:left w:val="single" w:sz="6" w:space="0" w:color="auto"/>
              <w:bottom w:val="single" w:sz="6" w:space="0" w:color="auto"/>
              <w:right w:val="single" w:sz="6" w:space="0" w:color="auto"/>
            </w:tcBorders>
            <w:hideMark/>
          </w:tcPr>
          <w:p w:rsidR="001B6841" w:rsidRPr="00373345" w:rsidRDefault="001B6841" w:rsidP="00AB1847">
            <w:pPr>
              <w:pStyle w:val="Style3"/>
              <w:widowControl/>
              <w:spacing w:line="240" w:lineRule="auto"/>
              <w:rPr>
                <w:rStyle w:val="FontStyle14"/>
              </w:rPr>
            </w:pPr>
            <w:r w:rsidRPr="00373345">
              <w:rPr>
                <w:rStyle w:val="FontStyle14"/>
              </w:rPr>
              <w:t>Математика ( 2-4 кл.)</w:t>
            </w:r>
          </w:p>
        </w:tc>
        <w:tc>
          <w:tcPr>
            <w:tcW w:w="567" w:type="dxa"/>
            <w:tcBorders>
              <w:top w:val="single" w:sz="6" w:space="0" w:color="auto"/>
              <w:left w:val="single" w:sz="6"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85</w:t>
            </w: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74</w:t>
            </w:r>
          </w:p>
        </w:tc>
        <w:tc>
          <w:tcPr>
            <w:tcW w:w="708"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79</w:t>
            </w: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82</w:t>
            </w:r>
          </w:p>
        </w:tc>
        <w:tc>
          <w:tcPr>
            <w:tcW w:w="567" w:type="dxa"/>
            <w:tcBorders>
              <w:top w:val="single" w:sz="6" w:space="0" w:color="auto"/>
              <w:left w:val="single" w:sz="4" w:space="0" w:color="auto"/>
              <w:bottom w:val="single" w:sz="6" w:space="0" w:color="auto"/>
              <w:right w:val="single" w:sz="6"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80</w:t>
            </w:r>
          </w:p>
        </w:tc>
        <w:tc>
          <w:tcPr>
            <w:tcW w:w="567" w:type="dxa"/>
            <w:tcBorders>
              <w:top w:val="single" w:sz="6" w:space="0" w:color="auto"/>
              <w:left w:val="single" w:sz="6"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60</w:t>
            </w:r>
          </w:p>
        </w:tc>
        <w:tc>
          <w:tcPr>
            <w:tcW w:w="709"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44</w:t>
            </w: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53</w:t>
            </w: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49</w:t>
            </w:r>
          </w:p>
        </w:tc>
        <w:tc>
          <w:tcPr>
            <w:tcW w:w="567" w:type="dxa"/>
            <w:tcBorders>
              <w:top w:val="single" w:sz="6" w:space="0" w:color="auto"/>
              <w:left w:val="single" w:sz="4" w:space="0" w:color="auto"/>
              <w:bottom w:val="single" w:sz="6" w:space="0" w:color="auto"/>
              <w:right w:val="single" w:sz="6"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52</w:t>
            </w:r>
          </w:p>
        </w:tc>
        <w:tc>
          <w:tcPr>
            <w:tcW w:w="567" w:type="dxa"/>
            <w:tcBorders>
              <w:top w:val="single" w:sz="6" w:space="0" w:color="auto"/>
              <w:left w:val="single" w:sz="6"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3,8</w:t>
            </w: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3,2</w:t>
            </w: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3,6</w:t>
            </w: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3.6</w:t>
            </w:r>
          </w:p>
        </w:tc>
        <w:tc>
          <w:tcPr>
            <w:tcW w:w="709" w:type="dxa"/>
            <w:tcBorders>
              <w:top w:val="single" w:sz="6" w:space="0" w:color="auto"/>
              <w:left w:val="single" w:sz="4" w:space="0" w:color="auto"/>
              <w:bottom w:val="single" w:sz="6" w:space="0" w:color="auto"/>
              <w:right w:val="single" w:sz="6"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3,6</w:t>
            </w:r>
          </w:p>
        </w:tc>
      </w:tr>
      <w:tr w:rsidR="001B6841" w:rsidTr="00AB7614">
        <w:tc>
          <w:tcPr>
            <w:tcW w:w="2269" w:type="dxa"/>
            <w:tcBorders>
              <w:top w:val="single" w:sz="6" w:space="0" w:color="auto"/>
              <w:left w:val="single" w:sz="6" w:space="0" w:color="auto"/>
              <w:bottom w:val="single" w:sz="6" w:space="0" w:color="auto"/>
              <w:right w:val="single" w:sz="6" w:space="0" w:color="auto"/>
            </w:tcBorders>
            <w:hideMark/>
          </w:tcPr>
          <w:p w:rsidR="001B6841" w:rsidRPr="00373345" w:rsidRDefault="001B6841" w:rsidP="00AB1847">
            <w:pPr>
              <w:pStyle w:val="Style7"/>
              <w:widowControl/>
            </w:pPr>
            <w:r w:rsidRPr="00373345">
              <w:t>Английский язык</w:t>
            </w:r>
          </w:p>
        </w:tc>
        <w:tc>
          <w:tcPr>
            <w:tcW w:w="567" w:type="dxa"/>
            <w:tcBorders>
              <w:top w:val="single" w:sz="6" w:space="0" w:color="auto"/>
              <w:left w:val="single" w:sz="6"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74</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65</w:t>
            </w:r>
          </w:p>
        </w:tc>
        <w:tc>
          <w:tcPr>
            <w:tcW w:w="708"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59</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79</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69</w:t>
            </w:r>
          </w:p>
        </w:tc>
        <w:tc>
          <w:tcPr>
            <w:tcW w:w="567" w:type="dxa"/>
            <w:tcBorders>
              <w:top w:val="single" w:sz="6" w:space="0" w:color="auto"/>
              <w:left w:val="single" w:sz="6"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31</w:t>
            </w:r>
          </w:p>
        </w:tc>
        <w:tc>
          <w:tcPr>
            <w:tcW w:w="709"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36</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24</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40</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33</w:t>
            </w:r>
          </w:p>
        </w:tc>
        <w:tc>
          <w:tcPr>
            <w:tcW w:w="567" w:type="dxa"/>
            <w:tcBorders>
              <w:top w:val="single" w:sz="6" w:space="0" w:color="auto"/>
              <w:left w:val="single" w:sz="6"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2,9</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3,0</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2,8</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3.2</w:t>
            </w:r>
          </w:p>
        </w:tc>
        <w:tc>
          <w:tcPr>
            <w:tcW w:w="709"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3,0</w:t>
            </w:r>
          </w:p>
        </w:tc>
      </w:tr>
      <w:tr w:rsidR="001B6841" w:rsidTr="00AB7614">
        <w:tc>
          <w:tcPr>
            <w:tcW w:w="2269" w:type="dxa"/>
            <w:tcBorders>
              <w:top w:val="single" w:sz="6" w:space="0" w:color="auto"/>
              <w:left w:val="single" w:sz="6" w:space="0" w:color="auto"/>
              <w:bottom w:val="single" w:sz="6" w:space="0" w:color="auto"/>
              <w:right w:val="single" w:sz="6" w:space="0" w:color="auto"/>
            </w:tcBorders>
            <w:hideMark/>
          </w:tcPr>
          <w:p w:rsidR="001B6841" w:rsidRPr="00373345" w:rsidRDefault="001B6841" w:rsidP="00AB1847">
            <w:pPr>
              <w:pStyle w:val="Style7"/>
              <w:widowControl/>
            </w:pPr>
            <w:r>
              <w:t>Окружающий мир</w:t>
            </w:r>
          </w:p>
        </w:tc>
        <w:tc>
          <w:tcPr>
            <w:tcW w:w="567" w:type="dxa"/>
            <w:tcBorders>
              <w:top w:val="single" w:sz="6" w:space="0" w:color="auto"/>
              <w:left w:val="single" w:sz="6" w:space="0" w:color="auto"/>
              <w:bottom w:val="single" w:sz="6" w:space="0" w:color="auto"/>
              <w:right w:val="single" w:sz="4" w:space="0" w:color="auto"/>
            </w:tcBorders>
          </w:tcPr>
          <w:p w:rsidR="001B6841" w:rsidRPr="005A79D0" w:rsidRDefault="001B6841" w:rsidP="00AB1847">
            <w:pPr>
              <w:spacing w:after="0" w:line="240" w:lineRule="auto"/>
              <w:jc w:val="center"/>
              <w:rPr>
                <w:rFonts w:ascii="Times New Roman" w:hAnsi="Times New Roman"/>
                <w:b/>
                <w:i/>
                <w:sz w:val="32"/>
                <w:szCs w:val="28"/>
              </w:rPr>
            </w:pPr>
          </w:p>
        </w:tc>
        <w:tc>
          <w:tcPr>
            <w:tcW w:w="567" w:type="dxa"/>
            <w:tcBorders>
              <w:top w:val="single" w:sz="6" w:space="0" w:color="auto"/>
              <w:left w:val="single" w:sz="4" w:space="0" w:color="auto"/>
              <w:bottom w:val="single" w:sz="6" w:space="0" w:color="auto"/>
              <w:right w:val="single" w:sz="4" w:space="0" w:color="auto"/>
            </w:tcBorders>
          </w:tcPr>
          <w:p w:rsidR="001B6841" w:rsidRPr="005A79D0" w:rsidRDefault="001B6841" w:rsidP="00AB1847">
            <w:pPr>
              <w:spacing w:after="0" w:line="240" w:lineRule="auto"/>
              <w:jc w:val="center"/>
              <w:rPr>
                <w:rFonts w:ascii="Times New Roman" w:hAnsi="Times New Roman"/>
                <w:b/>
                <w:i/>
                <w:sz w:val="32"/>
                <w:szCs w:val="28"/>
              </w:rPr>
            </w:pPr>
          </w:p>
        </w:tc>
        <w:tc>
          <w:tcPr>
            <w:tcW w:w="708" w:type="dxa"/>
            <w:tcBorders>
              <w:top w:val="single" w:sz="6" w:space="0" w:color="auto"/>
              <w:left w:val="single" w:sz="4" w:space="0" w:color="auto"/>
              <w:bottom w:val="single" w:sz="6" w:space="0" w:color="auto"/>
              <w:right w:val="single" w:sz="4" w:space="0" w:color="auto"/>
            </w:tcBorders>
          </w:tcPr>
          <w:p w:rsidR="001B6841" w:rsidRPr="005A79D0" w:rsidRDefault="001B6841" w:rsidP="00AB1847">
            <w:pPr>
              <w:spacing w:after="0" w:line="240" w:lineRule="auto"/>
              <w:jc w:val="center"/>
              <w:rPr>
                <w:rFonts w:ascii="Times New Roman" w:hAnsi="Times New Roman"/>
                <w:b/>
                <w:i/>
                <w:sz w:val="32"/>
                <w:szCs w:val="28"/>
              </w:rPr>
            </w:pPr>
            <w:r>
              <w:rPr>
                <w:rFonts w:ascii="Times New Roman" w:hAnsi="Times New Roman"/>
                <w:b/>
                <w:i/>
                <w:sz w:val="32"/>
                <w:szCs w:val="28"/>
              </w:rPr>
              <w:t>100</w:t>
            </w:r>
          </w:p>
        </w:tc>
        <w:tc>
          <w:tcPr>
            <w:tcW w:w="567" w:type="dxa"/>
            <w:tcBorders>
              <w:top w:val="single" w:sz="6" w:space="0" w:color="auto"/>
              <w:left w:val="single" w:sz="4" w:space="0" w:color="auto"/>
              <w:bottom w:val="single" w:sz="6" w:space="0" w:color="auto"/>
              <w:right w:val="single" w:sz="4" w:space="0" w:color="auto"/>
            </w:tcBorders>
          </w:tcPr>
          <w:p w:rsidR="001B6841" w:rsidRPr="005A79D0" w:rsidRDefault="001B6841" w:rsidP="00AB1847">
            <w:pPr>
              <w:spacing w:after="0" w:line="240" w:lineRule="auto"/>
              <w:jc w:val="center"/>
              <w:rPr>
                <w:rFonts w:ascii="Times New Roman" w:hAnsi="Times New Roman"/>
                <w:b/>
                <w:i/>
                <w:sz w:val="32"/>
                <w:szCs w:val="28"/>
              </w:rPr>
            </w:pPr>
            <w:r w:rsidRPr="005A79D0">
              <w:rPr>
                <w:rFonts w:ascii="Times New Roman" w:hAnsi="Times New Roman"/>
                <w:b/>
                <w:i/>
                <w:sz w:val="32"/>
                <w:szCs w:val="28"/>
              </w:rPr>
              <w:t>91</w:t>
            </w:r>
          </w:p>
        </w:tc>
        <w:tc>
          <w:tcPr>
            <w:tcW w:w="567" w:type="dxa"/>
            <w:tcBorders>
              <w:top w:val="single" w:sz="6" w:space="0" w:color="auto"/>
              <w:left w:val="single" w:sz="4" w:space="0" w:color="auto"/>
              <w:bottom w:val="single" w:sz="6" w:space="0" w:color="auto"/>
              <w:right w:val="single" w:sz="6" w:space="0" w:color="auto"/>
            </w:tcBorders>
          </w:tcPr>
          <w:p w:rsidR="001B6841" w:rsidRPr="005A79D0" w:rsidRDefault="001B6841" w:rsidP="00AB1847">
            <w:pPr>
              <w:spacing w:after="0" w:line="240" w:lineRule="auto"/>
              <w:jc w:val="center"/>
              <w:rPr>
                <w:rFonts w:ascii="Times New Roman" w:hAnsi="Times New Roman"/>
                <w:b/>
                <w:i/>
                <w:sz w:val="32"/>
                <w:szCs w:val="28"/>
              </w:rPr>
            </w:pPr>
            <w:r>
              <w:rPr>
                <w:rFonts w:ascii="Times New Roman" w:hAnsi="Times New Roman"/>
                <w:b/>
                <w:i/>
                <w:sz w:val="32"/>
                <w:szCs w:val="28"/>
              </w:rPr>
              <w:t>96</w:t>
            </w:r>
          </w:p>
        </w:tc>
        <w:tc>
          <w:tcPr>
            <w:tcW w:w="567" w:type="dxa"/>
            <w:tcBorders>
              <w:top w:val="single" w:sz="6" w:space="0" w:color="auto"/>
              <w:left w:val="single" w:sz="6" w:space="0" w:color="auto"/>
              <w:bottom w:val="single" w:sz="6" w:space="0" w:color="auto"/>
              <w:right w:val="single" w:sz="4" w:space="0" w:color="auto"/>
            </w:tcBorders>
          </w:tcPr>
          <w:p w:rsidR="001B6841" w:rsidRPr="00CB48D4" w:rsidRDefault="001B6841" w:rsidP="00AB1847">
            <w:pPr>
              <w:rPr>
                <w:sz w:val="28"/>
                <w:szCs w:val="28"/>
              </w:rPr>
            </w:pPr>
          </w:p>
        </w:tc>
        <w:tc>
          <w:tcPr>
            <w:tcW w:w="709" w:type="dxa"/>
            <w:tcBorders>
              <w:top w:val="single" w:sz="6" w:space="0" w:color="auto"/>
              <w:left w:val="single" w:sz="4" w:space="0" w:color="auto"/>
              <w:bottom w:val="single" w:sz="6" w:space="0" w:color="auto"/>
              <w:right w:val="single" w:sz="4" w:space="0" w:color="auto"/>
            </w:tcBorders>
          </w:tcPr>
          <w:p w:rsidR="001B6841" w:rsidRPr="00CB48D4" w:rsidRDefault="001B6841" w:rsidP="00AB1847">
            <w:pPr>
              <w:rPr>
                <w:sz w:val="28"/>
                <w:szCs w:val="28"/>
              </w:rPr>
            </w:pPr>
          </w:p>
        </w:tc>
        <w:tc>
          <w:tcPr>
            <w:tcW w:w="567" w:type="dxa"/>
            <w:tcBorders>
              <w:top w:val="single" w:sz="6" w:space="0" w:color="auto"/>
              <w:left w:val="single" w:sz="4" w:space="0" w:color="auto"/>
              <w:bottom w:val="single" w:sz="6" w:space="0" w:color="auto"/>
              <w:right w:val="single" w:sz="4" w:space="0" w:color="auto"/>
            </w:tcBorders>
          </w:tcPr>
          <w:p w:rsidR="001B6841" w:rsidRPr="00CB48D4" w:rsidRDefault="001B6841" w:rsidP="00AB1847">
            <w:pPr>
              <w:rPr>
                <w:b/>
                <w:sz w:val="28"/>
                <w:szCs w:val="28"/>
              </w:rPr>
            </w:pPr>
            <w:r w:rsidRPr="00CB48D4">
              <w:rPr>
                <w:b/>
                <w:sz w:val="28"/>
                <w:szCs w:val="28"/>
              </w:rPr>
              <w:t xml:space="preserve">   80</w:t>
            </w:r>
          </w:p>
        </w:tc>
        <w:tc>
          <w:tcPr>
            <w:tcW w:w="567" w:type="dxa"/>
            <w:tcBorders>
              <w:top w:val="single" w:sz="6" w:space="0" w:color="auto"/>
              <w:left w:val="single" w:sz="4" w:space="0" w:color="auto"/>
              <w:bottom w:val="single" w:sz="6" w:space="0" w:color="auto"/>
              <w:right w:val="single" w:sz="4" w:space="0" w:color="auto"/>
            </w:tcBorders>
          </w:tcPr>
          <w:p w:rsidR="001B6841" w:rsidRPr="00CB48D4" w:rsidRDefault="001B6841" w:rsidP="00AB1847">
            <w:pPr>
              <w:rPr>
                <w:b/>
                <w:sz w:val="28"/>
                <w:szCs w:val="28"/>
              </w:rPr>
            </w:pPr>
            <w:r w:rsidRPr="00CB48D4">
              <w:rPr>
                <w:b/>
                <w:sz w:val="28"/>
                <w:szCs w:val="28"/>
              </w:rPr>
              <w:t xml:space="preserve">  53</w:t>
            </w:r>
          </w:p>
        </w:tc>
        <w:tc>
          <w:tcPr>
            <w:tcW w:w="567" w:type="dxa"/>
            <w:tcBorders>
              <w:top w:val="single" w:sz="6" w:space="0" w:color="auto"/>
              <w:left w:val="single" w:sz="4" w:space="0" w:color="auto"/>
              <w:bottom w:val="single" w:sz="6" w:space="0" w:color="auto"/>
              <w:right w:val="single" w:sz="6" w:space="0" w:color="auto"/>
            </w:tcBorders>
          </w:tcPr>
          <w:p w:rsidR="001B6841" w:rsidRPr="00CB48D4" w:rsidRDefault="001B6841" w:rsidP="00AB1847">
            <w:pPr>
              <w:rPr>
                <w:b/>
                <w:sz w:val="28"/>
                <w:szCs w:val="28"/>
              </w:rPr>
            </w:pPr>
            <w:r w:rsidRPr="00CB48D4">
              <w:rPr>
                <w:b/>
                <w:sz w:val="28"/>
                <w:szCs w:val="28"/>
              </w:rPr>
              <w:t xml:space="preserve">    67</w:t>
            </w:r>
          </w:p>
        </w:tc>
        <w:tc>
          <w:tcPr>
            <w:tcW w:w="567" w:type="dxa"/>
            <w:tcBorders>
              <w:top w:val="single" w:sz="6" w:space="0" w:color="auto"/>
              <w:left w:val="single" w:sz="6" w:space="0" w:color="auto"/>
              <w:bottom w:val="single" w:sz="6" w:space="0" w:color="auto"/>
              <w:right w:val="single" w:sz="4" w:space="0" w:color="auto"/>
            </w:tcBorders>
          </w:tcPr>
          <w:p w:rsidR="001B6841" w:rsidRDefault="001B6841" w:rsidP="00AB1847">
            <w:pPr>
              <w:spacing w:after="0" w:line="240" w:lineRule="auto"/>
              <w:rPr>
                <w:rFonts w:ascii="Times New Roman" w:hAnsi="Times New Roman"/>
                <w:b/>
                <w:i/>
                <w:sz w:val="28"/>
                <w:szCs w:val="28"/>
              </w:rPr>
            </w:pPr>
          </w:p>
        </w:tc>
        <w:tc>
          <w:tcPr>
            <w:tcW w:w="567"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rPr>
                <w:rFonts w:ascii="Times New Roman" w:hAnsi="Times New Roman"/>
                <w:b/>
                <w:i/>
                <w:sz w:val="28"/>
                <w:szCs w:val="28"/>
              </w:rPr>
            </w:pPr>
          </w:p>
        </w:tc>
        <w:tc>
          <w:tcPr>
            <w:tcW w:w="567"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4,4</w:t>
            </w:r>
          </w:p>
        </w:tc>
        <w:tc>
          <w:tcPr>
            <w:tcW w:w="567"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3.6</w:t>
            </w:r>
          </w:p>
        </w:tc>
        <w:tc>
          <w:tcPr>
            <w:tcW w:w="709" w:type="dxa"/>
            <w:tcBorders>
              <w:top w:val="single" w:sz="6" w:space="0" w:color="auto"/>
              <w:left w:val="single" w:sz="4" w:space="0" w:color="auto"/>
              <w:bottom w:val="single" w:sz="6" w:space="0" w:color="auto"/>
              <w:right w:val="single" w:sz="6" w:space="0" w:color="auto"/>
            </w:tcBorders>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4,0</w:t>
            </w:r>
          </w:p>
        </w:tc>
      </w:tr>
      <w:tr w:rsidR="001B6841" w:rsidTr="00AB7614">
        <w:tc>
          <w:tcPr>
            <w:tcW w:w="2269" w:type="dxa"/>
            <w:tcBorders>
              <w:top w:val="single" w:sz="6" w:space="0" w:color="auto"/>
              <w:left w:val="single" w:sz="6" w:space="0" w:color="auto"/>
              <w:bottom w:val="single" w:sz="6" w:space="0" w:color="auto"/>
              <w:right w:val="single" w:sz="6" w:space="0" w:color="auto"/>
            </w:tcBorders>
            <w:hideMark/>
          </w:tcPr>
          <w:p w:rsidR="001B6841" w:rsidRDefault="001B6841" w:rsidP="00AB1847">
            <w:pPr>
              <w:pStyle w:val="Style7"/>
              <w:widowControl/>
            </w:pPr>
            <w:r>
              <w:lastRenderedPageBreak/>
              <w:t xml:space="preserve">Физкультура </w:t>
            </w:r>
          </w:p>
        </w:tc>
        <w:tc>
          <w:tcPr>
            <w:tcW w:w="567" w:type="dxa"/>
            <w:tcBorders>
              <w:top w:val="single" w:sz="6" w:space="0" w:color="auto"/>
              <w:left w:val="single" w:sz="6" w:space="0" w:color="auto"/>
              <w:bottom w:val="single" w:sz="6" w:space="0" w:color="auto"/>
              <w:right w:val="single" w:sz="4" w:space="0" w:color="auto"/>
            </w:tcBorders>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100</w:t>
            </w:r>
          </w:p>
        </w:tc>
        <w:tc>
          <w:tcPr>
            <w:tcW w:w="567"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708"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567"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567" w:type="dxa"/>
            <w:tcBorders>
              <w:top w:val="single" w:sz="6" w:space="0" w:color="auto"/>
              <w:left w:val="single" w:sz="4" w:space="0" w:color="auto"/>
              <w:bottom w:val="single" w:sz="6" w:space="0" w:color="auto"/>
              <w:right w:val="single" w:sz="6" w:space="0" w:color="auto"/>
            </w:tcBorders>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567" w:type="dxa"/>
            <w:tcBorders>
              <w:top w:val="single" w:sz="6" w:space="0" w:color="auto"/>
              <w:left w:val="single" w:sz="6" w:space="0" w:color="auto"/>
              <w:bottom w:val="single" w:sz="6" w:space="0" w:color="auto"/>
              <w:right w:val="single" w:sz="4" w:space="0" w:color="auto"/>
            </w:tcBorders>
          </w:tcPr>
          <w:p w:rsidR="001B6841" w:rsidRPr="00CB48D4" w:rsidRDefault="001B6841" w:rsidP="00AB1847">
            <w:pPr>
              <w:rPr>
                <w:b/>
                <w:sz w:val="28"/>
                <w:szCs w:val="28"/>
              </w:rPr>
            </w:pPr>
            <w:r w:rsidRPr="00CB48D4">
              <w:rPr>
                <w:b/>
                <w:sz w:val="28"/>
                <w:szCs w:val="28"/>
              </w:rPr>
              <w:t xml:space="preserve"> 100</w:t>
            </w:r>
          </w:p>
        </w:tc>
        <w:tc>
          <w:tcPr>
            <w:tcW w:w="709" w:type="dxa"/>
            <w:tcBorders>
              <w:top w:val="single" w:sz="6" w:space="0" w:color="auto"/>
              <w:left w:val="single" w:sz="4" w:space="0" w:color="auto"/>
              <w:bottom w:val="single" w:sz="6" w:space="0" w:color="auto"/>
              <w:right w:val="single" w:sz="4" w:space="0" w:color="auto"/>
            </w:tcBorders>
          </w:tcPr>
          <w:p w:rsidR="001B6841" w:rsidRPr="00CB48D4" w:rsidRDefault="001B6841" w:rsidP="00AB1847">
            <w:pPr>
              <w:rPr>
                <w:b/>
                <w:sz w:val="28"/>
                <w:szCs w:val="28"/>
              </w:rPr>
            </w:pPr>
            <w:r w:rsidRPr="00CB48D4">
              <w:rPr>
                <w:b/>
                <w:sz w:val="28"/>
                <w:szCs w:val="28"/>
              </w:rPr>
              <w:t xml:space="preserve"> 100</w:t>
            </w:r>
          </w:p>
        </w:tc>
        <w:tc>
          <w:tcPr>
            <w:tcW w:w="567" w:type="dxa"/>
            <w:tcBorders>
              <w:top w:val="single" w:sz="6" w:space="0" w:color="auto"/>
              <w:left w:val="single" w:sz="4" w:space="0" w:color="auto"/>
              <w:bottom w:val="single" w:sz="6" w:space="0" w:color="auto"/>
              <w:right w:val="single" w:sz="4" w:space="0" w:color="auto"/>
            </w:tcBorders>
          </w:tcPr>
          <w:p w:rsidR="001B6841" w:rsidRPr="00CB48D4" w:rsidRDefault="001B6841" w:rsidP="00AB1847">
            <w:pPr>
              <w:rPr>
                <w:b/>
                <w:sz w:val="28"/>
                <w:szCs w:val="28"/>
              </w:rPr>
            </w:pPr>
            <w:r w:rsidRPr="00CB48D4">
              <w:rPr>
                <w:b/>
                <w:sz w:val="28"/>
                <w:szCs w:val="28"/>
              </w:rPr>
              <w:t>100</w:t>
            </w:r>
          </w:p>
        </w:tc>
        <w:tc>
          <w:tcPr>
            <w:tcW w:w="567" w:type="dxa"/>
            <w:tcBorders>
              <w:top w:val="single" w:sz="6" w:space="0" w:color="auto"/>
              <w:left w:val="single" w:sz="4" w:space="0" w:color="auto"/>
              <w:bottom w:val="single" w:sz="6" w:space="0" w:color="auto"/>
              <w:right w:val="single" w:sz="4" w:space="0" w:color="auto"/>
            </w:tcBorders>
          </w:tcPr>
          <w:p w:rsidR="001B6841" w:rsidRPr="00CB48D4" w:rsidRDefault="001B6841" w:rsidP="00AB1847">
            <w:pPr>
              <w:rPr>
                <w:b/>
                <w:sz w:val="28"/>
                <w:szCs w:val="28"/>
              </w:rPr>
            </w:pPr>
            <w:r w:rsidRPr="00CB48D4">
              <w:rPr>
                <w:b/>
                <w:sz w:val="28"/>
                <w:szCs w:val="28"/>
              </w:rPr>
              <w:t xml:space="preserve"> 100</w:t>
            </w:r>
          </w:p>
        </w:tc>
        <w:tc>
          <w:tcPr>
            <w:tcW w:w="567" w:type="dxa"/>
            <w:tcBorders>
              <w:top w:val="single" w:sz="6" w:space="0" w:color="auto"/>
              <w:left w:val="single" w:sz="4" w:space="0" w:color="auto"/>
              <w:bottom w:val="single" w:sz="6" w:space="0" w:color="auto"/>
              <w:right w:val="single" w:sz="6" w:space="0" w:color="auto"/>
            </w:tcBorders>
          </w:tcPr>
          <w:p w:rsidR="001B6841" w:rsidRPr="00CB48D4" w:rsidRDefault="001B6841" w:rsidP="00AB1847">
            <w:pPr>
              <w:rPr>
                <w:b/>
                <w:sz w:val="28"/>
                <w:szCs w:val="28"/>
              </w:rPr>
            </w:pPr>
            <w:r w:rsidRPr="00CB48D4">
              <w:rPr>
                <w:b/>
                <w:sz w:val="28"/>
                <w:szCs w:val="28"/>
              </w:rPr>
              <w:t xml:space="preserve">  100</w:t>
            </w:r>
          </w:p>
        </w:tc>
        <w:tc>
          <w:tcPr>
            <w:tcW w:w="567" w:type="dxa"/>
            <w:tcBorders>
              <w:top w:val="single" w:sz="6" w:space="0" w:color="auto"/>
              <w:left w:val="single" w:sz="6" w:space="0" w:color="auto"/>
              <w:bottom w:val="single" w:sz="6" w:space="0" w:color="auto"/>
              <w:right w:val="single" w:sz="4" w:space="0" w:color="auto"/>
            </w:tcBorders>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5,0</w:t>
            </w:r>
          </w:p>
        </w:tc>
        <w:tc>
          <w:tcPr>
            <w:tcW w:w="567"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5,0</w:t>
            </w:r>
          </w:p>
        </w:tc>
        <w:tc>
          <w:tcPr>
            <w:tcW w:w="567"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4,6</w:t>
            </w:r>
          </w:p>
        </w:tc>
        <w:tc>
          <w:tcPr>
            <w:tcW w:w="567"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4.8</w:t>
            </w:r>
          </w:p>
        </w:tc>
        <w:tc>
          <w:tcPr>
            <w:tcW w:w="709" w:type="dxa"/>
            <w:tcBorders>
              <w:top w:val="single" w:sz="6" w:space="0" w:color="auto"/>
              <w:left w:val="single" w:sz="4" w:space="0" w:color="auto"/>
              <w:bottom w:val="single" w:sz="6" w:space="0" w:color="auto"/>
              <w:right w:val="single" w:sz="6" w:space="0" w:color="auto"/>
            </w:tcBorders>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4,9</w:t>
            </w:r>
          </w:p>
        </w:tc>
      </w:tr>
      <w:tr w:rsidR="001B6841" w:rsidTr="00AB7614">
        <w:tc>
          <w:tcPr>
            <w:tcW w:w="2269" w:type="dxa"/>
            <w:tcBorders>
              <w:top w:val="single" w:sz="6" w:space="0" w:color="auto"/>
              <w:left w:val="single" w:sz="6" w:space="0" w:color="auto"/>
              <w:bottom w:val="single" w:sz="6" w:space="0" w:color="auto"/>
              <w:right w:val="single" w:sz="6" w:space="0" w:color="auto"/>
            </w:tcBorders>
            <w:hideMark/>
          </w:tcPr>
          <w:p w:rsidR="001B6841" w:rsidRPr="00373345" w:rsidRDefault="001B6841" w:rsidP="00AB1847">
            <w:pPr>
              <w:pStyle w:val="Style3"/>
              <w:widowControl/>
              <w:spacing w:line="240" w:lineRule="auto"/>
              <w:ind w:right="-17" w:hanging="14"/>
              <w:rPr>
                <w:rStyle w:val="FontStyle14"/>
              </w:rPr>
            </w:pPr>
            <w:r w:rsidRPr="00373345">
              <w:rPr>
                <w:rStyle w:val="FontStyle14"/>
              </w:rPr>
              <w:t xml:space="preserve">Изобразительное искусство (2-4кл) </w:t>
            </w:r>
            <w:r>
              <w:rPr>
                <w:rStyle w:val="FontStyle14"/>
              </w:rPr>
              <w:t>изо+ тех.</w:t>
            </w:r>
          </w:p>
        </w:tc>
        <w:tc>
          <w:tcPr>
            <w:tcW w:w="567" w:type="dxa"/>
            <w:tcBorders>
              <w:top w:val="single" w:sz="6" w:space="0" w:color="auto"/>
              <w:left w:val="single" w:sz="6" w:space="0" w:color="auto"/>
              <w:bottom w:val="single" w:sz="6"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96</w:t>
            </w: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708"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96</w:t>
            </w: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99</w:t>
            </w:r>
          </w:p>
        </w:tc>
        <w:tc>
          <w:tcPr>
            <w:tcW w:w="567" w:type="dxa"/>
            <w:tcBorders>
              <w:top w:val="single" w:sz="6" w:space="0" w:color="auto"/>
              <w:left w:val="single" w:sz="4" w:space="0" w:color="auto"/>
              <w:bottom w:val="single" w:sz="6" w:space="0" w:color="auto"/>
              <w:right w:val="single" w:sz="6"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98</w:t>
            </w:r>
          </w:p>
        </w:tc>
        <w:tc>
          <w:tcPr>
            <w:tcW w:w="567" w:type="dxa"/>
            <w:tcBorders>
              <w:top w:val="single" w:sz="6" w:space="0" w:color="auto"/>
              <w:left w:val="single" w:sz="6" w:space="0" w:color="auto"/>
              <w:bottom w:val="single" w:sz="6"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80</w:t>
            </w:r>
          </w:p>
        </w:tc>
        <w:tc>
          <w:tcPr>
            <w:tcW w:w="709"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75</w:t>
            </w: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85</w:t>
            </w:r>
          </w:p>
        </w:tc>
        <w:tc>
          <w:tcPr>
            <w:tcW w:w="567" w:type="dxa"/>
            <w:tcBorders>
              <w:top w:val="single" w:sz="6" w:space="0" w:color="auto"/>
              <w:left w:val="single" w:sz="4" w:space="0" w:color="auto"/>
              <w:bottom w:val="single" w:sz="6" w:space="0" w:color="auto"/>
              <w:right w:val="single" w:sz="6"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85</w:t>
            </w:r>
          </w:p>
        </w:tc>
        <w:tc>
          <w:tcPr>
            <w:tcW w:w="567" w:type="dxa"/>
            <w:tcBorders>
              <w:top w:val="single" w:sz="6" w:space="0" w:color="auto"/>
              <w:left w:val="single" w:sz="6" w:space="0" w:color="auto"/>
              <w:bottom w:val="single" w:sz="6"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4,0</w:t>
            </w: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5,0</w:t>
            </w: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4,0</w:t>
            </w: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4.4</w:t>
            </w:r>
          </w:p>
        </w:tc>
        <w:tc>
          <w:tcPr>
            <w:tcW w:w="709" w:type="dxa"/>
            <w:tcBorders>
              <w:top w:val="single" w:sz="6" w:space="0" w:color="auto"/>
              <w:left w:val="single" w:sz="4" w:space="0" w:color="auto"/>
              <w:bottom w:val="single" w:sz="6" w:space="0" w:color="auto"/>
              <w:right w:val="single" w:sz="6"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4,4</w:t>
            </w:r>
          </w:p>
        </w:tc>
      </w:tr>
      <w:tr w:rsidR="001B6841" w:rsidTr="00AB7614">
        <w:tc>
          <w:tcPr>
            <w:tcW w:w="2269" w:type="dxa"/>
            <w:tcBorders>
              <w:top w:val="single" w:sz="6" w:space="0" w:color="auto"/>
              <w:left w:val="single" w:sz="6" w:space="0" w:color="auto"/>
              <w:bottom w:val="single" w:sz="6" w:space="0" w:color="auto"/>
              <w:right w:val="single" w:sz="6" w:space="0" w:color="auto"/>
            </w:tcBorders>
            <w:hideMark/>
          </w:tcPr>
          <w:p w:rsidR="001B6841" w:rsidRPr="00373345" w:rsidRDefault="001B6841" w:rsidP="00AB1847">
            <w:pPr>
              <w:pStyle w:val="Style3"/>
              <w:widowControl/>
              <w:spacing w:line="240" w:lineRule="auto"/>
              <w:rPr>
                <w:rStyle w:val="FontStyle14"/>
              </w:rPr>
            </w:pPr>
            <w:r w:rsidRPr="00373345">
              <w:rPr>
                <w:rStyle w:val="FontStyle14"/>
              </w:rPr>
              <w:t>Музыка (2-4кл )</w:t>
            </w:r>
          </w:p>
        </w:tc>
        <w:tc>
          <w:tcPr>
            <w:tcW w:w="567" w:type="dxa"/>
            <w:tcBorders>
              <w:top w:val="single" w:sz="6" w:space="0" w:color="auto"/>
              <w:left w:val="single" w:sz="6" w:space="0" w:color="auto"/>
              <w:bottom w:val="single" w:sz="6"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99</w:t>
            </w: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708"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92</w:t>
            </w: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90</w:t>
            </w:r>
          </w:p>
        </w:tc>
        <w:tc>
          <w:tcPr>
            <w:tcW w:w="567" w:type="dxa"/>
            <w:tcBorders>
              <w:top w:val="single" w:sz="6" w:space="0" w:color="auto"/>
              <w:left w:val="single" w:sz="4" w:space="0" w:color="auto"/>
              <w:bottom w:val="single" w:sz="6" w:space="0" w:color="auto"/>
              <w:right w:val="single" w:sz="6"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95</w:t>
            </w:r>
          </w:p>
        </w:tc>
        <w:tc>
          <w:tcPr>
            <w:tcW w:w="567" w:type="dxa"/>
            <w:tcBorders>
              <w:top w:val="single" w:sz="6" w:space="0" w:color="auto"/>
              <w:left w:val="single" w:sz="6" w:space="0" w:color="auto"/>
              <w:bottom w:val="single" w:sz="6" w:space="0" w:color="auto"/>
              <w:right w:val="single" w:sz="4" w:space="0" w:color="auto"/>
            </w:tcBorders>
            <w:hideMark/>
          </w:tcPr>
          <w:p w:rsidR="001B6841" w:rsidRPr="00390B00"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76</w:t>
            </w:r>
          </w:p>
        </w:tc>
        <w:tc>
          <w:tcPr>
            <w:tcW w:w="709"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92</w:t>
            </w: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68</w:t>
            </w:r>
          </w:p>
        </w:tc>
        <w:tc>
          <w:tcPr>
            <w:tcW w:w="567"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74</w:t>
            </w:r>
          </w:p>
        </w:tc>
        <w:tc>
          <w:tcPr>
            <w:tcW w:w="567" w:type="dxa"/>
            <w:tcBorders>
              <w:top w:val="single" w:sz="6" w:space="0" w:color="auto"/>
              <w:left w:val="single" w:sz="4" w:space="0" w:color="auto"/>
              <w:bottom w:val="single" w:sz="6" w:space="0" w:color="auto"/>
              <w:right w:val="single" w:sz="6" w:space="0" w:color="auto"/>
            </w:tcBorders>
          </w:tcPr>
          <w:p w:rsidR="001B6841" w:rsidRPr="00390B00"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78</w:t>
            </w:r>
          </w:p>
        </w:tc>
        <w:tc>
          <w:tcPr>
            <w:tcW w:w="567" w:type="dxa"/>
            <w:tcBorders>
              <w:top w:val="single" w:sz="6" w:space="0" w:color="auto"/>
              <w:left w:val="single" w:sz="6" w:space="0" w:color="auto"/>
              <w:bottom w:val="single" w:sz="6"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4,2</w:t>
            </w: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4,5</w:t>
            </w: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3,8</w:t>
            </w: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4.1</w:t>
            </w:r>
          </w:p>
        </w:tc>
        <w:tc>
          <w:tcPr>
            <w:tcW w:w="709" w:type="dxa"/>
            <w:tcBorders>
              <w:top w:val="single" w:sz="6" w:space="0" w:color="auto"/>
              <w:left w:val="single" w:sz="4" w:space="0" w:color="auto"/>
              <w:bottom w:val="single" w:sz="6" w:space="0" w:color="auto"/>
              <w:right w:val="single" w:sz="6"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4,2</w:t>
            </w:r>
          </w:p>
        </w:tc>
      </w:tr>
      <w:tr w:rsidR="001B6841" w:rsidTr="00AB7614">
        <w:tc>
          <w:tcPr>
            <w:tcW w:w="2269" w:type="dxa"/>
            <w:tcBorders>
              <w:top w:val="single" w:sz="6" w:space="0" w:color="auto"/>
              <w:left w:val="single" w:sz="6" w:space="0" w:color="auto"/>
              <w:bottom w:val="single" w:sz="6" w:space="0" w:color="auto"/>
              <w:right w:val="single" w:sz="6" w:space="0" w:color="auto"/>
            </w:tcBorders>
          </w:tcPr>
          <w:p w:rsidR="001B6841" w:rsidRPr="00373345" w:rsidRDefault="001B6841" w:rsidP="00AB1847">
            <w:pPr>
              <w:pStyle w:val="Style7"/>
              <w:widowControl/>
            </w:pPr>
            <w:r>
              <w:t>КТНД</w:t>
            </w:r>
          </w:p>
        </w:tc>
        <w:tc>
          <w:tcPr>
            <w:tcW w:w="567" w:type="dxa"/>
            <w:tcBorders>
              <w:top w:val="single" w:sz="6" w:space="0" w:color="auto"/>
              <w:left w:val="single" w:sz="6" w:space="0" w:color="auto"/>
              <w:bottom w:val="single" w:sz="6" w:space="0" w:color="auto"/>
              <w:right w:val="single" w:sz="4" w:space="0" w:color="auto"/>
            </w:tcBorders>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jc w:val="center"/>
              <w:rPr>
                <w:rFonts w:ascii="Times New Roman" w:hAnsi="Times New Roman"/>
                <w:b/>
                <w:i/>
                <w:sz w:val="28"/>
                <w:szCs w:val="28"/>
              </w:rPr>
            </w:pPr>
          </w:p>
        </w:tc>
        <w:tc>
          <w:tcPr>
            <w:tcW w:w="708"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100</w:t>
            </w:r>
          </w:p>
        </w:tc>
        <w:tc>
          <w:tcPr>
            <w:tcW w:w="567"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87</w:t>
            </w:r>
          </w:p>
        </w:tc>
        <w:tc>
          <w:tcPr>
            <w:tcW w:w="567" w:type="dxa"/>
            <w:tcBorders>
              <w:top w:val="single" w:sz="6" w:space="0" w:color="auto"/>
              <w:left w:val="single" w:sz="4" w:space="0" w:color="auto"/>
              <w:bottom w:val="single" w:sz="6" w:space="0" w:color="auto"/>
              <w:right w:val="single" w:sz="6" w:space="0" w:color="auto"/>
            </w:tcBorders>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94</w:t>
            </w:r>
          </w:p>
        </w:tc>
        <w:tc>
          <w:tcPr>
            <w:tcW w:w="567" w:type="dxa"/>
            <w:tcBorders>
              <w:top w:val="single" w:sz="6" w:space="0" w:color="auto"/>
              <w:left w:val="single" w:sz="6" w:space="0" w:color="auto"/>
              <w:bottom w:val="single" w:sz="6" w:space="0" w:color="auto"/>
              <w:right w:val="single" w:sz="4" w:space="0" w:color="auto"/>
            </w:tcBorders>
          </w:tcPr>
          <w:p w:rsidR="001B6841" w:rsidRDefault="001B6841" w:rsidP="00AB1847">
            <w:pPr>
              <w:spacing w:after="0" w:line="240" w:lineRule="auto"/>
              <w:rPr>
                <w:rFonts w:ascii="Times New Roman" w:hAnsi="Times New Roman"/>
                <w:b/>
                <w:i/>
                <w:sz w:val="28"/>
                <w:szCs w:val="28"/>
              </w:rPr>
            </w:pPr>
          </w:p>
        </w:tc>
        <w:tc>
          <w:tcPr>
            <w:tcW w:w="709"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rPr>
                <w:rFonts w:ascii="Times New Roman" w:hAnsi="Times New Roman"/>
                <w:b/>
                <w:i/>
                <w:sz w:val="28"/>
                <w:szCs w:val="28"/>
              </w:rPr>
            </w:pPr>
          </w:p>
        </w:tc>
        <w:tc>
          <w:tcPr>
            <w:tcW w:w="567"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88</w:t>
            </w: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55</w:t>
            </w:r>
          </w:p>
        </w:tc>
        <w:tc>
          <w:tcPr>
            <w:tcW w:w="567" w:type="dxa"/>
            <w:tcBorders>
              <w:top w:val="single" w:sz="6" w:space="0" w:color="auto"/>
              <w:left w:val="single" w:sz="4" w:space="0" w:color="auto"/>
              <w:bottom w:val="single" w:sz="6" w:space="0" w:color="auto"/>
              <w:right w:val="single" w:sz="6" w:space="0" w:color="auto"/>
            </w:tcBorders>
          </w:tcPr>
          <w:p w:rsidR="001B6841"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72</w:t>
            </w:r>
          </w:p>
        </w:tc>
        <w:tc>
          <w:tcPr>
            <w:tcW w:w="567" w:type="dxa"/>
            <w:tcBorders>
              <w:top w:val="single" w:sz="6" w:space="0" w:color="auto"/>
              <w:left w:val="single" w:sz="6" w:space="0" w:color="auto"/>
              <w:bottom w:val="single" w:sz="6" w:space="0" w:color="auto"/>
              <w:right w:val="single" w:sz="4" w:space="0" w:color="auto"/>
            </w:tcBorders>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jc w:val="center"/>
              <w:rPr>
                <w:rFonts w:ascii="Times New Roman" w:hAnsi="Times New Roman"/>
                <w:b/>
                <w:i/>
                <w:sz w:val="28"/>
                <w:szCs w:val="28"/>
              </w:rPr>
            </w:pPr>
          </w:p>
        </w:tc>
        <w:tc>
          <w:tcPr>
            <w:tcW w:w="567"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4,6</w:t>
            </w:r>
          </w:p>
        </w:tc>
        <w:tc>
          <w:tcPr>
            <w:tcW w:w="567"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3.0</w:t>
            </w:r>
          </w:p>
        </w:tc>
        <w:tc>
          <w:tcPr>
            <w:tcW w:w="709" w:type="dxa"/>
            <w:tcBorders>
              <w:top w:val="single" w:sz="6" w:space="0" w:color="auto"/>
              <w:left w:val="single" w:sz="4" w:space="0" w:color="auto"/>
              <w:bottom w:val="single" w:sz="6" w:space="0" w:color="auto"/>
              <w:right w:val="single" w:sz="6" w:space="0" w:color="auto"/>
            </w:tcBorders>
          </w:tcPr>
          <w:p w:rsidR="001B6841"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3,8</w:t>
            </w:r>
          </w:p>
        </w:tc>
      </w:tr>
      <w:tr w:rsidR="001B6841" w:rsidTr="00AB7614">
        <w:tc>
          <w:tcPr>
            <w:tcW w:w="2269" w:type="dxa"/>
            <w:tcBorders>
              <w:top w:val="single" w:sz="6" w:space="0" w:color="auto"/>
              <w:left w:val="single" w:sz="6" w:space="0" w:color="auto"/>
              <w:bottom w:val="single" w:sz="6" w:space="0" w:color="auto"/>
              <w:right w:val="single" w:sz="6" w:space="0" w:color="auto"/>
            </w:tcBorders>
          </w:tcPr>
          <w:p w:rsidR="001B6841" w:rsidRPr="00373345" w:rsidRDefault="001B6841" w:rsidP="00AB1847">
            <w:pPr>
              <w:pStyle w:val="Style7"/>
              <w:widowControl/>
            </w:pPr>
            <w:r>
              <w:t>ИТОГО</w:t>
            </w:r>
          </w:p>
        </w:tc>
        <w:tc>
          <w:tcPr>
            <w:tcW w:w="567" w:type="dxa"/>
            <w:tcBorders>
              <w:top w:val="single" w:sz="6" w:space="0" w:color="auto"/>
              <w:left w:val="single" w:sz="6"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87</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85</w:t>
            </w:r>
          </w:p>
        </w:tc>
        <w:tc>
          <w:tcPr>
            <w:tcW w:w="708"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91</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90</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90</w:t>
            </w:r>
          </w:p>
        </w:tc>
        <w:tc>
          <w:tcPr>
            <w:tcW w:w="567" w:type="dxa"/>
            <w:tcBorders>
              <w:top w:val="single" w:sz="6" w:space="0" w:color="auto"/>
              <w:left w:val="single" w:sz="6"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68</w:t>
            </w:r>
          </w:p>
        </w:tc>
        <w:tc>
          <w:tcPr>
            <w:tcW w:w="709"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69</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72</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64</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69</w:t>
            </w:r>
          </w:p>
        </w:tc>
        <w:tc>
          <w:tcPr>
            <w:tcW w:w="567" w:type="dxa"/>
            <w:tcBorders>
              <w:top w:val="single" w:sz="6" w:space="0" w:color="auto"/>
              <w:left w:val="single" w:sz="6"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3,9</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3,9</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4,0</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3,8</w:t>
            </w:r>
          </w:p>
        </w:tc>
        <w:tc>
          <w:tcPr>
            <w:tcW w:w="709"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4,0</w:t>
            </w:r>
          </w:p>
        </w:tc>
      </w:tr>
      <w:tr w:rsidR="001B6841" w:rsidTr="00AB7614">
        <w:tc>
          <w:tcPr>
            <w:tcW w:w="2269" w:type="dxa"/>
            <w:tcBorders>
              <w:top w:val="single" w:sz="6" w:space="0" w:color="auto"/>
              <w:left w:val="single" w:sz="6" w:space="0" w:color="auto"/>
              <w:bottom w:val="single" w:sz="6" w:space="0" w:color="auto"/>
              <w:right w:val="single" w:sz="6" w:space="0" w:color="auto"/>
            </w:tcBorders>
          </w:tcPr>
          <w:p w:rsidR="001B6841" w:rsidRDefault="001B6841" w:rsidP="00AB1847">
            <w:pPr>
              <w:pStyle w:val="Style7"/>
              <w:widowControl/>
              <w:spacing w:line="276" w:lineRule="auto"/>
            </w:pPr>
          </w:p>
        </w:tc>
        <w:tc>
          <w:tcPr>
            <w:tcW w:w="567" w:type="dxa"/>
            <w:tcBorders>
              <w:top w:val="single" w:sz="6" w:space="0" w:color="auto"/>
              <w:left w:val="single" w:sz="6"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p>
        </w:tc>
        <w:tc>
          <w:tcPr>
            <w:tcW w:w="708"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p>
        </w:tc>
        <w:tc>
          <w:tcPr>
            <w:tcW w:w="567" w:type="dxa"/>
            <w:tcBorders>
              <w:top w:val="single" w:sz="6" w:space="0" w:color="auto"/>
              <w:left w:val="single" w:sz="6"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p>
        </w:tc>
        <w:tc>
          <w:tcPr>
            <w:tcW w:w="709"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sz w:val="28"/>
                <w:szCs w:val="28"/>
              </w:rPr>
            </w:pPr>
          </w:p>
        </w:tc>
        <w:tc>
          <w:tcPr>
            <w:tcW w:w="567" w:type="dxa"/>
            <w:tcBorders>
              <w:top w:val="single" w:sz="6" w:space="0" w:color="auto"/>
              <w:left w:val="single" w:sz="6"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p>
        </w:tc>
        <w:tc>
          <w:tcPr>
            <w:tcW w:w="709"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p>
        </w:tc>
      </w:tr>
      <w:tr w:rsidR="001B6841" w:rsidTr="00AB7614">
        <w:tc>
          <w:tcPr>
            <w:tcW w:w="2269" w:type="dxa"/>
            <w:tcBorders>
              <w:top w:val="single" w:sz="6" w:space="0" w:color="auto"/>
              <w:left w:val="single" w:sz="6" w:space="0" w:color="auto"/>
              <w:bottom w:val="single" w:sz="6" w:space="0" w:color="auto"/>
              <w:right w:val="single" w:sz="6" w:space="0" w:color="auto"/>
            </w:tcBorders>
            <w:hideMark/>
          </w:tcPr>
          <w:p w:rsidR="001B6841" w:rsidRPr="00C571C4" w:rsidRDefault="001B6841" w:rsidP="00AB1847">
            <w:pPr>
              <w:pStyle w:val="Style3"/>
              <w:widowControl/>
              <w:spacing w:line="240" w:lineRule="auto"/>
              <w:rPr>
                <w:rStyle w:val="FontStyle14"/>
                <w:b/>
              </w:rPr>
            </w:pPr>
            <w:r w:rsidRPr="00C571C4">
              <w:rPr>
                <w:rStyle w:val="FontStyle14"/>
                <w:b/>
              </w:rPr>
              <w:t>Старшие классы</w:t>
            </w:r>
          </w:p>
        </w:tc>
        <w:tc>
          <w:tcPr>
            <w:tcW w:w="567" w:type="dxa"/>
            <w:tcBorders>
              <w:top w:val="single" w:sz="6" w:space="0" w:color="auto"/>
              <w:left w:val="single" w:sz="6" w:space="0" w:color="auto"/>
              <w:bottom w:val="single" w:sz="6" w:space="0" w:color="auto"/>
              <w:right w:val="single" w:sz="4" w:space="0" w:color="auto"/>
            </w:tcBorders>
          </w:tcPr>
          <w:p w:rsidR="001B6841" w:rsidRPr="00390B00" w:rsidRDefault="001B6841" w:rsidP="00AB1847">
            <w:pPr>
              <w:pStyle w:val="Style7"/>
              <w:widowControl/>
              <w:spacing w:line="276" w:lineRule="auto"/>
              <w:jc w:val="center"/>
            </w:pP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pStyle w:val="Style7"/>
              <w:widowControl/>
              <w:spacing w:line="276" w:lineRule="auto"/>
              <w:jc w:val="center"/>
            </w:pPr>
          </w:p>
        </w:tc>
        <w:tc>
          <w:tcPr>
            <w:tcW w:w="708"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pStyle w:val="Style7"/>
              <w:widowControl/>
              <w:spacing w:line="276" w:lineRule="auto"/>
              <w:jc w:val="center"/>
            </w:pP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pStyle w:val="Style7"/>
              <w:widowControl/>
              <w:spacing w:line="276" w:lineRule="auto"/>
              <w:jc w:val="center"/>
            </w:pPr>
          </w:p>
        </w:tc>
        <w:tc>
          <w:tcPr>
            <w:tcW w:w="567" w:type="dxa"/>
            <w:tcBorders>
              <w:top w:val="single" w:sz="6" w:space="0" w:color="auto"/>
              <w:left w:val="single" w:sz="4" w:space="0" w:color="auto"/>
              <w:bottom w:val="single" w:sz="6" w:space="0" w:color="auto"/>
              <w:right w:val="single" w:sz="6" w:space="0" w:color="auto"/>
            </w:tcBorders>
          </w:tcPr>
          <w:p w:rsidR="001B6841" w:rsidRPr="00390B00" w:rsidRDefault="001B6841" w:rsidP="00AB1847">
            <w:pPr>
              <w:pStyle w:val="Style7"/>
              <w:widowControl/>
              <w:spacing w:line="276" w:lineRule="auto"/>
              <w:jc w:val="center"/>
            </w:pPr>
          </w:p>
        </w:tc>
        <w:tc>
          <w:tcPr>
            <w:tcW w:w="567" w:type="dxa"/>
            <w:tcBorders>
              <w:top w:val="single" w:sz="6" w:space="0" w:color="auto"/>
              <w:left w:val="single" w:sz="6" w:space="0" w:color="auto"/>
              <w:bottom w:val="single" w:sz="6" w:space="0" w:color="auto"/>
              <w:right w:val="single" w:sz="4" w:space="0" w:color="auto"/>
            </w:tcBorders>
          </w:tcPr>
          <w:p w:rsidR="001B6841" w:rsidRPr="00390B00" w:rsidRDefault="001B6841" w:rsidP="00AB1847">
            <w:pPr>
              <w:pStyle w:val="Style7"/>
              <w:widowControl/>
              <w:spacing w:line="276" w:lineRule="auto"/>
              <w:jc w:val="center"/>
            </w:pPr>
          </w:p>
        </w:tc>
        <w:tc>
          <w:tcPr>
            <w:tcW w:w="709"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pStyle w:val="Style7"/>
              <w:widowControl/>
              <w:spacing w:line="276" w:lineRule="auto"/>
              <w:jc w:val="center"/>
            </w:pP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pStyle w:val="Style7"/>
              <w:widowControl/>
              <w:spacing w:line="276" w:lineRule="auto"/>
              <w:jc w:val="center"/>
            </w:pP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pStyle w:val="Style7"/>
              <w:widowControl/>
              <w:spacing w:line="276" w:lineRule="auto"/>
              <w:jc w:val="center"/>
            </w:pPr>
          </w:p>
        </w:tc>
        <w:tc>
          <w:tcPr>
            <w:tcW w:w="567" w:type="dxa"/>
            <w:tcBorders>
              <w:top w:val="single" w:sz="6" w:space="0" w:color="auto"/>
              <w:left w:val="single" w:sz="4" w:space="0" w:color="auto"/>
              <w:bottom w:val="single" w:sz="6" w:space="0" w:color="auto"/>
              <w:right w:val="single" w:sz="6" w:space="0" w:color="auto"/>
            </w:tcBorders>
          </w:tcPr>
          <w:p w:rsidR="001B6841" w:rsidRPr="00390B00" w:rsidRDefault="001B6841" w:rsidP="00AB1847">
            <w:pPr>
              <w:pStyle w:val="Style7"/>
              <w:widowControl/>
              <w:spacing w:line="276" w:lineRule="auto"/>
              <w:jc w:val="center"/>
            </w:pPr>
          </w:p>
        </w:tc>
        <w:tc>
          <w:tcPr>
            <w:tcW w:w="567" w:type="dxa"/>
            <w:tcBorders>
              <w:top w:val="single" w:sz="6" w:space="0" w:color="auto"/>
              <w:left w:val="single" w:sz="6" w:space="0" w:color="auto"/>
              <w:bottom w:val="single" w:sz="6" w:space="0" w:color="auto"/>
              <w:right w:val="single" w:sz="4" w:space="0" w:color="auto"/>
            </w:tcBorders>
          </w:tcPr>
          <w:p w:rsidR="001B6841" w:rsidRPr="00390B00" w:rsidRDefault="001B6841" w:rsidP="00AB1847">
            <w:pPr>
              <w:pStyle w:val="Style7"/>
              <w:widowControl/>
              <w:spacing w:line="276" w:lineRule="auto"/>
              <w:jc w:val="center"/>
            </w:pP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pStyle w:val="Style7"/>
              <w:widowControl/>
              <w:spacing w:line="276" w:lineRule="auto"/>
              <w:jc w:val="center"/>
            </w:pP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pStyle w:val="Style7"/>
              <w:widowControl/>
              <w:spacing w:line="276" w:lineRule="auto"/>
              <w:jc w:val="center"/>
            </w:pP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pStyle w:val="Style7"/>
              <w:widowControl/>
              <w:spacing w:line="276" w:lineRule="auto"/>
              <w:jc w:val="center"/>
            </w:pPr>
          </w:p>
        </w:tc>
        <w:tc>
          <w:tcPr>
            <w:tcW w:w="709" w:type="dxa"/>
            <w:tcBorders>
              <w:top w:val="single" w:sz="6" w:space="0" w:color="auto"/>
              <w:left w:val="single" w:sz="4" w:space="0" w:color="auto"/>
              <w:bottom w:val="single" w:sz="6" w:space="0" w:color="auto"/>
              <w:right w:val="single" w:sz="6" w:space="0" w:color="auto"/>
            </w:tcBorders>
          </w:tcPr>
          <w:p w:rsidR="001B6841" w:rsidRPr="00390B00" w:rsidRDefault="001B6841" w:rsidP="00AB1847">
            <w:pPr>
              <w:pStyle w:val="Style7"/>
              <w:widowControl/>
              <w:spacing w:line="276" w:lineRule="auto"/>
              <w:jc w:val="center"/>
            </w:pPr>
          </w:p>
        </w:tc>
      </w:tr>
      <w:tr w:rsidR="001B6841" w:rsidTr="00AB7614">
        <w:tc>
          <w:tcPr>
            <w:tcW w:w="2269" w:type="dxa"/>
            <w:tcBorders>
              <w:top w:val="single" w:sz="6" w:space="0" w:color="auto"/>
              <w:left w:val="single" w:sz="6" w:space="0" w:color="auto"/>
              <w:bottom w:val="single" w:sz="6" w:space="0" w:color="auto"/>
              <w:right w:val="single" w:sz="6" w:space="0" w:color="auto"/>
            </w:tcBorders>
          </w:tcPr>
          <w:p w:rsidR="001B6841" w:rsidRPr="000B7DBB" w:rsidRDefault="001B6841" w:rsidP="00AB1847">
            <w:pPr>
              <w:pStyle w:val="Style7"/>
              <w:widowControl/>
              <w:spacing w:line="276" w:lineRule="auto"/>
            </w:pPr>
          </w:p>
        </w:tc>
        <w:tc>
          <w:tcPr>
            <w:tcW w:w="567" w:type="dxa"/>
            <w:tcBorders>
              <w:top w:val="single" w:sz="6" w:space="0" w:color="auto"/>
              <w:left w:val="single" w:sz="6" w:space="0" w:color="auto"/>
              <w:bottom w:val="single" w:sz="6" w:space="0" w:color="auto"/>
              <w:right w:val="single" w:sz="4" w:space="0" w:color="auto"/>
            </w:tcBorders>
          </w:tcPr>
          <w:p w:rsidR="001B6841" w:rsidRPr="00390B00" w:rsidRDefault="001B6841" w:rsidP="00AB1847">
            <w:pPr>
              <w:pStyle w:val="Style7"/>
              <w:widowControl/>
              <w:spacing w:line="276" w:lineRule="auto"/>
              <w:jc w:val="center"/>
            </w:pP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pStyle w:val="Style7"/>
              <w:widowControl/>
              <w:spacing w:line="276" w:lineRule="auto"/>
              <w:jc w:val="center"/>
            </w:pPr>
          </w:p>
        </w:tc>
        <w:tc>
          <w:tcPr>
            <w:tcW w:w="708"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pStyle w:val="Style7"/>
              <w:widowControl/>
              <w:spacing w:line="276" w:lineRule="auto"/>
              <w:jc w:val="center"/>
            </w:pP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pStyle w:val="Style7"/>
              <w:widowControl/>
              <w:spacing w:line="276" w:lineRule="auto"/>
              <w:jc w:val="center"/>
            </w:pPr>
          </w:p>
        </w:tc>
        <w:tc>
          <w:tcPr>
            <w:tcW w:w="567" w:type="dxa"/>
            <w:tcBorders>
              <w:top w:val="single" w:sz="6" w:space="0" w:color="auto"/>
              <w:left w:val="single" w:sz="4" w:space="0" w:color="auto"/>
              <w:bottom w:val="single" w:sz="6" w:space="0" w:color="auto"/>
              <w:right w:val="single" w:sz="6" w:space="0" w:color="auto"/>
            </w:tcBorders>
          </w:tcPr>
          <w:p w:rsidR="001B6841" w:rsidRPr="00390B00" w:rsidRDefault="001B6841" w:rsidP="00AB1847">
            <w:pPr>
              <w:pStyle w:val="Style7"/>
              <w:widowControl/>
              <w:spacing w:line="276" w:lineRule="auto"/>
              <w:jc w:val="center"/>
            </w:pPr>
          </w:p>
        </w:tc>
        <w:tc>
          <w:tcPr>
            <w:tcW w:w="567" w:type="dxa"/>
            <w:tcBorders>
              <w:top w:val="single" w:sz="6" w:space="0" w:color="auto"/>
              <w:left w:val="single" w:sz="6" w:space="0" w:color="auto"/>
              <w:bottom w:val="single" w:sz="6" w:space="0" w:color="auto"/>
              <w:right w:val="single" w:sz="4" w:space="0" w:color="auto"/>
            </w:tcBorders>
          </w:tcPr>
          <w:p w:rsidR="001B6841" w:rsidRPr="00390B00" w:rsidRDefault="001B6841" w:rsidP="00AB1847">
            <w:pPr>
              <w:pStyle w:val="Style7"/>
              <w:widowControl/>
              <w:spacing w:line="276" w:lineRule="auto"/>
              <w:jc w:val="center"/>
            </w:pPr>
          </w:p>
        </w:tc>
        <w:tc>
          <w:tcPr>
            <w:tcW w:w="709"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pStyle w:val="Style7"/>
              <w:widowControl/>
              <w:spacing w:line="276" w:lineRule="auto"/>
              <w:jc w:val="center"/>
            </w:pP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pStyle w:val="Style7"/>
              <w:widowControl/>
              <w:spacing w:line="276" w:lineRule="auto"/>
              <w:jc w:val="center"/>
            </w:pP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pStyle w:val="Style7"/>
              <w:widowControl/>
              <w:spacing w:line="276" w:lineRule="auto"/>
              <w:jc w:val="center"/>
            </w:pPr>
          </w:p>
        </w:tc>
        <w:tc>
          <w:tcPr>
            <w:tcW w:w="567" w:type="dxa"/>
            <w:tcBorders>
              <w:top w:val="single" w:sz="6" w:space="0" w:color="auto"/>
              <w:left w:val="single" w:sz="4" w:space="0" w:color="auto"/>
              <w:bottom w:val="single" w:sz="6" w:space="0" w:color="auto"/>
              <w:right w:val="single" w:sz="6" w:space="0" w:color="auto"/>
            </w:tcBorders>
          </w:tcPr>
          <w:p w:rsidR="001B6841" w:rsidRPr="00390B00" w:rsidRDefault="001B6841" w:rsidP="00AB1847">
            <w:pPr>
              <w:pStyle w:val="Style7"/>
              <w:widowControl/>
              <w:spacing w:line="276" w:lineRule="auto"/>
              <w:jc w:val="center"/>
            </w:pPr>
          </w:p>
        </w:tc>
        <w:tc>
          <w:tcPr>
            <w:tcW w:w="567" w:type="dxa"/>
            <w:tcBorders>
              <w:top w:val="single" w:sz="6" w:space="0" w:color="auto"/>
              <w:left w:val="single" w:sz="6" w:space="0" w:color="auto"/>
              <w:bottom w:val="single" w:sz="6" w:space="0" w:color="auto"/>
              <w:right w:val="single" w:sz="4" w:space="0" w:color="auto"/>
            </w:tcBorders>
          </w:tcPr>
          <w:p w:rsidR="001B6841" w:rsidRPr="00390B00" w:rsidRDefault="001B6841" w:rsidP="00AB1847">
            <w:pPr>
              <w:pStyle w:val="Style7"/>
              <w:widowControl/>
              <w:spacing w:line="276" w:lineRule="auto"/>
              <w:jc w:val="center"/>
            </w:pP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pStyle w:val="Style7"/>
              <w:widowControl/>
              <w:spacing w:line="276" w:lineRule="auto"/>
              <w:jc w:val="center"/>
            </w:pP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pStyle w:val="Style7"/>
              <w:widowControl/>
              <w:spacing w:line="276" w:lineRule="auto"/>
              <w:jc w:val="center"/>
            </w:pPr>
          </w:p>
        </w:tc>
        <w:tc>
          <w:tcPr>
            <w:tcW w:w="567" w:type="dxa"/>
            <w:tcBorders>
              <w:top w:val="single" w:sz="6" w:space="0" w:color="auto"/>
              <w:left w:val="single" w:sz="4" w:space="0" w:color="auto"/>
              <w:bottom w:val="single" w:sz="6" w:space="0" w:color="auto"/>
              <w:right w:val="single" w:sz="4" w:space="0" w:color="auto"/>
            </w:tcBorders>
          </w:tcPr>
          <w:p w:rsidR="001B6841" w:rsidRPr="00390B00" w:rsidRDefault="001B6841" w:rsidP="00AB1847">
            <w:pPr>
              <w:pStyle w:val="Style7"/>
              <w:widowControl/>
              <w:spacing w:line="276" w:lineRule="auto"/>
              <w:jc w:val="center"/>
            </w:pPr>
          </w:p>
        </w:tc>
        <w:tc>
          <w:tcPr>
            <w:tcW w:w="709" w:type="dxa"/>
            <w:tcBorders>
              <w:top w:val="single" w:sz="6" w:space="0" w:color="auto"/>
              <w:left w:val="single" w:sz="4" w:space="0" w:color="auto"/>
              <w:bottom w:val="single" w:sz="6" w:space="0" w:color="auto"/>
              <w:right w:val="single" w:sz="6" w:space="0" w:color="auto"/>
            </w:tcBorders>
          </w:tcPr>
          <w:p w:rsidR="001B6841" w:rsidRPr="00390B00" w:rsidRDefault="001B6841" w:rsidP="00AB1847">
            <w:pPr>
              <w:pStyle w:val="Style7"/>
              <w:widowControl/>
              <w:spacing w:line="276" w:lineRule="auto"/>
              <w:jc w:val="center"/>
            </w:pPr>
          </w:p>
        </w:tc>
      </w:tr>
      <w:tr w:rsidR="001B6841" w:rsidRPr="00DA6D33" w:rsidTr="00AB7614">
        <w:tc>
          <w:tcPr>
            <w:tcW w:w="2269"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sidRPr="000B7DBB">
              <w:rPr>
                <w:rStyle w:val="FontStyle14"/>
              </w:rPr>
              <w:t>Русский язык  (5-11кл.)</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71</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70</w:t>
            </w:r>
          </w:p>
        </w:tc>
        <w:tc>
          <w:tcPr>
            <w:tcW w:w="708"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69</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78</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72</w:t>
            </w:r>
          </w:p>
        </w:tc>
        <w:tc>
          <w:tcPr>
            <w:tcW w:w="567" w:type="dxa"/>
            <w:tcBorders>
              <w:top w:val="single" w:sz="6" w:space="0" w:color="auto"/>
              <w:left w:val="single" w:sz="6" w:space="0" w:color="auto"/>
              <w:bottom w:val="single" w:sz="6"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43</w:t>
            </w:r>
          </w:p>
        </w:tc>
        <w:tc>
          <w:tcPr>
            <w:tcW w:w="709"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36</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38</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42</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40</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3,3</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2,8</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3,0</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3,3</w:t>
            </w:r>
          </w:p>
        </w:tc>
        <w:tc>
          <w:tcPr>
            <w:tcW w:w="709"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3,1</w:t>
            </w:r>
          </w:p>
        </w:tc>
      </w:tr>
      <w:tr w:rsidR="001B6841" w:rsidRPr="00DA6D33" w:rsidTr="00AB7614">
        <w:tc>
          <w:tcPr>
            <w:tcW w:w="2269"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sidRPr="000B7DBB">
              <w:rPr>
                <w:rStyle w:val="FontStyle14"/>
              </w:rPr>
              <w:t>Литература  (5-11кл.)</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78</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83</w:t>
            </w:r>
          </w:p>
        </w:tc>
        <w:tc>
          <w:tcPr>
            <w:tcW w:w="708"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84</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87</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83</w:t>
            </w:r>
          </w:p>
        </w:tc>
        <w:tc>
          <w:tcPr>
            <w:tcW w:w="567" w:type="dxa"/>
            <w:tcBorders>
              <w:top w:val="single" w:sz="6" w:space="0" w:color="auto"/>
              <w:left w:val="single" w:sz="6" w:space="0" w:color="auto"/>
              <w:bottom w:val="single" w:sz="6" w:space="0" w:color="auto"/>
              <w:right w:val="single" w:sz="4" w:space="0" w:color="auto"/>
            </w:tcBorders>
            <w:hideMark/>
          </w:tcPr>
          <w:p w:rsidR="001B6841"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42</w:t>
            </w:r>
          </w:p>
        </w:tc>
        <w:tc>
          <w:tcPr>
            <w:tcW w:w="709"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39</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50</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47</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45</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3,3</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3,2</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3,5</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3,6</w:t>
            </w:r>
          </w:p>
        </w:tc>
        <w:tc>
          <w:tcPr>
            <w:tcW w:w="709"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3,4</w:t>
            </w:r>
          </w:p>
        </w:tc>
      </w:tr>
      <w:tr w:rsidR="001B6841" w:rsidRPr="00DA6D33" w:rsidTr="00AB7614">
        <w:trPr>
          <w:trHeight w:val="248"/>
        </w:trPr>
        <w:tc>
          <w:tcPr>
            <w:tcW w:w="2269"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sidRPr="000B7DBB">
              <w:rPr>
                <w:rStyle w:val="FontStyle14"/>
              </w:rPr>
              <w:t>Родной язык  (5-11кл.)</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70</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76</w:t>
            </w:r>
          </w:p>
        </w:tc>
        <w:tc>
          <w:tcPr>
            <w:tcW w:w="708"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78</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82</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77</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32</w:t>
            </w:r>
          </w:p>
        </w:tc>
        <w:tc>
          <w:tcPr>
            <w:tcW w:w="709"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35</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38</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43</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37</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3,1</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3,2</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3,2</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3,4</w:t>
            </w:r>
          </w:p>
        </w:tc>
        <w:tc>
          <w:tcPr>
            <w:tcW w:w="709"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3,2</w:t>
            </w:r>
          </w:p>
        </w:tc>
      </w:tr>
      <w:tr w:rsidR="001B6841" w:rsidRPr="00DA6D33" w:rsidTr="00AB7614">
        <w:tc>
          <w:tcPr>
            <w:tcW w:w="2269"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sidRPr="000B7DBB">
              <w:rPr>
                <w:rStyle w:val="FontStyle14"/>
              </w:rPr>
              <w:t>Литература  (5-11 кл )</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91</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81</w:t>
            </w:r>
          </w:p>
        </w:tc>
        <w:tc>
          <w:tcPr>
            <w:tcW w:w="708"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89</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84</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86</w:t>
            </w:r>
          </w:p>
        </w:tc>
        <w:tc>
          <w:tcPr>
            <w:tcW w:w="567" w:type="dxa"/>
            <w:tcBorders>
              <w:top w:val="single" w:sz="6" w:space="0" w:color="auto"/>
              <w:left w:val="single" w:sz="6" w:space="0" w:color="auto"/>
              <w:bottom w:val="single" w:sz="6" w:space="0" w:color="auto"/>
              <w:right w:val="single" w:sz="4" w:space="0" w:color="auto"/>
            </w:tcBorders>
            <w:hideMark/>
          </w:tcPr>
          <w:p w:rsidR="001B6841" w:rsidRPr="00A31CB3" w:rsidRDefault="001B6841" w:rsidP="00AB1847">
            <w:pPr>
              <w:rPr>
                <w:sz w:val="28"/>
              </w:rPr>
            </w:pPr>
            <w:r>
              <w:rPr>
                <w:sz w:val="28"/>
              </w:rPr>
              <w:t xml:space="preserve">   61</w:t>
            </w:r>
          </w:p>
        </w:tc>
        <w:tc>
          <w:tcPr>
            <w:tcW w:w="709"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42</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50</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47</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color w:val="000000"/>
                <w:sz w:val="28"/>
                <w:szCs w:val="28"/>
              </w:rPr>
            </w:pPr>
            <w:r>
              <w:rPr>
                <w:rFonts w:ascii="Times New Roman" w:hAnsi="Times New Roman"/>
                <w:b/>
                <w:i/>
                <w:color w:val="000000"/>
                <w:sz w:val="28"/>
                <w:szCs w:val="28"/>
              </w:rPr>
              <w:t xml:space="preserve">    50</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3,9</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3,7</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3,5</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3,5</w:t>
            </w:r>
          </w:p>
        </w:tc>
        <w:tc>
          <w:tcPr>
            <w:tcW w:w="709"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3,7</w:t>
            </w:r>
          </w:p>
        </w:tc>
      </w:tr>
      <w:tr w:rsidR="00C566BF" w:rsidRPr="00DA6D33" w:rsidTr="00AB7614">
        <w:tc>
          <w:tcPr>
            <w:tcW w:w="2269" w:type="dxa"/>
            <w:tcBorders>
              <w:top w:val="single" w:sz="6" w:space="0" w:color="auto"/>
              <w:left w:val="single" w:sz="6" w:space="0" w:color="auto"/>
              <w:bottom w:val="single" w:sz="6" w:space="0" w:color="auto"/>
              <w:right w:val="single" w:sz="6" w:space="0" w:color="auto"/>
            </w:tcBorders>
            <w:hideMark/>
          </w:tcPr>
          <w:p w:rsidR="001B6841" w:rsidRDefault="001B6841" w:rsidP="00AB1847">
            <w:pPr>
              <w:pStyle w:val="Style3"/>
              <w:widowControl/>
              <w:spacing w:line="240" w:lineRule="auto"/>
              <w:rPr>
                <w:rStyle w:val="FontStyle14"/>
              </w:rPr>
            </w:pPr>
            <w:r w:rsidRPr="000B7DBB">
              <w:rPr>
                <w:rStyle w:val="FontStyle14"/>
              </w:rPr>
              <w:t xml:space="preserve">Иностранный язык (5-11 кл.) </w:t>
            </w:r>
          </w:p>
          <w:p w:rsidR="001B6841" w:rsidRPr="000B7DBB" w:rsidRDefault="001B6841" w:rsidP="00AB1847">
            <w:pPr>
              <w:pStyle w:val="Style3"/>
              <w:widowControl/>
              <w:spacing w:line="240" w:lineRule="auto"/>
              <w:rPr>
                <w:rStyle w:val="FontStyle14"/>
              </w:rPr>
            </w:pPr>
            <w:r>
              <w:rPr>
                <w:rStyle w:val="FontStyle14"/>
              </w:rPr>
              <w:t>Английский язык</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74</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69</w:t>
            </w:r>
          </w:p>
        </w:tc>
        <w:tc>
          <w:tcPr>
            <w:tcW w:w="708"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74</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79</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74</w:t>
            </w:r>
          </w:p>
        </w:tc>
        <w:tc>
          <w:tcPr>
            <w:tcW w:w="567" w:type="dxa"/>
            <w:tcBorders>
              <w:top w:val="single" w:sz="6" w:space="0" w:color="auto"/>
              <w:left w:val="single" w:sz="6" w:space="0" w:color="auto"/>
              <w:bottom w:val="single" w:sz="6"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29</w:t>
            </w:r>
          </w:p>
        </w:tc>
        <w:tc>
          <w:tcPr>
            <w:tcW w:w="709"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17</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33</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37</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29</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 xml:space="preserve"> 3,0</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2,9</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3,0</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3,2</w:t>
            </w:r>
          </w:p>
        </w:tc>
        <w:tc>
          <w:tcPr>
            <w:tcW w:w="709"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3,0</w:t>
            </w:r>
          </w:p>
        </w:tc>
      </w:tr>
      <w:tr w:rsidR="00C566BF" w:rsidRPr="00DA6D33" w:rsidTr="00AB7614">
        <w:tc>
          <w:tcPr>
            <w:tcW w:w="2269"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sidRPr="000B7DBB">
              <w:rPr>
                <w:rStyle w:val="FontStyle14"/>
              </w:rPr>
              <w:t xml:space="preserve">Математика  (5-11 кл.) </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78</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74</w:t>
            </w:r>
          </w:p>
        </w:tc>
        <w:tc>
          <w:tcPr>
            <w:tcW w:w="708"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71</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75</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75</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31</w:t>
            </w:r>
          </w:p>
        </w:tc>
        <w:tc>
          <w:tcPr>
            <w:tcW w:w="709"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28</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30</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30</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30</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 xml:space="preserve"> 3,0</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2,7</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3,1</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3,1</w:t>
            </w:r>
          </w:p>
        </w:tc>
        <w:tc>
          <w:tcPr>
            <w:tcW w:w="709"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2,9</w:t>
            </w:r>
          </w:p>
        </w:tc>
      </w:tr>
      <w:tr w:rsidR="00C566BF" w:rsidRPr="00DA6D33" w:rsidTr="00AB7614">
        <w:tc>
          <w:tcPr>
            <w:tcW w:w="2269"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sidRPr="000B7DBB">
              <w:rPr>
                <w:rStyle w:val="FontStyle14"/>
              </w:rPr>
              <w:t>История       (5-11кл.)</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90</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92</w:t>
            </w:r>
          </w:p>
        </w:tc>
        <w:tc>
          <w:tcPr>
            <w:tcW w:w="708"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88</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87</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89</w:t>
            </w:r>
          </w:p>
        </w:tc>
        <w:tc>
          <w:tcPr>
            <w:tcW w:w="567" w:type="dxa"/>
            <w:tcBorders>
              <w:top w:val="single" w:sz="6" w:space="0" w:color="auto"/>
              <w:left w:val="single" w:sz="6" w:space="0" w:color="auto"/>
              <w:bottom w:val="single" w:sz="6" w:space="0" w:color="auto"/>
              <w:right w:val="single" w:sz="4" w:space="0" w:color="auto"/>
            </w:tcBorders>
            <w:hideMark/>
          </w:tcPr>
          <w:p w:rsidR="001B6841" w:rsidRPr="005A79D0" w:rsidRDefault="001B6841" w:rsidP="00AB1847">
            <w:pPr>
              <w:rPr>
                <w:sz w:val="32"/>
              </w:rPr>
            </w:pPr>
            <w:r>
              <w:rPr>
                <w:sz w:val="32"/>
              </w:rPr>
              <w:t xml:space="preserve">   47</w:t>
            </w:r>
          </w:p>
        </w:tc>
        <w:tc>
          <w:tcPr>
            <w:tcW w:w="709"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46</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48</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57</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50</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3,2</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3,2</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3,4</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3,6</w:t>
            </w:r>
          </w:p>
        </w:tc>
        <w:tc>
          <w:tcPr>
            <w:tcW w:w="709"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3,3</w:t>
            </w:r>
          </w:p>
        </w:tc>
      </w:tr>
      <w:tr w:rsidR="00C566BF" w:rsidRPr="00DA6D33" w:rsidTr="00AB7614">
        <w:tc>
          <w:tcPr>
            <w:tcW w:w="2269"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sidRPr="000B7DBB">
              <w:rPr>
                <w:rStyle w:val="FontStyle14"/>
              </w:rPr>
              <w:t>Физическая культура (5-11 кл.)</w:t>
            </w:r>
          </w:p>
        </w:tc>
        <w:tc>
          <w:tcPr>
            <w:tcW w:w="567" w:type="dxa"/>
            <w:tcBorders>
              <w:top w:val="single" w:sz="6" w:space="0" w:color="auto"/>
              <w:left w:val="single" w:sz="6" w:space="0" w:color="auto"/>
              <w:bottom w:val="single" w:sz="6" w:space="0" w:color="auto"/>
              <w:right w:val="single" w:sz="4" w:space="0" w:color="auto"/>
            </w:tcBorders>
            <w:hideMark/>
          </w:tcPr>
          <w:p w:rsidR="001B6841" w:rsidRPr="003759C8" w:rsidRDefault="001B6841" w:rsidP="00AB1847">
            <w:pPr>
              <w:spacing w:after="0" w:line="240" w:lineRule="auto"/>
              <w:jc w:val="center"/>
              <w:rPr>
                <w:rFonts w:ascii="Times New Roman" w:hAnsi="Times New Roman"/>
                <w:b/>
                <w:sz w:val="28"/>
                <w:szCs w:val="28"/>
              </w:rPr>
            </w:pPr>
            <w:r w:rsidRPr="003759C8">
              <w:rPr>
                <w:rFonts w:ascii="Times New Roman" w:hAnsi="Times New Roman"/>
                <w:b/>
                <w:sz w:val="28"/>
                <w:szCs w:val="28"/>
              </w:rPr>
              <w:t>100</w:t>
            </w:r>
          </w:p>
        </w:tc>
        <w:tc>
          <w:tcPr>
            <w:tcW w:w="567" w:type="dxa"/>
            <w:tcBorders>
              <w:top w:val="single" w:sz="6" w:space="0" w:color="auto"/>
              <w:left w:val="single" w:sz="4" w:space="0" w:color="auto"/>
              <w:bottom w:val="single" w:sz="6" w:space="0" w:color="auto"/>
              <w:right w:val="single" w:sz="4" w:space="0" w:color="auto"/>
            </w:tcBorders>
          </w:tcPr>
          <w:p w:rsidR="001B6841" w:rsidRPr="003759C8" w:rsidRDefault="001B6841" w:rsidP="00AB1847">
            <w:pPr>
              <w:spacing w:after="0" w:line="240" w:lineRule="auto"/>
              <w:jc w:val="center"/>
              <w:rPr>
                <w:rFonts w:ascii="Times New Roman" w:hAnsi="Times New Roman"/>
                <w:b/>
                <w:sz w:val="28"/>
                <w:szCs w:val="28"/>
              </w:rPr>
            </w:pPr>
            <w:r w:rsidRPr="003759C8">
              <w:rPr>
                <w:rFonts w:ascii="Times New Roman" w:hAnsi="Times New Roman"/>
                <w:b/>
                <w:sz w:val="28"/>
                <w:szCs w:val="28"/>
              </w:rPr>
              <w:t>100</w:t>
            </w:r>
          </w:p>
        </w:tc>
        <w:tc>
          <w:tcPr>
            <w:tcW w:w="708" w:type="dxa"/>
            <w:tcBorders>
              <w:top w:val="single" w:sz="6" w:space="0" w:color="auto"/>
              <w:left w:val="single" w:sz="4" w:space="0" w:color="auto"/>
              <w:bottom w:val="single" w:sz="6" w:space="0" w:color="auto"/>
              <w:right w:val="single" w:sz="4" w:space="0" w:color="auto"/>
            </w:tcBorders>
          </w:tcPr>
          <w:p w:rsidR="001B6841" w:rsidRPr="003759C8" w:rsidRDefault="001B6841" w:rsidP="00AB1847">
            <w:pPr>
              <w:spacing w:after="0" w:line="240" w:lineRule="auto"/>
              <w:jc w:val="center"/>
              <w:rPr>
                <w:rFonts w:ascii="Times New Roman" w:hAnsi="Times New Roman"/>
                <w:b/>
                <w:sz w:val="28"/>
                <w:szCs w:val="28"/>
              </w:rPr>
            </w:pPr>
            <w:r w:rsidRPr="003759C8">
              <w:rPr>
                <w:rFonts w:ascii="Times New Roman" w:hAnsi="Times New Roman"/>
                <w:b/>
                <w:sz w:val="28"/>
                <w:szCs w:val="28"/>
              </w:rPr>
              <w:t>100</w:t>
            </w:r>
          </w:p>
        </w:tc>
        <w:tc>
          <w:tcPr>
            <w:tcW w:w="567" w:type="dxa"/>
            <w:tcBorders>
              <w:top w:val="single" w:sz="6" w:space="0" w:color="auto"/>
              <w:left w:val="single" w:sz="4" w:space="0" w:color="auto"/>
              <w:bottom w:val="single" w:sz="6" w:space="0" w:color="auto"/>
              <w:right w:val="single" w:sz="4" w:space="0" w:color="auto"/>
            </w:tcBorders>
          </w:tcPr>
          <w:p w:rsidR="001B6841" w:rsidRPr="003759C8" w:rsidRDefault="001B6841" w:rsidP="00AB1847">
            <w:pPr>
              <w:spacing w:after="0" w:line="240" w:lineRule="auto"/>
              <w:jc w:val="center"/>
              <w:rPr>
                <w:rFonts w:ascii="Times New Roman" w:hAnsi="Times New Roman"/>
                <w:b/>
                <w:sz w:val="28"/>
                <w:szCs w:val="28"/>
              </w:rPr>
            </w:pPr>
            <w:r w:rsidRPr="003759C8">
              <w:rPr>
                <w:rFonts w:ascii="Times New Roman" w:hAnsi="Times New Roman"/>
                <w:b/>
                <w:sz w:val="28"/>
                <w:szCs w:val="28"/>
              </w:rPr>
              <w:t>100</w:t>
            </w:r>
          </w:p>
        </w:tc>
        <w:tc>
          <w:tcPr>
            <w:tcW w:w="567" w:type="dxa"/>
            <w:tcBorders>
              <w:top w:val="single" w:sz="6" w:space="0" w:color="auto"/>
              <w:left w:val="single" w:sz="4" w:space="0" w:color="auto"/>
              <w:bottom w:val="single" w:sz="6" w:space="0" w:color="auto"/>
              <w:right w:val="single" w:sz="6" w:space="0" w:color="auto"/>
            </w:tcBorders>
          </w:tcPr>
          <w:p w:rsidR="001B6841" w:rsidRPr="003759C8" w:rsidRDefault="001B6841" w:rsidP="00AB1847">
            <w:pPr>
              <w:spacing w:after="0" w:line="240" w:lineRule="auto"/>
              <w:jc w:val="center"/>
              <w:rPr>
                <w:rFonts w:ascii="Times New Roman" w:hAnsi="Times New Roman"/>
                <w:b/>
                <w:sz w:val="28"/>
                <w:szCs w:val="28"/>
              </w:rPr>
            </w:pPr>
            <w:r w:rsidRPr="003759C8">
              <w:rPr>
                <w:rFonts w:ascii="Times New Roman" w:hAnsi="Times New Roman"/>
                <w:b/>
                <w:sz w:val="28"/>
                <w:szCs w:val="28"/>
              </w:rPr>
              <w:t>100</w:t>
            </w:r>
          </w:p>
        </w:tc>
        <w:tc>
          <w:tcPr>
            <w:tcW w:w="567" w:type="dxa"/>
            <w:tcBorders>
              <w:top w:val="single" w:sz="6" w:space="0" w:color="auto"/>
              <w:left w:val="single" w:sz="6" w:space="0" w:color="auto"/>
              <w:bottom w:val="single" w:sz="6" w:space="0" w:color="auto"/>
              <w:right w:val="single" w:sz="4" w:space="0" w:color="auto"/>
            </w:tcBorders>
            <w:hideMark/>
          </w:tcPr>
          <w:p w:rsidR="001B6841" w:rsidRPr="003759C8" w:rsidRDefault="001B6841" w:rsidP="00AB1847">
            <w:pPr>
              <w:rPr>
                <w:b/>
                <w:sz w:val="32"/>
              </w:rPr>
            </w:pPr>
            <w:r w:rsidRPr="003759C8">
              <w:rPr>
                <w:b/>
                <w:sz w:val="32"/>
              </w:rPr>
              <w:t xml:space="preserve">  89</w:t>
            </w:r>
          </w:p>
        </w:tc>
        <w:tc>
          <w:tcPr>
            <w:tcW w:w="709" w:type="dxa"/>
            <w:tcBorders>
              <w:top w:val="single" w:sz="6" w:space="0" w:color="auto"/>
              <w:left w:val="single" w:sz="4" w:space="0" w:color="auto"/>
              <w:bottom w:val="single" w:sz="6" w:space="0" w:color="auto"/>
              <w:right w:val="single" w:sz="4" w:space="0" w:color="auto"/>
            </w:tcBorders>
          </w:tcPr>
          <w:p w:rsidR="001B6841" w:rsidRPr="003759C8" w:rsidRDefault="001B6841" w:rsidP="00AB1847">
            <w:pPr>
              <w:spacing w:after="0" w:line="240" w:lineRule="auto"/>
              <w:rPr>
                <w:rFonts w:ascii="Times New Roman" w:hAnsi="Times New Roman"/>
                <w:b/>
                <w:sz w:val="28"/>
                <w:szCs w:val="28"/>
              </w:rPr>
            </w:pPr>
            <w:r w:rsidRPr="003759C8">
              <w:rPr>
                <w:rFonts w:ascii="Times New Roman" w:hAnsi="Times New Roman"/>
                <w:b/>
                <w:sz w:val="28"/>
                <w:szCs w:val="28"/>
              </w:rPr>
              <w:t xml:space="preserve">  96</w:t>
            </w:r>
          </w:p>
        </w:tc>
        <w:tc>
          <w:tcPr>
            <w:tcW w:w="567" w:type="dxa"/>
            <w:tcBorders>
              <w:top w:val="single" w:sz="6" w:space="0" w:color="auto"/>
              <w:left w:val="single" w:sz="4" w:space="0" w:color="auto"/>
              <w:bottom w:val="single" w:sz="6" w:space="0" w:color="auto"/>
              <w:right w:val="single" w:sz="4" w:space="0" w:color="auto"/>
            </w:tcBorders>
          </w:tcPr>
          <w:p w:rsidR="001B6841" w:rsidRPr="003759C8" w:rsidRDefault="001B6841" w:rsidP="00AB1847">
            <w:pPr>
              <w:spacing w:after="0" w:line="240" w:lineRule="auto"/>
              <w:rPr>
                <w:rFonts w:ascii="Times New Roman" w:hAnsi="Times New Roman"/>
                <w:b/>
                <w:sz w:val="28"/>
                <w:szCs w:val="28"/>
              </w:rPr>
            </w:pPr>
            <w:r w:rsidRPr="003759C8">
              <w:rPr>
                <w:rFonts w:ascii="Times New Roman" w:hAnsi="Times New Roman"/>
                <w:b/>
                <w:sz w:val="28"/>
                <w:szCs w:val="28"/>
              </w:rPr>
              <w:t xml:space="preserve">  80</w:t>
            </w:r>
          </w:p>
        </w:tc>
        <w:tc>
          <w:tcPr>
            <w:tcW w:w="567" w:type="dxa"/>
            <w:tcBorders>
              <w:top w:val="single" w:sz="6" w:space="0" w:color="auto"/>
              <w:left w:val="single" w:sz="4" w:space="0" w:color="auto"/>
              <w:bottom w:val="single" w:sz="6" w:space="0" w:color="auto"/>
              <w:right w:val="single" w:sz="4" w:space="0" w:color="auto"/>
            </w:tcBorders>
          </w:tcPr>
          <w:p w:rsidR="001B6841" w:rsidRPr="003759C8" w:rsidRDefault="001B6841" w:rsidP="00AB1847">
            <w:pPr>
              <w:spacing w:after="0" w:line="240" w:lineRule="auto"/>
              <w:rPr>
                <w:rFonts w:ascii="Times New Roman" w:hAnsi="Times New Roman"/>
                <w:b/>
                <w:sz w:val="28"/>
                <w:szCs w:val="28"/>
              </w:rPr>
            </w:pPr>
            <w:r w:rsidRPr="003759C8">
              <w:rPr>
                <w:rFonts w:ascii="Times New Roman" w:hAnsi="Times New Roman"/>
                <w:b/>
                <w:sz w:val="28"/>
                <w:szCs w:val="28"/>
              </w:rPr>
              <w:t xml:space="preserve">  99</w:t>
            </w:r>
          </w:p>
        </w:tc>
        <w:tc>
          <w:tcPr>
            <w:tcW w:w="567" w:type="dxa"/>
            <w:tcBorders>
              <w:top w:val="single" w:sz="6" w:space="0" w:color="auto"/>
              <w:left w:val="single" w:sz="4" w:space="0" w:color="auto"/>
              <w:bottom w:val="single" w:sz="6" w:space="0" w:color="auto"/>
              <w:right w:val="single" w:sz="6" w:space="0" w:color="auto"/>
            </w:tcBorders>
          </w:tcPr>
          <w:p w:rsidR="001B6841" w:rsidRPr="003759C8" w:rsidRDefault="001B6841" w:rsidP="00AB1847">
            <w:pPr>
              <w:spacing w:after="0" w:line="240" w:lineRule="auto"/>
              <w:rPr>
                <w:rFonts w:ascii="Times New Roman" w:hAnsi="Times New Roman"/>
                <w:b/>
                <w:sz w:val="28"/>
                <w:szCs w:val="28"/>
              </w:rPr>
            </w:pPr>
            <w:r w:rsidRPr="003759C8">
              <w:rPr>
                <w:rFonts w:ascii="Times New Roman" w:hAnsi="Times New Roman"/>
                <w:b/>
                <w:sz w:val="28"/>
                <w:szCs w:val="28"/>
              </w:rPr>
              <w:t xml:space="preserve">    91</w:t>
            </w:r>
          </w:p>
        </w:tc>
        <w:tc>
          <w:tcPr>
            <w:tcW w:w="567" w:type="dxa"/>
            <w:tcBorders>
              <w:top w:val="single" w:sz="6" w:space="0" w:color="auto"/>
              <w:left w:val="single" w:sz="6" w:space="0" w:color="auto"/>
              <w:bottom w:val="single" w:sz="6" w:space="0" w:color="auto"/>
              <w:right w:val="single" w:sz="4" w:space="0" w:color="auto"/>
            </w:tcBorders>
            <w:hideMark/>
          </w:tcPr>
          <w:p w:rsidR="001B6841" w:rsidRPr="003759C8" w:rsidRDefault="001B6841" w:rsidP="00AB1847">
            <w:pPr>
              <w:spacing w:after="0" w:line="240" w:lineRule="auto"/>
              <w:jc w:val="center"/>
              <w:rPr>
                <w:rFonts w:ascii="Times New Roman" w:hAnsi="Times New Roman"/>
                <w:b/>
                <w:sz w:val="28"/>
                <w:szCs w:val="28"/>
              </w:rPr>
            </w:pPr>
            <w:r w:rsidRPr="003759C8">
              <w:rPr>
                <w:rFonts w:ascii="Times New Roman" w:hAnsi="Times New Roman"/>
                <w:b/>
                <w:sz w:val="28"/>
                <w:szCs w:val="28"/>
              </w:rPr>
              <w:t>4,6</w:t>
            </w:r>
          </w:p>
        </w:tc>
        <w:tc>
          <w:tcPr>
            <w:tcW w:w="567" w:type="dxa"/>
            <w:tcBorders>
              <w:top w:val="single" w:sz="6" w:space="0" w:color="auto"/>
              <w:left w:val="single" w:sz="4" w:space="0" w:color="auto"/>
              <w:bottom w:val="single" w:sz="6" w:space="0" w:color="auto"/>
              <w:right w:val="single" w:sz="4" w:space="0" w:color="auto"/>
            </w:tcBorders>
          </w:tcPr>
          <w:p w:rsidR="001B6841" w:rsidRPr="003759C8" w:rsidRDefault="001B6841" w:rsidP="00AB1847">
            <w:pPr>
              <w:spacing w:after="0" w:line="240" w:lineRule="auto"/>
              <w:jc w:val="center"/>
              <w:rPr>
                <w:rFonts w:ascii="Times New Roman" w:hAnsi="Times New Roman"/>
                <w:b/>
                <w:sz w:val="28"/>
                <w:szCs w:val="28"/>
              </w:rPr>
            </w:pPr>
            <w:r w:rsidRPr="003759C8">
              <w:rPr>
                <w:rFonts w:ascii="Times New Roman" w:hAnsi="Times New Roman"/>
                <w:b/>
                <w:sz w:val="28"/>
                <w:szCs w:val="28"/>
              </w:rPr>
              <w:t>4,7</w:t>
            </w:r>
          </w:p>
        </w:tc>
        <w:tc>
          <w:tcPr>
            <w:tcW w:w="567" w:type="dxa"/>
            <w:tcBorders>
              <w:top w:val="single" w:sz="6" w:space="0" w:color="auto"/>
              <w:left w:val="single" w:sz="4" w:space="0" w:color="auto"/>
              <w:bottom w:val="single" w:sz="6" w:space="0" w:color="auto"/>
              <w:right w:val="single" w:sz="4" w:space="0" w:color="auto"/>
            </w:tcBorders>
          </w:tcPr>
          <w:p w:rsidR="001B6841" w:rsidRPr="003759C8" w:rsidRDefault="001B6841" w:rsidP="00AB1847">
            <w:pPr>
              <w:spacing w:after="0" w:line="240" w:lineRule="auto"/>
              <w:jc w:val="center"/>
              <w:rPr>
                <w:rFonts w:ascii="Times New Roman" w:hAnsi="Times New Roman"/>
                <w:b/>
                <w:sz w:val="28"/>
                <w:szCs w:val="28"/>
              </w:rPr>
            </w:pPr>
            <w:r w:rsidRPr="003759C8">
              <w:rPr>
                <w:rFonts w:ascii="Times New Roman" w:hAnsi="Times New Roman"/>
                <w:b/>
                <w:sz w:val="28"/>
                <w:szCs w:val="28"/>
              </w:rPr>
              <w:t>4,2</w:t>
            </w:r>
          </w:p>
        </w:tc>
        <w:tc>
          <w:tcPr>
            <w:tcW w:w="567" w:type="dxa"/>
            <w:tcBorders>
              <w:top w:val="single" w:sz="6" w:space="0" w:color="auto"/>
              <w:left w:val="single" w:sz="4" w:space="0" w:color="auto"/>
              <w:bottom w:val="single" w:sz="6" w:space="0" w:color="auto"/>
              <w:right w:val="single" w:sz="4" w:space="0" w:color="auto"/>
            </w:tcBorders>
          </w:tcPr>
          <w:p w:rsidR="001B6841" w:rsidRPr="003759C8" w:rsidRDefault="001B6841" w:rsidP="00AB1847">
            <w:pPr>
              <w:spacing w:after="0" w:line="240" w:lineRule="auto"/>
              <w:jc w:val="center"/>
              <w:rPr>
                <w:rFonts w:ascii="Times New Roman" w:hAnsi="Times New Roman"/>
                <w:b/>
                <w:sz w:val="28"/>
                <w:szCs w:val="28"/>
              </w:rPr>
            </w:pPr>
            <w:r w:rsidRPr="003759C8">
              <w:rPr>
                <w:rFonts w:ascii="Times New Roman" w:hAnsi="Times New Roman"/>
                <w:b/>
                <w:sz w:val="28"/>
                <w:szCs w:val="28"/>
              </w:rPr>
              <w:t>4,6</w:t>
            </w:r>
          </w:p>
        </w:tc>
        <w:tc>
          <w:tcPr>
            <w:tcW w:w="709" w:type="dxa"/>
            <w:tcBorders>
              <w:top w:val="single" w:sz="6" w:space="0" w:color="auto"/>
              <w:left w:val="single" w:sz="4" w:space="0" w:color="auto"/>
              <w:bottom w:val="single" w:sz="6" w:space="0" w:color="auto"/>
              <w:right w:val="single" w:sz="6" w:space="0" w:color="auto"/>
            </w:tcBorders>
          </w:tcPr>
          <w:p w:rsidR="001B6841" w:rsidRPr="003759C8" w:rsidRDefault="001B6841" w:rsidP="00AB1847">
            <w:pPr>
              <w:spacing w:after="0" w:line="240" w:lineRule="auto"/>
              <w:jc w:val="center"/>
              <w:rPr>
                <w:rFonts w:ascii="Times New Roman" w:hAnsi="Times New Roman"/>
                <w:b/>
                <w:sz w:val="28"/>
                <w:szCs w:val="28"/>
              </w:rPr>
            </w:pPr>
            <w:r w:rsidRPr="003759C8">
              <w:rPr>
                <w:rFonts w:ascii="Times New Roman" w:hAnsi="Times New Roman"/>
                <w:b/>
                <w:sz w:val="28"/>
                <w:szCs w:val="28"/>
              </w:rPr>
              <w:t>4,5</w:t>
            </w:r>
          </w:p>
        </w:tc>
      </w:tr>
      <w:tr w:rsidR="00C566BF" w:rsidRPr="00DA6D33" w:rsidTr="00AB7614">
        <w:tc>
          <w:tcPr>
            <w:tcW w:w="2269"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sidRPr="000B7DBB">
              <w:rPr>
                <w:rStyle w:val="FontStyle14"/>
              </w:rPr>
              <w:t>Обществознание    (6-11кл.)</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93</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93</w:t>
            </w:r>
          </w:p>
        </w:tc>
        <w:tc>
          <w:tcPr>
            <w:tcW w:w="708"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96</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96</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95</w:t>
            </w:r>
          </w:p>
        </w:tc>
        <w:tc>
          <w:tcPr>
            <w:tcW w:w="567" w:type="dxa"/>
            <w:tcBorders>
              <w:top w:val="single" w:sz="6" w:space="0" w:color="auto"/>
              <w:left w:val="single" w:sz="6" w:space="0" w:color="auto"/>
              <w:bottom w:val="single" w:sz="6" w:space="0" w:color="auto"/>
              <w:right w:val="single" w:sz="4" w:space="0" w:color="auto"/>
            </w:tcBorders>
            <w:hideMark/>
          </w:tcPr>
          <w:p w:rsidR="001B6841" w:rsidRPr="00390B00"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41</w:t>
            </w:r>
          </w:p>
        </w:tc>
        <w:tc>
          <w:tcPr>
            <w:tcW w:w="709"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52</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61</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64</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55</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2,9</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3,0</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3,7</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3,8</w:t>
            </w:r>
          </w:p>
        </w:tc>
        <w:tc>
          <w:tcPr>
            <w:tcW w:w="709"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3,4</w:t>
            </w:r>
          </w:p>
        </w:tc>
      </w:tr>
      <w:tr w:rsidR="00C566BF" w:rsidRPr="00DA6D33" w:rsidTr="00AB7614">
        <w:tc>
          <w:tcPr>
            <w:tcW w:w="2269"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sidRPr="000B7DBB">
              <w:rPr>
                <w:rStyle w:val="FontStyle14"/>
              </w:rPr>
              <w:t>География       (5-11кл.)</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88</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89</w:t>
            </w:r>
          </w:p>
        </w:tc>
        <w:tc>
          <w:tcPr>
            <w:tcW w:w="708"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89</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87</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88</w:t>
            </w:r>
          </w:p>
        </w:tc>
        <w:tc>
          <w:tcPr>
            <w:tcW w:w="567" w:type="dxa"/>
            <w:tcBorders>
              <w:top w:val="single" w:sz="6" w:space="0" w:color="auto"/>
              <w:left w:val="single" w:sz="6" w:space="0" w:color="auto"/>
              <w:bottom w:val="single" w:sz="6" w:space="0" w:color="auto"/>
              <w:right w:val="single" w:sz="4" w:space="0" w:color="auto"/>
            </w:tcBorders>
            <w:hideMark/>
          </w:tcPr>
          <w:p w:rsidR="001B6841" w:rsidRPr="00390B00"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49</w:t>
            </w:r>
          </w:p>
        </w:tc>
        <w:tc>
          <w:tcPr>
            <w:tcW w:w="709"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45</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44</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44</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46</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3,5</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3,2</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3,3</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3,4</w:t>
            </w:r>
          </w:p>
        </w:tc>
        <w:tc>
          <w:tcPr>
            <w:tcW w:w="709"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3,4</w:t>
            </w:r>
          </w:p>
        </w:tc>
      </w:tr>
      <w:tr w:rsidR="00C566BF" w:rsidRPr="00DA6D33" w:rsidTr="00AB7614">
        <w:tc>
          <w:tcPr>
            <w:tcW w:w="2269"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sidRPr="000B7DBB">
              <w:rPr>
                <w:rStyle w:val="FontStyle14"/>
              </w:rPr>
              <w:t>Физика          (7- 11кл.)</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74</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63</w:t>
            </w:r>
          </w:p>
        </w:tc>
        <w:tc>
          <w:tcPr>
            <w:tcW w:w="708"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71</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72</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70</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32</w:t>
            </w:r>
          </w:p>
        </w:tc>
        <w:tc>
          <w:tcPr>
            <w:tcW w:w="709"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29</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34</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33</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32</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3,0</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3,0</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3,0</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3,1</w:t>
            </w:r>
          </w:p>
        </w:tc>
        <w:tc>
          <w:tcPr>
            <w:tcW w:w="709"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3,0</w:t>
            </w:r>
          </w:p>
        </w:tc>
      </w:tr>
      <w:tr w:rsidR="00C566BF" w:rsidRPr="00DA6D33" w:rsidTr="00AB7614">
        <w:tc>
          <w:tcPr>
            <w:tcW w:w="2269"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2"/>
              </w:rPr>
            </w:pPr>
            <w:r w:rsidRPr="000B7DBB">
              <w:rPr>
                <w:rStyle w:val="FontStyle14"/>
              </w:rPr>
              <w:t xml:space="preserve">Химия            (8- 11кл.)          </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81</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78</w:t>
            </w:r>
          </w:p>
        </w:tc>
        <w:tc>
          <w:tcPr>
            <w:tcW w:w="708"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83</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86</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82</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31</w:t>
            </w:r>
          </w:p>
        </w:tc>
        <w:tc>
          <w:tcPr>
            <w:tcW w:w="709"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35</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31</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38</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34</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3,1</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3,1</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3,2</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3,3</w:t>
            </w:r>
          </w:p>
        </w:tc>
        <w:tc>
          <w:tcPr>
            <w:tcW w:w="709"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3,2</w:t>
            </w:r>
          </w:p>
        </w:tc>
      </w:tr>
      <w:tr w:rsidR="00C566BF" w:rsidRPr="00DA6D33" w:rsidTr="00AB7614">
        <w:tc>
          <w:tcPr>
            <w:tcW w:w="2269"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sidRPr="000B7DBB">
              <w:rPr>
                <w:rStyle w:val="FontStyle14"/>
              </w:rPr>
              <w:t xml:space="preserve">Биология          </w:t>
            </w:r>
            <w:r w:rsidRPr="000B7DBB">
              <w:rPr>
                <w:rStyle w:val="FontStyle18"/>
              </w:rPr>
              <w:t xml:space="preserve">   </w:t>
            </w:r>
            <w:r w:rsidRPr="000B7DBB">
              <w:rPr>
                <w:rStyle w:val="FontStyle14"/>
              </w:rPr>
              <w:t>(6-11кл.)</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85</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81</w:t>
            </w:r>
          </w:p>
        </w:tc>
        <w:tc>
          <w:tcPr>
            <w:tcW w:w="708"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83</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89</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85</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33</w:t>
            </w:r>
          </w:p>
        </w:tc>
        <w:tc>
          <w:tcPr>
            <w:tcW w:w="709"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32</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30</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37</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33</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3,2</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3,1</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3,2</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3,3</w:t>
            </w:r>
          </w:p>
        </w:tc>
        <w:tc>
          <w:tcPr>
            <w:tcW w:w="709"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3,2</w:t>
            </w:r>
          </w:p>
        </w:tc>
      </w:tr>
      <w:tr w:rsidR="00C566BF" w:rsidRPr="00DA6D33" w:rsidTr="00AB7614">
        <w:tc>
          <w:tcPr>
            <w:tcW w:w="2269"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sidRPr="000B7DBB">
              <w:rPr>
                <w:rStyle w:val="FontStyle14"/>
              </w:rPr>
              <w:t>Информатика      (8-11кл.)</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73</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79</w:t>
            </w:r>
          </w:p>
        </w:tc>
        <w:tc>
          <w:tcPr>
            <w:tcW w:w="708"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84</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84</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80</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39</w:t>
            </w:r>
          </w:p>
        </w:tc>
        <w:tc>
          <w:tcPr>
            <w:tcW w:w="709"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39</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46</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52</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44</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3,3</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3,2</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3,4</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3,4</w:t>
            </w:r>
          </w:p>
        </w:tc>
        <w:tc>
          <w:tcPr>
            <w:tcW w:w="709"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3,3</w:t>
            </w:r>
          </w:p>
        </w:tc>
      </w:tr>
      <w:tr w:rsidR="00C566BF" w:rsidRPr="00DA6D33" w:rsidTr="00AB7614">
        <w:tc>
          <w:tcPr>
            <w:tcW w:w="2269"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Pr>
                <w:rStyle w:val="FontStyle14"/>
              </w:rPr>
              <w:t>Технология        (5.-.8.11</w:t>
            </w:r>
            <w:r w:rsidRPr="000B7DBB">
              <w:rPr>
                <w:rStyle w:val="FontStyle14"/>
              </w:rPr>
              <w:t>кл.)</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100</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100</w:t>
            </w:r>
          </w:p>
        </w:tc>
        <w:tc>
          <w:tcPr>
            <w:tcW w:w="708"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100</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100</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100</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95</w:t>
            </w:r>
          </w:p>
        </w:tc>
        <w:tc>
          <w:tcPr>
            <w:tcW w:w="709"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88</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97</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100</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95</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4,6</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4,6</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3,6</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4,7</w:t>
            </w:r>
          </w:p>
        </w:tc>
        <w:tc>
          <w:tcPr>
            <w:tcW w:w="709"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4,4</w:t>
            </w:r>
          </w:p>
        </w:tc>
      </w:tr>
      <w:tr w:rsidR="00C566BF" w:rsidRPr="00DA6D33" w:rsidTr="00AB7614">
        <w:tc>
          <w:tcPr>
            <w:tcW w:w="2269"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Pr>
                <w:rStyle w:val="FontStyle14"/>
              </w:rPr>
              <w:t>ОБЖ         (8,</w:t>
            </w:r>
            <w:r w:rsidRPr="000B7DBB">
              <w:rPr>
                <w:rStyle w:val="FontStyle14"/>
              </w:rPr>
              <w:t>,11)</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100</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100</w:t>
            </w:r>
          </w:p>
        </w:tc>
        <w:tc>
          <w:tcPr>
            <w:tcW w:w="708"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74</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85</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90</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62</w:t>
            </w:r>
          </w:p>
        </w:tc>
        <w:tc>
          <w:tcPr>
            <w:tcW w:w="709"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79</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24</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69</w:t>
            </w:r>
          </w:p>
        </w:tc>
        <w:tc>
          <w:tcPr>
            <w:tcW w:w="567"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rPr>
                <w:rFonts w:ascii="Times New Roman" w:hAnsi="Times New Roman"/>
                <w:b/>
                <w:i/>
                <w:sz w:val="28"/>
                <w:szCs w:val="28"/>
              </w:rPr>
            </w:pPr>
            <w:r>
              <w:rPr>
                <w:rFonts w:ascii="Times New Roman" w:hAnsi="Times New Roman"/>
                <w:b/>
                <w:i/>
                <w:sz w:val="28"/>
                <w:szCs w:val="28"/>
              </w:rPr>
              <w:t xml:space="preserve">   59</w:t>
            </w:r>
          </w:p>
        </w:tc>
        <w:tc>
          <w:tcPr>
            <w:tcW w:w="567" w:type="dxa"/>
            <w:tcBorders>
              <w:top w:val="single" w:sz="6" w:space="0" w:color="auto"/>
              <w:left w:val="single" w:sz="6" w:space="0" w:color="auto"/>
              <w:bottom w:val="single" w:sz="6" w:space="0" w:color="auto"/>
              <w:right w:val="single" w:sz="4" w:space="0" w:color="auto"/>
            </w:tcBorders>
            <w:hideMark/>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3,9</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4,2</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3,2</w:t>
            </w:r>
          </w:p>
        </w:tc>
        <w:tc>
          <w:tcPr>
            <w:tcW w:w="567" w:type="dxa"/>
            <w:tcBorders>
              <w:top w:val="single" w:sz="6" w:space="0" w:color="auto"/>
              <w:left w:val="single" w:sz="4" w:space="0" w:color="auto"/>
              <w:bottom w:val="single" w:sz="6" w:space="0" w:color="auto"/>
              <w:right w:val="single" w:sz="4"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3,8</w:t>
            </w:r>
          </w:p>
        </w:tc>
        <w:tc>
          <w:tcPr>
            <w:tcW w:w="709" w:type="dxa"/>
            <w:tcBorders>
              <w:top w:val="single" w:sz="6" w:space="0" w:color="auto"/>
              <w:left w:val="single" w:sz="4" w:space="0" w:color="auto"/>
              <w:bottom w:val="single" w:sz="6" w:space="0" w:color="auto"/>
              <w:right w:val="single" w:sz="6" w:space="0" w:color="auto"/>
            </w:tcBorders>
          </w:tcPr>
          <w:p w:rsidR="001B6841" w:rsidRPr="00E674B5" w:rsidRDefault="001B6841" w:rsidP="00AB1847">
            <w:pPr>
              <w:spacing w:after="0" w:line="240" w:lineRule="auto"/>
              <w:jc w:val="center"/>
              <w:rPr>
                <w:rFonts w:ascii="Times New Roman" w:hAnsi="Times New Roman"/>
                <w:b/>
                <w:i/>
                <w:sz w:val="28"/>
                <w:szCs w:val="28"/>
              </w:rPr>
            </w:pPr>
            <w:r>
              <w:rPr>
                <w:rFonts w:ascii="Times New Roman" w:hAnsi="Times New Roman"/>
                <w:b/>
                <w:i/>
                <w:sz w:val="28"/>
                <w:szCs w:val="28"/>
              </w:rPr>
              <w:t>3,8</w:t>
            </w:r>
          </w:p>
        </w:tc>
      </w:tr>
      <w:tr w:rsidR="00C566BF" w:rsidTr="00AB7614">
        <w:tc>
          <w:tcPr>
            <w:tcW w:w="2269" w:type="dxa"/>
            <w:tcBorders>
              <w:top w:val="single" w:sz="6" w:space="0" w:color="auto"/>
              <w:left w:val="single" w:sz="6"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sidRPr="000B7DBB">
              <w:rPr>
                <w:rStyle w:val="FontStyle14"/>
              </w:rPr>
              <w:t>Музыка        (5-7кл.)</w:t>
            </w:r>
          </w:p>
        </w:tc>
        <w:tc>
          <w:tcPr>
            <w:tcW w:w="567" w:type="dxa"/>
            <w:tcBorders>
              <w:top w:val="single" w:sz="6" w:space="0" w:color="auto"/>
              <w:left w:val="single" w:sz="6" w:space="0" w:color="auto"/>
              <w:bottom w:val="single" w:sz="6" w:space="0" w:color="auto"/>
              <w:right w:val="single" w:sz="4" w:space="0" w:color="auto"/>
            </w:tcBorders>
            <w:hideMark/>
          </w:tcPr>
          <w:p w:rsidR="001B6841" w:rsidRPr="003759C8" w:rsidRDefault="001B6841" w:rsidP="00AB1847">
            <w:pPr>
              <w:spacing w:after="0" w:line="240" w:lineRule="auto"/>
              <w:rPr>
                <w:rFonts w:ascii="Times New Roman" w:hAnsi="Times New Roman"/>
                <w:b/>
                <w:i/>
                <w:color w:val="000000"/>
                <w:sz w:val="28"/>
                <w:szCs w:val="28"/>
              </w:rPr>
            </w:pPr>
            <w:r w:rsidRPr="003759C8">
              <w:rPr>
                <w:rFonts w:ascii="Times New Roman" w:hAnsi="Times New Roman"/>
                <w:b/>
                <w:i/>
                <w:color w:val="000000"/>
                <w:sz w:val="28"/>
                <w:szCs w:val="28"/>
              </w:rPr>
              <w:t xml:space="preserve">    100</w:t>
            </w:r>
          </w:p>
        </w:tc>
        <w:tc>
          <w:tcPr>
            <w:tcW w:w="567" w:type="dxa"/>
            <w:tcBorders>
              <w:top w:val="single" w:sz="6" w:space="0" w:color="auto"/>
              <w:left w:val="single" w:sz="4" w:space="0" w:color="auto"/>
              <w:bottom w:val="single" w:sz="6" w:space="0" w:color="auto"/>
              <w:right w:val="single" w:sz="4" w:space="0" w:color="auto"/>
            </w:tcBorders>
          </w:tcPr>
          <w:p w:rsidR="001B6841" w:rsidRPr="003759C8" w:rsidRDefault="001B6841" w:rsidP="00AB1847">
            <w:pPr>
              <w:spacing w:after="0" w:line="240" w:lineRule="auto"/>
              <w:rPr>
                <w:rFonts w:ascii="Times New Roman" w:hAnsi="Times New Roman"/>
                <w:b/>
                <w:i/>
                <w:color w:val="000000"/>
                <w:sz w:val="28"/>
                <w:szCs w:val="28"/>
              </w:rPr>
            </w:pPr>
            <w:r w:rsidRPr="003759C8">
              <w:rPr>
                <w:rFonts w:ascii="Times New Roman" w:hAnsi="Times New Roman"/>
                <w:b/>
                <w:i/>
                <w:color w:val="000000"/>
                <w:sz w:val="28"/>
                <w:szCs w:val="28"/>
              </w:rPr>
              <w:t xml:space="preserve">  100</w:t>
            </w:r>
          </w:p>
        </w:tc>
        <w:tc>
          <w:tcPr>
            <w:tcW w:w="708" w:type="dxa"/>
            <w:tcBorders>
              <w:top w:val="single" w:sz="6" w:space="0" w:color="auto"/>
              <w:left w:val="single" w:sz="4" w:space="0" w:color="auto"/>
              <w:bottom w:val="single" w:sz="6" w:space="0" w:color="auto"/>
              <w:right w:val="single" w:sz="4" w:space="0" w:color="auto"/>
            </w:tcBorders>
          </w:tcPr>
          <w:p w:rsidR="001B6841" w:rsidRPr="003759C8" w:rsidRDefault="001B6841" w:rsidP="00AB1847">
            <w:pPr>
              <w:spacing w:after="0" w:line="240" w:lineRule="auto"/>
              <w:rPr>
                <w:rFonts w:ascii="Times New Roman" w:hAnsi="Times New Roman"/>
                <w:b/>
                <w:i/>
                <w:color w:val="000000"/>
                <w:sz w:val="28"/>
                <w:szCs w:val="28"/>
              </w:rPr>
            </w:pPr>
            <w:r w:rsidRPr="003759C8">
              <w:rPr>
                <w:rFonts w:ascii="Times New Roman" w:hAnsi="Times New Roman"/>
                <w:b/>
                <w:i/>
                <w:color w:val="000000"/>
                <w:sz w:val="28"/>
                <w:szCs w:val="28"/>
              </w:rPr>
              <w:t xml:space="preserve">   100</w:t>
            </w:r>
          </w:p>
        </w:tc>
        <w:tc>
          <w:tcPr>
            <w:tcW w:w="567" w:type="dxa"/>
            <w:tcBorders>
              <w:top w:val="single" w:sz="6" w:space="0" w:color="auto"/>
              <w:left w:val="single" w:sz="4" w:space="0" w:color="auto"/>
              <w:bottom w:val="single" w:sz="6" w:space="0" w:color="auto"/>
              <w:right w:val="single" w:sz="4" w:space="0" w:color="auto"/>
            </w:tcBorders>
          </w:tcPr>
          <w:p w:rsidR="001B6841" w:rsidRPr="003759C8" w:rsidRDefault="001B6841" w:rsidP="00AB1847">
            <w:pPr>
              <w:spacing w:after="0" w:line="240" w:lineRule="auto"/>
              <w:rPr>
                <w:rFonts w:ascii="Times New Roman" w:hAnsi="Times New Roman"/>
                <w:b/>
                <w:i/>
                <w:color w:val="000000"/>
                <w:sz w:val="28"/>
                <w:szCs w:val="28"/>
              </w:rPr>
            </w:pPr>
            <w:r w:rsidRPr="003759C8">
              <w:rPr>
                <w:rFonts w:ascii="Times New Roman" w:hAnsi="Times New Roman"/>
                <w:b/>
                <w:i/>
                <w:color w:val="000000"/>
                <w:sz w:val="28"/>
                <w:szCs w:val="28"/>
              </w:rPr>
              <w:t xml:space="preserve">   100</w:t>
            </w:r>
          </w:p>
        </w:tc>
        <w:tc>
          <w:tcPr>
            <w:tcW w:w="567" w:type="dxa"/>
            <w:tcBorders>
              <w:top w:val="single" w:sz="6" w:space="0" w:color="auto"/>
              <w:left w:val="single" w:sz="4" w:space="0" w:color="auto"/>
              <w:bottom w:val="single" w:sz="6" w:space="0" w:color="auto"/>
              <w:right w:val="single" w:sz="6" w:space="0" w:color="auto"/>
            </w:tcBorders>
          </w:tcPr>
          <w:p w:rsidR="001B6841" w:rsidRPr="003759C8" w:rsidRDefault="001B6841" w:rsidP="00AB1847">
            <w:pPr>
              <w:spacing w:after="0" w:line="240" w:lineRule="auto"/>
              <w:rPr>
                <w:rFonts w:ascii="Times New Roman" w:hAnsi="Times New Roman"/>
                <w:b/>
                <w:i/>
                <w:color w:val="000000"/>
                <w:sz w:val="28"/>
                <w:szCs w:val="28"/>
              </w:rPr>
            </w:pPr>
            <w:r w:rsidRPr="003759C8">
              <w:rPr>
                <w:rFonts w:ascii="Times New Roman" w:hAnsi="Times New Roman"/>
                <w:b/>
                <w:i/>
                <w:color w:val="000000"/>
                <w:sz w:val="28"/>
                <w:szCs w:val="28"/>
              </w:rPr>
              <w:t xml:space="preserve">   100</w:t>
            </w:r>
          </w:p>
        </w:tc>
        <w:tc>
          <w:tcPr>
            <w:tcW w:w="567" w:type="dxa"/>
            <w:tcBorders>
              <w:top w:val="single" w:sz="6" w:space="0" w:color="auto"/>
              <w:left w:val="single" w:sz="6" w:space="0" w:color="auto"/>
              <w:bottom w:val="single" w:sz="6" w:space="0" w:color="auto"/>
              <w:right w:val="single" w:sz="4" w:space="0" w:color="auto"/>
            </w:tcBorders>
            <w:hideMark/>
          </w:tcPr>
          <w:p w:rsidR="001B6841" w:rsidRPr="003759C8" w:rsidRDefault="001B6841" w:rsidP="00AB1847">
            <w:pPr>
              <w:spacing w:after="0" w:line="240" w:lineRule="auto"/>
              <w:jc w:val="center"/>
              <w:rPr>
                <w:rFonts w:ascii="Times New Roman" w:hAnsi="Times New Roman"/>
                <w:b/>
                <w:i/>
                <w:color w:val="000000"/>
                <w:sz w:val="28"/>
                <w:szCs w:val="28"/>
              </w:rPr>
            </w:pPr>
            <w:r w:rsidRPr="003759C8">
              <w:rPr>
                <w:rFonts w:ascii="Times New Roman" w:hAnsi="Times New Roman"/>
                <w:b/>
                <w:i/>
                <w:color w:val="000000"/>
                <w:sz w:val="28"/>
                <w:szCs w:val="28"/>
              </w:rPr>
              <w:t>87</w:t>
            </w:r>
          </w:p>
        </w:tc>
        <w:tc>
          <w:tcPr>
            <w:tcW w:w="709" w:type="dxa"/>
            <w:tcBorders>
              <w:top w:val="single" w:sz="6" w:space="0" w:color="auto"/>
              <w:left w:val="single" w:sz="4" w:space="0" w:color="auto"/>
              <w:bottom w:val="single" w:sz="6" w:space="0" w:color="auto"/>
              <w:right w:val="single" w:sz="4" w:space="0" w:color="auto"/>
            </w:tcBorders>
          </w:tcPr>
          <w:p w:rsidR="001B6841" w:rsidRPr="003759C8" w:rsidRDefault="001B6841" w:rsidP="00AB1847">
            <w:pPr>
              <w:spacing w:after="0" w:line="240" w:lineRule="auto"/>
              <w:jc w:val="center"/>
              <w:rPr>
                <w:rFonts w:ascii="Times New Roman" w:hAnsi="Times New Roman"/>
                <w:b/>
                <w:i/>
                <w:color w:val="000000"/>
                <w:sz w:val="28"/>
                <w:szCs w:val="28"/>
              </w:rPr>
            </w:pPr>
            <w:r w:rsidRPr="003759C8">
              <w:rPr>
                <w:rFonts w:ascii="Times New Roman" w:hAnsi="Times New Roman"/>
                <w:b/>
                <w:i/>
                <w:color w:val="000000"/>
                <w:sz w:val="28"/>
                <w:szCs w:val="28"/>
              </w:rPr>
              <w:t>95</w:t>
            </w:r>
          </w:p>
        </w:tc>
        <w:tc>
          <w:tcPr>
            <w:tcW w:w="567" w:type="dxa"/>
            <w:tcBorders>
              <w:top w:val="single" w:sz="6" w:space="0" w:color="auto"/>
              <w:left w:val="single" w:sz="4" w:space="0" w:color="auto"/>
              <w:bottom w:val="single" w:sz="6" w:space="0" w:color="auto"/>
              <w:right w:val="single" w:sz="4" w:space="0" w:color="auto"/>
            </w:tcBorders>
          </w:tcPr>
          <w:p w:rsidR="001B6841" w:rsidRPr="003759C8" w:rsidRDefault="001B6841" w:rsidP="00AB1847">
            <w:pPr>
              <w:spacing w:after="0" w:line="240" w:lineRule="auto"/>
              <w:jc w:val="center"/>
              <w:rPr>
                <w:rFonts w:ascii="Times New Roman" w:hAnsi="Times New Roman"/>
                <w:b/>
                <w:i/>
                <w:color w:val="000000"/>
                <w:sz w:val="28"/>
                <w:szCs w:val="28"/>
              </w:rPr>
            </w:pPr>
            <w:r w:rsidRPr="003759C8">
              <w:rPr>
                <w:rFonts w:ascii="Times New Roman" w:hAnsi="Times New Roman"/>
                <w:b/>
                <w:i/>
                <w:color w:val="000000"/>
                <w:sz w:val="28"/>
                <w:szCs w:val="28"/>
              </w:rPr>
              <w:t>70</w:t>
            </w:r>
          </w:p>
        </w:tc>
        <w:tc>
          <w:tcPr>
            <w:tcW w:w="567" w:type="dxa"/>
            <w:tcBorders>
              <w:top w:val="single" w:sz="6" w:space="0" w:color="auto"/>
              <w:left w:val="single" w:sz="4" w:space="0" w:color="auto"/>
              <w:bottom w:val="single" w:sz="6" w:space="0" w:color="auto"/>
              <w:right w:val="single" w:sz="4" w:space="0" w:color="auto"/>
            </w:tcBorders>
          </w:tcPr>
          <w:p w:rsidR="001B6841" w:rsidRPr="003759C8" w:rsidRDefault="001B6841" w:rsidP="00AB1847">
            <w:pPr>
              <w:spacing w:after="0" w:line="240" w:lineRule="auto"/>
              <w:jc w:val="center"/>
              <w:rPr>
                <w:rFonts w:ascii="Times New Roman" w:hAnsi="Times New Roman"/>
                <w:b/>
                <w:i/>
                <w:color w:val="000000"/>
                <w:sz w:val="28"/>
                <w:szCs w:val="28"/>
              </w:rPr>
            </w:pPr>
            <w:r w:rsidRPr="003759C8">
              <w:rPr>
                <w:rFonts w:ascii="Times New Roman" w:hAnsi="Times New Roman"/>
                <w:b/>
                <w:i/>
                <w:color w:val="000000"/>
                <w:sz w:val="28"/>
                <w:szCs w:val="28"/>
              </w:rPr>
              <w:t>72</w:t>
            </w:r>
          </w:p>
        </w:tc>
        <w:tc>
          <w:tcPr>
            <w:tcW w:w="567" w:type="dxa"/>
            <w:tcBorders>
              <w:top w:val="single" w:sz="6" w:space="0" w:color="auto"/>
              <w:left w:val="single" w:sz="4" w:space="0" w:color="auto"/>
              <w:bottom w:val="single" w:sz="6" w:space="0" w:color="auto"/>
              <w:right w:val="single" w:sz="6" w:space="0" w:color="auto"/>
            </w:tcBorders>
          </w:tcPr>
          <w:p w:rsidR="001B6841" w:rsidRPr="003759C8" w:rsidRDefault="001B6841" w:rsidP="00AB1847">
            <w:pPr>
              <w:spacing w:after="0" w:line="240" w:lineRule="auto"/>
              <w:jc w:val="center"/>
              <w:rPr>
                <w:rFonts w:ascii="Times New Roman" w:hAnsi="Times New Roman"/>
                <w:b/>
                <w:i/>
                <w:color w:val="000000"/>
                <w:sz w:val="28"/>
                <w:szCs w:val="28"/>
              </w:rPr>
            </w:pPr>
            <w:r w:rsidRPr="003759C8">
              <w:rPr>
                <w:rFonts w:ascii="Times New Roman" w:hAnsi="Times New Roman"/>
                <w:b/>
                <w:i/>
                <w:color w:val="000000"/>
                <w:sz w:val="28"/>
                <w:szCs w:val="28"/>
              </w:rPr>
              <w:t>81</w:t>
            </w:r>
          </w:p>
        </w:tc>
        <w:tc>
          <w:tcPr>
            <w:tcW w:w="567" w:type="dxa"/>
            <w:tcBorders>
              <w:top w:val="single" w:sz="6" w:space="0" w:color="auto"/>
              <w:left w:val="single" w:sz="6" w:space="0" w:color="auto"/>
              <w:bottom w:val="single" w:sz="6" w:space="0" w:color="auto"/>
              <w:right w:val="single" w:sz="4" w:space="0" w:color="auto"/>
            </w:tcBorders>
            <w:hideMark/>
          </w:tcPr>
          <w:p w:rsidR="001B6841" w:rsidRPr="003759C8" w:rsidRDefault="001B6841" w:rsidP="00AB1847">
            <w:pPr>
              <w:spacing w:after="0" w:line="240" w:lineRule="auto"/>
              <w:jc w:val="center"/>
              <w:rPr>
                <w:rFonts w:ascii="Times New Roman" w:hAnsi="Times New Roman"/>
                <w:b/>
                <w:i/>
                <w:color w:val="000000"/>
                <w:sz w:val="28"/>
                <w:szCs w:val="28"/>
              </w:rPr>
            </w:pPr>
            <w:r w:rsidRPr="003759C8">
              <w:rPr>
                <w:rFonts w:ascii="Times New Roman" w:hAnsi="Times New Roman"/>
                <w:b/>
                <w:i/>
                <w:color w:val="000000"/>
                <w:sz w:val="28"/>
                <w:szCs w:val="28"/>
              </w:rPr>
              <w:t>4,1</w:t>
            </w:r>
          </w:p>
        </w:tc>
        <w:tc>
          <w:tcPr>
            <w:tcW w:w="567" w:type="dxa"/>
            <w:tcBorders>
              <w:top w:val="single" w:sz="6" w:space="0" w:color="auto"/>
              <w:left w:val="single" w:sz="4" w:space="0" w:color="auto"/>
              <w:bottom w:val="single" w:sz="6" w:space="0" w:color="auto"/>
              <w:right w:val="single" w:sz="4" w:space="0" w:color="auto"/>
            </w:tcBorders>
          </w:tcPr>
          <w:p w:rsidR="001B6841" w:rsidRPr="003759C8" w:rsidRDefault="001B6841" w:rsidP="00AB1847">
            <w:pPr>
              <w:spacing w:after="0" w:line="240" w:lineRule="auto"/>
              <w:jc w:val="center"/>
              <w:rPr>
                <w:rFonts w:ascii="Times New Roman" w:hAnsi="Times New Roman"/>
                <w:b/>
                <w:i/>
                <w:color w:val="000000"/>
                <w:sz w:val="28"/>
                <w:szCs w:val="28"/>
              </w:rPr>
            </w:pPr>
            <w:r w:rsidRPr="003759C8">
              <w:rPr>
                <w:rFonts w:ascii="Times New Roman" w:hAnsi="Times New Roman"/>
                <w:b/>
                <w:i/>
                <w:color w:val="000000"/>
                <w:sz w:val="28"/>
                <w:szCs w:val="28"/>
              </w:rPr>
              <w:t>4,3</w:t>
            </w:r>
          </w:p>
        </w:tc>
        <w:tc>
          <w:tcPr>
            <w:tcW w:w="567" w:type="dxa"/>
            <w:tcBorders>
              <w:top w:val="single" w:sz="6" w:space="0" w:color="auto"/>
              <w:left w:val="single" w:sz="4" w:space="0" w:color="auto"/>
              <w:bottom w:val="single" w:sz="6" w:space="0" w:color="auto"/>
              <w:right w:val="single" w:sz="4" w:space="0" w:color="auto"/>
            </w:tcBorders>
          </w:tcPr>
          <w:p w:rsidR="001B6841" w:rsidRPr="003759C8" w:rsidRDefault="001B6841" w:rsidP="00AB1847">
            <w:pPr>
              <w:spacing w:after="0" w:line="240" w:lineRule="auto"/>
              <w:jc w:val="center"/>
              <w:rPr>
                <w:rFonts w:ascii="Times New Roman" w:hAnsi="Times New Roman"/>
                <w:b/>
                <w:i/>
                <w:color w:val="000000"/>
                <w:sz w:val="28"/>
                <w:szCs w:val="28"/>
              </w:rPr>
            </w:pPr>
            <w:r w:rsidRPr="003759C8">
              <w:rPr>
                <w:rFonts w:ascii="Times New Roman" w:hAnsi="Times New Roman"/>
                <w:b/>
                <w:i/>
                <w:color w:val="000000"/>
                <w:sz w:val="28"/>
                <w:szCs w:val="28"/>
              </w:rPr>
              <w:t>3,8</w:t>
            </w:r>
          </w:p>
        </w:tc>
        <w:tc>
          <w:tcPr>
            <w:tcW w:w="567" w:type="dxa"/>
            <w:tcBorders>
              <w:top w:val="single" w:sz="6" w:space="0" w:color="auto"/>
              <w:left w:val="single" w:sz="4" w:space="0" w:color="auto"/>
              <w:bottom w:val="single" w:sz="6" w:space="0" w:color="auto"/>
              <w:right w:val="single" w:sz="4" w:space="0" w:color="auto"/>
            </w:tcBorders>
          </w:tcPr>
          <w:p w:rsidR="001B6841" w:rsidRPr="003759C8" w:rsidRDefault="001B6841" w:rsidP="00AB1847">
            <w:pPr>
              <w:spacing w:after="0" w:line="240" w:lineRule="auto"/>
              <w:jc w:val="center"/>
              <w:rPr>
                <w:rFonts w:ascii="Times New Roman" w:hAnsi="Times New Roman"/>
                <w:b/>
                <w:i/>
                <w:color w:val="000000"/>
                <w:sz w:val="28"/>
                <w:szCs w:val="28"/>
              </w:rPr>
            </w:pPr>
            <w:r w:rsidRPr="003759C8">
              <w:rPr>
                <w:rFonts w:ascii="Times New Roman" w:hAnsi="Times New Roman"/>
                <w:b/>
                <w:i/>
                <w:color w:val="000000"/>
                <w:sz w:val="28"/>
                <w:szCs w:val="28"/>
              </w:rPr>
              <w:t>4,0</w:t>
            </w:r>
          </w:p>
        </w:tc>
        <w:tc>
          <w:tcPr>
            <w:tcW w:w="709" w:type="dxa"/>
            <w:tcBorders>
              <w:top w:val="single" w:sz="6" w:space="0" w:color="auto"/>
              <w:left w:val="single" w:sz="4" w:space="0" w:color="auto"/>
              <w:bottom w:val="single" w:sz="6" w:space="0" w:color="auto"/>
              <w:right w:val="single" w:sz="6" w:space="0" w:color="auto"/>
            </w:tcBorders>
          </w:tcPr>
          <w:p w:rsidR="001B6841" w:rsidRPr="003759C8" w:rsidRDefault="001B6841" w:rsidP="00AB1847">
            <w:pPr>
              <w:spacing w:after="0" w:line="240" w:lineRule="auto"/>
              <w:jc w:val="center"/>
              <w:rPr>
                <w:rFonts w:ascii="Times New Roman" w:hAnsi="Times New Roman"/>
                <w:b/>
                <w:i/>
                <w:color w:val="000000"/>
                <w:sz w:val="28"/>
                <w:szCs w:val="28"/>
              </w:rPr>
            </w:pPr>
            <w:r w:rsidRPr="003759C8">
              <w:rPr>
                <w:rFonts w:ascii="Times New Roman" w:hAnsi="Times New Roman"/>
                <w:b/>
                <w:i/>
                <w:color w:val="000000"/>
                <w:sz w:val="28"/>
                <w:szCs w:val="28"/>
              </w:rPr>
              <w:t>4,1</w:t>
            </w:r>
          </w:p>
        </w:tc>
      </w:tr>
      <w:tr w:rsidR="00C566BF" w:rsidTr="00AB7614">
        <w:tc>
          <w:tcPr>
            <w:tcW w:w="2269" w:type="dxa"/>
            <w:tcBorders>
              <w:top w:val="single" w:sz="6" w:space="0" w:color="auto"/>
              <w:left w:val="single" w:sz="4" w:space="0" w:color="auto"/>
              <w:bottom w:val="single" w:sz="6" w:space="0" w:color="auto"/>
              <w:right w:val="single" w:sz="6" w:space="0" w:color="auto"/>
            </w:tcBorders>
            <w:hideMark/>
          </w:tcPr>
          <w:p w:rsidR="001B6841" w:rsidRPr="000B7DBB" w:rsidRDefault="001B6841" w:rsidP="00AB1847">
            <w:pPr>
              <w:pStyle w:val="Style3"/>
              <w:widowControl/>
              <w:spacing w:line="240" w:lineRule="auto"/>
              <w:rPr>
                <w:rStyle w:val="FontStyle14"/>
              </w:rPr>
            </w:pPr>
            <w:r w:rsidRPr="000B7DBB">
              <w:rPr>
                <w:rStyle w:val="FontStyle14"/>
                <w:sz w:val="22"/>
              </w:rPr>
              <w:t>Изобразительное искусство (5-7кл.)</w:t>
            </w:r>
          </w:p>
        </w:tc>
        <w:tc>
          <w:tcPr>
            <w:tcW w:w="567" w:type="dxa"/>
            <w:tcBorders>
              <w:top w:val="single" w:sz="6" w:space="0" w:color="auto"/>
              <w:left w:val="single" w:sz="6" w:space="0" w:color="auto"/>
              <w:bottom w:val="single" w:sz="6" w:space="0" w:color="auto"/>
              <w:right w:val="single" w:sz="4" w:space="0" w:color="auto"/>
            </w:tcBorders>
            <w:hideMark/>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93</w:t>
            </w:r>
          </w:p>
        </w:tc>
        <w:tc>
          <w:tcPr>
            <w:tcW w:w="567" w:type="dxa"/>
            <w:tcBorders>
              <w:top w:val="single" w:sz="6" w:space="0" w:color="auto"/>
              <w:left w:val="single" w:sz="4" w:space="0" w:color="auto"/>
              <w:bottom w:val="single" w:sz="6" w:space="0" w:color="auto"/>
              <w:right w:val="single" w:sz="4" w:space="0" w:color="auto"/>
            </w:tcBorders>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94</w:t>
            </w:r>
          </w:p>
        </w:tc>
        <w:tc>
          <w:tcPr>
            <w:tcW w:w="708" w:type="dxa"/>
            <w:tcBorders>
              <w:top w:val="single" w:sz="6" w:space="0" w:color="auto"/>
              <w:left w:val="single" w:sz="4" w:space="0" w:color="auto"/>
              <w:bottom w:val="single" w:sz="6" w:space="0" w:color="auto"/>
              <w:right w:val="single" w:sz="4" w:space="0" w:color="auto"/>
            </w:tcBorders>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99</w:t>
            </w:r>
          </w:p>
        </w:tc>
        <w:tc>
          <w:tcPr>
            <w:tcW w:w="567" w:type="dxa"/>
            <w:tcBorders>
              <w:top w:val="single" w:sz="6" w:space="0" w:color="auto"/>
              <w:left w:val="single" w:sz="4" w:space="0" w:color="auto"/>
              <w:bottom w:val="single" w:sz="6" w:space="0" w:color="auto"/>
              <w:right w:val="single" w:sz="4" w:space="0" w:color="auto"/>
            </w:tcBorders>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100</w:t>
            </w:r>
          </w:p>
        </w:tc>
        <w:tc>
          <w:tcPr>
            <w:tcW w:w="567" w:type="dxa"/>
            <w:tcBorders>
              <w:top w:val="single" w:sz="6" w:space="0" w:color="auto"/>
              <w:left w:val="single" w:sz="4" w:space="0" w:color="auto"/>
              <w:bottom w:val="single" w:sz="6" w:space="0" w:color="auto"/>
              <w:right w:val="single" w:sz="6" w:space="0" w:color="auto"/>
            </w:tcBorders>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97</w:t>
            </w:r>
          </w:p>
        </w:tc>
        <w:tc>
          <w:tcPr>
            <w:tcW w:w="567" w:type="dxa"/>
            <w:tcBorders>
              <w:top w:val="single" w:sz="6" w:space="0" w:color="auto"/>
              <w:left w:val="single" w:sz="6" w:space="0" w:color="auto"/>
              <w:bottom w:val="single" w:sz="6" w:space="0" w:color="auto"/>
              <w:right w:val="single" w:sz="4" w:space="0" w:color="auto"/>
            </w:tcBorders>
            <w:hideMark/>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50</w:t>
            </w:r>
          </w:p>
        </w:tc>
        <w:tc>
          <w:tcPr>
            <w:tcW w:w="709" w:type="dxa"/>
            <w:tcBorders>
              <w:top w:val="single" w:sz="6" w:space="0" w:color="auto"/>
              <w:left w:val="single" w:sz="4" w:space="0" w:color="auto"/>
              <w:bottom w:val="single" w:sz="6" w:space="0" w:color="auto"/>
              <w:right w:val="single" w:sz="4" w:space="0" w:color="auto"/>
            </w:tcBorders>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59</w:t>
            </w:r>
          </w:p>
        </w:tc>
        <w:tc>
          <w:tcPr>
            <w:tcW w:w="567" w:type="dxa"/>
            <w:tcBorders>
              <w:top w:val="single" w:sz="6" w:space="0" w:color="auto"/>
              <w:left w:val="single" w:sz="4" w:space="0" w:color="auto"/>
              <w:bottom w:val="single" w:sz="6" w:space="0" w:color="auto"/>
              <w:right w:val="single" w:sz="4" w:space="0" w:color="auto"/>
            </w:tcBorders>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66</w:t>
            </w:r>
          </w:p>
        </w:tc>
        <w:tc>
          <w:tcPr>
            <w:tcW w:w="567" w:type="dxa"/>
            <w:tcBorders>
              <w:top w:val="single" w:sz="6" w:space="0" w:color="auto"/>
              <w:left w:val="single" w:sz="4" w:space="0" w:color="auto"/>
              <w:bottom w:val="single" w:sz="6" w:space="0" w:color="auto"/>
              <w:right w:val="single" w:sz="4" w:space="0" w:color="auto"/>
            </w:tcBorders>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68</w:t>
            </w:r>
          </w:p>
        </w:tc>
        <w:tc>
          <w:tcPr>
            <w:tcW w:w="567" w:type="dxa"/>
            <w:tcBorders>
              <w:top w:val="single" w:sz="6" w:space="0" w:color="auto"/>
              <w:left w:val="single" w:sz="4" w:space="0" w:color="auto"/>
              <w:bottom w:val="single" w:sz="6" w:space="0" w:color="auto"/>
              <w:right w:val="single" w:sz="6" w:space="0" w:color="auto"/>
            </w:tcBorders>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45</w:t>
            </w:r>
          </w:p>
        </w:tc>
        <w:tc>
          <w:tcPr>
            <w:tcW w:w="567" w:type="dxa"/>
            <w:tcBorders>
              <w:top w:val="single" w:sz="6" w:space="0" w:color="auto"/>
              <w:left w:val="single" w:sz="6" w:space="0" w:color="auto"/>
              <w:bottom w:val="single" w:sz="6" w:space="0" w:color="auto"/>
              <w:right w:val="single" w:sz="4" w:space="0" w:color="auto"/>
            </w:tcBorders>
            <w:hideMark/>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4,5</w:t>
            </w:r>
          </w:p>
        </w:tc>
        <w:tc>
          <w:tcPr>
            <w:tcW w:w="567" w:type="dxa"/>
            <w:tcBorders>
              <w:top w:val="single" w:sz="6" w:space="0" w:color="auto"/>
              <w:left w:val="single" w:sz="4" w:space="0" w:color="auto"/>
              <w:bottom w:val="single" w:sz="6" w:space="0" w:color="auto"/>
              <w:right w:val="single" w:sz="4" w:space="0" w:color="auto"/>
            </w:tcBorders>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3,7</w:t>
            </w:r>
          </w:p>
        </w:tc>
        <w:tc>
          <w:tcPr>
            <w:tcW w:w="567" w:type="dxa"/>
            <w:tcBorders>
              <w:top w:val="single" w:sz="6" w:space="0" w:color="auto"/>
              <w:left w:val="single" w:sz="4" w:space="0" w:color="auto"/>
              <w:bottom w:val="single" w:sz="6" w:space="0" w:color="auto"/>
              <w:right w:val="single" w:sz="4" w:space="0" w:color="auto"/>
            </w:tcBorders>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3,8</w:t>
            </w:r>
          </w:p>
        </w:tc>
        <w:tc>
          <w:tcPr>
            <w:tcW w:w="567" w:type="dxa"/>
            <w:tcBorders>
              <w:top w:val="single" w:sz="6" w:space="0" w:color="auto"/>
              <w:left w:val="single" w:sz="4" w:space="0" w:color="auto"/>
              <w:bottom w:val="single" w:sz="6" w:space="0" w:color="auto"/>
              <w:right w:val="single" w:sz="4" w:space="0" w:color="auto"/>
            </w:tcBorders>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4,0</w:t>
            </w:r>
          </w:p>
        </w:tc>
        <w:tc>
          <w:tcPr>
            <w:tcW w:w="709" w:type="dxa"/>
            <w:tcBorders>
              <w:top w:val="single" w:sz="6" w:space="0" w:color="auto"/>
              <w:left w:val="single" w:sz="4" w:space="0" w:color="auto"/>
              <w:bottom w:val="single" w:sz="6" w:space="0" w:color="auto"/>
              <w:right w:val="single" w:sz="6" w:space="0" w:color="auto"/>
            </w:tcBorders>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4,0</w:t>
            </w:r>
          </w:p>
        </w:tc>
      </w:tr>
      <w:tr w:rsidR="00C566BF" w:rsidTr="00AB7614">
        <w:tc>
          <w:tcPr>
            <w:tcW w:w="2269" w:type="dxa"/>
            <w:tcBorders>
              <w:top w:val="single" w:sz="6" w:space="0" w:color="auto"/>
              <w:left w:val="single" w:sz="4" w:space="0" w:color="auto"/>
              <w:bottom w:val="single" w:sz="6" w:space="0" w:color="auto"/>
              <w:right w:val="single" w:sz="6" w:space="0" w:color="auto"/>
            </w:tcBorders>
            <w:hideMark/>
          </w:tcPr>
          <w:p w:rsidR="001B6841" w:rsidRDefault="001B6841" w:rsidP="00AB1847">
            <w:pPr>
              <w:pStyle w:val="Style3"/>
              <w:widowControl/>
              <w:spacing w:line="240" w:lineRule="auto"/>
              <w:rPr>
                <w:rStyle w:val="FontStyle14"/>
                <w:sz w:val="22"/>
              </w:rPr>
            </w:pPr>
          </w:p>
          <w:p w:rsidR="001B6841" w:rsidRDefault="001B6841" w:rsidP="00AB1847">
            <w:pPr>
              <w:pStyle w:val="Style3"/>
              <w:widowControl/>
              <w:spacing w:line="240" w:lineRule="auto"/>
              <w:rPr>
                <w:rStyle w:val="FontStyle14"/>
                <w:sz w:val="22"/>
              </w:rPr>
            </w:pPr>
            <w:r>
              <w:rPr>
                <w:rStyle w:val="FontStyle14"/>
                <w:sz w:val="22"/>
              </w:rPr>
              <w:t>История Дагестана</w:t>
            </w:r>
          </w:p>
        </w:tc>
        <w:tc>
          <w:tcPr>
            <w:tcW w:w="567" w:type="dxa"/>
            <w:tcBorders>
              <w:top w:val="single" w:sz="6" w:space="0" w:color="auto"/>
              <w:left w:val="single" w:sz="6" w:space="0" w:color="auto"/>
              <w:bottom w:val="single" w:sz="6" w:space="0" w:color="auto"/>
              <w:right w:val="single" w:sz="4" w:space="0" w:color="auto"/>
            </w:tcBorders>
            <w:hideMark/>
          </w:tcPr>
          <w:p w:rsidR="001B6841" w:rsidRPr="00481B0A" w:rsidRDefault="001B6841" w:rsidP="00AB1847">
            <w:pPr>
              <w:spacing w:after="0" w:line="240" w:lineRule="auto"/>
              <w:rPr>
                <w:rFonts w:ascii="Times New Roman" w:hAnsi="Times New Roman"/>
                <w:b/>
                <w:sz w:val="28"/>
                <w:szCs w:val="28"/>
              </w:rPr>
            </w:pPr>
          </w:p>
        </w:tc>
        <w:tc>
          <w:tcPr>
            <w:tcW w:w="567" w:type="dxa"/>
            <w:tcBorders>
              <w:top w:val="single" w:sz="6" w:space="0" w:color="auto"/>
              <w:left w:val="single" w:sz="4" w:space="0" w:color="auto"/>
              <w:bottom w:val="single" w:sz="6" w:space="0" w:color="auto"/>
              <w:right w:val="single" w:sz="4" w:space="0" w:color="auto"/>
            </w:tcBorders>
          </w:tcPr>
          <w:p w:rsidR="001B6841" w:rsidRPr="00481B0A" w:rsidRDefault="001B6841" w:rsidP="00AB1847">
            <w:pPr>
              <w:spacing w:after="0" w:line="240" w:lineRule="auto"/>
              <w:rPr>
                <w:rFonts w:ascii="Times New Roman" w:hAnsi="Times New Roman"/>
                <w:b/>
                <w:sz w:val="28"/>
                <w:szCs w:val="28"/>
              </w:rPr>
            </w:pPr>
            <w:r>
              <w:rPr>
                <w:rFonts w:ascii="Times New Roman" w:hAnsi="Times New Roman"/>
                <w:b/>
                <w:sz w:val="28"/>
                <w:szCs w:val="28"/>
              </w:rPr>
              <w:t xml:space="preserve">   98</w:t>
            </w:r>
          </w:p>
        </w:tc>
        <w:tc>
          <w:tcPr>
            <w:tcW w:w="708" w:type="dxa"/>
            <w:tcBorders>
              <w:top w:val="single" w:sz="6" w:space="0" w:color="auto"/>
              <w:left w:val="single" w:sz="4" w:space="0" w:color="auto"/>
              <w:bottom w:val="single" w:sz="6" w:space="0" w:color="auto"/>
              <w:right w:val="single" w:sz="4" w:space="0" w:color="auto"/>
            </w:tcBorders>
          </w:tcPr>
          <w:p w:rsidR="001B6841" w:rsidRPr="00481B0A" w:rsidRDefault="001B6841" w:rsidP="00AB1847">
            <w:pPr>
              <w:spacing w:after="0" w:line="240" w:lineRule="auto"/>
              <w:rPr>
                <w:rFonts w:ascii="Times New Roman" w:hAnsi="Times New Roman"/>
                <w:b/>
                <w:sz w:val="28"/>
                <w:szCs w:val="28"/>
              </w:rPr>
            </w:pPr>
            <w:r>
              <w:rPr>
                <w:rFonts w:ascii="Times New Roman" w:hAnsi="Times New Roman"/>
                <w:b/>
                <w:sz w:val="28"/>
                <w:szCs w:val="28"/>
              </w:rPr>
              <w:t xml:space="preserve">   85</w:t>
            </w:r>
          </w:p>
        </w:tc>
        <w:tc>
          <w:tcPr>
            <w:tcW w:w="567" w:type="dxa"/>
            <w:tcBorders>
              <w:top w:val="single" w:sz="6" w:space="0" w:color="auto"/>
              <w:left w:val="single" w:sz="4" w:space="0" w:color="auto"/>
              <w:bottom w:val="single" w:sz="6" w:space="0" w:color="auto"/>
              <w:right w:val="single" w:sz="4" w:space="0" w:color="auto"/>
            </w:tcBorders>
          </w:tcPr>
          <w:p w:rsidR="001B6841" w:rsidRPr="00481B0A" w:rsidRDefault="001B6841" w:rsidP="00AB1847">
            <w:pPr>
              <w:spacing w:after="0" w:line="240" w:lineRule="auto"/>
              <w:rPr>
                <w:rFonts w:ascii="Times New Roman" w:hAnsi="Times New Roman"/>
                <w:b/>
                <w:sz w:val="28"/>
                <w:szCs w:val="28"/>
              </w:rPr>
            </w:pPr>
            <w:r>
              <w:rPr>
                <w:rFonts w:ascii="Times New Roman" w:hAnsi="Times New Roman"/>
                <w:b/>
                <w:sz w:val="28"/>
                <w:szCs w:val="28"/>
              </w:rPr>
              <w:t xml:space="preserve">     86</w:t>
            </w:r>
          </w:p>
        </w:tc>
        <w:tc>
          <w:tcPr>
            <w:tcW w:w="567" w:type="dxa"/>
            <w:tcBorders>
              <w:top w:val="single" w:sz="6" w:space="0" w:color="auto"/>
              <w:left w:val="single" w:sz="4" w:space="0" w:color="auto"/>
              <w:bottom w:val="single" w:sz="6" w:space="0" w:color="auto"/>
              <w:right w:val="single" w:sz="6" w:space="0" w:color="auto"/>
            </w:tcBorders>
          </w:tcPr>
          <w:p w:rsidR="001B6841" w:rsidRPr="00481B0A" w:rsidRDefault="001B6841" w:rsidP="00AB1847">
            <w:pPr>
              <w:spacing w:after="0" w:line="240" w:lineRule="auto"/>
              <w:rPr>
                <w:rFonts w:ascii="Times New Roman" w:hAnsi="Times New Roman"/>
                <w:b/>
                <w:sz w:val="28"/>
                <w:szCs w:val="28"/>
              </w:rPr>
            </w:pPr>
            <w:r>
              <w:rPr>
                <w:rFonts w:ascii="Times New Roman" w:hAnsi="Times New Roman"/>
                <w:b/>
                <w:sz w:val="28"/>
                <w:szCs w:val="28"/>
              </w:rPr>
              <w:t xml:space="preserve">     90</w:t>
            </w:r>
          </w:p>
        </w:tc>
        <w:tc>
          <w:tcPr>
            <w:tcW w:w="567" w:type="dxa"/>
            <w:tcBorders>
              <w:top w:val="single" w:sz="6" w:space="0" w:color="auto"/>
              <w:left w:val="single" w:sz="6" w:space="0" w:color="auto"/>
              <w:bottom w:val="single" w:sz="6" w:space="0" w:color="auto"/>
              <w:right w:val="single" w:sz="4" w:space="0" w:color="auto"/>
            </w:tcBorders>
            <w:hideMark/>
          </w:tcPr>
          <w:p w:rsidR="001B6841" w:rsidRPr="00481B0A" w:rsidRDefault="001B6841" w:rsidP="00AB1847">
            <w:pPr>
              <w:spacing w:after="0" w:line="240" w:lineRule="auto"/>
              <w:jc w:val="center"/>
              <w:rPr>
                <w:rFonts w:ascii="Times New Roman" w:hAnsi="Times New Roman"/>
                <w:b/>
                <w:sz w:val="28"/>
                <w:szCs w:val="28"/>
              </w:rPr>
            </w:pPr>
          </w:p>
        </w:tc>
        <w:tc>
          <w:tcPr>
            <w:tcW w:w="709" w:type="dxa"/>
            <w:tcBorders>
              <w:top w:val="single" w:sz="6" w:space="0" w:color="auto"/>
              <w:left w:val="single" w:sz="4" w:space="0" w:color="auto"/>
              <w:bottom w:val="single" w:sz="6" w:space="0" w:color="auto"/>
              <w:right w:val="single" w:sz="4" w:space="0" w:color="auto"/>
            </w:tcBorders>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54</w:t>
            </w:r>
          </w:p>
        </w:tc>
        <w:tc>
          <w:tcPr>
            <w:tcW w:w="567" w:type="dxa"/>
            <w:tcBorders>
              <w:top w:val="single" w:sz="6" w:space="0" w:color="auto"/>
              <w:left w:val="single" w:sz="4" w:space="0" w:color="auto"/>
              <w:bottom w:val="single" w:sz="6" w:space="0" w:color="auto"/>
              <w:right w:val="single" w:sz="4" w:space="0" w:color="auto"/>
            </w:tcBorders>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48</w:t>
            </w:r>
          </w:p>
        </w:tc>
        <w:tc>
          <w:tcPr>
            <w:tcW w:w="567" w:type="dxa"/>
            <w:tcBorders>
              <w:top w:val="single" w:sz="6" w:space="0" w:color="auto"/>
              <w:left w:val="single" w:sz="4" w:space="0" w:color="auto"/>
              <w:bottom w:val="single" w:sz="6" w:space="0" w:color="auto"/>
              <w:right w:val="single" w:sz="4" w:space="0" w:color="auto"/>
            </w:tcBorders>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50</w:t>
            </w:r>
          </w:p>
        </w:tc>
        <w:tc>
          <w:tcPr>
            <w:tcW w:w="567" w:type="dxa"/>
            <w:tcBorders>
              <w:top w:val="single" w:sz="6" w:space="0" w:color="auto"/>
              <w:left w:val="single" w:sz="4" w:space="0" w:color="auto"/>
              <w:bottom w:val="single" w:sz="6" w:space="0" w:color="auto"/>
              <w:right w:val="single" w:sz="6" w:space="0" w:color="auto"/>
            </w:tcBorders>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51</w:t>
            </w:r>
          </w:p>
        </w:tc>
        <w:tc>
          <w:tcPr>
            <w:tcW w:w="567" w:type="dxa"/>
            <w:tcBorders>
              <w:top w:val="single" w:sz="6" w:space="0" w:color="auto"/>
              <w:left w:val="single" w:sz="6" w:space="0" w:color="auto"/>
              <w:bottom w:val="single" w:sz="6" w:space="0" w:color="auto"/>
              <w:right w:val="single" w:sz="4" w:space="0" w:color="auto"/>
            </w:tcBorders>
            <w:hideMark/>
          </w:tcPr>
          <w:p w:rsidR="001B6841" w:rsidRPr="00481B0A" w:rsidRDefault="001B6841" w:rsidP="00AB1847">
            <w:pPr>
              <w:spacing w:after="0" w:line="240" w:lineRule="auto"/>
              <w:jc w:val="center"/>
              <w:rPr>
                <w:rFonts w:ascii="Times New Roman" w:hAnsi="Times New Roman"/>
                <w:b/>
                <w:sz w:val="28"/>
                <w:szCs w:val="28"/>
              </w:rPr>
            </w:pPr>
          </w:p>
        </w:tc>
        <w:tc>
          <w:tcPr>
            <w:tcW w:w="567" w:type="dxa"/>
            <w:tcBorders>
              <w:top w:val="single" w:sz="6" w:space="0" w:color="auto"/>
              <w:left w:val="single" w:sz="4" w:space="0" w:color="auto"/>
              <w:bottom w:val="single" w:sz="6" w:space="0" w:color="auto"/>
              <w:right w:val="single" w:sz="4" w:space="0" w:color="auto"/>
            </w:tcBorders>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3,0</w:t>
            </w:r>
          </w:p>
        </w:tc>
        <w:tc>
          <w:tcPr>
            <w:tcW w:w="567" w:type="dxa"/>
            <w:tcBorders>
              <w:top w:val="single" w:sz="6" w:space="0" w:color="auto"/>
              <w:left w:val="single" w:sz="4" w:space="0" w:color="auto"/>
              <w:bottom w:val="single" w:sz="6" w:space="0" w:color="auto"/>
              <w:right w:val="single" w:sz="4" w:space="0" w:color="auto"/>
            </w:tcBorders>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3,5</w:t>
            </w:r>
          </w:p>
        </w:tc>
        <w:tc>
          <w:tcPr>
            <w:tcW w:w="567" w:type="dxa"/>
            <w:tcBorders>
              <w:top w:val="single" w:sz="6" w:space="0" w:color="auto"/>
              <w:left w:val="single" w:sz="4" w:space="0" w:color="auto"/>
              <w:bottom w:val="single" w:sz="6" w:space="0" w:color="auto"/>
              <w:right w:val="single" w:sz="4" w:space="0" w:color="auto"/>
            </w:tcBorders>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3,5</w:t>
            </w:r>
          </w:p>
        </w:tc>
        <w:tc>
          <w:tcPr>
            <w:tcW w:w="709" w:type="dxa"/>
            <w:tcBorders>
              <w:top w:val="single" w:sz="6" w:space="0" w:color="auto"/>
              <w:left w:val="single" w:sz="4" w:space="0" w:color="auto"/>
              <w:bottom w:val="single" w:sz="6" w:space="0" w:color="auto"/>
              <w:right w:val="single" w:sz="6" w:space="0" w:color="auto"/>
            </w:tcBorders>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3,3</w:t>
            </w:r>
          </w:p>
        </w:tc>
      </w:tr>
      <w:tr w:rsidR="00C566BF" w:rsidTr="00AB7614">
        <w:tc>
          <w:tcPr>
            <w:tcW w:w="2269" w:type="dxa"/>
            <w:tcBorders>
              <w:top w:val="single" w:sz="6" w:space="0" w:color="auto"/>
              <w:left w:val="single" w:sz="4" w:space="0" w:color="auto"/>
              <w:bottom w:val="single" w:sz="6" w:space="0" w:color="auto"/>
              <w:right w:val="single" w:sz="6" w:space="0" w:color="auto"/>
            </w:tcBorders>
            <w:hideMark/>
          </w:tcPr>
          <w:p w:rsidR="001B6841" w:rsidRDefault="001B6841" w:rsidP="00AB1847">
            <w:pPr>
              <w:pStyle w:val="Style3"/>
              <w:widowControl/>
              <w:spacing w:line="240" w:lineRule="auto"/>
              <w:rPr>
                <w:rStyle w:val="FontStyle14"/>
                <w:sz w:val="22"/>
              </w:rPr>
            </w:pPr>
            <w:r>
              <w:rPr>
                <w:rStyle w:val="FontStyle14"/>
                <w:sz w:val="22"/>
              </w:rPr>
              <w:t>ИТОГО</w:t>
            </w:r>
          </w:p>
        </w:tc>
        <w:tc>
          <w:tcPr>
            <w:tcW w:w="567" w:type="dxa"/>
            <w:tcBorders>
              <w:top w:val="single" w:sz="6" w:space="0" w:color="auto"/>
              <w:left w:val="single" w:sz="6" w:space="0" w:color="auto"/>
              <w:bottom w:val="single" w:sz="6" w:space="0" w:color="auto"/>
              <w:right w:val="single" w:sz="4" w:space="0" w:color="auto"/>
            </w:tcBorders>
            <w:hideMark/>
          </w:tcPr>
          <w:p w:rsidR="001B6841" w:rsidRPr="00481B0A" w:rsidRDefault="001B6841" w:rsidP="00AB1847">
            <w:pPr>
              <w:spacing w:after="0" w:line="240" w:lineRule="auto"/>
              <w:rPr>
                <w:rFonts w:ascii="Times New Roman" w:hAnsi="Times New Roman"/>
                <w:b/>
                <w:sz w:val="28"/>
                <w:szCs w:val="28"/>
              </w:rPr>
            </w:pPr>
            <w:r>
              <w:rPr>
                <w:rFonts w:ascii="Times New Roman" w:hAnsi="Times New Roman"/>
                <w:b/>
                <w:sz w:val="28"/>
                <w:szCs w:val="28"/>
              </w:rPr>
              <w:t>86</w:t>
            </w:r>
          </w:p>
        </w:tc>
        <w:tc>
          <w:tcPr>
            <w:tcW w:w="567" w:type="dxa"/>
            <w:tcBorders>
              <w:top w:val="single" w:sz="6" w:space="0" w:color="auto"/>
              <w:left w:val="single" w:sz="4" w:space="0" w:color="auto"/>
              <w:bottom w:val="single" w:sz="6" w:space="0" w:color="auto"/>
              <w:right w:val="single" w:sz="4" w:space="0" w:color="auto"/>
            </w:tcBorders>
          </w:tcPr>
          <w:p w:rsidR="001B6841" w:rsidRDefault="001B6841" w:rsidP="00AB1847">
            <w:pPr>
              <w:spacing w:after="0" w:line="240" w:lineRule="auto"/>
              <w:rPr>
                <w:rFonts w:ascii="Times New Roman" w:hAnsi="Times New Roman"/>
                <w:b/>
                <w:sz w:val="28"/>
                <w:szCs w:val="28"/>
              </w:rPr>
            </w:pPr>
            <w:r>
              <w:rPr>
                <w:rFonts w:ascii="Times New Roman" w:hAnsi="Times New Roman"/>
                <w:b/>
                <w:sz w:val="28"/>
                <w:szCs w:val="28"/>
              </w:rPr>
              <w:t>85</w:t>
            </w:r>
          </w:p>
        </w:tc>
        <w:tc>
          <w:tcPr>
            <w:tcW w:w="708" w:type="dxa"/>
            <w:tcBorders>
              <w:top w:val="single" w:sz="6" w:space="0" w:color="auto"/>
              <w:left w:val="single" w:sz="4" w:space="0" w:color="auto"/>
              <w:bottom w:val="single" w:sz="6" w:space="0" w:color="auto"/>
              <w:right w:val="single" w:sz="4" w:space="0" w:color="auto"/>
            </w:tcBorders>
          </w:tcPr>
          <w:p w:rsidR="001B6841" w:rsidRPr="00481B0A" w:rsidRDefault="001B6841" w:rsidP="00AB1847">
            <w:pPr>
              <w:spacing w:after="0" w:line="240" w:lineRule="auto"/>
              <w:rPr>
                <w:rFonts w:ascii="Times New Roman" w:hAnsi="Times New Roman"/>
                <w:b/>
                <w:sz w:val="28"/>
                <w:szCs w:val="28"/>
              </w:rPr>
            </w:pPr>
            <w:r>
              <w:rPr>
                <w:rFonts w:ascii="Times New Roman" w:hAnsi="Times New Roman"/>
                <w:b/>
                <w:sz w:val="28"/>
                <w:szCs w:val="28"/>
              </w:rPr>
              <w:t>85</w:t>
            </w:r>
          </w:p>
        </w:tc>
        <w:tc>
          <w:tcPr>
            <w:tcW w:w="567" w:type="dxa"/>
            <w:tcBorders>
              <w:top w:val="single" w:sz="6" w:space="0" w:color="auto"/>
              <w:left w:val="single" w:sz="4" w:space="0" w:color="auto"/>
              <w:bottom w:val="single" w:sz="6" w:space="0" w:color="auto"/>
              <w:right w:val="single" w:sz="4" w:space="0" w:color="auto"/>
            </w:tcBorders>
          </w:tcPr>
          <w:p w:rsidR="001B6841" w:rsidRPr="00481B0A" w:rsidRDefault="001B6841" w:rsidP="00AB1847">
            <w:pPr>
              <w:spacing w:after="0" w:line="240" w:lineRule="auto"/>
              <w:rPr>
                <w:rFonts w:ascii="Times New Roman" w:hAnsi="Times New Roman"/>
                <w:b/>
                <w:sz w:val="28"/>
                <w:szCs w:val="28"/>
              </w:rPr>
            </w:pPr>
            <w:r>
              <w:rPr>
                <w:rFonts w:ascii="Times New Roman" w:hAnsi="Times New Roman"/>
                <w:b/>
                <w:sz w:val="28"/>
                <w:szCs w:val="28"/>
              </w:rPr>
              <w:t>87</w:t>
            </w:r>
          </w:p>
        </w:tc>
        <w:tc>
          <w:tcPr>
            <w:tcW w:w="567" w:type="dxa"/>
            <w:tcBorders>
              <w:top w:val="single" w:sz="6" w:space="0" w:color="auto"/>
              <w:left w:val="single" w:sz="4" w:space="0" w:color="auto"/>
              <w:bottom w:val="single" w:sz="6" w:space="0" w:color="auto"/>
              <w:right w:val="single" w:sz="6" w:space="0" w:color="auto"/>
            </w:tcBorders>
          </w:tcPr>
          <w:p w:rsidR="001B6841" w:rsidRPr="00481B0A" w:rsidRDefault="001B6841" w:rsidP="00AB1847">
            <w:pPr>
              <w:spacing w:after="0" w:line="240" w:lineRule="auto"/>
              <w:rPr>
                <w:rFonts w:ascii="Times New Roman" w:hAnsi="Times New Roman"/>
                <w:b/>
                <w:sz w:val="28"/>
                <w:szCs w:val="28"/>
              </w:rPr>
            </w:pPr>
            <w:r>
              <w:rPr>
                <w:rFonts w:ascii="Times New Roman" w:hAnsi="Times New Roman"/>
                <w:b/>
                <w:sz w:val="28"/>
                <w:szCs w:val="28"/>
              </w:rPr>
              <w:t>86</w:t>
            </w:r>
          </w:p>
        </w:tc>
        <w:tc>
          <w:tcPr>
            <w:tcW w:w="567" w:type="dxa"/>
            <w:tcBorders>
              <w:top w:val="single" w:sz="6" w:space="0" w:color="auto"/>
              <w:left w:val="single" w:sz="6" w:space="0" w:color="auto"/>
              <w:bottom w:val="single" w:sz="6" w:space="0" w:color="auto"/>
              <w:right w:val="single" w:sz="4" w:space="0" w:color="auto"/>
            </w:tcBorders>
            <w:hideMark/>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50</w:t>
            </w:r>
          </w:p>
        </w:tc>
        <w:tc>
          <w:tcPr>
            <w:tcW w:w="709" w:type="dxa"/>
            <w:tcBorders>
              <w:top w:val="single" w:sz="6" w:space="0" w:color="auto"/>
              <w:left w:val="single" w:sz="4" w:space="0" w:color="auto"/>
              <w:bottom w:val="single" w:sz="6" w:space="0" w:color="auto"/>
              <w:right w:val="single" w:sz="4" w:space="0" w:color="auto"/>
            </w:tcBorders>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50</w:t>
            </w:r>
          </w:p>
        </w:tc>
        <w:tc>
          <w:tcPr>
            <w:tcW w:w="567" w:type="dxa"/>
            <w:tcBorders>
              <w:top w:val="single" w:sz="6" w:space="0" w:color="auto"/>
              <w:left w:val="single" w:sz="4" w:space="0" w:color="auto"/>
              <w:bottom w:val="single" w:sz="6" w:space="0" w:color="auto"/>
              <w:right w:val="single" w:sz="4" w:space="0" w:color="auto"/>
            </w:tcBorders>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48</w:t>
            </w:r>
          </w:p>
        </w:tc>
        <w:tc>
          <w:tcPr>
            <w:tcW w:w="567" w:type="dxa"/>
            <w:tcBorders>
              <w:top w:val="single" w:sz="6" w:space="0" w:color="auto"/>
              <w:left w:val="single" w:sz="4" w:space="0" w:color="auto"/>
              <w:bottom w:val="single" w:sz="6" w:space="0" w:color="auto"/>
              <w:right w:val="single" w:sz="4" w:space="0" w:color="auto"/>
            </w:tcBorders>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54</w:t>
            </w:r>
          </w:p>
        </w:tc>
        <w:tc>
          <w:tcPr>
            <w:tcW w:w="567" w:type="dxa"/>
            <w:tcBorders>
              <w:top w:val="single" w:sz="6" w:space="0" w:color="auto"/>
              <w:left w:val="single" w:sz="4" w:space="0" w:color="auto"/>
              <w:bottom w:val="single" w:sz="6" w:space="0" w:color="auto"/>
              <w:right w:val="single" w:sz="6" w:space="0" w:color="auto"/>
            </w:tcBorders>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50</w:t>
            </w:r>
          </w:p>
        </w:tc>
        <w:tc>
          <w:tcPr>
            <w:tcW w:w="567" w:type="dxa"/>
            <w:tcBorders>
              <w:top w:val="single" w:sz="6" w:space="0" w:color="auto"/>
              <w:left w:val="single" w:sz="6" w:space="0" w:color="auto"/>
              <w:bottom w:val="single" w:sz="6" w:space="0" w:color="auto"/>
              <w:right w:val="single" w:sz="4" w:space="0" w:color="auto"/>
            </w:tcBorders>
            <w:hideMark/>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3,5</w:t>
            </w:r>
          </w:p>
        </w:tc>
        <w:tc>
          <w:tcPr>
            <w:tcW w:w="567" w:type="dxa"/>
            <w:tcBorders>
              <w:top w:val="single" w:sz="6" w:space="0" w:color="auto"/>
              <w:left w:val="single" w:sz="4" w:space="0" w:color="auto"/>
              <w:bottom w:val="single" w:sz="6" w:space="0" w:color="auto"/>
              <w:right w:val="single" w:sz="4" w:space="0" w:color="auto"/>
            </w:tcBorders>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3,4</w:t>
            </w:r>
          </w:p>
        </w:tc>
        <w:tc>
          <w:tcPr>
            <w:tcW w:w="567" w:type="dxa"/>
            <w:tcBorders>
              <w:top w:val="single" w:sz="6" w:space="0" w:color="auto"/>
              <w:left w:val="single" w:sz="4" w:space="0" w:color="auto"/>
              <w:bottom w:val="single" w:sz="6" w:space="0" w:color="auto"/>
              <w:right w:val="single" w:sz="4" w:space="0" w:color="auto"/>
            </w:tcBorders>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3,4</w:t>
            </w:r>
          </w:p>
        </w:tc>
        <w:tc>
          <w:tcPr>
            <w:tcW w:w="567" w:type="dxa"/>
            <w:tcBorders>
              <w:top w:val="single" w:sz="6" w:space="0" w:color="auto"/>
              <w:left w:val="single" w:sz="4" w:space="0" w:color="auto"/>
              <w:bottom w:val="single" w:sz="6" w:space="0" w:color="auto"/>
              <w:right w:val="single" w:sz="4" w:space="0" w:color="auto"/>
            </w:tcBorders>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3,6</w:t>
            </w:r>
          </w:p>
        </w:tc>
        <w:tc>
          <w:tcPr>
            <w:tcW w:w="709" w:type="dxa"/>
            <w:tcBorders>
              <w:top w:val="single" w:sz="6" w:space="0" w:color="auto"/>
              <w:left w:val="single" w:sz="4" w:space="0" w:color="auto"/>
              <w:bottom w:val="single" w:sz="6" w:space="0" w:color="auto"/>
              <w:right w:val="single" w:sz="6" w:space="0" w:color="auto"/>
            </w:tcBorders>
          </w:tcPr>
          <w:p w:rsidR="001B6841" w:rsidRPr="00481B0A" w:rsidRDefault="001B6841" w:rsidP="00AB1847">
            <w:pPr>
              <w:spacing w:after="0" w:line="240" w:lineRule="auto"/>
              <w:jc w:val="center"/>
              <w:rPr>
                <w:rFonts w:ascii="Times New Roman" w:hAnsi="Times New Roman"/>
                <w:b/>
                <w:sz w:val="28"/>
                <w:szCs w:val="28"/>
              </w:rPr>
            </w:pPr>
            <w:r>
              <w:rPr>
                <w:rFonts w:ascii="Times New Roman" w:hAnsi="Times New Roman"/>
                <w:b/>
                <w:sz w:val="28"/>
                <w:szCs w:val="28"/>
              </w:rPr>
              <w:t>3,5</w:t>
            </w:r>
          </w:p>
        </w:tc>
      </w:tr>
    </w:tbl>
    <w:p w:rsidR="001B6841" w:rsidRDefault="001B6841" w:rsidP="001B6841">
      <w:pPr>
        <w:jc w:val="center"/>
        <w:rPr>
          <w:rFonts w:ascii="Times New Roman" w:hAnsi="Times New Roman"/>
          <w:sz w:val="28"/>
          <w:szCs w:val="28"/>
        </w:rPr>
      </w:pPr>
    </w:p>
    <w:tbl>
      <w:tblPr>
        <w:tblW w:w="14656" w:type="dxa"/>
        <w:tblInd w:w="16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
        <w:gridCol w:w="770"/>
        <w:gridCol w:w="771"/>
        <w:gridCol w:w="771"/>
        <w:gridCol w:w="771"/>
        <w:gridCol w:w="771"/>
        <w:gridCol w:w="771"/>
        <w:gridCol w:w="771"/>
        <w:gridCol w:w="771"/>
        <w:gridCol w:w="1684"/>
        <w:gridCol w:w="754"/>
        <w:gridCol w:w="754"/>
        <w:gridCol w:w="754"/>
        <w:gridCol w:w="754"/>
        <w:gridCol w:w="754"/>
        <w:gridCol w:w="754"/>
        <w:gridCol w:w="754"/>
        <w:gridCol w:w="754"/>
        <w:gridCol w:w="754"/>
      </w:tblGrid>
      <w:tr w:rsidR="001B6841" w:rsidRPr="003F086D" w:rsidTr="00C566BF">
        <w:tc>
          <w:tcPr>
            <w:tcW w:w="7870" w:type="dxa"/>
            <w:gridSpan w:val="10"/>
            <w:tcBorders>
              <w:top w:val="single" w:sz="4" w:space="0" w:color="auto"/>
              <w:left w:val="nil"/>
              <w:bottom w:val="nil"/>
            </w:tcBorders>
          </w:tcPr>
          <w:p w:rsidR="001B6841" w:rsidRPr="003F086D" w:rsidRDefault="001B6841" w:rsidP="00AB1847">
            <w:pPr>
              <w:spacing w:after="0" w:line="240" w:lineRule="auto"/>
              <w:jc w:val="center"/>
              <w:rPr>
                <w:rFonts w:ascii="Times New Roman" w:hAnsi="Times New Roman"/>
                <w:sz w:val="28"/>
                <w:szCs w:val="28"/>
              </w:rPr>
            </w:pPr>
          </w:p>
        </w:tc>
        <w:tc>
          <w:tcPr>
            <w:tcW w:w="754" w:type="dxa"/>
            <w:tcBorders>
              <w:top w:val="single" w:sz="4" w:space="0" w:color="auto"/>
              <w:bottom w:val="nil"/>
            </w:tcBorders>
          </w:tcPr>
          <w:p w:rsidR="001B6841" w:rsidRPr="003F086D" w:rsidRDefault="001B6841" w:rsidP="00AB1847">
            <w:pPr>
              <w:spacing w:after="0" w:line="240" w:lineRule="auto"/>
              <w:jc w:val="center"/>
              <w:rPr>
                <w:rFonts w:ascii="Times New Roman" w:hAnsi="Times New Roman"/>
                <w:sz w:val="28"/>
                <w:szCs w:val="28"/>
              </w:rPr>
            </w:pPr>
          </w:p>
        </w:tc>
        <w:tc>
          <w:tcPr>
            <w:tcW w:w="754" w:type="dxa"/>
            <w:tcBorders>
              <w:top w:val="single" w:sz="4" w:space="0" w:color="auto"/>
            </w:tcBorders>
          </w:tcPr>
          <w:p w:rsidR="001B6841" w:rsidRPr="003F086D" w:rsidRDefault="001B6841" w:rsidP="00AB1847">
            <w:pPr>
              <w:spacing w:after="0" w:line="240" w:lineRule="auto"/>
              <w:jc w:val="center"/>
              <w:rPr>
                <w:rFonts w:ascii="Times New Roman" w:hAnsi="Times New Roman"/>
                <w:sz w:val="28"/>
                <w:szCs w:val="28"/>
              </w:rPr>
            </w:pPr>
          </w:p>
        </w:tc>
        <w:tc>
          <w:tcPr>
            <w:tcW w:w="754" w:type="dxa"/>
            <w:tcBorders>
              <w:top w:val="single" w:sz="4" w:space="0" w:color="auto"/>
            </w:tcBorders>
          </w:tcPr>
          <w:p w:rsidR="001B6841" w:rsidRPr="003F086D" w:rsidRDefault="001B6841" w:rsidP="00AB1847">
            <w:pPr>
              <w:spacing w:after="0" w:line="240" w:lineRule="auto"/>
              <w:jc w:val="center"/>
              <w:rPr>
                <w:rFonts w:ascii="Times New Roman" w:hAnsi="Times New Roman"/>
                <w:sz w:val="28"/>
                <w:szCs w:val="28"/>
              </w:rPr>
            </w:pPr>
          </w:p>
        </w:tc>
        <w:tc>
          <w:tcPr>
            <w:tcW w:w="754" w:type="dxa"/>
            <w:tcBorders>
              <w:top w:val="single" w:sz="4" w:space="0" w:color="auto"/>
            </w:tcBorders>
          </w:tcPr>
          <w:p w:rsidR="001B6841" w:rsidRPr="003F086D" w:rsidRDefault="001B6841" w:rsidP="00AB1847">
            <w:pPr>
              <w:spacing w:after="0" w:line="240" w:lineRule="auto"/>
              <w:jc w:val="center"/>
              <w:rPr>
                <w:rFonts w:ascii="Times New Roman" w:hAnsi="Times New Roman"/>
                <w:sz w:val="28"/>
                <w:szCs w:val="28"/>
              </w:rPr>
            </w:pPr>
          </w:p>
        </w:tc>
        <w:tc>
          <w:tcPr>
            <w:tcW w:w="754" w:type="dxa"/>
            <w:tcBorders>
              <w:top w:val="single" w:sz="4" w:space="0" w:color="auto"/>
            </w:tcBorders>
          </w:tcPr>
          <w:p w:rsidR="001B6841" w:rsidRPr="003F086D" w:rsidRDefault="001B6841" w:rsidP="00AB1847">
            <w:pPr>
              <w:spacing w:after="0" w:line="240" w:lineRule="auto"/>
              <w:jc w:val="center"/>
              <w:rPr>
                <w:rFonts w:ascii="Times New Roman" w:hAnsi="Times New Roman"/>
                <w:sz w:val="28"/>
                <w:szCs w:val="28"/>
              </w:rPr>
            </w:pPr>
          </w:p>
        </w:tc>
        <w:tc>
          <w:tcPr>
            <w:tcW w:w="754" w:type="dxa"/>
            <w:tcBorders>
              <w:top w:val="single" w:sz="4" w:space="0" w:color="auto"/>
            </w:tcBorders>
          </w:tcPr>
          <w:p w:rsidR="001B6841" w:rsidRPr="003F086D" w:rsidRDefault="001B6841" w:rsidP="00AB1847">
            <w:pPr>
              <w:spacing w:after="0" w:line="240" w:lineRule="auto"/>
              <w:jc w:val="center"/>
              <w:rPr>
                <w:rFonts w:ascii="Times New Roman" w:hAnsi="Times New Roman"/>
                <w:sz w:val="28"/>
                <w:szCs w:val="28"/>
              </w:rPr>
            </w:pPr>
          </w:p>
        </w:tc>
        <w:tc>
          <w:tcPr>
            <w:tcW w:w="754" w:type="dxa"/>
            <w:tcBorders>
              <w:top w:val="single" w:sz="4" w:space="0" w:color="auto"/>
            </w:tcBorders>
          </w:tcPr>
          <w:p w:rsidR="001B6841" w:rsidRPr="003F086D" w:rsidRDefault="001B6841" w:rsidP="00AB1847">
            <w:pPr>
              <w:spacing w:after="0" w:line="240" w:lineRule="auto"/>
              <w:jc w:val="center"/>
              <w:rPr>
                <w:rFonts w:ascii="Times New Roman" w:hAnsi="Times New Roman"/>
                <w:sz w:val="28"/>
                <w:szCs w:val="28"/>
              </w:rPr>
            </w:pPr>
          </w:p>
        </w:tc>
        <w:tc>
          <w:tcPr>
            <w:tcW w:w="754" w:type="dxa"/>
            <w:tcBorders>
              <w:top w:val="single" w:sz="4" w:space="0" w:color="auto"/>
            </w:tcBorders>
          </w:tcPr>
          <w:p w:rsidR="001B6841" w:rsidRPr="003F086D" w:rsidRDefault="001B6841" w:rsidP="00AB1847">
            <w:pPr>
              <w:spacing w:after="0" w:line="240" w:lineRule="auto"/>
              <w:jc w:val="center"/>
              <w:rPr>
                <w:rFonts w:ascii="Times New Roman" w:hAnsi="Times New Roman"/>
                <w:sz w:val="28"/>
                <w:szCs w:val="28"/>
              </w:rPr>
            </w:pPr>
          </w:p>
        </w:tc>
        <w:tc>
          <w:tcPr>
            <w:tcW w:w="754" w:type="dxa"/>
            <w:tcBorders>
              <w:top w:val="single" w:sz="4" w:space="0" w:color="auto"/>
            </w:tcBorders>
          </w:tcPr>
          <w:p w:rsidR="001B6841" w:rsidRPr="003F086D" w:rsidRDefault="001B6841" w:rsidP="00AB1847">
            <w:pPr>
              <w:spacing w:after="0" w:line="240" w:lineRule="auto"/>
              <w:jc w:val="center"/>
              <w:rPr>
                <w:rFonts w:ascii="Times New Roman" w:hAnsi="Times New Roman"/>
                <w:sz w:val="28"/>
                <w:szCs w:val="28"/>
              </w:rPr>
            </w:pPr>
          </w:p>
        </w:tc>
      </w:tr>
      <w:tr w:rsidR="001B6841" w:rsidRPr="003F086D" w:rsidTr="00C566BF">
        <w:trPr>
          <w:gridBefore w:val="1"/>
          <w:gridAfter w:val="9"/>
          <w:wBefore w:w="19" w:type="dxa"/>
          <w:wAfter w:w="6786" w:type="dxa"/>
        </w:trPr>
        <w:tc>
          <w:tcPr>
            <w:tcW w:w="770" w:type="dxa"/>
          </w:tcPr>
          <w:p w:rsidR="001B6841" w:rsidRPr="003F086D" w:rsidRDefault="001B6841" w:rsidP="00AB1847">
            <w:pPr>
              <w:spacing w:after="0" w:line="240" w:lineRule="auto"/>
              <w:jc w:val="center"/>
              <w:rPr>
                <w:rFonts w:ascii="Times New Roman" w:hAnsi="Times New Roman"/>
                <w:sz w:val="28"/>
                <w:szCs w:val="28"/>
              </w:rPr>
            </w:pPr>
          </w:p>
        </w:tc>
        <w:tc>
          <w:tcPr>
            <w:tcW w:w="771" w:type="dxa"/>
          </w:tcPr>
          <w:p w:rsidR="001B6841" w:rsidRPr="003F086D" w:rsidRDefault="001B6841" w:rsidP="00AB1847">
            <w:pPr>
              <w:spacing w:after="0" w:line="240" w:lineRule="auto"/>
              <w:jc w:val="center"/>
              <w:rPr>
                <w:rFonts w:ascii="Times New Roman" w:hAnsi="Times New Roman"/>
                <w:sz w:val="28"/>
                <w:szCs w:val="28"/>
              </w:rPr>
            </w:pPr>
          </w:p>
        </w:tc>
        <w:tc>
          <w:tcPr>
            <w:tcW w:w="771" w:type="dxa"/>
          </w:tcPr>
          <w:p w:rsidR="001B6841" w:rsidRPr="003F086D" w:rsidRDefault="001B6841" w:rsidP="00AB1847">
            <w:pPr>
              <w:spacing w:after="0" w:line="240" w:lineRule="auto"/>
              <w:jc w:val="center"/>
              <w:rPr>
                <w:rFonts w:ascii="Times New Roman" w:hAnsi="Times New Roman"/>
                <w:sz w:val="28"/>
                <w:szCs w:val="28"/>
              </w:rPr>
            </w:pPr>
          </w:p>
        </w:tc>
        <w:tc>
          <w:tcPr>
            <w:tcW w:w="771" w:type="dxa"/>
          </w:tcPr>
          <w:p w:rsidR="001B6841" w:rsidRPr="003F086D" w:rsidRDefault="001B6841" w:rsidP="00AB1847">
            <w:pPr>
              <w:spacing w:after="0" w:line="240" w:lineRule="auto"/>
              <w:jc w:val="center"/>
              <w:rPr>
                <w:rFonts w:ascii="Times New Roman" w:hAnsi="Times New Roman"/>
                <w:sz w:val="28"/>
                <w:szCs w:val="28"/>
              </w:rPr>
            </w:pPr>
          </w:p>
        </w:tc>
        <w:tc>
          <w:tcPr>
            <w:tcW w:w="771" w:type="dxa"/>
          </w:tcPr>
          <w:p w:rsidR="001B6841" w:rsidRPr="003F086D" w:rsidRDefault="001B6841" w:rsidP="00AB1847">
            <w:pPr>
              <w:spacing w:after="0" w:line="240" w:lineRule="auto"/>
              <w:jc w:val="center"/>
              <w:rPr>
                <w:rFonts w:ascii="Times New Roman" w:hAnsi="Times New Roman"/>
                <w:sz w:val="28"/>
                <w:szCs w:val="28"/>
              </w:rPr>
            </w:pPr>
          </w:p>
        </w:tc>
        <w:tc>
          <w:tcPr>
            <w:tcW w:w="771" w:type="dxa"/>
          </w:tcPr>
          <w:p w:rsidR="001B6841" w:rsidRPr="003F086D" w:rsidRDefault="001B6841" w:rsidP="00AB1847">
            <w:pPr>
              <w:spacing w:after="0" w:line="240" w:lineRule="auto"/>
              <w:jc w:val="center"/>
              <w:rPr>
                <w:rFonts w:ascii="Times New Roman" w:hAnsi="Times New Roman"/>
                <w:sz w:val="28"/>
                <w:szCs w:val="28"/>
              </w:rPr>
            </w:pPr>
          </w:p>
        </w:tc>
        <w:tc>
          <w:tcPr>
            <w:tcW w:w="771" w:type="dxa"/>
          </w:tcPr>
          <w:p w:rsidR="001B6841" w:rsidRPr="003F086D" w:rsidRDefault="001B6841" w:rsidP="00AB1847">
            <w:pPr>
              <w:spacing w:after="0" w:line="240" w:lineRule="auto"/>
              <w:jc w:val="center"/>
              <w:rPr>
                <w:rFonts w:ascii="Times New Roman" w:hAnsi="Times New Roman"/>
                <w:sz w:val="28"/>
                <w:szCs w:val="28"/>
              </w:rPr>
            </w:pPr>
          </w:p>
        </w:tc>
        <w:tc>
          <w:tcPr>
            <w:tcW w:w="771" w:type="dxa"/>
          </w:tcPr>
          <w:p w:rsidR="001B6841" w:rsidRPr="003F086D" w:rsidRDefault="001B6841" w:rsidP="00AB1847">
            <w:pPr>
              <w:spacing w:after="0" w:line="240" w:lineRule="auto"/>
              <w:jc w:val="center"/>
              <w:rPr>
                <w:rFonts w:ascii="Times New Roman" w:hAnsi="Times New Roman"/>
                <w:sz w:val="28"/>
                <w:szCs w:val="28"/>
              </w:rPr>
            </w:pPr>
          </w:p>
        </w:tc>
        <w:tc>
          <w:tcPr>
            <w:tcW w:w="1684" w:type="dxa"/>
          </w:tcPr>
          <w:p w:rsidR="001B6841" w:rsidRPr="003F086D" w:rsidRDefault="001B6841" w:rsidP="00AB1847">
            <w:pPr>
              <w:spacing w:after="0" w:line="240" w:lineRule="auto"/>
              <w:jc w:val="center"/>
              <w:rPr>
                <w:rFonts w:ascii="Times New Roman" w:hAnsi="Times New Roman"/>
                <w:sz w:val="28"/>
                <w:szCs w:val="28"/>
              </w:rPr>
            </w:pPr>
          </w:p>
        </w:tc>
      </w:tr>
      <w:tr w:rsidR="001B6841" w:rsidRPr="003F086D" w:rsidTr="00C566BF">
        <w:trPr>
          <w:gridBefore w:val="1"/>
          <w:gridAfter w:val="9"/>
          <w:wBefore w:w="19" w:type="dxa"/>
          <w:wAfter w:w="6786" w:type="dxa"/>
        </w:trPr>
        <w:tc>
          <w:tcPr>
            <w:tcW w:w="770" w:type="dxa"/>
          </w:tcPr>
          <w:p w:rsidR="001B6841" w:rsidRPr="003F086D" w:rsidRDefault="001B6841" w:rsidP="00C566BF">
            <w:pPr>
              <w:spacing w:after="0" w:line="240" w:lineRule="auto"/>
              <w:rPr>
                <w:rFonts w:ascii="Times New Roman" w:hAnsi="Times New Roman"/>
                <w:sz w:val="28"/>
                <w:szCs w:val="28"/>
              </w:rPr>
            </w:pPr>
          </w:p>
        </w:tc>
        <w:tc>
          <w:tcPr>
            <w:tcW w:w="771" w:type="dxa"/>
          </w:tcPr>
          <w:p w:rsidR="001B6841" w:rsidRPr="003F086D" w:rsidRDefault="001B6841" w:rsidP="00AB1847">
            <w:pPr>
              <w:spacing w:after="0" w:line="240" w:lineRule="auto"/>
              <w:jc w:val="center"/>
              <w:rPr>
                <w:rFonts w:ascii="Times New Roman" w:hAnsi="Times New Roman"/>
                <w:sz w:val="28"/>
                <w:szCs w:val="28"/>
              </w:rPr>
            </w:pPr>
          </w:p>
        </w:tc>
        <w:tc>
          <w:tcPr>
            <w:tcW w:w="771" w:type="dxa"/>
          </w:tcPr>
          <w:p w:rsidR="001B6841" w:rsidRPr="003F086D" w:rsidRDefault="001B6841" w:rsidP="00AB1847">
            <w:pPr>
              <w:spacing w:after="0" w:line="240" w:lineRule="auto"/>
              <w:jc w:val="center"/>
              <w:rPr>
                <w:rFonts w:ascii="Times New Roman" w:hAnsi="Times New Roman"/>
                <w:sz w:val="28"/>
                <w:szCs w:val="28"/>
              </w:rPr>
            </w:pPr>
          </w:p>
        </w:tc>
        <w:tc>
          <w:tcPr>
            <w:tcW w:w="771" w:type="dxa"/>
          </w:tcPr>
          <w:p w:rsidR="001B6841" w:rsidRPr="003F086D" w:rsidRDefault="001B6841" w:rsidP="00AB1847">
            <w:pPr>
              <w:spacing w:after="0" w:line="240" w:lineRule="auto"/>
              <w:jc w:val="center"/>
              <w:rPr>
                <w:rFonts w:ascii="Times New Roman" w:hAnsi="Times New Roman"/>
                <w:sz w:val="28"/>
                <w:szCs w:val="28"/>
              </w:rPr>
            </w:pPr>
          </w:p>
        </w:tc>
        <w:tc>
          <w:tcPr>
            <w:tcW w:w="771" w:type="dxa"/>
          </w:tcPr>
          <w:p w:rsidR="001B6841" w:rsidRPr="003F086D" w:rsidRDefault="001B6841" w:rsidP="00AB1847">
            <w:pPr>
              <w:spacing w:after="0" w:line="240" w:lineRule="auto"/>
              <w:jc w:val="center"/>
              <w:rPr>
                <w:rFonts w:ascii="Times New Roman" w:hAnsi="Times New Roman"/>
                <w:sz w:val="28"/>
                <w:szCs w:val="28"/>
              </w:rPr>
            </w:pPr>
          </w:p>
        </w:tc>
        <w:tc>
          <w:tcPr>
            <w:tcW w:w="771" w:type="dxa"/>
          </w:tcPr>
          <w:p w:rsidR="001B6841" w:rsidRPr="003F086D" w:rsidRDefault="001B6841" w:rsidP="00AB1847">
            <w:pPr>
              <w:spacing w:after="0" w:line="240" w:lineRule="auto"/>
              <w:jc w:val="center"/>
              <w:rPr>
                <w:rFonts w:ascii="Times New Roman" w:hAnsi="Times New Roman"/>
                <w:sz w:val="28"/>
                <w:szCs w:val="28"/>
              </w:rPr>
            </w:pPr>
          </w:p>
        </w:tc>
        <w:tc>
          <w:tcPr>
            <w:tcW w:w="771" w:type="dxa"/>
          </w:tcPr>
          <w:p w:rsidR="001B6841" w:rsidRPr="003F086D" w:rsidRDefault="001B6841" w:rsidP="00AB1847">
            <w:pPr>
              <w:spacing w:after="0" w:line="240" w:lineRule="auto"/>
              <w:jc w:val="center"/>
              <w:rPr>
                <w:rFonts w:ascii="Times New Roman" w:hAnsi="Times New Roman"/>
                <w:sz w:val="28"/>
                <w:szCs w:val="28"/>
              </w:rPr>
            </w:pPr>
          </w:p>
        </w:tc>
        <w:tc>
          <w:tcPr>
            <w:tcW w:w="771" w:type="dxa"/>
          </w:tcPr>
          <w:p w:rsidR="001B6841" w:rsidRPr="003F086D" w:rsidRDefault="001B6841" w:rsidP="00AB1847">
            <w:pPr>
              <w:spacing w:after="0" w:line="240" w:lineRule="auto"/>
              <w:jc w:val="center"/>
              <w:rPr>
                <w:rFonts w:ascii="Times New Roman" w:hAnsi="Times New Roman"/>
                <w:sz w:val="28"/>
                <w:szCs w:val="28"/>
              </w:rPr>
            </w:pPr>
          </w:p>
        </w:tc>
        <w:tc>
          <w:tcPr>
            <w:tcW w:w="1684" w:type="dxa"/>
          </w:tcPr>
          <w:p w:rsidR="001B6841" w:rsidRPr="003F086D" w:rsidRDefault="001B6841" w:rsidP="00AB1847">
            <w:pPr>
              <w:spacing w:after="0" w:line="240" w:lineRule="auto"/>
              <w:jc w:val="center"/>
              <w:rPr>
                <w:rFonts w:ascii="Times New Roman" w:hAnsi="Times New Roman"/>
                <w:sz w:val="28"/>
                <w:szCs w:val="28"/>
              </w:rPr>
            </w:pPr>
          </w:p>
        </w:tc>
      </w:tr>
    </w:tbl>
    <w:p w:rsidR="00D22C2B" w:rsidRPr="00F93E89" w:rsidRDefault="00D22C2B" w:rsidP="005D63AD">
      <w:pPr>
        <w:rPr>
          <w:b/>
          <w:sz w:val="28"/>
          <w:szCs w:val="28"/>
        </w:rPr>
      </w:pPr>
      <w:r w:rsidRPr="00F93E89">
        <w:rPr>
          <w:b/>
          <w:sz w:val="28"/>
          <w:szCs w:val="28"/>
        </w:rPr>
        <w:t>Государственная итоговая аттестация учащихся 11 классов проходила в форме единого государственного экзамена. Учащиеся и родители (законные представители) были заранее ознакомлены с Положением  о ЕГЭ, другими нормативно-правовыми документами. В течение всего учебного года велась работа по подготовке выпускников к экзаменам, как на уроках, так и во время  индивидуальных и групповых занятий.</w:t>
      </w:r>
    </w:p>
    <w:p w:rsidR="00D22C2B" w:rsidRPr="00F93E89" w:rsidRDefault="00D22C2B" w:rsidP="00D22C2B">
      <w:pPr>
        <w:jc w:val="both"/>
        <w:rPr>
          <w:b/>
          <w:sz w:val="28"/>
          <w:szCs w:val="28"/>
        </w:rPr>
      </w:pPr>
      <w:r w:rsidRPr="00F93E89">
        <w:rPr>
          <w:b/>
          <w:sz w:val="28"/>
          <w:szCs w:val="28"/>
        </w:rPr>
        <w:t xml:space="preserve">                  Всеми учащимися заблаговременно подавались заявления установленной формы на участие в итоговой аттестации в форме ЕГЭ.</w:t>
      </w:r>
    </w:p>
    <w:p w:rsidR="00D22C2B" w:rsidRPr="00F93E89" w:rsidRDefault="00D22C2B" w:rsidP="00D22C2B">
      <w:pPr>
        <w:jc w:val="both"/>
        <w:rPr>
          <w:b/>
          <w:sz w:val="28"/>
          <w:szCs w:val="28"/>
        </w:rPr>
      </w:pPr>
      <w:r w:rsidRPr="00F93E89">
        <w:rPr>
          <w:b/>
          <w:sz w:val="28"/>
          <w:szCs w:val="28"/>
        </w:rPr>
        <w:t xml:space="preserve">                  Выпускниками 11 класса для государственной итоговой аттестации в форме ЕГЭ были выбраны следующие предметы:</w:t>
      </w:r>
    </w:p>
    <w:p w:rsidR="00D22C2B" w:rsidRPr="00F93E89" w:rsidRDefault="00D22C2B" w:rsidP="00D22C2B">
      <w:pPr>
        <w:jc w:val="both"/>
        <w:rPr>
          <w:b/>
          <w:sz w:val="28"/>
          <w:szCs w:val="28"/>
        </w:rPr>
      </w:pPr>
    </w:p>
    <w:p w:rsidR="00D22C2B" w:rsidRPr="00F93E89" w:rsidRDefault="00D22C2B" w:rsidP="00654C64">
      <w:pPr>
        <w:suppressAutoHyphens/>
        <w:spacing w:after="0" w:line="240" w:lineRule="auto"/>
        <w:jc w:val="both"/>
        <w:rPr>
          <w:b/>
          <w:sz w:val="28"/>
          <w:szCs w:val="28"/>
        </w:rPr>
      </w:pPr>
    </w:p>
    <w:p w:rsidR="00D22C2B" w:rsidRPr="00F93E89" w:rsidRDefault="00654C64" w:rsidP="005D34D8">
      <w:pPr>
        <w:numPr>
          <w:ilvl w:val="0"/>
          <w:numId w:val="6"/>
        </w:numPr>
        <w:suppressAutoHyphens/>
        <w:spacing w:after="0" w:line="240" w:lineRule="auto"/>
        <w:jc w:val="both"/>
        <w:rPr>
          <w:b/>
          <w:sz w:val="28"/>
          <w:szCs w:val="28"/>
        </w:rPr>
      </w:pPr>
      <w:r>
        <w:rPr>
          <w:b/>
          <w:sz w:val="28"/>
          <w:szCs w:val="28"/>
        </w:rPr>
        <w:t>история -2</w:t>
      </w:r>
    </w:p>
    <w:p w:rsidR="00D22C2B" w:rsidRPr="00F93E89" w:rsidRDefault="00D22C2B" w:rsidP="005D34D8">
      <w:pPr>
        <w:numPr>
          <w:ilvl w:val="0"/>
          <w:numId w:val="6"/>
        </w:numPr>
        <w:suppressAutoHyphens/>
        <w:spacing w:after="0" w:line="240" w:lineRule="auto"/>
        <w:jc w:val="both"/>
        <w:rPr>
          <w:b/>
          <w:sz w:val="28"/>
          <w:szCs w:val="28"/>
        </w:rPr>
      </w:pPr>
      <w:r w:rsidRPr="00F93E89">
        <w:rPr>
          <w:b/>
          <w:sz w:val="28"/>
          <w:szCs w:val="28"/>
        </w:rPr>
        <w:t>общ</w:t>
      </w:r>
      <w:r w:rsidR="001947EE" w:rsidRPr="00F93E89">
        <w:rPr>
          <w:b/>
          <w:sz w:val="28"/>
          <w:szCs w:val="28"/>
        </w:rPr>
        <w:t>ест</w:t>
      </w:r>
      <w:r w:rsidR="00E00DDA" w:rsidRPr="00F93E89">
        <w:rPr>
          <w:b/>
          <w:sz w:val="28"/>
          <w:szCs w:val="28"/>
        </w:rPr>
        <w:t>вознание -</w:t>
      </w:r>
      <w:r w:rsidR="00B11DD5">
        <w:rPr>
          <w:b/>
          <w:sz w:val="28"/>
          <w:szCs w:val="28"/>
        </w:rPr>
        <w:t>5</w:t>
      </w:r>
      <w:r w:rsidR="00E00DDA" w:rsidRPr="00F93E89">
        <w:rPr>
          <w:b/>
          <w:sz w:val="28"/>
          <w:szCs w:val="28"/>
        </w:rPr>
        <w:t xml:space="preserve"> </w:t>
      </w:r>
    </w:p>
    <w:p w:rsidR="00D22C2B" w:rsidRDefault="007A5C6A" w:rsidP="005D34D8">
      <w:pPr>
        <w:numPr>
          <w:ilvl w:val="0"/>
          <w:numId w:val="6"/>
        </w:numPr>
        <w:suppressAutoHyphens/>
        <w:spacing w:after="0" w:line="240" w:lineRule="auto"/>
        <w:jc w:val="both"/>
        <w:rPr>
          <w:b/>
          <w:sz w:val="28"/>
          <w:szCs w:val="28"/>
        </w:rPr>
      </w:pPr>
      <w:r>
        <w:rPr>
          <w:b/>
          <w:sz w:val="28"/>
          <w:szCs w:val="28"/>
        </w:rPr>
        <w:t xml:space="preserve">химия –3 </w:t>
      </w:r>
    </w:p>
    <w:p w:rsidR="00EC7335" w:rsidRPr="00F93E89" w:rsidRDefault="00EC7335" w:rsidP="005D34D8">
      <w:pPr>
        <w:numPr>
          <w:ilvl w:val="0"/>
          <w:numId w:val="6"/>
        </w:numPr>
        <w:suppressAutoHyphens/>
        <w:spacing w:after="0" w:line="240" w:lineRule="auto"/>
        <w:jc w:val="both"/>
        <w:rPr>
          <w:b/>
          <w:sz w:val="28"/>
          <w:szCs w:val="28"/>
        </w:rPr>
      </w:pPr>
      <w:r>
        <w:rPr>
          <w:b/>
          <w:sz w:val="28"/>
          <w:szCs w:val="28"/>
        </w:rPr>
        <w:t>биология -3</w:t>
      </w:r>
    </w:p>
    <w:p w:rsidR="00B11DD5" w:rsidRPr="00F93E89" w:rsidRDefault="00B11DD5" w:rsidP="00B11DD5">
      <w:pPr>
        <w:jc w:val="both"/>
        <w:rPr>
          <w:b/>
          <w:sz w:val="28"/>
          <w:szCs w:val="28"/>
        </w:rPr>
      </w:pPr>
      <w:r>
        <w:rPr>
          <w:b/>
          <w:sz w:val="28"/>
          <w:szCs w:val="28"/>
        </w:rPr>
        <w:t xml:space="preserve">          Русский  язык -9</w:t>
      </w:r>
    </w:p>
    <w:p w:rsidR="001C041A" w:rsidRPr="00F93E89" w:rsidRDefault="00B11DD5" w:rsidP="00B11DD5">
      <w:pPr>
        <w:jc w:val="both"/>
        <w:rPr>
          <w:b/>
          <w:sz w:val="28"/>
          <w:szCs w:val="28"/>
        </w:rPr>
      </w:pPr>
      <w:r>
        <w:rPr>
          <w:b/>
          <w:sz w:val="28"/>
          <w:szCs w:val="28"/>
        </w:rPr>
        <w:t xml:space="preserve">          </w:t>
      </w:r>
      <w:r w:rsidR="001C041A" w:rsidRPr="00F93E89">
        <w:rPr>
          <w:b/>
          <w:sz w:val="28"/>
          <w:szCs w:val="28"/>
        </w:rPr>
        <w:t>Математика (базовый)</w:t>
      </w:r>
      <w:r>
        <w:rPr>
          <w:b/>
          <w:sz w:val="28"/>
          <w:szCs w:val="28"/>
        </w:rPr>
        <w:t>-9</w:t>
      </w:r>
    </w:p>
    <w:p w:rsidR="00104E2A" w:rsidRPr="00F93E89" w:rsidRDefault="00B11DD5" w:rsidP="00D22C2B">
      <w:pPr>
        <w:ind w:left="720"/>
        <w:jc w:val="both"/>
        <w:rPr>
          <w:b/>
          <w:sz w:val="28"/>
          <w:szCs w:val="28"/>
        </w:rPr>
      </w:pPr>
      <w:r>
        <w:rPr>
          <w:b/>
          <w:sz w:val="28"/>
          <w:szCs w:val="28"/>
        </w:rPr>
        <w:t>Математика  (профиль)-1</w:t>
      </w:r>
    </w:p>
    <w:p w:rsidR="00104E2A" w:rsidRPr="00F93E89" w:rsidRDefault="00104E2A" w:rsidP="00104E2A">
      <w:pPr>
        <w:jc w:val="both"/>
        <w:rPr>
          <w:b/>
          <w:sz w:val="28"/>
          <w:szCs w:val="28"/>
        </w:rPr>
      </w:pPr>
    </w:p>
    <w:p w:rsidR="00104E2A" w:rsidRPr="00F93E89" w:rsidRDefault="00104E2A" w:rsidP="00D22C2B">
      <w:pPr>
        <w:ind w:left="720"/>
        <w:jc w:val="both"/>
        <w:rPr>
          <w:b/>
          <w:sz w:val="28"/>
          <w:szCs w:val="28"/>
        </w:rPr>
      </w:pPr>
    </w:p>
    <w:p w:rsidR="00104E2A" w:rsidRPr="00F93E89" w:rsidRDefault="00104E2A" w:rsidP="00D22C2B">
      <w:pPr>
        <w:ind w:left="720"/>
        <w:jc w:val="both"/>
        <w:rPr>
          <w:b/>
          <w:sz w:val="28"/>
          <w:szCs w:val="28"/>
        </w:rPr>
      </w:pPr>
    </w:p>
    <w:p w:rsidR="0043735C" w:rsidRPr="00F93E89" w:rsidRDefault="0043735C" w:rsidP="0043735C">
      <w:pPr>
        <w:rPr>
          <w:b/>
        </w:rPr>
      </w:pPr>
    </w:p>
    <w:p w:rsidR="0043735C" w:rsidRPr="00F93E89" w:rsidRDefault="0043735C" w:rsidP="0043735C">
      <w:pPr>
        <w:rPr>
          <w:b/>
        </w:rPr>
      </w:pPr>
    </w:p>
    <w:p w:rsidR="0043735C" w:rsidRPr="00F93E89" w:rsidRDefault="0043735C" w:rsidP="0043735C">
      <w:pPr>
        <w:rPr>
          <w:b/>
        </w:rPr>
      </w:pPr>
    </w:p>
    <w:tbl>
      <w:tblPr>
        <w:tblW w:w="10354" w:type="dxa"/>
        <w:tblInd w:w="-601" w:type="dxa"/>
        <w:tblLayout w:type="fixed"/>
        <w:tblLook w:val="0000"/>
      </w:tblPr>
      <w:tblGrid>
        <w:gridCol w:w="10354"/>
      </w:tblGrid>
      <w:tr w:rsidR="00734385" w:rsidRPr="00F93E89" w:rsidTr="00C31243">
        <w:tc>
          <w:tcPr>
            <w:tcW w:w="10354" w:type="dxa"/>
            <w:tcBorders>
              <w:bottom w:val="single" w:sz="4" w:space="0" w:color="000000"/>
            </w:tcBorders>
            <w:shd w:val="clear" w:color="auto" w:fill="auto"/>
          </w:tcPr>
          <w:p w:rsidR="00734385" w:rsidRPr="00F93E89" w:rsidRDefault="00734385" w:rsidP="005D63AD">
            <w:pPr>
              <w:spacing w:after="0" w:line="240" w:lineRule="auto"/>
              <w:rPr>
                <w:b/>
                <w:i/>
                <w:sz w:val="28"/>
                <w:szCs w:val="28"/>
              </w:rPr>
            </w:pPr>
            <w:r w:rsidRPr="00F93E89">
              <w:rPr>
                <w:b/>
                <w:i/>
                <w:sz w:val="28"/>
                <w:szCs w:val="28"/>
              </w:rPr>
              <w:t xml:space="preserve"> </w:t>
            </w:r>
            <w:r w:rsidR="005D63AD" w:rsidRPr="00F93E89">
              <w:rPr>
                <w:b/>
                <w:i/>
                <w:sz w:val="28"/>
                <w:szCs w:val="28"/>
              </w:rPr>
              <w:t xml:space="preserve">                 </w:t>
            </w:r>
            <w:r w:rsidRPr="00F93E89">
              <w:rPr>
                <w:b/>
                <w:i/>
                <w:sz w:val="28"/>
                <w:szCs w:val="28"/>
              </w:rPr>
              <w:t>Анализ результато</w:t>
            </w:r>
            <w:r w:rsidR="00B11DD5">
              <w:rPr>
                <w:b/>
                <w:i/>
                <w:sz w:val="28"/>
                <w:szCs w:val="28"/>
              </w:rPr>
              <w:t>в ЕГЭ 2017-2018</w:t>
            </w:r>
            <w:r w:rsidR="000B048C" w:rsidRPr="00F93E89">
              <w:rPr>
                <w:b/>
                <w:i/>
                <w:sz w:val="28"/>
                <w:szCs w:val="28"/>
              </w:rPr>
              <w:t xml:space="preserve"> учебного года  </w:t>
            </w:r>
          </w:p>
          <w:p w:rsidR="00734385" w:rsidRPr="00F93E89" w:rsidRDefault="00734385" w:rsidP="00734385">
            <w:pPr>
              <w:spacing w:after="0" w:line="240" w:lineRule="auto"/>
              <w:jc w:val="center"/>
              <w:rPr>
                <w:rFonts w:ascii="Arial CYR" w:eastAsia="Times New Roman" w:hAnsi="Arial CYR" w:cs="Arial CYR"/>
                <w:b/>
                <w:sz w:val="26"/>
                <w:szCs w:val="26"/>
                <w:lang w:eastAsia="ru-RU"/>
              </w:rPr>
            </w:pPr>
            <w:r w:rsidRPr="00F93E89">
              <w:rPr>
                <w:rFonts w:ascii="Arial CYR" w:eastAsia="Times New Roman" w:hAnsi="Arial CYR" w:cs="Arial CYR"/>
                <w:b/>
                <w:sz w:val="26"/>
                <w:szCs w:val="26"/>
                <w:lang w:eastAsia="ru-RU"/>
              </w:rPr>
              <w:t xml:space="preserve">Минимальное количество баллов, установленное Рособрнадзором  русский язык </w:t>
            </w:r>
            <w:r w:rsidR="00F2421F" w:rsidRPr="00F93E89">
              <w:rPr>
                <w:rFonts w:ascii="Arial CYR" w:eastAsia="Times New Roman" w:hAnsi="Arial CYR" w:cs="Arial CYR"/>
                <w:b/>
                <w:sz w:val="26"/>
                <w:szCs w:val="26"/>
                <w:lang w:eastAsia="ru-RU"/>
              </w:rPr>
              <w:t>–</w:t>
            </w:r>
            <w:r w:rsidRPr="00F93E89">
              <w:rPr>
                <w:rFonts w:ascii="Arial CYR" w:eastAsia="Times New Roman" w:hAnsi="Arial CYR" w:cs="Arial CYR"/>
                <w:b/>
                <w:sz w:val="26"/>
                <w:szCs w:val="26"/>
                <w:lang w:eastAsia="ru-RU"/>
              </w:rPr>
              <w:t xml:space="preserve"> </w:t>
            </w:r>
            <w:r w:rsidR="00F2421F" w:rsidRPr="00F93E89">
              <w:rPr>
                <w:rFonts w:ascii="Arial CYR" w:eastAsia="Times New Roman" w:hAnsi="Arial CYR" w:cs="Arial CYR"/>
                <w:b/>
                <w:sz w:val="26"/>
                <w:szCs w:val="26"/>
                <w:lang w:eastAsia="ru-RU"/>
              </w:rPr>
              <w:t>36(</w:t>
            </w:r>
            <w:r w:rsidRPr="00F93E89">
              <w:rPr>
                <w:rFonts w:ascii="Arial CYR" w:eastAsia="Times New Roman" w:hAnsi="Arial CYR" w:cs="Arial CYR"/>
                <w:b/>
                <w:sz w:val="26"/>
                <w:szCs w:val="26"/>
                <w:lang w:eastAsia="ru-RU"/>
              </w:rPr>
              <w:t>24</w:t>
            </w:r>
            <w:r w:rsidR="00F2421F" w:rsidRPr="00F93E89">
              <w:rPr>
                <w:rFonts w:ascii="Arial CYR" w:eastAsia="Times New Roman" w:hAnsi="Arial CYR" w:cs="Arial CYR"/>
                <w:b/>
                <w:sz w:val="26"/>
                <w:szCs w:val="26"/>
                <w:lang w:eastAsia="ru-RU"/>
              </w:rPr>
              <w:t>)</w:t>
            </w:r>
          </w:p>
          <w:p w:rsidR="00734385" w:rsidRPr="00F93E89" w:rsidRDefault="00734385" w:rsidP="00734385">
            <w:pPr>
              <w:spacing w:after="0" w:line="240" w:lineRule="auto"/>
              <w:jc w:val="center"/>
              <w:rPr>
                <w:rFonts w:ascii="Arial CYR" w:eastAsia="Times New Roman" w:hAnsi="Arial CYR" w:cs="Arial CYR"/>
                <w:b/>
                <w:sz w:val="26"/>
                <w:szCs w:val="26"/>
                <w:lang w:eastAsia="ru-RU"/>
              </w:rPr>
            </w:pPr>
          </w:p>
          <w:p w:rsidR="00734385" w:rsidRPr="00F93E89" w:rsidRDefault="00AB7614" w:rsidP="00734385">
            <w:pPr>
              <w:ind w:right="-1376"/>
              <w:rPr>
                <w:b/>
                <w:i/>
                <w:sz w:val="28"/>
                <w:szCs w:val="28"/>
              </w:rPr>
            </w:pPr>
            <w:r>
              <w:rPr>
                <w:b/>
                <w:i/>
                <w:sz w:val="28"/>
                <w:szCs w:val="28"/>
              </w:rPr>
              <w:t xml:space="preserve">   </w:t>
            </w:r>
            <w:r w:rsidR="00E804E9" w:rsidRPr="00F93E89">
              <w:rPr>
                <w:b/>
                <w:i/>
                <w:sz w:val="28"/>
                <w:szCs w:val="28"/>
              </w:rPr>
              <w:t>Математика - 27</w:t>
            </w:r>
            <w:r w:rsidR="00734385" w:rsidRPr="00F93E89">
              <w:rPr>
                <w:b/>
                <w:i/>
                <w:sz w:val="28"/>
                <w:szCs w:val="28"/>
              </w:rPr>
              <w:t xml:space="preserve"> </w:t>
            </w:r>
            <w:r w:rsidR="00E804E9" w:rsidRPr="00F93E89">
              <w:rPr>
                <w:b/>
                <w:i/>
                <w:sz w:val="28"/>
                <w:szCs w:val="28"/>
              </w:rPr>
              <w:t>+</w:t>
            </w:r>
            <w:r w:rsidR="00734385" w:rsidRPr="00F93E89">
              <w:rPr>
                <w:b/>
                <w:i/>
                <w:sz w:val="28"/>
                <w:szCs w:val="28"/>
              </w:rPr>
              <w:t xml:space="preserve">    ,география- 37</w:t>
            </w:r>
            <w:r w:rsidR="00E804E9" w:rsidRPr="00F93E89">
              <w:rPr>
                <w:b/>
                <w:i/>
                <w:sz w:val="28"/>
                <w:szCs w:val="28"/>
              </w:rPr>
              <w:t>+</w:t>
            </w:r>
            <w:r w:rsidR="00734385" w:rsidRPr="00F93E89">
              <w:rPr>
                <w:b/>
                <w:i/>
                <w:sz w:val="28"/>
                <w:szCs w:val="28"/>
              </w:rPr>
              <w:t xml:space="preserve">, </w:t>
            </w:r>
            <w:r w:rsidR="00026013" w:rsidRPr="00F93E89">
              <w:rPr>
                <w:b/>
                <w:i/>
                <w:sz w:val="28"/>
                <w:szCs w:val="28"/>
              </w:rPr>
              <w:t>физика- 36, английский язык – 22</w:t>
            </w:r>
            <w:r w:rsidR="00734385" w:rsidRPr="00F93E89">
              <w:rPr>
                <w:b/>
                <w:i/>
                <w:sz w:val="28"/>
                <w:szCs w:val="28"/>
              </w:rPr>
              <w:t>, химия -36</w:t>
            </w:r>
            <w:r w:rsidR="00E804E9" w:rsidRPr="00F93E89">
              <w:rPr>
                <w:b/>
                <w:i/>
                <w:sz w:val="28"/>
                <w:szCs w:val="28"/>
              </w:rPr>
              <w:t>+</w:t>
            </w:r>
          </w:p>
          <w:p w:rsidR="00417E5A" w:rsidRPr="00F93E89" w:rsidRDefault="00E804E9" w:rsidP="00734385">
            <w:pPr>
              <w:snapToGrid w:val="0"/>
              <w:rPr>
                <w:b/>
                <w:sz w:val="28"/>
                <w:szCs w:val="28"/>
              </w:rPr>
            </w:pPr>
            <w:r w:rsidRPr="00F93E89">
              <w:rPr>
                <w:b/>
                <w:sz w:val="28"/>
                <w:szCs w:val="28"/>
              </w:rPr>
              <w:t>+Обществознание -42</w:t>
            </w:r>
            <w:r w:rsidR="00734385" w:rsidRPr="00F93E89">
              <w:rPr>
                <w:b/>
                <w:sz w:val="28"/>
                <w:szCs w:val="28"/>
              </w:rPr>
              <w:t>, история -32,</w:t>
            </w:r>
          </w:p>
          <w:tbl>
            <w:tblPr>
              <w:tblW w:w="10349" w:type="dxa"/>
              <w:tblInd w:w="459" w:type="dxa"/>
              <w:tblLayout w:type="fixed"/>
              <w:tblLook w:val="0000"/>
            </w:tblPr>
            <w:tblGrid>
              <w:gridCol w:w="459"/>
              <w:gridCol w:w="2269"/>
              <w:gridCol w:w="850"/>
              <w:gridCol w:w="709"/>
              <w:gridCol w:w="533"/>
              <w:gridCol w:w="851"/>
              <w:gridCol w:w="850"/>
              <w:gridCol w:w="851"/>
              <w:gridCol w:w="600"/>
              <w:gridCol w:w="426"/>
              <w:gridCol w:w="392"/>
              <w:gridCol w:w="567"/>
              <w:gridCol w:w="347"/>
              <w:gridCol w:w="236"/>
              <w:gridCol w:w="9"/>
              <w:gridCol w:w="400"/>
            </w:tblGrid>
            <w:tr w:rsidR="00417E5A" w:rsidRPr="00F93E89" w:rsidTr="00AB7614">
              <w:trPr>
                <w:gridAfter w:val="3"/>
                <w:wAfter w:w="645" w:type="dxa"/>
              </w:trPr>
              <w:tc>
                <w:tcPr>
                  <w:tcW w:w="9704" w:type="dxa"/>
                  <w:gridSpan w:val="13"/>
                  <w:tcBorders>
                    <w:bottom w:val="single" w:sz="4" w:space="0" w:color="000000"/>
                  </w:tcBorders>
                  <w:shd w:val="clear" w:color="auto" w:fill="auto"/>
                </w:tcPr>
                <w:p w:rsidR="00AB7614" w:rsidRDefault="00AB7614" w:rsidP="0003197B">
                  <w:pPr>
                    <w:spacing w:after="0" w:line="240" w:lineRule="auto"/>
                    <w:rPr>
                      <w:b/>
                      <w:i/>
                      <w:sz w:val="44"/>
                      <w:szCs w:val="44"/>
                    </w:rPr>
                  </w:pPr>
                </w:p>
                <w:p w:rsidR="00417E5A" w:rsidRPr="00F93E89" w:rsidRDefault="00417E5A" w:rsidP="0003197B">
                  <w:pPr>
                    <w:spacing w:after="0" w:line="240" w:lineRule="auto"/>
                    <w:rPr>
                      <w:b/>
                      <w:i/>
                      <w:sz w:val="44"/>
                      <w:szCs w:val="44"/>
                    </w:rPr>
                  </w:pPr>
                  <w:r w:rsidRPr="00F93E89">
                    <w:rPr>
                      <w:b/>
                      <w:i/>
                      <w:sz w:val="44"/>
                      <w:szCs w:val="44"/>
                    </w:rPr>
                    <w:t xml:space="preserve"> </w:t>
                  </w:r>
                  <w:r w:rsidRPr="00F93E89">
                    <w:rPr>
                      <w:b/>
                      <w:i/>
                      <w:sz w:val="40"/>
                      <w:szCs w:val="44"/>
                    </w:rPr>
                    <w:t xml:space="preserve">Анализ результатов  </w:t>
                  </w:r>
                  <w:r w:rsidR="00B11DD5">
                    <w:rPr>
                      <w:b/>
                      <w:i/>
                      <w:sz w:val="40"/>
                      <w:szCs w:val="44"/>
                    </w:rPr>
                    <w:t xml:space="preserve">  ЕГЭ  2017-2018</w:t>
                  </w:r>
                  <w:r w:rsidRPr="00F93E89">
                    <w:rPr>
                      <w:b/>
                      <w:i/>
                      <w:sz w:val="40"/>
                      <w:szCs w:val="44"/>
                    </w:rPr>
                    <w:t xml:space="preserve"> учебного года</w:t>
                  </w:r>
                  <w:r w:rsidR="00912C33" w:rsidRPr="00F93E89">
                    <w:rPr>
                      <w:b/>
                      <w:i/>
                      <w:sz w:val="40"/>
                      <w:szCs w:val="44"/>
                    </w:rPr>
                    <w:t>.</w:t>
                  </w:r>
                  <w:r w:rsidRPr="00F93E89">
                    <w:rPr>
                      <w:b/>
                      <w:i/>
                      <w:sz w:val="40"/>
                      <w:szCs w:val="44"/>
                    </w:rPr>
                    <w:t xml:space="preserve">  </w:t>
                  </w:r>
                </w:p>
              </w:tc>
            </w:tr>
            <w:tr w:rsidR="007E6A9F" w:rsidRPr="00F93E89" w:rsidTr="005A3999">
              <w:trPr>
                <w:cantSplit/>
                <w:trHeight w:val="1134"/>
              </w:trPr>
              <w:tc>
                <w:tcPr>
                  <w:tcW w:w="459" w:type="dxa"/>
                  <w:tcBorders>
                    <w:top w:val="single" w:sz="4" w:space="0" w:color="000000"/>
                    <w:left w:val="single" w:sz="4" w:space="0" w:color="000000"/>
                    <w:bottom w:val="single" w:sz="4" w:space="0" w:color="000000"/>
                    <w:right w:val="single" w:sz="4" w:space="0" w:color="auto"/>
                  </w:tcBorders>
                  <w:shd w:val="clear" w:color="auto" w:fill="auto"/>
                </w:tcPr>
                <w:p w:rsidR="007E6A9F" w:rsidRPr="00F93E89" w:rsidRDefault="007E6A9F" w:rsidP="0003197B">
                  <w:pPr>
                    <w:snapToGrid w:val="0"/>
                    <w:ind w:left="-1134" w:right="1025" w:firstLine="1134"/>
                    <w:rPr>
                      <w:b/>
                      <w:sz w:val="24"/>
                      <w:szCs w:val="24"/>
                    </w:rPr>
                  </w:pPr>
                </w:p>
                <w:p w:rsidR="007E6A9F" w:rsidRPr="00F93E89" w:rsidRDefault="007E6A9F" w:rsidP="0003197B">
                  <w:pPr>
                    <w:snapToGrid w:val="0"/>
                    <w:ind w:left="-1134" w:right="1025" w:firstLine="1134"/>
                    <w:rPr>
                      <w:b/>
                      <w:sz w:val="24"/>
                      <w:szCs w:val="24"/>
                    </w:rPr>
                  </w:pPr>
                  <w:r w:rsidRPr="00F93E89">
                    <w:rPr>
                      <w:b/>
                      <w:sz w:val="24"/>
                      <w:szCs w:val="24"/>
                    </w:rPr>
                    <w:t>№</w:t>
                  </w:r>
                </w:p>
              </w:tc>
              <w:tc>
                <w:tcPr>
                  <w:tcW w:w="2269" w:type="dxa"/>
                  <w:tcBorders>
                    <w:top w:val="single" w:sz="4" w:space="0" w:color="000000"/>
                    <w:left w:val="single" w:sz="4" w:space="0" w:color="auto"/>
                    <w:bottom w:val="single" w:sz="4" w:space="0" w:color="000000"/>
                  </w:tcBorders>
                  <w:shd w:val="clear" w:color="auto" w:fill="auto"/>
                </w:tcPr>
                <w:p w:rsidR="007E6A9F" w:rsidRPr="00F93E89" w:rsidRDefault="007E6A9F" w:rsidP="00851C10">
                  <w:pPr>
                    <w:snapToGrid w:val="0"/>
                    <w:ind w:right="1025"/>
                    <w:rPr>
                      <w:b/>
                      <w:sz w:val="24"/>
                      <w:szCs w:val="24"/>
                    </w:rPr>
                  </w:pPr>
                  <w:r w:rsidRPr="00F93E89">
                    <w:rPr>
                      <w:b/>
                      <w:sz w:val="24"/>
                      <w:szCs w:val="24"/>
                    </w:rPr>
                    <w:t>Ф. И.О.</w:t>
                  </w:r>
                </w:p>
                <w:p w:rsidR="007E6A9F" w:rsidRPr="00F93E89" w:rsidRDefault="007E6A9F" w:rsidP="00851C10">
                  <w:pPr>
                    <w:snapToGrid w:val="0"/>
                    <w:ind w:right="1025"/>
                    <w:rPr>
                      <w:b/>
                      <w:sz w:val="24"/>
                      <w:szCs w:val="24"/>
                    </w:rPr>
                  </w:pPr>
                  <w:r w:rsidRPr="00F93E89">
                    <w:rPr>
                      <w:b/>
                      <w:sz w:val="24"/>
                      <w:szCs w:val="24"/>
                    </w:rPr>
                    <w:t>уч-ся</w:t>
                  </w:r>
                </w:p>
                <w:p w:rsidR="007E6A9F" w:rsidRDefault="007E6A9F">
                  <w:pPr>
                    <w:rPr>
                      <w:b/>
                      <w:sz w:val="24"/>
                      <w:szCs w:val="24"/>
                    </w:rPr>
                  </w:pPr>
                </w:p>
                <w:p w:rsidR="007E6A9F" w:rsidRPr="00F93E89" w:rsidRDefault="007E6A9F" w:rsidP="007E6A9F">
                  <w:pPr>
                    <w:snapToGrid w:val="0"/>
                    <w:ind w:right="1025"/>
                    <w:rPr>
                      <w:b/>
                      <w:sz w:val="24"/>
                      <w:szCs w:val="24"/>
                    </w:rPr>
                  </w:pPr>
                </w:p>
              </w:tc>
              <w:tc>
                <w:tcPr>
                  <w:tcW w:w="85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7E6A9F" w:rsidRPr="00F93E89" w:rsidRDefault="007E6A9F" w:rsidP="0003197B">
                  <w:pPr>
                    <w:snapToGrid w:val="0"/>
                    <w:ind w:left="113" w:right="113"/>
                    <w:rPr>
                      <w:b/>
                      <w:sz w:val="24"/>
                      <w:szCs w:val="24"/>
                    </w:rPr>
                  </w:pPr>
                  <w:r w:rsidRPr="00F93E89">
                    <w:rPr>
                      <w:b/>
                      <w:sz w:val="24"/>
                      <w:szCs w:val="24"/>
                    </w:rPr>
                    <w:t>Рус.яз.</w:t>
                  </w:r>
                </w:p>
              </w:tc>
              <w:tc>
                <w:tcPr>
                  <w:tcW w:w="709" w:type="dxa"/>
                  <w:tcBorders>
                    <w:top w:val="single" w:sz="4" w:space="0" w:color="000000"/>
                    <w:left w:val="single" w:sz="4" w:space="0" w:color="auto"/>
                    <w:bottom w:val="single" w:sz="4" w:space="0" w:color="000000"/>
                  </w:tcBorders>
                  <w:shd w:val="clear" w:color="auto" w:fill="auto"/>
                  <w:textDirection w:val="btLr"/>
                </w:tcPr>
                <w:p w:rsidR="007E6A9F" w:rsidRPr="00F93E89" w:rsidRDefault="007E6A9F" w:rsidP="0003197B">
                  <w:pPr>
                    <w:snapToGrid w:val="0"/>
                    <w:ind w:left="113" w:right="113"/>
                    <w:rPr>
                      <w:b/>
                      <w:sz w:val="24"/>
                      <w:szCs w:val="24"/>
                    </w:rPr>
                  </w:pPr>
                  <w:r w:rsidRPr="00F93E89">
                    <w:rPr>
                      <w:b/>
                      <w:sz w:val="24"/>
                      <w:szCs w:val="24"/>
                    </w:rPr>
                    <w:t>Матем (баз)</w:t>
                  </w:r>
                </w:p>
              </w:tc>
              <w:tc>
                <w:tcPr>
                  <w:tcW w:w="533" w:type="dxa"/>
                  <w:tcBorders>
                    <w:top w:val="single" w:sz="4" w:space="0" w:color="000000"/>
                    <w:left w:val="single" w:sz="4" w:space="0" w:color="000000"/>
                    <w:bottom w:val="single" w:sz="4" w:space="0" w:color="000000"/>
                  </w:tcBorders>
                  <w:shd w:val="clear" w:color="auto" w:fill="auto"/>
                  <w:textDirection w:val="btLr"/>
                </w:tcPr>
                <w:p w:rsidR="007E6A9F" w:rsidRPr="00F93E89" w:rsidRDefault="007E6A9F" w:rsidP="0003197B">
                  <w:pPr>
                    <w:snapToGrid w:val="0"/>
                    <w:ind w:left="113" w:right="113"/>
                    <w:rPr>
                      <w:b/>
                      <w:sz w:val="24"/>
                      <w:szCs w:val="24"/>
                    </w:rPr>
                  </w:pPr>
                  <w:r w:rsidRPr="00F93E89">
                    <w:rPr>
                      <w:b/>
                      <w:sz w:val="24"/>
                      <w:szCs w:val="24"/>
                    </w:rPr>
                    <w:t>Матем.(проф.)</w:t>
                  </w:r>
                </w:p>
              </w:tc>
              <w:tc>
                <w:tcPr>
                  <w:tcW w:w="851" w:type="dxa"/>
                  <w:tcBorders>
                    <w:top w:val="single" w:sz="4" w:space="0" w:color="000000"/>
                    <w:left w:val="single" w:sz="4" w:space="0" w:color="000000"/>
                    <w:bottom w:val="single" w:sz="4" w:space="0" w:color="000000"/>
                  </w:tcBorders>
                  <w:shd w:val="clear" w:color="auto" w:fill="auto"/>
                  <w:textDirection w:val="btLr"/>
                </w:tcPr>
                <w:p w:rsidR="007E6A9F" w:rsidRPr="00F93E89" w:rsidRDefault="007E6A9F" w:rsidP="0003197B">
                  <w:pPr>
                    <w:snapToGrid w:val="0"/>
                    <w:ind w:left="113" w:right="113"/>
                    <w:rPr>
                      <w:b/>
                      <w:sz w:val="24"/>
                      <w:szCs w:val="24"/>
                    </w:rPr>
                  </w:pPr>
                  <w:r w:rsidRPr="00F93E89">
                    <w:rPr>
                      <w:b/>
                      <w:sz w:val="24"/>
                      <w:szCs w:val="24"/>
                    </w:rPr>
                    <w:t>Истор.</w:t>
                  </w:r>
                </w:p>
              </w:tc>
              <w:tc>
                <w:tcPr>
                  <w:tcW w:w="850" w:type="dxa"/>
                  <w:tcBorders>
                    <w:top w:val="single" w:sz="4" w:space="0" w:color="000000"/>
                    <w:left w:val="single" w:sz="4" w:space="0" w:color="000000"/>
                    <w:bottom w:val="single" w:sz="4" w:space="0" w:color="000000"/>
                  </w:tcBorders>
                  <w:shd w:val="clear" w:color="auto" w:fill="auto"/>
                  <w:textDirection w:val="btLr"/>
                </w:tcPr>
                <w:p w:rsidR="007E6A9F" w:rsidRPr="00F93E89" w:rsidRDefault="007E6A9F" w:rsidP="0003197B">
                  <w:pPr>
                    <w:snapToGrid w:val="0"/>
                    <w:ind w:left="113" w:right="113"/>
                    <w:rPr>
                      <w:b/>
                      <w:sz w:val="24"/>
                      <w:szCs w:val="24"/>
                    </w:rPr>
                  </w:pPr>
                  <w:r w:rsidRPr="00F93E89">
                    <w:rPr>
                      <w:b/>
                      <w:sz w:val="24"/>
                      <w:szCs w:val="24"/>
                    </w:rPr>
                    <w:t>Общест.</w:t>
                  </w:r>
                </w:p>
              </w:tc>
              <w:tc>
                <w:tcPr>
                  <w:tcW w:w="851" w:type="dxa"/>
                  <w:tcBorders>
                    <w:top w:val="single" w:sz="4" w:space="0" w:color="000000"/>
                    <w:left w:val="single" w:sz="4" w:space="0" w:color="000000"/>
                    <w:bottom w:val="single" w:sz="4" w:space="0" w:color="000000"/>
                  </w:tcBorders>
                  <w:shd w:val="clear" w:color="auto" w:fill="auto"/>
                  <w:textDirection w:val="btLr"/>
                </w:tcPr>
                <w:p w:rsidR="007E6A9F" w:rsidRPr="00F93E89" w:rsidRDefault="007E6A9F" w:rsidP="00D41425">
                  <w:pPr>
                    <w:snapToGrid w:val="0"/>
                    <w:ind w:left="113" w:right="113"/>
                    <w:rPr>
                      <w:b/>
                      <w:sz w:val="24"/>
                      <w:szCs w:val="24"/>
                    </w:rPr>
                  </w:pPr>
                  <w:r w:rsidRPr="00F93E89">
                    <w:rPr>
                      <w:b/>
                      <w:sz w:val="24"/>
                      <w:szCs w:val="24"/>
                    </w:rPr>
                    <w:t>Химия</w:t>
                  </w:r>
                </w:p>
              </w:tc>
              <w:tc>
                <w:tcPr>
                  <w:tcW w:w="600" w:type="dxa"/>
                  <w:tcBorders>
                    <w:top w:val="single" w:sz="4" w:space="0" w:color="000000"/>
                    <w:left w:val="single" w:sz="4" w:space="0" w:color="000000"/>
                    <w:bottom w:val="single" w:sz="4" w:space="0" w:color="000000"/>
                  </w:tcBorders>
                  <w:shd w:val="clear" w:color="auto" w:fill="auto"/>
                  <w:textDirection w:val="btLr"/>
                </w:tcPr>
                <w:p w:rsidR="007E6A9F" w:rsidRPr="00F93E89" w:rsidRDefault="007E6A9F" w:rsidP="0003197B">
                  <w:pPr>
                    <w:snapToGrid w:val="0"/>
                    <w:ind w:left="113" w:right="113"/>
                    <w:rPr>
                      <w:b/>
                      <w:sz w:val="24"/>
                      <w:szCs w:val="24"/>
                    </w:rPr>
                  </w:pPr>
                  <w:r w:rsidRPr="00F93E89">
                    <w:rPr>
                      <w:b/>
                      <w:sz w:val="24"/>
                      <w:szCs w:val="24"/>
                    </w:rPr>
                    <w:t>Биолог.</w:t>
                  </w:r>
                </w:p>
              </w:tc>
              <w:tc>
                <w:tcPr>
                  <w:tcW w:w="426" w:type="dxa"/>
                  <w:tcBorders>
                    <w:top w:val="single" w:sz="4" w:space="0" w:color="000000"/>
                    <w:left w:val="single" w:sz="4" w:space="0" w:color="000000"/>
                    <w:bottom w:val="single" w:sz="4" w:space="0" w:color="000000"/>
                  </w:tcBorders>
                  <w:shd w:val="clear" w:color="auto" w:fill="auto"/>
                  <w:textDirection w:val="btLr"/>
                </w:tcPr>
                <w:p w:rsidR="007E6A9F" w:rsidRPr="00F93E89" w:rsidRDefault="007E6A9F" w:rsidP="0003197B">
                  <w:pPr>
                    <w:snapToGrid w:val="0"/>
                    <w:ind w:left="113" w:right="113"/>
                    <w:rPr>
                      <w:b/>
                      <w:sz w:val="24"/>
                      <w:szCs w:val="24"/>
                    </w:rPr>
                  </w:pPr>
                  <w:r w:rsidRPr="00F93E89">
                    <w:rPr>
                      <w:b/>
                      <w:sz w:val="24"/>
                      <w:szCs w:val="24"/>
                    </w:rPr>
                    <w:t>Физ.</w:t>
                  </w:r>
                </w:p>
              </w:tc>
              <w:tc>
                <w:tcPr>
                  <w:tcW w:w="392" w:type="dxa"/>
                  <w:tcBorders>
                    <w:top w:val="single" w:sz="4" w:space="0" w:color="000000"/>
                    <w:left w:val="single" w:sz="4" w:space="0" w:color="000000"/>
                    <w:bottom w:val="single" w:sz="4" w:space="0" w:color="000000"/>
                  </w:tcBorders>
                  <w:shd w:val="clear" w:color="auto" w:fill="auto"/>
                  <w:textDirection w:val="btLr"/>
                </w:tcPr>
                <w:p w:rsidR="007E6A9F" w:rsidRPr="00F93E89" w:rsidRDefault="007E6A9F" w:rsidP="0003197B">
                  <w:pPr>
                    <w:snapToGrid w:val="0"/>
                    <w:ind w:left="113" w:right="113"/>
                    <w:rPr>
                      <w:b/>
                      <w:sz w:val="24"/>
                      <w:szCs w:val="24"/>
                    </w:rPr>
                  </w:pPr>
                  <w:r w:rsidRPr="00F93E89">
                    <w:rPr>
                      <w:b/>
                      <w:sz w:val="24"/>
                      <w:szCs w:val="24"/>
                    </w:rPr>
                    <w:t>Геогр.</w:t>
                  </w:r>
                </w:p>
              </w:tc>
              <w:tc>
                <w:tcPr>
                  <w:tcW w:w="567" w:type="dxa"/>
                  <w:tcBorders>
                    <w:top w:val="single" w:sz="4" w:space="0" w:color="000000"/>
                    <w:left w:val="single" w:sz="4" w:space="0" w:color="000000"/>
                    <w:bottom w:val="single" w:sz="4" w:space="0" w:color="000000"/>
                  </w:tcBorders>
                  <w:shd w:val="clear" w:color="auto" w:fill="auto"/>
                  <w:textDirection w:val="btLr"/>
                </w:tcPr>
                <w:p w:rsidR="007E6A9F" w:rsidRPr="00F93E89" w:rsidRDefault="007E6A9F" w:rsidP="0003197B">
                  <w:pPr>
                    <w:snapToGrid w:val="0"/>
                    <w:ind w:left="113" w:right="113"/>
                    <w:rPr>
                      <w:b/>
                      <w:sz w:val="24"/>
                      <w:szCs w:val="24"/>
                    </w:rPr>
                  </w:pPr>
                  <w:r w:rsidRPr="00F93E89">
                    <w:rPr>
                      <w:b/>
                      <w:sz w:val="24"/>
                      <w:szCs w:val="24"/>
                    </w:rPr>
                    <w:t>Инфор.</w:t>
                  </w:r>
                </w:p>
              </w:tc>
              <w:tc>
                <w:tcPr>
                  <w:tcW w:w="592" w:type="dxa"/>
                  <w:gridSpan w:val="3"/>
                  <w:tcBorders>
                    <w:top w:val="single" w:sz="4" w:space="0" w:color="000000"/>
                    <w:left w:val="single" w:sz="4" w:space="0" w:color="000000"/>
                    <w:bottom w:val="single" w:sz="4" w:space="0" w:color="000000"/>
                  </w:tcBorders>
                  <w:shd w:val="clear" w:color="auto" w:fill="auto"/>
                  <w:textDirection w:val="btLr"/>
                </w:tcPr>
                <w:p w:rsidR="007E6A9F" w:rsidRPr="00F93E89" w:rsidRDefault="007E6A9F" w:rsidP="0003197B">
                  <w:pPr>
                    <w:snapToGrid w:val="0"/>
                    <w:ind w:left="113" w:right="113"/>
                    <w:rPr>
                      <w:b/>
                      <w:sz w:val="24"/>
                      <w:szCs w:val="24"/>
                    </w:rPr>
                  </w:pPr>
                  <w:r w:rsidRPr="00F93E89">
                    <w:rPr>
                      <w:b/>
                      <w:sz w:val="24"/>
                      <w:szCs w:val="24"/>
                    </w:rPr>
                    <w:t>Литер.</w:t>
                  </w:r>
                </w:p>
              </w:tc>
              <w:tc>
                <w:tcPr>
                  <w:tcW w:w="40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7E6A9F" w:rsidRPr="00F93E89" w:rsidRDefault="007E6A9F" w:rsidP="0003197B">
                  <w:pPr>
                    <w:snapToGrid w:val="0"/>
                    <w:ind w:left="113" w:right="113"/>
                    <w:rPr>
                      <w:b/>
                      <w:sz w:val="24"/>
                      <w:szCs w:val="24"/>
                    </w:rPr>
                  </w:pPr>
                  <w:r w:rsidRPr="00F93E89">
                    <w:rPr>
                      <w:b/>
                      <w:sz w:val="24"/>
                      <w:szCs w:val="24"/>
                    </w:rPr>
                    <w:t>Англ.</w:t>
                  </w:r>
                </w:p>
              </w:tc>
            </w:tr>
            <w:tr w:rsidR="007E6A9F" w:rsidRPr="00F93E89" w:rsidTr="005A3999">
              <w:tc>
                <w:tcPr>
                  <w:tcW w:w="459" w:type="dxa"/>
                  <w:tcBorders>
                    <w:top w:val="single" w:sz="4" w:space="0" w:color="000000"/>
                    <w:left w:val="single" w:sz="4" w:space="0" w:color="000000"/>
                    <w:bottom w:val="single" w:sz="4" w:space="0" w:color="000000"/>
                    <w:right w:val="single" w:sz="4" w:space="0" w:color="auto"/>
                  </w:tcBorders>
                  <w:shd w:val="clear" w:color="auto" w:fill="auto"/>
                </w:tcPr>
                <w:p w:rsidR="007E6A9F" w:rsidRPr="00F93E89" w:rsidRDefault="007E6A9F" w:rsidP="0003197B">
                  <w:pPr>
                    <w:spacing w:after="0" w:line="240" w:lineRule="auto"/>
                    <w:rPr>
                      <w:rFonts w:ascii="Calibri" w:eastAsia="Calibri" w:hAnsi="Calibri" w:cs="Times New Roman"/>
                      <w:b/>
                      <w:sz w:val="16"/>
                      <w:szCs w:val="20"/>
                    </w:rPr>
                  </w:pPr>
                  <w:r w:rsidRPr="00F93E89">
                    <w:rPr>
                      <w:rFonts w:ascii="Calibri" w:eastAsia="Calibri" w:hAnsi="Calibri" w:cs="Times New Roman"/>
                      <w:b/>
                      <w:sz w:val="16"/>
                      <w:szCs w:val="20"/>
                    </w:rPr>
                    <w:t>1</w:t>
                  </w:r>
                </w:p>
              </w:tc>
              <w:tc>
                <w:tcPr>
                  <w:tcW w:w="2269" w:type="dxa"/>
                  <w:tcBorders>
                    <w:top w:val="single" w:sz="4" w:space="0" w:color="000000"/>
                    <w:left w:val="single" w:sz="4" w:space="0" w:color="auto"/>
                    <w:bottom w:val="single" w:sz="4" w:space="0" w:color="000000"/>
                  </w:tcBorders>
                  <w:shd w:val="clear" w:color="auto" w:fill="auto"/>
                </w:tcPr>
                <w:p w:rsidR="007E6A9F" w:rsidRPr="003F193D" w:rsidRDefault="007E6A9F" w:rsidP="0008791C">
                  <w:pPr>
                    <w:rPr>
                      <w:rFonts w:ascii="Times New Roman" w:hAnsi="Times New Roman" w:cs="Times New Roman"/>
                      <w:sz w:val="24"/>
                      <w:szCs w:val="24"/>
                    </w:rPr>
                  </w:pPr>
                  <w:r>
                    <w:rPr>
                      <w:rFonts w:ascii="Times New Roman" w:hAnsi="Times New Roman" w:cs="Times New Roman"/>
                      <w:sz w:val="24"/>
                      <w:szCs w:val="24"/>
                    </w:rPr>
                    <w:t xml:space="preserve">Алиев Иса Нариманович </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7E6A9F" w:rsidRPr="00F93E89" w:rsidRDefault="00B442A3" w:rsidP="0003197B">
                  <w:pPr>
                    <w:snapToGrid w:val="0"/>
                    <w:rPr>
                      <w:b/>
                      <w:sz w:val="24"/>
                      <w:szCs w:val="24"/>
                    </w:rPr>
                  </w:pPr>
                  <w:r>
                    <w:rPr>
                      <w:b/>
                      <w:sz w:val="24"/>
                      <w:szCs w:val="24"/>
                    </w:rPr>
                    <w:t>18/39</w:t>
                  </w:r>
                </w:p>
              </w:tc>
              <w:tc>
                <w:tcPr>
                  <w:tcW w:w="709" w:type="dxa"/>
                  <w:tcBorders>
                    <w:top w:val="single" w:sz="4" w:space="0" w:color="000000"/>
                    <w:left w:val="single" w:sz="4" w:space="0" w:color="auto"/>
                    <w:bottom w:val="single" w:sz="4" w:space="0" w:color="000000"/>
                  </w:tcBorders>
                  <w:shd w:val="clear" w:color="auto" w:fill="auto"/>
                </w:tcPr>
                <w:p w:rsidR="00CF029E" w:rsidRPr="00F93E89" w:rsidRDefault="00CF029E" w:rsidP="0003197B">
                  <w:pPr>
                    <w:snapToGrid w:val="0"/>
                    <w:rPr>
                      <w:b/>
                      <w:sz w:val="24"/>
                      <w:szCs w:val="24"/>
                    </w:rPr>
                  </w:pPr>
                  <w:r>
                    <w:rPr>
                      <w:b/>
                      <w:sz w:val="24"/>
                      <w:szCs w:val="24"/>
                    </w:rPr>
                    <w:t>11/3</w:t>
                  </w:r>
                </w:p>
              </w:tc>
              <w:tc>
                <w:tcPr>
                  <w:tcW w:w="533" w:type="dxa"/>
                  <w:tcBorders>
                    <w:top w:val="single" w:sz="4" w:space="0" w:color="000000"/>
                    <w:left w:val="single" w:sz="4" w:space="0" w:color="000000"/>
                    <w:bottom w:val="single" w:sz="4" w:space="0" w:color="000000"/>
                  </w:tcBorders>
                  <w:shd w:val="clear" w:color="auto" w:fill="auto"/>
                </w:tcPr>
                <w:p w:rsidR="007E6A9F" w:rsidRPr="00F93E89" w:rsidRDefault="007E6A9F" w:rsidP="0003197B">
                  <w:pPr>
                    <w:snapToGrid w:val="0"/>
                    <w:rPr>
                      <w:b/>
                      <w:sz w:val="24"/>
                      <w:szCs w:val="24"/>
                    </w:rPr>
                  </w:pPr>
                </w:p>
              </w:tc>
              <w:tc>
                <w:tcPr>
                  <w:tcW w:w="851" w:type="dxa"/>
                  <w:tcBorders>
                    <w:top w:val="single" w:sz="4" w:space="0" w:color="000000"/>
                    <w:left w:val="single" w:sz="4" w:space="0" w:color="000000"/>
                    <w:bottom w:val="single" w:sz="4" w:space="0" w:color="000000"/>
                  </w:tcBorders>
                  <w:shd w:val="clear" w:color="auto" w:fill="auto"/>
                </w:tcPr>
                <w:p w:rsidR="007E6A9F" w:rsidRPr="00F93E89" w:rsidRDefault="007E6A9F" w:rsidP="0003197B">
                  <w:pPr>
                    <w:snapToGrid w:val="0"/>
                    <w:rPr>
                      <w:b/>
                      <w:sz w:val="24"/>
                      <w:szCs w:val="24"/>
                    </w:rPr>
                  </w:pPr>
                </w:p>
              </w:tc>
              <w:tc>
                <w:tcPr>
                  <w:tcW w:w="850" w:type="dxa"/>
                  <w:tcBorders>
                    <w:top w:val="single" w:sz="4" w:space="0" w:color="000000"/>
                    <w:left w:val="single" w:sz="4" w:space="0" w:color="000000"/>
                    <w:bottom w:val="single" w:sz="4" w:space="0" w:color="000000"/>
                  </w:tcBorders>
                  <w:shd w:val="clear" w:color="auto" w:fill="auto"/>
                </w:tcPr>
                <w:p w:rsidR="007E6A9F" w:rsidRPr="00F93E89" w:rsidRDefault="0018401D" w:rsidP="0003197B">
                  <w:pPr>
                    <w:snapToGrid w:val="0"/>
                    <w:rPr>
                      <w:b/>
                      <w:sz w:val="24"/>
                      <w:szCs w:val="24"/>
                    </w:rPr>
                  </w:pPr>
                  <w:r>
                    <w:rPr>
                      <w:b/>
                      <w:sz w:val="24"/>
                      <w:szCs w:val="24"/>
                    </w:rPr>
                    <w:t>6/12</w:t>
                  </w:r>
                </w:p>
              </w:tc>
              <w:tc>
                <w:tcPr>
                  <w:tcW w:w="851" w:type="dxa"/>
                  <w:tcBorders>
                    <w:top w:val="single" w:sz="4" w:space="0" w:color="000000"/>
                    <w:left w:val="single" w:sz="4" w:space="0" w:color="000000"/>
                    <w:bottom w:val="single" w:sz="4" w:space="0" w:color="000000"/>
                  </w:tcBorders>
                  <w:shd w:val="clear" w:color="auto" w:fill="auto"/>
                </w:tcPr>
                <w:p w:rsidR="007E6A9F" w:rsidRPr="00F93E89" w:rsidRDefault="007E6A9F" w:rsidP="0003197B">
                  <w:pPr>
                    <w:snapToGrid w:val="0"/>
                    <w:rPr>
                      <w:b/>
                      <w:sz w:val="24"/>
                      <w:szCs w:val="24"/>
                    </w:rPr>
                  </w:pPr>
                </w:p>
              </w:tc>
              <w:tc>
                <w:tcPr>
                  <w:tcW w:w="600" w:type="dxa"/>
                  <w:tcBorders>
                    <w:top w:val="single" w:sz="4" w:space="0" w:color="000000"/>
                    <w:left w:val="single" w:sz="4" w:space="0" w:color="000000"/>
                    <w:bottom w:val="single" w:sz="4" w:space="0" w:color="000000"/>
                  </w:tcBorders>
                  <w:shd w:val="clear" w:color="auto" w:fill="auto"/>
                </w:tcPr>
                <w:p w:rsidR="007E6A9F" w:rsidRPr="00F93E89" w:rsidRDefault="007E6A9F" w:rsidP="0003197B">
                  <w:pPr>
                    <w:snapToGrid w:val="0"/>
                    <w:rPr>
                      <w:b/>
                      <w:sz w:val="24"/>
                      <w:szCs w:val="24"/>
                    </w:rPr>
                  </w:pPr>
                </w:p>
              </w:tc>
              <w:tc>
                <w:tcPr>
                  <w:tcW w:w="426" w:type="dxa"/>
                  <w:tcBorders>
                    <w:top w:val="single" w:sz="4" w:space="0" w:color="000000"/>
                    <w:left w:val="single" w:sz="4" w:space="0" w:color="000000"/>
                    <w:bottom w:val="single" w:sz="4" w:space="0" w:color="000000"/>
                  </w:tcBorders>
                  <w:shd w:val="clear" w:color="auto" w:fill="auto"/>
                </w:tcPr>
                <w:p w:rsidR="007E6A9F" w:rsidRPr="00F93E89" w:rsidRDefault="007E6A9F" w:rsidP="0003197B">
                  <w:pPr>
                    <w:snapToGrid w:val="0"/>
                    <w:rPr>
                      <w:b/>
                      <w:sz w:val="24"/>
                      <w:szCs w:val="24"/>
                    </w:rPr>
                  </w:pPr>
                </w:p>
              </w:tc>
              <w:tc>
                <w:tcPr>
                  <w:tcW w:w="392" w:type="dxa"/>
                  <w:tcBorders>
                    <w:top w:val="single" w:sz="4" w:space="0" w:color="000000"/>
                    <w:left w:val="single" w:sz="4" w:space="0" w:color="000000"/>
                    <w:bottom w:val="single" w:sz="4" w:space="0" w:color="000000"/>
                  </w:tcBorders>
                  <w:shd w:val="clear" w:color="auto" w:fill="auto"/>
                </w:tcPr>
                <w:p w:rsidR="007E6A9F" w:rsidRPr="00F93E89" w:rsidRDefault="007E6A9F" w:rsidP="0003197B">
                  <w:pPr>
                    <w:snapToGrid w:val="0"/>
                    <w:rPr>
                      <w:b/>
                      <w:sz w:val="24"/>
                      <w:szCs w:val="24"/>
                    </w:rPr>
                  </w:pPr>
                </w:p>
              </w:tc>
              <w:tc>
                <w:tcPr>
                  <w:tcW w:w="567" w:type="dxa"/>
                  <w:tcBorders>
                    <w:top w:val="single" w:sz="4" w:space="0" w:color="000000"/>
                    <w:left w:val="single" w:sz="4" w:space="0" w:color="000000"/>
                    <w:bottom w:val="single" w:sz="4" w:space="0" w:color="000000"/>
                  </w:tcBorders>
                  <w:shd w:val="clear" w:color="auto" w:fill="auto"/>
                </w:tcPr>
                <w:p w:rsidR="007E6A9F" w:rsidRPr="00F93E89" w:rsidRDefault="007E6A9F" w:rsidP="0003197B">
                  <w:pPr>
                    <w:snapToGrid w:val="0"/>
                    <w:rPr>
                      <w:b/>
                      <w:sz w:val="24"/>
                      <w:szCs w:val="24"/>
                    </w:rPr>
                  </w:pPr>
                </w:p>
              </w:tc>
              <w:tc>
                <w:tcPr>
                  <w:tcW w:w="583" w:type="dxa"/>
                  <w:gridSpan w:val="2"/>
                  <w:tcBorders>
                    <w:top w:val="single" w:sz="4" w:space="0" w:color="000000"/>
                    <w:left w:val="single" w:sz="4" w:space="0" w:color="000000"/>
                    <w:bottom w:val="single" w:sz="4" w:space="0" w:color="000000"/>
                  </w:tcBorders>
                  <w:shd w:val="clear" w:color="auto" w:fill="auto"/>
                </w:tcPr>
                <w:p w:rsidR="007E6A9F" w:rsidRPr="00F93E89" w:rsidRDefault="007E6A9F" w:rsidP="0003197B">
                  <w:pPr>
                    <w:snapToGrid w:val="0"/>
                    <w:rPr>
                      <w:b/>
                      <w:sz w:val="24"/>
                      <w:szCs w:val="24"/>
                    </w:rPr>
                  </w:pPr>
                </w:p>
              </w:tc>
              <w:tc>
                <w:tcPr>
                  <w:tcW w:w="409" w:type="dxa"/>
                  <w:gridSpan w:val="2"/>
                  <w:tcBorders>
                    <w:top w:val="single" w:sz="4" w:space="0" w:color="000000"/>
                    <w:left w:val="single" w:sz="4" w:space="0" w:color="000000"/>
                    <w:bottom w:val="single" w:sz="4" w:space="0" w:color="000000"/>
                    <w:right w:val="single" w:sz="4" w:space="0" w:color="auto"/>
                  </w:tcBorders>
                  <w:shd w:val="clear" w:color="auto" w:fill="auto"/>
                </w:tcPr>
                <w:p w:rsidR="007E6A9F" w:rsidRPr="00F93E89" w:rsidRDefault="007E6A9F" w:rsidP="0003197B">
                  <w:pPr>
                    <w:snapToGrid w:val="0"/>
                    <w:rPr>
                      <w:b/>
                      <w:sz w:val="24"/>
                      <w:szCs w:val="24"/>
                    </w:rPr>
                  </w:pPr>
                </w:p>
              </w:tc>
            </w:tr>
            <w:tr w:rsidR="007E6A9F" w:rsidRPr="00F93E89" w:rsidTr="005A3999">
              <w:tc>
                <w:tcPr>
                  <w:tcW w:w="459" w:type="dxa"/>
                  <w:tcBorders>
                    <w:top w:val="single" w:sz="4" w:space="0" w:color="000000"/>
                    <w:left w:val="single" w:sz="4" w:space="0" w:color="000000"/>
                    <w:bottom w:val="single" w:sz="4" w:space="0" w:color="000000"/>
                    <w:right w:val="single" w:sz="4" w:space="0" w:color="auto"/>
                  </w:tcBorders>
                  <w:shd w:val="clear" w:color="auto" w:fill="auto"/>
                </w:tcPr>
                <w:p w:rsidR="007E6A9F" w:rsidRPr="00F93E89" w:rsidRDefault="007E6A9F" w:rsidP="00753DD9">
                  <w:pPr>
                    <w:spacing w:line="360" w:lineRule="auto"/>
                    <w:rPr>
                      <w:rFonts w:ascii="Times New Roman" w:hAnsi="Times New Roman"/>
                      <w:b/>
                      <w:sz w:val="16"/>
                      <w:szCs w:val="20"/>
                    </w:rPr>
                  </w:pPr>
                  <w:r w:rsidRPr="00F93E89">
                    <w:rPr>
                      <w:rFonts w:ascii="Times New Roman" w:hAnsi="Times New Roman"/>
                      <w:b/>
                      <w:sz w:val="16"/>
                      <w:szCs w:val="20"/>
                    </w:rPr>
                    <w:t>2</w:t>
                  </w:r>
                </w:p>
              </w:tc>
              <w:tc>
                <w:tcPr>
                  <w:tcW w:w="2269" w:type="dxa"/>
                  <w:tcBorders>
                    <w:top w:val="single" w:sz="4" w:space="0" w:color="000000"/>
                    <w:left w:val="single" w:sz="4" w:space="0" w:color="auto"/>
                    <w:bottom w:val="single" w:sz="4" w:space="0" w:color="000000"/>
                  </w:tcBorders>
                  <w:shd w:val="clear" w:color="auto" w:fill="auto"/>
                </w:tcPr>
                <w:p w:rsidR="007E6A9F" w:rsidRPr="003F193D" w:rsidRDefault="007E6A9F" w:rsidP="0008791C">
                  <w:pPr>
                    <w:rPr>
                      <w:rFonts w:ascii="Times New Roman" w:hAnsi="Times New Roman" w:cs="Times New Roman"/>
                      <w:sz w:val="24"/>
                      <w:szCs w:val="24"/>
                    </w:rPr>
                  </w:pPr>
                  <w:r>
                    <w:rPr>
                      <w:rFonts w:ascii="Times New Roman" w:hAnsi="Times New Roman" w:cs="Times New Roman"/>
                      <w:sz w:val="24"/>
                      <w:szCs w:val="24"/>
                    </w:rPr>
                    <w:t xml:space="preserve">Ибрагимов Забит Заурович </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7E6A9F" w:rsidRPr="00F93E89" w:rsidRDefault="00B442A3" w:rsidP="00753DD9">
                  <w:pPr>
                    <w:snapToGrid w:val="0"/>
                    <w:rPr>
                      <w:b/>
                      <w:sz w:val="24"/>
                      <w:szCs w:val="24"/>
                    </w:rPr>
                  </w:pPr>
                  <w:r>
                    <w:rPr>
                      <w:b/>
                      <w:sz w:val="24"/>
                      <w:szCs w:val="24"/>
                    </w:rPr>
                    <w:t>19/40</w:t>
                  </w:r>
                </w:p>
              </w:tc>
              <w:tc>
                <w:tcPr>
                  <w:tcW w:w="709" w:type="dxa"/>
                  <w:tcBorders>
                    <w:top w:val="single" w:sz="4" w:space="0" w:color="000000"/>
                    <w:left w:val="single" w:sz="4" w:space="0" w:color="auto"/>
                    <w:bottom w:val="single" w:sz="4" w:space="0" w:color="000000"/>
                  </w:tcBorders>
                  <w:shd w:val="clear" w:color="auto" w:fill="auto"/>
                </w:tcPr>
                <w:p w:rsidR="00CF029E" w:rsidRPr="00F93E89" w:rsidRDefault="00CF029E" w:rsidP="00753DD9">
                  <w:pPr>
                    <w:snapToGrid w:val="0"/>
                    <w:rPr>
                      <w:b/>
                      <w:sz w:val="24"/>
                      <w:szCs w:val="24"/>
                    </w:rPr>
                  </w:pPr>
                  <w:r>
                    <w:rPr>
                      <w:b/>
                      <w:sz w:val="24"/>
                      <w:szCs w:val="24"/>
                    </w:rPr>
                    <w:t>10/3</w:t>
                  </w:r>
                </w:p>
              </w:tc>
              <w:tc>
                <w:tcPr>
                  <w:tcW w:w="533"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851" w:type="dxa"/>
                  <w:tcBorders>
                    <w:top w:val="single" w:sz="4" w:space="0" w:color="000000"/>
                    <w:left w:val="single" w:sz="4" w:space="0" w:color="000000"/>
                    <w:bottom w:val="single" w:sz="4" w:space="0" w:color="000000"/>
                  </w:tcBorders>
                  <w:shd w:val="clear" w:color="auto" w:fill="auto"/>
                </w:tcPr>
                <w:p w:rsidR="007E6A9F" w:rsidRPr="00F93E89" w:rsidRDefault="00A12B90" w:rsidP="00753DD9">
                  <w:pPr>
                    <w:snapToGrid w:val="0"/>
                    <w:rPr>
                      <w:b/>
                      <w:sz w:val="24"/>
                      <w:szCs w:val="24"/>
                    </w:rPr>
                  </w:pPr>
                  <w:r>
                    <w:rPr>
                      <w:b/>
                      <w:sz w:val="24"/>
                      <w:szCs w:val="24"/>
                    </w:rPr>
                    <w:t>12/36</w:t>
                  </w:r>
                </w:p>
              </w:tc>
              <w:tc>
                <w:tcPr>
                  <w:tcW w:w="850" w:type="dxa"/>
                  <w:tcBorders>
                    <w:top w:val="single" w:sz="4" w:space="0" w:color="000000"/>
                    <w:left w:val="single" w:sz="4" w:space="0" w:color="000000"/>
                    <w:bottom w:val="single" w:sz="4" w:space="0" w:color="000000"/>
                  </w:tcBorders>
                  <w:shd w:val="clear" w:color="auto" w:fill="auto"/>
                </w:tcPr>
                <w:p w:rsidR="007E6A9F" w:rsidRPr="00F93E89" w:rsidRDefault="0018401D" w:rsidP="00753DD9">
                  <w:pPr>
                    <w:snapToGrid w:val="0"/>
                    <w:rPr>
                      <w:b/>
                      <w:sz w:val="24"/>
                      <w:szCs w:val="24"/>
                    </w:rPr>
                  </w:pPr>
                  <w:r>
                    <w:rPr>
                      <w:b/>
                      <w:sz w:val="24"/>
                      <w:szCs w:val="24"/>
                    </w:rPr>
                    <w:t>15/30</w:t>
                  </w:r>
                </w:p>
              </w:tc>
              <w:tc>
                <w:tcPr>
                  <w:tcW w:w="851"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600"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426"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392"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567"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583" w:type="dxa"/>
                  <w:gridSpan w:val="2"/>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409" w:type="dxa"/>
                  <w:gridSpan w:val="2"/>
                  <w:tcBorders>
                    <w:top w:val="single" w:sz="4" w:space="0" w:color="000000"/>
                    <w:left w:val="single" w:sz="4" w:space="0" w:color="000000"/>
                    <w:bottom w:val="single" w:sz="4" w:space="0" w:color="000000"/>
                    <w:right w:val="single" w:sz="4" w:space="0" w:color="auto"/>
                  </w:tcBorders>
                  <w:shd w:val="clear" w:color="auto" w:fill="auto"/>
                </w:tcPr>
                <w:p w:rsidR="007E6A9F" w:rsidRPr="00F93E89" w:rsidRDefault="007E6A9F" w:rsidP="00753DD9">
                  <w:pPr>
                    <w:snapToGrid w:val="0"/>
                    <w:rPr>
                      <w:b/>
                      <w:sz w:val="24"/>
                      <w:szCs w:val="24"/>
                    </w:rPr>
                  </w:pPr>
                </w:p>
              </w:tc>
            </w:tr>
            <w:tr w:rsidR="007E6A9F" w:rsidRPr="00F93E89" w:rsidTr="005A3999">
              <w:tc>
                <w:tcPr>
                  <w:tcW w:w="459" w:type="dxa"/>
                  <w:tcBorders>
                    <w:top w:val="single" w:sz="4" w:space="0" w:color="000000"/>
                    <w:left w:val="single" w:sz="4" w:space="0" w:color="000000"/>
                    <w:bottom w:val="single" w:sz="4" w:space="0" w:color="000000"/>
                    <w:right w:val="single" w:sz="4" w:space="0" w:color="auto"/>
                  </w:tcBorders>
                  <w:shd w:val="clear" w:color="auto" w:fill="auto"/>
                </w:tcPr>
                <w:p w:rsidR="007E6A9F" w:rsidRPr="00F93E89" w:rsidRDefault="007E6A9F" w:rsidP="00753DD9">
                  <w:pPr>
                    <w:spacing w:line="360" w:lineRule="auto"/>
                    <w:rPr>
                      <w:rFonts w:ascii="Times New Roman" w:hAnsi="Times New Roman"/>
                      <w:b/>
                      <w:sz w:val="16"/>
                      <w:szCs w:val="20"/>
                    </w:rPr>
                  </w:pPr>
                  <w:r w:rsidRPr="00F93E89">
                    <w:rPr>
                      <w:rFonts w:ascii="Times New Roman" w:hAnsi="Times New Roman"/>
                      <w:b/>
                      <w:sz w:val="16"/>
                      <w:szCs w:val="20"/>
                    </w:rPr>
                    <w:t>3</w:t>
                  </w:r>
                </w:p>
              </w:tc>
              <w:tc>
                <w:tcPr>
                  <w:tcW w:w="2269" w:type="dxa"/>
                  <w:tcBorders>
                    <w:top w:val="single" w:sz="4" w:space="0" w:color="000000"/>
                    <w:left w:val="single" w:sz="4" w:space="0" w:color="auto"/>
                    <w:bottom w:val="single" w:sz="4" w:space="0" w:color="000000"/>
                  </w:tcBorders>
                  <w:shd w:val="clear" w:color="auto" w:fill="auto"/>
                </w:tcPr>
                <w:p w:rsidR="007E6A9F" w:rsidRPr="003F193D" w:rsidRDefault="007E6A9F" w:rsidP="0008791C">
                  <w:pPr>
                    <w:rPr>
                      <w:rFonts w:ascii="Times New Roman" w:hAnsi="Times New Roman" w:cs="Times New Roman"/>
                      <w:sz w:val="24"/>
                      <w:szCs w:val="24"/>
                    </w:rPr>
                  </w:pPr>
                  <w:r>
                    <w:rPr>
                      <w:rFonts w:ascii="Times New Roman" w:hAnsi="Times New Roman" w:cs="Times New Roman"/>
                      <w:sz w:val="24"/>
                      <w:szCs w:val="24"/>
                    </w:rPr>
                    <w:t xml:space="preserve">КасумовАбдулкасум </w:t>
                  </w:r>
                </w:p>
                <w:p w:rsidR="007E6A9F" w:rsidRPr="003F193D" w:rsidRDefault="007E6A9F" w:rsidP="0008791C">
                  <w:pPr>
                    <w:rPr>
                      <w:rFonts w:ascii="Times New Roman" w:hAnsi="Times New Roman" w:cs="Times New Roman"/>
                      <w:sz w:val="24"/>
                      <w:szCs w:val="24"/>
                    </w:rPr>
                  </w:pPr>
                  <w:r>
                    <w:rPr>
                      <w:rFonts w:ascii="Times New Roman" w:hAnsi="Times New Roman" w:cs="Times New Roman"/>
                      <w:sz w:val="24"/>
                      <w:szCs w:val="24"/>
                    </w:rPr>
                    <w:t xml:space="preserve">Джамбулатович </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7E6A9F" w:rsidRPr="00F93E89" w:rsidRDefault="00B442A3" w:rsidP="00753DD9">
                  <w:pPr>
                    <w:snapToGrid w:val="0"/>
                    <w:rPr>
                      <w:b/>
                      <w:sz w:val="24"/>
                      <w:szCs w:val="24"/>
                    </w:rPr>
                  </w:pPr>
                  <w:r>
                    <w:rPr>
                      <w:b/>
                      <w:sz w:val="24"/>
                      <w:szCs w:val="24"/>
                    </w:rPr>
                    <w:t>46/73</w:t>
                  </w:r>
                </w:p>
              </w:tc>
              <w:tc>
                <w:tcPr>
                  <w:tcW w:w="709" w:type="dxa"/>
                  <w:tcBorders>
                    <w:top w:val="single" w:sz="4" w:space="0" w:color="000000"/>
                    <w:left w:val="single" w:sz="4" w:space="0" w:color="auto"/>
                    <w:bottom w:val="single" w:sz="4" w:space="0" w:color="000000"/>
                  </w:tcBorders>
                  <w:shd w:val="clear" w:color="auto" w:fill="auto"/>
                </w:tcPr>
                <w:p w:rsidR="007E6A9F" w:rsidRDefault="007E6A9F" w:rsidP="00753DD9">
                  <w:pPr>
                    <w:snapToGrid w:val="0"/>
                    <w:rPr>
                      <w:b/>
                      <w:sz w:val="24"/>
                      <w:szCs w:val="24"/>
                    </w:rPr>
                  </w:pPr>
                </w:p>
                <w:p w:rsidR="00CF029E" w:rsidRPr="00F93E89" w:rsidRDefault="00CF029E" w:rsidP="00753DD9">
                  <w:pPr>
                    <w:snapToGrid w:val="0"/>
                    <w:rPr>
                      <w:b/>
                      <w:sz w:val="24"/>
                      <w:szCs w:val="24"/>
                    </w:rPr>
                  </w:pPr>
                  <w:r>
                    <w:rPr>
                      <w:b/>
                      <w:sz w:val="24"/>
                      <w:szCs w:val="24"/>
                    </w:rPr>
                    <w:t>17/5</w:t>
                  </w:r>
                </w:p>
              </w:tc>
              <w:tc>
                <w:tcPr>
                  <w:tcW w:w="533"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851"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850"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851" w:type="dxa"/>
                  <w:tcBorders>
                    <w:top w:val="single" w:sz="4" w:space="0" w:color="000000"/>
                    <w:left w:val="single" w:sz="4" w:space="0" w:color="000000"/>
                    <w:bottom w:val="single" w:sz="4" w:space="0" w:color="000000"/>
                  </w:tcBorders>
                  <w:shd w:val="clear" w:color="auto" w:fill="auto"/>
                </w:tcPr>
                <w:p w:rsidR="007E6A9F" w:rsidRPr="00F93E89" w:rsidRDefault="00A12B90" w:rsidP="00753DD9">
                  <w:pPr>
                    <w:snapToGrid w:val="0"/>
                    <w:rPr>
                      <w:b/>
                      <w:sz w:val="24"/>
                      <w:szCs w:val="24"/>
                    </w:rPr>
                  </w:pPr>
                  <w:r>
                    <w:rPr>
                      <w:b/>
                      <w:sz w:val="24"/>
                      <w:szCs w:val="24"/>
                    </w:rPr>
                    <w:t>50/77</w:t>
                  </w:r>
                </w:p>
              </w:tc>
              <w:tc>
                <w:tcPr>
                  <w:tcW w:w="600" w:type="dxa"/>
                  <w:tcBorders>
                    <w:top w:val="single" w:sz="4" w:space="0" w:color="000000"/>
                    <w:left w:val="single" w:sz="4" w:space="0" w:color="000000"/>
                    <w:bottom w:val="single" w:sz="4" w:space="0" w:color="000000"/>
                  </w:tcBorders>
                  <w:shd w:val="clear" w:color="auto" w:fill="auto"/>
                </w:tcPr>
                <w:p w:rsidR="007E6A9F" w:rsidRPr="00F93E89" w:rsidRDefault="005A3999" w:rsidP="00753DD9">
                  <w:pPr>
                    <w:snapToGrid w:val="0"/>
                    <w:rPr>
                      <w:b/>
                      <w:sz w:val="24"/>
                      <w:szCs w:val="24"/>
                    </w:rPr>
                  </w:pPr>
                  <w:r>
                    <w:rPr>
                      <w:b/>
                      <w:sz w:val="24"/>
                      <w:szCs w:val="24"/>
                    </w:rPr>
                    <w:t>68</w:t>
                  </w:r>
                </w:p>
              </w:tc>
              <w:tc>
                <w:tcPr>
                  <w:tcW w:w="426"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392"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567"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583" w:type="dxa"/>
                  <w:gridSpan w:val="2"/>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409" w:type="dxa"/>
                  <w:gridSpan w:val="2"/>
                  <w:tcBorders>
                    <w:top w:val="single" w:sz="4" w:space="0" w:color="000000"/>
                    <w:left w:val="single" w:sz="4" w:space="0" w:color="000000"/>
                    <w:bottom w:val="single" w:sz="4" w:space="0" w:color="000000"/>
                    <w:right w:val="single" w:sz="4" w:space="0" w:color="auto"/>
                  </w:tcBorders>
                  <w:shd w:val="clear" w:color="auto" w:fill="auto"/>
                </w:tcPr>
                <w:p w:rsidR="007E6A9F" w:rsidRPr="00F93E89" w:rsidRDefault="007E6A9F" w:rsidP="00753DD9">
                  <w:pPr>
                    <w:snapToGrid w:val="0"/>
                    <w:rPr>
                      <w:b/>
                      <w:sz w:val="24"/>
                      <w:szCs w:val="24"/>
                    </w:rPr>
                  </w:pPr>
                </w:p>
              </w:tc>
            </w:tr>
            <w:tr w:rsidR="007E6A9F" w:rsidRPr="00F93E89" w:rsidTr="005A3999">
              <w:tc>
                <w:tcPr>
                  <w:tcW w:w="459" w:type="dxa"/>
                  <w:tcBorders>
                    <w:top w:val="single" w:sz="4" w:space="0" w:color="000000"/>
                    <w:left w:val="single" w:sz="4" w:space="0" w:color="000000"/>
                    <w:bottom w:val="single" w:sz="4" w:space="0" w:color="000000"/>
                    <w:right w:val="single" w:sz="4" w:space="0" w:color="auto"/>
                  </w:tcBorders>
                  <w:shd w:val="clear" w:color="auto" w:fill="auto"/>
                </w:tcPr>
                <w:p w:rsidR="007E6A9F" w:rsidRPr="00F93E89" w:rsidRDefault="007E6A9F" w:rsidP="00753DD9">
                  <w:pPr>
                    <w:spacing w:line="360" w:lineRule="auto"/>
                    <w:rPr>
                      <w:rFonts w:ascii="Times New Roman" w:hAnsi="Times New Roman"/>
                      <w:b/>
                      <w:sz w:val="16"/>
                      <w:szCs w:val="20"/>
                    </w:rPr>
                  </w:pPr>
                  <w:r w:rsidRPr="00F93E89">
                    <w:rPr>
                      <w:rFonts w:ascii="Times New Roman" w:hAnsi="Times New Roman"/>
                      <w:b/>
                      <w:sz w:val="16"/>
                      <w:szCs w:val="20"/>
                    </w:rPr>
                    <w:t>4</w:t>
                  </w:r>
                </w:p>
              </w:tc>
              <w:tc>
                <w:tcPr>
                  <w:tcW w:w="2269" w:type="dxa"/>
                  <w:tcBorders>
                    <w:top w:val="single" w:sz="4" w:space="0" w:color="000000"/>
                    <w:left w:val="single" w:sz="4" w:space="0" w:color="auto"/>
                    <w:bottom w:val="single" w:sz="4" w:space="0" w:color="000000"/>
                  </w:tcBorders>
                  <w:shd w:val="clear" w:color="auto" w:fill="auto"/>
                </w:tcPr>
                <w:p w:rsidR="007E6A9F" w:rsidRPr="003F193D" w:rsidRDefault="007E6A9F" w:rsidP="0008791C">
                  <w:pPr>
                    <w:rPr>
                      <w:rFonts w:ascii="Times New Roman" w:hAnsi="Times New Roman" w:cs="Times New Roman"/>
                      <w:sz w:val="24"/>
                      <w:szCs w:val="24"/>
                    </w:rPr>
                  </w:pPr>
                  <w:r>
                    <w:rPr>
                      <w:rFonts w:ascii="Times New Roman" w:hAnsi="Times New Roman" w:cs="Times New Roman"/>
                      <w:sz w:val="24"/>
                      <w:szCs w:val="24"/>
                    </w:rPr>
                    <w:t xml:space="preserve">Касумов  Азамат Курбанович </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7E6A9F" w:rsidRPr="00F93E89" w:rsidRDefault="00B442A3" w:rsidP="00753DD9">
                  <w:pPr>
                    <w:snapToGrid w:val="0"/>
                    <w:rPr>
                      <w:b/>
                      <w:sz w:val="24"/>
                      <w:szCs w:val="24"/>
                    </w:rPr>
                  </w:pPr>
                  <w:r>
                    <w:rPr>
                      <w:b/>
                      <w:sz w:val="24"/>
                      <w:szCs w:val="24"/>
                    </w:rPr>
                    <w:t>20/41</w:t>
                  </w:r>
                </w:p>
              </w:tc>
              <w:tc>
                <w:tcPr>
                  <w:tcW w:w="709" w:type="dxa"/>
                  <w:tcBorders>
                    <w:top w:val="single" w:sz="4" w:space="0" w:color="000000"/>
                    <w:left w:val="single" w:sz="4" w:space="0" w:color="auto"/>
                    <w:bottom w:val="single" w:sz="4" w:space="0" w:color="000000"/>
                  </w:tcBorders>
                  <w:shd w:val="clear" w:color="auto" w:fill="auto"/>
                </w:tcPr>
                <w:p w:rsidR="007E6A9F" w:rsidRDefault="007E6A9F" w:rsidP="00753DD9">
                  <w:pPr>
                    <w:snapToGrid w:val="0"/>
                    <w:rPr>
                      <w:b/>
                      <w:sz w:val="24"/>
                      <w:szCs w:val="24"/>
                    </w:rPr>
                  </w:pPr>
                </w:p>
                <w:p w:rsidR="00CF029E" w:rsidRPr="00F93E89" w:rsidRDefault="00CF029E" w:rsidP="00753DD9">
                  <w:pPr>
                    <w:snapToGrid w:val="0"/>
                    <w:rPr>
                      <w:b/>
                      <w:sz w:val="24"/>
                      <w:szCs w:val="24"/>
                    </w:rPr>
                  </w:pPr>
                  <w:r>
                    <w:rPr>
                      <w:b/>
                      <w:sz w:val="24"/>
                      <w:szCs w:val="24"/>
                    </w:rPr>
                    <w:t>16/4</w:t>
                  </w:r>
                </w:p>
              </w:tc>
              <w:tc>
                <w:tcPr>
                  <w:tcW w:w="533"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851"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850" w:type="dxa"/>
                  <w:tcBorders>
                    <w:top w:val="single" w:sz="4" w:space="0" w:color="000000"/>
                    <w:left w:val="single" w:sz="4" w:space="0" w:color="000000"/>
                    <w:bottom w:val="single" w:sz="4" w:space="0" w:color="000000"/>
                  </w:tcBorders>
                  <w:shd w:val="clear" w:color="auto" w:fill="auto"/>
                </w:tcPr>
                <w:p w:rsidR="007E6A9F" w:rsidRPr="00F93E89" w:rsidRDefault="0018401D" w:rsidP="00753DD9">
                  <w:pPr>
                    <w:snapToGrid w:val="0"/>
                    <w:rPr>
                      <w:b/>
                      <w:sz w:val="24"/>
                      <w:szCs w:val="24"/>
                    </w:rPr>
                  </w:pPr>
                  <w:r>
                    <w:rPr>
                      <w:b/>
                      <w:sz w:val="24"/>
                      <w:szCs w:val="24"/>
                    </w:rPr>
                    <w:t>10/20</w:t>
                  </w:r>
                </w:p>
              </w:tc>
              <w:tc>
                <w:tcPr>
                  <w:tcW w:w="851"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600"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426"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392"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567"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583" w:type="dxa"/>
                  <w:gridSpan w:val="2"/>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409" w:type="dxa"/>
                  <w:gridSpan w:val="2"/>
                  <w:tcBorders>
                    <w:top w:val="single" w:sz="4" w:space="0" w:color="000000"/>
                    <w:left w:val="single" w:sz="4" w:space="0" w:color="000000"/>
                    <w:bottom w:val="single" w:sz="4" w:space="0" w:color="000000"/>
                    <w:right w:val="single" w:sz="4" w:space="0" w:color="auto"/>
                  </w:tcBorders>
                  <w:shd w:val="clear" w:color="auto" w:fill="auto"/>
                </w:tcPr>
                <w:p w:rsidR="007E6A9F" w:rsidRPr="00F93E89" w:rsidRDefault="007E6A9F" w:rsidP="00753DD9">
                  <w:pPr>
                    <w:snapToGrid w:val="0"/>
                    <w:rPr>
                      <w:b/>
                      <w:sz w:val="24"/>
                      <w:szCs w:val="24"/>
                    </w:rPr>
                  </w:pPr>
                </w:p>
              </w:tc>
            </w:tr>
            <w:tr w:rsidR="007E6A9F" w:rsidRPr="00F93E89" w:rsidTr="005A3999">
              <w:tc>
                <w:tcPr>
                  <w:tcW w:w="459" w:type="dxa"/>
                  <w:tcBorders>
                    <w:top w:val="single" w:sz="4" w:space="0" w:color="000000"/>
                    <w:left w:val="single" w:sz="4" w:space="0" w:color="000000"/>
                    <w:bottom w:val="single" w:sz="4" w:space="0" w:color="000000"/>
                    <w:right w:val="single" w:sz="4" w:space="0" w:color="auto"/>
                  </w:tcBorders>
                  <w:shd w:val="clear" w:color="auto" w:fill="auto"/>
                </w:tcPr>
                <w:p w:rsidR="007E6A9F" w:rsidRPr="00F93E89" w:rsidRDefault="007E6A9F" w:rsidP="00753DD9">
                  <w:pPr>
                    <w:spacing w:line="360" w:lineRule="auto"/>
                    <w:rPr>
                      <w:rFonts w:ascii="Times New Roman" w:hAnsi="Times New Roman"/>
                      <w:b/>
                      <w:sz w:val="16"/>
                      <w:szCs w:val="20"/>
                    </w:rPr>
                  </w:pPr>
                  <w:r w:rsidRPr="00F93E89">
                    <w:rPr>
                      <w:rFonts w:ascii="Times New Roman" w:hAnsi="Times New Roman"/>
                      <w:b/>
                      <w:sz w:val="16"/>
                      <w:szCs w:val="20"/>
                    </w:rPr>
                    <w:t>5</w:t>
                  </w:r>
                </w:p>
              </w:tc>
              <w:tc>
                <w:tcPr>
                  <w:tcW w:w="2269" w:type="dxa"/>
                  <w:tcBorders>
                    <w:top w:val="single" w:sz="4" w:space="0" w:color="000000"/>
                    <w:left w:val="single" w:sz="4" w:space="0" w:color="auto"/>
                    <w:bottom w:val="single" w:sz="4" w:space="0" w:color="000000"/>
                  </w:tcBorders>
                  <w:shd w:val="clear" w:color="auto" w:fill="auto"/>
                </w:tcPr>
                <w:p w:rsidR="007E6A9F" w:rsidRPr="003F193D" w:rsidRDefault="007E6A9F" w:rsidP="0008791C">
                  <w:pPr>
                    <w:rPr>
                      <w:rFonts w:ascii="Times New Roman" w:hAnsi="Times New Roman" w:cs="Times New Roman"/>
                      <w:sz w:val="24"/>
                      <w:szCs w:val="24"/>
                    </w:rPr>
                  </w:pPr>
                  <w:r>
                    <w:rPr>
                      <w:rFonts w:ascii="Times New Roman" w:hAnsi="Times New Roman" w:cs="Times New Roman"/>
                      <w:sz w:val="24"/>
                      <w:szCs w:val="24"/>
                    </w:rPr>
                    <w:t xml:space="preserve">Мусаев Джамалутдин Арсенович </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7E6A9F" w:rsidRPr="00F93E89" w:rsidRDefault="00B442A3" w:rsidP="00753DD9">
                  <w:pPr>
                    <w:snapToGrid w:val="0"/>
                    <w:rPr>
                      <w:b/>
                      <w:sz w:val="24"/>
                      <w:szCs w:val="24"/>
                    </w:rPr>
                  </w:pPr>
                  <w:r>
                    <w:rPr>
                      <w:b/>
                      <w:sz w:val="24"/>
                      <w:szCs w:val="24"/>
                    </w:rPr>
                    <w:t>31/55</w:t>
                  </w:r>
                </w:p>
              </w:tc>
              <w:tc>
                <w:tcPr>
                  <w:tcW w:w="709" w:type="dxa"/>
                  <w:tcBorders>
                    <w:top w:val="single" w:sz="4" w:space="0" w:color="000000"/>
                    <w:left w:val="single" w:sz="4" w:space="0" w:color="auto"/>
                    <w:bottom w:val="single" w:sz="4" w:space="0" w:color="000000"/>
                  </w:tcBorders>
                  <w:shd w:val="clear" w:color="auto" w:fill="auto"/>
                </w:tcPr>
                <w:p w:rsidR="007E6A9F" w:rsidRDefault="007E6A9F" w:rsidP="00753DD9">
                  <w:pPr>
                    <w:snapToGrid w:val="0"/>
                    <w:rPr>
                      <w:b/>
                      <w:sz w:val="24"/>
                      <w:szCs w:val="24"/>
                    </w:rPr>
                  </w:pPr>
                </w:p>
                <w:p w:rsidR="00CF029E" w:rsidRPr="00F93E89" w:rsidRDefault="00CF029E" w:rsidP="00753DD9">
                  <w:pPr>
                    <w:snapToGrid w:val="0"/>
                    <w:rPr>
                      <w:b/>
                      <w:sz w:val="24"/>
                      <w:szCs w:val="24"/>
                    </w:rPr>
                  </w:pPr>
                  <w:r>
                    <w:rPr>
                      <w:b/>
                      <w:sz w:val="24"/>
                      <w:szCs w:val="24"/>
                    </w:rPr>
                    <w:t>15/4</w:t>
                  </w:r>
                </w:p>
              </w:tc>
              <w:tc>
                <w:tcPr>
                  <w:tcW w:w="533"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851" w:type="dxa"/>
                  <w:tcBorders>
                    <w:top w:val="single" w:sz="4" w:space="0" w:color="000000"/>
                    <w:left w:val="single" w:sz="4" w:space="0" w:color="000000"/>
                    <w:bottom w:val="single" w:sz="4" w:space="0" w:color="000000"/>
                  </w:tcBorders>
                  <w:shd w:val="clear" w:color="auto" w:fill="auto"/>
                </w:tcPr>
                <w:p w:rsidR="007E6A9F" w:rsidRPr="00F93E89" w:rsidRDefault="00A12B90" w:rsidP="00753DD9">
                  <w:pPr>
                    <w:snapToGrid w:val="0"/>
                    <w:rPr>
                      <w:b/>
                      <w:sz w:val="24"/>
                      <w:szCs w:val="24"/>
                    </w:rPr>
                  </w:pPr>
                  <w:r>
                    <w:rPr>
                      <w:b/>
                      <w:sz w:val="24"/>
                      <w:szCs w:val="24"/>
                    </w:rPr>
                    <w:t>6/22</w:t>
                  </w:r>
                </w:p>
              </w:tc>
              <w:tc>
                <w:tcPr>
                  <w:tcW w:w="850" w:type="dxa"/>
                  <w:tcBorders>
                    <w:top w:val="single" w:sz="4" w:space="0" w:color="000000"/>
                    <w:left w:val="single" w:sz="4" w:space="0" w:color="000000"/>
                    <w:bottom w:val="single" w:sz="4" w:space="0" w:color="000000"/>
                  </w:tcBorders>
                  <w:shd w:val="clear" w:color="auto" w:fill="auto"/>
                </w:tcPr>
                <w:p w:rsidR="007E6A9F" w:rsidRPr="00F93E89" w:rsidRDefault="0018401D" w:rsidP="00753DD9">
                  <w:pPr>
                    <w:snapToGrid w:val="0"/>
                    <w:rPr>
                      <w:b/>
                      <w:sz w:val="24"/>
                      <w:szCs w:val="24"/>
                    </w:rPr>
                  </w:pPr>
                  <w:r>
                    <w:rPr>
                      <w:b/>
                      <w:sz w:val="24"/>
                      <w:szCs w:val="24"/>
                    </w:rPr>
                    <w:t>15/30</w:t>
                  </w:r>
                </w:p>
              </w:tc>
              <w:tc>
                <w:tcPr>
                  <w:tcW w:w="851"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600"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426"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392"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567"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583" w:type="dxa"/>
                  <w:gridSpan w:val="2"/>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409" w:type="dxa"/>
                  <w:gridSpan w:val="2"/>
                  <w:tcBorders>
                    <w:top w:val="single" w:sz="4" w:space="0" w:color="000000"/>
                    <w:left w:val="single" w:sz="4" w:space="0" w:color="000000"/>
                    <w:bottom w:val="single" w:sz="4" w:space="0" w:color="000000"/>
                    <w:right w:val="single" w:sz="4" w:space="0" w:color="auto"/>
                  </w:tcBorders>
                  <w:shd w:val="clear" w:color="auto" w:fill="auto"/>
                </w:tcPr>
                <w:p w:rsidR="007E6A9F" w:rsidRPr="00F93E89" w:rsidRDefault="007E6A9F" w:rsidP="00753DD9">
                  <w:pPr>
                    <w:snapToGrid w:val="0"/>
                    <w:rPr>
                      <w:b/>
                      <w:sz w:val="24"/>
                      <w:szCs w:val="24"/>
                    </w:rPr>
                  </w:pPr>
                </w:p>
              </w:tc>
            </w:tr>
            <w:tr w:rsidR="007E6A9F" w:rsidRPr="00F93E89" w:rsidTr="005A3999">
              <w:tc>
                <w:tcPr>
                  <w:tcW w:w="459" w:type="dxa"/>
                  <w:tcBorders>
                    <w:top w:val="single" w:sz="4" w:space="0" w:color="000000"/>
                    <w:left w:val="single" w:sz="4" w:space="0" w:color="000000"/>
                    <w:bottom w:val="single" w:sz="4" w:space="0" w:color="000000"/>
                    <w:right w:val="single" w:sz="4" w:space="0" w:color="auto"/>
                  </w:tcBorders>
                  <w:shd w:val="clear" w:color="auto" w:fill="auto"/>
                </w:tcPr>
                <w:p w:rsidR="007E6A9F" w:rsidRPr="00F93E89" w:rsidRDefault="007E6A9F" w:rsidP="00753DD9">
                  <w:pPr>
                    <w:spacing w:line="360" w:lineRule="auto"/>
                    <w:rPr>
                      <w:rFonts w:ascii="Times New Roman" w:hAnsi="Times New Roman"/>
                      <w:b/>
                      <w:sz w:val="16"/>
                      <w:szCs w:val="20"/>
                    </w:rPr>
                  </w:pPr>
                  <w:r w:rsidRPr="00F93E89">
                    <w:rPr>
                      <w:rFonts w:ascii="Times New Roman" w:hAnsi="Times New Roman"/>
                      <w:b/>
                      <w:sz w:val="16"/>
                      <w:szCs w:val="20"/>
                    </w:rPr>
                    <w:t>6</w:t>
                  </w:r>
                </w:p>
              </w:tc>
              <w:tc>
                <w:tcPr>
                  <w:tcW w:w="2269" w:type="dxa"/>
                  <w:tcBorders>
                    <w:top w:val="single" w:sz="4" w:space="0" w:color="000000"/>
                    <w:left w:val="single" w:sz="4" w:space="0" w:color="auto"/>
                    <w:bottom w:val="single" w:sz="4" w:space="0" w:color="000000"/>
                  </w:tcBorders>
                  <w:shd w:val="clear" w:color="auto" w:fill="auto"/>
                </w:tcPr>
                <w:p w:rsidR="007E6A9F" w:rsidRPr="003F193D" w:rsidRDefault="007E6A9F" w:rsidP="0008791C">
                  <w:pPr>
                    <w:rPr>
                      <w:rFonts w:ascii="Times New Roman" w:hAnsi="Times New Roman" w:cs="Times New Roman"/>
                      <w:sz w:val="24"/>
                      <w:szCs w:val="24"/>
                    </w:rPr>
                  </w:pPr>
                  <w:r>
                    <w:rPr>
                      <w:rFonts w:ascii="Times New Roman" w:hAnsi="Times New Roman" w:cs="Times New Roman"/>
                      <w:sz w:val="24"/>
                      <w:szCs w:val="24"/>
                    </w:rPr>
                    <w:t xml:space="preserve">Надиров Магомед Гаджиевич </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7E6A9F" w:rsidRPr="00F93E89" w:rsidRDefault="00B442A3" w:rsidP="00753DD9">
                  <w:pPr>
                    <w:snapToGrid w:val="0"/>
                    <w:rPr>
                      <w:b/>
                      <w:sz w:val="24"/>
                      <w:szCs w:val="24"/>
                    </w:rPr>
                  </w:pPr>
                  <w:r>
                    <w:rPr>
                      <w:b/>
                      <w:sz w:val="24"/>
                      <w:szCs w:val="24"/>
                    </w:rPr>
                    <w:t>41/67</w:t>
                  </w:r>
                </w:p>
              </w:tc>
              <w:tc>
                <w:tcPr>
                  <w:tcW w:w="709" w:type="dxa"/>
                  <w:tcBorders>
                    <w:top w:val="single" w:sz="4" w:space="0" w:color="000000"/>
                    <w:left w:val="single" w:sz="4" w:space="0" w:color="auto"/>
                    <w:bottom w:val="single" w:sz="4" w:space="0" w:color="000000"/>
                  </w:tcBorders>
                  <w:shd w:val="clear" w:color="auto" w:fill="auto"/>
                </w:tcPr>
                <w:p w:rsidR="007E6A9F" w:rsidRPr="00F93E89" w:rsidRDefault="00CF029E" w:rsidP="00753DD9">
                  <w:pPr>
                    <w:snapToGrid w:val="0"/>
                    <w:rPr>
                      <w:b/>
                      <w:sz w:val="24"/>
                      <w:szCs w:val="24"/>
                    </w:rPr>
                  </w:pPr>
                  <w:r>
                    <w:rPr>
                      <w:b/>
                      <w:sz w:val="24"/>
                      <w:szCs w:val="24"/>
                    </w:rPr>
                    <w:t>17/5</w:t>
                  </w:r>
                </w:p>
              </w:tc>
              <w:tc>
                <w:tcPr>
                  <w:tcW w:w="533"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851"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850"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851" w:type="dxa"/>
                  <w:tcBorders>
                    <w:top w:val="single" w:sz="4" w:space="0" w:color="000000"/>
                    <w:left w:val="single" w:sz="4" w:space="0" w:color="000000"/>
                    <w:bottom w:val="single" w:sz="4" w:space="0" w:color="000000"/>
                  </w:tcBorders>
                  <w:shd w:val="clear" w:color="auto" w:fill="auto"/>
                </w:tcPr>
                <w:p w:rsidR="007E6A9F" w:rsidRPr="00F93E89" w:rsidRDefault="00A12B90" w:rsidP="00753DD9">
                  <w:pPr>
                    <w:snapToGrid w:val="0"/>
                    <w:rPr>
                      <w:b/>
                      <w:sz w:val="24"/>
                      <w:szCs w:val="24"/>
                    </w:rPr>
                  </w:pPr>
                  <w:r>
                    <w:rPr>
                      <w:b/>
                      <w:sz w:val="24"/>
                      <w:szCs w:val="24"/>
                    </w:rPr>
                    <w:t>21/45</w:t>
                  </w:r>
                </w:p>
              </w:tc>
              <w:tc>
                <w:tcPr>
                  <w:tcW w:w="600" w:type="dxa"/>
                  <w:tcBorders>
                    <w:top w:val="single" w:sz="4" w:space="0" w:color="000000"/>
                    <w:left w:val="single" w:sz="4" w:space="0" w:color="000000"/>
                    <w:bottom w:val="single" w:sz="4" w:space="0" w:color="000000"/>
                  </w:tcBorders>
                  <w:shd w:val="clear" w:color="auto" w:fill="auto"/>
                </w:tcPr>
                <w:p w:rsidR="007E6A9F" w:rsidRPr="00F93E89" w:rsidRDefault="005A3999" w:rsidP="00753DD9">
                  <w:pPr>
                    <w:snapToGrid w:val="0"/>
                    <w:rPr>
                      <w:b/>
                      <w:sz w:val="24"/>
                      <w:szCs w:val="24"/>
                    </w:rPr>
                  </w:pPr>
                  <w:r>
                    <w:rPr>
                      <w:b/>
                      <w:sz w:val="24"/>
                      <w:szCs w:val="24"/>
                    </w:rPr>
                    <w:t>45</w:t>
                  </w:r>
                </w:p>
              </w:tc>
              <w:tc>
                <w:tcPr>
                  <w:tcW w:w="426"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392"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567"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583" w:type="dxa"/>
                  <w:gridSpan w:val="2"/>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409" w:type="dxa"/>
                  <w:gridSpan w:val="2"/>
                  <w:tcBorders>
                    <w:top w:val="single" w:sz="4" w:space="0" w:color="000000"/>
                    <w:left w:val="single" w:sz="4" w:space="0" w:color="000000"/>
                    <w:bottom w:val="single" w:sz="4" w:space="0" w:color="000000"/>
                    <w:right w:val="single" w:sz="4" w:space="0" w:color="auto"/>
                  </w:tcBorders>
                  <w:shd w:val="clear" w:color="auto" w:fill="auto"/>
                </w:tcPr>
                <w:p w:rsidR="007E6A9F" w:rsidRPr="00F93E89" w:rsidRDefault="007E6A9F" w:rsidP="00753DD9">
                  <w:pPr>
                    <w:snapToGrid w:val="0"/>
                    <w:rPr>
                      <w:b/>
                      <w:sz w:val="24"/>
                      <w:szCs w:val="24"/>
                    </w:rPr>
                  </w:pPr>
                </w:p>
              </w:tc>
            </w:tr>
            <w:tr w:rsidR="007E6A9F" w:rsidRPr="00F93E89" w:rsidTr="005A3999">
              <w:tc>
                <w:tcPr>
                  <w:tcW w:w="459" w:type="dxa"/>
                  <w:tcBorders>
                    <w:top w:val="single" w:sz="4" w:space="0" w:color="000000"/>
                    <w:left w:val="single" w:sz="4" w:space="0" w:color="000000"/>
                    <w:bottom w:val="single" w:sz="4" w:space="0" w:color="000000"/>
                    <w:right w:val="single" w:sz="4" w:space="0" w:color="auto"/>
                  </w:tcBorders>
                  <w:shd w:val="clear" w:color="auto" w:fill="auto"/>
                </w:tcPr>
                <w:p w:rsidR="007E6A9F" w:rsidRPr="00F93E89" w:rsidRDefault="007E6A9F" w:rsidP="00753DD9">
                  <w:pPr>
                    <w:spacing w:line="360" w:lineRule="auto"/>
                    <w:rPr>
                      <w:rFonts w:ascii="Times New Roman" w:hAnsi="Times New Roman"/>
                      <w:b/>
                      <w:sz w:val="16"/>
                      <w:szCs w:val="20"/>
                    </w:rPr>
                  </w:pPr>
                  <w:r w:rsidRPr="00F93E89">
                    <w:rPr>
                      <w:rFonts w:ascii="Times New Roman" w:hAnsi="Times New Roman"/>
                      <w:b/>
                      <w:sz w:val="16"/>
                      <w:szCs w:val="20"/>
                    </w:rPr>
                    <w:t>7</w:t>
                  </w:r>
                </w:p>
              </w:tc>
              <w:tc>
                <w:tcPr>
                  <w:tcW w:w="2269" w:type="dxa"/>
                  <w:tcBorders>
                    <w:top w:val="single" w:sz="4" w:space="0" w:color="000000"/>
                    <w:left w:val="single" w:sz="4" w:space="0" w:color="auto"/>
                    <w:bottom w:val="single" w:sz="4" w:space="0" w:color="000000"/>
                  </w:tcBorders>
                  <w:shd w:val="clear" w:color="auto" w:fill="auto"/>
                </w:tcPr>
                <w:p w:rsidR="007E6A9F" w:rsidRPr="003F193D" w:rsidRDefault="007E6A9F" w:rsidP="0008791C">
                  <w:pPr>
                    <w:rPr>
                      <w:rFonts w:ascii="Times New Roman" w:hAnsi="Times New Roman" w:cs="Times New Roman"/>
                      <w:sz w:val="24"/>
                      <w:szCs w:val="24"/>
                    </w:rPr>
                  </w:pPr>
                  <w:r>
                    <w:rPr>
                      <w:rFonts w:ascii="Times New Roman" w:hAnsi="Times New Roman" w:cs="Times New Roman"/>
                      <w:sz w:val="24"/>
                      <w:szCs w:val="24"/>
                    </w:rPr>
                    <w:t xml:space="preserve">Надиров Айгум Мамагаджиевич </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7E6A9F" w:rsidRPr="00F93E89" w:rsidRDefault="00B442A3" w:rsidP="00753DD9">
                  <w:pPr>
                    <w:snapToGrid w:val="0"/>
                    <w:rPr>
                      <w:b/>
                      <w:sz w:val="24"/>
                      <w:szCs w:val="24"/>
                    </w:rPr>
                  </w:pPr>
                  <w:r>
                    <w:rPr>
                      <w:b/>
                      <w:sz w:val="24"/>
                      <w:szCs w:val="24"/>
                    </w:rPr>
                    <w:t>43/70</w:t>
                  </w:r>
                </w:p>
              </w:tc>
              <w:tc>
                <w:tcPr>
                  <w:tcW w:w="709" w:type="dxa"/>
                  <w:tcBorders>
                    <w:top w:val="single" w:sz="4" w:space="0" w:color="000000"/>
                    <w:left w:val="single" w:sz="4" w:space="0" w:color="auto"/>
                    <w:bottom w:val="single" w:sz="4" w:space="0" w:color="000000"/>
                  </w:tcBorders>
                  <w:shd w:val="clear" w:color="auto" w:fill="auto"/>
                </w:tcPr>
                <w:p w:rsidR="007E6A9F" w:rsidRDefault="007E6A9F" w:rsidP="00753DD9">
                  <w:pPr>
                    <w:snapToGrid w:val="0"/>
                    <w:rPr>
                      <w:b/>
                      <w:sz w:val="24"/>
                      <w:szCs w:val="24"/>
                    </w:rPr>
                  </w:pPr>
                </w:p>
                <w:p w:rsidR="00CF029E" w:rsidRPr="00F93E89" w:rsidRDefault="00CF029E" w:rsidP="00753DD9">
                  <w:pPr>
                    <w:snapToGrid w:val="0"/>
                    <w:rPr>
                      <w:b/>
                      <w:sz w:val="24"/>
                      <w:szCs w:val="24"/>
                    </w:rPr>
                  </w:pPr>
                  <w:r>
                    <w:rPr>
                      <w:b/>
                      <w:sz w:val="24"/>
                      <w:szCs w:val="24"/>
                    </w:rPr>
                    <w:t>20/5</w:t>
                  </w:r>
                </w:p>
              </w:tc>
              <w:tc>
                <w:tcPr>
                  <w:tcW w:w="533"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851"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850"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851" w:type="dxa"/>
                  <w:tcBorders>
                    <w:top w:val="single" w:sz="4" w:space="0" w:color="000000"/>
                    <w:left w:val="single" w:sz="4" w:space="0" w:color="000000"/>
                    <w:bottom w:val="single" w:sz="4" w:space="0" w:color="000000"/>
                  </w:tcBorders>
                  <w:shd w:val="clear" w:color="auto" w:fill="auto"/>
                </w:tcPr>
                <w:p w:rsidR="007E6A9F" w:rsidRPr="00F93E89" w:rsidRDefault="00A12B90" w:rsidP="00753DD9">
                  <w:pPr>
                    <w:snapToGrid w:val="0"/>
                    <w:rPr>
                      <w:b/>
                      <w:sz w:val="24"/>
                      <w:szCs w:val="24"/>
                    </w:rPr>
                  </w:pPr>
                  <w:r>
                    <w:rPr>
                      <w:b/>
                      <w:sz w:val="24"/>
                      <w:szCs w:val="24"/>
                    </w:rPr>
                    <w:t>42/68</w:t>
                  </w:r>
                </w:p>
              </w:tc>
              <w:tc>
                <w:tcPr>
                  <w:tcW w:w="600" w:type="dxa"/>
                  <w:tcBorders>
                    <w:top w:val="single" w:sz="4" w:space="0" w:color="000000"/>
                    <w:left w:val="single" w:sz="4" w:space="0" w:color="000000"/>
                    <w:bottom w:val="single" w:sz="4" w:space="0" w:color="000000"/>
                  </w:tcBorders>
                  <w:shd w:val="clear" w:color="auto" w:fill="auto"/>
                </w:tcPr>
                <w:p w:rsidR="007E6A9F" w:rsidRPr="00F93E89" w:rsidRDefault="005A3999" w:rsidP="00753DD9">
                  <w:pPr>
                    <w:snapToGrid w:val="0"/>
                    <w:rPr>
                      <w:b/>
                      <w:sz w:val="24"/>
                      <w:szCs w:val="24"/>
                    </w:rPr>
                  </w:pPr>
                  <w:r>
                    <w:rPr>
                      <w:b/>
                      <w:sz w:val="24"/>
                      <w:szCs w:val="24"/>
                    </w:rPr>
                    <w:t>78</w:t>
                  </w:r>
                </w:p>
              </w:tc>
              <w:tc>
                <w:tcPr>
                  <w:tcW w:w="426"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392"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567"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583" w:type="dxa"/>
                  <w:gridSpan w:val="2"/>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409" w:type="dxa"/>
                  <w:gridSpan w:val="2"/>
                  <w:tcBorders>
                    <w:top w:val="single" w:sz="4" w:space="0" w:color="000000"/>
                    <w:left w:val="single" w:sz="4" w:space="0" w:color="000000"/>
                    <w:bottom w:val="single" w:sz="4" w:space="0" w:color="000000"/>
                    <w:right w:val="single" w:sz="4" w:space="0" w:color="auto"/>
                  </w:tcBorders>
                  <w:shd w:val="clear" w:color="auto" w:fill="auto"/>
                </w:tcPr>
                <w:p w:rsidR="007E6A9F" w:rsidRPr="00F93E89" w:rsidRDefault="007E6A9F" w:rsidP="00753DD9">
                  <w:pPr>
                    <w:snapToGrid w:val="0"/>
                    <w:rPr>
                      <w:b/>
                      <w:sz w:val="24"/>
                      <w:szCs w:val="24"/>
                    </w:rPr>
                  </w:pPr>
                </w:p>
              </w:tc>
            </w:tr>
            <w:tr w:rsidR="007E6A9F" w:rsidRPr="00F93E89" w:rsidTr="005A3999">
              <w:tc>
                <w:tcPr>
                  <w:tcW w:w="459" w:type="dxa"/>
                  <w:tcBorders>
                    <w:top w:val="single" w:sz="4" w:space="0" w:color="000000"/>
                    <w:left w:val="single" w:sz="4" w:space="0" w:color="000000"/>
                    <w:bottom w:val="single" w:sz="4" w:space="0" w:color="000000"/>
                    <w:right w:val="single" w:sz="4" w:space="0" w:color="auto"/>
                  </w:tcBorders>
                  <w:shd w:val="clear" w:color="auto" w:fill="auto"/>
                </w:tcPr>
                <w:p w:rsidR="007E6A9F" w:rsidRPr="00F93E89" w:rsidRDefault="007E6A9F" w:rsidP="00753DD9">
                  <w:pPr>
                    <w:spacing w:line="360" w:lineRule="auto"/>
                    <w:rPr>
                      <w:rFonts w:ascii="Times New Roman" w:hAnsi="Times New Roman"/>
                      <w:b/>
                      <w:sz w:val="16"/>
                      <w:szCs w:val="20"/>
                    </w:rPr>
                  </w:pPr>
                  <w:r>
                    <w:rPr>
                      <w:rFonts w:ascii="Times New Roman" w:hAnsi="Times New Roman"/>
                      <w:b/>
                      <w:sz w:val="16"/>
                      <w:szCs w:val="20"/>
                    </w:rPr>
                    <w:t>8</w:t>
                  </w:r>
                </w:p>
              </w:tc>
              <w:tc>
                <w:tcPr>
                  <w:tcW w:w="2269" w:type="dxa"/>
                  <w:tcBorders>
                    <w:top w:val="single" w:sz="4" w:space="0" w:color="000000"/>
                    <w:left w:val="single" w:sz="4" w:space="0" w:color="auto"/>
                    <w:bottom w:val="single" w:sz="4" w:space="0" w:color="000000"/>
                  </w:tcBorders>
                  <w:shd w:val="clear" w:color="auto" w:fill="auto"/>
                </w:tcPr>
                <w:p w:rsidR="007E6A9F" w:rsidRPr="003F193D" w:rsidRDefault="007E6A9F" w:rsidP="0008791C">
                  <w:pPr>
                    <w:rPr>
                      <w:rFonts w:ascii="Times New Roman" w:hAnsi="Times New Roman" w:cs="Times New Roman"/>
                      <w:sz w:val="24"/>
                      <w:szCs w:val="24"/>
                    </w:rPr>
                  </w:pPr>
                  <w:r>
                    <w:rPr>
                      <w:rFonts w:ascii="Times New Roman" w:hAnsi="Times New Roman" w:cs="Times New Roman"/>
                      <w:sz w:val="24"/>
                      <w:szCs w:val="24"/>
                    </w:rPr>
                    <w:t xml:space="preserve">СагадуллаевСагадулла Паталиевич </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7E6A9F" w:rsidRPr="00F93E89" w:rsidRDefault="00B442A3" w:rsidP="00753DD9">
                  <w:pPr>
                    <w:snapToGrid w:val="0"/>
                    <w:rPr>
                      <w:b/>
                      <w:sz w:val="24"/>
                      <w:szCs w:val="24"/>
                    </w:rPr>
                  </w:pPr>
                  <w:r>
                    <w:rPr>
                      <w:b/>
                      <w:sz w:val="24"/>
                      <w:szCs w:val="24"/>
                    </w:rPr>
                    <w:t>31/55</w:t>
                  </w:r>
                </w:p>
              </w:tc>
              <w:tc>
                <w:tcPr>
                  <w:tcW w:w="709" w:type="dxa"/>
                  <w:tcBorders>
                    <w:top w:val="single" w:sz="4" w:space="0" w:color="000000"/>
                    <w:left w:val="single" w:sz="4" w:space="0" w:color="auto"/>
                    <w:bottom w:val="single" w:sz="4" w:space="0" w:color="000000"/>
                  </w:tcBorders>
                  <w:shd w:val="clear" w:color="auto" w:fill="auto"/>
                </w:tcPr>
                <w:p w:rsidR="007E6A9F" w:rsidRDefault="007E6A9F" w:rsidP="00753DD9">
                  <w:pPr>
                    <w:snapToGrid w:val="0"/>
                    <w:rPr>
                      <w:b/>
                      <w:sz w:val="24"/>
                      <w:szCs w:val="24"/>
                    </w:rPr>
                  </w:pPr>
                </w:p>
                <w:p w:rsidR="00CF029E" w:rsidRPr="00F93E89" w:rsidRDefault="00CF029E" w:rsidP="00753DD9">
                  <w:pPr>
                    <w:snapToGrid w:val="0"/>
                    <w:rPr>
                      <w:b/>
                      <w:sz w:val="24"/>
                      <w:szCs w:val="24"/>
                    </w:rPr>
                  </w:pPr>
                  <w:r>
                    <w:rPr>
                      <w:b/>
                      <w:sz w:val="24"/>
                      <w:szCs w:val="24"/>
                    </w:rPr>
                    <w:t>14/4</w:t>
                  </w:r>
                </w:p>
              </w:tc>
              <w:tc>
                <w:tcPr>
                  <w:tcW w:w="533" w:type="dxa"/>
                  <w:tcBorders>
                    <w:top w:val="single" w:sz="4" w:space="0" w:color="000000"/>
                    <w:left w:val="single" w:sz="4" w:space="0" w:color="000000"/>
                    <w:bottom w:val="single" w:sz="4" w:space="0" w:color="000000"/>
                  </w:tcBorders>
                  <w:shd w:val="clear" w:color="auto" w:fill="auto"/>
                </w:tcPr>
                <w:p w:rsidR="007E6A9F" w:rsidRDefault="007E6A9F" w:rsidP="00753DD9">
                  <w:pPr>
                    <w:snapToGrid w:val="0"/>
                    <w:rPr>
                      <w:b/>
                      <w:sz w:val="24"/>
                      <w:szCs w:val="24"/>
                    </w:rPr>
                  </w:pPr>
                </w:p>
                <w:p w:rsidR="00CF029E" w:rsidRPr="00F93E89" w:rsidRDefault="00CF029E" w:rsidP="00753DD9">
                  <w:pPr>
                    <w:snapToGrid w:val="0"/>
                    <w:rPr>
                      <w:b/>
                      <w:sz w:val="24"/>
                      <w:szCs w:val="24"/>
                    </w:rPr>
                  </w:pPr>
                  <w:r>
                    <w:rPr>
                      <w:b/>
                      <w:sz w:val="24"/>
                      <w:szCs w:val="24"/>
                    </w:rPr>
                    <w:t>9/45</w:t>
                  </w:r>
                </w:p>
              </w:tc>
              <w:tc>
                <w:tcPr>
                  <w:tcW w:w="851"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850"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851"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600"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426" w:type="dxa"/>
                  <w:tcBorders>
                    <w:top w:val="single" w:sz="4" w:space="0" w:color="000000"/>
                    <w:left w:val="single" w:sz="4" w:space="0" w:color="000000"/>
                    <w:bottom w:val="single" w:sz="4" w:space="0" w:color="000000"/>
                  </w:tcBorders>
                  <w:shd w:val="clear" w:color="auto" w:fill="auto"/>
                </w:tcPr>
                <w:p w:rsidR="007E6A9F" w:rsidRPr="00F93E89" w:rsidRDefault="00FC5812" w:rsidP="00753DD9">
                  <w:pPr>
                    <w:snapToGrid w:val="0"/>
                    <w:rPr>
                      <w:b/>
                      <w:sz w:val="24"/>
                      <w:szCs w:val="24"/>
                    </w:rPr>
                  </w:pPr>
                  <w:r>
                    <w:rPr>
                      <w:b/>
                      <w:sz w:val="24"/>
                      <w:szCs w:val="24"/>
                    </w:rPr>
                    <w:t>48</w:t>
                  </w:r>
                </w:p>
              </w:tc>
              <w:tc>
                <w:tcPr>
                  <w:tcW w:w="392"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567"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583" w:type="dxa"/>
                  <w:gridSpan w:val="2"/>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409" w:type="dxa"/>
                  <w:gridSpan w:val="2"/>
                  <w:tcBorders>
                    <w:top w:val="single" w:sz="4" w:space="0" w:color="000000"/>
                    <w:left w:val="single" w:sz="4" w:space="0" w:color="000000"/>
                    <w:bottom w:val="single" w:sz="4" w:space="0" w:color="000000"/>
                    <w:right w:val="single" w:sz="4" w:space="0" w:color="auto"/>
                  </w:tcBorders>
                  <w:shd w:val="clear" w:color="auto" w:fill="auto"/>
                </w:tcPr>
                <w:p w:rsidR="007E6A9F" w:rsidRPr="00F93E89" w:rsidRDefault="007E6A9F" w:rsidP="00753DD9">
                  <w:pPr>
                    <w:snapToGrid w:val="0"/>
                    <w:rPr>
                      <w:b/>
                      <w:sz w:val="24"/>
                      <w:szCs w:val="24"/>
                    </w:rPr>
                  </w:pPr>
                </w:p>
              </w:tc>
            </w:tr>
            <w:tr w:rsidR="007E6A9F" w:rsidRPr="00F93E89" w:rsidTr="005A3999">
              <w:tc>
                <w:tcPr>
                  <w:tcW w:w="459" w:type="dxa"/>
                  <w:tcBorders>
                    <w:top w:val="single" w:sz="4" w:space="0" w:color="000000"/>
                    <w:left w:val="single" w:sz="4" w:space="0" w:color="000000"/>
                    <w:bottom w:val="single" w:sz="4" w:space="0" w:color="000000"/>
                    <w:right w:val="single" w:sz="4" w:space="0" w:color="auto"/>
                  </w:tcBorders>
                  <w:shd w:val="clear" w:color="auto" w:fill="auto"/>
                </w:tcPr>
                <w:p w:rsidR="007E6A9F" w:rsidRPr="00F93E89" w:rsidRDefault="007E6A9F" w:rsidP="00753DD9">
                  <w:pPr>
                    <w:spacing w:line="360" w:lineRule="auto"/>
                    <w:rPr>
                      <w:rFonts w:ascii="Times New Roman" w:hAnsi="Times New Roman"/>
                      <w:b/>
                      <w:sz w:val="16"/>
                      <w:szCs w:val="20"/>
                    </w:rPr>
                  </w:pPr>
                  <w:r>
                    <w:rPr>
                      <w:rFonts w:ascii="Times New Roman" w:hAnsi="Times New Roman"/>
                      <w:b/>
                      <w:sz w:val="16"/>
                      <w:szCs w:val="20"/>
                    </w:rPr>
                    <w:t>9</w:t>
                  </w:r>
                </w:p>
              </w:tc>
              <w:tc>
                <w:tcPr>
                  <w:tcW w:w="2269" w:type="dxa"/>
                  <w:tcBorders>
                    <w:top w:val="single" w:sz="4" w:space="0" w:color="000000"/>
                    <w:left w:val="single" w:sz="4" w:space="0" w:color="auto"/>
                    <w:bottom w:val="single" w:sz="4" w:space="0" w:color="000000"/>
                  </w:tcBorders>
                  <w:shd w:val="clear" w:color="auto" w:fill="auto"/>
                </w:tcPr>
                <w:p w:rsidR="007E6A9F" w:rsidRPr="003F193D" w:rsidRDefault="007E6A9F" w:rsidP="0008791C">
                  <w:pPr>
                    <w:rPr>
                      <w:rFonts w:ascii="Times New Roman" w:hAnsi="Times New Roman" w:cs="Times New Roman"/>
                      <w:sz w:val="24"/>
                      <w:szCs w:val="24"/>
                    </w:rPr>
                  </w:pPr>
                  <w:r>
                    <w:rPr>
                      <w:rFonts w:ascii="Times New Roman" w:hAnsi="Times New Roman" w:cs="Times New Roman"/>
                      <w:sz w:val="24"/>
                      <w:szCs w:val="24"/>
                    </w:rPr>
                    <w:t xml:space="preserve">Хасболатов Самад Мурадович </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7E6A9F" w:rsidRPr="00F93E89" w:rsidRDefault="00B442A3" w:rsidP="00753DD9">
                  <w:pPr>
                    <w:snapToGrid w:val="0"/>
                    <w:rPr>
                      <w:b/>
                      <w:sz w:val="24"/>
                      <w:szCs w:val="24"/>
                    </w:rPr>
                  </w:pPr>
                  <w:r>
                    <w:rPr>
                      <w:b/>
                      <w:sz w:val="24"/>
                      <w:szCs w:val="24"/>
                    </w:rPr>
                    <w:t>10/24</w:t>
                  </w:r>
                </w:p>
              </w:tc>
              <w:tc>
                <w:tcPr>
                  <w:tcW w:w="709" w:type="dxa"/>
                  <w:tcBorders>
                    <w:top w:val="single" w:sz="4" w:space="0" w:color="000000"/>
                    <w:left w:val="single" w:sz="4" w:space="0" w:color="auto"/>
                    <w:bottom w:val="single" w:sz="4" w:space="0" w:color="000000"/>
                  </w:tcBorders>
                  <w:shd w:val="clear" w:color="auto" w:fill="auto"/>
                </w:tcPr>
                <w:p w:rsidR="00CF029E" w:rsidRPr="00F93E89" w:rsidRDefault="005107C9" w:rsidP="00753DD9">
                  <w:pPr>
                    <w:snapToGrid w:val="0"/>
                    <w:rPr>
                      <w:b/>
                      <w:sz w:val="24"/>
                      <w:szCs w:val="24"/>
                    </w:rPr>
                  </w:pPr>
                  <w:r>
                    <w:rPr>
                      <w:b/>
                      <w:sz w:val="24"/>
                      <w:szCs w:val="24"/>
                    </w:rPr>
                    <w:t>8</w:t>
                  </w:r>
                  <w:r w:rsidR="00CF029E">
                    <w:rPr>
                      <w:b/>
                      <w:sz w:val="24"/>
                      <w:szCs w:val="24"/>
                    </w:rPr>
                    <w:t>/</w:t>
                  </w:r>
                  <w:r>
                    <w:rPr>
                      <w:b/>
                      <w:sz w:val="24"/>
                      <w:szCs w:val="24"/>
                    </w:rPr>
                    <w:t>3</w:t>
                  </w:r>
                </w:p>
              </w:tc>
              <w:tc>
                <w:tcPr>
                  <w:tcW w:w="533"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851"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850" w:type="dxa"/>
                  <w:tcBorders>
                    <w:top w:val="single" w:sz="4" w:space="0" w:color="000000"/>
                    <w:left w:val="single" w:sz="4" w:space="0" w:color="000000"/>
                    <w:bottom w:val="single" w:sz="4" w:space="0" w:color="000000"/>
                  </w:tcBorders>
                  <w:shd w:val="clear" w:color="auto" w:fill="auto"/>
                </w:tcPr>
                <w:p w:rsidR="007E6A9F" w:rsidRPr="00F93E89" w:rsidRDefault="0018401D" w:rsidP="00753DD9">
                  <w:pPr>
                    <w:snapToGrid w:val="0"/>
                    <w:rPr>
                      <w:b/>
                      <w:sz w:val="24"/>
                      <w:szCs w:val="24"/>
                    </w:rPr>
                  </w:pPr>
                  <w:r>
                    <w:rPr>
                      <w:b/>
                      <w:sz w:val="24"/>
                      <w:szCs w:val="24"/>
                    </w:rPr>
                    <w:t>7/14</w:t>
                  </w:r>
                </w:p>
              </w:tc>
              <w:tc>
                <w:tcPr>
                  <w:tcW w:w="851"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600"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426"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392"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567"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583" w:type="dxa"/>
                  <w:gridSpan w:val="2"/>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409" w:type="dxa"/>
                  <w:gridSpan w:val="2"/>
                  <w:tcBorders>
                    <w:top w:val="single" w:sz="4" w:space="0" w:color="000000"/>
                    <w:left w:val="single" w:sz="4" w:space="0" w:color="000000"/>
                    <w:bottom w:val="single" w:sz="4" w:space="0" w:color="000000"/>
                    <w:right w:val="single" w:sz="4" w:space="0" w:color="auto"/>
                  </w:tcBorders>
                  <w:shd w:val="clear" w:color="auto" w:fill="auto"/>
                </w:tcPr>
                <w:p w:rsidR="007E6A9F" w:rsidRPr="00F93E89" w:rsidRDefault="007E6A9F" w:rsidP="00753DD9">
                  <w:pPr>
                    <w:snapToGrid w:val="0"/>
                    <w:rPr>
                      <w:b/>
                      <w:sz w:val="24"/>
                      <w:szCs w:val="24"/>
                    </w:rPr>
                  </w:pPr>
                </w:p>
              </w:tc>
            </w:tr>
            <w:tr w:rsidR="007E6A9F" w:rsidRPr="00F93E89" w:rsidTr="005A3999">
              <w:tc>
                <w:tcPr>
                  <w:tcW w:w="459" w:type="dxa"/>
                  <w:tcBorders>
                    <w:top w:val="single" w:sz="4" w:space="0" w:color="000000"/>
                    <w:left w:val="single" w:sz="4" w:space="0" w:color="000000"/>
                    <w:bottom w:val="single" w:sz="4" w:space="0" w:color="000000"/>
                    <w:right w:val="single" w:sz="4" w:space="0" w:color="auto"/>
                  </w:tcBorders>
                  <w:shd w:val="clear" w:color="auto" w:fill="auto"/>
                </w:tcPr>
                <w:p w:rsidR="007E6A9F" w:rsidRPr="00F93E89" w:rsidRDefault="007E6A9F" w:rsidP="00753DD9">
                  <w:pPr>
                    <w:spacing w:line="360" w:lineRule="auto"/>
                    <w:rPr>
                      <w:rFonts w:ascii="Times New Roman" w:hAnsi="Times New Roman"/>
                      <w:b/>
                      <w:sz w:val="16"/>
                      <w:szCs w:val="20"/>
                    </w:rPr>
                  </w:pPr>
                </w:p>
              </w:tc>
              <w:tc>
                <w:tcPr>
                  <w:tcW w:w="2269" w:type="dxa"/>
                  <w:tcBorders>
                    <w:top w:val="single" w:sz="4" w:space="0" w:color="000000"/>
                    <w:left w:val="single" w:sz="4" w:space="0" w:color="auto"/>
                    <w:bottom w:val="single" w:sz="4" w:space="0" w:color="000000"/>
                  </w:tcBorders>
                  <w:shd w:val="clear" w:color="auto" w:fill="auto"/>
                </w:tcPr>
                <w:p w:rsidR="007E6A9F" w:rsidRPr="00F93E89" w:rsidRDefault="007E6A9F" w:rsidP="00753DD9">
                  <w:pPr>
                    <w:spacing w:line="360" w:lineRule="auto"/>
                    <w:rPr>
                      <w:rFonts w:ascii="Times New Roman" w:hAnsi="Times New Roman"/>
                      <w:b/>
                      <w:sz w:val="16"/>
                      <w:szCs w:val="20"/>
                    </w:rPr>
                  </w:pP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7E6A9F" w:rsidRPr="00F93E89" w:rsidRDefault="007E6A9F" w:rsidP="00753DD9">
                  <w:pPr>
                    <w:snapToGrid w:val="0"/>
                    <w:rPr>
                      <w:b/>
                      <w:sz w:val="24"/>
                      <w:szCs w:val="24"/>
                    </w:rPr>
                  </w:pPr>
                </w:p>
              </w:tc>
              <w:tc>
                <w:tcPr>
                  <w:tcW w:w="709" w:type="dxa"/>
                  <w:tcBorders>
                    <w:top w:val="single" w:sz="4" w:space="0" w:color="000000"/>
                    <w:left w:val="single" w:sz="4" w:space="0" w:color="auto"/>
                    <w:bottom w:val="single" w:sz="4" w:space="0" w:color="000000"/>
                  </w:tcBorders>
                  <w:shd w:val="clear" w:color="auto" w:fill="auto"/>
                </w:tcPr>
                <w:p w:rsidR="007E6A9F" w:rsidRPr="00F93E89" w:rsidRDefault="007E6A9F" w:rsidP="00753DD9">
                  <w:pPr>
                    <w:snapToGrid w:val="0"/>
                    <w:rPr>
                      <w:b/>
                      <w:sz w:val="24"/>
                      <w:szCs w:val="24"/>
                    </w:rPr>
                  </w:pPr>
                </w:p>
              </w:tc>
              <w:tc>
                <w:tcPr>
                  <w:tcW w:w="533"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851"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850"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851"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600"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426"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392"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567"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583" w:type="dxa"/>
                  <w:gridSpan w:val="2"/>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409" w:type="dxa"/>
                  <w:gridSpan w:val="2"/>
                  <w:tcBorders>
                    <w:top w:val="single" w:sz="4" w:space="0" w:color="000000"/>
                    <w:left w:val="single" w:sz="4" w:space="0" w:color="000000"/>
                    <w:bottom w:val="single" w:sz="4" w:space="0" w:color="000000"/>
                    <w:right w:val="single" w:sz="4" w:space="0" w:color="auto"/>
                  </w:tcBorders>
                  <w:shd w:val="clear" w:color="auto" w:fill="auto"/>
                </w:tcPr>
                <w:p w:rsidR="007E6A9F" w:rsidRPr="00F93E89" w:rsidRDefault="007E6A9F" w:rsidP="00753DD9">
                  <w:pPr>
                    <w:snapToGrid w:val="0"/>
                    <w:rPr>
                      <w:b/>
                      <w:sz w:val="24"/>
                      <w:szCs w:val="24"/>
                    </w:rPr>
                  </w:pPr>
                </w:p>
              </w:tc>
            </w:tr>
            <w:tr w:rsidR="007E6A9F" w:rsidRPr="00F93E89" w:rsidTr="005A3999">
              <w:trPr>
                <w:trHeight w:val="1193"/>
              </w:trPr>
              <w:tc>
                <w:tcPr>
                  <w:tcW w:w="2728" w:type="dxa"/>
                  <w:gridSpan w:val="2"/>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p w:rsidR="007E6A9F" w:rsidRPr="00F93E89" w:rsidRDefault="007E6A9F" w:rsidP="00753DD9">
                  <w:pPr>
                    <w:snapToGrid w:val="0"/>
                    <w:rPr>
                      <w:b/>
                      <w:sz w:val="24"/>
                      <w:szCs w:val="24"/>
                    </w:rPr>
                  </w:pPr>
                  <w:r w:rsidRPr="00F93E89">
                    <w:rPr>
                      <w:b/>
                      <w:sz w:val="24"/>
                      <w:szCs w:val="24"/>
                    </w:rPr>
                    <w:t>Средн. Шк.балл</w:t>
                  </w:r>
                </w:p>
                <w:p w:rsidR="007E6A9F" w:rsidRDefault="007E6A9F">
                  <w:pPr>
                    <w:rPr>
                      <w:b/>
                      <w:sz w:val="24"/>
                      <w:szCs w:val="24"/>
                    </w:rPr>
                  </w:pPr>
                </w:p>
                <w:p w:rsidR="007E6A9F" w:rsidRPr="00F93E89" w:rsidRDefault="007E6A9F" w:rsidP="007E6A9F">
                  <w:pPr>
                    <w:snapToGrid w:val="0"/>
                    <w:rPr>
                      <w:b/>
                      <w:sz w:val="24"/>
                      <w:szCs w:val="24"/>
                    </w:rPr>
                  </w:pP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B442A3" w:rsidRDefault="00B442A3" w:rsidP="00753DD9">
                  <w:pPr>
                    <w:snapToGrid w:val="0"/>
                    <w:rPr>
                      <w:b/>
                      <w:sz w:val="24"/>
                      <w:szCs w:val="24"/>
                    </w:rPr>
                  </w:pPr>
                </w:p>
                <w:p w:rsidR="007E6A9F" w:rsidRPr="00F93E89" w:rsidRDefault="00B442A3" w:rsidP="00753DD9">
                  <w:pPr>
                    <w:snapToGrid w:val="0"/>
                    <w:rPr>
                      <w:b/>
                      <w:sz w:val="24"/>
                      <w:szCs w:val="24"/>
                    </w:rPr>
                  </w:pPr>
                  <w:r>
                    <w:rPr>
                      <w:b/>
                      <w:sz w:val="24"/>
                      <w:szCs w:val="24"/>
                    </w:rPr>
                    <w:t>52</w:t>
                  </w:r>
                </w:p>
              </w:tc>
              <w:tc>
                <w:tcPr>
                  <w:tcW w:w="709" w:type="dxa"/>
                  <w:tcBorders>
                    <w:top w:val="single" w:sz="4" w:space="0" w:color="000000"/>
                    <w:left w:val="single" w:sz="4" w:space="0" w:color="auto"/>
                    <w:bottom w:val="single" w:sz="4" w:space="0" w:color="000000"/>
                  </w:tcBorders>
                  <w:shd w:val="clear" w:color="auto" w:fill="auto"/>
                </w:tcPr>
                <w:p w:rsidR="007E6A9F" w:rsidRDefault="007E6A9F" w:rsidP="00753DD9">
                  <w:pPr>
                    <w:snapToGrid w:val="0"/>
                    <w:rPr>
                      <w:b/>
                      <w:sz w:val="24"/>
                      <w:szCs w:val="24"/>
                    </w:rPr>
                  </w:pPr>
                </w:p>
                <w:p w:rsidR="00CF029E" w:rsidRPr="00F93E89" w:rsidRDefault="00CF029E" w:rsidP="00753DD9">
                  <w:pPr>
                    <w:snapToGrid w:val="0"/>
                    <w:rPr>
                      <w:b/>
                      <w:sz w:val="24"/>
                      <w:szCs w:val="24"/>
                    </w:rPr>
                  </w:pPr>
                  <w:r>
                    <w:rPr>
                      <w:b/>
                      <w:sz w:val="24"/>
                      <w:szCs w:val="24"/>
                    </w:rPr>
                    <w:t>14б</w:t>
                  </w:r>
                </w:p>
              </w:tc>
              <w:tc>
                <w:tcPr>
                  <w:tcW w:w="533" w:type="dxa"/>
                  <w:tcBorders>
                    <w:top w:val="single" w:sz="4" w:space="0" w:color="000000"/>
                    <w:left w:val="single" w:sz="4" w:space="0" w:color="000000"/>
                    <w:bottom w:val="single" w:sz="4" w:space="0" w:color="000000"/>
                  </w:tcBorders>
                  <w:shd w:val="clear" w:color="auto" w:fill="auto"/>
                </w:tcPr>
                <w:p w:rsidR="007E6A9F" w:rsidRDefault="007E6A9F" w:rsidP="00753DD9">
                  <w:pPr>
                    <w:snapToGrid w:val="0"/>
                    <w:rPr>
                      <w:b/>
                      <w:sz w:val="24"/>
                      <w:szCs w:val="24"/>
                    </w:rPr>
                  </w:pPr>
                </w:p>
                <w:p w:rsidR="00CF029E" w:rsidRPr="00F93E89" w:rsidRDefault="00CF029E" w:rsidP="00753DD9">
                  <w:pPr>
                    <w:snapToGrid w:val="0"/>
                    <w:rPr>
                      <w:b/>
                      <w:sz w:val="24"/>
                      <w:szCs w:val="24"/>
                    </w:rPr>
                  </w:pPr>
                  <w:r>
                    <w:rPr>
                      <w:b/>
                      <w:sz w:val="24"/>
                      <w:szCs w:val="24"/>
                    </w:rPr>
                    <w:t>45</w:t>
                  </w:r>
                </w:p>
              </w:tc>
              <w:tc>
                <w:tcPr>
                  <w:tcW w:w="851" w:type="dxa"/>
                  <w:tcBorders>
                    <w:top w:val="single" w:sz="4" w:space="0" w:color="000000"/>
                    <w:left w:val="single" w:sz="4" w:space="0" w:color="000000"/>
                    <w:bottom w:val="single" w:sz="4" w:space="0" w:color="000000"/>
                  </w:tcBorders>
                  <w:shd w:val="clear" w:color="auto" w:fill="auto"/>
                </w:tcPr>
                <w:p w:rsidR="007E6A9F" w:rsidRDefault="007E6A9F" w:rsidP="00753DD9">
                  <w:pPr>
                    <w:snapToGrid w:val="0"/>
                    <w:rPr>
                      <w:b/>
                      <w:sz w:val="24"/>
                      <w:szCs w:val="24"/>
                    </w:rPr>
                  </w:pPr>
                </w:p>
                <w:p w:rsidR="00B442A3" w:rsidRPr="00F93E89" w:rsidRDefault="00B442A3" w:rsidP="00753DD9">
                  <w:pPr>
                    <w:snapToGrid w:val="0"/>
                    <w:rPr>
                      <w:b/>
                      <w:sz w:val="24"/>
                      <w:szCs w:val="24"/>
                    </w:rPr>
                  </w:pPr>
                  <w:r>
                    <w:rPr>
                      <w:b/>
                      <w:sz w:val="24"/>
                      <w:szCs w:val="24"/>
                    </w:rPr>
                    <w:t>29</w:t>
                  </w:r>
                </w:p>
              </w:tc>
              <w:tc>
                <w:tcPr>
                  <w:tcW w:w="850" w:type="dxa"/>
                  <w:tcBorders>
                    <w:top w:val="single" w:sz="4" w:space="0" w:color="000000"/>
                    <w:left w:val="single" w:sz="4" w:space="0" w:color="000000"/>
                    <w:bottom w:val="single" w:sz="4" w:space="0" w:color="000000"/>
                  </w:tcBorders>
                  <w:shd w:val="clear" w:color="auto" w:fill="auto"/>
                </w:tcPr>
                <w:p w:rsidR="007E6A9F" w:rsidRDefault="007E6A9F" w:rsidP="00753DD9">
                  <w:pPr>
                    <w:snapToGrid w:val="0"/>
                    <w:rPr>
                      <w:b/>
                      <w:sz w:val="24"/>
                      <w:szCs w:val="24"/>
                    </w:rPr>
                  </w:pPr>
                </w:p>
                <w:p w:rsidR="0018401D" w:rsidRPr="00F93E89" w:rsidRDefault="0018401D" w:rsidP="00753DD9">
                  <w:pPr>
                    <w:snapToGrid w:val="0"/>
                    <w:rPr>
                      <w:b/>
                      <w:sz w:val="24"/>
                      <w:szCs w:val="24"/>
                    </w:rPr>
                  </w:pPr>
                  <w:r>
                    <w:rPr>
                      <w:b/>
                      <w:sz w:val="24"/>
                      <w:szCs w:val="24"/>
                    </w:rPr>
                    <w:t>21,2</w:t>
                  </w:r>
                </w:p>
              </w:tc>
              <w:tc>
                <w:tcPr>
                  <w:tcW w:w="851" w:type="dxa"/>
                  <w:tcBorders>
                    <w:top w:val="single" w:sz="4" w:space="0" w:color="000000"/>
                    <w:left w:val="single" w:sz="4" w:space="0" w:color="000000"/>
                    <w:bottom w:val="single" w:sz="4" w:space="0" w:color="000000"/>
                  </w:tcBorders>
                  <w:shd w:val="clear" w:color="auto" w:fill="auto"/>
                </w:tcPr>
                <w:p w:rsidR="007E6A9F" w:rsidRDefault="007E6A9F" w:rsidP="00753DD9">
                  <w:pPr>
                    <w:snapToGrid w:val="0"/>
                    <w:rPr>
                      <w:b/>
                      <w:sz w:val="24"/>
                      <w:szCs w:val="24"/>
                    </w:rPr>
                  </w:pPr>
                </w:p>
                <w:p w:rsidR="00B442A3" w:rsidRPr="00F93E89" w:rsidRDefault="00B442A3" w:rsidP="00753DD9">
                  <w:pPr>
                    <w:snapToGrid w:val="0"/>
                    <w:rPr>
                      <w:b/>
                      <w:sz w:val="24"/>
                      <w:szCs w:val="24"/>
                    </w:rPr>
                  </w:pPr>
                  <w:r>
                    <w:rPr>
                      <w:b/>
                      <w:sz w:val="24"/>
                      <w:szCs w:val="24"/>
                    </w:rPr>
                    <w:t>63</w:t>
                  </w:r>
                </w:p>
              </w:tc>
              <w:tc>
                <w:tcPr>
                  <w:tcW w:w="600" w:type="dxa"/>
                  <w:tcBorders>
                    <w:top w:val="single" w:sz="4" w:space="0" w:color="000000"/>
                    <w:left w:val="single" w:sz="4" w:space="0" w:color="000000"/>
                    <w:bottom w:val="single" w:sz="4" w:space="0" w:color="000000"/>
                  </w:tcBorders>
                  <w:shd w:val="clear" w:color="auto" w:fill="auto"/>
                </w:tcPr>
                <w:p w:rsidR="007E6A9F" w:rsidRDefault="007E6A9F" w:rsidP="00753DD9">
                  <w:pPr>
                    <w:snapToGrid w:val="0"/>
                    <w:rPr>
                      <w:b/>
                      <w:sz w:val="24"/>
                      <w:szCs w:val="24"/>
                    </w:rPr>
                  </w:pPr>
                </w:p>
                <w:p w:rsidR="005A3999" w:rsidRPr="00F93E89" w:rsidRDefault="005A3999" w:rsidP="00753DD9">
                  <w:pPr>
                    <w:snapToGrid w:val="0"/>
                    <w:rPr>
                      <w:b/>
                      <w:sz w:val="24"/>
                      <w:szCs w:val="24"/>
                    </w:rPr>
                  </w:pPr>
                  <w:r>
                    <w:rPr>
                      <w:b/>
                      <w:sz w:val="24"/>
                      <w:szCs w:val="24"/>
                    </w:rPr>
                    <w:t>64</w:t>
                  </w:r>
                </w:p>
              </w:tc>
              <w:tc>
                <w:tcPr>
                  <w:tcW w:w="426" w:type="dxa"/>
                  <w:tcBorders>
                    <w:top w:val="single" w:sz="4" w:space="0" w:color="000000"/>
                    <w:left w:val="single" w:sz="4" w:space="0" w:color="000000"/>
                    <w:bottom w:val="single" w:sz="4" w:space="0" w:color="000000"/>
                  </w:tcBorders>
                  <w:shd w:val="clear" w:color="auto" w:fill="auto"/>
                </w:tcPr>
                <w:p w:rsidR="007E6A9F" w:rsidRDefault="007E6A9F" w:rsidP="00753DD9">
                  <w:pPr>
                    <w:snapToGrid w:val="0"/>
                    <w:rPr>
                      <w:b/>
                      <w:sz w:val="24"/>
                      <w:szCs w:val="24"/>
                    </w:rPr>
                  </w:pPr>
                </w:p>
                <w:p w:rsidR="00FC5812" w:rsidRPr="00F93E89" w:rsidRDefault="00FC5812" w:rsidP="00753DD9">
                  <w:pPr>
                    <w:snapToGrid w:val="0"/>
                    <w:rPr>
                      <w:b/>
                      <w:sz w:val="24"/>
                      <w:szCs w:val="24"/>
                    </w:rPr>
                  </w:pPr>
                  <w:r>
                    <w:rPr>
                      <w:b/>
                      <w:sz w:val="24"/>
                      <w:szCs w:val="24"/>
                    </w:rPr>
                    <w:t>48</w:t>
                  </w:r>
                </w:p>
              </w:tc>
              <w:tc>
                <w:tcPr>
                  <w:tcW w:w="392"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567" w:type="dxa"/>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583" w:type="dxa"/>
                  <w:gridSpan w:val="2"/>
                  <w:tcBorders>
                    <w:top w:val="single" w:sz="4" w:space="0" w:color="000000"/>
                    <w:left w:val="single" w:sz="4" w:space="0" w:color="000000"/>
                    <w:bottom w:val="single" w:sz="4" w:space="0" w:color="000000"/>
                  </w:tcBorders>
                  <w:shd w:val="clear" w:color="auto" w:fill="auto"/>
                </w:tcPr>
                <w:p w:rsidR="007E6A9F" w:rsidRPr="00F93E89" w:rsidRDefault="007E6A9F" w:rsidP="00753DD9">
                  <w:pPr>
                    <w:snapToGrid w:val="0"/>
                    <w:rPr>
                      <w:b/>
                      <w:sz w:val="24"/>
                      <w:szCs w:val="24"/>
                    </w:rPr>
                  </w:pPr>
                </w:p>
              </w:tc>
              <w:tc>
                <w:tcPr>
                  <w:tcW w:w="409" w:type="dxa"/>
                  <w:gridSpan w:val="2"/>
                  <w:tcBorders>
                    <w:top w:val="single" w:sz="4" w:space="0" w:color="000000"/>
                    <w:left w:val="single" w:sz="4" w:space="0" w:color="000000"/>
                    <w:bottom w:val="single" w:sz="4" w:space="0" w:color="000000"/>
                    <w:right w:val="single" w:sz="4" w:space="0" w:color="auto"/>
                  </w:tcBorders>
                  <w:shd w:val="clear" w:color="auto" w:fill="auto"/>
                </w:tcPr>
                <w:p w:rsidR="007E6A9F" w:rsidRPr="00F93E89" w:rsidRDefault="007E6A9F" w:rsidP="00753DD9">
                  <w:pPr>
                    <w:snapToGrid w:val="0"/>
                    <w:rPr>
                      <w:b/>
                      <w:sz w:val="24"/>
                      <w:szCs w:val="24"/>
                    </w:rPr>
                  </w:pPr>
                </w:p>
              </w:tc>
            </w:tr>
            <w:tr w:rsidR="00753DD9" w:rsidRPr="00F93E89" w:rsidTr="005A3999">
              <w:tc>
                <w:tcPr>
                  <w:tcW w:w="2728" w:type="dxa"/>
                  <w:gridSpan w:val="2"/>
                  <w:tcBorders>
                    <w:top w:val="single" w:sz="4" w:space="0" w:color="000000"/>
                    <w:left w:val="single" w:sz="4" w:space="0" w:color="000000"/>
                    <w:bottom w:val="single" w:sz="4" w:space="0" w:color="000000"/>
                  </w:tcBorders>
                  <w:shd w:val="clear" w:color="auto" w:fill="auto"/>
                </w:tcPr>
                <w:p w:rsidR="00753DD9" w:rsidRPr="00F93E89" w:rsidRDefault="00F711CF" w:rsidP="00753DD9">
                  <w:pPr>
                    <w:autoSpaceDE w:val="0"/>
                    <w:autoSpaceDN w:val="0"/>
                    <w:adjustRightInd w:val="0"/>
                    <w:spacing w:after="0" w:line="240" w:lineRule="auto"/>
                    <w:rPr>
                      <w:rFonts w:ascii="Arial" w:hAnsi="Arial" w:cs="Arial"/>
                      <w:b/>
                      <w:color w:val="000000"/>
                      <w:sz w:val="20"/>
                      <w:szCs w:val="24"/>
                    </w:rPr>
                  </w:pPr>
                  <w:r w:rsidRPr="00F93E89">
                    <w:rPr>
                      <w:rFonts w:ascii="Arial" w:hAnsi="Arial" w:cs="Arial"/>
                      <w:b/>
                      <w:color w:val="000000"/>
                      <w:sz w:val="20"/>
                      <w:szCs w:val="24"/>
                    </w:rPr>
                    <w:t>Минимальный порог</w:t>
                  </w:r>
                </w:p>
                <w:p w:rsidR="00383AD3" w:rsidRPr="00F93E89" w:rsidRDefault="00383AD3" w:rsidP="00753DD9">
                  <w:pPr>
                    <w:autoSpaceDE w:val="0"/>
                    <w:autoSpaceDN w:val="0"/>
                    <w:adjustRightInd w:val="0"/>
                    <w:spacing w:after="0" w:line="240" w:lineRule="auto"/>
                    <w:rPr>
                      <w:rFonts w:ascii="Arial" w:hAnsi="Arial" w:cs="Arial"/>
                      <w:b/>
                      <w:color w:val="000000"/>
                      <w:sz w:val="20"/>
                      <w:szCs w:val="24"/>
                    </w:rPr>
                  </w:pPr>
                </w:p>
                <w:p w:rsidR="00383AD3" w:rsidRPr="00F93E89" w:rsidRDefault="00383AD3" w:rsidP="00753DD9">
                  <w:pPr>
                    <w:autoSpaceDE w:val="0"/>
                    <w:autoSpaceDN w:val="0"/>
                    <w:adjustRightInd w:val="0"/>
                    <w:spacing w:after="0" w:line="240" w:lineRule="auto"/>
                    <w:rPr>
                      <w:rFonts w:ascii="Arial" w:hAnsi="Arial" w:cs="Arial"/>
                      <w:b/>
                      <w:color w:val="000000"/>
                      <w:sz w:val="20"/>
                      <w:szCs w:val="24"/>
                    </w:rPr>
                  </w:pPr>
                </w:p>
                <w:p w:rsidR="00383AD3" w:rsidRPr="00F93E89" w:rsidRDefault="00383AD3" w:rsidP="00753DD9">
                  <w:pPr>
                    <w:autoSpaceDE w:val="0"/>
                    <w:autoSpaceDN w:val="0"/>
                    <w:adjustRightInd w:val="0"/>
                    <w:spacing w:after="0" w:line="240" w:lineRule="auto"/>
                    <w:rPr>
                      <w:rFonts w:ascii="Arial" w:hAnsi="Arial" w:cs="Arial"/>
                      <w:b/>
                      <w:color w:val="000000"/>
                      <w:sz w:val="24"/>
                      <w:szCs w:val="24"/>
                    </w:rPr>
                  </w:pPr>
                  <w:r w:rsidRPr="00F93E89">
                    <w:rPr>
                      <w:rFonts w:ascii="Arial" w:hAnsi="Arial" w:cs="Arial"/>
                      <w:b/>
                      <w:color w:val="000000"/>
                      <w:sz w:val="20"/>
                      <w:szCs w:val="24"/>
                    </w:rPr>
                    <w:t>Для аттестата</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753DD9" w:rsidRPr="00F93E89" w:rsidRDefault="00383AD3" w:rsidP="00753DD9">
                  <w:pPr>
                    <w:snapToGrid w:val="0"/>
                    <w:rPr>
                      <w:b/>
                      <w:sz w:val="24"/>
                      <w:szCs w:val="24"/>
                    </w:rPr>
                  </w:pPr>
                  <w:r w:rsidRPr="00F93E89">
                    <w:rPr>
                      <w:b/>
                      <w:sz w:val="24"/>
                      <w:szCs w:val="24"/>
                    </w:rPr>
                    <w:lastRenderedPageBreak/>
                    <w:t>36б</w:t>
                  </w:r>
                </w:p>
                <w:p w:rsidR="00383AD3" w:rsidRPr="00F93E89" w:rsidRDefault="00383AD3" w:rsidP="00753DD9">
                  <w:pPr>
                    <w:snapToGrid w:val="0"/>
                    <w:rPr>
                      <w:b/>
                      <w:sz w:val="24"/>
                      <w:szCs w:val="24"/>
                    </w:rPr>
                  </w:pPr>
                  <w:r w:rsidRPr="00F93E89">
                    <w:rPr>
                      <w:b/>
                      <w:sz w:val="24"/>
                      <w:szCs w:val="24"/>
                    </w:rPr>
                    <w:lastRenderedPageBreak/>
                    <w:t>24б</w:t>
                  </w:r>
                </w:p>
              </w:tc>
              <w:tc>
                <w:tcPr>
                  <w:tcW w:w="709" w:type="dxa"/>
                  <w:tcBorders>
                    <w:top w:val="single" w:sz="4" w:space="0" w:color="000000"/>
                    <w:left w:val="single" w:sz="4" w:space="0" w:color="auto"/>
                    <w:bottom w:val="single" w:sz="4" w:space="0" w:color="000000"/>
                  </w:tcBorders>
                  <w:shd w:val="clear" w:color="auto" w:fill="auto"/>
                </w:tcPr>
                <w:p w:rsidR="00753DD9" w:rsidRPr="00F93E89" w:rsidRDefault="00383AD3" w:rsidP="00753DD9">
                  <w:pPr>
                    <w:snapToGrid w:val="0"/>
                    <w:rPr>
                      <w:b/>
                      <w:sz w:val="24"/>
                      <w:szCs w:val="24"/>
                    </w:rPr>
                  </w:pPr>
                  <w:r w:rsidRPr="00F93E89">
                    <w:rPr>
                      <w:b/>
                      <w:sz w:val="24"/>
                      <w:szCs w:val="24"/>
                    </w:rPr>
                    <w:lastRenderedPageBreak/>
                    <w:t>3б</w:t>
                  </w:r>
                </w:p>
              </w:tc>
              <w:tc>
                <w:tcPr>
                  <w:tcW w:w="533" w:type="dxa"/>
                  <w:tcBorders>
                    <w:top w:val="single" w:sz="4" w:space="0" w:color="000000"/>
                    <w:left w:val="single" w:sz="4" w:space="0" w:color="000000"/>
                    <w:bottom w:val="single" w:sz="4" w:space="0" w:color="000000"/>
                  </w:tcBorders>
                  <w:shd w:val="clear" w:color="auto" w:fill="auto"/>
                </w:tcPr>
                <w:p w:rsidR="00753DD9" w:rsidRPr="00F93E89" w:rsidRDefault="00292A24" w:rsidP="00753DD9">
                  <w:pPr>
                    <w:snapToGrid w:val="0"/>
                    <w:rPr>
                      <w:b/>
                      <w:sz w:val="24"/>
                      <w:szCs w:val="24"/>
                    </w:rPr>
                  </w:pPr>
                  <w:r w:rsidRPr="00F93E89">
                    <w:rPr>
                      <w:b/>
                      <w:sz w:val="24"/>
                      <w:szCs w:val="24"/>
                    </w:rPr>
                    <w:t>27</w:t>
                  </w:r>
                  <w:r w:rsidRPr="00F93E89">
                    <w:rPr>
                      <w:b/>
                      <w:sz w:val="24"/>
                      <w:szCs w:val="24"/>
                    </w:rPr>
                    <w:lastRenderedPageBreak/>
                    <w:t>б</w:t>
                  </w:r>
                </w:p>
              </w:tc>
              <w:tc>
                <w:tcPr>
                  <w:tcW w:w="851" w:type="dxa"/>
                  <w:tcBorders>
                    <w:top w:val="single" w:sz="4" w:space="0" w:color="000000"/>
                    <w:left w:val="single" w:sz="4" w:space="0" w:color="000000"/>
                    <w:bottom w:val="single" w:sz="4" w:space="0" w:color="000000"/>
                  </w:tcBorders>
                  <w:shd w:val="clear" w:color="auto" w:fill="auto"/>
                </w:tcPr>
                <w:p w:rsidR="00753DD9" w:rsidRPr="00F93E89" w:rsidRDefault="00F2421F" w:rsidP="00753DD9">
                  <w:pPr>
                    <w:snapToGrid w:val="0"/>
                    <w:rPr>
                      <w:b/>
                      <w:sz w:val="24"/>
                      <w:szCs w:val="24"/>
                    </w:rPr>
                  </w:pPr>
                  <w:r w:rsidRPr="00F93E89">
                    <w:rPr>
                      <w:b/>
                      <w:sz w:val="24"/>
                      <w:szCs w:val="24"/>
                    </w:rPr>
                    <w:lastRenderedPageBreak/>
                    <w:t>32б</w:t>
                  </w:r>
                </w:p>
              </w:tc>
              <w:tc>
                <w:tcPr>
                  <w:tcW w:w="850" w:type="dxa"/>
                  <w:tcBorders>
                    <w:top w:val="single" w:sz="4" w:space="0" w:color="000000"/>
                    <w:left w:val="single" w:sz="4" w:space="0" w:color="000000"/>
                    <w:bottom w:val="single" w:sz="4" w:space="0" w:color="000000"/>
                  </w:tcBorders>
                  <w:shd w:val="clear" w:color="auto" w:fill="auto"/>
                </w:tcPr>
                <w:p w:rsidR="00753DD9" w:rsidRPr="00F93E89" w:rsidRDefault="00F711CF" w:rsidP="00753DD9">
                  <w:pPr>
                    <w:snapToGrid w:val="0"/>
                    <w:rPr>
                      <w:b/>
                      <w:sz w:val="24"/>
                      <w:szCs w:val="24"/>
                    </w:rPr>
                  </w:pPr>
                  <w:r w:rsidRPr="00F93E89">
                    <w:rPr>
                      <w:b/>
                      <w:sz w:val="24"/>
                      <w:szCs w:val="24"/>
                    </w:rPr>
                    <w:t>42б</w:t>
                  </w:r>
                </w:p>
              </w:tc>
              <w:tc>
                <w:tcPr>
                  <w:tcW w:w="851" w:type="dxa"/>
                  <w:tcBorders>
                    <w:top w:val="single" w:sz="4" w:space="0" w:color="000000"/>
                    <w:left w:val="single" w:sz="4" w:space="0" w:color="000000"/>
                    <w:bottom w:val="single" w:sz="4" w:space="0" w:color="000000"/>
                  </w:tcBorders>
                  <w:shd w:val="clear" w:color="auto" w:fill="auto"/>
                </w:tcPr>
                <w:p w:rsidR="00753DD9" w:rsidRPr="00F93E89" w:rsidRDefault="00292A24" w:rsidP="00753DD9">
                  <w:pPr>
                    <w:snapToGrid w:val="0"/>
                    <w:rPr>
                      <w:b/>
                      <w:sz w:val="24"/>
                      <w:szCs w:val="24"/>
                    </w:rPr>
                  </w:pPr>
                  <w:r w:rsidRPr="00F93E89">
                    <w:rPr>
                      <w:b/>
                      <w:sz w:val="24"/>
                      <w:szCs w:val="24"/>
                    </w:rPr>
                    <w:t>36б</w:t>
                  </w:r>
                </w:p>
              </w:tc>
              <w:tc>
                <w:tcPr>
                  <w:tcW w:w="600" w:type="dxa"/>
                  <w:tcBorders>
                    <w:top w:val="single" w:sz="4" w:space="0" w:color="000000"/>
                    <w:left w:val="single" w:sz="4" w:space="0" w:color="000000"/>
                    <w:bottom w:val="single" w:sz="4" w:space="0" w:color="000000"/>
                  </w:tcBorders>
                  <w:shd w:val="clear" w:color="auto" w:fill="auto"/>
                </w:tcPr>
                <w:p w:rsidR="00753DD9" w:rsidRPr="00F93E89" w:rsidRDefault="00292A24" w:rsidP="00753DD9">
                  <w:pPr>
                    <w:snapToGrid w:val="0"/>
                    <w:rPr>
                      <w:b/>
                      <w:sz w:val="24"/>
                      <w:szCs w:val="24"/>
                    </w:rPr>
                  </w:pPr>
                  <w:r w:rsidRPr="00F93E89">
                    <w:rPr>
                      <w:b/>
                      <w:sz w:val="24"/>
                      <w:szCs w:val="24"/>
                    </w:rPr>
                    <w:t>36б</w:t>
                  </w:r>
                </w:p>
              </w:tc>
              <w:tc>
                <w:tcPr>
                  <w:tcW w:w="426" w:type="dxa"/>
                  <w:tcBorders>
                    <w:top w:val="single" w:sz="4" w:space="0" w:color="000000"/>
                    <w:left w:val="single" w:sz="4" w:space="0" w:color="000000"/>
                    <w:bottom w:val="single" w:sz="4" w:space="0" w:color="000000"/>
                  </w:tcBorders>
                  <w:shd w:val="clear" w:color="auto" w:fill="auto"/>
                </w:tcPr>
                <w:p w:rsidR="00753DD9" w:rsidRPr="00F93E89" w:rsidRDefault="00292A24" w:rsidP="00753DD9">
                  <w:pPr>
                    <w:snapToGrid w:val="0"/>
                    <w:rPr>
                      <w:b/>
                      <w:sz w:val="24"/>
                      <w:szCs w:val="24"/>
                    </w:rPr>
                  </w:pPr>
                  <w:r w:rsidRPr="00F93E89">
                    <w:rPr>
                      <w:b/>
                      <w:sz w:val="24"/>
                      <w:szCs w:val="24"/>
                    </w:rPr>
                    <w:t>3</w:t>
                  </w:r>
                  <w:r w:rsidRPr="00F93E89">
                    <w:rPr>
                      <w:b/>
                      <w:sz w:val="24"/>
                      <w:szCs w:val="24"/>
                    </w:rPr>
                    <w:lastRenderedPageBreak/>
                    <w:t>6б</w:t>
                  </w:r>
                </w:p>
              </w:tc>
              <w:tc>
                <w:tcPr>
                  <w:tcW w:w="392" w:type="dxa"/>
                  <w:tcBorders>
                    <w:top w:val="single" w:sz="4" w:space="0" w:color="000000"/>
                    <w:left w:val="single" w:sz="4" w:space="0" w:color="000000"/>
                    <w:bottom w:val="single" w:sz="4" w:space="0" w:color="000000"/>
                  </w:tcBorders>
                  <w:shd w:val="clear" w:color="auto" w:fill="auto"/>
                </w:tcPr>
                <w:p w:rsidR="00753DD9" w:rsidRPr="00F93E89" w:rsidRDefault="00F2421F" w:rsidP="00753DD9">
                  <w:pPr>
                    <w:snapToGrid w:val="0"/>
                    <w:rPr>
                      <w:b/>
                      <w:sz w:val="24"/>
                      <w:szCs w:val="24"/>
                    </w:rPr>
                  </w:pPr>
                  <w:r w:rsidRPr="00F93E89">
                    <w:rPr>
                      <w:b/>
                      <w:sz w:val="24"/>
                      <w:szCs w:val="24"/>
                    </w:rPr>
                    <w:lastRenderedPageBreak/>
                    <w:t>3</w:t>
                  </w:r>
                  <w:r w:rsidRPr="00F93E89">
                    <w:rPr>
                      <w:b/>
                      <w:sz w:val="24"/>
                      <w:szCs w:val="24"/>
                    </w:rPr>
                    <w:lastRenderedPageBreak/>
                    <w:t>7б</w:t>
                  </w:r>
                </w:p>
              </w:tc>
              <w:tc>
                <w:tcPr>
                  <w:tcW w:w="567" w:type="dxa"/>
                  <w:tcBorders>
                    <w:top w:val="single" w:sz="4" w:space="0" w:color="000000"/>
                    <w:left w:val="single" w:sz="4" w:space="0" w:color="000000"/>
                    <w:bottom w:val="single" w:sz="4" w:space="0" w:color="000000"/>
                  </w:tcBorders>
                  <w:shd w:val="clear" w:color="auto" w:fill="auto"/>
                </w:tcPr>
                <w:p w:rsidR="00753DD9" w:rsidRPr="00F93E89" w:rsidRDefault="00F711CF" w:rsidP="00753DD9">
                  <w:pPr>
                    <w:snapToGrid w:val="0"/>
                    <w:rPr>
                      <w:b/>
                      <w:sz w:val="24"/>
                      <w:szCs w:val="24"/>
                    </w:rPr>
                  </w:pPr>
                  <w:r w:rsidRPr="00F93E89">
                    <w:rPr>
                      <w:b/>
                      <w:sz w:val="24"/>
                      <w:szCs w:val="24"/>
                    </w:rPr>
                    <w:lastRenderedPageBreak/>
                    <w:t>40</w:t>
                  </w:r>
                  <w:r w:rsidRPr="00F93E89">
                    <w:rPr>
                      <w:b/>
                      <w:sz w:val="24"/>
                      <w:szCs w:val="24"/>
                    </w:rPr>
                    <w:lastRenderedPageBreak/>
                    <w:t>б</w:t>
                  </w:r>
                </w:p>
              </w:tc>
              <w:tc>
                <w:tcPr>
                  <w:tcW w:w="583" w:type="dxa"/>
                  <w:gridSpan w:val="2"/>
                  <w:tcBorders>
                    <w:top w:val="single" w:sz="4" w:space="0" w:color="000000"/>
                    <w:left w:val="single" w:sz="4" w:space="0" w:color="000000"/>
                    <w:bottom w:val="single" w:sz="4" w:space="0" w:color="000000"/>
                  </w:tcBorders>
                  <w:shd w:val="clear" w:color="auto" w:fill="auto"/>
                </w:tcPr>
                <w:p w:rsidR="00753DD9" w:rsidRPr="00F93E89" w:rsidRDefault="00F2421F" w:rsidP="00753DD9">
                  <w:pPr>
                    <w:snapToGrid w:val="0"/>
                    <w:rPr>
                      <w:b/>
                      <w:sz w:val="24"/>
                      <w:szCs w:val="24"/>
                    </w:rPr>
                  </w:pPr>
                  <w:r w:rsidRPr="00F93E89">
                    <w:rPr>
                      <w:b/>
                      <w:sz w:val="24"/>
                      <w:szCs w:val="24"/>
                    </w:rPr>
                    <w:lastRenderedPageBreak/>
                    <w:t>32</w:t>
                  </w:r>
                  <w:r w:rsidRPr="00F93E89">
                    <w:rPr>
                      <w:b/>
                      <w:sz w:val="24"/>
                      <w:szCs w:val="24"/>
                    </w:rPr>
                    <w:lastRenderedPageBreak/>
                    <w:t>б</w:t>
                  </w:r>
                </w:p>
              </w:tc>
              <w:tc>
                <w:tcPr>
                  <w:tcW w:w="409" w:type="dxa"/>
                  <w:gridSpan w:val="2"/>
                  <w:tcBorders>
                    <w:top w:val="single" w:sz="4" w:space="0" w:color="000000"/>
                    <w:left w:val="single" w:sz="4" w:space="0" w:color="000000"/>
                    <w:bottom w:val="single" w:sz="4" w:space="0" w:color="000000"/>
                    <w:right w:val="single" w:sz="4" w:space="0" w:color="auto"/>
                  </w:tcBorders>
                  <w:shd w:val="clear" w:color="auto" w:fill="auto"/>
                </w:tcPr>
                <w:p w:rsidR="00753DD9" w:rsidRPr="00F93E89" w:rsidRDefault="00F711CF" w:rsidP="00753DD9">
                  <w:pPr>
                    <w:snapToGrid w:val="0"/>
                    <w:rPr>
                      <w:b/>
                      <w:sz w:val="24"/>
                      <w:szCs w:val="24"/>
                    </w:rPr>
                  </w:pPr>
                  <w:r w:rsidRPr="00F93E89">
                    <w:rPr>
                      <w:b/>
                      <w:sz w:val="24"/>
                      <w:szCs w:val="24"/>
                    </w:rPr>
                    <w:lastRenderedPageBreak/>
                    <w:t>2</w:t>
                  </w:r>
                  <w:r w:rsidRPr="00F93E89">
                    <w:rPr>
                      <w:b/>
                      <w:sz w:val="24"/>
                      <w:szCs w:val="24"/>
                    </w:rPr>
                    <w:lastRenderedPageBreak/>
                    <w:t>2б</w:t>
                  </w:r>
                </w:p>
              </w:tc>
            </w:tr>
          </w:tbl>
          <w:p w:rsidR="00417E5A" w:rsidRPr="00F93E89" w:rsidRDefault="00417E5A" w:rsidP="00417E5A">
            <w:pPr>
              <w:ind w:right="-1376"/>
              <w:rPr>
                <w:b/>
                <w:i/>
                <w:sz w:val="28"/>
                <w:szCs w:val="28"/>
              </w:rPr>
            </w:pPr>
          </w:p>
          <w:p w:rsidR="00417E5A" w:rsidRPr="00C566BF" w:rsidRDefault="00C566BF" w:rsidP="00417E5A">
            <w:pPr>
              <w:ind w:right="-951"/>
              <w:rPr>
                <w:b/>
              </w:rPr>
            </w:pPr>
            <w:r>
              <w:rPr>
                <w:b/>
              </w:rPr>
              <w:t xml:space="preserve">                    </w:t>
            </w:r>
            <w:r w:rsidR="00FD3C9A" w:rsidRPr="00F93E89">
              <w:rPr>
                <w:b/>
                <w:sz w:val="28"/>
                <w:szCs w:val="28"/>
              </w:rPr>
              <w:t>Результаты ЕГЭ за пять</w:t>
            </w:r>
            <w:r w:rsidR="00E371CB" w:rsidRPr="00F93E89">
              <w:rPr>
                <w:b/>
                <w:sz w:val="28"/>
                <w:szCs w:val="28"/>
              </w:rPr>
              <w:t xml:space="preserve"> </w:t>
            </w:r>
            <w:r w:rsidR="009D454D" w:rsidRPr="00F93E89">
              <w:rPr>
                <w:b/>
                <w:sz w:val="28"/>
                <w:szCs w:val="28"/>
              </w:rPr>
              <w:t xml:space="preserve"> лет</w:t>
            </w:r>
            <w:r w:rsidR="00417E5A" w:rsidRPr="00F93E89">
              <w:rPr>
                <w:b/>
                <w:sz w:val="28"/>
                <w:szCs w:val="28"/>
              </w:rPr>
              <w:t xml:space="preserve">:  </w:t>
            </w:r>
          </w:p>
          <w:p w:rsidR="00417E5A" w:rsidRPr="00F93E89" w:rsidRDefault="00417E5A" w:rsidP="00417E5A">
            <w:pPr>
              <w:ind w:right="-951"/>
              <w:rPr>
                <w:b/>
                <w:sz w:val="28"/>
                <w:szCs w:val="28"/>
              </w:rPr>
            </w:pPr>
          </w:p>
          <w:tbl>
            <w:tblPr>
              <w:tblW w:w="10099" w:type="dxa"/>
              <w:tblLayout w:type="fixed"/>
              <w:tblLook w:val="04A0"/>
            </w:tblPr>
            <w:tblGrid>
              <w:gridCol w:w="1452"/>
              <w:gridCol w:w="851"/>
              <w:gridCol w:w="992"/>
              <w:gridCol w:w="851"/>
              <w:gridCol w:w="850"/>
              <w:gridCol w:w="709"/>
              <w:gridCol w:w="1276"/>
              <w:gridCol w:w="708"/>
              <w:gridCol w:w="709"/>
              <w:gridCol w:w="709"/>
              <w:gridCol w:w="567"/>
              <w:gridCol w:w="425"/>
            </w:tblGrid>
            <w:tr w:rsidR="006142B0" w:rsidRPr="00F93E89" w:rsidTr="00F02054">
              <w:trPr>
                <w:trHeight w:val="499"/>
              </w:trPr>
              <w:tc>
                <w:tcPr>
                  <w:tcW w:w="1452" w:type="dxa"/>
                  <w:tcBorders>
                    <w:top w:val="single" w:sz="4" w:space="0" w:color="000000"/>
                    <w:left w:val="single" w:sz="4" w:space="0" w:color="000000"/>
                    <w:bottom w:val="single" w:sz="4" w:space="0" w:color="000000"/>
                    <w:right w:val="nil"/>
                  </w:tcBorders>
                  <w:hideMark/>
                </w:tcPr>
                <w:p w:rsidR="00417E5A" w:rsidRPr="00F93E89" w:rsidRDefault="00417E5A" w:rsidP="0003197B">
                  <w:pPr>
                    <w:suppressAutoHyphens/>
                    <w:snapToGrid w:val="0"/>
                    <w:ind w:right="-951"/>
                    <w:rPr>
                      <w:rFonts w:ascii="Calibri" w:eastAsia="Calibri" w:hAnsi="Calibri"/>
                      <w:b/>
                      <w:sz w:val="28"/>
                      <w:szCs w:val="28"/>
                      <w:lang w:eastAsia="ar-SA"/>
                    </w:rPr>
                  </w:pPr>
                  <w:r w:rsidRPr="00F93E89">
                    <w:rPr>
                      <w:b/>
                      <w:sz w:val="28"/>
                      <w:szCs w:val="28"/>
                    </w:rPr>
                    <w:t>Уч.год</w:t>
                  </w:r>
                </w:p>
              </w:tc>
              <w:tc>
                <w:tcPr>
                  <w:tcW w:w="851" w:type="dxa"/>
                  <w:tcBorders>
                    <w:top w:val="single" w:sz="4" w:space="0" w:color="000000"/>
                    <w:left w:val="single" w:sz="4" w:space="0" w:color="000000"/>
                    <w:bottom w:val="single" w:sz="4" w:space="0" w:color="000000"/>
                    <w:right w:val="nil"/>
                  </w:tcBorders>
                  <w:hideMark/>
                </w:tcPr>
                <w:p w:rsidR="00654C64" w:rsidRDefault="00654C64" w:rsidP="0003197B">
                  <w:pPr>
                    <w:suppressAutoHyphens/>
                    <w:snapToGrid w:val="0"/>
                    <w:ind w:right="-951"/>
                    <w:rPr>
                      <w:b/>
                      <w:sz w:val="28"/>
                      <w:szCs w:val="28"/>
                    </w:rPr>
                  </w:pPr>
                </w:p>
                <w:p w:rsidR="00417E5A" w:rsidRPr="00F93E89" w:rsidRDefault="00417E5A" w:rsidP="0003197B">
                  <w:pPr>
                    <w:suppressAutoHyphens/>
                    <w:snapToGrid w:val="0"/>
                    <w:ind w:right="-951"/>
                    <w:rPr>
                      <w:rFonts w:ascii="Calibri" w:eastAsia="Calibri" w:hAnsi="Calibri"/>
                      <w:b/>
                      <w:sz w:val="28"/>
                      <w:szCs w:val="28"/>
                      <w:lang w:eastAsia="ar-SA"/>
                    </w:rPr>
                  </w:pPr>
                  <w:r w:rsidRPr="00F93E89">
                    <w:rPr>
                      <w:b/>
                      <w:sz w:val="28"/>
                      <w:szCs w:val="28"/>
                    </w:rPr>
                    <w:t>Рус.</w:t>
                  </w:r>
                </w:p>
              </w:tc>
              <w:tc>
                <w:tcPr>
                  <w:tcW w:w="992" w:type="dxa"/>
                  <w:tcBorders>
                    <w:top w:val="single" w:sz="4" w:space="0" w:color="000000"/>
                    <w:left w:val="single" w:sz="4" w:space="0" w:color="000000"/>
                    <w:bottom w:val="single" w:sz="4" w:space="0" w:color="000000"/>
                    <w:right w:val="nil"/>
                  </w:tcBorders>
                  <w:hideMark/>
                </w:tcPr>
                <w:p w:rsidR="00417E5A" w:rsidRPr="00F93E89" w:rsidRDefault="00417E5A" w:rsidP="0003197B">
                  <w:pPr>
                    <w:suppressAutoHyphens/>
                    <w:snapToGrid w:val="0"/>
                    <w:ind w:right="-951"/>
                    <w:rPr>
                      <w:b/>
                      <w:sz w:val="28"/>
                      <w:szCs w:val="28"/>
                    </w:rPr>
                  </w:pPr>
                  <w:r w:rsidRPr="00F93E89">
                    <w:rPr>
                      <w:b/>
                      <w:sz w:val="28"/>
                      <w:szCs w:val="28"/>
                    </w:rPr>
                    <w:t>Матем</w:t>
                  </w:r>
                  <w:r w:rsidR="00F02054" w:rsidRPr="00F93E89">
                    <w:rPr>
                      <w:b/>
                      <w:sz w:val="28"/>
                      <w:szCs w:val="28"/>
                    </w:rPr>
                    <w:t>.</w:t>
                  </w:r>
                </w:p>
                <w:p w:rsidR="00F02054" w:rsidRPr="00F93E89" w:rsidRDefault="00F02054" w:rsidP="0003197B">
                  <w:pPr>
                    <w:suppressAutoHyphens/>
                    <w:snapToGrid w:val="0"/>
                    <w:ind w:right="-951"/>
                    <w:rPr>
                      <w:rFonts w:ascii="Calibri" w:eastAsia="Calibri" w:hAnsi="Calibri"/>
                      <w:b/>
                      <w:sz w:val="28"/>
                      <w:szCs w:val="28"/>
                      <w:lang w:eastAsia="ar-SA"/>
                    </w:rPr>
                  </w:pPr>
                  <w:r w:rsidRPr="00F93E89">
                    <w:rPr>
                      <w:b/>
                      <w:sz w:val="28"/>
                      <w:szCs w:val="28"/>
                    </w:rPr>
                    <w:t>Баз.</w:t>
                  </w:r>
                </w:p>
              </w:tc>
              <w:tc>
                <w:tcPr>
                  <w:tcW w:w="851" w:type="dxa"/>
                  <w:tcBorders>
                    <w:top w:val="single" w:sz="4" w:space="0" w:color="000000"/>
                    <w:left w:val="single" w:sz="4" w:space="0" w:color="000000"/>
                    <w:bottom w:val="single" w:sz="4" w:space="0" w:color="000000"/>
                    <w:right w:val="nil"/>
                  </w:tcBorders>
                  <w:hideMark/>
                </w:tcPr>
                <w:p w:rsidR="00417E5A" w:rsidRPr="00F93E89" w:rsidRDefault="00417E5A" w:rsidP="0003197B">
                  <w:pPr>
                    <w:suppressAutoHyphens/>
                    <w:snapToGrid w:val="0"/>
                    <w:ind w:right="-951"/>
                    <w:rPr>
                      <w:rFonts w:ascii="Calibri" w:eastAsia="Calibri" w:hAnsi="Calibri"/>
                      <w:b/>
                      <w:sz w:val="28"/>
                      <w:szCs w:val="28"/>
                      <w:lang w:eastAsia="ar-SA"/>
                    </w:rPr>
                  </w:pPr>
                  <w:r w:rsidRPr="00F93E89">
                    <w:rPr>
                      <w:b/>
                      <w:sz w:val="28"/>
                      <w:szCs w:val="28"/>
                    </w:rPr>
                    <w:t>физ</w:t>
                  </w:r>
                </w:p>
              </w:tc>
              <w:tc>
                <w:tcPr>
                  <w:tcW w:w="850" w:type="dxa"/>
                  <w:tcBorders>
                    <w:top w:val="single" w:sz="4" w:space="0" w:color="000000"/>
                    <w:left w:val="single" w:sz="4" w:space="0" w:color="000000"/>
                    <w:bottom w:val="single" w:sz="4" w:space="0" w:color="000000"/>
                    <w:right w:val="nil"/>
                  </w:tcBorders>
                  <w:hideMark/>
                </w:tcPr>
                <w:p w:rsidR="00417E5A" w:rsidRPr="00F93E89" w:rsidRDefault="00417E5A" w:rsidP="0003197B">
                  <w:pPr>
                    <w:suppressAutoHyphens/>
                    <w:snapToGrid w:val="0"/>
                    <w:ind w:right="-951"/>
                    <w:rPr>
                      <w:rFonts w:ascii="Calibri" w:eastAsia="Calibri" w:hAnsi="Calibri"/>
                      <w:b/>
                      <w:sz w:val="28"/>
                      <w:szCs w:val="28"/>
                      <w:lang w:eastAsia="ar-SA"/>
                    </w:rPr>
                  </w:pPr>
                  <w:r w:rsidRPr="00F93E89">
                    <w:rPr>
                      <w:b/>
                      <w:sz w:val="28"/>
                      <w:szCs w:val="28"/>
                    </w:rPr>
                    <w:t>био</w:t>
                  </w:r>
                </w:p>
              </w:tc>
              <w:tc>
                <w:tcPr>
                  <w:tcW w:w="709" w:type="dxa"/>
                  <w:tcBorders>
                    <w:top w:val="single" w:sz="4" w:space="0" w:color="000000"/>
                    <w:left w:val="single" w:sz="4" w:space="0" w:color="000000"/>
                    <w:bottom w:val="single" w:sz="4" w:space="0" w:color="000000"/>
                    <w:right w:val="nil"/>
                  </w:tcBorders>
                  <w:hideMark/>
                </w:tcPr>
                <w:p w:rsidR="00417E5A" w:rsidRPr="00F93E89" w:rsidRDefault="00417E5A" w:rsidP="0003197B">
                  <w:pPr>
                    <w:suppressAutoHyphens/>
                    <w:snapToGrid w:val="0"/>
                    <w:ind w:right="-951"/>
                    <w:rPr>
                      <w:rFonts w:ascii="Calibri" w:eastAsia="Calibri" w:hAnsi="Calibri"/>
                      <w:b/>
                      <w:sz w:val="28"/>
                      <w:szCs w:val="28"/>
                      <w:lang w:eastAsia="ar-SA"/>
                    </w:rPr>
                  </w:pPr>
                  <w:r w:rsidRPr="00F93E89">
                    <w:rPr>
                      <w:b/>
                      <w:sz w:val="28"/>
                      <w:szCs w:val="28"/>
                    </w:rPr>
                    <w:t>ист</w:t>
                  </w:r>
                </w:p>
              </w:tc>
              <w:tc>
                <w:tcPr>
                  <w:tcW w:w="1276" w:type="dxa"/>
                  <w:tcBorders>
                    <w:top w:val="single" w:sz="4" w:space="0" w:color="000000"/>
                    <w:left w:val="single" w:sz="4" w:space="0" w:color="000000"/>
                    <w:bottom w:val="single" w:sz="4" w:space="0" w:color="000000"/>
                    <w:right w:val="nil"/>
                  </w:tcBorders>
                  <w:hideMark/>
                </w:tcPr>
                <w:p w:rsidR="00F02054" w:rsidRPr="00F93E89" w:rsidRDefault="00F02054" w:rsidP="0003197B">
                  <w:pPr>
                    <w:suppressAutoHyphens/>
                    <w:snapToGrid w:val="0"/>
                    <w:ind w:right="-951"/>
                    <w:rPr>
                      <w:b/>
                      <w:sz w:val="28"/>
                      <w:szCs w:val="28"/>
                    </w:rPr>
                  </w:pPr>
                  <w:r w:rsidRPr="00F93E89">
                    <w:rPr>
                      <w:b/>
                      <w:sz w:val="28"/>
                      <w:szCs w:val="28"/>
                    </w:rPr>
                    <w:t>Матем</w:t>
                  </w:r>
                </w:p>
                <w:p w:rsidR="00417E5A" w:rsidRPr="00F93E89" w:rsidRDefault="00F02054" w:rsidP="0003197B">
                  <w:pPr>
                    <w:suppressAutoHyphens/>
                    <w:snapToGrid w:val="0"/>
                    <w:ind w:right="-951"/>
                    <w:rPr>
                      <w:rFonts w:ascii="Calibri" w:eastAsia="Calibri" w:hAnsi="Calibri"/>
                      <w:b/>
                      <w:sz w:val="28"/>
                      <w:szCs w:val="28"/>
                      <w:lang w:eastAsia="ar-SA"/>
                    </w:rPr>
                  </w:pPr>
                  <w:r w:rsidRPr="00F93E89">
                    <w:rPr>
                      <w:b/>
                      <w:sz w:val="28"/>
                      <w:szCs w:val="28"/>
                    </w:rPr>
                    <w:t xml:space="preserve"> проф.</w:t>
                  </w:r>
                </w:p>
              </w:tc>
              <w:tc>
                <w:tcPr>
                  <w:tcW w:w="708" w:type="dxa"/>
                  <w:tcBorders>
                    <w:top w:val="single" w:sz="4" w:space="0" w:color="000000"/>
                    <w:left w:val="single" w:sz="4" w:space="0" w:color="000000"/>
                    <w:bottom w:val="single" w:sz="4" w:space="0" w:color="000000"/>
                    <w:right w:val="nil"/>
                  </w:tcBorders>
                  <w:hideMark/>
                </w:tcPr>
                <w:p w:rsidR="00417E5A" w:rsidRPr="00F93E89" w:rsidRDefault="00417E5A" w:rsidP="0003197B">
                  <w:pPr>
                    <w:suppressAutoHyphens/>
                    <w:snapToGrid w:val="0"/>
                    <w:ind w:right="-951"/>
                    <w:rPr>
                      <w:rFonts w:ascii="Calibri" w:eastAsia="Calibri" w:hAnsi="Calibri"/>
                      <w:b/>
                      <w:sz w:val="28"/>
                      <w:szCs w:val="28"/>
                      <w:lang w:eastAsia="ar-SA"/>
                    </w:rPr>
                  </w:pPr>
                  <w:r w:rsidRPr="00F93E89">
                    <w:rPr>
                      <w:b/>
                      <w:sz w:val="28"/>
                      <w:szCs w:val="28"/>
                    </w:rPr>
                    <w:t>англ</w:t>
                  </w:r>
                </w:p>
              </w:tc>
              <w:tc>
                <w:tcPr>
                  <w:tcW w:w="709" w:type="dxa"/>
                  <w:tcBorders>
                    <w:top w:val="single" w:sz="4" w:space="0" w:color="000000"/>
                    <w:left w:val="single" w:sz="4" w:space="0" w:color="000000"/>
                    <w:bottom w:val="single" w:sz="4" w:space="0" w:color="000000"/>
                    <w:right w:val="nil"/>
                  </w:tcBorders>
                  <w:hideMark/>
                </w:tcPr>
                <w:p w:rsidR="00417E5A" w:rsidRPr="00F93E89" w:rsidRDefault="00417E5A" w:rsidP="0003197B">
                  <w:pPr>
                    <w:suppressAutoHyphens/>
                    <w:snapToGrid w:val="0"/>
                    <w:ind w:right="-951"/>
                    <w:rPr>
                      <w:rFonts w:ascii="Calibri" w:eastAsia="Calibri" w:hAnsi="Calibri"/>
                      <w:b/>
                      <w:sz w:val="28"/>
                      <w:szCs w:val="28"/>
                      <w:lang w:eastAsia="ar-SA"/>
                    </w:rPr>
                  </w:pPr>
                  <w:r w:rsidRPr="00F93E89">
                    <w:rPr>
                      <w:b/>
                      <w:sz w:val="28"/>
                      <w:szCs w:val="28"/>
                    </w:rPr>
                    <w:t>общ</w:t>
                  </w:r>
                </w:p>
              </w:tc>
              <w:tc>
                <w:tcPr>
                  <w:tcW w:w="709" w:type="dxa"/>
                  <w:tcBorders>
                    <w:top w:val="single" w:sz="4" w:space="0" w:color="000000"/>
                    <w:left w:val="single" w:sz="4" w:space="0" w:color="000000"/>
                    <w:bottom w:val="single" w:sz="4" w:space="0" w:color="000000"/>
                    <w:right w:val="nil"/>
                  </w:tcBorders>
                  <w:hideMark/>
                </w:tcPr>
                <w:p w:rsidR="00417E5A" w:rsidRPr="00F93E89" w:rsidRDefault="00417E5A" w:rsidP="0003197B">
                  <w:pPr>
                    <w:suppressAutoHyphens/>
                    <w:snapToGrid w:val="0"/>
                    <w:ind w:right="-951"/>
                    <w:rPr>
                      <w:rFonts w:ascii="Calibri" w:eastAsia="Calibri" w:hAnsi="Calibri"/>
                      <w:b/>
                      <w:sz w:val="28"/>
                      <w:szCs w:val="28"/>
                      <w:lang w:eastAsia="ar-SA"/>
                    </w:rPr>
                  </w:pPr>
                  <w:r w:rsidRPr="00F93E89">
                    <w:rPr>
                      <w:b/>
                      <w:sz w:val="28"/>
                      <w:szCs w:val="28"/>
                    </w:rPr>
                    <w:t>хим</w:t>
                  </w:r>
                </w:p>
              </w:tc>
              <w:tc>
                <w:tcPr>
                  <w:tcW w:w="567" w:type="dxa"/>
                  <w:tcBorders>
                    <w:top w:val="single" w:sz="4" w:space="0" w:color="000000"/>
                    <w:left w:val="single" w:sz="4" w:space="0" w:color="000000"/>
                    <w:bottom w:val="single" w:sz="4" w:space="0" w:color="000000"/>
                    <w:right w:val="nil"/>
                  </w:tcBorders>
                  <w:hideMark/>
                </w:tcPr>
                <w:p w:rsidR="00417E5A" w:rsidRPr="00F93E89" w:rsidRDefault="00417E5A" w:rsidP="0003197B">
                  <w:pPr>
                    <w:suppressAutoHyphens/>
                    <w:snapToGrid w:val="0"/>
                    <w:ind w:right="-951"/>
                    <w:rPr>
                      <w:rFonts w:ascii="Calibri" w:eastAsia="Calibri" w:hAnsi="Calibri"/>
                      <w:b/>
                      <w:sz w:val="28"/>
                      <w:szCs w:val="28"/>
                      <w:lang w:eastAsia="ar-SA"/>
                    </w:rPr>
                  </w:pPr>
                  <w:r w:rsidRPr="00F93E89">
                    <w:rPr>
                      <w:b/>
                      <w:sz w:val="28"/>
                      <w:szCs w:val="28"/>
                    </w:rPr>
                    <w:t>геог</w:t>
                  </w:r>
                </w:p>
              </w:tc>
              <w:tc>
                <w:tcPr>
                  <w:tcW w:w="425" w:type="dxa"/>
                  <w:tcBorders>
                    <w:top w:val="single" w:sz="4" w:space="0" w:color="000000"/>
                    <w:left w:val="single" w:sz="4" w:space="0" w:color="000000"/>
                    <w:bottom w:val="single" w:sz="4" w:space="0" w:color="000000"/>
                    <w:right w:val="single" w:sz="4" w:space="0" w:color="000000"/>
                  </w:tcBorders>
                  <w:hideMark/>
                </w:tcPr>
                <w:p w:rsidR="00417E5A" w:rsidRPr="00F93E89" w:rsidRDefault="00417E5A" w:rsidP="0003197B">
                  <w:pPr>
                    <w:suppressAutoHyphens/>
                    <w:snapToGrid w:val="0"/>
                    <w:ind w:right="-951"/>
                    <w:rPr>
                      <w:rFonts w:ascii="Calibri" w:eastAsia="Calibri" w:hAnsi="Calibri"/>
                      <w:b/>
                      <w:sz w:val="28"/>
                      <w:szCs w:val="28"/>
                      <w:lang w:eastAsia="ar-SA"/>
                    </w:rPr>
                  </w:pPr>
                  <w:r w:rsidRPr="00F93E89">
                    <w:rPr>
                      <w:b/>
                      <w:sz w:val="28"/>
                      <w:szCs w:val="28"/>
                    </w:rPr>
                    <w:t>инф</w:t>
                  </w:r>
                </w:p>
              </w:tc>
            </w:tr>
            <w:tr w:rsidR="006142B0" w:rsidRPr="00F93E89" w:rsidTr="00F02054">
              <w:trPr>
                <w:trHeight w:val="496"/>
              </w:trPr>
              <w:tc>
                <w:tcPr>
                  <w:tcW w:w="1452" w:type="dxa"/>
                  <w:tcBorders>
                    <w:top w:val="single" w:sz="4" w:space="0" w:color="000000"/>
                    <w:left w:val="single" w:sz="4" w:space="0" w:color="000000"/>
                    <w:bottom w:val="single" w:sz="4" w:space="0" w:color="000000"/>
                    <w:right w:val="nil"/>
                  </w:tcBorders>
                  <w:hideMark/>
                </w:tcPr>
                <w:p w:rsidR="00417E5A" w:rsidRPr="00F93E89" w:rsidRDefault="00417E5A" w:rsidP="0003197B">
                  <w:pPr>
                    <w:suppressAutoHyphens/>
                    <w:snapToGrid w:val="0"/>
                    <w:ind w:right="-951"/>
                    <w:rPr>
                      <w:rFonts w:ascii="Calibri" w:eastAsia="Calibri" w:hAnsi="Calibri"/>
                      <w:b/>
                      <w:sz w:val="28"/>
                      <w:szCs w:val="28"/>
                      <w:lang w:eastAsia="ar-SA"/>
                    </w:rPr>
                  </w:pPr>
                  <w:r w:rsidRPr="00F93E89">
                    <w:rPr>
                      <w:b/>
                      <w:sz w:val="28"/>
                      <w:szCs w:val="28"/>
                    </w:rPr>
                    <w:t>2013/14</w:t>
                  </w:r>
                </w:p>
              </w:tc>
              <w:tc>
                <w:tcPr>
                  <w:tcW w:w="851" w:type="dxa"/>
                  <w:tcBorders>
                    <w:top w:val="single" w:sz="4" w:space="0" w:color="000000"/>
                    <w:left w:val="single" w:sz="4" w:space="0" w:color="000000"/>
                    <w:bottom w:val="single" w:sz="4" w:space="0" w:color="000000"/>
                    <w:right w:val="nil"/>
                  </w:tcBorders>
                  <w:hideMark/>
                </w:tcPr>
                <w:p w:rsidR="00417E5A" w:rsidRPr="00F93E89" w:rsidRDefault="00417E5A" w:rsidP="0003197B">
                  <w:pPr>
                    <w:suppressAutoHyphens/>
                    <w:snapToGrid w:val="0"/>
                    <w:ind w:right="-951"/>
                    <w:rPr>
                      <w:rFonts w:ascii="Calibri" w:eastAsia="Calibri" w:hAnsi="Calibri"/>
                      <w:b/>
                      <w:sz w:val="28"/>
                      <w:szCs w:val="28"/>
                      <w:lang w:eastAsia="ar-SA"/>
                    </w:rPr>
                  </w:pPr>
                  <w:r w:rsidRPr="00F93E89">
                    <w:rPr>
                      <w:b/>
                      <w:sz w:val="28"/>
                      <w:szCs w:val="28"/>
                    </w:rPr>
                    <w:t>51.7</w:t>
                  </w:r>
                </w:p>
              </w:tc>
              <w:tc>
                <w:tcPr>
                  <w:tcW w:w="992" w:type="dxa"/>
                  <w:tcBorders>
                    <w:top w:val="single" w:sz="4" w:space="0" w:color="000000"/>
                    <w:left w:val="single" w:sz="4" w:space="0" w:color="000000"/>
                    <w:bottom w:val="single" w:sz="4" w:space="0" w:color="000000"/>
                    <w:right w:val="nil"/>
                  </w:tcBorders>
                  <w:hideMark/>
                </w:tcPr>
                <w:p w:rsidR="00417E5A" w:rsidRPr="00F93E89" w:rsidRDefault="00417E5A" w:rsidP="0003197B">
                  <w:pPr>
                    <w:suppressAutoHyphens/>
                    <w:snapToGrid w:val="0"/>
                    <w:ind w:right="-951"/>
                    <w:rPr>
                      <w:rFonts w:ascii="Calibri" w:eastAsia="Calibri" w:hAnsi="Calibri"/>
                      <w:b/>
                      <w:sz w:val="28"/>
                      <w:szCs w:val="28"/>
                      <w:lang w:eastAsia="ar-SA"/>
                    </w:rPr>
                  </w:pPr>
                  <w:r w:rsidRPr="00F93E89">
                    <w:rPr>
                      <w:b/>
                      <w:sz w:val="28"/>
                      <w:szCs w:val="28"/>
                    </w:rPr>
                    <w:t>37.0</w:t>
                  </w:r>
                </w:p>
              </w:tc>
              <w:tc>
                <w:tcPr>
                  <w:tcW w:w="851" w:type="dxa"/>
                  <w:tcBorders>
                    <w:top w:val="single" w:sz="4" w:space="0" w:color="000000"/>
                    <w:left w:val="single" w:sz="4" w:space="0" w:color="000000"/>
                    <w:bottom w:val="single" w:sz="4" w:space="0" w:color="000000"/>
                    <w:right w:val="nil"/>
                  </w:tcBorders>
                  <w:hideMark/>
                </w:tcPr>
                <w:p w:rsidR="00417E5A" w:rsidRPr="00F93E89" w:rsidRDefault="00417E5A" w:rsidP="0003197B">
                  <w:pPr>
                    <w:suppressAutoHyphens/>
                    <w:snapToGrid w:val="0"/>
                    <w:ind w:right="-951"/>
                    <w:rPr>
                      <w:rFonts w:ascii="Calibri" w:eastAsia="Calibri" w:hAnsi="Calibri"/>
                      <w:b/>
                      <w:sz w:val="28"/>
                      <w:szCs w:val="28"/>
                      <w:lang w:eastAsia="ar-SA"/>
                    </w:rPr>
                  </w:pPr>
                  <w:r w:rsidRPr="00F93E89">
                    <w:rPr>
                      <w:b/>
                      <w:sz w:val="28"/>
                      <w:szCs w:val="28"/>
                    </w:rPr>
                    <w:t>44.0</w:t>
                  </w:r>
                </w:p>
              </w:tc>
              <w:tc>
                <w:tcPr>
                  <w:tcW w:w="850" w:type="dxa"/>
                  <w:tcBorders>
                    <w:top w:val="single" w:sz="4" w:space="0" w:color="000000"/>
                    <w:left w:val="single" w:sz="4" w:space="0" w:color="000000"/>
                    <w:bottom w:val="single" w:sz="4" w:space="0" w:color="000000"/>
                    <w:right w:val="nil"/>
                  </w:tcBorders>
                  <w:hideMark/>
                </w:tcPr>
                <w:p w:rsidR="00417E5A" w:rsidRPr="00F93E89" w:rsidRDefault="00417E5A" w:rsidP="0003197B">
                  <w:pPr>
                    <w:suppressAutoHyphens/>
                    <w:snapToGrid w:val="0"/>
                    <w:ind w:right="-951"/>
                    <w:rPr>
                      <w:rFonts w:ascii="Calibri" w:eastAsia="Calibri" w:hAnsi="Calibri"/>
                      <w:b/>
                      <w:sz w:val="28"/>
                      <w:szCs w:val="28"/>
                      <w:lang w:eastAsia="ar-SA"/>
                    </w:rPr>
                  </w:pPr>
                  <w:r w:rsidRPr="00F93E89">
                    <w:rPr>
                      <w:b/>
                      <w:sz w:val="28"/>
                      <w:szCs w:val="28"/>
                    </w:rPr>
                    <w:t>-</w:t>
                  </w:r>
                </w:p>
              </w:tc>
              <w:tc>
                <w:tcPr>
                  <w:tcW w:w="709" w:type="dxa"/>
                  <w:tcBorders>
                    <w:top w:val="single" w:sz="4" w:space="0" w:color="000000"/>
                    <w:left w:val="single" w:sz="4" w:space="0" w:color="000000"/>
                    <w:bottom w:val="single" w:sz="4" w:space="0" w:color="000000"/>
                    <w:right w:val="nil"/>
                  </w:tcBorders>
                  <w:hideMark/>
                </w:tcPr>
                <w:p w:rsidR="00417E5A" w:rsidRPr="00F93E89" w:rsidRDefault="00417E5A" w:rsidP="0003197B">
                  <w:pPr>
                    <w:suppressAutoHyphens/>
                    <w:snapToGrid w:val="0"/>
                    <w:ind w:right="-951"/>
                    <w:rPr>
                      <w:rFonts w:ascii="Calibri" w:eastAsia="Calibri" w:hAnsi="Calibri"/>
                      <w:b/>
                      <w:sz w:val="28"/>
                      <w:szCs w:val="28"/>
                      <w:lang w:eastAsia="ar-SA"/>
                    </w:rPr>
                  </w:pPr>
                  <w:r w:rsidRPr="00F93E89">
                    <w:rPr>
                      <w:b/>
                      <w:sz w:val="28"/>
                      <w:szCs w:val="28"/>
                    </w:rPr>
                    <w:t>37.0</w:t>
                  </w:r>
                </w:p>
              </w:tc>
              <w:tc>
                <w:tcPr>
                  <w:tcW w:w="1276" w:type="dxa"/>
                  <w:tcBorders>
                    <w:top w:val="single" w:sz="4" w:space="0" w:color="000000"/>
                    <w:left w:val="single" w:sz="4" w:space="0" w:color="000000"/>
                    <w:bottom w:val="single" w:sz="4" w:space="0" w:color="000000"/>
                    <w:right w:val="nil"/>
                  </w:tcBorders>
                  <w:hideMark/>
                </w:tcPr>
                <w:p w:rsidR="00417E5A" w:rsidRPr="00F93E89" w:rsidRDefault="00417E5A" w:rsidP="0003197B">
                  <w:pPr>
                    <w:suppressAutoHyphens/>
                    <w:snapToGrid w:val="0"/>
                    <w:ind w:right="-951"/>
                    <w:rPr>
                      <w:rFonts w:ascii="Calibri" w:eastAsia="Calibri" w:hAnsi="Calibri"/>
                      <w:b/>
                      <w:sz w:val="28"/>
                      <w:szCs w:val="28"/>
                      <w:lang w:eastAsia="ar-SA"/>
                    </w:rPr>
                  </w:pPr>
                  <w:r w:rsidRPr="00F93E89">
                    <w:rPr>
                      <w:b/>
                      <w:sz w:val="28"/>
                      <w:szCs w:val="28"/>
                    </w:rPr>
                    <w:t>-</w:t>
                  </w:r>
                </w:p>
              </w:tc>
              <w:tc>
                <w:tcPr>
                  <w:tcW w:w="708" w:type="dxa"/>
                  <w:tcBorders>
                    <w:top w:val="single" w:sz="4" w:space="0" w:color="000000"/>
                    <w:left w:val="single" w:sz="4" w:space="0" w:color="000000"/>
                    <w:bottom w:val="single" w:sz="4" w:space="0" w:color="000000"/>
                    <w:right w:val="nil"/>
                  </w:tcBorders>
                  <w:hideMark/>
                </w:tcPr>
                <w:p w:rsidR="00417E5A" w:rsidRPr="00F93E89" w:rsidRDefault="00417E5A" w:rsidP="0003197B">
                  <w:pPr>
                    <w:suppressAutoHyphens/>
                    <w:snapToGrid w:val="0"/>
                    <w:ind w:right="-951"/>
                    <w:rPr>
                      <w:rFonts w:ascii="Calibri" w:eastAsia="Calibri" w:hAnsi="Calibri"/>
                      <w:b/>
                      <w:sz w:val="28"/>
                      <w:szCs w:val="28"/>
                      <w:lang w:eastAsia="ar-SA"/>
                    </w:rPr>
                  </w:pPr>
                  <w:r w:rsidRPr="00F93E89">
                    <w:rPr>
                      <w:b/>
                      <w:sz w:val="28"/>
                      <w:szCs w:val="28"/>
                    </w:rPr>
                    <w:t>29.0</w:t>
                  </w:r>
                </w:p>
              </w:tc>
              <w:tc>
                <w:tcPr>
                  <w:tcW w:w="709" w:type="dxa"/>
                  <w:tcBorders>
                    <w:top w:val="single" w:sz="4" w:space="0" w:color="000000"/>
                    <w:left w:val="single" w:sz="4" w:space="0" w:color="000000"/>
                    <w:bottom w:val="single" w:sz="4" w:space="0" w:color="000000"/>
                    <w:right w:val="nil"/>
                  </w:tcBorders>
                  <w:hideMark/>
                </w:tcPr>
                <w:p w:rsidR="00417E5A" w:rsidRPr="00F93E89" w:rsidRDefault="00417E5A" w:rsidP="0003197B">
                  <w:pPr>
                    <w:suppressAutoHyphens/>
                    <w:snapToGrid w:val="0"/>
                    <w:ind w:right="-951"/>
                    <w:rPr>
                      <w:rFonts w:ascii="Calibri" w:eastAsia="Calibri" w:hAnsi="Calibri"/>
                      <w:b/>
                      <w:sz w:val="28"/>
                      <w:szCs w:val="28"/>
                      <w:lang w:eastAsia="ar-SA"/>
                    </w:rPr>
                  </w:pPr>
                  <w:r w:rsidRPr="00F93E89">
                    <w:rPr>
                      <w:b/>
                      <w:sz w:val="28"/>
                      <w:szCs w:val="28"/>
                    </w:rPr>
                    <w:t>39.6</w:t>
                  </w:r>
                </w:p>
              </w:tc>
              <w:tc>
                <w:tcPr>
                  <w:tcW w:w="709" w:type="dxa"/>
                  <w:tcBorders>
                    <w:top w:val="single" w:sz="4" w:space="0" w:color="000000"/>
                    <w:left w:val="single" w:sz="4" w:space="0" w:color="000000"/>
                    <w:bottom w:val="single" w:sz="4" w:space="0" w:color="000000"/>
                    <w:right w:val="nil"/>
                  </w:tcBorders>
                  <w:hideMark/>
                </w:tcPr>
                <w:p w:rsidR="00417E5A" w:rsidRPr="00F93E89" w:rsidRDefault="00417E5A" w:rsidP="0003197B">
                  <w:pPr>
                    <w:suppressAutoHyphens/>
                    <w:snapToGrid w:val="0"/>
                    <w:ind w:right="-951"/>
                    <w:rPr>
                      <w:rFonts w:ascii="Calibri" w:eastAsia="Calibri" w:hAnsi="Calibri"/>
                      <w:b/>
                      <w:sz w:val="28"/>
                      <w:szCs w:val="28"/>
                      <w:lang w:eastAsia="ar-SA"/>
                    </w:rPr>
                  </w:pPr>
                  <w:r w:rsidRPr="00F93E89">
                    <w:rPr>
                      <w:b/>
                      <w:sz w:val="28"/>
                      <w:szCs w:val="28"/>
                    </w:rPr>
                    <w:t>53.5</w:t>
                  </w:r>
                </w:p>
              </w:tc>
              <w:tc>
                <w:tcPr>
                  <w:tcW w:w="567" w:type="dxa"/>
                  <w:tcBorders>
                    <w:top w:val="single" w:sz="4" w:space="0" w:color="000000"/>
                    <w:left w:val="single" w:sz="4" w:space="0" w:color="000000"/>
                    <w:bottom w:val="single" w:sz="4" w:space="0" w:color="000000"/>
                    <w:right w:val="nil"/>
                  </w:tcBorders>
                  <w:hideMark/>
                </w:tcPr>
                <w:p w:rsidR="00417E5A" w:rsidRPr="00F93E89" w:rsidRDefault="00417E5A" w:rsidP="0003197B">
                  <w:pPr>
                    <w:suppressAutoHyphens/>
                    <w:snapToGrid w:val="0"/>
                    <w:ind w:right="-951"/>
                    <w:rPr>
                      <w:rFonts w:ascii="Calibri" w:eastAsia="Calibri" w:hAnsi="Calibri"/>
                      <w:b/>
                      <w:sz w:val="28"/>
                      <w:szCs w:val="28"/>
                      <w:lang w:eastAsia="ar-SA"/>
                    </w:rPr>
                  </w:pPr>
                  <w:r w:rsidRPr="00F93E89">
                    <w:rPr>
                      <w:b/>
                      <w:sz w:val="28"/>
                      <w:szCs w:val="28"/>
                    </w:rPr>
                    <w:t>56.0</w:t>
                  </w:r>
                </w:p>
              </w:tc>
              <w:tc>
                <w:tcPr>
                  <w:tcW w:w="425" w:type="dxa"/>
                  <w:tcBorders>
                    <w:top w:val="single" w:sz="4" w:space="0" w:color="000000"/>
                    <w:left w:val="single" w:sz="4" w:space="0" w:color="000000"/>
                    <w:bottom w:val="single" w:sz="4" w:space="0" w:color="000000"/>
                    <w:right w:val="single" w:sz="4" w:space="0" w:color="000000"/>
                  </w:tcBorders>
                  <w:hideMark/>
                </w:tcPr>
                <w:p w:rsidR="00417E5A" w:rsidRPr="00F93E89" w:rsidRDefault="00417E5A" w:rsidP="0003197B">
                  <w:pPr>
                    <w:suppressAutoHyphens/>
                    <w:snapToGrid w:val="0"/>
                    <w:ind w:right="-951"/>
                    <w:rPr>
                      <w:rFonts w:ascii="Calibri" w:eastAsia="Calibri" w:hAnsi="Calibri"/>
                      <w:b/>
                      <w:sz w:val="28"/>
                      <w:szCs w:val="28"/>
                      <w:lang w:eastAsia="ar-SA"/>
                    </w:rPr>
                  </w:pPr>
                  <w:r w:rsidRPr="00F93E89">
                    <w:rPr>
                      <w:b/>
                      <w:sz w:val="28"/>
                      <w:szCs w:val="28"/>
                    </w:rPr>
                    <w:t>-</w:t>
                  </w:r>
                </w:p>
              </w:tc>
            </w:tr>
            <w:tr w:rsidR="006142B0" w:rsidRPr="00F93E89" w:rsidTr="00F02054">
              <w:trPr>
                <w:trHeight w:val="847"/>
              </w:trPr>
              <w:tc>
                <w:tcPr>
                  <w:tcW w:w="1452" w:type="dxa"/>
                  <w:tcBorders>
                    <w:top w:val="single" w:sz="4" w:space="0" w:color="000000"/>
                    <w:left w:val="single" w:sz="4" w:space="0" w:color="000000"/>
                    <w:bottom w:val="single" w:sz="4" w:space="0" w:color="auto"/>
                    <w:right w:val="nil"/>
                  </w:tcBorders>
                  <w:hideMark/>
                </w:tcPr>
                <w:p w:rsidR="00104E2A" w:rsidRPr="00F93E89" w:rsidRDefault="00417E5A" w:rsidP="0003197B">
                  <w:pPr>
                    <w:suppressAutoHyphens/>
                    <w:snapToGrid w:val="0"/>
                    <w:ind w:right="-951"/>
                    <w:rPr>
                      <w:b/>
                      <w:sz w:val="28"/>
                      <w:szCs w:val="28"/>
                    </w:rPr>
                  </w:pPr>
                  <w:r w:rsidRPr="00F93E89">
                    <w:rPr>
                      <w:b/>
                      <w:sz w:val="28"/>
                      <w:szCs w:val="28"/>
                    </w:rPr>
                    <w:t>2014/1</w:t>
                  </w:r>
                  <w:r w:rsidR="00104E2A" w:rsidRPr="00F93E89">
                    <w:rPr>
                      <w:b/>
                      <w:sz w:val="28"/>
                      <w:szCs w:val="28"/>
                    </w:rPr>
                    <w:t>5</w:t>
                  </w:r>
                </w:p>
                <w:p w:rsidR="00FD3C9A" w:rsidRPr="00F93E89" w:rsidRDefault="00FD3C9A" w:rsidP="0003197B">
                  <w:pPr>
                    <w:suppressAutoHyphens/>
                    <w:snapToGrid w:val="0"/>
                    <w:ind w:right="-951"/>
                    <w:rPr>
                      <w:b/>
                      <w:sz w:val="28"/>
                      <w:szCs w:val="28"/>
                    </w:rPr>
                  </w:pPr>
                </w:p>
              </w:tc>
              <w:tc>
                <w:tcPr>
                  <w:tcW w:w="851" w:type="dxa"/>
                  <w:tcBorders>
                    <w:top w:val="single" w:sz="4" w:space="0" w:color="000000"/>
                    <w:left w:val="single" w:sz="4" w:space="0" w:color="000000"/>
                    <w:bottom w:val="single" w:sz="4" w:space="0" w:color="auto"/>
                    <w:right w:val="nil"/>
                  </w:tcBorders>
                  <w:hideMark/>
                </w:tcPr>
                <w:p w:rsidR="00417E5A" w:rsidRPr="00F93E89" w:rsidRDefault="00BB5E31" w:rsidP="0003197B">
                  <w:pPr>
                    <w:suppressAutoHyphens/>
                    <w:snapToGrid w:val="0"/>
                    <w:ind w:right="-951"/>
                    <w:rPr>
                      <w:b/>
                      <w:sz w:val="28"/>
                      <w:szCs w:val="28"/>
                    </w:rPr>
                  </w:pPr>
                  <w:r w:rsidRPr="00F93E89">
                    <w:rPr>
                      <w:b/>
                      <w:sz w:val="28"/>
                      <w:szCs w:val="28"/>
                    </w:rPr>
                    <w:t>47,5</w:t>
                  </w:r>
                </w:p>
              </w:tc>
              <w:tc>
                <w:tcPr>
                  <w:tcW w:w="992" w:type="dxa"/>
                  <w:tcBorders>
                    <w:top w:val="single" w:sz="4" w:space="0" w:color="000000"/>
                    <w:left w:val="single" w:sz="4" w:space="0" w:color="000000"/>
                    <w:bottom w:val="single" w:sz="4" w:space="0" w:color="auto"/>
                    <w:right w:val="nil"/>
                  </w:tcBorders>
                  <w:hideMark/>
                </w:tcPr>
                <w:p w:rsidR="00417E5A" w:rsidRPr="00F93E89" w:rsidRDefault="004128DA" w:rsidP="0003197B">
                  <w:pPr>
                    <w:suppressAutoHyphens/>
                    <w:snapToGrid w:val="0"/>
                    <w:ind w:right="-951"/>
                    <w:rPr>
                      <w:b/>
                      <w:sz w:val="28"/>
                      <w:szCs w:val="28"/>
                    </w:rPr>
                  </w:pPr>
                  <w:r w:rsidRPr="00F93E89">
                    <w:rPr>
                      <w:b/>
                      <w:sz w:val="28"/>
                      <w:szCs w:val="28"/>
                    </w:rPr>
                    <w:t>33,9</w:t>
                  </w:r>
                </w:p>
              </w:tc>
              <w:tc>
                <w:tcPr>
                  <w:tcW w:w="851" w:type="dxa"/>
                  <w:tcBorders>
                    <w:top w:val="single" w:sz="4" w:space="0" w:color="000000"/>
                    <w:left w:val="single" w:sz="4" w:space="0" w:color="000000"/>
                    <w:bottom w:val="single" w:sz="4" w:space="0" w:color="auto"/>
                    <w:right w:val="nil"/>
                  </w:tcBorders>
                  <w:hideMark/>
                </w:tcPr>
                <w:p w:rsidR="00417E5A" w:rsidRPr="00F93E89" w:rsidRDefault="00BB5E31" w:rsidP="0003197B">
                  <w:pPr>
                    <w:suppressAutoHyphens/>
                    <w:snapToGrid w:val="0"/>
                    <w:ind w:right="-951"/>
                    <w:rPr>
                      <w:b/>
                      <w:sz w:val="28"/>
                      <w:szCs w:val="28"/>
                    </w:rPr>
                  </w:pPr>
                  <w:r w:rsidRPr="00F93E89">
                    <w:rPr>
                      <w:b/>
                      <w:sz w:val="28"/>
                      <w:szCs w:val="28"/>
                    </w:rPr>
                    <w:t>22,7</w:t>
                  </w:r>
                </w:p>
              </w:tc>
              <w:tc>
                <w:tcPr>
                  <w:tcW w:w="850" w:type="dxa"/>
                  <w:tcBorders>
                    <w:top w:val="single" w:sz="4" w:space="0" w:color="000000"/>
                    <w:left w:val="single" w:sz="4" w:space="0" w:color="000000"/>
                    <w:bottom w:val="single" w:sz="4" w:space="0" w:color="auto"/>
                    <w:right w:val="nil"/>
                  </w:tcBorders>
                  <w:hideMark/>
                </w:tcPr>
                <w:p w:rsidR="00417E5A" w:rsidRPr="00F93E89" w:rsidRDefault="00BB5E31" w:rsidP="0003197B">
                  <w:pPr>
                    <w:suppressAutoHyphens/>
                    <w:snapToGrid w:val="0"/>
                    <w:ind w:right="-951"/>
                    <w:rPr>
                      <w:b/>
                      <w:sz w:val="28"/>
                      <w:szCs w:val="28"/>
                    </w:rPr>
                  </w:pPr>
                  <w:r w:rsidRPr="00F93E89">
                    <w:rPr>
                      <w:b/>
                      <w:sz w:val="28"/>
                      <w:szCs w:val="28"/>
                    </w:rPr>
                    <w:t>43,4</w:t>
                  </w:r>
                </w:p>
              </w:tc>
              <w:tc>
                <w:tcPr>
                  <w:tcW w:w="709" w:type="dxa"/>
                  <w:tcBorders>
                    <w:top w:val="single" w:sz="4" w:space="0" w:color="000000"/>
                    <w:left w:val="single" w:sz="4" w:space="0" w:color="000000"/>
                    <w:bottom w:val="single" w:sz="4" w:space="0" w:color="auto"/>
                    <w:right w:val="nil"/>
                  </w:tcBorders>
                  <w:hideMark/>
                </w:tcPr>
                <w:p w:rsidR="00417E5A" w:rsidRPr="00F93E89" w:rsidRDefault="00BB5E31" w:rsidP="0003197B">
                  <w:pPr>
                    <w:suppressAutoHyphens/>
                    <w:snapToGrid w:val="0"/>
                    <w:ind w:right="-951"/>
                    <w:rPr>
                      <w:b/>
                      <w:sz w:val="28"/>
                      <w:szCs w:val="28"/>
                    </w:rPr>
                  </w:pPr>
                  <w:r w:rsidRPr="00F93E89">
                    <w:rPr>
                      <w:b/>
                      <w:sz w:val="28"/>
                      <w:szCs w:val="28"/>
                    </w:rPr>
                    <w:t>36</w:t>
                  </w:r>
                </w:p>
              </w:tc>
              <w:tc>
                <w:tcPr>
                  <w:tcW w:w="1276" w:type="dxa"/>
                  <w:tcBorders>
                    <w:top w:val="single" w:sz="4" w:space="0" w:color="000000"/>
                    <w:left w:val="single" w:sz="4" w:space="0" w:color="000000"/>
                    <w:bottom w:val="single" w:sz="4" w:space="0" w:color="auto"/>
                    <w:right w:val="nil"/>
                  </w:tcBorders>
                  <w:hideMark/>
                </w:tcPr>
                <w:p w:rsidR="00417E5A" w:rsidRPr="00F93E89" w:rsidRDefault="00BB5E31" w:rsidP="0003197B">
                  <w:pPr>
                    <w:suppressAutoHyphens/>
                    <w:snapToGrid w:val="0"/>
                    <w:ind w:right="-951"/>
                    <w:rPr>
                      <w:b/>
                      <w:sz w:val="28"/>
                      <w:szCs w:val="28"/>
                    </w:rPr>
                  </w:pPr>
                  <w:r w:rsidRPr="00F93E89">
                    <w:rPr>
                      <w:b/>
                      <w:sz w:val="28"/>
                      <w:szCs w:val="28"/>
                    </w:rPr>
                    <w:t>-</w:t>
                  </w:r>
                </w:p>
              </w:tc>
              <w:tc>
                <w:tcPr>
                  <w:tcW w:w="708" w:type="dxa"/>
                  <w:tcBorders>
                    <w:top w:val="single" w:sz="4" w:space="0" w:color="000000"/>
                    <w:left w:val="single" w:sz="4" w:space="0" w:color="000000"/>
                    <w:bottom w:val="single" w:sz="4" w:space="0" w:color="auto"/>
                    <w:right w:val="nil"/>
                  </w:tcBorders>
                  <w:hideMark/>
                </w:tcPr>
                <w:p w:rsidR="00417E5A" w:rsidRPr="00F93E89" w:rsidRDefault="00BB5E31" w:rsidP="0003197B">
                  <w:pPr>
                    <w:suppressAutoHyphens/>
                    <w:snapToGrid w:val="0"/>
                    <w:ind w:right="-951"/>
                    <w:rPr>
                      <w:b/>
                      <w:sz w:val="28"/>
                      <w:szCs w:val="28"/>
                    </w:rPr>
                  </w:pPr>
                  <w:r w:rsidRPr="00F93E89">
                    <w:rPr>
                      <w:b/>
                      <w:sz w:val="28"/>
                      <w:szCs w:val="28"/>
                    </w:rPr>
                    <w:t>-</w:t>
                  </w:r>
                </w:p>
              </w:tc>
              <w:tc>
                <w:tcPr>
                  <w:tcW w:w="709" w:type="dxa"/>
                  <w:tcBorders>
                    <w:top w:val="single" w:sz="4" w:space="0" w:color="000000"/>
                    <w:left w:val="single" w:sz="4" w:space="0" w:color="000000"/>
                    <w:bottom w:val="single" w:sz="4" w:space="0" w:color="auto"/>
                    <w:right w:val="nil"/>
                  </w:tcBorders>
                  <w:hideMark/>
                </w:tcPr>
                <w:p w:rsidR="00417E5A" w:rsidRPr="00F93E89" w:rsidRDefault="00BB5E31" w:rsidP="0003197B">
                  <w:pPr>
                    <w:suppressAutoHyphens/>
                    <w:snapToGrid w:val="0"/>
                    <w:ind w:right="-951"/>
                    <w:rPr>
                      <w:b/>
                      <w:sz w:val="28"/>
                      <w:szCs w:val="28"/>
                    </w:rPr>
                  </w:pPr>
                  <w:r w:rsidRPr="00F93E89">
                    <w:rPr>
                      <w:b/>
                      <w:sz w:val="28"/>
                      <w:szCs w:val="28"/>
                    </w:rPr>
                    <w:t>39,5</w:t>
                  </w:r>
                </w:p>
              </w:tc>
              <w:tc>
                <w:tcPr>
                  <w:tcW w:w="709" w:type="dxa"/>
                  <w:tcBorders>
                    <w:top w:val="single" w:sz="4" w:space="0" w:color="000000"/>
                    <w:left w:val="single" w:sz="4" w:space="0" w:color="000000"/>
                    <w:bottom w:val="single" w:sz="4" w:space="0" w:color="auto"/>
                    <w:right w:val="nil"/>
                  </w:tcBorders>
                  <w:hideMark/>
                </w:tcPr>
                <w:p w:rsidR="00417E5A" w:rsidRPr="00F93E89" w:rsidRDefault="00BB5E31" w:rsidP="0003197B">
                  <w:pPr>
                    <w:suppressAutoHyphens/>
                    <w:snapToGrid w:val="0"/>
                    <w:ind w:right="-951"/>
                    <w:rPr>
                      <w:b/>
                      <w:sz w:val="28"/>
                      <w:szCs w:val="28"/>
                    </w:rPr>
                  </w:pPr>
                  <w:r w:rsidRPr="00F93E89">
                    <w:rPr>
                      <w:b/>
                      <w:sz w:val="28"/>
                      <w:szCs w:val="28"/>
                    </w:rPr>
                    <w:t>44,5</w:t>
                  </w:r>
                </w:p>
              </w:tc>
              <w:tc>
                <w:tcPr>
                  <w:tcW w:w="567" w:type="dxa"/>
                  <w:tcBorders>
                    <w:top w:val="single" w:sz="4" w:space="0" w:color="000000"/>
                    <w:left w:val="single" w:sz="4" w:space="0" w:color="000000"/>
                    <w:bottom w:val="single" w:sz="4" w:space="0" w:color="auto"/>
                    <w:right w:val="nil"/>
                  </w:tcBorders>
                  <w:hideMark/>
                </w:tcPr>
                <w:p w:rsidR="00417E5A" w:rsidRPr="00F93E89" w:rsidRDefault="00417E5A" w:rsidP="0003197B">
                  <w:pPr>
                    <w:suppressAutoHyphens/>
                    <w:snapToGrid w:val="0"/>
                    <w:ind w:right="-951"/>
                    <w:rPr>
                      <w:b/>
                      <w:sz w:val="28"/>
                      <w:szCs w:val="28"/>
                    </w:rPr>
                  </w:pPr>
                  <w:r w:rsidRPr="00F93E89">
                    <w:rPr>
                      <w:b/>
                      <w:sz w:val="28"/>
                      <w:szCs w:val="28"/>
                    </w:rPr>
                    <w:t>41</w:t>
                  </w:r>
                </w:p>
              </w:tc>
              <w:tc>
                <w:tcPr>
                  <w:tcW w:w="425" w:type="dxa"/>
                  <w:tcBorders>
                    <w:top w:val="single" w:sz="4" w:space="0" w:color="000000"/>
                    <w:left w:val="single" w:sz="4" w:space="0" w:color="000000"/>
                    <w:bottom w:val="single" w:sz="4" w:space="0" w:color="auto"/>
                    <w:right w:val="single" w:sz="4" w:space="0" w:color="000000"/>
                  </w:tcBorders>
                  <w:hideMark/>
                </w:tcPr>
                <w:p w:rsidR="00417E5A" w:rsidRPr="00F93E89" w:rsidRDefault="00417E5A" w:rsidP="0003197B">
                  <w:pPr>
                    <w:suppressAutoHyphens/>
                    <w:snapToGrid w:val="0"/>
                    <w:ind w:right="-951"/>
                    <w:rPr>
                      <w:b/>
                      <w:sz w:val="28"/>
                      <w:szCs w:val="28"/>
                    </w:rPr>
                  </w:pPr>
                </w:p>
              </w:tc>
            </w:tr>
            <w:tr w:rsidR="00FD3C9A" w:rsidRPr="00F93E89" w:rsidTr="00F02054">
              <w:trPr>
                <w:trHeight w:val="871"/>
              </w:trPr>
              <w:tc>
                <w:tcPr>
                  <w:tcW w:w="1452" w:type="dxa"/>
                  <w:tcBorders>
                    <w:top w:val="single" w:sz="4" w:space="0" w:color="auto"/>
                    <w:left w:val="single" w:sz="4" w:space="0" w:color="000000"/>
                    <w:bottom w:val="single" w:sz="4" w:space="0" w:color="auto"/>
                    <w:right w:val="nil"/>
                  </w:tcBorders>
                  <w:hideMark/>
                </w:tcPr>
                <w:p w:rsidR="00FD3C9A" w:rsidRPr="00F93E89" w:rsidRDefault="00FD3C9A" w:rsidP="0003197B">
                  <w:pPr>
                    <w:suppressAutoHyphens/>
                    <w:snapToGrid w:val="0"/>
                    <w:ind w:right="-951"/>
                    <w:rPr>
                      <w:b/>
                      <w:sz w:val="28"/>
                      <w:szCs w:val="28"/>
                    </w:rPr>
                  </w:pPr>
                  <w:r w:rsidRPr="00F93E89">
                    <w:rPr>
                      <w:b/>
                      <w:sz w:val="28"/>
                      <w:szCs w:val="28"/>
                    </w:rPr>
                    <w:t>2015/2016</w:t>
                  </w:r>
                </w:p>
              </w:tc>
              <w:tc>
                <w:tcPr>
                  <w:tcW w:w="851" w:type="dxa"/>
                  <w:tcBorders>
                    <w:top w:val="single" w:sz="4" w:space="0" w:color="auto"/>
                    <w:left w:val="single" w:sz="4" w:space="0" w:color="000000"/>
                    <w:bottom w:val="single" w:sz="4" w:space="0" w:color="auto"/>
                    <w:right w:val="nil"/>
                  </w:tcBorders>
                  <w:hideMark/>
                </w:tcPr>
                <w:p w:rsidR="00FD3C9A" w:rsidRPr="00F93E89" w:rsidRDefault="00FD3C9A" w:rsidP="0003197B">
                  <w:pPr>
                    <w:suppressAutoHyphens/>
                    <w:snapToGrid w:val="0"/>
                    <w:ind w:right="-951"/>
                    <w:rPr>
                      <w:b/>
                      <w:sz w:val="28"/>
                      <w:szCs w:val="28"/>
                    </w:rPr>
                  </w:pPr>
                  <w:r w:rsidRPr="00F93E89">
                    <w:rPr>
                      <w:b/>
                      <w:sz w:val="28"/>
                      <w:szCs w:val="28"/>
                    </w:rPr>
                    <w:t>53,9</w:t>
                  </w:r>
                </w:p>
              </w:tc>
              <w:tc>
                <w:tcPr>
                  <w:tcW w:w="992" w:type="dxa"/>
                  <w:tcBorders>
                    <w:top w:val="single" w:sz="4" w:space="0" w:color="auto"/>
                    <w:left w:val="single" w:sz="4" w:space="0" w:color="000000"/>
                    <w:bottom w:val="single" w:sz="4" w:space="0" w:color="auto"/>
                    <w:right w:val="nil"/>
                  </w:tcBorders>
                  <w:hideMark/>
                </w:tcPr>
                <w:p w:rsidR="00FD3C9A" w:rsidRPr="00F93E89" w:rsidRDefault="00FD3C9A" w:rsidP="0003197B">
                  <w:pPr>
                    <w:suppressAutoHyphens/>
                    <w:snapToGrid w:val="0"/>
                    <w:ind w:right="-951"/>
                    <w:rPr>
                      <w:b/>
                      <w:sz w:val="28"/>
                      <w:szCs w:val="28"/>
                    </w:rPr>
                  </w:pPr>
                  <w:r w:rsidRPr="00F93E89">
                    <w:rPr>
                      <w:b/>
                      <w:sz w:val="28"/>
                      <w:szCs w:val="28"/>
                    </w:rPr>
                    <w:t>32,5</w:t>
                  </w:r>
                </w:p>
              </w:tc>
              <w:tc>
                <w:tcPr>
                  <w:tcW w:w="851" w:type="dxa"/>
                  <w:tcBorders>
                    <w:top w:val="single" w:sz="4" w:space="0" w:color="auto"/>
                    <w:left w:val="single" w:sz="4" w:space="0" w:color="000000"/>
                    <w:bottom w:val="single" w:sz="4" w:space="0" w:color="auto"/>
                    <w:right w:val="nil"/>
                  </w:tcBorders>
                  <w:hideMark/>
                </w:tcPr>
                <w:p w:rsidR="00FD3C9A" w:rsidRPr="00F93E89" w:rsidRDefault="009D454D" w:rsidP="0003197B">
                  <w:pPr>
                    <w:suppressAutoHyphens/>
                    <w:snapToGrid w:val="0"/>
                    <w:ind w:right="-951"/>
                    <w:rPr>
                      <w:b/>
                      <w:sz w:val="28"/>
                      <w:szCs w:val="28"/>
                    </w:rPr>
                  </w:pPr>
                  <w:r w:rsidRPr="00F93E89">
                    <w:rPr>
                      <w:b/>
                      <w:sz w:val="28"/>
                      <w:szCs w:val="28"/>
                    </w:rPr>
                    <w:t>-</w:t>
                  </w:r>
                </w:p>
              </w:tc>
              <w:tc>
                <w:tcPr>
                  <w:tcW w:w="850" w:type="dxa"/>
                  <w:tcBorders>
                    <w:top w:val="single" w:sz="4" w:space="0" w:color="auto"/>
                    <w:left w:val="single" w:sz="4" w:space="0" w:color="000000"/>
                    <w:bottom w:val="single" w:sz="4" w:space="0" w:color="auto"/>
                    <w:right w:val="nil"/>
                  </w:tcBorders>
                  <w:hideMark/>
                </w:tcPr>
                <w:p w:rsidR="00FD3C9A" w:rsidRPr="00F93E89" w:rsidRDefault="009D454D" w:rsidP="0003197B">
                  <w:pPr>
                    <w:suppressAutoHyphens/>
                    <w:snapToGrid w:val="0"/>
                    <w:ind w:right="-951"/>
                    <w:rPr>
                      <w:b/>
                      <w:sz w:val="28"/>
                      <w:szCs w:val="28"/>
                    </w:rPr>
                  </w:pPr>
                  <w:r w:rsidRPr="00F93E89">
                    <w:rPr>
                      <w:b/>
                      <w:sz w:val="28"/>
                      <w:szCs w:val="28"/>
                    </w:rPr>
                    <w:t>31,8</w:t>
                  </w:r>
                </w:p>
              </w:tc>
              <w:tc>
                <w:tcPr>
                  <w:tcW w:w="709" w:type="dxa"/>
                  <w:tcBorders>
                    <w:top w:val="single" w:sz="4" w:space="0" w:color="auto"/>
                    <w:left w:val="single" w:sz="4" w:space="0" w:color="000000"/>
                    <w:bottom w:val="single" w:sz="4" w:space="0" w:color="auto"/>
                    <w:right w:val="nil"/>
                  </w:tcBorders>
                  <w:hideMark/>
                </w:tcPr>
                <w:p w:rsidR="00FD3C9A" w:rsidRPr="00F93E89" w:rsidRDefault="009D454D" w:rsidP="0003197B">
                  <w:pPr>
                    <w:suppressAutoHyphens/>
                    <w:snapToGrid w:val="0"/>
                    <w:ind w:right="-951"/>
                    <w:rPr>
                      <w:b/>
                      <w:sz w:val="28"/>
                      <w:szCs w:val="28"/>
                    </w:rPr>
                  </w:pPr>
                  <w:r w:rsidRPr="00F93E89">
                    <w:rPr>
                      <w:b/>
                      <w:sz w:val="28"/>
                      <w:szCs w:val="28"/>
                    </w:rPr>
                    <w:t>-</w:t>
                  </w:r>
                </w:p>
              </w:tc>
              <w:tc>
                <w:tcPr>
                  <w:tcW w:w="1276" w:type="dxa"/>
                  <w:tcBorders>
                    <w:top w:val="single" w:sz="4" w:space="0" w:color="auto"/>
                    <w:left w:val="single" w:sz="4" w:space="0" w:color="000000"/>
                    <w:bottom w:val="single" w:sz="4" w:space="0" w:color="auto"/>
                    <w:right w:val="nil"/>
                  </w:tcBorders>
                  <w:hideMark/>
                </w:tcPr>
                <w:p w:rsidR="00FD3C9A" w:rsidRPr="00F93E89" w:rsidRDefault="009D454D" w:rsidP="0003197B">
                  <w:pPr>
                    <w:suppressAutoHyphens/>
                    <w:snapToGrid w:val="0"/>
                    <w:ind w:right="-951"/>
                    <w:rPr>
                      <w:b/>
                      <w:sz w:val="28"/>
                      <w:szCs w:val="28"/>
                    </w:rPr>
                  </w:pPr>
                  <w:r w:rsidRPr="00F93E89">
                    <w:rPr>
                      <w:b/>
                      <w:sz w:val="28"/>
                      <w:szCs w:val="28"/>
                    </w:rPr>
                    <w:t>-</w:t>
                  </w:r>
                </w:p>
              </w:tc>
              <w:tc>
                <w:tcPr>
                  <w:tcW w:w="708" w:type="dxa"/>
                  <w:tcBorders>
                    <w:top w:val="single" w:sz="4" w:space="0" w:color="auto"/>
                    <w:left w:val="single" w:sz="4" w:space="0" w:color="000000"/>
                    <w:bottom w:val="single" w:sz="4" w:space="0" w:color="auto"/>
                    <w:right w:val="nil"/>
                  </w:tcBorders>
                  <w:hideMark/>
                </w:tcPr>
                <w:p w:rsidR="00FD3C9A" w:rsidRPr="00F93E89" w:rsidRDefault="009D454D" w:rsidP="0003197B">
                  <w:pPr>
                    <w:suppressAutoHyphens/>
                    <w:snapToGrid w:val="0"/>
                    <w:ind w:right="-951"/>
                    <w:rPr>
                      <w:b/>
                      <w:sz w:val="28"/>
                      <w:szCs w:val="28"/>
                    </w:rPr>
                  </w:pPr>
                  <w:r w:rsidRPr="00F93E89">
                    <w:rPr>
                      <w:b/>
                      <w:sz w:val="28"/>
                      <w:szCs w:val="28"/>
                    </w:rPr>
                    <w:t>-</w:t>
                  </w:r>
                </w:p>
              </w:tc>
              <w:tc>
                <w:tcPr>
                  <w:tcW w:w="709" w:type="dxa"/>
                  <w:tcBorders>
                    <w:top w:val="single" w:sz="4" w:space="0" w:color="auto"/>
                    <w:left w:val="single" w:sz="4" w:space="0" w:color="000000"/>
                    <w:bottom w:val="single" w:sz="4" w:space="0" w:color="auto"/>
                    <w:right w:val="nil"/>
                  </w:tcBorders>
                  <w:hideMark/>
                </w:tcPr>
                <w:p w:rsidR="00FD3C9A" w:rsidRPr="00F93E89" w:rsidRDefault="009D454D" w:rsidP="0003197B">
                  <w:pPr>
                    <w:suppressAutoHyphens/>
                    <w:snapToGrid w:val="0"/>
                    <w:ind w:right="-951"/>
                    <w:rPr>
                      <w:b/>
                      <w:sz w:val="28"/>
                      <w:szCs w:val="28"/>
                    </w:rPr>
                  </w:pPr>
                  <w:r w:rsidRPr="00F93E89">
                    <w:rPr>
                      <w:b/>
                      <w:sz w:val="28"/>
                      <w:szCs w:val="28"/>
                    </w:rPr>
                    <w:t>33,2</w:t>
                  </w:r>
                </w:p>
              </w:tc>
              <w:tc>
                <w:tcPr>
                  <w:tcW w:w="709" w:type="dxa"/>
                  <w:tcBorders>
                    <w:top w:val="single" w:sz="4" w:space="0" w:color="auto"/>
                    <w:left w:val="single" w:sz="4" w:space="0" w:color="000000"/>
                    <w:bottom w:val="single" w:sz="4" w:space="0" w:color="auto"/>
                    <w:right w:val="nil"/>
                  </w:tcBorders>
                  <w:hideMark/>
                </w:tcPr>
                <w:p w:rsidR="00FD3C9A" w:rsidRPr="00F93E89" w:rsidRDefault="009D454D" w:rsidP="0003197B">
                  <w:pPr>
                    <w:suppressAutoHyphens/>
                    <w:snapToGrid w:val="0"/>
                    <w:ind w:right="-951"/>
                    <w:rPr>
                      <w:b/>
                      <w:sz w:val="28"/>
                      <w:szCs w:val="28"/>
                    </w:rPr>
                  </w:pPr>
                  <w:r w:rsidRPr="00F93E89">
                    <w:rPr>
                      <w:b/>
                      <w:sz w:val="28"/>
                      <w:szCs w:val="28"/>
                    </w:rPr>
                    <w:t>-</w:t>
                  </w:r>
                </w:p>
              </w:tc>
              <w:tc>
                <w:tcPr>
                  <w:tcW w:w="567" w:type="dxa"/>
                  <w:tcBorders>
                    <w:top w:val="single" w:sz="4" w:space="0" w:color="auto"/>
                    <w:left w:val="single" w:sz="4" w:space="0" w:color="000000"/>
                    <w:bottom w:val="single" w:sz="4" w:space="0" w:color="auto"/>
                    <w:right w:val="nil"/>
                  </w:tcBorders>
                  <w:hideMark/>
                </w:tcPr>
                <w:p w:rsidR="00FD3C9A" w:rsidRPr="00F93E89" w:rsidRDefault="009D454D" w:rsidP="0003197B">
                  <w:pPr>
                    <w:suppressAutoHyphens/>
                    <w:snapToGrid w:val="0"/>
                    <w:ind w:right="-951"/>
                    <w:rPr>
                      <w:b/>
                      <w:sz w:val="28"/>
                      <w:szCs w:val="28"/>
                    </w:rPr>
                  </w:pPr>
                  <w:r w:rsidRPr="00F93E89">
                    <w:rPr>
                      <w:b/>
                      <w:sz w:val="28"/>
                      <w:szCs w:val="28"/>
                    </w:rPr>
                    <w:t>-</w:t>
                  </w:r>
                </w:p>
              </w:tc>
              <w:tc>
                <w:tcPr>
                  <w:tcW w:w="425" w:type="dxa"/>
                  <w:tcBorders>
                    <w:top w:val="single" w:sz="4" w:space="0" w:color="auto"/>
                    <w:left w:val="single" w:sz="4" w:space="0" w:color="000000"/>
                    <w:bottom w:val="single" w:sz="4" w:space="0" w:color="auto"/>
                    <w:right w:val="single" w:sz="4" w:space="0" w:color="000000"/>
                  </w:tcBorders>
                  <w:hideMark/>
                </w:tcPr>
                <w:p w:rsidR="00104E2A" w:rsidRPr="00F93E89" w:rsidRDefault="009D454D" w:rsidP="0003197B">
                  <w:pPr>
                    <w:suppressAutoHyphens/>
                    <w:snapToGrid w:val="0"/>
                    <w:ind w:right="-951"/>
                    <w:rPr>
                      <w:b/>
                      <w:sz w:val="28"/>
                      <w:szCs w:val="28"/>
                    </w:rPr>
                  </w:pPr>
                  <w:r w:rsidRPr="00F93E89">
                    <w:rPr>
                      <w:b/>
                      <w:sz w:val="28"/>
                      <w:szCs w:val="28"/>
                    </w:rPr>
                    <w:t>7</w:t>
                  </w:r>
                </w:p>
              </w:tc>
            </w:tr>
            <w:tr w:rsidR="00F02054" w:rsidRPr="00F93E89" w:rsidTr="00D41425">
              <w:trPr>
                <w:trHeight w:val="871"/>
              </w:trPr>
              <w:tc>
                <w:tcPr>
                  <w:tcW w:w="1452" w:type="dxa"/>
                  <w:tcBorders>
                    <w:top w:val="single" w:sz="4" w:space="0" w:color="auto"/>
                    <w:left w:val="single" w:sz="4" w:space="0" w:color="000000"/>
                    <w:bottom w:val="single" w:sz="4" w:space="0" w:color="auto"/>
                    <w:right w:val="nil"/>
                  </w:tcBorders>
                  <w:hideMark/>
                </w:tcPr>
                <w:p w:rsidR="00F02054" w:rsidRPr="00F93E89" w:rsidRDefault="00F02054" w:rsidP="0003197B">
                  <w:pPr>
                    <w:suppressAutoHyphens/>
                    <w:snapToGrid w:val="0"/>
                    <w:ind w:right="-951"/>
                    <w:rPr>
                      <w:b/>
                      <w:sz w:val="28"/>
                      <w:szCs w:val="28"/>
                    </w:rPr>
                  </w:pPr>
                  <w:r w:rsidRPr="00F93E89">
                    <w:rPr>
                      <w:b/>
                      <w:sz w:val="28"/>
                      <w:szCs w:val="28"/>
                    </w:rPr>
                    <w:t>2016/2017</w:t>
                  </w:r>
                </w:p>
              </w:tc>
              <w:tc>
                <w:tcPr>
                  <w:tcW w:w="851" w:type="dxa"/>
                  <w:tcBorders>
                    <w:top w:val="single" w:sz="4" w:space="0" w:color="auto"/>
                    <w:left w:val="single" w:sz="4" w:space="0" w:color="000000"/>
                    <w:bottom w:val="single" w:sz="4" w:space="0" w:color="auto"/>
                    <w:right w:val="nil"/>
                  </w:tcBorders>
                  <w:hideMark/>
                </w:tcPr>
                <w:p w:rsidR="00F02054" w:rsidRPr="00F93E89" w:rsidRDefault="00F53D06" w:rsidP="0003197B">
                  <w:pPr>
                    <w:suppressAutoHyphens/>
                    <w:snapToGrid w:val="0"/>
                    <w:ind w:right="-951"/>
                    <w:rPr>
                      <w:b/>
                      <w:sz w:val="28"/>
                      <w:szCs w:val="28"/>
                    </w:rPr>
                  </w:pPr>
                  <w:r w:rsidRPr="00F93E89">
                    <w:rPr>
                      <w:b/>
                      <w:sz w:val="28"/>
                      <w:szCs w:val="28"/>
                    </w:rPr>
                    <w:t>62</w:t>
                  </w:r>
                </w:p>
              </w:tc>
              <w:tc>
                <w:tcPr>
                  <w:tcW w:w="992" w:type="dxa"/>
                  <w:tcBorders>
                    <w:top w:val="single" w:sz="4" w:space="0" w:color="auto"/>
                    <w:left w:val="single" w:sz="4" w:space="0" w:color="000000"/>
                    <w:bottom w:val="single" w:sz="4" w:space="0" w:color="auto"/>
                    <w:right w:val="nil"/>
                  </w:tcBorders>
                  <w:hideMark/>
                </w:tcPr>
                <w:p w:rsidR="00F02054" w:rsidRPr="00F93E89" w:rsidRDefault="00F02054" w:rsidP="0003197B">
                  <w:pPr>
                    <w:suppressAutoHyphens/>
                    <w:snapToGrid w:val="0"/>
                    <w:ind w:right="-951"/>
                    <w:rPr>
                      <w:b/>
                      <w:sz w:val="28"/>
                      <w:szCs w:val="28"/>
                    </w:rPr>
                  </w:pPr>
                  <w:r w:rsidRPr="00F93E89">
                    <w:rPr>
                      <w:b/>
                      <w:sz w:val="28"/>
                      <w:szCs w:val="28"/>
                    </w:rPr>
                    <w:t>13,6</w:t>
                  </w:r>
                </w:p>
              </w:tc>
              <w:tc>
                <w:tcPr>
                  <w:tcW w:w="851" w:type="dxa"/>
                  <w:tcBorders>
                    <w:top w:val="single" w:sz="4" w:space="0" w:color="auto"/>
                    <w:left w:val="single" w:sz="4" w:space="0" w:color="000000"/>
                    <w:bottom w:val="single" w:sz="4" w:space="0" w:color="auto"/>
                    <w:right w:val="nil"/>
                  </w:tcBorders>
                  <w:hideMark/>
                </w:tcPr>
                <w:p w:rsidR="00F02054" w:rsidRPr="00F93E89" w:rsidRDefault="00F53D06" w:rsidP="0003197B">
                  <w:pPr>
                    <w:suppressAutoHyphens/>
                    <w:snapToGrid w:val="0"/>
                    <w:ind w:right="-951"/>
                    <w:rPr>
                      <w:b/>
                      <w:sz w:val="28"/>
                      <w:szCs w:val="28"/>
                    </w:rPr>
                  </w:pPr>
                  <w:r w:rsidRPr="00F93E89">
                    <w:rPr>
                      <w:b/>
                      <w:sz w:val="28"/>
                      <w:szCs w:val="28"/>
                    </w:rPr>
                    <w:t>42</w:t>
                  </w:r>
                </w:p>
              </w:tc>
              <w:tc>
                <w:tcPr>
                  <w:tcW w:w="850" w:type="dxa"/>
                  <w:tcBorders>
                    <w:top w:val="single" w:sz="4" w:space="0" w:color="auto"/>
                    <w:left w:val="single" w:sz="4" w:space="0" w:color="000000"/>
                    <w:bottom w:val="single" w:sz="4" w:space="0" w:color="auto"/>
                    <w:right w:val="nil"/>
                  </w:tcBorders>
                  <w:hideMark/>
                </w:tcPr>
                <w:p w:rsidR="00F02054" w:rsidRPr="00F93E89" w:rsidRDefault="00F53D06" w:rsidP="0003197B">
                  <w:pPr>
                    <w:suppressAutoHyphens/>
                    <w:snapToGrid w:val="0"/>
                    <w:ind w:right="-951"/>
                    <w:rPr>
                      <w:b/>
                      <w:sz w:val="28"/>
                      <w:szCs w:val="28"/>
                    </w:rPr>
                  </w:pPr>
                  <w:r w:rsidRPr="00F93E89">
                    <w:rPr>
                      <w:b/>
                      <w:sz w:val="28"/>
                      <w:szCs w:val="28"/>
                    </w:rPr>
                    <w:t>38</w:t>
                  </w:r>
                </w:p>
              </w:tc>
              <w:tc>
                <w:tcPr>
                  <w:tcW w:w="709" w:type="dxa"/>
                  <w:tcBorders>
                    <w:top w:val="single" w:sz="4" w:space="0" w:color="auto"/>
                    <w:left w:val="single" w:sz="4" w:space="0" w:color="000000"/>
                    <w:bottom w:val="single" w:sz="4" w:space="0" w:color="auto"/>
                    <w:right w:val="nil"/>
                  </w:tcBorders>
                  <w:hideMark/>
                </w:tcPr>
                <w:p w:rsidR="00F02054" w:rsidRPr="00F93E89" w:rsidRDefault="00F53D06" w:rsidP="0003197B">
                  <w:pPr>
                    <w:suppressAutoHyphens/>
                    <w:snapToGrid w:val="0"/>
                    <w:ind w:right="-951"/>
                    <w:rPr>
                      <w:b/>
                      <w:sz w:val="28"/>
                      <w:szCs w:val="28"/>
                    </w:rPr>
                  </w:pPr>
                  <w:r w:rsidRPr="00F93E89">
                    <w:rPr>
                      <w:b/>
                      <w:sz w:val="28"/>
                      <w:szCs w:val="28"/>
                    </w:rPr>
                    <w:t>-</w:t>
                  </w:r>
                </w:p>
              </w:tc>
              <w:tc>
                <w:tcPr>
                  <w:tcW w:w="1276" w:type="dxa"/>
                  <w:tcBorders>
                    <w:top w:val="single" w:sz="4" w:space="0" w:color="auto"/>
                    <w:left w:val="single" w:sz="4" w:space="0" w:color="000000"/>
                    <w:bottom w:val="single" w:sz="4" w:space="0" w:color="auto"/>
                    <w:right w:val="nil"/>
                  </w:tcBorders>
                  <w:hideMark/>
                </w:tcPr>
                <w:p w:rsidR="00F02054" w:rsidRPr="00F93E89" w:rsidRDefault="00846A74" w:rsidP="0003197B">
                  <w:pPr>
                    <w:suppressAutoHyphens/>
                    <w:snapToGrid w:val="0"/>
                    <w:ind w:right="-951"/>
                    <w:rPr>
                      <w:b/>
                      <w:sz w:val="28"/>
                      <w:szCs w:val="28"/>
                    </w:rPr>
                  </w:pPr>
                  <w:r w:rsidRPr="00F93E89">
                    <w:rPr>
                      <w:b/>
                      <w:sz w:val="28"/>
                      <w:szCs w:val="28"/>
                    </w:rPr>
                    <w:t>35,3</w:t>
                  </w:r>
                </w:p>
              </w:tc>
              <w:tc>
                <w:tcPr>
                  <w:tcW w:w="708" w:type="dxa"/>
                  <w:tcBorders>
                    <w:top w:val="single" w:sz="4" w:space="0" w:color="auto"/>
                    <w:left w:val="single" w:sz="4" w:space="0" w:color="000000"/>
                    <w:bottom w:val="single" w:sz="4" w:space="0" w:color="auto"/>
                    <w:right w:val="nil"/>
                  </w:tcBorders>
                  <w:hideMark/>
                </w:tcPr>
                <w:p w:rsidR="00F02054" w:rsidRPr="00F93E89" w:rsidRDefault="00F53D06" w:rsidP="0003197B">
                  <w:pPr>
                    <w:suppressAutoHyphens/>
                    <w:snapToGrid w:val="0"/>
                    <w:ind w:right="-951"/>
                    <w:rPr>
                      <w:b/>
                      <w:sz w:val="28"/>
                      <w:szCs w:val="28"/>
                    </w:rPr>
                  </w:pPr>
                  <w:r w:rsidRPr="00F93E89">
                    <w:rPr>
                      <w:b/>
                      <w:sz w:val="28"/>
                      <w:szCs w:val="28"/>
                    </w:rPr>
                    <w:t>63</w:t>
                  </w:r>
                </w:p>
              </w:tc>
              <w:tc>
                <w:tcPr>
                  <w:tcW w:w="709" w:type="dxa"/>
                  <w:tcBorders>
                    <w:top w:val="single" w:sz="4" w:space="0" w:color="auto"/>
                    <w:left w:val="single" w:sz="4" w:space="0" w:color="000000"/>
                    <w:bottom w:val="single" w:sz="4" w:space="0" w:color="auto"/>
                    <w:right w:val="nil"/>
                  </w:tcBorders>
                  <w:hideMark/>
                </w:tcPr>
                <w:p w:rsidR="00F02054" w:rsidRPr="00F93E89" w:rsidRDefault="00F53D06" w:rsidP="0003197B">
                  <w:pPr>
                    <w:suppressAutoHyphens/>
                    <w:snapToGrid w:val="0"/>
                    <w:ind w:right="-951"/>
                    <w:rPr>
                      <w:b/>
                      <w:sz w:val="28"/>
                      <w:szCs w:val="28"/>
                    </w:rPr>
                  </w:pPr>
                  <w:r w:rsidRPr="00F93E89">
                    <w:rPr>
                      <w:b/>
                      <w:sz w:val="28"/>
                      <w:szCs w:val="28"/>
                    </w:rPr>
                    <w:t>49</w:t>
                  </w:r>
                </w:p>
              </w:tc>
              <w:tc>
                <w:tcPr>
                  <w:tcW w:w="709" w:type="dxa"/>
                  <w:tcBorders>
                    <w:top w:val="single" w:sz="4" w:space="0" w:color="auto"/>
                    <w:left w:val="single" w:sz="4" w:space="0" w:color="000000"/>
                    <w:bottom w:val="single" w:sz="4" w:space="0" w:color="auto"/>
                    <w:right w:val="nil"/>
                  </w:tcBorders>
                  <w:hideMark/>
                </w:tcPr>
                <w:p w:rsidR="00F02054" w:rsidRPr="00F93E89" w:rsidRDefault="000D01B1" w:rsidP="0003197B">
                  <w:pPr>
                    <w:suppressAutoHyphens/>
                    <w:snapToGrid w:val="0"/>
                    <w:ind w:right="-951"/>
                    <w:rPr>
                      <w:b/>
                      <w:sz w:val="28"/>
                      <w:szCs w:val="28"/>
                    </w:rPr>
                  </w:pPr>
                  <w:r>
                    <w:rPr>
                      <w:b/>
                      <w:sz w:val="28"/>
                      <w:szCs w:val="28"/>
                    </w:rPr>
                    <w:t>61</w:t>
                  </w:r>
                </w:p>
              </w:tc>
              <w:tc>
                <w:tcPr>
                  <w:tcW w:w="567" w:type="dxa"/>
                  <w:tcBorders>
                    <w:top w:val="single" w:sz="4" w:space="0" w:color="auto"/>
                    <w:left w:val="single" w:sz="4" w:space="0" w:color="000000"/>
                    <w:bottom w:val="single" w:sz="4" w:space="0" w:color="auto"/>
                    <w:right w:val="nil"/>
                  </w:tcBorders>
                  <w:hideMark/>
                </w:tcPr>
                <w:p w:rsidR="00F02054" w:rsidRPr="00F93E89" w:rsidRDefault="00F53D06" w:rsidP="0003197B">
                  <w:pPr>
                    <w:suppressAutoHyphens/>
                    <w:snapToGrid w:val="0"/>
                    <w:ind w:right="-951"/>
                    <w:rPr>
                      <w:b/>
                      <w:sz w:val="28"/>
                      <w:szCs w:val="28"/>
                    </w:rPr>
                  </w:pPr>
                  <w:r w:rsidRPr="00F93E89">
                    <w:rPr>
                      <w:b/>
                      <w:sz w:val="28"/>
                      <w:szCs w:val="28"/>
                    </w:rPr>
                    <w:t>-</w:t>
                  </w:r>
                </w:p>
              </w:tc>
              <w:tc>
                <w:tcPr>
                  <w:tcW w:w="425" w:type="dxa"/>
                  <w:tcBorders>
                    <w:top w:val="single" w:sz="4" w:space="0" w:color="auto"/>
                    <w:left w:val="single" w:sz="4" w:space="0" w:color="000000"/>
                    <w:bottom w:val="single" w:sz="4" w:space="0" w:color="auto"/>
                    <w:right w:val="single" w:sz="4" w:space="0" w:color="000000"/>
                  </w:tcBorders>
                  <w:hideMark/>
                </w:tcPr>
                <w:p w:rsidR="00F02054" w:rsidRPr="00F93E89" w:rsidRDefault="00F53D06" w:rsidP="0003197B">
                  <w:pPr>
                    <w:suppressAutoHyphens/>
                    <w:snapToGrid w:val="0"/>
                    <w:ind w:right="-951"/>
                    <w:rPr>
                      <w:b/>
                      <w:sz w:val="28"/>
                      <w:szCs w:val="28"/>
                    </w:rPr>
                  </w:pPr>
                  <w:r w:rsidRPr="00F93E89">
                    <w:rPr>
                      <w:b/>
                      <w:sz w:val="28"/>
                      <w:szCs w:val="28"/>
                    </w:rPr>
                    <w:t>-</w:t>
                  </w:r>
                </w:p>
              </w:tc>
            </w:tr>
            <w:tr w:rsidR="00D41425" w:rsidRPr="00F93E89" w:rsidTr="00F02054">
              <w:trPr>
                <w:trHeight w:val="871"/>
              </w:trPr>
              <w:tc>
                <w:tcPr>
                  <w:tcW w:w="1452" w:type="dxa"/>
                  <w:tcBorders>
                    <w:top w:val="single" w:sz="4" w:space="0" w:color="auto"/>
                    <w:left w:val="single" w:sz="4" w:space="0" w:color="000000"/>
                    <w:bottom w:val="single" w:sz="4" w:space="0" w:color="000000"/>
                    <w:right w:val="nil"/>
                  </w:tcBorders>
                  <w:hideMark/>
                </w:tcPr>
                <w:p w:rsidR="00D41425" w:rsidRPr="00F93E89" w:rsidRDefault="00D41425" w:rsidP="0003197B">
                  <w:pPr>
                    <w:suppressAutoHyphens/>
                    <w:snapToGrid w:val="0"/>
                    <w:ind w:right="-951"/>
                    <w:rPr>
                      <w:b/>
                      <w:sz w:val="28"/>
                      <w:szCs w:val="28"/>
                    </w:rPr>
                  </w:pPr>
                  <w:r>
                    <w:rPr>
                      <w:b/>
                      <w:sz w:val="28"/>
                      <w:szCs w:val="28"/>
                    </w:rPr>
                    <w:t>2017-2018</w:t>
                  </w:r>
                </w:p>
              </w:tc>
              <w:tc>
                <w:tcPr>
                  <w:tcW w:w="851" w:type="dxa"/>
                  <w:tcBorders>
                    <w:top w:val="single" w:sz="4" w:space="0" w:color="auto"/>
                    <w:left w:val="single" w:sz="4" w:space="0" w:color="000000"/>
                    <w:bottom w:val="single" w:sz="4" w:space="0" w:color="000000"/>
                    <w:right w:val="nil"/>
                  </w:tcBorders>
                  <w:hideMark/>
                </w:tcPr>
                <w:p w:rsidR="00D41425" w:rsidRPr="00F93E89" w:rsidRDefault="00654C64" w:rsidP="0003197B">
                  <w:pPr>
                    <w:suppressAutoHyphens/>
                    <w:snapToGrid w:val="0"/>
                    <w:ind w:right="-951"/>
                    <w:rPr>
                      <w:b/>
                      <w:sz w:val="28"/>
                      <w:szCs w:val="28"/>
                    </w:rPr>
                  </w:pPr>
                  <w:r>
                    <w:rPr>
                      <w:b/>
                      <w:sz w:val="28"/>
                      <w:szCs w:val="28"/>
                    </w:rPr>
                    <w:t>52</w:t>
                  </w:r>
                </w:p>
              </w:tc>
              <w:tc>
                <w:tcPr>
                  <w:tcW w:w="992" w:type="dxa"/>
                  <w:tcBorders>
                    <w:top w:val="single" w:sz="4" w:space="0" w:color="auto"/>
                    <w:left w:val="single" w:sz="4" w:space="0" w:color="000000"/>
                    <w:bottom w:val="single" w:sz="4" w:space="0" w:color="000000"/>
                    <w:right w:val="nil"/>
                  </w:tcBorders>
                  <w:hideMark/>
                </w:tcPr>
                <w:p w:rsidR="00D41425" w:rsidRPr="00F93E89" w:rsidRDefault="00654C64" w:rsidP="0003197B">
                  <w:pPr>
                    <w:suppressAutoHyphens/>
                    <w:snapToGrid w:val="0"/>
                    <w:ind w:right="-951"/>
                    <w:rPr>
                      <w:b/>
                      <w:sz w:val="28"/>
                      <w:szCs w:val="28"/>
                    </w:rPr>
                  </w:pPr>
                  <w:r>
                    <w:rPr>
                      <w:b/>
                      <w:sz w:val="28"/>
                      <w:szCs w:val="28"/>
                    </w:rPr>
                    <w:t>14</w:t>
                  </w:r>
                </w:p>
              </w:tc>
              <w:tc>
                <w:tcPr>
                  <w:tcW w:w="851" w:type="dxa"/>
                  <w:tcBorders>
                    <w:top w:val="single" w:sz="4" w:space="0" w:color="auto"/>
                    <w:left w:val="single" w:sz="4" w:space="0" w:color="000000"/>
                    <w:bottom w:val="single" w:sz="4" w:space="0" w:color="000000"/>
                    <w:right w:val="nil"/>
                  </w:tcBorders>
                  <w:hideMark/>
                </w:tcPr>
                <w:p w:rsidR="00D41425" w:rsidRPr="00F93E89" w:rsidRDefault="00FC5812" w:rsidP="0003197B">
                  <w:pPr>
                    <w:suppressAutoHyphens/>
                    <w:snapToGrid w:val="0"/>
                    <w:ind w:right="-951"/>
                    <w:rPr>
                      <w:b/>
                      <w:sz w:val="28"/>
                      <w:szCs w:val="28"/>
                    </w:rPr>
                  </w:pPr>
                  <w:r>
                    <w:rPr>
                      <w:b/>
                      <w:sz w:val="28"/>
                      <w:szCs w:val="28"/>
                    </w:rPr>
                    <w:t>48</w:t>
                  </w:r>
                </w:p>
              </w:tc>
              <w:tc>
                <w:tcPr>
                  <w:tcW w:w="850" w:type="dxa"/>
                  <w:tcBorders>
                    <w:top w:val="single" w:sz="4" w:space="0" w:color="auto"/>
                    <w:left w:val="single" w:sz="4" w:space="0" w:color="000000"/>
                    <w:bottom w:val="single" w:sz="4" w:space="0" w:color="000000"/>
                    <w:right w:val="nil"/>
                  </w:tcBorders>
                  <w:hideMark/>
                </w:tcPr>
                <w:p w:rsidR="00D41425" w:rsidRPr="00F93E89" w:rsidRDefault="005A3999" w:rsidP="0003197B">
                  <w:pPr>
                    <w:suppressAutoHyphens/>
                    <w:snapToGrid w:val="0"/>
                    <w:ind w:right="-951"/>
                    <w:rPr>
                      <w:b/>
                      <w:sz w:val="28"/>
                      <w:szCs w:val="28"/>
                    </w:rPr>
                  </w:pPr>
                  <w:r>
                    <w:rPr>
                      <w:b/>
                      <w:sz w:val="28"/>
                      <w:szCs w:val="28"/>
                    </w:rPr>
                    <w:t>64</w:t>
                  </w:r>
                </w:p>
              </w:tc>
              <w:tc>
                <w:tcPr>
                  <w:tcW w:w="709" w:type="dxa"/>
                  <w:tcBorders>
                    <w:top w:val="single" w:sz="4" w:space="0" w:color="auto"/>
                    <w:left w:val="single" w:sz="4" w:space="0" w:color="000000"/>
                    <w:bottom w:val="single" w:sz="4" w:space="0" w:color="000000"/>
                    <w:right w:val="nil"/>
                  </w:tcBorders>
                  <w:hideMark/>
                </w:tcPr>
                <w:p w:rsidR="00D41425" w:rsidRPr="00F93E89" w:rsidRDefault="00654C64" w:rsidP="0003197B">
                  <w:pPr>
                    <w:suppressAutoHyphens/>
                    <w:snapToGrid w:val="0"/>
                    <w:ind w:right="-951"/>
                    <w:rPr>
                      <w:b/>
                      <w:sz w:val="28"/>
                      <w:szCs w:val="28"/>
                    </w:rPr>
                  </w:pPr>
                  <w:r>
                    <w:rPr>
                      <w:b/>
                      <w:sz w:val="28"/>
                      <w:szCs w:val="28"/>
                    </w:rPr>
                    <w:t>29</w:t>
                  </w:r>
                </w:p>
              </w:tc>
              <w:tc>
                <w:tcPr>
                  <w:tcW w:w="1276" w:type="dxa"/>
                  <w:tcBorders>
                    <w:top w:val="single" w:sz="4" w:space="0" w:color="auto"/>
                    <w:left w:val="single" w:sz="4" w:space="0" w:color="000000"/>
                    <w:bottom w:val="single" w:sz="4" w:space="0" w:color="000000"/>
                    <w:right w:val="nil"/>
                  </w:tcBorders>
                  <w:hideMark/>
                </w:tcPr>
                <w:p w:rsidR="00D41425" w:rsidRPr="00F93E89" w:rsidRDefault="00654C64" w:rsidP="0003197B">
                  <w:pPr>
                    <w:suppressAutoHyphens/>
                    <w:snapToGrid w:val="0"/>
                    <w:ind w:right="-951"/>
                    <w:rPr>
                      <w:b/>
                      <w:sz w:val="28"/>
                      <w:szCs w:val="28"/>
                    </w:rPr>
                  </w:pPr>
                  <w:r>
                    <w:rPr>
                      <w:b/>
                      <w:sz w:val="28"/>
                      <w:szCs w:val="28"/>
                    </w:rPr>
                    <w:t>45</w:t>
                  </w:r>
                </w:p>
              </w:tc>
              <w:tc>
                <w:tcPr>
                  <w:tcW w:w="708" w:type="dxa"/>
                  <w:tcBorders>
                    <w:top w:val="single" w:sz="4" w:space="0" w:color="auto"/>
                    <w:left w:val="single" w:sz="4" w:space="0" w:color="000000"/>
                    <w:bottom w:val="single" w:sz="4" w:space="0" w:color="000000"/>
                    <w:right w:val="nil"/>
                  </w:tcBorders>
                  <w:hideMark/>
                </w:tcPr>
                <w:p w:rsidR="00D41425" w:rsidRPr="00F93E89" w:rsidRDefault="00654C64" w:rsidP="0003197B">
                  <w:pPr>
                    <w:suppressAutoHyphens/>
                    <w:snapToGrid w:val="0"/>
                    <w:ind w:right="-951"/>
                    <w:rPr>
                      <w:b/>
                      <w:sz w:val="28"/>
                      <w:szCs w:val="28"/>
                    </w:rPr>
                  </w:pPr>
                  <w:r>
                    <w:rPr>
                      <w:b/>
                      <w:sz w:val="28"/>
                      <w:szCs w:val="28"/>
                    </w:rPr>
                    <w:t>-</w:t>
                  </w:r>
                </w:p>
              </w:tc>
              <w:tc>
                <w:tcPr>
                  <w:tcW w:w="709" w:type="dxa"/>
                  <w:tcBorders>
                    <w:top w:val="single" w:sz="4" w:space="0" w:color="auto"/>
                    <w:left w:val="single" w:sz="4" w:space="0" w:color="000000"/>
                    <w:bottom w:val="single" w:sz="4" w:space="0" w:color="000000"/>
                    <w:right w:val="nil"/>
                  </w:tcBorders>
                  <w:hideMark/>
                </w:tcPr>
                <w:p w:rsidR="00D41425" w:rsidRPr="00F93E89" w:rsidRDefault="005107C9" w:rsidP="0003197B">
                  <w:pPr>
                    <w:suppressAutoHyphens/>
                    <w:snapToGrid w:val="0"/>
                    <w:ind w:right="-951"/>
                    <w:rPr>
                      <w:b/>
                      <w:sz w:val="28"/>
                      <w:szCs w:val="28"/>
                    </w:rPr>
                  </w:pPr>
                  <w:r>
                    <w:rPr>
                      <w:b/>
                      <w:sz w:val="28"/>
                      <w:szCs w:val="28"/>
                    </w:rPr>
                    <w:t>21,2</w:t>
                  </w:r>
                </w:p>
              </w:tc>
              <w:tc>
                <w:tcPr>
                  <w:tcW w:w="709" w:type="dxa"/>
                  <w:tcBorders>
                    <w:top w:val="single" w:sz="4" w:space="0" w:color="auto"/>
                    <w:left w:val="single" w:sz="4" w:space="0" w:color="000000"/>
                    <w:bottom w:val="single" w:sz="4" w:space="0" w:color="000000"/>
                    <w:right w:val="nil"/>
                  </w:tcBorders>
                  <w:hideMark/>
                </w:tcPr>
                <w:p w:rsidR="00D41425" w:rsidRDefault="00654C64" w:rsidP="0003197B">
                  <w:pPr>
                    <w:suppressAutoHyphens/>
                    <w:snapToGrid w:val="0"/>
                    <w:ind w:right="-951"/>
                    <w:rPr>
                      <w:b/>
                      <w:sz w:val="28"/>
                      <w:szCs w:val="28"/>
                    </w:rPr>
                  </w:pPr>
                  <w:r>
                    <w:rPr>
                      <w:b/>
                      <w:sz w:val="28"/>
                      <w:szCs w:val="28"/>
                    </w:rPr>
                    <w:t>63</w:t>
                  </w:r>
                </w:p>
              </w:tc>
              <w:tc>
                <w:tcPr>
                  <w:tcW w:w="567" w:type="dxa"/>
                  <w:tcBorders>
                    <w:top w:val="single" w:sz="4" w:space="0" w:color="auto"/>
                    <w:left w:val="single" w:sz="4" w:space="0" w:color="000000"/>
                    <w:bottom w:val="single" w:sz="4" w:space="0" w:color="000000"/>
                    <w:right w:val="nil"/>
                  </w:tcBorders>
                  <w:hideMark/>
                </w:tcPr>
                <w:p w:rsidR="00D41425" w:rsidRPr="00F93E89" w:rsidRDefault="00654C64" w:rsidP="0003197B">
                  <w:pPr>
                    <w:suppressAutoHyphens/>
                    <w:snapToGrid w:val="0"/>
                    <w:ind w:right="-951"/>
                    <w:rPr>
                      <w:b/>
                      <w:sz w:val="28"/>
                      <w:szCs w:val="28"/>
                    </w:rPr>
                  </w:pPr>
                  <w:r>
                    <w:rPr>
                      <w:b/>
                      <w:sz w:val="28"/>
                      <w:szCs w:val="28"/>
                    </w:rPr>
                    <w:t>-</w:t>
                  </w:r>
                </w:p>
              </w:tc>
              <w:tc>
                <w:tcPr>
                  <w:tcW w:w="425" w:type="dxa"/>
                  <w:tcBorders>
                    <w:top w:val="single" w:sz="4" w:space="0" w:color="auto"/>
                    <w:left w:val="single" w:sz="4" w:space="0" w:color="000000"/>
                    <w:bottom w:val="single" w:sz="4" w:space="0" w:color="000000"/>
                    <w:right w:val="single" w:sz="4" w:space="0" w:color="000000"/>
                  </w:tcBorders>
                  <w:hideMark/>
                </w:tcPr>
                <w:p w:rsidR="00D41425" w:rsidRPr="00F93E89" w:rsidRDefault="00654C64" w:rsidP="0003197B">
                  <w:pPr>
                    <w:suppressAutoHyphens/>
                    <w:snapToGrid w:val="0"/>
                    <w:ind w:right="-951"/>
                    <w:rPr>
                      <w:b/>
                      <w:sz w:val="28"/>
                      <w:szCs w:val="28"/>
                    </w:rPr>
                  </w:pPr>
                  <w:r>
                    <w:rPr>
                      <w:b/>
                      <w:sz w:val="28"/>
                      <w:szCs w:val="28"/>
                    </w:rPr>
                    <w:t>-</w:t>
                  </w:r>
                </w:p>
              </w:tc>
            </w:tr>
          </w:tbl>
          <w:p w:rsidR="00417E5A" w:rsidRPr="00F93E89" w:rsidRDefault="00417E5A" w:rsidP="00417E5A">
            <w:pPr>
              <w:ind w:right="-951"/>
              <w:rPr>
                <w:b/>
                <w:sz w:val="28"/>
                <w:szCs w:val="28"/>
              </w:rPr>
            </w:pPr>
          </w:p>
          <w:p w:rsidR="00417E5A" w:rsidRPr="00DF1643" w:rsidRDefault="00104E2A" w:rsidP="00DF1643">
            <w:pPr>
              <w:rPr>
                <w:b/>
              </w:rPr>
            </w:pPr>
            <w:r w:rsidRPr="00F93E89">
              <w:rPr>
                <w:b/>
              </w:rPr>
              <w:t xml:space="preserve"> </w:t>
            </w:r>
          </w:p>
        </w:tc>
      </w:tr>
    </w:tbl>
    <w:p w:rsidR="00734385" w:rsidRPr="00F93E89" w:rsidRDefault="00734385" w:rsidP="009D454D">
      <w:pPr>
        <w:jc w:val="both"/>
        <w:rPr>
          <w:b/>
          <w:sz w:val="28"/>
          <w:szCs w:val="28"/>
        </w:rPr>
      </w:pPr>
      <w:r w:rsidRPr="00F93E89">
        <w:rPr>
          <w:b/>
          <w:i/>
          <w:sz w:val="28"/>
          <w:szCs w:val="28"/>
        </w:rPr>
        <w:lastRenderedPageBreak/>
        <w:t xml:space="preserve">  </w:t>
      </w:r>
    </w:p>
    <w:p w:rsidR="00734385" w:rsidRPr="00F93E89" w:rsidRDefault="00734385" w:rsidP="00734385">
      <w:pPr>
        <w:jc w:val="both"/>
        <w:rPr>
          <w:b/>
          <w:sz w:val="28"/>
          <w:szCs w:val="28"/>
        </w:rPr>
      </w:pPr>
      <w:r w:rsidRPr="00F93E89">
        <w:rPr>
          <w:b/>
          <w:i/>
          <w:sz w:val="28"/>
          <w:szCs w:val="28"/>
        </w:rPr>
        <w:t xml:space="preserve">          Обществознание</w:t>
      </w:r>
      <w:r w:rsidR="00BB7B73">
        <w:rPr>
          <w:b/>
          <w:sz w:val="28"/>
          <w:szCs w:val="28"/>
        </w:rPr>
        <w:t xml:space="preserve"> сдавали 5</w:t>
      </w:r>
      <w:r w:rsidR="0003197B" w:rsidRPr="00F93E89">
        <w:rPr>
          <w:b/>
          <w:sz w:val="28"/>
          <w:szCs w:val="28"/>
        </w:rPr>
        <w:t xml:space="preserve"> чел</w:t>
      </w:r>
      <w:r w:rsidR="00AD0102" w:rsidRPr="00F93E89">
        <w:rPr>
          <w:b/>
          <w:sz w:val="28"/>
          <w:szCs w:val="28"/>
        </w:rPr>
        <w:t xml:space="preserve">овек, </w:t>
      </w:r>
      <w:r w:rsidR="005107C9">
        <w:rPr>
          <w:b/>
          <w:sz w:val="28"/>
          <w:szCs w:val="28"/>
        </w:rPr>
        <w:t>и из них никто не преодолел минимальный порог .</w:t>
      </w:r>
    </w:p>
    <w:p w:rsidR="005B5E03" w:rsidRPr="00F93E89" w:rsidRDefault="00734385" w:rsidP="00734385">
      <w:pPr>
        <w:jc w:val="both"/>
        <w:rPr>
          <w:b/>
          <w:sz w:val="28"/>
          <w:szCs w:val="28"/>
        </w:rPr>
      </w:pPr>
      <w:r w:rsidRPr="00F93E89">
        <w:rPr>
          <w:b/>
          <w:sz w:val="28"/>
          <w:szCs w:val="28"/>
        </w:rPr>
        <w:t xml:space="preserve">      </w:t>
      </w:r>
      <w:r w:rsidR="00280469">
        <w:rPr>
          <w:b/>
          <w:sz w:val="28"/>
          <w:szCs w:val="28"/>
        </w:rPr>
        <w:t>Историю сдавали двое , но Мусаев Джамалутдин не преодолел минимальный порог получил -22б из 32б.</w:t>
      </w:r>
      <w:r w:rsidRPr="00F93E89">
        <w:rPr>
          <w:b/>
          <w:sz w:val="28"/>
          <w:szCs w:val="28"/>
        </w:rPr>
        <w:t xml:space="preserve">               </w:t>
      </w:r>
    </w:p>
    <w:p w:rsidR="00734385" w:rsidRPr="00F93E89" w:rsidRDefault="00590651" w:rsidP="00734385">
      <w:pPr>
        <w:jc w:val="both"/>
        <w:rPr>
          <w:b/>
          <w:sz w:val="28"/>
          <w:szCs w:val="28"/>
        </w:rPr>
      </w:pPr>
      <w:r w:rsidRPr="00F93E89">
        <w:rPr>
          <w:b/>
          <w:sz w:val="28"/>
          <w:szCs w:val="28"/>
        </w:rPr>
        <w:t>+</w:t>
      </w:r>
      <w:r w:rsidR="00965337" w:rsidRPr="00F93E89">
        <w:rPr>
          <w:b/>
          <w:sz w:val="28"/>
          <w:szCs w:val="28"/>
        </w:rPr>
        <w:t>ЭГЭ</w:t>
      </w:r>
      <w:r w:rsidR="00734385" w:rsidRPr="00F93E89">
        <w:rPr>
          <w:b/>
          <w:sz w:val="28"/>
          <w:szCs w:val="28"/>
        </w:rPr>
        <w:t xml:space="preserve"> по русскому языку и математике</w:t>
      </w:r>
      <w:r w:rsidR="00104E2A" w:rsidRPr="00F93E89">
        <w:rPr>
          <w:b/>
          <w:sz w:val="28"/>
          <w:szCs w:val="28"/>
        </w:rPr>
        <w:t xml:space="preserve">(базовый </w:t>
      </w:r>
      <w:r w:rsidR="00D32A59" w:rsidRPr="00F93E89">
        <w:rPr>
          <w:b/>
          <w:sz w:val="28"/>
          <w:szCs w:val="28"/>
        </w:rPr>
        <w:t>)</w:t>
      </w:r>
      <w:r w:rsidR="00734385" w:rsidRPr="00F93E89">
        <w:rPr>
          <w:b/>
          <w:sz w:val="28"/>
          <w:szCs w:val="28"/>
        </w:rPr>
        <w:t xml:space="preserve"> были обязательными для полу</w:t>
      </w:r>
      <w:r w:rsidR="00965337" w:rsidRPr="00F93E89">
        <w:rPr>
          <w:b/>
          <w:sz w:val="28"/>
          <w:szCs w:val="28"/>
        </w:rPr>
        <w:t xml:space="preserve">чения аттестата, эти экзамены сдавали </w:t>
      </w:r>
      <w:r w:rsidR="000E07C1" w:rsidRPr="00F93E89">
        <w:rPr>
          <w:b/>
          <w:sz w:val="28"/>
          <w:szCs w:val="28"/>
        </w:rPr>
        <w:t>все учащиеся 11</w:t>
      </w:r>
      <w:r w:rsidR="005B5E03" w:rsidRPr="00F93E89">
        <w:rPr>
          <w:b/>
          <w:sz w:val="28"/>
          <w:szCs w:val="28"/>
        </w:rPr>
        <w:t>класса</w:t>
      </w:r>
      <w:r w:rsidR="00734385" w:rsidRPr="00F93E89">
        <w:rPr>
          <w:b/>
          <w:sz w:val="28"/>
          <w:szCs w:val="28"/>
        </w:rPr>
        <w:t>.</w:t>
      </w:r>
    </w:p>
    <w:p w:rsidR="00D32A59" w:rsidRPr="00F93E89" w:rsidRDefault="00965337" w:rsidP="00D32A59">
      <w:pPr>
        <w:jc w:val="both"/>
        <w:rPr>
          <w:b/>
          <w:sz w:val="28"/>
          <w:szCs w:val="28"/>
        </w:rPr>
      </w:pPr>
      <w:r w:rsidRPr="00F93E89">
        <w:rPr>
          <w:b/>
          <w:sz w:val="28"/>
          <w:szCs w:val="28"/>
        </w:rPr>
        <w:t xml:space="preserve">      </w:t>
      </w:r>
      <w:r w:rsidR="00590651" w:rsidRPr="00F93E89">
        <w:rPr>
          <w:b/>
          <w:sz w:val="28"/>
          <w:szCs w:val="28"/>
        </w:rPr>
        <w:t>-</w:t>
      </w:r>
      <w:r w:rsidRPr="00F93E89">
        <w:rPr>
          <w:b/>
          <w:sz w:val="28"/>
          <w:szCs w:val="28"/>
        </w:rPr>
        <w:t xml:space="preserve">        Экзамен</w:t>
      </w:r>
      <w:r w:rsidR="00734385" w:rsidRPr="00F93E89">
        <w:rPr>
          <w:b/>
          <w:sz w:val="28"/>
          <w:szCs w:val="28"/>
        </w:rPr>
        <w:t xml:space="preserve"> по </w:t>
      </w:r>
      <w:r w:rsidR="00734385" w:rsidRPr="00F93E89">
        <w:rPr>
          <w:b/>
          <w:i/>
          <w:sz w:val="28"/>
          <w:szCs w:val="28"/>
        </w:rPr>
        <w:t>русскому языку</w:t>
      </w:r>
      <w:r w:rsidRPr="00F93E89">
        <w:rPr>
          <w:b/>
          <w:i/>
          <w:sz w:val="28"/>
          <w:szCs w:val="28"/>
        </w:rPr>
        <w:t xml:space="preserve"> сдали все выпускники школы</w:t>
      </w:r>
      <w:r w:rsidRPr="00F93E89">
        <w:rPr>
          <w:b/>
          <w:sz w:val="28"/>
          <w:szCs w:val="28"/>
        </w:rPr>
        <w:t>.</w:t>
      </w:r>
      <w:r w:rsidR="00590651" w:rsidRPr="00F93E89">
        <w:rPr>
          <w:b/>
          <w:sz w:val="28"/>
          <w:szCs w:val="28"/>
        </w:rPr>
        <w:t xml:space="preserve"> Наивысший балл – </w:t>
      </w:r>
      <w:r w:rsidR="00654C64">
        <w:rPr>
          <w:b/>
          <w:sz w:val="28"/>
          <w:szCs w:val="28"/>
        </w:rPr>
        <w:t>73б (Касумов А</w:t>
      </w:r>
      <w:r w:rsidR="00734385" w:rsidRPr="00F93E89">
        <w:rPr>
          <w:b/>
          <w:sz w:val="28"/>
          <w:szCs w:val="28"/>
        </w:rPr>
        <w:t>), низший бал</w:t>
      </w:r>
      <w:r w:rsidR="005B5E03" w:rsidRPr="00F93E89">
        <w:rPr>
          <w:b/>
          <w:sz w:val="28"/>
          <w:szCs w:val="28"/>
        </w:rPr>
        <w:t xml:space="preserve">л – </w:t>
      </w:r>
      <w:r w:rsidR="00654C64">
        <w:rPr>
          <w:b/>
          <w:sz w:val="28"/>
          <w:szCs w:val="28"/>
        </w:rPr>
        <w:t>24(Хасбулатов С</w:t>
      </w:r>
      <w:r w:rsidR="00E010DA" w:rsidRPr="00F93E89">
        <w:rPr>
          <w:b/>
          <w:sz w:val="28"/>
          <w:szCs w:val="28"/>
        </w:rPr>
        <w:t>), средний балл по шк</w:t>
      </w:r>
      <w:r w:rsidR="00654C64">
        <w:rPr>
          <w:b/>
          <w:sz w:val="28"/>
          <w:szCs w:val="28"/>
        </w:rPr>
        <w:t>оле 52</w:t>
      </w:r>
      <w:r w:rsidR="00F53D06" w:rsidRPr="00F93E89">
        <w:rPr>
          <w:b/>
          <w:sz w:val="28"/>
          <w:szCs w:val="28"/>
        </w:rPr>
        <w:t>б</w:t>
      </w:r>
      <w:r w:rsidR="00734385" w:rsidRPr="00F93E89">
        <w:rPr>
          <w:b/>
          <w:sz w:val="28"/>
          <w:szCs w:val="28"/>
        </w:rPr>
        <w:t xml:space="preserve">.           </w:t>
      </w:r>
      <w:r w:rsidR="00654C64">
        <w:rPr>
          <w:b/>
          <w:sz w:val="28"/>
          <w:szCs w:val="28"/>
        </w:rPr>
        <w:t>Учителем Сулеймановой У.Г. и Татаевой З.К.</w:t>
      </w:r>
      <w:r w:rsidR="00D32A59" w:rsidRPr="00F93E89">
        <w:rPr>
          <w:b/>
          <w:sz w:val="28"/>
          <w:szCs w:val="28"/>
        </w:rPr>
        <w:t xml:space="preserve"> проводилась  большая подготовительная работа с учащимися как на уроках, так и на индивидуальных занятиях. </w:t>
      </w:r>
    </w:p>
    <w:p w:rsidR="00734385" w:rsidRPr="00F93E89" w:rsidRDefault="00734385" w:rsidP="00734385">
      <w:pPr>
        <w:jc w:val="both"/>
        <w:rPr>
          <w:b/>
          <w:sz w:val="28"/>
          <w:szCs w:val="28"/>
        </w:rPr>
      </w:pPr>
      <w:r w:rsidRPr="00F93E89">
        <w:rPr>
          <w:b/>
          <w:sz w:val="28"/>
          <w:szCs w:val="28"/>
        </w:rPr>
        <w:t xml:space="preserve">   </w:t>
      </w:r>
      <w:r w:rsidR="00590651" w:rsidRPr="00F93E89">
        <w:rPr>
          <w:b/>
          <w:sz w:val="28"/>
          <w:szCs w:val="28"/>
        </w:rPr>
        <w:t>+</w:t>
      </w:r>
      <w:r w:rsidRPr="00F93E89">
        <w:rPr>
          <w:b/>
          <w:sz w:val="28"/>
          <w:szCs w:val="28"/>
        </w:rPr>
        <w:t xml:space="preserve"> </w:t>
      </w:r>
      <w:r w:rsidRPr="00F93E89">
        <w:rPr>
          <w:b/>
          <w:i/>
          <w:sz w:val="28"/>
          <w:szCs w:val="28"/>
        </w:rPr>
        <w:t>Математику</w:t>
      </w:r>
      <w:r w:rsidR="00D32A59" w:rsidRPr="00F93E89">
        <w:rPr>
          <w:b/>
          <w:i/>
          <w:sz w:val="28"/>
          <w:szCs w:val="28"/>
        </w:rPr>
        <w:t>(базовый)</w:t>
      </w:r>
      <w:r w:rsidR="005B5E03" w:rsidRPr="00F93E89">
        <w:rPr>
          <w:b/>
          <w:sz w:val="28"/>
          <w:szCs w:val="28"/>
        </w:rPr>
        <w:t xml:space="preserve"> учащиеся 11 класса</w:t>
      </w:r>
      <w:r w:rsidR="00104E2A" w:rsidRPr="00F93E89">
        <w:rPr>
          <w:b/>
          <w:sz w:val="28"/>
          <w:szCs w:val="28"/>
        </w:rPr>
        <w:t xml:space="preserve"> сдали </w:t>
      </w:r>
      <w:r w:rsidR="005107C9">
        <w:rPr>
          <w:b/>
          <w:sz w:val="28"/>
          <w:szCs w:val="28"/>
        </w:rPr>
        <w:t xml:space="preserve"> </w:t>
      </w:r>
      <w:r w:rsidR="00654C64">
        <w:rPr>
          <w:b/>
          <w:sz w:val="28"/>
          <w:szCs w:val="28"/>
        </w:rPr>
        <w:t xml:space="preserve"> </w:t>
      </w:r>
      <w:r w:rsidR="00104E2A" w:rsidRPr="00F93E89">
        <w:rPr>
          <w:b/>
          <w:sz w:val="28"/>
          <w:szCs w:val="28"/>
        </w:rPr>
        <w:t>все</w:t>
      </w:r>
      <w:r w:rsidR="000E07C1" w:rsidRPr="00F93E89">
        <w:rPr>
          <w:b/>
          <w:sz w:val="28"/>
          <w:szCs w:val="28"/>
        </w:rPr>
        <w:t xml:space="preserve"> успешн</w:t>
      </w:r>
      <w:r w:rsidR="00104E2A" w:rsidRPr="00F93E89">
        <w:rPr>
          <w:b/>
          <w:sz w:val="28"/>
          <w:szCs w:val="28"/>
        </w:rPr>
        <w:t>о.</w:t>
      </w:r>
      <w:r w:rsidR="005107C9">
        <w:rPr>
          <w:b/>
          <w:sz w:val="28"/>
          <w:szCs w:val="28"/>
        </w:rPr>
        <w:t xml:space="preserve"> </w:t>
      </w:r>
      <w:r w:rsidR="00E371CB" w:rsidRPr="00F93E89">
        <w:rPr>
          <w:b/>
          <w:sz w:val="28"/>
          <w:szCs w:val="28"/>
        </w:rPr>
        <w:t>Макс</w:t>
      </w:r>
      <w:r w:rsidR="00104E2A" w:rsidRPr="00F93E89">
        <w:rPr>
          <w:b/>
          <w:sz w:val="28"/>
          <w:szCs w:val="28"/>
        </w:rPr>
        <w:t xml:space="preserve">имальный </w:t>
      </w:r>
      <w:r w:rsidR="00654C64">
        <w:rPr>
          <w:b/>
          <w:sz w:val="28"/>
          <w:szCs w:val="28"/>
        </w:rPr>
        <w:t xml:space="preserve">балл – 20 </w:t>
      </w:r>
      <w:r w:rsidR="00280469">
        <w:rPr>
          <w:b/>
          <w:sz w:val="28"/>
          <w:szCs w:val="28"/>
        </w:rPr>
        <w:t>баллов.Н</w:t>
      </w:r>
      <w:r w:rsidR="00654C64">
        <w:rPr>
          <w:b/>
          <w:sz w:val="28"/>
          <w:szCs w:val="28"/>
        </w:rPr>
        <w:t xml:space="preserve">аш претиндент на медаль Надиров Айгум  получил максимальный балл -20б </w:t>
      </w:r>
      <w:r w:rsidR="00120946">
        <w:rPr>
          <w:b/>
          <w:sz w:val="28"/>
          <w:szCs w:val="28"/>
        </w:rPr>
        <w:t xml:space="preserve"> Учителем Аличеевой </w:t>
      </w:r>
      <w:r w:rsidR="00104E2A" w:rsidRPr="00F93E89">
        <w:rPr>
          <w:b/>
          <w:sz w:val="28"/>
          <w:szCs w:val="28"/>
        </w:rPr>
        <w:t xml:space="preserve"> А.</w:t>
      </w:r>
      <w:r w:rsidR="00120946">
        <w:rPr>
          <w:b/>
          <w:sz w:val="28"/>
          <w:szCs w:val="28"/>
        </w:rPr>
        <w:t>М.</w:t>
      </w:r>
      <w:r w:rsidR="00965337" w:rsidRPr="00F93E89">
        <w:rPr>
          <w:b/>
          <w:sz w:val="28"/>
          <w:szCs w:val="28"/>
        </w:rPr>
        <w:t xml:space="preserve"> проводилась </w:t>
      </w:r>
      <w:r w:rsidRPr="00F93E89">
        <w:rPr>
          <w:b/>
          <w:sz w:val="28"/>
          <w:szCs w:val="28"/>
        </w:rPr>
        <w:t xml:space="preserve"> большая подг</w:t>
      </w:r>
      <w:r w:rsidR="00150FB1" w:rsidRPr="00F93E89">
        <w:rPr>
          <w:b/>
          <w:sz w:val="28"/>
          <w:szCs w:val="28"/>
        </w:rPr>
        <w:t xml:space="preserve">отовительная работа с учащимися, </w:t>
      </w:r>
      <w:r w:rsidRPr="00F93E89">
        <w:rPr>
          <w:b/>
          <w:sz w:val="28"/>
          <w:szCs w:val="28"/>
        </w:rPr>
        <w:lastRenderedPageBreak/>
        <w:t>как на уроках, так и на индивидуальных занятиях.</w:t>
      </w:r>
      <w:r w:rsidR="000E07C1" w:rsidRPr="00F93E89">
        <w:rPr>
          <w:b/>
          <w:sz w:val="28"/>
          <w:szCs w:val="28"/>
        </w:rPr>
        <w:t xml:space="preserve">    </w:t>
      </w:r>
      <w:r w:rsidR="000E07C1" w:rsidRPr="00F93E89">
        <w:rPr>
          <w:b/>
          <w:i/>
          <w:sz w:val="28"/>
          <w:szCs w:val="28"/>
        </w:rPr>
        <w:t>Математику(профильный)</w:t>
      </w:r>
      <w:r w:rsidR="000E07C1" w:rsidRPr="00F93E89">
        <w:rPr>
          <w:b/>
          <w:sz w:val="28"/>
          <w:szCs w:val="28"/>
        </w:rPr>
        <w:t xml:space="preserve"> учащиеся </w:t>
      </w:r>
      <w:r w:rsidR="00F53D06" w:rsidRPr="00F93E89">
        <w:rPr>
          <w:b/>
          <w:sz w:val="28"/>
          <w:szCs w:val="28"/>
        </w:rPr>
        <w:t xml:space="preserve">11 класса сдали </w:t>
      </w:r>
      <w:r w:rsidR="00120946">
        <w:rPr>
          <w:b/>
          <w:sz w:val="28"/>
          <w:szCs w:val="28"/>
        </w:rPr>
        <w:t>-1ученик,и  он  прошел минимальный порог-45б.</w:t>
      </w:r>
    </w:p>
    <w:p w:rsidR="00734385" w:rsidRPr="00F93E89" w:rsidRDefault="00734385" w:rsidP="00734385">
      <w:pPr>
        <w:jc w:val="both"/>
        <w:rPr>
          <w:b/>
          <w:sz w:val="28"/>
          <w:szCs w:val="28"/>
        </w:rPr>
      </w:pPr>
      <w:r w:rsidRPr="00F93E89">
        <w:rPr>
          <w:b/>
          <w:sz w:val="28"/>
          <w:szCs w:val="28"/>
        </w:rPr>
        <w:t xml:space="preserve">                Таким образом, с учетом установленного минимального балла</w:t>
      </w:r>
      <w:r w:rsidR="00965337" w:rsidRPr="00F93E89">
        <w:rPr>
          <w:b/>
          <w:sz w:val="28"/>
          <w:szCs w:val="28"/>
        </w:rPr>
        <w:t>,</w:t>
      </w:r>
      <w:r w:rsidRPr="00F93E89">
        <w:rPr>
          <w:b/>
          <w:sz w:val="28"/>
          <w:szCs w:val="28"/>
        </w:rPr>
        <w:t xml:space="preserve">  минимальный и максимальный балл по предметам  по школе пре</w:t>
      </w:r>
      <w:r w:rsidR="005B5E03" w:rsidRPr="00F93E89">
        <w:rPr>
          <w:b/>
          <w:sz w:val="28"/>
          <w:szCs w:val="28"/>
        </w:rPr>
        <w:t xml:space="preserve">дставлен в следующей таблице:  </w:t>
      </w:r>
    </w:p>
    <w:tbl>
      <w:tblPr>
        <w:tblW w:w="10099" w:type="dxa"/>
        <w:tblLayout w:type="fixed"/>
        <w:tblLook w:val="0000"/>
      </w:tblPr>
      <w:tblGrid>
        <w:gridCol w:w="2216"/>
        <w:gridCol w:w="2071"/>
        <w:gridCol w:w="2127"/>
        <w:gridCol w:w="1984"/>
        <w:gridCol w:w="1701"/>
      </w:tblGrid>
      <w:tr w:rsidR="000E07C1" w:rsidRPr="00F93E89" w:rsidTr="00473DEF">
        <w:tc>
          <w:tcPr>
            <w:tcW w:w="2216" w:type="dxa"/>
            <w:tcBorders>
              <w:top w:val="single" w:sz="4" w:space="0" w:color="000000"/>
              <w:left w:val="single" w:sz="4" w:space="0" w:color="000000"/>
              <w:bottom w:val="single" w:sz="4" w:space="0" w:color="000000"/>
            </w:tcBorders>
            <w:shd w:val="clear" w:color="auto" w:fill="auto"/>
          </w:tcPr>
          <w:p w:rsidR="000E07C1" w:rsidRPr="00F93E89" w:rsidRDefault="000E07C1" w:rsidP="00473DEF">
            <w:pPr>
              <w:snapToGrid w:val="0"/>
              <w:jc w:val="center"/>
              <w:rPr>
                <w:b/>
                <w:sz w:val="36"/>
                <w:szCs w:val="36"/>
              </w:rPr>
            </w:pPr>
            <w:r w:rsidRPr="00F93E89">
              <w:rPr>
                <w:b/>
                <w:sz w:val="36"/>
                <w:szCs w:val="36"/>
              </w:rPr>
              <w:t>Предмет</w:t>
            </w:r>
          </w:p>
        </w:tc>
        <w:tc>
          <w:tcPr>
            <w:tcW w:w="2071" w:type="dxa"/>
            <w:tcBorders>
              <w:top w:val="single" w:sz="4" w:space="0" w:color="000000"/>
              <w:left w:val="single" w:sz="4" w:space="0" w:color="000000"/>
              <w:bottom w:val="single" w:sz="4" w:space="0" w:color="000000"/>
            </w:tcBorders>
            <w:shd w:val="clear" w:color="auto" w:fill="auto"/>
          </w:tcPr>
          <w:p w:rsidR="000E07C1" w:rsidRPr="00F93E89" w:rsidRDefault="000E07C1" w:rsidP="00473DEF">
            <w:pPr>
              <w:snapToGrid w:val="0"/>
              <w:jc w:val="center"/>
              <w:rPr>
                <w:b/>
                <w:sz w:val="36"/>
                <w:szCs w:val="36"/>
              </w:rPr>
            </w:pPr>
            <w:r w:rsidRPr="00F93E89">
              <w:rPr>
                <w:b/>
                <w:sz w:val="36"/>
                <w:szCs w:val="36"/>
              </w:rPr>
              <w:t>Установленный минимальный балл</w:t>
            </w:r>
          </w:p>
        </w:tc>
        <w:tc>
          <w:tcPr>
            <w:tcW w:w="2127" w:type="dxa"/>
            <w:tcBorders>
              <w:top w:val="single" w:sz="4" w:space="0" w:color="000000"/>
              <w:left w:val="single" w:sz="4" w:space="0" w:color="000000"/>
              <w:bottom w:val="single" w:sz="4" w:space="0" w:color="000000"/>
            </w:tcBorders>
            <w:shd w:val="clear" w:color="auto" w:fill="auto"/>
          </w:tcPr>
          <w:p w:rsidR="000E07C1" w:rsidRPr="00F93E89" w:rsidRDefault="000E07C1" w:rsidP="00473DEF">
            <w:pPr>
              <w:snapToGrid w:val="0"/>
              <w:jc w:val="center"/>
              <w:rPr>
                <w:b/>
                <w:sz w:val="36"/>
                <w:szCs w:val="36"/>
              </w:rPr>
            </w:pPr>
            <w:r w:rsidRPr="00F93E89">
              <w:rPr>
                <w:b/>
                <w:sz w:val="36"/>
                <w:szCs w:val="36"/>
              </w:rPr>
              <w:t>Минимальный балл по школе</w:t>
            </w:r>
          </w:p>
        </w:tc>
        <w:tc>
          <w:tcPr>
            <w:tcW w:w="1984" w:type="dxa"/>
            <w:tcBorders>
              <w:top w:val="single" w:sz="4" w:space="0" w:color="000000"/>
              <w:left w:val="single" w:sz="4" w:space="0" w:color="000000"/>
              <w:bottom w:val="single" w:sz="4" w:space="0" w:color="000000"/>
            </w:tcBorders>
            <w:shd w:val="clear" w:color="auto" w:fill="auto"/>
          </w:tcPr>
          <w:p w:rsidR="000E07C1" w:rsidRPr="00F93E89" w:rsidRDefault="000E07C1" w:rsidP="00473DEF">
            <w:pPr>
              <w:snapToGrid w:val="0"/>
              <w:jc w:val="center"/>
              <w:rPr>
                <w:b/>
                <w:sz w:val="36"/>
                <w:szCs w:val="36"/>
              </w:rPr>
            </w:pPr>
            <w:r w:rsidRPr="00F93E89">
              <w:rPr>
                <w:b/>
                <w:sz w:val="36"/>
                <w:szCs w:val="36"/>
              </w:rPr>
              <w:t>Максимальный балл по школе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E07C1" w:rsidRPr="00F93E89" w:rsidRDefault="000E07C1" w:rsidP="00473DEF">
            <w:pPr>
              <w:snapToGrid w:val="0"/>
              <w:jc w:val="center"/>
              <w:rPr>
                <w:b/>
                <w:sz w:val="36"/>
                <w:szCs w:val="36"/>
              </w:rPr>
            </w:pPr>
            <w:r w:rsidRPr="00F93E89">
              <w:rPr>
                <w:b/>
                <w:sz w:val="36"/>
                <w:szCs w:val="36"/>
              </w:rPr>
              <w:t>Средний балл по школе</w:t>
            </w:r>
          </w:p>
        </w:tc>
      </w:tr>
      <w:tr w:rsidR="000E07C1" w:rsidRPr="00F93E89" w:rsidTr="00473DEF">
        <w:tc>
          <w:tcPr>
            <w:tcW w:w="2216" w:type="dxa"/>
            <w:tcBorders>
              <w:top w:val="single" w:sz="4" w:space="0" w:color="000000"/>
              <w:left w:val="single" w:sz="4" w:space="0" w:color="000000"/>
              <w:bottom w:val="single" w:sz="4" w:space="0" w:color="000000"/>
            </w:tcBorders>
            <w:shd w:val="clear" w:color="auto" w:fill="auto"/>
          </w:tcPr>
          <w:p w:rsidR="000E07C1" w:rsidRPr="00F93E89" w:rsidRDefault="000E07C1" w:rsidP="00473DEF">
            <w:pPr>
              <w:snapToGrid w:val="0"/>
              <w:jc w:val="center"/>
              <w:rPr>
                <w:b/>
                <w:sz w:val="32"/>
                <w:szCs w:val="32"/>
              </w:rPr>
            </w:pPr>
            <w:r w:rsidRPr="00F93E89">
              <w:rPr>
                <w:b/>
                <w:sz w:val="32"/>
                <w:szCs w:val="32"/>
              </w:rPr>
              <w:t>+Русский язык</w:t>
            </w:r>
          </w:p>
        </w:tc>
        <w:tc>
          <w:tcPr>
            <w:tcW w:w="2071" w:type="dxa"/>
            <w:tcBorders>
              <w:top w:val="single" w:sz="4" w:space="0" w:color="000000"/>
              <w:left w:val="single" w:sz="4" w:space="0" w:color="000000"/>
              <w:bottom w:val="single" w:sz="4" w:space="0" w:color="000000"/>
            </w:tcBorders>
            <w:shd w:val="clear" w:color="auto" w:fill="auto"/>
          </w:tcPr>
          <w:p w:rsidR="000E07C1" w:rsidRPr="00F93E89" w:rsidRDefault="000E07C1" w:rsidP="00473DEF">
            <w:pPr>
              <w:snapToGrid w:val="0"/>
              <w:jc w:val="center"/>
              <w:rPr>
                <w:b/>
                <w:sz w:val="32"/>
                <w:szCs w:val="32"/>
              </w:rPr>
            </w:pPr>
            <w:r w:rsidRPr="00F93E89">
              <w:rPr>
                <w:b/>
                <w:sz w:val="32"/>
                <w:szCs w:val="32"/>
              </w:rPr>
              <w:t>36</w:t>
            </w:r>
          </w:p>
          <w:p w:rsidR="0087562D" w:rsidRPr="00F93E89" w:rsidRDefault="0087562D" w:rsidP="00473DEF">
            <w:pPr>
              <w:snapToGrid w:val="0"/>
              <w:jc w:val="center"/>
              <w:rPr>
                <w:b/>
                <w:sz w:val="32"/>
                <w:szCs w:val="32"/>
              </w:rPr>
            </w:pPr>
            <w:r w:rsidRPr="00F93E89">
              <w:rPr>
                <w:b/>
                <w:sz w:val="32"/>
                <w:szCs w:val="32"/>
              </w:rPr>
              <w:t>(24 для аттестата)</w:t>
            </w:r>
          </w:p>
        </w:tc>
        <w:tc>
          <w:tcPr>
            <w:tcW w:w="2127" w:type="dxa"/>
            <w:tcBorders>
              <w:top w:val="single" w:sz="4" w:space="0" w:color="000000"/>
              <w:left w:val="single" w:sz="4" w:space="0" w:color="000000"/>
              <w:bottom w:val="single" w:sz="4" w:space="0" w:color="000000"/>
            </w:tcBorders>
            <w:shd w:val="clear" w:color="auto" w:fill="auto"/>
          </w:tcPr>
          <w:p w:rsidR="000E07C1" w:rsidRPr="00F93E89" w:rsidRDefault="0026751F" w:rsidP="00473DEF">
            <w:pPr>
              <w:snapToGrid w:val="0"/>
              <w:jc w:val="center"/>
              <w:rPr>
                <w:b/>
                <w:sz w:val="32"/>
                <w:szCs w:val="32"/>
              </w:rPr>
            </w:pPr>
            <w:r>
              <w:rPr>
                <w:b/>
                <w:sz w:val="32"/>
                <w:szCs w:val="32"/>
              </w:rPr>
              <w:t>24</w:t>
            </w:r>
          </w:p>
        </w:tc>
        <w:tc>
          <w:tcPr>
            <w:tcW w:w="1984" w:type="dxa"/>
            <w:tcBorders>
              <w:top w:val="single" w:sz="4" w:space="0" w:color="000000"/>
              <w:left w:val="single" w:sz="4" w:space="0" w:color="000000"/>
              <w:bottom w:val="single" w:sz="4" w:space="0" w:color="000000"/>
            </w:tcBorders>
            <w:shd w:val="clear" w:color="auto" w:fill="auto"/>
          </w:tcPr>
          <w:p w:rsidR="000E07C1" w:rsidRPr="00F93E89" w:rsidRDefault="00FC7C6B" w:rsidP="00473DEF">
            <w:pPr>
              <w:snapToGrid w:val="0"/>
              <w:jc w:val="center"/>
              <w:rPr>
                <w:b/>
                <w:sz w:val="32"/>
                <w:szCs w:val="32"/>
              </w:rPr>
            </w:pPr>
            <w:r>
              <w:rPr>
                <w:b/>
                <w:sz w:val="32"/>
                <w:szCs w:val="32"/>
              </w:rPr>
              <w:t>73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E07C1" w:rsidRPr="00F93E89" w:rsidRDefault="00FC7C6B" w:rsidP="00473DEF">
            <w:pPr>
              <w:snapToGrid w:val="0"/>
              <w:jc w:val="center"/>
              <w:rPr>
                <w:b/>
                <w:sz w:val="32"/>
                <w:szCs w:val="32"/>
              </w:rPr>
            </w:pPr>
            <w:r>
              <w:rPr>
                <w:b/>
                <w:sz w:val="32"/>
                <w:szCs w:val="32"/>
              </w:rPr>
              <w:t>5</w:t>
            </w:r>
          </w:p>
        </w:tc>
      </w:tr>
      <w:tr w:rsidR="000E07C1" w:rsidRPr="00F93E89" w:rsidTr="00473DEF">
        <w:tc>
          <w:tcPr>
            <w:tcW w:w="2216" w:type="dxa"/>
            <w:tcBorders>
              <w:top w:val="single" w:sz="4" w:space="0" w:color="000000"/>
              <w:left w:val="single" w:sz="4" w:space="0" w:color="000000"/>
              <w:bottom w:val="single" w:sz="4" w:space="0" w:color="000000"/>
            </w:tcBorders>
            <w:shd w:val="clear" w:color="auto" w:fill="auto"/>
          </w:tcPr>
          <w:p w:rsidR="000E07C1" w:rsidRPr="00F93E89" w:rsidRDefault="000E07C1" w:rsidP="00473DEF">
            <w:pPr>
              <w:snapToGrid w:val="0"/>
              <w:jc w:val="center"/>
              <w:rPr>
                <w:b/>
                <w:sz w:val="32"/>
                <w:szCs w:val="32"/>
              </w:rPr>
            </w:pPr>
            <w:r w:rsidRPr="00F93E89">
              <w:rPr>
                <w:b/>
                <w:sz w:val="32"/>
                <w:szCs w:val="32"/>
              </w:rPr>
              <w:t>+математика</w:t>
            </w:r>
          </w:p>
          <w:p w:rsidR="000E07C1" w:rsidRPr="00F93E89" w:rsidRDefault="000E07C1" w:rsidP="00473DEF">
            <w:pPr>
              <w:snapToGrid w:val="0"/>
              <w:jc w:val="center"/>
              <w:rPr>
                <w:b/>
                <w:sz w:val="32"/>
                <w:szCs w:val="32"/>
              </w:rPr>
            </w:pPr>
            <w:r w:rsidRPr="00F93E89">
              <w:rPr>
                <w:b/>
                <w:sz w:val="32"/>
                <w:szCs w:val="32"/>
              </w:rPr>
              <w:t>(профиль)</w:t>
            </w:r>
          </w:p>
        </w:tc>
        <w:tc>
          <w:tcPr>
            <w:tcW w:w="2071" w:type="dxa"/>
            <w:tcBorders>
              <w:top w:val="single" w:sz="4" w:space="0" w:color="000000"/>
              <w:left w:val="single" w:sz="4" w:space="0" w:color="000000"/>
              <w:bottom w:val="single" w:sz="4" w:space="0" w:color="000000"/>
            </w:tcBorders>
            <w:shd w:val="clear" w:color="auto" w:fill="auto"/>
          </w:tcPr>
          <w:p w:rsidR="000E07C1" w:rsidRPr="00F93E89" w:rsidRDefault="000E07C1" w:rsidP="00473DEF">
            <w:pPr>
              <w:snapToGrid w:val="0"/>
              <w:jc w:val="center"/>
              <w:rPr>
                <w:b/>
                <w:sz w:val="32"/>
                <w:szCs w:val="32"/>
              </w:rPr>
            </w:pPr>
            <w:r w:rsidRPr="00F93E89">
              <w:rPr>
                <w:b/>
                <w:sz w:val="32"/>
                <w:szCs w:val="32"/>
              </w:rPr>
              <w:t>27</w:t>
            </w:r>
          </w:p>
        </w:tc>
        <w:tc>
          <w:tcPr>
            <w:tcW w:w="2127" w:type="dxa"/>
            <w:tcBorders>
              <w:top w:val="single" w:sz="4" w:space="0" w:color="000000"/>
              <w:left w:val="single" w:sz="4" w:space="0" w:color="000000"/>
              <w:bottom w:val="single" w:sz="4" w:space="0" w:color="000000"/>
            </w:tcBorders>
            <w:shd w:val="clear" w:color="auto" w:fill="auto"/>
          </w:tcPr>
          <w:p w:rsidR="000E07C1" w:rsidRPr="00F93E89" w:rsidRDefault="000E07C1" w:rsidP="00473DEF">
            <w:pPr>
              <w:snapToGrid w:val="0"/>
              <w:rPr>
                <w:b/>
                <w:sz w:val="32"/>
                <w:szCs w:val="32"/>
              </w:rPr>
            </w:pPr>
            <w:r w:rsidRPr="00F93E89">
              <w:rPr>
                <w:b/>
                <w:sz w:val="32"/>
                <w:szCs w:val="32"/>
              </w:rPr>
              <w:t xml:space="preserve">          </w:t>
            </w:r>
            <w:r w:rsidR="0026751F">
              <w:rPr>
                <w:b/>
                <w:sz w:val="32"/>
                <w:szCs w:val="32"/>
              </w:rPr>
              <w:t>45</w:t>
            </w:r>
          </w:p>
        </w:tc>
        <w:tc>
          <w:tcPr>
            <w:tcW w:w="1984" w:type="dxa"/>
            <w:tcBorders>
              <w:top w:val="single" w:sz="4" w:space="0" w:color="000000"/>
              <w:left w:val="single" w:sz="4" w:space="0" w:color="000000"/>
              <w:bottom w:val="single" w:sz="4" w:space="0" w:color="000000"/>
            </w:tcBorders>
            <w:shd w:val="clear" w:color="auto" w:fill="auto"/>
          </w:tcPr>
          <w:p w:rsidR="000E07C1" w:rsidRPr="00F93E89" w:rsidRDefault="0026751F" w:rsidP="00473DEF">
            <w:pPr>
              <w:snapToGrid w:val="0"/>
              <w:jc w:val="center"/>
              <w:rPr>
                <w:b/>
                <w:sz w:val="32"/>
                <w:szCs w:val="32"/>
              </w:rPr>
            </w:pPr>
            <w:r>
              <w:rPr>
                <w:b/>
                <w:sz w:val="32"/>
                <w:szCs w:val="32"/>
              </w:rPr>
              <w:t>45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E07C1" w:rsidRPr="00F93E89" w:rsidRDefault="0026751F" w:rsidP="00473DEF">
            <w:pPr>
              <w:snapToGrid w:val="0"/>
              <w:jc w:val="center"/>
              <w:rPr>
                <w:b/>
                <w:sz w:val="32"/>
                <w:szCs w:val="32"/>
              </w:rPr>
            </w:pPr>
            <w:r>
              <w:rPr>
                <w:b/>
                <w:sz w:val="32"/>
                <w:szCs w:val="32"/>
              </w:rPr>
              <w:t>45</w:t>
            </w:r>
          </w:p>
        </w:tc>
      </w:tr>
      <w:tr w:rsidR="000E07C1" w:rsidRPr="00F93E89" w:rsidTr="00473DEF">
        <w:tc>
          <w:tcPr>
            <w:tcW w:w="2216" w:type="dxa"/>
            <w:tcBorders>
              <w:top w:val="single" w:sz="4" w:space="0" w:color="000000"/>
              <w:left w:val="single" w:sz="4" w:space="0" w:color="000000"/>
              <w:bottom w:val="single" w:sz="4" w:space="0" w:color="000000"/>
            </w:tcBorders>
            <w:shd w:val="clear" w:color="auto" w:fill="auto"/>
          </w:tcPr>
          <w:p w:rsidR="000E07C1" w:rsidRPr="00F93E89" w:rsidRDefault="000E07C1" w:rsidP="00473DEF">
            <w:pPr>
              <w:snapToGrid w:val="0"/>
              <w:jc w:val="center"/>
              <w:rPr>
                <w:b/>
                <w:sz w:val="32"/>
                <w:szCs w:val="32"/>
              </w:rPr>
            </w:pPr>
            <w:r w:rsidRPr="00F93E89">
              <w:rPr>
                <w:b/>
                <w:sz w:val="32"/>
                <w:szCs w:val="32"/>
              </w:rPr>
              <w:t>+математика</w:t>
            </w:r>
          </w:p>
          <w:p w:rsidR="000E07C1" w:rsidRPr="00F93E89" w:rsidRDefault="000E07C1" w:rsidP="00473DEF">
            <w:pPr>
              <w:snapToGrid w:val="0"/>
              <w:jc w:val="center"/>
              <w:rPr>
                <w:b/>
                <w:sz w:val="32"/>
                <w:szCs w:val="32"/>
              </w:rPr>
            </w:pPr>
            <w:r w:rsidRPr="00F93E89">
              <w:rPr>
                <w:b/>
                <w:sz w:val="32"/>
                <w:szCs w:val="32"/>
              </w:rPr>
              <w:t>(базовый)</w:t>
            </w:r>
          </w:p>
        </w:tc>
        <w:tc>
          <w:tcPr>
            <w:tcW w:w="2071" w:type="dxa"/>
            <w:tcBorders>
              <w:top w:val="single" w:sz="4" w:space="0" w:color="000000"/>
              <w:left w:val="single" w:sz="4" w:space="0" w:color="000000"/>
              <w:bottom w:val="single" w:sz="4" w:space="0" w:color="000000"/>
            </w:tcBorders>
            <w:shd w:val="clear" w:color="auto" w:fill="auto"/>
          </w:tcPr>
          <w:p w:rsidR="000E07C1" w:rsidRPr="00F93E89" w:rsidRDefault="000E07C1" w:rsidP="00473DEF">
            <w:pPr>
              <w:snapToGrid w:val="0"/>
              <w:jc w:val="center"/>
              <w:rPr>
                <w:b/>
                <w:sz w:val="32"/>
                <w:szCs w:val="32"/>
              </w:rPr>
            </w:pPr>
            <w:r w:rsidRPr="00F93E89">
              <w:rPr>
                <w:b/>
                <w:sz w:val="32"/>
                <w:szCs w:val="32"/>
              </w:rPr>
              <w:t>3</w:t>
            </w:r>
          </w:p>
        </w:tc>
        <w:tc>
          <w:tcPr>
            <w:tcW w:w="2127" w:type="dxa"/>
            <w:tcBorders>
              <w:top w:val="single" w:sz="4" w:space="0" w:color="000000"/>
              <w:left w:val="single" w:sz="4" w:space="0" w:color="000000"/>
              <w:bottom w:val="single" w:sz="4" w:space="0" w:color="000000"/>
            </w:tcBorders>
            <w:shd w:val="clear" w:color="auto" w:fill="auto"/>
          </w:tcPr>
          <w:p w:rsidR="000E07C1" w:rsidRPr="00F93E89" w:rsidRDefault="000E07C1" w:rsidP="00473DEF">
            <w:pPr>
              <w:snapToGrid w:val="0"/>
              <w:rPr>
                <w:b/>
                <w:sz w:val="32"/>
                <w:szCs w:val="32"/>
              </w:rPr>
            </w:pPr>
            <w:r w:rsidRPr="00F93E89">
              <w:rPr>
                <w:b/>
                <w:sz w:val="32"/>
                <w:szCs w:val="32"/>
              </w:rPr>
              <w:t xml:space="preserve">        </w:t>
            </w:r>
            <w:r w:rsidR="0026751F">
              <w:rPr>
                <w:b/>
                <w:sz w:val="32"/>
                <w:szCs w:val="32"/>
              </w:rPr>
              <w:t>3</w:t>
            </w:r>
          </w:p>
        </w:tc>
        <w:tc>
          <w:tcPr>
            <w:tcW w:w="1984" w:type="dxa"/>
            <w:tcBorders>
              <w:top w:val="single" w:sz="4" w:space="0" w:color="000000"/>
              <w:left w:val="single" w:sz="4" w:space="0" w:color="000000"/>
              <w:bottom w:val="single" w:sz="4" w:space="0" w:color="000000"/>
            </w:tcBorders>
            <w:shd w:val="clear" w:color="auto" w:fill="auto"/>
          </w:tcPr>
          <w:p w:rsidR="000E07C1" w:rsidRPr="00F93E89" w:rsidRDefault="0026751F" w:rsidP="00473DEF">
            <w:pPr>
              <w:snapToGrid w:val="0"/>
              <w:jc w:val="center"/>
              <w:rPr>
                <w:b/>
                <w:sz w:val="32"/>
                <w:szCs w:val="32"/>
              </w:rPr>
            </w:pPr>
            <w:r>
              <w:rPr>
                <w:b/>
                <w:sz w:val="32"/>
                <w:szCs w:val="32"/>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E07C1" w:rsidRPr="00F93E89" w:rsidRDefault="007E221A" w:rsidP="0026751F">
            <w:pPr>
              <w:snapToGrid w:val="0"/>
              <w:rPr>
                <w:b/>
                <w:sz w:val="32"/>
                <w:szCs w:val="32"/>
              </w:rPr>
            </w:pPr>
            <w:r>
              <w:rPr>
                <w:b/>
                <w:sz w:val="32"/>
                <w:szCs w:val="32"/>
              </w:rPr>
              <w:t xml:space="preserve">       </w:t>
            </w:r>
            <w:r w:rsidR="0026751F">
              <w:rPr>
                <w:b/>
                <w:sz w:val="32"/>
                <w:szCs w:val="32"/>
              </w:rPr>
              <w:t>14</w:t>
            </w:r>
          </w:p>
        </w:tc>
      </w:tr>
      <w:tr w:rsidR="000E07C1" w:rsidRPr="00F93E89" w:rsidTr="00473DEF">
        <w:tc>
          <w:tcPr>
            <w:tcW w:w="2216" w:type="dxa"/>
            <w:tcBorders>
              <w:top w:val="single" w:sz="4" w:space="0" w:color="000000"/>
              <w:left w:val="single" w:sz="4" w:space="0" w:color="000000"/>
              <w:bottom w:val="single" w:sz="4" w:space="0" w:color="000000"/>
            </w:tcBorders>
            <w:shd w:val="clear" w:color="auto" w:fill="auto"/>
          </w:tcPr>
          <w:p w:rsidR="000E07C1" w:rsidRPr="00F93E89" w:rsidRDefault="000E07C1" w:rsidP="00473DEF">
            <w:pPr>
              <w:snapToGrid w:val="0"/>
              <w:jc w:val="center"/>
              <w:rPr>
                <w:b/>
                <w:sz w:val="32"/>
                <w:szCs w:val="32"/>
              </w:rPr>
            </w:pPr>
            <w:r w:rsidRPr="00F93E89">
              <w:rPr>
                <w:b/>
                <w:sz w:val="32"/>
                <w:szCs w:val="32"/>
              </w:rPr>
              <w:t>Общество</w:t>
            </w:r>
            <w:r w:rsidR="00292A24" w:rsidRPr="00F93E89">
              <w:rPr>
                <w:b/>
                <w:sz w:val="32"/>
                <w:szCs w:val="32"/>
              </w:rPr>
              <w:t>знание</w:t>
            </w:r>
          </w:p>
        </w:tc>
        <w:tc>
          <w:tcPr>
            <w:tcW w:w="2071" w:type="dxa"/>
            <w:tcBorders>
              <w:top w:val="single" w:sz="4" w:space="0" w:color="000000"/>
              <w:left w:val="single" w:sz="4" w:space="0" w:color="000000"/>
              <w:bottom w:val="single" w:sz="4" w:space="0" w:color="000000"/>
            </w:tcBorders>
            <w:shd w:val="clear" w:color="auto" w:fill="auto"/>
          </w:tcPr>
          <w:p w:rsidR="000E07C1" w:rsidRPr="00F93E89" w:rsidRDefault="000E07C1" w:rsidP="00473DEF">
            <w:pPr>
              <w:snapToGrid w:val="0"/>
              <w:jc w:val="center"/>
              <w:rPr>
                <w:b/>
                <w:sz w:val="32"/>
                <w:szCs w:val="32"/>
              </w:rPr>
            </w:pPr>
            <w:r w:rsidRPr="00F93E89">
              <w:rPr>
                <w:b/>
                <w:sz w:val="32"/>
                <w:szCs w:val="32"/>
              </w:rPr>
              <w:t>42</w:t>
            </w:r>
          </w:p>
        </w:tc>
        <w:tc>
          <w:tcPr>
            <w:tcW w:w="2127" w:type="dxa"/>
            <w:tcBorders>
              <w:top w:val="single" w:sz="4" w:space="0" w:color="000000"/>
              <w:left w:val="single" w:sz="4" w:space="0" w:color="000000"/>
              <w:bottom w:val="single" w:sz="4" w:space="0" w:color="000000"/>
            </w:tcBorders>
            <w:shd w:val="clear" w:color="auto" w:fill="auto"/>
          </w:tcPr>
          <w:p w:rsidR="000E07C1" w:rsidRPr="00F93E89" w:rsidRDefault="0026751F" w:rsidP="00473DEF">
            <w:pPr>
              <w:snapToGrid w:val="0"/>
              <w:jc w:val="center"/>
              <w:rPr>
                <w:b/>
                <w:sz w:val="32"/>
                <w:szCs w:val="32"/>
              </w:rPr>
            </w:pPr>
            <w:r>
              <w:rPr>
                <w:b/>
                <w:sz w:val="32"/>
                <w:szCs w:val="32"/>
              </w:rPr>
              <w:t>12</w:t>
            </w:r>
          </w:p>
        </w:tc>
        <w:tc>
          <w:tcPr>
            <w:tcW w:w="1984" w:type="dxa"/>
            <w:tcBorders>
              <w:top w:val="single" w:sz="4" w:space="0" w:color="000000"/>
              <w:left w:val="single" w:sz="4" w:space="0" w:color="000000"/>
              <w:bottom w:val="single" w:sz="4" w:space="0" w:color="000000"/>
            </w:tcBorders>
            <w:shd w:val="clear" w:color="auto" w:fill="auto"/>
          </w:tcPr>
          <w:p w:rsidR="000E07C1" w:rsidRPr="00F93E89" w:rsidRDefault="0026751F" w:rsidP="0026751F">
            <w:pPr>
              <w:snapToGrid w:val="0"/>
              <w:rPr>
                <w:b/>
                <w:sz w:val="32"/>
                <w:szCs w:val="32"/>
              </w:rPr>
            </w:pPr>
            <w:r>
              <w:rPr>
                <w:b/>
                <w:sz w:val="32"/>
                <w:szCs w:val="32"/>
              </w:rPr>
              <w:t xml:space="preserve">          30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E07C1" w:rsidRPr="00F93E89" w:rsidRDefault="007E221A" w:rsidP="00473DEF">
            <w:pPr>
              <w:snapToGrid w:val="0"/>
              <w:jc w:val="center"/>
              <w:rPr>
                <w:b/>
                <w:sz w:val="32"/>
                <w:szCs w:val="32"/>
              </w:rPr>
            </w:pPr>
            <w:r>
              <w:rPr>
                <w:b/>
                <w:sz w:val="32"/>
                <w:szCs w:val="32"/>
              </w:rPr>
              <w:t>21,2</w:t>
            </w:r>
          </w:p>
        </w:tc>
      </w:tr>
      <w:tr w:rsidR="000E07C1" w:rsidRPr="00F93E89" w:rsidTr="00473DEF">
        <w:tc>
          <w:tcPr>
            <w:tcW w:w="2216" w:type="dxa"/>
            <w:tcBorders>
              <w:top w:val="single" w:sz="4" w:space="0" w:color="000000"/>
              <w:left w:val="single" w:sz="4" w:space="0" w:color="000000"/>
              <w:bottom w:val="single" w:sz="4" w:space="0" w:color="000000"/>
            </w:tcBorders>
            <w:shd w:val="clear" w:color="auto" w:fill="auto"/>
          </w:tcPr>
          <w:p w:rsidR="000E07C1" w:rsidRPr="00F93E89" w:rsidRDefault="000E07C1" w:rsidP="00473DEF">
            <w:pPr>
              <w:snapToGrid w:val="0"/>
              <w:jc w:val="center"/>
              <w:rPr>
                <w:b/>
                <w:sz w:val="32"/>
                <w:szCs w:val="32"/>
              </w:rPr>
            </w:pPr>
            <w:r w:rsidRPr="00F93E89">
              <w:rPr>
                <w:b/>
                <w:sz w:val="32"/>
                <w:szCs w:val="32"/>
              </w:rPr>
              <w:t>химия</w:t>
            </w:r>
          </w:p>
        </w:tc>
        <w:tc>
          <w:tcPr>
            <w:tcW w:w="2071" w:type="dxa"/>
            <w:tcBorders>
              <w:top w:val="single" w:sz="4" w:space="0" w:color="000000"/>
              <w:left w:val="single" w:sz="4" w:space="0" w:color="000000"/>
              <w:bottom w:val="single" w:sz="4" w:space="0" w:color="000000"/>
            </w:tcBorders>
            <w:shd w:val="clear" w:color="auto" w:fill="auto"/>
          </w:tcPr>
          <w:p w:rsidR="000E07C1" w:rsidRPr="00F93E89" w:rsidRDefault="000E07C1" w:rsidP="00473DEF">
            <w:pPr>
              <w:snapToGrid w:val="0"/>
              <w:jc w:val="center"/>
              <w:rPr>
                <w:b/>
                <w:sz w:val="32"/>
                <w:szCs w:val="32"/>
              </w:rPr>
            </w:pPr>
            <w:r w:rsidRPr="00F93E89">
              <w:rPr>
                <w:b/>
                <w:sz w:val="32"/>
                <w:szCs w:val="32"/>
              </w:rPr>
              <w:t>36</w:t>
            </w:r>
          </w:p>
        </w:tc>
        <w:tc>
          <w:tcPr>
            <w:tcW w:w="2127" w:type="dxa"/>
            <w:tcBorders>
              <w:top w:val="single" w:sz="4" w:space="0" w:color="000000"/>
              <w:left w:val="single" w:sz="4" w:space="0" w:color="000000"/>
              <w:bottom w:val="single" w:sz="4" w:space="0" w:color="000000"/>
            </w:tcBorders>
            <w:shd w:val="clear" w:color="auto" w:fill="auto"/>
          </w:tcPr>
          <w:p w:rsidR="000E07C1" w:rsidRPr="00F93E89" w:rsidRDefault="007E221A" w:rsidP="00473DEF">
            <w:pPr>
              <w:snapToGrid w:val="0"/>
              <w:jc w:val="center"/>
              <w:rPr>
                <w:b/>
                <w:sz w:val="32"/>
                <w:szCs w:val="32"/>
              </w:rPr>
            </w:pPr>
            <w:r>
              <w:rPr>
                <w:b/>
                <w:sz w:val="32"/>
                <w:szCs w:val="32"/>
              </w:rPr>
              <w:t>45</w:t>
            </w:r>
          </w:p>
        </w:tc>
        <w:tc>
          <w:tcPr>
            <w:tcW w:w="1984" w:type="dxa"/>
            <w:tcBorders>
              <w:top w:val="single" w:sz="4" w:space="0" w:color="000000"/>
              <w:left w:val="single" w:sz="4" w:space="0" w:color="000000"/>
              <w:bottom w:val="single" w:sz="4" w:space="0" w:color="000000"/>
            </w:tcBorders>
            <w:shd w:val="clear" w:color="auto" w:fill="auto"/>
          </w:tcPr>
          <w:p w:rsidR="000E07C1" w:rsidRPr="00F93E89" w:rsidRDefault="000D01B1" w:rsidP="00292A24">
            <w:pPr>
              <w:snapToGrid w:val="0"/>
              <w:rPr>
                <w:b/>
                <w:sz w:val="32"/>
                <w:szCs w:val="32"/>
              </w:rPr>
            </w:pPr>
            <w:r>
              <w:rPr>
                <w:b/>
                <w:sz w:val="32"/>
                <w:szCs w:val="32"/>
              </w:rPr>
              <w:t xml:space="preserve">          </w:t>
            </w:r>
            <w:r w:rsidR="007E221A">
              <w:rPr>
                <w:b/>
                <w:sz w:val="32"/>
                <w:szCs w:val="32"/>
              </w:rPr>
              <w:t>77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E07C1" w:rsidRPr="00F93E89" w:rsidRDefault="000D01B1" w:rsidP="000D01B1">
            <w:pPr>
              <w:snapToGrid w:val="0"/>
              <w:rPr>
                <w:b/>
                <w:sz w:val="32"/>
                <w:szCs w:val="32"/>
              </w:rPr>
            </w:pPr>
            <w:r>
              <w:rPr>
                <w:b/>
                <w:sz w:val="32"/>
                <w:szCs w:val="32"/>
              </w:rPr>
              <w:t xml:space="preserve">        6</w:t>
            </w:r>
            <w:r w:rsidR="007E221A">
              <w:rPr>
                <w:b/>
                <w:sz w:val="32"/>
                <w:szCs w:val="32"/>
              </w:rPr>
              <w:t>3</w:t>
            </w:r>
          </w:p>
        </w:tc>
      </w:tr>
      <w:tr w:rsidR="000E07C1" w:rsidRPr="00F93E89" w:rsidTr="00473DEF">
        <w:tc>
          <w:tcPr>
            <w:tcW w:w="2216" w:type="dxa"/>
            <w:tcBorders>
              <w:top w:val="single" w:sz="4" w:space="0" w:color="000000"/>
              <w:left w:val="single" w:sz="4" w:space="0" w:color="000000"/>
              <w:bottom w:val="single" w:sz="4" w:space="0" w:color="000000"/>
            </w:tcBorders>
            <w:shd w:val="clear" w:color="auto" w:fill="auto"/>
          </w:tcPr>
          <w:p w:rsidR="000E07C1" w:rsidRPr="00F93E89" w:rsidRDefault="000E07C1" w:rsidP="00473DEF">
            <w:pPr>
              <w:snapToGrid w:val="0"/>
              <w:jc w:val="center"/>
              <w:rPr>
                <w:b/>
                <w:sz w:val="32"/>
                <w:szCs w:val="32"/>
              </w:rPr>
            </w:pPr>
            <w:r w:rsidRPr="00F93E89">
              <w:rPr>
                <w:b/>
                <w:sz w:val="32"/>
                <w:szCs w:val="32"/>
              </w:rPr>
              <w:t>физика</w:t>
            </w:r>
          </w:p>
        </w:tc>
        <w:tc>
          <w:tcPr>
            <w:tcW w:w="2071" w:type="dxa"/>
            <w:tcBorders>
              <w:top w:val="single" w:sz="4" w:space="0" w:color="000000"/>
              <w:left w:val="single" w:sz="4" w:space="0" w:color="000000"/>
              <w:bottom w:val="single" w:sz="4" w:space="0" w:color="000000"/>
            </w:tcBorders>
            <w:shd w:val="clear" w:color="auto" w:fill="auto"/>
          </w:tcPr>
          <w:p w:rsidR="000E07C1" w:rsidRPr="00F93E89" w:rsidRDefault="000E07C1" w:rsidP="00473DEF">
            <w:pPr>
              <w:snapToGrid w:val="0"/>
              <w:jc w:val="center"/>
              <w:rPr>
                <w:b/>
                <w:sz w:val="32"/>
                <w:szCs w:val="32"/>
              </w:rPr>
            </w:pPr>
            <w:r w:rsidRPr="00F93E89">
              <w:rPr>
                <w:b/>
                <w:sz w:val="32"/>
                <w:szCs w:val="32"/>
              </w:rPr>
              <w:t>36</w:t>
            </w:r>
          </w:p>
        </w:tc>
        <w:tc>
          <w:tcPr>
            <w:tcW w:w="2127" w:type="dxa"/>
            <w:tcBorders>
              <w:top w:val="single" w:sz="4" w:space="0" w:color="000000"/>
              <w:left w:val="single" w:sz="4" w:space="0" w:color="000000"/>
              <w:bottom w:val="single" w:sz="4" w:space="0" w:color="000000"/>
            </w:tcBorders>
            <w:shd w:val="clear" w:color="auto" w:fill="auto"/>
          </w:tcPr>
          <w:p w:rsidR="000E07C1" w:rsidRPr="00F93E89" w:rsidRDefault="00FF2F38" w:rsidP="00473DEF">
            <w:pPr>
              <w:snapToGrid w:val="0"/>
              <w:jc w:val="center"/>
              <w:rPr>
                <w:b/>
                <w:sz w:val="32"/>
                <w:szCs w:val="32"/>
              </w:rPr>
            </w:pPr>
            <w:r>
              <w:rPr>
                <w:b/>
                <w:sz w:val="32"/>
                <w:szCs w:val="32"/>
              </w:rPr>
              <w:t>48</w:t>
            </w:r>
          </w:p>
        </w:tc>
        <w:tc>
          <w:tcPr>
            <w:tcW w:w="1984" w:type="dxa"/>
            <w:tcBorders>
              <w:top w:val="single" w:sz="4" w:space="0" w:color="000000"/>
              <w:left w:val="single" w:sz="4" w:space="0" w:color="000000"/>
              <w:bottom w:val="single" w:sz="4" w:space="0" w:color="000000"/>
            </w:tcBorders>
            <w:shd w:val="clear" w:color="auto" w:fill="auto"/>
          </w:tcPr>
          <w:p w:rsidR="000E07C1" w:rsidRPr="00F93E89" w:rsidRDefault="005A3999" w:rsidP="007E221A">
            <w:pPr>
              <w:snapToGrid w:val="0"/>
              <w:rPr>
                <w:b/>
                <w:sz w:val="32"/>
                <w:szCs w:val="32"/>
              </w:rPr>
            </w:pPr>
            <w:r>
              <w:rPr>
                <w:b/>
                <w:sz w:val="32"/>
                <w:szCs w:val="32"/>
              </w:rPr>
              <w:t xml:space="preserve">       48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E07C1" w:rsidRPr="00F93E89" w:rsidRDefault="005A3999" w:rsidP="007E221A">
            <w:pPr>
              <w:snapToGrid w:val="0"/>
              <w:rPr>
                <w:b/>
                <w:sz w:val="32"/>
                <w:szCs w:val="32"/>
              </w:rPr>
            </w:pPr>
            <w:r>
              <w:rPr>
                <w:b/>
                <w:sz w:val="32"/>
                <w:szCs w:val="32"/>
              </w:rPr>
              <w:t xml:space="preserve">       </w:t>
            </w:r>
            <w:r w:rsidR="00FF2F38">
              <w:rPr>
                <w:b/>
                <w:sz w:val="32"/>
                <w:szCs w:val="32"/>
              </w:rPr>
              <w:t>48</w:t>
            </w:r>
          </w:p>
        </w:tc>
      </w:tr>
      <w:tr w:rsidR="000E07C1" w:rsidRPr="00F93E89" w:rsidTr="00473DEF">
        <w:tc>
          <w:tcPr>
            <w:tcW w:w="2216" w:type="dxa"/>
            <w:tcBorders>
              <w:top w:val="single" w:sz="4" w:space="0" w:color="000000"/>
              <w:left w:val="single" w:sz="4" w:space="0" w:color="000000"/>
              <w:bottom w:val="single" w:sz="4" w:space="0" w:color="000000"/>
            </w:tcBorders>
            <w:shd w:val="clear" w:color="auto" w:fill="auto"/>
          </w:tcPr>
          <w:p w:rsidR="000E07C1" w:rsidRPr="00F93E89" w:rsidRDefault="000E07C1" w:rsidP="00473DEF">
            <w:pPr>
              <w:snapToGrid w:val="0"/>
              <w:jc w:val="center"/>
              <w:rPr>
                <w:b/>
                <w:sz w:val="32"/>
                <w:szCs w:val="32"/>
              </w:rPr>
            </w:pPr>
            <w:r w:rsidRPr="00F93E89">
              <w:rPr>
                <w:b/>
                <w:sz w:val="32"/>
                <w:szCs w:val="32"/>
              </w:rPr>
              <w:t>история</w:t>
            </w:r>
          </w:p>
        </w:tc>
        <w:tc>
          <w:tcPr>
            <w:tcW w:w="2071" w:type="dxa"/>
            <w:tcBorders>
              <w:top w:val="single" w:sz="4" w:space="0" w:color="000000"/>
              <w:left w:val="single" w:sz="4" w:space="0" w:color="000000"/>
              <w:bottom w:val="single" w:sz="4" w:space="0" w:color="000000"/>
            </w:tcBorders>
            <w:shd w:val="clear" w:color="auto" w:fill="auto"/>
          </w:tcPr>
          <w:p w:rsidR="000E07C1" w:rsidRPr="00F93E89" w:rsidRDefault="00292A24" w:rsidP="00473DEF">
            <w:pPr>
              <w:snapToGrid w:val="0"/>
              <w:jc w:val="center"/>
              <w:rPr>
                <w:b/>
                <w:sz w:val="32"/>
                <w:szCs w:val="32"/>
              </w:rPr>
            </w:pPr>
            <w:r w:rsidRPr="00F93E89">
              <w:rPr>
                <w:b/>
                <w:sz w:val="32"/>
                <w:szCs w:val="32"/>
              </w:rPr>
              <w:t>3</w:t>
            </w:r>
            <w:r w:rsidR="000E07C1" w:rsidRPr="00F93E89">
              <w:rPr>
                <w:b/>
                <w:sz w:val="32"/>
                <w:szCs w:val="32"/>
              </w:rPr>
              <w:t>2</w:t>
            </w:r>
          </w:p>
        </w:tc>
        <w:tc>
          <w:tcPr>
            <w:tcW w:w="2127" w:type="dxa"/>
            <w:tcBorders>
              <w:top w:val="single" w:sz="4" w:space="0" w:color="000000"/>
              <w:left w:val="single" w:sz="4" w:space="0" w:color="000000"/>
              <w:bottom w:val="single" w:sz="4" w:space="0" w:color="000000"/>
            </w:tcBorders>
            <w:shd w:val="clear" w:color="auto" w:fill="auto"/>
          </w:tcPr>
          <w:p w:rsidR="000E07C1" w:rsidRPr="00F93E89" w:rsidRDefault="007E221A" w:rsidP="00473DEF">
            <w:pPr>
              <w:snapToGrid w:val="0"/>
              <w:jc w:val="center"/>
              <w:rPr>
                <w:b/>
                <w:sz w:val="32"/>
                <w:szCs w:val="32"/>
              </w:rPr>
            </w:pPr>
            <w:r>
              <w:rPr>
                <w:b/>
                <w:sz w:val="32"/>
                <w:szCs w:val="32"/>
              </w:rPr>
              <w:t>22</w:t>
            </w:r>
          </w:p>
        </w:tc>
        <w:tc>
          <w:tcPr>
            <w:tcW w:w="1984" w:type="dxa"/>
            <w:tcBorders>
              <w:top w:val="single" w:sz="4" w:space="0" w:color="000000"/>
              <w:left w:val="single" w:sz="4" w:space="0" w:color="000000"/>
              <w:bottom w:val="single" w:sz="4" w:space="0" w:color="000000"/>
            </w:tcBorders>
            <w:shd w:val="clear" w:color="auto" w:fill="auto"/>
          </w:tcPr>
          <w:p w:rsidR="000E07C1" w:rsidRPr="00F93E89" w:rsidRDefault="007E221A" w:rsidP="00473DEF">
            <w:pPr>
              <w:snapToGrid w:val="0"/>
              <w:jc w:val="center"/>
              <w:rPr>
                <w:b/>
                <w:sz w:val="32"/>
                <w:szCs w:val="32"/>
              </w:rPr>
            </w:pPr>
            <w:r>
              <w:rPr>
                <w:b/>
                <w:sz w:val="32"/>
                <w:szCs w:val="32"/>
              </w:rPr>
              <w:t>36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E07C1" w:rsidRPr="00F93E89" w:rsidRDefault="007E221A" w:rsidP="00473DEF">
            <w:pPr>
              <w:snapToGrid w:val="0"/>
              <w:jc w:val="center"/>
              <w:rPr>
                <w:b/>
                <w:sz w:val="32"/>
                <w:szCs w:val="32"/>
              </w:rPr>
            </w:pPr>
            <w:r>
              <w:rPr>
                <w:b/>
                <w:sz w:val="32"/>
                <w:szCs w:val="32"/>
              </w:rPr>
              <w:t>29</w:t>
            </w:r>
          </w:p>
        </w:tc>
      </w:tr>
      <w:tr w:rsidR="000E07C1" w:rsidRPr="00F93E89" w:rsidTr="00473DEF">
        <w:tc>
          <w:tcPr>
            <w:tcW w:w="2216" w:type="dxa"/>
            <w:tcBorders>
              <w:top w:val="single" w:sz="4" w:space="0" w:color="000000"/>
              <w:left w:val="single" w:sz="4" w:space="0" w:color="000000"/>
              <w:bottom w:val="single" w:sz="4" w:space="0" w:color="000000"/>
            </w:tcBorders>
            <w:shd w:val="clear" w:color="auto" w:fill="auto"/>
          </w:tcPr>
          <w:p w:rsidR="000E07C1" w:rsidRPr="00F93E89" w:rsidRDefault="000E07C1" w:rsidP="00473DEF">
            <w:pPr>
              <w:snapToGrid w:val="0"/>
              <w:jc w:val="center"/>
              <w:rPr>
                <w:b/>
                <w:sz w:val="32"/>
                <w:szCs w:val="32"/>
              </w:rPr>
            </w:pPr>
            <w:r w:rsidRPr="00F93E89">
              <w:rPr>
                <w:b/>
                <w:sz w:val="32"/>
                <w:szCs w:val="32"/>
              </w:rPr>
              <w:t>Английский язык</w:t>
            </w:r>
          </w:p>
        </w:tc>
        <w:tc>
          <w:tcPr>
            <w:tcW w:w="2071" w:type="dxa"/>
            <w:tcBorders>
              <w:top w:val="single" w:sz="4" w:space="0" w:color="000000"/>
              <w:left w:val="single" w:sz="4" w:space="0" w:color="000000"/>
              <w:bottom w:val="single" w:sz="4" w:space="0" w:color="000000"/>
            </w:tcBorders>
            <w:shd w:val="clear" w:color="auto" w:fill="auto"/>
          </w:tcPr>
          <w:p w:rsidR="000E07C1" w:rsidRPr="00F93E89" w:rsidRDefault="000E07C1" w:rsidP="00473DEF">
            <w:pPr>
              <w:snapToGrid w:val="0"/>
              <w:jc w:val="center"/>
              <w:rPr>
                <w:b/>
                <w:sz w:val="32"/>
                <w:szCs w:val="32"/>
              </w:rPr>
            </w:pPr>
            <w:r w:rsidRPr="00F93E89">
              <w:rPr>
                <w:b/>
                <w:sz w:val="32"/>
                <w:szCs w:val="32"/>
              </w:rPr>
              <w:t>22</w:t>
            </w:r>
          </w:p>
        </w:tc>
        <w:tc>
          <w:tcPr>
            <w:tcW w:w="2127" w:type="dxa"/>
            <w:tcBorders>
              <w:top w:val="single" w:sz="4" w:space="0" w:color="000000"/>
              <w:left w:val="single" w:sz="4" w:space="0" w:color="000000"/>
              <w:bottom w:val="single" w:sz="4" w:space="0" w:color="000000"/>
            </w:tcBorders>
            <w:shd w:val="clear" w:color="auto" w:fill="auto"/>
          </w:tcPr>
          <w:p w:rsidR="000E07C1" w:rsidRPr="00F93E89" w:rsidRDefault="000E07C1" w:rsidP="00473DEF">
            <w:pPr>
              <w:snapToGrid w:val="0"/>
              <w:jc w:val="center"/>
              <w:rPr>
                <w:b/>
                <w:sz w:val="32"/>
                <w:szCs w:val="32"/>
              </w:rPr>
            </w:pPr>
            <w:r w:rsidRPr="00F93E89">
              <w:rPr>
                <w:b/>
                <w:sz w:val="32"/>
                <w:szCs w:val="32"/>
              </w:rPr>
              <w:t>-</w:t>
            </w:r>
          </w:p>
        </w:tc>
        <w:tc>
          <w:tcPr>
            <w:tcW w:w="1984" w:type="dxa"/>
            <w:tcBorders>
              <w:top w:val="single" w:sz="4" w:space="0" w:color="000000"/>
              <w:left w:val="single" w:sz="4" w:space="0" w:color="000000"/>
              <w:bottom w:val="single" w:sz="4" w:space="0" w:color="000000"/>
            </w:tcBorders>
            <w:shd w:val="clear" w:color="auto" w:fill="auto"/>
          </w:tcPr>
          <w:p w:rsidR="000E07C1" w:rsidRPr="00F93E89" w:rsidRDefault="007E221A" w:rsidP="00473DEF">
            <w:pPr>
              <w:snapToGrid w:val="0"/>
              <w:jc w:val="center"/>
              <w:rPr>
                <w:b/>
                <w:sz w:val="32"/>
                <w:szCs w:val="32"/>
              </w:rPr>
            </w:pPr>
            <w:r>
              <w:rPr>
                <w:b/>
                <w:sz w:val="32"/>
                <w:szCs w:val="3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E07C1" w:rsidRPr="00F93E89" w:rsidRDefault="007E221A" w:rsidP="00473DEF">
            <w:pPr>
              <w:snapToGrid w:val="0"/>
              <w:jc w:val="center"/>
              <w:rPr>
                <w:b/>
                <w:sz w:val="32"/>
                <w:szCs w:val="32"/>
              </w:rPr>
            </w:pPr>
            <w:r>
              <w:rPr>
                <w:b/>
                <w:sz w:val="32"/>
                <w:szCs w:val="32"/>
              </w:rPr>
              <w:t>-</w:t>
            </w:r>
          </w:p>
        </w:tc>
      </w:tr>
      <w:tr w:rsidR="000E07C1" w:rsidRPr="00F93E89" w:rsidTr="00473DEF">
        <w:tc>
          <w:tcPr>
            <w:tcW w:w="2216" w:type="dxa"/>
            <w:tcBorders>
              <w:top w:val="single" w:sz="4" w:space="0" w:color="000000"/>
              <w:left w:val="single" w:sz="4" w:space="0" w:color="000000"/>
              <w:bottom w:val="single" w:sz="4" w:space="0" w:color="000000"/>
            </w:tcBorders>
            <w:shd w:val="clear" w:color="auto" w:fill="auto"/>
          </w:tcPr>
          <w:p w:rsidR="000E07C1" w:rsidRPr="00F93E89" w:rsidRDefault="000E07C1" w:rsidP="00473DEF">
            <w:pPr>
              <w:snapToGrid w:val="0"/>
              <w:jc w:val="center"/>
              <w:rPr>
                <w:b/>
                <w:sz w:val="32"/>
                <w:szCs w:val="32"/>
              </w:rPr>
            </w:pPr>
            <w:r w:rsidRPr="00F93E89">
              <w:rPr>
                <w:b/>
                <w:sz w:val="32"/>
                <w:szCs w:val="32"/>
              </w:rPr>
              <w:t xml:space="preserve">География </w:t>
            </w:r>
          </w:p>
        </w:tc>
        <w:tc>
          <w:tcPr>
            <w:tcW w:w="2071" w:type="dxa"/>
            <w:tcBorders>
              <w:top w:val="single" w:sz="4" w:space="0" w:color="000000"/>
              <w:left w:val="single" w:sz="4" w:space="0" w:color="000000"/>
              <w:bottom w:val="single" w:sz="4" w:space="0" w:color="000000"/>
            </w:tcBorders>
            <w:shd w:val="clear" w:color="auto" w:fill="auto"/>
          </w:tcPr>
          <w:p w:rsidR="000E07C1" w:rsidRPr="00F93E89" w:rsidRDefault="000E07C1" w:rsidP="00473DEF">
            <w:pPr>
              <w:snapToGrid w:val="0"/>
              <w:jc w:val="center"/>
              <w:rPr>
                <w:b/>
                <w:sz w:val="32"/>
                <w:szCs w:val="32"/>
              </w:rPr>
            </w:pPr>
            <w:r w:rsidRPr="00F93E89">
              <w:rPr>
                <w:b/>
                <w:sz w:val="32"/>
                <w:szCs w:val="32"/>
              </w:rPr>
              <w:t>37</w:t>
            </w:r>
          </w:p>
        </w:tc>
        <w:tc>
          <w:tcPr>
            <w:tcW w:w="2127" w:type="dxa"/>
            <w:tcBorders>
              <w:top w:val="single" w:sz="4" w:space="0" w:color="000000"/>
              <w:left w:val="single" w:sz="4" w:space="0" w:color="000000"/>
              <w:bottom w:val="single" w:sz="4" w:space="0" w:color="000000"/>
            </w:tcBorders>
            <w:shd w:val="clear" w:color="auto" w:fill="auto"/>
          </w:tcPr>
          <w:p w:rsidR="000E07C1" w:rsidRPr="00F93E89" w:rsidRDefault="00292A24" w:rsidP="00473DEF">
            <w:pPr>
              <w:snapToGrid w:val="0"/>
              <w:jc w:val="center"/>
              <w:rPr>
                <w:b/>
                <w:sz w:val="32"/>
                <w:szCs w:val="32"/>
              </w:rPr>
            </w:pPr>
            <w:r w:rsidRPr="00F93E89">
              <w:rPr>
                <w:b/>
                <w:sz w:val="32"/>
                <w:szCs w:val="32"/>
              </w:rPr>
              <w:t>-</w:t>
            </w:r>
          </w:p>
        </w:tc>
        <w:tc>
          <w:tcPr>
            <w:tcW w:w="1984" w:type="dxa"/>
            <w:tcBorders>
              <w:top w:val="single" w:sz="4" w:space="0" w:color="000000"/>
              <w:left w:val="single" w:sz="4" w:space="0" w:color="000000"/>
              <w:bottom w:val="single" w:sz="4" w:space="0" w:color="000000"/>
            </w:tcBorders>
            <w:shd w:val="clear" w:color="auto" w:fill="auto"/>
          </w:tcPr>
          <w:p w:rsidR="000E07C1" w:rsidRPr="00F93E89" w:rsidRDefault="00292A24" w:rsidP="00473DEF">
            <w:pPr>
              <w:snapToGrid w:val="0"/>
              <w:jc w:val="center"/>
              <w:rPr>
                <w:b/>
                <w:sz w:val="32"/>
                <w:szCs w:val="32"/>
              </w:rPr>
            </w:pPr>
            <w:r w:rsidRPr="00F93E89">
              <w:rPr>
                <w:b/>
                <w:sz w:val="32"/>
                <w:szCs w:val="3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E07C1" w:rsidRPr="00F93E89" w:rsidRDefault="00292A24" w:rsidP="00473DEF">
            <w:pPr>
              <w:snapToGrid w:val="0"/>
              <w:jc w:val="center"/>
              <w:rPr>
                <w:b/>
                <w:sz w:val="32"/>
                <w:szCs w:val="32"/>
              </w:rPr>
            </w:pPr>
            <w:r w:rsidRPr="00F93E89">
              <w:rPr>
                <w:b/>
                <w:sz w:val="32"/>
                <w:szCs w:val="32"/>
              </w:rPr>
              <w:t>-</w:t>
            </w:r>
          </w:p>
        </w:tc>
      </w:tr>
      <w:tr w:rsidR="000E07C1" w:rsidRPr="00F93E89" w:rsidTr="00473DEF">
        <w:tc>
          <w:tcPr>
            <w:tcW w:w="2216" w:type="dxa"/>
            <w:tcBorders>
              <w:top w:val="single" w:sz="4" w:space="0" w:color="000000"/>
              <w:left w:val="single" w:sz="4" w:space="0" w:color="000000"/>
              <w:bottom w:val="single" w:sz="4" w:space="0" w:color="000000"/>
            </w:tcBorders>
            <w:shd w:val="clear" w:color="auto" w:fill="auto"/>
          </w:tcPr>
          <w:p w:rsidR="000E07C1" w:rsidRPr="00F93E89" w:rsidRDefault="000E07C1" w:rsidP="00473DEF">
            <w:pPr>
              <w:snapToGrid w:val="0"/>
              <w:jc w:val="center"/>
              <w:rPr>
                <w:b/>
                <w:sz w:val="32"/>
                <w:szCs w:val="32"/>
              </w:rPr>
            </w:pPr>
            <w:r w:rsidRPr="00F93E89">
              <w:rPr>
                <w:b/>
                <w:sz w:val="32"/>
                <w:szCs w:val="32"/>
              </w:rPr>
              <w:t>ОИВТ</w:t>
            </w:r>
          </w:p>
        </w:tc>
        <w:tc>
          <w:tcPr>
            <w:tcW w:w="2071" w:type="dxa"/>
            <w:tcBorders>
              <w:top w:val="single" w:sz="4" w:space="0" w:color="000000"/>
              <w:left w:val="single" w:sz="4" w:space="0" w:color="000000"/>
              <w:bottom w:val="single" w:sz="4" w:space="0" w:color="000000"/>
            </w:tcBorders>
            <w:shd w:val="clear" w:color="auto" w:fill="auto"/>
          </w:tcPr>
          <w:p w:rsidR="000E07C1" w:rsidRPr="00F93E89" w:rsidRDefault="000E07C1" w:rsidP="00473DEF">
            <w:pPr>
              <w:snapToGrid w:val="0"/>
              <w:jc w:val="center"/>
              <w:rPr>
                <w:b/>
                <w:sz w:val="32"/>
                <w:szCs w:val="32"/>
              </w:rPr>
            </w:pPr>
            <w:r w:rsidRPr="00F93E89">
              <w:rPr>
                <w:b/>
                <w:sz w:val="32"/>
                <w:szCs w:val="32"/>
              </w:rPr>
              <w:t>40</w:t>
            </w:r>
          </w:p>
        </w:tc>
        <w:tc>
          <w:tcPr>
            <w:tcW w:w="2127" w:type="dxa"/>
            <w:tcBorders>
              <w:top w:val="single" w:sz="4" w:space="0" w:color="000000"/>
              <w:left w:val="single" w:sz="4" w:space="0" w:color="000000"/>
              <w:bottom w:val="single" w:sz="4" w:space="0" w:color="000000"/>
            </w:tcBorders>
            <w:shd w:val="clear" w:color="auto" w:fill="auto"/>
          </w:tcPr>
          <w:p w:rsidR="000E07C1" w:rsidRPr="00F93E89" w:rsidRDefault="0087562D" w:rsidP="00473DEF">
            <w:pPr>
              <w:snapToGrid w:val="0"/>
              <w:jc w:val="center"/>
              <w:rPr>
                <w:b/>
                <w:sz w:val="32"/>
                <w:szCs w:val="32"/>
              </w:rPr>
            </w:pPr>
            <w:r w:rsidRPr="00F93E89">
              <w:rPr>
                <w:b/>
                <w:sz w:val="32"/>
                <w:szCs w:val="32"/>
              </w:rPr>
              <w:t>-</w:t>
            </w:r>
          </w:p>
        </w:tc>
        <w:tc>
          <w:tcPr>
            <w:tcW w:w="1984" w:type="dxa"/>
            <w:tcBorders>
              <w:top w:val="single" w:sz="4" w:space="0" w:color="000000"/>
              <w:left w:val="single" w:sz="4" w:space="0" w:color="000000"/>
              <w:bottom w:val="single" w:sz="4" w:space="0" w:color="000000"/>
            </w:tcBorders>
            <w:shd w:val="clear" w:color="auto" w:fill="auto"/>
          </w:tcPr>
          <w:p w:rsidR="000E07C1" w:rsidRPr="00F93E89" w:rsidRDefault="000E07C1" w:rsidP="00473DEF">
            <w:pPr>
              <w:snapToGrid w:val="0"/>
              <w:jc w:val="center"/>
              <w:rPr>
                <w:b/>
                <w:sz w:val="32"/>
                <w:szCs w:val="32"/>
              </w:rPr>
            </w:pPr>
            <w:r w:rsidRPr="00F93E89">
              <w:rPr>
                <w:b/>
                <w:sz w:val="32"/>
                <w:szCs w:val="3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E07C1" w:rsidRPr="00F93E89" w:rsidRDefault="0087562D" w:rsidP="00473DEF">
            <w:pPr>
              <w:snapToGrid w:val="0"/>
              <w:jc w:val="center"/>
              <w:rPr>
                <w:b/>
                <w:sz w:val="32"/>
                <w:szCs w:val="32"/>
              </w:rPr>
            </w:pPr>
            <w:r w:rsidRPr="00F93E89">
              <w:rPr>
                <w:b/>
                <w:sz w:val="32"/>
                <w:szCs w:val="32"/>
              </w:rPr>
              <w:t>-</w:t>
            </w:r>
          </w:p>
        </w:tc>
      </w:tr>
      <w:tr w:rsidR="000E07C1" w:rsidRPr="00F93E89" w:rsidTr="00473DEF">
        <w:tc>
          <w:tcPr>
            <w:tcW w:w="2216" w:type="dxa"/>
            <w:tcBorders>
              <w:top w:val="single" w:sz="4" w:space="0" w:color="000000"/>
              <w:left w:val="single" w:sz="4" w:space="0" w:color="000000"/>
              <w:bottom w:val="single" w:sz="4" w:space="0" w:color="000000"/>
            </w:tcBorders>
            <w:shd w:val="clear" w:color="auto" w:fill="auto"/>
          </w:tcPr>
          <w:p w:rsidR="000E07C1" w:rsidRPr="00F93E89" w:rsidRDefault="000E07C1" w:rsidP="00473DEF">
            <w:pPr>
              <w:snapToGrid w:val="0"/>
              <w:jc w:val="center"/>
              <w:rPr>
                <w:b/>
                <w:sz w:val="32"/>
                <w:szCs w:val="32"/>
              </w:rPr>
            </w:pPr>
            <w:r w:rsidRPr="00F93E89">
              <w:rPr>
                <w:b/>
                <w:sz w:val="32"/>
                <w:szCs w:val="32"/>
              </w:rPr>
              <w:t xml:space="preserve">Литература </w:t>
            </w:r>
          </w:p>
        </w:tc>
        <w:tc>
          <w:tcPr>
            <w:tcW w:w="2071" w:type="dxa"/>
            <w:tcBorders>
              <w:top w:val="single" w:sz="4" w:space="0" w:color="000000"/>
              <w:left w:val="single" w:sz="4" w:space="0" w:color="000000"/>
              <w:bottom w:val="single" w:sz="4" w:space="0" w:color="000000"/>
            </w:tcBorders>
            <w:shd w:val="clear" w:color="auto" w:fill="auto"/>
          </w:tcPr>
          <w:p w:rsidR="000E07C1" w:rsidRPr="00F93E89" w:rsidRDefault="000E07C1" w:rsidP="00473DEF">
            <w:pPr>
              <w:snapToGrid w:val="0"/>
              <w:jc w:val="center"/>
              <w:rPr>
                <w:b/>
                <w:sz w:val="32"/>
                <w:szCs w:val="32"/>
              </w:rPr>
            </w:pPr>
            <w:r w:rsidRPr="00F93E89">
              <w:rPr>
                <w:b/>
                <w:sz w:val="32"/>
                <w:szCs w:val="32"/>
              </w:rPr>
              <w:t>32</w:t>
            </w:r>
          </w:p>
        </w:tc>
        <w:tc>
          <w:tcPr>
            <w:tcW w:w="2127" w:type="dxa"/>
            <w:tcBorders>
              <w:top w:val="single" w:sz="4" w:space="0" w:color="000000"/>
              <w:left w:val="single" w:sz="4" w:space="0" w:color="000000"/>
              <w:bottom w:val="single" w:sz="4" w:space="0" w:color="000000"/>
            </w:tcBorders>
            <w:shd w:val="clear" w:color="auto" w:fill="auto"/>
          </w:tcPr>
          <w:p w:rsidR="000E07C1" w:rsidRPr="00F93E89" w:rsidRDefault="000E07C1" w:rsidP="00473DEF">
            <w:pPr>
              <w:snapToGrid w:val="0"/>
              <w:jc w:val="center"/>
              <w:rPr>
                <w:b/>
                <w:sz w:val="32"/>
                <w:szCs w:val="32"/>
              </w:rPr>
            </w:pPr>
            <w:r w:rsidRPr="00F93E89">
              <w:rPr>
                <w:b/>
                <w:sz w:val="32"/>
                <w:szCs w:val="32"/>
              </w:rPr>
              <w:t>-</w:t>
            </w:r>
          </w:p>
        </w:tc>
        <w:tc>
          <w:tcPr>
            <w:tcW w:w="1984" w:type="dxa"/>
            <w:tcBorders>
              <w:top w:val="single" w:sz="4" w:space="0" w:color="000000"/>
              <w:left w:val="single" w:sz="4" w:space="0" w:color="000000"/>
              <w:bottom w:val="single" w:sz="4" w:space="0" w:color="000000"/>
            </w:tcBorders>
            <w:shd w:val="clear" w:color="auto" w:fill="auto"/>
          </w:tcPr>
          <w:p w:rsidR="000E07C1" w:rsidRPr="00F93E89" w:rsidRDefault="000E07C1" w:rsidP="00473DEF">
            <w:pPr>
              <w:snapToGrid w:val="0"/>
              <w:jc w:val="center"/>
              <w:rPr>
                <w:b/>
                <w:sz w:val="32"/>
                <w:szCs w:val="32"/>
              </w:rPr>
            </w:pPr>
            <w:r w:rsidRPr="00F93E89">
              <w:rPr>
                <w:b/>
                <w:sz w:val="32"/>
                <w:szCs w:val="3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E07C1" w:rsidRPr="00F93E89" w:rsidRDefault="000E07C1" w:rsidP="00473DEF">
            <w:pPr>
              <w:snapToGrid w:val="0"/>
              <w:jc w:val="center"/>
              <w:rPr>
                <w:b/>
                <w:sz w:val="32"/>
                <w:szCs w:val="32"/>
              </w:rPr>
            </w:pPr>
            <w:r w:rsidRPr="00F93E89">
              <w:rPr>
                <w:b/>
                <w:sz w:val="32"/>
                <w:szCs w:val="32"/>
              </w:rPr>
              <w:t>-</w:t>
            </w:r>
          </w:p>
        </w:tc>
      </w:tr>
      <w:tr w:rsidR="000E07C1" w:rsidRPr="00F93E89" w:rsidTr="00473DEF">
        <w:tc>
          <w:tcPr>
            <w:tcW w:w="2216" w:type="dxa"/>
            <w:tcBorders>
              <w:top w:val="single" w:sz="4" w:space="0" w:color="000000"/>
              <w:left w:val="single" w:sz="4" w:space="0" w:color="000000"/>
              <w:bottom w:val="single" w:sz="4" w:space="0" w:color="000000"/>
            </w:tcBorders>
            <w:shd w:val="clear" w:color="auto" w:fill="auto"/>
          </w:tcPr>
          <w:p w:rsidR="000E07C1" w:rsidRPr="00F93E89" w:rsidRDefault="000E07C1" w:rsidP="00473DEF">
            <w:pPr>
              <w:snapToGrid w:val="0"/>
              <w:jc w:val="center"/>
              <w:rPr>
                <w:b/>
                <w:sz w:val="32"/>
                <w:szCs w:val="32"/>
              </w:rPr>
            </w:pPr>
            <w:r w:rsidRPr="00F93E89">
              <w:rPr>
                <w:b/>
                <w:sz w:val="32"/>
                <w:szCs w:val="32"/>
              </w:rPr>
              <w:t xml:space="preserve">Биология </w:t>
            </w:r>
          </w:p>
        </w:tc>
        <w:tc>
          <w:tcPr>
            <w:tcW w:w="2071" w:type="dxa"/>
            <w:tcBorders>
              <w:top w:val="single" w:sz="4" w:space="0" w:color="000000"/>
              <w:left w:val="single" w:sz="4" w:space="0" w:color="000000"/>
              <w:bottom w:val="single" w:sz="4" w:space="0" w:color="000000"/>
            </w:tcBorders>
            <w:shd w:val="clear" w:color="auto" w:fill="auto"/>
          </w:tcPr>
          <w:p w:rsidR="000E07C1" w:rsidRPr="00F93E89" w:rsidRDefault="000E07C1" w:rsidP="00473DEF">
            <w:pPr>
              <w:snapToGrid w:val="0"/>
              <w:jc w:val="center"/>
              <w:rPr>
                <w:b/>
                <w:sz w:val="32"/>
                <w:szCs w:val="32"/>
              </w:rPr>
            </w:pPr>
            <w:r w:rsidRPr="00F93E89">
              <w:rPr>
                <w:b/>
                <w:sz w:val="32"/>
                <w:szCs w:val="32"/>
              </w:rPr>
              <w:t>36</w:t>
            </w:r>
          </w:p>
        </w:tc>
        <w:tc>
          <w:tcPr>
            <w:tcW w:w="2127" w:type="dxa"/>
            <w:tcBorders>
              <w:top w:val="single" w:sz="4" w:space="0" w:color="000000"/>
              <w:left w:val="single" w:sz="4" w:space="0" w:color="000000"/>
              <w:bottom w:val="single" w:sz="4" w:space="0" w:color="000000"/>
            </w:tcBorders>
            <w:shd w:val="clear" w:color="auto" w:fill="auto"/>
          </w:tcPr>
          <w:p w:rsidR="000E07C1" w:rsidRPr="00F93E89" w:rsidRDefault="005A3999" w:rsidP="00473DEF">
            <w:pPr>
              <w:snapToGrid w:val="0"/>
              <w:jc w:val="center"/>
              <w:rPr>
                <w:b/>
                <w:sz w:val="32"/>
                <w:szCs w:val="32"/>
              </w:rPr>
            </w:pPr>
            <w:r>
              <w:rPr>
                <w:b/>
                <w:sz w:val="32"/>
                <w:szCs w:val="32"/>
              </w:rPr>
              <w:t>45</w:t>
            </w:r>
          </w:p>
        </w:tc>
        <w:tc>
          <w:tcPr>
            <w:tcW w:w="1984" w:type="dxa"/>
            <w:tcBorders>
              <w:top w:val="single" w:sz="4" w:space="0" w:color="000000"/>
              <w:left w:val="single" w:sz="4" w:space="0" w:color="000000"/>
              <w:bottom w:val="single" w:sz="4" w:space="0" w:color="000000"/>
            </w:tcBorders>
            <w:shd w:val="clear" w:color="auto" w:fill="auto"/>
          </w:tcPr>
          <w:p w:rsidR="000E07C1" w:rsidRPr="00F93E89" w:rsidRDefault="005A3999" w:rsidP="00473DEF">
            <w:pPr>
              <w:snapToGrid w:val="0"/>
              <w:jc w:val="center"/>
              <w:rPr>
                <w:b/>
                <w:sz w:val="32"/>
                <w:szCs w:val="32"/>
              </w:rPr>
            </w:pPr>
            <w:r>
              <w:rPr>
                <w:b/>
                <w:sz w:val="32"/>
                <w:szCs w:val="32"/>
              </w:rPr>
              <w:t>78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E07C1" w:rsidRPr="00F93E89" w:rsidRDefault="005A3999" w:rsidP="00473DEF">
            <w:pPr>
              <w:snapToGrid w:val="0"/>
              <w:jc w:val="center"/>
              <w:rPr>
                <w:b/>
                <w:sz w:val="32"/>
                <w:szCs w:val="32"/>
              </w:rPr>
            </w:pPr>
            <w:r>
              <w:rPr>
                <w:b/>
                <w:sz w:val="32"/>
                <w:szCs w:val="32"/>
              </w:rPr>
              <w:t>64</w:t>
            </w:r>
          </w:p>
        </w:tc>
      </w:tr>
      <w:tr w:rsidR="00DF1643" w:rsidRPr="00F93E89" w:rsidTr="00473DEF">
        <w:tc>
          <w:tcPr>
            <w:tcW w:w="2216" w:type="dxa"/>
            <w:tcBorders>
              <w:top w:val="single" w:sz="4" w:space="0" w:color="000000"/>
              <w:left w:val="single" w:sz="4" w:space="0" w:color="000000"/>
              <w:bottom w:val="single" w:sz="4" w:space="0" w:color="000000"/>
            </w:tcBorders>
            <w:shd w:val="clear" w:color="auto" w:fill="auto"/>
          </w:tcPr>
          <w:p w:rsidR="00DF1643" w:rsidRPr="00F93E89" w:rsidRDefault="00DF1643" w:rsidP="00473DEF">
            <w:pPr>
              <w:snapToGrid w:val="0"/>
              <w:jc w:val="center"/>
              <w:rPr>
                <w:b/>
                <w:sz w:val="32"/>
                <w:szCs w:val="32"/>
              </w:rPr>
            </w:pPr>
          </w:p>
        </w:tc>
        <w:tc>
          <w:tcPr>
            <w:tcW w:w="2071" w:type="dxa"/>
            <w:tcBorders>
              <w:top w:val="single" w:sz="4" w:space="0" w:color="000000"/>
              <w:left w:val="single" w:sz="4" w:space="0" w:color="000000"/>
              <w:bottom w:val="single" w:sz="4" w:space="0" w:color="000000"/>
            </w:tcBorders>
            <w:shd w:val="clear" w:color="auto" w:fill="auto"/>
          </w:tcPr>
          <w:p w:rsidR="00DF1643" w:rsidRPr="00F93E89" w:rsidRDefault="00DF1643" w:rsidP="00473DEF">
            <w:pPr>
              <w:snapToGrid w:val="0"/>
              <w:jc w:val="center"/>
              <w:rPr>
                <w:b/>
                <w:sz w:val="32"/>
                <w:szCs w:val="32"/>
              </w:rPr>
            </w:pPr>
          </w:p>
        </w:tc>
        <w:tc>
          <w:tcPr>
            <w:tcW w:w="2127" w:type="dxa"/>
            <w:tcBorders>
              <w:top w:val="single" w:sz="4" w:space="0" w:color="000000"/>
              <w:left w:val="single" w:sz="4" w:space="0" w:color="000000"/>
              <w:bottom w:val="single" w:sz="4" w:space="0" w:color="000000"/>
            </w:tcBorders>
            <w:shd w:val="clear" w:color="auto" w:fill="auto"/>
          </w:tcPr>
          <w:p w:rsidR="00DF1643" w:rsidRPr="00F93E89" w:rsidRDefault="00DF1643" w:rsidP="00473DEF">
            <w:pPr>
              <w:snapToGrid w:val="0"/>
              <w:jc w:val="center"/>
              <w:rPr>
                <w:b/>
                <w:sz w:val="32"/>
                <w:szCs w:val="32"/>
              </w:rPr>
            </w:pPr>
          </w:p>
        </w:tc>
        <w:tc>
          <w:tcPr>
            <w:tcW w:w="1984" w:type="dxa"/>
            <w:tcBorders>
              <w:top w:val="single" w:sz="4" w:space="0" w:color="000000"/>
              <w:left w:val="single" w:sz="4" w:space="0" w:color="000000"/>
              <w:bottom w:val="single" w:sz="4" w:space="0" w:color="000000"/>
            </w:tcBorders>
            <w:shd w:val="clear" w:color="auto" w:fill="auto"/>
          </w:tcPr>
          <w:p w:rsidR="00DF1643" w:rsidRPr="00F93E89" w:rsidRDefault="00DF1643" w:rsidP="00473DEF">
            <w:pPr>
              <w:snapToGrid w:val="0"/>
              <w:jc w:val="center"/>
              <w:rPr>
                <w:b/>
                <w:sz w:val="32"/>
                <w:szCs w:val="3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F1643" w:rsidRPr="00F93E89" w:rsidRDefault="00DF1643" w:rsidP="00473DEF">
            <w:pPr>
              <w:snapToGrid w:val="0"/>
              <w:jc w:val="center"/>
              <w:rPr>
                <w:b/>
                <w:sz w:val="32"/>
                <w:szCs w:val="32"/>
              </w:rPr>
            </w:pPr>
          </w:p>
        </w:tc>
      </w:tr>
    </w:tbl>
    <w:p w:rsidR="00AB15BE" w:rsidRPr="00F93E89" w:rsidRDefault="00AB15BE" w:rsidP="001D0A3C">
      <w:pPr>
        <w:pStyle w:val="af"/>
        <w:jc w:val="center"/>
        <w:rPr>
          <w:b/>
          <w:sz w:val="32"/>
          <w:szCs w:val="32"/>
        </w:rPr>
      </w:pPr>
    </w:p>
    <w:p w:rsidR="00AB15BE" w:rsidRPr="00F93E89" w:rsidRDefault="00AB15BE" w:rsidP="001D0A3C">
      <w:pPr>
        <w:rPr>
          <w:b/>
          <w:sz w:val="32"/>
          <w:szCs w:val="32"/>
          <w:u w:val="single"/>
        </w:rPr>
      </w:pPr>
    </w:p>
    <w:p w:rsidR="001D0A3C" w:rsidRPr="00F93E89" w:rsidRDefault="001D0A3C" w:rsidP="001D0A3C">
      <w:pPr>
        <w:rPr>
          <w:b/>
        </w:rPr>
      </w:pPr>
    </w:p>
    <w:p w:rsidR="001D0A3C" w:rsidRPr="00F93E89" w:rsidRDefault="001D0A3C" w:rsidP="001D0A3C">
      <w:pPr>
        <w:pStyle w:val="af"/>
        <w:rPr>
          <w:b/>
          <w:sz w:val="32"/>
          <w:szCs w:val="32"/>
        </w:rPr>
      </w:pPr>
      <w:r w:rsidRPr="00F93E89">
        <w:rPr>
          <w:rFonts w:asciiTheme="minorHAnsi" w:eastAsiaTheme="minorHAnsi" w:hAnsiTheme="minorHAnsi" w:cstheme="minorBidi"/>
          <w:b/>
        </w:rPr>
        <w:t xml:space="preserve">                                                                     </w:t>
      </w:r>
      <w:r w:rsidRPr="00F93E89">
        <w:rPr>
          <w:b/>
          <w:sz w:val="24"/>
          <w:szCs w:val="24"/>
        </w:rPr>
        <w:t xml:space="preserve"> </w:t>
      </w:r>
      <w:r w:rsidRPr="00F93E89">
        <w:rPr>
          <w:b/>
          <w:sz w:val="32"/>
          <w:szCs w:val="32"/>
        </w:rPr>
        <w:t xml:space="preserve">Результаты ОГЭ </w:t>
      </w:r>
    </w:p>
    <w:p w:rsidR="001D0A3C" w:rsidRPr="00F93E89" w:rsidRDefault="001D0A3C" w:rsidP="001D0A3C">
      <w:pPr>
        <w:pStyle w:val="af"/>
        <w:jc w:val="center"/>
        <w:rPr>
          <w:b/>
          <w:sz w:val="32"/>
          <w:szCs w:val="32"/>
        </w:rPr>
      </w:pPr>
      <w:r w:rsidRPr="00F93E89">
        <w:rPr>
          <w:b/>
          <w:sz w:val="32"/>
          <w:szCs w:val="32"/>
        </w:rPr>
        <w:t>выпускников 9-х кл</w:t>
      </w:r>
      <w:r w:rsidR="00701878" w:rsidRPr="00F93E89">
        <w:rPr>
          <w:b/>
          <w:sz w:val="32"/>
          <w:szCs w:val="32"/>
        </w:rPr>
        <w:t>ассов</w:t>
      </w:r>
      <w:r w:rsidR="00D41425">
        <w:rPr>
          <w:b/>
          <w:sz w:val="32"/>
          <w:szCs w:val="32"/>
        </w:rPr>
        <w:t>____БУГЛЕНСКАЯ  сош за 2017-2018</w:t>
      </w:r>
      <w:r w:rsidRPr="00F93E89">
        <w:rPr>
          <w:b/>
          <w:sz w:val="32"/>
          <w:szCs w:val="32"/>
        </w:rPr>
        <w:t xml:space="preserve"> учебный год.</w:t>
      </w:r>
    </w:p>
    <w:p w:rsidR="001D0A3C" w:rsidRDefault="001D0A3C" w:rsidP="001D0A3C">
      <w:pPr>
        <w:pStyle w:val="af"/>
        <w:jc w:val="center"/>
        <w:rPr>
          <w:b/>
          <w:sz w:val="32"/>
          <w:szCs w:val="32"/>
        </w:rPr>
      </w:pPr>
      <w:r w:rsidRPr="00F93E89">
        <w:rPr>
          <w:b/>
          <w:sz w:val="32"/>
          <w:szCs w:val="32"/>
        </w:rPr>
        <w:t>РУССКИЙ ЯЗЫК</w:t>
      </w:r>
    </w:p>
    <w:p w:rsidR="00DF1643" w:rsidRDefault="00DF1643" w:rsidP="001D0A3C">
      <w:pPr>
        <w:pStyle w:val="af"/>
        <w:jc w:val="center"/>
        <w:rPr>
          <w:b/>
          <w:sz w:val="32"/>
          <w:szCs w:val="32"/>
        </w:rPr>
      </w:pPr>
    </w:p>
    <w:p w:rsidR="009F0D10" w:rsidRDefault="009F0D10" w:rsidP="001D0A3C">
      <w:pPr>
        <w:pStyle w:val="af"/>
        <w:jc w:val="center"/>
        <w:rPr>
          <w:b/>
          <w:sz w:val="32"/>
          <w:szCs w:val="32"/>
        </w:rPr>
      </w:pPr>
    </w:p>
    <w:p w:rsidR="009F0D10" w:rsidRDefault="009F0D10" w:rsidP="001D0A3C">
      <w:pPr>
        <w:pStyle w:val="af"/>
        <w:jc w:val="center"/>
        <w:rPr>
          <w:b/>
          <w:sz w:val="32"/>
          <w:szCs w:val="32"/>
        </w:rPr>
      </w:pPr>
    </w:p>
    <w:tbl>
      <w:tblPr>
        <w:tblStyle w:val="a9"/>
        <w:tblW w:w="0" w:type="auto"/>
        <w:tblInd w:w="-601" w:type="dxa"/>
        <w:tblLook w:val="04A0"/>
      </w:tblPr>
      <w:tblGrid>
        <w:gridCol w:w="566"/>
        <w:gridCol w:w="1413"/>
        <w:gridCol w:w="2262"/>
        <w:gridCol w:w="1942"/>
        <w:gridCol w:w="2176"/>
        <w:gridCol w:w="1543"/>
        <w:gridCol w:w="1547"/>
      </w:tblGrid>
      <w:tr w:rsidR="009F0D10" w:rsidTr="009F0D10">
        <w:tc>
          <w:tcPr>
            <w:tcW w:w="566" w:type="dxa"/>
          </w:tcPr>
          <w:p w:rsidR="009F0D10" w:rsidRPr="00F93E89" w:rsidRDefault="009F0D10" w:rsidP="0018401D">
            <w:pPr>
              <w:jc w:val="center"/>
              <w:rPr>
                <w:b/>
                <w:sz w:val="32"/>
                <w:szCs w:val="32"/>
              </w:rPr>
            </w:pPr>
            <w:r w:rsidRPr="00F93E89">
              <w:rPr>
                <w:b/>
                <w:sz w:val="32"/>
                <w:szCs w:val="32"/>
              </w:rPr>
              <w:t>№</w:t>
            </w:r>
          </w:p>
        </w:tc>
        <w:tc>
          <w:tcPr>
            <w:tcW w:w="1413" w:type="dxa"/>
          </w:tcPr>
          <w:p w:rsidR="009F0D10" w:rsidRPr="00F93E89" w:rsidRDefault="009F0D10" w:rsidP="0018401D">
            <w:pPr>
              <w:jc w:val="center"/>
              <w:rPr>
                <w:b/>
                <w:sz w:val="32"/>
                <w:szCs w:val="32"/>
              </w:rPr>
            </w:pPr>
            <w:r w:rsidRPr="00F93E89">
              <w:rPr>
                <w:b/>
                <w:sz w:val="32"/>
                <w:szCs w:val="32"/>
              </w:rPr>
              <w:t>класс</w:t>
            </w:r>
          </w:p>
        </w:tc>
        <w:tc>
          <w:tcPr>
            <w:tcW w:w="2262" w:type="dxa"/>
          </w:tcPr>
          <w:p w:rsidR="009F0D10" w:rsidRPr="00F93E89" w:rsidRDefault="009F0D10" w:rsidP="0018401D">
            <w:pPr>
              <w:jc w:val="center"/>
              <w:rPr>
                <w:b/>
                <w:sz w:val="32"/>
                <w:szCs w:val="32"/>
              </w:rPr>
            </w:pPr>
            <w:r w:rsidRPr="00F93E89">
              <w:rPr>
                <w:b/>
                <w:sz w:val="32"/>
                <w:szCs w:val="32"/>
              </w:rPr>
              <w:t>фамилия</w:t>
            </w:r>
          </w:p>
        </w:tc>
        <w:tc>
          <w:tcPr>
            <w:tcW w:w="1942" w:type="dxa"/>
          </w:tcPr>
          <w:p w:rsidR="009F0D10" w:rsidRPr="00F93E89" w:rsidRDefault="009F0D10" w:rsidP="0018401D">
            <w:pPr>
              <w:jc w:val="center"/>
              <w:rPr>
                <w:b/>
                <w:sz w:val="32"/>
                <w:szCs w:val="32"/>
              </w:rPr>
            </w:pPr>
            <w:r w:rsidRPr="00F93E89">
              <w:rPr>
                <w:b/>
                <w:sz w:val="32"/>
                <w:szCs w:val="32"/>
              </w:rPr>
              <w:t>Имя</w:t>
            </w:r>
          </w:p>
        </w:tc>
        <w:tc>
          <w:tcPr>
            <w:tcW w:w="2176" w:type="dxa"/>
          </w:tcPr>
          <w:p w:rsidR="009F0D10" w:rsidRPr="00F93E89" w:rsidRDefault="009F0D10" w:rsidP="0018401D">
            <w:pPr>
              <w:jc w:val="center"/>
              <w:rPr>
                <w:b/>
                <w:sz w:val="32"/>
                <w:szCs w:val="32"/>
              </w:rPr>
            </w:pPr>
            <w:r w:rsidRPr="00F93E89">
              <w:rPr>
                <w:b/>
                <w:sz w:val="32"/>
                <w:szCs w:val="32"/>
              </w:rPr>
              <w:t>отчество</w:t>
            </w:r>
          </w:p>
        </w:tc>
        <w:tc>
          <w:tcPr>
            <w:tcW w:w="1543" w:type="dxa"/>
          </w:tcPr>
          <w:p w:rsidR="009F0D10" w:rsidRPr="00F93E89" w:rsidRDefault="009F0D10" w:rsidP="0018401D">
            <w:pPr>
              <w:rPr>
                <w:b/>
                <w:sz w:val="32"/>
                <w:szCs w:val="32"/>
              </w:rPr>
            </w:pPr>
            <w:r w:rsidRPr="00F93E89">
              <w:rPr>
                <w:b/>
                <w:sz w:val="32"/>
                <w:szCs w:val="32"/>
              </w:rPr>
              <w:t xml:space="preserve">  балл</w:t>
            </w:r>
          </w:p>
        </w:tc>
        <w:tc>
          <w:tcPr>
            <w:tcW w:w="1547" w:type="dxa"/>
          </w:tcPr>
          <w:p w:rsidR="009F0D10" w:rsidRPr="00F93E89" w:rsidRDefault="009F0D10" w:rsidP="0018401D">
            <w:pPr>
              <w:jc w:val="center"/>
              <w:rPr>
                <w:b/>
                <w:sz w:val="32"/>
                <w:szCs w:val="32"/>
              </w:rPr>
            </w:pPr>
            <w:r w:rsidRPr="00F93E89">
              <w:rPr>
                <w:b/>
                <w:sz w:val="32"/>
                <w:szCs w:val="32"/>
              </w:rPr>
              <w:t>оценка</w:t>
            </w:r>
          </w:p>
        </w:tc>
      </w:tr>
      <w:tr w:rsidR="009F0D10" w:rsidTr="009F0D10">
        <w:tc>
          <w:tcPr>
            <w:tcW w:w="566" w:type="dxa"/>
          </w:tcPr>
          <w:p w:rsidR="009F0D10" w:rsidRPr="00F93E89" w:rsidRDefault="009F0D10" w:rsidP="0018401D">
            <w:pPr>
              <w:pStyle w:val="af"/>
              <w:jc w:val="center"/>
              <w:rPr>
                <w:b/>
                <w:sz w:val="32"/>
                <w:szCs w:val="32"/>
              </w:rPr>
            </w:pPr>
            <w:r w:rsidRPr="00F93E89">
              <w:rPr>
                <w:b/>
                <w:sz w:val="32"/>
                <w:szCs w:val="32"/>
              </w:rPr>
              <w:t>1</w:t>
            </w:r>
          </w:p>
        </w:tc>
        <w:tc>
          <w:tcPr>
            <w:tcW w:w="1413" w:type="dxa"/>
          </w:tcPr>
          <w:p w:rsidR="009F0D10" w:rsidRPr="00F93E89" w:rsidRDefault="009F0D10" w:rsidP="0018401D">
            <w:pPr>
              <w:pStyle w:val="af"/>
              <w:rPr>
                <w:b/>
                <w:sz w:val="32"/>
                <w:szCs w:val="32"/>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Акаев </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Абдулмуслим </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Гусенович</w:t>
            </w:r>
          </w:p>
        </w:tc>
        <w:tc>
          <w:tcPr>
            <w:tcW w:w="1543" w:type="dxa"/>
          </w:tcPr>
          <w:p w:rsidR="009F0D10" w:rsidRPr="00F93E89" w:rsidRDefault="009F0D10" w:rsidP="0018401D">
            <w:pPr>
              <w:pStyle w:val="af"/>
              <w:jc w:val="center"/>
              <w:rPr>
                <w:b/>
                <w:sz w:val="32"/>
                <w:szCs w:val="32"/>
              </w:rPr>
            </w:pPr>
            <w:r>
              <w:rPr>
                <w:b/>
                <w:sz w:val="32"/>
                <w:szCs w:val="32"/>
              </w:rPr>
              <w:t>19</w:t>
            </w:r>
          </w:p>
        </w:tc>
        <w:tc>
          <w:tcPr>
            <w:tcW w:w="1547" w:type="dxa"/>
          </w:tcPr>
          <w:p w:rsidR="009F0D10" w:rsidRPr="00F93E89" w:rsidRDefault="009F0D10" w:rsidP="0018401D">
            <w:pPr>
              <w:pStyle w:val="af"/>
              <w:jc w:val="center"/>
              <w:rPr>
                <w:b/>
                <w:sz w:val="32"/>
                <w:szCs w:val="32"/>
              </w:rPr>
            </w:pPr>
            <w:r>
              <w:rPr>
                <w:b/>
                <w:sz w:val="32"/>
                <w:szCs w:val="32"/>
              </w:rPr>
              <w:t>3</w:t>
            </w:r>
          </w:p>
        </w:tc>
      </w:tr>
      <w:tr w:rsidR="009F0D10" w:rsidTr="009F0D10">
        <w:tc>
          <w:tcPr>
            <w:tcW w:w="566" w:type="dxa"/>
          </w:tcPr>
          <w:p w:rsidR="009F0D10" w:rsidRPr="00F93E89" w:rsidRDefault="009F0D10" w:rsidP="0018401D">
            <w:pPr>
              <w:pStyle w:val="af"/>
              <w:jc w:val="center"/>
              <w:rPr>
                <w:b/>
                <w:sz w:val="32"/>
                <w:szCs w:val="32"/>
              </w:rPr>
            </w:pPr>
            <w:r w:rsidRPr="00F93E89">
              <w:rPr>
                <w:b/>
                <w:sz w:val="32"/>
                <w:szCs w:val="32"/>
              </w:rPr>
              <w:t>2</w:t>
            </w:r>
          </w:p>
        </w:tc>
        <w:tc>
          <w:tcPr>
            <w:tcW w:w="1413" w:type="dxa"/>
          </w:tcPr>
          <w:p w:rsidR="009F0D10" w:rsidRPr="00F93E89" w:rsidRDefault="009F0D10" w:rsidP="0018401D">
            <w:pPr>
              <w:rPr>
                <w:b/>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Алиев </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Измулла </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Шамхалович</w:t>
            </w:r>
          </w:p>
        </w:tc>
        <w:tc>
          <w:tcPr>
            <w:tcW w:w="1543" w:type="dxa"/>
          </w:tcPr>
          <w:p w:rsidR="009F0D10" w:rsidRPr="00F93E89" w:rsidRDefault="009F0D10" w:rsidP="0018401D">
            <w:pPr>
              <w:pStyle w:val="af"/>
              <w:jc w:val="center"/>
              <w:rPr>
                <w:b/>
                <w:sz w:val="32"/>
                <w:szCs w:val="32"/>
              </w:rPr>
            </w:pPr>
            <w:r>
              <w:rPr>
                <w:b/>
                <w:sz w:val="32"/>
                <w:szCs w:val="32"/>
              </w:rPr>
              <w:t>36</w:t>
            </w:r>
          </w:p>
        </w:tc>
        <w:tc>
          <w:tcPr>
            <w:tcW w:w="1547" w:type="dxa"/>
          </w:tcPr>
          <w:p w:rsidR="009F0D10" w:rsidRPr="00F93E89" w:rsidRDefault="009F0D10" w:rsidP="0018401D">
            <w:pPr>
              <w:pStyle w:val="af"/>
              <w:jc w:val="center"/>
              <w:rPr>
                <w:b/>
                <w:sz w:val="32"/>
                <w:szCs w:val="32"/>
              </w:rPr>
            </w:pPr>
            <w:r>
              <w:rPr>
                <w:b/>
                <w:sz w:val="32"/>
                <w:szCs w:val="32"/>
              </w:rPr>
              <w:t>5</w:t>
            </w:r>
          </w:p>
        </w:tc>
      </w:tr>
      <w:tr w:rsidR="009F0D10" w:rsidTr="009F0D10">
        <w:tc>
          <w:tcPr>
            <w:tcW w:w="566" w:type="dxa"/>
          </w:tcPr>
          <w:p w:rsidR="009F0D10" w:rsidRPr="00F93E89" w:rsidRDefault="009F0D10" w:rsidP="0018401D">
            <w:pPr>
              <w:pStyle w:val="af"/>
              <w:jc w:val="center"/>
              <w:rPr>
                <w:b/>
                <w:sz w:val="32"/>
                <w:szCs w:val="32"/>
              </w:rPr>
            </w:pPr>
            <w:r w:rsidRPr="00F93E89">
              <w:rPr>
                <w:b/>
                <w:sz w:val="32"/>
                <w:szCs w:val="32"/>
              </w:rPr>
              <w:t>3</w:t>
            </w:r>
          </w:p>
        </w:tc>
        <w:tc>
          <w:tcPr>
            <w:tcW w:w="1413" w:type="dxa"/>
          </w:tcPr>
          <w:p w:rsidR="009F0D10" w:rsidRPr="00F93E89" w:rsidRDefault="009F0D10" w:rsidP="0018401D">
            <w:pPr>
              <w:rPr>
                <w:b/>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Алисолтанова </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Аида </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Салимовна </w:t>
            </w:r>
          </w:p>
        </w:tc>
        <w:tc>
          <w:tcPr>
            <w:tcW w:w="1543" w:type="dxa"/>
          </w:tcPr>
          <w:p w:rsidR="009F0D10" w:rsidRPr="00F93E89" w:rsidRDefault="009F0D10" w:rsidP="0018401D">
            <w:pPr>
              <w:pStyle w:val="af"/>
              <w:jc w:val="center"/>
              <w:rPr>
                <w:b/>
                <w:sz w:val="32"/>
                <w:szCs w:val="32"/>
              </w:rPr>
            </w:pPr>
            <w:r>
              <w:rPr>
                <w:b/>
                <w:sz w:val="32"/>
                <w:szCs w:val="32"/>
              </w:rPr>
              <w:t>38</w:t>
            </w:r>
          </w:p>
        </w:tc>
        <w:tc>
          <w:tcPr>
            <w:tcW w:w="1547" w:type="dxa"/>
          </w:tcPr>
          <w:p w:rsidR="009F0D10" w:rsidRPr="00F93E89" w:rsidRDefault="009F0D10" w:rsidP="0018401D">
            <w:pPr>
              <w:pStyle w:val="af"/>
              <w:jc w:val="center"/>
              <w:rPr>
                <w:b/>
                <w:sz w:val="32"/>
                <w:szCs w:val="32"/>
              </w:rPr>
            </w:pPr>
            <w:r>
              <w:rPr>
                <w:b/>
                <w:sz w:val="32"/>
                <w:szCs w:val="32"/>
              </w:rPr>
              <w:t>5</w:t>
            </w:r>
          </w:p>
        </w:tc>
      </w:tr>
      <w:tr w:rsidR="009F0D10" w:rsidTr="009F0D10">
        <w:tc>
          <w:tcPr>
            <w:tcW w:w="566" w:type="dxa"/>
          </w:tcPr>
          <w:p w:rsidR="009F0D10" w:rsidRPr="00F93E89" w:rsidRDefault="009F0D10" w:rsidP="0018401D">
            <w:pPr>
              <w:pStyle w:val="af"/>
              <w:jc w:val="center"/>
              <w:rPr>
                <w:b/>
                <w:sz w:val="32"/>
                <w:szCs w:val="32"/>
              </w:rPr>
            </w:pPr>
            <w:r w:rsidRPr="00F93E89">
              <w:rPr>
                <w:b/>
                <w:sz w:val="32"/>
                <w:szCs w:val="32"/>
              </w:rPr>
              <w:t>4</w:t>
            </w:r>
          </w:p>
        </w:tc>
        <w:tc>
          <w:tcPr>
            <w:tcW w:w="1413" w:type="dxa"/>
          </w:tcPr>
          <w:p w:rsidR="009F0D10" w:rsidRPr="00F93E89" w:rsidRDefault="009F0D10" w:rsidP="0018401D">
            <w:pPr>
              <w:rPr>
                <w:b/>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Амирбекова </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Ушхият </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Габидовна</w:t>
            </w:r>
          </w:p>
        </w:tc>
        <w:tc>
          <w:tcPr>
            <w:tcW w:w="1543" w:type="dxa"/>
          </w:tcPr>
          <w:p w:rsidR="009F0D10" w:rsidRPr="00F93E89" w:rsidRDefault="009F0D10" w:rsidP="0018401D">
            <w:pPr>
              <w:pStyle w:val="af"/>
              <w:jc w:val="center"/>
              <w:rPr>
                <w:b/>
                <w:sz w:val="32"/>
                <w:szCs w:val="32"/>
              </w:rPr>
            </w:pPr>
            <w:r>
              <w:rPr>
                <w:b/>
                <w:sz w:val="32"/>
                <w:szCs w:val="32"/>
              </w:rPr>
              <w:t>37</w:t>
            </w:r>
          </w:p>
        </w:tc>
        <w:tc>
          <w:tcPr>
            <w:tcW w:w="1547" w:type="dxa"/>
          </w:tcPr>
          <w:p w:rsidR="009F0D10" w:rsidRPr="00F93E89" w:rsidRDefault="009F0D10" w:rsidP="0018401D">
            <w:pPr>
              <w:pStyle w:val="af"/>
              <w:jc w:val="center"/>
              <w:rPr>
                <w:b/>
                <w:sz w:val="32"/>
                <w:szCs w:val="32"/>
              </w:rPr>
            </w:pPr>
            <w:r>
              <w:rPr>
                <w:b/>
                <w:sz w:val="32"/>
                <w:szCs w:val="32"/>
              </w:rPr>
              <w:t>5</w:t>
            </w:r>
          </w:p>
        </w:tc>
      </w:tr>
      <w:tr w:rsidR="009F0D10" w:rsidTr="009F0D10">
        <w:tc>
          <w:tcPr>
            <w:tcW w:w="566" w:type="dxa"/>
          </w:tcPr>
          <w:p w:rsidR="009F0D10" w:rsidRPr="00F93E89" w:rsidRDefault="009F0D10" w:rsidP="0018401D">
            <w:pPr>
              <w:pStyle w:val="af"/>
              <w:jc w:val="center"/>
              <w:rPr>
                <w:b/>
                <w:sz w:val="32"/>
                <w:szCs w:val="32"/>
              </w:rPr>
            </w:pPr>
            <w:r w:rsidRPr="00F93E89">
              <w:rPr>
                <w:b/>
                <w:sz w:val="32"/>
                <w:szCs w:val="32"/>
              </w:rPr>
              <w:t>5</w:t>
            </w:r>
          </w:p>
        </w:tc>
        <w:tc>
          <w:tcPr>
            <w:tcW w:w="1413" w:type="dxa"/>
          </w:tcPr>
          <w:p w:rsidR="009F0D10" w:rsidRPr="00F93E89" w:rsidRDefault="009F0D10" w:rsidP="0018401D">
            <w:pPr>
              <w:rPr>
                <w:b/>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Бийгишиев </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Азим </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Исламович </w:t>
            </w:r>
          </w:p>
        </w:tc>
        <w:tc>
          <w:tcPr>
            <w:tcW w:w="1543" w:type="dxa"/>
          </w:tcPr>
          <w:p w:rsidR="009F0D10" w:rsidRPr="00F93E89" w:rsidRDefault="009F0D10" w:rsidP="0018401D">
            <w:pPr>
              <w:pStyle w:val="af"/>
              <w:jc w:val="center"/>
              <w:rPr>
                <w:b/>
                <w:sz w:val="32"/>
                <w:szCs w:val="32"/>
              </w:rPr>
            </w:pPr>
            <w:r>
              <w:rPr>
                <w:b/>
                <w:sz w:val="32"/>
                <w:szCs w:val="32"/>
              </w:rPr>
              <w:t>22</w:t>
            </w:r>
          </w:p>
        </w:tc>
        <w:tc>
          <w:tcPr>
            <w:tcW w:w="1547" w:type="dxa"/>
          </w:tcPr>
          <w:p w:rsidR="009F0D10" w:rsidRPr="00F93E89" w:rsidRDefault="009F0D10" w:rsidP="0018401D">
            <w:pPr>
              <w:pStyle w:val="af"/>
              <w:jc w:val="center"/>
              <w:rPr>
                <w:b/>
                <w:sz w:val="32"/>
                <w:szCs w:val="32"/>
              </w:rPr>
            </w:pPr>
            <w:r>
              <w:rPr>
                <w:b/>
                <w:sz w:val="32"/>
                <w:szCs w:val="32"/>
              </w:rPr>
              <w:t>3</w:t>
            </w:r>
          </w:p>
        </w:tc>
      </w:tr>
      <w:tr w:rsidR="009F0D10" w:rsidTr="009F0D10">
        <w:tc>
          <w:tcPr>
            <w:tcW w:w="566" w:type="dxa"/>
          </w:tcPr>
          <w:p w:rsidR="009F0D10" w:rsidRPr="00F93E89" w:rsidRDefault="009F0D10" w:rsidP="0018401D">
            <w:pPr>
              <w:pStyle w:val="af"/>
              <w:jc w:val="center"/>
              <w:rPr>
                <w:b/>
                <w:sz w:val="32"/>
                <w:szCs w:val="32"/>
              </w:rPr>
            </w:pPr>
            <w:r w:rsidRPr="00F93E89">
              <w:rPr>
                <w:b/>
                <w:sz w:val="32"/>
                <w:szCs w:val="32"/>
              </w:rPr>
              <w:t>6</w:t>
            </w:r>
          </w:p>
        </w:tc>
        <w:tc>
          <w:tcPr>
            <w:tcW w:w="1413" w:type="dxa"/>
          </w:tcPr>
          <w:p w:rsidR="009F0D10" w:rsidRPr="00F93E89" w:rsidRDefault="009F0D10" w:rsidP="0018401D">
            <w:pPr>
              <w:rPr>
                <w:b/>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Гаджиева </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Гульяна </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Магомедрасуловна </w:t>
            </w:r>
          </w:p>
        </w:tc>
        <w:tc>
          <w:tcPr>
            <w:tcW w:w="1543" w:type="dxa"/>
          </w:tcPr>
          <w:p w:rsidR="009F0D10" w:rsidRPr="00F93E89" w:rsidRDefault="009F0D10" w:rsidP="0018401D">
            <w:pPr>
              <w:pStyle w:val="af"/>
              <w:jc w:val="center"/>
              <w:rPr>
                <w:b/>
                <w:sz w:val="32"/>
                <w:szCs w:val="32"/>
              </w:rPr>
            </w:pPr>
            <w:r>
              <w:rPr>
                <w:b/>
                <w:sz w:val="32"/>
                <w:szCs w:val="32"/>
              </w:rPr>
              <w:t>39</w:t>
            </w:r>
          </w:p>
        </w:tc>
        <w:tc>
          <w:tcPr>
            <w:tcW w:w="1547" w:type="dxa"/>
          </w:tcPr>
          <w:p w:rsidR="009F0D10" w:rsidRPr="00F93E89" w:rsidRDefault="009F0D10" w:rsidP="0018401D">
            <w:pPr>
              <w:pStyle w:val="af"/>
              <w:jc w:val="center"/>
              <w:rPr>
                <w:b/>
                <w:sz w:val="32"/>
                <w:szCs w:val="32"/>
              </w:rPr>
            </w:pPr>
            <w:r>
              <w:rPr>
                <w:b/>
                <w:sz w:val="32"/>
                <w:szCs w:val="32"/>
              </w:rPr>
              <w:t>5</w:t>
            </w:r>
          </w:p>
        </w:tc>
      </w:tr>
      <w:tr w:rsidR="009F0D10" w:rsidTr="009F0D10">
        <w:tc>
          <w:tcPr>
            <w:tcW w:w="566" w:type="dxa"/>
          </w:tcPr>
          <w:p w:rsidR="009F0D10" w:rsidRPr="00F93E89" w:rsidRDefault="009F0D10" w:rsidP="0018401D">
            <w:pPr>
              <w:pStyle w:val="af"/>
              <w:jc w:val="center"/>
              <w:rPr>
                <w:b/>
                <w:sz w:val="32"/>
                <w:szCs w:val="32"/>
              </w:rPr>
            </w:pPr>
            <w:r w:rsidRPr="00F93E89">
              <w:rPr>
                <w:b/>
                <w:sz w:val="32"/>
                <w:szCs w:val="32"/>
              </w:rPr>
              <w:t>7</w:t>
            </w:r>
          </w:p>
        </w:tc>
        <w:tc>
          <w:tcPr>
            <w:tcW w:w="1413" w:type="dxa"/>
          </w:tcPr>
          <w:p w:rsidR="009F0D10" w:rsidRPr="00F93E89" w:rsidRDefault="009F0D10" w:rsidP="0018401D">
            <w:pPr>
              <w:rPr>
                <w:b/>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Джахбаров </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Аскерхан </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Забитович </w:t>
            </w:r>
          </w:p>
        </w:tc>
        <w:tc>
          <w:tcPr>
            <w:tcW w:w="1543" w:type="dxa"/>
          </w:tcPr>
          <w:p w:rsidR="009F0D10" w:rsidRPr="00F93E89" w:rsidRDefault="009F0D10" w:rsidP="0018401D">
            <w:pPr>
              <w:pStyle w:val="af"/>
              <w:jc w:val="center"/>
              <w:rPr>
                <w:b/>
                <w:sz w:val="32"/>
                <w:szCs w:val="32"/>
              </w:rPr>
            </w:pPr>
            <w:r>
              <w:rPr>
                <w:b/>
                <w:sz w:val="32"/>
                <w:szCs w:val="32"/>
              </w:rPr>
              <w:t>38</w:t>
            </w:r>
          </w:p>
        </w:tc>
        <w:tc>
          <w:tcPr>
            <w:tcW w:w="1547" w:type="dxa"/>
          </w:tcPr>
          <w:p w:rsidR="009F0D10" w:rsidRPr="00F93E89" w:rsidRDefault="009F0D10" w:rsidP="0018401D">
            <w:pPr>
              <w:pStyle w:val="af"/>
              <w:jc w:val="center"/>
              <w:rPr>
                <w:b/>
                <w:sz w:val="32"/>
                <w:szCs w:val="32"/>
              </w:rPr>
            </w:pPr>
            <w:r>
              <w:rPr>
                <w:b/>
                <w:sz w:val="32"/>
                <w:szCs w:val="32"/>
              </w:rPr>
              <w:t>5</w:t>
            </w:r>
          </w:p>
        </w:tc>
      </w:tr>
      <w:tr w:rsidR="009F0D10" w:rsidTr="009F0D10">
        <w:tc>
          <w:tcPr>
            <w:tcW w:w="566" w:type="dxa"/>
          </w:tcPr>
          <w:p w:rsidR="009F0D10" w:rsidRPr="00F93E89" w:rsidRDefault="009F0D10" w:rsidP="0018401D">
            <w:pPr>
              <w:pStyle w:val="af"/>
              <w:jc w:val="center"/>
              <w:rPr>
                <w:b/>
                <w:sz w:val="32"/>
                <w:szCs w:val="32"/>
              </w:rPr>
            </w:pPr>
            <w:r w:rsidRPr="00F93E89">
              <w:rPr>
                <w:b/>
                <w:sz w:val="32"/>
                <w:szCs w:val="32"/>
              </w:rPr>
              <w:t>8</w:t>
            </w:r>
          </w:p>
        </w:tc>
        <w:tc>
          <w:tcPr>
            <w:tcW w:w="1413" w:type="dxa"/>
          </w:tcPr>
          <w:p w:rsidR="009F0D10" w:rsidRPr="00F93E89" w:rsidRDefault="009F0D10" w:rsidP="0018401D">
            <w:pPr>
              <w:rPr>
                <w:b/>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Ибрагимова </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Алия </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Арслановна </w:t>
            </w:r>
          </w:p>
        </w:tc>
        <w:tc>
          <w:tcPr>
            <w:tcW w:w="1543" w:type="dxa"/>
          </w:tcPr>
          <w:p w:rsidR="009F0D10" w:rsidRPr="00F93E89" w:rsidRDefault="009F0D10" w:rsidP="0018401D">
            <w:pPr>
              <w:pStyle w:val="af"/>
              <w:jc w:val="center"/>
              <w:rPr>
                <w:b/>
                <w:sz w:val="32"/>
                <w:szCs w:val="32"/>
              </w:rPr>
            </w:pPr>
            <w:r>
              <w:rPr>
                <w:b/>
                <w:sz w:val="32"/>
                <w:szCs w:val="32"/>
              </w:rPr>
              <w:t>28</w:t>
            </w:r>
          </w:p>
        </w:tc>
        <w:tc>
          <w:tcPr>
            <w:tcW w:w="1547" w:type="dxa"/>
          </w:tcPr>
          <w:p w:rsidR="009F0D10" w:rsidRPr="00F93E89" w:rsidRDefault="009F0D10" w:rsidP="0018401D">
            <w:pPr>
              <w:pStyle w:val="af"/>
              <w:jc w:val="center"/>
              <w:rPr>
                <w:b/>
                <w:sz w:val="32"/>
                <w:szCs w:val="32"/>
              </w:rPr>
            </w:pPr>
            <w:r>
              <w:rPr>
                <w:b/>
                <w:sz w:val="32"/>
                <w:szCs w:val="32"/>
              </w:rPr>
              <w:t>4</w:t>
            </w:r>
          </w:p>
        </w:tc>
      </w:tr>
      <w:tr w:rsidR="009F0D10" w:rsidTr="009F0D10">
        <w:tc>
          <w:tcPr>
            <w:tcW w:w="566" w:type="dxa"/>
          </w:tcPr>
          <w:p w:rsidR="009F0D10" w:rsidRPr="00F93E89" w:rsidRDefault="009F0D10" w:rsidP="0018401D">
            <w:pPr>
              <w:pStyle w:val="af"/>
              <w:jc w:val="center"/>
              <w:rPr>
                <w:b/>
                <w:sz w:val="32"/>
                <w:szCs w:val="32"/>
              </w:rPr>
            </w:pPr>
            <w:r w:rsidRPr="00F93E89">
              <w:rPr>
                <w:b/>
                <w:sz w:val="32"/>
                <w:szCs w:val="32"/>
              </w:rPr>
              <w:t>9</w:t>
            </w:r>
          </w:p>
        </w:tc>
        <w:tc>
          <w:tcPr>
            <w:tcW w:w="1413" w:type="dxa"/>
          </w:tcPr>
          <w:p w:rsidR="009F0D10" w:rsidRPr="00F93E89" w:rsidRDefault="009F0D10" w:rsidP="0018401D">
            <w:pPr>
              <w:rPr>
                <w:b/>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Канаматов </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Магомед </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Мурадович </w:t>
            </w:r>
          </w:p>
        </w:tc>
        <w:tc>
          <w:tcPr>
            <w:tcW w:w="1543" w:type="dxa"/>
          </w:tcPr>
          <w:p w:rsidR="009F0D10" w:rsidRPr="00F93E89" w:rsidRDefault="009F0D10" w:rsidP="0018401D">
            <w:pPr>
              <w:pStyle w:val="af"/>
              <w:jc w:val="center"/>
              <w:rPr>
                <w:b/>
                <w:sz w:val="32"/>
                <w:szCs w:val="32"/>
              </w:rPr>
            </w:pPr>
            <w:r>
              <w:rPr>
                <w:b/>
                <w:sz w:val="32"/>
                <w:szCs w:val="32"/>
              </w:rPr>
              <w:t>31</w:t>
            </w:r>
          </w:p>
        </w:tc>
        <w:tc>
          <w:tcPr>
            <w:tcW w:w="1547" w:type="dxa"/>
          </w:tcPr>
          <w:p w:rsidR="009F0D10" w:rsidRPr="00F93E89" w:rsidRDefault="009F0D10" w:rsidP="0018401D">
            <w:pPr>
              <w:pStyle w:val="af"/>
              <w:jc w:val="center"/>
              <w:rPr>
                <w:b/>
                <w:sz w:val="32"/>
                <w:szCs w:val="32"/>
              </w:rPr>
            </w:pPr>
            <w:r>
              <w:rPr>
                <w:b/>
                <w:sz w:val="32"/>
                <w:szCs w:val="32"/>
              </w:rPr>
              <w:t>4</w:t>
            </w:r>
          </w:p>
        </w:tc>
      </w:tr>
      <w:tr w:rsidR="009F0D10" w:rsidTr="009F0D10">
        <w:tc>
          <w:tcPr>
            <w:tcW w:w="566" w:type="dxa"/>
          </w:tcPr>
          <w:p w:rsidR="009F0D10" w:rsidRPr="00F93E89" w:rsidRDefault="009F0D10" w:rsidP="0018401D">
            <w:pPr>
              <w:pStyle w:val="af"/>
              <w:jc w:val="center"/>
              <w:rPr>
                <w:b/>
                <w:sz w:val="32"/>
                <w:szCs w:val="32"/>
              </w:rPr>
            </w:pPr>
            <w:r w:rsidRPr="00F93E89">
              <w:rPr>
                <w:b/>
                <w:sz w:val="32"/>
                <w:szCs w:val="32"/>
              </w:rPr>
              <w:t>10</w:t>
            </w:r>
          </w:p>
        </w:tc>
        <w:tc>
          <w:tcPr>
            <w:tcW w:w="1413" w:type="dxa"/>
          </w:tcPr>
          <w:p w:rsidR="009F0D10" w:rsidRPr="00F93E89" w:rsidRDefault="009F0D10" w:rsidP="0018401D">
            <w:pPr>
              <w:rPr>
                <w:b/>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Магомедов </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Магомед </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Имамутдинович </w:t>
            </w:r>
          </w:p>
        </w:tc>
        <w:tc>
          <w:tcPr>
            <w:tcW w:w="1543" w:type="dxa"/>
          </w:tcPr>
          <w:p w:rsidR="009F0D10" w:rsidRPr="00F93E89" w:rsidRDefault="009F0D10" w:rsidP="0018401D">
            <w:pPr>
              <w:pStyle w:val="af"/>
              <w:jc w:val="center"/>
              <w:rPr>
                <w:b/>
                <w:sz w:val="32"/>
                <w:szCs w:val="32"/>
              </w:rPr>
            </w:pPr>
            <w:r>
              <w:rPr>
                <w:b/>
                <w:sz w:val="32"/>
                <w:szCs w:val="32"/>
              </w:rPr>
              <w:t>22</w:t>
            </w:r>
          </w:p>
        </w:tc>
        <w:tc>
          <w:tcPr>
            <w:tcW w:w="1547" w:type="dxa"/>
          </w:tcPr>
          <w:p w:rsidR="009F0D10" w:rsidRPr="00F93E89" w:rsidRDefault="009F0D10" w:rsidP="0018401D">
            <w:pPr>
              <w:pStyle w:val="af"/>
              <w:jc w:val="center"/>
              <w:rPr>
                <w:b/>
                <w:sz w:val="32"/>
                <w:szCs w:val="32"/>
              </w:rPr>
            </w:pPr>
            <w:r>
              <w:rPr>
                <w:b/>
                <w:sz w:val="32"/>
                <w:szCs w:val="32"/>
              </w:rPr>
              <w:t>3</w:t>
            </w:r>
          </w:p>
        </w:tc>
      </w:tr>
      <w:tr w:rsidR="009F0D10" w:rsidTr="009F0D10">
        <w:tc>
          <w:tcPr>
            <w:tcW w:w="566" w:type="dxa"/>
          </w:tcPr>
          <w:p w:rsidR="009F0D10" w:rsidRPr="00F93E89" w:rsidRDefault="009F0D10" w:rsidP="0018401D">
            <w:pPr>
              <w:pStyle w:val="af"/>
              <w:jc w:val="center"/>
              <w:rPr>
                <w:b/>
                <w:sz w:val="32"/>
                <w:szCs w:val="32"/>
              </w:rPr>
            </w:pPr>
            <w:r w:rsidRPr="00F93E89">
              <w:rPr>
                <w:b/>
                <w:sz w:val="32"/>
                <w:szCs w:val="32"/>
              </w:rPr>
              <w:t>11</w:t>
            </w:r>
          </w:p>
        </w:tc>
        <w:tc>
          <w:tcPr>
            <w:tcW w:w="1413" w:type="dxa"/>
          </w:tcPr>
          <w:p w:rsidR="009F0D10" w:rsidRPr="00F93E89" w:rsidRDefault="009F0D10" w:rsidP="0018401D">
            <w:pPr>
              <w:rPr>
                <w:b/>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Магомедова</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Рубайдат </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Керимовна </w:t>
            </w:r>
          </w:p>
        </w:tc>
        <w:tc>
          <w:tcPr>
            <w:tcW w:w="1543" w:type="dxa"/>
          </w:tcPr>
          <w:p w:rsidR="009F0D10" w:rsidRPr="00F93E89" w:rsidRDefault="009F0D10" w:rsidP="0018401D">
            <w:pPr>
              <w:pStyle w:val="af"/>
              <w:jc w:val="center"/>
              <w:rPr>
                <w:b/>
                <w:sz w:val="32"/>
                <w:szCs w:val="32"/>
              </w:rPr>
            </w:pPr>
            <w:r>
              <w:rPr>
                <w:b/>
                <w:sz w:val="32"/>
                <w:szCs w:val="32"/>
              </w:rPr>
              <w:t>27</w:t>
            </w:r>
          </w:p>
        </w:tc>
        <w:tc>
          <w:tcPr>
            <w:tcW w:w="1547" w:type="dxa"/>
          </w:tcPr>
          <w:p w:rsidR="009F0D10" w:rsidRPr="00F93E89" w:rsidRDefault="009F0D10" w:rsidP="0018401D">
            <w:pPr>
              <w:pStyle w:val="af"/>
              <w:jc w:val="center"/>
              <w:rPr>
                <w:b/>
                <w:sz w:val="32"/>
                <w:szCs w:val="32"/>
              </w:rPr>
            </w:pPr>
            <w:r>
              <w:rPr>
                <w:b/>
                <w:sz w:val="32"/>
                <w:szCs w:val="32"/>
              </w:rPr>
              <w:t>4</w:t>
            </w:r>
          </w:p>
        </w:tc>
      </w:tr>
      <w:tr w:rsidR="009F0D10" w:rsidTr="009F0D10">
        <w:tc>
          <w:tcPr>
            <w:tcW w:w="566" w:type="dxa"/>
          </w:tcPr>
          <w:p w:rsidR="009F0D10" w:rsidRPr="00F93E89" w:rsidRDefault="009F0D10" w:rsidP="0018401D">
            <w:pPr>
              <w:pStyle w:val="af"/>
              <w:jc w:val="center"/>
              <w:rPr>
                <w:b/>
                <w:sz w:val="32"/>
                <w:szCs w:val="32"/>
              </w:rPr>
            </w:pPr>
            <w:r w:rsidRPr="00F93E89">
              <w:rPr>
                <w:b/>
                <w:sz w:val="32"/>
                <w:szCs w:val="32"/>
              </w:rPr>
              <w:t>12</w:t>
            </w:r>
          </w:p>
        </w:tc>
        <w:tc>
          <w:tcPr>
            <w:tcW w:w="1413" w:type="dxa"/>
          </w:tcPr>
          <w:p w:rsidR="009F0D10" w:rsidRPr="00F93E89" w:rsidRDefault="009F0D10" w:rsidP="0018401D">
            <w:pPr>
              <w:rPr>
                <w:b/>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Магомедов </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Салих</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Абдуллаевич  </w:t>
            </w:r>
          </w:p>
        </w:tc>
        <w:tc>
          <w:tcPr>
            <w:tcW w:w="1543" w:type="dxa"/>
          </w:tcPr>
          <w:p w:rsidR="009F0D10" w:rsidRPr="00F93E89" w:rsidRDefault="009F0D10" w:rsidP="0018401D">
            <w:pPr>
              <w:pStyle w:val="af"/>
              <w:jc w:val="center"/>
              <w:rPr>
                <w:b/>
                <w:sz w:val="32"/>
                <w:szCs w:val="32"/>
              </w:rPr>
            </w:pPr>
            <w:r>
              <w:rPr>
                <w:b/>
                <w:sz w:val="32"/>
                <w:szCs w:val="32"/>
              </w:rPr>
              <w:t>29</w:t>
            </w:r>
          </w:p>
        </w:tc>
        <w:tc>
          <w:tcPr>
            <w:tcW w:w="1547" w:type="dxa"/>
          </w:tcPr>
          <w:p w:rsidR="009F0D10" w:rsidRPr="00F93E89" w:rsidRDefault="009F0D10" w:rsidP="0018401D">
            <w:pPr>
              <w:pStyle w:val="af"/>
              <w:jc w:val="center"/>
              <w:rPr>
                <w:b/>
                <w:sz w:val="32"/>
                <w:szCs w:val="32"/>
              </w:rPr>
            </w:pPr>
            <w:r>
              <w:rPr>
                <w:b/>
                <w:sz w:val="32"/>
                <w:szCs w:val="32"/>
              </w:rPr>
              <w:t>4</w:t>
            </w:r>
          </w:p>
        </w:tc>
      </w:tr>
      <w:tr w:rsidR="009F0D10" w:rsidTr="009F0D10">
        <w:tc>
          <w:tcPr>
            <w:tcW w:w="566" w:type="dxa"/>
          </w:tcPr>
          <w:p w:rsidR="009F0D10" w:rsidRPr="00F93E89" w:rsidRDefault="009F0D10" w:rsidP="0018401D">
            <w:pPr>
              <w:pStyle w:val="af"/>
              <w:jc w:val="center"/>
              <w:rPr>
                <w:b/>
                <w:sz w:val="32"/>
                <w:szCs w:val="32"/>
              </w:rPr>
            </w:pPr>
            <w:r w:rsidRPr="00F93E89">
              <w:rPr>
                <w:b/>
                <w:sz w:val="32"/>
                <w:szCs w:val="32"/>
              </w:rPr>
              <w:t>13</w:t>
            </w:r>
          </w:p>
        </w:tc>
        <w:tc>
          <w:tcPr>
            <w:tcW w:w="1413" w:type="dxa"/>
          </w:tcPr>
          <w:p w:rsidR="009F0D10" w:rsidRPr="00F93E89" w:rsidRDefault="009F0D10" w:rsidP="0018401D">
            <w:pPr>
              <w:rPr>
                <w:b/>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Муратбекова </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Надия </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Шамсутдиновна </w:t>
            </w:r>
          </w:p>
        </w:tc>
        <w:tc>
          <w:tcPr>
            <w:tcW w:w="1543" w:type="dxa"/>
          </w:tcPr>
          <w:p w:rsidR="009F0D10" w:rsidRPr="00F93E89" w:rsidRDefault="009F0D10" w:rsidP="0018401D">
            <w:pPr>
              <w:pStyle w:val="af"/>
              <w:jc w:val="center"/>
              <w:rPr>
                <w:b/>
                <w:sz w:val="32"/>
                <w:szCs w:val="32"/>
              </w:rPr>
            </w:pPr>
            <w:r>
              <w:rPr>
                <w:b/>
                <w:sz w:val="32"/>
                <w:szCs w:val="32"/>
              </w:rPr>
              <w:t>36</w:t>
            </w:r>
          </w:p>
        </w:tc>
        <w:tc>
          <w:tcPr>
            <w:tcW w:w="1547" w:type="dxa"/>
          </w:tcPr>
          <w:p w:rsidR="009F0D10" w:rsidRPr="00F93E89" w:rsidRDefault="009F0D10" w:rsidP="0018401D">
            <w:pPr>
              <w:pStyle w:val="af"/>
              <w:jc w:val="center"/>
              <w:rPr>
                <w:b/>
                <w:sz w:val="32"/>
                <w:szCs w:val="32"/>
              </w:rPr>
            </w:pPr>
            <w:r>
              <w:rPr>
                <w:b/>
                <w:sz w:val="32"/>
                <w:szCs w:val="32"/>
              </w:rPr>
              <w:t>5</w:t>
            </w:r>
          </w:p>
        </w:tc>
      </w:tr>
      <w:tr w:rsidR="009F0D10" w:rsidTr="009F0D10">
        <w:tc>
          <w:tcPr>
            <w:tcW w:w="566" w:type="dxa"/>
          </w:tcPr>
          <w:p w:rsidR="009F0D10" w:rsidRPr="00F93E89" w:rsidRDefault="009F0D10" w:rsidP="0018401D">
            <w:pPr>
              <w:pStyle w:val="af"/>
              <w:jc w:val="center"/>
              <w:rPr>
                <w:b/>
                <w:sz w:val="32"/>
                <w:szCs w:val="32"/>
              </w:rPr>
            </w:pPr>
            <w:r w:rsidRPr="00F93E89">
              <w:rPr>
                <w:b/>
                <w:sz w:val="32"/>
                <w:szCs w:val="32"/>
              </w:rPr>
              <w:t>14</w:t>
            </w:r>
          </w:p>
        </w:tc>
        <w:tc>
          <w:tcPr>
            <w:tcW w:w="1413" w:type="dxa"/>
          </w:tcPr>
          <w:p w:rsidR="009F0D10" w:rsidRPr="00F93E89" w:rsidRDefault="009F0D10" w:rsidP="0018401D">
            <w:pPr>
              <w:rPr>
                <w:b/>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Султанова </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Марьям </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Бийсолтановна </w:t>
            </w:r>
          </w:p>
        </w:tc>
        <w:tc>
          <w:tcPr>
            <w:tcW w:w="1543" w:type="dxa"/>
          </w:tcPr>
          <w:p w:rsidR="009F0D10" w:rsidRPr="00F93E89" w:rsidRDefault="009F0D10" w:rsidP="0018401D">
            <w:pPr>
              <w:pStyle w:val="af"/>
              <w:jc w:val="center"/>
              <w:rPr>
                <w:b/>
                <w:sz w:val="32"/>
                <w:szCs w:val="32"/>
              </w:rPr>
            </w:pPr>
            <w:r>
              <w:rPr>
                <w:b/>
                <w:sz w:val="32"/>
                <w:szCs w:val="32"/>
              </w:rPr>
              <w:t>30</w:t>
            </w:r>
          </w:p>
        </w:tc>
        <w:tc>
          <w:tcPr>
            <w:tcW w:w="1547" w:type="dxa"/>
          </w:tcPr>
          <w:p w:rsidR="009F0D10" w:rsidRPr="00F93E89" w:rsidRDefault="009F0D10" w:rsidP="0018401D">
            <w:pPr>
              <w:pStyle w:val="af"/>
              <w:jc w:val="center"/>
              <w:rPr>
                <w:b/>
                <w:sz w:val="32"/>
                <w:szCs w:val="32"/>
              </w:rPr>
            </w:pPr>
            <w:r>
              <w:rPr>
                <w:b/>
                <w:sz w:val="32"/>
                <w:szCs w:val="32"/>
              </w:rPr>
              <w:t>4</w:t>
            </w:r>
          </w:p>
        </w:tc>
      </w:tr>
      <w:tr w:rsidR="009F0D10" w:rsidTr="009F0D10">
        <w:tc>
          <w:tcPr>
            <w:tcW w:w="566" w:type="dxa"/>
          </w:tcPr>
          <w:p w:rsidR="009F0D10" w:rsidRPr="00F93E89" w:rsidRDefault="009F0D10" w:rsidP="0018401D">
            <w:pPr>
              <w:pStyle w:val="af"/>
              <w:jc w:val="center"/>
              <w:rPr>
                <w:b/>
                <w:sz w:val="32"/>
                <w:szCs w:val="32"/>
              </w:rPr>
            </w:pPr>
            <w:r w:rsidRPr="00F93E89">
              <w:rPr>
                <w:b/>
                <w:sz w:val="32"/>
                <w:szCs w:val="32"/>
              </w:rPr>
              <w:t>15</w:t>
            </w:r>
          </w:p>
        </w:tc>
        <w:tc>
          <w:tcPr>
            <w:tcW w:w="1413" w:type="dxa"/>
          </w:tcPr>
          <w:p w:rsidR="009F0D10" w:rsidRPr="00F93E89" w:rsidRDefault="009F0D10" w:rsidP="0018401D">
            <w:pPr>
              <w:rPr>
                <w:b/>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Татаева </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Мадинат </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Хайруллаевна </w:t>
            </w:r>
          </w:p>
        </w:tc>
        <w:tc>
          <w:tcPr>
            <w:tcW w:w="1543" w:type="dxa"/>
          </w:tcPr>
          <w:p w:rsidR="009F0D10" w:rsidRPr="00F93E89" w:rsidRDefault="009F0D10" w:rsidP="0018401D">
            <w:pPr>
              <w:pStyle w:val="af"/>
              <w:jc w:val="center"/>
              <w:rPr>
                <w:b/>
                <w:sz w:val="32"/>
                <w:szCs w:val="32"/>
              </w:rPr>
            </w:pPr>
            <w:r>
              <w:rPr>
                <w:b/>
                <w:sz w:val="32"/>
                <w:szCs w:val="32"/>
              </w:rPr>
              <w:t>36</w:t>
            </w:r>
          </w:p>
        </w:tc>
        <w:tc>
          <w:tcPr>
            <w:tcW w:w="1547" w:type="dxa"/>
          </w:tcPr>
          <w:p w:rsidR="009F0D10" w:rsidRPr="00F93E89" w:rsidRDefault="009F0D10" w:rsidP="0018401D">
            <w:pPr>
              <w:pStyle w:val="af"/>
              <w:jc w:val="center"/>
              <w:rPr>
                <w:b/>
                <w:sz w:val="32"/>
                <w:szCs w:val="32"/>
              </w:rPr>
            </w:pPr>
            <w:r>
              <w:rPr>
                <w:b/>
                <w:sz w:val="32"/>
                <w:szCs w:val="32"/>
              </w:rPr>
              <w:t>5</w:t>
            </w:r>
          </w:p>
        </w:tc>
      </w:tr>
      <w:tr w:rsidR="009F0D10" w:rsidTr="009F0D10">
        <w:tc>
          <w:tcPr>
            <w:tcW w:w="566" w:type="dxa"/>
          </w:tcPr>
          <w:p w:rsidR="009F0D10" w:rsidRPr="00F93E89" w:rsidRDefault="009F0D10" w:rsidP="0018401D">
            <w:pPr>
              <w:pStyle w:val="af"/>
              <w:jc w:val="center"/>
              <w:rPr>
                <w:b/>
                <w:sz w:val="32"/>
                <w:szCs w:val="32"/>
              </w:rPr>
            </w:pPr>
            <w:r w:rsidRPr="00F93E89">
              <w:rPr>
                <w:b/>
                <w:sz w:val="32"/>
                <w:szCs w:val="32"/>
              </w:rPr>
              <w:t>16</w:t>
            </w:r>
          </w:p>
        </w:tc>
        <w:tc>
          <w:tcPr>
            <w:tcW w:w="1413" w:type="dxa"/>
          </w:tcPr>
          <w:p w:rsidR="009F0D10" w:rsidRPr="00F93E89" w:rsidRDefault="009F0D10" w:rsidP="0018401D">
            <w:pPr>
              <w:rPr>
                <w:b/>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Шихамирова </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Мизанат </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Гаджиевна </w:t>
            </w:r>
          </w:p>
        </w:tc>
        <w:tc>
          <w:tcPr>
            <w:tcW w:w="1543" w:type="dxa"/>
          </w:tcPr>
          <w:p w:rsidR="009F0D10" w:rsidRPr="00F93E89" w:rsidRDefault="009F0D10" w:rsidP="0018401D">
            <w:pPr>
              <w:pStyle w:val="af"/>
              <w:jc w:val="center"/>
              <w:rPr>
                <w:b/>
                <w:sz w:val="32"/>
                <w:szCs w:val="32"/>
              </w:rPr>
            </w:pPr>
            <w:r>
              <w:rPr>
                <w:b/>
                <w:sz w:val="32"/>
                <w:szCs w:val="32"/>
              </w:rPr>
              <w:t>33</w:t>
            </w:r>
          </w:p>
        </w:tc>
        <w:tc>
          <w:tcPr>
            <w:tcW w:w="1547" w:type="dxa"/>
          </w:tcPr>
          <w:p w:rsidR="009F0D10" w:rsidRPr="00F93E89" w:rsidRDefault="009F0D10" w:rsidP="0018401D">
            <w:pPr>
              <w:pStyle w:val="af"/>
              <w:jc w:val="center"/>
              <w:rPr>
                <w:b/>
                <w:sz w:val="32"/>
                <w:szCs w:val="32"/>
              </w:rPr>
            </w:pPr>
            <w:r>
              <w:rPr>
                <w:b/>
                <w:sz w:val="32"/>
                <w:szCs w:val="32"/>
              </w:rPr>
              <w:t>4</w:t>
            </w:r>
          </w:p>
        </w:tc>
      </w:tr>
      <w:tr w:rsidR="009F0D10" w:rsidTr="009F0D10">
        <w:tc>
          <w:tcPr>
            <w:tcW w:w="566" w:type="dxa"/>
          </w:tcPr>
          <w:p w:rsidR="009F0D10" w:rsidRPr="00F93E89" w:rsidRDefault="009F0D10" w:rsidP="0018401D">
            <w:pPr>
              <w:pStyle w:val="af"/>
              <w:jc w:val="center"/>
              <w:rPr>
                <w:b/>
                <w:sz w:val="32"/>
                <w:szCs w:val="32"/>
              </w:rPr>
            </w:pPr>
            <w:r w:rsidRPr="00F93E89">
              <w:rPr>
                <w:b/>
                <w:sz w:val="32"/>
                <w:szCs w:val="32"/>
              </w:rPr>
              <w:t>17</w:t>
            </w:r>
          </w:p>
        </w:tc>
        <w:tc>
          <w:tcPr>
            <w:tcW w:w="1413" w:type="dxa"/>
          </w:tcPr>
          <w:p w:rsidR="009F0D10" w:rsidRPr="00F93E89" w:rsidRDefault="009F0D10" w:rsidP="0018401D">
            <w:pPr>
              <w:rPr>
                <w:b/>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Эртуганов </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Абу Бакр </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Тимурович </w:t>
            </w:r>
          </w:p>
        </w:tc>
        <w:tc>
          <w:tcPr>
            <w:tcW w:w="1543" w:type="dxa"/>
          </w:tcPr>
          <w:p w:rsidR="009F0D10" w:rsidRPr="00F93E89" w:rsidRDefault="009F0D10" w:rsidP="0018401D">
            <w:pPr>
              <w:pStyle w:val="af"/>
              <w:jc w:val="center"/>
              <w:rPr>
                <w:b/>
                <w:sz w:val="32"/>
                <w:szCs w:val="32"/>
              </w:rPr>
            </w:pPr>
            <w:r>
              <w:rPr>
                <w:b/>
                <w:sz w:val="32"/>
                <w:szCs w:val="32"/>
              </w:rPr>
              <w:t>21</w:t>
            </w:r>
          </w:p>
        </w:tc>
        <w:tc>
          <w:tcPr>
            <w:tcW w:w="1547" w:type="dxa"/>
          </w:tcPr>
          <w:p w:rsidR="009F0D10" w:rsidRPr="00F93E89" w:rsidRDefault="009F0D10" w:rsidP="0018401D">
            <w:pPr>
              <w:pStyle w:val="af"/>
              <w:jc w:val="center"/>
              <w:rPr>
                <w:b/>
                <w:sz w:val="32"/>
                <w:szCs w:val="32"/>
              </w:rPr>
            </w:pPr>
            <w:r>
              <w:rPr>
                <w:b/>
                <w:sz w:val="32"/>
                <w:szCs w:val="32"/>
              </w:rPr>
              <w:t>3</w:t>
            </w:r>
          </w:p>
        </w:tc>
      </w:tr>
      <w:tr w:rsidR="009F0D10" w:rsidTr="0018401D">
        <w:tc>
          <w:tcPr>
            <w:tcW w:w="566" w:type="dxa"/>
          </w:tcPr>
          <w:p w:rsidR="009F0D10" w:rsidRDefault="009F0D10" w:rsidP="001D0A3C">
            <w:pPr>
              <w:pStyle w:val="af"/>
              <w:jc w:val="center"/>
              <w:rPr>
                <w:b/>
                <w:sz w:val="32"/>
                <w:szCs w:val="32"/>
              </w:rPr>
            </w:pPr>
          </w:p>
        </w:tc>
        <w:tc>
          <w:tcPr>
            <w:tcW w:w="1413" w:type="dxa"/>
          </w:tcPr>
          <w:p w:rsidR="009F0D10" w:rsidRDefault="009F0D10" w:rsidP="001D0A3C">
            <w:pPr>
              <w:pStyle w:val="af"/>
              <w:jc w:val="center"/>
              <w:rPr>
                <w:b/>
                <w:sz w:val="32"/>
                <w:szCs w:val="32"/>
              </w:rPr>
            </w:pPr>
          </w:p>
        </w:tc>
        <w:tc>
          <w:tcPr>
            <w:tcW w:w="2262" w:type="dxa"/>
          </w:tcPr>
          <w:p w:rsidR="009F0D10" w:rsidRDefault="009F0D10" w:rsidP="001D0A3C">
            <w:pPr>
              <w:pStyle w:val="af"/>
              <w:jc w:val="center"/>
              <w:rPr>
                <w:b/>
                <w:sz w:val="32"/>
                <w:szCs w:val="32"/>
              </w:rPr>
            </w:pPr>
          </w:p>
        </w:tc>
        <w:tc>
          <w:tcPr>
            <w:tcW w:w="4118" w:type="dxa"/>
            <w:gridSpan w:val="2"/>
          </w:tcPr>
          <w:p w:rsidR="009F0D10" w:rsidRDefault="009F0D10" w:rsidP="001D0A3C">
            <w:pPr>
              <w:pStyle w:val="af"/>
              <w:jc w:val="center"/>
              <w:rPr>
                <w:b/>
                <w:sz w:val="32"/>
                <w:szCs w:val="32"/>
              </w:rPr>
            </w:pPr>
            <w:r>
              <w:rPr>
                <w:rFonts w:ascii="Times New Roman" w:hAnsi="Times New Roman"/>
                <w:b/>
                <w:sz w:val="24"/>
                <w:szCs w:val="24"/>
              </w:rPr>
              <w:t xml:space="preserve">                                                                       </w:t>
            </w:r>
            <w:r w:rsidRPr="00F93E89">
              <w:rPr>
                <w:rFonts w:ascii="Times New Roman" w:hAnsi="Times New Roman"/>
                <w:b/>
                <w:sz w:val="24"/>
                <w:szCs w:val="24"/>
              </w:rPr>
              <w:t>Ср.балл по школе</w:t>
            </w:r>
            <w:r w:rsidRPr="009F0D10">
              <w:rPr>
                <w:rFonts w:ascii="Times New Roman" w:hAnsi="Times New Roman"/>
                <w:b/>
                <w:sz w:val="28"/>
                <w:szCs w:val="24"/>
              </w:rPr>
              <w:t xml:space="preserve">-  </w:t>
            </w:r>
            <w:r w:rsidRPr="009F0D10">
              <w:rPr>
                <w:b/>
                <w:sz w:val="22"/>
              </w:rPr>
              <w:t>30,7</w:t>
            </w:r>
          </w:p>
        </w:tc>
        <w:tc>
          <w:tcPr>
            <w:tcW w:w="3090" w:type="dxa"/>
            <w:gridSpan w:val="2"/>
          </w:tcPr>
          <w:p w:rsidR="009F0D10" w:rsidRPr="009F0D10" w:rsidRDefault="009F0D10" w:rsidP="0018401D">
            <w:pPr>
              <w:rPr>
                <w:b/>
                <w:sz w:val="22"/>
              </w:rPr>
            </w:pPr>
          </w:p>
          <w:p w:rsidR="009F0D10" w:rsidRPr="009F0D10" w:rsidRDefault="009F0D10" w:rsidP="0018401D">
            <w:pPr>
              <w:rPr>
                <w:b/>
                <w:sz w:val="22"/>
              </w:rPr>
            </w:pPr>
            <w:r w:rsidRPr="009F0D10">
              <w:rPr>
                <w:b/>
                <w:sz w:val="22"/>
              </w:rPr>
              <w:t xml:space="preserve">  </w:t>
            </w:r>
          </w:p>
          <w:p w:rsidR="009F0D10" w:rsidRPr="009F0D10" w:rsidRDefault="009F0D10" w:rsidP="0018401D">
            <w:pPr>
              <w:rPr>
                <w:b/>
                <w:sz w:val="22"/>
              </w:rPr>
            </w:pPr>
            <w:r w:rsidRPr="009F0D10">
              <w:rPr>
                <w:b/>
                <w:sz w:val="22"/>
              </w:rPr>
              <w:t>Усп.-100%</w:t>
            </w:r>
          </w:p>
          <w:p w:rsidR="009F0D10" w:rsidRPr="009F0D10" w:rsidRDefault="009F0D10" w:rsidP="009F0D10">
            <w:pPr>
              <w:rPr>
                <w:b/>
                <w:sz w:val="22"/>
              </w:rPr>
            </w:pPr>
            <w:r w:rsidRPr="009F0D10">
              <w:rPr>
                <w:b/>
                <w:sz w:val="22"/>
              </w:rPr>
              <w:t>Кач-во-76%</w:t>
            </w:r>
          </w:p>
          <w:p w:rsidR="009F0D10" w:rsidRPr="009F0D10" w:rsidRDefault="009F0D10" w:rsidP="009F0D10">
            <w:pPr>
              <w:rPr>
                <w:b/>
                <w:sz w:val="22"/>
              </w:rPr>
            </w:pPr>
            <w:r w:rsidRPr="009F0D10">
              <w:rPr>
                <w:b/>
                <w:sz w:val="22"/>
              </w:rPr>
              <w:t>Ср/б-4,2</w:t>
            </w:r>
          </w:p>
        </w:tc>
      </w:tr>
    </w:tbl>
    <w:p w:rsidR="009F0D10" w:rsidRDefault="009F0D10" w:rsidP="009F0D10">
      <w:pPr>
        <w:pStyle w:val="af"/>
        <w:rPr>
          <w:b/>
          <w:sz w:val="32"/>
          <w:szCs w:val="32"/>
        </w:rPr>
      </w:pPr>
    </w:p>
    <w:p w:rsidR="005F72EA" w:rsidRPr="00F93E89" w:rsidRDefault="00DC1A07" w:rsidP="009F0D10">
      <w:pPr>
        <w:pStyle w:val="af"/>
        <w:rPr>
          <w:rFonts w:asciiTheme="minorHAnsi" w:eastAsiaTheme="minorHAnsi" w:hAnsiTheme="minorHAnsi" w:cstheme="minorBidi"/>
          <w:b/>
        </w:rPr>
      </w:pPr>
      <w:r w:rsidRPr="00F93E89">
        <w:rPr>
          <w:b/>
          <w:sz w:val="28"/>
          <w:szCs w:val="28"/>
        </w:rPr>
        <w:t xml:space="preserve">   ОГЭ</w:t>
      </w:r>
      <w:r w:rsidR="009F1E8C" w:rsidRPr="00F93E89">
        <w:rPr>
          <w:b/>
          <w:sz w:val="28"/>
          <w:szCs w:val="28"/>
        </w:rPr>
        <w:t xml:space="preserve"> по </w:t>
      </w:r>
      <w:r w:rsidR="009F1E8C" w:rsidRPr="00F93E89">
        <w:rPr>
          <w:b/>
          <w:i/>
          <w:sz w:val="28"/>
          <w:szCs w:val="28"/>
        </w:rPr>
        <w:t>русскому языку сдали все выпускники школы</w:t>
      </w:r>
      <w:r w:rsidR="009F1E8C" w:rsidRPr="00F93E89">
        <w:rPr>
          <w:b/>
          <w:sz w:val="28"/>
          <w:szCs w:val="28"/>
        </w:rPr>
        <w:t>.</w:t>
      </w:r>
      <w:r w:rsidR="00120946">
        <w:rPr>
          <w:b/>
          <w:sz w:val="28"/>
          <w:szCs w:val="28"/>
        </w:rPr>
        <w:t xml:space="preserve"> Наивысший балл – 39б (Гаджиева Г</w:t>
      </w:r>
      <w:r w:rsidRPr="00F93E89">
        <w:rPr>
          <w:b/>
          <w:sz w:val="28"/>
          <w:szCs w:val="28"/>
        </w:rPr>
        <w:t>.</w:t>
      </w:r>
      <w:r w:rsidR="00120946">
        <w:rPr>
          <w:b/>
          <w:sz w:val="28"/>
          <w:szCs w:val="28"/>
        </w:rPr>
        <w:t>), низк</w:t>
      </w:r>
      <w:r w:rsidR="009F1E8C" w:rsidRPr="00F93E89">
        <w:rPr>
          <w:b/>
          <w:sz w:val="28"/>
          <w:szCs w:val="28"/>
        </w:rPr>
        <w:t xml:space="preserve">ий балл – </w:t>
      </w:r>
      <w:r w:rsidR="00120946">
        <w:rPr>
          <w:b/>
          <w:sz w:val="28"/>
          <w:szCs w:val="28"/>
        </w:rPr>
        <w:t>19(Акаев А.</w:t>
      </w:r>
      <w:r w:rsidR="009F1E8C" w:rsidRPr="00F93E89">
        <w:rPr>
          <w:b/>
          <w:sz w:val="28"/>
          <w:szCs w:val="28"/>
        </w:rPr>
        <w:t>), средний балл по шк</w:t>
      </w:r>
      <w:r w:rsidR="00120946">
        <w:rPr>
          <w:b/>
          <w:sz w:val="28"/>
          <w:szCs w:val="28"/>
        </w:rPr>
        <w:t>оле 3,07</w:t>
      </w:r>
      <w:r w:rsidRPr="00F93E89">
        <w:rPr>
          <w:b/>
          <w:sz w:val="28"/>
          <w:szCs w:val="28"/>
        </w:rPr>
        <w:t xml:space="preserve">. На отлично сдали </w:t>
      </w:r>
      <w:r w:rsidR="005F72EA" w:rsidRPr="00F93E89">
        <w:rPr>
          <w:b/>
          <w:sz w:val="28"/>
          <w:szCs w:val="28"/>
        </w:rPr>
        <w:t>–</w:t>
      </w:r>
      <w:r w:rsidR="009F1E8C" w:rsidRPr="00F93E89">
        <w:rPr>
          <w:b/>
          <w:sz w:val="28"/>
          <w:szCs w:val="28"/>
        </w:rPr>
        <w:t xml:space="preserve"> </w:t>
      </w:r>
      <w:r w:rsidR="00120946">
        <w:rPr>
          <w:b/>
          <w:sz w:val="28"/>
          <w:szCs w:val="28"/>
        </w:rPr>
        <w:t>АлисолтановаА ,Амирбекова У, Муратбекова Н, Алиев И,Татаева М,Гаджиева Г,Джахбаров А.</w:t>
      </w:r>
      <w:r w:rsidR="009F1E8C" w:rsidRPr="00F93E89">
        <w:rPr>
          <w:b/>
          <w:sz w:val="28"/>
          <w:szCs w:val="28"/>
        </w:rPr>
        <w:t xml:space="preserve">       </w:t>
      </w:r>
      <w:r w:rsidR="00120946">
        <w:rPr>
          <w:b/>
          <w:sz w:val="28"/>
          <w:szCs w:val="28"/>
        </w:rPr>
        <w:t>Учителем Абдуллатиповой Р.К.</w:t>
      </w:r>
      <w:r w:rsidR="009F1E8C" w:rsidRPr="00F93E89">
        <w:rPr>
          <w:b/>
          <w:sz w:val="28"/>
          <w:szCs w:val="28"/>
        </w:rPr>
        <w:t xml:space="preserve"> проводилась  большая подготовительная работа с учащимися </w:t>
      </w:r>
      <w:r w:rsidRPr="00F93E89">
        <w:rPr>
          <w:b/>
          <w:sz w:val="28"/>
          <w:szCs w:val="28"/>
        </w:rPr>
        <w:t>,</w:t>
      </w:r>
      <w:r w:rsidR="009F1E8C" w:rsidRPr="00F93E89">
        <w:rPr>
          <w:b/>
          <w:sz w:val="28"/>
          <w:szCs w:val="28"/>
        </w:rPr>
        <w:t>как на уроках, так и на индивидуальных занятиях</w:t>
      </w:r>
      <w:r w:rsidR="005F72EA" w:rsidRPr="00F93E89">
        <w:rPr>
          <w:rFonts w:asciiTheme="minorHAnsi" w:eastAsiaTheme="minorHAnsi" w:hAnsiTheme="minorHAnsi" w:cstheme="minorBidi"/>
          <w:b/>
        </w:rPr>
        <w:t xml:space="preserve">  .</w:t>
      </w:r>
    </w:p>
    <w:p w:rsidR="005F72EA" w:rsidRPr="00F93E89" w:rsidRDefault="005F72EA" w:rsidP="005F72EA">
      <w:pPr>
        <w:pStyle w:val="af"/>
        <w:ind w:left="142" w:hanging="142"/>
        <w:rPr>
          <w:rFonts w:asciiTheme="minorHAnsi" w:eastAsiaTheme="minorHAnsi" w:hAnsiTheme="minorHAnsi" w:cstheme="minorBidi"/>
          <w:b/>
        </w:rPr>
      </w:pPr>
    </w:p>
    <w:p w:rsidR="005F72EA" w:rsidRPr="00F93E89" w:rsidRDefault="005F72EA" w:rsidP="005F72EA">
      <w:pPr>
        <w:pStyle w:val="af"/>
        <w:ind w:left="142" w:hanging="142"/>
        <w:rPr>
          <w:b/>
          <w:sz w:val="32"/>
          <w:szCs w:val="32"/>
        </w:rPr>
      </w:pPr>
      <w:r w:rsidRPr="00F93E89">
        <w:rPr>
          <w:rFonts w:asciiTheme="minorHAnsi" w:eastAsiaTheme="minorHAnsi" w:hAnsiTheme="minorHAnsi" w:cstheme="minorBidi"/>
          <w:b/>
        </w:rPr>
        <w:t xml:space="preserve">                                                              </w:t>
      </w:r>
      <w:r w:rsidRPr="00F93E89">
        <w:rPr>
          <w:b/>
          <w:sz w:val="32"/>
          <w:szCs w:val="32"/>
        </w:rPr>
        <w:t xml:space="preserve">Результаты ОГЭ </w:t>
      </w:r>
    </w:p>
    <w:p w:rsidR="005F72EA" w:rsidRPr="00F93E89" w:rsidRDefault="005F72EA" w:rsidP="005F72EA">
      <w:pPr>
        <w:pStyle w:val="af"/>
        <w:jc w:val="center"/>
        <w:rPr>
          <w:b/>
          <w:sz w:val="32"/>
          <w:szCs w:val="32"/>
        </w:rPr>
      </w:pPr>
      <w:r w:rsidRPr="00F93E89">
        <w:rPr>
          <w:b/>
          <w:sz w:val="32"/>
          <w:szCs w:val="32"/>
        </w:rPr>
        <w:lastRenderedPageBreak/>
        <w:t>выпускников 9-х кл</w:t>
      </w:r>
      <w:r w:rsidR="00D41425">
        <w:rPr>
          <w:b/>
          <w:sz w:val="32"/>
          <w:szCs w:val="32"/>
        </w:rPr>
        <w:t>ассов____Бугленская  сош за 2017-2018</w:t>
      </w:r>
      <w:r w:rsidRPr="00F93E89">
        <w:rPr>
          <w:b/>
          <w:sz w:val="32"/>
          <w:szCs w:val="32"/>
        </w:rPr>
        <w:t xml:space="preserve"> учебный год.</w:t>
      </w:r>
    </w:p>
    <w:p w:rsidR="005F72EA" w:rsidRDefault="005F72EA" w:rsidP="005F72EA">
      <w:pPr>
        <w:pStyle w:val="af"/>
        <w:jc w:val="center"/>
        <w:rPr>
          <w:b/>
          <w:sz w:val="32"/>
          <w:szCs w:val="32"/>
        </w:rPr>
      </w:pPr>
      <w:r w:rsidRPr="00F93E89">
        <w:rPr>
          <w:b/>
          <w:sz w:val="32"/>
          <w:szCs w:val="32"/>
        </w:rPr>
        <w:t>Математика.</w:t>
      </w:r>
    </w:p>
    <w:p w:rsidR="009F0D10" w:rsidRDefault="009F0D10" w:rsidP="005F72EA">
      <w:pPr>
        <w:pStyle w:val="af"/>
        <w:jc w:val="center"/>
        <w:rPr>
          <w:b/>
          <w:sz w:val="32"/>
          <w:szCs w:val="32"/>
        </w:rPr>
      </w:pPr>
    </w:p>
    <w:p w:rsidR="009F0D10" w:rsidRDefault="009F0D10" w:rsidP="005F72EA">
      <w:pPr>
        <w:pStyle w:val="af"/>
        <w:jc w:val="center"/>
        <w:rPr>
          <w:b/>
          <w:sz w:val="32"/>
          <w:szCs w:val="32"/>
        </w:rPr>
      </w:pPr>
    </w:p>
    <w:p w:rsidR="009F0D10" w:rsidRDefault="009F0D10" w:rsidP="005F72EA">
      <w:pPr>
        <w:pStyle w:val="af"/>
        <w:jc w:val="center"/>
        <w:rPr>
          <w:b/>
          <w:sz w:val="32"/>
          <w:szCs w:val="32"/>
        </w:rPr>
      </w:pPr>
    </w:p>
    <w:tbl>
      <w:tblPr>
        <w:tblStyle w:val="a9"/>
        <w:tblW w:w="0" w:type="auto"/>
        <w:tblInd w:w="-601" w:type="dxa"/>
        <w:tblLook w:val="04A0"/>
      </w:tblPr>
      <w:tblGrid>
        <w:gridCol w:w="566"/>
        <w:gridCol w:w="1413"/>
        <w:gridCol w:w="2262"/>
        <w:gridCol w:w="1942"/>
        <w:gridCol w:w="2176"/>
        <w:gridCol w:w="1543"/>
        <w:gridCol w:w="1547"/>
      </w:tblGrid>
      <w:tr w:rsidR="009F0D10" w:rsidRPr="00F93E89" w:rsidTr="0018401D">
        <w:tc>
          <w:tcPr>
            <w:tcW w:w="566" w:type="dxa"/>
          </w:tcPr>
          <w:p w:rsidR="009F0D10" w:rsidRPr="00F93E89" w:rsidRDefault="009F0D10" w:rsidP="0018401D">
            <w:pPr>
              <w:jc w:val="center"/>
              <w:rPr>
                <w:b/>
                <w:sz w:val="32"/>
                <w:szCs w:val="32"/>
              </w:rPr>
            </w:pPr>
            <w:r w:rsidRPr="00F93E89">
              <w:rPr>
                <w:b/>
                <w:sz w:val="32"/>
                <w:szCs w:val="32"/>
              </w:rPr>
              <w:t>№</w:t>
            </w:r>
          </w:p>
        </w:tc>
        <w:tc>
          <w:tcPr>
            <w:tcW w:w="1413" w:type="dxa"/>
          </w:tcPr>
          <w:p w:rsidR="009F0D10" w:rsidRPr="00F93E89" w:rsidRDefault="009F0D10" w:rsidP="0018401D">
            <w:pPr>
              <w:jc w:val="center"/>
              <w:rPr>
                <w:b/>
                <w:sz w:val="32"/>
                <w:szCs w:val="32"/>
              </w:rPr>
            </w:pPr>
            <w:r w:rsidRPr="00F93E89">
              <w:rPr>
                <w:b/>
                <w:sz w:val="32"/>
                <w:szCs w:val="32"/>
              </w:rPr>
              <w:t>класс</w:t>
            </w:r>
          </w:p>
        </w:tc>
        <w:tc>
          <w:tcPr>
            <w:tcW w:w="2262" w:type="dxa"/>
          </w:tcPr>
          <w:p w:rsidR="009F0D10" w:rsidRPr="00F93E89" w:rsidRDefault="009F0D10" w:rsidP="0018401D">
            <w:pPr>
              <w:jc w:val="center"/>
              <w:rPr>
                <w:b/>
                <w:sz w:val="32"/>
                <w:szCs w:val="32"/>
              </w:rPr>
            </w:pPr>
            <w:r w:rsidRPr="00F93E89">
              <w:rPr>
                <w:b/>
                <w:sz w:val="32"/>
                <w:szCs w:val="32"/>
              </w:rPr>
              <w:t>фамилия</w:t>
            </w:r>
          </w:p>
        </w:tc>
        <w:tc>
          <w:tcPr>
            <w:tcW w:w="1942" w:type="dxa"/>
          </w:tcPr>
          <w:p w:rsidR="009F0D10" w:rsidRPr="00F93E89" w:rsidRDefault="009F0D10" w:rsidP="0018401D">
            <w:pPr>
              <w:jc w:val="center"/>
              <w:rPr>
                <w:b/>
                <w:sz w:val="32"/>
                <w:szCs w:val="32"/>
              </w:rPr>
            </w:pPr>
            <w:r w:rsidRPr="00F93E89">
              <w:rPr>
                <w:b/>
                <w:sz w:val="32"/>
                <w:szCs w:val="32"/>
              </w:rPr>
              <w:t>Имя</w:t>
            </w:r>
          </w:p>
        </w:tc>
        <w:tc>
          <w:tcPr>
            <w:tcW w:w="2176" w:type="dxa"/>
          </w:tcPr>
          <w:p w:rsidR="009F0D10" w:rsidRPr="00F93E89" w:rsidRDefault="009F0D10" w:rsidP="0018401D">
            <w:pPr>
              <w:jc w:val="center"/>
              <w:rPr>
                <w:b/>
                <w:sz w:val="32"/>
                <w:szCs w:val="32"/>
              </w:rPr>
            </w:pPr>
            <w:r w:rsidRPr="00F93E89">
              <w:rPr>
                <w:b/>
                <w:sz w:val="32"/>
                <w:szCs w:val="32"/>
              </w:rPr>
              <w:t>отчество</w:t>
            </w:r>
          </w:p>
        </w:tc>
        <w:tc>
          <w:tcPr>
            <w:tcW w:w="1543" w:type="dxa"/>
          </w:tcPr>
          <w:p w:rsidR="009F0D10" w:rsidRPr="00F93E89" w:rsidRDefault="009F0D10" w:rsidP="0018401D">
            <w:pPr>
              <w:rPr>
                <w:b/>
                <w:sz w:val="32"/>
                <w:szCs w:val="32"/>
              </w:rPr>
            </w:pPr>
            <w:r w:rsidRPr="00F93E89">
              <w:rPr>
                <w:b/>
                <w:sz w:val="32"/>
                <w:szCs w:val="32"/>
              </w:rPr>
              <w:t xml:space="preserve">  балл</w:t>
            </w:r>
          </w:p>
        </w:tc>
        <w:tc>
          <w:tcPr>
            <w:tcW w:w="1547" w:type="dxa"/>
          </w:tcPr>
          <w:p w:rsidR="009F0D10" w:rsidRPr="00F93E89" w:rsidRDefault="009F0D10" w:rsidP="0018401D">
            <w:pPr>
              <w:jc w:val="center"/>
              <w:rPr>
                <w:b/>
                <w:sz w:val="32"/>
                <w:szCs w:val="32"/>
              </w:rPr>
            </w:pPr>
            <w:r w:rsidRPr="00F93E89">
              <w:rPr>
                <w:b/>
                <w:sz w:val="32"/>
                <w:szCs w:val="32"/>
              </w:rPr>
              <w:t>оценка</w:t>
            </w:r>
          </w:p>
        </w:tc>
      </w:tr>
      <w:tr w:rsidR="009F0D10" w:rsidRPr="00F93E89" w:rsidTr="0018401D">
        <w:tc>
          <w:tcPr>
            <w:tcW w:w="566" w:type="dxa"/>
          </w:tcPr>
          <w:p w:rsidR="009F0D10" w:rsidRPr="00F93E89" w:rsidRDefault="009F0D10" w:rsidP="0018401D">
            <w:pPr>
              <w:pStyle w:val="af"/>
              <w:jc w:val="center"/>
              <w:rPr>
                <w:b/>
                <w:sz w:val="32"/>
                <w:szCs w:val="32"/>
              </w:rPr>
            </w:pPr>
            <w:r w:rsidRPr="00F93E89">
              <w:rPr>
                <w:b/>
                <w:sz w:val="32"/>
                <w:szCs w:val="32"/>
              </w:rPr>
              <w:t>1</w:t>
            </w:r>
          </w:p>
        </w:tc>
        <w:tc>
          <w:tcPr>
            <w:tcW w:w="1413" w:type="dxa"/>
          </w:tcPr>
          <w:p w:rsidR="009F0D10" w:rsidRPr="00F93E89" w:rsidRDefault="009F0D10" w:rsidP="0018401D">
            <w:pPr>
              <w:pStyle w:val="af"/>
              <w:rPr>
                <w:b/>
                <w:sz w:val="32"/>
                <w:szCs w:val="32"/>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Акаев </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Абдулмуслим </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Гусенович</w:t>
            </w:r>
          </w:p>
        </w:tc>
        <w:tc>
          <w:tcPr>
            <w:tcW w:w="1543" w:type="dxa"/>
          </w:tcPr>
          <w:p w:rsidR="009F0D10" w:rsidRPr="00F93E89" w:rsidRDefault="009F0D10" w:rsidP="0018401D">
            <w:pPr>
              <w:pStyle w:val="af"/>
              <w:jc w:val="center"/>
              <w:rPr>
                <w:b/>
                <w:sz w:val="32"/>
                <w:szCs w:val="32"/>
              </w:rPr>
            </w:pPr>
            <w:r>
              <w:rPr>
                <w:b/>
                <w:sz w:val="32"/>
                <w:szCs w:val="32"/>
              </w:rPr>
              <w:t>24</w:t>
            </w:r>
          </w:p>
        </w:tc>
        <w:tc>
          <w:tcPr>
            <w:tcW w:w="1547" w:type="dxa"/>
          </w:tcPr>
          <w:p w:rsidR="009F0D10" w:rsidRPr="00F93E89" w:rsidRDefault="009F0D10" w:rsidP="0018401D">
            <w:pPr>
              <w:pStyle w:val="af"/>
              <w:jc w:val="center"/>
              <w:rPr>
                <w:b/>
                <w:sz w:val="32"/>
                <w:szCs w:val="32"/>
              </w:rPr>
            </w:pPr>
            <w:r>
              <w:rPr>
                <w:b/>
                <w:sz w:val="32"/>
                <w:szCs w:val="32"/>
              </w:rPr>
              <w:t>5</w:t>
            </w:r>
          </w:p>
        </w:tc>
      </w:tr>
      <w:tr w:rsidR="009F0D10" w:rsidRPr="00F93E89" w:rsidTr="0018401D">
        <w:tc>
          <w:tcPr>
            <w:tcW w:w="566" w:type="dxa"/>
          </w:tcPr>
          <w:p w:rsidR="009F0D10" w:rsidRPr="00F93E89" w:rsidRDefault="009F0D10" w:rsidP="0018401D">
            <w:pPr>
              <w:pStyle w:val="af"/>
              <w:jc w:val="center"/>
              <w:rPr>
                <w:b/>
                <w:sz w:val="32"/>
                <w:szCs w:val="32"/>
              </w:rPr>
            </w:pPr>
            <w:r w:rsidRPr="00F93E89">
              <w:rPr>
                <w:b/>
                <w:sz w:val="32"/>
                <w:szCs w:val="32"/>
              </w:rPr>
              <w:t>2</w:t>
            </w:r>
          </w:p>
        </w:tc>
        <w:tc>
          <w:tcPr>
            <w:tcW w:w="1413" w:type="dxa"/>
          </w:tcPr>
          <w:p w:rsidR="009F0D10" w:rsidRPr="00F93E89" w:rsidRDefault="009F0D10" w:rsidP="0018401D">
            <w:pPr>
              <w:rPr>
                <w:b/>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Алиев </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Измулла </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Шамхалович</w:t>
            </w:r>
          </w:p>
        </w:tc>
        <w:tc>
          <w:tcPr>
            <w:tcW w:w="1543" w:type="dxa"/>
          </w:tcPr>
          <w:p w:rsidR="009F0D10" w:rsidRPr="00F93E89" w:rsidRDefault="009F0D10" w:rsidP="0018401D">
            <w:pPr>
              <w:pStyle w:val="af"/>
              <w:jc w:val="center"/>
              <w:rPr>
                <w:b/>
                <w:sz w:val="32"/>
                <w:szCs w:val="32"/>
              </w:rPr>
            </w:pPr>
            <w:r>
              <w:rPr>
                <w:b/>
                <w:sz w:val="32"/>
                <w:szCs w:val="32"/>
              </w:rPr>
              <w:t>21</w:t>
            </w:r>
          </w:p>
        </w:tc>
        <w:tc>
          <w:tcPr>
            <w:tcW w:w="1547" w:type="dxa"/>
          </w:tcPr>
          <w:p w:rsidR="009F0D10" w:rsidRPr="00F93E89" w:rsidRDefault="009F0D10" w:rsidP="0018401D">
            <w:pPr>
              <w:pStyle w:val="af"/>
              <w:jc w:val="center"/>
              <w:rPr>
                <w:b/>
                <w:sz w:val="32"/>
                <w:szCs w:val="32"/>
              </w:rPr>
            </w:pPr>
            <w:r>
              <w:rPr>
                <w:b/>
                <w:sz w:val="32"/>
                <w:szCs w:val="32"/>
              </w:rPr>
              <w:t>4</w:t>
            </w:r>
          </w:p>
        </w:tc>
      </w:tr>
      <w:tr w:rsidR="009F0D10" w:rsidRPr="00F93E89" w:rsidTr="0018401D">
        <w:tc>
          <w:tcPr>
            <w:tcW w:w="566" w:type="dxa"/>
          </w:tcPr>
          <w:p w:rsidR="009F0D10" w:rsidRPr="00F93E89" w:rsidRDefault="009F0D10" w:rsidP="0018401D">
            <w:pPr>
              <w:pStyle w:val="af"/>
              <w:jc w:val="center"/>
              <w:rPr>
                <w:b/>
                <w:sz w:val="32"/>
                <w:szCs w:val="32"/>
              </w:rPr>
            </w:pPr>
            <w:r w:rsidRPr="00F93E89">
              <w:rPr>
                <w:b/>
                <w:sz w:val="32"/>
                <w:szCs w:val="32"/>
              </w:rPr>
              <w:t>3</w:t>
            </w:r>
          </w:p>
        </w:tc>
        <w:tc>
          <w:tcPr>
            <w:tcW w:w="1413" w:type="dxa"/>
          </w:tcPr>
          <w:p w:rsidR="009F0D10" w:rsidRPr="00F93E89" w:rsidRDefault="009F0D10" w:rsidP="0018401D">
            <w:pPr>
              <w:rPr>
                <w:b/>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Алисолтанова </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Аида </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Салимовна </w:t>
            </w:r>
          </w:p>
        </w:tc>
        <w:tc>
          <w:tcPr>
            <w:tcW w:w="1543" w:type="dxa"/>
          </w:tcPr>
          <w:p w:rsidR="009F0D10" w:rsidRPr="00F93E89" w:rsidRDefault="009F0D10" w:rsidP="0018401D">
            <w:pPr>
              <w:pStyle w:val="af"/>
              <w:jc w:val="center"/>
              <w:rPr>
                <w:b/>
                <w:sz w:val="32"/>
                <w:szCs w:val="32"/>
              </w:rPr>
            </w:pPr>
            <w:r>
              <w:rPr>
                <w:b/>
                <w:sz w:val="32"/>
                <w:szCs w:val="32"/>
              </w:rPr>
              <w:t>24</w:t>
            </w:r>
          </w:p>
        </w:tc>
        <w:tc>
          <w:tcPr>
            <w:tcW w:w="1547" w:type="dxa"/>
          </w:tcPr>
          <w:p w:rsidR="009F0D10" w:rsidRPr="00F93E89" w:rsidRDefault="009F0D10" w:rsidP="0018401D">
            <w:pPr>
              <w:pStyle w:val="af"/>
              <w:jc w:val="center"/>
              <w:rPr>
                <w:b/>
                <w:sz w:val="32"/>
                <w:szCs w:val="32"/>
              </w:rPr>
            </w:pPr>
            <w:r>
              <w:rPr>
                <w:b/>
                <w:sz w:val="32"/>
                <w:szCs w:val="32"/>
              </w:rPr>
              <w:t>5</w:t>
            </w:r>
          </w:p>
        </w:tc>
      </w:tr>
      <w:tr w:rsidR="009F0D10" w:rsidRPr="00F93E89" w:rsidTr="0018401D">
        <w:tc>
          <w:tcPr>
            <w:tcW w:w="566" w:type="dxa"/>
          </w:tcPr>
          <w:p w:rsidR="009F0D10" w:rsidRPr="00F93E89" w:rsidRDefault="009F0D10" w:rsidP="0018401D">
            <w:pPr>
              <w:pStyle w:val="af"/>
              <w:jc w:val="center"/>
              <w:rPr>
                <w:b/>
                <w:sz w:val="32"/>
                <w:szCs w:val="32"/>
              </w:rPr>
            </w:pPr>
            <w:r w:rsidRPr="00F93E89">
              <w:rPr>
                <w:b/>
                <w:sz w:val="32"/>
                <w:szCs w:val="32"/>
              </w:rPr>
              <w:t>4</w:t>
            </w:r>
          </w:p>
        </w:tc>
        <w:tc>
          <w:tcPr>
            <w:tcW w:w="1413" w:type="dxa"/>
          </w:tcPr>
          <w:p w:rsidR="009F0D10" w:rsidRPr="00F93E89" w:rsidRDefault="009F0D10" w:rsidP="0018401D">
            <w:pPr>
              <w:rPr>
                <w:b/>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Амирбекова </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Ушхият </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Габидовна</w:t>
            </w:r>
          </w:p>
        </w:tc>
        <w:tc>
          <w:tcPr>
            <w:tcW w:w="1543" w:type="dxa"/>
          </w:tcPr>
          <w:p w:rsidR="009F0D10" w:rsidRPr="00F93E89" w:rsidRDefault="009F0D10" w:rsidP="0018401D">
            <w:pPr>
              <w:pStyle w:val="af"/>
              <w:jc w:val="center"/>
              <w:rPr>
                <w:b/>
                <w:sz w:val="32"/>
                <w:szCs w:val="32"/>
              </w:rPr>
            </w:pPr>
            <w:r>
              <w:rPr>
                <w:b/>
                <w:sz w:val="32"/>
                <w:szCs w:val="32"/>
              </w:rPr>
              <w:t>28</w:t>
            </w:r>
          </w:p>
        </w:tc>
        <w:tc>
          <w:tcPr>
            <w:tcW w:w="1547" w:type="dxa"/>
          </w:tcPr>
          <w:p w:rsidR="009F0D10" w:rsidRPr="00F93E89" w:rsidRDefault="009F0D10" w:rsidP="0018401D">
            <w:pPr>
              <w:pStyle w:val="af"/>
              <w:jc w:val="center"/>
              <w:rPr>
                <w:b/>
                <w:sz w:val="32"/>
                <w:szCs w:val="32"/>
              </w:rPr>
            </w:pPr>
            <w:r>
              <w:rPr>
                <w:b/>
                <w:sz w:val="32"/>
                <w:szCs w:val="32"/>
              </w:rPr>
              <w:t>5</w:t>
            </w:r>
          </w:p>
        </w:tc>
      </w:tr>
      <w:tr w:rsidR="009F0D10" w:rsidRPr="00F93E89" w:rsidTr="0018401D">
        <w:tc>
          <w:tcPr>
            <w:tcW w:w="566" w:type="dxa"/>
          </w:tcPr>
          <w:p w:rsidR="009F0D10" w:rsidRPr="00F93E89" w:rsidRDefault="009F0D10" w:rsidP="0018401D">
            <w:pPr>
              <w:pStyle w:val="af"/>
              <w:jc w:val="center"/>
              <w:rPr>
                <w:b/>
                <w:sz w:val="32"/>
                <w:szCs w:val="32"/>
              </w:rPr>
            </w:pPr>
            <w:r w:rsidRPr="00F93E89">
              <w:rPr>
                <w:b/>
                <w:sz w:val="32"/>
                <w:szCs w:val="32"/>
              </w:rPr>
              <w:t>5</w:t>
            </w:r>
          </w:p>
        </w:tc>
        <w:tc>
          <w:tcPr>
            <w:tcW w:w="1413" w:type="dxa"/>
          </w:tcPr>
          <w:p w:rsidR="009F0D10" w:rsidRPr="00F93E89" w:rsidRDefault="009F0D10" w:rsidP="0018401D">
            <w:pPr>
              <w:rPr>
                <w:b/>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Бийгишиев </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Азим </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Исламович </w:t>
            </w:r>
          </w:p>
        </w:tc>
        <w:tc>
          <w:tcPr>
            <w:tcW w:w="1543" w:type="dxa"/>
          </w:tcPr>
          <w:p w:rsidR="009F0D10" w:rsidRPr="00F93E89" w:rsidRDefault="009F0D10" w:rsidP="0018401D">
            <w:pPr>
              <w:pStyle w:val="af"/>
              <w:jc w:val="center"/>
              <w:rPr>
                <w:b/>
                <w:sz w:val="32"/>
                <w:szCs w:val="32"/>
              </w:rPr>
            </w:pPr>
            <w:r>
              <w:rPr>
                <w:b/>
                <w:sz w:val="32"/>
                <w:szCs w:val="32"/>
              </w:rPr>
              <w:t>19</w:t>
            </w:r>
          </w:p>
        </w:tc>
        <w:tc>
          <w:tcPr>
            <w:tcW w:w="1547" w:type="dxa"/>
          </w:tcPr>
          <w:p w:rsidR="009F0D10" w:rsidRPr="00F93E89" w:rsidRDefault="009F0D10" w:rsidP="0018401D">
            <w:pPr>
              <w:pStyle w:val="af"/>
              <w:jc w:val="center"/>
              <w:rPr>
                <w:b/>
                <w:sz w:val="32"/>
                <w:szCs w:val="32"/>
              </w:rPr>
            </w:pPr>
            <w:r>
              <w:rPr>
                <w:b/>
                <w:sz w:val="32"/>
                <w:szCs w:val="32"/>
              </w:rPr>
              <w:t>4</w:t>
            </w:r>
          </w:p>
        </w:tc>
      </w:tr>
      <w:tr w:rsidR="009F0D10" w:rsidRPr="00F93E89" w:rsidTr="0018401D">
        <w:tc>
          <w:tcPr>
            <w:tcW w:w="566" w:type="dxa"/>
          </w:tcPr>
          <w:p w:rsidR="009F0D10" w:rsidRPr="00F93E89" w:rsidRDefault="009F0D10" w:rsidP="0018401D">
            <w:pPr>
              <w:pStyle w:val="af"/>
              <w:jc w:val="center"/>
              <w:rPr>
                <w:b/>
                <w:sz w:val="32"/>
                <w:szCs w:val="32"/>
              </w:rPr>
            </w:pPr>
            <w:r w:rsidRPr="00F93E89">
              <w:rPr>
                <w:b/>
                <w:sz w:val="32"/>
                <w:szCs w:val="32"/>
              </w:rPr>
              <w:t>6</w:t>
            </w:r>
          </w:p>
        </w:tc>
        <w:tc>
          <w:tcPr>
            <w:tcW w:w="1413" w:type="dxa"/>
          </w:tcPr>
          <w:p w:rsidR="009F0D10" w:rsidRPr="00F93E89" w:rsidRDefault="009F0D10" w:rsidP="0018401D">
            <w:pPr>
              <w:rPr>
                <w:b/>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Гаджиева </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Гульяна </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Магомедрасуловна </w:t>
            </w:r>
          </w:p>
        </w:tc>
        <w:tc>
          <w:tcPr>
            <w:tcW w:w="1543" w:type="dxa"/>
          </w:tcPr>
          <w:p w:rsidR="009F0D10" w:rsidRPr="00F93E89" w:rsidRDefault="009F0D10" w:rsidP="0018401D">
            <w:pPr>
              <w:pStyle w:val="af"/>
              <w:jc w:val="center"/>
              <w:rPr>
                <w:b/>
                <w:sz w:val="32"/>
                <w:szCs w:val="32"/>
              </w:rPr>
            </w:pPr>
            <w:r>
              <w:rPr>
                <w:b/>
                <w:sz w:val="32"/>
                <w:szCs w:val="32"/>
              </w:rPr>
              <w:t>28</w:t>
            </w:r>
          </w:p>
        </w:tc>
        <w:tc>
          <w:tcPr>
            <w:tcW w:w="1547" w:type="dxa"/>
          </w:tcPr>
          <w:p w:rsidR="009F0D10" w:rsidRPr="00F93E89" w:rsidRDefault="009F0D10" w:rsidP="0018401D">
            <w:pPr>
              <w:pStyle w:val="af"/>
              <w:jc w:val="center"/>
              <w:rPr>
                <w:b/>
                <w:sz w:val="32"/>
                <w:szCs w:val="32"/>
              </w:rPr>
            </w:pPr>
            <w:r>
              <w:rPr>
                <w:b/>
                <w:sz w:val="32"/>
                <w:szCs w:val="32"/>
              </w:rPr>
              <w:t>5</w:t>
            </w:r>
          </w:p>
        </w:tc>
      </w:tr>
      <w:tr w:rsidR="009F0D10" w:rsidRPr="00F93E89" w:rsidTr="0018401D">
        <w:tc>
          <w:tcPr>
            <w:tcW w:w="566" w:type="dxa"/>
          </w:tcPr>
          <w:p w:rsidR="009F0D10" w:rsidRPr="00F93E89" w:rsidRDefault="009F0D10" w:rsidP="0018401D">
            <w:pPr>
              <w:pStyle w:val="af"/>
              <w:jc w:val="center"/>
              <w:rPr>
                <w:b/>
                <w:sz w:val="32"/>
                <w:szCs w:val="32"/>
              </w:rPr>
            </w:pPr>
            <w:r w:rsidRPr="00F93E89">
              <w:rPr>
                <w:b/>
                <w:sz w:val="32"/>
                <w:szCs w:val="32"/>
              </w:rPr>
              <w:t>7</w:t>
            </w:r>
          </w:p>
        </w:tc>
        <w:tc>
          <w:tcPr>
            <w:tcW w:w="1413" w:type="dxa"/>
          </w:tcPr>
          <w:p w:rsidR="009F0D10" w:rsidRPr="00F93E89" w:rsidRDefault="009F0D10" w:rsidP="0018401D">
            <w:pPr>
              <w:rPr>
                <w:b/>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Джахбаров </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Аскерхан </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Забитович </w:t>
            </w:r>
          </w:p>
        </w:tc>
        <w:tc>
          <w:tcPr>
            <w:tcW w:w="1543" w:type="dxa"/>
          </w:tcPr>
          <w:p w:rsidR="009F0D10" w:rsidRPr="00F93E89" w:rsidRDefault="009F0D10" w:rsidP="0018401D">
            <w:pPr>
              <w:pStyle w:val="af"/>
              <w:jc w:val="center"/>
              <w:rPr>
                <w:b/>
                <w:sz w:val="32"/>
                <w:szCs w:val="32"/>
              </w:rPr>
            </w:pPr>
            <w:r>
              <w:rPr>
                <w:b/>
                <w:sz w:val="32"/>
                <w:szCs w:val="32"/>
              </w:rPr>
              <w:t>21</w:t>
            </w:r>
          </w:p>
        </w:tc>
        <w:tc>
          <w:tcPr>
            <w:tcW w:w="1547" w:type="dxa"/>
          </w:tcPr>
          <w:p w:rsidR="009F0D10" w:rsidRPr="00F93E89" w:rsidRDefault="009F0D10" w:rsidP="0018401D">
            <w:pPr>
              <w:pStyle w:val="af"/>
              <w:jc w:val="center"/>
              <w:rPr>
                <w:b/>
                <w:sz w:val="32"/>
                <w:szCs w:val="32"/>
              </w:rPr>
            </w:pPr>
            <w:r>
              <w:rPr>
                <w:b/>
                <w:sz w:val="32"/>
                <w:szCs w:val="32"/>
              </w:rPr>
              <w:t>4</w:t>
            </w:r>
          </w:p>
        </w:tc>
      </w:tr>
      <w:tr w:rsidR="009F0D10" w:rsidRPr="00F93E89" w:rsidTr="0018401D">
        <w:tc>
          <w:tcPr>
            <w:tcW w:w="566" w:type="dxa"/>
          </w:tcPr>
          <w:p w:rsidR="009F0D10" w:rsidRPr="00F93E89" w:rsidRDefault="009F0D10" w:rsidP="0018401D">
            <w:pPr>
              <w:pStyle w:val="af"/>
              <w:jc w:val="center"/>
              <w:rPr>
                <w:b/>
                <w:sz w:val="32"/>
                <w:szCs w:val="32"/>
              </w:rPr>
            </w:pPr>
            <w:r w:rsidRPr="00F93E89">
              <w:rPr>
                <w:b/>
                <w:sz w:val="32"/>
                <w:szCs w:val="32"/>
              </w:rPr>
              <w:t>8</w:t>
            </w:r>
          </w:p>
        </w:tc>
        <w:tc>
          <w:tcPr>
            <w:tcW w:w="1413" w:type="dxa"/>
          </w:tcPr>
          <w:p w:rsidR="009F0D10" w:rsidRPr="00F93E89" w:rsidRDefault="009F0D10" w:rsidP="0018401D">
            <w:pPr>
              <w:rPr>
                <w:b/>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Ибрагимова </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Алия </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Арслановна </w:t>
            </w:r>
          </w:p>
        </w:tc>
        <w:tc>
          <w:tcPr>
            <w:tcW w:w="1543" w:type="dxa"/>
          </w:tcPr>
          <w:p w:rsidR="009F0D10" w:rsidRPr="00F93E89" w:rsidRDefault="009F0D10" w:rsidP="0018401D">
            <w:pPr>
              <w:pStyle w:val="af"/>
              <w:jc w:val="center"/>
              <w:rPr>
                <w:b/>
                <w:sz w:val="32"/>
                <w:szCs w:val="32"/>
              </w:rPr>
            </w:pPr>
            <w:r>
              <w:rPr>
                <w:b/>
                <w:sz w:val="32"/>
                <w:szCs w:val="32"/>
              </w:rPr>
              <w:t>21</w:t>
            </w:r>
          </w:p>
        </w:tc>
        <w:tc>
          <w:tcPr>
            <w:tcW w:w="1547" w:type="dxa"/>
          </w:tcPr>
          <w:p w:rsidR="009F0D10" w:rsidRPr="00F93E89" w:rsidRDefault="009F0D10" w:rsidP="0018401D">
            <w:pPr>
              <w:pStyle w:val="af"/>
              <w:jc w:val="center"/>
              <w:rPr>
                <w:b/>
                <w:sz w:val="32"/>
                <w:szCs w:val="32"/>
              </w:rPr>
            </w:pPr>
            <w:r>
              <w:rPr>
                <w:b/>
                <w:sz w:val="32"/>
                <w:szCs w:val="32"/>
              </w:rPr>
              <w:t>4</w:t>
            </w:r>
          </w:p>
        </w:tc>
      </w:tr>
      <w:tr w:rsidR="009F0D10" w:rsidRPr="00F93E89" w:rsidTr="0018401D">
        <w:tc>
          <w:tcPr>
            <w:tcW w:w="566" w:type="dxa"/>
          </w:tcPr>
          <w:p w:rsidR="009F0D10" w:rsidRPr="00F93E89" w:rsidRDefault="009F0D10" w:rsidP="0018401D">
            <w:pPr>
              <w:pStyle w:val="af"/>
              <w:jc w:val="center"/>
              <w:rPr>
                <w:b/>
                <w:sz w:val="32"/>
                <w:szCs w:val="32"/>
              </w:rPr>
            </w:pPr>
            <w:r w:rsidRPr="00F93E89">
              <w:rPr>
                <w:b/>
                <w:sz w:val="32"/>
                <w:szCs w:val="32"/>
              </w:rPr>
              <w:t>9</w:t>
            </w:r>
          </w:p>
        </w:tc>
        <w:tc>
          <w:tcPr>
            <w:tcW w:w="1413" w:type="dxa"/>
          </w:tcPr>
          <w:p w:rsidR="009F0D10" w:rsidRPr="00F93E89" w:rsidRDefault="009F0D10" w:rsidP="0018401D">
            <w:pPr>
              <w:rPr>
                <w:b/>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Канаматов </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Магомед </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Мурадович </w:t>
            </w:r>
          </w:p>
        </w:tc>
        <w:tc>
          <w:tcPr>
            <w:tcW w:w="1543" w:type="dxa"/>
          </w:tcPr>
          <w:p w:rsidR="009F0D10" w:rsidRPr="00F93E89" w:rsidRDefault="009F0D10" w:rsidP="0018401D">
            <w:pPr>
              <w:pStyle w:val="af"/>
              <w:jc w:val="center"/>
              <w:rPr>
                <w:b/>
                <w:sz w:val="32"/>
                <w:szCs w:val="32"/>
              </w:rPr>
            </w:pPr>
            <w:r>
              <w:rPr>
                <w:b/>
                <w:sz w:val="32"/>
                <w:szCs w:val="32"/>
              </w:rPr>
              <w:t>20</w:t>
            </w:r>
          </w:p>
        </w:tc>
        <w:tc>
          <w:tcPr>
            <w:tcW w:w="1547" w:type="dxa"/>
          </w:tcPr>
          <w:p w:rsidR="009F0D10" w:rsidRPr="00F93E89" w:rsidRDefault="009F0D10" w:rsidP="0018401D">
            <w:pPr>
              <w:pStyle w:val="af"/>
              <w:jc w:val="center"/>
              <w:rPr>
                <w:b/>
                <w:sz w:val="32"/>
                <w:szCs w:val="32"/>
              </w:rPr>
            </w:pPr>
            <w:r>
              <w:rPr>
                <w:b/>
                <w:sz w:val="32"/>
                <w:szCs w:val="32"/>
              </w:rPr>
              <w:t>4</w:t>
            </w:r>
          </w:p>
        </w:tc>
      </w:tr>
      <w:tr w:rsidR="009F0D10" w:rsidRPr="00F93E89" w:rsidTr="0018401D">
        <w:tc>
          <w:tcPr>
            <w:tcW w:w="566" w:type="dxa"/>
          </w:tcPr>
          <w:p w:rsidR="009F0D10" w:rsidRPr="00F93E89" w:rsidRDefault="009F0D10" w:rsidP="0018401D">
            <w:pPr>
              <w:pStyle w:val="af"/>
              <w:jc w:val="center"/>
              <w:rPr>
                <w:b/>
                <w:sz w:val="32"/>
                <w:szCs w:val="32"/>
              </w:rPr>
            </w:pPr>
            <w:r w:rsidRPr="00F93E89">
              <w:rPr>
                <w:b/>
                <w:sz w:val="32"/>
                <w:szCs w:val="32"/>
              </w:rPr>
              <w:t>10</w:t>
            </w:r>
          </w:p>
        </w:tc>
        <w:tc>
          <w:tcPr>
            <w:tcW w:w="1413" w:type="dxa"/>
          </w:tcPr>
          <w:p w:rsidR="009F0D10" w:rsidRPr="00F93E89" w:rsidRDefault="009F0D10" w:rsidP="0018401D">
            <w:pPr>
              <w:rPr>
                <w:b/>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Магомедов </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Магомед </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Имамутдинович </w:t>
            </w:r>
          </w:p>
        </w:tc>
        <w:tc>
          <w:tcPr>
            <w:tcW w:w="1543" w:type="dxa"/>
          </w:tcPr>
          <w:p w:rsidR="009F0D10" w:rsidRPr="00F93E89" w:rsidRDefault="009F0D10" w:rsidP="0018401D">
            <w:pPr>
              <w:pStyle w:val="af"/>
              <w:jc w:val="center"/>
              <w:rPr>
                <w:b/>
                <w:sz w:val="32"/>
                <w:szCs w:val="32"/>
              </w:rPr>
            </w:pPr>
            <w:r>
              <w:rPr>
                <w:b/>
                <w:sz w:val="32"/>
                <w:szCs w:val="32"/>
              </w:rPr>
              <w:t>20</w:t>
            </w:r>
          </w:p>
        </w:tc>
        <w:tc>
          <w:tcPr>
            <w:tcW w:w="1547" w:type="dxa"/>
          </w:tcPr>
          <w:p w:rsidR="009F0D10" w:rsidRPr="00F93E89" w:rsidRDefault="009F0D10" w:rsidP="0018401D">
            <w:pPr>
              <w:pStyle w:val="af"/>
              <w:jc w:val="center"/>
              <w:rPr>
                <w:b/>
                <w:sz w:val="32"/>
                <w:szCs w:val="32"/>
              </w:rPr>
            </w:pPr>
            <w:r>
              <w:rPr>
                <w:b/>
                <w:sz w:val="32"/>
                <w:szCs w:val="32"/>
              </w:rPr>
              <w:t>4</w:t>
            </w:r>
          </w:p>
        </w:tc>
      </w:tr>
      <w:tr w:rsidR="009F0D10" w:rsidRPr="00F93E89" w:rsidTr="0018401D">
        <w:tc>
          <w:tcPr>
            <w:tcW w:w="566" w:type="dxa"/>
          </w:tcPr>
          <w:p w:rsidR="009F0D10" w:rsidRPr="00F93E89" w:rsidRDefault="009F0D10" w:rsidP="0018401D">
            <w:pPr>
              <w:pStyle w:val="af"/>
              <w:jc w:val="center"/>
              <w:rPr>
                <w:b/>
                <w:sz w:val="32"/>
                <w:szCs w:val="32"/>
              </w:rPr>
            </w:pPr>
            <w:r w:rsidRPr="00F93E89">
              <w:rPr>
                <w:b/>
                <w:sz w:val="32"/>
                <w:szCs w:val="32"/>
              </w:rPr>
              <w:t>11</w:t>
            </w:r>
          </w:p>
        </w:tc>
        <w:tc>
          <w:tcPr>
            <w:tcW w:w="1413" w:type="dxa"/>
          </w:tcPr>
          <w:p w:rsidR="009F0D10" w:rsidRPr="00F93E89" w:rsidRDefault="009F0D10" w:rsidP="0018401D">
            <w:pPr>
              <w:rPr>
                <w:b/>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Магомедова</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Рубайдат </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Керимовна </w:t>
            </w:r>
          </w:p>
        </w:tc>
        <w:tc>
          <w:tcPr>
            <w:tcW w:w="1543" w:type="dxa"/>
          </w:tcPr>
          <w:p w:rsidR="009F0D10" w:rsidRPr="00F93E89" w:rsidRDefault="009F0D10" w:rsidP="0018401D">
            <w:pPr>
              <w:pStyle w:val="af"/>
              <w:jc w:val="center"/>
              <w:rPr>
                <w:b/>
                <w:sz w:val="32"/>
                <w:szCs w:val="32"/>
              </w:rPr>
            </w:pPr>
            <w:r>
              <w:rPr>
                <w:b/>
                <w:sz w:val="32"/>
                <w:szCs w:val="32"/>
              </w:rPr>
              <w:t>22</w:t>
            </w:r>
          </w:p>
        </w:tc>
        <w:tc>
          <w:tcPr>
            <w:tcW w:w="1547" w:type="dxa"/>
          </w:tcPr>
          <w:p w:rsidR="009F0D10" w:rsidRPr="00F93E89" w:rsidRDefault="009F0D10" w:rsidP="0018401D">
            <w:pPr>
              <w:pStyle w:val="af"/>
              <w:jc w:val="center"/>
              <w:rPr>
                <w:b/>
                <w:sz w:val="32"/>
                <w:szCs w:val="32"/>
              </w:rPr>
            </w:pPr>
            <w:r>
              <w:rPr>
                <w:b/>
                <w:sz w:val="32"/>
                <w:szCs w:val="32"/>
              </w:rPr>
              <w:t>5</w:t>
            </w:r>
          </w:p>
        </w:tc>
      </w:tr>
      <w:tr w:rsidR="009F0D10" w:rsidRPr="00F93E89" w:rsidTr="0018401D">
        <w:tc>
          <w:tcPr>
            <w:tcW w:w="566" w:type="dxa"/>
          </w:tcPr>
          <w:p w:rsidR="009F0D10" w:rsidRPr="00F93E89" w:rsidRDefault="009F0D10" w:rsidP="0018401D">
            <w:pPr>
              <w:pStyle w:val="af"/>
              <w:jc w:val="center"/>
              <w:rPr>
                <w:b/>
                <w:sz w:val="32"/>
                <w:szCs w:val="32"/>
              </w:rPr>
            </w:pPr>
            <w:r w:rsidRPr="00F93E89">
              <w:rPr>
                <w:b/>
                <w:sz w:val="32"/>
                <w:szCs w:val="32"/>
              </w:rPr>
              <w:t>12</w:t>
            </w:r>
          </w:p>
        </w:tc>
        <w:tc>
          <w:tcPr>
            <w:tcW w:w="1413" w:type="dxa"/>
          </w:tcPr>
          <w:p w:rsidR="009F0D10" w:rsidRPr="00F93E89" w:rsidRDefault="009F0D10" w:rsidP="0018401D">
            <w:pPr>
              <w:rPr>
                <w:b/>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Магомедов </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Салих</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Абдуллаевич  </w:t>
            </w:r>
          </w:p>
        </w:tc>
        <w:tc>
          <w:tcPr>
            <w:tcW w:w="1543" w:type="dxa"/>
          </w:tcPr>
          <w:p w:rsidR="009F0D10" w:rsidRPr="00F93E89" w:rsidRDefault="009F0D10" w:rsidP="0018401D">
            <w:pPr>
              <w:pStyle w:val="af"/>
              <w:jc w:val="center"/>
              <w:rPr>
                <w:b/>
                <w:sz w:val="32"/>
                <w:szCs w:val="32"/>
              </w:rPr>
            </w:pPr>
            <w:r>
              <w:rPr>
                <w:b/>
                <w:sz w:val="32"/>
                <w:szCs w:val="32"/>
              </w:rPr>
              <w:t>17</w:t>
            </w:r>
          </w:p>
        </w:tc>
        <w:tc>
          <w:tcPr>
            <w:tcW w:w="1547" w:type="dxa"/>
          </w:tcPr>
          <w:p w:rsidR="009F0D10" w:rsidRPr="00F93E89" w:rsidRDefault="009F0D10" w:rsidP="0018401D">
            <w:pPr>
              <w:pStyle w:val="af"/>
              <w:jc w:val="center"/>
              <w:rPr>
                <w:b/>
                <w:sz w:val="32"/>
                <w:szCs w:val="32"/>
              </w:rPr>
            </w:pPr>
            <w:r>
              <w:rPr>
                <w:b/>
                <w:sz w:val="32"/>
                <w:szCs w:val="32"/>
              </w:rPr>
              <w:t>4</w:t>
            </w:r>
          </w:p>
        </w:tc>
      </w:tr>
      <w:tr w:rsidR="009F0D10" w:rsidRPr="00F93E89" w:rsidTr="0018401D">
        <w:tc>
          <w:tcPr>
            <w:tcW w:w="566" w:type="dxa"/>
          </w:tcPr>
          <w:p w:rsidR="009F0D10" w:rsidRPr="00F93E89" w:rsidRDefault="009F0D10" w:rsidP="0018401D">
            <w:pPr>
              <w:pStyle w:val="af"/>
              <w:jc w:val="center"/>
              <w:rPr>
                <w:b/>
                <w:sz w:val="32"/>
                <w:szCs w:val="32"/>
              </w:rPr>
            </w:pPr>
            <w:r w:rsidRPr="00F93E89">
              <w:rPr>
                <w:b/>
                <w:sz w:val="32"/>
                <w:szCs w:val="32"/>
              </w:rPr>
              <w:t>13</w:t>
            </w:r>
          </w:p>
        </w:tc>
        <w:tc>
          <w:tcPr>
            <w:tcW w:w="1413" w:type="dxa"/>
          </w:tcPr>
          <w:p w:rsidR="009F0D10" w:rsidRPr="00F93E89" w:rsidRDefault="009F0D10" w:rsidP="0018401D">
            <w:pPr>
              <w:rPr>
                <w:b/>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Муратбекова </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Надия </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Шамсутдиновна </w:t>
            </w:r>
          </w:p>
        </w:tc>
        <w:tc>
          <w:tcPr>
            <w:tcW w:w="1543" w:type="dxa"/>
          </w:tcPr>
          <w:p w:rsidR="009F0D10" w:rsidRPr="00F93E89" w:rsidRDefault="009F0D10" w:rsidP="0018401D">
            <w:pPr>
              <w:pStyle w:val="af"/>
              <w:jc w:val="center"/>
              <w:rPr>
                <w:b/>
                <w:sz w:val="32"/>
                <w:szCs w:val="32"/>
              </w:rPr>
            </w:pPr>
            <w:r>
              <w:rPr>
                <w:b/>
                <w:sz w:val="32"/>
                <w:szCs w:val="32"/>
              </w:rPr>
              <w:t>23</w:t>
            </w:r>
          </w:p>
        </w:tc>
        <w:tc>
          <w:tcPr>
            <w:tcW w:w="1547" w:type="dxa"/>
          </w:tcPr>
          <w:p w:rsidR="009F0D10" w:rsidRPr="00F93E89" w:rsidRDefault="009F0D10" w:rsidP="0018401D">
            <w:pPr>
              <w:pStyle w:val="af"/>
              <w:jc w:val="center"/>
              <w:rPr>
                <w:b/>
                <w:sz w:val="32"/>
                <w:szCs w:val="32"/>
              </w:rPr>
            </w:pPr>
            <w:r>
              <w:rPr>
                <w:b/>
                <w:sz w:val="32"/>
                <w:szCs w:val="32"/>
              </w:rPr>
              <w:t>5</w:t>
            </w:r>
          </w:p>
        </w:tc>
      </w:tr>
      <w:tr w:rsidR="009F0D10" w:rsidRPr="00F93E89" w:rsidTr="0018401D">
        <w:tc>
          <w:tcPr>
            <w:tcW w:w="566" w:type="dxa"/>
          </w:tcPr>
          <w:p w:rsidR="009F0D10" w:rsidRPr="00F93E89" w:rsidRDefault="009F0D10" w:rsidP="0018401D">
            <w:pPr>
              <w:pStyle w:val="af"/>
              <w:jc w:val="center"/>
              <w:rPr>
                <w:b/>
                <w:sz w:val="32"/>
                <w:szCs w:val="32"/>
              </w:rPr>
            </w:pPr>
            <w:r w:rsidRPr="00F93E89">
              <w:rPr>
                <w:b/>
                <w:sz w:val="32"/>
                <w:szCs w:val="32"/>
              </w:rPr>
              <w:t>14</w:t>
            </w:r>
          </w:p>
        </w:tc>
        <w:tc>
          <w:tcPr>
            <w:tcW w:w="1413" w:type="dxa"/>
          </w:tcPr>
          <w:p w:rsidR="009F0D10" w:rsidRPr="00F93E89" w:rsidRDefault="009F0D10" w:rsidP="0018401D">
            <w:pPr>
              <w:rPr>
                <w:b/>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Султанова </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Марьям </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Бийсолтановна </w:t>
            </w:r>
          </w:p>
        </w:tc>
        <w:tc>
          <w:tcPr>
            <w:tcW w:w="1543" w:type="dxa"/>
          </w:tcPr>
          <w:p w:rsidR="009F0D10" w:rsidRPr="00F93E89" w:rsidRDefault="002D63C4" w:rsidP="0018401D">
            <w:pPr>
              <w:pStyle w:val="af"/>
              <w:jc w:val="center"/>
              <w:rPr>
                <w:b/>
                <w:sz w:val="32"/>
                <w:szCs w:val="32"/>
              </w:rPr>
            </w:pPr>
            <w:r>
              <w:rPr>
                <w:b/>
                <w:sz w:val="32"/>
                <w:szCs w:val="32"/>
              </w:rPr>
              <w:t>15</w:t>
            </w:r>
          </w:p>
        </w:tc>
        <w:tc>
          <w:tcPr>
            <w:tcW w:w="1547" w:type="dxa"/>
          </w:tcPr>
          <w:p w:rsidR="009F0D10" w:rsidRPr="00F93E89" w:rsidRDefault="002D63C4" w:rsidP="0018401D">
            <w:pPr>
              <w:pStyle w:val="af"/>
              <w:jc w:val="center"/>
              <w:rPr>
                <w:b/>
                <w:sz w:val="32"/>
                <w:szCs w:val="32"/>
              </w:rPr>
            </w:pPr>
            <w:r>
              <w:rPr>
                <w:b/>
                <w:sz w:val="32"/>
                <w:szCs w:val="32"/>
              </w:rPr>
              <w:t>4</w:t>
            </w:r>
          </w:p>
        </w:tc>
      </w:tr>
      <w:tr w:rsidR="009F0D10" w:rsidRPr="00F93E89" w:rsidTr="0018401D">
        <w:tc>
          <w:tcPr>
            <w:tcW w:w="566" w:type="dxa"/>
          </w:tcPr>
          <w:p w:rsidR="009F0D10" w:rsidRPr="00F93E89" w:rsidRDefault="009F0D10" w:rsidP="0018401D">
            <w:pPr>
              <w:pStyle w:val="af"/>
              <w:jc w:val="center"/>
              <w:rPr>
                <w:b/>
                <w:sz w:val="32"/>
                <w:szCs w:val="32"/>
              </w:rPr>
            </w:pPr>
            <w:r w:rsidRPr="00F93E89">
              <w:rPr>
                <w:b/>
                <w:sz w:val="32"/>
                <w:szCs w:val="32"/>
              </w:rPr>
              <w:t>15</w:t>
            </w:r>
          </w:p>
        </w:tc>
        <w:tc>
          <w:tcPr>
            <w:tcW w:w="1413" w:type="dxa"/>
          </w:tcPr>
          <w:p w:rsidR="009F0D10" w:rsidRPr="00F93E89" w:rsidRDefault="009F0D10" w:rsidP="0018401D">
            <w:pPr>
              <w:rPr>
                <w:b/>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Татаева </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Мадинат </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Хайруллаевна </w:t>
            </w:r>
          </w:p>
        </w:tc>
        <w:tc>
          <w:tcPr>
            <w:tcW w:w="1543" w:type="dxa"/>
          </w:tcPr>
          <w:p w:rsidR="009F0D10" w:rsidRPr="00F93E89" w:rsidRDefault="002D63C4" w:rsidP="0018401D">
            <w:pPr>
              <w:pStyle w:val="af"/>
              <w:jc w:val="center"/>
              <w:rPr>
                <w:b/>
                <w:sz w:val="32"/>
                <w:szCs w:val="32"/>
              </w:rPr>
            </w:pPr>
            <w:r>
              <w:rPr>
                <w:b/>
                <w:sz w:val="32"/>
                <w:szCs w:val="32"/>
              </w:rPr>
              <w:t>26</w:t>
            </w:r>
          </w:p>
        </w:tc>
        <w:tc>
          <w:tcPr>
            <w:tcW w:w="1547" w:type="dxa"/>
          </w:tcPr>
          <w:p w:rsidR="009F0D10" w:rsidRPr="00F93E89" w:rsidRDefault="002D63C4" w:rsidP="0018401D">
            <w:pPr>
              <w:pStyle w:val="af"/>
              <w:jc w:val="center"/>
              <w:rPr>
                <w:b/>
                <w:sz w:val="32"/>
                <w:szCs w:val="32"/>
              </w:rPr>
            </w:pPr>
            <w:r>
              <w:rPr>
                <w:b/>
                <w:sz w:val="32"/>
                <w:szCs w:val="32"/>
              </w:rPr>
              <w:t>5</w:t>
            </w:r>
          </w:p>
        </w:tc>
      </w:tr>
      <w:tr w:rsidR="009F0D10" w:rsidRPr="00F93E89" w:rsidTr="0018401D">
        <w:tc>
          <w:tcPr>
            <w:tcW w:w="566" w:type="dxa"/>
          </w:tcPr>
          <w:p w:rsidR="009F0D10" w:rsidRPr="00F93E89" w:rsidRDefault="009F0D10" w:rsidP="0018401D">
            <w:pPr>
              <w:pStyle w:val="af"/>
              <w:jc w:val="center"/>
              <w:rPr>
                <w:b/>
                <w:sz w:val="32"/>
                <w:szCs w:val="32"/>
              </w:rPr>
            </w:pPr>
            <w:r w:rsidRPr="00F93E89">
              <w:rPr>
                <w:b/>
                <w:sz w:val="32"/>
                <w:szCs w:val="32"/>
              </w:rPr>
              <w:t>16</w:t>
            </w:r>
          </w:p>
        </w:tc>
        <w:tc>
          <w:tcPr>
            <w:tcW w:w="1413" w:type="dxa"/>
          </w:tcPr>
          <w:p w:rsidR="009F0D10" w:rsidRPr="00F93E89" w:rsidRDefault="009F0D10" w:rsidP="0018401D">
            <w:pPr>
              <w:rPr>
                <w:b/>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Шихамирова </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Мизанат </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Гаджиевна </w:t>
            </w:r>
          </w:p>
        </w:tc>
        <w:tc>
          <w:tcPr>
            <w:tcW w:w="1543" w:type="dxa"/>
          </w:tcPr>
          <w:p w:rsidR="009F0D10" w:rsidRPr="00F93E89" w:rsidRDefault="002D63C4" w:rsidP="0018401D">
            <w:pPr>
              <w:pStyle w:val="af"/>
              <w:jc w:val="center"/>
              <w:rPr>
                <w:b/>
                <w:sz w:val="32"/>
                <w:szCs w:val="32"/>
              </w:rPr>
            </w:pPr>
            <w:r>
              <w:rPr>
                <w:b/>
                <w:sz w:val="32"/>
                <w:szCs w:val="32"/>
              </w:rPr>
              <w:t>23</w:t>
            </w:r>
          </w:p>
        </w:tc>
        <w:tc>
          <w:tcPr>
            <w:tcW w:w="1547" w:type="dxa"/>
          </w:tcPr>
          <w:p w:rsidR="009F0D10" w:rsidRPr="00F93E89" w:rsidRDefault="002D63C4" w:rsidP="0018401D">
            <w:pPr>
              <w:pStyle w:val="af"/>
              <w:jc w:val="center"/>
              <w:rPr>
                <w:b/>
                <w:sz w:val="32"/>
                <w:szCs w:val="32"/>
              </w:rPr>
            </w:pPr>
            <w:r>
              <w:rPr>
                <w:b/>
                <w:sz w:val="32"/>
                <w:szCs w:val="32"/>
              </w:rPr>
              <w:t>5</w:t>
            </w:r>
          </w:p>
        </w:tc>
      </w:tr>
      <w:tr w:rsidR="009F0D10" w:rsidRPr="00F93E89" w:rsidTr="0018401D">
        <w:tc>
          <w:tcPr>
            <w:tcW w:w="566" w:type="dxa"/>
          </w:tcPr>
          <w:p w:rsidR="009F0D10" w:rsidRPr="00F93E89" w:rsidRDefault="009F0D10" w:rsidP="0018401D">
            <w:pPr>
              <w:pStyle w:val="af"/>
              <w:jc w:val="center"/>
              <w:rPr>
                <w:b/>
                <w:sz w:val="32"/>
                <w:szCs w:val="32"/>
              </w:rPr>
            </w:pPr>
            <w:r w:rsidRPr="00F93E89">
              <w:rPr>
                <w:b/>
                <w:sz w:val="32"/>
                <w:szCs w:val="32"/>
              </w:rPr>
              <w:t>17</w:t>
            </w:r>
          </w:p>
        </w:tc>
        <w:tc>
          <w:tcPr>
            <w:tcW w:w="1413" w:type="dxa"/>
          </w:tcPr>
          <w:p w:rsidR="009F0D10" w:rsidRPr="00F93E89" w:rsidRDefault="009F0D10" w:rsidP="0018401D">
            <w:pPr>
              <w:rPr>
                <w:b/>
              </w:rPr>
            </w:pPr>
            <w:r w:rsidRPr="00F93E89">
              <w:rPr>
                <w:b/>
                <w:sz w:val="32"/>
                <w:szCs w:val="32"/>
              </w:rPr>
              <w:t>9</w:t>
            </w:r>
          </w:p>
        </w:tc>
        <w:tc>
          <w:tcPr>
            <w:tcW w:w="226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Эртуганов </w:t>
            </w:r>
          </w:p>
        </w:tc>
        <w:tc>
          <w:tcPr>
            <w:tcW w:w="1942"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Абу Бакр </w:t>
            </w:r>
          </w:p>
        </w:tc>
        <w:tc>
          <w:tcPr>
            <w:tcW w:w="2176" w:type="dxa"/>
          </w:tcPr>
          <w:p w:rsidR="009F0D10" w:rsidRPr="003F193D" w:rsidRDefault="009F0D10" w:rsidP="0018401D">
            <w:pPr>
              <w:rPr>
                <w:rFonts w:ascii="Times New Roman" w:hAnsi="Times New Roman"/>
                <w:sz w:val="24"/>
                <w:szCs w:val="24"/>
              </w:rPr>
            </w:pPr>
            <w:r>
              <w:rPr>
                <w:rFonts w:ascii="Times New Roman" w:hAnsi="Times New Roman"/>
                <w:sz w:val="24"/>
                <w:szCs w:val="24"/>
              </w:rPr>
              <w:t xml:space="preserve">Тимурович </w:t>
            </w:r>
          </w:p>
        </w:tc>
        <w:tc>
          <w:tcPr>
            <w:tcW w:w="1543" w:type="dxa"/>
          </w:tcPr>
          <w:p w:rsidR="009F0D10" w:rsidRPr="00F93E89" w:rsidRDefault="002D63C4" w:rsidP="0018401D">
            <w:pPr>
              <w:pStyle w:val="af"/>
              <w:jc w:val="center"/>
              <w:rPr>
                <w:b/>
                <w:sz w:val="32"/>
                <w:szCs w:val="32"/>
              </w:rPr>
            </w:pPr>
            <w:r>
              <w:rPr>
                <w:b/>
                <w:sz w:val="32"/>
                <w:szCs w:val="32"/>
              </w:rPr>
              <w:t>20</w:t>
            </w:r>
          </w:p>
        </w:tc>
        <w:tc>
          <w:tcPr>
            <w:tcW w:w="1547" w:type="dxa"/>
          </w:tcPr>
          <w:p w:rsidR="009F0D10" w:rsidRPr="00F93E89" w:rsidRDefault="002D63C4" w:rsidP="0018401D">
            <w:pPr>
              <w:pStyle w:val="af"/>
              <w:jc w:val="center"/>
              <w:rPr>
                <w:b/>
                <w:sz w:val="32"/>
                <w:szCs w:val="32"/>
              </w:rPr>
            </w:pPr>
            <w:r>
              <w:rPr>
                <w:b/>
                <w:sz w:val="32"/>
                <w:szCs w:val="32"/>
              </w:rPr>
              <w:t>4</w:t>
            </w:r>
          </w:p>
        </w:tc>
      </w:tr>
      <w:tr w:rsidR="009F0D10" w:rsidRPr="009F0D10" w:rsidTr="0018401D">
        <w:tc>
          <w:tcPr>
            <w:tcW w:w="566" w:type="dxa"/>
          </w:tcPr>
          <w:p w:rsidR="009F0D10" w:rsidRDefault="009F0D10" w:rsidP="0018401D">
            <w:pPr>
              <w:pStyle w:val="af"/>
              <w:jc w:val="center"/>
              <w:rPr>
                <w:b/>
                <w:sz w:val="32"/>
                <w:szCs w:val="32"/>
              </w:rPr>
            </w:pPr>
          </w:p>
        </w:tc>
        <w:tc>
          <w:tcPr>
            <w:tcW w:w="1413" w:type="dxa"/>
          </w:tcPr>
          <w:p w:rsidR="009F0D10" w:rsidRDefault="009F0D10" w:rsidP="0018401D">
            <w:pPr>
              <w:pStyle w:val="af"/>
              <w:jc w:val="center"/>
              <w:rPr>
                <w:b/>
                <w:sz w:val="32"/>
                <w:szCs w:val="32"/>
              </w:rPr>
            </w:pPr>
          </w:p>
        </w:tc>
        <w:tc>
          <w:tcPr>
            <w:tcW w:w="2262" w:type="dxa"/>
          </w:tcPr>
          <w:p w:rsidR="009F0D10" w:rsidRDefault="009F0D10" w:rsidP="0018401D">
            <w:pPr>
              <w:pStyle w:val="af"/>
              <w:jc w:val="center"/>
              <w:rPr>
                <w:b/>
                <w:sz w:val="32"/>
                <w:szCs w:val="32"/>
              </w:rPr>
            </w:pPr>
          </w:p>
        </w:tc>
        <w:tc>
          <w:tcPr>
            <w:tcW w:w="4118" w:type="dxa"/>
            <w:gridSpan w:val="2"/>
          </w:tcPr>
          <w:p w:rsidR="009F0D10" w:rsidRDefault="009F0D10" w:rsidP="0018401D">
            <w:pPr>
              <w:pStyle w:val="af"/>
              <w:jc w:val="center"/>
              <w:rPr>
                <w:b/>
                <w:sz w:val="32"/>
                <w:szCs w:val="32"/>
              </w:rPr>
            </w:pPr>
            <w:r>
              <w:rPr>
                <w:rFonts w:ascii="Times New Roman" w:hAnsi="Times New Roman"/>
                <w:b/>
                <w:sz w:val="24"/>
                <w:szCs w:val="24"/>
              </w:rPr>
              <w:t xml:space="preserve">                                                                       </w:t>
            </w:r>
            <w:r w:rsidRPr="00F93E89">
              <w:rPr>
                <w:rFonts w:ascii="Times New Roman" w:hAnsi="Times New Roman"/>
                <w:b/>
                <w:sz w:val="24"/>
                <w:szCs w:val="24"/>
              </w:rPr>
              <w:t>Ср.балл по школе</w:t>
            </w:r>
            <w:r w:rsidRPr="009F0D10">
              <w:rPr>
                <w:rFonts w:ascii="Times New Roman" w:hAnsi="Times New Roman"/>
                <w:b/>
                <w:sz w:val="28"/>
                <w:szCs w:val="24"/>
              </w:rPr>
              <w:t xml:space="preserve">-  </w:t>
            </w:r>
            <w:r>
              <w:rPr>
                <w:b/>
                <w:sz w:val="22"/>
              </w:rPr>
              <w:t>22</w:t>
            </w:r>
          </w:p>
        </w:tc>
        <w:tc>
          <w:tcPr>
            <w:tcW w:w="3090" w:type="dxa"/>
            <w:gridSpan w:val="2"/>
          </w:tcPr>
          <w:p w:rsidR="009F0D10" w:rsidRPr="009F0D10" w:rsidRDefault="009F0D10" w:rsidP="0018401D">
            <w:pPr>
              <w:rPr>
                <w:b/>
                <w:sz w:val="22"/>
              </w:rPr>
            </w:pPr>
          </w:p>
          <w:p w:rsidR="009F0D10" w:rsidRPr="009F0D10" w:rsidRDefault="009F0D10" w:rsidP="0018401D">
            <w:pPr>
              <w:rPr>
                <w:b/>
                <w:sz w:val="22"/>
              </w:rPr>
            </w:pPr>
            <w:r w:rsidRPr="009F0D10">
              <w:rPr>
                <w:b/>
                <w:sz w:val="22"/>
              </w:rPr>
              <w:t xml:space="preserve">  </w:t>
            </w:r>
          </w:p>
          <w:p w:rsidR="009F0D10" w:rsidRPr="009F0D10" w:rsidRDefault="009F0D10" w:rsidP="0018401D">
            <w:pPr>
              <w:rPr>
                <w:b/>
                <w:sz w:val="22"/>
              </w:rPr>
            </w:pPr>
            <w:r w:rsidRPr="009F0D10">
              <w:rPr>
                <w:b/>
                <w:sz w:val="22"/>
              </w:rPr>
              <w:t>Усп.-100%</w:t>
            </w:r>
          </w:p>
          <w:p w:rsidR="009F0D10" w:rsidRPr="009F0D10" w:rsidRDefault="009F0D10" w:rsidP="0018401D">
            <w:pPr>
              <w:rPr>
                <w:b/>
                <w:sz w:val="22"/>
              </w:rPr>
            </w:pPr>
            <w:r>
              <w:rPr>
                <w:b/>
                <w:sz w:val="22"/>
              </w:rPr>
              <w:t>Кач-во-100</w:t>
            </w:r>
            <w:r w:rsidRPr="009F0D10">
              <w:rPr>
                <w:b/>
                <w:sz w:val="22"/>
              </w:rPr>
              <w:t>%</w:t>
            </w:r>
          </w:p>
          <w:p w:rsidR="009F0D10" w:rsidRPr="009F0D10" w:rsidRDefault="009F0D10" w:rsidP="0018401D">
            <w:pPr>
              <w:rPr>
                <w:b/>
                <w:sz w:val="22"/>
              </w:rPr>
            </w:pPr>
            <w:r>
              <w:rPr>
                <w:b/>
                <w:sz w:val="22"/>
              </w:rPr>
              <w:t>Ср/б-4,4</w:t>
            </w:r>
          </w:p>
        </w:tc>
      </w:tr>
    </w:tbl>
    <w:p w:rsidR="009F0D10" w:rsidRDefault="009F0D10" w:rsidP="005F72EA">
      <w:pPr>
        <w:pStyle w:val="af"/>
        <w:jc w:val="center"/>
        <w:rPr>
          <w:b/>
          <w:sz w:val="32"/>
          <w:szCs w:val="32"/>
        </w:rPr>
      </w:pPr>
    </w:p>
    <w:p w:rsidR="009F0D10" w:rsidRDefault="009F0D10" w:rsidP="005F72EA">
      <w:pPr>
        <w:pStyle w:val="af"/>
        <w:jc w:val="center"/>
        <w:rPr>
          <w:b/>
          <w:sz w:val="32"/>
          <w:szCs w:val="32"/>
        </w:rPr>
      </w:pPr>
    </w:p>
    <w:p w:rsidR="009F0D10" w:rsidRDefault="009F0D10" w:rsidP="005F72EA">
      <w:pPr>
        <w:pStyle w:val="af"/>
        <w:jc w:val="center"/>
        <w:rPr>
          <w:b/>
          <w:sz w:val="32"/>
          <w:szCs w:val="32"/>
        </w:rPr>
      </w:pPr>
    </w:p>
    <w:p w:rsidR="009F0D10" w:rsidRDefault="009F0D10" w:rsidP="005F72EA">
      <w:pPr>
        <w:pStyle w:val="af"/>
        <w:jc w:val="center"/>
        <w:rPr>
          <w:b/>
          <w:sz w:val="32"/>
          <w:szCs w:val="32"/>
        </w:rPr>
      </w:pPr>
    </w:p>
    <w:p w:rsidR="009F0D10" w:rsidRDefault="009F0D10" w:rsidP="005F72EA">
      <w:pPr>
        <w:pStyle w:val="af"/>
        <w:jc w:val="center"/>
        <w:rPr>
          <w:b/>
          <w:sz w:val="32"/>
          <w:szCs w:val="32"/>
        </w:rPr>
      </w:pPr>
    </w:p>
    <w:p w:rsidR="009F0D10" w:rsidRDefault="009F0D10" w:rsidP="005F72EA">
      <w:pPr>
        <w:pStyle w:val="af"/>
        <w:jc w:val="center"/>
        <w:rPr>
          <w:b/>
          <w:sz w:val="32"/>
          <w:szCs w:val="32"/>
        </w:rPr>
      </w:pPr>
    </w:p>
    <w:p w:rsidR="009F1E8C" w:rsidRPr="00F93E89" w:rsidRDefault="009F1E8C" w:rsidP="009F1E8C">
      <w:pPr>
        <w:jc w:val="both"/>
        <w:rPr>
          <w:b/>
          <w:sz w:val="28"/>
          <w:szCs w:val="28"/>
        </w:rPr>
      </w:pPr>
      <w:r w:rsidRPr="00F93E89">
        <w:rPr>
          <w:b/>
          <w:sz w:val="28"/>
          <w:szCs w:val="28"/>
        </w:rPr>
        <w:t xml:space="preserve">   </w:t>
      </w:r>
      <w:r w:rsidRPr="00F93E89">
        <w:rPr>
          <w:b/>
          <w:i/>
          <w:sz w:val="28"/>
          <w:szCs w:val="28"/>
        </w:rPr>
        <w:t>Математику</w:t>
      </w:r>
      <w:r w:rsidR="00DC1A07" w:rsidRPr="00F93E89">
        <w:rPr>
          <w:b/>
          <w:i/>
          <w:sz w:val="28"/>
          <w:szCs w:val="28"/>
        </w:rPr>
        <w:t xml:space="preserve">   </w:t>
      </w:r>
      <w:r w:rsidR="00DC1A07" w:rsidRPr="00F93E89">
        <w:rPr>
          <w:b/>
          <w:sz w:val="28"/>
          <w:szCs w:val="28"/>
        </w:rPr>
        <w:t>учащиеся 9 -го</w:t>
      </w:r>
      <w:r w:rsidRPr="00F93E89">
        <w:rPr>
          <w:b/>
          <w:sz w:val="28"/>
          <w:szCs w:val="28"/>
        </w:rPr>
        <w:t xml:space="preserve"> класса сдали также успешно. Максимальный балл </w:t>
      </w:r>
      <w:r w:rsidR="00120946">
        <w:rPr>
          <w:b/>
          <w:sz w:val="28"/>
          <w:szCs w:val="28"/>
        </w:rPr>
        <w:t>– 28</w:t>
      </w:r>
      <w:r w:rsidR="00DC1A07" w:rsidRPr="00F93E89">
        <w:rPr>
          <w:b/>
          <w:sz w:val="28"/>
          <w:szCs w:val="28"/>
        </w:rPr>
        <w:t xml:space="preserve"> </w:t>
      </w:r>
      <w:r w:rsidRPr="00F93E89">
        <w:rPr>
          <w:b/>
          <w:sz w:val="28"/>
          <w:szCs w:val="28"/>
        </w:rPr>
        <w:t>баллов</w:t>
      </w:r>
      <w:r w:rsidR="00DC1A07" w:rsidRPr="00F93E89">
        <w:rPr>
          <w:b/>
          <w:sz w:val="28"/>
          <w:szCs w:val="28"/>
        </w:rPr>
        <w:t xml:space="preserve">. На отлично сдали – </w:t>
      </w:r>
      <w:r w:rsidR="00120946">
        <w:rPr>
          <w:b/>
          <w:sz w:val="28"/>
          <w:szCs w:val="28"/>
        </w:rPr>
        <w:t>Алисолтанова А, Амирбекова У,Акаев А,Гаджиева Г,Татаева М,Шихамирова М,Магомедова Р,Муратбекова Н. Учителем Аличеевой А.М.</w:t>
      </w:r>
      <w:r w:rsidRPr="00F93E89">
        <w:rPr>
          <w:b/>
          <w:sz w:val="28"/>
          <w:szCs w:val="28"/>
        </w:rPr>
        <w:t xml:space="preserve"> проводилась  большая подготовительная работа с учащимися</w:t>
      </w:r>
      <w:r w:rsidR="00DC1A07" w:rsidRPr="00F93E89">
        <w:rPr>
          <w:b/>
          <w:sz w:val="28"/>
          <w:szCs w:val="28"/>
        </w:rPr>
        <w:t>,</w:t>
      </w:r>
      <w:r w:rsidRPr="00F93E89">
        <w:rPr>
          <w:b/>
          <w:sz w:val="28"/>
          <w:szCs w:val="28"/>
        </w:rPr>
        <w:t xml:space="preserve"> как на уроках, так и на индивидуальных занятиях. </w:t>
      </w:r>
    </w:p>
    <w:p w:rsidR="00701878" w:rsidRPr="00F93E89" w:rsidRDefault="00701878" w:rsidP="00701878">
      <w:pPr>
        <w:rPr>
          <w:b/>
          <w:sz w:val="32"/>
          <w:szCs w:val="32"/>
          <w:u w:val="single"/>
        </w:rPr>
      </w:pPr>
    </w:p>
    <w:p w:rsidR="00D16E6F" w:rsidRDefault="00701878" w:rsidP="00701878">
      <w:pPr>
        <w:pStyle w:val="af"/>
        <w:rPr>
          <w:b/>
          <w:sz w:val="32"/>
          <w:szCs w:val="32"/>
        </w:rPr>
      </w:pPr>
      <w:r w:rsidRPr="00F93E89">
        <w:rPr>
          <w:b/>
          <w:sz w:val="32"/>
          <w:szCs w:val="32"/>
        </w:rPr>
        <w:lastRenderedPageBreak/>
        <w:t xml:space="preserve">                                             </w:t>
      </w:r>
    </w:p>
    <w:p w:rsidR="00701878" w:rsidRPr="00F93E89" w:rsidRDefault="00D16E6F" w:rsidP="00701878">
      <w:pPr>
        <w:pStyle w:val="af"/>
        <w:rPr>
          <w:b/>
          <w:sz w:val="32"/>
          <w:szCs w:val="32"/>
        </w:rPr>
      </w:pPr>
      <w:r>
        <w:rPr>
          <w:b/>
          <w:sz w:val="32"/>
          <w:szCs w:val="32"/>
        </w:rPr>
        <w:t xml:space="preserve">                                                </w:t>
      </w:r>
      <w:r w:rsidR="00701878" w:rsidRPr="00F93E89">
        <w:rPr>
          <w:b/>
          <w:sz w:val="32"/>
          <w:szCs w:val="32"/>
        </w:rPr>
        <w:t xml:space="preserve"> Результаты ОГЭ </w:t>
      </w:r>
    </w:p>
    <w:p w:rsidR="00701878" w:rsidRPr="00F93E89" w:rsidRDefault="00701878" w:rsidP="00701878">
      <w:pPr>
        <w:pStyle w:val="af"/>
        <w:jc w:val="center"/>
        <w:rPr>
          <w:b/>
          <w:sz w:val="32"/>
          <w:szCs w:val="32"/>
        </w:rPr>
      </w:pPr>
      <w:r w:rsidRPr="00F93E89">
        <w:rPr>
          <w:b/>
          <w:sz w:val="32"/>
          <w:szCs w:val="32"/>
        </w:rPr>
        <w:t>выпускников 9-х кл</w:t>
      </w:r>
      <w:r w:rsidR="008276E0" w:rsidRPr="00F93E89">
        <w:rPr>
          <w:b/>
          <w:sz w:val="32"/>
          <w:szCs w:val="32"/>
        </w:rPr>
        <w:t>ассов____БУГЛЕНСКАЯ  сош</w:t>
      </w:r>
      <w:r w:rsidR="00D41425">
        <w:rPr>
          <w:b/>
          <w:sz w:val="32"/>
          <w:szCs w:val="32"/>
        </w:rPr>
        <w:t xml:space="preserve"> за 2017-2018</w:t>
      </w:r>
      <w:r w:rsidRPr="00F93E89">
        <w:rPr>
          <w:b/>
          <w:sz w:val="32"/>
          <w:szCs w:val="32"/>
        </w:rPr>
        <w:t xml:space="preserve"> учебный год.</w:t>
      </w:r>
    </w:p>
    <w:p w:rsidR="00701878" w:rsidRDefault="00701878" w:rsidP="00701878">
      <w:pPr>
        <w:pStyle w:val="af"/>
        <w:jc w:val="center"/>
        <w:rPr>
          <w:b/>
          <w:sz w:val="32"/>
          <w:szCs w:val="32"/>
        </w:rPr>
      </w:pPr>
      <w:r w:rsidRPr="00F93E89">
        <w:rPr>
          <w:b/>
          <w:sz w:val="32"/>
          <w:szCs w:val="32"/>
        </w:rPr>
        <w:t xml:space="preserve">Обществознание </w:t>
      </w:r>
    </w:p>
    <w:p w:rsidR="00292C6C" w:rsidRDefault="00292C6C" w:rsidP="00701878">
      <w:pPr>
        <w:pStyle w:val="af"/>
        <w:jc w:val="center"/>
        <w:rPr>
          <w:b/>
          <w:sz w:val="32"/>
          <w:szCs w:val="32"/>
        </w:rPr>
      </w:pPr>
    </w:p>
    <w:p w:rsidR="00292C6C" w:rsidRDefault="00292C6C" w:rsidP="00701878">
      <w:pPr>
        <w:pStyle w:val="af"/>
        <w:jc w:val="center"/>
        <w:rPr>
          <w:b/>
          <w:sz w:val="32"/>
          <w:szCs w:val="32"/>
        </w:rPr>
      </w:pPr>
    </w:p>
    <w:p w:rsidR="00292C6C" w:rsidRDefault="00292C6C" w:rsidP="00701878">
      <w:pPr>
        <w:pStyle w:val="af"/>
        <w:jc w:val="center"/>
        <w:rPr>
          <w:b/>
          <w:sz w:val="32"/>
          <w:szCs w:val="32"/>
        </w:rPr>
      </w:pPr>
    </w:p>
    <w:tbl>
      <w:tblPr>
        <w:tblStyle w:val="a9"/>
        <w:tblW w:w="0" w:type="auto"/>
        <w:tblInd w:w="-318" w:type="dxa"/>
        <w:tblLook w:val="04A0"/>
      </w:tblPr>
      <w:tblGrid>
        <w:gridCol w:w="566"/>
        <w:gridCol w:w="1413"/>
        <w:gridCol w:w="2262"/>
        <w:gridCol w:w="1942"/>
        <w:gridCol w:w="2176"/>
        <w:gridCol w:w="1543"/>
        <w:gridCol w:w="1547"/>
      </w:tblGrid>
      <w:tr w:rsidR="00292C6C" w:rsidRPr="00F93E89" w:rsidTr="00292C6C">
        <w:tc>
          <w:tcPr>
            <w:tcW w:w="566" w:type="dxa"/>
          </w:tcPr>
          <w:p w:rsidR="00292C6C" w:rsidRPr="00F93E89" w:rsidRDefault="00292C6C" w:rsidP="0018401D">
            <w:pPr>
              <w:jc w:val="center"/>
              <w:rPr>
                <w:b/>
                <w:sz w:val="32"/>
                <w:szCs w:val="32"/>
              </w:rPr>
            </w:pPr>
            <w:r w:rsidRPr="00F93E89">
              <w:rPr>
                <w:b/>
                <w:sz w:val="32"/>
                <w:szCs w:val="32"/>
              </w:rPr>
              <w:t>№</w:t>
            </w:r>
          </w:p>
        </w:tc>
        <w:tc>
          <w:tcPr>
            <w:tcW w:w="1413" w:type="dxa"/>
          </w:tcPr>
          <w:p w:rsidR="00292C6C" w:rsidRPr="00F93E89" w:rsidRDefault="00292C6C" w:rsidP="0018401D">
            <w:pPr>
              <w:jc w:val="center"/>
              <w:rPr>
                <w:b/>
                <w:sz w:val="32"/>
                <w:szCs w:val="32"/>
              </w:rPr>
            </w:pPr>
            <w:r w:rsidRPr="00F93E89">
              <w:rPr>
                <w:b/>
                <w:sz w:val="32"/>
                <w:szCs w:val="32"/>
              </w:rPr>
              <w:t>класс</w:t>
            </w:r>
          </w:p>
        </w:tc>
        <w:tc>
          <w:tcPr>
            <w:tcW w:w="2262" w:type="dxa"/>
          </w:tcPr>
          <w:p w:rsidR="00292C6C" w:rsidRPr="00F93E89" w:rsidRDefault="00292C6C" w:rsidP="0018401D">
            <w:pPr>
              <w:jc w:val="center"/>
              <w:rPr>
                <w:b/>
                <w:sz w:val="32"/>
                <w:szCs w:val="32"/>
              </w:rPr>
            </w:pPr>
            <w:r w:rsidRPr="00F93E89">
              <w:rPr>
                <w:b/>
                <w:sz w:val="32"/>
                <w:szCs w:val="32"/>
              </w:rPr>
              <w:t>фамилия</w:t>
            </w:r>
          </w:p>
        </w:tc>
        <w:tc>
          <w:tcPr>
            <w:tcW w:w="1942" w:type="dxa"/>
          </w:tcPr>
          <w:p w:rsidR="00292C6C" w:rsidRPr="00F93E89" w:rsidRDefault="00292C6C" w:rsidP="0018401D">
            <w:pPr>
              <w:jc w:val="center"/>
              <w:rPr>
                <w:b/>
                <w:sz w:val="32"/>
                <w:szCs w:val="32"/>
              </w:rPr>
            </w:pPr>
            <w:r w:rsidRPr="00F93E89">
              <w:rPr>
                <w:b/>
                <w:sz w:val="32"/>
                <w:szCs w:val="32"/>
              </w:rPr>
              <w:t>Имя</w:t>
            </w:r>
          </w:p>
        </w:tc>
        <w:tc>
          <w:tcPr>
            <w:tcW w:w="2176" w:type="dxa"/>
          </w:tcPr>
          <w:p w:rsidR="00292C6C" w:rsidRPr="00F93E89" w:rsidRDefault="00292C6C" w:rsidP="0018401D">
            <w:pPr>
              <w:jc w:val="center"/>
              <w:rPr>
                <w:b/>
                <w:sz w:val="32"/>
                <w:szCs w:val="32"/>
              </w:rPr>
            </w:pPr>
            <w:r w:rsidRPr="00F93E89">
              <w:rPr>
                <w:b/>
                <w:sz w:val="32"/>
                <w:szCs w:val="32"/>
              </w:rPr>
              <w:t>отчество</w:t>
            </w:r>
          </w:p>
        </w:tc>
        <w:tc>
          <w:tcPr>
            <w:tcW w:w="1543" w:type="dxa"/>
          </w:tcPr>
          <w:p w:rsidR="00292C6C" w:rsidRPr="00F93E89" w:rsidRDefault="00292C6C" w:rsidP="0018401D">
            <w:pPr>
              <w:rPr>
                <w:b/>
                <w:sz w:val="32"/>
                <w:szCs w:val="32"/>
              </w:rPr>
            </w:pPr>
            <w:r w:rsidRPr="00F93E89">
              <w:rPr>
                <w:b/>
                <w:sz w:val="32"/>
                <w:szCs w:val="32"/>
              </w:rPr>
              <w:t xml:space="preserve">  балл</w:t>
            </w:r>
          </w:p>
        </w:tc>
        <w:tc>
          <w:tcPr>
            <w:tcW w:w="1547" w:type="dxa"/>
          </w:tcPr>
          <w:p w:rsidR="00292C6C" w:rsidRPr="00F93E89" w:rsidRDefault="00292C6C" w:rsidP="0018401D">
            <w:pPr>
              <w:jc w:val="center"/>
              <w:rPr>
                <w:b/>
                <w:sz w:val="32"/>
                <w:szCs w:val="32"/>
              </w:rPr>
            </w:pPr>
            <w:r w:rsidRPr="00F93E89">
              <w:rPr>
                <w:b/>
                <w:sz w:val="32"/>
                <w:szCs w:val="32"/>
              </w:rPr>
              <w:t>оценка</w:t>
            </w:r>
          </w:p>
        </w:tc>
      </w:tr>
      <w:tr w:rsidR="00292C6C" w:rsidRPr="00F93E89" w:rsidTr="00292C6C">
        <w:tc>
          <w:tcPr>
            <w:tcW w:w="566" w:type="dxa"/>
          </w:tcPr>
          <w:p w:rsidR="00292C6C" w:rsidRPr="00F93E89" w:rsidRDefault="00292C6C" w:rsidP="0018401D">
            <w:pPr>
              <w:pStyle w:val="af"/>
              <w:jc w:val="center"/>
              <w:rPr>
                <w:b/>
                <w:sz w:val="32"/>
                <w:szCs w:val="32"/>
              </w:rPr>
            </w:pPr>
            <w:r w:rsidRPr="00F93E89">
              <w:rPr>
                <w:b/>
                <w:sz w:val="32"/>
                <w:szCs w:val="32"/>
              </w:rPr>
              <w:t>1</w:t>
            </w:r>
          </w:p>
        </w:tc>
        <w:tc>
          <w:tcPr>
            <w:tcW w:w="1413" w:type="dxa"/>
          </w:tcPr>
          <w:p w:rsidR="00292C6C" w:rsidRPr="00F93E89" w:rsidRDefault="00292C6C" w:rsidP="0018401D">
            <w:pPr>
              <w:pStyle w:val="af"/>
              <w:rPr>
                <w:b/>
                <w:sz w:val="32"/>
                <w:szCs w:val="32"/>
              </w:rPr>
            </w:pPr>
            <w:r w:rsidRPr="00F93E89">
              <w:rPr>
                <w:b/>
                <w:sz w:val="32"/>
                <w:szCs w:val="32"/>
              </w:rPr>
              <w:t>9</w:t>
            </w:r>
          </w:p>
        </w:tc>
        <w:tc>
          <w:tcPr>
            <w:tcW w:w="2262"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Акаев </w:t>
            </w:r>
          </w:p>
        </w:tc>
        <w:tc>
          <w:tcPr>
            <w:tcW w:w="1942"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Абдулмуслим </w:t>
            </w:r>
          </w:p>
        </w:tc>
        <w:tc>
          <w:tcPr>
            <w:tcW w:w="2176" w:type="dxa"/>
          </w:tcPr>
          <w:p w:rsidR="00292C6C" w:rsidRPr="003F193D" w:rsidRDefault="00292C6C" w:rsidP="0018401D">
            <w:pPr>
              <w:rPr>
                <w:rFonts w:ascii="Times New Roman" w:hAnsi="Times New Roman"/>
                <w:sz w:val="24"/>
                <w:szCs w:val="24"/>
              </w:rPr>
            </w:pPr>
            <w:r>
              <w:rPr>
                <w:rFonts w:ascii="Times New Roman" w:hAnsi="Times New Roman"/>
                <w:sz w:val="24"/>
                <w:szCs w:val="24"/>
              </w:rPr>
              <w:t>Гусенович</w:t>
            </w:r>
          </w:p>
        </w:tc>
        <w:tc>
          <w:tcPr>
            <w:tcW w:w="1543" w:type="dxa"/>
          </w:tcPr>
          <w:p w:rsidR="00292C6C" w:rsidRPr="00F93E89" w:rsidRDefault="00292C6C" w:rsidP="0018401D">
            <w:pPr>
              <w:pStyle w:val="af"/>
              <w:jc w:val="center"/>
              <w:rPr>
                <w:b/>
                <w:sz w:val="32"/>
                <w:szCs w:val="32"/>
              </w:rPr>
            </w:pPr>
            <w:r>
              <w:rPr>
                <w:b/>
                <w:sz w:val="32"/>
                <w:szCs w:val="32"/>
              </w:rPr>
              <w:t>21</w:t>
            </w:r>
          </w:p>
        </w:tc>
        <w:tc>
          <w:tcPr>
            <w:tcW w:w="1547" w:type="dxa"/>
          </w:tcPr>
          <w:p w:rsidR="00292C6C" w:rsidRPr="00F93E89" w:rsidRDefault="00292C6C" w:rsidP="0018401D">
            <w:pPr>
              <w:pStyle w:val="af"/>
              <w:jc w:val="center"/>
              <w:rPr>
                <w:b/>
                <w:sz w:val="32"/>
                <w:szCs w:val="32"/>
              </w:rPr>
            </w:pPr>
            <w:r>
              <w:rPr>
                <w:b/>
                <w:sz w:val="32"/>
                <w:szCs w:val="32"/>
              </w:rPr>
              <w:t>3</w:t>
            </w:r>
          </w:p>
        </w:tc>
      </w:tr>
      <w:tr w:rsidR="00292C6C" w:rsidRPr="00F93E89" w:rsidTr="00292C6C">
        <w:tc>
          <w:tcPr>
            <w:tcW w:w="566" w:type="dxa"/>
          </w:tcPr>
          <w:p w:rsidR="00292C6C" w:rsidRPr="00F93E89" w:rsidRDefault="00292C6C" w:rsidP="0018401D">
            <w:pPr>
              <w:pStyle w:val="af"/>
              <w:jc w:val="center"/>
              <w:rPr>
                <w:b/>
                <w:sz w:val="32"/>
                <w:szCs w:val="32"/>
              </w:rPr>
            </w:pPr>
            <w:r w:rsidRPr="00F93E89">
              <w:rPr>
                <w:b/>
                <w:sz w:val="32"/>
                <w:szCs w:val="32"/>
              </w:rPr>
              <w:t>2</w:t>
            </w:r>
          </w:p>
        </w:tc>
        <w:tc>
          <w:tcPr>
            <w:tcW w:w="1413" w:type="dxa"/>
          </w:tcPr>
          <w:p w:rsidR="00292C6C" w:rsidRPr="00F93E89" w:rsidRDefault="00292C6C" w:rsidP="0018401D">
            <w:pPr>
              <w:rPr>
                <w:b/>
              </w:rPr>
            </w:pPr>
            <w:r w:rsidRPr="00F93E89">
              <w:rPr>
                <w:b/>
                <w:sz w:val="32"/>
                <w:szCs w:val="32"/>
              </w:rPr>
              <w:t>9</w:t>
            </w:r>
          </w:p>
        </w:tc>
        <w:tc>
          <w:tcPr>
            <w:tcW w:w="2262"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Алиев </w:t>
            </w:r>
          </w:p>
        </w:tc>
        <w:tc>
          <w:tcPr>
            <w:tcW w:w="1942"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Измулла </w:t>
            </w:r>
          </w:p>
        </w:tc>
        <w:tc>
          <w:tcPr>
            <w:tcW w:w="2176" w:type="dxa"/>
          </w:tcPr>
          <w:p w:rsidR="00292C6C" w:rsidRPr="003F193D" w:rsidRDefault="00292C6C" w:rsidP="0018401D">
            <w:pPr>
              <w:rPr>
                <w:rFonts w:ascii="Times New Roman" w:hAnsi="Times New Roman"/>
                <w:sz w:val="24"/>
                <w:szCs w:val="24"/>
              </w:rPr>
            </w:pPr>
            <w:r>
              <w:rPr>
                <w:rFonts w:ascii="Times New Roman" w:hAnsi="Times New Roman"/>
                <w:sz w:val="24"/>
                <w:szCs w:val="24"/>
              </w:rPr>
              <w:t>Шамхалович</w:t>
            </w:r>
          </w:p>
        </w:tc>
        <w:tc>
          <w:tcPr>
            <w:tcW w:w="1543" w:type="dxa"/>
          </w:tcPr>
          <w:p w:rsidR="00292C6C" w:rsidRPr="00F93E89" w:rsidRDefault="00292C6C" w:rsidP="0018401D">
            <w:pPr>
              <w:pStyle w:val="af"/>
              <w:jc w:val="center"/>
              <w:rPr>
                <w:b/>
                <w:sz w:val="32"/>
                <w:szCs w:val="32"/>
              </w:rPr>
            </w:pPr>
            <w:r>
              <w:rPr>
                <w:b/>
                <w:sz w:val="32"/>
                <w:szCs w:val="32"/>
              </w:rPr>
              <w:t>27</w:t>
            </w:r>
          </w:p>
        </w:tc>
        <w:tc>
          <w:tcPr>
            <w:tcW w:w="1547" w:type="dxa"/>
          </w:tcPr>
          <w:p w:rsidR="00292C6C" w:rsidRPr="00F93E89" w:rsidRDefault="00292C6C" w:rsidP="0018401D">
            <w:pPr>
              <w:pStyle w:val="af"/>
              <w:jc w:val="center"/>
              <w:rPr>
                <w:b/>
                <w:sz w:val="32"/>
                <w:szCs w:val="32"/>
              </w:rPr>
            </w:pPr>
            <w:r>
              <w:rPr>
                <w:b/>
                <w:sz w:val="32"/>
                <w:szCs w:val="32"/>
              </w:rPr>
              <w:t>4</w:t>
            </w:r>
          </w:p>
        </w:tc>
      </w:tr>
      <w:tr w:rsidR="00292C6C" w:rsidRPr="00F93E89" w:rsidTr="00292C6C">
        <w:tc>
          <w:tcPr>
            <w:tcW w:w="566" w:type="dxa"/>
          </w:tcPr>
          <w:p w:rsidR="00292C6C" w:rsidRPr="00F93E89" w:rsidRDefault="00292C6C" w:rsidP="0018401D">
            <w:pPr>
              <w:pStyle w:val="af"/>
              <w:jc w:val="center"/>
              <w:rPr>
                <w:b/>
                <w:sz w:val="32"/>
                <w:szCs w:val="32"/>
              </w:rPr>
            </w:pPr>
            <w:r w:rsidRPr="00F93E89">
              <w:rPr>
                <w:b/>
                <w:sz w:val="32"/>
                <w:szCs w:val="32"/>
              </w:rPr>
              <w:t>3</w:t>
            </w:r>
          </w:p>
        </w:tc>
        <w:tc>
          <w:tcPr>
            <w:tcW w:w="1413" w:type="dxa"/>
          </w:tcPr>
          <w:p w:rsidR="00292C6C" w:rsidRPr="00F93E89" w:rsidRDefault="00292C6C" w:rsidP="0018401D">
            <w:pPr>
              <w:rPr>
                <w:b/>
              </w:rPr>
            </w:pPr>
            <w:r w:rsidRPr="00F93E89">
              <w:rPr>
                <w:b/>
                <w:sz w:val="32"/>
                <w:szCs w:val="32"/>
              </w:rPr>
              <w:t>9</w:t>
            </w:r>
          </w:p>
        </w:tc>
        <w:tc>
          <w:tcPr>
            <w:tcW w:w="2262"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Алисолтанова </w:t>
            </w:r>
          </w:p>
        </w:tc>
        <w:tc>
          <w:tcPr>
            <w:tcW w:w="1942"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Аида </w:t>
            </w:r>
          </w:p>
        </w:tc>
        <w:tc>
          <w:tcPr>
            <w:tcW w:w="2176"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Салимовна </w:t>
            </w:r>
          </w:p>
        </w:tc>
        <w:tc>
          <w:tcPr>
            <w:tcW w:w="1543" w:type="dxa"/>
          </w:tcPr>
          <w:p w:rsidR="00292C6C" w:rsidRPr="00F93E89" w:rsidRDefault="00292C6C" w:rsidP="0018401D">
            <w:pPr>
              <w:pStyle w:val="af"/>
              <w:jc w:val="center"/>
              <w:rPr>
                <w:b/>
                <w:sz w:val="32"/>
                <w:szCs w:val="32"/>
              </w:rPr>
            </w:pPr>
            <w:r>
              <w:rPr>
                <w:b/>
                <w:sz w:val="32"/>
                <w:szCs w:val="32"/>
              </w:rPr>
              <w:t>27</w:t>
            </w:r>
          </w:p>
        </w:tc>
        <w:tc>
          <w:tcPr>
            <w:tcW w:w="1547" w:type="dxa"/>
          </w:tcPr>
          <w:p w:rsidR="00292C6C" w:rsidRPr="00F93E89" w:rsidRDefault="00292C6C" w:rsidP="0018401D">
            <w:pPr>
              <w:pStyle w:val="af"/>
              <w:jc w:val="center"/>
              <w:rPr>
                <w:b/>
                <w:sz w:val="32"/>
                <w:szCs w:val="32"/>
              </w:rPr>
            </w:pPr>
            <w:r>
              <w:rPr>
                <w:b/>
                <w:sz w:val="32"/>
                <w:szCs w:val="32"/>
              </w:rPr>
              <w:t>4</w:t>
            </w:r>
          </w:p>
        </w:tc>
      </w:tr>
      <w:tr w:rsidR="00292C6C" w:rsidRPr="00F93E89" w:rsidTr="00292C6C">
        <w:tc>
          <w:tcPr>
            <w:tcW w:w="566" w:type="dxa"/>
          </w:tcPr>
          <w:p w:rsidR="00292C6C" w:rsidRPr="00F93E89" w:rsidRDefault="00292C6C" w:rsidP="0018401D">
            <w:pPr>
              <w:pStyle w:val="af"/>
              <w:jc w:val="center"/>
              <w:rPr>
                <w:b/>
                <w:sz w:val="32"/>
                <w:szCs w:val="32"/>
              </w:rPr>
            </w:pPr>
            <w:r>
              <w:rPr>
                <w:b/>
                <w:sz w:val="32"/>
                <w:szCs w:val="32"/>
              </w:rPr>
              <w:t>4</w:t>
            </w:r>
          </w:p>
        </w:tc>
        <w:tc>
          <w:tcPr>
            <w:tcW w:w="1413" w:type="dxa"/>
          </w:tcPr>
          <w:p w:rsidR="00292C6C" w:rsidRPr="00F93E89" w:rsidRDefault="00292C6C" w:rsidP="0018401D">
            <w:pPr>
              <w:rPr>
                <w:b/>
              </w:rPr>
            </w:pPr>
            <w:r w:rsidRPr="00F93E89">
              <w:rPr>
                <w:b/>
                <w:sz w:val="32"/>
                <w:szCs w:val="32"/>
              </w:rPr>
              <w:t>9</w:t>
            </w:r>
          </w:p>
        </w:tc>
        <w:tc>
          <w:tcPr>
            <w:tcW w:w="2262"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Бийгишиев </w:t>
            </w:r>
          </w:p>
        </w:tc>
        <w:tc>
          <w:tcPr>
            <w:tcW w:w="1942"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Азим </w:t>
            </w:r>
          </w:p>
        </w:tc>
        <w:tc>
          <w:tcPr>
            <w:tcW w:w="2176"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Исламович </w:t>
            </w:r>
          </w:p>
        </w:tc>
        <w:tc>
          <w:tcPr>
            <w:tcW w:w="1543" w:type="dxa"/>
          </w:tcPr>
          <w:p w:rsidR="00292C6C" w:rsidRPr="00F93E89" w:rsidRDefault="00292C6C" w:rsidP="0018401D">
            <w:pPr>
              <w:pStyle w:val="af"/>
              <w:jc w:val="center"/>
              <w:rPr>
                <w:b/>
                <w:sz w:val="32"/>
                <w:szCs w:val="32"/>
              </w:rPr>
            </w:pPr>
            <w:r>
              <w:rPr>
                <w:b/>
                <w:sz w:val="32"/>
                <w:szCs w:val="32"/>
              </w:rPr>
              <w:t>26</w:t>
            </w:r>
          </w:p>
        </w:tc>
        <w:tc>
          <w:tcPr>
            <w:tcW w:w="1547" w:type="dxa"/>
          </w:tcPr>
          <w:p w:rsidR="00292C6C" w:rsidRPr="00F93E89" w:rsidRDefault="00292C6C" w:rsidP="0018401D">
            <w:pPr>
              <w:pStyle w:val="af"/>
              <w:jc w:val="center"/>
              <w:rPr>
                <w:b/>
                <w:sz w:val="32"/>
                <w:szCs w:val="32"/>
              </w:rPr>
            </w:pPr>
            <w:r>
              <w:rPr>
                <w:b/>
                <w:sz w:val="32"/>
                <w:szCs w:val="32"/>
              </w:rPr>
              <w:t>4</w:t>
            </w:r>
          </w:p>
        </w:tc>
      </w:tr>
      <w:tr w:rsidR="00292C6C" w:rsidRPr="00F93E89" w:rsidTr="00292C6C">
        <w:tc>
          <w:tcPr>
            <w:tcW w:w="566" w:type="dxa"/>
          </w:tcPr>
          <w:p w:rsidR="00292C6C" w:rsidRPr="00F93E89" w:rsidRDefault="00292C6C" w:rsidP="0018401D">
            <w:pPr>
              <w:pStyle w:val="af"/>
              <w:jc w:val="center"/>
              <w:rPr>
                <w:b/>
                <w:sz w:val="32"/>
                <w:szCs w:val="32"/>
              </w:rPr>
            </w:pPr>
            <w:r>
              <w:rPr>
                <w:b/>
                <w:sz w:val="32"/>
                <w:szCs w:val="32"/>
              </w:rPr>
              <w:t>5</w:t>
            </w:r>
          </w:p>
        </w:tc>
        <w:tc>
          <w:tcPr>
            <w:tcW w:w="1413" w:type="dxa"/>
          </w:tcPr>
          <w:p w:rsidR="00292C6C" w:rsidRPr="00F93E89" w:rsidRDefault="00292C6C" w:rsidP="0018401D">
            <w:pPr>
              <w:rPr>
                <w:b/>
              </w:rPr>
            </w:pPr>
            <w:r w:rsidRPr="00F93E89">
              <w:rPr>
                <w:b/>
                <w:sz w:val="32"/>
                <w:szCs w:val="32"/>
              </w:rPr>
              <w:t>9</w:t>
            </w:r>
          </w:p>
        </w:tc>
        <w:tc>
          <w:tcPr>
            <w:tcW w:w="2262"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Джахбаров </w:t>
            </w:r>
          </w:p>
        </w:tc>
        <w:tc>
          <w:tcPr>
            <w:tcW w:w="1942"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Аскерхан </w:t>
            </w:r>
          </w:p>
        </w:tc>
        <w:tc>
          <w:tcPr>
            <w:tcW w:w="2176"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Забитович </w:t>
            </w:r>
          </w:p>
        </w:tc>
        <w:tc>
          <w:tcPr>
            <w:tcW w:w="1543" w:type="dxa"/>
          </w:tcPr>
          <w:p w:rsidR="00292C6C" w:rsidRPr="00F93E89" w:rsidRDefault="00292C6C" w:rsidP="0018401D">
            <w:pPr>
              <w:pStyle w:val="af"/>
              <w:jc w:val="center"/>
              <w:rPr>
                <w:b/>
                <w:sz w:val="32"/>
                <w:szCs w:val="32"/>
              </w:rPr>
            </w:pPr>
            <w:r>
              <w:rPr>
                <w:b/>
                <w:sz w:val="32"/>
                <w:szCs w:val="32"/>
              </w:rPr>
              <w:t>29</w:t>
            </w:r>
          </w:p>
        </w:tc>
        <w:tc>
          <w:tcPr>
            <w:tcW w:w="1547" w:type="dxa"/>
          </w:tcPr>
          <w:p w:rsidR="00292C6C" w:rsidRPr="00F93E89" w:rsidRDefault="00292C6C" w:rsidP="0018401D">
            <w:pPr>
              <w:pStyle w:val="af"/>
              <w:jc w:val="center"/>
              <w:rPr>
                <w:b/>
                <w:sz w:val="32"/>
                <w:szCs w:val="32"/>
              </w:rPr>
            </w:pPr>
            <w:r>
              <w:rPr>
                <w:b/>
                <w:sz w:val="32"/>
                <w:szCs w:val="32"/>
              </w:rPr>
              <w:t>4</w:t>
            </w:r>
          </w:p>
        </w:tc>
      </w:tr>
      <w:tr w:rsidR="00292C6C" w:rsidRPr="00F93E89" w:rsidTr="00292C6C">
        <w:tc>
          <w:tcPr>
            <w:tcW w:w="566" w:type="dxa"/>
          </w:tcPr>
          <w:p w:rsidR="00292C6C" w:rsidRPr="00F93E89" w:rsidRDefault="00292C6C" w:rsidP="0018401D">
            <w:pPr>
              <w:pStyle w:val="af"/>
              <w:jc w:val="center"/>
              <w:rPr>
                <w:b/>
                <w:sz w:val="32"/>
                <w:szCs w:val="32"/>
              </w:rPr>
            </w:pPr>
            <w:r>
              <w:rPr>
                <w:b/>
                <w:sz w:val="32"/>
                <w:szCs w:val="32"/>
              </w:rPr>
              <w:t>6</w:t>
            </w:r>
          </w:p>
        </w:tc>
        <w:tc>
          <w:tcPr>
            <w:tcW w:w="1413" w:type="dxa"/>
          </w:tcPr>
          <w:p w:rsidR="00292C6C" w:rsidRPr="00F93E89" w:rsidRDefault="00292C6C" w:rsidP="0018401D">
            <w:pPr>
              <w:rPr>
                <w:b/>
              </w:rPr>
            </w:pPr>
            <w:r w:rsidRPr="00F93E89">
              <w:rPr>
                <w:b/>
                <w:sz w:val="32"/>
                <w:szCs w:val="32"/>
              </w:rPr>
              <w:t>9</w:t>
            </w:r>
          </w:p>
        </w:tc>
        <w:tc>
          <w:tcPr>
            <w:tcW w:w="2262"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Ибрагимова </w:t>
            </w:r>
          </w:p>
        </w:tc>
        <w:tc>
          <w:tcPr>
            <w:tcW w:w="1942"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Алия </w:t>
            </w:r>
          </w:p>
        </w:tc>
        <w:tc>
          <w:tcPr>
            <w:tcW w:w="2176"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Арслановна </w:t>
            </w:r>
          </w:p>
        </w:tc>
        <w:tc>
          <w:tcPr>
            <w:tcW w:w="1543" w:type="dxa"/>
          </w:tcPr>
          <w:p w:rsidR="00292C6C" w:rsidRPr="00F93E89" w:rsidRDefault="00292C6C" w:rsidP="0018401D">
            <w:pPr>
              <w:pStyle w:val="af"/>
              <w:jc w:val="center"/>
              <w:rPr>
                <w:b/>
                <w:sz w:val="32"/>
                <w:szCs w:val="32"/>
              </w:rPr>
            </w:pPr>
            <w:r>
              <w:rPr>
                <w:b/>
                <w:sz w:val="32"/>
                <w:szCs w:val="32"/>
              </w:rPr>
              <w:t>28</w:t>
            </w:r>
          </w:p>
        </w:tc>
        <w:tc>
          <w:tcPr>
            <w:tcW w:w="1547" w:type="dxa"/>
          </w:tcPr>
          <w:p w:rsidR="00292C6C" w:rsidRPr="00F93E89" w:rsidRDefault="00292C6C" w:rsidP="0018401D">
            <w:pPr>
              <w:pStyle w:val="af"/>
              <w:jc w:val="center"/>
              <w:rPr>
                <w:b/>
                <w:sz w:val="32"/>
                <w:szCs w:val="32"/>
              </w:rPr>
            </w:pPr>
            <w:r>
              <w:rPr>
                <w:b/>
                <w:sz w:val="32"/>
                <w:szCs w:val="32"/>
              </w:rPr>
              <w:t>4</w:t>
            </w:r>
          </w:p>
        </w:tc>
      </w:tr>
      <w:tr w:rsidR="00292C6C" w:rsidRPr="00F93E89" w:rsidTr="00292C6C">
        <w:tc>
          <w:tcPr>
            <w:tcW w:w="566" w:type="dxa"/>
          </w:tcPr>
          <w:p w:rsidR="00292C6C" w:rsidRPr="00F93E89" w:rsidRDefault="00292C6C" w:rsidP="0018401D">
            <w:pPr>
              <w:pStyle w:val="af"/>
              <w:jc w:val="center"/>
              <w:rPr>
                <w:b/>
                <w:sz w:val="32"/>
                <w:szCs w:val="32"/>
              </w:rPr>
            </w:pPr>
            <w:r>
              <w:rPr>
                <w:b/>
                <w:sz w:val="32"/>
                <w:szCs w:val="32"/>
              </w:rPr>
              <w:t>7</w:t>
            </w:r>
          </w:p>
        </w:tc>
        <w:tc>
          <w:tcPr>
            <w:tcW w:w="1413" w:type="dxa"/>
          </w:tcPr>
          <w:p w:rsidR="00292C6C" w:rsidRPr="00F93E89" w:rsidRDefault="00292C6C" w:rsidP="0018401D">
            <w:pPr>
              <w:rPr>
                <w:b/>
              </w:rPr>
            </w:pPr>
            <w:r w:rsidRPr="00F93E89">
              <w:rPr>
                <w:b/>
                <w:sz w:val="32"/>
                <w:szCs w:val="32"/>
              </w:rPr>
              <w:t>9</w:t>
            </w:r>
          </w:p>
        </w:tc>
        <w:tc>
          <w:tcPr>
            <w:tcW w:w="2262"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Канаматов </w:t>
            </w:r>
          </w:p>
        </w:tc>
        <w:tc>
          <w:tcPr>
            <w:tcW w:w="1942"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Магомед </w:t>
            </w:r>
          </w:p>
        </w:tc>
        <w:tc>
          <w:tcPr>
            <w:tcW w:w="2176"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Мурадович </w:t>
            </w:r>
          </w:p>
        </w:tc>
        <w:tc>
          <w:tcPr>
            <w:tcW w:w="1543" w:type="dxa"/>
          </w:tcPr>
          <w:p w:rsidR="00292C6C" w:rsidRPr="00F93E89" w:rsidRDefault="00292C6C" w:rsidP="0018401D">
            <w:pPr>
              <w:pStyle w:val="af"/>
              <w:jc w:val="center"/>
              <w:rPr>
                <w:b/>
                <w:sz w:val="32"/>
                <w:szCs w:val="32"/>
              </w:rPr>
            </w:pPr>
            <w:r>
              <w:rPr>
                <w:b/>
                <w:sz w:val="32"/>
                <w:szCs w:val="32"/>
              </w:rPr>
              <w:t>24</w:t>
            </w:r>
          </w:p>
        </w:tc>
        <w:tc>
          <w:tcPr>
            <w:tcW w:w="1547" w:type="dxa"/>
          </w:tcPr>
          <w:p w:rsidR="00292C6C" w:rsidRPr="00F93E89" w:rsidRDefault="00292C6C" w:rsidP="0018401D">
            <w:pPr>
              <w:pStyle w:val="af"/>
              <w:jc w:val="center"/>
              <w:rPr>
                <w:b/>
                <w:sz w:val="32"/>
                <w:szCs w:val="32"/>
              </w:rPr>
            </w:pPr>
            <w:r>
              <w:rPr>
                <w:b/>
                <w:sz w:val="32"/>
                <w:szCs w:val="32"/>
              </w:rPr>
              <w:t>3</w:t>
            </w:r>
          </w:p>
        </w:tc>
      </w:tr>
      <w:tr w:rsidR="00292C6C" w:rsidRPr="00F93E89" w:rsidTr="00292C6C">
        <w:tc>
          <w:tcPr>
            <w:tcW w:w="566" w:type="dxa"/>
          </w:tcPr>
          <w:p w:rsidR="00292C6C" w:rsidRPr="00F93E89" w:rsidRDefault="00292C6C" w:rsidP="0018401D">
            <w:pPr>
              <w:pStyle w:val="af"/>
              <w:jc w:val="center"/>
              <w:rPr>
                <w:b/>
                <w:sz w:val="32"/>
                <w:szCs w:val="32"/>
              </w:rPr>
            </w:pPr>
            <w:r>
              <w:rPr>
                <w:b/>
                <w:sz w:val="32"/>
                <w:szCs w:val="32"/>
              </w:rPr>
              <w:t>8</w:t>
            </w:r>
          </w:p>
        </w:tc>
        <w:tc>
          <w:tcPr>
            <w:tcW w:w="1413" w:type="dxa"/>
          </w:tcPr>
          <w:p w:rsidR="00292C6C" w:rsidRPr="00F93E89" w:rsidRDefault="00292C6C" w:rsidP="0018401D">
            <w:pPr>
              <w:rPr>
                <w:b/>
              </w:rPr>
            </w:pPr>
            <w:r w:rsidRPr="00F93E89">
              <w:rPr>
                <w:b/>
                <w:sz w:val="32"/>
                <w:szCs w:val="32"/>
              </w:rPr>
              <w:t>9</w:t>
            </w:r>
          </w:p>
        </w:tc>
        <w:tc>
          <w:tcPr>
            <w:tcW w:w="2262"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Магомедов </w:t>
            </w:r>
          </w:p>
        </w:tc>
        <w:tc>
          <w:tcPr>
            <w:tcW w:w="1942"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Магомед </w:t>
            </w:r>
          </w:p>
        </w:tc>
        <w:tc>
          <w:tcPr>
            <w:tcW w:w="2176"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Имамутдинович </w:t>
            </w:r>
          </w:p>
        </w:tc>
        <w:tc>
          <w:tcPr>
            <w:tcW w:w="1543" w:type="dxa"/>
          </w:tcPr>
          <w:p w:rsidR="00292C6C" w:rsidRPr="00F93E89" w:rsidRDefault="00292C6C" w:rsidP="0018401D">
            <w:pPr>
              <w:pStyle w:val="af"/>
              <w:jc w:val="center"/>
              <w:rPr>
                <w:b/>
                <w:sz w:val="32"/>
                <w:szCs w:val="32"/>
              </w:rPr>
            </w:pPr>
            <w:r>
              <w:rPr>
                <w:b/>
                <w:sz w:val="32"/>
                <w:szCs w:val="32"/>
              </w:rPr>
              <w:t>21</w:t>
            </w:r>
          </w:p>
        </w:tc>
        <w:tc>
          <w:tcPr>
            <w:tcW w:w="1547" w:type="dxa"/>
          </w:tcPr>
          <w:p w:rsidR="00292C6C" w:rsidRPr="00F93E89" w:rsidRDefault="00292C6C" w:rsidP="0018401D">
            <w:pPr>
              <w:pStyle w:val="af"/>
              <w:jc w:val="center"/>
              <w:rPr>
                <w:b/>
                <w:sz w:val="32"/>
                <w:szCs w:val="32"/>
              </w:rPr>
            </w:pPr>
            <w:r>
              <w:rPr>
                <w:b/>
                <w:sz w:val="32"/>
                <w:szCs w:val="32"/>
              </w:rPr>
              <w:t>3</w:t>
            </w:r>
          </w:p>
        </w:tc>
      </w:tr>
      <w:tr w:rsidR="00292C6C" w:rsidRPr="00F93E89" w:rsidTr="00292C6C">
        <w:tc>
          <w:tcPr>
            <w:tcW w:w="566" w:type="dxa"/>
          </w:tcPr>
          <w:p w:rsidR="00292C6C" w:rsidRPr="00F93E89" w:rsidRDefault="00292C6C" w:rsidP="0018401D">
            <w:pPr>
              <w:pStyle w:val="af"/>
              <w:jc w:val="center"/>
              <w:rPr>
                <w:b/>
                <w:sz w:val="32"/>
                <w:szCs w:val="32"/>
              </w:rPr>
            </w:pPr>
            <w:r>
              <w:rPr>
                <w:b/>
                <w:sz w:val="32"/>
                <w:szCs w:val="32"/>
              </w:rPr>
              <w:t>9</w:t>
            </w:r>
          </w:p>
        </w:tc>
        <w:tc>
          <w:tcPr>
            <w:tcW w:w="1413" w:type="dxa"/>
          </w:tcPr>
          <w:p w:rsidR="00292C6C" w:rsidRPr="00F93E89" w:rsidRDefault="00292C6C" w:rsidP="0018401D">
            <w:pPr>
              <w:rPr>
                <w:b/>
              </w:rPr>
            </w:pPr>
            <w:r w:rsidRPr="00F93E89">
              <w:rPr>
                <w:b/>
                <w:sz w:val="32"/>
                <w:szCs w:val="32"/>
              </w:rPr>
              <w:t>9</w:t>
            </w:r>
          </w:p>
        </w:tc>
        <w:tc>
          <w:tcPr>
            <w:tcW w:w="2262" w:type="dxa"/>
          </w:tcPr>
          <w:p w:rsidR="00292C6C" w:rsidRPr="003F193D" w:rsidRDefault="00292C6C" w:rsidP="0018401D">
            <w:pPr>
              <w:rPr>
                <w:rFonts w:ascii="Times New Roman" w:hAnsi="Times New Roman"/>
                <w:sz w:val="24"/>
                <w:szCs w:val="24"/>
              </w:rPr>
            </w:pPr>
            <w:r>
              <w:rPr>
                <w:rFonts w:ascii="Times New Roman" w:hAnsi="Times New Roman"/>
                <w:sz w:val="24"/>
                <w:szCs w:val="24"/>
              </w:rPr>
              <w:t>Магомедова</w:t>
            </w:r>
          </w:p>
        </w:tc>
        <w:tc>
          <w:tcPr>
            <w:tcW w:w="1942"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Рубайдат </w:t>
            </w:r>
          </w:p>
        </w:tc>
        <w:tc>
          <w:tcPr>
            <w:tcW w:w="2176"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Керимовна </w:t>
            </w:r>
          </w:p>
        </w:tc>
        <w:tc>
          <w:tcPr>
            <w:tcW w:w="1543" w:type="dxa"/>
          </w:tcPr>
          <w:p w:rsidR="00292C6C" w:rsidRPr="00F93E89" w:rsidRDefault="00292C6C" w:rsidP="0018401D">
            <w:pPr>
              <w:pStyle w:val="af"/>
              <w:jc w:val="center"/>
              <w:rPr>
                <w:b/>
                <w:sz w:val="32"/>
                <w:szCs w:val="32"/>
              </w:rPr>
            </w:pPr>
            <w:r>
              <w:rPr>
                <w:b/>
                <w:sz w:val="32"/>
                <w:szCs w:val="32"/>
              </w:rPr>
              <w:t>23</w:t>
            </w:r>
          </w:p>
        </w:tc>
        <w:tc>
          <w:tcPr>
            <w:tcW w:w="1547" w:type="dxa"/>
          </w:tcPr>
          <w:p w:rsidR="00292C6C" w:rsidRPr="00F93E89" w:rsidRDefault="00292C6C" w:rsidP="0018401D">
            <w:pPr>
              <w:pStyle w:val="af"/>
              <w:jc w:val="center"/>
              <w:rPr>
                <w:b/>
                <w:sz w:val="32"/>
                <w:szCs w:val="32"/>
              </w:rPr>
            </w:pPr>
            <w:r>
              <w:rPr>
                <w:b/>
                <w:sz w:val="32"/>
                <w:szCs w:val="32"/>
              </w:rPr>
              <w:t>3</w:t>
            </w:r>
          </w:p>
        </w:tc>
      </w:tr>
      <w:tr w:rsidR="00292C6C" w:rsidRPr="00F93E89" w:rsidTr="00292C6C">
        <w:tc>
          <w:tcPr>
            <w:tcW w:w="566" w:type="dxa"/>
          </w:tcPr>
          <w:p w:rsidR="00292C6C" w:rsidRPr="00F93E89" w:rsidRDefault="00292C6C" w:rsidP="0018401D">
            <w:pPr>
              <w:pStyle w:val="af"/>
              <w:jc w:val="center"/>
              <w:rPr>
                <w:b/>
                <w:sz w:val="32"/>
                <w:szCs w:val="32"/>
              </w:rPr>
            </w:pPr>
            <w:r>
              <w:rPr>
                <w:b/>
                <w:sz w:val="32"/>
                <w:szCs w:val="32"/>
              </w:rPr>
              <w:t>10</w:t>
            </w:r>
          </w:p>
        </w:tc>
        <w:tc>
          <w:tcPr>
            <w:tcW w:w="1413" w:type="dxa"/>
          </w:tcPr>
          <w:p w:rsidR="00292C6C" w:rsidRPr="00F93E89" w:rsidRDefault="00292C6C" w:rsidP="0018401D">
            <w:pPr>
              <w:rPr>
                <w:b/>
              </w:rPr>
            </w:pPr>
            <w:r w:rsidRPr="00F93E89">
              <w:rPr>
                <w:b/>
                <w:sz w:val="32"/>
                <w:szCs w:val="32"/>
              </w:rPr>
              <w:t>9</w:t>
            </w:r>
          </w:p>
        </w:tc>
        <w:tc>
          <w:tcPr>
            <w:tcW w:w="2262"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Магомедов </w:t>
            </w:r>
          </w:p>
        </w:tc>
        <w:tc>
          <w:tcPr>
            <w:tcW w:w="1942" w:type="dxa"/>
          </w:tcPr>
          <w:p w:rsidR="00292C6C" w:rsidRPr="003F193D" w:rsidRDefault="00292C6C" w:rsidP="0018401D">
            <w:pPr>
              <w:rPr>
                <w:rFonts w:ascii="Times New Roman" w:hAnsi="Times New Roman"/>
                <w:sz w:val="24"/>
                <w:szCs w:val="24"/>
              </w:rPr>
            </w:pPr>
            <w:r>
              <w:rPr>
                <w:rFonts w:ascii="Times New Roman" w:hAnsi="Times New Roman"/>
                <w:sz w:val="24"/>
                <w:szCs w:val="24"/>
              </w:rPr>
              <w:t>Салих</w:t>
            </w:r>
          </w:p>
        </w:tc>
        <w:tc>
          <w:tcPr>
            <w:tcW w:w="2176"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Абдуллаевич  </w:t>
            </w:r>
          </w:p>
        </w:tc>
        <w:tc>
          <w:tcPr>
            <w:tcW w:w="1543" w:type="dxa"/>
          </w:tcPr>
          <w:p w:rsidR="00292C6C" w:rsidRPr="00F93E89" w:rsidRDefault="00292C6C" w:rsidP="0018401D">
            <w:pPr>
              <w:pStyle w:val="af"/>
              <w:jc w:val="center"/>
              <w:rPr>
                <w:b/>
                <w:sz w:val="32"/>
                <w:szCs w:val="32"/>
              </w:rPr>
            </w:pPr>
            <w:r>
              <w:rPr>
                <w:b/>
                <w:sz w:val="32"/>
                <w:szCs w:val="32"/>
              </w:rPr>
              <w:t>22</w:t>
            </w:r>
          </w:p>
        </w:tc>
        <w:tc>
          <w:tcPr>
            <w:tcW w:w="1547" w:type="dxa"/>
          </w:tcPr>
          <w:p w:rsidR="00292C6C" w:rsidRPr="00F93E89" w:rsidRDefault="00292C6C" w:rsidP="0018401D">
            <w:pPr>
              <w:pStyle w:val="af"/>
              <w:jc w:val="center"/>
              <w:rPr>
                <w:b/>
                <w:sz w:val="32"/>
                <w:szCs w:val="32"/>
              </w:rPr>
            </w:pPr>
            <w:r>
              <w:rPr>
                <w:b/>
                <w:sz w:val="32"/>
                <w:szCs w:val="32"/>
              </w:rPr>
              <w:t>3</w:t>
            </w:r>
          </w:p>
        </w:tc>
      </w:tr>
      <w:tr w:rsidR="00292C6C" w:rsidRPr="00F93E89" w:rsidTr="00292C6C">
        <w:tc>
          <w:tcPr>
            <w:tcW w:w="566" w:type="dxa"/>
          </w:tcPr>
          <w:p w:rsidR="00292C6C" w:rsidRPr="00F93E89" w:rsidRDefault="00292C6C" w:rsidP="0018401D">
            <w:pPr>
              <w:pStyle w:val="af"/>
              <w:jc w:val="center"/>
              <w:rPr>
                <w:b/>
                <w:sz w:val="32"/>
                <w:szCs w:val="32"/>
              </w:rPr>
            </w:pPr>
            <w:r>
              <w:rPr>
                <w:b/>
                <w:sz w:val="32"/>
                <w:szCs w:val="32"/>
              </w:rPr>
              <w:t>11</w:t>
            </w:r>
          </w:p>
        </w:tc>
        <w:tc>
          <w:tcPr>
            <w:tcW w:w="1413" w:type="dxa"/>
          </w:tcPr>
          <w:p w:rsidR="00292C6C" w:rsidRPr="00F93E89" w:rsidRDefault="00292C6C" w:rsidP="0018401D">
            <w:pPr>
              <w:rPr>
                <w:b/>
              </w:rPr>
            </w:pPr>
            <w:r w:rsidRPr="00F93E89">
              <w:rPr>
                <w:b/>
                <w:sz w:val="32"/>
                <w:szCs w:val="32"/>
              </w:rPr>
              <w:t>9</w:t>
            </w:r>
          </w:p>
        </w:tc>
        <w:tc>
          <w:tcPr>
            <w:tcW w:w="2262"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Муратбекова </w:t>
            </w:r>
          </w:p>
        </w:tc>
        <w:tc>
          <w:tcPr>
            <w:tcW w:w="1942"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Надия </w:t>
            </w:r>
          </w:p>
        </w:tc>
        <w:tc>
          <w:tcPr>
            <w:tcW w:w="2176"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Шамсутдиновна </w:t>
            </w:r>
          </w:p>
        </w:tc>
        <w:tc>
          <w:tcPr>
            <w:tcW w:w="1543" w:type="dxa"/>
          </w:tcPr>
          <w:p w:rsidR="00292C6C" w:rsidRPr="00F93E89" w:rsidRDefault="00292C6C" w:rsidP="0018401D">
            <w:pPr>
              <w:pStyle w:val="af"/>
              <w:jc w:val="center"/>
              <w:rPr>
                <w:b/>
                <w:sz w:val="32"/>
                <w:szCs w:val="32"/>
              </w:rPr>
            </w:pPr>
            <w:r>
              <w:rPr>
                <w:b/>
                <w:sz w:val="32"/>
                <w:szCs w:val="32"/>
              </w:rPr>
              <w:t>29</w:t>
            </w:r>
          </w:p>
        </w:tc>
        <w:tc>
          <w:tcPr>
            <w:tcW w:w="1547" w:type="dxa"/>
          </w:tcPr>
          <w:p w:rsidR="00292C6C" w:rsidRPr="00F93E89" w:rsidRDefault="00292C6C" w:rsidP="0018401D">
            <w:pPr>
              <w:pStyle w:val="af"/>
              <w:jc w:val="center"/>
              <w:rPr>
                <w:b/>
                <w:sz w:val="32"/>
                <w:szCs w:val="32"/>
              </w:rPr>
            </w:pPr>
            <w:r>
              <w:rPr>
                <w:b/>
                <w:sz w:val="32"/>
                <w:szCs w:val="32"/>
              </w:rPr>
              <w:t>4</w:t>
            </w:r>
          </w:p>
        </w:tc>
      </w:tr>
      <w:tr w:rsidR="00292C6C" w:rsidRPr="00F93E89" w:rsidTr="00292C6C">
        <w:tc>
          <w:tcPr>
            <w:tcW w:w="566" w:type="dxa"/>
          </w:tcPr>
          <w:p w:rsidR="00292C6C" w:rsidRPr="00F93E89" w:rsidRDefault="00292C6C" w:rsidP="0018401D">
            <w:pPr>
              <w:pStyle w:val="af"/>
              <w:jc w:val="center"/>
              <w:rPr>
                <w:b/>
                <w:sz w:val="32"/>
                <w:szCs w:val="32"/>
              </w:rPr>
            </w:pPr>
            <w:r>
              <w:rPr>
                <w:b/>
                <w:sz w:val="32"/>
                <w:szCs w:val="32"/>
              </w:rPr>
              <w:t>12</w:t>
            </w:r>
          </w:p>
        </w:tc>
        <w:tc>
          <w:tcPr>
            <w:tcW w:w="1413" w:type="dxa"/>
          </w:tcPr>
          <w:p w:rsidR="00292C6C" w:rsidRPr="00F93E89" w:rsidRDefault="00292C6C" w:rsidP="0018401D">
            <w:pPr>
              <w:rPr>
                <w:b/>
              </w:rPr>
            </w:pPr>
            <w:r w:rsidRPr="00F93E89">
              <w:rPr>
                <w:b/>
                <w:sz w:val="32"/>
                <w:szCs w:val="32"/>
              </w:rPr>
              <w:t>9</w:t>
            </w:r>
          </w:p>
        </w:tc>
        <w:tc>
          <w:tcPr>
            <w:tcW w:w="2262"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Солтанова </w:t>
            </w:r>
          </w:p>
        </w:tc>
        <w:tc>
          <w:tcPr>
            <w:tcW w:w="1942"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Марьям </w:t>
            </w:r>
          </w:p>
        </w:tc>
        <w:tc>
          <w:tcPr>
            <w:tcW w:w="2176"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Бийсолтановна </w:t>
            </w:r>
          </w:p>
        </w:tc>
        <w:tc>
          <w:tcPr>
            <w:tcW w:w="1543" w:type="dxa"/>
          </w:tcPr>
          <w:p w:rsidR="00292C6C" w:rsidRPr="00F93E89" w:rsidRDefault="00292C6C" w:rsidP="0018401D">
            <w:pPr>
              <w:pStyle w:val="af"/>
              <w:jc w:val="center"/>
              <w:rPr>
                <w:b/>
                <w:sz w:val="32"/>
                <w:szCs w:val="32"/>
              </w:rPr>
            </w:pPr>
            <w:r>
              <w:rPr>
                <w:b/>
                <w:sz w:val="32"/>
                <w:szCs w:val="32"/>
              </w:rPr>
              <w:t>20</w:t>
            </w:r>
          </w:p>
        </w:tc>
        <w:tc>
          <w:tcPr>
            <w:tcW w:w="1547" w:type="dxa"/>
          </w:tcPr>
          <w:p w:rsidR="00292C6C" w:rsidRPr="00F93E89" w:rsidRDefault="00292C6C" w:rsidP="0018401D">
            <w:pPr>
              <w:pStyle w:val="af"/>
              <w:jc w:val="center"/>
              <w:rPr>
                <w:b/>
                <w:sz w:val="32"/>
                <w:szCs w:val="32"/>
              </w:rPr>
            </w:pPr>
            <w:r>
              <w:rPr>
                <w:b/>
                <w:sz w:val="32"/>
                <w:szCs w:val="32"/>
              </w:rPr>
              <w:t>3</w:t>
            </w:r>
          </w:p>
        </w:tc>
      </w:tr>
      <w:tr w:rsidR="00292C6C" w:rsidRPr="00F93E89" w:rsidTr="00292C6C">
        <w:tc>
          <w:tcPr>
            <w:tcW w:w="566" w:type="dxa"/>
          </w:tcPr>
          <w:p w:rsidR="00292C6C" w:rsidRPr="00F93E89" w:rsidRDefault="00292C6C" w:rsidP="0018401D">
            <w:pPr>
              <w:pStyle w:val="af"/>
              <w:jc w:val="center"/>
              <w:rPr>
                <w:b/>
                <w:sz w:val="32"/>
                <w:szCs w:val="32"/>
              </w:rPr>
            </w:pPr>
            <w:r>
              <w:rPr>
                <w:b/>
                <w:sz w:val="32"/>
                <w:szCs w:val="32"/>
              </w:rPr>
              <w:t>13</w:t>
            </w:r>
          </w:p>
        </w:tc>
        <w:tc>
          <w:tcPr>
            <w:tcW w:w="1413" w:type="dxa"/>
          </w:tcPr>
          <w:p w:rsidR="00292C6C" w:rsidRPr="00F93E89" w:rsidRDefault="00292C6C" w:rsidP="0018401D">
            <w:pPr>
              <w:rPr>
                <w:b/>
              </w:rPr>
            </w:pPr>
            <w:r w:rsidRPr="00F93E89">
              <w:rPr>
                <w:b/>
                <w:sz w:val="32"/>
                <w:szCs w:val="32"/>
              </w:rPr>
              <w:t>9</w:t>
            </w:r>
          </w:p>
        </w:tc>
        <w:tc>
          <w:tcPr>
            <w:tcW w:w="2262"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Шихамирова </w:t>
            </w:r>
          </w:p>
        </w:tc>
        <w:tc>
          <w:tcPr>
            <w:tcW w:w="1942"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Мизанат </w:t>
            </w:r>
          </w:p>
        </w:tc>
        <w:tc>
          <w:tcPr>
            <w:tcW w:w="2176"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Гаджиевна </w:t>
            </w:r>
          </w:p>
        </w:tc>
        <w:tc>
          <w:tcPr>
            <w:tcW w:w="1543" w:type="dxa"/>
          </w:tcPr>
          <w:p w:rsidR="00292C6C" w:rsidRPr="00F93E89" w:rsidRDefault="00292C6C" w:rsidP="0018401D">
            <w:pPr>
              <w:pStyle w:val="af"/>
              <w:jc w:val="center"/>
              <w:rPr>
                <w:b/>
                <w:sz w:val="32"/>
                <w:szCs w:val="32"/>
              </w:rPr>
            </w:pPr>
            <w:r>
              <w:rPr>
                <w:b/>
                <w:sz w:val="32"/>
                <w:szCs w:val="32"/>
              </w:rPr>
              <w:t>26</w:t>
            </w:r>
          </w:p>
        </w:tc>
        <w:tc>
          <w:tcPr>
            <w:tcW w:w="1547" w:type="dxa"/>
          </w:tcPr>
          <w:p w:rsidR="00292C6C" w:rsidRPr="00F93E89" w:rsidRDefault="00292C6C" w:rsidP="0018401D">
            <w:pPr>
              <w:pStyle w:val="af"/>
              <w:jc w:val="center"/>
              <w:rPr>
                <w:b/>
                <w:sz w:val="32"/>
                <w:szCs w:val="32"/>
              </w:rPr>
            </w:pPr>
            <w:r>
              <w:rPr>
                <w:b/>
                <w:sz w:val="32"/>
                <w:szCs w:val="32"/>
              </w:rPr>
              <w:t>4</w:t>
            </w:r>
          </w:p>
        </w:tc>
      </w:tr>
      <w:tr w:rsidR="00292C6C" w:rsidRPr="00F93E89" w:rsidTr="00292C6C">
        <w:tc>
          <w:tcPr>
            <w:tcW w:w="566" w:type="dxa"/>
          </w:tcPr>
          <w:p w:rsidR="00292C6C" w:rsidRPr="00F93E89" w:rsidRDefault="00292C6C" w:rsidP="0018401D">
            <w:pPr>
              <w:pStyle w:val="af"/>
              <w:jc w:val="center"/>
              <w:rPr>
                <w:b/>
                <w:sz w:val="32"/>
                <w:szCs w:val="32"/>
              </w:rPr>
            </w:pPr>
            <w:r>
              <w:rPr>
                <w:b/>
                <w:sz w:val="32"/>
                <w:szCs w:val="32"/>
              </w:rPr>
              <w:t>14</w:t>
            </w:r>
          </w:p>
        </w:tc>
        <w:tc>
          <w:tcPr>
            <w:tcW w:w="1413" w:type="dxa"/>
          </w:tcPr>
          <w:p w:rsidR="00292C6C" w:rsidRPr="00F93E89" w:rsidRDefault="00292C6C" w:rsidP="0018401D">
            <w:pPr>
              <w:rPr>
                <w:b/>
              </w:rPr>
            </w:pPr>
            <w:r w:rsidRPr="00F93E89">
              <w:rPr>
                <w:b/>
                <w:sz w:val="32"/>
                <w:szCs w:val="32"/>
              </w:rPr>
              <w:t>9</w:t>
            </w:r>
          </w:p>
        </w:tc>
        <w:tc>
          <w:tcPr>
            <w:tcW w:w="2262"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Эртуганов </w:t>
            </w:r>
          </w:p>
        </w:tc>
        <w:tc>
          <w:tcPr>
            <w:tcW w:w="1942"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Абу Бакр </w:t>
            </w:r>
          </w:p>
        </w:tc>
        <w:tc>
          <w:tcPr>
            <w:tcW w:w="2176" w:type="dxa"/>
          </w:tcPr>
          <w:p w:rsidR="00292C6C" w:rsidRPr="003F193D" w:rsidRDefault="00292C6C" w:rsidP="0018401D">
            <w:pPr>
              <w:rPr>
                <w:rFonts w:ascii="Times New Roman" w:hAnsi="Times New Roman"/>
                <w:sz w:val="24"/>
                <w:szCs w:val="24"/>
              </w:rPr>
            </w:pPr>
            <w:r>
              <w:rPr>
                <w:rFonts w:ascii="Times New Roman" w:hAnsi="Times New Roman"/>
                <w:sz w:val="24"/>
                <w:szCs w:val="24"/>
              </w:rPr>
              <w:t xml:space="preserve">Тимурович </w:t>
            </w:r>
          </w:p>
        </w:tc>
        <w:tc>
          <w:tcPr>
            <w:tcW w:w="1543" w:type="dxa"/>
          </w:tcPr>
          <w:p w:rsidR="00292C6C" w:rsidRPr="00F93E89" w:rsidRDefault="00292C6C" w:rsidP="0018401D">
            <w:pPr>
              <w:pStyle w:val="af"/>
              <w:jc w:val="center"/>
              <w:rPr>
                <w:b/>
                <w:sz w:val="32"/>
                <w:szCs w:val="32"/>
              </w:rPr>
            </w:pPr>
            <w:r>
              <w:rPr>
                <w:b/>
                <w:sz w:val="32"/>
                <w:szCs w:val="32"/>
              </w:rPr>
              <w:t>22</w:t>
            </w:r>
          </w:p>
        </w:tc>
        <w:tc>
          <w:tcPr>
            <w:tcW w:w="1547" w:type="dxa"/>
          </w:tcPr>
          <w:p w:rsidR="00292C6C" w:rsidRPr="00F93E89" w:rsidRDefault="00292C6C" w:rsidP="0018401D">
            <w:pPr>
              <w:pStyle w:val="af"/>
              <w:jc w:val="center"/>
              <w:rPr>
                <w:b/>
                <w:sz w:val="32"/>
                <w:szCs w:val="32"/>
              </w:rPr>
            </w:pPr>
            <w:r>
              <w:rPr>
                <w:b/>
                <w:sz w:val="32"/>
                <w:szCs w:val="32"/>
              </w:rPr>
              <w:t>3</w:t>
            </w:r>
          </w:p>
        </w:tc>
      </w:tr>
      <w:tr w:rsidR="00292C6C" w:rsidRPr="009F0D10" w:rsidTr="00292C6C">
        <w:tc>
          <w:tcPr>
            <w:tcW w:w="566" w:type="dxa"/>
          </w:tcPr>
          <w:p w:rsidR="00292C6C" w:rsidRDefault="00292C6C" w:rsidP="0018401D">
            <w:pPr>
              <w:pStyle w:val="af"/>
              <w:jc w:val="center"/>
              <w:rPr>
                <w:b/>
                <w:sz w:val="32"/>
                <w:szCs w:val="32"/>
              </w:rPr>
            </w:pPr>
          </w:p>
        </w:tc>
        <w:tc>
          <w:tcPr>
            <w:tcW w:w="1413" w:type="dxa"/>
          </w:tcPr>
          <w:p w:rsidR="00292C6C" w:rsidRDefault="00292C6C" w:rsidP="0018401D">
            <w:pPr>
              <w:pStyle w:val="af"/>
              <w:jc w:val="center"/>
              <w:rPr>
                <w:b/>
                <w:sz w:val="32"/>
                <w:szCs w:val="32"/>
              </w:rPr>
            </w:pPr>
          </w:p>
        </w:tc>
        <w:tc>
          <w:tcPr>
            <w:tcW w:w="2262" w:type="dxa"/>
          </w:tcPr>
          <w:p w:rsidR="00292C6C" w:rsidRDefault="00292C6C" w:rsidP="0018401D">
            <w:pPr>
              <w:pStyle w:val="af"/>
              <w:jc w:val="center"/>
              <w:rPr>
                <w:b/>
                <w:sz w:val="32"/>
                <w:szCs w:val="32"/>
              </w:rPr>
            </w:pPr>
          </w:p>
        </w:tc>
        <w:tc>
          <w:tcPr>
            <w:tcW w:w="4118" w:type="dxa"/>
            <w:gridSpan w:val="2"/>
          </w:tcPr>
          <w:p w:rsidR="00292C6C" w:rsidRDefault="00292C6C" w:rsidP="0018401D">
            <w:pPr>
              <w:pStyle w:val="af"/>
              <w:jc w:val="center"/>
              <w:rPr>
                <w:b/>
                <w:sz w:val="32"/>
                <w:szCs w:val="32"/>
              </w:rPr>
            </w:pPr>
            <w:r>
              <w:rPr>
                <w:rFonts w:ascii="Times New Roman" w:hAnsi="Times New Roman"/>
                <w:b/>
                <w:sz w:val="24"/>
                <w:szCs w:val="24"/>
              </w:rPr>
              <w:t xml:space="preserve">                                                                       </w:t>
            </w:r>
            <w:r w:rsidRPr="00F93E89">
              <w:rPr>
                <w:rFonts w:ascii="Times New Roman" w:hAnsi="Times New Roman"/>
                <w:b/>
                <w:sz w:val="24"/>
                <w:szCs w:val="24"/>
              </w:rPr>
              <w:t>Ср.балл по школе</w:t>
            </w:r>
            <w:r w:rsidRPr="009F0D10">
              <w:rPr>
                <w:rFonts w:ascii="Times New Roman" w:hAnsi="Times New Roman"/>
                <w:b/>
                <w:sz w:val="28"/>
                <w:szCs w:val="24"/>
              </w:rPr>
              <w:t xml:space="preserve">-  </w:t>
            </w:r>
            <w:r>
              <w:rPr>
                <w:b/>
                <w:sz w:val="22"/>
              </w:rPr>
              <w:t>25</w:t>
            </w:r>
          </w:p>
        </w:tc>
        <w:tc>
          <w:tcPr>
            <w:tcW w:w="3090" w:type="dxa"/>
            <w:gridSpan w:val="2"/>
          </w:tcPr>
          <w:p w:rsidR="00292C6C" w:rsidRPr="009F0D10" w:rsidRDefault="00292C6C" w:rsidP="0018401D">
            <w:pPr>
              <w:rPr>
                <w:b/>
                <w:sz w:val="22"/>
              </w:rPr>
            </w:pPr>
          </w:p>
          <w:p w:rsidR="00292C6C" w:rsidRPr="009F0D10" w:rsidRDefault="00292C6C" w:rsidP="0018401D">
            <w:pPr>
              <w:rPr>
                <w:b/>
                <w:sz w:val="22"/>
              </w:rPr>
            </w:pPr>
            <w:r w:rsidRPr="009F0D10">
              <w:rPr>
                <w:b/>
                <w:sz w:val="22"/>
              </w:rPr>
              <w:t xml:space="preserve">  </w:t>
            </w:r>
          </w:p>
          <w:p w:rsidR="00292C6C" w:rsidRPr="009F0D10" w:rsidRDefault="00292C6C" w:rsidP="0018401D">
            <w:pPr>
              <w:rPr>
                <w:b/>
                <w:sz w:val="22"/>
              </w:rPr>
            </w:pPr>
            <w:r w:rsidRPr="009F0D10">
              <w:rPr>
                <w:b/>
                <w:sz w:val="22"/>
              </w:rPr>
              <w:t>Усп.-100%</w:t>
            </w:r>
          </w:p>
          <w:p w:rsidR="00292C6C" w:rsidRPr="009F0D10" w:rsidRDefault="00292C6C" w:rsidP="0018401D">
            <w:pPr>
              <w:rPr>
                <w:b/>
                <w:sz w:val="22"/>
              </w:rPr>
            </w:pPr>
            <w:r>
              <w:rPr>
                <w:b/>
                <w:sz w:val="22"/>
              </w:rPr>
              <w:t>Кач-во-50</w:t>
            </w:r>
            <w:r w:rsidRPr="009F0D10">
              <w:rPr>
                <w:b/>
                <w:sz w:val="22"/>
              </w:rPr>
              <w:t>%</w:t>
            </w:r>
          </w:p>
          <w:p w:rsidR="00292C6C" w:rsidRPr="009F0D10" w:rsidRDefault="00292C6C" w:rsidP="0018401D">
            <w:pPr>
              <w:rPr>
                <w:b/>
                <w:sz w:val="22"/>
              </w:rPr>
            </w:pPr>
            <w:r>
              <w:rPr>
                <w:b/>
                <w:sz w:val="22"/>
              </w:rPr>
              <w:t>Ср/б-3,5</w:t>
            </w:r>
          </w:p>
        </w:tc>
      </w:tr>
    </w:tbl>
    <w:p w:rsidR="004B4CB7" w:rsidRDefault="004B4CB7" w:rsidP="00150FB1">
      <w:pPr>
        <w:jc w:val="both"/>
        <w:rPr>
          <w:rFonts w:ascii="Calibri" w:eastAsia="Calibri" w:hAnsi="Calibri" w:cs="Times New Roman"/>
          <w:b/>
          <w:sz w:val="32"/>
          <w:szCs w:val="32"/>
        </w:rPr>
      </w:pPr>
    </w:p>
    <w:p w:rsidR="00150FB1" w:rsidRPr="00F93E89" w:rsidRDefault="00150FB1" w:rsidP="00150FB1">
      <w:pPr>
        <w:jc w:val="both"/>
        <w:rPr>
          <w:b/>
          <w:sz w:val="28"/>
          <w:szCs w:val="28"/>
        </w:rPr>
      </w:pPr>
      <w:r w:rsidRPr="00F93E89">
        <w:rPr>
          <w:b/>
          <w:sz w:val="32"/>
          <w:szCs w:val="32"/>
        </w:rPr>
        <w:t>Обществознание</w:t>
      </w:r>
      <w:r w:rsidRPr="00F93E89">
        <w:rPr>
          <w:b/>
        </w:rPr>
        <w:t xml:space="preserve">   </w:t>
      </w:r>
      <w:r w:rsidRPr="00F93E89">
        <w:rPr>
          <w:b/>
          <w:sz w:val="28"/>
          <w:szCs w:val="28"/>
        </w:rPr>
        <w:t>учащиеся 9 -го класса</w:t>
      </w:r>
      <w:r w:rsidR="00D02E66">
        <w:rPr>
          <w:b/>
          <w:sz w:val="28"/>
          <w:szCs w:val="28"/>
        </w:rPr>
        <w:t xml:space="preserve"> </w:t>
      </w:r>
      <w:r w:rsidR="00D02E66" w:rsidRPr="00D02E66">
        <w:rPr>
          <w:b/>
        </w:rPr>
        <w:t xml:space="preserve"> </w:t>
      </w:r>
      <w:r w:rsidR="00D02E66" w:rsidRPr="00D02E66">
        <w:rPr>
          <w:b/>
          <w:sz w:val="28"/>
          <w:szCs w:val="28"/>
        </w:rPr>
        <w:t>сдавали -14 ученика и    сдали</w:t>
      </w:r>
      <w:r w:rsidR="00D02E66">
        <w:rPr>
          <w:b/>
        </w:rPr>
        <w:t xml:space="preserve">  </w:t>
      </w:r>
      <w:r w:rsidR="009C6D6D" w:rsidRPr="00F93E89">
        <w:rPr>
          <w:b/>
          <w:sz w:val="28"/>
          <w:szCs w:val="28"/>
        </w:rPr>
        <w:t>все</w:t>
      </w:r>
      <w:r w:rsidRPr="00F93E89">
        <w:rPr>
          <w:b/>
          <w:sz w:val="28"/>
          <w:szCs w:val="28"/>
        </w:rPr>
        <w:t xml:space="preserve"> успешно. Максимальный балл </w:t>
      </w:r>
      <w:r w:rsidR="00927394" w:rsidRPr="00F93E89">
        <w:rPr>
          <w:b/>
          <w:sz w:val="28"/>
          <w:szCs w:val="28"/>
        </w:rPr>
        <w:t>–</w:t>
      </w:r>
      <w:r w:rsidR="00D02E66">
        <w:rPr>
          <w:b/>
          <w:sz w:val="28"/>
          <w:szCs w:val="28"/>
        </w:rPr>
        <w:t>29</w:t>
      </w:r>
      <w:r w:rsidR="008276E0" w:rsidRPr="00F93E89">
        <w:rPr>
          <w:b/>
          <w:sz w:val="28"/>
          <w:szCs w:val="28"/>
        </w:rPr>
        <w:t xml:space="preserve"> </w:t>
      </w:r>
      <w:r w:rsidRPr="00F93E89">
        <w:rPr>
          <w:b/>
          <w:sz w:val="28"/>
          <w:szCs w:val="28"/>
        </w:rPr>
        <w:t>баллов</w:t>
      </w:r>
      <w:r w:rsidR="00D02E66">
        <w:rPr>
          <w:b/>
          <w:sz w:val="28"/>
          <w:szCs w:val="28"/>
        </w:rPr>
        <w:t>, минимальный -20</w:t>
      </w:r>
      <w:r w:rsidR="008276E0" w:rsidRPr="00F93E89">
        <w:rPr>
          <w:b/>
          <w:sz w:val="28"/>
          <w:szCs w:val="28"/>
        </w:rPr>
        <w:t>балла.</w:t>
      </w:r>
      <w:r w:rsidRPr="00F93E89">
        <w:rPr>
          <w:b/>
          <w:sz w:val="28"/>
          <w:szCs w:val="28"/>
        </w:rPr>
        <w:t xml:space="preserve"> </w:t>
      </w:r>
      <w:r w:rsidR="009C6D6D" w:rsidRPr="00F93E89">
        <w:rPr>
          <w:b/>
          <w:sz w:val="28"/>
          <w:szCs w:val="28"/>
        </w:rPr>
        <w:t xml:space="preserve"> </w:t>
      </w:r>
      <w:r w:rsidRPr="00F93E89">
        <w:rPr>
          <w:b/>
          <w:sz w:val="28"/>
          <w:szCs w:val="28"/>
        </w:rPr>
        <w:t xml:space="preserve"> </w:t>
      </w:r>
    </w:p>
    <w:p w:rsidR="003E00D8" w:rsidRPr="00F93E89" w:rsidRDefault="004F5FA0" w:rsidP="003E00D8">
      <w:pPr>
        <w:pStyle w:val="af"/>
        <w:rPr>
          <w:b/>
          <w:sz w:val="32"/>
          <w:szCs w:val="32"/>
        </w:rPr>
      </w:pPr>
      <w:r w:rsidRPr="00F93E89">
        <w:rPr>
          <w:b/>
        </w:rPr>
        <w:t xml:space="preserve">                       </w:t>
      </w:r>
      <w:r w:rsidR="003E00D8" w:rsidRPr="00F93E89">
        <w:rPr>
          <w:b/>
          <w:sz w:val="32"/>
          <w:szCs w:val="32"/>
        </w:rPr>
        <w:t xml:space="preserve">Результаты ОГЭ </w:t>
      </w:r>
    </w:p>
    <w:p w:rsidR="003E00D8" w:rsidRDefault="003E00D8" w:rsidP="003E00D8">
      <w:pPr>
        <w:pStyle w:val="af"/>
        <w:ind w:left="4962" w:hanging="4962"/>
        <w:rPr>
          <w:b/>
          <w:sz w:val="32"/>
          <w:szCs w:val="32"/>
        </w:rPr>
      </w:pPr>
      <w:r w:rsidRPr="00F93E89">
        <w:rPr>
          <w:b/>
          <w:sz w:val="32"/>
          <w:szCs w:val="32"/>
        </w:rPr>
        <w:t>выпускников 9-х кл</w:t>
      </w:r>
      <w:r w:rsidR="0008791C">
        <w:rPr>
          <w:b/>
          <w:sz w:val="32"/>
          <w:szCs w:val="32"/>
        </w:rPr>
        <w:t>ассов____БУГЛЕНСКАЯ  сош за 2017-2018</w:t>
      </w:r>
      <w:r w:rsidRPr="00F93E89">
        <w:rPr>
          <w:b/>
          <w:sz w:val="32"/>
          <w:szCs w:val="32"/>
        </w:rPr>
        <w:t xml:space="preserve"> учебный год                      </w:t>
      </w:r>
      <w:r w:rsidR="003A0899" w:rsidRPr="00F93E89">
        <w:rPr>
          <w:b/>
          <w:sz w:val="32"/>
          <w:szCs w:val="32"/>
        </w:rPr>
        <w:t>химия</w:t>
      </w:r>
    </w:p>
    <w:p w:rsidR="007276FF" w:rsidRDefault="007276FF" w:rsidP="003E00D8">
      <w:pPr>
        <w:pStyle w:val="af"/>
        <w:ind w:left="4962" w:hanging="4962"/>
        <w:rPr>
          <w:b/>
          <w:sz w:val="32"/>
          <w:szCs w:val="32"/>
        </w:rPr>
      </w:pPr>
    </w:p>
    <w:p w:rsidR="007276FF" w:rsidRDefault="007276FF" w:rsidP="003E00D8">
      <w:pPr>
        <w:pStyle w:val="af"/>
        <w:ind w:left="4962" w:hanging="4962"/>
        <w:rPr>
          <w:b/>
          <w:sz w:val="32"/>
          <w:szCs w:val="32"/>
        </w:rPr>
      </w:pPr>
    </w:p>
    <w:tbl>
      <w:tblPr>
        <w:tblStyle w:val="a9"/>
        <w:tblpPr w:leftFromText="180" w:rightFromText="180" w:vertAnchor="text" w:horzAnchor="margin" w:tblpY="22"/>
        <w:tblW w:w="0" w:type="auto"/>
        <w:tblLook w:val="04A0"/>
      </w:tblPr>
      <w:tblGrid>
        <w:gridCol w:w="551"/>
        <w:gridCol w:w="975"/>
        <w:gridCol w:w="1867"/>
        <w:gridCol w:w="1127"/>
        <w:gridCol w:w="2176"/>
        <w:gridCol w:w="1502"/>
        <w:gridCol w:w="1461"/>
      </w:tblGrid>
      <w:tr w:rsidR="004B4CB7" w:rsidTr="00212E7E">
        <w:tc>
          <w:tcPr>
            <w:tcW w:w="551" w:type="dxa"/>
          </w:tcPr>
          <w:p w:rsidR="004B4CB7" w:rsidRPr="00F93E89" w:rsidRDefault="004B4CB7" w:rsidP="0018401D">
            <w:pPr>
              <w:jc w:val="center"/>
              <w:rPr>
                <w:b/>
                <w:sz w:val="32"/>
                <w:szCs w:val="32"/>
              </w:rPr>
            </w:pPr>
            <w:r w:rsidRPr="00F93E89">
              <w:rPr>
                <w:b/>
                <w:sz w:val="32"/>
                <w:szCs w:val="32"/>
              </w:rPr>
              <w:t>№</w:t>
            </w:r>
          </w:p>
        </w:tc>
        <w:tc>
          <w:tcPr>
            <w:tcW w:w="975" w:type="dxa"/>
          </w:tcPr>
          <w:p w:rsidR="004B4CB7" w:rsidRPr="00F93E89" w:rsidRDefault="004B4CB7" w:rsidP="0018401D">
            <w:pPr>
              <w:jc w:val="center"/>
              <w:rPr>
                <w:b/>
                <w:sz w:val="32"/>
                <w:szCs w:val="32"/>
              </w:rPr>
            </w:pPr>
            <w:r w:rsidRPr="00F93E89">
              <w:rPr>
                <w:b/>
                <w:sz w:val="32"/>
                <w:szCs w:val="32"/>
              </w:rPr>
              <w:t>класс</w:t>
            </w:r>
          </w:p>
        </w:tc>
        <w:tc>
          <w:tcPr>
            <w:tcW w:w="1867" w:type="dxa"/>
          </w:tcPr>
          <w:p w:rsidR="004B4CB7" w:rsidRPr="00F93E89" w:rsidRDefault="004B4CB7" w:rsidP="0018401D">
            <w:pPr>
              <w:jc w:val="center"/>
              <w:rPr>
                <w:b/>
                <w:sz w:val="32"/>
                <w:szCs w:val="32"/>
              </w:rPr>
            </w:pPr>
            <w:r w:rsidRPr="00F93E89">
              <w:rPr>
                <w:b/>
                <w:sz w:val="32"/>
                <w:szCs w:val="32"/>
              </w:rPr>
              <w:t>фамилия</w:t>
            </w:r>
          </w:p>
        </w:tc>
        <w:tc>
          <w:tcPr>
            <w:tcW w:w="1127" w:type="dxa"/>
          </w:tcPr>
          <w:p w:rsidR="004B4CB7" w:rsidRPr="00F93E89" w:rsidRDefault="004B4CB7" w:rsidP="0018401D">
            <w:pPr>
              <w:jc w:val="center"/>
              <w:rPr>
                <w:b/>
                <w:sz w:val="32"/>
                <w:szCs w:val="32"/>
              </w:rPr>
            </w:pPr>
            <w:r w:rsidRPr="00F93E89">
              <w:rPr>
                <w:b/>
                <w:sz w:val="32"/>
                <w:szCs w:val="32"/>
              </w:rPr>
              <w:t>Имя</w:t>
            </w:r>
          </w:p>
        </w:tc>
        <w:tc>
          <w:tcPr>
            <w:tcW w:w="2176" w:type="dxa"/>
          </w:tcPr>
          <w:p w:rsidR="004B4CB7" w:rsidRPr="00F93E89" w:rsidRDefault="004B4CB7" w:rsidP="0018401D">
            <w:pPr>
              <w:jc w:val="center"/>
              <w:rPr>
                <w:b/>
                <w:sz w:val="32"/>
                <w:szCs w:val="32"/>
              </w:rPr>
            </w:pPr>
            <w:r w:rsidRPr="00F93E89">
              <w:rPr>
                <w:b/>
                <w:sz w:val="32"/>
                <w:szCs w:val="32"/>
              </w:rPr>
              <w:t>отчество</w:t>
            </w:r>
          </w:p>
        </w:tc>
        <w:tc>
          <w:tcPr>
            <w:tcW w:w="1502" w:type="dxa"/>
          </w:tcPr>
          <w:p w:rsidR="004B4CB7" w:rsidRPr="00F93E89" w:rsidRDefault="004B4CB7" w:rsidP="0018401D">
            <w:pPr>
              <w:rPr>
                <w:b/>
                <w:sz w:val="32"/>
                <w:szCs w:val="32"/>
              </w:rPr>
            </w:pPr>
            <w:r w:rsidRPr="00F93E89">
              <w:rPr>
                <w:b/>
                <w:sz w:val="32"/>
                <w:szCs w:val="32"/>
              </w:rPr>
              <w:t xml:space="preserve">  балл</w:t>
            </w:r>
          </w:p>
        </w:tc>
        <w:tc>
          <w:tcPr>
            <w:tcW w:w="1461" w:type="dxa"/>
          </w:tcPr>
          <w:p w:rsidR="004B4CB7" w:rsidRPr="00F93E89" w:rsidRDefault="004B4CB7" w:rsidP="0018401D">
            <w:pPr>
              <w:jc w:val="center"/>
              <w:rPr>
                <w:b/>
                <w:sz w:val="32"/>
                <w:szCs w:val="32"/>
              </w:rPr>
            </w:pPr>
            <w:r w:rsidRPr="00F93E89">
              <w:rPr>
                <w:b/>
                <w:sz w:val="32"/>
                <w:szCs w:val="32"/>
              </w:rPr>
              <w:t>оценка</w:t>
            </w:r>
          </w:p>
        </w:tc>
      </w:tr>
      <w:tr w:rsidR="004B4CB7" w:rsidTr="00212E7E">
        <w:tc>
          <w:tcPr>
            <w:tcW w:w="551" w:type="dxa"/>
          </w:tcPr>
          <w:p w:rsidR="004B4CB7" w:rsidRPr="00F93E89" w:rsidRDefault="004B4CB7" w:rsidP="0018401D">
            <w:pPr>
              <w:pStyle w:val="af"/>
              <w:jc w:val="center"/>
              <w:rPr>
                <w:b/>
                <w:sz w:val="32"/>
                <w:szCs w:val="32"/>
              </w:rPr>
            </w:pPr>
            <w:r w:rsidRPr="00F93E89">
              <w:rPr>
                <w:b/>
                <w:sz w:val="32"/>
                <w:szCs w:val="32"/>
              </w:rPr>
              <w:t>1</w:t>
            </w:r>
          </w:p>
        </w:tc>
        <w:tc>
          <w:tcPr>
            <w:tcW w:w="975" w:type="dxa"/>
          </w:tcPr>
          <w:p w:rsidR="004B4CB7" w:rsidRPr="00F93E89" w:rsidRDefault="004B4CB7" w:rsidP="0018401D">
            <w:pPr>
              <w:rPr>
                <w:b/>
              </w:rPr>
            </w:pPr>
            <w:r w:rsidRPr="00F93E89">
              <w:rPr>
                <w:b/>
                <w:sz w:val="32"/>
                <w:szCs w:val="32"/>
              </w:rPr>
              <w:t>9</w:t>
            </w:r>
          </w:p>
        </w:tc>
        <w:tc>
          <w:tcPr>
            <w:tcW w:w="1867" w:type="dxa"/>
          </w:tcPr>
          <w:p w:rsidR="004B4CB7" w:rsidRPr="003F193D" w:rsidRDefault="004B4CB7" w:rsidP="0018401D">
            <w:pPr>
              <w:rPr>
                <w:rFonts w:ascii="Times New Roman" w:hAnsi="Times New Roman"/>
                <w:sz w:val="24"/>
                <w:szCs w:val="24"/>
              </w:rPr>
            </w:pPr>
            <w:r>
              <w:rPr>
                <w:rFonts w:ascii="Times New Roman" w:hAnsi="Times New Roman"/>
                <w:sz w:val="24"/>
                <w:szCs w:val="24"/>
              </w:rPr>
              <w:t xml:space="preserve">Амирбекова </w:t>
            </w:r>
          </w:p>
        </w:tc>
        <w:tc>
          <w:tcPr>
            <w:tcW w:w="1127" w:type="dxa"/>
          </w:tcPr>
          <w:p w:rsidR="004B4CB7" w:rsidRPr="003F193D" w:rsidRDefault="004B4CB7" w:rsidP="0018401D">
            <w:pPr>
              <w:rPr>
                <w:rFonts w:ascii="Times New Roman" w:hAnsi="Times New Roman"/>
                <w:sz w:val="24"/>
                <w:szCs w:val="24"/>
              </w:rPr>
            </w:pPr>
            <w:r>
              <w:rPr>
                <w:rFonts w:ascii="Times New Roman" w:hAnsi="Times New Roman"/>
                <w:sz w:val="24"/>
                <w:szCs w:val="24"/>
              </w:rPr>
              <w:t xml:space="preserve">Ушхият </w:t>
            </w:r>
          </w:p>
        </w:tc>
        <w:tc>
          <w:tcPr>
            <w:tcW w:w="2176" w:type="dxa"/>
          </w:tcPr>
          <w:p w:rsidR="004B4CB7" w:rsidRPr="003F193D" w:rsidRDefault="004B4CB7" w:rsidP="0018401D">
            <w:pPr>
              <w:rPr>
                <w:rFonts w:ascii="Times New Roman" w:hAnsi="Times New Roman"/>
                <w:sz w:val="24"/>
                <w:szCs w:val="24"/>
              </w:rPr>
            </w:pPr>
            <w:r>
              <w:rPr>
                <w:rFonts w:ascii="Times New Roman" w:hAnsi="Times New Roman"/>
                <w:sz w:val="24"/>
                <w:szCs w:val="24"/>
              </w:rPr>
              <w:t>Габидовна</w:t>
            </w:r>
          </w:p>
        </w:tc>
        <w:tc>
          <w:tcPr>
            <w:tcW w:w="1502" w:type="dxa"/>
          </w:tcPr>
          <w:p w:rsidR="004B4CB7" w:rsidRPr="00F93E89" w:rsidRDefault="004B4CB7" w:rsidP="0018401D">
            <w:pPr>
              <w:pStyle w:val="af"/>
              <w:jc w:val="center"/>
              <w:rPr>
                <w:b/>
                <w:sz w:val="32"/>
                <w:szCs w:val="32"/>
              </w:rPr>
            </w:pPr>
            <w:r>
              <w:rPr>
                <w:b/>
                <w:sz w:val="32"/>
                <w:szCs w:val="32"/>
              </w:rPr>
              <w:t>32</w:t>
            </w:r>
          </w:p>
        </w:tc>
        <w:tc>
          <w:tcPr>
            <w:tcW w:w="1461" w:type="dxa"/>
          </w:tcPr>
          <w:p w:rsidR="004B4CB7" w:rsidRPr="00F93E89" w:rsidRDefault="004B4CB7" w:rsidP="0018401D">
            <w:pPr>
              <w:pStyle w:val="af"/>
              <w:rPr>
                <w:b/>
                <w:sz w:val="32"/>
                <w:szCs w:val="32"/>
              </w:rPr>
            </w:pPr>
            <w:r>
              <w:rPr>
                <w:b/>
                <w:sz w:val="32"/>
                <w:szCs w:val="32"/>
              </w:rPr>
              <w:t>5</w:t>
            </w:r>
          </w:p>
        </w:tc>
      </w:tr>
      <w:tr w:rsidR="004B4CB7" w:rsidTr="00212E7E">
        <w:tc>
          <w:tcPr>
            <w:tcW w:w="551" w:type="dxa"/>
          </w:tcPr>
          <w:p w:rsidR="004B4CB7" w:rsidRPr="00F93E89" w:rsidRDefault="004B4CB7" w:rsidP="0018401D">
            <w:pPr>
              <w:pStyle w:val="af"/>
              <w:jc w:val="center"/>
              <w:rPr>
                <w:b/>
                <w:sz w:val="32"/>
                <w:szCs w:val="32"/>
              </w:rPr>
            </w:pPr>
            <w:r>
              <w:rPr>
                <w:b/>
                <w:sz w:val="32"/>
                <w:szCs w:val="32"/>
              </w:rPr>
              <w:t>2</w:t>
            </w:r>
          </w:p>
        </w:tc>
        <w:tc>
          <w:tcPr>
            <w:tcW w:w="975" w:type="dxa"/>
          </w:tcPr>
          <w:p w:rsidR="004B4CB7" w:rsidRPr="00F93E89" w:rsidRDefault="004B4CB7" w:rsidP="0018401D">
            <w:pPr>
              <w:rPr>
                <w:b/>
                <w:sz w:val="32"/>
                <w:szCs w:val="32"/>
              </w:rPr>
            </w:pPr>
            <w:r>
              <w:rPr>
                <w:b/>
                <w:sz w:val="32"/>
                <w:szCs w:val="32"/>
              </w:rPr>
              <w:t>9</w:t>
            </w:r>
          </w:p>
        </w:tc>
        <w:tc>
          <w:tcPr>
            <w:tcW w:w="1867" w:type="dxa"/>
          </w:tcPr>
          <w:p w:rsidR="004B4CB7" w:rsidRPr="003F193D" w:rsidRDefault="004B4CB7" w:rsidP="0018401D">
            <w:pPr>
              <w:rPr>
                <w:rFonts w:ascii="Times New Roman" w:hAnsi="Times New Roman"/>
                <w:sz w:val="24"/>
                <w:szCs w:val="24"/>
              </w:rPr>
            </w:pPr>
            <w:r>
              <w:rPr>
                <w:rFonts w:ascii="Times New Roman" w:hAnsi="Times New Roman"/>
                <w:sz w:val="24"/>
                <w:szCs w:val="24"/>
              </w:rPr>
              <w:t xml:space="preserve">Гаджиева </w:t>
            </w:r>
          </w:p>
        </w:tc>
        <w:tc>
          <w:tcPr>
            <w:tcW w:w="1127" w:type="dxa"/>
          </w:tcPr>
          <w:p w:rsidR="004B4CB7" w:rsidRPr="003F193D" w:rsidRDefault="004B4CB7" w:rsidP="0018401D">
            <w:pPr>
              <w:rPr>
                <w:rFonts w:ascii="Times New Roman" w:hAnsi="Times New Roman"/>
                <w:sz w:val="24"/>
                <w:szCs w:val="24"/>
              </w:rPr>
            </w:pPr>
            <w:r>
              <w:rPr>
                <w:rFonts w:ascii="Times New Roman" w:hAnsi="Times New Roman"/>
                <w:sz w:val="24"/>
                <w:szCs w:val="24"/>
              </w:rPr>
              <w:t xml:space="preserve">Гульяна </w:t>
            </w:r>
          </w:p>
        </w:tc>
        <w:tc>
          <w:tcPr>
            <w:tcW w:w="2176" w:type="dxa"/>
          </w:tcPr>
          <w:p w:rsidR="004B4CB7" w:rsidRPr="003F193D" w:rsidRDefault="004B4CB7" w:rsidP="0018401D">
            <w:pPr>
              <w:rPr>
                <w:rFonts w:ascii="Times New Roman" w:hAnsi="Times New Roman"/>
                <w:sz w:val="24"/>
                <w:szCs w:val="24"/>
              </w:rPr>
            </w:pPr>
            <w:r>
              <w:rPr>
                <w:rFonts w:ascii="Times New Roman" w:hAnsi="Times New Roman"/>
                <w:sz w:val="24"/>
                <w:szCs w:val="24"/>
              </w:rPr>
              <w:t xml:space="preserve">Магомедрасуловна </w:t>
            </w:r>
          </w:p>
        </w:tc>
        <w:tc>
          <w:tcPr>
            <w:tcW w:w="1502" w:type="dxa"/>
          </w:tcPr>
          <w:p w:rsidR="004B4CB7" w:rsidRPr="00F93E89" w:rsidRDefault="004B4CB7" w:rsidP="0018401D">
            <w:pPr>
              <w:pStyle w:val="af"/>
              <w:jc w:val="center"/>
              <w:rPr>
                <w:b/>
                <w:sz w:val="32"/>
                <w:szCs w:val="32"/>
              </w:rPr>
            </w:pPr>
            <w:r>
              <w:rPr>
                <w:b/>
                <w:sz w:val="32"/>
                <w:szCs w:val="32"/>
              </w:rPr>
              <w:t>30</w:t>
            </w:r>
          </w:p>
        </w:tc>
        <w:tc>
          <w:tcPr>
            <w:tcW w:w="1461" w:type="dxa"/>
          </w:tcPr>
          <w:p w:rsidR="004B4CB7" w:rsidRPr="00F93E89" w:rsidRDefault="004B4CB7" w:rsidP="0018401D">
            <w:pPr>
              <w:pStyle w:val="af"/>
              <w:rPr>
                <w:b/>
                <w:sz w:val="32"/>
                <w:szCs w:val="32"/>
              </w:rPr>
            </w:pPr>
            <w:r>
              <w:rPr>
                <w:b/>
                <w:sz w:val="32"/>
                <w:szCs w:val="32"/>
              </w:rPr>
              <w:t>5</w:t>
            </w:r>
          </w:p>
        </w:tc>
      </w:tr>
      <w:tr w:rsidR="004B4CB7" w:rsidTr="00212E7E">
        <w:tc>
          <w:tcPr>
            <w:tcW w:w="551" w:type="dxa"/>
          </w:tcPr>
          <w:p w:rsidR="004B4CB7" w:rsidRPr="00F93E89" w:rsidRDefault="004B4CB7" w:rsidP="0018401D">
            <w:pPr>
              <w:pStyle w:val="af"/>
              <w:jc w:val="center"/>
              <w:rPr>
                <w:b/>
                <w:sz w:val="32"/>
                <w:szCs w:val="32"/>
              </w:rPr>
            </w:pPr>
            <w:r>
              <w:rPr>
                <w:b/>
                <w:sz w:val="32"/>
                <w:szCs w:val="32"/>
              </w:rPr>
              <w:t>3</w:t>
            </w:r>
          </w:p>
        </w:tc>
        <w:tc>
          <w:tcPr>
            <w:tcW w:w="975" w:type="dxa"/>
          </w:tcPr>
          <w:p w:rsidR="004B4CB7" w:rsidRPr="00F93E89" w:rsidRDefault="004B4CB7" w:rsidP="0018401D">
            <w:pPr>
              <w:rPr>
                <w:b/>
                <w:sz w:val="32"/>
                <w:szCs w:val="32"/>
              </w:rPr>
            </w:pPr>
            <w:r>
              <w:rPr>
                <w:b/>
                <w:sz w:val="32"/>
                <w:szCs w:val="32"/>
              </w:rPr>
              <w:t>9</w:t>
            </w:r>
          </w:p>
        </w:tc>
        <w:tc>
          <w:tcPr>
            <w:tcW w:w="1867" w:type="dxa"/>
          </w:tcPr>
          <w:p w:rsidR="004B4CB7" w:rsidRPr="003F193D" w:rsidRDefault="004B4CB7" w:rsidP="0018401D">
            <w:pPr>
              <w:rPr>
                <w:rFonts w:ascii="Times New Roman" w:hAnsi="Times New Roman"/>
                <w:sz w:val="24"/>
                <w:szCs w:val="24"/>
              </w:rPr>
            </w:pPr>
            <w:r>
              <w:rPr>
                <w:rFonts w:ascii="Times New Roman" w:hAnsi="Times New Roman"/>
                <w:sz w:val="24"/>
                <w:szCs w:val="24"/>
              </w:rPr>
              <w:t xml:space="preserve">Татаева </w:t>
            </w:r>
          </w:p>
        </w:tc>
        <w:tc>
          <w:tcPr>
            <w:tcW w:w="1127" w:type="dxa"/>
          </w:tcPr>
          <w:p w:rsidR="004B4CB7" w:rsidRPr="003F193D" w:rsidRDefault="004B4CB7" w:rsidP="0018401D">
            <w:pPr>
              <w:rPr>
                <w:rFonts w:ascii="Times New Roman" w:hAnsi="Times New Roman"/>
                <w:sz w:val="24"/>
                <w:szCs w:val="24"/>
              </w:rPr>
            </w:pPr>
            <w:r>
              <w:rPr>
                <w:rFonts w:ascii="Times New Roman" w:hAnsi="Times New Roman"/>
                <w:sz w:val="24"/>
                <w:szCs w:val="24"/>
              </w:rPr>
              <w:t xml:space="preserve">Мадинат </w:t>
            </w:r>
          </w:p>
        </w:tc>
        <w:tc>
          <w:tcPr>
            <w:tcW w:w="2176" w:type="dxa"/>
          </w:tcPr>
          <w:p w:rsidR="004B4CB7" w:rsidRPr="003F193D" w:rsidRDefault="004B4CB7" w:rsidP="0018401D">
            <w:pPr>
              <w:rPr>
                <w:rFonts w:ascii="Times New Roman" w:hAnsi="Times New Roman"/>
                <w:sz w:val="24"/>
                <w:szCs w:val="24"/>
              </w:rPr>
            </w:pPr>
            <w:r>
              <w:rPr>
                <w:rFonts w:ascii="Times New Roman" w:hAnsi="Times New Roman"/>
                <w:sz w:val="24"/>
                <w:szCs w:val="24"/>
              </w:rPr>
              <w:t xml:space="preserve">Хайруллаевна </w:t>
            </w:r>
          </w:p>
        </w:tc>
        <w:tc>
          <w:tcPr>
            <w:tcW w:w="1502" w:type="dxa"/>
          </w:tcPr>
          <w:p w:rsidR="004B4CB7" w:rsidRPr="00F93E89" w:rsidRDefault="004B4CB7" w:rsidP="0018401D">
            <w:pPr>
              <w:pStyle w:val="af"/>
              <w:jc w:val="center"/>
              <w:rPr>
                <w:b/>
                <w:sz w:val="32"/>
                <w:szCs w:val="32"/>
              </w:rPr>
            </w:pPr>
            <w:r>
              <w:rPr>
                <w:b/>
                <w:sz w:val="32"/>
                <w:szCs w:val="32"/>
              </w:rPr>
              <w:t>33</w:t>
            </w:r>
          </w:p>
        </w:tc>
        <w:tc>
          <w:tcPr>
            <w:tcW w:w="1461" w:type="dxa"/>
          </w:tcPr>
          <w:p w:rsidR="004B4CB7" w:rsidRPr="00F93E89" w:rsidRDefault="004B4CB7" w:rsidP="0018401D">
            <w:pPr>
              <w:pStyle w:val="af"/>
              <w:rPr>
                <w:b/>
                <w:sz w:val="32"/>
                <w:szCs w:val="32"/>
              </w:rPr>
            </w:pPr>
            <w:r>
              <w:rPr>
                <w:b/>
                <w:sz w:val="32"/>
                <w:szCs w:val="32"/>
              </w:rPr>
              <w:t>5</w:t>
            </w:r>
          </w:p>
        </w:tc>
      </w:tr>
      <w:tr w:rsidR="00212E7E" w:rsidTr="0018401D">
        <w:tc>
          <w:tcPr>
            <w:tcW w:w="551" w:type="dxa"/>
          </w:tcPr>
          <w:p w:rsidR="00212E7E" w:rsidRDefault="00212E7E" w:rsidP="004B4CB7">
            <w:pPr>
              <w:pStyle w:val="af"/>
              <w:rPr>
                <w:b/>
                <w:sz w:val="32"/>
                <w:szCs w:val="32"/>
              </w:rPr>
            </w:pPr>
          </w:p>
        </w:tc>
        <w:tc>
          <w:tcPr>
            <w:tcW w:w="975" w:type="dxa"/>
          </w:tcPr>
          <w:p w:rsidR="00212E7E" w:rsidRDefault="00212E7E" w:rsidP="004B4CB7">
            <w:pPr>
              <w:pStyle w:val="af"/>
              <w:rPr>
                <w:b/>
                <w:sz w:val="32"/>
                <w:szCs w:val="32"/>
              </w:rPr>
            </w:pPr>
          </w:p>
        </w:tc>
        <w:tc>
          <w:tcPr>
            <w:tcW w:w="1867" w:type="dxa"/>
          </w:tcPr>
          <w:p w:rsidR="00212E7E" w:rsidRDefault="00212E7E" w:rsidP="004B4CB7">
            <w:pPr>
              <w:pStyle w:val="af"/>
              <w:rPr>
                <w:b/>
                <w:sz w:val="32"/>
                <w:szCs w:val="32"/>
              </w:rPr>
            </w:pPr>
          </w:p>
        </w:tc>
        <w:tc>
          <w:tcPr>
            <w:tcW w:w="3303" w:type="dxa"/>
            <w:gridSpan w:val="2"/>
          </w:tcPr>
          <w:p w:rsidR="00212E7E" w:rsidRPr="00F93E89" w:rsidRDefault="00212E7E" w:rsidP="0018401D">
            <w:pPr>
              <w:pStyle w:val="af"/>
              <w:jc w:val="center"/>
              <w:rPr>
                <w:b/>
                <w:sz w:val="32"/>
                <w:szCs w:val="32"/>
              </w:rPr>
            </w:pPr>
            <w:r w:rsidRPr="00F93E89">
              <w:rPr>
                <w:rFonts w:ascii="Times New Roman" w:hAnsi="Times New Roman"/>
                <w:b/>
                <w:sz w:val="24"/>
                <w:szCs w:val="24"/>
              </w:rPr>
              <w:t>Ср.балл по школе</w:t>
            </w:r>
            <w:r>
              <w:rPr>
                <w:rFonts w:ascii="Times New Roman" w:hAnsi="Times New Roman"/>
                <w:b/>
                <w:sz w:val="24"/>
                <w:szCs w:val="24"/>
              </w:rPr>
              <w:t xml:space="preserve"> – 31,6</w:t>
            </w:r>
          </w:p>
        </w:tc>
        <w:tc>
          <w:tcPr>
            <w:tcW w:w="2963" w:type="dxa"/>
            <w:gridSpan w:val="2"/>
          </w:tcPr>
          <w:p w:rsidR="00212E7E" w:rsidRPr="00F93E89" w:rsidRDefault="00212E7E" w:rsidP="0018401D">
            <w:pPr>
              <w:pStyle w:val="af"/>
              <w:jc w:val="center"/>
              <w:rPr>
                <w:b/>
                <w:sz w:val="32"/>
                <w:szCs w:val="32"/>
              </w:rPr>
            </w:pPr>
            <w:r>
              <w:rPr>
                <w:b/>
                <w:sz w:val="32"/>
                <w:szCs w:val="32"/>
              </w:rPr>
              <w:t>Усп.100%</w:t>
            </w:r>
          </w:p>
          <w:p w:rsidR="00212E7E" w:rsidRPr="00F93E89" w:rsidRDefault="00212E7E" w:rsidP="0018401D">
            <w:pPr>
              <w:pStyle w:val="af"/>
              <w:jc w:val="center"/>
              <w:rPr>
                <w:b/>
                <w:sz w:val="32"/>
                <w:szCs w:val="32"/>
              </w:rPr>
            </w:pPr>
            <w:r>
              <w:rPr>
                <w:b/>
                <w:sz w:val="32"/>
                <w:szCs w:val="32"/>
              </w:rPr>
              <w:lastRenderedPageBreak/>
              <w:t>Качество -100%</w:t>
            </w:r>
          </w:p>
        </w:tc>
      </w:tr>
    </w:tbl>
    <w:p w:rsidR="007276FF" w:rsidRDefault="007276FF" w:rsidP="003E00D8">
      <w:pPr>
        <w:pStyle w:val="af"/>
        <w:ind w:left="4962" w:hanging="4962"/>
        <w:rPr>
          <w:b/>
          <w:sz w:val="32"/>
          <w:szCs w:val="32"/>
        </w:rPr>
      </w:pPr>
    </w:p>
    <w:p w:rsidR="004B4CB7" w:rsidRDefault="004B4CB7" w:rsidP="003E00D8">
      <w:pPr>
        <w:pStyle w:val="af"/>
        <w:ind w:left="4962" w:hanging="4962"/>
        <w:rPr>
          <w:b/>
          <w:sz w:val="32"/>
          <w:szCs w:val="32"/>
        </w:rPr>
      </w:pPr>
    </w:p>
    <w:p w:rsidR="004B4CB7" w:rsidRDefault="004B4CB7" w:rsidP="003E00D8">
      <w:pPr>
        <w:pStyle w:val="af"/>
        <w:ind w:left="4962" w:hanging="4962"/>
        <w:rPr>
          <w:b/>
          <w:sz w:val="32"/>
          <w:szCs w:val="32"/>
        </w:rPr>
      </w:pPr>
    </w:p>
    <w:p w:rsidR="004B4CB7" w:rsidRDefault="004B4CB7" w:rsidP="003E00D8">
      <w:pPr>
        <w:pStyle w:val="af"/>
        <w:ind w:left="4962" w:hanging="4962"/>
        <w:rPr>
          <w:b/>
          <w:sz w:val="32"/>
          <w:szCs w:val="32"/>
        </w:rPr>
      </w:pPr>
    </w:p>
    <w:p w:rsidR="004B4CB7" w:rsidRDefault="004B4CB7" w:rsidP="003E00D8">
      <w:pPr>
        <w:pStyle w:val="af"/>
        <w:ind w:left="4962" w:hanging="4962"/>
        <w:rPr>
          <w:b/>
          <w:sz w:val="32"/>
          <w:szCs w:val="32"/>
        </w:rPr>
      </w:pPr>
    </w:p>
    <w:p w:rsidR="004B4CB7" w:rsidRDefault="004B4CB7" w:rsidP="003E00D8">
      <w:pPr>
        <w:pStyle w:val="af"/>
        <w:ind w:left="4962" w:hanging="4962"/>
        <w:rPr>
          <w:b/>
          <w:sz w:val="32"/>
          <w:szCs w:val="32"/>
        </w:rPr>
      </w:pPr>
    </w:p>
    <w:p w:rsidR="00212E7E" w:rsidRDefault="00212E7E" w:rsidP="003E00D8">
      <w:pPr>
        <w:pStyle w:val="af"/>
        <w:ind w:left="4962" w:hanging="4962"/>
        <w:rPr>
          <w:b/>
          <w:sz w:val="32"/>
          <w:szCs w:val="32"/>
        </w:rPr>
      </w:pPr>
    </w:p>
    <w:p w:rsidR="00212E7E" w:rsidRDefault="00212E7E" w:rsidP="003E00D8">
      <w:pPr>
        <w:pStyle w:val="af"/>
        <w:ind w:left="4962" w:hanging="4962"/>
        <w:rPr>
          <w:b/>
          <w:sz w:val="32"/>
          <w:szCs w:val="32"/>
        </w:rPr>
      </w:pPr>
    </w:p>
    <w:p w:rsidR="007276FF" w:rsidRDefault="007276FF" w:rsidP="003E00D8">
      <w:pPr>
        <w:pStyle w:val="af"/>
        <w:ind w:left="4962" w:hanging="4962"/>
        <w:rPr>
          <w:b/>
          <w:sz w:val="32"/>
          <w:szCs w:val="32"/>
        </w:rPr>
      </w:pPr>
    </w:p>
    <w:p w:rsidR="007276FF" w:rsidRPr="00F93E89" w:rsidRDefault="007276FF" w:rsidP="003E00D8">
      <w:pPr>
        <w:pStyle w:val="af"/>
        <w:ind w:left="4962" w:hanging="4962"/>
        <w:rPr>
          <w:b/>
          <w:sz w:val="32"/>
          <w:szCs w:val="32"/>
        </w:rPr>
      </w:pPr>
    </w:p>
    <w:tbl>
      <w:tblPr>
        <w:tblW w:w="10848" w:type="dxa"/>
        <w:tblLayout w:type="fixed"/>
        <w:tblLook w:val="04A0"/>
      </w:tblPr>
      <w:tblGrid>
        <w:gridCol w:w="649"/>
        <w:gridCol w:w="1019"/>
        <w:gridCol w:w="2268"/>
        <w:gridCol w:w="1842"/>
        <w:gridCol w:w="2268"/>
        <w:gridCol w:w="1418"/>
        <w:gridCol w:w="1384"/>
      </w:tblGrid>
      <w:tr w:rsidR="003E00D8" w:rsidRPr="00F93E89" w:rsidTr="00961E56">
        <w:tc>
          <w:tcPr>
            <w:tcW w:w="649" w:type="dxa"/>
          </w:tcPr>
          <w:p w:rsidR="003E00D8" w:rsidRPr="00F93E89" w:rsidRDefault="003E00D8" w:rsidP="00961E56">
            <w:pPr>
              <w:jc w:val="center"/>
              <w:rPr>
                <w:b/>
                <w:sz w:val="32"/>
                <w:szCs w:val="32"/>
              </w:rPr>
            </w:pPr>
          </w:p>
        </w:tc>
        <w:tc>
          <w:tcPr>
            <w:tcW w:w="1019" w:type="dxa"/>
          </w:tcPr>
          <w:p w:rsidR="003E00D8" w:rsidRPr="00F93E89" w:rsidRDefault="003E00D8" w:rsidP="00961E56">
            <w:pPr>
              <w:jc w:val="center"/>
              <w:rPr>
                <w:b/>
                <w:sz w:val="32"/>
                <w:szCs w:val="32"/>
              </w:rPr>
            </w:pPr>
          </w:p>
        </w:tc>
        <w:tc>
          <w:tcPr>
            <w:tcW w:w="2268" w:type="dxa"/>
          </w:tcPr>
          <w:p w:rsidR="003E00D8" w:rsidRPr="00F93E89" w:rsidRDefault="003E00D8" w:rsidP="00961E56">
            <w:pPr>
              <w:jc w:val="center"/>
              <w:rPr>
                <w:b/>
                <w:sz w:val="32"/>
                <w:szCs w:val="32"/>
              </w:rPr>
            </w:pPr>
          </w:p>
        </w:tc>
        <w:tc>
          <w:tcPr>
            <w:tcW w:w="1842" w:type="dxa"/>
          </w:tcPr>
          <w:p w:rsidR="003E00D8" w:rsidRPr="00F93E89" w:rsidRDefault="003E00D8" w:rsidP="00961E56">
            <w:pPr>
              <w:jc w:val="center"/>
              <w:rPr>
                <w:b/>
                <w:sz w:val="32"/>
                <w:szCs w:val="32"/>
              </w:rPr>
            </w:pPr>
          </w:p>
        </w:tc>
        <w:tc>
          <w:tcPr>
            <w:tcW w:w="2268" w:type="dxa"/>
          </w:tcPr>
          <w:p w:rsidR="003E00D8" w:rsidRPr="00F93E89" w:rsidRDefault="003E00D8" w:rsidP="00961E56">
            <w:pPr>
              <w:jc w:val="center"/>
              <w:rPr>
                <w:b/>
                <w:sz w:val="32"/>
                <w:szCs w:val="32"/>
              </w:rPr>
            </w:pPr>
          </w:p>
        </w:tc>
        <w:tc>
          <w:tcPr>
            <w:tcW w:w="1418" w:type="dxa"/>
          </w:tcPr>
          <w:p w:rsidR="003E00D8" w:rsidRPr="00F93E89" w:rsidRDefault="003E00D8" w:rsidP="00961E56">
            <w:pPr>
              <w:rPr>
                <w:b/>
                <w:sz w:val="32"/>
                <w:szCs w:val="32"/>
              </w:rPr>
            </w:pPr>
          </w:p>
        </w:tc>
        <w:tc>
          <w:tcPr>
            <w:tcW w:w="1384" w:type="dxa"/>
          </w:tcPr>
          <w:p w:rsidR="003E00D8" w:rsidRPr="00F93E89" w:rsidRDefault="003E00D8" w:rsidP="00961E56">
            <w:pPr>
              <w:jc w:val="center"/>
              <w:rPr>
                <w:b/>
                <w:sz w:val="32"/>
                <w:szCs w:val="32"/>
              </w:rPr>
            </w:pPr>
          </w:p>
        </w:tc>
      </w:tr>
      <w:tr w:rsidR="003E00D8" w:rsidRPr="00F93E89" w:rsidTr="00961E56">
        <w:tc>
          <w:tcPr>
            <w:tcW w:w="649" w:type="dxa"/>
          </w:tcPr>
          <w:p w:rsidR="003E00D8" w:rsidRPr="00F93E89" w:rsidRDefault="003E00D8" w:rsidP="00961E56">
            <w:pPr>
              <w:pStyle w:val="af"/>
              <w:jc w:val="center"/>
              <w:rPr>
                <w:b/>
                <w:sz w:val="32"/>
                <w:szCs w:val="32"/>
              </w:rPr>
            </w:pPr>
          </w:p>
        </w:tc>
        <w:tc>
          <w:tcPr>
            <w:tcW w:w="1019" w:type="dxa"/>
          </w:tcPr>
          <w:p w:rsidR="003E00D8" w:rsidRPr="00F93E89" w:rsidRDefault="003E00D8" w:rsidP="00961E56">
            <w:pPr>
              <w:rPr>
                <w:b/>
              </w:rPr>
            </w:pPr>
          </w:p>
        </w:tc>
        <w:tc>
          <w:tcPr>
            <w:tcW w:w="2268" w:type="dxa"/>
          </w:tcPr>
          <w:p w:rsidR="003E00D8" w:rsidRPr="00F93E89" w:rsidRDefault="003E00D8" w:rsidP="00961E56">
            <w:pPr>
              <w:rPr>
                <w:rFonts w:ascii="Times New Roman" w:hAnsi="Times New Roman"/>
                <w:b/>
                <w:szCs w:val="24"/>
              </w:rPr>
            </w:pPr>
          </w:p>
        </w:tc>
        <w:tc>
          <w:tcPr>
            <w:tcW w:w="1842" w:type="dxa"/>
          </w:tcPr>
          <w:p w:rsidR="003E00D8" w:rsidRPr="00F93E89" w:rsidRDefault="003E00D8" w:rsidP="00961E56">
            <w:pPr>
              <w:rPr>
                <w:rFonts w:ascii="Times New Roman" w:hAnsi="Times New Roman"/>
                <w:b/>
                <w:sz w:val="24"/>
                <w:szCs w:val="24"/>
              </w:rPr>
            </w:pPr>
          </w:p>
        </w:tc>
        <w:tc>
          <w:tcPr>
            <w:tcW w:w="2268" w:type="dxa"/>
          </w:tcPr>
          <w:p w:rsidR="003E00D8" w:rsidRPr="00F93E89" w:rsidRDefault="003E00D8" w:rsidP="00961E56">
            <w:pPr>
              <w:rPr>
                <w:rFonts w:ascii="Times New Roman" w:hAnsi="Times New Roman"/>
                <w:b/>
                <w:sz w:val="24"/>
                <w:szCs w:val="24"/>
              </w:rPr>
            </w:pPr>
          </w:p>
        </w:tc>
        <w:tc>
          <w:tcPr>
            <w:tcW w:w="1418" w:type="dxa"/>
          </w:tcPr>
          <w:p w:rsidR="003E00D8" w:rsidRPr="00F93E89" w:rsidRDefault="003E00D8" w:rsidP="00961E56">
            <w:pPr>
              <w:pStyle w:val="af"/>
              <w:jc w:val="center"/>
              <w:rPr>
                <w:b/>
                <w:sz w:val="32"/>
                <w:szCs w:val="32"/>
              </w:rPr>
            </w:pPr>
          </w:p>
        </w:tc>
        <w:tc>
          <w:tcPr>
            <w:tcW w:w="1384" w:type="dxa"/>
          </w:tcPr>
          <w:p w:rsidR="003E00D8" w:rsidRPr="00F93E89" w:rsidRDefault="003E00D8" w:rsidP="00961E56">
            <w:pPr>
              <w:pStyle w:val="af"/>
              <w:rPr>
                <w:b/>
                <w:sz w:val="32"/>
                <w:szCs w:val="32"/>
              </w:rPr>
            </w:pPr>
          </w:p>
        </w:tc>
      </w:tr>
      <w:tr w:rsidR="003E00D8" w:rsidRPr="00F93E89" w:rsidTr="00961E56">
        <w:tc>
          <w:tcPr>
            <w:tcW w:w="649" w:type="dxa"/>
          </w:tcPr>
          <w:p w:rsidR="003E00D8" w:rsidRPr="00F93E89" w:rsidRDefault="003E00D8" w:rsidP="00961E56">
            <w:pPr>
              <w:pStyle w:val="af"/>
              <w:jc w:val="center"/>
              <w:rPr>
                <w:b/>
                <w:sz w:val="32"/>
                <w:szCs w:val="32"/>
              </w:rPr>
            </w:pPr>
          </w:p>
        </w:tc>
        <w:tc>
          <w:tcPr>
            <w:tcW w:w="1019" w:type="dxa"/>
          </w:tcPr>
          <w:p w:rsidR="003E00D8" w:rsidRPr="00F93E89" w:rsidRDefault="003E00D8" w:rsidP="00961E56">
            <w:pPr>
              <w:rPr>
                <w:b/>
              </w:rPr>
            </w:pPr>
          </w:p>
        </w:tc>
        <w:tc>
          <w:tcPr>
            <w:tcW w:w="2268" w:type="dxa"/>
          </w:tcPr>
          <w:p w:rsidR="003E00D8" w:rsidRPr="00F93E89" w:rsidRDefault="003E00D8" w:rsidP="00961E56">
            <w:pPr>
              <w:rPr>
                <w:rFonts w:ascii="Times New Roman" w:hAnsi="Times New Roman"/>
                <w:b/>
                <w:szCs w:val="24"/>
              </w:rPr>
            </w:pPr>
          </w:p>
        </w:tc>
        <w:tc>
          <w:tcPr>
            <w:tcW w:w="1842" w:type="dxa"/>
          </w:tcPr>
          <w:p w:rsidR="003E00D8" w:rsidRPr="00F93E89" w:rsidRDefault="003E00D8" w:rsidP="00961E56">
            <w:pPr>
              <w:rPr>
                <w:rFonts w:ascii="Times New Roman" w:hAnsi="Times New Roman"/>
                <w:b/>
                <w:sz w:val="24"/>
                <w:szCs w:val="24"/>
              </w:rPr>
            </w:pPr>
          </w:p>
        </w:tc>
        <w:tc>
          <w:tcPr>
            <w:tcW w:w="2268" w:type="dxa"/>
          </w:tcPr>
          <w:p w:rsidR="003E00D8" w:rsidRPr="00F93E89" w:rsidRDefault="003E00D8" w:rsidP="00961E56">
            <w:pPr>
              <w:rPr>
                <w:rFonts w:ascii="Times New Roman" w:hAnsi="Times New Roman"/>
                <w:b/>
                <w:sz w:val="24"/>
                <w:szCs w:val="24"/>
              </w:rPr>
            </w:pPr>
          </w:p>
        </w:tc>
        <w:tc>
          <w:tcPr>
            <w:tcW w:w="1418" w:type="dxa"/>
          </w:tcPr>
          <w:p w:rsidR="003E00D8" w:rsidRPr="00F93E89" w:rsidRDefault="003E00D8" w:rsidP="00961E56">
            <w:pPr>
              <w:pStyle w:val="af"/>
              <w:jc w:val="center"/>
              <w:rPr>
                <w:b/>
                <w:sz w:val="32"/>
                <w:szCs w:val="32"/>
              </w:rPr>
            </w:pPr>
          </w:p>
        </w:tc>
        <w:tc>
          <w:tcPr>
            <w:tcW w:w="1384" w:type="dxa"/>
          </w:tcPr>
          <w:p w:rsidR="003E00D8" w:rsidRPr="00F93E89" w:rsidRDefault="003E00D8" w:rsidP="00961E56">
            <w:pPr>
              <w:pStyle w:val="af"/>
              <w:jc w:val="center"/>
              <w:rPr>
                <w:b/>
                <w:sz w:val="32"/>
                <w:szCs w:val="32"/>
              </w:rPr>
            </w:pPr>
          </w:p>
        </w:tc>
      </w:tr>
      <w:tr w:rsidR="003E00D8" w:rsidRPr="00F93E89" w:rsidTr="00961E56">
        <w:tc>
          <w:tcPr>
            <w:tcW w:w="649" w:type="dxa"/>
          </w:tcPr>
          <w:p w:rsidR="003E00D8" w:rsidRPr="00F93E89" w:rsidRDefault="003E00D8" w:rsidP="00961E56">
            <w:pPr>
              <w:pStyle w:val="af"/>
              <w:jc w:val="center"/>
              <w:rPr>
                <w:b/>
                <w:sz w:val="32"/>
                <w:szCs w:val="32"/>
              </w:rPr>
            </w:pPr>
          </w:p>
        </w:tc>
        <w:tc>
          <w:tcPr>
            <w:tcW w:w="1019" w:type="dxa"/>
          </w:tcPr>
          <w:p w:rsidR="003E00D8" w:rsidRPr="00F93E89" w:rsidRDefault="003E00D8" w:rsidP="00961E56">
            <w:pPr>
              <w:rPr>
                <w:b/>
              </w:rPr>
            </w:pPr>
          </w:p>
        </w:tc>
        <w:tc>
          <w:tcPr>
            <w:tcW w:w="2268" w:type="dxa"/>
          </w:tcPr>
          <w:p w:rsidR="003E00D8" w:rsidRPr="00F93E89" w:rsidRDefault="003E00D8" w:rsidP="00961E56">
            <w:pPr>
              <w:rPr>
                <w:rFonts w:ascii="Times New Roman" w:hAnsi="Times New Roman"/>
                <w:b/>
                <w:szCs w:val="24"/>
              </w:rPr>
            </w:pPr>
          </w:p>
        </w:tc>
        <w:tc>
          <w:tcPr>
            <w:tcW w:w="1842" w:type="dxa"/>
          </w:tcPr>
          <w:p w:rsidR="003E00D8" w:rsidRPr="00F93E89" w:rsidRDefault="003E00D8" w:rsidP="00961E56">
            <w:pPr>
              <w:pStyle w:val="af"/>
              <w:rPr>
                <w:b/>
                <w:sz w:val="32"/>
                <w:szCs w:val="32"/>
              </w:rPr>
            </w:pPr>
          </w:p>
        </w:tc>
        <w:tc>
          <w:tcPr>
            <w:tcW w:w="2268" w:type="dxa"/>
          </w:tcPr>
          <w:p w:rsidR="003E00D8" w:rsidRPr="00F93E89" w:rsidRDefault="003E00D8" w:rsidP="00961E56">
            <w:pPr>
              <w:pStyle w:val="af"/>
              <w:rPr>
                <w:b/>
                <w:sz w:val="32"/>
                <w:szCs w:val="32"/>
              </w:rPr>
            </w:pPr>
          </w:p>
        </w:tc>
        <w:tc>
          <w:tcPr>
            <w:tcW w:w="1418" w:type="dxa"/>
          </w:tcPr>
          <w:p w:rsidR="003E00D8" w:rsidRPr="00F93E89" w:rsidRDefault="003E00D8" w:rsidP="00961E56">
            <w:pPr>
              <w:pStyle w:val="af"/>
              <w:jc w:val="center"/>
              <w:rPr>
                <w:b/>
                <w:sz w:val="32"/>
                <w:szCs w:val="32"/>
              </w:rPr>
            </w:pPr>
          </w:p>
        </w:tc>
        <w:tc>
          <w:tcPr>
            <w:tcW w:w="1384" w:type="dxa"/>
          </w:tcPr>
          <w:p w:rsidR="003E00D8" w:rsidRPr="00F93E89" w:rsidRDefault="003E00D8" w:rsidP="00961E56">
            <w:pPr>
              <w:pStyle w:val="af"/>
              <w:jc w:val="center"/>
              <w:rPr>
                <w:b/>
                <w:sz w:val="32"/>
                <w:szCs w:val="32"/>
              </w:rPr>
            </w:pPr>
          </w:p>
        </w:tc>
      </w:tr>
      <w:tr w:rsidR="003E00D8" w:rsidRPr="00F93E89" w:rsidTr="00961E56">
        <w:tc>
          <w:tcPr>
            <w:tcW w:w="649" w:type="dxa"/>
          </w:tcPr>
          <w:p w:rsidR="003E00D8" w:rsidRPr="00F93E89" w:rsidRDefault="003E00D8" w:rsidP="00961E56">
            <w:pPr>
              <w:pStyle w:val="af"/>
              <w:jc w:val="center"/>
              <w:rPr>
                <w:b/>
                <w:sz w:val="32"/>
                <w:szCs w:val="32"/>
              </w:rPr>
            </w:pPr>
          </w:p>
        </w:tc>
        <w:tc>
          <w:tcPr>
            <w:tcW w:w="1019" w:type="dxa"/>
          </w:tcPr>
          <w:p w:rsidR="003E00D8" w:rsidRPr="00F93E89" w:rsidRDefault="003E00D8" w:rsidP="00961E56">
            <w:pPr>
              <w:pStyle w:val="af"/>
              <w:jc w:val="center"/>
              <w:rPr>
                <w:b/>
                <w:sz w:val="32"/>
                <w:szCs w:val="32"/>
              </w:rPr>
            </w:pPr>
          </w:p>
        </w:tc>
        <w:tc>
          <w:tcPr>
            <w:tcW w:w="2268" w:type="dxa"/>
          </w:tcPr>
          <w:p w:rsidR="003E00D8" w:rsidRPr="00F93E89" w:rsidRDefault="003E00D8" w:rsidP="00961E56">
            <w:pPr>
              <w:rPr>
                <w:rFonts w:ascii="Times New Roman" w:hAnsi="Times New Roman"/>
                <w:b/>
                <w:sz w:val="24"/>
                <w:szCs w:val="24"/>
              </w:rPr>
            </w:pPr>
          </w:p>
        </w:tc>
        <w:tc>
          <w:tcPr>
            <w:tcW w:w="1842" w:type="dxa"/>
          </w:tcPr>
          <w:p w:rsidR="003E00D8" w:rsidRPr="00F93E89" w:rsidRDefault="003E00D8" w:rsidP="00961E56">
            <w:pPr>
              <w:rPr>
                <w:rFonts w:ascii="Times New Roman" w:hAnsi="Times New Roman"/>
                <w:b/>
                <w:sz w:val="24"/>
                <w:szCs w:val="24"/>
              </w:rPr>
            </w:pPr>
          </w:p>
        </w:tc>
        <w:tc>
          <w:tcPr>
            <w:tcW w:w="2268" w:type="dxa"/>
          </w:tcPr>
          <w:p w:rsidR="003E00D8" w:rsidRPr="00F93E89" w:rsidRDefault="003E00D8" w:rsidP="00961E56">
            <w:pPr>
              <w:rPr>
                <w:rFonts w:ascii="Times New Roman" w:hAnsi="Times New Roman"/>
                <w:b/>
                <w:sz w:val="24"/>
                <w:szCs w:val="24"/>
              </w:rPr>
            </w:pPr>
          </w:p>
        </w:tc>
        <w:tc>
          <w:tcPr>
            <w:tcW w:w="1418" w:type="dxa"/>
          </w:tcPr>
          <w:p w:rsidR="003E00D8" w:rsidRPr="00F93E89" w:rsidRDefault="003E00D8" w:rsidP="00961E56">
            <w:pPr>
              <w:pStyle w:val="af"/>
              <w:jc w:val="center"/>
              <w:rPr>
                <w:b/>
                <w:sz w:val="32"/>
                <w:szCs w:val="32"/>
              </w:rPr>
            </w:pPr>
          </w:p>
        </w:tc>
        <w:tc>
          <w:tcPr>
            <w:tcW w:w="1384" w:type="dxa"/>
          </w:tcPr>
          <w:p w:rsidR="003E00D8" w:rsidRPr="00F93E89" w:rsidRDefault="003E00D8" w:rsidP="00961E56">
            <w:pPr>
              <w:pStyle w:val="af"/>
              <w:jc w:val="center"/>
              <w:rPr>
                <w:b/>
                <w:sz w:val="32"/>
                <w:szCs w:val="32"/>
              </w:rPr>
            </w:pPr>
          </w:p>
        </w:tc>
      </w:tr>
      <w:tr w:rsidR="003E00D8" w:rsidRPr="00F93E89" w:rsidTr="00961E56">
        <w:tc>
          <w:tcPr>
            <w:tcW w:w="649" w:type="dxa"/>
          </w:tcPr>
          <w:p w:rsidR="003E00D8" w:rsidRPr="00F93E89" w:rsidRDefault="003E00D8" w:rsidP="00961E56">
            <w:pPr>
              <w:pStyle w:val="af"/>
              <w:jc w:val="center"/>
              <w:rPr>
                <w:b/>
                <w:sz w:val="32"/>
                <w:szCs w:val="32"/>
              </w:rPr>
            </w:pPr>
          </w:p>
        </w:tc>
        <w:tc>
          <w:tcPr>
            <w:tcW w:w="1019" w:type="dxa"/>
          </w:tcPr>
          <w:p w:rsidR="003E00D8" w:rsidRPr="00F93E89" w:rsidRDefault="003E00D8" w:rsidP="00961E56">
            <w:pPr>
              <w:pStyle w:val="af"/>
              <w:jc w:val="center"/>
              <w:rPr>
                <w:b/>
                <w:sz w:val="32"/>
                <w:szCs w:val="32"/>
              </w:rPr>
            </w:pPr>
          </w:p>
        </w:tc>
        <w:tc>
          <w:tcPr>
            <w:tcW w:w="2268" w:type="dxa"/>
          </w:tcPr>
          <w:p w:rsidR="003E00D8" w:rsidRPr="00F93E89" w:rsidRDefault="003E00D8" w:rsidP="00961E56">
            <w:pPr>
              <w:rPr>
                <w:rFonts w:ascii="Times New Roman" w:hAnsi="Times New Roman"/>
                <w:b/>
                <w:sz w:val="24"/>
                <w:szCs w:val="24"/>
              </w:rPr>
            </w:pPr>
          </w:p>
        </w:tc>
        <w:tc>
          <w:tcPr>
            <w:tcW w:w="1842" w:type="dxa"/>
          </w:tcPr>
          <w:p w:rsidR="003E00D8" w:rsidRPr="00F93E89" w:rsidRDefault="003E00D8" w:rsidP="00961E56">
            <w:pPr>
              <w:rPr>
                <w:rFonts w:ascii="Times New Roman" w:hAnsi="Times New Roman"/>
                <w:b/>
                <w:sz w:val="24"/>
                <w:szCs w:val="24"/>
              </w:rPr>
            </w:pPr>
          </w:p>
        </w:tc>
        <w:tc>
          <w:tcPr>
            <w:tcW w:w="2268" w:type="dxa"/>
          </w:tcPr>
          <w:p w:rsidR="003E00D8" w:rsidRPr="00F93E89" w:rsidRDefault="003E00D8" w:rsidP="00961E56">
            <w:pPr>
              <w:rPr>
                <w:rFonts w:ascii="Times New Roman" w:hAnsi="Times New Roman"/>
                <w:b/>
                <w:sz w:val="24"/>
                <w:szCs w:val="24"/>
              </w:rPr>
            </w:pPr>
          </w:p>
        </w:tc>
        <w:tc>
          <w:tcPr>
            <w:tcW w:w="1418" w:type="dxa"/>
          </w:tcPr>
          <w:p w:rsidR="003E00D8" w:rsidRPr="00F93E89" w:rsidRDefault="003E00D8" w:rsidP="00961E56">
            <w:pPr>
              <w:pStyle w:val="af"/>
              <w:jc w:val="center"/>
              <w:rPr>
                <w:b/>
                <w:sz w:val="32"/>
                <w:szCs w:val="32"/>
              </w:rPr>
            </w:pPr>
          </w:p>
        </w:tc>
        <w:tc>
          <w:tcPr>
            <w:tcW w:w="1384" w:type="dxa"/>
          </w:tcPr>
          <w:p w:rsidR="003E00D8" w:rsidRPr="00F93E89" w:rsidRDefault="003E00D8" w:rsidP="00961E56">
            <w:pPr>
              <w:pStyle w:val="af"/>
              <w:jc w:val="center"/>
              <w:rPr>
                <w:b/>
                <w:sz w:val="32"/>
                <w:szCs w:val="32"/>
              </w:rPr>
            </w:pPr>
          </w:p>
        </w:tc>
      </w:tr>
    </w:tbl>
    <w:p w:rsidR="00701878" w:rsidRPr="00D16E6F" w:rsidRDefault="00D16E6F" w:rsidP="00D16E6F">
      <w:pPr>
        <w:rPr>
          <w:b/>
        </w:rPr>
      </w:pPr>
      <w:r>
        <w:rPr>
          <w:b/>
        </w:rPr>
        <w:t xml:space="preserve">                                                                    </w:t>
      </w:r>
      <w:r w:rsidR="002D10B3">
        <w:rPr>
          <w:b/>
        </w:rPr>
        <w:t>+-</w:t>
      </w:r>
      <w:r>
        <w:rPr>
          <w:b/>
        </w:rPr>
        <w:t xml:space="preserve">  </w:t>
      </w:r>
      <w:r w:rsidR="00701878" w:rsidRPr="00F93E89">
        <w:rPr>
          <w:b/>
          <w:sz w:val="32"/>
          <w:szCs w:val="32"/>
        </w:rPr>
        <w:t xml:space="preserve">Результаты ОГЭ </w:t>
      </w:r>
    </w:p>
    <w:p w:rsidR="00701878" w:rsidRDefault="00701878" w:rsidP="009C0BFE">
      <w:pPr>
        <w:pStyle w:val="af"/>
        <w:ind w:left="4962" w:hanging="4962"/>
        <w:rPr>
          <w:b/>
          <w:sz w:val="32"/>
          <w:szCs w:val="32"/>
        </w:rPr>
      </w:pPr>
      <w:r w:rsidRPr="00F93E89">
        <w:rPr>
          <w:b/>
          <w:sz w:val="32"/>
          <w:szCs w:val="32"/>
        </w:rPr>
        <w:t>выпускников 9-х кл</w:t>
      </w:r>
      <w:r w:rsidR="0008791C">
        <w:rPr>
          <w:b/>
          <w:sz w:val="32"/>
          <w:szCs w:val="32"/>
        </w:rPr>
        <w:t>ассов____БУГЛЕНСКАЯ  сош за 2017-2018</w:t>
      </w:r>
      <w:r w:rsidRPr="00F93E89">
        <w:rPr>
          <w:b/>
          <w:sz w:val="32"/>
          <w:szCs w:val="32"/>
        </w:rPr>
        <w:t xml:space="preserve"> учебный год       </w:t>
      </w:r>
      <w:r w:rsidR="00927394" w:rsidRPr="00F93E89">
        <w:rPr>
          <w:b/>
          <w:sz w:val="32"/>
          <w:szCs w:val="32"/>
        </w:rPr>
        <w:t xml:space="preserve">              </w:t>
      </w:r>
      <w:r w:rsidRPr="00F93E89">
        <w:rPr>
          <w:b/>
          <w:sz w:val="32"/>
          <w:szCs w:val="32"/>
        </w:rPr>
        <w:t xml:space="preserve"> биология </w:t>
      </w:r>
    </w:p>
    <w:p w:rsidR="007276FF" w:rsidRDefault="007276FF" w:rsidP="009C0BFE">
      <w:pPr>
        <w:pStyle w:val="af"/>
        <w:ind w:left="4962" w:hanging="4962"/>
        <w:rPr>
          <w:b/>
          <w:sz w:val="32"/>
          <w:szCs w:val="32"/>
        </w:rPr>
      </w:pPr>
    </w:p>
    <w:p w:rsidR="007276FF" w:rsidRDefault="007276FF" w:rsidP="009C0BFE">
      <w:pPr>
        <w:pStyle w:val="af"/>
        <w:ind w:left="4962" w:hanging="4962"/>
        <w:rPr>
          <w:b/>
          <w:sz w:val="32"/>
          <w:szCs w:val="32"/>
        </w:rPr>
      </w:pPr>
    </w:p>
    <w:tbl>
      <w:tblPr>
        <w:tblStyle w:val="a9"/>
        <w:tblpPr w:leftFromText="180" w:rightFromText="180" w:vertAnchor="text" w:horzAnchor="margin" w:tblpY="22"/>
        <w:tblW w:w="0" w:type="auto"/>
        <w:tblLook w:val="04A0"/>
      </w:tblPr>
      <w:tblGrid>
        <w:gridCol w:w="551"/>
        <w:gridCol w:w="975"/>
        <w:gridCol w:w="1867"/>
        <w:gridCol w:w="1135"/>
        <w:gridCol w:w="2176"/>
        <w:gridCol w:w="1502"/>
        <w:gridCol w:w="1461"/>
      </w:tblGrid>
      <w:tr w:rsidR="00212E7E" w:rsidRPr="00F93E89" w:rsidTr="0018401D">
        <w:tc>
          <w:tcPr>
            <w:tcW w:w="551" w:type="dxa"/>
          </w:tcPr>
          <w:p w:rsidR="00212E7E" w:rsidRPr="00F93E89" w:rsidRDefault="00212E7E" w:rsidP="0018401D">
            <w:pPr>
              <w:jc w:val="center"/>
              <w:rPr>
                <w:b/>
                <w:sz w:val="32"/>
                <w:szCs w:val="32"/>
              </w:rPr>
            </w:pPr>
            <w:r w:rsidRPr="00F93E89">
              <w:rPr>
                <w:b/>
                <w:sz w:val="32"/>
                <w:szCs w:val="32"/>
              </w:rPr>
              <w:t>№</w:t>
            </w:r>
          </w:p>
        </w:tc>
        <w:tc>
          <w:tcPr>
            <w:tcW w:w="975" w:type="dxa"/>
          </w:tcPr>
          <w:p w:rsidR="00212E7E" w:rsidRPr="00F93E89" w:rsidRDefault="00212E7E" w:rsidP="0018401D">
            <w:pPr>
              <w:jc w:val="center"/>
              <w:rPr>
                <w:b/>
                <w:sz w:val="32"/>
                <w:szCs w:val="32"/>
              </w:rPr>
            </w:pPr>
            <w:r w:rsidRPr="00F93E89">
              <w:rPr>
                <w:b/>
                <w:sz w:val="32"/>
                <w:szCs w:val="32"/>
              </w:rPr>
              <w:t>класс</w:t>
            </w:r>
          </w:p>
        </w:tc>
        <w:tc>
          <w:tcPr>
            <w:tcW w:w="1867" w:type="dxa"/>
          </w:tcPr>
          <w:p w:rsidR="00212E7E" w:rsidRPr="00F93E89" w:rsidRDefault="00212E7E" w:rsidP="0018401D">
            <w:pPr>
              <w:jc w:val="center"/>
              <w:rPr>
                <w:b/>
                <w:sz w:val="32"/>
                <w:szCs w:val="32"/>
              </w:rPr>
            </w:pPr>
            <w:r w:rsidRPr="00F93E89">
              <w:rPr>
                <w:b/>
                <w:sz w:val="32"/>
                <w:szCs w:val="32"/>
              </w:rPr>
              <w:t>фамилия</w:t>
            </w:r>
          </w:p>
        </w:tc>
        <w:tc>
          <w:tcPr>
            <w:tcW w:w="1127" w:type="dxa"/>
          </w:tcPr>
          <w:p w:rsidR="00212E7E" w:rsidRPr="00F93E89" w:rsidRDefault="00212E7E" w:rsidP="0018401D">
            <w:pPr>
              <w:jc w:val="center"/>
              <w:rPr>
                <w:b/>
                <w:sz w:val="32"/>
                <w:szCs w:val="32"/>
              </w:rPr>
            </w:pPr>
            <w:r w:rsidRPr="00F93E89">
              <w:rPr>
                <w:b/>
                <w:sz w:val="32"/>
                <w:szCs w:val="32"/>
              </w:rPr>
              <w:t>Имя</w:t>
            </w:r>
          </w:p>
        </w:tc>
        <w:tc>
          <w:tcPr>
            <w:tcW w:w="2176" w:type="dxa"/>
          </w:tcPr>
          <w:p w:rsidR="00212E7E" w:rsidRPr="00F93E89" w:rsidRDefault="00212E7E" w:rsidP="0018401D">
            <w:pPr>
              <w:jc w:val="center"/>
              <w:rPr>
                <w:b/>
                <w:sz w:val="32"/>
                <w:szCs w:val="32"/>
              </w:rPr>
            </w:pPr>
            <w:r w:rsidRPr="00F93E89">
              <w:rPr>
                <w:b/>
                <w:sz w:val="32"/>
                <w:szCs w:val="32"/>
              </w:rPr>
              <w:t>отчество</w:t>
            </w:r>
          </w:p>
        </w:tc>
        <w:tc>
          <w:tcPr>
            <w:tcW w:w="1502" w:type="dxa"/>
          </w:tcPr>
          <w:p w:rsidR="00212E7E" w:rsidRPr="00F93E89" w:rsidRDefault="00212E7E" w:rsidP="0018401D">
            <w:pPr>
              <w:rPr>
                <w:b/>
                <w:sz w:val="32"/>
                <w:szCs w:val="32"/>
              </w:rPr>
            </w:pPr>
            <w:r w:rsidRPr="00F93E89">
              <w:rPr>
                <w:b/>
                <w:sz w:val="32"/>
                <w:szCs w:val="32"/>
              </w:rPr>
              <w:t xml:space="preserve">  балл</w:t>
            </w:r>
          </w:p>
        </w:tc>
        <w:tc>
          <w:tcPr>
            <w:tcW w:w="1461" w:type="dxa"/>
          </w:tcPr>
          <w:p w:rsidR="00212E7E" w:rsidRPr="00F93E89" w:rsidRDefault="00212E7E" w:rsidP="0018401D">
            <w:pPr>
              <w:jc w:val="center"/>
              <w:rPr>
                <w:b/>
                <w:sz w:val="32"/>
                <w:szCs w:val="32"/>
              </w:rPr>
            </w:pPr>
            <w:r w:rsidRPr="00F93E89">
              <w:rPr>
                <w:b/>
                <w:sz w:val="32"/>
                <w:szCs w:val="32"/>
              </w:rPr>
              <w:t>оценка</w:t>
            </w:r>
          </w:p>
        </w:tc>
      </w:tr>
      <w:tr w:rsidR="00212E7E" w:rsidRPr="00F93E89" w:rsidTr="0018401D">
        <w:tc>
          <w:tcPr>
            <w:tcW w:w="551" w:type="dxa"/>
          </w:tcPr>
          <w:p w:rsidR="00212E7E" w:rsidRPr="00F93E89" w:rsidRDefault="00212E7E" w:rsidP="0018401D">
            <w:pPr>
              <w:pStyle w:val="af"/>
              <w:jc w:val="center"/>
              <w:rPr>
                <w:b/>
                <w:sz w:val="32"/>
                <w:szCs w:val="32"/>
              </w:rPr>
            </w:pPr>
            <w:r w:rsidRPr="00F93E89">
              <w:rPr>
                <w:b/>
                <w:sz w:val="32"/>
                <w:szCs w:val="32"/>
              </w:rPr>
              <w:t>1</w:t>
            </w:r>
          </w:p>
        </w:tc>
        <w:tc>
          <w:tcPr>
            <w:tcW w:w="975" w:type="dxa"/>
          </w:tcPr>
          <w:p w:rsidR="00212E7E" w:rsidRPr="00F93E89" w:rsidRDefault="00212E7E" w:rsidP="0018401D">
            <w:pPr>
              <w:rPr>
                <w:b/>
              </w:rPr>
            </w:pPr>
            <w:r w:rsidRPr="00F93E89">
              <w:rPr>
                <w:b/>
                <w:sz w:val="32"/>
                <w:szCs w:val="32"/>
              </w:rPr>
              <w:t>9</w:t>
            </w:r>
          </w:p>
        </w:tc>
        <w:tc>
          <w:tcPr>
            <w:tcW w:w="1867"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Алисолтанова </w:t>
            </w:r>
          </w:p>
        </w:tc>
        <w:tc>
          <w:tcPr>
            <w:tcW w:w="1127"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Аида </w:t>
            </w:r>
          </w:p>
        </w:tc>
        <w:tc>
          <w:tcPr>
            <w:tcW w:w="2176"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Салимовна </w:t>
            </w:r>
          </w:p>
        </w:tc>
        <w:tc>
          <w:tcPr>
            <w:tcW w:w="1502" w:type="dxa"/>
          </w:tcPr>
          <w:p w:rsidR="00212E7E" w:rsidRPr="00F93E89" w:rsidRDefault="00212E7E" w:rsidP="0018401D">
            <w:pPr>
              <w:pStyle w:val="af"/>
              <w:jc w:val="center"/>
              <w:rPr>
                <w:b/>
                <w:sz w:val="32"/>
                <w:szCs w:val="32"/>
              </w:rPr>
            </w:pPr>
            <w:r>
              <w:rPr>
                <w:b/>
                <w:sz w:val="32"/>
                <w:szCs w:val="32"/>
              </w:rPr>
              <w:t>36</w:t>
            </w:r>
          </w:p>
        </w:tc>
        <w:tc>
          <w:tcPr>
            <w:tcW w:w="1461" w:type="dxa"/>
          </w:tcPr>
          <w:p w:rsidR="00212E7E" w:rsidRPr="00F93E89" w:rsidRDefault="00212E7E" w:rsidP="0018401D">
            <w:pPr>
              <w:pStyle w:val="af"/>
              <w:rPr>
                <w:b/>
                <w:sz w:val="32"/>
                <w:szCs w:val="32"/>
              </w:rPr>
            </w:pPr>
            <w:r>
              <w:rPr>
                <w:b/>
                <w:sz w:val="32"/>
                <w:szCs w:val="32"/>
              </w:rPr>
              <w:t xml:space="preserve">        4</w:t>
            </w:r>
          </w:p>
        </w:tc>
      </w:tr>
      <w:tr w:rsidR="00212E7E" w:rsidRPr="00F93E89" w:rsidTr="0018401D">
        <w:tc>
          <w:tcPr>
            <w:tcW w:w="551" w:type="dxa"/>
          </w:tcPr>
          <w:p w:rsidR="00212E7E" w:rsidRPr="00F93E89" w:rsidRDefault="00212E7E" w:rsidP="0018401D">
            <w:pPr>
              <w:pStyle w:val="af"/>
              <w:jc w:val="center"/>
              <w:rPr>
                <w:b/>
                <w:sz w:val="32"/>
                <w:szCs w:val="32"/>
              </w:rPr>
            </w:pPr>
            <w:r w:rsidRPr="00F93E89">
              <w:rPr>
                <w:b/>
                <w:sz w:val="32"/>
                <w:szCs w:val="32"/>
              </w:rPr>
              <w:t>2</w:t>
            </w:r>
          </w:p>
        </w:tc>
        <w:tc>
          <w:tcPr>
            <w:tcW w:w="975" w:type="dxa"/>
          </w:tcPr>
          <w:p w:rsidR="00212E7E" w:rsidRPr="00F93E89" w:rsidRDefault="00212E7E" w:rsidP="0018401D">
            <w:pPr>
              <w:rPr>
                <w:b/>
              </w:rPr>
            </w:pPr>
            <w:r w:rsidRPr="00F93E89">
              <w:rPr>
                <w:b/>
                <w:sz w:val="32"/>
                <w:szCs w:val="32"/>
              </w:rPr>
              <w:t>9</w:t>
            </w:r>
          </w:p>
        </w:tc>
        <w:tc>
          <w:tcPr>
            <w:tcW w:w="1867"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Амирбекова </w:t>
            </w:r>
          </w:p>
        </w:tc>
        <w:tc>
          <w:tcPr>
            <w:tcW w:w="1127"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Ушхият </w:t>
            </w:r>
          </w:p>
        </w:tc>
        <w:tc>
          <w:tcPr>
            <w:tcW w:w="2176" w:type="dxa"/>
          </w:tcPr>
          <w:p w:rsidR="00212E7E" w:rsidRPr="003F193D" w:rsidRDefault="00212E7E" w:rsidP="0018401D">
            <w:pPr>
              <w:rPr>
                <w:rFonts w:ascii="Times New Roman" w:hAnsi="Times New Roman"/>
                <w:sz w:val="24"/>
                <w:szCs w:val="24"/>
              </w:rPr>
            </w:pPr>
            <w:r>
              <w:rPr>
                <w:rFonts w:ascii="Times New Roman" w:hAnsi="Times New Roman"/>
                <w:sz w:val="24"/>
                <w:szCs w:val="24"/>
              </w:rPr>
              <w:t>Габидовна</w:t>
            </w:r>
          </w:p>
        </w:tc>
        <w:tc>
          <w:tcPr>
            <w:tcW w:w="1502" w:type="dxa"/>
          </w:tcPr>
          <w:p w:rsidR="00212E7E" w:rsidRPr="00F93E89" w:rsidRDefault="00212E7E" w:rsidP="0018401D">
            <w:pPr>
              <w:pStyle w:val="af"/>
              <w:jc w:val="center"/>
              <w:rPr>
                <w:b/>
                <w:sz w:val="32"/>
                <w:szCs w:val="32"/>
              </w:rPr>
            </w:pPr>
            <w:r>
              <w:rPr>
                <w:b/>
                <w:sz w:val="32"/>
                <w:szCs w:val="32"/>
              </w:rPr>
              <w:t>37</w:t>
            </w:r>
          </w:p>
        </w:tc>
        <w:tc>
          <w:tcPr>
            <w:tcW w:w="1461" w:type="dxa"/>
          </w:tcPr>
          <w:p w:rsidR="00212E7E" w:rsidRPr="00F93E89" w:rsidRDefault="00212E7E" w:rsidP="0018401D">
            <w:pPr>
              <w:pStyle w:val="af"/>
              <w:jc w:val="center"/>
              <w:rPr>
                <w:b/>
                <w:sz w:val="32"/>
                <w:szCs w:val="32"/>
              </w:rPr>
            </w:pPr>
            <w:r>
              <w:rPr>
                <w:b/>
                <w:sz w:val="32"/>
                <w:szCs w:val="32"/>
              </w:rPr>
              <w:t>5</w:t>
            </w:r>
          </w:p>
        </w:tc>
      </w:tr>
      <w:tr w:rsidR="00212E7E" w:rsidRPr="00F93E89" w:rsidTr="0018401D">
        <w:tc>
          <w:tcPr>
            <w:tcW w:w="551" w:type="dxa"/>
          </w:tcPr>
          <w:p w:rsidR="00212E7E" w:rsidRPr="00F93E89" w:rsidRDefault="00212E7E" w:rsidP="0018401D">
            <w:pPr>
              <w:pStyle w:val="af"/>
              <w:jc w:val="center"/>
              <w:rPr>
                <w:b/>
                <w:sz w:val="32"/>
                <w:szCs w:val="32"/>
              </w:rPr>
            </w:pPr>
            <w:r w:rsidRPr="00F93E89">
              <w:rPr>
                <w:b/>
                <w:sz w:val="32"/>
                <w:szCs w:val="32"/>
              </w:rPr>
              <w:t>3</w:t>
            </w:r>
          </w:p>
        </w:tc>
        <w:tc>
          <w:tcPr>
            <w:tcW w:w="975" w:type="dxa"/>
          </w:tcPr>
          <w:p w:rsidR="00212E7E" w:rsidRPr="00F93E89" w:rsidRDefault="00212E7E" w:rsidP="0018401D">
            <w:pPr>
              <w:rPr>
                <w:b/>
              </w:rPr>
            </w:pPr>
            <w:r w:rsidRPr="00F93E89">
              <w:rPr>
                <w:b/>
                <w:sz w:val="32"/>
                <w:szCs w:val="32"/>
              </w:rPr>
              <w:t>9</w:t>
            </w:r>
          </w:p>
        </w:tc>
        <w:tc>
          <w:tcPr>
            <w:tcW w:w="1867"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Гаджиева </w:t>
            </w:r>
          </w:p>
        </w:tc>
        <w:tc>
          <w:tcPr>
            <w:tcW w:w="1127"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Гульяна </w:t>
            </w:r>
          </w:p>
        </w:tc>
        <w:tc>
          <w:tcPr>
            <w:tcW w:w="2176"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Магомедрасуловна </w:t>
            </w:r>
          </w:p>
        </w:tc>
        <w:tc>
          <w:tcPr>
            <w:tcW w:w="1502" w:type="dxa"/>
          </w:tcPr>
          <w:p w:rsidR="00212E7E" w:rsidRPr="00F93E89" w:rsidRDefault="00212E7E" w:rsidP="0018401D">
            <w:pPr>
              <w:pStyle w:val="af"/>
              <w:jc w:val="center"/>
              <w:rPr>
                <w:b/>
                <w:sz w:val="32"/>
                <w:szCs w:val="32"/>
              </w:rPr>
            </w:pPr>
            <w:r>
              <w:rPr>
                <w:b/>
                <w:sz w:val="32"/>
                <w:szCs w:val="32"/>
              </w:rPr>
              <w:t>41</w:t>
            </w:r>
          </w:p>
        </w:tc>
        <w:tc>
          <w:tcPr>
            <w:tcW w:w="1461" w:type="dxa"/>
          </w:tcPr>
          <w:p w:rsidR="00212E7E" w:rsidRPr="00F93E89" w:rsidRDefault="00212E7E" w:rsidP="0018401D">
            <w:pPr>
              <w:pStyle w:val="af"/>
              <w:jc w:val="center"/>
              <w:rPr>
                <w:b/>
                <w:sz w:val="32"/>
                <w:szCs w:val="32"/>
              </w:rPr>
            </w:pPr>
            <w:r>
              <w:rPr>
                <w:b/>
                <w:sz w:val="32"/>
                <w:szCs w:val="32"/>
              </w:rPr>
              <w:t>5</w:t>
            </w:r>
          </w:p>
        </w:tc>
      </w:tr>
      <w:tr w:rsidR="00212E7E" w:rsidRPr="00F93E89" w:rsidTr="0018401D">
        <w:tc>
          <w:tcPr>
            <w:tcW w:w="551" w:type="dxa"/>
          </w:tcPr>
          <w:p w:rsidR="00212E7E" w:rsidRPr="00F93E89" w:rsidRDefault="00212E7E" w:rsidP="0018401D">
            <w:pPr>
              <w:pStyle w:val="af"/>
              <w:jc w:val="center"/>
              <w:rPr>
                <w:b/>
                <w:sz w:val="32"/>
                <w:szCs w:val="32"/>
              </w:rPr>
            </w:pPr>
            <w:r>
              <w:rPr>
                <w:b/>
                <w:sz w:val="32"/>
                <w:szCs w:val="32"/>
              </w:rPr>
              <w:t>4</w:t>
            </w:r>
          </w:p>
        </w:tc>
        <w:tc>
          <w:tcPr>
            <w:tcW w:w="975" w:type="dxa"/>
          </w:tcPr>
          <w:p w:rsidR="00212E7E" w:rsidRPr="00F93E89" w:rsidRDefault="00212E7E" w:rsidP="0018401D">
            <w:pPr>
              <w:rPr>
                <w:b/>
                <w:sz w:val="32"/>
                <w:szCs w:val="32"/>
              </w:rPr>
            </w:pPr>
          </w:p>
        </w:tc>
        <w:tc>
          <w:tcPr>
            <w:tcW w:w="1867"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Татаева </w:t>
            </w:r>
          </w:p>
        </w:tc>
        <w:tc>
          <w:tcPr>
            <w:tcW w:w="1127"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Мадинат </w:t>
            </w:r>
          </w:p>
        </w:tc>
        <w:tc>
          <w:tcPr>
            <w:tcW w:w="2176"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Хайруллаевна </w:t>
            </w:r>
          </w:p>
        </w:tc>
        <w:tc>
          <w:tcPr>
            <w:tcW w:w="1502" w:type="dxa"/>
          </w:tcPr>
          <w:p w:rsidR="00212E7E" w:rsidRPr="00F93E89" w:rsidRDefault="00212E7E" w:rsidP="0018401D">
            <w:pPr>
              <w:pStyle w:val="af"/>
              <w:jc w:val="center"/>
              <w:rPr>
                <w:b/>
                <w:sz w:val="32"/>
                <w:szCs w:val="32"/>
              </w:rPr>
            </w:pPr>
            <w:r>
              <w:rPr>
                <w:b/>
                <w:sz w:val="32"/>
                <w:szCs w:val="32"/>
              </w:rPr>
              <w:t>39</w:t>
            </w:r>
          </w:p>
        </w:tc>
        <w:tc>
          <w:tcPr>
            <w:tcW w:w="1461" w:type="dxa"/>
          </w:tcPr>
          <w:p w:rsidR="00212E7E" w:rsidRPr="00F93E89" w:rsidRDefault="00212E7E" w:rsidP="0018401D">
            <w:pPr>
              <w:pStyle w:val="af"/>
              <w:jc w:val="center"/>
              <w:rPr>
                <w:b/>
                <w:sz w:val="32"/>
                <w:szCs w:val="32"/>
              </w:rPr>
            </w:pPr>
            <w:r>
              <w:rPr>
                <w:b/>
                <w:sz w:val="32"/>
                <w:szCs w:val="32"/>
              </w:rPr>
              <w:t>5</w:t>
            </w:r>
          </w:p>
        </w:tc>
      </w:tr>
      <w:tr w:rsidR="00212E7E" w:rsidRPr="00F93E89" w:rsidTr="0018401D">
        <w:tc>
          <w:tcPr>
            <w:tcW w:w="551" w:type="dxa"/>
          </w:tcPr>
          <w:p w:rsidR="00212E7E" w:rsidRPr="00F93E89" w:rsidRDefault="00212E7E" w:rsidP="0018401D">
            <w:pPr>
              <w:pStyle w:val="af"/>
              <w:jc w:val="center"/>
              <w:rPr>
                <w:b/>
                <w:sz w:val="32"/>
                <w:szCs w:val="32"/>
              </w:rPr>
            </w:pPr>
            <w:r>
              <w:rPr>
                <w:b/>
                <w:sz w:val="32"/>
                <w:szCs w:val="32"/>
              </w:rPr>
              <w:t>5</w:t>
            </w:r>
          </w:p>
        </w:tc>
        <w:tc>
          <w:tcPr>
            <w:tcW w:w="975" w:type="dxa"/>
          </w:tcPr>
          <w:p w:rsidR="00212E7E" w:rsidRPr="00F93E89" w:rsidRDefault="00212E7E" w:rsidP="0018401D">
            <w:pPr>
              <w:rPr>
                <w:b/>
                <w:sz w:val="32"/>
                <w:szCs w:val="32"/>
              </w:rPr>
            </w:pPr>
          </w:p>
        </w:tc>
        <w:tc>
          <w:tcPr>
            <w:tcW w:w="1867"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Шихамирова </w:t>
            </w:r>
          </w:p>
        </w:tc>
        <w:tc>
          <w:tcPr>
            <w:tcW w:w="1127"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Мизанат </w:t>
            </w:r>
          </w:p>
        </w:tc>
        <w:tc>
          <w:tcPr>
            <w:tcW w:w="2176"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Гаджиевна </w:t>
            </w:r>
          </w:p>
        </w:tc>
        <w:tc>
          <w:tcPr>
            <w:tcW w:w="1502" w:type="dxa"/>
          </w:tcPr>
          <w:p w:rsidR="00212E7E" w:rsidRPr="00F93E89" w:rsidRDefault="00212E7E" w:rsidP="0018401D">
            <w:pPr>
              <w:pStyle w:val="af"/>
              <w:jc w:val="center"/>
              <w:rPr>
                <w:b/>
                <w:sz w:val="32"/>
                <w:szCs w:val="32"/>
              </w:rPr>
            </w:pPr>
            <w:r>
              <w:rPr>
                <w:b/>
                <w:sz w:val="32"/>
                <w:szCs w:val="32"/>
              </w:rPr>
              <w:t>36</w:t>
            </w:r>
          </w:p>
        </w:tc>
        <w:tc>
          <w:tcPr>
            <w:tcW w:w="1461" w:type="dxa"/>
          </w:tcPr>
          <w:p w:rsidR="00212E7E" w:rsidRPr="00F93E89" w:rsidRDefault="00212E7E" w:rsidP="0018401D">
            <w:pPr>
              <w:pStyle w:val="af"/>
              <w:jc w:val="center"/>
              <w:rPr>
                <w:b/>
                <w:sz w:val="32"/>
                <w:szCs w:val="32"/>
              </w:rPr>
            </w:pPr>
            <w:r>
              <w:rPr>
                <w:b/>
                <w:sz w:val="32"/>
                <w:szCs w:val="32"/>
              </w:rPr>
              <w:t>4</w:t>
            </w:r>
          </w:p>
        </w:tc>
      </w:tr>
      <w:tr w:rsidR="00212E7E" w:rsidRPr="00F93E89" w:rsidTr="0018401D">
        <w:tc>
          <w:tcPr>
            <w:tcW w:w="551" w:type="dxa"/>
          </w:tcPr>
          <w:p w:rsidR="00212E7E" w:rsidRPr="00F93E89" w:rsidRDefault="00212E7E" w:rsidP="0018401D">
            <w:pPr>
              <w:pStyle w:val="af"/>
              <w:jc w:val="center"/>
              <w:rPr>
                <w:b/>
                <w:sz w:val="32"/>
                <w:szCs w:val="32"/>
              </w:rPr>
            </w:pPr>
            <w:r>
              <w:rPr>
                <w:b/>
                <w:sz w:val="32"/>
                <w:szCs w:val="32"/>
              </w:rPr>
              <w:t>6</w:t>
            </w:r>
          </w:p>
        </w:tc>
        <w:tc>
          <w:tcPr>
            <w:tcW w:w="975" w:type="dxa"/>
          </w:tcPr>
          <w:p w:rsidR="00212E7E" w:rsidRPr="00F93E89" w:rsidRDefault="00212E7E" w:rsidP="0018401D">
            <w:pPr>
              <w:rPr>
                <w:b/>
                <w:sz w:val="32"/>
                <w:szCs w:val="32"/>
              </w:rPr>
            </w:pPr>
          </w:p>
        </w:tc>
        <w:tc>
          <w:tcPr>
            <w:tcW w:w="1867"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Магомедов </w:t>
            </w:r>
          </w:p>
        </w:tc>
        <w:tc>
          <w:tcPr>
            <w:tcW w:w="1127"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Магомед </w:t>
            </w:r>
          </w:p>
        </w:tc>
        <w:tc>
          <w:tcPr>
            <w:tcW w:w="2176"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Имамутдинович </w:t>
            </w:r>
          </w:p>
        </w:tc>
        <w:tc>
          <w:tcPr>
            <w:tcW w:w="1502" w:type="dxa"/>
          </w:tcPr>
          <w:p w:rsidR="00212E7E" w:rsidRPr="00F93E89" w:rsidRDefault="00212E7E" w:rsidP="0018401D">
            <w:pPr>
              <w:pStyle w:val="af"/>
              <w:jc w:val="center"/>
              <w:rPr>
                <w:b/>
                <w:sz w:val="32"/>
                <w:szCs w:val="32"/>
              </w:rPr>
            </w:pPr>
            <w:r>
              <w:rPr>
                <w:b/>
                <w:sz w:val="32"/>
                <w:szCs w:val="32"/>
              </w:rPr>
              <w:t>36</w:t>
            </w:r>
          </w:p>
        </w:tc>
        <w:tc>
          <w:tcPr>
            <w:tcW w:w="1461" w:type="dxa"/>
          </w:tcPr>
          <w:p w:rsidR="00212E7E" w:rsidRPr="00F93E89" w:rsidRDefault="00212E7E" w:rsidP="0018401D">
            <w:pPr>
              <w:pStyle w:val="af"/>
              <w:jc w:val="center"/>
              <w:rPr>
                <w:b/>
                <w:sz w:val="32"/>
                <w:szCs w:val="32"/>
              </w:rPr>
            </w:pPr>
            <w:r>
              <w:rPr>
                <w:b/>
                <w:sz w:val="32"/>
                <w:szCs w:val="32"/>
              </w:rPr>
              <w:t>4</w:t>
            </w:r>
          </w:p>
        </w:tc>
      </w:tr>
      <w:tr w:rsidR="00212E7E" w:rsidRPr="00F93E89" w:rsidTr="0018401D">
        <w:tc>
          <w:tcPr>
            <w:tcW w:w="551" w:type="dxa"/>
          </w:tcPr>
          <w:p w:rsidR="00212E7E" w:rsidRDefault="00212E7E" w:rsidP="0018401D">
            <w:pPr>
              <w:pStyle w:val="af"/>
              <w:rPr>
                <w:b/>
                <w:sz w:val="32"/>
                <w:szCs w:val="32"/>
              </w:rPr>
            </w:pPr>
          </w:p>
        </w:tc>
        <w:tc>
          <w:tcPr>
            <w:tcW w:w="975" w:type="dxa"/>
          </w:tcPr>
          <w:p w:rsidR="00212E7E" w:rsidRDefault="00212E7E" w:rsidP="0018401D">
            <w:pPr>
              <w:pStyle w:val="af"/>
              <w:rPr>
                <w:b/>
                <w:sz w:val="32"/>
                <w:szCs w:val="32"/>
              </w:rPr>
            </w:pPr>
          </w:p>
        </w:tc>
        <w:tc>
          <w:tcPr>
            <w:tcW w:w="1867" w:type="dxa"/>
          </w:tcPr>
          <w:p w:rsidR="00212E7E" w:rsidRDefault="00212E7E" w:rsidP="0018401D">
            <w:pPr>
              <w:pStyle w:val="af"/>
              <w:rPr>
                <w:b/>
                <w:sz w:val="32"/>
                <w:szCs w:val="32"/>
              </w:rPr>
            </w:pPr>
          </w:p>
        </w:tc>
        <w:tc>
          <w:tcPr>
            <w:tcW w:w="3303" w:type="dxa"/>
            <w:gridSpan w:val="2"/>
          </w:tcPr>
          <w:p w:rsidR="00212E7E" w:rsidRPr="00F93E89" w:rsidRDefault="00212E7E" w:rsidP="0018401D">
            <w:pPr>
              <w:pStyle w:val="af"/>
              <w:jc w:val="center"/>
              <w:rPr>
                <w:b/>
                <w:sz w:val="32"/>
                <w:szCs w:val="32"/>
              </w:rPr>
            </w:pPr>
            <w:r w:rsidRPr="00F93E89">
              <w:rPr>
                <w:rFonts w:ascii="Times New Roman" w:hAnsi="Times New Roman"/>
                <w:b/>
                <w:sz w:val="24"/>
                <w:szCs w:val="24"/>
              </w:rPr>
              <w:t>Ср.балл по школе</w:t>
            </w:r>
            <w:r>
              <w:rPr>
                <w:rFonts w:ascii="Times New Roman" w:hAnsi="Times New Roman"/>
                <w:b/>
                <w:sz w:val="24"/>
                <w:szCs w:val="24"/>
              </w:rPr>
              <w:t xml:space="preserve"> – 37,5</w:t>
            </w:r>
          </w:p>
        </w:tc>
        <w:tc>
          <w:tcPr>
            <w:tcW w:w="2963" w:type="dxa"/>
            <w:gridSpan w:val="2"/>
          </w:tcPr>
          <w:p w:rsidR="00212E7E" w:rsidRPr="00F93E89" w:rsidRDefault="00212E7E" w:rsidP="0018401D">
            <w:pPr>
              <w:pStyle w:val="af"/>
              <w:jc w:val="center"/>
              <w:rPr>
                <w:b/>
                <w:sz w:val="32"/>
                <w:szCs w:val="32"/>
              </w:rPr>
            </w:pPr>
            <w:r>
              <w:rPr>
                <w:b/>
                <w:sz w:val="32"/>
                <w:szCs w:val="32"/>
              </w:rPr>
              <w:t>Усп.100%</w:t>
            </w:r>
          </w:p>
          <w:p w:rsidR="00212E7E" w:rsidRPr="00F93E89" w:rsidRDefault="00212E7E" w:rsidP="0018401D">
            <w:pPr>
              <w:pStyle w:val="af"/>
              <w:jc w:val="center"/>
              <w:rPr>
                <w:b/>
                <w:sz w:val="32"/>
                <w:szCs w:val="32"/>
              </w:rPr>
            </w:pPr>
            <w:r>
              <w:rPr>
                <w:b/>
                <w:sz w:val="32"/>
                <w:szCs w:val="32"/>
              </w:rPr>
              <w:t>Качество -100%</w:t>
            </w:r>
          </w:p>
        </w:tc>
      </w:tr>
    </w:tbl>
    <w:p w:rsidR="00212E7E" w:rsidRDefault="00212E7E" w:rsidP="009C0BFE">
      <w:pPr>
        <w:pStyle w:val="af"/>
        <w:ind w:left="4962" w:hanging="4962"/>
        <w:rPr>
          <w:b/>
          <w:sz w:val="32"/>
          <w:szCs w:val="32"/>
        </w:rPr>
      </w:pPr>
    </w:p>
    <w:p w:rsidR="00212E7E" w:rsidRDefault="00212E7E" w:rsidP="009C0BFE">
      <w:pPr>
        <w:pStyle w:val="af"/>
        <w:ind w:left="4962" w:hanging="4962"/>
        <w:rPr>
          <w:b/>
          <w:sz w:val="32"/>
          <w:szCs w:val="32"/>
        </w:rPr>
      </w:pPr>
    </w:p>
    <w:p w:rsidR="00212E7E" w:rsidRDefault="00212E7E" w:rsidP="009C0BFE">
      <w:pPr>
        <w:pStyle w:val="af"/>
        <w:ind w:left="4962" w:hanging="4962"/>
        <w:rPr>
          <w:b/>
          <w:sz w:val="32"/>
          <w:szCs w:val="32"/>
        </w:rPr>
      </w:pPr>
    </w:p>
    <w:p w:rsidR="00212E7E" w:rsidRDefault="00212E7E" w:rsidP="009C0BFE">
      <w:pPr>
        <w:pStyle w:val="af"/>
        <w:ind w:left="4962" w:hanging="4962"/>
        <w:rPr>
          <w:b/>
          <w:sz w:val="32"/>
          <w:szCs w:val="32"/>
        </w:rPr>
      </w:pPr>
    </w:p>
    <w:p w:rsidR="00212E7E" w:rsidRDefault="00212E7E" w:rsidP="009C0BFE">
      <w:pPr>
        <w:pStyle w:val="af"/>
        <w:ind w:left="4962" w:hanging="4962"/>
        <w:rPr>
          <w:b/>
          <w:sz w:val="32"/>
          <w:szCs w:val="32"/>
        </w:rPr>
      </w:pPr>
    </w:p>
    <w:p w:rsidR="00212E7E" w:rsidRDefault="00212E7E" w:rsidP="009C0BFE">
      <w:pPr>
        <w:pStyle w:val="af"/>
        <w:ind w:left="4962" w:hanging="4962"/>
        <w:rPr>
          <w:b/>
          <w:sz w:val="32"/>
          <w:szCs w:val="32"/>
        </w:rPr>
      </w:pPr>
    </w:p>
    <w:p w:rsidR="00212E7E" w:rsidRDefault="00212E7E" w:rsidP="009C0BFE">
      <w:pPr>
        <w:pStyle w:val="af"/>
        <w:ind w:left="4962" w:hanging="4962"/>
        <w:rPr>
          <w:b/>
          <w:sz w:val="32"/>
          <w:szCs w:val="32"/>
        </w:rPr>
      </w:pPr>
    </w:p>
    <w:p w:rsidR="00212E7E" w:rsidRDefault="00212E7E" w:rsidP="009C0BFE">
      <w:pPr>
        <w:pStyle w:val="af"/>
        <w:ind w:left="4962" w:hanging="4962"/>
        <w:rPr>
          <w:b/>
          <w:sz w:val="32"/>
          <w:szCs w:val="32"/>
        </w:rPr>
      </w:pPr>
    </w:p>
    <w:p w:rsidR="00212E7E" w:rsidRDefault="00212E7E" w:rsidP="009C0BFE">
      <w:pPr>
        <w:pStyle w:val="af"/>
        <w:ind w:left="4962" w:hanging="4962"/>
        <w:rPr>
          <w:b/>
          <w:sz w:val="32"/>
          <w:szCs w:val="32"/>
        </w:rPr>
      </w:pPr>
    </w:p>
    <w:p w:rsidR="00212E7E" w:rsidRDefault="00212E7E" w:rsidP="009C0BFE">
      <w:pPr>
        <w:pStyle w:val="af"/>
        <w:ind w:left="4962" w:hanging="4962"/>
        <w:rPr>
          <w:b/>
          <w:sz w:val="32"/>
          <w:szCs w:val="32"/>
        </w:rPr>
      </w:pPr>
    </w:p>
    <w:p w:rsidR="00212E7E" w:rsidRDefault="00212E7E" w:rsidP="009C0BFE">
      <w:pPr>
        <w:pStyle w:val="af"/>
        <w:ind w:left="4962" w:hanging="4962"/>
        <w:rPr>
          <w:b/>
          <w:sz w:val="32"/>
          <w:szCs w:val="32"/>
        </w:rPr>
      </w:pPr>
    </w:p>
    <w:p w:rsidR="00212E7E" w:rsidRDefault="00212E7E" w:rsidP="009C0BFE">
      <w:pPr>
        <w:pStyle w:val="af"/>
        <w:ind w:left="4962" w:hanging="4962"/>
        <w:rPr>
          <w:b/>
          <w:sz w:val="32"/>
          <w:szCs w:val="32"/>
        </w:rPr>
      </w:pPr>
    </w:p>
    <w:p w:rsidR="009C6D6D" w:rsidRPr="00F93E89" w:rsidRDefault="009C6D6D" w:rsidP="009C6D6D">
      <w:pPr>
        <w:jc w:val="both"/>
        <w:rPr>
          <w:b/>
          <w:sz w:val="28"/>
          <w:szCs w:val="28"/>
        </w:rPr>
      </w:pPr>
      <w:r w:rsidRPr="00F93E89">
        <w:rPr>
          <w:b/>
          <w:sz w:val="32"/>
          <w:szCs w:val="32"/>
        </w:rPr>
        <w:t>Биологи</w:t>
      </w:r>
      <w:r w:rsidR="00D02E66">
        <w:rPr>
          <w:b/>
          <w:sz w:val="32"/>
          <w:szCs w:val="32"/>
        </w:rPr>
        <w:t>ю</w:t>
      </w:r>
      <w:r w:rsidR="00D02E66">
        <w:rPr>
          <w:b/>
          <w:i/>
          <w:sz w:val="28"/>
          <w:szCs w:val="28"/>
        </w:rPr>
        <w:t xml:space="preserve"> 6</w:t>
      </w:r>
      <w:r w:rsidR="00CB5C2C" w:rsidRPr="00F93E89">
        <w:rPr>
          <w:b/>
          <w:i/>
          <w:sz w:val="28"/>
          <w:szCs w:val="28"/>
        </w:rPr>
        <w:t xml:space="preserve"> </w:t>
      </w:r>
      <w:r w:rsidRPr="00F93E89">
        <w:rPr>
          <w:b/>
          <w:i/>
          <w:sz w:val="28"/>
          <w:szCs w:val="28"/>
        </w:rPr>
        <w:t xml:space="preserve"> </w:t>
      </w:r>
      <w:r w:rsidR="00CB5C2C" w:rsidRPr="00F93E89">
        <w:rPr>
          <w:b/>
          <w:sz w:val="28"/>
          <w:szCs w:val="28"/>
        </w:rPr>
        <w:t>ученика 9 -го класса сда</w:t>
      </w:r>
      <w:r w:rsidR="001C5E70">
        <w:rPr>
          <w:b/>
          <w:sz w:val="28"/>
          <w:szCs w:val="28"/>
        </w:rPr>
        <w:t>ва</w:t>
      </w:r>
      <w:r w:rsidR="00CB5C2C" w:rsidRPr="00F93E89">
        <w:rPr>
          <w:b/>
          <w:sz w:val="28"/>
          <w:szCs w:val="28"/>
        </w:rPr>
        <w:t>ли</w:t>
      </w:r>
      <w:r w:rsidR="001C5E70">
        <w:rPr>
          <w:b/>
          <w:sz w:val="28"/>
          <w:szCs w:val="28"/>
        </w:rPr>
        <w:t xml:space="preserve"> </w:t>
      </w:r>
      <w:r w:rsidR="00CB5C2C" w:rsidRPr="00F93E89">
        <w:rPr>
          <w:b/>
          <w:sz w:val="28"/>
          <w:szCs w:val="28"/>
        </w:rPr>
        <w:t xml:space="preserve"> биологию </w:t>
      </w:r>
      <w:r w:rsidR="001C5E70">
        <w:rPr>
          <w:b/>
          <w:sz w:val="28"/>
          <w:szCs w:val="28"/>
        </w:rPr>
        <w:t xml:space="preserve"> и  сдали </w:t>
      </w:r>
      <w:r w:rsidRPr="00F93E89">
        <w:rPr>
          <w:b/>
          <w:sz w:val="28"/>
          <w:szCs w:val="28"/>
        </w:rPr>
        <w:t xml:space="preserve">все </w:t>
      </w:r>
      <w:r w:rsidR="00CB5C2C" w:rsidRPr="00F93E89">
        <w:rPr>
          <w:b/>
          <w:sz w:val="28"/>
          <w:szCs w:val="28"/>
        </w:rPr>
        <w:t>успешно. Максимальн</w:t>
      </w:r>
      <w:r w:rsidR="00D02E66">
        <w:rPr>
          <w:b/>
          <w:sz w:val="28"/>
          <w:szCs w:val="28"/>
        </w:rPr>
        <w:t>ый балл – 41</w:t>
      </w:r>
      <w:r w:rsidR="00010ECA" w:rsidRPr="00F93E89">
        <w:rPr>
          <w:b/>
          <w:sz w:val="28"/>
          <w:szCs w:val="28"/>
        </w:rPr>
        <w:t xml:space="preserve"> </w:t>
      </w:r>
      <w:r w:rsidR="00D02E66">
        <w:rPr>
          <w:b/>
          <w:sz w:val="28"/>
          <w:szCs w:val="28"/>
        </w:rPr>
        <w:t>баллов, минимальный-36</w:t>
      </w:r>
      <w:r w:rsidR="00804E74" w:rsidRPr="00F93E89">
        <w:rPr>
          <w:b/>
          <w:sz w:val="28"/>
          <w:szCs w:val="28"/>
        </w:rPr>
        <w:t xml:space="preserve"> балла.</w:t>
      </w:r>
      <w:r w:rsidRPr="00F93E89">
        <w:rPr>
          <w:b/>
          <w:sz w:val="28"/>
          <w:szCs w:val="28"/>
        </w:rPr>
        <w:t xml:space="preserve"> </w:t>
      </w:r>
    </w:p>
    <w:p w:rsidR="0042597F" w:rsidRPr="00F93E89" w:rsidRDefault="0042597F" w:rsidP="0042597F">
      <w:pPr>
        <w:pStyle w:val="af"/>
        <w:rPr>
          <w:b/>
          <w:sz w:val="32"/>
          <w:szCs w:val="32"/>
        </w:rPr>
      </w:pPr>
      <w:r w:rsidRPr="00F93E89">
        <w:rPr>
          <w:b/>
          <w:sz w:val="32"/>
          <w:szCs w:val="32"/>
        </w:rPr>
        <w:t xml:space="preserve">                                               Результаты ОГЭ </w:t>
      </w:r>
    </w:p>
    <w:p w:rsidR="0042597F" w:rsidRDefault="0042597F" w:rsidP="0042597F">
      <w:pPr>
        <w:pStyle w:val="af"/>
        <w:ind w:left="4962" w:hanging="4962"/>
        <w:rPr>
          <w:b/>
          <w:sz w:val="32"/>
          <w:szCs w:val="32"/>
        </w:rPr>
      </w:pPr>
      <w:r w:rsidRPr="00F93E89">
        <w:rPr>
          <w:b/>
          <w:sz w:val="32"/>
          <w:szCs w:val="32"/>
        </w:rPr>
        <w:lastRenderedPageBreak/>
        <w:t>выпускников 9-х кл</w:t>
      </w:r>
      <w:r w:rsidR="005E4AF7" w:rsidRPr="00F93E89">
        <w:rPr>
          <w:b/>
          <w:sz w:val="32"/>
          <w:szCs w:val="32"/>
        </w:rPr>
        <w:t>ассов____БУГЛЕНСКАЯ  со</w:t>
      </w:r>
      <w:r w:rsidR="0008791C">
        <w:rPr>
          <w:b/>
          <w:sz w:val="32"/>
          <w:szCs w:val="32"/>
        </w:rPr>
        <w:t>ш за 2017-2018</w:t>
      </w:r>
      <w:r w:rsidRPr="00F93E89">
        <w:rPr>
          <w:b/>
          <w:sz w:val="32"/>
          <w:szCs w:val="32"/>
        </w:rPr>
        <w:t xml:space="preserve"> учебный год       </w:t>
      </w:r>
      <w:r w:rsidR="003E00D8" w:rsidRPr="00F93E89">
        <w:rPr>
          <w:b/>
          <w:sz w:val="32"/>
          <w:szCs w:val="32"/>
        </w:rPr>
        <w:t xml:space="preserve">          </w:t>
      </w:r>
      <w:r w:rsidR="0008791C">
        <w:rPr>
          <w:b/>
          <w:sz w:val="32"/>
          <w:szCs w:val="32"/>
        </w:rPr>
        <w:t xml:space="preserve">история </w:t>
      </w:r>
    </w:p>
    <w:p w:rsidR="002B3E34" w:rsidRDefault="002B3E34" w:rsidP="0042597F">
      <w:pPr>
        <w:pStyle w:val="af"/>
        <w:ind w:left="4962" w:hanging="4962"/>
        <w:rPr>
          <w:b/>
          <w:sz w:val="32"/>
          <w:szCs w:val="32"/>
        </w:rPr>
      </w:pPr>
    </w:p>
    <w:p w:rsidR="002B3E34" w:rsidRDefault="002B3E34" w:rsidP="0042597F">
      <w:pPr>
        <w:pStyle w:val="af"/>
        <w:ind w:left="4962" w:hanging="4962"/>
        <w:rPr>
          <w:b/>
          <w:sz w:val="32"/>
          <w:szCs w:val="32"/>
        </w:rPr>
      </w:pPr>
    </w:p>
    <w:p w:rsidR="00212E7E" w:rsidRDefault="00212E7E" w:rsidP="0042597F">
      <w:pPr>
        <w:pStyle w:val="af"/>
        <w:ind w:left="4962" w:hanging="4962"/>
        <w:rPr>
          <w:b/>
          <w:sz w:val="32"/>
          <w:szCs w:val="32"/>
        </w:rPr>
      </w:pPr>
    </w:p>
    <w:tbl>
      <w:tblPr>
        <w:tblStyle w:val="a9"/>
        <w:tblpPr w:leftFromText="180" w:rightFromText="180" w:vertAnchor="text" w:horzAnchor="margin" w:tblpY="22"/>
        <w:tblW w:w="0" w:type="auto"/>
        <w:tblLook w:val="04A0"/>
      </w:tblPr>
      <w:tblGrid>
        <w:gridCol w:w="551"/>
        <w:gridCol w:w="975"/>
        <w:gridCol w:w="1867"/>
        <w:gridCol w:w="1652"/>
        <w:gridCol w:w="2176"/>
        <w:gridCol w:w="1502"/>
        <w:gridCol w:w="1461"/>
      </w:tblGrid>
      <w:tr w:rsidR="00212E7E" w:rsidRPr="00F93E89" w:rsidTr="0018401D">
        <w:tc>
          <w:tcPr>
            <w:tcW w:w="551" w:type="dxa"/>
          </w:tcPr>
          <w:p w:rsidR="00212E7E" w:rsidRPr="00F93E89" w:rsidRDefault="00212E7E" w:rsidP="0018401D">
            <w:pPr>
              <w:jc w:val="center"/>
              <w:rPr>
                <w:b/>
                <w:sz w:val="32"/>
                <w:szCs w:val="32"/>
              </w:rPr>
            </w:pPr>
            <w:r w:rsidRPr="00F93E89">
              <w:rPr>
                <w:b/>
                <w:sz w:val="32"/>
                <w:szCs w:val="32"/>
              </w:rPr>
              <w:t>№</w:t>
            </w:r>
          </w:p>
        </w:tc>
        <w:tc>
          <w:tcPr>
            <w:tcW w:w="975" w:type="dxa"/>
          </w:tcPr>
          <w:p w:rsidR="00212E7E" w:rsidRPr="00F93E89" w:rsidRDefault="00212E7E" w:rsidP="0018401D">
            <w:pPr>
              <w:jc w:val="center"/>
              <w:rPr>
                <w:b/>
                <w:sz w:val="32"/>
                <w:szCs w:val="32"/>
              </w:rPr>
            </w:pPr>
            <w:r w:rsidRPr="00F93E89">
              <w:rPr>
                <w:b/>
                <w:sz w:val="32"/>
                <w:szCs w:val="32"/>
              </w:rPr>
              <w:t>класс</w:t>
            </w:r>
          </w:p>
        </w:tc>
        <w:tc>
          <w:tcPr>
            <w:tcW w:w="1867" w:type="dxa"/>
          </w:tcPr>
          <w:p w:rsidR="00212E7E" w:rsidRPr="00F93E89" w:rsidRDefault="00212E7E" w:rsidP="0018401D">
            <w:pPr>
              <w:jc w:val="center"/>
              <w:rPr>
                <w:b/>
                <w:sz w:val="32"/>
                <w:szCs w:val="32"/>
              </w:rPr>
            </w:pPr>
            <w:r w:rsidRPr="00F93E89">
              <w:rPr>
                <w:b/>
                <w:sz w:val="32"/>
                <w:szCs w:val="32"/>
              </w:rPr>
              <w:t>фамилия</w:t>
            </w:r>
          </w:p>
        </w:tc>
        <w:tc>
          <w:tcPr>
            <w:tcW w:w="1127" w:type="dxa"/>
          </w:tcPr>
          <w:p w:rsidR="00212E7E" w:rsidRPr="00F93E89" w:rsidRDefault="00212E7E" w:rsidP="0018401D">
            <w:pPr>
              <w:jc w:val="center"/>
              <w:rPr>
                <w:b/>
                <w:sz w:val="32"/>
                <w:szCs w:val="32"/>
              </w:rPr>
            </w:pPr>
            <w:r w:rsidRPr="00F93E89">
              <w:rPr>
                <w:b/>
                <w:sz w:val="32"/>
                <w:szCs w:val="32"/>
              </w:rPr>
              <w:t>Имя</w:t>
            </w:r>
          </w:p>
        </w:tc>
        <w:tc>
          <w:tcPr>
            <w:tcW w:w="2176" w:type="dxa"/>
          </w:tcPr>
          <w:p w:rsidR="00212E7E" w:rsidRPr="00F93E89" w:rsidRDefault="00212E7E" w:rsidP="0018401D">
            <w:pPr>
              <w:jc w:val="center"/>
              <w:rPr>
                <w:b/>
                <w:sz w:val="32"/>
                <w:szCs w:val="32"/>
              </w:rPr>
            </w:pPr>
            <w:r w:rsidRPr="00F93E89">
              <w:rPr>
                <w:b/>
                <w:sz w:val="32"/>
                <w:szCs w:val="32"/>
              </w:rPr>
              <w:t>отчество</w:t>
            </w:r>
          </w:p>
        </w:tc>
        <w:tc>
          <w:tcPr>
            <w:tcW w:w="1502" w:type="dxa"/>
          </w:tcPr>
          <w:p w:rsidR="00212E7E" w:rsidRPr="00F93E89" w:rsidRDefault="00212E7E" w:rsidP="0018401D">
            <w:pPr>
              <w:rPr>
                <w:b/>
                <w:sz w:val="32"/>
                <w:szCs w:val="32"/>
              </w:rPr>
            </w:pPr>
            <w:r w:rsidRPr="00F93E89">
              <w:rPr>
                <w:b/>
                <w:sz w:val="32"/>
                <w:szCs w:val="32"/>
              </w:rPr>
              <w:t xml:space="preserve">  балл</w:t>
            </w:r>
          </w:p>
        </w:tc>
        <w:tc>
          <w:tcPr>
            <w:tcW w:w="1461" w:type="dxa"/>
          </w:tcPr>
          <w:p w:rsidR="00212E7E" w:rsidRPr="00F93E89" w:rsidRDefault="00212E7E" w:rsidP="0018401D">
            <w:pPr>
              <w:jc w:val="center"/>
              <w:rPr>
                <w:b/>
                <w:sz w:val="32"/>
                <w:szCs w:val="32"/>
              </w:rPr>
            </w:pPr>
            <w:r w:rsidRPr="00F93E89">
              <w:rPr>
                <w:b/>
                <w:sz w:val="32"/>
                <w:szCs w:val="32"/>
              </w:rPr>
              <w:t>оценка</w:t>
            </w:r>
          </w:p>
        </w:tc>
      </w:tr>
      <w:tr w:rsidR="00212E7E" w:rsidRPr="00F93E89" w:rsidTr="0018401D">
        <w:tc>
          <w:tcPr>
            <w:tcW w:w="551" w:type="dxa"/>
          </w:tcPr>
          <w:p w:rsidR="00212E7E" w:rsidRPr="00F93E89" w:rsidRDefault="00212E7E" w:rsidP="0018401D">
            <w:pPr>
              <w:pStyle w:val="af"/>
              <w:jc w:val="center"/>
              <w:rPr>
                <w:b/>
                <w:sz w:val="32"/>
                <w:szCs w:val="32"/>
              </w:rPr>
            </w:pPr>
            <w:r w:rsidRPr="00F93E89">
              <w:rPr>
                <w:b/>
                <w:sz w:val="32"/>
                <w:szCs w:val="32"/>
              </w:rPr>
              <w:t>1</w:t>
            </w:r>
          </w:p>
        </w:tc>
        <w:tc>
          <w:tcPr>
            <w:tcW w:w="975" w:type="dxa"/>
          </w:tcPr>
          <w:p w:rsidR="00212E7E" w:rsidRPr="00F93E89" w:rsidRDefault="00212E7E" w:rsidP="0018401D">
            <w:pPr>
              <w:pStyle w:val="af"/>
              <w:rPr>
                <w:b/>
                <w:sz w:val="32"/>
                <w:szCs w:val="32"/>
              </w:rPr>
            </w:pPr>
            <w:r w:rsidRPr="00F93E89">
              <w:rPr>
                <w:b/>
                <w:sz w:val="32"/>
                <w:szCs w:val="32"/>
              </w:rPr>
              <w:t>9</w:t>
            </w:r>
          </w:p>
        </w:tc>
        <w:tc>
          <w:tcPr>
            <w:tcW w:w="1867"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Акаев </w:t>
            </w:r>
          </w:p>
        </w:tc>
        <w:tc>
          <w:tcPr>
            <w:tcW w:w="1127"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Абдулмуслим </w:t>
            </w:r>
          </w:p>
        </w:tc>
        <w:tc>
          <w:tcPr>
            <w:tcW w:w="2176" w:type="dxa"/>
          </w:tcPr>
          <w:p w:rsidR="00212E7E" w:rsidRPr="003F193D" w:rsidRDefault="00212E7E" w:rsidP="0018401D">
            <w:pPr>
              <w:rPr>
                <w:rFonts w:ascii="Times New Roman" w:hAnsi="Times New Roman"/>
                <w:sz w:val="24"/>
                <w:szCs w:val="24"/>
              </w:rPr>
            </w:pPr>
            <w:r>
              <w:rPr>
                <w:rFonts w:ascii="Times New Roman" w:hAnsi="Times New Roman"/>
                <w:sz w:val="24"/>
                <w:szCs w:val="24"/>
              </w:rPr>
              <w:t>Гусенович</w:t>
            </w:r>
          </w:p>
        </w:tc>
        <w:tc>
          <w:tcPr>
            <w:tcW w:w="1502" w:type="dxa"/>
          </w:tcPr>
          <w:p w:rsidR="00212E7E" w:rsidRPr="00F93E89" w:rsidRDefault="00212E7E" w:rsidP="0018401D">
            <w:pPr>
              <w:pStyle w:val="af"/>
              <w:jc w:val="center"/>
              <w:rPr>
                <w:b/>
                <w:sz w:val="32"/>
                <w:szCs w:val="32"/>
              </w:rPr>
            </w:pPr>
            <w:r>
              <w:rPr>
                <w:b/>
                <w:sz w:val="32"/>
                <w:szCs w:val="32"/>
              </w:rPr>
              <w:t>24</w:t>
            </w:r>
          </w:p>
        </w:tc>
        <w:tc>
          <w:tcPr>
            <w:tcW w:w="1461" w:type="dxa"/>
          </w:tcPr>
          <w:p w:rsidR="00212E7E" w:rsidRPr="00F93E89" w:rsidRDefault="00212E7E" w:rsidP="0018401D">
            <w:pPr>
              <w:pStyle w:val="af"/>
              <w:jc w:val="center"/>
              <w:rPr>
                <w:b/>
                <w:sz w:val="32"/>
                <w:szCs w:val="32"/>
              </w:rPr>
            </w:pPr>
            <w:r>
              <w:rPr>
                <w:b/>
                <w:sz w:val="32"/>
                <w:szCs w:val="32"/>
              </w:rPr>
              <w:t>4</w:t>
            </w:r>
          </w:p>
        </w:tc>
      </w:tr>
      <w:tr w:rsidR="00212E7E" w:rsidRPr="00F93E89" w:rsidTr="0018401D">
        <w:tc>
          <w:tcPr>
            <w:tcW w:w="551" w:type="dxa"/>
          </w:tcPr>
          <w:p w:rsidR="00212E7E" w:rsidRPr="00F93E89" w:rsidRDefault="00212E7E" w:rsidP="0018401D">
            <w:pPr>
              <w:pStyle w:val="af"/>
              <w:jc w:val="center"/>
              <w:rPr>
                <w:b/>
                <w:sz w:val="32"/>
                <w:szCs w:val="32"/>
              </w:rPr>
            </w:pPr>
            <w:r w:rsidRPr="00F93E89">
              <w:rPr>
                <w:b/>
                <w:sz w:val="32"/>
                <w:szCs w:val="32"/>
              </w:rPr>
              <w:t>2</w:t>
            </w:r>
          </w:p>
        </w:tc>
        <w:tc>
          <w:tcPr>
            <w:tcW w:w="975" w:type="dxa"/>
          </w:tcPr>
          <w:p w:rsidR="00212E7E" w:rsidRPr="00F93E89" w:rsidRDefault="00212E7E" w:rsidP="0018401D">
            <w:pPr>
              <w:rPr>
                <w:b/>
              </w:rPr>
            </w:pPr>
            <w:r w:rsidRPr="00F93E89">
              <w:rPr>
                <w:b/>
                <w:sz w:val="32"/>
                <w:szCs w:val="32"/>
              </w:rPr>
              <w:t>9</w:t>
            </w:r>
          </w:p>
        </w:tc>
        <w:tc>
          <w:tcPr>
            <w:tcW w:w="1867"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Алиев </w:t>
            </w:r>
          </w:p>
        </w:tc>
        <w:tc>
          <w:tcPr>
            <w:tcW w:w="1127"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Измулла </w:t>
            </w:r>
          </w:p>
        </w:tc>
        <w:tc>
          <w:tcPr>
            <w:tcW w:w="2176" w:type="dxa"/>
          </w:tcPr>
          <w:p w:rsidR="00212E7E" w:rsidRPr="003F193D" w:rsidRDefault="00212E7E" w:rsidP="0018401D">
            <w:pPr>
              <w:rPr>
                <w:rFonts w:ascii="Times New Roman" w:hAnsi="Times New Roman"/>
                <w:sz w:val="24"/>
                <w:szCs w:val="24"/>
              </w:rPr>
            </w:pPr>
            <w:r>
              <w:rPr>
                <w:rFonts w:ascii="Times New Roman" w:hAnsi="Times New Roman"/>
                <w:sz w:val="24"/>
                <w:szCs w:val="24"/>
              </w:rPr>
              <w:t>Шамхалович</w:t>
            </w:r>
          </w:p>
        </w:tc>
        <w:tc>
          <w:tcPr>
            <w:tcW w:w="1502" w:type="dxa"/>
          </w:tcPr>
          <w:p w:rsidR="00212E7E" w:rsidRPr="00F93E89" w:rsidRDefault="00212E7E" w:rsidP="0018401D">
            <w:pPr>
              <w:pStyle w:val="af"/>
              <w:jc w:val="center"/>
              <w:rPr>
                <w:b/>
                <w:sz w:val="32"/>
                <w:szCs w:val="32"/>
              </w:rPr>
            </w:pPr>
            <w:r>
              <w:rPr>
                <w:b/>
                <w:sz w:val="32"/>
                <w:szCs w:val="32"/>
              </w:rPr>
              <w:t>28</w:t>
            </w:r>
          </w:p>
        </w:tc>
        <w:tc>
          <w:tcPr>
            <w:tcW w:w="1461" w:type="dxa"/>
          </w:tcPr>
          <w:p w:rsidR="00212E7E" w:rsidRPr="00F93E89" w:rsidRDefault="00212E7E" w:rsidP="0018401D">
            <w:pPr>
              <w:pStyle w:val="af"/>
              <w:jc w:val="center"/>
              <w:rPr>
                <w:b/>
                <w:sz w:val="32"/>
                <w:szCs w:val="32"/>
              </w:rPr>
            </w:pPr>
            <w:r>
              <w:rPr>
                <w:b/>
                <w:sz w:val="32"/>
                <w:szCs w:val="32"/>
              </w:rPr>
              <w:t>4</w:t>
            </w:r>
          </w:p>
        </w:tc>
      </w:tr>
      <w:tr w:rsidR="00212E7E" w:rsidRPr="00F93E89" w:rsidTr="0018401D">
        <w:tc>
          <w:tcPr>
            <w:tcW w:w="551" w:type="dxa"/>
          </w:tcPr>
          <w:p w:rsidR="00212E7E" w:rsidRPr="00F93E89" w:rsidRDefault="00212E7E" w:rsidP="0018401D">
            <w:pPr>
              <w:pStyle w:val="af"/>
              <w:jc w:val="center"/>
              <w:rPr>
                <w:b/>
                <w:sz w:val="32"/>
                <w:szCs w:val="32"/>
              </w:rPr>
            </w:pPr>
            <w:r w:rsidRPr="00F93E89">
              <w:rPr>
                <w:b/>
                <w:sz w:val="32"/>
                <w:szCs w:val="32"/>
              </w:rPr>
              <w:t>3</w:t>
            </w:r>
          </w:p>
        </w:tc>
        <w:tc>
          <w:tcPr>
            <w:tcW w:w="975" w:type="dxa"/>
          </w:tcPr>
          <w:p w:rsidR="00212E7E" w:rsidRPr="00F93E89" w:rsidRDefault="00212E7E" w:rsidP="0018401D">
            <w:pPr>
              <w:rPr>
                <w:b/>
              </w:rPr>
            </w:pPr>
            <w:r w:rsidRPr="00F93E89">
              <w:rPr>
                <w:b/>
                <w:sz w:val="32"/>
                <w:szCs w:val="32"/>
              </w:rPr>
              <w:t>9</w:t>
            </w:r>
          </w:p>
        </w:tc>
        <w:tc>
          <w:tcPr>
            <w:tcW w:w="1867"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Бийгишиев </w:t>
            </w:r>
          </w:p>
        </w:tc>
        <w:tc>
          <w:tcPr>
            <w:tcW w:w="1127"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Азим </w:t>
            </w:r>
          </w:p>
        </w:tc>
        <w:tc>
          <w:tcPr>
            <w:tcW w:w="2176"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Исламович </w:t>
            </w:r>
          </w:p>
        </w:tc>
        <w:tc>
          <w:tcPr>
            <w:tcW w:w="1502" w:type="dxa"/>
          </w:tcPr>
          <w:p w:rsidR="00212E7E" w:rsidRPr="00F93E89" w:rsidRDefault="00212E7E" w:rsidP="0018401D">
            <w:pPr>
              <w:pStyle w:val="af"/>
              <w:jc w:val="center"/>
              <w:rPr>
                <w:b/>
                <w:sz w:val="32"/>
                <w:szCs w:val="32"/>
              </w:rPr>
            </w:pPr>
            <w:r>
              <w:rPr>
                <w:b/>
                <w:sz w:val="32"/>
                <w:szCs w:val="32"/>
              </w:rPr>
              <w:t>24</w:t>
            </w:r>
          </w:p>
        </w:tc>
        <w:tc>
          <w:tcPr>
            <w:tcW w:w="1461" w:type="dxa"/>
          </w:tcPr>
          <w:p w:rsidR="00212E7E" w:rsidRPr="00F93E89" w:rsidRDefault="00212E7E" w:rsidP="0018401D">
            <w:pPr>
              <w:pStyle w:val="af"/>
              <w:jc w:val="center"/>
              <w:rPr>
                <w:b/>
                <w:sz w:val="32"/>
                <w:szCs w:val="32"/>
              </w:rPr>
            </w:pPr>
            <w:r>
              <w:rPr>
                <w:b/>
                <w:sz w:val="32"/>
                <w:szCs w:val="32"/>
              </w:rPr>
              <w:t>4</w:t>
            </w:r>
          </w:p>
        </w:tc>
      </w:tr>
      <w:tr w:rsidR="00212E7E" w:rsidRPr="00F93E89" w:rsidTr="0018401D">
        <w:tc>
          <w:tcPr>
            <w:tcW w:w="551" w:type="dxa"/>
          </w:tcPr>
          <w:p w:rsidR="00212E7E" w:rsidRPr="00F93E89" w:rsidRDefault="00212E7E" w:rsidP="0018401D">
            <w:pPr>
              <w:pStyle w:val="af"/>
              <w:jc w:val="center"/>
              <w:rPr>
                <w:b/>
                <w:sz w:val="32"/>
                <w:szCs w:val="32"/>
              </w:rPr>
            </w:pPr>
            <w:r w:rsidRPr="00F93E89">
              <w:rPr>
                <w:b/>
                <w:sz w:val="32"/>
                <w:szCs w:val="32"/>
              </w:rPr>
              <w:t>4</w:t>
            </w:r>
          </w:p>
        </w:tc>
        <w:tc>
          <w:tcPr>
            <w:tcW w:w="975" w:type="dxa"/>
          </w:tcPr>
          <w:p w:rsidR="00212E7E" w:rsidRPr="00F93E89" w:rsidRDefault="00212E7E" w:rsidP="0018401D">
            <w:pPr>
              <w:rPr>
                <w:b/>
              </w:rPr>
            </w:pPr>
            <w:r w:rsidRPr="00F93E89">
              <w:rPr>
                <w:b/>
                <w:sz w:val="32"/>
                <w:szCs w:val="32"/>
              </w:rPr>
              <w:t>9</w:t>
            </w:r>
          </w:p>
        </w:tc>
        <w:tc>
          <w:tcPr>
            <w:tcW w:w="1867"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Джахбаров </w:t>
            </w:r>
          </w:p>
        </w:tc>
        <w:tc>
          <w:tcPr>
            <w:tcW w:w="1127"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Аскерхан </w:t>
            </w:r>
          </w:p>
        </w:tc>
        <w:tc>
          <w:tcPr>
            <w:tcW w:w="2176"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Забитович </w:t>
            </w:r>
          </w:p>
        </w:tc>
        <w:tc>
          <w:tcPr>
            <w:tcW w:w="1502" w:type="dxa"/>
          </w:tcPr>
          <w:p w:rsidR="00212E7E" w:rsidRPr="00F93E89" w:rsidRDefault="00212E7E" w:rsidP="0018401D">
            <w:pPr>
              <w:pStyle w:val="af"/>
              <w:jc w:val="center"/>
              <w:rPr>
                <w:b/>
                <w:sz w:val="32"/>
                <w:szCs w:val="32"/>
              </w:rPr>
            </w:pPr>
            <w:r>
              <w:rPr>
                <w:b/>
                <w:sz w:val="32"/>
                <w:szCs w:val="32"/>
              </w:rPr>
              <w:t>31</w:t>
            </w:r>
          </w:p>
        </w:tc>
        <w:tc>
          <w:tcPr>
            <w:tcW w:w="1461" w:type="dxa"/>
          </w:tcPr>
          <w:p w:rsidR="00212E7E" w:rsidRPr="00F93E89" w:rsidRDefault="00212E7E" w:rsidP="0018401D">
            <w:pPr>
              <w:pStyle w:val="af"/>
              <w:jc w:val="center"/>
              <w:rPr>
                <w:b/>
                <w:sz w:val="32"/>
                <w:szCs w:val="32"/>
              </w:rPr>
            </w:pPr>
            <w:r>
              <w:rPr>
                <w:b/>
                <w:sz w:val="32"/>
                <w:szCs w:val="32"/>
              </w:rPr>
              <w:t>4</w:t>
            </w:r>
          </w:p>
        </w:tc>
      </w:tr>
      <w:tr w:rsidR="00212E7E" w:rsidRPr="00F93E89" w:rsidTr="0018401D">
        <w:tc>
          <w:tcPr>
            <w:tcW w:w="551" w:type="dxa"/>
          </w:tcPr>
          <w:p w:rsidR="00212E7E" w:rsidRPr="00F93E89" w:rsidRDefault="00212E7E" w:rsidP="0018401D">
            <w:pPr>
              <w:pStyle w:val="af"/>
              <w:jc w:val="center"/>
              <w:rPr>
                <w:b/>
                <w:sz w:val="32"/>
                <w:szCs w:val="32"/>
              </w:rPr>
            </w:pPr>
            <w:r w:rsidRPr="00F93E89">
              <w:rPr>
                <w:b/>
                <w:sz w:val="32"/>
                <w:szCs w:val="32"/>
              </w:rPr>
              <w:t>5</w:t>
            </w:r>
          </w:p>
        </w:tc>
        <w:tc>
          <w:tcPr>
            <w:tcW w:w="975" w:type="dxa"/>
          </w:tcPr>
          <w:p w:rsidR="00212E7E" w:rsidRPr="00F93E89" w:rsidRDefault="00212E7E" w:rsidP="0018401D">
            <w:pPr>
              <w:rPr>
                <w:b/>
              </w:rPr>
            </w:pPr>
            <w:r w:rsidRPr="00F93E89">
              <w:rPr>
                <w:b/>
                <w:sz w:val="32"/>
                <w:szCs w:val="32"/>
              </w:rPr>
              <w:t>9</w:t>
            </w:r>
          </w:p>
        </w:tc>
        <w:tc>
          <w:tcPr>
            <w:tcW w:w="1867"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Ибрагимова </w:t>
            </w:r>
          </w:p>
        </w:tc>
        <w:tc>
          <w:tcPr>
            <w:tcW w:w="1127"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Алия </w:t>
            </w:r>
          </w:p>
        </w:tc>
        <w:tc>
          <w:tcPr>
            <w:tcW w:w="2176"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Арслановна </w:t>
            </w:r>
          </w:p>
        </w:tc>
        <w:tc>
          <w:tcPr>
            <w:tcW w:w="1502" w:type="dxa"/>
          </w:tcPr>
          <w:p w:rsidR="00212E7E" w:rsidRPr="00F93E89" w:rsidRDefault="00212E7E" w:rsidP="0018401D">
            <w:pPr>
              <w:pStyle w:val="af"/>
              <w:jc w:val="center"/>
              <w:rPr>
                <w:b/>
                <w:sz w:val="32"/>
                <w:szCs w:val="32"/>
              </w:rPr>
            </w:pPr>
            <w:r>
              <w:rPr>
                <w:b/>
                <w:sz w:val="32"/>
                <w:szCs w:val="32"/>
              </w:rPr>
              <w:t>29</w:t>
            </w:r>
          </w:p>
        </w:tc>
        <w:tc>
          <w:tcPr>
            <w:tcW w:w="1461" w:type="dxa"/>
          </w:tcPr>
          <w:p w:rsidR="00212E7E" w:rsidRPr="00F93E89" w:rsidRDefault="00212E7E" w:rsidP="0018401D">
            <w:pPr>
              <w:pStyle w:val="af"/>
              <w:jc w:val="center"/>
              <w:rPr>
                <w:b/>
                <w:sz w:val="32"/>
                <w:szCs w:val="32"/>
              </w:rPr>
            </w:pPr>
            <w:r>
              <w:rPr>
                <w:b/>
                <w:sz w:val="32"/>
                <w:szCs w:val="32"/>
              </w:rPr>
              <w:t>4</w:t>
            </w:r>
          </w:p>
        </w:tc>
      </w:tr>
      <w:tr w:rsidR="00212E7E" w:rsidRPr="00F93E89" w:rsidTr="0018401D">
        <w:tc>
          <w:tcPr>
            <w:tcW w:w="551" w:type="dxa"/>
          </w:tcPr>
          <w:p w:rsidR="00212E7E" w:rsidRPr="00F93E89" w:rsidRDefault="00212E7E" w:rsidP="0018401D">
            <w:pPr>
              <w:pStyle w:val="af"/>
              <w:jc w:val="center"/>
              <w:rPr>
                <w:b/>
                <w:sz w:val="32"/>
                <w:szCs w:val="32"/>
              </w:rPr>
            </w:pPr>
            <w:r w:rsidRPr="00F93E89">
              <w:rPr>
                <w:b/>
                <w:sz w:val="32"/>
                <w:szCs w:val="32"/>
              </w:rPr>
              <w:t>6</w:t>
            </w:r>
          </w:p>
        </w:tc>
        <w:tc>
          <w:tcPr>
            <w:tcW w:w="975" w:type="dxa"/>
          </w:tcPr>
          <w:p w:rsidR="00212E7E" w:rsidRPr="00F93E89" w:rsidRDefault="00212E7E" w:rsidP="0018401D">
            <w:pPr>
              <w:rPr>
                <w:b/>
              </w:rPr>
            </w:pPr>
            <w:r w:rsidRPr="00F93E89">
              <w:rPr>
                <w:b/>
                <w:sz w:val="32"/>
                <w:szCs w:val="32"/>
              </w:rPr>
              <w:t>9</w:t>
            </w:r>
          </w:p>
        </w:tc>
        <w:tc>
          <w:tcPr>
            <w:tcW w:w="1867"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Канаматов </w:t>
            </w:r>
          </w:p>
        </w:tc>
        <w:tc>
          <w:tcPr>
            <w:tcW w:w="1127"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Магомед </w:t>
            </w:r>
          </w:p>
        </w:tc>
        <w:tc>
          <w:tcPr>
            <w:tcW w:w="2176"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Мурадович </w:t>
            </w:r>
          </w:p>
        </w:tc>
        <w:tc>
          <w:tcPr>
            <w:tcW w:w="1502" w:type="dxa"/>
          </w:tcPr>
          <w:p w:rsidR="00212E7E" w:rsidRPr="00F93E89" w:rsidRDefault="00212E7E" w:rsidP="0018401D">
            <w:pPr>
              <w:pStyle w:val="af"/>
              <w:jc w:val="center"/>
              <w:rPr>
                <w:b/>
                <w:sz w:val="32"/>
                <w:szCs w:val="32"/>
              </w:rPr>
            </w:pPr>
            <w:r>
              <w:rPr>
                <w:b/>
                <w:sz w:val="32"/>
                <w:szCs w:val="32"/>
              </w:rPr>
              <w:t>28</w:t>
            </w:r>
          </w:p>
        </w:tc>
        <w:tc>
          <w:tcPr>
            <w:tcW w:w="1461" w:type="dxa"/>
          </w:tcPr>
          <w:p w:rsidR="00212E7E" w:rsidRPr="00F93E89" w:rsidRDefault="00212E7E" w:rsidP="0018401D">
            <w:pPr>
              <w:pStyle w:val="af"/>
              <w:jc w:val="center"/>
              <w:rPr>
                <w:b/>
                <w:sz w:val="32"/>
                <w:szCs w:val="32"/>
              </w:rPr>
            </w:pPr>
            <w:r>
              <w:rPr>
                <w:b/>
                <w:sz w:val="32"/>
                <w:szCs w:val="32"/>
              </w:rPr>
              <w:t>4</w:t>
            </w:r>
          </w:p>
        </w:tc>
      </w:tr>
      <w:tr w:rsidR="00212E7E" w:rsidRPr="00F93E89" w:rsidTr="0018401D">
        <w:tc>
          <w:tcPr>
            <w:tcW w:w="551" w:type="dxa"/>
          </w:tcPr>
          <w:p w:rsidR="00212E7E" w:rsidRPr="00F93E89" w:rsidRDefault="00212E7E" w:rsidP="0018401D">
            <w:pPr>
              <w:pStyle w:val="af"/>
              <w:jc w:val="center"/>
              <w:rPr>
                <w:b/>
                <w:sz w:val="32"/>
                <w:szCs w:val="32"/>
              </w:rPr>
            </w:pPr>
            <w:r w:rsidRPr="00F93E89">
              <w:rPr>
                <w:b/>
                <w:sz w:val="32"/>
                <w:szCs w:val="32"/>
              </w:rPr>
              <w:t>7</w:t>
            </w:r>
          </w:p>
        </w:tc>
        <w:tc>
          <w:tcPr>
            <w:tcW w:w="975" w:type="dxa"/>
          </w:tcPr>
          <w:p w:rsidR="00212E7E" w:rsidRPr="00F93E89" w:rsidRDefault="00212E7E" w:rsidP="0018401D">
            <w:pPr>
              <w:rPr>
                <w:b/>
              </w:rPr>
            </w:pPr>
            <w:r w:rsidRPr="00F93E89">
              <w:rPr>
                <w:b/>
                <w:sz w:val="32"/>
                <w:szCs w:val="32"/>
              </w:rPr>
              <w:t>9</w:t>
            </w:r>
          </w:p>
        </w:tc>
        <w:tc>
          <w:tcPr>
            <w:tcW w:w="1867"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Магомедов </w:t>
            </w:r>
          </w:p>
        </w:tc>
        <w:tc>
          <w:tcPr>
            <w:tcW w:w="1127" w:type="dxa"/>
          </w:tcPr>
          <w:p w:rsidR="00212E7E" w:rsidRPr="003F193D" w:rsidRDefault="00212E7E" w:rsidP="0018401D">
            <w:pPr>
              <w:rPr>
                <w:rFonts w:ascii="Times New Roman" w:hAnsi="Times New Roman"/>
                <w:sz w:val="24"/>
                <w:szCs w:val="24"/>
              </w:rPr>
            </w:pPr>
            <w:r>
              <w:rPr>
                <w:rFonts w:ascii="Times New Roman" w:hAnsi="Times New Roman"/>
                <w:sz w:val="24"/>
                <w:szCs w:val="24"/>
              </w:rPr>
              <w:t>Салих</w:t>
            </w:r>
          </w:p>
        </w:tc>
        <w:tc>
          <w:tcPr>
            <w:tcW w:w="2176"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Абдуллаевич  </w:t>
            </w:r>
          </w:p>
        </w:tc>
        <w:tc>
          <w:tcPr>
            <w:tcW w:w="1502" w:type="dxa"/>
          </w:tcPr>
          <w:p w:rsidR="00212E7E" w:rsidRPr="00F93E89" w:rsidRDefault="00212E7E" w:rsidP="0018401D">
            <w:pPr>
              <w:pStyle w:val="af"/>
              <w:jc w:val="center"/>
              <w:rPr>
                <w:b/>
                <w:sz w:val="32"/>
                <w:szCs w:val="32"/>
              </w:rPr>
            </w:pPr>
            <w:r>
              <w:rPr>
                <w:b/>
                <w:sz w:val="32"/>
                <w:szCs w:val="32"/>
              </w:rPr>
              <w:t>25</w:t>
            </w:r>
          </w:p>
        </w:tc>
        <w:tc>
          <w:tcPr>
            <w:tcW w:w="1461" w:type="dxa"/>
          </w:tcPr>
          <w:p w:rsidR="00212E7E" w:rsidRPr="00F93E89" w:rsidRDefault="00212E7E" w:rsidP="0018401D">
            <w:pPr>
              <w:pStyle w:val="af"/>
              <w:jc w:val="center"/>
              <w:rPr>
                <w:b/>
                <w:sz w:val="32"/>
                <w:szCs w:val="32"/>
              </w:rPr>
            </w:pPr>
            <w:r>
              <w:rPr>
                <w:b/>
                <w:sz w:val="32"/>
                <w:szCs w:val="32"/>
              </w:rPr>
              <w:t>4</w:t>
            </w:r>
          </w:p>
        </w:tc>
      </w:tr>
      <w:tr w:rsidR="00212E7E" w:rsidRPr="00F93E89" w:rsidTr="0018401D">
        <w:tc>
          <w:tcPr>
            <w:tcW w:w="551" w:type="dxa"/>
          </w:tcPr>
          <w:p w:rsidR="00212E7E" w:rsidRPr="00F93E89" w:rsidRDefault="00212E7E" w:rsidP="0018401D">
            <w:pPr>
              <w:pStyle w:val="af"/>
              <w:jc w:val="center"/>
              <w:rPr>
                <w:b/>
                <w:sz w:val="32"/>
                <w:szCs w:val="32"/>
              </w:rPr>
            </w:pPr>
            <w:r w:rsidRPr="00F93E89">
              <w:rPr>
                <w:b/>
                <w:sz w:val="32"/>
                <w:szCs w:val="32"/>
              </w:rPr>
              <w:t>8</w:t>
            </w:r>
          </w:p>
        </w:tc>
        <w:tc>
          <w:tcPr>
            <w:tcW w:w="975" w:type="dxa"/>
          </w:tcPr>
          <w:p w:rsidR="00212E7E" w:rsidRPr="00F93E89" w:rsidRDefault="00212E7E" w:rsidP="0018401D">
            <w:pPr>
              <w:rPr>
                <w:b/>
              </w:rPr>
            </w:pPr>
            <w:r w:rsidRPr="00F93E89">
              <w:rPr>
                <w:b/>
                <w:sz w:val="32"/>
                <w:szCs w:val="32"/>
              </w:rPr>
              <w:t>9</w:t>
            </w:r>
          </w:p>
        </w:tc>
        <w:tc>
          <w:tcPr>
            <w:tcW w:w="1867" w:type="dxa"/>
          </w:tcPr>
          <w:p w:rsidR="00212E7E" w:rsidRPr="003F193D" w:rsidRDefault="00212E7E" w:rsidP="0018401D">
            <w:pPr>
              <w:rPr>
                <w:rFonts w:ascii="Times New Roman" w:hAnsi="Times New Roman"/>
                <w:sz w:val="24"/>
                <w:szCs w:val="24"/>
              </w:rPr>
            </w:pPr>
            <w:r>
              <w:rPr>
                <w:rFonts w:ascii="Times New Roman" w:hAnsi="Times New Roman"/>
                <w:sz w:val="24"/>
                <w:szCs w:val="24"/>
              </w:rPr>
              <w:t>Магомедова</w:t>
            </w:r>
          </w:p>
        </w:tc>
        <w:tc>
          <w:tcPr>
            <w:tcW w:w="1127"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Рубайдат </w:t>
            </w:r>
          </w:p>
        </w:tc>
        <w:tc>
          <w:tcPr>
            <w:tcW w:w="2176"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Керимовна </w:t>
            </w:r>
          </w:p>
        </w:tc>
        <w:tc>
          <w:tcPr>
            <w:tcW w:w="1502" w:type="dxa"/>
          </w:tcPr>
          <w:p w:rsidR="00212E7E" w:rsidRPr="00F93E89" w:rsidRDefault="00212E7E" w:rsidP="0018401D">
            <w:pPr>
              <w:pStyle w:val="af"/>
              <w:jc w:val="center"/>
              <w:rPr>
                <w:b/>
                <w:sz w:val="32"/>
                <w:szCs w:val="32"/>
              </w:rPr>
            </w:pPr>
            <w:r>
              <w:rPr>
                <w:b/>
                <w:sz w:val="32"/>
                <w:szCs w:val="32"/>
              </w:rPr>
              <w:t>25</w:t>
            </w:r>
          </w:p>
        </w:tc>
        <w:tc>
          <w:tcPr>
            <w:tcW w:w="1461" w:type="dxa"/>
          </w:tcPr>
          <w:p w:rsidR="00212E7E" w:rsidRPr="00F93E89" w:rsidRDefault="00212E7E" w:rsidP="0018401D">
            <w:pPr>
              <w:pStyle w:val="af"/>
              <w:jc w:val="center"/>
              <w:rPr>
                <w:b/>
                <w:sz w:val="32"/>
                <w:szCs w:val="32"/>
              </w:rPr>
            </w:pPr>
            <w:r>
              <w:rPr>
                <w:b/>
                <w:sz w:val="32"/>
                <w:szCs w:val="32"/>
              </w:rPr>
              <w:t>4</w:t>
            </w:r>
          </w:p>
        </w:tc>
      </w:tr>
      <w:tr w:rsidR="00212E7E" w:rsidRPr="00F93E89" w:rsidTr="0018401D">
        <w:tc>
          <w:tcPr>
            <w:tcW w:w="551" w:type="dxa"/>
          </w:tcPr>
          <w:p w:rsidR="00212E7E" w:rsidRPr="00F93E89" w:rsidRDefault="00212E7E" w:rsidP="0018401D">
            <w:pPr>
              <w:pStyle w:val="af"/>
              <w:jc w:val="center"/>
              <w:rPr>
                <w:b/>
                <w:sz w:val="32"/>
                <w:szCs w:val="32"/>
              </w:rPr>
            </w:pPr>
            <w:r w:rsidRPr="00F93E89">
              <w:rPr>
                <w:b/>
                <w:sz w:val="32"/>
                <w:szCs w:val="32"/>
              </w:rPr>
              <w:t>9</w:t>
            </w:r>
          </w:p>
        </w:tc>
        <w:tc>
          <w:tcPr>
            <w:tcW w:w="975" w:type="dxa"/>
          </w:tcPr>
          <w:p w:rsidR="00212E7E" w:rsidRPr="00F93E89" w:rsidRDefault="00212E7E" w:rsidP="0018401D">
            <w:pPr>
              <w:rPr>
                <w:b/>
              </w:rPr>
            </w:pPr>
            <w:r w:rsidRPr="00F93E89">
              <w:rPr>
                <w:b/>
                <w:sz w:val="32"/>
                <w:szCs w:val="32"/>
              </w:rPr>
              <w:t>9</w:t>
            </w:r>
          </w:p>
        </w:tc>
        <w:tc>
          <w:tcPr>
            <w:tcW w:w="1867"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Султанова </w:t>
            </w:r>
          </w:p>
        </w:tc>
        <w:tc>
          <w:tcPr>
            <w:tcW w:w="1127"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Марьям </w:t>
            </w:r>
          </w:p>
        </w:tc>
        <w:tc>
          <w:tcPr>
            <w:tcW w:w="2176"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Бийсолтановна </w:t>
            </w:r>
          </w:p>
        </w:tc>
        <w:tc>
          <w:tcPr>
            <w:tcW w:w="1502" w:type="dxa"/>
          </w:tcPr>
          <w:p w:rsidR="00212E7E" w:rsidRPr="00F93E89" w:rsidRDefault="00212E7E" w:rsidP="0018401D">
            <w:pPr>
              <w:pStyle w:val="af"/>
              <w:jc w:val="center"/>
              <w:rPr>
                <w:b/>
                <w:sz w:val="32"/>
                <w:szCs w:val="32"/>
              </w:rPr>
            </w:pPr>
            <w:r>
              <w:rPr>
                <w:b/>
                <w:sz w:val="32"/>
                <w:szCs w:val="32"/>
              </w:rPr>
              <w:t>27</w:t>
            </w:r>
          </w:p>
        </w:tc>
        <w:tc>
          <w:tcPr>
            <w:tcW w:w="1461" w:type="dxa"/>
          </w:tcPr>
          <w:p w:rsidR="00212E7E" w:rsidRPr="00F93E89" w:rsidRDefault="00212E7E" w:rsidP="0018401D">
            <w:pPr>
              <w:pStyle w:val="af"/>
              <w:jc w:val="center"/>
              <w:rPr>
                <w:b/>
                <w:sz w:val="32"/>
                <w:szCs w:val="32"/>
              </w:rPr>
            </w:pPr>
            <w:r>
              <w:rPr>
                <w:b/>
                <w:sz w:val="32"/>
                <w:szCs w:val="32"/>
              </w:rPr>
              <w:t>4</w:t>
            </w:r>
          </w:p>
        </w:tc>
      </w:tr>
      <w:tr w:rsidR="00212E7E" w:rsidRPr="00F93E89" w:rsidTr="0018401D">
        <w:tc>
          <w:tcPr>
            <w:tcW w:w="551" w:type="dxa"/>
          </w:tcPr>
          <w:p w:rsidR="00212E7E" w:rsidRPr="00F93E89" w:rsidRDefault="00212E7E" w:rsidP="0018401D">
            <w:pPr>
              <w:pStyle w:val="af"/>
              <w:jc w:val="center"/>
              <w:rPr>
                <w:b/>
                <w:sz w:val="32"/>
                <w:szCs w:val="32"/>
              </w:rPr>
            </w:pPr>
            <w:r w:rsidRPr="00F93E89">
              <w:rPr>
                <w:b/>
                <w:sz w:val="32"/>
                <w:szCs w:val="32"/>
              </w:rPr>
              <w:t>10</w:t>
            </w:r>
          </w:p>
        </w:tc>
        <w:tc>
          <w:tcPr>
            <w:tcW w:w="975" w:type="dxa"/>
          </w:tcPr>
          <w:p w:rsidR="00212E7E" w:rsidRPr="00F93E89" w:rsidRDefault="00212E7E" w:rsidP="0018401D">
            <w:pPr>
              <w:rPr>
                <w:b/>
              </w:rPr>
            </w:pPr>
            <w:r w:rsidRPr="00F93E89">
              <w:rPr>
                <w:b/>
                <w:sz w:val="32"/>
                <w:szCs w:val="32"/>
              </w:rPr>
              <w:t>9</w:t>
            </w:r>
          </w:p>
        </w:tc>
        <w:tc>
          <w:tcPr>
            <w:tcW w:w="1867"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Муратбекова </w:t>
            </w:r>
          </w:p>
        </w:tc>
        <w:tc>
          <w:tcPr>
            <w:tcW w:w="1127"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Надия </w:t>
            </w:r>
          </w:p>
        </w:tc>
        <w:tc>
          <w:tcPr>
            <w:tcW w:w="2176"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Шамсутдиновна </w:t>
            </w:r>
          </w:p>
        </w:tc>
        <w:tc>
          <w:tcPr>
            <w:tcW w:w="1502" w:type="dxa"/>
          </w:tcPr>
          <w:p w:rsidR="00212E7E" w:rsidRPr="00F93E89" w:rsidRDefault="00212E7E" w:rsidP="0018401D">
            <w:pPr>
              <w:pStyle w:val="af"/>
              <w:jc w:val="center"/>
              <w:rPr>
                <w:b/>
                <w:sz w:val="32"/>
                <w:szCs w:val="32"/>
              </w:rPr>
            </w:pPr>
            <w:r>
              <w:rPr>
                <w:b/>
                <w:sz w:val="32"/>
                <w:szCs w:val="32"/>
              </w:rPr>
              <w:t>30</w:t>
            </w:r>
          </w:p>
        </w:tc>
        <w:tc>
          <w:tcPr>
            <w:tcW w:w="1461" w:type="dxa"/>
          </w:tcPr>
          <w:p w:rsidR="00212E7E" w:rsidRPr="00F93E89" w:rsidRDefault="00212E7E" w:rsidP="0018401D">
            <w:pPr>
              <w:pStyle w:val="af"/>
              <w:jc w:val="center"/>
              <w:rPr>
                <w:b/>
                <w:sz w:val="32"/>
                <w:szCs w:val="32"/>
              </w:rPr>
            </w:pPr>
            <w:r>
              <w:rPr>
                <w:b/>
                <w:sz w:val="32"/>
                <w:szCs w:val="32"/>
              </w:rPr>
              <w:t>4</w:t>
            </w:r>
          </w:p>
        </w:tc>
      </w:tr>
      <w:tr w:rsidR="00212E7E" w:rsidRPr="00F93E89" w:rsidTr="0018401D">
        <w:tc>
          <w:tcPr>
            <w:tcW w:w="551" w:type="dxa"/>
          </w:tcPr>
          <w:p w:rsidR="00212E7E" w:rsidRPr="00F93E89" w:rsidRDefault="00212E7E" w:rsidP="0018401D">
            <w:pPr>
              <w:pStyle w:val="af"/>
              <w:jc w:val="center"/>
              <w:rPr>
                <w:b/>
                <w:sz w:val="32"/>
                <w:szCs w:val="32"/>
              </w:rPr>
            </w:pPr>
            <w:r w:rsidRPr="00F93E89">
              <w:rPr>
                <w:b/>
                <w:sz w:val="32"/>
                <w:szCs w:val="32"/>
              </w:rPr>
              <w:t>11</w:t>
            </w:r>
          </w:p>
        </w:tc>
        <w:tc>
          <w:tcPr>
            <w:tcW w:w="975" w:type="dxa"/>
          </w:tcPr>
          <w:p w:rsidR="00212E7E" w:rsidRPr="00F93E89" w:rsidRDefault="00212E7E" w:rsidP="0018401D">
            <w:pPr>
              <w:rPr>
                <w:b/>
              </w:rPr>
            </w:pPr>
            <w:r w:rsidRPr="00F93E89">
              <w:rPr>
                <w:b/>
                <w:sz w:val="32"/>
                <w:szCs w:val="32"/>
              </w:rPr>
              <w:t>9</w:t>
            </w:r>
          </w:p>
        </w:tc>
        <w:tc>
          <w:tcPr>
            <w:tcW w:w="1867"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Эртуганов </w:t>
            </w:r>
          </w:p>
        </w:tc>
        <w:tc>
          <w:tcPr>
            <w:tcW w:w="1127"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Абу Бакр </w:t>
            </w:r>
          </w:p>
        </w:tc>
        <w:tc>
          <w:tcPr>
            <w:tcW w:w="2176" w:type="dxa"/>
          </w:tcPr>
          <w:p w:rsidR="00212E7E" w:rsidRPr="003F193D" w:rsidRDefault="00212E7E" w:rsidP="0018401D">
            <w:pPr>
              <w:rPr>
                <w:rFonts w:ascii="Times New Roman" w:hAnsi="Times New Roman"/>
                <w:sz w:val="24"/>
                <w:szCs w:val="24"/>
              </w:rPr>
            </w:pPr>
            <w:r>
              <w:rPr>
                <w:rFonts w:ascii="Times New Roman" w:hAnsi="Times New Roman"/>
                <w:sz w:val="24"/>
                <w:szCs w:val="24"/>
              </w:rPr>
              <w:t xml:space="preserve">Тимурович </w:t>
            </w:r>
          </w:p>
        </w:tc>
        <w:tc>
          <w:tcPr>
            <w:tcW w:w="1502" w:type="dxa"/>
          </w:tcPr>
          <w:p w:rsidR="00212E7E" w:rsidRPr="00F93E89" w:rsidRDefault="00212E7E" w:rsidP="0018401D">
            <w:pPr>
              <w:pStyle w:val="af"/>
              <w:jc w:val="center"/>
              <w:rPr>
                <w:b/>
                <w:sz w:val="32"/>
                <w:szCs w:val="32"/>
              </w:rPr>
            </w:pPr>
            <w:r>
              <w:rPr>
                <w:b/>
                <w:sz w:val="32"/>
                <w:szCs w:val="32"/>
              </w:rPr>
              <w:t>24</w:t>
            </w:r>
          </w:p>
        </w:tc>
        <w:tc>
          <w:tcPr>
            <w:tcW w:w="1461" w:type="dxa"/>
          </w:tcPr>
          <w:p w:rsidR="00212E7E" w:rsidRPr="00F93E89" w:rsidRDefault="00212E7E" w:rsidP="0018401D">
            <w:pPr>
              <w:pStyle w:val="af"/>
              <w:jc w:val="center"/>
              <w:rPr>
                <w:b/>
                <w:sz w:val="32"/>
                <w:szCs w:val="32"/>
              </w:rPr>
            </w:pPr>
            <w:r>
              <w:rPr>
                <w:b/>
                <w:sz w:val="32"/>
                <w:szCs w:val="32"/>
              </w:rPr>
              <w:t>4</w:t>
            </w:r>
          </w:p>
        </w:tc>
      </w:tr>
      <w:tr w:rsidR="00212E7E" w:rsidRPr="00F93E89" w:rsidTr="0018401D">
        <w:tc>
          <w:tcPr>
            <w:tcW w:w="551" w:type="dxa"/>
          </w:tcPr>
          <w:p w:rsidR="00212E7E" w:rsidRDefault="00212E7E" w:rsidP="0018401D">
            <w:pPr>
              <w:pStyle w:val="af"/>
              <w:rPr>
                <w:b/>
                <w:sz w:val="32"/>
                <w:szCs w:val="32"/>
              </w:rPr>
            </w:pPr>
          </w:p>
        </w:tc>
        <w:tc>
          <w:tcPr>
            <w:tcW w:w="975" w:type="dxa"/>
          </w:tcPr>
          <w:p w:rsidR="00212E7E" w:rsidRDefault="00212E7E" w:rsidP="0018401D">
            <w:pPr>
              <w:pStyle w:val="af"/>
              <w:rPr>
                <w:b/>
                <w:sz w:val="32"/>
                <w:szCs w:val="32"/>
              </w:rPr>
            </w:pPr>
          </w:p>
        </w:tc>
        <w:tc>
          <w:tcPr>
            <w:tcW w:w="1867" w:type="dxa"/>
          </w:tcPr>
          <w:p w:rsidR="00212E7E" w:rsidRDefault="00212E7E" w:rsidP="0018401D">
            <w:pPr>
              <w:pStyle w:val="af"/>
              <w:rPr>
                <w:b/>
                <w:sz w:val="32"/>
                <w:szCs w:val="32"/>
              </w:rPr>
            </w:pPr>
          </w:p>
        </w:tc>
        <w:tc>
          <w:tcPr>
            <w:tcW w:w="3303" w:type="dxa"/>
            <w:gridSpan w:val="2"/>
          </w:tcPr>
          <w:p w:rsidR="00212E7E" w:rsidRPr="00F93E89" w:rsidRDefault="00212E7E" w:rsidP="0018401D">
            <w:pPr>
              <w:pStyle w:val="af"/>
              <w:jc w:val="center"/>
              <w:rPr>
                <w:b/>
                <w:sz w:val="32"/>
                <w:szCs w:val="32"/>
              </w:rPr>
            </w:pPr>
            <w:r w:rsidRPr="00F93E89">
              <w:rPr>
                <w:rFonts w:ascii="Times New Roman" w:hAnsi="Times New Roman"/>
                <w:b/>
                <w:sz w:val="24"/>
                <w:szCs w:val="24"/>
              </w:rPr>
              <w:t>Ср.балл по школе</w:t>
            </w:r>
            <w:r>
              <w:rPr>
                <w:rFonts w:ascii="Times New Roman" w:hAnsi="Times New Roman"/>
                <w:b/>
                <w:sz w:val="24"/>
                <w:szCs w:val="24"/>
              </w:rPr>
              <w:t xml:space="preserve"> – 26,8</w:t>
            </w:r>
          </w:p>
        </w:tc>
        <w:tc>
          <w:tcPr>
            <w:tcW w:w="2963" w:type="dxa"/>
            <w:gridSpan w:val="2"/>
          </w:tcPr>
          <w:p w:rsidR="00212E7E" w:rsidRPr="00F93E89" w:rsidRDefault="00212E7E" w:rsidP="0018401D">
            <w:pPr>
              <w:pStyle w:val="af"/>
              <w:jc w:val="center"/>
              <w:rPr>
                <w:b/>
                <w:sz w:val="32"/>
                <w:szCs w:val="32"/>
              </w:rPr>
            </w:pPr>
            <w:r>
              <w:rPr>
                <w:b/>
                <w:sz w:val="32"/>
                <w:szCs w:val="32"/>
              </w:rPr>
              <w:t>Усп.100%</w:t>
            </w:r>
          </w:p>
          <w:p w:rsidR="00212E7E" w:rsidRPr="00F93E89" w:rsidRDefault="00212E7E" w:rsidP="0018401D">
            <w:pPr>
              <w:pStyle w:val="af"/>
              <w:jc w:val="center"/>
              <w:rPr>
                <w:b/>
                <w:sz w:val="32"/>
                <w:szCs w:val="32"/>
              </w:rPr>
            </w:pPr>
            <w:r>
              <w:rPr>
                <w:b/>
                <w:sz w:val="32"/>
                <w:szCs w:val="32"/>
              </w:rPr>
              <w:t>Качество -100%</w:t>
            </w:r>
          </w:p>
        </w:tc>
      </w:tr>
    </w:tbl>
    <w:p w:rsidR="00212E7E" w:rsidRDefault="00212E7E" w:rsidP="0042597F">
      <w:pPr>
        <w:pStyle w:val="af"/>
        <w:ind w:left="4962" w:hanging="4962"/>
        <w:rPr>
          <w:b/>
          <w:sz w:val="32"/>
          <w:szCs w:val="32"/>
        </w:rPr>
      </w:pPr>
    </w:p>
    <w:p w:rsidR="00212E7E" w:rsidRDefault="00212E7E" w:rsidP="0042597F">
      <w:pPr>
        <w:pStyle w:val="af"/>
        <w:ind w:left="4962" w:hanging="4962"/>
        <w:rPr>
          <w:b/>
          <w:sz w:val="32"/>
          <w:szCs w:val="32"/>
        </w:rPr>
      </w:pPr>
    </w:p>
    <w:p w:rsidR="00212E7E" w:rsidRDefault="00212E7E" w:rsidP="0042597F">
      <w:pPr>
        <w:pStyle w:val="af"/>
        <w:ind w:left="4962" w:hanging="4962"/>
        <w:rPr>
          <w:b/>
          <w:sz w:val="32"/>
          <w:szCs w:val="32"/>
        </w:rPr>
      </w:pPr>
    </w:p>
    <w:p w:rsidR="00212E7E" w:rsidRDefault="00212E7E" w:rsidP="0042597F">
      <w:pPr>
        <w:pStyle w:val="af"/>
        <w:ind w:left="4962" w:hanging="4962"/>
        <w:rPr>
          <w:b/>
          <w:sz w:val="32"/>
          <w:szCs w:val="32"/>
        </w:rPr>
      </w:pPr>
    </w:p>
    <w:p w:rsidR="00AB7614" w:rsidRDefault="0008791C" w:rsidP="00B62238">
      <w:pPr>
        <w:pStyle w:val="af"/>
        <w:rPr>
          <w:b/>
          <w:sz w:val="32"/>
          <w:szCs w:val="32"/>
        </w:rPr>
      </w:pPr>
      <w:r>
        <w:rPr>
          <w:b/>
          <w:sz w:val="32"/>
          <w:szCs w:val="32"/>
        </w:rPr>
        <w:t xml:space="preserve"> </w:t>
      </w:r>
    </w:p>
    <w:p w:rsidR="00AB7614" w:rsidRDefault="00AB7614" w:rsidP="00B62238">
      <w:pPr>
        <w:pStyle w:val="af"/>
        <w:rPr>
          <w:b/>
          <w:sz w:val="32"/>
          <w:szCs w:val="32"/>
        </w:rPr>
      </w:pPr>
    </w:p>
    <w:p w:rsidR="00AB7614" w:rsidRDefault="00AB7614" w:rsidP="00B62238">
      <w:pPr>
        <w:pStyle w:val="af"/>
        <w:rPr>
          <w:b/>
          <w:sz w:val="32"/>
          <w:szCs w:val="32"/>
        </w:rPr>
      </w:pPr>
    </w:p>
    <w:p w:rsidR="00AB7614" w:rsidRDefault="00AB7614" w:rsidP="00B62238">
      <w:pPr>
        <w:pStyle w:val="af"/>
        <w:rPr>
          <w:b/>
          <w:sz w:val="32"/>
          <w:szCs w:val="32"/>
        </w:rPr>
      </w:pPr>
    </w:p>
    <w:p w:rsidR="00AB7614" w:rsidRDefault="00AB7614" w:rsidP="00B62238">
      <w:pPr>
        <w:pStyle w:val="af"/>
        <w:rPr>
          <w:b/>
          <w:sz w:val="32"/>
          <w:szCs w:val="32"/>
        </w:rPr>
      </w:pPr>
    </w:p>
    <w:p w:rsidR="00AB7614" w:rsidRDefault="00AB7614" w:rsidP="00B62238">
      <w:pPr>
        <w:pStyle w:val="af"/>
        <w:rPr>
          <w:b/>
          <w:sz w:val="32"/>
          <w:szCs w:val="32"/>
        </w:rPr>
      </w:pPr>
    </w:p>
    <w:p w:rsidR="00AB7614" w:rsidRDefault="00AB7614" w:rsidP="00B62238">
      <w:pPr>
        <w:pStyle w:val="af"/>
        <w:rPr>
          <w:b/>
          <w:sz w:val="32"/>
          <w:szCs w:val="32"/>
        </w:rPr>
      </w:pPr>
    </w:p>
    <w:p w:rsidR="00AB7614" w:rsidRDefault="00AB7614" w:rsidP="00B62238">
      <w:pPr>
        <w:pStyle w:val="af"/>
        <w:rPr>
          <w:b/>
          <w:sz w:val="32"/>
          <w:szCs w:val="32"/>
        </w:rPr>
      </w:pPr>
    </w:p>
    <w:p w:rsidR="00AB7614" w:rsidRDefault="00AB7614" w:rsidP="00B62238">
      <w:pPr>
        <w:pStyle w:val="af"/>
        <w:rPr>
          <w:b/>
          <w:sz w:val="32"/>
          <w:szCs w:val="32"/>
        </w:rPr>
      </w:pPr>
    </w:p>
    <w:p w:rsidR="00AB7614" w:rsidRDefault="00AB7614" w:rsidP="00B62238">
      <w:pPr>
        <w:pStyle w:val="af"/>
        <w:rPr>
          <w:b/>
          <w:sz w:val="32"/>
          <w:szCs w:val="32"/>
        </w:rPr>
      </w:pPr>
    </w:p>
    <w:p w:rsidR="00AB7614" w:rsidRDefault="00AB7614" w:rsidP="00B62238">
      <w:pPr>
        <w:pStyle w:val="af"/>
        <w:rPr>
          <w:b/>
          <w:sz w:val="32"/>
          <w:szCs w:val="32"/>
        </w:rPr>
      </w:pPr>
    </w:p>
    <w:p w:rsidR="00B62238" w:rsidRPr="00F93E89" w:rsidRDefault="0008791C" w:rsidP="00B62238">
      <w:pPr>
        <w:pStyle w:val="af"/>
        <w:rPr>
          <w:b/>
          <w:sz w:val="32"/>
          <w:szCs w:val="32"/>
        </w:rPr>
      </w:pPr>
      <w:r>
        <w:rPr>
          <w:b/>
          <w:sz w:val="32"/>
          <w:szCs w:val="32"/>
        </w:rPr>
        <w:t xml:space="preserve">Результат </w:t>
      </w:r>
      <w:r w:rsidR="00B62238" w:rsidRPr="00F93E89">
        <w:rPr>
          <w:b/>
          <w:sz w:val="32"/>
          <w:szCs w:val="32"/>
        </w:rPr>
        <w:t>ОГЭ</w:t>
      </w:r>
      <w:r>
        <w:rPr>
          <w:b/>
          <w:sz w:val="32"/>
          <w:szCs w:val="32"/>
        </w:rPr>
        <w:t xml:space="preserve"> </w:t>
      </w:r>
      <w:r w:rsidR="00B62238" w:rsidRPr="00F93E89">
        <w:rPr>
          <w:b/>
          <w:sz w:val="32"/>
          <w:szCs w:val="32"/>
        </w:rPr>
        <w:t xml:space="preserve"> </w:t>
      </w:r>
      <w:r>
        <w:rPr>
          <w:b/>
          <w:sz w:val="32"/>
          <w:szCs w:val="32"/>
        </w:rPr>
        <w:t xml:space="preserve">прошлогоднего </w:t>
      </w:r>
    </w:p>
    <w:p w:rsidR="00B62238" w:rsidRDefault="0008791C" w:rsidP="00B62238">
      <w:pPr>
        <w:pStyle w:val="af"/>
        <w:ind w:left="4962" w:hanging="4962"/>
        <w:rPr>
          <w:b/>
          <w:sz w:val="32"/>
          <w:szCs w:val="32"/>
        </w:rPr>
      </w:pPr>
      <w:r>
        <w:rPr>
          <w:b/>
          <w:sz w:val="32"/>
          <w:szCs w:val="32"/>
        </w:rPr>
        <w:t>выпускника</w:t>
      </w:r>
      <w:r w:rsidR="00B62238" w:rsidRPr="00F93E89">
        <w:rPr>
          <w:b/>
          <w:sz w:val="32"/>
          <w:szCs w:val="32"/>
        </w:rPr>
        <w:t xml:space="preserve"> 9-х кл</w:t>
      </w:r>
      <w:r>
        <w:rPr>
          <w:b/>
          <w:sz w:val="32"/>
          <w:szCs w:val="32"/>
        </w:rPr>
        <w:t>асса____БУГЛЕНСКАЯ  сош за 2017-2018</w:t>
      </w:r>
      <w:r w:rsidR="00B62238" w:rsidRPr="00F93E89">
        <w:rPr>
          <w:b/>
          <w:sz w:val="32"/>
          <w:szCs w:val="32"/>
        </w:rPr>
        <w:t xml:space="preserve"> учебный год       </w:t>
      </w:r>
      <w:r w:rsidR="00A95421" w:rsidRPr="00F93E89">
        <w:rPr>
          <w:b/>
          <w:sz w:val="32"/>
          <w:szCs w:val="32"/>
        </w:rPr>
        <w:t xml:space="preserve">         литература</w:t>
      </w:r>
    </w:p>
    <w:p w:rsidR="002B3E34" w:rsidRDefault="002B3E34" w:rsidP="00B62238">
      <w:pPr>
        <w:pStyle w:val="af"/>
        <w:ind w:left="4962" w:hanging="4962"/>
        <w:rPr>
          <w:b/>
          <w:sz w:val="32"/>
          <w:szCs w:val="32"/>
        </w:rPr>
      </w:pPr>
    </w:p>
    <w:tbl>
      <w:tblPr>
        <w:tblStyle w:val="a9"/>
        <w:tblpPr w:leftFromText="180" w:rightFromText="180" w:vertAnchor="text" w:horzAnchor="margin" w:tblpY="22"/>
        <w:tblW w:w="0" w:type="auto"/>
        <w:tblLook w:val="04A0"/>
      </w:tblPr>
      <w:tblGrid>
        <w:gridCol w:w="551"/>
        <w:gridCol w:w="975"/>
        <w:gridCol w:w="1867"/>
        <w:gridCol w:w="1127"/>
        <w:gridCol w:w="2176"/>
        <w:gridCol w:w="1502"/>
        <w:gridCol w:w="1461"/>
      </w:tblGrid>
      <w:tr w:rsidR="00212E7E" w:rsidRPr="00F93E89" w:rsidTr="0018401D">
        <w:tc>
          <w:tcPr>
            <w:tcW w:w="551" w:type="dxa"/>
          </w:tcPr>
          <w:p w:rsidR="00212E7E" w:rsidRPr="00F93E89" w:rsidRDefault="00212E7E" w:rsidP="0018401D">
            <w:pPr>
              <w:jc w:val="center"/>
              <w:rPr>
                <w:b/>
                <w:sz w:val="32"/>
                <w:szCs w:val="32"/>
              </w:rPr>
            </w:pPr>
            <w:r w:rsidRPr="00F93E89">
              <w:rPr>
                <w:b/>
                <w:sz w:val="32"/>
                <w:szCs w:val="32"/>
              </w:rPr>
              <w:t>№</w:t>
            </w:r>
          </w:p>
        </w:tc>
        <w:tc>
          <w:tcPr>
            <w:tcW w:w="975" w:type="dxa"/>
          </w:tcPr>
          <w:p w:rsidR="00212E7E" w:rsidRPr="00F93E89" w:rsidRDefault="00212E7E" w:rsidP="0018401D">
            <w:pPr>
              <w:jc w:val="center"/>
              <w:rPr>
                <w:b/>
                <w:sz w:val="32"/>
                <w:szCs w:val="32"/>
              </w:rPr>
            </w:pPr>
            <w:r w:rsidRPr="00F93E89">
              <w:rPr>
                <w:b/>
                <w:sz w:val="32"/>
                <w:szCs w:val="32"/>
              </w:rPr>
              <w:t>класс</w:t>
            </w:r>
          </w:p>
        </w:tc>
        <w:tc>
          <w:tcPr>
            <w:tcW w:w="1867" w:type="dxa"/>
          </w:tcPr>
          <w:p w:rsidR="00212E7E" w:rsidRPr="00F93E89" w:rsidRDefault="00212E7E" w:rsidP="0018401D">
            <w:pPr>
              <w:jc w:val="center"/>
              <w:rPr>
                <w:b/>
                <w:sz w:val="32"/>
                <w:szCs w:val="32"/>
              </w:rPr>
            </w:pPr>
            <w:r w:rsidRPr="00F93E89">
              <w:rPr>
                <w:b/>
                <w:sz w:val="32"/>
                <w:szCs w:val="32"/>
              </w:rPr>
              <w:t>фамилия</w:t>
            </w:r>
          </w:p>
        </w:tc>
        <w:tc>
          <w:tcPr>
            <w:tcW w:w="1127" w:type="dxa"/>
          </w:tcPr>
          <w:p w:rsidR="00212E7E" w:rsidRPr="00F93E89" w:rsidRDefault="00212E7E" w:rsidP="0018401D">
            <w:pPr>
              <w:jc w:val="center"/>
              <w:rPr>
                <w:b/>
                <w:sz w:val="32"/>
                <w:szCs w:val="32"/>
              </w:rPr>
            </w:pPr>
            <w:r w:rsidRPr="00F93E89">
              <w:rPr>
                <w:b/>
                <w:sz w:val="32"/>
                <w:szCs w:val="32"/>
              </w:rPr>
              <w:t>Имя</w:t>
            </w:r>
          </w:p>
        </w:tc>
        <w:tc>
          <w:tcPr>
            <w:tcW w:w="2176" w:type="dxa"/>
          </w:tcPr>
          <w:p w:rsidR="00212E7E" w:rsidRPr="00F93E89" w:rsidRDefault="00212E7E" w:rsidP="0018401D">
            <w:pPr>
              <w:jc w:val="center"/>
              <w:rPr>
                <w:b/>
                <w:sz w:val="32"/>
                <w:szCs w:val="32"/>
              </w:rPr>
            </w:pPr>
            <w:r w:rsidRPr="00F93E89">
              <w:rPr>
                <w:b/>
                <w:sz w:val="32"/>
                <w:szCs w:val="32"/>
              </w:rPr>
              <w:t>отчество</w:t>
            </w:r>
          </w:p>
        </w:tc>
        <w:tc>
          <w:tcPr>
            <w:tcW w:w="1502" w:type="dxa"/>
          </w:tcPr>
          <w:p w:rsidR="00212E7E" w:rsidRPr="00F93E89" w:rsidRDefault="00212E7E" w:rsidP="0018401D">
            <w:pPr>
              <w:rPr>
                <w:b/>
                <w:sz w:val="32"/>
                <w:szCs w:val="32"/>
              </w:rPr>
            </w:pPr>
            <w:r w:rsidRPr="00F93E89">
              <w:rPr>
                <w:b/>
                <w:sz w:val="32"/>
                <w:szCs w:val="32"/>
              </w:rPr>
              <w:t xml:space="preserve">  балл</w:t>
            </w:r>
          </w:p>
        </w:tc>
        <w:tc>
          <w:tcPr>
            <w:tcW w:w="1461" w:type="dxa"/>
          </w:tcPr>
          <w:p w:rsidR="00212E7E" w:rsidRPr="00F93E89" w:rsidRDefault="00212E7E" w:rsidP="0018401D">
            <w:pPr>
              <w:jc w:val="center"/>
              <w:rPr>
                <w:b/>
                <w:sz w:val="32"/>
                <w:szCs w:val="32"/>
              </w:rPr>
            </w:pPr>
            <w:r w:rsidRPr="00F93E89">
              <w:rPr>
                <w:b/>
                <w:sz w:val="32"/>
                <w:szCs w:val="32"/>
              </w:rPr>
              <w:t>оценка</w:t>
            </w:r>
          </w:p>
        </w:tc>
      </w:tr>
      <w:tr w:rsidR="00212E7E" w:rsidRPr="00F93E89" w:rsidTr="0018401D">
        <w:tc>
          <w:tcPr>
            <w:tcW w:w="551" w:type="dxa"/>
          </w:tcPr>
          <w:p w:rsidR="00212E7E" w:rsidRPr="00F93E89" w:rsidRDefault="00212E7E" w:rsidP="0018401D">
            <w:pPr>
              <w:pStyle w:val="af"/>
              <w:jc w:val="center"/>
              <w:rPr>
                <w:b/>
                <w:sz w:val="32"/>
                <w:szCs w:val="32"/>
              </w:rPr>
            </w:pPr>
            <w:r>
              <w:rPr>
                <w:b/>
                <w:sz w:val="32"/>
                <w:szCs w:val="32"/>
              </w:rPr>
              <w:t>1</w:t>
            </w:r>
          </w:p>
        </w:tc>
        <w:tc>
          <w:tcPr>
            <w:tcW w:w="975" w:type="dxa"/>
          </w:tcPr>
          <w:p w:rsidR="00212E7E" w:rsidRPr="00F93E89" w:rsidRDefault="00212E7E" w:rsidP="0018401D">
            <w:pPr>
              <w:pStyle w:val="af"/>
              <w:rPr>
                <w:b/>
                <w:sz w:val="32"/>
                <w:szCs w:val="32"/>
              </w:rPr>
            </w:pPr>
            <w:r>
              <w:rPr>
                <w:b/>
                <w:sz w:val="32"/>
                <w:szCs w:val="32"/>
              </w:rPr>
              <w:t>9</w:t>
            </w:r>
          </w:p>
        </w:tc>
        <w:tc>
          <w:tcPr>
            <w:tcW w:w="1867" w:type="dxa"/>
          </w:tcPr>
          <w:p w:rsidR="00212E7E" w:rsidRPr="002B3E34" w:rsidRDefault="00212E7E" w:rsidP="0018401D">
            <w:pPr>
              <w:rPr>
                <w:rFonts w:ascii="Times New Roman" w:hAnsi="Times New Roman"/>
                <w:b/>
                <w:sz w:val="24"/>
                <w:szCs w:val="24"/>
              </w:rPr>
            </w:pPr>
            <w:r w:rsidRPr="002B3E34">
              <w:rPr>
                <w:rFonts w:ascii="Times New Roman" w:hAnsi="Times New Roman"/>
                <w:b/>
                <w:sz w:val="24"/>
                <w:szCs w:val="24"/>
              </w:rPr>
              <w:t xml:space="preserve">Вагабов </w:t>
            </w:r>
          </w:p>
        </w:tc>
        <w:tc>
          <w:tcPr>
            <w:tcW w:w="1127" w:type="dxa"/>
          </w:tcPr>
          <w:p w:rsidR="00212E7E" w:rsidRPr="00F93E89" w:rsidRDefault="00212E7E" w:rsidP="0018401D">
            <w:pPr>
              <w:rPr>
                <w:rFonts w:ascii="Times New Roman" w:hAnsi="Times New Roman"/>
                <w:b/>
                <w:sz w:val="24"/>
                <w:szCs w:val="24"/>
              </w:rPr>
            </w:pPr>
            <w:r>
              <w:rPr>
                <w:rFonts w:ascii="Times New Roman" w:hAnsi="Times New Roman"/>
                <w:b/>
                <w:sz w:val="24"/>
                <w:szCs w:val="24"/>
              </w:rPr>
              <w:t>Гусеен</w:t>
            </w:r>
          </w:p>
        </w:tc>
        <w:tc>
          <w:tcPr>
            <w:tcW w:w="2176" w:type="dxa"/>
          </w:tcPr>
          <w:p w:rsidR="00212E7E" w:rsidRPr="00F93E89" w:rsidRDefault="00212E7E" w:rsidP="0018401D">
            <w:pPr>
              <w:rPr>
                <w:rFonts w:ascii="Times New Roman" w:hAnsi="Times New Roman"/>
                <w:b/>
                <w:sz w:val="24"/>
                <w:szCs w:val="24"/>
              </w:rPr>
            </w:pPr>
            <w:r>
              <w:rPr>
                <w:rFonts w:ascii="Times New Roman" w:hAnsi="Times New Roman"/>
                <w:b/>
                <w:sz w:val="24"/>
                <w:szCs w:val="24"/>
              </w:rPr>
              <w:t xml:space="preserve">Салахбекович </w:t>
            </w:r>
          </w:p>
        </w:tc>
        <w:tc>
          <w:tcPr>
            <w:tcW w:w="1502" w:type="dxa"/>
          </w:tcPr>
          <w:p w:rsidR="00212E7E" w:rsidRPr="00F93E89" w:rsidRDefault="00212E7E" w:rsidP="0018401D">
            <w:pPr>
              <w:pStyle w:val="af"/>
              <w:jc w:val="center"/>
              <w:rPr>
                <w:b/>
                <w:sz w:val="32"/>
                <w:szCs w:val="32"/>
              </w:rPr>
            </w:pPr>
            <w:r>
              <w:rPr>
                <w:b/>
                <w:sz w:val="32"/>
                <w:szCs w:val="32"/>
              </w:rPr>
              <w:t>30</w:t>
            </w:r>
          </w:p>
        </w:tc>
        <w:tc>
          <w:tcPr>
            <w:tcW w:w="1461" w:type="dxa"/>
          </w:tcPr>
          <w:p w:rsidR="00212E7E" w:rsidRPr="00F93E89" w:rsidRDefault="00212E7E" w:rsidP="0018401D">
            <w:pPr>
              <w:pStyle w:val="af"/>
              <w:jc w:val="center"/>
              <w:rPr>
                <w:b/>
                <w:sz w:val="32"/>
                <w:szCs w:val="32"/>
              </w:rPr>
            </w:pPr>
            <w:r>
              <w:rPr>
                <w:b/>
                <w:sz w:val="32"/>
                <w:szCs w:val="32"/>
              </w:rPr>
              <w:t>5</w:t>
            </w:r>
          </w:p>
        </w:tc>
      </w:tr>
    </w:tbl>
    <w:p w:rsidR="002B3E34" w:rsidRDefault="002B3E34" w:rsidP="00B62238">
      <w:pPr>
        <w:pStyle w:val="af"/>
        <w:ind w:left="4962" w:hanging="4962"/>
        <w:rPr>
          <w:b/>
          <w:sz w:val="32"/>
          <w:szCs w:val="32"/>
        </w:rPr>
      </w:pPr>
    </w:p>
    <w:p w:rsidR="002B3E34" w:rsidRDefault="002B3E34" w:rsidP="00B62238">
      <w:pPr>
        <w:pStyle w:val="af"/>
        <w:ind w:left="4962" w:hanging="4962"/>
        <w:rPr>
          <w:b/>
          <w:sz w:val="32"/>
          <w:szCs w:val="32"/>
        </w:rPr>
      </w:pPr>
    </w:p>
    <w:p w:rsidR="00DC4352" w:rsidRDefault="00DC4352" w:rsidP="00B62238">
      <w:pPr>
        <w:pStyle w:val="af"/>
        <w:ind w:left="4962" w:hanging="4962"/>
        <w:rPr>
          <w:b/>
          <w:sz w:val="32"/>
          <w:szCs w:val="32"/>
        </w:rPr>
      </w:pPr>
    </w:p>
    <w:p w:rsidR="00DC4352" w:rsidRDefault="00DC4352" w:rsidP="00B62238">
      <w:pPr>
        <w:pStyle w:val="af"/>
        <w:ind w:left="4962" w:hanging="4962"/>
        <w:rPr>
          <w:b/>
          <w:sz w:val="32"/>
          <w:szCs w:val="32"/>
        </w:rPr>
      </w:pPr>
    </w:p>
    <w:p w:rsidR="002B3E34" w:rsidRDefault="00D02E66" w:rsidP="00B62238">
      <w:pPr>
        <w:pStyle w:val="af"/>
        <w:ind w:left="4962" w:hanging="4962"/>
        <w:rPr>
          <w:b/>
          <w:sz w:val="32"/>
          <w:szCs w:val="32"/>
        </w:rPr>
      </w:pPr>
      <w:r>
        <w:rPr>
          <w:b/>
          <w:sz w:val="32"/>
          <w:szCs w:val="32"/>
        </w:rPr>
        <w:t>Он сдал  литературу на отлично.</w:t>
      </w:r>
    </w:p>
    <w:p w:rsidR="00933D4B" w:rsidRPr="00F93E89" w:rsidRDefault="00C77233" w:rsidP="004F5FA0">
      <w:pPr>
        <w:rPr>
          <w:b/>
        </w:rPr>
      </w:pPr>
      <w:r w:rsidRPr="00F93E89">
        <w:rPr>
          <w:b/>
        </w:rPr>
        <w:t xml:space="preserve">              </w:t>
      </w:r>
    </w:p>
    <w:tbl>
      <w:tblPr>
        <w:tblW w:w="12476" w:type="dxa"/>
        <w:tblInd w:w="-34" w:type="dxa"/>
        <w:tblLayout w:type="fixed"/>
        <w:tblLook w:val="0000"/>
      </w:tblPr>
      <w:tblGrid>
        <w:gridCol w:w="567"/>
        <w:gridCol w:w="2410"/>
        <w:gridCol w:w="709"/>
        <w:gridCol w:w="709"/>
        <w:gridCol w:w="708"/>
        <w:gridCol w:w="709"/>
        <w:gridCol w:w="709"/>
        <w:gridCol w:w="567"/>
        <w:gridCol w:w="567"/>
        <w:gridCol w:w="567"/>
        <w:gridCol w:w="567"/>
        <w:gridCol w:w="560"/>
        <w:gridCol w:w="6"/>
        <w:gridCol w:w="561"/>
        <w:gridCol w:w="23"/>
        <w:gridCol w:w="6"/>
        <w:gridCol w:w="403"/>
        <w:gridCol w:w="425"/>
        <w:gridCol w:w="426"/>
        <w:gridCol w:w="283"/>
        <w:gridCol w:w="35"/>
        <w:gridCol w:w="138"/>
        <w:gridCol w:w="63"/>
        <w:gridCol w:w="35"/>
        <w:gridCol w:w="36"/>
        <w:gridCol w:w="127"/>
        <w:gridCol w:w="73"/>
        <w:gridCol w:w="36"/>
        <w:gridCol w:w="127"/>
        <w:gridCol w:w="109"/>
        <w:gridCol w:w="129"/>
        <w:gridCol w:w="86"/>
      </w:tblGrid>
      <w:tr w:rsidR="003B7CE9" w:rsidRPr="00F93E89" w:rsidTr="00AB7614">
        <w:trPr>
          <w:trHeight w:val="57"/>
        </w:trPr>
        <w:tc>
          <w:tcPr>
            <w:tcW w:w="12476" w:type="dxa"/>
            <w:gridSpan w:val="32"/>
            <w:shd w:val="clear" w:color="auto" w:fill="auto"/>
          </w:tcPr>
          <w:p w:rsidR="003B7CE9" w:rsidRPr="00F93E89" w:rsidRDefault="003B7CE9" w:rsidP="00921009">
            <w:pPr>
              <w:spacing w:after="0" w:line="240" w:lineRule="auto"/>
              <w:rPr>
                <w:b/>
                <w:i/>
                <w:sz w:val="44"/>
                <w:szCs w:val="44"/>
              </w:rPr>
            </w:pPr>
            <w:r w:rsidRPr="00F93E89">
              <w:rPr>
                <w:b/>
                <w:i/>
                <w:sz w:val="44"/>
                <w:szCs w:val="44"/>
              </w:rPr>
              <w:t xml:space="preserve"> </w:t>
            </w:r>
            <w:r w:rsidRPr="00F93E89">
              <w:rPr>
                <w:b/>
                <w:i/>
                <w:sz w:val="40"/>
                <w:szCs w:val="44"/>
              </w:rPr>
              <w:t>Анализ результатов    ОГЭ</w:t>
            </w:r>
            <w:r w:rsidR="0008791C">
              <w:rPr>
                <w:b/>
                <w:i/>
                <w:sz w:val="40"/>
                <w:szCs w:val="44"/>
              </w:rPr>
              <w:t xml:space="preserve">  2017-2018</w:t>
            </w:r>
            <w:r w:rsidRPr="00F93E89">
              <w:rPr>
                <w:b/>
                <w:i/>
                <w:sz w:val="40"/>
                <w:szCs w:val="44"/>
              </w:rPr>
              <w:t xml:space="preserve"> учебного года.  </w:t>
            </w:r>
          </w:p>
        </w:tc>
      </w:tr>
      <w:tr w:rsidR="0008791C" w:rsidRPr="00F93E89" w:rsidTr="00AB7614">
        <w:trPr>
          <w:gridAfter w:val="12"/>
          <w:wAfter w:w="994" w:type="dxa"/>
          <w:cantSplit/>
          <w:trHeight w:val="707"/>
        </w:trPr>
        <w:tc>
          <w:tcPr>
            <w:tcW w:w="567" w:type="dxa"/>
            <w:vMerge w:val="restart"/>
            <w:tcBorders>
              <w:top w:val="single" w:sz="4" w:space="0" w:color="000000"/>
              <w:left w:val="single" w:sz="4" w:space="0" w:color="000000"/>
            </w:tcBorders>
            <w:shd w:val="clear" w:color="auto" w:fill="auto"/>
          </w:tcPr>
          <w:p w:rsidR="0008791C" w:rsidRPr="00F93E89" w:rsidRDefault="0008791C" w:rsidP="0020311A">
            <w:pPr>
              <w:snapToGrid w:val="0"/>
              <w:ind w:left="-1134" w:right="1025" w:firstLine="1134"/>
              <w:rPr>
                <w:b/>
              </w:rPr>
            </w:pPr>
            <w:r w:rsidRPr="00F93E89">
              <w:rPr>
                <w:b/>
              </w:rPr>
              <w:t xml:space="preserve">     </w:t>
            </w:r>
          </w:p>
          <w:p w:rsidR="0008791C" w:rsidRPr="00F93E89" w:rsidRDefault="0008791C" w:rsidP="00921009">
            <w:pPr>
              <w:snapToGrid w:val="0"/>
              <w:ind w:left="-1134" w:right="1025" w:firstLine="1134"/>
              <w:rPr>
                <w:b/>
              </w:rPr>
            </w:pPr>
            <w:r w:rsidRPr="00F93E89">
              <w:rPr>
                <w:b/>
              </w:rPr>
              <w:t>№</w:t>
            </w:r>
          </w:p>
        </w:tc>
        <w:tc>
          <w:tcPr>
            <w:tcW w:w="2410" w:type="dxa"/>
            <w:vMerge w:val="restart"/>
            <w:tcBorders>
              <w:top w:val="single" w:sz="4" w:space="0" w:color="000000"/>
              <w:left w:val="single" w:sz="4" w:space="0" w:color="000000"/>
              <w:right w:val="single" w:sz="4" w:space="0" w:color="auto"/>
            </w:tcBorders>
            <w:shd w:val="clear" w:color="auto" w:fill="auto"/>
          </w:tcPr>
          <w:p w:rsidR="0008791C" w:rsidRPr="00F93E89" w:rsidRDefault="0008791C" w:rsidP="0020311A">
            <w:pPr>
              <w:snapToGrid w:val="0"/>
              <w:ind w:left="-1134" w:right="1025" w:firstLine="1134"/>
              <w:rPr>
                <w:b/>
              </w:rPr>
            </w:pPr>
            <w:r w:rsidRPr="00F93E89">
              <w:rPr>
                <w:b/>
              </w:rPr>
              <w:t xml:space="preserve">               Ф. И.О.</w:t>
            </w:r>
          </w:p>
          <w:p w:rsidR="0008791C" w:rsidRPr="00F93E89" w:rsidRDefault="0008791C" w:rsidP="0020311A">
            <w:pPr>
              <w:snapToGrid w:val="0"/>
              <w:rPr>
                <w:b/>
              </w:rPr>
            </w:pPr>
            <w:r w:rsidRPr="00F93E89">
              <w:rPr>
                <w:b/>
              </w:rPr>
              <w:t xml:space="preserve">              уч-ся</w:t>
            </w:r>
          </w:p>
          <w:p w:rsidR="0008791C" w:rsidRDefault="0008791C">
            <w:pPr>
              <w:rPr>
                <w:b/>
              </w:rPr>
            </w:pPr>
          </w:p>
          <w:p w:rsidR="0008791C" w:rsidRPr="00F93E89" w:rsidRDefault="0008791C" w:rsidP="0008791C">
            <w:pPr>
              <w:snapToGrid w:val="0"/>
              <w:rPr>
                <w:b/>
              </w:rPr>
            </w:pPr>
          </w:p>
        </w:tc>
        <w:tc>
          <w:tcPr>
            <w:tcW w:w="1418" w:type="dxa"/>
            <w:gridSpan w:val="2"/>
            <w:tcBorders>
              <w:top w:val="single" w:sz="4" w:space="0" w:color="000000"/>
              <w:left w:val="single" w:sz="4" w:space="0" w:color="auto"/>
              <w:bottom w:val="single" w:sz="4" w:space="0" w:color="auto"/>
            </w:tcBorders>
            <w:shd w:val="clear" w:color="auto" w:fill="auto"/>
          </w:tcPr>
          <w:p w:rsidR="0008791C" w:rsidRPr="00F93E89" w:rsidRDefault="0008791C" w:rsidP="003B7CE9">
            <w:pPr>
              <w:snapToGrid w:val="0"/>
              <w:rPr>
                <w:b/>
              </w:rPr>
            </w:pPr>
            <w:r w:rsidRPr="00F93E89">
              <w:rPr>
                <w:b/>
              </w:rPr>
              <w:t>Рус.яз.</w:t>
            </w:r>
          </w:p>
        </w:tc>
        <w:tc>
          <w:tcPr>
            <w:tcW w:w="1417" w:type="dxa"/>
            <w:gridSpan w:val="2"/>
            <w:tcBorders>
              <w:top w:val="single" w:sz="4" w:space="0" w:color="000000"/>
              <w:left w:val="single" w:sz="4" w:space="0" w:color="000000"/>
              <w:bottom w:val="single" w:sz="4" w:space="0" w:color="auto"/>
            </w:tcBorders>
            <w:shd w:val="clear" w:color="auto" w:fill="auto"/>
          </w:tcPr>
          <w:p w:rsidR="0008791C" w:rsidRPr="00F93E89" w:rsidRDefault="0008791C" w:rsidP="003B7CE9">
            <w:pPr>
              <w:snapToGrid w:val="0"/>
              <w:rPr>
                <w:b/>
              </w:rPr>
            </w:pPr>
            <w:r w:rsidRPr="00F93E89">
              <w:rPr>
                <w:b/>
              </w:rPr>
              <w:t>Матем .</w:t>
            </w:r>
          </w:p>
        </w:tc>
        <w:tc>
          <w:tcPr>
            <w:tcW w:w="1276" w:type="dxa"/>
            <w:gridSpan w:val="2"/>
            <w:tcBorders>
              <w:top w:val="single" w:sz="4" w:space="0" w:color="000000"/>
              <w:left w:val="single" w:sz="4" w:space="0" w:color="000000"/>
              <w:bottom w:val="single" w:sz="4" w:space="0" w:color="auto"/>
            </w:tcBorders>
            <w:shd w:val="clear" w:color="auto" w:fill="auto"/>
          </w:tcPr>
          <w:p w:rsidR="0008791C" w:rsidRPr="00F93E89" w:rsidRDefault="0008791C" w:rsidP="003B7CE9">
            <w:pPr>
              <w:snapToGrid w:val="0"/>
              <w:rPr>
                <w:b/>
              </w:rPr>
            </w:pPr>
            <w:r w:rsidRPr="00F93E89">
              <w:rPr>
                <w:b/>
              </w:rPr>
              <w:t>Общест.</w:t>
            </w:r>
          </w:p>
        </w:tc>
        <w:tc>
          <w:tcPr>
            <w:tcW w:w="1134" w:type="dxa"/>
            <w:gridSpan w:val="2"/>
            <w:tcBorders>
              <w:top w:val="single" w:sz="4" w:space="0" w:color="000000"/>
              <w:left w:val="single" w:sz="4" w:space="0" w:color="000000"/>
              <w:bottom w:val="single" w:sz="4" w:space="0" w:color="auto"/>
            </w:tcBorders>
            <w:shd w:val="clear" w:color="auto" w:fill="auto"/>
          </w:tcPr>
          <w:p w:rsidR="0008791C" w:rsidRPr="00F93E89" w:rsidRDefault="0008791C" w:rsidP="003B7CE9">
            <w:pPr>
              <w:snapToGrid w:val="0"/>
              <w:rPr>
                <w:b/>
              </w:rPr>
            </w:pPr>
            <w:r w:rsidRPr="00F93E89">
              <w:rPr>
                <w:b/>
              </w:rPr>
              <w:t>Биолог.</w:t>
            </w:r>
          </w:p>
        </w:tc>
        <w:tc>
          <w:tcPr>
            <w:tcW w:w="1127" w:type="dxa"/>
            <w:gridSpan w:val="2"/>
            <w:tcBorders>
              <w:top w:val="single" w:sz="4" w:space="0" w:color="000000"/>
              <w:left w:val="single" w:sz="4" w:space="0" w:color="000000"/>
              <w:bottom w:val="single" w:sz="4" w:space="0" w:color="auto"/>
              <w:right w:val="single" w:sz="4" w:space="0" w:color="auto"/>
            </w:tcBorders>
            <w:shd w:val="clear" w:color="auto" w:fill="auto"/>
          </w:tcPr>
          <w:p w:rsidR="0008791C" w:rsidRPr="00F93E89" w:rsidRDefault="0008791C" w:rsidP="00961E56">
            <w:pPr>
              <w:snapToGrid w:val="0"/>
              <w:rPr>
                <w:b/>
              </w:rPr>
            </w:pPr>
            <w:r w:rsidRPr="00F93E89">
              <w:rPr>
                <w:b/>
              </w:rPr>
              <w:t>история</w:t>
            </w:r>
          </w:p>
        </w:tc>
        <w:tc>
          <w:tcPr>
            <w:tcW w:w="999" w:type="dxa"/>
            <w:gridSpan w:val="5"/>
            <w:tcBorders>
              <w:top w:val="single" w:sz="4" w:space="0" w:color="000000"/>
              <w:left w:val="single" w:sz="4" w:space="0" w:color="auto"/>
              <w:bottom w:val="single" w:sz="4" w:space="0" w:color="auto"/>
            </w:tcBorders>
            <w:shd w:val="clear" w:color="auto" w:fill="auto"/>
          </w:tcPr>
          <w:p w:rsidR="0008791C" w:rsidRPr="00F93E89" w:rsidRDefault="005D70B1" w:rsidP="00524E33">
            <w:pPr>
              <w:snapToGrid w:val="0"/>
              <w:rPr>
                <w:b/>
              </w:rPr>
            </w:pPr>
            <w:r w:rsidRPr="00F93E89">
              <w:rPr>
                <w:b/>
              </w:rPr>
              <w:t>Х</w:t>
            </w:r>
            <w:r w:rsidR="0008791C" w:rsidRPr="00F93E89">
              <w:rPr>
                <w:b/>
              </w:rPr>
              <w:t>имия</w:t>
            </w:r>
          </w:p>
        </w:tc>
        <w:tc>
          <w:tcPr>
            <w:tcW w:w="851" w:type="dxa"/>
            <w:gridSpan w:val="2"/>
            <w:tcBorders>
              <w:top w:val="single" w:sz="4" w:space="0" w:color="000000"/>
              <w:left w:val="single" w:sz="4" w:space="0" w:color="auto"/>
              <w:bottom w:val="single" w:sz="4" w:space="0" w:color="auto"/>
            </w:tcBorders>
            <w:shd w:val="clear" w:color="auto" w:fill="auto"/>
          </w:tcPr>
          <w:p w:rsidR="0008791C" w:rsidRPr="00F93E89" w:rsidRDefault="0008791C" w:rsidP="004F46A0">
            <w:pPr>
              <w:snapToGrid w:val="0"/>
              <w:rPr>
                <w:b/>
              </w:rPr>
            </w:pPr>
            <w:r w:rsidRPr="00F93E89">
              <w:rPr>
                <w:b/>
              </w:rPr>
              <w:t>литература</w:t>
            </w:r>
          </w:p>
        </w:tc>
        <w:tc>
          <w:tcPr>
            <w:tcW w:w="283" w:type="dxa"/>
            <w:vMerge w:val="restart"/>
            <w:tcBorders>
              <w:left w:val="single" w:sz="4" w:space="0" w:color="000000"/>
            </w:tcBorders>
            <w:shd w:val="clear" w:color="auto" w:fill="auto"/>
            <w:textDirection w:val="btLr"/>
          </w:tcPr>
          <w:p w:rsidR="0008791C" w:rsidRPr="00F93E89" w:rsidRDefault="0008791C" w:rsidP="00921009">
            <w:pPr>
              <w:snapToGrid w:val="0"/>
              <w:ind w:left="113" w:right="113"/>
              <w:rPr>
                <w:b/>
              </w:rPr>
            </w:pPr>
          </w:p>
        </w:tc>
      </w:tr>
      <w:tr w:rsidR="0008791C" w:rsidRPr="00F93E89" w:rsidTr="00AB7614">
        <w:trPr>
          <w:gridAfter w:val="12"/>
          <w:wAfter w:w="994" w:type="dxa"/>
          <w:cantSplit/>
          <w:trHeight w:val="1017"/>
        </w:trPr>
        <w:tc>
          <w:tcPr>
            <w:tcW w:w="567" w:type="dxa"/>
            <w:vMerge/>
            <w:tcBorders>
              <w:left w:val="single" w:sz="4" w:space="0" w:color="000000"/>
            </w:tcBorders>
            <w:shd w:val="clear" w:color="auto" w:fill="auto"/>
          </w:tcPr>
          <w:p w:rsidR="0008791C" w:rsidRPr="00F93E89" w:rsidRDefault="0008791C" w:rsidP="0020311A">
            <w:pPr>
              <w:snapToGrid w:val="0"/>
              <w:ind w:left="-1134" w:right="1025" w:firstLine="1134"/>
              <w:rPr>
                <w:b/>
              </w:rPr>
            </w:pPr>
          </w:p>
        </w:tc>
        <w:tc>
          <w:tcPr>
            <w:tcW w:w="2410" w:type="dxa"/>
            <w:vMerge/>
            <w:tcBorders>
              <w:left w:val="single" w:sz="4" w:space="0" w:color="000000"/>
              <w:right w:val="single" w:sz="4" w:space="0" w:color="auto"/>
            </w:tcBorders>
            <w:shd w:val="clear" w:color="auto" w:fill="auto"/>
          </w:tcPr>
          <w:p w:rsidR="0008791C" w:rsidRPr="00F93E89" w:rsidRDefault="0008791C" w:rsidP="0020311A">
            <w:pPr>
              <w:snapToGrid w:val="0"/>
              <w:ind w:left="-1134" w:right="1025" w:firstLine="1134"/>
              <w:rPr>
                <w:b/>
              </w:rPr>
            </w:pPr>
          </w:p>
        </w:tc>
        <w:tc>
          <w:tcPr>
            <w:tcW w:w="709" w:type="dxa"/>
            <w:tcBorders>
              <w:top w:val="single" w:sz="4" w:space="0" w:color="auto"/>
              <w:left w:val="single" w:sz="4" w:space="0" w:color="auto"/>
            </w:tcBorders>
            <w:shd w:val="clear" w:color="auto" w:fill="auto"/>
            <w:textDirection w:val="btLr"/>
          </w:tcPr>
          <w:p w:rsidR="0008791C" w:rsidRPr="00F93E89" w:rsidRDefault="0008791C" w:rsidP="003B7CE9">
            <w:pPr>
              <w:snapToGrid w:val="0"/>
              <w:ind w:left="113" w:right="113"/>
              <w:rPr>
                <w:b/>
              </w:rPr>
            </w:pPr>
            <w:r w:rsidRPr="00F93E89">
              <w:rPr>
                <w:b/>
              </w:rPr>
              <w:t>баллы</w:t>
            </w:r>
          </w:p>
        </w:tc>
        <w:tc>
          <w:tcPr>
            <w:tcW w:w="709" w:type="dxa"/>
            <w:tcBorders>
              <w:top w:val="single" w:sz="4" w:space="0" w:color="auto"/>
              <w:left w:val="single" w:sz="4" w:space="0" w:color="auto"/>
            </w:tcBorders>
            <w:shd w:val="clear" w:color="auto" w:fill="auto"/>
            <w:textDirection w:val="btLr"/>
          </w:tcPr>
          <w:p w:rsidR="0008791C" w:rsidRPr="00F93E89" w:rsidRDefault="0008791C" w:rsidP="003B7CE9">
            <w:pPr>
              <w:snapToGrid w:val="0"/>
              <w:ind w:left="113" w:right="113"/>
              <w:rPr>
                <w:b/>
              </w:rPr>
            </w:pPr>
            <w:r w:rsidRPr="00F93E89">
              <w:rPr>
                <w:b/>
              </w:rPr>
              <w:t>оценка</w:t>
            </w:r>
          </w:p>
        </w:tc>
        <w:tc>
          <w:tcPr>
            <w:tcW w:w="708" w:type="dxa"/>
            <w:tcBorders>
              <w:top w:val="single" w:sz="4" w:space="0" w:color="auto"/>
              <w:left w:val="single" w:sz="4" w:space="0" w:color="000000"/>
              <w:right w:val="single" w:sz="4" w:space="0" w:color="auto"/>
            </w:tcBorders>
            <w:shd w:val="clear" w:color="auto" w:fill="auto"/>
            <w:textDirection w:val="btLr"/>
          </w:tcPr>
          <w:p w:rsidR="0008791C" w:rsidRPr="00F93E89" w:rsidRDefault="0008791C" w:rsidP="00FD3C9A">
            <w:pPr>
              <w:snapToGrid w:val="0"/>
              <w:ind w:left="113" w:right="113"/>
              <w:rPr>
                <w:b/>
              </w:rPr>
            </w:pPr>
            <w:r w:rsidRPr="00F93E89">
              <w:rPr>
                <w:b/>
              </w:rPr>
              <w:t>баллы</w:t>
            </w:r>
          </w:p>
        </w:tc>
        <w:tc>
          <w:tcPr>
            <w:tcW w:w="709" w:type="dxa"/>
            <w:tcBorders>
              <w:top w:val="single" w:sz="4" w:space="0" w:color="auto"/>
              <w:left w:val="single" w:sz="4" w:space="0" w:color="auto"/>
            </w:tcBorders>
            <w:shd w:val="clear" w:color="auto" w:fill="auto"/>
            <w:textDirection w:val="btLr"/>
          </w:tcPr>
          <w:p w:rsidR="0008791C" w:rsidRPr="00F93E89" w:rsidRDefault="0008791C" w:rsidP="00FD3C9A">
            <w:pPr>
              <w:snapToGrid w:val="0"/>
              <w:ind w:left="113" w:right="113"/>
              <w:rPr>
                <w:b/>
              </w:rPr>
            </w:pPr>
            <w:r w:rsidRPr="00F93E89">
              <w:rPr>
                <w:b/>
              </w:rPr>
              <w:t>оценка</w:t>
            </w:r>
          </w:p>
        </w:tc>
        <w:tc>
          <w:tcPr>
            <w:tcW w:w="709" w:type="dxa"/>
            <w:tcBorders>
              <w:top w:val="single" w:sz="4" w:space="0" w:color="auto"/>
              <w:left w:val="single" w:sz="4" w:space="0" w:color="000000"/>
              <w:right w:val="single" w:sz="4" w:space="0" w:color="auto"/>
            </w:tcBorders>
            <w:shd w:val="clear" w:color="auto" w:fill="auto"/>
            <w:textDirection w:val="btLr"/>
          </w:tcPr>
          <w:p w:rsidR="0008791C" w:rsidRPr="00F93E89" w:rsidRDefault="0008791C" w:rsidP="00FD3C9A">
            <w:pPr>
              <w:snapToGrid w:val="0"/>
              <w:ind w:left="113" w:right="113"/>
              <w:rPr>
                <w:b/>
              </w:rPr>
            </w:pPr>
            <w:r w:rsidRPr="00F93E89">
              <w:rPr>
                <w:b/>
              </w:rPr>
              <w:t>баллы</w:t>
            </w:r>
          </w:p>
        </w:tc>
        <w:tc>
          <w:tcPr>
            <w:tcW w:w="567" w:type="dxa"/>
            <w:tcBorders>
              <w:top w:val="single" w:sz="4" w:space="0" w:color="auto"/>
              <w:left w:val="single" w:sz="4" w:space="0" w:color="auto"/>
            </w:tcBorders>
            <w:shd w:val="clear" w:color="auto" w:fill="auto"/>
            <w:textDirection w:val="btLr"/>
          </w:tcPr>
          <w:p w:rsidR="0008791C" w:rsidRPr="00F93E89" w:rsidRDefault="0008791C" w:rsidP="00FD3C9A">
            <w:pPr>
              <w:snapToGrid w:val="0"/>
              <w:ind w:left="113" w:right="113"/>
              <w:rPr>
                <w:b/>
              </w:rPr>
            </w:pPr>
            <w:r w:rsidRPr="00F93E89">
              <w:rPr>
                <w:b/>
              </w:rPr>
              <w:t>оценка</w:t>
            </w:r>
          </w:p>
        </w:tc>
        <w:tc>
          <w:tcPr>
            <w:tcW w:w="567" w:type="dxa"/>
            <w:tcBorders>
              <w:top w:val="single" w:sz="4" w:space="0" w:color="auto"/>
              <w:left w:val="single" w:sz="4" w:space="0" w:color="000000"/>
              <w:right w:val="single" w:sz="4" w:space="0" w:color="auto"/>
            </w:tcBorders>
            <w:shd w:val="clear" w:color="auto" w:fill="auto"/>
            <w:textDirection w:val="btLr"/>
          </w:tcPr>
          <w:p w:rsidR="0008791C" w:rsidRPr="00F93E89" w:rsidRDefault="005D70B1" w:rsidP="00FD3C9A">
            <w:pPr>
              <w:snapToGrid w:val="0"/>
              <w:ind w:left="113" w:right="113"/>
              <w:rPr>
                <w:b/>
              </w:rPr>
            </w:pPr>
            <w:r w:rsidRPr="00F93E89">
              <w:rPr>
                <w:b/>
              </w:rPr>
              <w:t>Б</w:t>
            </w:r>
            <w:r w:rsidR="0008791C" w:rsidRPr="00F93E89">
              <w:rPr>
                <w:b/>
              </w:rPr>
              <w:t>аллы</w:t>
            </w:r>
          </w:p>
        </w:tc>
        <w:tc>
          <w:tcPr>
            <w:tcW w:w="567" w:type="dxa"/>
            <w:tcBorders>
              <w:top w:val="single" w:sz="4" w:space="0" w:color="auto"/>
              <w:left w:val="single" w:sz="4" w:space="0" w:color="auto"/>
            </w:tcBorders>
            <w:shd w:val="clear" w:color="auto" w:fill="auto"/>
            <w:textDirection w:val="btLr"/>
          </w:tcPr>
          <w:p w:rsidR="0008791C" w:rsidRPr="00F93E89" w:rsidRDefault="0008791C" w:rsidP="00FD3C9A">
            <w:pPr>
              <w:snapToGrid w:val="0"/>
              <w:ind w:left="113" w:right="113"/>
              <w:rPr>
                <w:b/>
              </w:rPr>
            </w:pPr>
            <w:r w:rsidRPr="00F93E89">
              <w:rPr>
                <w:b/>
              </w:rPr>
              <w:t>оценка</w:t>
            </w:r>
          </w:p>
        </w:tc>
        <w:tc>
          <w:tcPr>
            <w:tcW w:w="567" w:type="dxa"/>
            <w:tcBorders>
              <w:top w:val="single" w:sz="4" w:space="0" w:color="auto"/>
              <w:left w:val="single" w:sz="4" w:space="0" w:color="000000"/>
              <w:right w:val="single" w:sz="4" w:space="0" w:color="auto"/>
            </w:tcBorders>
            <w:shd w:val="clear" w:color="auto" w:fill="auto"/>
            <w:textDirection w:val="btLr"/>
          </w:tcPr>
          <w:p w:rsidR="0008791C" w:rsidRPr="00F93E89" w:rsidRDefault="0008791C" w:rsidP="00961E56">
            <w:pPr>
              <w:snapToGrid w:val="0"/>
              <w:ind w:left="113" w:right="113"/>
              <w:rPr>
                <w:b/>
              </w:rPr>
            </w:pPr>
            <w:r w:rsidRPr="00F93E89">
              <w:rPr>
                <w:b/>
              </w:rPr>
              <w:t>баллы</w:t>
            </w:r>
          </w:p>
        </w:tc>
        <w:tc>
          <w:tcPr>
            <w:tcW w:w="560" w:type="dxa"/>
            <w:tcBorders>
              <w:top w:val="single" w:sz="4" w:space="0" w:color="auto"/>
              <w:left w:val="single" w:sz="4" w:space="0" w:color="auto"/>
            </w:tcBorders>
            <w:shd w:val="clear" w:color="auto" w:fill="auto"/>
            <w:textDirection w:val="btLr"/>
          </w:tcPr>
          <w:p w:rsidR="0008791C" w:rsidRPr="00F93E89" w:rsidRDefault="004A6231" w:rsidP="00961E56">
            <w:pPr>
              <w:snapToGrid w:val="0"/>
              <w:ind w:left="113" w:right="113"/>
              <w:rPr>
                <w:b/>
              </w:rPr>
            </w:pPr>
            <w:r w:rsidRPr="00F93E89">
              <w:rPr>
                <w:b/>
              </w:rPr>
              <w:t>О</w:t>
            </w:r>
            <w:r w:rsidR="0008791C" w:rsidRPr="00F93E89">
              <w:rPr>
                <w:b/>
              </w:rPr>
              <w:t>ценка</w:t>
            </w:r>
          </w:p>
        </w:tc>
        <w:tc>
          <w:tcPr>
            <w:tcW w:w="567" w:type="dxa"/>
            <w:gridSpan w:val="2"/>
            <w:tcBorders>
              <w:top w:val="single" w:sz="4" w:space="0" w:color="auto"/>
              <w:left w:val="single" w:sz="4" w:space="0" w:color="auto"/>
            </w:tcBorders>
            <w:shd w:val="clear" w:color="auto" w:fill="auto"/>
            <w:textDirection w:val="btLr"/>
          </w:tcPr>
          <w:p w:rsidR="0008791C" w:rsidRPr="00F93E89" w:rsidRDefault="0008791C" w:rsidP="00961E56">
            <w:pPr>
              <w:snapToGrid w:val="0"/>
              <w:ind w:left="113" w:right="113"/>
              <w:rPr>
                <w:b/>
              </w:rPr>
            </w:pPr>
            <w:r w:rsidRPr="00F93E89">
              <w:rPr>
                <w:b/>
              </w:rPr>
              <w:t>оценка</w:t>
            </w:r>
          </w:p>
        </w:tc>
        <w:tc>
          <w:tcPr>
            <w:tcW w:w="432" w:type="dxa"/>
            <w:gridSpan w:val="3"/>
            <w:tcBorders>
              <w:top w:val="single" w:sz="4" w:space="0" w:color="auto"/>
              <w:left w:val="single" w:sz="4" w:space="0" w:color="auto"/>
            </w:tcBorders>
            <w:shd w:val="clear" w:color="auto" w:fill="auto"/>
            <w:textDirection w:val="btLr"/>
          </w:tcPr>
          <w:p w:rsidR="0008791C" w:rsidRPr="00F93E89" w:rsidRDefault="0008791C" w:rsidP="00961E56">
            <w:pPr>
              <w:snapToGrid w:val="0"/>
              <w:ind w:left="113" w:right="113"/>
              <w:rPr>
                <w:b/>
              </w:rPr>
            </w:pPr>
            <w:r w:rsidRPr="00F93E89">
              <w:rPr>
                <w:b/>
              </w:rPr>
              <w:t>баллы</w:t>
            </w:r>
          </w:p>
        </w:tc>
        <w:tc>
          <w:tcPr>
            <w:tcW w:w="425" w:type="dxa"/>
            <w:tcBorders>
              <w:top w:val="single" w:sz="4" w:space="0" w:color="auto"/>
              <w:left w:val="single" w:sz="4" w:space="0" w:color="auto"/>
            </w:tcBorders>
            <w:shd w:val="clear" w:color="auto" w:fill="auto"/>
            <w:textDirection w:val="btLr"/>
          </w:tcPr>
          <w:p w:rsidR="0008791C" w:rsidRPr="00F93E89" w:rsidRDefault="0008791C" w:rsidP="00F02054">
            <w:pPr>
              <w:snapToGrid w:val="0"/>
              <w:ind w:left="113" w:right="113"/>
              <w:rPr>
                <w:b/>
              </w:rPr>
            </w:pPr>
            <w:r w:rsidRPr="00F93E89">
              <w:rPr>
                <w:b/>
              </w:rPr>
              <w:t>оценка</w:t>
            </w:r>
          </w:p>
        </w:tc>
        <w:tc>
          <w:tcPr>
            <w:tcW w:w="426" w:type="dxa"/>
            <w:tcBorders>
              <w:top w:val="single" w:sz="4" w:space="0" w:color="auto"/>
              <w:left w:val="single" w:sz="4" w:space="0" w:color="auto"/>
            </w:tcBorders>
            <w:shd w:val="clear" w:color="auto" w:fill="auto"/>
            <w:textDirection w:val="btLr"/>
          </w:tcPr>
          <w:p w:rsidR="0008791C" w:rsidRPr="00F93E89" w:rsidRDefault="0008791C" w:rsidP="00F02054">
            <w:pPr>
              <w:snapToGrid w:val="0"/>
              <w:ind w:left="113" w:right="113"/>
              <w:rPr>
                <w:b/>
              </w:rPr>
            </w:pPr>
            <w:r w:rsidRPr="00F93E89">
              <w:rPr>
                <w:b/>
              </w:rPr>
              <w:t>баллы</w:t>
            </w:r>
          </w:p>
        </w:tc>
        <w:tc>
          <w:tcPr>
            <w:tcW w:w="283" w:type="dxa"/>
            <w:vMerge/>
            <w:tcBorders>
              <w:left w:val="single" w:sz="4" w:space="0" w:color="000000"/>
            </w:tcBorders>
            <w:shd w:val="clear" w:color="auto" w:fill="auto"/>
            <w:textDirection w:val="btLr"/>
          </w:tcPr>
          <w:p w:rsidR="0008791C" w:rsidRPr="00F93E89" w:rsidRDefault="0008791C" w:rsidP="00921009">
            <w:pPr>
              <w:snapToGrid w:val="0"/>
              <w:ind w:left="113" w:right="113"/>
              <w:rPr>
                <w:b/>
              </w:rPr>
            </w:pPr>
          </w:p>
        </w:tc>
      </w:tr>
      <w:tr w:rsidR="0008791C" w:rsidRPr="00F93E89" w:rsidTr="00AB7614">
        <w:trPr>
          <w:gridAfter w:val="12"/>
          <w:wAfter w:w="994" w:type="dxa"/>
          <w:trHeight w:val="461"/>
        </w:trPr>
        <w:tc>
          <w:tcPr>
            <w:tcW w:w="567" w:type="dxa"/>
            <w:tcBorders>
              <w:top w:val="single" w:sz="4" w:space="0" w:color="000000"/>
              <w:left w:val="single" w:sz="4" w:space="0" w:color="000000"/>
              <w:bottom w:val="single" w:sz="4" w:space="0" w:color="000000"/>
            </w:tcBorders>
            <w:shd w:val="clear" w:color="auto" w:fill="auto"/>
          </w:tcPr>
          <w:p w:rsidR="0008791C" w:rsidRPr="00F93E89" w:rsidRDefault="0008791C" w:rsidP="00921009">
            <w:pPr>
              <w:spacing w:after="0" w:line="240" w:lineRule="auto"/>
              <w:rPr>
                <w:rFonts w:ascii="Calibri" w:eastAsia="Calibri" w:hAnsi="Calibri" w:cs="Times New Roman"/>
                <w:b/>
              </w:rPr>
            </w:pPr>
            <w:r w:rsidRPr="00F93E89">
              <w:rPr>
                <w:rFonts w:ascii="Calibri" w:eastAsia="Calibri" w:hAnsi="Calibri" w:cs="Times New Roman"/>
                <w:b/>
              </w:rPr>
              <w:t>1</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08791C" w:rsidRPr="008A70E1" w:rsidRDefault="0008791C" w:rsidP="0008791C">
            <w:pPr>
              <w:rPr>
                <w:rFonts w:ascii="Times New Roman" w:hAnsi="Times New Roman"/>
                <w:sz w:val="24"/>
                <w:szCs w:val="24"/>
              </w:rPr>
            </w:pPr>
            <w:r>
              <w:rPr>
                <w:rFonts w:ascii="Times New Roman" w:hAnsi="Times New Roman" w:cs="Times New Roman"/>
                <w:sz w:val="24"/>
                <w:szCs w:val="24"/>
              </w:rPr>
              <w:t>Акаев Абдулмуслим Гусенович</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082AED" w:rsidP="0008791C">
            <w:pPr>
              <w:rPr>
                <w:b/>
              </w:rPr>
            </w:pPr>
            <w:r>
              <w:rPr>
                <w:b/>
              </w:rPr>
              <w:t>19</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082AED" w:rsidP="00961E56">
            <w:pPr>
              <w:pStyle w:val="af"/>
              <w:jc w:val="center"/>
              <w:rPr>
                <w:b/>
              </w:rPr>
            </w:pPr>
            <w:r>
              <w:rPr>
                <w:b/>
              </w:rPr>
              <w:t>3</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8A70E1" w:rsidP="00921009">
            <w:pPr>
              <w:snapToGrid w:val="0"/>
              <w:rPr>
                <w:b/>
              </w:rPr>
            </w:pPr>
            <w:r>
              <w:rPr>
                <w:b/>
              </w:rPr>
              <w:t>24</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8A70E1" w:rsidP="00921009">
            <w:pPr>
              <w:snapToGrid w:val="0"/>
              <w:rPr>
                <w:b/>
              </w:rPr>
            </w:pPr>
            <w:r>
              <w:rPr>
                <w:b/>
              </w:rPr>
              <w:t>5</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D02E66" w:rsidP="00921009">
            <w:pPr>
              <w:snapToGrid w:val="0"/>
              <w:rPr>
                <w:b/>
              </w:rPr>
            </w:pPr>
            <w:r>
              <w:rPr>
                <w:b/>
              </w:rPr>
              <w:t>21</w:t>
            </w:r>
          </w:p>
        </w:tc>
        <w:tc>
          <w:tcPr>
            <w:tcW w:w="567" w:type="dxa"/>
            <w:tcBorders>
              <w:top w:val="single" w:sz="4" w:space="0" w:color="000000"/>
              <w:left w:val="single" w:sz="4" w:space="0" w:color="auto"/>
              <w:bottom w:val="single" w:sz="4" w:space="0" w:color="000000"/>
            </w:tcBorders>
            <w:shd w:val="clear" w:color="auto" w:fill="auto"/>
          </w:tcPr>
          <w:p w:rsidR="0008791C" w:rsidRPr="00F93E89" w:rsidRDefault="00D02E66" w:rsidP="00921009">
            <w:pPr>
              <w:snapToGrid w:val="0"/>
              <w:rPr>
                <w:b/>
              </w:rPr>
            </w:pPr>
            <w:r>
              <w:rPr>
                <w:b/>
              </w:rPr>
              <w:t>3</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08791C" w:rsidP="00921009">
            <w:pPr>
              <w:snapToGrid w:val="0"/>
              <w:rPr>
                <w:b/>
              </w:rPr>
            </w:pPr>
          </w:p>
        </w:tc>
        <w:tc>
          <w:tcPr>
            <w:tcW w:w="567" w:type="dxa"/>
            <w:tcBorders>
              <w:top w:val="single" w:sz="4" w:space="0" w:color="000000"/>
              <w:left w:val="single" w:sz="4" w:space="0" w:color="auto"/>
              <w:bottom w:val="single" w:sz="4" w:space="0" w:color="000000"/>
            </w:tcBorders>
            <w:shd w:val="clear" w:color="auto" w:fill="auto"/>
          </w:tcPr>
          <w:p w:rsidR="0008791C" w:rsidRPr="00F93E89" w:rsidRDefault="0008791C" w:rsidP="00921009">
            <w:pPr>
              <w:snapToGrid w:val="0"/>
              <w:rPr>
                <w:b/>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4A6231" w:rsidP="00921009">
            <w:pPr>
              <w:snapToGrid w:val="0"/>
              <w:rPr>
                <w:b/>
              </w:rPr>
            </w:pPr>
            <w:r>
              <w:rPr>
                <w:b/>
              </w:rPr>
              <w:t>24</w:t>
            </w:r>
          </w:p>
        </w:tc>
        <w:tc>
          <w:tcPr>
            <w:tcW w:w="560" w:type="dxa"/>
            <w:tcBorders>
              <w:top w:val="single" w:sz="4" w:space="0" w:color="000000"/>
              <w:left w:val="single" w:sz="4" w:space="0" w:color="auto"/>
              <w:bottom w:val="single" w:sz="4" w:space="0" w:color="000000"/>
            </w:tcBorders>
            <w:shd w:val="clear" w:color="auto" w:fill="auto"/>
          </w:tcPr>
          <w:p w:rsidR="0008791C" w:rsidRPr="00F93E89" w:rsidRDefault="004A6231" w:rsidP="00921009">
            <w:pPr>
              <w:snapToGrid w:val="0"/>
              <w:rPr>
                <w:b/>
              </w:rPr>
            </w:pPr>
            <w:r>
              <w:rPr>
                <w:b/>
              </w:rPr>
              <w:t>4</w:t>
            </w:r>
          </w:p>
        </w:tc>
        <w:tc>
          <w:tcPr>
            <w:tcW w:w="567" w:type="dxa"/>
            <w:gridSpan w:val="2"/>
            <w:tcBorders>
              <w:top w:val="single" w:sz="4" w:space="0" w:color="000000"/>
              <w:left w:val="single" w:sz="4" w:space="0" w:color="auto"/>
              <w:bottom w:val="single" w:sz="4" w:space="0" w:color="000000"/>
            </w:tcBorders>
            <w:shd w:val="clear" w:color="auto" w:fill="auto"/>
          </w:tcPr>
          <w:p w:rsidR="0008791C" w:rsidRPr="00F93E89" w:rsidRDefault="0008791C" w:rsidP="00524E33">
            <w:pPr>
              <w:snapToGrid w:val="0"/>
              <w:rPr>
                <w:b/>
              </w:rPr>
            </w:pPr>
          </w:p>
        </w:tc>
        <w:tc>
          <w:tcPr>
            <w:tcW w:w="432" w:type="dxa"/>
            <w:gridSpan w:val="3"/>
            <w:tcBorders>
              <w:top w:val="single" w:sz="4" w:space="0" w:color="000000"/>
              <w:left w:val="single" w:sz="4" w:space="0" w:color="auto"/>
              <w:bottom w:val="single" w:sz="4" w:space="0" w:color="000000"/>
            </w:tcBorders>
            <w:shd w:val="clear" w:color="auto" w:fill="auto"/>
          </w:tcPr>
          <w:p w:rsidR="0008791C" w:rsidRPr="00F93E89" w:rsidRDefault="0008791C" w:rsidP="00524E33">
            <w:pPr>
              <w:snapToGrid w:val="0"/>
              <w:rPr>
                <w:b/>
              </w:rPr>
            </w:pPr>
          </w:p>
        </w:tc>
        <w:tc>
          <w:tcPr>
            <w:tcW w:w="425" w:type="dxa"/>
            <w:tcBorders>
              <w:top w:val="single" w:sz="4" w:space="0" w:color="000000"/>
              <w:left w:val="single" w:sz="4" w:space="0" w:color="auto"/>
              <w:bottom w:val="single" w:sz="4" w:space="0" w:color="000000"/>
            </w:tcBorders>
            <w:shd w:val="clear" w:color="auto" w:fill="auto"/>
          </w:tcPr>
          <w:p w:rsidR="0008791C" w:rsidRPr="00F93E89" w:rsidRDefault="0008791C" w:rsidP="004F46A0">
            <w:pPr>
              <w:snapToGrid w:val="0"/>
              <w:rPr>
                <w:b/>
              </w:rPr>
            </w:pPr>
          </w:p>
        </w:tc>
        <w:tc>
          <w:tcPr>
            <w:tcW w:w="426" w:type="dxa"/>
            <w:tcBorders>
              <w:top w:val="single" w:sz="4" w:space="0" w:color="000000"/>
              <w:left w:val="single" w:sz="4" w:space="0" w:color="auto"/>
              <w:bottom w:val="single" w:sz="4" w:space="0" w:color="000000"/>
            </w:tcBorders>
            <w:shd w:val="clear" w:color="auto" w:fill="auto"/>
          </w:tcPr>
          <w:p w:rsidR="0008791C" w:rsidRPr="00F93E89" w:rsidRDefault="0008791C" w:rsidP="004F46A0">
            <w:pPr>
              <w:snapToGrid w:val="0"/>
              <w:rPr>
                <w:b/>
              </w:rPr>
            </w:pPr>
          </w:p>
        </w:tc>
        <w:tc>
          <w:tcPr>
            <w:tcW w:w="283" w:type="dxa"/>
            <w:vMerge/>
            <w:tcBorders>
              <w:left w:val="single" w:sz="4" w:space="0" w:color="000000"/>
            </w:tcBorders>
            <w:shd w:val="clear" w:color="auto" w:fill="auto"/>
          </w:tcPr>
          <w:p w:rsidR="0008791C" w:rsidRPr="00F93E89" w:rsidRDefault="0008791C" w:rsidP="00921009">
            <w:pPr>
              <w:snapToGrid w:val="0"/>
              <w:rPr>
                <w:b/>
              </w:rPr>
            </w:pPr>
          </w:p>
        </w:tc>
      </w:tr>
      <w:tr w:rsidR="0008791C" w:rsidRPr="00F93E89" w:rsidTr="00AB7614">
        <w:trPr>
          <w:gridAfter w:val="12"/>
          <w:wAfter w:w="994" w:type="dxa"/>
        </w:trPr>
        <w:tc>
          <w:tcPr>
            <w:tcW w:w="567" w:type="dxa"/>
            <w:tcBorders>
              <w:top w:val="single" w:sz="4" w:space="0" w:color="000000"/>
              <w:left w:val="single" w:sz="4" w:space="0" w:color="000000"/>
              <w:bottom w:val="single" w:sz="4" w:space="0" w:color="000000"/>
            </w:tcBorders>
            <w:shd w:val="clear" w:color="auto" w:fill="auto"/>
          </w:tcPr>
          <w:p w:rsidR="0008791C" w:rsidRPr="00F93E89" w:rsidRDefault="0008791C" w:rsidP="00921009">
            <w:pPr>
              <w:spacing w:line="360" w:lineRule="auto"/>
              <w:rPr>
                <w:rFonts w:ascii="Times New Roman" w:hAnsi="Times New Roman"/>
                <w:b/>
              </w:rPr>
            </w:pPr>
            <w:r w:rsidRPr="00F93E89">
              <w:rPr>
                <w:rFonts w:ascii="Times New Roman" w:hAnsi="Times New Roman"/>
                <w:b/>
              </w:rPr>
              <w:lastRenderedPageBreak/>
              <w:t>2</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08791C" w:rsidRPr="0008791C" w:rsidRDefault="0008791C" w:rsidP="0008791C">
            <w:pPr>
              <w:rPr>
                <w:rFonts w:ascii="Times New Roman" w:hAnsi="Times New Roman"/>
                <w:sz w:val="24"/>
                <w:szCs w:val="24"/>
              </w:rPr>
            </w:pPr>
            <w:r>
              <w:rPr>
                <w:rFonts w:ascii="Times New Roman" w:hAnsi="Times New Roman" w:cs="Times New Roman"/>
                <w:sz w:val="24"/>
                <w:szCs w:val="24"/>
              </w:rPr>
              <w:t xml:space="preserve">Алиев </w:t>
            </w:r>
            <w:r>
              <w:rPr>
                <w:rFonts w:ascii="Times New Roman" w:hAnsi="Times New Roman"/>
                <w:sz w:val="24"/>
                <w:szCs w:val="24"/>
              </w:rPr>
              <w:t xml:space="preserve">  </w:t>
            </w:r>
            <w:r>
              <w:rPr>
                <w:rFonts w:ascii="Times New Roman" w:hAnsi="Times New Roman" w:cs="Times New Roman"/>
                <w:sz w:val="24"/>
                <w:szCs w:val="24"/>
              </w:rPr>
              <w:t>Измулла Шамхалович</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082AED" w:rsidP="0008791C">
            <w:pPr>
              <w:rPr>
                <w:b/>
              </w:rPr>
            </w:pPr>
            <w:r>
              <w:rPr>
                <w:b/>
              </w:rPr>
              <w:t>36</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082AED" w:rsidP="00961E56">
            <w:pPr>
              <w:pStyle w:val="af"/>
              <w:jc w:val="center"/>
              <w:rPr>
                <w:b/>
              </w:rPr>
            </w:pPr>
            <w:r>
              <w:rPr>
                <w:b/>
              </w:rPr>
              <w:t>5</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8A70E1" w:rsidP="00921009">
            <w:pPr>
              <w:snapToGrid w:val="0"/>
              <w:rPr>
                <w:b/>
              </w:rPr>
            </w:pPr>
            <w:r>
              <w:rPr>
                <w:b/>
              </w:rPr>
              <w:t>21</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8A70E1" w:rsidP="00921009">
            <w:pPr>
              <w:snapToGrid w:val="0"/>
              <w:rPr>
                <w:b/>
              </w:rPr>
            </w:pPr>
            <w:r>
              <w:rPr>
                <w:b/>
              </w:rPr>
              <w:t>4</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D02E66" w:rsidP="00921009">
            <w:pPr>
              <w:snapToGrid w:val="0"/>
              <w:rPr>
                <w:b/>
              </w:rPr>
            </w:pPr>
            <w:r>
              <w:rPr>
                <w:b/>
              </w:rPr>
              <w:t>27</w:t>
            </w:r>
          </w:p>
        </w:tc>
        <w:tc>
          <w:tcPr>
            <w:tcW w:w="567" w:type="dxa"/>
            <w:tcBorders>
              <w:top w:val="single" w:sz="4" w:space="0" w:color="000000"/>
              <w:left w:val="single" w:sz="4" w:space="0" w:color="auto"/>
              <w:bottom w:val="single" w:sz="4" w:space="0" w:color="000000"/>
            </w:tcBorders>
            <w:shd w:val="clear" w:color="auto" w:fill="auto"/>
          </w:tcPr>
          <w:p w:rsidR="0008791C" w:rsidRPr="00F93E89" w:rsidRDefault="00D02E66" w:rsidP="00921009">
            <w:pPr>
              <w:snapToGrid w:val="0"/>
              <w:rPr>
                <w:b/>
              </w:rPr>
            </w:pPr>
            <w:r>
              <w:rPr>
                <w:b/>
              </w:rPr>
              <w:t>4</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08791C" w:rsidP="00921009">
            <w:pPr>
              <w:snapToGrid w:val="0"/>
              <w:rPr>
                <w:b/>
              </w:rPr>
            </w:pPr>
          </w:p>
        </w:tc>
        <w:tc>
          <w:tcPr>
            <w:tcW w:w="567" w:type="dxa"/>
            <w:tcBorders>
              <w:top w:val="single" w:sz="4" w:space="0" w:color="000000"/>
              <w:left w:val="single" w:sz="4" w:space="0" w:color="auto"/>
              <w:bottom w:val="single" w:sz="4" w:space="0" w:color="000000"/>
            </w:tcBorders>
            <w:shd w:val="clear" w:color="auto" w:fill="auto"/>
          </w:tcPr>
          <w:p w:rsidR="0008791C" w:rsidRPr="00F93E89" w:rsidRDefault="0008791C" w:rsidP="00921009">
            <w:pPr>
              <w:snapToGrid w:val="0"/>
              <w:rPr>
                <w:b/>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4A6231" w:rsidP="00921009">
            <w:pPr>
              <w:snapToGrid w:val="0"/>
              <w:rPr>
                <w:b/>
              </w:rPr>
            </w:pPr>
            <w:r>
              <w:rPr>
                <w:b/>
              </w:rPr>
              <w:t>28</w:t>
            </w:r>
          </w:p>
        </w:tc>
        <w:tc>
          <w:tcPr>
            <w:tcW w:w="560" w:type="dxa"/>
            <w:tcBorders>
              <w:top w:val="single" w:sz="4" w:space="0" w:color="000000"/>
              <w:left w:val="single" w:sz="4" w:space="0" w:color="auto"/>
              <w:bottom w:val="single" w:sz="4" w:space="0" w:color="000000"/>
            </w:tcBorders>
            <w:shd w:val="clear" w:color="auto" w:fill="auto"/>
          </w:tcPr>
          <w:p w:rsidR="0008791C" w:rsidRPr="00F93E89" w:rsidRDefault="004A6231" w:rsidP="00921009">
            <w:pPr>
              <w:snapToGrid w:val="0"/>
              <w:rPr>
                <w:b/>
              </w:rPr>
            </w:pPr>
            <w:r>
              <w:rPr>
                <w:b/>
              </w:rPr>
              <w:t>4</w:t>
            </w:r>
          </w:p>
        </w:tc>
        <w:tc>
          <w:tcPr>
            <w:tcW w:w="567" w:type="dxa"/>
            <w:gridSpan w:val="2"/>
            <w:tcBorders>
              <w:top w:val="single" w:sz="4" w:space="0" w:color="000000"/>
              <w:left w:val="single" w:sz="4" w:space="0" w:color="auto"/>
              <w:bottom w:val="single" w:sz="4" w:space="0" w:color="000000"/>
            </w:tcBorders>
            <w:shd w:val="clear" w:color="auto" w:fill="auto"/>
          </w:tcPr>
          <w:p w:rsidR="0008791C" w:rsidRPr="00F93E89" w:rsidRDefault="0008791C" w:rsidP="00524E33">
            <w:pPr>
              <w:snapToGrid w:val="0"/>
              <w:rPr>
                <w:b/>
              </w:rPr>
            </w:pPr>
          </w:p>
        </w:tc>
        <w:tc>
          <w:tcPr>
            <w:tcW w:w="432" w:type="dxa"/>
            <w:gridSpan w:val="3"/>
            <w:tcBorders>
              <w:top w:val="single" w:sz="4" w:space="0" w:color="000000"/>
              <w:left w:val="single" w:sz="4" w:space="0" w:color="auto"/>
              <w:bottom w:val="single" w:sz="4" w:space="0" w:color="000000"/>
            </w:tcBorders>
            <w:shd w:val="clear" w:color="auto" w:fill="auto"/>
          </w:tcPr>
          <w:p w:rsidR="0008791C" w:rsidRPr="00F93E89" w:rsidRDefault="0008791C" w:rsidP="00524E33">
            <w:pPr>
              <w:snapToGrid w:val="0"/>
              <w:rPr>
                <w:b/>
              </w:rPr>
            </w:pPr>
          </w:p>
        </w:tc>
        <w:tc>
          <w:tcPr>
            <w:tcW w:w="425" w:type="dxa"/>
            <w:tcBorders>
              <w:top w:val="single" w:sz="4" w:space="0" w:color="000000"/>
              <w:left w:val="single" w:sz="4" w:space="0" w:color="auto"/>
              <w:bottom w:val="single" w:sz="4" w:space="0" w:color="000000"/>
            </w:tcBorders>
            <w:shd w:val="clear" w:color="auto" w:fill="auto"/>
          </w:tcPr>
          <w:p w:rsidR="0008791C" w:rsidRPr="00F93E89" w:rsidRDefault="0008791C" w:rsidP="004F46A0">
            <w:pPr>
              <w:snapToGrid w:val="0"/>
              <w:rPr>
                <w:b/>
              </w:rPr>
            </w:pPr>
          </w:p>
        </w:tc>
        <w:tc>
          <w:tcPr>
            <w:tcW w:w="426" w:type="dxa"/>
            <w:tcBorders>
              <w:top w:val="single" w:sz="4" w:space="0" w:color="000000"/>
              <w:left w:val="single" w:sz="4" w:space="0" w:color="auto"/>
              <w:bottom w:val="single" w:sz="4" w:space="0" w:color="000000"/>
            </w:tcBorders>
            <w:shd w:val="clear" w:color="auto" w:fill="auto"/>
          </w:tcPr>
          <w:p w:rsidR="0008791C" w:rsidRPr="00F93E89" w:rsidRDefault="0008791C" w:rsidP="004F46A0">
            <w:pPr>
              <w:snapToGrid w:val="0"/>
              <w:rPr>
                <w:b/>
              </w:rPr>
            </w:pPr>
          </w:p>
        </w:tc>
        <w:tc>
          <w:tcPr>
            <w:tcW w:w="283" w:type="dxa"/>
            <w:vMerge/>
            <w:tcBorders>
              <w:left w:val="single" w:sz="4" w:space="0" w:color="000000"/>
            </w:tcBorders>
            <w:shd w:val="clear" w:color="auto" w:fill="auto"/>
          </w:tcPr>
          <w:p w:rsidR="0008791C" w:rsidRPr="00F93E89" w:rsidRDefault="0008791C" w:rsidP="00921009">
            <w:pPr>
              <w:snapToGrid w:val="0"/>
              <w:rPr>
                <w:b/>
              </w:rPr>
            </w:pPr>
          </w:p>
        </w:tc>
      </w:tr>
      <w:tr w:rsidR="0008791C" w:rsidRPr="00F93E89" w:rsidTr="00AB7614">
        <w:trPr>
          <w:gridAfter w:val="12"/>
          <w:wAfter w:w="994" w:type="dxa"/>
        </w:trPr>
        <w:tc>
          <w:tcPr>
            <w:tcW w:w="567" w:type="dxa"/>
            <w:tcBorders>
              <w:top w:val="single" w:sz="4" w:space="0" w:color="000000"/>
              <w:left w:val="single" w:sz="4" w:space="0" w:color="000000"/>
              <w:bottom w:val="single" w:sz="4" w:space="0" w:color="000000"/>
            </w:tcBorders>
            <w:shd w:val="clear" w:color="auto" w:fill="auto"/>
          </w:tcPr>
          <w:p w:rsidR="0008791C" w:rsidRPr="00F93E89" w:rsidRDefault="0008791C" w:rsidP="00921009">
            <w:pPr>
              <w:spacing w:line="360" w:lineRule="auto"/>
              <w:rPr>
                <w:rFonts w:ascii="Times New Roman" w:hAnsi="Times New Roman"/>
                <w:b/>
              </w:rPr>
            </w:pPr>
            <w:r w:rsidRPr="00F93E89">
              <w:rPr>
                <w:rFonts w:ascii="Times New Roman" w:hAnsi="Times New Roman"/>
                <w:b/>
              </w:rPr>
              <w:t>3</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08791C" w:rsidRPr="003F193D" w:rsidRDefault="0008791C" w:rsidP="0008791C">
            <w:pPr>
              <w:rPr>
                <w:rFonts w:ascii="Times New Roman" w:hAnsi="Times New Roman" w:cs="Times New Roman"/>
                <w:sz w:val="24"/>
                <w:szCs w:val="24"/>
              </w:rPr>
            </w:pPr>
            <w:r>
              <w:rPr>
                <w:rFonts w:ascii="Times New Roman" w:hAnsi="Times New Roman" w:cs="Times New Roman"/>
                <w:sz w:val="24"/>
                <w:szCs w:val="24"/>
              </w:rPr>
              <w:t xml:space="preserve">Алисолтанова   Аида Салимовна </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082AED" w:rsidP="0008791C">
            <w:pPr>
              <w:rPr>
                <w:b/>
              </w:rPr>
            </w:pPr>
            <w:r>
              <w:rPr>
                <w:b/>
              </w:rPr>
              <w:t>38</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082AED" w:rsidP="00961E56">
            <w:pPr>
              <w:pStyle w:val="af"/>
              <w:jc w:val="center"/>
              <w:rPr>
                <w:b/>
              </w:rPr>
            </w:pPr>
            <w:r>
              <w:rPr>
                <w:b/>
              </w:rPr>
              <w:t>5</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8A70E1" w:rsidP="00921009">
            <w:pPr>
              <w:snapToGrid w:val="0"/>
              <w:rPr>
                <w:b/>
              </w:rPr>
            </w:pPr>
            <w:r>
              <w:rPr>
                <w:b/>
              </w:rPr>
              <w:t>24</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8A70E1" w:rsidP="00921009">
            <w:pPr>
              <w:snapToGrid w:val="0"/>
              <w:rPr>
                <w:b/>
              </w:rPr>
            </w:pPr>
            <w:r>
              <w:rPr>
                <w:b/>
              </w:rPr>
              <w:t>5</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D02E66" w:rsidP="00921009">
            <w:pPr>
              <w:snapToGrid w:val="0"/>
              <w:rPr>
                <w:b/>
              </w:rPr>
            </w:pPr>
            <w:r>
              <w:rPr>
                <w:b/>
              </w:rPr>
              <w:t>27</w:t>
            </w:r>
          </w:p>
        </w:tc>
        <w:tc>
          <w:tcPr>
            <w:tcW w:w="567" w:type="dxa"/>
            <w:tcBorders>
              <w:top w:val="single" w:sz="4" w:space="0" w:color="000000"/>
              <w:left w:val="single" w:sz="4" w:space="0" w:color="auto"/>
              <w:bottom w:val="single" w:sz="4" w:space="0" w:color="000000"/>
            </w:tcBorders>
            <w:shd w:val="clear" w:color="auto" w:fill="auto"/>
          </w:tcPr>
          <w:p w:rsidR="0008791C" w:rsidRPr="00F93E89" w:rsidRDefault="00D02E66" w:rsidP="00921009">
            <w:pPr>
              <w:snapToGrid w:val="0"/>
              <w:rPr>
                <w:b/>
              </w:rPr>
            </w:pPr>
            <w:r>
              <w:rPr>
                <w:b/>
              </w:rPr>
              <w:t>4</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082AED" w:rsidP="00921009">
            <w:pPr>
              <w:snapToGrid w:val="0"/>
              <w:rPr>
                <w:b/>
              </w:rPr>
            </w:pPr>
            <w:r>
              <w:rPr>
                <w:b/>
              </w:rPr>
              <w:t>36</w:t>
            </w:r>
          </w:p>
        </w:tc>
        <w:tc>
          <w:tcPr>
            <w:tcW w:w="567" w:type="dxa"/>
            <w:tcBorders>
              <w:top w:val="single" w:sz="4" w:space="0" w:color="000000"/>
              <w:left w:val="single" w:sz="4" w:space="0" w:color="auto"/>
              <w:bottom w:val="single" w:sz="4" w:space="0" w:color="000000"/>
            </w:tcBorders>
            <w:shd w:val="clear" w:color="auto" w:fill="auto"/>
          </w:tcPr>
          <w:p w:rsidR="0008791C" w:rsidRPr="00F93E89" w:rsidRDefault="00082AED" w:rsidP="00921009">
            <w:pPr>
              <w:snapToGrid w:val="0"/>
              <w:rPr>
                <w:b/>
              </w:rPr>
            </w:pPr>
            <w:r>
              <w:rPr>
                <w:b/>
              </w:rPr>
              <w:t>4</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08791C" w:rsidP="00921009">
            <w:pPr>
              <w:snapToGrid w:val="0"/>
              <w:rPr>
                <w:b/>
              </w:rPr>
            </w:pPr>
          </w:p>
        </w:tc>
        <w:tc>
          <w:tcPr>
            <w:tcW w:w="560" w:type="dxa"/>
            <w:tcBorders>
              <w:top w:val="single" w:sz="4" w:space="0" w:color="000000"/>
              <w:left w:val="single" w:sz="4" w:space="0" w:color="auto"/>
              <w:bottom w:val="single" w:sz="4" w:space="0" w:color="000000"/>
            </w:tcBorders>
            <w:shd w:val="clear" w:color="auto" w:fill="auto"/>
          </w:tcPr>
          <w:p w:rsidR="0008791C" w:rsidRPr="00F93E89" w:rsidRDefault="0008791C" w:rsidP="00921009">
            <w:pPr>
              <w:snapToGrid w:val="0"/>
              <w:rPr>
                <w:b/>
              </w:rPr>
            </w:pPr>
          </w:p>
        </w:tc>
        <w:tc>
          <w:tcPr>
            <w:tcW w:w="567" w:type="dxa"/>
            <w:gridSpan w:val="2"/>
            <w:tcBorders>
              <w:top w:val="single" w:sz="4" w:space="0" w:color="000000"/>
              <w:left w:val="single" w:sz="4" w:space="0" w:color="auto"/>
              <w:bottom w:val="single" w:sz="4" w:space="0" w:color="000000"/>
            </w:tcBorders>
            <w:shd w:val="clear" w:color="auto" w:fill="auto"/>
          </w:tcPr>
          <w:p w:rsidR="0008791C" w:rsidRPr="00F93E89" w:rsidRDefault="0008791C" w:rsidP="00524E33">
            <w:pPr>
              <w:snapToGrid w:val="0"/>
              <w:rPr>
                <w:b/>
              </w:rPr>
            </w:pPr>
          </w:p>
        </w:tc>
        <w:tc>
          <w:tcPr>
            <w:tcW w:w="432" w:type="dxa"/>
            <w:gridSpan w:val="3"/>
            <w:tcBorders>
              <w:top w:val="single" w:sz="4" w:space="0" w:color="000000"/>
              <w:left w:val="single" w:sz="4" w:space="0" w:color="auto"/>
              <w:bottom w:val="single" w:sz="4" w:space="0" w:color="000000"/>
            </w:tcBorders>
            <w:shd w:val="clear" w:color="auto" w:fill="auto"/>
          </w:tcPr>
          <w:p w:rsidR="0008791C" w:rsidRPr="00F93E89" w:rsidRDefault="0008791C" w:rsidP="00524E33">
            <w:pPr>
              <w:snapToGrid w:val="0"/>
              <w:rPr>
                <w:b/>
              </w:rPr>
            </w:pPr>
          </w:p>
        </w:tc>
        <w:tc>
          <w:tcPr>
            <w:tcW w:w="425" w:type="dxa"/>
            <w:tcBorders>
              <w:top w:val="single" w:sz="4" w:space="0" w:color="000000"/>
              <w:left w:val="single" w:sz="4" w:space="0" w:color="auto"/>
              <w:bottom w:val="single" w:sz="4" w:space="0" w:color="000000"/>
            </w:tcBorders>
            <w:shd w:val="clear" w:color="auto" w:fill="auto"/>
          </w:tcPr>
          <w:p w:rsidR="0008791C" w:rsidRPr="00F93E89" w:rsidRDefault="0008791C" w:rsidP="00524E33">
            <w:pPr>
              <w:snapToGrid w:val="0"/>
              <w:rPr>
                <w:b/>
              </w:rPr>
            </w:pPr>
          </w:p>
        </w:tc>
        <w:tc>
          <w:tcPr>
            <w:tcW w:w="426" w:type="dxa"/>
            <w:tcBorders>
              <w:top w:val="single" w:sz="4" w:space="0" w:color="000000"/>
              <w:left w:val="single" w:sz="4" w:space="0" w:color="auto"/>
              <w:bottom w:val="single" w:sz="4" w:space="0" w:color="000000"/>
            </w:tcBorders>
            <w:shd w:val="clear" w:color="auto" w:fill="auto"/>
          </w:tcPr>
          <w:p w:rsidR="0008791C" w:rsidRPr="00F93E89" w:rsidRDefault="0008791C" w:rsidP="00524E33">
            <w:pPr>
              <w:snapToGrid w:val="0"/>
              <w:rPr>
                <w:b/>
              </w:rPr>
            </w:pPr>
          </w:p>
        </w:tc>
        <w:tc>
          <w:tcPr>
            <w:tcW w:w="283" w:type="dxa"/>
            <w:vMerge/>
            <w:tcBorders>
              <w:left w:val="single" w:sz="4" w:space="0" w:color="000000"/>
            </w:tcBorders>
            <w:shd w:val="clear" w:color="auto" w:fill="auto"/>
          </w:tcPr>
          <w:p w:rsidR="0008791C" w:rsidRPr="00F93E89" w:rsidRDefault="0008791C" w:rsidP="00921009">
            <w:pPr>
              <w:snapToGrid w:val="0"/>
              <w:rPr>
                <w:b/>
              </w:rPr>
            </w:pPr>
          </w:p>
        </w:tc>
      </w:tr>
      <w:tr w:rsidR="0008791C" w:rsidRPr="00F93E89" w:rsidTr="00AB7614">
        <w:trPr>
          <w:gridAfter w:val="12"/>
          <w:wAfter w:w="994" w:type="dxa"/>
        </w:trPr>
        <w:tc>
          <w:tcPr>
            <w:tcW w:w="567" w:type="dxa"/>
            <w:tcBorders>
              <w:top w:val="single" w:sz="4" w:space="0" w:color="000000"/>
              <w:left w:val="single" w:sz="4" w:space="0" w:color="000000"/>
              <w:bottom w:val="single" w:sz="4" w:space="0" w:color="000000"/>
            </w:tcBorders>
            <w:shd w:val="clear" w:color="auto" w:fill="auto"/>
          </w:tcPr>
          <w:p w:rsidR="0008791C" w:rsidRPr="00F93E89" w:rsidRDefault="0008791C" w:rsidP="00921009">
            <w:pPr>
              <w:spacing w:line="360" w:lineRule="auto"/>
              <w:rPr>
                <w:rFonts w:ascii="Times New Roman" w:hAnsi="Times New Roman"/>
                <w:b/>
              </w:rPr>
            </w:pPr>
            <w:r w:rsidRPr="00F93E89">
              <w:rPr>
                <w:rFonts w:ascii="Times New Roman" w:hAnsi="Times New Roman"/>
                <w:b/>
              </w:rPr>
              <w:t>4</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08791C" w:rsidRPr="003F193D" w:rsidRDefault="0008791C" w:rsidP="0008791C">
            <w:pPr>
              <w:rPr>
                <w:rFonts w:ascii="Times New Roman" w:hAnsi="Times New Roman" w:cs="Times New Roman"/>
                <w:sz w:val="24"/>
                <w:szCs w:val="24"/>
              </w:rPr>
            </w:pPr>
            <w:r>
              <w:rPr>
                <w:rFonts w:ascii="Times New Roman" w:hAnsi="Times New Roman" w:cs="Times New Roman"/>
                <w:sz w:val="24"/>
                <w:szCs w:val="24"/>
              </w:rPr>
              <w:t>Амирбекова   Ушхият Габидовна</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082AED" w:rsidP="0008791C">
            <w:pPr>
              <w:rPr>
                <w:b/>
              </w:rPr>
            </w:pPr>
            <w:r>
              <w:rPr>
                <w:b/>
              </w:rPr>
              <w:t>37</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082AED" w:rsidP="00961E56">
            <w:pPr>
              <w:pStyle w:val="af"/>
              <w:jc w:val="center"/>
              <w:rPr>
                <w:b/>
              </w:rPr>
            </w:pPr>
            <w:r>
              <w:rPr>
                <w:b/>
              </w:rPr>
              <w:t>5</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8A70E1" w:rsidP="00921009">
            <w:pPr>
              <w:snapToGrid w:val="0"/>
              <w:rPr>
                <w:b/>
              </w:rPr>
            </w:pPr>
            <w:r>
              <w:rPr>
                <w:b/>
              </w:rPr>
              <w:t>28</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8A70E1" w:rsidP="00921009">
            <w:pPr>
              <w:snapToGrid w:val="0"/>
              <w:rPr>
                <w:b/>
              </w:rPr>
            </w:pPr>
            <w:r>
              <w:rPr>
                <w:b/>
              </w:rPr>
              <w:t>5</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08791C" w:rsidP="00921009">
            <w:pPr>
              <w:snapToGrid w:val="0"/>
              <w:rPr>
                <w:b/>
              </w:rPr>
            </w:pPr>
          </w:p>
        </w:tc>
        <w:tc>
          <w:tcPr>
            <w:tcW w:w="567" w:type="dxa"/>
            <w:tcBorders>
              <w:top w:val="single" w:sz="4" w:space="0" w:color="000000"/>
              <w:left w:val="single" w:sz="4" w:space="0" w:color="auto"/>
              <w:bottom w:val="single" w:sz="4" w:space="0" w:color="000000"/>
            </w:tcBorders>
            <w:shd w:val="clear" w:color="auto" w:fill="auto"/>
          </w:tcPr>
          <w:p w:rsidR="0008791C" w:rsidRPr="00F93E89" w:rsidRDefault="0008791C" w:rsidP="00921009">
            <w:pPr>
              <w:snapToGrid w:val="0"/>
              <w:rPr>
                <w:b/>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082AED" w:rsidP="00921009">
            <w:pPr>
              <w:snapToGrid w:val="0"/>
              <w:rPr>
                <w:b/>
              </w:rPr>
            </w:pPr>
            <w:r>
              <w:rPr>
                <w:b/>
              </w:rPr>
              <w:t>37</w:t>
            </w:r>
          </w:p>
        </w:tc>
        <w:tc>
          <w:tcPr>
            <w:tcW w:w="567" w:type="dxa"/>
            <w:tcBorders>
              <w:top w:val="single" w:sz="4" w:space="0" w:color="000000"/>
              <w:left w:val="single" w:sz="4" w:space="0" w:color="auto"/>
              <w:bottom w:val="single" w:sz="4" w:space="0" w:color="000000"/>
            </w:tcBorders>
            <w:shd w:val="clear" w:color="auto" w:fill="auto"/>
          </w:tcPr>
          <w:p w:rsidR="0008791C" w:rsidRPr="00F93E89" w:rsidRDefault="00082AED" w:rsidP="00921009">
            <w:pPr>
              <w:snapToGrid w:val="0"/>
              <w:rPr>
                <w:b/>
              </w:rPr>
            </w:pPr>
            <w:r>
              <w:rPr>
                <w:b/>
              </w:rPr>
              <w:t>5</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08791C" w:rsidP="00921009">
            <w:pPr>
              <w:snapToGrid w:val="0"/>
              <w:rPr>
                <w:b/>
              </w:rPr>
            </w:pPr>
          </w:p>
        </w:tc>
        <w:tc>
          <w:tcPr>
            <w:tcW w:w="560" w:type="dxa"/>
            <w:tcBorders>
              <w:top w:val="single" w:sz="4" w:space="0" w:color="000000"/>
              <w:left w:val="single" w:sz="4" w:space="0" w:color="auto"/>
              <w:bottom w:val="single" w:sz="4" w:space="0" w:color="000000"/>
            </w:tcBorders>
            <w:shd w:val="clear" w:color="auto" w:fill="auto"/>
          </w:tcPr>
          <w:p w:rsidR="0008791C" w:rsidRPr="00F93E89" w:rsidRDefault="0008791C" w:rsidP="00921009">
            <w:pPr>
              <w:snapToGrid w:val="0"/>
              <w:rPr>
                <w:b/>
              </w:rPr>
            </w:pPr>
          </w:p>
        </w:tc>
        <w:tc>
          <w:tcPr>
            <w:tcW w:w="567" w:type="dxa"/>
            <w:gridSpan w:val="2"/>
            <w:tcBorders>
              <w:top w:val="single" w:sz="4" w:space="0" w:color="000000"/>
              <w:left w:val="single" w:sz="4" w:space="0" w:color="auto"/>
              <w:bottom w:val="single" w:sz="4" w:space="0" w:color="000000"/>
            </w:tcBorders>
            <w:shd w:val="clear" w:color="auto" w:fill="auto"/>
          </w:tcPr>
          <w:p w:rsidR="0008791C" w:rsidRPr="00F93E89" w:rsidRDefault="004A6231" w:rsidP="00921009">
            <w:pPr>
              <w:snapToGrid w:val="0"/>
              <w:rPr>
                <w:b/>
              </w:rPr>
            </w:pPr>
            <w:r>
              <w:rPr>
                <w:b/>
              </w:rPr>
              <w:t>32</w:t>
            </w:r>
          </w:p>
        </w:tc>
        <w:tc>
          <w:tcPr>
            <w:tcW w:w="432" w:type="dxa"/>
            <w:gridSpan w:val="3"/>
            <w:tcBorders>
              <w:top w:val="single" w:sz="4" w:space="0" w:color="000000"/>
              <w:left w:val="single" w:sz="4" w:space="0" w:color="auto"/>
              <w:bottom w:val="single" w:sz="4" w:space="0" w:color="000000"/>
            </w:tcBorders>
            <w:shd w:val="clear" w:color="auto" w:fill="auto"/>
          </w:tcPr>
          <w:p w:rsidR="0008791C" w:rsidRPr="00F93E89" w:rsidRDefault="004A6231" w:rsidP="00921009">
            <w:pPr>
              <w:snapToGrid w:val="0"/>
              <w:rPr>
                <w:b/>
              </w:rPr>
            </w:pPr>
            <w:r>
              <w:rPr>
                <w:b/>
              </w:rPr>
              <w:t>5</w:t>
            </w:r>
          </w:p>
        </w:tc>
        <w:tc>
          <w:tcPr>
            <w:tcW w:w="425" w:type="dxa"/>
            <w:tcBorders>
              <w:top w:val="single" w:sz="4" w:space="0" w:color="000000"/>
              <w:left w:val="single" w:sz="4" w:space="0" w:color="auto"/>
              <w:bottom w:val="single" w:sz="4" w:space="0" w:color="000000"/>
            </w:tcBorders>
            <w:shd w:val="clear" w:color="auto" w:fill="auto"/>
          </w:tcPr>
          <w:p w:rsidR="0008791C" w:rsidRPr="00F93E89" w:rsidRDefault="0008791C" w:rsidP="004F46A0">
            <w:pPr>
              <w:snapToGrid w:val="0"/>
              <w:rPr>
                <w:b/>
              </w:rPr>
            </w:pPr>
          </w:p>
        </w:tc>
        <w:tc>
          <w:tcPr>
            <w:tcW w:w="426" w:type="dxa"/>
            <w:tcBorders>
              <w:top w:val="single" w:sz="4" w:space="0" w:color="000000"/>
              <w:left w:val="single" w:sz="4" w:space="0" w:color="auto"/>
              <w:bottom w:val="single" w:sz="4" w:space="0" w:color="000000"/>
            </w:tcBorders>
            <w:shd w:val="clear" w:color="auto" w:fill="auto"/>
          </w:tcPr>
          <w:p w:rsidR="0008791C" w:rsidRPr="00F93E89" w:rsidRDefault="0008791C" w:rsidP="004F46A0">
            <w:pPr>
              <w:snapToGrid w:val="0"/>
              <w:rPr>
                <w:b/>
              </w:rPr>
            </w:pPr>
          </w:p>
        </w:tc>
        <w:tc>
          <w:tcPr>
            <w:tcW w:w="283" w:type="dxa"/>
            <w:vMerge/>
            <w:tcBorders>
              <w:left w:val="single" w:sz="4" w:space="0" w:color="000000"/>
            </w:tcBorders>
            <w:shd w:val="clear" w:color="auto" w:fill="auto"/>
          </w:tcPr>
          <w:p w:rsidR="0008791C" w:rsidRPr="00F93E89" w:rsidRDefault="0008791C" w:rsidP="00921009">
            <w:pPr>
              <w:snapToGrid w:val="0"/>
              <w:rPr>
                <w:b/>
              </w:rPr>
            </w:pPr>
          </w:p>
        </w:tc>
      </w:tr>
      <w:tr w:rsidR="0008791C" w:rsidRPr="00F93E89" w:rsidTr="00AB7614">
        <w:trPr>
          <w:gridAfter w:val="12"/>
          <w:wAfter w:w="994" w:type="dxa"/>
        </w:trPr>
        <w:tc>
          <w:tcPr>
            <w:tcW w:w="567" w:type="dxa"/>
            <w:tcBorders>
              <w:top w:val="single" w:sz="4" w:space="0" w:color="000000"/>
              <w:left w:val="single" w:sz="4" w:space="0" w:color="000000"/>
              <w:bottom w:val="single" w:sz="4" w:space="0" w:color="000000"/>
            </w:tcBorders>
            <w:shd w:val="clear" w:color="auto" w:fill="auto"/>
          </w:tcPr>
          <w:p w:rsidR="0008791C" w:rsidRPr="00F93E89" w:rsidRDefault="0008791C" w:rsidP="00921009">
            <w:pPr>
              <w:spacing w:line="360" w:lineRule="auto"/>
              <w:rPr>
                <w:rFonts w:ascii="Times New Roman" w:hAnsi="Times New Roman"/>
                <w:b/>
              </w:rPr>
            </w:pPr>
            <w:r w:rsidRPr="00F93E89">
              <w:rPr>
                <w:rFonts w:ascii="Times New Roman" w:hAnsi="Times New Roman"/>
                <w:b/>
              </w:rPr>
              <w:t>5</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08791C" w:rsidRPr="003F193D" w:rsidRDefault="0008791C" w:rsidP="0008791C">
            <w:pPr>
              <w:rPr>
                <w:rFonts w:ascii="Times New Roman" w:hAnsi="Times New Roman" w:cs="Times New Roman"/>
                <w:sz w:val="24"/>
                <w:szCs w:val="24"/>
              </w:rPr>
            </w:pPr>
            <w:r>
              <w:rPr>
                <w:rFonts w:ascii="Times New Roman" w:hAnsi="Times New Roman" w:cs="Times New Roman"/>
                <w:sz w:val="24"/>
                <w:szCs w:val="24"/>
              </w:rPr>
              <w:t xml:space="preserve">Бийгишиев   Азим Исламович </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082AED" w:rsidP="0008791C">
            <w:pPr>
              <w:rPr>
                <w:b/>
              </w:rPr>
            </w:pPr>
            <w:r>
              <w:rPr>
                <w:b/>
              </w:rPr>
              <w:t>22</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082AED" w:rsidP="00961E56">
            <w:pPr>
              <w:pStyle w:val="af"/>
              <w:jc w:val="center"/>
              <w:rPr>
                <w:b/>
              </w:rPr>
            </w:pPr>
            <w:r>
              <w:rPr>
                <w:b/>
              </w:rPr>
              <w:t>3</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8A70E1" w:rsidP="00921009">
            <w:pPr>
              <w:snapToGrid w:val="0"/>
              <w:rPr>
                <w:b/>
              </w:rPr>
            </w:pPr>
            <w:r>
              <w:rPr>
                <w:b/>
              </w:rPr>
              <w:t>19</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8A70E1" w:rsidP="00921009">
            <w:pPr>
              <w:snapToGrid w:val="0"/>
              <w:rPr>
                <w:b/>
              </w:rPr>
            </w:pPr>
            <w:r>
              <w:rPr>
                <w:b/>
              </w:rPr>
              <w:t>4</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424FDD" w:rsidP="00921009">
            <w:pPr>
              <w:snapToGrid w:val="0"/>
              <w:rPr>
                <w:b/>
              </w:rPr>
            </w:pPr>
            <w:r>
              <w:rPr>
                <w:b/>
              </w:rPr>
              <w:t>26</w:t>
            </w:r>
          </w:p>
        </w:tc>
        <w:tc>
          <w:tcPr>
            <w:tcW w:w="567" w:type="dxa"/>
            <w:tcBorders>
              <w:top w:val="single" w:sz="4" w:space="0" w:color="000000"/>
              <w:left w:val="single" w:sz="4" w:space="0" w:color="auto"/>
              <w:bottom w:val="single" w:sz="4" w:space="0" w:color="000000"/>
            </w:tcBorders>
            <w:shd w:val="clear" w:color="auto" w:fill="auto"/>
          </w:tcPr>
          <w:p w:rsidR="0008791C" w:rsidRPr="00F93E89" w:rsidRDefault="00424FDD" w:rsidP="00921009">
            <w:pPr>
              <w:snapToGrid w:val="0"/>
              <w:rPr>
                <w:b/>
              </w:rPr>
            </w:pPr>
            <w:r>
              <w:rPr>
                <w:b/>
              </w:rPr>
              <w:t>4</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08791C" w:rsidP="00921009">
            <w:pPr>
              <w:snapToGrid w:val="0"/>
              <w:rPr>
                <w:b/>
              </w:rPr>
            </w:pPr>
          </w:p>
        </w:tc>
        <w:tc>
          <w:tcPr>
            <w:tcW w:w="567" w:type="dxa"/>
            <w:tcBorders>
              <w:top w:val="single" w:sz="4" w:space="0" w:color="000000"/>
              <w:left w:val="single" w:sz="4" w:space="0" w:color="auto"/>
              <w:bottom w:val="single" w:sz="4" w:space="0" w:color="000000"/>
            </w:tcBorders>
            <w:shd w:val="clear" w:color="auto" w:fill="auto"/>
          </w:tcPr>
          <w:p w:rsidR="0008791C" w:rsidRPr="00F93E89" w:rsidRDefault="0008791C" w:rsidP="00921009">
            <w:pPr>
              <w:snapToGrid w:val="0"/>
              <w:rPr>
                <w:b/>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4A6231" w:rsidP="00921009">
            <w:pPr>
              <w:snapToGrid w:val="0"/>
              <w:rPr>
                <w:b/>
              </w:rPr>
            </w:pPr>
            <w:r>
              <w:rPr>
                <w:b/>
              </w:rPr>
              <w:t>24</w:t>
            </w:r>
          </w:p>
        </w:tc>
        <w:tc>
          <w:tcPr>
            <w:tcW w:w="560" w:type="dxa"/>
            <w:tcBorders>
              <w:top w:val="single" w:sz="4" w:space="0" w:color="000000"/>
              <w:left w:val="single" w:sz="4" w:space="0" w:color="auto"/>
              <w:bottom w:val="single" w:sz="4" w:space="0" w:color="000000"/>
            </w:tcBorders>
            <w:shd w:val="clear" w:color="auto" w:fill="auto"/>
          </w:tcPr>
          <w:p w:rsidR="0008791C" w:rsidRPr="00F93E89" w:rsidRDefault="004A6231" w:rsidP="00921009">
            <w:pPr>
              <w:snapToGrid w:val="0"/>
              <w:rPr>
                <w:b/>
              </w:rPr>
            </w:pPr>
            <w:r>
              <w:rPr>
                <w:b/>
              </w:rPr>
              <w:t>4</w:t>
            </w:r>
          </w:p>
        </w:tc>
        <w:tc>
          <w:tcPr>
            <w:tcW w:w="567" w:type="dxa"/>
            <w:gridSpan w:val="2"/>
            <w:tcBorders>
              <w:top w:val="single" w:sz="4" w:space="0" w:color="000000"/>
              <w:left w:val="single" w:sz="4" w:space="0" w:color="auto"/>
              <w:bottom w:val="single" w:sz="4" w:space="0" w:color="000000"/>
            </w:tcBorders>
            <w:shd w:val="clear" w:color="auto" w:fill="auto"/>
          </w:tcPr>
          <w:p w:rsidR="0008791C" w:rsidRPr="00F93E89" w:rsidRDefault="0008791C" w:rsidP="00921009">
            <w:pPr>
              <w:snapToGrid w:val="0"/>
              <w:rPr>
                <w:b/>
              </w:rPr>
            </w:pPr>
          </w:p>
        </w:tc>
        <w:tc>
          <w:tcPr>
            <w:tcW w:w="432" w:type="dxa"/>
            <w:gridSpan w:val="3"/>
            <w:tcBorders>
              <w:top w:val="single" w:sz="4" w:space="0" w:color="000000"/>
              <w:left w:val="single" w:sz="4" w:space="0" w:color="auto"/>
              <w:bottom w:val="single" w:sz="4" w:space="0" w:color="000000"/>
            </w:tcBorders>
            <w:shd w:val="clear" w:color="auto" w:fill="auto"/>
          </w:tcPr>
          <w:p w:rsidR="0008791C" w:rsidRPr="00F93E89" w:rsidRDefault="0008791C" w:rsidP="00921009">
            <w:pPr>
              <w:snapToGrid w:val="0"/>
              <w:rPr>
                <w:b/>
              </w:rPr>
            </w:pPr>
          </w:p>
        </w:tc>
        <w:tc>
          <w:tcPr>
            <w:tcW w:w="425" w:type="dxa"/>
            <w:tcBorders>
              <w:top w:val="single" w:sz="4" w:space="0" w:color="000000"/>
              <w:left w:val="single" w:sz="4" w:space="0" w:color="auto"/>
              <w:bottom w:val="single" w:sz="4" w:space="0" w:color="000000"/>
            </w:tcBorders>
            <w:shd w:val="clear" w:color="auto" w:fill="auto"/>
          </w:tcPr>
          <w:p w:rsidR="0008791C" w:rsidRPr="00F93E89" w:rsidRDefault="0008791C" w:rsidP="004F46A0">
            <w:pPr>
              <w:snapToGrid w:val="0"/>
              <w:rPr>
                <w:b/>
              </w:rPr>
            </w:pPr>
          </w:p>
        </w:tc>
        <w:tc>
          <w:tcPr>
            <w:tcW w:w="426" w:type="dxa"/>
            <w:tcBorders>
              <w:top w:val="single" w:sz="4" w:space="0" w:color="000000"/>
              <w:left w:val="single" w:sz="4" w:space="0" w:color="auto"/>
              <w:bottom w:val="single" w:sz="4" w:space="0" w:color="000000"/>
            </w:tcBorders>
            <w:shd w:val="clear" w:color="auto" w:fill="auto"/>
          </w:tcPr>
          <w:p w:rsidR="0008791C" w:rsidRPr="00F93E89" w:rsidRDefault="0008791C" w:rsidP="004F46A0">
            <w:pPr>
              <w:snapToGrid w:val="0"/>
              <w:rPr>
                <w:b/>
              </w:rPr>
            </w:pPr>
          </w:p>
        </w:tc>
        <w:tc>
          <w:tcPr>
            <w:tcW w:w="283" w:type="dxa"/>
            <w:vMerge/>
            <w:tcBorders>
              <w:left w:val="single" w:sz="4" w:space="0" w:color="000000"/>
            </w:tcBorders>
            <w:shd w:val="clear" w:color="auto" w:fill="auto"/>
          </w:tcPr>
          <w:p w:rsidR="0008791C" w:rsidRPr="00F93E89" w:rsidRDefault="0008791C" w:rsidP="00921009">
            <w:pPr>
              <w:snapToGrid w:val="0"/>
              <w:rPr>
                <w:b/>
              </w:rPr>
            </w:pPr>
          </w:p>
        </w:tc>
      </w:tr>
      <w:tr w:rsidR="0008791C" w:rsidRPr="00F93E89" w:rsidTr="00AB7614">
        <w:trPr>
          <w:gridAfter w:val="12"/>
          <w:wAfter w:w="994" w:type="dxa"/>
        </w:trPr>
        <w:tc>
          <w:tcPr>
            <w:tcW w:w="567" w:type="dxa"/>
            <w:tcBorders>
              <w:top w:val="single" w:sz="4" w:space="0" w:color="000000"/>
              <w:left w:val="single" w:sz="4" w:space="0" w:color="000000"/>
              <w:bottom w:val="single" w:sz="4" w:space="0" w:color="000000"/>
            </w:tcBorders>
            <w:shd w:val="clear" w:color="auto" w:fill="auto"/>
          </w:tcPr>
          <w:p w:rsidR="0008791C" w:rsidRPr="00F93E89" w:rsidRDefault="0008791C" w:rsidP="00921009">
            <w:pPr>
              <w:spacing w:line="360" w:lineRule="auto"/>
              <w:rPr>
                <w:rFonts w:ascii="Times New Roman" w:hAnsi="Times New Roman"/>
                <w:b/>
              </w:rPr>
            </w:pPr>
            <w:r w:rsidRPr="00F93E89">
              <w:rPr>
                <w:rFonts w:ascii="Times New Roman" w:hAnsi="Times New Roman"/>
                <w:b/>
              </w:rPr>
              <w:t>6</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08791C" w:rsidRPr="003F193D" w:rsidRDefault="0008791C" w:rsidP="0008791C">
            <w:pPr>
              <w:rPr>
                <w:rFonts w:ascii="Times New Roman" w:hAnsi="Times New Roman" w:cs="Times New Roman"/>
                <w:sz w:val="24"/>
                <w:szCs w:val="24"/>
              </w:rPr>
            </w:pPr>
            <w:r>
              <w:rPr>
                <w:rFonts w:ascii="Times New Roman" w:hAnsi="Times New Roman" w:cs="Times New Roman"/>
                <w:sz w:val="24"/>
                <w:szCs w:val="24"/>
              </w:rPr>
              <w:t xml:space="preserve">Гаджиева   Гульяна Магомедрасуловна </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082AED" w:rsidP="0008791C">
            <w:pPr>
              <w:rPr>
                <w:b/>
              </w:rPr>
            </w:pPr>
            <w:r>
              <w:rPr>
                <w:b/>
              </w:rPr>
              <w:t>39</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082AED" w:rsidP="00961E56">
            <w:pPr>
              <w:pStyle w:val="af"/>
              <w:jc w:val="center"/>
              <w:rPr>
                <w:b/>
              </w:rPr>
            </w:pPr>
            <w:r>
              <w:rPr>
                <w:b/>
              </w:rPr>
              <w:t>5</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8A70E1" w:rsidP="00921009">
            <w:pPr>
              <w:snapToGrid w:val="0"/>
              <w:rPr>
                <w:b/>
              </w:rPr>
            </w:pPr>
            <w:r>
              <w:rPr>
                <w:b/>
              </w:rPr>
              <w:t>28</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8A70E1" w:rsidP="00921009">
            <w:pPr>
              <w:snapToGrid w:val="0"/>
              <w:rPr>
                <w:b/>
              </w:rPr>
            </w:pPr>
            <w:r>
              <w:rPr>
                <w:b/>
              </w:rPr>
              <w:t>5</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08791C" w:rsidP="00921009">
            <w:pPr>
              <w:snapToGrid w:val="0"/>
              <w:rPr>
                <w:b/>
              </w:rPr>
            </w:pPr>
          </w:p>
        </w:tc>
        <w:tc>
          <w:tcPr>
            <w:tcW w:w="567" w:type="dxa"/>
            <w:tcBorders>
              <w:top w:val="single" w:sz="4" w:space="0" w:color="000000"/>
              <w:left w:val="single" w:sz="4" w:space="0" w:color="auto"/>
              <w:bottom w:val="single" w:sz="4" w:space="0" w:color="000000"/>
            </w:tcBorders>
            <w:shd w:val="clear" w:color="auto" w:fill="auto"/>
          </w:tcPr>
          <w:p w:rsidR="0008791C" w:rsidRPr="00F93E89" w:rsidRDefault="0008791C" w:rsidP="00921009">
            <w:pPr>
              <w:snapToGrid w:val="0"/>
              <w:rPr>
                <w:b/>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4A6231" w:rsidP="00921009">
            <w:pPr>
              <w:snapToGrid w:val="0"/>
              <w:rPr>
                <w:b/>
              </w:rPr>
            </w:pPr>
            <w:r>
              <w:rPr>
                <w:b/>
              </w:rPr>
              <w:t>41</w:t>
            </w:r>
          </w:p>
        </w:tc>
        <w:tc>
          <w:tcPr>
            <w:tcW w:w="567" w:type="dxa"/>
            <w:tcBorders>
              <w:top w:val="single" w:sz="4" w:space="0" w:color="000000"/>
              <w:left w:val="single" w:sz="4" w:space="0" w:color="auto"/>
              <w:bottom w:val="single" w:sz="4" w:space="0" w:color="000000"/>
            </w:tcBorders>
            <w:shd w:val="clear" w:color="auto" w:fill="auto"/>
          </w:tcPr>
          <w:p w:rsidR="0008791C" w:rsidRPr="00F93E89" w:rsidRDefault="004A6231" w:rsidP="00921009">
            <w:pPr>
              <w:snapToGrid w:val="0"/>
              <w:rPr>
                <w:b/>
              </w:rPr>
            </w:pPr>
            <w:r>
              <w:rPr>
                <w:b/>
              </w:rPr>
              <w:t>5</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08791C" w:rsidP="00921009">
            <w:pPr>
              <w:snapToGrid w:val="0"/>
              <w:rPr>
                <w:b/>
              </w:rPr>
            </w:pPr>
          </w:p>
        </w:tc>
        <w:tc>
          <w:tcPr>
            <w:tcW w:w="560" w:type="dxa"/>
            <w:tcBorders>
              <w:top w:val="single" w:sz="4" w:space="0" w:color="000000"/>
              <w:left w:val="single" w:sz="4" w:space="0" w:color="auto"/>
              <w:bottom w:val="single" w:sz="4" w:space="0" w:color="000000"/>
            </w:tcBorders>
            <w:shd w:val="clear" w:color="auto" w:fill="auto"/>
          </w:tcPr>
          <w:p w:rsidR="0008791C" w:rsidRPr="00F93E89" w:rsidRDefault="0008791C" w:rsidP="00921009">
            <w:pPr>
              <w:snapToGrid w:val="0"/>
              <w:rPr>
                <w:b/>
              </w:rPr>
            </w:pPr>
          </w:p>
        </w:tc>
        <w:tc>
          <w:tcPr>
            <w:tcW w:w="567" w:type="dxa"/>
            <w:gridSpan w:val="2"/>
            <w:tcBorders>
              <w:top w:val="single" w:sz="4" w:space="0" w:color="000000"/>
              <w:left w:val="single" w:sz="4" w:space="0" w:color="auto"/>
              <w:bottom w:val="single" w:sz="4" w:space="0" w:color="000000"/>
            </w:tcBorders>
            <w:shd w:val="clear" w:color="auto" w:fill="auto"/>
          </w:tcPr>
          <w:p w:rsidR="0008791C" w:rsidRPr="00F93E89" w:rsidRDefault="004A6231" w:rsidP="00524E33">
            <w:pPr>
              <w:snapToGrid w:val="0"/>
              <w:rPr>
                <w:b/>
              </w:rPr>
            </w:pPr>
            <w:r>
              <w:rPr>
                <w:b/>
              </w:rPr>
              <w:t>30</w:t>
            </w:r>
          </w:p>
        </w:tc>
        <w:tc>
          <w:tcPr>
            <w:tcW w:w="432" w:type="dxa"/>
            <w:gridSpan w:val="3"/>
            <w:tcBorders>
              <w:top w:val="single" w:sz="4" w:space="0" w:color="000000"/>
              <w:left w:val="single" w:sz="4" w:space="0" w:color="auto"/>
              <w:bottom w:val="single" w:sz="4" w:space="0" w:color="000000"/>
            </w:tcBorders>
            <w:shd w:val="clear" w:color="auto" w:fill="auto"/>
          </w:tcPr>
          <w:p w:rsidR="0008791C" w:rsidRPr="00F93E89" w:rsidRDefault="004A6231" w:rsidP="00524E33">
            <w:pPr>
              <w:snapToGrid w:val="0"/>
              <w:rPr>
                <w:b/>
              </w:rPr>
            </w:pPr>
            <w:r>
              <w:rPr>
                <w:b/>
              </w:rPr>
              <w:t>5</w:t>
            </w:r>
          </w:p>
        </w:tc>
        <w:tc>
          <w:tcPr>
            <w:tcW w:w="425" w:type="dxa"/>
            <w:tcBorders>
              <w:top w:val="single" w:sz="4" w:space="0" w:color="000000"/>
              <w:left w:val="single" w:sz="4" w:space="0" w:color="auto"/>
              <w:bottom w:val="single" w:sz="4" w:space="0" w:color="000000"/>
            </w:tcBorders>
            <w:shd w:val="clear" w:color="auto" w:fill="auto"/>
          </w:tcPr>
          <w:p w:rsidR="0008791C" w:rsidRPr="00F93E89" w:rsidRDefault="0008791C" w:rsidP="004F46A0">
            <w:pPr>
              <w:snapToGrid w:val="0"/>
              <w:rPr>
                <w:b/>
              </w:rPr>
            </w:pPr>
          </w:p>
        </w:tc>
        <w:tc>
          <w:tcPr>
            <w:tcW w:w="426" w:type="dxa"/>
            <w:tcBorders>
              <w:top w:val="single" w:sz="4" w:space="0" w:color="000000"/>
              <w:left w:val="single" w:sz="4" w:space="0" w:color="auto"/>
              <w:bottom w:val="single" w:sz="4" w:space="0" w:color="000000"/>
            </w:tcBorders>
            <w:shd w:val="clear" w:color="auto" w:fill="auto"/>
          </w:tcPr>
          <w:p w:rsidR="0008791C" w:rsidRPr="00F93E89" w:rsidRDefault="0008791C" w:rsidP="004F46A0">
            <w:pPr>
              <w:snapToGrid w:val="0"/>
              <w:rPr>
                <w:b/>
              </w:rPr>
            </w:pPr>
          </w:p>
        </w:tc>
        <w:tc>
          <w:tcPr>
            <w:tcW w:w="283" w:type="dxa"/>
            <w:vMerge/>
            <w:tcBorders>
              <w:left w:val="single" w:sz="4" w:space="0" w:color="000000"/>
            </w:tcBorders>
            <w:shd w:val="clear" w:color="auto" w:fill="auto"/>
          </w:tcPr>
          <w:p w:rsidR="0008791C" w:rsidRPr="00F93E89" w:rsidRDefault="0008791C" w:rsidP="00921009">
            <w:pPr>
              <w:snapToGrid w:val="0"/>
              <w:rPr>
                <w:b/>
              </w:rPr>
            </w:pPr>
          </w:p>
        </w:tc>
      </w:tr>
      <w:tr w:rsidR="0008791C" w:rsidRPr="00F93E89" w:rsidTr="00AB7614">
        <w:trPr>
          <w:gridAfter w:val="12"/>
          <w:wAfter w:w="994" w:type="dxa"/>
        </w:trPr>
        <w:tc>
          <w:tcPr>
            <w:tcW w:w="567" w:type="dxa"/>
            <w:tcBorders>
              <w:top w:val="single" w:sz="4" w:space="0" w:color="000000"/>
              <w:left w:val="single" w:sz="4" w:space="0" w:color="000000"/>
              <w:bottom w:val="single" w:sz="4" w:space="0" w:color="000000"/>
            </w:tcBorders>
            <w:shd w:val="clear" w:color="auto" w:fill="auto"/>
          </w:tcPr>
          <w:p w:rsidR="0008791C" w:rsidRPr="00F93E89" w:rsidRDefault="0008791C" w:rsidP="00921009">
            <w:pPr>
              <w:spacing w:line="360" w:lineRule="auto"/>
              <w:rPr>
                <w:rFonts w:ascii="Times New Roman" w:hAnsi="Times New Roman"/>
                <w:b/>
              </w:rPr>
            </w:pPr>
            <w:r w:rsidRPr="00F93E89">
              <w:rPr>
                <w:rFonts w:ascii="Times New Roman" w:hAnsi="Times New Roman"/>
                <w:b/>
              </w:rPr>
              <w:t>7</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08791C" w:rsidRPr="003F193D" w:rsidRDefault="0008791C" w:rsidP="0008791C">
            <w:pPr>
              <w:rPr>
                <w:rFonts w:ascii="Times New Roman" w:hAnsi="Times New Roman" w:cs="Times New Roman"/>
                <w:sz w:val="24"/>
                <w:szCs w:val="24"/>
              </w:rPr>
            </w:pPr>
            <w:r>
              <w:rPr>
                <w:rFonts w:ascii="Times New Roman" w:hAnsi="Times New Roman" w:cs="Times New Roman"/>
                <w:sz w:val="24"/>
                <w:szCs w:val="24"/>
              </w:rPr>
              <w:t xml:space="preserve">Джахбаров Аскерхан Забитович </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082AED" w:rsidP="0008791C">
            <w:pPr>
              <w:rPr>
                <w:b/>
              </w:rPr>
            </w:pPr>
            <w:r>
              <w:rPr>
                <w:b/>
              </w:rPr>
              <w:t>38</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082AED" w:rsidP="00961E56">
            <w:pPr>
              <w:pStyle w:val="af"/>
              <w:jc w:val="center"/>
              <w:rPr>
                <w:b/>
              </w:rPr>
            </w:pPr>
            <w:r>
              <w:rPr>
                <w:b/>
              </w:rPr>
              <w:t>5</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8A70E1" w:rsidP="00921009">
            <w:pPr>
              <w:snapToGrid w:val="0"/>
              <w:rPr>
                <w:b/>
              </w:rPr>
            </w:pPr>
            <w:r>
              <w:rPr>
                <w:b/>
              </w:rPr>
              <w:t>21</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8A70E1" w:rsidP="00921009">
            <w:pPr>
              <w:snapToGrid w:val="0"/>
              <w:rPr>
                <w:b/>
              </w:rPr>
            </w:pPr>
            <w:r>
              <w:rPr>
                <w:b/>
              </w:rPr>
              <w:t>4</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424FDD" w:rsidP="00921009">
            <w:pPr>
              <w:snapToGrid w:val="0"/>
              <w:rPr>
                <w:b/>
              </w:rPr>
            </w:pPr>
            <w:r>
              <w:rPr>
                <w:b/>
              </w:rPr>
              <w:t>29</w:t>
            </w:r>
          </w:p>
        </w:tc>
        <w:tc>
          <w:tcPr>
            <w:tcW w:w="567" w:type="dxa"/>
            <w:tcBorders>
              <w:top w:val="single" w:sz="4" w:space="0" w:color="000000"/>
              <w:left w:val="single" w:sz="4" w:space="0" w:color="auto"/>
              <w:bottom w:val="single" w:sz="4" w:space="0" w:color="000000"/>
            </w:tcBorders>
            <w:shd w:val="clear" w:color="auto" w:fill="auto"/>
          </w:tcPr>
          <w:p w:rsidR="0008791C" w:rsidRPr="00F93E89" w:rsidRDefault="00424FDD" w:rsidP="00921009">
            <w:pPr>
              <w:snapToGrid w:val="0"/>
              <w:rPr>
                <w:b/>
              </w:rPr>
            </w:pPr>
            <w:r>
              <w:rPr>
                <w:b/>
              </w:rPr>
              <w:t>4</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08791C" w:rsidP="00921009">
            <w:pPr>
              <w:snapToGrid w:val="0"/>
              <w:rPr>
                <w:b/>
              </w:rPr>
            </w:pPr>
          </w:p>
        </w:tc>
        <w:tc>
          <w:tcPr>
            <w:tcW w:w="567" w:type="dxa"/>
            <w:tcBorders>
              <w:top w:val="single" w:sz="4" w:space="0" w:color="000000"/>
              <w:left w:val="single" w:sz="4" w:space="0" w:color="auto"/>
              <w:bottom w:val="single" w:sz="4" w:space="0" w:color="000000"/>
            </w:tcBorders>
            <w:shd w:val="clear" w:color="auto" w:fill="auto"/>
          </w:tcPr>
          <w:p w:rsidR="0008791C" w:rsidRPr="00F93E89" w:rsidRDefault="0008791C" w:rsidP="00921009">
            <w:pPr>
              <w:snapToGrid w:val="0"/>
              <w:rPr>
                <w:b/>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4A6231" w:rsidP="00921009">
            <w:pPr>
              <w:snapToGrid w:val="0"/>
              <w:rPr>
                <w:b/>
              </w:rPr>
            </w:pPr>
            <w:r>
              <w:rPr>
                <w:b/>
              </w:rPr>
              <w:t>31</w:t>
            </w:r>
          </w:p>
        </w:tc>
        <w:tc>
          <w:tcPr>
            <w:tcW w:w="560" w:type="dxa"/>
            <w:tcBorders>
              <w:top w:val="single" w:sz="4" w:space="0" w:color="000000"/>
              <w:left w:val="single" w:sz="4" w:space="0" w:color="auto"/>
              <w:bottom w:val="single" w:sz="4" w:space="0" w:color="000000"/>
            </w:tcBorders>
            <w:shd w:val="clear" w:color="auto" w:fill="auto"/>
          </w:tcPr>
          <w:p w:rsidR="0008791C" w:rsidRPr="00F93E89" w:rsidRDefault="004A6231" w:rsidP="00921009">
            <w:pPr>
              <w:snapToGrid w:val="0"/>
              <w:rPr>
                <w:b/>
              </w:rPr>
            </w:pPr>
            <w:r>
              <w:rPr>
                <w:b/>
              </w:rPr>
              <w:t>4</w:t>
            </w:r>
          </w:p>
        </w:tc>
        <w:tc>
          <w:tcPr>
            <w:tcW w:w="567" w:type="dxa"/>
            <w:gridSpan w:val="2"/>
            <w:tcBorders>
              <w:top w:val="single" w:sz="4" w:space="0" w:color="000000"/>
              <w:left w:val="single" w:sz="4" w:space="0" w:color="auto"/>
              <w:bottom w:val="single" w:sz="4" w:space="0" w:color="000000"/>
            </w:tcBorders>
            <w:shd w:val="clear" w:color="auto" w:fill="auto"/>
          </w:tcPr>
          <w:p w:rsidR="0008791C" w:rsidRPr="00F93E89" w:rsidRDefault="0008791C" w:rsidP="00524E33">
            <w:pPr>
              <w:snapToGrid w:val="0"/>
              <w:rPr>
                <w:b/>
              </w:rPr>
            </w:pPr>
          </w:p>
        </w:tc>
        <w:tc>
          <w:tcPr>
            <w:tcW w:w="432" w:type="dxa"/>
            <w:gridSpan w:val="3"/>
            <w:tcBorders>
              <w:top w:val="single" w:sz="4" w:space="0" w:color="000000"/>
              <w:left w:val="single" w:sz="4" w:space="0" w:color="auto"/>
              <w:bottom w:val="single" w:sz="4" w:space="0" w:color="000000"/>
            </w:tcBorders>
            <w:shd w:val="clear" w:color="auto" w:fill="auto"/>
          </w:tcPr>
          <w:p w:rsidR="0008791C" w:rsidRPr="00F93E89" w:rsidRDefault="0008791C" w:rsidP="00524E33">
            <w:pPr>
              <w:snapToGrid w:val="0"/>
              <w:rPr>
                <w:b/>
              </w:rPr>
            </w:pPr>
          </w:p>
        </w:tc>
        <w:tc>
          <w:tcPr>
            <w:tcW w:w="425" w:type="dxa"/>
            <w:tcBorders>
              <w:top w:val="single" w:sz="4" w:space="0" w:color="000000"/>
              <w:left w:val="single" w:sz="4" w:space="0" w:color="auto"/>
              <w:bottom w:val="single" w:sz="4" w:space="0" w:color="000000"/>
            </w:tcBorders>
            <w:shd w:val="clear" w:color="auto" w:fill="auto"/>
          </w:tcPr>
          <w:p w:rsidR="0008791C" w:rsidRPr="00F93E89" w:rsidRDefault="0008791C" w:rsidP="00524E33">
            <w:pPr>
              <w:snapToGrid w:val="0"/>
              <w:rPr>
                <w:b/>
              </w:rPr>
            </w:pPr>
          </w:p>
        </w:tc>
        <w:tc>
          <w:tcPr>
            <w:tcW w:w="426" w:type="dxa"/>
            <w:tcBorders>
              <w:top w:val="single" w:sz="4" w:space="0" w:color="000000"/>
              <w:left w:val="single" w:sz="4" w:space="0" w:color="auto"/>
              <w:bottom w:val="single" w:sz="4" w:space="0" w:color="000000"/>
            </w:tcBorders>
            <w:shd w:val="clear" w:color="auto" w:fill="auto"/>
          </w:tcPr>
          <w:p w:rsidR="0008791C" w:rsidRPr="00F93E89" w:rsidRDefault="0008791C" w:rsidP="00524E33">
            <w:pPr>
              <w:snapToGrid w:val="0"/>
              <w:rPr>
                <w:b/>
              </w:rPr>
            </w:pPr>
          </w:p>
        </w:tc>
        <w:tc>
          <w:tcPr>
            <w:tcW w:w="283" w:type="dxa"/>
            <w:vMerge/>
            <w:tcBorders>
              <w:left w:val="single" w:sz="4" w:space="0" w:color="000000"/>
            </w:tcBorders>
            <w:shd w:val="clear" w:color="auto" w:fill="auto"/>
          </w:tcPr>
          <w:p w:rsidR="0008791C" w:rsidRPr="00F93E89" w:rsidRDefault="0008791C" w:rsidP="00921009">
            <w:pPr>
              <w:snapToGrid w:val="0"/>
              <w:rPr>
                <w:b/>
              </w:rPr>
            </w:pPr>
          </w:p>
        </w:tc>
      </w:tr>
      <w:tr w:rsidR="0008791C" w:rsidRPr="00F93E89" w:rsidTr="00AB7614">
        <w:trPr>
          <w:gridAfter w:val="12"/>
          <w:wAfter w:w="994" w:type="dxa"/>
        </w:trPr>
        <w:tc>
          <w:tcPr>
            <w:tcW w:w="567" w:type="dxa"/>
            <w:tcBorders>
              <w:top w:val="single" w:sz="4" w:space="0" w:color="000000"/>
              <w:left w:val="single" w:sz="4" w:space="0" w:color="000000"/>
            </w:tcBorders>
            <w:shd w:val="clear" w:color="auto" w:fill="auto"/>
          </w:tcPr>
          <w:p w:rsidR="0008791C" w:rsidRPr="00F93E89" w:rsidRDefault="0008791C" w:rsidP="00921009">
            <w:pPr>
              <w:spacing w:line="360" w:lineRule="auto"/>
              <w:rPr>
                <w:rFonts w:ascii="Times New Roman" w:hAnsi="Times New Roman"/>
                <w:b/>
              </w:rPr>
            </w:pPr>
            <w:r w:rsidRPr="00F93E89">
              <w:rPr>
                <w:rFonts w:ascii="Times New Roman" w:hAnsi="Times New Roman"/>
                <w:b/>
              </w:rPr>
              <w:t>8</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08791C" w:rsidRPr="003F193D" w:rsidRDefault="0008791C" w:rsidP="0008791C">
            <w:pPr>
              <w:rPr>
                <w:rFonts w:ascii="Times New Roman" w:hAnsi="Times New Roman" w:cs="Times New Roman"/>
                <w:sz w:val="24"/>
                <w:szCs w:val="24"/>
              </w:rPr>
            </w:pPr>
            <w:r>
              <w:rPr>
                <w:rFonts w:ascii="Times New Roman" w:hAnsi="Times New Roman" w:cs="Times New Roman"/>
                <w:sz w:val="24"/>
                <w:szCs w:val="24"/>
              </w:rPr>
              <w:t xml:space="preserve">Ибрагимова  Алия Арслановна </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082AED" w:rsidP="0008791C">
            <w:pPr>
              <w:rPr>
                <w:b/>
              </w:rPr>
            </w:pPr>
            <w:r>
              <w:rPr>
                <w:b/>
              </w:rPr>
              <w:t>28</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082AED" w:rsidP="00961E56">
            <w:pPr>
              <w:pStyle w:val="af"/>
              <w:jc w:val="center"/>
              <w:rPr>
                <w:b/>
              </w:rPr>
            </w:pPr>
            <w:r>
              <w:rPr>
                <w:b/>
              </w:rPr>
              <w:t>4</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8A70E1" w:rsidP="00921009">
            <w:pPr>
              <w:snapToGrid w:val="0"/>
              <w:rPr>
                <w:b/>
              </w:rPr>
            </w:pPr>
            <w:r>
              <w:rPr>
                <w:b/>
              </w:rPr>
              <w:t>21</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8A70E1" w:rsidP="00921009">
            <w:pPr>
              <w:snapToGrid w:val="0"/>
              <w:rPr>
                <w:b/>
              </w:rPr>
            </w:pPr>
            <w:r>
              <w:rPr>
                <w:b/>
              </w:rPr>
              <w:t>4</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424FDD" w:rsidP="00921009">
            <w:pPr>
              <w:snapToGrid w:val="0"/>
              <w:rPr>
                <w:b/>
              </w:rPr>
            </w:pPr>
            <w:r>
              <w:rPr>
                <w:b/>
              </w:rPr>
              <w:t>28</w:t>
            </w:r>
          </w:p>
        </w:tc>
        <w:tc>
          <w:tcPr>
            <w:tcW w:w="567" w:type="dxa"/>
            <w:tcBorders>
              <w:top w:val="single" w:sz="4" w:space="0" w:color="000000"/>
              <w:left w:val="single" w:sz="4" w:space="0" w:color="auto"/>
              <w:bottom w:val="single" w:sz="4" w:space="0" w:color="000000"/>
            </w:tcBorders>
            <w:shd w:val="clear" w:color="auto" w:fill="auto"/>
          </w:tcPr>
          <w:p w:rsidR="0008791C" w:rsidRPr="00F93E89" w:rsidRDefault="00424FDD" w:rsidP="00921009">
            <w:pPr>
              <w:snapToGrid w:val="0"/>
              <w:rPr>
                <w:b/>
              </w:rPr>
            </w:pPr>
            <w:r>
              <w:rPr>
                <w:b/>
              </w:rPr>
              <w:t>4</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08791C" w:rsidP="00921009">
            <w:pPr>
              <w:snapToGrid w:val="0"/>
              <w:rPr>
                <w:b/>
              </w:rPr>
            </w:pPr>
          </w:p>
        </w:tc>
        <w:tc>
          <w:tcPr>
            <w:tcW w:w="567" w:type="dxa"/>
            <w:tcBorders>
              <w:top w:val="single" w:sz="4" w:space="0" w:color="000000"/>
              <w:left w:val="single" w:sz="4" w:space="0" w:color="auto"/>
              <w:bottom w:val="single" w:sz="4" w:space="0" w:color="000000"/>
            </w:tcBorders>
            <w:shd w:val="clear" w:color="auto" w:fill="auto"/>
          </w:tcPr>
          <w:p w:rsidR="0008791C" w:rsidRPr="00F93E89" w:rsidRDefault="0008791C" w:rsidP="00921009">
            <w:pPr>
              <w:snapToGrid w:val="0"/>
              <w:rPr>
                <w:b/>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4A6231" w:rsidP="00921009">
            <w:pPr>
              <w:snapToGrid w:val="0"/>
              <w:rPr>
                <w:b/>
              </w:rPr>
            </w:pPr>
            <w:r>
              <w:rPr>
                <w:b/>
              </w:rPr>
              <w:t>29</w:t>
            </w:r>
          </w:p>
        </w:tc>
        <w:tc>
          <w:tcPr>
            <w:tcW w:w="560" w:type="dxa"/>
            <w:tcBorders>
              <w:top w:val="single" w:sz="4" w:space="0" w:color="000000"/>
              <w:left w:val="single" w:sz="4" w:space="0" w:color="auto"/>
              <w:bottom w:val="single" w:sz="4" w:space="0" w:color="000000"/>
            </w:tcBorders>
            <w:shd w:val="clear" w:color="auto" w:fill="auto"/>
          </w:tcPr>
          <w:p w:rsidR="0008791C" w:rsidRPr="00F93E89" w:rsidRDefault="004A6231" w:rsidP="00921009">
            <w:pPr>
              <w:snapToGrid w:val="0"/>
              <w:rPr>
                <w:b/>
              </w:rPr>
            </w:pPr>
            <w:r>
              <w:rPr>
                <w:b/>
              </w:rPr>
              <w:t>4</w:t>
            </w:r>
          </w:p>
        </w:tc>
        <w:tc>
          <w:tcPr>
            <w:tcW w:w="567" w:type="dxa"/>
            <w:gridSpan w:val="2"/>
            <w:tcBorders>
              <w:top w:val="single" w:sz="4" w:space="0" w:color="000000"/>
              <w:left w:val="single" w:sz="4" w:space="0" w:color="auto"/>
              <w:bottom w:val="single" w:sz="4" w:space="0" w:color="000000"/>
            </w:tcBorders>
            <w:shd w:val="clear" w:color="auto" w:fill="auto"/>
          </w:tcPr>
          <w:p w:rsidR="0008791C" w:rsidRPr="00F93E89" w:rsidRDefault="0008791C" w:rsidP="00524E33">
            <w:pPr>
              <w:snapToGrid w:val="0"/>
              <w:rPr>
                <w:b/>
              </w:rPr>
            </w:pPr>
          </w:p>
        </w:tc>
        <w:tc>
          <w:tcPr>
            <w:tcW w:w="432" w:type="dxa"/>
            <w:gridSpan w:val="3"/>
            <w:tcBorders>
              <w:top w:val="single" w:sz="4" w:space="0" w:color="000000"/>
              <w:left w:val="single" w:sz="4" w:space="0" w:color="auto"/>
              <w:bottom w:val="single" w:sz="4" w:space="0" w:color="000000"/>
            </w:tcBorders>
            <w:shd w:val="clear" w:color="auto" w:fill="auto"/>
          </w:tcPr>
          <w:p w:rsidR="0008791C" w:rsidRPr="00F93E89" w:rsidRDefault="0008791C" w:rsidP="00524E33">
            <w:pPr>
              <w:snapToGrid w:val="0"/>
              <w:rPr>
                <w:b/>
              </w:rPr>
            </w:pPr>
          </w:p>
        </w:tc>
        <w:tc>
          <w:tcPr>
            <w:tcW w:w="425" w:type="dxa"/>
            <w:tcBorders>
              <w:top w:val="single" w:sz="4" w:space="0" w:color="000000"/>
              <w:left w:val="single" w:sz="4" w:space="0" w:color="auto"/>
              <w:bottom w:val="single" w:sz="4" w:space="0" w:color="000000"/>
            </w:tcBorders>
            <w:shd w:val="clear" w:color="auto" w:fill="auto"/>
          </w:tcPr>
          <w:p w:rsidR="0008791C" w:rsidRPr="00F93E89" w:rsidRDefault="0008791C" w:rsidP="00524E33">
            <w:pPr>
              <w:snapToGrid w:val="0"/>
              <w:rPr>
                <w:b/>
              </w:rPr>
            </w:pPr>
          </w:p>
        </w:tc>
        <w:tc>
          <w:tcPr>
            <w:tcW w:w="426" w:type="dxa"/>
            <w:tcBorders>
              <w:top w:val="single" w:sz="4" w:space="0" w:color="000000"/>
              <w:left w:val="single" w:sz="4" w:space="0" w:color="auto"/>
              <w:bottom w:val="single" w:sz="4" w:space="0" w:color="000000"/>
            </w:tcBorders>
            <w:shd w:val="clear" w:color="auto" w:fill="auto"/>
          </w:tcPr>
          <w:p w:rsidR="0008791C" w:rsidRPr="00F93E89" w:rsidRDefault="0008791C" w:rsidP="00524E33">
            <w:pPr>
              <w:snapToGrid w:val="0"/>
              <w:rPr>
                <w:b/>
              </w:rPr>
            </w:pPr>
          </w:p>
        </w:tc>
        <w:tc>
          <w:tcPr>
            <w:tcW w:w="283" w:type="dxa"/>
            <w:vMerge/>
            <w:tcBorders>
              <w:left w:val="single" w:sz="4" w:space="0" w:color="000000"/>
            </w:tcBorders>
            <w:shd w:val="clear" w:color="auto" w:fill="auto"/>
          </w:tcPr>
          <w:p w:rsidR="0008791C" w:rsidRPr="00F93E89" w:rsidRDefault="0008791C" w:rsidP="00921009">
            <w:pPr>
              <w:snapToGrid w:val="0"/>
              <w:rPr>
                <w:b/>
              </w:rPr>
            </w:pPr>
          </w:p>
        </w:tc>
      </w:tr>
      <w:tr w:rsidR="0008791C" w:rsidRPr="00F93E89" w:rsidTr="00AB7614">
        <w:trPr>
          <w:gridAfter w:val="12"/>
          <w:wAfter w:w="994" w:type="dxa"/>
        </w:trPr>
        <w:tc>
          <w:tcPr>
            <w:tcW w:w="567" w:type="dxa"/>
            <w:tcBorders>
              <w:left w:val="single" w:sz="4" w:space="0" w:color="000000"/>
              <w:bottom w:val="single" w:sz="4" w:space="0" w:color="000000"/>
            </w:tcBorders>
            <w:shd w:val="clear" w:color="auto" w:fill="auto"/>
          </w:tcPr>
          <w:p w:rsidR="0008791C" w:rsidRPr="00F93E89" w:rsidRDefault="0008791C" w:rsidP="00921009">
            <w:pPr>
              <w:spacing w:line="360" w:lineRule="auto"/>
              <w:rPr>
                <w:rFonts w:ascii="Times New Roman" w:hAnsi="Times New Roman"/>
                <w:b/>
              </w:rPr>
            </w:pPr>
            <w:r w:rsidRPr="00F93E89">
              <w:rPr>
                <w:rFonts w:ascii="Times New Roman" w:hAnsi="Times New Roman"/>
                <w:b/>
              </w:rPr>
              <w:t>9</w:t>
            </w:r>
          </w:p>
        </w:tc>
        <w:tc>
          <w:tcPr>
            <w:tcW w:w="2410" w:type="dxa"/>
            <w:tcBorders>
              <w:left w:val="single" w:sz="4" w:space="0" w:color="000000"/>
              <w:bottom w:val="single" w:sz="4" w:space="0" w:color="000000"/>
              <w:right w:val="single" w:sz="4" w:space="0" w:color="auto"/>
            </w:tcBorders>
            <w:shd w:val="clear" w:color="auto" w:fill="auto"/>
          </w:tcPr>
          <w:p w:rsidR="0008791C" w:rsidRPr="003F193D" w:rsidRDefault="0008791C" w:rsidP="0008791C">
            <w:pPr>
              <w:rPr>
                <w:rFonts w:ascii="Times New Roman" w:hAnsi="Times New Roman" w:cs="Times New Roman"/>
                <w:sz w:val="24"/>
                <w:szCs w:val="24"/>
              </w:rPr>
            </w:pPr>
            <w:r>
              <w:rPr>
                <w:rFonts w:ascii="Times New Roman" w:hAnsi="Times New Roman" w:cs="Times New Roman"/>
                <w:sz w:val="24"/>
                <w:szCs w:val="24"/>
              </w:rPr>
              <w:t xml:space="preserve">Канаматов  Магомед Мурадович </w:t>
            </w:r>
          </w:p>
        </w:tc>
        <w:tc>
          <w:tcPr>
            <w:tcW w:w="709" w:type="dxa"/>
            <w:tcBorders>
              <w:left w:val="single" w:sz="4" w:space="0" w:color="auto"/>
              <w:bottom w:val="single" w:sz="4" w:space="0" w:color="000000"/>
            </w:tcBorders>
            <w:shd w:val="clear" w:color="auto" w:fill="auto"/>
          </w:tcPr>
          <w:p w:rsidR="0008791C" w:rsidRPr="00F93E89" w:rsidRDefault="00082AED" w:rsidP="0008791C">
            <w:pPr>
              <w:rPr>
                <w:b/>
              </w:rPr>
            </w:pPr>
            <w:r>
              <w:rPr>
                <w:b/>
              </w:rPr>
              <w:t>31</w:t>
            </w:r>
          </w:p>
        </w:tc>
        <w:tc>
          <w:tcPr>
            <w:tcW w:w="709" w:type="dxa"/>
            <w:tcBorders>
              <w:left w:val="single" w:sz="4" w:space="0" w:color="auto"/>
              <w:bottom w:val="single" w:sz="4" w:space="0" w:color="000000"/>
            </w:tcBorders>
            <w:shd w:val="clear" w:color="auto" w:fill="auto"/>
          </w:tcPr>
          <w:p w:rsidR="0008791C" w:rsidRPr="00F93E89" w:rsidRDefault="00082AED" w:rsidP="00961E56">
            <w:pPr>
              <w:pStyle w:val="af"/>
              <w:jc w:val="center"/>
              <w:rPr>
                <w:b/>
              </w:rPr>
            </w:pPr>
            <w:r>
              <w:rPr>
                <w:b/>
              </w:rPr>
              <w:t>4</w:t>
            </w:r>
          </w:p>
        </w:tc>
        <w:tc>
          <w:tcPr>
            <w:tcW w:w="708" w:type="dxa"/>
            <w:tcBorders>
              <w:left w:val="single" w:sz="4" w:space="0" w:color="000000"/>
              <w:bottom w:val="single" w:sz="4" w:space="0" w:color="000000"/>
              <w:right w:val="single" w:sz="4" w:space="0" w:color="auto"/>
            </w:tcBorders>
            <w:shd w:val="clear" w:color="auto" w:fill="auto"/>
          </w:tcPr>
          <w:p w:rsidR="0008791C" w:rsidRPr="00F93E89" w:rsidRDefault="008A70E1" w:rsidP="00921009">
            <w:pPr>
              <w:snapToGrid w:val="0"/>
              <w:rPr>
                <w:b/>
              </w:rPr>
            </w:pPr>
            <w:r>
              <w:rPr>
                <w:b/>
              </w:rPr>
              <w:t>20</w:t>
            </w:r>
          </w:p>
        </w:tc>
        <w:tc>
          <w:tcPr>
            <w:tcW w:w="709" w:type="dxa"/>
            <w:tcBorders>
              <w:left w:val="single" w:sz="4" w:space="0" w:color="auto"/>
              <w:bottom w:val="single" w:sz="4" w:space="0" w:color="000000"/>
            </w:tcBorders>
            <w:shd w:val="clear" w:color="auto" w:fill="auto"/>
          </w:tcPr>
          <w:p w:rsidR="0008791C" w:rsidRPr="00F93E89" w:rsidRDefault="008A70E1" w:rsidP="00921009">
            <w:pPr>
              <w:snapToGrid w:val="0"/>
              <w:rPr>
                <w:b/>
              </w:rPr>
            </w:pPr>
            <w:r>
              <w:rPr>
                <w:b/>
              </w:rPr>
              <w:t>4</w:t>
            </w:r>
          </w:p>
        </w:tc>
        <w:tc>
          <w:tcPr>
            <w:tcW w:w="709" w:type="dxa"/>
            <w:tcBorders>
              <w:left w:val="single" w:sz="4" w:space="0" w:color="000000"/>
              <w:bottom w:val="single" w:sz="4" w:space="0" w:color="000000"/>
              <w:right w:val="single" w:sz="4" w:space="0" w:color="auto"/>
            </w:tcBorders>
            <w:shd w:val="clear" w:color="auto" w:fill="auto"/>
          </w:tcPr>
          <w:p w:rsidR="0008791C" w:rsidRPr="00F93E89" w:rsidRDefault="00424FDD" w:rsidP="00921009">
            <w:pPr>
              <w:snapToGrid w:val="0"/>
              <w:rPr>
                <w:b/>
              </w:rPr>
            </w:pPr>
            <w:r>
              <w:rPr>
                <w:b/>
              </w:rPr>
              <w:t>24</w:t>
            </w:r>
          </w:p>
        </w:tc>
        <w:tc>
          <w:tcPr>
            <w:tcW w:w="567" w:type="dxa"/>
            <w:tcBorders>
              <w:left w:val="single" w:sz="4" w:space="0" w:color="auto"/>
              <w:bottom w:val="single" w:sz="4" w:space="0" w:color="000000"/>
            </w:tcBorders>
            <w:shd w:val="clear" w:color="auto" w:fill="auto"/>
          </w:tcPr>
          <w:p w:rsidR="0008791C" w:rsidRPr="00F93E89" w:rsidRDefault="00424FDD" w:rsidP="00921009">
            <w:pPr>
              <w:snapToGrid w:val="0"/>
              <w:rPr>
                <w:b/>
              </w:rPr>
            </w:pPr>
            <w:r>
              <w:rPr>
                <w:b/>
              </w:rPr>
              <w:t>3</w:t>
            </w:r>
          </w:p>
        </w:tc>
        <w:tc>
          <w:tcPr>
            <w:tcW w:w="567" w:type="dxa"/>
            <w:tcBorders>
              <w:left w:val="single" w:sz="4" w:space="0" w:color="000000"/>
              <w:bottom w:val="single" w:sz="4" w:space="0" w:color="000000"/>
              <w:right w:val="single" w:sz="4" w:space="0" w:color="auto"/>
            </w:tcBorders>
            <w:shd w:val="clear" w:color="auto" w:fill="auto"/>
          </w:tcPr>
          <w:p w:rsidR="0008791C" w:rsidRPr="00F93E89" w:rsidRDefault="0008791C" w:rsidP="00921009">
            <w:pPr>
              <w:snapToGrid w:val="0"/>
              <w:rPr>
                <w:b/>
              </w:rPr>
            </w:pPr>
          </w:p>
        </w:tc>
        <w:tc>
          <w:tcPr>
            <w:tcW w:w="567" w:type="dxa"/>
            <w:tcBorders>
              <w:left w:val="single" w:sz="4" w:space="0" w:color="auto"/>
              <w:bottom w:val="single" w:sz="4" w:space="0" w:color="000000"/>
            </w:tcBorders>
            <w:shd w:val="clear" w:color="auto" w:fill="auto"/>
          </w:tcPr>
          <w:p w:rsidR="0008791C" w:rsidRPr="00F93E89" w:rsidRDefault="0008791C" w:rsidP="00921009">
            <w:pPr>
              <w:snapToGrid w:val="0"/>
              <w:rPr>
                <w:b/>
              </w:rPr>
            </w:pPr>
          </w:p>
        </w:tc>
        <w:tc>
          <w:tcPr>
            <w:tcW w:w="567" w:type="dxa"/>
            <w:tcBorders>
              <w:left w:val="single" w:sz="4" w:space="0" w:color="000000"/>
              <w:bottom w:val="single" w:sz="4" w:space="0" w:color="000000"/>
              <w:right w:val="single" w:sz="4" w:space="0" w:color="auto"/>
            </w:tcBorders>
            <w:shd w:val="clear" w:color="auto" w:fill="auto"/>
          </w:tcPr>
          <w:p w:rsidR="0008791C" w:rsidRPr="00F93E89" w:rsidRDefault="004A6231" w:rsidP="00921009">
            <w:pPr>
              <w:snapToGrid w:val="0"/>
              <w:rPr>
                <w:b/>
              </w:rPr>
            </w:pPr>
            <w:r>
              <w:rPr>
                <w:b/>
              </w:rPr>
              <w:t>28</w:t>
            </w:r>
          </w:p>
        </w:tc>
        <w:tc>
          <w:tcPr>
            <w:tcW w:w="560" w:type="dxa"/>
            <w:tcBorders>
              <w:left w:val="single" w:sz="4" w:space="0" w:color="auto"/>
              <w:bottom w:val="single" w:sz="4" w:space="0" w:color="000000"/>
            </w:tcBorders>
            <w:shd w:val="clear" w:color="auto" w:fill="auto"/>
          </w:tcPr>
          <w:p w:rsidR="0008791C" w:rsidRPr="00F93E89" w:rsidRDefault="004A6231" w:rsidP="00921009">
            <w:pPr>
              <w:snapToGrid w:val="0"/>
              <w:rPr>
                <w:b/>
              </w:rPr>
            </w:pPr>
            <w:r>
              <w:rPr>
                <w:b/>
              </w:rPr>
              <w:t>4</w:t>
            </w:r>
          </w:p>
        </w:tc>
        <w:tc>
          <w:tcPr>
            <w:tcW w:w="567" w:type="dxa"/>
            <w:gridSpan w:val="2"/>
            <w:tcBorders>
              <w:left w:val="single" w:sz="4" w:space="0" w:color="auto"/>
              <w:bottom w:val="single" w:sz="4" w:space="0" w:color="000000"/>
            </w:tcBorders>
            <w:shd w:val="clear" w:color="auto" w:fill="auto"/>
          </w:tcPr>
          <w:p w:rsidR="0008791C" w:rsidRPr="00F93E89" w:rsidRDefault="0008791C" w:rsidP="00524E33">
            <w:pPr>
              <w:snapToGrid w:val="0"/>
              <w:rPr>
                <w:b/>
              </w:rPr>
            </w:pPr>
          </w:p>
        </w:tc>
        <w:tc>
          <w:tcPr>
            <w:tcW w:w="432" w:type="dxa"/>
            <w:gridSpan w:val="3"/>
            <w:tcBorders>
              <w:left w:val="single" w:sz="4" w:space="0" w:color="auto"/>
              <w:bottom w:val="single" w:sz="4" w:space="0" w:color="000000"/>
            </w:tcBorders>
            <w:shd w:val="clear" w:color="auto" w:fill="auto"/>
          </w:tcPr>
          <w:p w:rsidR="0008791C" w:rsidRPr="00F93E89" w:rsidRDefault="0008791C" w:rsidP="00524E33">
            <w:pPr>
              <w:snapToGrid w:val="0"/>
              <w:rPr>
                <w:b/>
              </w:rPr>
            </w:pPr>
          </w:p>
        </w:tc>
        <w:tc>
          <w:tcPr>
            <w:tcW w:w="425" w:type="dxa"/>
            <w:tcBorders>
              <w:left w:val="single" w:sz="4" w:space="0" w:color="auto"/>
              <w:bottom w:val="single" w:sz="4" w:space="0" w:color="000000"/>
            </w:tcBorders>
            <w:shd w:val="clear" w:color="auto" w:fill="auto"/>
          </w:tcPr>
          <w:p w:rsidR="0008791C" w:rsidRPr="00F93E89" w:rsidRDefault="0008791C" w:rsidP="00524E33">
            <w:pPr>
              <w:snapToGrid w:val="0"/>
              <w:rPr>
                <w:b/>
              </w:rPr>
            </w:pPr>
          </w:p>
        </w:tc>
        <w:tc>
          <w:tcPr>
            <w:tcW w:w="426" w:type="dxa"/>
            <w:tcBorders>
              <w:left w:val="single" w:sz="4" w:space="0" w:color="auto"/>
              <w:bottom w:val="single" w:sz="4" w:space="0" w:color="000000"/>
            </w:tcBorders>
            <w:shd w:val="clear" w:color="auto" w:fill="auto"/>
          </w:tcPr>
          <w:p w:rsidR="0008791C" w:rsidRPr="00F93E89" w:rsidRDefault="0008791C" w:rsidP="00524E33">
            <w:pPr>
              <w:snapToGrid w:val="0"/>
              <w:rPr>
                <w:b/>
              </w:rPr>
            </w:pPr>
          </w:p>
        </w:tc>
        <w:tc>
          <w:tcPr>
            <w:tcW w:w="283" w:type="dxa"/>
            <w:vMerge/>
            <w:tcBorders>
              <w:left w:val="single" w:sz="4" w:space="0" w:color="000000"/>
            </w:tcBorders>
            <w:shd w:val="clear" w:color="auto" w:fill="auto"/>
          </w:tcPr>
          <w:p w:rsidR="0008791C" w:rsidRPr="00F93E89" w:rsidRDefault="0008791C" w:rsidP="00921009">
            <w:pPr>
              <w:snapToGrid w:val="0"/>
              <w:rPr>
                <w:b/>
              </w:rPr>
            </w:pPr>
          </w:p>
        </w:tc>
      </w:tr>
      <w:tr w:rsidR="0008791C" w:rsidRPr="00F93E89" w:rsidTr="00AB7614">
        <w:trPr>
          <w:gridAfter w:val="9"/>
          <w:wAfter w:w="758" w:type="dxa"/>
        </w:trPr>
        <w:tc>
          <w:tcPr>
            <w:tcW w:w="567" w:type="dxa"/>
            <w:tcBorders>
              <w:top w:val="single" w:sz="4" w:space="0" w:color="000000"/>
              <w:left w:val="single" w:sz="4" w:space="0" w:color="000000"/>
              <w:bottom w:val="single" w:sz="4" w:space="0" w:color="000000"/>
            </w:tcBorders>
            <w:shd w:val="clear" w:color="auto" w:fill="auto"/>
          </w:tcPr>
          <w:p w:rsidR="0008791C" w:rsidRPr="00F93E89" w:rsidRDefault="0008791C" w:rsidP="00921009">
            <w:pPr>
              <w:spacing w:line="360" w:lineRule="auto"/>
              <w:rPr>
                <w:rFonts w:ascii="Times New Roman" w:hAnsi="Times New Roman"/>
                <w:b/>
              </w:rPr>
            </w:pPr>
            <w:r w:rsidRPr="00F93E89">
              <w:rPr>
                <w:rFonts w:ascii="Times New Roman" w:hAnsi="Times New Roman"/>
                <w:b/>
              </w:rPr>
              <w:t>10</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08791C" w:rsidRPr="003F193D" w:rsidRDefault="0008791C" w:rsidP="0008791C">
            <w:pPr>
              <w:rPr>
                <w:rFonts w:ascii="Times New Roman" w:hAnsi="Times New Roman" w:cs="Times New Roman"/>
                <w:sz w:val="24"/>
                <w:szCs w:val="24"/>
              </w:rPr>
            </w:pPr>
            <w:r>
              <w:rPr>
                <w:rFonts w:ascii="Times New Roman" w:hAnsi="Times New Roman" w:cs="Times New Roman"/>
                <w:sz w:val="24"/>
                <w:szCs w:val="24"/>
              </w:rPr>
              <w:t xml:space="preserve">Магомедов  Магомед Имамутдинович </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082AED" w:rsidP="0008791C">
            <w:pPr>
              <w:rPr>
                <w:b/>
              </w:rPr>
            </w:pPr>
            <w:r>
              <w:rPr>
                <w:b/>
              </w:rPr>
              <w:t>22</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082AED" w:rsidP="00961E56">
            <w:pPr>
              <w:pStyle w:val="af"/>
              <w:jc w:val="center"/>
              <w:rPr>
                <w:b/>
              </w:rPr>
            </w:pPr>
            <w:r>
              <w:rPr>
                <w:b/>
              </w:rPr>
              <w:t>3</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8A70E1" w:rsidP="00921009">
            <w:pPr>
              <w:snapToGrid w:val="0"/>
              <w:rPr>
                <w:b/>
              </w:rPr>
            </w:pPr>
            <w:r>
              <w:rPr>
                <w:b/>
              </w:rPr>
              <w:t>20</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8A70E1" w:rsidP="00921009">
            <w:pPr>
              <w:snapToGrid w:val="0"/>
              <w:rPr>
                <w:b/>
              </w:rPr>
            </w:pPr>
            <w:r>
              <w:rPr>
                <w:b/>
              </w:rPr>
              <w:t>4</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424FDD" w:rsidP="00921009">
            <w:pPr>
              <w:snapToGrid w:val="0"/>
              <w:rPr>
                <w:b/>
              </w:rPr>
            </w:pPr>
            <w:r>
              <w:rPr>
                <w:b/>
              </w:rPr>
              <w:t>21</w:t>
            </w:r>
          </w:p>
        </w:tc>
        <w:tc>
          <w:tcPr>
            <w:tcW w:w="567" w:type="dxa"/>
            <w:tcBorders>
              <w:top w:val="single" w:sz="4" w:space="0" w:color="000000"/>
              <w:left w:val="single" w:sz="4" w:space="0" w:color="auto"/>
              <w:bottom w:val="single" w:sz="4" w:space="0" w:color="000000"/>
            </w:tcBorders>
            <w:shd w:val="clear" w:color="auto" w:fill="auto"/>
          </w:tcPr>
          <w:p w:rsidR="0008791C" w:rsidRPr="00F93E89" w:rsidRDefault="00424FDD" w:rsidP="00921009">
            <w:pPr>
              <w:snapToGrid w:val="0"/>
              <w:rPr>
                <w:b/>
              </w:rPr>
            </w:pPr>
            <w:r>
              <w:rPr>
                <w:b/>
              </w:rPr>
              <w:t>3</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4A6231" w:rsidP="00921009">
            <w:pPr>
              <w:snapToGrid w:val="0"/>
              <w:rPr>
                <w:b/>
              </w:rPr>
            </w:pPr>
            <w:r>
              <w:rPr>
                <w:b/>
              </w:rPr>
              <w:t>36</w:t>
            </w:r>
          </w:p>
        </w:tc>
        <w:tc>
          <w:tcPr>
            <w:tcW w:w="567" w:type="dxa"/>
            <w:tcBorders>
              <w:top w:val="single" w:sz="4" w:space="0" w:color="000000"/>
              <w:left w:val="single" w:sz="4" w:space="0" w:color="auto"/>
              <w:bottom w:val="single" w:sz="4" w:space="0" w:color="000000"/>
            </w:tcBorders>
            <w:shd w:val="clear" w:color="auto" w:fill="auto"/>
          </w:tcPr>
          <w:p w:rsidR="0008791C" w:rsidRPr="00F93E89" w:rsidRDefault="004A6231" w:rsidP="00921009">
            <w:pPr>
              <w:snapToGrid w:val="0"/>
              <w:rPr>
                <w:b/>
              </w:rPr>
            </w:pPr>
            <w:r>
              <w:rPr>
                <w:b/>
              </w:rPr>
              <w:t>4</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08791C" w:rsidP="00921009">
            <w:pPr>
              <w:snapToGrid w:val="0"/>
              <w:rPr>
                <w:b/>
              </w:rPr>
            </w:pPr>
          </w:p>
        </w:tc>
        <w:tc>
          <w:tcPr>
            <w:tcW w:w="560" w:type="dxa"/>
            <w:tcBorders>
              <w:top w:val="single" w:sz="4" w:space="0" w:color="000000"/>
              <w:left w:val="single" w:sz="4" w:space="0" w:color="auto"/>
              <w:bottom w:val="single" w:sz="4" w:space="0" w:color="000000"/>
            </w:tcBorders>
            <w:shd w:val="clear" w:color="auto" w:fill="auto"/>
          </w:tcPr>
          <w:p w:rsidR="0008791C" w:rsidRPr="00F93E89" w:rsidRDefault="0008791C" w:rsidP="00921009">
            <w:pPr>
              <w:snapToGrid w:val="0"/>
              <w:rPr>
                <w:b/>
              </w:rPr>
            </w:pPr>
          </w:p>
        </w:tc>
        <w:tc>
          <w:tcPr>
            <w:tcW w:w="567" w:type="dxa"/>
            <w:gridSpan w:val="2"/>
            <w:tcBorders>
              <w:top w:val="single" w:sz="4" w:space="0" w:color="000000"/>
              <w:left w:val="single" w:sz="4" w:space="0" w:color="auto"/>
              <w:bottom w:val="single" w:sz="4" w:space="0" w:color="000000"/>
            </w:tcBorders>
            <w:shd w:val="clear" w:color="auto" w:fill="auto"/>
          </w:tcPr>
          <w:p w:rsidR="0008791C" w:rsidRPr="00F93E89" w:rsidRDefault="0008791C" w:rsidP="00524E33">
            <w:pPr>
              <w:snapToGrid w:val="0"/>
              <w:rPr>
                <w:b/>
              </w:rPr>
            </w:pPr>
          </w:p>
        </w:tc>
        <w:tc>
          <w:tcPr>
            <w:tcW w:w="432" w:type="dxa"/>
            <w:gridSpan w:val="3"/>
            <w:tcBorders>
              <w:top w:val="single" w:sz="4" w:space="0" w:color="000000"/>
              <w:left w:val="single" w:sz="4" w:space="0" w:color="auto"/>
              <w:bottom w:val="single" w:sz="4" w:space="0" w:color="000000"/>
            </w:tcBorders>
            <w:shd w:val="clear" w:color="auto" w:fill="auto"/>
          </w:tcPr>
          <w:p w:rsidR="0008791C" w:rsidRPr="00F93E89" w:rsidRDefault="0008791C" w:rsidP="00524E33">
            <w:pPr>
              <w:snapToGrid w:val="0"/>
              <w:rPr>
                <w:b/>
              </w:rPr>
            </w:pPr>
          </w:p>
        </w:tc>
        <w:tc>
          <w:tcPr>
            <w:tcW w:w="425" w:type="dxa"/>
            <w:tcBorders>
              <w:top w:val="single" w:sz="4" w:space="0" w:color="000000"/>
              <w:left w:val="single" w:sz="4" w:space="0" w:color="auto"/>
              <w:bottom w:val="single" w:sz="4" w:space="0" w:color="000000"/>
            </w:tcBorders>
            <w:shd w:val="clear" w:color="auto" w:fill="auto"/>
          </w:tcPr>
          <w:p w:rsidR="0008791C" w:rsidRPr="00F93E89" w:rsidRDefault="0008791C" w:rsidP="00524E33">
            <w:pPr>
              <w:snapToGrid w:val="0"/>
              <w:rPr>
                <w:b/>
              </w:rPr>
            </w:pPr>
          </w:p>
        </w:tc>
        <w:tc>
          <w:tcPr>
            <w:tcW w:w="426" w:type="dxa"/>
            <w:tcBorders>
              <w:top w:val="single" w:sz="4" w:space="0" w:color="000000"/>
              <w:left w:val="single" w:sz="4" w:space="0" w:color="auto"/>
              <w:bottom w:val="single" w:sz="4" w:space="0" w:color="000000"/>
            </w:tcBorders>
            <w:shd w:val="clear" w:color="auto" w:fill="auto"/>
          </w:tcPr>
          <w:p w:rsidR="0008791C" w:rsidRPr="00F93E89" w:rsidRDefault="0008791C" w:rsidP="00524E33">
            <w:pPr>
              <w:snapToGrid w:val="0"/>
              <w:rPr>
                <w:b/>
              </w:rPr>
            </w:pPr>
          </w:p>
        </w:tc>
        <w:tc>
          <w:tcPr>
            <w:tcW w:w="283" w:type="dxa"/>
            <w:tcBorders>
              <w:left w:val="single" w:sz="4" w:space="0" w:color="000000"/>
            </w:tcBorders>
            <w:shd w:val="clear" w:color="auto" w:fill="auto"/>
          </w:tcPr>
          <w:p w:rsidR="0008791C" w:rsidRPr="00F93E89" w:rsidRDefault="0008791C" w:rsidP="00921009">
            <w:pPr>
              <w:snapToGrid w:val="0"/>
              <w:rPr>
                <w:b/>
              </w:rPr>
            </w:pPr>
          </w:p>
        </w:tc>
        <w:tc>
          <w:tcPr>
            <w:tcW w:w="236" w:type="dxa"/>
            <w:gridSpan w:val="3"/>
            <w:tcBorders>
              <w:left w:val="nil"/>
            </w:tcBorders>
            <w:shd w:val="clear" w:color="auto" w:fill="auto"/>
          </w:tcPr>
          <w:p w:rsidR="00DC4352" w:rsidRPr="00F93E89" w:rsidRDefault="00DC4352" w:rsidP="00921009">
            <w:pPr>
              <w:snapToGrid w:val="0"/>
              <w:rPr>
                <w:b/>
              </w:rPr>
            </w:pPr>
          </w:p>
        </w:tc>
      </w:tr>
      <w:tr w:rsidR="0008791C" w:rsidRPr="00F93E89" w:rsidTr="00AB7614">
        <w:trPr>
          <w:gridAfter w:val="5"/>
          <w:wAfter w:w="487" w:type="dxa"/>
        </w:trPr>
        <w:tc>
          <w:tcPr>
            <w:tcW w:w="567" w:type="dxa"/>
            <w:tcBorders>
              <w:top w:val="single" w:sz="4" w:space="0" w:color="000000"/>
              <w:left w:val="single" w:sz="4" w:space="0" w:color="000000"/>
              <w:bottom w:val="single" w:sz="4" w:space="0" w:color="000000"/>
            </w:tcBorders>
            <w:shd w:val="clear" w:color="auto" w:fill="auto"/>
          </w:tcPr>
          <w:p w:rsidR="0008791C" w:rsidRPr="00F93E89" w:rsidRDefault="0008791C" w:rsidP="00921009">
            <w:pPr>
              <w:spacing w:line="360" w:lineRule="auto"/>
              <w:rPr>
                <w:rFonts w:ascii="Times New Roman" w:hAnsi="Times New Roman"/>
                <w:b/>
              </w:rPr>
            </w:pPr>
            <w:r w:rsidRPr="00F93E89">
              <w:rPr>
                <w:rFonts w:ascii="Times New Roman" w:hAnsi="Times New Roman"/>
                <w:b/>
              </w:rPr>
              <w:t>11</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08791C" w:rsidRPr="003F193D" w:rsidRDefault="0008791C" w:rsidP="0008791C">
            <w:pPr>
              <w:rPr>
                <w:rFonts w:ascii="Times New Roman" w:hAnsi="Times New Roman" w:cs="Times New Roman"/>
                <w:sz w:val="24"/>
                <w:szCs w:val="24"/>
              </w:rPr>
            </w:pPr>
            <w:r>
              <w:rPr>
                <w:rFonts w:ascii="Times New Roman" w:hAnsi="Times New Roman" w:cs="Times New Roman"/>
                <w:sz w:val="24"/>
                <w:szCs w:val="24"/>
              </w:rPr>
              <w:t xml:space="preserve">Магомедова Рубайдат Керимовна </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082AED" w:rsidP="0008791C">
            <w:pPr>
              <w:rPr>
                <w:b/>
              </w:rPr>
            </w:pPr>
            <w:r>
              <w:rPr>
                <w:b/>
              </w:rPr>
              <w:t>27</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082AED" w:rsidP="00961E56">
            <w:pPr>
              <w:pStyle w:val="af"/>
              <w:jc w:val="center"/>
              <w:rPr>
                <w:b/>
              </w:rPr>
            </w:pPr>
            <w:r>
              <w:rPr>
                <w:b/>
              </w:rPr>
              <w:t>4</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8A70E1" w:rsidP="00921009">
            <w:pPr>
              <w:snapToGrid w:val="0"/>
              <w:rPr>
                <w:b/>
              </w:rPr>
            </w:pPr>
            <w:r>
              <w:rPr>
                <w:b/>
              </w:rPr>
              <w:t>22</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8A70E1" w:rsidP="00921009">
            <w:pPr>
              <w:snapToGrid w:val="0"/>
              <w:rPr>
                <w:b/>
              </w:rPr>
            </w:pPr>
            <w:r>
              <w:rPr>
                <w:b/>
              </w:rPr>
              <w:t>5</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424FDD" w:rsidP="00921009">
            <w:pPr>
              <w:snapToGrid w:val="0"/>
              <w:rPr>
                <w:b/>
              </w:rPr>
            </w:pPr>
            <w:r>
              <w:rPr>
                <w:b/>
              </w:rPr>
              <w:t>23</w:t>
            </w:r>
          </w:p>
        </w:tc>
        <w:tc>
          <w:tcPr>
            <w:tcW w:w="567" w:type="dxa"/>
            <w:tcBorders>
              <w:top w:val="single" w:sz="4" w:space="0" w:color="000000"/>
              <w:left w:val="single" w:sz="4" w:space="0" w:color="auto"/>
              <w:bottom w:val="single" w:sz="4" w:space="0" w:color="000000"/>
            </w:tcBorders>
            <w:shd w:val="clear" w:color="auto" w:fill="auto"/>
          </w:tcPr>
          <w:p w:rsidR="0008791C" w:rsidRPr="00F93E89" w:rsidRDefault="00424FDD" w:rsidP="00921009">
            <w:pPr>
              <w:snapToGrid w:val="0"/>
              <w:rPr>
                <w:b/>
              </w:rPr>
            </w:pPr>
            <w:r>
              <w:rPr>
                <w:b/>
              </w:rPr>
              <w:t>3</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08791C" w:rsidP="00921009">
            <w:pPr>
              <w:snapToGrid w:val="0"/>
              <w:rPr>
                <w:b/>
              </w:rPr>
            </w:pPr>
          </w:p>
        </w:tc>
        <w:tc>
          <w:tcPr>
            <w:tcW w:w="567" w:type="dxa"/>
            <w:tcBorders>
              <w:top w:val="single" w:sz="4" w:space="0" w:color="000000"/>
              <w:left w:val="single" w:sz="4" w:space="0" w:color="auto"/>
              <w:bottom w:val="single" w:sz="4" w:space="0" w:color="000000"/>
            </w:tcBorders>
            <w:shd w:val="clear" w:color="auto" w:fill="auto"/>
          </w:tcPr>
          <w:p w:rsidR="0008791C" w:rsidRPr="00F93E89" w:rsidRDefault="0008791C" w:rsidP="00921009">
            <w:pPr>
              <w:snapToGrid w:val="0"/>
              <w:rPr>
                <w:b/>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4A6231" w:rsidP="00921009">
            <w:pPr>
              <w:snapToGrid w:val="0"/>
              <w:rPr>
                <w:b/>
              </w:rPr>
            </w:pPr>
            <w:r>
              <w:rPr>
                <w:b/>
              </w:rPr>
              <w:t>25</w:t>
            </w:r>
          </w:p>
        </w:tc>
        <w:tc>
          <w:tcPr>
            <w:tcW w:w="560" w:type="dxa"/>
            <w:tcBorders>
              <w:top w:val="single" w:sz="4" w:space="0" w:color="000000"/>
              <w:left w:val="single" w:sz="4" w:space="0" w:color="auto"/>
              <w:bottom w:val="single" w:sz="4" w:space="0" w:color="000000"/>
            </w:tcBorders>
            <w:shd w:val="clear" w:color="auto" w:fill="auto"/>
          </w:tcPr>
          <w:p w:rsidR="0008791C" w:rsidRPr="00F93E89" w:rsidRDefault="004A6231" w:rsidP="00921009">
            <w:pPr>
              <w:snapToGrid w:val="0"/>
              <w:rPr>
                <w:b/>
              </w:rPr>
            </w:pPr>
            <w:r>
              <w:rPr>
                <w:b/>
              </w:rPr>
              <w:t>4</w:t>
            </w:r>
          </w:p>
        </w:tc>
        <w:tc>
          <w:tcPr>
            <w:tcW w:w="590" w:type="dxa"/>
            <w:gridSpan w:val="3"/>
            <w:tcBorders>
              <w:top w:val="single" w:sz="4" w:space="0" w:color="000000"/>
              <w:left w:val="single" w:sz="4" w:space="0" w:color="auto"/>
              <w:bottom w:val="single" w:sz="4" w:space="0" w:color="000000"/>
            </w:tcBorders>
            <w:shd w:val="clear" w:color="auto" w:fill="auto"/>
          </w:tcPr>
          <w:p w:rsidR="0008791C" w:rsidRPr="00F93E89" w:rsidRDefault="0008791C" w:rsidP="00921009">
            <w:pPr>
              <w:snapToGrid w:val="0"/>
              <w:rPr>
                <w:b/>
              </w:rPr>
            </w:pPr>
          </w:p>
        </w:tc>
        <w:tc>
          <w:tcPr>
            <w:tcW w:w="409" w:type="dxa"/>
            <w:gridSpan w:val="2"/>
            <w:tcBorders>
              <w:top w:val="single" w:sz="4" w:space="0" w:color="000000"/>
              <w:left w:val="single" w:sz="4" w:space="0" w:color="auto"/>
              <w:bottom w:val="single" w:sz="4" w:space="0" w:color="000000"/>
            </w:tcBorders>
            <w:shd w:val="clear" w:color="auto" w:fill="auto"/>
          </w:tcPr>
          <w:p w:rsidR="0008791C" w:rsidRPr="00F93E89" w:rsidRDefault="0008791C" w:rsidP="00921009">
            <w:pPr>
              <w:snapToGrid w:val="0"/>
              <w:rPr>
                <w:b/>
              </w:rPr>
            </w:pPr>
          </w:p>
        </w:tc>
        <w:tc>
          <w:tcPr>
            <w:tcW w:w="425" w:type="dxa"/>
            <w:tcBorders>
              <w:top w:val="single" w:sz="4" w:space="0" w:color="000000"/>
              <w:left w:val="single" w:sz="4" w:space="0" w:color="auto"/>
              <w:bottom w:val="single" w:sz="4" w:space="0" w:color="000000"/>
            </w:tcBorders>
            <w:shd w:val="clear" w:color="auto" w:fill="auto"/>
          </w:tcPr>
          <w:p w:rsidR="0008791C" w:rsidRPr="00F93E89" w:rsidRDefault="0008791C" w:rsidP="00921009">
            <w:pPr>
              <w:snapToGrid w:val="0"/>
              <w:rPr>
                <w:b/>
              </w:rPr>
            </w:pPr>
          </w:p>
        </w:tc>
        <w:tc>
          <w:tcPr>
            <w:tcW w:w="426" w:type="dxa"/>
            <w:tcBorders>
              <w:top w:val="single" w:sz="4" w:space="0" w:color="000000"/>
              <w:left w:val="single" w:sz="4" w:space="0" w:color="auto"/>
              <w:bottom w:val="single" w:sz="4" w:space="0" w:color="000000"/>
            </w:tcBorders>
            <w:shd w:val="clear" w:color="auto" w:fill="auto"/>
          </w:tcPr>
          <w:p w:rsidR="0008791C" w:rsidRPr="00F93E89" w:rsidRDefault="0008791C" w:rsidP="00921009">
            <w:pPr>
              <w:snapToGrid w:val="0"/>
              <w:rPr>
                <w:b/>
              </w:rPr>
            </w:pPr>
          </w:p>
        </w:tc>
        <w:tc>
          <w:tcPr>
            <w:tcW w:w="318" w:type="dxa"/>
            <w:gridSpan w:val="2"/>
            <w:vMerge w:val="restart"/>
            <w:tcBorders>
              <w:left w:val="single" w:sz="4" w:space="0" w:color="auto"/>
            </w:tcBorders>
            <w:shd w:val="clear" w:color="auto" w:fill="auto"/>
          </w:tcPr>
          <w:p w:rsidR="0008791C" w:rsidRPr="00F93E89" w:rsidRDefault="0008791C" w:rsidP="004B5A56">
            <w:pPr>
              <w:snapToGrid w:val="0"/>
              <w:ind w:left="-250" w:firstLine="135"/>
              <w:rPr>
                <w:b/>
              </w:rPr>
            </w:pPr>
          </w:p>
        </w:tc>
        <w:tc>
          <w:tcPr>
            <w:tcW w:w="236" w:type="dxa"/>
            <w:gridSpan w:val="3"/>
            <w:tcBorders>
              <w:left w:val="single" w:sz="4" w:space="0" w:color="000000"/>
            </w:tcBorders>
            <w:shd w:val="clear" w:color="auto" w:fill="auto"/>
          </w:tcPr>
          <w:p w:rsidR="0008791C" w:rsidRPr="00F93E89" w:rsidRDefault="0008791C" w:rsidP="00921009">
            <w:pPr>
              <w:snapToGrid w:val="0"/>
              <w:rPr>
                <w:b/>
              </w:rPr>
            </w:pPr>
          </w:p>
        </w:tc>
        <w:tc>
          <w:tcPr>
            <w:tcW w:w="236" w:type="dxa"/>
            <w:gridSpan w:val="3"/>
            <w:tcBorders>
              <w:left w:val="nil"/>
            </w:tcBorders>
            <w:shd w:val="clear" w:color="auto" w:fill="auto"/>
          </w:tcPr>
          <w:p w:rsidR="0008791C" w:rsidRPr="00F93E89" w:rsidRDefault="0008791C" w:rsidP="00921009">
            <w:pPr>
              <w:snapToGrid w:val="0"/>
              <w:rPr>
                <w:b/>
              </w:rPr>
            </w:pPr>
          </w:p>
        </w:tc>
      </w:tr>
      <w:tr w:rsidR="0008791C" w:rsidRPr="00F93E89" w:rsidTr="00AB7614">
        <w:trPr>
          <w:gridAfter w:val="5"/>
          <w:wAfter w:w="487" w:type="dxa"/>
        </w:trPr>
        <w:tc>
          <w:tcPr>
            <w:tcW w:w="567" w:type="dxa"/>
            <w:tcBorders>
              <w:top w:val="single" w:sz="4" w:space="0" w:color="000000"/>
              <w:left w:val="single" w:sz="4" w:space="0" w:color="000000"/>
              <w:bottom w:val="single" w:sz="4" w:space="0" w:color="000000"/>
            </w:tcBorders>
            <w:shd w:val="clear" w:color="auto" w:fill="auto"/>
          </w:tcPr>
          <w:p w:rsidR="0008791C" w:rsidRPr="00F93E89" w:rsidRDefault="0008791C" w:rsidP="00921009">
            <w:pPr>
              <w:spacing w:line="360" w:lineRule="auto"/>
              <w:rPr>
                <w:rFonts w:ascii="Times New Roman" w:hAnsi="Times New Roman"/>
                <w:b/>
              </w:rPr>
            </w:pPr>
            <w:r w:rsidRPr="00F93E89">
              <w:rPr>
                <w:rFonts w:ascii="Times New Roman" w:hAnsi="Times New Roman"/>
                <w:b/>
              </w:rPr>
              <w:t>12</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08791C" w:rsidRPr="003F193D" w:rsidRDefault="0008791C" w:rsidP="0008791C">
            <w:pPr>
              <w:rPr>
                <w:rFonts w:ascii="Times New Roman" w:hAnsi="Times New Roman" w:cs="Times New Roman"/>
                <w:sz w:val="24"/>
                <w:szCs w:val="24"/>
              </w:rPr>
            </w:pPr>
            <w:r>
              <w:rPr>
                <w:rFonts w:ascii="Times New Roman" w:hAnsi="Times New Roman" w:cs="Times New Roman"/>
                <w:sz w:val="24"/>
                <w:szCs w:val="24"/>
              </w:rPr>
              <w:t xml:space="preserve">Магомедов СалихАбдуллаевич  </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082AED" w:rsidP="0008791C">
            <w:pPr>
              <w:rPr>
                <w:b/>
              </w:rPr>
            </w:pPr>
            <w:r>
              <w:rPr>
                <w:b/>
              </w:rPr>
              <w:t>29</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082AED" w:rsidP="00961E56">
            <w:pPr>
              <w:pStyle w:val="af"/>
              <w:jc w:val="center"/>
              <w:rPr>
                <w:b/>
              </w:rPr>
            </w:pPr>
            <w:r>
              <w:rPr>
                <w:b/>
              </w:rPr>
              <w:t>4</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8A70E1" w:rsidP="00FD3C9A">
            <w:pPr>
              <w:snapToGrid w:val="0"/>
              <w:rPr>
                <w:b/>
              </w:rPr>
            </w:pPr>
            <w:r>
              <w:rPr>
                <w:b/>
              </w:rPr>
              <w:t>17</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8A70E1" w:rsidP="00FD3C9A">
            <w:pPr>
              <w:snapToGrid w:val="0"/>
              <w:rPr>
                <w:b/>
              </w:rPr>
            </w:pPr>
            <w:r>
              <w:rPr>
                <w:b/>
              </w:rPr>
              <w:t>4</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424FDD" w:rsidP="00FD3C9A">
            <w:pPr>
              <w:snapToGrid w:val="0"/>
              <w:rPr>
                <w:b/>
              </w:rPr>
            </w:pPr>
            <w:r>
              <w:rPr>
                <w:b/>
              </w:rPr>
              <w:t>22</w:t>
            </w:r>
          </w:p>
        </w:tc>
        <w:tc>
          <w:tcPr>
            <w:tcW w:w="567" w:type="dxa"/>
            <w:tcBorders>
              <w:top w:val="single" w:sz="4" w:space="0" w:color="000000"/>
              <w:left w:val="single" w:sz="4" w:space="0" w:color="auto"/>
              <w:bottom w:val="single" w:sz="4" w:space="0" w:color="000000"/>
            </w:tcBorders>
            <w:shd w:val="clear" w:color="auto" w:fill="auto"/>
          </w:tcPr>
          <w:p w:rsidR="0008791C" w:rsidRPr="00F93E89" w:rsidRDefault="00424FDD" w:rsidP="00FD3C9A">
            <w:pPr>
              <w:snapToGrid w:val="0"/>
              <w:rPr>
                <w:b/>
              </w:rPr>
            </w:pPr>
            <w:r>
              <w:rPr>
                <w:b/>
              </w:rPr>
              <w:t>3</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08791C" w:rsidP="00921009">
            <w:pPr>
              <w:snapToGrid w:val="0"/>
              <w:rPr>
                <w:b/>
              </w:rPr>
            </w:pPr>
          </w:p>
        </w:tc>
        <w:tc>
          <w:tcPr>
            <w:tcW w:w="567" w:type="dxa"/>
            <w:tcBorders>
              <w:top w:val="single" w:sz="4" w:space="0" w:color="000000"/>
              <w:left w:val="single" w:sz="4" w:space="0" w:color="auto"/>
              <w:bottom w:val="single" w:sz="4" w:space="0" w:color="000000"/>
            </w:tcBorders>
            <w:shd w:val="clear" w:color="auto" w:fill="auto"/>
          </w:tcPr>
          <w:p w:rsidR="0008791C" w:rsidRPr="00F93E89" w:rsidRDefault="0008791C" w:rsidP="00921009">
            <w:pPr>
              <w:snapToGrid w:val="0"/>
              <w:rPr>
                <w:b/>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4A6231" w:rsidP="00921009">
            <w:pPr>
              <w:snapToGrid w:val="0"/>
              <w:rPr>
                <w:b/>
              </w:rPr>
            </w:pPr>
            <w:r>
              <w:rPr>
                <w:b/>
              </w:rPr>
              <w:t>25</w:t>
            </w:r>
          </w:p>
        </w:tc>
        <w:tc>
          <w:tcPr>
            <w:tcW w:w="560" w:type="dxa"/>
            <w:tcBorders>
              <w:top w:val="single" w:sz="4" w:space="0" w:color="000000"/>
              <w:left w:val="single" w:sz="4" w:space="0" w:color="auto"/>
              <w:bottom w:val="single" w:sz="4" w:space="0" w:color="000000"/>
            </w:tcBorders>
            <w:shd w:val="clear" w:color="auto" w:fill="auto"/>
          </w:tcPr>
          <w:p w:rsidR="0008791C" w:rsidRPr="00F93E89" w:rsidRDefault="004A6231" w:rsidP="00921009">
            <w:pPr>
              <w:snapToGrid w:val="0"/>
              <w:rPr>
                <w:b/>
              </w:rPr>
            </w:pPr>
            <w:r>
              <w:rPr>
                <w:b/>
              </w:rPr>
              <w:t>4</w:t>
            </w:r>
          </w:p>
        </w:tc>
        <w:tc>
          <w:tcPr>
            <w:tcW w:w="590" w:type="dxa"/>
            <w:gridSpan w:val="3"/>
            <w:tcBorders>
              <w:top w:val="single" w:sz="4" w:space="0" w:color="000000"/>
              <w:left w:val="single" w:sz="4" w:space="0" w:color="auto"/>
              <w:bottom w:val="single" w:sz="4" w:space="0" w:color="000000"/>
            </w:tcBorders>
            <w:shd w:val="clear" w:color="auto" w:fill="auto"/>
          </w:tcPr>
          <w:p w:rsidR="0008791C" w:rsidRPr="00F93E89" w:rsidRDefault="0008791C" w:rsidP="00524E33">
            <w:pPr>
              <w:snapToGrid w:val="0"/>
              <w:rPr>
                <w:b/>
              </w:rPr>
            </w:pPr>
          </w:p>
        </w:tc>
        <w:tc>
          <w:tcPr>
            <w:tcW w:w="409" w:type="dxa"/>
            <w:gridSpan w:val="2"/>
            <w:tcBorders>
              <w:top w:val="single" w:sz="4" w:space="0" w:color="000000"/>
              <w:left w:val="single" w:sz="4" w:space="0" w:color="auto"/>
              <w:bottom w:val="single" w:sz="4" w:space="0" w:color="000000"/>
            </w:tcBorders>
            <w:shd w:val="clear" w:color="auto" w:fill="auto"/>
          </w:tcPr>
          <w:p w:rsidR="0008791C" w:rsidRPr="00F93E89" w:rsidRDefault="0008791C" w:rsidP="00524E33">
            <w:pPr>
              <w:snapToGrid w:val="0"/>
              <w:rPr>
                <w:b/>
              </w:rPr>
            </w:pPr>
          </w:p>
        </w:tc>
        <w:tc>
          <w:tcPr>
            <w:tcW w:w="425" w:type="dxa"/>
            <w:tcBorders>
              <w:top w:val="single" w:sz="4" w:space="0" w:color="000000"/>
              <w:left w:val="single" w:sz="4" w:space="0" w:color="auto"/>
              <w:bottom w:val="single" w:sz="4" w:space="0" w:color="000000"/>
            </w:tcBorders>
            <w:shd w:val="clear" w:color="auto" w:fill="auto"/>
          </w:tcPr>
          <w:p w:rsidR="0008791C" w:rsidRPr="00F93E89" w:rsidRDefault="0008791C" w:rsidP="00524E33">
            <w:pPr>
              <w:snapToGrid w:val="0"/>
              <w:rPr>
                <w:b/>
              </w:rPr>
            </w:pPr>
          </w:p>
        </w:tc>
        <w:tc>
          <w:tcPr>
            <w:tcW w:w="426" w:type="dxa"/>
            <w:tcBorders>
              <w:top w:val="single" w:sz="4" w:space="0" w:color="000000"/>
              <w:left w:val="single" w:sz="4" w:space="0" w:color="auto"/>
              <w:bottom w:val="single" w:sz="4" w:space="0" w:color="000000"/>
            </w:tcBorders>
            <w:shd w:val="clear" w:color="auto" w:fill="auto"/>
          </w:tcPr>
          <w:p w:rsidR="0008791C" w:rsidRPr="00F93E89" w:rsidRDefault="0008791C" w:rsidP="00524E33">
            <w:pPr>
              <w:snapToGrid w:val="0"/>
              <w:rPr>
                <w:b/>
              </w:rPr>
            </w:pPr>
          </w:p>
        </w:tc>
        <w:tc>
          <w:tcPr>
            <w:tcW w:w="318" w:type="dxa"/>
            <w:gridSpan w:val="2"/>
            <w:vMerge/>
            <w:tcBorders>
              <w:left w:val="single" w:sz="4" w:space="0" w:color="auto"/>
            </w:tcBorders>
            <w:shd w:val="clear" w:color="auto" w:fill="auto"/>
          </w:tcPr>
          <w:p w:rsidR="0008791C" w:rsidRPr="00F93E89" w:rsidRDefault="0008791C" w:rsidP="00524E33">
            <w:pPr>
              <w:snapToGrid w:val="0"/>
              <w:rPr>
                <w:b/>
              </w:rPr>
            </w:pPr>
          </w:p>
        </w:tc>
        <w:tc>
          <w:tcPr>
            <w:tcW w:w="236" w:type="dxa"/>
            <w:gridSpan w:val="3"/>
            <w:tcBorders>
              <w:left w:val="single" w:sz="4" w:space="0" w:color="000000"/>
            </w:tcBorders>
            <w:shd w:val="clear" w:color="auto" w:fill="auto"/>
          </w:tcPr>
          <w:p w:rsidR="0008791C" w:rsidRPr="00F93E89" w:rsidRDefault="0008791C" w:rsidP="00921009">
            <w:pPr>
              <w:snapToGrid w:val="0"/>
              <w:rPr>
                <w:b/>
              </w:rPr>
            </w:pPr>
          </w:p>
        </w:tc>
        <w:tc>
          <w:tcPr>
            <w:tcW w:w="236" w:type="dxa"/>
            <w:gridSpan w:val="3"/>
            <w:tcBorders>
              <w:left w:val="nil"/>
            </w:tcBorders>
            <w:shd w:val="clear" w:color="auto" w:fill="auto"/>
          </w:tcPr>
          <w:p w:rsidR="0008791C" w:rsidRPr="00F93E89" w:rsidRDefault="0008791C" w:rsidP="00921009">
            <w:pPr>
              <w:snapToGrid w:val="0"/>
              <w:rPr>
                <w:b/>
              </w:rPr>
            </w:pPr>
          </w:p>
        </w:tc>
      </w:tr>
      <w:tr w:rsidR="0008791C" w:rsidRPr="00F93E89" w:rsidTr="00AB7614">
        <w:trPr>
          <w:gridAfter w:val="5"/>
          <w:wAfter w:w="487" w:type="dxa"/>
        </w:trPr>
        <w:tc>
          <w:tcPr>
            <w:tcW w:w="567" w:type="dxa"/>
            <w:tcBorders>
              <w:top w:val="single" w:sz="4" w:space="0" w:color="000000"/>
              <w:left w:val="single" w:sz="4" w:space="0" w:color="000000"/>
              <w:bottom w:val="single" w:sz="4" w:space="0" w:color="000000"/>
            </w:tcBorders>
            <w:shd w:val="clear" w:color="auto" w:fill="auto"/>
          </w:tcPr>
          <w:p w:rsidR="0008791C" w:rsidRPr="00F93E89" w:rsidRDefault="0008791C" w:rsidP="00921009">
            <w:pPr>
              <w:spacing w:line="360" w:lineRule="auto"/>
              <w:rPr>
                <w:rFonts w:ascii="Times New Roman" w:hAnsi="Times New Roman"/>
                <w:b/>
              </w:rPr>
            </w:pPr>
            <w:r w:rsidRPr="00F93E89">
              <w:rPr>
                <w:rFonts w:ascii="Times New Roman" w:hAnsi="Times New Roman"/>
                <w:b/>
              </w:rPr>
              <w:t>13</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08791C" w:rsidRPr="003F193D" w:rsidRDefault="0008791C" w:rsidP="0008791C">
            <w:pPr>
              <w:rPr>
                <w:rFonts w:ascii="Times New Roman" w:hAnsi="Times New Roman" w:cs="Times New Roman"/>
                <w:sz w:val="24"/>
                <w:szCs w:val="24"/>
              </w:rPr>
            </w:pPr>
            <w:r>
              <w:rPr>
                <w:rFonts w:ascii="Times New Roman" w:hAnsi="Times New Roman" w:cs="Times New Roman"/>
                <w:sz w:val="24"/>
                <w:szCs w:val="24"/>
              </w:rPr>
              <w:t xml:space="preserve">Муратбекова </w:t>
            </w:r>
            <w:r w:rsidR="008F4512">
              <w:rPr>
                <w:rFonts w:ascii="Times New Roman" w:hAnsi="Times New Roman" w:cs="Times New Roman"/>
                <w:sz w:val="24"/>
                <w:szCs w:val="24"/>
              </w:rPr>
              <w:t xml:space="preserve"> </w:t>
            </w:r>
            <w:r>
              <w:rPr>
                <w:rFonts w:ascii="Times New Roman" w:hAnsi="Times New Roman" w:cs="Times New Roman"/>
                <w:sz w:val="24"/>
                <w:szCs w:val="24"/>
              </w:rPr>
              <w:t xml:space="preserve">Надия Шамсутдиновна </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082AED" w:rsidP="0008791C">
            <w:pPr>
              <w:rPr>
                <w:b/>
              </w:rPr>
            </w:pPr>
            <w:r>
              <w:rPr>
                <w:b/>
              </w:rPr>
              <w:t>36</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082AED" w:rsidP="00961E56">
            <w:pPr>
              <w:pStyle w:val="af"/>
              <w:jc w:val="center"/>
              <w:rPr>
                <w:b/>
              </w:rPr>
            </w:pPr>
            <w:r>
              <w:rPr>
                <w:b/>
              </w:rPr>
              <w:t>5</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8A70E1" w:rsidP="00921009">
            <w:pPr>
              <w:snapToGrid w:val="0"/>
              <w:rPr>
                <w:b/>
              </w:rPr>
            </w:pPr>
            <w:r>
              <w:rPr>
                <w:b/>
              </w:rPr>
              <w:t>23</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8A70E1" w:rsidP="00921009">
            <w:pPr>
              <w:snapToGrid w:val="0"/>
              <w:rPr>
                <w:b/>
              </w:rPr>
            </w:pPr>
            <w:r>
              <w:rPr>
                <w:b/>
              </w:rPr>
              <w:t>5</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424FDD" w:rsidP="00921009">
            <w:pPr>
              <w:snapToGrid w:val="0"/>
              <w:rPr>
                <w:b/>
              </w:rPr>
            </w:pPr>
            <w:r>
              <w:rPr>
                <w:b/>
              </w:rPr>
              <w:t>29</w:t>
            </w:r>
          </w:p>
        </w:tc>
        <w:tc>
          <w:tcPr>
            <w:tcW w:w="567" w:type="dxa"/>
            <w:tcBorders>
              <w:top w:val="single" w:sz="4" w:space="0" w:color="000000"/>
              <w:left w:val="single" w:sz="4" w:space="0" w:color="auto"/>
              <w:bottom w:val="single" w:sz="4" w:space="0" w:color="000000"/>
            </w:tcBorders>
            <w:shd w:val="clear" w:color="auto" w:fill="auto"/>
          </w:tcPr>
          <w:p w:rsidR="0008791C" w:rsidRPr="00F93E89" w:rsidRDefault="00424FDD" w:rsidP="00921009">
            <w:pPr>
              <w:snapToGrid w:val="0"/>
              <w:rPr>
                <w:b/>
              </w:rPr>
            </w:pPr>
            <w:r>
              <w:rPr>
                <w:b/>
              </w:rPr>
              <w:t>4</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08791C" w:rsidP="00921009">
            <w:pPr>
              <w:snapToGrid w:val="0"/>
              <w:rPr>
                <w:b/>
              </w:rPr>
            </w:pPr>
          </w:p>
        </w:tc>
        <w:tc>
          <w:tcPr>
            <w:tcW w:w="567" w:type="dxa"/>
            <w:tcBorders>
              <w:top w:val="single" w:sz="4" w:space="0" w:color="000000"/>
              <w:left w:val="single" w:sz="4" w:space="0" w:color="auto"/>
              <w:bottom w:val="single" w:sz="4" w:space="0" w:color="000000"/>
            </w:tcBorders>
            <w:shd w:val="clear" w:color="auto" w:fill="auto"/>
          </w:tcPr>
          <w:p w:rsidR="0008791C" w:rsidRPr="00F93E89" w:rsidRDefault="0008791C" w:rsidP="00921009">
            <w:pPr>
              <w:snapToGrid w:val="0"/>
              <w:rPr>
                <w:b/>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4A6231" w:rsidP="00921009">
            <w:pPr>
              <w:snapToGrid w:val="0"/>
              <w:rPr>
                <w:b/>
              </w:rPr>
            </w:pPr>
            <w:r>
              <w:rPr>
                <w:b/>
              </w:rPr>
              <w:t>30</w:t>
            </w:r>
          </w:p>
        </w:tc>
        <w:tc>
          <w:tcPr>
            <w:tcW w:w="560" w:type="dxa"/>
            <w:tcBorders>
              <w:top w:val="single" w:sz="4" w:space="0" w:color="000000"/>
              <w:left w:val="single" w:sz="4" w:space="0" w:color="auto"/>
              <w:bottom w:val="single" w:sz="4" w:space="0" w:color="000000"/>
            </w:tcBorders>
            <w:shd w:val="clear" w:color="auto" w:fill="auto"/>
          </w:tcPr>
          <w:p w:rsidR="0008791C" w:rsidRPr="00F93E89" w:rsidRDefault="004A6231" w:rsidP="00921009">
            <w:pPr>
              <w:snapToGrid w:val="0"/>
              <w:rPr>
                <w:b/>
              </w:rPr>
            </w:pPr>
            <w:r>
              <w:rPr>
                <w:b/>
              </w:rPr>
              <w:t>4</w:t>
            </w:r>
          </w:p>
        </w:tc>
        <w:tc>
          <w:tcPr>
            <w:tcW w:w="590" w:type="dxa"/>
            <w:gridSpan w:val="3"/>
            <w:tcBorders>
              <w:top w:val="single" w:sz="4" w:space="0" w:color="000000"/>
              <w:left w:val="single" w:sz="4" w:space="0" w:color="auto"/>
              <w:bottom w:val="single" w:sz="4" w:space="0" w:color="000000"/>
            </w:tcBorders>
            <w:shd w:val="clear" w:color="auto" w:fill="auto"/>
          </w:tcPr>
          <w:p w:rsidR="0008791C" w:rsidRPr="00F93E89" w:rsidRDefault="0008791C" w:rsidP="00524E33">
            <w:pPr>
              <w:snapToGrid w:val="0"/>
              <w:rPr>
                <w:b/>
              </w:rPr>
            </w:pPr>
          </w:p>
        </w:tc>
        <w:tc>
          <w:tcPr>
            <w:tcW w:w="409" w:type="dxa"/>
            <w:gridSpan w:val="2"/>
            <w:tcBorders>
              <w:top w:val="single" w:sz="4" w:space="0" w:color="000000"/>
              <w:left w:val="single" w:sz="4" w:space="0" w:color="auto"/>
              <w:bottom w:val="single" w:sz="4" w:space="0" w:color="000000"/>
            </w:tcBorders>
            <w:shd w:val="clear" w:color="auto" w:fill="auto"/>
          </w:tcPr>
          <w:p w:rsidR="0008791C" w:rsidRPr="00F93E89" w:rsidRDefault="0008791C" w:rsidP="00524E33">
            <w:pPr>
              <w:snapToGrid w:val="0"/>
              <w:rPr>
                <w:b/>
              </w:rPr>
            </w:pPr>
          </w:p>
        </w:tc>
        <w:tc>
          <w:tcPr>
            <w:tcW w:w="425" w:type="dxa"/>
            <w:tcBorders>
              <w:top w:val="single" w:sz="4" w:space="0" w:color="000000"/>
              <w:left w:val="single" w:sz="4" w:space="0" w:color="auto"/>
              <w:bottom w:val="single" w:sz="4" w:space="0" w:color="000000"/>
            </w:tcBorders>
            <w:shd w:val="clear" w:color="auto" w:fill="auto"/>
          </w:tcPr>
          <w:p w:rsidR="0008791C" w:rsidRPr="00F93E89" w:rsidRDefault="0008791C" w:rsidP="00524E33">
            <w:pPr>
              <w:snapToGrid w:val="0"/>
              <w:rPr>
                <w:b/>
              </w:rPr>
            </w:pPr>
          </w:p>
        </w:tc>
        <w:tc>
          <w:tcPr>
            <w:tcW w:w="426" w:type="dxa"/>
            <w:tcBorders>
              <w:top w:val="single" w:sz="4" w:space="0" w:color="000000"/>
              <w:left w:val="single" w:sz="4" w:space="0" w:color="auto"/>
              <w:bottom w:val="single" w:sz="4" w:space="0" w:color="000000"/>
            </w:tcBorders>
            <w:shd w:val="clear" w:color="auto" w:fill="auto"/>
          </w:tcPr>
          <w:p w:rsidR="0008791C" w:rsidRPr="00F93E89" w:rsidRDefault="0008791C" w:rsidP="00524E33">
            <w:pPr>
              <w:snapToGrid w:val="0"/>
              <w:rPr>
                <w:b/>
              </w:rPr>
            </w:pPr>
          </w:p>
        </w:tc>
        <w:tc>
          <w:tcPr>
            <w:tcW w:w="318" w:type="dxa"/>
            <w:gridSpan w:val="2"/>
            <w:vMerge/>
            <w:tcBorders>
              <w:left w:val="single" w:sz="4" w:space="0" w:color="auto"/>
            </w:tcBorders>
            <w:shd w:val="clear" w:color="auto" w:fill="auto"/>
          </w:tcPr>
          <w:p w:rsidR="0008791C" w:rsidRPr="00F93E89" w:rsidRDefault="0008791C" w:rsidP="00524E33">
            <w:pPr>
              <w:snapToGrid w:val="0"/>
              <w:rPr>
                <w:b/>
              </w:rPr>
            </w:pPr>
          </w:p>
        </w:tc>
        <w:tc>
          <w:tcPr>
            <w:tcW w:w="236" w:type="dxa"/>
            <w:gridSpan w:val="3"/>
            <w:tcBorders>
              <w:left w:val="single" w:sz="4" w:space="0" w:color="000000"/>
            </w:tcBorders>
            <w:shd w:val="clear" w:color="auto" w:fill="auto"/>
          </w:tcPr>
          <w:p w:rsidR="0008791C" w:rsidRPr="00F93E89" w:rsidRDefault="0008791C" w:rsidP="00921009">
            <w:pPr>
              <w:snapToGrid w:val="0"/>
              <w:rPr>
                <w:b/>
              </w:rPr>
            </w:pPr>
          </w:p>
        </w:tc>
        <w:tc>
          <w:tcPr>
            <w:tcW w:w="236" w:type="dxa"/>
            <w:gridSpan w:val="3"/>
            <w:tcBorders>
              <w:left w:val="nil"/>
            </w:tcBorders>
            <w:shd w:val="clear" w:color="auto" w:fill="auto"/>
          </w:tcPr>
          <w:p w:rsidR="0008791C" w:rsidRPr="00F93E89" w:rsidRDefault="0008791C" w:rsidP="00921009">
            <w:pPr>
              <w:snapToGrid w:val="0"/>
              <w:rPr>
                <w:b/>
              </w:rPr>
            </w:pPr>
          </w:p>
        </w:tc>
      </w:tr>
      <w:tr w:rsidR="0008791C" w:rsidRPr="00F93E89" w:rsidTr="00AB7614">
        <w:trPr>
          <w:gridAfter w:val="5"/>
          <w:wAfter w:w="487" w:type="dxa"/>
        </w:trPr>
        <w:tc>
          <w:tcPr>
            <w:tcW w:w="567" w:type="dxa"/>
            <w:tcBorders>
              <w:top w:val="single" w:sz="4" w:space="0" w:color="000000"/>
              <w:left w:val="single" w:sz="4" w:space="0" w:color="000000"/>
              <w:bottom w:val="single" w:sz="4" w:space="0" w:color="000000"/>
            </w:tcBorders>
            <w:shd w:val="clear" w:color="auto" w:fill="auto"/>
          </w:tcPr>
          <w:p w:rsidR="0008791C" w:rsidRPr="00F93E89" w:rsidRDefault="0008791C" w:rsidP="00921009">
            <w:pPr>
              <w:spacing w:line="360" w:lineRule="auto"/>
              <w:rPr>
                <w:rFonts w:ascii="Times New Roman" w:hAnsi="Times New Roman"/>
                <w:b/>
              </w:rPr>
            </w:pPr>
            <w:r w:rsidRPr="00F93E89">
              <w:rPr>
                <w:rFonts w:ascii="Times New Roman" w:hAnsi="Times New Roman"/>
                <w:b/>
              </w:rPr>
              <w:t>14</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08791C" w:rsidRPr="003F193D" w:rsidRDefault="0008791C" w:rsidP="0008791C">
            <w:pPr>
              <w:rPr>
                <w:rFonts w:ascii="Times New Roman" w:hAnsi="Times New Roman" w:cs="Times New Roman"/>
                <w:sz w:val="24"/>
                <w:szCs w:val="24"/>
              </w:rPr>
            </w:pPr>
            <w:r>
              <w:rPr>
                <w:rFonts w:ascii="Times New Roman" w:hAnsi="Times New Roman" w:cs="Times New Roman"/>
                <w:sz w:val="24"/>
                <w:szCs w:val="24"/>
              </w:rPr>
              <w:t xml:space="preserve">Султанова </w:t>
            </w:r>
            <w:r w:rsidR="008F4512">
              <w:rPr>
                <w:rFonts w:ascii="Times New Roman" w:hAnsi="Times New Roman" w:cs="Times New Roman"/>
                <w:sz w:val="24"/>
                <w:szCs w:val="24"/>
              </w:rPr>
              <w:t xml:space="preserve"> </w:t>
            </w:r>
            <w:r>
              <w:rPr>
                <w:rFonts w:ascii="Times New Roman" w:hAnsi="Times New Roman" w:cs="Times New Roman"/>
                <w:sz w:val="24"/>
                <w:szCs w:val="24"/>
              </w:rPr>
              <w:t xml:space="preserve">Марьям Бийсолтановна </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082AED" w:rsidP="0008791C">
            <w:pPr>
              <w:rPr>
                <w:b/>
              </w:rPr>
            </w:pPr>
            <w:r>
              <w:rPr>
                <w:b/>
              </w:rPr>
              <w:t>30</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082AED" w:rsidP="00961E56">
            <w:pPr>
              <w:pStyle w:val="af"/>
              <w:jc w:val="center"/>
              <w:rPr>
                <w:b/>
              </w:rPr>
            </w:pPr>
            <w:r>
              <w:rPr>
                <w:b/>
              </w:rPr>
              <w:t>4</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8A70E1" w:rsidP="00921009">
            <w:pPr>
              <w:snapToGrid w:val="0"/>
              <w:rPr>
                <w:b/>
              </w:rPr>
            </w:pPr>
            <w:r>
              <w:rPr>
                <w:b/>
              </w:rPr>
              <w:t>15</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8A70E1" w:rsidP="00921009">
            <w:pPr>
              <w:snapToGrid w:val="0"/>
              <w:rPr>
                <w:b/>
              </w:rPr>
            </w:pPr>
            <w:r>
              <w:rPr>
                <w:b/>
              </w:rPr>
              <w:t>4</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424FDD" w:rsidP="00921009">
            <w:pPr>
              <w:snapToGrid w:val="0"/>
              <w:rPr>
                <w:b/>
              </w:rPr>
            </w:pPr>
            <w:r>
              <w:rPr>
                <w:b/>
              </w:rPr>
              <w:t>20</w:t>
            </w:r>
          </w:p>
        </w:tc>
        <w:tc>
          <w:tcPr>
            <w:tcW w:w="567" w:type="dxa"/>
            <w:tcBorders>
              <w:top w:val="single" w:sz="4" w:space="0" w:color="000000"/>
              <w:left w:val="single" w:sz="4" w:space="0" w:color="auto"/>
              <w:bottom w:val="single" w:sz="4" w:space="0" w:color="000000"/>
            </w:tcBorders>
            <w:shd w:val="clear" w:color="auto" w:fill="auto"/>
          </w:tcPr>
          <w:p w:rsidR="0008791C" w:rsidRPr="00F93E89" w:rsidRDefault="00424FDD" w:rsidP="00921009">
            <w:pPr>
              <w:snapToGrid w:val="0"/>
              <w:rPr>
                <w:b/>
              </w:rPr>
            </w:pPr>
            <w:r>
              <w:rPr>
                <w:b/>
              </w:rPr>
              <w:t>3</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08791C" w:rsidP="00921009">
            <w:pPr>
              <w:snapToGrid w:val="0"/>
              <w:rPr>
                <w:b/>
              </w:rPr>
            </w:pPr>
          </w:p>
        </w:tc>
        <w:tc>
          <w:tcPr>
            <w:tcW w:w="567" w:type="dxa"/>
            <w:tcBorders>
              <w:top w:val="single" w:sz="4" w:space="0" w:color="000000"/>
              <w:left w:val="single" w:sz="4" w:space="0" w:color="auto"/>
              <w:bottom w:val="single" w:sz="4" w:space="0" w:color="000000"/>
            </w:tcBorders>
            <w:shd w:val="clear" w:color="auto" w:fill="auto"/>
          </w:tcPr>
          <w:p w:rsidR="0008791C" w:rsidRPr="00F93E89" w:rsidRDefault="0008791C" w:rsidP="00921009">
            <w:pPr>
              <w:snapToGrid w:val="0"/>
              <w:rPr>
                <w:b/>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4A6231" w:rsidP="00921009">
            <w:pPr>
              <w:snapToGrid w:val="0"/>
              <w:rPr>
                <w:b/>
              </w:rPr>
            </w:pPr>
            <w:r>
              <w:rPr>
                <w:b/>
              </w:rPr>
              <w:t>27</w:t>
            </w:r>
          </w:p>
        </w:tc>
        <w:tc>
          <w:tcPr>
            <w:tcW w:w="560" w:type="dxa"/>
            <w:tcBorders>
              <w:top w:val="single" w:sz="4" w:space="0" w:color="000000"/>
              <w:left w:val="single" w:sz="4" w:space="0" w:color="auto"/>
              <w:bottom w:val="single" w:sz="4" w:space="0" w:color="000000"/>
            </w:tcBorders>
            <w:shd w:val="clear" w:color="auto" w:fill="auto"/>
          </w:tcPr>
          <w:p w:rsidR="0008791C" w:rsidRPr="00F93E89" w:rsidRDefault="004A6231" w:rsidP="00921009">
            <w:pPr>
              <w:snapToGrid w:val="0"/>
              <w:rPr>
                <w:b/>
              </w:rPr>
            </w:pPr>
            <w:r>
              <w:rPr>
                <w:b/>
              </w:rPr>
              <w:t>4</w:t>
            </w:r>
          </w:p>
        </w:tc>
        <w:tc>
          <w:tcPr>
            <w:tcW w:w="590" w:type="dxa"/>
            <w:gridSpan w:val="3"/>
            <w:tcBorders>
              <w:top w:val="single" w:sz="4" w:space="0" w:color="000000"/>
              <w:left w:val="single" w:sz="4" w:space="0" w:color="auto"/>
              <w:bottom w:val="single" w:sz="4" w:space="0" w:color="000000"/>
            </w:tcBorders>
            <w:shd w:val="clear" w:color="auto" w:fill="auto"/>
          </w:tcPr>
          <w:p w:rsidR="0008791C" w:rsidRPr="00F93E89" w:rsidRDefault="0008791C" w:rsidP="00524E33">
            <w:pPr>
              <w:snapToGrid w:val="0"/>
              <w:rPr>
                <w:b/>
              </w:rPr>
            </w:pPr>
          </w:p>
        </w:tc>
        <w:tc>
          <w:tcPr>
            <w:tcW w:w="409" w:type="dxa"/>
            <w:gridSpan w:val="2"/>
            <w:tcBorders>
              <w:top w:val="single" w:sz="4" w:space="0" w:color="000000"/>
              <w:left w:val="single" w:sz="4" w:space="0" w:color="auto"/>
              <w:bottom w:val="single" w:sz="4" w:space="0" w:color="000000"/>
            </w:tcBorders>
            <w:shd w:val="clear" w:color="auto" w:fill="auto"/>
          </w:tcPr>
          <w:p w:rsidR="0008791C" w:rsidRPr="00F93E89" w:rsidRDefault="0008791C" w:rsidP="00524E33">
            <w:pPr>
              <w:snapToGrid w:val="0"/>
              <w:rPr>
                <w:b/>
              </w:rPr>
            </w:pPr>
          </w:p>
        </w:tc>
        <w:tc>
          <w:tcPr>
            <w:tcW w:w="425" w:type="dxa"/>
            <w:tcBorders>
              <w:top w:val="single" w:sz="4" w:space="0" w:color="000000"/>
              <w:left w:val="single" w:sz="4" w:space="0" w:color="auto"/>
              <w:bottom w:val="single" w:sz="4" w:space="0" w:color="000000"/>
            </w:tcBorders>
            <w:shd w:val="clear" w:color="auto" w:fill="auto"/>
          </w:tcPr>
          <w:p w:rsidR="0008791C" w:rsidRPr="00F93E89" w:rsidRDefault="0008791C" w:rsidP="00524E33">
            <w:pPr>
              <w:snapToGrid w:val="0"/>
              <w:rPr>
                <w:b/>
              </w:rPr>
            </w:pPr>
          </w:p>
        </w:tc>
        <w:tc>
          <w:tcPr>
            <w:tcW w:w="426" w:type="dxa"/>
            <w:tcBorders>
              <w:top w:val="single" w:sz="4" w:space="0" w:color="000000"/>
              <w:left w:val="single" w:sz="4" w:space="0" w:color="auto"/>
              <w:bottom w:val="single" w:sz="4" w:space="0" w:color="000000"/>
            </w:tcBorders>
            <w:shd w:val="clear" w:color="auto" w:fill="auto"/>
          </w:tcPr>
          <w:p w:rsidR="0008791C" w:rsidRPr="00F93E89" w:rsidRDefault="0008791C" w:rsidP="00524E33">
            <w:pPr>
              <w:snapToGrid w:val="0"/>
              <w:rPr>
                <w:b/>
              </w:rPr>
            </w:pPr>
          </w:p>
        </w:tc>
        <w:tc>
          <w:tcPr>
            <w:tcW w:w="318" w:type="dxa"/>
            <w:gridSpan w:val="2"/>
            <w:tcBorders>
              <w:left w:val="single" w:sz="4" w:space="0" w:color="auto"/>
            </w:tcBorders>
            <w:shd w:val="clear" w:color="auto" w:fill="auto"/>
          </w:tcPr>
          <w:p w:rsidR="0008791C" w:rsidRPr="00F93E89" w:rsidRDefault="0008791C" w:rsidP="00524E33">
            <w:pPr>
              <w:snapToGrid w:val="0"/>
              <w:rPr>
                <w:b/>
              </w:rPr>
            </w:pPr>
          </w:p>
        </w:tc>
        <w:tc>
          <w:tcPr>
            <w:tcW w:w="236" w:type="dxa"/>
            <w:gridSpan w:val="3"/>
            <w:tcBorders>
              <w:left w:val="single" w:sz="4" w:space="0" w:color="000000"/>
            </w:tcBorders>
            <w:shd w:val="clear" w:color="auto" w:fill="auto"/>
          </w:tcPr>
          <w:p w:rsidR="0008791C" w:rsidRPr="00F93E89" w:rsidRDefault="0008791C" w:rsidP="00921009">
            <w:pPr>
              <w:snapToGrid w:val="0"/>
              <w:rPr>
                <w:b/>
              </w:rPr>
            </w:pPr>
          </w:p>
        </w:tc>
        <w:tc>
          <w:tcPr>
            <w:tcW w:w="236" w:type="dxa"/>
            <w:gridSpan w:val="3"/>
            <w:tcBorders>
              <w:left w:val="nil"/>
            </w:tcBorders>
            <w:shd w:val="clear" w:color="auto" w:fill="auto"/>
          </w:tcPr>
          <w:p w:rsidR="0008791C" w:rsidRPr="00F93E89" w:rsidRDefault="0008791C" w:rsidP="00921009">
            <w:pPr>
              <w:snapToGrid w:val="0"/>
              <w:rPr>
                <w:b/>
              </w:rPr>
            </w:pPr>
          </w:p>
        </w:tc>
      </w:tr>
      <w:tr w:rsidR="0008791C" w:rsidRPr="00F93E89" w:rsidTr="00AB7614">
        <w:trPr>
          <w:gridAfter w:val="2"/>
          <w:wAfter w:w="215" w:type="dxa"/>
        </w:trPr>
        <w:tc>
          <w:tcPr>
            <w:tcW w:w="567" w:type="dxa"/>
            <w:tcBorders>
              <w:top w:val="single" w:sz="4" w:space="0" w:color="000000"/>
              <w:left w:val="single" w:sz="4" w:space="0" w:color="000000"/>
              <w:bottom w:val="single" w:sz="4" w:space="0" w:color="000000"/>
            </w:tcBorders>
            <w:shd w:val="clear" w:color="auto" w:fill="auto"/>
          </w:tcPr>
          <w:p w:rsidR="0008791C" w:rsidRPr="00F93E89" w:rsidRDefault="0008791C" w:rsidP="00921009">
            <w:pPr>
              <w:spacing w:line="360" w:lineRule="auto"/>
              <w:rPr>
                <w:rFonts w:ascii="Times New Roman" w:hAnsi="Times New Roman"/>
                <w:b/>
              </w:rPr>
            </w:pPr>
            <w:r w:rsidRPr="00F93E89">
              <w:rPr>
                <w:rFonts w:ascii="Times New Roman" w:hAnsi="Times New Roman"/>
                <w:b/>
              </w:rPr>
              <w:t>15</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08791C" w:rsidRPr="003F193D" w:rsidRDefault="0008791C" w:rsidP="0008791C">
            <w:pPr>
              <w:rPr>
                <w:rFonts w:ascii="Times New Roman" w:hAnsi="Times New Roman" w:cs="Times New Roman"/>
                <w:sz w:val="24"/>
                <w:szCs w:val="24"/>
              </w:rPr>
            </w:pPr>
            <w:r>
              <w:rPr>
                <w:rFonts w:ascii="Times New Roman" w:hAnsi="Times New Roman" w:cs="Times New Roman"/>
                <w:sz w:val="24"/>
                <w:szCs w:val="24"/>
              </w:rPr>
              <w:t>Татаева</w:t>
            </w:r>
            <w:r w:rsidR="008F4512">
              <w:rPr>
                <w:rFonts w:ascii="Times New Roman" w:hAnsi="Times New Roman" w:cs="Times New Roman"/>
                <w:sz w:val="24"/>
                <w:szCs w:val="24"/>
              </w:rPr>
              <w:t xml:space="preserve"> </w:t>
            </w:r>
            <w:r>
              <w:rPr>
                <w:rFonts w:ascii="Times New Roman" w:hAnsi="Times New Roman" w:cs="Times New Roman"/>
                <w:sz w:val="24"/>
                <w:szCs w:val="24"/>
              </w:rPr>
              <w:t xml:space="preserve"> Мадинат Хайруллаевна </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082AED" w:rsidP="0008791C">
            <w:pPr>
              <w:rPr>
                <w:b/>
              </w:rPr>
            </w:pPr>
            <w:r>
              <w:rPr>
                <w:b/>
              </w:rPr>
              <w:t>36</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082AED" w:rsidP="00961E56">
            <w:pPr>
              <w:pStyle w:val="af"/>
              <w:jc w:val="center"/>
              <w:rPr>
                <w:b/>
              </w:rPr>
            </w:pPr>
            <w:r>
              <w:rPr>
                <w:b/>
              </w:rPr>
              <w:t>5</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8A70E1" w:rsidP="00921009">
            <w:pPr>
              <w:snapToGrid w:val="0"/>
              <w:rPr>
                <w:b/>
              </w:rPr>
            </w:pPr>
            <w:r>
              <w:rPr>
                <w:b/>
              </w:rPr>
              <w:t>26</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8A70E1" w:rsidP="00921009">
            <w:pPr>
              <w:snapToGrid w:val="0"/>
              <w:rPr>
                <w:b/>
              </w:rPr>
            </w:pPr>
            <w:r>
              <w:rPr>
                <w:b/>
              </w:rPr>
              <w:t>5</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08791C" w:rsidP="00921009">
            <w:pPr>
              <w:snapToGrid w:val="0"/>
              <w:rPr>
                <w:b/>
              </w:rPr>
            </w:pPr>
          </w:p>
        </w:tc>
        <w:tc>
          <w:tcPr>
            <w:tcW w:w="567" w:type="dxa"/>
            <w:tcBorders>
              <w:top w:val="single" w:sz="4" w:space="0" w:color="000000"/>
              <w:left w:val="single" w:sz="4" w:space="0" w:color="auto"/>
              <w:bottom w:val="single" w:sz="4" w:space="0" w:color="000000"/>
            </w:tcBorders>
            <w:shd w:val="clear" w:color="auto" w:fill="auto"/>
          </w:tcPr>
          <w:p w:rsidR="0008791C" w:rsidRPr="00F93E89" w:rsidRDefault="0008791C" w:rsidP="00921009">
            <w:pPr>
              <w:snapToGrid w:val="0"/>
              <w:rPr>
                <w:b/>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D856CA" w:rsidP="00921009">
            <w:pPr>
              <w:snapToGrid w:val="0"/>
              <w:rPr>
                <w:b/>
              </w:rPr>
            </w:pPr>
            <w:r>
              <w:rPr>
                <w:b/>
              </w:rPr>
              <w:t>39</w:t>
            </w:r>
          </w:p>
        </w:tc>
        <w:tc>
          <w:tcPr>
            <w:tcW w:w="567" w:type="dxa"/>
            <w:tcBorders>
              <w:top w:val="single" w:sz="4" w:space="0" w:color="000000"/>
              <w:left w:val="single" w:sz="4" w:space="0" w:color="auto"/>
              <w:bottom w:val="single" w:sz="4" w:space="0" w:color="000000"/>
            </w:tcBorders>
            <w:shd w:val="clear" w:color="auto" w:fill="auto"/>
          </w:tcPr>
          <w:p w:rsidR="0008791C" w:rsidRPr="00F93E89" w:rsidRDefault="00D856CA" w:rsidP="00921009">
            <w:pPr>
              <w:snapToGrid w:val="0"/>
              <w:rPr>
                <w:b/>
              </w:rPr>
            </w:pPr>
            <w:r>
              <w:rPr>
                <w:b/>
              </w:rPr>
              <w:t>5</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08791C" w:rsidP="00921009">
            <w:pPr>
              <w:snapToGrid w:val="0"/>
              <w:rPr>
                <w:b/>
              </w:rPr>
            </w:pPr>
          </w:p>
        </w:tc>
        <w:tc>
          <w:tcPr>
            <w:tcW w:w="566" w:type="dxa"/>
            <w:gridSpan w:val="2"/>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08791C" w:rsidP="004B5A56">
            <w:pPr>
              <w:snapToGrid w:val="0"/>
              <w:rPr>
                <w:b/>
              </w:rPr>
            </w:pPr>
          </w:p>
        </w:tc>
        <w:tc>
          <w:tcPr>
            <w:tcW w:w="590" w:type="dxa"/>
            <w:gridSpan w:val="3"/>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4A6231" w:rsidP="004B5A56">
            <w:pPr>
              <w:snapToGrid w:val="0"/>
              <w:rPr>
                <w:b/>
              </w:rPr>
            </w:pPr>
            <w:r>
              <w:rPr>
                <w:b/>
              </w:rPr>
              <w:t>33</w:t>
            </w:r>
          </w:p>
        </w:tc>
        <w:tc>
          <w:tcPr>
            <w:tcW w:w="403"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4A6231" w:rsidP="004B5A56">
            <w:pPr>
              <w:snapToGrid w:val="0"/>
              <w:rPr>
                <w:b/>
              </w:rPr>
            </w:pPr>
            <w:r>
              <w:rPr>
                <w:b/>
              </w:rPr>
              <w:t>5</w:t>
            </w:r>
          </w:p>
        </w:tc>
        <w:tc>
          <w:tcPr>
            <w:tcW w:w="425"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08791C" w:rsidP="004B5A56">
            <w:pPr>
              <w:snapToGrid w:val="0"/>
              <w:rPr>
                <w:b/>
              </w:rPr>
            </w:pPr>
          </w:p>
        </w:tc>
        <w:tc>
          <w:tcPr>
            <w:tcW w:w="426"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08791C" w:rsidP="004B5A56">
            <w:pPr>
              <w:snapToGrid w:val="0"/>
              <w:rPr>
                <w:b/>
              </w:rPr>
            </w:pPr>
          </w:p>
        </w:tc>
        <w:tc>
          <w:tcPr>
            <w:tcW w:w="590" w:type="dxa"/>
            <w:gridSpan w:val="6"/>
            <w:tcBorders>
              <w:left w:val="single" w:sz="4" w:space="0" w:color="auto"/>
            </w:tcBorders>
            <w:shd w:val="clear" w:color="auto" w:fill="auto"/>
          </w:tcPr>
          <w:p w:rsidR="0008791C" w:rsidRPr="00F93E89" w:rsidRDefault="0008791C" w:rsidP="00524E33">
            <w:pPr>
              <w:snapToGrid w:val="0"/>
              <w:rPr>
                <w:b/>
              </w:rPr>
            </w:pPr>
          </w:p>
        </w:tc>
        <w:tc>
          <w:tcPr>
            <w:tcW w:w="236" w:type="dxa"/>
            <w:gridSpan w:val="3"/>
            <w:tcBorders>
              <w:left w:val="single" w:sz="4" w:space="0" w:color="000000"/>
            </w:tcBorders>
            <w:shd w:val="clear" w:color="auto" w:fill="auto"/>
          </w:tcPr>
          <w:p w:rsidR="0008791C" w:rsidRPr="00F93E89" w:rsidRDefault="0008791C" w:rsidP="00921009">
            <w:pPr>
              <w:snapToGrid w:val="0"/>
              <w:rPr>
                <w:b/>
              </w:rPr>
            </w:pPr>
          </w:p>
        </w:tc>
        <w:tc>
          <w:tcPr>
            <w:tcW w:w="236" w:type="dxa"/>
            <w:gridSpan w:val="2"/>
            <w:tcBorders>
              <w:left w:val="nil"/>
            </w:tcBorders>
            <w:shd w:val="clear" w:color="auto" w:fill="auto"/>
          </w:tcPr>
          <w:p w:rsidR="0008791C" w:rsidRPr="00F93E89" w:rsidRDefault="0008791C" w:rsidP="00921009">
            <w:pPr>
              <w:snapToGrid w:val="0"/>
              <w:rPr>
                <w:b/>
              </w:rPr>
            </w:pPr>
          </w:p>
        </w:tc>
      </w:tr>
      <w:tr w:rsidR="0008791C" w:rsidRPr="00F93E89" w:rsidTr="00AB7614">
        <w:trPr>
          <w:gridAfter w:val="2"/>
          <w:wAfter w:w="215" w:type="dxa"/>
        </w:trPr>
        <w:tc>
          <w:tcPr>
            <w:tcW w:w="567" w:type="dxa"/>
            <w:tcBorders>
              <w:top w:val="single" w:sz="4" w:space="0" w:color="000000"/>
              <w:left w:val="single" w:sz="4" w:space="0" w:color="000000"/>
              <w:bottom w:val="single" w:sz="4" w:space="0" w:color="000000"/>
            </w:tcBorders>
            <w:shd w:val="clear" w:color="auto" w:fill="auto"/>
          </w:tcPr>
          <w:p w:rsidR="0008791C" w:rsidRPr="00F93E89" w:rsidRDefault="0008791C" w:rsidP="00921009">
            <w:pPr>
              <w:spacing w:line="360" w:lineRule="auto"/>
              <w:rPr>
                <w:rFonts w:ascii="Times New Roman" w:hAnsi="Times New Roman"/>
                <w:b/>
              </w:rPr>
            </w:pPr>
            <w:r w:rsidRPr="00F93E89">
              <w:rPr>
                <w:rFonts w:ascii="Times New Roman" w:hAnsi="Times New Roman"/>
                <w:b/>
              </w:rPr>
              <w:t>16</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08791C" w:rsidRPr="003F193D" w:rsidRDefault="0008791C" w:rsidP="0008791C">
            <w:pPr>
              <w:rPr>
                <w:rFonts w:ascii="Times New Roman" w:hAnsi="Times New Roman" w:cs="Times New Roman"/>
                <w:sz w:val="24"/>
                <w:szCs w:val="24"/>
              </w:rPr>
            </w:pPr>
            <w:r>
              <w:rPr>
                <w:rFonts w:ascii="Times New Roman" w:hAnsi="Times New Roman" w:cs="Times New Roman"/>
                <w:sz w:val="24"/>
                <w:szCs w:val="24"/>
              </w:rPr>
              <w:t xml:space="preserve">Шихамирова </w:t>
            </w:r>
            <w:r w:rsidR="008F4512">
              <w:rPr>
                <w:rFonts w:ascii="Times New Roman" w:hAnsi="Times New Roman" w:cs="Times New Roman"/>
                <w:sz w:val="24"/>
                <w:szCs w:val="24"/>
              </w:rPr>
              <w:t xml:space="preserve"> </w:t>
            </w:r>
            <w:r>
              <w:rPr>
                <w:rFonts w:ascii="Times New Roman" w:hAnsi="Times New Roman" w:cs="Times New Roman"/>
                <w:sz w:val="24"/>
                <w:szCs w:val="24"/>
              </w:rPr>
              <w:t xml:space="preserve">Мизанат Гаджиевна </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082AED" w:rsidP="0008791C">
            <w:pPr>
              <w:rPr>
                <w:b/>
              </w:rPr>
            </w:pPr>
            <w:r>
              <w:rPr>
                <w:b/>
              </w:rPr>
              <w:t>33</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082AED" w:rsidP="00961E56">
            <w:pPr>
              <w:pStyle w:val="af"/>
              <w:jc w:val="center"/>
              <w:rPr>
                <w:b/>
              </w:rPr>
            </w:pPr>
            <w:r>
              <w:rPr>
                <w:b/>
              </w:rPr>
              <w:t>4</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8A70E1" w:rsidP="00921009">
            <w:pPr>
              <w:snapToGrid w:val="0"/>
              <w:rPr>
                <w:b/>
              </w:rPr>
            </w:pPr>
            <w:r>
              <w:rPr>
                <w:b/>
              </w:rPr>
              <w:t>23</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8A70E1" w:rsidP="00921009">
            <w:pPr>
              <w:snapToGrid w:val="0"/>
              <w:rPr>
                <w:b/>
              </w:rPr>
            </w:pPr>
            <w:r>
              <w:rPr>
                <w:b/>
              </w:rPr>
              <w:t>5</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424FDD" w:rsidP="00921009">
            <w:pPr>
              <w:snapToGrid w:val="0"/>
              <w:rPr>
                <w:b/>
              </w:rPr>
            </w:pPr>
            <w:r>
              <w:rPr>
                <w:b/>
              </w:rPr>
              <w:t>26</w:t>
            </w:r>
          </w:p>
        </w:tc>
        <w:tc>
          <w:tcPr>
            <w:tcW w:w="567" w:type="dxa"/>
            <w:tcBorders>
              <w:top w:val="single" w:sz="4" w:space="0" w:color="000000"/>
              <w:left w:val="single" w:sz="4" w:space="0" w:color="auto"/>
              <w:bottom w:val="single" w:sz="4" w:space="0" w:color="000000"/>
            </w:tcBorders>
            <w:shd w:val="clear" w:color="auto" w:fill="auto"/>
          </w:tcPr>
          <w:p w:rsidR="0008791C" w:rsidRPr="00F93E89" w:rsidRDefault="00424FDD" w:rsidP="00921009">
            <w:pPr>
              <w:snapToGrid w:val="0"/>
              <w:rPr>
                <w:b/>
              </w:rPr>
            </w:pPr>
            <w:r>
              <w:rPr>
                <w:b/>
              </w:rPr>
              <w:t>4</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D856CA" w:rsidP="00921009">
            <w:pPr>
              <w:snapToGrid w:val="0"/>
              <w:rPr>
                <w:b/>
              </w:rPr>
            </w:pPr>
            <w:r>
              <w:rPr>
                <w:b/>
              </w:rPr>
              <w:t>36</w:t>
            </w:r>
          </w:p>
        </w:tc>
        <w:tc>
          <w:tcPr>
            <w:tcW w:w="567" w:type="dxa"/>
            <w:tcBorders>
              <w:top w:val="single" w:sz="4" w:space="0" w:color="000000"/>
              <w:left w:val="single" w:sz="4" w:space="0" w:color="auto"/>
              <w:bottom w:val="single" w:sz="4" w:space="0" w:color="000000"/>
            </w:tcBorders>
            <w:shd w:val="clear" w:color="auto" w:fill="auto"/>
          </w:tcPr>
          <w:p w:rsidR="0008791C" w:rsidRPr="00F93E89" w:rsidRDefault="00D856CA" w:rsidP="00921009">
            <w:pPr>
              <w:snapToGrid w:val="0"/>
              <w:rPr>
                <w:b/>
              </w:rPr>
            </w:pPr>
            <w:r>
              <w:rPr>
                <w:b/>
              </w:rPr>
              <w:t>4</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08791C" w:rsidP="00921009">
            <w:pPr>
              <w:snapToGrid w:val="0"/>
              <w:rPr>
                <w:b/>
              </w:rPr>
            </w:pPr>
          </w:p>
        </w:tc>
        <w:tc>
          <w:tcPr>
            <w:tcW w:w="566" w:type="dxa"/>
            <w:gridSpan w:val="2"/>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08791C" w:rsidP="004B5A56">
            <w:pPr>
              <w:snapToGrid w:val="0"/>
              <w:rPr>
                <w:b/>
              </w:rPr>
            </w:pPr>
          </w:p>
        </w:tc>
        <w:tc>
          <w:tcPr>
            <w:tcW w:w="590" w:type="dxa"/>
            <w:gridSpan w:val="3"/>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08791C" w:rsidP="004B5A56">
            <w:pPr>
              <w:snapToGrid w:val="0"/>
              <w:rPr>
                <w:b/>
              </w:rPr>
            </w:pPr>
          </w:p>
        </w:tc>
        <w:tc>
          <w:tcPr>
            <w:tcW w:w="403"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08791C" w:rsidP="004B5A56">
            <w:pPr>
              <w:snapToGrid w:val="0"/>
              <w:rPr>
                <w:b/>
              </w:rPr>
            </w:pPr>
          </w:p>
        </w:tc>
        <w:tc>
          <w:tcPr>
            <w:tcW w:w="425"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08791C" w:rsidP="004B5A56">
            <w:pPr>
              <w:snapToGrid w:val="0"/>
              <w:rPr>
                <w:b/>
              </w:rPr>
            </w:pPr>
          </w:p>
        </w:tc>
        <w:tc>
          <w:tcPr>
            <w:tcW w:w="426"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08791C" w:rsidP="004B5A56">
            <w:pPr>
              <w:snapToGrid w:val="0"/>
              <w:rPr>
                <w:b/>
              </w:rPr>
            </w:pPr>
          </w:p>
        </w:tc>
        <w:tc>
          <w:tcPr>
            <w:tcW w:w="590" w:type="dxa"/>
            <w:gridSpan w:val="6"/>
            <w:tcBorders>
              <w:left w:val="single" w:sz="4" w:space="0" w:color="auto"/>
            </w:tcBorders>
            <w:shd w:val="clear" w:color="auto" w:fill="auto"/>
          </w:tcPr>
          <w:p w:rsidR="0008791C" w:rsidRPr="00F93E89" w:rsidRDefault="0008791C" w:rsidP="00524E33">
            <w:pPr>
              <w:snapToGrid w:val="0"/>
              <w:rPr>
                <w:b/>
              </w:rPr>
            </w:pPr>
          </w:p>
        </w:tc>
        <w:tc>
          <w:tcPr>
            <w:tcW w:w="236" w:type="dxa"/>
            <w:gridSpan w:val="3"/>
            <w:tcBorders>
              <w:left w:val="single" w:sz="4" w:space="0" w:color="000000"/>
            </w:tcBorders>
            <w:shd w:val="clear" w:color="auto" w:fill="auto"/>
          </w:tcPr>
          <w:p w:rsidR="0008791C" w:rsidRPr="00F93E89" w:rsidRDefault="0008791C" w:rsidP="00921009">
            <w:pPr>
              <w:snapToGrid w:val="0"/>
              <w:rPr>
                <w:b/>
              </w:rPr>
            </w:pPr>
          </w:p>
        </w:tc>
        <w:tc>
          <w:tcPr>
            <w:tcW w:w="236" w:type="dxa"/>
            <w:gridSpan w:val="2"/>
            <w:tcBorders>
              <w:left w:val="nil"/>
            </w:tcBorders>
            <w:shd w:val="clear" w:color="auto" w:fill="auto"/>
          </w:tcPr>
          <w:p w:rsidR="0008791C" w:rsidRPr="00F93E89" w:rsidRDefault="0008791C" w:rsidP="00921009">
            <w:pPr>
              <w:snapToGrid w:val="0"/>
              <w:rPr>
                <w:b/>
              </w:rPr>
            </w:pPr>
          </w:p>
        </w:tc>
      </w:tr>
      <w:tr w:rsidR="0008791C" w:rsidRPr="00F93E89" w:rsidTr="00AB7614">
        <w:trPr>
          <w:gridAfter w:val="2"/>
          <w:wAfter w:w="215" w:type="dxa"/>
        </w:trPr>
        <w:tc>
          <w:tcPr>
            <w:tcW w:w="567" w:type="dxa"/>
            <w:tcBorders>
              <w:top w:val="single" w:sz="4" w:space="0" w:color="000000"/>
              <w:left w:val="single" w:sz="4" w:space="0" w:color="000000"/>
              <w:bottom w:val="single" w:sz="4" w:space="0" w:color="000000"/>
            </w:tcBorders>
            <w:shd w:val="clear" w:color="auto" w:fill="auto"/>
          </w:tcPr>
          <w:p w:rsidR="0008791C" w:rsidRPr="00F93E89" w:rsidRDefault="0008791C" w:rsidP="00921009">
            <w:pPr>
              <w:spacing w:line="360" w:lineRule="auto"/>
              <w:rPr>
                <w:rFonts w:ascii="Times New Roman" w:hAnsi="Times New Roman"/>
                <w:b/>
              </w:rPr>
            </w:pPr>
            <w:r w:rsidRPr="00F93E89">
              <w:rPr>
                <w:rFonts w:ascii="Times New Roman" w:hAnsi="Times New Roman"/>
                <w:b/>
              </w:rPr>
              <w:t>17</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08791C" w:rsidRPr="003F193D" w:rsidRDefault="0008791C" w:rsidP="0008791C">
            <w:pPr>
              <w:rPr>
                <w:rFonts w:ascii="Times New Roman" w:hAnsi="Times New Roman" w:cs="Times New Roman"/>
                <w:sz w:val="24"/>
                <w:szCs w:val="24"/>
              </w:rPr>
            </w:pPr>
            <w:r>
              <w:rPr>
                <w:rFonts w:ascii="Times New Roman" w:hAnsi="Times New Roman" w:cs="Times New Roman"/>
                <w:sz w:val="24"/>
                <w:szCs w:val="24"/>
              </w:rPr>
              <w:t xml:space="preserve">Эртуганов </w:t>
            </w:r>
            <w:r w:rsidR="008F4512">
              <w:rPr>
                <w:rFonts w:ascii="Times New Roman" w:hAnsi="Times New Roman" w:cs="Times New Roman"/>
                <w:sz w:val="24"/>
                <w:szCs w:val="24"/>
              </w:rPr>
              <w:t xml:space="preserve"> </w:t>
            </w:r>
            <w:r>
              <w:rPr>
                <w:rFonts w:ascii="Times New Roman" w:hAnsi="Times New Roman" w:cs="Times New Roman"/>
                <w:sz w:val="24"/>
                <w:szCs w:val="24"/>
              </w:rPr>
              <w:t xml:space="preserve">Абу Бакр Тимурович </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082AED" w:rsidP="0008791C">
            <w:pPr>
              <w:rPr>
                <w:b/>
              </w:rPr>
            </w:pPr>
            <w:r>
              <w:rPr>
                <w:b/>
              </w:rPr>
              <w:t>21</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082AED" w:rsidP="00961E56">
            <w:pPr>
              <w:pStyle w:val="af"/>
              <w:jc w:val="center"/>
              <w:rPr>
                <w:b/>
              </w:rPr>
            </w:pPr>
            <w:r>
              <w:rPr>
                <w:b/>
              </w:rPr>
              <w:t>3</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8A70E1" w:rsidP="00921009">
            <w:pPr>
              <w:snapToGrid w:val="0"/>
              <w:rPr>
                <w:b/>
              </w:rPr>
            </w:pPr>
            <w:r>
              <w:rPr>
                <w:b/>
              </w:rPr>
              <w:t>20</w:t>
            </w:r>
          </w:p>
        </w:tc>
        <w:tc>
          <w:tcPr>
            <w:tcW w:w="709" w:type="dxa"/>
            <w:tcBorders>
              <w:top w:val="single" w:sz="4" w:space="0" w:color="000000"/>
              <w:left w:val="single" w:sz="4" w:space="0" w:color="auto"/>
              <w:bottom w:val="single" w:sz="4" w:space="0" w:color="000000"/>
            </w:tcBorders>
            <w:shd w:val="clear" w:color="auto" w:fill="auto"/>
          </w:tcPr>
          <w:p w:rsidR="0008791C" w:rsidRPr="00F93E89" w:rsidRDefault="008A70E1" w:rsidP="00921009">
            <w:pPr>
              <w:snapToGrid w:val="0"/>
              <w:rPr>
                <w:b/>
              </w:rPr>
            </w:pPr>
            <w:r>
              <w:rPr>
                <w:b/>
              </w:rPr>
              <w:t>4</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424FDD" w:rsidP="00921009">
            <w:pPr>
              <w:snapToGrid w:val="0"/>
              <w:rPr>
                <w:b/>
              </w:rPr>
            </w:pPr>
            <w:r>
              <w:rPr>
                <w:b/>
              </w:rPr>
              <w:t>22</w:t>
            </w:r>
          </w:p>
        </w:tc>
        <w:tc>
          <w:tcPr>
            <w:tcW w:w="567" w:type="dxa"/>
            <w:tcBorders>
              <w:top w:val="single" w:sz="4" w:space="0" w:color="000000"/>
              <w:left w:val="single" w:sz="4" w:space="0" w:color="auto"/>
              <w:bottom w:val="single" w:sz="4" w:space="0" w:color="000000"/>
            </w:tcBorders>
            <w:shd w:val="clear" w:color="auto" w:fill="auto"/>
          </w:tcPr>
          <w:p w:rsidR="0008791C" w:rsidRPr="00F93E89" w:rsidRDefault="00424FDD" w:rsidP="00921009">
            <w:pPr>
              <w:snapToGrid w:val="0"/>
              <w:rPr>
                <w:b/>
              </w:rPr>
            </w:pPr>
            <w:r>
              <w:rPr>
                <w:b/>
              </w:rPr>
              <w:t>3</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08791C" w:rsidP="00921009">
            <w:pPr>
              <w:snapToGrid w:val="0"/>
              <w:rPr>
                <w:b/>
              </w:rPr>
            </w:pPr>
          </w:p>
        </w:tc>
        <w:tc>
          <w:tcPr>
            <w:tcW w:w="567" w:type="dxa"/>
            <w:tcBorders>
              <w:top w:val="single" w:sz="4" w:space="0" w:color="000000"/>
              <w:left w:val="single" w:sz="4" w:space="0" w:color="auto"/>
              <w:bottom w:val="single" w:sz="4" w:space="0" w:color="000000"/>
            </w:tcBorders>
            <w:shd w:val="clear" w:color="auto" w:fill="auto"/>
          </w:tcPr>
          <w:p w:rsidR="0008791C" w:rsidRPr="00F93E89" w:rsidRDefault="0008791C" w:rsidP="00921009">
            <w:pPr>
              <w:snapToGrid w:val="0"/>
              <w:rPr>
                <w:b/>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4A6231" w:rsidP="00921009">
            <w:pPr>
              <w:snapToGrid w:val="0"/>
              <w:rPr>
                <w:b/>
              </w:rPr>
            </w:pPr>
            <w:r>
              <w:rPr>
                <w:b/>
              </w:rPr>
              <w:t>24</w:t>
            </w:r>
          </w:p>
        </w:tc>
        <w:tc>
          <w:tcPr>
            <w:tcW w:w="566" w:type="dxa"/>
            <w:gridSpan w:val="2"/>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4A6231" w:rsidP="004B5A56">
            <w:pPr>
              <w:snapToGrid w:val="0"/>
              <w:rPr>
                <w:b/>
              </w:rPr>
            </w:pPr>
            <w:r>
              <w:rPr>
                <w:b/>
              </w:rPr>
              <w:t>4</w:t>
            </w:r>
          </w:p>
        </w:tc>
        <w:tc>
          <w:tcPr>
            <w:tcW w:w="590" w:type="dxa"/>
            <w:gridSpan w:val="3"/>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08791C" w:rsidP="004B5A56">
            <w:pPr>
              <w:snapToGrid w:val="0"/>
              <w:rPr>
                <w:b/>
              </w:rPr>
            </w:pPr>
          </w:p>
        </w:tc>
        <w:tc>
          <w:tcPr>
            <w:tcW w:w="403"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08791C" w:rsidP="004B5A56">
            <w:pPr>
              <w:snapToGrid w:val="0"/>
              <w:rPr>
                <w:b/>
              </w:rPr>
            </w:pPr>
          </w:p>
        </w:tc>
        <w:tc>
          <w:tcPr>
            <w:tcW w:w="425"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08791C" w:rsidP="004B5A56">
            <w:pPr>
              <w:snapToGrid w:val="0"/>
              <w:rPr>
                <w:b/>
              </w:rPr>
            </w:pPr>
          </w:p>
        </w:tc>
        <w:tc>
          <w:tcPr>
            <w:tcW w:w="426" w:type="dxa"/>
            <w:tcBorders>
              <w:top w:val="single" w:sz="4" w:space="0" w:color="000000"/>
              <w:left w:val="single" w:sz="4" w:space="0" w:color="000000"/>
              <w:bottom w:val="single" w:sz="4" w:space="0" w:color="000000"/>
              <w:right w:val="single" w:sz="4" w:space="0" w:color="auto"/>
            </w:tcBorders>
            <w:shd w:val="clear" w:color="auto" w:fill="auto"/>
          </w:tcPr>
          <w:p w:rsidR="0008791C" w:rsidRPr="00F93E89" w:rsidRDefault="0008791C" w:rsidP="004B5A56">
            <w:pPr>
              <w:snapToGrid w:val="0"/>
              <w:rPr>
                <w:b/>
              </w:rPr>
            </w:pPr>
          </w:p>
        </w:tc>
        <w:tc>
          <w:tcPr>
            <w:tcW w:w="590" w:type="dxa"/>
            <w:gridSpan w:val="6"/>
            <w:tcBorders>
              <w:left w:val="single" w:sz="4" w:space="0" w:color="auto"/>
            </w:tcBorders>
            <w:shd w:val="clear" w:color="auto" w:fill="auto"/>
          </w:tcPr>
          <w:p w:rsidR="0008791C" w:rsidRPr="00F93E89" w:rsidRDefault="0008791C" w:rsidP="00524E33">
            <w:pPr>
              <w:snapToGrid w:val="0"/>
              <w:rPr>
                <w:b/>
              </w:rPr>
            </w:pPr>
          </w:p>
        </w:tc>
        <w:tc>
          <w:tcPr>
            <w:tcW w:w="236" w:type="dxa"/>
            <w:gridSpan w:val="3"/>
            <w:tcBorders>
              <w:left w:val="single" w:sz="4" w:space="0" w:color="000000"/>
            </w:tcBorders>
            <w:shd w:val="clear" w:color="auto" w:fill="auto"/>
          </w:tcPr>
          <w:p w:rsidR="0008791C" w:rsidRPr="00F93E89" w:rsidRDefault="0008791C" w:rsidP="00921009">
            <w:pPr>
              <w:snapToGrid w:val="0"/>
              <w:rPr>
                <w:b/>
              </w:rPr>
            </w:pPr>
          </w:p>
        </w:tc>
        <w:tc>
          <w:tcPr>
            <w:tcW w:w="236" w:type="dxa"/>
            <w:gridSpan w:val="2"/>
            <w:tcBorders>
              <w:left w:val="nil"/>
            </w:tcBorders>
            <w:shd w:val="clear" w:color="auto" w:fill="auto"/>
          </w:tcPr>
          <w:p w:rsidR="0008791C" w:rsidRPr="00F93E89" w:rsidRDefault="0008791C" w:rsidP="00921009">
            <w:pPr>
              <w:snapToGrid w:val="0"/>
              <w:rPr>
                <w:b/>
              </w:rPr>
            </w:pPr>
          </w:p>
        </w:tc>
      </w:tr>
      <w:tr w:rsidR="000F2D0E" w:rsidRPr="00F93E89" w:rsidTr="00AB7614">
        <w:trPr>
          <w:gridAfter w:val="2"/>
          <w:wAfter w:w="215" w:type="dxa"/>
        </w:trPr>
        <w:tc>
          <w:tcPr>
            <w:tcW w:w="567" w:type="dxa"/>
            <w:tcBorders>
              <w:top w:val="single" w:sz="4" w:space="0" w:color="000000"/>
              <w:left w:val="single" w:sz="4" w:space="0" w:color="000000"/>
              <w:bottom w:val="single" w:sz="4" w:space="0" w:color="000000"/>
            </w:tcBorders>
            <w:shd w:val="clear" w:color="auto" w:fill="auto"/>
          </w:tcPr>
          <w:p w:rsidR="000F2D0E" w:rsidRPr="00F93E89" w:rsidRDefault="006F0343" w:rsidP="00921009">
            <w:pPr>
              <w:spacing w:line="360" w:lineRule="auto"/>
              <w:rPr>
                <w:rFonts w:ascii="Times New Roman" w:hAnsi="Times New Roman"/>
                <w:b/>
              </w:rPr>
            </w:pPr>
            <w:r>
              <w:rPr>
                <w:rFonts w:ascii="Times New Roman" w:hAnsi="Times New Roman"/>
                <w:b/>
              </w:rPr>
              <w:t>18</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0F2D0E" w:rsidRPr="00F93E89" w:rsidRDefault="006F0343" w:rsidP="00961E56">
            <w:pPr>
              <w:rPr>
                <w:rFonts w:ascii="Times New Roman" w:hAnsi="Times New Roman" w:cs="Times New Roman"/>
                <w:b/>
              </w:rPr>
            </w:pPr>
            <w:r>
              <w:rPr>
                <w:rFonts w:ascii="Times New Roman" w:hAnsi="Times New Roman" w:cs="Times New Roman"/>
                <w:b/>
              </w:rPr>
              <w:t>Вагабов Гусеен Салахбекович</w:t>
            </w:r>
          </w:p>
        </w:tc>
        <w:tc>
          <w:tcPr>
            <w:tcW w:w="709" w:type="dxa"/>
            <w:tcBorders>
              <w:top w:val="single" w:sz="4" w:space="0" w:color="000000"/>
              <w:left w:val="single" w:sz="4" w:space="0" w:color="auto"/>
              <w:bottom w:val="single" w:sz="4" w:space="0" w:color="000000"/>
            </w:tcBorders>
            <w:shd w:val="clear" w:color="auto" w:fill="auto"/>
          </w:tcPr>
          <w:p w:rsidR="000F2D0E" w:rsidRPr="00F93E89" w:rsidRDefault="000F2D0E" w:rsidP="00961E56">
            <w:pPr>
              <w:pStyle w:val="af"/>
              <w:jc w:val="center"/>
              <w:rPr>
                <w:b/>
              </w:rPr>
            </w:pPr>
          </w:p>
        </w:tc>
        <w:tc>
          <w:tcPr>
            <w:tcW w:w="709" w:type="dxa"/>
            <w:tcBorders>
              <w:top w:val="single" w:sz="4" w:space="0" w:color="000000"/>
              <w:left w:val="single" w:sz="4" w:space="0" w:color="auto"/>
              <w:bottom w:val="single" w:sz="4" w:space="0" w:color="000000"/>
            </w:tcBorders>
            <w:shd w:val="clear" w:color="auto" w:fill="auto"/>
          </w:tcPr>
          <w:p w:rsidR="000F2D0E" w:rsidRPr="00F93E89" w:rsidRDefault="000F2D0E" w:rsidP="00961E56">
            <w:pPr>
              <w:pStyle w:val="af"/>
              <w:jc w:val="center"/>
              <w:rPr>
                <w:b/>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0F2D0E" w:rsidRPr="00F93E89" w:rsidRDefault="000F2D0E" w:rsidP="00921009">
            <w:pPr>
              <w:snapToGrid w:val="0"/>
              <w:rPr>
                <w:b/>
              </w:rPr>
            </w:pPr>
          </w:p>
        </w:tc>
        <w:tc>
          <w:tcPr>
            <w:tcW w:w="709" w:type="dxa"/>
            <w:tcBorders>
              <w:top w:val="single" w:sz="4" w:space="0" w:color="000000"/>
              <w:left w:val="single" w:sz="4" w:space="0" w:color="auto"/>
              <w:bottom w:val="single" w:sz="4" w:space="0" w:color="000000"/>
            </w:tcBorders>
            <w:shd w:val="clear" w:color="auto" w:fill="auto"/>
          </w:tcPr>
          <w:p w:rsidR="000F2D0E" w:rsidRPr="00F93E89" w:rsidRDefault="000F2D0E" w:rsidP="00921009">
            <w:pPr>
              <w:snapToGrid w:val="0"/>
              <w:rPr>
                <w:b/>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0F2D0E" w:rsidRPr="00F93E89" w:rsidRDefault="000F2D0E" w:rsidP="00921009">
            <w:pPr>
              <w:snapToGrid w:val="0"/>
              <w:rPr>
                <w:b/>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0F2D0E" w:rsidRPr="00F93E89" w:rsidRDefault="000F2D0E" w:rsidP="00921009">
            <w:pPr>
              <w:snapToGrid w:val="0"/>
              <w:rPr>
                <w:b/>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0F2D0E" w:rsidRPr="00F93E89" w:rsidRDefault="000F2D0E" w:rsidP="00921009">
            <w:pPr>
              <w:snapToGrid w:val="0"/>
              <w:rPr>
                <w:b/>
              </w:rPr>
            </w:pPr>
          </w:p>
        </w:tc>
        <w:tc>
          <w:tcPr>
            <w:tcW w:w="567" w:type="dxa"/>
            <w:tcBorders>
              <w:top w:val="single" w:sz="4" w:space="0" w:color="000000"/>
              <w:left w:val="single" w:sz="4" w:space="0" w:color="auto"/>
              <w:bottom w:val="single" w:sz="4" w:space="0" w:color="000000"/>
            </w:tcBorders>
            <w:shd w:val="clear" w:color="auto" w:fill="auto"/>
          </w:tcPr>
          <w:p w:rsidR="000F2D0E" w:rsidRPr="00F93E89" w:rsidRDefault="000F2D0E" w:rsidP="00921009">
            <w:pPr>
              <w:snapToGrid w:val="0"/>
              <w:rPr>
                <w:b/>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F2D0E" w:rsidRPr="00F93E89" w:rsidRDefault="000F2D0E" w:rsidP="00921009">
            <w:pPr>
              <w:snapToGrid w:val="0"/>
              <w:rPr>
                <w:b/>
              </w:rPr>
            </w:pPr>
          </w:p>
        </w:tc>
        <w:tc>
          <w:tcPr>
            <w:tcW w:w="566" w:type="dxa"/>
            <w:gridSpan w:val="2"/>
            <w:tcBorders>
              <w:top w:val="single" w:sz="4" w:space="0" w:color="000000"/>
              <w:left w:val="single" w:sz="4" w:space="0" w:color="000000"/>
              <w:bottom w:val="single" w:sz="4" w:space="0" w:color="000000"/>
              <w:right w:val="single" w:sz="4" w:space="0" w:color="auto"/>
            </w:tcBorders>
            <w:shd w:val="clear" w:color="auto" w:fill="auto"/>
          </w:tcPr>
          <w:p w:rsidR="000F2D0E" w:rsidRPr="00F93E89" w:rsidRDefault="000F2D0E" w:rsidP="004B5A56">
            <w:pPr>
              <w:snapToGrid w:val="0"/>
              <w:rPr>
                <w:b/>
              </w:rPr>
            </w:pPr>
          </w:p>
        </w:tc>
        <w:tc>
          <w:tcPr>
            <w:tcW w:w="590" w:type="dxa"/>
            <w:gridSpan w:val="3"/>
            <w:tcBorders>
              <w:top w:val="single" w:sz="4" w:space="0" w:color="000000"/>
              <w:left w:val="single" w:sz="4" w:space="0" w:color="000000"/>
              <w:bottom w:val="single" w:sz="4" w:space="0" w:color="000000"/>
              <w:right w:val="single" w:sz="4" w:space="0" w:color="auto"/>
            </w:tcBorders>
            <w:shd w:val="clear" w:color="auto" w:fill="auto"/>
          </w:tcPr>
          <w:p w:rsidR="000F2D0E" w:rsidRPr="00F93E89" w:rsidRDefault="000F2D0E" w:rsidP="004B5A56">
            <w:pPr>
              <w:snapToGrid w:val="0"/>
              <w:rPr>
                <w:b/>
              </w:rPr>
            </w:pPr>
          </w:p>
        </w:tc>
        <w:tc>
          <w:tcPr>
            <w:tcW w:w="403" w:type="dxa"/>
            <w:tcBorders>
              <w:top w:val="single" w:sz="4" w:space="0" w:color="000000"/>
              <w:left w:val="single" w:sz="4" w:space="0" w:color="000000"/>
              <w:bottom w:val="single" w:sz="4" w:space="0" w:color="000000"/>
              <w:right w:val="single" w:sz="4" w:space="0" w:color="auto"/>
            </w:tcBorders>
            <w:shd w:val="clear" w:color="auto" w:fill="auto"/>
          </w:tcPr>
          <w:p w:rsidR="000F2D0E" w:rsidRPr="00F93E89" w:rsidRDefault="000F2D0E" w:rsidP="004B5A56">
            <w:pPr>
              <w:snapToGrid w:val="0"/>
              <w:rPr>
                <w:b/>
              </w:rPr>
            </w:pPr>
          </w:p>
        </w:tc>
        <w:tc>
          <w:tcPr>
            <w:tcW w:w="425" w:type="dxa"/>
            <w:tcBorders>
              <w:top w:val="single" w:sz="4" w:space="0" w:color="000000"/>
              <w:left w:val="single" w:sz="4" w:space="0" w:color="000000"/>
              <w:bottom w:val="single" w:sz="4" w:space="0" w:color="000000"/>
              <w:right w:val="single" w:sz="4" w:space="0" w:color="auto"/>
            </w:tcBorders>
            <w:shd w:val="clear" w:color="auto" w:fill="auto"/>
          </w:tcPr>
          <w:p w:rsidR="000F2D0E" w:rsidRPr="00F93E89" w:rsidRDefault="00D856CA" w:rsidP="004B5A56">
            <w:pPr>
              <w:snapToGrid w:val="0"/>
              <w:rPr>
                <w:b/>
              </w:rPr>
            </w:pPr>
            <w:r>
              <w:rPr>
                <w:b/>
              </w:rPr>
              <w:t>30</w:t>
            </w:r>
          </w:p>
        </w:tc>
        <w:tc>
          <w:tcPr>
            <w:tcW w:w="426" w:type="dxa"/>
            <w:tcBorders>
              <w:top w:val="single" w:sz="4" w:space="0" w:color="000000"/>
              <w:left w:val="single" w:sz="4" w:space="0" w:color="000000"/>
              <w:bottom w:val="single" w:sz="4" w:space="0" w:color="000000"/>
              <w:right w:val="single" w:sz="4" w:space="0" w:color="auto"/>
            </w:tcBorders>
            <w:shd w:val="clear" w:color="auto" w:fill="auto"/>
          </w:tcPr>
          <w:p w:rsidR="000F2D0E" w:rsidRPr="00F93E89" w:rsidRDefault="00D856CA" w:rsidP="004B5A56">
            <w:pPr>
              <w:snapToGrid w:val="0"/>
              <w:rPr>
                <w:b/>
              </w:rPr>
            </w:pPr>
            <w:r>
              <w:rPr>
                <w:b/>
              </w:rPr>
              <w:t>5</w:t>
            </w:r>
          </w:p>
        </w:tc>
        <w:tc>
          <w:tcPr>
            <w:tcW w:w="590" w:type="dxa"/>
            <w:gridSpan w:val="6"/>
            <w:tcBorders>
              <w:left w:val="single" w:sz="4" w:space="0" w:color="auto"/>
            </w:tcBorders>
            <w:shd w:val="clear" w:color="auto" w:fill="auto"/>
          </w:tcPr>
          <w:p w:rsidR="000F2D0E" w:rsidRPr="00F93E89" w:rsidRDefault="000F2D0E" w:rsidP="00524E33">
            <w:pPr>
              <w:snapToGrid w:val="0"/>
              <w:rPr>
                <w:b/>
              </w:rPr>
            </w:pPr>
          </w:p>
        </w:tc>
        <w:tc>
          <w:tcPr>
            <w:tcW w:w="236" w:type="dxa"/>
            <w:gridSpan w:val="3"/>
            <w:tcBorders>
              <w:left w:val="single" w:sz="4" w:space="0" w:color="000000"/>
            </w:tcBorders>
            <w:shd w:val="clear" w:color="auto" w:fill="auto"/>
          </w:tcPr>
          <w:p w:rsidR="000F2D0E" w:rsidRPr="00F93E89" w:rsidRDefault="000F2D0E" w:rsidP="00921009">
            <w:pPr>
              <w:snapToGrid w:val="0"/>
              <w:rPr>
                <w:b/>
              </w:rPr>
            </w:pPr>
          </w:p>
        </w:tc>
        <w:tc>
          <w:tcPr>
            <w:tcW w:w="236" w:type="dxa"/>
            <w:gridSpan w:val="2"/>
            <w:tcBorders>
              <w:left w:val="nil"/>
            </w:tcBorders>
            <w:shd w:val="clear" w:color="auto" w:fill="auto"/>
          </w:tcPr>
          <w:p w:rsidR="000F2D0E" w:rsidRPr="00F93E89" w:rsidRDefault="000F2D0E" w:rsidP="00921009">
            <w:pPr>
              <w:snapToGrid w:val="0"/>
              <w:rPr>
                <w:b/>
              </w:rPr>
            </w:pPr>
          </w:p>
        </w:tc>
      </w:tr>
      <w:tr w:rsidR="00D856CA" w:rsidRPr="00F93E89" w:rsidTr="00AB7614">
        <w:trPr>
          <w:gridAfter w:val="1"/>
          <w:wAfter w:w="86" w:type="dxa"/>
          <w:trHeight w:val="532"/>
        </w:trPr>
        <w:tc>
          <w:tcPr>
            <w:tcW w:w="567" w:type="dxa"/>
            <w:vMerge w:val="restart"/>
            <w:tcBorders>
              <w:left w:val="single" w:sz="4" w:space="0" w:color="000000"/>
              <w:bottom w:val="single" w:sz="4" w:space="0" w:color="auto"/>
            </w:tcBorders>
            <w:shd w:val="clear" w:color="auto" w:fill="auto"/>
          </w:tcPr>
          <w:p w:rsidR="00D856CA" w:rsidRPr="00F93E89" w:rsidRDefault="00D856CA" w:rsidP="00921009">
            <w:pPr>
              <w:spacing w:line="360" w:lineRule="auto"/>
              <w:rPr>
                <w:rFonts w:ascii="Times New Roman" w:hAnsi="Times New Roman"/>
                <w:b/>
              </w:rPr>
            </w:pPr>
          </w:p>
        </w:tc>
        <w:tc>
          <w:tcPr>
            <w:tcW w:w="2410" w:type="dxa"/>
            <w:tcBorders>
              <w:left w:val="single" w:sz="4" w:space="0" w:color="000000"/>
              <w:bottom w:val="single" w:sz="4" w:space="0" w:color="auto"/>
              <w:right w:val="single" w:sz="4" w:space="0" w:color="auto"/>
            </w:tcBorders>
            <w:shd w:val="clear" w:color="auto" w:fill="auto"/>
          </w:tcPr>
          <w:p w:rsidR="00D856CA" w:rsidRPr="00F93E89" w:rsidRDefault="00D856CA" w:rsidP="00D856CA">
            <w:pPr>
              <w:rPr>
                <w:rFonts w:ascii="Times New Roman" w:hAnsi="Times New Roman"/>
                <w:b/>
              </w:rPr>
            </w:pPr>
            <w:r w:rsidRPr="00F93E89">
              <w:rPr>
                <w:b/>
              </w:rPr>
              <w:t>Средн. шк.балл</w:t>
            </w:r>
            <w:r>
              <w:rPr>
                <w:b/>
              </w:rPr>
              <w:t xml:space="preserve">    </w:t>
            </w:r>
          </w:p>
        </w:tc>
        <w:tc>
          <w:tcPr>
            <w:tcW w:w="1418" w:type="dxa"/>
            <w:gridSpan w:val="2"/>
            <w:tcBorders>
              <w:left w:val="single" w:sz="4" w:space="0" w:color="auto"/>
              <w:bottom w:val="single" w:sz="4" w:space="0" w:color="auto"/>
            </w:tcBorders>
            <w:shd w:val="clear" w:color="auto" w:fill="auto"/>
          </w:tcPr>
          <w:p w:rsidR="00D856CA" w:rsidRPr="00F93E89" w:rsidRDefault="00D856CA" w:rsidP="00FD3C9A">
            <w:pPr>
              <w:rPr>
                <w:b/>
              </w:rPr>
            </w:pPr>
            <w:r>
              <w:rPr>
                <w:b/>
              </w:rPr>
              <w:t>30,7</w:t>
            </w:r>
          </w:p>
        </w:tc>
        <w:tc>
          <w:tcPr>
            <w:tcW w:w="1417" w:type="dxa"/>
            <w:gridSpan w:val="2"/>
            <w:tcBorders>
              <w:left w:val="single" w:sz="4" w:space="0" w:color="000000"/>
              <w:bottom w:val="single" w:sz="4" w:space="0" w:color="auto"/>
            </w:tcBorders>
            <w:shd w:val="clear" w:color="auto" w:fill="auto"/>
          </w:tcPr>
          <w:p w:rsidR="00D856CA" w:rsidRPr="00F93E89" w:rsidRDefault="008A70E1" w:rsidP="00921009">
            <w:pPr>
              <w:snapToGrid w:val="0"/>
              <w:rPr>
                <w:b/>
              </w:rPr>
            </w:pPr>
            <w:r>
              <w:rPr>
                <w:b/>
              </w:rPr>
              <w:t>22</w:t>
            </w:r>
          </w:p>
        </w:tc>
        <w:tc>
          <w:tcPr>
            <w:tcW w:w="1276" w:type="dxa"/>
            <w:gridSpan w:val="2"/>
            <w:tcBorders>
              <w:left w:val="single" w:sz="4" w:space="0" w:color="000000"/>
              <w:bottom w:val="single" w:sz="4" w:space="0" w:color="auto"/>
              <w:right w:val="single" w:sz="4" w:space="0" w:color="auto"/>
            </w:tcBorders>
            <w:shd w:val="clear" w:color="auto" w:fill="auto"/>
          </w:tcPr>
          <w:p w:rsidR="00D856CA" w:rsidRPr="00F93E89" w:rsidRDefault="00424FDD" w:rsidP="00921009">
            <w:pPr>
              <w:snapToGrid w:val="0"/>
              <w:rPr>
                <w:b/>
              </w:rPr>
            </w:pPr>
            <w:r>
              <w:rPr>
                <w:b/>
              </w:rPr>
              <w:t>25</w:t>
            </w:r>
          </w:p>
        </w:tc>
        <w:tc>
          <w:tcPr>
            <w:tcW w:w="1134" w:type="dxa"/>
            <w:gridSpan w:val="2"/>
            <w:tcBorders>
              <w:left w:val="single" w:sz="4" w:space="0" w:color="auto"/>
              <w:bottom w:val="single" w:sz="4" w:space="0" w:color="auto"/>
            </w:tcBorders>
            <w:shd w:val="clear" w:color="auto" w:fill="auto"/>
          </w:tcPr>
          <w:p w:rsidR="00D856CA" w:rsidRPr="00F93E89" w:rsidRDefault="00D856CA" w:rsidP="00921009">
            <w:pPr>
              <w:snapToGrid w:val="0"/>
              <w:rPr>
                <w:b/>
              </w:rPr>
            </w:pPr>
            <w:r>
              <w:rPr>
                <w:b/>
              </w:rPr>
              <w:t xml:space="preserve">   3</w:t>
            </w:r>
            <w:r w:rsidR="001C5E70">
              <w:rPr>
                <w:b/>
              </w:rPr>
              <w:t>7,5</w:t>
            </w:r>
          </w:p>
        </w:tc>
        <w:tc>
          <w:tcPr>
            <w:tcW w:w="1133" w:type="dxa"/>
            <w:gridSpan w:val="3"/>
            <w:tcBorders>
              <w:left w:val="single" w:sz="4" w:space="0" w:color="000000"/>
              <w:bottom w:val="single" w:sz="4" w:space="0" w:color="auto"/>
              <w:right w:val="single" w:sz="4" w:space="0" w:color="auto"/>
            </w:tcBorders>
            <w:shd w:val="clear" w:color="auto" w:fill="auto"/>
          </w:tcPr>
          <w:p w:rsidR="00D856CA" w:rsidRPr="00F93E89" w:rsidRDefault="001C5E70" w:rsidP="00921009">
            <w:pPr>
              <w:snapToGrid w:val="0"/>
              <w:rPr>
                <w:b/>
              </w:rPr>
            </w:pPr>
            <w:r>
              <w:rPr>
                <w:b/>
              </w:rPr>
              <w:t>26,8</w:t>
            </w:r>
          </w:p>
        </w:tc>
        <w:tc>
          <w:tcPr>
            <w:tcW w:w="993" w:type="dxa"/>
            <w:gridSpan w:val="4"/>
            <w:tcBorders>
              <w:left w:val="single" w:sz="4" w:space="0" w:color="000000"/>
              <w:bottom w:val="single" w:sz="4" w:space="0" w:color="auto"/>
              <w:right w:val="single" w:sz="4" w:space="0" w:color="auto"/>
            </w:tcBorders>
            <w:shd w:val="clear" w:color="auto" w:fill="auto"/>
          </w:tcPr>
          <w:p w:rsidR="00D856CA" w:rsidRPr="00F93E89" w:rsidRDefault="005D70B1" w:rsidP="00921009">
            <w:pPr>
              <w:snapToGrid w:val="0"/>
              <w:rPr>
                <w:b/>
              </w:rPr>
            </w:pPr>
            <w:r>
              <w:rPr>
                <w:b/>
              </w:rPr>
              <w:t>3</w:t>
            </w:r>
            <w:r w:rsidR="001C5E70">
              <w:rPr>
                <w:b/>
              </w:rPr>
              <w:t>1,6</w:t>
            </w:r>
          </w:p>
        </w:tc>
        <w:tc>
          <w:tcPr>
            <w:tcW w:w="851" w:type="dxa"/>
            <w:gridSpan w:val="2"/>
            <w:tcBorders>
              <w:left w:val="single" w:sz="4" w:space="0" w:color="000000"/>
              <w:bottom w:val="single" w:sz="4" w:space="0" w:color="auto"/>
              <w:right w:val="single" w:sz="4" w:space="0" w:color="auto"/>
            </w:tcBorders>
            <w:shd w:val="clear" w:color="auto" w:fill="auto"/>
          </w:tcPr>
          <w:p w:rsidR="00D856CA" w:rsidRPr="00F93E89" w:rsidRDefault="00D856CA" w:rsidP="00921009">
            <w:pPr>
              <w:snapToGrid w:val="0"/>
              <w:rPr>
                <w:b/>
              </w:rPr>
            </w:pPr>
            <w:r>
              <w:rPr>
                <w:b/>
              </w:rPr>
              <w:t>30</w:t>
            </w:r>
          </w:p>
        </w:tc>
        <w:tc>
          <w:tcPr>
            <w:tcW w:w="456" w:type="dxa"/>
            <w:gridSpan w:val="3"/>
            <w:vMerge w:val="restart"/>
            <w:tcBorders>
              <w:left w:val="single" w:sz="4" w:space="0" w:color="auto"/>
            </w:tcBorders>
            <w:shd w:val="clear" w:color="auto" w:fill="auto"/>
          </w:tcPr>
          <w:p w:rsidR="00D856CA" w:rsidRPr="00F93E89" w:rsidRDefault="00D856CA" w:rsidP="00921009">
            <w:pPr>
              <w:snapToGrid w:val="0"/>
              <w:rPr>
                <w:b/>
              </w:rPr>
            </w:pPr>
          </w:p>
        </w:tc>
        <w:tc>
          <w:tcPr>
            <w:tcW w:w="261" w:type="dxa"/>
            <w:gridSpan w:val="4"/>
            <w:vMerge w:val="restart"/>
            <w:tcBorders>
              <w:left w:val="single" w:sz="4" w:space="0" w:color="auto"/>
              <w:bottom w:val="single" w:sz="4" w:space="0" w:color="auto"/>
            </w:tcBorders>
            <w:shd w:val="clear" w:color="auto" w:fill="auto"/>
          </w:tcPr>
          <w:p w:rsidR="00D856CA" w:rsidRPr="00F93E89" w:rsidRDefault="00D856CA" w:rsidP="00921009">
            <w:pPr>
              <w:snapToGrid w:val="0"/>
              <w:rPr>
                <w:b/>
              </w:rPr>
            </w:pPr>
          </w:p>
        </w:tc>
        <w:tc>
          <w:tcPr>
            <w:tcW w:w="236" w:type="dxa"/>
            <w:gridSpan w:val="3"/>
            <w:vMerge w:val="restart"/>
            <w:tcBorders>
              <w:left w:val="single" w:sz="4" w:space="0" w:color="000000"/>
            </w:tcBorders>
            <w:shd w:val="clear" w:color="auto" w:fill="auto"/>
          </w:tcPr>
          <w:p w:rsidR="00D856CA" w:rsidRPr="00F93E89" w:rsidRDefault="00D856CA" w:rsidP="00921009">
            <w:pPr>
              <w:snapToGrid w:val="0"/>
              <w:rPr>
                <w:b/>
              </w:rPr>
            </w:pPr>
          </w:p>
        </w:tc>
        <w:tc>
          <w:tcPr>
            <w:tcW w:w="238" w:type="dxa"/>
            <w:gridSpan w:val="2"/>
            <w:vMerge w:val="restart"/>
            <w:tcBorders>
              <w:left w:val="nil"/>
            </w:tcBorders>
            <w:shd w:val="clear" w:color="auto" w:fill="auto"/>
          </w:tcPr>
          <w:p w:rsidR="00D856CA" w:rsidRPr="00F93E89" w:rsidRDefault="00D856CA" w:rsidP="00921009">
            <w:pPr>
              <w:snapToGrid w:val="0"/>
              <w:rPr>
                <w:b/>
              </w:rPr>
            </w:pPr>
          </w:p>
          <w:p w:rsidR="00D856CA" w:rsidRPr="00F93E89" w:rsidRDefault="00D856CA" w:rsidP="00921009">
            <w:pPr>
              <w:snapToGrid w:val="0"/>
              <w:rPr>
                <w:b/>
              </w:rPr>
            </w:pPr>
          </w:p>
        </w:tc>
      </w:tr>
      <w:tr w:rsidR="008A70E1" w:rsidRPr="00F93E89" w:rsidTr="00AB7614">
        <w:trPr>
          <w:gridAfter w:val="1"/>
          <w:wAfter w:w="86" w:type="dxa"/>
          <w:trHeight w:val="493"/>
        </w:trPr>
        <w:tc>
          <w:tcPr>
            <w:tcW w:w="567" w:type="dxa"/>
            <w:vMerge/>
            <w:tcBorders>
              <w:left w:val="single" w:sz="4" w:space="0" w:color="000000"/>
              <w:bottom w:val="single" w:sz="4" w:space="0" w:color="auto"/>
            </w:tcBorders>
            <w:shd w:val="clear" w:color="auto" w:fill="auto"/>
          </w:tcPr>
          <w:p w:rsidR="008A70E1" w:rsidRPr="00F93E89" w:rsidRDefault="008A70E1" w:rsidP="00921009">
            <w:pPr>
              <w:spacing w:line="360" w:lineRule="auto"/>
              <w:rPr>
                <w:rFonts w:ascii="Times New Roman" w:hAnsi="Times New Roman"/>
                <w:b/>
              </w:rPr>
            </w:pPr>
          </w:p>
        </w:tc>
        <w:tc>
          <w:tcPr>
            <w:tcW w:w="2410" w:type="dxa"/>
            <w:vMerge w:val="restart"/>
            <w:tcBorders>
              <w:top w:val="single" w:sz="4" w:space="0" w:color="auto"/>
              <w:left w:val="single" w:sz="4" w:space="0" w:color="000000"/>
              <w:bottom w:val="single" w:sz="4" w:space="0" w:color="auto"/>
              <w:right w:val="single" w:sz="4" w:space="0" w:color="auto"/>
            </w:tcBorders>
            <w:shd w:val="clear" w:color="auto" w:fill="auto"/>
          </w:tcPr>
          <w:p w:rsidR="008A70E1" w:rsidRPr="00F93E89" w:rsidRDefault="008A70E1" w:rsidP="00FD3C9A">
            <w:pPr>
              <w:rPr>
                <w:b/>
              </w:rPr>
            </w:pPr>
          </w:p>
        </w:tc>
        <w:tc>
          <w:tcPr>
            <w:tcW w:w="1418" w:type="dxa"/>
            <w:gridSpan w:val="2"/>
            <w:vMerge w:val="restart"/>
            <w:tcBorders>
              <w:top w:val="single" w:sz="4" w:space="0" w:color="auto"/>
              <w:left w:val="single" w:sz="4" w:space="0" w:color="auto"/>
            </w:tcBorders>
            <w:shd w:val="clear" w:color="auto" w:fill="auto"/>
          </w:tcPr>
          <w:p w:rsidR="008A70E1" w:rsidRDefault="008A70E1" w:rsidP="00FD3C9A">
            <w:pPr>
              <w:rPr>
                <w:b/>
              </w:rPr>
            </w:pPr>
            <w:r>
              <w:rPr>
                <w:b/>
              </w:rPr>
              <w:t>Усп.-100%</w:t>
            </w:r>
          </w:p>
          <w:p w:rsidR="008A70E1" w:rsidRDefault="008A70E1" w:rsidP="00FD3C9A">
            <w:pPr>
              <w:rPr>
                <w:b/>
              </w:rPr>
            </w:pPr>
            <w:r>
              <w:rPr>
                <w:b/>
              </w:rPr>
              <w:lastRenderedPageBreak/>
              <w:t>Кач-во-76%</w:t>
            </w:r>
          </w:p>
          <w:p w:rsidR="008A70E1" w:rsidRDefault="008A70E1" w:rsidP="00FD3C9A">
            <w:pPr>
              <w:rPr>
                <w:b/>
              </w:rPr>
            </w:pPr>
            <w:r>
              <w:rPr>
                <w:b/>
              </w:rPr>
              <w:t>Ср/б-4,2</w:t>
            </w:r>
          </w:p>
        </w:tc>
        <w:tc>
          <w:tcPr>
            <w:tcW w:w="1417" w:type="dxa"/>
            <w:gridSpan w:val="2"/>
            <w:vMerge w:val="restart"/>
            <w:tcBorders>
              <w:top w:val="single" w:sz="4" w:space="0" w:color="auto"/>
              <w:left w:val="single" w:sz="4" w:space="0" w:color="000000"/>
              <w:right w:val="single" w:sz="4" w:space="0" w:color="000000"/>
            </w:tcBorders>
            <w:shd w:val="clear" w:color="auto" w:fill="auto"/>
          </w:tcPr>
          <w:p w:rsidR="008A70E1" w:rsidRDefault="008A70E1" w:rsidP="008A70E1">
            <w:pPr>
              <w:rPr>
                <w:b/>
              </w:rPr>
            </w:pPr>
            <w:r>
              <w:rPr>
                <w:b/>
              </w:rPr>
              <w:lastRenderedPageBreak/>
              <w:t>Усп.-100%</w:t>
            </w:r>
          </w:p>
          <w:p w:rsidR="008A70E1" w:rsidRDefault="00C31243" w:rsidP="008A70E1">
            <w:pPr>
              <w:rPr>
                <w:b/>
              </w:rPr>
            </w:pPr>
            <w:r>
              <w:rPr>
                <w:b/>
              </w:rPr>
              <w:lastRenderedPageBreak/>
              <w:t>Кач-во-</w:t>
            </w:r>
            <w:r w:rsidR="008A70E1">
              <w:rPr>
                <w:b/>
              </w:rPr>
              <w:t>100%</w:t>
            </w:r>
          </w:p>
          <w:p w:rsidR="008A70E1" w:rsidRDefault="008A70E1" w:rsidP="008A70E1">
            <w:pPr>
              <w:rPr>
                <w:b/>
              </w:rPr>
            </w:pPr>
            <w:r>
              <w:rPr>
                <w:b/>
              </w:rPr>
              <w:t>Ср/б-4,4</w:t>
            </w:r>
          </w:p>
        </w:tc>
        <w:tc>
          <w:tcPr>
            <w:tcW w:w="1276" w:type="dxa"/>
            <w:gridSpan w:val="2"/>
            <w:vMerge w:val="restart"/>
            <w:tcBorders>
              <w:top w:val="single" w:sz="4" w:space="0" w:color="auto"/>
              <w:left w:val="single" w:sz="4" w:space="0" w:color="000000"/>
              <w:right w:val="single" w:sz="4" w:space="0" w:color="auto"/>
            </w:tcBorders>
            <w:shd w:val="clear" w:color="auto" w:fill="auto"/>
          </w:tcPr>
          <w:p w:rsidR="008A70E1" w:rsidRDefault="008A70E1" w:rsidP="008A70E1">
            <w:pPr>
              <w:rPr>
                <w:b/>
              </w:rPr>
            </w:pPr>
            <w:r>
              <w:rPr>
                <w:b/>
              </w:rPr>
              <w:lastRenderedPageBreak/>
              <w:t>Усп.-</w:t>
            </w:r>
            <w:r w:rsidR="00424FDD">
              <w:rPr>
                <w:b/>
              </w:rPr>
              <w:t>100</w:t>
            </w:r>
            <w:r>
              <w:rPr>
                <w:b/>
              </w:rPr>
              <w:t>%</w:t>
            </w:r>
          </w:p>
          <w:p w:rsidR="008A70E1" w:rsidRDefault="008A70E1" w:rsidP="008A70E1">
            <w:pPr>
              <w:rPr>
                <w:b/>
              </w:rPr>
            </w:pPr>
            <w:r>
              <w:rPr>
                <w:b/>
              </w:rPr>
              <w:t xml:space="preserve">Кач-во-  </w:t>
            </w:r>
            <w:r w:rsidR="00424FDD">
              <w:rPr>
                <w:b/>
              </w:rPr>
              <w:t>50</w:t>
            </w:r>
            <w:r>
              <w:rPr>
                <w:b/>
              </w:rPr>
              <w:t xml:space="preserve"> </w:t>
            </w:r>
            <w:r>
              <w:rPr>
                <w:b/>
              </w:rPr>
              <w:lastRenderedPageBreak/>
              <w:t>%</w:t>
            </w:r>
          </w:p>
          <w:p w:rsidR="008A70E1" w:rsidRDefault="008A70E1" w:rsidP="008A70E1">
            <w:pPr>
              <w:rPr>
                <w:b/>
              </w:rPr>
            </w:pPr>
            <w:r>
              <w:rPr>
                <w:b/>
              </w:rPr>
              <w:t xml:space="preserve">Ср/б- </w:t>
            </w:r>
            <w:r w:rsidR="001C5E70">
              <w:rPr>
                <w:b/>
              </w:rPr>
              <w:t>3,5</w:t>
            </w:r>
            <w:r>
              <w:rPr>
                <w:b/>
              </w:rPr>
              <w:t xml:space="preserve">  </w:t>
            </w:r>
          </w:p>
        </w:tc>
        <w:tc>
          <w:tcPr>
            <w:tcW w:w="1134" w:type="dxa"/>
            <w:gridSpan w:val="2"/>
            <w:tcBorders>
              <w:top w:val="single" w:sz="4" w:space="0" w:color="auto"/>
              <w:left w:val="single" w:sz="4" w:space="0" w:color="auto"/>
            </w:tcBorders>
            <w:shd w:val="clear" w:color="auto" w:fill="auto"/>
          </w:tcPr>
          <w:p w:rsidR="008A70E1" w:rsidRDefault="008A70E1" w:rsidP="00D856CA">
            <w:pPr>
              <w:rPr>
                <w:b/>
              </w:rPr>
            </w:pPr>
            <w:r>
              <w:rPr>
                <w:b/>
              </w:rPr>
              <w:lastRenderedPageBreak/>
              <w:t>Усп.-100%</w:t>
            </w:r>
          </w:p>
          <w:p w:rsidR="008A70E1" w:rsidRDefault="008A70E1" w:rsidP="00D856CA">
            <w:pPr>
              <w:rPr>
                <w:b/>
              </w:rPr>
            </w:pPr>
            <w:r>
              <w:rPr>
                <w:b/>
              </w:rPr>
              <w:lastRenderedPageBreak/>
              <w:t>Кач-во-100%</w:t>
            </w:r>
          </w:p>
          <w:p w:rsidR="008A70E1" w:rsidRPr="00F93E89" w:rsidRDefault="008A70E1" w:rsidP="00D856CA">
            <w:pPr>
              <w:snapToGrid w:val="0"/>
              <w:rPr>
                <w:b/>
              </w:rPr>
            </w:pPr>
            <w:r>
              <w:rPr>
                <w:b/>
              </w:rPr>
              <w:t>Ср/б-5,0</w:t>
            </w:r>
          </w:p>
        </w:tc>
        <w:tc>
          <w:tcPr>
            <w:tcW w:w="1133" w:type="dxa"/>
            <w:gridSpan w:val="3"/>
            <w:vMerge w:val="restart"/>
            <w:tcBorders>
              <w:top w:val="single" w:sz="4" w:space="0" w:color="auto"/>
              <w:left w:val="single" w:sz="4" w:space="0" w:color="000000"/>
              <w:right w:val="single" w:sz="4" w:space="0" w:color="auto"/>
            </w:tcBorders>
            <w:shd w:val="clear" w:color="auto" w:fill="auto"/>
          </w:tcPr>
          <w:p w:rsidR="008A70E1" w:rsidRDefault="008A70E1" w:rsidP="008A70E1">
            <w:pPr>
              <w:rPr>
                <w:b/>
              </w:rPr>
            </w:pPr>
            <w:r>
              <w:rPr>
                <w:b/>
              </w:rPr>
              <w:lastRenderedPageBreak/>
              <w:t>Усп.-100%</w:t>
            </w:r>
          </w:p>
          <w:p w:rsidR="008A70E1" w:rsidRDefault="008A70E1" w:rsidP="008A70E1">
            <w:pPr>
              <w:rPr>
                <w:b/>
              </w:rPr>
            </w:pPr>
            <w:r>
              <w:rPr>
                <w:b/>
              </w:rPr>
              <w:lastRenderedPageBreak/>
              <w:t>Кач-во-100%</w:t>
            </w:r>
          </w:p>
          <w:p w:rsidR="008A70E1" w:rsidRPr="00F93E89" w:rsidRDefault="008A70E1" w:rsidP="008A70E1">
            <w:pPr>
              <w:snapToGrid w:val="0"/>
              <w:rPr>
                <w:b/>
              </w:rPr>
            </w:pPr>
            <w:r>
              <w:rPr>
                <w:b/>
              </w:rPr>
              <w:t>Ср/б-4,0</w:t>
            </w:r>
          </w:p>
          <w:p w:rsidR="008A70E1" w:rsidRPr="00F93E89" w:rsidRDefault="008A70E1" w:rsidP="008A70E1">
            <w:pPr>
              <w:snapToGrid w:val="0"/>
              <w:rPr>
                <w:b/>
              </w:rPr>
            </w:pPr>
          </w:p>
        </w:tc>
        <w:tc>
          <w:tcPr>
            <w:tcW w:w="993" w:type="dxa"/>
            <w:gridSpan w:val="4"/>
            <w:vMerge w:val="restart"/>
            <w:tcBorders>
              <w:top w:val="single" w:sz="4" w:space="0" w:color="auto"/>
              <w:left w:val="single" w:sz="4" w:space="0" w:color="000000"/>
              <w:right w:val="single" w:sz="4" w:space="0" w:color="auto"/>
            </w:tcBorders>
            <w:shd w:val="clear" w:color="auto" w:fill="auto"/>
          </w:tcPr>
          <w:p w:rsidR="008A70E1" w:rsidRDefault="008A70E1" w:rsidP="008A70E1">
            <w:pPr>
              <w:rPr>
                <w:b/>
              </w:rPr>
            </w:pPr>
            <w:r>
              <w:rPr>
                <w:b/>
              </w:rPr>
              <w:lastRenderedPageBreak/>
              <w:t>Усп.-100%</w:t>
            </w:r>
          </w:p>
          <w:p w:rsidR="008A70E1" w:rsidRDefault="008A70E1" w:rsidP="008A70E1">
            <w:pPr>
              <w:rPr>
                <w:b/>
              </w:rPr>
            </w:pPr>
            <w:r>
              <w:rPr>
                <w:b/>
              </w:rPr>
              <w:lastRenderedPageBreak/>
              <w:t>Кач-во-100%</w:t>
            </w:r>
          </w:p>
          <w:p w:rsidR="008A70E1" w:rsidRPr="00F93E89" w:rsidRDefault="008A70E1" w:rsidP="008A70E1">
            <w:pPr>
              <w:snapToGrid w:val="0"/>
              <w:rPr>
                <w:b/>
              </w:rPr>
            </w:pPr>
            <w:r>
              <w:rPr>
                <w:b/>
              </w:rPr>
              <w:t>Ср/б-5,0</w:t>
            </w:r>
          </w:p>
          <w:p w:rsidR="008A70E1" w:rsidRPr="00F93E89" w:rsidRDefault="008A70E1" w:rsidP="008A70E1">
            <w:pPr>
              <w:snapToGrid w:val="0"/>
              <w:rPr>
                <w:b/>
              </w:rPr>
            </w:pPr>
          </w:p>
        </w:tc>
        <w:tc>
          <w:tcPr>
            <w:tcW w:w="851" w:type="dxa"/>
            <w:gridSpan w:val="2"/>
            <w:vMerge w:val="restart"/>
            <w:tcBorders>
              <w:top w:val="single" w:sz="4" w:space="0" w:color="auto"/>
              <w:left w:val="single" w:sz="4" w:space="0" w:color="000000"/>
              <w:right w:val="single" w:sz="4" w:space="0" w:color="auto"/>
            </w:tcBorders>
            <w:shd w:val="clear" w:color="auto" w:fill="auto"/>
          </w:tcPr>
          <w:p w:rsidR="008A70E1" w:rsidRDefault="008A70E1" w:rsidP="008A70E1">
            <w:pPr>
              <w:rPr>
                <w:b/>
              </w:rPr>
            </w:pPr>
            <w:r>
              <w:rPr>
                <w:b/>
              </w:rPr>
              <w:lastRenderedPageBreak/>
              <w:t>Усп.-100%</w:t>
            </w:r>
          </w:p>
          <w:p w:rsidR="008A70E1" w:rsidRDefault="008A70E1" w:rsidP="008A70E1">
            <w:pPr>
              <w:rPr>
                <w:b/>
              </w:rPr>
            </w:pPr>
            <w:r>
              <w:rPr>
                <w:b/>
              </w:rPr>
              <w:lastRenderedPageBreak/>
              <w:t>Кач-во-100%</w:t>
            </w:r>
          </w:p>
          <w:p w:rsidR="008A70E1" w:rsidRPr="00F93E89" w:rsidRDefault="008A70E1" w:rsidP="008A70E1">
            <w:pPr>
              <w:snapToGrid w:val="0"/>
              <w:rPr>
                <w:b/>
              </w:rPr>
            </w:pPr>
            <w:r>
              <w:rPr>
                <w:b/>
              </w:rPr>
              <w:t>Ср/б-5,0</w:t>
            </w:r>
          </w:p>
          <w:p w:rsidR="008A70E1" w:rsidRPr="00F93E89" w:rsidRDefault="008A70E1" w:rsidP="008A70E1">
            <w:pPr>
              <w:snapToGrid w:val="0"/>
              <w:rPr>
                <w:b/>
              </w:rPr>
            </w:pPr>
          </w:p>
        </w:tc>
        <w:tc>
          <w:tcPr>
            <w:tcW w:w="456" w:type="dxa"/>
            <w:gridSpan w:val="3"/>
            <w:vMerge/>
            <w:tcBorders>
              <w:left w:val="single" w:sz="4" w:space="0" w:color="auto"/>
            </w:tcBorders>
            <w:shd w:val="clear" w:color="auto" w:fill="auto"/>
          </w:tcPr>
          <w:p w:rsidR="008A70E1" w:rsidRPr="00F93E89" w:rsidRDefault="008A70E1" w:rsidP="00921009">
            <w:pPr>
              <w:snapToGrid w:val="0"/>
              <w:rPr>
                <w:b/>
              </w:rPr>
            </w:pPr>
          </w:p>
        </w:tc>
        <w:tc>
          <w:tcPr>
            <w:tcW w:w="261" w:type="dxa"/>
            <w:gridSpan w:val="4"/>
            <w:vMerge/>
            <w:tcBorders>
              <w:left w:val="single" w:sz="4" w:space="0" w:color="auto"/>
              <w:bottom w:val="single" w:sz="4" w:space="0" w:color="auto"/>
            </w:tcBorders>
            <w:shd w:val="clear" w:color="auto" w:fill="auto"/>
          </w:tcPr>
          <w:p w:rsidR="008A70E1" w:rsidRPr="00F93E89" w:rsidRDefault="008A70E1" w:rsidP="00921009">
            <w:pPr>
              <w:snapToGrid w:val="0"/>
              <w:rPr>
                <w:b/>
              </w:rPr>
            </w:pPr>
          </w:p>
        </w:tc>
        <w:tc>
          <w:tcPr>
            <w:tcW w:w="236" w:type="dxa"/>
            <w:gridSpan w:val="3"/>
            <w:vMerge/>
            <w:tcBorders>
              <w:left w:val="single" w:sz="4" w:space="0" w:color="000000"/>
            </w:tcBorders>
            <w:shd w:val="clear" w:color="auto" w:fill="auto"/>
          </w:tcPr>
          <w:p w:rsidR="008A70E1" w:rsidRPr="00F93E89" w:rsidRDefault="008A70E1" w:rsidP="00921009">
            <w:pPr>
              <w:snapToGrid w:val="0"/>
              <w:rPr>
                <w:b/>
              </w:rPr>
            </w:pPr>
          </w:p>
        </w:tc>
        <w:tc>
          <w:tcPr>
            <w:tcW w:w="238" w:type="dxa"/>
            <w:gridSpan w:val="2"/>
            <w:vMerge/>
            <w:tcBorders>
              <w:left w:val="nil"/>
            </w:tcBorders>
            <w:shd w:val="clear" w:color="auto" w:fill="auto"/>
          </w:tcPr>
          <w:p w:rsidR="008A70E1" w:rsidRPr="00F93E89" w:rsidRDefault="008A70E1" w:rsidP="00921009">
            <w:pPr>
              <w:snapToGrid w:val="0"/>
              <w:rPr>
                <w:b/>
              </w:rPr>
            </w:pPr>
          </w:p>
        </w:tc>
      </w:tr>
      <w:tr w:rsidR="008A70E1" w:rsidRPr="00F93E89" w:rsidTr="00AB7614">
        <w:trPr>
          <w:gridAfter w:val="1"/>
          <w:wAfter w:w="86" w:type="dxa"/>
          <w:trHeight w:val="65"/>
        </w:trPr>
        <w:tc>
          <w:tcPr>
            <w:tcW w:w="567" w:type="dxa"/>
            <w:vMerge/>
            <w:tcBorders>
              <w:top w:val="single" w:sz="4" w:space="0" w:color="auto"/>
              <w:left w:val="single" w:sz="4" w:space="0" w:color="000000"/>
              <w:bottom w:val="single" w:sz="4" w:space="0" w:color="auto"/>
            </w:tcBorders>
            <w:shd w:val="clear" w:color="auto" w:fill="auto"/>
          </w:tcPr>
          <w:p w:rsidR="008A70E1" w:rsidRPr="00F93E89" w:rsidRDefault="008A70E1" w:rsidP="00921009">
            <w:pPr>
              <w:spacing w:line="360" w:lineRule="auto"/>
              <w:rPr>
                <w:rFonts w:ascii="Times New Roman" w:hAnsi="Times New Roman"/>
                <w:b/>
              </w:rPr>
            </w:pPr>
          </w:p>
        </w:tc>
        <w:tc>
          <w:tcPr>
            <w:tcW w:w="2410" w:type="dxa"/>
            <w:vMerge/>
            <w:tcBorders>
              <w:top w:val="single" w:sz="4" w:space="0" w:color="auto"/>
              <w:left w:val="single" w:sz="4" w:space="0" w:color="000000"/>
              <w:bottom w:val="single" w:sz="4" w:space="0" w:color="auto"/>
              <w:right w:val="single" w:sz="4" w:space="0" w:color="auto"/>
            </w:tcBorders>
            <w:shd w:val="clear" w:color="auto" w:fill="auto"/>
          </w:tcPr>
          <w:p w:rsidR="008A70E1" w:rsidRPr="00F93E89" w:rsidRDefault="008A70E1" w:rsidP="00FD3C9A">
            <w:pPr>
              <w:rPr>
                <w:rFonts w:ascii="Times New Roman" w:hAnsi="Times New Roman"/>
                <w:b/>
              </w:rPr>
            </w:pPr>
          </w:p>
        </w:tc>
        <w:tc>
          <w:tcPr>
            <w:tcW w:w="1418" w:type="dxa"/>
            <w:gridSpan w:val="2"/>
            <w:vMerge/>
            <w:tcBorders>
              <w:left w:val="single" w:sz="4" w:space="0" w:color="auto"/>
              <w:bottom w:val="single" w:sz="4" w:space="0" w:color="auto"/>
            </w:tcBorders>
            <w:shd w:val="clear" w:color="auto" w:fill="auto"/>
          </w:tcPr>
          <w:p w:rsidR="008A70E1" w:rsidRPr="00F93E89" w:rsidRDefault="008A70E1" w:rsidP="00FD3C9A">
            <w:pPr>
              <w:rPr>
                <w:rFonts w:ascii="Times New Roman" w:hAnsi="Times New Roman"/>
                <w:b/>
              </w:rPr>
            </w:pPr>
          </w:p>
        </w:tc>
        <w:tc>
          <w:tcPr>
            <w:tcW w:w="1417" w:type="dxa"/>
            <w:gridSpan w:val="2"/>
            <w:vMerge/>
            <w:tcBorders>
              <w:left w:val="single" w:sz="4" w:space="0" w:color="000000"/>
              <w:bottom w:val="single" w:sz="4" w:space="0" w:color="auto"/>
              <w:right w:val="single" w:sz="4" w:space="0" w:color="000000"/>
            </w:tcBorders>
            <w:shd w:val="clear" w:color="auto" w:fill="auto"/>
          </w:tcPr>
          <w:p w:rsidR="008A70E1" w:rsidRPr="00F93E89" w:rsidRDefault="008A70E1" w:rsidP="00921009">
            <w:pPr>
              <w:snapToGrid w:val="0"/>
              <w:rPr>
                <w:b/>
              </w:rPr>
            </w:pPr>
          </w:p>
        </w:tc>
        <w:tc>
          <w:tcPr>
            <w:tcW w:w="1276" w:type="dxa"/>
            <w:gridSpan w:val="2"/>
            <w:vMerge/>
            <w:tcBorders>
              <w:left w:val="single" w:sz="4" w:space="0" w:color="000000"/>
              <w:bottom w:val="single" w:sz="4" w:space="0" w:color="auto"/>
              <w:right w:val="single" w:sz="4" w:space="0" w:color="auto"/>
            </w:tcBorders>
            <w:shd w:val="clear" w:color="auto" w:fill="auto"/>
          </w:tcPr>
          <w:p w:rsidR="008A70E1" w:rsidRPr="00F93E89" w:rsidRDefault="008A70E1" w:rsidP="00921009">
            <w:pPr>
              <w:snapToGrid w:val="0"/>
              <w:rPr>
                <w:b/>
              </w:rPr>
            </w:pPr>
          </w:p>
        </w:tc>
        <w:tc>
          <w:tcPr>
            <w:tcW w:w="1134" w:type="dxa"/>
            <w:gridSpan w:val="2"/>
            <w:tcBorders>
              <w:left w:val="single" w:sz="4" w:space="0" w:color="auto"/>
              <w:bottom w:val="single" w:sz="4" w:space="0" w:color="auto"/>
            </w:tcBorders>
            <w:shd w:val="clear" w:color="auto" w:fill="auto"/>
          </w:tcPr>
          <w:p w:rsidR="008A70E1" w:rsidRPr="00F93E89" w:rsidRDefault="008A70E1" w:rsidP="00921009">
            <w:pPr>
              <w:snapToGrid w:val="0"/>
              <w:rPr>
                <w:b/>
              </w:rPr>
            </w:pPr>
          </w:p>
        </w:tc>
        <w:tc>
          <w:tcPr>
            <w:tcW w:w="1133" w:type="dxa"/>
            <w:gridSpan w:val="3"/>
            <w:vMerge/>
            <w:tcBorders>
              <w:left w:val="single" w:sz="4" w:space="0" w:color="000000"/>
              <w:bottom w:val="single" w:sz="4" w:space="0" w:color="auto"/>
              <w:right w:val="single" w:sz="4" w:space="0" w:color="auto"/>
            </w:tcBorders>
            <w:shd w:val="clear" w:color="auto" w:fill="auto"/>
          </w:tcPr>
          <w:p w:rsidR="008A70E1" w:rsidRPr="00F93E89" w:rsidRDefault="008A70E1" w:rsidP="00921009">
            <w:pPr>
              <w:snapToGrid w:val="0"/>
              <w:rPr>
                <w:b/>
              </w:rPr>
            </w:pPr>
          </w:p>
        </w:tc>
        <w:tc>
          <w:tcPr>
            <w:tcW w:w="993" w:type="dxa"/>
            <w:gridSpan w:val="4"/>
            <w:vMerge/>
            <w:tcBorders>
              <w:left w:val="single" w:sz="4" w:space="0" w:color="000000"/>
              <w:bottom w:val="single" w:sz="4" w:space="0" w:color="auto"/>
              <w:right w:val="single" w:sz="4" w:space="0" w:color="auto"/>
            </w:tcBorders>
            <w:shd w:val="clear" w:color="auto" w:fill="auto"/>
          </w:tcPr>
          <w:p w:rsidR="008A70E1" w:rsidRPr="00F93E89" w:rsidRDefault="008A70E1" w:rsidP="00921009">
            <w:pPr>
              <w:snapToGrid w:val="0"/>
              <w:rPr>
                <w:b/>
              </w:rPr>
            </w:pPr>
          </w:p>
        </w:tc>
        <w:tc>
          <w:tcPr>
            <w:tcW w:w="851" w:type="dxa"/>
            <w:gridSpan w:val="2"/>
            <w:vMerge/>
            <w:tcBorders>
              <w:left w:val="single" w:sz="4" w:space="0" w:color="000000"/>
              <w:bottom w:val="single" w:sz="4" w:space="0" w:color="auto"/>
              <w:right w:val="single" w:sz="4" w:space="0" w:color="auto"/>
            </w:tcBorders>
            <w:shd w:val="clear" w:color="auto" w:fill="auto"/>
          </w:tcPr>
          <w:p w:rsidR="008A70E1" w:rsidRPr="00F93E89" w:rsidRDefault="008A70E1" w:rsidP="00921009">
            <w:pPr>
              <w:snapToGrid w:val="0"/>
              <w:rPr>
                <w:b/>
              </w:rPr>
            </w:pPr>
          </w:p>
        </w:tc>
        <w:tc>
          <w:tcPr>
            <w:tcW w:w="456" w:type="dxa"/>
            <w:gridSpan w:val="3"/>
            <w:vMerge/>
            <w:tcBorders>
              <w:left w:val="single" w:sz="4" w:space="0" w:color="auto"/>
              <w:bottom w:val="nil"/>
            </w:tcBorders>
            <w:shd w:val="clear" w:color="auto" w:fill="auto"/>
          </w:tcPr>
          <w:p w:rsidR="008A70E1" w:rsidRPr="00F93E89" w:rsidRDefault="008A70E1" w:rsidP="00921009">
            <w:pPr>
              <w:snapToGrid w:val="0"/>
              <w:rPr>
                <w:b/>
              </w:rPr>
            </w:pPr>
          </w:p>
        </w:tc>
        <w:tc>
          <w:tcPr>
            <w:tcW w:w="261" w:type="dxa"/>
            <w:gridSpan w:val="4"/>
            <w:vMerge/>
            <w:tcBorders>
              <w:top w:val="single" w:sz="4" w:space="0" w:color="auto"/>
              <w:left w:val="single" w:sz="4" w:space="0" w:color="auto"/>
              <w:bottom w:val="single" w:sz="4" w:space="0" w:color="auto"/>
            </w:tcBorders>
            <w:shd w:val="clear" w:color="auto" w:fill="auto"/>
          </w:tcPr>
          <w:p w:rsidR="008A70E1" w:rsidRPr="00F93E89" w:rsidRDefault="008A70E1" w:rsidP="00921009">
            <w:pPr>
              <w:snapToGrid w:val="0"/>
              <w:rPr>
                <w:b/>
              </w:rPr>
            </w:pPr>
          </w:p>
        </w:tc>
        <w:tc>
          <w:tcPr>
            <w:tcW w:w="236" w:type="dxa"/>
            <w:gridSpan w:val="3"/>
            <w:vMerge/>
            <w:tcBorders>
              <w:left w:val="single" w:sz="4" w:space="0" w:color="000000"/>
              <w:bottom w:val="single" w:sz="4" w:space="0" w:color="auto"/>
            </w:tcBorders>
            <w:shd w:val="clear" w:color="auto" w:fill="auto"/>
          </w:tcPr>
          <w:p w:rsidR="008A70E1" w:rsidRPr="00F93E89" w:rsidRDefault="008A70E1" w:rsidP="00921009">
            <w:pPr>
              <w:snapToGrid w:val="0"/>
              <w:rPr>
                <w:b/>
              </w:rPr>
            </w:pPr>
          </w:p>
        </w:tc>
        <w:tc>
          <w:tcPr>
            <w:tcW w:w="238" w:type="dxa"/>
            <w:gridSpan w:val="2"/>
            <w:tcBorders>
              <w:left w:val="nil"/>
              <w:bottom w:val="single" w:sz="4" w:space="0" w:color="auto"/>
            </w:tcBorders>
            <w:shd w:val="clear" w:color="auto" w:fill="auto"/>
          </w:tcPr>
          <w:p w:rsidR="008A70E1" w:rsidRPr="00F93E89" w:rsidRDefault="008A70E1" w:rsidP="00921009">
            <w:pPr>
              <w:snapToGrid w:val="0"/>
              <w:rPr>
                <w:b/>
              </w:rPr>
            </w:pPr>
          </w:p>
        </w:tc>
      </w:tr>
    </w:tbl>
    <w:p w:rsidR="00CF06BD" w:rsidRPr="00F93E89" w:rsidRDefault="00FB3B30" w:rsidP="004F5FA0">
      <w:pPr>
        <w:rPr>
          <w:b/>
          <w:sz w:val="36"/>
          <w:szCs w:val="36"/>
        </w:rPr>
      </w:pPr>
      <w:r w:rsidRPr="00F93E89">
        <w:rPr>
          <w:b/>
        </w:rPr>
        <w:t xml:space="preserve"> </w:t>
      </w:r>
      <w:r w:rsidR="00CF06BD" w:rsidRPr="00F93E89">
        <w:rPr>
          <w:b/>
          <w:sz w:val="28"/>
          <w:szCs w:val="28"/>
        </w:rPr>
        <w:t xml:space="preserve"> </w:t>
      </w:r>
      <w:r w:rsidR="00CF06BD" w:rsidRPr="00F93E89">
        <w:rPr>
          <w:b/>
          <w:sz w:val="36"/>
          <w:szCs w:val="36"/>
        </w:rPr>
        <w:t>Задачи на новый учебный год:</w:t>
      </w:r>
    </w:p>
    <w:p w:rsidR="00CF06BD" w:rsidRPr="00F93E89" w:rsidRDefault="00CF06BD" w:rsidP="005D34D8">
      <w:pPr>
        <w:numPr>
          <w:ilvl w:val="0"/>
          <w:numId w:val="5"/>
        </w:numPr>
        <w:tabs>
          <w:tab w:val="left" w:pos="2190"/>
        </w:tabs>
        <w:suppressAutoHyphens/>
        <w:spacing w:after="0" w:line="240" w:lineRule="auto"/>
        <w:jc w:val="both"/>
        <w:rPr>
          <w:b/>
          <w:sz w:val="32"/>
          <w:szCs w:val="32"/>
        </w:rPr>
      </w:pPr>
      <w:r w:rsidRPr="00F93E89">
        <w:rPr>
          <w:b/>
          <w:sz w:val="32"/>
          <w:szCs w:val="32"/>
        </w:rPr>
        <w:t>Отработать наиболее эффективные технологии преподавания предметов, сочетающих в себе разнообразные вариативные подходы к творческой деятельности учащихся.</w:t>
      </w:r>
    </w:p>
    <w:p w:rsidR="00CF06BD" w:rsidRPr="00F93E89" w:rsidRDefault="00CF06BD" w:rsidP="005D34D8">
      <w:pPr>
        <w:numPr>
          <w:ilvl w:val="0"/>
          <w:numId w:val="5"/>
        </w:numPr>
        <w:tabs>
          <w:tab w:val="left" w:pos="2190"/>
        </w:tabs>
        <w:suppressAutoHyphens/>
        <w:spacing w:after="0" w:line="240" w:lineRule="auto"/>
        <w:jc w:val="both"/>
        <w:rPr>
          <w:b/>
          <w:sz w:val="32"/>
          <w:szCs w:val="32"/>
        </w:rPr>
      </w:pPr>
      <w:r w:rsidRPr="00F93E89">
        <w:rPr>
          <w:b/>
          <w:sz w:val="32"/>
          <w:szCs w:val="32"/>
        </w:rPr>
        <w:t>Разработать форму учета достижений учащихся по предметам, позволяющую проследить личные успехи и неудачи в усвоении учебного материала в соответствии с динамикой развития учащихся.</w:t>
      </w:r>
    </w:p>
    <w:p w:rsidR="00CF06BD" w:rsidRPr="00F93E89" w:rsidRDefault="00CF06BD" w:rsidP="005D34D8">
      <w:pPr>
        <w:numPr>
          <w:ilvl w:val="0"/>
          <w:numId w:val="5"/>
        </w:numPr>
        <w:tabs>
          <w:tab w:val="left" w:pos="2190"/>
        </w:tabs>
        <w:suppressAutoHyphens/>
        <w:spacing w:after="0" w:line="240" w:lineRule="auto"/>
        <w:jc w:val="both"/>
        <w:rPr>
          <w:b/>
          <w:sz w:val="32"/>
          <w:szCs w:val="32"/>
        </w:rPr>
      </w:pPr>
      <w:r w:rsidRPr="00F93E89">
        <w:rPr>
          <w:b/>
          <w:sz w:val="32"/>
          <w:szCs w:val="32"/>
        </w:rPr>
        <w:t>Разработать систему диагностики:</w:t>
      </w:r>
    </w:p>
    <w:p w:rsidR="00CF06BD" w:rsidRPr="00F93E89" w:rsidRDefault="00CF06BD" w:rsidP="005D34D8">
      <w:pPr>
        <w:numPr>
          <w:ilvl w:val="1"/>
          <w:numId w:val="5"/>
        </w:numPr>
        <w:tabs>
          <w:tab w:val="left" w:pos="1134"/>
        </w:tabs>
        <w:suppressAutoHyphens/>
        <w:spacing w:after="0" w:line="240" w:lineRule="auto"/>
        <w:ind w:left="1134" w:hanging="425"/>
        <w:jc w:val="both"/>
        <w:rPr>
          <w:b/>
          <w:sz w:val="32"/>
          <w:szCs w:val="32"/>
        </w:rPr>
      </w:pPr>
      <w:r w:rsidRPr="00F93E89">
        <w:rPr>
          <w:b/>
          <w:sz w:val="32"/>
          <w:szCs w:val="32"/>
        </w:rPr>
        <w:t>отслеживающую динамику развития учащихся;</w:t>
      </w:r>
    </w:p>
    <w:p w:rsidR="00CF06BD" w:rsidRPr="00F93E89" w:rsidRDefault="00CF06BD" w:rsidP="005D34D8">
      <w:pPr>
        <w:numPr>
          <w:ilvl w:val="1"/>
          <w:numId w:val="5"/>
        </w:numPr>
        <w:tabs>
          <w:tab w:val="left" w:pos="1134"/>
        </w:tabs>
        <w:suppressAutoHyphens/>
        <w:spacing w:after="0" w:line="240" w:lineRule="auto"/>
        <w:ind w:left="1134" w:hanging="425"/>
        <w:jc w:val="both"/>
        <w:rPr>
          <w:b/>
          <w:sz w:val="32"/>
          <w:szCs w:val="32"/>
        </w:rPr>
      </w:pPr>
      <w:r w:rsidRPr="00F93E89">
        <w:rPr>
          <w:b/>
          <w:sz w:val="32"/>
          <w:szCs w:val="32"/>
        </w:rPr>
        <w:t>изучающую состояние межличностных отношений учителя и учащегося, учащегося и учащегося;</w:t>
      </w:r>
    </w:p>
    <w:p w:rsidR="00CF06BD" w:rsidRPr="00F93E89" w:rsidRDefault="00CF06BD" w:rsidP="005D34D8">
      <w:pPr>
        <w:numPr>
          <w:ilvl w:val="1"/>
          <w:numId w:val="5"/>
        </w:numPr>
        <w:tabs>
          <w:tab w:val="left" w:pos="1134"/>
        </w:tabs>
        <w:suppressAutoHyphens/>
        <w:spacing w:after="0" w:line="240" w:lineRule="auto"/>
        <w:ind w:left="1134" w:hanging="425"/>
        <w:jc w:val="both"/>
        <w:rPr>
          <w:b/>
          <w:sz w:val="32"/>
          <w:szCs w:val="32"/>
        </w:rPr>
      </w:pPr>
      <w:r w:rsidRPr="00F93E89">
        <w:rPr>
          <w:b/>
          <w:sz w:val="32"/>
          <w:szCs w:val="32"/>
        </w:rPr>
        <w:t>фиксирующую уровень образованности на каждом этапе школьного обучения.</w:t>
      </w:r>
    </w:p>
    <w:p w:rsidR="00CF06BD" w:rsidRPr="00F93E89" w:rsidRDefault="00CF06BD" w:rsidP="005D34D8">
      <w:pPr>
        <w:numPr>
          <w:ilvl w:val="0"/>
          <w:numId w:val="5"/>
        </w:numPr>
        <w:tabs>
          <w:tab w:val="left" w:pos="2190"/>
        </w:tabs>
        <w:suppressAutoHyphens/>
        <w:spacing w:after="0" w:line="240" w:lineRule="auto"/>
        <w:jc w:val="both"/>
        <w:rPr>
          <w:b/>
          <w:sz w:val="32"/>
          <w:szCs w:val="32"/>
        </w:rPr>
      </w:pPr>
      <w:r w:rsidRPr="00F93E89">
        <w:rPr>
          <w:b/>
          <w:sz w:val="32"/>
          <w:szCs w:val="32"/>
        </w:rPr>
        <w:t>Активизировать работу МО по всем направлениям.</w:t>
      </w:r>
    </w:p>
    <w:p w:rsidR="00CF06BD" w:rsidRPr="00F93E89" w:rsidRDefault="00CF06BD" w:rsidP="005D34D8">
      <w:pPr>
        <w:numPr>
          <w:ilvl w:val="0"/>
          <w:numId w:val="5"/>
        </w:numPr>
        <w:tabs>
          <w:tab w:val="left" w:pos="2190"/>
        </w:tabs>
        <w:suppressAutoHyphens/>
        <w:spacing w:after="0" w:line="240" w:lineRule="auto"/>
        <w:jc w:val="both"/>
        <w:rPr>
          <w:b/>
          <w:sz w:val="32"/>
          <w:szCs w:val="32"/>
        </w:rPr>
      </w:pPr>
      <w:r w:rsidRPr="00F93E89">
        <w:rPr>
          <w:b/>
          <w:sz w:val="32"/>
          <w:szCs w:val="32"/>
        </w:rPr>
        <w:t>Диагностирование состояния УВП, выявление отклонений от программирования результата (стандарта образования) в работе коллектива и отдельных его членов, создание обстановки заинтересованности, доверия и совместного творчества: учитель-ученик, руководитель-учитель.</w:t>
      </w:r>
    </w:p>
    <w:p w:rsidR="00CF06BD" w:rsidRPr="00F93E89" w:rsidRDefault="00CF06BD" w:rsidP="005D34D8">
      <w:pPr>
        <w:numPr>
          <w:ilvl w:val="0"/>
          <w:numId w:val="5"/>
        </w:numPr>
        <w:tabs>
          <w:tab w:val="left" w:pos="2190"/>
        </w:tabs>
        <w:suppressAutoHyphens/>
        <w:spacing w:after="0" w:line="240" w:lineRule="auto"/>
        <w:jc w:val="both"/>
        <w:rPr>
          <w:b/>
          <w:sz w:val="32"/>
          <w:szCs w:val="32"/>
        </w:rPr>
      </w:pPr>
      <w:r w:rsidRPr="00F93E89">
        <w:rPr>
          <w:b/>
          <w:sz w:val="32"/>
          <w:szCs w:val="32"/>
        </w:rPr>
        <w:t>Формирование у учащихся ответственного отношения к овладению знаниями, умениями, навыками.</w:t>
      </w:r>
    </w:p>
    <w:p w:rsidR="00CF06BD" w:rsidRPr="00F93E89" w:rsidRDefault="00CF06BD" w:rsidP="005D34D8">
      <w:pPr>
        <w:numPr>
          <w:ilvl w:val="0"/>
          <w:numId w:val="5"/>
        </w:numPr>
        <w:tabs>
          <w:tab w:val="left" w:pos="2190"/>
        </w:tabs>
        <w:suppressAutoHyphens/>
        <w:spacing w:after="0" w:line="240" w:lineRule="auto"/>
        <w:jc w:val="both"/>
        <w:rPr>
          <w:b/>
          <w:sz w:val="32"/>
          <w:szCs w:val="32"/>
        </w:rPr>
      </w:pPr>
      <w:r w:rsidRPr="00F93E89">
        <w:rPr>
          <w:b/>
          <w:sz w:val="32"/>
          <w:szCs w:val="32"/>
        </w:rPr>
        <w:t xml:space="preserve">Обеспечение единства урочной и внеурочной деятельности учителя через сеть внеклассных мероприятий, занятий на элективных курсах, в системе дополнительного образования, через консультационные часы.                </w:t>
      </w:r>
    </w:p>
    <w:p w:rsidR="00CF06BD" w:rsidRPr="00F93E89" w:rsidRDefault="00CF06BD" w:rsidP="005D34D8">
      <w:pPr>
        <w:numPr>
          <w:ilvl w:val="0"/>
          <w:numId w:val="5"/>
        </w:numPr>
        <w:tabs>
          <w:tab w:val="left" w:pos="2190"/>
        </w:tabs>
        <w:suppressAutoHyphens/>
        <w:spacing w:after="0" w:line="240" w:lineRule="auto"/>
        <w:jc w:val="both"/>
        <w:rPr>
          <w:b/>
          <w:sz w:val="32"/>
          <w:szCs w:val="32"/>
        </w:rPr>
      </w:pPr>
      <w:r w:rsidRPr="00F93E89">
        <w:rPr>
          <w:b/>
          <w:sz w:val="32"/>
          <w:szCs w:val="32"/>
        </w:rPr>
        <w:t>Повышение ответственности учителей-предметников, внедрение новых, передовых, интенсивных методов и приемов работы в практику преподавания учебных предметов.</w:t>
      </w:r>
    </w:p>
    <w:p w:rsidR="00CF06BD" w:rsidRPr="00F93E89" w:rsidRDefault="00CF06BD" w:rsidP="005D34D8">
      <w:pPr>
        <w:numPr>
          <w:ilvl w:val="0"/>
          <w:numId w:val="5"/>
        </w:numPr>
        <w:tabs>
          <w:tab w:val="left" w:pos="2190"/>
        </w:tabs>
        <w:suppressAutoHyphens/>
        <w:spacing w:after="0" w:line="240" w:lineRule="auto"/>
        <w:jc w:val="both"/>
        <w:rPr>
          <w:b/>
          <w:sz w:val="32"/>
          <w:szCs w:val="32"/>
        </w:rPr>
      </w:pPr>
      <w:r w:rsidRPr="00F93E89">
        <w:rPr>
          <w:b/>
          <w:sz w:val="32"/>
          <w:szCs w:val="32"/>
        </w:rPr>
        <w:t>Совершенствование системы контроля за состоянием и ведением школьной документации.</w:t>
      </w:r>
    </w:p>
    <w:p w:rsidR="00CF06BD" w:rsidRPr="00F93E89" w:rsidRDefault="004F5FA0" w:rsidP="004F5FA0">
      <w:pPr>
        <w:tabs>
          <w:tab w:val="left" w:pos="2190"/>
        </w:tabs>
        <w:suppressAutoHyphens/>
        <w:spacing w:after="0" w:line="240" w:lineRule="auto"/>
        <w:ind w:left="360"/>
        <w:jc w:val="both"/>
        <w:rPr>
          <w:b/>
          <w:sz w:val="32"/>
          <w:szCs w:val="32"/>
        </w:rPr>
      </w:pPr>
      <w:r w:rsidRPr="00F93E89">
        <w:rPr>
          <w:b/>
          <w:sz w:val="32"/>
          <w:szCs w:val="32"/>
        </w:rPr>
        <w:t>10.</w:t>
      </w:r>
      <w:r w:rsidR="00CF06BD" w:rsidRPr="00F93E89">
        <w:rPr>
          <w:b/>
          <w:sz w:val="32"/>
          <w:szCs w:val="32"/>
        </w:rPr>
        <w:t>Планирование и организация работы по подготовке учащихся к государственной (итоговой) аттестации.</w:t>
      </w:r>
    </w:p>
    <w:p w:rsidR="00DD12A5" w:rsidRPr="00F93E89" w:rsidRDefault="00DD12A5" w:rsidP="00DD12A5">
      <w:pPr>
        <w:ind w:left="142" w:hanging="142"/>
        <w:rPr>
          <w:rFonts w:ascii="Calibri" w:hAnsi="Calibri" w:cs="Times New Roman"/>
          <w:b/>
          <w:lang w:eastAsia="ru-RU"/>
        </w:rPr>
      </w:pPr>
    </w:p>
    <w:p w:rsidR="00DD12A5" w:rsidRPr="00F93E89" w:rsidRDefault="00DD12A5" w:rsidP="00DD12A5">
      <w:pPr>
        <w:ind w:left="142" w:hanging="142"/>
        <w:rPr>
          <w:b/>
        </w:rPr>
      </w:pPr>
    </w:p>
    <w:p w:rsidR="00DD12A5" w:rsidRPr="00F93E89" w:rsidRDefault="00DD12A5" w:rsidP="00DD12A5">
      <w:pPr>
        <w:ind w:left="142" w:hanging="142"/>
        <w:rPr>
          <w:b/>
        </w:rPr>
      </w:pPr>
    </w:p>
    <w:p w:rsidR="00DD12A5" w:rsidRPr="00F93E89" w:rsidRDefault="00DD12A5" w:rsidP="00DD12A5">
      <w:pPr>
        <w:spacing w:after="0" w:line="240" w:lineRule="auto"/>
        <w:rPr>
          <w:b/>
          <w:i/>
          <w:sz w:val="20"/>
          <w:szCs w:val="20"/>
        </w:rPr>
      </w:pPr>
      <w:r w:rsidRPr="00F93E89">
        <w:rPr>
          <w:b/>
          <w:i/>
          <w:sz w:val="20"/>
          <w:szCs w:val="20"/>
        </w:rPr>
        <w:t xml:space="preserve">   </w:t>
      </w:r>
    </w:p>
    <w:p w:rsidR="00DD12A5" w:rsidRPr="00F93E89" w:rsidRDefault="00DD12A5" w:rsidP="00DD12A5">
      <w:pPr>
        <w:ind w:left="-142"/>
        <w:rPr>
          <w:b/>
        </w:rPr>
      </w:pPr>
    </w:p>
    <w:p w:rsidR="00D202A4" w:rsidRPr="00F93E89" w:rsidRDefault="00D202A4">
      <w:pPr>
        <w:ind w:left="-142"/>
        <w:rPr>
          <w:b/>
        </w:rPr>
      </w:pPr>
    </w:p>
    <w:sectPr w:rsidR="00D202A4" w:rsidRPr="00F93E89" w:rsidSect="00292C6C">
      <w:pgSz w:w="11906" w:h="16838"/>
      <w:pgMar w:top="567" w:right="140" w:bottom="284" w:left="567"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B24" w:rsidRDefault="00231B24" w:rsidP="001D23CA">
      <w:pPr>
        <w:spacing w:after="0" w:line="240" w:lineRule="auto"/>
      </w:pPr>
      <w:r>
        <w:separator/>
      </w:r>
    </w:p>
  </w:endnote>
  <w:endnote w:type="continuationSeparator" w:id="0">
    <w:p w:rsidR="00231B24" w:rsidRDefault="00231B24" w:rsidP="001D23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80"/>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203" w:usb1="08070000" w:usb2="00000010" w:usb3="00000000" w:csb0="00020005"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B24" w:rsidRDefault="00231B24" w:rsidP="001D23CA">
      <w:pPr>
        <w:spacing w:after="0" w:line="240" w:lineRule="auto"/>
      </w:pPr>
      <w:r>
        <w:separator/>
      </w:r>
    </w:p>
  </w:footnote>
  <w:footnote w:type="continuationSeparator" w:id="0">
    <w:p w:rsidR="00231B24" w:rsidRDefault="00231B24" w:rsidP="001D23CA">
      <w:pPr>
        <w:spacing w:after="0" w:line="240" w:lineRule="auto"/>
      </w:pPr>
      <w:r>
        <w:continuationSeparator/>
      </w:r>
    </w:p>
  </w:footnote>
  <w:footnote w:id="1">
    <w:p w:rsidR="00505421" w:rsidRPr="00A2053B" w:rsidRDefault="00505421" w:rsidP="00392E58">
      <w:pPr>
        <w:pStyle w:val="af9"/>
      </w:pPr>
      <w:r>
        <w:rPr>
          <w:rStyle w:val="afb"/>
          <w:rFonts w:ascii="Arial" w:hAnsi="Arial" w:cs="Arial"/>
        </w:rPr>
        <w:t>٭</w:t>
      </w:r>
      <w:r>
        <w:t xml:space="preserve"> </w:t>
      </w:r>
      <w:r w:rsidRPr="004E6240">
        <w:rPr>
          <w:rFonts w:ascii="Times New Roman" w:hAnsi="Times New Roman"/>
          <w:sz w:val="24"/>
          <w:szCs w:val="24"/>
        </w:rPr>
        <w:t>Учебный предмет «География Дагестана</w:t>
      </w:r>
      <w:r>
        <w:rPr>
          <w:rFonts w:ascii="Times New Roman" w:hAnsi="Times New Roman"/>
          <w:sz w:val="24"/>
          <w:szCs w:val="24"/>
        </w:rPr>
        <w:t>»</w:t>
      </w:r>
      <w:r w:rsidRPr="004E6240">
        <w:rPr>
          <w:rFonts w:ascii="Times New Roman" w:hAnsi="Times New Roman"/>
          <w:sz w:val="24"/>
          <w:szCs w:val="24"/>
        </w:rPr>
        <w:t xml:space="preserve"> изучается во втором семестр</w:t>
      </w:r>
      <w:r>
        <w:rPr>
          <w:rFonts w:ascii="Times New Roman" w:hAnsi="Times New Roman"/>
          <w:sz w:val="24"/>
          <w:szCs w:val="24"/>
        </w:rPr>
        <w:t xml:space="preserve">е </w:t>
      </w:r>
      <w:r w:rsidRPr="004E6240">
        <w:rPr>
          <w:rFonts w:ascii="Times New Roman" w:hAnsi="Times New Roman"/>
          <w:sz w:val="24"/>
          <w:szCs w:val="24"/>
        </w:rPr>
        <w:t xml:space="preserve"> </w:t>
      </w:r>
      <w:r w:rsidRPr="004E6240">
        <w:rPr>
          <w:rFonts w:ascii="Times New Roman" w:hAnsi="Times New Roman"/>
          <w:sz w:val="24"/>
          <w:szCs w:val="24"/>
          <w:lang w:val="en-US"/>
        </w:rPr>
        <w:t>IX</w:t>
      </w:r>
      <w:r w:rsidRPr="00891F0D">
        <w:rPr>
          <w:rFonts w:ascii="Times New Roman" w:hAnsi="Times New Roman"/>
          <w:sz w:val="24"/>
          <w:szCs w:val="24"/>
        </w:rPr>
        <w:t xml:space="preserve"> </w:t>
      </w:r>
      <w:r>
        <w:rPr>
          <w:rFonts w:ascii="Times New Roman" w:hAnsi="Times New Roman"/>
          <w:sz w:val="24"/>
          <w:szCs w:val="24"/>
        </w:rPr>
        <w:t>класса  в объеме 17,5 часов при изучении учебного предмета «География».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singleLevel"/>
    <w:tmpl w:val="00000009"/>
    <w:name w:val="WW8Num8"/>
    <w:lvl w:ilvl="0">
      <w:start w:val="1"/>
      <w:numFmt w:val="bullet"/>
      <w:lvlText w:val=""/>
      <w:lvlJc w:val="left"/>
      <w:pPr>
        <w:tabs>
          <w:tab w:val="num" w:pos="0"/>
        </w:tabs>
        <w:ind w:left="720" w:hanging="360"/>
      </w:pPr>
      <w:rPr>
        <w:rFonts w:ascii="Symbol" w:hAnsi="Symbol"/>
      </w:rPr>
    </w:lvl>
  </w:abstractNum>
  <w:abstractNum w:abstractNumId="6">
    <w:nsid w:val="00000016"/>
    <w:multiLevelType w:val="multilevel"/>
    <w:tmpl w:val="00000016"/>
    <w:name w:val="WW8Num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29"/>
    <w:multiLevelType w:val="multilevel"/>
    <w:tmpl w:val="00000029"/>
    <w:lvl w:ilvl="0">
      <w:start w:val="1"/>
      <w:numFmt w:val="decimal"/>
      <w:lvlText w:val="%1."/>
      <w:lvlJc w:val="left"/>
      <w:pPr>
        <w:tabs>
          <w:tab w:val="num" w:pos="0"/>
        </w:tabs>
        <w:ind w:left="1211"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2522E54"/>
    <w:multiLevelType w:val="hybridMultilevel"/>
    <w:tmpl w:val="71124A70"/>
    <w:lvl w:ilvl="0" w:tplc="741CEF3E">
      <w:start w:val="1"/>
      <w:numFmt w:val="bullet"/>
      <w:lvlText w:val=""/>
      <w:lvlJc w:val="left"/>
      <w:pPr>
        <w:tabs>
          <w:tab w:val="num" w:pos="3629"/>
        </w:tabs>
        <w:ind w:left="3629" w:hanging="360"/>
      </w:pPr>
      <w:rPr>
        <w:rFonts w:ascii="Symbol" w:hAnsi="Symbol" w:hint="default"/>
        <w:color w:val="auto"/>
      </w:rPr>
    </w:lvl>
    <w:lvl w:ilvl="1" w:tplc="55F06A64">
      <w:start w:val="1"/>
      <w:numFmt w:val="bullet"/>
      <w:lvlText w:val=""/>
      <w:lvlJc w:val="left"/>
      <w:pPr>
        <w:tabs>
          <w:tab w:val="num" w:pos="1440"/>
        </w:tabs>
        <w:ind w:left="1440" w:hanging="360"/>
      </w:pPr>
      <w:rPr>
        <w:rFonts w:ascii="Wingdings" w:hAnsi="Wingdings" w:hint="default"/>
        <w:outline w:val="0"/>
        <w:shadow w:val="0"/>
        <w:emboss w:val="0"/>
        <w:imprint w:val="0"/>
        <w:color w:val="auto"/>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06215991"/>
    <w:multiLevelType w:val="hybridMultilevel"/>
    <w:tmpl w:val="F8C8C6F2"/>
    <w:lvl w:ilvl="0" w:tplc="FF9CA6AE">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0">
    <w:nsid w:val="0A9C2739"/>
    <w:multiLevelType w:val="multilevel"/>
    <w:tmpl w:val="C3AE6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9124CC"/>
    <w:multiLevelType w:val="multilevel"/>
    <w:tmpl w:val="00000029"/>
    <w:lvl w:ilvl="0">
      <w:start w:val="1"/>
      <w:numFmt w:val="decimal"/>
      <w:lvlText w:val="%1."/>
      <w:lvlJc w:val="left"/>
      <w:pPr>
        <w:tabs>
          <w:tab w:val="num" w:pos="0"/>
        </w:tabs>
        <w:ind w:left="1211"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C0B648F"/>
    <w:multiLevelType w:val="hybridMultilevel"/>
    <w:tmpl w:val="DDFA600A"/>
    <w:lvl w:ilvl="0" w:tplc="56046674">
      <w:start w:val="1"/>
      <w:numFmt w:val="decimal"/>
      <w:lvlText w:val="%1."/>
      <w:lvlJc w:val="left"/>
      <w:pPr>
        <w:ind w:left="25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CAA2A78"/>
    <w:multiLevelType w:val="hybridMultilevel"/>
    <w:tmpl w:val="BEC4F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D94D56"/>
    <w:multiLevelType w:val="hybridMultilevel"/>
    <w:tmpl w:val="6FE2D40A"/>
    <w:lvl w:ilvl="0" w:tplc="FE127B9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96320E"/>
    <w:multiLevelType w:val="hybridMultilevel"/>
    <w:tmpl w:val="C7407F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A862D96"/>
    <w:multiLevelType w:val="hybridMultilevel"/>
    <w:tmpl w:val="20A0E5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E27042B"/>
    <w:multiLevelType w:val="hybridMultilevel"/>
    <w:tmpl w:val="98B030A8"/>
    <w:lvl w:ilvl="0" w:tplc="4D6801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18241CF"/>
    <w:multiLevelType w:val="hybridMultilevel"/>
    <w:tmpl w:val="A774B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CB1AFF"/>
    <w:multiLevelType w:val="multilevel"/>
    <w:tmpl w:val="99164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0E2221"/>
    <w:multiLevelType w:val="hybridMultilevel"/>
    <w:tmpl w:val="056EC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4A5120"/>
    <w:multiLevelType w:val="multilevel"/>
    <w:tmpl w:val="F3FA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69299F"/>
    <w:multiLevelType w:val="hybridMultilevel"/>
    <w:tmpl w:val="A774B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8C4778"/>
    <w:multiLevelType w:val="hybridMultilevel"/>
    <w:tmpl w:val="CF8243F4"/>
    <w:lvl w:ilvl="0" w:tplc="4678E3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447029"/>
    <w:multiLevelType w:val="hybridMultilevel"/>
    <w:tmpl w:val="A774B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4"/>
  </w:num>
  <w:num w:numId="8">
    <w:abstractNumId w:val="18"/>
  </w:num>
  <w:num w:numId="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9"/>
  </w:num>
  <w:num w:numId="12">
    <w:abstractNumId w:val="21"/>
  </w:num>
  <w:num w:numId="13">
    <w:abstractNumId w:val="9"/>
  </w:num>
  <w:num w:numId="14">
    <w:abstractNumId w:val="11"/>
  </w:num>
  <w:num w:numId="15">
    <w:abstractNumId w:val="24"/>
  </w:num>
  <w:num w:numId="16">
    <w:abstractNumId w:val="2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3"/>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D12A5"/>
    <w:rsid w:val="00000BF7"/>
    <w:rsid w:val="000019D5"/>
    <w:rsid w:val="00004850"/>
    <w:rsid w:val="00004B63"/>
    <w:rsid w:val="00004BCF"/>
    <w:rsid w:val="000057E0"/>
    <w:rsid w:val="00010DFA"/>
    <w:rsid w:val="00010ECA"/>
    <w:rsid w:val="00011480"/>
    <w:rsid w:val="000144B3"/>
    <w:rsid w:val="00014C48"/>
    <w:rsid w:val="00017664"/>
    <w:rsid w:val="00021461"/>
    <w:rsid w:val="00025682"/>
    <w:rsid w:val="00026013"/>
    <w:rsid w:val="000277FE"/>
    <w:rsid w:val="000278C8"/>
    <w:rsid w:val="0003197B"/>
    <w:rsid w:val="000346FA"/>
    <w:rsid w:val="0003472D"/>
    <w:rsid w:val="00034FD5"/>
    <w:rsid w:val="0003525B"/>
    <w:rsid w:val="00042A76"/>
    <w:rsid w:val="00046EEA"/>
    <w:rsid w:val="000479D5"/>
    <w:rsid w:val="0005397A"/>
    <w:rsid w:val="00054979"/>
    <w:rsid w:val="00054BAA"/>
    <w:rsid w:val="00054C6C"/>
    <w:rsid w:val="00063670"/>
    <w:rsid w:val="00063950"/>
    <w:rsid w:val="00064559"/>
    <w:rsid w:val="00065011"/>
    <w:rsid w:val="00066867"/>
    <w:rsid w:val="00066D38"/>
    <w:rsid w:val="00067026"/>
    <w:rsid w:val="00067526"/>
    <w:rsid w:val="00067C0A"/>
    <w:rsid w:val="00067D5D"/>
    <w:rsid w:val="0007420A"/>
    <w:rsid w:val="00077F4E"/>
    <w:rsid w:val="00082AED"/>
    <w:rsid w:val="00082C91"/>
    <w:rsid w:val="00083CDC"/>
    <w:rsid w:val="00084363"/>
    <w:rsid w:val="0008791C"/>
    <w:rsid w:val="00091595"/>
    <w:rsid w:val="00092DCB"/>
    <w:rsid w:val="000945E4"/>
    <w:rsid w:val="000965C9"/>
    <w:rsid w:val="000A0AE6"/>
    <w:rsid w:val="000A1BD3"/>
    <w:rsid w:val="000A2052"/>
    <w:rsid w:val="000A42C0"/>
    <w:rsid w:val="000A4636"/>
    <w:rsid w:val="000A48D6"/>
    <w:rsid w:val="000A79B3"/>
    <w:rsid w:val="000B048C"/>
    <w:rsid w:val="000B3B57"/>
    <w:rsid w:val="000B50CB"/>
    <w:rsid w:val="000B611D"/>
    <w:rsid w:val="000B6138"/>
    <w:rsid w:val="000C1246"/>
    <w:rsid w:val="000C3B26"/>
    <w:rsid w:val="000C3C57"/>
    <w:rsid w:val="000C4214"/>
    <w:rsid w:val="000C4461"/>
    <w:rsid w:val="000C47E5"/>
    <w:rsid w:val="000C53B2"/>
    <w:rsid w:val="000C5706"/>
    <w:rsid w:val="000D01B1"/>
    <w:rsid w:val="000D0C5A"/>
    <w:rsid w:val="000D3D76"/>
    <w:rsid w:val="000D4FEA"/>
    <w:rsid w:val="000D6418"/>
    <w:rsid w:val="000D644B"/>
    <w:rsid w:val="000D6DB3"/>
    <w:rsid w:val="000D7AD6"/>
    <w:rsid w:val="000E07C1"/>
    <w:rsid w:val="000E635C"/>
    <w:rsid w:val="000E77A8"/>
    <w:rsid w:val="000E7984"/>
    <w:rsid w:val="000F2807"/>
    <w:rsid w:val="000F2D0E"/>
    <w:rsid w:val="000F5078"/>
    <w:rsid w:val="000F6F29"/>
    <w:rsid w:val="00104E2A"/>
    <w:rsid w:val="00106339"/>
    <w:rsid w:val="0010738C"/>
    <w:rsid w:val="00111B4E"/>
    <w:rsid w:val="00113C32"/>
    <w:rsid w:val="00115CE7"/>
    <w:rsid w:val="00116F12"/>
    <w:rsid w:val="001177B9"/>
    <w:rsid w:val="00120946"/>
    <w:rsid w:val="00120EB1"/>
    <w:rsid w:val="00130140"/>
    <w:rsid w:val="00134117"/>
    <w:rsid w:val="00135468"/>
    <w:rsid w:val="001358C2"/>
    <w:rsid w:val="001364BD"/>
    <w:rsid w:val="00137E25"/>
    <w:rsid w:val="001449BD"/>
    <w:rsid w:val="00144DEF"/>
    <w:rsid w:val="001462E3"/>
    <w:rsid w:val="001465EA"/>
    <w:rsid w:val="00147465"/>
    <w:rsid w:val="00147562"/>
    <w:rsid w:val="00150FB1"/>
    <w:rsid w:val="00152C4A"/>
    <w:rsid w:val="00152E68"/>
    <w:rsid w:val="001535FE"/>
    <w:rsid w:val="001557D2"/>
    <w:rsid w:val="001564CA"/>
    <w:rsid w:val="00160BC4"/>
    <w:rsid w:val="00160F63"/>
    <w:rsid w:val="001611B0"/>
    <w:rsid w:val="00164C0C"/>
    <w:rsid w:val="00166282"/>
    <w:rsid w:val="00166874"/>
    <w:rsid w:val="00170990"/>
    <w:rsid w:val="00171857"/>
    <w:rsid w:val="001732D5"/>
    <w:rsid w:val="00173FB7"/>
    <w:rsid w:val="00174585"/>
    <w:rsid w:val="001831C6"/>
    <w:rsid w:val="00183250"/>
    <w:rsid w:val="0018401D"/>
    <w:rsid w:val="00185A2B"/>
    <w:rsid w:val="00191D54"/>
    <w:rsid w:val="00194454"/>
    <w:rsid w:val="001947EE"/>
    <w:rsid w:val="00197544"/>
    <w:rsid w:val="0019771B"/>
    <w:rsid w:val="001A5E92"/>
    <w:rsid w:val="001B13DF"/>
    <w:rsid w:val="001B3480"/>
    <w:rsid w:val="001B3596"/>
    <w:rsid w:val="001B42E7"/>
    <w:rsid w:val="001B50F3"/>
    <w:rsid w:val="001B5187"/>
    <w:rsid w:val="001B5A1E"/>
    <w:rsid w:val="001B5F24"/>
    <w:rsid w:val="001B6122"/>
    <w:rsid w:val="001B6841"/>
    <w:rsid w:val="001B7554"/>
    <w:rsid w:val="001C041A"/>
    <w:rsid w:val="001C1CF4"/>
    <w:rsid w:val="001C1DDE"/>
    <w:rsid w:val="001C4AA7"/>
    <w:rsid w:val="001C5E70"/>
    <w:rsid w:val="001C63FE"/>
    <w:rsid w:val="001C64E9"/>
    <w:rsid w:val="001D0275"/>
    <w:rsid w:val="001D0A3C"/>
    <w:rsid w:val="001D0D7B"/>
    <w:rsid w:val="001D23CA"/>
    <w:rsid w:val="001D566F"/>
    <w:rsid w:val="001D6378"/>
    <w:rsid w:val="001D6DD7"/>
    <w:rsid w:val="001D7420"/>
    <w:rsid w:val="001E0BCA"/>
    <w:rsid w:val="001E208E"/>
    <w:rsid w:val="001E6023"/>
    <w:rsid w:val="001E6AC5"/>
    <w:rsid w:val="001E7204"/>
    <w:rsid w:val="001E7874"/>
    <w:rsid w:val="001F1DC3"/>
    <w:rsid w:val="001F4774"/>
    <w:rsid w:val="001F6B0C"/>
    <w:rsid w:val="00202DD6"/>
    <w:rsid w:val="0020311A"/>
    <w:rsid w:val="00206627"/>
    <w:rsid w:val="00211719"/>
    <w:rsid w:val="00212E7E"/>
    <w:rsid w:val="00216164"/>
    <w:rsid w:val="00221656"/>
    <w:rsid w:val="002216CB"/>
    <w:rsid w:val="0022311D"/>
    <w:rsid w:val="00223731"/>
    <w:rsid w:val="002269D4"/>
    <w:rsid w:val="00231B24"/>
    <w:rsid w:val="00231CAD"/>
    <w:rsid w:val="00232441"/>
    <w:rsid w:val="00233E46"/>
    <w:rsid w:val="00235945"/>
    <w:rsid w:val="00235D43"/>
    <w:rsid w:val="00240E1E"/>
    <w:rsid w:val="00252F45"/>
    <w:rsid w:val="00253B39"/>
    <w:rsid w:val="002607D2"/>
    <w:rsid w:val="002623B4"/>
    <w:rsid w:val="00266974"/>
    <w:rsid w:val="0026751F"/>
    <w:rsid w:val="002676F2"/>
    <w:rsid w:val="00274DDF"/>
    <w:rsid w:val="00277AE7"/>
    <w:rsid w:val="00280469"/>
    <w:rsid w:val="002805F5"/>
    <w:rsid w:val="00280845"/>
    <w:rsid w:val="002809EC"/>
    <w:rsid w:val="00280C21"/>
    <w:rsid w:val="0028412C"/>
    <w:rsid w:val="0028674D"/>
    <w:rsid w:val="002876E3"/>
    <w:rsid w:val="00292539"/>
    <w:rsid w:val="00292A24"/>
    <w:rsid w:val="00292C6C"/>
    <w:rsid w:val="0029516C"/>
    <w:rsid w:val="002957E2"/>
    <w:rsid w:val="002A3963"/>
    <w:rsid w:val="002A3E33"/>
    <w:rsid w:val="002A5320"/>
    <w:rsid w:val="002B32D9"/>
    <w:rsid w:val="002B39D0"/>
    <w:rsid w:val="002B3E34"/>
    <w:rsid w:val="002B4CBD"/>
    <w:rsid w:val="002B5D3C"/>
    <w:rsid w:val="002C3009"/>
    <w:rsid w:val="002C4C84"/>
    <w:rsid w:val="002C548F"/>
    <w:rsid w:val="002C5DCE"/>
    <w:rsid w:val="002C6670"/>
    <w:rsid w:val="002C66B5"/>
    <w:rsid w:val="002C6FFE"/>
    <w:rsid w:val="002D10B3"/>
    <w:rsid w:val="002D63C4"/>
    <w:rsid w:val="002D649A"/>
    <w:rsid w:val="002D6526"/>
    <w:rsid w:val="002D694D"/>
    <w:rsid w:val="002D7360"/>
    <w:rsid w:val="002D7367"/>
    <w:rsid w:val="002D7687"/>
    <w:rsid w:val="002E04C9"/>
    <w:rsid w:val="002E3CF9"/>
    <w:rsid w:val="002E7AC1"/>
    <w:rsid w:val="002F12A3"/>
    <w:rsid w:val="002F1E11"/>
    <w:rsid w:val="002F220F"/>
    <w:rsid w:val="002F4652"/>
    <w:rsid w:val="002F4D1D"/>
    <w:rsid w:val="002F5F79"/>
    <w:rsid w:val="002F63EE"/>
    <w:rsid w:val="002F69AD"/>
    <w:rsid w:val="00302105"/>
    <w:rsid w:val="00311307"/>
    <w:rsid w:val="003158CD"/>
    <w:rsid w:val="00315A2C"/>
    <w:rsid w:val="003160EA"/>
    <w:rsid w:val="00316FE5"/>
    <w:rsid w:val="0032033D"/>
    <w:rsid w:val="00320821"/>
    <w:rsid w:val="0032329E"/>
    <w:rsid w:val="0032349B"/>
    <w:rsid w:val="00323E1B"/>
    <w:rsid w:val="00323F19"/>
    <w:rsid w:val="00324153"/>
    <w:rsid w:val="0032430A"/>
    <w:rsid w:val="00326B8D"/>
    <w:rsid w:val="00326F36"/>
    <w:rsid w:val="003310F6"/>
    <w:rsid w:val="00337EAB"/>
    <w:rsid w:val="003406AC"/>
    <w:rsid w:val="003412AF"/>
    <w:rsid w:val="00341732"/>
    <w:rsid w:val="00342C6B"/>
    <w:rsid w:val="00342FE3"/>
    <w:rsid w:val="003511DB"/>
    <w:rsid w:val="00351E6D"/>
    <w:rsid w:val="00352288"/>
    <w:rsid w:val="0035537B"/>
    <w:rsid w:val="00357680"/>
    <w:rsid w:val="003628FD"/>
    <w:rsid w:val="00362F17"/>
    <w:rsid w:val="003645DD"/>
    <w:rsid w:val="00367B63"/>
    <w:rsid w:val="0037286C"/>
    <w:rsid w:val="00372CCC"/>
    <w:rsid w:val="0037406D"/>
    <w:rsid w:val="00375409"/>
    <w:rsid w:val="00375F50"/>
    <w:rsid w:val="00380EF3"/>
    <w:rsid w:val="00382BF5"/>
    <w:rsid w:val="00382CB5"/>
    <w:rsid w:val="00382D34"/>
    <w:rsid w:val="00383AD3"/>
    <w:rsid w:val="003859E8"/>
    <w:rsid w:val="00392E58"/>
    <w:rsid w:val="00392F1D"/>
    <w:rsid w:val="00395D3A"/>
    <w:rsid w:val="00396540"/>
    <w:rsid w:val="00396832"/>
    <w:rsid w:val="00396B26"/>
    <w:rsid w:val="003974E4"/>
    <w:rsid w:val="003A0899"/>
    <w:rsid w:val="003A23D4"/>
    <w:rsid w:val="003A23EC"/>
    <w:rsid w:val="003A33F5"/>
    <w:rsid w:val="003A3910"/>
    <w:rsid w:val="003A4557"/>
    <w:rsid w:val="003A6922"/>
    <w:rsid w:val="003B0F94"/>
    <w:rsid w:val="003B39F2"/>
    <w:rsid w:val="003B71D0"/>
    <w:rsid w:val="003B7CE9"/>
    <w:rsid w:val="003C5653"/>
    <w:rsid w:val="003C70A0"/>
    <w:rsid w:val="003D0379"/>
    <w:rsid w:val="003D48F9"/>
    <w:rsid w:val="003D596C"/>
    <w:rsid w:val="003D7C77"/>
    <w:rsid w:val="003E00D8"/>
    <w:rsid w:val="003E054C"/>
    <w:rsid w:val="003E1F57"/>
    <w:rsid w:val="003E38FD"/>
    <w:rsid w:val="003E3D15"/>
    <w:rsid w:val="003E5D9B"/>
    <w:rsid w:val="003F0BC3"/>
    <w:rsid w:val="003F2EEC"/>
    <w:rsid w:val="003F2EF7"/>
    <w:rsid w:val="00400DCC"/>
    <w:rsid w:val="004020A8"/>
    <w:rsid w:val="0040530B"/>
    <w:rsid w:val="00406A7F"/>
    <w:rsid w:val="00410701"/>
    <w:rsid w:val="00410C3C"/>
    <w:rsid w:val="004127E6"/>
    <w:rsid w:val="004128DA"/>
    <w:rsid w:val="00412CE8"/>
    <w:rsid w:val="00415724"/>
    <w:rsid w:val="00415890"/>
    <w:rsid w:val="0041619F"/>
    <w:rsid w:val="00417727"/>
    <w:rsid w:val="00417E5A"/>
    <w:rsid w:val="004225CB"/>
    <w:rsid w:val="00424FDD"/>
    <w:rsid w:val="0042597F"/>
    <w:rsid w:val="00427F18"/>
    <w:rsid w:val="0043000D"/>
    <w:rsid w:val="00430D62"/>
    <w:rsid w:val="004320FB"/>
    <w:rsid w:val="00436C4C"/>
    <w:rsid w:val="0043735C"/>
    <w:rsid w:val="004411CF"/>
    <w:rsid w:val="004450D2"/>
    <w:rsid w:val="0045131B"/>
    <w:rsid w:val="00453036"/>
    <w:rsid w:val="00454434"/>
    <w:rsid w:val="00454555"/>
    <w:rsid w:val="00455B6C"/>
    <w:rsid w:val="00457A5B"/>
    <w:rsid w:val="00461F94"/>
    <w:rsid w:val="00462B99"/>
    <w:rsid w:val="00466CFA"/>
    <w:rsid w:val="004724DE"/>
    <w:rsid w:val="00473DEF"/>
    <w:rsid w:val="00476EDE"/>
    <w:rsid w:val="00477425"/>
    <w:rsid w:val="00481987"/>
    <w:rsid w:val="004819B4"/>
    <w:rsid w:val="004862B0"/>
    <w:rsid w:val="00486634"/>
    <w:rsid w:val="0048784F"/>
    <w:rsid w:val="00487A19"/>
    <w:rsid w:val="0049047D"/>
    <w:rsid w:val="00492478"/>
    <w:rsid w:val="00494D37"/>
    <w:rsid w:val="00496D5B"/>
    <w:rsid w:val="004A0895"/>
    <w:rsid w:val="004A2FA8"/>
    <w:rsid w:val="004A32D3"/>
    <w:rsid w:val="004A6231"/>
    <w:rsid w:val="004A79C4"/>
    <w:rsid w:val="004B19B7"/>
    <w:rsid w:val="004B4208"/>
    <w:rsid w:val="004B4B63"/>
    <w:rsid w:val="004B4CB7"/>
    <w:rsid w:val="004B5628"/>
    <w:rsid w:val="004B5A56"/>
    <w:rsid w:val="004B6911"/>
    <w:rsid w:val="004C57A1"/>
    <w:rsid w:val="004C5F41"/>
    <w:rsid w:val="004C6F7B"/>
    <w:rsid w:val="004D2810"/>
    <w:rsid w:val="004D373D"/>
    <w:rsid w:val="004D703C"/>
    <w:rsid w:val="004E0F50"/>
    <w:rsid w:val="004E4625"/>
    <w:rsid w:val="004E57F6"/>
    <w:rsid w:val="004E6757"/>
    <w:rsid w:val="004E7D0D"/>
    <w:rsid w:val="004F3135"/>
    <w:rsid w:val="004F319F"/>
    <w:rsid w:val="004F46A0"/>
    <w:rsid w:val="004F5FA0"/>
    <w:rsid w:val="004F69B0"/>
    <w:rsid w:val="004F75D1"/>
    <w:rsid w:val="004F7D8E"/>
    <w:rsid w:val="005002C5"/>
    <w:rsid w:val="00500E2C"/>
    <w:rsid w:val="005012B0"/>
    <w:rsid w:val="0050168C"/>
    <w:rsid w:val="00502516"/>
    <w:rsid w:val="00505421"/>
    <w:rsid w:val="00505BB1"/>
    <w:rsid w:val="00507FC1"/>
    <w:rsid w:val="005107C9"/>
    <w:rsid w:val="00510C2C"/>
    <w:rsid w:val="00510EE8"/>
    <w:rsid w:val="00512D03"/>
    <w:rsid w:val="0051342B"/>
    <w:rsid w:val="00515218"/>
    <w:rsid w:val="00516677"/>
    <w:rsid w:val="005208D6"/>
    <w:rsid w:val="00524E33"/>
    <w:rsid w:val="005261F4"/>
    <w:rsid w:val="0052627A"/>
    <w:rsid w:val="00530E5B"/>
    <w:rsid w:val="00532883"/>
    <w:rsid w:val="0053553B"/>
    <w:rsid w:val="00537390"/>
    <w:rsid w:val="00543861"/>
    <w:rsid w:val="005469FA"/>
    <w:rsid w:val="00546AE1"/>
    <w:rsid w:val="005513B9"/>
    <w:rsid w:val="00551D94"/>
    <w:rsid w:val="00553B9E"/>
    <w:rsid w:val="00553E43"/>
    <w:rsid w:val="005543A1"/>
    <w:rsid w:val="00556251"/>
    <w:rsid w:val="005571D8"/>
    <w:rsid w:val="005608D1"/>
    <w:rsid w:val="005639E1"/>
    <w:rsid w:val="00564445"/>
    <w:rsid w:val="00565E4A"/>
    <w:rsid w:val="0056633B"/>
    <w:rsid w:val="005667E9"/>
    <w:rsid w:val="005707F5"/>
    <w:rsid w:val="00570BF1"/>
    <w:rsid w:val="00570D69"/>
    <w:rsid w:val="005725BE"/>
    <w:rsid w:val="00573D0B"/>
    <w:rsid w:val="00574374"/>
    <w:rsid w:val="00574658"/>
    <w:rsid w:val="0057607F"/>
    <w:rsid w:val="0057684F"/>
    <w:rsid w:val="00577F8E"/>
    <w:rsid w:val="00590651"/>
    <w:rsid w:val="0059238E"/>
    <w:rsid w:val="00593E65"/>
    <w:rsid w:val="005A270E"/>
    <w:rsid w:val="005A300C"/>
    <w:rsid w:val="005A3999"/>
    <w:rsid w:val="005A502D"/>
    <w:rsid w:val="005A53AC"/>
    <w:rsid w:val="005A559B"/>
    <w:rsid w:val="005A6B36"/>
    <w:rsid w:val="005A74FE"/>
    <w:rsid w:val="005B0542"/>
    <w:rsid w:val="005B13F1"/>
    <w:rsid w:val="005B1E4E"/>
    <w:rsid w:val="005B31C9"/>
    <w:rsid w:val="005B3B0A"/>
    <w:rsid w:val="005B5005"/>
    <w:rsid w:val="005B5E03"/>
    <w:rsid w:val="005B6022"/>
    <w:rsid w:val="005B6F08"/>
    <w:rsid w:val="005C0473"/>
    <w:rsid w:val="005C1E40"/>
    <w:rsid w:val="005C7226"/>
    <w:rsid w:val="005D0EF6"/>
    <w:rsid w:val="005D123A"/>
    <w:rsid w:val="005D18ED"/>
    <w:rsid w:val="005D32D4"/>
    <w:rsid w:val="005D34D8"/>
    <w:rsid w:val="005D4748"/>
    <w:rsid w:val="005D4F14"/>
    <w:rsid w:val="005D50F2"/>
    <w:rsid w:val="005D63AD"/>
    <w:rsid w:val="005D70B1"/>
    <w:rsid w:val="005E0249"/>
    <w:rsid w:val="005E09D7"/>
    <w:rsid w:val="005E0E94"/>
    <w:rsid w:val="005E4AF7"/>
    <w:rsid w:val="005E544F"/>
    <w:rsid w:val="005E67AB"/>
    <w:rsid w:val="005F3306"/>
    <w:rsid w:val="005F4C24"/>
    <w:rsid w:val="005F72EA"/>
    <w:rsid w:val="0060009E"/>
    <w:rsid w:val="00600FC7"/>
    <w:rsid w:val="00602675"/>
    <w:rsid w:val="006029FE"/>
    <w:rsid w:val="00603407"/>
    <w:rsid w:val="00603DC4"/>
    <w:rsid w:val="00605AA0"/>
    <w:rsid w:val="00606ED9"/>
    <w:rsid w:val="00610282"/>
    <w:rsid w:val="006142B0"/>
    <w:rsid w:val="00614722"/>
    <w:rsid w:val="006213F8"/>
    <w:rsid w:val="006236A2"/>
    <w:rsid w:val="006239B3"/>
    <w:rsid w:val="00624004"/>
    <w:rsid w:val="00626728"/>
    <w:rsid w:val="00630477"/>
    <w:rsid w:val="006329E9"/>
    <w:rsid w:val="00635DB6"/>
    <w:rsid w:val="00635FCB"/>
    <w:rsid w:val="00636599"/>
    <w:rsid w:val="006370AF"/>
    <w:rsid w:val="00637CE2"/>
    <w:rsid w:val="00642DC8"/>
    <w:rsid w:val="00643625"/>
    <w:rsid w:val="00643A6C"/>
    <w:rsid w:val="006448C7"/>
    <w:rsid w:val="00650533"/>
    <w:rsid w:val="00652E0E"/>
    <w:rsid w:val="006548F8"/>
    <w:rsid w:val="00654C64"/>
    <w:rsid w:val="006559D3"/>
    <w:rsid w:val="0065749B"/>
    <w:rsid w:val="0066004E"/>
    <w:rsid w:val="00662D5E"/>
    <w:rsid w:val="00666C6F"/>
    <w:rsid w:val="006670B1"/>
    <w:rsid w:val="006673FD"/>
    <w:rsid w:val="0067146E"/>
    <w:rsid w:val="00671830"/>
    <w:rsid w:val="00674985"/>
    <w:rsid w:val="00675992"/>
    <w:rsid w:val="00675A0F"/>
    <w:rsid w:val="00676698"/>
    <w:rsid w:val="00676C70"/>
    <w:rsid w:val="006820D5"/>
    <w:rsid w:val="00684BEB"/>
    <w:rsid w:val="00685162"/>
    <w:rsid w:val="00690EF4"/>
    <w:rsid w:val="006917FA"/>
    <w:rsid w:val="006931CB"/>
    <w:rsid w:val="0069340C"/>
    <w:rsid w:val="006970E9"/>
    <w:rsid w:val="006A07C6"/>
    <w:rsid w:val="006A0C51"/>
    <w:rsid w:val="006A10B6"/>
    <w:rsid w:val="006A18B2"/>
    <w:rsid w:val="006A1B87"/>
    <w:rsid w:val="006A3095"/>
    <w:rsid w:val="006A4EA7"/>
    <w:rsid w:val="006A7486"/>
    <w:rsid w:val="006A74BB"/>
    <w:rsid w:val="006A7FDE"/>
    <w:rsid w:val="006B1962"/>
    <w:rsid w:val="006B19F6"/>
    <w:rsid w:val="006B369A"/>
    <w:rsid w:val="006B48E7"/>
    <w:rsid w:val="006B6AD5"/>
    <w:rsid w:val="006C1ECD"/>
    <w:rsid w:val="006C3563"/>
    <w:rsid w:val="006D243E"/>
    <w:rsid w:val="006D252E"/>
    <w:rsid w:val="006D2BBE"/>
    <w:rsid w:val="006D7840"/>
    <w:rsid w:val="006E042C"/>
    <w:rsid w:val="006E0594"/>
    <w:rsid w:val="006E14CB"/>
    <w:rsid w:val="006E1508"/>
    <w:rsid w:val="006E2036"/>
    <w:rsid w:val="006E26D5"/>
    <w:rsid w:val="006E4DFF"/>
    <w:rsid w:val="006F0343"/>
    <w:rsid w:val="006F0959"/>
    <w:rsid w:val="006F0B82"/>
    <w:rsid w:val="006F387D"/>
    <w:rsid w:val="006F46D5"/>
    <w:rsid w:val="006F7A97"/>
    <w:rsid w:val="007015F2"/>
    <w:rsid w:val="00701878"/>
    <w:rsid w:val="00703A07"/>
    <w:rsid w:val="00706D63"/>
    <w:rsid w:val="00711726"/>
    <w:rsid w:val="007131F9"/>
    <w:rsid w:val="00716593"/>
    <w:rsid w:val="0072005B"/>
    <w:rsid w:val="007204C0"/>
    <w:rsid w:val="00720B7C"/>
    <w:rsid w:val="00723193"/>
    <w:rsid w:val="007256C0"/>
    <w:rsid w:val="00726D89"/>
    <w:rsid w:val="007276FF"/>
    <w:rsid w:val="0073279D"/>
    <w:rsid w:val="00733BC4"/>
    <w:rsid w:val="00734385"/>
    <w:rsid w:val="0073585B"/>
    <w:rsid w:val="0073645B"/>
    <w:rsid w:val="007378B2"/>
    <w:rsid w:val="00742CB8"/>
    <w:rsid w:val="007456DC"/>
    <w:rsid w:val="00746FB6"/>
    <w:rsid w:val="0075127C"/>
    <w:rsid w:val="00752680"/>
    <w:rsid w:val="00752E09"/>
    <w:rsid w:val="007533CA"/>
    <w:rsid w:val="007537E5"/>
    <w:rsid w:val="00753DD9"/>
    <w:rsid w:val="007544DA"/>
    <w:rsid w:val="0075492E"/>
    <w:rsid w:val="00755816"/>
    <w:rsid w:val="00755BE5"/>
    <w:rsid w:val="007600B1"/>
    <w:rsid w:val="00761A56"/>
    <w:rsid w:val="007629B3"/>
    <w:rsid w:val="0076461F"/>
    <w:rsid w:val="007649E7"/>
    <w:rsid w:val="0076777F"/>
    <w:rsid w:val="00767B12"/>
    <w:rsid w:val="007721C1"/>
    <w:rsid w:val="0077474B"/>
    <w:rsid w:val="00774BEB"/>
    <w:rsid w:val="00776954"/>
    <w:rsid w:val="0078120B"/>
    <w:rsid w:val="0078217C"/>
    <w:rsid w:val="007826AA"/>
    <w:rsid w:val="0079028E"/>
    <w:rsid w:val="00790BA7"/>
    <w:rsid w:val="00792913"/>
    <w:rsid w:val="0079348A"/>
    <w:rsid w:val="00793C89"/>
    <w:rsid w:val="00794AC5"/>
    <w:rsid w:val="0079526D"/>
    <w:rsid w:val="00795A5D"/>
    <w:rsid w:val="0079600C"/>
    <w:rsid w:val="007A2C3B"/>
    <w:rsid w:val="007A3C33"/>
    <w:rsid w:val="007A5768"/>
    <w:rsid w:val="007A5C6A"/>
    <w:rsid w:val="007B113A"/>
    <w:rsid w:val="007B1A2B"/>
    <w:rsid w:val="007B1AA5"/>
    <w:rsid w:val="007B5F81"/>
    <w:rsid w:val="007B6360"/>
    <w:rsid w:val="007B63CF"/>
    <w:rsid w:val="007C08D3"/>
    <w:rsid w:val="007C158C"/>
    <w:rsid w:val="007C266B"/>
    <w:rsid w:val="007C5AB0"/>
    <w:rsid w:val="007C6661"/>
    <w:rsid w:val="007C742B"/>
    <w:rsid w:val="007C77C4"/>
    <w:rsid w:val="007D0EBA"/>
    <w:rsid w:val="007D162A"/>
    <w:rsid w:val="007D4AFD"/>
    <w:rsid w:val="007D4B6D"/>
    <w:rsid w:val="007D63AD"/>
    <w:rsid w:val="007D7D76"/>
    <w:rsid w:val="007E221A"/>
    <w:rsid w:val="007E2F96"/>
    <w:rsid w:val="007E5218"/>
    <w:rsid w:val="007E6073"/>
    <w:rsid w:val="007E6A9F"/>
    <w:rsid w:val="007E77B6"/>
    <w:rsid w:val="007F3576"/>
    <w:rsid w:val="007F43E3"/>
    <w:rsid w:val="007F4B72"/>
    <w:rsid w:val="007F5055"/>
    <w:rsid w:val="007F60BE"/>
    <w:rsid w:val="00802DBE"/>
    <w:rsid w:val="00804E74"/>
    <w:rsid w:val="00807F3B"/>
    <w:rsid w:val="00810D5E"/>
    <w:rsid w:val="008123D2"/>
    <w:rsid w:val="008131BF"/>
    <w:rsid w:val="00815301"/>
    <w:rsid w:val="00824727"/>
    <w:rsid w:val="00826EA0"/>
    <w:rsid w:val="008276E0"/>
    <w:rsid w:val="00827708"/>
    <w:rsid w:val="00827AD1"/>
    <w:rsid w:val="00834413"/>
    <w:rsid w:val="00835D9C"/>
    <w:rsid w:val="008376EE"/>
    <w:rsid w:val="00837C15"/>
    <w:rsid w:val="00844441"/>
    <w:rsid w:val="00845AAD"/>
    <w:rsid w:val="00846A74"/>
    <w:rsid w:val="00847000"/>
    <w:rsid w:val="00851C10"/>
    <w:rsid w:val="00853327"/>
    <w:rsid w:val="008547A3"/>
    <w:rsid w:val="00854979"/>
    <w:rsid w:val="00862766"/>
    <w:rsid w:val="008632BB"/>
    <w:rsid w:val="008655C1"/>
    <w:rsid w:val="0086668D"/>
    <w:rsid w:val="008668C8"/>
    <w:rsid w:val="008719A2"/>
    <w:rsid w:val="0087366D"/>
    <w:rsid w:val="008754B5"/>
    <w:rsid w:val="0087562D"/>
    <w:rsid w:val="00876775"/>
    <w:rsid w:val="00877F0C"/>
    <w:rsid w:val="0088053B"/>
    <w:rsid w:val="00881A81"/>
    <w:rsid w:val="00881B7C"/>
    <w:rsid w:val="0088326E"/>
    <w:rsid w:val="00890151"/>
    <w:rsid w:val="008908C0"/>
    <w:rsid w:val="00890ED3"/>
    <w:rsid w:val="00893B80"/>
    <w:rsid w:val="0089668B"/>
    <w:rsid w:val="008A0A42"/>
    <w:rsid w:val="008A1541"/>
    <w:rsid w:val="008A1B5F"/>
    <w:rsid w:val="008A2042"/>
    <w:rsid w:val="008A3F2F"/>
    <w:rsid w:val="008A70E1"/>
    <w:rsid w:val="008B0B76"/>
    <w:rsid w:val="008B103E"/>
    <w:rsid w:val="008B21CD"/>
    <w:rsid w:val="008B4EAD"/>
    <w:rsid w:val="008B6607"/>
    <w:rsid w:val="008C070C"/>
    <w:rsid w:val="008C0B3B"/>
    <w:rsid w:val="008C22D8"/>
    <w:rsid w:val="008C2CDA"/>
    <w:rsid w:val="008D15B8"/>
    <w:rsid w:val="008D60FE"/>
    <w:rsid w:val="008E1F87"/>
    <w:rsid w:val="008E2F41"/>
    <w:rsid w:val="008E4307"/>
    <w:rsid w:val="008E76B9"/>
    <w:rsid w:val="008F1C94"/>
    <w:rsid w:val="008F1DD3"/>
    <w:rsid w:val="008F332D"/>
    <w:rsid w:val="008F3F90"/>
    <w:rsid w:val="008F4512"/>
    <w:rsid w:val="008F686D"/>
    <w:rsid w:val="008F714C"/>
    <w:rsid w:val="009046FA"/>
    <w:rsid w:val="009047CB"/>
    <w:rsid w:val="00904F1C"/>
    <w:rsid w:val="00905E66"/>
    <w:rsid w:val="0090635C"/>
    <w:rsid w:val="0091072B"/>
    <w:rsid w:val="00912429"/>
    <w:rsid w:val="00912C33"/>
    <w:rsid w:val="00912CEA"/>
    <w:rsid w:val="0091373B"/>
    <w:rsid w:val="00914A89"/>
    <w:rsid w:val="00920885"/>
    <w:rsid w:val="00921009"/>
    <w:rsid w:val="0092159F"/>
    <w:rsid w:val="00922A64"/>
    <w:rsid w:val="00922D9D"/>
    <w:rsid w:val="00924415"/>
    <w:rsid w:val="00924D74"/>
    <w:rsid w:val="00925599"/>
    <w:rsid w:val="0092606C"/>
    <w:rsid w:val="0092653F"/>
    <w:rsid w:val="00927394"/>
    <w:rsid w:val="0092789E"/>
    <w:rsid w:val="00932026"/>
    <w:rsid w:val="00933D4B"/>
    <w:rsid w:val="0093457E"/>
    <w:rsid w:val="00935942"/>
    <w:rsid w:val="00937AB5"/>
    <w:rsid w:val="00937D77"/>
    <w:rsid w:val="00940F8F"/>
    <w:rsid w:val="009443C7"/>
    <w:rsid w:val="00946051"/>
    <w:rsid w:val="009547D5"/>
    <w:rsid w:val="00955DA4"/>
    <w:rsid w:val="00957B75"/>
    <w:rsid w:val="00960614"/>
    <w:rsid w:val="00961A1A"/>
    <w:rsid w:val="00961E56"/>
    <w:rsid w:val="00961EFB"/>
    <w:rsid w:val="00962B16"/>
    <w:rsid w:val="00965337"/>
    <w:rsid w:val="00966E6E"/>
    <w:rsid w:val="009707DA"/>
    <w:rsid w:val="00972557"/>
    <w:rsid w:val="00973046"/>
    <w:rsid w:val="00973400"/>
    <w:rsid w:val="00973930"/>
    <w:rsid w:val="00973A2B"/>
    <w:rsid w:val="00974585"/>
    <w:rsid w:val="0098091E"/>
    <w:rsid w:val="009833F4"/>
    <w:rsid w:val="0098383A"/>
    <w:rsid w:val="009860BB"/>
    <w:rsid w:val="009869B8"/>
    <w:rsid w:val="00992651"/>
    <w:rsid w:val="00993657"/>
    <w:rsid w:val="00994A20"/>
    <w:rsid w:val="00995A40"/>
    <w:rsid w:val="009A05E7"/>
    <w:rsid w:val="009A284D"/>
    <w:rsid w:val="009A3769"/>
    <w:rsid w:val="009A704D"/>
    <w:rsid w:val="009B037B"/>
    <w:rsid w:val="009B21BB"/>
    <w:rsid w:val="009B37B9"/>
    <w:rsid w:val="009B4B57"/>
    <w:rsid w:val="009B57B8"/>
    <w:rsid w:val="009C0BFE"/>
    <w:rsid w:val="009C1807"/>
    <w:rsid w:val="009C22B8"/>
    <w:rsid w:val="009C31D1"/>
    <w:rsid w:val="009C3751"/>
    <w:rsid w:val="009C3F62"/>
    <w:rsid w:val="009C5C47"/>
    <w:rsid w:val="009C65D3"/>
    <w:rsid w:val="009C6D6D"/>
    <w:rsid w:val="009D0745"/>
    <w:rsid w:val="009D3A4C"/>
    <w:rsid w:val="009D454D"/>
    <w:rsid w:val="009D747E"/>
    <w:rsid w:val="009D79D2"/>
    <w:rsid w:val="009E3CEA"/>
    <w:rsid w:val="009E3E19"/>
    <w:rsid w:val="009E3F7A"/>
    <w:rsid w:val="009E66F2"/>
    <w:rsid w:val="009F0D10"/>
    <w:rsid w:val="009F11EA"/>
    <w:rsid w:val="009F19AA"/>
    <w:rsid w:val="009F1E8C"/>
    <w:rsid w:val="009F284F"/>
    <w:rsid w:val="009F6538"/>
    <w:rsid w:val="009F6DC8"/>
    <w:rsid w:val="00A03F18"/>
    <w:rsid w:val="00A05253"/>
    <w:rsid w:val="00A07B64"/>
    <w:rsid w:val="00A12B90"/>
    <w:rsid w:val="00A12FF5"/>
    <w:rsid w:val="00A14F79"/>
    <w:rsid w:val="00A1636E"/>
    <w:rsid w:val="00A20C27"/>
    <w:rsid w:val="00A21659"/>
    <w:rsid w:val="00A23D7A"/>
    <w:rsid w:val="00A32099"/>
    <w:rsid w:val="00A3399C"/>
    <w:rsid w:val="00A34172"/>
    <w:rsid w:val="00A36473"/>
    <w:rsid w:val="00A36C3C"/>
    <w:rsid w:val="00A379DE"/>
    <w:rsid w:val="00A40BD9"/>
    <w:rsid w:val="00A413B9"/>
    <w:rsid w:val="00A43971"/>
    <w:rsid w:val="00A45417"/>
    <w:rsid w:val="00A479FB"/>
    <w:rsid w:val="00A50C65"/>
    <w:rsid w:val="00A54262"/>
    <w:rsid w:val="00A573CA"/>
    <w:rsid w:val="00A622AE"/>
    <w:rsid w:val="00A647EC"/>
    <w:rsid w:val="00A65546"/>
    <w:rsid w:val="00A661C9"/>
    <w:rsid w:val="00A662F1"/>
    <w:rsid w:val="00A66D90"/>
    <w:rsid w:val="00A671BF"/>
    <w:rsid w:val="00A67D7D"/>
    <w:rsid w:val="00A70595"/>
    <w:rsid w:val="00A71CEE"/>
    <w:rsid w:val="00A74723"/>
    <w:rsid w:val="00A7548A"/>
    <w:rsid w:val="00A7595B"/>
    <w:rsid w:val="00A76764"/>
    <w:rsid w:val="00A8145C"/>
    <w:rsid w:val="00A81F2D"/>
    <w:rsid w:val="00A82366"/>
    <w:rsid w:val="00A8316C"/>
    <w:rsid w:val="00A83346"/>
    <w:rsid w:val="00A845EB"/>
    <w:rsid w:val="00A85348"/>
    <w:rsid w:val="00A85C3F"/>
    <w:rsid w:val="00A864BE"/>
    <w:rsid w:val="00A86E13"/>
    <w:rsid w:val="00A86EC4"/>
    <w:rsid w:val="00A90E21"/>
    <w:rsid w:val="00A93662"/>
    <w:rsid w:val="00A939C3"/>
    <w:rsid w:val="00A95421"/>
    <w:rsid w:val="00A96486"/>
    <w:rsid w:val="00A9708A"/>
    <w:rsid w:val="00AA0D8C"/>
    <w:rsid w:val="00AA15CD"/>
    <w:rsid w:val="00AA282B"/>
    <w:rsid w:val="00AA32E8"/>
    <w:rsid w:val="00AA439B"/>
    <w:rsid w:val="00AB15BE"/>
    <w:rsid w:val="00AB174F"/>
    <w:rsid w:val="00AB1847"/>
    <w:rsid w:val="00AB2B40"/>
    <w:rsid w:val="00AB2C5F"/>
    <w:rsid w:val="00AB4421"/>
    <w:rsid w:val="00AB466A"/>
    <w:rsid w:val="00AB7060"/>
    <w:rsid w:val="00AB7614"/>
    <w:rsid w:val="00AC09C8"/>
    <w:rsid w:val="00AC169F"/>
    <w:rsid w:val="00AC34A7"/>
    <w:rsid w:val="00AC43C0"/>
    <w:rsid w:val="00AD0102"/>
    <w:rsid w:val="00AD260A"/>
    <w:rsid w:val="00AD4F24"/>
    <w:rsid w:val="00AD5788"/>
    <w:rsid w:val="00AD71C0"/>
    <w:rsid w:val="00AE0986"/>
    <w:rsid w:val="00AE2927"/>
    <w:rsid w:val="00AE4278"/>
    <w:rsid w:val="00AE76FF"/>
    <w:rsid w:val="00AF1B99"/>
    <w:rsid w:val="00AF37A6"/>
    <w:rsid w:val="00AF3C62"/>
    <w:rsid w:val="00AF4BED"/>
    <w:rsid w:val="00AF6E20"/>
    <w:rsid w:val="00AF719F"/>
    <w:rsid w:val="00AF75C5"/>
    <w:rsid w:val="00B01B31"/>
    <w:rsid w:val="00B02603"/>
    <w:rsid w:val="00B04DF3"/>
    <w:rsid w:val="00B059BF"/>
    <w:rsid w:val="00B0672E"/>
    <w:rsid w:val="00B06C50"/>
    <w:rsid w:val="00B07D98"/>
    <w:rsid w:val="00B07F41"/>
    <w:rsid w:val="00B116B7"/>
    <w:rsid w:val="00B11DD5"/>
    <w:rsid w:val="00B12E45"/>
    <w:rsid w:val="00B12F82"/>
    <w:rsid w:val="00B17AA4"/>
    <w:rsid w:val="00B20201"/>
    <w:rsid w:val="00B20A59"/>
    <w:rsid w:val="00B21BC6"/>
    <w:rsid w:val="00B2309C"/>
    <w:rsid w:val="00B24EBC"/>
    <w:rsid w:val="00B25A15"/>
    <w:rsid w:val="00B320B1"/>
    <w:rsid w:val="00B32AB0"/>
    <w:rsid w:val="00B36FFB"/>
    <w:rsid w:val="00B3749B"/>
    <w:rsid w:val="00B37F69"/>
    <w:rsid w:val="00B428FC"/>
    <w:rsid w:val="00B442A3"/>
    <w:rsid w:val="00B4524B"/>
    <w:rsid w:val="00B46158"/>
    <w:rsid w:val="00B509D9"/>
    <w:rsid w:val="00B56028"/>
    <w:rsid w:val="00B57753"/>
    <w:rsid w:val="00B57A55"/>
    <w:rsid w:val="00B60EF9"/>
    <w:rsid w:val="00B61109"/>
    <w:rsid w:val="00B62238"/>
    <w:rsid w:val="00B6237A"/>
    <w:rsid w:val="00B62426"/>
    <w:rsid w:val="00B63F01"/>
    <w:rsid w:val="00B66574"/>
    <w:rsid w:val="00B6660B"/>
    <w:rsid w:val="00B71833"/>
    <w:rsid w:val="00B7571E"/>
    <w:rsid w:val="00B81C04"/>
    <w:rsid w:val="00B8312C"/>
    <w:rsid w:val="00B83B21"/>
    <w:rsid w:val="00B8632B"/>
    <w:rsid w:val="00B90836"/>
    <w:rsid w:val="00B91253"/>
    <w:rsid w:val="00B917A1"/>
    <w:rsid w:val="00B917E8"/>
    <w:rsid w:val="00B9208F"/>
    <w:rsid w:val="00B93242"/>
    <w:rsid w:val="00B9670A"/>
    <w:rsid w:val="00B97B5A"/>
    <w:rsid w:val="00BA0302"/>
    <w:rsid w:val="00BA15CE"/>
    <w:rsid w:val="00BA1774"/>
    <w:rsid w:val="00BA1783"/>
    <w:rsid w:val="00BA3369"/>
    <w:rsid w:val="00BA3477"/>
    <w:rsid w:val="00BA36A7"/>
    <w:rsid w:val="00BA38EE"/>
    <w:rsid w:val="00BA41FA"/>
    <w:rsid w:val="00BA7668"/>
    <w:rsid w:val="00BB1B06"/>
    <w:rsid w:val="00BB332F"/>
    <w:rsid w:val="00BB49BE"/>
    <w:rsid w:val="00BB5E31"/>
    <w:rsid w:val="00BB7B73"/>
    <w:rsid w:val="00BC0D07"/>
    <w:rsid w:val="00BC1587"/>
    <w:rsid w:val="00BC24CF"/>
    <w:rsid w:val="00BC4336"/>
    <w:rsid w:val="00BC50BD"/>
    <w:rsid w:val="00BC512D"/>
    <w:rsid w:val="00BD1BE4"/>
    <w:rsid w:val="00BD40A8"/>
    <w:rsid w:val="00BD56D4"/>
    <w:rsid w:val="00BD623B"/>
    <w:rsid w:val="00BD6521"/>
    <w:rsid w:val="00BD686F"/>
    <w:rsid w:val="00BD6D9C"/>
    <w:rsid w:val="00BE4603"/>
    <w:rsid w:val="00BE60F8"/>
    <w:rsid w:val="00BE6111"/>
    <w:rsid w:val="00BE62A3"/>
    <w:rsid w:val="00BE79AE"/>
    <w:rsid w:val="00BE7F5F"/>
    <w:rsid w:val="00BF0A7E"/>
    <w:rsid w:val="00BF3211"/>
    <w:rsid w:val="00BF70AC"/>
    <w:rsid w:val="00BF7E8A"/>
    <w:rsid w:val="00BF7FF6"/>
    <w:rsid w:val="00C00D11"/>
    <w:rsid w:val="00C052E1"/>
    <w:rsid w:val="00C05D86"/>
    <w:rsid w:val="00C11E5E"/>
    <w:rsid w:val="00C127D5"/>
    <w:rsid w:val="00C16EF1"/>
    <w:rsid w:val="00C17033"/>
    <w:rsid w:val="00C1768F"/>
    <w:rsid w:val="00C1778F"/>
    <w:rsid w:val="00C22081"/>
    <w:rsid w:val="00C25518"/>
    <w:rsid w:val="00C2633B"/>
    <w:rsid w:val="00C271C6"/>
    <w:rsid w:val="00C31243"/>
    <w:rsid w:val="00C34F36"/>
    <w:rsid w:val="00C369E7"/>
    <w:rsid w:val="00C40EF7"/>
    <w:rsid w:val="00C445B9"/>
    <w:rsid w:val="00C4643D"/>
    <w:rsid w:val="00C51CAC"/>
    <w:rsid w:val="00C51F1F"/>
    <w:rsid w:val="00C52D83"/>
    <w:rsid w:val="00C545C8"/>
    <w:rsid w:val="00C55648"/>
    <w:rsid w:val="00C5580C"/>
    <w:rsid w:val="00C566BF"/>
    <w:rsid w:val="00C56AFE"/>
    <w:rsid w:val="00C60235"/>
    <w:rsid w:val="00C61A2C"/>
    <w:rsid w:val="00C61FF2"/>
    <w:rsid w:val="00C62F28"/>
    <w:rsid w:val="00C64496"/>
    <w:rsid w:val="00C679B8"/>
    <w:rsid w:val="00C67A44"/>
    <w:rsid w:val="00C70FEC"/>
    <w:rsid w:val="00C74C75"/>
    <w:rsid w:val="00C74F38"/>
    <w:rsid w:val="00C76198"/>
    <w:rsid w:val="00C77233"/>
    <w:rsid w:val="00C80752"/>
    <w:rsid w:val="00C826E2"/>
    <w:rsid w:val="00C844C2"/>
    <w:rsid w:val="00C86009"/>
    <w:rsid w:val="00C865D8"/>
    <w:rsid w:val="00C86A1E"/>
    <w:rsid w:val="00C86F18"/>
    <w:rsid w:val="00C87D9C"/>
    <w:rsid w:val="00C92BCC"/>
    <w:rsid w:val="00C93881"/>
    <w:rsid w:val="00C95CD8"/>
    <w:rsid w:val="00C9630D"/>
    <w:rsid w:val="00C9665C"/>
    <w:rsid w:val="00CA406E"/>
    <w:rsid w:val="00CA4A2C"/>
    <w:rsid w:val="00CA6116"/>
    <w:rsid w:val="00CB5C2C"/>
    <w:rsid w:val="00CC0795"/>
    <w:rsid w:val="00CC0AC4"/>
    <w:rsid w:val="00CC3CE5"/>
    <w:rsid w:val="00CC3D66"/>
    <w:rsid w:val="00CC5498"/>
    <w:rsid w:val="00CD0EE5"/>
    <w:rsid w:val="00CD13F3"/>
    <w:rsid w:val="00CD14AA"/>
    <w:rsid w:val="00CD1A97"/>
    <w:rsid w:val="00CD3181"/>
    <w:rsid w:val="00CD37A4"/>
    <w:rsid w:val="00CD4387"/>
    <w:rsid w:val="00CD4B6C"/>
    <w:rsid w:val="00CD7079"/>
    <w:rsid w:val="00CE1E1D"/>
    <w:rsid w:val="00CE5B6F"/>
    <w:rsid w:val="00CE66E7"/>
    <w:rsid w:val="00CE784D"/>
    <w:rsid w:val="00CF029E"/>
    <w:rsid w:val="00CF06BD"/>
    <w:rsid w:val="00CF09AE"/>
    <w:rsid w:val="00CF26EF"/>
    <w:rsid w:val="00CF31E1"/>
    <w:rsid w:val="00CF3C87"/>
    <w:rsid w:val="00CF57A5"/>
    <w:rsid w:val="00CF7498"/>
    <w:rsid w:val="00D00588"/>
    <w:rsid w:val="00D00F74"/>
    <w:rsid w:val="00D02E66"/>
    <w:rsid w:val="00D04904"/>
    <w:rsid w:val="00D07110"/>
    <w:rsid w:val="00D10687"/>
    <w:rsid w:val="00D11169"/>
    <w:rsid w:val="00D11903"/>
    <w:rsid w:val="00D11BD5"/>
    <w:rsid w:val="00D11E4C"/>
    <w:rsid w:val="00D13474"/>
    <w:rsid w:val="00D14A5E"/>
    <w:rsid w:val="00D16E6F"/>
    <w:rsid w:val="00D202A4"/>
    <w:rsid w:val="00D21DF2"/>
    <w:rsid w:val="00D22C2B"/>
    <w:rsid w:val="00D24CBE"/>
    <w:rsid w:val="00D25DF4"/>
    <w:rsid w:val="00D25E88"/>
    <w:rsid w:val="00D317EC"/>
    <w:rsid w:val="00D32A59"/>
    <w:rsid w:val="00D338C9"/>
    <w:rsid w:val="00D359F9"/>
    <w:rsid w:val="00D37170"/>
    <w:rsid w:val="00D37265"/>
    <w:rsid w:val="00D41425"/>
    <w:rsid w:val="00D420EB"/>
    <w:rsid w:val="00D42742"/>
    <w:rsid w:val="00D52B60"/>
    <w:rsid w:val="00D549A1"/>
    <w:rsid w:val="00D570DC"/>
    <w:rsid w:val="00D60570"/>
    <w:rsid w:val="00D63AA5"/>
    <w:rsid w:val="00D6456B"/>
    <w:rsid w:val="00D6491A"/>
    <w:rsid w:val="00D6529A"/>
    <w:rsid w:val="00D65376"/>
    <w:rsid w:val="00D67BB0"/>
    <w:rsid w:val="00D703DB"/>
    <w:rsid w:val="00D70A69"/>
    <w:rsid w:val="00D70F89"/>
    <w:rsid w:val="00D72FC4"/>
    <w:rsid w:val="00D80EC2"/>
    <w:rsid w:val="00D82840"/>
    <w:rsid w:val="00D856CA"/>
    <w:rsid w:val="00D87056"/>
    <w:rsid w:val="00D9168F"/>
    <w:rsid w:val="00D948BA"/>
    <w:rsid w:val="00DA1FF8"/>
    <w:rsid w:val="00DA2E1D"/>
    <w:rsid w:val="00DA44A2"/>
    <w:rsid w:val="00DA7358"/>
    <w:rsid w:val="00DB05C8"/>
    <w:rsid w:val="00DB330B"/>
    <w:rsid w:val="00DB7170"/>
    <w:rsid w:val="00DB7EA3"/>
    <w:rsid w:val="00DC17F0"/>
    <w:rsid w:val="00DC1A07"/>
    <w:rsid w:val="00DC4352"/>
    <w:rsid w:val="00DC7555"/>
    <w:rsid w:val="00DC7A87"/>
    <w:rsid w:val="00DD12A5"/>
    <w:rsid w:val="00DE0CA8"/>
    <w:rsid w:val="00DE22D6"/>
    <w:rsid w:val="00DE26BD"/>
    <w:rsid w:val="00DE3AF3"/>
    <w:rsid w:val="00DE545E"/>
    <w:rsid w:val="00DE7EE5"/>
    <w:rsid w:val="00DF0DEB"/>
    <w:rsid w:val="00DF1643"/>
    <w:rsid w:val="00DF2576"/>
    <w:rsid w:val="00DF3CF4"/>
    <w:rsid w:val="00DF40CB"/>
    <w:rsid w:val="00E00867"/>
    <w:rsid w:val="00E00DDA"/>
    <w:rsid w:val="00E010DA"/>
    <w:rsid w:val="00E10726"/>
    <w:rsid w:val="00E118FD"/>
    <w:rsid w:val="00E12866"/>
    <w:rsid w:val="00E12E01"/>
    <w:rsid w:val="00E1592B"/>
    <w:rsid w:val="00E16602"/>
    <w:rsid w:val="00E223B4"/>
    <w:rsid w:val="00E229A5"/>
    <w:rsid w:val="00E2479C"/>
    <w:rsid w:val="00E27C02"/>
    <w:rsid w:val="00E3031F"/>
    <w:rsid w:val="00E307EF"/>
    <w:rsid w:val="00E32BAB"/>
    <w:rsid w:val="00E34289"/>
    <w:rsid w:val="00E35F83"/>
    <w:rsid w:val="00E371CB"/>
    <w:rsid w:val="00E4005A"/>
    <w:rsid w:val="00E40D1F"/>
    <w:rsid w:val="00E47303"/>
    <w:rsid w:val="00E539AD"/>
    <w:rsid w:val="00E56D5E"/>
    <w:rsid w:val="00E61393"/>
    <w:rsid w:val="00E625BA"/>
    <w:rsid w:val="00E63A30"/>
    <w:rsid w:val="00E64DBA"/>
    <w:rsid w:val="00E657FA"/>
    <w:rsid w:val="00E70868"/>
    <w:rsid w:val="00E70A91"/>
    <w:rsid w:val="00E70FC0"/>
    <w:rsid w:val="00E717C7"/>
    <w:rsid w:val="00E718E0"/>
    <w:rsid w:val="00E723D8"/>
    <w:rsid w:val="00E7406D"/>
    <w:rsid w:val="00E740EF"/>
    <w:rsid w:val="00E75161"/>
    <w:rsid w:val="00E77B9F"/>
    <w:rsid w:val="00E803FF"/>
    <w:rsid w:val="00E804E9"/>
    <w:rsid w:val="00E84201"/>
    <w:rsid w:val="00E84AE5"/>
    <w:rsid w:val="00E85813"/>
    <w:rsid w:val="00E875D7"/>
    <w:rsid w:val="00E90E7B"/>
    <w:rsid w:val="00E97E99"/>
    <w:rsid w:val="00EA0295"/>
    <w:rsid w:val="00EA0E04"/>
    <w:rsid w:val="00EA29CB"/>
    <w:rsid w:val="00EA3AE8"/>
    <w:rsid w:val="00EA4CFF"/>
    <w:rsid w:val="00EB0BCF"/>
    <w:rsid w:val="00EB0C0E"/>
    <w:rsid w:val="00EB1187"/>
    <w:rsid w:val="00EB1961"/>
    <w:rsid w:val="00EB25CD"/>
    <w:rsid w:val="00EB388A"/>
    <w:rsid w:val="00EB6EA7"/>
    <w:rsid w:val="00EC007C"/>
    <w:rsid w:val="00EC0CDD"/>
    <w:rsid w:val="00EC109E"/>
    <w:rsid w:val="00EC347C"/>
    <w:rsid w:val="00EC3C11"/>
    <w:rsid w:val="00EC4A07"/>
    <w:rsid w:val="00EC6840"/>
    <w:rsid w:val="00EC7335"/>
    <w:rsid w:val="00ED5275"/>
    <w:rsid w:val="00ED6966"/>
    <w:rsid w:val="00EE02F9"/>
    <w:rsid w:val="00EE0332"/>
    <w:rsid w:val="00EE0C01"/>
    <w:rsid w:val="00EE4DAD"/>
    <w:rsid w:val="00EE55FA"/>
    <w:rsid w:val="00EE5B04"/>
    <w:rsid w:val="00EE68E9"/>
    <w:rsid w:val="00EF090A"/>
    <w:rsid w:val="00EF221A"/>
    <w:rsid w:val="00EF605A"/>
    <w:rsid w:val="00EF7893"/>
    <w:rsid w:val="00EF79C9"/>
    <w:rsid w:val="00F00130"/>
    <w:rsid w:val="00F001D5"/>
    <w:rsid w:val="00F00CD8"/>
    <w:rsid w:val="00F01310"/>
    <w:rsid w:val="00F01AA2"/>
    <w:rsid w:val="00F02054"/>
    <w:rsid w:val="00F0568B"/>
    <w:rsid w:val="00F05CE0"/>
    <w:rsid w:val="00F124B2"/>
    <w:rsid w:val="00F12764"/>
    <w:rsid w:val="00F144C8"/>
    <w:rsid w:val="00F15198"/>
    <w:rsid w:val="00F15751"/>
    <w:rsid w:val="00F16C26"/>
    <w:rsid w:val="00F20479"/>
    <w:rsid w:val="00F225DF"/>
    <w:rsid w:val="00F22C31"/>
    <w:rsid w:val="00F2421F"/>
    <w:rsid w:val="00F25E68"/>
    <w:rsid w:val="00F265EC"/>
    <w:rsid w:val="00F26E5C"/>
    <w:rsid w:val="00F3016A"/>
    <w:rsid w:val="00F3218A"/>
    <w:rsid w:val="00F34185"/>
    <w:rsid w:val="00F34E65"/>
    <w:rsid w:val="00F42131"/>
    <w:rsid w:val="00F421E8"/>
    <w:rsid w:val="00F4231C"/>
    <w:rsid w:val="00F4312E"/>
    <w:rsid w:val="00F4609C"/>
    <w:rsid w:val="00F46F4C"/>
    <w:rsid w:val="00F47A00"/>
    <w:rsid w:val="00F50B36"/>
    <w:rsid w:val="00F529C6"/>
    <w:rsid w:val="00F53D06"/>
    <w:rsid w:val="00F5677C"/>
    <w:rsid w:val="00F60B97"/>
    <w:rsid w:val="00F636C2"/>
    <w:rsid w:val="00F6549D"/>
    <w:rsid w:val="00F67D55"/>
    <w:rsid w:val="00F711CF"/>
    <w:rsid w:val="00F71D7E"/>
    <w:rsid w:val="00F73481"/>
    <w:rsid w:val="00F73E93"/>
    <w:rsid w:val="00F76A7B"/>
    <w:rsid w:val="00F82828"/>
    <w:rsid w:val="00F837A4"/>
    <w:rsid w:val="00F8384D"/>
    <w:rsid w:val="00F853A9"/>
    <w:rsid w:val="00F866BD"/>
    <w:rsid w:val="00F8760D"/>
    <w:rsid w:val="00F918BF"/>
    <w:rsid w:val="00F91E5C"/>
    <w:rsid w:val="00F93601"/>
    <w:rsid w:val="00F93E89"/>
    <w:rsid w:val="00F94018"/>
    <w:rsid w:val="00F945A2"/>
    <w:rsid w:val="00F96C31"/>
    <w:rsid w:val="00FA33BE"/>
    <w:rsid w:val="00FA6BE5"/>
    <w:rsid w:val="00FA6D8A"/>
    <w:rsid w:val="00FA708A"/>
    <w:rsid w:val="00FB1B6B"/>
    <w:rsid w:val="00FB2B63"/>
    <w:rsid w:val="00FB3B30"/>
    <w:rsid w:val="00FB6885"/>
    <w:rsid w:val="00FC5588"/>
    <w:rsid w:val="00FC5812"/>
    <w:rsid w:val="00FC7C6B"/>
    <w:rsid w:val="00FD2838"/>
    <w:rsid w:val="00FD37E3"/>
    <w:rsid w:val="00FD3C9A"/>
    <w:rsid w:val="00FD4AD5"/>
    <w:rsid w:val="00FE17A4"/>
    <w:rsid w:val="00FE54FC"/>
    <w:rsid w:val="00FE5B46"/>
    <w:rsid w:val="00FE7D30"/>
    <w:rsid w:val="00FF0F1A"/>
    <w:rsid w:val="00FF111C"/>
    <w:rsid w:val="00FF2F38"/>
    <w:rsid w:val="00FF3892"/>
    <w:rsid w:val="00FF3F0A"/>
    <w:rsid w:val="00FF58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AA7"/>
  </w:style>
  <w:style w:type="paragraph" w:styleId="1">
    <w:name w:val="heading 1"/>
    <w:basedOn w:val="a"/>
    <w:next w:val="a"/>
    <w:link w:val="10"/>
    <w:uiPriority w:val="9"/>
    <w:qFormat/>
    <w:rsid w:val="00F76A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772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E3CF9"/>
    <w:pPr>
      <w:keepNext/>
      <w:tabs>
        <w:tab w:val="num" w:pos="2160"/>
      </w:tabs>
      <w:suppressAutoHyphens/>
      <w:spacing w:after="0" w:line="240" w:lineRule="auto"/>
      <w:ind w:right="-1192"/>
      <w:jc w:val="right"/>
      <w:outlineLvl w:val="2"/>
    </w:pPr>
    <w:rPr>
      <w:rFonts w:ascii="Times New Roman" w:eastAsia="Times New Roman" w:hAnsi="Times New Roman" w:cs="Times New Roman"/>
      <w:sz w:val="28"/>
      <w:szCs w:val="20"/>
      <w:lang w:eastAsia="ar-SA"/>
    </w:rPr>
  </w:style>
  <w:style w:type="paragraph" w:styleId="8">
    <w:name w:val="heading 8"/>
    <w:basedOn w:val="a"/>
    <w:next w:val="a"/>
    <w:link w:val="80"/>
    <w:uiPriority w:val="9"/>
    <w:semiHidden/>
    <w:unhideWhenUsed/>
    <w:qFormat/>
    <w:rsid w:val="003B39F2"/>
    <w:pPr>
      <w:keepNext/>
      <w:keepLines/>
      <w:spacing w:before="200" w:after="0"/>
      <w:outlineLvl w:val="7"/>
    </w:pPr>
    <w:rPr>
      <w:rFonts w:asciiTheme="majorHAnsi" w:eastAsiaTheme="majorEastAsia" w:hAnsiTheme="majorHAnsi" w:cstheme="majorBidi"/>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6A7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7723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2E3CF9"/>
    <w:rPr>
      <w:rFonts w:ascii="Times New Roman" w:eastAsia="Times New Roman" w:hAnsi="Times New Roman" w:cs="Times New Roman"/>
      <w:sz w:val="28"/>
      <w:szCs w:val="20"/>
      <w:lang w:eastAsia="ar-SA"/>
    </w:rPr>
  </w:style>
  <w:style w:type="character" w:customStyle="1" w:styleId="80">
    <w:name w:val="Заголовок 8 Знак"/>
    <w:basedOn w:val="a0"/>
    <w:link w:val="8"/>
    <w:uiPriority w:val="9"/>
    <w:semiHidden/>
    <w:rsid w:val="003B39F2"/>
    <w:rPr>
      <w:rFonts w:asciiTheme="majorHAnsi" w:eastAsiaTheme="majorEastAsia" w:hAnsiTheme="majorHAnsi" w:cstheme="majorBidi"/>
      <w:color w:val="404040" w:themeColor="text1" w:themeTint="BF"/>
      <w:sz w:val="20"/>
      <w:szCs w:val="20"/>
      <w:lang w:eastAsia="ru-RU"/>
    </w:rPr>
  </w:style>
  <w:style w:type="paragraph" w:styleId="a3">
    <w:name w:val="Document Map"/>
    <w:basedOn w:val="a"/>
    <w:link w:val="a4"/>
    <w:uiPriority w:val="99"/>
    <w:semiHidden/>
    <w:unhideWhenUsed/>
    <w:rsid w:val="00DD12A5"/>
    <w:pPr>
      <w:shd w:val="clear" w:color="auto" w:fill="000080"/>
    </w:pPr>
    <w:rPr>
      <w:rFonts w:ascii="Tahoma" w:eastAsia="Times New Roman" w:hAnsi="Tahoma" w:cs="Tahoma"/>
      <w:sz w:val="20"/>
      <w:szCs w:val="20"/>
      <w:lang w:eastAsia="ru-RU"/>
    </w:rPr>
  </w:style>
  <w:style w:type="character" w:customStyle="1" w:styleId="a4">
    <w:name w:val="Схема документа Знак"/>
    <w:basedOn w:val="a0"/>
    <w:link w:val="a3"/>
    <w:uiPriority w:val="99"/>
    <w:semiHidden/>
    <w:rsid w:val="00DD12A5"/>
    <w:rPr>
      <w:rFonts w:ascii="Tahoma" w:eastAsia="Times New Roman" w:hAnsi="Tahoma" w:cs="Tahoma"/>
      <w:sz w:val="20"/>
      <w:szCs w:val="20"/>
      <w:shd w:val="clear" w:color="auto" w:fill="000080"/>
      <w:lang w:eastAsia="ru-RU"/>
    </w:rPr>
  </w:style>
  <w:style w:type="paragraph" w:styleId="a5">
    <w:name w:val="Balloon Text"/>
    <w:basedOn w:val="a"/>
    <w:link w:val="a6"/>
    <w:uiPriority w:val="99"/>
    <w:semiHidden/>
    <w:unhideWhenUsed/>
    <w:rsid w:val="00DD12A5"/>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DD12A5"/>
    <w:rPr>
      <w:rFonts w:ascii="Tahoma" w:eastAsia="Times New Roman" w:hAnsi="Tahoma" w:cs="Tahoma"/>
      <w:sz w:val="16"/>
      <w:szCs w:val="16"/>
      <w:lang w:eastAsia="ru-RU"/>
    </w:rPr>
  </w:style>
  <w:style w:type="paragraph" w:styleId="a7">
    <w:name w:val="List Paragraph"/>
    <w:basedOn w:val="a"/>
    <w:link w:val="a8"/>
    <w:uiPriority w:val="34"/>
    <w:qFormat/>
    <w:rsid w:val="00DD12A5"/>
    <w:pPr>
      <w:ind w:left="720"/>
      <w:contextualSpacing/>
    </w:pPr>
    <w:rPr>
      <w:rFonts w:ascii="Calibri" w:eastAsia="Times New Roman" w:hAnsi="Calibri" w:cs="Times New Roman"/>
      <w:lang w:eastAsia="ru-RU"/>
    </w:rPr>
  </w:style>
  <w:style w:type="character" w:customStyle="1" w:styleId="a8">
    <w:name w:val="Абзац списка Знак"/>
    <w:link w:val="a7"/>
    <w:uiPriority w:val="34"/>
    <w:locked/>
    <w:rsid w:val="00643625"/>
    <w:rPr>
      <w:rFonts w:ascii="Calibri" w:eastAsia="Times New Roman" w:hAnsi="Calibri" w:cs="Times New Roman"/>
      <w:lang w:eastAsia="ru-RU"/>
    </w:rPr>
  </w:style>
  <w:style w:type="table" w:styleId="a9">
    <w:name w:val="Table Grid"/>
    <w:basedOn w:val="a1"/>
    <w:uiPriority w:val="59"/>
    <w:rsid w:val="00DD12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unhideWhenUsed/>
    <w:rsid w:val="001D23C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D23CA"/>
  </w:style>
  <w:style w:type="paragraph" w:styleId="ac">
    <w:name w:val="footer"/>
    <w:basedOn w:val="a"/>
    <w:link w:val="ad"/>
    <w:uiPriority w:val="99"/>
    <w:semiHidden/>
    <w:unhideWhenUsed/>
    <w:rsid w:val="001D23CA"/>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D23CA"/>
  </w:style>
  <w:style w:type="paragraph" w:styleId="ae">
    <w:name w:val="Normal (Web)"/>
    <w:basedOn w:val="a"/>
    <w:rsid w:val="005A502D"/>
    <w:pPr>
      <w:suppressAutoHyphens/>
      <w:spacing w:before="280" w:after="280" w:line="240" w:lineRule="auto"/>
      <w:jc w:val="center"/>
    </w:pPr>
    <w:rPr>
      <w:rFonts w:ascii="Times New Roman" w:eastAsia="Times New Roman" w:hAnsi="Times New Roman" w:cs="Times New Roman"/>
      <w:sz w:val="28"/>
      <w:szCs w:val="28"/>
      <w:lang w:eastAsia="ar-SA"/>
    </w:rPr>
  </w:style>
  <w:style w:type="paragraph" w:customStyle="1" w:styleId="Default">
    <w:name w:val="Default"/>
    <w:rsid w:val="00BE7F5F"/>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21">
    <w:name w:val="Body Text 2"/>
    <w:basedOn w:val="a"/>
    <w:link w:val="22"/>
    <w:semiHidden/>
    <w:unhideWhenUsed/>
    <w:rsid w:val="00C1768F"/>
    <w:pPr>
      <w:suppressAutoHyphens/>
      <w:spacing w:after="120" w:line="480" w:lineRule="auto"/>
    </w:pPr>
    <w:rPr>
      <w:rFonts w:ascii="Times New Roman" w:eastAsia="Times New Roman" w:hAnsi="Times New Roman" w:cs="Times New Roman"/>
      <w:sz w:val="24"/>
      <w:szCs w:val="24"/>
      <w:lang w:eastAsia="ar-SA"/>
    </w:rPr>
  </w:style>
  <w:style w:type="character" w:customStyle="1" w:styleId="22">
    <w:name w:val="Основной текст 2 Знак"/>
    <w:basedOn w:val="a0"/>
    <w:link w:val="21"/>
    <w:semiHidden/>
    <w:rsid w:val="00C1768F"/>
    <w:rPr>
      <w:rFonts w:ascii="Times New Roman" w:eastAsia="Times New Roman" w:hAnsi="Times New Roman" w:cs="Times New Roman"/>
      <w:sz w:val="24"/>
      <w:szCs w:val="24"/>
      <w:lang w:eastAsia="ar-SA"/>
    </w:rPr>
  </w:style>
  <w:style w:type="paragraph" w:customStyle="1" w:styleId="31">
    <w:name w:val="Основной текст 31"/>
    <w:basedOn w:val="a"/>
    <w:rsid w:val="00C1768F"/>
    <w:pPr>
      <w:spacing w:after="0" w:line="240" w:lineRule="auto"/>
      <w:ind w:right="-568"/>
      <w:jc w:val="both"/>
    </w:pPr>
    <w:rPr>
      <w:rFonts w:ascii="Times New Roman" w:eastAsia="Times New Roman" w:hAnsi="Times New Roman" w:cs="Times New Roman"/>
      <w:sz w:val="24"/>
      <w:szCs w:val="20"/>
      <w:lang w:eastAsia="ru-RU"/>
    </w:rPr>
  </w:style>
  <w:style w:type="paragraph" w:styleId="af">
    <w:name w:val="No Spacing"/>
    <w:uiPriority w:val="1"/>
    <w:qFormat/>
    <w:rsid w:val="001D0A3C"/>
    <w:pPr>
      <w:spacing w:after="0" w:line="240" w:lineRule="auto"/>
    </w:pPr>
    <w:rPr>
      <w:rFonts w:ascii="Calibri" w:eastAsia="Calibri" w:hAnsi="Calibri" w:cs="Times New Roman"/>
    </w:rPr>
  </w:style>
  <w:style w:type="character" w:customStyle="1" w:styleId="FontStyle47">
    <w:name w:val="Font Style47"/>
    <w:basedOn w:val="a0"/>
    <w:rsid w:val="00515218"/>
    <w:rPr>
      <w:rFonts w:ascii="Times New Roman" w:hAnsi="Times New Roman" w:cs="Times New Roman" w:hint="default"/>
      <w:sz w:val="22"/>
      <w:szCs w:val="22"/>
    </w:rPr>
  </w:style>
  <w:style w:type="paragraph" w:customStyle="1" w:styleId="Style5">
    <w:name w:val="Style5"/>
    <w:basedOn w:val="a"/>
    <w:rsid w:val="00515218"/>
    <w:pPr>
      <w:widowControl w:val="0"/>
      <w:autoSpaceDE w:val="0"/>
      <w:autoSpaceDN w:val="0"/>
      <w:adjustRightInd w:val="0"/>
      <w:spacing w:after="0" w:line="240" w:lineRule="auto"/>
      <w:jc w:val="center"/>
    </w:pPr>
    <w:rPr>
      <w:rFonts w:ascii="Calibri" w:eastAsia="Times New Roman" w:hAnsi="Calibri" w:cs="Times New Roman"/>
      <w:sz w:val="24"/>
      <w:szCs w:val="24"/>
      <w:lang w:eastAsia="ru-RU"/>
    </w:rPr>
  </w:style>
  <w:style w:type="character" w:customStyle="1" w:styleId="FontStyle46">
    <w:name w:val="Font Style46"/>
    <w:basedOn w:val="a0"/>
    <w:rsid w:val="00515218"/>
    <w:rPr>
      <w:rFonts w:ascii="Times New Roman" w:hAnsi="Times New Roman" w:cs="Times New Roman" w:hint="default"/>
      <w:b/>
      <w:bCs/>
      <w:sz w:val="22"/>
      <w:szCs w:val="22"/>
    </w:rPr>
  </w:style>
  <w:style w:type="paragraph" w:styleId="af0">
    <w:name w:val="Body Text"/>
    <w:basedOn w:val="a"/>
    <w:link w:val="af1"/>
    <w:semiHidden/>
    <w:unhideWhenUsed/>
    <w:rsid w:val="00DB7170"/>
    <w:pPr>
      <w:spacing w:after="120"/>
    </w:pPr>
  </w:style>
  <w:style w:type="character" w:customStyle="1" w:styleId="af1">
    <w:name w:val="Основной текст Знак"/>
    <w:basedOn w:val="a0"/>
    <w:link w:val="af0"/>
    <w:semiHidden/>
    <w:rsid w:val="00DB7170"/>
  </w:style>
  <w:style w:type="character" w:customStyle="1" w:styleId="11">
    <w:name w:val="Текст выноски Знак1"/>
    <w:basedOn w:val="a0"/>
    <w:uiPriority w:val="99"/>
    <w:semiHidden/>
    <w:locked/>
    <w:rsid w:val="00137E25"/>
    <w:rPr>
      <w:rFonts w:ascii="Segoe UI" w:hAnsi="Segoe UI" w:cs="Segoe UI"/>
      <w:sz w:val="18"/>
      <w:szCs w:val="18"/>
    </w:rPr>
  </w:style>
  <w:style w:type="paragraph" w:styleId="af2">
    <w:name w:val="Title"/>
    <w:basedOn w:val="a"/>
    <w:link w:val="af3"/>
    <w:qFormat/>
    <w:rsid w:val="00643625"/>
    <w:pPr>
      <w:spacing w:after="0" w:line="240" w:lineRule="auto"/>
      <w:jc w:val="center"/>
    </w:pPr>
    <w:rPr>
      <w:rFonts w:ascii="Times New Roman" w:eastAsia="Times New Roman" w:hAnsi="Times New Roman" w:cs="Times New Roman"/>
      <w:b/>
      <w:sz w:val="24"/>
      <w:szCs w:val="20"/>
    </w:rPr>
  </w:style>
  <w:style w:type="character" w:customStyle="1" w:styleId="af3">
    <w:name w:val="Название Знак"/>
    <w:basedOn w:val="a0"/>
    <w:link w:val="af2"/>
    <w:rsid w:val="00643625"/>
    <w:rPr>
      <w:rFonts w:ascii="Times New Roman" w:eastAsia="Times New Roman" w:hAnsi="Times New Roman" w:cs="Times New Roman"/>
      <w:b/>
      <w:sz w:val="24"/>
      <w:szCs w:val="20"/>
    </w:rPr>
  </w:style>
  <w:style w:type="paragraph" w:customStyle="1" w:styleId="af4">
    <w:name w:val="Шрифт заг."/>
    <w:basedOn w:val="a"/>
    <w:rsid w:val="00191D54"/>
    <w:pPr>
      <w:spacing w:after="0" w:line="240" w:lineRule="auto"/>
    </w:pPr>
    <w:rPr>
      <w:rFonts w:ascii="Microsoft Sans Serif" w:eastAsiaTheme="minorEastAsia" w:hAnsi="Microsoft Sans Serif" w:cs="Microsoft Sans Serif"/>
      <w:b/>
      <w:color w:val="000000"/>
      <w:spacing w:val="-2"/>
      <w:sz w:val="36"/>
      <w:lang w:eastAsia="ru-RU"/>
    </w:rPr>
  </w:style>
  <w:style w:type="paragraph" w:customStyle="1" w:styleId="af5">
    <w:name w:val="Левые ячейки"/>
    <w:basedOn w:val="a"/>
    <w:rsid w:val="00191D54"/>
    <w:pPr>
      <w:spacing w:after="0" w:line="240" w:lineRule="auto"/>
    </w:pPr>
    <w:rPr>
      <w:rFonts w:ascii="Microsoft Sans Serif" w:eastAsiaTheme="minorEastAsia" w:hAnsi="Microsoft Sans Serif" w:cs="Microsoft Sans Serif"/>
      <w:color w:val="000000"/>
      <w:spacing w:val="-2"/>
      <w:sz w:val="24"/>
      <w:lang w:eastAsia="ru-RU"/>
    </w:rPr>
  </w:style>
  <w:style w:type="paragraph" w:customStyle="1" w:styleId="af6">
    <w:name w:val="Правые ячейки"/>
    <w:basedOn w:val="a"/>
    <w:rsid w:val="00191D54"/>
    <w:pPr>
      <w:spacing w:after="0" w:line="240" w:lineRule="auto"/>
    </w:pPr>
    <w:rPr>
      <w:rFonts w:ascii="Microsoft Sans Serif" w:eastAsiaTheme="minorEastAsia" w:hAnsi="Microsoft Sans Serif" w:cs="Microsoft Sans Serif"/>
      <w:color w:val="000000"/>
      <w:spacing w:val="-2"/>
      <w:sz w:val="24"/>
      <w:lang w:eastAsia="ru-RU"/>
    </w:rPr>
  </w:style>
  <w:style w:type="paragraph" w:customStyle="1" w:styleId="af7">
    <w:name w:val="Шрифт под. заг."/>
    <w:basedOn w:val="a"/>
    <w:rsid w:val="00191D54"/>
    <w:pPr>
      <w:spacing w:after="0" w:line="240" w:lineRule="auto"/>
    </w:pPr>
    <w:rPr>
      <w:rFonts w:ascii="Microsoft Sans Serif" w:eastAsiaTheme="minorEastAsia" w:hAnsi="Microsoft Sans Serif" w:cs="Microsoft Sans Serif"/>
      <w:b/>
      <w:color w:val="000000"/>
      <w:spacing w:val="-2"/>
      <w:sz w:val="32"/>
      <w:lang w:eastAsia="ru-RU"/>
    </w:rPr>
  </w:style>
  <w:style w:type="paragraph" w:customStyle="1" w:styleId="af8">
    <w:name w:val="Таблица"/>
    <w:basedOn w:val="a"/>
    <w:rsid w:val="00191D54"/>
    <w:pPr>
      <w:spacing w:after="0" w:line="240" w:lineRule="auto"/>
    </w:pPr>
    <w:rPr>
      <w:rFonts w:ascii="Microsoft Sans Serif" w:eastAsiaTheme="minorEastAsia" w:hAnsi="Microsoft Sans Serif" w:cs="Microsoft Sans Serif"/>
      <w:color w:val="000000"/>
      <w:spacing w:val="-2"/>
      <w:sz w:val="20"/>
      <w:lang w:eastAsia="ru-RU"/>
    </w:rPr>
  </w:style>
  <w:style w:type="character" w:customStyle="1" w:styleId="FontStyle11">
    <w:name w:val="Font Style11"/>
    <w:uiPriority w:val="99"/>
    <w:rsid w:val="00392E58"/>
    <w:rPr>
      <w:rFonts w:ascii="Times New Roman" w:hAnsi="Times New Roman" w:cs="Times New Roman" w:hint="default"/>
      <w:sz w:val="26"/>
      <w:szCs w:val="26"/>
    </w:rPr>
  </w:style>
  <w:style w:type="paragraph" w:styleId="af9">
    <w:name w:val="footnote text"/>
    <w:basedOn w:val="a"/>
    <w:link w:val="afa"/>
    <w:uiPriority w:val="99"/>
    <w:semiHidden/>
    <w:unhideWhenUsed/>
    <w:rsid w:val="00392E58"/>
    <w:rPr>
      <w:rFonts w:ascii="Calibri" w:eastAsia="Calibri" w:hAnsi="Calibri" w:cs="Times New Roman"/>
      <w:sz w:val="20"/>
      <w:szCs w:val="20"/>
    </w:rPr>
  </w:style>
  <w:style w:type="character" w:customStyle="1" w:styleId="afa">
    <w:name w:val="Текст сноски Знак"/>
    <w:basedOn w:val="a0"/>
    <w:link w:val="af9"/>
    <w:uiPriority w:val="99"/>
    <w:semiHidden/>
    <w:rsid w:val="00392E58"/>
    <w:rPr>
      <w:rFonts w:ascii="Calibri" w:eastAsia="Calibri" w:hAnsi="Calibri" w:cs="Times New Roman"/>
      <w:sz w:val="20"/>
      <w:szCs w:val="20"/>
    </w:rPr>
  </w:style>
  <w:style w:type="character" w:styleId="afb">
    <w:name w:val="footnote reference"/>
    <w:uiPriority w:val="99"/>
    <w:semiHidden/>
    <w:unhideWhenUsed/>
    <w:rsid w:val="00392E58"/>
    <w:rPr>
      <w:vertAlign w:val="superscript"/>
    </w:rPr>
  </w:style>
  <w:style w:type="character" w:styleId="afc">
    <w:name w:val="Strong"/>
    <w:basedOn w:val="a0"/>
    <w:uiPriority w:val="22"/>
    <w:qFormat/>
    <w:rsid w:val="005D34D8"/>
    <w:rPr>
      <w:b/>
      <w:bCs/>
    </w:rPr>
  </w:style>
  <w:style w:type="paragraph" w:customStyle="1" w:styleId="afd">
    <w:name w:val="Содержимое таблицы"/>
    <w:basedOn w:val="a"/>
    <w:rsid w:val="005D34D8"/>
    <w:pPr>
      <w:widowControl w:val="0"/>
      <w:suppressLineNumbers/>
      <w:suppressAutoHyphens/>
      <w:spacing w:after="0" w:line="240" w:lineRule="auto"/>
    </w:pPr>
    <w:rPr>
      <w:rFonts w:ascii="Arial" w:eastAsia="DejaVu Sans" w:hAnsi="Arial" w:cs="Times New Roman"/>
      <w:kern w:val="2"/>
      <w:sz w:val="20"/>
      <w:szCs w:val="24"/>
      <w:lang w:eastAsia="ru-RU"/>
    </w:rPr>
  </w:style>
  <w:style w:type="paragraph" w:customStyle="1" w:styleId="afe">
    <w:name w:val="Базовый"/>
    <w:rsid w:val="006E26D5"/>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Style1">
    <w:name w:val="Style1"/>
    <w:basedOn w:val="a"/>
    <w:uiPriority w:val="99"/>
    <w:rsid w:val="007533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7533CA"/>
    <w:rPr>
      <w:rFonts w:ascii="Times New Roman" w:hAnsi="Times New Roman" w:cs="Times New Roman" w:hint="default"/>
      <w:sz w:val="20"/>
      <w:szCs w:val="20"/>
    </w:rPr>
  </w:style>
  <w:style w:type="paragraph" w:customStyle="1" w:styleId="Style3">
    <w:name w:val="Style3"/>
    <w:basedOn w:val="a"/>
    <w:uiPriority w:val="99"/>
    <w:rsid w:val="007533CA"/>
    <w:pPr>
      <w:widowControl w:val="0"/>
      <w:autoSpaceDE w:val="0"/>
      <w:autoSpaceDN w:val="0"/>
      <w:adjustRightInd w:val="0"/>
      <w:spacing w:after="0" w:line="242" w:lineRule="exact"/>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7533CA"/>
    <w:rPr>
      <w:rFonts w:ascii="Times New Roman" w:hAnsi="Times New Roman" w:cs="Times New Roman" w:hint="default"/>
      <w:spacing w:val="-10"/>
      <w:sz w:val="18"/>
      <w:szCs w:val="18"/>
    </w:rPr>
  </w:style>
  <w:style w:type="character" w:customStyle="1" w:styleId="FontStyle15">
    <w:name w:val="Font Style15"/>
    <w:basedOn w:val="a0"/>
    <w:uiPriority w:val="99"/>
    <w:rsid w:val="007533CA"/>
    <w:rPr>
      <w:rFonts w:ascii="Book Antiqua" w:hAnsi="Book Antiqua" w:cs="Book Antiqua" w:hint="default"/>
      <w:b/>
      <w:bCs/>
      <w:sz w:val="20"/>
      <w:szCs w:val="20"/>
    </w:rPr>
  </w:style>
  <w:style w:type="paragraph" w:customStyle="1" w:styleId="Style6">
    <w:name w:val="Style6"/>
    <w:basedOn w:val="a"/>
    <w:uiPriority w:val="99"/>
    <w:rsid w:val="007533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7533CA"/>
    <w:rPr>
      <w:rFonts w:ascii="Times New Roman" w:hAnsi="Times New Roman" w:cs="Times New Roman" w:hint="default"/>
      <w:i/>
      <w:iCs/>
      <w:spacing w:val="-20"/>
      <w:sz w:val="22"/>
      <w:szCs w:val="22"/>
    </w:rPr>
  </w:style>
  <w:style w:type="paragraph" w:customStyle="1" w:styleId="Style7">
    <w:name w:val="Style7"/>
    <w:basedOn w:val="a"/>
    <w:uiPriority w:val="99"/>
    <w:rsid w:val="007533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7533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7533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7533CA"/>
    <w:rPr>
      <w:rFonts w:ascii="Times New Roman" w:hAnsi="Times New Roman" w:cs="Times New Roman" w:hint="default"/>
      <w:b/>
      <w:bCs/>
      <w:spacing w:val="20"/>
      <w:sz w:val="14"/>
      <w:szCs w:val="14"/>
    </w:rPr>
  </w:style>
  <w:style w:type="character" w:customStyle="1" w:styleId="FontStyle18">
    <w:name w:val="Font Style18"/>
    <w:basedOn w:val="a0"/>
    <w:uiPriority w:val="99"/>
    <w:rsid w:val="007533CA"/>
    <w:rPr>
      <w:rFonts w:ascii="Times New Roman" w:hAnsi="Times New Roman" w:cs="Times New Roman" w:hint="default"/>
      <w:sz w:val="26"/>
      <w:szCs w:val="26"/>
    </w:rPr>
  </w:style>
  <w:style w:type="character" w:customStyle="1" w:styleId="23">
    <w:name w:val="Основной текст (2)_"/>
    <w:link w:val="24"/>
    <w:rsid w:val="001A5E92"/>
    <w:rPr>
      <w:shd w:val="clear" w:color="auto" w:fill="FFFFFF"/>
    </w:rPr>
  </w:style>
  <w:style w:type="paragraph" w:customStyle="1" w:styleId="24">
    <w:name w:val="Основной текст (2)"/>
    <w:basedOn w:val="a"/>
    <w:link w:val="23"/>
    <w:rsid w:val="001A5E92"/>
    <w:pPr>
      <w:widowControl w:val="0"/>
      <w:shd w:val="clear" w:color="auto" w:fill="FFFFFF"/>
      <w:spacing w:before="300" w:after="240" w:line="264" w:lineRule="exact"/>
      <w:jc w:val="both"/>
    </w:pPr>
  </w:style>
  <w:style w:type="character" w:styleId="aff">
    <w:name w:val="Hyperlink"/>
    <w:basedOn w:val="a0"/>
    <w:uiPriority w:val="99"/>
    <w:unhideWhenUsed/>
    <w:rsid w:val="00113C3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6502729">
      <w:bodyDiv w:val="1"/>
      <w:marLeft w:val="0"/>
      <w:marRight w:val="0"/>
      <w:marTop w:val="0"/>
      <w:marBottom w:val="0"/>
      <w:divBdr>
        <w:top w:val="none" w:sz="0" w:space="0" w:color="auto"/>
        <w:left w:val="none" w:sz="0" w:space="0" w:color="auto"/>
        <w:bottom w:val="none" w:sz="0" w:space="0" w:color="auto"/>
        <w:right w:val="none" w:sz="0" w:space="0" w:color="auto"/>
      </w:divBdr>
    </w:div>
    <w:div w:id="1081370474">
      <w:bodyDiv w:val="1"/>
      <w:marLeft w:val="0"/>
      <w:marRight w:val="0"/>
      <w:marTop w:val="0"/>
      <w:marBottom w:val="0"/>
      <w:divBdr>
        <w:top w:val="none" w:sz="0" w:space="0" w:color="auto"/>
        <w:left w:val="none" w:sz="0" w:space="0" w:color="auto"/>
        <w:bottom w:val="none" w:sz="0" w:space="0" w:color="auto"/>
        <w:right w:val="none" w:sz="0" w:space="0" w:color="auto"/>
      </w:divBdr>
    </w:div>
    <w:div w:id="1539584441">
      <w:bodyDiv w:val="1"/>
      <w:marLeft w:val="0"/>
      <w:marRight w:val="0"/>
      <w:marTop w:val="0"/>
      <w:marBottom w:val="0"/>
      <w:divBdr>
        <w:top w:val="none" w:sz="0" w:space="0" w:color="auto"/>
        <w:left w:val="none" w:sz="0" w:space="0" w:color="auto"/>
        <w:bottom w:val="none" w:sz="0" w:space="0" w:color="auto"/>
        <w:right w:val="none" w:sz="0" w:space="0" w:color="auto"/>
      </w:divBdr>
    </w:div>
    <w:div w:id="1682127523">
      <w:bodyDiv w:val="1"/>
      <w:marLeft w:val="0"/>
      <w:marRight w:val="0"/>
      <w:marTop w:val="0"/>
      <w:marBottom w:val="0"/>
      <w:divBdr>
        <w:top w:val="none" w:sz="0" w:space="0" w:color="auto"/>
        <w:left w:val="none" w:sz="0" w:space="0" w:color="auto"/>
        <w:bottom w:val="none" w:sz="0" w:space="0" w:color="auto"/>
        <w:right w:val="none" w:sz="0" w:space="0" w:color="auto"/>
      </w:divBdr>
    </w:div>
    <w:div w:id="1735351493">
      <w:bodyDiv w:val="1"/>
      <w:marLeft w:val="0"/>
      <w:marRight w:val="0"/>
      <w:marTop w:val="0"/>
      <w:marBottom w:val="0"/>
      <w:divBdr>
        <w:top w:val="none" w:sz="0" w:space="0" w:color="auto"/>
        <w:left w:val="none" w:sz="0" w:space="0" w:color="auto"/>
        <w:bottom w:val="none" w:sz="0" w:space="0" w:color="auto"/>
        <w:right w:val="none" w:sz="0" w:space="0" w:color="auto"/>
      </w:divBdr>
    </w:div>
    <w:div w:id="1738938230">
      <w:bodyDiv w:val="1"/>
      <w:marLeft w:val="0"/>
      <w:marRight w:val="0"/>
      <w:marTop w:val="0"/>
      <w:marBottom w:val="0"/>
      <w:divBdr>
        <w:top w:val="none" w:sz="0" w:space="0" w:color="auto"/>
        <w:left w:val="none" w:sz="0" w:space="0" w:color="auto"/>
        <w:bottom w:val="none" w:sz="0" w:space="0" w:color="auto"/>
        <w:right w:val="none" w:sz="0" w:space="0" w:color="auto"/>
      </w:divBdr>
    </w:div>
    <w:div w:id="1777365308">
      <w:bodyDiv w:val="1"/>
      <w:marLeft w:val="0"/>
      <w:marRight w:val="0"/>
      <w:marTop w:val="0"/>
      <w:marBottom w:val="0"/>
      <w:divBdr>
        <w:top w:val="none" w:sz="0" w:space="0" w:color="auto"/>
        <w:left w:val="none" w:sz="0" w:space="0" w:color="auto"/>
        <w:bottom w:val="none" w:sz="0" w:space="0" w:color="auto"/>
        <w:right w:val="none" w:sz="0" w:space="0" w:color="auto"/>
      </w:divBdr>
    </w:div>
    <w:div w:id="1844318182">
      <w:bodyDiv w:val="1"/>
      <w:marLeft w:val="0"/>
      <w:marRight w:val="0"/>
      <w:marTop w:val="0"/>
      <w:marBottom w:val="0"/>
      <w:divBdr>
        <w:top w:val="none" w:sz="0" w:space="0" w:color="auto"/>
        <w:left w:val="none" w:sz="0" w:space="0" w:color="auto"/>
        <w:bottom w:val="none" w:sz="0" w:space="0" w:color="auto"/>
        <w:right w:val="none" w:sz="0" w:space="0" w:color="auto"/>
      </w:divBdr>
    </w:div>
    <w:div w:id="2028018364">
      <w:bodyDiv w:val="1"/>
      <w:marLeft w:val="0"/>
      <w:marRight w:val="0"/>
      <w:marTop w:val="0"/>
      <w:marBottom w:val="0"/>
      <w:divBdr>
        <w:top w:val="none" w:sz="0" w:space="0" w:color="auto"/>
        <w:left w:val="none" w:sz="0" w:space="0" w:color="auto"/>
        <w:bottom w:val="none" w:sz="0" w:space="0" w:color="auto"/>
        <w:right w:val="none" w:sz="0" w:space="0" w:color="auto"/>
      </w:divBdr>
    </w:div>
    <w:div w:id="2059275375">
      <w:bodyDiv w:val="1"/>
      <w:marLeft w:val="0"/>
      <w:marRight w:val="0"/>
      <w:marTop w:val="0"/>
      <w:marBottom w:val="0"/>
      <w:divBdr>
        <w:top w:val="none" w:sz="0" w:space="0" w:color="auto"/>
        <w:left w:val="none" w:sz="0" w:space="0" w:color="auto"/>
        <w:bottom w:val="none" w:sz="0" w:space="0" w:color="auto"/>
        <w:right w:val="none" w:sz="0" w:space="0" w:color="auto"/>
      </w:divBdr>
    </w:div>
    <w:div w:id="212148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image" Target="media/image3.emf"/><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hyperlink" Target="mailto:shkola.buglen@mail.ru" TargetMode="External"/><Relationship Id="rId14" Type="http://schemas.openxmlformats.org/officeDocument/2006/relationships/chart" Target="charts/chart5.xml"/><Relationship Id="rId22" Type="http://schemas.openxmlformats.org/officeDocument/2006/relationships/image" Target="media/image2.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1050;&#1085;&#1080;&#1075;&#1072;1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G:\&#1050;&#1085;&#1080;&#1075;&#1072;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DMIN\Desktop\&#1050;&#1085;&#1080;&#1075;&#1072;1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DMIN\Desktop\&#1050;&#1085;&#1080;&#1075;&#1072;1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esktop\&#1050;&#1085;&#1080;&#1075;&#1072;1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Desktop\&#1050;&#1085;&#1080;&#1075;&#1072;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Desktop\&#1050;&#1085;&#1080;&#1075;&#1072;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Desktop\&#1050;&#1085;&#1080;&#1075;&#1072;1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Desktop\&#1050;&#1085;&#1080;&#1075;&#1072;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96;&#1082;&#1086;&#1083;&#1072;\Desktop\&#1050;&#1085;&#1080;&#1075;&#1072;1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096;&#1082;&#1086;&#1083;&#1072;\Desktop\&#1050;&#1085;&#1080;&#1075;&#1072;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96;&#1082;&#1086;&#1083;&#1072;\Desktop\&#1050;&#1085;&#1080;&#1075;&#1072;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9.7121524531644243E-2"/>
          <c:y val="5.1422186206942014E-2"/>
          <c:w val="0.65772903243294811"/>
          <c:h val="0.7062496398674567"/>
        </c:manualLayout>
      </c:layout>
      <c:bar3DChart>
        <c:barDir val="col"/>
        <c:grouping val="clustered"/>
        <c:ser>
          <c:idx val="0"/>
          <c:order val="0"/>
          <c:tx>
            <c:strRef>
              <c:f>Лист1!$B$370:$B$372</c:f>
              <c:strCache>
                <c:ptCount val="1"/>
                <c:pt idx="0">
                  <c:v>успеваемость</c:v>
                </c:pt>
              </c:strCache>
            </c:strRef>
          </c:tx>
          <c:cat>
            <c:strRef>
              <c:f>Лист1!$A$373:$A$377</c:f>
              <c:strCache>
                <c:ptCount val="5"/>
                <c:pt idx="0">
                  <c:v>2013-14</c:v>
                </c:pt>
                <c:pt idx="1">
                  <c:v>2014-15</c:v>
                </c:pt>
                <c:pt idx="2">
                  <c:v>2015-16</c:v>
                </c:pt>
                <c:pt idx="3">
                  <c:v>2016-2017</c:v>
                </c:pt>
                <c:pt idx="4">
                  <c:v>2017-2018</c:v>
                </c:pt>
              </c:strCache>
            </c:strRef>
          </c:cat>
          <c:val>
            <c:numRef>
              <c:f>Лист1!$B$373:$B$377</c:f>
              <c:numCache>
                <c:formatCode>General</c:formatCode>
                <c:ptCount val="5"/>
                <c:pt idx="0">
                  <c:v>100</c:v>
                </c:pt>
                <c:pt idx="1">
                  <c:v>100</c:v>
                </c:pt>
                <c:pt idx="2">
                  <c:v>100</c:v>
                </c:pt>
                <c:pt idx="3">
                  <c:v>100</c:v>
                </c:pt>
                <c:pt idx="4">
                  <c:v>100</c:v>
                </c:pt>
              </c:numCache>
            </c:numRef>
          </c:val>
        </c:ser>
        <c:ser>
          <c:idx val="1"/>
          <c:order val="1"/>
          <c:tx>
            <c:strRef>
              <c:f>Лист1!$C$370:$C$372</c:f>
              <c:strCache>
                <c:ptCount val="1"/>
                <c:pt idx="0">
                  <c:v>качество</c:v>
                </c:pt>
              </c:strCache>
            </c:strRef>
          </c:tx>
          <c:cat>
            <c:strRef>
              <c:f>Лист1!$A$373:$A$377</c:f>
              <c:strCache>
                <c:ptCount val="5"/>
                <c:pt idx="0">
                  <c:v>2013-14</c:v>
                </c:pt>
                <c:pt idx="1">
                  <c:v>2014-15</c:v>
                </c:pt>
                <c:pt idx="2">
                  <c:v>2015-16</c:v>
                </c:pt>
                <c:pt idx="3">
                  <c:v>2016-2017</c:v>
                </c:pt>
                <c:pt idx="4">
                  <c:v>2017-2018</c:v>
                </c:pt>
              </c:strCache>
            </c:strRef>
          </c:cat>
          <c:val>
            <c:numRef>
              <c:f>Лист1!$C$373:$C$377</c:f>
              <c:numCache>
                <c:formatCode>General</c:formatCode>
                <c:ptCount val="5"/>
                <c:pt idx="0">
                  <c:v>32.5</c:v>
                </c:pt>
                <c:pt idx="1">
                  <c:v>33.4</c:v>
                </c:pt>
                <c:pt idx="2">
                  <c:v>28</c:v>
                </c:pt>
                <c:pt idx="3">
                  <c:v>27</c:v>
                </c:pt>
                <c:pt idx="4">
                  <c:v>46</c:v>
                </c:pt>
              </c:numCache>
            </c:numRef>
          </c:val>
        </c:ser>
        <c:shape val="cylinder"/>
        <c:axId val="267364224"/>
        <c:axId val="267365760"/>
        <c:axId val="0"/>
      </c:bar3DChart>
      <c:catAx>
        <c:axId val="267364224"/>
        <c:scaling>
          <c:orientation val="minMax"/>
        </c:scaling>
        <c:axPos val="b"/>
        <c:tickLblPos val="nextTo"/>
        <c:crossAx val="267365760"/>
        <c:crosses val="autoZero"/>
        <c:auto val="1"/>
        <c:lblAlgn val="ctr"/>
        <c:lblOffset val="100"/>
      </c:catAx>
      <c:valAx>
        <c:axId val="267365760"/>
        <c:scaling>
          <c:orientation val="minMax"/>
        </c:scaling>
        <c:axPos val="l"/>
        <c:majorGridlines/>
        <c:numFmt formatCode="General" sourceLinked="1"/>
        <c:tickLblPos val="nextTo"/>
        <c:crossAx val="267364224"/>
        <c:crosses val="autoZero"/>
        <c:crossBetween val="between"/>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10068875765529309"/>
          <c:y val="6.5289442986293383E-2"/>
          <c:w val="0.63370122484690061"/>
          <c:h val="0.66512540099155615"/>
        </c:manualLayout>
      </c:layout>
      <c:bar3DChart>
        <c:barDir val="col"/>
        <c:grouping val="clustered"/>
        <c:ser>
          <c:idx val="0"/>
          <c:order val="0"/>
          <c:tx>
            <c:strRef>
              <c:f>Лист1!$B$408</c:f>
              <c:strCache>
                <c:ptCount val="1"/>
                <c:pt idx="0">
                  <c:v>2016-17</c:v>
                </c:pt>
              </c:strCache>
            </c:strRef>
          </c:tx>
          <c:cat>
            <c:strRef>
              <c:f>Лист1!$A$409:$A$420</c:f>
              <c:strCache>
                <c:ptCount val="12"/>
                <c:pt idx="1">
                  <c:v>русский язык</c:v>
                </c:pt>
                <c:pt idx="2">
                  <c:v>литература</c:v>
                </c:pt>
                <c:pt idx="3">
                  <c:v>род.язхык</c:v>
                </c:pt>
                <c:pt idx="4">
                  <c:v>род.лит.</c:v>
                </c:pt>
                <c:pt idx="5">
                  <c:v>математика</c:v>
                </c:pt>
                <c:pt idx="6">
                  <c:v>окр.мир</c:v>
                </c:pt>
                <c:pt idx="7">
                  <c:v>англ.язык</c:v>
                </c:pt>
                <c:pt idx="8">
                  <c:v>музыка</c:v>
                </c:pt>
                <c:pt idx="9">
                  <c:v>изо</c:v>
                </c:pt>
                <c:pt idx="10">
                  <c:v>технология</c:v>
                </c:pt>
                <c:pt idx="11">
                  <c:v>физкультура </c:v>
                </c:pt>
              </c:strCache>
            </c:strRef>
          </c:cat>
          <c:val>
            <c:numRef>
              <c:f>Лист1!$B$409:$B$420</c:f>
              <c:numCache>
                <c:formatCode>General</c:formatCode>
                <c:ptCount val="12"/>
              </c:numCache>
            </c:numRef>
          </c:val>
        </c:ser>
        <c:ser>
          <c:idx val="1"/>
          <c:order val="1"/>
          <c:tx>
            <c:strRef>
              <c:f>Лист1!$C$408</c:f>
              <c:strCache>
                <c:ptCount val="1"/>
                <c:pt idx="0">
                  <c:v>успеваемость</c:v>
                </c:pt>
              </c:strCache>
            </c:strRef>
          </c:tx>
          <c:cat>
            <c:strRef>
              <c:f>Лист1!$A$409:$A$420</c:f>
              <c:strCache>
                <c:ptCount val="12"/>
                <c:pt idx="1">
                  <c:v>русский язык</c:v>
                </c:pt>
                <c:pt idx="2">
                  <c:v>литература</c:v>
                </c:pt>
                <c:pt idx="3">
                  <c:v>род.язхык</c:v>
                </c:pt>
                <c:pt idx="4">
                  <c:v>род.лит.</c:v>
                </c:pt>
                <c:pt idx="5">
                  <c:v>математика</c:v>
                </c:pt>
                <c:pt idx="6">
                  <c:v>окр.мир</c:v>
                </c:pt>
                <c:pt idx="7">
                  <c:v>англ.язык</c:v>
                </c:pt>
                <c:pt idx="8">
                  <c:v>музыка</c:v>
                </c:pt>
                <c:pt idx="9">
                  <c:v>изо</c:v>
                </c:pt>
                <c:pt idx="10">
                  <c:v>технология</c:v>
                </c:pt>
                <c:pt idx="11">
                  <c:v>физкультура </c:v>
                </c:pt>
              </c:strCache>
            </c:strRef>
          </c:cat>
          <c:val>
            <c:numRef>
              <c:f>Лист1!$C$409:$C$420</c:f>
              <c:numCache>
                <c:formatCode>General</c:formatCode>
                <c:ptCount val="12"/>
                <c:pt idx="1">
                  <c:v>100</c:v>
                </c:pt>
                <c:pt idx="2">
                  <c:v>100</c:v>
                </c:pt>
                <c:pt idx="3">
                  <c:v>100</c:v>
                </c:pt>
                <c:pt idx="4">
                  <c:v>100</c:v>
                </c:pt>
                <c:pt idx="5">
                  <c:v>100</c:v>
                </c:pt>
                <c:pt idx="6">
                  <c:v>100</c:v>
                </c:pt>
                <c:pt idx="7">
                  <c:v>100</c:v>
                </c:pt>
                <c:pt idx="8">
                  <c:v>100</c:v>
                </c:pt>
                <c:pt idx="9">
                  <c:v>100</c:v>
                </c:pt>
                <c:pt idx="10">
                  <c:v>100</c:v>
                </c:pt>
                <c:pt idx="11">
                  <c:v>100</c:v>
                </c:pt>
              </c:numCache>
            </c:numRef>
          </c:val>
        </c:ser>
        <c:ser>
          <c:idx val="2"/>
          <c:order val="2"/>
          <c:tx>
            <c:strRef>
              <c:f>Лист1!$D$408</c:f>
              <c:strCache>
                <c:ptCount val="1"/>
                <c:pt idx="0">
                  <c:v>качество</c:v>
                </c:pt>
              </c:strCache>
            </c:strRef>
          </c:tx>
          <c:cat>
            <c:strRef>
              <c:f>Лист1!$A$409:$A$420</c:f>
              <c:strCache>
                <c:ptCount val="12"/>
                <c:pt idx="1">
                  <c:v>русский язык</c:v>
                </c:pt>
                <c:pt idx="2">
                  <c:v>литература</c:v>
                </c:pt>
                <c:pt idx="3">
                  <c:v>род.язхык</c:v>
                </c:pt>
                <c:pt idx="4">
                  <c:v>род.лит.</c:v>
                </c:pt>
                <c:pt idx="5">
                  <c:v>математика</c:v>
                </c:pt>
                <c:pt idx="6">
                  <c:v>окр.мир</c:v>
                </c:pt>
                <c:pt idx="7">
                  <c:v>англ.язык</c:v>
                </c:pt>
                <c:pt idx="8">
                  <c:v>музыка</c:v>
                </c:pt>
                <c:pt idx="9">
                  <c:v>изо</c:v>
                </c:pt>
                <c:pt idx="10">
                  <c:v>технология</c:v>
                </c:pt>
                <c:pt idx="11">
                  <c:v>физкультура </c:v>
                </c:pt>
              </c:strCache>
            </c:strRef>
          </c:cat>
          <c:val>
            <c:numRef>
              <c:f>Лист1!$D$409:$D$420</c:f>
              <c:numCache>
                <c:formatCode>General</c:formatCode>
                <c:ptCount val="12"/>
                <c:pt idx="1">
                  <c:v>56</c:v>
                </c:pt>
                <c:pt idx="2">
                  <c:v>84</c:v>
                </c:pt>
                <c:pt idx="3">
                  <c:v>56</c:v>
                </c:pt>
                <c:pt idx="4">
                  <c:v>83</c:v>
                </c:pt>
                <c:pt idx="5">
                  <c:v>60</c:v>
                </c:pt>
                <c:pt idx="6">
                  <c:v>79</c:v>
                </c:pt>
                <c:pt idx="7">
                  <c:v>44</c:v>
                </c:pt>
                <c:pt idx="8">
                  <c:v>100</c:v>
                </c:pt>
                <c:pt idx="9">
                  <c:v>100</c:v>
                </c:pt>
                <c:pt idx="10">
                  <c:v>100</c:v>
                </c:pt>
                <c:pt idx="11">
                  <c:v>100</c:v>
                </c:pt>
              </c:numCache>
            </c:numRef>
          </c:val>
        </c:ser>
        <c:shape val="box"/>
        <c:axId val="273974400"/>
        <c:axId val="273975936"/>
        <c:axId val="0"/>
      </c:bar3DChart>
      <c:catAx>
        <c:axId val="273974400"/>
        <c:scaling>
          <c:orientation val="minMax"/>
        </c:scaling>
        <c:axPos val="b"/>
        <c:tickLblPos val="nextTo"/>
        <c:crossAx val="273975936"/>
        <c:crosses val="autoZero"/>
        <c:auto val="1"/>
        <c:lblAlgn val="ctr"/>
        <c:lblOffset val="100"/>
      </c:catAx>
      <c:valAx>
        <c:axId val="273975936"/>
        <c:scaling>
          <c:orientation val="minMax"/>
        </c:scaling>
        <c:axPos val="l"/>
        <c:majorGridlines/>
        <c:numFmt formatCode="General" sourceLinked="1"/>
        <c:tickLblPos val="nextTo"/>
        <c:crossAx val="273974400"/>
        <c:crosses val="autoZero"/>
        <c:crossBetween val="between"/>
      </c:valAx>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Лист1!$B$502</c:f>
              <c:strCache>
                <c:ptCount val="1"/>
                <c:pt idx="0">
                  <c:v>2017-2018</c:v>
                </c:pt>
              </c:strCache>
            </c:strRef>
          </c:tx>
          <c:cat>
            <c:strRef>
              <c:f>Лист1!$A$503:$A$514</c:f>
              <c:strCache>
                <c:ptCount val="12"/>
                <c:pt idx="1">
                  <c:v>русский язык</c:v>
                </c:pt>
                <c:pt idx="2">
                  <c:v>литература</c:v>
                </c:pt>
                <c:pt idx="3">
                  <c:v>род.язхык</c:v>
                </c:pt>
                <c:pt idx="4">
                  <c:v>род.лит.</c:v>
                </c:pt>
                <c:pt idx="5">
                  <c:v>математика</c:v>
                </c:pt>
                <c:pt idx="6">
                  <c:v>окр.мир</c:v>
                </c:pt>
                <c:pt idx="7">
                  <c:v>англ.язык</c:v>
                </c:pt>
                <c:pt idx="8">
                  <c:v>музыка</c:v>
                </c:pt>
                <c:pt idx="9">
                  <c:v>изо</c:v>
                </c:pt>
                <c:pt idx="10">
                  <c:v>технология</c:v>
                </c:pt>
                <c:pt idx="11">
                  <c:v>физкультура </c:v>
                </c:pt>
              </c:strCache>
            </c:strRef>
          </c:cat>
          <c:val>
            <c:numRef>
              <c:f>Лист1!$B$503:$B$514</c:f>
              <c:numCache>
                <c:formatCode>General</c:formatCode>
                <c:ptCount val="12"/>
              </c:numCache>
            </c:numRef>
          </c:val>
        </c:ser>
        <c:ser>
          <c:idx val="1"/>
          <c:order val="1"/>
          <c:tx>
            <c:strRef>
              <c:f>Лист1!$C$502</c:f>
              <c:strCache>
                <c:ptCount val="1"/>
                <c:pt idx="0">
                  <c:v>успеваемость</c:v>
                </c:pt>
              </c:strCache>
            </c:strRef>
          </c:tx>
          <c:cat>
            <c:strRef>
              <c:f>Лист1!$A$503:$A$514</c:f>
              <c:strCache>
                <c:ptCount val="12"/>
                <c:pt idx="1">
                  <c:v>русский язык</c:v>
                </c:pt>
                <c:pt idx="2">
                  <c:v>литература</c:v>
                </c:pt>
                <c:pt idx="3">
                  <c:v>род.язхык</c:v>
                </c:pt>
                <c:pt idx="4">
                  <c:v>род.лит.</c:v>
                </c:pt>
                <c:pt idx="5">
                  <c:v>математика</c:v>
                </c:pt>
                <c:pt idx="6">
                  <c:v>окр.мир</c:v>
                </c:pt>
                <c:pt idx="7">
                  <c:v>англ.язык</c:v>
                </c:pt>
                <c:pt idx="8">
                  <c:v>музыка</c:v>
                </c:pt>
                <c:pt idx="9">
                  <c:v>изо</c:v>
                </c:pt>
                <c:pt idx="10">
                  <c:v>технология</c:v>
                </c:pt>
                <c:pt idx="11">
                  <c:v>физкультура </c:v>
                </c:pt>
              </c:strCache>
            </c:strRef>
          </c:cat>
          <c:val>
            <c:numRef>
              <c:f>Лист1!$C$503:$C$514</c:f>
              <c:numCache>
                <c:formatCode>General</c:formatCode>
                <c:ptCount val="12"/>
                <c:pt idx="1">
                  <c:v>100</c:v>
                </c:pt>
                <c:pt idx="2">
                  <c:v>100</c:v>
                </c:pt>
                <c:pt idx="3">
                  <c:v>100</c:v>
                </c:pt>
                <c:pt idx="4">
                  <c:v>100</c:v>
                </c:pt>
                <c:pt idx="5">
                  <c:v>100</c:v>
                </c:pt>
                <c:pt idx="6">
                  <c:v>100</c:v>
                </c:pt>
                <c:pt idx="7">
                  <c:v>100</c:v>
                </c:pt>
                <c:pt idx="8">
                  <c:v>100</c:v>
                </c:pt>
                <c:pt idx="9">
                  <c:v>100</c:v>
                </c:pt>
                <c:pt idx="10">
                  <c:v>100</c:v>
                </c:pt>
                <c:pt idx="11">
                  <c:v>100</c:v>
                </c:pt>
              </c:numCache>
            </c:numRef>
          </c:val>
        </c:ser>
        <c:ser>
          <c:idx val="2"/>
          <c:order val="2"/>
          <c:tx>
            <c:strRef>
              <c:f>Лист1!$D$502</c:f>
              <c:strCache>
                <c:ptCount val="1"/>
                <c:pt idx="0">
                  <c:v>качество</c:v>
                </c:pt>
              </c:strCache>
            </c:strRef>
          </c:tx>
          <c:cat>
            <c:strRef>
              <c:f>Лист1!$A$503:$A$514</c:f>
              <c:strCache>
                <c:ptCount val="12"/>
                <c:pt idx="1">
                  <c:v>русский язык</c:v>
                </c:pt>
                <c:pt idx="2">
                  <c:v>литература</c:v>
                </c:pt>
                <c:pt idx="3">
                  <c:v>род.язхык</c:v>
                </c:pt>
                <c:pt idx="4">
                  <c:v>род.лит.</c:v>
                </c:pt>
                <c:pt idx="5">
                  <c:v>математика</c:v>
                </c:pt>
                <c:pt idx="6">
                  <c:v>окр.мир</c:v>
                </c:pt>
                <c:pt idx="7">
                  <c:v>англ.язык</c:v>
                </c:pt>
                <c:pt idx="8">
                  <c:v>музыка</c:v>
                </c:pt>
                <c:pt idx="9">
                  <c:v>изо</c:v>
                </c:pt>
                <c:pt idx="10">
                  <c:v>технология</c:v>
                </c:pt>
                <c:pt idx="11">
                  <c:v>физкультура </c:v>
                </c:pt>
              </c:strCache>
            </c:strRef>
          </c:cat>
          <c:val>
            <c:numRef>
              <c:f>Лист1!$D$503:$D$514</c:f>
              <c:numCache>
                <c:formatCode>General</c:formatCode>
                <c:ptCount val="12"/>
                <c:pt idx="1">
                  <c:v>64</c:v>
                </c:pt>
                <c:pt idx="2">
                  <c:v>84</c:v>
                </c:pt>
                <c:pt idx="3">
                  <c:v>70</c:v>
                </c:pt>
                <c:pt idx="4">
                  <c:v>87</c:v>
                </c:pt>
                <c:pt idx="5">
                  <c:v>56</c:v>
                </c:pt>
                <c:pt idx="6">
                  <c:v>79</c:v>
                </c:pt>
                <c:pt idx="7">
                  <c:v>50</c:v>
                </c:pt>
                <c:pt idx="8">
                  <c:v>90</c:v>
                </c:pt>
                <c:pt idx="9">
                  <c:v>100</c:v>
                </c:pt>
                <c:pt idx="10">
                  <c:v>100</c:v>
                </c:pt>
                <c:pt idx="11">
                  <c:v>100</c:v>
                </c:pt>
              </c:numCache>
            </c:numRef>
          </c:val>
        </c:ser>
        <c:shape val="box"/>
        <c:axId val="276815872"/>
        <c:axId val="276817408"/>
        <c:axId val="0"/>
      </c:bar3DChart>
      <c:catAx>
        <c:axId val="276815872"/>
        <c:scaling>
          <c:orientation val="minMax"/>
        </c:scaling>
        <c:axPos val="b"/>
        <c:tickLblPos val="nextTo"/>
        <c:crossAx val="276817408"/>
        <c:crosses val="autoZero"/>
        <c:auto val="1"/>
        <c:lblAlgn val="ctr"/>
        <c:lblOffset val="100"/>
      </c:catAx>
      <c:valAx>
        <c:axId val="276817408"/>
        <c:scaling>
          <c:orientation val="minMax"/>
        </c:scaling>
        <c:axPos val="l"/>
        <c:majorGridlines/>
        <c:numFmt formatCode="General" sourceLinked="1"/>
        <c:tickLblPos val="nextTo"/>
        <c:crossAx val="276815872"/>
        <c:crosses val="autoZero"/>
        <c:crossBetween val="between"/>
      </c:valAx>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Лист1!$B$517</c:f>
              <c:strCache>
                <c:ptCount val="1"/>
                <c:pt idx="0">
                  <c:v>2017-2018</c:v>
                </c:pt>
              </c:strCache>
            </c:strRef>
          </c:tx>
          <c:cat>
            <c:strRef>
              <c:f>Лист1!$A$518:$A$534</c:f>
              <c:strCache>
                <c:ptCount val="17"/>
                <c:pt idx="1">
                  <c:v>русский язык</c:v>
                </c:pt>
                <c:pt idx="2">
                  <c:v>литература</c:v>
                </c:pt>
                <c:pt idx="3">
                  <c:v>род.язхык</c:v>
                </c:pt>
                <c:pt idx="4">
                  <c:v>род.лит.</c:v>
                </c:pt>
                <c:pt idx="5">
                  <c:v>математика</c:v>
                </c:pt>
                <c:pt idx="6">
                  <c:v>химия</c:v>
                </c:pt>
                <c:pt idx="7">
                  <c:v>англ.язык</c:v>
                </c:pt>
                <c:pt idx="8">
                  <c:v>биология </c:v>
                </c:pt>
                <c:pt idx="9">
                  <c:v>физика</c:v>
                </c:pt>
                <c:pt idx="10">
                  <c:v>география </c:v>
                </c:pt>
                <c:pt idx="11">
                  <c:v>история </c:v>
                </c:pt>
                <c:pt idx="12">
                  <c:v>общество</c:v>
                </c:pt>
                <c:pt idx="13">
                  <c:v>оивт</c:v>
                </c:pt>
                <c:pt idx="14">
                  <c:v>история Дагестана</c:v>
                </c:pt>
                <c:pt idx="15">
                  <c:v>технология</c:v>
                </c:pt>
                <c:pt idx="16">
                  <c:v>физкультура </c:v>
                </c:pt>
              </c:strCache>
            </c:strRef>
          </c:cat>
          <c:val>
            <c:numRef>
              <c:f>Лист1!$B$518:$B$534</c:f>
              <c:numCache>
                <c:formatCode>General</c:formatCode>
                <c:ptCount val="17"/>
              </c:numCache>
            </c:numRef>
          </c:val>
        </c:ser>
        <c:ser>
          <c:idx val="1"/>
          <c:order val="1"/>
          <c:tx>
            <c:strRef>
              <c:f>Лист1!$C$517</c:f>
              <c:strCache>
                <c:ptCount val="1"/>
                <c:pt idx="0">
                  <c:v>успеваемость</c:v>
                </c:pt>
              </c:strCache>
            </c:strRef>
          </c:tx>
          <c:cat>
            <c:strRef>
              <c:f>Лист1!$A$518:$A$534</c:f>
              <c:strCache>
                <c:ptCount val="17"/>
                <c:pt idx="1">
                  <c:v>русский язык</c:v>
                </c:pt>
                <c:pt idx="2">
                  <c:v>литература</c:v>
                </c:pt>
                <c:pt idx="3">
                  <c:v>род.язхык</c:v>
                </c:pt>
                <c:pt idx="4">
                  <c:v>род.лит.</c:v>
                </c:pt>
                <c:pt idx="5">
                  <c:v>математика</c:v>
                </c:pt>
                <c:pt idx="6">
                  <c:v>химия</c:v>
                </c:pt>
                <c:pt idx="7">
                  <c:v>англ.язык</c:v>
                </c:pt>
                <c:pt idx="8">
                  <c:v>биология </c:v>
                </c:pt>
                <c:pt idx="9">
                  <c:v>физика</c:v>
                </c:pt>
                <c:pt idx="10">
                  <c:v>география </c:v>
                </c:pt>
                <c:pt idx="11">
                  <c:v>история </c:v>
                </c:pt>
                <c:pt idx="12">
                  <c:v>общество</c:v>
                </c:pt>
                <c:pt idx="13">
                  <c:v>оивт</c:v>
                </c:pt>
                <c:pt idx="14">
                  <c:v>история Дагестана</c:v>
                </c:pt>
                <c:pt idx="15">
                  <c:v>технология</c:v>
                </c:pt>
                <c:pt idx="16">
                  <c:v>физкультура </c:v>
                </c:pt>
              </c:strCache>
            </c:strRef>
          </c:cat>
          <c:val>
            <c:numRef>
              <c:f>Лист1!$C$518:$C$534</c:f>
              <c:numCache>
                <c:formatCode>General</c:formatCode>
                <c:ptCount val="17"/>
                <c:pt idx="1">
                  <c:v>90</c:v>
                </c:pt>
                <c:pt idx="2">
                  <c:v>100</c:v>
                </c:pt>
                <c:pt idx="3">
                  <c:v>100</c:v>
                </c:pt>
                <c:pt idx="4">
                  <c:v>100</c:v>
                </c:pt>
                <c:pt idx="5">
                  <c:v>92</c:v>
                </c:pt>
                <c:pt idx="6">
                  <c:v>100</c:v>
                </c:pt>
                <c:pt idx="7">
                  <c:v>100</c:v>
                </c:pt>
                <c:pt idx="8">
                  <c:v>100</c:v>
                </c:pt>
                <c:pt idx="9">
                  <c:v>100</c:v>
                </c:pt>
                <c:pt idx="10">
                  <c:v>100</c:v>
                </c:pt>
                <c:pt idx="11">
                  <c:v>100</c:v>
                </c:pt>
                <c:pt idx="12">
                  <c:v>100</c:v>
                </c:pt>
                <c:pt idx="13">
                  <c:v>100</c:v>
                </c:pt>
                <c:pt idx="14">
                  <c:v>100</c:v>
                </c:pt>
                <c:pt idx="15">
                  <c:v>100</c:v>
                </c:pt>
                <c:pt idx="16">
                  <c:v>100</c:v>
                </c:pt>
              </c:numCache>
            </c:numRef>
          </c:val>
        </c:ser>
        <c:ser>
          <c:idx val="2"/>
          <c:order val="2"/>
          <c:tx>
            <c:strRef>
              <c:f>Лист1!$D$517</c:f>
              <c:strCache>
                <c:ptCount val="1"/>
                <c:pt idx="0">
                  <c:v>качество</c:v>
                </c:pt>
              </c:strCache>
            </c:strRef>
          </c:tx>
          <c:cat>
            <c:strRef>
              <c:f>Лист1!$A$518:$A$534</c:f>
              <c:strCache>
                <c:ptCount val="17"/>
                <c:pt idx="1">
                  <c:v>русский язык</c:v>
                </c:pt>
                <c:pt idx="2">
                  <c:v>литература</c:v>
                </c:pt>
                <c:pt idx="3">
                  <c:v>род.язхык</c:v>
                </c:pt>
                <c:pt idx="4">
                  <c:v>род.лит.</c:v>
                </c:pt>
                <c:pt idx="5">
                  <c:v>математика</c:v>
                </c:pt>
                <c:pt idx="6">
                  <c:v>химия</c:v>
                </c:pt>
                <c:pt idx="7">
                  <c:v>англ.язык</c:v>
                </c:pt>
                <c:pt idx="8">
                  <c:v>биология </c:v>
                </c:pt>
                <c:pt idx="9">
                  <c:v>физика</c:v>
                </c:pt>
                <c:pt idx="10">
                  <c:v>география </c:v>
                </c:pt>
                <c:pt idx="11">
                  <c:v>история </c:v>
                </c:pt>
                <c:pt idx="12">
                  <c:v>общество</c:v>
                </c:pt>
                <c:pt idx="13">
                  <c:v>оивт</c:v>
                </c:pt>
                <c:pt idx="14">
                  <c:v>история Дагестана</c:v>
                </c:pt>
                <c:pt idx="15">
                  <c:v>технология</c:v>
                </c:pt>
                <c:pt idx="16">
                  <c:v>физкультура </c:v>
                </c:pt>
              </c:strCache>
            </c:strRef>
          </c:cat>
          <c:val>
            <c:numRef>
              <c:f>Лист1!$D$518:$D$534</c:f>
              <c:numCache>
                <c:formatCode>General</c:formatCode>
                <c:ptCount val="17"/>
                <c:pt idx="1">
                  <c:v>59</c:v>
                </c:pt>
                <c:pt idx="2">
                  <c:v>38</c:v>
                </c:pt>
                <c:pt idx="3">
                  <c:v>67</c:v>
                </c:pt>
                <c:pt idx="4">
                  <c:v>72</c:v>
                </c:pt>
                <c:pt idx="5">
                  <c:v>41</c:v>
                </c:pt>
                <c:pt idx="6">
                  <c:v>38</c:v>
                </c:pt>
                <c:pt idx="7">
                  <c:v>55</c:v>
                </c:pt>
                <c:pt idx="8">
                  <c:v>41</c:v>
                </c:pt>
                <c:pt idx="9">
                  <c:v>45</c:v>
                </c:pt>
                <c:pt idx="10">
                  <c:v>54</c:v>
                </c:pt>
                <c:pt idx="11">
                  <c:v>91</c:v>
                </c:pt>
                <c:pt idx="12">
                  <c:v>70</c:v>
                </c:pt>
                <c:pt idx="13">
                  <c:v>36</c:v>
                </c:pt>
                <c:pt idx="14">
                  <c:v>84</c:v>
                </c:pt>
                <c:pt idx="15">
                  <c:v>100</c:v>
                </c:pt>
                <c:pt idx="16">
                  <c:v>100</c:v>
                </c:pt>
              </c:numCache>
            </c:numRef>
          </c:val>
        </c:ser>
        <c:shape val="box"/>
        <c:axId val="264256128"/>
        <c:axId val="264266112"/>
        <c:axId val="0"/>
      </c:bar3DChart>
      <c:catAx>
        <c:axId val="264256128"/>
        <c:scaling>
          <c:orientation val="minMax"/>
        </c:scaling>
        <c:axPos val="b"/>
        <c:tickLblPos val="nextTo"/>
        <c:crossAx val="264266112"/>
        <c:crosses val="autoZero"/>
        <c:auto val="1"/>
        <c:lblAlgn val="ctr"/>
        <c:lblOffset val="100"/>
      </c:catAx>
      <c:valAx>
        <c:axId val="264266112"/>
        <c:scaling>
          <c:orientation val="minMax"/>
        </c:scaling>
        <c:axPos val="l"/>
        <c:majorGridlines/>
        <c:numFmt formatCode="General" sourceLinked="1"/>
        <c:tickLblPos val="nextTo"/>
        <c:crossAx val="26425612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Лист1!$B$330:$B$331</c:f>
              <c:strCache>
                <c:ptCount val="1"/>
                <c:pt idx="0">
                  <c:v>успеваемость</c:v>
                </c:pt>
              </c:strCache>
            </c:strRef>
          </c:tx>
          <c:cat>
            <c:strRef>
              <c:f>Лист1!$A$332:$A$336</c:f>
              <c:strCache>
                <c:ptCount val="5"/>
                <c:pt idx="0">
                  <c:v>2013-14</c:v>
                </c:pt>
                <c:pt idx="1">
                  <c:v>2014-15</c:v>
                </c:pt>
                <c:pt idx="2">
                  <c:v>2015-16</c:v>
                </c:pt>
                <c:pt idx="3">
                  <c:v>2016-2017</c:v>
                </c:pt>
                <c:pt idx="4">
                  <c:v>2017-2018</c:v>
                </c:pt>
              </c:strCache>
            </c:strRef>
          </c:cat>
          <c:val>
            <c:numRef>
              <c:f>Лист1!$B$332:$B$336</c:f>
              <c:numCache>
                <c:formatCode>General</c:formatCode>
                <c:ptCount val="5"/>
                <c:pt idx="0">
                  <c:v>96</c:v>
                </c:pt>
                <c:pt idx="1">
                  <c:v>100</c:v>
                </c:pt>
                <c:pt idx="2">
                  <c:v>98</c:v>
                </c:pt>
                <c:pt idx="3">
                  <c:v>100</c:v>
                </c:pt>
                <c:pt idx="4">
                  <c:v>100</c:v>
                </c:pt>
              </c:numCache>
            </c:numRef>
          </c:val>
        </c:ser>
        <c:ser>
          <c:idx val="1"/>
          <c:order val="1"/>
          <c:tx>
            <c:strRef>
              <c:f>Лист1!$C$330:$C$331</c:f>
              <c:strCache>
                <c:ptCount val="1"/>
                <c:pt idx="0">
                  <c:v>качество</c:v>
                </c:pt>
              </c:strCache>
            </c:strRef>
          </c:tx>
          <c:cat>
            <c:strRef>
              <c:f>Лист1!$A$332:$A$336</c:f>
              <c:strCache>
                <c:ptCount val="5"/>
                <c:pt idx="0">
                  <c:v>2013-14</c:v>
                </c:pt>
                <c:pt idx="1">
                  <c:v>2014-15</c:v>
                </c:pt>
                <c:pt idx="2">
                  <c:v>2015-16</c:v>
                </c:pt>
                <c:pt idx="3">
                  <c:v>2016-2017</c:v>
                </c:pt>
                <c:pt idx="4">
                  <c:v>2017-2018</c:v>
                </c:pt>
              </c:strCache>
            </c:strRef>
          </c:cat>
          <c:val>
            <c:numRef>
              <c:f>Лист1!$C$332:$C$336</c:f>
              <c:numCache>
                <c:formatCode>General</c:formatCode>
                <c:ptCount val="5"/>
                <c:pt idx="0">
                  <c:v>26</c:v>
                </c:pt>
                <c:pt idx="1">
                  <c:v>33.4</c:v>
                </c:pt>
                <c:pt idx="2">
                  <c:v>30.1</c:v>
                </c:pt>
                <c:pt idx="3">
                  <c:v>27</c:v>
                </c:pt>
                <c:pt idx="4">
                  <c:v>27</c:v>
                </c:pt>
              </c:numCache>
            </c:numRef>
          </c:val>
        </c:ser>
        <c:shape val="cylinder"/>
        <c:axId val="260014848"/>
        <c:axId val="260016384"/>
        <c:axId val="0"/>
      </c:bar3DChart>
      <c:catAx>
        <c:axId val="260014848"/>
        <c:scaling>
          <c:orientation val="minMax"/>
        </c:scaling>
        <c:axPos val="b"/>
        <c:tickLblPos val="nextTo"/>
        <c:crossAx val="260016384"/>
        <c:crosses val="autoZero"/>
        <c:auto val="1"/>
        <c:lblAlgn val="ctr"/>
        <c:lblOffset val="100"/>
      </c:catAx>
      <c:valAx>
        <c:axId val="260016384"/>
        <c:scaling>
          <c:orientation val="minMax"/>
        </c:scaling>
        <c:axPos val="l"/>
        <c:majorGridlines/>
        <c:numFmt formatCode="General" sourceLinked="1"/>
        <c:tickLblPos val="nextTo"/>
        <c:crossAx val="26001484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Лист1!$B$351:$B$353</c:f>
              <c:strCache>
                <c:ptCount val="1"/>
                <c:pt idx="0">
                  <c:v>успеваемость</c:v>
                </c:pt>
              </c:strCache>
            </c:strRef>
          </c:tx>
          <c:cat>
            <c:strRef>
              <c:f>Лист1!$A$354:$A$358</c:f>
              <c:strCache>
                <c:ptCount val="5"/>
                <c:pt idx="0">
                  <c:v>2013-14</c:v>
                </c:pt>
                <c:pt idx="1">
                  <c:v>2014-15</c:v>
                </c:pt>
                <c:pt idx="2">
                  <c:v>2015-16</c:v>
                </c:pt>
                <c:pt idx="3">
                  <c:v>2016-2017</c:v>
                </c:pt>
                <c:pt idx="4">
                  <c:v>2017-2018</c:v>
                </c:pt>
              </c:strCache>
            </c:strRef>
          </c:cat>
          <c:val>
            <c:numRef>
              <c:f>Лист1!$B$354:$B$358</c:f>
              <c:numCache>
                <c:formatCode>General</c:formatCode>
                <c:ptCount val="5"/>
                <c:pt idx="0">
                  <c:v>100</c:v>
                </c:pt>
                <c:pt idx="1">
                  <c:v>100</c:v>
                </c:pt>
                <c:pt idx="2">
                  <c:v>100</c:v>
                </c:pt>
                <c:pt idx="3">
                  <c:v>100</c:v>
                </c:pt>
                <c:pt idx="4">
                  <c:v>100</c:v>
                </c:pt>
              </c:numCache>
            </c:numRef>
          </c:val>
        </c:ser>
        <c:ser>
          <c:idx val="1"/>
          <c:order val="1"/>
          <c:tx>
            <c:strRef>
              <c:f>Лист1!$C$351:$C$353</c:f>
              <c:strCache>
                <c:ptCount val="1"/>
                <c:pt idx="0">
                  <c:v>качество</c:v>
                </c:pt>
              </c:strCache>
            </c:strRef>
          </c:tx>
          <c:cat>
            <c:strRef>
              <c:f>Лист1!$A$354:$A$358</c:f>
              <c:strCache>
                <c:ptCount val="5"/>
                <c:pt idx="0">
                  <c:v>2013-14</c:v>
                </c:pt>
                <c:pt idx="1">
                  <c:v>2014-15</c:v>
                </c:pt>
                <c:pt idx="2">
                  <c:v>2015-16</c:v>
                </c:pt>
                <c:pt idx="3">
                  <c:v>2016-2017</c:v>
                </c:pt>
                <c:pt idx="4">
                  <c:v>2017-2018</c:v>
                </c:pt>
              </c:strCache>
            </c:strRef>
          </c:cat>
          <c:val>
            <c:numRef>
              <c:f>Лист1!$C$354:$C$358</c:f>
              <c:numCache>
                <c:formatCode>General</c:formatCode>
                <c:ptCount val="5"/>
                <c:pt idx="0">
                  <c:v>38.1</c:v>
                </c:pt>
                <c:pt idx="1">
                  <c:v>36.4</c:v>
                </c:pt>
                <c:pt idx="2">
                  <c:v>69</c:v>
                </c:pt>
                <c:pt idx="3">
                  <c:v>59</c:v>
                </c:pt>
                <c:pt idx="4">
                  <c:v>42</c:v>
                </c:pt>
              </c:numCache>
            </c:numRef>
          </c:val>
        </c:ser>
        <c:ser>
          <c:idx val="2"/>
          <c:order val="2"/>
          <c:tx>
            <c:strRef>
              <c:f>Лист1!$D$351:$D$353</c:f>
              <c:strCache>
                <c:ptCount val="1"/>
                <c:pt idx="0">
                  <c:v>качество</c:v>
                </c:pt>
              </c:strCache>
            </c:strRef>
          </c:tx>
          <c:cat>
            <c:strRef>
              <c:f>Лист1!$A$354:$A$358</c:f>
              <c:strCache>
                <c:ptCount val="5"/>
                <c:pt idx="0">
                  <c:v>2013-14</c:v>
                </c:pt>
                <c:pt idx="1">
                  <c:v>2014-15</c:v>
                </c:pt>
                <c:pt idx="2">
                  <c:v>2015-16</c:v>
                </c:pt>
                <c:pt idx="3">
                  <c:v>2016-2017</c:v>
                </c:pt>
                <c:pt idx="4">
                  <c:v>2017-2018</c:v>
                </c:pt>
              </c:strCache>
            </c:strRef>
          </c:cat>
          <c:val>
            <c:numRef>
              <c:f>Лист1!$D$354:$D$358</c:f>
              <c:numCache>
                <c:formatCode>General</c:formatCode>
                <c:ptCount val="5"/>
              </c:numCache>
            </c:numRef>
          </c:val>
        </c:ser>
        <c:shape val="box"/>
        <c:axId val="260046208"/>
        <c:axId val="264135808"/>
        <c:axId val="0"/>
      </c:bar3DChart>
      <c:catAx>
        <c:axId val="260046208"/>
        <c:scaling>
          <c:orientation val="minMax"/>
        </c:scaling>
        <c:axPos val="b"/>
        <c:tickLblPos val="nextTo"/>
        <c:crossAx val="264135808"/>
        <c:crosses val="autoZero"/>
        <c:auto val="1"/>
        <c:lblAlgn val="ctr"/>
        <c:lblOffset val="100"/>
      </c:catAx>
      <c:valAx>
        <c:axId val="264135808"/>
        <c:scaling>
          <c:orientation val="minMax"/>
        </c:scaling>
        <c:axPos val="l"/>
        <c:majorGridlines/>
        <c:numFmt formatCode="General" sourceLinked="1"/>
        <c:tickLblPos val="nextTo"/>
        <c:crossAx val="260046208"/>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Лист1!$A$373</c:f>
              <c:strCache>
                <c:ptCount val="1"/>
                <c:pt idx="0">
                  <c:v>2013-14</c:v>
                </c:pt>
              </c:strCache>
            </c:strRef>
          </c:tx>
          <c:cat>
            <c:strRef>
              <c:f>Лист1!$B$370:$G$372</c:f>
              <c:strCache>
                <c:ptCount val="6"/>
                <c:pt idx="0">
                  <c:v>успеваемость</c:v>
                </c:pt>
                <c:pt idx="1">
                  <c:v>качество</c:v>
                </c:pt>
                <c:pt idx="2">
                  <c:v>успеваемость</c:v>
                </c:pt>
                <c:pt idx="3">
                  <c:v>качество</c:v>
                </c:pt>
                <c:pt idx="4">
                  <c:v>успеваемость</c:v>
                </c:pt>
                <c:pt idx="5">
                  <c:v>качество</c:v>
                </c:pt>
              </c:strCache>
            </c:strRef>
          </c:cat>
          <c:val>
            <c:numRef>
              <c:f>Лист1!$B$373:$G$373</c:f>
              <c:numCache>
                <c:formatCode>General</c:formatCode>
                <c:ptCount val="6"/>
                <c:pt idx="0">
                  <c:v>100</c:v>
                </c:pt>
                <c:pt idx="1">
                  <c:v>32.5</c:v>
                </c:pt>
                <c:pt idx="2">
                  <c:v>96</c:v>
                </c:pt>
                <c:pt idx="3">
                  <c:v>26</c:v>
                </c:pt>
                <c:pt idx="4">
                  <c:v>100</c:v>
                </c:pt>
                <c:pt idx="5">
                  <c:v>38.1</c:v>
                </c:pt>
              </c:numCache>
            </c:numRef>
          </c:val>
        </c:ser>
        <c:ser>
          <c:idx val="1"/>
          <c:order val="1"/>
          <c:tx>
            <c:strRef>
              <c:f>Лист1!$A$374</c:f>
              <c:strCache>
                <c:ptCount val="1"/>
                <c:pt idx="0">
                  <c:v>2014-15</c:v>
                </c:pt>
              </c:strCache>
            </c:strRef>
          </c:tx>
          <c:cat>
            <c:strRef>
              <c:f>Лист1!$B$370:$G$372</c:f>
              <c:strCache>
                <c:ptCount val="6"/>
                <c:pt idx="0">
                  <c:v>успеваемость</c:v>
                </c:pt>
                <c:pt idx="1">
                  <c:v>качество</c:v>
                </c:pt>
                <c:pt idx="2">
                  <c:v>успеваемость</c:v>
                </c:pt>
                <c:pt idx="3">
                  <c:v>качество</c:v>
                </c:pt>
                <c:pt idx="4">
                  <c:v>успеваемость</c:v>
                </c:pt>
                <c:pt idx="5">
                  <c:v>качество</c:v>
                </c:pt>
              </c:strCache>
            </c:strRef>
          </c:cat>
          <c:val>
            <c:numRef>
              <c:f>Лист1!$B$374:$G$374</c:f>
              <c:numCache>
                <c:formatCode>General</c:formatCode>
                <c:ptCount val="6"/>
                <c:pt idx="0">
                  <c:v>100</c:v>
                </c:pt>
                <c:pt idx="1">
                  <c:v>33.4</c:v>
                </c:pt>
                <c:pt idx="2">
                  <c:v>100</c:v>
                </c:pt>
                <c:pt idx="3">
                  <c:v>33.4</c:v>
                </c:pt>
                <c:pt idx="4">
                  <c:v>100</c:v>
                </c:pt>
                <c:pt idx="5">
                  <c:v>36.4</c:v>
                </c:pt>
              </c:numCache>
            </c:numRef>
          </c:val>
        </c:ser>
        <c:ser>
          <c:idx val="2"/>
          <c:order val="2"/>
          <c:tx>
            <c:strRef>
              <c:f>Лист1!$A$375</c:f>
              <c:strCache>
                <c:ptCount val="1"/>
                <c:pt idx="0">
                  <c:v>2015-16</c:v>
                </c:pt>
              </c:strCache>
            </c:strRef>
          </c:tx>
          <c:cat>
            <c:strRef>
              <c:f>Лист1!$B$370:$G$372</c:f>
              <c:strCache>
                <c:ptCount val="6"/>
                <c:pt idx="0">
                  <c:v>успеваемость</c:v>
                </c:pt>
                <c:pt idx="1">
                  <c:v>качество</c:v>
                </c:pt>
                <c:pt idx="2">
                  <c:v>успеваемость</c:v>
                </c:pt>
                <c:pt idx="3">
                  <c:v>качество</c:v>
                </c:pt>
                <c:pt idx="4">
                  <c:v>успеваемость</c:v>
                </c:pt>
                <c:pt idx="5">
                  <c:v>качество</c:v>
                </c:pt>
              </c:strCache>
            </c:strRef>
          </c:cat>
          <c:val>
            <c:numRef>
              <c:f>Лист1!$B$375:$G$375</c:f>
              <c:numCache>
                <c:formatCode>General</c:formatCode>
                <c:ptCount val="6"/>
                <c:pt idx="0">
                  <c:v>100</c:v>
                </c:pt>
                <c:pt idx="1">
                  <c:v>28</c:v>
                </c:pt>
                <c:pt idx="2">
                  <c:v>99</c:v>
                </c:pt>
                <c:pt idx="3">
                  <c:v>30.1</c:v>
                </c:pt>
                <c:pt idx="4">
                  <c:v>100</c:v>
                </c:pt>
                <c:pt idx="5">
                  <c:v>69</c:v>
                </c:pt>
              </c:numCache>
            </c:numRef>
          </c:val>
        </c:ser>
        <c:ser>
          <c:idx val="3"/>
          <c:order val="3"/>
          <c:tx>
            <c:strRef>
              <c:f>Лист1!$A$376</c:f>
              <c:strCache>
                <c:ptCount val="1"/>
                <c:pt idx="0">
                  <c:v>2016-2017</c:v>
                </c:pt>
              </c:strCache>
            </c:strRef>
          </c:tx>
          <c:cat>
            <c:strRef>
              <c:f>Лист1!$B$370:$G$372</c:f>
              <c:strCache>
                <c:ptCount val="6"/>
                <c:pt idx="0">
                  <c:v>успеваемость</c:v>
                </c:pt>
                <c:pt idx="1">
                  <c:v>качество</c:v>
                </c:pt>
                <c:pt idx="2">
                  <c:v>успеваемость</c:v>
                </c:pt>
                <c:pt idx="3">
                  <c:v>качество</c:v>
                </c:pt>
                <c:pt idx="4">
                  <c:v>успеваемость</c:v>
                </c:pt>
                <c:pt idx="5">
                  <c:v>качество</c:v>
                </c:pt>
              </c:strCache>
            </c:strRef>
          </c:cat>
          <c:val>
            <c:numRef>
              <c:f>Лист1!$B$376:$G$376</c:f>
              <c:numCache>
                <c:formatCode>General</c:formatCode>
                <c:ptCount val="6"/>
                <c:pt idx="0">
                  <c:v>100</c:v>
                </c:pt>
                <c:pt idx="1">
                  <c:v>27</c:v>
                </c:pt>
                <c:pt idx="2">
                  <c:v>100</c:v>
                </c:pt>
                <c:pt idx="3">
                  <c:v>27</c:v>
                </c:pt>
                <c:pt idx="4">
                  <c:v>100</c:v>
                </c:pt>
                <c:pt idx="5">
                  <c:v>59</c:v>
                </c:pt>
              </c:numCache>
            </c:numRef>
          </c:val>
        </c:ser>
        <c:ser>
          <c:idx val="4"/>
          <c:order val="4"/>
          <c:tx>
            <c:strRef>
              <c:f>Лист1!$A$377</c:f>
              <c:strCache>
                <c:ptCount val="1"/>
                <c:pt idx="0">
                  <c:v>2017-2018</c:v>
                </c:pt>
              </c:strCache>
            </c:strRef>
          </c:tx>
          <c:cat>
            <c:strRef>
              <c:f>Лист1!$B$370:$G$372</c:f>
              <c:strCache>
                <c:ptCount val="6"/>
                <c:pt idx="0">
                  <c:v>успеваемость</c:v>
                </c:pt>
                <c:pt idx="1">
                  <c:v>качество</c:v>
                </c:pt>
                <c:pt idx="2">
                  <c:v>успеваемость</c:v>
                </c:pt>
                <c:pt idx="3">
                  <c:v>качество</c:v>
                </c:pt>
                <c:pt idx="4">
                  <c:v>успеваемость</c:v>
                </c:pt>
                <c:pt idx="5">
                  <c:v>качество</c:v>
                </c:pt>
              </c:strCache>
            </c:strRef>
          </c:cat>
          <c:val>
            <c:numRef>
              <c:f>Лист1!$B$377:$G$377</c:f>
              <c:numCache>
                <c:formatCode>General</c:formatCode>
                <c:ptCount val="6"/>
                <c:pt idx="0">
                  <c:v>100</c:v>
                </c:pt>
                <c:pt idx="1">
                  <c:v>46</c:v>
                </c:pt>
                <c:pt idx="2">
                  <c:v>100</c:v>
                </c:pt>
                <c:pt idx="3">
                  <c:v>27</c:v>
                </c:pt>
                <c:pt idx="4">
                  <c:v>100</c:v>
                </c:pt>
                <c:pt idx="5">
                  <c:v>42</c:v>
                </c:pt>
              </c:numCache>
            </c:numRef>
          </c:val>
        </c:ser>
        <c:shape val="box"/>
        <c:axId val="264196096"/>
        <c:axId val="264197632"/>
        <c:axId val="0"/>
      </c:bar3DChart>
      <c:catAx>
        <c:axId val="264196096"/>
        <c:scaling>
          <c:orientation val="minMax"/>
        </c:scaling>
        <c:axPos val="b"/>
        <c:tickLblPos val="nextTo"/>
        <c:crossAx val="264197632"/>
        <c:crosses val="autoZero"/>
        <c:auto val="1"/>
        <c:lblAlgn val="ctr"/>
        <c:lblOffset val="100"/>
      </c:catAx>
      <c:valAx>
        <c:axId val="264197632"/>
        <c:scaling>
          <c:orientation val="minMax"/>
        </c:scaling>
        <c:axPos val="l"/>
        <c:majorGridlines/>
        <c:numFmt formatCode="General" sourceLinked="1"/>
        <c:tickLblPos val="nextTo"/>
        <c:crossAx val="264196096"/>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col"/>
        <c:grouping val="clustered"/>
        <c:ser>
          <c:idx val="0"/>
          <c:order val="0"/>
          <c:tx>
            <c:strRef>
              <c:f>Лист1!$B$361:$B$362</c:f>
              <c:strCache>
                <c:ptCount val="1"/>
                <c:pt idx="0">
                  <c:v>кол-во уч-ся</c:v>
                </c:pt>
              </c:strCache>
            </c:strRef>
          </c:tx>
          <c:cat>
            <c:strRef>
              <c:f>Лист1!$A$363:$A$367</c:f>
              <c:strCache>
                <c:ptCount val="5"/>
                <c:pt idx="0">
                  <c:v>2013-14</c:v>
                </c:pt>
                <c:pt idx="1">
                  <c:v>2014-15</c:v>
                </c:pt>
                <c:pt idx="2">
                  <c:v>2015-16</c:v>
                </c:pt>
                <c:pt idx="3">
                  <c:v>2016-2017</c:v>
                </c:pt>
                <c:pt idx="4">
                  <c:v>2017-2018</c:v>
                </c:pt>
              </c:strCache>
            </c:strRef>
          </c:cat>
          <c:val>
            <c:numRef>
              <c:f>Лист1!$B$363:$B$367</c:f>
              <c:numCache>
                <c:formatCode>General</c:formatCode>
                <c:ptCount val="5"/>
                <c:pt idx="0">
                  <c:v>198</c:v>
                </c:pt>
                <c:pt idx="1">
                  <c:v>193</c:v>
                </c:pt>
                <c:pt idx="2">
                  <c:v>198</c:v>
                </c:pt>
                <c:pt idx="3">
                  <c:v>213</c:v>
                </c:pt>
                <c:pt idx="4">
                  <c:v>227</c:v>
                </c:pt>
              </c:numCache>
            </c:numRef>
          </c:val>
        </c:ser>
        <c:shape val="box"/>
        <c:axId val="264324224"/>
        <c:axId val="264325760"/>
        <c:axId val="0"/>
      </c:bar3DChart>
      <c:catAx>
        <c:axId val="264324224"/>
        <c:scaling>
          <c:orientation val="minMax"/>
        </c:scaling>
        <c:axPos val="b"/>
        <c:tickLblPos val="nextTo"/>
        <c:crossAx val="264325760"/>
        <c:crosses val="autoZero"/>
        <c:auto val="1"/>
        <c:lblAlgn val="ctr"/>
        <c:lblOffset val="100"/>
      </c:catAx>
      <c:valAx>
        <c:axId val="264325760"/>
        <c:scaling>
          <c:orientation val="minMax"/>
        </c:scaling>
        <c:axPos val="l"/>
        <c:majorGridlines/>
        <c:numFmt formatCode="General" sourceLinked="1"/>
        <c:tickLblPos val="nextTo"/>
        <c:crossAx val="264324224"/>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col"/>
        <c:grouping val="clustered"/>
        <c:ser>
          <c:idx val="0"/>
          <c:order val="0"/>
          <c:tx>
            <c:strRef>
              <c:f>Лист1!$C$388</c:f>
              <c:strCache>
                <c:ptCount val="1"/>
                <c:pt idx="0">
                  <c:v>призовые места</c:v>
                </c:pt>
              </c:strCache>
            </c:strRef>
          </c:tx>
          <c:cat>
            <c:strRef>
              <c:f>Лист1!$A$389:$B$393</c:f>
              <c:strCache>
                <c:ptCount val="5"/>
                <c:pt idx="0">
                  <c:v>2013-14</c:v>
                </c:pt>
                <c:pt idx="1">
                  <c:v>2014-15</c:v>
                </c:pt>
                <c:pt idx="2">
                  <c:v>2015-16</c:v>
                </c:pt>
                <c:pt idx="3">
                  <c:v>2016-2017</c:v>
                </c:pt>
                <c:pt idx="4">
                  <c:v>2017-2018</c:v>
                </c:pt>
              </c:strCache>
            </c:strRef>
          </c:cat>
          <c:val>
            <c:numRef>
              <c:f>Лист1!$C$389:$C$393</c:f>
              <c:numCache>
                <c:formatCode>General</c:formatCode>
                <c:ptCount val="5"/>
                <c:pt idx="0">
                  <c:v>23</c:v>
                </c:pt>
                <c:pt idx="1">
                  <c:v>27</c:v>
                </c:pt>
                <c:pt idx="2">
                  <c:v>10</c:v>
                </c:pt>
                <c:pt idx="3">
                  <c:v>19</c:v>
                </c:pt>
                <c:pt idx="4">
                  <c:v>14</c:v>
                </c:pt>
              </c:numCache>
            </c:numRef>
          </c:val>
        </c:ser>
        <c:shape val="box"/>
        <c:axId val="264350336"/>
        <c:axId val="264360320"/>
        <c:axId val="0"/>
      </c:bar3DChart>
      <c:catAx>
        <c:axId val="264350336"/>
        <c:scaling>
          <c:orientation val="minMax"/>
        </c:scaling>
        <c:axPos val="b"/>
        <c:tickLblPos val="nextTo"/>
        <c:crossAx val="264360320"/>
        <c:crosses val="autoZero"/>
        <c:auto val="1"/>
        <c:lblAlgn val="ctr"/>
        <c:lblOffset val="100"/>
      </c:catAx>
      <c:valAx>
        <c:axId val="264360320"/>
        <c:scaling>
          <c:orientation val="minMax"/>
        </c:scaling>
        <c:axPos val="l"/>
        <c:majorGridlines/>
        <c:numFmt formatCode="General" sourceLinked="1"/>
        <c:tickLblPos val="nextTo"/>
        <c:crossAx val="264350336"/>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Лист1!$B$448</c:f>
              <c:strCache>
                <c:ptCount val="1"/>
                <c:pt idx="0">
                  <c:v>2013-14</c:v>
                </c:pt>
              </c:strCache>
            </c:strRef>
          </c:tx>
          <c:cat>
            <c:strRef>
              <c:f>Лист1!$A$449:$A$460</c:f>
              <c:strCache>
                <c:ptCount val="12"/>
                <c:pt idx="1">
                  <c:v>русский язык</c:v>
                </c:pt>
                <c:pt idx="2">
                  <c:v>литература</c:v>
                </c:pt>
                <c:pt idx="3">
                  <c:v>род.язхык</c:v>
                </c:pt>
                <c:pt idx="4">
                  <c:v>род.лит.</c:v>
                </c:pt>
                <c:pt idx="5">
                  <c:v>математика</c:v>
                </c:pt>
                <c:pt idx="6">
                  <c:v>окр.мир</c:v>
                </c:pt>
                <c:pt idx="7">
                  <c:v>англ.язык</c:v>
                </c:pt>
                <c:pt idx="8">
                  <c:v>музыка</c:v>
                </c:pt>
                <c:pt idx="9">
                  <c:v>изо</c:v>
                </c:pt>
                <c:pt idx="10">
                  <c:v>технология</c:v>
                </c:pt>
                <c:pt idx="11">
                  <c:v>физкультура </c:v>
                </c:pt>
              </c:strCache>
            </c:strRef>
          </c:cat>
          <c:val>
            <c:numRef>
              <c:f>Лист1!$B$449:$B$460</c:f>
              <c:numCache>
                <c:formatCode>General</c:formatCode>
                <c:ptCount val="12"/>
              </c:numCache>
            </c:numRef>
          </c:val>
        </c:ser>
        <c:ser>
          <c:idx val="1"/>
          <c:order val="1"/>
          <c:tx>
            <c:strRef>
              <c:f>Лист1!$C$448</c:f>
              <c:strCache>
                <c:ptCount val="1"/>
                <c:pt idx="0">
                  <c:v>успеваемость</c:v>
                </c:pt>
              </c:strCache>
            </c:strRef>
          </c:tx>
          <c:cat>
            <c:strRef>
              <c:f>Лист1!$A$449:$A$460</c:f>
              <c:strCache>
                <c:ptCount val="12"/>
                <c:pt idx="1">
                  <c:v>русский язык</c:v>
                </c:pt>
                <c:pt idx="2">
                  <c:v>литература</c:v>
                </c:pt>
                <c:pt idx="3">
                  <c:v>род.язхык</c:v>
                </c:pt>
                <c:pt idx="4">
                  <c:v>род.лит.</c:v>
                </c:pt>
                <c:pt idx="5">
                  <c:v>математика</c:v>
                </c:pt>
                <c:pt idx="6">
                  <c:v>окр.мир</c:v>
                </c:pt>
                <c:pt idx="7">
                  <c:v>англ.язык</c:v>
                </c:pt>
                <c:pt idx="8">
                  <c:v>музыка</c:v>
                </c:pt>
                <c:pt idx="9">
                  <c:v>изо</c:v>
                </c:pt>
                <c:pt idx="10">
                  <c:v>технология</c:v>
                </c:pt>
                <c:pt idx="11">
                  <c:v>физкультура </c:v>
                </c:pt>
              </c:strCache>
            </c:strRef>
          </c:cat>
          <c:val>
            <c:numRef>
              <c:f>Лист1!$C$449:$C$460</c:f>
              <c:numCache>
                <c:formatCode>General</c:formatCode>
                <c:ptCount val="12"/>
                <c:pt idx="1">
                  <c:v>100</c:v>
                </c:pt>
                <c:pt idx="2">
                  <c:v>100</c:v>
                </c:pt>
                <c:pt idx="3">
                  <c:v>100</c:v>
                </c:pt>
                <c:pt idx="4">
                  <c:v>100</c:v>
                </c:pt>
                <c:pt idx="5">
                  <c:v>100</c:v>
                </c:pt>
                <c:pt idx="6">
                  <c:v>100</c:v>
                </c:pt>
                <c:pt idx="7">
                  <c:v>0</c:v>
                </c:pt>
                <c:pt idx="8">
                  <c:v>100</c:v>
                </c:pt>
                <c:pt idx="9">
                  <c:v>100</c:v>
                </c:pt>
                <c:pt idx="10">
                  <c:v>100</c:v>
                </c:pt>
                <c:pt idx="11">
                  <c:v>100</c:v>
                </c:pt>
              </c:numCache>
            </c:numRef>
          </c:val>
        </c:ser>
        <c:ser>
          <c:idx val="2"/>
          <c:order val="2"/>
          <c:tx>
            <c:strRef>
              <c:f>Лист1!$D$448</c:f>
              <c:strCache>
                <c:ptCount val="1"/>
                <c:pt idx="0">
                  <c:v>качество</c:v>
                </c:pt>
              </c:strCache>
            </c:strRef>
          </c:tx>
          <c:cat>
            <c:strRef>
              <c:f>Лист1!$A$449:$A$460</c:f>
              <c:strCache>
                <c:ptCount val="12"/>
                <c:pt idx="1">
                  <c:v>русский язык</c:v>
                </c:pt>
                <c:pt idx="2">
                  <c:v>литература</c:v>
                </c:pt>
                <c:pt idx="3">
                  <c:v>род.язхык</c:v>
                </c:pt>
                <c:pt idx="4">
                  <c:v>род.лит.</c:v>
                </c:pt>
                <c:pt idx="5">
                  <c:v>математика</c:v>
                </c:pt>
                <c:pt idx="6">
                  <c:v>окр.мир</c:v>
                </c:pt>
                <c:pt idx="7">
                  <c:v>англ.язык</c:v>
                </c:pt>
                <c:pt idx="8">
                  <c:v>музыка</c:v>
                </c:pt>
                <c:pt idx="9">
                  <c:v>изо</c:v>
                </c:pt>
                <c:pt idx="10">
                  <c:v>технология</c:v>
                </c:pt>
                <c:pt idx="11">
                  <c:v>физкультура </c:v>
                </c:pt>
              </c:strCache>
            </c:strRef>
          </c:cat>
          <c:val>
            <c:numRef>
              <c:f>Лист1!$D$449:$D$460</c:f>
              <c:numCache>
                <c:formatCode>General</c:formatCode>
                <c:ptCount val="12"/>
                <c:pt idx="1">
                  <c:v>59</c:v>
                </c:pt>
                <c:pt idx="2">
                  <c:v>84</c:v>
                </c:pt>
                <c:pt idx="3">
                  <c:v>73</c:v>
                </c:pt>
                <c:pt idx="4">
                  <c:v>75</c:v>
                </c:pt>
                <c:pt idx="5">
                  <c:v>52</c:v>
                </c:pt>
                <c:pt idx="6">
                  <c:v>85</c:v>
                </c:pt>
                <c:pt idx="7">
                  <c:v>0</c:v>
                </c:pt>
                <c:pt idx="8">
                  <c:v>100</c:v>
                </c:pt>
                <c:pt idx="9">
                  <c:v>100</c:v>
                </c:pt>
                <c:pt idx="10">
                  <c:v>100</c:v>
                </c:pt>
                <c:pt idx="11">
                  <c:v>100</c:v>
                </c:pt>
              </c:numCache>
            </c:numRef>
          </c:val>
        </c:ser>
        <c:axId val="265602560"/>
        <c:axId val="265604096"/>
      </c:barChart>
      <c:catAx>
        <c:axId val="265602560"/>
        <c:scaling>
          <c:orientation val="minMax"/>
        </c:scaling>
        <c:axPos val="b"/>
        <c:tickLblPos val="nextTo"/>
        <c:crossAx val="265604096"/>
        <c:crosses val="autoZero"/>
        <c:auto val="1"/>
        <c:lblAlgn val="ctr"/>
        <c:lblOffset val="100"/>
      </c:catAx>
      <c:valAx>
        <c:axId val="265604096"/>
        <c:scaling>
          <c:orientation val="minMax"/>
        </c:scaling>
        <c:axPos val="l"/>
        <c:majorGridlines/>
        <c:numFmt formatCode="General" sourceLinked="1"/>
        <c:tickLblPos val="nextTo"/>
        <c:crossAx val="265602560"/>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Лист1!$B$466</c:f>
              <c:strCache>
                <c:ptCount val="1"/>
                <c:pt idx="0">
                  <c:v>2014-15</c:v>
                </c:pt>
              </c:strCache>
            </c:strRef>
          </c:tx>
          <c:cat>
            <c:strRef>
              <c:f>Лист1!$A$467:$A$478</c:f>
              <c:strCache>
                <c:ptCount val="12"/>
                <c:pt idx="1">
                  <c:v>русский язык</c:v>
                </c:pt>
                <c:pt idx="2">
                  <c:v>литература</c:v>
                </c:pt>
                <c:pt idx="3">
                  <c:v>род.язхык</c:v>
                </c:pt>
                <c:pt idx="4">
                  <c:v>род.лит.</c:v>
                </c:pt>
                <c:pt idx="5">
                  <c:v>математика</c:v>
                </c:pt>
                <c:pt idx="6">
                  <c:v>окр.мир</c:v>
                </c:pt>
                <c:pt idx="7">
                  <c:v>англ.язык</c:v>
                </c:pt>
                <c:pt idx="8">
                  <c:v>музыка</c:v>
                </c:pt>
                <c:pt idx="9">
                  <c:v>изо</c:v>
                </c:pt>
                <c:pt idx="10">
                  <c:v>технология</c:v>
                </c:pt>
                <c:pt idx="11">
                  <c:v>физкультура </c:v>
                </c:pt>
              </c:strCache>
            </c:strRef>
          </c:cat>
          <c:val>
            <c:numRef>
              <c:f>Лист1!$B$467:$B$478</c:f>
              <c:numCache>
                <c:formatCode>General</c:formatCode>
                <c:ptCount val="12"/>
              </c:numCache>
            </c:numRef>
          </c:val>
        </c:ser>
        <c:ser>
          <c:idx val="1"/>
          <c:order val="1"/>
          <c:tx>
            <c:strRef>
              <c:f>Лист1!$C$466</c:f>
              <c:strCache>
                <c:ptCount val="1"/>
                <c:pt idx="0">
                  <c:v>успеваемость</c:v>
                </c:pt>
              </c:strCache>
            </c:strRef>
          </c:tx>
          <c:cat>
            <c:strRef>
              <c:f>Лист1!$A$467:$A$478</c:f>
              <c:strCache>
                <c:ptCount val="12"/>
                <c:pt idx="1">
                  <c:v>русский язык</c:v>
                </c:pt>
                <c:pt idx="2">
                  <c:v>литература</c:v>
                </c:pt>
                <c:pt idx="3">
                  <c:v>род.язхык</c:v>
                </c:pt>
                <c:pt idx="4">
                  <c:v>род.лит.</c:v>
                </c:pt>
                <c:pt idx="5">
                  <c:v>математика</c:v>
                </c:pt>
                <c:pt idx="6">
                  <c:v>окр.мир</c:v>
                </c:pt>
                <c:pt idx="7">
                  <c:v>англ.язык</c:v>
                </c:pt>
                <c:pt idx="8">
                  <c:v>музыка</c:v>
                </c:pt>
                <c:pt idx="9">
                  <c:v>изо</c:v>
                </c:pt>
                <c:pt idx="10">
                  <c:v>технология</c:v>
                </c:pt>
                <c:pt idx="11">
                  <c:v>физкультура </c:v>
                </c:pt>
              </c:strCache>
            </c:strRef>
          </c:cat>
          <c:val>
            <c:numRef>
              <c:f>Лист1!$C$467:$C$478</c:f>
              <c:numCache>
                <c:formatCode>General</c:formatCode>
                <c:ptCount val="12"/>
                <c:pt idx="1">
                  <c:v>100</c:v>
                </c:pt>
                <c:pt idx="2">
                  <c:v>100</c:v>
                </c:pt>
                <c:pt idx="3">
                  <c:v>100</c:v>
                </c:pt>
                <c:pt idx="4">
                  <c:v>100</c:v>
                </c:pt>
                <c:pt idx="5">
                  <c:v>100</c:v>
                </c:pt>
                <c:pt idx="6">
                  <c:v>100</c:v>
                </c:pt>
                <c:pt idx="7">
                  <c:v>0</c:v>
                </c:pt>
                <c:pt idx="8">
                  <c:v>100</c:v>
                </c:pt>
                <c:pt idx="9">
                  <c:v>100</c:v>
                </c:pt>
                <c:pt idx="10">
                  <c:v>100</c:v>
                </c:pt>
                <c:pt idx="11">
                  <c:v>100</c:v>
                </c:pt>
              </c:numCache>
            </c:numRef>
          </c:val>
        </c:ser>
        <c:ser>
          <c:idx val="2"/>
          <c:order val="2"/>
          <c:tx>
            <c:strRef>
              <c:f>Лист1!$D$466</c:f>
              <c:strCache>
                <c:ptCount val="1"/>
                <c:pt idx="0">
                  <c:v>качество</c:v>
                </c:pt>
              </c:strCache>
            </c:strRef>
          </c:tx>
          <c:cat>
            <c:strRef>
              <c:f>Лист1!$A$467:$A$478</c:f>
              <c:strCache>
                <c:ptCount val="12"/>
                <c:pt idx="1">
                  <c:v>русский язык</c:v>
                </c:pt>
                <c:pt idx="2">
                  <c:v>литература</c:v>
                </c:pt>
                <c:pt idx="3">
                  <c:v>род.язхык</c:v>
                </c:pt>
                <c:pt idx="4">
                  <c:v>род.лит.</c:v>
                </c:pt>
                <c:pt idx="5">
                  <c:v>математика</c:v>
                </c:pt>
                <c:pt idx="6">
                  <c:v>окр.мир</c:v>
                </c:pt>
                <c:pt idx="7">
                  <c:v>англ.язык</c:v>
                </c:pt>
                <c:pt idx="8">
                  <c:v>музыка</c:v>
                </c:pt>
                <c:pt idx="9">
                  <c:v>изо</c:v>
                </c:pt>
                <c:pt idx="10">
                  <c:v>технология</c:v>
                </c:pt>
                <c:pt idx="11">
                  <c:v>физкультура </c:v>
                </c:pt>
              </c:strCache>
            </c:strRef>
          </c:cat>
          <c:val>
            <c:numRef>
              <c:f>Лист1!$D$467:$D$478</c:f>
              <c:numCache>
                <c:formatCode>General</c:formatCode>
                <c:ptCount val="12"/>
                <c:pt idx="1">
                  <c:v>56</c:v>
                </c:pt>
                <c:pt idx="2">
                  <c:v>94</c:v>
                </c:pt>
                <c:pt idx="3">
                  <c:v>61</c:v>
                </c:pt>
                <c:pt idx="4">
                  <c:v>90</c:v>
                </c:pt>
                <c:pt idx="5">
                  <c:v>60</c:v>
                </c:pt>
                <c:pt idx="6">
                  <c:v>92</c:v>
                </c:pt>
                <c:pt idx="7">
                  <c:v>0</c:v>
                </c:pt>
                <c:pt idx="8">
                  <c:v>100</c:v>
                </c:pt>
                <c:pt idx="9">
                  <c:v>100</c:v>
                </c:pt>
                <c:pt idx="10">
                  <c:v>100</c:v>
                </c:pt>
                <c:pt idx="11">
                  <c:v>100</c:v>
                </c:pt>
              </c:numCache>
            </c:numRef>
          </c:val>
        </c:ser>
        <c:axId val="267735040"/>
        <c:axId val="267736576"/>
      </c:barChart>
      <c:catAx>
        <c:axId val="267735040"/>
        <c:scaling>
          <c:orientation val="minMax"/>
        </c:scaling>
        <c:axPos val="b"/>
        <c:tickLblPos val="nextTo"/>
        <c:crossAx val="267736576"/>
        <c:crosses val="autoZero"/>
        <c:auto val="1"/>
        <c:lblAlgn val="ctr"/>
        <c:lblOffset val="100"/>
      </c:catAx>
      <c:valAx>
        <c:axId val="267736576"/>
        <c:scaling>
          <c:orientation val="minMax"/>
        </c:scaling>
        <c:axPos val="l"/>
        <c:majorGridlines/>
        <c:numFmt formatCode="General" sourceLinked="1"/>
        <c:tickLblPos val="nextTo"/>
        <c:crossAx val="267735040"/>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Лист1!$B$485</c:f>
              <c:strCache>
                <c:ptCount val="1"/>
                <c:pt idx="0">
                  <c:v>2015-16</c:v>
                </c:pt>
              </c:strCache>
            </c:strRef>
          </c:tx>
          <c:cat>
            <c:strRef>
              <c:f>Лист1!$A$486:$A$497</c:f>
              <c:strCache>
                <c:ptCount val="12"/>
                <c:pt idx="1">
                  <c:v>русский язык</c:v>
                </c:pt>
                <c:pt idx="2">
                  <c:v>литература</c:v>
                </c:pt>
                <c:pt idx="3">
                  <c:v>род.язхык</c:v>
                </c:pt>
                <c:pt idx="4">
                  <c:v>род.лит.</c:v>
                </c:pt>
                <c:pt idx="5">
                  <c:v>математика</c:v>
                </c:pt>
                <c:pt idx="6">
                  <c:v>окр.мир</c:v>
                </c:pt>
                <c:pt idx="7">
                  <c:v>англ.язык</c:v>
                </c:pt>
                <c:pt idx="8">
                  <c:v>музыка</c:v>
                </c:pt>
                <c:pt idx="9">
                  <c:v>изо</c:v>
                </c:pt>
                <c:pt idx="10">
                  <c:v>технология</c:v>
                </c:pt>
                <c:pt idx="11">
                  <c:v>физкультура </c:v>
                </c:pt>
              </c:strCache>
            </c:strRef>
          </c:cat>
          <c:val>
            <c:numRef>
              <c:f>Лист1!$B$486:$B$497</c:f>
              <c:numCache>
                <c:formatCode>General</c:formatCode>
                <c:ptCount val="12"/>
              </c:numCache>
            </c:numRef>
          </c:val>
        </c:ser>
        <c:ser>
          <c:idx val="1"/>
          <c:order val="1"/>
          <c:tx>
            <c:strRef>
              <c:f>Лист1!$C$485</c:f>
              <c:strCache>
                <c:ptCount val="1"/>
                <c:pt idx="0">
                  <c:v>успеваемость</c:v>
                </c:pt>
              </c:strCache>
            </c:strRef>
          </c:tx>
          <c:cat>
            <c:strRef>
              <c:f>Лист1!$A$486:$A$497</c:f>
              <c:strCache>
                <c:ptCount val="12"/>
                <c:pt idx="1">
                  <c:v>русский язык</c:v>
                </c:pt>
                <c:pt idx="2">
                  <c:v>литература</c:v>
                </c:pt>
                <c:pt idx="3">
                  <c:v>род.язхык</c:v>
                </c:pt>
                <c:pt idx="4">
                  <c:v>род.лит.</c:v>
                </c:pt>
                <c:pt idx="5">
                  <c:v>математика</c:v>
                </c:pt>
                <c:pt idx="6">
                  <c:v>окр.мир</c:v>
                </c:pt>
                <c:pt idx="7">
                  <c:v>англ.язык</c:v>
                </c:pt>
                <c:pt idx="8">
                  <c:v>музыка</c:v>
                </c:pt>
                <c:pt idx="9">
                  <c:v>изо</c:v>
                </c:pt>
                <c:pt idx="10">
                  <c:v>технология</c:v>
                </c:pt>
                <c:pt idx="11">
                  <c:v>физкультура </c:v>
                </c:pt>
              </c:strCache>
            </c:strRef>
          </c:cat>
          <c:val>
            <c:numRef>
              <c:f>Лист1!$C$486:$C$497</c:f>
              <c:numCache>
                <c:formatCode>General</c:formatCode>
                <c:ptCount val="12"/>
                <c:pt idx="1">
                  <c:v>100</c:v>
                </c:pt>
                <c:pt idx="2">
                  <c:v>100</c:v>
                </c:pt>
                <c:pt idx="3">
                  <c:v>100</c:v>
                </c:pt>
                <c:pt idx="4">
                  <c:v>100</c:v>
                </c:pt>
                <c:pt idx="5">
                  <c:v>100</c:v>
                </c:pt>
                <c:pt idx="6">
                  <c:v>100</c:v>
                </c:pt>
                <c:pt idx="7">
                  <c:v>100</c:v>
                </c:pt>
                <c:pt idx="8">
                  <c:v>100</c:v>
                </c:pt>
                <c:pt idx="9">
                  <c:v>100</c:v>
                </c:pt>
                <c:pt idx="10">
                  <c:v>100</c:v>
                </c:pt>
                <c:pt idx="11">
                  <c:v>100</c:v>
                </c:pt>
              </c:numCache>
            </c:numRef>
          </c:val>
        </c:ser>
        <c:ser>
          <c:idx val="2"/>
          <c:order val="2"/>
          <c:tx>
            <c:strRef>
              <c:f>Лист1!$D$485</c:f>
              <c:strCache>
                <c:ptCount val="1"/>
                <c:pt idx="0">
                  <c:v>качество</c:v>
                </c:pt>
              </c:strCache>
            </c:strRef>
          </c:tx>
          <c:cat>
            <c:strRef>
              <c:f>Лист1!$A$486:$A$497</c:f>
              <c:strCache>
                <c:ptCount val="12"/>
                <c:pt idx="1">
                  <c:v>русский язык</c:v>
                </c:pt>
                <c:pt idx="2">
                  <c:v>литература</c:v>
                </c:pt>
                <c:pt idx="3">
                  <c:v>род.язхык</c:v>
                </c:pt>
                <c:pt idx="4">
                  <c:v>род.лит.</c:v>
                </c:pt>
                <c:pt idx="5">
                  <c:v>математика</c:v>
                </c:pt>
                <c:pt idx="6">
                  <c:v>окр.мир</c:v>
                </c:pt>
                <c:pt idx="7">
                  <c:v>англ.язык</c:v>
                </c:pt>
                <c:pt idx="8">
                  <c:v>музыка</c:v>
                </c:pt>
                <c:pt idx="9">
                  <c:v>изо</c:v>
                </c:pt>
                <c:pt idx="10">
                  <c:v>технология</c:v>
                </c:pt>
                <c:pt idx="11">
                  <c:v>физкультура </c:v>
                </c:pt>
              </c:strCache>
            </c:strRef>
          </c:cat>
          <c:val>
            <c:numRef>
              <c:f>Лист1!$D$486:$D$497</c:f>
              <c:numCache>
                <c:formatCode>General</c:formatCode>
                <c:ptCount val="12"/>
                <c:pt idx="1">
                  <c:v>89</c:v>
                </c:pt>
                <c:pt idx="2">
                  <c:v>60</c:v>
                </c:pt>
                <c:pt idx="3">
                  <c:v>59</c:v>
                </c:pt>
                <c:pt idx="4">
                  <c:v>89</c:v>
                </c:pt>
                <c:pt idx="5">
                  <c:v>63</c:v>
                </c:pt>
                <c:pt idx="6">
                  <c:v>82</c:v>
                </c:pt>
                <c:pt idx="7">
                  <c:v>70</c:v>
                </c:pt>
                <c:pt idx="8">
                  <c:v>100</c:v>
                </c:pt>
                <c:pt idx="9">
                  <c:v>100</c:v>
                </c:pt>
                <c:pt idx="10">
                  <c:v>100</c:v>
                </c:pt>
                <c:pt idx="11">
                  <c:v>100</c:v>
                </c:pt>
              </c:numCache>
            </c:numRef>
          </c:val>
        </c:ser>
        <c:axId val="273942784"/>
        <c:axId val="273944576"/>
      </c:barChart>
      <c:catAx>
        <c:axId val="273942784"/>
        <c:scaling>
          <c:orientation val="minMax"/>
        </c:scaling>
        <c:axPos val="b"/>
        <c:tickLblPos val="nextTo"/>
        <c:crossAx val="273944576"/>
        <c:crosses val="autoZero"/>
        <c:auto val="1"/>
        <c:lblAlgn val="ctr"/>
        <c:lblOffset val="100"/>
      </c:catAx>
      <c:valAx>
        <c:axId val="273944576"/>
        <c:scaling>
          <c:orientation val="minMax"/>
        </c:scaling>
        <c:axPos val="l"/>
        <c:majorGridlines/>
        <c:numFmt formatCode="General" sourceLinked="1"/>
        <c:tickLblPos val="nextTo"/>
        <c:crossAx val="27394278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A105C-B94D-4631-8409-5022920D9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201</Pages>
  <Words>35577</Words>
  <Characters>202795</Characters>
  <Application>Microsoft Office Word</Application>
  <DocSecurity>0</DocSecurity>
  <Lines>1689</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23</cp:revision>
  <cp:lastPrinted>2017-08-29T18:44:00Z</cp:lastPrinted>
  <dcterms:created xsi:type="dcterms:W3CDTF">2018-06-30T06:03:00Z</dcterms:created>
  <dcterms:modified xsi:type="dcterms:W3CDTF">2018-10-15T10:26:00Z</dcterms:modified>
</cp:coreProperties>
</file>